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55E" w:rsidRPr="009C28DA" w:rsidRDefault="00D0555E" w:rsidP="00E65B60">
      <w:pPr>
        <w:pStyle w:val="Tekstpodstawowy21"/>
        <w:keepNext/>
        <w:rPr>
          <w:sz w:val="20"/>
          <w:szCs w:val="20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left:0;text-align:left;margin-left:464.8pt;margin-top:-7.35pt;width:24.7pt;height:34.5pt;z-index:251660288;visibility:visible">
            <v:imagedata r:id="rId7" o:title=""/>
          </v:shape>
        </w:pict>
      </w:r>
      <w:r>
        <w:rPr>
          <w:noProof/>
          <w:lang w:eastAsia="pl-PL"/>
        </w:rPr>
        <w:pict>
          <v:shape id="Obraz 2" o:spid="_x0000_s1027" type="#_x0000_t75" style="position:absolute;left:0;text-align:left;margin-left:497.8pt;margin-top:-8.45pt;width:36.05pt;height:35.25pt;z-index:-251658240;visibility:visible" wrapcoords="-450 0 -450 21140 21600 21140 21600 0 -450 0">
            <v:imagedata r:id="rId8" o:title=""/>
            <w10:wrap type="tight"/>
          </v:shape>
        </w:pict>
      </w: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5.25pt;margin-top:-15pt;width:356.05pt;height:23.1pt;z-index:251654144;v-text-anchor:middle" fillcolor="black" strokeweight=".26mm">
            <v:stroke joinstyle="miter"/>
            <v:textpath style="font-family:&quot;Times New Roman&quot;;font-size:20pt;v-text-kern:t" fitpath="t" string="Szpital Specjalistyczny im. J. Dietla w Krakowie"/>
          </v:shape>
        </w:pict>
      </w:r>
      <w:r>
        <w:rPr>
          <w:noProof/>
          <w:lang w:eastAsia="pl-PL"/>
        </w:rPr>
        <w:pict>
          <v:shape id="_x0000_s1029" type="#_x0000_t136" style="position:absolute;left:0;text-align:left;margin-left:155.8pt;margin-top:-4.35pt;width:252.75pt;height:33.45pt;z-index:251655168;v-text-anchor:middle" fillcolor="black" strokeweight=".74pt">
            <v:stroke joinstyle="miter"/>
            <v:textpath style="font-family:&quot;Times New Roman&quot;;font-size:18pt;v-text-kern:t" fitpath="t" string="&#10;ul. Skarbowa 4, 31-121 Kraków"/>
          </v:shape>
        </w:pict>
      </w:r>
      <w:r>
        <w:rPr>
          <w:noProof/>
          <w:lang w:eastAsia="pl-PL"/>
        </w:rPr>
        <w:pict>
          <v:shape id="_x0000_s1030" type="#_x0000_t75" style="position:absolute;left:0;text-align:left;margin-left:-24.2pt;margin-top:-16.5pt;width:111pt;height:63.2pt;z-index:-251657216">
            <v:imagedata r:id="rId9" o:title=""/>
          </v:shape>
          <o:OLEObject Type="Embed" ProgID="PBrush" ShapeID="_x0000_s1030" DrawAspect="Content" ObjectID="_1526115187" r:id="rId10"/>
        </w:pict>
      </w:r>
    </w:p>
    <w:p w:rsidR="00D0555E" w:rsidRPr="007B18B5" w:rsidRDefault="00D0555E" w:rsidP="00E65B60">
      <w:pPr>
        <w:pStyle w:val="Tekstpodstawowy21"/>
        <w:keepNext/>
      </w:pPr>
      <w:r w:rsidRPr="007B18B5">
        <w:tab/>
      </w:r>
      <w:r w:rsidRPr="007B18B5">
        <w:tab/>
      </w:r>
      <w:r w:rsidRPr="007B18B5">
        <w:tab/>
      </w:r>
      <w:r w:rsidRPr="007B18B5">
        <w:tab/>
      </w:r>
      <w:r>
        <w:tab/>
      </w:r>
      <w:r w:rsidRPr="007B18B5">
        <w:tab/>
      </w:r>
      <w:r w:rsidRPr="007B18B5">
        <w:tab/>
      </w:r>
      <w:r w:rsidRPr="007B18B5">
        <w:tab/>
      </w:r>
      <w:r>
        <w:tab/>
      </w:r>
    </w:p>
    <w:p w:rsidR="00D0555E" w:rsidRPr="007B18B5" w:rsidRDefault="00D0555E" w:rsidP="00E65B60">
      <w:pPr>
        <w:pStyle w:val="Tekstpodstawowy21"/>
        <w:keepNext/>
        <w:tabs>
          <w:tab w:val="right" w:pos="10490"/>
        </w:tabs>
        <w:spacing w:line="360" w:lineRule="auto"/>
        <w:ind w:left="142"/>
      </w:pPr>
      <w:r>
        <w:rPr>
          <w:noProof/>
          <w:lang w:eastAsia="pl-PL"/>
        </w:rPr>
        <w:pict>
          <v:shape id="Obraz 1" o:spid="_x0000_s1031" type="#_x0000_t75" style="position:absolute;left:0;text-align:left;margin-left:441.55pt;margin-top:.75pt;width:102.75pt;height:20.55pt;z-index:251661312;visibility:visible">
            <v:imagedata r:id="rId11" o:title=""/>
          </v:shape>
        </w:pict>
      </w:r>
      <w:r>
        <w:rPr>
          <w:noProof/>
          <w:lang w:eastAsia="pl-PL"/>
        </w:rPr>
        <w:pict>
          <v:shape id="_x0000_s1032" type="#_x0000_t136" style="position:absolute;left:0;text-align:left;margin-left:102.75pt;margin-top:9pt;width:326.8pt;height:9pt;z-index:251656192;v-text-anchor:middle" fillcolor="black" strokeweight=".26mm">
            <v:stroke joinstyle="miter"/>
            <v:textpath style="font-family:&quot;Times New Roman&quot;;v-text-kern:t" fitpath="t" string="tel. centrala: (012) 687 62 00  , sekretariat: (012) 687 63 30, fax (012) 687-63-31 "/>
          </v:shape>
        </w:pict>
      </w:r>
      <w:r>
        <w:tab/>
      </w:r>
    </w:p>
    <w:p w:rsidR="00D0555E" w:rsidRDefault="00D0555E" w:rsidP="00E65B60">
      <w:pPr>
        <w:pStyle w:val="Tekstpodstawowy22"/>
        <w:keepNext/>
        <w:jc w:val="right"/>
        <w:rPr>
          <w:szCs w:val="22"/>
        </w:rPr>
      </w:pPr>
      <w:r>
        <w:rPr>
          <w:noProof/>
          <w:lang w:eastAsia="pl-PL"/>
        </w:rPr>
        <w:pict>
          <v:line id="Line 7" o:spid="_x0000_s1033" style="position:absolute;left:0;text-align:left;z-index:251657216;visibility:visible" from="-24.2pt,4.65pt" to="539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" strokeweight="1.59mm">
            <v:stroke joinstyle="miter"/>
          </v:line>
        </w:pict>
      </w:r>
      <w:r w:rsidRPr="006212D3">
        <w:rPr>
          <w:szCs w:val="22"/>
        </w:rPr>
        <w:t xml:space="preserve"> </w:t>
      </w:r>
    </w:p>
    <w:p w:rsidR="00D0555E" w:rsidRPr="00E65B60" w:rsidRDefault="00D0555E" w:rsidP="00E65B60">
      <w:pPr>
        <w:pStyle w:val="Tekstpodstawowy22"/>
        <w:keepNext/>
        <w:jc w:val="right"/>
        <w:rPr>
          <w:rFonts w:ascii="Arial" w:hAnsi="Arial" w:cs="Arial"/>
          <w:sz w:val="22"/>
          <w:szCs w:val="22"/>
        </w:rPr>
      </w:pPr>
      <w:r w:rsidRPr="00E65B60">
        <w:rPr>
          <w:rFonts w:ascii="Arial" w:hAnsi="Arial" w:cs="Arial"/>
          <w:sz w:val="22"/>
          <w:szCs w:val="22"/>
        </w:rPr>
        <w:t>Kraków, dn. 30.05.2016 r.</w:t>
      </w:r>
    </w:p>
    <w:p w:rsidR="00D0555E" w:rsidRPr="00E65B60" w:rsidRDefault="00D0555E" w:rsidP="00E65B60">
      <w:pPr>
        <w:pStyle w:val="Tekstpodstawowy22"/>
        <w:keepNext/>
        <w:rPr>
          <w:rFonts w:ascii="Arial" w:hAnsi="Arial" w:cs="Arial"/>
          <w:b/>
          <w:bCs/>
          <w:sz w:val="22"/>
          <w:szCs w:val="22"/>
        </w:rPr>
      </w:pPr>
      <w:r w:rsidRPr="00E65B60">
        <w:rPr>
          <w:rFonts w:ascii="Arial" w:hAnsi="Arial" w:cs="Arial"/>
          <w:b/>
          <w:bCs/>
          <w:sz w:val="22"/>
          <w:szCs w:val="22"/>
        </w:rPr>
        <w:t>ZP-271/7-2/2016</w:t>
      </w:r>
    </w:p>
    <w:p w:rsidR="00D0555E" w:rsidRPr="00E65B60" w:rsidRDefault="00D0555E" w:rsidP="00E65B60">
      <w:pPr>
        <w:pStyle w:val="Heading4"/>
        <w:tabs>
          <w:tab w:val="left" w:pos="0"/>
        </w:tabs>
        <w:jc w:val="right"/>
        <w:rPr>
          <w:rFonts w:ascii="Arial" w:hAnsi="Arial" w:cs="Arial"/>
          <w:sz w:val="22"/>
          <w:szCs w:val="22"/>
        </w:rPr>
      </w:pPr>
      <w:r w:rsidRPr="00E65B60">
        <w:rPr>
          <w:rFonts w:ascii="Arial" w:hAnsi="Arial" w:cs="Arial"/>
          <w:sz w:val="22"/>
          <w:szCs w:val="22"/>
        </w:rPr>
        <w:tab/>
      </w:r>
      <w:r w:rsidRPr="00E65B60">
        <w:rPr>
          <w:rFonts w:ascii="Arial" w:hAnsi="Arial" w:cs="Arial"/>
          <w:sz w:val="22"/>
          <w:szCs w:val="22"/>
        </w:rPr>
        <w:tab/>
      </w:r>
      <w:r w:rsidRPr="00E65B60">
        <w:rPr>
          <w:rFonts w:ascii="Arial" w:hAnsi="Arial" w:cs="Arial"/>
          <w:sz w:val="22"/>
          <w:szCs w:val="22"/>
        </w:rPr>
        <w:tab/>
      </w:r>
      <w:r w:rsidRPr="00E65B60">
        <w:rPr>
          <w:rFonts w:ascii="Arial" w:hAnsi="Arial" w:cs="Arial"/>
          <w:sz w:val="22"/>
          <w:szCs w:val="22"/>
        </w:rPr>
        <w:tab/>
      </w:r>
      <w:r w:rsidRPr="00E65B60">
        <w:rPr>
          <w:rFonts w:ascii="Arial" w:hAnsi="Arial" w:cs="Arial"/>
          <w:sz w:val="22"/>
          <w:szCs w:val="22"/>
        </w:rPr>
        <w:tab/>
      </w:r>
      <w:r w:rsidRPr="00E65B60">
        <w:rPr>
          <w:rFonts w:ascii="Arial" w:hAnsi="Arial" w:cs="Arial"/>
          <w:sz w:val="22"/>
          <w:szCs w:val="22"/>
        </w:rPr>
        <w:tab/>
      </w:r>
      <w:r w:rsidRPr="00E65B60">
        <w:rPr>
          <w:rFonts w:ascii="Arial" w:hAnsi="Arial" w:cs="Arial"/>
          <w:sz w:val="22"/>
          <w:szCs w:val="22"/>
        </w:rPr>
        <w:tab/>
        <w:t>DO WSZYSTKICH, KOGO DOTYCZY</w:t>
      </w:r>
    </w:p>
    <w:p w:rsidR="00D0555E" w:rsidRPr="00E65B60" w:rsidRDefault="00D0555E" w:rsidP="00E65B60">
      <w:pPr>
        <w:keepNext/>
        <w:jc w:val="right"/>
        <w:rPr>
          <w:rFonts w:ascii="Arial" w:hAnsi="Arial" w:cs="Arial"/>
          <w:szCs w:val="22"/>
          <w:u w:val="single"/>
        </w:rPr>
      </w:pPr>
    </w:p>
    <w:p w:rsidR="00D0555E" w:rsidRPr="00E65B60" w:rsidRDefault="00D0555E" w:rsidP="00E65B60">
      <w:pPr>
        <w:keepNext/>
        <w:jc w:val="right"/>
        <w:rPr>
          <w:rFonts w:ascii="Arial" w:hAnsi="Arial" w:cs="Arial"/>
          <w:szCs w:val="22"/>
          <w:u w:val="single"/>
        </w:rPr>
      </w:pPr>
      <w:r w:rsidRPr="00E65B60">
        <w:rPr>
          <w:rFonts w:ascii="Arial" w:hAnsi="Arial" w:cs="Arial"/>
          <w:szCs w:val="22"/>
          <w:u w:val="single"/>
        </w:rPr>
        <w:t>ODPOWIEDŹ NA PYTANIA I</w:t>
      </w:r>
    </w:p>
    <w:p w:rsidR="00D0555E" w:rsidRPr="00E65B60" w:rsidRDefault="00D0555E" w:rsidP="00E65B60">
      <w:pPr>
        <w:keepNext/>
        <w:jc w:val="both"/>
        <w:rPr>
          <w:rFonts w:ascii="Arial" w:hAnsi="Arial" w:cs="Arial"/>
          <w:szCs w:val="22"/>
        </w:rPr>
      </w:pPr>
    </w:p>
    <w:p w:rsidR="00D0555E" w:rsidRPr="00E65B60" w:rsidRDefault="00D0555E" w:rsidP="00E65B60">
      <w:pPr>
        <w:pStyle w:val="Heading6"/>
        <w:keepNext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D0555E" w:rsidRPr="00E65B60" w:rsidRDefault="00D0555E" w:rsidP="00E65B60">
      <w:pPr>
        <w:pStyle w:val="Heading6"/>
        <w:keepNext/>
        <w:tabs>
          <w:tab w:val="left" w:pos="0"/>
        </w:tabs>
        <w:jc w:val="both"/>
        <w:rPr>
          <w:rFonts w:ascii="Arial" w:hAnsi="Arial" w:cs="Arial"/>
          <w:b w:val="0"/>
        </w:rPr>
      </w:pPr>
      <w:r w:rsidRPr="00E65B60">
        <w:rPr>
          <w:rFonts w:ascii="Arial" w:hAnsi="Arial" w:cs="Arial"/>
          <w:b w:val="0"/>
        </w:rPr>
        <w:t>Szanowni Państwo!</w:t>
      </w:r>
    </w:p>
    <w:p w:rsidR="00D0555E" w:rsidRPr="00E65B60" w:rsidRDefault="00D0555E" w:rsidP="00E65B60">
      <w:pPr>
        <w:keepNext/>
        <w:jc w:val="both"/>
        <w:rPr>
          <w:rFonts w:ascii="Arial" w:hAnsi="Arial" w:cs="Arial"/>
          <w:szCs w:val="22"/>
        </w:rPr>
      </w:pPr>
    </w:p>
    <w:p w:rsidR="00D0555E" w:rsidRPr="00E65B60" w:rsidRDefault="00D0555E" w:rsidP="00E65B60">
      <w:pPr>
        <w:keepNext/>
        <w:jc w:val="both"/>
        <w:rPr>
          <w:rFonts w:ascii="Arial" w:hAnsi="Arial" w:cs="Arial"/>
          <w:b/>
          <w:bCs/>
          <w:szCs w:val="22"/>
        </w:rPr>
      </w:pPr>
      <w:r w:rsidRPr="00E65B60">
        <w:rPr>
          <w:rFonts w:ascii="Arial" w:hAnsi="Arial" w:cs="Arial"/>
          <w:szCs w:val="22"/>
        </w:rPr>
        <w:t>Uprzejmie informuję, że w sprawie ogłoszonego przez Szpital Specjalistyczny im. J. Dietla w Krakowie przetargu na „</w:t>
      </w:r>
      <w:r w:rsidRPr="00E65B60">
        <w:rPr>
          <w:rFonts w:ascii="Arial" w:hAnsi="Arial" w:cs="Arial"/>
          <w:b/>
          <w:bCs/>
          <w:szCs w:val="22"/>
        </w:rPr>
        <w:t>Dostawę zamkniętego próżniowego systemu do pobierania krwi wraz z dzierżawą automatycznego czytnika OB</w:t>
      </w:r>
      <w:r w:rsidRPr="00E65B60">
        <w:rPr>
          <w:rFonts w:ascii="Arial" w:hAnsi="Arial" w:cs="Arial"/>
          <w:b/>
          <w:szCs w:val="22"/>
        </w:rPr>
        <w:t>”</w:t>
      </w:r>
      <w:r w:rsidRPr="00E65B60">
        <w:rPr>
          <w:rFonts w:ascii="Arial" w:hAnsi="Arial" w:cs="Arial"/>
          <w:szCs w:val="22"/>
        </w:rPr>
        <w:t xml:space="preserve">, znak sprawy: ZP/6/2016 wpłynęły pytania dotyczące zapisów SIWZ. </w:t>
      </w:r>
    </w:p>
    <w:p w:rsidR="00D0555E" w:rsidRPr="00E65B60" w:rsidRDefault="00D0555E" w:rsidP="00E65B60">
      <w:pPr>
        <w:keepNext/>
        <w:jc w:val="both"/>
        <w:rPr>
          <w:rFonts w:ascii="Arial" w:hAnsi="Arial" w:cs="Arial"/>
          <w:szCs w:val="22"/>
        </w:rPr>
      </w:pPr>
      <w:r w:rsidRPr="00E65B60">
        <w:rPr>
          <w:rFonts w:ascii="Arial" w:hAnsi="Arial" w:cs="Arial"/>
          <w:szCs w:val="22"/>
        </w:rPr>
        <w:t>Treść pytań wraz z odpowiedziami na nie zgodnie z art. 38 ust. 2 przedstawiam poniżej:</w:t>
      </w:r>
    </w:p>
    <w:p w:rsidR="00D0555E" w:rsidRPr="00E65B60" w:rsidRDefault="00D0555E" w:rsidP="00E65B60">
      <w:pPr>
        <w:pStyle w:val="BodyText"/>
        <w:keepNext/>
        <w:spacing w:line="240" w:lineRule="auto"/>
        <w:rPr>
          <w:rFonts w:ascii="Arial" w:hAnsi="Arial" w:cs="Arial"/>
          <w:sz w:val="22"/>
          <w:szCs w:val="22"/>
        </w:rPr>
      </w:pPr>
    </w:p>
    <w:p w:rsidR="00D0555E" w:rsidRPr="00E65B60" w:rsidRDefault="00D0555E" w:rsidP="00E65B60">
      <w:pPr>
        <w:pStyle w:val="NormalWeb"/>
        <w:keepNext/>
        <w:spacing w:before="0" w:beforeAutospacing="0" w:line="240" w:lineRule="auto"/>
        <w:jc w:val="both"/>
        <w:rPr>
          <w:rFonts w:ascii="Arial" w:hAnsi="Arial" w:cs="Arial"/>
          <w:b/>
          <w:sz w:val="22"/>
          <w:szCs w:val="22"/>
          <w:lang/>
        </w:rPr>
      </w:pPr>
      <w:r w:rsidRPr="00E65B60">
        <w:rPr>
          <w:rFonts w:ascii="Arial" w:hAnsi="Arial" w:cs="Arial"/>
          <w:b/>
          <w:sz w:val="22"/>
          <w:szCs w:val="22"/>
        </w:rPr>
        <w:t xml:space="preserve">Pytanie 1 – </w:t>
      </w:r>
    </w:p>
    <w:p w:rsidR="00D0555E" w:rsidRPr="00E65B60" w:rsidRDefault="00D0555E" w:rsidP="00E65B60">
      <w:pPr>
        <w:keepNext/>
        <w:jc w:val="both"/>
        <w:rPr>
          <w:rFonts w:ascii="Arial" w:hAnsi="Arial" w:cs="Arial"/>
          <w:szCs w:val="22"/>
          <w:lang w:eastAsia="en-US"/>
        </w:rPr>
      </w:pPr>
      <w:r w:rsidRPr="00E65B60">
        <w:rPr>
          <w:rFonts w:ascii="Arial" w:hAnsi="Arial" w:cs="Arial"/>
          <w:szCs w:val="22"/>
        </w:rPr>
        <w:t>Czy zamawiający w pozycji 1 oraz 15 dopuści probówki bez gwintu.</w:t>
      </w:r>
    </w:p>
    <w:p w:rsidR="00D0555E" w:rsidRPr="00E65B60" w:rsidRDefault="00D0555E" w:rsidP="00E65B60">
      <w:pPr>
        <w:keepNext/>
        <w:jc w:val="both"/>
        <w:rPr>
          <w:rFonts w:ascii="Arial" w:hAnsi="Arial" w:cs="Arial"/>
          <w:szCs w:val="22"/>
          <w:lang w:eastAsia="en-US"/>
        </w:rPr>
      </w:pPr>
      <w:r w:rsidRPr="00E65B60">
        <w:rPr>
          <w:rStyle w:val="Strong"/>
          <w:rFonts w:ascii="Arial" w:hAnsi="Arial" w:cs="Arial"/>
          <w:szCs w:val="22"/>
        </w:rPr>
        <w:t>ODPOWIEDŹ: Tak, Zamawiający dopuszcza.</w:t>
      </w:r>
    </w:p>
    <w:p w:rsidR="00D0555E" w:rsidRDefault="00D0555E" w:rsidP="00527F87">
      <w:pPr>
        <w:pStyle w:val="BodyText"/>
        <w:keepNext/>
        <w:tabs>
          <w:tab w:val="left" w:pos="1155"/>
          <w:tab w:val="center" w:pos="4536"/>
          <w:tab w:val="left" w:pos="675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D0555E" w:rsidRDefault="00D0555E" w:rsidP="00527F87">
      <w:pPr>
        <w:pStyle w:val="BodyText"/>
        <w:keepNext/>
        <w:tabs>
          <w:tab w:val="left" w:pos="1155"/>
          <w:tab w:val="center" w:pos="4536"/>
          <w:tab w:val="left" w:pos="675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D0555E" w:rsidRDefault="00D0555E" w:rsidP="00527F87">
      <w:pPr>
        <w:pStyle w:val="BodyText"/>
        <w:keepNext/>
        <w:tabs>
          <w:tab w:val="left" w:pos="1155"/>
          <w:tab w:val="center" w:pos="4536"/>
          <w:tab w:val="left" w:pos="675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D0555E" w:rsidRDefault="00D0555E" w:rsidP="00527F87">
      <w:pPr>
        <w:pStyle w:val="BodyText"/>
        <w:keepNext/>
        <w:tabs>
          <w:tab w:val="left" w:pos="1155"/>
          <w:tab w:val="center" w:pos="4536"/>
          <w:tab w:val="left" w:pos="675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D0555E" w:rsidRPr="00E65B60" w:rsidRDefault="00D0555E" w:rsidP="00527F87">
      <w:pPr>
        <w:pStyle w:val="BodyText"/>
        <w:keepNext/>
        <w:tabs>
          <w:tab w:val="left" w:pos="1155"/>
          <w:tab w:val="center" w:pos="4536"/>
          <w:tab w:val="left" w:pos="6754"/>
        </w:tabs>
        <w:spacing w:line="240" w:lineRule="auto"/>
        <w:ind w:left="6521"/>
        <w:jc w:val="center"/>
        <w:rPr>
          <w:rFonts w:ascii="Arial" w:hAnsi="Arial" w:cs="Arial"/>
          <w:sz w:val="22"/>
          <w:szCs w:val="22"/>
        </w:rPr>
      </w:pPr>
      <w:r w:rsidRPr="00E65B60">
        <w:rPr>
          <w:rFonts w:ascii="Arial" w:hAnsi="Arial" w:cs="Arial"/>
          <w:sz w:val="22"/>
          <w:szCs w:val="22"/>
        </w:rPr>
        <w:t>Z poważaniem,</w:t>
      </w:r>
    </w:p>
    <w:p w:rsidR="00D0555E" w:rsidRPr="00E65B60" w:rsidRDefault="00D0555E" w:rsidP="00527F87">
      <w:pPr>
        <w:pStyle w:val="BodyText"/>
        <w:keepNext/>
        <w:tabs>
          <w:tab w:val="left" w:pos="1155"/>
          <w:tab w:val="center" w:pos="4536"/>
          <w:tab w:val="left" w:pos="6754"/>
        </w:tabs>
        <w:spacing w:line="240" w:lineRule="auto"/>
        <w:ind w:left="6521"/>
        <w:jc w:val="center"/>
        <w:rPr>
          <w:rFonts w:ascii="Arial" w:hAnsi="Arial" w:cs="Arial"/>
          <w:b/>
          <w:sz w:val="22"/>
          <w:szCs w:val="22"/>
        </w:rPr>
      </w:pPr>
    </w:p>
    <w:p w:rsidR="00D0555E" w:rsidRDefault="00D0555E" w:rsidP="00527F87">
      <w:pPr>
        <w:keepNext/>
        <w:spacing w:line="276" w:lineRule="auto"/>
        <w:ind w:left="652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DYREKTOR SZPITALA</w:t>
      </w:r>
    </w:p>
    <w:p w:rsidR="00D0555E" w:rsidRPr="00E65B60" w:rsidRDefault="00D0555E" w:rsidP="00527F87">
      <w:pPr>
        <w:keepNext/>
        <w:spacing w:line="276" w:lineRule="auto"/>
        <w:ind w:left="652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 med. Andrzej Kosiniak-Kamysz</w:t>
      </w:r>
    </w:p>
    <w:p w:rsidR="00D0555E" w:rsidRPr="00E65B60" w:rsidRDefault="00D0555E" w:rsidP="00E65B60">
      <w:pPr>
        <w:keepNext/>
        <w:spacing w:line="276" w:lineRule="auto"/>
        <w:jc w:val="both"/>
        <w:rPr>
          <w:rFonts w:ascii="Arial" w:hAnsi="Arial" w:cs="Arial"/>
          <w:szCs w:val="22"/>
        </w:rPr>
      </w:pPr>
    </w:p>
    <w:p w:rsidR="00D0555E" w:rsidRPr="00E65B60" w:rsidRDefault="00D0555E" w:rsidP="00E65B60">
      <w:pPr>
        <w:keepNext/>
        <w:tabs>
          <w:tab w:val="left" w:pos="5670"/>
        </w:tabs>
        <w:spacing w:line="276" w:lineRule="auto"/>
        <w:jc w:val="both"/>
        <w:rPr>
          <w:rFonts w:ascii="Arial" w:hAnsi="Arial" w:cs="Arial"/>
          <w:szCs w:val="22"/>
        </w:rPr>
      </w:pPr>
      <w:r w:rsidRPr="00E65B60">
        <w:rPr>
          <w:rFonts w:ascii="Arial" w:hAnsi="Arial" w:cs="Arial"/>
          <w:szCs w:val="22"/>
        </w:rPr>
        <w:tab/>
      </w:r>
    </w:p>
    <w:p w:rsidR="00D0555E" w:rsidRPr="00E65B60" w:rsidRDefault="00D0555E" w:rsidP="00E65B60">
      <w:pPr>
        <w:keepNext/>
        <w:spacing w:line="276" w:lineRule="auto"/>
        <w:jc w:val="both"/>
        <w:rPr>
          <w:rFonts w:ascii="Arial" w:hAnsi="Arial" w:cs="Arial"/>
          <w:szCs w:val="22"/>
        </w:rPr>
      </w:pPr>
    </w:p>
    <w:p w:rsidR="00D0555E" w:rsidRPr="00E65B60" w:rsidRDefault="00D0555E" w:rsidP="00E65B60">
      <w:pPr>
        <w:keepNext/>
        <w:jc w:val="both"/>
        <w:rPr>
          <w:rFonts w:ascii="Arial" w:hAnsi="Arial" w:cs="Arial"/>
          <w:szCs w:val="22"/>
        </w:rPr>
      </w:pPr>
    </w:p>
    <w:bookmarkEnd w:id="0"/>
    <w:p w:rsidR="00D0555E" w:rsidRPr="00E65B60" w:rsidRDefault="00D0555E" w:rsidP="00E65B60">
      <w:pPr>
        <w:keepNext/>
        <w:tabs>
          <w:tab w:val="left" w:pos="800"/>
        </w:tabs>
        <w:jc w:val="both"/>
        <w:rPr>
          <w:rFonts w:ascii="Arial" w:hAnsi="Arial" w:cs="Arial"/>
          <w:szCs w:val="22"/>
        </w:rPr>
      </w:pPr>
    </w:p>
    <w:sectPr w:rsidR="00D0555E" w:rsidRPr="00E65B60" w:rsidSect="00801F11">
      <w:footerReference w:type="default" r:id="rId12"/>
      <w:footnotePr>
        <w:pos w:val="beneathText"/>
      </w:footnotePr>
      <w:pgSz w:w="11905" w:h="16837"/>
      <w:pgMar w:top="567" w:right="706" w:bottom="993" w:left="709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5E" w:rsidRDefault="00D0555E" w:rsidP="006E2A73">
      <w:r>
        <w:separator/>
      </w:r>
    </w:p>
  </w:endnote>
  <w:endnote w:type="continuationSeparator" w:id="0">
    <w:p w:rsidR="00D0555E" w:rsidRDefault="00D0555E" w:rsidP="006E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5E" w:rsidRDefault="00D0555E" w:rsidP="006E2A73">
    <w:pPr>
      <w:pStyle w:val="Footer"/>
      <w:jc w:val="center"/>
    </w:pPr>
  </w:p>
  <w:p w:rsidR="00D0555E" w:rsidRPr="00940369" w:rsidRDefault="00D0555E" w:rsidP="00801F11">
    <w:pPr>
      <w:pStyle w:val="Header"/>
      <w:jc w:val="center"/>
      <w:rPr>
        <w:rStyle w:val="Hyperlink"/>
        <w:b/>
        <w:szCs w:val="20"/>
      </w:rPr>
    </w:pPr>
    <w:r w:rsidRPr="00940369">
      <w:rPr>
        <w:b/>
        <w:szCs w:val="20"/>
      </w:rPr>
      <w:t xml:space="preserve">e-mail:    </w:t>
    </w:r>
    <w:hyperlink r:id="rId1" w:history="1">
      <w:r w:rsidRPr="00940369">
        <w:rPr>
          <w:rStyle w:val="Hyperlink"/>
          <w:b/>
          <w:szCs w:val="20"/>
        </w:rPr>
        <w:t>sekretariat@dietl.krakow.pl</w:t>
      </w:r>
    </w:hyperlink>
    <w:r w:rsidRPr="00940369">
      <w:rPr>
        <w:rStyle w:val="Hyperlink"/>
        <w:b/>
        <w:szCs w:val="20"/>
        <w:u w:val="none"/>
      </w:rPr>
      <w:t xml:space="preserve">      </w:t>
    </w:r>
    <w:r w:rsidRPr="00940369">
      <w:rPr>
        <w:b/>
        <w:szCs w:val="20"/>
      </w:rPr>
      <w:t xml:space="preserve">strona internetowa:   </w:t>
    </w:r>
    <w:hyperlink r:id="rId2" w:history="1">
      <w:r w:rsidRPr="00940369">
        <w:rPr>
          <w:rStyle w:val="Hyperlink"/>
          <w:b/>
          <w:szCs w:val="20"/>
        </w:rPr>
        <w:t>www.szpitaldietla.pl</w:t>
      </w:r>
    </w:hyperlink>
  </w:p>
  <w:p w:rsidR="00D0555E" w:rsidRPr="00940369" w:rsidRDefault="00D0555E" w:rsidP="00940369">
    <w:pPr>
      <w:pStyle w:val="Header"/>
      <w:jc w:val="center"/>
      <w:rPr>
        <w:b/>
        <w:szCs w:val="20"/>
      </w:rPr>
    </w:pPr>
    <w:r w:rsidRPr="00940369">
      <w:rPr>
        <w:b/>
        <w:szCs w:val="20"/>
      </w:rPr>
      <w:t xml:space="preserve">KRS </w:t>
    </w:r>
    <w:r>
      <w:rPr>
        <w:b/>
        <w:szCs w:val="20"/>
      </w:rPr>
      <w:t xml:space="preserve"> </w:t>
    </w:r>
    <w:r w:rsidRPr="00940369">
      <w:rPr>
        <w:b/>
        <w:szCs w:val="20"/>
      </w:rPr>
      <w:t xml:space="preserve"> 0000032179</w:t>
    </w:r>
    <w:r>
      <w:rPr>
        <w:b/>
        <w:szCs w:val="20"/>
      </w:rPr>
      <w:t xml:space="preserve">    </w:t>
    </w:r>
    <w:r w:rsidRPr="00940369">
      <w:rPr>
        <w:b/>
        <w:szCs w:val="20"/>
      </w:rPr>
      <w:t xml:space="preserve"> NIP</w:t>
    </w:r>
    <w:r>
      <w:rPr>
        <w:b/>
        <w:szCs w:val="20"/>
      </w:rPr>
      <w:t xml:space="preserve"> </w:t>
    </w:r>
    <w:r w:rsidRPr="00940369">
      <w:rPr>
        <w:b/>
        <w:szCs w:val="20"/>
      </w:rPr>
      <w:t xml:space="preserve">  6762083306   </w:t>
    </w:r>
    <w:r>
      <w:rPr>
        <w:b/>
        <w:szCs w:val="20"/>
      </w:rPr>
      <w:t xml:space="preserve"> </w:t>
    </w:r>
    <w:r w:rsidRPr="00940369">
      <w:rPr>
        <w:b/>
        <w:szCs w:val="20"/>
      </w:rPr>
      <w:t xml:space="preserve"> </w:t>
    </w:r>
    <w:r>
      <w:rPr>
        <w:b/>
        <w:szCs w:val="20"/>
      </w:rPr>
      <w:t>REGON   351564179</w:t>
    </w:r>
    <w:r w:rsidRPr="00940369">
      <w:rPr>
        <w:b/>
        <w:szCs w:val="20"/>
      </w:rPr>
      <w:t xml:space="preserve"> </w:t>
    </w:r>
    <w:r>
      <w:rPr>
        <w:b/>
        <w:szCs w:val="20"/>
      </w:rPr>
      <w:t xml:space="preserve">    </w:t>
    </w:r>
    <w:r w:rsidRPr="00940369">
      <w:rPr>
        <w:b/>
        <w:szCs w:val="20"/>
      </w:rPr>
      <w:t>RPL</w:t>
    </w:r>
    <w:r>
      <w:rPr>
        <w:b/>
        <w:szCs w:val="20"/>
      </w:rPr>
      <w:t xml:space="preserve"> </w:t>
    </w:r>
    <w:r w:rsidRPr="00940369">
      <w:rPr>
        <w:b/>
        <w:szCs w:val="20"/>
      </w:rPr>
      <w:t xml:space="preserve">  000000005592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5E" w:rsidRDefault="00D0555E" w:rsidP="006E2A73">
      <w:r>
        <w:separator/>
      </w:r>
    </w:p>
  </w:footnote>
  <w:footnote w:type="continuationSeparator" w:id="0">
    <w:p w:rsidR="00D0555E" w:rsidRDefault="00D0555E" w:rsidP="006E2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37A7361A"/>
    <w:multiLevelType w:val="hybridMultilevel"/>
    <w:tmpl w:val="8C6ECC10"/>
    <w:lvl w:ilvl="0" w:tplc="3F76F9FC">
      <w:start w:val="1"/>
      <w:numFmt w:val="lowerLetter"/>
      <w:lvlText w:val="%1)"/>
      <w:lvlJc w:val="left"/>
      <w:pPr>
        <w:tabs>
          <w:tab w:val="num" w:pos="539"/>
        </w:tabs>
        <w:ind w:left="942" w:hanging="402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5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7E0A1453"/>
    <w:multiLevelType w:val="hybridMultilevel"/>
    <w:tmpl w:val="A9FEE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F76F9FC">
      <w:start w:val="1"/>
      <w:numFmt w:val="lowerLetter"/>
      <w:lvlText w:val="%2)"/>
      <w:lvlJc w:val="left"/>
      <w:pPr>
        <w:tabs>
          <w:tab w:val="num" w:pos="719"/>
        </w:tabs>
        <w:ind w:left="1122" w:hanging="402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EE"/>
    <w:rsid w:val="000177E3"/>
    <w:rsid w:val="001113F1"/>
    <w:rsid w:val="003D4F63"/>
    <w:rsid w:val="0040160F"/>
    <w:rsid w:val="0041145A"/>
    <w:rsid w:val="00426325"/>
    <w:rsid w:val="0049478E"/>
    <w:rsid w:val="004A5203"/>
    <w:rsid w:val="00527F87"/>
    <w:rsid w:val="00576027"/>
    <w:rsid w:val="00576BFE"/>
    <w:rsid w:val="006212D3"/>
    <w:rsid w:val="00624A77"/>
    <w:rsid w:val="00633E82"/>
    <w:rsid w:val="006A727B"/>
    <w:rsid w:val="006E2A73"/>
    <w:rsid w:val="006F7D8B"/>
    <w:rsid w:val="00705434"/>
    <w:rsid w:val="00740A9D"/>
    <w:rsid w:val="00785CD2"/>
    <w:rsid w:val="007B18B5"/>
    <w:rsid w:val="00801F11"/>
    <w:rsid w:val="00803BFD"/>
    <w:rsid w:val="0084193C"/>
    <w:rsid w:val="008B00D1"/>
    <w:rsid w:val="008B5B6B"/>
    <w:rsid w:val="008D2021"/>
    <w:rsid w:val="00940369"/>
    <w:rsid w:val="009A2DF2"/>
    <w:rsid w:val="009C28DA"/>
    <w:rsid w:val="009D57AA"/>
    <w:rsid w:val="009F627C"/>
    <w:rsid w:val="00A05121"/>
    <w:rsid w:val="00A16DF7"/>
    <w:rsid w:val="00A26858"/>
    <w:rsid w:val="00A35E16"/>
    <w:rsid w:val="00B3226D"/>
    <w:rsid w:val="00B35D78"/>
    <w:rsid w:val="00B92745"/>
    <w:rsid w:val="00C11DD2"/>
    <w:rsid w:val="00CC03EE"/>
    <w:rsid w:val="00CD4CE8"/>
    <w:rsid w:val="00D0555E"/>
    <w:rsid w:val="00D467E1"/>
    <w:rsid w:val="00E0008F"/>
    <w:rsid w:val="00E51AEA"/>
    <w:rsid w:val="00E65B60"/>
    <w:rsid w:val="00E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7C"/>
    <w:pPr>
      <w:suppressAutoHyphens/>
    </w:pPr>
    <w:rPr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27C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27C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27C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12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12D3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B6B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5B6B"/>
    <w:rPr>
      <w:rFonts w:ascii="Cambria" w:hAnsi="Cambria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5B6B"/>
    <w:rPr>
      <w:rFonts w:ascii="Cambria" w:hAnsi="Cambria" w:cs="Times New Roman"/>
      <w:b/>
      <w:sz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20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208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1z0">
    <w:name w:val="WW8Num1z0"/>
    <w:uiPriority w:val="99"/>
    <w:rsid w:val="009F627C"/>
    <w:rPr>
      <w:rFonts w:ascii="Times New Roman" w:hAnsi="Times New Roman"/>
    </w:rPr>
  </w:style>
  <w:style w:type="character" w:customStyle="1" w:styleId="WW8Num1z1">
    <w:name w:val="WW8Num1z1"/>
    <w:uiPriority w:val="99"/>
    <w:rsid w:val="009F627C"/>
    <w:rPr>
      <w:rFonts w:ascii="Courier New" w:hAnsi="Courier New"/>
    </w:rPr>
  </w:style>
  <w:style w:type="character" w:customStyle="1" w:styleId="WW8Num1z2">
    <w:name w:val="WW8Num1z2"/>
    <w:uiPriority w:val="99"/>
    <w:rsid w:val="009F627C"/>
    <w:rPr>
      <w:rFonts w:ascii="Wingdings" w:hAnsi="Wingdings"/>
    </w:rPr>
  </w:style>
  <w:style w:type="character" w:customStyle="1" w:styleId="WW8Num1z3">
    <w:name w:val="WW8Num1z3"/>
    <w:uiPriority w:val="99"/>
    <w:rsid w:val="009F627C"/>
    <w:rPr>
      <w:rFonts w:ascii="Symbol" w:hAnsi="Symbol"/>
    </w:rPr>
  </w:style>
  <w:style w:type="character" w:customStyle="1" w:styleId="WW8Num4z0">
    <w:name w:val="WW8Num4z0"/>
    <w:uiPriority w:val="99"/>
    <w:rsid w:val="009F627C"/>
    <w:rPr>
      <w:rFonts w:ascii="Times New Roman" w:hAnsi="Times New Roman"/>
    </w:rPr>
  </w:style>
  <w:style w:type="character" w:customStyle="1" w:styleId="WW8Num4z1">
    <w:name w:val="WW8Num4z1"/>
    <w:uiPriority w:val="99"/>
    <w:rsid w:val="009F627C"/>
    <w:rPr>
      <w:rFonts w:ascii="Courier New" w:hAnsi="Courier New"/>
    </w:rPr>
  </w:style>
  <w:style w:type="character" w:customStyle="1" w:styleId="WW8Num4z2">
    <w:name w:val="WW8Num4z2"/>
    <w:uiPriority w:val="99"/>
    <w:rsid w:val="009F627C"/>
    <w:rPr>
      <w:rFonts w:ascii="Wingdings" w:hAnsi="Wingdings"/>
    </w:rPr>
  </w:style>
  <w:style w:type="character" w:customStyle="1" w:styleId="WW8Num4z3">
    <w:name w:val="WW8Num4z3"/>
    <w:uiPriority w:val="99"/>
    <w:rsid w:val="009F627C"/>
    <w:rPr>
      <w:rFonts w:ascii="Symbol" w:hAnsi="Symbol"/>
    </w:rPr>
  </w:style>
  <w:style w:type="character" w:customStyle="1" w:styleId="WW8Num11z0">
    <w:name w:val="WW8Num11z0"/>
    <w:uiPriority w:val="99"/>
    <w:rsid w:val="009F627C"/>
    <w:rPr>
      <w:rFonts w:ascii="Times New Roman" w:hAnsi="Times New Roman"/>
    </w:rPr>
  </w:style>
  <w:style w:type="character" w:customStyle="1" w:styleId="WW8Num11z1">
    <w:name w:val="WW8Num11z1"/>
    <w:uiPriority w:val="99"/>
    <w:rsid w:val="009F627C"/>
    <w:rPr>
      <w:rFonts w:ascii="Courier New" w:hAnsi="Courier New"/>
    </w:rPr>
  </w:style>
  <w:style w:type="character" w:customStyle="1" w:styleId="WW8Num11z2">
    <w:name w:val="WW8Num11z2"/>
    <w:uiPriority w:val="99"/>
    <w:rsid w:val="009F627C"/>
    <w:rPr>
      <w:rFonts w:ascii="Wingdings" w:hAnsi="Wingdings"/>
    </w:rPr>
  </w:style>
  <w:style w:type="character" w:customStyle="1" w:styleId="WW8Num11z3">
    <w:name w:val="WW8Num11z3"/>
    <w:uiPriority w:val="99"/>
    <w:rsid w:val="009F627C"/>
    <w:rPr>
      <w:rFonts w:ascii="Symbol" w:hAnsi="Symbol"/>
    </w:rPr>
  </w:style>
  <w:style w:type="character" w:customStyle="1" w:styleId="WW8Num22z0">
    <w:name w:val="WW8Num22z0"/>
    <w:uiPriority w:val="99"/>
    <w:rsid w:val="009F627C"/>
    <w:rPr>
      <w:rFonts w:ascii="Symbol" w:hAnsi="Symbol"/>
    </w:rPr>
  </w:style>
  <w:style w:type="character" w:customStyle="1" w:styleId="WW8Num22z1">
    <w:name w:val="WW8Num22z1"/>
    <w:uiPriority w:val="99"/>
    <w:rsid w:val="009F627C"/>
    <w:rPr>
      <w:rFonts w:ascii="Courier New" w:hAnsi="Courier New"/>
    </w:rPr>
  </w:style>
  <w:style w:type="character" w:customStyle="1" w:styleId="WW8Num22z2">
    <w:name w:val="WW8Num22z2"/>
    <w:uiPriority w:val="99"/>
    <w:rsid w:val="009F627C"/>
    <w:rPr>
      <w:rFonts w:ascii="Wingdings" w:hAnsi="Wingdings"/>
    </w:rPr>
  </w:style>
  <w:style w:type="character" w:customStyle="1" w:styleId="WW8Num23z0">
    <w:name w:val="WW8Num23z0"/>
    <w:uiPriority w:val="99"/>
    <w:rsid w:val="009F627C"/>
    <w:rPr>
      <w:rFonts w:ascii="Symbol" w:hAnsi="Symbol"/>
    </w:rPr>
  </w:style>
  <w:style w:type="character" w:customStyle="1" w:styleId="WW8Num23z1">
    <w:name w:val="WW8Num23z1"/>
    <w:uiPriority w:val="99"/>
    <w:rsid w:val="009F627C"/>
    <w:rPr>
      <w:rFonts w:ascii="Courier New" w:hAnsi="Courier New"/>
    </w:rPr>
  </w:style>
  <w:style w:type="character" w:customStyle="1" w:styleId="WW8Num23z2">
    <w:name w:val="WW8Num23z2"/>
    <w:uiPriority w:val="99"/>
    <w:rsid w:val="009F627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F627C"/>
  </w:style>
  <w:style w:type="character" w:customStyle="1" w:styleId="Odwoaniedokomentarza1">
    <w:name w:val="Odwołanie do komentarza1"/>
    <w:uiPriority w:val="99"/>
    <w:rsid w:val="009F627C"/>
    <w:rPr>
      <w:sz w:val="16"/>
    </w:rPr>
  </w:style>
  <w:style w:type="character" w:customStyle="1" w:styleId="Znakinumeracji">
    <w:name w:val="Znaki numeracji"/>
    <w:uiPriority w:val="99"/>
    <w:rsid w:val="009F627C"/>
  </w:style>
  <w:style w:type="paragraph" w:customStyle="1" w:styleId="Nagwek1">
    <w:name w:val="Nagłówek1"/>
    <w:basedOn w:val="Normal"/>
    <w:next w:val="BodyText"/>
    <w:uiPriority w:val="99"/>
    <w:rsid w:val="009F62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627C"/>
    <w:pPr>
      <w:spacing w:line="36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5B6B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9F627C"/>
    <w:rPr>
      <w:rFonts w:cs="Tahoma"/>
    </w:rPr>
  </w:style>
  <w:style w:type="paragraph" w:customStyle="1" w:styleId="Podpis1">
    <w:name w:val="Podpis1"/>
    <w:basedOn w:val="Normal"/>
    <w:uiPriority w:val="99"/>
    <w:rsid w:val="009F627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uiPriority w:val="99"/>
    <w:rsid w:val="009F627C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9F627C"/>
    <w:pPr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5B6B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9F627C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"/>
    <w:uiPriority w:val="99"/>
    <w:rsid w:val="009F627C"/>
    <w:pPr>
      <w:jc w:val="both"/>
    </w:pPr>
    <w:rPr>
      <w:sz w:val="28"/>
    </w:rPr>
  </w:style>
  <w:style w:type="paragraph" w:customStyle="1" w:styleId="Tekstkomentarza1">
    <w:name w:val="Tekst komentarza1"/>
    <w:basedOn w:val="Normal"/>
    <w:uiPriority w:val="99"/>
    <w:rsid w:val="009F627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F627C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5B6B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F627C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5B6B"/>
    <w:rPr>
      <w:rFonts w:cs="Times New Roman"/>
      <w:sz w:val="24"/>
      <w:lang w:eastAsia="ar-SA" w:bidi="ar-SA"/>
    </w:rPr>
  </w:style>
  <w:style w:type="paragraph" w:customStyle="1" w:styleId="Tekstpodstawowywcity31">
    <w:name w:val="Tekst podstawowy wcięty 31"/>
    <w:basedOn w:val="Normal"/>
    <w:uiPriority w:val="99"/>
    <w:rsid w:val="009F627C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"/>
    <w:uiPriority w:val="99"/>
    <w:rsid w:val="009F627C"/>
    <w:pPr>
      <w:spacing w:line="360" w:lineRule="auto"/>
      <w:jc w:val="both"/>
    </w:pPr>
    <w:rPr>
      <w:sz w:val="30"/>
    </w:rPr>
  </w:style>
  <w:style w:type="paragraph" w:styleId="BalloonText">
    <w:name w:val="Balloon Text"/>
    <w:basedOn w:val="Normal"/>
    <w:link w:val="BalloonTextChar"/>
    <w:uiPriority w:val="99"/>
    <w:rsid w:val="009F627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B6B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C11DD2"/>
    <w:rPr>
      <w:rFonts w:cs="Times New Roman"/>
      <w:color w:val="0000FF"/>
      <w:u w:val="single"/>
    </w:rPr>
  </w:style>
  <w:style w:type="paragraph" w:customStyle="1" w:styleId="Tekstpodstawowy22">
    <w:name w:val="Tekst podstawowy 22"/>
    <w:basedOn w:val="Normal"/>
    <w:uiPriority w:val="99"/>
    <w:rsid w:val="006212D3"/>
    <w:pPr>
      <w:jc w:val="both"/>
    </w:pPr>
    <w:rPr>
      <w:sz w:val="28"/>
    </w:rPr>
  </w:style>
  <w:style w:type="paragraph" w:customStyle="1" w:styleId="ZnakZnakZnakZnakZnakZnakZnakZnakZnak">
    <w:name w:val="Znak Znak Znak Znak Znak Znak Znak Znak Znak"/>
    <w:basedOn w:val="Normal"/>
    <w:uiPriority w:val="99"/>
    <w:rsid w:val="006212D3"/>
    <w:pPr>
      <w:suppressAutoHyphens w:val="0"/>
    </w:pPr>
    <w:rPr>
      <w:rFonts w:ascii="Arial" w:hAnsi="Arial" w:cs="Arial"/>
      <w:sz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6212D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212D3"/>
    <w:pPr>
      <w:suppressAutoHyphens w:val="0"/>
      <w:spacing w:before="100" w:beforeAutospacing="1" w:line="360" w:lineRule="auto"/>
      <w:jc w:val="center"/>
    </w:pPr>
    <w:rPr>
      <w:sz w:val="24"/>
      <w:lang w:eastAsia="pl-PL"/>
    </w:rPr>
  </w:style>
  <w:style w:type="paragraph" w:styleId="ListParagraph">
    <w:name w:val="List Paragraph"/>
    <w:basedOn w:val="Normal"/>
    <w:uiPriority w:val="99"/>
    <w:qFormat/>
    <w:rsid w:val="006212D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dietla.pl" TargetMode="External"/><Relationship Id="rId1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101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dc:description/>
  <cp:lastModifiedBy>Szpital Spec. im. J. Dietla w Krakowie </cp:lastModifiedBy>
  <cp:revision>7</cp:revision>
  <cp:lastPrinted>2016-05-30T08:53:00Z</cp:lastPrinted>
  <dcterms:created xsi:type="dcterms:W3CDTF">2016-05-18T09:02:00Z</dcterms:created>
  <dcterms:modified xsi:type="dcterms:W3CDTF">2016-05-30T10:07:00Z</dcterms:modified>
</cp:coreProperties>
</file>