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1319D" w:rsidRPr="009C28DA" w:rsidRDefault="0061319D" w:rsidP="009C28DA">
      <w:pPr>
        <w:pStyle w:val="Tekstpodstawowy21"/>
        <w:rPr>
          <w:sz w:val="20"/>
          <w:szCs w:val="20"/>
        </w:rPr>
      </w:pPr>
      <w:bookmarkStart w:id="0" w:name="_GoBack"/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s1028" type="#_x0000_t75" style="position:absolute;left:0;text-align:left;margin-left:464.8pt;margin-top:-7.35pt;width:24.7pt;height:34.5pt;z-index:251660288;visibility:visible">
            <v:imagedata r:id="rId7" o:title=""/>
          </v:shape>
        </w:pict>
      </w:r>
      <w:r>
        <w:rPr>
          <w:noProof/>
          <w:lang w:eastAsia="pl-PL"/>
        </w:rPr>
        <w:pict>
          <v:shape id="Obraz 2" o:spid="_x0000_s1029" type="#_x0000_t75" style="position:absolute;left:0;text-align:left;margin-left:497.8pt;margin-top:-8.45pt;width:36.05pt;height:35.25pt;z-index:-251658240;visibility:visible" wrapcoords="-450 0 -450 21140 21600 21140 21600 0 -450 0">
            <v:imagedata r:id="rId8" o:title=""/>
            <w10:wrap type="tight"/>
          </v:shape>
        </w:pict>
      </w:r>
      <w:r>
        <w:rPr>
          <w:noProof/>
          <w:lang w:eastAsia="pl-P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95.25pt;margin-top:-15pt;width:356.05pt;height:23.1pt;z-index:251654144;v-text-anchor:middle" fillcolor="black" strokeweight=".26mm">
            <v:stroke joinstyle="miter"/>
            <v:textpath style="font-family:&quot;Times New Roman&quot;;font-size:20pt;v-text-kern:t" fitpath="t" string="Szpital Specjalistyczny im. J. Dietla w Krakowie"/>
          </v:shape>
        </w:pict>
      </w:r>
      <w:r>
        <w:rPr>
          <w:noProof/>
          <w:lang w:eastAsia="pl-PL"/>
        </w:rPr>
        <w:pict>
          <v:shape id="_x0000_s1031" type="#_x0000_t136" style="position:absolute;left:0;text-align:left;margin-left:155.8pt;margin-top:-4.35pt;width:252.75pt;height:33.45pt;z-index:251655168;v-text-anchor:middle" fillcolor="black" strokeweight=".74pt">
            <v:stroke joinstyle="miter"/>
            <v:textpath style="font-family:&quot;Times New Roman&quot;;font-size:18pt;v-text-kern:t" fitpath="t" string="&#10;ul. Skarbowa 4, 31-121 Kraków"/>
          </v:shape>
        </w:pict>
      </w:r>
      <w:r>
        <w:rPr>
          <w:noProof/>
          <w:lang w:eastAsia="pl-PL"/>
        </w:rPr>
        <w:pict>
          <v:shape id="_x0000_s1032" type="#_x0000_t75" style="position:absolute;left:0;text-align:left;margin-left:-24.2pt;margin-top:-16.5pt;width:111pt;height:63.2pt;z-index:-251657216">
            <v:imagedata r:id="rId9" o:title=""/>
          </v:shape>
          <o:OLEObject Type="Embed" ProgID="PBrush" ShapeID="_x0000_s1032" DrawAspect="Content" ObjectID="_1527589529" r:id="rId10"/>
        </w:pict>
      </w:r>
    </w:p>
    <w:p w:rsidR="0061319D" w:rsidRPr="007B18B5" w:rsidRDefault="0061319D" w:rsidP="009C28DA">
      <w:pPr>
        <w:pStyle w:val="Tekstpodstawowy21"/>
      </w:pPr>
      <w:r w:rsidRPr="007B18B5">
        <w:tab/>
      </w:r>
      <w:r w:rsidRPr="007B18B5">
        <w:tab/>
      </w:r>
      <w:r w:rsidRPr="007B18B5">
        <w:tab/>
      </w:r>
      <w:r w:rsidRPr="007B18B5">
        <w:tab/>
      </w:r>
      <w:r>
        <w:tab/>
      </w:r>
      <w:r w:rsidRPr="007B18B5">
        <w:tab/>
      </w:r>
      <w:r w:rsidRPr="007B18B5">
        <w:tab/>
      </w:r>
      <w:r w:rsidRPr="007B18B5">
        <w:tab/>
      </w:r>
      <w:r>
        <w:tab/>
      </w:r>
    </w:p>
    <w:p w:rsidR="0061319D" w:rsidRPr="007B18B5" w:rsidRDefault="0061319D" w:rsidP="00801F11">
      <w:pPr>
        <w:pStyle w:val="Tekstpodstawowy21"/>
        <w:tabs>
          <w:tab w:val="right" w:pos="10490"/>
        </w:tabs>
        <w:spacing w:line="360" w:lineRule="auto"/>
        <w:ind w:left="142"/>
      </w:pPr>
      <w:r>
        <w:rPr>
          <w:noProof/>
          <w:lang w:eastAsia="pl-PL"/>
        </w:rPr>
        <w:pict>
          <v:shape id="Obraz 1" o:spid="_x0000_s1033" type="#_x0000_t75" style="position:absolute;left:0;text-align:left;margin-left:441.55pt;margin-top:.75pt;width:102.75pt;height:20.55pt;z-index:251661312;visibility:visible">
            <v:imagedata r:id="rId11" o:title=""/>
          </v:shape>
        </w:pict>
      </w:r>
      <w:r>
        <w:rPr>
          <w:noProof/>
          <w:lang w:eastAsia="pl-PL"/>
        </w:rPr>
        <w:pict>
          <v:shape id="_x0000_s1034" type="#_x0000_t136" style="position:absolute;left:0;text-align:left;margin-left:102.75pt;margin-top:9pt;width:326.8pt;height:9pt;z-index:251656192;v-text-anchor:middle" fillcolor="black" strokeweight=".26mm">
            <v:stroke joinstyle="miter"/>
            <v:textpath style="font-family:&quot;Times New Roman&quot;;v-text-kern:t" fitpath="t" string="tel. centrala: (012) 687 62 00  , sekretariat: (012) 687 63 30, fax (012) 687-63-31 "/>
          </v:shape>
        </w:pict>
      </w:r>
      <w:r>
        <w:tab/>
      </w:r>
    </w:p>
    <w:p w:rsidR="0061319D" w:rsidRPr="004A5203" w:rsidRDefault="0061319D" w:rsidP="006F7D8B">
      <w:pPr>
        <w:pStyle w:val="Tekstpodstawowy21"/>
        <w:rPr>
          <w:rFonts w:ascii="Arial" w:hAnsi="Arial" w:cs="Arial"/>
          <w:sz w:val="16"/>
          <w:szCs w:val="16"/>
        </w:rPr>
      </w:pPr>
      <w:r>
        <w:rPr>
          <w:noProof/>
          <w:lang w:eastAsia="pl-PL"/>
        </w:rPr>
        <w:pict>
          <v:line id="Line 7" o:spid="_x0000_s1035" style="position:absolute;left:0;text-align:left;z-index:251657216;visibility:visible" from="-24.2pt,4.65pt" to="539.8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" strokeweight="1.76pt">
            <v:stroke joinstyle="miter"/>
          </v:line>
        </w:pict>
      </w:r>
    </w:p>
    <w:p w:rsidR="0061319D" w:rsidRPr="00673787" w:rsidRDefault="0061319D" w:rsidP="00673787">
      <w:pPr>
        <w:pStyle w:val="Heading3"/>
        <w:tabs>
          <w:tab w:val="clear" w:pos="0"/>
          <w:tab w:val="num" w:pos="284"/>
        </w:tabs>
        <w:spacing w:line="240" w:lineRule="auto"/>
        <w:ind w:left="0" w:firstLine="0"/>
        <w:jc w:val="right"/>
        <w:rPr>
          <w:rFonts w:ascii="Arial" w:hAnsi="Arial" w:cs="Arial"/>
          <w:b w:val="0"/>
          <w:color w:val="FF0000"/>
          <w:sz w:val="22"/>
          <w:szCs w:val="22"/>
        </w:rPr>
      </w:pPr>
    </w:p>
    <w:p w:rsidR="0061319D" w:rsidRPr="00835768" w:rsidRDefault="0061319D" w:rsidP="00673787">
      <w:pPr>
        <w:pStyle w:val="Heading3"/>
        <w:tabs>
          <w:tab w:val="clear" w:pos="0"/>
          <w:tab w:val="num" w:pos="284"/>
        </w:tabs>
        <w:spacing w:line="240" w:lineRule="auto"/>
        <w:ind w:left="0" w:firstLine="0"/>
        <w:jc w:val="right"/>
        <w:rPr>
          <w:rFonts w:ascii="Arial" w:hAnsi="Arial" w:cs="Arial"/>
          <w:b w:val="0"/>
          <w:color w:val="FF000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Kraków, dn. 16.06.2016 r.</w:t>
      </w:r>
    </w:p>
    <w:p w:rsidR="0061319D" w:rsidRPr="00835768" w:rsidRDefault="0061319D" w:rsidP="00673787">
      <w:pPr>
        <w:pStyle w:val="Heading3"/>
        <w:tabs>
          <w:tab w:val="clear" w:pos="0"/>
          <w:tab w:val="num" w:pos="284"/>
        </w:tabs>
        <w:spacing w:line="240" w:lineRule="auto"/>
        <w:ind w:left="0" w:firstLine="0"/>
        <w:rPr>
          <w:rFonts w:ascii="Arial" w:hAnsi="Arial" w:cs="Arial"/>
          <w:b w:val="0"/>
          <w:sz w:val="22"/>
          <w:szCs w:val="22"/>
        </w:rPr>
      </w:pPr>
      <w:r w:rsidRPr="00835768">
        <w:rPr>
          <w:rFonts w:ascii="Arial" w:hAnsi="Arial" w:cs="Arial"/>
          <w:b w:val="0"/>
          <w:sz w:val="22"/>
          <w:szCs w:val="22"/>
        </w:rPr>
        <w:t>ZP-271/6-2/2016</w:t>
      </w:r>
      <w:r w:rsidRPr="00835768">
        <w:rPr>
          <w:rFonts w:ascii="Arial" w:hAnsi="Arial" w:cs="Arial"/>
          <w:b w:val="0"/>
          <w:sz w:val="22"/>
          <w:szCs w:val="22"/>
        </w:rPr>
        <w:tab/>
      </w:r>
      <w:r w:rsidRPr="00835768">
        <w:rPr>
          <w:rFonts w:ascii="Arial" w:hAnsi="Arial" w:cs="Arial"/>
          <w:b w:val="0"/>
          <w:sz w:val="22"/>
          <w:szCs w:val="22"/>
        </w:rPr>
        <w:tab/>
      </w:r>
      <w:r w:rsidRPr="00835768">
        <w:rPr>
          <w:rFonts w:ascii="Arial" w:hAnsi="Arial" w:cs="Arial"/>
          <w:b w:val="0"/>
          <w:sz w:val="22"/>
          <w:szCs w:val="22"/>
        </w:rPr>
        <w:tab/>
      </w:r>
      <w:r w:rsidRPr="00835768">
        <w:rPr>
          <w:rFonts w:ascii="Arial" w:hAnsi="Arial" w:cs="Arial"/>
          <w:b w:val="0"/>
          <w:sz w:val="22"/>
          <w:szCs w:val="22"/>
        </w:rPr>
        <w:tab/>
      </w:r>
      <w:r w:rsidRPr="00835768">
        <w:rPr>
          <w:rFonts w:ascii="Arial" w:hAnsi="Arial" w:cs="Arial"/>
          <w:b w:val="0"/>
          <w:sz w:val="22"/>
          <w:szCs w:val="22"/>
        </w:rPr>
        <w:tab/>
      </w:r>
      <w:r w:rsidRPr="00835768">
        <w:rPr>
          <w:rFonts w:ascii="Arial" w:hAnsi="Arial" w:cs="Arial"/>
          <w:b w:val="0"/>
          <w:sz w:val="22"/>
          <w:szCs w:val="22"/>
        </w:rPr>
        <w:tab/>
      </w:r>
      <w:r w:rsidRPr="00835768">
        <w:rPr>
          <w:rFonts w:ascii="Arial" w:hAnsi="Arial" w:cs="Arial"/>
          <w:b w:val="0"/>
          <w:sz w:val="22"/>
          <w:szCs w:val="22"/>
        </w:rPr>
        <w:tab/>
      </w:r>
      <w:r w:rsidRPr="00835768">
        <w:rPr>
          <w:rFonts w:ascii="Arial" w:hAnsi="Arial" w:cs="Arial"/>
          <w:b w:val="0"/>
          <w:sz w:val="22"/>
          <w:szCs w:val="22"/>
        </w:rPr>
        <w:tab/>
      </w:r>
      <w:r w:rsidRPr="00835768">
        <w:rPr>
          <w:rFonts w:ascii="Arial" w:hAnsi="Arial" w:cs="Arial"/>
          <w:b w:val="0"/>
          <w:sz w:val="22"/>
          <w:szCs w:val="22"/>
        </w:rPr>
        <w:tab/>
      </w:r>
      <w:r w:rsidRPr="00835768">
        <w:rPr>
          <w:rFonts w:ascii="Arial" w:hAnsi="Arial" w:cs="Arial"/>
          <w:b w:val="0"/>
          <w:sz w:val="22"/>
          <w:szCs w:val="22"/>
        </w:rPr>
        <w:tab/>
      </w:r>
    </w:p>
    <w:p w:rsidR="0061319D" w:rsidRPr="00835768" w:rsidRDefault="0061319D" w:rsidP="00673787">
      <w:pPr>
        <w:pStyle w:val="Heading1"/>
        <w:tabs>
          <w:tab w:val="clear" w:pos="0"/>
          <w:tab w:val="num" w:pos="284"/>
        </w:tabs>
        <w:jc w:val="right"/>
        <w:rPr>
          <w:rFonts w:ascii="Arial" w:hAnsi="Arial" w:cs="Arial"/>
          <w:sz w:val="22"/>
          <w:szCs w:val="22"/>
        </w:rPr>
      </w:pPr>
    </w:p>
    <w:p w:rsidR="0061319D" w:rsidRPr="00835768" w:rsidRDefault="0061319D" w:rsidP="00673787">
      <w:pPr>
        <w:pStyle w:val="Heading1"/>
        <w:tabs>
          <w:tab w:val="clear" w:pos="0"/>
          <w:tab w:val="num" w:pos="284"/>
        </w:tabs>
        <w:jc w:val="right"/>
        <w:rPr>
          <w:rFonts w:ascii="Arial" w:hAnsi="Arial" w:cs="Arial"/>
          <w:sz w:val="22"/>
          <w:szCs w:val="22"/>
        </w:rPr>
      </w:pPr>
      <w:r w:rsidRPr="00835768">
        <w:rPr>
          <w:rFonts w:ascii="Arial" w:hAnsi="Arial" w:cs="Arial"/>
          <w:sz w:val="22"/>
          <w:szCs w:val="22"/>
        </w:rPr>
        <w:t>DO WSZYSTKICH WYKONAWCÓW</w:t>
      </w:r>
    </w:p>
    <w:p w:rsidR="0061319D" w:rsidRPr="00835768" w:rsidRDefault="0061319D" w:rsidP="00673787">
      <w:pPr>
        <w:pStyle w:val="BodyTextIndent3"/>
        <w:tabs>
          <w:tab w:val="num" w:pos="284"/>
        </w:tabs>
        <w:ind w:right="-2"/>
        <w:jc w:val="right"/>
        <w:rPr>
          <w:rFonts w:ascii="Arial" w:hAnsi="Arial" w:cs="Arial"/>
          <w:b/>
          <w:i/>
          <w:sz w:val="22"/>
          <w:szCs w:val="22"/>
        </w:rPr>
      </w:pPr>
    </w:p>
    <w:p w:rsidR="0061319D" w:rsidRPr="00835768" w:rsidRDefault="0061319D" w:rsidP="00673787">
      <w:pPr>
        <w:pStyle w:val="BodyTextIndent3"/>
        <w:tabs>
          <w:tab w:val="num" w:pos="284"/>
        </w:tabs>
        <w:ind w:right="-2"/>
        <w:jc w:val="right"/>
        <w:rPr>
          <w:rFonts w:ascii="Arial" w:hAnsi="Arial" w:cs="Arial"/>
          <w:b/>
          <w:sz w:val="22"/>
          <w:szCs w:val="22"/>
        </w:rPr>
      </w:pPr>
      <w:r w:rsidRPr="00835768">
        <w:rPr>
          <w:rFonts w:ascii="Arial" w:hAnsi="Arial" w:cs="Arial"/>
          <w:b/>
          <w:sz w:val="22"/>
          <w:szCs w:val="22"/>
          <w:u w:val="single"/>
        </w:rPr>
        <w:t>WYNIK POSTĘPOWANIA</w:t>
      </w:r>
    </w:p>
    <w:p w:rsidR="0061319D" w:rsidRPr="00835768" w:rsidRDefault="0061319D" w:rsidP="00673787">
      <w:pPr>
        <w:pStyle w:val="BodyTextIndent3"/>
        <w:tabs>
          <w:tab w:val="num" w:pos="284"/>
        </w:tabs>
        <w:ind w:left="0" w:right="-2"/>
        <w:rPr>
          <w:rFonts w:ascii="Arial" w:hAnsi="Arial" w:cs="Arial"/>
          <w:iCs/>
          <w:sz w:val="22"/>
          <w:szCs w:val="22"/>
        </w:rPr>
      </w:pPr>
    </w:p>
    <w:p w:rsidR="0061319D" w:rsidRPr="00DD705F" w:rsidRDefault="0061319D" w:rsidP="00673787">
      <w:pPr>
        <w:pStyle w:val="BodyTextIndent3"/>
        <w:tabs>
          <w:tab w:val="num" w:pos="284"/>
        </w:tabs>
        <w:ind w:left="0" w:right="-2"/>
        <w:rPr>
          <w:rFonts w:ascii="Arial" w:hAnsi="Arial" w:cs="Arial"/>
          <w:i/>
          <w:iCs/>
          <w:sz w:val="22"/>
          <w:szCs w:val="22"/>
          <w:u w:val="single"/>
        </w:rPr>
      </w:pPr>
      <w:r w:rsidRPr="00DD705F">
        <w:rPr>
          <w:rFonts w:ascii="Arial" w:hAnsi="Arial" w:cs="Arial"/>
          <w:i/>
          <w:iCs/>
          <w:sz w:val="22"/>
          <w:szCs w:val="22"/>
          <w:u w:val="single"/>
        </w:rPr>
        <w:t>dot. sprawy ZP/5/2016 – unieważnienia postępowania</w:t>
      </w:r>
    </w:p>
    <w:p w:rsidR="0061319D" w:rsidRPr="00835768" w:rsidRDefault="0061319D" w:rsidP="00673787">
      <w:pPr>
        <w:tabs>
          <w:tab w:val="num" w:pos="284"/>
        </w:tabs>
        <w:jc w:val="both"/>
        <w:rPr>
          <w:rFonts w:ascii="Arial" w:hAnsi="Arial" w:cs="Arial"/>
          <w:szCs w:val="22"/>
        </w:rPr>
      </w:pPr>
    </w:p>
    <w:p w:rsidR="0061319D" w:rsidRPr="00835768" w:rsidRDefault="0061319D" w:rsidP="00673787">
      <w:pPr>
        <w:tabs>
          <w:tab w:val="num" w:pos="284"/>
        </w:tabs>
        <w:spacing w:line="360" w:lineRule="auto"/>
        <w:jc w:val="both"/>
        <w:rPr>
          <w:rFonts w:ascii="Arial" w:hAnsi="Arial" w:cs="Arial"/>
          <w:szCs w:val="22"/>
        </w:rPr>
      </w:pPr>
      <w:r w:rsidRPr="00835768">
        <w:rPr>
          <w:rFonts w:ascii="Arial" w:hAnsi="Arial" w:cs="Arial"/>
          <w:szCs w:val="22"/>
        </w:rPr>
        <w:t>Szanowni Państwo!</w:t>
      </w:r>
    </w:p>
    <w:p w:rsidR="0061319D" w:rsidRPr="00835768" w:rsidRDefault="0061319D" w:rsidP="00673787">
      <w:pPr>
        <w:tabs>
          <w:tab w:val="num" w:pos="284"/>
        </w:tabs>
        <w:spacing w:line="360" w:lineRule="auto"/>
        <w:jc w:val="both"/>
        <w:rPr>
          <w:rFonts w:ascii="Arial" w:hAnsi="Arial" w:cs="Arial"/>
          <w:szCs w:val="22"/>
        </w:rPr>
      </w:pPr>
      <w:r w:rsidRPr="00835768">
        <w:rPr>
          <w:rFonts w:ascii="Arial" w:hAnsi="Arial" w:cs="Arial"/>
          <w:szCs w:val="22"/>
        </w:rPr>
        <w:t xml:space="preserve"> </w:t>
      </w:r>
      <w:r w:rsidRPr="00835768">
        <w:rPr>
          <w:rFonts w:ascii="Arial" w:hAnsi="Arial" w:cs="Arial"/>
          <w:szCs w:val="22"/>
        </w:rPr>
        <w:tab/>
      </w:r>
    </w:p>
    <w:p w:rsidR="0061319D" w:rsidRPr="00835768" w:rsidRDefault="0061319D" w:rsidP="00673787">
      <w:pPr>
        <w:tabs>
          <w:tab w:val="num" w:pos="284"/>
        </w:tabs>
        <w:spacing w:line="360" w:lineRule="auto"/>
        <w:ind w:firstLine="708"/>
        <w:jc w:val="both"/>
        <w:rPr>
          <w:rFonts w:ascii="Arial" w:hAnsi="Arial" w:cs="Arial"/>
          <w:b/>
          <w:szCs w:val="22"/>
        </w:rPr>
      </w:pPr>
      <w:r w:rsidRPr="00835768">
        <w:rPr>
          <w:rFonts w:ascii="Arial" w:hAnsi="Arial" w:cs="Arial"/>
          <w:szCs w:val="22"/>
        </w:rPr>
        <w:t xml:space="preserve">W sprawie ogłoszonego przez Szpital Specjalistyczny im. J. Dietla w Krakowie przetargu nieograniczonego poniżej 209 000 euro na </w:t>
      </w:r>
      <w:r w:rsidRPr="00835768">
        <w:rPr>
          <w:rFonts w:ascii="Arial" w:hAnsi="Arial" w:cs="Arial"/>
          <w:b/>
          <w:szCs w:val="22"/>
        </w:rPr>
        <w:t>„</w:t>
      </w:r>
      <w:r w:rsidRPr="00835768">
        <w:rPr>
          <w:rFonts w:ascii="Arial" w:hAnsi="Arial" w:cs="Arial"/>
          <w:b/>
          <w:bCs/>
          <w:szCs w:val="22"/>
        </w:rPr>
        <w:t xml:space="preserve">Obsługę serwisowa tomografu komputerowego </w:t>
      </w:r>
      <w:r>
        <w:rPr>
          <w:rFonts w:ascii="Arial" w:hAnsi="Arial" w:cs="Arial"/>
          <w:b/>
          <w:bCs/>
          <w:szCs w:val="22"/>
        </w:rPr>
        <w:br/>
      </w:r>
      <w:r w:rsidRPr="00835768">
        <w:rPr>
          <w:rFonts w:ascii="Arial" w:hAnsi="Arial" w:cs="Arial"/>
          <w:b/>
          <w:bCs/>
          <w:szCs w:val="22"/>
        </w:rPr>
        <w:t>w Szpitalu Specjalistycznym im. J. Dietla w Krakowie</w:t>
      </w:r>
      <w:r w:rsidRPr="00835768">
        <w:rPr>
          <w:rFonts w:ascii="Arial" w:hAnsi="Arial" w:cs="Arial"/>
          <w:b/>
          <w:bCs/>
          <w:szCs w:val="22"/>
          <w:vertAlign w:val="superscript"/>
        </w:rPr>
        <w:sym w:font="Certa" w:char="F041"/>
      </w:r>
      <w:r w:rsidRPr="00835768">
        <w:rPr>
          <w:rFonts w:ascii="Arial" w:hAnsi="Arial" w:cs="Arial"/>
          <w:b/>
          <w:bCs/>
          <w:szCs w:val="22"/>
        </w:rPr>
        <w:t xml:space="preserve"> wraz z kupnem lampy RTG</w:t>
      </w:r>
      <w:r w:rsidRPr="00835768">
        <w:rPr>
          <w:rFonts w:ascii="Arial" w:hAnsi="Arial" w:cs="Arial"/>
          <w:b/>
          <w:szCs w:val="22"/>
        </w:rPr>
        <w:t xml:space="preserve">” </w:t>
      </w:r>
      <w:r w:rsidRPr="00835768">
        <w:rPr>
          <w:rFonts w:ascii="Arial" w:hAnsi="Arial" w:cs="Arial"/>
          <w:szCs w:val="22"/>
        </w:rPr>
        <w:t>znak sprawy: ZP/5/2016</w:t>
      </w:r>
      <w:r w:rsidRPr="00835768">
        <w:rPr>
          <w:rFonts w:ascii="Arial" w:hAnsi="Arial" w:cs="Arial"/>
          <w:b/>
          <w:szCs w:val="22"/>
        </w:rPr>
        <w:t xml:space="preserve">, </w:t>
      </w:r>
      <w:r w:rsidRPr="00835768">
        <w:rPr>
          <w:rFonts w:ascii="Arial" w:hAnsi="Arial" w:cs="Arial"/>
          <w:szCs w:val="22"/>
        </w:rPr>
        <w:t xml:space="preserve">Zamawiający stosując się do art. 92 ustawy z dnia 29 stycznia 2004 r. Prawo zamówień publicznych </w:t>
      </w:r>
      <w:r w:rsidRPr="00835768">
        <w:rPr>
          <w:rFonts w:ascii="Arial" w:hAnsi="Arial" w:cs="Arial"/>
          <w:snapToGrid w:val="0"/>
          <w:szCs w:val="22"/>
        </w:rPr>
        <w:t>informuje, co następuje:</w:t>
      </w:r>
    </w:p>
    <w:p w:rsidR="0061319D" w:rsidRPr="00835768" w:rsidRDefault="0061319D" w:rsidP="00673787">
      <w:pPr>
        <w:widowControl w:val="0"/>
        <w:tabs>
          <w:tab w:val="num" w:pos="284"/>
        </w:tabs>
        <w:spacing w:line="360" w:lineRule="auto"/>
        <w:jc w:val="both"/>
        <w:rPr>
          <w:rFonts w:ascii="Arial" w:hAnsi="Arial" w:cs="Arial"/>
          <w:szCs w:val="22"/>
        </w:rPr>
      </w:pPr>
    </w:p>
    <w:p w:rsidR="0061319D" w:rsidRPr="000211BE" w:rsidRDefault="0061319D" w:rsidP="00673787">
      <w:pPr>
        <w:widowControl w:val="0"/>
        <w:tabs>
          <w:tab w:val="num" w:pos="284"/>
        </w:tabs>
        <w:spacing w:line="360" w:lineRule="auto"/>
        <w:ind w:firstLine="708"/>
        <w:jc w:val="both"/>
        <w:rPr>
          <w:rFonts w:ascii="Arial" w:hAnsi="Arial" w:cs="Arial"/>
          <w:i/>
          <w:snapToGrid w:val="0"/>
          <w:szCs w:val="22"/>
        </w:rPr>
      </w:pPr>
      <w:r w:rsidRPr="00835768">
        <w:rPr>
          <w:rFonts w:ascii="Arial" w:hAnsi="Arial" w:cs="Arial"/>
          <w:bCs/>
          <w:szCs w:val="22"/>
        </w:rPr>
        <w:t>Zamawiający informuje, iż</w:t>
      </w:r>
      <w:r>
        <w:rPr>
          <w:rFonts w:ascii="Arial" w:hAnsi="Arial" w:cs="Arial"/>
          <w:bCs/>
          <w:szCs w:val="22"/>
        </w:rPr>
        <w:t xml:space="preserve"> </w:t>
      </w:r>
      <w:r w:rsidRPr="00835768">
        <w:rPr>
          <w:rFonts w:ascii="Arial" w:hAnsi="Arial" w:cs="Arial"/>
          <w:bCs/>
          <w:snapToGrid w:val="0"/>
          <w:szCs w:val="22"/>
        </w:rPr>
        <w:t>unieważniono</w:t>
      </w:r>
      <w:r w:rsidRPr="00835768">
        <w:rPr>
          <w:rFonts w:ascii="Arial" w:hAnsi="Arial" w:cs="Arial"/>
          <w:snapToGrid w:val="0"/>
          <w:szCs w:val="22"/>
        </w:rPr>
        <w:t xml:space="preserve"> postępowanie na podstawie art. 93 ust 1 pkt. 4) ustawy – Prawo zamówień publicznych w następującym brzmieniu: </w:t>
      </w:r>
      <w:r w:rsidRPr="00835768">
        <w:rPr>
          <w:rFonts w:ascii="Arial" w:hAnsi="Arial" w:cs="Arial"/>
          <w:i/>
          <w:snapToGrid w:val="0"/>
          <w:szCs w:val="22"/>
        </w:rPr>
        <w:t xml:space="preserve">„Zamawiający unieważnia postępowanie </w:t>
      </w:r>
      <w:r>
        <w:rPr>
          <w:rFonts w:ascii="Arial" w:hAnsi="Arial" w:cs="Arial"/>
          <w:i/>
          <w:snapToGrid w:val="0"/>
          <w:szCs w:val="22"/>
        </w:rPr>
        <w:br/>
      </w:r>
      <w:r w:rsidRPr="00835768">
        <w:rPr>
          <w:rFonts w:ascii="Arial" w:hAnsi="Arial" w:cs="Arial"/>
          <w:i/>
          <w:snapToGrid w:val="0"/>
          <w:szCs w:val="22"/>
        </w:rPr>
        <w:t xml:space="preserve">o udzielenie zamówienia, jeżeli cena najkorzystniejszej oferty (…) przewyższa kwotę, którą zamawiający </w:t>
      </w:r>
      <w:r w:rsidRPr="000211BE">
        <w:rPr>
          <w:rFonts w:ascii="Arial" w:hAnsi="Arial" w:cs="Arial"/>
          <w:i/>
          <w:snapToGrid w:val="0"/>
          <w:szCs w:val="22"/>
        </w:rPr>
        <w:t>zamierza przeznaczyć na sfinansowanie zamówienia (…).</w:t>
      </w:r>
    </w:p>
    <w:p w:rsidR="0061319D" w:rsidRPr="000211BE" w:rsidRDefault="0061319D" w:rsidP="00673787">
      <w:pPr>
        <w:tabs>
          <w:tab w:val="num" w:pos="284"/>
        </w:tabs>
        <w:spacing w:line="360" w:lineRule="auto"/>
        <w:ind w:right="110" w:firstLine="708"/>
        <w:jc w:val="both"/>
        <w:rPr>
          <w:rFonts w:ascii="Arial" w:hAnsi="Arial" w:cs="Arial"/>
          <w:b/>
          <w:color w:val="FF0000"/>
          <w:szCs w:val="22"/>
        </w:rPr>
      </w:pPr>
      <w:r w:rsidRPr="000211BE">
        <w:rPr>
          <w:rFonts w:ascii="Arial" w:hAnsi="Arial" w:cs="Arial"/>
          <w:snapToGrid w:val="0"/>
          <w:szCs w:val="22"/>
        </w:rPr>
        <w:t xml:space="preserve">Jedyna oferta jaka wpłynęła do zamawiającego przekracza kwotę jaką zamawiający zamierzał przeznaczyć na sfinansowanie zamówienia o 227 796,00 zł brutto czyli o około 30 % wyższa. </w:t>
      </w:r>
      <w:r w:rsidRPr="000211BE">
        <w:rPr>
          <w:rFonts w:ascii="Arial" w:hAnsi="Arial" w:cs="Arial"/>
          <w:szCs w:val="20"/>
        </w:rPr>
        <w:t xml:space="preserve">Zamawiający postanowił unieważnić postępowanie, gdyż obecnie nie dysponuje dodatkowymi środkami finansowymi zabezpieczonymi w Planie Finansowym Szpitala, które mogłyby zostać dodatkowo przeznaczone na realizację Zamówienia. </w:t>
      </w:r>
    </w:p>
    <w:p w:rsidR="0061319D" w:rsidRDefault="0061319D" w:rsidP="00673787">
      <w:pPr>
        <w:pStyle w:val="BodyText"/>
        <w:tabs>
          <w:tab w:val="num" w:pos="284"/>
          <w:tab w:val="num" w:pos="567"/>
        </w:tabs>
        <w:rPr>
          <w:b/>
          <w:bCs/>
          <w:szCs w:val="22"/>
        </w:rPr>
      </w:pPr>
    </w:p>
    <w:p w:rsidR="0061319D" w:rsidRDefault="0061319D" w:rsidP="00A04774">
      <w:pPr>
        <w:pStyle w:val="BodyText"/>
        <w:tabs>
          <w:tab w:val="num" w:pos="284"/>
          <w:tab w:val="num" w:pos="567"/>
        </w:tabs>
        <w:ind w:left="6379"/>
        <w:jc w:val="center"/>
        <w:rPr>
          <w:b/>
          <w:bCs/>
          <w:szCs w:val="22"/>
        </w:rPr>
      </w:pPr>
      <w:r>
        <w:rPr>
          <w:b/>
          <w:bCs/>
          <w:szCs w:val="22"/>
        </w:rPr>
        <w:t>DYREKTOR SZPITALA</w:t>
      </w:r>
    </w:p>
    <w:p w:rsidR="0061319D" w:rsidRDefault="0061319D" w:rsidP="00A04774">
      <w:pPr>
        <w:pStyle w:val="BodyText"/>
        <w:tabs>
          <w:tab w:val="num" w:pos="284"/>
          <w:tab w:val="num" w:pos="567"/>
        </w:tabs>
        <w:ind w:left="6379"/>
        <w:jc w:val="center"/>
        <w:rPr>
          <w:b/>
          <w:bCs/>
          <w:szCs w:val="22"/>
        </w:rPr>
      </w:pPr>
      <w:r>
        <w:rPr>
          <w:b/>
          <w:bCs/>
          <w:szCs w:val="22"/>
        </w:rPr>
        <w:t>dr med. Andrzej Kosiniak Kamysz</w:t>
      </w:r>
    </w:p>
    <w:p w:rsidR="0061319D" w:rsidRDefault="0061319D" w:rsidP="00673787">
      <w:pPr>
        <w:pStyle w:val="BodyText"/>
        <w:tabs>
          <w:tab w:val="num" w:pos="284"/>
          <w:tab w:val="num" w:pos="567"/>
        </w:tabs>
        <w:rPr>
          <w:b/>
          <w:bCs/>
          <w:szCs w:val="22"/>
        </w:rPr>
      </w:pPr>
    </w:p>
    <w:p w:rsidR="0061319D" w:rsidRDefault="0061319D" w:rsidP="00673787">
      <w:pPr>
        <w:pStyle w:val="BodyText"/>
        <w:tabs>
          <w:tab w:val="num" w:pos="284"/>
          <w:tab w:val="num" w:pos="567"/>
        </w:tabs>
        <w:rPr>
          <w:b/>
          <w:bCs/>
          <w:szCs w:val="22"/>
        </w:rPr>
      </w:pPr>
    </w:p>
    <w:p w:rsidR="0061319D" w:rsidRPr="008D5712" w:rsidRDefault="0061319D" w:rsidP="00673787">
      <w:pPr>
        <w:tabs>
          <w:tab w:val="num" w:pos="284"/>
        </w:tabs>
        <w:jc w:val="both"/>
        <w:rPr>
          <w:rFonts w:ascii="Arial" w:hAnsi="Arial" w:cs="Arial"/>
          <w:i/>
          <w:sz w:val="20"/>
          <w:szCs w:val="20"/>
          <w:u w:val="single"/>
        </w:rPr>
      </w:pPr>
      <w:r w:rsidRPr="008D5712">
        <w:rPr>
          <w:rFonts w:ascii="Arial" w:hAnsi="Arial" w:cs="Arial"/>
          <w:i/>
          <w:sz w:val="20"/>
          <w:szCs w:val="20"/>
          <w:u w:val="single"/>
        </w:rPr>
        <w:t>W celu potwierdzenia otrzymania niniejszego pisma, proszę o przesłanie niniejszej strony po uzupełnieniu, do Zamawiającego na numer 12 68-76-371 (zgodnie z regulacją zawartą w art. 27 ust. 2 ustawy – Prawo Zamówień Publicznych).</w:t>
      </w:r>
    </w:p>
    <w:p w:rsidR="0061319D" w:rsidRPr="008D5712" w:rsidRDefault="0061319D" w:rsidP="00673787">
      <w:pPr>
        <w:tabs>
          <w:tab w:val="num" w:pos="284"/>
        </w:tabs>
        <w:jc w:val="both"/>
        <w:rPr>
          <w:rFonts w:ascii="Arial" w:hAnsi="Arial" w:cs="Arial"/>
          <w:sz w:val="20"/>
          <w:szCs w:val="20"/>
        </w:rPr>
      </w:pPr>
    </w:p>
    <w:p w:rsidR="0061319D" w:rsidRPr="008D5712" w:rsidRDefault="0061319D" w:rsidP="00673787">
      <w:pPr>
        <w:tabs>
          <w:tab w:val="num" w:pos="284"/>
        </w:tabs>
        <w:rPr>
          <w:rFonts w:ascii="Arial" w:hAnsi="Arial" w:cs="Arial"/>
          <w:b/>
          <w:sz w:val="20"/>
          <w:szCs w:val="20"/>
        </w:rPr>
      </w:pPr>
      <w:r w:rsidRPr="008D5712">
        <w:rPr>
          <w:rFonts w:ascii="Arial" w:hAnsi="Arial" w:cs="Arial"/>
          <w:b/>
          <w:sz w:val="20"/>
          <w:szCs w:val="20"/>
        </w:rPr>
        <w:t>POTWIERDZENIE OTRZYMANIA PISMA:</w:t>
      </w:r>
    </w:p>
    <w:p w:rsidR="0061319D" w:rsidRPr="008D5712" w:rsidRDefault="0061319D" w:rsidP="00673787">
      <w:pPr>
        <w:tabs>
          <w:tab w:val="num" w:pos="284"/>
        </w:tabs>
        <w:spacing w:line="360" w:lineRule="auto"/>
        <w:rPr>
          <w:rFonts w:ascii="Arial" w:hAnsi="Arial" w:cs="Arial"/>
          <w:sz w:val="20"/>
          <w:szCs w:val="20"/>
        </w:rPr>
      </w:pPr>
      <w:r w:rsidRPr="008D5712">
        <w:rPr>
          <w:rFonts w:ascii="Arial" w:hAnsi="Arial" w:cs="Arial"/>
          <w:sz w:val="20"/>
          <w:szCs w:val="20"/>
        </w:rPr>
        <w:t>Potwierdzam otrzymanie niniejszego pisma na numer/adres: ...............................................................................</w:t>
      </w:r>
    </w:p>
    <w:p w:rsidR="0061319D" w:rsidRPr="008D5712" w:rsidRDefault="0061319D" w:rsidP="00673787">
      <w:pPr>
        <w:tabs>
          <w:tab w:val="num" w:pos="284"/>
        </w:tabs>
        <w:spacing w:line="360" w:lineRule="auto"/>
        <w:rPr>
          <w:rFonts w:ascii="Arial" w:hAnsi="Arial" w:cs="Arial"/>
          <w:sz w:val="20"/>
          <w:szCs w:val="20"/>
        </w:rPr>
      </w:pPr>
      <w:r w:rsidRPr="008D5712">
        <w:rPr>
          <w:rFonts w:ascii="Arial" w:hAnsi="Arial" w:cs="Arial"/>
          <w:sz w:val="20"/>
          <w:szCs w:val="20"/>
        </w:rPr>
        <w:t>ilość stron: .................................................... data otrzymania: .............................................................................</w:t>
      </w:r>
    </w:p>
    <w:p w:rsidR="0061319D" w:rsidRDefault="0061319D" w:rsidP="00673787">
      <w:pPr>
        <w:tabs>
          <w:tab w:val="num" w:pos="284"/>
        </w:tabs>
        <w:rPr>
          <w:rFonts w:ascii="Arial" w:hAnsi="Arial" w:cs="Arial"/>
          <w:sz w:val="20"/>
          <w:szCs w:val="20"/>
        </w:rPr>
      </w:pPr>
      <w:r w:rsidRPr="008D5712">
        <w:rPr>
          <w:rFonts w:ascii="Arial" w:hAnsi="Arial" w:cs="Arial"/>
          <w:sz w:val="20"/>
          <w:szCs w:val="20"/>
        </w:rPr>
        <w:t>imię i nazwisko oraz podpis osoby potwierdzającej: .............................................................................................</w:t>
      </w:r>
      <w:bookmarkEnd w:id="0"/>
    </w:p>
    <w:p w:rsidR="0061319D" w:rsidRPr="004F0907" w:rsidRDefault="0061319D" w:rsidP="00673787">
      <w:pPr>
        <w:tabs>
          <w:tab w:val="num" w:pos="284"/>
        </w:tabs>
        <w:rPr>
          <w:rFonts w:ascii="Arial" w:hAnsi="Arial" w:cs="Arial"/>
          <w:sz w:val="20"/>
          <w:szCs w:val="20"/>
        </w:rPr>
      </w:pPr>
    </w:p>
    <w:sectPr w:rsidR="0061319D" w:rsidRPr="004F0907" w:rsidSect="00DD705F">
      <w:footerReference w:type="default" r:id="rId12"/>
      <w:footnotePr>
        <w:pos w:val="beneathText"/>
      </w:footnotePr>
      <w:pgSz w:w="11905" w:h="16837"/>
      <w:pgMar w:top="567" w:right="851" w:bottom="992" w:left="851" w:header="709" w:footer="3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19D" w:rsidRDefault="0061319D" w:rsidP="006E2A73">
      <w:r>
        <w:separator/>
      </w:r>
    </w:p>
  </w:endnote>
  <w:endnote w:type="continuationSeparator" w:id="0">
    <w:p w:rsidR="0061319D" w:rsidRDefault="0061319D" w:rsidP="006E2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rta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19D" w:rsidRDefault="0061319D" w:rsidP="006E2A73">
    <w:pPr>
      <w:pStyle w:val="Footer"/>
      <w:jc w:val="center"/>
    </w:pPr>
    <w:r>
      <w:rPr>
        <w:noProof/>
        <w:lang w:eastAsia="pl-PL"/>
      </w:rPr>
      <w:pict>
        <v:line id="Line 7" o:spid="_x0000_s2049" style="position:absolute;left:0;text-align:left;z-index:251660288;visibility:visible" from="-23.2pt,1.85pt" to="540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" strokeweight="1.76pt">
          <v:stroke joinstyle="miter"/>
        </v:line>
      </w:pict>
    </w:r>
  </w:p>
  <w:p w:rsidR="0061319D" w:rsidRPr="00940369" w:rsidRDefault="0061319D" w:rsidP="00801F11">
    <w:pPr>
      <w:pStyle w:val="Header"/>
      <w:jc w:val="center"/>
      <w:rPr>
        <w:rStyle w:val="Hyperlink"/>
        <w:b/>
        <w:szCs w:val="20"/>
      </w:rPr>
    </w:pPr>
    <w:r w:rsidRPr="00940369">
      <w:rPr>
        <w:b/>
        <w:szCs w:val="20"/>
      </w:rPr>
      <w:t xml:space="preserve">e-mail:    </w:t>
    </w:r>
    <w:hyperlink r:id="rId1" w:history="1">
      <w:r w:rsidRPr="00940369">
        <w:rPr>
          <w:rStyle w:val="Hyperlink"/>
          <w:b/>
          <w:szCs w:val="20"/>
        </w:rPr>
        <w:t>sekretariat@dietl.krakow.pl</w:t>
      </w:r>
    </w:hyperlink>
    <w:r w:rsidRPr="00940369">
      <w:rPr>
        <w:rStyle w:val="Hyperlink"/>
        <w:b/>
        <w:szCs w:val="20"/>
        <w:u w:val="none"/>
      </w:rPr>
      <w:t xml:space="preserve">      </w:t>
    </w:r>
    <w:r w:rsidRPr="00940369">
      <w:rPr>
        <w:b/>
        <w:szCs w:val="20"/>
      </w:rPr>
      <w:t xml:space="preserve">strona internetowa:   </w:t>
    </w:r>
    <w:hyperlink r:id="rId2" w:history="1">
      <w:r w:rsidRPr="00940369">
        <w:rPr>
          <w:rStyle w:val="Hyperlink"/>
          <w:b/>
          <w:szCs w:val="20"/>
        </w:rPr>
        <w:t>www.szpitaldietla.pl</w:t>
      </w:r>
    </w:hyperlink>
  </w:p>
  <w:p w:rsidR="0061319D" w:rsidRPr="00940369" w:rsidRDefault="0061319D" w:rsidP="00940369">
    <w:pPr>
      <w:pStyle w:val="Header"/>
      <w:jc w:val="center"/>
      <w:rPr>
        <w:b/>
        <w:szCs w:val="20"/>
      </w:rPr>
    </w:pPr>
    <w:r>
      <w:rPr>
        <w:noProof/>
        <w:lang w:eastAsia="pl-PL"/>
      </w:rPr>
      <w:pict>
        <v:line id="_x0000_s2050" style="position:absolute;left:0;text-align:left;z-index:251661312;visibility:visible" from="-14.95pt,31.35pt" to="549.0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" strokeweight="1.76pt">
          <v:stroke joinstyle="miter"/>
        </v:line>
      </w:pict>
    </w:r>
    <w:r w:rsidRPr="00940369">
      <w:rPr>
        <w:b/>
        <w:szCs w:val="20"/>
      </w:rPr>
      <w:t xml:space="preserve">KRS </w:t>
    </w:r>
    <w:r>
      <w:rPr>
        <w:b/>
        <w:szCs w:val="20"/>
      </w:rPr>
      <w:t xml:space="preserve"> </w:t>
    </w:r>
    <w:r w:rsidRPr="00940369">
      <w:rPr>
        <w:b/>
        <w:szCs w:val="20"/>
      </w:rPr>
      <w:t xml:space="preserve"> 0000032179</w:t>
    </w:r>
    <w:r>
      <w:rPr>
        <w:b/>
        <w:szCs w:val="20"/>
      </w:rPr>
      <w:t xml:space="preserve">    </w:t>
    </w:r>
    <w:r w:rsidRPr="00940369">
      <w:rPr>
        <w:b/>
        <w:szCs w:val="20"/>
      </w:rPr>
      <w:t xml:space="preserve"> NIP</w:t>
    </w:r>
    <w:r>
      <w:rPr>
        <w:b/>
        <w:szCs w:val="20"/>
      </w:rPr>
      <w:t xml:space="preserve"> </w:t>
    </w:r>
    <w:r w:rsidRPr="00940369">
      <w:rPr>
        <w:b/>
        <w:szCs w:val="20"/>
      </w:rPr>
      <w:t xml:space="preserve">  6762083306   </w:t>
    </w:r>
    <w:r>
      <w:rPr>
        <w:b/>
        <w:szCs w:val="20"/>
      </w:rPr>
      <w:t xml:space="preserve"> </w:t>
    </w:r>
    <w:r w:rsidRPr="00940369">
      <w:rPr>
        <w:b/>
        <w:szCs w:val="20"/>
      </w:rPr>
      <w:t xml:space="preserve"> </w:t>
    </w:r>
    <w:r>
      <w:rPr>
        <w:b/>
        <w:szCs w:val="20"/>
      </w:rPr>
      <w:t>REGON   351564179</w:t>
    </w:r>
    <w:r w:rsidRPr="00940369">
      <w:rPr>
        <w:b/>
        <w:szCs w:val="20"/>
      </w:rPr>
      <w:t xml:space="preserve"> </w:t>
    </w:r>
    <w:r>
      <w:rPr>
        <w:b/>
        <w:szCs w:val="20"/>
      </w:rPr>
      <w:t xml:space="preserve">    </w:t>
    </w:r>
    <w:r w:rsidRPr="00940369">
      <w:rPr>
        <w:b/>
        <w:szCs w:val="20"/>
      </w:rPr>
      <w:t>RPL</w:t>
    </w:r>
    <w:r>
      <w:rPr>
        <w:b/>
        <w:szCs w:val="20"/>
      </w:rPr>
      <w:t xml:space="preserve"> </w:t>
    </w:r>
    <w:r w:rsidRPr="00940369">
      <w:rPr>
        <w:b/>
        <w:szCs w:val="20"/>
      </w:rPr>
      <w:t xml:space="preserve">  000000005592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19D" w:rsidRDefault="0061319D" w:rsidP="006E2A73">
      <w:r>
        <w:separator/>
      </w:r>
    </w:p>
  </w:footnote>
  <w:footnote w:type="continuationSeparator" w:id="0">
    <w:p w:rsidR="0061319D" w:rsidRDefault="0061319D" w:rsidP="006E2A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34933757"/>
    <w:multiLevelType w:val="hybridMultilevel"/>
    <w:tmpl w:val="8B4EC1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5">
    <w:nsid w:val="5CBA0D9A"/>
    <w:multiLevelType w:val="hybridMultilevel"/>
    <w:tmpl w:val="169CC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3EE"/>
    <w:rsid w:val="000177E3"/>
    <w:rsid w:val="000211BE"/>
    <w:rsid w:val="001113F1"/>
    <w:rsid w:val="0025370F"/>
    <w:rsid w:val="003D4F63"/>
    <w:rsid w:val="0040160F"/>
    <w:rsid w:val="0041145A"/>
    <w:rsid w:val="00426325"/>
    <w:rsid w:val="0049478E"/>
    <w:rsid w:val="004A5203"/>
    <w:rsid w:val="004F0907"/>
    <w:rsid w:val="00576027"/>
    <w:rsid w:val="005E6CD6"/>
    <w:rsid w:val="0061319D"/>
    <w:rsid w:val="00613EEA"/>
    <w:rsid w:val="00624A77"/>
    <w:rsid w:val="00633E82"/>
    <w:rsid w:val="00673787"/>
    <w:rsid w:val="006A727B"/>
    <w:rsid w:val="006E2A73"/>
    <w:rsid w:val="006F7D8B"/>
    <w:rsid w:val="00740A9D"/>
    <w:rsid w:val="00785CD2"/>
    <w:rsid w:val="007B18B5"/>
    <w:rsid w:val="00801F11"/>
    <w:rsid w:val="00803BFD"/>
    <w:rsid w:val="00830EE8"/>
    <w:rsid w:val="00835768"/>
    <w:rsid w:val="008B00D1"/>
    <w:rsid w:val="008D2021"/>
    <w:rsid w:val="008D5712"/>
    <w:rsid w:val="00925D05"/>
    <w:rsid w:val="00940369"/>
    <w:rsid w:val="009A2136"/>
    <w:rsid w:val="009C28DA"/>
    <w:rsid w:val="009D57AA"/>
    <w:rsid w:val="009F627C"/>
    <w:rsid w:val="00A04774"/>
    <w:rsid w:val="00A05121"/>
    <w:rsid w:val="00A16DF7"/>
    <w:rsid w:val="00A26858"/>
    <w:rsid w:val="00A35E16"/>
    <w:rsid w:val="00B24204"/>
    <w:rsid w:val="00B3226D"/>
    <w:rsid w:val="00B35D78"/>
    <w:rsid w:val="00B76846"/>
    <w:rsid w:val="00B92745"/>
    <w:rsid w:val="00C11DD2"/>
    <w:rsid w:val="00C270DB"/>
    <w:rsid w:val="00CC03EE"/>
    <w:rsid w:val="00CD4CE8"/>
    <w:rsid w:val="00D467E1"/>
    <w:rsid w:val="00DD0676"/>
    <w:rsid w:val="00DD705F"/>
    <w:rsid w:val="00E0008F"/>
    <w:rsid w:val="00E51AEA"/>
    <w:rsid w:val="00E56534"/>
    <w:rsid w:val="00E973F1"/>
    <w:rsid w:val="00EB25A8"/>
    <w:rsid w:val="00EB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27C"/>
    <w:pPr>
      <w:suppressAutoHyphens/>
    </w:pPr>
    <w:rPr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627C"/>
    <w:pPr>
      <w:keepNext/>
      <w:numPr>
        <w:numId w:val="3"/>
      </w:numPr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627C"/>
    <w:pPr>
      <w:keepNext/>
      <w:numPr>
        <w:ilvl w:val="1"/>
        <w:numId w:val="3"/>
      </w:numPr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627C"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6534"/>
    <w:rPr>
      <w:rFonts w:ascii="Cambria" w:hAnsi="Cambria" w:cs="Times New Roman"/>
      <w:b/>
      <w:kern w:val="32"/>
      <w:sz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56534"/>
    <w:rPr>
      <w:rFonts w:ascii="Cambria" w:hAnsi="Cambria" w:cs="Times New Roman"/>
      <w:b/>
      <w:i/>
      <w:sz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56534"/>
    <w:rPr>
      <w:rFonts w:ascii="Cambria" w:hAnsi="Cambria" w:cs="Times New Roman"/>
      <w:b/>
      <w:sz w:val="26"/>
      <w:lang w:eastAsia="ar-SA" w:bidi="ar-SA"/>
    </w:rPr>
  </w:style>
  <w:style w:type="character" w:customStyle="1" w:styleId="WW8Num1z0">
    <w:name w:val="WW8Num1z0"/>
    <w:uiPriority w:val="99"/>
    <w:rsid w:val="009F627C"/>
    <w:rPr>
      <w:rFonts w:ascii="Times New Roman" w:hAnsi="Times New Roman"/>
    </w:rPr>
  </w:style>
  <w:style w:type="character" w:customStyle="1" w:styleId="WW8Num1z1">
    <w:name w:val="WW8Num1z1"/>
    <w:uiPriority w:val="99"/>
    <w:rsid w:val="009F627C"/>
    <w:rPr>
      <w:rFonts w:ascii="Courier New" w:hAnsi="Courier New"/>
    </w:rPr>
  </w:style>
  <w:style w:type="character" w:customStyle="1" w:styleId="WW8Num1z2">
    <w:name w:val="WW8Num1z2"/>
    <w:uiPriority w:val="99"/>
    <w:rsid w:val="009F627C"/>
    <w:rPr>
      <w:rFonts w:ascii="Wingdings" w:hAnsi="Wingdings"/>
    </w:rPr>
  </w:style>
  <w:style w:type="character" w:customStyle="1" w:styleId="WW8Num1z3">
    <w:name w:val="WW8Num1z3"/>
    <w:uiPriority w:val="99"/>
    <w:rsid w:val="009F627C"/>
    <w:rPr>
      <w:rFonts w:ascii="Symbol" w:hAnsi="Symbol"/>
    </w:rPr>
  </w:style>
  <w:style w:type="character" w:customStyle="1" w:styleId="WW8Num4z0">
    <w:name w:val="WW8Num4z0"/>
    <w:uiPriority w:val="99"/>
    <w:rsid w:val="009F627C"/>
    <w:rPr>
      <w:rFonts w:ascii="Times New Roman" w:hAnsi="Times New Roman"/>
    </w:rPr>
  </w:style>
  <w:style w:type="character" w:customStyle="1" w:styleId="WW8Num4z1">
    <w:name w:val="WW8Num4z1"/>
    <w:uiPriority w:val="99"/>
    <w:rsid w:val="009F627C"/>
    <w:rPr>
      <w:rFonts w:ascii="Courier New" w:hAnsi="Courier New"/>
    </w:rPr>
  </w:style>
  <w:style w:type="character" w:customStyle="1" w:styleId="WW8Num4z2">
    <w:name w:val="WW8Num4z2"/>
    <w:uiPriority w:val="99"/>
    <w:rsid w:val="009F627C"/>
    <w:rPr>
      <w:rFonts w:ascii="Wingdings" w:hAnsi="Wingdings"/>
    </w:rPr>
  </w:style>
  <w:style w:type="character" w:customStyle="1" w:styleId="WW8Num4z3">
    <w:name w:val="WW8Num4z3"/>
    <w:uiPriority w:val="99"/>
    <w:rsid w:val="009F627C"/>
    <w:rPr>
      <w:rFonts w:ascii="Symbol" w:hAnsi="Symbol"/>
    </w:rPr>
  </w:style>
  <w:style w:type="character" w:customStyle="1" w:styleId="WW8Num11z0">
    <w:name w:val="WW8Num11z0"/>
    <w:uiPriority w:val="99"/>
    <w:rsid w:val="009F627C"/>
    <w:rPr>
      <w:rFonts w:ascii="Times New Roman" w:hAnsi="Times New Roman"/>
    </w:rPr>
  </w:style>
  <w:style w:type="character" w:customStyle="1" w:styleId="WW8Num11z1">
    <w:name w:val="WW8Num11z1"/>
    <w:uiPriority w:val="99"/>
    <w:rsid w:val="009F627C"/>
    <w:rPr>
      <w:rFonts w:ascii="Courier New" w:hAnsi="Courier New"/>
    </w:rPr>
  </w:style>
  <w:style w:type="character" w:customStyle="1" w:styleId="WW8Num11z2">
    <w:name w:val="WW8Num11z2"/>
    <w:uiPriority w:val="99"/>
    <w:rsid w:val="009F627C"/>
    <w:rPr>
      <w:rFonts w:ascii="Wingdings" w:hAnsi="Wingdings"/>
    </w:rPr>
  </w:style>
  <w:style w:type="character" w:customStyle="1" w:styleId="WW8Num11z3">
    <w:name w:val="WW8Num11z3"/>
    <w:uiPriority w:val="99"/>
    <w:rsid w:val="009F627C"/>
    <w:rPr>
      <w:rFonts w:ascii="Symbol" w:hAnsi="Symbol"/>
    </w:rPr>
  </w:style>
  <w:style w:type="character" w:customStyle="1" w:styleId="WW8Num22z0">
    <w:name w:val="WW8Num22z0"/>
    <w:uiPriority w:val="99"/>
    <w:rsid w:val="009F627C"/>
    <w:rPr>
      <w:rFonts w:ascii="Symbol" w:hAnsi="Symbol"/>
    </w:rPr>
  </w:style>
  <w:style w:type="character" w:customStyle="1" w:styleId="WW8Num22z1">
    <w:name w:val="WW8Num22z1"/>
    <w:uiPriority w:val="99"/>
    <w:rsid w:val="009F627C"/>
    <w:rPr>
      <w:rFonts w:ascii="Courier New" w:hAnsi="Courier New"/>
    </w:rPr>
  </w:style>
  <w:style w:type="character" w:customStyle="1" w:styleId="WW8Num22z2">
    <w:name w:val="WW8Num22z2"/>
    <w:uiPriority w:val="99"/>
    <w:rsid w:val="009F627C"/>
    <w:rPr>
      <w:rFonts w:ascii="Wingdings" w:hAnsi="Wingdings"/>
    </w:rPr>
  </w:style>
  <w:style w:type="character" w:customStyle="1" w:styleId="WW8Num23z0">
    <w:name w:val="WW8Num23z0"/>
    <w:uiPriority w:val="99"/>
    <w:rsid w:val="009F627C"/>
    <w:rPr>
      <w:rFonts w:ascii="Symbol" w:hAnsi="Symbol"/>
    </w:rPr>
  </w:style>
  <w:style w:type="character" w:customStyle="1" w:styleId="WW8Num23z1">
    <w:name w:val="WW8Num23z1"/>
    <w:uiPriority w:val="99"/>
    <w:rsid w:val="009F627C"/>
    <w:rPr>
      <w:rFonts w:ascii="Courier New" w:hAnsi="Courier New"/>
    </w:rPr>
  </w:style>
  <w:style w:type="character" w:customStyle="1" w:styleId="WW8Num23z2">
    <w:name w:val="WW8Num23z2"/>
    <w:uiPriority w:val="99"/>
    <w:rsid w:val="009F627C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9F627C"/>
  </w:style>
  <w:style w:type="character" w:customStyle="1" w:styleId="Odwoaniedokomentarza1">
    <w:name w:val="Odwołanie do komentarza1"/>
    <w:uiPriority w:val="99"/>
    <w:rsid w:val="009F627C"/>
    <w:rPr>
      <w:sz w:val="16"/>
    </w:rPr>
  </w:style>
  <w:style w:type="character" w:customStyle="1" w:styleId="Znakinumeracji">
    <w:name w:val="Znaki numeracji"/>
    <w:uiPriority w:val="99"/>
    <w:rsid w:val="009F627C"/>
  </w:style>
  <w:style w:type="paragraph" w:customStyle="1" w:styleId="Nagwek1">
    <w:name w:val="Nagłówek1"/>
    <w:basedOn w:val="Normal"/>
    <w:next w:val="BodyText"/>
    <w:uiPriority w:val="99"/>
    <w:rsid w:val="009F627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F627C"/>
    <w:pPr>
      <w:spacing w:line="360" w:lineRule="auto"/>
      <w:jc w:val="both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56534"/>
    <w:rPr>
      <w:rFonts w:cs="Times New Roman"/>
      <w:sz w:val="24"/>
      <w:lang w:eastAsia="ar-SA" w:bidi="ar-SA"/>
    </w:rPr>
  </w:style>
  <w:style w:type="paragraph" w:styleId="List">
    <w:name w:val="List"/>
    <w:basedOn w:val="BodyText"/>
    <w:uiPriority w:val="99"/>
    <w:rsid w:val="009F627C"/>
    <w:rPr>
      <w:rFonts w:cs="Tahoma"/>
    </w:rPr>
  </w:style>
  <w:style w:type="paragraph" w:customStyle="1" w:styleId="Podpis1">
    <w:name w:val="Podpis1"/>
    <w:basedOn w:val="Normal"/>
    <w:uiPriority w:val="99"/>
    <w:rsid w:val="009F627C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"/>
    <w:uiPriority w:val="99"/>
    <w:rsid w:val="009F627C"/>
    <w:pPr>
      <w:suppressLineNumbers/>
    </w:pPr>
    <w:rPr>
      <w:rFonts w:cs="Tahoma"/>
    </w:rPr>
  </w:style>
  <w:style w:type="paragraph" w:styleId="BodyTextIndent">
    <w:name w:val="Body Text Indent"/>
    <w:basedOn w:val="Normal"/>
    <w:link w:val="BodyTextIndentChar"/>
    <w:uiPriority w:val="99"/>
    <w:rsid w:val="009F627C"/>
    <w:pPr>
      <w:ind w:left="720"/>
      <w:jc w:val="both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56534"/>
    <w:rPr>
      <w:rFonts w:cs="Times New Roman"/>
      <w:sz w:val="24"/>
      <w:lang w:eastAsia="ar-SA" w:bidi="ar-SA"/>
    </w:rPr>
  </w:style>
  <w:style w:type="paragraph" w:customStyle="1" w:styleId="Tekstpodstawowywcity21">
    <w:name w:val="Tekst podstawowy wcięty 21"/>
    <w:basedOn w:val="Normal"/>
    <w:uiPriority w:val="99"/>
    <w:rsid w:val="009F627C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"/>
    <w:uiPriority w:val="99"/>
    <w:rsid w:val="009F627C"/>
    <w:pPr>
      <w:jc w:val="both"/>
    </w:pPr>
    <w:rPr>
      <w:sz w:val="28"/>
    </w:rPr>
  </w:style>
  <w:style w:type="paragraph" w:customStyle="1" w:styleId="Tekstkomentarza1">
    <w:name w:val="Tekst komentarza1"/>
    <w:basedOn w:val="Normal"/>
    <w:uiPriority w:val="99"/>
    <w:rsid w:val="009F627C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9F627C"/>
    <w:pPr>
      <w:tabs>
        <w:tab w:val="center" w:pos="4536"/>
        <w:tab w:val="right" w:pos="9072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56534"/>
    <w:rPr>
      <w:rFonts w:cs="Times New Roman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9F627C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56534"/>
    <w:rPr>
      <w:rFonts w:cs="Times New Roman"/>
      <w:sz w:val="24"/>
      <w:lang w:eastAsia="ar-SA" w:bidi="ar-SA"/>
    </w:rPr>
  </w:style>
  <w:style w:type="paragraph" w:customStyle="1" w:styleId="Tekstpodstawowywcity31">
    <w:name w:val="Tekst podstawowy wcięty 31"/>
    <w:basedOn w:val="Normal"/>
    <w:uiPriority w:val="99"/>
    <w:rsid w:val="009F627C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"/>
    <w:uiPriority w:val="99"/>
    <w:rsid w:val="009F627C"/>
    <w:pPr>
      <w:spacing w:line="360" w:lineRule="auto"/>
      <w:jc w:val="both"/>
    </w:pPr>
    <w:rPr>
      <w:sz w:val="30"/>
    </w:rPr>
  </w:style>
  <w:style w:type="paragraph" w:styleId="BalloonText">
    <w:name w:val="Balloon Text"/>
    <w:basedOn w:val="Normal"/>
    <w:link w:val="BalloonTextChar"/>
    <w:uiPriority w:val="99"/>
    <w:rsid w:val="009F627C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6534"/>
    <w:rPr>
      <w:rFonts w:cs="Times New Roman"/>
      <w:sz w:val="2"/>
      <w:lang w:eastAsia="ar-SA" w:bidi="ar-SA"/>
    </w:rPr>
  </w:style>
  <w:style w:type="character" w:styleId="Hyperlink">
    <w:name w:val="Hyperlink"/>
    <w:basedOn w:val="DefaultParagraphFont"/>
    <w:uiPriority w:val="99"/>
    <w:rsid w:val="00C11DD2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83576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13EEA"/>
    <w:rPr>
      <w:rFonts w:cs="Times New Roman"/>
      <w:sz w:val="24"/>
      <w:szCs w:val="24"/>
      <w:lang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83576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13EEA"/>
    <w:rPr>
      <w:rFonts w:cs="Times New Roman"/>
      <w:sz w:val="16"/>
      <w:szCs w:val="16"/>
      <w:lang w:eastAsia="ar-SA" w:bidi="ar-SA"/>
    </w:rPr>
  </w:style>
  <w:style w:type="paragraph" w:customStyle="1" w:styleId="ZnakZnakZnakZnakZnakZnakZnakZnakZnak">
    <w:name w:val="Znak Znak Znak Znak Znak Znak Znak Znak Znak"/>
    <w:basedOn w:val="Normal"/>
    <w:uiPriority w:val="99"/>
    <w:rsid w:val="00835768"/>
    <w:pPr>
      <w:suppressAutoHyphens w:val="0"/>
    </w:pPr>
    <w:rPr>
      <w:rFonts w:ascii="Arial" w:hAnsi="Arial" w:cs="Arial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pitaldietla.pl" TargetMode="External"/><Relationship Id="rId1" Type="http://schemas.openxmlformats.org/officeDocument/2006/relationships/hyperlink" Target="mailto:sekretariat@dietl.krak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173</TotalTime>
  <Pages>1</Pages>
  <Words>300</Words>
  <Characters>1800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Specjalistyczny</dc:creator>
  <cp:keywords/>
  <dc:description/>
  <cp:lastModifiedBy>Szpital Spec. im. J. Dietla w Krakowie </cp:lastModifiedBy>
  <cp:revision>15</cp:revision>
  <cp:lastPrinted>2016-06-16T09:32:00Z</cp:lastPrinted>
  <dcterms:created xsi:type="dcterms:W3CDTF">2016-05-18T09:02:00Z</dcterms:created>
  <dcterms:modified xsi:type="dcterms:W3CDTF">2016-06-16T11:39:00Z</dcterms:modified>
</cp:coreProperties>
</file>