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5CD2" w:rsidRPr="004A5203" w:rsidRDefault="00785CD2" w:rsidP="006F7D8B">
      <w:pPr>
        <w:pStyle w:val="Tekstpodstawowy21"/>
        <w:rPr>
          <w:rFonts w:ascii="Arial" w:hAnsi="Arial" w:cs="Arial"/>
          <w:sz w:val="24"/>
        </w:rPr>
      </w:pPr>
    </w:p>
    <w:p w:rsidR="00E449A5" w:rsidRDefault="00E449A5" w:rsidP="00E449A5">
      <w:pPr>
        <w:pStyle w:val="Nagwek3"/>
        <w:tabs>
          <w:tab w:val="left" w:pos="708"/>
        </w:tabs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TABLICA OGŁOSZEŃ</w:t>
      </w:r>
    </w:p>
    <w:p w:rsidR="00E449A5" w:rsidRDefault="00E449A5" w:rsidP="00E449A5"/>
    <w:p w:rsidR="00E449A5" w:rsidRDefault="00E449A5" w:rsidP="00E449A5">
      <w:pPr>
        <w:pStyle w:val="Tekstpodstawowywcity3"/>
        <w:ind w:right="-2"/>
        <w:jc w:val="center"/>
        <w:rPr>
          <w:sz w:val="24"/>
          <w:szCs w:val="24"/>
        </w:rPr>
      </w:pPr>
    </w:p>
    <w:p w:rsidR="00E449A5" w:rsidRDefault="00E449A5" w:rsidP="00E449A5">
      <w:pPr>
        <w:pStyle w:val="Nagwek1"/>
        <w:numPr>
          <w:ilvl w:val="0"/>
          <w:numId w:val="5"/>
        </w:numPr>
        <w:spacing w:line="240" w:lineRule="auto"/>
        <w:ind w:left="2832"/>
        <w:rPr>
          <w:i/>
          <w:sz w:val="24"/>
        </w:rPr>
      </w:pPr>
      <w:r>
        <w:rPr>
          <w:i/>
          <w:sz w:val="24"/>
        </w:rPr>
        <w:t xml:space="preserve">           </w:t>
      </w:r>
      <w:r>
        <w:rPr>
          <w:i/>
          <w:sz w:val="24"/>
        </w:rPr>
        <w:t>DO WSZYSTKICH OFERENTÓW</w:t>
      </w:r>
    </w:p>
    <w:p w:rsidR="00E449A5" w:rsidRDefault="00E449A5" w:rsidP="00E449A5">
      <w:pPr>
        <w:pStyle w:val="Nagwek3"/>
        <w:numPr>
          <w:ilvl w:val="2"/>
          <w:numId w:val="5"/>
        </w:numPr>
      </w:pPr>
      <w:r>
        <w:tab/>
      </w:r>
      <w:r>
        <w:tab/>
      </w:r>
    </w:p>
    <w:p w:rsidR="00E449A5" w:rsidRDefault="00E449A5" w:rsidP="00E449A5">
      <w:pPr>
        <w:pStyle w:val="Tekstpodstawowywcity3"/>
        <w:ind w:left="0" w:right="-2"/>
        <w:rPr>
          <w:iCs/>
          <w:sz w:val="24"/>
          <w:szCs w:val="24"/>
        </w:rPr>
      </w:pPr>
      <w:r>
        <w:rPr>
          <w:iCs/>
          <w:sz w:val="24"/>
          <w:szCs w:val="24"/>
        </w:rPr>
        <w:t>dot. sprawy K/3/2017</w:t>
      </w:r>
      <w:r>
        <w:rPr>
          <w:iCs/>
          <w:sz w:val="24"/>
          <w:szCs w:val="24"/>
        </w:rPr>
        <w:t>/SOK – rozstrzygnięcie postępowania konkursowego.</w:t>
      </w:r>
    </w:p>
    <w:p w:rsidR="00E449A5" w:rsidRDefault="00E449A5" w:rsidP="00E449A5">
      <w:pPr>
        <w:jc w:val="both"/>
        <w:rPr>
          <w:sz w:val="24"/>
        </w:rPr>
      </w:pPr>
    </w:p>
    <w:p w:rsidR="00E449A5" w:rsidRDefault="00E449A5" w:rsidP="00E449A5">
      <w:pPr>
        <w:jc w:val="both"/>
        <w:rPr>
          <w:sz w:val="24"/>
        </w:rPr>
      </w:pPr>
    </w:p>
    <w:p w:rsidR="00E449A5" w:rsidRDefault="00E449A5" w:rsidP="00E449A5">
      <w:pPr>
        <w:jc w:val="both"/>
        <w:rPr>
          <w:sz w:val="24"/>
        </w:rPr>
      </w:pPr>
      <w:r>
        <w:rPr>
          <w:sz w:val="24"/>
        </w:rPr>
        <w:t>Szanowni Państwo!</w:t>
      </w:r>
    </w:p>
    <w:p w:rsidR="00E449A5" w:rsidRDefault="00E449A5" w:rsidP="00E449A5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E449A5" w:rsidRDefault="00E449A5" w:rsidP="00E449A5">
      <w:pPr>
        <w:pStyle w:val="Tekstpodstawowywcity2"/>
        <w:spacing w:after="0" w:line="24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W sprawie ogłoszonego przez Szpital Specjalistyczny im. J. Dietla w Krakowie konkursu </w:t>
      </w:r>
      <w:r>
        <w:rPr>
          <w:bCs/>
          <w:sz w:val="24"/>
        </w:rPr>
        <w:t xml:space="preserve">o udzielenie świadczeń opieki zdrowotnej dla pacjentów Szpitala, którzy za udzielone im świadczenia zdrowotne zobowiązali się dobrowolnie zapłacić i do których nie stosuje się postanowień umów zawartych z Narodowym Funduszem Zdrowia  na udzielanie świadczeń opieki zdrowotnej ze środków publicznych przez lekarzy w dziedzinie ortopedii i traumatologii w Oddziale Ortopedii przy al. </w:t>
      </w:r>
      <w:r>
        <w:rPr>
          <w:bCs/>
          <w:sz w:val="24"/>
        </w:rPr>
        <w:t>Focha 33, na okres od 1.05.2017</w:t>
      </w:r>
      <w:r>
        <w:rPr>
          <w:bCs/>
          <w:sz w:val="24"/>
        </w:rPr>
        <w:t xml:space="preserve"> r. do 30.04.201</w:t>
      </w:r>
      <w:r>
        <w:rPr>
          <w:bCs/>
          <w:sz w:val="24"/>
        </w:rPr>
        <w:t>9</w:t>
      </w:r>
      <w:r>
        <w:rPr>
          <w:bCs/>
          <w:sz w:val="24"/>
        </w:rPr>
        <w:t xml:space="preserve"> r</w:t>
      </w:r>
      <w:r>
        <w:rPr>
          <w:sz w:val="24"/>
        </w:rPr>
        <w:t xml:space="preserve">, Szpital </w:t>
      </w:r>
      <w:r>
        <w:rPr>
          <w:snapToGrid w:val="0"/>
          <w:sz w:val="24"/>
        </w:rPr>
        <w:t>informuje o wyborze następującej oferty</w:t>
      </w:r>
      <w:r>
        <w:rPr>
          <w:sz w:val="24"/>
        </w:rPr>
        <w:tab/>
      </w:r>
    </w:p>
    <w:p w:rsidR="00E449A5" w:rsidRDefault="00E449A5" w:rsidP="00E449A5">
      <w:pPr>
        <w:jc w:val="both"/>
        <w:rPr>
          <w:sz w:val="24"/>
        </w:rPr>
      </w:pPr>
      <w:r>
        <w:rPr>
          <w:sz w:val="24"/>
        </w:rPr>
        <w:tab/>
      </w:r>
    </w:p>
    <w:p w:rsidR="00E449A5" w:rsidRDefault="00E449A5" w:rsidP="00E449A5">
      <w:pPr>
        <w:jc w:val="both"/>
        <w:rPr>
          <w:spacing w:val="-4"/>
          <w:sz w:val="24"/>
        </w:rPr>
      </w:pPr>
      <w:r>
        <w:rPr>
          <w:b/>
          <w:bCs/>
          <w:spacing w:val="-4"/>
          <w:sz w:val="24"/>
        </w:rPr>
        <w:t xml:space="preserve">Jan Peszko   – </w:t>
      </w:r>
      <w:r>
        <w:rPr>
          <w:bCs/>
          <w:spacing w:val="-4"/>
          <w:sz w:val="24"/>
        </w:rPr>
        <w:t>zam.</w:t>
      </w:r>
      <w:r>
        <w:rPr>
          <w:b/>
          <w:bCs/>
          <w:spacing w:val="-4"/>
          <w:sz w:val="24"/>
        </w:rPr>
        <w:t xml:space="preserve"> </w:t>
      </w:r>
      <w:r>
        <w:rPr>
          <w:bCs/>
          <w:spacing w:val="-4"/>
          <w:sz w:val="24"/>
        </w:rPr>
        <w:t xml:space="preserve">30-441 Kraków ul. </w:t>
      </w:r>
      <w:proofErr w:type="spellStart"/>
      <w:r>
        <w:rPr>
          <w:bCs/>
          <w:spacing w:val="-4"/>
          <w:sz w:val="24"/>
        </w:rPr>
        <w:t>Fałęcka</w:t>
      </w:r>
      <w:proofErr w:type="spellEnd"/>
      <w:r>
        <w:rPr>
          <w:bCs/>
          <w:spacing w:val="-4"/>
          <w:sz w:val="24"/>
        </w:rPr>
        <w:t xml:space="preserve"> 37</w:t>
      </w:r>
      <w:r>
        <w:rPr>
          <w:spacing w:val="-4"/>
          <w:sz w:val="24"/>
        </w:rPr>
        <w:t xml:space="preserve">, prowadzącym działalność gospodarczą pod nazwą:  Gabinet Lekarski Peszko Jan Kraków  ul. </w:t>
      </w:r>
      <w:proofErr w:type="spellStart"/>
      <w:r>
        <w:rPr>
          <w:spacing w:val="-4"/>
          <w:sz w:val="24"/>
        </w:rPr>
        <w:t>Fałęcka</w:t>
      </w:r>
      <w:proofErr w:type="spellEnd"/>
      <w:r>
        <w:rPr>
          <w:spacing w:val="-4"/>
          <w:sz w:val="24"/>
        </w:rPr>
        <w:t xml:space="preserve"> 37</w:t>
      </w:r>
    </w:p>
    <w:p w:rsidR="00E449A5" w:rsidRDefault="00E449A5" w:rsidP="00E449A5">
      <w:pPr>
        <w:jc w:val="both"/>
        <w:rPr>
          <w:spacing w:val="-4"/>
          <w:sz w:val="24"/>
        </w:rPr>
      </w:pPr>
    </w:p>
    <w:p w:rsidR="00E449A5" w:rsidRDefault="00E449A5" w:rsidP="00E449A5">
      <w:pPr>
        <w:autoSpaceDE w:val="0"/>
        <w:jc w:val="both"/>
        <w:rPr>
          <w:sz w:val="24"/>
        </w:rPr>
      </w:pPr>
      <w:r>
        <w:rPr>
          <w:sz w:val="24"/>
        </w:rPr>
        <w:t xml:space="preserve">Cena ryczałtowa  brutto za procedurę zabiegową wynosi 1500 zł </w:t>
      </w:r>
    </w:p>
    <w:p w:rsidR="00E449A5" w:rsidRDefault="00E449A5" w:rsidP="00E449A5">
      <w:pPr>
        <w:pStyle w:val="Tekstpodstawowywcity2"/>
        <w:spacing w:before="200" w:after="0" w:line="240" w:lineRule="auto"/>
        <w:ind w:left="0"/>
        <w:jc w:val="both"/>
        <w:rPr>
          <w:snapToGrid w:val="0"/>
          <w:sz w:val="24"/>
        </w:rPr>
      </w:pPr>
      <w:r>
        <w:rPr>
          <w:bCs/>
          <w:snapToGrid w:val="0"/>
          <w:sz w:val="24"/>
        </w:rPr>
        <w:t>Złożona oferta nie podlega odrzuceniu, spełnia wymogi zawarte w Warunkach Konkursu oraz nie przekracza kwoty jaką przeznaczył Udzielający zamówienia na realizację zamówienia.</w:t>
      </w:r>
    </w:p>
    <w:p w:rsidR="00E449A5" w:rsidRDefault="00E449A5" w:rsidP="00E449A5">
      <w:pPr>
        <w:pStyle w:val="Tekstpodstawowywcity2"/>
        <w:spacing w:before="120" w:line="240" w:lineRule="auto"/>
        <w:ind w:left="0"/>
        <w:jc w:val="both"/>
        <w:rPr>
          <w:bCs/>
          <w:snapToGrid w:val="0"/>
          <w:sz w:val="24"/>
        </w:rPr>
      </w:pPr>
      <w:r>
        <w:rPr>
          <w:bCs/>
          <w:snapToGrid w:val="0"/>
          <w:sz w:val="24"/>
        </w:rPr>
        <w:t>W postępowaniu konkursowym złożono jedną ofertę.</w:t>
      </w:r>
    </w:p>
    <w:p w:rsidR="00E449A5" w:rsidRDefault="00E449A5" w:rsidP="00E449A5">
      <w:pPr>
        <w:spacing w:line="360" w:lineRule="auto"/>
        <w:jc w:val="both"/>
        <w:rPr>
          <w:bCs/>
          <w:snapToGrid w:val="0"/>
          <w:sz w:val="24"/>
        </w:rPr>
      </w:pPr>
      <w:r>
        <w:rPr>
          <w:bCs/>
          <w:snapToGrid w:val="0"/>
          <w:sz w:val="24"/>
        </w:rPr>
        <w:t xml:space="preserve">Umowa zostanie zawarta na okres od </w:t>
      </w:r>
      <w:r>
        <w:rPr>
          <w:bCs/>
          <w:sz w:val="24"/>
        </w:rPr>
        <w:t>1.05.2017 r. do 30.04.2019 r</w:t>
      </w:r>
      <w:bookmarkStart w:id="0" w:name="_GoBack"/>
      <w:bookmarkEnd w:id="0"/>
      <w:r>
        <w:rPr>
          <w:bCs/>
          <w:snapToGrid w:val="0"/>
          <w:sz w:val="24"/>
        </w:rPr>
        <w:t xml:space="preserve">     </w:t>
      </w:r>
      <w:r>
        <w:rPr>
          <w:snapToGrid w:val="0"/>
          <w:sz w:val="24"/>
        </w:rPr>
        <w:t xml:space="preserve">   </w:t>
      </w:r>
    </w:p>
    <w:p w:rsidR="0010263A" w:rsidRDefault="0010263A" w:rsidP="0010263A">
      <w:pPr>
        <w:jc w:val="both"/>
        <w:rPr>
          <w:rFonts w:ascii="Arial" w:hAnsi="Arial" w:cs="Arial"/>
          <w:sz w:val="20"/>
          <w:szCs w:val="22"/>
          <w:u w:val="single"/>
        </w:rPr>
      </w:pPr>
    </w:p>
    <w:p w:rsidR="0010263A" w:rsidRDefault="0010263A" w:rsidP="0010263A">
      <w:pPr>
        <w:jc w:val="both"/>
        <w:rPr>
          <w:rFonts w:ascii="Arial" w:hAnsi="Arial" w:cs="Arial"/>
          <w:sz w:val="20"/>
          <w:szCs w:val="22"/>
          <w:u w:val="single"/>
        </w:rPr>
      </w:pPr>
    </w:p>
    <w:p w:rsidR="0010263A" w:rsidRDefault="0010263A" w:rsidP="0010263A">
      <w:pPr>
        <w:jc w:val="both"/>
        <w:rPr>
          <w:rFonts w:ascii="Arial" w:hAnsi="Arial" w:cs="Arial"/>
          <w:sz w:val="20"/>
          <w:szCs w:val="22"/>
          <w:u w:val="single"/>
        </w:rPr>
      </w:pPr>
    </w:p>
    <w:p w:rsidR="0010263A" w:rsidRDefault="0010263A" w:rsidP="0010263A">
      <w:pPr>
        <w:jc w:val="both"/>
        <w:rPr>
          <w:rFonts w:ascii="Arial" w:hAnsi="Arial" w:cs="Arial"/>
          <w:sz w:val="20"/>
          <w:szCs w:val="22"/>
          <w:u w:val="single"/>
        </w:rPr>
      </w:pPr>
    </w:p>
    <w:p w:rsidR="0010263A" w:rsidRDefault="0010263A" w:rsidP="0010263A">
      <w:pPr>
        <w:jc w:val="both"/>
        <w:rPr>
          <w:rFonts w:ascii="Arial" w:hAnsi="Arial" w:cs="Arial"/>
          <w:sz w:val="20"/>
          <w:szCs w:val="22"/>
          <w:u w:val="single"/>
        </w:rPr>
      </w:pPr>
    </w:p>
    <w:p w:rsidR="0010263A" w:rsidRDefault="0010263A" w:rsidP="0010263A">
      <w:pPr>
        <w:jc w:val="both"/>
        <w:rPr>
          <w:rFonts w:ascii="Arial" w:hAnsi="Arial" w:cs="Arial"/>
          <w:sz w:val="20"/>
          <w:szCs w:val="22"/>
          <w:u w:val="single"/>
        </w:rPr>
      </w:pPr>
    </w:p>
    <w:p w:rsidR="0010263A" w:rsidRDefault="0010263A" w:rsidP="0010263A">
      <w:pPr>
        <w:jc w:val="both"/>
        <w:rPr>
          <w:rFonts w:ascii="Arial" w:hAnsi="Arial" w:cs="Arial"/>
          <w:sz w:val="20"/>
          <w:szCs w:val="22"/>
          <w:u w:val="single"/>
        </w:rPr>
      </w:pPr>
    </w:p>
    <w:p w:rsidR="008D2021" w:rsidRPr="00C74803" w:rsidRDefault="008D2021" w:rsidP="0010263A">
      <w:pPr>
        <w:pStyle w:val="Tekstpodstawowy21"/>
        <w:jc w:val="right"/>
        <w:rPr>
          <w:rFonts w:ascii="Arial" w:hAnsi="Arial" w:cs="Arial"/>
          <w:sz w:val="20"/>
          <w:szCs w:val="22"/>
        </w:rPr>
      </w:pPr>
    </w:p>
    <w:sectPr w:rsidR="008D2021" w:rsidRPr="00C74803" w:rsidSect="002221F4">
      <w:headerReference w:type="default" r:id="rId8"/>
      <w:footerReference w:type="default" r:id="rId9"/>
      <w:footnotePr>
        <w:pos w:val="beneathText"/>
      </w:footnotePr>
      <w:pgSz w:w="11905" w:h="16837"/>
      <w:pgMar w:top="2380" w:right="706" w:bottom="993" w:left="709" w:header="708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C6" w:rsidRDefault="00B533C6" w:rsidP="006E2A73">
      <w:r>
        <w:separator/>
      </w:r>
    </w:p>
  </w:endnote>
  <w:endnote w:type="continuationSeparator" w:id="0">
    <w:p w:rsidR="00B533C6" w:rsidRDefault="00B533C6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00000001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73" w:rsidRDefault="00663FD6" w:rsidP="006E2A73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1827F5" wp14:editId="1FC1A0F2">
              <wp:simplePos x="0" y="0"/>
              <wp:positionH relativeFrom="column">
                <wp:posOffset>-345440</wp:posOffset>
              </wp:positionH>
              <wp:positionV relativeFrom="paragraph">
                <wp:posOffset>42545</wp:posOffset>
              </wp:positionV>
              <wp:extent cx="7362825" cy="0"/>
              <wp:effectExtent l="0" t="19050" r="9525" b="3810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476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pt,3.35pt" to="552.5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" strokeweight="3.75pt">
              <v:stroke joinstyle="miter"/>
            </v:line>
          </w:pict>
        </mc:Fallback>
      </mc:AlternateContent>
    </w:r>
  </w:p>
  <w:p w:rsidR="00940369" w:rsidRPr="00765489" w:rsidRDefault="00C11DD2" w:rsidP="00940369">
    <w:pPr>
      <w:pStyle w:val="Nagwek"/>
      <w:jc w:val="center"/>
      <w:rPr>
        <w:rFonts w:ascii="Aller" w:hAnsi="Aller"/>
        <w:b/>
        <w:sz w:val="20"/>
        <w:szCs w:val="20"/>
      </w:rPr>
    </w:pPr>
    <w:r w:rsidRPr="00765489">
      <w:rPr>
        <w:rFonts w:ascii="Aller" w:hAnsi="Aller"/>
        <w:b/>
        <w:sz w:val="20"/>
        <w:szCs w:val="20"/>
      </w:rPr>
      <w:t xml:space="preserve">KRS </w:t>
    </w:r>
    <w:r w:rsidR="00940369" w:rsidRPr="00765489">
      <w:rPr>
        <w:rFonts w:ascii="Aller" w:hAnsi="Aller"/>
        <w:b/>
        <w:sz w:val="20"/>
        <w:szCs w:val="20"/>
      </w:rPr>
      <w:t xml:space="preserve"> </w:t>
    </w:r>
    <w:r w:rsidR="00801F11" w:rsidRPr="00765489">
      <w:rPr>
        <w:rFonts w:ascii="Aller" w:hAnsi="Aller"/>
        <w:b/>
        <w:sz w:val="20"/>
        <w:szCs w:val="20"/>
      </w:rPr>
      <w:t xml:space="preserve"> </w:t>
    </w:r>
    <w:r w:rsidRPr="00765489">
      <w:rPr>
        <w:rFonts w:ascii="Aller" w:hAnsi="Aller"/>
        <w:b/>
        <w:sz w:val="20"/>
        <w:szCs w:val="20"/>
      </w:rPr>
      <w:t>0000032179</w:t>
    </w:r>
    <w:r w:rsidR="00940369" w:rsidRPr="00765489">
      <w:rPr>
        <w:rFonts w:ascii="Aller" w:hAnsi="Aller"/>
        <w:b/>
        <w:sz w:val="20"/>
        <w:szCs w:val="20"/>
      </w:rPr>
      <w:t xml:space="preserve">    </w:t>
    </w:r>
    <w:r w:rsidRPr="00765489">
      <w:rPr>
        <w:rFonts w:ascii="Aller" w:hAnsi="Aller"/>
        <w:b/>
        <w:sz w:val="20"/>
        <w:szCs w:val="20"/>
      </w:rPr>
      <w:t xml:space="preserve"> NIP</w:t>
    </w:r>
    <w:r w:rsidR="00940369" w:rsidRPr="00765489">
      <w:rPr>
        <w:rFonts w:ascii="Aller" w:hAnsi="Aller"/>
        <w:b/>
        <w:sz w:val="20"/>
        <w:szCs w:val="20"/>
      </w:rPr>
      <w:t xml:space="preserve"> </w:t>
    </w:r>
    <w:r w:rsidRPr="00765489">
      <w:rPr>
        <w:rFonts w:ascii="Aller" w:hAnsi="Aller"/>
        <w:b/>
        <w:sz w:val="20"/>
        <w:szCs w:val="20"/>
      </w:rPr>
      <w:t xml:space="preserve"> </w:t>
    </w:r>
    <w:r w:rsidR="00801F11" w:rsidRPr="00765489">
      <w:rPr>
        <w:rFonts w:ascii="Aller" w:hAnsi="Aller"/>
        <w:b/>
        <w:sz w:val="20"/>
        <w:szCs w:val="20"/>
      </w:rPr>
      <w:t xml:space="preserve"> </w:t>
    </w:r>
    <w:r w:rsidRPr="00765489">
      <w:rPr>
        <w:rFonts w:ascii="Aller" w:hAnsi="Aller"/>
        <w:b/>
        <w:sz w:val="20"/>
        <w:szCs w:val="20"/>
      </w:rPr>
      <w:t xml:space="preserve">6762083306   </w:t>
    </w:r>
    <w:r w:rsidR="00940369" w:rsidRPr="00765489">
      <w:rPr>
        <w:rFonts w:ascii="Aller" w:hAnsi="Aller"/>
        <w:b/>
        <w:sz w:val="20"/>
        <w:szCs w:val="20"/>
      </w:rPr>
      <w:t xml:space="preserve"> </w:t>
    </w:r>
    <w:r w:rsidRPr="00765489">
      <w:rPr>
        <w:rFonts w:ascii="Aller" w:hAnsi="Aller"/>
        <w:b/>
        <w:sz w:val="20"/>
        <w:szCs w:val="20"/>
      </w:rPr>
      <w:t xml:space="preserve"> </w:t>
    </w:r>
    <w:r w:rsidR="00940369" w:rsidRPr="00765489">
      <w:rPr>
        <w:rFonts w:ascii="Aller" w:hAnsi="Aller"/>
        <w:b/>
        <w:sz w:val="20"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C6" w:rsidRDefault="00B533C6" w:rsidP="006E2A73">
      <w:r>
        <w:separator/>
      </w:r>
    </w:p>
  </w:footnote>
  <w:footnote w:type="continuationSeparator" w:id="0">
    <w:p w:rsidR="00B533C6" w:rsidRDefault="00B533C6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FD6" w:rsidRPr="009C28DA" w:rsidRDefault="00731669" w:rsidP="00663FD6">
    <w:pPr>
      <w:pStyle w:val="Tekstpodstawowy21"/>
      <w:rPr>
        <w:sz w:val="20"/>
        <w:szCs w:val="20"/>
      </w:rPr>
    </w:pPr>
    <w:r w:rsidRPr="00765489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BB2C61" wp14:editId="3DA247B3">
              <wp:simplePos x="0" y="0"/>
              <wp:positionH relativeFrom="column">
                <wp:posOffset>1226185</wp:posOffset>
              </wp:positionH>
              <wp:positionV relativeFrom="paragraph">
                <wp:posOffset>-382904</wp:posOffset>
              </wp:positionV>
              <wp:extent cx="5086350" cy="12382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 w:rsidRPr="003B75FC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:rsidR="00E62E55" w:rsidRPr="002221F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1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 w:rsidRPr="002221F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2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  <w:p w:rsidR="00E62E55" w:rsidRPr="00E62E55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96.55pt;margin-top:-30.15pt;width:400.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" stroked="f">
              <v:textbox>
                <w:txbxContent>
                  <w:p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 w:rsidRPr="003B75FC"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E62E55" w:rsidRPr="002221F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3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 w:rsidRPr="002221F4"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4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  <w:p w:rsidR="00E62E55" w:rsidRPr="00E62E55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3B75FC"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6CB500FF" wp14:editId="76F421A2">
          <wp:simplePos x="0" y="0"/>
          <wp:positionH relativeFrom="column">
            <wp:posOffset>6426835</wp:posOffset>
          </wp:positionH>
          <wp:positionV relativeFrom="paragraph">
            <wp:posOffset>-268605</wp:posOffset>
          </wp:positionV>
          <wp:extent cx="447040" cy="438150"/>
          <wp:effectExtent l="0" t="0" r="0" b="0"/>
          <wp:wrapTight wrapText="bothSides">
            <wp:wrapPolygon edited="0">
              <wp:start x="0" y="0"/>
              <wp:lineTo x="0" y="20661"/>
              <wp:lineTo x="20250" y="20661"/>
              <wp:lineTo x="20250" y="0"/>
              <wp:lineTo x="0" y="0"/>
            </wp:wrapPolygon>
          </wp:wrapTight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3C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11pt;height:63.2pt;z-index:-251655168;mso-position-horizontal-relative:text;mso-position-vertical-relative:text;mso-width-relative:page;mso-height-relative:page">
          <v:imagedata r:id="rId6" o:title=""/>
        </v:shape>
        <o:OLEObject Type="Embed" ProgID="PBrush" ShapeID="_x0000_s2052" DrawAspect="Content" ObjectID="_1554802963" r:id="rId7"/>
      </w:pict>
    </w:r>
  </w:p>
  <w:p w:rsidR="00663FD6" w:rsidRPr="007B18B5" w:rsidRDefault="00E62E55" w:rsidP="00663FD6">
    <w:pPr>
      <w:pStyle w:val="Tekstpodstawowy21"/>
    </w:pPr>
    <w:r>
      <w:rPr>
        <w:rFonts w:ascii="Arial" w:hAnsi="Arial" w:cs="Arial"/>
        <w:b/>
        <w:bCs/>
        <w:noProof/>
        <w:sz w:val="24"/>
        <w:lang w:eastAsia="pl-PL"/>
      </w:rPr>
      <w:drawing>
        <wp:anchor distT="0" distB="0" distL="114300" distR="114300" simplePos="0" relativeHeight="251656192" behindDoc="0" locked="0" layoutInCell="1" allowOverlap="1" wp14:anchorId="1DB49A6E" wp14:editId="34953A50">
          <wp:simplePos x="0" y="0"/>
          <wp:positionH relativeFrom="column">
            <wp:posOffset>6464935</wp:posOffset>
          </wp:positionH>
          <wp:positionV relativeFrom="paragraph">
            <wp:posOffset>90170</wp:posOffset>
          </wp:positionV>
          <wp:extent cx="371475" cy="5180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5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:rsidR="00663FD6" w:rsidRPr="007B18B5" w:rsidRDefault="00E62E55" w:rsidP="00663FD6">
    <w:pPr>
      <w:pStyle w:val="Tekstpodstawowy21"/>
      <w:tabs>
        <w:tab w:val="right" w:pos="10490"/>
      </w:tabs>
      <w:spacing w:line="360" w:lineRule="auto"/>
      <w:ind w:left="142"/>
    </w:pPr>
    <w:r w:rsidRPr="00C11DD2">
      <w:rPr>
        <w:noProof/>
        <w:sz w:val="20"/>
        <w:szCs w:val="20"/>
        <w:lang w:eastAsia="pl-PL"/>
      </w:rPr>
      <w:drawing>
        <wp:anchor distT="0" distB="0" distL="114300" distR="114300" simplePos="0" relativeHeight="251657216" behindDoc="0" locked="0" layoutInCell="1" allowOverlap="1" wp14:anchorId="5BEAEC6C" wp14:editId="5E7CD183">
          <wp:simplePos x="0" y="0"/>
          <wp:positionH relativeFrom="column">
            <wp:posOffset>-250190</wp:posOffset>
          </wp:positionH>
          <wp:positionV relativeFrom="paragraph">
            <wp:posOffset>85725</wp:posOffset>
          </wp:positionV>
          <wp:extent cx="1450330" cy="289600"/>
          <wp:effectExtent l="0" t="0" r="0" b="0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30" cy="2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>
      <w:tab/>
    </w:r>
  </w:p>
  <w:p w:rsidR="00663FD6" w:rsidRPr="004A5203" w:rsidRDefault="003B75FC" w:rsidP="00663FD6">
    <w:pPr>
      <w:pStyle w:val="Tekstpodstawowy21"/>
      <w:rPr>
        <w:rFonts w:ascii="Arial" w:hAnsi="Arial" w:cs="Arial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6FEC3B6" wp14:editId="26A706B2">
              <wp:simplePos x="0" y="0"/>
              <wp:positionH relativeFrom="column">
                <wp:posOffset>-354965</wp:posOffset>
              </wp:positionH>
              <wp:positionV relativeFrom="paragraph">
                <wp:posOffset>226695</wp:posOffset>
              </wp:positionV>
              <wp:extent cx="7343775" cy="0"/>
              <wp:effectExtent l="0" t="19050" r="9525" b="3810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95pt,17.85pt" to="550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" strokeweight="1.59mm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2DE4BA" wp14:editId="00AC8F36">
              <wp:simplePos x="0" y="0"/>
              <wp:positionH relativeFrom="column">
                <wp:posOffset>-345440</wp:posOffset>
              </wp:positionH>
              <wp:positionV relativeFrom="paragraph">
                <wp:posOffset>26670</wp:posOffset>
              </wp:positionV>
              <wp:extent cx="1743075" cy="171450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803" w:rsidRPr="00E62E55" w:rsidRDefault="00C74803">
                          <w:pPr>
                            <w:rPr>
                              <w:rFonts w:ascii="Aller" w:hAnsi="Aller" w:cs="Arial"/>
                              <w:sz w:val="10"/>
                            </w:rPr>
                          </w:pPr>
                          <w:r w:rsidRPr="00E62E55">
                            <w:rPr>
                              <w:rFonts w:ascii="Aller" w:hAnsi="Aller" w:cs="Arial"/>
                              <w:sz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27.2pt;margin-top:2.1pt;width:13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" stroked="f">
              <v:textbox>
                <w:txbxContent>
                  <w:p w:rsidR="00C74803" w:rsidRPr="00E62E55" w:rsidRDefault="00C74803">
                    <w:pPr>
                      <w:rPr>
                        <w:rFonts w:ascii="Aller" w:hAnsi="Aller" w:cs="Arial"/>
                        <w:sz w:val="10"/>
                      </w:rPr>
                    </w:pPr>
                    <w:r w:rsidRPr="00E62E55">
                      <w:rPr>
                        <w:rFonts w:ascii="Aller" w:hAnsi="Aller" w:cs="Arial"/>
                        <w:sz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EE"/>
    <w:rsid w:val="0000733A"/>
    <w:rsid w:val="000177E3"/>
    <w:rsid w:val="0010263A"/>
    <w:rsid w:val="001B4A7F"/>
    <w:rsid w:val="001F27C2"/>
    <w:rsid w:val="002221F4"/>
    <w:rsid w:val="0026734F"/>
    <w:rsid w:val="002B6F72"/>
    <w:rsid w:val="00303313"/>
    <w:rsid w:val="003B75FC"/>
    <w:rsid w:val="003D106E"/>
    <w:rsid w:val="003D4F63"/>
    <w:rsid w:val="0040160F"/>
    <w:rsid w:val="0041145A"/>
    <w:rsid w:val="0042527A"/>
    <w:rsid w:val="00426325"/>
    <w:rsid w:val="004A5203"/>
    <w:rsid w:val="00563EB5"/>
    <w:rsid w:val="00576027"/>
    <w:rsid w:val="00585996"/>
    <w:rsid w:val="00624A77"/>
    <w:rsid w:val="00633E82"/>
    <w:rsid w:val="00663FD6"/>
    <w:rsid w:val="006A727B"/>
    <w:rsid w:val="006D18FF"/>
    <w:rsid w:val="006E2A73"/>
    <w:rsid w:val="006F7D8B"/>
    <w:rsid w:val="00731669"/>
    <w:rsid w:val="00740A9D"/>
    <w:rsid w:val="00765489"/>
    <w:rsid w:val="00767207"/>
    <w:rsid w:val="00785CD2"/>
    <w:rsid w:val="007B18B5"/>
    <w:rsid w:val="00801F11"/>
    <w:rsid w:val="00803BFD"/>
    <w:rsid w:val="00837345"/>
    <w:rsid w:val="008B00D1"/>
    <w:rsid w:val="008D2021"/>
    <w:rsid w:val="00940369"/>
    <w:rsid w:val="00943A80"/>
    <w:rsid w:val="009945C0"/>
    <w:rsid w:val="009C28DA"/>
    <w:rsid w:val="009D57AA"/>
    <w:rsid w:val="00A05121"/>
    <w:rsid w:val="00A16DF7"/>
    <w:rsid w:val="00A35E16"/>
    <w:rsid w:val="00B10EF9"/>
    <w:rsid w:val="00B3226D"/>
    <w:rsid w:val="00B35D78"/>
    <w:rsid w:val="00B533C6"/>
    <w:rsid w:val="00B92745"/>
    <w:rsid w:val="00BA774E"/>
    <w:rsid w:val="00BD24F6"/>
    <w:rsid w:val="00C11DD2"/>
    <w:rsid w:val="00C74803"/>
    <w:rsid w:val="00CB50BF"/>
    <w:rsid w:val="00CC03EE"/>
    <w:rsid w:val="00CD4CE8"/>
    <w:rsid w:val="00D06D31"/>
    <w:rsid w:val="00D467E1"/>
    <w:rsid w:val="00E0008F"/>
    <w:rsid w:val="00E20A42"/>
    <w:rsid w:val="00E449A5"/>
    <w:rsid w:val="00E47EAE"/>
    <w:rsid w:val="00E51AEA"/>
    <w:rsid w:val="00E62E55"/>
    <w:rsid w:val="00F01E9B"/>
    <w:rsid w:val="00F8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WW8Num4z0">
    <w:name w:val="WW8Num4z0"/>
    <w:uiPriority w:val="99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4z3">
    <w:name w:val="WW8Num4z3"/>
    <w:uiPriority w:val="99"/>
    <w:rPr>
      <w:rFonts w:ascii="Symbol" w:hAnsi="Symbol"/>
    </w:rPr>
  </w:style>
  <w:style w:type="character" w:customStyle="1" w:styleId="WW8Num11z0">
    <w:name w:val="WW8Num11z0"/>
    <w:uiPriority w:val="99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Pr>
      <w:rFonts w:ascii="Courier New" w:hAnsi="Courier New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1z3">
    <w:name w:val="WW8Num11z3"/>
    <w:uiPriority w:val="99"/>
    <w:rPr>
      <w:rFonts w:ascii="Symbol" w:hAnsi="Symbol"/>
    </w:rPr>
  </w:style>
  <w:style w:type="character" w:customStyle="1" w:styleId="WW8Num22z0">
    <w:name w:val="WW8Num22z0"/>
    <w:uiPriority w:val="99"/>
    <w:rPr>
      <w:rFonts w:ascii="Symbol" w:hAnsi="Symbol"/>
    </w:rPr>
  </w:style>
  <w:style w:type="character" w:customStyle="1" w:styleId="WW8Num22z1">
    <w:name w:val="WW8Num22z1"/>
    <w:uiPriority w:val="99"/>
    <w:rPr>
      <w:rFonts w:ascii="Courier New" w:hAnsi="Courier New"/>
    </w:rPr>
  </w:style>
  <w:style w:type="character" w:customStyle="1" w:styleId="WW8Num22z2">
    <w:name w:val="WW8Num22z2"/>
    <w:uiPriority w:val="99"/>
    <w:rPr>
      <w:rFonts w:ascii="Wingdings" w:hAnsi="Wingdings"/>
    </w:rPr>
  </w:style>
  <w:style w:type="character" w:customStyle="1" w:styleId="WW8Num23z0">
    <w:name w:val="WW8Num23z0"/>
    <w:uiPriority w:val="99"/>
    <w:rPr>
      <w:rFonts w:ascii="Symbol" w:hAnsi="Symbol"/>
    </w:rPr>
  </w:style>
  <w:style w:type="character" w:customStyle="1" w:styleId="WW8Num23z1">
    <w:name w:val="WW8Num23z1"/>
    <w:uiPriority w:val="99"/>
    <w:rPr>
      <w:rFonts w:ascii="Courier New" w:hAnsi="Courier New"/>
    </w:rPr>
  </w:style>
  <w:style w:type="character" w:customStyle="1" w:styleId="WW8Num23z2">
    <w:name w:val="WW8Num23z2"/>
    <w:uiPriority w:val="99"/>
    <w:rPr>
      <w:rFonts w:ascii="Wingdings" w:hAnsi="Wingdings"/>
    </w:rPr>
  </w:style>
  <w:style w:type="character" w:customStyle="1" w:styleId="Domylnaczcionkaakapitu1">
    <w:name w:val="Domyślna czcionka akapitu1"/>
    <w:uiPriority w:val="99"/>
  </w:style>
  <w:style w:type="character" w:customStyle="1" w:styleId="Odwoaniedokomentarza1">
    <w:name w:val="Odwołanie do komentarza1"/>
    <w:uiPriority w:val="99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basedOn w:val="Domylnaczcionkaakapitu"/>
    <w:uiPriority w:val="99"/>
    <w:unhideWhenUsed/>
    <w:rsid w:val="00C11DD2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6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263A"/>
    <w:rPr>
      <w:sz w:val="22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49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49A5"/>
    <w:rPr>
      <w:sz w:val="22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449A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449A5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WW8Num4z0">
    <w:name w:val="WW8Num4z0"/>
    <w:uiPriority w:val="99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4z3">
    <w:name w:val="WW8Num4z3"/>
    <w:uiPriority w:val="99"/>
    <w:rPr>
      <w:rFonts w:ascii="Symbol" w:hAnsi="Symbol"/>
    </w:rPr>
  </w:style>
  <w:style w:type="character" w:customStyle="1" w:styleId="WW8Num11z0">
    <w:name w:val="WW8Num11z0"/>
    <w:uiPriority w:val="99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Pr>
      <w:rFonts w:ascii="Courier New" w:hAnsi="Courier New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1z3">
    <w:name w:val="WW8Num11z3"/>
    <w:uiPriority w:val="99"/>
    <w:rPr>
      <w:rFonts w:ascii="Symbol" w:hAnsi="Symbol"/>
    </w:rPr>
  </w:style>
  <w:style w:type="character" w:customStyle="1" w:styleId="WW8Num22z0">
    <w:name w:val="WW8Num22z0"/>
    <w:uiPriority w:val="99"/>
    <w:rPr>
      <w:rFonts w:ascii="Symbol" w:hAnsi="Symbol"/>
    </w:rPr>
  </w:style>
  <w:style w:type="character" w:customStyle="1" w:styleId="WW8Num22z1">
    <w:name w:val="WW8Num22z1"/>
    <w:uiPriority w:val="99"/>
    <w:rPr>
      <w:rFonts w:ascii="Courier New" w:hAnsi="Courier New"/>
    </w:rPr>
  </w:style>
  <w:style w:type="character" w:customStyle="1" w:styleId="WW8Num22z2">
    <w:name w:val="WW8Num22z2"/>
    <w:uiPriority w:val="99"/>
    <w:rPr>
      <w:rFonts w:ascii="Wingdings" w:hAnsi="Wingdings"/>
    </w:rPr>
  </w:style>
  <w:style w:type="character" w:customStyle="1" w:styleId="WW8Num23z0">
    <w:name w:val="WW8Num23z0"/>
    <w:uiPriority w:val="99"/>
    <w:rPr>
      <w:rFonts w:ascii="Symbol" w:hAnsi="Symbol"/>
    </w:rPr>
  </w:style>
  <w:style w:type="character" w:customStyle="1" w:styleId="WW8Num23z1">
    <w:name w:val="WW8Num23z1"/>
    <w:uiPriority w:val="99"/>
    <w:rPr>
      <w:rFonts w:ascii="Courier New" w:hAnsi="Courier New"/>
    </w:rPr>
  </w:style>
  <w:style w:type="character" w:customStyle="1" w:styleId="WW8Num23z2">
    <w:name w:val="WW8Num23z2"/>
    <w:uiPriority w:val="99"/>
    <w:rPr>
      <w:rFonts w:ascii="Wingdings" w:hAnsi="Wingdings"/>
    </w:rPr>
  </w:style>
  <w:style w:type="character" w:customStyle="1" w:styleId="Domylnaczcionkaakapitu1">
    <w:name w:val="Domyślna czcionka akapitu1"/>
    <w:uiPriority w:val="99"/>
  </w:style>
  <w:style w:type="character" w:customStyle="1" w:styleId="Odwoaniedokomentarza1">
    <w:name w:val="Odwołanie do komentarza1"/>
    <w:uiPriority w:val="99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basedOn w:val="Domylnaczcionkaakapitu"/>
    <w:uiPriority w:val="99"/>
    <w:unhideWhenUsed/>
    <w:rsid w:val="00C11DD2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6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263A"/>
    <w:rPr>
      <w:sz w:val="22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49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49A5"/>
    <w:rPr>
      <w:sz w:val="22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449A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449A5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mailto:sekretariat@dietl.krakow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http://www.szpitaldietla.pl" TargetMode="External"/><Relationship Id="rId1" Type="http://schemas.openxmlformats.org/officeDocument/2006/relationships/hyperlink" Target="mailto:sekretariat@dietl.krakow.pl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szpitaldietla.pl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Szpital Specjalistyczny</dc:creator>
  <cp:lastModifiedBy>Użytkownik</cp:lastModifiedBy>
  <cp:revision>2</cp:revision>
  <cp:lastPrinted>2017-04-27T10:56:00Z</cp:lastPrinted>
  <dcterms:created xsi:type="dcterms:W3CDTF">2017-04-27T10:56:00Z</dcterms:created>
  <dcterms:modified xsi:type="dcterms:W3CDTF">2017-04-27T10:56:00Z</dcterms:modified>
</cp:coreProperties>
</file>