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E81B92" w:rsidRDefault="00E81B92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BE023E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B35FF6">
        <w:rPr>
          <w:rFonts w:ascii="Arial" w:hAnsi="Arial" w:cs="Arial"/>
          <w:sz w:val="22"/>
          <w:szCs w:val="22"/>
        </w:rPr>
        <w:t>15</w:t>
      </w:r>
      <w:r w:rsidR="00E93D17">
        <w:rPr>
          <w:rFonts w:ascii="Arial" w:hAnsi="Arial" w:cs="Arial"/>
          <w:sz w:val="22"/>
          <w:szCs w:val="22"/>
        </w:rPr>
        <w:t>.0</w:t>
      </w:r>
      <w:r w:rsidR="00B35FF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.2018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:rsidR="006F4691" w:rsidRDefault="006F4691" w:rsidP="007C6BA2">
      <w:pPr>
        <w:pStyle w:val="Nagwek1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2E7BB5">
      <w:pPr>
        <w:pStyle w:val="Nagwek1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:rsidR="006F4691" w:rsidRPr="009619D3" w:rsidRDefault="006F4691" w:rsidP="00B35FF6">
      <w:pPr>
        <w:pStyle w:val="Tekstpodstawowywcity2"/>
        <w:keepNext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w przetargu nieograniczonym na </w:t>
      </w:r>
      <w:bookmarkStart w:id="0" w:name="_Hlk514135541"/>
      <w:r w:rsidR="009619D3">
        <w:rPr>
          <w:rFonts w:ascii="Arial" w:hAnsi="Arial" w:cs="Arial"/>
          <w:i w:val="0"/>
        </w:rPr>
        <w:t>dostawę</w:t>
      </w:r>
      <w:r w:rsidR="002E7BB5" w:rsidRPr="002E7BB5">
        <w:rPr>
          <w:rFonts w:ascii="Arial" w:hAnsi="Arial" w:cs="Arial"/>
          <w:i w:val="0"/>
        </w:rPr>
        <w:t xml:space="preserve"> </w:t>
      </w:r>
      <w:r w:rsidR="00B35FF6" w:rsidRPr="00B35FF6">
        <w:rPr>
          <w:rFonts w:ascii="Arial" w:hAnsi="Arial" w:cs="Arial"/>
          <w:i w:val="0"/>
        </w:rPr>
        <w:t>systemu próżniowego do pobierania materiału do badań wraz z dzierżawą czytnika OB</w:t>
      </w:r>
      <w:bookmarkEnd w:id="0"/>
    </w:p>
    <w:p w:rsidR="006F4691" w:rsidRDefault="002E7BB5" w:rsidP="002E7BB5">
      <w:pPr>
        <w:pStyle w:val="Tekstpodstawowywcity2"/>
        <w:keepNext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B35FF6">
        <w:rPr>
          <w:rFonts w:ascii="Arial" w:hAnsi="Arial" w:cs="Arial"/>
          <w:i w:val="0"/>
          <w:szCs w:val="22"/>
        </w:rPr>
        <w:t>15</w:t>
      </w:r>
      <w:r w:rsidR="00E93D17">
        <w:rPr>
          <w:rFonts w:ascii="Arial" w:hAnsi="Arial" w:cs="Arial"/>
          <w:i w:val="0"/>
          <w:szCs w:val="22"/>
        </w:rPr>
        <w:t>.0</w:t>
      </w:r>
      <w:r w:rsidR="00B35FF6">
        <w:rPr>
          <w:rFonts w:ascii="Arial" w:hAnsi="Arial" w:cs="Arial"/>
          <w:i w:val="0"/>
          <w:szCs w:val="22"/>
        </w:rPr>
        <w:t>5</w:t>
      </w:r>
      <w:r w:rsidR="009619D3">
        <w:rPr>
          <w:rFonts w:ascii="Arial" w:hAnsi="Arial" w:cs="Arial"/>
          <w:i w:val="0"/>
          <w:szCs w:val="22"/>
        </w:rPr>
        <w:t>.2018</w:t>
      </w:r>
      <w:r w:rsidR="00E93D17">
        <w:rPr>
          <w:rFonts w:ascii="Arial" w:hAnsi="Arial" w:cs="Arial"/>
          <w:i w:val="0"/>
          <w:szCs w:val="22"/>
        </w:rPr>
        <w:t xml:space="preserve"> r. – godz. 10</w:t>
      </w:r>
      <w:r w:rsidR="00D57DDD">
        <w:rPr>
          <w:rFonts w:ascii="Arial" w:hAnsi="Arial" w:cs="Arial"/>
          <w:i w:val="0"/>
          <w:szCs w:val="22"/>
        </w:rPr>
        <w:t>:15</w:t>
      </w:r>
    </w:p>
    <w:p w:rsidR="006F4691" w:rsidRDefault="006F4691" w:rsidP="007C6BA2">
      <w:pPr>
        <w:pStyle w:val="Tekstpodstawowy2"/>
        <w:keepNext/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2"/>
        <w:keepNext/>
        <w:spacing w:after="0" w:line="240" w:lineRule="auto"/>
        <w:rPr>
          <w:rFonts w:ascii="Arial" w:hAnsi="Arial" w:cs="Arial"/>
          <w:sz w:val="22"/>
          <w:szCs w:val="22"/>
        </w:rPr>
      </w:pPr>
    </w:p>
    <w:p w:rsidR="00074317" w:rsidRDefault="006F4691" w:rsidP="0074205C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7A5681">
        <w:rPr>
          <w:rFonts w:ascii="Arial" w:hAnsi="Arial" w:cs="Arial"/>
          <w:b/>
          <w:sz w:val="22"/>
          <w:szCs w:val="22"/>
        </w:rPr>
        <w:t>626 940,22</w:t>
      </w:r>
      <w:r w:rsidR="003A36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zł brutto.</w:t>
      </w:r>
    </w:p>
    <w:p w:rsidR="00074317" w:rsidRDefault="00074317" w:rsidP="00225348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074317" w:rsidRDefault="00074317" w:rsidP="001077AE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6F4691" w:rsidRPr="009B0D88" w:rsidRDefault="007A5681" w:rsidP="00074317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B0D88">
        <w:rPr>
          <w:rFonts w:ascii="Arial" w:hAnsi="Arial" w:cs="Arial"/>
          <w:sz w:val="22"/>
          <w:szCs w:val="22"/>
        </w:rPr>
        <w:t xml:space="preserve">Do dnia </w:t>
      </w:r>
      <w:r w:rsidR="00225348" w:rsidRPr="009B0D88">
        <w:rPr>
          <w:rFonts w:ascii="Arial" w:hAnsi="Arial" w:cs="Arial"/>
          <w:sz w:val="22"/>
          <w:szCs w:val="22"/>
        </w:rPr>
        <w:t>15</w:t>
      </w:r>
      <w:r w:rsidR="00DA1DAE" w:rsidRPr="009B0D88">
        <w:rPr>
          <w:rFonts w:ascii="Arial" w:hAnsi="Arial" w:cs="Arial"/>
          <w:sz w:val="22"/>
          <w:szCs w:val="22"/>
        </w:rPr>
        <w:t>.0</w:t>
      </w:r>
      <w:r w:rsidR="00225348" w:rsidRPr="009B0D88">
        <w:rPr>
          <w:rFonts w:ascii="Arial" w:hAnsi="Arial" w:cs="Arial"/>
          <w:sz w:val="22"/>
          <w:szCs w:val="22"/>
        </w:rPr>
        <w:t>5</w:t>
      </w:r>
      <w:r w:rsidR="005B4DBC" w:rsidRPr="009B0D88">
        <w:rPr>
          <w:rFonts w:ascii="Arial" w:hAnsi="Arial" w:cs="Arial"/>
          <w:sz w:val="22"/>
          <w:szCs w:val="22"/>
        </w:rPr>
        <w:t>.2018</w:t>
      </w:r>
      <w:r w:rsidR="00E35DCC" w:rsidRPr="009B0D88">
        <w:rPr>
          <w:rFonts w:ascii="Arial" w:hAnsi="Arial" w:cs="Arial"/>
          <w:sz w:val="22"/>
          <w:szCs w:val="22"/>
        </w:rPr>
        <w:t xml:space="preserve"> r., do godz.</w:t>
      </w:r>
      <w:r w:rsidR="00DA1DAE" w:rsidRPr="009B0D88">
        <w:rPr>
          <w:rFonts w:ascii="Arial" w:hAnsi="Arial" w:cs="Arial"/>
          <w:sz w:val="22"/>
          <w:szCs w:val="22"/>
        </w:rPr>
        <w:t>10</w:t>
      </w:r>
      <w:r w:rsidRPr="009B0D88">
        <w:rPr>
          <w:rFonts w:ascii="Arial" w:hAnsi="Arial" w:cs="Arial"/>
          <w:sz w:val="22"/>
          <w:szCs w:val="22"/>
        </w:rPr>
        <w:t>:</w:t>
      </w:r>
      <w:r w:rsidR="00225348" w:rsidRPr="009B0D88">
        <w:rPr>
          <w:rFonts w:ascii="Arial" w:hAnsi="Arial" w:cs="Arial"/>
          <w:sz w:val="22"/>
          <w:szCs w:val="22"/>
        </w:rPr>
        <w:t>00</w:t>
      </w:r>
      <w:r w:rsidR="006F4691" w:rsidRPr="009B0D88">
        <w:rPr>
          <w:rFonts w:ascii="Arial" w:hAnsi="Arial" w:cs="Arial"/>
          <w:sz w:val="22"/>
          <w:szCs w:val="22"/>
        </w:rPr>
        <w:t>, tj. do wyznaczonego termi</w:t>
      </w:r>
      <w:r w:rsidR="00095723" w:rsidRPr="009B0D88">
        <w:rPr>
          <w:rFonts w:ascii="Arial" w:hAnsi="Arial" w:cs="Arial"/>
          <w:sz w:val="22"/>
          <w:szCs w:val="22"/>
        </w:rPr>
        <w:t xml:space="preserve">nu składania ofert, </w:t>
      </w:r>
      <w:r w:rsidR="006A6E7F" w:rsidRPr="009B0D88">
        <w:rPr>
          <w:rFonts w:ascii="Arial" w:hAnsi="Arial" w:cs="Arial"/>
          <w:sz w:val="22"/>
          <w:szCs w:val="22"/>
        </w:rPr>
        <w:t>wpłynęł</w:t>
      </w:r>
      <w:r w:rsidR="009B0D88" w:rsidRPr="009B0D88">
        <w:rPr>
          <w:rFonts w:ascii="Arial" w:hAnsi="Arial" w:cs="Arial"/>
          <w:sz w:val="22"/>
          <w:szCs w:val="22"/>
        </w:rPr>
        <w:t>y 2 oferty</w:t>
      </w:r>
      <w:r w:rsidR="006F4691" w:rsidRPr="009B0D88">
        <w:rPr>
          <w:rFonts w:ascii="Arial" w:hAnsi="Arial" w:cs="Arial"/>
          <w:sz w:val="22"/>
          <w:szCs w:val="22"/>
        </w:rPr>
        <w:t xml:space="preserve">: </w:t>
      </w:r>
    </w:p>
    <w:p w:rsidR="00B52AD5" w:rsidRDefault="00B52AD5" w:rsidP="007C6BA2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4365"/>
        <w:gridCol w:w="1735"/>
      </w:tblGrid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B52AD5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800F50" w:rsidP="00800F50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B52AD5" w:rsidRPr="00B52AD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D2" w:rsidRPr="009B0D88" w:rsidRDefault="006A7CD2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0D88">
              <w:rPr>
                <w:rFonts w:ascii="Arial" w:hAnsi="Arial" w:cs="Arial"/>
                <w:bCs/>
                <w:sz w:val="22"/>
                <w:szCs w:val="22"/>
              </w:rPr>
              <w:t xml:space="preserve">BECTON DICKINSON POLSKA Spółka z o.o. </w:t>
            </w:r>
          </w:p>
          <w:p w:rsidR="00800F50" w:rsidRPr="009B0D88" w:rsidRDefault="006A7CD2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0D88">
              <w:rPr>
                <w:rFonts w:ascii="Arial" w:hAnsi="Arial" w:cs="Arial"/>
                <w:bCs/>
                <w:sz w:val="22"/>
                <w:szCs w:val="22"/>
              </w:rPr>
              <w:t>ul. Osmańska 14, 02-823 Warszawa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D5" w:rsidRPr="009B0D88" w:rsidRDefault="002B3418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424 607,40</w:t>
            </w:r>
          </w:p>
        </w:tc>
      </w:tr>
      <w:tr w:rsidR="00A022FB" w:rsidRPr="00800F50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022FB" w:rsidRDefault="00A022FB" w:rsidP="00A022FB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B" w:rsidRPr="009B0D88" w:rsidRDefault="009B0D88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0D88">
              <w:rPr>
                <w:rFonts w:ascii="Arial" w:hAnsi="Arial" w:cs="Arial"/>
                <w:bCs/>
                <w:sz w:val="22"/>
                <w:szCs w:val="22"/>
              </w:rPr>
              <w:t>DIAD-MED. Grażyna Konecka</w:t>
            </w:r>
          </w:p>
          <w:p w:rsidR="009B0D88" w:rsidRPr="009B0D88" w:rsidRDefault="009B0D88" w:rsidP="00800F50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B0D88">
              <w:rPr>
                <w:rFonts w:ascii="Arial" w:hAnsi="Arial" w:cs="Arial"/>
                <w:bCs/>
                <w:sz w:val="22"/>
                <w:szCs w:val="22"/>
              </w:rPr>
              <w:t>Ul. Stanisława 50, 05-800 Pruszków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FB" w:rsidRPr="009B0D88" w:rsidRDefault="00070C29" w:rsidP="00B52AD5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450 910,33</w:t>
            </w:r>
          </w:p>
        </w:tc>
      </w:tr>
      <w:tr w:rsidR="00B52AD5" w:rsidRPr="00B52AD5" w:rsidTr="00800F50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B52AD5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A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52AD5" w:rsidRPr="00B52AD5" w:rsidRDefault="00AC7E1D" w:rsidP="00B52AD5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451 707,00</w:t>
            </w:r>
          </w:p>
        </w:tc>
      </w:tr>
    </w:tbl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B52AD5" w:rsidRDefault="00B52AD5" w:rsidP="00B52AD5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</w:p>
    <w:p w:rsidR="006F4691" w:rsidRDefault="006F4691" w:rsidP="007C6BA2">
      <w:pPr>
        <w:keepNext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Warunki płatności:</w:t>
      </w:r>
      <w:r w:rsidR="00B52AD5">
        <w:rPr>
          <w:rFonts w:ascii="Arial" w:hAnsi="Arial" w:cs="Arial"/>
          <w:b/>
          <w:bCs/>
          <w:sz w:val="22"/>
          <w:szCs w:val="22"/>
        </w:rPr>
        <w:t xml:space="preserve"> 60</w:t>
      </w:r>
      <w:r>
        <w:rPr>
          <w:rFonts w:ascii="Arial" w:hAnsi="Arial" w:cs="Arial"/>
          <w:sz w:val="22"/>
          <w:szCs w:val="22"/>
        </w:rPr>
        <w:t xml:space="preserve"> dni od daty otrzymania oryginału prawidłowo wystawionej faktury w wersji papierowej i po zrealizowaniu zamówienia potwierdzonego przez upoważnionego pracownika Zamawiającego</w:t>
      </w:r>
    </w:p>
    <w:p w:rsidR="00576CEB" w:rsidRDefault="00576CEB" w:rsidP="007C6BA2">
      <w:pPr>
        <w:keepNext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6017" w:rsidRDefault="00216DC2" w:rsidP="00820C4D">
      <w:pPr>
        <w:keepNext/>
        <w:widowControl w:val="0"/>
        <w:suppressLineNumbers/>
        <w:overflowPunct w:val="0"/>
        <w:autoSpaceDE w:val="0"/>
        <w:ind w:left="360"/>
        <w:jc w:val="both"/>
        <w:textAlignment w:val="baseline"/>
        <w:rPr>
          <w:rFonts w:ascii="Arial" w:hAnsi="Arial" w:cs="Arial"/>
          <w:position w:val="2"/>
          <w:sz w:val="22"/>
          <w:szCs w:val="22"/>
        </w:rPr>
      </w:pPr>
      <w:r w:rsidRPr="0009565D">
        <w:rPr>
          <w:rFonts w:ascii="Arial" w:hAnsi="Arial" w:cs="Arial"/>
          <w:b/>
          <w:sz w:val="22"/>
          <w:szCs w:val="22"/>
        </w:rPr>
        <w:t>Termin realizacji zamówienia</w:t>
      </w:r>
      <w:r w:rsidRPr="00216DC2">
        <w:rPr>
          <w:rFonts w:ascii="Arial" w:hAnsi="Arial" w:cs="Arial"/>
          <w:sz w:val="22"/>
          <w:szCs w:val="22"/>
        </w:rPr>
        <w:t xml:space="preserve"> </w:t>
      </w:r>
      <w:r w:rsidR="00820C4D">
        <w:rPr>
          <w:rFonts w:ascii="Arial" w:hAnsi="Arial" w:cs="Arial"/>
          <w:b/>
          <w:szCs w:val="22"/>
        </w:rPr>
        <w:t>wyrobów</w:t>
      </w:r>
      <w:r w:rsidR="00820C4D">
        <w:rPr>
          <w:rFonts w:ascii="Arial" w:hAnsi="Arial" w:cs="Arial"/>
          <w:szCs w:val="22"/>
        </w:rPr>
        <w:t xml:space="preserve"> </w:t>
      </w:r>
      <w:r w:rsidR="00820C4D">
        <w:rPr>
          <w:rFonts w:ascii="Arial" w:hAnsi="Arial" w:cs="Arial"/>
          <w:position w:val="2"/>
          <w:szCs w:val="22"/>
        </w:rPr>
        <w:t>winien być nie dłuższy niż 168 godzin od złożenia zamówienia.</w:t>
      </w:r>
    </w:p>
    <w:p w:rsidR="00820C4D" w:rsidRPr="00820C4D" w:rsidRDefault="00820C4D" w:rsidP="00820C4D">
      <w:pPr>
        <w:keepNext/>
        <w:widowControl w:val="0"/>
        <w:suppressLineNumbers/>
        <w:overflowPunct w:val="0"/>
        <w:autoSpaceDE w:val="0"/>
        <w:ind w:left="360"/>
        <w:jc w:val="both"/>
        <w:textAlignment w:val="baseline"/>
        <w:rPr>
          <w:rFonts w:ascii="Arial" w:hAnsi="Arial" w:cs="Arial"/>
          <w:position w:val="2"/>
          <w:sz w:val="22"/>
          <w:szCs w:val="22"/>
        </w:rPr>
      </w:pPr>
    </w:p>
    <w:p w:rsidR="006F4691" w:rsidRDefault="006F4691" w:rsidP="007C6BA2">
      <w:pPr>
        <w:keepNext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proofErr w:type="gramStart"/>
      <w:r w:rsidRPr="002B3418">
        <w:rPr>
          <w:rFonts w:ascii="Arial" w:hAnsi="Arial" w:cs="Arial"/>
          <w:sz w:val="22"/>
          <w:szCs w:val="22"/>
        </w:rPr>
        <w:t>otwarciu</w:t>
      </w:r>
      <w:r w:rsidR="00095723" w:rsidRPr="002B3418">
        <w:rPr>
          <w:rFonts w:ascii="Arial" w:hAnsi="Arial" w:cs="Arial"/>
          <w:sz w:val="22"/>
          <w:szCs w:val="22"/>
        </w:rPr>
        <w:t xml:space="preserve"> </w:t>
      </w:r>
      <w:r w:rsidRPr="002B3418">
        <w:rPr>
          <w:rFonts w:ascii="Arial" w:hAnsi="Arial" w:cs="Arial"/>
          <w:sz w:val="22"/>
          <w:szCs w:val="22"/>
        </w:rPr>
        <w:t xml:space="preserve"> uczestniczyli</w:t>
      </w:r>
      <w:proofErr w:type="gramEnd"/>
      <w:r w:rsidRPr="00095723">
        <w:rPr>
          <w:rFonts w:ascii="Arial" w:hAnsi="Arial" w:cs="Arial"/>
          <w:sz w:val="22"/>
          <w:szCs w:val="22"/>
        </w:rPr>
        <w:t xml:space="preserve"> 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:rsidR="006F4691" w:rsidRDefault="006F4691" w:rsidP="007C6BA2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4D3D33" w:rsidRDefault="004D3D33" w:rsidP="007C6BA2">
      <w:pPr>
        <w:keepNext/>
        <w:widowControl w:val="0"/>
        <w:jc w:val="both"/>
        <w:rPr>
          <w:rFonts w:ascii="Arial" w:hAnsi="Arial" w:cs="Arial"/>
          <w:sz w:val="22"/>
          <w:szCs w:val="22"/>
        </w:rPr>
      </w:pPr>
    </w:p>
    <w:p w:rsidR="00A639D7" w:rsidRDefault="00A639D7" w:rsidP="007C6BA2">
      <w:pPr>
        <w:keepNext/>
        <w:ind w:left="4963" w:right="110"/>
        <w:rPr>
          <w:rFonts w:ascii="Arial" w:hAnsi="Arial" w:cs="Arial"/>
          <w:bCs/>
          <w:sz w:val="22"/>
          <w:szCs w:val="22"/>
        </w:rPr>
      </w:pPr>
    </w:p>
    <w:p w:rsidR="00A639D7" w:rsidRDefault="00A639D7" w:rsidP="004D3D33">
      <w:pPr>
        <w:keepNext/>
        <w:spacing w:line="480" w:lineRule="auto"/>
        <w:ind w:right="110"/>
        <w:rPr>
          <w:rFonts w:ascii="Arial" w:hAnsi="Arial" w:cs="Arial"/>
          <w:bCs/>
          <w:sz w:val="22"/>
          <w:szCs w:val="22"/>
        </w:rPr>
      </w:pPr>
    </w:p>
    <w:p w:rsidR="00A639D7" w:rsidRDefault="00095723" w:rsidP="007C6BA2">
      <w:pPr>
        <w:pStyle w:val="Tekstpodstawowywcity"/>
        <w:keepNext/>
        <w:ind w:left="0"/>
        <w:jc w:val="left"/>
      </w:pPr>
      <w:r>
        <w:t xml:space="preserve"> </w:t>
      </w:r>
    </w:p>
    <w:p w:rsidR="004D3D33" w:rsidRDefault="004D3D33" w:rsidP="004D3D33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4D3D33" w:rsidRDefault="004D3D33" w:rsidP="004D3D33">
      <w:pPr>
        <w:ind w:left="6379"/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ds. Zamówień Publicznych</w:t>
      </w:r>
    </w:p>
    <w:p w:rsidR="004D3D33" w:rsidRDefault="004D3D33" w:rsidP="004D3D33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 Marlena </w:t>
      </w:r>
      <w:proofErr w:type="spellStart"/>
      <w:r>
        <w:rPr>
          <w:rFonts w:ascii="Arial" w:hAnsi="Arial" w:cs="Arial"/>
          <w:sz w:val="22"/>
          <w:szCs w:val="22"/>
        </w:rPr>
        <w:t>Czyżycka-Poździoch</w:t>
      </w:r>
      <w:proofErr w:type="spellEnd"/>
    </w:p>
    <w:p w:rsidR="004D3D33" w:rsidRDefault="004D3D33" w:rsidP="004D3D33">
      <w:pPr>
        <w:keepNext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keepNext/>
        <w:rPr>
          <w:rFonts w:ascii="Arial" w:hAnsi="Arial" w:cs="Arial"/>
          <w:sz w:val="22"/>
          <w:szCs w:val="22"/>
        </w:rPr>
      </w:pPr>
    </w:p>
    <w:sectPr w:rsidR="006F4691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877B8A">
      <w:rPr>
        <w:rFonts w:ascii="Arial" w:hAnsi="Arial" w:cs="Arial"/>
        <w:b/>
        <w:sz w:val="20"/>
        <w:szCs w:val="20"/>
        <w:lang w:val="en-US"/>
      </w:rPr>
      <w:t>8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D33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8788554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449B8"/>
    <w:rsid w:val="0006411C"/>
    <w:rsid w:val="00070C29"/>
    <w:rsid w:val="00074317"/>
    <w:rsid w:val="00074A99"/>
    <w:rsid w:val="00077D42"/>
    <w:rsid w:val="00085293"/>
    <w:rsid w:val="0009565D"/>
    <w:rsid w:val="00095723"/>
    <w:rsid w:val="000B28D8"/>
    <w:rsid w:val="000B2C37"/>
    <w:rsid w:val="000B4481"/>
    <w:rsid w:val="000C1052"/>
    <w:rsid w:val="000F37CA"/>
    <w:rsid w:val="001077AE"/>
    <w:rsid w:val="00112839"/>
    <w:rsid w:val="00115937"/>
    <w:rsid w:val="0014793C"/>
    <w:rsid w:val="00196748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25FC"/>
    <w:rsid w:val="002523AD"/>
    <w:rsid w:val="002B3418"/>
    <w:rsid w:val="002B4026"/>
    <w:rsid w:val="002E7BB5"/>
    <w:rsid w:val="002F4829"/>
    <w:rsid w:val="002F5CB4"/>
    <w:rsid w:val="003065C0"/>
    <w:rsid w:val="00314ABD"/>
    <w:rsid w:val="0038218D"/>
    <w:rsid w:val="003A24B4"/>
    <w:rsid w:val="003A3619"/>
    <w:rsid w:val="003C0F37"/>
    <w:rsid w:val="003F5E14"/>
    <w:rsid w:val="003F7941"/>
    <w:rsid w:val="00411D39"/>
    <w:rsid w:val="0043175F"/>
    <w:rsid w:val="00441C6E"/>
    <w:rsid w:val="004A6017"/>
    <w:rsid w:val="004B2A70"/>
    <w:rsid w:val="004D3D33"/>
    <w:rsid w:val="004F5F39"/>
    <w:rsid w:val="00502ED9"/>
    <w:rsid w:val="005055C9"/>
    <w:rsid w:val="00534FCA"/>
    <w:rsid w:val="00535F90"/>
    <w:rsid w:val="0055142B"/>
    <w:rsid w:val="00576CEB"/>
    <w:rsid w:val="00597A55"/>
    <w:rsid w:val="005B4DBC"/>
    <w:rsid w:val="005D3B3C"/>
    <w:rsid w:val="0061796C"/>
    <w:rsid w:val="006217C9"/>
    <w:rsid w:val="00634BB0"/>
    <w:rsid w:val="00667654"/>
    <w:rsid w:val="006A6E7F"/>
    <w:rsid w:val="006A7CD2"/>
    <w:rsid w:val="006C4CC4"/>
    <w:rsid w:val="006C759D"/>
    <w:rsid w:val="006D0810"/>
    <w:rsid w:val="006F4691"/>
    <w:rsid w:val="006F5A0C"/>
    <w:rsid w:val="00712B34"/>
    <w:rsid w:val="00722FC7"/>
    <w:rsid w:val="0074205C"/>
    <w:rsid w:val="00790B45"/>
    <w:rsid w:val="007A5681"/>
    <w:rsid w:val="007C369C"/>
    <w:rsid w:val="007C6BA2"/>
    <w:rsid w:val="007F3325"/>
    <w:rsid w:val="00800F50"/>
    <w:rsid w:val="00820C4D"/>
    <w:rsid w:val="008232E1"/>
    <w:rsid w:val="008360B6"/>
    <w:rsid w:val="008406B8"/>
    <w:rsid w:val="008475BF"/>
    <w:rsid w:val="00873B51"/>
    <w:rsid w:val="00877B8A"/>
    <w:rsid w:val="008C3D0A"/>
    <w:rsid w:val="008C55FB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A43BB"/>
    <w:rsid w:val="009B0D88"/>
    <w:rsid w:val="009B75AB"/>
    <w:rsid w:val="009C3337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B10A8E"/>
    <w:rsid w:val="00B159FA"/>
    <w:rsid w:val="00B21544"/>
    <w:rsid w:val="00B243F5"/>
    <w:rsid w:val="00B35FF6"/>
    <w:rsid w:val="00B472D1"/>
    <w:rsid w:val="00B52AD5"/>
    <w:rsid w:val="00B84E3F"/>
    <w:rsid w:val="00BB0A2D"/>
    <w:rsid w:val="00BE023E"/>
    <w:rsid w:val="00BE561E"/>
    <w:rsid w:val="00C139C0"/>
    <w:rsid w:val="00C13ACB"/>
    <w:rsid w:val="00C15BAD"/>
    <w:rsid w:val="00C2453A"/>
    <w:rsid w:val="00C312B2"/>
    <w:rsid w:val="00C50098"/>
    <w:rsid w:val="00C56B27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45315"/>
    <w:rsid w:val="00F67ADE"/>
    <w:rsid w:val="00F84B16"/>
    <w:rsid w:val="00F954C7"/>
    <w:rsid w:val="00FB6521"/>
    <w:rsid w:val="00FB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3BE088F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147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1106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9</cp:revision>
  <cp:lastPrinted>2018-04-23T09:14:00Z</cp:lastPrinted>
  <dcterms:created xsi:type="dcterms:W3CDTF">2018-05-15T06:08:00Z</dcterms:created>
  <dcterms:modified xsi:type="dcterms:W3CDTF">2018-05-15T08:33:00Z</dcterms:modified>
</cp:coreProperties>
</file>