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FA7AE9" w:rsidRDefault="00071075" w:rsidP="00FA7AE9">
      <w:pPr>
        <w:keepNext/>
        <w:keepLines/>
        <w:widowControl w:val="0"/>
        <w:rPr>
          <w:rFonts w:ascii="Arial" w:hAnsi="Arial" w:cs="Arial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FA7AE9" w:rsidRDefault="00071075" w:rsidP="00FA7AE9">
      <w:pPr>
        <w:pStyle w:val="Nagwek3"/>
        <w:keepLines/>
        <w:widowControl w:val="0"/>
        <w:spacing w:line="276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FA7AE9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197686" w:rsidRPr="00FA7AE9">
        <w:rPr>
          <w:rFonts w:ascii="Arial" w:hAnsi="Arial" w:cs="Arial"/>
          <w:b w:val="0"/>
          <w:i w:val="0"/>
          <w:sz w:val="22"/>
          <w:szCs w:val="22"/>
        </w:rPr>
        <w:t>28.05</w:t>
      </w:r>
      <w:r w:rsidR="00667007" w:rsidRPr="00FA7AE9">
        <w:rPr>
          <w:rFonts w:ascii="Arial" w:hAnsi="Arial" w:cs="Arial"/>
          <w:b w:val="0"/>
          <w:i w:val="0"/>
          <w:sz w:val="22"/>
          <w:szCs w:val="22"/>
        </w:rPr>
        <w:t>.2018 r.</w:t>
      </w:r>
    </w:p>
    <w:p w:rsidR="00071075" w:rsidRPr="00661F0F" w:rsidRDefault="00071075" w:rsidP="00FA7AE9">
      <w:pPr>
        <w:pStyle w:val="Tekstpodstawowy22"/>
        <w:keepNext/>
        <w:keepLines/>
        <w:widowControl w:val="0"/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661F0F">
        <w:rPr>
          <w:rFonts w:ascii="Arial" w:hAnsi="Arial" w:cs="Arial"/>
          <w:b/>
          <w:bCs/>
          <w:color w:val="FF0000"/>
          <w:sz w:val="22"/>
          <w:szCs w:val="22"/>
        </w:rPr>
        <w:t>ZP-271/</w:t>
      </w:r>
      <w:r w:rsidR="00505DA7" w:rsidRPr="00661F0F">
        <w:rPr>
          <w:rFonts w:ascii="Arial" w:hAnsi="Arial" w:cs="Arial"/>
          <w:b/>
          <w:bCs/>
          <w:color w:val="FF0000"/>
          <w:sz w:val="22"/>
          <w:szCs w:val="22"/>
        </w:rPr>
        <w:t>6-23</w:t>
      </w:r>
      <w:r w:rsidRPr="00661F0F">
        <w:rPr>
          <w:rFonts w:ascii="Arial" w:hAnsi="Arial" w:cs="Arial"/>
          <w:b/>
          <w:bCs/>
          <w:color w:val="FF0000"/>
          <w:sz w:val="22"/>
          <w:szCs w:val="22"/>
        </w:rPr>
        <w:t>/201</w:t>
      </w:r>
      <w:r w:rsidR="00E90C0A" w:rsidRPr="00661F0F">
        <w:rPr>
          <w:rFonts w:ascii="Arial" w:hAnsi="Arial" w:cs="Arial"/>
          <w:b/>
          <w:bCs/>
          <w:color w:val="FF0000"/>
          <w:sz w:val="22"/>
          <w:szCs w:val="22"/>
        </w:rPr>
        <w:t>8</w:t>
      </w:r>
    </w:p>
    <w:p w:rsidR="008B42F0" w:rsidRPr="00FA7AE9" w:rsidRDefault="008B42F0" w:rsidP="00FA7AE9">
      <w:pPr>
        <w:pStyle w:val="Nagwek1"/>
        <w:keepLines/>
        <w:widowControl w:val="0"/>
        <w:spacing w:line="276" w:lineRule="auto"/>
        <w:jc w:val="right"/>
        <w:rPr>
          <w:rFonts w:ascii="Arial" w:hAnsi="Arial" w:cs="Arial"/>
          <w:szCs w:val="22"/>
        </w:rPr>
      </w:pPr>
    </w:p>
    <w:p w:rsidR="00071075" w:rsidRPr="00FA7AE9" w:rsidRDefault="00071075" w:rsidP="00FA7AE9">
      <w:pPr>
        <w:pStyle w:val="Nagwek1"/>
        <w:keepLines/>
        <w:widowControl w:val="0"/>
        <w:spacing w:line="276" w:lineRule="auto"/>
        <w:jc w:val="right"/>
        <w:rPr>
          <w:rFonts w:ascii="Arial" w:hAnsi="Arial" w:cs="Arial"/>
          <w:szCs w:val="22"/>
        </w:rPr>
      </w:pPr>
      <w:r w:rsidRPr="00FA7AE9">
        <w:rPr>
          <w:rFonts w:ascii="Arial" w:hAnsi="Arial" w:cs="Arial"/>
          <w:szCs w:val="22"/>
        </w:rPr>
        <w:t>DO WSZYSTKICH WYKONAWCÓW</w:t>
      </w:r>
    </w:p>
    <w:p w:rsidR="00071075" w:rsidRPr="00FA7AE9" w:rsidRDefault="00071075" w:rsidP="00FA7AE9">
      <w:pPr>
        <w:pStyle w:val="Tekstpodstawowywcity3"/>
        <w:keepNext/>
        <w:keepLines/>
        <w:widowControl w:val="0"/>
        <w:spacing w:after="0" w:line="276" w:lineRule="auto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FA7AE9" w:rsidRDefault="00EA3ED9" w:rsidP="00FA7AE9">
      <w:pPr>
        <w:pStyle w:val="Tekstpodstawowywcity3"/>
        <w:keepNext/>
        <w:keepLines/>
        <w:widowControl w:val="0"/>
        <w:spacing w:after="0" w:line="276" w:lineRule="auto"/>
        <w:ind w:right="-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INFORMAC</w:t>
      </w:r>
      <w:r w:rsidR="009E1E51">
        <w:rPr>
          <w:rFonts w:ascii="Arial" w:hAnsi="Arial" w:cs="Arial"/>
          <w:b/>
          <w:sz w:val="22"/>
          <w:szCs w:val="22"/>
          <w:u w:val="single"/>
        </w:rPr>
        <w:t>J</w:t>
      </w:r>
      <w:r>
        <w:rPr>
          <w:rFonts w:ascii="Arial" w:hAnsi="Arial" w:cs="Arial"/>
          <w:b/>
          <w:sz w:val="22"/>
          <w:szCs w:val="22"/>
          <w:u w:val="single"/>
        </w:rPr>
        <w:t>A O RODO</w:t>
      </w:r>
    </w:p>
    <w:p w:rsidR="00071075" w:rsidRPr="00FA7AE9" w:rsidRDefault="00071075" w:rsidP="00FA7AE9">
      <w:pPr>
        <w:pStyle w:val="Tekstpodstawowywcity3"/>
        <w:keepNext/>
        <w:keepLines/>
        <w:widowControl w:val="0"/>
        <w:spacing w:after="0" w:line="276" w:lineRule="auto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FA7AE9" w:rsidRDefault="00071075" w:rsidP="00FA7AE9">
      <w:pPr>
        <w:pStyle w:val="Tekstpodstawowywcity3"/>
        <w:keepNext/>
        <w:keepLines/>
        <w:widowControl w:val="0"/>
        <w:spacing w:after="0" w:line="276" w:lineRule="auto"/>
        <w:ind w:left="0" w:right="-2"/>
        <w:rPr>
          <w:rFonts w:ascii="Arial" w:hAnsi="Arial" w:cs="Arial"/>
          <w:iCs/>
          <w:sz w:val="22"/>
          <w:szCs w:val="22"/>
        </w:rPr>
      </w:pPr>
      <w:r w:rsidRPr="00FA7AE9">
        <w:rPr>
          <w:rFonts w:ascii="Arial" w:hAnsi="Arial" w:cs="Arial"/>
          <w:iCs/>
          <w:sz w:val="22"/>
          <w:szCs w:val="22"/>
        </w:rPr>
        <w:t>dot. sprawy ZP/</w:t>
      </w:r>
      <w:r w:rsidR="00661F0F">
        <w:rPr>
          <w:rFonts w:ascii="Arial" w:hAnsi="Arial" w:cs="Arial"/>
          <w:iCs/>
          <w:sz w:val="22"/>
          <w:szCs w:val="22"/>
        </w:rPr>
        <w:t>13</w:t>
      </w:r>
      <w:r w:rsidRPr="00FA7AE9">
        <w:rPr>
          <w:rFonts w:ascii="Arial" w:hAnsi="Arial" w:cs="Arial"/>
          <w:iCs/>
          <w:sz w:val="22"/>
          <w:szCs w:val="22"/>
        </w:rPr>
        <w:t>/201</w:t>
      </w:r>
      <w:r w:rsidR="006C268F" w:rsidRPr="00FA7AE9">
        <w:rPr>
          <w:rFonts w:ascii="Arial" w:hAnsi="Arial" w:cs="Arial"/>
          <w:iCs/>
          <w:sz w:val="22"/>
          <w:szCs w:val="22"/>
        </w:rPr>
        <w:t>8</w:t>
      </w:r>
      <w:r w:rsidRPr="00FA7AE9">
        <w:rPr>
          <w:rFonts w:ascii="Arial" w:hAnsi="Arial" w:cs="Arial"/>
          <w:iCs/>
          <w:sz w:val="22"/>
          <w:szCs w:val="22"/>
        </w:rPr>
        <w:t xml:space="preserve">  -  </w:t>
      </w:r>
      <w:r w:rsidR="00197686" w:rsidRPr="00FA7AE9">
        <w:rPr>
          <w:rFonts w:ascii="Arial" w:hAnsi="Arial" w:cs="Arial"/>
          <w:iCs/>
          <w:sz w:val="22"/>
          <w:szCs w:val="22"/>
        </w:rPr>
        <w:t>RODO</w:t>
      </w:r>
    </w:p>
    <w:p w:rsidR="00071075" w:rsidRPr="00FA7AE9" w:rsidRDefault="00071075" w:rsidP="00FA7AE9">
      <w:pPr>
        <w:keepNext/>
        <w:keepLines/>
        <w:widowControl w:val="0"/>
        <w:spacing w:line="276" w:lineRule="auto"/>
        <w:jc w:val="both"/>
        <w:rPr>
          <w:rFonts w:ascii="Arial" w:hAnsi="Arial" w:cs="Arial"/>
          <w:szCs w:val="22"/>
        </w:rPr>
      </w:pPr>
    </w:p>
    <w:p w:rsidR="00071075" w:rsidRPr="00FA7AE9" w:rsidRDefault="00071075" w:rsidP="00FA7AE9">
      <w:pPr>
        <w:keepNext/>
        <w:keepLines/>
        <w:widowControl w:val="0"/>
        <w:spacing w:line="276" w:lineRule="auto"/>
        <w:jc w:val="both"/>
        <w:rPr>
          <w:rFonts w:ascii="Arial" w:hAnsi="Arial" w:cs="Arial"/>
          <w:szCs w:val="22"/>
        </w:rPr>
      </w:pPr>
      <w:r w:rsidRPr="00FA7AE9">
        <w:rPr>
          <w:rFonts w:ascii="Arial" w:hAnsi="Arial" w:cs="Arial"/>
          <w:szCs w:val="22"/>
        </w:rPr>
        <w:t>Szanowni Państwo!</w:t>
      </w:r>
    </w:p>
    <w:p w:rsidR="00071075" w:rsidRPr="00FA7AE9" w:rsidRDefault="00071075" w:rsidP="00FA7AE9">
      <w:pPr>
        <w:keepNext/>
        <w:keepLines/>
        <w:widowControl w:val="0"/>
        <w:spacing w:line="276" w:lineRule="auto"/>
        <w:jc w:val="both"/>
        <w:rPr>
          <w:rFonts w:ascii="Arial" w:hAnsi="Arial" w:cs="Arial"/>
          <w:szCs w:val="22"/>
        </w:rPr>
      </w:pPr>
      <w:r w:rsidRPr="00FA7AE9">
        <w:rPr>
          <w:rFonts w:ascii="Arial" w:hAnsi="Arial" w:cs="Arial"/>
          <w:szCs w:val="22"/>
        </w:rPr>
        <w:t xml:space="preserve"> </w:t>
      </w:r>
      <w:r w:rsidRPr="00FA7AE9">
        <w:rPr>
          <w:rFonts w:ascii="Arial" w:hAnsi="Arial" w:cs="Arial"/>
          <w:szCs w:val="22"/>
        </w:rPr>
        <w:tab/>
      </w:r>
    </w:p>
    <w:p w:rsidR="00197686" w:rsidRPr="00FA7AE9" w:rsidRDefault="00071075" w:rsidP="00FA7AE9">
      <w:pPr>
        <w:keepNext/>
        <w:keepLines/>
        <w:widowControl w:val="0"/>
        <w:spacing w:line="276" w:lineRule="auto"/>
        <w:ind w:firstLine="708"/>
        <w:jc w:val="both"/>
        <w:rPr>
          <w:rFonts w:ascii="Arial" w:hAnsi="Arial" w:cs="Arial"/>
          <w:szCs w:val="22"/>
        </w:rPr>
      </w:pPr>
      <w:r w:rsidRPr="00FA7AE9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FA7AE9">
        <w:rPr>
          <w:rFonts w:ascii="Arial" w:hAnsi="Arial" w:cs="Arial"/>
          <w:szCs w:val="22"/>
        </w:rPr>
        <w:t>rgu nieograniczonego poniżej 221</w:t>
      </w:r>
      <w:r w:rsidRPr="00FA7AE9">
        <w:rPr>
          <w:rFonts w:ascii="Arial" w:hAnsi="Arial" w:cs="Arial"/>
          <w:szCs w:val="22"/>
        </w:rPr>
        <w:t xml:space="preserve"> 000 euro na </w:t>
      </w:r>
      <w:r w:rsidR="00661F0F" w:rsidRPr="002C7E44">
        <w:rPr>
          <w:rFonts w:ascii="Arial" w:hAnsi="Arial" w:cs="Arial"/>
          <w:b/>
          <w:szCs w:val="22"/>
        </w:rPr>
        <w:t>„Dostawę wyrobów medycznych jednorazowego użycia w postaci wyrobów medycznych do pielęgnacji pacjentów, ubrań medycznych, prześcieradeł, podkładów, zestawów pościeli i itp.”,</w:t>
      </w:r>
      <w:r w:rsidR="00661F0F" w:rsidRPr="002C7E44">
        <w:rPr>
          <w:rFonts w:ascii="Arial" w:hAnsi="Arial" w:cs="Arial"/>
          <w:szCs w:val="22"/>
        </w:rPr>
        <w:t xml:space="preserve"> znak sprawy: ZP/13/2018 </w:t>
      </w:r>
      <w:r w:rsidRPr="00FA7AE9">
        <w:rPr>
          <w:rFonts w:ascii="Arial" w:hAnsi="Arial" w:cs="Arial"/>
          <w:szCs w:val="22"/>
        </w:rPr>
        <w:t>,</w:t>
      </w:r>
      <w:r w:rsidRPr="00FA7AE9">
        <w:rPr>
          <w:rFonts w:ascii="Arial" w:hAnsi="Arial" w:cs="Arial"/>
          <w:b/>
          <w:szCs w:val="22"/>
        </w:rPr>
        <w:t xml:space="preserve"> </w:t>
      </w:r>
      <w:r w:rsidRPr="00FA7AE9">
        <w:rPr>
          <w:rFonts w:ascii="Arial" w:hAnsi="Arial" w:cs="Arial"/>
          <w:szCs w:val="22"/>
        </w:rPr>
        <w:t xml:space="preserve">Zamawiający </w:t>
      </w:r>
      <w:r w:rsidR="00197686" w:rsidRPr="00FA7AE9">
        <w:rPr>
          <w:rFonts w:ascii="Arial" w:hAnsi="Arial" w:cs="Arial"/>
          <w:szCs w:val="22"/>
        </w:rPr>
        <w:t>przedstawia informacje dotyczące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197686" w:rsidRPr="00FA7AE9" w:rsidRDefault="00197686" w:rsidP="00FA7AE9">
      <w:pPr>
        <w:keepNext/>
        <w:keepLines/>
        <w:widowControl w:val="0"/>
        <w:spacing w:line="276" w:lineRule="auto"/>
        <w:ind w:firstLine="708"/>
        <w:jc w:val="both"/>
        <w:rPr>
          <w:rFonts w:ascii="Arial" w:hAnsi="Arial" w:cs="Arial"/>
          <w:szCs w:val="22"/>
        </w:rPr>
      </w:pPr>
    </w:p>
    <w:p w:rsidR="004A5739" w:rsidRPr="00FA7AE9" w:rsidRDefault="004A5739" w:rsidP="00FA7AE9">
      <w:pPr>
        <w:keepNext/>
        <w:keepLines/>
        <w:widowControl w:val="0"/>
        <w:spacing w:line="276" w:lineRule="auto"/>
        <w:ind w:firstLine="567"/>
        <w:jc w:val="both"/>
        <w:rPr>
          <w:rFonts w:ascii="Arial" w:hAnsi="Arial" w:cs="Arial"/>
          <w:szCs w:val="22"/>
        </w:rPr>
      </w:pPr>
      <w:r w:rsidRPr="00FA7AE9">
        <w:rPr>
          <w:rFonts w:ascii="Arial" w:hAnsi="Arial" w:cs="Arial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A7AE9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Pr="00FA7AE9">
        <w:rPr>
          <w:rFonts w:ascii="Arial" w:hAnsi="Arial" w:cs="Arial"/>
          <w:i/>
        </w:rPr>
        <w:t>;</w:t>
      </w:r>
    </w:p>
    <w:p w:rsidR="00EA3ED9" w:rsidRPr="00EA3ED9" w:rsidRDefault="004A5739" w:rsidP="00EA3ED9">
      <w:pPr>
        <w:pStyle w:val="Akapitzlist"/>
        <w:keepNext/>
        <w:keepLines/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197686" w:rsidRPr="00FA7AE9">
        <w:rPr>
          <w:rFonts w:ascii="Arial" w:eastAsia="Times New Roman" w:hAnsi="Arial" w:cs="Arial"/>
          <w:b/>
          <w:lang w:eastAsia="pl-PL"/>
        </w:rPr>
        <w:t>Szpitalu Specjalistycznym im. J. Dietla w Krakowie</w:t>
      </w:r>
      <w:r w:rsidRPr="00FA7AE9">
        <w:rPr>
          <w:rFonts w:ascii="Arial" w:eastAsia="Times New Roman" w:hAnsi="Arial" w:cs="Arial"/>
          <w:lang w:eastAsia="pl-PL"/>
        </w:rPr>
        <w:t xml:space="preserve"> jest </w:t>
      </w:r>
      <w:r w:rsidRPr="00FA7AE9">
        <w:rPr>
          <w:rFonts w:ascii="Arial" w:eastAsia="Times New Roman" w:hAnsi="Arial" w:cs="Arial"/>
          <w:b/>
          <w:lang w:eastAsia="pl-PL"/>
        </w:rPr>
        <w:t>Pan</w:t>
      </w:r>
      <w:r w:rsidR="00C90C3D" w:rsidRPr="00FA7AE9">
        <w:rPr>
          <w:rFonts w:ascii="Arial" w:eastAsia="Times New Roman" w:hAnsi="Arial" w:cs="Arial"/>
          <w:b/>
          <w:lang w:eastAsia="pl-PL"/>
        </w:rPr>
        <w:t xml:space="preserve"> Mirosław Rębacz</w:t>
      </w:r>
      <w:r w:rsidR="00FA7AE9" w:rsidRPr="00FA7AE9">
        <w:rPr>
          <w:rFonts w:ascii="Arial" w:eastAsia="Times New Roman" w:hAnsi="Arial" w:cs="Arial"/>
          <w:b/>
          <w:lang w:eastAsia="pl-PL"/>
        </w:rPr>
        <w:t xml:space="preserve"> – inspektor ochrony danych osobowych</w:t>
      </w:r>
      <w:r w:rsidRPr="00FA7AE9">
        <w:rPr>
          <w:rFonts w:ascii="Arial" w:eastAsia="Times New Roman" w:hAnsi="Arial" w:cs="Arial"/>
          <w:lang w:eastAsia="pl-PL"/>
        </w:rPr>
        <w:t xml:space="preserve">, kontakt: </w:t>
      </w:r>
      <w:proofErr w:type="spellStart"/>
      <w:r w:rsidR="00FA7AE9" w:rsidRPr="00FA7AE9">
        <w:rPr>
          <w:rFonts w:ascii="Arial" w:eastAsia="Times New Roman" w:hAnsi="Arial" w:cs="Arial"/>
          <w:lang w:eastAsia="pl-PL"/>
        </w:rPr>
        <w:t>iodo</w:t>
      </w:r>
      <w:r w:rsidR="00C90C3D" w:rsidRPr="00FA7AE9">
        <w:rPr>
          <w:rFonts w:ascii="Arial" w:eastAsia="Times New Roman" w:hAnsi="Arial" w:cs="Arial"/>
          <w:lang w:eastAsia="pl-PL"/>
        </w:rPr>
        <w:t>@dietl.krakow.pl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, </w:t>
      </w:r>
      <w:r w:rsidR="00C90C3D" w:rsidRPr="00FA7AE9">
        <w:rPr>
          <w:rFonts w:ascii="Arial" w:eastAsia="Times New Roman" w:hAnsi="Arial" w:cs="Arial"/>
          <w:lang w:eastAsia="pl-PL"/>
        </w:rPr>
        <w:t>12 68 76</w:t>
      </w:r>
      <w:r w:rsidR="00EA3ED9">
        <w:rPr>
          <w:rFonts w:ascii="Arial" w:eastAsia="Times New Roman" w:hAnsi="Arial" w:cs="Arial"/>
          <w:lang w:eastAsia="pl-PL"/>
        </w:rPr>
        <w:t> </w:t>
      </w:r>
      <w:r w:rsidR="00C90C3D" w:rsidRPr="00FA7AE9">
        <w:rPr>
          <w:rFonts w:ascii="Arial" w:eastAsia="Times New Roman" w:hAnsi="Arial" w:cs="Arial"/>
          <w:lang w:eastAsia="pl-PL"/>
        </w:rPr>
        <w:t>3</w:t>
      </w:r>
      <w:r w:rsidR="00FA7AE9" w:rsidRPr="00FA7AE9">
        <w:rPr>
          <w:rFonts w:ascii="Arial" w:eastAsia="Times New Roman" w:hAnsi="Arial" w:cs="Arial"/>
          <w:lang w:eastAsia="pl-PL"/>
        </w:rPr>
        <w:t>77</w:t>
      </w:r>
      <w:r w:rsidRPr="00FA7AE9">
        <w:rPr>
          <w:rFonts w:ascii="Arial" w:eastAsia="Times New Roman" w:hAnsi="Arial" w:cs="Arial"/>
          <w:lang w:eastAsia="pl-PL"/>
        </w:rPr>
        <w:t>;</w:t>
      </w:r>
    </w:p>
    <w:p w:rsidR="00197686" w:rsidRPr="00EA3ED9" w:rsidRDefault="004A5739" w:rsidP="00EA3ED9">
      <w:pPr>
        <w:pStyle w:val="Akapitzlist"/>
        <w:keepNext/>
        <w:keepLines/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A3ED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A3ED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EA3ED9">
        <w:rPr>
          <w:rFonts w:ascii="Arial" w:eastAsia="Times New Roman" w:hAnsi="Arial" w:cs="Arial"/>
          <w:lang w:eastAsia="pl-PL"/>
        </w:rPr>
        <w:t>RODO</w:t>
      </w:r>
      <w:proofErr w:type="spellEnd"/>
      <w:r w:rsidRPr="00EA3ED9">
        <w:rPr>
          <w:rFonts w:ascii="Arial" w:eastAsia="Times New Roman" w:hAnsi="Arial" w:cs="Arial"/>
          <w:lang w:eastAsia="pl-PL"/>
        </w:rPr>
        <w:t xml:space="preserve"> w celu </w:t>
      </w:r>
      <w:r w:rsidRPr="00EA3ED9">
        <w:rPr>
          <w:rFonts w:ascii="Arial" w:hAnsi="Arial" w:cs="Arial"/>
        </w:rPr>
        <w:t xml:space="preserve">związanym z postępowaniem o udzielenie zamówienia publicznego </w:t>
      </w:r>
      <w:r w:rsidR="00197686" w:rsidRPr="00EA3ED9">
        <w:rPr>
          <w:rFonts w:ascii="Arial" w:hAnsi="Arial" w:cs="Arial"/>
        </w:rPr>
        <w:t xml:space="preserve">na </w:t>
      </w:r>
      <w:r w:rsidR="00661F0F" w:rsidRPr="002C7E44">
        <w:rPr>
          <w:rFonts w:ascii="Arial" w:hAnsi="Arial" w:cs="Arial"/>
          <w:b/>
        </w:rPr>
        <w:t>„Dostawę wyrobów medycznych jednorazowego użycia w postaci wyrobów medycznych do pielęgnacji pacjentów, ubrań medycznych, prześcieradeł, podkładów, zestawów pościeli i itp.”,</w:t>
      </w:r>
      <w:r w:rsidR="00661F0F" w:rsidRPr="002C7E44">
        <w:rPr>
          <w:rFonts w:ascii="Arial" w:hAnsi="Arial" w:cs="Arial"/>
        </w:rPr>
        <w:t xml:space="preserve"> znak sprawy: ZP/13/2018</w:t>
      </w:r>
      <w:r w:rsidR="00EA3ED9" w:rsidRPr="00EA3ED9">
        <w:rPr>
          <w:rFonts w:ascii="Arial" w:hAnsi="Arial" w:cs="Arial"/>
          <w:b/>
          <w:bCs/>
        </w:rPr>
        <w:t>;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A7AE9">
        <w:rPr>
          <w:rFonts w:ascii="Arial" w:eastAsia="Times New Roman" w:hAnsi="Arial" w:cs="Arial"/>
          <w:lang w:eastAsia="pl-PL"/>
        </w:rPr>
        <w:t>Pzp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”;  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A7AE9">
        <w:rPr>
          <w:rFonts w:ascii="Arial" w:eastAsia="Times New Roman" w:hAnsi="Arial" w:cs="Arial"/>
          <w:lang w:eastAsia="pl-PL"/>
        </w:rPr>
        <w:t>Pzp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, przez okres </w:t>
      </w:r>
      <w:r w:rsidR="00EA3ED9">
        <w:rPr>
          <w:rFonts w:ascii="Arial" w:eastAsia="Times New Roman" w:hAnsi="Arial" w:cs="Arial"/>
          <w:lang w:eastAsia="pl-PL"/>
        </w:rPr>
        <w:br/>
      </w:r>
      <w:r w:rsidRPr="00FA7AE9">
        <w:rPr>
          <w:rFonts w:ascii="Arial" w:eastAsia="Times New Roman" w:hAnsi="Arial" w:cs="Arial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7AE9">
        <w:rPr>
          <w:rFonts w:ascii="Arial" w:eastAsia="Times New Roman" w:hAnsi="Arial" w:cs="Arial"/>
          <w:lang w:eastAsia="pl-PL"/>
        </w:rPr>
        <w:t>Pzp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, związanym z udziałem </w:t>
      </w:r>
      <w:r w:rsidR="00EA3ED9">
        <w:rPr>
          <w:rFonts w:ascii="Arial" w:eastAsia="Times New Roman" w:hAnsi="Arial" w:cs="Arial"/>
          <w:lang w:eastAsia="pl-PL"/>
        </w:rPr>
        <w:br/>
      </w:r>
      <w:r w:rsidRPr="00FA7AE9">
        <w:rPr>
          <w:rFonts w:ascii="Arial" w:eastAsia="Times New Roman" w:hAnsi="Arial" w:cs="Arial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FA7AE9">
        <w:rPr>
          <w:rFonts w:ascii="Arial" w:eastAsia="Times New Roman" w:hAnsi="Arial" w:cs="Arial"/>
          <w:lang w:eastAsia="pl-PL"/>
        </w:rPr>
        <w:t>Pzp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;  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7AE9">
        <w:rPr>
          <w:rFonts w:ascii="Arial" w:eastAsia="Times New Roman" w:hAnsi="Arial" w:cs="Arial"/>
          <w:lang w:eastAsia="pl-PL"/>
        </w:rPr>
        <w:lastRenderedPageBreak/>
        <w:t xml:space="preserve">w odniesieniu do Pani/Pana danych osobowych decyzje nie będą podejmowane w sposób zautomatyzowany, stosowanie do art. 22 </w:t>
      </w:r>
      <w:proofErr w:type="spellStart"/>
      <w:r w:rsidRPr="00FA7AE9">
        <w:rPr>
          <w:rFonts w:ascii="Arial" w:eastAsia="Times New Roman" w:hAnsi="Arial" w:cs="Arial"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lang w:eastAsia="pl-PL"/>
        </w:rPr>
        <w:t>;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>posiada Pani/Pan: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na podstawie art. 15 </w:t>
      </w:r>
      <w:proofErr w:type="spellStart"/>
      <w:r w:rsidRPr="00FA7AE9">
        <w:rPr>
          <w:rFonts w:ascii="Arial" w:eastAsia="Times New Roman" w:hAnsi="Arial" w:cs="Arial"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 prawo dostępu do danych osobowych Pani/Pana dotyczących;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na podstawie art. 16 </w:t>
      </w:r>
      <w:proofErr w:type="spellStart"/>
      <w:r w:rsidRPr="00FA7AE9">
        <w:rPr>
          <w:rFonts w:ascii="Arial" w:eastAsia="Times New Roman" w:hAnsi="Arial" w:cs="Arial"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 prawo do sprostowania Pani/Pana danych osobowych</w:t>
      </w:r>
      <w:r w:rsidR="00FA7AE9" w:rsidRPr="00FA7AE9">
        <w:rPr>
          <w:rFonts w:ascii="Arial" w:eastAsia="Times New Roman" w:hAnsi="Arial" w:cs="Arial"/>
          <w:lang w:eastAsia="pl-PL"/>
        </w:rPr>
        <w:t xml:space="preserve"> </w:t>
      </w:r>
      <w:r w:rsidR="00FA7AE9" w:rsidRPr="00FA7AE9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FA7AE9">
        <w:rPr>
          <w:rFonts w:ascii="Arial" w:eastAsia="Times New Roman" w:hAnsi="Arial" w:cs="Arial"/>
          <w:lang w:eastAsia="pl-PL"/>
        </w:rPr>
        <w:t>;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na podstawie art. 18 </w:t>
      </w:r>
      <w:proofErr w:type="spellStart"/>
      <w:r w:rsidRPr="00FA7AE9">
        <w:rPr>
          <w:rFonts w:ascii="Arial" w:eastAsia="Times New Roman" w:hAnsi="Arial" w:cs="Arial"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FA7AE9">
        <w:rPr>
          <w:rFonts w:ascii="Arial" w:eastAsia="Times New Roman" w:hAnsi="Arial" w:cs="Arial"/>
          <w:lang w:eastAsia="pl-PL"/>
        </w:rPr>
        <w:t>RODO</w:t>
      </w:r>
      <w:proofErr w:type="spellEnd"/>
      <w:r w:rsidR="00FA7AE9" w:rsidRPr="00FA7AE9">
        <w:rPr>
          <w:rFonts w:ascii="Arial" w:eastAsia="Times New Roman" w:hAnsi="Arial" w:cs="Arial"/>
          <w:lang w:eastAsia="pl-PL"/>
        </w:rPr>
        <w:t xml:space="preserve"> </w:t>
      </w:r>
      <w:r w:rsidR="00FA7AE9" w:rsidRPr="00FA7AE9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Pr="00FA7AE9">
        <w:rPr>
          <w:rFonts w:ascii="Arial" w:eastAsia="Times New Roman" w:hAnsi="Arial" w:cs="Arial"/>
          <w:lang w:eastAsia="pl-PL"/>
        </w:rPr>
        <w:t xml:space="preserve">;  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FA7AE9">
        <w:rPr>
          <w:rFonts w:ascii="Arial" w:eastAsia="Times New Roman" w:hAnsi="Arial" w:cs="Arial"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lang w:eastAsia="pl-PL"/>
        </w:rPr>
        <w:t>;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>nie przysługuje Pani/Panu: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w związku z art. 17 ust. 3 lit. b, d lub e </w:t>
      </w:r>
      <w:proofErr w:type="spellStart"/>
      <w:r w:rsidRPr="00FA7AE9">
        <w:rPr>
          <w:rFonts w:ascii="Arial" w:eastAsia="Times New Roman" w:hAnsi="Arial" w:cs="Arial"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lang w:eastAsia="pl-PL"/>
        </w:rPr>
        <w:t xml:space="preserve"> prawo do usunięcia danych osobowych;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FA7AE9">
        <w:rPr>
          <w:rFonts w:ascii="Arial" w:eastAsia="Times New Roman" w:hAnsi="Arial" w:cs="Arial"/>
          <w:lang w:eastAsia="pl-PL"/>
        </w:rPr>
        <w:t xml:space="preserve">prawo do przenoszenia danych osobowych, o którym mowa w art. 20 </w:t>
      </w:r>
      <w:proofErr w:type="spellStart"/>
      <w:r w:rsidRPr="00FA7AE9">
        <w:rPr>
          <w:rFonts w:ascii="Arial" w:eastAsia="Times New Roman" w:hAnsi="Arial" w:cs="Arial"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lang w:eastAsia="pl-PL"/>
        </w:rPr>
        <w:t>;</w:t>
      </w:r>
    </w:p>
    <w:p w:rsidR="004A5739" w:rsidRPr="00FA7AE9" w:rsidRDefault="004A5739" w:rsidP="00FA7AE9">
      <w:pPr>
        <w:pStyle w:val="Akapitzlist"/>
        <w:keepNext/>
        <w:keepLines/>
        <w:widowControl w:val="0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FA7AE9">
        <w:rPr>
          <w:rFonts w:ascii="Arial" w:eastAsia="Times New Roman" w:hAnsi="Arial" w:cs="Arial"/>
          <w:b/>
          <w:lang w:eastAsia="pl-PL"/>
        </w:rPr>
        <w:t xml:space="preserve">na podstawie art. 21 </w:t>
      </w:r>
      <w:proofErr w:type="spellStart"/>
      <w:r w:rsidRPr="00FA7AE9">
        <w:rPr>
          <w:rFonts w:ascii="Arial" w:eastAsia="Times New Roman" w:hAnsi="Arial" w:cs="Arial"/>
          <w:b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b/>
          <w:lang w:eastAsia="pl-PL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FA7AE9">
        <w:rPr>
          <w:rFonts w:ascii="Arial" w:eastAsia="Times New Roman" w:hAnsi="Arial" w:cs="Arial"/>
          <w:b/>
          <w:lang w:eastAsia="pl-PL"/>
        </w:rPr>
        <w:t>RODO</w:t>
      </w:r>
      <w:proofErr w:type="spellEnd"/>
      <w:r w:rsidRPr="00FA7AE9">
        <w:rPr>
          <w:rFonts w:ascii="Arial" w:eastAsia="Times New Roman" w:hAnsi="Arial" w:cs="Arial"/>
          <w:lang w:eastAsia="pl-PL"/>
        </w:rPr>
        <w:t>.</w:t>
      </w:r>
      <w:r w:rsidRPr="00FA7AE9">
        <w:rPr>
          <w:rFonts w:ascii="Arial" w:eastAsia="Times New Roman" w:hAnsi="Arial" w:cs="Arial"/>
          <w:b/>
          <w:lang w:eastAsia="pl-PL"/>
        </w:rPr>
        <w:t xml:space="preserve"> </w:t>
      </w:r>
    </w:p>
    <w:p w:rsidR="004A5739" w:rsidRPr="00FA7AE9" w:rsidRDefault="004A5739" w:rsidP="00FA7AE9">
      <w:pPr>
        <w:pStyle w:val="Akapitzlist"/>
        <w:keepNext/>
        <w:keepLines/>
        <w:widowControl w:val="0"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A5739" w:rsidRPr="00FA7AE9" w:rsidRDefault="004A5739" w:rsidP="00FA7AE9">
      <w:pPr>
        <w:keepNext/>
        <w:keepLines/>
        <w:widowControl w:val="0"/>
        <w:spacing w:line="276" w:lineRule="auto"/>
        <w:jc w:val="both"/>
        <w:rPr>
          <w:rFonts w:ascii="Arial" w:hAnsi="Arial" w:cs="Arial"/>
          <w:szCs w:val="22"/>
        </w:rPr>
      </w:pPr>
    </w:p>
    <w:p w:rsidR="004A5739" w:rsidRDefault="004A573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EA3ED9" w:rsidRDefault="00661F0F" w:rsidP="00661F0F">
      <w:pPr>
        <w:keepNext/>
        <w:keepLines/>
        <w:widowControl w:val="0"/>
        <w:spacing w:line="276" w:lineRule="auto"/>
        <w:ind w:firstLine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związku z powyższym Zamawiający modyfikuje terść załącznika nr 1 do SIWZ- Formularz ofertowy poprzez dodanie oświadczenia o następującej terści:</w:t>
      </w:r>
    </w:p>
    <w:p w:rsidR="00661F0F" w:rsidRPr="00661F0F" w:rsidRDefault="00661F0F" w:rsidP="00661F0F">
      <w:pPr>
        <w:keepNext/>
        <w:keepLines/>
        <w:widowControl w:val="0"/>
        <w:spacing w:line="276" w:lineRule="auto"/>
        <w:jc w:val="both"/>
        <w:rPr>
          <w:rFonts w:ascii="Arial" w:hAnsi="Arial" w:cs="Arial"/>
          <w:i/>
          <w:noProof w:val="0"/>
          <w:color w:val="00B0F0"/>
          <w:szCs w:val="22"/>
          <w:highlight w:val="yellow"/>
        </w:rPr>
      </w:pPr>
      <w:bookmarkStart w:id="0" w:name="_Hlk515263223"/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>„</w:t>
      </w:r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>RODO</w:t>
      </w:r>
      <w:proofErr w:type="spellEnd"/>
      <w:r w:rsidRPr="00661F0F">
        <w:rPr>
          <w:rFonts w:ascii="Arial" w:eastAsia="Calibri" w:hAnsi="Arial" w:cs="Arial"/>
          <w:i/>
          <w:noProof w:val="0"/>
          <w:color w:val="000000"/>
          <w:szCs w:val="22"/>
          <w:vertAlign w:val="superscript"/>
        </w:rPr>
        <w:t xml:space="preserve"> </w:t>
      </w:r>
      <w:r w:rsidRPr="00661F0F">
        <w:rPr>
          <w:rStyle w:val="Odwoanieprzypisudolnego"/>
          <w:rFonts w:ascii="Arial" w:eastAsia="Calibri" w:hAnsi="Arial" w:cs="Arial"/>
          <w:i/>
          <w:noProof w:val="0"/>
          <w:color w:val="000000"/>
          <w:szCs w:val="22"/>
        </w:rPr>
        <w:footnoteReference w:id="3"/>
      </w:r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 xml:space="preserve"> wobec osób fizycznych, </w:t>
      </w:r>
      <w:r w:rsidRPr="00661F0F">
        <w:rPr>
          <w:rFonts w:ascii="Arial" w:eastAsia="Calibri" w:hAnsi="Arial" w:cs="Arial"/>
          <w:i/>
          <w:noProof w:val="0"/>
          <w:szCs w:val="22"/>
        </w:rPr>
        <w:t>od których dane osobowe bezpośrednio lub pośrednio pozyskałem</w:t>
      </w:r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 xml:space="preserve"> w celu ubiegania się o udzielenie zamówienia publicznego w </w:t>
      </w:r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 xml:space="preserve">niniejszym </w:t>
      </w:r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>postępowaniu</w:t>
      </w:r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>”</w:t>
      </w:r>
      <w:r w:rsidRPr="00661F0F">
        <w:rPr>
          <w:rFonts w:ascii="Arial" w:eastAsia="Calibri" w:hAnsi="Arial" w:cs="Arial"/>
          <w:i/>
          <w:noProof w:val="0"/>
          <w:color w:val="000000"/>
          <w:szCs w:val="22"/>
        </w:rPr>
        <w:t xml:space="preserve"> </w:t>
      </w:r>
      <w:r w:rsidRPr="00661F0F">
        <w:rPr>
          <w:rStyle w:val="Odwoanieprzypisudolnego"/>
          <w:rFonts w:ascii="Arial" w:eastAsia="Calibri" w:hAnsi="Arial" w:cs="Arial"/>
          <w:i/>
          <w:noProof w:val="0"/>
          <w:szCs w:val="22"/>
        </w:rPr>
        <w:footnoteReference w:id="4"/>
      </w:r>
    </w:p>
    <w:bookmarkEnd w:id="0"/>
    <w:p w:rsidR="00EA3ED9" w:rsidRDefault="00EA3ED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EA3ED9" w:rsidRDefault="00EA3ED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EA3ED9" w:rsidRDefault="00EA3ED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Pr="00661F0F" w:rsidRDefault="00661F0F" w:rsidP="00661F0F">
      <w:pPr>
        <w:keepNext/>
        <w:widowControl w:val="0"/>
        <w:suppressLineNumbers/>
        <w:suppressAutoHyphens/>
        <w:jc w:val="both"/>
        <w:rPr>
          <w:rFonts w:ascii="Arial" w:hAnsi="Arial" w:cs="Arial"/>
          <w:b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>UWAGA:</w:t>
      </w:r>
    </w:p>
    <w:p w:rsidR="00661F0F" w:rsidRPr="00661F0F" w:rsidRDefault="00661F0F" w:rsidP="00661F0F">
      <w:pPr>
        <w:keepNext/>
        <w:widowControl w:val="0"/>
        <w:suppressLineNumbers/>
        <w:suppressAutoHyphens/>
        <w:overflowPunct w:val="0"/>
        <w:autoSpaceDE w:val="0"/>
        <w:rPr>
          <w:rFonts w:ascii="Arial" w:hAnsi="Arial" w:cs="Arial"/>
          <w:bCs/>
          <w:noProof w:val="0"/>
          <w:szCs w:val="22"/>
          <w:u w:val="single"/>
          <w:lang w:eastAsia="ar-SA"/>
        </w:rPr>
      </w:pPr>
      <w:r w:rsidRPr="00661F0F">
        <w:rPr>
          <w:rFonts w:ascii="Arial" w:hAnsi="Arial" w:cs="Arial"/>
          <w:bCs/>
          <w:noProof w:val="0"/>
          <w:szCs w:val="22"/>
          <w:u w:val="single"/>
          <w:lang w:eastAsia="ar-SA"/>
        </w:rPr>
        <w:t>Zamawiający informuje, iż przesuwa termin składania i otwarcia ofert</w:t>
      </w:r>
    </w:p>
    <w:p w:rsidR="00661F0F" w:rsidRPr="00661F0F" w:rsidRDefault="00661F0F" w:rsidP="00661F0F">
      <w:pPr>
        <w:keepNext/>
        <w:widowControl w:val="0"/>
        <w:suppressLineNumbers/>
        <w:suppressAutoHyphens/>
        <w:ind w:firstLine="360"/>
        <w:jc w:val="both"/>
        <w:rPr>
          <w:rFonts w:ascii="Arial" w:hAnsi="Arial" w:cs="Arial"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Termin złożenia oferty upływa w dniu </w:t>
      </w:r>
      <w:r>
        <w:rPr>
          <w:rFonts w:ascii="Arial" w:hAnsi="Arial" w:cs="Arial"/>
          <w:noProof w:val="0"/>
          <w:color w:val="FF0000"/>
          <w:szCs w:val="22"/>
          <w:lang w:eastAsia="ar-SA"/>
        </w:rPr>
        <w:t>04.06</w:t>
      </w:r>
      <w:r w:rsidRPr="00661F0F">
        <w:rPr>
          <w:rFonts w:ascii="Arial" w:hAnsi="Arial" w:cs="Arial"/>
          <w:noProof w:val="0"/>
          <w:color w:val="FF0000"/>
          <w:szCs w:val="22"/>
          <w:lang w:eastAsia="ar-SA"/>
        </w:rPr>
        <w:t>.2018</w:t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 roku, godz. 10:15</w:t>
      </w:r>
    </w:p>
    <w:p w:rsidR="00661F0F" w:rsidRPr="00661F0F" w:rsidRDefault="00661F0F" w:rsidP="00661F0F">
      <w:pPr>
        <w:keepNext/>
        <w:widowControl w:val="0"/>
        <w:suppressLineNumbers/>
        <w:suppressAutoHyphens/>
        <w:ind w:firstLine="360"/>
        <w:jc w:val="both"/>
        <w:rPr>
          <w:rFonts w:ascii="Arial" w:hAnsi="Arial" w:cs="Arial"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Termin otwarcia ofert </w:t>
      </w:r>
      <w:r>
        <w:rPr>
          <w:rFonts w:ascii="Arial" w:hAnsi="Arial" w:cs="Arial"/>
          <w:noProof w:val="0"/>
          <w:color w:val="FF0000"/>
          <w:szCs w:val="22"/>
          <w:lang w:eastAsia="ar-SA"/>
        </w:rPr>
        <w:t>04.06</w:t>
      </w:r>
      <w:r w:rsidRPr="00661F0F">
        <w:rPr>
          <w:rFonts w:ascii="Arial" w:hAnsi="Arial" w:cs="Arial"/>
          <w:noProof w:val="0"/>
          <w:color w:val="FF0000"/>
          <w:szCs w:val="22"/>
          <w:lang w:eastAsia="ar-SA"/>
        </w:rPr>
        <w:t>.2018</w:t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 roku, godz. 10:30</w:t>
      </w:r>
    </w:p>
    <w:p w:rsidR="00EA3ED9" w:rsidRDefault="00EA3ED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EA3ED9" w:rsidRDefault="00EA3ED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EA3ED9" w:rsidRDefault="00F62D06" w:rsidP="00F62D06">
      <w:pPr>
        <w:keepNext/>
        <w:keepLines/>
        <w:widowControl w:val="0"/>
        <w:spacing w:line="276" w:lineRule="auto"/>
        <w:ind w:left="5954"/>
        <w:jc w:val="center"/>
        <w:rPr>
          <w:rFonts w:ascii="Arial" w:hAnsi="Arial" w:cs="Arial"/>
          <w:szCs w:val="22"/>
        </w:rPr>
      </w:pPr>
      <w:bookmarkStart w:id="1" w:name="_GoBack"/>
      <w:r>
        <w:rPr>
          <w:rFonts w:ascii="Arial" w:hAnsi="Arial" w:cs="Arial"/>
          <w:szCs w:val="22"/>
        </w:rPr>
        <w:t>Starszy Specjalista</w:t>
      </w:r>
    </w:p>
    <w:p w:rsidR="00F62D06" w:rsidRDefault="00F62D06" w:rsidP="00F62D06">
      <w:pPr>
        <w:keepNext/>
        <w:keepLines/>
        <w:widowControl w:val="0"/>
        <w:spacing w:line="276" w:lineRule="auto"/>
        <w:ind w:left="5954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:rsidR="00F62D06" w:rsidRDefault="00F62D06" w:rsidP="00F62D06">
      <w:pPr>
        <w:keepNext/>
        <w:keepLines/>
        <w:widowControl w:val="0"/>
        <w:spacing w:line="276" w:lineRule="auto"/>
        <w:ind w:left="5954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bookmarkEnd w:id="1"/>
    <w:p w:rsidR="00EA3ED9" w:rsidRDefault="00EA3ED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EA3ED9" w:rsidRDefault="00EA3ED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EA3ED9" w:rsidRDefault="00EA3ED9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FA7AE9" w:rsidRPr="00FA7AE9" w:rsidRDefault="00FA7AE9" w:rsidP="00FA7AE9">
      <w:pPr>
        <w:keepNext/>
        <w:keepLines/>
        <w:spacing w:line="276" w:lineRule="auto"/>
        <w:rPr>
          <w:rFonts w:ascii="Arial" w:hAnsi="Arial" w:cs="Arial"/>
          <w:szCs w:val="22"/>
        </w:rPr>
      </w:pPr>
      <w:r w:rsidRPr="00FA7AE9">
        <w:rPr>
          <w:rFonts w:ascii="Arial" w:hAnsi="Arial" w:cs="Arial"/>
          <w:szCs w:val="22"/>
        </w:rPr>
        <w:br w:type="page"/>
      </w:r>
    </w:p>
    <w:p w:rsidR="00661F0F" w:rsidRPr="00661F0F" w:rsidRDefault="00661F0F" w:rsidP="00661F0F">
      <w:pPr>
        <w:widowControl w:val="0"/>
        <w:suppressLineNumbers/>
        <w:suppressAutoHyphens/>
        <w:ind w:left="708"/>
        <w:jc w:val="right"/>
        <w:outlineLvl w:val="3"/>
        <w:rPr>
          <w:rFonts w:ascii="Arial" w:hAnsi="Arial" w:cs="Arial"/>
          <w:b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lastRenderedPageBreak/>
        <w:t>ZAŁĄCZNIK NR 1</w:t>
      </w:r>
    </w:p>
    <w:p w:rsidR="00661F0F" w:rsidRPr="00661F0F" w:rsidRDefault="00661F0F" w:rsidP="00661F0F">
      <w:pPr>
        <w:widowControl w:val="0"/>
        <w:suppressLineNumbers/>
        <w:suppressAutoHyphens/>
        <w:ind w:left="708"/>
        <w:outlineLvl w:val="3"/>
        <w:rPr>
          <w:rFonts w:ascii="Arial" w:hAnsi="Arial" w:cs="Arial"/>
          <w:b/>
          <w:bCs/>
          <w:noProof w:val="0"/>
          <w:sz w:val="28"/>
          <w:szCs w:val="28"/>
          <w:lang w:eastAsia="ar-SA"/>
        </w:rPr>
      </w:pPr>
    </w:p>
    <w:p w:rsidR="00661F0F" w:rsidRPr="00661F0F" w:rsidRDefault="00661F0F" w:rsidP="00661F0F">
      <w:pPr>
        <w:widowControl w:val="0"/>
        <w:suppressLineNumbers/>
        <w:suppressAutoHyphens/>
        <w:ind w:left="708"/>
        <w:jc w:val="center"/>
        <w:outlineLvl w:val="3"/>
        <w:rPr>
          <w:rFonts w:ascii="Arial" w:hAnsi="Arial" w:cs="Arial"/>
          <w:b/>
          <w:noProof w:val="0"/>
          <w:sz w:val="24"/>
          <w:u w:val="single"/>
          <w:lang w:eastAsia="ar-SA"/>
        </w:rPr>
      </w:pPr>
      <w:r w:rsidRPr="00661F0F">
        <w:rPr>
          <w:rFonts w:ascii="Arial" w:hAnsi="Arial" w:cs="Arial"/>
          <w:b/>
          <w:bCs/>
          <w:noProof w:val="0"/>
          <w:sz w:val="24"/>
          <w:u w:val="single"/>
          <w:lang w:eastAsia="ar-SA"/>
        </w:rPr>
        <w:t>FORMULARZ OFERTOWY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1"/>
        <w:gridCol w:w="1667"/>
        <w:gridCol w:w="1884"/>
        <w:gridCol w:w="1773"/>
        <w:gridCol w:w="3757"/>
      </w:tblGrid>
      <w:tr w:rsidR="00661F0F" w:rsidRPr="00661F0F" w:rsidTr="00750BB5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3688" w:type="pct"/>
            <w:gridSpan w:val="3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661F0F" w:rsidRPr="00661F0F" w:rsidTr="00750BB5">
        <w:trPr>
          <w:trHeight w:val="473"/>
        </w:trPr>
        <w:tc>
          <w:tcPr>
            <w:tcW w:w="1312" w:type="pct"/>
            <w:gridSpan w:val="2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Forma prowadzonej działalności</w:t>
            </w:r>
          </w:p>
        </w:tc>
        <w:tc>
          <w:tcPr>
            <w:tcW w:w="3688" w:type="pct"/>
            <w:gridSpan w:val="3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661F0F" w:rsidRPr="00661F0F" w:rsidTr="00750BB5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3688" w:type="pct"/>
            <w:gridSpan w:val="3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661F0F" w:rsidRPr="00661F0F" w:rsidTr="00750BB5">
        <w:trPr>
          <w:trHeight w:val="488"/>
        </w:trPr>
        <w:tc>
          <w:tcPr>
            <w:tcW w:w="1312" w:type="pct"/>
            <w:gridSpan w:val="2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3688" w:type="pct"/>
            <w:gridSpan w:val="3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661F0F" w:rsidRPr="00661F0F" w:rsidTr="00750BB5">
        <w:trPr>
          <w:trHeight w:val="473"/>
        </w:trPr>
        <w:tc>
          <w:tcPr>
            <w:tcW w:w="483" w:type="pct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Powiat:</w:t>
            </w:r>
          </w:p>
        </w:tc>
        <w:tc>
          <w:tcPr>
            <w:tcW w:w="1766" w:type="pct"/>
            <w:gridSpan w:val="2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1869" w:type="pct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661F0F" w:rsidRPr="00661F0F" w:rsidTr="00750BB5">
        <w:trPr>
          <w:trHeight w:val="488"/>
        </w:trPr>
        <w:tc>
          <w:tcPr>
            <w:tcW w:w="483" w:type="pct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1766" w:type="pct"/>
            <w:gridSpan w:val="2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Faks</w:t>
            </w:r>
          </w:p>
        </w:tc>
        <w:tc>
          <w:tcPr>
            <w:tcW w:w="1869" w:type="pct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661F0F" w:rsidRPr="00661F0F" w:rsidTr="00750BB5">
        <w:trPr>
          <w:trHeight w:val="488"/>
        </w:trPr>
        <w:tc>
          <w:tcPr>
            <w:tcW w:w="483" w:type="pct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email</w:t>
            </w:r>
          </w:p>
        </w:tc>
        <w:tc>
          <w:tcPr>
            <w:tcW w:w="4517" w:type="pct"/>
            <w:gridSpan w:val="4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661F0F" w:rsidRPr="00661F0F" w:rsidTr="00750BB5">
        <w:trPr>
          <w:trHeight w:val="473"/>
        </w:trPr>
        <w:tc>
          <w:tcPr>
            <w:tcW w:w="483" w:type="pct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1766" w:type="pct"/>
            <w:gridSpan w:val="2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  <w:tc>
          <w:tcPr>
            <w:tcW w:w="882" w:type="pct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1869" w:type="pct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</w:p>
        </w:tc>
      </w:tr>
      <w:tr w:rsidR="00661F0F" w:rsidRPr="00661F0F" w:rsidTr="00750BB5">
        <w:trPr>
          <w:trHeight w:val="473"/>
        </w:trPr>
        <w:tc>
          <w:tcPr>
            <w:tcW w:w="2249" w:type="pct"/>
            <w:gridSpan w:val="3"/>
            <w:shd w:val="clear" w:color="auto" w:fill="E6E6E6"/>
            <w:vAlign w:val="center"/>
          </w:tcPr>
          <w:p w:rsidR="00661F0F" w:rsidRPr="00661F0F" w:rsidRDefault="00661F0F" w:rsidP="00661F0F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vAlign w:val="center"/>
          </w:tcPr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i/>
                <w:noProof w:val="0"/>
                <w:sz w:val="20"/>
                <w:szCs w:val="20"/>
                <w:lang w:eastAsia="ar-SA"/>
              </w:rPr>
            </w:pPr>
            <w:r w:rsidRPr="00661F0F">
              <w:rPr>
                <w:rFonts w:ascii="Arial" w:hAnsi="Arial" w:cs="Arial"/>
                <w:noProof w:val="0"/>
                <w:lang w:eastAsia="ar-SA"/>
              </w:rPr>
              <w:t xml:space="preserve">……………………………….……. </w:t>
            </w:r>
            <w:r w:rsidRPr="00661F0F">
              <w:rPr>
                <w:rFonts w:ascii="Arial" w:hAnsi="Arial" w:cs="Arial"/>
                <w:i/>
                <w:noProof w:val="0"/>
                <w:sz w:val="20"/>
                <w:szCs w:val="20"/>
                <w:lang w:eastAsia="ar-SA"/>
              </w:rPr>
              <w:t>(imię i nazwisko)</w:t>
            </w:r>
          </w:p>
          <w:p w:rsidR="00661F0F" w:rsidRPr="00661F0F" w:rsidRDefault="00661F0F" w:rsidP="00661F0F">
            <w:pPr>
              <w:widowControl w:val="0"/>
              <w:suppressLineNumbers/>
              <w:suppressAutoHyphens/>
              <w:snapToGrid w:val="0"/>
              <w:spacing w:before="120" w:after="120"/>
              <w:rPr>
                <w:rFonts w:ascii="Arial" w:hAnsi="Arial" w:cs="Arial"/>
                <w:noProof w:val="0"/>
                <w:lang w:eastAsia="ar-SA"/>
              </w:rPr>
            </w:pPr>
            <w:r w:rsidRPr="00661F0F">
              <w:rPr>
                <w:rFonts w:ascii="Arial" w:hAnsi="Arial" w:cs="Arial"/>
                <w:noProof w:val="0"/>
                <w:lang w:eastAsia="ar-SA"/>
              </w:rPr>
              <w:t xml:space="preserve">……………………………..………. </w:t>
            </w:r>
            <w:r w:rsidRPr="00661F0F">
              <w:rPr>
                <w:rFonts w:ascii="Arial" w:hAnsi="Arial" w:cs="Arial"/>
                <w:i/>
                <w:noProof w:val="0"/>
                <w:sz w:val="20"/>
                <w:szCs w:val="20"/>
                <w:lang w:eastAsia="ar-SA"/>
              </w:rPr>
              <w:t>(nr telefonu)</w:t>
            </w:r>
          </w:p>
        </w:tc>
      </w:tr>
    </w:tbl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LineNumbers/>
        <w:suppressAutoHyphens/>
        <w:ind w:left="4962" w:firstLine="4"/>
        <w:rPr>
          <w:rFonts w:ascii="Arial" w:hAnsi="Arial" w:cs="Arial"/>
          <w:b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>Do:</w:t>
      </w:r>
    </w:p>
    <w:p w:rsidR="00661F0F" w:rsidRPr="00661F0F" w:rsidRDefault="00661F0F" w:rsidP="00661F0F">
      <w:pPr>
        <w:widowControl w:val="0"/>
        <w:suppressLineNumbers/>
        <w:suppressAutoHyphens/>
        <w:ind w:left="4962" w:firstLine="4"/>
        <w:rPr>
          <w:rFonts w:ascii="Arial" w:hAnsi="Arial" w:cs="Arial"/>
          <w:b/>
          <w:noProof w:val="0"/>
          <w:szCs w:val="22"/>
          <w:vertAlign w:val="superscript"/>
          <w:lang w:eastAsia="ar-SA"/>
        </w:rPr>
      </w:pPr>
      <w:r w:rsidRPr="00661F0F">
        <w:rPr>
          <w:rFonts w:ascii="Arial" w:hAnsi="Arial" w:cs="Arial"/>
          <w:b/>
          <w:noProof w:val="0"/>
          <w:szCs w:val="22"/>
          <w:lang w:eastAsia="ar-SA"/>
        </w:rPr>
        <w:t>Szpital Specjalistyczny im. J. Dietla w Krakowie</w:t>
      </w:r>
      <w:r w:rsidRPr="00661F0F">
        <w:rPr>
          <w:rFonts w:ascii="Arial" w:hAnsi="Arial" w:cs="Arial"/>
          <w:b/>
          <w:noProof w:val="0"/>
          <w:szCs w:val="22"/>
          <w:vertAlign w:val="superscript"/>
          <w:lang w:eastAsia="ar-SA"/>
        </w:rPr>
        <w:sym w:font="Certa" w:char="F041"/>
      </w:r>
    </w:p>
    <w:p w:rsidR="00661F0F" w:rsidRPr="00661F0F" w:rsidRDefault="00661F0F" w:rsidP="00661F0F">
      <w:pPr>
        <w:widowControl w:val="0"/>
        <w:suppressLineNumbers/>
        <w:suppressAutoHyphens/>
        <w:ind w:left="4962" w:firstLine="4"/>
        <w:rPr>
          <w:rFonts w:ascii="Arial" w:hAnsi="Arial" w:cs="Arial"/>
          <w:b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noProof w:val="0"/>
          <w:szCs w:val="22"/>
          <w:lang w:eastAsia="ar-SA"/>
        </w:rPr>
        <w:t>ul. Skarbowa 4</w:t>
      </w:r>
    </w:p>
    <w:p w:rsidR="00661F0F" w:rsidRPr="00661F0F" w:rsidRDefault="00661F0F" w:rsidP="00661F0F">
      <w:pPr>
        <w:widowControl w:val="0"/>
        <w:suppressLineNumbers/>
        <w:suppressAutoHyphens/>
        <w:ind w:left="4962" w:firstLine="4"/>
        <w:rPr>
          <w:rFonts w:ascii="Arial" w:hAnsi="Arial" w:cs="Arial"/>
          <w:b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>31-121 Kraków</w:t>
      </w:r>
    </w:p>
    <w:p w:rsidR="00661F0F" w:rsidRPr="00661F0F" w:rsidRDefault="00661F0F" w:rsidP="00661F0F">
      <w:pPr>
        <w:widowControl w:val="0"/>
        <w:suppressLineNumbers/>
        <w:suppressAutoHyphens/>
        <w:jc w:val="both"/>
        <w:rPr>
          <w:rFonts w:ascii="Arial" w:hAnsi="Arial" w:cs="Arial"/>
          <w:b/>
          <w:bCs/>
          <w:noProof w:val="0"/>
          <w:color w:val="FF0000"/>
          <w:szCs w:val="22"/>
          <w:lang w:eastAsia="ar-SA"/>
        </w:rPr>
      </w:pPr>
      <w:r w:rsidRPr="00661F0F">
        <w:rPr>
          <w:rFonts w:ascii="Arial" w:hAnsi="Arial" w:cs="Arial"/>
          <w:noProof w:val="0"/>
          <w:color w:val="FF0000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Niniejszym składamy ofertę w postępowaniu o udzielenie zamówienia publicznego, prowadzonym </w:t>
      </w:r>
      <w:r w:rsidRPr="00661F0F">
        <w:rPr>
          <w:rFonts w:ascii="Arial" w:hAnsi="Arial" w:cs="Arial"/>
          <w:noProof w:val="0"/>
          <w:szCs w:val="22"/>
          <w:lang w:eastAsia="ar-SA"/>
        </w:rPr>
        <w:br/>
        <w:t xml:space="preserve">w trybie przetargu nieograniczonego o wartości zamówienia poniżej 221 000 euro </w:t>
      </w:r>
      <w:r w:rsidRPr="00661F0F">
        <w:rPr>
          <w:rFonts w:ascii="Arial" w:hAnsi="Arial" w:cs="Arial"/>
          <w:b/>
          <w:noProof w:val="0"/>
          <w:szCs w:val="22"/>
          <w:lang w:eastAsia="ar-SA"/>
        </w:rPr>
        <w:t>na</w:t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 </w:t>
      </w:r>
      <w:r w:rsidRPr="00661F0F">
        <w:rPr>
          <w:rFonts w:ascii="Arial" w:hAnsi="Arial" w:cs="Arial"/>
          <w:b/>
          <w:noProof w:val="0"/>
          <w:szCs w:val="22"/>
          <w:lang w:eastAsia="ar-SA"/>
        </w:rPr>
        <w:t>d</w:t>
      </w: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 xml:space="preserve">ostawę wyrobów medycznych jednorazowego użycia w postaci wyrobów medycznych do pielęgnacji pacjentów, ubrań medycznych, prześcieradeł, podkładów, zestawów pościeli i itp., </w:t>
      </w:r>
      <w:r w:rsidRPr="00661F0F">
        <w:rPr>
          <w:rFonts w:ascii="Arial" w:hAnsi="Arial" w:cs="Arial"/>
          <w:b/>
          <w:noProof w:val="0"/>
          <w:szCs w:val="22"/>
          <w:lang w:eastAsia="ar-SA"/>
        </w:rPr>
        <w:t>nr sprawy: ZP/13/2018</w:t>
      </w:r>
      <w:r w:rsidRPr="00661F0F">
        <w:rPr>
          <w:rFonts w:ascii="Arial" w:hAnsi="Arial" w:cs="Arial"/>
          <w:noProof w:val="0"/>
          <w:szCs w:val="22"/>
          <w:lang w:eastAsia="ar-SA"/>
        </w:rPr>
        <w:t>; oferujemy realizację zamówienia zgodnie z wymogami, warunkami i terminami określonymi w SIWZ.</w:t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LineNumbers/>
        <w:suppressAutoHyphens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Oferuję wykonanie zamówienia publicznego zgodnie z FORMULARZEM CENOWYM WRAZ ZE SZCZEGÓŁOWYM OPISEM PRZEDMIOTU ZAMÓWIENIA, stanowiącym ZAŁĄCZNIK do oferty, za cenę </w:t>
      </w:r>
      <w:r w:rsidRPr="00661F0F">
        <w:rPr>
          <w:rFonts w:ascii="Arial" w:hAnsi="Arial" w:cs="Arial"/>
          <w:b/>
          <w:bCs/>
          <w:noProof w:val="0"/>
          <w:szCs w:val="22"/>
          <w:u w:val="single"/>
          <w:lang w:eastAsia="ar-SA"/>
        </w:rPr>
        <w:t>dla poszczególnych pakietów:</w:t>
      </w:r>
    </w:p>
    <w:p w:rsidR="00661F0F" w:rsidRPr="00661F0F" w:rsidRDefault="00661F0F" w:rsidP="00661F0F">
      <w:pPr>
        <w:widowControl w:val="0"/>
        <w:suppressLineNumbers/>
        <w:suppressAutoHyphens/>
        <w:jc w:val="both"/>
        <w:rPr>
          <w:rFonts w:ascii="Arial" w:hAnsi="Arial" w:cs="Arial"/>
          <w:b/>
          <w:bCs/>
          <w:noProof w:val="0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661F0F" w:rsidRPr="00661F0F" w:rsidTr="00750BB5">
        <w:tc>
          <w:tcPr>
            <w:tcW w:w="10202" w:type="dxa"/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noProof w:val="0"/>
                <w:szCs w:val="22"/>
                <w:lang w:eastAsia="ar-SA"/>
              </w:rPr>
            </w:pPr>
            <w:r w:rsidRPr="00661F0F">
              <w:rPr>
                <w:rFonts w:ascii="Arial" w:hAnsi="Arial" w:cs="Arial"/>
                <w:b/>
                <w:bCs/>
                <w:noProof w:val="0"/>
                <w:szCs w:val="22"/>
                <w:lang w:eastAsia="ar-SA"/>
              </w:rPr>
              <w:t>Pakiet nr</w:t>
            </w:r>
            <w:proofErr w:type="gramStart"/>
            <w:r w:rsidRPr="00661F0F">
              <w:rPr>
                <w:rFonts w:ascii="Arial" w:hAnsi="Arial" w:cs="Arial"/>
                <w:b/>
                <w:bCs/>
                <w:noProof w:val="0"/>
                <w:szCs w:val="22"/>
                <w:lang w:eastAsia="ar-SA"/>
              </w:rPr>
              <w:t xml:space="preserve"> ….</w:t>
            </w:r>
            <w:proofErr w:type="gramEnd"/>
            <w:r w:rsidRPr="00661F0F">
              <w:rPr>
                <w:rFonts w:ascii="Arial" w:hAnsi="Arial" w:cs="Arial"/>
                <w:b/>
                <w:bCs/>
                <w:noProof w:val="0"/>
                <w:szCs w:val="22"/>
                <w:lang w:eastAsia="ar-SA"/>
              </w:rPr>
              <w:t>.</w:t>
            </w:r>
          </w:p>
        </w:tc>
      </w:tr>
      <w:tr w:rsidR="00661F0F" w:rsidRPr="00661F0F" w:rsidTr="00750BB5">
        <w:trPr>
          <w:trHeight w:val="70"/>
        </w:trPr>
        <w:tc>
          <w:tcPr>
            <w:tcW w:w="10202" w:type="dxa"/>
          </w:tcPr>
          <w:p w:rsidR="00661F0F" w:rsidRPr="00661F0F" w:rsidRDefault="00661F0F" w:rsidP="00661F0F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noProof w:val="0"/>
                <w:szCs w:val="22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Cs w:val="22"/>
                <w:u w:val="single"/>
                <w:lang w:eastAsia="ar-SA"/>
              </w:rPr>
              <w:t>Cena brutto:</w:t>
            </w:r>
            <w:r w:rsidRPr="00661F0F">
              <w:rPr>
                <w:rFonts w:ascii="Arial" w:hAnsi="Arial" w:cs="Arial"/>
                <w:noProof w:val="0"/>
                <w:szCs w:val="22"/>
                <w:lang w:eastAsia="ar-SA"/>
              </w:rPr>
              <w:t xml:space="preserve"> ................................................ zł </w:t>
            </w:r>
          </w:p>
          <w:p w:rsidR="00661F0F" w:rsidRPr="00661F0F" w:rsidRDefault="00661F0F" w:rsidP="00661F0F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noProof w:val="0"/>
                <w:szCs w:val="22"/>
                <w:lang w:eastAsia="ar-SA"/>
              </w:rPr>
            </w:pPr>
            <w:r w:rsidRPr="00661F0F">
              <w:rPr>
                <w:rFonts w:ascii="Arial" w:hAnsi="Arial" w:cs="Arial"/>
                <w:noProof w:val="0"/>
                <w:szCs w:val="22"/>
                <w:lang w:eastAsia="ar-SA"/>
              </w:rPr>
              <w:t>słownie:( .......................................................................................................................................),</w:t>
            </w:r>
          </w:p>
          <w:p w:rsidR="00661F0F" w:rsidRPr="00661F0F" w:rsidRDefault="00661F0F" w:rsidP="00661F0F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noProof w:val="0"/>
                <w:szCs w:val="22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Cs w:val="22"/>
                <w:lang w:eastAsia="ar-SA"/>
              </w:rPr>
              <w:t>Cena netto:</w:t>
            </w:r>
            <w:r w:rsidRPr="00661F0F">
              <w:rPr>
                <w:rFonts w:ascii="Arial" w:hAnsi="Arial" w:cs="Arial"/>
                <w:noProof w:val="0"/>
                <w:szCs w:val="22"/>
                <w:lang w:eastAsia="ar-SA"/>
              </w:rPr>
              <w:t xml:space="preserve"> .................................................. zł </w:t>
            </w:r>
          </w:p>
          <w:p w:rsidR="00661F0F" w:rsidRPr="00661F0F" w:rsidRDefault="00661F0F" w:rsidP="00661F0F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noProof w:val="0"/>
                <w:szCs w:val="22"/>
                <w:lang w:eastAsia="ar-SA"/>
              </w:rPr>
            </w:pPr>
            <w:r w:rsidRPr="00661F0F">
              <w:rPr>
                <w:rFonts w:ascii="Arial" w:hAnsi="Arial" w:cs="Arial"/>
                <w:noProof w:val="0"/>
                <w:szCs w:val="22"/>
                <w:lang w:eastAsia="ar-SA"/>
              </w:rPr>
              <w:t>słownie: (.......................................................................................................................................),</w:t>
            </w:r>
          </w:p>
          <w:p w:rsidR="00661F0F" w:rsidRPr="00661F0F" w:rsidRDefault="00661F0F" w:rsidP="00661F0F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noProof w:val="0"/>
                <w:szCs w:val="22"/>
                <w:lang w:eastAsia="ar-SA"/>
              </w:rPr>
            </w:pPr>
            <w:r w:rsidRPr="00661F0F">
              <w:rPr>
                <w:rFonts w:ascii="Arial" w:hAnsi="Arial" w:cs="Arial"/>
                <w:b/>
                <w:noProof w:val="0"/>
                <w:szCs w:val="22"/>
                <w:lang w:eastAsia="ar-SA"/>
              </w:rPr>
              <w:t>stawka/i podatku VAT:</w:t>
            </w:r>
            <w:r w:rsidRPr="00661F0F">
              <w:rPr>
                <w:rFonts w:ascii="Arial" w:hAnsi="Arial" w:cs="Arial"/>
                <w:noProof w:val="0"/>
                <w:szCs w:val="22"/>
                <w:lang w:eastAsia="ar-SA"/>
              </w:rPr>
              <w:t xml:space="preserve"> ...................................</w:t>
            </w:r>
          </w:p>
          <w:p w:rsidR="00661F0F" w:rsidRPr="00661F0F" w:rsidRDefault="00661F0F" w:rsidP="00661F0F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noProof w:val="0"/>
                <w:szCs w:val="22"/>
                <w:lang w:eastAsia="ar-SA"/>
              </w:rPr>
            </w:pPr>
          </w:p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noProof w:val="0"/>
                <w:szCs w:val="22"/>
                <w:highlight w:val="green"/>
                <w:lang w:eastAsia="ar-SA"/>
              </w:rPr>
            </w:pPr>
            <w:r w:rsidRPr="00661F0F">
              <w:rPr>
                <w:rFonts w:ascii="Arial" w:hAnsi="Arial" w:cs="Arial"/>
                <w:b/>
                <w:bCs/>
                <w:noProof w:val="0"/>
                <w:szCs w:val="22"/>
                <w:lang w:eastAsia="ar-SA"/>
              </w:rPr>
              <w:t xml:space="preserve">Termin realizacji zamówienia wynosi: ………… </w:t>
            </w:r>
            <w:r w:rsidRPr="00661F0F">
              <w:rPr>
                <w:rFonts w:ascii="Arial" w:hAnsi="Arial" w:cs="Arial"/>
                <w:b/>
                <w:noProof w:val="0"/>
                <w:position w:val="2"/>
                <w:szCs w:val="22"/>
                <w:lang w:eastAsia="ar-SA"/>
              </w:rPr>
              <w:t>godziny przypadających w dni robocze</w:t>
            </w:r>
            <w:r w:rsidRPr="00661F0F">
              <w:rPr>
                <w:rFonts w:ascii="Arial" w:hAnsi="Arial" w:cs="Arial"/>
                <w:noProof w:val="0"/>
                <w:szCs w:val="22"/>
                <w:lang w:eastAsia="ar-SA"/>
              </w:rPr>
              <w:t xml:space="preserve"> (max. </w:t>
            </w:r>
            <w:r w:rsidRPr="00661F0F">
              <w:rPr>
                <w:rFonts w:ascii="Arial" w:hAnsi="Arial" w:cs="Arial"/>
                <w:noProof w:val="0"/>
                <w:position w:val="2"/>
                <w:szCs w:val="22"/>
                <w:lang w:eastAsia="ar-SA"/>
              </w:rPr>
              <w:t>168 godziny przypadających w dni robocze)</w:t>
            </w:r>
          </w:p>
        </w:tc>
      </w:tr>
    </w:tbl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Cs/>
          <w:i/>
          <w:noProof w:val="0"/>
          <w:sz w:val="20"/>
          <w:szCs w:val="20"/>
          <w:lang w:eastAsia="ar-SA"/>
        </w:rPr>
      </w:pPr>
      <w:r w:rsidRPr="00661F0F">
        <w:rPr>
          <w:rFonts w:ascii="Arial" w:hAnsi="Arial" w:cs="Arial"/>
          <w:b/>
          <w:bCs/>
          <w:i/>
          <w:noProof w:val="0"/>
          <w:sz w:val="20"/>
          <w:szCs w:val="20"/>
          <w:lang w:eastAsia="ar-SA"/>
        </w:rPr>
        <w:t xml:space="preserve">UWAGA: </w:t>
      </w:r>
      <w:r w:rsidRPr="00661F0F">
        <w:rPr>
          <w:rFonts w:ascii="Arial" w:hAnsi="Arial" w:cs="Arial"/>
          <w:bCs/>
          <w:i/>
          <w:noProof w:val="0"/>
          <w:sz w:val="20"/>
          <w:szCs w:val="20"/>
          <w:lang w:eastAsia="ar-SA"/>
        </w:rPr>
        <w:t>Powyższy schemat należy skopiować tyle razy na ile pakietów składana jest oferta. Dla każdego pakietu należy wypełnić osobny schemat.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color w:val="FF000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 xml:space="preserve">Termin realizacji zamówienia „na cito” - </w:t>
      </w:r>
      <w:r w:rsidRPr="00661F0F">
        <w:rPr>
          <w:rFonts w:ascii="Arial" w:hAnsi="Arial" w:cs="Arial"/>
          <w:bCs/>
          <w:noProof w:val="0"/>
          <w:szCs w:val="22"/>
          <w:lang w:eastAsia="ar-SA"/>
        </w:rPr>
        <w:t xml:space="preserve">w uzasadnionych, wyjątkowych sytuacjach zamówienia – </w:t>
      </w: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>max. do 72 godzin.</w:t>
      </w:r>
      <w:r w:rsidRPr="00661F0F">
        <w:rPr>
          <w:rFonts w:ascii="Arial" w:hAnsi="Arial" w:cs="Arial"/>
          <w:bCs/>
          <w:noProof w:val="0"/>
          <w:szCs w:val="22"/>
          <w:lang w:eastAsia="ar-SA"/>
        </w:rPr>
        <w:t xml:space="preserve"> 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color w:val="FF000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LineNumbers/>
        <w:suppressAutoHyphens/>
        <w:jc w:val="both"/>
        <w:rPr>
          <w:rFonts w:ascii="Arial" w:hAnsi="Arial" w:cs="Arial"/>
          <w:bCs/>
          <w:strike/>
          <w:noProof w:val="0"/>
          <w:szCs w:val="22"/>
          <w:u w:val="single"/>
          <w:lang w:eastAsia="ar-SA"/>
        </w:rPr>
      </w:pPr>
      <w:r w:rsidRPr="00661F0F">
        <w:rPr>
          <w:rFonts w:ascii="Arial" w:hAnsi="Arial" w:cs="Arial"/>
          <w:b/>
          <w:noProof w:val="0"/>
          <w:szCs w:val="22"/>
          <w:lang w:eastAsia="ar-SA"/>
        </w:rPr>
        <w:t>Termin ważności</w:t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 dostarczanych wyrobów wynosi minimum </w:t>
      </w:r>
      <w:r w:rsidRPr="00661F0F">
        <w:rPr>
          <w:rFonts w:ascii="Arial" w:hAnsi="Arial" w:cs="Arial"/>
          <w:bCs/>
          <w:noProof w:val="0"/>
          <w:szCs w:val="22"/>
          <w:u w:val="single"/>
          <w:lang w:eastAsia="ar-SA"/>
        </w:rPr>
        <w:t>24 m-ce od daty dostawy.</w:t>
      </w:r>
      <w:r w:rsidRPr="00661F0F">
        <w:rPr>
          <w:rFonts w:ascii="Arial" w:hAnsi="Arial" w:cs="Arial"/>
          <w:bCs/>
          <w:noProof w:val="0"/>
          <w:szCs w:val="22"/>
          <w:lang w:eastAsia="ar-SA"/>
        </w:rPr>
        <w:t xml:space="preserve"> Ewentualne krótsze terminy ważności powinny być każdorazowo uzgadniane z Zamawiającym.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/>
          <w:bCs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 xml:space="preserve">Warunki płatności: </w:t>
      </w:r>
      <w:r w:rsidRPr="00661F0F">
        <w:rPr>
          <w:rFonts w:ascii="Arial" w:hAnsi="Arial" w:cs="Arial"/>
          <w:bCs/>
          <w:noProof w:val="0"/>
          <w:szCs w:val="22"/>
          <w:lang w:eastAsia="ar-SA"/>
        </w:rPr>
        <w:t xml:space="preserve">do </w:t>
      </w:r>
      <w:r w:rsidRPr="00661F0F">
        <w:rPr>
          <w:rFonts w:ascii="Arial" w:hAnsi="Arial" w:cs="Arial"/>
          <w:noProof w:val="0"/>
          <w:szCs w:val="22"/>
          <w:lang w:eastAsia="ar-SA"/>
        </w:rPr>
        <w:t>60 dni od daty otrzymania oryginału prawidłowo wystawionej faktury</w:t>
      </w:r>
      <w:r w:rsidRPr="00661F0F">
        <w:rPr>
          <w:rFonts w:ascii="Arial" w:hAnsi="Arial" w:cs="Arial"/>
          <w:noProof w:val="0"/>
          <w:szCs w:val="22"/>
          <w:lang w:eastAsia="ar-SA"/>
        </w:rPr>
        <w:br/>
        <w:t>w wersji papierowej i po zrealizowaniu zamówienia potwierdzonego przez upoważnionego pracownika Zamawiającego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noProof w:val="0"/>
          <w:szCs w:val="22"/>
          <w:lang w:eastAsia="ar-SA"/>
        </w:rPr>
        <w:t>Cena brutto</w:t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</w:t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b/>
          <w:noProof w:val="0"/>
          <w:color w:val="FF000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Oświadczamy, że zapoznaliśmy się ze szczegółowymi warunkami określonymi w SIWZ (wraz ze wszelkimi ewentualnymi zmianami, wprowadzonymi w toku postępowania) i zobowiązujemy się do ich stosowania i ścisłego przestrzegania oraz akceptujemy je bez zastrzeżeń.</w:t>
      </w:r>
    </w:p>
    <w:p w:rsidR="00661F0F" w:rsidRPr="00661F0F" w:rsidRDefault="00661F0F" w:rsidP="00661F0F">
      <w:pPr>
        <w:widowControl w:val="0"/>
        <w:suppressAutoHyphens/>
        <w:ind w:left="709"/>
        <w:jc w:val="both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Oświadczamy, że zawarty w SIWZ wzór umowy (wraz ze wszelkimi ewentualnymi zmianami, wprowadzonymi w toku postępowania) został przez nas zaakceptowany i zobowiązujemy się, w przypadku wyboru naszej oferty, do zawarcia umowy na wymienionych warunkach, w miejscu </w:t>
      </w:r>
      <w:r w:rsidRPr="00661F0F">
        <w:rPr>
          <w:rFonts w:ascii="Arial" w:hAnsi="Arial" w:cs="Arial"/>
          <w:noProof w:val="0"/>
          <w:szCs w:val="22"/>
          <w:lang w:eastAsia="ar-SA"/>
        </w:rPr>
        <w:br/>
        <w:t>i terminie wskazanym przez Zamawiającego.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color w:val="FF000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Oświadczamy, iż w przypadku wyboru naszej oferty, zobowiązujemy się do realizacji zamówienia sukcesywnie, przez okres </w:t>
      </w:r>
    </w:p>
    <w:tbl>
      <w:tblPr>
        <w:tblW w:w="0" w:type="auto"/>
        <w:tblInd w:w="2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549"/>
        <w:gridCol w:w="1437"/>
      </w:tblGrid>
      <w:tr w:rsidR="00661F0F" w:rsidRPr="00661F0F" w:rsidTr="00750B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bCs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bCs/>
                <w:noProof w:val="0"/>
                <w:szCs w:val="22"/>
                <w:lang w:eastAsia="en-US"/>
              </w:rPr>
              <w:t>nr 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bCs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bCs/>
                <w:noProof w:val="0"/>
                <w:szCs w:val="22"/>
                <w:lang w:eastAsia="en-US"/>
              </w:rPr>
              <w:t>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bCs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bCs/>
                <w:noProof w:val="0"/>
                <w:szCs w:val="22"/>
                <w:lang w:eastAsia="en-US"/>
              </w:rPr>
              <w:t>do</w:t>
            </w:r>
          </w:p>
        </w:tc>
      </w:tr>
      <w:tr w:rsidR="00661F0F" w:rsidRPr="00661F0F" w:rsidTr="00750B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od daty zawarcia umowy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19.10.2019 r.</w:t>
            </w:r>
          </w:p>
        </w:tc>
      </w:tr>
      <w:tr w:rsidR="00661F0F" w:rsidRPr="00661F0F" w:rsidTr="00750B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od daty zawarcia umowy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19.10.2019 r.</w:t>
            </w:r>
          </w:p>
        </w:tc>
      </w:tr>
      <w:tr w:rsidR="00661F0F" w:rsidRPr="00661F0F" w:rsidTr="00750B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od daty zawarcia umowy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19.10.2019 r.</w:t>
            </w:r>
          </w:p>
        </w:tc>
      </w:tr>
      <w:tr w:rsidR="00661F0F" w:rsidRPr="00661F0F" w:rsidTr="00750B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od 20.06.2018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19.10.2019 r.</w:t>
            </w:r>
          </w:p>
        </w:tc>
      </w:tr>
      <w:tr w:rsidR="00661F0F" w:rsidRPr="00661F0F" w:rsidTr="00750B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od 20.06.2018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19.10.2019 r.</w:t>
            </w:r>
          </w:p>
        </w:tc>
      </w:tr>
      <w:tr w:rsidR="00661F0F" w:rsidRPr="00661F0F" w:rsidTr="00750B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od 20.06.2018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19.10.2019 r.</w:t>
            </w:r>
          </w:p>
        </w:tc>
      </w:tr>
      <w:tr w:rsidR="00661F0F" w:rsidRPr="00661F0F" w:rsidTr="00750BB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0F" w:rsidRPr="00661F0F" w:rsidRDefault="00661F0F" w:rsidP="00661F0F">
            <w:pPr>
              <w:widowControl w:val="0"/>
              <w:suppressAutoHyphens/>
              <w:jc w:val="center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od daty zawarcia umowy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F0F" w:rsidRPr="00661F0F" w:rsidRDefault="00661F0F" w:rsidP="00661F0F">
            <w:pPr>
              <w:widowControl w:val="0"/>
              <w:suppressAutoHyphens/>
              <w:jc w:val="both"/>
              <w:rPr>
                <w:rFonts w:ascii="Arial" w:eastAsia="Calibri" w:hAnsi="Arial" w:cs="Arial"/>
                <w:noProof w:val="0"/>
                <w:szCs w:val="22"/>
                <w:lang w:eastAsia="en-US"/>
              </w:rPr>
            </w:pPr>
            <w:r w:rsidRPr="00661F0F">
              <w:rPr>
                <w:rFonts w:ascii="Arial" w:eastAsia="Calibri" w:hAnsi="Arial" w:cs="Arial"/>
                <w:noProof w:val="0"/>
                <w:szCs w:val="22"/>
                <w:lang w:eastAsia="en-US"/>
              </w:rPr>
              <w:t>19.10.2019 r.</w:t>
            </w:r>
          </w:p>
        </w:tc>
      </w:tr>
    </w:tbl>
    <w:p w:rsidR="00661F0F" w:rsidRPr="00661F0F" w:rsidRDefault="00661F0F" w:rsidP="00661F0F">
      <w:pPr>
        <w:widowControl w:val="0"/>
        <w:suppressAutoHyphens/>
        <w:ind w:firstLine="360"/>
        <w:jc w:val="both"/>
        <w:rPr>
          <w:rFonts w:ascii="Arial" w:hAnsi="Arial" w:cs="Arial"/>
          <w:b/>
          <w:noProof w:val="0"/>
          <w:color w:val="FF000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z uwzględnieniem bieżących potrzeb Zamawiającego</w:t>
      </w:r>
      <w:r w:rsidRPr="00661F0F">
        <w:rPr>
          <w:rFonts w:ascii="Arial" w:hAnsi="Arial" w:cs="Arial"/>
          <w:noProof w:val="0"/>
          <w:color w:val="FF0000"/>
          <w:szCs w:val="22"/>
          <w:lang w:eastAsia="ar-SA"/>
        </w:rPr>
        <w:t>.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noProof w:val="0"/>
          <w:color w:val="FF000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Oświadczamy, iż zobowiązujemy się w przypadku przesłania umowy do podpisu, do odesłania jednego podpisanego egzemplarza umowy do Zamawiającego </w:t>
      </w:r>
      <w:r w:rsidRPr="00661F0F">
        <w:rPr>
          <w:rFonts w:ascii="Arial" w:hAnsi="Arial" w:cs="Arial"/>
          <w:b/>
          <w:noProof w:val="0"/>
          <w:szCs w:val="22"/>
          <w:lang w:eastAsia="ar-SA"/>
        </w:rPr>
        <w:t xml:space="preserve">najpóźniej do 7 dni roboczych od dnia doręczenia umowy do podpisania. </w:t>
      </w:r>
      <w:r w:rsidRPr="00661F0F">
        <w:rPr>
          <w:rFonts w:ascii="Arial" w:hAnsi="Arial" w:cs="Arial"/>
          <w:noProof w:val="0"/>
          <w:szCs w:val="22"/>
          <w:lang w:eastAsia="ar-SA"/>
        </w:rPr>
        <w:t>Brak umowy u Zamawiającego po tym okresie może zostać potraktowane to jako uchylanie się od zawarcia umowy i zgodnie z art. 94 ust. 3 ustawy PZP Zamawiający może wybrać ofertę najkorzystniejszą spośród pozostałych ofert bez przeprowadzania ich ponownego badania i oceny, lub unieważnić postępowanie, jeśli zachodzą takie przesłanki.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Oświadczamy, że uzyskaliśmy wszystkie informacje niezbędne do przygotowania oferty. 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Oświadczamy, że uważamy się za związanych niniejszą ofertą przez okres </w:t>
      </w:r>
      <w:r w:rsidRPr="00661F0F">
        <w:rPr>
          <w:rFonts w:ascii="Arial" w:hAnsi="Arial" w:cs="Arial"/>
          <w:b/>
          <w:noProof w:val="0"/>
          <w:szCs w:val="22"/>
          <w:lang w:eastAsia="ar-SA"/>
        </w:rPr>
        <w:t>30 dni</w:t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 od dnia złożenia oferty. 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 w:val="20"/>
          <w:szCs w:val="20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Oświadczamy, że niniejsze zamówienie zamierzamy wykonać:</w:t>
      </w:r>
      <w:r w:rsidRPr="00661F0F">
        <w:rPr>
          <w:rFonts w:ascii="Arial" w:hAnsi="Arial" w:cs="Arial"/>
          <w:b/>
          <w:noProof w:val="0"/>
          <w:szCs w:val="22"/>
          <w:lang w:eastAsia="ar-SA"/>
        </w:rPr>
        <w:t xml:space="preserve"> </w:t>
      </w:r>
      <w:r w:rsidRPr="00661F0F">
        <w:rPr>
          <w:rFonts w:ascii="Arial" w:hAnsi="Arial" w:cs="Arial"/>
          <w:b/>
          <w:bCs/>
          <w:noProof w:val="0"/>
          <w:sz w:val="20"/>
          <w:szCs w:val="20"/>
          <w:lang w:eastAsia="ar-SA"/>
        </w:rPr>
        <w:t>(UWAGA! Niewłaściwe skreślić)</w:t>
      </w:r>
    </w:p>
    <w:p w:rsidR="00661F0F" w:rsidRPr="00661F0F" w:rsidRDefault="00661F0F" w:rsidP="00661F0F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BEZ UDZIAŁU*).</w:t>
      </w:r>
    </w:p>
    <w:p w:rsidR="00661F0F" w:rsidRPr="00661F0F" w:rsidRDefault="00661F0F" w:rsidP="00661F0F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Z UDZIAŁEM podwykonawców w zakresie …............................………………………………, </w:t>
      </w:r>
      <w:proofErr w:type="gramStart"/>
      <w:r w:rsidRPr="00661F0F">
        <w:rPr>
          <w:rFonts w:ascii="Arial" w:hAnsi="Arial" w:cs="Arial"/>
          <w:noProof w:val="0"/>
          <w:szCs w:val="22"/>
          <w:lang w:eastAsia="ar-SA"/>
        </w:rPr>
        <w:t>…….</w:t>
      </w:r>
      <w:proofErr w:type="gramEnd"/>
      <w:r w:rsidRPr="00661F0F">
        <w:rPr>
          <w:rFonts w:ascii="Arial" w:hAnsi="Arial" w:cs="Arial"/>
          <w:noProof w:val="0"/>
          <w:szCs w:val="22"/>
          <w:lang w:eastAsia="ar-SA"/>
        </w:rPr>
        <w:t>.….% udziału podwykonawcy, ……………………………………………… (nazwa i adres podwykonawcy *).</w:t>
      </w: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Wykonawca jest</w:t>
      </w:r>
      <w:r w:rsidRPr="00661F0F">
        <w:rPr>
          <w:rFonts w:ascii="Arial" w:hAnsi="Arial" w:cs="Arial"/>
          <w:noProof w:val="0"/>
          <w:szCs w:val="22"/>
          <w:vertAlign w:val="superscript"/>
          <w:lang w:eastAsia="ar-SA"/>
        </w:rPr>
        <w:footnoteReference w:id="5"/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 </w:t>
      </w: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>(UWAGA! Niewłaściwe skreślić)</w:t>
      </w:r>
    </w:p>
    <w:p w:rsidR="00661F0F" w:rsidRPr="00661F0F" w:rsidRDefault="00661F0F" w:rsidP="00661F0F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Mikroprzedsiębiorstwem*)</w:t>
      </w:r>
    </w:p>
    <w:p w:rsidR="00661F0F" w:rsidRPr="00661F0F" w:rsidRDefault="00661F0F" w:rsidP="00661F0F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Małym przedsiębiorstwem*)</w:t>
      </w:r>
    </w:p>
    <w:p w:rsidR="00661F0F" w:rsidRPr="00661F0F" w:rsidRDefault="00661F0F" w:rsidP="00661F0F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Średnim przedsiębiorstwem*)</w:t>
      </w:r>
    </w:p>
    <w:p w:rsidR="00661F0F" w:rsidRPr="00661F0F" w:rsidRDefault="00661F0F" w:rsidP="00661F0F">
      <w:pPr>
        <w:widowControl w:val="0"/>
        <w:jc w:val="both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b/>
          <w:bCs/>
          <w:noProof w:val="0"/>
          <w:szCs w:val="22"/>
          <w:u w:val="single"/>
          <w:lang w:eastAsia="ar-SA"/>
        </w:rPr>
        <w:t>Zastrzeżenie</w:t>
      </w:r>
      <w:r w:rsidRPr="00661F0F">
        <w:rPr>
          <w:rFonts w:ascii="Arial" w:hAnsi="Arial" w:cs="Arial"/>
          <w:bCs/>
          <w:noProof w:val="0"/>
          <w:szCs w:val="22"/>
          <w:lang w:eastAsia="ar-SA"/>
        </w:rPr>
        <w:t xml:space="preserve"> *)</w:t>
      </w:r>
    </w:p>
    <w:p w:rsidR="00661F0F" w:rsidRPr="00661F0F" w:rsidRDefault="00661F0F" w:rsidP="00661F0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bCs/>
          <w:noProof w:val="0"/>
          <w:szCs w:val="22"/>
          <w:lang w:eastAsia="ar-SA"/>
        </w:rPr>
        <w:t>Oświadczam, że następujące informacje zawarte w naszej ofercie (</w:t>
      </w:r>
      <w:r w:rsidRPr="00661F0F">
        <w:rPr>
          <w:rFonts w:ascii="Arial" w:hAnsi="Arial" w:cs="Arial"/>
          <w:noProof w:val="0"/>
          <w:szCs w:val="22"/>
          <w:lang w:eastAsia="ar-SA"/>
        </w:rPr>
        <w:t>umieszczone w kopercie wewnętrznej oznaczonej „B – tajemnica przedsiębiorstwa”,</w:t>
      </w:r>
      <w:r w:rsidRPr="00661F0F">
        <w:rPr>
          <w:rFonts w:ascii="Arial" w:hAnsi="Arial" w:cs="Arial"/>
          <w:bCs/>
          <w:noProof w:val="0"/>
          <w:szCs w:val="22"/>
          <w:lang w:eastAsia="ar-SA"/>
        </w:rPr>
        <w:t xml:space="preserve"> stanowią tajemnicę przedsiębiorstwa: </w:t>
      </w:r>
    </w:p>
    <w:p w:rsidR="00661F0F" w:rsidRPr="00661F0F" w:rsidRDefault="00661F0F" w:rsidP="00661F0F">
      <w:pPr>
        <w:widowControl w:val="0"/>
        <w:suppressLineNumbers/>
        <w:suppressAutoHyphens/>
        <w:ind w:firstLine="709"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a..........................................................................................</w:t>
      </w:r>
    </w:p>
    <w:p w:rsidR="00661F0F" w:rsidRPr="00661F0F" w:rsidRDefault="00661F0F" w:rsidP="00661F0F">
      <w:pPr>
        <w:widowControl w:val="0"/>
        <w:suppressLineNumbers/>
        <w:suppressAutoHyphens/>
        <w:ind w:firstLine="709"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b.........................................................................................</w:t>
      </w:r>
    </w:p>
    <w:p w:rsidR="00661F0F" w:rsidRPr="00661F0F" w:rsidRDefault="00661F0F" w:rsidP="00661F0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noProof w:val="0"/>
          <w:szCs w:val="22"/>
          <w:lang w:eastAsia="ar-SA"/>
        </w:rPr>
      </w:pPr>
      <w:r w:rsidRPr="00661F0F">
        <w:rPr>
          <w:rFonts w:ascii="Arial" w:hAnsi="Arial" w:cs="Arial"/>
          <w:bCs/>
          <w:noProof w:val="0"/>
          <w:szCs w:val="22"/>
          <w:lang w:eastAsia="ar-SA"/>
        </w:rPr>
        <w:lastRenderedPageBreak/>
        <w:t xml:space="preserve">Uzasadnienie zastrzeżenia ww. informacji jako tajemnicy przedsiębiorstwa zostało załączone do naszej oferty. 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Oświadczamy, że złożone przez nas dokumenty i oświadczenia są zgodne z aktualnym stanem prawnym i faktycznym.</w:t>
      </w:r>
    </w:p>
    <w:p w:rsidR="00661F0F" w:rsidRPr="00661F0F" w:rsidRDefault="00661F0F" w:rsidP="00661F0F">
      <w:pPr>
        <w:widowControl w:val="0"/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Upoważnionym/upoważnionymi </w:t>
      </w: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>*)</w:t>
      </w:r>
      <w:r w:rsidRPr="00661F0F">
        <w:rPr>
          <w:rFonts w:ascii="Arial" w:hAnsi="Arial" w:cs="Arial"/>
          <w:noProof w:val="0"/>
          <w:szCs w:val="22"/>
          <w:lang w:eastAsia="ar-SA"/>
        </w:rPr>
        <w:t xml:space="preserve"> do reprezentowania naszej firmy w niniejszym postępowaniu jest/są </w:t>
      </w:r>
      <w:r w:rsidRPr="00661F0F">
        <w:rPr>
          <w:rFonts w:ascii="Arial" w:hAnsi="Arial" w:cs="Arial"/>
          <w:b/>
          <w:bCs/>
          <w:noProof w:val="0"/>
          <w:szCs w:val="22"/>
          <w:lang w:eastAsia="ar-SA"/>
        </w:rPr>
        <w:t>*)</w:t>
      </w:r>
      <w:r w:rsidRPr="00661F0F">
        <w:rPr>
          <w:rFonts w:ascii="Arial" w:hAnsi="Arial" w:cs="Arial"/>
          <w:noProof w:val="0"/>
          <w:szCs w:val="22"/>
          <w:lang w:eastAsia="ar-SA"/>
        </w:rPr>
        <w:t>:</w:t>
      </w:r>
    </w:p>
    <w:p w:rsidR="00661F0F" w:rsidRPr="00661F0F" w:rsidRDefault="00661F0F" w:rsidP="00661F0F">
      <w:pPr>
        <w:widowControl w:val="0"/>
        <w:suppressLineNumbers/>
        <w:suppressAutoHyphens/>
        <w:ind w:firstLine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61F0F" w:rsidRPr="00661F0F" w:rsidRDefault="00661F0F" w:rsidP="00661F0F">
      <w:pPr>
        <w:widowControl w:val="0"/>
        <w:suppressLineNumbers/>
        <w:suppressAutoHyphens/>
        <w:ind w:firstLine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61F0F" w:rsidRPr="00661F0F" w:rsidRDefault="00661F0F" w:rsidP="00661F0F">
      <w:pPr>
        <w:widowControl w:val="0"/>
        <w:suppressLineNumbers/>
        <w:suppressAutoHyphens/>
        <w:ind w:firstLine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61F0F" w:rsidRPr="00661F0F" w:rsidRDefault="00661F0F" w:rsidP="00661F0F">
      <w:pPr>
        <w:widowControl w:val="0"/>
        <w:suppressLineNumbers/>
        <w:suppressAutoHyphens/>
        <w:ind w:left="709" w:firstLine="708"/>
        <w:jc w:val="both"/>
        <w:rPr>
          <w:rFonts w:ascii="Arial" w:hAnsi="Arial" w:cs="Arial"/>
          <w:i/>
          <w:iCs/>
          <w:noProof w:val="0"/>
          <w:sz w:val="18"/>
          <w:szCs w:val="18"/>
          <w:lang w:eastAsia="ar-SA"/>
        </w:rPr>
      </w:pPr>
      <w:r w:rsidRPr="00661F0F">
        <w:rPr>
          <w:rFonts w:ascii="Arial" w:hAnsi="Arial" w:cs="Arial"/>
          <w:i/>
          <w:iCs/>
          <w:noProof w:val="0"/>
          <w:sz w:val="18"/>
          <w:szCs w:val="18"/>
          <w:lang w:eastAsia="ar-SA"/>
        </w:rPr>
        <w:t xml:space="preserve">(Imię i </w:t>
      </w:r>
      <w:proofErr w:type="gramStart"/>
      <w:r w:rsidRPr="00661F0F">
        <w:rPr>
          <w:rFonts w:ascii="Arial" w:hAnsi="Arial" w:cs="Arial"/>
          <w:i/>
          <w:iCs/>
          <w:noProof w:val="0"/>
          <w:sz w:val="18"/>
          <w:szCs w:val="18"/>
          <w:lang w:eastAsia="ar-SA"/>
        </w:rPr>
        <w:t xml:space="preserve">nazwisko)   </w:t>
      </w:r>
      <w:proofErr w:type="gramEnd"/>
      <w:r w:rsidRPr="00661F0F">
        <w:rPr>
          <w:rFonts w:ascii="Arial" w:hAnsi="Arial" w:cs="Arial"/>
          <w:i/>
          <w:iCs/>
          <w:noProof w:val="0"/>
          <w:sz w:val="18"/>
          <w:szCs w:val="18"/>
          <w:lang w:eastAsia="ar-SA"/>
        </w:rPr>
        <w:t xml:space="preserve">                                                                          (wzór podpisu)</w:t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LineNumbers/>
        <w:suppressAutoHyphens/>
        <w:ind w:left="709"/>
        <w:jc w:val="center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LineNumbers/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Upoważnienie dla powyżej wskazanych osób wynika z następujących </w:t>
      </w:r>
      <w:proofErr w:type="gramStart"/>
      <w:r w:rsidRPr="00661F0F">
        <w:rPr>
          <w:rFonts w:ascii="Arial" w:hAnsi="Arial" w:cs="Arial"/>
          <w:noProof w:val="0"/>
          <w:szCs w:val="22"/>
          <w:lang w:eastAsia="ar-SA"/>
        </w:rPr>
        <w:t>dokumentów:......................</w:t>
      </w:r>
      <w:proofErr w:type="gramEnd"/>
    </w:p>
    <w:p w:rsidR="00661F0F" w:rsidRPr="00661F0F" w:rsidRDefault="00661F0F" w:rsidP="00661F0F">
      <w:pPr>
        <w:widowControl w:val="0"/>
        <w:suppressLineNumbers/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......................................................................................................................., które dołączamy do oferty.</w:t>
      </w:r>
    </w:p>
    <w:p w:rsidR="00661F0F" w:rsidRPr="00661F0F" w:rsidRDefault="00661F0F" w:rsidP="00661F0F">
      <w:pPr>
        <w:widowControl w:val="0"/>
        <w:suppressLineNumbers/>
        <w:suppressAutoHyphens/>
        <w:jc w:val="both"/>
        <w:rPr>
          <w:rFonts w:ascii="Arial" w:hAnsi="Arial" w:cs="Arial"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661F0F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661F0F">
        <w:rPr>
          <w:rStyle w:val="Odwoanieprzypisudolnego"/>
          <w:rFonts w:ascii="Arial" w:eastAsia="Calibri" w:hAnsi="Arial" w:cs="Arial"/>
          <w:noProof w:val="0"/>
          <w:color w:val="000000"/>
          <w:szCs w:val="22"/>
        </w:rPr>
        <w:footnoteReference w:id="6"/>
      </w:r>
      <w:r w:rsidRPr="00661F0F">
        <w:rPr>
          <w:rFonts w:ascii="Arial" w:eastAsia="Calibri" w:hAnsi="Arial" w:cs="Arial"/>
          <w:color w:val="000000"/>
        </w:rPr>
        <w:t xml:space="preserve"> wobec osób fizycznych, </w:t>
      </w:r>
      <w:r w:rsidRPr="00661F0F">
        <w:rPr>
          <w:rFonts w:ascii="Arial" w:eastAsia="Calibri" w:hAnsi="Arial" w:cs="Arial"/>
        </w:rPr>
        <w:t>od których dane osobowe bezpośrednio lub pośrednio pozyskałem</w:t>
      </w:r>
      <w:r w:rsidRPr="00661F0F">
        <w:rPr>
          <w:rFonts w:ascii="Arial" w:eastAsia="Calibri" w:hAnsi="Arial" w:cs="Arial"/>
          <w:color w:val="000000"/>
        </w:rPr>
        <w:t xml:space="preserve"> w celu ubiegania się o udzielenie zamówienia publicznego w niniejszym postępowaniu </w:t>
      </w:r>
      <w:r w:rsidRPr="00661F0F">
        <w:rPr>
          <w:rStyle w:val="Odwoanieprzypisudolnego"/>
          <w:rFonts w:ascii="Arial" w:eastAsia="Calibri" w:hAnsi="Arial" w:cs="Arial"/>
          <w:noProof w:val="0"/>
          <w:szCs w:val="22"/>
        </w:rPr>
        <w:footnoteReference w:id="7"/>
      </w:r>
    </w:p>
    <w:p w:rsidR="00661F0F" w:rsidRPr="00661F0F" w:rsidRDefault="00661F0F" w:rsidP="00661F0F">
      <w:pPr>
        <w:widowControl w:val="0"/>
        <w:suppressAutoHyphens/>
        <w:ind w:left="360"/>
        <w:jc w:val="both"/>
        <w:rPr>
          <w:rFonts w:ascii="Arial" w:hAnsi="Arial" w:cs="Arial"/>
          <w:b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W załączeni przedkładamy następujące dokumenty:</w:t>
      </w:r>
    </w:p>
    <w:p w:rsidR="00661F0F" w:rsidRPr="00661F0F" w:rsidRDefault="00661F0F" w:rsidP="00661F0F">
      <w:pPr>
        <w:widowControl w:val="0"/>
        <w:numPr>
          <w:ilvl w:val="0"/>
          <w:numId w:val="20"/>
        </w:numPr>
        <w:suppressLineNumbers/>
        <w:tabs>
          <w:tab w:val="left" w:pos="360"/>
        </w:tabs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............................................................................................................... </w:t>
      </w:r>
    </w:p>
    <w:p w:rsidR="00661F0F" w:rsidRPr="00661F0F" w:rsidRDefault="00661F0F" w:rsidP="00661F0F">
      <w:pPr>
        <w:widowControl w:val="0"/>
        <w:numPr>
          <w:ilvl w:val="0"/>
          <w:numId w:val="20"/>
        </w:numPr>
        <w:suppressLineNumbers/>
        <w:tabs>
          <w:tab w:val="left" w:pos="360"/>
        </w:tabs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.............................................................................................................. </w:t>
      </w:r>
    </w:p>
    <w:p w:rsidR="00661F0F" w:rsidRPr="00661F0F" w:rsidRDefault="00661F0F" w:rsidP="00661F0F">
      <w:pPr>
        <w:widowControl w:val="0"/>
        <w:numPr>
          <w:ilvl w:val="0"/>
          <w:numId w:val="20"/>
        </w:numPr>
        <w:suppressLineNumbers/>
        <w:tabs>
          <w:tab w:val="left" w:pos="360"/>
        </w:tabs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.............................................................................................................. </w:t>
      </w:r>
    </w:p>
    <w:p w:rsidR="00661F0F" w:rsidRPr="00661F0F" w:rsidRDefault="00661F0F" w:rsidP="00661F0F">
      <w:pPr>
        <w:widowControl w:val="0"/>
        <w:numPr>
          <w:ilvl w:val="0"/>
          <w:numId w:val="20"/>
        </w:numPr>
        <w:suppressLineNumbers/>
        <w:tabs>
          <w:tab w:val="left" w:pos="360"/>
        </w:tabs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.............................................................................................................. </w:t>
      </w:r>
    </w:p>
    <w:p w:rsidR="00661F0F" w:rsidRPr="00661F0F" w:rsidRDefault="00661F0F" w:rsidP="00661F0F">
      <w:pPr>
        <w:widowControl w:val="0"/>
        <w:numPr>
          <w:ilvl w:val="0"/>
          <w:numId w:val="20"/>
        </w:numPr>
        <w:suppressLineNumbers/>
        <w:tabs>
          <w:tab w:val="left" w:pos="360"/>
        </w:tabs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.............................................................................................................. </w:t>
      </w:r>
    </w:p>
    <w:p w:rsidR="00661F0F" w:rsidRPr="00661F0F" w:rsidRDefault="00661F0F" w:rsidP="00661F0F">
      <w:pPr>
        <w:widowControl w:val="0"/>
        <w:numPr>
          <w:ilvl w:val="0"/>
          <w:numId w:val="20"/>
        </w:numPr>
        <w:suppressLineNumbers/>
        <w:tabs>
          <w:tab w:val="left" w:pos="360"/>
        </w:tabs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.............................................................................................................. </w:t>
      </w:r>
    </w:p>
    <w:p w:rsidR="00661F0F" w:rsidRPr="00661F0F" w:rsidRDefault="00661F0F" w:rsidP="00661F0F">
      <w:pPr>
        <w:widowControl w:val="0"/>
        <w:numPr>
          <w:ilvl w:val="0"/>
          <w:numId w:val="20"/>
        </w:numPr>
        <w:suppressLineNumbers/>
        <w:tabs>
          <w:tab w:val="left" w:pos="360"/>
        </w:tabs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.............................................................................................................. </w:t>
      </w:r>
    </w:p>
    <w:p w:rsidR="00661F0F" w:rsidRPr="00661F0F" w:rsidRDefault="00661F0F" w:rsidP="00661F0F">
      <w:pPr>
        <w:widowControl w:val="0"/>
        <w:numPr>
          <w:ilvl w:val="0"/>
          <w:numId w:val="20"/>
        </w:numPr>
        <w:suppressLineNumbers/>
        <w:tabs>
          <w:tab w:val="left" w:pos="360"/>
        </w:tabs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 xml:space="preserve">.............................................................................................................. </w:t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Oferta zawiera łącznie........................ ponumerowanych zapisanych stron.</w:t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ab/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i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i/>
          <w:noProof w:val="0"/>
          <w:szCs w:val="22"/>
          <w:lang w:eastAsia="ar-SA"/>
        </w:rPr>
      </w:pPr>
      <w:r w:rsidRPr="00661F0F">
        <w:rPr>
          <w:rFonts w:ascii="Arial" w:hAnsi="Arial" w:cs="Arial"/>
          <w:i/>
          <w:noProof w:val="0"/>
          <w:szCs w:val="22"/>
          <w:lang w:eastAsia="ar-SA"/>
        </w:rPr>
        <w:t>...............................................</w:t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i/>
          <w:noProof w:val="0"/>
          <w:sz w:val="18"/>
          <w:szCs w:val="18"/>
          <w:lang w:eastAsia="ar-SA"/>
        </w:rPr>
      </w:pPr>
      <w:r w:rsidRPr="00661F0F">
        <w:rPr>
          <w:rFonts w:ascii="Arial" w:hAnsi="Arial" w:cs="Arial"/>
          <w:i/>
          <w:noProof w:val="0"/>
          <w:sz w:val="18"/>
          <w:szCs w:val="18"/>
          <w:lang w:eastAsia="ar-SA"/>
        </w:rPr>
        <w:t xml:space="preserve">Miejscowość, data                                                                                                                         </w:t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suppressLineNumbers/>
        <w:suppressAutoHyphens/>
        <w:ind w:left="5529"/>
        <w:jc w:val="center"/>
        <w:rPr>
          <w:rFonts w:ascii="Arial" w:hAnsi="Arial" w:cs="Arial"/>
          <w:noProof w:val="0"/>
          <w:szCs w:val="22"/>
          <w:lang w:eastAsia="ar-SA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>..................................................................</w:t>
      </w:r>
    </w:p>
    <w:p w:rsidR="00661F0F" w:rsidRPr="00661F0F" w:rsidRDefault="00661F0F" w:rsidP="00661F0F">
      <w:pPr>
        <w:widowControl w:val="0"/>
        <w:suppressLineNumbers/>
        <w:suppressAutoHyphens/>
        <w:ind w:left="5529"/>
        <w:jc w:val="center"/>
        <w:rPr>
          <w:rFonts w:ascii="Arial" w:hAnsi="Arial" w:cs="Arial"/>
          <w:i/>
          <w:noProof w:val="0"/>
          <w:sz w:val="18"/>
          <w:szCs w:val="18"/>
          <w:lang w:eastAsia="ar-SA"/>
        </w:rPr>
      </w:pPr>
      <w:r w:rsidRPr="00661F0F">
        <w:rPr>
          <w:rFonts w:ascii="Arial" w:hAnsi="Arial" w:cs="Arial"/>
          <w:i/>
          <w:noProof w:val="0"/>
          <w:sz w:val="18"/>
          <w:szCs w:val="18"/>
          <w:lang w:eastAsia="ar-SA"/>
        </w:rPr>
        <w:t>(podpis, pieczęć imienna upełnomocnionego przedstawiciela Wykonawcy)</w:t>
      </w:r>
    </w:p>
    <w:p w:rsidR="00661F0F" w:rsidRPr="00661F0F" w:rsidRDefault="00661F0F" w:rsidP="00661F0F">
      <w:pPr>
        <w:widowControl w:val="0"/>
        <w:suppressLineNumbers/>
        <w:suppressAutoHyphens/>
        <w:ind w:left="709"/>
        <w:rPr>
          <w:rFonts w:ascii="Arial" w:hAnsi="Arial" w:cs="Arial"/>
          <w:b/>
          <w:bCs/>
          <w:noProof w:val="0"/>
          <w:szCs w:val="22"/>
          <w:lang w:eastAsia="ar-SA"/>
        </w:rPr>
      </w:pPr>
    </w:p>
    <w:p w:rsidR="00661F0F" w:rsidRPr="00661F0F" w:rsidRDefault="00661F0F" w:rsidP="00661F0F">
      <w:pPr>
        <w:widowControl w:val="0"/>
        <w:tabs>
          <w:tab w:val="left" w:pos="3660"/>
        </w:tabs>
        <w:suppressAutoHyphens/>
        <w:ind w:left="709"/>
        <w:rPr>
          <w:rFonts w:ascii="Arial" w:hAnsi="Arial" w:cs="Arial"/>
          <w:noProof w:val="0"/>
          <w:sz w:val="18"/>
          <w:szCs w:val="18"/>
          <w:lang w:eastAsia="ar-SA"/>
        </w:rPr>
      </w:pPr>
      <w:r w:rsidRPr="00661F0F">
        <w:rPr>
          <w:rFonts w:ascii="Arial" w:hAnsi="Arial" w:cs="Arial"/>
          <w:b/>
          <w:bCs/>
          <w:noProof w:val="0"/>
          <w:sz w:val="18"/>
          <w:szCs w:val="18"/>
          <w:lang w:eastAsia="ar-SA"/>
        </w:rPr>
        <w:t>*)</w:t>
      </w:r>
      <w:r w:rsidRPr="00661F0F">
        <w:rPr>
          <w:rFonts w:ascii="Arial" w:hAnsi="Arial" w:cs="Arial"/>
          <w:noProof w:val="0"/>
          <w:sz w:val="18"/>
          <w:szCs w:val="18"/>
          <w:lang w:eastAsia="ar-SA"/>
        </w:rPr>
        <w:t xml:space="preserve"> niepotrzebne skreślić</w:t>
      </w:r>
    </w:p>
    <w:p w:rsidR="00661F0F" w:rsidRPr="00661F0F" w:rsidRDefault="00661F0F" w:rsidP="00661F0F">
      <w:pPr>
        <w:widowControl w:val="0"/>
        <w:suppressAutoHyphens/>
        <w:ind w:left="709"/>
        <w:rPr>
          <w:rFonts w:ascii="Arial" w:hAnsi="Arial" w:cs="Arial"/>
          <w:noProof w:val="0"/>
          <w:szCs w:val="22"/>
          <w:lang w:eastAsia="ar-SA"/>
        </w:rPr>
      </w:pPr>
    </w:p>
    <w:p w:rsidR="004A5739" w:rsidRPr="004A5739" w:rsidRDefault="00661F0F" w:rsidP="00661F0F">
      <w:pPr>
        <w:widowControl w:val="0"/>
        <w:tabs>
          <w:tab w:val="left" w:pos="1320"/>
        </w:tabs>
        <w:suppressAutoHyphens/>
        <w:ind w:left="851"/>
        <w:rPr>
          <w:rFonts w:ascii="Arial" w:eastAsia="Calibri" w:hAnsi="Arial" w:cs="Arial"/>
          <w:b/>
          <w:noProof w:val="0"/>
          <w:szCs w:val="22"/>
        </w:rPr>
      </w:pPr>
      <w:r w:rsidRPr="00661F0F">
        <w:rPr>
          <w:rFonts w:ascii="Arial" w:hAnsi="Arial" w:cs="Arial"/>
          <w:noProof w:val="0"/>
          <w:szCs w:val="22"/>
          <w:lang w:eastAsia="ar-SA"/>
        </w:rPr>
        <w:tab/>
      </w:r>
    </w:p>
    <w:p w:rsidR="00071075" w:rsidRDefault="00071075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p w:rsidR="00661F0F" w:rsidRPr="00FA7AE9" w:rsidRDefault="00661F0F" w:rsidP="00FA7AE9">
      <w:pPr>
        <w:keepNext/>
        <w:keepLines/>
        <w:widowControl w:val="0"/>
        <w:spacing w:line="276" w:lineRule="auto"/>
        <w:rPr>
          <w:rFonts w:ascii="Arial" w:hAnsi="Arial" w:cs="Arial"/>
          <w:szCs w:val="22"/>
        </w:rPr>
      </w:pPr>
    </w:p>
    <w:sectPr w:rsidR="00661F0F" w:rsidRPr="00FA7AE9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75" w:rsidRDefault="002D0E75">
      <w:r>
        <w:separator/>
      </w:r>
    </w:p>
  </w:endnote>
  <w:endnote w:type="continuationSeparator" w:id="0">
    <w:p w:rsidR="002D0E75" w:rsidRDefault="002D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F23" w:rsidRDefault="000A3F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007">
      <w:rPr>
        <w:rStyle w:val="Numerstrony"/>
      </w:rPr>
      <w:t>2</w:t>
    </w:r>
    <w:r>
      <w:rPr>
        <w:rStyle w:val="Numerstrony"/>
      </w:rPr>
      <w:fldChar w:fldCharType="end"/>
    </w:r>
  </w:p>
  <w:p w:rsidR="000A3F23" w:rsidRPr="00A71D54" w:rsidRDefault="004A5739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F14FD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0A3F23" w:rsidRPr="00A71D54">
      <w:rPr>
        <w:rFonts w:ascii="Arial" w:hAnsi="Arial" w:cs="Arial"/>
        <w:sz w:val="20"/>
        <w:szCs w:val="20"/>
      </w:rPr>
      <w:t>ZP/</w:t>
    </w:r>
    <w:r w:rsidR="00661F0F">
      <w:rPr>
        <w:rFonts w:ascii="Arial" w:hAnsi="Arial" w:cs="Arial"/>
        <w:sz w:val="20"/>
        <w:szCs w:val="20"/>
      </w:rPr>
      <w:t>13</w:t>
    </w:r>
    <w:r w:rsidR="000A3F23" w:rsidRPr="00A71D54">
      <w:rPr>
        <w:rFonts w:ascii="Arial" w:hAnsi="Arial" w:cs="Arial"/>
        <w:sz w:val="20"/>
        <w:szCs w:val="20"/>
      </w:rPr>
      <w:t>/201</w:t>
    </w:r>
    <w:r w:rsidR="00EA3ED9"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4A5739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CC959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F23" w:rsidRPr="00A71D54" w:rsidRDefault="000A3F2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</w:t>
    </w:r>
    <w:r w:rsidR="00661F0F">
      <w:rPr>
        <w:rFonts w:ascii="Arial" w:hAnsi="Arial" w:cs="Arial"/>
        <w:b/>
        <w:sz w:val="20"/>
        <w:szCs w:val="20"/>
        <w:lang w:val="en-US"/>
      </w:rPr>
      <w:t>13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 w:rsidR="001647D9">
      <w:rPr>
        <w:rFonts w:ascii="Arial" w:hAnsi="Arial" w:cs="Arial"/>
        <w:b/>
        <w:sz w:val="20"/>
        <w:szCs w:val="20"/>
        <w:lang w:val="en-US"/>
      </w:rPr>
      <w:t>8</w:t>
    </w: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A3F23" w:rsidRPr="00A71D54" w:rsidRDefault="000A3F2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75" w:rsidRDefault="002D0E75">
      <w:r>
        <w:separator/>
      </w:r>
    </w:p>
  </w:footnote>
  <w:footnote w:type="continuationSeparator" w:id="0">
    <w:p w:rsidR="002D0E75" w:rsidRDefault="002D0E75">
      <w:r>
        <w:continuationSeparator/>
      </w:r>
    </w:p>
  </w:footnote>
  <w:footnote w:id="1">
    <w:p w:rsidR="00FA7AE9" w:rsidRPr="004A5739" w:rsidRDefault="00FA7AE9" w:rsidP="00EA3ED9">
      <w:pPr>
        <w:pStyle w:val="Akapitzlist"/>
        <w:keepNext/>
        <w:widowControl w:val="0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A7AE9" w:rsidRDefault="00FA7AE9" w:rsidP="00EA3ED9">
      <w:pPr>
        <w:pStyle w:val="Tekstprzypisudolnego"/>
        <w:jc w:val="both"/>
      </w:pPr>
    </w:p>
  </w:footnote>
  <w:footnote w:id="2">
    <w:p w:rsidR="00FA7AE9" w:rsidRDefault="00FA7AE9" w:rsidP="00EA3ED9">
      <w:pPr>
        <w:pStyle w:val="Akapitzlist"/>
        <w:keepNext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7AE9" w:rsidRDefault="00FA7AE9">
      <w:pPr>
        <w:pStyle w:val="Tekstprzypisudolnego"/>
      </w:pPr>
    </w:p>
  </w:footnote>
  <w:footnote w:id="3">
    <w:p w:rsidR="00661F0F" w:rsidRPr="004A5739" w:rsidRDefault="00661F0F" w:rsidP="00661F0F">
      <w:pPr>
        <w:keepNext/>
        <w:widowControl w:val="0"/>
        <w:jc w:val="both"/>
        <w:rPr>
          <w:rFonts w:ascii="Arial" w:eastAsia="Calibri" w:hAnsi="Arial" w:cs="Arial"/>
          <w:noProof w:val="0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4A5739">
        <w:rPr>
          <w:rFonts w:ascii="Arial" w:eastAsia="Calibri" w:hAnsi="Arial" w:cs="Arial"/>
          <w:noProof w:val="0"/>
          <w:color w:val="000000"/>
          <w:szCs w:val="22"/>
          <w:vertAlign w:val="superscript"/>
          <w:lang w:eastAsia="en-US"/>
        </w:rPr>
        <w:t xml:space="preserve"> </w:t>
      </w:r>
      <w:r w:rsidRPr="004A5739">
        <w:rPr>
          <w:rFonts w:ascii="Arial" w:eastAsia="Calibri" w:hAnsi="Arial" w:cs="Arial"/>
          <w:noProof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>
        <w:rPr>
          <w:rFonts w:ascii="Arial" w:eastAsia="Calibri" w:hAnsi="Arial" w:cs="Arial"/>
          <w:noProof w:val="0"/>
          <w:sz w:val="16"/>
          <w:szCs w:val="16"/>
          <w:lang w:eastAsia="en-US"/>
        </w:rPr>
        <w:br/>
      </w:r>
      <w:r w:rsidRPr="004A5739">
        <w:rPr>
          <w:rFonts w:ascii="Arial" w:eastAsia="Calibri" w:hAnsi="Arial" w:cs="Arial"/>
          <w:noProof w:val="0"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661F0F" w:rsidRDefault="00661F0F" w:rsidP="00661F0F">
      <w:pPr>
        <w:pStyle w:val="Tekstprzypisudolnego"/>
      </w:pPr>
    </w:p>
  </w:footnote>
  <w:footnote w:id="4">
    <w:p w:rsidR="00661F0F" w:rsidRDefault="00661F0F" w:rsidP="00661F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A5739"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 w:rsidRPr="004A5739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4A5739">
        <w:rPr>
          <w:rFonts w:ascii="Arial" w:hAnsi="Arial" w:cs="Arial"/>
          <w:sz w:val="16"/>
          <w:szCs w:val="16"/>
        </w:rPr>
        <w:t>RODO</w:t>
      </w:r>
      <w:proofErr w:type="spellEnd"/>
      <w:r w:rsidRPr="004A5739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5">
    <w:p w:rsidR="00661F0F" w:rsidRPr="00661F0F" w:rsidRDefault="00661F0F" w:rsidP="00661F0F">
      <w:pPr>
        <w:pStyle w:val="Tekstprzypisudolnego"/>
        <w:keepNext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661F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1F0F">
        <w:rPr>
          <w:rFonts w:ascii="Arial" w:hAnsi="Arial" w:cs="Arial"/>
          <w:sz w:val="16"/>
          <w:szCs w:val="16"/>
        </w:rPr>
        <w:t xml:space="preserve"> Por. </w:t>
      </w:r>
      <w:r w:rsidRPr="00661F0F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:rsidR="00661F0F" w:rsidRPr="00661F0F" w:rsidRDefault="00661F0F" w:rsidP="00661F0F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661F0F">
        <w:rPr>
          <w:rStyle w:val="DeltaViewInsertion"/>
          <w:rFonts w:ascii="Arial" w:hAnsi="Arial"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661F0F">
        <w:rPr>
          <w:rStyle w:val="DeltaViewInsertion"/>
          <w:rFonts w:ascii="Arial" w:hAnsi="Arial" w:cs="Arial"/>
          <w:b w:val="0"/>
          <w:sz w:val="16"/>
          <w:szCs w:val="16"/>
        </w:rPr>
        <w:t>EUR</w:t>
      </w:r>
      <w:proofErr w:type="spellEnd"/>
      <w:r w:rsidRPr="00661F0F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661F0F" w:rsidRPr="00661F0F" w:rsidRDefault="00661F0F" w:rsidP="00661F0F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661F0F">
        <w:rPr>
          <w:rStyle w:val="DeltaViewInsertion"/>
          <w:rFonts w:ascii="Arial" w:hAnsi="Arial"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661F0F">
        <w:rPr>
          <w:rStyle w:val="DeltaViewInsertion"/>
          <w:rFonts w:ascii="Arial" w:hAnsi="Arial" w:cs="Arial"/>
          <w:b w:val="0"/>
          <w:sz w:val="16"/>
          <w:szCs w:val="16"/>
        </w:rPr>
        <w:t>EUR</w:t>
      </w:r>
      <w:proofErr w:type="spellEnd"/>
      <w:r w:rsidRPr="00661F0F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661F0F" w:rsidRPr="00661F0F" w:rsidRDefault="00661F0F" w:rsidP="00661F0F">
      <w:pPr>
        <w:pStyle w:val="Tekstprzypisudolnego"/>
        <w:keepNext/>
        <w:ind w:hanging="12"/>
        <w:jc w:val="both"/>
        <w:rPr>
          <w:rFonts w:ascii="Arial" w:hAnsi="Arial" w:cs="Arial"/>
          <w:sz w:val="16"/>
          <w:szCs w:val="16"/>
        </w:rPr>
      </w:pPr>
      <w:r w:rsidRPr="00661F0F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661F0F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proofErr w:type="spellStart"/>
      <w:r w:rsidRPr="00661F0F">
        <w:rPr>
          <w:rFonts w:ascii="Arial" w:hAnsi="Arial" w:cs="Arial"/>
          <w:sz w:val="16"/>
          <w:szCs w:val="16"/>
        </w:rPr>
        <w:t>EUR</w:t>
      </w:r>
      <w:proofErr w:type="spellEnd"/>
      <w:r w:rsidRPr="00661F0F">
        <w:rPr>
          <w:rFonts w:ascii="Arial" w:hAnsi="Arial" w:cs="Arial"/>
          <w:sz w:val="16"/>
          <w:szCs w:val="16"/>
        </w:rPr>
        <w:t xml:space="preserve"> </w:t>
      </w:r>
      <w:r w:rsidRPr="00661F0F">
        <w:rPr>
          <w:rFonts w:ascii="Arial" w:hAnsi="Arial" w:cs="Arial"/>
          <w:i/>
          <w:sz w:val="16"/>
          <w:szCs w:val="16"/>
        </w:rPr>
        <w:t>lub</w:t>
      </w:r>
      <w:r w:rsidRPr="00661F0F">
        <w:rPr>
          <w:rFonts w:ascii="Arial" w:hAnsi="Arial" w:cs="Arial"/>
          <w:sz w:val="16"/>
          <w:szCs w:val="16"/>
        </w:rPr>
        <w:t xml:space="preserve"> roczna suma bilansowa nie przekracza 43 milionów </w:t>
      </w:r>
      <w:proofErr w:type="spellStart"/>
      <w:r w:rsidRPr="00661F0F">
        <w:rPr>
          <w:rFonts w:ascii="Arial" w:hAnsi="Arial" w:cs="Arial"/>
          <w:sz w:val="16"/>
          <w:szCs w:val="16"/>
        </w:rPr>
        <w:t>EUR</w:t>
      </w:r>
      <w:proofErr w:type="spellEnd"/>
      <w:r w:rsidRPr="00661F0F">
        <w:rPr>
          <w:rFonts w:ascii="Arial" w:hAnsi="Arial" w:cs="Arial"/>
          <w:sz w:val="16"/>
          <w:szCs w:val="16"/>
        </w:rPr>
        <w:t>.</w:t>
      </w:r>
    </w:p>
    <w:p w:rsidR="00661F0F" w:rsidRDefault="00661F0F" w:rsidP="00661F0F">
      <w:pPr>
        <w:pStyle w:val="Tekstprzypisudolnego"/>
      </w:pPr>
    </w:p>
  </w:footnote>
  <w:footnote w:id="6">
    <w:p w:rsidR="00661F0F" w:rsidRPr="00661F0F" w:rsidRDefault="00661F0F" w:rsidP="00661F0F">
      <w:pPr>
        <w:keepNext/>
        <w:widowControl w:val="0"/>
        <w:jc w:val="both"/>
        <w:rPr>
          <w:rFonts w:ascii="Arial" w:eastAsia="Calibri" w:hAnsi="Arial" w:cs="Arial"/>
          <w:noProof w:val="0"/>
          <w:sz w:val="16"/>
          <w:szCs w:val="16"/>
          <w:lang w:eastAsia="en-US"/>
        </w:rPr>
      </w:pPr>
      <w:r w:rsidRPr="00661F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1F0F">
        <w:rPr>
          <w:rFonts w:ascii="Arial" w:hAnsi="Arial" w:cs="Arial"/>
          <w:sz w:val="16"/>
          <w:szCs w:val="16"/>
        </w:rPr>
        <w:t xml:space="preserve"> </w:t>
      </w:r>
      <w:r w:rsidRPr="00661F0F">
        <w:rPr>
          <w:rFonts w:ascii="Arial" w:eastAsia="Calibri" w:hAnsi="Arial" w:cs="Arial"/>
          <w:noProof w:val="0"/>
          <w:color w:val="000000"/>
          <w:sz w:val="16"/>
          <w:szCs w:val="16"/>
          <w:vertAlign w:val="superscript"/>
          <w:lang w:eastAsia="en-US"/>
        </w:rPr>
        <w:t xml:space="preserve"> </w:t>
      </w:r>
      <w:r w:rsidRPr="00661F0F">
        <w:rPr>
          <w:rFonts w:ascii="Arial" w:eastAsia="Calibri" w:hAnsi="Arial" w:cs="Arial"/>
          <w:noProof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61F0F">
        <w:rPr>
          <w:rFonts w:ascii="Arial" w:eastAsia="Calibri" w:hAnsi="Arial" w:cs="Arial"/>
          <w:noProof w:val="0"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661F0F" w:rsidRPr="00661F0F" w:rsidRDefault="00661F0F" w:rsidP="00661F0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7">
    <w:p w:rsidR="00661F0F" w:rsidRDefault="00661F0F" w:rsidP="00661F0F">
      <w:pPr>
        <w:pStyle w:val="Tekstprzypisudolnego"/>
        <w:jc w:val="both"/>
      </w:pPr>
      <w:r w:rsidRPr="00661F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1F0F">
        <w:rPr>
          <w:rFonts w:ascii="Arial" w:hAnsi="Arial" w:cs="Arial"/>
          <w:sz w:val="16"/>
          <w:szCs w:val="16"/>
        </w:rPr>
        <w:t xml:space="preserve"> </w:t>
      </w:r>
      <w:r w:rsidRPr="00661F0F"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 w:rsidRPr="00661F0F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661F0F">
        <w:rPr>
          <w:rFonts w:ascii="Arial" w:hAnsi="Arial" w:cs="Arial"/>
          <w:sz w:val="16"/>
          <w:szCs w:val="16"/>
        </w:rPr>
        <w:t>RODO</w:t>
      </w:r>
      <w:proofErr w:type="spellEnd"/>
      <w:r w:rsidRPr="00661F0F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4A5739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D06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8900573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0A3F23" w:rsidRDefault="000A3F2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0A3F23" w:rsidRDefault="000A3F2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6667B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384EB9"/>
    <w:multiLevelType w:val="hybridMultilevel"/>
    <w:tmpl w:val="C98817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043F"/>
    <w:multiLevelType w:val="hybridMultilevel"/>
    <w:tmpl w:val="A3929D98"/>
    <w:lvl w:ilvl="0" w:tplc="5574C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8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0"/>
  </w:num>
  <w:num w:numId="8">
    <w:abstractNumId w:val="16"/>
  </w:num>
  <w:num w:numId="9">
    <w:abstractNumId w:val="18"/>
  </w:num>
  <w:num w:numId="10">
    <w:abstractNumId w:val="19"/>
  </w:num>
  <w:num w:numId="11">
    <w:abstractNumId w:val="17"/>
  </w:num>
  <w:num w:numId="12">
    <w:abstractNumId w:val="15"/>
  </w:num>
  <w:num w:numId="13">
    <w:abstractNumId w:val="20"/>
  </w:num>
  <w:num w:numId="14">
    <w:abstractNumId w:val="11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7D13"/>
    <w:rsid w:val="0009701D"/>
    <w:rsid w:val="000A1E55"/>
    <w:rsid w:val="000A3F23"/>
    <w:rsid w:val="00143ADF"/>
    <w:rsid w:val="001539F8"/>
    <w:rsid w:val="001647D9"/>
    <w:rsid w:val="00197686"/>
    <w:rsid w:val="001E7B4B"/>
    <w:rsid w:val="00204D32"/>
    <w:rsid w:val="0023248F"/>
    <w:rsid w:val="00267F44"/>
    <w:rsid w:val="0027605A"/>
    <w:rsid w:val="00286688"/>
    <w:rsid w:val="002B7190"/>
    <w:rsid w:val="002D0E75"/>
    <w:rsid w:val="002F3294"/>
    <w:rsid w:val="002F47D2"/>
    <w:rsid w:val="002F7569"/>
    <w:rsid w:val="00365B5A"/>
    <w:rsid w:val="00381AC9"/>
    <w:rsid w:val="003C24F7"/>
    <w:rsid w:val="003D33DD"/>
    <w:rsid w:val="003F73B8"/>
    <w:rsid w:val="00417D82"/>
    <w:rsid w:val="004240C6"/>
    <w:rsid w:val="004A50FB"/>
    <w:rsid w:val="004A5739"/>
    <w:rsid w:val="004A5E6D"/>
    <w:rsid w:val="004B5611"/>
    <w:rsid w:val="004C2F9B"/>
    <w:rsid w:val="00505DA7"/>
    <w:rsid w:val="00533B63"/>
    <w:rsid w:val="005D3617"/>
    <w:rsid w:val="00661F0F"/>
    <w:rsid w:val="00663AF1"/>
    <w:rsid w:val="00667007"/>
    <w:rsid w:val="00667049"/>
    <w:rsid w:val="006809D2"/>
    <w:rsid w:val="006969DB"/>
    <w:rsid w:val="006C0362"/>
    <w:rsid w:val="006C263B"/>
    <w:rsid w:val="006C268F"/>
    <w:rsid w:val="006F5035"/>
    <w:rsid w:val="0079312F"/>
    <w:rsid w:val="008B1CAB"/>
    <w:rsid w:val="008B42F0"/>
    <w:rsid w:val="008D282B"/>
    <w:rsid w:val="008E3FA1"/>
    <w:rsid w:val="008F2A0C"/>
    <w:rsid w:val="009024EE"/>
    <w:rsid w:val="0090431D"/>
    <w:rsid w:val="00940FBF"/>
    <w:rsid w:val="00947217"/>
    <w:rsid w:val="009E1E51"/>
    <w:rsid w:val="009E1F7D"/>
    <w:rsid w:val="00A0746B"/>
    <w:rsid w:val="00A5353F"/>
    <w:rsid w:val="00A71D54"/>
    <w:rsid w:val="00AB686C"/>
    <w:rsid w:val="00AD4492"/>
    <w:rsid w:val="00AD6D59"/>
    <w:rsid w:val="00B3192A"/>
    <w:rsid w:val="00B74213"/>
    <w:rsid w:val="00B77B53"/>
    <w:rsid w:val="00BF7F88"/>
    <w:rsid w:val="00C43A00"/>
    <w:rsid w:val="00C90C3D"/>
    <w:rsid w:val="00C94AD2"/>
    <w:rsid w:val="00D24FC3"/>
    <w:rsid w:val="00D943C1"/>
    <w:rsid w:val="00DC5515"/>
    <w:rsid w:val="00DD2B12"/>
    <w:rsid w:val="00DD4498"/>
    <w:rsid w:val="00DD589E"/>
    <w:rsid w:val="00E3062E"/>
    <w:rsid w:val="00E672CB"/>
    <w:rsid w:val="00E90C0A"/>
    <w:rsid w:val="00EA3ED9"/>
    <w:rsid w:val="00EF2277"/>
    <w:rsid w:val="00EF5362"/>
    <w:rsid w:val="00F00D0F"/>
    <w:rsid w:val="00F565E9"/>
    <w:rsid w:val="00F62D06"/>
    <w:rsid w:val="00F64345"/>
    <w:rsid w:val="00FA74C7"/>
    <w:rsid w:val="00FA7AE9"/>
    <w:rsid w:val="00FB7A7E"/>
    <w:rsid w:val="00FD795D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F04428A"/>
  <w15:chartTrackingRefBased/>
  <w15:docId w15:val="{3BADA463-F9BD-4547-9CF8-D06EA85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5739"/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573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4A5739"/>
    <w:pPr>
      <w:spacing w:after="160" w:line="256" w:lineRule="auto"/>
      <w:ind w:left="720"/>
      <w:contextualSpacing/>
    </w:pPr>
    <w:rPr>
      <w:rFonts w:ascii="Calibri" w:eastAsia="Calibri" w:hAnsi="Calibri"/>
      <w:noProof w:val="0"/>
      <w:szCs w:val="22"/>
      <w:lang w:eastAsia="en-US"/>
    </w:rPr>
  </w:style>
  <w:style w:type="character" w:styleId="Odwoanieprzypisudolnego">
    <w:name w:val="footnote reference"/>
    <w:basedOn w:val="Domylnaczcionkaakapitu"/>
    <w:rsid w:val="00197686"/>
    <w:rPr>
      <w:vertAlign w:val="superscript"/>
    </w:rPr>
  </w:style>
  <w:style w:type="character" w:customStyle="1" w:styleId="DeltaViewInsertion">
    <w:name w:val="DeltaView Insertion"/>
    <w:rsid w:val="00661F0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B7D8-DE76-4685-B331-A20237E2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5</Pages>
  <Words>1368</Words>
  <Characters>11309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12652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10</cp:revision>
  <cp:lastPrinted>2018-05-28T07:34:00Z</cp:lastPrinted>
  <dcterms:created xsi:type="dcterms:W3CDTF">2018-05-28T06:33:00Z</dcterms:created>
  <dcterms:modified xsi:type="dcterms:W3CDTF">2018-05-28T07:42:00Z</dcterms:modified>
</cp:coreProperties>
</file>