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A9AD5A" w14:textId="77777777" w:rsidR="008F30A7" w:rsidRDefault="008F30A7" w:rsidP="00B20493">
      <w:pPr>
        <w:widowControl w:val="0"/>
        <w:rPr>
          <w:rFonts w:ascii="Arial" w:hAnsi="Arial" w:cs="Arial"/>
          <w:szCs w:val="22"/>
        </w:rPr>
      </w:pPr>
    </w:p>
    <w:p w14:paraId="336C2293" w14:textId="77777777" w:rsidR="008F30A7" w:rsidRDefault="008F30A7" w:rsidP="00B20493">
      <w:pPr>
        <w:pStyle w:val="Tekstpodstawowy21"/>
        <w:widowControl w:val="0"/>
        <w:ind w:left="709"/>
        <w:rPr>
          <w:rFonts w:ascii="Arial" w:hAnsi="Arial" w:cs="Arial"/>
          <w:sz w:val="24"/>
        </w:rPr>
      </w:pPr>
    </w:p>
    <w:p w14:paraId="567722D0" w14:textId="77777777" w:rsidR="008F30A7" w:rsidRDefault="008F30A7" w:rsidP="00B20493">
      <w:pPr>
        <w:pStyle w:val="Nagwek"/>
        <w:widowControl w:val="0"/>
        <w:suppressLineNumbers/>
        <w:rPr>
          <w:rFonts w:ascii="Arial" w:hAnsi="Arial" w:cs="Arial"/>
          <w:sz w:val="24"/>
        </w:rPr>
      </w:pPr>
    </w:p>
    <w:p w14:paraId="337F755B" w14:textId="77777777" w:rsidR="008F30A7" w:rsidRDefault="008F30A7" w:rsidP="00B20493">
      <w:pPr>
        <w:pStyle w:val="Nagwek"/>
        <w:widowControl w:val="0"/>
        <w:suppressLineNumbers/>
        <w:rPr>
          <w:rFonts w:ascii="Arial" w:hAnsi="Arial" w:cs="Arial"/>
          <w:sz w:val="24"/>
        </w:rPr>
      </w:pPr>
    </w:p>
    <w:p w14:paraId="3BC5FE33" w14:textId="6D6CE6A2" w:rsidR="002C7E44" w:rsidRPr="002C7E44" w:rsidRDefault="002C7E44" w:rsidP="002C7E44">
      <w:pPr>
        <w:keepNext/>
        <w:widowControl w:val="0"/>
        <w:suppressLineNumbers/>
        <w:jc w:val="right"/>
        <w:rPr>
          <w:rFonts w:ascii="Arial" w:hAnsi="Arial" w:cs="Arial"/>
          <w:szCs w:val="22"/>
        </w:rPr>
      </w:pPr>
      <w:r w:rsidRPr="002C7E44">
        <w:rPr>
          <w:rFonts w:ascii="Arial" w:hAnsi="Arial" w:cs="Arial"/>
          <w:szCs w:val="22"/>
        </w:rPr>
        <w:t>Kraków, dn</w:t>
      </w:r>
      <w:r w:rsidRPr="00814A90">
        <w:rPr>
          <w:rFonts w:ascii="Arial" w:hAnsi="Arial" w:cs="Arial"/>
          <w:szCs w:val="22"/>
        </w:rPr>
        <w:t>. 2</w:t>
      </w:r>
      <w:r w:rsidR="00814A90" w:rsidRPr="00814A90">
        <w:rPr>
          <w:rFonts w:ascii="Arial" w:hAnsi="Arial" w:cs="Arial"/>
          <w:szCs w:val="22"/>
        </w:rPr>
        <w:t>5</w:t>
      </w:r>
      <w:r w:rsidRPr="00814A90">
        <w:rPr>
          <w:rFonts w:ascii="Arial" w:hAnsi="Arial" w:cs="Arial"/>
          <w:szCs w:val="22"/>
        </w:rPr>
        <w:t>.05.2018 r.</w:t>
      </w:r>
    </w:p>
    <w:p w14:paraId="35B5B1B6" w14:textId="77777777" w:rsidR="002C7E44" w:rsidRPr="002C7E44" w:rsidRDefault="002C7E44" w:rsidP="002C7E44">
      <w:pPr>
        <w:keepNext/>
        <w:widowControl w:val="0"/>
        <w:suppressLineNumbers/>
        <w:jc w:val="both"/>
        <w:rPr>
          <w:rFonts w:ascii="Arial" w:hAnsi="Arial" w:cs="Arial"/>
          <w:bCs/>
          <w:szCs w:val="22"/>
        </w:rPr>
      </w:pPr>
      <w:r w:rsidRPr="002C7E44">
        <w:rPr>
          <w:rFonts w:ascii="Arial" w:hAnsi="Arial" w:cs="Arial"/>
          <w:bCs/>
          <w:szCs w:val="22"/>
        </w:rPr>
        <w:t>ZP-271/14-2/2018</w:t>
      </w:r>
    </w:p>
    <w:p w14:paraId="166F5C06" w14:textId="77777777" w:rsidR="002C7E44" w:rsidRPr="002C7E44" w:rsidRDefault="002C7E44" w:rsidP="002C7E44">
      <w:pPr>
        <w:keepNext/>
        <w:widowControl w:val="0"/>
        <w:suppressLineNumbers/>
        <w:tabs>
          <w:tab w:val="left" w:pos="0"/>
        </w:tabs>
        <w:jc w:val="right"/>
        <w:outlineLvl w:val="3"/>
        <w:rPr>
          <w:rFonts w:ascii="Arial" w:hAnsi="Arial" w:cs="Arial"/>
          <w:szCs w:val="22"/>
        </w:rPr>
      </w:pPr>
    </w:p>
    <w:p w14:paraId="492A21E7" w14:textId="77777777" w:rsidR="002C7E44" w:rsidRPr="002C7E44" w:rsidRDefault="002C7E44" w:rsidP="002C7E44">
      <w:pPr>
        <w:keepNext/>
        <w:widowControl w:val="0"/>
        <w:suppressLineNumbers/>
        <w:tabs>
          <w:tab w:val="left" w:pos="0"/>
        </w:tabs>
        <w:jc w:val="right"/>
        <w:outlineLvl w:val="3"/>
        <w:rPr>
          <w:rFonts w:ascii="Arial" w:hAnsi="Arial" w:cs="Arial"/>
          <w:szCs w:val="22"/>
        </w:rPr>
      </w:pPr>
      <w:r w:rsidRPr="002C7E44">
        <w:rPr>
          <w:rFonts w:ascii="Arial" w:hAnsi="Arial" w:cs="Arial"/>
          <w:szCs w:val="22"/>
        </w:rPr>
        <w:tab/>
      </w:r>
      <w:r w:rsidRPr="002C7E44">
        <w:rPr>
          <w:rFonts w:ascii="Arial" w:hAnsi="Arial" w:cs="Arial"/>
          <w:szCs w:val="22"/>
        </w:rPr>
        <w:tab/>
      </w:r>
    </w:p>
    <w:p w14:paraId="70637EF2" w14:textId="77777777" w:rsidR="002C7E44" w:rsidRPr="002C7E44" w:rsidRDefault="002C7E44" w:rsidP="002C7E44">
      <w:pPr>
        <w:keepNext/>
        <w:widowControl w:val="0"/>
        <w:suppressLineNumbers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</w:rPr>
      </w:pPr>
    </w:p>
    <w:p w14:paraId="3409F690" w14:textId="77777777" w:rsidR="002C7E44" w:rsidRPr="002C7E44" w:rsidRDefault="002C7E44" w:rsidP="002C7E44">
      <w:pPr>
        <w:keepNext/>
        <w:widowControl w:val="0"/>
        <w:suppressLineNumbers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</w:rPr>
      </w:pPr>
      <w:r w:rsidRPr="002C7E44">
        <w:rPr>
          <w:rFonts w:ascii="Arial" w:hAnsi="Arial" w:cs="Arial"/>
          <w:b/>
          <w:szCs w:val="22"/>
        </w:rPr>
        <w:t>DO WSZYSTKICH, KOGO DOTYCZY</w:t>
      </w:r>
    </w:p>
    <w:p w14:paraId="7D44B479" w14:textId="77777777" w:rsidR="002C7E44" w:rsidRPr="002C7E44" w:rsidRDefault="002C7E44" w:rsidP="002C7E44">
      <w:pPr>
        <w:keepNext/>
        <w:widowControl w:val="0"/>
        <w:suppressLineNumbers/>
        <w:jc w:val="both"/>
        <w:rPr>
          <w:rFonts w:ascii="Arial" w:hAnsi="Arial" w:cs="Arial"/>
          <w:szCs w:val="22"/>
          <w:u w:val="single"/>
        </w:rPr>
      </w:pPr>
    </w:p>
    <w:p w14:paraId="4FCC6EB5" w14:textId="77777777" w:rsidR="002C7E44" w:rsidRPr="002C7E44" w:rsidRDefault="002C7E44" w:rsidP="002C7E44">
      <w:pPr>
        <w:keepNext/>
        <w:widowControl w:val="0"/>
        <w:suppressLineNumbers/>
        <w:jc w:val="right"/>
        <w:rPr>
          <w:rFonts w:ascii="Arial" w:hAnsi="Arial" w:cs="Arial"/>
          <w:szCs w:val="22"/>
          <w:u w:val="single"/>
        </w:rPr>
      </w:pPr>
    </w:p>
    <w:p w14:paraId="70BFED31" w14:textId="77777777" w:rsidR="002C7E44" w:rsidRPr="002C7E44" w:rsidRDefault="002C7E44" w:rsidP="002C7E44">
      <w:pPr>
        <w:keepNext/>
        <w:widowControl w:val="0"/>
        <w:suppressLineNumbers/>
        <w:jc w:val="both"/>
        <w:rPr>
          <w:rFonts w:ascii="Arial" w:hAnsi="Arial" w:cs="Arial"/>
          <w:szCs w:val="22"/>
        </w:rPr>
      </w:pPr>
    </w:p>
    <w:p w14:paraId="0DFB7008" w14:textId="77777777" w:rsidR="002C7E44" w:rsidRPr="002C7E44" w:rsidRDefault="002C7E44" w:rsidP="002C7E44">
      <w:pPr>
        <w:keepNext/>
        <w:widowControl w:val="0"/>
        <w:suppressLineNumbers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</w:rPr>
      </w:pPr>
      <w:r w:rsidRPr="002C7E44">
        <w:rPr>
          <w:rFonts w:ascii="Arial" w:hAnsi="Arial" w:cs="Arial"/>
          <w:b/>
          <w:bCs/>
          <w:i/>
          <w:szCs w:val="22"/>
          <w:u w:val="single"/>
        </w:rPr>
        <w:t>dot. sprawy: ZP/13/2018 – pytania</w:t>
      </w:r>
    </w:p>
    <w:p w14:paraId="0205A6DF" w14:textId="77777777" w:rsidR="002C7E44" w:rsidRPr="002C7E44" w:rsidRDefault="002C7E44" w:rsidP="002C7E44">
      <w:pPr>
        <w:keepNext/>
        <w:widowControl w:val="0"/>
        <w:suppressLineNumbers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</w:rPr>
      </w:pPr>
    </w:p>
    <w:p w14:paraId="2DDF62D3" w14:textId="77777777" w:rsidR="002C7E44" w:rsidRPr="002C7E44" w:rsidRDefault="002C7E44" w:rsidP="002C7E44">
      <w:pPr>
        <w:keepNext/>
        <w:widowControl w:val="0"/>
        <w:suppressLineNumbers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</w:rPr>
      </w:pPr>
    </w:p>
    <w:p w14:paraId="6DDEF9C4" w14:textId="77777777" w:rsidR="002C7E44" w:rsidRPr="002C7E44" w:rsidRDefault="002C7E44" w:rsidP="002C7E44">
      <w:pPr>
        <w:keepNext/>
        <w:widowControl w:val="0"/>
        <w:suppressLineNumbers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</w:rPr>
      </w:pPr>
      <w:r w:rsidRPr="002C7E44">
        <w:rPr>
          <w:rFonts w:ascii="Arial" w:hAnsi="Arial" w:cs="Arial"/>
          <w:bCs/>
          <w:szCs w:val="22"/>
        </w:rPr>
        <w:t>Szanowni Państwo!</w:t>
      </w:r>
    </w:p>
    <w:p w14:paraId="1E20BF21" w14:textId="77777777" w:rsidR="002C7E44" w:rsidRPr="002C7E44" w:rsidRDefault="002C7E44" w:rsidP="002C7E44">
      <w:pPr>
        <w:keepNext/>
        <w:widowControl w:val="0"/>
        <w:suppressLineNumbers/>
        <w:jc w:val="both"/>
        <w:rPr>
          <w:rFonts w:ascii="Arial" w:hAnsi="Arial" w:cs="Arial"/>
          <w:szCs w:val="22"/>
        </w:rPr>
      </w:pPr>
    </w:p>
    <w:p w14:paraId="69511041" w14:textId="77777777" w:rsidR="002C7E44" w:rsidRPr="002C7E44" w:rsidRDefault="002C7E44" w:rsidP="002C7E44">
      <w:pPr>
        <w:keepNext/>
        <w:widowControl w:val="0"/>
        <w:suppressLineNumbers/>
        <w:jc w:val="both"/>
        <w:rPr>
          <w:rFonts w:ascii="Arial" w:hAnsi="Arial" w:cs="Arial"/>
          <w:szCs w:val="22"/>
        </w:rPr>
      </w:pPr>
      <w:r w:rsidRPr="002C7E44">
        <w:rPr>
          <w:rFonts w:ascii="Arial" w:hAnsi="Arial" w:cs="Arial"/>
          <w:szCs w:val="22"/>
        </w:rPr>
        <w:t xml:space="preserve">Uprzejmie informuję, że w sprawie ogłoszonego przez Szpital Specjalistyczny im. J. Dietla </w:t>
      </w:r>
      <w:r w:rsidRPr="002C7E44">
        <w:rPr>
          <w:rFonts w:ascii="Arial" w:hAnsi="Arial" w:cs="Arial"/>
          <w:szCs w:val="22"/>
        </w:rPr>
        <w:br/>
        <w:t xml:space="preserve">w Krakowie przetargu na </w:t>
      </w:r>
      <w:r w:rsidRPr="002C7E44">
        <w:rPr>
          <w:rFonts w:ascii="Arial" w:hAnsi="Arial" w:cs="Arial"/>
          <w:b/>
          <w:szCs w:val="22"/>
        </w:rPr>
        <w:t>„Dostawę wyrobów medycznych jednorazowego użycia w postaci wyrobów medycznych do pielęgnacji pacjentów, ubrań medycznych, prześcieradeł, podkładów, zestawów pościeli i itp.”,</w:t>
      </w:r>
      <w:r w:rsidRPr="002C7E44">
        <w:rPr>
          <w:rFonts w:ascii="Arial" w:hAnsi="Arial" w:cs="Arial"/>
          <w:szCs w:val="22"/>
        </w:rPr>
        <w:t xml:space="preserve"> znak sprawy: ZP/13/2018 wpłynęł</w:t>
      </w:r>
      <w:r>
        <w:rPr>
          <w:rFonts w:ascii="Arial" w:hAnsi="Arial" w:cs="Arial"/>
          <w:szCs w:val="22"/>
        </w:rPr>
        <w:t>y</w:t>
      </w:r>
      <w:r w:rsidRPr="002C7E44">
        <w:rPr>
          <w:rFonts w:ascii="Arial" w:hAnsi="Arial" w:cs="Arial"/>
          <w:szCs w:val="22"/>
        </w:rPr>
        <w:t xml:space="preserve"> pytani</w:t>
      </w:r>
      <w:r>
        <w:rPr>
          <w:rFonts w:ascii="Arial" w:hAnsi="Arial" w:cs="Arial"/>
          <w:szCs w:val="22"/>
        </w:rPr>
        <w:t>a</w:t>
      </w:r>
      <w:r w:rsidRPr="002C7E44">
        <w:rPr>
          <w:rFonts w:ascii="Arial" w:hAnsi="Arial" w:cs="Arial"/>
          <w:szCs w:val="22"/>
        </w:rPr>
        <w:t xml:space="preserve"> dotyczące zapisów SIWZ. </w:t>
      </w:r>
    </w:p>
    <w:p w14:paraId="65E98173" w14:textId="77777777" w:rsidR="002C7E44" w:rsidRPr="002C7E44" w:rsidRDefault="002C7E44" w:rsidP="002C7E44">
      <w:pPr>
        <w:keepNext/>
        <w:widowControl w:val="0"/>
        <w:suppressLineNumbers/>
        <w:jc w:val="both"/>
        <w:rPr>
          <w:rFonts w:ascii="Arial" w:hAnsi="Arial" w:cs="Arial"/>
          <w:szCs w:val="22"/>
        </w:rPr>
      </w:pPr>
      <w:r w:rsidRPr="002C7E44">
        <w:rPr>
          <w:rFonts w:ascii="Arial" w:hAnsi="Arial" w:cs="Arial"/>
          <w:szCs w:val="22"/>
        </w:rPr>
        <w:t>Treść pytania wraz z odpowiedzią na nie zgodnie z art. 38 ust. 2 przedstawiam poniżej:</w:t>
      </w:r>
    </w:p>
    <w:p w14:paraId="4A1811F0" w14:textId="77777777" w:rsidR="002C7E44" w:rsidRPr="002C7E44" w:rsidRDefault="002C7E44" w:rsidP="002C7E44">
      <w:pPr>
        <w:widowControl w:val="0"/>
        <w:suppressLineNumbers/>
        <w:jc w:val="both"/>
        <w:rPr>
          <w:rFonts w:ascii="Arial" w:hAnsi="Arial" w:cs="Arial"/>
          <w:szCs w:val="22"/>
        </w:rPr>
      </w:pPr>
    </w:p>
    <w:p w14:paraId="1874F304" w14:textId="77777777" w:rsidR="002C7E44" w:rsidRPr="002C7E44" w:rsidRDefault="002C7E44" w:rsidP="002C7E44">
      <w:pPr>
        <w:widowControl w:val="0"/>
        <w:suppressLineNumbers/>
        <w:jc w:val="both"/>
        <w:rPr>
          <w:rFonts w:ascii="Arial" w:hAnsi="Arial" w:cs="Arial"/>
          <w:szCs w:val="22"/>
        </w:rPr>
      </w:pPr>
    </w:p>
    <w:p w14:paraId="599B9739" w14:textId="77777777" w:rsidR="002C7E44" w:rsidRPr="002C7E44" w:rsidRDefault="002C7E44" w:rsidP="002C7E44">
      <w:pPr>
        <w:widowControl w:val="0"/>
        <w:jc w:val="both"/>
        <w:rPr>
          <w:rFonts w:ascii="Arial" w:eastAsia="Arial" w:hAnsi="Arial" w:cs="Arial"/>
          <w:b/>
          <w:szCs w:val="22"/>
        </w:rPr>
      </w:pPr>
      <w:r w:rsidRPr="002C7E44">
        <w:rPr>
          <w:rFonts w:ascii="Arial" w:eastAsia="Arial" w:hAnsi="Arial" w:cs="Arial"/>
          <w:b/>
          <w:szCs w:val="22"/>
        </w:rPr>
        <w:t>Pytanie 1 – pakiet 2,</w:t>
      </w:r>
      <w:r>
        <w:rPr>
          <w:rFonts w:ascii="Arial" w:eastAsia="Arial" w:hAnsi="Arial" w:cs="Arial"/>
          <w:b/>
          <w:szCs w:val="22"/>
        </w:rPr>
        <w:t xml:space="preserve"> </w:t>
      </w:r>
      <w:r w:rsidRPr="002C7E44">
        <w:rPr>
          <w:rFonts w:ascii="Arial" w:eastAsia="Arial" w:hAnsi="Arial" w:cs="Arial"/>
          <w:b/>
          <w:szCs w:val="22"/>
        </w:rPr>
        <w:t>5,</w:t>
      </w:r>
      <w:r>
        <w:rPr>
          <w:rFonts w:ascii="Arial" w:eastAsia="Arial" w:hAnsi="Arial" w:cs="Arial"/>
          <w:b/>
          <w:szCs w:val="22"/>
        </w:rPr>
        <w:t xml:space="preserve"> </w:t>
      </w:r>
      <w:r w:rsidRPr="002C7E44">
        <w:rPr>
          <w:rFonts w:ascii="Arial" w:eastAsia="Arial" w:hAnsi="Arial" w:cs="Arial"/>
          <w:b/>
          <w:szCs w:val="22"/>
        </w:rPr>
        <w:t>6</w:t>
      </w:r>
    </w:p>
    <w:p w14:paraId="41055D71" w14:textId="77777777" w:rsidR="002C7E44" w:rsidRPr="002C7E44" w:rsidRDefault="002C7E44" w:rsidP="002C7E44">
      <w:pPr>
        <w:jc w:val="both"/>
        <w:rPr>
          <w:rFonts w:ascii="Arial" w:eastAsia="Calibri" w:hAnsi="Arial" w:cs="Arial"/>
          <w:bCs/>
          <w:szCs w:val="22"/>
          <w:lang w:eastAsia="en-US"/>
        </w:rPr>
      </w:pPr>
      <w:r w:rsidRPr="002C7E44">
        <w:rPr>
          <w:rFonts w:ascii="Arial" w:eastAsia="Calibri" w:hAnsi="Arial" w:cs="Arial"/>
          <w:bCs/>
          <w:szCs w:val="22"/>
        </w:rPr>
        <w:t xml:space="preserve">Zwracamy się z prośbą do Zamawiającego o odstąpienie od wymagań spełnienia PN-EN 13795+A1:2013-06, ponieważ dotyczy </w:t>
      </w:r>
      <w:proofErr w:type="spellStart"/>
      <w:r w:rsidRPr="002C7E44">
        <w:rPr>
          <w:rFonts w:ascii="Arial" w:eastAsia="Calibri" w:hAnsi="Arial" w:cs="Arial"/>
          <w:bCs/>
          <w:szCs w:val="22"/>
        </w:rPr>
        <w:t>obłożeń</w:t>
      </w:r>
      <w:proofErr w:type="spellEnd"/>
      <w:r w:rsidRPr="002C7E44">
        <w:rPr>
          <w:rFonts w:ascii="Arial" w:eastAsia="Calibri" w:hAnsi="Arial" w:cs="Arial"/>
          <w:bCs/>
          <w:szCs w:val="22"/>
        </w:rPr>
        <w:t xml:space="preserve"> chirurgicznych, fartuchów chirurgicznych oraz odzieży dla bloków operacyjnych.</w:t>
      </w:r>
    </w:p>
    <w:p w14:paraId="05DE9BEF" w14:textId="77777777" w:rsidR="002C7E44" w:rsidRPr="002C7E44" w:rsidRDefault="002C7E44" w:rsidP="002C7E44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2C7E44">
        <w:rPr>
          <w:rFonts w:ascii="Arial" w:hAnsi="Arial" w:cs="Arial"/>
          <w:b/>
          <w:bCs/>
          <w:sz w:val="24"/>
        </w:rPr>
        <w:t xml:space="preserve">ODPOWIEDŹ: </w:t>
      </w:r>
      <w:r w:rsidRPr="002C7E44">
        <w:rPr>
          <w:rFonts w:ascii="Arial" w:hAnsi="Arial" w:cs="Arial"/>
          <w:b/>
          <w:bCs/>
          <w:szCs w:val="22"/>
        </w:rPr>
        <w:t xml:space="preserve">Zamawiający odstępuje od spełnienia normy PN-EN 13795+A1:2013-06 </w:t>
      </w:r>
      <w:r>
        <w:rPr>
          <w:rFonts w:ascii="Arial" w:hAnsi="Arial" w:cs="Arial"/>
          <w:b/>
          <w:bCs/>
          <w:szCs w:val="22"/>
        </w:rPr>
        <w:br/>
      </w:r>
      <w:r w:rsidRPr="002C7E44">
        <w:rPr>
          <w:rFonts w:ascii="Arial" w:hAnsi="Arial" w:cs="Arial"/>
          <w:b/>
          <w:bCs/>
          <w:szCs w:val="22"/>
        </w:rPr>
        <w:t>w p</w:t>
      </w:r>
      <w:r w:rsidRPr="002C7E44">
        <w:rPr>
          <w:rFonts w:ascii="Arial" w:hAnsi="Arial" w:cs="Arial"/>
          <w:b/>
          <w:szCs w:val="22"/>
        </w:rPr>
        <w:t>akiecie 2, poz. 5-6</w:t>
      </w:r>
    </w:p>
    <w:p w14:paraId="4810D82C" w14:textId="77777777" w:rsidR="002C7E44" w:rsidRPr="002C7E44" w:rsidRDefault="002C7E44" w:rsidP="002C7E44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4941DA3D" w14:textId="77777777" w:rsidR="002C7E44" w:rsidRPr="002C7E44" w:rsidRDefault="002C7E44" w:rsidP="002C7E44">
      <w:pPr>
        <w:widowControl w:val="0"/>
        <w:suppressLineNumbers/>
        <w:jc w:val="both"/>
        <w:rPr>
          <w:rFonts w:ascii="Arial" w:hAnsi="Arial" w:cs="Arial"/>
          <w:b/>
          <w:szCs w:val="22"/>
        </w:rPr>
      </w:pPr>
      <w:r w:rsidRPr="002C7E44">
        <w:rPr>
          <w:rFonts w:ascii="Arial" w:hAnsi="Arial" w:cs="Arial"/>
          <w:b/>
          <w:bCs/>
          <w:szCs w:val="22"/>
        </w:rPr>
        <w:t>Pytanie 2 - p</w:t>
      </w:r>
      <w:r w:rsidRPr="002C7E44">
        <w:rPr>
          <w:rFonts w:ascii="Arial" w:hAnsi="Arial" w:cs="Arial"/>
          <w:b/>
          <w:szCs w:val="22"/>
        </w:rPr>
        <w:t>akiet 3 poz.</w:t>
      </w:r>
      <w:r>
        <w:rPr>
          <w:rFonts w:ascii="Arial" w:hAnsi="Arial" w:cs="Arial"/>
          <w:b/>
          <w:szCs w:val="22"/>
        </w:rPr>
        <w:t xml:space="preserve"> </w:t>
      </w:r>
      <w:r w:rsidRPr="002C7E44">
        <w:rPr>
          <w:rFonts w:ascii="Arial" w:hAnsi="Arial" w:cs="Arial"/>
          <w:b/>
          <w:szCs w:val="22"/>
        </w:rPr>
        <w:t>2</w:t>
      </w:r>
    </w:p>
    <w:p w14:paraId="7E5E3038" w14:textId="77777777" w:rsidR="002C7E44" w:rsidRPr="002C7E44" w:rsidRDefault="002C7E44" w:rsidP="002C7E44">
      <w:pPr>
        <w:jc w:val="both"/>
        <w:rPr>
          <w:rFonts w:ascii="Arial" w:hAnsi="Arial" w:cs="Arial"/>
          <w:color w:val="000000"/>
          <w:szCs w:val="22"/>
          <w:lang w:eastAsia="pl-PL"/>
        </w:rPr>
      </w:pPr>
      <w:r w:rsidRPr="002C7E44">
        <w:rPr>
          <w:rFonts w:ascii="Arial" w:hAnsi="Arial" w:cs="Arial"/>
          <w:color w:val="000000"/>
          <w:szCs w:val="22"/>
        </w:rPr>
        <w:t>Czy Zamawiający wyrazi zgodę na zaoferowanie bluzy z wykończeniem na dole bez ściągacza, natomiast dół bluzy jest podwinięty i podszyty?</w:t>
      </w:r>
    </w:p>
    <w:p w14:paraId="7E6CE148" w14:textId="77777777" w:rsidR="002C7E44" w:rsidRPr="002C7E44" w:rsidRDefault="002C7E44" w:rsidP="002C7E44">
      <w:pPr>
        <w:suppressAutoHyphens w:val="0"/>
        <w:jc w:val="both"/>
        <w:rPr>
          <w:rFonts w:ascii="Arial" w:hAnsi="Arial" w:cs="Arial"/>
          <w:b/>
          <w:szCs w:val="22"/>
          <w:lang w:eastAsia="pl-PL"/>
        </w:rPr>
      </w:pPr>
      <w:bookmarkStart w:id="0" w:name="_Hlk514670212"/>
      <w:r w:rsidRPr="002C7E44">
        <w:rPr>
          <w:rFonts w:ascii="Arial" w:hAnsi="Arial" w:cs="Arial"/>
          <w:b/>
          <w:bCs/>
          <w:szCs w:val="22"/>
        </w:rPr>
        <w:t xml:space="preserve">ODPOWIEDŹ: </w:t>
      </w:r>
      <w:r w:rsidRPr="002C7E44">
        <w:rPr>
          <w:rFonts w:ascii="Arial" w:hAnsi="Arial" w:cs="Arial"/>
          <w:b/>
          <w:szCs w:val="22"/>
          <w:lang w:eastAsia="pl-PL"/>
        </w:rPr>
        <w:t xml:space="preserve">Zamawiający wyraża zgodę na </w:t>
      </w:r>
      <w:r>
        <w:rPr>
          <w:rFonts w:ascii="Arial" w:hAnsi="Arial" w:cs="Arial"/>
          <w:b/>
          <w:szCs w:val="22"/>
          <w:lang w:eastAsia="pl-PL"/>
        </w:rPr>
        <w:t xml:space="preserve">zaoferowanie </w:t>
      </w:r>
      <w:r w:rsidRPr="002C7E44">
        <w:rPr>
          <w:rFonts w:ascii="Arial" w:hAnsi="Arial" w:cs="Arial"/>
          <w:b/>
          <w:szCs w:val="22"/>
          <w:lang w:eastAsia="pl-PL"/>
        </w:rPr>
        <w:t>bluzy bez ściągacza, dół bluzy podwinięty.</w:t>
      </w:r>
    </w:p>
    <w:bookmarkEnd w:id="0"/>
    <w:p w14:paraId="320B7A9F" w14:textId="77777777" w:rsidR="002C7E44" w:rsidRPr="002C7E44" w:rsidRDefault="002C7E44" w:rsidP="002C7E44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7D6BFC27" w14:textId="77777777" w:rsidR="002C7E44" w:rsidRPr="002C7E44" w:rsidRDefault="002C7E44" w:rsidP="002C7E44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2C7E44">
        <w:rPr>
          <w:rFonts w:ascii="Arial" w:hAnsi="Arial" w:cs="Arial"/>
          <w:b/>
          <w:bCs/>
          <w:szCs w:val="22"/>
        </w:rPr>
        <w:t xml:space="preserve">Pytanie 3 </w:t>
      </w:r>
    </w:p>
    <w:p w14:paraId="32B54E91" w14:textId="77777777" w:rsidR="002C7E44" w:rsidRPr="002C7E44" w:rsidRDefault="002C7E44" w:rsidP="002C7E44">
      <w:pPr>
        <w:jc w:val="both"/>
        <w:rPr>
          <w:rFonts w:ascii="Arial" w:hAnsi="Arial" w:cs="Arial"/>
          <w:color w:val="000000"/>
          <w:szCs w:val="22"/>
        </w:rPr>
      </w:pPr>
      <w:r w:rsidRPr="002C7E44">
        <w:rPr>
          <w:rFonts w:ascii="Arial" w:hAnsi="Arial" w:cs="Arial"/>
          <w:color w:val="000000"/>
          <w:szCs w:val="22"/>
        </w:rPr>
        <w:t xml:space="preserve">Czy Zamawiający wyrazi zgodę na przedstawienie co najmniej jednej dostawy w zakresie określonym w SIWZ? </w:t>
      </w:r>
    </w:p>
    <w:p w14:paraId="7093E7D1" w14:textId="77777777" w:rsidR="002C7E44" w:rsidRPr="002C7E44" w:rsidRDefault="002C7E44" w:rsidP="002C7E44">
      <w:pPr>
        <w:jc w:val="both"/>
        <w:rPr>
          <w:rFonts w:ascii="Arial" w:hAnsi="Arial" w:cs="Arial"/>
          <w:b/>
          <w:bCs/>
          <w:szCs w:val="22"/>
        </w:rPr>
      </w:pPr>
      <w:r w:rsidRPr="002C7E44">
        <w:rPr>
          <w:rFonts w:ascii="Arial" w:hAnsi="Arial" w:cs="Arial"/>
          <w:b/>
          <w:bCs/>
          <w:szCs w:val="22"/>
        </w:rPr>
        <w:t>ODPOWIEDŹ: Nie. Zamawiający wymaga co najmniej dw</w:t>
      </w:r>
      <w:r>
        <w:rPr>
          <w:rFonts w:ascii="Arial" w:hAnsi="Arial" w:cs="Arial"/>
          <w:b/>
          <w:bCs/>
          <w:szCs w:val="22"/>
        </w:rPr>
        <w:t>óch</w:t>
      </w:r>
      <w:r w:rsidRPr="002C7E44">
        <w:rPr>
          <w:rFonts w:ascii="Arial" w:hAnsi="Arial" w:cs="Arial"/>
          <w:b/>
          <w:bCs/>
          <w:szCs w:val="22"/>
        </w:rPr>
        <w:t xml:space="preserve"> dostawy w zakresie określonym </w:t>
      </w:r>
      <w:r>
        <w:rPr>
          <w:rFonts w:ascii="Arial" w:hAnsi="Arial" w:cs="Arial"/>
          <w:b/>
          <w:bCs/>
          <w:szCs w:val="22"/>
        </w:rPr>
        <w:br/>
      </w:r>
      <w:r w:rsidRPr="002C7E44">
        <w:rPr>
          <w:rFonts w:ascii="Arial" w:hAnsi="Arial" w:cs="Arial"/>
          <w:b/>
          <w:bCs/>
          <w:szCs w:val="22"/>
        </w:rPr>
        <w:t>w SIWZ.</w:t>
      </w:r>
    </w:p>
    <w:p w14:paraId="75312047" w14:textId="77777777" w:rsidR="002C7E44" w:rsidRPr="002C7E44" w:rsidRDefault="002C7E44" w:rsidP="002C7E44">
      <w:pPr>
        <w:jc w:val="both"/>
        <w:rPr>
          <w:rFonts w:ascii="Arial" w:hAnsi="Arial" w:cs="Arial"/>
          <w:b/>
          <w:bCs/>
          <w:szCs w:val="22"/>
        </w:rPr>
      </w:pPr>
    </w:p>
    <w:p w14:paraId="78B03E99" w14:textId="77777777" w:rsidR="002C7E44" w:rsidRPr="002C7E44" w:rsidRDefault="002C7E44" w:rsidP="002C7E44">
      <w:pPr>
        <w:jc w:val="both"/>
        <w:rPr>
          <w:rFonts w:ascii="Arial" w:hAnsi="Arial" w:cs="Arial"/>
          <w:b/>
          <w:color w:val="000000"/>
          <w:szCs w:val="22"/>
          <w:lang w:eastAsia="pl-PL"/>
        </w:rPr>
      </w:pPr>
      <w:r w:rsidRPr="002C7E44">
        <w:rPr>
          <w:rFonts w:ascii="Arial" w:hAnsi="Arial" w:cs="Arial"/>
          <w:b/>
          <w:bCs/>
          <w:szCs w:val="22"/>
        </w:rPr>
        <w:t xml:space="preserve">Pytanie 4 - </w:t>
      </w:r>
      <w:r w:rsidRPr="002C7E44">
        <w:rPr>
          <w:rFonts w:ascii="Arial" w:hAnsi="Arial" w:cs="Arial"/>
          <w:b/>
          <w:color w:val="000000"/>
          <w:szCs w:val="22"/>
        </w:rPr>
        <w:t>pakiet 3 poz. 1</w:t>
      </w:r>
    </w:p>
    <w:p w14:paraId="1C5E68B3" w14:textId="77777777" w:rsidR="002C7E44" w:rsidRPr="002C7E44" w:rsidRDefault="002C7E44" w:rsidP="002C7E44">
      <w:pPr>
        <w:jc w:val="both"/>
        <w:rPr>
          <w:rFonts w:ascii="Arial" w:hAnsi="Arial" w:cs="Arial"/>
          <w:b/>
          <w:color w:val="000000"/>
          <w:szCs w:val="22"/>
          <w:lang w:eastAsia="pl-PL"/>
        </w:rPr>
      </w:pPr>
      <w:r w:rsidRPr="002C7E44">
        <w:rPr>
          <w:rFonts w:ascii="Arial" w:hAnsi="Arial" w:cs="Arial"/>
          <w:color w:val="000000"/>
          <w:szCs w:val="22"/>
        </w:rPr>
        <w:t>Czy Zamawiający dopuści komplet – ubranie operacyjne o gramaturze 35</w:t>
      </w:r>
      <w:r>
        <w:rPr>
          <w:rFonts w:ascii="Arial" w:hAnsi="Arial" w:cs="Arial"/>
          <w:color w:val="000000"/>
          <w:szCs w:val="22"/>
        </w:rPr>
        <w:t xml:space="preserve"> </w:t>
      </w:r>
      <w:r w:rsidRPr="002C7E44">
        <w:rPr>
          <w:rFonts w:ascii="Arial" w:hAnsi="Arial" w:cs="Arial"/>
          <w:color w:val="000000"/>
          <w:szCs w:val="22"/>
        </w:rPr>
        <w:t>g/m</w:t>
      </w:r>
      <w:r w:rsidRPr="002C7E44">
        <w:rPr>
          <w:rFonts w:ascii="Arial" w:hAnsi="Arial" w:cs="Arial"/>
          <w:color w:val="000000"/>
          <w:szCs w:val="22"/>
          <w:vertAlign w:val="superscript"/>
        </w:rPr>
        <w:t>2</w:t>
      </w:r>
      <w:r w:rsidRPr="002C7E44">
        <w:rPr>
          <w:rFonts w:ascii="Arial" w:hAnsi="Arial" w:cs="Arial"/>
          <w:color w:val="000000"/>
          <w:szCs w:val="22"/>
        </w:rPr>
        <w:t xml:space="preserve"> dostępne w kolorach niebieskim, zielonym, fioletowym, lamówka w kolorze bluzy, rozmiary od S do XXL, spodnie cięte- proste, nie obszyte w dole, z trokami? </w:t>
      </w:r>
    </w:p>
    <w:p w14:paraId="6CE34AE7" w14:textId="77777777" w:rsidR="002C7E44" w:rsidRPr="002C7E44" w:rsidRDefault="002C7E44" w:rsidP="002C7E44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2C7E44">
        <w:rPr>
          <w:rFonts w:ascii="Arial" w:hAnsi="Arial" w:cs="Arial"/>
          <w:b/>
          <w:bCs/>
          <w:szCs w:val="22"/>
        </w:rPr>
        <w:t xml:space="preserve">ODPOWIEDŹ: </w:t>
      </w:r>
      <w:r>
        <w:rPr>
          <w:rFonts w:ascii="Arial" w:hAnsi="Arial" w:cs="Arial"/>
          <w:b/>
          <w:bCs/>
          <w:szCs w:val="22"/>
        </w:rPr>
        <w:t xml:space="preserve">Nie, Zamawiający nie dopuszcza i </w:t>
      </w:r>
      <w:r w:rsidRPr="002C7E44">
        <w:rPr>
          <w:rFonts w:ascii="Arial" w:hAnsi="Arial" w:cs="Arial"/>
          <w:b/>
          <w:bCs/>
          <w:szCs w:val="22"/>
        </w:rPr>
        <w:t>podtrzymuje wymóg gramatury 38</w:t>
      </w:r>
      <w:r>
        <w:rPr>
          <w:rFonts w:ascii="Arial" w:hAnsi="Arial" w:cs="Arial"/>
          <w:b/>
          <w:bCs/>
          <w:szCs w:val="22"/>
        </w:rPr>
        <w:t xml:space="preserve"> </w:t>
      </w:r>
      <w:r w:rsidRPr="002C7E44">
        <w:rPr>
          <w:rFonts w:ascii="Arial" w:hAnsi="Arial" w:cs="Arial"/>
          <w:b/>
          <w:bCs/>
          <w:szCs w:val="22"/>
        </w:rPr>
        <w:t>g/m</w:t>
      </w:r>
      <w:r w:rsidRPr="002C7E44">
        <w:rPr>
          <w:rFonts w:ascii="Arial" w:hAnsi="Arial" w:cs="Arial"/>
          <w:b/>
          <w:bCs/>
          <w:szCs w:val="22"/>
          <w:vertAlign w:val="superscript"/>
        </w:rPr>
        <w:t>2</w:t>
      </w:r>
      <w:r w:rsidRPr="002C7E44">
        <w:rPr>
          <w:rFonts w:ascii="Arial" w:hAnsi="Arial" w:cs="Arial"/>
          <w:b/>
          <w:bCs/>
          <w:szCs w:val="22"/>
        </w:rPr>
        <w:t>, rozmiar ubrań od XS do XXL, spodnie na dole podwinięte -  zgodnie z SIWZ</w:t>
      </w:r>
    </w:p>
    <w:p w14:paraId="66BD82BE" w14:textId="77777777" w:rsidR="002C7E44" w:rsidRPr="002C7E44" w:rsidRDefault="002C7E44" w:rsidP="002C7E44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0F4D928F" w14:textId="77777777" w:rsidR="002C7E44" w:rsidRPr="002C7E44" w:rsidRDefault="002C7E44" w:rsidP="002C7E44">
      <w:pPr>
        <w:jc w:val="both"/>
        <w:rPr>
          <w:rFonts w:ascii="Arial" w:hAnsi="Arial" w:cs="Arial"/>
          <w:b/>
          <w:color w:val="000000"/>
          <w:szCs w:val="22"/>
        </w:rPr>
      </w:pPr>
      <w:r w:rsidRPr="002C7E44">
        <w:rPr>
          <w:rFonts w:ascii="Arial" w:hAnsi="Arial" w:cs="Arial"/>
          <w:b/>
          <w:bCs/>
          <w:szCs w:val="22"/>
        </w:rPr>
        <w:t xml:space="preserve">Pytanie 5 - </w:t>
      </w:r>
      <w:r w:rsidRPr="002C7E44">
        <w:rPr>
          <w:rFonts w:ascii="Arial" w:hAnsi="Arial" w:cs="Arial"/>
          <w:b/>
          <w:color w:val="000000"/>
          <w:szCs w:val="22"/>
        </w:rPr>
        <w:t>pakiet 3 poz. 1</w:t>
      </w:r>
    </w:p>
    <w:p w14:paraId="2DFC4221" w14:textId="77777777" w:rsidR="002C7E44" w:rsidRPr="002C7E44" w:rsidRDefault="002C7E44" w:rsidP="002C7E44">
      <w:pPr>
        <w:jc w:val="both"/>
        <w:rPr>
          <w:rFonts w:ascii="Arial" w:hAnsi="Arial" w:cs="Arial"/>
          <w:color w:val="000000"/>
          <w:szCs w:val="22"/>
        </w:rPr>
      </w:pPr>
      <w:r w:rsidRPr="002C7E44">
        <w:rPr>
          <w:rFonts w:ascii="Arial" w:hAnsi="Arial" w:cs="Arial"/>
          <w:color w:val="000000"/>
          <w:szCs w:val="22"/>
        </w:rPr>
        <w:t xml:space="preserve">Prosimy Zamawiającego o odstąpienie od zaznaczenia na opakowaniu jednostkowym informacji odnośnie braku lateksu. Na potwierdzenie wraz z ofertą możemy dołączyć kartę techniczną zawierającą informację o </w:t>
      </w:r>
      <w:proofErr w:type="spellStart"/>
      <w:r w:rsidRPr="002C7E44">
        <w:rPr>
          <w:rFonts w:ascii="Arial" w:hAnsi="Arial" w:cs="Arial"/>
          <w:color w:val="000000"/>
          <w:szCs w:val="22"/>
        </w:rPr>
        <w:t>bezlateksowości</w:t>
      </w:r>
      <w:proofErr w:type="spellEnd"/>
      <w:r w:rsidRPr="002C7E44">
        <w:rPr>
          <w:rFonts w:ascii="Arial" w:hAnsi="Arial" w:cs="Arial"/>
          <w:color w:val="000000"/>
          <w:szCs w:val="22"/>
        </w:rPr>
        <w:t>.</w:t>
      </w:r>
    </w:p>
    <w:p w14:paraId="4181BF16" w14:textId="77777777" w:rsidR="002C7E44" w:rsidRPr="002C7E44" w:rsidRDefault="002C7E44" w:rsidP="002C7E44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2C7E44">
        <w:rPr>
          <w:rFonts w:ascii="Arial" w:hAnsi="Arial" w:cs="Arial"/>
          <w:b/>
          <w:bCs/>
          <w:szCs w:val="22"/>
        </w:rPr>
        <w:lastRenderedPageBreak/>
        <w:t xml:space="preserve">ODPOWIEDŹ: </w:t>
      </w:r>
      <w:r>
        <w:rPr>
          <w:rFonts w:ascii="Arial" w:hAnsi="Arial" w:cs="Arial"/>
          <w:b/>
          <w:bCs/>
          <w:szCs w:val="22"/>
        </w:rPr>
        <w:t xml:space="preserve">Nie, </w:t>
      </w:r>
      <w:r w:rsidRPr="002C7E44">
        <w:rPr>
          <w:rFonts w:ascii="Arial" w:hAnsi="Arial" w:cs="Arial"/>
          <w:b/>
          <w:bCs/>
          <w:szCs w:val="22"/>
        </w:rPr>
        <w:t xml:space="preserve">Zamawiający </w:t>
      </w:r>
      <w:r w:rsidRPr="002C7E44">
        <w:rPr>
          <w:rFonts w:ascii="Arial" w:hAnsi="Arial" w:cs="Arial"/>
          <w:b/>
          <w:bCs/>
          <w:szCs w:val="22"/>
          <w:u w:val="single"/>
        </w:rPr>
        <w:t>nie odstępuje</w:t>
      </w:r>
      <w:r>
        <w:rPr>
          <w:rFonts w:ascii="Arial" w:hAnsi="Arial" w:cs="Arial"/>
          <w:b/>
          <w:bCs/>
          <w:szCs w:val="22"/>
        </w:rPr>
        <w:t xml:space="preserve"> od </w:t>
      </w:r>
      <w:r w:rsidRPr="002C7E44">
        <w:rPr>
          <w:rFonts w:ascii="Arial" w:hAnsi="Arial" w:cs="Arial"/>
          <w:b/>
          <w:bCs/>
          <w:szCs w:val="22"/>
        </w:rPr>
        <w:t>wymogu zaznaczenia na opakowaniu jednostkowym informacji odnośnie braku lateksu.</w:t>
      </w:r>
    </w:p>
    <w:p w14:paraId="298C7354" w14:textId="77777777" w:rsidR="002C7E44" w:rsidRPr="002C7E44" w:rsidRDefault="002C7E44" w:rsidP="002C7E44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0C312A2C" w14:textId="77777777" w:rsidR="002C7E44" w:rsidRPr="002C7E44" w:rsidRDefault="002C7E44" w:rsidP="002C7E44">
      <w:pPr>
        <w:jc w:val="both"/>
        <w:rPr>
          <w:rFonts w:ascii="Arial" w:hAnsi="Arial" w:cs="Arial"/>
          <w:b/>
          <w:color w:val="000000"/>
          <w:szCs w:val="22"/>
        </w:rPr>
      </w:pPr>
      <w:r w:rsidRPr="002C7E44">
        <w:rPr>
          <w:rFonts w:ascii="Arial" w:hAnsi="Arial" w:cs="Arial"/>
          <w:b/>
          <w:bCs/>
          <w:szCs w:val="22"/>
        </w:rPr>
        <w:t>Pytanie 6</w:t>
      </w:r>
      <w:r w:rsidRPr="002C7E44">
        <w:rPr>
          <w:rFonts w:ascii="Arial" w:hAnsi="Arial" w:cs="Arial"/>
          <w:b/>
          <w:color w:val="000000"/>
          <w:szCs w:val="22"/>
        </w:rPr>
        <w:t xml:space="preserve"> - pakiet 3 poz. 2</w:t>
      </w:r>
    </w:p>
    <w:p w14:paraId="552B867E" w14:textId="77777777" w:rsidR="002C7E44" w:rsidRPr="002C7E44" w:rsidRDefault="002C7E44" w:rsidP="002C7E44">
      <w:pPr>
        <w:jc w:val="both"/>
        <w:rPr>
          <w:rFonts w:ascii="Arial" w:hAnsi="Arial" w:cs="Arial"/>
          <w:color w:val="000000"/>
          <w:szCs w:val="22"/>
        </w:rPr>
      </w:pPr>
      <w:r w:rsidRPr="002C7E44">
        <w:rPr>
          <w:rFonts w:ascii="Arial" w:hAnsi="Arial" w:cs="Arial"/>
          <w:color w:val="000000"/>
          <w:szCs w:val="22"/>
        </w:rPr>
        <w:t>Czy Zamawiający dopuści bluzę chirurgiczną (ocieplacz) wykonany z miękkiej włókniny polipropylenowej o gramaturze 47</w:t>
      </w:r>
      <w:r>
        <w:rPr>
          <w:rFonts w:ascii="Arial" w:hAnsi="Arial" w:cs="Arial"/>
          <w:color w:val="000000"/>
          <w:szCs w:val="22"/>
        </w:rPr>
        <w:t xml:space="preserve"> </w:t>
      </w:r>
      <w:r w:rsidRPr="002C7E44">
        <w:rPr>
          <w:rFonts w:ascii="Arial" w:hAnsi="Arial" w:cs="Arial"/>
          <w:color w:val="000000"/>
          <w:szCs w:val="22"/>
        </w:rPr>
        <w:t>g/m</w:t>
      </w:r>
      <w:r w:rsidRPr="002C7E44">
        <w:rPr>
          <w:rFonts w:ascii="Arial" w:hAnsi="Arial" w:cs="Arial"/>
          <w:color w:val="000000"/>
          <w:szCs w:val="22"/>
          <w:vertAlign w:val="superscript"/>
        </w:rPr>
        <w:t>2</w:t>
      </w:r>
      <w:r w:rsidRPr="002C7E44">
        <w:rPr>
          <w:rFonts w:ascii="Arial" w:hAnsi="Arial" w:cs="Arial"/>
          <w:color w:val="000000"/>
          <w:szCs w:val="22"/>
        </w:rPr>
        <w:t>, rękaw o kroju prostym, długi wykończony mankietem (zakończenie przy nadgarstku), dół bluzy z obszyciem, bez ściągacza?</w:t>
      </w:r>
    </w:p>
    <w:p w14:paraId="01D36592" w14:textId="77777777" w:rsidR="002C7E44" w:rsidRPr="002C7E44" w:rsidRDefault="002C7E44" w:rsidP="002C7E44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2C7E44">
        <w:rPr>
          <w:rFonts w:ascii="Arial" w:hAnsi="Arial" w:cs="Arial"/>
          <w:b/>
          <w:bCs/>
          <w:szCs w:val="22"/>
        </w:rPr>
        <w:t>ODPOWIEDŹ: Tak, Zamawiający dopuszcza.</w:t>
      </w:r>
    </w:p>
    <w:p w14:paraId="25EC44B1" w14:textId="77777777" w:rsidR="002C7E44" w:rsidRPr="002C7E44" w:rsidRDefault="002C7E44" w:rsidP="002C7E44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74140C0C" w14:textId="77777777" w:rsidR="002C7E44" w:rsidRPr="002C7E44" w:rsidRDefault="002C7E44" w:rsidP="002C7E44">
      <w:pPr>
        <w:jc w:val="both"/>
        <w:rPr>
          <w:rFonts w:ascii="Arial" w:hAnsi="Arial" w:cs="Arial"/>
          <w:b/>
          <w:color w:val="000000"/>
          <w:szCs w:val="22"/>
        </w:rPr>
      </w:pPr>
      <w:r w:rsidRPr="002C7E44">
        <w:rPr>
          <w:rFonts w:ascii="Arial" w:hAnsi="Arial" w:cs="Arial"/>
          <w:b/>
          <w:bCs/>
          <w:szCs w:val="22"/>
        </w:rPr>
        <w:t>Pytanie 7 - p</w:t>
      </w:r>
      <w:r w:rsidRPr="002C7E44">
        <w:rPr>
          <w:rFonts w:ascii="Arial" w:hAnsi="Arial" w:cs="Arial"/>
          <w:b/>
          <w:color w:val="000000"/>
          <w:szCs w:val="22"/>
        </w:rPr>
        <w:t>akiet 4 poz. 1</w:t>
      </w:r>
    </w:p>
    <w:p w14:paraId="401F1FB8" w14:textId="77777777" w:rsidR="002C7E44" w:rsidRPr="002C7E44" w:rsidRDefault="002C7E44" w:rsidP="002C7E44">
      <w:pPr>
        <w:jc w:val="both"/>
        <w:rPr>
          <w:rFonts w:ascii="Arial" w:hAnsi="Arial" w:cs="Arial"/>
          <w:color w:val="000000"/>
          <w:szCs w:val="22"/>
        </w:rPr>
      </w:pPr>
      <w:r w:rsidRPr="002C7E44">
        <w:rPr>
          <w:rFonts w:ascii="Arial" w:hAnsi="Arial" w:cs="Arial"/>
          <w:color w:val="000000"/>
          <w:szCs w:val="22"/>
        </w:rPr>
        <w:t>Czy Zamawiający dopuści wycenę za czepek pakowany a’100</w:t>
      </w:r>
      <w:r>
        <w:rPr>
          <w:rFonts w:ascii="Arial" w:hAnsi="Arial" w:cs="Arial"/>
          <w:color w:val="000000"/>
          <w:szCs w:val="22"/>
        </w:rPr>
        <w:t xml:space="preserve"> </w:t>
      </w:r>
      <w:r w:rsidRPr="002C7E44">
        <w:rPr>
          <w:rFonts w:ascii="Arial" w:hAnsi="Arial" w:cs="Arial"/>
          <w:color w:val="000000"/>
          <w:szCs w:val="22"/>
        </w:rPr>
        <w:t>szt. z odpowiednim przeliczeniem zamawianych ilości?</w:t>
      </w:r>
    </w:p>
    <w:p w14:paraId="0510BD53" w14:textId="77777777" w:rsidR="002C7E44" w:rsidRPr="002C7E44" w:rsidRDefault="002C7E44" w:rsidP="002C7E44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2C7E44">
        <w:rPr>
          <w:rFonts w:ascii="Arial" w:hAnsi="Arial" w:cs="Arial"/>
          <w:b/>
          <w:bCs/>
          <w:szCs w:val="22"/>
        </w:rPr>
        <w:t>ODPOWIEDŹ: Zamawiający wymaga wyceny jednostkowej netto i brutto oraz podania przez Oferenta wielkości opakowania zbiorczego, zgodnie z SIWZ</w:t>
      </w:r>
      <w:r>
        <w:rPr>
          <w:rFonts w:ascii="Arial" w:hAnsi="Arial" w:cs="Arial"/>
          <w:b/>
          <w:bCs/>
          <w:szCs w:val="22"/>
        </w:rPr>
        <w:t>.</w:t>
      </w:r>
    </w:p>
    <w:p w14:paraId="6E3BC6B5" w14:textId="77777777" w:rsidR="002C7E44" w:rsidRPr="002C7E44" w:rsidRDefault="002C7E44" w:rsidP="002C7E44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0642F861" w14:textId="77777777" w:rsidR="002C7E44" w:rsidRPr="002C7E44" w:rsidRDefault="002C7E44" w:rsidP="002C7E44">
      <w:pPr>
        <w:suppressAutoHyphens w:val="0"/>
        <w:jc w:val="both"/>
        <w:rPr>
          <w:rFonts w:ascii="Arial" w:hAnsi="Arial" w:cs="Arial"/>
          <w:b/>
          <w:color w:val="000000"/>
          <w:szCs w:val="22"/>
          <w:lang w:eastAsia="pl-PL"/>
        </w:rPr>
      </w:pPr>
      <w:r w:rsidRPr="002C7E44">
        <w:rPr>
          <w:rFonts w:ascii="Arial" w:hAnsi="Arial" w:cs="Arial"/>
          <w:b/>
          <w:bCs/>
          <w:szCs w:val="22"/>
        </w:rPr>
        <w:t>Pytanie 8 - p</w:t>
      </w:r>
      <w:r w:rsidRPr="002C7E44">
        <w:rPr>
          <w:rFonts w:ascii="Arial" w:hAnsi="Arial" w:cs="Arial"/>
          <w:b/>
          <w:color w:val="000000"/>
          <w:szCs w:val="22"/>
          <w:lang w:eastAsia="pl-PL"/>
        </w:rPr>
        <w:t>akiet 4 poz. 2</w:t>
      </w:r>
    </w:p>
    <w:p w14:paraId="523F66FF" w14:textId="77777777" w:rsidR="002C7E44" w:rsidRPr="002C7E44" w:rsidRDefault="002C7E44" w:rsidP="002C7E44">
      <w:pPr>
        <w:suppressAutoHyphens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2C7E44">
        <w:rPr>
          <w:rFonts w:ascii="Arial" w:hAnsi="Arial" w:cs="Arial"/>
          <w:color w:val="000000"/>
          <w:szCs w:val="22"/>
          <w:lang w:eastAsia="pl-PL"/>
        </w:rPr>
        <w:t>Czy Zamawiający dopuści majtki w rozmiarze uniwersalnym, bez wzmocnienia?</w:t>
      </w:r>
    </w:p>
    <w:p w14:paraId="655F2298" w14:textId="77777777" w:rsidR="002C7E44" w:rsidRPr="002C7E44" w:rsidRDefault="002C7E44" w:rsidP="002C7E44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2C7E44">
        <w:rPr>
          <w:rFonts w:ascii="Arial" w:hAnsi="Arial" w:cs="Arial"/>
          <w:b/>
          <w:bCs/>
          <w:szCs w:val="22"/>
        </w:rPr>
        <w:t xml:space="preserve">ODPOWIEDŹ: </w:t>
      </w:r>
      <w:r>
        <w:rPr>
          <w:rFonts w:ascii="Arial" w:hAnsi="Arial" w:cs="Arial"/>
          <w:b/>
          <w:bCs/>
          <w:szCs w:val="22"/>
        </w:rPr>
        <w:t xml:space="preserve">Nie, </w:t>
      </w:r>
      <w:r w:rsidRPr="002C7E44">
        <w:rPr>
          <w:rFonts w:ascii="Arial" w:hAnsi="Arial" w:cs="Arial"/>
          <w:b/>
          <w:bCs/>
          <w:szCs w:val="22"/>
        </w:rPr>
        <w:t xml:space="preserve">Zamawiający wymaga </w:t>
      </w:r>
      <w:r>
        <w:rPr>
          <w:rFonts w:ascii="Arial" w:hAnsi="Arial" w:cs="Arial"/>
          <w:b/>
          <w:bCs/>
          <w:szCs w:val="22"/>
        </w:rPr>
        <w:t xml:space="preserve">majtek zgodnie z </w:t>
      </w:r>
      <w:r w:rsidRPr="002C7E44">
        <w:rPr>
          <w:rFonts w:ascii="Arial" w:hAnsi="Arial" w:cs="Arial"/>
          <w:b/>
          <w:bCs/>
          <w:szCs w:val="22"/>
        </w:rPr>
        <w:t>zgodnie z SIWZ</w:t>
      </w:r>
      <w:r w:rsidR="003B2342">
        <w:rPr>
          <w:rFonts w:ascii="Arial" w:hAnsi="Arial" w:cs="Arial"/>
          <w:b/>
          <w:bCs/>
          <w:szCs w:val="22"/>
        </w:rPr>
        <w:t>.</w:t>
      </w:r>
    </w:p>
    <w:p w14:paraId="0DBF18E2" w14:textId="77777777" w:rsidR="002C7E44" w:rsidRPr="002C7E44" w:rsidRDefault="002C7E44" w:rsidP="002C7E44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772A4CA5" w14:textId="77777777" w:rsidR="002C7E44" w:rsidRPr="002C7E44" w:rsidRDefault="002C7E44" w:rsidP="002C7E44">
      <w:pPr>
        <w:suppressAutoHyphens w:val="0"/>
        <w:jc w:val="both"/>
        <w:rPr>
          <w:rFonts w:ascii="Arial" w:hAnsi="Arial" w:cs="Arial"/>
          <w:b/>
          <w:color w:val="000000"/>
          <w:szCs w:val="22"/>
          <w:lang w:eastAsia="pl-PL"/>
        </w:rPr>
      </w:pPr>
      <w:r w:rsidRPr="002C7E44">
        <w:rPr>
          <w:rFonts w:ascii="Arial" w:hAnsi="Arial" w:cs="Arial"/>
          <w:b/>
          <w:bCs/>
          <w:szCs w:val="22"/>
        </w:rPr>
        <w:t>Pytanie 9 - p</w:t>
      </w:r>
      <w:r w:rsidRPr="002C7E44">
        <w:rPr>
          <w:rFonts w:ascii="Arial" w:hAnsi="Arial" w:cs="Arial"/>
          <w:b/>
          <w:color w:val="000000"/>
          <w:szCs w:val="22"/>
          <w:lang w:eastAsia="pl-PL"/>
        </w:rPr>
        <w:t>akiet 4 poz. 3</w:t>
      </w:r>
    </w:p>
    <w:p w14:paraId="2CCB5F23" w14:textId="77777777" w:rsidR="002C7E44" w:rsidRPr="002C7E44" w:rsidRDefault="002C7E44" w:rsidP="002C7E44">
      <w:pPr>
        <w:suppressAutoHyphens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2C7E44">
        <w:rPr>
          <w:rFonts w:ascii="Arial" w:hAnsi="Arial" w:cs="Arial"/>
          <w:color w:val="000000"/>
          <w:szCs w:val="22"/>
          <w:lang w:eastAsia="pl-PL"/>
        </w:rPr>
        <w:t>Czy Zamawiający dopuści spodenki w rozmiarze uniwersalnym?</w:t>
      </w:r>
    </w:p>
    <w:p w14:paraId="110D8BAC" w14:textId="77777777" w:rsidR="002C7E44" w:rsidRPr="002C7E44" w:rsidRDefault="002C7E44" w:rsidP="002C7E44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2C7E44">
        <w:rPr>
          <w:rFonts w:ascii="Arial" w:hAnsi="Arial" w:cs="Arial"/>
          <w:b/>
          <w:bCs/>
          <w:szCs w:val="22"/>
        </w:rPr>
        <w:t>ODPOWIEDŹ: Zamawiający wymaga spodenek w rozmiarach L-XXL zgodnie z SIWZ</w:t>
      </w:r>
      <w:r w:rsidR="003B2342">
        <w:rPr>
          <w:rFonts w:ascii="Arial" w:hAnsi="Arial" w:cs="Arial"/>
          <w:b/>
          <w:bCs/>
          <w:szCs w:val="22"/>
        </w:rPr>
        <w:t>.</w:t>
      </w:r>
    </w:p>
    <w:p w14:paraId="4FB403AD" w14:textId="77777777" w:rsidR="002C7E44" w:rsidRPr="002C7E44" w:rsidRDefault="002C7E44" w:rsidP="002C7E44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47FDD48C" w14:textId="77777777" w:rsidR="002C7E44" w:rsidRPr="002C7E44" w:rsidRDefault="002C7E44" w:rsidP="002C7E44">
      <w:pPr>
        <w:suppressAutoHyphens w:val="0"/>
        <w:jc w:val="both"/>
        <w:rPr>
          <w:rFonts w:ascii="Arial" w:hAnsi="Arial" w:cs="Arial"/>
          <w:b/>
          <w:color w:val="000000"/>
          <w:szCs w:val="22"/>
          <w:lang w:eastAsia="pl-PL"/>
        </w:rPr>
      </w:pPr>
      <w:r w:rsidRPr="002C7E44">
        <w:rPr>
          <w:rFonts w:ascii="Arial" w:hAnsi="Arial" w:cs="Arial"/>
          <w:b/>
          <w:bCs/>
          <w:szCs w:val="22"/>
        </w:rPr>
        <w:t>Pytanie 10 - p</w:t>
      </w:r>
      <w:r w:rsidRPr="002C7E44">
        <w:rPr>
          <w:rFonts w:ascii="Arial" w:hAnsi="Arial" w:cs="Arial"/>
          <w:b/>
          <w:color w:val="000000"/>
          <w:szCs w:val="22"/>
          <w:lang w:eastAsia="pl-PL"/>
        </w:rPr>
        <w:t>akiet 4 poz. 3</w:t>
      </w:r>
    </w:p>
    <w:p w14:paraId="6FCFCA62" w14:textId="77777777" w:rsidR="002C7E44" w:rsidRPr="002C7E44" w:rsidRDefault="002C7E44" w:rsidP="002C7E44">
      <w:pPr>
        <w:suppressAutoHyphens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2C7E44">
        <w:rPr>
          <w:rFonts w:ascii="Arial" w:hAnsi="Arial" w:cs="Arial"/>
          <w:color w:val="000000"/>
          <w:szCs w:val="22"/>
          <w:lang w:eastAsia="pl-PL"/>
        </w:rPr>
        <w:t xml:space="preserve">Czy Zamawiający dopuści spodenki do badań </w:t>
      </w:r>
      <w:proofErr w:type="spellStart"/>
      <w:r w:rsidRPr="002C7E44">
        <w:rPr>
          <w:rFonts w:ascii="Arial" w:hAnsi="Arial" w:cs="Arial"/>
          <w:color w:val="000000"/>
          <w:szCs w:val="22"/>
          <w:lang w:eastAsia="pl-PL"/>
        </w:rPr>
        <w:t>kolonoskopowych</w:t>
      </w:r>
      <w:proofErr w:type="spellEnd"/>
      <w:r w:rsidRPr="002C7E44">
        <w:rPr>
          <w:rFonts w:ascii="Arial" w:hAnsi="Arial" w:cs="Arial"/>
          <w:color w:val="000000"/>
          <w:szCs w:val="22"/>
          <w:lang w:eastAsia="pl-PL"/>
        </w:rPr>
        <w:t xml:space="preserve"> do wyboru w rozmiarze uniwersalnym (odpowiadający rozmiarowi L – szerokość w pasie do 130</w:t>
      </w:r>
      <w:r w:rsidR="00163AE5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2C7E44">
        <w:rPr>
          <w:rFonts w:ascii="Arial" w:hAnsi="Arial" w:cs="Arial"/>
          <w:color w:val="000000"/>
          <w:szCs w:val="22"/>
          <w:lang w:eastAsia="pl-PL"/>
        </w:rPr>
        <w:t>cm) oraz XL?</w:t>
      </w:r>
    </w:p>
    <w:p w14:paraId="11941567" w14:textId="77777777" w:rsidR="002C7E44" w:rsidRPr="002C7E44" w:rsidRDefault="002C7E44" w:rsidP="002C7E44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2C7E44">
        <w:rPr>
          <w:rFonts w:ascii="Arial" w:hAnsi="Arial" w:cs="Arial"/>
          <w:b/>
          <w:bCs/>
          <w:szCs w:val="22"/>
        </w:rPr>
        <w:t>ODPOWIEDŹ:</w:t>
      </w:r>
      <w:r w:rsidRPr="002C7E44">
        <w:rPr>
          <w:sz w:val="24"/>
        </w:rPr>
        <w:t xml:space="preserve"> </w:t>
      </w:r>
      <w:r w:rsidRPr="002C7E44">
        <w:rPr>
          <w:rFonts w:ascii="Arial" w:hAnsi="Arial" w:cs="Arial"/>
          <w:b/>
          <w:bCs/>
          <w:szCs w:val="22"/>
        </w:rPr>
        <w:t>Zamawiający wymaga spodenek w rozmiarach L-XXL zgodnie z SIWZ</w:t>
      </w:r>
      <w:r w:rsidR="003B2342">
        <w:rPr>
          <w:rFonts w:ascii="Arial" w:hAnsi="Arial" w:cs="Arial"/>
          <w:b/>
          <w:bCs/>
          <w:szCs w:val="22"/>
        </w:rPr>
        <w:t>.</w:t>
      </w:r>
      <w:r w:rsidRPr="002C7E44">
        <w:rPr>
          <w:rFonts w:ascii="Arial" w:hAnsi="Arial" w:cs="Arial"/>
          <w:b/>
          <w:bCs/>
          <w:szCs w:val="22"/>
        </w:rPr>
        <w:t xml:space="preserve"> </w:t>
      </w:r>
    </w:p>
    <w:p w14:paraId="7905D75F" w14:textId="77777777" w:rsidR="002C7E44" w:rsidRPr="002C7E44" w:rsidRDefault="002C7E44" w:rsidP="002C7E44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7024583C" w14:textId="77777777" w:rsidR="002C7E44" w:rsidRPr="002C7E44" w:rsidRDefault="002C7E44" w:rsidP="002C7E44">
      <w:pPr>
        <w:suppressAutoHyphens w:val="0"/>
        <w:jc w:val="both"/>
        <w:rPr>
          <w:rFonts w:ascii="Arial" w:hAnsi="Arial" w:cs="Arial"/>
          <w:b/>
          <w:color w:val="000000"/>
          <w:szCs w:val="22"/>
          <w:lang w:eastAsia="pl-PL"/>
        </w:rPr>
      </w:pPr>
      <w:r w:rsidRPr="002C7E44">
        <w:rPr>
          <w:rFonts w:ascii="Arial" w:hAnsi="Arial" w:cs="Arial"/>
          <w:b/>
          <w:bCs/>
          <w:szCs w:val="22"/>
        </w:rPr>
        <w:t>Pytanie 11 - p</w:t>
      </w:r>
      <w:r w:rsidRPr="002C7E44">
        <w:rPr>
          <w:rFonts w:ascii="Arial" w:hAnsi="Arial" w:cs="Arial"/>
          <w:b/>
          <w:color w:val="000000"/>
          <w:szCs w:val="22"/>
          <w:lang w:eastAsia="pl-PL"/>
        </w:rPr>
        <w:t>akiet 4 poz. 3</w:t>
      </w:r>
    </w:p>
    <w:p w14:paraId="3D59F866" w14:textId="77777777" w:rsidR="002C7E44" w:rsidRPr="002C7E44" w:rsidRDefault="002C7E44" w:rsidP="002C7E44">
      <w:pPr>
        <w:suppressAutoHyphens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2C7E44">
        <w:rPr>
          <w:rFonts w:ascii="Arial" w:hAnsi="Arial" w:cs="Arial"/>
          <w:color w:val="000000"/>
          <w:szCs w:val="22"/>
          <w:lang w:eastAsia="pl-PL"/>
        </w:rPr>
        <w:t xml:space="preserve">Czy Zamawiający dopuści spodenki do badań </w:t>
      </w:r>
      <w:proofErr w:type="spellStart"/>
      <w:r w:rsidRPr="002C7E44">
        <w:rPr>
          <w:rFonts w:ascii="Arial" w:hAnsi="Arial" w:cs="Arial"/>
          <w:color w:val="000000"/>
          <w:szCs w:val="22"/>
          <w:lang w:eastAsia="pl-PL"/>
        </w:rPr>
        <w:t>kolonoskopowych</w:t>
      </w:r>
      <w:proofErr w:type="spellEnd"/>
      <w:r w:rsidRPr="002C7E44">
        <w:rPr>
          <w:rFonts w:ascii="Arial" w:hAnsi="Arial" w:cs="Arial"/>
          <w:color w:val="000000"/>
          <w:szCs w:val="22"/>
          <w:lang w:eastAsia="pl-PL"/>
        </w:rPr>
        <w:t xml:space="preserve"> w kolorze niebieskim?</w:t>
      </w:r>
    </w:p>
    <w:p w14:paraId="3F9B2B9C" w14:textId="77777777" w:rsidR="002C7E44" w:rsidRDefault="002C7E44" w:rsidP="002C7E44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2C7E44">
        <w:rPr>
          <w:rFonts w:ascii="Arial" w:hAnsi="Arial" w:cs="Arial"/>
          <w:b/>
          <w:bCs/>
          <w:szCs w:val="22"/>
        </w:rPr>
        <w:t>ODPOWIEDŹ: Tak, Zamawiający dopu</w:t>
      </w:r>
      <w:r w:rsidR="003B2342">
        <w:rPr>
          <w:rFonts w:ascii="Arial" w:hAnsi="Arial" w:cs="Arial"/>
          <w:b/>
          <w:bCs/>
          <w:szCs w:val="22"/>
        </w:rPr>
        <w:t>szcza.</w:t>
      </w:r>
    </w:p>
    <w:p w14:paraId="3EE4CF3F" w14:textId="77777777" w:rsidR="003B2342" w:rsidRPr="002C7E44" w:rsidRDefault="003B2342" w:rsidP="002C7E44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6AEF79FA" w14:textId="77777777" w:rsidR="002C7E44" w:rsidRPr="002C7E44" w:rsidRDefault="002C7E44" w:rsidP="002C7E44">
      <w:pPr>
        <w:suppressAutoHyphens w:val="0"/>
        <w:jc w:val="both"/>
        <w:rPr>
          <w:rFonts w:ascii="Arial" w:hAnsi="Arial" w:cs="Arial"/>
          <w:b/>
          <w:color w:val="000000"/>
          <w:szCs w:val="22"/>
          <w:lang w:eastAsia="pl-PL"/>
        </w:rPr>
      </w:pPr>
      <w:r w:rsidRPr="002C7E44">
        <w:rPr>
          <w:rFonts w:ascii="Arial" w:hAnsi="Arial" w:cs="Arial"/>
          <w:b/>
          <w:bCs/>
          <w:szCs w:val="22"/>
        </w:rPr>
        <w:t>Pytanie 12 - p</w:t>
      </w:r>
      <w:r w:rsidRPr="002C7E44">
        <w:rPr>
          <w:rFonts w:ascii="Arial" w:hAnsi="Arial" w:cs="Arial"/>
          <w:b/>
          <w:color w:val="000000"/>
          <w:szCs w:val="22"/>
          <w:lang w:eastAsia="pl-PL"/>
        </w:rPr>
        <w:t>akiet 4 poz. 4</w:t>
      </w:r>
    </w:p>
    <w:p w14:paraId="002760B6" w14:textId="77777777" w:rsidR="002C7E44" w:rsidRPr="002C7E44" w:rsidRDefault="002C7E44" w:rsidP="002C7E44">
      <w:pPr>
        <w:suppressAutoHyphens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2C7E44">
        <w:rPr>
          <w:rFonts w:ascii="Arial" w:hAnsi="Arial" w:cs="Arial"/>
          <w:color w:val="000000"/>
          <w:szCs w:val="22"/>
          <w:lang w:eastAsia="pl-PL"/>
        </w:rPr>
        <w:t>Czy Zamawiający dopuści koszulę z krótkim rękawem dostępną tylko w kolorze niebieskim?</w:t>
      </w:r>
    </w:p>
    <w:p w14:paraId="01B5E762" w14:textId="77777777" w:rsidR="002C7E44" w:rsidRPr="002C7E44" w:rsidRDefault="002C7E44" w:rsidP="002C7E44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2C7E44">
        <w:rPr>
          <w:rFonts w:ascii="Arial" w:hAnsi="Arial" w:cs="Arial"/>
          <w:b/>
          <w:bCs/>
          <w:szCs w:val="22"/>
        </w:rPr>
        <w:t xml:space="preserve">ODPOWIEDŹ: </w:t>
      </w:r>
      <w:r w:rsidR="003B2342">
        <w:rPr>
          <w:rFonts w:ascii="Arial" w:hAnsi="Arial" w:cs="Arial"/>
          <w:b/>
          <w:bCs/>
          <w:szCs w:val="22"/>
        </w:rPr>
        <w:t xml:space="preserve">Nie. </w:t>
      </w:r>
      <w:r w:rsidRPr="002C7E44">
        <w:rPr>
          <w:rFonts w:ascii="Arial" w:hAnsi="Arial" w:cs="Arial"/>
          <w:b/>
          <w:bCs/>
          <w:szCs w:val="22"/>
        </w:rPr>
        <w:t>Zamawiający wymaga koszuli bez rękawów – zgodnie z SIWZ</w:t>
      </w:r>
    </w:p>
    <w:p w14:paraId="3A7A5619" w14:textId="77777777" w:rsidR="002C7E44" w:rsidRPr="002C7E44" w:rsidRDefault="002C7E44" w:rsidP="002C7E44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0245C77A" w14:textId="77777777" w:rsidR="002C7E44" w:rsidRPr="002C7E44" w:rsidRDefault="002C7E44" w:rsidP="002C7E44">
      <w:pPr>
        <w:suppressAutoHyphens w:val="0"/>
        <w:jc w:val="both"/>
        <w:rPr>
          <w:rFonts w:ascii="Arial" w:hAnsi="Arial" w:cs="Arial"/>
          <w:b/>
          <w:color w:val="000000"/>
          <w:szCs w:val="22"/>
          <w:lang w:eastAsia="pl-PL"/>
        </w:rPr>
      </w:pPr>
      <w:r w:rsidRPr="002C7E44">
        <w:rPr>
          <w:rFonts w:ascii="Arial" w:hAnsi="Arial" w:cs="Arial"/>
          <w:b/>
          <w:bCs/>
          <w:szCs w:val="22"/>
        </w:rPr>
        <w:t>Pytanie 13</w:t>
      </w:r>
      <w:r w:rsidRPr="002C7E44">
        <w:rPr>
          <w:rFonts w:ascii="Arial" w:hAnsi="Arial" w:cs="Arial"/>
          <w:b/>
          <w:color w:val="000000"/>
          <w:szCs w:val="22"/>
          <w:lang w:eastAsia="pl-PL"/>
        </w:rPr>
        <w:t xml:space="preserve"> - pakiet 4 poz. 5</w:t>
      </w:r>
    </w:p>
    <w:p w14:paraId="4A025508" w14:textId="77777777" w:rsidR="002C7E44" w:rsidRPr="002C7E44" w:rsidRDefault="002C7E44" w:rsidP="002C7E44">
      <w:pPr>
        <w:suppressAutoHyphens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2C7E44">
        <w:rPr>
          <w:rFonts w:ascii="Arial" w:hAnsi="Arial" w:cs="Arial"/>
          <w:color w:val="000000"/>
          <w:szCs w:val="22"/>
          <w:lang w:eastAsia="pl-PL"/>
        </w:rPr>
        <w:t>Czy Zamawiający dopuści koszulę posiadającą lamówkę i troki w kolorze białym?</w:t>
      </w:r>
    </w:p>
    <w:p w14:paraId="5684F936" w14:textId="77777777" w:rsidR="002C7E44" w:rsidRPr="002C7E44" w:rsidRDefault="002C7E44" w:rsidP="002C7E44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2C7E44">
        <w:rPr>
          <w:rFonts w:ascii="Arial" w:hAnsi="Arial" w:cs="Arial"/>
          <w:b/>
          <w:bCs/>
          <w:szCs w:val="22"/>
        </w:rPr>
        <w:t>ODPOWIEDŹ: Tak</w:t>
      </w:r>
      <w:r w:rsidR="003B2342">
        <w:rPr>
          <w:rFonts w:ascii="Arial" w:hAnsi="Arial" w:cs="Arial"/>
          <w:b/>
          <w:bCs/>
          <w:szCs w:val="22"/>
        </w:rPr>
        <w:t>.</w:t>
      </w:r>
      <w:r w:rsidRPr="002C7E44">
        <w:rPr>
          <w:rFonts w:ascii="Arial" w:hAnsi="Arial" w:cs="Arial"/>
          <w:b/>
          <w:bCs/>
          <w:szCs w:val="22"/>
        </w:rPr>
        <w:t xml:space="preserve"> Zamawiający dopuści</w:t>
      </w:r>
      <w:r w:rsidR="003B2342">
        <w:rPr>
          <w:rFonts w:ascii="Arial" w:hAnsi="Arial" w:cs="Arial"/>
          <w:b/>
          <w:bCs/>
          <w:szCs w:val="22"/>
        </w:rPr>
        <w:t>.</w:t>
      </w:r>
    </w:p>
    <w:p w14:paraId="46596D46" w14:textId="77777777" w:rsidR="002C7E44" w:rsidRPr="002C7E44" w:rsidRDefault="002C7E44" w:rsidP="002C7E44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6FC1FC68" w14:textId="77777777" w:rsidR="002C7E44" w:rsidRPr="002C7E44" w:rsidRDefault="002C7E44" w:rsidP="002C7E44">
      <w:pPr>
        <w:suppressAutoHyphens w:val="0"/>
        <w:jc w:val="both"/>
        <w:rPr>
          <w:rFonts w:ascii="Arial" w:hAnsi="Arial" w:cs="Arial"/>
          <w:b/>
          <w:color w:val="000000"/>
          <w:szCs w:val="22"/>
          <w:lang w:eastAsia="pl-PL"/>
        </w:rPr>
      </w:pPr>
      <w:r w:rsidRPr="002C7E44">
        <w:rPr>
          <w:rFonts w:ascii="Arial" w:hAnsi="Arial" w:cs="Arial"/>
          <w:b/>
          <w:bCs/>
          <w:szCs w:val="22"/>
        </w:rPr>
        <w:t>Pytanie 14</w:t>
      </w:r>
      <w:r w:rsidRPr="002C7E44">
        <w:rPr>
          <w:rFonts w:ascii="Arial" w:hAnsi="Arial" w:cs="Arial"/>
          <w:b/>
          <w:color w:val="000000"/>
          <w:szCs w:val="22"/>
          <w:lang w:eastAsia="pl-PL"/>
        </w:rPr>
        <w:t xml:space="preserve"> - pakiet 4 poz. 5</w:t>
      </w:r>
    </w:p>
    <w:p w14:paraId="7FFD03C9" w14:textId="77777777" w:rsidR="002C7E44" w:rsidRPr="00B16E00" w:rsidRDefault="002C7E44" w:rsidP="00B16E00">
      <w:pPr>
        <w:suppressAutoHyphens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2C7E44">
        <w:rPr>
          <w:rFonts w:ascii="Arial" w:hAnsi="Arial" w:cs="Arial"/>
          <w:color w:val="000000"/>
          <w:szCs w:val="22"/>
          <w:lang w:eastAsia="pl-PL"/>
        </w:rPr>
        <w:t>Czy Zamawiający dopuści koszulę w rozmiarze uniwersalnym tj. wymiary 70 x 110</w:t>
      </w:r>
      <w:r w:rsidR="003B2342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2C7E44">
        <w:rPr>
          <w:rFonts w:ascii="Arial" w:hAnsi="Arial" w:cs="Arial"/>
          <w:color w:val="000000"/>
          <w:szCs w:val="22"/>
          <w:lang w:eastAsia="pl-PL"/>
        </w:rPr>
        <w:t>cm, długość troków w pasie 178</w:t>
      </w:r>
      <w:r w:rsidR="003B2342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2C7E44">
        <w:rPr>
          <w:rFonts w:ascii="Arial" w:hAnsi="Arial" w:cs="Arial"/>
          <w:color w:val="000000"/>
          <w:szCs w:val="22"/>
          <w:lang w:eastAsia="pl-PL"/>
        </w:rPr>
        <w:t>cm (+/-</w:t>
      </w:r>
      <w:r w:rsidR="003B2342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B16E00">
        <w:rPr>
          <w:rFonts w:ascii="Arial" w:hAnsi="Arial" w:cs="Arial"/>
          <w:color w:val="000000"/>
          <w:szCs w:val="22"/>
          <w:lang w:eastAsia="pl-PL"/>
        </w:rPr>
        <w:t>1</w:t>
      </w:r>
      <w:r w:rsidR="003B2342"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B16E00">
        <w:rPr>
          <w:rFonts w:ascii="Arial" w:hAnsi="Arial" w:cs="Arial"/>
          <w:color w:val="000000"/>
          <w:szCs w:val="22"/>
          <w:lang w:eastAsia="pl-PL"/>
        </w:rPr>
        <w:t>cm), przy szyi 2 x 48</w:t>
      </w:r>
      <w:r w:rsidR="003B2342"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B16E00">
        <w:rPr>
          <w:rFonts w:ascii="Arial" w:hAnsi="Arial" w:cs="Arial"/>
          <w:color w:val="000000"/>
          <w:szCs w:val="22"/>
          <w:lang w:eastAsia="pl-PL"/>
        </w:rPr>
        <w:t>cm (+/-</w:t>
      </w:r>
      <w:r w:rsidR="003B2342"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B16E00">
        <w:rPr>
          <w:rFonts w:ascii="Arial" w:hAnsi="Arial" w:cs="Arial"/>
          <w:color w:val="000000"/>
          <w:szCs w:val="22"/>
          <w:lang w:eastAsia="pl-PL"/>
        </w:rPr>
        <w:t>1</w:t>
      </w:r>
      <w:r w:rsidR="003B2342"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B16E00">
        <w:rPr>
          <w:rFonts w:ascii="Arial" w:hAnsi="Arial" w:cs="Arial"/>
          <w:color w:val="000000"/>
          <w:szCs w:val="22"/>
          <w:lang w:eastAsia="pl-PL"/>
        </w:rPr>
        <w:t>cm)?</w:t>
      </w:r>
    </w:p>
    <w:p w14:paraId="28872657" w14:textId="77777777" w:rsidR="002C7E44" w:rsidRPr="00B16E00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ODPOWIEDŹ: Zamawiający wymaga koszul w rozmiarach M/L (70x110) oraz XL/XXL (80x125). Długość troków przy szyi 80 cm (+/- 2 cm), w pasie 185 cm (+/- 2 cm) – zgodnie z SIWZ.</w:t>
      </w:r>
    </w:p>
    <w:p w14:paraId="63D695DE" w14:textId="77777777" w:rsidR="002C7E44" w:rsidRPr="00B16E00" w:rsidRDefault="002C7E44" w:rsidP="00B16E00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3A4063AE" w14:textId="77777777" w:rsidR="002C7E44" w:rsidRPr="00B16E00" w:rsidRDefault="002C7E44" w:rsidP="00B16E00">
      <w:pPr>
        <w:suppressAutoHyphens w:val="0"/>
        <w:jc w:val="both"/>
        <w:rPr>
          <w:rFonts w:ascii="Arial" w:hAnsi="Arial" w:cs="Arial"/>
          <w:b/>
          <w:color w:val="000000"/>
          <w:szCs w:val="22"/>
          <w:lang w:eastAsia="pl-PL"/>
        </w:rPr>
      </w:pPr>
      <w:r w:rsidRPr="00B16E00">
        <w:rPr>
          <w:rFonts w:ascii="Arial" w:hAnsi="Arial" w:cs="Arial"/>
          <w:b/>
          <w:bCs/>
          <w:szCs w:val="22"/>
        </w:rPr>
        <w:t>Pytanie 15 - p</w:t>
      </w:r>
      <w:r w:rsidRPr="00B16E00">
        <w:rPr>
          <w:rFonts w:ascii="Arial" w:hAnsi="Arial" w:cs="Arial"/>
          <w:b/>
          <w:color w:val="000000"/>
          <w:szCs w:val="22"/>
          <w:lang w:eastAsia="pl-PL"/>
        </w:rPr>
        <w:t>akiet 4 poz. 5</w:t>
      </w:r>
    </w:p>
    <w:p w14:paraId="533CD19E" w14:textId="77777777" w:rsidR="002C7E44" w:rsidRPr="00B16E00" w:rsidRDefault="002C7E44" w:rsidP="00B16E00">
      <w:pPr>
        <w:suppressAutoHyphens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B16E00">
        <w:rPr>
          <w:rFonts w:ascii="Arial" w:hAnsi="Arial" w:cs="Arial"/>
          <w:color w:val="000000"/>
          <w:szCs w:val="22"/>
          <w:lang w:eastAsia="pl-PL"/>
        </w:rPr>
        <w:t>Czy Zamawiający dopuści koszulę wiązaną na troki przy szyi w okolicach klatki piersiowej oraz w talii (długość troków w pasie – 3,5 x 72</w:t>
      </w:r>
      <w:r w:rsidR="003B2342"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B16E00">
        <w:rPr>
          <w:rFonts w:ascii="Arial" w:hAnsi="Arial" w:cs="Arial"/>
          <w:color w:val="000000"/>
          <w:szCs w:val="22"/>
          <w:lang w:eastAsia="pl-PL"/>
        </w:rPr>
        <w:t>cm, przy szyi – 2,2 x 37</w:t>
      </w:r>
      <w:r w:rsidR="003B2342"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B16E00">
        <w:rPr>
          <w:rFonts w:ascii="Arial" w:hAnsi="Arial" w:cs="Arial"/>
          <w:color w:val="000000"/>
          <w:szCs w:val="22"/>
          <w:lang w:eastAsia="pl-PL"/>
        </w:rPr>
        <w:t>cm), dostępne w rozmiarze od S do XXL, wymiary: S- 111 x 68</w:t>
      </w:r>
      <w:r w:rsidR="003B2342"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B16E00">
        <w:rPr>
          <w:rFonts w:ascii="Arial" w:hAnsi="Arial" w:cs="Arial"/>
          <w:color w:val="000000"/>
          <w:szCs w:val="22"/>
          <w:lang w:eastAsia="pl-PL"/>
        </w:rPr>
        <w:t>cm, M -114 x 71</w:t>
      </w:r>
      <w:r w:rsidR="003B2342"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B16E00">
        <w:rPr>
          <w:rFonts w:ascii="Arial" w:hAnsi="Arial" w:cs="Arial"/>
          <w:color w:val="000000"/>
          <w:szCs w:val="22"/>
          <w:lang w:eastAsia="pl-PL"/>
        </w:rPr>
        <w:t>cm, L – 117 x 74</w:t>
      </w:r>
      <w:r w:rsidR="003B2342"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B16E00">
        <w:rPr>
          <w:rFonts w:ascii="Arial" w:hAnsi="Arial" w:cs="Arial"/>
          <w:color w:val="000000"/>
          <w:szCs w:val="22"/>
          <w:lang w:eastAsia="pl-PL"/>
        </w:rPr>
        <w:t>cm, XL-117 x 77</w:t>
      </w:r>
      <w:r w:rsidR="003B2342"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B16E00">
        <w:rPr>
          <w:rFonts w:ascii="Arial" w:hAnsi="Arial" w:cs="Arial"/>
          <w:color w:val="000000"/>
          <w:szCs w:val="22"/>
          <w:lang w:eastAsia="pl-PL"/>
        </w:rPr>
        <w:t>cm, XXL</w:t>
      </w:r>
      <w:r w:rsidR="003B2342"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B16E00">
        <w:rPr>
          <w:rFonts w:ascii="Arial" w:hAnsi="Arial" w:cs="Arial"/>
          <w:color w:val="000000"/>
          <w:szCs w:val="22"/>
          <w:lang w:eastAsia="pl-PL"/>
        </w:rPr>
        <w:t>-</w:t>
      </w:r>
      <w:r w:rsidR="003B2342"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B16E00">
        <w:rPr>
          <w:rFonts w:ascii="Arial" w:hAnsi="Arial" w:cs="Arial"/>
          <w:color w:val="000000"/>
          <w:szCs w:val="22"/>
          <w:lang w:eastAsia="pl-PL"/>
        </w:rPr>
        <w:t>120</w:t>
      </w:r>
      <w:r w:rsidR="003B2342"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B16E00">
        <w:rPr>
          <w:rFonts w:ascii="Arial" w:hAnsi="Arial" w:cs="Arial"/>
          <w:color w:val="000000"/>
          <w:szCs w:val="22"/>
          <w:lang w:eastAsia="pl-PL"/>
        </w:rPr>
        <w:t>x 80</w:t>
      </w:r>
      <w:r w:rsidR="003B2342"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proofErr w:type="gramStart"/>
      <w:r w:rsidRPr="00B16E00">
        <w:rPr>
          <w:rFonts w:ascii="Arial" w:hAnsi="Arial" w:cs="Arial"/>
          <w:color w:val="000000"/>
          <w:szCs w:val="22"/>
          <w:lang w:eastAsia="pl-PL"/>
        </w:rPr>
        <w:t>cm(</w:t>
      </w:r>
      <w:proofErr w:type="gramEnd"/>
      <w:r w:rsidRPr="00B16E00">
        <w:rPr>
          <w:rFonts w:ascii="Arial" w:hAnsi="Arial" w:cs="Arial"/>
          <w:color w:val="000000"/>
          <w:szCs w:val="22"/>
          <w:lang w:eastAsia="pl-PL"/>
        </w:rPr>
        <w:t>+/-</w:t>
      </w:r>
      <w:r w:rsidR="003B2342"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B16E00">
        <w:rPr>
          <w:rFonts w:ascii="Arial" w:hAnsi="Arial" w:cs="Arial"/>
          <w:color w:val="000000"/>
          <w:szCs w:val="22"/>
          <w:lang w:eastAsia="pl-PL"/>
        </w:rPr>
        <w:t>2</w:t>
      </w:r>
      <w:r w:rsidR="003B2342"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B16E00">
        <w:rPr>
          <w:rFonts w:ascii="Arial" w:hAnsi="Arial" w:cs="Arial"/>
          <w:color w:val="000000"/>
          <w:szCs w:val="22"/>
          <w:lang w:eastAsia="pl-PL"/>
        </w:rPr>
        <w:t>cm)?</w:t>
      </w:r>
    </w:p>
    <w:p w14:paraId="5F427835" w14:textId="77777777" w:rsidR="002C7E44" w:rsidRPr="00B16E00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ODPOWIEDŹ: Tak Zamawiający dopuści</w:t>
      </w:r>
      <w:r w:rsidR="003B2342" w:rsidRPr="00B16E00">
        <w:rPr>
          <w:rFonts w:ascii="Arial" w:hAnsi="Arial" w:cs="Arial"/>
          <w:b/>
          <w:bCs/>
          <w:szCs w:val="22"/>
        </w:rPr>
        <w:t>.</w:t>
      </w:r>
    </w:p>
    <w:p w14:paraId="140A72FB" w14:textId="77777777" w:rsidR="002C7E44" w:rsidRPr="00B16E00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6FE9C5F9" w14:textId="77777777" w:rsidR="002C7E44" w:rsidRPr="00B16E00" w:rsidRDefault="002C7E44" w:rsidP="00B16E00">
      <w:pPr>
        <w:suppressAutoHyphens w:val="0"/>
        <w:jc w:val="both"/>
        <w:rPr>
          <w:rFonts w:ascii="Arial" w:hAnsi="Arial" w:cs="Arial"/>
          <w:b/>
          <w:color w:val="000000"/>
          <w:szCs w:val="22"/>
          <w:lang w:eastAsia="pl-PL"/>
        </w:rPr>
      </w:pPr>
      <w:r w:rsidRPr="00B16E00">
        <w:rPr>
          <w:rFonts w:ascii="Arial" w:hAnsi="Arial" w:cs="Arial"/>
          <w:b/>
          <w:bCs/>
          <w:szCs w:val="22"/>
        </w:rPr>
        <w:t>Pytanie 16 - p</w:t>
      </w:r>
      <w:r w:rsidRPr="00B16E00">
        <w:rPr>
          <w:rFonts w:ascii="Arial" w:hAnsi="Arial" w:cs="Arial"/>
          <w:b/>
          <w:color w:val="000000"/>
          <w:szCs w:val="22"/>
          <w:lang w:eastAsia="pl-PL"/>
        </w:rPr>
        <w:t>akiet 4 poz. 6</w:t>
      </w:r>
    </w:p>
    <w:p w14:paraId="765CC389" w14:textId="77777777" w:rsidR="002C7E44" w:rsidRPr="00B16E00" w:rsidRDefault="002C7E44" w:rsidP="00B16E00">
      <w:pPr>
        <w:suppressAutoHyphens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B16E00">
        <w:rPr>
          <w:rFonts w:ascii="Arial" w:hAnsi="Arial" w:cs="Arial"/>
          <w:color w:val="000000"/>
          <w:szCs w:val="22"/>
          <w:lang w:eastAsia="pl-PL"/>
        </w:rPr>
        <w:t>Czy Zamawiający dopuści piżamy jednorazowego użytku dostępne w rozmiarach od S- XXL?</w:t>
      </w:r>
    </w:p>
    <w:p w14:paraId="5FC65621" w14:textId="77777777" w:rsidR="002C7E44" w:rsidRPr="00B16E00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ODPOWIEDŹ: Zamawiający wymaga rozmiarów S-XXXL - zgodnie z SIWZ.</w:t>
      </w:r>
    </w:p>
    <w:p w14:paraId="56E31777" w14:textId="77777777" w:rsidR="002C7E44" w:rsidRPr="00B16E00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61080426" w14:textId="77777777" w:rsidR="003B2342" w:rsidRPr="00B16E00" w:rsidRDefault="003B2342" w:rsidP="00B16E00">
      <w:pPr>
        <w:suppressAutoHyphens w:val="0"/>
        <w:jc w:val="both"/>
        <w:rPr>
          <w:rFonts w:ascii="Arial" w:hAnsi="Arial" w:cs="Arial"/>
          <w:b/>
          <w:bCs/>
          <w:szCs w:val="22"/>
        </w:rPr>
      </w:pPr>
    </w:p>
    <w:p w14:paraId="0B94106E" w14:textId="77777777" w:rsidR="003B2342" w:rsidRPr="00B16E00" w:rsidRDefault="003B2342" w:rsidP="00B16E00">
      <w:pPr>
        <w:suppressAutoHyphens w:val="0"/>
        <w:jc w:val="both"/>
        <w:rPr>
          <w:rFonts w:ascii="Arial" w:hAnsi="Arial" w:cs="Arial"/>
          <w:b/>
          <w:bCs/>
          <w:szCs w:val="22"/>
        </w:rPr>
      </w:pPr>
    </w:p>
    <w:p w14:paraId="4A4711A5" w14:textId="77777777" w:rsidR="002C7E44" w:rsidRPr="00B16E00" w:rsidRDefault="002C7E44" w:rsidP="00B16E00">
      <w:pPr>
        <w:suppressAutoHyphens w:val="0"/>
        <w:jc w:val="both"/>
        <w:rPr>
          <w:rFonts w:ascii="Arial" w:hAnsi="Arial" w:cs="Arial"/>
          <w:b/>
          <w:color w:val="000000"/>
          <w:szCs w:val="22"/>
          <w:lang w:eastAsia="pl-PL"/>
        </w:rPr>
      </w:pPr>
      <w:r w:rsidRPr="00B16E00">
        <w:rPr>
          <w:rFonts w:ascii="Arial" w:hAnsi="Arial" w:cs="Arial"/>
          <w:b/>
          <w:bCs/>
          <w:szCs w:val="22"/>
        </w:rPr>
        <w:lastRenderedPageBreak/>
        <w:t>Pytanie 17 - p</w:t>
      </w:r>
      <w:r w:rsidRPr="00B16E00">
        <w:rPr>
          <w:rFonts w:ascii="Arial" w:hAnsi="Arial" w:cs="Arial"/>
          <w:b/>
          <w:color w:val="000000"/>
          <w:szCs w:val="22"/>
          <w:lang w:eastAsia="pl-PL"/>
        </w:rPr>
        <w:t>akiet 4 poz. 6</w:t>
      </w:r>
    </w:p>
    <w:p w14:paraId="237CBDEF" w14:textId="77777777" w:rsidR="002C7E44" w:rsidRPr="00B16E00" w:rsidRDefault="002C7E44" w:rsidP="00B16E00">
      <w:pPr>
        <w:suppressAutoHyphens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B16E00">
        <w:rPr>
          <w:rFonts w:ascii="Arial" w:hAnsi="Arial" w:cs="Arial"/>
          <w:color w:val="000000"/>
          <w:szCs w:val="22"/>
          <w:lang w:eastAsia="pl-PL"/>
        </w:rPr>
        <w:t>Czy Zamawiający dopuści piżamy jednorazowego użytku dostępne w kolorze niebieskim, fioletowym bądź zielonym, bluza posiadająca 2 kieszenie na dole, spodnie z trokami?</w:t>
      </w:r>
    </w:p>
    <w:p w14:paraId="038F4F3F" w14:textId="77777777" w:rsidR="002C7E44" w:rsidRPr="00B16E00" w:rsidRDefault="002C7E44" w:rsidP="00B16E00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ODPOWIEDŹ: Zamawiający wymaga dla pacjenta chorego i niesprawnego spodni na gumkę bez wiązania w pasie – zgodnie z SIWZ.</w:t>
      </w:r>
    </w:p>
    <w:p w14:paraId="2BDFDA10" w14:textId="77777777" w:rsidR="002C7E44" w:rsidRPr="00B16E00" w:rsidRDefault="002C7E44" w:rsidP="00B16E00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45BD57CD" w14:textId="77777777" w:rsidR="002C7E44" w:rsidRPr="00B16E00" w:rsidRDefault="002C7E44" w:rsidP="00B16E00">
      <w:pPr>
        <w:suppressAutoHyphens w:val="0"/>
        <w:jc w:val="both"/>
        <w:rPr>
          <w:rFonts w:ascii="Arial" w:hAnsi="Arial" w:cs="Arial"/>
          <w:b/>
          <w:color w:val="000000"/>
          <w:szCs w:val="22"/>
          <w:lang w:eastAsia="pl-PL"/>
        </w:rPr>
      </w:pPr>
      <w:r w:rsidRPr="00B16E00">
        <w:rPr>
          <w:rFonts w:ascii="Arial" w:hAnsi="Arial" w:cs="Arial"/>
          <w:b/>
          <w:bCs/>
          <w:szCs w:val="22"/>
        </w:rPr>
        <w:t>Pytanie 18 - p</w:t>
      </w:r>
      <w:r w:rsidRPr="00B16E00">
        <w:rPr>
          <w:rFonts w:ascii="Arial" w:hAnsi="Arial" w:cs="Arial"/>
          <w:b/>
          <w:color w:val="000000"/>
          <w:szCs w:val="22"/>
          <w:lang w:eastAsia="pl-PL"/>
        </w:rPr>
        <w:t>akiet 7 poz. 1</w:t>
      </w:r>
    </w:p>
    <w:p w14:paraId="0BDE31F6" w14:textId="77777777" w:rsidR="002C7E44" w:rsidRPr="00B16E00" w:rsidRDefault="002C7E44" w:rsidP="00B16E00">
      <w:pPr>
        <w:suppressAutoHyphens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B16E00">
        <w:rPr>
          <w:rFonts w:ascii="Arial" w:hAnsi="Arial" w:cs="Arial"/>
          <w:color w:val="000000"/>
          <w:szCs w:val="22"/>
          <w:lang w:eastAsia="pl-PL"/>
        </w:rPr>
        <w:t>Czy Zamawiający dopuści chusteczki jednorazowe nawilżane do higieny zarówno dzieci jak i dorosłych, bez użycia wody, bezzapachowe z delikatnej miękkiej włókniny o wym. 33</w:t>
      </w:r>
      <w:r w:rsidR="003B2342"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B16E00">
        <w:rPr>
          <w:rFonts w:ascii="Arial" w:hAnsi="Arial" w:cs="Arial"/>
          <w:color w:val="000000"/>
          <w:szCs w:val="22"/>
          <w:lang w:eastAsia="pl-PL"/>
        </w:rPr>
        <w:t>cm x 22</w:t>
      </w:r>
      <w:r w:rsidR="003B2342"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B16E00">
        <w:rPr>
          <w:rFonts w:ascii="Arial" w:hAnsi="Arial" w:cs="Arial"/>
          <w:color w:val="000000"/>
          <w:szCs w:val="22"/>
          <w:lang w:eastAsia="pl-PL"/>
        </w:rPr>
        <w:t>cm pakowane a 10</w:t>
      </w:r>
      <w:r w:rsidR="003B2342"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proofErr w:type="spellStart"/>
      <w:r w:rsidRPr="00B16E00">
        <w:rPr>
          <w:rFonts w:ascii="Arial" w:hAnsi="Arial" w:cs="Arial"/>
          <w:color w:val="000000"/>
          <w:szCs w:val="22"/>
          <w:lang w:eastAsia="pl-PL"/>
        </w:rPr>
        <w:t>szt</w:t>
      </w:r>
      <w:proofErr w:type="spellEnd"/>
      <w:r w:rsidRPr="00B16E00">
        <w:rPr>
          <w:rFonts w:ascii="Arial" w:hAnsi="Arial" w:cs="Arial"/>
          <w:color w:val="000000"/>
          <w:szCs w:val="22"/>
          <w:lang w:eastAsia="pl-PL"/>
        </w:rPr>
        <w:t xml:space="preserve"> o gramaturze 80</w:t>
      </w:r>
      <w:r w:rsidR="003B2342"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r w:rsidRPr="00B16E00">
        <w:rPr>
          <w:rFonts w:ascii="Arial" w:hAnsi="Arial" w:cs="Arial"/>
          <w:color w:val="000000"/>
          <w:szCs w:val="22"/>
          <w:lang w:eastAsia="pl-PL"/>
        </w:rPr>
        <w:t>m</w:t>
      </w:r>
      <w:r w:rsidRPr="00B16E00">
        <w:rPr>
          <w:rFonts w:ascii="Arial" w:hAnsi="Arial" w:cs="Arial"/>
          <w:color w:val="000000"/>
          <w:szCs w:val="22"/>
          <w:vertAlign w:val="superscript"/>
          <w:lang w:eastAsia="pl-PL"/>
        </w:rPr>
        <w:t>2</w:t>
      </w:r>
      <w:r w:rsidRPr="00B16E00">
        <w:rPr>
          <w:rFonts w:ascii="Arial" w:hAnsi="Arial" w:cs="Arial"/>
          <w:color w:val="000000"/>
          <w:szCs w:val="22"/>
          <w:lang w:eastAsia="pl-PL"/>
        </w:rPr>
        <w:t xml:space="preserve">, nie zawierające barwników, chloru, wybielaczy. Odczyn 5,5 PH. Opakowanie typu </w:t>
      </w:r>
      <w:proofErr w:type="spellStart"/>
      <w:r w:rsidRPr="00B16E00">
        <w:rPr>
          <w:rFonts w:ascii="Arial" w:hAnsi="Arial" w:cs="Arial"/>
          <w:color w:val="000000"/>
          <w:szCs w:val="22"/>
          <w:lang w:eastAsia="pl-PL"/>
        </w:rPr>
        <w:t>flow</w:t>
      </w:r>
      <w:proofErr w:type="spellEnd"/>
      <w:r w:rsidRPr="00B16E00">
        <w:rPr>
          <w:rFonts w:ascii="Arial" w:hAnsi="Arial" w:cs="Arial"/>
          <w:color w:val="000000"/>
          <w:szCs w:val="22"/>
          <w:lang w:eastAsia="pl-PL"/>
        </w:rPr>
        <w:t xml:space="preserve"> </w:t>
      </w:r>
      <w:proofErr w:type="spellStart"/>
      <w:r w:rsidRPr="00B16E00">
        <w:rPr>
          <w:rFonts w:ascii="Arial" w:hAnsi="Arial" w:cs="Arial"/>
          <w:color w:val="000000"/>
          <w:szCs w:val="22"/>
          <w:lang w:eastAsia="pl-PL"/>
        </w:rPr>
        <w:t>wrap</w:t>
      </w:r>
      <w:proofErr w:type="spellEnd"/>
      <w:r w:rsidRPr="00B16E00">
        <w:rPr>
          <w:rFonts w:ascii="Arial" w:hAnsi="Arial" w:cs="Arial"/>
          <w:color w:val="000000"/>
          <w:szCs w:val="22"/>
          <w:lang w:eastAsia="pl-PL"/>
        </w:rPr>
        <w:t xml:space="preserve"> z klipsem?</w:t>
      </w:r>
    </w:p>
    <w:p w14:paraId="662F5FB7" w14:textId="77777777" w:rsidR="002C7E44" w:rsidRPr="00B16E00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ODPOWIEDŹ:</w:t>
      </w:r>
      <w:r w:rsidRPr="00B16E00">
        <w:rPr>
          <w:rFonts w:ascii="Arial" w:hAnsi="Arial" w:cs="Arial"/>
          <w:b/>
          <w:szCs w:val="22"/>
        </w:rPr>
        <w:t xml:space="preserve"> </w:t>
      </w:r>
      <w:r w:rsidR="003B2342" w:rsidRPr="00B16E00">
        <w:rPr>
          <w:rFonts w:ascii="Arial" w:hAnsi="Arial" w:cs="Arial"/>
          <w:b/>
          <w:szCs w:val="22"/>
        </w:rPr>
        <w:t xml:space="preserve">Tak, </w:t>
      </w:r>
      <w:r w:rsidRPr="00B16E00">
        <w:rPr>
          <w:rFonts w:ascii="Arial" w:hAnsi="Arial" w:cs="Arial"/>
          <w:b/>
          <w:bCs/>
          <w:szCs w:val="22"/>
        </w:rPr>
        <w:t>Zamawiający dop</w:t>
      </w:r>
      <w:r w:rsidR="003B2342" w:rsidRPr="00B16E00">
        <w:rPr>
          <w:rFonts w:ascii="Arial" w:hAnsi="Arial" w:cs="Arial"/>
          <w:b/>
          <w:bCs/>
          <w:szCs w:val="22"/>
        </w:rPr>
        <w:t>uszcza</w:t>
      </w:r>
      <w:r w:rsidRPr="00B16E00">
        <w:rPr>
          <w:rFonts w:ascii="Arial" w:hAnsi="Arial" w:cs="Arial"/>
          <w:b/>
          <w:bCs/>
          <w:szCs w:val="22"/>
        </w:rPr>
        <w:t>.</w:t>
      </w:r>
    </w:p>
    <w:p w14:paraId="4277D5E8" w14:textId="77777777" w:rsidR="002C7E44" w:rsidRPr="005D5A18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0A560ABD" w14:textId="77777777" w:rsidR="002C7E44" w:rsidRPr="005D5A18" w:rsidRDefault="002C7E44" w:rsidP="00B16E00">
      <w:pPr>
        <w:suppressAutoHyphens w:val="0"/>
        <w:jc w:val="both"/>
        <w:rPr>
          <w:rFonts w:ascii="Arial" w:hAnsi="Arial" w:cs="Arial"/>
          <w:b/>
          <w:szCs w:val="22"/>
          <w:lang w:eastAsia="pl-PL"/>
        </w:rPr>
      </w:pPr>
      <w:r w:rsidRPr="005D5A18">
        <w:rPr>
          <w:rFonts w:ascii="Arial" w:hAnsi="Arial" w:cs="Arial"/>
          <w:b/>
          <w:bCs/>
          <w:szCs w:val="22"/>
        </w:rPr>
        <w:t>Pytanie 19 - pa</w:t>
      </w:r>
      <w:r w:rsidRPr="005D5A18">
        <w:rPr>
          <w:rFonts w:ascii="Arial" w:hAnsi="Arial" w:cs="Arial"/>
          <w:b/>
          <w:szCs w:val="22"/>
          <w:lang w:eastAsia="pl-PL"/>
        </w:rPr>
        <w:t>kiet 7 poz. 2</w:t>
      </w:r>
    </w:p>
    <w:p w14:paraId="21E6A5E4" w14:textId="77777777" w:rsidR="002C7E44" w:rsidRPr="005D5A18" w:rsidRDefault="002C7E44" w:rsidP="00B16E00">
      <w:p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5D5A18">
        <w:rPr>
          <w:rFonts w:ascii="Arial" w:hAnsi="Arial" w:cs="Arial"/>
          <w:szCs w:val="22"/>
          <w:lang w:eastAsia="pl-PL"/>
        </w:rPr>
        <w:t xml:space="preserve">Czy Zamawiający dopuści czepek do mycia głowy pacjenta nie wymagający dodatkowego namoczenia głowy, zawierający w swoim składzie wodę nie wymagający spłukiwania, z szamponem oraz odżywką, bezzapachowy. Nie zawiera perfum i </w:t>
      </w:r>
      <w:proofErr w:type="spellStart"/>
      <w:r w:rsidRPr="005D5A18">
        <w:rPr>
          <w:rFonts w:ascii="Arial" w:hAnsi="Arial" w:cs="Arial"/>
          <w:szCs w:val="22"/>
          <w:lang w:eastAsia="pl-PL"/>
        </w:rPr>
        <w:t>parabenów</w:t>
      </w:r>
      <w:proofErr w:type="spellEnd"/>
      <w:r w:rsidRPr="005D5A18">
        <w:rPr>
          <w:rFonts w:ascii="Arial" w:hAnsi="Arial" w:cs="Arial"/>
          <w:szCs w:val="22"/>
          <w:lang w:eastAsia="pl-PL"/>
        </w:rPr>
        <w:t xml:space="preserve">. Zawiera </w:t>
      </w:r>
      <w:proofErr w:type="spellStart"/>
      <w:r w:rsidRPr="005D5A18">
        <w:rPr>
          <w:rFonts w:ascii="Arial" w:hAnsi="Arial" w:cs="Arial"/>
          <w:szCs w:val="22"/>
          <w:lang w:eastAsia="pl-PL"/>
        </w:rPr>
        <w:t>simetikon</w:t>
      </w:r>
      <w:proofErr w:type="spellEnd"/>
      <w:r w:rsidRPr="005D5A18">
        <w:rPr>
          <w:rFonts w:ascii="Arial" w:hAnsi="Arial" w:cs="Arial"/>
          <w:szCs w:val="22"/>
          <w:lang w:eastAsia="pl-PL"/>
        </w:rPr>
        <w:t xml:space="preserve">. Produkt </w:t>
      </w:r>
      <w:proofErr w:type="spellStart"/>
      <w:r w:rsidRPr="005D5A18">
        <w:rPr>
          <w:rFonts w:ascii="Arial" w:hAnsi="Arial" w:cs="Arial"/>
          <w:szCs w:val="22"/>
          <w:lang w:eastAsia="pl-PL"/>
        </w:rPr>
        <w:t>bezlateksowy</w:t>
      </w:r>
      <w:proofErr w:type="spellEnd"/>
      <w:r w:rsidRPr="005D5A18">
        <w:rPr>
          <w:rFonts w:ascii="Arial" w:hAnsi="Arial" w:cs="Arial"/>
          <w:szCs w:val="22"/>
          <w:lang w:eastAsia="pl-PL"/>
        </w:rPr>
        <w:t>. Średnica czepka 28</w:t>
      </w:r>
      <w:r w:rsidR="003B2342" w:rsidRPr="005D5A18">
        <w:rPr>
          <w:rFonts w:ascii="Arial" w:hAnsi="Arial" w:cs="Arial"/>
          <w:szCs w:val="22"/>
          <w:lang w:eastAsia="pl-PL"/>
        </w:rPr>
        <w:t xml:space="preserve"> </w:t>
      </w:r>
      <w:r w:rsidRPr="005D5A18">
        <w:rPr>
          <w:rFonts w:ascii="Arial" w:hAnsi="Arial" w:cs="Arial"/>
          <w:szCs w:val="22"/>
          <w:lang w:eastAsia="pl-PL"/>
        </w:rPr>
        <w:t>cm.  Do stosowania w mikrofalówce przez 20</w:t>
      </w:r>
      <w:r w:rsidR="003B2342" w:rsidRPr="005D5A18">
        <w:rPr>
          <w:rFonts w:ascii="Arial" w:hAnsi="Arial" w:cs="Arial"/>
          <w:szCs w:val="22"/>
          <w:lang w:eastAsia="pl-PL"/>
        </w:rPr>
        <w:t xml:space="preserve"> </w:t>
      </w:r>
      <w:r w:rsidRPr="005D5A18">
        <w:rPr>
          <w:rFonts w:ascii="Arial" w:hAnsi="Arial" w:cs="Arial"/>
          <w:szCs w:val="22"/>
          <w:lang w:eastAsia="pl-PL"/>
        </w:rPr>
        <w:t>sekund przy mocy 650</w:t>
      </w:r>
      <w:r w:rsidR="003B2342" w:rsidRPr="005D5A18">
        <w:rPr>
          <w:rFonts w:ascii="Arial" w:hAnsi="Arial" w:cs="Arial"/>
          <w:szCs w:val="22"/>
          <w:lang w:eastAsia="pl-PL"/>
        </w:rPr>
        <w:t xml:space="preserve"> </w:t>
      </w:r>
      <w:r w:rsidRPr="005D5A18">
        <w:rPr>
          <w:rFonts w:ascii="Arial" w:hAnsi="Arial" w:cs="Arial"/>
          <w:szCs w:val="22"/>
          <w:lang w:eastAsia="pl-PL"/>
        </w:rPr>
        <w:t>W?</w:t>
      </w:r>
    </w:p>
    <w:p w14:paraId="72ECFEA2" w14:textId="2A508084" w:rsidR="002C7E44" w:rsidRPr="005D5A18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5D5A18">
        <w:rPr>
          <w:rFonts w:ascii="Arial" w:hAnsi="Arial" w:cs="Arial"/>
          <w:b/>
          <w:bCs/>
          <w:szCs w:val="22"/>
        </w:rPr>
        <w:t xml:space="preserve">ODPOWIEDŹ: </w:t>
      </w:r>
      <w:r w:rsidR="002B1474" w:rsidRPr="005D5A18">
        <w:rPr>
          <w:rFonts w:ascii="Arial" w:hAnsi="Arial" w:cs="Arial"/>
          <w:b/>
          <w:szCs w:val="22"/>
        </w:rPr>
        <w:t xml:space="preserve">Nie, </w:t>
      </w:r>
      <w:r w:rsidR="002B1474" w:rsidRPr="005D5A18">
        <w:rPr>
          <w:rFonts w:ascii="Arial" w:hAnsi="Arial" w:cs="Arial"/>
          <w:b/>
          <w:bCs/>
          <w:szCs w:val="22"/>
        </w:rPr>
        <w:t>Zamawiający</w:t>
      </w:r>
      <w:r w:rsidR="005D5A18">
        <w:rPr>
          <w:rFonts w:ascii="Arial" w:hAnsi="Arial" w:cs="Arial"/>
          <w:b/>
          <w:bCs/>
          <w:szCs w:val="22"/>
        </w:rPr>
        <w:t xml:space="preserve"> nie</w:t>
      </w:r>
      <w:r w:rsidR="002B1474" w:rsidRPr="005D5A18">
        <w:rPr>
          <w:rFonts w:ascii="Arial" w:hAnsi="Arial" w:cs="Arial"/>
          <w:b/>
          <w:bCs/>
          <w:szCs w:val="22"/>
        </w:rPr>
        <w:t xml:space="preserve"> dopuszcza</w:t>
      </w:r>
    </w:p>
    <w:p w14:paraId="53738F77" w14:textId="77777777" w:rsidR="005D5A18" w:rsidRPr="00B16E00" w:rsidRDefault="005D5A18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08F17634" w14:textId="77777777" w:rsidR="002C7E44" w:rsidRPr="00814A90" w:rsidRDefault="002C7E44" w:rsidP="00B16E00">
      <w:pPr>
        <w:suppressAutoHyphens w:val="0"/>
        <w:jc w:val="both"/>
        <w:rPr>
          <w:rFonts w:ascii="Arial" w:hAnsi="Arial" w:cs="Arial"/>
          <w:b/>
          <w:szCs w:val="22"/>
          <w:lang w:eastAsia="pl-PL"/>
        </w:rPr>
      </w:pPr>
      <w:r w:rsidRPr="00814A90">
        <w:rPr>
          <w:rFonts w:ascii="Arial" w:hAnsi="Arial" w:cs="Arial"/>
          <w:b/>
          <w:bCs/>
          <w:szCs w:val="22"/>
        </w:rPr>
        <w:t>Pytanie 20 - p</w:t>
      </w:r>
      <w:r w:rsidRPr="00814A90">
        <w:rPr>
          <w:rFonts w:ascii="Arial" w:hAnsi="Arial" w:cs="Arial"/>
          <w:b/>
          <w:szCs w:val="22"/>
          <w:lang w:eastAsia="pl-PL"/>
        </w:rPr>
        <w:t>akiet 7 poz. 1-2</w:t>
      </w:r>
    </w:p>
    <w:p w14:paraId="32506B5A" w14:textId="77777777" w:rsidR="002C7E44" w:rsidRPr="00814A90" w:rsidRDefault="002C7E44" w:rsidP="00B16E00">
      <w:p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814A90">
        <w:rPr>
          <w:rFonts w:ascii="Arial" w:hAnsi="Arial" w:cs="Arial"/>
          <w:szCs w:val="22"/>
          <w:lang w:eastAsia="pl-PL"/>
        </w:rPr>
        <w:t>Czy Zamawiający dopuści produkt na 23% stawce VAT?</w:t>
      </w:r>
    </w:p>
    <w:p w14:paraId="523339F4" w14:textId="77777777" w:rsidR="002C7E44" w:rsidRPr="00B16E00" w:rsidRDefault="002C7E44" w:rsidP="00B16E00">
      <w:pPr>
        <w:widowControl w:val="0"/>
        <w:jc w:val="both"/>
        <w:rPr>
          <w:rFonts w:ascii="Arial" w:hAnsi="Arial" w:cs="Arial"/>
          <w:b/>
          <w:bCs/>
          <w:color w:val="FF0000"/>
          <w:szCs w:val="22"/>
        </w:rPr>
      </w:pPr>
      <w:r w:rsidRPr="00814A90">
        <w:rPr>
          <w:rFonts w:ascii="Arial" w:hAnsi="Arial" w:cs="Arial"/>
          <w:b/>
          <w:bCs/>
          <w:szCs w:val="22"/>
        </w:rPr>
        <w:t xml:space="preserve">ODPOWIEDŹ: </w:t>
      </w:r>
      <w:r w:rsidR="00832BA7" w:rsidRPr="00814A90">
        <w:rPr>
          <w:rFonts w:ascii="Arial" w:hAnsi="Arial" w:cs="Arial"/>
          <w:b/>
          <w:bCs/>
          <w:szCs w:val="22"/>
        </w:rPr>
        <w:t xml:space="preserve">Tak. Zamawiający wyraża zgodę pod warunkiem spełnienia pozostałych wymagań Zamawiającego opisanych </w:t>
      </w:r>
      <w:r w:rsidR="00832BA7" w:rsidRPr="00B16E00">
        <w:rPr>
          <w:rFonts w:ascii="Arial" w:hAnsi="Arial" w:cs="Arial"/>
          <w:b/>
          <w:bCs/>
          <w:szCs w:val="22"/>
        </w:rPr>
        <w:t>w SIWZ.</w:t>
      </w:r>
    </w:p>
    <w:p w14:paraId="124332D0" w14:textId="77777777" w:rsidR="002C7E44" w:rsidRPr="00B16E00" w:rsidRDefault="002C7E44" w:rsidP="00B16E00">
      <w:pPr>
        <w:suppressAutoHyphens w:val="0"/>
        <w:jc w:val="both"/>
        <w:rPr>
          <w:rFonts w:ascii="Arial" w:hAnsi="Arial" w:cs="Arial"/>
          <w:color w:val="000000"/>
          <w:szCs w:val="22"/>
          <w:lang w:eastAsia="pl-PL"/>
        </w:rPr>
      </w:pPr>
    </w:p>
    <w:p w14:paraId="370121FD" w14:textId="77777777" w:rsidR="002C7E44" w:rsidRPr="00B16E00" w:rsidRDefault="002C7E44" w:rsidP="00B16E00">
      <w:pPr>
        <w:suppressAutoHyphens w:val="0"/>
        <w:jc w:val="both"/>
        <w:rPr>
          <w:rFonts w:ascii="Arial" w:hAnsi="Arial" w:cs="Arial"/>
          <w:b/>
          <w:color w:val="000000"/>
          <w:szCs w:val="22"/>
          <w:lang w:eastAsia="pl-PL"/>
        </w:rPr>
      </w:pPr>
      <w:r w:rsidRPr="00B16E00">
        <w:rPr>
          <w:rFonts w:ascii="Arial" w:hAnsi="Arial" w:cs="Arial"/>
          <w:b/>
          <w:bCs/>
          <w:szCs w:val="22"/>
        </w:rPr>
        <w:t>Pytanie 21 - p</w:t>
      </w:r>
      <w:r w:rsidRPr="00B16E00">
        <w:rPr>
          <w:rFonts w:ascii="Arial" w:hAnsi="Arial" w:cs="Arial"/>
          <w:b/>
          <w:color w:val="000000"/>
          <w:szCs w:val="22"/>
          <w:lang w:eastAsia="pl-PL"/>
        </w:rPr>
        <w:t>akiet 7 poz. 1</w:t>
      </w:r>
    </w:p>
    <w:p w14:paraId="4181CB3D" w14:textId="77777777" w:rsidR="002C7E44" w:rsidRPr="00B16E00" w:rsidRDefault="002C7E44" w:rsidP="00B16E00">
      <w:pPr>
        <w:suppressAutoHyphens w:val="0"/>
        <w:jc w:val="both"/>
        <w:rPr>
          <w:rFonts w:ascii="Arial" w:hAnsi="Arial" w:cs="Arial"/>
          <w:b/>
          <w:color w:val="000000"/>
          <w:szCs w:val="22"/>
          <w:lang w:eastAsia="pl-PL"/>
        </w:rPr>
      </w:pPr>
      <w:r w:rsidRPr="00B16E00">
        <w:rPr>
          <w:rFonts w:ascii="Arial" w:hAnsi="Arial" w:cs="Arial"/>
          <w:szCs w:val="22"/>
        </w:rPr>
        <w:t>Czy Zamawiający wyrazi zgodę na zaoferowanie myjek w postaci rękawiczek nie wymagających aktywacji wodą, przeznaczonych do mycia i pielęgnacji ciała osób unieruchomionych i leżących oraz pacjentów na oddziałach intensywnej opieki medycznej. Dzięki zawartości allantoiny chronią i pielęgnują skórę, o naturalnym PH, z możliwością użycia w kuchence mikrofalowej (30 sek./600W). Rozmiar 15,5 cm x 23,5 cm, gramatura ok. 75 g/m</w:t>
      </w:r>
      <w:r w:rsidRPr="00B16E00">
        <w:rPr>
          <w:rFonts w:ascii="Arial" w:hAnsi="Arial" w:cs="Arial"/>
          <w:szCs w:val="22"/>
          <w:vertAlign w:val="superscript"/>
        </w:rPr>
        <w:t>2</w:t>
      </w:r>
      <w:r w:rsidRPr="00B16E00">
        <w:rPr>
          <w:rFonts w:ascii="Arial" w:hAnsi="Arial" w:cs="Arial"/>
          <w:szCs w:val="22"/>
        </w:rPr>
        <w:t>, wykonane z włókna polipropylenowego. Opakowanie 10 szt. Rękawic, zarejestrowane jako kosmetyk.</w:t>
      </w:r>
    </w:p>
    <w:p w14:paraId="2B5EC551" w14:textId="77777777" w:rsidR="002C7E44" w:rsidRPr="00B16E00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bookmarkStart w:id="1" w:name="_Hlk514920524"/>
      <w:r w:rsidRPr="00B16E00">
        <w:rPr>
          <w:rFonts w:ascii="Arial" w:hAnsi="Arial" w:cs="Arial"/>
          <w:b/>
          <w:bCs/>
          <w:szCs w:val="22"/>
        </w:rPr>
        <w:t>ODPOWIEDŹ</w:t>
      </w:r>
      <w:bookmarkEnd w:id="1"/>
      <w:r w:rsidRPr="00B16E00">
        <w:rPr>
          <w:rFonts w:ascii="Arial" w:hAnsi="Arial" w:cs="Arial"/>
          <w:b/>
          <w:bCs/>
          <w:szCs w:val="22"/>
        </w:rPr>
        <w:t xml:space="preserve">: Nie. Zamawiający nie </w:t>
      </w:r>
      <w:r w:rsidR="00832BA7" w:rsidRPr="00B16E00">
        <w:rPr>
          <w:rFonts w:ascii="Arial" w:hAnsi="Arial" w:cs="Arial"/>
          <w:b/>
          <w:bCs/>
          <w:szCs w:val="22"/>
        </w:rPr>
        <w:t>wyraża zgody</w:t>
      </w:r>
      <w:r w:rsidRPr="00B16E00">
        <w:rPr>
          <w:rFonts w:ascii="Arial" w:hAnsi="Arial" w:cs="Arial"/>
          <w:b/>
          <w:bCs/>
          <w:szCs w:val="22"/>
        </w:rPr>
        <w:t xml:space="preserve">. </w:t>
      </w:r>
    </w:p>
    <w:p w14:paraId="6DC48C50" w14:textId="77777777" w:rsidR="002C7E44" w:rsidRPr="00B16E00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2847DBBD" w14:textId="77777777" w:rsidR="002C7E44" w:rsidRPr="00B16E00" w:rsidRDefault="002C7E44" w:rsidP="00B16E00">
      <w:pPr>
        <w:suppressAutoHyphens w:val="0"/>
        <w:jc w:val="both"/>
        <w:rPr>
          <w:rFonts w:ascii="Arial" w:hAnsi="Arial" w:cs="Arial"/>
          <w:b/>
          <w:color w:val="000000"/>
          <w:szCs w:val="22"/>
          <w:lang w:eastAsia="pl-PL"/>
        </w:rPr>
      </w:pPr>
      <w:r w:rsidRPr="00B16E00">
        <w:rPr>
          <w:rFonts w:ascii="Arial" w:hAnsi="Arial" w:cs="Arial"/>
          <w:b/>
          <w:bCs/>
          <w:szCs w:val="22"/>
        </w:rPr>
        <w:t>Pytanie 22 - p</w:t>
      </w:r>
      <w:r w:rsidRPr="00B16E00">
        <w:rPr>
          <w:rFonts w:ascii="Arial" w:hAnsi="Arial" w:cs="Arial"/>
          <w:b/>
          <w:color w:val="000000"/>
          <w:szCs w:val="22"/>
          <w:lang w:eastAsia="pl-PL"/>
        </w:rPr>
        <w:t>akiet 7 poz. 2</w:t>
      </w:r>
    </w:p>
    <w:p w14:paraId="67C5B31B" w14:textId="77777777" w:rsidR="002C7E44" w:rsidRPr="00B16E00" w:rsidRDefault="002C7E44" w:rsidP="00B16E00">
      <w:pPr>
        <w:suppressAutoHyphens w:val="0"/>
        <w:jc w:val="both"/>
        <w:rPr>
          <w:rFonts w:ascii="Arial" w:hAnsi="Arial" w:cs="Arial"/>
          <w:b/>
          <w:color w:val="000000"/>
          <w:szCs w:val="22"/>
          <w:lang w:eastAsia="pl-PL"/>
        </w:rPr>
      </w:pPr>
      <w:r w:rsidRPr="00B16E00">
        <w:rPr>
          <w:rFonts w:ascii="Arial" w:hAnsi="Arial" w:cs="Arial"/>
          <w:szCs w:val="22"/>
        </w:rPr>
        <w:t xml:space="preserve">Czy Zamawiający wyrazi zgodę na zaoferowanie nasączonego czepka do mycia i dekontaminacji włosów i skóry głowy bez użycia wody, przeznaczonego do jednorazowego użytku, gotowego do użycia, bez substancji zapachowych i barwników, nie wymagającego spłukiwania, zawierającego </w:t>
      </w:r>
      <w:proofErr w:type="spellStart"/>
      <w:r w:rsidRPr="00B16E00">
        <w:rPr>
          <w:rFonts w:ascii="Arial" w:hAnsi="Arial" w:cs="Arial"/>
          <w:szCs w:val="22"/>
        </w:rPr>
        <w:t>octenidynę</w:t>
      </w:r>
      <w:proofErr w:type="spellEnd"/>
      <w:r w:rsidRPr="00B16E00">
        <w:rPr>
          <w:rFonts w:ascii="Arial" w:hAnsi="Arial" w:cs="Arial"/>
          <w:szCs w:val="22"/>
        </w:rPr>
        <w:t>, w opakowaniach po 1 szt. Możliwość podgrzania w kuchence mikrofalowej (maksymalnie 20 sekund / 600 W). Czepek można stosować bez użycia dodatkowych środków i bez użycia wody, zarejestrowany jako kosmetyk</w:t>
      </w:r>
    </w:p>
    <w:p w14:paraId="2674FDA9" w14:textId="77777777" w:rsidR="002C7E44" w:rsidRPr="00B16E00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t xml:space="preserve">ODPOWIEDŹ: Tak. Zamawiający </w:t>
      </w:r>
      <w:r w:rsidR="00832BA7" w:rsidRPr="00B16E00">
        <w:rPr>
          <w:rFonts w:ascii="Arial" w:hAnsi="Arial" w:cs="Arial"/>
          <w:b/>
          <w:bCs/>
          <w:szCs w:val="22"/>
        </w:rPr>
        <w:t xml:space="preserve">wyraża zgodę </w:t>
      </w:r>
      <w:r w:rsidRPr="00B16E00">
        <w:rPr>
          <w:rFonts w:ascii="Arial" w:hAnsi="Arial" w:cs="Arial"/>
          <w:b/>
          <w:bCs/>
          <w:szCs w:val="22"/>
        </w:rPr>
        <w:t>pod warunkiem spełnienia pozostałych wymagań Zamawiającego opisanych w SIWZ.</w:t>
      </w:r>
    </w:p>
    <w:p w14:paraId="7133F09E" w14:textId="77777777" w:rsidR="002C7E44" w:rsidRPr="00B16E00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70A2CE63" w14:textId="77777777" w:rsidR="00B16E00" w:rsidRPr="00B16E00" w:rsidRDefault="002C7E44" w:rsidP="00B16E00">
      <w:pPr>
        <w:widowControl w:val="0"/>
        <w:suppressLineNumbers/>
        <w:jc w:val="both"/>
        <w:rPr>
          <w:rFonts w:ascii="Arial" w:hAnsi="Arial" w:cs="Arial"/>
          <w:b/>
          <w:kern w:val="3"/>
          <w:szCs w:val="22"/>
        </w:rPr>
      </w:pPr>
      <w:bookmarkStart w:id="2" w:name="_Hlk514920548"/>
      <w:r w:rsidRPr="00B16E00">
        <w:rPr>
          <w:rFonts w:ascii="Arial" w:hAnsi="Arial" w:cs="Arial"/>
          <w:b/>
          <w:bCs/>
          <w:szCs w:val="22"/>
        </w:rPr>
        <w:t>Pytanie 23</w:t>
      </w:r>
      <w:r w:rsidR="00B16E00" w:rsidRPr="00B16E00">
        <w:rPr>
          <w:rFonts w:ascii="Arial" w:hAnsi="Arial" w:cs="Arial"/>
          <w:b/>
          <w:bCs/>
          <w:szCs w:val="22"/>
        </w:rPr>
        <w:t xml:space="preserve"> - p</w:t>
      </w:r>
      <w:r w:rsidR="00B16E00" w:rsidRPr="00B16E00">
        <w:rPr>
          <w:rFonts w:ascii="Arial" w:hAnsi="Arial" w:cs="Arial"/>
          <w:b/>
          <w:kern w:val="3"/>
          <w:szCs w:val="22"/>
        </w:rPr>
        <w:t>akiet 1, poz. 1</w:t>
      </w:r>
    </w:p>
    <w:p w14:paraId="30D4A8DF" w14:textId="77777777" w:rsidR="00B16E00" w:rsidRPr="00B16E00" w:rsidRDefault="00B16E00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kern w:val="3"/>
          <w:szCs w:val="22"/>
        </w:rPr>
        <w:t>Czy Zamawiaj</w:t>
      </w:r>
      <w:r w:rsidRPr="00B16E00">
        <w:rPr>
          <w:rFonts w:ascii="Arial" w:eastAsia="Times New Roman CE" w:hAnsi="Arial" w:cs="Arial"/>
          <w:kern w:val="3"/>
          <w:szCs w:val="22"/>
        </w:rPr>
        <w:t>ący dopuści fartuch polipropylenowy o gramaturze min. 20 g/m</w:t>
      </w:r>
      <w:r w:rsidRPr="00B16E00">
        <w:rPr>
          <w:rFonts w:ascii="Arial" w:eastAsia="Times New Roman CE" w:hAnsi="Arial" w:cs="Arial"/>
          <w:kern w:val="3"/>
          <w:szCs w:val="22"/>
          <w:vertAlign w:val="superscript"/>
        </w:rPr>
        <w:t>2</w:t>
      </w:r>
      <w:r w:rsidRPr="00B16E00">
        <w:rPr>
          <w:rFonts w:ascii="Arial" w:eastAsia="Times New Roman CE" w:hAnsi="Arial" w:cs="Arial"/>
          <w:kern w:val="3"/>
          <w:szCs w:val="22"/>
        </w:rPr>
        <w:t>?</w:t>
      </w:r>
    </w:p>
    <w:p w14:paraId="695F450E" w14:textId="77777777" w:rsidR="00B16E00" w:rsidRPr="00B16E00" w:rsidRDefault="002C7E44" w:rsidP="00B16E00">
      <w:pPr>
        <w:widowControl w:val="0"/>
        <w:autoSpaceDE w:val="0"/>
        <w:autoSpaceDN w:val="0"/>
        <w:jc w:val="both"/>
        <w:rPr>
          <w:rFonts w:ascii="Arial" w:eastAsia="Times New Roman CE" w:hAnsi="Arial" w:cs="Arial"/>
          <w:b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 w:rsidR="00B16E00" w:rsidRPr="00B16E00">
        <w:rPr>
          <w:rFonts w:ascii="Arial" w:eastAsia="Times New Roman CE" w:hAnsi="Arial" w:cs="Arial"/>
          <w:b/>
          <w:kern w:val="3"/>
          <w:szCs w:val="22"/>
        </w:rPr>
        <w:t xml:space="preserve"> Nie. Zamawiający wymaga gramatury min. 23g/m</w:t>
      </w:r>
      <w:r w:rsidR="00B16E00" w:rsidRPr="00B16E00">
        <w:rPr>
          <w:rFonts w:ascii="Arial" w:eastAsia="Times New Roman CE" w:hAnsi="Arial" w:cs="Arial"/>
          <w:b/>
          <w:kern w:val="3"/>
          <w:szCs w:val="22"/>
          <w:vertAlign w:val="superscript"/>
        </w:rPr>
        <w:t>2</w:t>
      </w:r>
    </w:p>
    <w:p w14:paraId="06E92652" w14:textId="77777777" w:rsidR="002C7E44" w:rsidRPr="00B16E00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396FD169" w14:textId="77777777" w:rsidR="00940395" w:rsidRPr="00940395" w:rsidRDefault="002C7E44" w:rsidP="00940395">
      <w:pPr>
        <w:widowControl w:val="0"/>
        <w:suppressLineNumbers/>
        <w:jc w:val="both"/>
        <w:rPr>
          <w:rFonts w:ascii="Arial" w:hAnsi="Arial" w:cs="Arial"/>
          <w:b/>
          <w:kern w:val="3"/>
          <w:szCs w:val="22"/>
        </w:rPr>
      </w:pPr>
      <w:r w:rsidRPr="00940395">
        <w:rPr>
          <w:rFonts w:ascii="Arial" w:hAnsi="Arial" w:cs="Arial"/>
          <w:b/>
          <w:bCs/>
          <w:szCs w:val="22"/>
        </w:rPr>
        <w:t>Pytanie 24</w:t>
      </w:r>
      <w:r w:rsidR="00940395" w:rsidRPr="00940395">
        <w:rPr>
          <w:rFonts w:ascii="Arial" w:hAnsi="Arial" w:cs="Arial"/>
          <w:b/>
          <w:bCs/>
          <w:szCs w:val="22"/>
        </w:rPr>
        <w:t xml:space="preserve"> - p</w:t>
      </w:r>
      <w:r w:rsidR="00B16E00" w:rsidRPr="00B16E00">
        <w:rPr>
          <w:rFonts w:ascii="Arial" w:hAnsi="Arial" w:cs="Arial"/>
          <w:b/>
          <w:kern w:val="3"/>
          <w:szCs w:val="22"/>
        </w:rPr>
        <w:t>akiet 1, poz</w:t>
      </w:r>
      <w:r w:rsidR="00940395" w:rsidRPr="00940395">
        <w:rPr>
          <w:rFonts w:ascii="Arial" w:hAnsi="Arial" w:cs="Arial"/>
          <w:b/>
          <w:kern w:val="3"/>
          <w:szCs w:val="22"/>
        </w:rPr>
        <w:t xml:space="preserve">. </w:t>
      </w:r>
      <w:r w:rsidR="00B16E00" w:rsidRPr="00B16E00">
        <w:rPr>
          <w:rFonts w:ascii="Arial" w:hAnsi="Arial" w:cs="Arial"/>
          <w:b/>
          <w:kern w:val="3"/>
          <w:szCs w:val="22"/>
        </w:rPr>
        <w:t xml:space="preserve">2 </w:t>
      </w:r>
    </w:p>
    <w:p w14:paraId="11C176C6" w14:textId="77777777" w:rsidR="00B16E00" w:rsidRPr="00B16E00" w:rsidRDefault="00B16E00" w:rsidP="00940395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kern w:val="3"/>
          <w:szCs w:val="22"/>
        </w:rPr>
        <w:t>Czy Zamawiaj</w:t>
      </w:r>
      <w:r w:rsidRPr="00B16E00">
        <w:rPr>
          <w:rFonts w:ascii="Arial" w:eastAsia="Times New Roman CE" w:hAnsi="Arial" w:cs="Arial"/>
          <w:kern w:val="3"/>
          <w:szCs w:val="22"/>
        </w:rPr>
        <w:t>ący dopuści fartuch w kolorze zielonym?</w:t>
      </w:r>
    </w:p>
    <w:p w14:paraId="45F6444C" w14:textId="77777777" w:rsidR="00940395" w:rsidRPr="00B16E00" w:rsidRDefault="002C7E44" w:rsidP="00940395">
      <w:pPr>
        <w:widowControl w:val="0"/>
        <w:autoSpaceDE w:val="0"/>
        <w:autoSpaceDN w:val="0"/>
        <w:jc w:val="both"/>
        <w:rPr>
          <w:rFonts w:ascii="Arial" w:eastAsia="Times New Roman CE" w:hAnsi="Arial" w:cs="Arial"/>
          <w:b/>
          <w:kern w:val="3"/>
          <w:szCs w:val="22"/>
        </w:rPr>
      </w:pPr>
      <w:r w:rsidRPr="00940395">
        <w:rPr>
          <w:rFonts w:ascii="Arial" w:hAnsi="Arial" w:cs="Arial"/>
          <w:b/>
          <w:bCs/>
          <w:szCs w:val="22"/>
        </w:rPr>
        <w:t>ODPOWIEDŹ</w:t>
      </w:r>
      <w:r w:rsidR="00940395" w:rsidRPr="00940395">
        <w:rPr>
          <w:rFonts w:ascii="Arial" w:hAnsi="Arial" w:cs="Arial"/>
          <w:b/>
          <w:bCs/>
          <w:szCs w:val="22"/>
        </w:rPr>
        <w:t xml:space="preserve">; Tak, </w:t>
      </w:r>
      <w:r w:rsidR="00940395" w:rsidRPr="00B16E00">
        <w:rPr>
          <w:rFonts w:ascii="Arial" w:eastAsia="Times New Roman CE" w:hAnsi="Arial" w:cs="Arial"/>
          <w:b/>
          <w:kern w:val="3"/>
          <w:szCs w:val="22"/>
        </w:rPr>
        <w:t>Zamawiający dopu</w:t>
      </w:r>
      <w:r w:rsidR="00940395" w:rsidRPr="00940395">
        <w:rPr>
          <w:rFonts w:ascii="Arial" w:eastAsia="Times New Roman CE" w:hAnsi="Arial" w:cs="Arial"/>
          <w:b/>
          <w:kern w:val="3"/>
          <w:szCs w:val="22"/>
        </w:rPr>
        <w:t>szcza.</w:t>
      </w:r>
    </w:p>
    <w:p w14:paraId="13A7048F" w14:textId="77777777" w:rsidR="002C7E44" w:rsidRPr="00B16E00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bookmarkEnd w:id="2"/>
    <w:p w14:paraId="0966997A" w14:textId="77777777" w:rsidR="00B16E00" w:rsidRPr="00B16E00" w:rsidRDefault="00B16E00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401A8149" w14:textId="77777777" w:rsidR="00940395" w:rsidRPr="00940395" w:rsidRDefault="002C7E44" w:rsidP="00940395">
      <w:pPr>
        <w:widowControl w:val="0"/>
        <w:suppressLineNumbers/>
        <w:jc w:val="both"/>
        <w:rPr>
          <w:rFonts w:ascii="Arial" w:hAnsi="Arial" w:cs="Arial"/>
          <w:b/>
          <w:kern w:val="3"/>
          <w:szCs w:val="22"/>
        </w:rPr>
      </w:pPr>
      <w:r w:rsidRPr="00940395">
        <w:rPr>
          <w:rFonts w:ascii="Arial" w:hAnsi="Arial" w:cs="Arial"/>
          <w:b/>
          <w:bCs/>
          <w:szCs w:val="22"/>
        </w:rPr>
        <w:t>Pytanie 25</w:t>
      </w:r>
      <w:r w:rsidR="00940395" w:rsidRPr="00940395">
        <w:rPr>
          <w:rFonts w:ascii="Arial" w:hAnsi="Arial" w:cs="Arial"/>
          <w:b/>
          <w:bCs/>
          <w:szCs w:val="22"/>
        </w:rPr>
        <w:t xml:space="preserve"> - p</w:t>
      </w:r>
      <w:r w:rsidR="00B16E00" w:rsidRPr="00B16E00">
        <w:rPr>
          <w:rFonts w:ascii="Arial" w:hAnsi="Arial" w:cs="Arial"/>
          <w:b/>
          <w:kern w:val="3"/>
          <w:szCs w:val="22"/>
        </w:rPr>
        <w:t>akiet 1, poz</w:t>
      </w:r>
      <w:r w:rsidR="00940395" w:rsidRPr="00940395">
        <w:rPr>
          <w:rFonts w:ascii="Arial" w:hAnsi="Arial" w:cs="Arial"/>
          <w:b/>
          <w:kern w:val="3"/>
          <w:szCs w:val="22"/>
        </w:rPr>
        <w:t>.</w:t>
      </w:r>
      <w:r w:rsidR="00B16E00" w:rsidRPr="00B16E00">
        <w:rPr>
          <w:rFonts w:ascii="Arial" w:hAnsi="Arial" w:cs="Arial"/>
          <w:b/>
          <w:kern w:val="3"/>
          <w:szCs w:val="22"/>
        </w:rPr>
        <w:t xml:space="preserve"> 3 </w:t>
      </w:r>
    </w:p>
    <w:p w14:paraId="53DEAE8D" w14:textId="77777777" w:rsidR="00B16E00" w:rsidRPr="00B16E00" w:rsidRDefault="00B16E00" w:rsidP="00940395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kern w:val="3"/>
          <w:szCs w:val="22"/>
        </w:rPr>
        <w:t>Czy Zamawiaj</w:t>
      </w:r>
      <w:r w:rsidRPr="00B16E00">
        <w:rPr>
          <w:rFonts w:ascii="Arial" w:eastAsia="Times New Roman CE" w:hAnsi="Arial" w:cs="Arial"/>
          <w:kern w:val="3"/>
          <w:szCs w:val="22"/>
        </w:rPr>
        <w:t>ący dopuści fartuch polipropylenowy o gramaturze min. 30 g/m</w:t>
      </w:r>
      <w:r w:rsidRPr="00B16E00">
        <w:rPr>
          <w:rFonts w:ascii="Arial" w:eastAsia="Times New Roman CE" w:hAnsi="Arial" w:cs="Arial"/>
          <w:kern w:val="3"/>
          <w:szCs w:val="22"/>
          <w:vertAlign w:val="superscript"/>
        </w:rPr>
        <w:t>2</w:t>
      </w:r>
      <w:r w:rsidRPr="00B16E00">
        <w:rPr>
          <w:rFonts w:ascii="Arial" w:eastAsia="Times New Roman CE" w:hAnsi="Arial" w:cs="Arial"/>
          <w:kern w:val="3"/>
          <w:szCs w:val="22"/>
        </w:rPr>
        <w:t>?</w:t>
      </w:r>
    </w:p>
    <w:p w14:paraId="20DB39AE" w14:textId="77777777" w:rsidR="00940395" w:rsidRPr="00B16E00" w:rsidRDefault="002C7E44" w:rsidP="00940395">
      <w:pPr>
        <w:widowControl w:val="0"/>
        <w:autoSpaceDE w:val="0"/>
        <w:autoSpaceDN w:val="0"/>
        <w:jc w:val="both"/>
        <w:rPr>
          <w:rFonts w:ascii="Arial" w:eastAsia="Times New Roman CE" w:hAnsi="Arial" w:cs="Arial"/>
          <w:b/>
          <w:kern w:val="3"/>
          <w:szCs w:val="22"/>
        </w:rPr>
      </w:pPr>
      <w:r w:rsidRPr="00940395">
        <w:rPr>
          <w:rFonts w:ascii="Arial" w:hAnsi="Arial" w:cs="Arial"/>
          <w:b/>
          <w:bCs/>
          <w:szCs w:val="22"/>
        </w:rPr>
        <w:t>ODPOWIEDŹ</w:t>
      </w:r>
      <w:r w:rsidR="00940395" w:rsidRPr="00940395">
        <w:rPr>
          <w:rFonts w:ascii="Arial" w:hAnsi="Arial" w:cs="Arial"/>
          <w:b/>
          <w:bCs/>
          <w:szCs w:val="22"/>
        </w:rPr>
        <w:t>: Nie,</w:t>
      </w:r>
      <w:r w:rsidR="00940395" w:rsidRPr="00940395">
        <w:rPr>
          <w:rFonts w:ascii="Arial" w:eastAsia="Times New Roman CE" w:hAnsi="Arial" w:cs="Arial"/>
          <w:b/>
          <w:kern w:val="3"/>
          <w:szCs w:val="22"/>
        </w:rPr>
        <w:t xml:space="preserve"> </w:t>
      </w:r>
      <w:r w:rsidR="00940395" w:rsidRPr="00B16E00">
        <w:rPr>
          <w:rFonts w:ascii="Arial" w:eastAsia="Times New Roman CE" w:hAnsi="Arial" w:cs="Arial"/>
          <w:b/>
          <w:kern w:val="3"/>
          <w:szCs w:val="22"/>
        </w:rPr>
        <w:t>Zamawiający wymaga gramatury min.</w:t>
      </w:r>
      <w:r w:rsidR="00940395">
        <w:rPr>
          <w:rFonts w:ascii="Arial" w:eastAsia="Times New Roman CE" w:hAnsi="Arial" w:cs="Arial"/>
          <w:b/>
          <w:kern w:val="3"/>
          <w:szCs w:val="22"/>
        </w:rPr>
        <w:t xml:space="preserve"> </w:t>
      </w:r>
      <w:r w:rsidR="00940395" w:rsidRPr="00B16E00">
        <w:rPr>
          <w:rFonts w:ascii="Arial" w:eastAsia="Times New Roman CE" w:hAnsi="Arial" w:cs="Arial"/>
          <w:b/>
          <w:kern w:val="3"/>
          <w:szCs w:val="22"/>
        </w:rPr>
        <w:t>35</w:t>
      </w:r>
      <w:r w:rsidR="00940395">
        <w:rPr>
          <w:rFonts w:ascii="Arial" w:eastAsia="Times New Roman CE" w:hAnsi="Arial" w:cs="Arial"/>
          <w:b/>
          <w:kern w:val="3"/>
          <w:szCs w:val="22"/>
        </w:rPr>
        <w:t xml:space="preserve"> </w:t>
      </w:r>
      <w:r w:rsidR="00940395" w:rsidRPr="00B16E00">
        <w:rPr>
          <w:rFonts w:ascii="Arial" w:eastAsia="Times New Roman CE" w:hAnsi="Arial" w:cs="Arial"/>
          <w:b/>
          <w:kern w:val="3"/>
          <w:szCs w:val="22"/>
        </w:rPr>
        <w:t>g/m</w:t>
      </w:r>
      <w:r w:rsidR="00940395" w:rsidRPr="00B16E00">
        <w:rPr>
          <w:rFonts w:ascii="Arial" w:eastAsia="Times New Roman CE" w:hAnsi="Arial" w:cs="Arial"/>
          <w:b/>
          <w:kern w:val="3"/>
          <w:szCs w:val="22"/>
          <w:vertAlign w:val="superscript"/>
        </w:rPr>
        <w:t>2</w:t>
      </w:r>
    </w:p>
    <w:p w14:paraId="1540959D" w14:textId="6B0278DE" w:rsidR="00B16E00" w:rsidRDefault="00B16E00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58E3DD13" w14:textId="38A508A1" w:rsidR="009A50BB" w:rsidRDefault="009A50BB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2E48E374" w14:textId="77777777" w:rsidR="009A50BB" w:rsidRPr="00B16E00" w:rsidRDefault="009A50BB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69B873DC" w14:textId="77777777" w:rsidR="00940395" w:rsidRPr="00940395" w:rsidRDefault="002C7E44" w:rsidP="00940395">
      <w:pPr>
        <w:widowControl w:val="0"/>
        <w:suppressLineNumbers/>
        <w:jc w:val="both"/>
        <w:rPr>
          <w:rFonts w:ascii="Arial" w:hAnsi="Arial" w:cs="Arial"/>
          <w:b/>
          <w:kern w:val="3"/>
          <w:szCs w:val="22"/>
        </w:rPr>
      </w:pPr>
      <w:r w:rsidRPr="00940395">
        <w:rPr>
          <w:rFonts w:ascii="Arial" w:hAnsi="Arial" w:cs="Arial"/>
          <w:b/>
          <w:bCs/>
          <w:szCs w:val="22"/>
        </w:rPr>
        <w:lastRenderedPageBreak/>
        <w:t>Pytanie 26</w:t>
      </w:r>
      <w:r w:rsidR="00940395" w:rsidRPr="00940395">
        <w:rPr>
          <w:rFonts w:ascii="Arial" w:hAnsi="Arial" w:cs="Arial"/>
          <w:b/>
          <w:bCs/>
          <w:szCs w:val="22"/>
        </w:rPr>
        <w:t xml:space="preserve"> - </w:t>
      </w:r>
      <w:r w:rsidR="00940395">
        <w:rPr>
          <w:rFonts w:ascii="Arial" w:hAnsi="Arial" w:cs="Arial"/>
          <w:b/>
          <w:bCs/>
          <w:szCs w:val="22"/>
        </w:rPr>
        <w:t>p</w:t>
      </w:r>
      <w:r w:rsidR="00B16E00" w:rsidRPr="00B16E00">
        <w:rPr>
          <w:rFonts w:ascii="Arial" w:hAnsi="Arial" w:cs="Arial"/>
          <w:b/>
          <w:kern w:val="3"/>
          <w:szCs w:val="22"/>
        </w:rPr>
        <w:t>akiet 1, poz</w:t>
      </w:r>
      <w:r w:rsidR="00940395" w:rsidRPr="00940395">
        <w:rPr>
          <w:rFonts w:ascii="Arial" w:hAnsi="Arial" w:cs="Arial"/>
          <w:b/>
          <w:kern w:val="3"/>
          <w:szCs w:val="22"/>
        </w:rPr>
        <w:t>.</w:t>
      </w:r>
      <w:r w:rsidR="00B16E00" w:rsidRPr="00B16E00">
        <w:rPr>
          <w:rFonts w:ascii="Arial" w:hAnsi="Arial" w:cs="Arial"/>
          <w:b/>
          <w:kern w:val="3"/>
          <w:szCs w:val="22"/>
        </w:rPr>
        <w:t xml:space="preserve"> 5 </w:t>
      </w:r>
    </w:p>
    <w:p w14:paraId="6441B83B" w14:textId="77777777" w:rsidR="00B16E00" w:rsidRPr="00B16E00" w:rsidRDefault="00B16E00" w:rsidP="00940395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kern w:val="3"/>
          <w:szCs w:val="22"/>
        </w:rPr>
        <w:t>Czy Zamawiaj</w:t>
      </w:r>
      <w:r w:rsidRPr="00B16E00">
        <w:rPr>
          <w:rFonts w:ascii="Arial" w:eastAsia="Times New Roman CE" w:hAnsi="Arial" w:cs="Arial"/>
          <w:kern w:val="3"/>
          <w:szCs w:val="22"/>
        </w:rPr>
        <w:t>ący dopuści kombinezon w kolorze białym?</w:t>
      </w:r>
    </w:p>
    <w:p w14:paraId="48458C32" w14:textId="77777777" w:rsidR="00940395" w:rsidRPr="00B16E00" w:rsidRDefault="002C7E44" w:rsidP="00940395">
      <w:pPr>
        <w:widowControl w:val="0"/>
        <w:autoSpaceDE w:val="0"/>
        <w:autoSpaceDN w:val="0"/>
        <w:jc w:val="both"/>
        <w:rPr>
          <w:rFonts w:ascii="Arial" w:eastAsia="Arial Unicode MS" w:hAnsi="Arial" w:cs="Arial"/>
          <w:b/>
          <w:kern w:val="3"/>
          <w:szCs w:val="22"/>
        </w:rPr>
      </w:pPr>
      <w:r w:rsidRPr="00940395">
        <w:rPr>
          <w:rFonts w:ascii="Arial" w:hAnsi="Arial" w:cs="Arial"/>
          <w:b/>
          <w:bCs/>
          <w:szCs w:val="22"/>
        </w:rPr>
        <w:t>ODPOWIEDŹ</w:t>
      </w:r>
      <w:r w:rsidR="00940395" w:rsidRPr="00940395">
        <w:rPr>
          <w:rFonts w:ascii="Arial" w:hAnsi="Arial" w:cs="Arial"/>
          <w:b/>
          <w:bCs/>
          <w:szCs w:val="22"/>
        </w:rPr>
        <w:t xml:space="preserve">: Tak, </w:t>
      </w:r>
      <w:r w:rsidR="00940395" w:rsidRPr="00B16E00">
        <w:rPr>
          <w:rFonts w:ascii="Arial" w:eastAsia="Times New Roman CE" w:hAnsi="Arial" w:cs="Arial"/>
          <w:b/>
          <w:kern w:val="3"/>
          <w:szCs w:val="22"/>
        </w:rPr>
        <w:t>Zamawiający dopu</w:t>
      </w:r>
      <w:r w:rsidR="00940395" w:rsidRPr="00940395">
        <w:rPr>
          <w:rFonts w:ascii="Arial" w:eastAsia="Times New Roman CE" w:hAnsi="Arial" w:cs="Arial"/>
          <w:b/>
          <w:kern w:val="3"/>
          <w:szCs w:val="22"/>
        </w:rPr>
        <w:t>szcza.</w:t>
      </w:r>
    </w:p>
    <w:p w14:paraId="2F202F0F" w14:textId="77777777" w:rsidR="002C7E44" w:rsidRPr="00B16E00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00BA2493" w14:textId="77777777" w:rsidR="00B16E00" w:rsidRPr="00B16E00" w:rsidRDefault="00B16E00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28F47CA6" w14:textId="77777777" w:rsidR="002B1474" w:rsidRDefault="002C7E44" w:rsidP="002B1474">
      <w:pPr>
        <w:widowControl w:val="0"/>
        <w:suppressLineNumbers/>
        <w:jc w:val="both"/>
        <w:rPr>
          <w:rFonts w:ascii="Arial" w:hAnsi="Arial" w:cs="Arial"/>
          <w:kern w:val="3"/>
          <w:szCs w:val="22"/>
        </w:rPr>
      </w:pPr>
      <w:r w:rsidRPr="00940395">
        <w:rPr>
          <w:rFonts w:ascii="Arial" w:hAnsi="Arial" w:cs="Arial"/>
          <w:b/>
          <w:bCs/>
          <w:szCs w:val="22"/>
        </w:rPr>
        <w:t>Pytanie 27</w:t>
      </w:r>
      <w:r w:rsidR="002B1474">
        <w:rPr>
          <w:rFonts w:ascii="Arial" w:hAnsi="Arial" w:cs="Arial"/>
          <w:b/>
          <w:bCs/>
          <w:szCs w:val="22"/>
        </w:rPr>
        <w:t xml:space="preserve"> - </w:t>
      </w:r>
      <w:r w:rsidR="002B1474" w:rsidRPr="002B1474">
        <w:rPr>
          <w:rFonts w:ascii="Arial" w:hAnsi="Arial" w:cs="Arial"/>
          <w:b/>
          <w:bCs/>
          <w:szCs w:val="22"/>
        </w:rPr>
        <w:t>p</w:t>
      </w:r>
      <w:r w:rsidR="00B16E00" w:rsidRPr="002B1474">
        <w:rPr>
          <w:rFonts w:ascii="Arial" w:hAnsi="Arial" w:cs="Arial"/>
          <w:b/>
          <w:kern w:val="3"/>
          <w:szCs w:val="22"/>
        </w:rPr>
        <w:t>akiet 1, pozycja 6, 7, 9</w:t>
      </w:r>
      <w:r w:rsidR="00B16E00" w:rsidRPr="00B16E00">
        <w:rPr>
          <w:rFonts w:ascii="Arial" w:hAnsi="Arial" w:cs="Arial"/>
          <w:kern w:val="3"/>
          <w:szCs w:val="22"/>
        </w:rPr>
        <w:t xml:space="preserve"> </w:t>
      </w:r>
    </w:p>
    <w:p w14:paraId="79955A3C" w14:textId="16DE80F5" w:rsidR="00B16E00" w:rsidRPr="002B1474" w:rsidRDefault="00B16E00" w:rsidP="002B1474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kern w:val="3"/>
          <w:szCs w:val="22"/>
        </w:rPr>
        <w:t>Czy Zamawiaj</w:t>
      </w:r>
      <w:r w:rsidRPr="00B16E00">
        <w:rPr>
          <w:rFonts w:ascii="Arial" w:eastAsia="Times New Roman CE" w:hAnsi="Arial" w:cs="Arial"/>
          <w:kern w:val="3"/>
          <w:szCs w:val="22"/>
        </w:rPr>
        <w:t>ący ma na myśli maski odporne na przesiąkanie, tj. typu IIR zgodnie z normą 14683?</w:t>
      </w:r>
    </w:p>
    <w:p w14:paraId="71B3AFA8" w14:textId="77777777" w:rsidR="00B16E00" w:rsidRPr="00805358" w:rsidRDefault="002C7E44" w:rsidP="00B16E00">
      <w:pPr>
        <w:widowControl w:val="0"/>
        <w:autoSpaceDE w:val="0"/>
        <w:autoSpaceDN w:val="0"/>
        <w:jc w:val="both"/>
        <w:rPr>
          <w:rFonts w:ascii="Arial" w:eastAsia="Arial Unicode MS" w:hAnsi="Arial" w:cs="Arial"/>
          <w:b/>
          <w:kern w:val="3"/>
          <w:szCs w:val="22"/>
        </w:rPr>
      </w:pPr>
      <w:r w:rsidRPr="00940395">
        <w:rPr>
          <w:rFonts w:ascii="Arial" w:hAnsi="Arial" w:cs="Arial"/>
          <w:b/>
          <w:bCs/>
          <w:szCs w:val="22"/>
        </w:rPr>
        <w:t>ODPOWIEDŹ</w:t>
      </w:r>
      <w:r w:rsidR="00940395" w:rsidRPr="00940395">
        <w:rPr>
          <w:rFonts w:ascii="Arial" w:hAnsi="Arial" w:cs="Arial"/>
          <w:b/>
          <w:bCs/>
          <w:szCs w:val="22"/>
        </w:rPr>
        <w:t>:</w:t>
      </w:r>
      <w:r w:rsidR="00B16E00" w:rsidRPr="00940395">
        <w:rPr>
          <w:rFonts w:ascii="Arial" w:eastAsia="Times New Roman CE" w:hAnsi="Arial" w:cs="Arial"/>
          <w:kern w:val="3"/>
          <w:szCs w:val="22"/>
        </w:rPr>
        <w:t xml:space="preserve"> </w:t>
      </w:r>
      <w:r w:rsidR="00B16E00" w:rsidRPr="00805358">
        <w:rPr>
          <w:rFonts w:ascii="Arial" w:eastAsia="Times New Roman CE" w:hAnsi="Arial" w:cs="Arial"/>
          <w:b/>
          <w:kern w:val="3"/>
          <w:szCs w:val="22"/>
        </w:rPr>
        <w:t xml:space="preserve">Zamawiający </w:t>
      </w:r>
      <w:r w:rsidR="00940395" w:rsidRPr="00805358">
        <w:rPr>
          <w:rFonts w:ascii="Arial" w:eastAsia="Times New Roman CE" w:hAnsi="Arial" w:cs="Arial"/>
          <w:b/>
          <w:kern w:val="3"/>
          <w:szCs w:val="22"/>
        </w:rPr>
        <w:t>nie ma na myśli masek odpornych na przesiąkanie, ale dopuszcza takie maski.</w:t>
      </w:r>
    </w:p>
    <w:p w14:paraId="1566BD8A" w14:textId="77777777" w:rsidR="002C7E44" w:rsidRPr="00B16E00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12F70ECF" w14:textId="77777777" w:rsidR="009A50BB" w:rsidRDefault="002C7E44" w:rsidP="002B1474">
      <w:pPr>
        <w:widowControl w:val="0"/>
        <w:suppressLineNumbers/>
        <w:jc w:val="both"/>
        <w:rPr>
          <w:rFonts w:ascii="Arial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Pytanie 28</w:t>
      </w:r>
      <w:r w:rsidR="002B1474">
        <w:rPr>
          <w:rFonts w:ascii="Arial" w:hAnsi="Arial" w:cs="Arial"/>
          <w:b/>
          <w:bCs/>
          <w:szCs w:val="22"/>
        </w:rPr>
        <w:t xml:space="preserve"> - </w:t>
      </w:r>
      <w:r w:rsidR="009A50BB" w:rsidRPr="009A50BB">
        <w:rPr>
          <w:rFonts w:ascii="Arial" w:hAnsi="Arial" w:cs="Arial"/>
          <w:b/>
          <w:kern w:val="3"/>
          <w:szCs w:val="22"/>
        </w:rPr>
        <w:t>p</w:t>
      </w:r>
      <w:r w:rsidR="00B16E00" w:rsidRPr="009A50BB">
        <w:rPr>
          <w:rFonts w:ascii="Arial" w:hAnsi="Arial" w:cs="Arial"/>
          <w:b/>
          <w:kern w:val="3"/>
          <w:szCs w:val="22"/>
        </w:rPr>
        <w:t>akiet 1, pozycja 6, 7</w:t>
      </w:r>
      <w:r w:rsidR="00B16E00" w:rsidRPr="00B16E00">
        <w:rPr>
          <w:rFonts w:ascii="Arial" w:hAnsi="Arial" w:cs="Arial"/>
          <w:kern w:val="3"/>
          <w:szCs w:val="22"/>
        </w:rPr>
        <w:t xml:space="preserve"> </w:t>
      </w:r>
    </w:p>
    <w:p w14:paraId="164DC3CB" w14:textId="008203F5" w:rsidR="00B16E00" w:rsidRPr="002B1474" w:rsidRDefault="00B16E00" w:rsidP="002B1474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kern w:val="3"/>
          <w:szCs w:val="22"/>
        </w:rPr>
        <w:t>Czy Zamawiaj</w:t>
      </w:r>
      <w:r w:rsidRPr="00B16E00">
        <w:rPr>
          <w:rFonts w:ascii="Arial" w:eastAsia="Times New Roman CE" w:hAnsi="Arial" w:cs="Arial"/>
          <w:kern w:val="3"/>
          <w:szCs w:val="22"/>
        </w:rPr>
        <w:t>ący oczekuje masek chirurgicznych o skuteczności filtracji bakteryjnej na poziomie co najmniej 99,99%?</w:t>
      </w:r>
    </w:p>
    <w:p w14:paraId="405CFF5D" w14:textId="77777777" w:rsidR="00940395" w:rsidRPr="00805358" w:rsidRDefault="002C7E44" w:rsidP="00940395">
      <w:pPr>
        <w:widowControl w:val="0"/>
        <w:autoSpaceDE w:val="0"/>
        <w:autoSpaceDN w:val="0"/>
        <w:jc w:val="both"/>
        <w:rPr>
          <w:rFonts w:ascii="Arial" w:eastAsia="Arial Unicode MS" w:hAnsi="Arial" w:cs="Arial"/>
          <w:b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 w:rsidR="00940395">
        <w:rPr>
          <w:rFonts w:ascii="Arial" w:hAnsi="Arial" w:cs="Arial"/>
          <w:b/>
          <w:bCs/>
          <w:szCs w:val="22"/>
        </w:rPr>
        <w:t xml:space="preserve">: </w:t>
      </w:r>
      <w:r w:rsidR="00940395" w:rsidRPr="00805358">
        <w:rPr>
          <w:rFonts w:ascii="Arial" w:eastAsia="Times New Roman CE" w:hAnsi="Arial" w:cs="Arial"/>
          <w:b/>
          <w:kern w:val="3"/>
          <w:szCs w:val="22"/>
        </w:rPr>
        <w:t xml:space="preserve">Zamawiający nie oczekuje ww. opisanych </w:t>
      </w:r>
      <w:proofErr w:type="gramStart"/>
      <w:r w:rsidR="00940395" w:rsidRPr="00805358">
        <w:rPr>
          <w:rFonts w:ascii="Arial" w:eastAsia="Times New Roman CE" w:hAnsi="Arial" w:cs="Arial"/>
          <w:b/>
          <w:kern w:val="3"/>
          <w:szCs w:val="22"/>
        </w:rPr>
        <w:t>masek</w:t>
      </w:r>
      <w:proofErr w:type="gramEnd"/>
      <w:r w:rsidR="00940395" w:rsidRPr="00805358">
        <w:rPr>
          <w:rFonts w:ascii="Arial" w:eastAsia="Times New Roman CE" w:hAnsi="Arial" w:cs="Arial"/>
          <w:b/>
          <w:kern w:val="3"/>
          <w:szCs w:val="22"/>
        </w:rPr>
        <w:t xml:space="preserve"> ale dopuszcza ww. opisane maski.</w:t>
      </w:r>
    </w:p>
    <w:p w14:paraId="4ABD6A9A" w14:textId="77777777" w:rsidR="002C7E44" w:rsidRPr="00805358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1ECEFB31" w14:textId="77777777" w:rsidR="009A50BB" w:rsidRDefault="002C7E44" w:rsidP="009A50BB">
      <w:pPr>
        <w:widowControl w:val="0"/>
        <w:suppressLineNumbers/>
        <w:jc w:val="both"/>
        <w:rPr>
          <w:rFonts w:ascii="Arial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Pytanie 29</w:t>
      </w:r>
      <w:r w:rsidR="009A50BB">
        <w:rPr>
          <w:rFonts w:ascii="Arial" w:hAnsi="Arial" w:cs="Arial"/>
          <w:b/>
          <w:bCs/>
          <w:szCs w:val="22"/>
        </w:rPr>
        <w:t xml:space="preserve"> - </w:t>
      </w:r>
      <w:r w:rsidR="009A50BB" w:rsidRPr="009A50BB">
        <w:rPr>
          <w:rFonts w:ascii="Arial" w:hAnsi="Arial" w:cs="Arial"/>
          <w:b/>
          <w:bCs/>
          <w:szCs w:val="22"/>
        </w:rPr>
        <w:t>p</w:t>
      </w:r>
      <w:r w:rsidR="00B16E00" w:rsidRPr="009A50BB">
        <w:rPr>
          <w:rFonts w:ascii="Arial" w:hAnsi="Arial" w:cs="Arial"/>
          <w:b/>
          <w:kern w:val="3"/>
          <w:szCs w:val="22"/>
        </w:rPr>
        <w:t>akiet 1, pozycja 8</w:t>
      </w:r>
      <w:r w:rsidR="00B16E00" w:rsidRPr="00B16E00">
        <w:rPr>
          <w:rFonts w:ascii="Arial" w:hAnsi="Arial" w:cs="Arial"/>
          <w:kern w:val="3"/>
          <w:szCs w:val="22"/>
        </w:rPr>
        <w:t xml:space="preserve"> </w:t>
      </w:r>
    </w:p>
    <w:p w14:paraId="67B3CB73" w14:textId="2BAF55F9" w:rsidR="00B16E00" w:rsidRPr="009A50BB" w:rsidRDefault="00B16E00" w:rsidP="009A50BB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kern w:val="3"/>
          <w:szCs w:val="22"/>
        </w:rPr>
        <w:t>Czy Zamawiaj</w:t>
      </w:r>
      <w:r w:rsidRPr="00B16E00">
        <w:rPr>
          <w:rFonts w:ascii="Arial" w:eastAsia="Times New Roman CE" w:hAnsi="Arial" w:cs="Arial"/>
          <w:kern w:val="3"/>
          <w:szCs w:val="22"/>
        </w:rPr>
        <w:t>ący dopuści maski ochronne o skuteczności filtracji FFP3?</w:t>
      </w:r>
    </w:p>
    <w:p w14:paraId="7790E53F" w14:textId="588B5D9D" w:rsidR="00940395" w:rsidRPr="00B16E00" w:rsidRDefault="002C7E44" w:rsidP="00940395">
      <w:pPr>
        <w:widowControl w:val="0"/>
        <w:autoSpaceDE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 w:rsidR="00940395">
        <w:rPr>
          <w:rFonts w:ascii="Arial" w:hAnsi="Arial" w:cs="Arial"/>
          <w:b/>
          <w:bCs/>
          <w:szCs w:val="22"/>
        </w:rPr>
        <w:t xml:space="preserve">: Nie, Zamawiający wymaga masek opisanych w SIWZ </w:t>
      </w:r>
      <w:r w:rsidR="00940395" w:rsidRPr="00B16E00">
        <w:rPr>
          <w:rFonts w:ascii="Arial" w:eastAsia="Times New Roman CE" w:hAnsi="Arial" w:cs="Arial"/>
          <w:kern w:val="3"/>
          <w:szCs w:val="22"/>
        </w:rPr>
        <w:t>–</w:t>
      </w:r>
      <w:r w:rsidR="009A50BB">
        <w:rPr>
          <w:rFonts w:ascii="Arial" w:eastAsia="Times New Roman CE" w:hAnsi="Arial" w:cs="Arial"/>
          <w:kern w:val="3"/>
          <w:szCs w:val="22"/>
        </w:rPr>
        <w:t xml:space="preserve"> </w:t>
      </w:r>
      <w:r w:rsidR="00940395" w:rsidRPr="00B16E00">
        <w:rPr>
          <w:rFonts w:ascii="Arial" w:eastAsia="Times New Roman CE" w:hAnsi="Arial" w:cs="Arial"/>
          <w:kern w:val="3"/>
          <w:szCs w:val="22"/>
        </w:rPr>
        <w:t>zawór typu FFP2.</w:t>
      </w:r>
    </w:p>
    <w:p w14:paraId="0CB7A65D" w14:textId="77777777" w:rsidR="002C7E44" w:rsidRPr="00B16E00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12220170" w14:textId="77777777" w:rsidR="00B3540A" w:rsidRDefault="002C7E44" w:rsidP="00B3540A">
      <w:pPr>
        <w:widowControl w:val="0"/>
        <w:suppressLineNumbers/>
        <w:jc w:val="both"/>
        <w:rPr>
          <w:rFonts w:ascii="Arial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Pytanie 30</w:t>
      </w:r>
      <w:r w:rsidR="00B3540A">
        <w:rPr>
          <w:rFonts w:ascii="Arial" w:hAnsi="Arial" w:cs="Arial"/>
          <w:b/>
          <w:bCs/>
          <w:szCs w:val="22"/>
        </w:rPr>
        <w:t xml:space="preserve"> - </w:t>
      </w:r>
      <w:r w:rsidR="00B3540A" w:rsidRPr="00B3540A">
        <w:rPr>
          <w:rFonts w:ascii="Arial" w:hAnsi="Arial" w:cs="Arial"/>
          <w:b/>
          <w:kern w:val="3"/>
          <w:szCs w:val="22"/>
        </w:rPr>
        <w:t>p</w:t>
      </w:r>
      <w:r w:rsidR="00B16E00" w:rsidRPr="00B3540A">
        <w:rPr>
          <w:rFonts w:ascii="Arial" w:hAnsi="Arial" w:cs="Arial"/>
          <w:b/>
          <w:kern w:val="3"/>
          <w:szCs w:val="22"/>
        </w:rPr>
        <w:t>akiet 1, pozycja 11</w:t>
      </w:r>
    </w:p>
    <w:p w14:paraId="54845FB3" w14:textId="3D9DE84D" w:rsidR="00B16E00" w:rsidRPr="00B3540A" w:rsidRDefault="00B16E00" w:rsidP="00B3540A">
      <w:pPr>
        <w:widowControl w:val="0"/>
        <w:suppressLineNumbers/>
        <w:jc w:val="both"/>
        <w:rPr>
          <w:rFonts w:ascii="Arial" w:hAnsi="Arial" w:cs="Arial"/>
          <w:kern w:val="3"/>
          <w:szCs w:val="22"/>
        </w:rPr>
      </w:pPr>
      <w:r w:rsidRPr="00B16E00">
        <w:rPr>
          <w:rFonts w:ascii="Arial" w:hAnsi="Arial" w:cs="Arial"/>
          <w:kern w:val="3"/>
          <w:szCs w:val="22"/>
        </w:rPr>
        <w:t>Czy Zamawiaj</w:t>
      </w:r>
      <w:r w:rsidRPr="00B16E00">
        <w:rPr>
          <w:rFonts w:ascii="Arial" w:eastAsia="Times New Roman CE" w:hAnsi="Arial" w:cs="Arial"/>
          <w:kern w:val="3"/>
          <w:szCs w:val="22"/>
        </w:rPr>
        <w:t>ący dopuści czepek typu furażerka z możliwością jego wywinięcia co daję drugą warstwę po bokach czepka, która powala na większą chłonność potu?</w:t>
      </w:r>
    </w:p>
    <w:p w14:paraId="755839C1" w14:textId="3D4AA040" w:rsidR="00940395" w:rsidRPr="00805358" w:rsidRDefault="002C7E44" w:rsidP="00940395">
      <w:pPr>
        <w:widowControl w:val="0"/>
        <w:autoSpaceDE w:val="0"/>
        <w:autoSpaceDN w:val="0"/>
        <w:jc w:val="both"/>
        <w:rPr>
          <w:rFonts w:ascii="Arial" w:eastAsia="Arial Unicode MS" w:hAnsi="Arial" w:cs="Arial"/>
          <w:b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 w:rsidR="00940395">
        <w:rPr>
          <w:rFonts w:ascii="Arial" w:hAnsi="Arial" w:cs="Arial"/>
          <w:b/>
          <w:bCs/>
          <w:szCs w:val="22"/>
        </w:rPr>
        <w:t xml:space="preserve">: </w:t>
      </w:r>
      <w:r w:rsidR="00940395" w:rsidRPr="00805358">
        <w:rPr>
          <w:rFonts w:ascii="Arial" w:hAnsi="Arial" w:cs="Arial"/>
          <w:b/>
          <w:bCs/>
          <w:szCs w:val="22"/>
        </w:rPr>
        <w:t>Nie,</w:t>
      </w:r>
      <w:r w:rsidR="00940395" w:rsidRPr="00805358">
        <w:rPr>
          <w:rFonts w:ascii="Arial" w:eastAsia="Times New Roman CE" w:hAnsi="Arial" w:cs="Arial"/>
          <w:b/>
          <w:kern w:val="3"/>
          <w:szCs w:val="22"/>
        </w:rPr>
        <w:t xml:space="preserve"> Zamawiający wymaga czepka </w:t>
      </w:r>
      <w:r w:rsidR="00940395" w:rsidRPr="00805358">
        <w:rPr>
          <w:rFonts w:ascii="Arial" w:eastAsia="Arial CE" w:hAnsi="Arial" w:cs="Arial"/>
          <w:b/>
          <w:kern w:val="3"/>
          <w:szCs w:val="22"/>
        </w:rPr>
        <w:t>wykonanego w części bocznej z pochłaniającej pot włókniny wiskozowej o gramaturze min. 14 g/m</w:t>
      </w:r>
      <w:r w:rsidR="00940395" w:rsidRPr="00805358">
        <w:rPr>
          <w:rFonts w:ascii="Arial" w:eastAsia="Arial CE" w:hAnsi="Arial" w:cs="Arial"/>
          <w:b/>
          <w:kern w:val="3"/>
          <w:szCs w:val="22"/>
          <w:vertAlign w:val="superscript"/>
        </w:rPr>
        <w:t>2</w:t>
      </w:r>
      <w:r w:rsidR="00940395" w:rsidRPr="00805358">
        <w:rPr>
          <w:rFonts w:ascii="Arial" w:eastAsia="Arial CE" w:hAnsi="Arial" w:cs="Arial"/>
          <w:b/>
          <w:kern w:val="3"/>
          <w:szCs w:val="22"/>
        </w:rPr>
        <w:t>, w części górnej z włókniny perforowanej.</w:t>
      </w:r>
    </w:p>
    <w:p w14:paraId="54AC9840" w14:textId="77777777" w:rsidR="002C7E44" w:rsidRPr="00805358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7C59A1E4" w14:textId="77777777" w:rsidR="00940395" w:rsidRDefault="00940395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5BAFB2CD" w14:textId="77777777" w:rsidR="00F3393C" w:rsidRDefault="002C7E44" w:rsidP="003538D4">
      <w:pPr>
        <w:widowControl w:val="0"/>
        <w:suppressLineNumbers/>
        <w:jc w:val="both"/>
        <w:rPr>
          <w:rFonts w:ascii="Arial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Pytanie</w:t>
      </w:r>
      <w:r w:rsidR="003538D4">
        <w:rPr>
          <w:rFonts w:ascii="Arial" w:hAnsi="Arial" w:cs="Arial"/>
          <w:b/>
          <w:bCs/>
          <w:szCs w:val="22"/>
        </w:rPr>
        <w:t xml:space="preserve"> </w:t>
      </w:r>
      <w:r w:rsidRPr="00B16E00">
        <w:rPr>
          <w:rFonts w:ascii="Arial" w:hAnsi="Arial" w:cs="Arial"/>
          <w:b/>
          <w:bCs/>
          <w:szCs w:val="22"/>
        </w:rPr>
        <w:t>31</w:t>
      </w:r>
      <w:r w:rsidR="003538D4">
        <w:rPr>
          <w:rFonts w:ascii="Arial" w:hAnsi="Arial" w:cs="Arial"/>
          <w:b/>
          <w:bCs/>
          <w:szCs w:val="22"/>
        </w:rPr>
        <w:t xml:space="preserve"> </w:t>
      </w:r>
      <w:r w:rsidR="003538D4" w:rsidRPr="00F3393C">
        <w:rPr>
          <w:rFonts w:ascii="Arial" w:hAnsi="Arial" w:cs="Arial"/>
          <w:b/>
          <w:bCs/>
          <w:szCs w:val="22"/>
        </w:rPr>
        <w:t xml:space="preserve">- </w:t>
      </w:r>
      <w:r w:rsidR="00F3393C" w:rsidRPr="00F3393C">
        <w:rPr>
          <w:rFonts w:ascii="Arial" w:hAnsi="Arial" w:cs="Arial"/>
          <w:b/>
          <w:kern w:val="3"/>
          <w:szCs w:val="22"/>
        </w:rPr>
        <w:t>p</w:t>
      </w:r>
      <w:r w:rsidR="00940395" w:rsidRPr="00F3393C">
        <w:rPr>
          <w:rFonts w:ascii="Arial" w:hAnsi="Arial" w:cs="Arial"/>
          <w:b/>
          <w:kern w:val="3"/>
          <w:szCs w:val="22"/>
        </w:rPr>
        <w:t>akiet 1, pozycja 11</w:t>
      </w:r>
      <w:r w:rsidR="00940395" w:rsidRPr="00B16E00">
        <w:rPr>
          <w:rFonts w:ascii="Arial" w:hAnsi="Arial" w:cs="Arial"/>
          <w:kern w:val="3"/>
          <w:szCs w:val="22"/>
        </w:rPr>
        <w:t xml:space="preserve"> </w:t>
      </w:r>
    </w:p>
    <w:p w14:paraId="6AD19594" w14:textId="7105FE42" w:rsidR="00940395" w:rsidRPr="00F3393C" w:rsidRDefault="00940395" w:rsidP="003538D4">
      <w:pPr>
        <w:widowControl w:val="0"/>
        <w:suppressLineNumbers/>
        <w:jc w:val="both"/>
        <w:rPr>
          <w:rFonts w:ascii="Arial" w:hAnsi="Arial" w:cs="Arial"/>
          <w:kern w:val="3"/>
          <w:szCs w:val="22"/>
        </w:rPr>
      </w:pPr>
      <w:r w:rsidRPr="00B16E00">
        <w:rPr>
          <w:rFonts w:ascii="Arial" w:hAnsi="Arial" w:cs="Arial"/>
          <w:kern w:val="3"/>
          <w:szCs w:val="22"/>
        </w:rPr>
        <w:t>Czy Zamawiaj</w:t>
      </w:r>
      <w:r w:rsidRPr="00B16E00">
        <w:rPr>
          <w:rFonts w:ascii="Arial" w:eastAsia="Times New Roman CE" w:hAnsi="Arial" w:cs="Arial"/>
          <w:kern w:val="3"/>
          <w:szCs w:val="22"/>
        </w:rPr>
        <w:t>ący oczekuje czepka wiązanego na troki czy ściąganego w części tylnej ściągaczem (gumką)?</w:t>
      </w:r>
    </w:p>
    <w:p w14:paraId="05642D54" w14:textId="77777777" w:rsidR="00940395" w:rsidRPr="00805358" w:rsidRDefault="002C7E44" w:rsidP="00940395">
      <w:pPr>
        <w:widowControl w:val="0"/>
        <w:autoSpaceDE w:val="0"/>
        <w:autoSpaceDN w:val="0"/>
        <w:jc w:val="both"/>
        <w:rPr>
          <w:rFonts w:ascii="Arial" w:eastAsia="Arial Unicode MS" w:hAnsi="Arial" w:cs="Arial"/>
          <w:b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 w:rsidR="00940395">
        <w:rPr>
          <w:rFonts w:ascii="Arial" w:hAnsi="Arial" w:cs="Arial"/>
          <w:b/>
          <w:bCs/>
          <w:szCs w:val="22"/>
        </w:rPr>
        <w:t>:</w:t>
      </w:r>
      <w:r w:rsidR="00940395" w:rsidRPr="00940395">
        <w:rPr>
          <w:rFonts w:ascii="Arial" w:hAnsi="Arial" w:cs="Arial"/>
          <w:kern w:val="3"/>
          <w:szCs w:val="22"/>
        </w:rPr>
        <w:t xml:space="preserve"> </w:t>
      </w:r>
      <w:r w:rsidR="00940395" w:rsidRPr="00805358">
        <w:rPr>
          <w:rFonts w:ascii="Arial" w:hAnsi="Arial" w:cs="Arial"/>
          <w:b/>
          <w:kern w:val="3"/>
          <w:szCs w:val="22"/>
        </w:rPr>
        <w:t>Zamawiaj</w:t>
      </w:r>
      <w:r w:rsidR="00940395" w:rsidRPr="00805358">
        <w:rPr>
          <w:rFonts w:ascii="Arial" w:eastAsia="Times New Roman CE" w:hAnsi="Arial" w:cs="Arial"/>
          <w:b/>
          <w:kern w:val="3"/>
          <w:szCs w:val="22"/>
        </w:rPr>
        <w:t>ący wymaga czepka wiązanego na troki.</w:t>
      </w:r>
    </w:p>
    <w:p w14:paraId="6F2BABFB" w14:textId="77777777" w:rsidR="002C7E44" w:rsidRPr="00805358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7971AC6C" w14:textId="77777777" w:rsidR="00940395" w:rsidRDefault="00940395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46B18CE3" w14:textId="38436873" w:rsidR="00F3393C" w:rsidRPr="00F3393C" w:rsidRDefault="002C7E44" w:rsidP="00F3393C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t>Pytanie 32</w:t>
      </w:r>
      <w:r w:rsidR="00F3393C">
        <w:rPr>
          <w:rFonts w:ascii="Arial" w:hAnsi="Arial" w:cs="Arial"/>
          <w:b/>
          <w:bCs/>
          <w:szCs w:val="22"/>
        </w:rPr>
        <w:t xml:space="preserve"> - </w:t>
      </w:r>
      <w:r w:rsidR="00F3393C" w:rsidRPr="00F3393C">
        <w:rPr>
          <w:rFonts w:ascii="Arial" w:hAnsi="Arial" w:cs="Arial"/>
          <w:b/>
          <w:bCs/>
          <w:szCs w:val="22"/>
        </w:rPr>
        <w:t>p</w:t>
      </w:r>
      <w:r w:rsidR="00940395" w:rsidRPr="00F3393C">
        <w:rPr>
          <w:rFonts w:ascii="Arial" w:hAnsi="Arial" w:cs="Arial"/>
          <w:b/>
          <w:kern w:val="3"/>
          <w:szCs w:val="22"/>
        </w:rPr>
        <w:t>akiet 6, pozycja 1</w:t>
      </w:r>
      <w:r w:rsidR="00940395" w:rsidRPr="00B16E00">
        <w:rPr>
          <w:rFonts w:ascii="Arial" w:hAnsi="Arial" w:cs="Arial"/>
          <w:kern w:val="3"/>
          <w:szCs w:val="22"/>
        </w:rPr>
        <w:t xml:space="preserve"> </w:t>
      </w:r>
    </w:p>
    <w:p w14:paraId="648332B5" w14:textId="143169B9" w:rsidR="00940395" w:rsidRPr="00B16E00" w:rsidRDefault="00940395" w:rsidP="00940395">
      <w:pPr>
        <w:widowControl w:val="0"/>
        <w:autoSpaceDE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B16E00">
        <w:rPr>
          <w:rFonts w:ascii="Arial" w:hAnsi="Arial" w:cs="Arial"/>
          <w:kern w:val="3"/>
          <w:szCs w:val="22"/>
        </w:rPr>
        <w:t>Zwracamy si</w:t>
      </w:r>
      <w:r w:rsidRPr="00B16E00">
        <w:rPr>
          <w:rFonts w:ascii="Arial" w:eastAsia="Times New Roman CE" w:hAnsi="Arial" w:cs="Arial"/>
          <w:kern w:val="3"/>
          <w:szCs w:val="22"/>
        </w:rPr>
        <w:t>ę z prośbą o wydzielenie pozycji 1 z pakietu 6 do osobnego zadania. Obecny układ nie pozwala nam na wzięcie udziału w ww. przetargu. Zgoda na naszą prośbę umożliwiłaby Państwu dogodniejszy wybór dostawcy przy równej konkurencji oraz obniżenie wartości cenowej proponowanego przez Państwa pakietu.</w:t>
      </w:r>
    </w:p>
    <w:p w14:paraId="183D3A00" w14:textId="04B1E5C6" w:rsidR="00940395" w:rsidRPr="00805358" w:rsidRDefault="002C7E44" w:rsidP="00940395">
      <w:pPr>
        <w:widowControl w:val="0"/>
        <w:autoSpaceDE w:val="0"/>
        <w:autoSpaceDN w:val="0"/>
        <w:jc w:val="both"/>
        <w:rPr>
          <w:rFonts w:ascii="Arial" w:hAnsi="Arial" w:cs="Arial"/>
          <w:b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 w:rsidR="00805358">
        <w:rPr>
          <w:rFonts w:ascii="Arial" w:hAnsi="Arial" w:cs="Arial"/>
          <w:b/>
          <w:bCs/>
          <w:szCs w:val="22"/>
        </w:rPr>
        <w:t>:</w:t>
      </w:r>
      <w:r w:rsidR="00940395" w:rsidRPr="00805358">
        <w:rPr>
          <w:rFonts w:ascii="Arial" w:hAnsi="Arial" w:cs="Arial"/>
          <w:b/>
          <w:kern w:val="3"/>
          <w:szCs w:val="22"/>
        </w:rPr>
        <w:t xml:space="preserve"> </w:t>
      </w:r>
      <w:r w:rsidR="002E22F8" w:rsidRPr="00805358">
        <w:rPr>
          <w:rFonts w:ascii="Arial" w:hAnsi="Arial" w:cs="Arial"/>
          <w:b/>
          <w:kern w:val="3"/>
          <w:szCs w:val="22"/>
        </w:rPr>
        <w:t xml:space="preserve">Nie, </w:t>
      </w:r>
      <w:r w:rsidR="00940395" w:rsidRPr="00805358">
        <w:rPr>
          <w:rFonts w:ascii="Arial" w:hAnsi="Arial" w:cs="Arial"/>
          <w:b/>
          <w:kern w:val="3"/>
          <w:szCs w:val="22"/>
        </w:rPr>
        <w:t>Zamawiaj</w:t>
      </w:r>
      <w:r w:rsidR="00940395" w:rsidRPr="00805358">
        <w:rPr>
          <w:rFonts w:ascii="Arial" w:eastAsia="Times New Roman CE" w:hAnsi="Arial" w:cs="Arial"/>
          <w:b/>
          <w:kern w:val="3"/>
          <w:szCs w:val="22"/>
        </w:rPr>
        <w:t>ący nie wyraża zgody.</w:t>
      </w:r>
    </w:p>
    <w:p w14:paraId="7FE6C938" w14:textId="77777777" w:rsidR="002C7E44" w:rsidRPr="00805358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53C26486" w14:textId="77777777" w:rsidR="00940395" w:rsidRDefault="00940395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0A50C892" w14:textId="77777777" w:rsidR="00805358" w:rsidRDefault="002C7E44" w:rsidP="00805358">
      <w:pPr>
        <w:widowControl w:val="0"/>
        <w:suppressLineNumbers/>
        <w:jc w:val="both"/>
        <w:rPr>
          <w:rFonts w:ascii="Arial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Pytanie 33</w:t>
      </w:r>
      <w:r w:rsidR="00805358">
        <w:rPr>
          <w:rFonts w:ascii="Arial" w:hAnsi="Arial" w:cs="Arial"/>
          <w:b/>
          <w:bCs/>
          <w:szCs w:val="22"/>
        </w:rPr>
        <w:t xml:space="preserve"> - </w:t>
      </w:r>
      <w:r w:rsidR="00805358" w:rsidRPr="00805358">
        <w:rPr>
          <w:rFonts w:ascii="Arial" w:hAnsi="Arial" w:cs="Arial"/>
          <w:b/>
          <w:bCs/>
          <w:szCs w:val="22"/>
        </w:rPr>
        <w:t>p</w:t>
      </w:r>
      <w:r w:rsidR="00940395" w:rsidRPr="00805358">
        <w:rPr>
          <w:rFonts w:ascii="Arial" w:hAnsi="Arial" w:cs="Arial"/>
          <w:b/>
          <w:kern w:val="3"/>
          <w:szCs w:val="22"/>
        </w:rPr>
        <w:t>akiet 6, pozycja 2</w:t>
      </w:r>
      <w:r w:rsidR="00940395" w:rsidRPr="00B16E00">
        <w:rPr>
          <w:rFonts w:ascii="Arial" w:hAnsi="Arial" w:cs="Arial"/>
          <w:kern w:val="3"/>
          <w:szCs w:val="22"/>
        </w:rPr>
        <w:t xml:space="preserve"> </w:t>
      </w:r>
    </w:p>
    <w:p w14:paraId="406C111F" w14:textId="582B4581" w:rsidR="00940395" w:rsidRPr="00805358" w:rsidRDefault="00940395" w:rsidP="00805358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kern w:val="3"/>
          <w:szCs w:val="22"/>
        </w:rPr>
        <w:t>Czy Zamawiaj</w:t>
      </w:r>
      <w:r w:rsidRPr="00B16E00">
        <w:rPr>
          <w:rFonts w:ascii="Arial" w:eastAsia="Times New Roman CE" w:hAnsi="Arial" w:cs="Arial"/>
          <w:kern w:val="3"/>
          <w:szCs w:val="22"/>
        </w:rPr>
        <w:t>ący dopuści osłony na basen o wymiarach: 62,2</w:t>
      </w:r>
      <w:r w:rsidR="002E22F8">
        <w:rPr>
          <w:rFonts w:ascii="Arial" w:eastAsia="Times New Roman CE" w:hAnsi="Arial" w:cs="Arial"/>
          <w:kern w:val="3"/>
          <w:szCs w:val="22"/>
        </w:rPr>
        <w:t xml:space="preserve"> </w:t>
      </w:r>
      <w:r w:rsidRPr="00B16E00">
        <w:rPr>
          <w:rFonts w:ascii="Arial" w:eastAsia="Times New Roman CE" w:hAnsi="Arial" w:cs="Arial"/>
          <w:kern w:val="3"/>
          <w:szCs w:val="22"/>
        </w:rPr>
        <w:t>x</w:t>
      </w:r>
      <w:r w:rsidR="002E22F8">
        <w:rPr>
          <w:rFonts w:ascii="Arial" w:eastAsia="Times New Roman CE" w:hAnsi="Arial" w:cs="Arial"/>
          <w:kern w:val="3"/>
          <w:szCs w:val="22"/>
        </w:rPr>
        <w:t xml:space="preserve"> </w:t>
      </w:r>
      <w:r w:rsidRPr="00B16E00">
        <w:rPr>
          <w:rFonts w:ascii="Arial" w:eastAsia="Times New Roman CE" w:hAnsi="Arial" w:cs="Arial"/>
          <w:kern w:val="3"/>
          <w:szCs w:val="22"/>
        </w:rPr>
        <w:t>45,7</w:t>
      </w:r>
      <w:r w:rsidR="002E22F8">
        <w:rPr>
          <w:rFonts w:ascii="Arial" w:eastAsia="Times New Roman CE" w:hAnsi="Arial" w:cs="Arial"/>
          <w:kern w:val="3"/>
          <w:szCs w:val="22"/>
        </w:rPr>
        <w:t xml:space="preserve"> </w:t>
      </w:r>
      <w:r w:rsidRPr="00B16E00">
        <w:rPr>
          <w:rFonts w:ascii="Arial" w:eastAsia="Times New Roman CE" w:hAnsi="Arial" w:cs="Arial"/>
          <w:kern w:val="3"/>
          <w:szCs w:val="22"/>
        </w:rPr>
        <w:t>cm?</w:t>
      </w:r>
    </w:p>
    <w:p w14:paraId="0CD9ADC1" w14:textId="77777777" w:rsidR="002E22F8" w:rsidRPr="00B16E00" w:rsidRDefault="002C7E44" w:rsidP="002E22F8">
      <w:pPr>
        <w:widowControl w:val="0"/>
        <w:autoSpaceDE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 w:rsidR="002E22F8">
        <w:rPr>
          <w:rFonts w:ascii="Arial" w:hAnsi="Arial" w:cs="Arial"/>
          <w:b/>
          <w:bCs/>
          <w:szCs w:val="22"/>
        </w:rPr>
        <w:t xml:space="preserve">: Nie, </w:t>
      </w:r>
      <w:r w:rsidR="002E22F8" w:rsidRPr="00805358">
        <w:rPr>
          <w:rFonts w:ascii="Arial" w:hAnsi="Arial" w:cs="Arial"/>
          <w:b/>
          <w:kern w:val="3"/>
          <w:szCs w:val="22"/>
        </w:rPr>
        <w:t>Zamawiaj</w:t>
      </w:r>
      <w:r w:rsidR="002E22F8" w:rsidRPr="00805358">
        <w:rPr>
          <w:rFonts w:ascii="Arial" w:eastAsia="Times New Roman CE" w:hAnsi="Arial" w:cs="Arial"/>
          <w:b/>
          <w:kern w:val="3"/>
          <w:szCs w:val="22"/>
        </w:rPr>
        <w:t>ący wymaga osłonek w wymiarach 56-61 x 39-41 cm.</w:t>
      </w:r>
    </w:p>
    <w:p w14:paraId="15EB7046" w14:textId="77777777" w:rsidR="002C7E44" w:rsidRPr="00B16E00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043EF8E3" w14:textId="77777777" w:rsidR="00940395" w:rsidRDefault="00940395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1D7DF18D" w14:textId="77777777" w:rsidR="00805358" w:rsidRDefault="002C7E44" w:rsidP="00805358">
      <w:pPr>
        <w:widowControl w:val="0"/>
        <w:suppressLineNumbers/>
        <w:jc w:val="both"/>
        <w:rPr>
          <w:rFonts w:ascii="Arial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Pytanie 34</w:t>
      </w:r>
      <w:r w:rsidR="00805358">
        <w:rPr>
          <w:rFonts w:ascii="Arial" w:hAnsi="Arial" w:cs="Arial"/>
          <w:b/>
          <w:bCs/>
          <w:szCs w:val="22"/>
        </w:rPr>
        <w:t xml:space="preserve"> - </w:t>
      </w:r>
      <w:r w:rsidR="00805358" w:rsidRPr="00805358">
        <w:rPr>
          <w:rFonts w:ascii="Arial" w:hAnsi="Arial" w:cs="Arial"/>
          <w:b/>
          <w:bCs/>
          <w:szCs w:val="22"/>
        </w:rPr>
        <w:t>p</w:t>
      </w:r>
      <w:r w:rsidR="00940395" w:rsidRPr="00805358">
        <w:rPr>
          <w:rFonts w:ascii="Arial" w:hAnsi="Arial" w:cs="Arial"/>
          <w:b/>
          <w:kern w:val="3"/>
          <w:szCs w:val="22"/>
        </w:rPr>
        <w:t>akiet 6, pozycja 3</w:t>
      </w:r>
      <w:r w:rsidR="00940395" w:rsidRPr="00B16E00">
        <w:rPr>
          <w:rFonts w:ascii="Arial" w:hAnsi="Arial" w:cs="Arial"/>
          <w:kern w:val="3"/>
          <w:szCs w:val="22"/>
        </w:rPr>
        <w:t xml:space="preserve"> </w:t>
      </w:r>
    </w:p>
    <w:p w14:paraId="445AC80B" w14:textId="03A864A0" w:rsidR="00940395" w:rsidRPr="00805358" w:rsidRDefault="00940395" w:rsidP="00805358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kern w:val="3"/>
          <w:szCs w:val="22"/>
        </w:rPr>
        <w:t>Czy Zamawiaj</w:t>
      </w:r>
      <w:r w:rsidRPr="00B16E00">
        <w:rPr>
          <w:rFonts w:ascii="Arial" w:eastAsia="Times New Roman CE" w:hAnsi="Arial" w:cs="Arial"/>
          <w:kern w:val="3"/>
          <w:szCs w:val="22"/>
        </w:rPr>
        <w:t>ący dopuści kaczkę męską o wymiarach: 16 x 43</w:t>
      </w:r>
      <w:r w:rsidR="002E22F8">
        <w:rPr>
          <w:rFonts w:ascii="Arial" w:eastAsia="Times New Roman CE" w:hAnsi="Arial" w:cs="Arial"/>
          <w:kern w:val="3"/>
          <w:szCs w:val="22"/>
        </w:rPr>
        <w:t xml:space="preserve"> </w:t>
      </w:r>
      <w:r w:rsidRPr="00B16E00">
        <w:rPr>
          <w:rFonts w:ascii="Arial" w:eastAsia="Times New Roman CE" w:hAnsi="Arial" w:cs="Arial"/>
          <w:kern w:val="3"/>
          <w:szCs w:val="22"/>
        </w:rPr>
        <w:t>cm?</w:t>
      </w:r>
    </w:p>
    <w:p w14:paraId="69B92117" w14:textId="77777777" w:rsidR="002E22F8" w:rsidRPr="00805358" w:rsidRDefault="002C7E44" w:rsidP="002E22F8">
      <w:pPr>
        <w:widowControl w:val="0"/>
        <w:autoSpaceDE w:val="0"/>
        <w:autoSpaceDN w:val="0"/>
        <w:jc w:val="both"/>
        <w:rPr>
          <w:rFonts w:ascii="Arial" w:eastAsia="Times New Roman CE" w:hAnsi="Arial" w:cs="Arial"/>
          <w:b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 w:rsidR="002E22F8">
        <w:rPr>
          <w:rFonts w:ascii="Arial" w:hAnsi="Arial" w:cs="Arial"/>
          <w:b/>
          <w:bCs/>
          <w:szCs w:val="22"/>
        </w:rPr>
        <w:t>: Nie</w:t>
      </w:r>
      <w:r w:rsidR="002E22F8" w:rsidRPr="00805358">
        <w:rPr>
          <w:rFonts w:ascii="Arial" w:hAnsi="Arial" w:cs="Arial"/>
          <w:b/>
          <w:bCs/>
          <w:szCs w:val="22"/>
        </w:rPr>
        <w:t>,</w:t>
      </w:r>
      <w:r w:rsidR="002E22F8" w:rsidRPr="00805358">
        <w:rPr>
          <w:rFonts w:ascii="Arial" w:eastAsia="Times New Roman CE" w:hAnsi="Arial" w:cs="Arial"/>
          <w:b/>
          <w:kern w:val="3"/>
          <w:szCs w:val="22"/>
        </w:rPr>
        <w:t xml:space="preserve"> Zamawiający wymaga kaczek o wymiarach 34-36 x 14-16 cm.</w:t>
      </w:r>
    </w:p>
    <w:p w14:paraId="7E375A0D" w14:textId="77777777" w:rsidR="002C7E44" w:rsidRPr="00805358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2C8697BD" w14:textId="77777777" w:rsidR="00940395" w:rsidRDefault="00940395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3BC8577E" w14:textId="77777777" w:rsidR="00805358" w:rsidRDefault="002C7E44" w:rsidP="00805358">
      <w:pPr>
        <w:widowControl w:val="0"/>
        <w:suppressLineNumbers/>
        <w:jc w:val="both"/>
        <w:rPr>
          <w:rFonts w:ascii="Arial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Pytanie 35</w:t>
      </w:r>
      <w:r w:rsidR="00805358">
        <w:rPr>
          <w:rFonts w:ascii="Arial" w:hAnsi="Arial" w:cs="Arial"/>
          <w:b/>
          <w:bCs/>
          <w:szCs w:val="22"/>
        </w:rPr>
        <w:t xml:space="preserve"> - </w:t>
      </w:r>
      <w:r w:rsidR="00805358" w:rsidRPr="00805358">
        <w:rPr>
          <w:rFonts w:ascii="Arial" w:hAnsi="Arial" w:cs="Arial"/>
          <w:b/>
          <w:bCs/>
          <w:szCs w:val="22"/>
        </w:rPr>
        <w:t>p</w:t>
      </w:r>
      <w:r w:rsidR="00940395" w:rsidRPr="00805358">
        <w:rPr>
          <w:rFonts w:ascii="Arial" w:hAnsi="Arial" w:cs="Arial"/>
          <w:b/>
          <w:kern w:val="3"/>
          <w:szCs w:val="22"/>
        </w:rPr>
        <w:t>akiet 6, pozycja 4</w:t>
      </w:r>
      <w:r w:rsidR="00940395" w:rsidRPr="00B16E00">
        <w:rPr>
          <w:rFonts w:ascii="Arial" w:hAnsi="Arial" w:cs="Arial"/>
          <w:kern w:val="3"/>
          <w:szCs w:val="22"/>
        </w:rPr>
        <w:t xml:space="preserve"> </w:t>
      </w:r>
    </w:p>
    <w:p w14:paraId="10BC1713" w14:textId="0FD13F63" w:rsidR="00940395" w:rsidRPr="00805358" w:rsidRDefault="00940395" w:rsidP="00805358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kern w:val="3"/>
          <w:szCs w:val="22"/>
        </w:rPr>
        <w:t>Czy Zamawiaj</w:t>
      </w:r>
      <w:r w:rsidRPr="00B16E00">
        <w:rPr>
          <w:rFonts w:ascii="Arial" w:eastAsia="Times New Roman CE" w:hAnsi="Arial" w:cs="Arial"/>
          <w:kern w:val="3"/>
          <w:szCs w:val="22"/>
        </w:rPr>
        <w:t>ący dopuści torbę na wymiociny o wymiarach ok. 17x32 cm, pakowane po 50 sztuk, pozostałe parametry bez zmian?</w:t>
      </w:r>
    </w:p>
    <w:p w14:paraId="1ACDE26F" w14:textId="77777777" w:rsidR="002E22F8" w:rsidRPr="00B16E00" w:rsidRDefault="002C7E44" w:rsidP="002E22F8">
      <w:pPr>
        <w:widowControl w:val="0"/>
        <w:autoSpaceDE w:val="0"/>
        <w:autoSpaceDN w:val="0"/>
        <w:jc w:val="both"/>
        <w:rPr>
          <w:rFonts w:ascii="Arial" w:eastAsia="Times New Roman CE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 w:rsidR="002E22F8" w:rsidRPr="00805358">
        <w:rPr>
          <w:rFonts w:ascii="Arial" w:eastAsia="Times New Roman CE" w:hAnsi="Arial" w:cs="Arial"/>
          <w:b/>
          <w:kern w:val="3"/>
          <w:szCs w:val="22"/>
        </w:rPr>
        <w:t>: Nie, Zamawiający wymaga toreb o wymiarach 24-26 x 24-26 cm.</w:t>
      </w:r>
    </w:p>
    <w:p w14:paraId="67748E72" w14:textId="77777777" w:rsidR="002C7E44" w:rsidRPr="00B16E00" w:rsidRDefault="002C7E44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01859925" w14:textId="77777777" w:rsidR="00805358" w:rsidRDefault="002C7E44" w:rsidP="00805358">
      <w:pPr>
        <w:widowControl w:val="0"/>
        <w:suppressLineNumbers/>
        <w:jc w:val="both"/>
        <w:rPr>
          <w:rFonts w:ascii="Arial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Pytanie 36</w:t>
      </w:r>
      <w:r w:rsidR="00805358">
        <w:rPr>
          <w:rFonts w:ascii="Arial" w:hAnsi="Arial" w:cs="Arial"/>
          <w:b/>
          <w:bCs/>
          <w:szCs w:val="22"/>
        </w:rPr>
        <w:t xml:space="preserve"> - </w:t>
      </w:r>
      <w:r w:rsidR="00805358" w:rsidRPr="00805358">
        <w:rPr>
          <w:rFonts w:ascii="Arial" w:hAnsi="Arial" w:cs="Arial"/>
          <w:b/>
          <w:kern w:val="3"/>
          <w:szCs w:val="22"/>
        </w:rPr>
        <w:t>p</w:t>
      </w:r>
      <w:r w:rsidR="002E22F8" w:rsidRPr="00805358">
        <w:rPr>
          <w:rFonts w:ascii="Arial" w:hAnsi="Arial" w:cs="Arial"/>
          <w:b/>
          <w:kern w:val="3"/>
          <w:szCs w:val="22"/>
        </w:rPr>
        <w:t>akiet 6, pozycja 6</w:t>
      </w:r>
      <w:r w:rsidR="002E22F8" w:rsidRPr="00B16E00">
        <w:rPr>
          <w:rFonts w:ascii="Arial" w:hAnsi="Arial" w:cs="Arial"/>
          <w:kern w:val="3"/>
          <w:szCs w:val="22"/>
        </w:rPr>
        <w:t xml:space="preserve"> </w:t>
      </w:r>
    </w:p>
    <w:p w14:paraId="203CDB1D" w14:textId="7D50D38A" w:rsidR="002E22F8" w:rsidRPr="00805358" w:rsidRDefault="002E22F8" w:rsidP="00805358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kern w:val="3"/>
          <w:szCs w:val="22"/>
        </w:rPr>
        <w:t>Czy Zamawiaj</w:t>
      </w:r>
      <w:r w:rsidRPr="00B16E00">
        <w:rPr>
          <w:rFonts w:ascii="Arial" w:eastAsia="Times New Roman CE" w:hAnsi="Arial" w:cs="Arial"/>
          <w:kern w:val="3"/>
          <w:szCs w:val="22"/>
        </w:rPr>
        <w:t xml:space="preserve">ący dopuści czepek do mycia głowy zawierający w składzie: </w:t>
      </w:r>
      <w:proofErr w:type="spellStart"/>
      <w:r w:rsidRPr="00B16E00">
        <w:rPr>
          <w:rFonts w:ascii="Arial" w:eastAsia="Times New Roman CE" w:hAnsi="Arial" w:cs="Arial"/>
          <w:kern w:val="3"/>
          <w:szCs w:val="22"/>
        </w:rPr>
        <w:t>chlorheksydynę</w:t>
      </w:r>
      <w:proofErr w:type="spellEnd"/>
      <w:r w:rsidRPr="00B16E00">
        <w:rPr>
          <w:rFonts w:ascii="Arial" w:eastAsia="Times New Roman CE" w:hAnsi="Arial" w:cs="Arial"/>
          <w:kern w:val="3"/>
          <w:szCs w:val="22"/>
        </w:rPr>
        <w:t xml:space="preserve">, </w:t>
      </w:r>
      <w:proofErr w:type="spellStart"/>
      <w:r w:rsidRPr="00B16E00">
        <w:rPr>
          <w:rFonts w:ascii="Arial" w:eastAsia="Times New Roman CE" w:hAnsi="Arial" w:cs="Arial"/>
          <w:kern w:val="3"/>
          <w:szCs w:val="22"/>
        </w:rPr>
        <w:t>dimetikon</w:t>
      </w:r>
      <w:proofErr w:type="spellEnd"/>
      <w:r w:rsidRPr="00B16E00">
        <w:rPr>
          <w:rFonts w:ascii="Arial" w:eastAsia="Times New Roman CE" w:hAnsi="Arial" w:cs="Arial"/>
          <w:kern w:val="3"/>
          <w:szCs w:val="22"/>
        </w:rPr>
        <w:t xml:space="preserve">, </w:t>
      </w:r>
      <w:proofErr w:type="spellStart"/>
      <w:r w:rsidRPr="00B16E00">
        <w:rPr>
          <w:rFonts w:ascii="Arial" w:eastAsia="Times New Roman CE" w:hAnsi="Arial" w:cs="Arial"/>
          <w:kern w:val="3"/>
          <w:szCs w:val="22"/>
        </w:rPr>
        <w:t>panthenol</w:t>
      </w:r>
      <w:proofErr w:type="spellEnd"/>
      <w:r w:rsidRPr="00B16E00">
        <w:rPr>
          <w:rFonts w:ascii="Arial" w:eastAsia="Times New Roman CE" w:hAnsi="Arial" w:cs="Arial"/>
          <w:kern w:val="3"/>
          <w:szCs w:val="22"/>
        </w:rPr>
        <w:t>, wyciąg z aloesu, witaminę E i prowitaminę B5, będący wyrobem kosmetycznym?</w:t>
      </w:r>
    </w:p>
    <w:p w14:paraId="59AEB5AF" w14:textId="77777777" w:rsidR="002E22F8" w:rsidRPr="00805358" w:rsidRDefault="002C7E44" w:rsidP="002E22F8">
      <w:pPr>
        <w:widowControl w:val="0"/>
        <w:autoSpaceDE w:val="0"/>
        <w:autoSpaceDN w:val="0"/>
        <w:jc w:val="both"/>
        <w:rPr>
          <w:rFonts w:ascii="Arial" w:eastAsia="Arial Unicode MS" w:hAnsi="Arial" w:cs="Arial"/>
          <w:b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lastRenderedPageBreak/>
        <w:t>ODPOWIEDŹ</w:t>
      </w:r>
      <w:r w:rsidR="002E22F8" w:rsidRPr="002E22F8">
        <w:rPr>
          <w:rFonts w:ascii="Arial" w:hAnsi="Arial" w:cs="Arial"/>
          <w:kern w:val="3"/>
          <w:szCs w:val="22"/>
        </w:rPr>
        <w:t xml:space="preserve"> </w:t>
      </w:r>
      <w:r w:rsidR="002E22F8" w:rsidRPr="00805358">
        <w:rPr>
          <w:rFonts w:ascii="Arial" w:hAnsi="Arial" w:cs="Arial"/>
          <w:b/>
          <w:kern w:val="3"/>
          <w:szCs w:val="22"/>
        </w:rPr>
        <w:t>Zamawiaj</w:t>
      </w:r>
      <w:r w:rsidR="002E22F8" w:rsidRPr="00805358">
        <w:rPr>
          <w:rFonts w:ascii="Arial" w:eastAsia="Times New Roman CE" w:hAnsi="Arial" w:cs="Arial"/>
          <w:b/>
          <w:kern w:val="3"/>
          <w:szCs w:val="22"/>
        </w:rPr>
        <w:t>ący dopuszcza wyrób kosmetyczny pod warunkiem spełnienia pozostałych wymogów opisanych w SIWZ.</w:t>
      </w:r>
    </w:p>
    <w:p w14:paraId="3885BA4E" w14:textId="77777777" w:rsidR="002C7E44" w:rsidRPr="00B16E00" w:rsidRDefault="002C7E44" w:rsidP="00805358">
      <w:pPr>
        <w:widowControl w:val="0"/>
        <w:suppressLineNumbers/>
        <w:jc w:val="both"/>
        <w:rPr>
          <w:rFonts w:ascii="Arial" w:hAnsi="Arial" w:cs="Arial"/>
          <w:szCs w:val="22"/>
        </w:rPr>
      </w:pPr>
    </w:p>
    <w:p w14:paraId="3EE22D2A" w14:textId="77777777" w:rsidR="00805358" w:rsidRDefault="00246239" w:rsidP="00805358">
      <w:pPr>
        <w:widowControl w:val="0"/>
        <w:suppressLineNumbers/>
        <w:jc w:val="both"/>
        <w:rPr>
          <w:rFonts w:ascii="Arial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 xml:space="preserve">Pytanie </w:t>
      </w:r>
      <w:r>
        <w:rPr>
          <w:rFonts w:ascii="Arial" w:hAnsi="Arial" w:cs="Arial"/>
          <w:b/>
          <w:bCs/>
          <w:szCs w:val="22"/>
        </w:rPr>
        <w:t>37</w:t>
      </w:r>
      <w:r w:rsidR="00805358">
        <w:rPr>
          <w:rFonts w:ascii="Arial" w:hAnsi="Arial" w:cs="Arial"/>
          <w:b/>
          <w:bCs/>
          <w:szCs w:val="22"/>
        </w:rPr>
        <w:t xml:space="preserve"> - </w:t>
      </w:r>
      <w:r w:rsidR="00805358" w:rsidRPr="00805358">
        <w:rPr>
          <w:rFonts w:ascii="Arial" w:hAnsi="Arial" w:cs="Arial"/>
          <w:b/>
          <w:bCs/>
          <w:szCs w:val="22"/>
        </w:rPr>
        <w:t>p</w:t>
      </w:r>
      <w:r w:rsidRPr="00805358">
        <w:rPr>
          <w:rFonts w:ascii="Arial" w:hAnsi="Arial" w:cs="Arial"/>
          <w:b/>
          <w:kern w:val="3"/>
          <w:szCs w:val="22"/>
        </w:rPr>
        <w:t>akiet 6, pozycja 7</w:t>
      </w:r>
      <w:r w:rsidRPr="00B16E00">
        <w:rPr>
          <w:rFonts w:ascii="Arial" w:hAnsi="Arial" w:cs="Arial"/>
          <w:kern w:val="3"/>
          <w:szCs w:val="22"/>
        </w:rPr>
        <w:t xml:space="preserve"> </w:t>
      </w:r>
    </w:p>
    <w:p w14:paraId="79CA9082" w14:textId="0AC190F1" w:rsidR="00246239" w:rsidRPr="00805358" w:rsidRDefault="00246239" w:rsidP="00805358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kern w:val="3"/>
          <w:szCs w:val="22"/>
        </w:rPr>
        <w:t>Czy Zamawiaj</w:t>
      </w:r>
      <w:r w:rsidRPr="00B16E00">
        <w:rPr>
          <w:rFonts w:ascii="Arial" w:eastAsia="Times New Roman CE" w:hAnsi="Arial" w:cs="Arial"/>
          <w:kern w:val="3"/>
          <w:szCs w:val="22"/>
        </w:rPr>
        <w:t xml:space="preserve">ący dopuści chusteczki do mycia pacjenta, zawierające w składzie: </w:t>
      </w:r>
      <w:proofErr w:type="spellStart"/>
      <w:r w:rsidRPr="00B16E00">
        <w:rPr>
          <w:rFonts w:ascii="Arial" w:eastAsia="Times New Roman CE" w:hAnsi="Arial" w:cs="Arial"/>
          <w:kern w:val="3"/>
          <w:szCs w:val="22"/>
        </w:rPr>
        <w:t>polisorbat</w:t>
      </w:r>
      <w:proofErr w:type="spellEnd"/>
      <w:r w:rsidRPr="00B16E00">
        <w:rPr>
          <w:rFonts w:ascii="Arial" w:eastAsia="Times New Roman CE" w:hAnsi="Arial" w:cs="Arial"/>
          <w:kern w:val="3"/>
          <w:szCs w:val="22"/>
        </w:rPr>
        <w:t xml:space="preserve"> 20, Bis-PEG/PPG-20 </w:t>
      </w:r>
      <w:proofErr w:type="spellStart"/>
      <w:r w:rsidRPr="00B16E00">
        <w:rPr>
          <w:rFonts w:ascii="Arial" w:eastAsia="Times New Roman CE" w:hAnsi="Arial" w:cs="Arial"/>
          <w:kern w:val="3"/>
          <w:szCs w:val="22"/>
        </w:rPr>
        <w:t>dimetikon</w:t>
      </w:r>
      <w:proofErr w:type="spellEnd"/>
      <w:r w:rsidRPr="00B16E00">
        <w:rPr>
          <w:rFonts w:ascii="Arial" w:eastAsia="Times New Roman CE" w:hAnsi="Arial" w:cs="Arial"/>
          <w:kern w:val="3"/>
          <w:szCs w:val="22"/>
        </w:rPr>
        <w:t xml:space="preserve">, </w:t>
      </w:r>
      <w:proofErr w:type="spellStart"/>
      <w:r w:rsidRPr="00B16E00">
        <w:rPr>
          <w:rFonts w:ascii="Arial" w:eastAsia="Times New Roman CE" w:hAnsi="Arial" w:cs="Arial"/>
          <w:kern w:val="3"/>
          <w:szCs w:val="22"/>
        </w:rPr>
        <w:t>distodium</w:t>
      </w:r>
      <w:proofErr w:type="spellEnd"/>
      <w:r w:rsidRPr="00B16E00">
        <w:rPr>
          <w:rFonts w:ascii="Arial" w:eastAsia="Times New Roman CE" w:hAnsi="Arial" w:cs="Arial"/>
          <w:kern w:val="3"/>
          <w:szCs w:val="22"/>
        </w:rPr>
        <w:t xml:space="preserve"> EDTA, opakowanie z foliowym przylepcem, który pozwala na wielokrotne otwieranie i zamykanie opakowania, do higieny osobistej pacjentów, działają oczyszczająco, bez zawartości szkodliwych alkoholi i innych substancji, działających drażniąco na skórę pacjenta, wymiar myjki 33x23 cm, Opakowanie zawiera 8 sztuk myjek, opakowanie foliowe opakowanie z foliowym przylepcem, który pozwala na wielokrotne otwieranie i zamykanie opakowania?</w:t>
      </w:r>
    </w:p>
    <w:p w14:paraId="6B16B58C" w14:textId="77777777" w:rsidR="00246239" w:rsidRPr="00805358" w:rsidRDefault="00246239" w:rsidP="00246239">
      <w:pPr>
        <w:widowControl w:val="0"/>
        <w:autoSpaceDE w:val="0"/>
        <w:autoSpaceDN w:val="0"/>
        <w:jc w:val="both"/>
        <w:rPr>
          <w:rFonts w:ascii="Arial" w:eastAsia="Arial Unicode MS" w:hAnsi="Arial" w:cs="Arial"/>
          <w:b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>
        <w:rPr>
          <w:rFonts w:ascii="Arial" w:hAnsi="Arial" w:cs="Arial"/>
          <w:b/>
          <w:bCs/>
          <w:szCs w:val="22"/>
        </w:rPr>
        <w:t xml:space="preserve">: Nie, </w:t>
      </w:r>
      <w:r w:rsidRPr="00805358">
        <w:rPr>
          <w:rFonts w:ascii="Arial" w:hAnsi="Arial" w:cs="Arial"/>
          <w:b/>
          <w:kern w:val="3"/>
          <w:szCs w:val="22"/>
        </w:rPr>
        <w:t>Zamawiaj</w:t>
      </w:r>
      <w:r w:rsidRPr="00805358">
        <w:rPr>
          <w:rFonts w:ascii="Arial" w:eastAsia="Times New Roman CE" w:hAnsi="Arial" w:cs="Arial"/>
          <w:b/>
          <w:kern w:val="3"/>
          <w:szCs w:val="22"/>
        </w:rPr>
        <w:t>ący wymaga zamykania sztywnym, szczelnym zamknięciem wielokrotnego otwarcia.</w:t>
      </w:r>
    </w:p>
    <w:p w14:paraId="613FB278" w14:textId="77777777" w:rsidR="00246239" w:rsidRPr="00B16E00" w:rsidRDefault="00246239" w:rsidP="00246239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3865AE93" w14:textId="77777777" w:rsidR="00805358" w:rsidRDefault="00246239" w:rsidP="00805358">
      <w:pPr>
        <w:widowControl w:val="0"/>
        <w:suppressLineNumbers/>
        <w:jc w:val="both"/>
        <w:rPr>
          <w:rFonts w:ascii="Arial" w:hAnsi="Arial" w:cs="Arial"/>
          <w:b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 xml:space="preserve">Pytanie </w:t>
      </w:r>
      <w:r>
        <w:rPr>
          <w:rFonts w:ascii="Arial" w:hAnsi="Arial" w:cs="Arial"/>
          <w:b/>
          <w:bCs/>
          <w:szCs w:val="22"/>
        </w:rPr>
        <w:t>38</w:t>
      </w:r>
      <w:r w:rsidR="00805358">
        <w:rPr>
          <w:rFonts w:ascii="Arial" w:hAnsi="Arial" w:cs="Arial"/>
          <w:b/>
          <w:bCs/>
          <w:szCs w:val="22"/>
        </w:rPr>
        <w:t xml:space="preserve"> - </w:t>
      </w:r>
      <w:r w:rsidR="00805358" w:rsidRPr="00805358">
        <w:rPr>
          <w:rFonts w:ascii="Arial" w:hAnsi="Arial" w:cs="Arial"/>
          <w:b/>
          <w:bCs/>
          <w:szCs w:val="22"/>
        </w:rPr>
        <w:t>p</w:t>
      </w:r>
      <w:r w:rsidRPr="00805358">
        <w:rPr>
          <w:rFonts w:ascii="Arial" w:hAnsi="Arial" w:cs="Arial"/>
          <w:b/>
          <w:kern w:val="3"/>
          <w:szCs w:val="22"/>
        </w:rPr>
        <w:t>akiet 6, pozycja 7</w:t>
      </w:r>
    </w:p>
    <w:p w14:paraId="3B74F34D" w14:textId="2FE70DA7" w:rsidR="00246239" w:rsidRPr="00805358" w:rsidRDefault="00246239" w:rsidP="00805358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kern w:val="3"/>
          <w:szCs w:val="22"/>
        </w:rPr>
        <w:t>Zwracamy si</w:t>
      </w:r>
      <w:r w:rsidRPr="00B16E00">
        <w:rPr>
          <w:rFonts w:ascii="Arial" w:eastAsia="Times New Roman CE" w:hAnsi="Arial" w:cs="Arial"/>
          <w:kern w:val="3"/>
          <w:szCs w:val="22"/>
        </w:rPr>
        <w:t>ę z prośbą o wydzielenie pozycji 7 z pakietu 6 do osobnego zadania. Obecny układ nie pozwala nam na wzięcie udziału w ww. przetargu. Zgoda na naszą prośbę umożliwiłaby Państwu dogodniejszy wybór dostawcy przy równej konkurencji oraz obniżenie wartości cenowej proponowanego przez Państwa pakietu.</w:t>
      </w:r>
    </w:p>
    <w:p w14:paraId="10A6B7DA" w14:textId="77777777" w:rsidR="00246239" w:rsidRPr="00B16E00" w:rsidRDefault="00246239" w:rsidP="00246239">
      <w:pPr>
        <w:widowControl w:val="0"/>
        <w:autoSpaceDE w:val="0"/>
        <w:autoSpaceDN w:val="0"/>
        <w:jc w:val="both"/>
        <w:rPr>
          <w:rFonts w:ascii="Arial" w:eastAsia="Times New Roman CE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>
        <w:rPr>
          <w:rFonts w:ascii="Arial" w:hAnsi="Arial" w:cs="Arial"/>
          <w:b/>
          <w:bCs/>
          <w:szCs w:val="22"/>
        </w:rPr>
        <w:t>: Nie,</w:t>
      </w:r>
      <w:r w:rsidRPr="00246239">
        <w:rPr>
          <w:rFonts w:ascii="Arial" w:eastAsia="Times New Roman CE" w:hAnsi="Arial" w:cs="Arial"/>
          <w:kern w:val="3"/>
          <w:szCs w:val="22"/>
        </w:rPr>
        <w:t xml:space="preserve"> </w:t>
      </w:r>
      <w:r w:rsidRPr="00805358">
        <w:rPr>
          <w:rFonts w:ascii="Arial" w:eastAsia="Times New Roman CE" w:hAnsi="Arial" w:cs="Arial"/>
          <w:b/>
          <w:kern w:val="3"/>
          <w:szCs w:val="22"/>
        </w:rPr>
        <w:t>Zamawiający nie wyraża zgody.</w:t>
      </w:r>
    </w:p>
    <w:p w14:paraId="66E7E8BB" w14:textId="77777777" w:rsidR="00246239" w:rsidRPr="00B16E00" w:rsidRDefault="00246239" w:rsidP="00246239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16054119" w14:textId="77777777" w:rsidR="00805358" w:rsidRDefault="00246239" w:rsidP="00805358">
      <w:pPr>
        <w:widowControl w:val="0"/>
        <w:suppressLineNumbers/>
        <w:jc w:val="both"/>
        <w:rPr>
          <w:rFonts w:ascii="Arial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 xml:space="preserve">Pytanie </w:t>
      </w:r>
      <w:r>
        <w:rPr>
          <w:rFonts w:ascii="Arial" w:hAnsi="Arial" w:cs="Arial"/>
          <w:b/>
          <w:bCs/>
          <w:szCs w:val="22"/>
        </w:rPr>
        <w:t>39</w:t>
      </w:r>
      <w:r w:rsidR="00805358">
        <w:rPr>
          <w:rFonts w:ascii="Arial" w:hAnsi="Arial" w:cs="Arial"/>
          <w:b/>
          <w:bCs/>
          <w:szCs w:val="22"/>
        </w:rPr>
        <w:t xml:space="preserve"> - </w:t>
      </w:r>
      <w:r w:rsidR="00805358" w:rsidRPr="00805358">
        <w:rPr>
          <w:rFonts w:ascii="Arial" w:hAnsi="Arial" w:cs="Arial"/>
          <w:b/>
          <w:bCs/>
          <w:szCs w:val="22"/>
        </w:rPr>
        <w:t>p</w:t>
      </w:r>
      <w:r w:rsidRPr="00805358">
        <w:rPr>
          <w:rFonts w:ascii="Arial" w:hAnsi="Arial" w:cs="Arial"/>
          <w:b/>
          <w:kern w:val="3"/>
          <w:szCs w:val="22"/>
        </w:rPr>
        <w:t>akiet 6, pozycja 8</w:t>
      </w:r>
      <w:r w:rsidRPr="00B16E00">
        <w:rPr>
          <w:rFonts w:ascii="Arial" w:hAnsi="Arial" w:cs="Arial"/>
          <w:kern w:val="3"/>
          <w:szCs w:val="22"/>
        </w:rPr>
        <w:t xml:space="preserve"> </w:t>
      </w:r>
    </w:p>
    <w:p w14:paraId="262F94F2" w14:textId="629F2CA1" w:rsidR="00246239" w:rsidRPr="00805358" w:rsidRDefault="00246239" w:rsidP="00805358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kern w:val="3"/>
          <w:szCs w:val="22"/>
        </w:rPr>
        <w:t>Czy Zamawiaj</w:t>
      </w:r>
      <w:r w:rsidRPr="00B16E00">
        <w:rPr>
          <w:rFonts w:ascii="Arial" w:eastAsia="Times New Roman CE" w:hAnsi="Arial" w:cs="Arial"/>
          <w:kern w:val="3"/>
          <w:szCs w:val="22"/>
        </w:rPr>
        <w:t xml:space="preserve">ący dopuści chusteczki jednorazowego użytku do higieny intymnej, przeznaczone do pielęgnacji ciała narażonej na działanie moczu i kału, posiadają właściwości czyszczące, nawilżające, kojące, odświeżające, antybakteryjne, neutralne </w:t>
      </w:r>
      <w:proofErr w:type="spellStart"/>
      <w:r w:rsidRPr="00B16E00">
        <w:rPr>
          <w:rFonts w:ascii="Arial" w:eastAsia="Times New Roman CE" w:hAnsi="Arial" w:cs="Arial"/>
          <w:kern w:val="3"/>
          <w:szCs w:val="22"/>
        </w:rPr>
        <w:t>ph</w:t>
      </w:r>
      <w:proofErr w:type="spellEnd"/>
      <w:r w:rsidRPr="00B16E00">
        <w:rPr>
          <w:rFonts w:ascii="Arial" w:eastAsia="Times New Roman CE" w:hAnsi="Arial" w:cs="Arial"/>
          <w:kern w:val="3"/>
          <w:szCs w:val="22"/>
        </w:rPr>
        <w:t>, bez zawartości szkodliwych alkoholi i innych substancji, działających drażniąco na skórę pacjenta, zawierają w składzie: wyciąg z rumianku, aloesu, witaminę E, prowitaminę B5, Wymiar chusteczki ok. 20x20 cm, opakowanie zawiera 25 chusteczek, opakowanie foliowe z foliowym przylepcem, który pozwala na wielokrotne otwieranie i zamykanie opakowania?</w:t>
      </w:r>
    </w:p>
    <w:p w14:paraId="0A71D4B8" w14:textId="77777777" w:rsidR="00246239" w:rsidRPr="00805358" w:rsidRDefault="00246239" w:rsidP="00246239">
      <w:pPr>
        <w:widowControl w:val="0"/>
        <w:autoSpaceDE w:val="0"/>
        <w:autoSpaceDN w:val="0"/>
        <w:jc w:val="both"/>
        <w:rPr>
          <w:rFonts w:ascii="Arial" w:eastAsia="Arial Unicode MS" w:hAnsi="Arial" w:cs="Arial"/>
          <w:b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>
        <w:rPr>
          <w:rFonts w:ascii="Arial" w:hAnsi="Arial" w:cs="Arial"/>
          <w:b/>
          <w:bCs/>
          <w:szCs w:val="22"/>
        </w:rPr>
        <w:t xml:space="preserve">: Nie, </w:t>
      </w:r>
      <w:r w:rsidRPr="00805358">
        <w:rPr>
          <w:rFonts w:ascii="Arial" w:hAnsi="Arial" w:cs="Arial"/>
          <w:b/>
          <w:kern w:val="3"/>
          <w:szCs w:val="22"/>
        </w:rPr>
        <w:t>Zamawiaj</w:t>
      </w:r>
      <w:r w:rsidRPr="00805358">
        <w:rPr>
          <w:rFonts w:ascii="Arial" w:eastAsia="Times New Roman CE" w:hAnsi="Arial" w:cs="Arial"/>
          <w:b/>
          <w:kern w:val="3"/>
          <w:szCs w:val="22"/>
        </w:rPr>
        <w:t>ący wymaga zamykania sztywnym, szczelnym zamknięciem wielokrotnego otwarcia.</w:t>
      </w:r>
    </w:p>
    <w:p w14:paraId="4BFA514A" w14:textId="77777777" w:rsidR="00246239" w:rsidRPr="00B16E00" w:rsidRDefault="00246239" w:rsidP="00246239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6A2C7904" w14:textId="77777777" w:rsidR="008C2B62" w:rsidRDefault="00246239" w:rsidP="008C2B62">
      <w:pPr>
        <w:widowControl w:val="0"/>
        <w:suppressLineNumbers/>
        <w:jc w:val="both"/>
        <w:rPr>
          <w:rFonts w:ascii="Arial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 xml:space="preserve">Pytanie </w:t>
      </w:r>
      <w:r>
        <w:rPr>
          <w:rFonts w:ascii="Arial" w:hAnsi="Arial" w:cs="Arial"/>
          <w:b/>
          <w:bCs/>
          <w:szCs w:val="22"/>
        </w:rPr>
        <w:t>40</w:t>
      </w:r>
      <w:r w:rsidR="008C2B62">
        <w:rPr>
          <w:rFonts w:ascii="Arial" w:hAnsi="Arial" w:cs="Arial"/>
          <w:b/>
          <w:bCs/>
          <w:szCs w:val="22"/>
        </w:rPr>
        <w:t xml:space="preserve"> - </w:t>
      </w:r>
      <w:r w:rsidR="008C2B62" w:rsidRPr="008C2B62">
        <w:rPr>
          <w:rFonts w:ascii="Arial" w:hAnsi="Arial" w:cs="Arial"/>
          <w:b/>
          <w:bCs/>
          <w:szCs w:val="22"/>
        </w:rPr>
        <w:t>p</w:t>
      </w:r>
      <w:r w:rsidRPr="008C2B62">
        <w:rPr>
          <w:rFonts w:ascii="Arial" w:hAnsi="Arial" w:cs="Arial"/>
          <w:b/>
          <w:kern w:val="3"/>
          <w:szCs w:val="22"/>
        </w:rPr>
        <w:t>akiet 6, pozycja 8</w:t>
      </w:r>
      <w:r w:rsidRPr="00B16E00">
        <w:rPr>
          <w:rFonts w:ascii="Arial" w:hAnsi="Arial" w:cs="Arial"/>
          <w:kern w:val="3"/>
          <w:szCs w:val="22"/>
        </w:rPr>
        <w:t xml:space="preserve"> </w:t>
      </w:r>
    </w:p>
    <w:p w14:paraId="62F9E916" w14:textId="75EEEDFA" w:rsidR="00246239" w:rsidRPr="008C2B62" w:rsidRDefault="00246239" w:rsidP="008C2B62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kern w:val="3"/>
          <w:szCs w:val="22"/>
        </w:rPr>
        <w:t>Zwracamy si</w:t>
      </w:r>
      <w:r w:rsidRPr="00B16E00">
        <w:rPr>
          <w:rFonts w:ascii="Arial" w:eastAsia="Times New Roman CE" w:hAnsi="Arial" w:cs="Arial"/>
          <w:kern w:val="3"/>
          <w:szCs w:val="22"/>
        </w:rPr>
        <w:t>ę z prośbą o wydzielenie pozycji 8 z pakietu 6 do osobnego zadania. Obecny układ nie pozwala nam na wzięcie udziału w ww. przetargu. Zgoda na naszą prośbę umożliwiłaby Państwu dogodniejszy wybór dostawcy przy równej konkurencji oraz obniżenie wartości cenowej proponowanego przez Państwa pakietu.</w:t>
      </w:r>
    </w:p>
    <w:p w14:paraId="286FE210" w14:textId="77777777" w:rsidR="00246239" w:rsidRPr="00B16E00" w:rsidRDefault="00246239" w:rsidP="00246239">
      <w:pPr>
        <w:widowControl w:val="0"/>
        <w:autoSpaceDE w:val="0"/>
        <w:autoSpaceDN w:val="0"/>
        <w:jc w:val="both"/>
        <w:rPr>
          <w:rFonts w:ascii="Arial" w:eastAsia="Times New Roman CE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>
        <w:rPr>
          <w:rFonts w:ascii="Arial" w:hAnsi="Arial" w:cs="Arial"/>
          <w:b/>
          <w:bCs/>
          <w:szCs w:val="22"/>
        </w:rPr>
        <w:t>:</w:t>
      </w:r>
      <w:r w:rsidRPr="00246239">
        <w:rPr>
          <w:rFonts w:ascii="Arial" w:eastAsia="Times New Roman CE" w:hAnsi="Arial" w:cs="Arial"/>
          <w:kern w:val="3"/>
          <w:szCs w:val="22"/>
        </w:rPr>
        <w:t xml:space="preserve"> </w:t>
      </w:r>
      <w:r w:rsidRPr="008C2B62">
        <w:rPr>
          <w:rFonts w:ascii="Arial" w:eastAsia="Times New Roman CE" w:hAnsi="Arial" w:cs="Arial"/>
          <w:b/>
          <w:kern w:val="3"/>
          <w:szCs w:val="22"/>
        </w:rPr>
        <w:t>Zamawiający nie wyraża zgody.</w:t>
      </w:r>
    </w:p>
    <w:p w14:paraId="674036F5" w14:textId="77777777" w:rsidR="00246239" w:rsidRPr="00B16E00" w:rsidRDefault="00246239" w:rsidP="00246239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3C3CAE74" w14:textId="77777777" w:rsidR="008C2B62" w:rsidRDefault="00246239" w:rsidP="008C2B62">
      <w:pPr>
        <w:widowControl w:val="0"/>
        <w:suppressLineNumbers/>
        <w:jc w:val="both"/>
        <w:rPr>
          <w:rFonts w:ascii="Arial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 xml:space="preserve">Pytanie </w:t>
      </w:r>
      <w:r>
        <w:rPr>
          <w:rFonts w:ascii="Arial" w:hAnsi="Arial" w:cs="Arial"/>
          <w:b/>
          <w:bCs/>
          <w:szCs w:val="22"/>
        </w:rPr>
        <w:t>41</w:t>
      </w:r>
      <w:r w:rsidR="008C2B62">
        <w:rPr>
          <w:rFonts w:ascii="Arial" w:hAnsi="Arial" w:cs="Arial"/>
          <w:b/>
          <w:bCs/>
          <w:szCs w:val="22"/>
        </w:rPr>
        <w:t xml:space="preserve"> - </w:t>
      </w:r>
      <w:r w:rsidR="008C2B62" w:rsidRPr="008C2B62">
        <w:rPr>
          <w:rFonts w:ascii="Arial" w:hAnsi="Arial" w:cs="Arial"/>
          <w:b/>
          <w:bCs/>
          <w:szCs w:val="22"/>
        </w:rPr>
        <w:t>p</w:t>
      </w:r>
      <w:r w:rsidRPr="008C2B62">
        <w:rPr>
          <w:rFonts w:ascii="Arial" w:hAnsi="Arial" w:cs="Arial"/>
          <w:b/>
          <w:kern w:val="3"/>
          <w:szCs w:val="22"/>
        </w:rPr>
        <w:t>akiet 7, pozycja 1</w:t>
      </w:r>
      <w:r w:rsidRPr="00B16E00">
        <w:rPr>
          <w:rFonts w:ascii="Arial" w:hAnsi="Arial" w:cs="Arial"/>
          <w:kern w:val="3"/>
          <w:szCs w:val="22"/>
        </w:rPr>
        <w:t xml:space="preserve"> </w:t>
      </w:r>
    </w:p>
    <w:p w14:paraId="1ECAB89F" w14:textId="7EFD62C4" w:rsidR="00246239" w:rsidRPr="008C2B62" w:rsidRDefault="00246239" w:rsidP="008C2B62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kern w:val="3"/>
          <w:szCs w:val="22"/>
        </w:rPr>
        <w:t>Czy Zamawiaj</w:t>
      </w:r>
      <w:r w:rsidRPr="00B16E00">
        <w:rPr>
          <w:rFonts w:ascii="Arial" w:eastAsia="Times New Roman CE" w:hAnsi="Arial" w:cs="Arial"/>
          <w:kern w:val="3"/>
          <w:szCs w:val="22"/>
        </w:rPr>
        <w:t xml:space="preserve">ący dopuści chusteczki nawilżane do higieny pacjenta, bezpieczne dla dzieci, stosowane bez użycia wody, bezzapachowe, z delikatnej włókniny w kolorze białym, w rozmiarze 33x23 cm, pakowane po 8 sztuk, bez zawartości szkodliwych alkoholi i innych substancji, działających drażniąco na skórę pacjenta, neutralne </w:t>
      </w:r>
      <w:proofErr w:type="spellStart"/>
      <w:r w:rsidRPr="00B16E00">
        <w:rPr>
          <w:rFonts w:ascii="Arial" w:eastAsia="Times New Roman CE" w:hAnsi="Arial" w:cs="Arial"/>
          <w:kern w:val="3"/>
          <w:szCs w:val="22"/>
        </w:rPr>
        <w:t>ph</w:t>
      </w:r>
      <w:proofErr w:type="spellEnd"/>
      <w:r w:rsidRPr="00B16E00">
        <w:rPr>
          <w:rFonts w:ascii="Arial" w:eastAsia="Times New Roman CE" w:hAnsi="Arial" w:cs="Arial"/>
          <w:kern w:val="3"/>
          <w:szCs w:val="22"/>
        </w:rPr>
        <w:t>, opakowanie foliowe z foliowym przylepcem, który pozwala na wielokrotne otwieranie i zamykanie opakowania?</w:t>
      </w:r>
    </w:p>
    <w:p w14:paraId="621965FB" w14:textId="77777777" w:rsidR="00246239" w:rsidRPr="008C2B62" w:rsidRDefault="00246239" w:rsidP="00246239">
      <w:pPr>
        <w:widowControl w:val="0"/>
        <w:autoSpaceDE w:val="0"/>
        <w:autoSpaceDN w:val="0"/>
        <w:jc w:val="both"/>
        <w:rPr>
          <w:rFonts w:ascii="Arial" w:eastAsia="Arial Unicode MS" w:hAnsi="Arial" w:cs="Arial"/>
          <w:b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>
        <w:rPr>
          <w:rFonts w:ascii="Arial" w:hAnsi="Arial" w:cs="Arial"/>
          <w:b/>
          <w:bCs/>
          <w:szCs w:val="22"/>
        </w:rPr>
        <w:t>: Nie,</w:t>
      </w:r>
      <w:r w:rsidRPr="00246239">
        <w:rPr>
          <w:rFonts w:ascii="Arial" w:hAnsi="Arial" w:cs="Arial"/>
          <w:kern w:val="3"/>
          <w:szCs w:val="22"/>
        </w:rPr>
        <w:t xml:space="preserve"> </w:t>
      </w:r>
      <w:r w:rsidRPr="008C2B62">
        <w:rPr>
          <w:rFonts w:ascii="Arial" w:hAnsi="Arial" w:cs="Arial"/>
          <w:b/>
          <w:kern w:val="3"/>
          <w:szCs w:val="22"/>
        </w:rPr>
        <w:t>Zamawiaj</w:t>
      </w:r>
      <w:r w:rsidRPr="008C2B62">
        <w:rPr>
          <w:rFonts w:ascii="Arial" w:eastAsia="Times New Roman CE" w:hAnsi="Arial" w:cs="Arial"/>
          <w:b/>
          <w:kern w:val="3"/>
          <w:szCs w:val="22"/>
        </w:rPr>
        <w:t>ący wymaga zamykania sztywnym, szczelnym zamknięciem wielokrotnego otwarcia.</w:t>
      </w:r>
    </w:p>
    <w:p w14:paraId="036A2D32" w14:textId="77777777" w:rsidR="00246239" w:rsidRPr="00B16E00" w:rsidRDefault="00246239" w:rsidP="00246239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1B5496EE" w14:textId="77777777" w:rsidR="00246239" w:rsidRPr="00B16E00" w:rsidRDefault="00246239" w:rsidP="00246239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22787D36" w14:textId="77777777" w:rsidR="008C2B62" w:rsidRDefault="00246239" w:rsidP="008C2B62">
      <w:pPr>
        <w:widowControl w:val="0"/>
        <w:suppressLineNumbers/>
        <w:jc w:val="both"/>
        <w:rPr>
          <w:rFonts w:ascii="Arial" w:hAnsi="Arial" w:cs="Arial"/>
          <w:kern w:val="3"/>
          <w:szCs w:val="22"/>
        </w:rPr>
      </w:pPr>
      <w:r w:rsidRPr="00984131">
        <w:rPr>
          <w:rFonts w:ascii="Arial" w:hAnsi="Arial" w:cs="Arial"/>
          <w:b/>
          <w:bCs/>
          <w:szCs w:val="22"/>
        </w:rPr>
        <w:t>Pytanie 42</w:t>
      </w:r>
      <w:r w:rsidR="008C2B62">
        <w:rPr>
          <w:rFonts w:ascii="Arial" w:hAnsi="Arial" w:cs="Arial"/>
          <w:b/>
          <w:bCs/>
          <w:szCs w:val="22"/>
        </w:rPr>
        <w:t xml:space="preserve"> - </w:t>
      </w:r>
      <w:r w:rsidR="008C2B62" w:rsidRPr="008C2B62">
        <w:rPr>
          <w:rFonts w:ascii="Arial" w:hAnsi="Arial" w:cs="Arial"/>
          <w:b/>
          <w:bCs/>
          <w:szCs w:val="22"/>
        </w:rPr>
        <w:t>p</w:t>
      </w:r>
      <w:r w:rsidRPr="008C2B62">
        <w:rPr>
          <w:rFonts w:ascii="Arial" w:hAnsi="Arial" w:cs="Arial"/>
          <w:b/>
          <w:kern w:val="3"/>
          <w:szCs w:val="22"/>
        </w:rPr>
        <w:t>akiet 7, pozycja 2</w:t>
      </w:r>
      <w:r w:rsidRPr="00984131">
        <w:rPr>
          <w:rFonts w:ascii="Arial" w:hAnsi="Arial" w:cs="Arial"/>
          <w:kern w:val="3"/>
          <w:szCs w:val="22"/>
        </w:rPr>
        <w:t xml:space="preserve"> </w:t>
      </w:r>
    </w:p>
    <w:p w14:paraId="7F0851B4" w14:textId="4C598CB9" w:rsidR="00246239" w:rsidRPr="008C2B62" w:rsidRDefault="00246239" w:rsidP="008C2B62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984131">
        <w:rPr>
          <w:rFonts w:ascii="Arial" w:hAnsi="Arial" w:cs="Arial"/>
          <w:kern w:val="3"/>
          <w:szCs w:val="22"/>
        </w:rPr>
        <w:t>Czy Zamawiaj</w:t>
      </w:r>
      <w:r w:rsidRPr="00984131">
        <w:rPr>
          <w:rFonts w:ascii="Arial" w:eastAsia="Times New Roman CE" w:hAnsi="Arial" w:cs="Arial"/>
          <w:kern w:val="3"/>
          <w:szCs w:val="22"/>
        </w:rPr>
        <w:t xml:space="preserve">ący dopuści czepek do mycia głowy pacjenta, nie wymagający dodatkowego namoczenia głowy, zawierający w składzie: </w:t>
      </w:r>
      <w:proofErr w:type="spellStart"/>
      <w:r w:rsidRPr="00984131">
        <w:rPr>
          <w:rFonts w:ascii="Arial" w:eastAsia="Times New Roman CE" w:hAnsi="Arial" w:cs="Arial"/>
          <w:kern w:val="3"/>
          <w:szCs w:val="22"/>
        </w:rPr>
        <w:t>dimetikon</w:t>
      </w:r>
      <w:proofErr w:type="spellEnd"/>
      <w:r w:rsidRPr="00984131">
        <w:rPr>
          <w:rFonts w:ascii="Arial" w:eastAsia="Times New Roman CE" w:hAnsi="Arial" w:cs="Arial"/>
          <w:kern w:val="3"/>
          <w:szCs w:val="22"/>
        </w:rPr>
        <w:t xml:space="preserve">, </w:t>
      </w:r>
      <w:proofErr w:type="spellStart"/>
      <w:r w:rsidRPr="00984131">
        <w:rPr>
          <w:rFonts w:ascii="Arial" w:eastAsia="Times New Roman CE" w:hAnsi="Arial" w:cs="Arial"/>
          <w:kern w:val="3"/>
          <w:szCs w:val="22"/>
        </w:rPr>
        <w:t>chlorheksydynę</w:t>
      </w:r>
      <w:proofErr w:type="spellEnd"/>
      <w:r w:rsidRPr="00984131">
        <w:rPr>
          <w:rFonts w:ascii="Arial" w:eastAsia="Times New Roman CE" w:hAnsi="Arial" w:cs="Arial"/>
          <w:kern w:val="3"/>
          <w:szCs w:val="22"/>
        </w:rPr>
        <w:t>, wyciąg z aloesu, witaminę E, prowitaminę B5, o przyjemnym zapachu, średnica czepka ok. 29 cm, do stosowania w temperaturze pokojowej lub do podgrzania w mikrofalówce przez 20 sekund przy mocy 700W, nadaje się do mycia włosów zanieczyszczonych m.in. krwią, żelem, zawiera w składzie substancje hamujące rozwój grzybów, pleśni oraz flory bakteryjnej.</w:t>
      </w:r>
    </w:p>
    <w:p w14:paraId="7D33720E" w14:textId="42C4B1DB" w:rsidR="00246239" w:rsidRPr="00984131" w:rsidRDefault="00246239" w:rsidP="00246239">
      <w:pPr>
        <w:widowControl w:val="0"/>
        <w:autoSpaceDE w:val="0"/>
        <w:autoSpaceDN w:val="0"/>
        <w:jc w:val="both"/>
        <w:rPr>
          <w:rFonts w:ascii="Arial" w:eastAsia="Times New Roman CE" w:hAnsi="Arial" w:cs="Arial"/>
          <w:kern w:val="3"/>
          <w:szCs w:val="22"/>
        </w:rPr>
      </w:pPr>
      <w:r w:rsidRPr="00984131">
        <w:rPr>
          <w:rFonts w:ascii="Arial" w:hAnsi="Arial" w:cs="Arial"/>
          <w:b/>
          <w:bCs/>
          <w:szCs w:val="22"/>
        </w:rPr>
        <w:t>ODPOWIEDŹ:</w:t>
      </w:r>
      <w:r w:rsidRPr="00984131">
        <w:rPr>
          <w:rFonts w:ascii="Arial" w:eastAsia="Times New Roman CE" w:hAnsi="Arial" w:cs="Arial"/>
          <w:kern w:val="3"/>
          <w:szCs w:val="22"/>
        </w:rPr>
        <w:t xml:space="preserve"> </w:t>
      </w:r>
      <w:r w:rsidR="0092667D" w:rsidRPr="008C2B62">
        <w:rPr>
          <w:rFonts w:ascii="Arial" w:eastAsia="Times New Roman CE" w:hAnsi="Arial" w:cs="Arial"/>
          <w:b/>
          <w:kern w:val="3"/>
          <w:szCs w:val="22"/>
        </w:rPr>
        <w:t>Nie. Zamawiaj</w:t>
      </w:r>
      <w:r w:rsidR="00A54579">
        <w:rPr>
          <w:rFonts w:ascii="Arial" w:eastAsia="Times New Roman CE" w:hAnsi="Arial" w:cs="Arial"/>
          <w:b/>
          <w:kern w:val="3"/>
          <w:szCs w:val="22"/>
        </w:rPr>
        <w:t>ą</w:t>
      </w:r>
      <w:r w:rsidR="0092667D" w:rsidRPr="008C2B62">
        <w:rPr>
          <w:rFonts w:ascii="Arial" w:eastAsia="Times New Roman CE" w:hAnsi="Arial" w:cs="Arial"/>
          <w:b/>
          <w:kern w:val="3"/>
          <w:szCs w:val="22"/>
        </w:rPr>
        <w:t>cy nie dopuszcza.</w:t>
      </w:r>
    </w:p>
    <w:p w14:paraId="39AB731B" w14:textId="77777777" w:rsidR="00246239" w:rsidRPr="00984131" w:rsidRDefault="00246239" w:rsidP="00246239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016B9B91" w14:textId="77777777" w:rsidR="00246239" w:rsidRPr="00B16E00" w:rsidRDefault="00246239" w:rsidP="00246239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183BCB77" w14:textId="77777777" w:rsidR="00246239" w:rsidRDefault="00246239" w:rsidP="00246239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2103E81E" w14:textId="4C417FD0" w:rsidR="00246239" w:rsidRPr="00A54579" w:rsidRDefault="00246239" w:rsidP="00A54579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lastRenderedPageBreak/>
        <w:t xml:space="preserve">Pytanie </w:t>
      </w:r>
      <w:r>
        <w:rPr>
          <w:rFonts w:ascii="Arial" w:hAnsi="Arial" w:cs="Arial"/>
          <w:b/>
          <w:bCs/>
          <w:szCs w:val="22"/>
        </w:rPr>
        <w:t>43</w:t>
      </w:r>
      <w:r w:rsidR="00A54579">
        <w:rPr>
          <w:rFonts w:ascii="Arial" w:hAnsi="Arial" w:cs="Arial"/>
          <w:b/>
          <w:bCs/>
          <w:szCs w:val="22"/>
        </w:rPr>
        <w:t xml:space="preserve"> </w:t>
      </w:r>
      <w:r w:rsidR="00A54579">
        <w:rPr>
          <w:rFonts w:ascii="Arial" w:eastAsia="Arial Unicode MS" w:hAnsi="Arial" w:cs="Arial"/>
          <w:b/>
          <w:kern w:val="3"/>
          <w:szCs w:val="22"/>
        </w:rPr>
        <w:t>-</w:t>
      </w:r>
      <w:r w:rsidRPr="00B16E00">
        <w:rPr>
          <w:rFonts w:ascii="Arial" w:eastAsia="Arial Unicode MS" w:hAnsi="Arial" w:cs="Arial"/>
          <w:b/>
          <w:kern w:val="3"/>
          <w:szCs w:val="22"/>
        </w:rPr>
        <w:t xml:space="preserve"> pakiet 1 poz. 1,2,3,4,5,10,11,12 pakiet 2 poz. 1,2,3,4,7,8,9, pakiet 3</w:t>
      </w:r>
    </w:p>
    <w:p w14:paraId="2DEC7834" w14:textId="77777777" w:rsidR="00246239" w:rsidRPr="00B16E00" w:rsidRDefault="00246239" w:rsidP="00246239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B16E00">
        <w:rPr>
          <w:rFonts w:ascii="Arial" w:eastAsia="Arial Unicode MS" w:hAnsi="Arial" w:cs="Arial"/>
          <w:kern w:val="3"/>
          <w:szCs w:val="22"/>
        </w:rPr>
        <w:t>Prosimy Zamawiającego o odstąpienie od wymogu posiadania normy PN-EN 13795+A1:2013-06, ponieważ w/w norma dotyczy wyrobów sterylnych, a wyroby wymienione powyżej są niesterylne.</w:t>
      </w:r>
    </w:p>
    <w:p w14:paraId="63CC2A4C" w14:textId="77777777" w:rsidR="00246239" w:rsidRPr="00A54579" w:rsidRDefault="00246239" w:rsidP="00246239">
      <w:pPr>
        <w:keepNext/>
        <w:widowControl w:val="0"/>
        <w:autoSpaceDN w:val="0"/>
        <w:jc w:val="both"/>
        <w:rPr>
          <w:rFonts w:ascii="Arial" w:hAnsi="Arial" w:cs="Arial"/>
          <w:b/>
          <w:bCs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>
        <w:rPr>
          <w:rFonts w:ascii="Arial" w:hAnsi="Arial" w:cs="Arial"/>
          <w:b/>
          <w:bCs/>
          <w:szCs w:val="22"/>
        </w:rPr>
        <w:t>:</w:t>
      </w:r>
      <w:r w:rsidRPr="00246239">
        <w:rPr>
          <w:rFonts w:ascii="Arial" w:hAnsi="Arial" w:cs="Arial"/>
          <w:bCs/>
          <w:kern w:val="3"/>
          <w:szCs w:val="22"/>
        </w:rPr>
        <w:t xml:space="preserve"> </w:t>
      </w:r>
      <w:r w:rsidRPr="00A54579">
        <w:rPr>
          <w:rFonts w:ascii="Arial" w:hAnsi="Arial" w:cs="Arial"/>
          <w:b/>
          <w:bCs/>
          <w:kern w:val="3"/>
          <w:szCs w:val="22"/>
        </w:rPr>
        <w:t>Zamawiający odstępuje od wymogu posiadania ww. normy dla ww. pakietów.</w:t>
      </w:r>
    </w:p>
    <w:p w14:paraId="2A7F836C" w14:textId="77777777" w:rsidR="00246239" w:rsidRPr="00A54579" w:rsidRDefault="00246239" w:rsidP="00246239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78E18997" w14:textId="77777777" w:rsidR="00246239" w:rsidRPr="00B16E00" w:rsidRDefault="00246239" w:rsidP="00246239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64D22BBE" w14:textId="7DAB681B" w:rsidR="00246239" w:rsidRPr="00A54579" w:rsidRDefault="00246239" w:rsidP="00A54579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t xml:space="preserve">Pytanie </w:t>
      </w:r>
      <w:r>
        <w:rPr>
          <w:rFonts w:ascii="Arial" w:hAnsi="Arial" w:cs="Arial"/>
          <w:b/>
          <w:bCs/>
          <w:szCs w:val="22"/>
        </w:rPr>
        <w:t>44</w:t>
      </w:r>
      <w:r w:rsidR="00A54579">
        <w:rPr>
          <w:rFonts w:ascii="Arial" w:hAnsi="Arial" w:cs="Arial"/>
          <w:b/>
          <w:bCs/>
          <w:szCs w:val="22"/>
        </w:rPr>
        <w:t xml:space="preserve"> - p</w:t>
      </w:r>
      <w:r w:rsidRPr="00B16E00">
        <w:rPr>
          <w:rFonts w:ascii="Arial" w:hAnsi="Arial" w:cs="Arial"/>
          <w:b/>
          <w:kern w:val="3"/>
          <w:szCs w:val="22"/>
        </w:rPr>
        <w:t>akiet 1 poz. 6,7,9</w:t>
      </w:r>
    </w:p>
    <w:p w14:paraId="6DE4F6F5" w14:textId="77777777" w:rsidR="00246239" w:rsidRPr="00B16E00" w:rsidRDefault="00246239" w:rsidP="00246239">
      <w:pPr>
        <w:keepNext/>
        <w:widowControl w:val="0"/>
        <w:autoSpaceDN w:val="0"/>
        <w:jc w:val="both"/>
        <w:rPr>
          <w:rFonts w:ascii="Arial" w:hAnsi="Arial" w:cs="Arial"/>
          <w:bCs/>
          <w:kern w:val="3"/>
          <w:szCs w:val="22"/>
        </w:rPr>
      </w:pPr>
      <w:r w:rsidRPr="00B16E00">
        <w:rPr>
          <w:rFonts w:ascii="Arial" w:hAnsi="Arial" w:cs="Arial"/>
          <w:bCs/>
          <w:kern w:val="3"/>
          <w:szCs w:val="22"/>
        </w:rPr>
        <w:t>Czy zamawiający dopuści maskę chirurgiczną spełniającą normę PN-EN 14683 w zakresie filtracji BFE min. 98% aerozoli biologicznych?</w:t>
      </w:r>
    </w:p>
    <w:p w14:paraId="03E2F42B" w14:textId="1B7D5C3B" w:rsidR="00246239" w:rsidRPr="00B16E00" w:rsidRDefault="00246239" w:rsidP="00246239">
      <w:pPr>
        <w:widowControl w:val="0"/>
        <w:autoSpaceDE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>
        <w:rPr>
          <w:rFonts w:ascii="Arial" w:hAnsi="Arial" w:cs="Arial"/>
          <w:b/>
          <w:bCs/>
          <w:szCs w:val="22"/>
        </w:rPr>
        <w:t xml:space="preserve">: Tak, </w:t>
      </w:r>
      <w:proofErr w:type="spellStart"/>
      <w:r w:rsidRPr="00C8278F">
        <w:rPr>
          <w:rFonts w:ascii="Arial" w:hAnsi="Arial" w:cs="Arial"/>
          <w:b/>
          <w:kern w:val="3"/>
          <w:szCs w:val="22"/>
          <w:lang w:val="en-US"/>
        </w:rPr>
        <w:t>Zamawiaj</w:t>
      </w:r>
      <w:r w:rsidR="003831DA" w:rsidRPr="00C8278F">
        <w:rPr>
          <w:rFonts w:ascii="Arial" w:eastAsia="Times New Roman CE" w:hAnsi="Arial" w:cs="Arial"/>
          <w:b/>
          <w:kern w:val="3"/>
          <w:szCs w:val="22"/>
        </w:rPr>
        <w:t>ą</w:t>
      </w:r>
      <w:r w:rsidRPr="00C8278F">
        <w:rPr>
          <w:rFonts w:ascii="Arial" w:eastAsia="Times New Roman CE" w:hAnsi="Arial" w:cs="Arial"/>
          <w:b/>
          <w:kern w:val="3"/>
          <w:szCs w:val="22"/>
        </w:rPr>
        <w:t>cy</w:t>
      </w:r>
      <w:proofErr w:type="spellEnd"/>
      <w:r w:rsidRPr="00C8278F">
        <w:rPr>
          <w:rFonts w:ascii="Arial" w:eastAsia="Times New Roman CE" w:hAnsi="Arial" w:cs="Arial"/>
          <w:b/>
          <w:kern w:val="3"/>
          <w:szCs w:val="22"/>
        </w:rPr>
        <w:t xml:space="preserve"> dopuści.</w:t>
      </w:r>
    </w:p>
    <w:p w14:paraId="34BDBD1C" w14:textId="77777777" w:rsidR="00246239" w:rsidRPr="00B16E00" w:rsidRDefault="00246239" w:rsidP="00246239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76F3B7FE" w14:textId="3A7469EB" w:rsidR="00246239" w:rsidRPr="00A54579" w:rsidRDefault="00B16E00" w:rsidP="00A54579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bookmarkStart w:id="3" w:name="_Hlk514934269"/>
      <w:r w:rsidRPr="00B16E00">
        <w:rPr>
          <w:rFonts w:ascii="Arial" w:hAnsi="Arial" w:cs="Arial"/>
          <w:b/>
          <w:bCs/>
          <w:szCs w:val="22"/>
        </w:rPr>
        <w:t xml:space="preserve">Pytanie </w:t>
      </w:r>
      <w:r w:rsidR="00246239">
        <w:rPr>
          <w:rFonts w:ascii="Arial" w:hAnsi="Arial" w:cs="Arial"/>
          <w:b/>
          <w:bCs/>
          <w:szCs w:val="22"/>
        </w:rPr>
        <w:t>45</w:t>
      </w:r>
      <w:r w:rsidR="00A54579">
        <w:rPr>
          <w:rFonts w:ascii="Arial" w:hAnsi="Arial" w:cs="Arial"/>
          <w:b/>
          <w:bCs/>
          <w:szCs w:val="22"/>
        </w:rPr>
        <w:t xml:space="preserve"> - p</w:t>
      </w:r>
      <w:r w:rsidR="00246239" w:rsidRPr="00B16E00">
        <w:rPr>
          <w:rFonts w:ascii="Arial" w:eastAsia="Arial Unicode MS" w:hAnsi="Arial" w:cs="Arial"/>
          <w:b/>
          <w:kern w:val="3"/>
          <w:szCs w:val="22"/>
        </w:rPr>
        <w:t>akiet 1 poz. 1</w:t>
      </w:r>
    </w:p>
    <w:p w14:paraId="7EE690B8" w14:textId="77777777" w:rsidR="00246239" w:rsidRPr="00B16E00" w:rsidRDefault="00246239" w:rsidP="00246239">
      <w:pPr>
        <w:keepNext/>
        <w:widowControl w:val="0"/>
        <w:autoSpaceDN w:val="0"/>
        <w:jc w:val="both"/>
        <w:rPr>
          <w:rFonts w:ascii="Arial" w:hAnsi="Arial" w:cs="Arial"/>
          <w:bCs/>
          <w:kern w:val="3"/>
          <w:szCs w:val="22"/>
        </w:rPr>
      </w:pPr>
      <w:r w:rsidRPr="00B16E00">
        <w:rPr>
          <w:rFonts w:ascii="Arial" w:hAnsi="Arial" w:cs="Arial"/>
          <w:bCs/>
          <w:kern w:val="3"/>
          <w:szCs w:val="22"/>
        </w:rPr>
        <w:t>Czy zamawiający dopuści fartuch w rozmiarze uniwersalnym?</w:t>
      </w:r>
    </w:p>
    <w:p w14:paraId="6E4AD003" w14:textId="77777777" w:rsidR="00246239" w:rsidRPr="00B16E00" w:rsidRDefault="00B16E00" w:rsidP="00246239">
      <w:pPr>
        <w:keepNext/>
        <w:widowControl w:val="0"/>
        <w:autoSpaceDN w:val="0"/>
        <w:jc w:val="both"/>
        <w:rPr>
          <w:rFonts w:ascii="Arial" w:hAnsi="Arial" w:cs="Arial"/>
          <w:b/>
          <w:bCs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 w:rsidR="00246239">
        <w:rPr>
          <w:rFonts w:ascii="Arial" w:hAnsi="Arial" w:cs="Arial"/>
          <w:b/>
          <w:bCs/>
          <w:szCs w:val="22"/>
        </w:rPr>
        <w:t>:</w:t>
      </w:r>
      <w:r w:rsidR="00246239" w:rsidRPr="00246239">
        <w:rPr>
          <w:rFonts w:ascii="Arial" w:hAnsi="Arial" w:cs="Arial"/>
          <w:b/>
          <w:bCs/>
          <w:kern w:val="3"/>
          <w:szCs w:val="22"/>
        </w:rPr>
        <w:t xml:space="preserve"> </w:t>
      </w:r>
      <w:r w:rsidR="00246239">
        <w:rPr>
          <w:rFonts w:ascii="Arial" w:hAnsi="Arial" w:cs="Arial"/>
          <w:b/>
          <w:bCs/>
          <w:kern w:val="3"/>
          <w:szCs w:val="22"/>
        </w:rPr>
        <w:t xml:space="preserve">Nie, </w:t>
      </w:r>
      <w:r w:rsidR="00246239" w:rsidRPr="00B16E00">
        <w:rPr>
          <w:rFonts w:ascii="Arial" w:hAnsi="Arial" w:cs="Arial"/>
          <w:b/>
          <w:bCs/>
          <w:kern w:val="3"/>
          <w:szCs w:val="22"/>
        </w:rPr>
        <w:t xml:space="preserve">Zamawiający wymaga </w:t>
      </w:r>
      <w:proofErr w:type="spellStart"/>
      <w:r w:rsidR="00246239" w:rsidRPr="00B16E00">
        <w:rPr>
          <w:rFonts w:ascii="Arial" w:hAnsi="Arial" w:cs="Arial"/>
          <w:b/>
          <w:bCs/>
          <w:kern w:val="3"/>
          <w:szCs w:val="22"/>
        </w:rPr>
        <w:t>faktuchów</w:t>
      </w:r>
      <w:proofErr w:type="spellEnd"/>
      <w:r w:rsidR="00246239" w:rsidRPr="00B16E00">
        <w:rPr>
          <w:rFonts w:ascii="Arial" w:hAnsi="Arial" w:cs="Arial"/>
          <w:b/>
          <w:bCs/>
          <w:kern w:val="3"/>
          <w:szCs w:val="22"/>
        </w:rPr>
        <w:t xml:space="preserve"> w rozmiarach L i XL.</w:t>
      </w:r>
    </w:p>
    <w:p w14:paraId="471AF5F4" w14:textId="77777777" w:rsidR="00B16E00" w:rsidRPr="00B16E00" w:rsidRDefault="00B16E00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5A7AC118" w14:textId="14977ECC" w:rsidR="00246239" w:rsidRPr="000E0053" w:rsidRDefault="00B16E00" w:rsidP="000E0053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bookmarkStart w:id="4" w:name="_Hlk514934229"/>
      <w:r w:rsidRPr="00B16E00">
        <w:rPr>
          <w:rFonts w:ascii="Arial" w:hAnsi="Arial" w:cs="Arial"/>
          <w:b/>
          <w:bCs/>
          <w:szCs w:val="22"/>
        </w:rPr>
        <w:t xml:space="preserve">Pytanie </w:t>
      </w:r>
      <w:r w:rsidR="00246239">
        <w:rPr>
          <w:rFonts w:ascii="Arial" w:hAnsi="Arial" w:cs="Arial"/>
          <w:b/>
          <w:bCs/>
          <w:szCs w:val="22"/>
        </w:rPr>
        <w:t>46</w:t>
      </w:r>
      <w:r w:rsidR="000E0053">
        <w:rPr>
          <w:rFonts w:ascii="Arial" w:hAnsi="Arial" w:cs="Arial"/>
          <w:b/>
          <w:bCs/>
          <w:szCs w:val="22"/>
        </w:rPr>
        <w:t xml:space="preserve"> -  p</w:t>
      </w:r>
      <w:r w:rsidR="00246239" w:rsidRPr="00B16E00">
        <w:rPr>
          <w:rFonts w:ascii="Arial" w:eastAsia="Arial Unicode MS" w:hAnsi="Arial" w:cs="Arial"/>
          <w:b/>
          <w:kern w:val="3"/>
          <w:szCs w:val="22"/>
        </w:rPr>
        <w:t>akiet 1 poz. 2</w:t>
      </w:r>
    </w:p>
    <w:p w14:paraId="324E89DD" w14:textId="10F65358" w:rsidR="00246239" w:rsidRPr="00B16E00" w:rsidRDefault="00246239" w:rsidP="00246239">
      <w:pPr>
        <w:widowControl w:val="0"/>
        <w:autoSpaceDN w:val="0"/>
        <w:jc w:val="both"/>
        <w:rPr>
          <w:rFonts w:ascii="Arial" w:eastAsia="Arial Unicode MS" w:hAnsi="Arial" w:cs="Arial"/>
          <w:bCs/>
          <w:kern w:val="3"/>
          <w:szCs w:val="22"/>
        </w:rPr>
      </w:pPr>
      <w:r w:rsidRPr="00B16E00">
        <w:rPr>
          <w:rFonts w:ascii="Arial" w:eastAsia="Arial Unicode MS" w:hAnsi="Arial" w:cs="Arial"/>
          <w:bCs/>
          <w:kern w:val="3"/>
          <w:szCs w:val="22"/>
        </w:rPr>
        <w:t>Prosimy Zamawiającego o wydzielenie w/w pozycji do oddzielnego pakietu, co pozwoli na złożenie większej liczby konkurencyjnych ofert dla Zamawiającego.</w:t>
      </w:r>
    </w:p>
    <w:p w14:paraId="0A0BBC74" w14:textId="77777777" w:rsidR="00246239" w:rsidRPr="000E0053" w:rsidRDefault="00B16E00" w:rsidP="00246239">
      <w:pPr>
        <w:keepNext/>
        <w:widowControl w:val="0"/>
        <w:autoSpaceDN w:val="0"/>
        <w:jc w:val="both"/>
        <w:rPr>
          <w:rFonts w:ascii="Arial" w:hAnsi="Arial" w:cs="Arial"/>
          <w:b/>
          <w:bCs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bookmarkEnd w:id="4"/>
      <w:r w:rsidR="00246239">
        <w:rPr>
          <w:rFonts w:ascii="Arial" w:hAnsi="Arial" w:cs="Arial"/>
          <w:b/>
          <w:bCs/>
          <w:szCs w:val="22"/>
        </w:rPr>
        <w:t>:</w:t>
      </w:r>
      <w:r w:rsidR="00246239" w:rsidRPr="00246239">
        <w:rPr>
          <w:rFonts w:ascii="Arial" w:hAnsi="Arial" w:cs="Arial"/>
          <w:bCs/>
          <w:kern w:val="3"/>
          <w:szCs w:val="22"/>
        </w:rPr>
        <w:t xml:space="preserve"> </w:t>
      </w:r>
      <w:r w:rsidR="00246239" w:rsidRPr="000E0053">
        <w:rPr>
          <w:rFonts w:ascii="Arial" w:hAnsi="Arial" w:cs="Arial"/>
          <w:b/>
          <w:bCs/>
          <w:kern w:val="3"/>
          <w:szCs w:val="22"/>
        </w:rPr>
        <w:t>Nie, Zamawiający nie wyraża zgody.</w:t>
      </w:r>
    </w:p>
    <w:p w14:paraId="7F496775" w14:textId="77777777" w:rsidR="00B16E00" w:rsidRPr="00B16E00" w:rsidRDefault="00B16E00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77DA1B66" w14:textId="3969C472" w:rsidR="00246239" w:rsidRPr="000E0053" w:rsidRDefault="00B16E00" w:rsidP="000E0053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t xml:space="preserve">Pytanie </w:t>
      </w:r>
      <w:r w:rsidR="00246239">
        <w:rPr>
          <w:rFonts w:ascii="Arial" w:hAnsi="Arial" w:cs="Arial"/>
          <w:b/>
          <w:bCs/>
          <w:szCs w:val="22"/>
        </w:rPr>
        <w:t>47</w:t>
      </w:r>
      <w:r w:rsidR="000E0053">
        <w:rPr>
          <w:rFonts w:ascii="Arial" w:hAnsi="Arial" w:cs="Arial"/>
          <w:b/>
          <w:bCs/>
          <w:szCs w:val="22"/>
        </w:rPr>
        <w:t xml:space="preserve"> - p</w:t>
      </w:r>
      <w:r w:rsidR="00246239" w:rsidRPr="00B16E00">
        <w:rPr>
          <w:rFonts w:ascii="Arial" w:eastAsia="Arial Unicode MS" w:hAnsi="Arial" w:cs="Arial"/>
          <w:b/>
          <w:kern w:val="3"/>
          <w:szCs w:val="22"/>
        </w:rPr>
        <w:t>akiet 1 poz. 3</w:t>
      </w:r>
    </w:p>
    <w:p w14:paraId="055A0381" w14:textId="77777777" w:rsidR="00246239" w:rsidRPr="00B16E00" w:rsidRDefault="00246239" w:rsidP="00246239">
      <w:pPr>
        <w:widowControl w:val="0"/>
        <w:autoSpaceDN w:val="0"/>
        <w:jc w:val="both"/>
        <w:rPr>
          <w:rFonts w:ascii="Arial" w:eastAsia="Arial Unicode MS" w:hAnsi="Arial" w:cs="Arial"/>
          <w:bCs/>
          <w:kern w:val="3"/>
          <w:szCs w:val="22"/>
        </w:rPr>
      </w:pPr>
      <w:r w:rsidRPr="00B16E00">
        <w:rPr>
          <w:rFonts w:ascii="Arial" w:eastAsia="Arial Unicode MS" w:hAnsi="Arial" w:cs="Arial"/>
          <w:bCs/>
          <w:kern w:val="3"/>
          <w:szCs w:val="22"/>
        </w:rPr>
        <w:t>Prosimy Zamawiającego o dopuszczenie fartucha chirurgicznego wykonanego z włókniny SMS o gramaturze 35g/m2. Wstawki nieprzemakalne w części przedniej i na rękawach o gramaturze 40g/m2.</w:t>
      </w:r>
    </w:p>
    <w:p w14:paraId="6945319F" w14:textId="77777777" w:rsidR="00B16E00" w:rsidRPr="000E0053" w:rsidRDefault="00B16E00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 w:rsidR="00246239">
        <w:rPr>
          <w:rFonts w:ascii="Arial" w:hAnsi="Arial" w:cs="Arial"/>
          <w:b/>
          <w:bCs/>
          <w:szCs w:val="22"/>
        </w:rPr>
        <w:t>:</w:t>
      </w:r>
      <w:r w:rsidR="00246239" w:rsidRPr="00246239">
        <w:rPr>
          <w:rFonts w:ascii="Arial" w:eastAsia="Arial Unicode MS" w:hAnsi="Arial" w:cs="Arial"/>
          <w:bCs/>
          <w:kern w:val="3"/>
          <w:szCs w:val="22"/>
        </w:rPr>
        <w:t xml:space="preserve"> </w:t>
      </w:r>
      <w:r w:rsidR="00246239" w:rsidRPr="000E0053">
        <w:rPr>
          <w:rFonts w:ascii="Arial" w:eastAsia="Arial Unicode MS" w:hAnsi="Arial" w:cs="Arial"/>
          <w:b/>
          <w:bCs/>
          <w:kern w:val="3"/>
          <w:szCs w:val="22"/>
        </w:rPr>
        <w:t>Zamawiający dopu</w:t>
      </w:r>
      <w:r w:rsidR="00744736" w:rsidRPr="000E0053">
        <w:rPr>
          <w:rFonts w:ascii="Arial" w:eastAsia="Arial Unicode MS" w:hAnsi="Arial" w:cs="Arial"/>
          <w:b/>
          <w:bCs/>
          <w:kern w:val="3"/>
          <w:szCs w:val="22"/>
        </w:rPr>
        <w:t>szcza ww. opisany fartuch.</w:t>
      </w:r>
    </w:p>
    <w:p w14:paraId="1E8D7EB9" w14:textId="77777777" w:rsidR="00B16E00" w:rsidRPr="000E0053" w:rsidRDefault="00B16E00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727441C6" w14:textId="3AFD3F04" w:rsidR="00744736" w:rsidRPr="000E0053" w:rsidRDefault="00B16E00" w:rsidP="000E0053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t xml:space="preserve">Pytanie </w:t>
      </w:r>
      <w:r w:rsidR="00246239">
        <w:rPr>
          <w:rFonts w:ascii="Arial" w:hAnsi="Arial" w:cs="Arial"/>
          <w:b/>
          <w:bCs/>
          <w:szCs w:val="22"/>
        </w:rPr>
        <w:t>48</w:t>
      </w:r>
      <w:r w:rsidR="000E0053">
        <w:rPr>
          <w:rFonts w:ascii="Arial" w:hAnsi="Arial" w:cs="Arial"/>
          <w:b/>
          <w:bCs/>
          <w:szCs w:val="22"/>
        </w:rPr>
        <w:t xml:space="preserve"> - p</w:t>
      </w:r>
      <w:r w:rsidR="00744736" w:rsidRPr="00B16E00">
        <w:rPr>
          <w:rFonts w:ascii="Arial" w:eastAsia="Arial Unicode MS" w:hAnsi="Arial" w:cs="Arial"/>
          <w:b/>
          <w:kern w:val="3"/>
          <w:szCs w:val="22"/>
        </w:rPr>
        <w:t>akiet 1 poz. 5</w:t>
      </w:r>
    </w:p>
    <w:p w14:paraId="710C2BC2" w14:textId="77777777" w:rsidR="00B16E00" w:rsidRPr="00744736" w:rsidRDefault="00744736" w:rsidP="00744736">
      <w:pPr>
        <w:widowControl w:val="0"/>
        <w:autoSpaceDN w:val="0"/>
        <w:jc w:val="both"/>
        <w:rPr>
          <w:rFonts w:ascii="Arial" w:eastAsia="Arial Unicode MS" w:hAnsi="Arial" w:cs="Arial"/>
          <w:bCs/>
          <w:kern w:val="3"/>
          <w:szCs w:val="22"/>
        </w:rPr>
      </w:pPr>
      <w:r w:rsidRPr="00B16E00">
        <w:rPr>
          <w:rFonts w:ascii="Arial" w:eastAsia="Arial Unicode MS" w:hAnsi="Arial" w:cs="Arial"/>
          <w:bCs/>
          <w:kern w:val="3"/>
          <w:szCs w:val="22"/>
        </w:rPr>
        <w:t>Czy zamawiający dopuści kombinezonu ze stawką VAT 23%.?</w:t>
      </w:r>
    </w:p>
    <w:p w14:paraId="7AF7A1CA" w14:textId="77777777" w:rsidR="00B16E00" w:rsidRPr="000E0053" w:rsidRDefault="00B16E00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 w:rsidR="00744736">
        <w:rPr>
          <w:rFonts w:ascii="Arial" w:hAnsi="Arial" w:cs="Arial"/>
          <w:b/>
          <w:bCs/>
          <w:szCs w:val="22"/>
        </w:rPr>
        <w:t>: Tak</w:t>
      </w:r>
      <w:r w:rsidR="00744736" w:rsidRPr="000E0053">
        <w:rPr>
          <w:rFonts w:ascii="Arial" w:hAnsi="Arial" w:cs="Arial"/>
          <w:b/>
          <w:bCs/>
          <w:szCs w:val="22"/>
        </w:rPr>
        <w:t xml:space="preserve">, </w:t>
      </w:r>
      <w:r w:rsidR="00744736" w:rsidRPr="000E0053">
        <w:rPr>
          <w:rFonts w:ascii="Arial" w:hAnsi="Arial" w:cs="Arial"/>
          <w:b/>
          <w:bCs/>
          <w:kern w:val="3"/>
          <w:szCs w:val="22"/>
        </w:rPr>
        <w:t>Zamawiający dopuszcza pod warunkiem spełnienia pozostałych warunków w SIWZ</w:t>
      </w:r>
    </w:p>
    <w:bookmarkEnd w:id="3"/>
    <w:p w14:paraId="0906CD61" w14:textId="77777777" w:rsidR="00B16E00" w:rsidRPr="000E0053" w:rsidRDefault="00B16E00" w:rsidP="00B16E00">
      <w:pPr>
        <w:widowControl w:val="0"/>
        <w:autoSpaceDN w:val="0"/>
        <w:jc w:val="both"/>
        <w:rPr>
          <w:rFonts w:ascii="Arial" w:eastAsia="Arial Unicode MS" w:hAnsi="Arial" w:cs="Arial"/>
          <w:b/>
          <w:kern w:val="3"/>
          <w:szCs w:val="22"/>
        </w:rPr>
      </w:pPr>
    </w:p>
    <w:p w14:paraId="0D5482C7" w14:textId="5048647B" w:rsidR="00744736" w:rsidRPr="000E0053" w:rsidRDefault="00B16E00" w:rsidP="000E0053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t xml:space="preserve">Pytanie </w:t>
      </w:r>
      <w:r w:rsidR="00744736">
        <w:rPr>
          <w:rFonts w:ascii="Arial" w:hAnsi="Arial" w:cs="Arial"/>
          <w:b/>
          <w:bCs/>
          <w:szCs w:val="22"/>
        </w:rPr>
        <w:t>49</w:t>
      </w:r>
      <w:r w:rsidR="000E0053">
        <w:rPr>
          <w:rFonts w:ascii="Arial" w:hAnsi="Arial" w:cs="Arial"/>
          <w:b/>
          <w:bCs/>
          <w:szCs w:val="22"/>
        </w:rPr>
        <w:t xml:space="preserve"> - p</w:t>
      </w:r>
      <w:r w:rsidR="00744736" w:rsidRPr="00B16E00">
        <w:rPr>
          <w:rFonts w:ascii="Arial" w:eastAsia="Arial Unicode MS" w:hAnsi="Arial" w:cs="Arial"/>
          <w:b/>
          <w:kern w:val="3"/>
          <w:szCs w:val="22"/>
        </w:rPr>
        <w:t>akiet 1 poz. 5</w:t>
      </w:r>
    </w:p>
    <w:p w14:paraId="7E29BF9E" w14:textId="77777777" w:rsidR="00744736" w:rsidRPr="00B16E00" w:rsidRDefault="00744736" w:rsidP="00744736">
      <w:pPr>
        <w:keepNext/>
        <w:widowControl w:val="0"/>
        <w:autoSpaceDN w:val="0"/>
        <w:jc w:val="both"/>
        <w:rPr>
          <w:rFonts w:ascii="Arial" w:hAnsi="Arial" w:cs="Arial"/>
          <w:bCs/>
          <w:kern w:val="3"/>
          <w:szCs w:val="22"/>
        </w:rPr>
      </w:pPr>
      <w:r w:rsidRPr="00B16E00">
        <w:rPr>
          <w:rFonts w:ascii="Arial" w:hAnsi="Arial" w:cs="Arial"/>
          <w:bCs/>
          <w:kern w:val="3"/>
          <w:szCs w:val="22"/>
        </w:rPr>
        <w:t>Czy zamawiający dopuści kombinezon w rozmiarze uniwersalnym?</w:t>
      </w:r>
    </w:p>
    <w:p w14:paraId="22A8FA80" w14:textId="77777777" w:rsidR="00744736" w:rsidRPr="00B16E00" w:rsidRDefault="00B16E00" w:rsidP="00744736">
      <w:pPr>
        <w:keepNext/>
        <w:widowControl w:val="0"/>
        <w:autoSpaceDN w:val="0"/>
        <w:jc w:val="both"/>
        <w:rPr>
          <w:rFonts w:ascii="Arial" w:hAnsi="Arial" w:cs="Arial"/>
          <w:bCs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 w:rsidR="00744736">
        <w:rPr>
          <w:rFonts w:ascii="Arial" w:hAnsi="Arial" w:cs="Arial"/>
          <w:b/>
          <w:bCs/>
          <w:szCs w:val="22"/>
        </w:rPr>
        <w:t>: Nie,</w:t>
      </w:r>
      <w:r w:rsidR="00744736" w:rsidRPr="00744736">
        <w:rPr>
          <w:rFonts w:ascii="Arial" w:hAnsi="Arial" w:cs="Arial"/>
          <w:bCs/>
          <w:kern w:val="3"/>
          <w:szCs w:val="22"/>
        </w:rPr>
        <w:t xml:space="preserve"> </w:t>
      </w:r>
      <w:r w:rsidR="00744736" w:rsidRPr="000E0053">
        <w:rPr>
          <w:rFonts w:ascii="Arial" w:hAnsi="Arial" w:cs="Arial"/>
          <w:b/>
          <w:bCs/>
          <w:kern w:val="3"/>
          <w:szCs w:val="22"/>
        </w:rPr>
        <w:t xml:space="preserve">Zamawiający wymaga kombinezonów w rozmiarach </w:t>
      </w:r>
      <w:proofErr w:type="gramStart"/>
      <w:r w:rsidR="00744736" w:rsidRPr="000E0053">
        <w:rPr>
          <w:rFonts w:ascii="Arial" w:hAnsi="Arial" w:cs="Arial"/>
          <w:b/>
          <w:bCs/>
          <w:kern w:val="3"/>
          <w:szCs w:val="22"/>
        </w:rPr>
        <w:t>M,L</w:t>
      </w:r>
      <w:proofErr w:type="gramEnd"/>
      <w:r w:rsidR="00744736" w:rsidRPr="000E0053">
        <w:rPr>
          <w:rFonts w:ascii="Arial" w:hAnsi="Arial" w:cs="Arial"/>
          <w:b/>
          <w:bCs/>
          <w:kern w:val="3"/>
          <w:szCs w:val="22"/>
        </w:rPr>
        <w:t>,XL,XXL</w:t>
      </w:r>
    </w:p>
    <w:p w14:paraId="479EBBC5" w14:textId="77777777" w:rsidR="00B16E00" w:rsidRPr="00B16E00" w:rsidRDefault="00B16E00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327072CB" w14:textId="47F58EB0" w:rsidR="00744736" w:rsidRPr="000E0053" w:rsidRDefault="00B16E00" w:rsidP="000E0053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t xml:space="preserve">Pytanie </w:t>
      </w:r>
      <w:r w:rsidR="00744736">
        <w:rPr>
          <w:rFonts w:ascii="Arial" w:hAnsi="Arial" w:cs="Arial"/>
          <w:b/>
          <w:bCs/>
          <w:szCs w:val="22"/>
        </w:rPr>
        <w:t>50</w:t>
      </w:r>
      <w:r w:rsidR="000E0053">
        <w:rPr>
          <w:rFonts w:ascii="Arial" w:hAnsi="Arial" w:cs="Arial"/>
          <w:b/>
          <w:bCs/>
          <w:szCs w:val="22"/>
        </w:rPr>
        <w:t xml:space="preserve"> - p</w:t>
      </w:r>
      <w:r w:rsidR="00744736" w:rsidRPr="00B16E00">
        <w:rPr>
          <w:rFonts w:ascii="Arial" w:eastAsia="Arial Unicode MS" w:hAnsi="Arial" w:cs="Arial"/>
          <w:b/>
          <w:kern w:val="3"/>
          <w:szCs w:val="22"/>
        </w:rPr>
        <w:t>akiet 1 poz. 11</w:t>
      </w:r>
    </w:p>
    <w:p w14:paraId="1EF0A493" w14:textId="77777777" w:rsidR="00744736" w:rsidRPr="00B16E00" w:rsidRDefault="00744736" w:rsidP="00744736">
      <w:pPr>
        <w:keepNext/>
        <w:widowControl w:val="0"/>
        <w:autoSpaceDN w:val="0"/>
        <w:jc w:val="both"/>
        <w:rPr>
          <w:rFonts w:ascii="Arial" w:hAnsi="Arial" w:cs="Arial"/>
          <w:bCs/>
          <w:kern w:val="3"/>
          <w:szCs w:val="22"/>
        </w:rPr>
      </w:pPr>
      <w:r w:rsidRPr="00B16E00">
        <w:rPr>
          <w:rFonts w:ascii="Arial" w:hAnsi="Arial" w:cs="Arial"/>
          <w:bCs/>
          <w:kern w:val="3"/>
          <w:szCs w:val="22"/>
        </w:rPr>
        <w:t>Prosimy Zamawiającego o wyjaśnienie czy wymaga czepka wiązanego na troki, czy czepka w tylnej części na ściągacz?</w:t>
      </w:r>
    </w:p>
    <w:p w14:paraId="10E6522E" w14:textId="77777777" w:rsidR="00744736" w:rsidRPr="00B16E00" w:rsidRDefault="00B16E00" w:rsidP="00744736">
      <w:pPr>
        <w:keepNext/>
        <w:widowControl w:val="0"/>
        <w:autoSpaceDN w:val="0"/>
        <w:jc w:val="both"/>
        <w:rPr>
          <w:rFonts w:ascii="Arial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 w:rsidR="00744736">
        <w:rPr>
          <w:rFonts w:ascii="Arial" w:hAnsi="Arial" w:cs="Arial"/>
          <w:b/>
          <w:bCs/>
          <w:szCs w:val="22"/>
        </w:rPr>
        <w:t>:</w:t>
      </w:r>
      <w:r w:rsidR="00744736" w:rsidRPr="00744736">
        <w:rPr>
          <w:rFonts w:ascii="Arial" w:hAnsi="Arial" w:cs="Arial"/>
          <w:kern w:val="3"/>
          <w:szCs w:val="22"/>
        </w:rPr>
        <w:t xml:space="preserve"> </w:t>
      </w:r>
      <w:r w:rsidR="00744736" w:rsidRPr="000E0053">
        <w:rPr>
          <w:rFonts w:ascii="Arial" w:hAnsi="Arial" w:cs="Arial"/>
          <w:b/>
          <w:kern w:val="3"/>
          <w:szCs w:val="22"/>
        </w:rPr>
        <w:t>Zamawiający wymaga czepka wiązanego na troki.</w:t>
      </w:r>
    </w:p>
    <w:p w14:paraId="6EEB59B8" w14:textId="77777777" w:rsidR="00B16E00" w:rsidRPr="00B16E00" w:rsidRDefault="00B16E00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38DD56FE" w14:textId="0DC413E5" w:rsidR="00744736" w:rsidRPr="000E0053" w:rsidRDefault="00B16E00" w:rsidP="000E0053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t xml:space="preserve">Pytanie </w:t>
      </w:r>
      <w:r w:rsidR="00744736">
        <w:rPr>
          <w:rFonts w:ascii="Arial" w:hAnsi="Arial" w:cs="Arial"/>
          <w:b/>
          <w:bCs/>
          <w:szCs w:val="22"/>
        </w:rPr>
        <w:t>51</w:t>
      </w:r>
      <w:r w:rsidR="000E0053">
        <w:rPr>
          <w:rFonts w:ascii="Arial" w:hAnsi="Arial" w:cs="Arial"/>
          <w:b/>
          <w:bCs/>
          <w:szCs w:val="22"/>
        </w:rPr>
        <w:t xml:space="preserve"> - p</w:t>
      </w:r>
      <w:r w:rsidR="00744736" w:rsidRPr="00B16E00">
        <w:rPr>
          <w:rFonts w:ascii="Arial" w:eastAsia="Arial Unicode MS" w:hAnsi="Arial" w:cs="Arial"/>
          <w:b/>
          <w:kern w:val="3"/>
          <w:szCs w:val="22"/>
        </w:rPr>
        <w:t>akiet 1 poz. 11</w:t>
      </w:r>
    </w:p>
    <w:p w14:paraId="1E5F1F80" w14:textId="77777777" w:rsidR="00744736" w:rsidRPr="00B16E00" w:rsidRDefault="00744736" w:rsidP="00744736">
      <w:pPr>
        <w:keepNext/>
        <w:widowControl w:val="0"/>
        <w:autoSpaceDN w:val="0"/>
        <w:jc w:val="both"/>
        <w:rPr>
          <w:rFonts w:ascii="Arial" w:hAnsi="Arial" w:cs="Arial"/>
          <w:bCs/>
          <w:kern w:val="3"/>
          <w:szCs w:val="22"/>
        </w:rPr>
      </w:pPr>
      <w:r w:rsidRPr="00B16E00">
        <w:rPr>
          <w:rFonts w:ascii="Arial" w:hAnsi="Arial" w:cs="Arial"/>
          <w:bCs/>
          <w:kern w:val="3"/>
          <w:szCs w:val="22"/>
        </w:rPr>
        <w:t>Czy zamawiający pisząc „średnica 53</w:t>
      </w:r>
      <w:r>
        <w:rPr>
          <w:rFonts w:ascii="Arial" w:hAnsi="Arial" w:cs="Arial"/>
          <w:bCs/>
          <w:kern w:val="3"/>
          <w:szCs w:val="22"/>
        </w:rPr>
        <w:t xml:space="preserve"> </w:t>
      </w:r>
      <w:r w:rsidRPr="00B16E00">
        <w:rPr>
          <w:rFonts w:ascii="Arial" w:hAnsi="Arial" w:cs="Arial"/>
          <w:bCs/>
          <w:kern w:val="3"/>
          <w:szCs w:val="22"/>
        </w:rPr>
        <w:t>cm(+/-2cm)” ma na myśli obwód całkowity czepka?</w:t>
      </w:r>
    </w:p>
    <w:p w14:paraId="42482114" w14:textId="77777777" w:rsidR="00744736" w:rsidRPr="00B16E00" w:rsidRDefault="00B16E00" w:rsidP="00744736">
      <w:pPr>
        <w:widowControl w:val="0"/>
        <w:autoSpaceDN w:val="0"/>
        <w:jc w:val="both"/>
        <w:rPr>
          <w:rFonts w:ascii="Arial" w:hAnsi="Arial" w:cs="Arial"/>
          <w:bCs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 w:rsidR="00744736">
        <w:rPr>
          <w:rFonts w:ascii="Arial" w:hAnsi="Arial" w:cs="Arial"/>
          <w:b/>
          <w:bCs/>
          <w:szCs w:val="22"/>
        </w:rPr>
        <w:t>:</w:t>
      </w:r>
      <w:r w:rsidR="00744736" w:rsidRPr="00744736">
        <w:rPr>
          <w:rFonts w:ascii="Arial" w:hAnsi="Arial" w:cs="Arial"/>
          <w:bCs/>
          <w:kern w:val="3"/>
          <w:szCs w:val="22"/>
        </w:rPr>
        <w:t xml:space="preserve"> </w:t>
      </w:r>
      <w:r w:rsidR="00744736" w:rsidRPr="000E0053">
        <w:rPr>
          <w:rFonts w:ascii="Arial" w:hAnsi="Arial" w:cs="Arial"/>
          <w:b/>
          <w:bCs/>
          <w:kern w:val="3"/>
          <w:szCs w:val="22"/>
        </w:rPr>
        <w:t>Tak</w:t>
      </w:r>
    </w:p>
    <w:p w14:paraId="6429E337" w14:textId="77777777" w:rsidR="00B16E00" w:rsidRPr="00B16E00" w:rsidRDefault="00B16E00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35FEA4D9" w14:textId="77777777" w:rsidR="00B16E00" w:rsidRPr="00B16E00" w:rsidRDefault="00B16E00" w:rsidP="00B16E00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77AF559C" w14:textId="7C104CA9" w:rsidR="00744736" w:rsidRPr="000E0053" w:rsidRDefault="00B16E00" w:rsidP="000E0053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t xml:space="preserve">Pytanie </w:t>
      </w:r>
      <w:r w:rsidR="00744736">
        <w:rPr>
          <w:rFonts w:ascii="Arial" w:hAnsi="Arial" w:cs="Arial"/>
          <w:b/>
          <w:bCs/>
          <w:szCs w:val="22"/>
        </w:rPr>
        <w:t>52</w:t>
      </w:r>
      <w:r w:rsidR="000E0053">
        <w:rPr>
          <w:rFonts w:ascii="Arial" w:hAnsi="Arial" w:cs="Arial"/>
          <w:b/>
          <w:bCs/>
          <w:szCs w:val="22"/>
        </w:rPr>
        <w:t xml:space="preserve"> - p</w:t>
      </w:r>
      <w:r w:rsidR="00744736" w:rsidRPr="00B16E00">
        <w:rPr>
          <w:rFonts w:ascii="Arial" w:eastAsia="Arial Unicode MS" w:hAnsi="Arial" w:cs="Arial"/>
          <w:b/>
          <w:kern w:val="3"/>
          <w:szCs w:val="22"/>
        </w:rPr>
        <w:t>akiet 2 poz. 1</w:t>
      </w:r>
    </w:p>
    <w:p w14:paraId="3094BCC7" w14:textId="4A4734FD" w:rsidR="00B16E00" w:rsidRPr="00744736" w:rsidRDefault="00744736" w:rsidP="00744736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B16E00">
        <w:rPr>
          <w:rFonts w:ascii="Arial" w:eastAsia="Arial Unicode MS" w:hAnsi="Arial" w:cs="Arial"/>
          <w:kern w:val="3"/>
          <w:szCs w:val="22"/>
        </w:rPr>
        <w:t>Prosimy o dopuszczenie prześcieradło ochronne jednorazowego użycia, trójwarstwowe wykonane z dwóch warstw bibułki i foli, wzmocnione nićmi między warstwami z niebieskiego poliestru. O chłonności powyżej 600ml?</w:t>
      </w:r>
      <w:r w:rsidR="000E0053">
        <w:rPr>
          <w:rFonts w:ascii="Arial" w:eastAsia="Arial Unicode MS" w:hAnsi="Arial" w:cs="Arial"/>
          <w:kern w:val="3"/>
          <w:szCs w:val="22"/>
        </w:rPr>
        <w:t xml:space="preserve"> </w:t>
      </w:r>
      <w:r w:rsidRPr="00B16E00">
        <w:rPr>
          <w:rFonts w:ascii="Arial" w:eastAsia="Arial Unicode MS" w:hAnsi="Arial" w:cs="Arial"/>
          <w:kern w:val="3"/>
          <w:szCs w:val="22"/>
        </w:rPr>
        <w:t>W opakowaniach zbiorczych pakowanych po 25</w:t>
      </w:r>
      <w:r>
        <w:rPr>
          <w:rFonts w:ascii="Arial" w:eastAsia="Arial Unicode MS" w:hAnsi="Arial" w:cs="Arial"/>
          <w:kern w:val="3"/>
          <w:szCs w:val="22"/>
        </w:rPr>
        <w:t xml:space="preserve"> </w:t>
      </w:r>
      <w:proofErr w:type="spellStart"/>
      <w:r w:rsidRPr="00B16E00">
        <w:rPr>
          <w:rFonts w:ascii="Arial" w:eastAsia="Arial Unicode MS" w:hAnsi="Arial" w:cs="Arial"/>
          <w:kern w:val="3"/>
          <w:szCs w:val="22"/>
        </w:rPr>
        <w:t>szt</w:t>
      </w:r>
      <w:proofErr w:type="spellEnd"/>
    </w:p>
    <w:p w14:paraId="551AFBA7" w14:textId="77777777" w:rsidR="00744736" w:rsidRPr="000E0053" w:rsidRDefault="00B16E00" w:rsidP="00744736">
      <w:pPr>
        <w:keepNext/>
        <w:widowControl w:val="0"/>
        <w:autoSpaceDN w:val="0"/>
        <w:jc w:val="both"/>
        <w:rPr>
          <w:rFonts w:ascii="Arial" w:hAnsi="Arial" w:cs="Arial"/>
          <w:b/>
          <w:bCs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 w:rsidR="00744736" w:rsidRPr="000E0053">
        <w:rPr>
          <w:rFonts w:ascii="Arial" w:hAnsi="Arial" w:cs="Arial"/>
          <w:b/>
          <w:bCs/>
          <w:kern w:val="3"/>
          <w:szCs w:val="22"/>
        </w:rPr>
        <w:t>: Nie, Zamawiający wymaga prześcieradeł celulozowo-foliowych.</w:t>
      </w:r>
    </w:p>
    <w:p w14:paraId="07351BF3" w14:textId="77777777" w:rsidR="002C7E44" w:rsidRPr="00B16E00" w:rsidRDefault="002C7E44" w:rsidP="00744736">
      <w:pPr>
        <w:widowControl w:val="0"/>
        <w:suppressLineNumbers/>
        <w:jc w:val="both"/>
        <w:rPr>
          <w:rFonts w:ascii="Arial" w:hAnsi="Arial" w:cs="Arial"/>
          <w:szCs w:val="22"/>
        </w:rPr>
      </w:pPr>
    </w:p>
    <w:p w14:paraId="48975DCB" w14:textId="3317C075" w:rsidR="00744736" w:rsidRPr="000E0053" w:rsidRDefault="00744736" w:rsidP="000E0053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t xml:space="preserve">Pytanie </w:t>
      </w:r>
      <w:r>
        <w:rPr>
          <w:rFonts w:ascii="Arial" w:hAnsi="Arial" w:cs="Arial"/>
          <w:b/>
          <w:bCs/>
          <w:szCs w:val="22"/>
        </w:rPr>
        <w:t>53</w:t>
      </w:r>
      <w:r w:rsidR="000E0053">
        <w:rPr>
          <w:rFonts w:ascii="Arial" w:hAnsi="Arial" w:cs="Arial"/>
          <w:b/>
          <w:bCs/>
          <w:szCs w:val="22"/>
        </w:rPr>
        <w:t xml:space="preserve"> - p</w:t>
      </w:r>
      <w:r w:rsidRPr="00B16E00">
        <w:rPr>
          <w:rFonts w:ascii="Arial" w:eastAsia="Arial Unicode MS" w:hAnsi="Arial" w:cs="Arial"/>
          <w:b/>
          <w:kern w:val="3"/>
          <w:szCs w:val="22"/>
        </w:rPr>
        <w:t>akiet 2 poz. 2</w:t>
      </w:r>
    </w:p>
    <w:p w14:paraId="71F61ACC" w14:textId="77777777" w:rsidR="00744736" w:rsidRPr="00B16E00" w:rsidRDefault="00744736" w:rsidP="00744736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B16E00">
        <w:rPr>
          <w:rFonts w:ascii="Arial" w:eastAsia="Arial Unicode MS" w:hAnsi="Arial" w:cs="Arial"/>
          <w:kern w:val="3"/>
          <w:szCs w:val="22"/>
        </w:rPr>
        <w:t>Prosimy o dopuszczenie prześcieradło ochronne jednorazowego użycia, trójwarstwowe wykonane z dwóch warstw bibułki i foli, wzmocnione nićmi między warstwami z niebieskiego poliestru. O chłonności powyżej 600ml?</w:t>
      </w:r>
    </w:p>
    <w:p w14:paraId="096EED16" w14:textId="77777777" w:rsidR="00744736" w:rsidRPr="00B16E00" w:rsidRDefault="00744736" w:rsidP="00744736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B16E00">
        <w:rPr>
          <w:rFonts w:ascii="Arial" w:eastAsia="Arial Unicode MS" w:hAnsi="Arial" w:cs="Arial"/>
          <w:kern w:val="3"/>
          <w:szCs w:val="22"/>
        </w:rPr>
        <w:t>W opakowaniach zbiorczych pakowanych po 25</w:t>
      </w:r>
      <w:r>
        <w:rPr>
          <w:rFonts w:ascii="Arial" w:eastAsia="Arial Unicode MS" w:hAnsi="Arial" w:cs="Arial"/>
          <w:kern w:val="3"/>
          <w:szCs w:val="22"/>
        </w:rPr>
        <w:t xml:space="preserve"> </w:t>
      </w:r>
      <w:r w:rsidRPr="00B16E00">
        <w:rPr>
          <w:rFonts w:ascii="Arial" w:eastAsia="Arial Unicode MS" w:hAnsi="Arial" w:cs="Arial"/>
          <w:kern w:val="3"/>
          <w:szCs w:val="22"/>
        </w:rPr>
        <w:t>szt.</w:t>
      </w:r>
    </w:p>
    <w:p w14:paraId="7F8A2AE6" w14:textId="77777777" w:rsidR="00744736" w:rsidRPr="00B16E00" w:rsidRDefault="00744736" w:rsidP="00744736">
      <w:pPr>
        <w:keepNext/>
        <w:widowControl w:val="0"/>
        <w:autoSpaceDN w:val="0"/>
        <w:jc w:val="both"/>
        <w:rPr>
          <w:rFonts w:ascii="Arial" w:hAnsi="Arial" w:cs="Arial"/>
          <w:bCs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>
        <w:rPr>
          <w:rFonts w:ascii="Arial" w:hAnsi="Arial" w:cs="Arial"/>
          <w:b/>
          <w:bCs/>
          <w:szCs w:val="22"/>
        </w:rPr>
        <w:t>: Nie,</w:t>
      </w:r>
      <w:r w:rsidRPr="00744736">
        <w:rPr>
          <w:rFonts w:ascii="Arial" w:hAnsi="Arial" w:cs="Arial"/>
          <w:bCs/>
          <w:kern w:val="3"/>
          <w:szCs w:val="22"/>
        </w:rPr>
        <w:t xml:space="preserve"> </w:t>
      </w:r>
      <w:r w:rsidRPr="000E0053">
        <w:rPr>
          <w:rFonts w:ascii="Arial" w:hAnsi="Arial" w:cs="Arial"/>
          <w:b/>
          <w:bCs/>
          <w:kern w:val="3"/>
          <w:szCs w:val="22"/>
        </w:rPr>
        <w:t>Zamawiający wymaga prześcieradeł celulozowo-foliowych.</w:t>
      </w:r>
    </w:p>
    <w:p w14:paraId="729CA573" w14:textId="7648DA09" w:rsidR="00744736" w:rsidRDefault="00744736" w:rsidP="00744736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63E1900A" w14:textId="77777777" w:rsidR="00814CD7" w:rsidRPr="00B16E00" w:rsidRDefault="00814CD7" w:rsidP="00744736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7E841C31" w14:textId="77777777" w:rsidR="00744736" w:rsidRPr="00B16E00" w:rsidRDefault="00744736" w:rsidP="00744736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397C6563" w14:textId="2C453682" w:rsidR="00744736" w:rsidRPr="00814CD7" w:rsidRDefault="00744736" w:rsidP="00814CD7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lastRenderedPageBreak/>
        <w:t xml:space="preserve">Pytanie </w:t>
      </w:r>
      <w:r>
        <w:rPr>
          <w:rFonts w:ascii="Arial" w:hAnsi="Arial" w:cs="Arial"/>
          <w:b/>
          <w:bCs/>
          <w:szCs w:val="22"/>
        </w:rPr>
        <w:t>54</w:t>
      </w:r>
      <w:r w:rsidR="00814CD7">
        <w:rPr>
          <w:rFonts w:ascii="Arial" w:hAnsi="Arial" w:cs="Arial"/>
          <w:b/>
          <w:bCs/>
          <w:szCs w:val="22"/>
        </w:rPr>
        <w:t xml:space="preserve"> - p</w:t>
      </w:r>
      <w:r w:rsidRPr="00B16E00">
        <w:rPr>
          <w:rFonts w:ascii="Arial" w:eastAsia="Arial Unicode MS" w:hAnsi="Arial" w:cs="Arial"/>
          <w:b/>
          <w:kern w:val="3"/>
          <w:szCs w:val="22"/>
        </w:rPr>
        <w:t>akiet 2 poz. 4, 5</w:t>
      </w:r>
    </w:p>
    <w:p w14:paraId="744A50D7" w14:textId="77777777" w:rsidR="00744736" w:rsidRPr="00B16E00" w:rsidRDefault="00744736" w:rsidP="00744736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B16E00">
        <w:rPr>
          <w:rFonts w:ascii="Arial" w:eastAsia="Arial Unicode MS" w:hAnsi="Arial" w:cs="Arial"/>
          <w:kern w:val="3"/>
          <w:szCs w:val="22"/>
        </w:rPr>
        <w:t>Czy Zamawiający dopuści prześcieradła papierowe w rolce z etykietą zawierającą: długość rolki, szerokość rolki, nazwę producenta, symbol CE, datę produkcji i datę ważności.?</w:t>
      </w:r>
    </w:p>
    <w:p w14:paraId="620C4C0D" w14:textId="77777777" w:rsidR="00744736" w:rsidRPr="00B16E00" w:rsidRDefault="00744736" w:rsidP="00744736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B16E00">
        <w:rPr>
          <w:rFonts w:ascii="Arial" w:eastAsia="Arial Unicode MS" w:hAnsi="Arial" w:cs="Arial"/>
          <w:kern w:val="3"/>
          <w:szCs w:val="22"/>
        </w:rPr>
        <w:t>Pozostałe wymagania zgodnie z SIWZ.</w:t>
      </w:r>
    </w:p>
    <w:p w14:paraId="0CCE89FC" w14:textId="77777777" w:rsidR="00744736" w:rsidRPr="00B16E00" w:rsidRDefault="00744736" w:rsidP="00744736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>
        <w:rPr>
          <w:rFonts w:ascii="Arial" w:hAnsi="Arial" w:cs="Arial"/>
          <w:b/>
          <w:bCs/>
          <w:szCs w:val="22"/>
        </w:rPr>
        <w:t>: Tak,</w:t>
      </w:r>
      <w:r w:rsidRPr="00744736">
        <w:rPr>
          <w:rFonts w:ascii="Arial" w:eastAsia="Arial Unicode MS" w:hAnsi="Arial" w:cs="Arial"/>
          <w:kern w:val="3"/>
          <w:szCs w:val="22"/>
        </w:rPr>
        <w:t xml:space="preserve"> </w:t>
      </w:r>
      <w:r w:rsidRPr="00814CD7">
        <w:rPr>
          <w:rFonts w:ascii="Arial" w:eastAsia="Arial Unicode MS" w:hAnsi="Arial" w:cs="Arial"/>
          <w:b/>
          <w:kern w:val="3"/>
          <w:szCs w:val="22"/>
        </w:rPr>
        <w:t>Zamawiający dopuszcza.</w:t>
      </w:r>
    </w:p>
    <w:p w14:paraId="6A90344D" w14:textId="77777777" w:rsidR="00744736" w:rsidRPr="00B16E00" w:rsidRDefault="00744736" w:rsidP="00744736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3933712C" w14:textId="77777777" w:rsidR="00744736" w:rsidRPr="00B16E00" w:rsidRDefault="00744736" w:rsidP="00744736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0720D2D6" w14:textId="72F75F79" w:rsidR="00744736" w:rsidRPr="00814CD7" w:rsidRDefault="00744736" w:rsidP="00814CD7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984131">
        <w:rPr>
          <w:rFonts w:ascii="Arial" w:hAnsi="Arial" w:cs="Arial"/>
          <w:b/>
          <w:bCs/>
          <w:szCs w:val="22"/>
        </w:rPr>
        <w:t>Pytanie 55</w:t>
      </w:r>
      <w:r w:rsidR="00814CD7">
        <w:rPr>
          <w:rFonts w:ascii="Arial" w:hAnsi="Arial" w:cs="Arial"/>
          <w:b/>
          <w:bCs/>
          <w:szCs w:val="22"/>
        </w:rPr>
        <w:t xml:space="preserve"> - p</w:t>
      </w:r>
      <w:r w:rsidRPr="00984131">
        <w:rPr>
          <w:rFonts w:ascii="Arial" w:eastAsia="Arial Unicode MS" w:hAnsi="Arial" w:cs="Arial"/>
          <w:b/>
          <w:kern w:val="3"/>
          <w:szCs w:val="22"/>
        </w:rPr>
        <w:t>akiet 2 poz. 6</w:t>
      </w:r>
    </w:p>
    <w:p w14:paraId="11451298" w14:textId="77777777" w:rsidR="00744736" w:rsidRPr="00984131" w:rsidRDefault="00744736" w:rsidP="00744736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984131">
        <w:rPr>
          <w:rFonts w:ascii="Arial" w:eastAsia="Arial Unicode MS" w:hAnsi="Arial" w:cs="Arial"/>
          <w:kern w:val="3"/>
          <w:szCs w:val="22"/>
        </w:rPr>
        <w:t xml:space="preserve">Czy Zamawiający dopuści podkłady </w:t>
      </w:r>
      <w:proofErr w:type="spellStart"/>
      <w:r w:rsidRPr="00984131">
        <w:rPr>
          <w:rFonts w:ascii="Arial" w:eastAsia="Arial Unicode MS" w:hAnsi="Arial" w:cs="Arial"/>
          <w:kern w:val="3"/>
          <w:szCs w:val="22"/>
        </w:rPr>
        <w:t>podfoliowane</w:t>
      </w:r>
      <w:proofErr w:type="spellEnd"/>
      <w:r w:rsidRPr="00984131">
        <w:rPr>
          <w:rFonts w:ascii="Arial" w:eastAsia="Arial Unicode MS" w:hAnsi="Arial" w:cs="Arial"/>
          <w:kern w:val="3"/>
          <w:szCs w:val="22"/>
        </w:rPr>
        <w:t xml:space="preserve"> wykonane z bibuły?</w:t>
      </w:r>
    </w:p>
    <w:p w14:paraId="21E70333" w14:textId="77777777" w:rsidR="00744736" w:rsidRPr="00984131" w:rsidRDefault="00744736" w:rsidP="00744736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984131">
        <w:rPr>
          <w:rFonts w:ascii="Arial" w:eastAsia="Arial Unicode MS" w:hAnsi="Arial" w:cs="Arial"/>
          <w:kern w:val="3"/>
          <w:szCs w:val="22"/>
        </w:rPr>
        <w:t>Pozostałe wymagania zgodnie z SIWZ.</w:t>
      </w:r>
    </w:p>
    <w:p w14:paraId="367274EC" w14:textId="46C05907" w:rsidR="00744736" w:rsidRPr="00984131" w:rsidRDefault="00744736" w:rsidP="00744736">
      <w:pPr>
        <w:keepNext/>
        <w:widowControl w:val="0"/>
        <w:autoSpaceDN w:val="0"/>
        <w:jc w:val="both"/>
        <w:rPr>
          <w:rFonts w:ascii="Arial" w:hAnsi="Arial" w:cs="Arial"/>
          <w:bCs/>
          <w:kern w:val="3"/>
          <w:szCs w:val="22"/>
        </w:rPr>
      </w:pPr>
      <w:r w:rsidRPr="00984131">
        <w:rPr>
          <w:rFonts w:ascii="Arial" w:hAnsi="Arial" w:cs="Arial"/>
          <w:b/>
          <w:bCs/>
          <w:szCs w:val="22"/>
        </w:rPr>
        <w:t>ODPOWIEDŹ: Nie,</w:t>
      </w:r>
      <w:r w:rsidRPr="00984131">
        <w:rPr>
          <w:rFonts w:ascii="Arial" w:hAnsi="Arial" w:cs="Arial"/>
          <w:bCs/>
          <w:kern w:val="3"/>
          <w:szCs w:val="22"/>
        </w:rPr>
        <w:t xml:space="preserve"> </w:t>
      </w:r>
      <w:r w:rsidRPr="00814CD7">
        <w:rPr>
          <w:rFonts w:ascii="Arial" w:hAnsi="Arial" w:cs="Arial"/>
          <w:b/>
          <w:bCs/>
          <w:kern w:val="3"/>
          <w:szCs w:val="22"/>
        </w:rPr>
        <w:t xml:space="preserve">Zamawiający </w:t>
      </w:r>
      <w:r w:rsidR="00984131" w:rsidRPr="00814CD7">
        <w:rPr>
          <w:rFonts w:ascii="Arial" w:hAnsi="Arial" w:cs="Arial"/>
          <w:b/>
          <w:bCs/>
          <w:kern w:val="3"/>
          <w:szCs w:val="22"/>
        </w:rPr>
        <w:t>nie dopuszcza</w:t>
      </w:r>
      <w:r w:rsidR="00984131">
        <w:rPr>
          <w:rFonts w:ascii="Arial" w:hAnsi="Arial" w:cs="Arial"/>
          <w:bCs/>
          <w:kern w:val="3"/>
          <w:szCs w:val="22"/>
        </w:rPr>
        <w:t>.</w:t>
      </w:r>
    </w:p>
    <w:p w14:paraId="5FFC60D1" w14:textId="77777777" w:rsidR="00744736" w:rsidRPr="00984131" w:rsidRDefault="00744736" w:rsidP="00744736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5B81EEA3" w14:textId="103967B9" w:rsidR="00744736" w:rsidRPr="00814CD7" w:rsidRDefault="00744736" w:rsidP="00814CD7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984131">
        <w:rPr>
          <w:rFonts w:ascii="Arial" w:hAnsi="Arial" w:cs="Arial"/>
          <w:b/>
          <w:bCs/>
          <w:szCs w:val="22"/>
        </w:rPr>
        <w:t>Pytanie 56</w:t>
      </w:r>
      <w:r w:rsidR="00814CD7">
        <w:rPr>
          <w:rFonts w:ascii="Arial" w:hAnsi="Arial" w:cs="Arial"/>
          <w:b/>
          <w:bCs/>
          <w:szCs w:val="22"/>
        </w:rPr>
        <w:t xml:space="preserve"> - p</w:t>
      </w:r>
      <w:r w:rsidRPr="00984131">
        <w:rPr>
          <w:rFonts w:ascii="Arial" w:eastAsia="Arial Unicode MS" w:hAnsi="Arial" w:cs="Arial"/>
          <w:b/>
          <w:kern w:val="3"/>
          <w:szCs w:val="22"/>
        </w:rPr>
        <w:t>akiet 2 poz. 6</w:t>
      </w:r>
    </w:p>
    <w:p w14:paraId="22ACCBBE" w14:textId="77777777" w:rsidR="00744736" w:rsidRPr="00984131" w:rsidRDefault="00744736" w:rsidP="00744736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984131">
        <w:rPr>
          <w:rFonts w:ascii="Arial" w:eastAsia="Arial Unicode MS" w:hAnsi="Arial" w:cs="Arial"/>
          <w:kern w:val="3"/>
          <w:szCs w:val="22"/>
        </w:rPr>
        <w:t xml:space="preserve">Czy Zamawiający dopuści podkłady </w:t>
      </w:r>
      <w:proofErr w:type="spellStart"/>
      <w:r w:rsidRPr="00984131">
        <w:rPr>
          <w:rFonts w:ascii="Arial" w:eastAsia="Arial Unicode MS" w:hAnsi="Arial" w:cs="Arial"/>
          <w:kern w:val="3"/>
          <w:szCs w:val="22"/>
        </w:rPr>
        <w:t>podfoliowane</w:t>
      </w:r>
      <w:proofErr w:type="spellEnd"/>
      <w:r w:rsidRPr="00984131">
        <w:rPr>
          <w:rFonts w:ascii="Arial" w:eastAsia="Arial Unicode MS" w:hAnsi="Arial" w:cs="Arial"/>
          <w:kern w:val="3"/>
          <w:szCs w:val="22"/>
        </w:rPr>
        <w:t xml:space="preserve"> w kolorze białym?</w:t>
      </w:r>
    </w:p>
    <w:p w14:paraId="5A10FA69" w14:textId="77777777" w:rsidR="00744736" w:rsidRPr="00984131" w:rsidRDefault="00744736" w:rsidP="00744736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984131">
        <w:rPr>
          <w:rFonts w:ascii="Arial" w:eastAsia="Arial Unicode MS" w:hAnsi="Arial" w:cs="Arial"/>
          <w:kern w:val="3"/>
          <w:szCs w:val="22"/>
        </w:rPr>
        <w:t>Pozostałe wymagania zgodnie z SIWZ.</w:t>
      </w:r>
    </w:p>
    <w:p w14:paraId="5863656F" w14:textId="52B05F3F" w:rsidR="00D56653" w:rsidRPr="00984131" w:rsidRDefault="00744736" w:rsidP="00D56653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984131">
        <w:rPr>
          <w:rFonts w:ascii="Arial" w:hAnsi="Arial" w:cs="Arial"/>
          <w:b/>
          <w:bCs/>
          <w:szCs w:val="22"/>
        </w:rPr>
        <w:t>ODPOWIEDŹ</w:t>
      </w:r>
      <w:r w:rsidR="00D56653" w:rsidRPr="00984131">
        <w:rPr>
          <w:rFonts w:ascii="Arial" w:hAnsi="Arial" w:cs="Arial"/>
          <w:b/>
          <w:bCs/>
          <w:szCs w:val="22"/>
        </w:rPr>
        <w:t>:</w:t>
      </w:r>
      <w:r w:rsidR="00D56653" w:rsidRPr="00984131">
        <w:rPr>
          <w:rFonts w:ascii="Arial" w:eastAsia="Arial Unicode MS" w:hAnsi="Arial" w:cs="Arial"/>
          <w:kern w:val="3"/>
          <w:szCs w:val="22"/>
        </w:rPr>
        <w:t xml:space="preserve"> </w:t>
      </w:r>
      <w:r w:rsidR="00D56653" w:rsidRPr="00814CD7">
        <w:rPr>
          <w:rFonts w:ascii="Arial" w:eastAsia="Arial Unicode MS" w:hAnsi="Arial" w:cs="Arial"/>
          <w:b/>
          <w:kern w:val="3"/>
          <w:szCs w:val="22"/>
        </w:rPr>
        <w:t>Zamawiający dopu</w:t>
      </w:r>
      <w:r w:rsidR="00984131" w:rsidRPr="00814CD7">
        <w:rPr>
          <w:rFonts w:ascii="Arial" w:eastAsia="Arial Unicode MS" w:hAnsi="Arial" w:cs="Arial"/>
          <w:b/>
          <w:kern w:val="3"/>
          <w:szCs w:val="22"/>
        </w:rPr>
        <w:t>szcza.</w:t>
      </w:r>
    </w:p>
    <w:p w14:paraId="7837449D" w14:textId="77777777" w:rsidR="00744736" w:rsidRPr="00D56653" w:rsidRDefault="00744736" w:rsidP="00744736">
      <w:pPr>
        <w:widowControl w:val="0"/>
        <w:suppressLineNumbers/>
        <w:jc w:val="both"/>
        <w:rPr>
          <w:rFonts w:ascii="Arial" w:hAnsi="Arial" w:cs="Arial"/>
          <w:b/>
          <w:bCs/>
          <w:color w:val="FF0000"/>
          <w:szCs w:val="22"/>
        </w:rPr>
      </w:pPr>
    </w:p>
    <w:p w14:paraId="4DEC7CB4" w14:textId="18C03084" w:rsidR="00D56653" w:rsidRPr="00814CD7" w:rsidRDefault="00744736" w:rsidP="00814CD7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F5061E">
        <w:rPr>
          <w:rFonts w:ascii="Arial" w:hAnsi="Arial" w:cs="Arial"/>
          <w:b/>
          <w:bCs/>
          <w:szCs w:val="22"/>
        </w:rPr>
        <w:t>Pytanie 57</w:t>
      </w:r>
      <w:r w:rsidR="00814CD7">
        <w:rPr>
          <w:rFonts w:ascii="Arial" w:hAnsi="Arial" w:cs="Arial"/>
          <w:b/>
          <w:bCs/>
          <w:szCs w:val="22"/>
        </w:rPr>
        <w:t xml:space="preserve"> - p</w:t>
      </w:r>
      <w:r w:rsidR="00D56653" w:rsidRPr="00F5061E">
        <w:rPr>
          <w:rFonts w:ascii="Arial" w:eastAsia="Arial Unicode MS" w:hAnsi="Arial" w:cs="Arial"/>
          <w:b/>
          <w:kern w:val="3"/>
          <w:szCs w:val="22"/>
        </w:rPr>
        <w:t>akiet 2 poz. 7</w:t>
      </w:r>
    </w:p>
    <w:p w14:paraId="0478DCD6" w14:textId="77777777" w:rsidR="00D56653" w:rsidRPr="00F5061E" w:rsidRDefault="00D56653" w:rsidP="00D56653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F5061E">
        <w:rPr>
          <w:rFonts w:ascii="Arial" w:eastAsia="Arial Unicode MS" w:hAnsi="Arial" w:cs="Arial"/>
          <w:kern w:val="3"/>
          <w:szCs w:val="22"/>
        </w:rPr>
        <w:t xml:space="preserve">Czy Zamawiający dopuści podkłady </w:t>
      </w:r>
      <w:proofErr w:type="spellStart"/>
      <w:r w:rsidRPr="00F5061E">
        <w:rPr>
          <w:rFonts w:ascii="Arial" w:eastAsia="Arial Unicode MS" w:hAnsi="Arial" w:cs="Arial"/>
          <w:kern w:val="3"/>
          <w:szCs w:val="22"/>
        </w:rPr>
        <w:t>podfoliowane</w:t>
      </w:r>
      <w:proofErr w:type="spellEnd"/>
      <w:r w:rsidRPr="00F5061E">
        <w:rPr>
          <w:rFonts w:ascii="Arial" w:eastAsia="Arial Unicode MS" w:hAnsi="Arial" w:cs="Arial"/>
          <w:kern w:val="3"/>
          <w:szCs w:val="22"/>
        </w:rPr>
        <w:t xml:space="preserve"> wykonane z bibuły?</w:t>
      </w:r>
    </w:p>
    <w:p w14:paraId="2BBCB03F" w14:textId="77777777" w:rsidR="00D56653" w:rsidRPr="00F5061E" w:rsidRDefault="00D56653" w:rsidP="00D56653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F5061E">
        <w:rPr>
          <w:rFonts w:ascii="Arial" w:eastAsia="Arial Unicode MS" w:hAnsi="Arial" w:cs="Arial"/>
          <w:kern w:val="3"/>
          <w:szCs w:val="22"/>
        </w:rPr>
        <w:t>Pozostałe wymagania zgodnie z SIWZ.</w:t>
      </w:r>
    </w:p>
    <w:p w14:paraId="6E2D5E38" w14:textId="77777777" w:rsidR="00F5061E" w:rsidRPr="00F5061E" w:rsidRDefault="00744736" w:rsidP="00F5061E">
      <w:pPr>
        <w:keepNext/>
        <w:widowControl w:val="0"/>
        <w:autoSpaceDN w:val="0"/>
        <w:jc w:val="both"/>
        <w:rPr>
          <w:rFonts w:ascii="Arial" w:hAnsi="Arial" w:cs="Arial"/>
          <w:bCs/>
          <w:kern w:val="3"/>
          <w:szCs w:val="22"/>
        </w:rPr>
      </w:pPr>
      <w:r w:rsidRPr="00F5061E">
        <w:rPr>
          <w:rFonts w:ascii="Arial" w:hAnsi="Arial" w:cs="Arial"/>
          <w:b/>
          <w:bCs/>
          <w:szCs w:val="22"/>
        </w:rPr>
        <w:t>ODPOWIEDŹ</w:t>
      </w:r>
      <w:r w:rsidR="00D56653" w:rsidRPr="00F5061E">
        <w:rPr>
          <w:rFonts w:ascii="Arial" w:hAnsi="Arial" w:cs="Arial"/>
          <w:b/>
          <w:bCs/>
          <w:szCs w:val="22"/>
        </w:rPr>
        <w:t>:</w:t>
      </w:r>
      <w:r w:rsidR="00D56653" w:rsidRPr="00F5061E">
        <w:rPr>
          <w:rFonts w:ascii="Arial" w:eastAsia="Arial Unicode MS" w:hAnsi="Arial" w:cs="Arial"/>
          <w:kern w:val="3"/>
          <w:szCs w:val="22"/>
        </w:rPr>
        <w:t xml:space="preserve"> </w:t>
      </w:r>
      <w:r w:rsidR="00F5061E" w:rsidRPr="00F5061E">
        <w:rPr>
          <w:rFonts w:ascii="Arial" w:hAnsi="Arial" w:cs="Arial"/>
          <w:b/>
          <w:bCs/>
          <w:szCs w:val="22"/>
        </w:rPr>
        <w:t>Nie,</w:t>
      </w:r>
      <w:r w:rsidR="00F5061E" w:rsidRPr="00F5061E">
        <w:rPr>
          <w:rFonts w:ascii="Arial" w:hAnsi="Arial" w:cs="Arial"/>
          <w:bCs/>
          <w:kern w:val="3"/>
          <w:szCs w:val="22"/>
        </w:rPr>
        <w:t xml:space="preserve"> </w:t>
      </w:r>
      <w:r w:rsidR="00F5061E" w:rsidRPr="00814CD7">
        <w:rPr>
          <w:rFonts w:ascii="Arial" w:hAnsi="Arial" w:cs="Arial"/>
          <w:b/>
          <w:bCs/>
          <w:kern w:val="3"/>
          <w:szCs w:val="22"/>
        </w:rPr>
        <w:t>Zamawiający nie dopuszcza.</w:t>
      </w:r>
    </w:p>
    <w:p w14:paraId="3306A944" w14:textId="19173722" w:rsidR="00744736" w:rsidRPr="00F5061E" w:rsidRDefault="00744736" w:rsidP="00F5061E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</w:p>
    <w:p w14:paraId="2AAAC6FB" w14:textId="77777777" w:rsidR="00F5061E" w:rsidRPr="00B16E00" w:rsidRDefault="00F5061E" w:rsidP="00F5061E">
      <w:pPr>
        <w:widowControl w:val="0"/>
        <w:autoSpaceDN w:val="0"/>
        <w:jc w:val="both"/>
        <w:rPr>
          <w:rFonts w:ascii="Arial" w:hAnsi="Arial" w:cs="Arial"/>
          <w:b/>
          <w:bCs/>
          <w:szCs w:val="22"/>
        </w:rPr>
      </w:pPr>
    </w:p>
    <w:p w14:paraId="6D83A11E" w14:textId="1E08E73A" w:rsidR="00D56653" w:rsidRPr="00814CD7" w:rsidRDefault="00744736" w:rsidP="00814CD7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t xml:space="preserve">Pytanie </w:t>
      </w:r>
      <w:r>
        <w:rPr>
          <w:rFonts w:ascii="Arial" w:hAnsi="Arial" w:cs="Arial"/>
          <w:b/>
          <w:bCs/>
          <w:szCs w:val="22"/>
        </w:rPr>
        <w:t>58</w:t>
      </w:r>
      <w:r w:rsidR="00814CD7">
        <w:rPr>
          <w:rFonts w:ascii="Arial" w:hAnsi="Arial" w:cs="Arial"/>
          <w:b/>
          <w:bCs/>
          <w:szCs w:val="22"/>
        </w:rPr>
        <w:t xml:space="preserve"> - p</w:t>
      </w:r>
      <w:r w:rsidR="00D56653" w:rsidRPr="00B16E00">
        <w:rPr>
          <w:rFonts w:ascii="Arial" w:eastAsia="Arial Unicode MS" w:hAnsi="Arial" w:cs="Arial"/>
          <w:b/>
          <w:kern w:val="3"/>
          <w:szCs w:val="22"/>
        </w:rPr>
        <w:t>akiet 2 poz. 8</w:t>
      </w:r>
    </w:p>
    <w:p w14:paraId="6DC8FC36" w14:textId="77777777" w:rsidR="00D56653" w:rsidRPr="00B16E00" w:rsidRDefault="00D56653" w:rsidP="00D56653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B16E00">
        <w:rPr>
          <w:rFonts w:ascii="Arial" w:eastAsia="Arial Unicode MS" w:hAnsi="Arial" w:cs="Arial"/>
          <w:kern w:val="3"/>
          <w:szCs w:val="22"/>
        </w:rPr>
        <w:t>Czy Zamawiający dopuści podkłady pakowane po 30 sztuk?</w:t>
      </w:r>
    </w:p>
    <w:p w14:paraId="52809309" w14:textId="77777777" w:rsidR="00D56653" w:rsidRPr="00B16E00" w:rsidRDefault="00D56653" w:rsidP="00D56653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B16E00">
        <w:rPr>
          <w:rFonts w:ascii="Arial" w:eastAsia="Arial Unicode MS" w:hAnsi="Arial" w:cs="Arial"/>
          <w:kern w:val="3"/>
          <w:szCs w:val="22"/>
        </w:rPr>
        <w:t>Pozostałe wymagania zgodnie z SIWZ.</w:t>
      </w:r>
    </w:p>
    <w:p w14:paraId="29959E02" w14:textId="77777777" w:rsidR="00D56653" w:rsidRPr="00B16E00" w:rsidRDefault="00744736" w:rsidP="00D56653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 w:rsidR="00D56653">
        <w:rPr>
          <w:rFonts w:ascii="Arial" w:hAnsi="Arial" w:cs="Arial"/>
          <w:b/>
          <w:bCs/>
          <w:szCs w:val="22"/>
        </w:rPr>
        <w:t>:</w:t>
      </w:r>
      <w:r w:rsidR="00D56653" w:rsidRPr="00D56653">
        <w:rPr>
          <w:rFonts w:ascii="Arial" w:eastAsia="Arial Unicode MS" w:hAnsi="Arial" w:cs="Arial"/>
          <w:kern w:val="3"/>
          <w:szCs w:val="22"/>
        </w:rPr>
        <w:t xml:space="preserve"> </w:t>
      </w:r>
      <w:r w:rsidR="00D56653" w:rsidRPr="00814CD7">
        <w:rPr>
          <w:rFonts w:ascii="Arial" w:eastAsia="Arial Unicode MS" w:hAnsi="Arial" w:cs="Arial"/>
          <w:b/>
          <w:kern w:val="3"/>
          <w:szCs w:val="22"/>
        </w:rPr>
        <w:t>Tak, Zamawiający dopuszcza.</w:t>
      </w:r>
    </w:p>
    <w:p w14:paraId="6BDB6F1E" w14:textId="77777777" w:rsidR="00744736" w:rsidRPr="00B16E00" w:rsidRDefault="00744736" w:rsidP="00744736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5C42BB2C" w14:textId="77777777" w:rsidR="00744736" w:rsidRPr="00B16E00" w:rsidRDefault="00744736" w:rsidP="00744736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0EA7029E" w14:textId="44D6D6ED" w:rsidR="00D56653" w:rsidRPr="00814CD7" w:rsidRDefault="00744736" w:rsidP="00814CD7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t xml:space="preserve">Pytanie </w:t>
      </w:r>
      <w:r>
        <w:rPr>
          <w:rFonts w:ascii="Arial" w:hAnsi="Arial" w:cs="Arial"/>
          <w:b/>
          <w:bCs/>
          <w:szCs w:val="22"/>
        </w:rPr>
        <w:t>59</w:t>
      </w:r>
      <w:r w:rsidR="00814CD7">
        <w:rPr>
          <w:rFonts w:ascii="Arial" w:hAnsi="Arial" w:cs="Arial"/>
          <w:b/>
          <w:bCs/>
          <w:szCs w:val="22"/>
        </w:rPr>
        <w:t xml:space="preserve"> - p</w:t>
      </w:r>
      <w:r w:rsidR="00D56653" w:rsidRPr="00B16E00">
        <w:rPr>
          <w:rFonts w:ascii="Arial" w:eastAsia="Arial Unicode MS" w:hAnsi="Arial" w:cs="Arial"/>
          <w:b/>
          <w:kern w:val="3"/>
          <w:szCs w:val="22"/>
        </w:rPr>
        <w:t>akiet 3 poz. 1</w:t>
      </w:r>
    </w:p>
    <w:p w14:paraId="381C31F4" w14:textId="77777777" w:rsidR="00D56653" w:rsidRPr="00B16E00" w:rsidRDefault="00D56653" w:rsidP="00D56653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B16E00">
        <w:rPr>
          <w:rFonts w:ascii="Arial" w:eastAsia="Arial Unicode MS" w:hAnsi="Arial" w:cs="Arial"/>
          <w:kern w:val="3"/>
          <w:szCs w:val="22"/>
        </w:rPr>
        <w:t>Czy Zamawiający dopuści komplety ubraniowe z bluzą posiadającą jedną górną małą kieszeń bez podwinięcia do wewnątrz o</w:t>
      </w:r>
      <w:r>
        <w:rPr>
          <w:rFonts w:ascii="Arial" w:eastAsia="Arial Unicode MS" w:hAnsi="Arial" w:cs="Arial"/>
          <w:kern w:val="3"/>
          <w:szCs w:val="22"/>
        </w:rPr>
        <w:t>raz</w:t>
      </w:r>
      <w:r w:rsidRPr="00B16E00">
        <w:rPr>
          <w:rFonts w:ascii="Arial" w:eastAsia="Arial Unicode MS" w:hAnsi="Arial" w:cs="Arial"/>
          <w:kern w:val="3"/>
          <w:szCs w:val="22"/>
        </w:rPr>
        <w:t xml:space="preserve"> dwiema dużymi kieszeniami na dole bluzy?</w:t>
      </w:r>
    </w:p>
    <w:p w14:paraId="2CB52D37" w14:textId="77777777" w:rsidR="00D56653" w:rsidRPr="00B16E00" w:rsidRDefault="00D56653" w:rsidP="00D56653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B16E00">
        <w:rPr>
          <w:rFonts w:ascii="Arial" w:eastAsia="Arial Unicode MS" w:hAnsi="Arial" w:cs="Arial"/>
          <w:kern w:val="3"/>
          <w:szCs w:val="22"/>
        </w:rPr>
        <w:t>Pozostałe wymagania zgodnie z SIWZ.</w:t>
      </w:r>
    </w:p>
    <w:p w14:paraId="3D946D13" w14:textId="77777777" w:rsidR="00D56653" w:rsidRPr="00B16E00" w:rsidRDefault="00744736" w:rsidP="00D56653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 w:rsidR="00D56653">
        <w:rPr>
          <w:rFonts w:ascii="Arial" w:hAnsi="Arial" w:cs="Arial"/>
          <w:b/>
          <w:bCs/>
          <w:szCs w:val="22"/>
        </w:rPr>
        <w:t xml:space="preserve">: Nie, </w:t>
      </w:r>
      <w:r w:rsidR="00D56653" w:rsidRPr="00814CD7">
        <w:rPr>
          <w:rFonts w:ascii="Arial" w:eastAsia="Arial Unicode MS" w:hAnsi="Arial" w:cs="Arial"/>
          <w:b/>
          <w:kern w:val="3"/>
          <w:szCs w:val="22"/>
        </w:rPr>
        <w:t>Zamawiający wymaga bluz z dużą kieszenią u góry.</w:t>
      </w:r>
    </w:p>
    <w:p w14:paraId="0229406E" w14:textId="77777777" w:rsidR="00744736" w:rsidRPr="00B16E00" w:rsidRDefault="00744736" w:rsidP="00744736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03997D3A" w14:textId="77777777" w:rsidR="00744736" w:rsidRPr="00B16E00" w:rsidRDefault="00744736" w:rsidP="00744736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07BEEEB1" w14:textId="5A9F3439" w:rsidR="00D56653" w:rsidRPr="00814CD7" w:rsidRDefault="00744736" w:rsidP="00814CD7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B16E00">
        <w:rPr>
          <w:rFonts w:ascii="Arial" w:hAnsi="Arial" w:cs="Arial"/>
          <w:b/>
          <w:bCs/>
          <w:szCs w:val="22"/>
        </w:rPr>
        <w:t xml:space="preserve">Pytanie </w:t>
      </w:r>
      <w:r w:rsidR="00D56653">
        <w:rPr>
          <w:rFonts w:ascii="Arial" w:hAnsi="Arial" w:cs="Arial"/>
          <w:b/>
          <w:bCs/>
          <w:szCs w:val="22"/>
        </w:rPr>
        <w:t>60</w:t>
      </w:r>
      <w:r w:rsidR="00814CD7">
        <w:rPr>
          <w:rFonts w:ascii="Arial" w:hAnsi="Arial" w:cs="Arial"/>
          <w:b/>
          <w:bCs/>
          <w:szCs w:val="22"/>
        </w:rPr>
        <w:t xml:space="preserve"> - p</w:t>
      </w:r>
      <w:r w:rsidR="00D56653" w:rsidRPr="00B16E00">
        <w:rPr>
          <w:rFonts w:ascii="Arial" w:eastAsia="Arial Unicode MS" w:hAnsi="Arial" w:cs="Arial"/>
          <w:b/>
          <w:kern w:val="3"/>
          <w:szCs w:val="22"/>
        </w:rPr>
        <w:t>akiet 3 poz. 1</w:t>
      </w:r>
    </w:p>
    <w:p w14:paraId="42D7AA6B" w14:textId="77777777" w:rsidR="00D56653" w:rsidRPr="00D56653" w:rsidRDefault="00D56653" w:rsidP="00D56653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D56653">
        <w:rPr>
          <w:rFonts w:ascii="Arial" w:eastAsia="Arial Unicode MS" w:hAnsi="Arial" w:cs="Arial"/>
          <w:kern w:val="3"/>
          <w:szCs w:val="22"/>
        </w:rPr>
        <w:t>Czy Zamawiający dopuści komplety ubraniowe w kolorze zielonym oraz niebieskim?</w:t>
      </w:r>
    </w:p>
    <w:p w14:paraId="66B1B036" w14:textId="77777777" w:rsidR="00D56653" w:rsidRPr="00D56653" w:rsidRDefault="00D56653" w:rsidP="00D56653">
      <w:pPr>
        <w:widowControl w:val="0"/>
        <w:autoSpaceDN w:val="0"/>
        <w:jc w:val="both"/>
        <w:rPr>
          <w:rFonts w:ascii="Arial" w:eastAsia="Arial Unicode MS" w:hAnsi="Arial" w:cs="Arial"/>
          <w:kern w:val="3"/>
          <w:szCs w:val="22"/>
        </w:rPr>
      </w:pPr>
      <w:r w:rsidRPr="00D56653">
        <w:rPr>
          <w:rFonts w:ascii="Arial" w:eastAsia="Arial Unicode MS" w:hAnsi="Arial" w:cs="Arial"/>
          <w:kern w:val="3"/>
          <w:szCs w:val="22"/>
        </w:rPr>
        <w:t>Pozostałe wymagania zgodnie z SIWZ.</w:t>
      </w:r>
    </w:p>
    <w:p w14:paraId="49C1E7FA" w14:textId="77777777" w:rsidR="00D56653" w:rsidRPr="00D56653" w:rsidRDefault="00744736" w:rsidP="00D56653">
      <w:pPr>
        <w:widowControl w:val="0"/>
        <w:autoSpaceDN w:val="0"/>
        <w:jc w:val="both"/>
        <w:rPr>
          <w:rFonts w:ascii="Arial" w:hAnsi="Arial" w:cs="Arial"/>
          <w:b/>
          <w:bCs/>
          <w:kern w:val="3"/>
          <w:szCs w:val="22"/>
        </w:rPr>
      </w:pPr>
      <w:r w:rsidRPr="00B16E00">
        <w:rPr>
          <w:rFonts w:ascii="Arial" w:hAnsi="Arial" w:cs="Arial"/>
          <w:b/>
          <w:bCs/>
          <w:szCs w:val="22"/>
        </w:rPr>
        <w:t>ODPOWIEDŹ</w:t>
      </w:r>
      <w:r w:rsidR="00D56653">
        <w:rPr>
          <w:rFonts w:ascii="Arial" w:hAnsi="Arial" w:cs="Arial"/>
          <w:b/>
          <w:bCs/>
          <w:szCs w:val="22"/>
        </w:rPr>
        <w:t>:</w:t>
      </w:r>
      <w:r w:rsidR="00D56653" w:rsidRPr="00D56653">
        <w:rPr>
          <w:rFonts w:ascii="Arial" w:hAnsi="Arial" w:cs="Arial"/>
          <w:b/>
          <w:bCs/>
          <w:kern w:val="3"/>
          <w:szCs w:val="22"/>
        </w:rPr>
        <w:t xml:space="preserve"> Zamawiający wymaga ubrań w kolorze niebieskim w rozmiarach XS do XXXL.</w:t>
      </w:r>
    </w:p>
    <w:p w14:paraId="54288A4E" w14:textId="77777777" w:rsidR="009A1737" w:rsidRDefault="009A1737" w:rsidP="009A1737">
      <w:pPr>
        <w:pStyle w:val="Tekstpodstawowywcity"/>
        <w:keepNext/>
        <w:widowControl w:val="0"/>
        <w:suppressLineNumbers/>
        <w:ind w:left="0"/>
        <w:rPr>
          <w:rFonts w:ascii="Arial" w:hAnsi="Arial" w:cs="Arial"/>
          <w:b/>
          <w:bCs/>
          <w:sz w:val="22"/>
          <w:szCs w:val="22"/>
        </w:rPr>
      </w:pPr>
    </w:p>
    <w:p w14:paraId="324EAF40" w14:textId="77777777" w:rsidR="009A1737" w:rsidRDefault="009A1737" w:rsidP="009A1737">
      <w:pPr>
        <w:pStyle w:val="Tekstpodstawowywcity"/>
        <w:keepNext/>
        <w:widowControl w:val="0"/>
        <w:suppressLineNumbers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UWAGA:</w:t>
      </w:r>
    </w:p>
    <w:p w14:paraId="42991DD4" w14:textId="549E3A9D" w:rsidR="009A1737" w:rsidRDefault="009A1737" w:rsidP="009A1737">
      <w:pPr>
        <w:pStyle w:val="Tekstpodstawowywcity"/>
        <w:keepNext/>
        <w:widowControl w:val="0"/>
        <w:suppressLineNumbers/>
        <w:overflowPunct w:val="0"/>
        <w:autoSpaceDE w:val="0"/>
        <w:ind w:left="360"/>
        <w:jc w:val="left"/>
        <w:rPr>
          <w:rFonts w:ascii="Arial" w:hAnsi="Arial" w:cs="Arial"/>
          <w:bCs/>
          <w:sz w:val="22"/>
          <w:szCs w:val="22"/>
        </w:rPr>
      </w:pPr>
    </w:p>
    <w:p w14:paraId="071A2EFA" w14:textId="77777777" w:rsidR="009A1737" w:rsidRDefault="009A1737" w:rsidP="009A1737">
      <w:pPr>
        <w:pStyle w:val="Tekstpodstawowywcity"/>
        <w:keepNext/>
        <w:widowControl w:val="0"/>
        <w:suppressLineNumbers/>
        <w:ind w:left="0"/>
        <w:rPr>
          <w:rFonts w:ascii="Arial" w:hAnsi="Arial" w:cs="Arial"/>
          <w:b/>
          <w:bCs/>
          <w:sz w:val="22"/>
          <w:szCs w:val="22"/>
        </w:rPr>
      </w:pPr>
    </w:p>
    <w:p w14:paraId="1288E1F3" w14:textId="77777777" w:rsidR="009A1737" w:rsidRDefault="009A1737" w:rsidP="009A1737">
      <w:pPr>
        <w:pStyle w:val="Tekstpodstawowywcity"/>
        <w:keepNext/>
        <w:widowControl w:val="0"/>
        <w:numPr>
          <w:ilvl w:val="0"/>
          <w:numId w:val="71"/>
        </w:numPr>
        <w:suppressLineNumbers/>
        <w:overflowPunct w:val="0"/>
        <w:autoSpaceDE w:val="0"/>
        <w:jc w:val="lef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Zamawiający informuje, iż przesuwa termin składania i otwarcia ofert</w:t>
      </w:r>
    </w:p>
    <w:p w14:paraId="2850D270" w14:textId="3F0F41D6" w:rsidR="009A1737" w:rsidRDefault="009A1737" w:rsidP="009A1737">
      <w:pPr>
        <w:pStyle w:val="Tekstpodstawowywcity"/>
        <w:keepNext/>
        <w:widowControl w:val="0"/>
        <w:suppressLineNumbers/>
        <w:ind w:left="0"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złożenia oferty upływa w dniu </w:t>
      </w:r>
      <w:r>
        <w:rPr>
          <w:rFonts w:ascii="Arial" w:hAnsi="Arial" w:cs="Arial"/>
          <w:color w:val="FF0000"/>
          <w:sz w:val="22"/>
          <w:szCs w:val="22"/>
        </w:rPr>
        <w:t>30.05.2018</w:t>
      </w:r>
      <w:r>
        <w:rPr>
          <w:rFonts w:ascii="Arial" w:hAnsi="Arial" w:cs="Arial"/>
          <w:sz w:val="22"/>
          <w:szCs w:val="22"/>
        </w:rPr>
        <w:t xml:space="preserve"> roku, godz. 10:15</w:t>
      </w:r>
    </w:p>
    <w:p w14:paraId="3FA5DE24" w14:textId="2AB452E4" w:rsidR="009A1737" w:rsidRDefault="009A1737" w:rsidP="009A1737">
      <w:pPr>
        <w:pStyle w:val="Tekstpodstawowywcity"/>
        <w:keepNext/>
        <w:widowControl w:val="0"/>
        <w:suppressLineNumbers/>
        <w:ind w:left="0"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otwarcia ofert </w:t>
      </w:r>
      <w:r>
        <w:rPr>
          <w:rFonts w:ascii="Arial" w:hAnsi="Arial" w:cs="Arial"/>
          <w:color w:val="FF0000"/>
          <w:sz w:val="22"/>
          <w:szCs w:val="22"/>
        </w:rPr>
        <w:t>30.05.2018</w:t>
      </w:r>
      <w:r>
        <w:rPr>
          <w:rFonts w:ascii="Arial" w:hAnsi="Arial" w:cs="Arial"/>
          <w:sz w:val="22"/>
          <w:szCs w:val="22"/>
        </w:rPr>
        <w:t xml:space="preserve"> roku, godz. 10:30</w:t>
      </w:r>
    </w:p>
    <w:p w14:paraId="5947E18B" w14:textId="2E13F630" w:rsidR="009A1737" w:rsidRDefault="009A1737" w:rsidP="009A1737">
      <w:pPr>
        <w:pStyle w:val="Tekstpodstawowywcity"/>
        <w:keepNext/>
        <w:widowControl w:val="0"/>
        <w:suppressLineNumbers/>
        <w:ind w:left="0"/>
        <w:rPr>
          <w:rFonts w:ascii="Arial" w:hAnsi="Arial" w:cs="Arial"/>
          <w:bCs/>
          <w:sz w:val="22"/>
          <w:szCs w:val="22"/>
        </w:rPr>
      </w:pPr>
    </w:p>
    <w:p w14:paraId="4ED85BA4" w14:textId="77777777" w:rsidR="004A42E7" w:rsidRDefault="004A42E7" w:rsidP="009A1737">
      <w:pPr>
        <w:pStyle w:val="Tekstpodstawowywcity"/>
        <w:keepNext/>
        <w:widowControl w:val="0"/>
        <w:suppressLineNumbers/>
        <w:ind w:left="0"/>
        <w:rPr>
          <w:rFonts w:ascii="Arial" w:hAnsi="Arial" w:cs="Arial"/>
          <w:bCs/>
          <w:sz w:val="22"/>
          <w:szCs w:val="22"/>
        </w:rPr>
      </w:pPr>
      <w:bookmarkStart w:id="5" w:name="_GoBack"/>
      <w:bookmarkEnd w:id="5"/>
    </w:p>
    <w:p w14:paraId="485AE68A" w14:textId="77777777" w:rsidR="004A42E7" w:rsidRDefault="004A42E7" w:rsidP="004A42E7">
      <w:pPr>
        <w:keepNext/>
        <w:widowControl w:val="0"/>
        <w:ind w:left="709" w:firstLine="6095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Zastępca Dyrektora</w:t>
      </w:r>
    </w:p>
    <w:p w14:paraId="624B0DE1" w14:textId="77777777" w:rsidR="004A42E7" w:rsidRDefault="004A42E7" w:rsidP="004A42E7">
      <w:pPr>
        <w:keepNext/>
        <w:widowControl w:val="0"/>
        <w:ind w:left="709" w:firstLine="6095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ds. Administracyjnych</w:t>
      </w:r>
    </w:p>
    <w:p w14:paraId="74605118" w14:textId="77777777" w:rsidR="004A42E7" w:rsidRDefault="004A42E7" w:rsidP="004A42E7">
      <w:pPr>
        <w:keepNext/>
        <w:widowControl w:val="0"/>
        <w:ind w:left="709" w:firstLine="6095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dr Marcin </w:t>
      </w:r>
      <w:proofErr w:type="spellStart"/>
      <w:r>
        <w:rPr>
          <w:rFonts w:ascii="Arial" w:hAnsi="Arial" w:cs="Arial"/>
          <w:szCs w:val="22"/>
        </w:rPr>
        <w:t>Mikos</w:t>
      </w:r>
      <w:proofErr w:type="spellEnd"/>
    </w:p>
    <w:p w14:paraId="2EED2BED" w14:textId="77777777" w:rsidR="008F30A7" w:rsidRPr="00860250" w:rsidRDefault="008F30A7" w:rsidP="00B20493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sectPr w:rsidR="008F30A7" w:rsidRPr="00860250" w:rsidSect="001F59CD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134" w:right="851" w:bottom="567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2C18" w14:textId="77777777" w:rsidR="00744736" w:rsidRDefault="00744736">
      <w:r>
        <w:separator/>
      </w:r>
    </w:p>
  </w:endnote>
  <w:endnote w:type="continuationSeparator" w:id="0">
    <w:p w14:paraId="585B6773" w14:textId="77777777" w:rsidR="00744736" w:rsidRDefault="0074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E">
    <w:altName w:val="Times New Roman"/>
    <w:panose1 w:val="02020603050405020304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E">
    <w:panose1 w:val="020B0604020202020204"/>
    <w:charset w:val="00"/>
    <w:family w:val="swiss"/>
    <w:pitch w:val="default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F4C8" w14:textId="77777777" w:rsidR="00744736" w:rsidRDefault="0074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7D712C" w14:textId="77777777" w:rsidR="00744736" w:rsidRDefault="00744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FB6E" w14:textId="77777777" w:rsidR="00744736" w:rsidRDefault="0074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41B9658E" w14:textId="77777777" w:rsidR="00744736" w:rsidRDefault="00744736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61E79CE" wp14:editId="4A33A85B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7BAF7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ZP/13/2018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6FA7" w14:textId="77777777" w:rsidR="00744736" w:rsidRDefault="0074473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0FBCEA2" wp14:editId="0733168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BBE21" id="Line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DF45F02" wp14:editId="32EDB66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D4304" w14:textId="77777777" w:rsidR="00744736" w:rsidRDefault="00744736">
    <w:pPr>
      <w:pStyle w:val="Nagwek"/>
      <w:jc w:val="right"/>
      <w:rPr>
        <w:rFonts w:ascii="Aller" w:hAnsi="Aller"/>
        <w:b/>
        <w:sz w:val="20"/>
        <w:szCs w:val="20"/>
      </w:rPr>
    </w:pPr>
  </w:p>
  <w:p w14:paraId="18A0D921" w14:textId="77777777" w:rsidR="00744736" w:rsidRDefault="00744736">
    <w:pPr>
      <w:pStyle w:val="Nagwek"/>
      <w:jc w:val="center"/>
      <w:rPr>
        <w:rFonts w:ascii="Aller" w:hAnsi="Aller"/>
        <w:b/>
        <w:sz w:val="20"/>
        <w:szCs w:val="20"/>
      </w:rPr>
    </w:pPr>
  </w:p>
  <w:p w14:paraId="6DB6974F" w14:textId="77777777" w:rsidR="00744736" w:rsidRDefault="00744736">
    <w:pPr>
      <w:pStyle w:val="Nagwek"/>
      <w:jc w:val="center"/>
      <w:rPr>
        <w:rFonts w:ascii="Aller" w:hAnsi="Aller"/>
        <w:b/>
        <w:sz w:val="20"/>
        <w:szCs w:val="20"/>
      </w:rPr>
    </w:pPr>
    <w:r>
      <w:rPr>
        <w:rFonts w:ascii="Aller" w:hAnsi="Aller"/>
        <w:b/>
        <w:sz w:val="20"/>
        <w:szCs w:val="20"/>
      </w:rPr>
      <w:t>KRS   0000032179     NIP   6762083306     REGON   351564179     RPL   000000005592</w:t>
    </w:r>
  </w:p>
  <w:p w14:paraId="10D7A71D" w14:textId="77777777" w:rsidR="00744736" w:rsidRDefault="00744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ED848" w14:textId="77777777" w:rsidR="00744736" w:rsidRDefault="00744736">
      <w:r>
        <w:separator/>
      </w:r>
    </w:p>
  </w:footnote>
  <w:footnote w:type="continuationSeparator" w:id="0">
    <w:p w14:paraId="0373CDF2" w14:textId="77777777" w:rsidR="00744736" w:rsidRDefault="00744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AE6C" w14:textId="77777777" w:rsidR="00744736" w:rsidRDefault="00744736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5680" behindDoc="0" locked="0" layoutInCell="1" allowOverlap="1" wp14:anchorId="3ACE80B4" wp14:editId="1F2C4479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4656" behindDoc="1" locked="0" layoutInCell="1" allowOverlap="1" wp14:anchorId="004B8996" wp14:editId="6CE9F8BC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2E7">
      <w:rPr>
        <w:noProof/>
        <w:sz w:val="20"/>
        <w:lang w:eastAsia="pl-PL"/>
      </w:rPr>
      <w:object w:dxaOrig="1440" w:dyaOrig="1440" w14:anchorId="66F83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88750018" r:id="rId4"/>
      </w:objec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1B51A2" wp14:editId="1F17A119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BB5728" w14:textId="77777777" w:rsidR="00744736" w:rsidRDefault="0074473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450B400B" w14:textId="77777777" w:rsidR="00744736" w:rsidRDefault="0074473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5BA4CDC5" w14:textId="77777777" w:rsidR="00744736" w:rsidRDefault="0074473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5C76EE5C" w14:textId="77777777" w:rsidR="00744736" w:rsidRDefault="0074473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B51A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3BB5728" w14:textId="77777777" w:rsidR="00744736" w:rsidRDefault="0074473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450B400B" w14:textId="77777777" w:rsidR="00744736" w:rsidRDefault="0074473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5BA4CDC5" w14:textId="77777777" w:rsidR="00744736" w:rsidRDefault="0074473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5C76EE5C" w14:textId="77777777" w:rsidR="00744736" w:rsidRDefault="0074473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8C0F7A" wp14:editId="603A9B87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18707E" w14:textId="77777777" w:rsidR="00744736" w:rsidRDefault="0074473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8C0F7A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6118707E" w14:textId="77777777" w:rsidR="00744736" w:rsidRDefault="0074473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436D6C93" wp14:editId="57EB17C5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7F632" id="Line 7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192"/>
        </w:tabs>
        <w:ind w:left="1192" w:hanging="57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7"/>
    <w:multiLevelType w:val="single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1C"/>
    <w:multiLevelType w:val="singleLevel"/>
    <w:tmpl w:val="0000001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D"/>
    <w:multiLevelType w:val="singleLevel"/>
    <w:tmpl w:val="0000001D"/>
    <w:name w:val="WW8Num8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1F"/>
    <w:multiLevelType w:val="multilevel"/>
    <w:tmpl w:val="9CEA3E7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21"/>
    <w:multiLevelType w:val="singleLevel"/>
    <w:tmpl w:val="00000021"/>
    <w:name w:val="WW8Num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23"/>
    <w:multiLevelType w:val="multilevel"/>
    <w:tmpl w:val="AB1CF806"/>
    <w:name w:val="WW8Num35"/>
    <w:lvl w:ilvl="0">
      <w:start w:val="1"/>
      <w:numFmt w:val="decimal"/>
      <w:lvlText w:val="%1."/>
      <w:lvlJc w:val="left"/>
      <w:pPr>
        <w:tabs>
          <w:tab w:val="num" w:pos="-1790"/>
        </w:tabs>
        <w:ind w:left="-179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10"/>
        </w:tabs>
        <w:ind w:left="-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"/>
        </w:tabs>
        <w:ind w:left="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30"/>
        </w:tabs>
        <w:ind w:left="4330" w:hanging="180"/>
      </w:pPr>
      <w:rPr>
        <w:rFonts w:cs="Times New Roman"/>
      </w:rPr>
    </w:lvl>
  </w:abstractNum>
  <w:abstractNum w:abstractNumId="14" w15:restartNumberingAfterBreak="0">
    <w:nsid w:val="00000028"/>
    <w:multiLevelType w:val="singleLevel"/>
    <w:tmpl w:val="97FE7224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</w:rPr>
    </w:lvl>
  </w:abstractNum>
  <w:abstractNum w:abstractNumId="1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6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7" w15:restartNumberingAfterBreak="0">
    <w:nsid w:val="0000002B"/>
    <w:multiLevelType w:val="singleLevel"/>
    <w:tmpl w:val="0000002B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2C"/>
    <w:multiLevelType w:val="singleLevel"/>
    <w:tmpl w:val="0000002C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31"/>
    <w:multiLevelType w:val="multilevel"/>
    <w:tmpl w:val="541E942C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21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2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3" w15:restartNumberingAfterBreak="0">
    <w:nsid w:val="00000035"/>
    <w:multiLevelType w:val="single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4" w15:restartNumberingAfterBreak="0">
    <w:nsid w:val="00000036"/>
    <w:multiLevelType w:val="singleLevel"/>
    <w:tmpl w:val="00000036"/>
    <w:name w:val="WW8Num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3A"/>
    <w:multiLevelType w:val="singleLevel"/>
    <w:tmpl w:val="0000003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8" w15:restartNumberingAfterBreak="0">
    <w:nsid w:val="00000043"/>
    <w:multiLevelType w:val="singleLevel"/>
    <w:tmpl w:val="00000043"/>
    <w:name w:val="WW8Num9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0000005F"/>
    <w:multiLevelType w:val="singleLevel"/>
    <w:tmpl w:val="0000005F"/>
    <w:name w:val="WW8Num12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0" w15:restartNumberingAfterBreak="0">
    <w:nsid w:val="021D2EE9"/>
    <w:multiLevelType w:val="hybridMultilevel"/>
    <w:tmpl w:val="DA9AC098"/>
    <w:name w:val="WW8Num432222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3AA4EEF"/>
    <w:multiLevelType w:val="hybridMultilevel"/>
    <w:tmpl w:val="843C9260"/>
    <w:name w:val="WW8Num5422232223232233334"/>
    <w:lvl w:ilvl="0" w:tplc="012C36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5041C87"/>
    <w:multiLevelType w:val="hybridMultilevel"/>
    <w:tmpl w:val="56C8B894"/>
    <w:name w:val="WW8Num54222322232322334"/>
    <w:lvl w:ilvl="0" w:tplc="15EA0C94">
      <w:start w:val="1"/>
      <w:numFmt w:val="lowerLetter"/>
      <w:lvlText w:val="%1)"/>
      <w:lvlJc w:val="left"/>
      <w:pPr>
        <w:tabs>
          <w:tab w:val="num" w:pos="767"/>
        </w:tabs>
        <w:ind w:left="99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3" w15:restartNumberingAfterBreak="0">
    <w:nsid w:val="053613E5"/>
    <w:multiLevelType w:val="hybridMultilevel"/>
    <w:tmpl w:val="CAC457C2"/>
    <w:name w:val="WW8Num54222322232322333322"/>
    <w:lvl w:ilvl="0" w:tplc="159446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EC14D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062F5D83"/>
    <w:multiLevelType w:val="hybridMultilevel"/>
    <w:tmpl w:val="852211F2"/>
    <w:name w:val="WW8Num54222322232322333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077127B1"/>
    <w:multiLevelType w:val="multilevel"/>
    <w:tmpl w:val="C78E0F6E"/>
    <w:name w:val="WW8Num5422232223232233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097A2CDC"/>
    <w:multiLevelType w:val="hybridMultilevel"/>
    <w:tmpl w:val="44FE129A"/>
    <w:name w:val="WW8Num54223222222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37" w15:restartNumberingAfterBreak="0">
    <w:nsid w:val="0A337A07"/>
    <w:multiLevelType w:val="hybridMultilevel"/>
    <w:tmpl w:val="6436CD1A"/>
    <w:name w:val="WW8Num54224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0C944BE5"/>
    <w:multiLevelType w:val="hybridMultilevel"/>
    <w:tmpl w:val="FD08DF90"/>
    <w:lvl w:ilvl="0" w:tplc="108C40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abstractNum w:abstractNumId="39" w15:restartNumberingAfterBreak="0">
    <w:nsid w:val="0D1B7599"/>
    <w:multiLevelType w:val="hybridMultilevel"/>
    <w:tmpl w:val="66EE1A0C"/>
    <w:name w:val="WW8Num542244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 w15:restartNumberingAfterBreak="0">
    <w:nsid w:val="0D384EB9"/>
    <w:multiLevelType w:val="hybridMultilevel"/>
    <w:tmpl w:val="C98817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0D3F4D3F"/>
    <w:multiLevelType w:val="hybridMultilevel"/>
    <w:tmpl w:val="5B844D0E"/>
    <w:name w:val="WW8Num54223222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2" w15:restartNumberingAfterBreak="0">
    <w:nsid w:val="104A10B0"/>
    <w:multiLevelType w:val="hybridMultilevel"/>
    <w:tmpl w:val="BCA6ABB2"/>
    <w:name w:val="WW8Num402233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676299B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3" w15:restartNumberingAfterBreak="0">
    <w:nsid w:val="105D7C04"/>
    <w:multiLevelType w:val="hybridMultilevel"/>
    <w:tmpl w:val="0B12EF22"/>
    <w:name w:val="WW8Num54222322232322333332"/>
    <w:lvl w:ilvl="0" w:tplc="99AE1B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79"/>
        </w:tabs>
        <w:ind w:left="3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9"/>
        </w:tabs>
        <w:ind w:left="10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9"/>
        </w:tabs>
        <w:ind w:left="25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9"/>
        </w:tabs>
        <w:ind w:left="39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9"/>
        </w:tabs>
        <w:ind w:left="46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9"/>
        </w:tabs>
        <w:ind w:left="5419" w:hanging="180"/>
      </w:pPr>
    </w:lvl>
  </w:abstractNum>
  <w:abstractNum w:abstractNumId="44" w15:restartNumberingAfterBreak="0">
    <w:nsid w:val="114960A6"/>
    <w:multiLevelType w:val="hybridMultilevel"/>
    <w:tmpl w:val="7654183A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124D37ED"/>
    <w:multiLevelType w:val="hybridMultilevel"/>
    <w:tmpl w:val="A4225C8E"/>
    <w:name w:val="WW8Num54223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4552E2CE">
      <w:start w:val="1"/>
      <w:numFmt w:val="decimal"/>
      <w:lvlText w:val="%2."/>
      <w:lvlJc w:val="left"/>
      <w:pPr>
        <w:tabs>
          <w:tab w:val="num" w:pos="853"/>
        </w:tabs>
        <w:ind w:left="1208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6" w15:restartNumberingAfterBreak="0">
    <w:nsid w:val="130C79CE"/>
    <w:multiLevelType w:val="multilevel"/>
    <w:tmpl w:val="24F08A44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7" w15:restartNumberingAfterBreak="0">
    <w:nsid w:val="155D3586"/>
    <w:multiLevelType w:val="hybridMultilevel"/>
    <w:tmpl w:val="32683EA6"/>
    <w:name w:val="WW8Num13233"/>
    <w:lvl w:ilvl="0" w:tplc="041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48" w15:restartNumberingAfterBreak="0">
    <w:nsid w:val="15C272C6"/>
    <w:multiLevelType w:val="hybridMultilevel"/>
    <w:tmpl w:val="44FAB68C"/>
    <w:lvl w:ilvl="0" w:tplc="FFFFFFFF">
      <w:start w:val="1"/>
      <w:numFmt w:val="lowerLetter"/>
      <w:lvlText w:val="%1)"/>
      <w:lvlJc w:val="left"/>
      <w:pPr>
        <w:tabs>
          <w:tab w:val="num" w:pos="1101"/>
        </w:tabs>
        <w:ind w:left="1328" w:hanging="284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49" w15:restartNumberingAfterBreak="0">
    <w:nsid w:val="186E750C"/>
    <w:multiLevelType w:val="hybridMultilevel"/>
    <w:tmpl w:val="16E81DBA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B1441CA8">
      <w:start w:val="1"/>
      <w:numFmt w:val="decimal"/>
      <w:lvlText w:val="%2."/>
      <w:lvlJc w:val="left"/>
      <w:pPr>
        <w:tabs>
          <w:tab w:val="num" w:pos="1196"/>
        </w:tabs>
        <w:ind w:left="1196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0" w15:restartNumberingAfterBreak="0">
    <w:nsid w:val="195C15FF"/>
    <w:multiLevelType w:val="hybridMultilevel"/>
    <w:tmpl w:val="40B4C2C2"/>
    <w:name w:val="z32522222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1" w15:restartNumberingAfterBreak="0">
    <w:nsid w:val="1961522D"/>
    <w:multiLevelType w:val="hybridMultilevel"/>
    <w:tmpl w:val="7FB22D68"/>
    <w:name w:val="WW8Num542245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2" w15:restartNumberingAfterBreak="0">
    <w:nsid w:val="1AD51E48"/>
    <w:multiLevelType w:val="hybridMultilevel"/>
    <w:tmpl w:val="607CF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1B1A7D3E"/>
    <w:multiLevelType w:val="hybridMultilevel"/>
    <w:tmpl w:val="1AEC2062"/>
    <w:name w:val="WW8Num54222322232322"/>
    <w:lvl w:ilvl="0" w:tplc="4552E2CE">
      <w:start w:val="1"/>
      <w:numFmt w:val="decimal"/>
      <w:lvlText w:val="%1."/>
      <w:lvlJc w:val="left"/>
      <w:pPr>
        <w:tabs>
          <w:tab w:val="num" w:pos="710"/>
        </w:tabs>
        <w:ind w:left="1065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80"/>
        </w:tabs>
        <w:ind w:left="1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40"/>
        </w:tabs>
        <w:ind w:left="3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00"/>
        </w:tabs>
        <w:ind w:left="5900" w:hanging="180"/>
      </w:pPr>
      <w:rPr>
        <w:rFonts w:cs="Times New Roman"/>
      </w:rPr>
    </w:lvl>
  </w:abstractNum>
  <w:abstractNum w:abstractNumId="54" w15:restartNumberingAfterBreak="0">
    <w:nsid w:val="1CCA3A9A"/>
    <w:multiLevelType w:val="hybridMultilevel"/>
    <w:tmpl w:val="E6028002"/>
    <w:name w:val="WW8Num5422232223232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5" w15:restartNumberingAfterBreak="0">
    <w:nsid w:val="1D3068A1"/>
    <w:multiLevelType w:val="hybridMultilevel"/>
    <w:tmpl w:val="4ED24746"/>
    <w:name w:val="WW8Num5422422"/>
    <w:lvl w:ilvl="0" w:tplc="15EA0C94">
      <w:start w:val="1"/>
      <w:numFmt w:val="lowerLetter"/>
      <w:lvlText w:val="%1)"/>
      <w:lvlJc w:val="left"/>
      <w:pPr>
        <w:tabs>
          <w:tab w:val="num" w:pos="1192"/>
        </w:tabs>
        <w:ind w:left="141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0725AE7"/>
    <w:multiLevelType w:val="hybridMultilevel"/>
    <w:tmpl w:val="1D8AAD18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7" w15:restartNumberingAfterBreak="0">
    <w:nsid w:val="23506EE6"/>
    <w:multiLevelType w:val="hybridMultilevel"/>
    <w:tmpl w:val="5AEEB68A"/>
    <w:name w:val="WW8Num54223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8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9" w15:restartNumberingAfterBreak="0">
    <w:nsid w:val="25EE546B"/>
    <w:multiLevelType w:val="hybridMultilevel"/>
    <w:tmpl w:val="A5BEF362"/>
    <w:name w:val="WW8Num2322"/>
    <w:lvl w:ilvl="0" w:tplc="8EA86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61" w15:restartNumberingAfterBreak="0">
    <w:nsid w:val="28D3534A"/>
    <w:multiLevelType w:val="hybridMultilevel"/>
    <w:tmpl w:val="04C66E56"/>
    <w:name w:val="WW8Num54222322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2AD02814"/>
    <w:multiLevelType w:val="hybridMultilevel"/>
    <w:tmpl w:val="17DA534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BF353CF"/>
    <w:multiLevelType w:val="hybridMultilevel"/>
    <w:tmpl w:val="ABC65F24"/>
    <w:name w:val="WW8Num402233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4" w15:restartNumberingAfterBreak="0">
    <w:nsid w:val="2C0613F1"/>
    <w:multiLevelType w:val="hybridMultilevel"/>
    <w:tmpl w:val="530EAE26"/>
    <w:lvl w:ilvl="0" w:tplc="0415000F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65" w15:restartNumberingAfterBreak="0">
    <w:nsid w:val="2C9F028E"/>
    <w:multiLevelType w:val="hybridMultilevel"/>
    <w:tmpl w:val="7F8CC1D8"/>
    <w:lvl w:ilvl="0" w:tplc="B358C5D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6" w15:restartNumberingAfterBreak="0">
    <w:nsid w:val="2E70308C"/>
    <w:multiLevelType w:val="hybridMultilevel"/>
    <w:tmpl w:val="718C9352"/>
    <w:name w:val="WW8Num542225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7" w15:restartNumberingAfterBreak="0">
    <w:nsid w:val="2EB62E5A"/>
    <w:multiLevelType w:val="hybridMultilevel"/>
    <w:tmpl w:val="E572E9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F01043F"/>
    <w:multiLevelType w:val="hybridMultilevel"/>
    <w:tmpl w:val="A3929D98"/>
    <w:lvl w:ilvl="0" w:tplc="5574C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95DCAED4">
      <w:start w:val="1"/>
      <w:numFmt w:val="bullet"/>
      <w:lvlText w:val="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F16153A"/>
    <w:multiLevelType w:val="hybridMultilevel"/>
    <w:tmpl w:val="E88E533E"/>
    <w:name w:val="WW8Num54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70" w15:restartNumberingAfterBreak="0">
    <w:nsid w:val="30B85257"/>
    <w:multiLevelType w:val="hybridMultilevel"/>
    <w:tmpl w:val="3AFEAEC6"/>
    <w:name w:val="WW8Num5422232"/>
    <w:lvl w:ilvl="0" w:tplc="00000036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71" w15:restartNumberingAfterBreak="0">
    <w:nsid w:val="310D0F42"/>
    <w:multiLevelType w:val="hybridMultilevel"/>
    <w:tmpl w:val="D42894AA"/>
    <w:name w:val="WW8Num43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24F48EF"/>
    <w:multiLevelType w:val="hybridMultilevel"/>
    <w:tmpl w:val="43F2FA18"/>
    <w:name w:val="WW8Num542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73" w15:restartNumberingAfterBreak="0">
    <w:nsid w:val="332977D5"/>
    <w:multiLevelType w:val="hybridMultilevel"/>
    <w:tmpl w:val="1236DDB8"/>
    <w:name w:val="WW8Num542"/>
    <w:lvl w:ilvl="0" w:tplc="00000036">
      <w:start w:val="1"/>
      <w:numFmt w:val="decimal"/>
      <w:lvlText w:val="%1."/>
      <w:lvlJc w:val="left"/>
      <w:pPr>
        <w:tabs>
          <w:tab w:val="num" w:pos="1073"/>
        </w:tabs>
        <w:ind w:left="1073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74" w15:restartNumberingAfterBreak="0">
    <w:nsid w:val="33F442DB"/>
    <w:multiLevelType w:val="hybridMultilevel"/>
    <w:tmpl w:val="E1FCF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E4CB6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</w:rPr>
    </w:lvl>
    <w:lvl w:ilvl="2" w:tplc="15EA0C94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35857E76"/>
    <w:multiLevelType w:val="hybridMultilevel"/>
    <w:tmpl w:val="762A9C86"/>
    <w:name w:val="WW8Num5422232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6" w15:restartNumberingAfterBreak="0">
    <w:nsid w:val="36EC4BFC"/>
    <w:multiLevelType w:val="hybridMultilevel"/>
    <w:tmpl w:val="F272B9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7" w15:restartNumberingAfterBreak="0">
    <w:nsid w:val="37185AB3"/>
    <w:multiLevelType w:val="hybridMultilevel"/>
    <w:tmpl w:val="5A8C0284"/>
    <w:name w:val="WW8Num54222322232322333"/>
    <w:lvl w:ilvl="0" w:tplc="15EA0C94">
      <w:start w:val="1"/>
      <w:numFmt w:val="lowerLetter"/>
      <w:lvlText w:val="%1)"/>
      <w:lvlJc w:val="left"/>
      <w:pPr>
        <w:tabs>
          <w:tab w:val="num" w:pos="831"/>
        </w:tabs>
        <w:ind w:left="1058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78" w15:restartNumberingAfterBreak="0">
    <w:nsid w:val="37B96534"/>
    <w:multiLevelType w:val="hybridMultilevel"/>
    <w:tmpl w:val="71A66C08"/>
    <w:name w:val="WW8Num43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7F31D05"/>
    <w:multiLevelType w:val="hybridMultilevel"/>
    <w:tmpl w:val="00CCE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38706C79"/>
    <w:multiLevelType w:val="hybridMultilevel"/>
    <w:tmpl w:val="74EC0958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1" w15:restartNumberingAfterBreak="0">
    <w:nsid w:val="3D4A7901"/>
    <w:multiLevelType w:val="hybridMultilevel"/>
    <w:tmpl w:val="CE80BB06"/>
    <w:lvl w:ilvl="0" w:tplc="793A2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DC919FD"/>
    <w:multiLevelType w:val="hybridMultilevel"/>
    <w:tmpl w:val="706AF288"/>
    <w:name w:val="WW8Num54222322232322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3" w15:restartNumberingAfterBreak="0">
    <w:nsid w:val="3EF90CA7"/>
    <w:multiLevelType w:val="hybridMultilevel"/>
    <w:tmpl w:val="25E64344"/>
    <w:name w:val="WW8Num4022"/>
    <w:lvl w:ilvl="0" w:tplc="DBF046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9B58EB3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84" w15:restartNumberingAfterBreak="0">
    <w:nsid w:val="429D40D5"/>
    <w:multiLevelType w:val="hybridMultilevel"/>
    <w:tmpl w:val="BF968FE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A86EF244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5" w15:restartNumberingAfterBreak="0">
    <w:nsid w:val="42CE26D8"/>
    <w:multiLevelType w:val="hybridMultilevel"/>
    <w:tmpl w:val="DC14A936"/>
    <w:name w:val="WW8Num54222322232322722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86" w15:restartNumberingAfterBreak="0">
    <w:nsid w:val="43D86F58"/>
    <w:multiLevelType w:val="hybridMultilevel"/>
    <w:tmpl w:val="C3F2B8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44105956"/>
    <w:multiLevelType w:val="hybridMultilevel"/>
    <w:tmpl w:val="17FEE028"/>
    <w:name w:val="WW8Num24223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47430DD0"/>
    <w:multiLevelType w:val="hybridMultilevel"/>
    <w:tmpl w:val="937ED8C4"/>
    <w:name w:val="WW8Num43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8C5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87F65C9"/>
    <w:multiLevelType w:val="hybridMultilevel"/>
    <w:tmpl w:val="5E2AFF80"/>
    <w:name w:val="WW8Num5422232223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0" w15:restartNumberingAfterBreak="0">
    <w:nsid w:val="48D8560C"/>
    <w:multiLevelType w:val="hybridMultilevel"/>
    <w:tmpl w:val="1DA6D538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186A8C"/>
    <w:multiLevelType w:val="hybridMultilevel"/>
    <w:tmpl w:val="E542C6BC"/>
    <w:name w:val="WW8Num4022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92" w15:restartNumberingAfterBreak="0">
    <w:nsid w:val="4A3768BC"/>
    <w:multiLevelType w:val="hybridMultilevel"/>
    <w:tmpl w:val="A002F40A"/>
    <w:name w:val="WW8Num1323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3" w15:restartNumberingAfterBreak="0">
    <w:nsid w:val="4A8D50D2"/>
    <w:multiLevelType w:val="hybridMultilevel"/>
    <w:tmpl w:val="EA2AE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4CBC1A2F"/>
    <w:multiLevelType w:val="hybridMultilevel"/>
    <w:tmpl w:val="43D47A66"/>
    <w:name w:val="WW8Num54223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5" w15:restartNumberingAfterBreak="0">
    <w:nsid w:val="514914E3"/>
    <w:multiLevelType w:val="hybridMultilevel"/>
    <w:tmpl w:val="02C8FE22"/>
    <w:name w:val="WW8Num54222322232323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6" w15:restartNumberingAfterBreak="0">
    <w:nsid w:val="519E503A"/>
    <w:multiLevelType w:val="hybridMultilevel"/>
    <w:tmpl w:val="F5569BB0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97" w15:restartNumberingAfterBreak="0">
    <w:nsid w:val="527941C5"/>
    <w:multiLevelType w:val="hybridMultilevel"/>
    <w:tmpl w:val="8D86E2A8"/>
    <w:name w:val="WW8Num402232"/>
    <w:lvl w:ilvl="0" w:tplc="ADC25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4"/>
        </w:tabs>
        <w:ind w:left="9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4"/>
        </w:tabs>
        <w:ind w:left="24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24"/>
        </w:tabs>
        <w:ind w:left="31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64"/>
        </w:tabs>
        <w:ind w:left="45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84"/>
        </w:tabs>
        <w:ind w:left="52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04"/>
        </w:tabs>
        <w:ind w:left="6004" w:hanging="180"/>
      </w:pPr>
      <w:rPr>
        <w:rFonts w:cs="Times New Roman"/>
      </w:rPr>
    </w:lvl>
  </w:abstractNum>
  <w:abstractNum w:abstractNumId="98" w15:restartNumberingAfterBreak="0">
    <w:nsid w:val="53121595"/>
    <w:multiLevelType w:val="hybridMultilevel"/>
    <w:tmpl w:val="B8FE7F5C"/>
    <w:name w:val="WW8Num542225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15EA0C94">
      <w:start w:val="1"/>
      <w:numFmt w:val="lowerLetter"/>
      <w:lvlText w:val="%2)"/>
      <w:lvlJc w:val="left"/>
      <w:pPr>
        <w:tabs>
          <w:tab w:val="num" w:pos="1617"/>
        </w:tabs>
        <w:ind w:left="18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99" w15:restartNumberingAfterBreak="0">
    <w:nsid w:val="54AD371E"/>
    <w:multiLevelType w:val="hybridMultilevel"/>
    <w:tmpl w:val="8C6C7014"/>
    <w:name w:val="WW8Num54222322232322332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5462F9F"/>
    <w:multiLevelType w:val="hybridMultilevel"/>
    <w:tmpl w:val="425C3F10"/>
    <w:name w:val="WW8Num13234"/>
    <w:lvl w:ilvl="0" w:tplc="A8C044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1" w15:restartNumberingAfterBreak="0">
    <w:nsid w:val="566D697C"/>
    <w:multiLevelType w:val="hybridMultilevel"/>
    <w:tmpl w:val="F9BC2E3E"/>
    <w:name w:val="WW8Num54224522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2" w15:restartNumberingAfterBreak="0">
    <w:nsid w:val="586C77E1"/>
    <w:multiLevelType w:val="hybridMultilevel"/>
    <w:tmpl w:val="F3C8EB28"/>
    <w:name w:val="WW8Num542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3" w15:restartNumberingAfterBreak="0">
    <w:nsid w:val="594045E3"/>
    <w:multiLevelType w:val="hybridMultilevel"/>
    <w:tmpl w:val="C63C738A"/>
    <w:name w:val="WW8Num43222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98D485C"/>
    <w:multiLevelType w:val="hybridMultilevel"/>
    <w:tmpl w:val="722C8996"/>
    <w:name w:val="z3252222"/>
    <w:lvl w:ilvl="0" w:tplc="C4BE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 w15:restartNumberingAfterBreak="0">
    <w:nsid w:val="5D8A45D1"/>
    <w:multiLevelType w:val="hybridMultilevel"/>
    <w:tmpl w:val="2CEA50F2"/>
    <w:name w:val="WW8Num542222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6" w15:restartNumberingAfterBreak="0">
    <w:nsid w:val="5DCD3DCA"/>
    <w:multiLevelType w:val="hybridMultilevel"/>
    <w:tmpl w:val="717036AE"/>
    <w:name w:val="WW8Num4322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E787ACD"/>
    <w:multiLevelType w:val="hybridMultilevel"/>
    <w:tmpl w:val="D5084478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8" w15:restartNumberingAfterBreak="0">
    <w:nsid w:val="5F923490"/>
    <w:multiLevelType w:val="hybridMultilevel"/>
    <w:tmpl w:val="4BF2DF6C"/>
    <w:name w:val="WW8Num43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C37958"/>
    <w:multiLevelType w:val="hybridMultilevel"/>
    <w:tmpl w:val="D69EE580"/>
    <w:name w:val="WW8Num54224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0" w15:restartNumberingAfterBreak="0">
    <w:nsid w:val="620777E4"/>
    <w:multiLevelType w:val="hybridMultilevel"/>
    <w:tmpl w:val="5C56E47E"/>
    <w:name w:val="WW8Num54223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1" w15:restartNumberingAfterBreak="0">
    <w:nsid w:val="623B46E1"/>
    <w:multiLevelType w:val="hybridMultilevel"/>
    <w:tmpl w:val="6B726DF0"/>
    <w:name w:val="WW8Num542223222323227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cs="Times New Roman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58"/>
        </w:tabs>
        <w:ind w:left="285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12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13" w15:restartNumberingAfterBreak="0">
    <w:nsid w:val="62714FE9"/>
    <w:multiLevelType w:val="multilevel"/>
    <w:tmpl w:val="64DCC18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4" w15:restartNumberingAfterBreak="0">
    <w:nsid w:val="629D7B0E"/>
    <w:multiLevelType w:val="hybridMultilevel"/>
    <w:tmpl w:val="2A5C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FD3D03"/>
    <w:multiLevelType w:val="hybridMultilevel"/>
    <w:tmpl w:val="BCFCACA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6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64171876"/>
    <w:multiLevelType w:val="hybridMultilevel"/>
    <w:tmpl w:val="2B7A4716"/>
    <w:name w:val="WW8Num54223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8" w15:restartNumberingAfterBreak="0">
    <w:nsid w:val="652D3165"/>
    <w:multiLevelType w:val="hybridMultilevel"/>
    <w:tmpl w:val="78BEB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9" w15:restartNumberingAfterBreak="0">
    <w:nsid w:val="663E3368"/>
    <w:multiLevelType w:val="hybridMultilevel"/>
    <w:tmpl w:val="B9BAA748"/>
    <w:name w:val="WW8Num432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7113701"/>
    <w:multiLevelType w:val="hybridMultilevel"/>
    <w:tmpl w:val="9D28B4A6"/>
    <w:name w:val="WW8Num5422232223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1" w15:restartNumberingAfterBreak="0">
    <w:nsid w:val="67D1101F"/>
    <w:multiLevelType w:val="hybridMultilevel"/>
    <w:tmpl w:val="405EE5DA"/>
    <w:name w:val="WW8Num542223222323227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2" w15:restartNumberingAfterBreak="0">
    <w:nsid w:val="687633E6"/>
    <w:multiLevelType w:val="hybridMultilevel"/>
    <w:tmpl w:val="EF74F3E4"/>
    <w:lvl w:ilvl="0" w:tplc="0170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3" w15:restartNumberingAfterBreak="0">
    <w:nsid w:val="6A587D8C"/>
    <w:multiLevelType w:val="hybridMultilevel"/>
    <w:tmpl w:val="57746788"/>
    <w:name w:val="WW8Num93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BE458C1"/>
    <w:multiLevelType w:val="hybridMultilevel"/>
    <w:tmpl w:val="5A70164E"/>
    <w:name w:val="WW8Num5422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5" w15:restartNumberingAfterBreak="0">
    <w:nsid w:val="6F98648C"/>
    <w:multiLevelType w:val="hybridMultilevel"/>
    <w:tmpl w:val="972A90C6"/>
    <w:name w:val="WW8Num43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8C5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FE72E92"/>
    <w:multiLevelType w:val="hybridMultilevel"/>
    <w:tmpl w:val="AB28CC24"/>
    <w:name w:val="WW8Num542223"/>
    <w:lvl w:ilvl="0" w:tplc="00000036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127" w15:restartNumberingAfterBreak="0">
    <w:nsid w:val="704F6422"/>
    <w:multiLevelType w:val="hybridMultilevel"/>
    <w:tmpl w:val="02BAFA7A"/>
    <w:name w:val="WW8Num542223222323223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8" w15:restartNumberingAfterBreak="0">
    <w:nsid w:val="71785CD1"/>
    <w:multiLevelType w:val="hybridMultilevel"/>
    <w:tmpl w:val="29BC6DD8"/>
    <w:name w:val="WW8Num542223222323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7214274D"/>
    <w:multiLevelType w:val="hybridMultilevel"/>
    <w:tmpl w:val="F342E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0" w15:restartNumberingAfterBreak="0">
    <w:nsid w:val="73B94D7F"/>
    <w:multiLevelType w:val="hybridMultilevel"/>
    <w:tmpl w:val="7EA6299E"/>
    <w:lvl w:ilvl="0" w:tplc="B358C5D8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1" w15:restartNumberingAfterBreak="0">
    <w:nsid w:val="744835BD"/>
    <w:multiLevelType w:val="hybridMultilevel"/>
    <w:tmpl w:val="C3CA9C6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2" w15:restartNumberingAfterBreak="0">
    <w:nsid w:val="75A34505"/>
    <w:multiLevelType w:val="multilevel"/>
    <w:tmpl w:val="24F08A44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133" w15:restartNumberingAfterBreak="0">
    <w:nsid w:val="761D7957"/>
    <w:multiLevelType w:val="hybridMultilevel"/>
    <w:tmpl w:val="E8303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 w15:restartNumberingAfterBreak="0">
    <w:nsid w:val="77C105D5"/>
    <w:multiLevelType w:val="hybridMultilevel"/>
    <w:tmpl w:val="C0F88312"/>
    <w:name w:val="WW8Num542245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5" w15:restartNumberingAfterBreak="0">
    <w:nsid w:val="77C804EF"/>
    <w:multiLevelType w:val="hybridMultilevel"/>
    <w:tmpl w:val="B9744CAE"/>
    <w:name w:val="WW8Num5422232223232233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853"/>
        </w:tabs>
        <w:ind w:left="1080" w:hanging="284"/>
      </w:pPr>
      <w:rPr>
        <w:rFonts w:cs="Times New Roman" w:hint="default"/>
      </w:rPr>
    </w:lvl>
    <w:lvl w:ilvl="2" w:tplc="487E957A">
      <w:start w:val="1"/>
      <w:numFmt w:val="decimal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36" w15:restartNumberingAfterBreak="0">
    <w:nsid w:val="78150D87"/>
    <w:multiLevelType w:val="hybridMultilevel"/>
    <w:tmpl w:val="BDC82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7" w15:restartNumberingAfterBreak="0">
    <w:nsid w:val="78E40B65"/>
    <w:multiLevelType w:val="hybridMultilevel"/>
    <w:tmpl w:val="A8766A4A"/>
    <w:name w:val="WW8Num54222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38" w15:restartNumberingAfterBreak="0">
    <w:nsid w:val="7901621E"/>
    <w:multiLevelType w:val="multilevel"/>
    <w:tmpl w:val="4C527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9" w15:restartNumberingAfterBreak="0">
    <w:nsid w:val="7C04697C"/>
    <w:multiLevelType w:val="hybridMultilevel"/>
    <w:tmpl w:val="B66266DE"/>
    <w:lvl w:ilvl="0" w:tplc="C4CC7EE4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140" w15:restartNumberingAfterBreak="0">
    <w:nsid w:val="7DA46303"/>
    <w:multiLevelType w:val="hybridMultilevel"/>
    <w:tmpl w:val="68C2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 w15:restartNumberingAfterBreak="0">
    <w:nsid w:val="7DD40FDB"/>
    <w:multiLevelType w:val="hybridMultilevel"/>
    <w:tmpl w:val="4BCC2DB4"/>
    <w:name w:val="WW8Num212"/>
    <w:lvl w:ilvl="0" w:tplc="0000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870E5B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EB00509"/>
    <w:multiLevelType w:val="hybridMultilevel"/>
    <w:tmpl w:val="B26C4854"/>
    <w:lvl w:ilvl="0" w:tplc="2BB4DEFA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b/>
        <w:i w:val="0"/>
        <w:sz w:val="16"/>
      </w:r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3" w15:restartNumberingAfterBreak="0">
    <w:nsid w:val="7F6D4F80"/>
    <w:multiLevelType w:val="hybridMultilevel"/>
    <w:tmpl w:val="B2365F70"/>
    <w:name w:val="WW8Num542242"/>
    <w:lvl w:ilvl="0" w:tplc="BB02E5CE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hint="default"/>
        <w:strike w:val="0"/>
        <w:color w:val="auto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90"/>
  </w:num>
  <w:num w:numId="3">
    <w:abstractNumId w:val="28"/>
  </w:num>
  <w:num w:numId="4">
    <w:abstractNumId w:val="56"/>
  </w:num>
  <w:num w:numId="5">
    <w:abstractNumId w:val="76"/>
  </w:num>
  <w:num w:numId="6">
    <w:abstractNumId w:val="96"/>
  </w:num>
  <w:num w:numId="7">
    <w:abstractNumId w:val="126"/>
  </w:num>
  <w:num w:numId="8">
    <w:abstractNumId w:val="75"/>
  </w:num>
  <w:num w:numId="9">
    <w:abstractNumId w:val="102"/>
  </w:num>
  <w:num w:numId="10">
    <w:abstractNumId w:val="89"/>
  </w:num>
  <w:num w:numId="11">
    <w:abstractNumId w:val="124"/>
  </w:num>
  <w:num w:numId="12">
    <w:abstractNumId w:val="143"/>
  </w:num>
  <w:num w:numId="13">
    <w:abstractNumId w:val="139"/>
  </w:num>
  <w:num w:numId="14">
    <w:abstractNumId w:val="85"/>
  </w:num>
  <w:num w:numId="15">
    <w:abstractNumId w:val="115"/>
  </w:num>
  <w:num w:numId="16">
    <w:abstractNumId w:val="14"/>
  </w:num>
  <w:num w:numId="17">
    <w:abstractNumId w:val="122"/>
  </w:num>
  <w:num w:numId="18">
    <w:abstractNumId w:val="49"/>
  </w:num>
  <w:num w:numId="19">
    <w:abstractNumId w:val="83"/>
  </w:num>
  <w:num w:numId="20">
    <w:abstractNumId w:val="91"/>
  </w:num>
  <w:num w:numId="21">
    <w:abstractNumId w:val="97"/>
  </w:num>
  <w:num w:numId="22">
    <w:abstractNumId w:val="112"/>
  </w:num>
  <w:num w:numId="23">
    <w:abstractNumId w:val="42"/>
  </w:num>
  <w:num w:numId="24">
    <w:abstractNumId w:val="63"/>
  </w:num>
  <w:num w:numId="25">
    <w:abstractNumId w:val="58"/>
  </w:num>
  <w:num w:numId="26">
    <w:abstractNumId w:val="86"/>
  </w:num>
  <w:num w:numId="27">
    <w:abstractNumId w:val="138"/>
  </w:num>
  <w:num w:numId="28">
    <w:abstractNumId w:val="64"/>
  </w:num>
  <w:num w:numId="29">
    <w:abstractNumId w:val="131"/>
  </w:num>
  <w:num w:numId="30">
    <w:abstractNumId w:val="118"/>
  </w:num>
  <w:num w:numId="31">
    <w:abstractNumId w:val="79"/>
  </w:num>
  <w:num w:numId="32">
    <w:abstractNumId w:val="74"/>
  </w:num>
  <w:num w:numId="33">
    <w:abstractNumId w:val="68"/>
  </w:num>
  <w:num w:numId="34">
    <w:abstractNumId w:val="142"/>
  </w:num>
  <w:num w:numId="35">
    <w:abstractNumId w:val="67"/>
  </w:num>
  <w:num w:numId="36">
    <w:abstractNumId w:val="81"/>
  </w:num>
  <w:num w:numId="37">
    <w:abstractNumId w:val="93"/>
  </w:num>
  <w:num w:numId="38">
    <w:abstractNumId w:val="133"/>
  </w:num>
  <w:num w:numId="39">
    <w:abstractNumId w:val="129"/>
  </w:num>
  <w:num w:numId="40">
    <w:abstractNumId w:val="134"/>
  </w:num>
  <w:num w:numId="41">
    <w:abstractNumId w:val="136"/>
  </w:num>
  <w:num w:numId="42">
    <w:abstractNumId w:val="52"/>
  </w:num>
  <w:num w:numId="43">
    <w:abstractNumId w:val="44"/>
  </w:num>
  <w:num w:numId="44">
    <w:abstractNumId w:val="116"/>
  </w:num>
  <w:num w:numId="45">
    <w:abstractNumId w:val="38"/>
  </w:num>
  <w:num w:numId="46">
    <w:abstractNumId w:val="104"/>
  </w:num>
  <w:num w:numId="47">
    <w:abstractNumId w:val="62"/>
  </w:num>
  <w:num w:numId="48">
    <w:abstractNumId w:val="65"/>
  </w:num>
  <w:num w:numId="49">
    <w:abstractNumId w:val="140"/>
  </w:num>
  <w:num w:numId="50">
    <w:abstractNumId w:val="142"/>
  </w:num>
  <w:num w:numId="51">
    <w:abstractNumId w:val="92"/>
  </w:num>
  <w:num w:numId="52">
    <w:abstractNumId w:val="43"/>
  </w:num>
  <w:num w:numId="53">
    <w:abstractNumId w:val="130"/>
  </w:num>
  <w:num w:numId="54">
    <w:abstractNumId w:val="48"/>
  </w:num>
  <w:num w:numId="55">
    <w:abstractNumId w:val="107"/>
  </w:num>
  <w:num w:numId="56">
    <w:abstractNumId w:val="84"/>
  </w:num>
  <w:num w:numId="57">
    <w:abstractNumId w:val="80"/>
  </w:num>
  <w:num w:numId="5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  <w:lvlOverride w:ilvl="0">
      <w:startOverride w:val="1"/>
    </w:lvlOverride>
  </w:num>
  <w:num w:numId="62">
    <w:abstractNumId w:val="12"/>
    <w:lvlOverride w:ilvl="0">
      <w:startOverride w:val="1"/>
    </w:lvlOverride>
  </w:num>
  <w:num w:numId="63">
    <w:abstractNumId w:val="13"/>
  </w:num>
  <w:num w:numId="64">
    <w:abstractNumId w:val="24"/>
    <w:lvlOverride w:ilvl="0">
      <w:startOverride w:val="1"/>
    </w:lvlOverride>
  </w:num>
  <w:num w:numId="65">
    <w:abstractNumId w:val="10"/>
  </w:num>
  <w:num w:numId="66">
    <w:abstractNumId w:val="19"/>
    <w:lvlOverride w:ilvl="0">
      <w:startOverride w:val="1"/>
    </w:lvlOverride>
  </w:num>
  <w:num w:numId="67">
    <w:abstractNumId w:val="18"/>
    <w:lvlOverride w:ilvl="0">
      <w:startOverride w:val="1"/>
    </w:lvlOverride>
  </w:num>
  <w:num w:numId="68">
    <w:abstractNumId w:val="114"/>
  </w:num>
  <w:num w:numId="69">
    <w:abstractNumId w:val="100"/>
  </w:num>
  <w:num w:numId="70">
    <w:abstractNumId w:val="30"/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24"/>
    <w:rsid w:val="00007FDA"/>
    <w:rsid w:val="00010384"/>
    <w:rsid w:val="0001091B"/>
    <w:rsid w:val="000128E0"/>
    <w:rsid w:val="00014827"/>
    <w:rsid w:val="0002511A"/>
    <w:rsid w:val="00047A4D"/>
    <w:rsid w:val="000518BF"/>
    <w:rsid w:val="00064BD3"/>
    <w:rsid w:val="0007161B"/>
    <w:rsid w:val="000728FF"/>
    <w:rsid w:val="000763FB"/>
    <w:rsid w:val="00076FF8"/>
    <w:rsid w:val="0008423D"/>
    <w:rsid w:val="00084702"/>
    <w:rsid w:val="0008581B"/>
    <w:rsid w:val="00086883"/>
    <w:rsid w:val="00092245"/>
    <w:rsid w:val="000A2D97"/>
    <w:rsid w:val="000C0694"/>
    <w:rsid w:val="000C1733"/>
    <w:rsid w:val="000C7027"/>
    <w:rsid w:val="000E0053"/>
    <w:rsid w:val="000F0C30"/>
    <w:rsid w:val="00100E0C"/>
    <w:rsid w:val="00107C4F"/>
    <w:rsid w:val="00114E7F"/>
    <w:rsid w:val="001223FE"/>
    <w:rsid w:val="00122A77"/>
    <w:rsid w:val="00122C9B"/>
    <w:rsid w:val="00124389"/>
    <w:rsid w:val="00131603"/>
    <w:rsid w:val="00133A37"/>
    <w:rsid w:val="00134F26"/>
    <w:rsid w:val="00157952"/>
    <w:rsid w:val="00163AE5"/>
    <w:rsid w:val="001645BD"/>
    <w:rsid w:val="001656FC"/>
    <w:rsid w:val="001703E0"/>
    <w:rsid w:val="001939DC"/>
    <w:rsid w:val="00196A38"/>
    <w:rsid w:val="001A27E7"/>
    <w:rsid w:val="001A658A"/>
    <w:rsid w:val="001B00AB"/>
    <w:rsid w:val="001B3575"/>
    <w:rsid w:val="001B4157"/>
    <w:rsid w:val="001B52C9"/>
    <w:rsid w:val="001E2A3D"/>
    <w:rsid w:val="001F59CD"/>
    <w:rsid w:val="00206349"/>
    <w:rsid w:val="00223FD2"/>
    <w:rsid w:val="00236750"/>
    <w:rsid w:val="002432D3"/>
    <w:rsid w:val="00245CAC"/>
    <w:rsid w:val="00246239"/>
    <w:rsid w:val="002507E9"/>
    <w:rsid w:val="002519D4"/>
    <w:rsid w:val="00262A20"/>
    <w:rsid w:val="00265A8A"/>
    <w:rsid w:val="002666EA"/>
    <w:rsid w:val="00270DE2"/>
    <w:rsid w:val="00275705"/>
    <w:rsid w:val="002961D1"/>
    <w:rsid w:val="002A3480"/>
    <w:rsid w:val="002B1474"/>
    <w:rsid w:val="002B6D8E"/>
    <w:rsid w:val="002C168E"/>
    <w:rsid w:val="002C201B"/>
    <w:rsid w:val="002C283D"/>
    <w:rsid w:val="002C3E94"/>
    <w:rsid w:val="002C4723"/>
    <w:rsid w:val="002C7E44"/>
    <w:rsid w:val="002D6251"/>
    <w:rsid w:val="002E1D0D"/>
    <w:rsid w:val="002E22F8"/>
    <w:rsid w:val="002E6838"/>
    <w:rsid w:val="002F2F4C"/>
    <w:rsid w:val="0030055C"/>
    <w:rsid w:val="0031558F"/>
    <w:rsid w:val="003200E5"/>
    <w:rsid w:val="00320F22"/>
    <w:rsid w:val="0032160B"/>
    <w:rsid w:val="00324C34"/>
    <w:rsid w:val="0033330D"/>
    <w:rsid w:val="00334336"/>
    <w:rsid w:val="003449BE"/>
    <w:rsid w:val="003538D4"/>
    <w:rsid w:val="0035798E"/>
    <w:rsid w:val="00357EC6"/>
    <w:rsid w:val="003647C2"/>
    <w:rsid w:val="00372610"/>
    <w:rsid w:val="00375B1F"/>
    <w:rsid w:val="003825FC"/>
    <w:rsid w:val="003831DA"/>
    <w:rsid w:val="0039434A"/>
    <w:rsid w:val="00395B1A"/>
    <w:rsid w:val="00395D49"/>
    <w:rsid w:val="003A22EB"/>
    <w:rsid w:val="003B205F"/>
    <w:rsid w:val="003B2342"/>
    <w:rsid w:val="003B417C"/>
    <w:rsid w:val="003C3DAB"/>
    <w:rsid w:val="003C7CD6"/>
    <w:rsid w:val="003D1B87"/>
    <w:rsid w:val="003D3EDE"/>
    <w:rsid w:val="003D6726"/>
    <w:rsid w:val="004072FA"/>
    <w:rsid w:val="00407BCA"/>
    <w:rsid w:val="004122D4"/>
    <w:rsid w:val="00413355"/>
    <w:rsid w:val="0042552B"/>
    <w:rsid w:val="0042732C"/>
    <w:rsid w:val="0043041A"/>
    <w:rsid w:val="0043407D"/>
    <w:rsid w:val="00434AE8"/>
    <w:rsid w:val="00446FE7"/>
    <w:rsid w:val="00447D2A"/>
    <w:rsid w:val="00471E18"/>
    <w:rsid w:val="00481898"/>
    <w:rsid w:val="004849FA"/>
    <w:rsid w:val="0049029A"/>
    <w:rsid w:val="00491FF6"/>
    <w:rsid w:val="004A42E7"/>
    <w:rsid w:val="004A6AB4"/>
    <w:rsid w:val="004A73C8"/>
    <w:rsid w:val="004A7ABF"/>
    <w:rsid w:val="004C1A98"/>
    <w:rsid w:val="004C4B0A"/>
    <w:rsid w:val="004C5AD0"/>
    <w:rsid w:val="004E3F0E"/>
    <w:rsid w:val="004E40AE"/>
    <w:rsid w:val="004E6761"/>
    <w:rsid w:val="004F2AE6"/>
    <w:rsid w:val="00506213"/>
    <w:rsid w:val="005109C1"/>
    <w:rsid w:val="005139D4"/>
    <w:rsid w:val="005169B8"/>
    <w:rsid w:val="005173EC"/>
    <w:rsid w:val="00525AA2"/>
    <w:rsid w:val="0052650D"/>
    <w:rsid w:val="00532B25"/>
    <w:rsid w:val="005357BC"/>
    <w:rsid w:val="00536698"/>
    <w:rsid w:val="00541F42"/>
    <w:rsid w:val="00550118"/>
    <w:rsid w:val="0055206F"/>
    <w:rsid w:val="00563966"/>
    <w:rsid w:val="00563C98"/>
    <w:rsid w:val="005708E4"/>
    <w:rsid w:val="00573FBC"/>
    <w:rsid w:val="005745BC"/>
    <w:rsid w:val="00585AC6"/>
    <w:rsid w:val="00592FF1"/>
    <w:rsid w:val="005A673F"/>
    <w:rsid w:val="005B0024"/>
    <w:rsid w:val="005B3EA5"/>
    <w:rsid w:val="005B69ED"/>
    <w:rsid w:val="005C0922"/>
    <w:rsid w:val="005C105C"/>
    <w:rsid w:val="005C3C84"/>
    <w:rsid w:val="005D0989"/>
    <w:rsid w:val="005D3316"/>
    <w:rsid w:val="005D3F07"/>
    <w:rsid w:val="005D5A18"/>
    <w:rsid w:val="005E480B"/>
    <w:rsid w:val="005F7735"/>
    <w:rsid w:val="00602626"/>
    <w:rsid w:val="00612746"/>
    <w:rsid w:val="00614B34"/>
    <w:rsid w:val="00627536"/>
    <w:rsid w:val="00632A11"/>
    <w:rsid w:val="0064469A"/>
    <w:rsid w:val="00662065"/>
    <w:rsid w:val="00663DFC"/>
    <w:rsid w:val="006644D0"/>
    <w:rsid w:val="00664A6E"/>
    <w:rsid w:val="0066799A"/>
    <w:rsid w:val="00671EE3"/>
    <w:rsid w:val="00674D73"/>
    <w:rsid w:val="00685751"/>
    <w:rsid w:val="00697860"/>
    <w:rsid w:val="006A4742"/>
    <w:rsid w:val="006A5CA3"/>
    <w:rsid w:val="006B6519"/>
    <w:rsid w:val="006C7161"/>
    <w:rsid w:val="006D6931"/>
    <w:rsid w:val="006E2375"/>
    <w:rsid w:val="006E4183"/>
    <w:rsid w:val="006E5A58"/>
    <w:rsid w:val="007000D5"/>
    <w:rsid w:val="00705188"/>
    <w:rsid w:val="00706199"/>
    <w:rsid w:val="007125DA"/>
    <w:rsid w:val="007377F7"/>
    <w:rsid w:val="00744736"/>
    <w:rsid w:val="007450F5"/>
    <w:rsid w:val="00745250"/>
    <w:rsid w:val="007461CA"/>
    <w:rsid w:val="0075241F"/>
    <w:rsid w:val="00757024"/>
    <w:rsid w:val="0076058C"/>
    <w:rsid w:val="00765605"/>
    <w:rsid w:val="00766842"/>
    <w:rsid w:val="00772B4C"/>
    <w:rsid w:val="0077305E"/>
    <w:rsid w:val="007818D6"/>
    <w:rsid w:val="00787381"/>
    <w:rsid w:val="007874A5"/>
    <w:rsid w:val="0079415B"/>
    <w:rsid w:val="007968DE"/>
    <w:rsid w:val="007A1F0C"/>
    <w:rsid w:val="007B0D0C"/>
    <w:rsid w:val="007B2BF7"/>
    <w:rsid w:val="007B2D23"/>
    <w:rsid w:val="007B4581"/>
    <w:rsid w:val="007B59DA"/>
    <w:rsid w:val="007C312E"/>
    <w:rsid w:val="007C4646"/>
    <w:rsid w:val="007C4CCC"/>
    <w:rsid w:val="007D34EF"/>
    <w:rsid w:val="007E0829"/>
    <w:rsid w:val="007E0C60"/>
    <w:rsid w:val="007E3B06"/>
    <w:rsid w:val="007F202E"/>
    <w:rsid w:val="007F2B1C"/>
    <w:rsid w:val="007F3F13"/>
    <w:rsid w:val="00801E01"/>
    <w:rsid w:val="00804555"/>
    <w:rsid w:val="0080492F"/>
    <w:rsid w:val="00805358"/>
    <w:rsid w:val="00807B85"/>
    <w:rsid w:val="008123B9"/>
    <w:rsid w:val="00814A90"/>
    <w:rsid w:val="00814CD7"/>
    <w:rsid w:val="00832BA7"/>
    <w:rsid w:val="00833AD1"/>
    <w:rsid w:val="00840E43"/>
    <w:rsid w:val="0084268D"/>
    <w:rsid w:val="00856755"/>
    <w:rsid w:val="00860250"/>
    <w:rsid w:val="008670AC"/>
    <w:rsid w:val="008721AA"/>
    <w:rsid w:val="00873687"/>
    <w:rsid w:val="008738D9"/>
    <w:rsid w:val="008857B9"/>
    <w:rsid w:val="008868B2"/>
    <w:rsid w:val="00893F9B"/>
    <w:rsid w:val="008944E6"/>
    <w:rsid w:val="008B48F8"/>
    <w:rsid w:val="008C2B62"/>
    <w:rsid w:val="008D6064"/>
    <w:rsid w:val="008E5206"/>
    <w:rsid w:val="008E6FB6"/>
    <w:rsid w:val="008E799F"/>
    <w:rsid w:val="008F2B01"/>
    <w:rsid w:val="008F30A7"/>
    <w:rsid w:val="008F4D05"/>
    <w:rsid w:val="00904153"/>
    <w:rsid w:val="009215BA"/>
    <w:rsid w:val="0092667D"/>
    <w:rsid w:val="00927C87"/>
    <w:rsid w:val="0093002B"/>
    <w:rsid w:val="009335DB"/>
    <w:rsid w:val="00934648"/>
    <w:rsid w:val="00940395"/>
    <w:rsid w:val="0094475E"/>
    <w:rsid w:val="009466C9"/>
    <w:rsid w:val="00947E94"/>
    <w:rsid w:val="009662C3"/>
    <w:rsid w:val="009664A6"/>
    <w:rsid w:val="00971F7A"/>
    <w:rsid w:val="00975C7B"/>
    <w:rsid w:val="00984131"/>
    <w:rsid w:val="009867B1"/>
    <w:rsid w:val="0098716D"/>
    <w:rsid w:val="00990BB5"/>
    <w:rsid w:val="009918DE"/>
    <w:rsid w:val="00991D78"/>
    <w:rsid w:val="009958A0"/>
    <w:rsid w:val="009A1346"/>
    <w:rsid w:val="009A1737"/>
    <w:rsid w:val="009A2F94"/>
    <w:rsid w:val="009A50BB"/>
    <w:rsid w:val="009A5A5D"/>
    <w:rsid w:val="009A6814"/>
    <w:rsid w:val="009B0129"/>
    <w:rsid w:val="009B066D"/>
    <w:rsid w:val="009B4785"/>
    <w:rsid w:val="009C270C"/>
    <w:rsid w:val="009C6B1C"/>
    <w:rsid w:val="009D1982"/>
    <w:rsid w:val="009D1AA0"/>
    <w:rsid w:val="009D45DE"/>
    <w:rsid w:val="009E2FD1"/>
    <w:rsid w:val="009E5CDA"/>
    <w:rsid w:val="00A02F91"/>
    <w:rsid w:val="00A152CD"/>
    <w:rsid w:val="00A15D5D"/>
    <w:rsid w:val="00A22DB5"/>
    <w:rsid w:val="00A2342F"/>
    <w:rsid w:val="00A25E68"/>
    <w:rsid w:val="00A27113"/>
    <w:rsid w:val="00A35950"/>
    <w:rsid w:val="00A52790"/>
    <w:rsid w:val="00A52A4D"/>
    <w:rsid w:val="00A54080"/>
    <w:rsid w:val="00A54579"/>
    <w:rsid w:val="00A651E3"/>
    <w:rsid w:val="00A92723"/>
    <w:rsid w:val="00AA4EA6"/>
    <w:rsid w:val="00AB1F6F"/>
    <w:rsid w:val="00AD168E"/>
    <w:rsid w:val="00AD26EF"/>
    <w:rsid w:val="00AD54F1"/>
    <w:rsid w:val="00AD5D4C"/>
    <w:rsid w:val="00AD67A1"/>
    <w:rsid w:val="00AE71B5"/>
    <w:rsid w:val="00AF03AC"/>
    <w:rsid w:val="00AF56AB"/>
    <w:rsid w:val="00B03DB8"/>
    <w:rsid w:val="00B13ECE"/>
    <w:rsid w:val="00B143DF"/>
    <w:rsid w:val="00B16E00"/>
    <w:rsid w:val="00B20493"/>
    <w:rsid w:val="00B3212F"/>
    <w:rsid w:val="00B3540A"/>
    <w:rsid w:val="00B37D23"/>
    <w:rsid w:val="00B42112"/>
    <w:rsid w:val="00B43383"/>
    <w:rsid w:val="00B45A9A"/>
    <w:rsid w:val="00B511D3"/>
    <w:rsid w:val="00B545E6"/>
    <w:rsid w:val="00B61C10"/>
    <w:rsid w:val="00B62938"/>
    <w:rsid w:val="00B64E04"/>
    <w:rsid w:val="00B6529B"/>
    <w:rsid w:val="00B7699B"/>
    <w:rsid w:val="00B8207A"/>
    <w:rsid w:val="00B84629"/>
    <w:rsid w:val="00B915DC"/>
    <w:rsid w:val="00B92CD7"/>
    <w:rsid w:val="00B95A61"/>
    <w:rsid w:val="00B973F0"/>
    <w:rsid w:val="00BA0731"/>
    <w:rsid w:val="00BB0548"/>
    <w:rsid w:val="00BB0584"/>
    <w:rsid w:val="00BB3B16"/>
    <w:rsid w:val="00BB5A09"/>
    <w:rsid w:val="00BC1A19"/>
    <w:rsid w:val="00BC67E1"/>
    <w:rsid w:val="00BC6FD1"/>
    <w:rsid w:val="00BD51FE"/>
    <w:rsid w:val="00BE1749"/>
    <w:rsid w:val="00BE7B07"/>
    <w:rsid w:val="00BF61B7"/>
    <w:rsid w:val="00BF741D"/>
    <w:rsid w:val="00C026B6"/>
    <w:rsid w:val="00C1001F"/>
    <w:rsid w:val="00C1234F"/>
    <w:rsid w:val="00C12CE4"/>
    <w:rsid w:val="00C21B59"/>
    <w:rsid w:val="00C24D4B"/>
    <w:rsid w:val="00C342A0"/>
    <w:rsid w:val="00C4235D"/>
    <w:rsid w:val="00C426E2"/>
    <w:rsid w:val="00C44961"/>
    <w:rsid w:val="00C45283"/>
    <w:rsid w:val="00C46157"/>
    <w:rsid w:val="00C52B83"/>
    <w:rsid w:val="00C5390A"/>
    <w:rsid w:val="00C57BED"/>
    <w:rsid w:val="00C72ABF"/>
    <w:rsid w:val="00C77360"/>
    <w:rsid w:val="00C8278F"/>
    <w:rsid w:val="00C8446A"/>
    <w:rsid w:val="00C90FD8"/>
    <w:rsid w:val="00C91101"/>
    <w:rsid w:val="00C972ED"/>
    <w:rsid w:val="00CA44DF"/>
    <w:rsid w:val="00CA6C77"/>
    <w:rsid w:val="00CB5017"/>
    <w:rsid w:val="00CB6818"/>
    <w:rsid w:val="00CC0377"/>
    <w:rsid w:val="00CD5B8A"/>
    <w:rsid w:val="00CD7FA3"/>
    <w:rsid w:val="00CE0AC1"/>
    <w:rsid w:val="00CE31C6"/>
    <w:rsid w:val="00CE477A"/>
    <w:rsid w:val="00CE6320"/>
    <w:rsid w:val="00CF5200"/>
    <w:rsid w:val="00CF692A"/>
    <w:rsid w:val="00CF7774"/>
    <w:rsid w:val="00D124CE"/>
    <w:rsid w:val="00D124D2"/>
    <w:rsid w:val="00D16653"/>
    <w:rsid w:val="00D17191"/>
    <w:rsid w:val="00D32F61"/>
    <w:rsid w:val="00D37E6B"/>
    <w:rsid w:val="00D40C9C"/>
    <w:rsid w:val="00D45C0F"/>
    <w:rsid w:val="00D47016"/>
    <w:rsid w:val="00D511E3"/>
    <w:rsid w:val="00D56653"/>
    <w:rsid w:val="00D61AE6"/>
    <w:rsid w:val="00D61C78"/>
    <w:rsid w:val="00D70F73"/>
    <w:rsid w:val="00D7334B"/>
    <w:rsid w:val="00D76355"/>
    <w:rsid w:val="00D77A66"/>
    <w:rsid w:val="00D812DD"/>
    <w:rsid w:val="00D820BB"/>
    <w:rsid w:val="00D82B07"/>
    <w:rsid w:val="00D94405"/>
    <w:rsid w:val="00DA280D"/>
    <w:rsid w:val="00DA5E6B"/>
    <w:rsid w:val="00DA7D5E"/>
    <w:rsid w:val="00DB3BA5"/>
    <w:rsid w:val="00DC6C70"/>
    <w:rsid w:val="00DD5715"/>
    <w:rsid w:val="00DE108E"/>
    <w:rsid w:val="00DE2A29"/>
    <w:rsid w:val="00DE4E6C"/>
    <w:rsid w:val="00DE77F4"/>
    <w:rsid w:val="00E177BD"/>
    <w:rsid w:val="00E178F2"/>
    <w:rsid w:val="00E33C98"/>
    <w:rsid w:val="00E3525A"/>
    <w:rsid w:val="00E4034A"/>
    <w:rsid w:val="00E51348"/>
    <w:rsid w:val="00E515BA"/>
    <w:rsid w:val="00E545EE"/>
    <w:rsid w:val="00E62D5D"/>
    <w:rsid w:val="00E661E8"/>
    <w:rsid w:val="00E72ABE"/>
    <w:rsid w:val="00E86436"/>
    <w:rsid w:val="00EA0087"/>
    <w:rsid w:val="00EA1884"/>
    <w:rsid w:val="00EB4A2E"/>
    <w:rsid w:val="00EC38E1"/>
    <w:rsid w:val="00EC4DD1"/>
    <w:rsid w:val="00ED027A"/>
    <w:rsid w:val="00ED5248"/>
    <w:rsid w:val="00EE3B4C"/>
    <w:rsid w:val="00EF1B54"/>
    <w:rsid w:val="00EF3F99"/>
    <w:rsid w:val="00EF46DA"/>
    <w:rsid w:val="00F073E2"/>
    <w:rsid w:val="00F07B33"/>
    <w:rsid w:val="00F12A3D"/>
    <w:rsid w:val="00F3393C"/>
    <w:rsid w:val="00F40C0B"/>
    <w:rsid w:val="00F5061E"/>
    <w:rsid w:val="00F55450"/>
    <w:rsid w:val="00F60BCE"/>
    <w:rsid w:val="00F64742"/>
    <w:rsid w:val="00F70F88"/>
    <w:rsid w:val="00F74D9E"/>
    <w:rsid w:val="00F87C43"/>
    <w:rsid w:val="00F90D05"/>
    <w:rsid w:val="00F917BC"/>
    <w:rsid w:val="00F97D09"/>
    <w:rsid w:val="00FA4136"/>
    <w:rsid w:val="00FA70A9"/>
    <w:rsid w:val="00FC35A7"/>
    <w:rsid w:val="00FE22F5"/>
    <w:rsid w:val="00FE48F8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6BB0E520"/>
  <w15:chartTrackingRefBased/>
  <w15:docId w15:val="{E292C819-4382-4C80-9193-C3907ED8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6E0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character" w:customStyle="1" w:styleId="Heading1Char">
    <w:name w:val="Heading 1 Char"/>
    <w:locked/>
    <w:rPr>
      <w:rFonts w:ascii="Book Antiqua" w:hAnsi="Book Antiqua"/>
      <w:b/>
      <w:bCs/>
      <w:sz w:val="22"/>
      <w:szCs w:val="24"/>
      <w:lang w:val="pl-PL" w:eastAsia="ar-SA" w:bidi="ar-SA"/>
    </w:rPr>
  </w:style>
  <w:style w:type="character" w:customStyle="1" w:styleId="Heading2Char">
    <w:name w:val="Heading 2 Char"/>
    <w:semiHidden/>
    <w:locked/>
    <w:rPr>
      <w:sz w:val="26"/>
      <w:szCs w:val="24"/>
      <w:lang w:val="pl-PL" w:eastAsia="ar-SA" w:bidi="ar-SA"/>
    </w:rPr>
  </w:style>
  <w:style w:type="character" w:customStyle="1" w:styleId="Heading3Char">
    <w:name w:val="Heading 3 Char"/>
    <w:semiHidden/>
    <w:locked/>
    <w:rPr>
      <w:b/>
      <w:bCs/>
      <w:i/>
      <w:iCs/>
      <w:sz w:val="24"/>
      <w:szCs w:val="24"/>
      <w:lang w:val="pl-PL" w:eastAsia="ar-SA" w:bidi="ar-SA"/>
    </w:rPr>
  </w:style>
  <w:style w:type="character" w:customStyle="1" w:styleId="Heading4Char">
    <w:name w:val="Heading 4 Char"/>
    <w:semiHidden/>
    <w:locked/>
    <w:rPr>
      <w:b/>
      <w:bCs/>
      <w:sz w:val="28"/>
      <w:szCs w:val="28"/>
      <w:lang w:val="pl-PL" w:eastAsia="ar-SA" w:bidi="ar-SA"/>
    </w:rPr>
  </w:style>
  <w:style w:type="character" w:customStyle="1" w:styleId="Heading5Char">
    <w:name w:val="Heading 5 Char"/>
    <w:semiHidden/>
    <w:locked/>
    <w:rPr>
      <w:b/>
      <w:bCs/>
      <w:i/>
      <w:iCs/>
      <w:sz w:val="26"/>
      <w:szCs w:val="26"/>
      <w:lang w:val="pl-PL" w:eastAsia="ar-SA" w:bidi="ar-SA"/>
    </w:rPr>
  </w:style>
  <w:style w:type="character" w:customStyle="1" w:styleId="Heading6Char">
    <w:name w:val="Heading 6 Char"/>
    <w:semiHidden/>
    <w:locked/>
    <w:rPr>
      <w:b/>
      <w:bCs/>
      <w:sz w:val="22"/>
      <w:szCs w:val="22"/>
      <w:lang w:val="pl-PL" w:eastAsia="ar-SA" w:bidi="ar-SA"/>
    </w:rPr>
  </w:style>
  <w:style w:type="character" w:customStyle="1" w:styleId="Heading7Char">
    <w:name w:val="Heading 7 Char"/>
    <w:semiHidden/>
    <w:locked/>
    <w:rPr>
      <w:sz w:val="24"/>
      <w:szCs w:val="24"/>
      <w:lang w:val="pl-PL" w:eastAsia="ar-SA" w:bidi="ar-SA"/>
    </w:rPr>
  </w:style>
  <w:style w:type="character" w:customStyle="1" w:styleId="Heading8Char">
    <w:name w:val="Heading 8 Char"/>
    <w:semiHidden/>
    <w:locked/>
    <w:rPr>
      <w:i/>
      <w:iCs/>
      <w:sz w:val="24"/>
      <w:szCs w:val="24"/>
      <w:lang w:val="pl-PL" w:eastAsia="ar-SA" w:bidi="ar-SA"/>
    </w:rPr>
  </w:style>
  <w:style w:type="character" w:customStyle="1" w:styleId="Heading9Char">
    <w:name w:val="Heading 9 Char"/>
    <w:semiHidden/>
    <w:locked/>
    <w:rPr>
      <w:rFonts w:ascii="Arial" w:hAnsi="Arial" w:cs="Arial"/>
      <w:sz w:val="22"/>
      <w:szCs w:val="22"/>
      <w:lang w:val="pl-PL" w:eastAsia="ar-SA" w:bidi="ar-SA"/>
    </w:rPr>
  </w:style>
  <w:style w:type="character" w:customStyle="1" w:styleId="BodyTextChar">
    <w:name w:val="Body Text Char"/>
    <w:semiHidden/>
    <w:locked/>
    <w:rPr>
      <w:rFonts w:ascii="Book Antiqua" w:hAnsi="Book Antiqua"/>
      <w:sz w:val="22"/>
      <w:szCs w:val="24"/>
      <w:lang w:val="pl-PL" w:eastAsia="ar-SA" w:bidi="ar-SA"/>
    </w:rPr>
  </w:style>
  <w:style w:type="character" w:customStyle="1" w:styleId="BodyTextIndentChar">
    <w:name w:val="Body Text Indent Char"/>
    <w:semiHidden/>
    <w:locked/>
    <w:rPr>
      <w:sz w:val="26"/>
      <w:szCs w:val="24"/>
      <w:lang w:val="pl-PL" w:eastAsia="ar-SA" w:bidi="ar-SA"/>
    </w:rPr>
  </w:style>
  <w:style w:type="character" w:customStyle="1" w:styleId="HeaderChar">
    <w:name w:val="Header Char"/>
    <w:locked/>
    <w:rPr>
      <w:sz w:val="22"/>
      <w:szCs w:val="24"/>
      <w:lang w:val="pl-PL" w:eastAsia="ar-SA" w:bidi="ar-SA"/>
    </w:rPr>
  </w:style>
  <w:style w:type="character" w:customStyle="1" w:styleId="FooterChar">
    <w:name w:val="Footer Char"/>
    <w:locked/>
    <w:rPr>
      <w:sz w:val="22"/>
      <w:szCs w:val="24"/>
      <w:lang w:val="pl-PL" w:eastAsia="ar-SA" w:bidi="ar-SA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pl-PL" w:eastAsia="ar-SA" w:bidi="ar-SA"/>
    </w:rPr>
  </w:style>
  <w:style w:type="paragraph" w:customStyle="1" w:styleId="Tekstpodstawowy22">
    <w:name w:val="Tekst podstawowy 22"/>
    <w:basedOn w:val="Normalny"/>
    <w:pPr>
      <w:tabs>
        <w:tab w:val="left" w:pos="284"/>
        <w:tab w:val="left" w:pos="426"/>
      </w:tabs>
    </w:pPr>
    <w:rPr>
      <w:sz w:val="28"/>
      <w:szCs w:val="20"/>
    </w:rPr>
  </w:style>
  <w:style w:type="character" w:customStyle="1" w:styleId="BodyText2Char">
    <w:name w:val="Body Text 2 Char"/>
    <w:semiHidden/>
    <w:locked/>
    <w:rPr>
      <w:sz w:val="22"/>
      <w:szCs w:val="24"/>
      <w:lang w:val="pl-PL" w:eastAsia="ar-SA" w:bidi="ar-SA"/>
    </w:r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customStyle="1" w:styleId="BodyTextIndent2Char">
    <w:name w:val="Body Text Indent 2 Char"/>
    <w:semiHidden/>
    <w:locked/>
    <w:rPr>
      <w:sz w:val="22"/>
      <w:szCs w:val="24"/>
      <w:lang w:val="pl-PL" w:eastAsia="ar-SA" w:bidi="ar-SA"/>
    </w:rPr>
  </w:style>
  <w:style w:type="paragraph" w:customStyle="1" w:styleId="Tekstblokowy1">
    <w:name w:val="Tekst blokowy1"/>
    <w:basedOn w:val="Normalny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1">
    <w:name w:val="Akapit z listą1"/>
    <w:basedOn w:val="Normalny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nakZnak15">
    <w:name w:val="Znak Znak15"/>
    <w:semiHidden/>
    <w:locked/>
    <w:rPr>
      <w:rFonts w:ascii="Book Antiqua" w:hAnsi="Book Antiqua"/>
      <w:sz w:val="22"/>
      <w:szCs w:val="24"/>
      <w:lang w:val="pl-PL" w:eastAsia="ar-SA" w:bidi="ar-SA"/>
    </w:rPr>
  </w:style>
  <w:style w:type="paragraph" w:customStyle="1" w:styleId="redniasiatka1akcent21">
    <w:name w:val="Średnia siatka 1 — akcent 21"/>
    <w:basedOn w:val="Normalny"/>
    <w:qFormat/>
    <w:pPr>
      <w:ind w:left="708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</w:style>
  <w:style w:type="paragraph" w:customStyle="1" w:styleId="text-justify">
    <w:name w:val="text-justify"/>
    <w:basedOn w:val="Normalny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dolnego">
    <w:name w:val="footnote text"/>
    <w:basedOn w:val="Normalny"/>
    <w:semiHidden/>
    <w:unhideWhenUsed/>
    <w:pPr>
      <w:suppressAutoHyphens w:val="0"/>
    </w:pPr>
    <w:rPr>
      <w:sz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Bezodstpw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kstpodstawowywcityZnak">
    <w:name w:val="Tekst podstawowy wcięty Znak"/>
    <w:link w:val="Tekstpodstawowywcity"/>
    <w:semiHidden/>
    <w:locked/>
    <w:rsid w:val="007D34EF"/>
    <w:rPr>
      <w:sz w:val="26"/>
      <w:szCs w:val="24"/>
      <w:lang w:val="pl-PL" w:eastAsia="ar-SA" w:bidi="ar-SA"/>
    </w:rPr>
  </w:style>
  <w:style w:type="character" w:customStyle="1" w:styleId="Nagwek4Znak">
    <w:name w:val="Nagłówek 4 Znak"/>
    <w:link w:val="Nagwek4"/>
    <w:semiHidden/>
    <w:locked/>
    <w:rsid w:val="009D1AA0"/>
    <w:rPr>
      <w:b/>
      <w:bCs/>
      <w:sz w:val="28"/>
      <w:szCs w:val="28"/>
      <w:lang w:val="pl-PL" w:eastAsia="ar-SA" w:bidi="ar-SA"/>
    </w:rPr>
  </w:style>
  <w:style w:type="paragraph" w:customStyle="1" w:styleId="Standard">
    <w:name w:val="Standard"/>
    <w:rsid w:val="001F59C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1F59CD"/>
    <w:pPr>
      <w:suppressLineNumbers/>
    </w:pPr>
  </w:style>
  <w:style w:type="character" w:customStyle="1" w:styleId="Nagwek6Znak">
    <w:name w:val="Nagłówek 6 Znak"/>
    <w:link w:val="Nagwek6"/>
    <w:semiHidden/>
    <w:locked/>
    <w:rsid w:val="008E5206"/>
    <w:rPr>
      <w:b/>
      <w:bCs/>
      <w:sz w:val="22"/>
      <w:szCs w:val="22"/>
      <w:lang w:val="pl-PL" w:eastAsia="ar-SA" w:bidi="ar-SA"/>
    </w:rPr>
  </w:style>
  <w:style w:type="character" w:customStyle="1" w:styleId="Nagwek9Znak">
    <w:name w:val="Nagłówek 9 Znak"/>
    <w:link w:val="Nagwek9"/>
    <w:semiHidden/>
    <w:locked/>
    <w:rsid w:val="008E5206"/>
    <w:rPr>
      <w:rFonts w:ascii="Arial" w:hAnsi="Arial" w:cs="Arial"/>
      <w:sz w:val="22"/>
      <w:szCs w:val="22"/>
      <w:lang w:val="pl-PL" w:eastAsia="ar-SA" w:bidi="ar-SA"/>
    </w:rPr>
  </w:style>
  <w:style w:type="character" w:styleId="Nierozpoznanawzmianka">
    <w:name w:val="Unresolved Mention"/>
    <w:uiPriority w:val="99"/>
    <w:semiHidden/>
    <w:unhideWhenUsed/>
    <w:rsid w:val="00AD67A1"/>
    <w:rPr>
      <w:color w:val="808080"/>
      <w:shd w:val="clear" w:color="auto" w:fill="E6E6E6"/>
    </w:rPr>
  </w:style>
  <w:style w:type="paragraph" w:customStyle="1" w:styleId="p4s-search-results-label-wrapper">
    <w:name w:val="p4s-search-results-label-wrapper"/>
    <w:basedOn w:val="Normalny"/>
    <w:rsid w:val="0042732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p4s-search-results-label">
    <w:name w:val="p4s-search-results-label"/>
    <w:basedOn w:val="Domylnaczcionkaakapitu"/>
    <w:rsid w:val="0042732C"/>
  </w:style>
  <w:style w:type="character" w:customStyle="1" w:styleId="highlighted-search-term">
    <w:name w:val="highlighted-search-term"/>
    <w:basedOn w:val="Domylnaczcionkaakapitu"/>
    <w:rsid w:val="0042732C"/>
  </w:style>
  <w:style w:type="character" w:customStyle="1" w:styleId="p4s-search-results-valueactual">
    <w:name w:val="p4s-search-results-value actual"/>
    <w:basedOn w:val="Domylnaczcionkaakapitu"/>
    <w:rsid w:val="0042732C"/>
  </w:style>
  <w:style w:type="character" w:styleId="Pogrubienie">
    <w:name w:val="Strong"/>
    <w:qFormat/>
    <w:rsid w:val="00AF0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SIWZ%20wz&#243;r%20ok%20ma&#322;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 wzór ok mały</Template>
  <TotalTime>0</TotalTime>
  <Pages>7</Pages>
  <Words>2606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18068</CharactersWithSpaces>
  <SharedDoc>false</SharedDoc>
  <HLinks>
    <vt:vector size="42" baseType="variant"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  <vt:variant>
        <vt:i4>1245197</vt:i4>
      </vt:variant>
      <vt:variant>
        <vt:i4>15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12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33</cp:revision>
  <cp:lastPrinted>2018-04-17T08:38:00Z</cp:lastPrinted>
  <dcterms:created xsi:type="dcterms:W3CDTF">2018-05-17T10:08:00Z</dcterms:created>
  <dcterms:modified xsi:type="dcterms:W3CDTF">2018-05-25T08:41:00Z</dcterms:modified>
</cp:coreProperties>
</file>