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3057" w:rsidRDefault="00071075" w:rsidP="009F39F1">
      <w:pPr>
        <w:widowControl w:val="0"/>
        <w:rPr>
          <w:rFonts w:ascii="Arial" w:hAnsi="Arial" w:cs="Arial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343BBB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343BBB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9F39F1">
        <w:rPr>
          <w:rFonts w:ascii="Arial" w:hAnsi="Arial" w:cs="Arial"/>
          <w:b w:val="0"/>
          <w:i w:val="0"/>
          <w:sz w:val="22"/>
          <w:szCs w:val="22"/>
        </w:rPr>
        <w:t>13.06.2018 r.</w:t>
      </w:r>
    </w:p>
    <w:p w:rsidR="00071075" w:rsidRPr="00343BBB" w:rsidRDefault="00071075" w:rsidP="009F39F1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343BBB">
        <w:rPr>
          <w:rFonts w:ascii="Arial" w:hAnsi="Arial" w:cs="Arial"/>
          <w:b/>
          <w:bCs/>
          <w:sz w:val="22"/>
          <w:szCs w:val="22"/>
        </w:rPr>
        <w:t>ZP-271/</w:t>
      </w:r>
      <w:r w:rsidR="00CB76B0" w:rsidRPr="00343BBB">
        <w:rPr>
          <w:rFonts w:ascii="Arial" w:hAnsi="Arial" w:cs="Arial"/>
          <w:b/>
          <w:bCs/>
          <w:sz w:val="22"/>
          <w:szCs w:val="22"/>
        </w:rPr>
        <w:t>14</w:t>
      </w:r>
      <w:r w:rsidR="00557A82" w:rsidRPr="00343BBB">
        <w:rPr>
          <w:rFonts w:ascii="Arial" w:hAnsi="Arial" w:cs="Arial"/>
          <w:b/>
          <w:bCs/>
          <w:sz w:val="22"/>
          <w:szCs w:val="22"/>
        </w:rPr>
        <w:t>-6</w:t>
      </w:r>
      <w:r w:rsidR="00CB76B0" w:rsidRPr="00343BBB">
        <w:rPr>
          <w:rFonts w:ascii="Arial" w:hAnsi="Arial" w:cs="Arial"/>
          <w:b/>
          <w:bCs/>
          <w:sz w:val="22"/>
          <w:szCs w:val="22"/>
        </w:rPr>
        <w:t>/</w:t>
      </w:r>
      <w:r w:rsidRPr="00343BBB">
        <w:rPr>
          <w:rFonts w:ascii="Arial" w:hAnsi="Arial" w:cs="Arial"/>
          <w:b/>
          <w:bCs/>
          <w:sz w:val="22"/>
          <w:szCs w:val="22"/>
        </w:rPr>
        <w:t>201</w:t>
      </w:r>
      <w:r w:rsidR="00EA05DF" w:rsidRPr="00343BBB">
        <w:rPr>
          <w:rFonts w:ascii="Arial" w:hAnsi="Arial" w:cs="Arial"/>
          <w:b/>
          <w:bCs/>
          <w:sz w:val="22"/>
          <w:szCs w:val="22"/>
        </w:rPr>
        <w:t>8</w:t>
      </w:r>
    </w:p>
    <w:p w:rsidR="00071075" w:rsidRPr="00343BBB" w:rsidRDefault="00071075" w:rsidP="009F39F1">
      <w:pPr>
        <w:pStyle w:val="Nagwek1"/>
        <w:keepNext w:val="0"/>
        <w:widowControl w:val="0"/>
        <w:spacing w:line="240" w:lineRule="auto"/>
        <w:rPr>
          <w:rFonts w:ascii="Arial" w:hAnsi="Arial" w:cs="Arial"/>
          <w:szCs w:val="22"/>
        </w:rPr>
      </w:pPr>
    </w:p>
    <w:p w:rsidR="00E2592D" w:rsidRPr="00343BBB" w:rsidRDefault="00E2592D" w:rsidP="009F39F1">
      <w:pPr>
        <w:widowControl w:val="0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DO WSZYSTKICH WYKONAWCÓW</w:t>
      </w:r>
    </w:p>
    <w:p w:rsidR="00071075" w:rsidRPr="00343BBB" w:rsidRDefault="00071075" w:rsidP="009F39F1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343BBB" w:rsidRDefault="00071075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iCs/>
          <w:sz w:val="22"/>
          <w:szCs w:val="22"/>
        </w:rPr>
      </w:pPr>
      <w:r w:rsidRPr="00343BBB">
        <w:rPr>
          <w:rFonts w:ascii="Arial" w:hAnsi="Arial" w:cs="Arial"/>
          <w:b/>
          <w:sz w:val="22"/>
          <w:szCs w:val="22"/>
          <w:u w:val="single"/>
        </w:rPr>
        <w:t>WYNIK POSTĘPOWANIA</w:t>
      </w:r>
      <w:r w:rsidR="00ED671F" w:rsidRPr="00343BB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343BBB" w:rsidRDefault="00071075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343BBB">
        <w:rPr>
          <w:rFonts w:ascii="Arial" w:hAnsi="Arial" w:cs="Arial"/>
          <w:iCs/>
          <w:sz w:val="22"/>
          <w:szCs w:val="22"/>
        </w:rPr>
        <w:t>dot. sprawy ZP/</w:t>
      </w:r>
      <w:r w:rsidR="00CB76B0" w:rsidRPr="00343BBB">
        <w:rPr>
          <w:rFonts w:ascii="Arial" w:hAnsi="Arial" w:cs="Arial"/>
          <w:iCs/>
          <w:sz w:val="22"/>
          <w:szCs w:val="22"/>
        </w:rPr>
        <w:t>13</w:t>
      </w:r>
      <w:r w:rsidRPr="00343BBB">
        <w:rPr>
          <w:rFonts w:ascii="Arial" w:hAnsi="Arial" w:cs="Arial"/>
          <w:iCs/>
          <w:sz w:val="22"/>
          <w:szCs w:val="22"/>
        </w:rPr>
        <w:t>/201</w:t>
      </w:r>
      <w:r w:rsidR="00EA05DF" w:rsidRPr="00343BBB">
        <w:rPr>
          <w:rFonts w:ascii="Arial" w:hAnsi="Arial" w:cs="Arial"/>
          <w:iCs/>
          <w:sz w:val="22"/>
          <w:szCs w:val="22"/>
        </w:rPr>
        <w:t>8</w:t>
      </w:r>
      <w:r w:rsidRPr="00343BBB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</w:p>
    <w:p w:rsidR="00E2592D" w:rsidRPr="00343BBB" w:rsidRDefault="00E2592D" w:rsidP="009F39F1">
      <w:pPr>
        <w:widowControl w:val="0"/>
        <w:jc w:val="both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Szanowni Państwo!</w:t>
      </w:r>
    </w:p>
    <w:p w:rsidR="00E2592D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 xml:space="preserve"> </w:t>
      </w:r>
      <w:r w:rsidRPr="00343BBB">
        <w:rPr>
          <w:rFonts w:ascii="Arial" w:hAnsi="Arial" w:cs="Arial"/>
          <w:szCs w:val="22"/>
        </w:rPr>
        <w:tab/>
      </w:r>
    </w:p>
    <w:p w:rsidR="00071075" w:rsidRPr="00343BBB" w:rsidRDefault="00071075" w:rsidP="009F39F1">
      <w:pPr>
        <w:widowControl w:val="0"/>
        <w:ind w:firstLine="708"/>
        <w:jc w:val="both"/>
        <w:rPr>
          <w:rFonts w:ascii="Arial" w:hAnsi="Arial" w:cs="Arial"/>
          <w:b/>
          <w:bCs/>
          <w:szCs w:val="22"/>
        </w:rPr>
      </w:pPr>
      <w:r w:rsidRPr="00343BBB">
        <w:rPr>
          <w:rFonts w:ascii="Arial" w:hAnsi="Arial" w:cs="Arial"/>
          <w:szCs w:val="22"/>
        </w:rPr>
        <w:t>W sprawie ogłoszonego przez Szpital Specjalistyczny im. J. Dietla w Krakowie pr</w:t>
      </w:r>
      <w:r w:rsidR="00774E7C" w:rsidRPr="00343BBB">
        <w:rPr>
          <w:rFonts w:ascii="Arial" w:hAnsi="Arial" w:cs="Arial"/>
          <w:szCs w:val="22"/>
        </w:rPr>
        <w:t>zetargu nieograniczonego powyżej</w:t>
      </w:r>
      <w:r w:rsidRPr="00343BBB">
        <w:rPr>
          <w:rFonts w:ascii="Arial" w:hAnsi="Arial" w:cs="Arial"/>
          <w:szCs w:val="22"/>
        </w:rPr>
        <w:t xml:space="preserve"> 2</w:t>
      </w:r>
      <w:r w:rsidR="00EA05DF" w:rsidRPr="00343BBB">
        <w:rPr>
          <w:rFonts w:ascii="Arial" w:hAnsi="Arial" w:cs="Arial"/>
          <w:szCs w:val="22"/>
        </w:rPr>
        <w:t>21</w:t>
      </w:r>
      <w:r w:rsidRPr="00343BBB">
        <w:rPr>
          <w:rFonts w:ascii="Arial" w:hAnsi="Arial" w:cs="Arial"/>
          <w:szCs w:val="22"/>
        </w:rPr>
        <w:t xml:space="preserve"> 000 euro na </w:t>
      </w:r>
      <w:r w:rsidRPr="00343BBB">
        <w:rPr>
          <w:rFonts w:ascii="Arial" w:hAnsi="Arial" w:cs="Arial"/>
          <w:b/>
          <w:szCs w:val="22"/>
        </w:rPr>
        <w:t>„</w:t>
      </w:r>
      <w:r w:rsidR="00EB5615" w:rsidRPr="00343BBB">
        <w:rPr>
          <w:rFonts w:ascii="Arial" w:hAnsi="Arial" w:cs="Arial"/>
          <w:b/>
          <w:bCs/>
          <w:szCs w:val="22"/>
        </w:rPr>
        <w:t xml:space="preserve">Dostawę </w:t>
      </w:r>
      <w:r w:rsidR="00557A82" w:rsidRPr="00343BBB">
        <w:rPr>
          <w:rFonts w:ascii="Arial" w:hAnsi="Arial" w:cs="Arial"/>
          <w:b/>
          <w:iCs/>
          <w:szCs w:val="22"/>
        </w:rPr>
        <w:t>wyrobów medycznych jednorazowego użycia w postaci wyrobów medycznych do pielęgnacji pacjentów, ubrań medycznych, prześcieradeł, podkładów, zestawów pościeli i itp</w:t>
      </w:r>
      <w:r w:rsidRPr="00343BBB">
        <w:rPr>
          <w:rFonts w:ascii="Arial" w:hAnsi="Arial" w:cs="Arial"/>
          <w:b/>
          <w:szCs w:val="22"/>
        </w:rPr>
        <w:t>”,</w:t>
      </w:r>
      <w:r w:rsidRPr="00343BBB">
        <w:rPr>
          <w:rFonts w:ascii="Arial" w:hAnsi="Arial" w:cs="Arial"/>
          <w:szCs w:val="22"/>
        </w:rPr>
        <w:t xml:space="preserve"> znak sprawy: ZP/</w:t>
      </w:r>
      <w:r w:rsidR="00CB76B0" w:rsidRPr="00343BBB">
        <w:rPr>
          <w:rFonts w:ascii="Arial" w:hAnsi="Arial" w:cs="Arial"/>
          <w:szCs w:val="22"/>
        </w:rPr>
        <w:t>13</w:t>
      </w:r>
      <w:r w:rsidRPr="00343BBB">
        <w:rPr>
          <w:rFonts w:ascii="Arial" w:hAnsi="Arial" w:cs="Arial"/>
          <w:szCs w:val="22"/>
        </w:rPr>
        <w:t>/201</w:t>
      </w:r>
      <w:r w:rsidR="00EA05DF" w:rsidRPr="00343BBB">
        <w:rPr>
          <w:rFonts w:ascii="Arial" w:hAnsi="Arial" w:cs="Arial"/>
          <w:szCs w:val="22"/>
        </w:rPr>
        <w:t>8</w:t>
      </w:r>
      <w:r w:rsidRPr="00343BBB">
        <w:rPr>
          <w:rFonts w:ascii="Arial" w:hAnsi="Arial" w:cs="Arial"/>
          <w:szCs w:val="22"/>
        </w:rPr>
        <w:t xml:space="preserve">, Zamawiający stosując się do art. 92 ustawy z dnia 29 stycznia 2004 r. Prawo zamówień publicznych </w:t>
      </w:r>
      <w:r w:rsidRPr="00343BBB">
        <w:rPr>
          <w:rFonts w:ascii="Arial" w:hAnsi="Arial" w:cs="Arial"/>
          <w:snapToGrid w:val="0"/>
          <w:szCs w:val="22"/>
        </w:rPr>
        <w:t>informuje, co następuje:</w:t>
      </w: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412832" w:rsidRPr="00343BBB" w:rsidRDefault="00412832" w:rsidP="009F39F1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343BBB">
        <w:rPr>
          <w:rFonts w:ascii="Arial" w:hAnsi="Arial" w:cs="Arial"/>
          <w:b/>
          <w:snapToGrid w:val="0"/>
          <w:szCs w:val="22"/>
        </w:rPr>
        <w:t>WYBRANO NASTĘPUJĄCE OFERTY: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bookmarkStart w:id="0" w:name="_Hlk516478404"/>
      <w:r w:rsidRPr="00CB76B0">
        <w:rPr>
          <w:rFonts w:ascii="Arial" w:hAnsi="Arial" w:cs="Arial"/>
          <w:b/>
          <w:snapToGrid w:val="0"/>
          <w:szCs w:val="22"/>
          <w:u w:val="single"/>
        </w:rPr>
        <w:t>pakiet nr 1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944"/>
        <w:gridCol w:w="1209"/>
        <w:gridCol w:w="1521"/>
        <w:gridCol w:w="941"/>
        <w:gridCol w:w="1147"/>
        <w:gridCol w:w="1558"/>
      </w:tblGrid>
      <w:tr w:rsidR="009F39F1" w:rsidRPr="00343BBB" w:rsidTr="00343BBB">
        <w:trPr>
          <w:cantSplit/>
          <w:trHeight w:val="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9F1" w:rsidRPr="00343BBB" w:rsidTr="00343BBB">
        <w:trPr>
          <w:cantSplit/>
          <w:trHeight w:val="20"/>
        </w:trPr>
        <w:tc>
          <w:tcPr>
            <w:tcW w:w="732" w:type="dxa"/>
            <w:shd w:val="clear" w:color="auto" w:fill="FFFFFF" w:themeFill="background1"/>
            <w:vAlign w:val="center"/>
          </w:tcPr>
          <w:p w:rsidR="00343BBB" w:rsidRPr="002C2CC0" w:rsidRDefault="00343BBB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9F39F1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2C2CC0">
              <w:rPr>
                <w:rFonts w:ascii="Arial" w:hAnsi="Arial" w:cs="Arial"/>
                <w:noProof w:val="0"/>
                <w:szCs w:val="22"/>
              </w:rPr>
              <w:t>NEOMED</w:t>
            </w:r>
            <w:proofErr w:type="spellEnd"/>
            <w:r w:rsidRPr="002C2CC0">
              <w:rPr>
                <w:rFonts w:ascii="Arial" w:hAnsi="Arial" w:cs="Arial"/>
                <w:noProof w:val="0"/>
                <w:szCs w:val="22"/>
              </w:rPr>
              <w:t xml:space="preserve"> Barbara J. Stańczyk, </w:t>
            </w:r>
          </w:p>
          <w:p w:rsidR="00343BBB" w:rsidRPr="002C2CC0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Kajki 18, 05-501 Piaseczno</w:t>
            </w:r>
          </w:p>
        </w:tc>
        <w:tc>
          <w:tcPr>
            <w:tcW w:w="1209" w:type="dxa"/>
            <w:vAlign w:val="center"/>
          </w:tcPr>
          <w:p w:rsidR="00343BBB" w:rsidRPr="002C2CC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62</w:t>
            </w:r>
            <w:r w:rsidRPr="00343BBB"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660</w:t>
            </w:r>
            <w:r w:rsidRPr="00343BBB"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ODRZUCONA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2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343BBB" w:rsidRPr="00343BBB" w:rsidTr="00343BBB">
        <w:trPr>
          <w:cantSplit/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343BBB" w:rsidRPr="00343BBB" w:rsidTr="00343BBB">
        <w:trPr>
          <w:cantSplit/>
          <w:trHeight w:val="20"/>
        </w:trPr>
        <w:tc>
          <w:tcPr>
            <w:tcW w:w="739" w:type="dxa"/>
            <w:shd w:val="clear" w:color="auto" w:fill="FFFFFF" w:themeFill="background1"/>
            <w:vAlign w:val="center"/>
          </w:tcPr>
          <w:p w:rsidR="00343BBB" w:rsidRPr="002C2CC0" w:rsidRDefault="00343BBB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3237" w:type="dxa"/>
            <w:shd w:val="clear" w:color="auto" w:fill="FFFFFF" w:themeFill="background1"/>
            <w:vAlign w:val="center"/>
          </w:tcPr>
          <w:p w:rsidR="009F39F1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 xml:space="preserve">Abena Polska Sp. z o. o., </w:t>
            </w:r>
          </w:p>
          <w:p w:rsidR="00343BBB" w:rsidRPr="002C2CC0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Nowa 14, Łozienica, 72-100 Goleniów</w:t>
            </w:r>
          </w:p>
        </w:tc>
        <w:tc>
          <w:tcPr>
            <w:tcW w:w="1225" w:type="dxa"/>
            <w:vAlign w:val="center"/>
          </w:tcPr>
          <w:p w:rsidR="00343BBB" w:rsidRPr="002C2CC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88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419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B1754A" w:rsidRDefault="00B1754A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223"/>
        <w:gridCol w:w="1242"/>
        <w:gridCol w:w="1593"/>
        <w:gridCol w:w="941"/>
        <w:gridCol w:w="1158"/>
        <w:gridCol w:w="1158"/>
      </w:tblGrid>
      <w:tr w:rsidR="00343BBB" w:rsidRPr="00343BBB" w:rsidTr="00343BBB">
        <w:trPr>
          <w:cantSplit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343BBB" w:rsidRPr="00343BBB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343BBB" w:rsidRPr="00CB76B0" w:rsidRDefault="00343BBB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343BBB" w:rsidRPr="00343BBB" w:rsidTr="00343BBB">
        <w:trPr>
          <w:cantSplit/>
          <w:trHeight w:val="20"/>
        </w:trPr>
        <w:tc>
          <w:tcPr>
            <w:tcW w:w="737" w:type="dxa"/>
            <w:shd w:val="clear" w:color="auto" w:fill="FFFFFF" w:themeFill="background1"/>
            <w:vAlign w:val="center"/>
          </w:tcPr>
          <w:p w:rsidR="00343BBB" w:rsidRPr="002C2CC0" w:rsidRDefault="00343BBB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9F39F1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2C2CC0">
              <w:rPr>
                <w:rFonts w:ascii="Arial" w:hAnsi="Arial" w:cs="Arial"/>
                <w:noProof w:val="0"/>
                <w:szCs w:val="22"/>
              </w:rPr>
              <w:t>NEOMED</w:t>
            </w:r>
            <w:proofErr w:type="spellEnd"/>
            <w:r w:rsidRPr="002C2CC0">
              <w:rPr>
                <w:rFonts w:ascii="Arial" w:hAnsi="Arial" w:cs="Arial"/>
                <w:noProof w:val="0"/>
                <w:szCs w:val="22"/>
              </w:rPr>
              <w:t xml:space="preserve"> Barbara J. Stańczyk, </w:t>
            </w:r>
          </w:p>
          <w:p w:rsidR="00343BBB" w:rsidRPr="002C2CC0" w:rsidRDefault="00343BBB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Kajki 18, 05-501 Piaseczno</w:t>
            </w:r>
          </w:p>
        </w:tc>
        <w:tc>
          <w:tcPr>
            <w:tcW w:w="1242" w:type="dxa"/>
            <w:vAlign w:val="center"/>
          </w:tcPr>
          <w:p w:rsidR="00343BBB" w:rsidRPr="002C2CC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216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086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24,55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343BBB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B" w:rsidRPr="00CB76B0" w:rsidRDefault="00343BBB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64,55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3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4A680D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CB76B0" w:rsidRDefault="004A680D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80D" w:rsidRPr="00343BBB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80D" w:rsidRPr="00343BBB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4A680D" w:rsidRPr="00343BBB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A680D" w:rsidRPr="00CB76B0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4A680D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4A680D" w:rsidRPr="002C2CC0" w:rsidRDefault="004A680D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9F39F1" w:rsidRDefault="004A680D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 xml:space="preserve">Abena Polska Sp. z o. o., </w:t>
            </w:r>
          </w:p>
          <w:p w:rsidR="004A680D" w:rsidRPr="002C2CC0" w:rsidRDefault="004A680D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Nowa 14, Łozienica, 72-100 Goleniów</w:t>
            </w:r>
          </w:p>
        </w:tc>
        <w:tc>
          <w:tcPr>
            <w:tcW w:w="1225" w:type="dxa"/>
            <w:vAlign w:val="center"/>
          </w:tcPr>
          <w:p w:rsidR="004A680D" w:rsidRPr="002C2CC0" w:rsidRDefault="004A680D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18</w:t>
            </w:r>
            <w:r w:rsidR="00B1754A"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824</w:t>
            </w:r>
            <w:r w:rsidR="00B1754A"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0D" w:rsidRPr="00CB76B0" w:rsidRDefault="004A680D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0D" w:rsidRPr="00343BBB" w:rsidRDefault="004A680D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0D" w:rsidRPr="00343BBB" w:rsidRDefault="004A680D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0D" w:rsidRPr="00CB76B0" w:rsidRDefault="004A680D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4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6574183"/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754A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B1754A" w:rsidRPr="002C2CC0" w:rsidRDefault="00B1754A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9F39F1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 xml:space="preserve">Abena Polska Sp. z o. o., </w:t>
            </w:r>
          </w:p>
          <w:p w:rsidR="00B1754A" w:rsidRPr="002C2CC0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Nowa 14, Łozienica, 72-100 Goleniów</w:t>
            </w:r>
          </w:p>
        </w:tc>
        <w:tc>
          <w:tcPr>
            <w:tcW w:w="1225" w:type="dxa"/>
            <w:vAlign w:val="center"/>
          </w:tcPr>
          <w:p w:rsidR="00B1754A" w:rsidRPr="002C2CC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7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813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bookmarkEnd w:id="1"/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5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754A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B1754A" w:rsidRPr="002C2CC0" w:rsidRDefault="00B1754A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9F39F1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 xml:space="preserve">Abena Polska Sp. z o. o., </w:t>
            </w:r>
          </w:p>
          <w:p w:rsidR="00B1754A" w:rsidRPr="002C2CC0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Nowa 14, Łozienica, 72-100 Goleniów</w:t>
            </w:r>
          </w:p>
        </w:tc>
        <w:tc>
          <w:tcPr>
            <w:tcW w:w="1225" w:type="dxa"/>
            <w:vAlign w:val="center"/>
          </w:tcPr>
          <w:p w:rsidR="00B1754A" w:rsidRPr="002C2CC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22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620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6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754A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B1754A" w:rsidRPr="002C2CC0" w:rsidRDefault="00B1754A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9F39F1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2C2CC0">
              <w:rPr>
                <w:rFonts w:ascii="Arial" w:hAnsi="Arial" w:cs="Arial"/>
                <w:noProof w:val="0"/>
                <w:szCs w:val="22"/>
              </w:rPr>
              <w:t>elmiko</w:t>
            </w:r>
            <w:proofErr w:type="spellEnd"/>
            <w:r w:rsidRPr="002C2CC0">
              <w:rPr>
                <w:rFonts w:ascii="Arial" w:hAnsi="Arial" w:cs="Arial"/>
                <w:noProof w:val="0"/>
                <w:szCs w:val="22"/>
              </w:rPr>
              <w:t xml:space="preserve"> </w:t>
            </w:r>
            <w:proofErr w:type="spellStart"/>
            <w:r w:rsidRPr="002C2CC0">
              <w:rPr>
                <w:rFonts w:ascii="Arial" w:hAnsi="Arial" w:cs="Arial"/>
                <w:noProof w:val="0"/>
                <w:szCs w:val="22"/>
              </w:rPr>
              <w:t>medical</w:t>
            </w:r>
            <w:proofErr w:type="spellEnd"/>
            <w:r w:rsidRPr="002C2CC0">
              <w:rPr>
                <w:rFonts w:ascii="Arial" w:hAnsi="Arial" w:cs="Arial"/>
                <w:noProof w:val="0"/>
                <w:szCs w:val="22"/>
              </w:rPr>
              <w:t xml:space="preserve"> Sp. z o. o., </w:t>
            </w:r>
          </w:p>
          <w:p w:rsidR="00B1754A" w:rsidRPr="002C2CC0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Poleczki 29, 02-822 Warszawa</w:t>
            </w:r>
          </w:p>
        </w:tc>
        <w:tc>
          <w:tcPr>
            <w:tcW w:w="1225" w:type="dxa"/>
            <w:vAlign w:val="center"/>
          </w:tcPr>
          <w:p w:rsidR="00B1754A" w:rsidRPr="002C2CC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66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713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>pakiet nr 7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754A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B1754A" w:rsidRPr="002C2CC0" w:rsidRDefault="00B1754A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9F39F1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 xml:space="preserve">Abena Polska Sp. z o. o., </w:t>
            </w:r>
          </w:p>
          <w:p w:rsidR="00B1754A" w:rsidRPr="002C2CC0" w:rsidRDefault="00B1754A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ul. Nowa 14, Łozienica, 72-100 Goleniów</w:t>
            </w:r>
          </w:p>
        </w:tc>
        <w:tc>
          <w:tcPr>
            <w:tcW w:w="1225" w:type="dxa"/>
            <w:vAlign w:val="center"/>
          </w:tcPr>
          <w:p w:rsidR="00B1754A" w:rsidRPr="002C2CC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2C2CC0">
              <w:rPr>
                <w:rFonts w:ascii="Arial" w:hAnsi="Arial" w:cs="Arial"/>
                <w:noProof w:val="0"/>
                <w:szCs w:val="22"/>
              </w:rPr>
              <w:t>15</w:t>
            </w:r>
            <w:r>
              <w:rPr>
                <w:rFonts w:ascii="Arial" w:hAnsi="Arial" w:cs="Arial"/>
                <w:noProof w:val="0"/>
                <w:szCs w:val="22"/>
              </w:rPr>
              <w:t> </w:t>
            </w:r>
            <w:r w:rsidRPr="002C2CC0">
              <w:rPr>
                <w:rFonts w:ascii="Arial" w:hAnsi="Arial" w:cs="Arial"/>
                <w:noProof w:val="0"/>
                <w:szCs w:val="22"/>
              </w:rPr>
              <w:t>204</w:t>
            </w:r>
            <w:r>
              <w:rPr>
                <w:rFonts w:ascii="Arial" w:hAnsi="Arial" w:cs="Arial"/>
                <w:noProof w:val="0"/>
                <w:szCs w:val="22"/>
              </w:rPr>
              <w:t>,</w:t>
            </w:r>
            <w:r w:rsidRPr="002C2CC0">
              <w:rPr>
                <w:rFonts w:ascii="Arial" w:hAnsi="Arial" w:cs="Arial"/>
                <w:noProof w:val="0"/>
                <w:szCs w:val="22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B1754A" w:rsidRDefault="00B1754A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CB76B0" w:rsidRPr="00343BBB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337222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zCs w:val="22"/>
        </w:rPr>
        <w:t xml:space="preserve">ZAMAWIAJĄCY INFORMUJE, IŻ </w:t>
      </w:r>
      <w:r w:rsidR="00337222">
        <w:rPr>
          <w:rFonts w:ascii="Arial" w:hAnsi="Arial" w:cs="Arial"/>
          <w:b/>
          <w:szCs w:val="22"/>
        </w:rPr>
        <w:t xml:space="preserve">NIE </w:t>
      </w:r>
      <w:r w:rsidRPr="00343BBB">
        <w:rPr>
          <w:rFonts w:ascii="Arial" w:hAnsi="Arial" w:cs="Arial"/>
          <w:b/>
          <w:szCs w:val="22"/>
        </w:rPr>
        <w:t>WYKLUCZ</w:t>
      </w:r>
      <w:r w:rsidR="00E6680F">
        <w:rPr>
          <w:rFonts w:ascii="Arial" w:hAnsi="Arial" w:cs="Arial"/>
          <w:b/>
          <w:szCs w:val="22"/>
        </w:rPr>
        <w:t xml:space="preserve">A </w:t>
      </w:r>
      <w:r w:rsidR="00337222">
        <w:rPr>
          <w:rFonts w:ascii="Arial" w:hAnsi="Arial" w:cs="Arial"/>
          <w:b/>
          <w:szCs w:val="22"/>
        </w:rPr>
        <w:t>ŻADNEGO</w:t>
      </w:r>
      <w:r w:rsidR="00E6680F">
        <w:rPr>
          <w:rFonts w:ascii="Arial" w:hAnsi="Arial" w:cs="Arial"/>
          <w:b/>
          <w:szCs w:val="22"/>
        </w:rPr>
        <w:t xml:space="preserve"> WYKONAWC</w:t>
      </w:r>
      <w:r w:rsidR="00337222">
        <w:rPr>
          <w:rFonts w:ascii="Arial" w:hAnsi="Arial" w:cs="Arial"/>
          <w:b/>
          <w:szCs w:val="22"/>
        </w:rPr>
        <w:t>Y.</w:t>
      </w:r>
    </w:p>
    <w:p w:rsidR="00412832" w:rsidRDefault="00412832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E6680F" w:rsidRDefault="00E6680F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E6680F" w:rsidRDefault="00E6680F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9F39F1" w:rsidRDefault="009F39F1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412832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zCs w:val="22"/>
        </w:rPr>
        <w:lastRenderedPageBreak/>
        <w:t xml:space="preserve">ZAMAWIAJĄCY INFORMUJE, IŻ ODRZUCONO </w:t>
      </w:r>
      <w:r w:rsidR="00B1754A">
        <w:rPr>
          <w:rFonts w:ascii="Arial" w:hAnsi="Arial" w:cs="Arial"/>
          <w:b/>
          <w:szCs w:val="22"/>
        </w:rPr>
        <w:t>NASTĘPUJĄCE OFERTY</w:t>
      </w:r>
      <w:r w:rsidRPr="00343BBB">
        <w:rPr>
          <w:rFonts w:ascii="Arial" w:hAnsi="Arial" w:cs="Arial"/>
          <w:b/>
          <w:szCs w:val="22"/>
        </w:rPr>
        <w:t xml:space="preserve"> OFERT</w:t>
      </w:r>
      <w:r w:rsidR="002C7DDE" w:rsidRPr="00343BBB">
        <w:rPr>
          <w:rFonts w:ascii="Arial" w:hAnsi="Arial" w:cs="Arial"/>
          <w:b/>
          <w:szCs w:val="22"/>
        </w:rPr>
        <w:t>Y</w:t>
      </w:r>
      <w:r w:rsidR="007922ED" w:rsidRPr="00343BBB">
        <w:rPr>
          <w:rFonts w:ascii="Arial" w:hAnsi="Arial" w:cs="Arial"/>
          <w:b/>
          <w:szCs w:val="22"/>
        </w:rPr>
        <w:t>.</w:t>
      </w:r>
    </w:p>
    <w:p w:rsidR="00B1754A" w:rsidRDefault="00B1754A" w:rsidP="009F39F1">
      <w:pPr>
        <w:pStyle w:val="Akapitzlist"/>
        <w:widowControl w:val="0"/>
        <w:rPr>
          <w:rFonts w:ascii="Arial" w:hAnsi="Arial" w:cs="Arial"/>
          <w:b/>
          <w:szCs w:val="22"/>
        </w:rPr>
      </w:pPr>
    </w:p>
    <w:p w:rsidR="00337222" w:rsidRPr="00337222" w:rsidRDefault="00337222" w:rsidP="009F39F1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  <w:szCs w:val="22"/>
        </w:rPr>
      </w:pPr>
      <w:r w:rsidRPr="00337222">
        <w:rPr>
          <w:rFonts w:ascii="Arial" w:hAnsi="Arial" w:cs="Arial"/>
          <w:b/>
          <w:snapToGrid w:val="0"/>
          <w:color w:val="000000" w:themeColor="text1"/>
          <w:szCs w:val="22"/>
          <w:u w:val="single"/>
        </w:rPr>
        <w:t xml:space="preserve">w pakiecie nr </w:t>
      </w:r>
      <w:r>
        <w:rPr>
          <w:rFonts w:ascii="Arial" w:hAnsi="Arial" w:cs="Arial"/>
          <w:b/>
          <w:snapToGrid w:val="0"/>
          <w:color w:val="000000" w:themeColor="text1"/>
          <w:szCs w:val="22"/>
          <w:u w:val="single"/>
        </w:rPr>
        <w:t>1</w:t>
      </w:r>
      <w:r w:rsidRPr="00337222">
        <w:rPr>
          <w:rFonts w:ascii="Arial" w:hAnsi="Arial" w:cs="Arial"/>
          <w:b/>
          <w:snapToGrid w:val="0"/>
          <w:color w:val="000000" w:themeColor="text1"/>
          <w:szCs w:val="22"/>
        </w:rPr>
        <w:t>:</w:t>
      </w:r>
    </w:p>
    <w:p w:rsidR="009306E4" w:rsidRPr="009306E4" w:rsidRDefault="00337222" w:rsidP="009306E4">
      <w:pPr>
        <w:widowControl w:val="0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• </w:t>
      </w:r>
      <w:r w:rsidRPr="00337222">
        <w:rPr>
          <w:rFonts w:ascii="Arial" w:hAnsi="Arial" w:cs="Arial"/>
          <w:b/>
          <w:color w:val="000000" w:themeColor="text1"/>
          <w:szCs w:val="22"/>
          <w:u w:val="single"/>
        </w:rPr>
        <w:t>Oferta 3 firmy</w:t>
      </w:r>
      <w:r w:rsidRPr="00337222">
        <w:rPr>
          <w:rFonts w:ascii="Arial" w:hAnsi="Arial" w:cs="Arial"/>
          <w:color w:val="000000" w:themeColor="text1"/>
          <w:szCs w:val="22"/>
          <w:u w:val="single"/>
        </w:rPr>
        <w:t xml:space="preserve">: </w:t>
      </w:r>
      <w:proofErr w:type="spellStart"/>
      <w:r w:rsidR="009306E4" w:rsidRPr="002C2CC0">
        <w:rPr>
          <w:rFonts w:ascii="Arial" w:hAnsi="Arial" w:cs="Arial"/>
          <w:noProof w:val="0"/>
          <w:szCs w:val="22"/>
        </w:rPr>
        <w:t>NEOMED</w:t>
      </w:r>
      <w:proofErr w:type="spellEnd"/>
      <w:r w:rsidR="009306E4" w:rsidRPr="002C2CC0">
        <w:rPr>
          <w:rFonts w:ascii="Arial" w:hAnsi="Arial" w:cs="Arial"/>
          <w:noProof w:val="0"/>
          <w:szCs w:val="22"/>
        </w:rPr>
        <w:t xml:space="preserve"> Barbara J. Stańczyk, ul. Kajki 18, 05-501 Piaseczno</w:t>
      </w:r>
    </w:p>
    <w:p w:rsidR="00337222" w:rsidRDefault="00337222" w:rsidP="009F39F1">
      <w:pPr>
        <w:widowControl w:val="0"/>
        <w:ind w:firstLine="360"/>
        <w:jc w:val="both"/>
        <w:rPr>
          <w:rFonts w:ascii="Arial" w:hAnsi="Arial" w:cs="Arial"/>
          <w:color w:val="000000" w:themeColor="text1"/>
          <w:szCs w:val="22"/>
          <w:lang w:eastAsia="ar-SA"/>
        </w:rPr>
      </w:pPr>
      <w:r w:rsidRPr="00337222">
        <w:rPr>
          <w:rFonts w:ascii="Arial" w:hAnsi="Arial" w:cs="Arial"/>
          <w:color w:val="000000" w:themeColor="text1"/>
          <w:szCs w:val="22"/>
          <w:lang w:eastAsia="ar-SA"/>
        </w:rPr>
        <w:t xml:space="preserve">W wyniku przeprowadzonego badania ofert Zamawiający odrzuca ofertę złożoną przez wyżej wymienionego Wykonawcę na podstawie art. 89 ust. 1 pkt 2 „ </w:t>
      </w:r>
      <w:r w:rsidRPr="00337222">
        <w:rPr>
          <w:rFonts w:ascii="Arial" w:hAnsi="Arial" w:cs="Arial"/>
          <w:i/>
          <w:color w:val="000000" w:themeColor="text1"/>
          <w:szCs w:val="22"/>
          <w:lang w:eastAsia="ar-SA"/>
        </w:rPr>
        <w:t>Zamawiający odrzuca ofertę, jeżeli jej treść nie odpowiada treści specyfikacji istotnych warunków zamówienia ( ..)”</w:t>
      </w:r>
    </w:p>
    <w:p w:rsidR="00337222" w:rsidRPr="00623C06" w:rsidRDefault="00337222" w:rsidP="00623C06">
      <w:pPr>
        <w:widowControl w:val="0"/>
        <w:ind w:firstLine="709"/>
        <w:jc w:val="both"/>
        <w:rPr>
          <w:rFonts w:ascii="Arial" w:eastAsia="TimesNewRoman" w:hAnsi="Arial" w:cs="Arial"/>
          <w:b/>
          <w:noProof w:val="0"/>
          <w:szCs w:val="22"/>
          <w:highlight w:val="lightGray"/>
        </w:rPr>
      </w:pPr>
      <w:r>
        <w:rPr>
          <w:rFonts w:ascii="Arial" w:hAnsi="Arial" w:cs="Arial"/>
          <w:color w:val="000000" w:themeColor="text1"/>
          <w:szCs w:val="22"/>
        </w:rPr>
        <w:t xml:space="preserve">Wykonawca nie dołączył do oferty wszystkich wymaganych przez Zamawiającego dokumentów </w:t>
      </w:r>
      <w:r w:rsidRPr="009F39F1">
        <w:rPr>
          <w:rFonts w:ascii="Arial" w:hAnsi="Arial" w:cs="Arial"/>
          <w:color w:val="000000" w:themeColor="text1"/>
          <w:szCs w:val="22"/>
        </w:rPr>
        <w:t xml:space="preserve">potwierdzających </w:t>
      </w:r>
      <w:r w:rsidRPr="00337222">
        <w:rPr>
          <w:rFonts w:ascii="Arial" w:eastAsia="TimesNewRoman" w:hAnsi="Arial" w:cs="Arial"/>
          <w:noProof w:val="0"/>
          <w:szCs w:val="22"/>
          <w:shd w:val="clear" w:color="auto" w:fill="FFFFFF" w:themeFill="background1"/>
        </w:rPr>
        <w:t xml:space="preserve">że oferowane dostawy odpowiadają wymaganiom określonym </w:t>
      </w:r>
      <w:r w:rsidRPr="009F39F1">
        <w:rPr>
          <w:rFonts w:ascii="Arial" w:eastAsia="TimesNewRoman" w:hAnsi="Arial" w:cs="Arial"/>
          <w:noProof w:val="0"/>
          <w:szCs w:val="22"/>
          <w:shd w:val="clear" w:color="auto" w:fill="FFFFFF" w:themeFill="background1"/>
        </w:rPr>
        <w:t xml:space="preserve">przez Zamawiającego </w:t>
      </w:r>
      <w:bookmarkStart w:id="2" w:name="_GoBack"/>
      <w:bookmarkEnd w:id="2"/>
      <w:r w:rsidRPr="009F39F1">
        <w:rPr>
          <w:rFonts w:ascii="Arial" w:eastAsia="TimesNewRoman" w:hAnsi="Arial" w:cs="Arial"/>
          <w:noProof w:val="0"/>
          <w:szCs w:val="22"/>
          <w:shd w:val="clear" w:color="auto" w:fill="FFFFFF" w:themeFill="background1"/>
        </w:rPr>
        <w:t>tj.</w:t>
      </w:r>
      <w:r w:rsidR="00623C06">
        <w:rPr>
          <w:rFonts w:ascii="Arial" w:eastAsia="TimesNewRoman" w:hAnsi="Arial" w:cs="Arial"/>
          <w:noProof w:val="0"/>
          <w:szCs w:val="22"/>
          <w:shd w:val="clear" w:color="auto" w:fill="FFFFFF" w:themeFill="background1"/>
        </w:rPr>
        <w:t xml:space="preserve"> </w:t>
      </w:r>
      <w:r w:rsidRPr="00337222">
        <w:rPr>
          <w:rFonts w:ascii="Arial" w:eastAsia="TimesNewRoman" w:hAnsi="Arial" w:cs="Arial"/>
          <w:noProof w:val="0"/>
        </w:rPr>
        <w:t xml:space="preserve">dla pakietu 1 poz. 6, 7, 9 – </w:t>
      </w:r>
      <w:bookmarkStart w:id="3" w:name="_Hlk516576775"/>
      <w:r w:rsidRPr="00337222">
        <w:rPr>
          <w:rFonts w:ascii="Arial" w:eastAsia="TimesNewRoman" w:hAnsi="Arial" w:cs="Arial"/>
          <w:noProof w:val="0"/>
        </w:rPr>
        <w:t xml:space="preserve">certyfikatu potwierdzającego spełnianie wymagań normy </w:t>
      </w:r>
      <w:proofErr w:type="spellStart"/>
      <w:r w:rsidRPr="00337222">
        <w:rPr>
          <w:rFonts w:ascii="Arial" w:hAnsi="Arial" w:cs="Arial"/>
          <w:noProof w:val="0"/>
          <w:szCs w:val="22"/>
          <w:lang w:eastAsia="ar-SA"/>
        </w:rPr>
        <w:t>PN</w:t>
      </w:r>
      <w:proofErr w:type="spellEnd"/>
      <w:r w:rsidRPr="00337222">
        <w:rPr>
          <w:rFonts w:ascii="Arial" w:hAnsi="Arial" w:cs="Arial"/>
          <w:noProof w:val="0"/>
          <w:szCs w:val="22"/>
          <w:lang w:eastAsia="ar-SA"/>
        </w:rPr>
        <w:t>-EN 14683</w:t>
      </w:r>
      <w:r w:rsidRPr="00337222">
        <w:rPr>
          <w:rFonts w:ascii="Arial" w:hAnsi="Arial" w:cs="Arial"/>
          <w:noProof w:val="0"/>
          <w:lang w:eastAsia="ar-SA"/>
        </w:rPr>
        <w:t>:2014-05</w:t>
      </w:r>
      <w:bookmarkEnd w:id="3"/>
      <w:r w:rsidRPr="00337222">
        <w:rPr>
          <w:rFonts w:ascii="Arial" w:eastAsia="TimesNewRoman" w:hAnsi="Arial" w:cs="Arial"/>
          <w:noProof w:val="0"/>
          <w:szCs w:val="22"/>
        </w:rPr>
        <w:t xml:space="preserve">, </w:t>
      </w:r>
    </w:p>
    <w:p w:rsidR="001B34DF" w:rsidRDefault="001B34DF" w:rsidP="009F39F1">
      <w:pPr>
        <w:widowControl w:val="0"/>
        <w:ind w:firstLine="360"/>
        <w:jc w:val="both"/>
        <w:rPr>
          <w:rFonts w:ascii="Arial" w:hAnsi="Arial" w:cs="Arial"/>
          <w:color w:val="000000" w:themeColor="text1"/>
          <w:szCs w:val="22"/>
        </w:rPr>
      </w:pPr>
    </w:p>
    <w:p w:rsidR="001B34DF" w:rsidRPr="00623C06" w:rsidRDefault="00337222" w:rsidP="00623C06">
      <w:pPr>
        <w:widowControl w:val="0"/>
        <w:ind w:firstLine="360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Zamawiający w dniu </w:t>
      </w:r>
      <w:r w:rsidR="00827D39">
        <w:rPr>
          <w:rFonts w:ascii="Arial" w:hAnsi="Arial" w:cs="Arial"/>
          <w:color w:val="000000" w:themeColor="text1"/>
          <w:szCs w:val="22"/>
        </w:rPr>
        <w:t>07.06</w:t>
      </w:r>
      <w:r>
        <w:rPr>
          <w:rFonts w:ascii="Arial" w:hAnsi="Arial" w:cs="Arial"/>
          <w:color w:val="000000" w:themeColor="text1"/>
          <w:szCs w:val="22"/>
        </w:rPr>
        <w:t>.2018 r. wezwał Wykonawcę do uzupełnienia</w:t>
      </w:r>
      <w:r w:rsidR="00827D39">
        <w:rPr>
          <w:rFonts w:ascii="Arial" w:hAnsi="Arial" w:cs="Arial"/>
          <w:color w:val="000000" w:themeColor="text1"/>
          <w:szCs w:val="22"/>
        </w:rPr>
        <w:t xml:space="preserve"> wyżej wymienion</w:t>
      </w:r>
      <w:r w:rsidR="00623C06">
        <w:rPr>
          <w:rFonts w:ascii="Arial" w:hAnsi="Arial" w:cs="Arial"/>
          <w:color w:val="000000" w:themeColor="text1"/>
          <w:szCs w:val="22"/>
        </w:rPr>
        <w:t>ego</w:t>
      </w:r>
      <w:r w:rsidR="00827D39">
        <w:rPr>
          <w:rFonts w:ascii="Arial" w:hAnsi="Arial" w:cs="Arial"/>
          <w:color w:val="000000" w:themeColor="text1"/>
          <w:szCs w:val="22"/>
        </w:rPr>
        <w:t xml:space="preserve"> certyfikat</w:t>
      </w:r>
      <w:r w:rsidR="00623C06">
        <w:rPr>
          <w:rFonts w:ascii="Arial" w:hAnsi="Arial" w:cs="Arial"/>
          <w:color w:val="000000" w:themeColor="text1"/>
          <w:szCs w:val="22"/>
        </w:rPr>
        <w:t>u</w:t>
      </w:r>
      <w:r w:rsidR="00827D39">
        <w:rPr>
          <w:rFonts w:ascii="Arial" w:hAnsi="Arial" w:cs="Arial"/>
          <w:color w:val="000000" w:themeColor="text1"/>
          <w:szCs w:val="22"/>
        </w:rPr>
        <w:t>.</w:t>
      </w:r>
      <w:r w:rsidR="00187006">
        <w:rPr>
          <w:rFonts w:ascii="Arial" w:hAnsi="Arial" w:cs="Arial"/>
          <w:color w:val="000000" w:themeColor="text1"/>
          <w:szCs w:val="22"/>
        </w:rPr>
        <w:t xml:space="preserve"> W odpowiedzi na wezwanie Wykonawca przedstawił Zamawiającemu</w:t>
      </w:r>
      <w:r w:rsidR="00623C06">
        <w:rPr>
          <w:rFonts w:ascii="Arial" w:hAnsi="Arial" w:cs="Arial"/>
          <w:color w:val="000000" w:themeColor="text1"/>
          <w:szCs w:val="22"/>
        </w:rPr>
        <w:t xml:space="preserve"> </w:t>
      </w:r>
      <w:r w:rsidR="001B34DF" w:rsidRPr="00623C06">
        <w:rPr>
          <w:rFonts w:ascii="Arial" w:hAnsi="Arial" w:cs="Arial"/>
          <w:color w:val="000000" w:themeColor="text1"/>
          <w:szCs w:val="22"/>
        </w:rPr>
        <w:t>zamiast</w:t>
      </w:r>
      <w:r w:rsidR="001B34DF" w:rsidRPr="00623C06">
        <w:rPr>
          <w:rFonts w:ascii="Arial" w:eastAsia="TimesNewRoman" w:hAnsi="Arial" w:cs="Arial"/>
          <w:noProof w:val="0"/>
        </w:rPr>
        <w:t xml:space="preserve"> certyfikatu potwierdzającego spełnianie wymagań normy </w:t>
      </w:r>
      <w:bookmarkStart w:id="4" w:name="_Hlk516577353"/>
      <w:proofErr w:type="spellStart"/>
      <w:r w:rsidR="001B34DF" w:rsidRPr="00623C06">
        <w:rPr>
          <w:rFonts w:ascii="Arial" w:hAnsi="Arial" w:cs="Arial"/>
          <w:noProof w:val="0"/>
          <w:szCs w:val="22"/>
          <w:lang w:eastAsia="ar-SA"/>
        </w:rPr>
        <w:t>PN</w:t>
      </w:r>
      <w:proofErr w:type="spellEnd"/>
      <w:r w:rsidR="001B34DF" w:rsidRPr="00623C06">
        <w:rPr>
          <w:rFonts w:ascii="Arial" w:hAnsi="Arial" w:cs="Arial"/>
          <w:noProof w:val="0"/>
          <w:szCs w:val="22"/>
          <w:lang w:eastAsia="ar-SA"/>
        </w:rPr>
        <w:t>-EN 14683</w:t>
      </w:r>
      <w:bookmarkEnd w:id="4"/>
      <w:r w:rsidR="001B34DF" w:rsidRPr="00623C06">
        <w:rPr>
          <w:rFonts w:ascii="Arial" w:hAnsi="Arial" w:cs="Arial"/>
          <w:noProof w:val="0"/>
          <w:lang w:eastAsia="ar-SA"/>
        </w:rPr>
        <w:t xml:space="preserve">:2014-05 - </w:t>
      </w:r>
      <w:r w:rsidR="001B34DF" w:rsidRPr="00623C06">
        <w:rPr>
          <w:rFonts w:ascii="Arial" w:eastAsia="TimesNewRoman" w:hAnsi="Arial" w:cs="Arial"/>
          <w:noProof w:val="0"/>
        </w:rPr>
        <w:t xml:space="preserve">dla pakietu 1 poz. 6, 7, 9 – </w:t>
      </w:r>
      <w:r w:rsidR="001B34DF" w:rsidRPr="00623C06">
        <w:rPr>
          <w:rFonts w:ascii="Arial" w:eastAsia="TimesNewRoman" w:hAnsi="Arial" w:cs="Arial"/>
          <w:noProof w:val="0"/>
          <w:u w:val="single"/>
        </w:rPr>
        <w:t>materiały informacyjne od producenta</w:t>
      </w:r>
      <w:r w:rsidR="001B34DF" w:rsidRPr="00623C06">
        <w:rPr>
          <w:rFonts w:ascii="Arial" w:eastAsia="TimesNewRoman" w:hAnsi="Arial" w:cs="Arial"/>
          <w:noProof w:val="0"/>
        </w:rPr>
        <w:t xml:space="preserve"> potwierdzające spełnianie normy </w:t>
      </w:r>
      <w:proofErr w:type="spellStart"/>
      <w:r w:rsidR="001B34DF" w:rsidRPr="00623C06">
        <w:rPr>
          <w:rFonts w:ascii="Arial" w:hAnsi="Arial" w:cs="Arial"/>
          <w:noProof w:val="0"/>
          <w:szCs w:val="22"/>
          <w:lang w:eastAsia="ar-SA"/>
        </w:rPr>
        <w:t>PN</w:t>
      </w:r>
      <w:proofErr w:type="spellEnd"/>
      <w:r w:rsidR="001B34DF" w:rsidRPr="00623C06">
        <w:rPr>
          <w:rFonts w:ascii="Arial" w:hAnsi="Arial" w:cs="Arial"/>
          <w:noProof w:val="0"/>
          <w:szCs w:val="22"/>
          <w:lang w:eastAsia="ar-SA"/>
        </w:rPr>
        <w:t>-EN 14683</w:t>
      </w:r>
      <w:r w:rsidR="00623C06">
        <w:rPr>
          <w:rFonts w:ascii="Arial" w:hAnsi="Arial" w:cs="Arial"/>
          <w:noProof w:val="0"/>
          <w:szCs w:val="22"/>
          <w:lang w:eastAsia="ar-SA"/>
        </w:rPr>
        <w:t>.</w:t>
      </w:r>
    </w:p>
    <w:p w:rsidR="00B1754A" w:rsidRPr="00343BBB" w:rsidRDefault="00C00A5A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color w:val="000000" w:themeColor="text1"/>
          <w:szCs w:val="22"/>
          <w:lang w:eastAsia="ar-SA"/>
        </w:rPr>
        <w:t>Powyższe stanowi niezgodność z treścią SIWZ skutkującą odrzuceniem oferty w tym pakiecie.</w:t>
      </w:r>
    </w:p>
    <w:p w:rsidR="002C7DDE" w:rsidRPr="00343BBB" w:rsidRDefault="002C7DDE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0564DB" w:rsidRPr="00343BBB" w:rsidRDefault="000564DB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zCs w:val="22"/>
        </w:rPr>
        <w:t>ZAMAWIAJĄCY INFORMUJE IŻ, UNIEWAŻNIONO POSTĘPOWANIE W PAKIECIE</w:t>
      </w:r>
      <w:r w:rsidR="00C00A5A">
        <w:rPr>
          <w:rFonts w:ascii="Arial" w:hAnsi="Arial" w:cs="Arial"/>
          <w:b/>
          <w:szCs w:val="22"/>
        </w:rPr>
        <w:t xml:space="preserve"> 1</w:t>
      </w:r>
    </w:p>
    <w:p w:rsidR="00E46684" w:rsidRPr="00343BBB" w:rsidRDefault="00E46684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343BBB">
        <w:rPr>
          <w:rFonts w:ascii="Arial" w:hAnsi="Arial" w:cs="Arial"/>
          <w:bCs/>
          <w:szCs w:val="22"/>
        </w:rPr>
        <w:t xml:space="preserve">Zamawiający informuje iż, zgodnie z </w:t>
      </w:r>
      <w:r w:rsidRPr="00343BBB">
        <w:rPr>
          <w:rFonts w:ascii="Arial" w:hAnsi="Arial" w:cs="Arial"/>
          <w:snapToGrid w:val="0"/>
          <w:szCs w:val="22"/>
        </w:rPr>
        <w:t xml:space="preserve">art. 93 ust 1 pkt. 1 ustawy – Prawo zamówień publicznych </w:t>
      </w:r>
      <w:r w:rsidRPr="00343BBB">
        <w:rPr>
          <w:rFonts w:ascii="Arial" w:hAnsi="Arial" w:cs="Arial"/>
          <w:bCs/>
          <w:snapToGrid w:val="0"/>
          <w:szCs w:val="22"/>
        </w:rPr>
        <w:t>unieważnia</w:t>
      </w:r>
      <w:r w:rsidRPr="00343BBB">
        <w:rPr>
          <w:rFonts w:ascii="Arial" w:hAnsi="Arial" w:cs="Arial"/>
          <w:snapToGrid w:val="0"/>
          <w:szCs w:val="22"/>
        </w:rPr>
        <w:t xml:space="preserve"> postępowanie w pakie</w:t>
      </w:r>
      <w:r w:rsidR="00C00A5A">
        <w:rPr>
          <w:rFonts w:ascii="Arial" w:hAnsi="Arial" w:cs="Arial"/>
          <w:snapToGrid w:val="0"/>
          <w:szCs w:val="22"/>
        </w:rPr>
        <w:t xml:space="preserve">cie 1 </w:t>
      </w:r>
      <w:r w:rsidRPr="00343BBB">
        <w:rPr>
          <w:rFonts w:ascii="Arial" w:hAnsi="Arial" w:cs="Arial"/>
          <w:szCs w:val="22"/>
        </w:rPr>
        <w:t xml:space="preserve">albowiem do wyznaczonego terminu skaładania ofert </w:t>
      </w:r>
      <w:r w:rsidRPr="00343BBB">
        <w:rPr>
          <w:rFonts w:ascii="Arial" w:hAnsi="Arial" w:cs="Arial"/>
          <w:snapToGrid w:val="0"/>
          <w:szCs w:val="22"/>
        </w:rPr>
        <w:t xml:space="preserve">nie wpłynęła do Zamawiającego żadna oferta </w:t>
      </w:r>
      <w:r w:rsidR="00C00A5A">
        <w:rPr>
          <w:rFonts w:ascii="Arial" w:hAnsi="Arial" w:cs="Arial"/>
          <w:snapToGrid w:val="0"/>
          <w:szCs w:val="22"/>
        </w:rPr>
        <w:t>niepodlegająca odrzuceniu w pakiecie 1.</w:t>
      </w:r>
    </w:p>
    <w:p w:rsidR="00E46684" w:rsidRPr="00343BBB" w:rsidRDefault="00E46684" w:rsidP="009F39F1">
      <w:pPr>
        <w:pStyle w:val="Akapitzlist"/>
        <w:widowControl w:val="0"/>
        <w:rPr>
          <w:rFonts w:ascii="Arial" w:hAnsi="Arial" w:cs="Arial"/>
          <w:b/>
          <w:snapToGrid w:val="0"/>
          <w:szCs w:val="22"/>
        </w:rPr>
      </w:pPr>
    </w:p>
    <w:p w:rsidR="00412832" w:rsidRPr="00343BBB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:rsidR="00C00A5A" w:rsidRDefault="00412832" w:rsidP="009F39F1">
      <w:pPr>
        <w:pStyle w:val="Nagwek5"/>
        <w:keepNext w:val="0"/>
        <w:widowControl w:val="0"/>
        <w:ind w:left="181"/>
        <w:rPr>
          <w:rFonts w:ascii="Arial" w:hAnsi="Arial" w:cs="Arial"/>
          <w:i w:val="0"/>
          <w:u w:val="none"/>
        </w:rPr>
      </w:pPr>
      <w:r w:rsidRPr="00343BBB">
        <w:rPr>
          <w:rFonts w:ascii="Arial" w:hAnsi="Arial" w:cs="Arial"/>
          <w:i w:val="0"/>
          <w:u w:val="none"/>
        </w:rPr>
        <w:t>Umowy w sprawie zamówienia publicznego zostaną zawarte</w:t>
      </w:r>
      <w:r w:rsidR="00C00A5A">
        <w:rPr>
          <w:rFonts w:ascii="Arial" w:hAnsi="Arial" w:cs="Arial"/>
          <w:i w:val="0"/>
          <w:u w:val="none"/>
        </w:rPr>
        <w:t>:</w:t>
      </w:r>
    </w:p>
    <w:p w:rsidR="00412832" w:rsidRPr="009F39F1" w:rsidRDefault="00C00A5A" w:rsidP="009F39F1">
      <w:pPr>
        <w:pStyle w:val="Nagwek5"/>
        <w:keepNext w:val="0"/>
        <w:widowControl w:val="0"/>
        <w:numPr>
          <w:ilvl w:val="0"/>
          <w:numId w:val="23"/>
        </w:numPr>
        <w:rPr>
          <w:rFonts w:ascii="Arial" w:hAnsi="Arial" w:cs="Arial"/>
          <w:i w:val="0"/>
          <w:u w:val="none"/>
        </w:rPr>
      </w:pPr>
      <w:r w:rsidRPr="009F39F1">
        <w:rPr>
          <w:rFonts w:ascii="Arial" w:hAnsi="Arial" w:cs="Arial"/>
          <w:i w:val="0"/>
          <w:u w:val="none"/>
        </w:rPr>
        <w:t>dla pakietu 2 – 19.06.2018 r.</w:t>
      </w:r>
    </w:p>
    <w:p w:rsidR="00C00A5A" w:rsidRPr="009F39F1" w:rsidRDefault="00C00A5A" w:rsidP="009F39F1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</w:rPr>
      </w:pPr>
      <w:r w:rsidRPr="009F39F1">
        <w:rPr>
          <w:rFonts w:ascii="Arial" w:hAnsi="Arial" w:cs="Arial"/>
        </w:rPr>
        <w:t xml:space="preserve">dla pakietu 3, 4, 5, 6, 7 </w:t>
      </w:r>
      <w:r w:rsidR="009F39F1" w:rsidRPr="009F39F1">
        <w:rPr>
          <w:rFonts w:ascii="Arial" w:hAnsi="Arial" w:cs="Arial"/>
        </w:rPr>
        <w:t>–</w:t>
      </w:r>
      <w:r w:rsidRPr="009F39F1">
        <w:rPr>
          <w:rFonts w:ascii="Arial" w:hAnsi="Arial" w:cs="Arial"/>
        </w:rPr>
        <w:t xml:space="preserve"> </w:t>
      </w:r>
      <w:r w:rsidR="009F39F1" w:rsidRPr="009F39F1">
        <w:rPr>
          <w:rFonts w:ascii="Arial" w:hAnsi="Arial" w:cs="Arial"/>
        </w:rPr>
        <w:t>14.06.2018 r.</w:t>
      </w:r>
    </w:p>
    <w:p w:rsidR="00412832" w:rsidRPr="00343BBB" w:rsidRDefault="00412832" w:rsidP="009F39F1">
      <w:pPr>
        <w:widowControl w:val="0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AD4492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Starszy Specjalista</w:t>
      </w:r>
    </w:p>
    <w:p w:rsidR="002B16E5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ds. Zamówień Publiczych</w:t>
      </w:r>
    </w:p>
    <w:p w:rsidR="002B16E5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mrg Marlena Czyżycka-Poździoch</w:t>
      </w:r>
    </w:p>
    <w:sectPr w:rsidR="002B16E5" w:rsidRPr="00343BB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1A" w:rsidRDefault="00DC1F1A">
      <w:r>
        <w:separator/>
      </w:r>
    </w:p>
  </w:endnote>
  <w:endnote w:type="continuationSeparator" w:id="0">
    <w:p w:rsidR="00DC1F1A" w:rsidRDefault="00D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:rsidR="00110D5C" w:rsidRPr="00B06729" w:rsidRDefault="00F14C02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3CAF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CB76B0">
      <w:rPr>
        <w:rFonts w:ascii="Arial" w:hAnsi="Arial" w:cs="Arial"/>
        <w:b/>
        <w:sz w:val="20"/>
        <w:szCs w:val="20"/>
      </w:rPr>
      <w:t>13</w:t>
    </w:r>
    <w:r w:rsidR="00110D5C" w:rsidRPr="00B06729">
      <w:rPr>
        <w:rFonts w:ascii="Arial" w:hAnsi="Arial" w:cs="Arial"/>
        <w:b/>
        <w:sz w:val="20"/>
        <w:szCs w:val="20"/>
      </w:rPr>
      <w:t>/201</w:t>
    </w:r>
    <w:r w:rsidR="00B06729" w:rsidRPr="00B06729">
      <w:rPr>
        <w:rFonts w:ascii="Arial" w:hAnsi="Arial" w:cs="Arial"/>
        <w:b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8ACC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D5C" w:rsidRPr="00B06729" w:rsidRDefault="00B0672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B06729">
      <w:rPr>
        <w:rFonts w:ascii="Arial" w:hAnsi="Arial" w:cs="Arial"/>
        <w:b/>
        <w:sz w:val="20"/>
        <w:szCs w:val="20"/>
        <w:lang w:val="en-US"/>
      </w:rPr>
      <w:t>ZP/</w:t>
    </w:r>
    <w:r w:rsidR="00343BBB">
      <w:rPr>
        <w:rFonts w:ascii="Arial" w:hAnsi="Arial" w:cs="Arial"/>
        <w:b/>
        <w:sz w:val="20"/>
        <w:szCs w:val="20"/>
        <w:lang w:val="en-US"/>
      </w:rPr>
      <w:t>13</w:t>
    </w:r>
    <w:r w:rsidR="00110D5C" w:rsidRPr="00B06729">
      <w:rPr>
        <w:rFonts w:ascii="Arial" w:hAnsi="Arial" w:cs="Arial"/>
        <w:b/>
        <w:sz w:val="20"/>
        <w:szCs w:val="20"/>
        <w:lang w:val="en-US"/>
      </w:rPr>
      <w:t>/201</w:t>
    </w:r>
    <w:r w:rsidR="00694EB0" w:rsidRPr="00B06729">
      <w:rPr>
        <w:rFonts w:ascii="Arial" w:hAnsi="Arial" w:cs="Arial"/>
        <w:b/>
        <w:sz w:val="20"/>
        <w:szCs w:val="20"/>
        <w:lang w:val="en-US"/>
      </w:rPr>
      <w:t>8</w:t>
    </w: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1A" w:rsidRDefault="00DC1F1A">
      <w:r>
        <w:separator/>
      </w:r>
    </w:p>
  </w:footnote>
  <w:footnote w:type="continuationSeparator" w:id="0">
    <w:p w:rsidR="00DC1F1A" w:rsidRDefault="00D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06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040148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11B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30"/>
        </w:tabs>
        <w:ind w:left="-3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0"/>
        </w:tabs>
        <w:ind w:left="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30"/>
        </w:tabs>
        <w:ind w:left="1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50"/>
        </w:tabs>
        <w:ind w:left="2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90"/>
        </w:tabs>
        <w:ind w:left="3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10"/>
        </w:tabs>
        <w:ind w:left="4710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9CD5265"/>
    <w:multiLevelType w:val="hybridMultilevel"/>
    <w:tmpl w:val="34806BA0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D8A"/>
    <w:multiLevelType w:val="hybridMultilevel"/>
    <w:tmpl w:val="BDDC3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55288"/>
    <w:rsid w:val="000564DB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50EF"/>
    <w:rsid w:val="00176BAE"/>
    <w:rsid w:val="00187006"/>
    <w:rsid w:val="0018745B"/>
    <w:rsid w:val="001963FD"/>
    <w:rsid w:val="001B34DF"/>
    <w:rsid w:val="001D51C8"/>
    <w:rsid w:val="001E7B4B"/>
    <w:rsid w:val="00207D28"/>
    <w:rsid w:val="0022121D"/>
    <w:rsid w:val="0022163F"/>
    <w:rsid w:val="00251482"/>
    <w:rsid w:val="002628D5"/>
    <w:rsid w:val="00265058"/>
    <w:rsid w:val="00267F44"/>
    <w:rsid w:val="0027605A"/>
    <w:rsid w:val="00297DAC"/>
    <w:rsid w:val="002A7E2F"/>
    <w:rsid w:val="002B16E5"/>
    <w:rsid w:val="002C2CC0"/>
    <w:rsid w:val="002C7DDE"/>
    <w:rsid w:val="002D67A4"/>
    <w:rsid w:val="002F47D2"/>
    <w:rsid w:val="002F7569"/>
    <w:rsid w:val="00306D19"/>
    <w:rsid w:val="0031701F"/>
    <w:rsid w:val="00337222"/>
    <w:rsid w:val="00343BBB"/>
    <w:rsid w:val="00391DCF"/>
    <w:rsid w:val="003A212A"/>
    <w:rsid w:val="003D33DD"/>
    <w:rsid w:val="003E6A49"/>
    <w:rsid w:val="003F1885"/>
    <w:rsid w:val="004106DF"/>
    <w:rsid w:val="00412832"/>
    <w:rsid w:val="00425BBE"/>
    <w:rsid w:val="00487CEB"/>
    <w:rsid w:val="00487DF6"/>
    <w:rsid w:val="00496C27"/>
    <w:rsid w:val="004A5E6D"/>
    <w:rsid w:val="004A680D"/>
    <w:rsid w:val="004B1EA7"/>
    <w:rsid w:val="004B39D5"/>
    <w:rsid w:val="004C09DA"/>
    <w:rsid w:val="004C2F9B"/>
    <w:rsid w:val="004D2CBB"/>
    <w:rsid w:val="004E79E0"/>
    <w:rsid w:val="004F65D9"/>
    <w:rsid w:val="004F7EEF"/>
    <w:rsid w:val="00541BB5"/>
    <w:rsid w:val="0054627A"/>
    <w:rsid w:val="00557A82"/>
    <w:rsid w:val="0056175D"/>
    <w:rsid w:val="005713CC"/>
    <w:rsid w:val="00582385"/>
    <w:rsid w:val="005A1E5F"/>
    <w:rsid w:val="005C68F9"/>
    <w:rsid w:val="005D3617"/>
    <w:rsid w:val="00623C06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33476"/>
    <w:rsid w:val="00773898"/>
    <w:rsid w:val="00774E7C"/>
    <w:rsid w:val="00784D8C"/>
    <w:rsid w:val="0079211C"/>
    <w:rsid w:val="007922ED"/>
    <w:rsid w:val="0079713A"/>
    <w:rsid w:val="007B2212"/>
    <w:rsid w:val="007D0494"/>
    <w:rsid w:val="007E17C0"/>
    <w:rsid w:val="007E647F"/>
    <w:rsid w:val="00823183"/>
    <w:rsid w:val="00824C5F"/>
    <w:rsid w:val="00827D39"/>
    <w:rsid w:val="008300FE"/>
    <w:rsid w:val="00831ED6"/>
    <w:rsid w:val="00854584"/>
    <w:rsid w:val="00864781"/>
    <w:rsid w:val="00880916"/>
    <w:rsid w:val="008921D2"/>
    <w:rsid w:val="00892B15"/>
    <w:rsid w:val="00901664"/>
    <w:rsid w:val="009018B7"/>
    <w:rsid w:val="009024EE"/>
    <w:rsid w:val="0090431D"/>
    <w:rsid w:val="009056BB"/>
    <w:rsid w:val="00912673"/>
    <w:rsid w:val="009306E4"/>
    <w:rsid w:val="00940BB8"/>
    <w:rsid w:val="00940FBF"/>
    <w:rsid w:val="00964046"/>
    <w:rsid w:val="00974A6E"/>
    <w:rsid w:val="00976F3C"/>
    <w:rsid w:val="00984E79"/>
    <w:rsid w:val="00996173"/>
    <w:rsid w:val="009A32AB"/>
    <w:rsid w:val="009D6F8B"/>
    <w:rsid w:val="009F2EC5"/>
    <w:rsid w:val="009F39F1"/>
    <w:rsid w:val="009F5997"/>
    <w:rsid w:val="009F79A4"/>
    <w:rsid w:val="00A0746B"/>
    <w:rsid w:val="00A2039C"/>
    <w:rsid w:val="00A2418F"/>
    <w:rsid w:val="00A51512"/>
    <w:rsid w:val="00A5191C"/>
    <w:rsid w:val="00A703B6"/>
    <w:rsid w:val="00AB07D3"/>
    <w:rsid w:val="00AB3513"/>
    <w:rsid w:val="00AB781A"/>
    <w:rsid w:val="00AC0980"/>
    <w:rsid w:val="00AD4492"/>
    <w:rsid w:val="00AF1A09"/>
    <w:rsid w:val="00AF780A"/>
    <w:rsid w:val="00B01CE4"/>
    <w:rsid w:val="00B06729"/>
    <w:rsid w:val="00B13F02"/>
    <w:rsid w:val="00B1754A"/>
    <w:rsid w:val="00B3192A"/>
    <w:rsid w:val="00B43431"/>
    <w:rsid w:val="00B662BB"/>
    <w:rsid w:val="00B81A3B"/>
    <w:rsid w:val="00B92D76"/>
    <w:rsid w:val="00BA0550"/>
    <w:rsid w:val="00BE4E95"/>
    <w:rsid w:val="00BF125E"/>
    <w:rsid w:val="00BF144D"/>
    <w:rsid w:val="00C00A5A"/>
    <w:rsid w:val="00C340E8"/>
    <w:rsid w:val="00C43A00"/>
    <w:rsid w:val="00C462FB"/>
    <w:rsid w:val="00C60E9E"/>
    <w:rsid w:val="00C62625"/>
    <w:rsid w:val="00C97150"/>
    <w:rsid w:val="00CB0EE0"/>
    <w:rsid w:val="00CB76B0"/>
    <w:rsid w:val="00CD5A8A"/>
    <w:rsid w:val="00D077F7"/>
    <w:rsid w:val="00D50C58"/>
    <w:rsid w:val="00D60927"/>
    <w:rsid w:val="00D63C44"/>
    <w:rsid w:val="00D64EA6"/>
    <w:rsid w:val="00D67855"/>
    <w:rsid w:val="00D76490"/>
    <w:rsid w:val="00D770FC"/>
    <w:rsid w:val="00D908D4"/>
    <w:rsid w:val="00D943C1"/>
    <w:rsid w:val="00DA0676"/>
    <w:rsid w:val="00DC1F1A"/>
    <w:rsid w:val="00DC5515"/>
    <w:rsid w:val="00E2592D"/>
    <w:rsid w:val="00E261EB"/>
    <w:rsid w:val="00E3062E"/>
    <w:rsid w:val="00E33847"/>
    <w:rsid w:val="00E33929"/>
    <w:rsid w:val="00E4659D"/>
    <w:rsid w:val="00E46684"/>
    <w:rsid w:val="00E50D6B"/>
    <w:rsid w:val="00E5178F"/>
    <w:rsid w:val="00E6442E"/>
    <w:rsid w:val="00E6680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671F"/>
    <w:rsid w:val="00F13130"/>
    <w:rsid w:val="00F14C02"/>
    <w:rsid w:val="00F20B9B"/>
    <w:rsid w:val="00F32023"/>
    <w:rsid w:val="00F46356"/>
    <w:rsid w:val="00F47472"/>
    <w:rsid w:val="00F62389"/>
    <w:rsid w:val="00F862C3"/>
    <w:rsid w:val="00F93C25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BB7DDD3"/>
  <w15:chartTrackingRefBased/>
  <w15:docId w15:val="{555E2D86-584C-4761-A6AA-81B8C17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76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557A82"/>
    <w:pPr>
      <w:ind w:left="708"/>
    </w:pPr>
  </w:style>
  <w:style w:type="character" w:customStyle="1" w:styleId="TekstpodstawowyZnak">
    <w:name w:val="Tekst podstawowy Znak"/>
    <w:link w:val="Tekstpodstawowy"/>
    <w:rsid w:val="000564DB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3581-BB89-46A4-8542-B09D7F67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3</Pages>
  <Words>820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5824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7</cp:revision>
  <cp:lastPrinted>2018-05-14T06:59:00Z</cp:lastPrinted>
  <dcterms:created xsi:type="dcterms:W3CDTF">2018-06-12T10:58:00Z</dcterms:created>
  <dcterms:modified xsi:type="dcterms:W3CDTF">2018-06-13T11:25:00Z</dcterms:modified>
</cp:coreProperties>
</file>