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4C51" w:rsidRPr="00944C94" w:rsidRDefault="00815DB9">
      <w:pPr>
        <w:rPr>
          <w:szCs w:val="22"/>
        </w:rPr>
      </w:pPr>
      <w:r w:rsidRPr="00944C94">
        <w:rPr>
          <w:szCs w:val="22"/>
        </w:rPr>
        <w:t xml:space="preserve">                                   </w:t>
      </w: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 xml:space="preserve">Kraków, dnia </w:t>
      </w:r>
      <w:r w:rsidR="00131264">
        <w:rPr>
          <w:rFonts w:ascii="Arial" w:hAnsi="Arial" w:cs="Arial"/>
          <w:sz w:val="22"/>
          <w:szCs w:val="22"/>
        </w:rPr>
        <w:t>0</w:t>
      </w:r>
      <w:r w:rsidR="00D36BE0">
        <w:rPr>
          <w:rFonts w:ascii="Arial" w:hAnsi="Arial" w:cs="Arial"/>
          <w:sz w:val="22"/>
          <w:szCs w:val="22"/>
        </w:rPr>
        <w:t>7</w:t>
      </w:r>
      <w:r w:rsidR="00131264">
        <w:rPr>
          <w:rFonts w:ascii="Arial" w:hAnsi="Arial" w:cs="Arial"/>
          <w:sz w:val="22"/>
          <w:szCs w:val="22"/>
        </w:rPr>
        <w:t>.06</w:t>
      </w:r>
      <w:r w:rsidR="00A935CF">
        <w:rPr>
          <w:rFonts w:ascii="Arial" w:hAnsi="Arial" w:cs="Arial"/>
          <w:sz w:val="22"/>
          <w:szCs w:val="22"/>
        </w:rPr>
        <w:t>.2018</w:t>
      </w:r>
      <w:r w:rsidR="00534606">
        <w:rPr>
          <w:rFonts w:ascii="Arial" w:hAnsi="Arial" w:cs="Arial"/>
          <w:sz w:val="22"/>
          <w:szCs w:val="22"/>
        </w:rPr>
        <w:t xml:space="preserve"> r.</w:t>
      </w:r>
    </w:p>
    <w:p w:rsidR="007E2673" w:rsidRDefault="007E267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C41425" w:rsidRDefault="00C41425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>PROTOKÓŁ Z OTWARCIA OFERT</w:t>
      </w:r>
    </w:p>
    <w:p w:rsidR="00D36BE0" w:rsidRPr="00D36BE0" w:rsidRDefault="00F40E83" w:rsidP="00D36BE0">
      <w:pPr>
        <w:pStyle w:val="Tekstpodstawowywcity2"/>
        <w:rPr>
          <w:rFonts w:ascii="Arial" w:hAnsi="Arial" w:cs="Arial"/>
          <w:i w:val="0"/>
        </w:rPr>
      </w:pPr>
      <w:r w:rsidRPr="00944C94">
        <w:rPr>
          <w:rFonts w:ascii="Arial" w:hAnsi="Arial" w:cs="Arial"/>
          <w:i w:val="0"/>
        </w:rPr>
        <w:t xml:space="preserve">w przetargu nieograniczonym na dostawę </w:t>
      </w:r>
      <w:r w:rsidR="00D36BE0" w:rsidRPr="00D36BE0">
        <w:rPr>
          <w:rFonts w:ascii="Arial" w:hAnsi="Arial" w:cs="Arial"/>
          <w:bCs/>
          <w:i w:val="0"/>
          <w:szCs w:val="22"/>
        </w:rPr>
        <w:t xml:space="preserve">drobnych akcesoriów medycznych różnego typu, artykułów rehabilitacyjnych, akcesoriów eksploatacyjnych do </w:t>
      </w:r>
      <w:proofErr w:type="spellStart"/>
      <w:r w:rsidR="00D36BE0" w:rsidRPr="00D36BE0">
        <w:rPr>
          <w:rFonts w:ascii="Arial" w:hAnsi="Arial" w:cs="Arial"/>
          <w:bCs/>
          <w:i w:val="0"/>
          <w:szCs w:val="22"/>
        </w:rPr>
        <w:t>znieczularki</w:t>
      </w:r>
      <w:proofErr w:type="spellEnd"/>
      <w:r w:rsidR="00D36BE0" w:rsidRPr="00D36BE0">
        <w:rPr>
          <w:rFonts w:ascii="Arial" w:hAnsi="Arial" w:cs="Arial"/>
          <w:bCs/>
          <w:i w:val="0"/>
          <w:szCs w:val="22"/>
        </w:rPr>
        <w:t>, diatermii, ssaków medycznych oraz płynów do obsługi myjek medycznych</w:t>
      </w:r>
    </w:p>
    <w:p w:rsidR="00BF6B03" w:rsidRDefault="00BF6B03" w:rsidP="00225E8C">
      <w:pPr>
        <w:pStyle w:val="Tekstpodstawowywcity2"/>
        <w:rPr>
          <w:rFonts w:ascii="Arial" w:hAnsi="Arial" w:cs="Arial"/>
          <w:i w:val="0"/>
        </w:rPr>
      </w:pPr>
    </w:p>
    <w:p w:rsidR="00225E8C" w:rsidRPr="00944C94" w:rsidRDefault="00B147FD" w:rsidP="00B147FD">
      <w:pPr>
        <w:pStyle w:val="Tekstpodstawowywcity2"/>
        <w:ind w:left="0"/>
        <w:jc w:val="left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i w:val="0"/>
        </w:rPr>
        <w:t xml:space="preserve">                                                                 </w:t>
      </w:r>
      <w:r w:rsidR="00F40E83" w:rsidRPr="00944C94">
        <w:rPr>
          <w:rFonts w:ascii="Arial" w:hAnsi="Arial" w:cs="Arial"/>
          <w:i w:val="0"/>
          <w:szCs w:val="22"/>
        </w:rPr>
        <w:t xml:space="preserve">Nr sprawy: </w:t>
      </w:r>
      <w:r w:rsidR="00F40E83" w:rsidRPr="00944C94">
        <w:rPr>
          <w:rFonts w:ascii="Arial" w:hAnsi="Arial" w:cs="Arial"/>
          <w:b/>
          <w:bCs/>
          <w:i w:val="0"/>
          <w:szCs w:val="22"/>
        </w:rPr>
        <w:t>ZP/</w:t>
      </w:r>
      <w:r w:rsidR="00131264">
        <w:rPr>
          <w:rFonts w:ascii="Arial" w:hAnsi="Arial" w:cs="Arial"/>
          <w:b/>
          <w:bCs/>
          <w:i w:val="0"/>
          <w:szCs w:val="22"/>
        </w:rPr>
        <w:t>1</w:t>
      </w:r>
      <w:r w:rsidR="00D36BE0">
        <w:rPr>
          <w:rFonts w:ascii="Arial" w:hAnsi="Arial" w:cs="Arial"/>
          <w:b/>
          <w:bCs/>
          <w:i w:val="0"/>
          <w:szCs w:val="22"/>
        </w:rPr>
        <w:t>2</w:t>
      </w:r>
      <w:r w:rsidR="00F40E83" w:rsidRPr="00944C94">
        <w:rPr>
          <w:rFonts w:ascii="Arial" w:hAnsi="Arial" w:cs="Arial"/>
          <w:b/>
          <w:bCs/>
          <w:i w:val="0"/>
          <w:szCs w:val="22"/>
        </w:rPr>
        <w:t>/201</w:t>
      </w:r>
      <w:r w:rsidR="00BF6B03">
        <w:rPr>
          <w:rFonts w:ascii="Arial" w:hAnsi="Arial" w:cs="Arial"/>
          <w:b/>
          <w:bCs/>
          <w:i w:val="0"/>
          <w:szCs w:val="22"/>
        </w:rPr>
        <w:t>8</w:t>
      </w:r>
      <w:r w:rsidR="00225E8C" w:rsidRPr="00944C94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F40E83" w:rsidRDefault="00F40E83" w:rsidP="00BC7A64">
      <w:pPr>
        <w:pStyle w:val="Tekstpodstawowywcity2"/>
        <w:rPr>
          <w:rFonts w:ascii="Arial" w:hAnsi="Arial" w:cs="Arial"/>
          <w:i w:val="0"/>
          <w:szCs w:val="22"/>
        </w:rPr>
      </w:pPr>
      <w:r w:rsidRPr="00944C94">
        <w:rPr>
          <w:rFonts w:ascii="Arial" w:hAnsi="Arial" w:cs="Arial"/>
          <w:i w:val="0"/>
          <w:szCs w:val="22"/>
        </w:rPr>
        <w:t xml:space="preserve">z dnia </w:t>
      </w:r>
      <w:r w:rsidR="00131264">
        <w:rPr>
          <w:rFonts w:ascii="Arial" w:hAnsi="Arial" w:cs="Arial"/>
          <w:i w:val="0"/>
          <w:szCs w:val="22"/>
        </w:rPr>
        <w:t>0</w:t>
      </w:r>
      <w:r w:rsidR="00563135">
        <w:rPr>
          <w:rFonts w:ascii="Arial" w:hAnsi="Arial" w:cs="Arial"/>
          <w:i w:val="0"/>
          <w:szCs w:val="22"/>
        </w:rPr>
        <w:t>7</w:t>
      </w:r>
      <w:r w:rsidR="00131264">
        <w:rPr>
          <w:rFonts w:ascii="Arial" w:hAnsi="Arial" w:cs="Arial"/>
          <w:i w:val="0"/>
          <w:szCs w:val="22"/>
        </w:rPr>
        <w:t>.06</w:t>
      </w:r>
      <w:r w:rsidR="00B147FD">
        <w:rPr>
          <w:rFonts w:ascii="Arial" w:hAnsi="Arial" w:cs="Arial"/>
          <w:i w:val="0"/>
          <w:szCs w:val="22"/>
        </w:rPr>
        <w:t>.2018</w:t>
      </w:r>
      <w:r w:rsidR="00BE1F2F">
        <w:rPr>
          <w:rFonts w:ascii="Arial" w:hAnsi="Arial" w:cs="Arial"/>
          <w:i w:val="0"/>
          <w:szCs w:val="22"/>
        </w:rPr>
        <w:t xml:space="preserve"> r. – godz. 10:30</w:t>
      </w:r>
    </w:p>
    <w:p w:rsidR="00534606" w:rsidRDefault="00534606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:rsidR="00C41425" w:rsidRDefault="00C41425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:rsidR="00C16528" w:rsidRPr="00944C94" w:rsidRDefault="00C16528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:rsidR="00F40E83" w:rsidRPr="00C16528" w:rsidRDefault="00F40E83" w:rsidP="00BC7A64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6528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C16528">
        <w:rPr>
          <w:rFonts w:ascii="Arial" w:hAnsi="Arial" w:cs="Arial"/>
          <w:bCs/>
          <w:sz w:val="22"/>
          <w:szCs w:val="22"/>
        </w:rPr>
        <w:t xml:space="preserve">: </w:t>
      </w:r>
    </w:p>
    <w:p w:rsidR="007E2673" w:rsidRPr="00944C94" w:rsidRDefault="007E2673" w:rsidP="007E2673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7514"/>
        <w:gridCol w:w="1627"/>
      </w:tblGrid>
      <w:tr w:rsidR="00A80097" w:rsidRPr="0065410A" w:rsidTr="0065410A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7" w:rsidRPr="0065410A" w:rsidRDefault="00A80097" w:rsidP="002E7F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410A"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</w:p>
          <w:p w:rsidR="00A80097" w:rsidRPr="0065410A" w:rsidRDefault="00A80097" w:rsidP="002E7F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410A">
              <w:rPr>
                <w:rFonts w:ascii="Arial" w:hAnsi="Arial" w:cs="Arial"/>
                <w:b/>
                <w:bCs/>
                <w:sz w:val="22"/>
                <w:szCs w:val="22"/>
              </w:rPr>
              <w:t>pakietu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7" w:rsidRPr="0065410A" w:rsidRDefault="00A80097" w:rsidP="002E7F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410A">
              <w:rPr>
                <w:rFonts w:ascii="Arial" w:hAnsi="Arial" w:cs="Arial"/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7" w:rsidRPr="0065410A" w:rsidRDefault="00A80097" w:rsidP="002E7F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410A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</w:p>
          <w:p w:rsidR="00A80097" w:rsidRPr="0065410A" w:rsidRDefault="00A80097" w:rsidP="002E7F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410A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65410A" w:rsidRPr="0065410A" w:rsidTr="0065410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0A" w:rsidRPr="0065410A" w:rsidRDefault="0065410A" w:rsidP="00654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10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A" w:rsidRPr="0065410A" w:rsidRDefault="0065410A" w:rsidP="0065410A">
            <w:pPr>
              <w:rPr>
                <w:rFonts w:ascii="Arial" w:hAnsi="Arial" w:cs="Arial"/>
                <w:sz w:val="22"/>
                <w:szCs w:val="22"/>
              </w:rPr>
            </w:pPr>
            <w:r w:rsidRPr="0065410A">
              <w:rPr>
                <w:rFonts w:ascii="Arial" w:hAnsi="Arial" w:cs="Arial"/>
                <w:sz w:val="22"/>
                <w:szCs w:val="22"/>
              </w:rPr>
              <w:t>Akcesoria anestezjologiczne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10A" w:rsidRPr="0065410A" w:rsidRDefault="0065410A" w:rsidP="0065410A">
            <w:pPr>
              <w:keepNext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65410A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37 315,74</w:t>
            </w:r>
          </w:p>
        </w:tc>
      </w:tr>
      <w:tr w:rsidR="0065410A" w:rsidRPr="0065410A" w:rsidTr="0065410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0A" w:rsidRPr="0065410A" w:rsidRDefault="0065410A" w:rsidP="00654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10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A" w:rsidRPr="0065410A" w:rsidRDefault="0065410A" w:rsidP="0065410A">
            <w:pPr>
              <w:rPr>
                <w:rFonts w:ascii="Arial" w:hAnsi="Arial" w:cs="Arial"/>
                <w:sz w:val="22"/>
                <w:szCs w:val="22"/>
              </w:rPr>
            </w:pPr>
            <w:r w:rsidRPr="0065410A">
              <w:rPr>
                <w:rFonts w:ascii="Arial" w:hAnsi="Arial" w:cs="Arial"/>
                <w:sz w:val="22"/>
                <w:szCs w:val="22"/>
              </w:rPr>
              <w:t xml:space="preserve">Drobne akcesoria medyczne </w:t>
            </w:r>
            <w:proofErr w:type="gramStart"/>
            <w:r w:rsidRPr="0065410A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spellStart"/>
            <w:r w:rsidRPr="0065410A">
              <w:rPr>
                <w:rFonts w:ascii="Arial" w:hAnsi="Arial" w:cs="Arial"/>
                <w:sz w:val="22"/>
                <w:szCs w:val="22"/>
              </w:rPr>
              <w:t>pulmogain</w:t>
            </w:r>
            <w:proofErr w:type="spellEnd"/>
            <w:proofErr w:type="gramEnd"/>
            <w:r w:rsidRPr="0065410A">
              <w:rPr>
                <w:rFonts w:ascii="Arial" w:hAnsi="Arial" w:cs="Arial"/>
                <w:sz w:val="22"/>
                <w:szCs w:val="22"/>
              </w:rPr>
              <w:t>, osłonki na głowice do USG itp. 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10A" w:rsidRPr="0065410A" w:rsidRDefault="0065410A" w:rsidP="0065410A">
            <w:pPr>
              <w:keepNext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65410A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30 258,00</w:t>
            </w:r>
          </w:p>
        </w:tc>
      </w:tr>
      <w:tr w:rsidR="0065410A" w:rsidRPr="0065410A" w:rsidTr="0065410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0A" w:rsidRPr="0065410A" w:rsidRDefault="0065410A" w:rsidP="00654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10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A" w:rsidRPr="0065410A" w:rsidRDefault="0065410A" w:rsidP="0065410A">
            <w:pPr>
              <w:rPr>
                <w:rFonts w:ascii="Arial" w:hAnsi="Arial" w:cs="Arial"/>
                <w:sz w:val="22"/>
                <w:szCs w:val="22"/>
              </w:rPr>
            </w:pPr>
            <w:r w:rsidRPr="0065410A">
              <w:rPr>
                <w:rFonts w:ascii="Arial" w:hAnsi="Arial" w:cs="Arial"/>
                <w:sz w:val="22"/>
                <w:szCs w:val="22"/>
              </w:rPr>
              <w:t>Kołnierze ortopedyczne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410A" w:rsidRPr="0065410A" w:rsidRDefault="0065410A" w:rsidP="0065410A">
            <w:pPr>
              <w:keepNext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65410A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7 749,00</w:t>
            </w:r>
          </w:p>
        </w:tc>
      </w:tr>
      <w:tr w:rsidR="0065410A" w:rsidRPr="0065410A" w:rsidTr="0065410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0A" w:rsidRPr="0065410A" w:rsidRDefault="0065410A" w:rsidP="00654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1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A" w:rsidRPr="0065410A" w:rsidRDefault="0065410A" w:rsidP="0065410A">
            <w:pPr>
              <w:rPr>
                <w:rFonts w:ascii="Arial" w:hAnsi="Arial" w:cs="Arial"/>
                <w:sz w:val="22"/>
                <w:szCs w:val="22"/>
              </w:rPr>
            </w:pPr>
            <w:r w:rsidRPr="0065410A">
              <w:rPr>
                <w:rFonts w:ascii="Arial" w:hAnsi="Arial" w:cs="Arial"/>
                <w:sz w:val="22"/>
                <w:szCs w:val="22"/>
              </w:rPr>
              <w:t xml:space="preserve">Akcesoria do </w:t>
            </w:r>
            <w:proofErr w:type="spellStart"/>
            <w:r w:rsidRPr="0065410A">
              <w:rPr>
                <w:rFonts w:ascii="Arial" w:hAnsi="Arial" w:cs="Arial"/>
                <w:sz w:val="22"/>
                <w:szCs w:val="22"/>
              </w:rPr>
              <w:t>znieczularki</w:t>
            </w:r>
            <w:proofErr w:type="spellEnd"/>
            <w:r w:rsidRPr="0065410A">
              <w:rPr>
                <w:rFonts w:ascii="Arial" w:hAnsi="Arial" w:cs="Arial"/>
                <w:sz w:val="22"/>
                <w:szCs w:val="22"/>
              </w:rPr>
              <w:t xml:space="preserve"> medycznej typu </w:t>
            </w:r>
            <w:proofErr w:type="spellStart"/>
            <w:r w:rsidRPr="0065410A">
              <w:rPr>
                <w:rFonts w:ascii="Arial" w:hAnsi="Arial" w:cs="Arial"/>
                <w:sz w:val="22"/>
                <w:szCs w:val="22"/>
              </w:rPr>
              <w:t>DRAGER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10A" w:rsidRPr="0065410A" w:rsidRDefault="0065410A" w:rsidP="0065410A">
            <w:pPr>
              <w:keepNext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65410A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113 529,00</w:t>
            </w:r>
          </w:p>
        </w:tc>
      </w:tr>
      <w:tr w:rsidR="0065410A" w:rsidRPr="0065410A" w:rsidTr="0065410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10A" w:rsidRPr="0065410A" w:rsidRDefault="0065410A" w:rsidP="00654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10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410A" w:rsidRPr="0065410A" w:rsidRDefault="0065410A" w:rsidP="0065410A">
            <w:pPr>
              <w:rPr>
                <w:rFonts w:ascii="Arial" w:hAnsi="Arial" w:cs="Arial"/>
                <w:sz w:val="22"/>
                <w:szCs w:val="22"/>
              </w:rPr>
            </w:pPr>
            <w:r w:rsidRPr="0065410A">
              <w:rPr>
                <w:rFonts w:ascii="Arial" w:hAnsi="Arial" w:cs="Arial"/>
                <w:sz w:val="22"/>
                <w:szCs w:val="22"/>
              </w:rPr>
              <w:t>Akcesoria do diatermii medycznej typu ERBE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10A" w:rsidRPr="0065410A" w:rsidRDefault="0065410A" w:rsidP="0065410A">
            <w:pPr>
              <w:keepNext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65410A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49 692,00</w:t>
            </w:r>
          </w:p>
        </w:tc>
      </w:tr>
      <w:tr w:rsidR="0065410A" w:rsidRPr="0065410A" w:rsidTr="0065410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10A" w:rsidRPr="0065410A" w:rsidRDefault="0065410A" w:rsidP="00654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10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410A" w:rsidRPr="0065410A" w:rsidRDefault="0065410A" w:rsidP="0065410A">
            <w:pPr>
              <w:rPr>
                <w:rFonts w:ascii="Arial" w:hAnsi="Arial" w:cs="Arial"/>
                <w:sz w:val="22"/>
                <w:szCs w:val="22"/>
              </w:rPr>
            </w:pPr>
            <w:r w:rsidRPr="0065410A">
              <w:rPr>
                <w:rFonts w:ascii="Arial" w:hAnsi="Arial" w:cs="Arial"/>
                <w:sz w:val="22"/>
                <w:szCs w:val="22"/>
              </w:rPr>
              <w:t>Akcesoria i elementy wymienne do ssaków medycznych rożnego typu.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10A" w:rsidRPr="0065410A" w:rsidRDefault="0065410A" w:rsidP="0065410A">
            <w:pPr>
              <w:keepNext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65410A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18 450,00</w:t>
            </w:r>
          </w:p>
        </w:tc>
      </w:tr>
      <w:tr w:rsidR="0065410A" w:rsidRPr="0065410A" w:rsidTr="0065410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10A" w:rsidRPr="0065410A" w:rsidRDefault="0065410A" w:rsidP="00654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10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410A" w:rsidRPr="0065410A" w:rsidRDefault="0065410A" w:rsidP="0065410A">
            <w:pPr>
              <w:rPr>
                <w:rFonts w:ascii="Arial" w:hAnsi="Arial" w:cs="Arial"/>
                <w:sz w:val="22"/>
                <w:szCs w:val="22"/>
              </w:rPr>
            </w:pPr>
            <w:r w:rsidRPr="0065410A">
              <w:rPr>
                <w:rFonts w:ascii="Arial" w:hAnsi="Arial" w:cs="Arial"/>
                <w:sz w:val="22"/>
                <w:szCs w:val="22"/>
              </w:rPr>
              <w:t>Płyny do myjek medycznych typu GETINGE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10A" w:rsidRPr="0065410A" w:rsidRDefault="0065410A" w:rsidP="0065410A">
            <w:pPr>
              <w:keepNext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65410A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21 771,00</w:t>
            </w:r>
          </w:p>
        </w:tc>
      </w:tr>
      <w:tr w:rsidR="0065410A" w:rsidRPr="0065410A" w:rsidTr="0065410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10A" w:rsidRPr="0065410A" w:rsidRDefault="0065410A" w:rsidP="00654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10A">
              <w:rPr>
                <w:rFonts w:ascii="Arial" w:hAnsi="Arial" w:cs="Arial"/>
                <w:sz w:val="22"/>
                <w:szCs w:val="22"/>
              </w:rPr>
              <w:t> 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5410A" w:rsidRPr="0065410A" w:rsidRDefault="0065410A" w:rsidP="0065410A">
            <w:pPr>
              <w:rPr>
                <w:rFonts w:ascii="Arial" w:hAnsi="Arial" w:cs="Arial"/>
                <w:sz w:val="22"/>
                <w:szCs w:val="22"/>
              </w:rPr>
            </w:pPr>
            <w:r w:rsidRPr="0065410A">
              <w:rPr>
                <w:rFonts w:ascii="Arial" w:hAnsi="Arial" w:cs="Arial"/>
                <w:sz w:val="22"/>
                <w:szCs w:val="22"/>
              </w:rPr>
              <w:t>Zatyczki do respiratorów typu COVIDEN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10A" w:rsidRPr="0065410A" w:rsidRDefault="0065410A" w:rsidP="0065410A">
            <w:pPr>
              <w:keepNext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65410A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4 073,76</w:t>
            </w:r>
          </w:p>
        </w:tc>
      </w:tr>
      <w:tr w:rsidR="0065410A" w:rsidRPr="0065410A" w:rsidTr="0065410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10A" w:rsidRPr="0065410A" w:rsidRDefault="0065410A" w:rsidP="00654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10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5410A" w:rsidRPr="0065410A" w:rsidRDefault="0065410A" w:rsidP="0065410A">
            <w:pPr>
              <w:rPr>
                <w:rFonts w:ascii="Arial" w:hAnsi="Arial" w:cs="Arial"/>
                <w:sz w:val="22"/>
                <w:szCs w:val="22"/>
              </w:rPr>
            </w:pPr>
            <w:r w:rsidRPr="0065410A">
              <w:rPr>
                <w:rFonts w:ascii="Arial" w:hAnsi="Arial" w:cs="Arial"/>
                <w:sz w:val="22"/>
                <w:szCs w:val="22"/>
              </w:rPr>
              <w:t>Prowadnice do trudnych intubacji typu BUGIE, wielokrotnego użycia.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0A" w:rsidRPr="0065410A" w:rsidRDefault="0065410A" w:rsidP="006541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410A">
              <w:rPr>
                <w:rFonts w:ascii="Arial" w:hAnsi="Arial" w:cs="Arial"/>
                <w:color w:val="000000"/>
                <w:sz w:val="22"/>
                <w:szCs w:val="22"/>
              </w:rPr>
              <w:t>24 600,00</w:t>
            </w:r>
          </w:p>
        </w:tc>
      </w:tr>
      <w:tr w:rsidR="0065410A" w:rsidRPr="0065410A" w:rsidTr="0065410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10A" w:rsidRPr="0065410A" w:rsidRDefault="0065410A" w:rsidP="00654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10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5410A" w:rsidRPr="0065410A" w:rsidRDefault="0065410A" w:rsidP="0065410A">
            <w:pPr>
              <w:rPr>
                <w:rFonts w:ascii="Arial" w:hAnsi="Arial" w:cs="Arial"/>
                <w:sz w:val="22"/>
                <w:szCs w:val="22"/>
              </w:rPr>
            </w:pPr>
            <w:r w:rsidRPr="0065410A">
              <w:rPr>
                <w:rFonts w:ascii="Arial" w:hAnsi="Arial" w:cs="Arial"/>
                <w:sz w:val="22"/>
                <w:szCs w:val="22"/>
              </w:rPr>
              <w:t xml:space="preserve">Elementy wyposażenia i akcesoriów </w:t>
            </w:r>
            <w:proofErr w:type="spellStart"/>
            <w:r w:rsidRPr="0065410A">
              <w:rPr>
                <w:rFonts w:ascii="Arial" w:hAnsi="Arial" w:cs="Arial"/>
                <w:sz w:val="22"/>
                <w:szCs w:val="22"/>
              </w:rPr>
              <w:t>endo</w:t>
            </w:r>
            <w:proofErr w:type="spellEnd"/>
            <w:r w:rsidRPr="0065410A">
              <w:rPr>
                <w:rFonts w:ascii="Arial" w:hAnsi="Arial" w:cs="Arial"/>
                <w:sz w:val="22"/>
                <w:szCs w:val="22"/>
              </w:rPr>
              <w:t xml:space="preserve">- i </w:t>
            </w:r>
            <w:proofErr w:type="spellStart"/>
            <w:r w:rsidRPr="0065410A">
              <w:rPr>
                <w:rFonts w:ascii="Arial" w:hAnsi="Arial" w:cs="Arial"/>
                <w:sz w:val="22"/>
                <w:szCs w:val="22"/>
              </w:rPr>
              <w:t>kolonoskopów</w:t>
            </w:r>
            <w:proofErr w:type="spellEnd"/>
            <w:r w:rsidRPr="006541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0A" w:rsidRPr="0065410A" w:rsidRDefault="0065410A" w:rsidP="006541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410A">
              <w:rPr>
                <w:rFonts w:ascii="Arial" w:hAnsi="Arial" w:cs="Arial"/>
                <w:color w:val="000000"/>
                <w:sz w:val="22"/>
                <w:szCs w:val="22"/>
              </w:rPr>
              <w:t>47 970,00</w:t>
            </w:r>
          </w:p>
        </w:tc>
      </w:tr>
      <w:tr w:rsidR="0065410A" w:rsidRPr="0065410A" w:rsidTr="0065410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10A" w:rsidRPr="0065410A" w:rsidRDefault="0065410A" w:rsidP="00654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5410A" w:rsidRPr="0065410A" w:rsidRDefault="0065410A" w:rsidP="00654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0A" w:rsidRPr="0065410A" w:rsidRDefault="0065410A" w:rsidP="0065410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10A">
              <w:rPr>
                <w:rFonts w:ascii="Arial" w:hAnsi="Arial" w:cs="Arial"/>
                <w:b/>
                <w:color w:val="000000"/>
                <w:sz w:val="22"/>
                <w:szCs w:val="22"/>
              </w:rPr>
              <w:t>355 408,50</w:t>
            </w:r>
          </w:p>
        </w:tc>
      </w:tr>
    </w:tbl>
    <w:p w:rsidR="00C16528" w:rsidRDefault="00C16528" w:rsidP="00C1652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36BE0" w:rsidRDefault="00D36BE0" w:rsidP="00C1652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E2673" w:rsidRPr="0016119B" w:rsidRDefault="00F40E83" w:rsidP="007E2673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6119B">
        <w:rPr>
          <w:rFonts w:ascii="Arial" w:hAnsi="Arial" w:cs="Arial"/>
          <w:sz w:val="22"/>
          <w:szCs w:val="22"/>
        </w:rPr>
        <w:t xml:space="preserve">Do dnia </w:t>
      </w:r>
      <w:r w:rsidR="00131264" w:rsidRPr="0016119B">
        <w:rPr>
          <w:rFonts w:ascii="Arial" w:hAnsi="Arial" w:cs="Arial"/>
          <w:sz w:val="22"/>
          <w:szCs w:val="22"/>
        </w:rPr>
        <w:t>0</w:t>
      </w:r>
      <w:r w:rsidR="0065410A" w:rsidRPr="0016119B">
        <w:rPr>
          <w:rFonts w:ascii="Arial" w:hAnsi="Arial" w:cs="Arial"/>
          <w:sz w:val="22"/>
          <w:szCs w:val="22"/>
        </w:rPr>
        <w:t>7</w:t>
      </w:r>
      <w:r w:rsidR="00131264" w:rsidRPr="0016119B">
        <w:rPr>
          <w:rFonts w:ascii="Arial" w:hAnsi="Arial" w:cs="Arial"/>
          <w:sz w:val="22"/>
          <w:szCs w:val="22"/>
        </w:rPr>
        <w:t>.06</w:t>
      </w:r>
      <w:r w:rsidR="00BF3972" w:rsidRPr="0016119B">
        <w:rPr>
          <w:rFonts w:ascii="Arial" w:hAnsi="Arial" w:cs="Arial"/>
          <w:sz w:val="22"/>
          <w:szCs w:val="22"/>
        </w:rPr>
        <w:t>.2018</w:t>
      </w:r>
      <w:r w:rsidR="004C75C7" w:rsidRPr="0016119B">
        <w:rPr>
          <w:rFonts w:ascii="Arial" w:hAnsi="Arial" w:cs="Arial"/>
          <w:sz w:val="22"/>
          <w:szCs w:val="22"/>
        </w:rPr>
        <w:t xml:space="preserve"> r</w:t>
      </w:r>
      <w:r w:rsidR="00141DAD" w:rsidRPr="0016119B">
        <w:rPr>
          <w:rFonts w:ascii="Arial" w:hAnsi="Arial" w:cs="Arial"/>
          <w:sz w:val="22"/>
          <w:szCs w:val="22"/>
        </w:rPr>
        <w:t xml:space="preserve">., do godz. </w:t>
      </w:r>
      <w:r w:rsidR="0065410A" w:rsidRPr="0016119B">
        <w:rPr>
          <w:rFonts w:ascii="Arial" w:hAnsi="Arial" w:cs="Arial"/>
          <w:sz w:val="22"/>
          <w:szCs w:val="22"/>
        </w:rPr>
        <w:t>11:45</w:t>
      </w:r>
      <w:r w:rsidRPr="0016119B">
        <w:rPr>
          <w:rFonts w:ascii="Arial" w:hAnsi="Arial" w:cs="Arial"/>
          <w:sz w:val="22"/>
          <w:szCs w:val="22"/>
        </w:rPr>
        <w:t>, tj. do wyznaczonego terminu składania ofert, wpłynęł</w:t>
      </w:r>
      <w:r w:rsidR="00F6420C" w:rsidRPr="0016119B">
        <w:rPr>
          <w:rFonts w:ascii="Arial" w:hAnsi="Arial" w:cs="Arial"/>
          <w:sz w:val="22"/>
          <w:szCs w:val="22"/>
        </w:rPr>
        <w:t xml:space="preserve">y </w:t>
      </w:r>
      <w:r w:rsidR="00CE5B7E" w:rsidRPr="0016119B">
        <w:rPr>
          <w:rFonts w:ascii="Arial" w:hAnsi="Arial" w:cs="Arial"/>
          <w:sz w:val="22"/>
          <w:szCs w:val="22"/>
        </w:rPr>
        <w:t>3</w:t>
      </w:r>
      <w:r w:rsidR="00563135" w:rsidRPr="0016119B">
        <w:rPr>
          <w:rFonts w:ascii="Arial" w:hAnsi="Arial" w:cs="Arial"/>
          <w:sz w:val="22"/>
          <w:szCs w:val="22"/>
        </w:rPr>
        <w:t xml:space="preserve"> </w:t>
      </w:r>
      <w:r w:rsidR="004C75C7" w:rsidRPr="0016119B">
        <w:rPr>
          <w:rFonts w:ascii="Arial" w:hAnsi="Arial" w:cs="Arial"/>
          <w:sz w:val="22"/>
          <w:szCs w:val="22"/>
        </w:rPr>
        <w:t>ofert</w:t>
      </w:r>
      <w:r w:rsidR="00F6420C" w:rsidRPr="0016119B">
        <w:rPr>
          <w:rFonts w:ascii="Arial" w:hAnsi="Arial" w:cs="Arial"/>
          <w:sz w:val="22"/>
          <w:szCs w:val="22"/>
        </w:rPr>
        <w:t>y</w:t>
      </w:r>
      <w:r w:rsidR="004C75C7" w:rsidRPr="0016119B">
        <w:rPr>
          <w:rFonts w:ascii="Arial" w:hAnsi="Arial" w:cs="Arial"/>
          <w:sz w:val="22"/>
          <w:szCs w:val="22"/>
        </w:rPr>
        <w:t xml:space="preserve"> w tym: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55"/>
      </w:tblGrid>
      <w:tr w:rsidR="004C75C7" w:rsidRPr="00944C94" w:rsidTr="00AA7BED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Nr pakietu 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 Ilość ofert</w:t>
            </w:r>
          </w:p>
        </w:tc>
      </w:tr>
      <w:tr w:rsidR="004C75C7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5C7" w:rsidRPr="00944C94" w:rsidRDefault="00834305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C75C7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5C7" w:rsidRPr="00944C94" w:rsidRDefault="00834305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4C75C7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5C7" w:rsidRPr="00944C94" w:rsidRDefault="00834305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4C75C7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5C7" w:rsidRPr="00944C94" w:rsidRDefault="00834305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BF3972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BF3972" w:rsidRPr="00944C94" w:rsidRDefault="00BF3972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972" w:rsidRDefault="00834305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F3972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BF3972" w:rsidRPr="00944C94" w:rsidRDefault="00BF3972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972" w:rsidRDefault="00834305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C75C7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BF3972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5C7" w:rsidRPr="00944C94" w:rsidRDefault="00834305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65410A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65410A" w:rsidRDefault="0065410A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10A" w:rsidRDefault="00834305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65410A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65410A" w:rsidRDefault="0065410A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10A" w:rsidRDefault="00834305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65410A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65410A" w:rsidRDefault="0065410A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10A" w:rsidRDefault="00834305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2E0E2C" w:rsidRDefault="002E0E2C" w:rsidP="002E0E2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E0E2C" w:rsidRPr="002E0E2C" w:rsidRDefault="002E0E2C" w:rsidP="002E0E2C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2E0E2C">
        <w:rPr>
          <w:rFonts w:ascii="Arial" w:hAnsi="Arial" w:cs="Arial"/>
          <w:b/>
          <w:sz w:val="22"/>
          <w:szCs w:val="22"/>
        </w:rPr>
        <w:t>Warunki płatności: 60 dni</w:t>
      </w:r>
      <w:r w:rsidRPr="002E0E2C">
        <w:rPr>
          <w:rFonts w:ascii="Arial" w:hAnsi="Arial" w:cs="Arial"/>
          <w:sz w:val="22"/>
          <w:szCs w:val="22"/>
        </w:rPr>
        <w:t xml:space="preserve"> od daty otrzymania oryginału prawidłowo wystawionej faktury w wersji papierowej i po zrealizowaniu zamówienia potwierdzonego przez upoważnionego pracownika </w:t>
      </w:r>
      <w:r w:rsidRPr="002E0E2C">
        <w:rPr>
          <w:rFonts w:ascii="Arial" w:hAnsi="Arial" w:cs="Arial"/>
          <w:sz w:val="22"/>
          <w:szCs w:val="22"/>
        </w:rPr>
        <w:lastRenderedPageBreak/>
        <w:t>Zamawiającego</w:t>
      </w:r>
    </w:p>
    <w:p w:rsidR="002E0E2C" w:rsidRDefault="00B81E96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81E96">
        <w:rPr>
          <w:rFonts w:ascii="Arial" w:hAnsi="Arial" w:cs="Arial"/>
          <w:sz w:val="22"/>
          <w:szCs w:val="22"/>
        </w:rPr>
        <w:tab/>
      </w:r>
    </w:p>
    <w:p w:rsidR="00DA72B0" w:rsidRPr="00C41425" w:rsidRDefault="00DA72B0" w:rsidP="00C4142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Zbiorcze zestawienie złożonych ofert stanowi za</w:t>
      </w:r>
      <w:r w:rsidRPr="00C41425">
        <w:rPr>
          <w:rFonts w:ascii="Arial" w:hAnsi="Arial" w:cs="Arial"/>
          <w:sz w:val="22"/>
          <w:szCs w:val="22"/>
        </w:rPr>
        <w:t>łącz</w:t>
      </w:r>
      <w:r w:rsidR="006428B7" w:rsidRPr="00C41425">
        <w:rPr>
          <w:rFonts w:ascii="Arial" w:hAnsi="Arial" w:cs="Arial"/>
          <w:sz w:val="22"/>
          <w:szCs w:val="22"/>
        </w:rPr>
        <w:t>nik nr 1 do niniejszego protokoł</w:t>
      </w:r>
      <w:r w:rsidRPr="00C41425">
        <w:rPr>
          <w:rFonts w:ascii="Arial" w:hAnsi="Arial" w:cs="Arial"/>
          <w:sz w:val="22"/>
          <w:szCs w:val="22"/>
        </w:rPr>
        <w:t>u.</w:t>
      </w:r>
    </w:p>
    <w:p w:rsidR="004458BC" w:rsidRDefault="004458BC" w:rsidP="004458B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Pr="00DA72B0" w:rsidRDefault="00DA72B0" w:rsidP="00DA72B0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A72B0">
        <w:rPr>
          <w:rFonts w:ascii="Arial" w:hAnsi="Arial" w:cs="Arial"/>
          <w:sz w:val="22"/>
          <w:szCs w:val="22"/>
        </w:rPr>
        <w:t>W otwarciu</w:t>
      </w:r>
      <w:r w:rsidR="00F6420C">
        <w:rPr>
          <w:rFonts w:ascii="Arial" w:hAnsi="Arial" w:cs="Arial"/>
          <w:sz w:val="22"/>
          <w:szCs w:val="22"/>
        </w:rPr>
        <w:t xml:space="preserve"> </w:t>
      </w:r>
      <w:r w:rsidRPr="00F6420C">
        <w:rPr>
          <w:rFonts w:ascii="Arial" w:hAnsi="Arial" w:cs="Arial"/>
          <w:sz w:val="22"/>
          <w:szCs w:val="22"/>
        </w:rPr>
        <w:t>uczestniczyli p</w:t>
      </w:r>
      <w:r w:rsidRPr="00DA72B0">
        <w:rPr>
          <w:rFonts w:ascii="Arial" w:hAnsi="Arial" w:cs="Arial"/>
          <w:sz w:val="22"/>
          <w:szCs w:val="22"/>
        </w:rPr>
        <w:t xml:space="preserve">rzedstawiciele firm. </w:t>
      </w:r>
    </w:p>
    <w:p w:rsidR="00DA72B0" w:rsidRDefault="00DA72B0" w:rsidP="00DA72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F5C06" w:rsidRDefault="004F5C06" w:rsidP="00DA72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A72B0" w:rsidRPr="00C41425" w:rsidRDefault="00C41425" w:rsidP="00C41425">
      <w:pPr>
        <w:widowControl w:val="0"/>
        <w:ind w:left="6096"/>
        <w:jc w:val="center"/>
        <w:rPr>
          <w:rFonts w:ascii="Arial" w:hAnsi="Arial" w:cs="Arial"/>
          <w:bCs/>
          <w:sz w:val="22"/>
          <w:szCs w:val="22"/>
        </w:rPr>
      </w:pPr>
      <w:r w:rsidRPr="00C41425">
        <w:rPr>
          <w:rFonts w:ascii="Arial" w:hAnsi="Arial" w:cs="Arial"/>
          <w:bCs/>
          <w:sz w:val="22"/>
          <w:szCs w:val="22"/>
        </w:rPr>
        <w:t>Starszy Specjalista</w:t>
      </w:r>
    </w:p>
    <w:p w:rsidR="00C41425" w:rsidRPr="00C41425" w:rsidRDefault="00C41425" w:rsidP="00C41425">
      <w:pPr>
        <w:widowControl w:val="0"/>
        <w:ind w:left="6096"/>
        <w:jc w:val="center"/>
        <w:rPr>
          <w:rFonts w:ascii="Arial" w:hAnsi="Arial" w:cs="Arial"/>
          <w:bCs/>
          <w:sz w:val="22"/>
          <w:szCs w:val="22"/>
        </w:rPr>
      </w:pPr>
      <w:r w:rsidRPr="00C41425">
        <w:rPr>
          <w:rFonts w:ascii="Arial" w:hAnsi="Arial" w:cs="Arial"/>
          <w:bCs/>
          <w:sz w:val="22"/>
          <w:szCs w:val="22"/>
        </w:rPr>
        <w:t>ds. Zamówień Publicznych</w:t>
      </w:r>
    </w:p>
    <w:p w:rsidR="00C41425" w:rsidRPr="00C41425" w:rsidRDefault="00C41425" w:rsidP="00C41425">
      <w:pPr>
        <w:widowControl w:val="0"/>
        <w:ind w:left="6096"/>
        <w:jc w:val="center"/>
        <w:rPr>
          <w:rFonts w:ascii="Arial" w:hAnsi="Arial" w:cs="Arial"/>
          <w:bCs/>
          <w:sz w:val="22"/>
          <w:szCs w:val="22"/>
        </w:rPr>
      </w:pPr>
      <w:r w:rsidRPr="00C41425">
        <w:rPr>
          <w:rFonts w:ascii="Arial" w:hAnsi="Arial" w:cs="Arial"/>
          <w:bCs/>
          <w:sz w:val="22"/>
          <w:szCs w:val="22"/>
        </w:rPr>
        <w:t>mgr Marlena Czyżycka-Poździoch</w:t>
      </w:r>
    </w:p>
    <w:p w:rsidR="00AC1D36" w:rsidRDefault="00AC1D36" w:rsidP="00563135">
      <w:pPr>
        <w:widowControl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A72B0" w:rsidRPr="00DA72B0" w:rsidRDefault="00DA72B0" w:rsidP="00131264">
      <w:pPr>
        <w:widowControl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DA72B0">
        <w:rPr>
          <w:rFonts w:ascii="Arial" w:hAnsi="Arial" w:cs="Arial"/>
          <w:bCs/>
          <w:sz w:val="22"/>
          <w:szCs w:val="22"/>
        </w:rPr>
        <w:t xml:space="preserve">        </w:t>
      </w: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  <w:sectPr w:rsidR="00DA72B0">
          <w:footerReference w:type="even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type w:val="continuous"/>
          <w:pgSz w:w="11905" w:h="16837" w:code="9"/>
          <w:pgMar w:top="567" w:right="709" w:bottom="709" w:left="1134" w:header="425" w:footer="278" w:gutter="0"/>
          <w:cols w:space="708"/>
          <w:formProt w:val="0"/>
          <w:titlePg/>
          <w:docGrid w:linePitch="360"/>
        </w:sectPr>
      </w:pPr>
    </w:p>
    <w:p w:rsidR="00176525" w:rsidRDefault="00176525" w:rsidP="00176525">
      <w:pPr>
        <w:widowControl w:val="0"/>
        <w:rPr>
          <w:rFonts w:ascii="Arial" w:hAnsi="Arial" w:cs="Arial"/>
          <w:b/>
          <w:sz w:val="22"/>
          <w:szCs w:val="22"/>
        </w:rPr>
      </w:pPr>
    </w:p>
    <w:p w:rsidR="00176525" w:rsidRDefault="00176525" w:rsidP="00176525">
      <w:pPr>
        <w:widowControl w:val="0"/>
        <w:rPr>
          <w:rFonts w:ascii="Arial" w:hAnsi="Arial" w:cs="Arial"/>
          <w:b/>
          <w:sz w:val="22"/>
          <w:szCs w:val="22"/>
        </w:rPr>
      </w:pPr>
    </w:p>
    <w:p w:rsidR="00176525" w:rsidRDefault="00176525" w:rsidP="00176525">
      <w:pPr>
        <w:widowControl w:val="0"/>
        <w:rPr>
          <w:rFonts w:ascii="Arial" w:hAnsi="Arial" w:cs="Arial"/>
          <w:b/>
          <w:sz w:val="22"/>
          <w:szCs w:val="22"/>
        </w:rPr>
      </w:pPr>
    </w:p>
    <w:p w:rsidR="00176525" w:rsidRDefault="00176525" w:rsidP="00176525">
      <w:pPr>
        <w:widowControl w:val="0"/>
        <w:rPr>
          <w:rFonts w:ascii="Arial" w:hAnsi="Arial" w:cs="Arial"/>
          <w:b/>
          <w:sz w:val="22"/>
          <w:szCs w:val="22"/>
        </w:rPr>
      </w:pPr>
    </w:p>
    <w:p w:rsidR="00DA72B0" w:rsidRPr="00DA72B0" w:rsidRDefault="00DA72B0" w:rsidP="00176525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DA72B0"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DA72B0" w:rsidRPr="00DA72B0" w:rsidRDefault="00DA72B0" w:rsidP="00DA72B0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DA72B0">
        <w:rPr>
          <w:rFonts w:ascii="Arial" w:hAnsi="Arial" w:cs="Arial"/>
          <w:b/>
          <w:sz w:val="22"/>
          <w:szCs w:val="22"/>
        </w:rPr>
        <w:t>do protokołu otwarcia</w:t>
      </w: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"/>
        <w:gridCol w:w="4987"/>
        <w:gridCol w:w="1134"/>
        <w:gridCol w:w="992"/>
        <w:gridCol w:w="851"/>
        <w:gridCol w:w="1134"/>
        <w:gridCol w:w="1134"/>
        <w:gridCol w:w="1134"/>
        <w:gridCol w:w="992"/>
        <w:gridCol w:w="851"/>
        <w:gridCol w:w="992"/>
        <w:gridCol w:w="1097"/>
      </w:tblGrid>
      <w:tr w:rsidR="00CE5B7E" w:rsidRPr="00563135" w:rsidTr="00834305">
        <w:trPr>
          <w:cantSplit/>
          <w:trHeight w:val="22"/>
        </w:trPr>
        <w:tc>
          <w:tcPr>
            <w:tcW w:w="253" w:type="dxa"/>
            <w:shd w:val="clear" w:color="auto" w:fill="D0CECE" w:themeFill="background2" w:themeFillShade="E6"/>
            <w:vAlign w:val="center"/>
          </w:tcPr>
          <w:p w:rsidR="00563135" w:rsidRPr="00563135" w:rsidRDefault="00563135" w:rsidP="00765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7" w:type="dxa"/>
            <w:shd w:val="clear" w:color="auto" w:fill="D0CECE" w:themeFill="background2" w:themeFillShade="E6"/>
            <w:vAlign w:val="center"/>
          </w:tcPr>
          <w:p w:rsidR="00563135" w:rsidRPr="00563135" w:rsidRDefault="00563135" w:rsidP="00765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1" w:type="dxa"/>
            <w:gridSpan w:val="10"/>
            <w:shd w:val="clear" w:color="auto" w:fill="D0CECE" w:themeFill="background2" w:themeFillShade="E6"/>
            <w:vAlign w:val="center"/>
          </w:tcPr>
          <w:p w:rsidR="00563135" w:rsidRPr="00563135" w:rsidRDefault="00563135" w:rsidP="0076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13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834305" w:rsidRPr="00563135" w:rsidTr="00834305">
        <w:trPr>
          <w:cantSplit/>
          <w:trHeight w:val="307"/>
        </w:trPr>
        <w:tc>
          <w:tcPr>
            <w:tcW w:w="253" w:type="dxa"/>
            <w:shd w:val="clear" w:color="auto" w:fill="D0CECE" w:themeFill="background2" w:themeFillShade="E6"/>
            <w:vAlign w:val="center"/>
          </w:tcPr>
          <w:p w:rsidR="00563135" w:rsidRPr="00563135" w:rsidRDefault="00563135" w:rsidP="00563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7" w:type="dxa"/>
            <w:shd w:val="clear" w:color="auto" w:fill="D0CECE" w:themeFill="background2" w:themeFillShade="E6"/>
            <w:vAlign w:val="center"/>
          </w:tcPr>
          <w:p w:rsidR="00563135" w:rsidRPr="00563135" w:rsidRDefault="00563135" w:rsidP="00563135">
            <w:pPr>
              <w:rPr>
                <w:rFonts w:ascii="Arial" w:hAnsi="Arial" w:cs="Arial"/>
                <w:sz w:val="20"/>
                <w:szCs w:val="20"/>
              </w:rPr>
            </w:pPr>
            <w:r w:rsidRPr="00563135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563135" w:rsidRPr="00563135" w:rsidRDefault="00563135" w:rsidP="00834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135">
              <w:rPr>
                <w:rFonts w:ascii="Arial" w:hAnsi="Arial" w:cs="Arial"/>
                <w:b/>
                <w:sz w:val="20"/>
                <w:szCs w:val="20"/>
              </w:rPr>
              <w:t>Pakiet 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563135" w:rsidRPr="00563135" w:rsidRDefault="00563135" w:rsidP="00834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135">
              <w:rPr>
                <w:rFonts w:ascii="Arial" w:hAnsi="Arial" w:cs="Arial"/>
                <w:b/>
                <w:sz w:val="20"/>
                <w:szCs w:val="20"/>
              </w:rPr>
              <w:t>Pakiet 2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563135" w:rsidRPr="00563135" w:rsidRDefault="00563135" w:rsidP="00834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135">
              <w:rPr>
                <w:rFonts w:ascii="Arial" w:hAnsi="Arial" w:cs="Arial"/>
                <w:b/>
                <w:sz w:val="20"/>
                <w:szCs w:val="20"/>
              </w:rPr>
              <w:t>Pakiet 3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563135" w:rsidRPr="00563135" w:rsidRDefault="00563135" w:rsidP="00834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135">
              <w:rPr>
                <w:rFonts w:ascii="Arial" w:hAnsi="Arial" w:cs="Arial"/>
                <w:b/>
                <w:sz w:val="20"/>
                <w:szCs w:val="20"/>
              </w:rPr>
              <w:t>Pakiet 4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563135" w:rsidRPr="00563135" w:rsidRDefault="00563135" w:rsidP="00834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135">
              <w:rPr>
                <w:rFonts w:ascii="Arial" w:hAnsi="Arial" w:cs="Arial"/>
                <w:b/>
                <w:sz w:val="20"/>
                <w:szCs w:val="20"/>
              </w:rPr>
              <w:t>Pakiet 5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563135" w:rsidRPr="00563135" w:rsidRDefault="00563135" w:rsidP="00834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135">
              <w:rPr>
                <w:rFonts w:ascii="Arial" w:hAnsi="Arial" w:cs="Arial"/>
                <w:b/>
                <w:sz w:val="20"/>
                <w:szCs w:val="20"/>
              </w:rPr>
              <w:t>Pakiet 6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563135" w:rsidRPr="00563135" w:rsidRDefault="00563135" w:rsidP="00834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135">
              <w:rPr>
                <w:rFonts w:ascii="Arial" w:hAnsi="Arial" w:cs="Arial"/>
                <w:b/>
                <w:sz w:val="20"/>
                <w:szCs w:val="20"/>
              </w:rPr>
              <w:t>Pakiet 7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563135" w:rsidRPr="00563135" w:rsidRDefault="00563135" w:rsidP="00834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135">
              <w:rPr>
                <w:rFonts w:ascii="Arial" w:hAnsi="Arial" w:cs="Arial"/>
                <w:b/>
                <w:sz w:val="20"/>
                <w:szCs w:val="20"/>
              </w:rPr>
              <w:t>Pakiet 8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563135" w:rsidRPr="00563135" w:rsidRDefault="00563135" w:rsidP="00834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135">
              <w:rPr>
                <w:rFonts w:ascii="Arial" w:hAnsi="Arial" w:cs="Arial"/>
                <w:b/>
                <w:sz w:val="20"/>
                <w:szCs w:val="20"/>
              </w:rPr>
              <w:t>Pakiet 9</w:t>
            </w:r>
          </w:p>
        </w:tc>
        <w:tc>
          <w:tcPr>
            <w:tcW w:w="1097" w:type="dxa"/>
            <w:shd w:val="clear" w:color="auto" w:fill="D0CECE" w:themeFill="background2" w:themeFillShade="E6"/>
            <w:vAlign w:val="center"/>
          </w:tcPr>
          <w:p w:rsidR="00563135" w:rsidRPr="00563135" w:rsidRDefault="00563135" w:rsidP="008343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135">
              <w:rPr>
                <w:rFonts w:ascii="Arial" w:hAnsi="Arial" w:cs="Arial"/>
                <w:b/>
                <w:sz w:val="20"/>
                <w:szCs w:val="20"/>
              </w:rPr>
              <w:t>Pakiet 10</w:t>
            </w:r>
          </w:p>
        </w:tc>
      </w:tr>
      <w:tr w:rsidR="00CE5B7E" w:rsidRPr="00563135" w:rsidTr="00834305">
        <w:trPr>
          <w:cantSplit/>
          <w:trHeight w:val="22"/>
        </w:trPr>
        <w:tc>
          <w:tcPr>
            <w:tcW w:w="253" w:type="dxa"/>
            <w:shd w:val="clear" w:color="auto" w:fill="C0C0C0"/>
            <w:vAlign w:val="center"/>
          </w:tcPr>
          <w:p w:rsidR="006228BE" w:rsidRPr="00563135" w:rsidRDefault="006228BE" w:rsidP="0062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1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87" w:type="dxa"/>
            <w:shd w:val="clear" w:color="auto" w:fill="auto"/>
            <w:vAlign w:val="center"/>
          </w:tcPr>
          <w:p w:rsidR="006228BE" w:rsidRPr="00563135" w:rsidRDefault="006228BE" w:rsidP="006228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S.A.,ul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Działkowa 56, 02-234 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8BE" w:rsidRPr="00563135" w:rsidRDefault="00CE5B7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21 133,44</w:t>
            </w:r>
          </w:p>
        </w:tc>
        <w:tc>
          <w:tcPr>
            <w:tcW w:w="992" w:type="dxa"/>
            <w:vAlign w:val="center"/>
          </w:tcPr>
          <w:p w:rsidR="006228BE" w:rsidRPr="00563135" w:rsidRDefault="006228B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28BE" w:rsidRPr="00563135" w:rsidRDefault="006228B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28BE" w:rsidRPr="00563135" w:rsidRDefault="006228B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28BE" w:rsidRPr="00563135" w:rsidRDefault="006228B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28BE" w:rsidRPr="00563135" w:rsidRDefault="006228B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28BE" w:rsidRPr="00563135" w:rsidRDefault="006228B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28BE" w:rsidRPr="00563135" w:rsidRDefault="006228B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28BE" w:rsidRPr="00563135" w:rsidRDefault="006228B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6228BE" w:rsidRPr="00563135" w:rsidRDefault="006228B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B7E" w:rsidRPr="00563135" w:rsidTr="00834305">
        <w:trPr>
          <w:cantSplit/>
          <w:trHeight w:val="22"/>
        </w:trPr>
        <w:tc>
          <w:tcPr>
            <w:tcW w:w="253" w:type="dxa"/>
            <w:shd w:val="clear" w:color="auto" w:fill="C0C0C0"/>
            <w:vAlign w:val="center"/>
          </w:tcPr>
          <w:p w:rsidR="006228BE" w:rsidRPr="00563135" w:rsidRDefault="006228BE" w:rsidP="0062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87" w:type="dxa"/>
            <w:shd w:val="clear" w:color="auto" w:fill="auto"/>
            <w:vAlign w:val="center"/>
          </w:tcPr>
          <w:p w:rsidR="006228BE" w:rsidRPr="00563135" w:rsidRDefault="006228BE" w:rsidP="00622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BERYL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CE5B7E">
              <w:rPr>
                <w:rFonts w:ascii="Arial" w:hAnsi="Arial" w:cs="Arial"/>
                <w:sz w:val="20"/>
                <w:szCs w:val="20"/>
              </w:rPr>
              <w:t>td</w:t>
            </w:r>
            <w:r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CE5B7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="00CE5B7E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="00CE5B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E5B7E">
              <w:rPr>
                <w:rFonts w:ascii="Arial" w:hAnsi="Arial" w:cs="Arial"/>
                <w:sz w:val="20"/>
                <w:szCs w:val="20"/>
              </w:rPr>
              <w:t>Floor</w:t>
            </w:r>
            <w:proofErr w:type="spellEnd"/>
            <w:r w:rsidR="00CE5B7E">
              <w:rPr>
                <w:rFonts w:ascii="Arial" w:hAnsi="Arial" w:cs="Arial"/>
                <w:sz w:val="20"/>
                <w:szCs w:val="20"/>
              </w:rPr>
              <w:t xml:space="preserve">, 26 </w:t>
            </w:r>
            <w:proofErr w:type="spellStart"/>
            <w:r w:rsidR="00CE5B7E">
              <w:rPr>
                <w:rFonts w:ascii="Arial" w:hAnsi="Arial" w:cs="Arial"/>
                <w:sz w:val="20"/>
                <w:szCs w:val="20"/>
              </w:rPr>
              <w:t>Fouberts</w:t>
            </w:r>
            <w:proofErr w:type="spellEnd"/>
            <w:r w:rsidR="00CE5B7E">
              <w:rPr>
                <w:rFonts w:ascii="Arial" w:hAnsi="Arial" w:cs="Arial"/>
                <w:sz w:val="20"/>
                <w:szCs w:val="20"/>
              </w:rPr>
              <w:t xml:space="preserve"> Place, London </w:t>
            </w:r>
            <w:proofErr w:type="spellStart"/>
            <w:r w:rsidR="00CE5B7E">
              <w:rPr>
                <w:rFonts w:ascii="Arial" w:hAnsi="Arial" w:cs="Arial"/>
                <w:sz w:val="20"/>
                <w:szCs w:val="20"/>
              </w:rPr>
              <w:t>W1F</w:t>
            </w:r>
            <w:proofErr w:type="spellEnd"/>
            <w:r w:rsidR="00CE5B7E">
              <w:rPr>
                <w:rFonts w:ascii="Arial" w:hAnsi="Arial" w:cs="Arial"/>
                <w:sz w:val="20"/>
                <w:szCs w:val="20"/>
              </w:rPr>
              <w:t xml:space="preserve"> 7 </w:t>
            </w:r>
            <w:proofErr w:type="spellStart"/>
            <w:r w:rsidR="00CE5B7E">
              <w:rPr>
                <w:rFonts w:ascii="Arial" w:hAnsi="Arial" w:cs="Arial"/>
                <w:sz w:val="20"/>
                <w:szCs w:val="20"/>
              </w:rPr>
              <w:t>PP</w:t>
            </w:r>
            <w:proofErr w:type="spellEnd"/>
            <w:r w:rsidR="00CE5B7E">
              <w:rPr>
                <w:rFonts w:ascii="Arial" w:hAnsi="Arial" w:cs="Arial"/>
                <w:sz w:val="20"/>
                <w:szCs w:val="20"/>
              </w:rPr>
              <w:t xml:space="preserve">, Wielka Brytania, adres do korespondencji: </w:t>
            </w:r>
            <w:r>
              <w:rPr>
                <w:rFonts w:ascii="Arial" w:hAnsi="Arial" w:cs="Arial"/>
                <w:sz w:val="20"/>
                <w:szCs w:val="20"/>
              </w:rPr>
              <w:t>ul. Sadowa 14, 05-410 Józefów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8BE" w:rsidRPr="00563135" w:rsidRDefault="006228B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28BE" w:rsidRPr="00563135" w:rsidRDefault="006228B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28BE" w:rsidRPr="00563135" w:rsidRDefault="006228B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28BE" w:rsidRPr="00563135" w:rsidRDefault="006228B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28BE" w:rsidRPr="00563135" w:rsidRDefault="006228B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28BE" w:rsidRPr="00563135" w:rsidRDefault="00CE5B7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12 475,98</w:t>
            </w:r>
          </w:p>
        </w:tc>
        <w:tc>
          <w:tcPr>
            <w:tcW w:w="992" w:type="dxa"/>
            <w:vAlign w:val="center"/>
          </w:tcPr>
          <w:p w:rsidR="006228BE" w:rsidRPr="00563135" w:rsidRDefault="006228B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28BE" w:rsidRPr="00563135" w:rsidRDefault="006228B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28BE" w:rsidRPr="00563135" w:rsidRDefault="006228B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6228BE" w:rsidRPr="00563135" w:rsidRDefault="006228B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B7E" w:rsidRPr="00563135" w:rsidTr="00834305">
        <w:trPr>
          <w:cantSplit/>
          <w:trHeight w:val="22"/>
        </w:trPr>
        <w:tc>
          <w:tcPr>
            <w:tcW w:w="253" w:type="dxa"/>
            <w:shd w:val="clear" w:color="auto" w:fill="C0C0C0"/>
            <w:vAlign w:val="center"/>
          </w:tcPr>
          <w:p w:rsidR="006228BE" w:rsidRPr="00563135" w:rsidRDefault="006228BE" w:rsidP="0062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1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87" w:type="dxa"/>
            <w:shd w:val="clear" w:color="auto" w:fill="auto"/>
            <w:vAlign w:val="center"/>
          </w:tcPr>
          <w:p w:rsidR="006228BE" w:rsidRPr="00563135" w:rsidRDefault="006228BE" w:rsidP="00622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POL-MED plus, Czarnochowice 67,32-020 Wieliczka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8BE" w:rsidRPr="00563135" w:rsidRDefault="006228B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28BE" w:rsidRPr="00563135" w:rsidRDefault="006228B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28BE" w:rsidRPr="00563135" w:rsidRDefault="006228B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28BE" w:rsidRPr="00563135" w:rsidRDefault="006228B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28BE" w:rsidRPr="00563135" w:rsidRDefault="00CE5B7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27 486,00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8BE" w:rsidRPr="00563135" w:rsidRDefault="006228B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28BE" w:rsidRPr="00563135" w:rsidRDefault="006228B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28BE" w:rsidRPr="00563135" w:rsidRDefault="006228B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28BE" w:rsidRPr="00563135" w:rsidRDefault="006228B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6228BE" w:rsidRPr="00563135" w:rsidRDefault="00CE5B7E" w:rsidP="006228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28 270,00</w:t>
            </w:r>
          </w:p>
        </w:tc>
      </w:tr>
      <w:tr w:rsidR="00CE5B7E" w:rsidRPr="00563135" w:rsidTr="00834305">
        <w:trPr>
          <w:cantSplit/>
          <w:trHeight w:val="22"/>
        </w:trPr>
        <w:tc>
          <w:tcPr>
            <w:tcW w:w="253" w:type="dxa"/>
            <w:shd w:val="clear" w:color="auto" w:fill="CCCCCC"/>
            <w:vAlign w:val="center"/>
          </w:tcPr>
          <w:p w:rsidR="006228BE" w:rsidRPr="00563135" w:rsidRDefault="006228BE" w:rsidP="006228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1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7" w:type="dxa"/>
            <w:shd w:val="clear" w:color="auto" w:fill="CCCCCC"/>
            <w:vAlign w:val="center"/>
          </w:tcPr>
          <w:p w:rsidR="006228BE" w:rsidRPr="00563135" w:rsidRDefault="006228BE" w:rsidP="00622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135">
              <w:rPr>
                <w:rFonts w:ascii="Arial" w:hAnsi="Arial" w:cs="Arial"/>
                <w:b/>
                <w:bCs/>
                <w:sz w:val="20"/>
                <w:szCs w:val="20"/>
              </w:rPr>
              <w:t>Kwota przeznaczona (brutto)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6228BE" w:rsidRPr="00CE5B7E" w:rsidRDefault="006228BE" w:rsidP="006228B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5B7E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37 315,74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6228BE" w:rsidRPr="00CE5B7E" w:rsidRDefault="006228BE" w:rsidP="006228B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5B7E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30 258,00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6228BE" w:rsidRPr="00CE5B7E" w:rsidRDefault="006228BE" w:rsidP="006228B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5B7E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7 749,00</w:t>
            </w:r>
          </w:p>
        </w:tc>
        <w:tc>
          <w:tcPr>
            <w:tcW w:w="1134" w:type="dxa"/>
            <w:shd w:val="clear" w:color="auto" w:fill="CCCCCC"/>
            <w:noWrap/>
            <w:vAlign w:val="center"/>
          </w:tcPr>
          <w:p w:rsidR="006228BE" w:rsidRPr="00CE5B7E" w:rsidRDefault="006228BE" w:rsidP="006228B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5B7E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113 529,00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6228BE" w:rsidRPr="00CE5B7E" w:rsidRDefault="006228BE" w:rsidP="006228B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5B7E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49 692,00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6228BE" w:rsidRPr="00CE5B7E" w:rsidRDefault="006228BE" w:rsidP="006228B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5B7E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18 450,00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6228BE" w:rsidRPr="00CE5B7E" w:rsidRDefault="006228BE" w:rsidP="006228B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5B7E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21 771,00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6228BE" w:rsidRPr="00CE5B7E" w:rsidRDefault="006228BE" w:rsidP="006228B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5B7E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4 073,76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6228BE" w:rsidRPr="00CE5B7E" w:rsidRDefault="006228BE" w:rsidP="006228B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5B7E">
              <w:rPr>
                <w:rFonts w:ascii="Arial" w:hAnsi="Arial" w:cs="Arial"/>
                <w:color w:val="000000"/>
                <w:sz w:val="18"/>
                <w:szCs w:val="18"/>
              </w:rPr>
              <w:t>24 600,00</w:t>
            </w:r>
          </w:p>
        </w:tc>
        <w:tc>
          <w:tcPr>
            <w:tcW w:w="1097" w:type="dxa"/>
            <w:shd w:val="clear" w:color="auto" w:fill="CCCCCC"/>
            <w:vAlign w:val="center"/>
          </w:tcPr>
          <w:p w:rsidR="006228BE" w:rsidRPr="00CE5B7E" w:rsidRDefault="006228BE" w:rsidP="006228B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5B7E">
              <w:rPr>
                <w:rFonts w:ascii="Arial" w:hAnsi="Arial" w:cs="Arial"/>
                <w:color w:val="000000"/>
                <w:sz w:val="18"/>
                <w:szCs w:val="18"/>
              </w:rPr>
              <w:t>47 970,00</w:t>
            </w:r>
          </w:p>
        </w:tc>
      </w:tr>
    </w:tbl>
    <w:p w:rsidR="00577E0D" w:rsidRDefault="00577E0D" w:rsidP="00EA3669">
      <w:pPr>
        <w:pStyle w:val="Tekstpodstawowywcity"/>
        <w:keepNext/>
        <w:ind w:left="0"/>
      </w:pPr>
    </w:p>
    <w:p w:rsidR="0017212F" w:rsidRDefault="0017212F" w:rsidP="0017212F">
      <w:pPr>
        <w:tabs>
          <w:tab w:val="left" w:pos="2820"/>
        </w:tabs>
      </w:pPr>
      <w:r>
        <w:tab/>
      </w:r>
    </w:p>
    <w:p w:rsidR="0017212F" w:rsidRDefault="0017212F" w:rsidP="0017212F">
      <w:pPr>
        <w:tabs>
          <w:tab w:val="left" w:pos="2820"/>
        </w:tabs>
      </w:pPr>
    </w:p>
    <w:p w:rsidR="00EA3669" w:rsidRPr="0017212F" w:rsidRDefault="00EA3669" w:rsidP="0017212F">
      <w:pPr>
        <w:sectPr w:rsidR="00EA3669" w:rsidRPr="0017212F" w:rsidSect="00DA72B0">
          <w:footnotePr>
            <w:pos w:val="beneathText"/>
          </w:footnotePr>
          <w:type w:val="continuous"/>
          <w:pgSz w:w="16837" w:h="11905" w:orient="landscape" w:code="9"/>
          <w:pgMar w:top="1134" w:right="567" w:bottom="709" w:left="709" w:header="425" w:footer="278" w:gutter="0"/>
          <w:cols w:space="708"/>
          <w:formProt w:val="0"/>
          <w:titlePg/>
          <w:docGrid w:linePitch="360"/>
        </w:sectPr>
      </w:pPr>
      <w:bookmarkStart w:id="0" w:name="_GoBack"/>
      <w:bookmarkEnd w:id="0"/>
    </w:p>
    <w:p w:rsidR="007E2673" w:rsidRPr="003B20CF" w:rsidRDefault="007E2673" w:rsidP="00C41425">
      <w:pPr>
        <w:pStyle w:val="Tekstpodstawowywcity"/>
        <w:keepNext/>
        <w:ind w:left="0"/>
        <w:rPr>
          <w:rFonts w:ascii="Arial" w:hAnsi="Arial" w:cs="Arial"/>
          <w:b/>
          <w:sz w:val="24"/>
        </w:rPr>
      </w:pPr>
    </w:p>
    <w:sectPr w:rsidR="007E2673" w:rsidRPr="003B20CF" w:rsidSect="00EA3669"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2B" w:rsidRDefault="00DC672B">
      <w:r>
        <w:separator/>
      </w:r>
    </w:p>
  </w:endnote>
  <w:endnote w:type="continuationSeparator" w:id="0">
    <w:p w:rsidR="00DC672B" w:rsidRDefault="00DC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C06" w:rsidRDefault="004F5C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2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5C06" w:rsidRPr="007E2673" w:rsidRDefault="00C13C12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7E267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106C7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144AE">
      <w:rPr>
        <w:rFonts w:ascii="Arial" w:hAnsi="Arial" w:cs="Arial"/>
        <w:sz w:val="20"/>
        <w:szCs w:val="20"/>
      </w:rPr>
      <w:t>ZP/</w:t>
    </w:r>
    <w:r w:rsidR="000929D0">
      <w:rPr>
        <w:rFonts w:ascii="Arial" w:hAnsi="Arial" w:cs="Arial"/>
        <w:sz w:val="20"/>
        <w:szCs w:val="20"/>
      </w:rPr>
      <w:t>13</w:t>
    </w:r>
    <w:r w:rsidR="001144AE">
      <w:rPr>
        <w:rFonts w:ascii="Arial" w:hAnsi="Arial" w:cs="Arial"/>
        <w:sz w:val="20"/>
        <w:szCs w:val="20"/>
      </w:rPr>
      <w:t>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C13C12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42C9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C06" w:rsidRPr="009B3984" w:rsidRDefault="001144A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0929D0">
      <w:rPr>
        <w:rFonts w:ascii="Arial" w:hAnsi="Arial" w:cs="Arial"/>
        <w:b/>
        <w:sz w:val="20"/>
        <w:szCs w:val="20"/>
        <w:lang w:val="en-US"/>
      </w:rPr>
      <w:t>1</w:t>
    </w:r>
    <w:r w:rsidR="0065410A">
      <w:rPr>
        <w:rFonts w:ascii="Arial" w:hAnsi="Arial" w:cs="Arial"/>
        <w:b/>
        <w:sz w:val="20"/>
        <w:szCs w:val="20"/>
        <w:lang w:val="en-US"/>
      </w:rPr>
      <w:t>2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534606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4F5C06" w:rsidRPr="00534606" w:rsidRDefault="004F5C0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2B" w:rsidRDefault="00DC672B">
      <w:r>
        <w:separator/>
      </w:r>
    </w:p>
  </w:footnote>
  <w:footnote w:type="continuationSeparator" w:id="0">
    <w:p w:rsidR="00DC672B" w:rsidRDefault="00DC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C13C12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425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89876510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4F5C06" w:rsidRDefault="004F5C0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4F5C06" w:rsidRDefault="004F5C0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A92B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2416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6770B61"/>
    <w:multiLevelType w:val="hybridMultilevel"/>
    <w:tmpl w:val="A860DA14"/>
    <w:lvl w:ilvl="0" w:tplc="5D9A5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015E4"/>
    <w:rsid w:val="00037379"/>
    <w:rsid w:val="000508E7"/>
    <w:rsid w:val="00054A78"/>
    <w:rsid w:val="00054C51"/>
    <w:rsid w:val="0005674E"/>
    <w:rsid w:val="00072F33"/>
    <w:rsid w:val="00074C2C"/>
    <w:rsid w:val="000929D0"/>
    <w:rsid w:val="000B6B05"/>
    <w:rsid w:val="000D568A"/>
    <w:rsid w:val="001144AE"/>
    <w:rsid w:val="00117ABF"/>
    <w:rsid w:val="00131264"/>
    <w:rsid w:val="00141DAD"/>
    <w:rsid w:val="0016119B"/>
    <w:rsid w:val="0017212F"/>
    <w:rsid w:val="00176525"/>
    <w:rsid w:val="001B131C"/>
    <w:rsid w:val="001B354C"/>
    <w:rsid w:val="001F566C"/>
    <w:rsid w:val="00216D67"/>
    <w:rsid w:val="00225E8C"/>
    <w:rsid w:val="00235C4D"/>
    <w:rsid w:val="00247272"/>
    <w:rsid w:val="00283422"/>
    <w:rsid w:val="00291071"/>
    <w:rsid w:val="00292E37"/>
    <w:rsid w:val="002B1623"/>
    <w:rsid w:val="002E0E2C"/>
    <w:rsid w:val="002E7F4D"/>
    <w:rsid w:val="00306DDB"/>
    <w:rsid w:val="00327A63"/>
    <w:rsid w:val="00332632"/>
    <w:rsid w:val="00336905"/>
    <w:rsid w:val="00352018"/>
    <w:rsid w:val="00355E04"/>
    <w:rsid w:val="0036479B"/>
    <w:rsid w:val="003B20CF"/>
    <w:rsid w:val="003B4830"/>
    <w:rsid w:val="003F7A0E"/>
    <w:rsid w:val="00411BA6"/>
    <w:rsid w:val="004245EE"/>
    <w:rsid w:val="00442E3C"/>
    <w:rsid w:val="004458BC"/>
    <w:rsid w:val="00461655"/>
    <w:rsid w:val="004C75C7"/>
    <w:rsid w:val="004F53E6"/>
    <w:rsid w:val="004F5C06"/>
    <w:rsid w:val="004F7DCA"/>
    <w:rsid w:val="005106AE"/>
    <w:rsid w:val="00534606"/>
    <w:rsid w:val="005454A2"/>
    <w:rsid w:val="00552409"/>
    <w:rsid w:val="00563135"/>
    <w:rsid w:val="00577E0D"/>
    <w:rsid w:val="00584FED"/>
    <w:rsid w:val="005D0DB2"/>
    <w:rsid w:val="005E6951"/>
    <w:rsid w:val="00614F88"/>
    <w:rsid w:val="006228BE"/>
    <w:rsid w:val="00635A0F"/>
    <w:rsid w:val="006428B7"/>
    <w:rsid w:val="0065410A"/>
    <w:rsid w:val="00665666"/>
    <w:rsid w:val="006A0046"/>
    <w:rsid w:val="006B5E80"/>
    <w:rsid w:val="006C264E"/>
    <w:rsid w:val="006D69FD"/>
    <w:rsid w:val="006E0D37"/>
    <w:rsid w:val="006E5C9B"/>
    <w:rsid w:val="007023A0"/>
    <w:rsid w:val="00741743"/>
    <w:rsid w:val="00742420"/>
    <w:rsid w:val="0075258F"/>
    <w:rsid w:val="0076283E"/>
    <w:rsid w:val="00765701"/>
    <w:rsid w:val="007D71EA"/>
    <w:rsid w:val="007E2673"/>
    <w:rsid w:val="00815DB9"/>
    <w:rsid w:val="00834305"/>
    <w:rsid w:val="00841432"/>
    <w:rsid w:val="008A72F7"/>
    <w:rsid w:val="009032C3"/>
    <w:rsid w:val="009051DB"/>
    <w:rsid w:val="00906636"/>
    <w:rsid w:val="0091634B"/>
    <w:rsid w:val="00944C94"/>
    <w:rsid w:val="00956E9B"/>
    <w:rsid w:val="009B3984"/>
    <w:rsid w:val="009B42A9"/>
    <w:rsid w:val="00A122F9"/>
    <w:rsid w:val="00A80097"/>
    <w:rsid w:val="00A849BA"/>
    <w:rsid w:val="00A935CF"/>
    <w:rsid w:val="00AA7BED"/>
    <w:rsid w:val="00AB1E10"/>
    <w:rsid w:val="00AC1D36"/>
    <w:rsid w:val="00AC6158"/>
    <w:rsid w:val="00AF4322"/>
    <w:rsid w:val="00B147FD"/>
    <w:rsid w:val="00B37E87"/>
    <w:rsid w:val="00B428B2"/>
    <w:rsid w:val="00B44E1A"/>
    <w:rsid w:val="00B66027"/>
    <w:rsid w:val="00B81E96"/>
    <w:rsid w:val="00B9287A"/>
    <w:rsid w:val="00BB2C77"/>
    <w:rsid w:val="00BB58D6"/>
    <w:rsid w:val="00BC7A64"/>
    <w:rsid w:val="00BE1F2F"/>
    <w:rsid w:val="00BF3972"/>
    <w:rsid w:val="00BF6B03"/>
    <w:rsid w:val="00C00898"/>
    <w:rsid w:val="00C13C12"/>
    <w:rsid w:val="00C16528"/>
    <w:rsid w:val="00C26C44"/>
    <w:rsid w:val="00C41425"/>
    <w:rsid w:val="00C71FA2"/>
    <w:rsid w:val="00C740AF"/>
    <w:rsid w:val="00C927D1"/>
    <w:rsid w:val="00CA1CF0"/>
    <w:rsid w:val="00CB70B1"/>
    <w:rsid w:val="00CD3806"/>
    <w:rsid w:val="00CE5B7E"/>
    <w:rsid w:val="00D1498D"/>
    <w:rsid w:val="00D36BE0"/>
    <w:rsid w:val="00D457A6"/>
    <w:rsid w:val="00D752E7"/>
    <w:rsid w:val="00D92B47"/>
    <w:rsid w:val="00D96129"/>
    <w:rsid w:val="00DA5605"/>
    <w:rsid w:val="00DA72B0"/>
    <w:rsid w:val="00DC672B"/>
    <w:rsid w:val="00DE4605"/>
    <w:rsid w:val="00E125F0"/>
    <w:rsid w:val="00E5730A"/>
    <w:rsid w:val="00EA3669"/>
    <w:rsid w:val="00EE3619"/>
    <w:rsid w:val="00EE691A"/>
    <w:rsid w:val="00EF27C7"/>
    <w:rsid w:val="00F40E83"/>
    <w:rsid w:val="00F477B0"/>
    <w:rsid w:val="00F507DD"/>
    <w:rsid w:val="00F616D2"/>
    <w:rsid w:val="00F619E8"/>
    <w:rsid w:val="00F6420C"/>
    <w:rsid w:val="00F8615B"/>
    <w:rsid w:val="00F908A2"/>
    <w:rsid w:val="00FA38E9"/>
    <w:rsid w:val="00FB2E56"/>
    <w:rsid w:val="00FD6307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7C4C4D5A"/>
  <w15:chartTrackingRefBased/>
  <w15:docId w15:val="{C2DF3F5D-BA51-494C-8A5D-0AFEB95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36B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styleId="Listapunktowana">
    <w:name w:val="List Bullet"/>
    <w:basedOn w:val="Normalny"/>
    <w:rsid w:val="00072F33"/>
    <w:pPr>
      <w:numPr>
        <w:numId w:val="10"/>
      </w:numPr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D36BE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0</TotalTime>
  <Pages>4</Pages>
  <Words>345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2442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32</cp:revision>
  <cp:lastPrinted>2018-06-07T09:08:00Z</cp:lastPrinted>
  <dcterms:created xsi:type="dcterms:W3CDTF">2018-06-04T06:16:00Z</dcterms:created>
  <dcterms:modified xsi:type="dcterms:W3CDTF">2018-06-07T09:35:00Z</dcterms:modified>
</cp:coreProperties>
</file>