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1075" w:rsidRPr="00073057" w:rsidRDefault="00071075" w:rsidP="009F39F1">
      <w:pPr>
        <w:widowControl w:val="0"/>
        <w:rPr>
          <w:rFonts w:ascii="Arial" w:hAnsi="Arial" w:cs="Arial"/>
          <w:szCs w:val="22"/>
        </w:rPr>
      </w:pPr>
    </w:p>
    <w:p w:rsidR="00071075" w:rsidRPr="00073057" w:rsidRDefault="00071075" w:rsidP="009F39F1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071075" w:rsidRPr="00073057" w:rsidRDefault="00071075" w:rsidP="009F39F1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071075" w:rsidRPr="00073057" w:rsidRDefault="00071075" w:rsidP="009F39F1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071075" w:rsidRPr="00073057" w:rsidRDefault="00071075" w:rsidP="009F39F1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071075" w:rsidRPr="00073057" w:rsidRDefault="00071075" w:rsidP="009F39F1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071075" w:rsidRPr="00343BBB" w:rsidRDefault="00071075" w:rsidP="009F39F1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343BBB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9F39F1">
        <w:rPr>
          <w:rFonts w:ascii="Arial" w:hAnsi="Arial" w:cs="Arial"/>
          <w:b w:val="0"/>
          <w:i w:val="0"/>
          <w:sz w:val="22"/>
          <w:szCs w:val="22"/>
        </w:rPr>
        <w:t>1</w:t>
      </w:r>
      <w:r w:rsidR="00990299">
        <w:rPr>
          <w:rFonts w:ascii="Arial" w:hAnsi="Arial" w:cs="Arial"/>
          <w:b w:val="0"/>
          <w:i w:val="0"/>
          <w:sz w:val="22"/>
          <w:szCs w:val="22"/>
        </w:rPr>
        <w:t>4</w:t>
      </w:r>
      <w:r w:rsidR="009F39F1">
        <w:rPr>
          <w:rFonts w:ascii="Arial" w:hAnsi="Arial" w:cs="Arial"/>
          <w:b w:val="0"/>
          <w:i w:val="0"/>
          <w:sz w:val="22"/>
          <w:szCs w:val="22"/>
        </w:rPr>
        <w:t>.06.2018 r.</w:t>
      </w:r>
    </w:p>
    <w:p w:rsidR="00071075" w:rsidRPr="00343BBB" w:rsidRDefault="00071075" w:rsidP="009F39F1">
      <w:pPr>
        <w:pStyle w:val="Tekstpodstawowy22"/>
        <w:widowControl w:val="0"/>
        <w:rPr>
          <w:rFonts w:ascii="Arial" w:hAnsi="Arial" w:cs="Arial"/>
          <w:b/>
          <w:bCs/>
          <w:sz w:val="22"/>
          <w:szCs w:val="22"/>
        </w:rPr>
      </w:pPr>
      <w:r w:rsidRPr="00343BBB">
        <w:rPr>
          <w:rFonts w:ascii="Arial" w:hAnsi="Arial" w:cs="Arial"/>
          <w:b/>
          <w:bCs/>
          <w:sz w:val="22"/>
          <w:szCs w:val="22"/>
        </w:rPr>
        <w:t>ZP-271/</w:t>
      </w:r>
      <w:r w:rsidR="00CB76B0" w:rsidRPr="00343BBB">
        <w:rPr>
          <w:rFonts w:ascii="Arial" w:hAnsi="Arial" w:cs="Arial"/>
          <w:b/>
          <w:bCs/>
          <w:sz w:val="22"/>
          <w:szCs w:val="22"/>
        </w:rPr>
        <w:t>1</w:t>
      </w:r>
      <w:r w:rsidR="00990299">
        <w:rPr>
          <w:rFonts w:ascii="Arial" w:hAnsi="Arial" w:cs="Arial"/>
          <w:b/>
          <w:bCs/>
          <w:sz w:val="22"/>
          <w:szCs w:val="22"/>
        </w:rPr>
        <w:t>3</w:t>
      </w:r>
      <w:r w:rsidR="00557A82" w:rsidRPr="00343BBB">
        <w:rPr>
          <w:rFonts w:ascii="Arial" w:hAnsi="Arial" w:cs="Arial"/>
          <w:b/>
          <w:bCs/>
          <w:sz w:val="22"/>
          <w:szCs w:val="22"/>
        </w:rPr>
        <w:t>-</w:t>
      </w:r>
      <w:r w:rsidR="003D5AC9">
        <w:rPr>
          <w:rFonts w:ascii="Arial" w:hAnsi="Arial" w:cs="Arial"/>
          <w:b/>
          <w:bCs/>
          <w:sz w:val="22"/>
          <w:szCs w:val="22"/>
        </w:rPr>
        <w:t>10</w:t>
      </w:r>
      <w:r w:rsidR="00CB76B0" w:rsidRPr="00343BBB">
        <w:rPr>
          <w:rFonts w:ascii="Arial" w:hAnsi="Arial" w:cs="Arial"/>
          <w:b/>
          <w:bCs/>
          <w:sz w:val="22"/>
          <w:szCs w:val="22"/>
        </w:rPr>
        <w:t>/</w:t>
      </w:r>
      <w:r w:rsidRPr="00343BBB">
        <w:rPr>
          <w:rFonts w:ascii="Arial" w:hAnsi="Arial" w:cs="Arial"/>
          <w:b/>
          <w:bCs/>
          <w:sz w:val="22"/>
          <w:szCs w:val="22"/>
        </w:rPr>
        <w:t>201</w:t>
      </w:r>
      <w:r w:rsidR="00EA05DF" w:rsidRPr="00343BBB">
        <w:rPr>
          <w:rFonts w:ascii="Arial" w:hAnsi="Arial" w:cs="Arial"/>
          <w:b/>
          <w:bCs/>
          <w:sz w:val="22"/>
          <w:szCs w:val="22"/>
        </w:rPr>
        <w:t>8</w:t>
      </w:r>
    </w:p>
    <w:p w:rsidR="00071075" w:rsidRPr="00343BBB" w:rsidRDefault="00071075" w:rsidP="009F39F1">
      <w:pPr>
        <w:pStyle w:val="Nagwek1"/>
        <w:keepNext w:val="0"/>
        <w:widowControl w:val="0"/>
        <w:spacing w:line="240" w:lineRule="auto"/>
        <w:rPr>
          <w:rFonts w:ascii="Arial" w:hAnsi="Arial" w:cs="Arial"/>
          <w:szCs w:val="22"/>
        </w:rPr>
      </w:pPr>
    </w:p>
    <w:p w:rsidR="00E2592D" w:rsidRPr="00343BBB" w:rsidRDefault="00E2592D" w:rsidP="009F39F1">
      <w:pPr>
        <w:widowControl w:val="0"/>
        <w:rPr>
          <w:rFonts w:ascii="Arial" w:hAnsi="Arial" w:cs="Arial"/>
          <w:szCs w:val="22"/>
        </w:rPr>
      </w:pPr>
    </w:p>
    <w:p w:rsidR="00071075" w:rsidRPr="00343BBB" w:rsidRDefault="00071075" w:rsidP="009F39F1">
      <w:pPr>
        <w:pStyle w:val="Nagwek1"/>
        <w:keepNext w:val="0"/>
        <w:widowControl w:val="0"/>
        <w:spacing w:line="240" w:lineRule="auto"/>
        <w:jc w:val="right"/>
        <w:rPr>
          <w:rFonts w:ascii="Arial" w:hAnsi="Arial" w:cs="Arial"/>
          <w:szCs w:val="22"/>
        </w:rPr>
      </w:pPr>
      <w:r w:rsidRPr="00343BBB">
        <w:rPr>
          <w:rFonts w:ascii="Arial" w:hAnsi="Arial" w:cs="Arial"/>
          <w:szCs w:val="22"/>
        </w:rPr>
        <w:t>DO WSZYSTKICH WYKONAWCÓW</w:t>
      </w:r>
    </w:p>
    <w:p w:rsidR="00071075" w:rsidRPr="00343BBB" w:rsidRDefault="00071075" w:rsidP="009F39F1">
      <w:pPr>
        <w:pStyle w:val="Tekstpodstawowywcity3"/>
        <w:widowControl w:val="0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:rsidR="00071075" w:rsidRPr="00343BBB" w:rsidRDefault="00E34DC3" w:rsidP="009F39F1">
      <w:pPr>
        <w:pStyle w:val="Tekstpodstawowywcity3"/>
        <w:widowControl w:val="0"/>
        <w:spacing w:after="0"/>
        <w:ind w:right="-2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MODYFIKACJA </w:t>
      </w:r>
      <w:r w:rsidR="00071075" w:rsidRPr="00343BBB">
        <w:rPr>
          <w:rFonts w:ascii="Arial" w:hAnsi="Arial" w:cs="Arial"/>
          <w:b/>
          <w:sz w:val="22"/>
          <w:szCs w:val="22"/>
          <w:u w:val="single"/>
        </w:rPr>
        <w:t>WYNIK</w:t>
      </w:r>
      <w:r>
        <w:rPr>
          <w:rFonts w:ascii="Arial" w:hAnsi="Arial" w:cs="Arial"/>
          <w:b/>
          <w:sz w:val="22"/>
          <w:szCs w:val="22"/>
          <w:u w:val="single"/>
        </w:rPr>
        <w:t>U</w:t>
      </w:r>
      <w:r w:rsidR="00071075" w:rsidRPr="00343BBB">
        <w:rPr>
          <w:rFonts w:ascii="Arial" w:hAnsi="Arial" w:cs="Arial"/>
          <w:b/>
          <w:sz w:val="22"/>
          <w:szCs w:val="22"/>
          <w:u w:val="single"/>
        </w:rPr>
        <w:t xml:space="preserve"> POSTĘPOWANIA</w:t>
      </w:r>
      <w:r w:rsidR="00ED671F" w:rsidRPr="00343BB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2592D" w:rsidRPr="00343BBB" w:rsidRDefault="00E2592D" w:rsidP="009F39F1">
      <w:pPr>
        <w:pStyle w:val="Tekstpodstawowywcity3"/>
        <w:widowControl w:val="0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:rsidR="00E2592D" w:rsidRPr="00343BBB" w:rsidRDefault="00E2592D" w:rsidP="009F39F1">
      <w:pPr>
        <w:pStyle w:val="Tekstpodstawowywcity3"/>
        <w:widowControl w:val="0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:rsidR="00071075" w:rsidRPr="00343BBB" w:rsidRDefault="00071075" w:rsidP="009F39F1">
      <w:pPr>
        <w:pStyle w:val="Tekstpodstawowywcity3"/>
        <w:widowControl w:val="0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343BBB">
        <w:rPr>
          <w:rFonts w:ascii="Arial" w:hAnsi="Arial" w:cs="Arial"/>
          <w:iCs/>
          <w:sz w:val="22"/>
          <w:szCs w:val="22"/>
        </w:rPr>
        <w:t>dot. sprawy ZP/</w:t>
      </w:r>
      <w:r w:rsidR="00CB76B0" w:rsidRPr="00343BBB">
        <w:rPr>
          <w:rFonts w:ascii="Arial" w:hAnsi="Arial" w:cs="Arial"/>
          <w:iCs/>
          <w:sz w:val="22"/>
          <w:szCs w:val="22"/>
        </w:rPr>
        <w:t>1</w:t>
      </w:r>
      <w:r w:rsidR="009A611D">
        <w:rPr>
          <w:rFonts w:ascii="Arial" w:hAnsi="Arial" w:cs="Arial"/>
          <w:iCs/>
          <w:sz w:val="22"/>
          <w:szCs w:val="22"/>
        </w:rPr>
        <w:t>2</w:t>
      </w:r>
      <w:r w:rsidRPr="00343BBB">
        <w:rPr>
          <w:rFonts w:ascii="Arial" w:hAnsi="Arial" w:cs="Arial"/>
          <w:iCs/>
          <w:sz w:val="22"/>
          <w:szCs w:val="22"/>
        </w:rPr>
        <w:t>/201</w:t>
      </w:r>
      <w:r w:rsidR="00EA05DF" w:rsidRPr="00343BBB">
        <w:rPr>
          <w:rFonts w:ascii="Arial" w:hAnsi="Arial" w:cs="Arial"/>
          <w:iCs/>
          <w:sz w:val="22"/>
          <w:szCs w:val="22"/>
        </w:rPr>
        <w:t>8</w:t>
      </w:r>
      <w:r w:rsidRPr="00343BBB">
        <w:rPr>
          <w:rFonts w:ascii="Arial" w:hAnsi="Arial" w:cs="Arial"/>
          <w:iCs/>
          <w:sz w:val="22"/>
          <w:szCs w:val="22"/>
        </w:rPr>
        <w:t xml:space="preserve">  -  wyboru najkorzystniejszej oferty.</w:t>
      </w:r>
    </w:p>
    <w:p w:rsidR="00071075" w:rsidRPr="00343BBB" w:rsidRDefault="00071075" w:rsidP="009F39F1">
      <w:pPr>
        <w:widowControl w:val="0"/>
        <w:jc w:val="both"/>
        <w:rPr>
          <w:rFonts w:ascii="Arial" w:hAnsi="Arial" w:cs="Arial"/>
          <w:szCs w:val="22"/>
        </w:rPr>
      </w:pPr>
    </w:p>
    <w:p w:rsidR="00E2592D" w:rsidRPr="00343BBB" w:rsidRDefault="00E2592D" w:rsidP="009F39F1">
      <w:pPr>
        <w:widowControl w:val="0"/>
        <w:jc w:val="both"/>
        <w:rPr>
          <w:rFonts w:ascii="Arial" w:hAnsi="Arial" w:cs="Arial"/>
          <w:szCs w:val="22"/>
        </w:rPr>
      </w:pPr>
    </w:p>
    <w:p w:rsidR="00071075" w:rsidRPr="00343BBB" w:rsidRDefault="00071075" w:rsidP="009F39F1">
      <w:pPr>
        <w:widowControl w:val="0"/>
        <w:jc w:val="both"/>
        <w:rPr>
          <w:rFonts w:ascii="Arial" w:hAnsi="Arial" w:cs="Arial"/>
          <w:szCs w:val="22"/>
        </w:rPr>
      </w:pPr>
      <w:r w:rsidRPr="00343BBB">
        <w:rPr>
          <w:rFonts w:ascii="Arial" w:hAnsi="Arial" w:cs="Arial"/>
          <w:szCs w:val="22"/>
        </w:rPr>
        <w:t>Szanowni Państwo!</w:t>
      </w:r>
    </w:p>
    <w:p w:rsidR="00E2592D" w:rsidRPr="00343BBB" w:rsidRDefault="00071075" w:rsidP="009F39F1">
      <w:pPr>
        <w:widowControl w:val="0"/>
        <w:jc w:val="both"/>
        <w:rPr>
          <w:rFonts w:ascii="Arial" w:hAnsi="Arial" w:cs="Arial"/>
          <w:szCs w:val="22"/>
        </w:rPr>
      </w:pPr>
      <w:r w:rsidRPr="00343BBB">
        <w:rPr>
          <w:rFonts w:ascii="Arial" w:hAnsi="Arial" w:cs="Arial"/>
          <w:szCs w:val="22"/>
        </w:rPr>
        <w:t xml:space="preserve"> </w:t>
      </w:r>
      <w:r w:rsidRPr="00343BBB">
        <w:rPr>
          <w:rFonts w:ascii="Arial" w:hAnsi="Arial" w:cs="Arial"/>
          <w:szCs w:val="22"/>
        </w:rPr>
        <w:tab/>
      </w:r>
    </w:p>
    <w:p w:rsidR="00071075" w:rsidRPr="00E34DC3" w:rsidRDefault="00071075" w:rsidP="009A611D">
      <w:pPr>
        <w:widowControl w:val="0"/>
        <w:ind w:firstLine="708"/>
        <w:jc w:val="both"/>
        <w:rPr>
          <w:rFonts w:ascii="Arial" w:hAnsi="Arial" w:cs="Arial"/>
          <w:szCs w:val="22"/>
          <w:u w:val="single"/>
        </w:rPr>
      </w:pPr>
      <w:r w:rsidRPr="00343BBB">
        <w:rPr>
          <w:rFonts w:ascii="Arial" w:hAnsi="Arial" w:cs="Arial"/>
          <w:szCs w:val="22"/>
        </w:rPr>
        <w:t>W sprawie ogłoszonego przez Szpital Specjalistyczny im. J. Dietla w Krakowie pr</w:t>
      </w:r>
      <w:r w:rsidR="00774E7C" w:rsidRPr="00343BBB">
        <w:rPr>
          <w:rFonts w:ascii="Arial" w:hAnsi="Arial" w:cs="Arial"/>
          <w:szCs w:val="22"/>
        </w:rPr>
        <w:t>zetargu nieograniczonego powyżej</w:t>
      </w:r>
      <w:r w:rsidRPr="00343BBB">
        <w:rPr>
          <w:rFonts w:ascii="Arial" w:hAnsi="Arial" w:cs="Arial"/>
          <w:szCs w:val="22"/>
        </w:rPr>
        <w:t xml:space="preserve"> 2</w:t>
      </w:r>
      <w:r w:rsidR="00EA05DF" w:rsidRPr="00343BBB">
        <w:rPr>
          <w:rFonts w:ascii="Arial" w:hAnsi="Arial" w:cs="Arial"/>
          <w:szCs w:val="22"/>
        </w:rPr>
        <w:t>21</w:t>
      </w:r>
      <w:r w:rsidRPr="00343BBB">
        <w:rPr>
          <w:rFonts w:ascii="Arial" w:hAnsi="Arial" w:cs="Arial"/>
          <w:szCs w:val="22"/>
        </w:rPr>
        <w:t xml:space="preserve"> 000 euro na</w:t>
      </w:r>
      <w:r w:rsidR="009A611D">
        <w:rPr>
          <w:rFonts w:ascii="Arial" w:hAnsi="Arial" w:cs="Arial"/>
          <w:szCs w:val="22"/>
        </w:rPr>
        <w:t xml:space="preserve"> </w:t>
      </w:r>
      <w:r w:rsidR="009A611D" w:rsidRPr="009A611D">
        <w:rPr>
          <w:rFonts w:ascii="Arial" w:hAnsi="Arial" w:cs="Arial"/>
          <w:b/>
          <w:szCs w:val="22"/>
        </w:rPr>
        <w:t>„</w:t>
      </w:r>
      <w:r w:rsidR="009A611D" w:rsidRPr="009A611D">
        <w:rPr>
          <w:rFonts w:ascii="Arial" w:hAnsi="Arial" w:cs="Arial"/>
          <w:b/>
          <w:bCs/>
          <w:szCs w:val="22"/>
        </w:rPr>
        <w:t>Dostawę drobnych akcesoriów medycznych różnego typu, artykułów rehabilitacyjnych, akcesoriów eksploatacyjnych do znieczularki, diatermii, ssaków medycznych oraz płynów do obsługi myjek medycznych</w:t>
      </w:r>
      <w:r w:rsidR="009A611D">
        <w:rPr>
          <w:rFonts w:ascii="Arial" w:hAnsi="Arial" w:cs="Arial"/>
          <w:b/>
          <w:bCs/>
          <w:szCs w:val="22"/>
        </w:rPr>
        <w:t>”</w:t>
      </w:r>
      <w:r w:rsidRPr="00343BBB">
        <w:rPr>
          <w:rFonts w:ascii="Arial" w:hAnsi="Arial" w:cs="Arial"/>
          <w:szCs w:val="22"/>
        </w:rPr>
        <w:t xml:space="preserve"> znak sprawy: ZP/</w:t>
      </w:r>
      <w:r w:rsidR="00CB76B0" w:rsidRPr="00343BBB">
        <w:rPr>
          <w:rFonts w:ascii="Arial" w:hAnsi="Arial" w:cs="Arial"/>
          <w:szCs w:val="22"/>
        </w:rPr>
        <w:t>1</w:t>
      </w:r>
      <w:r w:rsidR="009A611D">
        <w:rPr>
          <w:rFonts w:ascii="Arial" w:hAnsi="Arial" w:cs="Arial"/>
          <w:szCs w:val="22"/>
        </w:rPr>
        <w:t>2</w:t>
      </w:r>
      <w:r w:rsidRPr="00343BBB">
        <w:rPr>
          <w:rFonts w:ascii="Arial" w:hAnsi="Arial" w:cs="Arial"/>
          <w:szCs w:val="22"/>
        </w:rPr>
        <w:t>/201</w:t>
      </w:r>
      <w:r w:rsidR="00EA05DF" w:rsidRPr="00343BBB">
        <w:rPr>
          <w:rFonts w:ascii="Arial" w:hAnsi="Arial" w:cs="Arial"/>
          <w:szCs w:val="22"/>
        </w:rPr>
        <w:t>8</w:t>
      </w:r>
      <w:r w:rsidRPr="00343BBB">
        <w:rPr>
          <w:rFonts w:ascii="Arial" w:hAnsi="Arial" w:cs="Arial"/>
          <w:szCs w:val="22"/>
        </w:rPr>
        <w:t xml:space="preserve">, </w:t>
      </w:r>
      <w:r w:rsidR="00E34DC3" w:rsidRPr="00E34DC3">
        <w:rPr>
          <w:rFonts w:ascii="Arial" w:hAnsi="Arial" w:cs="Arial"/>
          <w:snapToGrid w:val="0"/>
          <w:szCs w:val="22"/>
          <w:u w:val="single"/>
        </w:rPr>
        <w:t xml:space="preserve">Zamawiający modyfikuj treśc wyniku </w:t>
      </w:r>
      <w:r w:rsidR="009C3A95">
        <w:rPr>
          <w:rFonts w:ascii="Arial" w:hAnsi="Arial" w:cs="Arial"/>
          <w:snapToGrid w:val="0"/>
          <w:szCs w:val="22"/>
          <w:u w:val="single"/>
        </w:rPr>
        <w:t>w zakresie pakietu 10 w zakresie ceny wygranej ofert. Poni</w:t>
      </w:r>
      <w:r w:rsidR="00DD61EE">
        <w:rPr>
          <w:rFonts w:ascii="Arial" w:hAnsi="Arial" w:cs="Arial"/>
          <w:snapToGrid w:val="0"/>
          <w:szCs w:val="22"/>
          <w:u w:val="single"/>
        </w:rPr>
        <w:t>ż</w:t>
      </w:r>
      <w:bookmarkStart w:id="0" w:name="_GoBack"/>
      <w:bookmarkEnd w:id="0"/>
      <w:r w:rsidR="009C3A95">
        <w:rPr>
          <w:rFonts w:ascii="Arial" w:hAnsi="Arial" w:cs="Arial"/>
          <w:snapToGrid w:val="0"/>
          <w:szCs w:val="22"/>
          <w:u w:val="single"/>
        </w:rPr>
        <w:t>ej przedstawiamy treśc zmodyfikowana wyniku w zakresie pakietu 10.</w:t>
      </w:r>
    </w:p>
    <w:p w:rsidR="00412832" w:rsidRPr="00343BBB" w:rsidRDefault="00412832" w:rsidP="009F39F1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p w:rsidR="00EA17A8" w:rsidRPr="00CB76B0" w:rsidRDefault="00EA17A8" w:rsidP="009F39F1">
      <w:pPr>
        <w:widowControl w:val="0"/>
        <w:jc w:val="both"/>
        <w:rPr>
          <w:rFonts w:ascii="Arial" w:hAnsi="Arial" w:cs="Arial"/>
          <w:szCs w:val="22"/>
        </w:rPr>
      </w:pPr>
      <w:bookmarkStart w:id="1" w:name="_Hlk516729455"/>
    </w:p>
    <w:bookmarkEnd w:id="1"/>
    <w:p w:rsidR="00CB76B0" w:rsidRPr="00CB76B0" w:rsidRDefault="00CB76B0" w:rsidP="009F39F1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CB76B0" w:rsidRPr="00CB76B0" w:rsidRDefault="00CB76B0" w:rsidP="009F39F1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  <w:r w:rsidRPr="00CB76B0">
        <w:rPr>
          <w:rFonts w:ascii="Arial" w:hAnsi="Arial" w:cs="Arial"/>
          <w:b/>
          <w:snapToGrid w:val="0"/>
          <w:szCs w:val="22"/>
          <w:u w:val="single"/>
        </w:rPr>
        <w:t xml:space="preserve">pakiet nr </w:t>
      </w:r>
      <w:r w:rsidR="00EA17A8">
        <w:rPr>
          <w:rFonts w:ascii="Arial" w:hAnsi="Arial" w:cs="Arial"/>
          <w:b/>
          <w:snapToGrid w:val="0"/>
          <w:szCs w:val="22"/>
          <w:u w:val="single"/>
        </w:rPr>
        <w:t>10</w:t>
      </w:r>
      <w:r w:rsidRPr="00CB76B0">
        <w:rPr>
          <w:rFonts w:ascii="Arial" w:hAnsi="Arial" w:cs="Arial"/>
          <w:b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236"/>
        <w:gridCol w:w="1225"/>
        <w:gridCol w:w="1596"/>
        <w:gridCol w:w="941"/>
        <w:gridCol w:w="1158"/>
        <w:gridCol w:w="1158"/>
      </w:tblGrid>
      <w:tr w:rsidR="00B1754A" w:rsidRPr="00343BBB" w:rsidTr="003C5FCD">
        <w:trPr>
          <w:cantSplit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516574183"/>
            <w:r w:rsidRPr="00CB76B0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CB76B0" w:rsidRDefault="00B1754A" w:rsidP="009F39F1">
            <w:pPr>
              <w:widowControl w:val="0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Firma (nazwa) oraz adres wykonawcy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CB76B0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754A" w:rsidRPr="00343BBB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dostawy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754A" w:rsidRPr="00343BBB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BBB">
              <w:rPr>
                <w:rFonts w:ascii="Arial" w:hAnsi="Arial" w:cs="Arial"/>
                <w:b/>
                <w:sz w:val="20"/>
                <w:szCs w:val="20"/>
              </w:rPr>
              <w:t>Punktacja Kryterium</w:t>
            </w:r>
          </w:p>
          <w:p w:rsidR="00B1754A" w:rsidRPr="00343BBB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43BBB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dostawy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B1754A" w:rsidRPr="00CB76B0" w:rsidRDefault="00B1754A" w:rsidP="009F39F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6B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B1754A" w:rsidRPr="00343BBB" w:rsidTr="003C5FCD">
        <w:trPr>
          <w:cantSplit/>
          <w:trHeight w:val="20"/>
        </w:trPr>
        <w:tc>
          <w:tcPr>
            <w:tcW w:w="738" w:type="dxa"/>
            <w:shd w:val="clear" w:color="auto" w:fill="FFFFFF" w:themeFill="background1"/>
            <w:vAlign w:val="center"/>
          </w:tcPr>
          <w:p w:rsidR="00B1754A" w:rsidRPr="002C2CC0" w:rsidRDefault="00EA17A8" w:rsidP="009F39F1">
            <w:pPr>
              <w:widowControl w:val="0"/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3</w:t>
            </w:r>
          </w:p>
        </w:tc>
        <w:tc>
          <w:tcPr>
            <w:tcW w:w="3236" w:type="dxa"/>
            <w:shd w:val="clear" w:color="auto" w:fill="FFFFFF" w:themeFill="background1"/>
            <w:vAlign w:val="center"/>
          </w:tcPr>
          <w:p w:rsidR="00B1754A" w:rsidRPr="002C2CC0" w:rsidRDefault="00EA17A8" w:rsidP="009F39F1">
            <w:pPr>
              <w:widowControl w:val="0"/>
              <w:rPr>
                <w:rFonts w:ascii="Arial" w:hAnsi="Arial" w:cs="Arial"/>
                <w:noProof w:val="0"/>
                <w:szCs w:val="22"/>
              </w:rPr>
            </w:pPr>
            <w:r w:rsidRPr="00EA17A8">
              <w:rPr>
                <w:rFonts w:ascii="Arial" w:hAnsi="Arial" w:cs="Arial"/>
                <w:noProof w:val="0"/>
                <w:szCs w:val="22"/>
              </w:rPr>
              <w:t>POL-MED plus, Czarnochowice 67,32-020 Wieliczka</w:t>
            </w:r>
          </w:p>
        </w:tc>
        <w:tc>
          <w:tcPr>
            <w:tcW w:w="1225" w:type="dxa"/>
            <w:vAlign w:val="center"/>
          </w:tcPr>
          <w:p w:rsidR="00B1754A" w:rsidRPr="002C2CC0" w:rsidRDefault="00E34DC3" w:rsidP="009F39F1">
            <w:pPr>
              <w:widowControl w:val="0"/>
              <w:jc w:val="right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31 803,60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A" w:rsidRPr="00CB76B0" w:rsidRDefault="00B1754A" w:rsidP="009F39F1">
            <w:pPr>
              <w:widowControl w:val="0"/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343BBB">
              <w:rPr>
                <w:rFonts w:ascii="Arial" w:hAnsi="Arial" w:cs="Arial"/>
                <w:noProof w:val="0"/>
                <w:szCs w:val="22"/>
              </w:rPr>
              <w:t>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A" w:rsidRPr="00343BBB" w:rsidRDefault="00B1754A" w:rsidP="009F39F1">
            <w:pPr>
              <w:widowControl w:val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48 h</w:t>
            </w:r>
            <w:r w:rsidR="00EA17A8">
              <w:rPr>
                <w:rFonts w:ascii="Arial" w:hAnsi="Arial" w:cs="Arial"/>
                <w:szCs w:val="22"/>
              </w:rPr>
              <w:t>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A" w:rsidRPr="00343BBB" w:rsidRDefault="00B1754A" w:rsidP="009F39F1">
            <w:pPr>
              <w:widowControl w:val="0"/>
              <w:jc w:val="right"/>
              <w:rPr>
                <w:rFonts w:ascii="Arial" w:hAnsi="Arial" w:cs="Arial"/>
                <w:szCs w:val="22"/>
              </w:rPr>
            </w:pPr>
            <w:r w:rsidRPr="00343BBB">
              <w:rPr>
                <w:rFonts w:ascii="Arial" w:hAnsi="Arial" w:cs="Arial"/>
                <w:szCs w:val="22"/>
              </w:rPr>
              <w:t>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4A" w:rsidRPr="00CB76B0" w:rsidRDefault="00B1754A" w:rsidP="009F39F1">
            <w:pPr>
              <w:widowControl w:val="0"/>
              <w:jc w:val="right"/>
              <w:rPr>
                <w:rFonts w:ascii="Arial" w:hAnsi="Arial" w:cs="Arial"/>
                <w:szCs w:val="22"/>
              </w:rPr>
            </w:pPr>
            <w:r w:rsidRPr="00343BBB">
              <w:rPr>
                <w:rFonts w:ascii="Arial" w:hAnsi="Arial" w:cs="Arial"/>
                <w:szCs w:val="22"/>
              </w:rPr>
              <w:t>100</w:t>
            </w:r>
          </w:p>
        </w:tc>
      </w:tr>
    </w:tbl>
    <w:bookmarkEnd w:id="2"/>
    <w:p w:rsidR="00CB76B0" w:rsidRDefault="00CB76B0" w:rsidP="009F39F1">
      <w:pPr>
        <w:widowControl w:val="0"/>
        <w:jc w:val="both"/>
        <w:rPr>
          <w:rFonts w:ascii="Arial" w:hAnsi="Arial" w:cs="Arial"/>
          <w:szCs w:val="22"/>
        </w:rPr>
      </w:pPr>
      <w:r w:rsidRPr="00CB76B0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CB76B0">
        <w:rPr>
          <w:rFonts w:ascii="Arial" w:hAnsi="Arial" w:cs="Arial"/>
          <w:szCs w:val="22"/>
        </w:rPr>
        <w:t xml:space="preserve">  </w:t>
      </w:r>
    </w:p>
    <w:p w:rsidR="00EA17A8" w:rsidRPr="00EA17A8" w:rsidRDefault="00EA17A8" w:rsidP="00EA17A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Pr="00EA17A8">
        <w:t xml:space="preserve"> </w:t>
      </w:r>
      <w:r w:rsidRPr="00EA17A8">
        <w:rPr>
          <w:rFonts w:ascii="Arial" w:hAnsi="Arial" w:cs="Arial"/>
          <w:szCs w:val="22"/>
        </w:rPr>
        <w:t>Zgodnie z SIWZ Zamawiajacy oblicza punkty od 72 godzin przypadających w dni robocze.</w:t>
      </w:r>
    </w:p>
    <w:p w:rsidR="00EA17A8" w:rsidRPr="00CB76B0" w:rsidRDefault="00EA17A8" w:rsidP="009F39F1">
      <w:pPr>
        <w:widowControl w:val="0"/>
        <w:jc w:val="both"/>
        <w:rPr>
          <w:rFonts w:ascii="Arial" w:hAnsi="Arial" w:cs="Arial"/>
          <w:szCs w:val="22"/>
        </w:rPr>
      </w:pPr>
    </w:p>
    <w:p w:rsidR="00CB76B0" w:rsidRPr="00343BBB" w:rsidRDefault="00CB76B0" w:rsidP="009F39F1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p w:rsidR="00412832" w:rsidRPr="00343BBB" w:rsidRDefault="00412832" w:rsidP="009F39F1">
      <w:pPr>
        <w:widowControl w:val="0"/>
        <w:rPr>
          <w:rFonts w:ascii="Arial" w:hAnsi="Arial" w:cs="Arial"/>
          <w:szCs w:val="22"/>
        </w:rPr>
      </w:pPr>
    </w:p>
    <w:p w:rsidR="00412832" w:rsidRPr="00343BBB" w:rsidRDefault="00412832" w:rsidP="009F39F1">
      <w:pPr>
        <w:widowControl w:val="0"/>
        <w:jc w:val="both"/>
        <w:rPr>
          <w:rFonts w:ascii="Arial" w:hAnsi="Arial" w:cs="Arial"/>
          <w:szCs w:val="22"/>
        </w:rPr>
      </w:pPr>
    </w:p>
    <w:p w:rsidR="00DB7ADF" w:rsidRDefault="00DB7ADF" w:rsidP="00DB7ADF">
      <w:pPr>
        <w:keepNext/>
        <w:widowControl w:val="0"/>
        <w:spacing w:line="276" w:lineRule="auto"/>
        <w:ind w:left="5954"/>
        <w:jc w:val="center"/>
        <w:rPr>
          <w:rFonts w:ascii="Arial" w:hAnsi="Arial" w:cs="Arial"/>
        </w:rPr>
      </w:pPr>
      <w:r>
        <w:rPr>
          <w:rFonts w:ascii="Arial" w:hAnsi="Arial" w:cs="Arial"/>
        </w:rPr>
        <w:t>Starszy Specjalista</w:t>
      </w:r>
    </w:p>
    <w:p w:rsidR="00DB7ADF" w:rsidRDefault="00DB7ADF" w:rsidP="00DB7ADF">
      <w:pPr>
        <w:keepNext/>
        <w:widowControl w:val="0"/>
        <w:spacing w:line="276" w:lineRule="auto"/>
        <w:ind w:left="5954"/>
        <w:jc w:val="center"/>
        <w:rPr>
          <w:rFonts w:ascii="Arial" w:hAnsi="Arial" w:cs="Arial"/>
        </w:rPr>
      </w:pPr>
      <w:r>
        <w:rPr>
          <w:rFonts w:ascii="Arial" w:hAnsi="Arial" w:cs="Arial"/>
        </w:rPr>
        <w:t>ds. Zamówień Publiczych</w:t>
      </w:r>
    </w:p>
    <w:p w:rsidR="00DB7ADF" w:rsidRDefault="00DB7ADF" w:rsidP="00DB7ADF">
      <w:pPr>
        <w:keepNext/>
        <w:widowControl w:val="0"/>
        <w:spacing w:line="276" w:lineRule="auto"/>
        <w:ind w:left="5954"/>
        <w:jc w:val="center"/>
        <w:rPr>
          <w:rFonts w:ascii="Arial" w:hAnsi="Arial" w:cs="Arial"/>
        </w:rPr>
      </w:pPr>
      <w:r>
        <w:rPr>
          <w:rFonts w:ascii="Arial" w:hAnsi="Arial" w:cs="Arial"/>
        </w:rPr>
        <w:t>mrg Marlena Czyżycka-Poździoch</w:t>
      </w:r>
    </w:p>
    <w:p w:rsidR="00412832" w:rsidRPr="00343BBB" w:rsidRDefault="00412832" w:rsidP="009F39F1">
      <w:pPr>
        <w:widowControl w:val="0"/>
        <w:jc w:val="both"/>
        <w:rPr>
          <w:rFonts w:ascii="Arial" w:hAnsi="Arial" w:cs="Arial"/>
          <w:szCs w:val="22"/>
        </w:rPr>
      </w:pPr>
    </w:p>
    <w:p w:rsidR="00412832" w:rsidRPr="00343BBB" w:rsidRDefault="00412832" w:rsidP="009F39F1">
      <w:pPr>
        <w:widowControl w:val="0"/>
        <w:jc w:val="both"/>
        <w:rPr>
          <w:rFonts w:ascii="Arial" w:hAnsi="Arial" w:cs="Arial"/>
          <w:szCs w:val="22"/>
        </w:rPr>
      </w:pPr>
    </w:p>
    <w:p w:rsidR="002B16E5" w:rsidRPr="00343BBB" w:rsidRDefault="002B16E5" w:rsidP="009F39F1">
      <w:pPr>
        <w:widowControl w:val="0"/>
        <w:ind w:left="5954"/>
        <w:jc w:val="center"/>
        <w:rPr>
          <w:rFonts w:ascii="Arial" w:hAnsi="Arial" w:cs="Arial"/>
          <w:szCs w:val="22"/>
        </w:rPr>
      </w:pPr>
    </w:p>
    <w:sectPr w:rsidR="002B16E5" w:rsidRPr="00343BBB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F1A" w:rsidRDefault="00DC1F1A">
      <w:r>
        <w:separator/>
      </w:r>
    </w:p>
  </w:endnote>
  <w:endnote w:type="continuationSeparator" w:id="0">
    <w:p w:rsidR="00DC1F1A" w:rsidRDefault="00DC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0D5C" w:rsidRDefault="00110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D5C" w:rsidRPr="00011BCB" w:rsidRDefault="00110D5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011BCB">
      <w:rPr>
        <w:rStyle w:val="Numerstrony"/>
        <w:rFonts w:ascii="Arial" w:hAnsi="Arial" w:cs="Arial"/>
      </w:rPr>
      <w:fldChar w:fldCharType="begin"/>
    </w:r>
    <w:r w:rsidRPr="00011BCB">
      <w:rPr>
        <w:rStyle w:val="Numerstrony"/>
        <w:rFonts w:ascii="Arial" w:hAnsi="Arial" w:cs="Arial"/>
      </w:rPr>
      <w:instrText xml:space="preserve">PAGE  </w:instrText>
    </w:r>
    <w:r w:rsidRPr="00011BCB">
      <w:rPr>
        <w:rStyle w:val="Numerstrony"/>
        <w:rFonts w:ascii="Arial" w:hAnsi="Arial" w:cs="Arial"/>
      </w:rPr>
      <w:fldChar w:fldCharType="separate"/>
    </w:r>
    <w:r w:rsidR="00A703B6">
      <w:rPr>
        <w:rStyle w:val="Numerstrony"/>
        <w:rFonts w:ascii="Arial" w:hAnsi="Arial" w:cs="Arial"/>
      </w:rPr>
      <w:t>2</w:t>
    </w:r>
    <w:r w:rsidRPr="00011BCB">
      <w:rPr>
        <w:rStyle w:val="Numerstrony"/>
        <w:rFonts w:ascii="Arial" w:hAnsi="Arial" w:cs="Arial"/>
      </w:rPr>
      <w:fldChar w:fldCharType="end"/>
    </w:r>
  </w:p>
  <w:p w:rsidR="00110D5C" w:rsidRPr="00B06729" w:rsidRDefault="00F14C02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B06729">
      <w:rPr>
        <w:rFonts w:ascii="Arial" w:hAnsi="Arial" w:cs="Arial"/>
        <w:b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C3CAF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10D5C" w:rsidRPr="00B06729">
      <w:rPr>
        <w:rFonts w:ascii="Arial" w:hAnsi="Arial" w:cs="Arial"/>
        <w:b/>
        <w:sz w:val="20"/>
        <w:szCs w:val="20"/>
      </w:rPr>
      <w:t>ZP/</w:t>
    </w:r>
    <w:r w:rsidR="00CB76B0">
      <w:rPr>
        <w:rFonts w:ascii="Arial" w:hAnsi="Arial" w:cs="Arial"/>
        <w:b/>
        <w:sz w:val="20"/>
        <w:szCs w:val="20"/>
      </w:rPr>
      <w:t>1</w:t>
    </w:r>
    <w:r w:rsidR="00BA6E25">
      <w:rPr>
        <w:rFonts w:ascii="Arial" w:hAnsi="Arial" w:cs="Arial"/>
        <w:b/>
        <w:sz w:val="20"/>
        <w:szCs w:val="20"/>
      </w:rPr>
      <w:t>2</w:t>
    </w:r>
    <w:r w:rsidR="00110D5C" w:rsidRPr="00B06729">
      <w:rPr>
        <w:rFonts w:ascii="Arial" w:hAnsi="Arial" w:cs="Arial"/>
        <w:b/>
        <w:sz w:val="20"/>
        <w:szCs w:val="20"/>
      </w:rPr>
      <w:t>/201</w:t>
    </w:r>
    <w:r w:rsidR="00B06729" w:rsidRPr="00B06729">
      <w:rPr>
        <w:rFonts w:ascii="Arial" w:hAnsi="Arial" w:cs="Arial"/>
        <w:b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D5C" w:rsidRDefault="00F14C02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8ACC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D5C" w:rsidRPr="00B06729" w:rsidRDefault="00B06729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 w:rsidRPr="00B06729">
      <w:rPr>
        <w:rFonts w:ascii="Arial" w:hAnsi="Arial" w:cs="Arial"/>
        <w:b/>
        <w:sz w:val="20"/>
        <w:szCs w:val="20"/>
        <w:lang w:val="en-US"/>
      </w:rPr>
      <w:t>ZP/</w:t>
    </w:r>
    <w:r w:rsidR="00343BBB">
      <w:rPr>
        <w:rFonts w:ascii="Arial" w:hAnsi="Arial" w:cs="Arial"/>
        <w:b/>
        <w:sz w:val="20"/>
        <w:szCs w:val="20"/>
        <w:lang w:val="en-US"/>
      </w:rPr>
      <w:t>1</w:t>
    </w:r>
    <w:r w:rsidR="00EB56D2">
      <w:rPr>
        <w:rFonts w:ascii="Arial" w:hAnsi="Arial" w:cs="Arial"/>
        <w:b/>
        <w:sz w:val="20"/>
        <w:szCs w:val="20"/>
        <w:lang w:val="en-US"/>
      </w:rPr>
      <w:t>2</w:t>
    </w:r>
    <w:r w:rsidR="00110D5C" w:rsidRPr="00B06729">
      <w:rPr>
        <w:rFonts w:ascii="Arial" w:hAnsi="Arial" w:cs="Arial"/>
        <w:b/>
        <w:sz w:val="20"/>
        <w:szCs w:val="20"/>
        <w:lang w:val="en-US"/>
      </w:rPr>
      <w:t>/201</w:t>
    </w:r>
    <w:r w:rsidR="00694EB0" w:rsidRPr="00B06729">
      <w:rPr>
        <w:rFonts w:ascii="Arial" w:hAnsi="Arial" w:cs="Arial"/>
        <w:b/>
        <w:sz w:val="20"/>
        <w:szCs w:val="20"/>
        <w:lang w:val="en-US"/>
      </w:rPr>
      <w:t>8</w:t>
    </w:r>
  </w:p>
  <w:p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B06729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F1A" w:rsidRDefault="00DC1F1A">
      <w:r>
        <w:separator/>
      </w:r>
    </w:p>
  </w:footnote>
  <w:footnote w:type="continuationSeparator" w:id="0">
    <w:p w:rsidR="00DC1F1A" w:rsidRDefault="00DC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D5C" w:rsidRDefault="00F14C02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1EE">
      <w:rPr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90487025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A11BB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1084C8F"/>
    <w:multiLevelType w:val="hybridMultilevel"/>
    <w:tmpl w:val="E4D43A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105D7C04"/>
    <w:multiLevelType w:val="hybridMultilevel"/>
    <w:tmpl w:val="0B12EF22"/>
    <w:name w:val="WW8Num54222322232322333332"/>
    <w:lvl w:ilvl="0" w:tplc="99AE1B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330"/>
        </w:tabs>
        <w:ind w:left="-3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90"/>
        </w:tabs>
        <w:ind w:left="3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110"/>
        </w:tabs>
        <w:ind w:left="11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830"/>
        </w:tabs>
        <w:ind w:left="18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550"/>
        </w:tabs>
        <w:ind w:left="25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70"/>
        </w:tabs>
        <w:ind w:left="32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990"/>
        </w:tabs>
        <w:ind w:left="39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710"/>
        </w:tabs>
        <w:ind w:left="4710" w:hanging="180"/>
      </w:p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3" w15:restartNumberingAfterBreak="0">
    <w:nsid w:val="59CD5265"/>
    <w:multiLevelType w:val="hybridMultilevel"/>
    <w:tmpl w:val="34806BA0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4" w15:restartNumberingAfterBreak="0">
    <w:nsid w:val="5A6E0594"/>
    <w:multiLevelType w:val="hybridMultilevel"/>
    <w:tmpl w:val="812C1942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14D8A"/>
    <w:multiLevelType w:val="hybridMultilevel"/>
    <w:tmpl w:val="BDDC3E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15"/>
  </w:num>
  <w:num w:numId="10">
    <w:abstractNumId w:val="16"/>
  </w:num>
  <w:num w:numId="11">
    <w:abstractNumId w:val="12"/>
  </w:num>
  <w:num w:numId="12">
    <w:abstractNumId w:val="10"/>
  </w:num>
  <w:num w:numId="13">
    <w:abstractNumId w:val="17"/>
  </w:num>
  <w:num w:numId="14">
    <w:abstractNumId w:val="7"/>
  </w:num>
  <w:num w:numId="15">
    <w:abstractNumId w:val="14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2652"/>
    <w:rsid w:val="00011BCB"/>
    <w:rsid w:val="00026FAE"/>
    <w:rsid w:val="00027FB4"/>
    <w:rsid w:val="0003561F"/>
    <w:rsid w:val="00037E7D"/>
    <w:rsid w:val="000477DA"/>
    <w:rsid w:val="00055288"/>
    <w:rsid w:val="000564DB"/>
    <w:rsid w:val="0006164C"/>
    <w:rsid w:val="00064DDC"/>
    <w:rsid w:val="00071075"/>
    <w:rsid w:val="00073057"/>
    <w:rsid w:val="00074475"/>
    <w:rsid w:val="00080513"/>
    <w:rsid w:val="00082FCC"/>
    <w:rsid w:val="00087375"/>
    <w:rsid w:val="00087D13"/>
    <w:rsid w:val="00092FCD"/>
    <w:rsid w:val="0009701D"/>
    <w:rsid w:val="000A3F23"/>
    <w:rsid w:val="000B079E"/>
    <w:rsid w:val="000C0FB9"/>
    <w:rsid w:val="000D2DDD"/>
    <w:rsid w:val="000D4498"/>
    <w:rsid w:val="000D6FFA"/>
    <w:rsid w:val="000E30CB"/>
    <w:rsid w:val="000E4A73"/>
    <w:rsid w:val="00110D5C"/>
    <w:rsid w:val="00126EA6"/>
    <w:rsid w:val="001379A5"/>
    <w:rsid w:val="00143ADF"/>
    <w:rsid w:val="00155A43"/>
    <w:rsid w:val="001650EF"/>
    <w:rsid w:val="00176BAE"/>
    <w:rsid w:val="00187006"/>
    <w:rsid w:val="0018745B"/>
    <w:rsid w:val="001963FD"/>
    <w:rsid w:val="001B34DF"/>
    <w:rsid w:val="001D51C8"/>
    <w:rsid w:val="001E7B4B"/>
    <w:rsid w:val="00207D28"/>
    <w:rsid w:val="0022121D"/>
    <w:rsid w:val="0022163F"/>
    <w:rsid w:val="00251482"/>
    <w:rsid w:val="002628D5"/>
    <w:rsid w:val="00265058"/>
    <w:rsid w:val="00267F44"/>
    <w:rsid w:val="0027605A"/>
    <w:rsid w:val="00297DAC"/>
    <w:rsid w:val="002A7E2F"/>
    <w:rsid w:val="002B16E5"/>
    <w:rsid w:val="002C2CC0"/>
    <w:rsid w:val="002C7DDE"/>
    <w:rsid w:val="002D67A4"/>
    <w:rsid w:val="002F47D2"/>
    <w:rsid w:val="002F7569"/>
    <w:rsid w:val="00306D19"/>
    <w:rsid w:val="0031701F"/>
    <w:rsid w:val="00337222"/>
    <w:rsid w:val="00343BBB"/>
    <w:rsid w:val="003546DB"/>
    <w:rsid w:val="00391DCF"/>
    <w:rsid w:val="003A212A"/>
    <w:rsid w:val="003D33DD"/>
    <w:rsid w:val="003D5AC9"/>
    <w:rsid w:val="003E6A49"/>
    <w:rsid w:val="003F1885"/>
    <w:rsid w:val="004106DF"/>
    <w:rsid w:val="00412832"/>
    <w:rsid w:val="00425BBE"/>
    <w:rsid w:val="00487CEB"/>
    <w:rsid w:val="00487DF6"/>
    <w:rsid w:val="00496C27"/>
    <w:rsid w:val="004A5E6D"/>
    <w:rsid w:val="004A680D"/>
    <w:rsid w:val="004B1EA7"/>
    <w:rsid w:val="004B39D5"/>
    <w:rsid w:val="004C09DA"/>
    <w:rsid w:val="004C2F9B"/>
    <w:rsid w:val="004D2CBB"/>
    <w:rsid w:val="004E79E0"/>
    <w:rsid w:val="004F65D9"/>
    <w:rsid w:val="004F7EEF"/>
    <w:rsid w:val="00541BB5"/>
    <w:rsid w:val="0054627A"/>
    <w:rsid w:val="00557A82"/>
    <w:rsid w:val="0056175D"/>
    <w:rsid w:val="005713CC"/>
    <w:rsid w:val="00582385"/>
    <w:rsid w:val="005A1E5F"/>
    <w:rsid w:val="005C68F9"/>
    <w:rsid w:val="005D3617"/>
    <w:rsid w:val="00623C06"/>
    <w:rsid w:val="00630E5D"/>
    <w:rsid w:val="00645152"/>
    <w:rsid w:val="00656E1A"/>
    <w:rsid w:val="0066338A"/>
    <w:rsid w:val="00667049"/>
    <w:rsid w:val="0066791A"/>
    <w:rsid w:val="00677DCF"/>
    <w:rsid w:val="006809D2"/>
    <w:rsid w:val="00694EB0"/>
    <w:rsid w:val="006A1B6B"/>
    <w:rsid w:val="006A4715"/>
    <w:rsid w:val="006B5D2E"/>
    <w:rsid w:val="006D1606"/>
    <w:rsid w:val="006F3757"/>
    <w:rsid w:val="006F5035"/>
    <w:rsid w:val="00702300"/>
    <w:rsid w:val="007037A4"/>
    <w:rsid w:val="00706A6F"/>
    <w:rsid w:val="00715E13"/>
    <w:rsid w:val="007179C2"/>
    <w:rsid w:val="0072402C"/>
    <w:rsid w:val="00733476"/>
    <w:rsid w:val="00773898"/>
    <w:rsid w:val="00774E7C"/>
    <w:rsid w:val="00784D8C"/>
    <w:rsid w:val="0079211C"/>
    <w:rsid w:val="007922ED"/>
    <w:rsid w:val="0079713A"/>
    <w:rsid w:val="007B2212"/>
    <w:rsid w:val="007D0494"/>
    <w:rsid w:val="007E17C0"/>
    <w:rsid w:val="007E647F"/>
    <w:rsid w:val="00823183"/>
    <w:rsid w:val="00824C5F"/>
    <w:rsid w:val="00827D39"/>
    <w:rsid w:val="008300FE"/>
    <w:rsid w:val="00831ED6"/>
    <w:rsid w:val="00854584"/>
    <w:rsid w:val="00864781"/>
    <w:rsid w:val="00880916"/>
    <w:rsid w:val="008921D2"/>
    <w:rsid w:val="00892B15"/>
    <w:rsid w:val="0089325F"/>
    <w:rsid w:val="008A387E"/>
    <w:rsid w:val="00901664"/>
    <w:rsid w:val="009018B7"/>
    <w:rsid w:val="009024EE"/>
    <w:rsid w:val="0090431D"/>
    <w:rsid w:val="009056BB"/>
    <w:rsid w:val="00912673"/>
    <w:rsid w:val="009306E4"/>
    <w:rsid w:val="00940BB8"/>
    <w:rsid w:val="00940FBF"/>
    <w:rsid w:val="009537A8"/>
    <w:rsid w:val="00964046"/>
    <w:rsid w:val="00974A6E"/>
    <w:rsid w:val="00976F3C"/>
    <w:rsid w:val="00984E79"/>
    <w:rsid w:val="00990299"/>
    <w:rsid w:val="00996173"/>
    <w:rsid w:val="009A32AB"/>
    <w:rsid w:val="009A611D"/>
    <w:rsid w:val="009B67FA"/>
    <w:rsid w:val="009C3A95"/>
    <w:rsid w:val="009D6F8B"/>
    <w:rsid w:val="009F2EC5"/>
    <w:rsid w:val="009F39F1"/>
    <w:rsid w:val="009F5997"/>
    <w:rsid w:val="009F79A4"/>
    <w:rsid w:val="00A0746B"/>
    <w:rsid w:val="00A2039C"/>
    <w:rsid w:val="00A2418F"/>
    <w:rsid w:val="00A51512"/>
    <w:rsid w:val="00A5191C"/>
    <w:rsid w:val="00A703B6"/>
    <w:rsid w:val="00A84428"/>
    <w:rsid w:val="00AB07D3"/>
    <w:rsid w:val="00AB3513"/>
    <w:rsid w:val="00AB781A"/>
    <w:rsid w:val="00AC0980"/>
    <w:rsid w:val="00AD2A35"/>
    <w:rsid w:val="00AD4492"/>
    <w:rsid w:val="00AF1A09"/>
    <w:rsid w:val="00AF780A"/>
    <w:rsid w:val="00B01CE4"/>
    <w:rsid w:val="00B06729"/>
    <w:rsid w:val="00B13F02"/>
    <w:rsid w:val="00B1754A"/>
    <w:rsid w:val="00B3192A"/>
    <w:rsid w:val="00B43431"/>
    <w:rsid w:val="00B662BB"/>
    <w:rsid w:val="00B81A3B"/>
    <w:rsid w:val="00B92D76"/>
    <w:rsid w:val="00BA0550"/>
    <w:rsid w:val="00BA6E25"/>
    <w:rsid w:val="00BE4E95"/>
    <w:rsid w:val="00BF125E"/>
    <w:rsid w:val="00BF144D"/>
    <w:rsid w:val="00C00A5A"/>
    <w:rsid w:val="00C340E8"/>
    <w:rsid w:val="00C43A00"/>
    <w:rsid w:val="00C462FB"/>
    <w:rsid w:val="00C60E9E"/>
    <w:rsid w:val="00C62625"/>
    <w:rsid w:val="00C97150"/>
    <w:rsid w:val="00CB0EE0"/>
    <w:rsid w:val="00CB76B0"/>
    <w:rsid w:val="00CD503A"/>
    <w:rsid w:val="00CD5A8A"/>
    <w:rsid w:val="00D00497"/>
    <w:rsid w:val="00D077F7"/>
    <w:rsid w:val="00D50C58"/>
    <w:rsid w:val="00D60927"/>
    <w:rsid w:val="00D63C44"/>
    <w:rsid w:val="00D64EA6"/>
    <w:rsid w:val="00D67855"/>
    <w:rsid w:val="00D76490"/>
    <w:rsid w:val="00D770FC"/>
    <w:rsid w:val="00D908D4"/>
    <w:rsid w:val="00D943C1"/>
    <w:rsid w:val="00DA0676"/>
    <w:rsid w:val="00DB7ADF"/>
    <w:rsid w:val="00DC1F1A"/>
    <w:rsid w:val="00DC5515"/>
    <w:rsid w:val="00DD61EE"/>
    <w:rsid w:val="00DF3385"/>
    <w:rsid w:val="00E2592D"/>
    <w:rsid w:val="00E261EB"/>
    <w:rsid w:val="00E3062E"/>
    <w:rsid w:val="00E33847"/>
    <w:rsid w:val="00E33929"/>
    <w:rsid w:val="00E34DC3"/>
    <w:rsid w:val="00E4659D"/>
    <w:rsid w:val="00E46684"/>
    <w:rsid w:val="00E50D6B"/>
    <w:rsid w:val="00E5178F"/>
    <w:rsid w:val="00E6442E"/>
    <w:rsid w:val="00E6680F"/>
    <w:rsid w:val="00E83A01"/>
    <w:rsid w:val="00E956F7"/>
    <w:rsid w:val="00E962D2"/>
    <w:rsid w:val="00EA05DF"/>
    <w:rsid w:val="00EA17A8"/>
    <w:rsid w:val="00EB0C52"/>
    <w:rsid w:val="00EB5615"/>
    <w:rsid w:val="00EB56D2"/>
    <w:rsid w:val="00EB770B"/>
    <w:rsid w:val="00EC2665"/>
    <w:rsid w:val="00ED0887"/>
    <w:rsid w:val="00ED15CC"/>
    <w:rsid w:val="00ED671F"/>
    <w:rsid w:val="00F13130"/>
    <w:rsid w:val="00F14C02"/>
    <w:rsid w:val="00F20B9B"/>
    <w:rsid w:val="00F32023"/>
    <w:rsid w:val="00F46356"/>
    <w:rsid w:val="00F47472"/>
    <w:rsid w:val="00F62389"/>
    <w:rsid w:val="00F862C3"/>
    <w:rsid w:val="00F93C25"/>
    <w:rsid w:val="00FE0090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043953BE"/>
  <w15:chartTrackingRefBased/>
  <w15:docId w15:val="{555E2D86-584C-4761-A6AA-81B8C178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76B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basedOn w:val="Normalny"/>
    <w:uiPriority w:val="34"/>
    <w:qFormat/>
    <w:rsid w:val="00557A82"/>
    <w:pPr>
      <w:ind w:left="708"/>
    </w:pPr>
  </w:style>
  <w:style w:type="character" w:customStyle="1" w:styleId="TekstpodstawowyZnak">
    <w:name w:val="Tekst podstawowy Znak"/>
    <w:link w:val="Tekstpodstawowy"/>
    <w:rsid w:val="000564DB"/>
    <w:rPr>
      <w:rFonts w:ascii="Book Antiqua" w:hAnsi="Book Antiqua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ED17-F121-4337-92F7-6CE8D9DF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0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1300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28</cp:revision>
  <cp:lastPrinted>2018-06-14T11:10:00Z</cp:lastPrinted>
  <dcterms:created xsi:type="dcterms:W3CDTF">2018-06-12T10:58:00Z</dcterms:created>
  <dcterms:modified xsi:type="dcterms:W3CDTF">2018-06-14T11:11:00Z</dcterms:modified>
</cp:coreProperties>
</file>