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4B2760">
        <w:rPr>
          <w:rFonts w:ascii="Arial" w:hAnsi="Arial" w:cs="Arial"/>
          <w:sz w:val="22"/>
          <w:szCs w:val="22"/>
        </w:rPr>
        <w:t>07</w:t>
      </w:r>
      <w:r w:rsidR="00E93D17">
        <w:rPr>
          <w:rFonts w:ascii="Arial" w:hAnsi="Arial" w:cs="Arial"/>
          <w:sz w:val="22"/>
          <w:szCs w:val="22"/>
        </w:rPr>
        <w:t>.0</w:t>
      </w:r>
      <w:r w:rsidR="004B27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.2018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7C6BA2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2E7BB5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4B2760" w:rsidRPr="004B2760" w:rsidRDefault="004B2760" w:rsidP="004B2760"/>
    <w:p w:rsidR="006F4691" w:rsidRPr="009619D3" w:rsidRDefault="006F4691" w:rsidP="00B35FF6">
      <w:pPr>
        <w:pStyle w:val="Tekstpodstawowywcity2"/>
        <w:keepNext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przetargu nieograniczonym na </w:t>
      </w:r>
      <w:bookmarkStart w:id="0" w:name="_Hlk514135541"/>
      <w:r w:rsidR="009619D3">
        <w:rPr>
          <w:rFonts w:ascii="Arial" w:hAnsi="Arial" w:cs="Arial"/>
          <w:i w:val="0"/>
        </w:rPr>
        <w:t>dostawę</w:t>
      </w:r>
      <w:r w:rsidR="002E7BB5" w:rsidRPr="002E7BB5">
        <w:rPr>
          <w:rFonts w:ascii="Arial" w:hAnsi="Arial" w:cs="Arial"/>
          <w:i w:val="0"/>
        </w:rPr>
        <w:t xml:space="preserve"> </w:t>
      </w:r>
      <w:r w:rsidR="00B35FF6" w:rsidRPr="00B35FF6">
        <w:rPr>
          <w:rFonts w:ascii="Arial" w:hAnsi="Arial" w:cs="Arial"/>
          <w:i w:val="0"/>
        </w:rPr>
        <w:t xml:space="preserve">systemu próżniowego do pobierania materiału do badań wraz z dzierżawą czytnika </w:t>
      </w:r>
      <w:r w:rsidR="004B2760">
        <w:rPr>
          <w:rFonts w:ascii="Arial" w:hAnsi="Arial" w:cs="Arial"/>
          <w:i w:val="0"/>
        </w:rPr>
        <w:t>OB</w:t>
      </w:r>
      <w:bookmarkEnd w:id="0"/>
      <w:r w:rsidR="004B2760">
        <w:rPr>
          <w:rFonts w:ascii="Arial" w:hAnsi="Arial" w:cs="Arial"/>
          <w:i w:val="0"/>
        </w:rPr>
        <w:t xml:space="preserve"> na okres 3 lat</w:t>
      </w:r>
    </w:p>
    <w:p w:rsidR="006F4691" w:rsidRDefault="002E7BB5" w:rsidP="002E7BB5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4B2760">
        <w:rPr>
          <w:rFonts w:ascii="Arial" w:hAnsi="Arial" w:cs="Arial"/>
          <w:i w:val="0"/>
          <w:szCs w:val="22"/>
        </w:rPr>
        <w:t>07</w:t>
      </w:r>
      <w:r w:rsidR="00E93D17">
        <w:rPr>
          <w:rFonts w:ascii="Arial" w:hAnsi="Arial" w:cs="Arial"/>
          <w:i w:val="0"/>
          <w:szCs w:val="22"/>
        </w:rPr>
        <w:t>.0</w:t>
      </w:r>
      <w:r w:rsidR="004B2760">
        <w:rPr>
          <w:rFonts w:ascii="Arial" w:hAnsi="Arial" w:cs="Arial"/>
          <w:i w:val="0"/>
          <w:szCs w:val="22"/>
        </w:rPr>
        <w:t>6</w:t>
      </w:r>
      <w:r w:rsidR="009619D3">
        <w:rPr>
          <w:rFonts w:ascii="Arial" w:hAnsi="Arial" w:cs="Arial"/>
          <w:i w:val="0"/>
          <w:szCs w:val="22"/>
        </w:rPr>
        <w:t>.2018</w:t>
      </w:r>
      <w:r w:rsidR="00E93D17">
        <w:rPr>
          <w:rFonts w:ascii="Arial" w:hAnsi="Arial" w:cs="Arial"/>
          <w:i w:val="0"/>
          <w:szCs w:val="22"/>
        </w:rPr>
        <w:t xml:space="preserve"> r. – godz. 10</w:t>
      </w:r>
      <w:r w:rsidR="00D57DDD">
        <w:rPr>
          <w:rFonts w:ascii="Arial" w:hAnsi="Arial" w:cs="Arial"/>
          <w:i w:val="0"/>
          <w:szCs w:val="22"/>
        </w:rPr>
        <w:t>:</w:t>
      </w:r>
      <w:r w:rsidR="004B2760">
        <w:rPr>
          <w:rFonts w:ascii="Arial" w:hAnsi="Arial" w:cs="Arial"/>
          <w:i w:val="0"/>
          <w:szCs w:val="22"/>
        </w:rPr>
        <w:t>30</w:t>
      </w:r>
    </w:p>
    <w:p w:rsidR="006F4691" w:rsidRDefault="006F4691" w:rsidP="007C6BA2">
      <w:pPr>
        <w:pStyle w:val="Tekstpodstawowy2"/>
        <w:keepNext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:rsidR="00074317" w:rsidRDefault="006F4691" w:rsidP="00240587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240587">
        <w:rPr>
          <w:rFonts w:ascii="Arial" w:hAnsi="Arial" w:cs="Arial"/>
          <w:b/>
          <w:bCs/>
          <w:sz w:val="22"/>
          <w:szCs w:val="22"/>
        </w:rPr>
        <w:t xml:space="preserve"> </w:t>
      </w:r>
      <w:r w:rsidR="002B1343">
        <w:rPr>
          <w:rFonts w:ascii="Arial" w:hAnsi="Arial" w:cs="Arial"/>
          <w:b/>
          <w:bCs/>
          <w:sz w:val="22"/>
          <w:szCs w:val="22"/>
        </w:rPr>
        <w:t>451 707,00</w:t>
      </w:r>
      <w:r w:rsidR="003A36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 brutto.</w:t>
      </w:r>
    </w:p>
    <w:p w:rsidR="00074317" w:rsidRDefault="00074317" w:rsidP="00225348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074317" w:rsidRDefault="00074317" w:rsidP="001077A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6F4691" w:rsidRPr="001C1A20" w:rsidRDefault="007A5681" w:rsidP="00074317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B0D88">
        <w:rPr>
          <w:rFonts w:ascii="Arial" w:hAnsi="Arial" w:cs="Arial"/>
          <w:sz w:val="22"/>
          <w:szCs w:val="22"/>
        </w:rPr>
        <w:t xml:space="preserve">Do dnia </w:t>
      </w:r>
      <w:r w:rsidR="000853B0">
        <w:rPr>
          <w:rFonts w:ascii="Arial" w:hAnsi="Arial" w:cs="Arial"/>
          <w:sz w:val="22"/>
          <w:szCs w:val="22"/>
        </w:rPr>
        <w:t>07</w:t>
      </w:r>
      <w:r w:rsidR="00DA1DAE" w:rsidRPr="009B0D88">
        <w:rPr>
          <w:rFonts w:ascii="Arial" w:hAnsi="Arial" w:cs="Arial"/>
          <w:sz w:val="22"/>
          <w:szCs w:val="22"/>
        </w:rPr>
        <w:t>.0</w:t>
      </w:r>
      <w:r w:rsidR="000853B0">
        <w:rPr>
          <w:rFonts w:ascii="Arial" w:hAnsi="Arial" w:cs="Arial"/>
          <w:sz w:val="22"/>
          <w:szCs w:val="22"/>
        </w:rPr>
        <w:t>6</w:t>
      </w:r>
      <w:r w:rsidR="005B4DBC" w:rsidRPr="009B0D88">
        <w:rPr>
          <w:rFonts w:ascii="Arial" w:hAnsi="Arial" w:cs="Arial"/>
          <w:sz w:val="22"/>
          <w:szCs w:val="22"/>
        </w:rPr>
        <w:t>.2018</w:t>
      </w:r>
      <w:r w:rsidR="00E35DCC" w:rsidRPr="009B0D88">
        <w:rPr>
          <w:rFonts w:ascii="Arial" w:hAnsi="Arial" w:cs="Arial"/>
          <w:sz w:val="22"/>
          <w:szCs w:val="22"/>
        </w:rPr>
        <w:t xml:space="preserve"> r., do godz.</w:t>
      </w:r>
      <w:r w:rsidR="00DA1DAE" w:rsidRPr="009B0D88">
        <w:rPr>
          <w:rFonts w:ascii="Arial" w:hAnsi="Arial" w:cs="Arial"/>
          <w:sz w:val="22"/>
          <w:szCs w:val="22"/>
        </w:rPr>
        <w:t>10</w:t>
      </w:r>
      <w:r w:rsidRPr="009B0D88">
        <w:rPr>
          <w:rFonts w:ascii="Arial" w:hAnsi="Arial" w:cs="Arial"/>
          <w:sz w:val="22"/>
          <w:szCs w:val="22"/>
        </w:rPr>
        <w:t>:</w:t>
      </w:r>
      <w:r w:rsidR="000853B0">
        <w:rPr>
          <w:rFonts w:ascii="Arial" w:hAnsi="Arial" w:cs="Arial"/>
          <w:sz w:val="22"/>
          <w:szCs w:val="22"/>
        </w:rPr>
        <w:t>15</w:t>
      </w:r>
      <w:r w:rsidR="006F4691" w:rsidRPr="009B0D88">
        <w:rPr>
          <w:rFonts w:ascii="Arial" w:hAnsi="Arial" w:cs="Arial"/>
          <w:sz w:val="22"/>
          <w:szCs w:val="22"/>
        </w:rPr>
        <w:t>, tj. do wyznaczonego termi</w:t>
      </w:r>
      <w:r w:rsidR="00095723" w:rsidRPr="009B0D88">
        <w:rPr>
          <w:rFonts w:ascii="Arial" w:hAnsi="Arial" w:cs="Arial"/>
          <w:sz w:val="22"/>
          <w:szCs w:val="22"/>
        </w:rPr>
        <w:t>nu składania ofert</w:t>
      </w:r>
      <w:r w:rsidR="00095723" w:rsidRPr="001C1A20">
        <w:rPr>
          <w:rFonts w:ascii="Arial" w:hAnsi="Arial" w:cs="Arial"/>
          <w:sz w:val="22"/>
          <w:szCs w:val="22"/>
        </w:rPr>
        <w:t xml:space="preserve">, </w:t>
      </w:r>
      <w:r w:rsidR="006A6E7F" w:rsidRPr="001C1A20">
        <w:rPr>
          <w:rFonts w:ascii="Arial" w:hAnsi="Arial" w:cs="Arial"/>
          <w:sz w:val="22"/>
          <w:szCs w:val="22"/>
        </w:rPr>
        <w:t>wpłynę</w:t>
      </w:r>
      <w:r w:rsidR="001C1A20" w:rsidRPr="001C1A20">
        <w:rPr>
          <w:rFonts w:ascii="Arial" w:hAnsi="Arial" w:cs="Arial"/>
          <w:sz w:val="22"/>
          <w:szCs w:val="22"/>
        </w:rPr>
        <w:t>ła 1</w:t>
      </w:r>
      <w:r w:rsidR="009B0D88" w:rsidRPr="001C1A20">
        <w:rPr>
          <w:rFonts w:ascii="Arial" w:hAnsi="Arial" w:cs="Arial"/>
          <w:sz w:val="22"/>
          <w:szCs w:val="22"/>
        </w:rPr>
        <w:t xml:space="preserve"> ofert</w:t>
      </w:r>
      <w:r w:rsidR="001C1A20">
        <w:rPr>
          <w:rFonts w:ascii="Arial" w:hAnsi="Arial" w:cs="Arial"/>
          <w:sz w:val="22"/>
          <w:szCs w:val="22"/>
        </w:rPr>
        <w:t>a</w:t>
      </w:r>
      <w:r w:rsidR="006F4691" w:rsidRPr="001C1A20">
        <w:rPr>
          <w:rFonts w:ascii="Arial" w:hAnsi="Arial" w:cs="Arial"/>
          <w:sz w:val="22"/>
          <w:szCs w:val="22"/>
        </w:rPr>
        <w:t xml:space="preserve">: </w:t>
      </w:r>
    </w:p>
    <w:p w:rsidR="00B52AD5" w:rsidRDefault="00B52AD5" w:rsidP="007C6BA2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365"/>
        <w:gridCol w:w="1735"/>
      </w:tblGrid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B52AD5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800F50" w:rsidP="00800F50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52AD5"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0" w:rsidRPr="009B0D88" w:rsidRDefault="001C1A20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BECTON DICKINSON POLSKA Spółka z o.o., ul. Osmańska 14, 02-823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D5" w:rsidRPr="009B0D88" w:rsidRDefault="00C7405D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444</w:t>
            </w:r>
            <w:r w:rsidR="00FC2F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479,40</w:t>
            </w:r>
          </w:p>
        </w:tc>
      </w:tr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2B1343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451 707</w:t>
            </w:r>
            <w:r w:rsidR="00D21504" w:rsidRPr="00D21504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</w:tbl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6F4691" w:rsidRDefault="006F4691" w:rsidP="007C6BA2">
      <w:pPr>
        <w:keepNext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płatności:</w:t>
      </w:r>
      <w:r w:rsidR="00B52AD5">
        <w:rPr>
          <w:rFonts w:ascii="Arial" w:hAnsi="Arial" w:cs="Arial"/>
          <w:b/>
          <w:bCs/>
          <w:sz w:val="22"/>
          <w:szCs w:val="22"/>
        </w:rPr>
        <w:t xml:space="preserve"> 60</w:t>
      </w:r>
      <w:r>
        <w:rPr>
          <w:rFonts w:ascii="Arial" w:hAnsi="Arial" w:cs="Arial"/>
          <w:sz w:val="22"/>
          <w:szCs w:val="22"/>
        </w:rPr>
        <w:t xml:space="preserve"> dni od daty otrzymania oryginału prawidłowo wystawionej faktury w wersji papierowej i po zrealizowaniu zamówienia potwierdzonego przez upoważnionego pracownika Zamawiającego</w:t>
      </w:r>
    </w:p>
    <w:p w:rsidR="00576CEB" w:rsidRDefault="00576CEB" w:rsidP="007C6BA2">
      <w:pPr>
        <w:keepNext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6017" w:rsidRDefault="00216DC2" w:rsidP="00820C4D">
      <w:pPr>
        <w:keepNext/>
        <w:widowControl w:val="0"/>
        <w:suppressLineNumbers/>
        <w:overflowPunct w:val="0"/>
        <w:autoSpaceDE w:val="0"/>
        <w:ind w:left="360"/>
        <w:jc w:val="both"/>
        <w:textAlignment w:val="baseline"/>
        <w:rPr>
          <w:rFonts w:ascii="Arial" w:hAnsi="Arial" w:cs="Arial"/>
          <w:position w:val="2"/>
          <w:sz w:val="22"/>
          <w:szCs w:val="22"/>
        </w:rPr>
      </w:pPr>
      <w:r w:rsidRPr="0009565D">
        <w:rPr>
          <w:rFonts w:ascii="Arial" w:hAnsi="Arial" w:cs="Arial"/>
          <w:b/>
          <w:sz w:val="22"/>
          <w:szCs w:val="22"/>
        </w:rPr>
        <w:t>Termin realizacji zamówienia</w:t>
      </w:r>
      <w:r w:rsidRPr="00216DC2">
        <w:rPr>
          <w:rFonts w:ascii="Arial" w:hAnsi="Arial" w:cs="Arial"/>
          <w:sz w:val="22"/>
          <w:szCs w:val="22"/>
        </w:rPr>
        <w:t xml:space="preserve"> </w:t>
      </w:r>
      <w:r w:rsidR="00820C4D">
        <w:rPr>
          <w:rFonts w:ascii="Arial" w:hAnsi="Arial" w:cs="Arial"/>
          <w:b/>
          <w:szCs w:val="22"/>
        </w:rPr>
        <w:t>wyrobów</w:t>
      </w:r>
      <w:r w:rsidR="00820C4D">
        <w:rPr>
          <w:rFonts w:ascii="Arial" w:hAnsi="Arial" w:cs="Arial"/>
          <w:szCs w:val="22"/>
        </w:rPr>
        <w:t xml:space="preserve"> </w:t>
      </w:r>
      <w:r w:rsidR="00820C4D">
        <w:rPr>
          <w:rFonts w:ascii="Arial" w:hAnsi="Arial" w:cs="Arial"/>
          <w:position w:val="2"/>
          <w:szCs w:val="22"/>
        </w:rPr>
        <w:t>winien być nie dłuższy niż 168 godzin od złożenia zamówienia.</w:t>
      </w:r>
    </w:p>
    <w:p w:rsidR="00820C4D" w:rsidRPr="00820C4D" w:rsidRDefault="00820C4D" w:rsidP="00820C4D">
      <w:pPr>
        <w:keepNext/>
        <w:widowControl w:val="0"/>
        <w:suppressLineNumbers/>
        <w:overflowPunct w:val="0"/>
        <w:autoSpaceDE w:val="0"/>
        <w:ind w:left="360"/>
        <w:jc w:val="both"/>
        <w:textAlignment w:val="baseline"/>
        <w:rPr>
          <w:rFonts w:ascii="Arial" w:hAnsi="Arial" w:cs="Arial"/>
          <w:position w:val="2"/>
          <w:sz w:val="22"/>
          <w:szCs w:val="22"/>
        </w:rPr>
      </w:pPr>
    </w:p>
    <w:p w:rsidR="006F4691" w:rsidRDefault="006F4691" w:rsidP="007C6BA2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Pr="002B3418">
        <w:rPr>
          <w:rFonts w:ascii="Arial" w:hAnsi="Arial" w:cs="Arial"/>
          <w:sz w:val="22"/>
          <w:szCs w:val="22"/>
        </w:rPr>
        <w:t>otwarciu</w:t>
      </w:r>
      <w:r w:rsidR="00095723" w:rsidRPr="002B3418">
        <w:rPr>
          <w:rFonts w:ascii="Arial" w:hAnsi="Arial" w:cs="Arial"/>
          <w:sz w:val="22"/>
          <w:szCs w:val="22"/>
        </w:rPr>
        <w:t xml:space="preserve"> </w:t>
      </w:r>
      <w:r w:rsidRPr="009E1AF5">
        <w:rPr>
          <w:rFonts w:ascii="Arial" w:hAnsi="Arial" w:cs="Arial"/>
          <w:sz w:val="22"/>
          <w:szCs w:val="22"/>
        </w:rPr>
        <w:t>uczestniczyli</w:t>
      </w:r>
      <w:r w:rsidRPr="00095723">
        <w:rPr>
          <w:rFonts w:ascii="Arial" w:hAnsi="Arial" w:cs="Arial"/>
          <w:sz w:val="22"/>
          <w:szCs w:val="22"/>
        </w:rPr>
        <w:t xml:space="preserve"> 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:rsidR="006F4691" w:rsidRDefault="006F4691" w:rsidP="007C6BA2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A639D7" w:rsidRDefault="00A639D7" w:rsidP="007C6BA2">
      <w:pPr>
        <w:keepNext/>
        <w:ind w:left="4963" w:right="110"/>
        <w:rPr>
          <w:rFonts w:ascii="Arial" w:hAnsi="Arial" w:cs="Arial"/>
          <w:bCs/>
          <w:sz w:val="22"/>
          <w:szCs w:val="22"/>
        </w:rPr>
      </w:pPr>
    </w:p>
    <w:p w:rsidR="004D73FC" w:rsidRDefault="004D73FC" w:rsidP="004D73FC">
      <w:pPr>
        <w:keepNext/>
        <w:ind w:left="6096" w:right="1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Starszy Specjalista</w:t>
      </w:r>
    </w:p>
    <w:p w:rsidR="004D73FC" w:rsidRDefault="004D73FC" w:rsidP="004D73FC">
      <w:pPr>
        <w:keepNext/>
        <w:ind w:left="6096" w:right="1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397B86" w:rsidRDefault="004D73FC" w:rsidP="004D73FC">
      <w:pPr>
        <w:keepNext/>
        <w:ind w:left="6096" w:right="1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mgr </w:t>
      </w:r>
      <w:r w:rsidR="00A639D7">
        <w:rPr>
          <w:rFonts w:ascii="Arial" w:hAnsi="Arial" w:cs="Arial"/>
          <w:bCs/>
          <w:sz w:val="22"/>
          <w:szCs w:val="22"/>
        </w:rPr>
        <w:t>Marlena Czyżycka-Poździoch</w:t>
      </w:r>
    </w:p>
    <w:p w:rsidR="006F4691" w:rsidRDefault="006F4691" w:rsidP="00397B86">
      <w:pPr>
        <w:keepNext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6F469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7A14EA">
      <w:rPr>
        <w:rFonts w:ascii="Arial" w:hAnsi="Arial" w:cs="Arial"/>
        <w:b/>
        <w:sz w:val="20"/>
        <w:szCs w:val="20"/>
        <w:lang w:val="en-US"/>
      </w:rPr>
      <w:t>14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3FC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8987627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760"/>
    <w:rsid w:val="004B2A70"/>
    <w:rsid w:val="004D73FC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4DBC"/>
    <w:rsid w:val="005D3B3C"/>
    <w:rsid w:val="0061796C"/>
    <w:rsid w:val="006217C9"/>
    <w:rsid w:val="00634BB0"/>
    <w:rsid w:val="00667654"/>
    <w:rsid w:val="006A6E7F"/>
    <w:rsid w:val="006A7CD2"/>
    <w:rsid w:val="006C4CC4"/>
    <w:rsid w:val="006C759D"/>
    <w:rsid w:val="006D0810"/>
    <w:rsid w:val="006F4691"/>
    <w:rsid w:val="006F5A0C"/>
    <w:rsid w:val="00712B34"/>
    <w:rsid w:val="00722FC7"/>
    <w:rsid w:val="00725511"/>
    <w:rsid w:val="0074205C"/>
    <w:rsid w:val="00744A22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32E1"/>
    <w:rsid w:val="008360B6"/>
    <w:rsid w:val="008406B8"/>
    <w:rsid w:val="008475BF"/>
    <w:rsid w:val="00860167"/>
    <w:rsid w:val="00873B51"/>
    <w:rsid w:val="00877B8A"/>
    <w:rsid w:val="008C3D0A"/>
    <w:rsid w:val="008C55FB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84E3F"/>
    <w:rsid w:val="00BB0A2D"/>
    <w:rsid w:val="00BE023E"/>
    <w:rsid w:val="00BE561E"/>
    <w:rsid w:val="00C139C0"/>
    <w:rsid w:val="00C13ACB"/>
    <w:rsid w:val="00C15BAD"/>
    <w:rsid w:val="00C2453A"/>
    <w:rsid w:val="00C312B2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0D3F23E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140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1039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34</cp:revision>
  <cp:lastPrinted>2018-04-23T09:14:00Z</cp:lastPrinted>
  <dcterms:created xsi:type="dcterms:W3CDTF">2018-05-15T06:08:00Z</dcterms:created>
  <dcterms:modified xsi:type="dcterms:W3CDTF">2018-06-07T09:31:00Z</dcterms:modified>
</cp:coreProperties>
</file>