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71075" w:rsidRPr="00071075" w:rsidRDefault="00071075">
      <w:pPr>
        <w:rPr>
          <w:rFonts w:ascii="Arial" w:hAnsi="Arial" w:cs="Arial"/>
          <w:szCs w:val="22"/>
        </w:rPr>
      </w:pPr>
    </w:p>
    <w:p w:rsidR="00071075" w:rsidRPr="00071075" w:rsidRDefault="00071075" w:rsidP="00071075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:rsidR="00071075" w:rsidRPr="00071075" w:rsidRDefault="00071075" w:rsidP="00071075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:rsidR="00071075" w:rsidRPr="00071075" w:rsidRDefault="00071075" w:rsidP="00071075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:rsidR="00071075" w:rsidRPr="00071075" w:rsidRDefault="00071075" w:rsidP="00071075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:rsidR="00071075" w:rsidRPr="00071075" w:rsidRDefault="00071075" w:rsidP="00071075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:rsidR="00071075" w:rsidRPr="00B71D35" w:rsidRDefault="00071075" w:rsidP="00071075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B71D35">
        <w:rPr>
          <w:rFonts w:ascii="Arial" w:hAnsi="Arial" w:cs="Arial"/>
          <w:b w:val="0"/>
          <w:i w:val="0"/>
          <w:sz w:val="22"/>
          <w:szCs w:val="22"/>
        </w:rPr>
        <w:t xml:space="preserve">Kraków, dn. </w:t>
      </w:r>
      <w:r w:rsidR="00B71D35" w:rsidRPr="00B71D35">
        <w:rPr>
          <w:rFonts w:ascii="Arial" w:hAnsi="Arial" w:cs="Arial"/>
          <w:b w:val="0"/>
          <w:i w:val="0"/>
          <w:sz w:val="22"/>
          <w:szCs w:val="22"/>
        </w:rPr>
        <w:t>1</w:t>
      </w:r>
      <w:r w:rsidR="00226905">
        <w:rPr>
          <w:rFonts w:ascii="Arial" w:hAnsi="Arial" w:cs="Arial"/>
          <w:b w:val="0"/>
          <w:i w:val="0"/>
          <w:sz w:val="22"/>
          <w:szCs w:val="22"/>
        </w:rPr>
        <w:t>1.06</w:t>
      </w:r>
      <w:r w:rsidR="00B71D35" w:rsidRPr="00B71D35">
        <w:rPr>
          <w:rFonts w:ascii="Arial" w:hAnsi="Arial" w:cs="Arial"/>
          <w:b w:val="0"/>
          <w:i w:val="0"/>
          <w:sz w:val="22"/>
          <w:szCs w:val="22"/>
        </w:rPr>
        <w:t>.2018 r.</w:t>
      </w:r>
    </w:p>
    <w:p w:rsidR="00071075" w:rsidRPr="00FE7FBD" w:rsidRDefault="00071075" w:rsidP="00071075">
      <w:pPr>
        <w:pStyle w:val="Tekstpodstawowy22"/>
        <w:rPr>
          <w:rFonts w:ascii="Arial" w:hAnsi="Arial" w:cs="Arial"/>
          <w:b/>
          <w:bCs/>
          <w:sz w:val="22"/>
          <w:szCs w:val="22"/>
        </w:rPr>
      </w:pPr>
      <w:r w:rsidRPr="00B71D35">
        <w:rPr>
          <w:rFonts w:ascii="Arial" w:hAnsi="Arial" w:cs="Arial"/>
          <w:b/>
          <w:bCs/>
          <w:sz w:val="22"/>
          <w:szCs w:val="22"/>
        </w:rPr>
        <w:t>ZP-271/</w:t>
      </w:r>
      <w:r w:rsidR="00226905">
        <w:rPr>
          <w:rFonts w:ascii="Arial" w:hAnsi="Arial" w:cs="Arial"/>
          <w:b/>
          <w:bCs/>
          <w:sz w:val="22"/>
          <w:szCs w:val="22"/>
        </w:rPr>
        <w:t>15</w:t>
      </w:r>
      <w:r w:rsidR="00FE7FBD" w:rsidRPr="00B71D35">
        <w:rPr>
          <w:rFonts w:ascii="Arial" w:hAnsi="Arial" w:cs="Arial"/>
          <w:b/>
          <w:bCs/>
          <w:sz w:val="22"/>
          <w:szCs w:val="22"/>
        </w:rPr>
        <w:t>-</w:t>
      </w:r>
      <w:r w:rsidR="00B71D35" w:rsidRPr="00B71D35">
        <w:rPr>
          <w:rFonts w:ascii="Arial" w:hAnsi="Arial" w:cs="Arial"/>
          <w:b/>
          <w:bCs/>
          <w:sz w:val="22"/>
          <w:szCs w:val="22"/>
        </w:rPr>
        <w:t>3</w:t>
      </w:r>
      <w:r w:rsidRPr="00B71D35">
        <w:rPr>
          <w:rFonts w:ascii="Arial" w:hAnsi="Arial" w:cs="Arial"/>
          <w:b/>
          <w:bCs/>
          <w:sz w:val="22"/>
          <w:szCs w:val="22"/>
        </w:rPr>
        <w:t>/201</w:t>
      </w:r>
      <w:r w:rsidR="00E90C0A" w:rsidRPr="00B71D35">
        <w:rPr>
          <w:rFonts w:ascii="Arial" w:hAnsi="Arial" w:cs="Arial"/>
          <w:b/>
          <w:bCs/>
          <w:sz w:val="22"/>
          <w:szCs w:val="22"/>
        </w:rPr>
        <w:t>8</w:t>
      </w:r>
    </w:p>
    <w:p w:rsidR="008B42F0" w:rsidRDefault="008B42F0" w:rsidP="00071075">
      <w:pPr>
        <w:pStyle w:val="Nagwek1"/>
        <w:jc w:val="right"/>
        <w:rPr>
          <w:rFonts w:ascii="Arial" w:hAnsi="Arial" w:cs="Arial"/>
          <w:szCs w:val="22"/>
        </w:rPr>
      </w:pPr>
    </w:p>
    <w:p w:rsidR="00071075" w:rsidRPr="00071075" w:rsidRDefault="00071075" w:rsidP="00071075">
      <w:pPr>
        <w:pStyle w:val="Nagwek1"/>
        <w:jc w:val="right"/>
        <w:rPr>
          <w:rFonts w:ascii="Arial" w:hAnsi="Arial" w:cs="Arial"/>
          <w:szCs w:val="22"/>
        </w:rPr>
      </w:pPr>
      <w:r w:rsidRPr="00071075">
        <w:rPr>
          <w:rFonts w:ascii="Arial" w:hAnsi="Arial" w:cs="Arial"/>
          <w:szCs w:val="22"/>
        </w:rPr>
        <w:t>DO WSZYSTKICH WYKONAWCÓW</w:t>
      </w:r>
    </w:p>
    <w:p w:rsidR="00071075" w:rsidRPr="00071075" w:rsidRDefault="00071075" w:rsidP="00071075">
      <w:pPr>
        <w:pStyle w:val="Tekstpodstawowywcity3"/>
        <w:ind w:right="-2"/>
        <w:jc w:val="right"/>
        <w:rPr>
          <w:rFonts w:ascii="Arial" w:hAnsi="Arial" w:cs="Arial"/>
          <w:b/>
          <w:i/>
          <w:sz w:val="22"/>
          <w:szCs w:val="22"/>
        </w:rPr>
      </w:pPr>
    </w:p>
    <w:p w:rsidR="00071075" w:rsidRPr="00071075" w:rsidRDefault="00071075" w:rsidP="00071075">
      <w:pPr>
        <w:pStyle w:val="Tekstpodstawowywcity3"/>
        <w:ind w:right="-2"/>
        <w:jc w:val="right"/>
        <w:rPr>
          <w:rFonts w:ascii="Arial" w:hAnsi="Arial" w:cs="Arial"/>
          <w:b/>
          <w:sz w:val="22"/>
          <w:szCs w:val="22"/>
        </w:rPr>
      </w:pPr>
      <w:r w:rsidRPr="00071075">
        <w:rPr>
          <w:rFonts w:ascii="Arial" w:hAnsi="Arial" w:cs="Arial"/>
          <w:b/>
          <w:sz w:val="22"/>
          <w:szCs w:val="22"/>
          <w:u w:val="single"/>
        </w:rPr>
        <w:t>WYNIK POSTĘPOWANIA</w:t>
      </w:r>
    </w:p>
    <w:p w:rsidR="00071075" w:rsidRPr="00667007" w:rsidRDefault="00071075" w:rsidP="00071075">
      <w:pPr>
        <w:pStyle w:val="Tekstpodstawowywcity3"/>
        <w:ind w:left="0" w:right="-2"/>
        <w:rPr>
          <w:rFonts w:ascii="Arial" w:hAnsi="Arial" w:cs="Arial"/>
          <w:iCs/>
          <w:sz w:val="22"/>
          <w:szCs w:val="22"/>
        </w:rPr>
      </w:pPr>
    </w:p>
    <w:p w:rsidR="00071075" w:rsidRPr="00667007" w:rsidRDefault="00071075" w:rsidP="00071075">
      <w:pPr>
        <w:pStyle w:val="Tekstpodstawowywcity3"/>
        <w:ind w:left="0" w:right="-2"/>
        <w:rPr>
          <w:rFonts w:ascii="Arial" w:hAnsi="Arial" w:cs="Arial"/>
          <w:iCs/>
          <w:sz w:val="22"/>
          <w:szCs w:val="22"/>
        </w:rPr>
      </w:pPr>
      <w:r w:rsidRPr="00667007">
        <w:rPr>
          <w:rFonts w:ascii="Arial" w:hAnsi="Arial" w:cs="Arial"/>
          <w:iCs/>
          <w:sz w:val="22"/>
          <w:szCs w:val="22"/>
        </w:rPr>
        <w:t>dot. sprawy ZP/</w:t>
      </w:r>
      <w:r w:rsidR="00226905">
        <w:rPr>
          <w:rFonts w:ascii="Arial" w:hAnsi="Arial" w:cs="Arial"/>
          <w:iCs/>
          <w:sz w:val="22"/>
          <w:szCs w:val="22"/>
        </w:rPr>
        <w:t>14</w:t>
      </w:r>
      <w:r w:rsidRPr="00667007">
        <w:rPr>
          <w:rFonts w:ascii="Arial" w:hAnsi="Arial" w:cs="Arial"/>
          <w:iCs/>
          <w:sz w:val="22"/>
          <w:szCs w:val="22"/>
        </w:rPr>
        <w:t>/201</w:t>
      </w:r>
      <w:r w:rsidR="006C268F" w:rsidRPr="00667007">
        <w:rPr>
          <w:rFonts w:ascii="Arial" w:hAnsi="Arial" w:cs="Arial"/>
          <w:iCs/>
          <w:sz w:val="22"/>
          <w:szCs w:val="22"/>
        </w:rPr>
        <w:t>8</w:t>
      </w:r>
      <w:r w:rsidRPr="00667007">
        <w:rPr>
          <w:rFonts w:ascii="Arial" w:hAnsi="Arial" w:cs="Arial"/>
          <w:iCs/>
          <w:sz w:val="22"/>
          <w:szCs w:val="22"/>
        </w:rPr>
        <w:t xml:space="preserve">  -  wyboru najkorzystniejszej oferty.</w:t>
      </w:r>
    </w:p>
    <w:p w:rsidR="00071075" w:rsidRPr="00667007" w:rsidRDefault="00071075" w:rsidP="00071075">
      <w:pPr>
        <w:jc w:val="both"/>
        <w:rPr>
          <w:rFonts w:ascii="Arial" w:hAnsi="Arial" w:cs="Arial"/>
          <w:szCs w:val="22"/>
        </w:rPr>
      </w:pPr>
    </w:p>
    <w:p w:rsidR="00071075" w:rsidRPr="00667007" w:rsidRDefault="00071075" w:rsidP="00071075">
      <w:pPr>
        <w:jc w:val="both"/>
        <w:rPr>
          <w:rFonts w:ascii="Arial" w:hAnsi="Arial" w:cs="Arial"/>
          <w:szCs w:val="22"/>
        </w:rPr>
      </w:pPr>
      <w:r w:rsidRPr="00667007">
        <w:rPr>
          <w:rFonts w:ascii="Arial" w:hAnsi="Arial" w:cs="Arial"/>
          <w:szCs w:val="22"/>
        </w:rPr>
        <w:t>Szanowni Państwo!</w:t>
      </w:r>
    </w:p>
    <w:p w:rsidR="00071075" w:rsidRPr="00667007" w:rsidRDefault="00071075" w:rsidP="00071075">
      <w:pPr>
        <w:jc w:val="both"/>
        <w:rPr>
          <w:rFonts w:ascii="Arial" w:hAnsi="Arial" w:cs="Arial"/>
          <w:szCs w:val="22"/>
        </w:rPr>
      </w:pPr>
      <w:r w:rsidRPr="00667007">
        <w:rPr>
          <w:rFonts w:ascii="Arial" w:hAnsi="Arial" w:cs="Arial"/>
          <w:szCs w:val="22"/>
        </w:rPr>
        <w:t xml:space="preserve"> </w:t>
      </w:r>
      <w:r w:rsidRPr="00667007">
        <w:rPr>
          <w:rFonts w:ascii="Arial" w:hAnsi="Arial" w:cs="Arial"/>
          <w:szCs w:val="22"/>
        </w:rPr>
        <w:tab/>
      </w:r>
    </w:p>
    <w:p w:rsidR="00071075" w:rsidRPr="00667007" w:rsidRDefault="00071075" w:rsidP="00C94AD2">
      <w:pPr>
        <w:ind w:firstLine="708"/>
        <w:jc w:val="both"/>
        <w:rPr>
          <w:rFonts w:ascii="Arial" w:hAnsi="Arial" w:cs="Arial"/>
          <w:b/>
        </w:rPr>
      </w:pPr>
      <w:r w:rsidRPr="00667007">
        <w:rPr>
          <w:rFonts w:ascii="Arial" w:hAnsi="Arial" w:cs="Arial"/>
        </w:rPr>
        <w:t>W sprawie ogłoszonego przez Szpital Specjalistyczny im. J. Dietla w Krakowie przeta</w:t>
      </w:r>
      <w:r w:rsidR="006969DB" w:rsidRPr="00667007">
        <w:rPr>
          <w:rFonts w:ascii="Arial" w:hAnsi="Arial" w:cs="Arial"/>
        </w:rPr>
        <w:t>rgu nieograniczonego poniżej 221</w:t>
      </w:r>
      <w:r w:rsidRPr="00667007">
        <w:rPr>
          <w:rFonts w:ascii="Arial" w:hAnsi="Arial" w:cs="Arial"/>
        </w:rPr>
        <w:t xml:space="preserve"> 000 euro na </w:t>
      </w:r>
      <w:r w:rsidR="00341F08" w:rsidRPr="00341F08">
        <w:rPr>
          <w:rFonts w:ascii="Arial" w:hAnsi="Arial" w:cs="Arial"/>
          <w:b/>
        </w:rPr>
        <w:t>„DOSTAWĘ SYSTEMU PRÓŻNIOWEGO DO POBIERANIA MATERIAŁU DO BADAŃ WRAZ Z DZIERŻAWĄ CZYTNIKA OB</w:t>
      </w:r>
      <w:r w:rsidR="00341F08" w:rsidRPr="00341F08">
        <w:rPr>
          <w:rFonts w:ascii="Arial" w:hAnsi="Arial" w:cs="Arial"/>
          <w:b/>
          <w:szCs w:val="22"/>
        </w:rPr>
        <w:t>”</w:t>
      </w:r>
      <w:r w:rsidRPr="00667007">
        <w:rPr>
          <w:rFonts w:ascii="Arial" w:hAnsi="Arial" w:cs="Arial"/>
          <w:b/>
          <w:szCs w:val="22"/>
        </w:rPr>
        <w:t>,</w:t>
      </w:r>
      <w:r w:rsidRPr="00667007">
        <w:rPr>
          <w:rFonts w:ascii="Arial" w:hAnsi="Arial" w:cs="Arial"/>
          <w:szCs w:val="22"/>
        </w:rPr>
        <w:t xml:space="preserve"> znak sprawy: ZP/</w:t>
      </w:r>
      <w:r w:rsidR="0089655A">
        <w:rPr>
          <w:rFonts w:ascii="Arial" w:hAnsi="Arial" w:cs="Arial"/>
          <w:szCs w:val="22"/>
        </w:rPr>
        <w:t>14</w:t>
      </w:r>
      <w:r w:rsidRPr="00667007">
        <w:rPr>
          <w:rFonts w:ascii="Arial" w:hAnsi="Arial" w:cs="Arial"/>
          <w:szCs w:val="22"/>
        </w:rPr>
        <w:t>/201</w:t>
      </w:r>
      <w:r w:rsidR="00EF2277" w:rsidRPr="00667007">
        <w:rPr>
          <w:rFonts w:ascii="Arial" w:hAnsi="Arial" w:cs="Arial"/>
          <w:szCs w:val="22"/>
        </w:rPr>
        <w:t>8</w:t>
      </w:r>
      <w:r w:rsidRPr="00667007">
        <w:rPr>
          <w:rFonts w:ascii="Arial" w:hAnsi="Arial" w:cs="Arial"/>
          <w:szCs w:val="22"/>
        </w:rPr>
        <w:t>,</w:t>
      </w:r>
      <w:r w:rsidRPr="00667007">
        <w:rPr>
          <w:rFonts w:ascii="Arial" w:hAnsi="Arial" w:cs="Arial"/>
          <w:b/>
          <w:szCs w:val="22"/>
        </w:rPr>
        <w:t xml:space="preserve"> </w:t>
      </w:r>
      <w:r w:rsidRPr="00667007">
        <w:rPr>
          <w:rFonts w:ascii="Arial" w:hAnsi="Arial" w:cs="Arial"/>
          <w:szCs w:val="22"/>
        </w:rPr>
        <w:t xml:space="preserve">Zamawiający stosując się do art. 92 ustawy z dnia 29 stycznia 2004 r. Prawo zamówień publicznych </w:t>
      </w:r>
      <w:r w:rsidRPr="00667007">
        <w:rPr>
          <w:rFonts w:ascii="Arial" w:hAnsi="Arial" w:cs="Arial"/>
          <w:snapToGrid w:val="0"/>
          <w:szCs w:val="22"/>
        </w:rPr>
        <w:t>informuje, co następuje:</w:t>
      </w:r>
    </w:p>
    <w:p w:rsidR="00071075" w:rsidRPr="00667007" w:rsidRDefault="00071075" w:rsidP="00071075">
      <w:pPr>
        <w:pStyle w:val="Tekstpodstawowy"/>
        <w:spacing w:line="240" w:lineRule="auto"/>
        <w:rPr>
          <w:rFonts w:ascii="Arial" w:hAnsi="Arial" w:cs="Arial"/>
          <w:b/>
          <w:szCs w:val="22"/>
          <w:u w:val="single"/>
        </w:rPr>
      </w:pPr>
    </w:p>
    <w:p w:rsidR="00071075" w:rsidRPr="00667007" w:rsidRDefault="00071075" w:rsidP="00071075">
      <w:pPr>
        <w:widowControl w:val="0"/>
        <w:numPr>
          <w:ilvl w:val="0"/>
          <w:numId w:val="8"/>
        </w:numPr>
        <w:jc w:val="both"/>
        <w:rPr>
          <w:rFonts w:ascii="Arial" w:hAnsi="Arial" w:cs="Arial"/>
          <w:b/>
          <w:snapToGrid w:val="0"/>
          <w:szCs w:val="22"/>
        </w:rPr>
      </w:pPr>
      <w:r w:rsidRPr="00667007">
        <w:rPr>
          <w:rFonts w:ascii="Arial" w:hAnsi="Arial" w:cs="Arial"/>
          <w:b/>
          <w:snapToGrid w:val="0"/>
          <w:szCs w:val="22"/>
        </w:rPr>
        <w:t>WYBRANO NASTĘPUJĄC</w:t>
      </w:r>
      <w:r w:rsidR="00C94AD2" w:rsidRPr="00667007">
        <w:rPr>
          <w:rFonts w:ascii="Arial" w:hAnsi="Arial" w:cs="Arial"/>
          <w:b/>
          <w:snapToGrid w:val="0"/>
          <w:szCs w:val="22"/>
        </w:rPr>
        <w:t>Ą</w:t>
      </w:r>
      <w:r w:rsidRPr="00667007">
        <w:rPr>
          <w:rFonts w:ascii="Arial" w:hAnsi="Arial" w:cs="Arial"/>
          <w:b/>
          <w:snapToGrid w:val="0"/>
          <w:szCs w:val="22"/>
        </w:rPr>
        <w:t xml:space="preserve"> OFERT</w:t>
      </w:r>
      <w:r w:rsidR="00C94AD2" w:rsidRPr="00667007">
        <w:rPr>
          <w:rFonts w:ascii="Arial" w:hAnsi="Arial" w:cs="Arial"/>
          <w:b/>
          <w:snapToGrid w:val="0"/>
          <w:szCs w:val="22"/>
        </w:rPr>
        <w:t>Ę</w:t>
      </w:r>
      <w:r w:rsidRPr="00667007">
        <w:rPr>
          <w:rFonts w:ascii="Arial" w:hAnsi="Arial" w:cs="Arial"/>
          <w:b/>
          <w:snapToGrid w:val="0"/>
          <w:szCs w:val="22"/>
        </w:rPr>
        <w:t>:</w:t>
      </w:r>
    </w:p>
    <w:p w:rsidR="00071075" w:rsidRPr="00071075" w:rsidRDefault="00071075" w:rsidP="00071075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4258"/>
        <w:gridCol w:w="1299"/>
        <w:gridCol w:w="1085"/>
        <w:gridCol w:w="1629"/>
        <w:gridCol w:w="1085"/>
      </w:tblGrid>
      <w:tr w:rsidR="00667007" w:rsidRPr="004C2F9B" w:rsidTr="001C63FC">
        <w:trPr>
          <w:cantSplit/>
          <w:trHeight w:val="20"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67007" w:rsidRPr="004C2F9B" w:rsidRDefault="00667007" w:rsidP="00C43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514142374"/>
            <w:r w:rsidRPr="004C2F9B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12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67007" w:rsidRPr="004C2F9B" w:rsidRDefault="00667007" w:rsidP="00C43A00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4C2F9B">
              <w:rPr>
                <w:rFonts w:ascii="Arial" w:hAnsi="Arial" w:cs="Arial"/>
                <w:sz w:val="20"/>
                <w:szCs w:val="20"/>
              </w:rPr>
              <w:t>Firma (nazwa) oraz adres wykonawcy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67007" w:rsidRPr="004C2F9B" w:rsidRDefault="00667007" w:rsidP="00C43A0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F9B"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67007" w:rsidRPr="004C2F9B" w:rsidRDefault="00667007" w:rsidP="00C43A0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F9B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:rsidR="00667007" w:rsidRPr="004C2F9B" w:rsidRDefault="00667007" w:rsidP="00C43A0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F9B">
              <w:rPr>
                <w:rFonts w:ascii="Arial" w:hAnsi="Arial" w:cs="Arial"/>
                <w:b/>
                <w:sz w:val="20"/>
                <w:szCs w:val="20"/>
              </w:rPr>
              <w:t xml:space="preserve">Kryterium - </w:t>
            </w:r>
            <w:r w:rsidRPr="004C2F9B">
              <w:rPr>
                <w:rFonts w:ascii="Arial" w:hAnsi="Arial" w:cs="Arial"/>
                <w:b/>
                <w:sz w:val="20"/>
                <w:szCs w:val="20"/>
                <w:u w:val="single"/>
              </w:rPr>
              <w:t>Cena</w:t>
            </w: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E6E6E6"/>
          </w:tcPr>
          <w:p w:rsidR="00667007" w:rsidRPr="004C2F9B" w:rsidRDefault="00667007" w:rsidP="00417D8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F9B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:rsidR="00667007" w:rsidRDefault="00667007" w:rsidP="00417D8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F9B">
              <w:rPr>
                <w:rFonts w:ascii="Arial" w:hAnsi="Arial" w:cs="Arial"/>
                <w:b/>
                <w:sz w:val="20"/>
                <w:szCs w:val="20"/>
              </w:rPr>
              <w:t xml:space="preserve">Kryterium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4C2F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67007" w:rsidRPr="004C2F9B" w:rsidRDefault="00667007" w:rsidP="00417D8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Jakość - Parametry techniczne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67007" w:rsidRPr="004C2F9B" w:rsidRDefault="00667007" w:rsidP="00C43A0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F9B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:rsidR="00667007" w:rsidRPr="004C2F9B" w:rsidRDefault="00667007" w:rsidP="00C43A0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F9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B71D35" w:rsidRPr="008E3FA1" w:rsidTr="001C63FC">
        <w:trPr>
          <w:cantSplit/>
          <w:trHeight w:val="20"/>
        </w:trPr>
        <w:tc>
          <w:tcPr>
            <w:tcW w:w="341" w:type="pct"/>
            <w:vAlign w:val="center"/>
          </w:tcPr>
          <w:p w:rsidR="00B71D35" w:rsidRPr="00B71D35" w:rsidRDefault="00B71D35" w:rsidP="00B71D35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B71D35">
              <w:rPr>
                <w:rFonts w:ascii="Arial" w:hAnsi="Arial" w:cs="Arial"/>
                <w:b/>
                <w:bCs/>
                <w:szCs w:val="22"/>
              </w:rPr>
              <w:t>1.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35" w:rsidRPr="00B71D35" w:rsidRDefault="00B71D35" w:rsidP="00B71D35">
            <w:pPr>
              <w:keepNext/>
              <w:rPr>
                <w:rFonts w:ascii="Arial" w:hAnsi="Arial" w:cs="Arial"/>
                <w:b/>
                <w:bCs/>
                <w:szCs w:val="22"/>
              </w:rPr>
            </w:pPr>
            <w:r w:rsidRPr="00B71D35">
              <w:rPr>
                <w:rFonts w:ascii="Arial" w:hAnsi="Arial" w:cs="Arial"/>
                <w:b/>
                <w:bCs/>
                <w:szCs w:val="22"/>
              </w:rPr>
              <w:t xml:space="preserve">BECTON DICKINSON POLSKA Spółka z o.o. </w:t>
            </w:r>
          </w:p>
          <w:p w:rsidR="00B71D35" w:rsidRPr="00B71D35" w:rsidRDefault="00B71D35" w:rsidP="00B71D35">
            <w:pPr>
              <w:keepNext/>
              <w:rPr>
                <w:rFonts w:ascii="Arial" w:hAnsi="Arial" w:cs="Arial"/>
                <w:b/>
                <w:bCs/>
                <w:szCs w:val="22"/>
              </w:rPr>
            </w:pPr>
            <w:r w:rsidRPr="00B71D35">
              <w:rPr>
                <w:rFonts w:ascii="Arial" w:hAnsi="Arial" w:cs="Arial"/>
                <w:b/>
                <w:bCs/>
                <w:szCs w:val="22"/>
              </w:rPr>
              <w:t>ul. Osmańska 14, 02-823 Warszawa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35" w:rsidRPr="00B71D35" w:rsidRDefault="00B71D35" w:rsidP="001C63FC">
            <w:pPr>
              <w:keepNext/>
              <w:jc w:val="right"/>
              <w:rPr>
                <w:rFonts w:ascii="Arial" w:hAnsi="Arial" w:cs="Arial"/>
                <w:b/>
                <w:bCs/>
                <w:noProof w:val="0"/>
                <w:szCs w:val="22"/>
              </w:rPr>
            </w:pPr>
            <w:r w:rsidRPr="00B71D35">
              <w:rPr>
                <w:rFonts w:ascii="Arial" w:hAnsi="Arial" w:cs="Arial"/>
                <w:b/>
                <w:bCs/>
                <w:szCs w:val="22"/>
              </w:rPr>
              <w:t>4</w:t>
            </w:r>
            <w:r w:rsidR="00226905">
              <w:rPr>
                <w:rFonts w:ascii="Arial" w:hAnsi="Arial" w:cs="Arial"/>
                <w:b/>
                <w:bCs/>
                <w:szCs w:val="22"/>
              </w:rPr>
              <w:t>44 479,40</w:t>
            </w:r>
          </w:p>
        </w:tc>
        <w:tc>
          <w:tcPr>
            <w:tcW w:w="532" w:type="pct"/>
            <w:vAlign w:val="center"/>
          </w:tcPr>
          <w:p w:rsidR="00B71D35" w:rsidRPr="00B71D35" w:rsidRDefault="00B71D35" w:rsidP="00B71D35">
            <w:pPr>
              <w:jc w:val="center"/>
              <w:rPr>
                <w:rFonts w:ascii="Arial" w:hAnsi="Arial" w:cs="Arial"/>
                <w:b/>
                <w:noProof w:val="0"/>
                <w:szCs w:val="22"/>
              </w:rPr>
            </w:pPr>
            <w:r w:rsidRPr="00B71D35">
              <w:rPr>
                <w:rFonts w:ascii="Arial" w:hAnsi="Arial" w:cs="Arial"/>
                <w:b/>
                <w:noProof w:val="0"/>
                <w:szCs w:val="22"/>
              </w:rPr>
              <w:t>60</w:t>
            </w:r>
          </w:p>
        </w:tc>
        <w:tc>
          <w:tcPr>
            <w:tcW w:w="817" w:type="pct"/>
            <w:vAlign w:val="center"/>
          </w:tcPr>
          <w:p w:rsidR="00B71D35" w:rsidRPr="00B71D35" w:rsidRDefault="00B71D35" w:rsidP="00B71D3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B71D35">
              <w:rPr>
                <w:rFonts w:ascii="Arial" w:hAnsi="Arial" w:cs="Arial"/>
                <w:b/>
                <w:szCs w:val="22"/>
              </w:rPr>
              <w:t>40</w:t>
            </w:r>
          </w:p>
        </w:tc>
        <w:tc>
          <w:tcPr>
            <w:tcW w:w="532" w:type="pct"/>
            <w:vAlign w:val="center"/>
          </w:tcPr>
          <w:p w:rsidR="00B71D35" w:rsidRPr="00B71D35" w:rsidRDefault="00B71D35" w:rsidP="00B71D3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B71D35">
              <w:rPr>
                <w:rFonts w:ascii="Arial" w:hAnsi="Arial" w:cs="Arial"/>
                <w:b/>
                <w:szCs w:val="22"/>
              </w:rPr>
              <w:t>100</w:t>
            </w:r>
          </w:p>
        </w:tc>
      </w:tr>
    </w:tbl>
    <w:bookmarkEnd w:id="0"/>
    <w:p w:rsidR="00071075" w:rsidRPr="008E3FA1" w:rsidRDefault="00071075" w:rsidP="00071075">
      <w:pPr>
        <w:jc w:val="both"/>
        <w:rPr>
          <w:rFonts w:ascii="Arial" w:hAnsi="Arial" w:cs="Arial"/>
          <w:szCs w:val="22"/>
        </w:rPr>
      </w:pPr>
      <w:r w:rsidRPr="008E3FA1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8E3FA1">
        <w:rPr>
          <w:rFonts w:ascii="Arial" w:hAnsi="Arial" w:cs="Arial"/>
          <w:szCs w:val="22"/>
        </w:rPr>
        <w:t xml:space="preserve">  </w:t>
      </w:r>
    </w:p>
    <w:p w:rsidR="00966B06" w:rsidRDefault="00966B06" w:rsidP="00071075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:rsidR="00966B06" w:rsidRDefault="00966B06" w:rsidP="00071075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:rsidR="00071075" w:rsidRDefault="00071075" w:rsidP="00071075">
      <w:pPr>
        <w:pStyle w:val="Tekstpodstawowy"/>
        <w:numPr>
          <w:ilvl w:val="0"/>
          <w:numId w:val="8"/>
        </w:numPr>
        <w:rPr>
          <w:rFonts w:ascii="Arial" w:hAnsi="Arial" w:cs="Arial"/>
          <w:b/>
          <w:szCs w:val="22"/>
        </w:rPr>
      </w:pPr>
      <w:r w:rsidRPr="008E3FA1">
        <w:rPr>
          <w:rFonts w:ascii="Arial" w:hAnsi="Arial" w:cs="Arial"/>
          <w:b/>
          <w:szCs w:val="22"/>
        </w:rPr>
        <w:t>ZAMAWIAJĄCY INFORMUJE, IŻ NIE WYKLUCZONO ŻADNEGO WYKONAWCY.</w:t>
      </w:r>
    </w:p>
    <w:p w:rsidR="00071075" w:rsidRDefault="00071075" w:rsidP="00071075">
      <w:pPr>
        <w:pStyle w:val="Tekstpodstawowy"/>
        <w:numPr>
          <w:ilvl w:val="0"/>
          <w:numId w:val="8"/>
        </w:numPr>
        <w:rPr>
          <w:rFonts w:ascii="Arial" w:hAnsi="Arial" w:cs="Arial"/>
          <w:b/>
          <w:szCs w:val="22"/>
        </w:rPr>
      </w:pPr>
      <w:r w:rsidRPr="008E3FA1">
        <w:rPr>
          <w:rFonts w:ascii="Arial" w:hAnsi="Arial" w:cs="Arial"/>
          <w:b/>
          <w:szCs w:val="22"/>
        </w:rPr>
        <w:t xml:space="preserve">ZAMAWIAJĄCY INFORMUJE, IŻ </w:t>
      </w:r>
      <w:r w:rsidR="004B5611" w:rsidRPr="008E3FA1">
        <w:rPr>
          <w:rFonts w:ascii="Arial" w:hAnsi="Arial" w:cs="Arial"/>
          <w:b/>
          <w:szCs w:val="22"/>
        </w:rPr>
        <w:t xml:space="preserve">NIE </w:t>
      </w:r>
      <w:r w:rsidRPr="008E3FA1">
        <w:rPr>
          <w:rFonts w:ascii="Arial" w:hAnsi="Arial" w:cs="Arial"/>
          <w:b/>
          <w:szCs w:val="22"/>
        </w:rPr>
        <w:t>ODRZUCONO</w:t>
      </w:r>
      <w:r w:rsidR="004B5611" w:rsidRPr="008E3FA1">
        <w:rPr>
          <w:rFonts w:ascii="Arial" w:hAnsi="Arial" w:cs="Arial"/>
          <w:b/>
          <w:szCs w:val="22"/>
        </w:rPr>
        <w:t xml:space="preserve"> ŻADNEJ OFERTY.</w:t>
      </w:r>
    </w:p>
    <w:p w:rsidR="00071075" w:rsidRPr="008E3FA1" w:rsidRDefault="00071075" w:rsidP="00071075">
      <w:pPr>
        <w:widowControl w:val="0"/>
        <w:numPr>
          <w:ilvl w:val="0"/>
          <w:numId w:val="8"/>
        </w:numPr>
        <w:jc w:val="both"/>
        <w:rPr>
          <w:rFonts w:ascii="Arial" w:hAnsi="Arial" w:cs="Arial"/>
          <w:b/>
          <w:snapToGrid w:val="0"/>
          <w:szCs w:val="22"/>
        </w:rPr>
      </w:pPr>
      <w:r w:rsidRPr="008E3FA1">
        <w:rPr>
          <w:rFonts w:ascii="Arial" w:hAnsi="Arial" w:cs="Arial"/>
          <w:b/>
          <w:snapToGrid w:val="0"/>
          <w:szCs w:val="22"/>
        </w:rPr>
        <w:t>TERMIN PO UPŁYWIE</w:t>
      </w:r>
      <w:r w:rsidR="0090431D" w:rsidRPr="008E3FA1">
        <w:rPr>
          <w:rFonts w:ascii="Arial" w:hAnsi="Arial" w:cs="Arial"/>
          <w:b/>
          <w:snapToGrid w:val="0"/>
          <w:szCs w:val="22"/>
        </w:rPr>
        <w:t xml:space="preserve"> KTÓREGO ZOSTANĄ ZAWARTE UMOWY </w:t>
      </w:r>
      <w:r w:rsidRPr="008E3FA1">
        <w:rPr>
          <w:rFonts w:ascii="Arial" w:hAnsi="Arial" w:cs="Arial"/>
          <w:b/>
          <w:snapToGrid w:val="0"/>
          <w:szCs w:val="22"/>
        </w:rPr>
        <w:t xml:space="preserve">W PRZEDMIOTOWYM POSTĘPOWANIU: </w:t>
      </w:r>
    </w:p>
    <w:p w:rsidR="00071075" w:rsidRPr="0079312F" w:rsidRDefault="00071075" w:rsidP="00A71D54">
      <w:pPr>
        <w:pStyle w:val="Nagwek5"/>
        <w:ind w:left="180"/>
        <w:rPr>
          <w:rFonts w:ascii="Arial" w:hAnsi="Arial" w:cs="Arial"/>
          <w:i w:val="0"/>
          <w:color w:val="FF0000"/>
          <w:u w:val="none"/>
        </w:rPr>
      </w:pPr>
      <w:r w:rsidRPr="008E3FA1">
        <w:rPr>
          <w:rFonts w:ascii="Arial" w:hAnsi="Arial" w:cs="Arial"/>
          <w:i w:val="0"/>
          <w:u w:val="none"/>
        </w:rPr>
        <w:t>Umow</w:t>
      </w:r>
      <w:r w:rsidR="003C24F7" w:rsidRPr="008E3FA1">
        <w:rPr>
          <w:rFonts w:ascii="Arial" w:hAnsi="Arial" w:cs="Arial"/>
          <w:i w:val="0"/>
          <w:u w:val="none"/>
        </w:rPr>
        <w:t>a</w:t>
      </w:r>
      <w:r w:rsidRPr="008E3FA1">
        <w:rPr>
          <w:rFonts w:ascii="Arial" w:hAnsi="Arial" w:cs="Arial"/>
          <w:i w:val="0"/>
          <w:u w:val="none"/>
        </w:rPr>
        <w:t xml:space="preserve"> w sprawie zamówienia publicznego zostan</w:t>
      </w:r>
      <w:r w:rsidR="003C24F7" w:rsidRPr="008E3FA1">
        <w:rPr>
          <w:rFonts w:ascii="Arial" w:hAnsi="Arial" w:cs="Arial"/>
          <w:i w:val="0"/>
          <w:u w:val="none"/>
        </w:rPr>
        <w:t>ie zawarta</w:t>
      </w:r>
      <w:r w:rsidRPr="008E3FA1">
        <w:rPr>
          <w:rFonts w:ascii="Arial" w:hAnsi="Arial" w:cs="Arial"/>
          <w:i w:val="0"/>
          <w:u w:val="none"/>
        </w:rPr>
        <w:t xml:space="preserve">, zgodnie z art. 94 ust. 1 pkt 1 ustawy  </w:t>
      </w:r>
      <w:r w:rsidR="00A71D54" w:rsidRPr="008E3FA1">
        <w:rPr>
          <w:rFonts w:ascii="Arial" w:hAnsi="Arial" w:cs="Arial"/>
          <w:i w:val="0"/>
          <w:u w:val="none"/>
        </w:rPr>
        <w:t xml:space="preserve">PZP, tj.w </w:t>
      </w:r>
      <w:r w:rsidRPr="008E3FA1">
        <w:rPr>
          <w:rFonts w:ascii="Arial" w:hAnsi="Arial" w:cs="Arial"/>
          <w:i w:val="0"/>
          <w:u w:val="none"/>
        </w:rPr>
        <w:t xml:space="preserve"> </w:t>
      </w:r>
      <w:r w:rsidRPr="008B1CAB">
        <w:rPr>
          <w:rFonts w:ascii="Arial" w:hAnsi="Arial" w:cs="Arial"/>
          <w:i w:val="0"/>
          <w:u w:val="none"/>
        </w:rPr>
        <w:t xml:space="preserve">dniu </w:t>
      </w:r>
      <w:r w:rsidR="00226905">
        <w:rPr>
          <w:rFonts w:ascii="Arial" w:hAnsi="Arial" w:cs="Arial"/>
          <w:b/>
          <w:i w:val="0"/>
          <w:u w:val="none"/>
        </w:rPr>
        <w:t>14.06.2018</w:t>
      </w:r>
      <w:r w:rsidR="001C63FC" w:rsidRPr="001C63FC">
        <w:rPr>
          <w:rFonts w:ascii="Arial" w:hAnsi="Arial" w:cs="Arial"/>
          <w:b/>
          <w:i w:val="0"/>
          <w:u w:val="none"/>
        </w:rPr>
        <w:t xml:space="preserve"> r.</w:t>
      </w:r>
    </w:p>
    <w:p w:rsidR="00226905" w:rsidRDefault="00226905" w:rsidP="00DD2B12">
      <w:pPr>
        <w:ind w:left="6379"/>
        <w:jc w:val="center"/>
        <w:rPr>
          <w:rFonts w:ascii="Arial" w:hAnsi="Arial" w:cs="Arial"/>
          <w:szCs w:val="22"/>
        </w:rPr>
      </w:pPr>
    </w:p>
    <w:p w:rsidR="00226905" w:rsidRDefault="00226905" w:rsidP="00DD2B12">
      <w:pPr>
        <w:ind w:left="6379"/>
        <w:jc w:val="center"/>
        <w:rPr>
          <w:rFonts w:ascii="Arial" w:hAnsi="Arial" w:cs="Arial"/>
          <w:szCs w:val="22"/>
        </w:rPr>
      </w:pPr>
    </w:p>
    <w:p w:rsidR="00226905" w:rsidRDefault="00226905" w:rsidP="00DD2B12">
      <w:pPr>
        <w:ind w:left="6379"/>
        <w:jc w:val="center"/>
        <w:rPr>
          <w:rFonts w:ascii="Arial" w:hAnsi="Arial" w:cs="Arial"/>
          <w:szCs w:val="22"/>
        </w:rPr>
      </w:pPr>
      <w:bookmarkStart w:id="1" w:name="_GoBack"/>
    </w:p>
    <w:p w:rsidR="00802195" w:rsidRDefault="00802195" w:rsidP="00DD2B12">
      <w:pPr>
        <w:ind w:left="637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Starszy specjalista </w:t>
      </w:r>
    </w:p>
    <w:p w:rsidR="008E3FA1" w:rsidRDefault="00802195" w:rsidP="00DD2B12">
      <w:pPr>
        <w:ind w:left="637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ds. Zamówień Publicznych</w:t>
      </w:r>
    </w:p>
    <w:p w:rsidR="008E3FA1" w:rsidRDefault="00802195" w:rsidP="00DD4498">
      <w:pPr>
        <w:ind w:left="637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mgr Marlena Czyżycka-Poździoch</w:t>
      </w:r>
      <w:bookmarkEnd w:id="1"/>
    </w:p>
    <w:sectPr w:rsidR="008E3FA1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611" w:rsidRDefault="00FB7611">
      <w:r>
        <w:separator/>
      </w:r>
    </w:p>
  </w:endnote>
  <w:endnote w:type="continuationSeparator" w:id="0">
    <w:p w:rsidR="00FB7611" w:rsidRDefault="00FB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F23" w:rsidRDefault="000A3F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3F23" w:rsidRDefault="000A3F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F23" w:rsidRDefault="000A3F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7007">
      <w:rPr>
        <w:rStyle w:val="Numerstrony"/>
      </w:rPr>
      <w:t>2</w:t>
    </w:r>
    <w:r>
      <w:rPr>
        <w:rStyle w:val="Numerstrony"/>
      </w:rPr>
      <w:fldChar w:fldCharType="end"/>
    </w:r>
  </w:p>
  <w:p w:rsidR="000A3F23" w:rsidRPr="00A71D54" w:rsidRDefault="0046177C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A71D54">
      <w:rPr>
        <w:rFonts w:ascii="Arial" w:hAnsi="Arial" w:cs="Arial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A845DC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0A3F23" w:rsidRPr="00A71D54">
      <w:rPr>
        <w:rFonts w:ascii="Arial" w:hAnsi="Arial" w:cs="Arial"/>
        <w:sz w:val="20"/>
        <w:szCs w:val="20"/>
      </w:rPr>
      <w:t>ZP/</w:t>
    </w:r>
    <w:r w:rsidR="00A71D54" w:rsidRPr="00A71D54">
      <w:rPr>
        <w:rFonts w:ascii="Arial" w:hAnsi="Arial" w:cs="Arial"/>
        <w:sz w:val="20"/>
        <w:szCs w:val="20"/>
      </w:rPr>
      <w:t>9</w:t>
    </w:r>
    <w:r w:rsidR="000A3F23" w:rsidRPr="00A71D54">
      <w:rPr>
        <w:rFonts w:ascii="Arial" w:hAnsi="Arial" w:cs="Arial"/>
        <w:sz w:val="20"/>
        <w:szCs w:val="20"/>
      </w:rPr>
      <w:t>/2017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F23" w:rsidRDefault="0046177C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616C82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3F23" w:rsidRPr="00A71D54" w:rsidRDefault="000A3F23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 w:rsidRPr="00A71D54">
      <w:rPr>
        <w:rFonts w:ascii="Arial" w:hAnsi="Arial" w:cs="Arial"/>
        <w:b/>
        <w:sz w:val="20"/>
        <w:szCs w:val="20"/>
        <w:lang w:val="en-US"/>
      </w:rPr>
      <w:t>ZP/</w:t>
    </w:r>
    <w:r w:rsidR="00226905">
      <w:rPr>
        <w:rFonts w:ascii="Arial" w:hAnsi="Arial" w:cs="Arial"/>
        <w:b/>
        <w:sz w:val="20"/>
        <w:szCs w:val="20"/>
        <w:lang w:val="en-US"/>
      </w:rPr>
      <w:t>14</w:t>
    </w:r>
    <w:r w:rsidRPr="00A71D54">
      <w:rPr>
        <w:rFonts w:ascii="Arial" w:hAnsi="Arial" w:cs="Arial"/>
        <w:b/>
        <w:sz w:val="20"/>
        <w:szCs w:val="20"/>
        <w:lang w:val="en-US"/>
      </w:rPr>
      <w:t>/201</w:t>
    </w:r>
    <w:r w:rsidR="001647D9">
      <w:rPr>
        <w:rFonts w:ascii="Arial" w:hAnsi="Arial" w:cs="Arial"/>
        <w:b/>
        <w:sz w:val="20"/>
        <w:szCs w:val="20"/>
        <w:lang w:val="en-US"/>
      </w:rPr>
      <w:t>8</w:t>
    </w:r>
  </w:p>
  <w:p w:rsidR="000A3F23" w:rsidRPr="00A71D54" w:rsidRDefault="000A3F23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:rsidR="000A3F23" w:rsidRPr="00A71D54" w:rsidRDefault="000A3F23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A71D54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:rsidR="000A3F23" w:rsidRPr="00A71D54" w:rsidRDefault="000A3F2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611" w:rsidRDefault="00FB7611">
      <w:r>
        <w:separator/>
      </w:r>
    </w:p>
  </w:footnote>
  <w:footnote w:type="continuationSeparator" w:id="0">
    <w:p w:rsidR="00FB7611" w:rsidRDefault="00FB7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F23" w:rsidRDefault="0046177C">
    <w:pPr>
      <w:pStyle w:val="Nagwek"/>
    </w:pPr>
    <w:r>
      <w:rPr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55A">
      <w:rPr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590215175" r:id="rId4"/>
      </w:object>
    </w:r>
    <w:r>
      <w:rPr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3F23" w:rsidRDefault="000A3F23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0A3F23" w:rsidRDefault="000A3F23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0A3F23" w:rsidRDefault="000A3F23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:rsidR="000A3F23" w:rsidRDefault="000A3F23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0A3F23" w:rsidRDefault="000A3F23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0A3F23" w:rsidRDefault="000A3F23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0A3F23" w:rsidRDefault="000A3F23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:rsidR="000A3F23" w:rsidRDefault="000A3F23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3F23" w:rsidRDefault="000A3F23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0A3F23" w:rsidRDefault="000A3F23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D5C18D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pStyle w:val="Listapunktowana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8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56536719"/>
    <w:multiLevelType w:val="hybridMultilevel"/>
    <w:tmpl w:val="BB787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1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11"/>
  </w:num>
  <w:num w:numId="10">
    <w:abstractNumId w:val="12"/>
  </w:num>
  <w:num w:numId="11">
    <w:abstractNumId w:val="10"/>
  </w:num>
  <w:num w:numId="12">
    <w:abstractNumId w:val="8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167E9"/>
    <w:rsid w:val="00017C87"/>
    <w:rsid w:val="0003561F"/>
    <w:rsid w:val="00071075"/>
    <w:rsid w:val="00080513"/>
    <w:rsid w:val="00087D13"/>
    <w:rsid w:val="0009701D"/>
    <w:rsid w:val="000A1E55"/>
    <w:rsid w:val="000A3F23"/>
    <w:rsid w:val="00123F1E"/>
    <w:rsid w:val="00143ADF"/>
    <w:rsid w:val="001539F8"/>
    <w:rsid w:val="001647D9"/>
    <w:rsid w:val="001C63FC"/>
    <w:rsid w:val="001E7B4B"/>
    <w:rsid w:val="00204D32"/>
    <w:rsid w:val="00226905"/>
    <w:rsid w:val="0023248F"/>
    <w:rsid w:val="00267F44"/>
    <w:rsid w:val="0027605A"/>
    <w:rsid w:val="00286688"/>
    <w:rsid w:val="002B7190"/>
    <w:rsid w:val="002D0E75"/>
    <w:rsid w:val="002F3294"/>
    <w:rsid w:val="002F47D2"/>
    <w:rsid w:val="002F7569"/>
    <w:rsid w:val="00341F08"/>
    <w:rsid w:val="00365B5A"/>
    <w:rsid w:val="00381AC9"/>
    <w:rsid w:val="003C24F7"/>
    <w:rsid w:val="003D33DD"/>
    <w:rsid w:val="003F73B8"/>
    <w:rsid w:val="00417D82"/>
    <w:rsid w:val="004240C6"/>
    <w:rsid w:val="0046177C"/>
    <w:rsid w:val="004A50FB"/>
    <w:rsid w:val="004A5E6D"/>
    <w:rsid w:val="004B5611"/>
    <w:rsid w:val="004C2F9B"/>
    <w:rsid w:val="00533B63"/>
    <w:rsid w:val="005D3617"/>
    <w:rsid w:val="00663AF1"/>
    <w:rsid w:val="00667007"/>
    <w:rsid w:val="00667049"/>
    <w:rsid w:val="006809D2"/>
    <w:rsid w:val="006969DB"/>
    <w:rsid w:val="006C0362"/>
    <w:rsid w:val="006C263B"/>
    <w:rsid w:val="006C268F"/>
    <w:rsid w:val="006F5035"/>
    <w:rsid w:val="0079312F"/>
    <w:rsid w:val="007F2D67"/>
    <w:rsid w:val="00802195"/>
    <w:rsid w:val="0089655A"/>
    <w:rsid w:val="008B1CAB"/>
    <w:rsid w:val="008B42F0"/>
    <w:rsid w:val="008D282B"/>
    <w:rsid w:val="008E3FA1"/>
    <w:rsid w:val="008F2A0C"/>
    <w:rsid w:val="009024EE"/>
    <w:rsid w:val="0090431D"/>
    <w:rsid w:val="00940FBF"/>
    <w:rsid w:val="00947217"/>
    <w:rsid w:val="00966B06"/>
    <w:rsid w:val="009E1F7D"/>
    <w:rsid w:val="00A0746B"/>
    <w:rsid w:val="00A5353F"/>
    <w:rsid w:val="00A71D54"/>
    <w:rsid w:val="00AA0B97"/>
    <w:rsid w:val="00AB686C"/>
    <w:rsid w:val="00AD4492"/>
    <w:rsid w:val="00B3192A"/>
    <w:rsid w:val="00B71D35"/>
    <w:rsid w:val="00B74213"/>
    <w:rsid w:val="00B77B53"/>
    <w:rsid w:val="00BF7F88"/>
    <w:rsid w:val="00C43A00"/>
    <w:rsid w:val="00C94AD2"/>
    <w:rsid w:val="00D24FC3"/>
    <w:rsid w:val="00D943C1"/>
    <w:rsid w:val="00DC5515"/>
    <w:rsid w:val="00DD2B12"/>
    <w:rsid w:val="00DD4498"/>
    <w:rsid w:val="00DD589E"/>
    <w:rsid w:val="00E3062E"/>
    <w:rsid w:val="00E672CB"/>
    <w:rsid w:val="00E90C0A"/>
    <w:rsid w:val="00EF2277"/>
    <w:rsid w:val="00EF5362"/>
    <w:rsid w:val="00F00D0F"/>
    <w:rsid w:val="00F565E9"/>
    <w:rsid w:val="00F64345"/>
    <w:rsid w:val="00FA74C7"/>
    <w:rsid w:val="00FB7611"/>
    <w:rsid w:val="00FB7A7E"/>
    <w:rsid w:val="00FD795D"/>
    <w:rsid w:val="00FE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45A692FB"/>
  <w15:chartTrackingRefBased/>
  <w15:docId w15:val="{CDF8606B-59DA-4A63-91F1-FFE48D9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71075"/>
    <w:rPr>
      <w:noProof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numPr>
        <w:numId w:val="1"/>
      </w:numPr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qFormat/>
    <w:rsid w:val="00071075"/>
    <w:pPr>
      <w:jc w:val="center"/>
    </w:pPr>
    <w:rPr>
      <w:b/>
      <w:noProof w:val="0"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</Template>
  <TotalTime>0</TotalTime>
  <Pages>1</Pages>
  <Words>191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1409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Szpital im. J. Dietla w Krakowie</cp:lastModifiedBy>
  <cp:revision>4</cp:revision>
  <cp:lastPrinted>2018-06-11T07:40:00Z</cp:lastPrinted>
  <dcterms:created xsi:type="dcterms:W3CDTF">2018-06-11T07:33:00Z</dcterms:created>
  <dcterms:modified xsi:type="dcterms:W3CDTF">2018-06-11T07:40:00Z</dcterms:modified>
</cp:coreProperties>
</file>