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54C51" w:rsidRPr="00944C94" w:rsidRDefault="00815DB9">
      <w:pPr>
        <w:rPr>
          <w:szCs w:val="22"/>
        </w:rPr>
      </w:pPr>
      <w:r w:rsidRPr="00944C94">
        <w:rPr>
          <w:szCs w:val="22"/>
        </w:rPr>
        <w:t xml:space="preserve">                                   </w:t>
      </w:r>
    </w:p>
    <w:p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 w:rsidRPr="00944C94">
        <w:rPr>
          <w:rFonts w:ascii="Arial" w:hAnsi="Arial" w:cs="Arial"/>
          <w:sz w:val="22"/>
          <w:szCs w:val="22"/>
        </w:rPr>
        <w:t xml:space="preserve">Kraków, dnia </w:t>
      </w:r>
      <w:r w:rsidR="00C57AAD">
        <w:rPr>
          <w:rFonts w:ascii="Arial" w:hAnsi="Arial" w:cs="Arial"/>
          <w:sz w:val="22"/>
          <w:szCs w:val="22"/>
        </w:rPr>
        <w:t>22.</w:t>
      </w:r>
      <w:r w:rsidR="00131264">
        <w:rPr>
          <w:rFonts w:ascii="Arial" w:hAnsi="Arial" w:cs="Arial"/>
          <w:sz w:val="22"/>
          <w:szCs w:val="22"/>
        </w:rPr>
        <w:t>06</w:t>
      </w:r>
      <w:r w:rsidR="00A935CF">
        <w:rPr>
          <w:rFonts w:ascii="Arial" w:hAnsi="Arial" w:cs="Arial"/>
          <w:sz w:val="22"/>
          <w:szCs w:val="22"/>
        </w:rPr>
        <w:t>.2018</w:t>
      </w:r>
      <w:r w:rsidR="00534606">
        <w:rPr>
          <w:rFonts w:ascii="Arial" w:hAnsi="Arial" w:cs="Arial"/>
          <w:sz w:val="22"/>
          <w:szCs w:val="22"/>
        </w:rPr>
        <w:t xml:space="preserve"> r.</w:t>
      </w:r>
    </w:p>
    <w:p w:rsidR="007E2673" w:rsidRDefault="007E2673" w:rsidP="00F40E83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:rsidR="00F40E83" w:rsidRPr="00944C94" w:rsidRDefault="00F40E83" w:rsidP="00F40E83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944C94">
        <w:rPr>
          <w:rFonts w:ascii="Arial" w:hAnsi="Arial" w:cs="Arial"/>
          <w:sz w:val="22"/>
          <w:szCs w:val="22"/>
        </w:rPr>
        <w:t>PROTOKÓŁ Z OTWARCIA OFERT</w:t>
      </w:r>
    </w:p>
    <w:p w:rsidR="00C57AAD" w:rsidRPr="00C57AAD" w:rsidRDefault="00F40E83" w:rsidP="00C57AAD">
      <w:pPr>
        <w:pStyle w:val="Tekstpodstawowywcity2"/>
        <w:rPr>
          <w:rFonts w:ascii="Arial" w:hAnsi="Arial" w:cs="Arial"/>
          <w:i w:val="0"/>
          <w:szCs w:val="22"/>
        </w:rPr>
      </w:pPr>
      <w:r w:rsidRPr="00C57AAD">
        <w:rPr>
          <w:rFonts w:ascii="Arial" w:hAnsi="Arial" w:cs="Arial"/>
          <w:i w:val="0"/>
          <w:szCs w:val="22"/>
        </w:rPr>
        <w:t xml:space="preserve">w przetargu nieograniczonym na </w:t>
      </w:r>
      <w:r w:rsidR="00C57AAD" w:rsidRPr="00C57AAD">
        <w:rPr>
          <w:rFonts w:ascii="Arial" w:hAnsi="Arial" w:cs="Arial"/>
          <w:bCs/>
          <w:szCs w:val="22"/>
          <w:lang w:eastAsia="ar-SA"/>
        </w:rPr>
        <w:t>„Świadczenie usług transportu sanitarnego dla Szpitala Specjalistycznego im. J. Dietla w Krakowie”</w:t>
      </w:r>
    </w:p>
    <w:p w:rsidR="00225E8C" w:rsidRPr="00944C94" w:rsidRDefault="00B147FD" w:rsidP="00B147FD">
      <w:pPr>
        <w:pStyle w:val="Tekstpodstawowywcity2"/>
        <w:ind w:left="0"/>
        <w:jc w:val="left"/>
        <w:rPr>
          <w:rFonts w:ascii="Arial" w:hAnsi="Arial" w:cs="Arial"/>
          <w:b/>
          <w:bCs/>
          <w:i w:val="0"/>
          <w:szCs w:val="22"/>
        </w:rPr>
      </w:pPr>
      <w:r>
        <w:rPr>
          <w:rFonts w:ascii="Arial" w:hAnsi="Arial" w:cs="Arial"/>
          <w:i w:val="0"/>
        </w:rPr>
        <w:t xml:space="preserve">                                                                 </w:t>
      </w:r>
      <w:r w:rsidR="00F40E83" w:rsidRPr="00944C94">
        <w:rPr>
          <w:rFonts w:ascii="Arial" w:hAnsi="Arial" w:cs="Arial"/>
          <w:i w:val="0"/>
          <w:szCs w:val="22"/>
        </w:rPr>
        <w:t xml:space="preserve">Nr sprawy: </w:t>
      </w:r>
      <w:r w:rsidR="00F40E83" w:rsidRPr="00944C94">
        <w:rPr>
          <w:rFonts w:ascii="Arial" w:hAnsi="Arial" w:cs="Arial"/>
          <w:b/>
          <w:bCs/>
          <w:i w:val="0"/>
          <w:szCs w:val="22"/>
        </w:rPr>
        <w:t>ZP/</w:t>
      </w:r>
      <w:r w:rsidR="00131264">
        <w:rPr>
          <w:rFonts w:ascii="Arial" w:hAnsi="Arial" w:cs="Arial"/>
          <w:b/>
          <w:bCs/>
          <w:i w:val="0"/>
          <w:szCs w:val="22"/>
        </w:rPr>
        <w:t>1</w:t>
      </w:r>
      <w:r w:rsidR="00C57AAD">
        <w:rPr>
          <w:rFonts w:ascii="Arial" w:hAnsi="Arial" w:cs="Arial"/>
          <w:b/>
          <w:bCs/>
          <w:i w:val="0"/>
          <w:szCs w:val="22"/>
        </w:rPr>
        <w:t>1</w:t>
      </w:r>
      <w:r w:rsidR="00F40E83" w:rsidRPr="00944C94">
        <w:rPr>
          <w:rFonts w:ascii="Arial" w:hAnsi="Arial" w:cs="Arial"/>
          <w:b/>
          <w:bCs/>
          <w:i w:val="0"/>
          <w:szCs w:val="22"/>
        </w:rPr>
        <w:t>/201</w:t>
      </w:r>
      <w:r w:rsidR="00BF6B03">
        <w:rPr>
          <w:rFonts w:ascii="Arial" w:hAnsi="Arial" w:cs="Arial"/>
          <w:b/>
          <w:bCs/>
          <w:i w:val="0"/>
          <w:szCs w:val="22"/>
        </w:rPr>
        <w:t>8</w:t>
      </w:r>
      <w:r w:rsidR="00225E8C" w:rsidRPr="00944C94">
        <w:rPr>
          <w:rFonts w:ascii="Arial" w:hAnsi="Arial" w:cs="Arial"/>
          <w:b/>
          <w:bCs/>
          <w:i w:val="0"/>
          <w:szCs w:val="22"/>
        </w:rPr>
        <w:t xml:space="preserve"> </w:t>
      </w:r>
    </w:p>
    <w:p w:rsidR="00F40E83" w:rsidRDefault="00F40E83" w:rsidP="00BC7A64">
      <w:pPr>
        <w:pStyle w:val="Tekstpodstawowywcity2"/>
        <w:rPr>
          <w:rFonts w:ascii="Arial" w:hAnsi="Arial" w:cs="Arial"/>
          <w:i w:val="0"/>
          <w:szCs w:val="22"/>
        </w:rPr>
      </w:pPr>
      <w:r w:rsidRPr="00944C94">
        <w:rPr>
          <w:rFonts w:ascii="Arial" w:hAnsi="Arial" w:cs="Arial"/>
          <w:i w:val="0"/>
          <w:szCs w:val="22"/>
        </w:rPr>
        <w:t xml:space="preserve">z dnia </w:t>
      </w:r>
      <w:r w:rsidR="00C57AAD">
        <w:rPr>
          <w:rFonts w:ascii="Arial" w:hAnsi="Arial" w:cs="Arial"/>
          <w:i w:val="0"/>
          <w:szCs w:val="22"/>
        </w:rPr>
        <w:t>22</w:t>
      </w:r>
      <w:r w:rsidR="00131264">
        <w:rPr>
          <w:rFonts w:ascii="Arial" w:hAnsi="Arial" w:cs="Arial"/>
          <w:i w:val="0"/>
          <w:szCs w:val="22"/>
        </w:rPr>
        <w:t>.06</w:t>
      </w:r>
      <w:r w:rsidR="00B147FD">
        <w:rPr>
          <w:rFonts w:ascii="Arial" w:hAnsi="Arial" w:cs="Arial"/>
          <w:i w:val="0"/>
          <w:szCs w:val="22"/>
        </w:rPr>
        <w:t>.2018</w:t>
      </w:r>
      <w:r w:rsidR="00BE1F2F">
        <w:rPr>
          <w:rFonts w:ascii="Arial" w:hAnsi="Arial" w:cs="Arial"/>
          <w:i w:val="0"/>
          <w:szCs w:val="22"/>
        </w:rPr>
        <w:t xml:space="preserve"> r. – godz. 10:</w:t>
      </w:r>
      <w:r w:rsidR="00C57AAD">
        <w:rPr>
          <w:rFonts w:ascii="Arial" w:hAnsi="Arial" w:cs="Arial"/>
          <w:i w:val="0"/>
          <w:szCs w:val="22"/>
        </w:rPr>
        <w:t>15</w:t>
      </w:r>
    </w:p>
    <w:p w:rsidR="00534606" w:rsidRDefault="00534606" w:rsidP="00BC7A64">
      <w:pPr>
        <w:pStyle w:val="Tekstpodstawowywcity2"/>
        <w:rPr>
          <w:rFonts w:ascii="Arial" w:hAnsi="Arial" w:cs="Arial"/>
          <w:i w:val="0"/>
          <w:szCs w:val="22"/>
        </w:rPr>
      </w:pPr>
    </w:p>
    <w:p w:rsidR="00C16528" w:rsidRPr="00944C94" w:rsidRDefault="00C16528" w:rsidP="00BC7A64">
      <w:pPr>
        <w:pStyle w:val="Tekstpodstawowywcity2"/>
        <w:rPr>
          <w:rFonts w:ascii="Arial" w:hAnsi="Arial" w:cs="Arial"/>
          <w:i w:val="0"/>
          <w:szCs w:val="22"/>
        </w:rPr>
      </w:pPr>
    </w:p>
    <w:p w:rsidR="00F40E83" w:rsidRPr="00C16528" w:rsidRDefault="00F40E83" w:rsidP="00BC7A64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16528">
        <w:rPr>
          <w:rFonts w:ascii="Arial" w:hAnsi="Arial" w:cs="Arial"/>
          <w:sz w:val="22"/>
          <w:szCs w:val="22"/>
        </w:rPr>
        <w:t>Bezpośrednio przed otwarciem podano kwotę, jaką Zamawiający zamierza przeznaczyć na realizację zamówienia</w:t>
      </w:r>
      <w:r w:rsidRPr="00C16528">
        <w:rPr>
          <w:rFonts w:ascii="Arial" w:hAnsi="Arial" w:cs="Arial"/>
          <w:bCs/>
          <w:sz w:val="22"/>
          <w:szCs w:val="22"/>
        </w:rPr>
        <w:t xml:space="preserve">: </w:t>
      </w:r>
    </w:p>
    <w:p w:rsidR="007E2673" w:rsidRPr="00944C94" w:rsidRDefault="007E2673" w:rsidP="007E2673">
      <w:pPr>
        <w:widowControl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"/>
        <w:gridCol w:w="7514"/>
        <w:gridCol w:w="1627"/>
      </w:tblGrid>
      <w:tr w:rsidR="00A80097" w:rsidRPr="0065410A" w:rsidTr="0065410A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97" w:rsidRPr="0065410A" w:rsidRDefault="00A80097" w:rsidP="002E7F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410A">
              <w:rPr>
                <w:rFonts w:ascii="Arial" w:hAnsi="Arial" w:cs="Arial"/>
                <w:b/>
                <w:bCs/>
                <w:sz w:val="22"/>
                <w:szCs w:val="22"/>
              </w:rPr>
              <w:t>nr</w:t>
            </w:r>
          </w:p>
          <w:p w:rsidR="00A80097" w:rsidRPr="0065410A" w:rsidRDefault="00A80097" w:rsidP="002E7F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410A">
              <w:rPr>
                <w:rFonts w:ascii="Arial" w:hAnsi="Arial" w:cs="Arial"/>
                <w:b/>
                <w:bCs/>
                <w:sz w:val="22"/>
                <w:szCs w:val="22"/>
              </w:rPr>
              <w:t>pakietu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97" w:rsidRPr="0065410A" w:rsidRDefault="00A80097" w:rsidP="002E7F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410A">
              <w:rPr>
                <w:rFonts w:ascii="Arial" w:hAnsi="Arial" w:cs="Arial"/>
                <w:b/>
                <w:bCs/>
                <w:sz w:val="22"/>
                <w:szCs w:val="22"/>
              </w:rPr>
              <w:t>nazwa pakietu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97" w:rsidRPr="0065410A" w:rsidRDefault="00A80097" w:rsidP="002E7F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410A">
              <w:rPr>
                <w:rFonts w:ascii="Arial" w:hAnsi="Arial" w:cs="Arial"/>
                <w:b/>
                <w:bCs/>
                <w:sz w:val="22"/>
                <w:szCs w:val="22"/>
              </w:rPr>
              <w:t>Wartość</w:t>
            </w:r>
          </w:p>
          <w:p w:rsidR="00A80097" w:rsidRPr="0065410A" w:rsidRDefault="00A80097" w:rsidP="002E7F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410A">
              <w:rPr>
                <w:rFonts w:ascii="Arial" w:hAnsi="Arial" w:cs="Arial"/>
                <w:b/>
                <w:bCs/>
                <w:sz w:val="22"/>
                <w:szCs w:val="22"/>
              </w:rPr>
              <w:t>brutto</w:t>
            </w:r>
          </w:p>
        </w:tc>
      </w:tr>
      <w:tr w:rsidR="0065410A" w:rsidRPr="0065410A" w:rsidTr="0065410A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0A" w:rsidRPr="0065410A" w:rsidRDefault="0065410A" w:rsidP="006541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410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A" w:rsidRPr="00C57AAD" w:rsidRDefault="00C57AAD" w:rsidP="00C57AAD">
            <w:pPr>
              <w:widowControl w:val="0"/>
              <w:suppressAutoHyphens/>
              <w:jc w:val="both"/>
              <w:rPr>
                <w:rFonts w:ascii="Arial" w:hAnsi="Arial" w:cs="Arial"/>
                <w:sz w:val="22"/>
                <w:lang w:eastAsia="ar-SA"/>
              </w:rPr>
            </w:pPr>
            <w:r>
              <w:rPr>
                <w:rFonts w:ascii="Arial" w:hAnsi="Arial" w:cs="Arial"/>
                <w:sz w:val="22"/>
              </w:rPr>
              <w:t>U</w:t>
            </w:r>
            <w:r w:rsidRPr="00C57AAD">
              <w:rPr>
                <w:rFonts w:ascii="Arial" w:hAnsi="Arial" w:cs="Arial"/>
                <w:sz w:val="22"/>
              </w:rPr>
              <w:t>sługa transportu materiałów biologicznych/dokumentów.</w:t>
            </w:r>
            <w:r w:rsidRPr="00C57AAD">
              <w:rPr>
                <w:rFonts w:ascii="Arial" w:hAnsi="Arial" w:cs="Arial"/>
                <w:b/>
                <w:bCs/>
                <w:sz w:val="22"/>
                <w:lang w:eastAsia="ar-SA"/>
              </w:rPr>
              <w:t xml:space="preserve">    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10A" w:rsidRPr="0065410A" w:rsidRDefault="00C57AAD" w:rsidP="0065410A">
            <w:pPr>
              <w:keepNext/>
              <w:suppressAutoHyphens/>
              <w:autoSpaceDN w:val="0"/>
              <w:snapToGrid w:val="0"/>
              <w:jc w:val="right"/>
              <w:textAlignment w:val="baseline"/>
              <w:outlineLvl w:val="4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  <w:t>35 534,00</w:t>
            </w:r>
          </w:p>
        </w:tc>
      </w:tr>
      <w:tr w:rsidR="0065410A" w:rsidRPr="0065410A" w:rsidTr="0065410A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0A" w:rsidRPr="0065410A" w:rsidRDefault="0065410A" w:rsidP="006541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410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A" w:rsidRPr="00C57AAD" w:rsidRDefault="00C57AAD" w:rsidP="00C57AAD">
            <w:pPr>
              <w:widowControl w:val="0"/>
              <w:suppressAutoHyphens/>
              <w:jc w:val="both"/>
              <w:rPr>
                <w:rFonts w:ascii="Arial" w:hAnsi="Arial" w:cs="Arial"/>
                <w:color w:val="FF0000"/>
                <w:sz w:val="22"/>
                <w:lang w:eastAsia="ar-SA"/>
              </w:rPr>
            </w:pPr>
            <w:r>
              <w:rPr>
                <w:rFonts w:ascii="Arial" w:hAnsi="Arial" w:cs="Arial"/>
                <w:sz w:val="22"/>
              </w:rPr>
              <w:t>U</w:t>
            </w:r>
            <w:r w:rsidRPr="00C57AAD">
              <w:rPr>
                <w:rFonts w:ascii="Arial" w:hAnsi="Arial" w:cs="Arial"/>
                <w:sz w:val="22"/>
              </w:rPr>
              <w:t>sługa transportu ambulansem z lekarzem w granicach miasta Krakowa.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10A" w:rsidRPr="0065410A" w:rsidRDefault="00C57AAD" w:rsidP="0065410A">
            <w:pPr>
              <w:keepNext/>
              <w:suppressAutoHyphens/>
              <w:autoSpaceDN w:val="0"/>
              <w:snapToGrid w:val="0"/>
              <w:jc w:val="right"/>
              <w:textAlignment w:val="baseline"/>
              <w:outlineLvl w:val="4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  <w:t>299 120,00</w:t>
            </w:r>
          </w:p>
        </w:tc>
      </w:tr>
      <w:tr w:rsidR="0065410A" w:rsidRPr="0065410A" w:rsidTr="0065410A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0A" w:rsidRPr="0065410A" w:rsidRDefault="0065410A" w:rsidP="006541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410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A" w:rsidRPr="00C57AAD" w:rsidRDefault="00C57AAD" w:rsidP="00C57AAD">
            <w:pPr>
              <w:widowControl w:val="0"/>
              <w:suppressAutoHyphens/>
              <w:jc w:val="both"/>
              <w:rPr>
                <w:rFonts w:ascii="Arial" w:hAnsi="Arial" w:cs="Arial"/>
                <w:sz w:val="22"/>
                <w:lang w:eastAsia="ar-SA"/>
              </w:rPr>
            </w:pPr>
            <w:r>
              <w:rPr>
                <w:rFonts w:ascii="Arial" w:hAnsi="Arial" w:cs="Arial"/>
                <w:sz w:val="22"/>
              </w:rPr>
              <w:t>U</w:t>
            </w:r>
            <w:r w:rsidRPr="00C57AAD">
              <w:rPr>
                <w:rFonts w:ascii="Arial" w:hAnsi="Arial" w:cs="Arial"/>
                <w:sz w:val="22"/>
              </w:rPr>
              <w:t xml:space="preserve">sługa transportu ambulansem bez lekarza z ratownikiem medycznym </w:t>
            </w:r>
            <w:r w:rsidRPr="00C57AAD">
              <w:rPr>
                <w:rFonts w:ascii="Arial" w:hAnsi="Arial" w:cs="Arial"/>
                <w:sz w:val="22"/>
              </w:rPr>
              <w:br/>
              <w:t>w granicach miasta Krakowa.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5410A" w:rsidRPr="0065410A" w:rsidRDefault="00C57AAD" w:rsidP="0065410A">
            <w:pPr>
              <w:keepNext/>
              <w:suppressAutoHyphens/>
              <w:autoSpaceDN w:val="0"/>
              <w:snapToGrid w:val="0"/>
              <w:jc w:val="right"/>
              <w:textAlignment w:val="baseline"/>
              <w:outlineLvl w:val="4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  <w:t>515 770,00</w:t>
            </w:r>
          </w:p>
        </w:tc>
      </w:tr>
      <w:tr w:rsidR="0065410A" w:rsidRPr="0065410A" w:rsidTr="0065410A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0A" w:rsidRPr="0065410A" w:rsidRDefault="0065410A" w:rsidP="006541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410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A" w:rsidRPr="00C57AAD" w:rsidRDefault="00C57AAD" w:rsidP="00C57AAD">
            <w:pPr>
              <w:widowControl w:val="0"/>
              <w:suppressAutoHyphens/>
              <w:jc w:val="both"/>
              <w:rPr>
                <w:rFonts w:ascii="Arial" w:hAnsi="Arial" w:cs="Arial"/>
                <w:sz w:val="22"/>
                <w:lang w:eastAsia="ar-SA"/>
              </w:rPr>
            </w:pPr>
            <w:r>
              <w:rPr>
                <w:rFonts w:ascii="Arial" w:hAnsi="Arial" w:cs="Arial"/>
                <w:sz w:val="22"/>
              </w:rPr>
              <w:t>U</w:t>
            </w:r>
            <w:r w:rsidRPr="00C57AAD">
              <w:rPr>
                <w:rFonts w:ascii="Arial" w:hAnsi="Arial" w:cs="Arial"/>
                <w:sz w:val="22"/>
              </w:rPr>
              <w:t>sługa transportu ambulansem z lekarzem i bez lekarza (z ratownikiem) poza granice miasta Krakowa.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10A" w:rsidRPr="0065410A" w:rsidRDefault="00C57AAD" w:rsidP="0065410A">
            <w:pPr>
              <w:keepNext/>
              <w:suppressAutoHyphens/>
              <w:autoSpaceDN w:val="0"/>
              <w:snapToGrid w:val="0"/>
              <w:jc w:val="right"/>
              <w:textAlignment w:val="baseline"/>
              <w:outlineLvl w:val="4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  <w:t>42 791,40</w:t>
            </w:r>
          </w:p>
        </w:tc>
      </w:tr>
      <w:tr w:rsidR="0065410A" w:rsidRPr="00996A43" w:rsidTr="0065410A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10A" w:rsidRPr="00996A43" w:rsidRDefault="0065410A" w:rsidP="006541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6A4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410A" w:rsidRPr="00996A43" w:rsidRDefault="00C57AAD" w:rsidP="00C57AAD">
            <w:pPr>
              <w:widowControl w:val="0"/>
              <w:suppressAutoHyphens/>
              <w:jc w:val="both"/>
              <w:rPr>
                <w:rFonts w:ascii="Arial" w:hAnsi="Arial" w:cs="Arial"/>
                <w:sz w:val="22"/>
                <w:lang w:eastAsia="ar-SA"/>
              </w:rPr>
            </w:pPr>
            <w:r w:rsidRPr="00996A43">
              <w:rPr>
                <w:rFonts w:ascii="Arial" w:hAnsi="Arial" w:cs="Arial"/>
                <w:sz w:val="22"/>
                <w:lang w:eastAsia="ar-SA"/>
              </w:rPr>
              <w:t>U</w:t>
            </w:r>
            <w:r w:rsidRPr="00C57AAD">
              <w:rPr>
                <w:rFonts w:ascii="Arial" w:hAnsi="Arial" w:cs="Arial"/>
                <w:sz w:val="22"/>
                <w:lang w:eastAsia="ar-SA"/>
              </w:rPr>
              <w:t xml:space="preserve">sługa transportu ambulansem </w:t>
            </w:r>
            <w:proofErr w:type="spellStart"/>
            <w:r w:rsidRPr="00C57AAD">
              <w:rPr>
                <w:rFonts w:ascii="Arial" w:hAnsi="Arial" w:cs="Arial"/>
                <w:sz w:val="22"/>
                <w:lang w:eastAsia="ar-SA"/>
              </w:rPr>
              <w:t>bariatrycznym</w:t>
            </w:r>
            <w:proofErr w:type="spellEnd"/>
            <w:r w:rsidRPr="00C57AAD">
              <w:rPr>
                <w:rFonts w:ascii="Arial" w:hAnsi="Arial" w:cs="Arial"/>
                <w:sz w:val="22"/>
                <w:lang w:eastAsia="ar-SA"/>
              </w:rPr>
              <w:t xml:space="preserve"> bez lekarza z ratownikiem medycznym w granicach miasta Krakowa.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10A" w:rsidRPr="00996A43" w:rsidRDefault="00C57AAD" w:rsidP="0065410A">
            <w:pPr>
              <w:keepNext/>
              <w:suppressAutoHyphens/>
              <w:autoSpaceDN w:val="0"/>
              <w:snapToGrid w:val="0"/>
              <w:jc w:val="right"/>
              <w:textAlignment w:val="baseline"/>
              <w:outlineLvl w:val="4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96A43"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  <w:t>15 500,00</w:t>
            </w:r>
          </w:p>
        </w:tc>
      </w:tr>
      <w:tr w:rsidR="0065410A" w:rsidRPr="00996A43" w:rsidTr="0065410A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10A" w:rsidRPr="00996A43" w:rsidRDefault="0065410A" w:rsidP="006541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6A4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65410A" w:rsidRPr="00996A43" w:rsidRDefault="00C57AAD" w:rsidP="00C57AAD">
            <w:pPr>
              <w:widowControl w:val="0"/>
              <w:suppressAutoHyphens/>
              <w:jc w:val="both"/>
              <w:rPr>
                <w:rFonts w:ascii="Arial" w:hAnsi="Arial" w:cs="Arial"/>
                <w:sz w:val="22"/>
                <w:lang w:eastAsia="ar-SA"/>
              </w:rPr>
            </w:pPr>
            <w:r w:rsidRPr="00996A43">
              <w:rPr>
                <w:rFonts w:ascii="Arial" w:hAnsi="Arial" w:cs="Arial"/>
                <w:sz w:val="22"/>
                <w:lang w:eastAsia="ar-SA"/>
              </w:rPr>
              <w:t>U</w:t>
            </w:r>
            <w:r w:rsidRPr="00C57AAD">
              <w:rPr>
                <w:rFonts w:ascii="Arial" w:hAnsi="Arial" w:cs="Arial"/>
                <w:sz w:val="22"/>
                <w:lang w:eastAsia="ar-SA"/>
              </w:rPr>
              <w:t xml:space="preserve">sługa transportu ambulansem </w:t>
            </w:r>
            <w:proofErr w:type="spellStart"/>
            <w:r w:rsidRPr="00C57AAD">
              <w:rPr>
                <w:rFonts w:ascii="Arial" w:hAnsi="Arial" w:cs="Arial"/>
                <w:sz w:val="22"/>
                <w:lang w:eastAsia="ar-SA"/>
              </w:rPr>
              <w:t>bariat</w:t>
            </w:r>
            <w:r w:rsidR="0077156C">
              <w:rPr>
                <w:rFonts w:ascii="Arial" w:hAnsi="Arial" w:cs="Arial"/>
                <w:sz w:val="22"/>
                <w:lang w:eastAsia="ar-SA"/>
              </w:rPr>
              <w:t>r</w:t>
            </w:r>
            <w:r w:rsidRPr="00C57AAD">
              <w:rPr>
                <w:rFonts w:ascii="Arial" w:hAnsi="Arial" w:cs="Arial"/>
                <w:sz w:val="22"/>
                <w:lang w:eastAsia="ar-SA"/>
              </w:rPr>
              <w:t>ycznym</w:t>
            </w:r>
            <w:proofErr w:type="spellEnd"/>
            <w:r w:rsidRPr="00C57AAD">
              <w:rPr>
                <w:rFonts w:ascii="Arial" w:hAnsi="Arial" w:cs="Arial"/>
                <w:sz w:val="22"/>
                <w:lang w:eastAsia="ar-SA"/>
              </w:rPr>
              <w:t xml:space="preserve"> bez lekarza z ratownikiem medycznym poza granice miasta Krakowa.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10A" w:rsidRPr="00996A43" w:rsidRDefault="00C57AAD" w:rsidP="0065410A">
            <w:pPr>
              <w:keepNext/>
              <w:suppressAutoHyphens/>
              <w:autoSpaceDN w:val="0"/>
              <w:snapToGrid w:val="0"/>
              <w:jc w:val="right"/>
              <w:textAlignment w:val="baseline"/>
              <w:outlineLvl w:val="4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96A43"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  <w:t>5 200,00</w:t>
            </w:r>
          </w:p>
        </w:tc>
      </w:tr>
      <w:tr w:rsidR="0065410A" w:rsidRPr="00996A43" w:rsidTr="00C57AAD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10A" w:rsidRPr="00996A43" w:rsidRDefault="0065410A" w:rsidP="006541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5410A" w:rsidRPr="00996A43" w:rsidRDefault="00C57AAD" w:rsidP="00C57AA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96A43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10A" w:rsidRPr="00996A43" w:rsidRDefault="00C57AAD" w:rsidP="00C57AAD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6A43">
              <w:rPr>
                <w:rFonts w:ascii="Arial" w:hAnsi="Arial" w:cs="Arial"/>
                <w:b/>
                <w:color w:val="000000"/>
                <w:sz w:val="22"/>
                <w:szCs w:val="22"/>
              </w:rPr>
              <w:t>913 915,400</w:t>
            </w:r>
          </w:p>
        </w:tc>
      </w:tr>
    </w:tbl>
    <w:p w:rsidR="00C16528" w:rsidRPr="00996A43" w:rsidRDefault="00C16528" w:rsidP="00C16528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36BE0" w:rsidRPr="00996A43" w:rsidRDefault="00D36BE0" w:rsidP="00C16528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7E2673" w:rsidRPr="00996A43" w:rsidRDefault="00F40E83" w:rsidP="007E2673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996A43">
        <w:rPr>
          <w:rFonts w:ascii="Arial" w:hAnsi="Arial" w:cs="Arial"/>
          <w:sz w:val="22"/>
          <w:szCs w:val="22"/>
        </w:rPr>
        <w:t xml:space="preserve">Do dnia </w:t>
      </w:r>
      <w:r w:rsidR="00C57AAD" w:rsidRPr="00996A43">
        <w:rPr>
          <w:rFonts w:ascii="Arial" w:hAnsi="Arial" w:cs="Arial"/>
          <w:sz w:val="22"/>
          <w:szCs w:val="22"/>
        </w:rPr>
        <w:t>22</w:t>
      </w:r>
      <w:r w:rsidR="00131264" w:rsidRPr="00996A43">
        <w:rPr>
          <w:rFonts w:ascii="Arial" w:hAnsi="Arial" w:cs="Arial"/>
          <w:sz w:val="22"/>
          <w:szCs w:val="22"/>
        </w:rPr>
        <w:t>.06</w:t>
      </w:r>
      <w:r w:rsidR="00BF3972" w:rsidRPr="00996A43">
        <w:rPr>
          <w:rFonts w:ascii="Arial" w:hAnsi="Arial" w:cs="Arial"/>
          <w:sz w:val="22"/>
          <w:szCs w:val="22"/>
        </w:rPr>
        <w:t>.2018</w:t>
      </w:r>
      <w:r w:rsidR="004C75C7" w:rsidRPr="00996A43">
        <w:rPr>
          <w:rFonts w:ascii="Arial" w:hAnsi="Arial" w:cs="Arial"/>
          <w:sz w:val="22"/>
          <w:szCs w:val="22"/>
        </w:rPr>
        <w:t xml:space="preserve"> r</w:t>
      </w:r>
      <w:r w:rsidR="00141DAD" w:rsidRPr="00996A43">
        <w:rPr>
          <w:rFonts w:ascii="Arial" w:hAnsi="Arial" w:cs="Arial"/>
          <w:sz w:val="22"/>
          <w:szCs w:val="22"/>
        </w:rPr>
        <w:t xml:space="preserve">., do godz. </w:t>
      </w:r>
      <w:r w:rsidR="00C57AAD" w:rsidRPr="00996A43">
        <w:rPr>
          <w:rFonts w:ascii="Arial" w:hAnsi="Arial" w:cs="Arial"/>
          <w:sz w:val="22"/>
          <w:szCs w:val="22"/>
        </w:rPr>
        <w:t>10:00</w:t>
      </w:r>
      <w:r w:rsidRPr="00996A43">
        <w:rPr>
          <w:rFonts w:ascii="Arial" w:hAnsi="Arial" w:cs="Arial"/>
          <w:sz w:val="22"/>
          <w:szCs w:val="22"/>
        </w:rPr>
        <w:t xml:space="preserve">, tj. do wyznaczonego terminu składania ofert, </w:t>
      </w:r>
      <w:r w:rsidR="00B97F07" w:rsidRPr="00996A43">
        <w:rPr>
          <w:rFonts w:ascii="Arial" w:hAnsi="Arial" w:cs="Arial"/>
          <w:sz w:val="22"/>
          <w:szCs w:val="22"/>
        </w:rPr>
        <w:t xml:space="preserve">nie </w:t>
      </w:r>
      <w:r w:rsidRPr="00996A43">
        <w:rPr>
          <w:rFonts w:ascii="Arial" w:hAnsi="Arial" w:cs="Arial"/>
          <w:sz w:val="22"/>
          <w:szCs w:val="22"/>
        </w:rPr>
        <w:t>wpłynęł</w:t>
      </w:r>
      <w:r w:rsidR="00B97F07" w:rsidRPr="00996A43">
        <w:rPr>
          <w:rFonts w:ascii="Arial" w:hAnsi="Arial" w:cs="Arial"/>
          <w:sz w:val="22"/>
          <w:szCs w:val="22"/>
        </w:rPr>
        <w:t>a żadna oferta</w:t>
      </w:r>
      <w:r w:rsidR="00996A43" w:rsidRPr="00996A43">
        <w:rPr>
          <w:rFonts w:ascii="Arial" w:hAnsi="Arial" w:cs="Arial"/>
          <w:sz w:val="22"/>
          <w:szCs w:val="22"/>
        </w:rPr>
        <w:t>.</w:t>
      </w:r>
      <w:r w:rsidR="004C75C7" w:rsidRPr="00996A43">
        <w:rPr>
          <w:rFonts w:ascii="Arial" w:hAnsi="Arial" w:cs="Arial"/>
          <w:sz w:val="22"/>
          <w:szCs w:val="22"/>
        </w:rPr>
        <w:t xml:space="preserve"> </w:t>
      </w:r>
    </w:p>
    <w:p w:rsidR="002E0E2C" w:rsidRDefault="002E0E2C" w:rsidP="002E0E2C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75258F" w:rsidRDefault="0075258F" w:rsidP="00DA72B0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7156C" w:rsidRDefault="0077156C" w:rsidP="00DA72B0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7156C" w:rsidRDefault="0077156C" w:rsidP="00DA72B0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7156C" w:rsidRPr="00DA72B0" w:rsidRDefault="0077156C" w:rsidP="00DA72B0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77156C" w:rsidRPr="0077156C" w:rsidRDefault="0077156C" w:rsidP="0077156C">
      <w:pPr>
        <w:widowControl w:val="0"/>
        <w:ind w:left="6095"/>
        <w:jc w:val="center"/>
        <w:rPr>
          <w:rFonts w:ascii="Arial" w:hAnsi="Arial" w:cs="Arial"/>
          <w:sz w:val="22"/>
          <w:szCs w:val="22"/>
        </w:rPr>
      </w:pPr>
      <w:r w:rsidRPr="0077156C">
        <w:rPr>
          <w:rFonts w:ascii="Arial" w:hAnsi="Arial" w:cs="Arial"/>
          <w:sz w:val="22"/>
          <w:szCs w:val="22"/>
        </w:rPr>
        <w:t>Starszy specjalista</w:t>
      </w:r>
    </w:p>
    <w:p w:rsidR="0077156C" w:rsidRPr="0077156C" w:rsidRDefault="0077156C" w:rsidP="0077156C">
      <w:pPr>
        <w:widowControl w:val="0"/>
        <w:ind w:left="6095"/>
        <w:jc w:val="center"/>
        <w:rPr>
          <w:rFonts w:ascii="Arial" w:hAnsi="Arial" w:cs="Arial"/>
          <w:bCs/>
          <w:sz w:val="22"/>
          <w:szCs w:val="22"/>
        </w:rPr>
      </w:pPr>
      <w:r w:rsidRPr="0077156C">
        <w:rPr>
          <w:rFonts w:ascii="Arial" w:hAnsi="Arial" w:cs="Arial"/>
          <w:bCs/>
          <w:sz w:val="22"/>
          <w:szCs w:val="22"/>
        </w:rPr>
        <w:t>ds. zamówień publicznych</w:t>
      </w:r>
    </w:p>
    <w:p w:rsidR="0077156C" w:rsidRPr="0077156C" w:rsidRDefault="0077156C" w:rsidP="0077156C">
      <w:pPr>
        <w:widowControl w:val="0"/>
        <w:ind w:left="6095"/>
        <w:jc w:val="center"/>
        <w:rPr>
          <w:rFonts w:ascii="Arial" w:hAnsi="Arial" w:cs="Arial"/>
          <w:bCs/>
          <w:sz w:val="22"/>
          <w:szCs w:val="22"/>
        </w:rPr>
      </w:pPr>
      <w:r w:rsidRPr="0077156C">
        <w:rPr>
          <w:rFonts w:ascii="Arial" w:hAnsi="Arial" w:cs="Arial"/>
          <w:bCs/>
          <w:sz w:val="22"/>
          <w:szCs w:val="22"/>
        </w:rPr>
        <w:t xml:space="preserve">mgr </w:t>
      </w:r>
      <w:r w:rsidR="00DA72B0" w:rsidRPr="0077156C">
        <w:rPr>
          <w:rFonts w:ascii="Arial" w:hAnsi="Arial" w:cs="Arial"/>
          <w:bCs/>
          <w:sz w:val="22"/>
          <w:szCs w:val="22"/>
        </w:rPr>
        <w:t>Marlena Czyżycka-Poździoch</w:t>
      </w:r>
    </w:p>
    <w:p w:rsidR="00DA72B0" w:rsidRPr="00DA72B0" w:rsidRDefault="00DA72B0" w:rsidP="00C57AAD">
      <w:pPr>
        <w:widowControl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AC1D36" w:rsidRDefault="00AC1D36" w:rsidP="00563135">
      <w:pPr>
        <w:widowControl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EA3669" w:rsidRPr="0017212F" w:rsidRDefault="00DA72B0" w:rsidP="00996A43">
      <w:pPr>
        <w:widowControl w:val="0"/>
        <w:spacing w:line="360" w:lineRule="auto"/>
        <w:ind w:left="360"/>
        <w:jc w:val="both"/>
        <w:sectPr w:rsidR="00EA3669" w:rsidRPr="0017212F" w:rsidSect="0058191B">
          <w:footerReference w:type="even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type w:val="continuous"/>
          <w:pgSz w:w="11905" w:h="16837" w:code="9"/>
          <w:pgMar w:top="567" w:right="709" w:bottom="709" w:left="1134" w:header="425" w:footer="278" w:gutter="0"/>
          <w:cols w:space="708"/>
          <w:formProt w:val="0"/>
          <w:titlePg/>
          <w:docGrid w:linePitch="360"/>
        </w:sectPr>
      </w:pPr>
      <w:r w:rsidRPr="00DA72B0">
        <w:rPr>
          <w:rFonts w:ascii="Arial" w:hAnsi="Arial" w:cs="Arial"/>
          <w:bCs/>
          <w:sz w:val="22"/>
          <w:szCs w:val="22"/>
        </w:rPr>
        <w:t xml:space="preserve">        </w:t>
      </w:r>
    </w:p>
    <w:p w:rsidR="007E2673" w:rsidRPr="003B20CF" w:rsidRDefault="007E2673" w:rsidP="003B20CF">
      <w:pPr>
        <w:pStyle w:val="Tekstpodstawowywcity"/>
        <w:keepNext/>
        <w:ind w:left="0"/>
        <w:rPr>
          <w:rFonts w:ascii="Arial" w:hAnsi="Arial" w:cs="Arial"/>
          <w:b/>
          <w:sz w:val="24"/>
        </w:rPr>
      </w:pPr>
    </w:p>
    <w:sectPr w:rsidR="007E2673" w:rsidRPr="003B20CF" w:rsidSect="00EA3669"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72B" w:rsidRDefault="00DC672B">
      <w:r>
        <w:separator/>
      </w:r>
    </w:p>
  </w:endnote>
  <w:endnote w:type="continuationSeparator" w:id="0">
    <w:p w:rsidR="00DC672B" w:rsidRDefault="00DC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06" w:rsidRDefault="004F5C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5C06" w:rsidRDefault="004F5C0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06" w:rsidRDefault="004F5C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420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F5C06" w:rsidRPr="007E2673" w:rsidRDefault="00C13C12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7E2673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E106C7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1144AE">
      <w:rPr>
        <w:rFonts w:ascii="Arial" w:hAnsi="Arial" w:cs="Arial"/>
        <w:sz w:val="20"/>
        <w:szCs w:val="20"/>
      </w:rPr>
      <w:t>ZP/</w:t>
    </w:r>
    <w:r w:rsidR="000929D0">
      <w:rPr>
        <w:rFonts w:ascii="Arial" w:hAnsi="Arial" w:cs="Arial"/>
        <w:sz w:val="20"/>
        <w:szCs w:val="20"/>
      </w:rPr>
      <w:t>13</w:t>
    </w:r>
    <w:r w:rsidR="001144AE">
      <w:rPr>
        <w:rFonts w:ascii="Arial" w:hAnsi="Arial" w:cs="Arial"/>
        <w:sz w:val="20"/>
        <w:szCs w:val="20"/>
      </w:rPr>
      <w:t>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06" w:rsidRDefault="00C13C12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642C9C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5C06" w:rsidRPr="009B3984" w:rsidRDefault="001144AE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ZP/</w:t>
    </w:r>
    <w:r w:rsidR="000929D0">
      <w:rPr>
        <w:rFonts w:ascii="Arial" w:hAnsi="Arial" w:cs="Arial"/>
        <w:b/>
        <w:sz w:val="20"/>
        <w:szCs w:val="20"/>
        <w:lang w:val="en-US"/>
      </w:rPr>
      <w:t>1</w:t>
    </w:r>
    <w:r w:rsidR="00C57AAD">
      <w:rPr>
        <w:rFonts w:ascii="Arial" w:hAnsi="Arial" w:cs="Arial"/>
        <w:b/>
        <w:sz w:val="20"/>
        <w:szCs w:val="20"/>
        <w:lang w:val="en-US"/>
      </w:rPr>
      <w:t>1</w:t>
    </w:r>
    <w:r>
      <w:rPr>
        <w:rFonts w:ascii="Arial" w:hAnsi="Arial" w:cs="Arial"/>
        <w:b/>
        <w:sz w:val="20"/>
        <w:szCs w:val="20"/>
        <w:lang w:val="en-US"/>
      </w:rPr>
      <w:t>/2018</w:t>
    </w:r>
  </w:p>
  <w:p w:rsidR="004F5C06" w:rsidRPr="00534606" w:rsidRDefault="004F5C06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4F5C06" w:rsidRPr="00534606" w:rsidRDefault="004F5C06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534606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4F5C06" w:rsidRPr="00534606" w:rsidRDefault="004F5C0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72B" w:rsidRDefault="00DC672B">
      <w:r>
        <w:separator/>
      </w:r>
    </w:p>
  </w:footnote>
  <w:footnote w:type="continuationSeparator" w:id="0">
    <w:p w:rsidR="00DC672B" w:rsidRDefault="00DC6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06" w:rsidRDefault="00C13C12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156C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591177693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:rsidR="004F5C06" w:rsidRDefault="004F5C06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:rsidR="004F5C06" w:rsidRDefault="004F5C06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5C06" w:rsidRDefault="004F5C06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4F5C06" w:rsidRDefault="004F5C06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5A92B2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E2416A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16770B61"/>
    <w:multiLevelType w:val="hybridMultilevel"/>
    <w:tmpl w:val="FC3AFC46"/>
    <w:lvl w:ilvl="0" w:tplc="5D9A5E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0" w15:restartNumberingAfterBreak="0">
    <w:nsid w:val="66F802C1"/>
    <w:multiLevelType w:val="hybridMultilevel"/>
    <w:tmpl w:val="DB607EA6"/>
    <w:lvl w:ilvl="0" w:tplc="08EC9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8C04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E8"/>
    <w:rsid w:val="000015E4"/>
    <w:rsid w:val="00037379"/>
    <w:rsid w:val="000508E7"/>
    <w:rsid w:val="00054A78"/>
    <w:rsid w:val="00054C51"/>
    <w:rsid w:val="0005674E"/>
    <w:rsid w:val="00072F33"/>
    <w:rsid w:val="00074C2C"/>
    <w:rsid w:val="000929D0"/>
    <w:rsid w:val="000B6B05"/>
    <w:rsid w:val="000D568A"/>
    <w:rsid w:val="001144AE"/>
    <w:rsid w:val="00117ABF"/>
    <w:rsid w:val="00131264"/>
    <w:rsid w:val="00141DAD"/>
    <w:rsid w:val="0016119B"/>
    <w:rsid w:val="0017212F"/>
    <w:rsid w:val="00176525"/>
    <w:rsid w:val="001B131C"/>
    <w:rsid w:val="001B354C"/>
    <w:rsid w:val="001F566C"/>
    <w:rsid w:val="00216D67"/>
    <w:rsid w:val="00225E8C"/>
    <w:rsid w:val="00235C4D"/>
    <w:rsid w:val="00247272"/>
    <w:rsid w:val="00283422"/>
    <w:rsid w:val="00291071"/>
    <w:rsid w:val="00292E37"/>
    <w:rsid w:val="002B1623"/>
    <w:rsid w:val="002E0E2C"/>
    <w:rsid w:val="002E7F4D"/>
    <w:rsid w:val="00306DDB"/>
    <w:rsid w:val="00327A63"/>
    <w:rsid w:val="00332632"/>
    <w:rsid w:val="00336905"/>
    <w:rsid w:val="003446B7"/>
    <w:rsid w:val="00352018"/>
    <w:rsid w:val="00355E04"/>
    <w:rsid w:val="0036479B"/>
    <w:rsid w:val="003B20CF"/>
    <w:rsid w:val="003B4830"/>
    <w:rsid w:val="003F7A0E"/>
    <w:rsid w:val="00411BA6"/>
    <w:rsid w:val="004245EE"/>
    <w:rsid w:val="00442E3C"/>
    <w:rsid w:val="004458BC"/>
    <w:rsid w:val="00461655"/>
    <w:rsid w:val="004C75C7"/>
    <w:rsid w:val="004F53E6"/>
    <w:rsid w:val="004F5C06"/>
    <w:rsid w:val="004F7DCA"/>
    <w:rsid w:val="005106AE"/>
    <w:rsid w:val="00534606"/>
    <w:rsid w:val="005454A2"/>
    <w:rsid w:val="00552409"/>
    <w:rsid w:val="00563135"/>
    <w:rsid w:val="00577E0D"/>
    <w:rsid w:val="0058191B"/>
    <w:rsid w:val="00584FED"/>
    <w:rsid w:val="005D0DB2"/>
    <w:rsid w:val="005E6951"/>
    <w:rsid w:val="00614F88"/>
    <w:rsid w:val="00617D8D"/>
    <w:rsid w:val="006228BE"/>
    <w:rsid w:val="00635A0F"/>
    <w:rsid w:val="006428B7"/>
    <w:rsid w:val="0065410A"/>
    <w:rsid w:val="00665666"/>
    <w:rsid w:val="006A0046"/>
    <w:rsid w:val="006B5E80"/>
    <w:rsid w:val="006C264E"/>
    <w:rsid w:val="006D69FD"/>
    <w:rsid w:val="006E0D37"/>
    <w:rsid w:val="006E5C9B"/>
    <w:rsid w:val="007023A0"/>
    <w:rsid w:val="00741743"/>
    <w:rsid w:val="00742420"/>
    <w:rsid w:val="0075258F"/>
    <w:rsid w:val="0076283E"/>
    <w:rsid w:val="00765701"/>
    <w:rsid w:val="0077156C"/>
    <w:rsid w:val="007D71EA"/>
    <w:rsid w:val="007E2673"/>
    <w:rsid w:val="00815DB9"/>
    <w:rsid w:val="00834305"/>
    <w:rsid w:val="00841432"/>
    <w:rsid w:val="008A72F7"/>
    <w:rsid w:val="009032C3"/>
    <w:rsid w:val="009051DB"/>
    <w:rsid w:val="00906636"/>
    <w:rsid w:val="0091634B"/>
    <w:rsid w:val="00944C94"/>
    <w:rsid w:val="00956E9B"/>
    <w:rsid w:val="00996A43"/>
    <w:rsid w:val="009B3984"/>
    <w:rsid w:val="009B42A9"/>
    <w:rsid w:val="00A122F9"/>
    <w:rsid w:val="00A80097"/>
    <w:rsid w:val="00A849BA"/>
    <w:rsid w:val="00A935CF"/>
    <w:rsid w:val="00AA7BED"/>
    <w:rsid w:val="00AB1E10"/>
    <w:rsid w:val="00AC1D36"/>
    <w:rsid w:val="00AC6158"/>
    <w:rsid w:val="00AF4322"/>
    <w:rsid w:val="00B147FD"/>
    <w:rsid w:val="00B37E87"/>
    <w:rsid w:val="00B428B2"/>
    <w:rsid w:val="00B44E1A"/>
    <w:rsid w:val="00B66027"/>
    <w:rsid w:val="00B81E96"/>
    <w:rsid w:val="00B9287A"/>
    <w:rsid w:val="00B97F07"/>
    <w:rsid w:val="00BB2C77"/>
    <w:rsid w:val="00BB58D6"/>
    <w:rsid w:val="00BC7A64"/>
    <w:rsid w:val="00BE1F2F"/>
    <w:rsid w:val="00BF3972"/>
    <w:rsid w:val="00BF6B03"/>
    <w:rsid w:val="00C00898"/>
    <w:rsid w:val="00C13C12"/>
    <w:rsid w:val="00C16528"/>
    <w:rsid w:val="00C26C44"/>
    <w:rsid w:val="00C57AAD"/>
    <w:rsid w:val="00C71FA2"/>
    <w:rsid w:val="00C740AF"/>
    <w:rsid w:val="00C927D1"/>
    <w:rsid w:val="00CA1CF0"/>
    <w:rsid w:val="00CB70B1"/>
    <w:rsid w:val="00CD3806"/>
    <w:rsid w:val="00CE5B7E"/>
    <w:rsid w:val="00D1498D"/>
    <w:rsid w:val="00D36BE0"/>
    <w:rsid w:val="00D457A6"/>
    <w:rsid w:val="00D752E7"/>
    <w:rsid w:val="00D92B47"/>
    <w:rsid w:val="00D96129"/>
    <w:rsid w:val="00DA5605"/>
    <w:rsid w:val="00DA72B0"/>
    <w:rsid w:val="00DC672B"/>
    <w:rsid w:val="00DE4605"/>
    <w:rsid w:val="00E125F0"/>
    <w:rsid w:val="00E5730A"/>
    <w:rsid w:val="00EA3669"/>
    <w:rsid w:val="00EE3619"/>
    <w:rsid w:val="00EE691A"/>
    <w:rsid w:val="00EF27C7"/>
    <w:rsid w:val="00F40E83"/>
    <w:rsid w:val="00F477B0"/>
    <w:rsid w:val="00F507DD"/>
    <w:rsid w:val="00F616D2"/>
    <w:rsid w:val="00F619E8"/>
    <w:rsid w:val="00F6420C"/>
    <w:rsid w:val="00F8615B"/>
    <w:rsid w:val="00F908A2"/>
    <w:rsid w:val="00FA38E9"/>
    <w:rsid w:val="00FB2E56"/>
    <w:rsid w:val="00FD6307"/>
    <w:rsid w:val="00FE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7B0D77A8"/>
  <w15:chartTrackingRefBased/>
  <w15:docId w15:val="{C2DF3F5D-BA51-494C-8A5D-0AFEB950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40E8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36B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rsid w:val="00F40E83"/>
    <w:pPr>
      <w:widowControl w:val="0"/>
      <w:ind w:left="360"/>
      <w:jc w:val="center"/>
    </w:pPr>
    <w:rPr>
      <w:i/>
      <w:iCs/>
      <w:sz w:val="22"/>
    </w:rPr>
  </w:style>
  <w:style w:type="paragraph" w:customStyle="1" w:styleId="ZnakZnakZnakZnakZnakZnakZnakZnakZnak">
    <w:name w:val="Znak Znak Znak Znak Znak Znak Znak Znak Znak"/>
    <w:basedOn w:val="Normalny"/>
    <w:rsid w:val="004C75C7"/>
    <w:rPr>
      <w:rFonts w:ascii="Arial" w:hAnsi="Arial" w:cs="Arial"/>
    </w:rPr>
  </w:style>
  <w:style w:type="paragraph" w:styleId="Listapunktowana">
    <w:name w:val="List Bullet"/>
    <w:basedOn w:val="Normalny"/>
    <w:rsid w:val="00072F33"/>
    <w:pPr>
      <w:numPr>
        <w:numId w:val="10"/>
      </w:numPr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D36BE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</Template>
  <TotalTime>0</TotalTime>
  <Pages>1</Pages>
  <Words>164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1341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37</cp:revision>
  <cp:lastPrinted>2018-06-07T09:08:00Z</cp:lastPrinted>
  <dcterms:created xsi:type="dcterms:W3CDTF">2018-06-04T06:16:00Z</dcterms:created>
  <dcterms:modified xsi:type="dcterms:W3CDTF">2018-06-22T11:02:00Z</dcterms:modified>
</cp:coreProperties>
</file>