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F61711">
        <w:rPr>
          <w:rFonts w:ascii="Arial" w:hAnsi="Arial" w:cs="Arial"/>
          <w:sz w:val="22"/>
          <w:szCs w:val="22"/>
        </w:rPr>
        <w:t>25</w:t>
      </w:r>
      <w:r w:rsidR="00131264">
        <w:rPr>
          <w:rFonts w:ascii="Arial" w:hAnsi="Arial" w:cs="Arial"/>
          <w:sz w:val="22"/>
          <w:szCs w:val="22"/>
        </w:rPr>
        <w:t>.06</w:t>
      </w:r>
      <w:r w:rsidR="00A935CF">
        <w:rPr>
          <w:rFonts w:ascii="Arial" w:hAnsi="Arial" w:cs="Arial"/>
          <w:sz w:val="22"/>
          <w:szCs w:val="22"/>
        </w:rPr>
        <w:t>.2018</w:t>
      </w:r>
      <w:r w:rsidR="00534606">
        <w:rPr>
          <w:rFonts w:ascii="Arial" w:hAnsi="Arial" w:cs="Arial"/>
          <w:sz w:val="22"/>
          <w:szCs w:val="22"/>
        </w:rPr>
        <w:t xml:space="preserve"> r.</w:t>
      </w:r>
    </w:p>
    <w:p w:rsidR="007E2673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BF6B03" w:rsidRDefault="00F40E83" w:rsidP="005803DF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5803DF">
        <w:rPr>
          <w:rFonts w:ascii="Arial" w:hAnsi="Arial" w:cs="Arial"/>
          <w:i w:val="0"/>
        </w:rPr>
        <w:t>d</w:t>
      </w:r>
      <w:r w:rsidR="005803DF" w:rsidRPr="005803DF">
        <w:rPr>
          <w:rFonts w:ascii="Arial" w:hAnsi="Arial" w:cs="Arial"/>
          <w:i w:val="0"/>
        </w:rPr>
        <w:t>ostawę drobnych akcesoriów medycznych różnego typu, artykułów rehabilitacyjnych oraz płynów do obsługi myjek medycznych</w:t>
      </w: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131264">
        <w:rPr>
          <w:rFonts w:ascii="Arial" w:hAnsi="Arial" w:cs="Arial"/>
          <w:b/>
          <w:bCs/>
          <w:i w:val="0"/>
          <w:szCs w:val="22"/>
        </w:rPr>
        <w:t>1</w:t>
      </w:r>
      <w:r w:rsidR="005803DF">
        <w:rPr>
          <w:rFonts w:ascii="Arial" w:hAnsi="Arial" w:cs="Arial"/>
          <w:b/>
          <w:bCs/>
          <w:i w:val="0"/>
          <w:szCs w:val="22"/>
        </w:rPr>
        <w:t>7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BF6B03">
        <w:rPr>
          <w:rFonts w:ascii="Arial" w:hAnsi="Arial" w:cs="Arial"/>
          <w:b/>
          <w:bCs/>
          <w:i w:val="0"/>
          <w:szCs w:val="22"/>
        </w:rPr>
        <w:t>8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5803DF">
        <w:rPr>
          <w:rFonts w:ascii="Arial" w:hAnsi="Arial" w:cs="Arial"/>
          <w:i w:val="0"/>
          <w:szCs w:val="22"/>
        </w:rPr>
        <w:t>25</w:t>
      </w:r>
      <w:r w:rsidR="00131264">
        <w:rPr>
          <w:rFonts w:ascii="Arial" w:hAnsi="Arial" w:cs="Arial"/>
          <w:i w:val="0"/>
          <w:szCs w:val="22"/>
        </w:rPr>
        <w:t>.06</w:t>
      </w:r>
      <w:r w:rsidR="00B147FD">
        <w:rPr>
          <w:rFonts w:ascii="Arial" w:hAnsi="Arial" w:cs="Arial"/>
          <w:i w:val="0"/>
          <w:szCs w:val="22"/>
        </w:rPr>
        <w:t>.2018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5803DF">
        <w:rPr>
          <w:rFonts w:ascii="Arial" w:hAnsi="Arial" w:cs="Arial"/>
          <w:i w:val="0"/>
          <w:szCs w:val="22"/>
        </w:rPr>
        <w:t>15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C16528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7E2673" w:rsidRPr="00944C94" w:rsidRDefault="007E2673" w:rsidP="007E2673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7514"/>
        <w:gridCol w:w="1627"/>
      </w:tblGrid>
      <w:tr w:rsidR="00A80097" w:rsidRPr="00534606" w:rsidTr="00EE49C9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</w:p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pakietu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Wartość</w:t>
            </w:r>
          </w:p>
          <w:p w:rsidR="00A80097" w:rsidRPr="00534606" w:rsidRDefault="00A80097" w:rsidP="002E7F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4606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EE49C9" w:rsidRPr="00534606" w:rsidTr="00EE49C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534606" w:rsidRDefault="00EE49C9" w:rsidP="00EE4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9" w:rsidRPr="00EE49C9" w:rsidRDefault="00EE49C9" w:rsidP="00EE49C9">
            <w:pPr>
              <w:rPr>
                <w:rFonts w:ascii="Arial" w:hAnsi="Arial" w:cs="Arial"/>
                <w:sz w:val="22"/>
                <w:szCs w:val="22"/>
              </w:rPr>
            </w:pPr>
            <w:r w:rsidRPr="00EE49C9">
              <w:rPr>
                <w:rFonts w:ascii="Arial" w:hAnsi="Arial" w:cs="Arial"/>
                <w:sz w:val="22"/>
                <w:szCs w:val="22"/>
              </w:rPr>
              <w:t>Drobne akcesoria medyczne (</w:t>
            </w:r>
            <w:proofErr w:type="spellStart"/>
            <w:r w:rsidRPr="00EE49C9">
              <w:rPr>
                <w:rFonts w:ascii="Arial" w:hAnsi="Arial" w:cs="Arial"/>
                <w:sz w:val="22"/>
                <w:szCs w:val="22"/>
              </w:rPr>
              <w:t>pulmogain</w:t>
            </w:r>
            <w:proofErr w:type="spellEnd"/>
            <w:r w:rsidRPr="00EE49C9">
              <w:rPr>
                <w:rFonts w:ascii="Arial" w:hAnsi="Arial" w:cs="Arial"/>
                <w:sz w:val="22"/>
                <w:szCs w:val="22"/>
              </w:rPr>
              <w:t>, osłonki na głowice USG, ustniki)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534606" w:rsidRDefault="00C33D11" w:rsidP="00EE4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30 258,00</w:t>
            </w:r>
          </w:p>
        </w:tc>
      </w:tr>
      <w:tr w:rsidR="00EE49C9" w:rsidRPr="00534606" w:rsidTr="00EE49C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534606" w:rsidRDefault="00EE49C9" w:rsidP="00EE4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9" w:rsidRPr="00EE49C9" w:rsidRDefault="00EE49C9" w:rsidP="00EE49C9">
            <w:pPr>
              <w:rPr>
                <w:rFonts w:ascii="Arial" w:hAnsi="Arial" w:cs="Arial"/>
                <w:sz w:val="22"/>
                <w:szCs w:val="22"/>
              </w:rPr>
            </w:pPr>
            <w:r w:rsidRPr="00EE49C9">
              <w:rPr>
                <w:rFonts w:ascii="Arial" w:hAnsi="Arial" w:cs="Arial"/>
                <w:sz w:val="22"/>
                <w:szCs w:val="22"/>
              </w:rPr>
              <w:t>Kołnierze ortopedyczne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534606" w:rsidRDefault="00C33D11" w:rsidP="00EE4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7 749,00</w:t>
            </w:r>
          </w:p>
        </w:tc>
      </w:tr>
      <w:tr w:rsidR="00EE49C9" w:rsidRPr="00534606" w:rsidTr="00EE49C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534606" w:rsidRDefault="00EE49C9" w:rsidP="00EE4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9" w:rsidRPr="00EE49C9" w:rsidRDefault="00EE49C9" w:rsidP="00EE49C9">
            <w:pPr>
              <w:rPr>
                <w:rFonts w:ascii="Arial" w:hAnsi="Arial" w:cs="Arial"/>
                <w:sz w:val="22"/>
                <w:szCs w:val="22"/>
              </w:rPr>
            </w:pPr>
            <w:r w:rsidRPr="00EE49C9">
              <w:rPr>
                <w:rFonts w:ascii="Arial" w:hAnsi="Arial" w:cs="Arial"/>
                <w:sz w:val="22"/>
                <w:szCs w:val="22"/>
              </w:rPr>
              <w:t xml:space="preserve">Akcesoria do </w:t>
            </w:r>
            <w:proofErr w:type="spellStart"/>
            <w:r w:rsidRPr="00EE49C9">
              <w:rPr>
                <w:rFonts w:ascii="Arial" w:hAnsi="Arial" w:cs="Arial"/>
                <w:sz w:val="22"/>
                <w:szCs w:val="22"/>
              </w:rPr>
              <w:t>znieczularki</w:t>
            </w:r>
            <w:proofErr w:type="spellEnd"/>
            <w:r w:rsidRPr="00EE49C9">
              <w:rPr>
                <w:rFonts w:ascii="Arial" w:hAnsi="Arial" w:cs="Arial"/>
                <w:sz w:val="22"/>
                <w:szCs w:val="22"/>
              </w:rPr>
              <w:t xml:space="preserve"> marki </w:t>
            </w:r>
            <w:proofErr w:type="spellStart"/>
            <w:r w:rsidRPr="00EE49C9">
              <w:rPr>
                <w:rFonts w:ascii="Arial" w:hAnsi="Arial" w:cs="Arial"/>
                <w:sz w:val="22"/>
                <w:szCs w:val="22"/>
              </w:rPr>
              <w:t>DRAGER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C9" w:rsidRPr="00534606" w:rsidRDefault="00C33D11" w:rsidP="00EE4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113 529,00</w:t>
            </w:r>
          </w:p>
        </w:tc>
      </w:tr>
      <w:tr w:rsidR="00EE49C9" w:rsidRPr="00534606" w:rsidTr="00EE49C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534606" w:rsidRDefault="00EE49C9" w:rsidP="00EE4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9C9" w:rsidRPr="00EE49C9" w:rsidRDefault="00EE49C9" w:rsidP="00EE49C9">
            <w:pPr>
              <w:rPr>
                <w:rFonts w:ascii="Arial" w:hAnsi="Arial" w:cs="Arial"/>
                <w:sz w:val="22"/>
                <w:szCs w:val="22"/>
              </w:rPr>
            </w:pPr>
            <w:r w:rsidRPr="00EE49C9">
              <w:rPr>
                <w:rFonts w:ascii="Arial" w:hAnsi="Arial" w:cs="Arial"/>
                <w:sz w:val="22"/>
                <w:szCs w:val="22"/>
              </w:rPr>
              <w:t>Płyny do myjek GETINGE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131264" w:rsidRDefault="00C33D11" w:rsidP="00EE4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21 771,00</w:t>
            </w:r>
          </w:p>
        </w:tc>
      </w:tr>
      <w:tr w:rsidR="00EE49C9" w:rsidRPr="00534606" w:rsidTr="00EE49C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C9" w:rsidRPr="00534606" w:rsidRDefault="00EE49C9" w:rsidP="00EE4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E49C9" w:rsidRPr="00EE49C9" w:rsidRDefault="00EE49C9" w:rsidP="00EE49C9">
            <w:pPr>
              <w:rPr>
                <w:rFonts w:ascii="Arial" w:hAnsi="Arial" w:cs="Arial"/>
                <w:sz w:val="22"/>
                <w:szCs w:val="22"/>
              </w:rPr>
            </w:pPr>
            <w:r w:rsidRPr="00EE49C9">
              <w:rPr>
                <w:rFonts w:ascii="Arial" w:hAnsi="Arial" w:cs="Arial"/>
                <w:sz w:val="22"/>
                <w:szCs w:val="22"/>
              </w:rPr>
              <w:t xml:space="preserve">Zatyczki do Zaworów </w:t>
            </w:r>
            <w:proofErr w:type="spellStart"/>
            <w:r w:rsidRPr="00EE49C9">
              <w:rPr>
                <w:rFonts w:ascii="Arial" w:hAnsi="Arial" w:cs="Arial"/>
                <w:sz w:val="22"/>
                <w:szCs w:val="22"/>
              </w:rPr>
              <w:t>PEEP</w:t>
            </w:r>
            <w:proofErr w:type="spellEnd"/>
            <w:r w:rsidRPr="00EE49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E49C9">
              <w:rPr>
                <w:rFonts w:ascii="Arial" w:hAnsi="Arial" w:cs="Arial"/>
                <w:sz w:val="22"/>
                <w:szCs w:val="22"/>
              </w:rPr>
              <w:t>Ambu</w:t>
            </w:r>
            <w:proofErr w:type="spellEnd"/>
            <w:r w:rsidRPr="00EE49C9">
              <w:rPr>
                <w:rFonts w:ascii="Arial" w:hAnsi="Arial" w:cs="Arial"/>
                <w:sz w:val="22"/>
                <w:szCs w:val="22"/>
              </w:rPr>
              <w:t xml:space="preserve">, do respiratorów E-360 i </w:t>
            </w:r>
            <w:proofErr w:type="spellStart"/>
            <w:r w:rsidRPr="00EE49C9">
              <w:rPr>
                <w:rFonts w:ascii="Arial" w:hAnsi="Arial" w:cs="Arial"/>
                <w:sz w:val="22"/>
                <w:szCs w:val="22"/>
              </w:rPr>
              <w:t>Puritan</w:t>
            </w:r>
            <w:proofErr w:type="spellEnd"/>
            <w:r w:rsidRPr="00EE49C9">
              <w:rPr>
                <w:rFonts w:ascii="Arial" w:hAnsi="Arial" w:cs="Arial"/>
                <w:sz w:val="22"/>
                <w:szCs w:val="22"/>
              </w:rPr>
              <w:t xml:space="preserve"> Bennett 980 Firmy </w:t>
            </w:r>
            <w:proofErr w:type="spellStart"/>
            <w:r w:rsidRPr="00EE49C9">
              <w:rPr>
                <w:rFonts w:ascii="Arial" w:hAnsi="Arial" w:cs="Arial"/>
                <w:sz w:val="22"/>
                <w:szCs w:val="22"/>
              </w:rPr>
              <w:t>Coviden</w:t>
            </w:r>
            <w:proofErr w:type="spellEnd"/>
            <w:r w:rsidRPr="00EE49C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0D568A" w:rsidRDefault="00C33D11" w:rsidP="00EE4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4 073,76</w:t>
            </w:r>
          </w:p>
        </w:tc>
      </w:tr>
      <w:tr w:rsidR="00EE49C9" w:rsidRPr="00534606" w:rsidTr="00EE49C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49C9" w:rsidRPr="00534606" w:rsidRDefault="00EE49C9" w:rsidP="00EE4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E49C9" w:rsidRPr="00EE49C9" w:rsidRDefault="00EE49C9" w:rsidP="00EE49C9">
            <w:pPr>
              <w:rPr>
                <w:rFonts w:ascii="Arial" w:hAnsi="Arial" w:cs="Arial"/>
                <w:sz w:val="22"/>
                <w:szCs w:val="22"/>
              </w:rPr>
            </w:pPr>
            <w:r w:rsidRPr="00EE49C9">
              <w:rPr>
                <w:rFonts w:ascii="Arial" w:hAnsi="Arial" w:cs="Arial"/>
                <w:sz w:val="22"/>
                <w:szCs w:val="22"/>
              </w:rPr>
              <w:t>Prowadnice do trudnych intubacji typu BIGIE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C9" w:rsidRPr="000D568A" w:rsidRDefault="00C33D11" w:rsidP="00EE49C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24 600,00</w:t>
            </w:r>
          </w:p>
        </w:tc>
      </w:tr>
      <w:tr w:rsidR="00534606" w:rsidRPr="00534606" w:rsidTr="00EE49C9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606" w:rsidRPr="00534606" w:rsidRDefault="00534606" w:rsidP="002E7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46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534606" w:rsidRPr="00534606" w:rsidRDefault="00534606" w:rsidP="002E7F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06" w:rsidRPr="00534606" w:rsidRDefault="00C33D11" w:rsidP="0013126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201 980,76</w:t>
            </w:r>
          </w:p>
        </w:tc>
      </w:tr>
    </w:tbl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Pr="00477A27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57A6">
        <w:rPr>
          <w:rFonts w:ascii="Arial" w:hAnsi="Arial" w:cs="Arial"/>
          <w:sz w:val="22"/>
          <w:szCs w:val="22"/>
        </w:rPr>
        <w:t xml:space="preserve">Do dnia </w:t>
      </w:r>
      <w:r w:rsidR="00AF50DB">
        <w:rPr>
          <w:rFonts w:ascii="Arial" w:hAnsi="Arial" w:cs="Arial"/>
          <w:sz w:val="22"/>
          <w:szCs w:val="22"/>
        </w:rPr>
        <w:t>25</w:t>
      </w:r>
      <w:r w:rsidR="00131264">
        <w:rPr>
          <w:rFonts w:ascii="Arial" w:hAnsi="Arial" w:cs="Arial"/>
          <w:sz w:val="22"/>
          <w:szCs w:val="22"/>
        </w:rPr>
        <w:t>.06</w:t>
      </w:r>
      <w:r w:rsidR="00BF3972">
        <w:rPr>
          <w:rFonts w:ascii="Arial" w:hAnsi="Arial" w:cs="Arial"/>
          <w:sz w:val="22"/>
          <w:szCs w:val="22"/>
        </w:rPr>
        <w:t>.2018</w:t>
      </w:r>
      <w:r w:rsidR="004C75C7" w:rsidRPr="00D457A6">
        <w:rPr>
          <w:rFonts w:ascii="Arial" w:hAnsi="Arial" w:cs="Arial"/>
          <w:sz w:val="22"/>
          <w:szCs w:val="22"/>
        </w:rPr>
        <w:t xml:space="preserve"> r</w:t>
      </w:r>
      <w:r w:rsidR="00141DAD">
        <w:rPr>
          <w:rFonts w:ascii="Arial" w:hAnsi="Arial" w:cs="Arial"/>
          <w:sz w:val="22"/>
          <w:szCs w:val="22"/>
        </w:rPr>
        <w:t>., do godz. 10:</w:t>
      </w:r>
      <w:r w:rsidR="00E2293D">
        <w:rPr>
          <w:rFonts w:ascii="Arial" w:hAnsi="Arial" w:cs="Arial"/>
          <w:sz w:val="22"/>
          <w:szCs w:val="22"/>
        </w:rPr>
        <w:t>00</w:t>
      </w:r>
      <w:r w:rsidRPr="00D457A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5E6951">
        <w:rPr>
          <w:rFonts w:ascii="Arial" w:hAnsi="Arial" w:cs="Arial"/>
          <w:sz w:val="22"/>
          <w:szCs w:val="22"/>
        </w:rPr>
        <w:t>wpłynęł</w:t>
      </w:r>
      <w:r w:rsidR="00F6420C" w:rsidRPr="005E6951">
        <w:rPr>
          <w:rFonts w:ascii="Arial" w:hAnsi="Arial" w:cs="Arial"/>
          <w:sz w:val="22"/>
          <w:szCs w:val="22"/>
        </w:rPr>
        <w:t xml:space="preserve">y </w:t>
      </w:r>
      <w:r w:rsidR="00291071" w:rsidRPr="00477A27">
        <w:rPr>
          <w:rFonts w:ascii="Arial" w:hAnsi="Arial" w:cs="Arial"/>
          <w:sz w:val="22"/>
          <w:szCs w:val="22"/>
        </w:rPr>
        <w:t xml:space="preserve">3 </w:t>
      </w:r>
      <w:r w:rsidR="004C75C7" w:rsidRPr="00477A27">
        <w:rPr>
          <w:rFonts w:ascii="Arial" w:hAnsi="Arial" w:cs="Arial"/>
          <w:sz w:val="22"/>
          <w:szCs w:val="22"/>
        </w:rPr>
        <w:t>ofert</w:t>
      </w:r>
      <w:r w:rsidR="00F6420C" w:rsidRPr="00477A27">
        <w:rPr>
          <w:rFonts w:ascii="Arial" w:hAnsi="Arial" w:cs="Arial"/>
          <w:sz w:val="22"/>
          <w:szCs w:val="22"/>
        </w:rPr>
        <w:t>y</w:t>
      </w:r>
      <w:r w:rsidR="004C75C7" w:rsidRPr="00477A27">
        <w:rPr>
          <w:rFonts w:ascii="Arial" w:hAnsi="Arial" w:cs="Arial"/>
          <w:sz w:val="22"/>
          <w:szCs w:val="22"/>
        </w:rPr>
        <w:t xml:space="preserve"> w tym: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55"/>
      </w:tblGrid>
      <w:tr w:rsidR="004C75C7" w:rsidRPr="00944C94" w:rsidTr="00AA7BED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Nr pakietu 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 Ilość ofert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477A27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477A27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477A27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477A27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477A27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477A27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2E0E2C" w:rsidRDefault="002E0E2C" w:rsidP="002E0E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0E2C" w:rsidRPr="002E0E2C" w:rsidRDefault="002E0E2C" w:rsidP="002E0E2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2E0E2C">
        <w:rPr>
          <w:rFonts w:ascii="Arial" w:hAnsi="Arial" w:cs="Arial"/>
          <w:b/>
          <w:sz w:val="22"/>
          <w:szCs w:val="22"/>
        </w:rPr>
        <w:t>Warunki płatności: 60 dni</w:t>
      </w:r>
      <w:r w:rsidRPr="002E0E2C">
        <w:rPr>
          <w:rFonts w:ascii="Arial" w:hAnsi="Arial" w:cs="Arial"/>
          <w:sz w:val="22"/>
          <w:szCs w:val="22"/>
        </w:rPr>
        <w:t xml:space="preserve"> od daty otrzymania oryginału prawidłowo wystawionej faktury w wersji papierowej i po zrealizowaniu zamówienia potwierdzonego przez upoważnionego pracownika Zamawiającego</w:t>
      </w:r>
    </w:p>
    <w:p w:rsidR="002E0E2C" w:rsidRDefault="00B81E96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Zbiorcze zestawienie złożonych ofert stanowi załącz</w:t>
      </w:r>
      <w:r w:rsidR="006428B7">
        <w:rPr>
          <w:rFonts w:ascii="Arial" w:hAnsi="Arial" w:cs="Arial"/>
          <w:sz w:val="22"/>
          <w:szCs w:val="22"/>
        </w:rPr>
        <w:t>nik nr 1 do niniejszego protokoł</w:t>
      </w:r>
      <w:r>
        <w:rPr>
          <w:rFonts w:ascii="Arial" w:hAnsi="Arial" w:cs="Arial"/>
          <w:sz w:val="22"/>
          <w:szCs w:val="22"/>
        </w:rPr>
        <w:t>u.</w:t>
      </w:r>
    </w:p>
    <w:p w:rsidR="004458BC" w:rsidRDefault="004458BC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>W otwarciu</w:t>
      </w:r>
      <w:r w:rsidR="00477A27">
        <w:rPr>
          <w:rFonts w:ascii="Arial" w:hAnsi="Arial" w:cs="Arial"/>
          <w:sz w:val="22"/>
          <w:szCs w:val="22"/>
        </w:rPr>
        <w:t xml:space="preserve"> nie</w:t>
      </w:r>
      <w:r w:rsidR="00F6420C">
        <w:rPr>
          <w:rFonts w:ascii="Arial" w:hAnsi="Arial" w:cs="Arial"/>
          <w:sz w:val="22"/>
          <w:szCs w:val="22"/>
        </w:rPr>
        <w:t xml:space="preserve"> </w:t>
      </w:r>
      <w:r w:rsidRPr="00477A27">
        <w:rPr>
          <w:rFonts w:ascii="Arial" w:hAnsi="Arial" w:cs="Arial"/>
          <w:sz w:val="22"/>
          <w:szCs w:val="22"/>
        </w:rPr>
        <w:t>uczestniczyli</w:t>
      </w:r>
      <w:r w:rsidRPr="00F6420C">
        <w:rPr>
          <w:rFonts w:ascii="Arial" w:hAnsi="Arial" w:cs="Arial"/>
          <w:sz w:val="22"/>
          <w:szCs w:val="22"/>
        </w:rPr>
        <w:t xml:space="preserve">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DA72B0" w:rsidRDefault="00DA72B0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F5C06" w:rsidRDefault="004F5C06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258F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06682" w:rsidRDefault="00806682" w:rsidP="00806682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:rsidR="00806682" w:rsidRDefault="00806682" w:rsidP="00806682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ds. Zamówień Publicznych</w:t>
      </w:r>
    </w:p>
    <w:p w:rsidR="00806682" w:rsidRDefault="00806682" w:rsidP="00806682">
      <w:pPr>
        <w:ind w:left="637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:rsidR="0075258F" w:rsidRPr="00DA72B0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84C36" w:rsidRDefault="00E84C36" w:rsidP="00B469B2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>do protokołu otwarcia</w:t>
      </w: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654"/>
        <w:gridCol w:w="1659"/>
        <w:gridCol w:w="1580"/>
        <w:gridCol w:w="1307"/>
        <w:gridCol w:w="1585"/>
        <w:gridCol w:w="1466"/>
        <w:gridCol w:w="1373"/>
      </w:tblGrid>
      <w:tr w:rsidR="00435ED3" w:rsidRPr="00765701" w:rsidTr="00435ED3">
        <w:trPr>
          <w:gridAfter w:val="6"/>
          <w:wAfter w:w="3163" w:type="pct"/>
          <w:cantSplit/>
          <w:trHeight w:val="22"/>
        </w:trPr>
        <w:tc>
          <w:tcPr>
            <w:tcW w:w="196" w:type="pct"/>
            <w:shd w:val="clear" w:color="auto" w:fill="D0CECE" w:themeFill="background2" w:themeFillShade="E6"/>
            <w:vAlign w:val="center"/>
          </w:tcPr>
          <w:p w:rsidR="00435ED3" w:rsidRPr="00765701" w:rsidRDefault="004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shd w:val="clear" w:color="auto" w:fill="D0CECE" w:themeFill="background2" w:themeFillShade="E6"/>
            <w:vAlign w:val="center"/>
          </w:tcPr>
          <w:p w:rsidR="00435ED3" w:rsidRPr="00765701" w:rsidRDefault="00435E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D3" w:rsidRPr="00765701" w:rsidTr="00435ED3">
        <w:trPr>
          <w:cantSplit/>
          <w:trHeight w:val="22"/>
        </w:trPr>
        <w:tc>
          <w:tcPr>
            <w:tcW w:w="196" w:type="pct"/>
            <w:shd w:val="clear" w:color="auto" w:fill="D0CECE" w:themeFill="background2" w:themeFillShade="E6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pct"/>
            <w:shd w:val="clear" w:color="auto" w:fill="D0CECE" w:themeFill="background2" w:themeFillShade="E6"/>
            <w:vAlign w:val="center"/>
          </w:tcPr>
          <w:p w:rsidR="00435ED3" w:rsidRPr="00765701" w:rsidRDefault="00435ED3" w:rsidP="00765701">
            <w:pPr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585" w:type="pct"/>
            <w:shd w:val="clear" w:color="auto" w:fill="D0CECE" w:themeFill="background2" w:themeFillShade="E6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1</w:t>
            </w:r>
          </w:p>
        </w:tc>
        <w:tc>
          <w:tcPr>
            <w:tcW w:w="557" w:type="pct"/>
            <w:shd w:val="clear" w:color="auto" w:fill="D0CECE" w:themeFill="background2" w:themeFillShade="E6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2</w:t>
            </w:r>
          </w:p>
        </w:tc>
        <w:tc>
          <w:tcPr>
            <w:tcW w:w="461" w:type="pct"/>
            <w:shd w:val="clear" w:color="auto" w:fill="D0CECE" w:themeFill="background2" w:themeFillShade="E6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3</w:t>
            </w:r>
          </w:p>
        </w:tc>
        <w:tc>
          <w:tcPr>
            <w:tcW w:w="559" w:type="pct"/>
            <w:shd w:val="clear" w:color="auto" w:fill="D0CECE" w:themeFill="background2" w:themeFillShade="E6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4</w:t>
            </w:r>
          </w:p>
        </w:tc>
        <w:tc>
          <w:tcPr>
            <w:tcW w:w="517" w:type="pct"/>
            <w:shd w:val="clear" w:color="auto" w:fill="D0CECE" w:themeFill="background2" w:themeFillShade="E6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5</w:t>
            </w:r>
          </w:p>
        </w:tc>
        <w:tc>
          <w:tcPr>
            <w:tcW w:w="485" w:type="pct"/>
            <w:shd w:val="clear" w:color="auto" w:fill="D0CECE" w:themeFill="background2" w:themeFillShade="E6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6</w:t>
            </w:r>
          </w:p>
        </w:tc>
      </w:tr>
      <w:tr w:rsidR="00435ED3" w:rsidRPr="00765701" w:rsidTr="00435ED3">
        <w:trPr>
          <w:cantSplit/>
          <w:trHeight w:val="22"/>
        </w:trPr>
        <w:tc>
          <w:tcPr>
            <w:tcW w:w="196" w:type="pct"/>
            <w:shd w:val="clear" w:color="auto" w:fill="C0C0C0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35ED3" w:rsidRPr="00765701" w:rsidRDefault="000D078E" w:rsidP="00765701">
            <w:pPr>
              <w:rPr>
                <w:rFonts w:ascii="Arial" w:hAnsi="Arial" w:cs="Arial"/>
                <w:sz w:val="20"/>
                <w:szCs w:val="20"/>
              </w:rPr>
            </w:pPr>
            <w:r w:rsidRPr="000D078E">
              <w:rPr>
                <w:rFonts w:ascii="Arial" w:hAnsi="Arial" w:cs="Arial"/>
                <w:sz w:val="20"/>
                <w:szCs w:val="20"/>
              </w:rPr>
              <w:t>Centrum Zaopatrzenia Medycznego "CEZAL</w:t>
            </w:r>
            <w:r w:rsidR="00A81348" w:rsidRPr="000D078E">
              <w:rPr>
                <w:rFonts w:ascii="Arial" w:hAnsi="Arial" w:cs="Arial"/>
                <w:sz w:val="20"/>
                <w:szCs w:val="20"/>
              </w:rPr>
              <w:t>” S.A.</w:t>
            </w:r>
            <w:r w:rsidRPr="000D078E">
              <w:rPr>
                <w:rFonts w:ascii="Arial" w:hAnsi="Arial" w:cs="Arial"/>
                <w:sz w:val="20"/>
                <w:szCs w:val="20"/>
              </w:rPr>
              <w:t xml:space="preserve"> WROCŁAW, ODDZIAŁ KRAKÓW, ul. Balicka 117, 30-149 Kraków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35ED3" w:rsidRPr="00765701" w:rsidRDefault="00F933E1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10 670,</w:t>
            </w:r>
            <w:r w:rsidR="00C862C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435ED3" w:rsidRPr="00765701" w:rsidTr="00435ED3">
        <w:trPr>
          <w:cantSplit/>
          <w:trHeight w:val="22"/>
        </w:trPr>
        <w:tc>
          <w:tcPr>
            <w:tcW w:w="196" w:type="pct"/>
            <w:shd w:val="clear" w:color="auto" w:fill="C0C0C0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35ED3" w:rsidRPr="00765701" w:rsidRDefault="00B72883" w:rsidP="007657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Getinge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Poland Sp. z o.o., ul. Os</w:t>
            </w:r>
            <w:r w:rsidR="00CB50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ańska 14, 02-823 Warszawa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:rsidR="00435ED3" w:rsidRPr="00765701" w:rsidRDefault="001210BB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12 499,92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D3" w:rsidRPr="00765701" w:rsidTr="00435ED3">
        <w:trPr>
          <w:cantSplit/>
          <w:trHeight w:val="22"/>
        </w:trPr>
        <w:tc>
          <w:tcPr>
            <w:tcW w:w="196" w:type="pct"/>
            <w:shd w:val="clear" w:color="auto" w:fill="C0C0C0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1" w:type="pct"/>
            <w:shd w:val="clear" w:color="auto" w:fill="auto"/>
            <w:vAlign w:val="center"/>
          </w:tcPr>
          <w:p w:rsidR="00435ED3" w:rsidRPr="00765701" w:rsidRDefault="007A3AAA" w:rsidP="007657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Polska Sp. z o.o., ul. 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ułkowskiego 18 a, 85-655 Bydgoszcz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435ED3" w:rsidRPr="00765701" w:rsidRDefault="00E74612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68 730,09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35ED3" w:rsidRPr="00765701" w:rsidRDefault="00435ED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ED3" w:rsidRPr="00765701" w:rsidTr="00435ED3">
        <w:trPr>
          <w:cantSplit/>
          <w:trHeight w:val="22"/>
        </w:trPr>
        <w:tc>
          <w:tcPr>
            <w:tcW w:w="196" w:type="pct"/>
            <w:shd w:val="clear" w:color="auto" w:fill="CCCCCC"/>
            <w:vAlign w:val="center"/>
          </w:tcPr>
          <w:p w:rsidR="00435ED3" w:rsidRPr="00765701" w:rsidRDefault="00435ED3" w:rsidP="00765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1" w:type="pct"/>
            <w:shd w:val="clear" w:color="auto" w:fill="CCCCCC"/>
            <w:vAlign w:val="center"/>
          </w:tcPr>
          <w:p w:rsidR="00435ED3" w:rsidRPr="00765701" w:rsidRDefault="00435ED3" w:rsidP="00765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435ED3" w:rsidRPr="00765701" w:rsidRDefault="000A037F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7F">
              <w:rPr>
                <w:rFonts w:ascii="Arial" w:hAnsi="Arial" w:cs="Arial"/>
                <w:b/>
                <w:sz w:val="20"/>
                <w:szCs w:val="20"/>
              </w:rPr>
              <w:t>30 258,00</w:t>
            </w:r>
          </w:p>
        </w:tc>
        <w:tc>
          <w:tcPr>
            <w:tcW w:w="557" w:type="pct"/>
            <w:shd w:val="clear" w:color="auto" w:fill="CCCCCC"/>
            <w:vAlign w:val="center"/>
          </w:tcPr>
          <w:p w:rsidR="00435ED3" w:rsidRPr="00765701" w:rsidRDefault="000A037F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7F">
              <w:rPr>
                <w:rFonts w:ascii="Arial" w:hAnsi="Arial" w:cs="Arial"/>
                <w:b/>
                <w:sz w:val="20"/>
                <w:szCs w:val="20"/>
              </w:rPr>
              <w:t>7 749,00</w:t>
            </w:r>
          </w:p>
        </w:tc>
        <w:tc>
          <w:tcPr>
            <w:tcW w:w="461" w:type="pct"/>
            <w:shd w:val="clear" w:color="auto" w:fill="CCCCCC"/>
            <w:vAlign w:val="center"/>
          </w:tcPr>
          <w:p w:rsidR="00435ED3" w:rsidRPr="00765701" w:rsidRDefault="000A037F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7F">
              <w:rPr>
                <w:rFonts w:ascii="Arial" w:hAnsi="Arial" w:cs="Arial"/>
                <w:b/>
                <w:sz w:val="20"/>
                <w:szCs w:val="20"/>
              </w:rPr>
              <w:t>113 529,00</w:t>
            </w:r>
          </w:p>
        </w:tc>
        <w:tc>
          <w:tcPr>
            <w:tcW w:w="559" w:type="pct"/>
            <w:shd w:val="clear" w:color="auto" w:fill="CCCCCC"/>
            <w:noWrap/>
            <w:vAlign w:val="center"/>
          </w:tcPr>
          <w:p w:rsidR="00435ED3" w:rsidRPr="00765701" w:rsidRDefault="000A037F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7F">
              <w:rPr>
                <w:rFonts w:ascii="Arial" w:hAnsi="Arial" w:cs="Arial"/>
                <w:b/>
                <w:sz w:val="20"/>
                <w:szCs w:val="20"/>
              </w:rPr>
              <w:t>21 771,00</w:t>
            </w:r>
          </w:p>
        </w:tc>
        <w:tc>
          <w:tcPr>
            <w:tcW w:w="517" w:type="pct"/>
            <w:shd w:val="clear" w:color="auto" w:fill="CCCCCC"/>
            <w:vAlign w:val="center"/>
          </w:tcPr>
          <w:p w:rsidR="00435ED3" w:rsidRPr="00765701" w:rsidRDefault="000A037F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7F">
              <w:rPr>
                <w:rFonts w:ascii="Arial" w:hAnsi="Arial" w:cs="Arial"/>
                <w:b/>
                <w:sz w:val="20"/>
                <w:szCs w:val="20"/>
              </w:rPr>
              <w:t>4 073,76</w:t>
            </w:r>
          </w:p>
        </w:tc>
        <w:tc>
          <w:tcPr>
            <w:tcW w:w="485" w:type="pct"/>
            <w:shd w:val="clear" w:color="auto" w:fill="CCCCCC"/>
            <w:vAlign w:val="center"/>
          </w:tcPr>
          <w:p w:rsidR="00435ED3" w:rsidRPr="00765701" w:rsidRDefault="000A037F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A037F">
              <w:rPr>
                <w:rFonts w:ascii="Arial" w:hAnsi="Arial" w:cs="Arial"/>
                <w:b/>
                <w:sz w:val="20"/>
                <w:szCs w:val="20"/>
              </w:rPr>
              <w:t>24 600,00</w:t>
            </w:r>
          </w:p>
        </w:tc>
      </w:tr>
    </w:tbl>
    <w:p w:rsidR="00577E0D" w:rsidRDefault="00577E0D" w:rsidP="00EA3669">
      <w:pPr>
        <w:pStyle w:val="Tekstpodstawowywcity"/>
        <w:keepNext/>
        <w:ind w:left="0"/>
      </w:pPr>
    </w:p>
    <w:p w:rsidR="0017212F" w:rsidRDefault="0017212F" w:rsidP="0017212F">
      <w:pPr>
        <w:tabs>
          <w:tab w:val="left" w:pos="2820"/>
        </w:tabs>
      </w:pPr>
      <w:r>
        <w:tab/>
      </w:r>
    </w:p>
    <w:p w:rsidR="0017212F" w:rsidRDefault="0017212F" w:rsidP="0017212F">
      <w:pPr>
        <w:tabs>
          <w:tab w:val="left" w:pos="2820"/>
        </w:tabs>
      </w:pPr>
    </w:p>
    <w:p w:rsidR="007E2673" w:rsidRPr="003B20CF" w:rsidRDefault="007E2673" w:rsidP="003B20CF">
      <w:pPr>
        <w:pStyle w:val="Tekstpodstawowywcity"/>
        <w:keepNext/>
        <w:ind w:left="0"/>
        <w:rPr>
          <w:rFonts w:ascii="Arial" w:hAnsi="Arial" w:cs="Arial"/>
          <w:b/>
          <w:sz w:val="24"/>
        </w:rPr>
      </w:pPr>
    </w:p>
    <w:sectPr w:rsidR="007E2673" w:rsidRPr="003B20CF" w:rsidSect="00E84C36">
      <w:footnotePr>
        <w:pos w:val="beneathText"/>
      </w:footnotePr>
      <w:type w:val="continuous"/>
      <w:pgSz w:w="16837" w:h="11905" w:orient="landscape" w:code="9"/>
      <w:pgMar w:top="1134" w:right="567" w:bottom="709" w:left="709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E84C36">
      <w:rPr>
        <w:rFonts w:ascii="Arial" w:hAnsi="Arial" w:cs="Arial"/>
        <w:sz w:val="20"/>
        <w:szCs w:val="20"/>
      </w:rPr>
      <w:t>7</w:t>
    </w:r>
    <w:r w:rsidR="001144AE"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1144A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0929D0">
      <w:rPr>
        <w:rFonts w:ascii="Arial" w:hAnsi="Arial" w:cs="Arial"/>
        <w:b/>
        <w:sz w:val="20"/>
        <w:szCs w:val="20"/>
        <w:lang w:val="en-US"/>
      </w:rPr>
      <w:t>1</w:t>
    </w:r>
    <w:r w:rsidR="00C827ED">
      <w:rPr>
        <w:rFonts w:ascii="Arial" w:hAnsi="Arial" w:cs="Arial"/>
        <w:b/>
        <w:sz w:val="20"/>
        <w:szCs w:val="20"/>
        <w:lang w:val="en-US"/>
      </w:rPr>
      <w:t>7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0D2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143530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proofErr w:type="spellStart"/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  <w:proofErr w:type="spellEnd"/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proofErr w:type="spellStart"/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37379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144AE"/>
    <w:rsid w:val="00117ABF"/>
    <w:rsid w:val="001210BB"/>
    <w:rsid w:val="00131264"/>
    <w:rsid w:val="00141DAD"/>
    <w:rsid w:val="0017212F"/>
    <w:rsid w:val="001B131C"/>
    <w:rsid w:val="001B354C"/>
    <w:rsid w:val="001C5127"/>
    <w:rsid w:val="001F566C"/>
    <w:rsid w:val="00213CAC"/>
    <w:rsid w:val="00216D67"/>
    <w:rsid w:val="00225E8C"/>
    <w:rsid w:val="00235C4D"/>
    <w:rsid w:val="00247272"/>
    <w:rsid w:val="00283422"/>
    <w:rsid w:val="00291071"/>
    <w:rsid w:val="00292E37"/>
    <w:rsid w:val="002B1623"/>
    <w:rsid w:val="002E0E2C"/>
    <w:rsid w:val="002E7F4D"/>
    <w:rsid w:val="00306DDB"/>
    <w:rsid w:val="00321137"/>
    <w:rsid w:val="00327A63"/>
    <w:rsid w:val="00332632"/>
    <w:rsid w:val="00336905"/>
    <w:rsid w:val="00352018"/>
    <w:rsid w:val="00355E04"/>
    <w:rsid w:val="0036479B"/>
    <w:rsid w:val="003B20CF"/>
    <w:rsid w:val="003B4830"/>
    <w:rsid w:val="003E0E38"/>
    <w:rsid w:val="003F7A0E"/>
    <w:rsid w:val="00411BA6"/>
    <w:rsid w:val="004245EE"/>
    <w:rsid w:val="00435ED3"/>
    <w:rsid w:val="00442E3C"/>
    <w:rsid w:val="004458BC"/>
    <w:rsid w:val="00461655"/>
    <w:rsid w:val="00477A27"/>
    <w:rsid w:val="004C75C7"/>
    <w:rsid w:val="004F53E6"/>
    <w:rsid w:val="004F5C06"/>
    <w:rsid w:val="004F7DCA"/>
    <w:rsid w:val="005106AE"/>
    <w:rsid w:val="00534606"/>
    <w:rsid w:val="005454A2"/>
    <w:rsid w:val="00552409"/>
    <w:rsid w:val="00577E0D"/>
    <w:rsid w:val="005803DF"/>
    <w:rsid w:val="00584FED"/>
    <w:rsid w:val="005D0DB2"/>
    <w:rsid w:val="005E6951"/>
    <w:rsid w:val="00614F88"/>
    <w:rsid w:val="00635A0F"/>
    <w:rsid w:val="006428B7"/>
    <w:rsid w:val="00665666"/>
    <w:rsid w:val="006A0046"/>
    <w:rsid w:val="006B5E80"/>
    <w:rsid w:val="006C264E"/>
    <w:rsid w:val="006D69FD"/>
    <w:rsid w:val="006E0D37"/>
    <w:rsid w:val="006E5C9B"/>
    <w:rsid w:val="007023A0"/>
    <w:rsid w:val="00741743"/>
    <w:rsid w:val="00742420"/>
    <w:rsid w:val="00750C85"/>
    <w:rsid w:val="0075258F"/>
    <w:rsid w:val="0076283E"/>
    <w:rsid w:val="00765701"/>
    <w:rsid w:val="007A3AAA"/>
    <w:rsid w:val="007D71EA"/>
    <w:rsid w:val="007E2673"/>
    <w:rsid w:val="00802290"/>
    <w:rsid w:val="00806682"/>
    <w:rsid w:val="00815DB9"/>
    <w:rsid w:val="00827F5B"/>
    <w:rsid w:val="00841432"/>
    <w:rsid w:val="008A72F7"/>
    <w:rsid w:val="008F26A3"/>
    <w:rsid w:val="009032C3"/>
    <w:rsid w:val="009051DB"/>
    <w:rsid w:val="00906636"/>
    <w:rsid w:val="0091634B"/>
    <w:rsid w:val="00944C94"/>
    <w:rsid w:val="00956E9B"/>
    <w:rsid w:val="009B3984"/>
    <w:rsid w:val="009B42A9"/>
    <w:rsid w:val="009E0FDA"/>
    <w:rsid w:val="009F2A1A"/>
    <w:rsid w:val="00A122F9"/>
    <w:rsid w:val="00A80097"/>
    <w:rsid w:val="00A81348"/>
    <w:rsid w:val="00A849BA"/>
    <w:rsid w:val="00A935CF"/>
    <w:rsid w:val="00AA7BED"/>
    <w:rsid w:val="00AB1E10"/>
    <w:rsid w:val="00AC1D36"/>
    <w:rsid w:val="00AC6158"/>
    <w:rsid w:val="00AF4322"/>
    <w:rsid w:val="00AF50DB"/>
    <w:rsid w:val="00B147FD"/>
    <w:rsid w:val="00B37E87"/>
    <w:rsid w:val="00B428B2"/>
    <w:rsid w:val="00B44E1A"/>
    <w:rsid w:val="00B469B2"/>
    <w:rsid w:val="00B66027"/>
    <w:rsid w:val="00B72883"/>
    <w:rsid w:val="00B81E96"/>
    <w:rsid w:val="00B9287A"/>
    <w:rsid w:val="00B97355"/>
    <w:rsid w:val="00BB2C77"/>
    <w:rsid w:val="00BB58D6"/>
    <w:rsid w:val="00BC7A64"/>
    <w:rsid w:val="00BE1F2F"/>
    <w:rsid w:val="00BE21A5"/>
    <w:rsid w:val="00BF3972"/>
    <w:rsid w:val="00BF6B03"/>
    <w:rsid w:val="00C00898"/>
    <w:rsid w:val="00C13C12"/>
    <w:rsid w:val="00C16528"/>
    <w:rsid w:val="00C26C44"/>
    <w:rsid w:val="00C33D11"/>
    <w:rsid w:val="00C71FA2"/>
    <w:rsid w:val="00C740AF"/>
    <w:rsid w:val="00C827ED"/>
    <w:rsid w:val="00C862CE"/>
    <w:rsid w:val="00C927D1"/>
    <w:rsid w:val="00CA1CF0"/>
    <w:rsid w:val="00CB50D2"/>
    <w:rsid w:val="00CB70B1"/>
    <w:rsid w:val="00CC28BC"/>
    <w:rsid w:val="00CD3806"/>
    <w:rsid w:val="00D1498D"/>
    <w:rsid w:val="00D457A6"/>
    <w:rsid w:val="00D752E7"/>
    <w:rsid w:val="00D92B47"/>
    <w:rsid w:val="00D96129"/>
    <w:rsid w:val="00DA5605"/>
    <w:rsid w:val="00DA72B0"/>
    <w:rsid w:val="00DC672B"/>
    <w:rsid w:val="00DE4605"/>
    <w:rsid w:val="00E125F0"/>
    <w:rsid w:val="00E2293D"/>
    <w:rsid w:val="00E3717C"/>
    <w:rsid w:val="00E5730A"/>
    <w:rsid w:val="00E74612"/>
    <w:rsid w:val="00E84C36"/>
    <w:rsid w:val="00EA3669"/>
    <w:rsid w:val="00EB5640"/>
    <w:rsid w:val="00EE3619"/>
    <w:rsid w:val="00EE49C9"/>
    <w:rsid w:val="00EE691A"/>
    <w:rsid w:val="00EF27C7"/>
    <w:rsid w:val="00F11716"/>
    <w:rsid w:val="00F40E83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B2E56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EC364B4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0</TotalTime>
  <Pages>2</Pages>
  <Words>276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1979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72</cp:revision>
  <cp:lastPrinted>2018-06-04T08:40:00Z</cp:lastPrinted>
  <dcterms:created xsi:type="dcterms:W3CDTF">2018-06-04T06:16:00Z</dcterms:created>
  <dcterms:modified xsi:type="dcterms:W3CDTF">2018-06-25T10:35:00Z</dcterms:modified>
</cp:coreProperties>
</file>