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30A7" w:rsidRPr="00317D08" w:rsidRDefault="008F30A7" w:rsidP="00A31CD5">
      <w:pPr>
        <w:widowControl w:val="0"/>
        <w:rPr>
          <w:rFonts w:ascii="Arial" w:hAnsi="Arial" w:cs="Arial"/>
          <w:color w:val="FF0000"/>
          <w:szCs w:val="22"/>
        </w:rPr>
      </w:pPr>
    </w:p>
    <w:p w:rsidR="008F30A7" w:rsidRPr="00317D08" w:rsidRDefault="008F30A7" w:rsidP="00A31CD5">
      <w:pPr>
        <w:pStyle w:val="Tekstpodstawowy21"/>
        <w:widowControl w:val="0"/>
        <w:ind w:left="709"/>
        <w:rPr>
          <w:rFonts w:ascii="Arial" w:hAnsi="Arial" w:cs="Arial"/>
          <w:color w:val="FF0000"/>
          <w:sz w:val="24"/>
        </w:rPr>
      </w:pPr>
    </w:p>
    <w:p w:rsidR="008F30A7" w:rsidRPr="00317D08" w:rsidRDefault="008F30A7" w:rsidP="00A31CD5">
      <w:pPr>
        <w:pStyle w:val="Nagwek"/>
        <w:widowControl w:val="0"/>
        <w:suppressLineNumbers/>
        <w:rPr>
          <w:rFonts w:ascii="Arial" w:hAnsi="Arial" w:cs="Arial"/>
          <w:color w:val="FF0000"/>
          <w:sz w:val="24"/>
        </w:rPr>
      </w:pPr>
    </w:p>
    <w:p w:rsidR="008F30A7" w:rsidRPr="00317D08" w:rsidRDefault="008F30A7" w:rsidP="00A31CD5">
      <w:pPr>
        <w:pStyle w:val="Nagwek"/>
        <w:widowControl w:val="0"/>
        <w:suppressLineNumbers/>
        <w:rPr>
          <w:rFonts w:ascii="Arial" w:hAnsi="Arial" w:cs="Arial"/>
          <w:color w:val="FF0000"/>
          <w:sz w:val="24"/>
        </w:rPr>
      </w:pPr>
    </w:p>
    <w:p w:rsidR="008F30A7" w:rsidRPr="00317D08" w:rsidRDefault="008F30A7" w:rsidP="00A31CD5">
      <w:pPr>
        <w:pStyle w:val="Nagwek"/>
        <w:widowControl w:val="0"/>
        <w:suppressLineNumbers/>
        <w:jc w:val="center"/>
        <w:rPr>
          <w:rFonts w:ascii="Arial" w:hAnsi="Arial" w:cs="Arial"/>
          <w:b/>
          <w:bCs/>
          <w:sz w:val="36"/>
        </w:rPr>
      </w:pPr>
      <w:r w:rsidRPr="00317D08">
        <w:rPr>
          <w:rFonts w:ascii="Arial" w:hAnsi="Arial" w:cs="Arial"/>
          <w:b/>
          <w:bCs/>
          <w:sz w:val="36"/>
        </w:rPr>
        <w:t>Szpital Specjalistyczny im. J. Dietla w Krakowie</w:t>
      </w:r>
      <w:r w:rsidRPr="00317D08">
        <w:rPr>
          <w:rFonts w:ascii="Arial" w:hAnsi="Arial" w:cs="Arial"/>
          <w:b/>
          <w:bCs/>
          <w:sz w:val="36"/>
          <w:szCs w:val="36"/>
          <w:vertAlign w:val="superscript"/>
        </w:rPr>
        <w:sym w:font="Certa" w:char="F041"/>
      </w:r>
    </w:p>
    <w:p w:rsidR="008F30A7" w:rsidRPr="00317D08" w:rsidRDefault="008F30A7" w:rsidP="00A31CD5">
      <w:pPr>
        <w:widowControl w:val="0"/>
        <w:suppressLineNumbers/>
        <w:jc w:val="center"/>
        <w:rPr>
          <w:rFonts w:ascii="Arial" w:hAnsi="Arial" w:cs="Arial"/>
          <w:b/>
          <w:bCs/>
          <w:sz w:val="36"/>
        </w:rPr>
      </w:pPr>
      <w:r w:rsidRPr="00317D08">
        <w:rPr>
          <w:rFonts w:ascii="Arial" w:hAnsi="Arial" w:cs="Arial"/>
          <w:b/>
          <w:bCs/>
          <w:sz w:val="36"/>
        </w:rPr>
        <w:t>ul. Skarbowa 4, 31-121 Kraków</w:t>
      </w:r>
    </w:p>
    <w:p w:rsidR="008F30A7" w:rsidRPr="00317D08" w:rsidRDefault="008F30A7" w:rsidP="00A31CD5">
      <w:pPr>
        <w:widowControl w:val="0"/>
        <w:suppressLineNumbers/>
        <w:ind w:left="709"/>
        <w:jc w:val="center"/>
        <w:rPr>
          <w:rFonts w:ascii="Arial" w:hAnsi="Arial" w:cs="Arial"/>
          <w:sz w:val="28"/>
        </w:rPr>
      </w:pPr>
    </w:p>
    <w:p w:rsidR="008F30A7" w:rsidRPr="00317D08" w:rsidRDefault="008F30A7" w:rsidP="00A31CD5">
      <w:pPr>
        <w:widowControl w:val="0"/>
        <w:suppressLineNumbers/>
        <w:ind w:left="709"/>
        <w:rPr>
          <w:rFonts w:ascii="Arial" w:hAnsi="Arial" w:cs="Arial"/>
          <w:sz w:val="28"/>
        </w:rPr>
      </w:pPr>
    </w:p>
    <w:p w:rsidR="008F30A7" w:rsidRPr="00317D08" w:rsidRDefault="008F30A7" w:rsidP="00A31CD5">
      <w:pPr>
        <w:widowControl w:val="0"/>
        <w:suppressLineNumbers/>
        <w:ind w:left="709"/>
        <w:jc w:val="center"/>
        <w:rPr>
          <w:rFonts w:ascii="Arial" w:hAnsi="Arial" w:cs="Arial"/>
          <w:szCs w:val="22"/>
        </w:rPr>
      </w:pPr>
    </w:p>
    <w:p w:rsidR="008F30A7" w:rsidRPr="00317D08" w:rsidRDefault="008F30A7" w:rsidP="00A31CD5">
      <w:pPr>
        <w:widowControl w:val="0"/>
        <w:suppressLineNumbers/>
        <w:ind w:left="709"/>
        <w:jc w:val="both"/>
        <w:rPr>
          <w:rFonts w:ascii="Arial" w:hAnsi="Arial" w:cs="Arial"/>
          <w:szCs w:val="22"/>
        </w:rPr>
      </w:pPr>
    </w:p>
    <w:p w:rsidR="008F30A7" w:rsidRPr="00317D08" w:rsidRDefault="008F30A7" w:rsidP="00A31CD5">
      <w:pPr>
        <w:widowControl w:val="0"/>
        <w:suppressLineNumbers/>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rsidR="008F30A7" w:rsidRPr="00317D08" w:rsidRDefault="008F30A7" w:rsidP="00A31CD5">
      <w:pPr>
        <w:widowControl w:val="0"/>
        <w:suppressLineNumbers/>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317D08">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rsidR="008F30A7" w:rsidRPr="00317D08" w:rsidRDefault="008F30A7" w:rsidP="00A31CD5">
      <w:pPr>
        <w:widowControl w:val="0"/>
        <w:suppressLineNumbers/>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rsidR="008F30A7" w:rsidRPr="00317D08" w:rsidRDefault="008F30A7" w:rsidP="00A31CD5">
      <w:pPr>
        <w:widowControl w:val="0"/>
        <w:suppressLineNumbers/>
        <w:ind w:left="709"/>
        <w:jc w:val="both"/>
        <w:rPr>
          <w:rFonts w:ascii="Arial" w:hAnsi="Arial" w:cs="Arial"/>
          <w:szCs w:val="22"/>
        </w:rPr>
      </w:pPr>
    </w:p>
    <w:p w:rsidR="008F30A7" w:rsidRPr="00317D08" w:rsidRDefault="008F30A7" w:rsidP="00A31CD5">
      <w:pPr>
        <w:widowControl w:val="0"/>
        <w:suppressLineNumbers/>
        <w:ind w:left="709"/>
        <w:jc w:val="both"/>
        <w:rPr>
          <w:rFonts w:ascii="Arial" w:hAnsi="Arial" w:cs="Arial"/>
          <w:szCs w:val="22"/>
        </w:rPr>
      </w:pPr>
    </w:p>
    <w:p w:rsidR="008F30A7" w:rsidRPr="00317D08" w:rsidRDefault="008F30A7" w:rsidP="00A31CD5">
      <w:pPr>
        <w:widowControl w:val="0"/>
        <w:ind w:left="709"/>
        <w:jc w:val="both"/>
        <w:rPr>
          <w:rFonts w:ascii="Arial" w:hAnsi="Arial" w:cs="Arial"/>
          <w:szCs w:val="22"/>
        </w:rPr>
      </w:pPr>
      <w:r w:rsidRPr="00317D08">
        <w:rPr>
          <w:rFonts w:ascii="Arial" w:hAnsi="Arial" w:cs="Arial"/>
          <w:szCs w:val="22"/>
        </w:rPr>
        <w:t xml:space="preserve">postępowania prowadzonego w trybie przetargu nieograniczonego zgodnie z art. 39 ustawy </w:t>
      </w:r>
      <w:r w:rsidRPr="00317D08">
        <w:rPr>
          <w:rFonts w:ascii="Arial" w:hAnsi="Arial" w:cs="Arial"/>
          <w:szCs w:val="22"/>
        </w:rPr>
        <w:br/>
        <w:t>z dnia 29.01.2004 r. Prawo zamówień publicznych (Dz. U. z 2017 r., poz. 1579 ze zm.) na:</w:t>
      </w:r>
    </w:p>
    <w:p w:rsidR="008F30A7" w:rsidRPr="00317D08" w:rsidRDefault="008F30A7" w:rsidP="00A31CD5">
      <w:pPr>
        <w:widowControl w:val="0"/>
        <w:suppressLineNumbers/>
        <w:ind w:left="709"/>
        <w:jc w:val="both"/>
        <w:rPr>
          <w:rFonts w:ascii="Arial" w:hAnsi="Arial" w:cs="Arial"/>
          <w:b/>
          <w:bCs/>
          <w:color w:val="FF0000"/>
          <w:sz w:val="28"/>
        </w:rPr>
      </w:pPr>
    </w:p>
    <w:p w:rsidR="00946F4C" w:rsidRPr="00317D08" w:rsidRDefault="00946F4C" w:rsidP="00A31CD5">
      <w:pPr>
        <w:widowControl w:val="0"/>
        <w:suppressLineNumbers/>
        <w:ind w:left="709"/>
        <w:jc w:val="both"/>
        <w:rPr>
          <w:rFonts w:ascii="Arial" w:hAnsi="Arial" w:cs="Arial"/>
          <w:b/>
          <w:bCs/>
          <w:color w:val="FF0000"/>
          <w:sz w:val="28"/>
        </w:rPr>
      </w:pPr>
    </w:p>
    <w:p w:rsidR="008F30A7" w:rsidRPr="00317D08" w:rsidRDefault="00946F4C" w:rsidP="00A31CD5">
      <w:pPr>
        <w:widowControl w:val="0"/>
        <w:suppressLineNumbers/>
        <w:ind w:left="709"/>
        <w:jc w:val="center"/>
        <w:rPr>
          <w:rFonts w:ascii="Arial" w:hAnsi="Arial" w:cs="Arial"/>
          <w:b/>
          <w:bCs/>
          <w:sz w:val="36"/>
          <w:szCs w:val="36"/>
        </w:rPr>
      </w:pPr>
      <w:r w:rsidRPr="00317D08">
        <w:rPr>
          <w:rFonts w:ascii="Arial" w:hAnsi="Arial" w:cs="Arial"/>
          <w:b/>
          <w:bCs/>
          <w:sz w:val="36"/>
          <w:szCs w:val="36"/>
        </w:rPr>
        <w:t>Dostawę drobnych akcesoriów medycznych różnego typu, artykułów rehabilitacyjnych oraz płynów do obsługi myjek medycznych.</w:t>
      </w:r>
    </w:p>
    <w:p w:rsidR="008F30A7" w:rsidRPr="00317D08" w:rsidRDefault="008F30A7" w:rsidP="00A31CD5">
      <w:pPr>
        <w:widowControl w:val="0"/>
        <w:suppressLineNumbers/>
        <w:ind w:left="709"/>
        <w:jc w:val="center"/>
        <w:rPr>
          <w:rFonts w:ascii="Arial" w:hAnsi="Arial" w:cs="Arial"/>
          <w:b/>
          <w:bCs/>
          <w:sz w:val="28"/>
        </w:rPr>
      </w:pPr>
    </w:p>
    <w:p w:rsidR="008F30A7" w:rsidRPr="00317D08" w:rsidRDefault="008F30A7" w:rsidP="00A31CD5">
      <w:pPr>
        <w:pStyle w:val="Nagwek4"/>
        <w:keepNext w:val="0"/>
        <w:widowControl w:val="0"/>
        <w:numPr>
          <w:ilvl w:val="3"/>
          <w:numId w:val="0"/>
        </w:numPr>
        <w:suppressLineNumbers/>
        <w:tabs>
          <w:tab w:val="left" w:pos="0"/>
        </w:tabs>
        <w:spacing w:before="0" w:after="0"/>
        <w:ind w:left="709"/>
        <w:rPr>
          <w:rFonts w:ascii="Arial" w:hAnsi="Arial" w:cs="Arial"/>
          <w:sz w:val="22"/>
        </w:rPr>
      </w:pPr>
    </w:p>
    <w:p w:rsidR="008F30A7" w:rsidRPr="00317D08" w:rsidRDefault="008F30A7" w:rsidP="00A31CD5">
      <w:pPr>
        <w:widowControl w:val="0"/>
        <w:suppressLineNumbers/>
        <w:ind w:left="709"/>
        <w:rPr>
          <w:rFonts w:ascii="Arial" w:hAnsi="Arial" w:cs="Arial"/>
        </w:rPr>
      </w:pPr>
    </w:p>
    <w:p w:rsidR="008F30A7" w:rsidRPr="00317D08" w:rsidRDefault="008F30A7" w:rsidP="00A31CD5">
      <w:pPr>
        <w:pStyle w:val="Nagwek4"/>
        <w:keepNext w:val="0"/>
        <w:widowControl w:val="0"/>
        <w:numPr>
          <w:ilvl w:val="3"/>
          <w:numId w:val="0"/>
        </w:numPr>
        <w:suppressLineNumbers/>
        <w:tabs>
          <w:tab w:val="left" w:pos="0"/>
        </w:tabs>
        <w:spacing w:before="0" w:after="0"/>
        <w:ind w:left="709"/>
        <w:jc w:val="center"/>
        <w:rPr>
          <w:rFonts w:ascii="Arial" w:hAnsi="Arial" w:cs="Arial"/>
          <w:bCs w:val="0"/>
          <w:sz w:val="48"/>
          <w:szCs w:val="48"/>
        </w:rPr>
      </w:pPr>
      <w:r w:rsidRPr="00317D08">
        <w:rPr>
          <w:rFonts w:ascii="Arial" w:hAnsi="Arial" w:cs="Arial"/>
          <w:bCs w:val="0"/>
          <w:sz w:val="48"/>
          <w:szCs w:val="48"/>
        </w:rPr>
        <w:t>NR SPRAWY: ZP/</w:t>
      </w:r>
      <w:r w:rsidR="008011B6" w:rsidRPr="00317D08">
        <w:rPr>
          <w:rFonts w:ascii="Arial" w:hAnsi="Arial" w:cs="Arial"/>
          <w:bCs w:val="0"/>
          <w:sz w:val="48"/>
          <w:szCs w:val="48"/>
        </w:rPr>
        <w:t>1</w:t>
      </w:r>
      <w:r w:rsidR="00317D08" w:rsidRPr="00317D08">
        <w:rPr>
          <w:rFonts w:ascii="Arial" w:hAnsi="Arial" w:cs="Arial"/>
          <w:bCs w:val="0"/>
          <w:sz w:val="48"/>
          <w:szCs w:val="48"/>
        </w:rPr>
        <w:t>7</w:t>
      </w:r>
      <w:r w:rsidRPr="00317D08">
        <w:rPr>
          <w:rFonts w:ascii="Arial" w:hAnsi="Arial" w:cs="Arial"/>
          <w:bCs w:val="0"/>
          <w:sz w:val="48"/>
          <w:szCs w:val="48"/>
        </w:rPr>
        <w:t>/2018</w:t>
      </w:r>
    </w:p>
    <w:p w:rsidR="008F30A7" w:rsidRPr="00317D08" w:rsidRDefault="008F30A7" w:rsidP="00A31CD5">
      <w:pPr>
        <w:widowControl w:val="0"/>
        <w:ind w:left="709"/>
        <w:rPr>
          <w:rFonts w:ascii="Arial" w:hAnsi="Arial" w:cs="Arial"/>
        </w:rPr>
      </w:pPr>
    </w:p>
    <w:p w:rsidR="008F30A7" w:rsidRPr="00317D08" w:rsidRDefault="008F30A7" w:rsidP="00A31CD5">
      <w:pPr>
        <w:widowControl w:val="0"/>
        <w:ind w:left="709"/>
        <w:rPr>
          <w:rFonts w:ascii="Arial" w:hAnsi="Arial" w:cs="Arial"/>
        </w:rPr>
      </w:pPr>
    </w:p>
    <w:p w:rsidR="008F30A7" w:rsidRPr="00317D08" w:rsidRDefault="008F30A7" w:rsidP="00A31CD5">
      <w:pPr>
        <w:widowControl w:val="0"/>
        <w:ind w:left="709"/>
        <w:rPr>
          <w:rFonts w:ascii="Arial" w:hAnsi="Arial" w:cs="Arial"/>
          <w:color w:val="FF0000"/>
        </w:rPr>
      </w:pPr>
    </w:p>
    <w:p w:rsidR="008F30A7" w:rsidRPr="00317D08" w:rsidRDefault="008F30A7" w:rsidP="00A31CD5">
      <w:pPr>
        <w:widowControl w:val="0"/>
        <w:ind w:left="709"/>
        <w:rPr>
          <w:rFonts w:ascii="Arial" w:hAnsi="Arial" w:cs="Arial"/>
          <w:color w:val="FF0000"/>
        </w:rPr>
      </w:pPr>
    </w:p>
    <w:p w:rsidR="008F30A7" w:rsidRPr="00317D08" w:rsidRDefault="008F30A7" w:rsidP="00A31CD5">
      <w:pPr>
        <w:widowControl w:val="0"/>
        <w:ind w:left="709"/>
        <w:rPr>
          <w:rFonts w:ascii="Arial" w:hAnsi="Arial" w:cs="Arial"/>
          <w:color w:val="FF0000"/>
        </w:rPr>
      </w:pPr>
    </w:p>
    <w:p w:rsidR="008F30A7" w:rsidRPr="00317D08" w:rsidRDefault="008F30A7" w:rsidP="00A31CD5">
      <w:pPr>
        <w:widowControl w:val="0"/>
        <w:ind w:left="709"/>
        <w:rPr>
          <w:rFonts w:ascii="Arial" w:hAnsi="Arial" w:cs="Arial"/>
          <w:color w:val="FF0000"/>
        </w:rPr>
      </w:pPr>
    </w:p>
    <w:p w:rsidR="008F30A7" w:rsidRPr="00317D08" w:rsidRDefault="008F30A7" w:rsidP="00A31CD5">
      <w:pPr>
        <w:widowControl w:val="0"/>
        <w:ind w:left="709"/>
        <w:rPr>
          <w:rFonts w:ascii="Arial" w:hAnsi="Arial" w:cs="Arial"/>
          <w:color w:val="FF0000"/>
        </w:rPr>
      </w:pPr>
    </w:p>
    <w:p w:rsidR="008F30A7" w:rsidRPr="00317D08" w:rsidRDefault="008F30A7" w:rsidP="00A31CD5">
      <w:pPr>
        <w:widowControl w:val="0"/>
        <w:ind w:left="709"/>
        <w:rPr>
          <w:rFonts w:ascii="Arial" w:hAnsi="Arial" w:cs="Arial"/>
          <w:color w:val="FF0000"/>
        </w:rPr>
      </w:pPr>
    </w:p>
    <w:p w:rsidR="008F30A7" w:rsidRPr="00317D08" w:rsidRDefault="004B6554" w:rsidP="00A31CD5">
      <w:pPr>
        <w:widowControl w:val="0"/>
        <w:ind w:left="709"/>
        <w:rPr>
          <w:rFonts w:ascii="Arial" w:hAnsi="Arial" w:cs="Arial"/>
          <w:szCs w:val="22"/>
        </w:rPr>
      </w:pPr>
      <w:r w:rsidRPr="00317D08">
        <w:rPr>
          <w:rFonts w:ascii="Arial" w:hAnsi="Arial" w:cs="Arial"/>
          <w:szCs w:val="22"/>
        </w:rPr>
        <w:t xml:space="preserve">Kraków, </w:t>
      </w:r>
      <w:r w:rsidR="0061624B" w:rsidRPr="00317D08">
        <w:rPr>
          <w:rFonts w:ascii="Arial" w:hAnsi="Arial" w:cs="Arial"/>
          <w:szCs w:val="22"/>
        </w:rPr>
        <w:t>dn.</w:t>
      </w:r>
      <w:r w:rsidR="00DD666E" w:rsidRPr="00317D08">
        <w:rPr>
          <w:rFonts w:ascii="Arial" w:hAnsi="Arial" w:cs="Arial"/>
          <w:szCs w:val="22"/>
        </w:rPr>
        <w:t xml:space="preserve"> </w:t>
      </w:r>
      <w:r w:rsidR="001F325D">
        <w:rPr>
          <w:rFonts w:ascii="Arial" w:hAnsi="Arial" w:cs="Arial"/>
          <w:szCs w:val="22"/>
        </w:rPr>
        <w:t>15.06</w:t>
      </w:r>
      <w:r w:rsidR="00DD666E" w:rsidRPr="00317D08">
        <w:rPr>
          <w:rFonts w:ascii="Arial" w:hAnsi="Arial" w:cs="Arial"/>
          <w:szCs w:val="22"/>
        </w:rPr>
        <w:t>.2018 r.</w:t>
      </w:r>
    </w:p>
    <w:p w:rsidR="008F30A7" w:rsidRPr="00317D08" w:rsidRDefault="008F30A7" w:rsidP="00A31CD5">
      <w:pPr>
        <w:widowControl w:val="0"/>
        <w:suppressLineNumbers/>
        <w:ind w:left="709"/>
        <w:jc w:val="both"/>
        <w:rPr>
          <w:rFonts w:ascii="Arial" w:hAnsi="Arial" w:cs="Arial"/>
          <w:szCs w:val="18"/>
        </w:rPr>
      </w:pPr>
    </w:p>
    <w:p w:rsidR="008F30A7" w:rsidRPr="001F325D" w:rsidRDefault="001F325D" w:rsidP="001F325D">
      <w:pPr>
        <w:widowControl w:val="0"/>
        <w:suppressLineNumbers/>
        <w:ind w:left="6237"/>
        <w:jc w:val="center"/>
        <w:rPr>
          <w:rFonts w:ascii="Arial" w:hAnsi="Arial" w:cs="Arial"/>
          <w:szCs w:val="22"/>
        </w:rPr>
      </w:pPr>
      <w:r w:rsidRPr="001F325D">
        <w:rPr>
          <w:rFonts w:ascii="Arial" w:hAnsi="Arial" w:cs="Arial"/>
          <w:szCs w:val="22"/>
        </w:rPr>
        <w:t>Zastępca Dyrektora</w:t>
      </w:r>
    </w:p>
    <w:p w:rsidR="001F325D" w:rsidRPr="001F325D" w:rsidRDefault="001F325D" w:rsidP="001F325D">
      <w:pPr>
        <w:widowControl w:val="0"/>
        <w:suppressLineNumbers/>
        <w:ind w:left="6237"/>
        <w:jc w:val="center"/>
        <w:rPr>
          <w:rFonts w:ascii="Arial" w:hAnsi="Arial" w:cs="Arial"/>
          <w:szCs w:val="22"/>
        </w:rPr>
      </w:pPr>
      <w:r w:rsidRPr="001F325D">
        <w:rPr>
          <w:rFonts w:ascii="Arial" w:hAnsi="Arial" w:cs="Arial"/>
          <w:szCs w:val="22"/>
        </w:rPr>
        <w:t>ds. Administracyjnych</w:t>
      </w:r>
    </w:p>
    <w:p w:rsidR="001F325D" w:rsidRPr="001F325D" w:rsidRDefault="001F325D" w:rsidP="001F325D">
      <w:pPr>
        <w:widowControl w:val="0"/>
        <w:suppressLineNumbers/>
        <w:ind w:left="6237"/>
        <w:jc w:val="center"/>
        <w:rPr>
          <w:rFonts w:ascii="Arial" w:hAnsi="Arial" w:cs="Arial"/>
          <w:szCs w:val="22"/>
        </w:rPr>
      </w:pPr>
      <w:r w:rsidRPr="001F325D">
        <w:rPr>
          <w:rFonts w:ascii="Arial" w:hAnsi="Arial" w:cs="Arial"/>
          <w:szCs w:val="22"/>
        </w:rPr>
        <w:t xml:space="preserve">dr Marcin </w:t>
      </w:r>
      <w:proofErr w:type="spellStart"/>
      <w:r w:rsidRPr="001F325D">
        <w:rPr>
          <w:rFonts w:ascii="Arial" w:hAnsi="Arial" w:cs="Arial"/>
          <w:szCs w:val="22"/>
        </w:rPr>
        <w:t>Mikos</w:t>
      </w:r>
      <w:proofErr w:type="spellEnd"/>
    </w:p>
    <w:p w:rsidR="008F30A7" w:rsidRPr="0089365C" w:rsidRDefault="008F30A7" w:rsidP="00A31CD5">
      <w:pPr>
        <w:widowControl w:val="0"/>
        <w:numPr>
          <w:ilvl w:val="0"/>
          <w:numId w:val="27"/>
        </w:numPr>
        <w:suppressLineNumbers/>
        <w:jc w:val="both"/>
        <w:rPr>
          <w:rFonts w:ascii="Arial" w:hAnsi="Arial" w:cs="Arial"/>
          <w:b/>
          <w:bCs/>
          <w:szCs w:val="22"/>
          <w:u w:val="single"/>
        </w:rPr>
      </w:pPr>
      <w:r w:rsidRPr="00317D08">
        <w:rPr>
          <w:rFonts w:ascii="Arial" w:hAnsi="Arial" w:cs="Arial"/>
          <w:b/>
          <w:bCs/>
          <w:color w:val="FF0000"/>
          <w:szCs w:val="22"/>
          <w:u w:val="single"/>
        </w:rPr>
        <w:br w:type="page"/>
      </w:r>
      <w:r w:rsidRPr="0089365C">
        <w:rPr>
          <w:rFonts w:ascii="Arial" w:hAnsi="Arial" w:cs="Arial"/>
          <w:b/>
          <w:bCs/>
          <w:szCs w:val="22"/>
          <w:u w:val="single"/>
        </w:rPr>
        <w:lastRenderedPageBreak/>
        <w:t>ZAMAWIAJĄCY</w:t>
      </w:r>
    </w:p>
    <w:p w:rsidR="008F30A7" w:rsidRPr="0089365C" w:rsidRDefault="008F30A7" w:rsidP="00A31CD5">
      <w:pPr>
        <w:pStyle w:val="Tekstpodstawowywcity"/>
        <w:widowControl w:val="0"/>
        <w:suppressLineNumbers/>
        <w:tabs>
          <w:tab w:val="left" w:pos="0"/>
        </w:tabs>
        <w:ind w:left="0"/>
        <w:rPr>
          <w:rFonts w:ascii="Arial" w:hAnsi="Arial" w:cs="Arial"/>
          <w:bCs/>
          <w:sz w:val="22"/>
          <w:szCs w:val="22"/>
        </w:rPr>
      </w:pPr>
      <w:r w:rsidRPr="0089365C">
        <w:rPr>
          <w:rFonts w:ascii="Arial" w:hAnsi="Arial" w:cs="Arial"/>
          <w:b/>
          <w:bCs/>
          <w:sz w:val="22"/>
          <w:szCs w:val="22"/>
        </w:rPr>
        <w:tab/>
        <w:t>Szpital Specjalistyczny im. J. Dietla w Krakowie</w:t>
      </w:r>
      <w:r w:rsidRPr="0089365C">
        <w:rPr>
          <w:rFonts w:ascii="Arial" w:hAnsi="Arial" w:cs="Arial"/>
          <w:b/>
          <w:bCs/>
          <w:sz w:val="22"/>
          <w:szCs w:val="22"/>
          <w:vertAlign w:val="superscript"/>
        </w:rPr>
        <w:sym w:font="Certa" w:char="F041"/>
      </w:r>
      <w:r w:rsidRPr="0089365C">
        <w:rPr>
          <w:rFonts w:ascii="Arial" w:hAnsi="Arial" w:cs="Arial"/>
          <w:bCs/>
          <w:sz w:val="22"/>
          <w:szCs w:val="22"/>
        </w:rPr>
        <w:t>, ul. Skarbowa 4, 31-121 Kraków,</w:t>
      </w:r>
    </w:p>
    <w:p w:rsidR="008F30A7" w:rsidRPr="0089365C" w:rsidRDefault="008F30A7" w:rsidP="00A31CD5">
      <w:pPr>
        <w:pStyle w:val="Tekstpodstawowywcity"/>
        <w:widowControl w:val="0"/>
        <w:suppressLineNumbers/>
        <w:tabs>
          <w:tab w:val="left" w:pos="0"/>
        </w:tabs>
        <w:ind w:left="709"/>
        <w:rPr>
          <w:rFonts w:ascii="Arial" w:hAnsi="Arial" w:cs="Arial"/>
          <w:bCs/>
          <w:sz w:val="22"/>
          <w:szCs w:val="22"/>
        </w:rPr>
      </w:pPr>
      <w:r w:rsidRPr="0089365C">
        <w:rPr>
          <w:rFonts w:ascii="Arial" w:hAnsi="Arial" w:cs="Arial"/>
          <w:bCs/>
          <w:sz w:val="22"/>
          <w:szCs w:val="22"/>
        </w:rPr>
        <w:t>NIP: 676-20-83-306, Regon: 351564179,</w:t>
      </w:r>
    </w:p>
    <w:p w:rsidR="008F30A7" w:rsidRPr="0089365C" w:rsidRDefault="008F30A7" w:rsidP="00A31CD5">
      <w:pPr>
        <w:pStyle w:val="Tekstpodstawowywcity"/>
        <w:widowControl w:val="0"/>
        <w:suppressLineNumbers/>
        <w:tabs>
          <w:tab w:val="left" w:pos="0"/>
        </w:tabs>
        <w:ind w:left="709"/>
        <w:rPr>
          <w:rFonts w:ascii="Arial" w:hAnsi="Arial" w:cs="Arial"/>
          <w:sz w:val="22"/>
          <w:szCs w:val="22"/>
        </w:rPr>
      </w:pPr>
      <w:r w:rsidRPr="0089365C">
        <w:rPr>
          <w:rFonts w:ascii="Arial" w:hAnsi="Arial" w:cs="Arial"/>
          <w:sz w:val="22"/>
          <w:szCs w:val="22"/>
        </w:rPr>
        <w:t>Godziny urzędowania: od poniedziałku do piątku od godz. 7.30 do godz. 15.05, z wyłączeniem dni wolnych od pracy.</w:t>
      </w:r>
    </w:p>
    <w:p w:rsidR="008F30A7" w:rsidRPr="0089365C" w:rsidRDefault="008F30A7" w:rsidP="00A31CD5">
      <w:pPr>
        <w:pStyle w:val="Tekstpodstawowywcity"/>
        <w:widowControl w:val="0"/>
        <w:suppressLineNumbers/>
        <w:tabs>
          <w:tab w:val="left" w:pos="0"/>
        </w:tabs>
        <w:ind w:left="709"/>
        <w:rPr>
          <w:rFonts w:ascii="Arial" w:hAnsi="Arial" w:cs="Arial"/>
          <w:sz w:val="22"/>
          <w:szCs w:val="22"/>
        </w:rPr>
      </w:pPr>
      <w:r w:rsidRPr="0089365C">
        <w:rPr>
          <w:rFonts w:ascii="Arial" w:hAnsi="Arial" w:cs="Arial"/>
          <w:sz w:val="22"/>
          <w:szCs w:val="22"/>
        </w:rPr>
        <w:t xml:space="preserve">tel. (12) 68 76 330, faks (12) 68 76 331, e-mail: </w:t>
      </w:r>
      <w:hyperlink r:id="rId8" w:history="1">
        <w:r w:rsidRPr="0089365C">
          <w:rPr>
            <w:rStyle w:val="Hipercze"/>
            <w:rFonts w:ascii="Arial" w:hAnsi="Arial" w:cs="Arial"/>
            <w:color w:val="auto"/>
            <w:sz w:val="22"/>
            <w:szCs w:val="22"/>
          </w:rPr>
          <w:t>sekretariat@dietl.krakow.pl</w:t>
        </w:r>
      </w:hyperlink>
      <w:r w:rsidRPr="0089365C">
        <w:rPr>
          <w:rFonts w:ascii="Arial" w:hAnsi="Arial" w:cs="Arial"/>
          <w:sz w:val="22"/>
          <w:szCs w:val="22"/>
        </w:rPr>
        <w:t xml:space="preserve">, </w:t>
      </w:r>
    </w:p>
    <w:p w:rsidR="008F30A7" w:rsidRPr="0089365C" w:rsidRDefault="008F30A7" w:rsidP="00A31CD5">
      <w:pPr>
        <w:pStyle w:val="Tekstpodstawowywcity"/>
        <w:widowControl w:val="0"/>
        <w:suppressLineNumbers/>
        <w:tabs>
          <w:tab w:val="left" w:pos="0"/>
        </w:tabs>
        <w:ind w:left="709"/>
        <w:rPr>
          <w:rFonts w:ascii="Arial" w:hAnsi="Arial" w:cs="Arial"/>
          <w:b/>
          <w:bCs/>
          <w:sz w:val="22"/>
          <w:szCs w:val="22"/>
          <w:u w:val="single"/>
        </w:rPr>
      </w:pPr>
      <w:r w:rsidRPr="0089365C">
        <w:rPr>
          <w:rFonts w:ascii="Arial" w:hAnsi="Arial" w:cs="Arial"/>
          <w:sz w:val="22"/>
          <w:szCs w:val="22"/>
        </w:rPr>
        <w:t>Strona www Zamawiającego: http://</w:t>
      </w:r>
      <w:r w:rsidRPr="0089365C">
        <w:rPr>
          <w:rFonts w:ascii="Arial" w:hAnsi="Arial" w:cs="Arial"/>
          <w:bCs/>
          <w:sz w:val="22"/>
          <w:szCs w:val="22"/>
        </w:rPr>
        <w:t>www.dietl.krakow.pl.</w:t>
      </w:r>
    </w:p>
    <w:p w:rsidR="008F30A7" w:rsidRPr="0089365C" w:rsidRDefault="008F30A7" w:rsidP="00A31CD5">
      <w:pPr>
        <w:pStyle w:val="Tekstpodstawowywcity"/>
        <w:widowControl w:val="0"/>
        <w:suppressLineNumbers/>
        <w:tabs>
          <w:tab w:val="left" w:pos="0"/>
        </w:tabs>
        <w:ind w:left="709"/>
        <w:rPr>
          <w:rFonts w:ascii="Arial" w:hAnsi="Arial" w:cs="Arial"/>
          <w:sz w:val="22"/>
          <w:szCs w:val="22"/>
          <w:u w:val="single"/>
        </w:rPr>
      </w:pPr>
    </w:p>
    <w:p w:rsidR="008F30A7" w:rsidRPr="0089365C" w:rsidRDefault="008F30A7" w:rsidP="00A31CD5">
      <w:pPr>
        <w:pStyle w:val="Tekstpodstawowywcity"/>
        <w:widowControl w:val="0"/>
        <w:suppressLineNumbers/>
        <w:tabs>
          <w:tab w:val="left" w:pos="0"/>
        </w:tabs>
        <w:ind w:left="709"/>
        <w:rPr>
          <w:rFonts w:ascii="Arial" w:hAnsi="Arial" w:cs="Arial"/>
          <w:sz w:val="22"/>
          <w:szCs w:val="22"/>
          <w:u w:val="single"/>
        </w:rPr>
      </w:pPr>
      <w:r w:rsidRPr="0089365C">
        <w:rPr>
          <w:rFonts w:ascii="Arial" w:hAnsi="Arial" w:cs="Arial"/>
          <w:sz w:val="22"/>
          <w:szCs w:val="22"/>
          <w:u w:val="single"/>
        </w:rPr>
        <w:t>Zamówienia Publiczne:</w:t>
      </w:r>
    </w:p>
    <w:p w:rsidR="008F30A7" w:rsidRPr="0089365C" w:rsidRDefault="008F30A7" w:rsidP="00A31CD5">
      <w:pPr>
        <w:pStyle w:val="Tekstpodstawowywcity"/>
        <w:widowControl w:val="0"/>
        <w:suppressLineNumbers/>
        <w:tabs>
          <w:tab w:val="left" w:pos="0"/>
        </w:tabs>
        <w:ind w:left="709"/>
        <w:rPr>
          <w:rFonts w:ascii="Arial" w:hAnsi="Arial" w:cs="Arial"/>
          <w:b/>
          <w:sz w:val="22"/>
          <w:szCs w:val="22"/>
        </w:rPr>
      </w:pPr>
      <w:r w:rsidRPr="0089365C">
        <w:rPr>
          <w:rFonts w:ascii="Arial" w:hAnsi="Arial" w:cs="Arial"/>
          <w:sz w:val="22"/>
          <w:szCs w:val="22"/>
        </w:rPr>
        <w:t xml:space="preserve">tel. (12) 68 76 372, faks (12) 68 67 373, e-mail: </w:t>
      </w:r>
      <w:hyperlink r:id="rId9" w:history="1">
        <w:r w:rsidRPr="0089365C">
          <w:rPr>
            <w:rStyle w:val="Hipercze"/>
            <w:rFonts w:ascii="Arial" w:hAnsi="Arial" w:cs="Arial"/>
            <w:color w:val="auto"/>
            <w:sz w:val="22"/>
            <w:szCs w:val="22"/>
          </w:rPr>
          <w:t>zp@dietl.krakow.pl</w:t>
        </w:r>
      </w:hyperlink>
      <w:r w:rsidRPr="0089365C">
        <w:rPr>
          <w:rFonts w:ascii="Arial" w:hAnsi="Arial" w:cs="Arial"/>
          <w:sz w:val="22"/>
          <w:szCs w:val="22"/>
        </w:rPr>
        <w:t>,</w:t>
      </w:r>
      <w:r w:rsidRPr="0089365C">
        <w:rPr>
          <w:rFonts w:ascii="Arial" w:hAnsi="Arial" w:cs="Arial"/>
          <w:b/>
          <w:sz w:val="22"/>
          <w:szCs w:val="22"/>
        </w:rPr>
        <w:t xml:space="preserve"> </w:t>
      </w:r>
    </w:p>
    <w:p w:rsidR="008F30A7" w:rsidRPr="0089365C" w:rsidRDefault="008F30A7" w:rsidP="00A31CD5">
      <w:pPr>
        <w:widowControl w:val="0"/>
        <w:suppressLineNumbers/>
        <w:ind w:left="709"/>
        <w:jc w:val="both"/>
        <w:rPr>
          <w:rFonts w:ascii="Arial" w:hAnsi="Arial" w:cs="Arial"/>
          <w:szCs w:val="22"/>
        </w:rPr>
      </w:pPr>
    </w:p>
    <w:p w:rsidR="008F30A7" w:rsidRPr="0089365C" w:rsidRDefault="008F30A7" w:rsidP="00A31CD5">
      <w:pPr>
        <w:widowControl w:val="0"/>
        <w:numPr>
          <w:ilvl w:val="0"/>
          <w:numId w:val="27"/>
        </w:numPr>
        <w:suppressLineNumbers/>
        <w:jc w:val="both"/>
        <w:rPr>
          <w:rFonts w:ascii="Arial" w:hAnsi="Arial" w:cs="Arial"/>
          <w:b/>
          <w:bCs/>
          <w:szCs w:val="22"/>
          <w:u w:val="single"/>
        </w:rPr>
      </w:pPr>
      <w:r w:rsidRPr="0089365C">
        <w:rPr>
          <w:rFonts w:ascii="Arial" w:hAnsi="Arial" w:cs="Arial"/>
          <w:b/>
          <w:bCs/>
          <w:szCs w:val="22"/>
          <w:u w:val="single"/>
        </w:rPr>
        <w:t>TRYB UDZIELENIA ZAMÓWIENIA</w:t>
      </w:r>
    </w:p>
    <w:p w:rsidR="008F30A7" w:rsidRPr="0089365C" w:rsidRDefault="008F30A7" w:rsidP="00A31CD5">
      <w:pPr>
        <w:widowControl w:val="0"/>
        <w:suppressLineNumbers/>
        <w:ind w:left="709"/>
        <w:jc w:val="both"/>
        <w:rPr>
          <w:rFonts w:ascii="Arial" w:hAnsi="Arial" w:cs="Arial"/>
          <w:b/>
          <w:szCs w:val="22"/>
        </w:rPr>
      </w:pPr>
      <w:r w:rsidRPr="0089365C">
        <w:rPr>
          <w:rFonts w:ascii="Arial" w:hAnsi="Arial" w:cs="Arial"/>
          <w:szCs w:val="22"/>
        </w:rPr>
        <w:t xml:space="preserve">Postępowanie prowadzone jest w trybie przetargu nieograniczonego o wartości </w:t>
      </w:r>
      <w:r w:rsidRPr="0089365C">
        <w:rPr>
          <w:rFonts w:ascii="Arial" w:hAnsi="Arial" w:cs="Arial"/>
          <w:b/>
          <w:szCs w:val="22"/>
        </w:rPr>
        <w:t>po</w:t>
      </w:r>
      <w:r w:rsidR="00E515BA" w:rsidRPr="0089365C">
        <w:rPr>
          <w:rFonts w:ascii="Arial" w:hAnsi="Arial" w:cs="Arial"/>
          <w:b/>
          <w:szCs w:val="22"/>
        </w:rPr>
        <w:t>niżej</w:t>
      </w:r>
      <w:r w:rsidRPr="0089365C">
        <w:rPr>
          <w:rFonts w:ascii="Arial" w:hAnsi="Arial" w:cs="Arial"/>
          <w:b/>
          <w:szCs w:val="22"/>
        </w:rPr>
        <w:t xml:space="preserve"> 221 000 euro,</w:t>
      </w:r>
      <w:r w:rsidRPr="0089365C">
        <w:rPr>
          <w:rFonts w:ascii="Arial" w:hAnsi="Arial" w:cs="Arial"/>
          <w:szCs w:val="22"/>
        </w:rPr>
        <w:t xml:space="preserve"> zgodnie z art. 39 ustawy z dnia 29.01.2004 r. Prawo zamówień publicznych zwaną dalej „ustawą PZP” i opatrzone jest znakiem </w:t>
      </w:r>
      <w:r w:rsidRPr="0089365C">
        <w:rPr>
          <w:rFonts w:ascii="Arial" w:hAnsi="Arial" w:cs="Arial"/>
          <w:b/>
          <w:szCs w:val="22"/>
        </w:rPr>
        <w:t>- ZP/</w:t>
      </w:r>
      <w:r w:rsidR="00B075A2" w:rsidRPr="0089365C">
        <w:rPr>
          <w:rFonts w:ascii="Arial" w:hAnsi="Arial" w:cs="Arial"/>
          <w:b/>
          <w:szCs w:val="22"/>
        </w:rPr>
        <w:t>1</w:t>
      </w:r>
      <w:r w:rsidR="0089365C" w:rsidRPr="0089365C">
        <w:rPr>
          <w:rFonts w:ascii="Arial" w:hAnsi="Arial" w:cs="Arial"/>
          <w:b/>
          <w:szCs w:val="22"/>
        </w:rPr>
        <w:t>7</w:t>
      </w:r>
      <w:r w:rsidRPr="0089365C">
        <w:rPr>
          <w:rFonts w:ascii="Arial" w:hAnsi="Arial" w:cs="Arial"/>
          <w:b/>
          <w:szCs w:val="22"/>
        </w:rPr>
        <w:t>/2018.</w:t>
      </w:r>
    </w:p>
    <w:p w:rsidR="008F30A7" w:rsidRPr="00317D08" w:rsidRDefault="008F30A7" w:rsidP="00A31CD5">
      <w:pPr>
        <w:widowControl w:val="0"/>
        <w:suppressLineNumbers/>
        <w:ind w:left="709"/>
        <w:jc w:val="both"/>
        <w:rPr>
          <w:rFonts w:ascii="Arial" w:hAnsi="Arial" w:cs="Arial"/>
          <w:color w:val="FF0000"/>
          <w:szCs w:val="22"/>
        </w:rPr>
      </w:pPr>
    </w:p>
    <w:p w:rsidR="008F30A7" w:rsidRPr="00C42CF4" w:rsidRDefault="008F30A7" w:rsidP="00A31CD5">
      <w:pPr>
        <w:widowControl w:val="0"/>
        <w:numPr>
          <w:ilvl w:val="0"/>
          <w:numId w:val="27"/>
        </w:numPr>
        <w:suppressLineNumbers/>
        <w:jc w:val="both"/>
        <w:rPr>
          <w:rFonts w:ascii="Arial" w:hAnsi="Arial" w:cs="Arial"/>
          <w:b/>
          <w:bCs/>
          <w:iCs/>
          <w:szCs w:val="22"/>
          <w:u w:val="single"/>
        </w:rPr>
      </w:pPr>
      <w:r w:rsidRPr="00C42CF4">
        <w:rPr>
          <w:rFonts w:ascii="Arial" w:hAnsi="Arial" w:cs="Arial"/>
          <w:b/>
          <w:bCs/>
          <w:iCs/>
          <w:szCs w:val="22"/>
          <w:u w:val="single"/>
        </w:rPr>
        <w:t>OKREŚLENIE PRZEDMIOTU ZAMÓWIENIA ORAZ WIELKOŚCI I ZAKRESU ZAMÓWIENIA</w:t>
      </w:r>
    </w:p>
    <w:p w:rsidR="008F30A7" w:rsidRPr="00C42CF4" w:rsidRDefault="008F30A7" w:rsidP="00A31CD5">
      <w:pPr>
        <w:widowControl w:val="0"/>
        <w:numPr>
          <w:ilvl w:val="0"/>
          <w:numId w:val="38"/>
        </w:numPr>
        <w:suppressLineNumbers/>
        <w:tabs>
          <w:tab w:val="left" w:pos="360"/>
        </w:tabs>
        <w:jc w:val="both"/>
        <w:rPr>
          <w:rFonts w:ascii="Arial" w:hAnsi="Arial" w:cs="Arial"/>
          <w:b/>
          <w:bCs/>
          <w:iCs/>
          <w:szCs w:val="22"/>
          <w:u w:val="single"/>
        </w:rPr>
      </w:pPr>
      <w:r w:rsidRPr="00C42CF4">
        <w:rPr>
          <w:rFonts w:ascii="Arial" w:hAnsi="Arial" w:cs="Arial"/>
          <w:szCs w:val="22"/>
        </w:rPr>
        <w:t xml:space="preserve">Przedmiotem zamówienia jest </w:t>
      </w:r>
      <w:r w:rsidR="00D52C2A" w:rsidRPr="00C42CF4">
        <w:rPr>
          <w:rFonts w:ascii="Arial" w:hAnsi="Arial" w:cs="Arial"/>
          <w:b/>
          <w:szCs w:val="22"/>
        </w:rPr>
        <w:t>dostawa drobnych akcesoriów medycznych różnego typu, artykułów rehabilitacyjnych oraz płynów do obsługi myjek medycznych.</w:t>
      </w:r>
      <w:r w:rsidR="00D52C2A" w:rsidRPr="00C42CF4">
        <w:rPr>
          <w:rFonts w:ascii="Arial" w:hAnsi="Arial" w:cs="Arial"/>
          <w:bCs/>
          <w:iCs/>
          <w:szCs w:val="22"/>
        </w:rPr>
        <w:t xml:space="preserve"> w</w:t>
      </w:r>
      <w:r w:rsidRPr="00C42CF4">
        <w:rPr>
          <w:rFonts w:ascii="Arial" w:hAnsi="Arial" w:cs="Arial"/>
          <w:szCs w:val="22"/>
        </w:rPr>
        <w:t xml:space="preserve"> podziale na </w:t>
      </w:r>
      <w:r w:rsidR="00C42CF4" w:rsidRPr="00C42CF4">
        <w:rPr>
          <w:rFonts w:ascii="Arial" w:hAnsi="Arial" w:cs="Arial"/>
          <w:b/>
          <w:szCs w:val="22"/>
        </w:rPr>
        <w:t>6</w:t>
      </w:r>
      <w:r w:rsidRPr="00C42CF4">
        <w:rPr>
          <w:rFonts w:ascii="Arial" w:hAnsi="Arial" w:cs="Arial"/>
          <w:b/>
          <w:szCs w:val="22"/>
        </w:rPr>
        <w:t xml:space="preserve"> pakiet</w:t>
      </w:r>
      <w:r w:rsidR="00E4034A" w:rsidRPr="00C42CF4">
        <w:rPr>
          <w:rFonts w:ascii="Arial" w:hAnsi="Arial" w:cs="Arial"/>
          <w:b/>
          <w:szCs w:val="22"/>
        </w:rPr>
        <w:t>ów</w:t>
      </w:r>
      <w:r w:rsidRPr="00C42CF4">
        <w:rPr>
          <w:rFonts w:ascii="Arial" w:hAnsi="Arial" w:cs="Arial"/>
          <w:b/>
          <w:szCs w:val="22"/>
        </w:rPr>
        <w:t>,</w:t>
      </w:r>
      <w:r w:rsidRPr="00C42CF4">
        <w:rPr>
          <w:rFonts w:ascii="Arial" w:hAnsi="Arial" w:cs="Arial"/>
          <w:szCs w:val="22"/>
        </w:rPr>
        <w:t xml:space="preserve"> zgodnie z ZAŁĄCZNIKIEM NR 2 do SIWZ - FORMULARZ CENOWY WRAZ ZE SZCZEGÓŁOWYM OPISEM PRZEDMIOTU ZAMÓWIENIA.</w:t>
      </w:r>
    </w:p>
    <w:tbl>
      <w:tblPr>
        <w:tblW w:w="4613" w:type="pct"/>
        <w:tblInd w:w="779" w:type="dxa"/>
        <w:tblCellMar>
          <w:left w:w="70" w:type="dxa"/>
          <w:right w:w="70" w:type="dxa"/>
        </w:tblCellMar>
        <w:tblLook w:val="04A0" w:firstRow="1" w:lastRow="0" w:firstColumn="1" w:lastColumn="0" w:noHBand="0" w:noVBand="1"/>
      </w:tblPr>
      <w:tblGrid>
        <w:gridCol w:w="582"/>
        <w:gridCol w:w="8564"/>
      </w:tblGrid>
      <w:tr w:rsidR="00317D08" w:rsidRPr="00317D08" w:rsidTr="00041533">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236750" w:rsidRPr="00041533" w:rsidRDefault="00236750" w:rsidP="00A31CD5">
            <w:pPr>
              <w:widowControl w:val="0"/>
              <w:suppressAutoHyphens w:val="0"/>
              <w:jc w:val="center"/>
              <w:rPr>
                <w:rFonts w:ascii="Arial" w:hAnsi="Arial" w:cs="Arial"/>
                <w:b/>
                <w:bCs/>
                <w:szCs w:val="22"/>
                <w:lang w:eastAsia="pl-PL"/>
              </w:rPr>
            </w:pPr>
            <w:r w:rsidRPr="00041533">
              <w:rPr>
                <w:rFonts w:ascii="Arial" w:hAnsi="Arial" w:cs="Arial"/>
                <w:b/>
                <w:bCs/>
                <w:szCs w:val="22"/>
                <w:lang w:eastAsia="pl-PL"/>
              </w:rPr>
              <w:t>nr pak.</w:t>
            </w:r>
          </w:p>
        </w:tc>
        <w:tc>
          <w:tcPr>
            <w:tcW w:w="4682" w:type="pct"/>
            <w:tcBorders>
              <w:top w:val="single" w:sz="4" w:space="0" w:color="auto"/>
              <w:left w:val="nil"/>
              <w:bottom w:val="single" w:sz="4" w:space="0" w:color="auto"/>
              <w:right w:val="single" w:sz="4" w:space="0" w:color="auto"/>
            </w:tcBorders>
            <w:vAlign w:val="center"/>
          </w:tcPr>
          <w:p w:rsidR="00236750" w:rsidRPr="00041533" w:rsidRDefault="00236750" w:rsidP="00A31CD5">
            <w:pPr>
              <w:widowControl w:val="0"/>
              <w:suppressAutoHyphens w:val="0"/>
              <w:jc w:val="center"/>
              <w:rPr>
                <w:rFonts w:ascii="Arial" w:hAnsi="Arial" w:cs="Arial"/>
                <w:b/>
                <w:bCs/>
                <w:szCs w:val="22"/>
                <w:lang w:eastAsia="pl-PL"/>
              </w:rPr>
            </w:pPr>
            <w:r w:rsidRPr="00041533">
              <w:rPr>
                <w:rFonts w:ascii="Arial" w:hAnsi="Arial" w:cs="Arial"/>
                <w:b/>
                <w:bCs/>
                <w:szCs w:val="22"/>
                <w:lang w:eastAsia="pl-PL"/>
              </w:rPr>
              <w:t>Nazwa pakietu</w:t>
            </w:r>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ED791F" w:rsidRDefault="000050DC" w:rsidP="00A31CD5">
            <w:pPr>
              <w:widowControl w:val="0"/>
              <w:suppressAutoHyphens w:val="0"/>
              <w:jc w:val="center"/>
              <w:rPr>
                <w:rFonts w:ascii="Arial" w:hAnsi="Arial" w:cs="Arial"/>
                <w:szCs w:val="22"/>
                <w:lang w:eastAsia="pl-PL"/>
              </w:rPr>
            </w:pPr>
            <w:r w:rsidRPr="00ED791F">
              <w:rPr>
                <w:rFonts w:ascii="Arial" w:hAnsi="Arial" w:cs="Arial"/>
                <w:szCs w:val="22"/>
                <w:lang w:eastAsia="pl-PL"/>
              </w:rPr>
              <w:t>1</w:t>
            </w:r>
          </w:p>
        </w:tc>
        <w:tc>
          <w:tcPr>
            <w:tcW w:w="4682" w:type="pct"/>
            <w:tcBorders>
              <w:top w:val="nil"/>
              <w:left w:val="nil"/>
              <w:bottom w:val="single" w:sz="4" w:space="0" w:color="auto"/>
              <w:right w:val="single" w:sz="4" w:space="0" w:color="auto"/>
            </w:tcBorders>
          </w:tcPr>
          <w:p w:rsidR="000050DC" w:rsidRPr="00ED791F" w:rsidRDefault="00ED791F" w:rsidP="00A31CD5">
            <w:pPr>
              <w:widowControl w:val="0"/>
              <w:rPr>
                <w:rFonts w:ascii="Arial" w:hAnsi="Arial" w:cs="Arial"/>
              </w:rPr>
            </w:pPr>
            <w:r w:rsidRPr="00ED791F">
              <w:rPr>
                <w:rFonts w:ascii="Arial" w:hAnsi="Arial" w:cs="Arial"/>
              </w:rPr>
              <w:t>Drobne akcesoria medyczne (</w:t>
            </w:r>
            <w:proofErr w:type="spellStart"/>
            <w:r w:rsidRPr="00ED791F">
              <w:rPr>
                <w:rFonts w:ascii="Arial" w:hAnsi="Arial" w:cs="Arial"/>
              </w:rPr>
              <w:t>pulmogain</w:t>
            </w:r>
            <w:proofErr w:type="spellEnd"/>
            <w:r w:rsidRPr="00ED791F">
              <w:rPr>
                <w:rFonts w:ascii="Arial" w:hAnsi="Arial" w:cs="Arial"/>
              </w:rPr>
              <w:t>, osłonki na głowice USG, ustniki)</w:t>
            </w:r>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F54DDB" w:rsidRDefault="000050DC" w:rsidP="00A31CD5">
            <w:pPr>
              <w:widowControl w:val="0"/>
              <w:suppressAutoHyphens w:val="0"/>
              <w:jc w:val="center"/>
              <w:rPr>
                <w:rFonts w:ascii="Arial" w:hAnsi="Arial" w:cs="Arial"/>
                <w:szCs w:val="22"/>
                <w:lang w:eastAsia="pl-PL"/>
              </w:rPr>
            </w:pPr>
            <w:r w:rsidRPr="00F54DDB">
              <w:rPr>
                <w:rFonts w:ascii="Arial" w:hAnsi="Arial" w:cs="Arial"/>
                <w:szCs w:val="22"/>
                <w:lang w:eastAsia="pl-PL"/>
              </w:rPr>
              <w:t>2</w:t>
            </w:r>
          </w:p>
        </w:tc>
        <w:tc>
          <w:tcPr>
            <w:tcW w:w="4682" w:type="pct"/>
            <w:tcBorders>
              <w:top w:val="nil"/>
              <w:left w:val="nil"/>
              <w:bottom w:val="single" w:sz="4" w:space="0" w:color="auto"/>
              <w:right w:val="single" w:sz="4" w:space="0" w:color="auto"/>
            </w:tcBorders>
          </w:tcPr>
          <w:p w:rsidR="000050DC" w:rsidRPr="00F54DDB" w:rsidRDefault="00041533" w:rsidP="00A31CD5">
            <w:pPr>
              <w:widowControl w:val="0"/>
              <w:rPr>
                <w:rFonts w:ascii="Arial" w:hAnsi="Arial" w:cs="Arial"/>
              </w:rPr>
            </w:pPr>
            <w:r w:rsidRPr="00F54DDB">
              <w:rPr>
                <w:rFonts w:ascii="Arial" w:hAnsi="Arial" w:cs="Arial"/>
              </w:rPr>
              <w:t>Kołnierze ortopedyczne</w:t>
            </w:r>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F54DDB" w:rsidRDefault="000050DC" w:rsidP="00A31CD5">
            <w:pPr>
              <w:widowControl w:val="0"/>
              <w:suppressAutoHyphens w:val="0"/>
              <w:jc w:val="center"/>
              <w:rPr>
                <w:rFonts w:ascii="Arial" w:hAnsi="Arial" w:cs="Arial"/>
                <w:szCs w:val="22"/>
                <w:lang w:eastAsia="pl-PL"/>
              </w:rPr>
            </w:pPr>
            <w:r w:rsidRPr="00F54DDB">
              <w:rPr>
                <w:rFonts w:ascii="Arial" w:hAnsi="Arial" w:cs="Arial"/>
                <w:szCs w:val="22"/>
                <w:lang w:eastAsia="pl-PL"/>
              </w:rPr>
              <w:t>3</w:t>
            </w:r>
          </w:p>
        </w:tc>
        <w:tc>
          <w:tcPr>
            <w:tcW w:w="4682" w:type="pct"/>
            <w:tcBorders>
              <w:top w:val="nil"/>
              <w:left w:val="nil"/>
              <w:bottom w:val="single" w:sz="4" w:space="0" w:color="auto"/>
              <w:right w:val="single" w:sz="4" w:space="0" w:color="auto"/>
            </w:tcBorders>
          </w:tcPr>
          <w:p w:rsidR="000050DC" w:rsidRPr="00F54DDB" w:rsidRDefault="00041533" w:rsidP="00A31CD5">
            <w:pPr>
              <w:widowControl w:val="0"/>
              <w:rPr>
                <w:rFonts w:ascii="Arial" w:hAnsi="Arial" w:cs="Arial"/>
              </w:rPr>
            </w:pPr>
            <w:r w:rsidRPr="00F54DDB">
              <w:rPr>
                <w:rFonts w:ascii="Arial" w:hAnsi="Arial" w:cs="Arial"/>
              </w:rPr>
              <w:t xml:space="preserve">Akcesoria do </w:t>
            </w:r>
            <w:proofErr w:type="spellStart"/>
            <w:r w:rsidRPr="00F54DDB">
              <w:rPr>
                <w:rFonts w:ascii="Arial" w:hAnsi="Arial" w:cs="Arial"/>
              </w:rPr>
              <w:t>znieczularki</w:t>
            </w:r>
            <w:proofErr w:type="spellEnd"/>
            <w:r w:rsidRPr="00F54DDB">
              <w:rPr>
                <w:rFonts w:ascii="Arial" w:hAnsi="Arial" w:cs="Arial"/>
              </w:rPr>
              <w:t xml:space="preserve"> m</w:t>
            </w:r>
            <w:r w:rsidR="00EA7AF2">
              <w:rPr>
                <w:rFonts w:ascii="Arial" w:hAnsi="Arial" w:cs="Arial"/>
              </w:rPr>
              <w:t xml:space="preserve">arki </w:t>
            </w:r>
            <w:proofErr w:type="spellStart"/>
            <w:r w:rsidRPr="00F54DDB">
              <w:rPr>
                <w:rFonts w:ascii="Arial" w:hAnsi="Arial" w:cs="Arial"/>
              </w:rPr>
              <w:t>DRAGER</w:t>
            </w:r>
            <w:proofErr w:type="spellEnd"/>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F54DDB" w:rsidRDefault="000050DC" w:rsidP="00A31CD5">
            <w:pPr>
              <w:widowControl w:val="0"/>
              <w:suppressAutoHyphens w:val="0"/>
              <w:jc w:val="center"/>
              <w:rPr>
                <w:rFonts w:ascii="Arial" w:hAnsi="Arial" w:cs="Arial"/>
                <w:szCs w:val="22"/>
                <w:lang w:eastAsia="pl-PL"/>
              </w:rPr>
            </w:pPr>
            <w:r w:rsidRPr="00F54DDB">
              <w:rPr>
                <w:rFonts w:ascii="Arial" w:hAnsi="Arial" w:cs="Arial"/>
                <w:szCs w:val="22"/>
                <w:lang w:eastAsia="pl-PL"/>
              </w:rPr>
              <w:t>4</w:t>
            </w:r>
          </w:p>
        </w:tc>
        <w:tc>
          <w:tcPr>
            <w:tcW w:w="4682" w:type="pct"/>
            <w:tcBorders>
              <w:top w:val="nil"/>
              <w:left w:val="nil"/>
              <w:bottom w:val="single" w:sz="4" w:space="0" w:color="auto"/>
              <w:right w:val="single" w:sz="4" w:space="0" w:color="auto"/>
            </w:tcBorders>
          </w:tcPr>
          <w:p w:rsidR="000050DC" w:rsidRPr="00F54DDB" w:rsidRDefault="00041533" w:rsidP="00A31CD5">
            <w:pPr>
              <w:widowControl w:val="0"/>
              <w:rPr>
                <w:rFonts w:ascii="Arial" w:hAnsi="Arial" w:cs="Arial"/>
              </w:rPr>
            </w:pPr>
            <w:r w:rsidRPr="00F54DDB">
              <w:rPr>
                <w:rFonts w:ascii="Arial" w:hAnsi="Arial" w:cs="Arial"/>
              </w:rPr>
              <w:t>Płyny do myjek GETINGE</w:t>
            </w:r>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EA7AF2" w:rsidRDefault="000050DC" w:rsidP="00A31CD5">
            <w:pPr>
              <w:widowControl w:val="0"/>
              <w:suppressAutoHyphens w:val="0"/>
              <w:jc w:val="center"/>
              <w:rPr>
                <w:rFonts w:ascii="Arial" w:hAnsi="Arial" w:cs="Arial"/>
                <w:szCs w:val="22"/>
                <w:lang w:eastAsia="pl-PL"/>
              </w:rPr>
            </w:pPr>
            <w:r w:rsidRPr="00EA7AF2">
              <w:rPr>
                <w:rFonts w:ascii="Arial" w:hAnsi="Arial" w:cs="Arial"/>
                <w:szCs w:val="22"/>
                <w:lang w:eastAsia="pl-PL"/>
              </w:rPr>
              <w:t>5</w:t>
            </w:r>
          </w:p>
        </w:tc>
        <w:tc>
          <w:tcPr>
            <w:tcW w:w="4682" w:type="pct"/>
            <w:tcBorders>
              <w:top w:val="nil"/>
              <w:left w:val="nil"/>
              <w:bottom w:val="single" w:sz="4" w:space="0" w:color="auto"/>
              <w:right w:val="single" w:sz="4" w:space="0" w:color="auto"/>
            </w:tcBorders>
          </w:tcPr>
          <w:p w:rsidR="000050DC" w:rsidRPr="00EA7AF2" w:rsidRDefault="00EA7AF2" w:rsidP="00A31CD5">
            <w:pPr>
              <w:widowControl w:val="0"/>
              <w:rPr>
                <w:rFonts w:ascii="Arial" w:hAnsi="Arial" w:cs="Arial"/>
              </w:rPr>
            </w:pPr>
            <w:r w:rsidRPr="00EA7AF2">
              <w:rPr>
                <w:rFonts w:ascii="Arial" w:hAnsi="Arial" w:cs="Arial"/>
              </w:rPr>
              <w:t xml:space="preserve">Zatyczki do Zaworów </w:t>
            </w:r>
            <w:proofErr w:type="spellStart"/>
            <w:r w:rsidRPr="00EA7AF2">
              <w:rPr>
                <w:rFonts w:ascii="Arial" w:hAnsi="Arial" w:cs="Arial"/>
              </w:rPr>
              <w:t>PEEP</w:t>
            </w:r>
            <w:proofErr w:type="spellEnd"/>
            <w:r w:rsidRPr="00EA7AF2">
              <w:rPr>
                <w:rFonts w:ascii="Arial" w:hAnsi="Arial" w:cs="Arial"/>
              </w:rPr>
              <w:t xml:space="preserve"> </w:t>
            </w:r>
            <w:proofErr w:type="spellStart"/>
            <w:r w:rsidRPr="00EA7AF2">
              <w:rPr>
                <w:rFonts w:ascii="Arial" w:hAnsi="Arial" w:cs="Arial"/>
              </w:rPr>
              <w:t>Ambu</w:t>
            </w:r>
            <w:proofErr w:type="spellEnd"/>
            <w:r w:rsidRPr="00EA7AF2">
              <w:rPr>
                <w:rFonts w:ascii="Arial" w:hAnsi="Arial" w:cs="Arial"/>
              </w:rPr>
              <w:t xml:space="preserve">, do respiratorów E-360 i </w:t>
            </w:r>
            <w:proofErr w:type="spellStart"/>
            <w:r w:rsidRPr="00EA7AF2">
              <w:rPr>
                <w:rFonts w:ascii="Arial" w:hAnsi="Arial" w:cs="Arial"/>
              </w:rPr>
              <w:t>Puritan</w:t>
            </w:r>
            <w:proofErr w:type="spellEnd"/>
            <w:r w:rsidRPr="00EA7AF2">
              <w:rPr>
                <w:rFonts w:ascii="Arial" w:hAnsi="Arial" w:cs="Arial"/>
              </w:rPr>
              <w:t xml:space="preserve"> Bennett 980 Firmy </w:t>
            </w:r>
            <w:proofErr w:type="spellStart"/>
            <w:r w:rsidRPr="00EA7AF2">
              <w:rPr>
                <w:rFonts w:ascii="Arial" w:hAnsi="Arial" w:cs="Arial"/>
              </w:rPr>
              <w:t>Coviden</w:t>
            </w:r>
            <w:proofErr w:type="spellEnd"/>
            <w:r w:rsidRPr="00EA7AF2">
              <w:rPr>
                <w:rFonts w:ascii="Arial" w:hAnsi="Arial" w:cs="Arial"/>
              </w:rPr>
              <w:t>.</w:t>
            </w:r>
          </w:p>
        </w:tc>
      </w:tr>
      <w:tr w:rsidR="00317D08" w:rsidRPr="00317D08" w:rsidTr="00041533">
        <w:trPr>
          <w:trHeight w:val="20"/>
        </w:trPr>
        <w:tc>
          <w:tcPr>
            <w:tcW w:w="318" w:type="pct"/>
            <w:tcBorders>
              <w:top w:val="nil"/>
              <w:left w:val="single" w:sz="4" w:space="0" w:color="auto"/>
              <w:bottom w:val="single" w:sz="4" w:space="0" w:color="auto"/>
              <w:right w:val="single" w:sz="4" w:space="0" w:color="auto"/>
            </w:tcBorders>
            <w:vAlign w:val="center"/>
          </w:tcPr>
          <w:p w:rsidR="000050DC" w:rsidRPr="00EA7AF2" w:rsidRDefault="000050DC" w:rsidP="00A31CD5">
            <w:pPr>
              <w:widowControl w:val="0"/>
              <w:suppressAutoHyphens w:val="0"/>
              <w:jc w:val="center"/>
              <w:rPr>
                <w:rFonts w:ascii="Arial" w:hAnsi="Arial" w:cs="Arial"/>
                <w:szCs w:val="22"/>
                <w:lang w:eastAsia="pl-PL"/>
              </w:rPr>
            </w:pPr>
            <w:r w:rsidRPr="00EA7AF2">
              <w:rPr>
                <w:rFonts w:ascii="Arial" w:hAnsi="Arial" w:cs="Arial"/>
                <w:szCs w:val="22"/>
                <w:lang w:eastAsia="pl-PL"/>
              </w:rPr>
              <w:t>6</w:t>
            </w:r>
          </w:p>
        </w:tc>
        <w:tc>
          <w:tcPr>
            <w:tcW w:w="4682" w:type="pct"/>
            <w:tcBorders>
              <w:top w:val="nil"/>
              <w:left w:val="nil"/>
              <w:bottom w:val="single" w:sz="4" w:space="0" w:color="auto"/>
              <w:right w:val="single" w:sz="4" w:space="0" w:color="auto"/>
            </w:tcBorders>
          </w:tcPr>
          <w:p w:rsidR="000050DC" w:rsidRPr="00EA7AF2" w:rsidRDefault="00F54DDB" w:rsidP="00A31CD5">
            <w:pPr>
              <w:widowControl w:val="0"/>
              <w:rPr>
                <w:rFonts w:ascii="Arial" w:hAnsi="Arial" w:cs="Arial"/>
              </w:rPr>
            </w:pPr>
            <w:r w:rsidRPr="00EA7AF2">
              <w:rPr>
                <w:rFonts w:ascii="Arial" w:hAnsi="Arial" w:cs="Arial"/>
              </w:rPr>
              <w:t>Prowadnice do trudnych intubacji typu BIGIE</w:t>
            </w:r>
          </w:p>
        </w:tc>
      </w:tr>
    </w:tbl>
    <w:p w:rsidR="008F30A7" w:rsidRPr="00317D08" w:rsidRDefault="008F30A7" w:rsidP="00A31CD5">
      <w:pPr>
        <w:widowControl w:val="0"/>
        <w:suppressLineNumbers/>
        <w:jc w:val="both"/>
        <w:rPr>
          <w:rFonts w:ascii="Arial" w:hAnsi="Arial" w:cs="Arial"/>
          <w:bCs/>
          <w:iCs/>
          <w:color w:val="FF0000"/>
          <w:szCs w:val="22"/>
          <w:u w:val="single"/>
        </w:rPr>
      </w:pPr>
    </w:p>
    <w:p w:rsidR="000C0694" w:rsidRPr="00EB00F2" w:rsidRDefault="000C0694" w:rsidP="00A31CD5">
      <w:pPr>
        <w:widowControl w:val="0"/>
        <w:numPr>
          <w:ilvl w:val="0"/>
          <w:numId w:val="38"/>
        </w:numPr>
        <w:suppressLineNumbers/>
        <w:jc w:val="both"/>
        <w:rPr>
          <w:rFonts w:ascii="Arial" w:hAnsi="Arial" w:cs="Arial"/>
          <w:bCs/>
          <w:iCs/>
          <w:szCs w:val="22"/>
          <w:u w:val="single"/>
        </w:rPr>
      </w:pPr>
      <w:r w:rsidRPr="00EB00F2">
        <w:rPr>
          <w:rFonts w:ascii="Arial" w:hAnsi="Arial" w:cs="Arial"/>
          <w:bCs/>
          <w:iCs/>
          <w:szCs w:val="22"/>
        </w:rPr>
        <w:t xml:space="preserve">CPV: </w:t>
      </w:r>
    </w:p>
    <w:p w:rsidR="0004492C" w:rsidRPr="00EB00F2" w:rsidRDefault="0004492C" w:rsidP="00A31CD5">
      <w:pPr>
        <w:widowControl w:val="0"/>
        <w:numPr>
          <w:ilvl w:val="1"/>
          <w:numId w:val="38"/>
        </w:numPr>
        <w:suppressLineNumbers/>
        <w:jc w:val="both"/>
        <w:rPr>
          <w:rFonts w:ascii="Arial" w:hAnsi="Arial" w:cs="Arial"/>
          <w:bCs/>
          <w:iCs/>
          <w:szCs w:val="22"/>
        </w:rPr>
      </w:pPr>
      <w:r w:rsidRPr="00EB00F2">
        <w:rPr>
          <w:rFonts w:ascii="Arial" w:hAnsi="Arial" w:cs="Arial"/>
          <w:bCs/>
          <w:iCs/>
          <w:szCs w:val="22"/>
        </w:rPr>
        <w:t>33190000-8</w:t>
      </w:r>
      <w:r w:rsidR="000C0694" w:rsidRPr="00EB00F2">
        <w:rPr>
          <w:rFonts w:ascii="Arial" w:hAnsi="Arial" w:cs="Arial"/>
          <w:bCs/>
          <w:iCs/>
          <w:szCs w:val="22"/>
        </w:rPr>
        <w:t xml:space="preserve"> –</w:t>
      </w:r>
      <w:r w:rsidRPr="00EB00F2">
        <w:rPr>
          <w:rFonts w:ascii="Arial" w:hAnsi="Arial" w:cs="Arial"/>
          <w:bCs/>
          <w:iCs/>
          <w:szCs w:val="22"/>
        </w:rPr>
        <w:t xml:space="preserve"> </w:t>
      </w:r>
      <w:r w:rsidR="0007666A" w:rsidRPr="00EB00F2">
        <w:rPr>
          <w:rFonts w:ascii="Arial" w:hAnsi="Arial" w:cs="Arial"/>
          <w:bCs/>
          <w:iCs/>
          <w:szCs w:val="22"/>
        </w:rPr>
        <w:t xml:space="preserve">różne </w:t>
      </w:r>
      <w:r w:rsidRPr="00EB00F2">
        <w:rPr>
          <w:rFonts w:ascii="Arial" w:hAnsi="Arial" w:cs="Arial"/>
          <w:bCs/>
          <w:iCs/>
          <w:szCs w:val="22"/>
        </w:rPr>
        <w:t>urządzenia i produkty medyczne</w:t>
      </w:r>
    </w:p>
    <w:p w:rsidR="000C0694" w:rsidRPr="00EB00F2" w:rsidRDefault="00970158" w:rsidP="00A31CD5">
      <w:pPr>
        <w:widowControl w:val="0"/>
        <w:numPr>
          <w:ilvl w:val="1"/>
          <w:numId w:val="38"/>
        </w:numPr>
        <w:suppressLineNumbers/>
        <w:jc w:val="both"/>
        <w:rPr>
          <w:rFonts w:ascii="Arial" w:hAnsi="Arial" w:cs="Arial"/>
          <w:bCs/>
          <w:iCs/>
          <w:szCs w:val="22"/>
        </w:rPr>
      </w:pPr>
      <w:r w:rsidRPr="00EB00F2">
        <w:rPr>
          <w:rFonts w:ascii="Arial" w:hAnsi="Arial" w:cs="Arial"/>
          <w:bCs/>
          <w:iCs/>
          <w:szCs w:val="22"/>
        </w:rPr>
        <w:t>33140000-3 – materiały</w:t>
      </w:r>
      <w:r w:rsidR="000C0694" w:rsidRPr="00EB00F2">
        <w:rPr>
          <w:rFonts w:ascii="Arial" w:hAnsi="Arial" w:cs="Arial"/>
          <w:bCs/>
          <w:iCs/>
          <w:szCs w:val="22"/>
        </w:rPr>
        <w:t xml:space="preserve"> medyczna</w:t>
      </w:r>
    </w:p>
    <w:p w:rsidR="00236750" w:rsidRPr="00EB00F2" w:rsidRDefault="000913A9" w:rsidP="00A31CD5">
      <w:pPr>
        <w:widowControl w:val="0"/>
        <w:numPr>
          <w:ilvl w:val="1"/>
          <w:numId w:val="38"/>
        </w:numPr>
        <w:suppressLineNumbers/>
        <w:jc w:val="both"/>
        <w:rPr>
          <w:rFonts w:ascii="Arial" w:hAnsi="Arial" w:cs="Arial"/>
          <w:bCs/>
          <w:iCs/>
          <w:szCs w:val="22"/>
        </w:rPr>
      </w:pPr>
      <w:r w:rsidRPr="00EB00F2">
        <w:rPr>
          <w:rFonts w:ascii="Arial" w:hAnsi="Arial" w:cs="Arial"/>
          <w:bCs/>
          <w:iCs/>
          <w:szCs w:val="22"/>
        </w:rPr>
        <w:t>33141730-6</w:t>
      </w:r>
      <w:r w:rsidR="000C0694" w:rsidRPr="00EB00F2">
        <w:rPr>
          <w:rFonts w:ascii="Arial" w:hAnsi="Arial" w:cs="Arial"/>
          <w:bCs/>
          <w:iCs/>
          <w:szCs w:val="22"/>
        </w:rPr>
        <w:t xml:space="preserve"> – </w:t>
      </w:r>
      <w:r w:rsidRPr="00EB00F2">
        <w:rPr>
          <w:rFonts w:ascii="Arial" w:hAnsi="Arial" w:cs="Arial"/>
          <w:bCs/>
          <w:iCs/>
          <w:szCs w:val="22"/>
        </w:rPr>
        <w:t>kołnierze chirurgiczne</w:t>
      </w:r>
    </w:p>
    <w:p w:rsidR="008F30A7" w:rsidRPr="00EB00F2" w:rsidRDefault="008F30A7" w:rsidP="00A31CD5">
      <w:pPr>
        <w:widowControl w:val="0"/>
        <w:numPr>
          <w:ilvl w:val="0"/>
          <w:numId w:val="38"/>
        </w:numPr>
        <w:suppressLineNumbers/>
        <w:jc w:val="both"/>
        <w:rPr>
          <w:rFonts w:ascii="Arial" w:hAnsi="Arial" w:cs="Arial"/>
          <w:bCs/>
          <w:iCs/>
          <w:szCs w:val="22"/>
          <w:u w:val="single"/>
        </w:rPr>
      </w:pPr>
      <w:r w:rsidRPr="00EB00F2">
        <w:rPr>
          <w:rFonts w:ascii="Arial" w:eastAsia="Calibri" w:hAnsi="Arial" w:cs="Arial"/>
          <w:szCs w:val="22"/>
        </w:rPr>
        <w:t xml:space="preserve">Przez wyroby medyczne należy rozumieć produkty zdefiniowane w ustawie z dnia 20.05.2010 r. o wyrobach medycznych (tj. Dz. U. z 2017 r. poz. 211 ze zm.) </w:t>
      </w:r>
      <w:r w:rsidR="00E4034A" w:rsidRPr="00EB00F2">
        <w:rPr>
          <w:rFonts w:ascii="Arial" w:eastAsia="Calibri" w:hAnsi="Arial" w:cs="Arial"/>
          <w:szCs w:val="22"/>
        </w:rPr>
        <w:t xml:space="preserve">i </w:t>
      </w:r>
      <w:r w:rsidRPr="00EB00F2">
        <w:rPr>
          <w:rFonts w:ascii="Arial" w:eastAsia="Calibri" w:hAnsi="Arial" w:cs="Arial"/>
          <w:szCs w:val="22"/>
        </w:rPr>
        <w:t xml:space="preserve">dopuszczone do obrotu na zasadach określonych </w:t>
      </w:r>
      <w:r w:rsidR="00E4034A" w:rsidRPr="00EB00F2">
        <w:rPr>
          <w:rFonts w:ascii="Arial" w:eastAsia="Calibri" w:hAnsi="Arial" w:cs="Arial"/>
          <w:szCs w:val="22"/>
        </w:rPr>
        <w:t>tej ustawie</w:t>
      </w:r>
      <w:r w:rsidRPr="00EB00F2">
        <w:rPr>
          <w:rFonts w:ascii="Arial" w:eastAsia="Calibri" w:hAnsi="Arial" w:cs="Arial"/>
          <w:szCs w:val="22"/>
        </w:rPr>
        <w:t>.</w:t>
      </w:r>
    </w:p>
    <w:p w:rsidR="008F30A7" w:rsidRPr="00317D08" w:rsidRDefault="008F30A7" w:rsidP="00A31CD5">
      <w:pPr>
        <w:widowControl w:val="0"/>
        <w:suppressLineNumbers/>
        <w:jc w:val="both"/>
        <w:rPr>
          <w:rFonts w:ascii="Arial" w:hAnsi="Arial" w:cs="Arial"/>
          <w:b/>
          <w:bCs/>
          <w:color w:val="FF0000"/>
          <w:szCs w:val="22"/>
          <w:u w:val="single"/>
        </w:rPr>
      </w:pPr>
    </w:p>
    <w:p w:rsidR="008F30A7" w:rsidRPr="00573143" w:rsidRDefault="008F30A7" w:rsidP="00A31CD5">
      <w:pPr>
        <w:widowControl w:val="0"/>
        <w:numPr>
          <w:ilvl w:val="0"/>
          <w:numId w:val="27"/>
        </w:numPr>
        <w:suppressLineNumbers/>
        <w:jc w:val="both"/>
        <w:rPr>
          <w:rFonts w:ascii="Arial" w:hAnsi="Arial" w:cs="Arial"/>
          <w:b/>
          <w:bCs/>
          <w:szCs w:val="22"/>
          <w:u w:val="single"/>
        </w:rPr>
      </w:pPr>
      <w:r w:rsidRPr="00573143">
        <w:rPr>
          <w:rFonts w:ascii="Arial" w:hAnsi="Arial" w:cs="Arial"/>
          <w:b/>
          <w:bCs/>
          <w:szCs w:val="22"/>
          <w:u w:val="single"/>
        </w:rPr>
        <w:t>TERMIN I MIEJSCE REALIZACJI ZAMÓWIENIA</w:t>
      </w:r>
    </w:p>
    <w:p w:rsidR="0095027C" w:rsidRDefault="008F30A7" w:rsidP="00A31CD5">
      <w:pPr>
        <w:widowControl w:val="0"/>
        <w:numPr>
          <w:ilvl w:val="0"/>
          <w:numId w:val="39"/>
        </w:numPr>
        <w:suppressLineNumbers/>
        <w:overflowPunct w:val="0"/>
        <w:autoSpaceDE w:val="0"/>
        <w:jc w:val="both"/>
        <w:textAlignment w:val="baseline"/>
        <w:rPr>
          <w:rFonts w:ascii="Arial" w:hAnsi="Arial" w:cs="Arial"/>
          <w:position w:val="2"/>
          <w:szCs w:val="22"/>
        </w:rPr>
      </w:pPr>
      <w:r w:rsidRPr="00573143">
        <w:rPr>
          <w:rFonts w:ascii="Arial" w:hAnsi="Arial" w:cs="Arial"/>
          <w:position w:val="2"/>
          <w:szCs w:val="22"/>
        </w:rPr>
        <w:t>Dostawy będą realizowane sukcesywnie od</w:t>
      </w:r>
      <w:r w:rsidR="0095027C">
        <w:rPr>
          <w:rFonts w:ascii="Arial" w:hAnsi="Arial" w:cs="Arial"/>
          <w:position w:val="2"/>
          <w:szCs w:val="22"/>
        </w:rPr>
        <w:t>:</w:t>
      </w:r>
    </w:p>
    <w:p w:rsidR="0095027C" w:rsidRDefault="0095027C" w:rsidP="00A31CD5">
      <w:pPr>
        <w:widowControl w:val="0"/>
        <w:suppressLineNumbers/>
        <w:overflowPunct w:val="0"/>
        <w:autoSpaceDE w:val="0"/>
        <w:jc w:val="both"/>
        <w:textAlignment w:val="baseline"/>
        <w:rPr>
          <w:rFonts w:ascii="Arial" w:hAnsi="Arial" w:cs="Arial"/>
          <w:position w:val="2"/>
          <w:szCs w:val="22"/>
        </w:rPr>
      </w:pPr>
    </w:p>
    <w:tbl>
      <w:tblPr>
        <w:tblW w:w="0" w:type="auto"/>
        <w:tblInd w:w="2436" w:type="dxa"/>
        <w:tblCellMar>
          <w:left w:w="70" w:type="dxa"/>
          <w:right w:w="70" w:type="dxa"/>
        </w:tblCellMar>
        <w:tblLook w:val="04A0" w:firstRow="1" w:lastRow="0" w:firstColumn="1" w:lastColumn="0" w:noHBand="0" w:noVBand="1"/>
      </w:tblPr>
      <w:tblGrid>
        <w:gridCol w:w="1192"/>
        <w:gridCol w:w="2549"/>
        <w:gridCol w:w="1437"/>
      </w:tblGrid>
      <w:tr w:rsidR="0095027C" w:rsidRPr="00133A37" w:rsidTr="00A31CD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5027C" w:rsidRPr="00133A37" w:rsidRDefault="0095027C" w:rsidP="00A31CD5">
            <w:pPr>
              <w:widowControl w:val="0"/>
              <w:suppressAutoHyphens w:val="0"/>
              <w:jc w:val="center"/>
              <w:rPr>
                <w:rFonts w:ascii="Arial" w:hAnsi="Arial" w:cs="Arial"/>
                <w:b/>
                <w:bCs/>
                <w:szCs w:val="22"/>
                <w:lang w:eastAsia="pl-PL"/>
              </w:rPr>
            </w:pPr>
            <w:r w:rsidRPr="00133A37">
              <w:rPr>
                <w:rFonts w:ascii="Arial" w:hAnsi="Arial" w:cs="Arial"/>
                <w:b/>
                <w:bCs/>
                <w:szCs w:val="22"/>
                <w:lang w:eastAsia="pl-PL"/>
              </w:rPr>
              <w:t>nr pakietu</w:t>
            </w:r>
          </w:p>
        </w:tc>
        <w:tc>
          <w:tcPr>
            <w:tcW w:w="0" w:type="auto"/>
            <w:tcBorders>
              <w:top w:val="single" w:sz="4" w:space="0" w:color="auto"/>
              <w:left w:val="nil"/>
              <w:bottom w:val="single" w:sz="4" w:space="0" w:color="auto"/>
              <w:right w:val="single" w:sz="4" w:space="0" w:color="auto"/>
            </w:tcBorders>
            <w:vAlign w:val="center"/>
          </w:tcPr>
          <w:p w:rsidR="0095027C" w:rsidRPr="00133A37" w:rsidRDefault="0095027C" w:rsidP="00A31CD5">
            <w:pPr>
              <w:widowControl w:val="0"/>
              <w:suppressAutoHyphens w:val="0"/>
              <w:jc w:val="center"/>
              <w:rPr>
                <w:rFonts w:ascii="Arial" w:hAnsi="Arial" w:cs="Arial"/>
                <w:b/>
                <w:bCs/>
                <w:szCs w:val="22"/>
                <w:lang w:eastAsia="pl-PL"/>
              </w:rPr>
            </w:pPr>
            <w:r w:rsidRPr="00133A37">
              <w:rPr>
                <w:rFonts w:ascii="Arial" w:hAnsi="Arial" w:cs="Arial"/>
                <w:b/>
                <w:bCs/>
                <w:szCs w:val="22"/>
                <w:lang w:eastAsia="pl-PL"/>
              </w:rPr>
              <w:t>od</w:t>
            </w:r>
          </w:p>
        </w:tc>
        <w:tc>
          <w:tcPr>
            <w:tcW w:w="0" w:type="auto"/>
            <w:tcBorders>
              <w:top w:val="single" w:sz="4" w:space="0" w:color="auto"/>
              <w:left w:val="nil"/>
              <w:bottom w:val="single" w:sz="4" w:space="0" w:color="auto"/>
              <w:right w:val="single" w:sz="4" w:space="0" w:color="auto"/>
            </w:tcBorders>
            <w:vAlign w:val="center"/>
          </w:tcPr>
          <w:p w:rsidR="0095027C" w:rsidRPr="00133A37" w:rsidRDefault="0095027C" w:rsidP="00A31CD5">
            <w:pPr>
              <w:widowControl w:val="0"/>
              <w:suppressAutoHyphens w:val="0"/>
              <w:jc w:val="center"/>
              <w:rPr>
                <w:rFonts w:ascii="Arial" w:hAnsi="Arial" w:cs="Arial"/>
                <w:b/>
                <w:bCs/>
                <w:szCs w:val="22"/>
                <w:lang w:eastAsia="pl-PL"/>
              </w:rPr>
            </w:pPr>
            <w:r w:rsidRPr="00133A37">
              <w:rPr>
                <w:rFonts w:ascii="Arial" w:hAnsi="Arial" w:cs="Arial"/>
                <w:b/>
                <w:bCs/>
                <w:szCs w:val="22"/>
                <w:lang w:eastAsia="pl-PL"/>
              </w:rPr>
              <w:t>do</w:t>
            </w:r>
          </w:p>
        </w:tc>
      </w:tr>
      <w:tr w:rsidR="0095027C"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95027C" w:rsidRPr="00133A37" w:rsidRDefault="0095027C" w:rsidP="00A31CD5">
            <w:pPr>
              <w:widowControl w:val="0"/>
              <w:suppressAutoHyphens w:val="0"/>
              <w:jc w:val="center"/>
              <w:rPr>
                <w:rFonts w:ascii="Arial" w:hAnsi="Arial" w:cs="Arial"/>
                <w:szCs w:val="22"/>
                <w:lang w:eastAsia="pl-PL"/>
              </w:rPr>
            </w:pPr>
            <w:r w:rsidRPr="00133A37">
              <w:rPr>
                <w:rFonts w:ascii="Arial" w:hAnsi="Arial" w:cs="Arial"/>
                <w:szCs w:val="22"/>
                <w:lang w:eastAsia="pl-PL"/>
              </w:rPr>
              <w:t>1</w:t>
            </w:r>
          </w:p>
        </w:tc>
        <w:tc>
          <w:tcPr>
            <w:tcW w:w="0" w:type="auto"/>
            <w:tcBorders>
              <w:top w:val="nil"/>
              <w:left w:val="nil"/>
              <w:bottom w:val="single" w:sz="4" w:space="0" w:color="auto"/>
              <w:right w:val="single" w:sz="4" w:space="0" w:color="auto"/>
            </w:tcBorders>
            <w:vAlign w:val="center"/>
          </w:tcPr>
          <w:p w:rsidR="0095027C" w:rsidRPr="00133A37" w:rsidRDefault="0095027C" w:rsidP="00A31CD5">
            <w:pPr>
              <w:widowControl w:val="0"/>
              <w:suppressAutoHyphens w:val="0"/>
              <w:rPr>
                <w:rFonts w:ascii="Arial" w:hAnsi="Arial" w:cs="Arial"/>
                <w:szCs w:val="22"/>
                <w:lang w:eastAsia="pl-PL"/>
              </w:rPr>
            </w:pPr>
            <w:r w:rsidRPr="00133A37">
              <w:rPr>
                <w:rFonts w:ascii="Arial" w:hAnsi="Arial" w:cs="Arial"/>
                <w:szCs w:val="22"/>
                <w:lang w:eastAsia="pl-PL"/>
              </w:rPr>
              <w:t>od daty zawarcia umowy</w:t>
            </w:r>
          </w:p>
        </w:tc>
        <w:tc>
          <w:tcPr>
            <w:tcW w:w="0" w:type="auto"/>
            <w:tcBorders>
              <w:top w:val="nil"/>
              <w:left w:val="nil"/>
              <w:bottom w:val="single" w:sz="4" w:space="0" w:color="auto"/>
              <w:right w:val="single" w:sz="4" w:space="0" w:color="auto"/>
            </w:tcBorders>
            <w:vAlign w:val="center"/>
          </w:tcPr>
          <w:p w:rsidR="0095027C" w:rsidRPr="00133A37" w:rsidRDefault="0095027C" w:rsidP="00A31CD5">
            <w:pPr>
              <w:widowControl w:val="0"/>
              <w:suppressAutoHyphens w:val="0"/>
              <w:jc w:val="center"/>
              <w:rPr>
                <w:rFonts w:ascii="Arial" w:hAnsi="Arial" w:cs="Arial"/>
                <w:szCs w:val="22"/>
                <w:lang w:eastAsia="pl-PL"/>
              </w:rPr>
            </w:pPr>
            <w:r>
              <w:rPr>
                <w:rFonts w:ascii="Arial" w:hAnsi="Arial" w:cs="Arial"/>
                <w:szCs w:val="22"/>
                <w:lang w:eastAsia="pl-PL"/>
              </w:rPr>
              <w:t>31.03.2020</w:t>
            </w:r>
            <w:r w:rsidR="0009152E">
              <w:rPr>
                <w:rFonts w:ascii="Arial" w:hAnsi="Arial" w:cs="Arial"/>
                <w:szCs w:val="22"/>
                <w:lang w:eastAsia="pl-PL"/>
              </w:rPr>
              <w:t xml:space="preserve"> r.</w:t>
            </w:r>
          </w:p>
        </w:tc>
      </w:tr>
      <w:tr w:rsidR="0009152E"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sidRPr="00133A37">
              <w:rPr>
                <w:rFonts w:ascii="Arial" w:hAnsi="Arial" w:cs="Arial"/>
                <w:szCs w:val="22"/>
                <w:lang w:eastAsia="pl-PL"/>
              </w:rPr>
              <w:t>2</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sidRPr="00133A37">
              <w:rPr>
                <w:rFonts w:ascii="Arial" w:hAnsi="Arial" w:cs="Arial"/>
                <w:szCs w:val="22"/>
                <w:lang w:eastAsia="pl-PL"/>
              </w:rPr>
              <w:t>od daty zawarcia umowy</w:t>
            </w:r>
          </w:p>
        </w:tc>
        <w:tc>
          <w:tcPr>
            <w:tcW w:w="0" w:type="auto"/>
            <w:tcBorders>
              <w:top w:val="nil"/>
              <w:left w:val="nil"/>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Pr>
                <w:rFonts w:ascii="Arial" w:hAnsi="Arial" w:cs="Arial"/>
                <w:szCs w:val="22"/>
                <w:lang w:eastAsia="pl-PL"/>
              </w:rPr>
              <w:t>31.03.2020 r.</w:t>
            </w:r>
          </w:p>
        </w:tc>
      </w:tr>
      <w:tr w:rsidR="0009152E"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sidRPr="00133A37">
              <w:rPr>
                <w:rFonts w:ascii="Arial" w:hAnsi="Arial" w:cs="Arial"/>
                <w:szCs w:val="22"/>
                <w:lang w:eastAsia="pl-PL"/>
              </w:rPr>
              <w:t>3</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sidRPr="00133A37">
              <w:rPr>
                <w:rFonts w:ascii="Arial" w:hAnsi="Arial" w:cs="Arial"/>
                <w:szCs w:val="22"/>
                <w:lang w:eastAsia="pl-PL"/>
              </w:rPr>
              <w:t>od daty zawarcia umowy</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Pr>
                <w:rFonts w:ascii="Arial" w:hAnsi="Arial" w:cs="Arial"/>
                <w:szCs w:val="22"/>
                <w:lang w:eastAsia="pl-PL"/>
              </w:rPr>
              <w:t>31.03.2020 r.</w:t>
            </w:r>
          </w:p>
        </w:tc>
      </w:tr>
      <w:tr w:rsidR="0009152E"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sidRPr="00133A37">
              <w:rPr>
                <w:rFonts w:ascii="Arial" w:hAnsi="Arial" w:cs="Arial"/>
                <w:szCs w:val="22"/>
                <w:lang w:eastAsia="pl-PL"/>
              </w:rPr>
              <w:t>4</w:t>
            </w:r>
          </w:p>
        </w:tc>
        <w:tc>
          <w:tcPr>
            <w:tcW w:w="0" w:type="auto"/>
            <w:tcBorders>
              <w:top w:val="nil"/>
              <w:left w:val="nil"/>
              <w:bottom w:val="single" w:sz="4" w:space="0" w:color="auto"/>
              <w:right w:val="single" w:sz="4" w:space="0" w:color="auto"/>
            </w:tcBorders>
          </w:tcPr>
          <w:p w:rsidR="0009152E" w:rsidRPr="00133A37" w:rsidRDefault="00A979BD" w:rsidP="00A31CD5">
            <w:pPr>
              <w:widowControl w:val="0"/>
            </w:pPr>
            <w:r w:rsidRPr="00133A37">
              <w:rPr>
                <w:rFonts w:ascii="Arial" w:hAnsi="Arial" w:cs="Arial"/>
                <w:szCs w:val="22"/>
                <w:lang w:eastAsia="pl-PL"/>
              </w:rPr>
              <w:t xml:space="preserve">od </w:t>
            </w:r>
            <w:r>
              <w:rPr>
                <w:rFonts w:ascii="Arial" w:hAnsi="Arial" w:cs="Arial"/>
                <w:szCs w:val="22"/>
                <w:lang w:eastAsia="pl-PL"/>
              </w:rPr>
              <w:t>01.09.2018 r.</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Pr>
                <w:rFonts w:ascii="Arial" w:hAnsi="Arial" w:cs="Arial"/>
                <w:szCs w:val="22"/>
                <w:lang w:eastAsia="pl-PL"/>
              </w:rPr>
              <w:t>31.03.2020 r.</w:t>
            </w:r>
          </w:p>
        </w:tc>
      </w:tr>
      <w:tr w:rsidR="0009152E"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sidRPr="00133A37">
              <w:rPr>
                <w:rFonts w:ascii="Arial" w:hAnsi="Arial" w:cs="Arial"/>
                <w:szCs w:val="22"/>
                <w:lang w:eastAsia="pl-PL"/>
              </w:rPr>
              <w:t>5</w:t>
            </w:r>
          </w:p>
        </w:tc>
        <w:tc>
          <w:tcPr>
            <w:tcW w:w="0" w:type="auto"/>
            <w:tcBorders>
              <w:top w:val="nil"/>
              <w:left w:val="nil"/>
              <w:bottom w:val="single" w:sz="4" w:space="0" w:color="auto"/>
              <w:right w:val="single" w:sz="4" w:space="0" w:color="auto"/>
            </w:tcBorders>
          </w:tcPr>
          <w:p w:rsidR="0009152E" w:rsidRPr="00133A37" w:rsidRDefault="00A979BD" w:rsidP="00A31CD5">
            <w:pPr>
              <w:widowControl w:val="0"/>
            </w:pPr>
            <w:r w:rsidRPr="00133A37">
              <w:rPr>
                <w:rFonts w:ascii="Arial" w:hAnsi="Arial" w:cs="Arial"/>
                <w:szCs w:val="22"/>
                <w:lang w:eastAsia="pl-PL"/>
              </w:rPr>
              <w:t>od daty zawarcia umowy</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Pr>
                <w:rFonts w:ascii="Arial" w:hAnsi="Arial" w:cs="Arial"/>
                <w:szCs w:val="22"/>
                <w:lang w:eastAsia="pl-PL"/>
              </w:rPr>
              <w:t>31.03.2020 r.</w:t>
            </w:r>
          </w:p>
        </w:tc>
      </w:tr>
      <w:tr w:rsidR="0009152E" w:rsidRPr="00133A37" w:rsidTr="00A31CD5">
        <w:trPr>
          <w:trHeight w:val="20"/>
        </w:trPr>
        <w:tc>
          <w:tcPr>
            <w:tcW w:w="0" w:type="auto"/>
            <w:tcBorders>
              <w:top w:val="nil"/>
              <w:left w:val="single" w:sz="4" w:space="0" w:color="auto"/>
              <w:bottom w:val="single" w:sz="4" w:space="0" w:color="auto"/>
              <w:right w:val="single" w:sz="4" w:space="0" w:color="auto"/>
            </w:tcBorders>
            <w:vAlign w:val="center"/>
          </w:tcPr>
          <w:p w:rsidR="0009152E" w:rsidRPr="00133A37" w:rsidRDefault="0009152E" w:rsidP="00A31CD5">
            <w:pPr>
              <w:widowControl w:val="0"/>
              <w:suppressAutoHyphens w:val="0"/>
              <w:jc w:val="center"/>
              <w:rPr>
                <w:rFonts w:ascii="Arial" w:hAnsi="Arial" w:cs="Arial"/>
                <w:szCs w:val="22"/>
                <w:lang w:eastAsia="pl-PL"/>
              </w:rPr>
            </w:pPr>
            <w:r w:rsidRPr="00133A37">
              <w:rPr>
                <w:rFonts w:ascii="Arial" w:hAnsi="Arial" w:cs="Arial"/>
                <w:szCs w:val="22"/>
                <w:lang w:eastAsia="pl-PL"/>
              </w:rPr>
              <w:t>6</w:t>
            </w:r>
          </w:p>
        </w:tc>
        <w:tc>
          <w:tcPr>
            <w:tcW w:w="0" w:type="auto"/>
            <w:tcBorders>
              <w:top w:val="nil"/>
              <w:left w:val="nil"/>
              <w:bottom w:val="single" w:sz="4" w:space="0" w:color="auto"/>
              <w:right w:val="single" w:sz="4" w:space="0" w:color="auto"/>
            </w:tcBorders>
          </w:tcPr>
          <w:p w:rsidR="0009152E" w:rsidRPr="00133A37" w:rsidRDefault="00A979BD" w:rsidP="00A31CD5">
            <w:pPr>
              <w:widowControl w:val="0"/>
            </w:pPr>
            <w:r w:rsidRPr="00133A37">
              <w:rPr>
                <w:rFonts w:ascii="Arial" w:hAnsi="Arial" w:cs="Arial"/>
                <w:szCs w:val="22"/>
                <w:lang w:eastAsia="pl-PL"/>
              </w:rPr>
              <w:t>od daty zawarcia umowy</w:t>
            </w:r>
          </w:p>
        </w:tc>
        <w:tc>
          <w:tcPr>
            <w:tcW w:w="0" w:type="auto"/>
            <w:tcBorders>
              <w:top w:val="nil"/>
              <w:left w:val="nil"/>
              <w:bottom w:val="single" w:sz="4" w:space="0" w:color="auto"/>
              <w:right w:val="single" w:sz="4" w:space="0" w:color="auto"/>
            </w:tcBorders>
          </w:tcPr>
          <w:p w:rsidR="0009152E" w:rsidRPr="00133A37" w:rsidRDefault="0009152E" w:rsidP="00A31CD5">
            <w:pPr>
              <w:widowControl w:val="0"/>
            </w:pPr>
            <w:r>
              <w:rPr>
                <w:rFonts w:ascii="Arial" w:hAnsi="Arial" w:cs="Arial"/>
                <w:szCs w:val="22"/>
                <w:lang w:eastAsia="pl-PL"/>
              </w:rPr>
              <w:t>31.03.2020 r.</w:t>
            </w:r>
          </w:p>
        </w:tc>
      </w:tr>
    </w:tbl>
    <w:p w:rsidR="0095027C" w:rsidRDefault="0095027C" w:rsidP="00A31CD5">
      <w:pPr>
        <w:widowControl w:val="0"/>
        <w:suppressLineNumbers/>
        <w:overflowPunct w:val="0"/>
        <w:autoSpaceDE w:val="0"/>
        <w:jc w:val="both"/>
        <w:textAlignment w:val="baseline"/>
        <w:rPr>
          <w:rFonts w:ascii="Arial" w:hAnsi="Arial" w:cs="Arial"/>
          <w:position w:val="2"/>
          <w:szCs w:val="22"/>
        </w:rPr>
      </w:pPr>
    </w:p>
    <w:p w:rsidR="008F30A7" w:rsidRPr="001609A1" w:rsidRDefault="0076180E" w:rsidP="00A31CD5">
      <w:pPr>
        <w:widowControl w:val="0"/>
        <w:suppressLineNumbers/>
        <w:overflowPunct w:val="0"/>
        <w:autoSpaceDE w:val="0"/>
        <w:ind w:left="709"/>
        <w:jc w:val="both"/>
        <w:textAlignment w:val="baseline"/>
        <w:rPr>
          <w:rFonts w:ascii="Arial" w:hAnsi="Arial" w:cs="Arial"/>
          <w:position w:val="2"/>
          <w:szCs w:val="22"/>
        </w:rPr>
      </w:pPr>
      <w:r w:rsidRPr="00573143">
        <w:rPr>
          <w:rFonts w:ascii="Arial" w:hAnsi="Arial" w:cs="Arial"/>
          <w:position w:val="2"/>
          <w:szCs w:val="22"/>
        </w:rPr>
        <w:t>wedłu</w:t>
      </w:r>
      <w:r w:rsidR="008F30A7" w:rsidRPr="00573143">
        <w:rPr>
          <w:rFonts w:ascii="Arial" w:hAnsi="Arial" w:cs="Arial"/>
          <w:position w:val="2"/>
          <w:szCs w:val="22"/>
        </w:rPr>
        <w:t xml:space="preserve">g zamówień składanych faksem lub pocztą elektroniczną </w:t>
      </w:r>
      <w:r w:rsidR="00E4034A" w:rsidRPr="00573143">
        <w:rPr>
          <w:rFonts w:ascii="Arial" w:hAnsi="Arial" w:cs="Arial"/>
          <w:position w:val="2"/>
          <w:szCs w:val="22"/>
        </w:rPr>
        <w:t xml:space="preserve">przez upoważnionego </w:t>
      </w:r>
      <w:r w:rsidR="00E4034A" w:rsidRPr="001609A1">
        <w:rPr>
          <w:rFonts w:ascii="Arial" w:hAnsi="Arial" w:cs="Arial"/>
          <w:position w:val="2"/>
          <w:szCs w:val="22"/>
        </w:rPr>
        <w:t>pracownika</w:t>
      </w:r>
      <w:r w:rsidR="008F30A7" w:rsidRPr="001609A1">
        <w:rPr>
          <w:rFonts w:ascii="Arial" w:hAnsi="Arial" w:cs="Arial"/>
          <w:bCs/>
          <w:szCs w:val="22"/>
        </w:rPr>
        <w:t>.</w:t>
      </w:r>
      <w:r w:rsidR="008F30A7" w:rsidRPr="001609A1">
        <w:rPr>
          <w:rFonts w:ascii="Arial" w:hAnsi="Arial" w:cs="Arial"/>
        </w:rPr>
        <w:t xml:space="preserve"> </w:t>
      </w:r>
    </w:p>
    <w:p w:rsidR="008F30A7" w:rsidRPr="001609A1" w:rsidRDefault="008F30A7" w:rsidP="00A31CD5">
      <w:pPr>
        <w:widowControl w:val="0"/>
        <w:numPr>
          <w:ilvl w:val="0"/>
          <w:numId w:val="39"/>
        </w:numPr>
        <w:suppressLineNumbers/>
        <w:overflowPunct w:val="0"/>
        <w:autoSpaceDE w:val="0"/>
        <w:jc w:val="both"/>
        <w:textAlignment w:val="baseline"/>
        <w:rPr>
          <w:rFonts w:ascii="Arial" w:hAnsi="Arial" w:cs="Arial"/>
          <w:position w:val="2"/>
          <w:szCs w:val="22"/>
        </w:rPr>
      </w:pPr>
      <w:r w:rsidRPr="001609A1">
        <w:rPr>
          <w:rFonts w:ascii="Arial" w:hAnsi="Arial" w:cs="Arial"/>
          <w:position w:val="2"/>
          <w:szCs w:val="22"/>
        </w:rPr>
        <w:t xml:space="preserve">Termin realizacji zamówienia winien być nie dłuższy niż: </w:t>
      </w:r>
      <w:r w:rsidR="00DE108E" w:rsidRPr="001609A1">
        <w:rPr>
          <w:rFonts w:ascii="Arial" w:hAnsi="Arial" w:cs="Arial"/>
          <w:b/>
          <w:position w:val="2"/>
          <w:szCs w:val="22"/>
        </w:rPr>
        <w:t>1</w:t>
      </w:r>
      <w:r w:rsidR="00D264C2" w:rsidRPr="001609A1">
        <w:rPr>
          <w:rFonts w:ascii="Arial" w:hAnsi="Arial" w:cs="Arial"/>
          <w:b/>
          <w:position w:val="2"/>
          <w:szCs w:val="22"/>
        </w:rPr>
        <w:t>68</w:t>
      </w:r>
      <w:r w:rsidRPr="001609A1">
        <w:rPr>
          <w:rFonts w:ascii="Arial" w:hAnsi="Arial" w:cs="Arial"/>
          <w:b/>
          <w:position w:val="2"/>
          <w:szCs w:val="22"/>
        </w:rPr>
        <w:t xml:space="preserve"> godziny </w:t>
      </w:r>
      <w:r w:rsidR="00DE108E" w:rsidRPr="001609A1">
        <w:rPr>
          <w:rFonts w:ascii="Arial" w:hAnsi="Arial" w:cs="Arial"/>
          <w:b/>
          <w:position w:val="2"/>
          <w:szCs w:val="22"/>
        </w:rPr>
        <w:t xml:space="preserve">przypadających </w:t>
      </w:r>
      <w:r w:rsidRPr="001609A1">
        <w:rPr>
          <w:rFonts w:ascii="Arial" w:hAnsi="Arial" w:cs="Arial"/>
          <w:b/>
          <w:position w:val="2"/>
          <w:szCs w:val="22"/>
        </w:rPr>
        <w:t>w dni robocze</w:t>
      </w:r>
      <w:r w:rsidRPr="001609A1">
        <w:rPr>
          <w:rFonts w:ascii="Arial" w:hAnsi="Arial" w:cs="Arial"/>
          <w:position w:val="2"/>
          <w:szCs w:val="22"/>
        </w:rPr>
        <w:t xml:space="preserve"> od daty złożenia zamówienia, </w:t>
      </w:r>
      <w:r w:rsidRPr="001609A1">
        <w:rPr>
          <w:rFonts w:ascii="Arial" w:hAnsi="Arial" w:cs="Arial"/>
          <w:bCs/>
          <w:szCs w:val="22"/>
        </w:rPr>
        <w:t xml:space="preserve">w uzasadnionych, wyjątkowych sytuacjach zamówienia „na cito” (dotyczy wszystkich pakietów) – </w:t>
      </w:r>
      <w:r w:rsidRPr="001609A1">
        <w:rPr>
          <w:rFonts w:ascii="Arial" w:hAnsi="Arial" w:cs="Arial"/>
          <w:b/>
          <w:bCs/>
          <w:szCs w:val="22"/>
        </w:rPr>
        <w:t xml:space="preserve">max. do </w:t>
      </w:r>
      <w:r w:rsidR="00107C4F" w:rsidRPr="001609A1">
        <w:rPr>
          <w:rFonts w:ascii="Arial" w:hAnsi="Arial" w:cs="Arial"/>
          <w:b/>
          <w:bCs/>
          <w:szCs w:val="22"/>
        </w:rPr>
        <w:t>72</w:t>
      </w:r>
      <w:r w:rsidRPr="001609A1">
        <w:rPr>
          <w:rFonts w:ascii="Arial" w:hAnsi="Arial" w:cs="Arial"/>
          <w:b/>
          <w:bCs/>
          <w:szCs w:val="22"/>
        </w:rPr>
        <w:t xml:space="preserve"> godzin.</w:t>
      </w:r>
    </w:p>
    <w:p w:rsidR="008721AA" w:rsidRPr="00573143" w:rsidRDefault="008F30A7" w:rsidP="00A31CD5">
      <w:pPr>
        <w:widowControl w:val="0"/>
        <w:numPr>
          <w:ilvl w:val="0"/>
          <w:numId w:val="39"/>
        </w:numPr>
        <w:tabs>
          <w:tab w:val="left" w:pos="720"/>
        </w:tabs>
        <w:overflowPunct w:val="0"/>
        <w:autoSpaceDE w:val="0"/>
        <w:jc w:val="both"/>
        <w:textAlignment w:val="baseline"/>
        <w:rPr>
          <w:rFonts w:ascii="Arial" w:hAnsi="Arial" w:cs="Arial"/>
          <w:bCs/>
          <w:szCs w:val="22"/>
        </w:rPr>
      </w:pPr>
      <w:r w:rsidRPr="00573143">
        <w:rPr>
          <w:rFonts w:ascii="Arial" w:hAnsi="Arial" w:cs="Arial"/>
          <w:szCs w:val="22"/>
        </w:rPr>
        <w:t>Miejsce realizacji zamówienia</w:t>
      </w:r>
      <w:r w:rsidR="008721AA" w:rsidRPr="00573143">
        <w:rPr>
          <w:rFonts w:ascii="Arial" w:hAnsi="Arial" w:cs="Arial"/>
          <w:szCs w:val="22"/>
        </w:rPr>
        <w:t>:</w:t>
      </w:r>
      <w:r w:rsidR="008721AA" w:rsidRPr="00573143">
        <w:rPr>
          <w:rFonts w:ascii="Arial" w:hAnsi="Arial" w:cs="Arial"/>
          <w:bCs/>
          <w:szCs w:val="22"/>
        </w:rPr>
        <w:t xml:space="preserve"> budynek przy ul. Skarbowej 4 w Krakowie, magazyn ogólny Szpitala (zlokalizowany na półpiętrze).   </w:t>
      </w:r>
    </w:p>
    <w:p w:rsidR="008A026E" w:rsidRPr="00317D08" w:rsidRDefault="008A026E" w:rsidP="00A31CD5">
      <w:pPr>
        <w:widowControl w:val="0"/>
        <w:overflowPunct w:val="0"/>
        <w:autoSpaceDE w:val="0"/>
        <w:jc w:val="both"/>
        <w:textAlignment w:val="baseline"/>
        <w:rPr>
          <w:rFonts w:ascii="Arial" w:hAnsi="Arial" w:cs="Arial"/>
          <w:bCs/>
          <w:color w:val="FF0000"/>
          <w:szCs w:val="22"/>
        </w:rPr>
      </w:pPr>
    </w:p>
    <w:p w:rsidR="008F30A7" w:rsidRPr="000D6CE9" w:rsidRDefault="008F30A7" w:rsidP="00A31CD5">
      <w:pPr>
        <w:widowControl w:val="0"/>
        <w:numPr>
          <w:ilvl w:val="0"/>
          <w:numId w:val="27"/>
        </w:numPr>
        <w:suppressLineNumbers/>
        <w:jc w:val="both"/>
        <w:rPr>
          <w:rFonts w:ascii="Arial" w:hAnsi="Arial" w:cs="Arial"/>
          <w:b/>
          <w:bCs/>
          <w:szCs w:val="22"/>
          <w:u w:val="single"/>
        </w:rPr>
      </w:pPr>
      <w:r w:rsidRPr="000D6CE9">
        <w:rPr>
          <w:rFonts w:ascii="Arial" w:hAnsi="Arial" w:cs="Arial"/>
          <w:b/>
          <w:bCs/>
          <w:szCs w:val="22"/>
          <w:u w:val="single"/>
        </w:rPr>
        <w:lastRenderedPageBreak/>
        <w:t>OFERTY CZĘŚCIOWE</w:t>
      </w:r>
    </w:p>
    <w:p w:rsidR="008F30A7" w:rsidRPr="000D6CE9" w:rsidRDefault="008F30A7" w:rsidP="00A31CD5">
      <w:pPr>
        <w:widowControl w:val="0"/>
        <w:suppressLineNumbers/>
        <w:ind w:left="360"/>
        <w:jc w:val="both"/>
        <w:rPr>
          <w:rFonts w:ascii="Arial" w:hAnsi="Arial" w:cs="Arial"/>
          <w:position w:val="2"/>
          <w:szCs w:val="22"/>
        </w:rPr>
      </w:pPr>
      <w:r w:rsidRPr="000D6CE9">
        <w:rPr>
          <w:rFonts w:ascii="Arial" w:hAnsi="Arial" w:cs="Arial"/>
          <w:position w:val="2"/>
          <w:szCs w:val="22"/>
        </w:rPr>
        <w:t xml:space="preserve">Zamawiający </w:t>
      </w:r>
      <w:r w:rsidRPr="000D6CE9">
        <w:rPr>
          <w:rFonts w:ascii="Arial" w:hAnsi="Arial" w:cs="Arial"/>
          <w:position w:val="2"/>
          <w:szCs w:val="22"/>
          <w:u w:val="single"/>
        </w:rPr>
        <w:t xml:space="preserve">nie dopuszcza </w:t>
      </w:r>
      <w:r w:rsidRPr="000D6CE9">
        <w:rPr>
          <w:rFonts w:ascii="Arial" w:hAnsi="Arial" w:cs="Arial"/>
          <w:position w:val="2"/>
          <w:szCs w:val="22"/>
        </w:rPr>
        <w:t>składania ofert częściowych w ramach pakietu. Zamawiający dopuszcza złożenie oferty na dowolną liczbę części/pakietów</w:t>
      </w:r>
    </w:p>
    <w:p w:rsidR="008F30A7" w:rsidRPr="000D6CE9" w:rsidRDefault="008F30A7" w:rsidP="00A31CD5">
      <w:pPr>
        <w:widowControl w:val="0"/>
        <w:suppressLineNumbers/>
        <w:jc w:val="both"/>
        <w:rPr>
          <w:rFonts w:ascii="Arial" w:hAnsi="Arial" w:cs="Arial"/>
          <w:b/>
          <w:bCs/>
          <w:szCs w:val="22"/>
          <w:u w:val="single"/>
        </w:rPr>
      </w:pPr>
    </w:p>
    <w:p w:rsidR="008F30A7" w:rsidRPr="000D6CE9" w:rsidRDefault="008F30A7" w:rsidP="00A31CD5">
      <w:pPr>
        <w:widowControl w:val="0"/>
        <w:numPr>
          <w:ilvl w:val="0"/>
          <w:numId w:val="27"/>
        </w:numPr>
        <w:suppressLineNumbers/>
        <w:jc w:val="both"/>
        <w:rPr>
          <w:rFonts w:ascii="Arial" w:hAnsi="Arial" w:cs="Arial"/>
          <w:b/>
          <w:bCs/>
          <w:szCs w:val="22"/>
          <w:u w:val="single"/>
        </w:rPr>
      </w:pPr>
      <w:r w:rsidRPr="000D6CE9">
        <w:rPr>
          <w:rFonts w:ascii="Arial" w:hAnsi="Arial" w:cs="Arial"/>
          <w:b/>
          <w:bCs/>
          <w:szCs w:val="22"/>
          <w:u w:val="single"/>
        </w:rPr>
        <w:t>OFERTY WARIANTOWE</w:t>
      </w:r>
    </w:p>
    <w:p w:rsidR="008F30A7" w:rsidRPr="000D6CE9" w:rsidRDefault="008F30A7" w:rsidP="00A31CD5">
      <w:pPr>
        <w:widowControl w:val="0"/>
        <w:suppressLineNumbers/>
        <w:ind w:firstLine="360"/>
        <w:jc w:val="both"/>
        <w:rPr>
          <w:rFonts w:ascii="Arial" w:hAnsi="Arial" w:cs="Arial"/>
          <w:position w:val="2"/>
          <w:szCs w:val="22"/>
        </w:rPr>
      </w:pPr>
      <w:r w:rsidRPr="000D6CE9">
        <w:rPr>
          <w:rFonts w:ascii="Arial" w:hAnsi="Arial" w:cs="Arial"/>
          <w:position w:val="2"/>
          <w:szCs w:val="22"/>
        </w:rPr>
        <w:t xml:space="preserve">Zamawiający </w:t>
      </w:r>
      <w:r w:rsidRPr="000D6CE9">
        <w:rPr>
          <w:rFonts w:ascii="Arial" w:hAnsi="Arial" w:cs="Arial"/>
          <w:position w:val="2"/>
          <w:szCs w:val="22"/>
          <w:u w:val="single"/>
        </w:rPr>
        <w:t>nie dopuszcza</w:t>
      </w:r>
      <w:r w:rsidRPr="000D6CE9">
        <w:rPr>
          <w:rFonts w:ascii="Arial" w:hAnsi="Arial" w:cs="Arial"/>
          <w:position w:val="2"/>
          <w:szCs w:val="22"/>
        </w:rPr>
        <w:t xml:space="preserve"> składania ofert wariantowych.</w:t>
      </w:r>
    </w:p>
    <w:p w:rsidR="008F30A7" w:rsidRPr="000D6CE9" w:rsidRDefault="008F30A7" w:rsidP="00A31CD5">
      <w:pPr>
        <w:widowControl w:val="0"/>
        <w:suppressLineNumbers/>
        <w:jc w:val="both"/>
        <w:rPr>
          <w:rFonts w:ascii="Arial" w:hAnsi="Arial" w:cs="Arial"/>
          <w:b/>
          <w:bCs/>
          <w:szCs w:val="22"/>
          <w:u w:val="single"/>
        </w:rPr>
      </w:pPr>
    </w:p>
    <w:p w:rsidR="008F30A7" w:rsidRPr="000D6CE9" w:rsidRDefault="008F30A7" w:rsidP="00A31CD5">
      <w:pPr>
        <w:widowControl w:val="0"/>
        <w:numPr>
          <w:ilvl w:val="0"/>
          <w:numId w:val="27"/>
        </w:numPr>
        <w:suppressLineNumbers/>
        <w:jc w:val="both"/>
        <w:rPr>
          <w:rFonts w:ascii="Arial" w:hAnsi="Arial" w:cs="Arial"/>
          <w:b/>
          <w:bCs/>
          <w:szCs w:val="22"/>
          <w:u w:val="single"/>
        </w:rPr>
      </w:pPr>
      <w:r w:rsidRPr="000D6CE9">
        <w:rPr>
          <w:rFonts w:ascii="Arial" w:hAnsi="Arial" w:cs="Arial"/>
          <w:b/>
          <w:bCs/>
          <w:szCs w:val="22"/>
          <w:u w:val="single"/>
        </w:rPr>
        <w:t xml:space="preserve">OFERTY RÓWNOWAŻNE, </w:t>
      </w:r>
    </w:p>
    <w:p w:rsidR="008F30A7" w:rsidRPr="000D6CE9" w:rsidRDefault="008F30A7" w:rsidP="00A31CD5">
      <w:pPr>
        <w:widowControl w:val="0"/>
        <w:suppressLineNumbers/>
        <w:ind w:firstLine="360"/>
        <w:jc w:val="both"/>
        <w:rPr>
          <w:rFonts w:ascii="Arial" w:hAnsi="Arial" w:cs="Arial"/>
          <w:position w:val="2"/>
          <w:szCs w:val="22"/>
        </w:rPr>
      </w:pPr>
      <w:r w:rsidRPr="000D6CE9">
        <w:rPr>
          <w:rFonts w:ascii="Arial" w:hAnsi="Arial" w:cs="Arial"/>
          <w:position w:val="2"/>
          <w:szCs w:val="22"/>
        </w:rPr>
        <w:t xml:space="preserve">Zamawiający </w:t>
      </w:r>
      <w:r w:rsidRPr="000D6CE9">
        <w:rPr>
          <w:rFonts w:ascii="Arial" w:hAnsi="Arial" w:cs="Arial"/>
          <w:bCs/>
          <w:position w:val="2"/>
          <w:szCs w:val="22"/>
        </w:rPr>
        <w:t>dopuszcza</w:t>
      </w:r>
      <w:r w:rsidRPr="000D6CE9">
        <w:rPr>
          <w:rFonts w:ascii="Arial" w:hAnsi="Arial" w:cs="Arial"/>
          <w:position w:val="2"/>
          <w:szCs w:val="22"/>
        </w:rPr>
        <w:t xml:space="preserve"> składanie ofert równoważnych. </w:t>
      </w:r>
    </w:p>
    <w:p w:rsidR="008F30A7" w:rsidRPr="000D6CE9" w:rsidRDefault="008F30A7" w:rsidP="00A31CD5">
      <w:pPr>
        <w:widowControl w:val="0"/>
        <w:ind w:left="360" w:firstLine="349"/>
        <w:jc w:val="both"/>
        <w:rPr>
          <w:rFonts w:ascii="Arial" w:hAnsi="Arial" w:cs="Arial"/>
          <w:szCs w:val="22"/>
        </w:rPr>
      </w:pPr>
      <w:r w:rsidRPr="000D6CE9">
        <w:rPr>
          <w:rFonts w:ascii="Arial" w:hAnsi="Arial" w:cs="Arial"/>
          <w:bCs/>
          <w:szCs w:val="22"/>
        </w:rPr>
        <w:t>W przypadku, gdyby w opisie przedmiotu zamówienia</w:t>
      </w:r>
      <w:r w:rsidRPr="000D6CE9">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rsidR="008F30A7" w:rsidRPr="000D6CE9" w:rsidRDefault="008F30A7" w:rsidP="00A31CD5">
      <w:pPr>
        <w:widowControl w:val="0"/>
        <w:ind w:left="360" w:firstLine="349"/>
        <w:jc w:val="both"/>
        <w:rPr>
          <w:rFonts w:ascii="Arial" w:eastAsia="TimesNewRoman" w:hAnsi="Arial" w:cs="Arial"/>
          <w:szCs w:val="22"/>
        </w:rPr>
      </w:pPr>
      <w:r w:rsidRPr="000D6CE9">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471CB1" w:rsidRPr="000D6CE9">
        <w:rPr>
          <w:rFonts w:ascii="Arial" w:eastAsia="TimesNewRoman" w:hAnsi="Arial" w:cs="Arial"/>
          <w:szCs w:val="22"/>
        </w:rPr>
        <w:t>PZP</w:t>
      </w:r>
      <w:r w:rsidRPr="000D6CE9">
        <w:rPr>
          <w:rFonts w:ascii="Arial" w:eastAsia="TimesNewRoman" w:hAnsi="Arial" w:cs="Arial"/>
          <w:szCs w:val="22"/>
        </w:rPr>
        <w:t xml:space="preserve"> Zamawiający dopuszcza możliwość stosowania norm równoważnych. </w:t>
      </w:r>
    </w:p>
    <w:p w:rsidR="008F30A7" w:rsidRPr="000D6CE9" w:rsidRDefault="008F30A7" w:rsidP="00A31CD5">
      <w:pPr>
        <w:widowControl w:val="0"/>
        <w:ind w:left="360" w:firstLine="349"/>
        <w:jc w:val="both"/>
        <w:rPr>
          <w:rFonts w:ascii="Arial" w:hAnsi="Arial" w:cs="Arial"/>
          <w:szCs w:val="22"/>
        </w:rPr>
      </w:pPr>
      <w:r w:rsidRPr="000D6CE9">
        <w:rPr>
          <w:rFonts w:ascii="Arial" w:hAnsi="Arial" w:cs="Arial"/>
          <w:szCs w:val="22"/>
        </w:rPr>
        <w:t xml:space="preserve">Wykonawca powołujący się na rozwiązania równoważne stosownie do dyspozycji art. 30 ust. 5 </w:t>
      </w:r>
      <w:r w:rsidR="00471CB1" w:rsidRPr="000D6CE9">
        <w:rPr>
          <w:rFonts w:ascii="Arial" w:hAnsi="Arial" w:cs="Arial"/>
          <w:szCs w:val="22"/>
        </w:rPr>
        <w:t>PZP</w:t>
      </w:r>
      <w:r w:rsidRPr="000D6CE9">
        <w:rPr>
          <w:rFonts w:ascii="Arial" w:hAnsi="Arial" w:cs="Arial"/>
          <w:szCs w:val="22"/>
        </w:rPr>
        <w:t xml:space="preserve"> musi wykazać, że oferowane dostawy spełniają warunki określone przez Zamawiającego w stopniu nie gorszym. W przypadku, gdy wykonawca nie złoży w ofercie dokumentów </w:t>
      </w:r>
      <w:r w:rsidRPr="000D6CE9">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rsidR="007E0C60" w:rsidRPr="00317D08" w:rsidRDefault="007E0C60" w:rsidP="00A31CD5">
      <w:pPr>
        <w:widowControl w:val="0"/>
        <w:ind w:left="360" w:firstLine="349"/>
        <w:jc w:val="both"/>
        <w:rPr>
          <w:rFonts w:ascii="Arial" w:hAnsi="Arial" w:cs="Arial"/>
          <w:color w:val="FF0000"/>
          <w:szCs w:val="22"/>
        </w:rPr>
      </w:pPr>
    </w:p>
    <w:p w:rsidR="008F30A7" w:rsidRPr="00541DC1" w:rsidRDefault="008F30A7" w:rsidP="00A31CD5">
      <w:pPr>
        <w:widowControl w:val="0"/>
        <w:numPr>
          <w:ilvl w:val="0"/>
          <w:numId w:val="27"/>
        </w:numPr>
        <w:suppressLineNumbers/>
        <w:jc w:val="both"/>
        <w:rPr>
          <w:rFonts w:ascii="Arial" w:hAnsi="Arial" w:cs="Arial"/>
          <w:b/>
          <w:bCs/>
          <w:szCs w:val="22"/>
          <w:u w:val="single"/>
        </w:rPr>
      </w:pPr>
      <w:r w:rsidRPr="00541DC1">
        <w:rPr>
          <w:rFonts w:ascii="Arial" w:hAnsi="Arial" w:cs="Arial"/>
          <w:b/>
          <w:bCs/>
          <w:szCs w:val="22"/>
          <w:u w:val="single"/>
        </w:rPr>
        <w:t xml:space="preserve">UMOWA RAMOWA, </w:t>
      </w:r>
    </w:p>
    <w:p w:rsidR="008F30A7" w:rsidRPr="00541DC1" w:rsidRDefault="008F30A7" w:rsidP="00A31CD5">
      <w:pPr>
        <w:widowControl w:val="0"/>
        <w:suppressLineNumbers/>
        <w:ind w:firstLine="360"/>
        <w:jc w:val="both"/>
        <w:rPr>
          <w:rFonts w:ascii="Arial" w:hAnsi="Arial" w:cs="Arial"/>
          <w:position w:val="2"/>
          <w:szCs w:val="22"/>
        </w:rPr>
      </w:pPr>
      <w:r w:rsidRPr="00541DC1">
        <w:rPr>
          <w:rFonts w:ascii="Arial" w:hAnsi="Arial" w:cs="Arial"/>
          <w:position w:val="2"/>
          <w:szCs w:val="22"/>
        </w:rPr>
        <w:t xml:space="preserve">Zamawiający </w:t>
      </w:r>
      <w:r w:rsidRPr="00541DC1">
        <w:rPr>
          <w:rFonts w:ascii="Arial" w:hAnsi="Arial" w:cs="Arial"/>
          <w:position w:val="2"/>
          <w:szCs w:val="22"/>
          <w:u w:val="single"/>
        </w:rPr>
        <w:t>nie przewiduje</w:t>
      </w:r>
      <w:r w:rsidRPr="00541DC1">
        <w:rPr>
          <w:rFonts w:ascii="Arial" w:hAnsi="Arial" w:cs="Arial"/>
          <w:position w:val="2"/>
          <w:szCs w:val="22"/>
        </w:rPr>
        <w:t xml:space="preserve"> zawarcia umowy ramowej.</w:t>
      </w:r>
    </w:p>
    <w:p w:rsidR="008F30A7" w:rsidRPr="00541DC1" w:rsidRDefault="008F30A7" w:rsidP="00A31CD5">
      <w:pPr>
        <w:widowControl w:val="0"/>
        <w:suppressLineNumbers/>
        <w:ind w:firstLine="360"/>
        <w:jc w:val="both"/>
        <w:rPr>
          <w:rFonts w:ascii="Arial" w:hAnsi="Arial" w:cs="Arial"/>
          <w:position w:val="2"/>
          <w:szCs w:val="22"/>
        </w:rPr>
      </w:pPr>
    </w:p>
    <w:p w:rsidR="008F30A7" w:rsidRPr="00541DC1" w:rsidRDefault="008F30A7" w:rsidP="00A31CD5">
      <w:pPr>
        <w:widowControl w:val="0"/>
        <w:numPr>
          <w:ilvl w:val="0"/>
          <w:numId w:val="27"/>
        </w:numPr>
        <w:suppressLineNumbers/>
        <w:jc w:val="both"/>
        <w:rPr>
          <w:rFonts w:ascii="Arial" w:hAnsi="Arial" w:cs="Arial"/>
          <w:b/>
          <w:bCs/>
          <w:szCs w:val="22"/>
          <w:u w:val="single"/>
        </w:rPr>
      </w:pPr>
      <w:r w:rsidRPr="00541DC1">
        <w:rPr>
          <w:rFonts w:ascii="Arial" w:hAnsi="Arial" w:cs="Arial"/>
          <w:b/>
          <w:bCs/>
          <w:szCs w:val="22"/>
          <w:u w:val="single"/>
        </w:rPr>
        <w:t xml:space="preserve">AUKCJA ELEKTRONICZNA, </w:t>
      </w:r>
    </w:p>
    <w:p w:rsidR="008F30A7" w:rsidRPr="00541DC1" w:rsidRDefault="008F30A7" w:rsidP="00A31CD5">
      <w:pPr>
        <w:widowControl w:val="0"/>
        <w:suppressLineNumbers/>
        <w:ind w:firstLine="360"/>
        <w:jc w:val="both"/>
        <w:rPr>
          <w:rFonts w:ascii="Arial" w:hAnsi="Arial" w:cs="Arial"/>
          <w:position w:val="2"/>
          <w:szCs w:val="22"/>
        </w:rPr>
      </w:pPr>
      <w:r w:rsidRPr="00541DC1">
        <w:rPr>
          <w:rFonts w:ascii="Arial" w:hAnsi="Arial" w:cs="Arial"/>
          <w:position w:val="2"/>
          <w:szCs w:val="22"/>
        </w:rPr>
        <w:t xml:space="preserve">Zamawiający </w:t>
      </w:r>
      <w:r w:rsidRPr="00541DC1">
        <w:rPr>
          <w:rFonts w:ascii="Arial" w:hAnsi="Arial" w:cs="Arial"/>
          <w:position w:val="2"/>
          <w:szCs w:val="22"/>
          <w:u w:val="single"/>
        </w:rPr>
        <w:t>nie przewiduje</w:t>
      </w:r>
      <w:r w:rsidRPr="00541DC1">
        <w:rPr>
          <w:rFonts w:ascii="Arial" w:hAnsi="Arial" w:cs="Arial"/>
          <w:position w:val="2"/>
          <w:szCs w:val="22"/>
        </w:rPr>
        <w:t xml:space="preserve"> przeprowadzenia aukcji elektronicznej.</w:t>
      </w:r>
    </w:p>
    <w:p w:rsidR="008F30A7" w:rsidRPr="00541DC1" w:rsidRDefault="008F30A7" w:rsidP="00A31CD5">
      <w:pPr>
        <w:widowControl w:val="0"/>
        <w:suppressLineNumbers/>
        <w:ind w:firstLine="360"/>
        <w:jc w:val="both"/>
        <w:rPr>
          <w:rFonts w:ascii="Arial" w:hAnsi="Arial" w:cs="Arial"/>
          <w:position w:val="2"/>
          <w:szCs w:val="22"/>
        </w:rPr>
      </w:pPr>
    </w:p>
    <w:p w:rsidR="008F30A7" w:rsidRPr="00541DC1" w:rsidRDefault="008F30A7" w:rsidP="00A31CD5">
      <w:pPr>
        <w:widowControl w:val="0"/>
        <w:numPr>
          <w:ilvl w:val="0"/>
          <w:numId w:val="27"/>
        </w:numPr>
        <w:suppressLineNumbers/>
        <w:jc w:val="both"/>
        <w:rPr>
          <w:rFonts w:ascii="Arial" w:hAnsi="Arial" w:cs="Arial"/>
          <w:b/>
          <w:bCs/>
          <w:szCs w:val="22"/>
          <w:u w:val="single"/>
        </w:rPr>
      </w:pPr>
      <w:r w:rsidRPr="00541DC1">
        <w:rPr>
          <w:rFonts w:ascii="Arial" w:hAnsi="Arial" w:cs="Arial"/>
          <w:b/>
          <w:bCs/>
          <w:szCs w:val="22"/>
          <w:u w:val="single"/>
        </w:rPr>
        <w:t xml:space="preserve">ZAMÓWIENIA </w:t>
      </w:r>
      <w:r w:rsidRPr="00541DC1">
        <w:rPr>
          <w:rFonts w:ascii="Arial" w:hAnsi="Arial" w:cs="Arial"/>
          <w:b/>
          <w:position w:val="2"/>
          <w:szCs w:val="22"/>
          <w:u w:val="single"/>
        </w:rPr>
        <w:t>O KTÓRYCH MOWA W ART. 67 UST. 1 PKT 6 I 7 PZP</w:t>
      </w:r>
    </w:p>
    <w:p w:rsidR="008F30A7" w:rsidRPr="00541DC1" w:rsidRDefault="008F30A7" w:rsidP="00A31CD5">
      <w:pPr>
        <w:widowControl w:val="0"/>
        <w:suppressLineNumbers/>
        <w:ind w:firstLine="360"/>
        <w:jc w:val="both"/>
        <w:rPr>
          <w:rFonts w:ascii="Arial" w:hAnsi="Arial" w:cs="Arial"/>
          <w:position w:val="2"/>
          <w:szCs w:val="22"/>
        </w:rPr>
      </w:pPr>
      <w:r w:rsidRPr="00541DC1">
        <w:rPr>
          <w:rFonts w:ascii="Arial" w:hAnsi="Arial" w:cs="Arial"/>
          <w:position w:val="2"/>
          <w:szCs w:val="22"/>
        </w:rPr>
        <w:t xml:space="preserve">Zamawiający </w:t>
      </w:r>
      <w:r w:rsidRPr="00541DC1">
        <w:rPr>
          <w:rFonts w:ascii="Arial" w:hAnsi="Arial" w:cs="Arial"/>
          <w:position w:val="2"/>
          <w:szCs w:val="22"/>
          <w:u w:val="single"/>
        </w:rPr>
        <w:t>nie przewiduje</w:t>
      </w:r>
      <w:r w:rsidRPr="00541DC1">
        <w:rPr>
          <w:rFonts w:ascii="Arial" w:hAnsi="Arial" w:cs="Arial"/>
          <w:position w:val="2"/>
          <w:szCs w:val="22"/>
        </w:rPr>
        <w:t xml:space="preserve"> udzielania zamówień, o których mowa w art. 67 ust. 1 pkt 6 i 7 </w:t>
      </w:r>
      <w:r w:rsidR="00471CB1" w:rsidRPr="00541DC1">
        <w:rPr>
          <w:rFonts w:ascii="Arial" w:hAnsi="Arial" w:cs="Arial"/>
          <w:position w:val="2"/>
          <w:szCs w:val="22"/>
        </w:rPr>
        <w:t>PZP</w:t>
      </w:r>
      <w:r w:rsidRPr="00541DC1">
        <w:rPr>
          <w:rFonts w:ascii="Arial" w:hAnsi="Arial" w:cs="Arial"/>
          <w:position w:val="2"/>
          <w:szCs w:val="22"/>
        </w:rPr>
        <w:t>.</w:t>
      </w:r>
    </w:p>
    <w:p w:rsidR="008F30A7" w:rsidRPr="00541DC1" w:rsidRDefault="008F30A7" w:rsidP="00A31CD5">
      <w:pPr>
        <w:widowControl w:val="0"/>
        <w:suppressLineNumbers/>
        <w:ind w:firstLine="360"/>
        <w:jc w:val="both"/>
        <w:rPr>
          <w:rFonts w:ascii="Arial" w:hAnsi="Arial" w:cs="Arial"/>
          <w:position w:val="2"/>
          <w:szCs w:val="22"/>
        </w:rPr>
      </w:pPr>
    </w:p>
    <w:p w:rsidR="008F30A7" w:rsidRPr="00541DC1" w:rsidRDefault="008F30A7" w:rsidP="00A31CD5">
      <w:pPr>
        <w:widowControl w:val="0"/>
        <w:numPr>
          <w:ilvl w:val="0"/>
          <w:numId w:val="27"/>
        </w:numPr>
        <w:suppressLineNumbers/>
        <w:jc w:val="both"/>
        <w:rPr>
          <w:rFonts w:ascii="Arial" w:hAnsi="Arial" w:cs="Arial"/>
          <w:b/>
          <w:bCs/>
          <w:szCs w:val="22"/>
          <w:u w:val="single"/>
        </w:rPr>
      </w:pPr>
      <w:r w:rsidRPr="00541DC1">
        <w:rPr>
          <w:rFonts w:ascii="Arial" w:hAnsi="Arial" w:cs="Arial"/>
          <w:b/>
          <w:bCs/>
          <w:szCs w:val="22"/>
          <w:u w:val="single"/>
        </w:rPr>
        <w:t>KATALOGI ELEKTRONICZNE</w:t>
      </w:r>
    </w:p>
    <w:p w:rsidR="008F30A7" w:rsidRPr="00541DC1" w:rsidRDefault="008F30A7" w:rsidP="00A31CD5">
      <w:pPr>
        <w:widowControl w:val="0"/>
        <w:suppressLineNumbers/>
        <w:ind w:left="360"/>
        <w:jc w:val="both"/>
        <w:rPr>
          <w:rFonts w:ascii="Arial" w:hAnsi="Arial" w:cs="Arial"/>
          <w:bCs/>
        </w:rPr>
      </w:pPr>
      <w:r w:rsidRPr="00541DC1">
        <w:rPr>
          <w:rFonts w:ascii="Arial" w:hAnsi="Arial" w:cs="Arial"/>
          <w:bCs/>
        </w:rPr>
        <w:t xml:space="preserve">Zamawiający nie wprowadza wymogu ani możliwości złożenia ofert w postaci katalogów elektronicznych. </w:t>
      </w:r>
    </w:p>
    <w:p w:rsidR="008F30A7" w:rsidRPr="00317D08" w:rsidRDefault="008F30A7" w:rsidP="00A31CD5">
      <w:pPr>
        <w:widowControl w:val="0"/>
        <w:suppressLineNumbers/>
        <w:ind w:left="360"/>
        <w:jc w:val="both"/>
        <w:rPr>
          <w:rFonts w:ascii="Arial" w:hAnsi="Arial" w:cs="Arial"/>
          <w:color w:val="FF0000"/>
          <w:position w:val="2"/>
          <w:szCs w:val="22"/>
        </w:rPr>
      </w:pPr>
    </w:p>
    <w:p w:rsidR="008F30A7" w:rsidRPr="00F23B63" w:rsidRDefault="008F30A7" w:rsidP="00A31CD5">
      <w:pPr>
        <w:widowControl w:val="0"/>
        <w:numPr>
          <w:ilvl w:val="0"/>
          <w:numId w:val="27"/>
        </w:numPr>
        <w:suppressLineNumbers/>
        <w:jc w:val="both"/>
        <w:rPr>
          <w:rFonts w:ascii="Arial" w:hAnsi="Arial" w:cs="Arial"/>
          <w:b/>
          <w:bCs/>
          <w:szCs w:val="22"/>
          <w:u w:val="single"/>
        </w:rPr>
      </w:pPr>
      <w:r w:rsidRPr="00F23B63">
        <w:rPr>
          <w:rFonts w:ascii="Arial" w:hAnsi="Arial" w:cs="Arial"/>
          <w:b/>
          <w:bCs/>
          <w:u w:val="single"/>
        </w:rPr>
        <w:t>INFORMACJA O KLUCZOWYCH CZĘŚCIACH ZAMÓWIENIA, PODWYKONAWSTWO</w:t>
      </w:r>
    </w:p>
    <w:p w:rsidR="008F30A7" w:rsidRPr="00F23B63" w:rsidRDefault="008F30A7" w:rsidP="00A31CD5">
      <w:pPr>
        <w:widowControl w:val="0"/>
        <w:numPr>
          <w:ilvl w:val="0"/>
          <w:numId w:val="41"/>
        </w:numPr>
        <w:rPr>
          <w:rFonts w:ascii="Arial" w:hAnsi="Arial" w:cs="Arial"/>
          <w:bCs/>
        </w:rPr>
      </w:pPr>
      <w:r w:rsidRPr="00F23B63">
        <w:rPr>
          <w:rFonts w:ascii="Arial" w:hAnsi="Arial" w:cs="Arial"/>
          <w:bCs/>
        </w:rPr>
        <w:t>Zamawiający nie zastrzega wykonania kluczowych części zamówienia przez Wykonawcę.</w:t>
      </w:r>
    </w:p>
    <w:p w:rsidR="008F30A7" w:rsidRPr="00F23B63" w:rsidRDefault="008F30A7" w:rsidP="00A31CD5">
      <w:pPr>
        <w:widowControl w:val="0"/>
        <w:numPr>
          <w:ilvl w:val="0"/>
          <w:numId w:val="41"/>
        </w:numPr>
        <w:rPr>
          <w:rFonts w:ascii="Arial" w:hAnsi="Arial" w:cs="Arial"/>
          <w:bCs/>
        </w:rPr>
      </w:pPr>
      <w:r w:rsidRPr="00F23B63">
        <w:rPr>
          <w:rFonts w:ascii="Arial" w:hAnsi="Arial" w:cs="Arial"/>
        </w:rPr>
        <w:t>Wykonawca może powierzyć realizację części przedmiotu zamówienia podwykonawcom.</w:t>
      </w:r>
    </w:p>
    <w:p w:rsidR="008F30A7" w:rsidRPr="00F23B63" w:rsidRDefault="008F30A7" w:rsidP="00A31CD5">
      <w:pPr>
        <w:widowControl w:val="0"/>
        <w:numPr>
          <w:ilvl w:val="0"/>
          <w:numId w:val="41"/>
        </w:numPr>
        <w:jc w:val="both"/>
        <w:rPr>
          <w:rFonts w:ascii="Arial" w:hAnsi="Arial" w:cs="Arial"/>
          <w:bCs/>
        </w:rPr>
      </w:pPr>
      <w:r w:rsidRPr="00F23B63">
        <w:rPr>
          <w:rFonts w:ascii="Arial" w:hAnsi="Arial" w:cs="Arial"/>
        </w:rPr>
        <w:t>W przypadku wykonywania przedmiotu zamówienia publicznego z udziałem podwykonawców Wykonawca zobowiązany jest do wskazania w swojej ofercie części zamówienia (zakresy), których wykonanie za</w:t>
      </w:r>
      <w:r w:rsidR="007E0C60" w:rsidRPr="00F23B63">
        <w:rPr>
          <w:rFonts w:ascii="Arial" w:hAnsi="Arial" w:cs="Arial"/>
        </w:rPr>
        <w:t xml:space="preserve">mierza powierzyć podwykonawcom, </w:t>
      </w:r>
      <w:r w:rsidRPr="00F23B63">
        <w:rPr>
          <w:rFonts w:ascii="Arial" w:hAnsi="Arial" w:cs="Arial"/>
        </w:rPr>
        <w:t xml:space="preserve">wskazanie takie należy określić na formularzu ofertowym. </w:t>
      </w:r>
    </w:p>
    <w:p w:rsidR="008F30A7" w:rsidRPr="00F23B63" w:rsidRDefault="008F30A7" w:rsidP="00A31CD5">
      <w:pPr>
        <w:widowControl w:val="0"/>
        <w:ind w:left="709"/>
        <w:jc w:val="both"/>
        <w:rPr>
          <w:rFonts w:ascii="Arial" w:hAnsi="Arial" w:cs="Arial"/>
          <w:szCs w:val="22"/>
        </w:rPr>
      </w:pPr>
      <w:r w:rsidRPr="00F23B63">
        <w:rPr>
          <w:rFonts w:ascii="Arial" w:hAnsi="Arial" w:cs="Arial"/>
          <w:szCs w:val="22"/>
        </w:rPr>
        <w:t xml:space="preserve">Wykonawca, który zamierza powierzyć wykonanie części zamówienia podwykonawcom </w:t>
      </w:r>
      <w:r w:rsidRPr="00F23B63">
        <w:rPr>
          <w:rFonts w:ascii="Arial" w:eastAsia="TimesNewRoman" w:hAnsi="Arial" w:cs="Arial"/>
          <w:szCs w:val="22"/>
          <w:lang w:eastAsia="pl-PL"/>
        </w:rPr>
        <w:t xml:space="preserve">w celu wykazania braku istnienia wobec nich podstaw wykluczenia z udziału w postępowaniu składa </w:t>
      </w:r>
      <w:r w:rsidR="008721AA" w:rsidRPr="00F23B63">
        <w:rPr>
          <w:rFonts w:ascii="Arial" w:eastAsia="TimesNewRoman" w:hAnsi="Arial" w:cs="Arial"/>
          <w:szCs w:val="22"/>
          <w:lang w:eastAsia="pl-PL"/>
        </w:rPr>
        <w:t>dokumenty określone w pkt 13</w:t>
      </w:r>
      <w:r w:rsidRPr="00F23B63">
        <w:rPr>
          <w:rFonts w:ascii="Arial" w:eastAsia="TimesNewRoman" w:hAnsi="Arial" w:cs="Arial"/>
          <w:szCs w:val="22"/>
          <w:lang w:eastAsia="pl-PL"/>
        </w:rPr>
        <w:t xml:space="preserve"> dotyczące podwykonawców.</w:t>
      </w:r>
    </w:p>
    <w:p w:rsidR="008F30A7" w:rsidRDefault="008F30A7" w:rsidP="00A31CD5">
      <w:pPr>
        <w:widowControl w:val="0"/>
        <w:ind w:left="360"/>
        <w:rPr>
          <w:rFonts w:ascii="Arial" w:hAnsi="Arial" w:cs="Arial"/>
          <w:bCs/>
          <w:color w:val="FF0000"/>
        </w:rPr>
      </w:pPr>
    </w:p>
    <w:p w:rsidR="00A31CD5" w:rsidRPr="00317D08" w:rsidRDefault="00A31CD5" w:rsidP="00A31CD5">
      <w:pPr>
        <w:widowControl w:val="0"/>
        <w:ind w:left="360"/>
        <w:rPr>
          <w:rFonts w:ascii="Arial" w:hAnsi="Arial" w:cs="Arial"/>
          <w:bCs/>
          <w:color w:val="FF0000"/>
        </w:rPr>
      </w:pPr>
    </w:p>
    <w:p w:rsidR="007E0C60" w:rsidRPr="00014DB3" w:rsidRDefault="007E0C60" w:rsidP="00A31CD5">
      <w:pPr>
        <w:widowControl w:val="0"/>
        <w:numPr>
          <w:ilvl w:val="0"/>
          <w:numId w:val="27"/>
        </w:numPr>
        <w:suppressLineNumbers/>
        <w:jc w:val="both"/>
        <w:rPr>
          <w:rFonts w:ascii="Arial" w:hAnsi="Arial" w:cs="Arial"/>
          <w:b/>
          <w:bCs/>
          <w:szCs w:val="22"/>
          <w:u w:val="single"/>
        </w:rPr>
      </w:pPr>
      <w:r w:rsidRPr="00014DB3">
        <w:rPr>
          <w:rFonts w:ascii="Arial" w:hAnsi="Arial" w:cs="Arial"/>
          <w:b/>
          <w:bCs/>
          <w:szCs w:val="22"/>
          <w:u w:val="single"/>
        </w:rPr>
        <w:lastRenderedPageBreak/>
        <w:t>WARUNKI DO UDZIAŁU W POSTĘPOWANIU</w:t>
      </w:r>
    </w:p>
    <w:p w:rsidR="007E0C60" w:rsidRPr="00014DB3" w:rsidRDefault="007E0C60" w:rsidP="00A31CD5">
      <w:pPr>
        <w:widowControl w:val="0"/>
        <w:numPr>
          <w:ilvl w:val="0"/>
          <w:numId w:val="37"/>
        </w:numPr>
        <w:suppressLineNumbers/>
        <w:jc w:val="both"/>
        <w:rPr>
          <w:rFonts w:ascii="Arial" w:hAnsi="Arial" w:cs="Arial"/>
          <w:szCs w:val="22"/>
        </w:rPr>
      </w:pPr>
      <w:r w:rsidRPr="00014DB3">
        <w:rPr>
          <w:rFonts w:ascii="Arial" w:hAnsi="Arial" w:cs="Arial"/>
        </w:rPr>
        <w:t xml:space="preserve">Na podstawie art. 22 ust. 1 ustawy </w:t>
      </w:r>
      <w:r w:rsidR="00471CB1" w:rsidRPr="00014DB3">
        <w:rPr>
          <w:rFonts w:ascii="Arial" w:hAnsi="Arial" w:cs="Arial"/>
        </w:rPr>
        <w:t>PZP</w:t>
      </w:r>
      <w:r w:rsidRPr="00014DB3">
        <w:rPr>
          <w:rFonts w:ascii="Arial" w:eastAsia="TimesNewRoman" w:hAnsi="Arial" w:cs="Arial"/>
          <w:szCs w:val="22"/>
          <w:lang w:eastAsia="pl-PL"/>
        </w:rPr>
        <w:t xml:space="preserve"> o udzielenie zamówienia mogą ubiegać się wykonawcy, którzy</w:t>
      </w:r>
    </w:p>
    <w:p w:rsidR="00EB4A2E" w:rsidRPr="00014DB3" w:rsidRDefault="00EB4A2E" w:rsidP="00A31CD5">
      <w:pPr>
        <w:widowControl w:val="0"/>
        <w:numPr>
          <w:ilvl w:val="0"/>
          <w:numId w:val="11"/>
        </w:numPr>
        <w:suppressLineNumbers/>
        <w:tabs>
          <w:tab w:val="left" w:pos="720"/>
        </w:tabs>
        <w:jc w:val="both"/>
        <w:rPr>
          <w:rFonts w:ascii="Arial" w:hAnsi="Arial" w:cs="Arial"/>
          <w:szCs w:val="22"/>
        </w:rPr>
      </w:pPr>
      <w:r w:rsidRPr="00014DB3">
        <w:rPr>
          <w:rFonts w:ascii="Arial" w:eastAsia="TimesNewRoman" w:hAnsi="Arial" w:cs="Arial"/>
          <w:szCs w:val="22"/>
          <w:lang w:eastAsia="pl-PL"/>
        </w:rPr>
        <w:t>nie podlegają wykluczeniu;</w:t>
      </w:r>
    </w:p>
    <w:p w:rsidR="00EB4A2E" w:rsidRPr="00014DB3" w:rsidRDefault="00EB4A2E" w:rsidP="00A31CD5">
      <w:pPr>
        <w:widowControl w:val="0"/>
        <w:numPr>
          <w:ilvl w:val="0"/>
          <w:numId w:val="11"/>
        </w:numPr>
        <w:suppressLineNumbers/>
        <w:tabs>
          <w:tab w:val="left" w:pos="720"/>
        </w:tabs>
        <w:jc w:val="both"/>
        <w:rPr>
          <w:rFonts w:ascii="Arial" w:hAnsi="Arial" w:cs="Arial"/>
          <w:szCs w:val="22"/>
        </w:rPr>
      </w:pPr>
      <w:r w:rsidRPr="00014DB3">
        <w:rPr>
          <w:rFonts w:ascii="Arial" w:eastAsia="TimesNewRoman" w:hAnsi="Arial" w:cs="Arial"/>
          <w:szCs w:val="22"/>
          <w:lang w:eastAsia="pl-PL"/>
        </w:rPr>
        <w:t>spełniają warunki udziału w postępowaniu</w:t>
      </w:r>
      <w:r w:rsidRPr="00014DB3">
        <w:rPr>
          <w:rFonts w:ascii="Arial" w:hAnsi="Arial" w:cs="Arial"/>
        </w:rPr>
        <w:t xml:space="preserve"> określone przez Zamawiającego w zakresie: </w:t>
      </w:r>
    </w:p>
    <w:p w:rsidR="00EB4A2E" w:rsidRPr="00014DB3" w:rsidRDefault="00EB4A2E" w:rsidP="00A31CD5">
      <w:pPr>
        <w:widowControl w:val="0"/>
        <w:numPr>
          <w:ilvl w:val="0"/>
          <w:numId w:val="12"/>
        </w:numPr>
        <w:tabs>
          <w:tab w:val="num" w:pos="1353"/>
        </w:tabs>
        <w:suppressAutoHyphens w:val="0"/>
        <w:autoSpaceDE w:val="0"/>
        <w:autoSpaceDN w:val="0"/>
        <w:adjustRightInd w:val="0"/>
        <w:jc w:val="both"/>
        <w:rPr>
          <w:rFonts w:ascii="Arial" w:eastAsia="TimesNewRoman" w:hAnsi="Arial" w:cs="Arial"/>
          <w:strike/>
          <w:szCs w:val="22"/>
          <w:lang w:eastAsia="pl-PL"/>
        </w:rPr>
      </w:pPr>
      <w:r w:rsidRPr="00014DB3">
        <w:rPr>
          <w:rFonts w:ascii="Arial" w:eastAsia="TimesNewRoman" w:hAnsi="Arial" w:cs="Arial"/>
          <w:szCs w:val="22"/>
          <w:lang w:eastAsia="pl-PL"/>
        </w:rPr>
        <w:t xml:space="preserve">kompetencji lub uprawnień do prowadzenia określonej działalności zawodowej, o ile wynika to z odrębnych przepisów </w:t>
      </w:r>
      <w:r w:rsidRPr="00014DB3">
        <w:rPr>
          <w:rFonts w:ascii="Arial" w:hAnsi="Arial" w:cs="Arial"/>
          <w:szCs w:val="22"/>
        </w:rPr>
        <w:t xml:space="preserve">- Zamawiający nie stawia w tym zakresie żadnych wymagań; </w:t>
      </w:r>
    </w:p>
    <w:p w:rsidR="00EB4A2E" w:rsidRPr="00014DB3" w:rsidRDefault="00EB4A2E" w:rsidP="00A31CD5">
      <w:pPr>
        <w:widowControl w:val="0"/>
        <w:numPr>
          <w:ilvl w:val="0"/>
          <w:numId w:val="12"/>
        </w:numPr>
        <w:tabs>
          <w:tab w:val="num" w:pos="1353"/>
        </w:tabs>
        <w:suppressAutoHyphens w:val="0"/>
        <w:autoSpaceDE w:val="0"/>
        <w:autoSpaceDN w:val="0"/>
        <w:adjustRightInd w:val="0"/>
        <w:jc w:val="both"/>
        <w:rPr>
          <w:rFonts w:ascii="Arial" w:eastAsia="TimesNewRoman" w:hAnsi="Arial" w:cs="Arial"/>
          <w:strike/>
          <w:szCs w:val="22"/>
          <w:lang w:eastAsia="pl-PL"/>
        </w:rPr>
      </w:pPr>
      <w:r w:rsidRPr="00014DB3">
        <w:rPr>
          <w:rFonts w:ascii="Arial" w:eastAsia="TimesNewRoman" w:hAnsi="Arial" w:cs="Arial"/>
          <w:szCs w:val="22"/>
          <w:lang w:eastAsia="pl-PL"/>
        </w:rPr>
        <w:t>sytuacji ekonomicznej lub finansowej</w:t>
      </w:r>
      <w:r w:rsidRPr="00014DB3">
        <w:rPr>
          <w:rFonts w:ascii="Arial" w:hAnsi="Arial" w:cs="Arial"/>
        </w:rPr>
        <w:t xml:space="preserve"> </w:t>
      </w:r>
      <w:r w:rsidRPr="00014DB3">
        <w:rPr>
          <w:rFonts w:ascii="Arial" w:hAnsi="Arial" w:cs="Arial"/>
          <w:szCs w:val="22"/>
        </w:rPr>
        <w:t xml:space="preserve">- Zamawiający nie stawia w tym zakresie żadnych wymagań; </w:t>
      </w:r>
    </w:p>
    <w:p w:rsidR="00EB4A2E" w:rsidRPr="00014DB3" w:rsidRDefault="00EB4A2E" w:rsidP="00A31CD5">
      <w:pPr>
        <w:widowControl w:val="0"/>
        <w:numPr>
          <w:ilvl w:val="0"/>
          <w:numId w:val="12"/>
        </w:numPr>
        <w:suppressAutoHyphens w:val="0"/>
        <w:autoSpaceDE w:val="0"/>
        <w:autoSpaceDN w:val="0"/>
        <w:adjustRightInd w:val="0"/>
        <w:jc w:val="both"/>
        <w:rPr>
          <w:rFonts w:ascii="Arial" w:hAnsi="Arial" w:cs="Arial"/>
          <w:szCs w:val="22"/>
        </w:rPr>
      </w:pPr>
      <w:r w:rsidRPr="00014DB3">
        <w:rPr>
          <w:rFonts w:ascii="Arial" w:eastAsia="TimesNewRoman" w:hAnsi="Arial" w:cs="Arial"/>
          <w:szCs w:val="22"/>
          <w:lang w:eastAsia="pl-PL"/>
        </w:rPr>
        <w:t xml:space="preserve">zdolności technicznej lub zawodowej </w:t>
      </w:r>
      <w:r w:rsidRPr="00014DB3">
        <w:rPr>
          <w:rFonts w:ascii="Arial" w:hAnsi="Arial" w:cs="Arial"/>
          <w:szCs w:val="22"/>
          <w:lang w:bidi="pl-PL"/>
        </w:rPr>
        <w:t>tj.:</w:t>
      </w:r>
      <w:r w:rsidRPr="00014DB3">
        <w:rPr>
          <w:rFonts w:ascii="Arial" w:hAnsi="Arial" w:cs="Arial"/>
          <w:szCs w:val="22"/>
        </w:rPr>
        <w:t xml:space="preserve"> wykażą, że wykonali w okresie ostatnich 3 lat przed upływem terminu składania ofert (a jeżeli okres prowadzenia działalności jest krótszy – w tym okresie) co najmniej 2 (dwie) dostawy o wartości nie mniejszej niż: </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bookmarkStart w:id="0" w:name="_Hlk516642168"/>
      <w:r w:rsidRPr="00014DB3">
        <w:rPr>
          <w:rFonts w:ascii="Arial" w:hAnsi="Arial" w:cs="Arial"/>
          <w:szCs w:val="22"/>
        </w:rPr>
        <w:t xml:space="preserve">dla pakietu nr 1 – 30 000,00 zł brutto; </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r w:rsidRPr="00014DB3">
        <w:rPr>
          <w:rFonts w:ascii="Arial" w:hAnsi="Arial" w:cs="Arial"/>
          <w:szCs w:val="22"/>
        </w:rPr>
        <w:t xml:space="preserve">dla pakietu nr </w:t>
      </w:r>
      <w:r w:rsidR="00014DB3">
        <w:rPr>
          <w:rFonts w:ascii="Arial" w:hAnsi="Arial" w:cs="Arial"/>
          <w:szCs w:val="22"/>
        </w:rPr>
        <w:t>2</w:t>
      </w:r>
      <w:r w:rsidRPr="00014DB3">
        <w:rPr>
          <w:rFonts w:ascii="Arial" w:hAnsi="Arial" w:cs="Arial"/>
          <w:szCs w:val="22"/>
        </w:rPr>
        <w:t xml:space="preserve"> – 7 700,00 zł brutto;</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r w:rsidRPr="00014DB3">
        <w:rPr>
          <w:rFonts w:ascii="Arial" w:hAnsi="Arial" w:cs="Arial"/>
          <w:szCs w:val="22"/>
        </w:rPr>
        <w:t xml:space="preserve">dla pakietu nr </w:t>
      </w:r>
      <w:r w:rsidR="00014DB3">
        <w:rPr>
          <w:rFonts w:ascii="Arial" w:hAnsi="Arial" w:cs="Arial"/>
          <w:szCs w:val="22"/>
        </w:rPr>
        <w:t>3</w:t>
      </w:r>
      <w:r w:rsidRPr="00014DB3">
        <w:rPr>
          <w:rFonts w:ascii="Arial" w:hAnsi="Arial" w:cs="Arial"/>
          <w:szCs w:val="22"/>
        </w:rPr>
        <w:t xml:space="preserve"> – 110 000,00 zł brutto; </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r w:rsidRPr="00014DB3">
        <w:rPr>
          <w:rFonts w:ascii="Arial" w:hAnsi="Arial" w:cs="Arial"/>
          <w:szCs w:val="22"/>
        </w:rPr>
        <w:t xml:space="preserve">dla pakietu nr </w:t>
      </w:r>
      <w:r w:rsidR="00014DB3">
        <w:rPr>
          <w:rFonts w:ascii="Arial" w:hAnsi="Arial" w:cs="Arial"/>
          <w:szCs w:val="22"/>
        </w:rPr>
        <w:t>4</w:t>
      </w:r>
      <w:r w:rsidRPr="00014DB3">
        <w:rPr>
          <w:rFonts w:ascii="Arial" w:hAnsi="Arial" w:cs="Arial"/>
          <w:szCs w:val="22"/>
        </w:rPr>
        <w:t xml:space="preserve"> – </w:t>
      </w:r>
      <w:r w:rsidR="00014DB3">
        <w:rPr>
          <w:rFonts w:ascii="Arial" w:hAnsi="Arial" w:cs="Arial"/>
          <w:szCs w:val="22"/>
        </w:rPr>
        <w:t>2</w:t>
      </w:r>
      <w:r w:rsidRPr="00014DB3">
        <w:rPr>
          <w:rFonts w:ascii="Arial" w:hAnsi="Arial" w:cs="Arial"/>
          <w:szCs w:val="22"/>
        </w:rPr>
        <w:t xml:space="preserve">0 000,00 zł brutto; </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r w:rsidRPr="00014DB3">
        <w:rPr>
          <w:rFonts w:ascii="Arial" w:hAnsi="Arial" w:cs="Arial"/>
          <w:szCs w:val="22"/>
        </w:rPr>
        <w:t xml:space="preserve">dla pakietu nr </w:t>
      </w:r>
      <w:r w:rsidR="00014DB3">
        <w:rPr>
          <w:rFonts w:ascii="Arial" w:hAnsi="Arial" w:cs="Arial"/>
          <w:szCs w:val="22"/>
        </w:rPr>
        <w:t>5</w:t>
      </w:r>
      <w:r w:rsidRPr="00014DB3">
        <w:rPr>
          <w:rFonts w:ascii="Arial" w:hAnsi="Arial" w:cs="Arial"/>
          <w:szCs w:val="22"/>
        </w:rPr>
        <w:t xml:space="preserve"> – </w:t>
      </w:r>
      <w:r w:rsidR="00014DB3">
        <w:rPr>
          <w:rFonts w:ascii="Arial" w:hAnsi="Arial" w:cs="Arial"/>
          <w:szCs w:val="22"/>
        </w:rPr>
        <w:t>4</w:t>
      </w:r>
      <w:r w:rsidRPr="00014DB3">
        <w:rPr>
          <w:rFonts w:ascii="Arial" w:hAnsi="Arial" w:cs="Arial"/>
          <w:szCs w:val="22"/>
        </w:rPr>
        <w:t xml:space="preserve"> 000,00 zł brutto; </w:t>
      </w:r>
    </w:p>
    <w:p w:rsidR="00736CD5" w:rsidRPr="00014DB3" w:rsidRDefault="00736CD5" w:rsidP="00A31CD5">
      <w:pPr>
        <w:widowControl w:val="0"/>
        <w:numPr>
          <w:ilvl w:val="0"/>
          <w:numId w:val="53"/>
        </w:numPr>
        <w:suppressAutoHyphens w:val="0"/>
        <w:autoSpaceDE w:val="0"/>
        <w:autoSpaceDN w:val="0"/>
        <w:adjustRightInd w:val="0"/>
        <w:jc w:val="both"/>
        <w:rPr>
          <w:rFonts w:ascii="Arial" w:hAnsi="Arial" w:cs="Arial"/>
          <w:szCs w:val="22"/>
        </w:rPr>
      </w:pPr>
      <w:r w:rsidRPr="00014DB3">
        <w:rPr>
          <w:rFonts w:ascii="Arial" w:hAnsi="Arial" w:cs="Arial"/>
          <w:szCs w:val="22"/>
        </w:rPr>
        <w:t xml:space="preserve">dla pakietu nr </w:t>
      </w:r>
      <w:r w:rsidR="00014DB3">
        <w:rPr>
          <w:rFonts w:ascii="Arial" w:hAnsi="Arial" w:cs="Arial"/>
          <w:szCs w:val="22"/>
        </w:rPr>
        <w:t>6</w:t>
      </w:r>
      <w:r w:rsidRPr="00014DB3">
        <w:rPr>
          <w:rFonts w:ascii="Arial" w:hAnsi="Arial" w:cs="Arial"/>
          <w:szCs w:val="22"/>
        </w:rPr>
        <w:t xml:space="preserve"> – 20 000,00 zł brutto; </w:t>
      </w:r>
    </w:p>
    <w:bookmarkEnd w:id="0"/>
    <w:p w:rsidR="000F1ACF" w:rsidRPr="00014DB3" w:rsidRDefault="00C44961" w:rsidP="00A31CD5">
      <w:pPr>
        <w:widowControl w:val="0"/>
        <w:ind w:left="1429"/>
        <w:rPr>
          <w:rFonts w:ascii="Arial" w:hAnsi="Arial" w:cs="Arial"/>
          <w:szCs w:val="22"/>
        </w:rPr>
      </w:pPr>
      <w:r w:rsidRPr="00014DB3">
        <w:rPr>
          <w:rFonts w:ascii="Arial" w:hAnsi="Arial" w:cs="Arial"/>
          <w:szCs w:val="22"/>
        </w:rPr>
        <w:t>odpowiadających rodzajem przedmiotowi zamówienia;</w:t>
      </w:r>
    </w:p>
    <w:p w:rsidR="005F7735"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 xml:space="preserve">W przypadku wspólnego ubiegania się o zamówienie na zasadach określonych w art. 23 </w:t>
      </w:r>
      <w:r w:rsidR="00471CB1" w:rsidRPr="00F23B63">
        <w:rPr>
          <w:rFonts w:ascii="Arial" w:hAnsi="Arial" w:cs="Arial"/>
        </w:rPr>
        <w:t>PZP</w:t>
      </w:r>
      <w:r w:rsidRPr="00F23B63">
        <w:rPr>
          <w:rFonts w:ascii="Arial" w:hAnsi="Arial" w:cs="Arial"/>
        </w:rPr>
        <w:t xml:space="preserve"> (konsorcjum) wykonawcy muszą łącznie wykazać spełnianie warunków uczestnictwa, </w:t>
      </w:r>
      <w:r w:rsidRPr="00F23B63">
        <w:rPr>
          <w:rFonts w:ascii="Arial" w:hAnsi="Arial" w:cs="Arial"/>
        </w:rPr>
        <w:br/>
        <w:t xml:space="preserve">o których mowa w pkt 1 ppkt 2), natomiast brak podstaw wykluczenia musi wykazać każdy </w:t>
      </w:r>
      <w:r w:rsidRPr="00F23B63">
        <w:rPr>
          <w:rFonts w:ascii="Arial" w:hAnsi="Arial" w:cs="Arial"/>
        </w:rPr>
        <w:br/>
        <w:t xml:space="preserve">z członków konsorcjum odrębnie. </w:t>
      </w:r>
    </w:p>
    <w:p w:rsidR="007E0C60"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0C60"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0C60"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2B174B" w:rsidRPr="00F23B63">
        <w:rPr>
          <w:rFonts w:ascii="Arial" w:hAnsi="Arial" w:cs="Arial"/>
        </w:rPr>
        <w:t>zachodzą,</w:t>
      </w:r>
      <w:r w:rsidRPr="00F23B63">
        <w:rPr>
          <w:rFonts w:ascii="Arial" w:hAnsi="Arial" w:cs="Arial"/>
        </w:rPr>
        <w:t xml:space="preserve"> wobec tego podmiotu podstawy wykluczenia, o których mowa w art. 24 ust. 1 pkt 13–22 i ust. 5 ustawy </w:t>
      </w:r>
      <w:r w:rsidR="00471CB1" w:rsidRPr="00F23B63">
        <w:rPr>
          <w:rFonts w:ascii="Arial" w:hAnsi="Arial" w:cs="Arial"/>
        </w:rPr>
        <w:t>PZP</w:t>
      </w:r>
      <w:r w:rsidRPr="00F23B63">
        <w:rPr>
          <w:rFonts w:ascii="Arial" w:hAnsi="Arial" w:cs="Arial"/>
        </w:rPr>
        <w:t>.</w:t>
      </w:r>
    </w:p>
    <w:p w:rsidR="007E0C60"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0C60" w:rsidRPr="00F23B63" w:rsidRDefault="007E0C60" w:rsidP="00A31CD5">
      <w:pPr>
        <w:widowControl w:val="0"/>
        <w:numPr>
          <w:ilvl w:val="0"/>
          <w:numId w:val="37"/>
        </w:numPr>
        <w:suppressLineNumbers/>
        <w:jc w:val="both"/>
        <w:rPr>
          <w:rFonts w:ascii="Arial" w:hAnsi="Arial" w:cs="Arial"/>
          <w:szCs w:val="22"/>
        </w:rPr>
      </w:pPr>
      <w:r w:rsidRPr="00F23B63">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7E0C60" w:rsidRPr="00F23B63" w:rsidRDefault="007E0C60" w:rsidP="00A31CD5">
      <w:pPr>
        <w:widowControl w:val="0"/>
        <w:numPr>
          <w:ilvl w:val="0"/>
          <w:numId w:val="40"/>
        </w:numPr>
        <w:suppressLineNumbers/>
        <w:jc w:val="both"/>
        <w:rPr>
          <w:rFonts w:ascii="Arial" w:hAnsi="Arial" w:cs="Arial"/>
          <w:szCs w:val="22"/>
        </w:rPr>
      </w:pPr>
      <w:r w:rsidRPr="00F23B63">
        <w:rPr>
          <w:rFonts w:ascii="Arial" w:hAnsi="Arial" w:cs="Arial"/>
        </w:rPr>
        <w:t>zastąpił ten podmiot innym podmiotem lub podmiotami lub</w:t>
      </w:r>
    </w:p>
    <w:p w:rsidR="007E0C60" w:rsidRPr="00F23B63" w:rsidRDefault="007E0C60" w:rsidP="00A31CD5">
      <w:pPr>
        <w:widowControl w:val="0"/>
        <w:numPr>
          <w:ilvl w:val="0"/>
          <w:numId w:val="40"/>
        </w:numPr>
        <w:suppressLineNumbers/>
        <w:jc w:val="both"/>
        <w:rPr>
          <w:rFonts w:ascii="Arial" w:hAnsi="Arial" w:cs="Arial"/>
          <w:szCs w:val="22"/>
        </w:rPr>
      </w:pPr>
      <w:r w:rsidRPr="00F23B63">
        <w:rPr>
          <w:rFonts w:ascii="Arial" w:hAnsi="Arial" w:cs="Arial"/>
        </w:rPr>
        <w:t>zobowiązał się do osobistego wykonania odpowiedniej części zamówienia, jeżeli wykaże zdolności techniczne lub zawodowe lub sytuację finansową lub ekonomiczną, o których mowa w pkt 3.</w:t>
      </w:r>
    </w:p>
    <w:p w:rsidR="007E0C60" w:rsidRPr="00F23B63" w:rsidRDefault="007E0C60" w:rsidP="00A31CD5">
      <w:pPr>
        <w:widowControl w:val="0"/>
        <w:numPr>
          <w:ilvl w:val="0"/>
          <w:numId w:val="37"/>
        </w:numPr>
        <w:jc w:val="both"/>
        <w:rPr>
          <w:rFonts w:ascii="Arial" w:hAnsi="Arial" w:cs="Arial"/>
        </w:rPr>
      </w:pPr>
      <w:r w:rsidRPr="00F23B63">
        <w:rPr>
          <w:rFonts w:ascii="Arial" w:hAnsi="Arial" w:cs="Arial"/>
        </w:rPr>
        <w:t xml:space="preserve">Zamawiający informuje, że wykluczy Wykonawcę w przypadkach wskazanych w art. 24 ust. 1 ustawy </w:t>
      </w:r>
      <w:r w:rsidR="00CC19F3" w:rsidRPr="00F23B63">
        <w:rPr>
          <w:rFonts w:ascii="Arial" w:hAnsi="Arial" w:cs="Arial"/>
        </w:rPr>
        <w:t>PZP</w:t>
      </w:r>
      <w:r w:rsidRPr="00F23B63">
        <w:rPr>
          <w:rFonts w:ascii="Arial" w:hAnsi="Arial" w:cs="Arial"/>
        </w:rPr>
        <w:t>.</w:t>
      </w:r>
    </w:p>
    <w:p w:rsidR="007E0C60" w:rsidRPr="00F23B63" w:rsidRDefault="007E0C60" w:rsidP="00A31CD5">
      <w:pPr>
        <w:widowControl w:val="0"/>
        <w:numPr>
          <w:ilvl w:val="0"/>
          <w:numId w:val="37"/>
        </w:numPr>
        <w:jc w:val="both"/>
        <w:rPr>
          <w:rFonts w:ascii="Arial" w:hAnsi="Arial" w:cs="Arial"/>
        </w:rPr>
      </w:pPr>
      <w:r w:rsidRPr="00F23B63">
        <w:rPr>
          <w:rFonts w:ascii="Arial" w:hAnsi="Arial" w:cs="Arial"/>
          <w:szCs w:val="22"/>
        </w:rPr>
        <w:t xml:space="preserve">Wykonawca, który podlega wykluczeniu na podstawie art. 24 ust. 1 pkt 13 i 14 oraz 16-20 lub art 24 ust. 5 ustawy </w:t>
      </w:r>
      <w:r w:rsidR="00CC19F3" w:rsidRPr="00F23B63">
        <w:rPr>
          <w:rFonts w:ascii="Arial" w:hAnsi="Arial" w:cs="Arial"/>
          <w:szCs w:val="22"/>
        </w:rPr>
        <w:t>PZP</w:t>
      </w:r>
      <w:r w:rsidRPr="00F23B63">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F23B63">
        <w:rPr>
          <w:rFonts w:ascii="Arial" w:hAnsi="Arial" w:cs="Arial"/>
          <w:szCs w:val="22"/>
        </w:rPr>
        <w:lastRenderedPageBreak/>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E0C60" w:rsidRPr="00F23B63" w:rsidRDefault="007E0C60" w:rsidP="00A31CD5">
      <w:pPr>
        <w:widowControl w:val="0"/>
        <w:numPr>
          <w:ilvl w:val="0"/>
          <w:numId w:val="37"/>
        </w:numPr>
        <w:jc w:val="both"/>
        <w:rPr>
          <w:rFonts w:ascii="Arial" w:hAnsi="Arial" w:cs="Arial"/>
        </w:rPr>
      </w:pPr>
      <w:r w:rsidRPr="00F23B63">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rsidR="007E0C60" w:rsidRPr="00F23B63" w:rsidRDefault="007E0C60" w:rsidP="00A31CD5">
      <w:pPr>
        <w:widowControl w:val="0"/>
        <w:numPr>
          <w:ilvl w:val="0"/>
          <w:numId w:val="37"/>
        </w:numPr>
        <w:jc w:val="both"/>
        <w:rPr>
          <w:rFonts w:ascii="Arial" w:hAnsi="Arial" w:cs="Arial"/>
        </w:rPr>
      </w:pPr>
      <w:r w:rsidRPr="00F23B63">
        <w:rPr>
          <w:rFonts w:ascii="Arial" w:hAnsi="Arial" w:cs="Arial"/>
          <w:szCs w:val="22"/>
        </w:rPr>
        <w:t xml:space="preserve">W przypadkach, o których mowa w 24 ust. 1 pkt 19 ustawy </w:t>
      </w:r>
      <w:r w:rsidR="00CC19F3" w:rsidRPr="00F23B63">
        <w:rPr>
          <w:rFonts w:ascii="Arial" w:hAnsi="Arial" w:cs="Arial"/>
          <w:szCs w:val="22"/>
        </w:rPr>
        <w:t>PZP</w:t>
      </w:r>
      <w:r w:rsidRPr="00F23B63">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rsidR="007E0C60" w:rsidRPr="00F23B63" w:rsidRDefault="007E0C60" w:rsidP="00A31CD5">
      <w:pPr>
        <w:widowControl w:val="0"/>
        <w:jc w:val="both"/>
        <w:rPr>
          <w:rFonts w:ascii="Arial" w:hAnsi="Arial" w:cs="Arial"/>
        </w:rPr>
      </w:pPr>
    </w:p>
    <w:p w:rsidR="007E0C60" w:rsidRPr="00F23B63" w:rsidRDefault="007E0C60" w:rsidP="00A31CD5">
      <w:pPr>
        <w:widowControl w:val="0"/>
        <w:numPr>
          <w:ilvl w:val="0"/>
          <w:numId w:val="27"/>
        </w:numPr>
        <w:suppressLineNumbers/>
        <w:jc w:val="both"/>
        <w:rPr>
          <w:rFonts w:ascii="Arial" w:hAnsi="Arial" w:cs="Arial"/>
          <w:b/>
          <w:bCs/>
          <w:szCs w:val="22"/>
          <w:u w:val="single"/>
        </w:rPr>
      </w:pPr>
      <w:r w:rsidRPr="00F23B63">
        <w:rPr>
          <w:rFonts w:ascii="Arial" w:hAnsi="Arial" w:cs="Arial"/>
          <w:b/>
          <w:bCs/>
          <w:szCs w:val="22"/>
          <w:u w:val="single"/>
        </w:rPr>
        <w:t>PODSTAWY WYKLUCZENIA, O KTÓRYCH MOWA W ART. 24 UST. 5</w:t>
      </w:r>
    </w:p>
    <w:p w:rsidR="007E0C60" w:rsidRPr="00F23B63" w:rsidRDefault="007E0C60" w:rsidP="00A31CD5">
      <w:pPr>
        <w:widowControl w:val="0"/>
        <w:suppressAutoHyphens w:val="0"/>
        <w:autoSpaceDE w:val="0"/>
        <w:autoSpaceDN w:val="0"/>
        <w:adjustRightInd w:val="0"/>
        <w:ind w:left="360"/>
        <w:jc w:val="both"/>
        <w:rPr>
          <w:rFonts w:ascii="Arial" w:eastAsia="TimesNewRoman" w:hAnsi="Arial" w:cs="Arial"/>
          <w:szCs w:val="22"/>
          <w:lang w:eastAsia="pl-PL"/>
        </w:rPr>
      </w:pPr>
      <w:r w:rsidRPr="00F23B63">
        <w:rPr>
          <w:rFonts w:ascii="Arial" w:eastAsia="TimesNewRoman" w:hAnsi="Arial" w:cs="Arial"/>
          <w:szCs w:val="22"/>
          <w:lang w:eastAsia="pl-PL"/>
        </w:rPr>
        <w:t xml:space="preserve">Z postępowania o udzielenie zamówienia zamawiający </w:t>
      </w:r>
      <w:r w:rsidRPr="00F23B63">
        <w:rPr>
          <w:rFonts w:ascii="Arial" w:eastAsia="TimesNewRoman" w:hAnsi="Arial" w:cs="Arial"/>
          <w:b/>
          <w:szCs w:val="22"/>
          <w:lang w:eastAsia="pl-PL"/>
        </w:rPr>
        <w:t>dodatkowo</w:t>
      </w:r>
      <w:r w:rsidRPr="00F23B63">
        <w:rPr>
          <w:rFonts w:ascii="Arial" w:eastAsia="TimesNewRoman" w:hAnsi="Arial" w:cs="Arial"/>
          <w:szCs w:val="22"/>
          <w:lang w:eastAsia="pl-PL"/>
        </w:rPr>
        <w:t xml:space="preserve"> wykluczy wykonawcę </w:t>
      </w:r>
      <w:r w:rsidRPr="00F23B63">
        <w:rPr>
          <w:rFonts w:ascii="Arial" w:eastAsia="TimesNewRoman" w:hAnsi="Arial" w:cs="Arial"/>
          <w:szCs w:val="22"/>
          <w:lang w:eastAsia="pl-PL"/>
        </w:rPr>
        <w:br/>
        <w:t xml:space="preserve">w </w:t>
      </w:r>
      <w:r w:rsidR="0061624B" w:rsidRPr="00F23B63">
        <w:rPr>
          <w:rFonts w:ascii="Arial" w:eastAsia="TimesNewRoman" w:hAnsi="Arial" w:cs="Arial"/>
          <w:szCs w:val="22"/>
          <w:lang w:eastAsia="pl-PL"/>
        </w:rPr>
        <w:t>stosunku,</w:t>
      </w:r>
      <w:r w:rsidRPr="00F23B63">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AA4EA6" w:rsidRPr="00F23B63">
        <w:t xml:space="preserve"> </w:t>
      </w:r>
      <w:r w:rsidR="00AA4EA6" w:rsidRPr="00F23B63">
        <w:rPr>
          <w:rFonts w:ascii="Arial" w:eastAsia="TimesNewRoman" w:hAnsi="Arial" w:cs="Arial"/>
          <w:szCs w:val="22"/>
          <w:lang w:eastAsia="pl-PL"/>
        </w:rPr>
        <w:t>(Dz.U. z 2017 r. poz. 1508 ze zm.)</w:t>
      </w:r>
      <w:r w:rsidRPr="00F23B63">
        <w:rPr>
          <w:rFonts w:ascii="Arial" w:eastAsia="TimesNewRoman" w:hAnsi="Arial" w:cs="Arial"/>
          <w:szCs w:val="22"/>
          <w:lang w:eastAsia="pl-PL"/>
        </w:rPr>
        <w:t xml:space="preserve"> lub którego upadłość ogłoszono, </w:t>
      </w:r>
      <w:r w:rsidRPr="00F23B63">
        <w:rPr>
          <w:rFonts w:ascii="Arial" w:eastAsia="TimesNewRoman" w:hAnsi="Arial" w:cs="Arial"/>
          <w:szCs w:val="22"/>
          <w:lang w:eastAsia="pl-PL"/>
        </w:rPr>
        <w:br/>
        <w:t xml:space="preserve">z wyjątkiem wykonawcy, który po ogłoszeniu upadłości zawarł układ zatwierdzony prawomocnym postanowieniem sądu, jeżeli układ nie przewiduje majątku w trybie art. 366 ust. 1 ustawy z dnia 28 lutego 2003 r. – Prawo upadłościowe </w:t>
      </w:r>
      <w:r w:rsidR="00B43383" w:rsidRPr="00F23B63">
        <w:rPr>
          <w:rFonts w:ascii="Arial" w:eastAsia="TimesNewRoman" w:hAnsi="Arial" w:cs="Arial"/>
          <w:szCs w:val="22"/>
          <w:lang w:eastAsia="pl-PL"/>
        </w:rPr>
        <w:t>(Dz.U. z 2017 r. poz. 2344 ze zm.)</w:t>
      </w:r>
      <w:r w:rsidRPr="00F23B63">
        <w:rPr>
          <w:rFonts w:ascii="Arial" w:eastAsia="TimesNewRoman" w:hAnsi="Arial" w:cs="Arial"/>
          <w:szCs w:val="22"/>
          <w:lang w:eastAsia="pl-PL"/>
        </w:rPr>
        <w:t>.</w:t>
      </w:r>
    </w:p>
    <w:p w:rsidR="007E0C60" w:rsidRPr="00317D08" w:rsidRDefault="007E0C60" w:rsidP="00A31CD5">
      <w:pPr>
        <w:widowControl w:val="0"/>
        <w:suppressAutoHyphens w:val="0"/>
        <w:autoSpaceDE w:val="0"/>
        <w:autoSpaceDN w:val="0"/>
        <w:adjustRightInd w:val="0"/>
        <w:ind w:left="360"/>
        <w:jc w:val="both"/>
        <w:rPr>
          <w:rFonts w:ascii="Arial" w:eastAsia="TimesNewRoman" w:hAnsi="Arial" w:cs="Arial"/>
          <w:color w:val="FF0000"/>
          <w:szCs w:val="22"/>
          <w:lang w:eastAsia="pl-PL"/>
        </w:rPr>
      </w:pPr>
    </w:p>
    <w:p w:rsidR="007E0C60" w:rsidRPr="00F23B63" w:rsidRDefault="007E0C60" w:rsidP="00A31CD5">
      <w:pPr>
        <w:widowControl w:val="0"/>
        <w:numPr>
          <w:ilvl w:val="0"/>
          <w:numId w:val="27"/>
        </w:numPr>
        <w:suppressLineNumbers/>
        <w:jc w:val="both"/>
        <w:rPr>
          <w:rFonts w:ascii="Arial" w:hAnsi="Arial" w:cs="Arial"/>
          <w:b/>
          <w:bCs/>
          <w:szCs w:val="22"/>
          <w:u w:val="single"/>
        </w:rPr>
      </w:pPr>
      <w:r w:rsidRPr="00F23B63">
        <w:rPr>
          <w:rFonts w:ascii="Arial" w:hAnsi="Arial" w:cs="Arial"/>
          <w:b/>
          <w:bCs/>
          <w:szCs w:val="22"/>
          <w:u w:val="single"/>
        </w:rPr>
        <w:t>WYKAZ OŚWIADCZEŃ I DOKUMENTÓW POTWIERDZAJĄCYCH SPEŁNIENIE WARUNKÓW UDZIAŁU W POSTĘPOWANIU ORAZ BRAKU PODSTAW DO WYKLUCZENIA</w:t>
      </w:r>
    </w:p>
    <w:p w:rsidR="007E0C60" w:rsidRPr="00F23B63" w:rsidRDefault="007E0C60" w:rsidP="00A31CD5">
      <w:pPr>
        <w:widowControl w:val="0"/>
        <w:numPr>
          <w:ilvl w:val="0"/>
          <w:numId w:val="42"/>
        </w:numPr>
        <w:suppressLineNumbers/>
        <w:jc w:val="both"/>
        <w:rPr>
          <w:rFonts w:ascii="Arial" w:hAnsi="Arial" w:cs="Arial"/>
          <w:bCs/>
          <w:szCs w:val="22"/>
        </w:rPr>
      </w:pPr>
      <w:r w:rsidRPr="00F23B63">
        <w:rPr>
          <w:rFonts w:ascii="Arial" w:hAnsi="Arial" w:cs="Arial"/>
          <w:lang w:eastAsia="pl-PL"/>
        </w:rPr>
        <w:t xml:space="preserve">Do oferty każdy wykonawca musi dołączyć aktualne na dzień składania ofert oświadczenie </w:t>
      </w:r>
      <w:r w:rsidRPr="00F23B63">
        <w:rPr>
          <w:rFonts w:ascii="Arial" w:hAnsi="Arial" w:cs="Arial"/>
          <w:lang w:eastAsia="pl-PL"/>
        </w:rPr>
        <w:br/>
        <w:t xml:space="preserve">w zakresie wskazanym w </w:t>
      </w:r>
      <w:r w:rsidRPr="00F23B63">
        <w:rPr>
          <w:rFonts w:ascii="Arial" w:hAnsi="Arial" w:cs="Arial"/>
          <w:b/>
          <w:lang w:eastAsia="pl-PL"/>
        </w:rPr>
        <w:t>ZAŁĄCZNIKU NR 3A</w:t>
      </w:r>
      <w:r w:rsidRPr="00F23B63">
        <w:rPr>
          <w:rFonts w:ascii="Arial" w:hAnsi="Arial" w:cs="Arial"/>
          <w:lang w:eastAsia="pl-PL"/>
        </w:rPr>
        <w:t xml:space="preserve"> oraz </w:t>
      </w:r>
      <w:r w:rsidRPr="00F23B63">
        <w:rPr>
          <w:rFonts w:ascii="Arial" w:hAnsi="Arial" w:cs="Arial"/>
          <w:b/>
          <w:lang w:eastAsia="pl-PL"/>
        </w:rPr>
        <w:t>3B</w:t>
      </w:r>
      <w:r w:rsidRPr="00F23B63">
        <w:rPr>
          <w:rFonts w:ascii="Arial" w:hAnsi="Arial" w:cs="Arial"/>
          <w:lang w:eastAsia="pl-PL"/>
        </w:rPr>
        <w:t xml:space="preserve"> do SIWZ. Informacje zawarte </w:t>
      </w:r>
      <w:r w:rsidRPr="00F23B63">
        <w:rPr>
          <w:rFonts w:ascii="Arial" w:hAnsi="Arial" w:cs="Arial"/>
          <w:lang w:eastAsia="pl-PL"/>
        </w:rPr>
        <w:br/>
        <w:t>w oświadczeniu będą stanowić wstępne potwierdzenie, że wykonawca nie podlega wykluczeniu oraz spełnia warunki udziału w postępowaniu.</w:t>
      </w:r>
    </w:p>
    <w:p w:rsidR="007E0C60" w:rsidRPr="00F23B63" w:rsidRDefault="007E0C60" w:rsidP="00A31CD5">
      <w:pPr>
        <w:widowControl w:val="0"/>
        <w:numPr>
          <w:ilvl w:val="0"/>
          <w:numId w:val="42"/>
        </w:numPr>
        <w:suppressLineNumbers/>
        <w:jc w:val="both"/>
        <w:rPr>
          <w:rFonts w:ascii="Arial" w:hAnsi="Arial" w:cs="Arial"/>
          <w:bCs/>
          <w:szCs w:val="22"/>
        </w:rPr>
      </w:pPr>
      <w:r w:rsidRPr="00F23B63">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t>
      </w:r>
      <w:r w:rsidRPr="00F23B63">
        <w:rPr>
          <w:rFonts w:ascii="Arial" w:hAnsi="Arial" w:cs="Arial"/>
          <w:szCs w:val="22"/>
          <w:lang w:eastAsia="pl-PL"/>
        </w:rPr>
        <w:br/>
        <w:t xml:space="preserve">w oświadczeniu </w:t>
      </w:r>
      <w:r w:rsidRPr="00F23B63">
        <w:rPr>
          <w:rFonts w:ascii="Arial" w:hAnsi="Arial" w:cs="Arial"/>
          <w:lang w:eastAsia="pl-PL"/>
        </w:rPr>
        <w:t xml:space="preserve">wskazanym w </w:t>
      </w:r>
      <w:r w:rsidRPr="00F23B63">
        <w:rPr>
          <w:rFonts w:ascii="Arial" w:hAnsi="Arial" w:cs="Arial"/>
          <w:b/>
          <w:lang w:eastAsia="pl-PL"/>
        </w:rPr>
        <w:t>ZAŁĄCZNIKU NR 3A</w:t>
      </w:r>
      <w:r w:rsidRPr="00F23B63">
        <w:rPr>
          <w:rFonts w:ascii="Arial" w:hAnsi="Arial" w:cs="Arial"/>
          <w:lang w:eastAsia="pl-PL"/>
        </w:rPr>
        <w:t xml:space="preserve"> oraz </w:t>
      </w:r>
      <w:r w:rsidRPr="00F23B63">
        <w:rPr>
          <w:rFonts w:ascii="Arial" w:hAnsi="Arial" w:cs="Arial"/>
          <w:b/>
          <w:lang w:eastAsia="pl-PL"/>
        </w:rPr>
        <w:t>3B</w:t>
      </w:r>
      <w:r w:rsidRPr="00F23B63">
        <w:rPr>
          <w:rFonts w:ascii="Arial" w:hAnsi="Arial" w:cs="Arial"/>
          <w:lang w:eastAsia="pl-PL"/>
        </w:rPr>
        <w:t xml:space="preserve"> do SIWZ</w:t>
      </w:r>
      <w:r w:rsidR="005F7735" w:rsidRPr="00F23B63">
        <w:rPr>
          <w:rFonts w:ascii="Arial" w:hAnsi="Arial" w:cs="Arial"/>
          <w:lang w:eastAsia="pl-PL"/>
        </w:rPr>
        <w:t>.</w:t>
      </w:r>
    </w:p>
    <w:p w:rsidR="007E0C60" w:rsidRPr="00F23B63" w:rsidRDefault="007E0C60" w:rsidP="00A31CD5">
      <w:pPr>
        <w:widowControl w:val="0"/>
        <w:numPr>
          <w:ilvl w:val="0"/>
          <w:numId w:val="42"/>
        </w:numPr>
        <w:suppressLineNumbers/>
        <w:jc w:val="both"/>
        <w:rPr>
          <w:rFonts w:ascii="Arial" w:hAnsi="Arial" w:cs="Arial"/>
          <w:bCs/>
          <w:szCs w:val="22"/>
        </w:rPr>
      </w:pPr>
      <w:r w:rsidRPr="00F23B63">
        <w:rPr>
          <w:rFonts w:ascii="Arial" w:hAnsi="Arial" w:cs="Arial"/>
          <w:szCs w:val="22"/>
          <w:lang w:eastAsia="pl-PL"/>
        </w:rPr>
        <w:t>W przypadku wspólnego ubiegania się o zamówienie przez wykonawców oświadczenie</w:t>
      </w:r>
      <w:r w:rsidRPr="00F23B63">
        <w:rPr>
          <w:rFonts w:ascii="Arial" w:hAnsi="Arial" w:cs="Arial"/>
          <w:szCs w:val="22"/>
          <w:lang w:eastAsia="pl-PL"/>
        </w:rPr>
        <w:br/>
      </w:r>
      <w:r w:rsidRPr="00F23B63">
        <w:rPr>
          <w:rFonts w:ascii="Arial" w:hAnsi="Arial" w:cs="Arial"/>
          <w:lang w:eastAsia="pl-PL"/>
        </w:rPr>
        <w:t xml:space="preserve">wskazane w </w:t>
      </w:r>
      <w:r w:rsidRPr="00F23B63">
        <w:rPr>
          <w:rFonts w:ascii="Arial" w:hAnsi="Arial" w:cs="Arial"/>
          <w:b/>
          <w:lang w:eastAsia="pl-PL"/>
        </w:rPr>
        <w:t>ZAŁĄCZNIKU NR 3A</w:t>
      </w:r>
      <w:r w:rsidRPr="00F23B63">
        <w:rPr>
          <w:rFonts w:ascii="Arial" w:hAnsi="Arial" w:cs="Arial"/>
          <w:lang w:eastAsia="pl-PL"/>
        </w:rPr>
        <w:t xml:space="preserve"> oraz </w:t>
      </w:r>
      <w:r w:rsidRPr="00F23B63">
        <w:rPr>
          <w:rFonts w:ascii="Arial" w:hAnsi="Arial" w:cs="Arial"/>
          <w:b/>
          <w:lang w:eastAsia="pl-PL"/>
        </w:rPr>
        <w:t>3B</w:t>
      </w:r>
      <w:r w:rsidRPr="00F23B63">
        <w:rPr>
          <w:rFonts w:ascii="Arial" w:hAnsi="Arial" w:cs="Arial"/>
          <w:lang w:eastAsia="pl-PL"/>
        </w:rPr>
        <w:t xml:space="preserve"> do SIWZ</w:t>
      </w:r>
      <w:r w:rsidRPr="00F23B63">
        <w:rPr>
          <w:rFonts w:ascii="Arial" w:hAnsi="Arial" w:cs="Arial"/>
          <w:szCs w:val="22"/>
          <w:lang w:eastAsia="pl-PL"/>
        </w:rPr>
        <w:t xml:space="preserve"> składa każdy z wykonawców wspólnie ubiegających się o zamówienie. Dokumenty te potwierdzają spełnianie warunków udziału </w:t>
      </w:r>
      <w:r w:rsidRPr="00F23B63">
        <w:rPr>
          <w:rFonts w:ascii="Arial" w:hAnsi="Arial" w:cs="Arial"/>
          <w:szCs w:val="22"/>
          <w:lang w:eastAsia="pl-PL"/>
        </w:rPr>
        <w:br/>
        <w:t xml:space="preserve">w postępowaniu oraz brak podstaw wykluczenia w zakresie, w którym każdy z wykonawców wykazuje spełnianie warunków udziału w postępowaniu oraz brak podstaw wykluczenia. </w:t>
      </w:r>
    </w:p>
    <w:p w:rsidR="007E0C60" w:rsidRPr="00F23B63" w:rsidRDefault="007E0C60" w:rsidP="00A31CD5">
      <w:pPr>
        <w:widowControl w:val="0"/>
        <w:numPr>
          <w:ilvl w:val="0"/>
          <w:numId w:val="42"/>
        </w:numPr>
        <w:suppressLineNumbers/>
        <w:jc w:val="both"/>
        <w:rPr>
          <w:rFonts w:ascii="Arial" w:hAnsi="Arial" w:cs="Arial"/>
          <w:bCs/>
          <w:szCs w:val="22"/>
        </w:rPr>
      </w:pPr>
      <w:r w:rsidRPr="00F23B63">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r w:rsidR="00CC19F3" w:rsidRPr="00F23B63">
        <w:rPr>
          <w:rFonts w:ascii="Arial" w:hAnsi="Arial" w:cs="Arial"/>
          <w:szCs w:val="22"/>
          <w:lang w:eastAsia="pl-PL"/>
        </w:rPr>
        <w:t>PZP</w:t>
      </w:r>
      <w:r w:rsidRPr="00F23B63">
        <w:rPr>
          <w:rFonts w:ascii="Arial" w:hAnsi="Arial" w:cs="Arial"/>
          <w:szCs w:val="22"/>
          <w:lang w:eastAsia="pl-PL"/>
        </w:rPr>
        <w:t xml:space="preserve">. </w:t>
      </w:r>
    </w:p>
    <w:p w:rsidR="00CE7B9D" w:rsidRPr="00F23B63" w:rsidRDefault="007E0C60" w:rsidP="00A31CD5">
      <w:pPr>
        <w:widowControl w:val="0"/>
        <w:numPr>
          <w:ilvl w:val="0"/>
          <w:numId w:val="42"/>
        </w:numPr>
        <w:suppressLineNumbers/>
        <w:ind w:left="714" w:hanging="357"/>
        <w:jc w:val="both"/>
        <w:rPr>
          <w:rFonts w:ascii="Arial" w:hAnsi="Arial" w:cs="Arial"/>
          <w:szCs w:val="22"/>
          <w:lang w:eastAsia="pl-PL"/>
        </w:rPr>
      </w:pPr>
      <w:r w:rsidRPr="00F23B63">
        <w:rPr>
          <w:rFonts w:ascii="Arial" w:hAnsi="Arial" w:cs="Arial"/>
          <w:szCs w:val="22"/>
          <w:lang w:eastAsia="pl-PL"/>
        </w:rPr>
        <w:t xml:space="preserve">Pełnomocnictwo do podpisania oferty, jeżeli upoważnienie do jej podpisania nie wynika </w:t>
      </w:r>
      <w:r w:rsidRPr="00F23B63">
        <w:rPr>
          <w:rFonts w:ascii="Arial" w:hAnsi="Arial" w:cs="Arial"/>
          <w:szCs w:val="22"/>
          <w:lang w:eastAsia="pl-PL"/>
        </w:rPr>
        <w:br/>
        <w:t xml:space="preserve">z dokumentów rejestrowych. </w:t>
      </w:r>
    </w:p>
    <w:p w:rsidR="007E0C60" w:rsidRPr="00F23B63" w:rsidRDefault="007E0C60" w:rsidP="00A31CD5">
      <w:pPr>
        <w:widowControl w:val="0"/>
        <w:numPr>
          <w:ilvl w:val="0"/>
          <w:numId w:val="42"/>
        </w:numPr>
        <w:suppressLineNumbers/>
        <w:ind w:left="714" w:hanging="357"/>
        <w:jc w:val="both"/>
        <w:rPr>
          <w:rFonts w:ascii="Arial" w:hAnsi="Arial" w:cs="Arial"/>
          <w:szCs w:val="22"/>
          <w:lang w:eastAsia="pl-PL"/>
        </w:rPr>
      </w:pPr>
      <w:r w:rsidRPr="00F23B63">
        <w:rPr>
          <w:rFonts w:ascii="Arial" w:hAnsi="Arial" w:cs="Arial"/>
          <w:szCs w:val="22"/>
          <w:lang w:eastAsia="pl-PL"/>
        </w:rPr>
        <w:t xml:space="preserve">Wykonawca w terminie 3 dni od zamieszczenia na stronie internetowej informacji, o której mowa w art. 86 ust. 5 ustawy </w:t>
      </w:r>
      <w:r w:rsidR="00CC19F3" w:rsidRPr="00F23B63">
        <w:rPr>
          <w:rFonts w:ascii="Arial" w:hAnsi="Arial" w:cs="Arial"/>
          <w:szCs w:val="22"/>
          <w:lang w:eastAsia="pl-PL"/>
        </w:rPr>
        <w:t>PZP</w:t>
      </w:r>
      <w:r w:rsidRPr="00F23B63">
        <w:rPr>
          <w:rFonts w:ascii="Arial" w:hAnsi="Arial" w:cs="Arial"/>
          <w:szCs w:val="22"/>
          <w:lang w:eastAsia="pl-PL"/>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r w:rsidR="00063E8F" w:rsidRPr="00F23B63">
        <w:rPr>
          <w:rFonts w:ascii="Arial" w:hAnsi="Arial" w:cs="Arial"/>
          <w:szCs w:val="22"/>
          <w:lang w:eastAsia="pl-PL"/>
        </w:rPr>
        <w:t>PZP</w:t>
      </w:r>
      <w:r w:rsidRPr="00F23B63">
        <w:rPr>
          <w:rFonts w:ascii="Arial" w:hAnsi="Arial" w:cs="Arial"/>
          <w:szCs w:val="22"/>
          <w:lang w:eastAsia="pl-PL"/>
        </w:rPr>
        <w:t xml:space="preserve">. </w:t>
      </w:r>
    </w:p>
    <w:p w:rsidR="008F4D05" w:rsidRPr="00F23B63" w:rsidRDefault="008F4D05" w:rsidP="00A31CD5">
      <w:pPr>
        <w:widowControl w:val="0"/>
        <w:suppressLineNumbers/>
        <w:ind w:left="709" w:firstLine="709"/>
        <w:jc w:val="both"/>
        <w:rPr>
          <w:rFonts w:ascii="Arial" w:hAnsi="Arial" w:cs="Arial"/>
          <w:szCs w:val="22"/>
          <w:lang w:eastAsia="pl-PL"/>
        </w:rPr>
      </w:pPr>
      <w:r w:rsidRPr="00F23B63">
        <w:rPr>
          <w:rFonts w:ascii="Arial" w:hAnsi="Arial" w:cs="Arial"/>
          <w:szCs w:val="22"/>
          <w:lang w:eastAsia="pl-PL"/>
        </w:rPr>
        <w:t xml:space="preserve">Wraz ze złożeniem oświadczenia, wykonawca może przedstawić dowody, że powiązania z innym wykonawcą nie prowadzą do zakłócenia konkurencji w postępowaniu </w:t>
      </w:r>
      <w:r w:rsidRPr="00F23B63">
        <w:rPr>
          <w:rFonts w:ascii="Arial" w:hAnsi="Arial" w:cs="Arial"/>
          <w:szCs w:val="22"/>
          <w:lang w:eastAsia="pl-PL"/>
        </w:rPr>
        <w:br/>
        <w:t xml:space="preserve">o udzielenie zamówienia. </w:t>
      </w:r>
    </w:p>
    <w:p w:rsidR="008F4D05" w:rsidRPr="00F23B63" w:rsidRDefault="008F4D05" w:rsidP="00A31CD5">
      <w:pPr>
        <w:widowControl w:val="0"/>
        <w:suppressLineNumbers/>
        <w:ind w:left="709" w:firstLine="709"/>
        <w:jc w:val="both"/>
        <w:rPr>
          <w:rFonts w:ascii="Arial" w:hAnsi="Arial" w:cs="Arial"/>
          <w:b/>
          <w:szCs w:val="22"/>
          <w:lang w:eastAsia="pl-PL"/>
        </w:rPr>
      </w:pPr>
      <w:r w:rsidRPr="00F23B63">
        <w:rPr>
          <w:rFonts w:ascii="Arial" w:hAnsi="Arial" w:cs="Arial"/>
          <w:b/>
          <w:szCs w:val="22"/>
          <w:lang w:eastAsia="pl-PL"/>
        </w:rPr>
        <w:t xml:space="preserve">Oświadczenie o przynależności lub braku przynależności do tej samej grupy kapitałowej, o której mowa w art. 24 ust. 1 pkt 23 ustawy </w:t>
      </w:r>
      <w:r w:rsidR="00063E8F" w:rsidRPr="00F23B63">
        <w:rPr>
          <w:rFonts w:ascii="Arial" w:hAnsi="Arial" w:cs="Arial"/>
          <w:b/>
          <w:szCs w:val="22"/>
          <w:lang w:eastAsia="pl-PL"/>
        </w:rPr>
        <w:t>PZP</w:t>
      </w:r>
      <w:r w:rsidRPr="00F23B63">
        <w:rPr>
          <w:rFonts w:ascii="Arial" w:hAnsi="Arial" w:cs="Arial"/>
          <w:b/>
          <w:szCs w:val="22"/>
          <w:lang w:eastAsia="pl-PL"/>
        </w:rPr>
        <w:t xml:space="preserve"> Wykonawca może złożyć wraz z ofertą.</w:t>
      </w:r>
    </w:p>
    <w:p w:rsidR="008F4D05" w:rsidRPr="00F23B63" w:rsidRDefault="008F4D05" w:rsidP="00A31CD5">
      <w:pPr>
        <w:widowControl w:val="0"/>
        <w:numPr>
          <w:ilvl w:val="0"/>
          <w:numId w:val="42"/>
        </w:numPr>
        <w:suppressLineNumbers/>
        <w:jc w:val="both"/>
        <w:rPr>
          <w:rFonts w:ascii="Arial" w:hAnsi="Arial" w:cs="Arial"/>
          <w:bCs/>
          <w:szCs w:val="22"/>
        </w:rPr>
      </w:pPr>
      <w:r w:rsidRPr="00F23B63">
        <w:rPr>
          <w:rFonts w:ascii="Arial" w:hAnsi="Arial" w:cs="Arial"/>
          <w:szCs w:val="22"/>
          <w:lang w:eastAsia="pl-PL"/>
        </w:rPr>
        <w:t>Wykonawca wraz z ofertą składa wszystkie wymagane przez Zamawiającego dokumenty tj.:</w:t>
      </w:r>
    </w:p>
    <w:p w:rsidR="007E0C60" w:rsidRPr="00F23B63" w:rsidRDefault="007E0C60" w:rsidP="00A31CD5">
      <w:pPr>
        <w:widowControl w:val="0"/>
        <w:suppressLineNumbers/>
        <w:ind w:left="709" w:firstLine="709"/>
        <w:jc w:val="both"/>
        <w:rPr>
          <w:rFonts w:ascii="Arial" w:hAnsi="Arial" w:cs="Arial"/>
          <w:szCs w:val="22"/>
          <w:lang w:eastAsia="pl-PL"/>
        </w:rPr>
      </w:pPr>
    </w:p>
    <w:p w:rsidR="008F4D05" w:rsidRPr="00F23B63" w:rsidRDefault="008F4D05" w:rsidP="00A31CD5">
      <w:pPr>
        <w:widowControl w:val="0"/>
        <w:suppressAutoHyphens w:val="0"/>
        <w:autoSpaceDE w:val="0"/>
        <w:autoSpaceDN w:val="0"/>
        <w:adjustRightInd w:val="0"/>
        <w:ind w:left="709"/>
        <w:jc w:val="both"/>
        <w:rPr>
          <w:rFonts w:ascii="Arial" w:eastAsia="TimesNewRoman" w:hAnsi="Arial" w:cs="Arial"/>
          <w:b/>
          <w:szCs w:val="22"/>
          <w:highlight w:val="lightGray"/>
          <w:lang w:eastAsia="pl-PL"/>
        </w:rPr>
      </w:pPr>
      <w:r w:rsidRPr="00F23B63">
        <w:rPr>
          <w:rFonts w:ascii="Arial" w:eastAsia="TimesNewRoman" w:hAnsi="Arial" w:cs="Arial"/>
          <w:b/>
          <w:szCs w:val="22"/>
          <w:highlight w:val="lightGray"/>
          <w:lang w:eastAsia="pl-PL"/>
        </w:rPr>
        <w:t xml:space="preserve">Potwierdzenie spełniania przez wykonawcę warunków udziału w postępowaniu dotyczących kompetencji lub uprawnień do prowadzenia określonej działalności zawodowej – </w:t>
      </w:r>
      <w:r w:rsidRPr="00F23B63">
        <w:rPr>
          <w:rFonts w:ascii="Arial" w:hAnsi="Arial" w:cs="Arial"/>
          <w:b/>
          <w:highlight w:val="lightGray"/>
        </w:rPr>
        <w:t>Zamawiający nie stawia w tym zakresie żadnych wymagań;</w:t>
      </w:r>
    </w:p>
    <w:p w:rsidR="008F4D05" w:rsidRPr="00F23B63" w:rsidRDefault="008F4D05" w:rsidP="00A31CD5">
      <w:pPr>
        <w:widowControl w:val="0"/>
        <w:suppressLineNumbers/>
        <w:tabs>
          <w:tab w:val="left" w:pos="3240"/>
        </w:tabs>
        <w:ind w:left="360"/>
        <w:jc w:val="both"/>
        <w:rPr>
          <w:rFonts w:ascii="Arial" w:hAnsi="Arial" w:cs="Arial"/>
          <w:bCs/>
          <w:szCs w:val="22"/>
        </w:rPr>
      </w:pPr>
      <w:r w:rsidRPr="00F23B63">
        <w:rPr>
          <w:rFonts w:ascii="Arial" w:hAnsi="Arial" w:cs="Arial"/>
          <w:bCs/>
          <w:szCs w:val="22"/>
        </w:rPr>
        <w:lastRenderedPageBreak/>
        <w:tab/>
      </w:r>
    </w:p>
    <w:p w:rsidR="008F4D05" w:rsidRPr="00F23B63" w:rsidRDefault="008F4D05" w:rsidP="00A31CD5">
      <w:pPr>
        <w:widowControl w:val="0"/>
        <w:suppressAutoHyphens w:val="0"/>
        <w:autoSpaceDE w:val="0"/>
        <w:autoSpaceDN w:val="0"/>
        <w:adjustRightInd w:val="0"/>
        <w:ind w:left="709"/>
        <w:jc w:val="both"/>
        <w:rPr>
          <w:rFonts w:ascii="Arial" w:eastAsia="TimesNewRoman" w:hAnsi="Arial" w:cs="Arial"/>
          <w:b/>
          <w:szCs w:val="22"/>
          <w:highlight w:val="lightGray"/>
          <w:lang w:eastAsia="pl-PL"/>
        </w:rPr>
      </w:pPr>
      <w:r w:rsidRPr="00F23B63">
        <w:rPr>
          <w:rFonts w:ascii="Arial" w:eastAsia="TimesNewRoman" w:hAnsi="Arial" w:cs="Arial"/>
          <w:b/>
          <w:szCs w:val="22"/>
          <w:highlight w:val="lightGray"/>
          <w:lang w:eastAsia="pl-PL"/>
        </w:rPr>
        <w:t xml:space="preserve">Potwierdzenie spełniania przez wykonawcę warunków udziału w postępowaniu dotyczących sytuacji ekonomicznej lub finansowej – </w:t>
      </w:r>
      <w:r w:rsidRPr="00F23B63">
        <w:rPr>
          <w:rFonts w:ascii="Arial" w:hAnsi="Arial" w:cs="Arial"/>
          <w:b/>
          <w:highlight w:val="lightGray"/>
        </w:rPr>
        <w:t>Zamawiający nie stawia w tym zakresie żadnych wymagań;</w:t>
      </w:r>
    </w:p>
    <w:p w:rsidR="008F4D05" w:rsidRPr="00F23B63" w:rsidRDefault="008F4D05" w:rsidP="00A31CD5">
      <w:pPr>
        <w:widowControl w:val="0"/>
        <w:suppressAutoHyphens w:val="0"/>
        <w:autoSpaceDE w:val="0"/>
        <w:autoSpaceDN w:val="0"/>
        <w:adjustRightInd w:val="0"/>
        <w:jc w:val="both"/>
        <w:rPr>
          <w:rFonts w:ascii="Arial" w:eastAsia="TimesNewRoman" w:hAnsi="Arial" w:cs="Arial"/>
          <w:b/>
          <w:szCs w:val="22"/>
          <w:lang w:eastAsia="pl-PL"/>
        </w:rPr>
      </w:pPr>
    </w:p>
    <w:p w:rsidR="008F4D05" w:rsidRPr="00F23B63" w:rsidRDefault="008F4D05" w:rsidP="00A31CD5">
      <w:pPr>
        <w:widowControl w:val="0"/>
        <w:suppressAutoHyphens w:val="0"/>
        <w:autoSpaceDE w:val="0"/>
        <w:autoSpaceDN w:val="0"/>
        <w:adjustRightInd w:val="0"/>
        <w:ind w:left="709"/>
        <w:jc w:val="both"/>
        <w:rPr>
          <w:rFonts w:ascii="Arial" w:hAnsi="Arial" w:cs="Arial"/>
          <w:b/>
        </w:rPr>
      </w:pPr>
      <w:r w:rsidRPr="00F23B63">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F23B63">
        <w:rPr>
          <w:rFonts w:ascii="Arial" w:hAnsi="Arial" w:cs="Arial"/>
          <w:b/>
          <w:highlight w:val="lightGray"/>
        </w:rPr>
        <w:t>Zamawiający żąda:</w:t>
      </w:r>
    </w:p>
    <w:p w:rsidR="008F4D05" w:rsidRPr="00063E8F" w:rsidRDefault="008F4D05" w:rsidP="00A31CD5">
      <w:pPr>
        <w:widowControl w:val="0"/>
        <w:numPr>
          <w:ilvl w:val="0"/>
          <w:numId w:val="52"/>
        </w:numPr>
        <w:jc w:val="both"/>
        <w:rPr>
          <w:rFonts w:ascii="Arial" w:hAnsi="Arial" w:cs="Arial"/>
        </w:rPr>
      </w:pPr>
      <w:r w:rsidRPr="00063E8F">
        <w:rPr>
          <w:rFonts w:ascii="Arial" w:hAnsi="Arial" w:cs="Arial"/>
          <w:szCs w:val="22"/>
        </w:rPr>
        <w:t xml:space="preserve">wykazu wykonanych dostaw </w:t>
      </w:r>
      <w:r w:rsidRPr="00063E8F">
        <w:rPr>
          <w:rFonts w:ascii="Arial" w:eastAsia="TimesNewRoman" w:hAnsi="Arial" w:cs="Arial"/>
          <w:szCs w:val="22"/>
        </w:rPr>
        <w:t xml:space="preserve">a w przypadku świadczeń okresowych lub ciągłych również wykonywanych, </w:t>
      </w:r>
      <w:r w:rsidRPr="00063E8F">
        <w:rPr>
          <w:rFonts w:ascii="Arial" w:hAnsi="Arial" w:cs="Arial"/>
          <w:szCs w:val="22"/>
        </w:rPr>
        <w:t xml:space="preserve">w okresie ostatnich 3 lat przed upływem terminu składania ofert, a jeżeli okres prowadzenia działalności jest krótszy – w tym okresie, co najmniej </w:t>
      </w:r>
      <w:r w:rsidRPr="00063E8F">
        <w:rPr>
          <w:rFonts w:ascii="Arial" w:hAnsi="Arial" w:cs="Arial"/>
          <w:b/>
          <w:szCs w:val="22"/>
        </w:rPr>
        <w:t xml:space="preserve">dwóch </w:t>
      </w:r>
      <w:r w:rsidRPr="00063E8F">
        <w:rPr>
          <w:rFonts w:ascii="Arial" w:eastAsia="TimesNewRoman" w:hAnsi="Arial" w:cs="Arial"/>
          <w:szCs w:val="22"/>
        </w:rPr>
        <w:t>dostawy</w:t>
      </w:r>
      <w:r w:rsidRPr="00063E8F">
        <w:rPr>
          <w:rFonts w:ascii="Arial" w:hAnsi="Arial" w:cs="Arial"/>
          <w:szCs w:val="22"/>
        </w:rPr>
        <w:t xml:space="preserve"> </w:t>
      </w:r>
      <w:r w:rsidRPr="00063E8F">
        <w:rPr>
          <w:rFonts w:ascii="Arial" w:hAnsi="Arial" w:cs="Arial"/>
          <w:szCs w:val="22"/>
        </w:rPr>
        <w:br/>
        <w:t>o wartości nie mniejszej niż:</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 xml:space="preserve">dla pakietu nr 1 – 30 000,00 zł brutto; </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dla pakietu nr 2 – 7 700,00 zł brutto;</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 xml:space="preserve">dla pakietu nr 3 – 110 000,00 zł brutto; </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 xml:space="preserve">dla pakietu nr 4 – 20 000,00 zł brutto; </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 xml:space="preserve">dla pakietu nr 5 – 4 000,00 zł brutto; </w:t>
      </w:r>
    </w:p>
    <w:p w:rsidR="00063E8F" w:rsidRPr="00063E8F" w:rsidRDefault="00063E8F" w:rsidP="00A31CD5">
      <w:pPr>
        <w:widowControl w:val="0"/>
        <w:numPr>
          <w:ilvl w:val="0"/>
          <w:numId w:val="53"/>
        </w:numPr>
        <w:suppressAutoHyphens w:val="0"/>
        <w:autoSpaceDE w:val="0"/>
        <w:autoSpaceDN w:val="0"/>
        <w:adjustRightInd w:val="0"/>
        <w:jc w:val="both"/>
        <w:rPr>
          <w:rFonts w:ascii="Arial" w:hAnsi="Arial" w:cs="Arial"/>
          <w:szCs w:val="22"/>
        </w:rPr>
      </w:pPr>
      <w:r w:rsidRPr="00063E8F">
        <w:rPr>
          <w:rFonts w:ascii="Arial" w:hAnsi="Arial" w:cs="Arial"/>
          <w:szCs w:val="22"/>
        </w:rPr>
        <w:t xml:space="preserve">dla pakietu nr 6 – 20 000,00 zł brutto; </w:t>
      </w:r>
    </w:p>
    <w:p w:rsidR="008F4D05" w:rsidRPr="00063E8F" w:rsidRDefault="008F4D05" w:rsidP="00A31CD5">
      <w:pPr>
        <w:widowControl w:val="0"/>
        <w:suppressAutoHyphens w:val="0"/>
        <w:autoSpaceDE w:val="0"/>
        <w:autoSpaceDN w:val="0"/>
        <w:adjustRightInd w:val="0"/>
        <w:ind w:left="1069"/>
        <w:jc w:val="both"/>
        <w:rPr>
          <w:rFonts w:ascii="Arial" w:hAnsi="Arial" w:cs="Arial"/>
          <w:szCs w:val="22"/>
        </w:rPr>
      </w:pPr>
      <w:r w:rsidRPr="00063E8F">
        <w:rPr>
          <w:rFonts w:ascii="Arial" w:hAnsi="Arial" w:cs="Arial"/>
          <w:szCs w:val="22"/>
        </w:rPr>
        <w:t xml:space="preserve">odpowiadających rodzajem przedmiotowi zamówienia, wraz z podaniem ich wartości, przedmiotu, dat wykonania i podmiotu, na rzecz których dostawy zostały wykonane, oraz załączeniem dowodów określających czy dostawy zostały wykonane lub są wykonywane należycie, zgodnie z </w:t>
      </w:r>
      <w:r w:rsidRPr="00063E8F">
        <w:rPr>
          <w:rFonts w:ascii="Arial" w:hAnsi="Arial" w:cs="Arial"/>
          <w:b/>
          <w:szCs w:val="22"/>
        </w:rPr>
        <w:t xml:space="preserve">ZAŁĄCZNIKIEM NR </w:t>
      </w:r>
      <w:r w:rsidR="00757024" w:rsidRPr="00063E8F">
        <w:rPr>
          <w:rFonts w:ascii="Arial" w:hAnsi="Arial" w:cs="Arial"/>
          <w:b/>
          <w:szCs w:val="22"/>
        </w:rPr>
        <w:t>6</w:t>
      </w:r>
      <w:r w:rsidRPr="00063E8F">
        <w:rPr>
          <w:rFonts w:ascii="Arial" w:hAnsi="Arial" w:cs="Arial"/>
          <w:szCs w:val="22"/>
        </w:rPr>
        <w:t xml:space="preserve"> do SIWZ;</w:t>
      </w:r>
    </w:p>
    <w:p w:rsidR="008F4D05" w:rsidRPr="00317D08" w:rsidRDefault="008F4D05" w:rsidP="00A31CD5">
      <w:pPr>
        <w:widowControl w:val="0"/>
        <w:suppressAutoHyphens w:val="0"/>
        <w:autoSpaceDE w:val="0"/>
        <w:autoSpaceDN w:val="0"/>
        <w:adjustRightInd w:val="0"/>
        <w:jc w:val="both"/>
        <w:rPr>
          <w:rFonts w:ascii="Arial" w:eastAsia="TimesNewRoman" w:hAnsi="Arial" w:cs="Arial"/>
          <w:b/>
          <w:color w:val="FF0000"/>
          <w:szCs w:val="22"/>
          <w:lang w:eastAsia="pl-PL"/>
        </w:rPr>
      </w:pPr>
    </w:p>
    <w:p w:rsidR="007E0C60" w:rsidRPr="00F23B63" w:rsidRDefault="007E0C60" w:rsidP="00A31CD5">
      <w:pPr>
        <w:widowControl w:val="0"/>
        <w:suppressAutoHyphens w:val="0"/>
        <w:autoSpaceDE w:val="0"/>
        <w:autoSpaceDN w:val="0"/>
        <w:adjustRightInd w:val="0"/>
        <w:ind w:left="709"/>
        <w:jc w:val="both"/>
        <w:rPr>
          <w:rFonts w:ascii="Arial" w:eastAsia="TimesNewRoman" w:hAnsi="Arial" w:cs="Arial"/>
          <w:b/>
          <w:szCs w:val="22"/>
          <w:lang w:eastAsia="pl-PL"/>
        </w:rPr>
      </w:pPr>
      <w:r w:rsidRPr="00F23B63">
        <w:rPr>
          <w:rFonts w:ascii="Arial" w:eastAsia="TimesNewRoman" w:hAnsi="Arial" w:cs="Arial"/>
          <w:b/>
          <w:szCs w:val="22"/>
          <w:highlight w:val="lightGray"/>
          <w:lang w:eastAsia="pl-PL"/>
        </w:rPr>
        <w:t xml:space="preserve">W celu potwierdzenia braku podstaw wykluczenia wykonawcy z udziału </w:t>
      </w:r>
      <w:r w:rsidR="00FC35A7" w:rsidRPr="00F23B63">
        <w:rPr>
          <w:rFonts w:ascii="Arial" w:eastAsia="TimesNewRoman" w:hAnsi="Arial" w:cs="Arial"/>
          <w:b/>
          <w:szCs w:val="22"/>
          <w:highlight w:val="lightGray"/>
          <w:lang w:eastAsia="pl-PL"/>
        </w:rPr>
        <w:br/>
      </w:r>
      <w:r w:rsidRPr="00F23B63">
        <w:rPr>
          <w:rFonts w:ascii="Arial" w:eastAsia="TimesNewRoman" w:hAnsi="Arial" w:cs="Arial"/>
          <w:b/>
          <w:szCs w:val="22"/>
          <w:highlight w:val="lightGray"/>
          <w:lang w:eastAsia="pl-PL"/>
        </w:rPr>
        <w:t>w postępowaniu zamawiający żąda następujących dokumentów:</w:t>
      </w:r>
    </w:p>
    <w:p w:rsidR="007E0C60" w:rsidRPr="00F23B63" w:rsidRDefault="007E0C60" w:rsidP="00A31CD5">
      <w:pPr>
        <w:widowControl w:val="0"/>
        <w:numPr>
          <w:ilvl w:val="0"/>
          <w:numId w:val="52"/>
        </w:numPr>
        <w:suppressAutoHyphens w:val="0"/>
        <w:autoSpaceDE w:val="0"/>
        <w:autoSpaceDN w:val="0"/>
        <w:adjustRightInd w:val="0"/>
        <w:jc w:val="both"/>
        <w:rPr>
          <w:rFonts w:ascii="Arial" w:eastAsia="TimesNewRoman" w:hAnsi="Arial" w:cs="Arial"/>
          <w:szCs w:val="22"/>
          <w:lang w:eastAsia="pl-PL"/>
        </w:rPr>
      </w:pPr>
      <w:r w:rsidRPr="00F23B63">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E0C60" w:rsidRPr="00F23B63" w:rsidRDefault="007E0C60" w:rsidP="00A31CD5">
      <w:pPr>
        <w:widowControl w:val="0"/>
        <w:suppressAutoHyphens w:val="0"/>
        <w:autoSpaceDE w:val="0"/>
        <w:autoSpaceDN w:val="0"/>
        <w:adjustRightInd w:val="0"/>
        <w:jc w:val="both"/>
        <w:rPr>
          <w:rFonts w:ascii="Arial" w:eastAsia="TimesNewRoman" w:hAnsi="Arial" w:cs="Arial"/>
          <w:b/>
          <w:szCs w:val="22"/>
          <w:lang w:eastAsia="pl-PL"/>
        </w:rPr>
      </w:pPr>
    </w:p>
    <w:p w:rsidR="007E0C60" w:rsidRPr="00F23B63" w:rsidRDefault="007E0C60" w:rsidP="00A31CD5">
      <w:pPr>
        <w:widowControl w:val="0"/>
        <w:suppressAutoHyphens w:val="0"/>
        <w:ind w:left="360" w:firstLine="349"/>
        <w:jc w:val="both"/>
        <w:rPr>
          <w:rFonts w:ascii="Arial" w:hAnsi="Arial" w:cs="Arial"/>
          <w:b/>
          <w:u w:val="single"/>
          <w:lang w:eastAsia="pl-PL"/>
        </w:rPr>
      </w:pPr>
      <w:r w:rsidRPr="00F23B63">
        <w:rPr>
          <w:rFonts w:ascii="Arial" w:hAnsi="Arial" w:cs="Arial"/>
          <w:b/>
          <w:u w:val="single"/>
          <w:lang w:eastAsia="pl-PL"/>
        </w:rPr>
        <w:t xml:space="preserve">Dokumenty podmiotów zagranicznych: </w:t>
      </w:r>
    </w:p>
    <w:p w:rsidR="007E0C60" w:rsidRPr="00F23B63" w:rsidRDefault="007E0C60" w:rsidP="00A31CD5">
      <w:pPr>
        <w:widowControl w:val="0"/>
        <w:numPr>
          <w:ilvl w:val="0"/>
          <w:numId w:val="51"/>
        </w:numPr>
        <w:suppressAutoHyphens w:val="0"/>
        <w:jc w:val="both"/>
        <w:rPr>
          <w:rFonts w:ascii="Arial" w:hAnsi="Arial" w:cs="Arial"/>
          <w:lang w:eastAsia="pl-PL"/>
        </w:rPr>
      </w:pPr>
      <w:r w:rsidRPr="00F23B63">
        <w:rPr>
          <w:rFonts w:ascii="Arial" w:hAnsi="Arial" w:cs="Arial"/>
          <w:lang w:eastAsia="pl-PL"/>
        </w:rPr>
        <w:t xml:space="preserve">Jeżeli wykonawca ma siedzibę lub miejsce zamieszkania poza terytorium Rzeczypospolitej Polskiej, zamiast dokumentów o których mowa w pkt </w:t>
      </w:r>
      <w:r w:rsidR="00FC35A7" w:rsidRPr="00F23B63">
        <w:rPr>
          <w:rFonts w:ascii="Arial" w:hAnsi="Arial" w:cs="Arial"/>
          <w:lang w:eastAsia="pl-PL"/>
        </w:rPr>
        <w:t xml:space="preserve">powyżej </w:t>
      </w:r>
      <w:r w:rsidRPr="00F23B63">
        <w:rPr>
          <w:rFonts w:ascii="Arial" w:hAnsi="Arial" w:cs="Arial"/>
          <w:lang w:eastAsia="pl-PL"/>
        </w:rPr>
        <w:t>– składa dokument lub dokumenty wystawione w kraju, w którym wykonawca ma siedzibę lub miejsce zamieszkania</w:t>
      </w:r>
      <w:r w:rsidR="001B5BCA" w:rsidRPr="00F23B63">
        <w:rPr>
          <w:rFonts w:ascii="Arial" w:hAnsi="Arial" w:cs="Arial"/>
          <w:lang w:eastAsia="pl-PL"/>
        </w:rPr>
        <w:t xml:space="preserve"> potwierdzające,</w:t>
      </w:r>
      <w:r w:rsidRPr="00F23B63">
        <w:rPr>
          <w:rFonts w:ascii="Arial" w:hAnsi="Arial" w:cs="Arial"/>
          <w:lang w:eastAsia="pl-PL"/>
        </w:rPr>
        <w:t xml:space="preserve"> że nie otwarto jego likwidacji ani nie ogłoszono upadłości. </w:t>
      </w:r>
    </w:p>
    <w:p w:rsidR="007E0C60" w:rsidRPr="00F23B63" w:rsidRDefault="007E0C60" w:rsidP="00A31CD5">
      <w:pPr>
        <w:widowControl w:val="0"/>
        <w:numPr>
          <w:ilvl w:val="0"/>
          <w:numId w:val="51"/>
        </w:numPr>
        <w:suppressAutoHyphens w:val="0"/>
        <w:jc w:val="both"/>
        <w:rPr>
          <w:rFonts w:ascii="Arial" w:hAnsi="Arial" w:cs="Arial"/>
          <w:lang w:eastAsia="pl-PL"/>
        </w:rPr>
      </w:pPr>
      <w:r w:rsidRPr="00F23B63">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E0C60" w:rsidRPr="00317D08" w:rsidRDefault="007E0C60" w:rsidP="00A31CD5">
      <w:pPr>
        <w:widowControl w:val="0"/>
        <w:suppressAutoHyphens w:val="0"/>
        <w:autoSpaceDE w:val="0"/>
        <w:autoSpaceDN w:val="0"/>
        <w:adjustRightInd w:val="0"/>
        <w:jc w:val="both"/>
        <w:rPr>
          <w:rFonts w:ascii="Arial" w:eastAsia="TimesNewRoman" w:hAnsi="Arial" w:cs="Arial"/>
          <w:b/>
          <w:color w:val="FF0000"/>
          <w:szCs w:val="22"/>
          <w:lang w:eastAsia="pl-PL"/>
        </w:rPr>
      </w:pPr>
    </w:p>
    <w:p w:rsidR="00CF5200" w:rsidRPr="00F23B63" w:rsidRDefault="00CF5200" w:rsidP="00A31CD5">
      <w:pPr>
        <w:widowControl w:val="0"/>
        <w:suppressAutoHyphens w:val="0"/>
        <w:autoSpaceDE w:val="0"/>
        <w:ind w:left="708"/>
        <w:jc w:val="both"/>
        <w:rPr>
          <w:rFonts w:ascii="Arial" w:eastAsia="TimesNewRoman" w:hAnsi="Arial" w:cs="Arial"/>
          <w:b/>
          <w:szCs w:val="22"/>
          <w:shd w:val="clear" w:color="auto" w:fill="C0C0C0"/>
        </w:rPr>
      </w:pPr>
      <w:r w:rsidRPr="00F23B63">
        <w:rPr>
          <w:rFonts w:ascii="Arial" w:eastAsia="TimesNewRoman" w:hAnsi="Arial" w:cs="Arial"/>
          <w:b/>
          <w:szCs w:val="22"/>
          <w:shd w:val="clear" w:color="auto" w:fill="C0C0C0"/>
        </w:rPr>
        <w:t xml:space="preserve">W celu </w:t>
      </w:r>
      <w:r w:rsidR="0061624B" w:rsidRPr="00F23B63">
        <w:rPr>
          <w:rFonts w:ascii="Arial" w:eastAsia="TimesNewRoman" w:hAnsi="Arial" w:cs="Arial"/>
          <w:b/>
          <w:szCs w:val="22"/>
          <w:shd w:val="clear" w:color="auto" w:fill="C0C0C0"/>
        </w:rPr>
        <w:t>oceny</w:t>
      </w:r>
      <w:r w:rsidRPr="00F23B63">
        <w:rPr>
          <w:rFonts w:ascii="Arial" w:eastAsia="TimesNewRoman" w:hAnsi="Arial" w:cs="Arial"/>
          <w:b/>
          <w:szCs w:val="22"/>
          <w:shd w:val="clear" w:color="auto" w:fill="C0C0C0"/>
        </w:rPr>
        <w:t xml:space="preserve"> czy wykonawca polegając na zdolnościach lub sytuacji innych podmiotów na zasadach określonych w art. </w:t>
      </w:r>
      <w:proofErr w:type="spellStart"/>
      <w:r w:rsidRPr="00F23B63">
        <w:rPr>
          <w:rFonts w:ascii="Arial" w:eastAsia="TimesNewRoman" w:hAnsi="Arial" w:cs="Arial"/>
          <w:b/>
          <w:szCs w:val="22"/>
          <w:shd w:val="clear" w:color="auto" w:fill="C0C0C0"/>
        </w:rPr>
        <w:t>22a</w:t>
      </w:r>
      <w:proofErr w:type="spellEnd"/>
      <w:r w:rsidRPr="00F23B63">
        <w:rPr>
          <w:rFonts w:ascii="Arial" w:eastAsia="TimesNewRoman" w:hAnsi="Arial" w:cs="Arial"/>
          <w:b/>
          <w:szCs w:val="22"/>
          <w:shd w:val="clear" w:color="auto" w:fill="C0C0C0"/>
        </w:rPr>
        <w:t xml:space="preserve"> ustawy </w:t>
      </w:r>
      <w:proofErr w:type="spellStart"/>
      <w:r w:rsidRPr="00F23B63">
        <w:rPr>
          <w:rFonts w:ascii="Arial" w:eastAsia="TimesNewRoman" w:hAnsi="Arial" w:cs="Arial"/>
          <w:b/>
          <w:szCs w:val="22"/>
          <w:shd w:val="clear" w:color="auto" w:fill="C0C0C0"/>
        </w:rPr>
        <w:t>Pzp</w:t>
      </w:r>
      <w:proofErr w:type="spellEnd"/>
      <w:r w:rsidRPr="00F23B63">
        <w:rPr>
          <w:rFonts w:ascii="Arial" w:eastAsia="TimesNewRoman"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rsidR="00CF5200" w:rsidRPr="00F23B63" w:rsidRDefault="00CF5200" w:rsidP="00A31CD5">
      <w:pPr>
        <w:widowControl w:val="0"/>
        <w:numPr>
          <w:ilvl w:val="0"/>
          <w:numId w:val="52"/>
        </w:numPr>
        <w:suppressLineNumbers/>
        <w:jc w:val="both"/>
        <w:rPr>
          <w:rFonts w:ascii="Arial" w:hAnsi="Arial" w:cs="Arial"/>
          <w:b/>
          <w:bCs/>
          <w:szCs w:val="22"/>
          <w:shd w:val="clear" w:color="auto" w:fill="FFFF00"/>
        </w:rPr>
      </w:pPr>
      <w:r w:rsidRPr="00F23B63">
        <w:rPr>
          <w:rFonts w:ascii="Arial" w:hAnsi="Arial" w:cs="Arial"/>
          <w:bCs/>
          <w:szCs w:val="22"/>
        </w:rPr>
        <w:t xml:space="preserve">Zobowiązania o oddaniu wykonawcy do dyspozycji niezbędnych zasobów na potrzeby wykonania zamówienia </w:t>
      </w:r>
      <w:r w:rsidRPr="00F23B63">
        <w:rPr>
          <w:rFonts w:ascii="Arial" w:hAnsi="Arial" w:cs="Arial"/>
          <w:bCs/>
          <w:szCs w:val="22"/>
          <w:shd w:val="clear" w:color="auto" w:fill="FFFFFF"/>
        </w:rPr>
        <w:t xml:space="preserve">– </w:t>
      </w:r>
      <w:r w:rsidRPr="00F23B63">
        <w:rPr>
          <w:rFonts w:ascii="Arial" w:hAnsi="Arial" w:cs="Arial"/>
          <w:b/>
          <w:bCs/>
          <w:szCs w:val="22"/>
          <w:shd w:val="clear" w:color="auto" w:fill="FFFFFF"/>
        </w:rPr>
        <w:t xml:space="preserve">ZAŁĄCZNIK NR </w:t>
      </w:r>
      <w:r w:rsidR="008944E6" w:rsidRPr="00F23B63">
        <w:rPr>
          <w:rFonts w:ascii="Arial" w:hAnsi="Arial" w:cs="Arial"/>
          <w:b/>
          <w:bCs/>
          <w:szCs w:val="22"/>
          <w:shd w:val="clear" w:color="auto" w:fill="FFFFFF"/>
        </w:rPr>
        <w:t>5</w:t>
      </w:r>
    </w:p>
    <w:p w:rsidR="00CF5200" w:rsidRPr="00F23B63" w:rsidRDefault="00CF5200" w:rsidP="00A31CD5">
      <w:pPr>
        <w:widowControl w:val="0"/>
        <w:numPr>
          <w:ilvl w:val="0"/>
          <w:numId w:val="52"/>
        </w:numPr>
        <w:suppressLineNumbers/>
        <w:jc w:val="both"/>
        <w:rPr>
          <w:rFonts w:ascii="Arial" w:eastAsia="TimesNewRoman" w:hAnsi="Arial" w:cs="Arial"/>
          <w:szCs w:val="22"/>
        </w:rPr>
      </w:pPr>
      <w:r w:rsidRPr="00F23B63">
        <w:rPr>
          <w:rFonts w:ascii="Arial" w:hAnsi="Arial" w:cs="Arial"/>
          <w:szCs w:val="22"/>
        </w:rPr>
        <w:t xml:space="preserve">Zamawiający żąda od wykonawcy, który polega na zdolnościach lub sytuacji innych podmiotów na zasadach określonych w art. 22a ustawy, przedstawienia w odniesieniu do tych podmiotów </w:t>
      </w:r>
      <w:r w:rsidRPr="00F23B63">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F5200" w:rsidRPr="00F23B63" w:rsidRDefault="00CF5200" w:rsidP="00A31CD5">
      <w:pPr>
        <w:widowControl w:val="0"/>
        <w:numPr>
          <w:ilvl w:val="0"/>
          <w:numId w:val="52"/>
        </w:numPr>
        <w:suppressLineNumbers/>
        <w:ind w:left="1066" w:hanging="357"/>
        <w:jc w:val="both"/>
        <w:rPr>
          <w:rFonts w:ascii="Arial" w:hAnsi="Arial" w:cs="Arial"/>
          <w:szCs w:val="22"/>
        </w:rPr>
      </w:pPr>
      <w:r w:rsidRPr="00F23B63">
        <w:rPr>
          <w:rFonts w:ascii="Arial" w:hAnsi="Arial" w:cs="Arial"/>
          <w:szCs w:val="22"/>
        </w:rPr>
        <w:t xml:space="preserve">przedstawienia </w:t>
      </w:r>
      <w:r w:rsidRPr="00F23B63">
        <w:rPr>
          <w:rFonts w:ascii="Arial" w:eastAsia="TimesNewRoman" w:hAnsi="Arial" w:cs="Arial"/>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F23B63">
        <w:rPr>
          <w:rFonts w:ascii="Arial" w:hAnsi="Arial" w:cs="Arial"/>
          <w:szCs w:val="22"/>
        </w:rPr>
        <w:t xml:space="preserve">dotyczącego podwykonawcy, któremu zamierza powierzyć wykonanie części </w:t>
      </w:r>
      <w:r w:rsidRPr="00F23B63">
        <w:rPr>
          <w:rFonts w:ascii="Arial" w:hAnsi="Arial" w:cs="Arial"/>
          <w:szCs w:val="22"/>
        </w:rPr>
        <w:lastRenderedPageBreak/>
        <w:t xml:space="preserve">zamówienia, a który nie jest podmiotem, na którego zdolnościach lub sytuacji wykonawca polega na zasadach określonych w art. 22a ustawy. </w:t>
      </w:r>
    </w:p>
    <w:p w:rsidR="00CF5200" w:rsidRPr="00317D08" w:rsidRDefault="00CF5200" w:rsidP="00A31CD5">
      <w:pPr>
        <w:widowControl w:val="0"/>
        <w:suppressAutoHyphens w:val="0"/>
        <w:autoSpaceDE w:val="0"/>
        <w:autoSpaceDN w:val="0"/>
        <w:adjustRightInd w:val="0"/>
        <w:jc w:val="both"/>
        <w:rPr>
          <w:rFonts w:ascii="Arial" w:eastAsia="TimesNewRoman" w:hAnsi="Arial" w:cs="Arial"/>
          <w:b/>
          <w:color w:val="FF0000"/>
          <w:szCs w:val="22"/>
          <w:lang w:eastAsia="pl-PL"/>
        </w:rPr>
      </w:pPr>
    </w:p>
    <w:p w:rsidR="007E0C60" w:rsidRDefault="007E0C60" w:rsidP="00A31CD5">
      <w:pPr>
        <w:widowControl w:val="0"/>
        <w:suppressAutoHyphens w:val="0"/>
        <w:autoSpaceDE w:val="0"/>
        <w:autoSpaceDN w:val="0"/>
        <w:adjustRightInd w:val="0"/>
        <w:ind w:left="709"/>
        <w:jc w:val="both"/>
        <w:rPr>
          <w:rFonts w:ascii="Arial" w:hAnsi="Arial" w:cs="Arial"/>
          <w:b/>
          <w:highlight w:val="lightGray"/>
        </w:rPr>
      </w:pPr>
      <w:r w:rsidRPr="00F23B63">
        <w:rPr>
          <w:rFonts w:ascii="Arial" w:eastAsia="TimesNewRoman" w:hAnsi="Arial" w:cs="Arial"/>
          <w:b/>
          <w:szCs w:val="22"/>
          <w:highlight w:val="lightGray"/>
          <w:lang w:eastAsia="pl-PL"/>
        </w:rPr>
        <w:t xml:space="preserve">W celu potwierdzenie, że oferowane dostawy odpowiadają wymaganiom określonym </w:t>
      </w:r>
      <w:r w:rsidRPr="00F23B63">
        <w:rPr>
          <w:rFonts w:ascii="Arial" w:hAnsi="Arial" w:cs="Arial"/>
          <w:b/>
          <w:highlight w:val="lightGray"/>
        </w:rPr>
        <w:t>Zamawiający żąda:</w:t>
      </w:r>
    </w:p>
    <w:p w:rsidR="00F23B63" w:rsidRPr="00A31CD5" w:rsidRDefault="00F23B63" w:rsidP="00A31CD5">
      <w:pPr>
        <w:pStyle w:val="Akapitzlist"/>
        <w:widowControl w:val="0"/>
        <w:numPr>
          <w:ilvl w:val="0"/>
          <w:numId w:val="52"/>
        </w:numPr>
        <w:autoSpaceDE w:val="0"/>
        <w:autoSpaceDN w:val="0"/>
        <w:adjustRightInd w:val="0"/>
        <w:spacing w:after="0" w:line="240" w:lineRule="auto"/>
        <w:jc w:val="both"/>
        <w:rPr>
          <w:rFonts w:ascii="Arial" w:hAnsi="Arial" w:cs="Arial"/>
          <w:b/>
          <w:color w:val="FF0000"/>
        </w:rPr>
      </w:pPr>
      <w:r w:rsidRPr="00A31CD5">
        <w:rPr>
          <w:rFonts w:ascii="Arial" w:eastAsia="TimesNewRoman" w:hAnsi="Arial" w:cs="Arial"/>
          <w:lang w:eastAsia="pl-PL"/>
        </w:rPr>
        <w:t>potwierdzenia zgłoszeń/powiadomień do Prezesa Urzędu Rejestracji Produktów Leczniczych, Wyrobów Medycznych i Produktów Biobójczych, deklaracji zgodności z wymaganiami wspólnoty europejskiej lub innych dokumentów zgodne z wymaganiami wspólnoty europejskiej wydanych przez jednostkę notyfikowaną, oznakowania znakiem CE - wymaganych przez prawo polskie, zgodnie z ustawą z dnia 20.05.2010 r. o wyrobach medycznych (Dz. U. z 2017 r. poz. 211 ze zm.)</w:t>
      </w:r>
    </w:p>
    <w:p w:rsidR="006644D0" w:rsidRDefault="00E86436" w:rsidP="00A31CD5">
      <w:pPr>
        <w:widowControl w:val="0"/>
        <w:numPr>
          <w:ilvl w:val="0"/>
          <w:numId w:val="52"/>
        </w:numPr>
        <w:suppressAutoHyphens w:val="0"/>
        <w:autoSpaceDE w:val="0"/>
        <w:autoSpaceDN w:val="0"/>
        <w:adjustRightInd w:val="0"/>
        <w:jc w:val="both"/>
        <w:rPr>
          <w:rFonts w:ascii="Arial" w:eastAsia="TimesNewRoman" w:hAnsi="Arial" w:cs="Arial"/>
          <w:szCs w:val="22"/>
          <w:lang w:eastAsia="pl-PL"/>
        </w:rPr>
      </w:pPr>
      <w:r w:rsidRPr="00214C88">
        <w:rPr>
          <w:rFonts w:ascii="Arial" w:eastAsia="TimesNewRoman" w:hAnsi="Arial" w:cs="Arial"/>
          <w:szCs w:val="22"/>
          <w:lang w:eastAsia="pl-PL"/>
        </w:rPr>
        <w:t>f</w:t>
      </w:r>
      <w:r w:rsidR="002D6251" w:rsidRPr="00214C88">
        <w:rPr>
          <w:rFonts w:ascii="Arial" w:eastAsia="TimesNewRoman" w:hAnsi="Arial" w:cs="Arial"/>
          <w:szCs w:val="22"/>
          <w:lang w:eastAsia="pl-PL"/>
        </w:rPr>
        <w:t>older</w:t>
      </w:r>
      <w:r w:rsidRPr="00214C88">
        <w:rPr>
          <w:rFonts w:ascii="Arial" w:eastAsia="TimesNewRoman" w:hAnsi="Arial" w:cs="Arial"/>
          <w:szCs w:val="22"/>
          <w:lang w:eastAsia="pl-PL"/>
        </w:rPr>
        <w:t>ów/katalogów</w:t>
      </w:r>
      <w:r w:rsidR="002D6251" w:rsidRPr="00214C88">
        <w:rPr>
          <w:rFonts w:ascii="Arial" w:eastAsia="TimesNewRoman" w:hAnsi="Arial" w:cs="Arial"/>
          <w:szCs w:val="22"/>
          <w:lang w:eastAsia="pl-PL"/>
        </w:rPr>
        <w:t xml:space="preserve"> zawierając</w:t>
      </w:r>
      <w:r w:rsidRPr="00214C88">
        <w:rPr>
          <w:rFonts w:ascii="Arial" w:eastAsia="TimesNewRoman" w:hAnsi="Arial" w:cs="Arial"/>
          <w:szCs w:val="22"/>
          <w:lang w:eastAsia="pl-PL"/>
        </w:rPr>
        <w:t>ych</w:t>
      </w:r>
      <w:r w:rsidR="002D6251" w:rsidRPr="00214C88">
        <w:rPr>
          <w:rFonts w:ascii="Arial" w:eastAsia="TimesNewRoman" w:hAnsi="Arial" w:cs="Arial"/>
          <w:szCs w:val="22"/>
          <w:lang w:eastAsia="pl-PL"/>
        </w:rPr>
        <w:t xml:space="preserve"> szczegółowy opis przedmiotu zamówienia </w:t>
      </w:r>
      <w:r w:rsidR="00A31CD5">
        <w:rPr>
          <w:rFonts w:ascii="Arial" w:eastAsia="TimesNewRoman" w:hAnsi="Arial" w:cs="Arial"/>
          <w:szCs w:val="22"/>
          <w:lang w:eastAsia="pl-PL"/>
        </w:rPr>
        <w:br/>
      </w:r>
      <w:r w:rsidR="002D6251" w:rsidRPr="00A31CD5">
        <w:rPr>
          <w:rFonts w:ascii="Arial" w:eastAsia="TimesNewRoman" w:hAnsi="Arial" w:cs="Arial"/>
          <w:szCs w:val="22"/>
          <w:u w:val="single"/>
          <w:lang w:eastAsia="pl-PL"/>
        </w:rPr>
        <w:t>z zazn</w:t>
      </w:r>
      <w:r w:rsidR="006644D0" w:rsidRPr="00A31CD5">
        <w:rPr>
          <w:rFonts w:ascii="Arial" w:eastAsia="TimesNewRoman" w:hAnsi="Arial" w:cs="Arial"/>
          <w:szCs w:val="22"/>
          <w:u w:val="single"/>
          <w:lang w:eastAsia="pl-PL"/>
        </w:rPr>
        <w:t xml:space="preserve">aczeniem </w:t>
      </w:r>
      <w:r w:rsidR="0061624B" w:rsidRPr="00A31CD5">
        <w:rPr>
          <w:rFonts w:ascii="Arial" w:eastAsia="TimesNewRoman" w:hAnsi="Arial" w:cs="Arial"/>
          <w:szCs w:val="22"/>
          <w:u w:val="single"/>
          <w:lang w:eastAsia="pl-PL"/>
        </w:rPr>
        <w:t>pozycji,</w:t>
      </w:r>
      <w:r w:rsidR="006644D0" w:rsidRPr="00A31CD5">
        <w:rPr>
          <w:rFonts w:ascii="Arial" w:eastAsia="TimesNewRoman" w:hAnsi="Arial" w:cs="Arial"/>
          <w:szCs w:val="22"/>
          <w:u w:val="single"/>
          <w:lang w:eastAsia="pl-PL"/>
        </w:rPr>
        <w:t xml:space="preserve"> której dotyczy,</w:t>
      </w:r>
    </w:p>
    <w:p w:rsidR="00A31CD5" w:rsidRPr="00214C88" w:rsidRDefault="00A31CD5" w:rsidP="00A31CD5">
      <w:pPr>
        <w:widowControl w:val="0"/>
        <w:numPr>
          <w:ilvl w:val="0"/>
          <w:numId w:val="52"/>
        </w:numPr>
        <w:suppressAutoHyphens w:val="0"/>
        <w:autoSpaceDE w:val="0"/>
        <w:autoSpaceDN w:val="0"/>
        <w:adjustRightInd w:val="0"/>
        <w:jc w:val="both"/>
        <w:rPr>
          <w:rFonts w:ascii="Arial" w:eastAsia="TimesNewRoman" w:hAnsi="Arial" w:cs="Arial"/>
          <w:szCs w:val="22"/>
          <w:lang w:eastAsia="pl-PL"/>
        </w:rPr>
      </w:pPr>
      <w:r w:rsidRPr="00A31CD5">
        <w:rPr>
          <w:rFonts w:ascii="Arial" w:eastAsia="TimesNewRoman" w:hAnsi="Arial" w:cs="Arial"/>
          <w:szCs w:val="22"/>
          <w:lang w:eastAsia="pl-PL"/>
        </w:rPr>
        <w:t>Zamawiający w wątpliwych sytuacjach, w trakcie badania ofert, w celu weryfikacji zgodności proponowanych wyrobów z opisem przedmiotu zamówienia określonego w załączniku nr 2 do SIWZ, może zwrócić się do Wykonawcy z prośbą o przedłożenie próbek oferowanych wyrobów [dotyczy wszystkich pakietów]. Zwrot próbek następuje na wniosek i koszt dostawcy.</w:t>
      </w:r>
    </w:p>
    <w:p w:rsidR="00A31CD5" w:rsidRDefault="00A31CD5" w:rsidP="00A31CD5">
      <w:pPr>
        <w:widowControl w:val="0"/>
        <w:suppressAutoHyphens w:val="0"/>
        <w:autoSpaceDE w:val="0"/>
        <w:autoSpaceDN w:val="0"/>
        <w:adjustRightInd w:val="0"/>
        <w:ind w:left="360" w:firstLine="349"/>
        <w:jc w:val="both"/>
        <w:rPr>
          <w:rFonts w:ascii="Arial" w:hAnsi="Arial" w:cs="Arial"/>
          <w:b/>
          <w:szCs w:val="22"/>
          <w:highlight w:val="lightGray"/>
        </w:rPr>
      </w:pPr>
    </w:p>
    <w:p w:rsidR="007E0C60" w:rsidRPr="003125B3" w:rsidRDefault="007E0C60" w:rsidP="00A31CD5">
      <w:pPr>
        <w:widowControl w:val="0"/>
        <w:suppressAutoHyphens w:val="0"/>
        <w:autoSpaceDE w:val="0"/>
        <w:autoSpaceDN w:val="0"/>
        <w:adjustRightInd w:val="0"/>
        <w:ind w:left="360" w:firstLine="349"/>
        <w:jc w:val="both"/>
        <w:rPr>
          <w:rFonts w:ascii="Arial" w:eastAsia="TimesNewRoman" w:hAnsi="Arial" w:cs="Arial"/>
          <w:b/>
          <w:szCs w:val="22"/>
          <w:lang w:eastAsia="pl-PL"/>
        </w:rPr>
      </w:pPr>
      <w:r w:rsidRPr="003125B3">
        <w:rPr>
          <w:rFonts w:ascii="Arial" w:hAnsi="Arial" w:cs="Arial"/>
          <w:b/>
          <w:szCs w:val="22"/>
          <w:highlight w:val="lightGray"/>
        </w:rPr>
        <w:t>Inne wymagane dokumenty:</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szCs w:val="22"/>
        </w:rPr>
        <w:t xml:space="preserve">wypełniony formularz ofertowy, zgodnie z </w:t>
      </w:r>
      <w:r w:rsidRPr="003125B3">
        <w:rPr>
          <w:rFonts w:ascii="Arial" w:hAnsi="Arial" w:cs="Arial"/>
          <w:b/>
          <w:bCs/>
          <w:szCs w:val="22"/>
        </w:rPr>
        <w:t xml:space="preserve">ZAŁĄCZNIKIEM NR 1 </w:t>
      </w:r>
      <w:r w:rsidRPr="003125B3">
        <w:rPr>
          <w:rFonts w:ascii="Arial" w:hAnsi="Arial" w:cs="Arial"/>
          <w:szCs w:val="22"/>
        </w:rPr>
        <w:t xml:space="preserve">do SIWZ, </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szCs w:val="22"/>
        </w:rPr>
        <w:t xml:space="preserve">formularz cenowy wraz ze szczegółowym opisem przedmiotu zamówienia zgodnie </w:t>
      </w:r>
      <w:r w:rsidRPr="003125B3">
        <w:rPr>
          <w:rFonts w:ascii="Arial" w:hAnsi="Arial" w:cs="Arial"/>
          <w:szCs w:val="22"/>
        </w:rPr>
        <w:br/>
        <w:t xml:space="preserve">z </w:t>
      </w:r>
      <w:r w:rsidRPr="003125B3">
        <w:rPr>
          <w:rFonts w:ascii="Arial" w:hAnsi="Arial" w:cs="Arial"/>
          <w:b/>
          <w:szCs w:val="22"/>
        </w:rPr>
        <w:t>ZAŁĄCZNIKIEM NR 2</w:t>
      </w:r>
      <w:r w:rsidRPr="003125B3">
        <w:rPr>
          <w:rFonts w:ascii="Arial" w:hAnsi="Arial" w:cs="Arial"/>
          <w:szCs w:val="22"/>
        </w:rPr>
        <w:t xml:space="preserve"> </w:t>
      </w:r>
      <w:r w:rsidRPr="003125B3">
        <w:rPr>
          <w:rFonts w:ascii="Arial" w:hAnsi="Arial" w:cs="Arial"/>
          <w:bCs/>
          <w:szCs w:val="22"/>
        </w:rPr>
        <w:t>do SIWZ;</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rPr>
        <w:t xml:space="preserve">wypełnione oświadczenie o spełnianiu warunków z art. 22 ust. 1 pkt 2 ustawy PZP </w:t>
      </w:r>
      <w:r w:rsidRPr="003125B3">
        <w:rPr>
          <w:rFonts w:ascii="Arial" w:hAnsi="Arial" w:cs="Arial"/>
          <w:szCs w:val="22"/>
        </w:rPr>
        <w:t xml:space="preserve">zgodnie </w:t>
      </w:r>
      <w:r w:rsidRPr="003125B3">
        <w:rPr>
          <w:rFonts w:ascii="Arial" w:hAnsi="Arial" w:cs="Arial"/>
          <w:szCs w:val="22"/>
        </w:rPr>
        <w:br/>
        <w:t xml:space="preserve">z </w:t>
      </w:r>
      <w:r w:rsidRPr="003125B3">
        <w:rPr>
          <w:rFonts w:ascii="Arial" w:hAnsi="Arial" w:cs="Arial"/>
          <w:b/>
          <w:szCs w:val="22"/>
        </w:rPr>
        <w:t>ZAŁĄCZNIKIEM NR 3A</w:t>
      </w:r>
      <w:r w:rsidRPr="003125B3">
        <w:rPr>
          <w:rFonts w:ascii="Arial" w:hAnsi="Arial" w:cs="Arial"/>
          <w:szCs w:val="22"/>
        </w:rPr>
        <w:t xml:space="preserve"> </w:t>
      </w:r>
      <w:r w:rsidRPr="003125B3">
        <w:rPr>
          <w:rFonts w:ascii="Arial" w:hAnsi="Arial" w:cs="Arial"/>
          <w:bCs/>
          <w:szCs w:val="22"/>
        </w:rPr>
        <w:t>do SIWZ;</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rPr>
        <w:t>wypełnione oświadczenie o braku podstaw do wykluczenia z art. 24 ust. 1 i 5 ustawy PZP</w:t>
      </w:r>
      <w:r w:rsidRPr="003125B3">
        <w:rPr>
          <w:rFonts w:ascii="Arial" w:hAnsi="Arial" w:cs="Arial"/>
          <w:szCs w:val="22"/>
        </w:rPr>
        <w:t xml:space="preserve"> </w:t>
      </w:r>
      <w:r w:rsidR="003125B3" w:rsidRPr="003125B3">
        <w:rPr>
          <w:rFonts w:ascii="Arial" w:hAnsi="Arial" w:cs="Arial"/>
          <w:szCs w:val="22"/>
        </w:rPr>
        <w:t xml:space="preserve">zgodnie </w:t>
      </w:r>
      <w:r w:rsidRPr="003125B3">
        <w:rPr>
          <w:rFonts w:ascii="Arial" w:hAnsi="Arial" w:cs="Arial"/>
          <w:szCs w:val="22"/>
        </w:rPr>
        <w:t xml:space="preserve">z </w:t>
      </w:r>
      <w:r w:rsidRPr="003125B3">
        <w:rPr>
          <w:rFonts w:ascii="Arial" w:hAnsi="Arial" w:cs="Arial"/>
          <w:b/>
          <w:szCs w:val="22"/>
        </w:rPr>
        <w:t xml:space="preserve">ZAŁĄCZNIKIEM NR </w:t>
      </w:r>
      <w:proofErr w:type="spellStart"/>
      <w:r w:rsidRPr="003125B3">
        <w:rPr>
          <w:rFonts w:ascii="Arial" w:hAnsi="Arial" w:cs="Arial"/>
          <w:b/>
          <w:szCs w:val="22"/>
        </w:rPr>
        <w:t>3B</w:t>
      </w:r>
      <w:proofErr w:type="spellEnd"/>
      <w:r w:rsidRPr="003125B3">
        <w:rPr>
          <w:rFonts w:ascii="Arial" w:hAnsi="Arial" w:cs="Arial"/>
          <w:b/>
          <w:szCs w:val="22"/>
        </w:rPr>
        <w:t xml:space="preserve"> </w:t>
      </w:r>
      <w:r w:rsidRPr="003125B3">
        <w:rPr>
          <w:rFonts w:ascii="Arial" w:hAnsi="Arial" w:cs="Arial"/>
          <w:bCs/>
          <w:szCs w:val="22"/>
        </w:rPr>
        <w:t>do SIWZ;</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rPr>
        <w:t xml:space="preserve">wypełnione oświadczenie o </w:t>
      </w:r>
      <w:r w:rsidRPr="003125B3">
        <w:rPr>
          <w:rFonts w:ascii="Arial" w:hAnsi="Arial" w:cs="Arial"/>
          <w:szCs w:val="22"/>
        </w:rPr>
        <w:t>przynależności do grupy kapitałowej</w:t>
      </w:r>
      <w:r w:rsidRPr="003125B3">
        <w:rPr>
          <w:rFonts w:ascii="Arial" w:hAnsi="Arial" w:cs="Arial"/>
          <w:bCs/>
          <w:szCs w:val="22"/>
        </w:rPr>
        <w:t xml:space="preserve"> </w:t>
      </w:r>
      <w:r w:rsidRPr="003125B3">
        <w:rPr>
          <w:rFonts w:ascii="Arial" w:hAnsi="Arial" w:cs="Arial"/>
          <w:szCs w:val="22"/>
        </w:rPr>
        <w:t xml:space="preserve">zgodnie </w:t>
      </w:r>
      <w:r w:rsidRPr="003125B3">
        <w:rPr>
          <w:rFonts w:ascii="Arial" w:hAnsi="Arial" w:cs="Arial"/>
          <w:szCs w:val="22"/>
        </w:rPr>
        <w:br/>
        <w:t xml:space="preserve">z </w:t>
      </w:r>
      <w:r w:rsidRPr="003125B3">
        <w:rPr>
          <w:rFonts w:ascii="Arial" w:hAnsi="Arial" w:cs="Arial"/>
          <w:b/>
          <w:szCs w:val="22"/>
        </w:rPr>
        <w:t>ZAŁĄCZNIKIEM NR 4</w:t>
      </w:r>
      <w:r w:rsidRPr="003125B3">
        <w:rPr>
          <w:rFonts w:ascii="Arial" w:hAnsi="Arial" w:cs="Arial"/>
          <w:szCs w:val="22"/>
        </w:rPr>
        <w:t xml:space="preserve"> </w:t>
      </w:r>
      <w:r w:rsidRPr="003125B3">
        <w:rPr>
          <w:rFonts w:ascii="Arial" w:hAnsi="Arial" w:cs="Arial"/>
          <w:bCs/>
          <w:szCs w:val="22"/>
        </w:rPr>
        <w:t>do SIWZ – w ciągu trzech dni od</w:t>
      </w:r>
      <w:r w:rsidRPr="003125B3">
        <w:rPr>
          <w:rFonts w:ascii="Arial" w:hAnsi="Arial" w:cs="Arial"/>
          <w:szCs w:val="22"/>
          <w:lang w:eastAsia="pl-PL"/>
        </w:rPr>
        <w:t xml:space="preserve"> zamieszczenia na stronie internetowej informacji, o której mowa w art. 86 ust. 5 ustawy </w:t>
      </w:r>
      <w:r w:rsidR="00DF6845" w:rsidRPr="003125B3">
        <w:rPr>
          <w:rFonts w:ascii="Arial" w:hAnsi="Arial" w:cs="Arial"/>
          <w:szCs w:val="22"/>
          <w:lang w:eastAsia="pl-PL"/>
        </w:rPr>
        <w:t>PZP</w:t>
      </w:r>
      <w:r w:rsidRPr="003125B3">
        <w:rPr>
          <w:rFonts w:ascii="Arial" w:hAnsi="Arial" w:cs="Arial"/>
          <w:bCs/>
          <w:szCs w:val="22"/>
        </w:rPr>
        <w:t>;</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bCs/>
          <w:szCs w:val="22"/>
        </w:rPr>
        <w:t xml:space="preserve">Zobowiązanie o oddaniu wykonawcy do dyspozycji niezbędnych zasobów na potrzeby wykonania zamówienia </w:t>
      </w:r>
      <w:r w:rsidRPr="003125B3">
        <w:rPr>
          <w:rFonts w:ascii="Arial" w:hAnsi="Arial" w:cs="Arial"/>
          <w:szCs w:val="22"/>
        </w:rPr>
        <w:t xml:space="preserve">z </w:t>
      </w:r>
      <w:r w:rsidRPr="003125B3">
        <w:rPr>
          <w:rFonts w:ascii="Arial" w:hAnsi="Arial" w:cs="Arial"/>
          <w:b/>
          <w:szCs w:val="22"/>
        </w:rPr>
        <w:t xml:space="preserve">ZAŁĄCZNIKIEM NR </w:t>
      </w:r>
      <w:r w:rsidR="00757024" w:rsidRPr="003125B3">
        <w:rPr>
          <w:rFonts w:ascii="Arial" w:hAnsi="Arial" w:cs="Arial"/>
          <w:b/>
          <w:szCs w:val="22"/>
        </w:rPr>
        <w:t>5</w:t>
      </w:r>
      <w:r w:rsidRPr="003125B3">
        <w:rPr>
          <w:rFonts w:ascii="Arial" w:hAnsi="Arial" w:cs="Arial"/>
          <w:szCs w:val="22"/>
        </w:rPr>
        <w:t xml:space="preserve"> </w:t>
      </w:r>
      <w:r w:rsidRPr="003125B3">
        <w:rPr>
          <w:rFonts w:ascii="Arial" w:hAnsi="Arial" w:cs="Arial"/>
          <w:bCs/>
          <w:szCs w:val="22"/>
        </w:rPr>
        <w:t>do SIWZ – o ile dotyczy;</w:t>
      </w:r>
    </w:p>
    <w:p w:rsidR="007E0C60" w:rsidRPr="003125B3" w:rsidRDefault="007E0C60" w:rsidP="00A31CD5">
      <w:pPr>
        <w:widowControl w:val="0"/>
        <w:numPr>
          <w:ilvl w:val="0"/>
          <w:numId w:val="52"/>
        </w:numPr>
        <w:jc w:val="both"/>
        <w:rPr>
          <w:rFonts w:ascii="Arial" w:hAnsi="Arial" w:cs="Arial"/>
          <w:bCs/>
          <w:szCs w:val="22"/>
        </w:rPr>
      </w:pPr>
      <w:r w:rsidRPr="003125B3">
        <w:rPr>
          <w:rFonts w:ascii="Arial" w:hAnsi="Arial" w:cs="Arial"/>
        </w:rPr>
        <w:t>Zamawiający prosi Wykonawców ubiegających się o realizację zamówienia o </w:t>
      </w:r>
      <w:r w:rsidRPr="003125B3">
        <w:rPr>
          <w:rFonts w:ascii="Arial" w:hAnsi="Arial" w:cs="Arial"/>
          <w:b/>
        </w:rPr>
        <w:t>załączenie dodatkowo do oferty formularza cenowego wraz ze szczegółowym opisem przedmiotu zamówienia na elektronicznych nośnikach danych</w:t>
      </w:r>
      <w:r w:rsidRPr="003125B3">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7E0C60" w:rsidRPr="003125B3" w:rsidRDefault="007E0C60" w:rsidP="00A31CD5">
      <w:pPr>
        <w:widowControl w:val="0"/>
        <w:jc w:val="both"/>
        <w:rPr>
          <w:rFonts w:ascii="Arial" w:eastAsia="TimesNewRoman" w:hAnsi="Arial" w:cs="Arial"/>
          <w:szCs w:val="22"/>
          <w:lang w:eastAsia="pl-PL"/>
        </w:rPr>
      </w:pPr>
    </w:p>
    <w:p w:rsidR="007E0C60" w:rsidRPr="00B65C90" w:rsidRDefault="007E0C60" w:rsidP="00A31CD5">
      <w:pPr>
        <w:widowControl w:val="0"/>
        <w:numPr>
          <w:ilvl w:val="0"/>
          <w:numId w:val="43"/>
        </w:numPr>
        <w:jc w:val="both"/>
        <w:rPr>
          <w:rFonts w:ascii="Arial" w:hAnsi="Arial" w:cs="Arial"/>
          <w:lang w:eastAsia="pl-PL"/>
        </w:rPr>
      </w:pPr>
      <w:r w:rsidRPr="00B65C90">
        <w:rPr>
          <w:rFonts w:ascii="Arial" w:hAnsi="Arial" w:cs="Arial"/>
          <w:szCs w:val="22"/>
        </w:rPr>
        <w:t xml:space="preserve">W przypadku, gdy dane oświadczenie nie dotyczy Wykonawcy Zamawiający prosi </w:t>
      </w:r>
      <w:r w:rsidRPr="00B65C90">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rsidR="007E0C60" w:rsidRPr="00B65C90" w:rsidRDefault="007E0C60" w:rsidP="00A31CD5">
      <w:pPr>
        <w:widowControl w:val="0"/>
        <w:numPr>
          <w:ilvl w:val="0"/>
          <w:numId w:val="43"/>
        </w:numPr>
        <w:jc w:val="both"/>
        <w:rPr>
          <w:rFonts w:ascii="Arial" w:hAnsi="Arial" w:cs="Arial"/>
          <w:lang w:eastAsia="pl-PL"/>
        </w:rPr>
      </w:pPr>
      <w:r w:rsidRPr="00B65C90">
        <w:rPr>
          <w:rFonts w:ascii="Arial" w:eastAsia="TimesNewRoman" w:hAnsi="Arial" w:cs="Arial"/>
          <w:szCs w:val="22"/>
          <w:lang w:eastAsia="pl-PL"/>
        </w:rPr>
        <w:t xml:space="preserve">Wykonawca nie jest obowiązany do złożenia oświadczeń lub dokumentów potwierdzających okoliczności, o których mowa w art. 25 ust. 1 pkt 1 i 3 ustawy </w:t>
      </w:r>
      <w:r w:rsidR="00DF6845" w:rsidRPr="00B65C90">
        <w:rPr>
          <w:rFonts w:ascii="Arial" w:eastAsia="TimesNewRoman" w:hAnsi="Arial" w:cs="Arial"/>
          <w:szCs w:val="22"/>
          <w:lang w:eastAsia="pl-PL"/>
        </w:rPr>
        <w:t>PZP</w:t>
      </w:r>
      <w:r w:rsidRPr="00B65C90">
        <w:rPr>
          <w:rFonts w:ascii="Arial" w:eastAsia="TimesNewRoman" w:hAnsi="Arial" w:cs="Arial"/>
          <w:szCs w:val="22"/>
          <w:lang w:eastAsia="pl-PL"/>
        </w:rPr>
        <w:t>, w przypadku wskazania zamawiającemu:</w:t>
      </w:r>
    </w:p>
    <w:p w:rsidR="007E0C60" w:rsidRPr="00B65C90" w:rsidRDefault="007E0C60" w:rsidP="00A31CD5">
      <w:pPr>
        <w:widowControl w:val="0"/>
        <w:numPr>
          <w:ilvl w:val="0"/>
          <w:numId w:val="44"/>
        </w:numPr>
        <w:suppressAutoHyphens w:val="0"/>
        <w:autoSpaceDE w:val="0"/>
        <w:autoSpaceDN w:val="0"/>
        <w:adjustRightInd w:val="0"/>
        <w:jc w:val="both"/>
        <w:rPr>
          <w:rFonts w:ascii="Arial" w:eastAsia="TimesNewRoman" w:hAnsi="Arial" w:cs="Arial"/>
          <w:szCs w:val="22"/>
          <w:lang w:eastAsia="pl-PL"/>
        </w:rPr>
      </w:pPr>
      <w:r w:rsidRPr="00B65C90">
        <w:rPr>
          <w:rFonts w:ascii="Arial" w:eastAsia="TimesNewRoman" w:hAnsi="Arial" w:cs="Arial"/>
          <w:szCs w:val="22"/>
          <w:lang w:eastAsia="pl-PL"/>
        </w:rPr>
        <w:t>bezpłatnych i ogólnodostępnych baz danych, z których zamawiający samodzielnie pobierze dokument</w:t>
      </w:r>
    </w:p>
    <w:p w:rsidR="007E0C60" w:rsidRPr="00B65C90" w:rsidRDefault="007E0C60" w:rsidP="00A31CD5">
      <w:pPr>
        <w:widowControl w:val="0"/>
        <w:numPr>
          <w:ilvl w:val="0"/>
          <w:numId w:val="44"/>
        </w:numPr>
        <w:suppressAutoHyphens w:val="0"/>
        <w:autoSpaceDE w:val="0"/>
        <w:autoSpaceDN w:val="0"/>
        <w:adjustRightInd w:val="0"/>
        <w:jc w:val="both"/>
        <w:rPr>
          <w:rFonts w:ascii="Arial" w:eastAsia="TimesNewRoman" w:hAnsi="Arial" w:cs="Arial"/>
          <w:szCs w:val="22"/>
          <w:lang w:eastAsia="pl-PL"/>
        </w:rPr>
      </w:pPr>
      <w:r w:rsidRPr="00B65C90">
        <w:rPr>
          <w:rFonts w:ascii="Arial" w:eastAsia="TimesNewRoman" w:hAnsi="Arial" w:cs="Arial"/>
          <w:szCs w:val="22"/>
          <w:lang w:eastAsia="pl-PL"/>
        </w:rPr>
        <w:t xml:space="preserve">wcześniejszego postępowania prowadzonego przez </w:t>
      </w:r>
      <w:r w:rsidR="00B65C90" w:rsidRPr="00B65C90">
        <w:rPr>
          <w:rFonts w:ascii="Arial" w:eastAsia="TimesNewRoman" w:hAnsi="Arial" w:cs="Arial"/>
          <w:szCs w:val="22"/>
          <w:lang w:eastAsia="pl-PL"/>
        </w:rPr>
        <w:t>zamawiającego,</w:t>
      </w:r>
      <w:r w:rsidRPr="00B65C90">
        <w:rPr>
          <w:rFonts w:ascii="Arial" w:eastAsia="TimesNewRoman" w:hAnsi="Arial" w:cs="Arial"/>
          <w:szCs w:val="22"/>
          <w:lang w:eastAsia="pl-PL"/>
        </w:rPr>
        <w:t xml:space="preserve"> gdzie są aktualne oświadczenia lub dokumenty dotyczące tego wykonawcy</w:t>
      </w:r>
    </w:p>
    <w:p w:rsidR="007E0C60" w:rsidRPr="00B65C90" w:rsidRDefault="007E0C60" w:rsidP="00A31CD5">
      <w:pPr>
        <w:widowControl w:val="0"/>
        <w:numPr>
          <w:ilvl w:val="0"/>
          <w:numId w:val="43"/>
        </w:numPr>
        <w:suppressAutoHyphens w:val="0"/>
        <w:autoSpaceDE w:val="0"/>
        <w:autoSpaceDN w:val="0"/>
        <w:adjustRightInd w:val="0"/>
        <w:jc w:val="both"/>
        <w:rPr>
          <w:rFonts w:ascii="Arial" w:eastAsia="TimesNewRoman" w:hAnsi="Arial" w:cs="Arial"/>
          <w:szCs w:val="22"/>
          <w:lang w:eastAsia="pl-PL"/>
        </w:rPr>
      </w:pPr>
      <w:r w:rsidRPr="00B65C90">
        <w:rPr>
          <w:rFonts w:ascii="Arial" w:eastAsia="TimesNewRoman" w:hAnsi="Arial" w:cs="Arial"/>
          <w:szCs w:val="22"/>
          <w:lang w:eastAsia="pl-PL"/>
        </w:rPr>
        <w:t>Zamawiający korzysta z internetowego repozytorium zaświadczeń e-</w:t>
      </w:r>
      <w:proofErr w:type="spellStart"/>
      <w:r w:rsidRPr="00B65C90">
        <w:rPr>
          <w:rFonts w:ascii="Arial" w:eastAsia="TimesNewRoman" w:hAnsi="Arial" w:cs="Arial"/>
          <w:szCs w:val="22"/>
          <w:lang w:eastAsia="pl-PL"/>
        </w:rPr>
        <w:t>Certis</w:t>
      </w:r>
      <w:proofErr w:type="spellEnd"/>
      <w:r w:rsidRPr="00B65C90">
        <w:rPr>
          <w:rFonts w:ascii="Arial" w:eastAsia="TimesNewRoman" w:hAnsi="Arial" w:cs="Arial"/>
          <w:szCs w:val="22"/>
          <w:lang w:eastAsia="pl-PL"/>
        </w:rPr>
        <w:t xml:space="preserve"> oraz wymaga przede wszystkim takich rodzajów zaświadczeń lub dowodów w formie dokumentów, które są objęte tym repozytorium.</w:t>
      </w:r>
    </w:p>
    <w:p w:rsidR="007E0C60" w:rsidRPr="00317D08" w:rsidRDefault="007E0C60" w:rsidP="00A31CD5">
      <w:pPr>
        <w:widowControl w:val="0"/>
        <w:suppressLineNumbers/>
        <w:jc w:val="both"/>
        <w:rPr>
          <w:rFonts w:ascii="Arial" w:hAnsi="Arial" w:cs="Arial"/>
          <w:b/>
          <w:bCs/>
          <w:color w:val="FF0000"/>
          <w:szCs w:val="22"/>
          <w:u w:val="single"/>
        </w:rPr>
      </w:pPr>
    </w:p>
    <w:p w:rsidR="008F30A7" w:rsidRPr="00850A7F" w:rsidRDefault="008F30A7" w:rsidP="00A31CD5">
      <w:pPr>
        <w:widowControl w:val="0"/>
        <w:numPr>
          <w:ilvl w:val="0"/>
          <w:numId w:val="27"/>
        </w:numPr>
        <w:suppressLineNumbers/>
        <w:jc w:val="both"/>
        <w:rPr>
          <w:rFonts w:ascii="Arial" w:hAnsi="Arial" w:cs="Arial"/>
          <w:b/>
          <w:bCs/>
          <w:szCs w:val="22"/>
          <w:u w:val="single"/>
        </w:rPr>
      </w:pPr>
      <w:r w:rsidRPr="00850A7F">
        <w:rPr>
          <w:rFonts w:ascii="Arial" w:hAnsi="Arial" w:cs="Arial"/>
          <w:b/>
          <w:bCs/>
          <w:szCs w:val="22"/>
          <w:u w:val="single"/>
        </w:rPr>
        <w:t>WYMAGANIA DOTYCZĄCE ZATRUDNIENIA NA PODSTAWIE UMOWY O PRACĘ</w:t>
      </w:r>
    </w:p>
    <w:p w:rsidR="008F30A7" w:rsidRPr="00850A7F" w:rsidRDefault="008F30A7" w:rsidP="00A31CD5">
      <w:pPr>
        <w:pStyle w:val="Default"/>
        <w:widowControl w:val="0"/>
        <w:ind w:left="426" w:hanging="66"/>
        <w:jc w:val="both"/>
        <w:rPr>
          <w:rFonts w:ascii="Arial" w:hAnsi="Arial" w:cs="Arial"/>
          <w:color w:val="auto"/>
          <w:sz w:val="22"/>
          <w:szCs w:val="22"/>
          <w:lang w:eastAsia="pl-PL"/>
        </w:rPr>
      </w:pPr>
      <w:r w:rsidRPr="00850A7F">
        <w:rPr>
          <w:rFonts w:ascii="Arial" w:hAnsi="Arial" w:cs="Arial"/>
          <w:bCs/>
          <w:color w:val="auto"/>
          <w:sz w:val="22"/>
          <w:szCs w:val="22"/>
        </w:rPr>
        <w:t xml:space="preserve">Zamawiający nie wstawia w tym zakresie żadnych wymagań. </w:t>
      </w:r>
      <w:r w:rsidRPr="00850A7F">
        <w:rPr>
          <w:rFonts w:ascii="Arial" w:hAnsi="Arial" w:cs="Arial"/>
          <w:color w:val="auto"/>
          <w:sz w:val="22"/>
          <w:szCs w:val="22"/>
          <w:lang w:eastAsia="pl-PL"/>
        </w:rPr>
        <w:t xml:space="preserve"> </w:t>
      </w:r>
    </w:p>
    <w:p w:rsidR="00DA280D" w:rsidRPr="00850A7F" w:rsidRDefault="00DA280D" w:rsidP="00A31CD5">
      <w:pPr>
        <w:widowControl w:val="0"/>
        <w:suppressLineNumbers/>
        <w:jc w:val="both"/>
        <w:rPr>
          <w:rFonts w:ascii="Arial" w:hAnsi="Arial" w:cs="Arial"/>
          <w:b/>
          <w:bCs/>
          <w:szCs w:val="22"/>
          <w:u w:val="single"/>
        </w:rPr>
      </w:pPr>
    </w:p>
    <w:p w:rsidR="008F30A7" w:rsidRPr="00850A7F" w:rsidRDefault="008F30A7" w:rsidP="00A31CD5">
      <w:pPr>
        <w:widowControl w:val="0"/>
        <w:numPr>
          <w:ilvl w:val="0"/>
          <w:numId w:val="27"/>
        </w:numPr>
        <w:suppressLineNumbers/>
        <w:jc w:val="both"/>
        <w:rPr>
          <w:rFonts w:ascii="Arial" w:hAnsi="Arial" w:cs="Arial"/>
          <w:b/>
          <w:bCs/>
          <w:szCs w:val="22"/>
          <w:u w:val="single"/>
        </w:rPr>
      </w:pPr>
      <w:r w:rsidRPr="00850A7F">
        <w:rPr>
          <w:rFonts w:ascii="Arial" w:hAnsi="Arial" w:cs="Arial"/>
          <w:b/>
          <w:szCs w:val="22"/>
          <w:u w:val="single"/>
        </w:rPr>
        <w:t>WYMAGANIA, O KTÓRYCH MOWA W ART. 29 UST. 4</w:t>
      </w:r>
    </w:p>
    <w:p w:rsidR="008F30A7" w:rsidRPr="00850A7F" w:rsidRDefault="008F30A7" w:rsidP="00A31CD5">
      <w:pPr>
        <w:widowControl w:val="0"/>
        <w:suppressLineNumbers/>
        <w:ind w:firstLine="360"/>
        <w:jc w:val="both"/>
        <w:rPr>
          <w:rFonts w:ascii="Arial" w:hAnsi="Arial" w:cs="Arial"/>
          <w:b/>
          <w:bCs/>
          <w:szCs w:val="22"/>
        </w:rPr>
      </w:pPr>
      <w:r w:rsidRPr="00850A7F">
        <w:rPr>
          <w:rFonts w:ascii="Arial" w:hAnsi="Arial" w:cs="Arial"/>
          <w:bCs/>
          <w:szCs w:val="22"/>
        </w:rPr>
        <w:t>Zamawiający nie precyzuje wymagań, o których mowa w art. 29 ust. 4 PZP</w:t>
      </w:r>
      <w:r w:rsidRPr="00850A7F">
        <w:rPr>
          <w:rFonts w:ascii="Arial" w:hAnsi="Arial" w:cs="Arial"/>
          <w:szCs w:val="22"/>
        </w:rPr>
        <w:t xml:space="preserve"> </w:t>
      </w:r>
    </w:p>
    <w:p w:rsidR="008F30A7" w:rsidRPr="00850A7F" w:rsidRDefault="008F30A7" w:rsidP="00A31CD5">
      <w:pPr>
        <w:widowControl w:val="0"/>
        <w:numPr>
          <w:ilvl w:val="0"/>
          <w:numId w:val="27"/>
        </w:numPr>
        <w:suppressLineNumbers/>
        <w:jc w:val="both"/>
        <w:rPr>
          <w:rFonts w:ascii="Arial" w:hAnsi="Arial" w:cs="Arial"/>
          <w:b/>
          <w:bCs/>
          <w:szCs w:val="22"/>
          <w:u w:val="single"/>
        </w:rPr>
      </w:pPr>
      <w:r w:rsidRPr="00850A7F">
        <w:rPr>
          <w:rFonts w:ascii="Arial" w:hAnsi="Arial" w:cs="Arial"/>
          <w:b/>
          <w:bCs/>
          <w:szCs w:val="22"/>
          <w:u w:val="single"/>
        </w:rPr>
        <w:lastRenderedPageBreak/>
        <w:t>KOLEJNOŚĆ DZIAŁAŃ ZWIĄZANYCH Z WYBOREM OFERTY</w:t>
      </w:r>
    </w:p>
    <w:p w:rsidR="00413355" w:rsidRPr="00850A7F" w:rsidRDefault="00413355" w:rsidP="00A31CD5">
      <w:pPr>
        <w:widowControl w:val="0"/>
        <w:ind w:left="357"/>
        <w:jc w:val="both"/>
        <w:rPr>
          <w:rFonts w:ascii="Arial" w:hAnsi="Arial" w:cs="Arial"/>
          <w:lang w:eastAsia="pl-PL"/>
        </w:rPr>
      </w:pPr>
      <w:r w:rsidRPr="00850A7F">
        <w:rPr>
          <w:rFonts w:ascii="Arial" w:hAnsi="Arial" w:cs="Arial"/>
          <w:bCs/>
        </w:rPr>
        <w:t xml:space="preserve">Zamawiający informuje, że </w:t>
      </w:r>
      <w:r w:rsidRPr="00850A7F">
        <w:rPr>
          <w:rFonts w:ascii="Arial" w:hAnsi="Arial" w:cs="Arial"/>
          <w:bCs/>
          <w:u w:val="single"/>
        </w:rPr>
        <w:t>nie będzie</w:t>
      </w:r>
      <w:r w:rsidRPr="00850A7F">
        <w:rPr>
          <w:rFonts w:ascii="Arial" w:hAnsi="Arial" w:cs="Arial"/>
          <w:bCs/>
        </w:rPr>
        <w:t xml:space="preserve"> korzystał z dyspozycji art. 24aa) ustawy </w:t>
      </w:r>
      <w:r w:rsidR="00DF6845" w:rsidRPr="00850A7F">
        <w:rPr>
          <w:rFonts w:ascii="Arial" w:hAnsi="Arial" w:cs="Arial"/>
          <w:bCs/>
        </w:rPr>
        <w:t>PZP</w:t>
      </w:r>
      <w:r w:rsidRPr="00850A7F">
        <w:rPr>
          <w:rFonts w:ascii="Arial" w:hAnsi="Arial" w:cs="Arial"/>
          <w:bCs/>
        </w:rPr>
        <w:t>.</w:t>
      </w:r>
    </w:p>
    <w:p w:rsidR="0093002B" w:rsidRPr="00850A7F" w:rsidRDefault="0093002B" w:rsidP="00A31CD5">
      <w:pPr>
        <w:widowControl w:val="0"/>
        <w:suppressLineNumbers/>
        <w:jc w:val="both"/>
        <w:rPr>
          <w:rFonts w:ascii="Arial" w:hAnsi="Arial" w:cs="Arial"/>
          <w:b/>
          <w:bCs/>
          <w:szCs w:val="22"/>
          <w:u w:val="single"/>
        </w:rPr>
      </w:pPr>
    </w:p>
    <w:p w:rsidR="008F30A7" w:rsidRPr="00850A7F" w:rsidRDefault="008F30A7" w:rsidP="00A31CD5">
      <w:pPr>
        <w:widowControl w:val="0"/>
        <w:numPr>
          <w:ilvl w:val="0"/>
          <w:numId w:val="27"/>
        </w:numPr>
        <w:suppressLineNumbers/>
        <w:jc w:val="both"/>
        <w:rPr>
          <w:rFonts w:ascii="Arial" w:hAnsi="Arial" w:cs="Arial"/>
          <w:b/>
          <w:bCs/>
          <w:szCs w:val="22"/>
          <w:u w:val="single"/>
        </w:rPr>
      </w:pPr>
      <w:r w:rsidRPr="00850A7F">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rsidR="008F30A7" w:rsidRPr="00850A7F" w:rsidRDefault="008F30A7" w:rsidP="00A31CD5">
      <w:pPr>
        <w:widowControl w:val="0"/>
        <w:numPr>
          <w:ilvl w:val="0"/>
          <w:numId w:val="7"/>
        </w:numPr>
        <w:suppressLineNumbers/>
        <w:tabs>
          <w:tab w:val="left" w:pos="1440"/>
        </w:tabs>
        <w:jc w:val="both"/>
        <w:rPr>
          <w:rFonts w:ascii="Arial" w:hAnsi="Arial" w:cs="Arial"/>
          <w:szCs w:val="22"/>
        </w:rPr>
      </w:pPr>
      <w:r w:rsidRPr="00850A7F">
        <w:rPr>
          <w:rFonts w:ascii="Arial" w:hAnsi="Arial" w:cs="Arial"/>
        </w:rPr>
        <w:t>Korespondencję związaną z niniejszym postępowaniem, można przekazywać w następujący sposób:</w:t>
      </w:r>
    </w:p>
    <w:p w:rsidR="008F30A7" w:rsidRPr="00850A7F" w:rsidRDefault="008F30A7" w:rsidP="00A31CD5">
      <w:pPr>
        <w:widowControl w:val="0"/>
        <w:numPr>
          <w:ilvl w:val="1"/>
          <w:numId w:val="4"/>
        </w:numPr>
        <w:suppressLineNumbers/>
        <w:jc w:val="both"/>
        <w:rPr>
          <w:rFonts w:ascii="Arial" w:hAnsi="Arial" w:cs="Arial"/>
          <w:szCs w:val="22"/>
        </w:rPr>
      </w:pPr>
      <w:r w:rsidRPr="00850A7F">
        <w:rPr>
          <w:rFonts w:ascii="Arial" w:hAnsi="Arial" w:cs="Arial"/>
        </w:rPr>
        <w:t>pisemnie na adres:</w:t>
      </w:r>
      <w:r w:rsidRPr="00850A7F">
        <w:rPr>
          <w:rFonts w:ascii="Arial" w:hAnsi="Arial" w:cs="Arial"/>
          <w:bCs/>
          <w:szCs w:val="22"/>
        </w:rPr>
        <w:t xml:space="preserve"> Szpital Specjalistyczny im. J. Dietla w Krakowie</w:t>
      </w:r>
      <w:r w:rsidRPr="00850A7F">
        <w:rPr>
          <w:rFonts w:ascii="Arial" w:hAnsi="Arial" w:cs="Arial"/>
          <w:bCs/>
          <w:szCs w:val="22"/>
          <w:vertAlign w:val="superscript"/>
        </w:rPr>
        <w:sym w:font="Certa" w:char="F041"/>
      </w:r>
      <w:r w:rsidRPr="00850A7F">
        <w:rPr>
          <w:rFonts w:ascii="Arial" w:hAnsi="Arial" w:cs="Arial"/>
          <w:bCs/>
          <w:szCs w:val="22"/>
        </w:rPr>
        <w:t xml:space="preserve">, ul. Skarbowa 4, </w:t>
      </w:r>
      <w:r w:rsidR="00413355" w:rsidRPr="00850A7F">
        <w:rPr>
          <w:rFonts w:ascii="Arial" w:hAnsi="Arial" w:cs="Arial"/>
          <w:bCs/>
          <w:szCs w:val="22"/>
        </w:rPr>
        <w:br/>
      </w:r>
      <w:r w:rsidRPr="00850A7F">
        <w:rPr>
          <w:rFonts w:ascii="Arial" w:hAnsi="Arial" w:cs="Arial"/>
          <w:bCs/>
          <w:szCs w:val="22"/>
        </w:rPr>
        <w:t>31-121 Kraków</w:t>
      </w:r>
    </w:p>
    <w:p w:rsidR="008F30A7" w:rsidRPr="00850A7F" w:rsidRDefault="008F30A7" w:rsidP="00A31CD5">
      <w:pPr>
        <w:widowControl w:val="0"/>
        <w:numPr>
          <w:ilvl w:val="1"/>
          <w:numId w:val="4"/>
        </w:numPr>
        <w:suppressLineNumbers/>
        <w:jc w:val="both"/>
        <w:rPr>
          <w:rFonts w:ascii="Arial" w:hAnsi="Arial" w:cs="Arial"/>
          <w:szCs w:val="22"/>
        </w:rPr>
      </w:pPr>
      <w:r w:rsidRPr="00850A7F">
        <w:rPr>
          <w:rFonts w:ascii="Arial" w:hAnsi="Arial" w:cs="Arial"/>
          <w:szCs w:val="22"/>
        </w:rPr>
        <w:t xml:space="preserve">drogą elektroniczną winny być kierowane na adres: </w:t>
      </w:r>
      <w:hyperlink r:id="rId10" w:history="1">
        <w:r w:rsidRPr="00850A7F">
          <w:rPr>
            <w:rStyle w:val="Hipercze"/>
            <w:rFonts w:ascii="Arial" w:hAnsi="Arial" w:cs="Arial"/>
            <w:color w:val="auto"/>
            <w:szCs w:val="22"/>
          </w:rPr>
          <w:t>zp@dietl.krakow.pl</w:t>
        </w:r>
      </w:hyperlink>
      <w:r w:rsidRPr="00850A7F">
        <w:rPr>
          <w:rFonts w:ascii="Arial" w:hAnsi="Arial" w:cs="Arial"/>
          <w:szCs w:val="22"/>
        </w:rPr>
        <w:t xml:space="preserve">, </w:t>
      </w:r>
    </w:p>
    <w:p w:rsidR="008F30A7" w:rsidRPr="00850A7F" w:rsidRDefault="008F30A7" w:rsidP="00A31CD5">
      <w:pPr>
        <w:widowControl w:val="0"/>
        <w:numPr>
          <w:ilvl w:val="1"/>
          <w:numId w:val="4"/>
        </w:numPr>
        <w:suppressLineNumbers/>
        <w:jc w:val="both"/>
        <w:rPr>
          <w:rFonts w:ascii="Arial" w:hAnsi="Arial" w:cs="Arial"/>
          <w:szCs w:val="22"/>
        </w:rPr>
      </w:pPr>
      <w:r w:rsidRPr="00850A7F">
        <w:rPr>
          <w:rFonts w:ascii="Arial" w:hAnsi="Arial" w:cs="Arial"/>
          <w:szCs w:val="22"/>
        </w:rPr>
        <w:t>faksem na nr (12) 68 76 373</w:t>
      </w:r>
    </w:p>
    <w:p w:rsidR="008F30A7" w:rsidRPr="00D31AE2" w:rsidRDefault="008F30A7" w:rsidP="00A31CD5">
      <w:pPr>
        <w:widowControl w:val="0"/>
        <w:numPr>
          <w:ilvl w:val="0"/>
          <w:numId w:val="7"/>
        </w:numPr>
        <w:suppressLineNumbers/>
        <w:tabs>
          <w:tab w:val="left" w:pos="1440"/>
        </w:tabs>
        <w:jc w:val="both"/>
        <w:rPr>
          <w:rFonts w:ascii="Arial" w:hAnsi="Arial" w:cs="Arial"/>
          <w:szCs w:val="22"/>
        </w:rPr>
      </w:pPr>
      <w:r w:rsidRPr="00D31AE2">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w:t>
      </w:r>
      <w:r w:rsidR="00A73ED1" w:rsidRPr="00D31AE2">
        <w:rPr>
          <w:rFonts w:ascii="Arial" w:eastAsia="Calibri" w:hAnsi="Arial" w:cs="Arial"/>
          <w:lang w:eastAsia="pl-PL"/>
        </w:rPr>
        <w:t>SIWZ</w:t>
      </w:r>
      <w:r w:rsidRPr="00D31AE2">
        <w:rPr>
          <w:rFonts w:ascii="Arial" w:eastAsia="Calibri" w:hAnsi="Arial" w:cs="Arial"/>
          <w:lang w:eastAsia="pl-PL"/>
        </w:rPr>
        <w:t xml:space="preserve"> (również w przypadku ich złożenia w wyniku wezwania o którym mowa w art. 26 ust. 3 ustawy PZP) dla których wymagana jest wyłącznie forma pisemna. </w:t>
      </w:r>
    </w:p>
    <w:p w:rsidR="008F30A7" w:rsidRPr="00D31AE2" w:rsidRDefault="008F30A7" w:rsidP="00A31CD5">
      <w:pPr>
        <w:widowControl w:val="0"/>
        <w:numPr>
          <w:ilvl w:val="0"/>
          <w:numId w:val="7"/>
        </w:numPr>
        <w:suppressLineNumbers/>
        <w:tabs>
          <w:tab w:val="left" w:pos="1440"/>
        </w:tabs>
        <w:jc w:val="both"/>
        <w:rPr>
          <w:rFonts w:ascii="Arial" w:hAnsi="Arial" w:cs="Arial"/>
          <w:szCs w:val="22"/>
        </w:rPr>
      </w:pPr>
      <w:r w:rsidRPr="00D31AE2">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rsidR="008F30A7" w:rsidRPr="00D31AE2" w:rsidRDefault="008F30A7" w:rsidP="00A31CD5">
      <w:pPr>
        <w:widowControl w:val="0"/>
        <w:numPr>
          <w:ilvl w:val="0"/>
          <w:numId w:val="7"/>
        </w:numPr>
        <w:suppressLineNumbers/>
        <w:tabs>
          <w:tab w:val="left" w:pos="1440"/>
        </w:tabs>
        <w:jc w:val="both"/>
        <w:rPr>
          <w:rFonts w:ascii="Arial" w:hAnsi="Arial" w:cs="Arial"/>
          <w:szCs w:val="22"/>
        </w:rPr>
      </w:pPr>
      <w:r w:rsidRPr="00D31AE2">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rsidR="008F30A7" w:rsidRPr="00D31AE2" w:rsidRDefault="008F30A7" w:rsidP="00A31CD5">
      <w:pPr>
        <w:widowControl w:val="0"/>
        <w:numPr>
          <w:ilvl w:val="0"/>
          <w:numId w:val="7"/>
        </w:numPr>
        <w:suppressLineNumbers/>
        <w:tabs>
          <w:tab w:val="left" w:pos="1440"/>
        </w:tabs>
        <w:jc w:val="both"/>
        <w:rPr>
          <w:rFonts w:ascii="Arial" w:hAnsi="Arial" w:cs="Arial"/>
          <w:szCs w:val="22"/>
        </w:rPr>
      </w:pPr>
      <w:r w:rsidRPr="00D31AE2">
        <w:rPr>
          <w:rFonts w:ascii="Arial" w:hAnsi="Arial" w:cs="Arial"/>
        </w:rPr>
        <w:t xml:space="preserve">Wykonawca zobowiązany jest do powiadomienia Zamawiającego zmianie numeru faksu </w:t>
      </w:r>
      <w:r w:rsidR="00860250" w:rsidRPr="00D31AE2">
        <w:rPr>
          <w:rFonts w:ascii="Arial" w:hAnsi="Arial" w:cs="Arial"/>
        </w:rPr>
        <w:br/>
      </w:r>
      <w:r w:rsidRPr="00D31AE2">
        <w:rPr>
          <w:rFonts w:ascii="Arial" w:hAnsi="Arial" w:cs="Arial"/>
        </w:rPr>
        <w:t>i adresu poczty elektronicznej podanego w ofercie.</w:t>
      </w:r>
    </w:p>
    <w:p w:rsidR="008F30A7" w:rsidRPr="00D31AE2" w:rsidRDefault="008F30A7" w:rsidP="00A31CD5">
      <w:pPr>
        <w:widowControl w:val="0"/>
        <w:numPr>
          <w:ilvl w:val="0"/>
          <w:numId w:val="7"/>
        </w:numPr>
        <w:suppressLineNumbers/>
        <w:tabs>
          <w:tab w:val="left" w:pos="360"/>
          <w:tab w:val="left" w:pos="1440"/>
        </w:tabs>
        <w:jc w:val="both"/>
        <w:rPr>
          <w:rFonts w:ascii="Arial" w:hAnsi="Arial" w:cs="Arial"/>
          <w:szCs w:val="22"/>
        </w:rPr>
      </w:pPr>
      <w:r w:rsidRPr="00D31AE2">
        <w:rPr>
          <w:rFonts w:ascii="Arial" w:hAnsi="Arial" w:cs="Arial"/>
          <w:bCs/>
          <w:szCs w:val="22"/>
        </w:rPr>
        <w:t>Osoby uprawnione do porozumiewania się z wykonawcami</w:t>
      </w:r>
    </w:p>
    <w:p w:rsidR="008F30A7" w:rsidRPr="00D31AE2" w:rsidRDefault="008F30A7" w:rsidP="00A31CD5">
      <w:pPr>
        <w:widowControl w:val="0"/>
        <w:numPr>
          <w:ilvl w:val="0"/>
          <w:numId w:val="6"/>
        </w:numPr>
        <w:suppressLineNumbers/>
        <w:jc w:val="both"/>
        <w:rPr>
          <w:rFonts w:ascii="Arial" w:hAnsi="Arial" w:cs="Arial"/>
          <w:szCs w:val="22"/>
        </w:rPr>
      </w:pPr>
      <w:r w:rsidRPr="00D31AE2">
        <w:rPr>
          <w:rFonts w:ascii="Arial" w:hAnsi="Arial" w:cs="Arial"/>
          <w:szCs w:val="22"/>
        </w:rPr>
        <w:t xml:space="preserve">W sprawach dotyczących </w:t>
      </w:r>
      <w:r w:rsidRPr="00D31AE2">
        <w:rPr>
          <w:rFonts w:ascii="Arial" w:hAnsi="Arial" w:cs="Arial"/>
          <w:b/>
          <w:bCs/>
          <w:szCs w:val="22"/>
        </w:rPr>
        <w:t>przedmiotu zamówienia</w:t>
      </w:r>
      <w:r w:rsidRPr="00D31AE2">
        <w:rPr>
          <w:rFonts w:ascii="Arial" w:hAnsi="Arial" w:cs="Arial"/>
          <w:szCs w:val="22"/>
        </w:rPr>
        <w:t>:</w:t>
      </w:r>
    </w:p>
    <w:p w:rsidR="008F30A7" w:rsidRPr="00D31AE2" w:rsidRDefault="00860250" w:rsidP="00A31CD5">
      <w:pPr>
        <w:widowControl w:val="0"/>
        <w:suppressLineNumbers/>
        <w:ind w:left="1070"/>
        <w:jc w:val="both"/>
        <w:rPr>
          <w:rFonts w:ascii="Arial" w:hAnsi="Arial" w:cs="Arial"/>
          <w:szCs w:val="22"/>
        </w:rPr>
      </w:pPr>
      <w:r w:rsidRPr="00D31AE2">
        <w:rPr>
          <w:rFonts w:ascii="Arial" w:hAnsi="Arial" w:cs="Arial"/>
          <w:szCs w:val="22"/>
        </w:rPr>
        <w:t>i</w:t>
      </w:r>
      <w:r w:rsidR="007C4646" w:rsidRPr="00D31AE2">
        <w:rPr>
          <w:rFonts w:ascii="Arial" w:hAnsi="Arial" w:cs="Arial"/>
          <w:szCs w:val="22"/>
        </w:rPr>
        <w:t>n</w:t>
      </w:r>
      <w:r w:rsidR="00750E32" w:rsidRPr="00D31AE2">
        <w:rPr>
          <w:rFonts w:ascii="Arial" w:hAnsi="Arial" w:cs="Arial"/>
          <w:szCs w:val="22"/>
        </w:rPr>
        <w:t>ż. Elżbieta Łopuszyńska – Pracownik</w:t>
      </w:r>
      <w:r w:rsidR="007C4646" w:rsidRPr="00D31AE2">
        <w:rPr>
          <w:rFonts w:ascii="Arial" w:hAnsi="Arial" w:cs="Arial"/>
          <w:szCs w:val="22"/>
        </w:rPr>
        <w:t xml:space="preserve"> Działu Administracyjno-gospodarczego</w:t>
      </w:r>
      <w:r w:rsidR="008F30A7" w:rsidRPr="00D31AE2">
        <w:rPr>
          <w:rFonts w:ascii="Arial" w:hAnsi="Arial" w:cs="Arial"/>
          <w:szCs w:val="22"/>
        </w:rPr>
        <w:t xml:space="preserve"> - </w:t>
      </w:r>
      <w:r w:rsidR="00DA280D" w:rsidRPr="00D31AE2">
        <w:rPr>
          <w:rFonts w:ascii="Arial" w:hAnsi="Arial" w:cs="Arial"/>
          <w:szCs w:val="22"/>
        </w:rPr>
        <w:br/>
      </w:r>
      <w:r w:rsidR="007C4646" w:rsidRPr="00D31AE2">
        <w:rPr>
          <w:rFonts w:ascii="Arial" w:hAnsi="Arial" w:cs="Arial"/>
          <w:szCs w:val="22"/>
        </w:rPr>
        <w:t>tel.</w:t>
      </w:r>
      <w:r w:rsidR="008F30A7" w:rsidRPr="00D31AE2">
        <w:rPr>
          <w:rFonts w:ascii="Arial" w:hAnsi="Arial" w:cs="Arial"/>
          <w:szCs w:val="22"/>
        </w:rPr>
        <w:t xml:space="preserve"> </w:t>
      </w:r>
      <w:r w:rsidR="008F30A7" w:rsidRPr="00D31AE2">
        <w:rPr>
          <w:rFonts w:ascii="Arial" w:hAnsi="Arial" w:cs="Arial"/>
          <w:szCs w:val="22"/>
          <w:lang w:val="de-DE"/>
        </w:rPr>
        <w:t>(12) 68 76 3</w:t>
      </w:r>
      <w:r w:rsidR="007C4646" w:rsidRPr="00D31AE2">
        <w:rPr>
          <w:rFonts w:ascii="Arial" w:hAnsi="Arial" w:cs="Arial"/>
          <w:szCs w:val="22"/>
          <w:lang w:val="de-DE"/>
        </w:rPr>
        <w:t>6</w:t>
      </w:r>
      <w:r w:rsidRPr="00D31AE2">
        <w:rPr>
          <w:rFonts w:ascii="Arial" w:hAnsi="Arial" w:cs="Arial"/>
          <w:szCs w:val="22"/>
          <w:lang w:val="de-DE"/>
        </w:rPr>
        <w:t>3</w:t>
      </w:r>
      <w:r w:rsidR="008F30A7" w:rsidRPr="00D31AE2">
        <w:rPr>
          <w:rFonts w:ascii="Arial" w:hAnsi="Arial" w:cs="Arial"/>
          <w:szCs w:val="22"/>
          <w:lang w:val="de-DE"/>
        </w:rPr>
        <w:t xml:space="preserve">, </w:t>
      </w:r>
      <w:r w:rsidR="007C4646" w:rsidRPr="00D31AE2">
        <w:rPr>
          <w:rFonts w:ascii="Arial" w:hAnsi="Arial" w:cs="Arial"/>
          <w:szCs w:val="22"/>
        </w:rPr>
        <w:t>fax 12 </w:t>
      </w:r>
      <w:r w:rsidR="007C4646" w:rsidRPr="00D31AE2">
        <w:rPr>
          <w:rFonts w:ascii="Arial" w:hAnsi="Arial" w:cs="Arial"/>
          <w:bCs/>
          <w:szCs w:val="22"/>
        </w:rPr>
        <w:t>68 76 373</w:t>
      </w:r>
      <w:r w:rsidR="007C4646" w:rsidRPr="00D31AE2">
        <w:rPr>
          <w:rFonts w:ascii="Arial" w:hAnsi="Arial" w:cs="Arial"/>
          <w:szCs w:val="22"/>
        </w:rPr>
        <w:t>, e-mail: zp@dietl.krakow.pl</w:t>
      </w:r>
    </w:p>
    <w:p w:rsidR="008F30A7" w:rsidRPr="00D31AE2" w:rsidRDefault="008F30A7" w:rsidP="00A31CD5">
      <w:pPr>
        <w:widowControl w:val="0"/>
        <w:numPr>
          <w:ilvl w:val="0"/>
          <w:numId w:val="6"/>
        </w:numPr>
        <w:suppressLineNumbers/>
        <w:jc w:val="both"/>
        <w:rPr>
          <w:rFonts w:ascii="Arial" w:hAnsi="Arial" w:cs="Arial"/>
          <w:szCs w:val="22"/>
        </w:rPr>
      </w:pPr>
      <w:r w:rsidRPr="00D31AE2">
        <w:rPr>
          <w:rFonts w:ascii="Arial" w:hAnsi="Arial" w:cs="Arial"/>
          <w:szCs w:val="22"/>
        </w:rPr>
        <w:t xml:space="preserve">W sprawach dotyczących </w:t>
      </w:r>
      <w:r w:rsidRPr="00D31AE2">
        <w:rPr>
          <w:rFonts w:ascii="Arial" w:hAnsi="Arial" w:cs="Arial"/>
          <w:b/>
          <w:bCs/>
          <w:szCs w:val="22"/>
        </w:rPr>
        <w:t>procedury przetargowej</w:t>
      </w:r>
      <w:r w:rsidRPr="00D31AE2">
        <w:rPr>
          <w:rFonts w:ascii="Arial" w:hAnsi="Arial" w:cs="Arial"/>
          <w:szCs w:val="22"/>
        </w:rPr>
        <w:t>:</w:t>
      </w:r>
    </w:p>
    <w:p w:rsidR="008F30A7" w:rsidRPr="00D31AE2" w:rsidRDefault="008F30A7" w:rsidP="00A31CD5">
      <w:pPr>
        <w:widowControl w:val="0"/>
        <w:suppressLineNumbers/>
        <w:tabs>
          <w:tab w:val="left" w:pos="1068"/>
          <w:tab w:val="left" w:pos="3828"/>
        </w:tabs>
        <w:ind w:left="1068"/>
        <w:jc w:val="both"/>
        <w:rPr>
          <w:rFonts w:ascii="Arial" w:hAnsi="Arial" w:cs="Arial"/>
          <w:szCs w:val="22"/>
        </w:rPr>
      </w:pPr>
      <w:r w:rsidRPr="00D31AE2">
        <w:rPr>
          <w:rFonts w:ascii="Arial" w:hAnsi="Arial" w:cs="Arial"/>
          <w:szCs w:val="22"/>
        </w:rPr>
        <w:t xml:space="preserve">mgr Marlena Czyżycka-Poździoch – Specjalista ds. zamówień publicznych - </w:t>
      </w:r>
      <w:r w:rsidR="00DA280D" w:rsidRPr="00D31AE2">
        <w:rPr>
          <w:rFonts w:ascii="Arial" w:hAnsi="Arial" w:cs="Arial"/>
          <w:szCs w:val="22"/>
        </w:rPr>
        <w:br/>
      </w:r>
      <w:r w:rsidRPr="00D31AE2">
        <w:rPr>
          <w:rFonts w:ascii="Arial" w:hAnsi="Arial" w:cs="Arial"/>
          <w:szCs w:val="22"/>
        </w:rPr>
        <w:t>tel. 12 68 76 372, fax 12 </w:t>
      </w:r>
      <w:r w:rsidRPr="00D31AE2">
        <w:rPr>
          <w:rFonts w:ascii="Arial" w:hAnsi="Arial" w:cs="Arial"/>
          <w:bCs/>
          <w:szCs w:val="22"/>
        </w:rPr>
        <w:t>68 76 373</w:t>
      </w:r>
      <w:r w:rsidRPr="00D31AE2">
        <w:rPr>
          <w:rFonts w:ascii="Arial" w:hAnsi="Arial" w:cs="Arial"/>
          <w:szCs w:val="22"/>
        </w:rPr>
        <w:t xml:space="preserve">, e-mail: </w:t>
      </w:r>
      <w:hyperlink r:id="rId11" w:history="1">
        <w:r w:rsidR="0061624B" w:rsidRPr="00D31AE2">
          <w:rPr>
            <w:rStyle w:val="Hipercze"/>
            <w:rFonts w:ascii="Arial" w:hAnsi="Arial" w:cs="Arial"/>
            <w:color w:val="auto"/>
            <w:szCs w:val="22"/>
          </w:rPr>
          <w:t>zp@dietl.krakow.pl</w:t>
        </w:r>
      </w:hyperlink>
    </w:p>
    <w:p w:rsidR="0061624B" w:rsidRPr="00317D08" w:rsidRDefault="0061624B" w:rsidP="00A31CD5">
      <w:pPr>
        <w:widowControl w:val="0"/>
        <w:suppressLineNumbers/>
        <w:tabs>
          <w:tab w:val="left" w:pos="1068"/>
          <w:tab w:val="left" w:pos="3828"/>
        </w:tabs>
        <w:ind w:left="1068"/>
        <w:jc w:val="both"/>
        <w:rPr>
          <w:rFonts w:ascii="Arial" w:hAnsi="Arial" w:cs="Arial"/>
          <w:color w:val="FF0000"/>
          <w:szCs w:val="22"/>
        </w:rPr>
      </w:pPr>
    </w:p>
    <w:p w:rsidR="008F30A7" w:rsidRPr="00A73ED1" w:rsidRDefault="008F30A7" w:rsidP="00A31CD5">
      <w:pPr>
        <w:widowControl w:val="0"/>
        <w:numPr>
          <w:ilvl w:val="0"/>
          <w:numId w:val="27"/>
        </w:numPr>
        <w:suppressLineNumbers/>
        <w:jc w:val="both"/>
        <w:rPr>
          <w:rFonts w:ascii="Arial" w:hAnsi="Arial" w:cs="Arial"/>
          <w:b/>
          <w:bCs/>
          <w:szCs w:val="22"/>
          <w:u w:val="single"/>
        </w:rPr>
      </w:pPr>
      <w:r w:rsidRPr="00A73ED1">
        <w:rPr>
          <w:rFonts w:ascii="Arial" w:hAnsi="Arial" w:cs="Arial"/>
          <w:b/>
          <w:szCs w:val="22"/>
          <w:u w:val="single"/>
        </w:rPr>
        <w:t>WYMAGANIA DOTYCZĄCE WADIUM</w:t>
      </w:r>
    </w:p>
    <w:p w:rsidR="007D34EF" w:rsidRPr="00A73ED1" w:rsidRDefault="007D34EF" w:rsidP="00A31CD5">
      <w:pPr>
        <w:widowControl w:val="0"/>
        <w:suppressLineNumbers/>
        <w:ind w:firstLine="360"/>
        <w:jc w:val="both"/>
        <w:rPr>
          <w:rFonts w:ascii="Arial" w:hAnsi="Arial" w:cs="Arial"/>
          <w:b/>
          <w:bCs/>
          <w:szCs w:val="22"/>
          <w:u w:val="single"/>
        </w:rPr>
      </w:pPr>
      <w:r w:rsidRPr="00A73ED1">
        <w:rPr>
          <w:rFonts w:ascii="Arial" w:hAnsi="Arial" w:cs="Arial"/>
          <w:szCs w:val="22"/>
        </w:rPr>
        <w:t>Zamawiający nie wymaga wniesienia wadium.</w:t>
      </w:r>
    </w:p>
    <w:p w:rsidR="008F30A7" w:rsidRPr="00A73ED1" w:rsidRDefault="008F30A7" w:rsidP="00A31CD5">
      <w:pPr>
        <w:widowControl w:val="0"/>
        <w:tabs>
          <w:tab w:val="left" w:pos="720"/>
        </w:tabs>
        <w:jc w:val="both"/>
        <w:rPr>
          <w:rFonts w:ascii="Arial" w:hAnsi="Arial" w:cs="Arial"/>
          <w:position w:val="2"/>
          <w:szCs w:val="22"/>
        </w:rPr>
      </w:pPr>
      <w:r w:rsidRPr="00A73ED1">
        <w:rPr>
          <w:rFonts w:ascii="Arial" w:hAnsi="Arial" w:cs="Arial"/>
          <w:position w:val="2"/>
          <w:szCs w:val="22"/>
        </w:rPr>
        <w:t xml:space="preserve">      </w:t>
      </w:r>
    </w:p>
    <w:p w:rsidR="008F30A7" w:rsidRPr="00A73ED1" w:rsidRDefault="008F30A7" w:rsidP="00A31CD5">
      <w:pPr>
        <w:widowControl w:val="0"/>
        <w:numPr>
          <w:ilvl w:val="0"/>
          <w:numId w:val="27"/>
        </w:numPr>
        <w:suppressLineNumbers/>
        <w:jc w:val="both"/>
        <w:rPr>
          <w:rFonts w:ascii="Arial" w:hAnsi="Arial" w:cs="Arial"/>
          <w:b/>
          <w:bCs/>
          <w:szCs w:val="22"/>
          <w:u w:val="single"/>
        </w:rPr>
      </w:pPr>
      <w:r w:rsidRPr="00A73ED1">
        <w:rPr>
          <w:rFonts w:ascii="Arial" w:hAnsi="Arial" w:cs="Arial"/>
          <w:b/>
          <w:bCs/>
          <w:szCs w:val="22"/>
          <w:u w:val="single"/>
        </w:rPr>
        <w:t>TERMIN ZWIĄZANIA OFERTĄ</w:t>
      </w:r>
    </w:p>
    <w:p w:rsidR="008F30A7" w:rsidRPr="00A73ED1" w:rsidRDefault="008F30A7" w:rsidP="00A31CD5">
      <w:pPr>
        <w:widowControl w:val="0"/>
        <w:suppressLineNumbers/>
        <w:ind w:left="360"/>
        <w:jc w:val="both"/>
        <w:rPr>
          <w:rFonts w:ascii="Arial" w:hAnsi="Arial" w:cs="Arial"/>
          <w:b/>
          <w:bCs/>
          <w:szCs w:val="22"/>
          <w:u w:val="single"/>
        </w:rPr>
      </w:pPr>
      <w:r w:rsidRPr="00A73ED1">
        <w:rPr>
          <w:rFonts w:ascii="Arial" w:hAnsi="Arial" w:cs="Arial"/>
          <w:szCs w:val="22"/>
        </w:rPr>
        <w:t xml:space="preserve">Termin związania ofertą wynosi </w:t>
      </w:r>
      <w:r w:rsidR="007D34EF" w:rsidRPr="00A73ED1">
        <w:rPr>
          <w:rFonts w:ascii="Arial" w:hAnsi="Arial" w:cs="Arial"/>
          <w:b/>
          <w:szCs w:val="22"/>
        </w:rPr>
        <w:t>3</w:t>
      </w:r>
      <w:r w:rsidRPr="00A73ED1">
        <w:rPr>
          <w:rFonts w:ascii="Arial" w:hAnsi="Arial" w:cs="Arial"/>
          <w:b/>
          <w:szCs w:val="22"/>
        </w:rPr>
        <w:t>0 dni.</w:t>
      </w:r>
      <w:r w:rsidRPr="00A73ED1">
        <w:rPr>
          <w:rFonts w:ascii="Arial" w:hAnsi="Arial" w:cs="Arial"/>
          <w:szCs w:val="22"/>
        </w:rPr>
        <w:t xml:space="preserve"> Bieg terminu rozpoczyna się wraz z upływem terminu składania ofert. </w:t>
      </w:r>
    </w:p>
    <w:p w:rsidR="008F30A7" w:rsidRPr="00A73ED1" w:rsidRDefault="008F30A7" w:rsidP="00A31CD5">
      <w:pPr>
        <w:widowControl w:val="0"/>
        <w:suppressLineNumbers/>
        <w:jc w:val="both"/>
        <w:rPr>
          <w:rFonts w:ascii="Arial" w:hAnsi="Arial" w:cs="Arial"/>
          <w:b/>
          <w:bCs/>
          <w:szCs w:val="22"/>
          <w:u w:val="single"/>
        </w:rPr>
      </w:pPr>
    </w:p>
    <w:p w:rsidR="008F30A7" w:rsidRPr="00A73ED1" w:rsidRDefault="008F30A7" w:rsidP="00A31CD5">
      <w:pPr>
        <w:widowControl w:val="0"/>
        <w:numPr>
          <w:ilvl w:val="0"/>
          <w:numId w:val="27"/>
        </w:numPr>
        <w:suppressLineNumbers/>
        <w:jc w:val="both"/>
        <w:rPr>
          <w:rFonts w:ascii="Arial" w:hAnsi="Arial" w:cs="Arial"/>
          <w:b/>
          <w:bCs/>
          <w:szCs w:val="22"/>
          <w:u w:val="single"/>
        </w:rPr>
      </w:pPr>
      <w:r w:rsidRPr="00A73ED1">
        <w:rPr>
          <w:rFonts w:ascii="Arial" w:hAnsi="Arial" w:cs="Arial"/>
          <w:b/>
          <w:szCs w:val="22"/>
          <w:u w:val="single"/>
        </w:rPr>
        <w:t>ZWROT KOSZTÓW UDZIAŁU W POSTĘPOWANIU</w:t>
      </w:r>
    </w:p>
    <w:p w:rsidR="008F30A7" w:rsidRPr="00A73ED1" w:rsidRDefault="008F30A7" w:rsidP="00A31CD5">
      <w:pPr>
        <w:widowControl w:val="0"/>
        <w:suppressLineNumbers/>
        <w:ind w:firstLine="360"/>
        <w:jc w:val="both"/>
        <w:rPr>
          <w:rFonts w:ascii="Arial" w:hAnsi="Arial" w:cs="Arial"/>
          <w:b/>
          <w:bCs/>
          <w:szCs w:val="22"/>
          <w:u w:val="single"/>
        </w:rPr>
      </w:pPr>
      <w:r w:rsidRPr="00A73ED1">
        <w:rPr>
          <w:rFonts w:ascii="Arial" w:hAnsi="Arial" w:cs="Arial"/>
          <w:szCs w:val="22"/>
        </w:rPr>
        <w:t xml:space="preserve">Zamawiający nie przewiduje zwrotu kosztów udziału w postępowaniu. </w:t>
      </w:r>
    </w:p>
    <w:p w:rsidR="00901282" w:rsidRPr="00A73ED1" w:rsidRDefault="00901282" w:rsidP="00A31CD5">
      <w:pPr>
        <w:widowControl w:val="0"/>
        <w:suppressLineNumbers/>
        <w:jc w:val="both"/>
        <w:rPr>
          <w:rFonts w:ascii="Arial" w:hAnsi="Arial" w:cs="Arial"/>
          <w:b/>
          <w:bCs/>
          <w:szCs w:val="22"/>
          <w:u w:val="single"/>
        </w:rPr>
      </w:pPr>
    </w:p>
    <w:p w:rsidR="008F30A7" w:rsidRPr="00A73ED1" w:rsidRDefault="008F30A7" w:rsidP="00A31CD5">
      <w:pPr>
        <w:widowControl w:val="0"/>
        <w:numPr>
          <w:ilvl w:val="0"/>
          <w:numId w:val="27"/>
        </w:numPr>
        <w:suppressLineNumbers/>
        <w:jc w:val="both"/>
        <w:rPr>
          <w:rFonts w:ascii="Arial" w:hAnsi="Arial" w:cs="Arial"/>
          <w:b/>
          <w:bCs/>
          <w:szCs w:val="22"/>
          <w:u w:val="single"/>
        </w:rPr>
      </w:pPr>
      <w:r w:rsidRPr="00A73ED1">
        <w:rPr>
          <w:rFonts w:ascii="Arial" w:hAnsi="Arial" w:cs="Arial"/>
          <w:b/>
          <w:szCs w:val="22"/>
          <w:u w:val="single"/>
        </w:rPr>
        <w:t>INFORMACJA DOTYCZĄCA WALUT</w:t>
      </w:r>
    </w:p>
    <w:p w:rsidR="008F30A7" w:rsidRPr="00A73ED1" w:rsidRDefault="008F30A7" w:rsidP="00A31CD5">
      <w:pPr>
        <w:widowControl w:val="0"/>
        <w:suppressLineNumbers/>
        <w:ind w:left="360"/>
        <w:jc w:val="both"/>
        <w:rPr>
          <w:rFonts w:ascii="Arial" w:hAnsi="Arial" w:cs="Arial"/>
        </w:rPr>
      </w:pPr>
      <w:r w:rsidRPr="00A73ED1">
        <w:rPr>
          <w:rFonts w:ascii="Arial" w:hAnsi="Arial" w:cs="Arial"/>
        </w:rPr>
        <w:t>Zamawiający nie przewiduje rozliczania się w obcych walutach. Rozliczenia z Wykonawcą będą prowadzone wyłącznie w walucie polskiej.</w:t>
      </w:r>
    </w:p>
    <w:p w:rsidR="001B5BCA" w:rsidRPr="00317D08" w:rsidRDefault="001B5BCA" w:rsidP="00A31CD5">
      <w:pPr>
        <w:widowControl w:val="0"/>
        <w:suppressLineNumbers/>
        <w:ind w:left="360"/>
        <w:jc w:val="both"/>
        <w:rPr>
          <w:rFonts w:ascii="Arial" w:hAnsi="Arial" w:cs="Arial"/>
          <w:b/>
          <w:bCs/>
          <w:color w:val="FF0000"/>
          <w:szCs w:val="22"/>
          <w:u w:val="single"/>
        </w:rPr>
      </w:pPr>
    </w:p>
    <w:p w:rsidR="008F30A7" w:rsidRPr="00A73ED1" w:rsidRDefault="008F30A7" w:rsidP="00A31CD5">
      <w:pPr>
        <w:widowControl w:val="0"/>
        <w:numPr>
          <w:ilvl w:val="0"/>
          <w:numId w:val="27"/>
        </w:numPr>
        <w:suppressLineNumbers/>
        <w:jc w:val="both"/>
        <w:rPr>
          <w:rFonts w:ascii="Arial" w:hAnsi="Arial" w:cs="Arial"/>
          <w:b/>
          <w:bCs/>
          <w:szCs w:val="22"/>
          <w:u w:val="single"/>
        </w:rPr>
      </w:pPr>
      <w:r w:rsidRPr="00A73ED1">
        <w:rPr>
          <w:rFonts w:ascii="Arial" w:hAnsi="Arial" w:cs="Arial"/>
          <w:b/>
          <w:bCs/>
          <w:szCs w:val="22"/>
          <w:u w:val="single"/>
        </w:rPr>
        <w:t>OPIS SPOSOBU PRZYGOTOWYWANIA OFERT</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Oferta musi być </w:t>
      </w:r>
      <w:r w:rsidRPr="00A73ED1">
        <w:rPr>
          <w:rFonts w:ascii="Arial" w:hAnsi="Arial" w:cs="Arial"/>
          <w:bCs/>
          <w:szCs w:val="22"/>
        </w:rPr>
        <w:t>sporządzona w formie pisemnej,</w:t>
      </w:r>
      <w:r w:rsidRPr="00A73ED1">
        <w:rPr>
          <w:rFonts w:ascii="Arial" w:hAnsi="Arial" w:cs="Arial"/>
          <w:szCs w:val="22"/>
        </w:rPr>
        <w:t xml:space="preserve"> napisana w języku polskim pismem czytelnym. Wymaga się</w:t>
      </w:r>
      <w:r w:rsidRPr="00A73ED1">
        <w:rPr>
          <w:rFonts w:ascii="Arial" w:hAnsi="Arial" w:cs="Arial"/>
          <w:bCs/>
          <w:szCs w:val="22"/>
        </w:rPr>
        <w:t xml:space="preserve">, aby wszystkie dokumenty sporządzone w języku obcym, były składane wraz z tłumaczeniem na język polski.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bCs/>
          <w:szCs w:val="22"/>
        </w:rPr>
        <w:t xml:space="preserve">W przypadku, gdy </w:t>
      </w:r>
      <w:r w:rsidR="0061624B" w:rsidRPr="00A73ED1">
        <w:rPr>
          <w:rFonts w:ascii="Arial" w:hAnsi="Arial" w:cs="Arial"/>
          <w:bCs/>
          <w:szCs w:val="22"/>
        </w:rPr>
        <w:t>Wykonawca</w:t>
      </w:r>
      <w:r w:rsidRPr="00A73ED1">
        <w:rPr>
          <w:rFonts w:ascii="Arial" w:hAnsi="Arial" w:cs="Arial"/>
          <w:bCs/>
          <w:szCs w:val="22"/>
        </w:rPr>
        <w:t xml:space="preserve"> jako załącznik do oferty, dołączył kopię jakiegoś dokumentu, </w:t>
      </w:r>
      <w:r w:rsidRPr="00A73ED1">
        <w:rPr>
          <w:rFonts w:ascii="Arial" w:hAnsi="Arial" w:cs="Arial"/>
          <w:bCs/>
          <w:szCs w:val="22"/>
        </w:rPr>
        <w:lastRenderedPageBreak/>
        <w:t>musi być ona koniecznie opatrzona zapisem – „za zgodność z oryginałem” i być podpisana zgodnie z wymaganiami pkt. 2 niniejszego rozdziału.</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Wszystkie kartki oferty </w:t>
      </w:r>
      <w:r w:rsidRPr="00A73ED1">
        <w:rPr>
          <w:rFonts w:ascii="Arial" w:hAnsi="Arial" w:cs="Arial"/>
          <w:bCs/>
          <w:szCs w:val="22"/>
        </w:rPr>
        <w:t xml:space="preserve">powinny być zszyte w kolejności wskazanej w </w:t>
      </w:r>
      <w:r w:rsidRPr="00A73ED1">
        <w:rPr>
          <w:rFonts w:ascii="Arial" w:hAnsi="Arial" w:cs="Arial"/>
          <w:b/>
          <w:bCs/>
          <w:szCs w:val="22"/>
        </w:rPr>
        <w:t>FORMULARZU OFERTOWYM, stanowiącym ZAŁĄCZNIK NR 1</w:t>
      </w:r>
      <w:r w:rsidRPr="00A73ED1">
        <w:rPr>
          <w:rFonts w:ascii="Arial" w:hAnsi="Arial" w:cs="Arial"/>
          <w:bCs/>
          <w:szCs w:val="22"/>
        </w:rPr>
        <w:t xml:space="preserve"> do SIWZ, w sposób zapobiegający możliwości dekompletacji zawartości oferty </w:t>
      </w:r>
      <w:r w:rsidRPr="00A73ED1">
        <w:rPr>
          <w:rFonts w:ascii="Arial" w:hAnsi="Arial" w:cs="Arial"/>
          <w:szCs w:val="22"/>
        </w:rPr>
        <w:t>i ponumerowane kolejnymi numerami (na stronach zapisanych).</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Wszelkie poprawki lub zmiany w tekście oferty powinny być naniesione czytelnie oraz opatrzone podpisem wraz z pieczątką osoby uprawnionej ze strony Wykonawcy.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W przypadku, gdy oferta zawiera informacje, stanowiące </w:t>
      </w:r>
      <w:r w:rsidRPr="00A73ED1">
        <w:rPr>
          <w:rFonts w:ascii="Arial" w:hAnsi="Arial" w:cs="Arial"/>
          <w:bCs/>
          <w:szCs w:val="22"/>
        </w:rPr>
        <w:t>tajemnicę przedsiębiorstwa</w:t>
      </w:r>
      <w:r w:rsidRPr="00A73ED1">
        <w:rPr>
          <w:rFonts w:ascii="Arial" w:hAnsi="Arial" w:cs="Arial"/>
          <w:szCs w:val="22"/>
        </w:rPr>
        <w:t xml:space="preserve"> </w:t>
      </w:r>
      <w:r w:rsidRPr="00A73ED1">
        <w:rPr>
          <w:rFonts w:ascii="Arial" w:hAnsi="Arial" w:cs="Arial"/>
          <w:szCs w:val="22"/>
        </w:rPr>
        <w:br/>
        <w:t xml:space="preserve">w rozumieniu przepisów o zwalczaniu nieuczciwej konkurencji, Wykonawca winien w sposób </w:t>
      </w:r>
      <w:r w:rsidR="00A73ED1" w:rsidRPr="00A73ED1">
        <w:rPr>
          <w:rFonts w:ascii="Arial" w:hAnsi="Arial" w:cs="Arial"/>
          <w:szCs w:val="22"/>
        </w:rPr>
        <w:t>niebudzący</w:t>
      </w:r>
      <w:r w:rsidRPr="00A73ED1">
        <w:rPr>
          <w:rFonts w:ascii="Arial" w:hAnsi="Arial" w:cs="Arial"/>
          <w:szCs w:val="22"/>
        </w:rPr>
        <w:t xml:space="preserve"> wątpliwości </w:t>
      </w:r>
      <w:r w:rsidRPr="00A73ED1">
        <w:rPr>
          <w:rFonts w:ascii="Arial" w:hAnsi="Arial" w:cs="Arial"/>
          <w:bCs/>
          <w:szCs w:val="22"/>
        </w:rPr>
        <w:t xml:space="preserve">zastrzec i wykazać </w:t>
      </w:r>
      <w:r w:rsidRPr="00A73ED1">
        <w:rPr>
          <w:rFonts w:ascii="Arial" w:hAnsi="Arial" w:cs="Arial"/>
          <w:szCs w:val="22"/>
        </w:rPr>
        <w:t>nie później niż w terminie składania ofert</w:t>
      </w:r>
      <w:r w:rsidRPr="00A73ED1">
        <w:rPr>
          <w:rFonts w:ascii="Arial" w:hAnsi="Arial" w:cs="Arial"/>
          <w:bCs/>
          <w:szCs w:val="22"/>
        </w:rPr>
        <w:t>,</w:t>
      </w:r>
      <w:r w:rsidRPr="00A73ED1">
        <w:rPr>
          <w:rFonts w:ascii="Arial" w:hAnsi="Arial" w:cs="Arial"/>
          <w:szCs w:val="22"/>
        </w:rPr>
        <w:t xml:space="preserve"> które spośród zawartych w ofercie informacji stanowią tajemnicę przedsiębiorstwa i nie mogą być one udostępniane. Informacje te winny być umieszczone w </w:t>
      </w:r>
      <w:r w:rsidRPr="00A73ED1">
        <w:rPr>
          <w:rFonts w:ascii="Arial" w:hAnsi="Arial" w:cs="Arial"/>
          <w:bCs/>
          <w:szCs w:val="22"/>
        </w:rPr>
        <w:t>osobnej wewnętrznej</w:t>
      </w:r>
      <w:r w:rsidRPr="00A73ED1">
        <w:rPr>
          <w:rFonts w:ascii="Arial" w:hAnsi="Arial" w:cs="Arial"/>
          <w:szCs w:val="22"/>
        </w:rPr>
        <w:t xml:space="preserve"> </w:t>
      </w:r>
      <w:r w:rsidRPr="00A73ED1">
        <w:rPr>
          <w:rFonts w:ascii="Arial" w:hAnsi="Arial" w:cs="Arial"/>
          <w:bCs/>
          <w:szCs w:val="22"/>
        </w:rPr>
        <w:t>kopercie,</w:t>
      </w:r>
      <w:r w:rsidRPr="00A73ED1">
        <w:rPr>
          <w:rFonts w:ascii="Arial" w:hAnsi="Arial" w:cs="Arial"/>
          <w:szCs w:val="22"/>
        </w:rPr>
        <w:t xml:space="preserve"> odrębnie od pozostałych informacji zawartych w ofercie.</w:t>
      </w:r>
    </w:p>
    <w:p w:rsidR="008F30A7" w:rsidRPr="00A73ED1" w:rsidRDefault="008F30A7" w:rsidP="00A31CD5">
      <w:pPr>
        <w:widowControl w:val="0"/>
        <w:numPr>
          <w:ilvl w:val="0"/>
          <w:numId w:val="8"/>
        </w:numPr>
        <w:jc w:val="both"/>
        <w:rPr>
          <w:rFonts w:ascii="Arial" w:hAnsi="Arial" w:cs="Arial"/>
          <w:szCs w:val="22"/>
        </w:rPr>
      </w:pPr>
      <w:r w:rsidRPr="00A73ED1">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Każdy Wykonawca może złożyć w niniejszym przetargu tylko jedną ofertę.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bCs/>
          <w:szCs w:val="22"/>
        </w:rPr>
        <w:t xml:space="preserve">Wymaga się, aby oferta była złożona w sposób uniemożliwiający zapoznanie się z jej treścią przed upływem terminu otwarcia ofert. </w:t>
      </w:r>
    </w:p>
    <w:p w:rsidR="008F30A7" w:rsidRPr="00A73ED1" w:rsidRDefault="008F30A7" w:rsidP="00A31CD5">
      <w:pPr>
        <w:widowControl w:val="0"/>
        <w:numPr>
          <w:ilvl w:val="0"/>
          <w:numId w:val="8"/>
        </w:numPr>
        <w:jc w:val="both"/>
        <w:rPr>
          <w:rFonts w:ascii="Arial" w:hAnsi="Arial" w:cs="Arial"/>
          <w:szCs w:val="22"/>
        </w:rPr>
      </w:pPr>
      <w:r w:rsidRPr="00A73ED1">
        <w:rPr>
          <w:rFonts w:ascii="Arial" w:hAnsi="Arial" w:cs="Arial"/>
          <w:szCs w:val="22"/>
        </w:rPr>
        <w:t xml:space="preserve"> </w:t>
      </w:r>
      <w:r w:rsidRPr="00A73ED1">
        <w:rPr>
          <w:rFonts w:ascii="Arial" w:hAnsi="Arial" w:cs="Arial"/>
          <w:bCs/>
          <w:szCs w:val="22"/>
          <w:u w:val="single"/>
        </w:rPr>
        <w:t>Zalecenia dotyczące opakowania i oznakowania ofert:</w:t>
      </w:r>
    </w:p>
    <w:p w:rsidR="008F30A7" w:rsidRPr="00A73ED1" w:rsidRDefault="008F30A7" w:rsidP="00A31CD5">
      <w:pPr>
        <w:widowControl w:val="0"/>
        <w:numPr>
          <w:ilvl w:val="0"/>
          <w:numId w:val="13"/>
        </w:numPr>
        <w:jc w:val="both"/>
        <w:rPr>
          <w:rFonts w:ascii="Arial" w:hAnsi="Arial" w:cs="Arial"/>
          <w:szCs w:val="22"/>
        </w:rPr>
      </w:pPr>
      <w:r w:rsidRPr="00A73ED1">
        <w:rPr>
          <w:rFonts w:ascii="Arial" w:hAnsi="Arial" w:cs="Arial"/>
          <w:szCs w:val="22"/>
        </w:rPr>
        <w:t>oferty składane są w jednym egzemplarzu, w nieprzejrzystej i zamkniętej kopercie lub opakowaniu;</w:t>
      </w:r>
    </w:p>
    <w:p w:rsidR="008F30A7" w:rsidRPr="00A73ED1" w:rsidRDefault="008F30A7" w:rsidP="00A31CD5">
      <w:pPr>
        <w:widowControl w:val="0"/>
        <w:numPr>
          <w:ilvl w:val="0"/>
          <w:numId w:val="13"/>
        </w:numPr>
        <w:jc w:val="both"/>
        <w:rPr>
          <w:rFonts w:ascii="Arial" w:hAnsi="Arial" w:cs="Arial"/>
          <w:szCs w:val="22"/>
        </w:rPr>
      </w:pPr>
      <w:r w:rsidRPr="00A73ED1">
        <w:rPr>
          <w:rFonts w:ascii="Arial" w:hAnsi="Arial" w:cs="Arial"/>
          <w:szCs w:val="22"/>
        </w:rPr>
        <w:t>koperta powinna być zaadresowana następująco:</w:t>
      </w:r>
    </w:p>
    <w:p w:rsidR="008F30A7" w:rsidRPr="00A73ED1" w:rsidRDefault="008F30A7" w:rsidP="00A31CD5">
      <w:pPr>
        <w:widowControl w:val="0"/>
        <w:tabs>
          <w:tab w:val="left" w:pos="720"/>
        </w:tabs>
        <w:ind w:left="709"/>
        <w:jc w:val="center"/>
        <w:rPr>
          <w:rFonts w:ascii="Arial" w:hAnsi="Arial" w:cs="Arial"/>
          <w:szCs w:val="22"/>
        </w:rPr>
      </w:pPr>
      <w:r w:rsidRPr="00A73ED1">
        <w:rPr>
          <w:rFonts w:ascii="Arial" w:hAnsi="Arial" w:cs="Arial"/>
          <w:b/>
          <w:bCs/>
          <w:szCs w:val="22"/>
        </w:rPr>
        <w:t>Szpital Specjalistyczny im. J. Dietla</w:t>
      </w:r>
    </w:p>
    <w:p w:rsidR="008F30A7" w:rsidRPr="00A73ED1" w:rsidRDefault="008F30A7" w:rsidP="00A31CD5">
      <w:pPr>
        <w:widowControl w:val="0"/>
        <w:tabs>
          <w:tab w:val="left" w:pos="720"/>
        </w:tabs>
        <w:ind w:left="709"/>
        <w:jc w:val="center"/>
        <w:rPr>
          <w:rFonts w:ascii="Arial" w:hAnsi="Arial" w:cs="Arial"/>
          <w:szCs w:val="22"/>
        </w:rPr>
      </w:pPr>
      <w:r w:rsidRPr="00A73ED1">
        <w:rPr>
          <w:rFonts w:ascii="Arial" w:hAnsi="Arial" w:cs="Arial"/>
          <w:b/>
          <w:bCs/>
          <w:szCs w:val="22"/>
        </w:rPr>
        <w:t>ul. Skarbowa 4, 31-121 Kraków</w:t>
      </w:r>
    </w:p>
    <w:p w:rsidR="008F30A7" w:rsidRPr="00A73ED1" w:rsidRDefault="008F30A7" w:rsidP="00A31CD5">
      <w:pPr>
        <w:widowControl w:val="0"/>
        <w:tabs>
          <w:tab w:val="left" w:pos="720"/>
        </w:tabs>
        <w:ind w:left="709"/>
        <w:jc w:val="center"/>
        <w:rPr>
          <w:rFonts w:ascii="Arial" w:hAnsi="Arial" w:cs="Arial"/>
          <w:szCs w:val="22"/>
        </w:rPr>
      </w:pPr>
      <w:r w:rsidRPr="00A73ED1">
        <w:rPr>
          <w:rFonts w:ascii="Arial" w:hAnsi="Arial" w:cs="Arial"/>
          <w:b/>
          <w:bCs/>
          <w:szCs w:val="22"/>
        </w:rPr>
        <w:t>Oferta w przetargu nieograniczonym</w:t>
      </w:r>
    </w:p>
    <w:p w:rsidR="008F30A7" w:rsidRPr="00A73ED1" w:rsidRDefault="008F30A7" w:rsidP="00A31CD5">
      <w:pPr>
        <w:widowControl w:val="0"/>
        <w:tabs>
          <w:tab w:val="left" w:pos="720"/>
        </w:tabs>
        <w:ind w:left="709"/>
        <w:jc w:val="center"/>
        <w:rPr>
          <w:rFonts w:ascii="Arial" w:hAnsi="Arial" w:cs="Arial"/>
          <w:b/>
          <w:szCs w:val="22"/>
        </w:rPr>
      </w:pPr>
      <w:r w:rsidRPr="00A73ED1">
        <w:rPr>
          <w:rFonts w:ascii="Arial" w:hAnsi="Arial" w:cs="Arial"/>
          <w:b/>
          <w:szCs w:val="22"/>
        </w:rPr>
        <w:t>nr sprawy: ZP/</w:t>
      </w:r>
      <w:r w:rsidR="006D3C08" w:rsidRPr="00A73ED1">
        <w:rPr>
          <w:rFonts w:ascii="Arial" w:hAnsi="Arial" w:cs="Arial"/>
          <w:b/>
          <w:szCs w:val="22"/>
        </w:rPr>
        <w:t>1</w:t>
      </w:r>
      <w:r w:rsidR="00A73ED1" w:rsidRPr="00A73ED1">
        <w:rPr>
          <w:rFonts w:ascii="Arial" w:hAnsi="Arial" w:cs="Arial"/>
          <w:b/>
          <w:szCs w:val="22"/>
        </w:rPr>
        <w:t>7</w:t>
      </w:r>
      <w:r w:rsidRPr="00A73ED1">
        <w:rPr>
          <w:rFonts w:ascii="Arial" w:hAnsi="Arial" w:cs="Arial"/>
          <w:b/>
          <w:szCs w:val="22"/>
        </w:rPr>
        <w:t>/2018</w:t>
      </w:r>
    </w:p>
    <w:p w:rsidR="006D3C08" w:rsidRPr="00A73ED1" w:rsidRDefault="006D3C08" w:rsidP="00A31CD5">
      <w:pPr>
        <w:widowControl w:val="0"/>
        <w:tabs>
          <w:tab w:val="left" w:pos="720"/>
        </w:tabs>
        <w:ind w:left="709"/>
        <w:jc w:val="center"/>
        <w:rPr>
          <w:rFonts w:ascii="Arial" w:hAnsi="Arial" w:cs="Arial"/>
          <w:b/>
          <w:szCs w:val="22"/>
        </w:rPr>
      </w:pPr>
      <w:r w:rsidRPr="00A73ED1">
        <w:rPr>
          <w:rFonts w:ascii="Arial" w:hAnsi="Arial" w:cs="Arial"/>
          <w:b/>
          <w:szCs w:val="22"/>
        </w:rPr>
        <w:t xml:space="preserve">Dostawę drobnych akcesoriów medycznych różnego typu, artykułów </w:t>
      </w:r>
      <w:r w:rsidR="00A31CD5" w:rsidRPr="00A73ED1">
        <w:rPr>
          <w:rFonts w:ascii="Arial" w:hAnsi="Arial" w:cs="Arial"/>
          <w:b/>
          <w:szCs w:val="22"/>
        </w:rPr>
        <w:t>rehabilitacyjnych</w:t>
      </w:r>
      <w:r w:rsidRPr="00A73ED1">
        <w:rPr>
          <w:rFonts w:ascii="Arial" w:hAnsi="Arial" w:cs="Arial"/>
          <w:b/>
          <w:szCs w:val="22"/>
        </w:rPr>
        <w:t xml:space="preserve"> oraz płynów do obsługi myjek medycznych</w:t>
      </w:r>
    </w:p>
    <w:p w:rsidR="008F30A7" w:rsidRPr="00A73ED1" w:rsidRDefault="008F30A7" w:rsidP="00A31CD5">
      <w:pPr>
        <w:widowControl w:val="0"/>
        <w:tabs>
          <w:tab w:val="left" w:pos="720"/>
        </w:tabs>
        <w:ind w:left="709"/>
        <w:jc w:val="center"/>
        <w:rPr>
          <w:rFonts w:ascii="Arial" w:hAnsi="Arial" w:cs="Arial"/>
          <w:szCs w:val="22"/>
        </w:rPr>
      </w:pPr>
      <w:r w:rsidRPr="00A73ED1">
        <w:rPr>
          <w:rFonts w:ascii="Arial" w:hAnsi="Arial" w:cs="Arial"/>
          <w:b/>
          <w:bCs/>
          <w:szCs w:val="22"/>
        </w:rPr>
        <w:t xml:space="preserve">Nie otwierać przed dniem </w:t>
      </w:r>
      <w:r w:rsidR="001F325D">
        <w:rPr>
          <w:rFonts w:ascii="Arial" w:hAnsi="Arial" w:cs="Arial"/>
          <w:b/>
          <w:bCs/>
          <w:szCs w:val="22"/>
        </w:rPr>
        <w:t>25.06.2018</w:t>
      </w:r>
      <w:r w:rsidRPr="00A73ED1">
        <w:rPr>
          <w:rFonts w:ascii="Arial" w:hAnsi="Arial" w:cs="Arial"/>
          <w:b/>
          <w:bCs/>
          <w:szCs w:val="22"/>
        </w:rPr>
        <w:t xml:space="preserve"> roku do godziny 10:</w:t>
      </w:r>
      <w:r w:rsidR="00C34F55">
        <w:rPr>
          <w:rFonts w:ascii="Arial" w:hAnsi="Arial" w:cs="Arial"/>
          <w:b/>
          <w:bCs/>
          <w:szCs w:val="22"/>
        </w:rPr>
        <w:t>15</w:t>
      </w:r>
    </w:p>
    <w:p w:rsidR="008F30A7" w:rsidRPr="00A73ED1" w:rsidRDefault="008F30A7" w:rsidP="00A31CD5">
      <w:pPr>
        <w:widowControl w:val="0"/>
        <w:suppressLineNumbers/>
        <w:ind w:left="1361"/>
        <w:jc w:val="both"/>
        <w:rPr>
          <w:rFonts w:ascii="Arial" w:hAnsi="Arial" w:cs="Arial"/>
          <w:szCs w:val="22"/>
        </w:rPr>
      </w:pPr>
      <w:r w:rsidRPr="00A73ED1">
        <w:rPr>
          <w:rFonts w:ascii="Arial" w:hAnsi="Arial" w:cs="Arial"/>
          <w:szCs w:val="22"/>
        </w:rPr>
        <w:t xml:space="preserve">oraz powinna być oznaczona pieczątką firmową Wykonawcy, aby można było odesłać ofertę w przypadku jej opóźnienia. </w:t>
      </w:r>
    </w:p>
    <w:p w:rsidR="008F30A7" w:rsidRPr="00A73ED1" w:rsidRDefault="008F30A7" w:rsidP="00A31CD5">
      <w:pPr>
        <w:widowControl w:val="0"/>
        <w:numPr>
          <w:ilvl w:val="0"/>
          <w:numId w:val="13"/>
        </w:numPr>
        <w:suppressLineNumbers/>
        <w:jc w:val="both"/>
        <w:rPr>
          <w:rFonts w:ascii="Arial" w:hAnsi="Arial" w:cs="Arial"/>
          <w:szCs w:val="22"/>
        </w:rPr>
      </w:pPr>
      <w:r w:rsidRPr="00A73ED1">
        <w:rPr>
          <w:rFonts w:ascii="Arial" w:hAnsi="Arial" w:cs="Arial"/>
        </w:rPr>
        <w:t>w przypadku nieodpowiedniego oznaczenia oferty (niezgodnie z opisem w pkt. 2), konsekwencje pomyłkowego otwarcia oferty ponosi wyłącznie Wykonawca.</w:t>
      </w:r>
    </w:p>
    <w:p w:rsidR="008F30A7" w:rsidRPr="00317D08" w:rsidRDefault="008F30A7" w:rsidP="00A31CD5">
      <w:pPr>
        <w:widowControl w:val="0"/>
        <w:suppressLineNumbers/>
        <w:jc w:val="both"/>
        <w:rPr>
          <w:rFonts w:ascii="Arial" w:hAnsi="Arial" w:cs="Arial"/>
          <w:b/>
          <w:bCs/>
          <w:color w:val="FF0000"/>
          <w:szCs w:val="22"/>
          <w:u w:val="single"/>
        </w:rPr>
      </w:pPr>
    </w:p>
    <w:p w:rsidR="008F30A7" w:rsidRPr="003B42C0" w:rsidRDefault="008F30A7" w:rsidP="00A31CD5">
      <w:pPr>
        <w:widowControl w:val="0"/>
        <w:numPr>
          <w:ilvl w:val="0"/>
          <w:numId w:val="27"/>
        </w:numPr>
        <w:suppressLineNumbers/>
        <w:jc w:val="both"/>
        <w:rPr>
          <w:rFonts w:ascii="Arial" w:hAnsi="Arial" w:cs="Arial"/>
          <w:b/>
          <w:bCs/>
          <w:szCs w:val="22"/>
          <w:u w:val="single"/>
        </w:rPr>
      </w:pPr>
      <w:r w:rsidRPr="003B42C0">
        <w:rPr>
          <w:rFonts w:ascii="Arial" w:hAnsi="Arial" w:cs="Arial"/>
          <w:b/>
          <w:bCs/>
          <w:szCs w:val="22"/>
          <w:u w:val="single"/>
        </w:rPr>
        <w:t>MIEJSCE ORAZ TERMIN SKŁADANIA I OTWARCIA OFERT</w:t>
      </w:r>
    </w:p>
    <w:p w:rsidR="008F30A7" w:rsidRPr="003B42C0" w:rsidRDefault="008F30A7" w:rsidP="00A31CD5">
      <w:pPr>
        <w:pStyle w:val="Tekstpodstawowywcity"/>
        <w:widowControl w:val="0"/>
        <w:numPr>
          <w:ilvl w:val="0"/>
          <w:numId w:val="9"/>
        </w:numPr>
        <w:suppressLineNumbers/>
        <w:tabs>
          <w:tab w:val="left" w:pos="720"/>
        </w:tabs>
        <w:rPr>
          <w:rFonts w:ascii="Arial" w:hAnsi="Arial" w:cs="Arial"/>
          <w:bCs/>
          <w:sz w:val="22"/>
          <w:szCs w:val="22"/>
        </w:rPr>
      </w:pPr>
      <w:r w:rsidRPr="003B42C0">
        <w:rPr>
          <w:rFonts w:ascii="Arial" w:hAnsi="Arial" w:cs="Arial"/>
          <w:bCs/>
          <w:sz w:val="22"/>
          <w:szCs w:val="22"/>
        </w:rPr>
        <w:t xml:space="preserve">Ofertę należy złożyć w siedzibie Zamawiającego – </w:t>
      </w:r>
      <w:r w:rsidRPr="003B42C0">
        <w:rPr>
          <w:rFonts w:ascii="Arial" w:hAnsi="Arial" w:cs="Arial"/>
          <w:sz w:val="22"/>
          <w:szCs w:val="22"/>
        </w:rPr>
        <w:t xml:space="preserve">Szpital Specjalistyczny im. J. Dietla </w:t>
      </w:r>
      <w:r w:rsidRPr="003B42C0">
        <w:rPr>
          <w:rFonts w:ascii="Arial" w:hAnsi="Arial" w:cs="Arial"/>
          <w:sz w:val="22"/>
          <w:szCs w:val="22"/>
        </w:rPr>
        <w:br/>
        <w:t>ul. Skarbowa 4, 31-121 Kraków, pokój 307 (Kancelaria), III piętro,</w:t>
      </w:r>
      <w:r w:rsidRPr="003B42C0">
        <w:rPr>
          <w:rFonts w:ascii="Arial" w:hAnsi="Arial" w:cs="Arial"/>
          <w:bCs/>
          <w:sz w:val="22"/>
          <w:szCs w:val="22"/>
        </w:rPr>
        <w:t xml:space="preserve"> </w:t>
      </w:r>
    </w:p>
    <w:p w:rsidR="008F30A7" w:rsidRPr="003B42C0" w:rsidRDefault="008F30A7" w:rsidP="00A31CD5">
      <w:pPr>
        <w:pStyle w:val="Tekstpodstawowywcity"/>
        <w:widowControl w:val="0"/>
        <w:suppressLineNumbers/>
        <w:ind w:left="709"/>
        <w:jc w:val="center"/>
        <w:rPr>
          <w:rFonts w:ascii="Arial" w:hAnsi="Arial" w:cs="Arial"/>
          <w:b/>
          <w:bCs/>
          <w:sz w:val="22"/>
          <w:szCs w:val="22"/>
        </w:rPr>
      </w:pPr>
      <w:r w:rsidRPr="003B42C0">
        <w:rPr>
          <w:rFonts w:ascii="Arial" w:hAnsi="Arial" w:cs="Arial"/>
          <w:b/>
          <w:bCs/>
          <w:sz w:val="22"/>
          <w:szCs w:val="22"/>
        </w:rPr>
        <w:t xml:space="preserve">Termin złożenia oferty upływa w dniu </w:t>
      </w:r>
      <w:r w:rsidR="001F325D">
        <w:rPr>
          <w:rFonts w:ascii="Arial" w:hAnsi="Arial" w:cs="Arial"/>
          <w:b/>
          <w:bCs/>
          <w:sz w:val="22"/>
          <w:szCs w:val="22"/>
        </w:rPr>
        <w:t xml:space="preserve">25.06.2018 </w:t>
      </w:r>
      <w:r w:rsidRPr="003B42C0">
        <w:rPr>
          <w:rFonts w:ascii="Arial" w:hAnsi="Arial" w:cs="Arial"/>
          <w:b/>
          <w:bCs/>
          <w:sz w:val="22"/>
          <w:szCs w:val="22"/>
        </w:rPr>
        <w:t>roku, godz. 10:</w:t>
      </w:r>
      <w:r w:rsidR="00C34F55">
        <w:rPr>
          <w:rFonts w:ascii="Arial" w:hAnsi="Arial" w:cs="Arial"/>
          <w:b/>
          <w:bCs/>
          <w:sz w:val="22"/>
          <w:szCs w:val="22"/>
        </w:rPr>
        <w:t>00</w:t>
      </w:r>
    </w:p>
    <w:p w:rsidR="008F30A7" w:rsidRPr="003B42C0" w:rsidRDefault="008F30A7" w:rsidP="00A31CD5">
      <w:pPr>
        <w:pStyle w:val="Tekstpodstawowywcity"/>
        <w:widowControl w:val="0"/>
        <w:numPr>
          <w:ilvl w:val="0"/>
          <w:numId w:val="9"/>
        </w:numPr>
        <w:tabs>
          <w:tab w:val="left" w:pos="783"/>
        </w:tabs>
        <w:rPr>
          <w:rFonts w:ascii="Arial" w:hAnsi="Arial" w:cs="Arial"/>
          <w:sz w:val="22"/>
          <w:szCs w:val="22"/>
        </w:rPr>
      </w:pPr>
      <w:r w:rsidRPr="003B42C0">
        <w:rPr>
          <w:rFonts w:ascii="Arial" w:hAnsi="Arial" w:cs="Arial"/>
          <w:bCs/>
          <w:sz w:val="22"/>
          <w:szCs w:val="22"/>
        </w:rPr>
        <w:t xml:space="preserve">Decydujące znaczenie dla oceny zachowania terminu złożenia oferty ma data i godzina wpływu oferty do Zamawiającego do </w:t>
      </w:r>
      <w:r w:rsidRPr="003B42C0">
        <w:rPr>
          <w:rFonts w:ascii="Arial" w:hAnsi="Arial" w:cs="Arial"/>
          <w:sz w:val="22"/>
          <w:szCs w:val="22"/>
        </w:rPr>
        <w:t xml:space="preserve">Kancelarii Szpitala Specjalistycznego im. J. Dietla </w:t>
      </w:r>
      <w:r w:rsidRPr="003B42C0">
        <w:rPr>
          <w:rFonts w:ascii="Arial" w:hAnsi="Arial" w:cs="Arial"/>
          <w:sz w:val="22"/>
          <w:szCs w:val="22"/>
        </w:rPr>
        <w:br/>
        <w:t>ul. Skarbowa 4, 31-121 Kraków, pokój 307, III piętro. Oferty nadesłane pocztą będą zakwalifikowane do postępowania przetargowego pod warunkiem ich dostarczenia przez pocztę do terminu i godziny wyznaczonej na złożenie ofert.</w:t>
      </w:r>
    </w:p>
    <w:p w:rsidR="008F30A7" w:rsidRPr="003B42C0" w:rsidRDefault="008F30A7" w:rsidP="00A31CD5">
      <w:pPr>
        <w:pStyle w:val="Tekstpodstawowywcity"/>
        <w:widowControl w:val="0"/>
        <w:numPr>
          <w:ilvl w:val="0"/>
          <w:numId w:val="9"/>
        </w:numPr>
        <w:tabs>
          <w:tab w:val="left" w:pos="783"/>
        </w:tabs>
        <w:rPr>
          <w:rFonts w:ascii="Arial" w:hAnsi="Arial" w:cs="Arial"/>
          <w:sz w:val="22"/>
          <w:szCs w:val="22"/>
        </w:rPr>
      </w:pPr>
      <w:r w:rsidRPr="003B42C0">
        <w:rPr>
          <w:rFonts w:ascii="Arial" w:hAnsi="Arial" w:cs="Arial"/>
          <w:sz w:val="22"/>
          <w:szCs w:val="22"/>
        </w:rPr>
        <w:t xml:space="preserve">Oferty złożone po terminie będą zwrócone Wykonawcy bez otwierania, zgodnie z art. 84 ust. </w:t>
      </w:r>
      <w:r w:rsidRPr="003B42C0">
        <w:rPr>
          <w:rFonts w:ascii="Arial" w:hAnsi="Arial" w:cs="Arial"/>
          <w:sz w:val="22"/>
          <w:szCs w:val="22"/>
        </w:rPr>
        <w:br/>
        <w:t>2 ustawy PZP.</w:t>
      </w:r>
    </w:p>
    <w:p w:rsidR="007D34EF" w:rsidRPr="003B42C0" w:rsidRDefault="007D34EF" w:rsidP="00A31CD5">
      <w:pPr>
        <w:pStyle w:val="Tekstpodstawowywcity"/>
        <w:widowControl w:val="0"/>
        <w:numPr>
          <w:ilvl w:val="0"/>
          <w:numId w:val="9"/>
        </w:numPr>
        <w:tabs>
          <w:tab w:val="left" w:pos="783"/>
        </w:tabs>
        <w:rPr>
          <w:rFonts w:ascii="Arial" w:hAnsi="Arial" w:cs="Arial"/>
          <w:sz w:val="22"/>
          <w:szCs w:val="22"/>
        </w:rPr>
      </w:pPr>
      <w:r w:rsidRPr="003B42C0">
        <w:rPr>
          <w:rFonts w:ascii="Arial" w:hAnsi="Arial" w:cs="Arial"/>
          <w:bCs/>
          <w:sz w:val="22"/>
          <w:szCs w:val="22"/>
        </w:rPr>
        <w:t xml:space="preserve">Oferty zostaną otwarte w siedzibie Zamawiającego – </w:t>
      </w:r>
      <w:r w:rsidRPr="003B42C0">
        <w:rPr>
          <w:rFonts w:ascii="Arial" w:hAnsi="Arial" w:cs="Arial"/>
          <w:sz w:val="22"/>
          <w:szCs w:val="22"/>
        </w:rPr>
        <w:t xml:space="preserve">Szpital Specjalistyczny im. J. Dietla </w:t>
      </w:r>
      <w:r w:rsidRPr="003B42C0">
        <w:rPr>
          <w:rFonts w:ascii="Arial" w:hAnsi="Arial" w:cs="Arial"/>
          <w:sz w:val="22"/>
          <w:szCs w:val="22"/>
        </w:rPr>
        <w:br/>
        <w:t>ul. Skarbowa 4, 31-121 Kraków, pokój 325 (Zamówienia Publiczne), III piętro</w:t>
      </w:r>
    </w:p>
    <w:p w:rsidR="008F30A7" w:rsidRPr="003B42C0" w:rsidRDefault="008F30A7" w:rsidP="00A31CD5">
      <w:pPr>
        <w:widowControl w:val="0"/>
        <w:suppressLineNumbers/>
        <w:tabs>
          <w:tab w:val="left" w:pos="1077"/>
          <w:tab w:val="center" w:pos="5316"/>
          <w:tab w:val="left" w:pos="9015"/>
        </w:tabs>
        <w:ind w:left="709"/>
        <w:rPr>
          <w:rFonts w:ascii="Arial" w:hAnsi="Arial" w:cs="Arial"/>
          <w:b/>
          <w:bCs/>
          <w:szCs w:val="22"/>
        </w:rPr>
      </w:pPr>
      <w:r w:rsidRPr="003B42C0">
        <w:rPr>
          <w:rFonts w:ascii="Arial" w:hAnsi="Arial" w:cs="Arial"/>
          <w:b/>
          <w:bCs/>
          <w:szCs w:val="22"/>
        </w:rPr>
        <w:tab/>
      </w:r>
      <w:r w:rsidRPr="003B42C0">
        <w:rPr>
          <w:rFonts w:ascii="Arial" w:hAnsi="Arial" w:cs="Arial"/>
          <w:b/>
          <w:bCs/>
          <w:szCs w:val="22"/>
        </w:rPr>
        <w:tab/>
        <w:t xml:space="preserve">Termin otwarcia ofert </w:t>
      </w:r>
      <w:r w:rsidR="001F325D">
        <w:rPr>
          <w:rFonts w:ascii="Arial" w:hAnsi="Arial" w:cs="Arial"/>
          <w:b/>
          <w:bCs/>
          <w:szCs w:val="22"/>
        </w:rPr>
        <w:t>25.06.2018</w:t>
      </w:r>
      <w:r w:rsidRPr="003B42C0">
        <w:rPr>
          <w:rFonts w:ascii="Arial" w:hAnsi="Arial" w:cs="Arial"/>
          <w:b/>
          <w:bCs/>
          <w:szCs w:val="22"/>
        </w:rPr>
        <w:t xml:space="preserve"> roku, godz. 10:</w:t>
      </w:r>
      <w:r w:rsidR="00C34F55">
        <w:rPr>
          <w:rFonts w:ascii="Arial" w:hAnsi="Arial" w:cs="Arial"/>
          <w:b/>
          <w:bCs/>
          <w:szCs w:val="22"/>
        </w:rPr>
        <w:t>00</w:t>
      </w:r>
      <w:bookmarkStart w:id="1" w:name="_GoBack"/>
      <w:bookmarkEnd w:id="1"/>
      <w:r w:rsidRPr="003B42C0">
        <w:rPr>
          <w:rFonts w:ascii="Arial" w:hAnsi="Arial" w:cs="Arial"/>
          <w:b/>
          <w:bCs/>
          <w:szCs w:val="22"/>
        </w:rPr>
        <w:tab/>
      </w:r>
    </w:p>
    <w:p w:rsidR="008F30A7" w:rsidRPr="003B42C0" w:rsidRDefault="008F30A7" w:rsidP="00A31CD5">
      <w:pPr>
        <w:widowControl w:val="0"/>
        <w:numPr>
          <w:ilvl w:val="0"/>
          <w:numId w:val="9"/>
        </w:numPr>
        <w:suppressLineNumbers/>
        <w:tabs>
          <w:tab w:val="left" w:pos="1077"/>
        </w:tabs>
        <w:jc w:val="both"/>
        <w:rPr>
          <w:rFonts w:ascii="Arial" w:hAnsi="Arial" w:cs="Arial"/>
          <w:szCs w:val="22"/>
        </w:rPr>
      </w:pPr>
      <w:r w:rsidRPr="003B42C0">
        <w:rPr>
          <w:rFonts w:ascii="Arial" w:hAnsi="Arial" w:cs="Arial"/>
          <w:szCs w:val="22"/>
        </w:rPr>
        <w:t>Otwarcie ofert jest jawne.</w:t>
      </w:r>
    </w:p>
    <w:p w:rsidR="008F30A7" w:rsidRPr="003B42C0" w:rsidRDefault="008F30A7" w:rsidP="00A31CD5">
      <w:pPr>
        <w:widowControl w:val="0"/>
        <w:numPr>
          <w:ilvl w:val="0"/>
          <w:numId w:val="9"/>
        </w:numPr>
        <w:suppressLineNumbers/>
        <w:tabs>
          <w:tab w:val="left" w:pos="1077"/>
        </w:tabs>
        <w:jc w:val="both"/>
        <w:rPr>
          <w:rFonts w:ascii="Arial" w:hAnsi="Arial" w:cs="Arial"/>
          <w:szCs w:val="22"/>
        </w:rPr>
      </w:pPr>
      <w:r w:rsidRPr="003B42C0">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rsidR="008F30A7" w:rsidRPr="003B42C0" w:rsidRDefault="008F30A7" w:rsidP="00A31CD5">
      <w:pPr>
        <w:widowControl w:val="0"/>
        <w:numPr>
          <w:ilvl w:val="0"/>
          <w:numId w:val="9"/>
        </w:numPr>
        <w:suppressLineNumbers/>
        <w:tabs>
          <w:tab w:val="left" w:pos="1077"/>
        </w:tabs>
        <w:jc w:val="both"/>
        <w:rPr>
          <w:rFonts w:ascii="Arial" w:hAnsi="Arial" w:cs="Arial"/>
          <w:szCs w:val="22"/>
        </w:rPr>
      </w:pPr>
      <w:r w:rsidRPr="003B42C0">
        <w:rPr>
          <w:rFonts w:ascii="Arial" w:hAnsi="Arial" w:cs="Arial"/>
          <w:lang w:eastAsia="pl-PL"/>
        </w:rPr>
        <w:t>Niezwłocznie po otwarciu ofert zamawiający zamieszcza na stronie internetowej informacje dotyczące:</w:t>
      </w:r>
    </w:p>
    <w:p w:rsidR="008F30A7" w:rsidRPr="003B42C0" w:rsidRDefault="008F30A7" w:rsidP="00A31CD5">
      <w:pPr>
        <w:widowControl w:val="0"/>
        <w:numPr>
          <w:ilvl w:val="0"/>
          <w:numId w:val="29"/>
        </w:numPr>
        <w:suppressAutoHyphens w:val="0"/>
        <w:rPr>
          <w:rFonts w:ascii="Arial" w:hAnsi="Arial" w:cs="Arial"/>
          <w:lang w:eastAsia="pl-PL"/>
        </w:rPr>
      </w:pPr>
      <w:r w:rsidRPr="003B42C0">
        <w:rPr>
          <w:rFonts w:ascii="Arial" w:hAnsi="Arial" w:cs="Arial"/>
          <w:lang w:eastAsia="pl-PL"/>
        </w:rPr>
        <w:t>kwoty, jaką zamierza przeznaczyć na sfinansowanie zamówienia;</w:t>
      </w:r>
    </w:p>
    <w:p w:rsidR="008F30A7" w:rsidRPr="003B42C0" w:rsidRDefault="008F30A7" w:rsidP="00A31CD5">
      <w:pPr>
        <w:widowControl w:val="0"/>
        <w:numPr>
          <w:ilvl w:val="0"/>
          <w:numId w:val="29"/>
        </w:numPr>
        <w:suppressAutoHyphens w:val="0"/>
        <w:rPr>
          <w:rFonts w:ascii="Arial" w:hAnsi="Arial" w:cs="Arial"/>
          <w:lang w:eastAsia="pl-PL"/>
        </w:rPr>
      </w:pPr>
      <w:r w:rsidRPr="003B42C0">
        <w:rPr>
          <w:rFonts w:ascii="Arial" w:hAnsi="Arial" w:cs="Arial"/>
          <w:lang w:eastAsia="pl-PL"/>
        </w:rPr>
        <w:t>firm oraz adresów wykonawców, którzy złożyli oferty w terminie;</w:t>
      </w:r>
    </w:p>
    <w:p w:rsidR="008F30A7" w:rsidRPr="003B42C0" w:rsidRDefault="008F30A7" w:rsidP="00A31CD5">
      <w:pPr>
        <w:widowControl w:val="0"/>
        <w:numPr>
          <w:ilvl w:val="0"/>
          <w:numId w:val="29"/>
        </w:numPr>
        <w:suppressAutoHyphens w:val="0"/>
        <w:jc w:val="both"/>
        <w:rPr>
          <w:rFonts w:ascii="Arial" w:hAnsi="Arial" w:cs="Arial"/>
          <w:lang w:eastAsia="pl-PL"/>
        </w:rPr>
      </w:pPr>
      <w:r w:rsidRPr="003B42C0">
        <w:rPr>
          <w:rFonts w:ascii="Arial" w:hAnsi="Arial" w:cs="Arial"/>
          <w:lang w:eastAsia="pl-PL"/>
        </w:rPr>
        <w:lastRenderedPageBreak/>
        <w:t>ceny, terminu wykonania zamówienia, okresu gwarancji i warunków płatności zawartych w ofertach.</w:t>
      </w:r>
    </w:p>
    <w:p w:rsidR="00DA280D" w:rsidRPr="00317D08" w:rsidRDefault="00DA280D" w:rsidP="00A31CD5">
      <w:pPr>
        <w:widowControl w:val="0"/>
        <w:suppressAutoHyphens w:val="0"/>
        <w:ind w:left="720"/>
        <w:jc w:val="both"/>
        <w:rPr>
          <w:rFonts w:ascii="Arial" w:hAnsi="Arial" w:cs="Arial"/>
          <w:color w:val="FF0000"/>
          <w:lang w:eastAsia="pl-PL"/>
        </w:rPr>
      </w:pPr>
    </w:p>
    <w:p w:rsidR="008F30A7" w:rsidRPr="00895CEE" w:rsidRDefault="008F30A7" w:rsidP="00A31CD5">
      <w:pPr>
        <w:widowControl w:val="0"/>
        <w:numPr>
          <w:ilvl w:val="0"/>
          <w:numId w:val="27"/>
        </w:numPr>
        <w:suppressLineNumbers/>
        <w:jc w:val="both"/>
        <w:rPr>
          <w:rFonts w:ascii="Arial" w:hAnsi="Arial" w:cs="Arial"/>
          <w:b/>
          <w:bCs/>
          <w:szCs w:val="22"/>
          <w:u w:val="single"/>
        </w:rPr>
      </w:pPr>
      <w:r w:rsidRPr="00895CEE">
        <w:rPr>
          <w:rFonts w:ascii="Arial" w:hAnsi="Arial" w:cs="Arial"/>
          <w:b/>
          <w:bCs/>
          <w:szCs w:val="22"/>
          <w:u w:val="single"/>
        </w:rPr>
        <w:t xml:space="preserve">OPIS SPOSOBU OBLICZANIA CENY OFERTY </w:t>
      </w:r>
    </w:p>
    <w:p w:rsidR="008F30A7" w:rsidRPr="00895CEE" w:rsidRDefault="008F30A7" w:rsidP="00A31CD5">
      <w:pPr>
        <w:pStyle w:val="Tekstpodstawowy22"/>
        <w:widowControl w:val="0"/>
        <w:numPr>
          <w:ilvl w:val="0"/>
          <w:numId w:val="10"/>
        </w:numPr>
        <w:tabs>
          <w:tab w:val="clear" w:pos="284"/>
          <w:tab w:val="clear" w:pos="426"/>
        </w:tabs>
        <w:jc w:val="both"/>
        <w:rPr>
          <w:rFonts w:ascii="Arial" w:hAnsi="Arial" w:cs="Arial"/>
          <w:sz w:val="22"/>
          <w:szCs w:val="22"/>
        </w:rPr>
      </w:pPr>
      <w:r w:rsidRPr="00895CEE">
        <w:rPr>
          <w:rFonts w:ascii="Arial" w:hAnsi="Arial" w:cs="Arial"/>
          <w:sz w:val="22"/>
          <w:szCs w:val="22"/>
        </w:rPr>
        <w:t xml:space="preserve">Ofertę cenową należy sporządzić w oparciu o formularz cenowy wraz ze szczegółowym opisem przedmiotu zamówienia - </w:t>
      </w:r>
      <w:r w:rsidRPr="00895CEE">
        <w:rPr>
          <w:rFonts w:ascii="Arial" w:hAnsi="Arial" w:cs="Arial"/>
          <w:b/>
          <w:bCs/>
          <w:sz w:val="22"/>
          <w:szCs w:val="22"/>
        </w:rPr>
        <w:t xml:space="preserve">ZAŁĄCZNIK NR 2 </w:t>
      </w:r>
      <w:r w:rsidRPr="00895CEE">
        <w:rPr>
          <w:rFonts w:ascii="Arial" w:hAnsi="Arial" w:cs="Arial"/>
          <w:sz w:val="22"/>
          <w:szCs w:val="22"/>
        </w:rPr>
        <w:t xml:space="preserve">do SIWZ. </w:t>
      </w:r>
    </w:p>
    <w:p w:rsidR="008F30A7" w:rsidRPr="00895CEE" w:rsidRDefault="008F30A7" w:rsidP="00A31CD5">
      <w:pPr>
        <w:pStyle w:val="Tekstpodstawowy22"/>
        <w:widowControl w:val="0"/>
        <w:numPr>
          <w:ilvl w:val="0"/>
          <w:numId w:val="10"/>
        </w:numPr>
        <w:tabs>
          <w:tab w:val="clear" w:pos="284"/>
          <w:tab w:val="clear" w:pos="426"/>
        </w:tabs>
        <w:jc w:val="both"/>
        <w:rPr>
          <w:rFonts w:ascii="Arial" w:hAnsi="Arial" w:cs="Arial"/>
          <w:sz w:val="22"/>
          <w:szCs w:val="22"/>
        </w:rPr>
      </w:pPr>
      <w:r w:rsidRPr="00895CEE">
        <w:rPr>
          <w:rFonts w:ascii="Arial" w:hAnsi="Arial" w:cs="Arial"/>
          <w:sz w:val="22"/>
          <w:szCs w:val="22"/>
        </w:rPr>
        <w:t>W formularzu ofertowym</w:t>
      </w:r>
      <w:r w:rsidRPr="00895CEE">
        <w:rPr>
          <w:rFonts w:ascii="Arial" w:hAnsi="Arial" w:cs="Arial"/>
          <w:b/>
          <w:sz w:val="22"/>
          <w:szCs w:val="22"/>
        </w:rPr>
        <w:t xml:space="preserve">, </w:t>
      </w:r>
      <w:r w:rsidRPr="00895CEE">
        <w:rPr>
          <w:rFonts w:ascii="Arial" w:hAnsi="Arial" w:cs="Arial"/>
          <w:sz w:val="22"/>
          <w:szCs w:val="22"/>
        </w:rPr>
        <w:t xml:space="preserve">stanowiącym </w:t>
      </w:r>
      <w:r w:rsidRPr="00895CEE">
        <w:rPr>
          <w:rFonts w:ascii="Arial" w:hAnsi="Arial" w:cs="Arial"/>
          <w:b/>
          <w:sz w:val="22"/>
          <w:szCs w:val="22"/>
        </w:rPr>
        <w:t>ZAŁĄCZNIK NR 1</w:t>
      </w:r>
      <w:r w:rsidRPr="00895CEE">
        <w:rPr>
          <w:rFonts w:ascii="Arial" w:hAnsi="Arial" w:cs="Arial"/>
          <w:sz w:val="22"/>
          <w:szCs w:val="22"/>
        </w:rPr>
        <w:t xml:space="preserve"> do SIWZ, należy podać </w:t>
      </w:r>
      <w:r w:rsidRPr="00895CEE">
        <w:rPr>
          <w:rFonts w:ascii="Arial" w:hAnsi="Arial" w:cs="Arial"/>
          <w:b/>
          <w:sz w:val="22"/>
          <w:szCs w:val="22"/>
        </w:rPr>
        <w:t>wartość netto</w:t>
      </w:r>
      <w:r w:rsidRPr="00895CEE">
        <w:rPr>
          <w:rFonts w:ascii="Arial" w:hAnsi="Arial" w:cs="Arial"/>
          <w:sz w:val="22"/>
          <w:szCs w:val="22"/>
        </w:rPr>
        <w:t xml:space="preserve">, </w:t>
      </w:r>
      <w:r w:rsidRPr="00895CEE">
        <w:rPr>
          <w:rFonts w:ascii="Arial" w:hAnsi="Arial" w:cs="Arial"/>
          <w:b/>
          <w:sz w:val="22"/>
          <w:szCs w:val="22"/>
        </w:rPr>
        <w:t>wartość brutto</w:t>
      </w:r>
      <w:r w:rsidRPr="00895CEE">
        <w:rPr>
          <w:rFonts w:ascii="Arial" w:hAnsi="Arial" w:cs="Arial"/>
          <w:sz w:val="22"/>
          <w:szCs w:val="22"/>
        </w:rPr>
        <w:t xml:space="preserve"> całości przedmiotu zamówienia oraz zastosowaną stawkę podatku VAT przedstawionego w formularzu cenowym wraz ze szczegółowym opisem przedmiotu zamówienia,</w:t>
      </w:r>
      <w:r w:rsidRPr="00895CEE">
        <w:rPr>
          <w:rFonts w:ascii="Arial" w:hAnsi="Arial" w:cs="Arial"/>
          <w:b/>
          <w:sz w:val="22"/>
          <w:szCs w:val="22"/>
        </w:rPr>
        <w:t xml:space="preserve"> </w:t>
      </w:r>
      <w:r w:rsidRPr="00895CEE">
        <w:rPr>
          <w:rFonts w:ascii="Arial" w:hAnsi="Arial" w:cs="Arial"/>
          <w:sz w:val="22"/>
          <w:szCs w:val="22"/>
        </w:rPr>
        <w:t xml:space="preserve">który stanowi </w:t>
      </w:r>
      <w:r w:rsidRPr="00895CEE">
        <w:rPr>
          <w:rFonts w:ascii="Arial" w:hAnsi="Arial" w:cs="Arial"/>
          <w:b/>
          <w:sz w:val="22"/>
          <w:szCs w:val="22"/>
        </w:rPr>
        <w:t xml:space="preserve">ZAŁĄCZNIK NR 2 </w:t>
      </w:r>
      <w:r w:rsidRPr="00895CEE">
        <w:rPr>
          <w:rFonts w:ascii="Arial" w:hAnsi="Arial" w:cs="Arial"/>
          <w:sz w:val="22"/>
          <w:szCs w:val="22"/>
        </w:rPr>
        <w:t>do SIWZ.</w:t>
      </w:r>
    </w:p>
    <w:p w:rsidR="008F30A7" w:rsidRPr="00895CEE" w:rsidRDefault="008F30A7" w:rsidP="00A31CD5">
      <w:pPr>
        <w:pStyle w:val="Tekstpodstawowy22"/>
        <w:widowControl w:val="0"/>
        <w:numPr>
          <w:ilvl w:val="0"/>
          <w:numId w:val="10"/>
        </w:numPr>
        <w:tabs>
          <w:tab w:val="clear" w:pos="284"/>
          <w:tab w:val="clear" w:pos="426"/>
        </w:tabs>
        <w:jc w:val="both"/>
        <w:rPr>
          <w:rFonts w:ascii="Arial" w:hAnsi="Arial" w:cs="Arial"/>
          <w:sz w:val="22"/>
          <w:szCs w:val="22"/>
        </w:rPr>
      </w:pPr>
      <w:r w:rsidRPr="00895CEE">
        <w:rPr>
          <w:rFonts w:ascii="Arial" w:hAnsi="Arial" w:cs="Arial"/>
          <w:sz w:val="22"/>
          <w:szCs w:val="22"/>
        </w:rPr>
        <w:t xml:space="preserve">Cena podana w formularzu ofertowym winna być wartością wyrażoną w walucie polskiej </w:t>
      </w:r>
      <w:r w:rsidRPr="00895CEE">
        <w:rPr>
          <w:rFonts w:ascii="Arial" w:hAnsi="Arial" w:cs="Arial"/>
          <w:sz w:val="22"/>
          <w:szCs w:val="22"/>
        </w:rPr>
        <w:br/>
        <w:t xml:space="preserve">z dokładnością do dwóch miejsc po przecinku </w:t>
      </w:r>
      <w:r w:rsidRPr="00895CEE">
        <w:rPr>
          <w:rFonts w:ascii="Arial" w:hAnsi="Arial" w:cs="Arial"/>
          <w:bCs/>
          <w:sz w:val="22"/>
          <w:szCs w:val="22"/>
        </w:rPr>
        <w:t>przy zachowaniu matematycznej zasady zaokrąglania liczb (zgodnie z art. 106e ust. 11 ustawy o podatku od towarów i usług).</w:t>
      </w:r>
    </w:p>
    <w:p w:rsidR="008F30A7" w:rsidRPr="00895CEE" w:rsidRDefault="008F30A7" w:rsidP="00A31CD5">
      <w:pPr>
        <w:pStyle w:val="Tekstpodstawowy22"/>
        <w:widowControl w:val="0"/>
        <w:numPr>
          <w:ilvl w:val="0"/>
          <w:numId w:val="10"/>
        </w:numPr>
        <w:tabs>
          <w:tab w:val="clear" w:pos="284"/>
          <w:tab w:val="clear" w:pos="426"/>
        </w:tabs>
        <w:jc w:val="both"/>
        <w:rPr>
          <w:rFonts w:ascii="Arial" w:hAnsi="Arial" w:cs="Arial"/>
          <w:sz w:val="22"/>
          <w:szCs w:val="22"/>
        </w:rPr>
      </w:pPr>
      <w:r w:rsidRPr="00895CEE">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rsidR="008F30A7" w:rsidRPr="00895CEE" w:rsidRDefault="008F30A7" w:rsidP="00A31CD5">
      <w:pPr>
        <w:pStyle w:val="Tekstpodstawowy22"/>
        <w:widowControl w:val="0"/>
        <w:numPr>
          <w:ilvl w:val="0"/>
          <w:numId w:val="10"/>
        </w:numPr>
        <w:tabs>
          <w:tab w:val="clear" w:pos="284"/>
          <w:tab w:val="clear" w:pos="426"/>
        </w:tabs>
        <w:jc w:val="both"/>
        <w:rPr>
          <w:rFonts w:ascii="Arial" w:hAnsi="Arial" w:cs="Arial"/>
          <w:sz w:val="22"/>
          <w:szCs w:val="22"/>
        </w:rPr>
      </w:pPr>
      <w:r w:rsidRPr="00895CEE">
        <w:rPr>
          <w:rFonts w:ascii="Arial" w:hAnsi="Arial" w:cs="Arial"/>
          <w:sz w:val="22"/>
          <w:szCs w:val="22"/>
        </w:rPr>
        <w:t>Cena powinna być podana z wyszczególnieniem:</w:t>
      </w:r>
    </w:p>
    <w:p w:rsidR="008F30A7" w:rsidRPr="00895CEE" w:rsidRDefault="008F30A7" w:rsidP="00A31CD5">
      <w:pPr>
        <w:pStyle w:val="Tekstpodstawowy22"/>
        <w:widowControl w:val="0"/>
        <w:numPr>
          <w:ilvl w:val="1"/>
          <w:numId w:val="10"/>
        </w:numPr>
        <w:tabs>
          <w:tab w:val="clear" w:pos="284"/>
          <w:tab w:val="clear" w:pos="426"/>
        </w:tabs>
        <w:jc w:val="both"/>
        <w:rPr>
          <w:rFonts w:ascii="Arial" w:hAnsi="Arial" w:cs="Arial"/>
          <w:sz w:val="22"/>
          <w:szCs w:val="22"/>
        </w:rPr>
      </w:pPr>
      <w:r w:rsidRPr="00895CEE">
        <w:rPr>
          <w:rFonts w:ascii="Arial" w:hAnsi="Arial" w:cs="Arial"/>
          <w:sz w:val="22"/>
          <w:szCs w:val="22"/>
        </w:rPr>
        <w:t>ceny jednostkowej netto,</w:t>
      </w:r>
    </w:p>
    <w:p w:rsidR="008F30A7" w:rsidRPr="00895CEE" w:rsidRDefault="008F30A7" w:rsidP="00A31CD5">
      <w:pPr>
        <w:pStyle w:val="Tekstpodstawowy22"/>
        <w:widowControl w:val="0"/>
        <w:numPr>
          <w:ilvl w:val="1"/>
          <w:numId w:val="10"/>
        </w:numPr>
        <w:tabs>
          <w:tab w:val="clear" w:pos="284"/>
          <w:tab w:val="clear" w:pos="426"/>
        </w:tabs>
        <w:jc w:val="both"/>
        <w:rPr>
          <w:rFonts w:ascii="Arial" w:hAnsi="Arial" w:cs="Arial"/>
          <w:sz w:val="22"/>
          <w:szCs w:val="22"/>
        </w:rPr>
      </w:pPr>
      <w:r w:rsidRPr="00895CEE">
        <w:rPr>
          <w:rFonts w:ascii="Arial" w:hAnsi="Arial" w:cs="Arial"/>
          <w:sz w:val="22"/>
          <w:szCs w:val="22"/>
        </w:rPr>
        <w:t>stawki podatku VAT,</w:t>
      </w:r>
    </w:p>
    <w:p w:rsidR="008F30A7" w:rsidRPr="00895CEE" w:rsidRDefault="008F30A7" w:rsidP="00A31CD5">
      <w:pPr>
        <w:pStyle w:val="Tekstpodstawowy22"/>
        <w:widowControl w:val="0"/>
        <w:numPr>
          <w:ilvl w:val="1"/>
          <w:numId w:val="10"/>
        </w:numPr>
        <w:tabs>
          <w:tab w:val="clear" w:pos="284"/>
          <w:tab w:val="clear" w:pos="426"/>
        </w:tabs>
        <w:jc w:val="both"/>
        <w:rPr>
          <w:rFonts w:ascii="Arial" w:hAnsi="Arial" w:cs="Arial"/>
          <w:sz w:val="22"/>
          <w:szCs w:val="22"/>
        </w:rPr>
      </w:pPr>
      <w:r w:rsidRPr="00895CEE">
        <w:rPr>
          <w:rFonts w:ascii="Arial" w:hAnsi="Arial" w:cs="Arial"/>
          <w:sz w:val="22"/>
          <w:szCs w:val="22"/>
        </w:rPr>
        <w:t>ceny jednostkowej brutto,</w:t>
      </w:r>
    </w:p>
    <w:p w:rsidR="008F30A7" w:rsidRPr="00895CEE" w:rsidRDefault="008F30A7" w:rsidP="00A31CD5">
      <w:pPr>
        <w:pStyle w:val="Tekstpodstawowy22"/>
        <w:widowControl w:val="0"/>
        <w:numPr>
          <w:ilvl w:val="1"/>
          <w:numId w:val="10"/>
        </w:numPr>
        <w:tabs>
          <w:tab w:val="clear" w:pos="284"/>
          <w:tab w:val="clear" w:pos="426"/>
        </w:tabs>
        <w:jc w:val="both"/>
        <w:rPr>
          <w:rFonts w:ascii="Arial" w:hAnsi="Arial" w:cs="Arial"/>
          <w:sz w:val="22"/>
          <w:szCs w:val="22"/>
        </w:rPr>
      </w:pPr>
      <w:r w:rsidRPr="00895CEE">
        <w:rPr>
          <w:rFonts w:ascii="Arial" w:hAnsi="Arial" w:cs="Arial"/>
          <w:sz w:val="22"/>
          <w:szCs w:val="22"/>
        </w:rPr>
        <w:t>wartości netto (iloczyn ilości i ceny jednostkowej netto),</w:t>
      </w:r>
    </w:p>
    <w:p w:rsidR="008F30A7" w:rsidRPr="00895CEE" w:rsidRDefault="008F30A7" w:rsidP="00A31CD5">
      <w:pPr>
        <w:pStyle w:val="Tekstpodstawowy22"/>
        <w:widowControl w:val="0"/>
        <w:numPr>
          <w:ilvl w:val="1"/>
          <w:numId w:val="10"/>
        </w:numPr>
        <w:tabs>
          <w:tab w:val="clear" w:pos="284"/>
          <w:tab w:val="clear" w:pos="426"/>
        </w:tabs>
        <w:jc w:val="both"/>
        <w:rPr>
          <w:rFonts w:ascii="Arial" w:hAnsi="Arial" w:cs="Arial"/>
          <w:sz w:val="22"/>
          <w:szCs w:val="22"/>
        </w:rPr>
      </w:pPr>
      <w:r w:rsidRPr="00895CEE">
        <w:rPr>
          <w:rFonts w:ascii="Arial" w:hAnsi="Arial" w:cs="Arial"/>
          <w:sz w:val="22"/>
          <w:szCs w:val="22"/>
        </w:rPr>
        <w:t>wartości brutto (suma wartości netto i iloczynu stawki podatku VAT i wartości netto).</w:t>
      </w:r>
    </w:p>
    <w:p w:rsidR="008F30A7" w:rsidRPr="00895CEE" w:rsidRDefault="008F30A7" w:rsidP="00A31CD5">
      <w:pPr>
        <w:pStyle w:val="Tekstpodstawowy22"/>
        <w:widowControl w:val="0"/>
        <w:tabs>
          <w:tab w:val="clear" w:pos="284"/>
          <w:tab w:val="clear" w:pos="426"/>
        </w:tabs>
        <w:ind w:left="1001"/>
        <w:jc w:val="both"/>
        <w:rPr>
          <w:rFonts w:ascii="Arial" w:hAnsi="Arial" w:cs="Arial"/>
          <w:sz w:val="22"/>
          <w:szCs w:val="22"/>
        </w:rPr>
      </w:pPr>
    </w:p>
    <w:p w:rsidR="008F30A7" w:rsidRPr="00895CEE" w:rsidRDefault="008F30A7" w:rsidP="00A31CD5">
      <w:pPr>
        <w:widowControl w:val="0"/>
        <w:numPr>
          <w:ilvl w:val="0"/>
          <w:numId w:val="27"/>
        </w:numPr>
        <w:suppressLineNumbers/>
        <w:jc w:val="both"/>
        <w:rPr>
          <w:rFonts w:ascii="Arial" w:hAnsi="Arial" w:cs="Arial"/>
          <w:b/>
          <w:bCs/>
          <w:szCs w:val="22"/>
          <w:u w:val="single"/>
        </w:rPr>
      </w:pPr>
      <w:r w:rsidRPr="00895CEE">
        <w:rPr>
          <w:rFonts w:ascii="Arial" w:hAnsi="Arial" w:cs="Arial"/>
          <w:b/>
          <w:bCs/>
          <w:szCs w:val="22"/>
          <w:u w:val="single"/>
        </w:rPr>
        <w:t>OPIS KRYTERIÓW, KTÓRYMI ZAMAWIAJĄCY BĘDZIE SIĘ KIEROWAŁ PRZY WYBORZE OFERT</w:t>
      </w:r>
    </w:p>
    <w:p w:rsidR="00B511D3" w:rsidRPr="00895CEE" w:rsidRDefault="00B511D3" w:rsidP="00A31CD5">
      <w:pPr>
        <w:pStyle w:val="Tekstpodstawowy"/>
        <w:widowControl w:val="0"/>
        <w:numPr>
          <w:ilvl w:val="0"/>
          <w:numId w:val="46"/>
        </w:numPr>
        <w:spacing w:line="240" w:lineRule="auto"/>
        <w:rPr>
          <w:rFonts w:ascii="Arial" w:hAnsi="Arial" w:cs="Arial"/>
          <w:szCs w:val="22"/>
        </w:rPr>
      </w:pPr>
      <w:r w:rsidRPr="00895CEE">
        <w:rPr>
          <w:rFonts w:ascii="Arial" w:hAnsi="Arial" w:cs="Arial"/>
        </w:rPr>
        <w:t xml:space="preserve">Przy wyborze oferty Zamawiający kierować się będzie następującym kryterium: </w:t>
      </w:r>
    </w:p>
    <w:p w:rsidR="00B511D3" w:rsidRPr="00895CEE" w:rsidRDefault="00B511D3" w:rsidP="00A31CD5">
      <w:pPr>
        <w:widowControl w:val="0"/>
        <w:numPr>
          <w:ilvl w:val="1"/>
          <w:numId w:val="46"/>
        </w:numPr>
        <w:jc w:val="both"/>
        <w:rPr>
          <w:rFonts w:ascii="Arial" w:hAnsi="Arial" w:cs="Arial"/>
          <w:szCs w:val="22"/>
        </w:rPr>
      </w:pPr>
      <w:r w:rsidRPr="00895CEE">
        <w:rPr>
          <w:rFonts w:ascii="Arial" w:hAnsi="Arial" w:cs="Arial"/>
          <w:szCs w:val="22"/>
        </w:rPr>
        <w:t xml:space="preserve">cena </w:t>
      </w:r>
      <w:r w:rsidR="00DA280D" w:rsidRPr="00895CEE">
        <w:rPr>
          <w:rFonts w:ascii="Arial" w:hAnsi="Arial" w:cs="Arial"/>
          <w:szCs w:val="22"/>
        </w:rPr>
        <w:t xml:space="preserve">oferty </w:t>
      </w:r>
      <w:r w:rsidR="00DA280D" w:rsidRPr="00895CEE">
        <w:rPr>
          <w:rFonts w:ascii="Arial" w:hAnsi="Arial" w:cs="Arial"/>
          <w:szCs w:val="22"/>
        </w:rPr>
        <w:tab/>
      </w:r>
      <w:r w:rsidRPr="00895CEE">
        <w:rPr>
          <w:rFonts w:ascii="Arial" w:hAnsi="Arial" w:cs="Arial"/>
          <w:szCs w:val="22"/>
        </w:rPr>
        <w:t>- waga 60 %</w:t>
      </w:r>
    </w:p>
    <w:p w:rsidR="00B511D3" w:rsidRPr="00895CEE" w:rsidRDefault="00DA280D" w:rsidP="00A31CD5">
      <w:pPr>
        <w:widowControl w:val="0"/>
        <w:numPr>
          <w:ilvl w:val="1"/>
          <w:numId w:val="46"/>
        </w:numPr>
        <w:jc w:val="both"/>
        <w:rPr>
          <w:rFonts w:ascii="Arial" w:hAnsi="Arial" w:cs="Arial"/>
          <w:szCs w:val="22"/>
        </w:rPr>
      </w:pPr>
      <w:r w:rsidRPr="00895CEE">
        <w:rPr>
          <w:rFonts w:ascii="Arial" w:hAnsi="Arial" w:cs="Arial"/>
          <w:szCs w:val="22"/>
        </w:rPr>
        <w:t xml:space="preserve">termin dostawy </w:t>
      </w:r>
      <w:r w:rsidR="00B511D3" w:rsidRPr="00895CEE">
        <w:rPr>
          <w:rFonts w:ascii="Arial" w:hAnsi="Arial" w:cs="Arial"/>
          <w:szCs w:val="22"/>
        </w:rPr>
        <w:tab/>
        <w:t xml:space="preserve">- waga </w:t>
      </w:r>
      <w:r w:rsidR="009662C3" w:rsidRPr="00895CEE">
        <w:rPr>
          <w:rFonts w:ascii="Arial" w:hAnsi="Arial" w:cs="Arial"/>
          <w:szCs w:val="22"/>
        </w:rPr>
        <w:t>4</w:t>
      </w:r>
      <w:r w:rsidR="00B511D3" w:rsidRPr="00895CEE">
        <w:rPr>
          <w:rFonts w:ascii="Arial" w:hAnsi="Arial" w:cs="Arial"/>
          <w:szCs w:val="22"/>
        </w:rPr>
        <w:t>0 %</w:t>
      </w:r>
      <w:r w:rsidR="00B511D3" w:rsidRPr="00895CEE">
        <w:rPr>
          <w:rFonts w:ascii="Arial" w:hAnsi="Arial" w:cs="Arial"/>
          <w:szCs w:val="22"/>
        </w:rPr>
        <w:tab/>
      </w:r>
      <w:r w:rsidR="00B511D3" w:rsidRPr="00895CEE">
        <w:rPr>
          <w:rFonts w:ascii="Arial" w:hAnsi="Arial" w:cs="Arial"/>
          <w:szCs w:val="22"/>
        </w:rPr>
        <w:tab/>
      </w:r>
      <w:r w:rsidR="00B511D3" w:rsidRPr="00895CEE">
        <w:rPr>
          <w:rFonts w:ascii="Arial" w:hAnsi="Arial" w:cs="Arial"/>
          <w:szCs w:val="22"/>
        </w:rPr>
        <w:tab/>
      </w:r>
      <w:r w:rsidR="00B511D3" w:rsidRPr="00895CEE">
        <w:rPr>
          <w:rFonts w:ascii="Arial" w:hAnsi="Arial" w:cs="Arial"/>
          <w:szCs w:val="22"/>
        </w:rPr>
        <w:tab/>
      </w:r>
      <w:r w:rsidR="00B511D3" w:rsidRPr="00895CEE">
        <w:rPr>
          <w:rFonts w:ascii="Arial" w:hAnsi="Arial" w:cs="Arial"/>
          <w:szCs w:val="22"/>
        </w:rPr>
        <w:tab/>
      </w:r>
      <w:r w:rsidR="00B511D3" w:rsidRPr="00895CEE">
        <w:rPr>
          <w:rFonts w:ascii="Arial" w:hAnsi="Arial" w:cs="Arial"/>
          <w:szCs w:val="22"/>
        </w:rPr>
        <w:tab/>
      </w:r>
      <w:r w:rsidR="00B511D3" w:rsidRPr="00895CEE">
        <w:rPr>
          <w:rFonts w:ascii="Arial" w:hAnsi="Arial" w:cs="Arial"/>
          <w:szCs w:val="22"/>
        </w:rPr>
        <w:tab/>
      </w:r>
    </w:p>
    <w:p w:rsidR="00B511D3" w:rsidRPr="00895CEE" w:rsidRDefault="00B511D3" w:rsidP="00A31CD5">
      <w:pPr>
        <w:widowControl w:val="0"/>
        <w:overflowPunct w:val="0"/>
        <w:autoSpaceDE w:val="0"/>
        <w:autoSpaceDN w:val="0"/>
        <w:adjustRightInd w:val="0"/>
        <w:ind w:firstLine="708"/>
        <w:jc w:val="both"/>
        <w:textAlignment w:val="baseline"/>
        <w:rPr>
          <w:rFonts w:ascii="Arial" w:hAnsi="Arial" w:cs="Arial"/>
          <w:szCs w:val="22"/>
        </w:rPr>
      </w:pPr>
      <w:r w:rsidRPr="00895CEE">
        <w:rPr>
          <w:rFonts w:ascii="Arial" w:hAnsi="Arial" w:cs="Arial"/>
          <w:szCs w:val="22"/>
        </w:rPr>
        <w:t>Punkty oferty zsumowane wg wzoru:</w:t>
      </w:r>
    </w:p>
    <w:p w:rsidR="00B511D3" w:rsidRPr="00895CEE" w:rsidRDefault="00B511D3" w:rsidP="00A31CD5">
      <w:pPr>
        <w:widowControl w:val="0"/>
        <w:ind w:firstLine="708"/>
        <w:jc w:val="center"/>
        <w:rPr>
          <w:rFonts w:ascii="Arial" w:hAnsi="Arial" w:cs="Arial"/>
          <w:b/>
          <w:bCs/>
          <w:szCs w:val="22"/>
          <w:vertAlign w:val="subscript"/>
        </w:rPr>
      </w:pPr>
      <w:r w:rsidRPr="00895CEE">
        <w:rPr>
          <w:rFonts w:ascii="Arial" w:hAnsi="Arial" w:cs="Arial"/>
          <w:b/>
          <w:bCs/>
          <w:szCs w:val="22"/>
        </w:rPr>
        <w:t>S</w:t>
      </w:r>
      <w:r w:rsidRPr="00895CEE">
        <w:rPr>
          <w:rFonts w:ascii="Arial" w:hAnsi="Arial" w:cs="Arial"/>
          <w:b/>
          <w:snapToGrid w:val="0"/>
          <w:szCs w:val="22"/>
          <w:vertAlign w:val="subscript"/>
        </w:rPr>
        <w:t>of</w:t>
      </w:r>
      <w:r w:rsidRPr="00895CEE">
        <w:rPr>
          <w:rFonts w:ascii="Arial" w:hAnsi="Arial" w:cs="Arial"/>
          <w:b/>
          <w:bCs/>
          <w:szCs w:val="22"/>
        </w:rPr>
        <w:t xml:space="preserve"> = </w:t>
      </w:r>
      <w:proofErr w:type="spellStart"/>
      <w:r w:rsidRPr="00895CEE">
        <w:rPr>
          <w:rFonts w:ascii="Arial" w:hAnsi="Arial" w:cs="Arial"/>
          <w:b/>
          <w:snapToGrid w:val="0"/>
          <w:szCs w:val="22"/>
        </w:rPr>
        <w:t>C</w:t>
      </w:r>
      <w:r w:rsidRPr="00895CEE">
        <w:rPr>
          <w:rFonts w:ascii="Arial" w:hAnsi="Arial" w:cs="Arial"/>
          <w:b/>
          <w:snapToGrid w:val="0"/>
          <w:szCs w:val="22"/>
          <w:vertAlign w:val="subscript"/>
        </w:rPr>
        <w:t>of</w:t>
      </w:r>
      <w:proofErr w:type="spellEnd"/>
      <w:r w:rsidRPr="00895CEE">
        <w:rPr>
          <w:rFonts w:ascii="Arial" w:hAnsi="Arial" w:cs="Arial"/>
          <w:b/>
          <w:bCs/>
          <w:szCs w:val="22"/>
        </w:rPr>
        <w:t xml:space="preserve"> + </w:t>
      </w:r>
      <w:proofErr w:type="spellStart"/>
      <w:r w:rsidRPr="00895CEE">
        <w:rPr>
          <w:rFonts w:ascii="Arial" w:hAnsi="Arial" w:cs="Arial"/>
          <w:b/>
          <w:szCs w:val="22"/>
        </w:rPr>
        <w:t>T</w:t>
      </w:r>
      <w:r w:rsidRPr="00895CEE">
        <w:rPr>
          <w:rFonts w:ascii="Arial" w:hAnsi="Arial" w:cs="Arial"/>
          <w:b/>
          <w:snapToGrid w:val="0"/>
          <w:szCs w:val="22"/>
          <w:vertAlign w:val="subscript"/>
        </w:rPr>
        <w:t>of</w:t>
      </w:r>
      <w:proofErr w:type="spellEnd"/>
      <w:r w:rsidRPr="00895CEE">
        <w:rPr>
          <w:rFonts w:ascii="Arial" w:hAnsi="Arial" w:cs="Arial"/>
          <w:b/>
          <w:snapToGrid w:val="0"/>
          <w:szCs w:val="22"/>
          <w:vertAlign w:val="subscript"/>
        </w:rPr>
        <w:t xml:space="preserve"> </w:t>
      </w:r>
    </w:p>
    <w:p w:rsidR="00B511D3" w:rsidRPr="00895CEE" w:rsidRDefault="00B511D3" w:rsidP="00A31CD5">
      <w:pPr>
        <w:widowControl w:val="0"/>
        <w:rPr>
          <w:rFonts w:ascii="Arial" w:hAnsi="Arial" w:cs="Arial"/>
          <w:snapToGrid w:val="0"/>
          <w:szCs w:val="22"/>
        </w:rPr>
      </w:pPr>
      <w:r w:rsidRPr="00895CEE">
        <w:rPr>
          <w:rFonts w:ascii="Arial" w:hAnsi="Arial" w:cs="Arial"/>
          <w:b/>
          <w:szCs w:val="22"/>
        </w:rPr>
        <w:t xml:space="preserve">      </w:t>
      </w:r>
      <w:r w:rsidRPr="00895CEE">
        <w:rPr>
          <w:rFonts w:ascii="Arial" w:hAnsi="Arial" w:cs="Arial"/>
          <w:b/>
          <w:szCs w:val="22"/>
        </w:rPr>
        <w:tab/>
      </w:r>
      <w:r w:rsidRPr="00895CEE">
        <w:rPr>
          <w:rFonts w:ascii="Arial" w:hAnsi="Arial" w:cs="Arial"/>
          <w:snapToGrid w:val="0"/>
          <w:szCs w:val="22"/>
        </w:rPr>
        <w:t>gdzie:</w:t>
      </w:r>
    </w:p>
    <w:p w:rsidR="00B511D3" w:rsidRPr="00895CEE" w:rsidRDefault="00B511D3" w:rsidP="00A31CD5">
      <w:pPr>
        <w:widowControl w:val="0"/>
        <w:rPr>
          <w:rFonts w:ascii="Arial" w:hAnsi="Arial" w:cs="Arial"/>
          <w:snapToGrid w:val="0"/>
          <w:szCs w:val="22"/>
        </w:rPr>
      </w:pPr>
      <w:r w:rsidRPr="00895CEE">
        <w:rPr>
          <w:rFonts w:ascii="Arial" w:hAnsi="Arial" w:cs="Arial"/>
          <w:snapToGrid w:val="0"/>
          <w:szCs w:val="22"/>
        </w:rPr>
        <w:t xml:space="preserve">      </w:t>
      </w:r>
      <w:r w:rsidRPr="00895CEE">
        <w:rPr>
          <w:rFonts w:ascii="Arial" w:hAnsi="Arial" w:cs="Arial"/>
          <w:snapToGrid w:val="0"/>
          <w:szCs w:val="22"/>
        </w:rPr>
        <w:tab/>
      </w:r>
      <w:r w:rsidRPr="00895CEE">
        <w:rPr>
          <w:rFonts w:ascii="Arial" w:hAnsi="Arial" w:cs="Arial"/>
          <w:b/>
          <w:snapToGrid w:val="0"/>
          <w:szCs w:val="22"/>
        </w:rPr>
        <w:t>S</w:t>
      </w:r>
      <w:r w:rsidRPr="00895CEE">
        <w:rPr>
          <w:rFonts w:ascii="Arial" w:hAnsi="Arial" w:cs="Arial"/>
          <w:b/>
          <w:snapToGrid w:val="0"/>
          <w:szCs w:val="22"/>
          <w:vertAlign w:val="subscript"/>
        </w:rPr>
        <w:t xml:space="preserve">of </w:t>
      </w:r>
      <w:r w:rsidRPr="00895CEE">
        <w:rPr>
          <w:rFonts w:ascii="Arial" w:hAnsi="Arial" w:cs="Arial"/>
          <w:snapToGrid w:val="0"/>
          <w:szCs w:val="22"/>
        </w:rPr>
        <w:tab/>
        <w:t>- suma punktów badanej oferty,</w:t>
      </w:r>
    </w:p>
    <w:p w:rsidR="00B511D3" w:rsidRPr="00895CEE" w:rsidRDefault="00B511D3" w:rsidP="00A31CD5">
      <w:pPr>
        <w:widowControl w:val="0"/>
        <w:rPr>
          <w:rFonts w:ascii="Arial" w:hAnsi="Arial" w:cs="Arial"/>
          <w:bCs/>
          <w:snapToGrid w:val="0"/>
          <w:szCs w:val="22"/>
        </w:rPr>
      </w:pPr>
      <w:r w:rsidRPr="00895CEE">
        <w:rPr>
          <w:rFonts w:ascii="Arial" w:hAnsi="Arial" w:cs="Arial"/>
          <w:snapToGrid w:val="0"/>
          <w:szCs w:val="22"/>
        </w:rPr>
        <w:t xml:space="preserve">       </w:t>
      </w:r>
      <w:r w:rsidRPr="00895CEE">
        <w:rPr>
          <w:rFonts w:ascii="Arial" w:hAnsi="Arial" w:cs="Arial"/>
          <w:snapToGrid w:val="0"/>
          <w:szCs w:val="22"/>
        </w:rPr>
        <w:tab/>
      </w:r>
      <w:proofErr w:type="spellStart"/>
      <w:r w:rsidRPr="00895CEE">
        <w:rPr>
          <w:rFonts w:ascii="Arial" w:hAnsi="Arial" w:cs="Arial"/>
          <w:b/>
          <w:bCs/>
          <w:szCs w:val="22"/>
        </w:rPr>
        <w:t>C</w:t>
      </w:r>
      <w:r w:rsidRPr="00895CEE">
        <w:rPr>
          <w:rFonts w:ascii="Arial" w:hAnsi="Arial" w:cs="Arial"/>
          <w:b/>
          <w:bCs/>
          <w:snapToGrid w:val="0"/>
          <w:szCs w:val="22"/>
          <w:vertAlign w:val="subscript"/>
        </w:rPr>
        <w:t>of</w:t>
      </w:r>
      <w:proofErr w:type="spellEnd"/>
      <w:r w:rsidRPr="00895CEE">
        <w:rPr>
          <w:rFonts w:ascii="Arial" w:hAnsi="Arial" w:cs="Arial"/>
          <w:b/>
          <w:bCs/>
          <w:snapToGrid w:val="0"/>
          <w:szCs w:val="22"/>
          <w:vertAlign w:val="subscript"/>
        </w:rPr>
        <w:t xml:space="preserve"> </w:t>
      </w:r>
      <w:r w:rsidRPr="00895CEE">
        <w:rPr>
          <w:rFonts w:ascii="Arial" w:hAnsi="Arial" w:cs="Arial"/>
          <w:bCs/>
          <w:snapToGrid w:val="0"/>
          <w:szCs w:val="22"/>
        </w:rPr>
        <w:tab/>
        <w:t xml:space="preserve">- </w:t>
      </w:r>
      <w:r w:rsidRPr="00895CEE">
        <w:rPr>
          <w:rFonts w:ascii="Arial" w:hAnsi="Arial" w:cs="Arial"/>
          <w:snapToGrid w:val="0"/>
          <w:szCs w:val="22"/>
        </w:rPr>
        <w:t>ilość punktów uzyskanych za kryterium „cena”,</w:t>
      </w:r>
    </w:p>
    <w:p w:rsidR="00B511D3" w:rsidRPr="00895CEE" w:rsidRDefault="00B511D3" w:rsidP="00A31CD5">
      <w:pPr>
        <w:widowControl w:val="0"/>
        <w:ind w:firstLine="708"/>
        <w:rPr>
          <w:rFonts w:ascii="Arial" w:hAnsi="Arial" w:cs="Arial"/>
          <w:bCs/>
          <w:snapToGrid w:val="0"/>
          <w:szCs w:val="22"/>
        </w:rPr>
      </w:pPr>
      <w:proofErr w:type="spellStart"/>
      <w:r w:rsidRPr="00895CEE">
        <w:rPr>
          <w:rFonts w:ascii="Arial" w:hAnsi="Arial" w:cs="Arial"/>
          <w:b/>
          <w:bCs/>
          <w:szCs w:val="22"/>
        </w:rPr>
        <w:t>T</w:t>
      </w:r>
      <w:r w:rsidRPr="00895CEE">
        <w:rPr>
          <w:rFonts w:ascii="Arial" w:hAnsi="Arial" w:cs="Arial"/>
          <w:b/>
          <w:bCs/>
          <w:snapToGrid w:val="0"/>
          <w:szCs w:val="22"/>
          <w:vertAlign w:val="subscript"/>
        </w:rPr>
        <w:t>of</w:t>
      </w:r>
      <w:proofErr w:type="spellEnd"/>
      <w:r w:rsidRPr="00895CEE">
        <w:rPr>
          <w:rFonts w:ascii="Arial" w:hAnsi="Arial" w:cs="Arial"/>
          <w:snapToGrid w:val="0"/>
          <w:szCs w:val="22"/>
          <w:vertAlign w:val="subscript"/>
        </w:rPr>
        <w:t xml:space="preserve"> </w:t>
      </w:r>
      <w:r w:rsidRPr="00895CEE">
        <w:rPr>
          <w:rFonts w:ascii="Arial" w:hAnsi="Arial" w:cs="Arial"/>
          <w:snapToGrid w:val="0"/>
          <w:szCs w:val="22"/>
        </w:rPr>
        <w:tab/>
        <w:t xml:space="preserve">- ilość punktów uzyskanych za kryterium </w:t>
      </w:r>
      <w:r w:rsidRPr="00895CEE">
        <w:rPr>
          <w:rFonts w:ascii="Arial" w:hAnsi="Arial" w:cs="Arial"/>
          <w:szCs w:val="22"/>
        </w:rPr>
        <w:t>„termin dostawy”,</w:t>
      </w:r>
    </w:p>
    <w:p w:rsidR="00B511D3" w:rsidRPr="00895CEE" w:rsidRDefault="00B511D3" w:rsidP="00A31CD5">
      <w:pPr>
        <w:widowControl w:val="0"/>
        <w:ind w:left="1260" w:hanging="552"/>
        <w:rPr>
          <w:rFonts w:ascii="Arial" w:hAnsi="Arial" w:cs="Arial"/>
          <w:szCs w:val="22"/>
        </w:rPr>
      </w:pPr>
    </w:p>
    <w:p w:rsidR="00B511D3" w:rsidRPr="00895CEE" w:rsidRDefault="00B511D3" w:rsidP="00A31CD5">
      <w:pPr>
        <w:pStyle w:val="Tekstpodstawowy"/>
        <w:widowControl w:val="0"/>
        <w:spacing w:line="240" w:lineRule="auto"/>
        <w:ind w:firstLine="708"/>
        <w:rPr>
          <w:rFonts w:ascii="Arial" w:hAnsi="Arial" w:cs="Arial"/>
          <w:szCs w:val="22"/>
        </w:rPr>
      </w:pPr>
      <w:r w:rsidRPr="00895CEE">
        <w:rPr>
          <w:rFonts w:ascii="Arial" w:hAnsi="Arial" w:cs="Arial"/>
          <w:szCs w:val="22"/>
        </w:rPr>
        <w:t xml:space="preserve">Oferta z najwyższą ilością punktów zostanie uznana za najkorzystniejszą. </w:t>
      </w:r>
    </w:p>
    <w:p w:rsidR="00B511D3" w:rsidRPr="00895CEE" w:rsidRDefault="00B511D3" w:rsidP="00A31CD5">
      <w:pPr>
        <w:widowControl w:val="0"/>
        <w:overflowPunct w:val="0"/>
        <w:autoSpaceDE w:val="0"/>
        <w:autoSpaceDN w:val="0"/>
        <w:adjustRightInd w:val="0"/>
        <w:jc w:val="both"/>
        <w:textAlignment w:val="baseline"/>
        <w:rPr>
          <w:rFonts w:ascii="Arial" w:hAnsi="Arial" w:cs="Arial"/>
          <w:szCs w:val="22"/>
        </w:rPr>
      </w:pPr>
    </w:p>
    <w:p w:rsidR="00B511D3" w:rsidRPr="00895CEE" w:rsidRDefault="00B511D3" w:rsidP="00A31CD5">
      <w:pPr>
        <w:widowControl w:val="0"/>
        <w:numPr>
          <w:ilvl w:val="0"/>
          <w:numId w:val="58"/>
        </w:numPr>
        <w:suppressAutoHyphens w:val="0"/>
        <w:overflowPunct w:val="0"/>
        <w:autoSpaceDE w:val="0"/>
        <w:autoSpaceDN w:val="0"/>
        <w:adjustRightInd w:val="0"/>
        <w:jc w:val="both"/>
        <w:textAlignment w:val="baseline"/>
        <w:rPr>
          <w:rFonts w:ascii="Arial" w:hAnsi="Arial" w:cs="Arial"/>
          <w:szCs w:val="22"/>
        </w:rPr>
      </w:pPr>
      <w:r w:rsidRPr="00895CEE">
        <w:rPr>
          <w:rFonts w:ascii="Arial" w:hAnsi="Arial" w:cs="Arial"/>
          <w:szCs w:val="22"/>
        </w:rPr>
        <w:t>W kryterium „</w:t>
      </w:r>
      <w:proofErr w:type="spellStart"/>
      <w:r w:rsidRPr="00895CEE">
        <w:rPr>
          <w:rFonts w:ascii="Arial" w:hAnsi="Arial" w:cs="Arial"/>
          <w:b/>
          <w:snapToGrid w:val="0"/>
          <w:szCs w:val="22"/>
        </w:rPr>
        <w:t>C</w:t>
      </w:r>
      <w:r w:rsidRPr="00895CEE">
        <w:rPr>
          <w:rFonts w:ascii="Arial" w:hAnsi="Arial" w:cs="Arial"/>
          <w:b/>
          <w:snapToGrid w:val="0"/>
          <w:szCs w:val="22"/>
          <w:vertAlign w:val="subscript"/>
        </w:rPr>
        <w:t>of</w:t>
      </w:r>
      <w:proofErr w:type="spellEnd"/>
      <w:r w:rsidRPr="00895CEE">
        <w:rPr>
          <w:rFonts w:ascii="Arial" w:hAnsi="Arial" w:cs="Arial"/>
          <w:szCs w:val="22"/>
        </w:rPr>
        <w:t xml:space="preserve"> - cena” zostanie zastosowany następujący wzór:</w:t>
      </w:r>
    </w:p>
    <w:p w:rsidR="00B511D3" w:rsidRPr="00895CEE" w:rsidRDefault="00B511D3" w:rsidP="00A31CD5">
      <w:pPr>
        <w:widowControl w:val="0"/>
        <w:jc w:val="center"/>
        <w:rPr>
          <w:rFonts w:ascii="Arial" w:hAnsi="Arial" w:cs="Arial"/>
          <w:snapToGrid w:val="0"/>
          <w:szCs w:val="22"/>
        </w:rPr>
      </w:pPr>
      <w:proofErr w:type="spellStart"/>
      <w:r w:rsidRPr="00895CEE">
        <w:rPr>
          <w:rFonts w:ascii="Arial" w:hAnsi="Arial" w:cs="Arial"/>
          <w:b/>
          <w:snapToGrid w:val="0"/>
          <w:szCs w:val="22"/>
        </w:rPr>
        <w:t>C</w:t>
      </w:r>
      <w:r w:rsidRPr="00895CEE">
        <w:rPr>
          <w:rFonts w:ascii="Arial" w:hAnsi="Arial" w:cs="Arial"/>
          <w:b/>
          <w:snapToGrid w:val="0"/>
          <w:szCs w:val="22"/>
          <w:vertAlign w:val="subscript"/>
        </w:rPr>
        <w:t>of</w:t>
      </w:r>
      <w:proofErr w:type="spellEnd"/>
      <w:r w:rsidRPr="00895CEE">
        <w:rPr>
          <w:rFonts w:ascii="Arial" w:hAnsi="Arial" w:cs="Arial"/>
          <w:b/>
          <w:snapToGrid w:val="0"/>
          <w:szCs w:val="22"/>
          <w:vertAlign w:val="subscript"/>
        </w:rPr>
        <w:t xml:space="preserve"> </w:t>
      </w:r>
      <w:r w:rsidRPr="00895CEE">
        <w:rPr>
          <w:rFonts w:ascii="Arial" w:hAnsi="Arial" w:cs="Arial"/>
          <w:b/>
          <w:snapToGrid w:val="0"/>
          <w:szCs w:val="22"/>
        </w:rPr>
        <w:t>= (</w:t>
      </w:r>
      <w:proofErr w:type="spellStart"/>
      <w:proofErr w:type="gramStart"/>
      <w:r w:rsidRPr="00895CEE">
        <w:rPr>
          <w:rFonts w:ascii="Arial" w:hAnsi="Arial" w:cs="Arial"/>
          <w:b/>
          <w:snapToGrid w:val="0"/>
          <w:szCs w:val="22"/>
        </w:rPr>
        <w:t>C</w:t>
      </w:r>
      <w:r w:rsidRPr="00895CEE">
        <w:rPr>
          <w:rFonts w:ascii="Arial" w:hAnsi="Arial" w:cs="Arial"/>
          <w:b/>
          <w:snapToGrid w:val="0"/>
          <w:szCs w:val="22"/>
          <w:vertAlign w:val="subscript"/>
        </w:rPr>
        <w:t>min</w:t>
      </w:r>
      <w:proofErr w:type="spellEnd"/>
      <w:r w:rsidRPr="00895CEE">
        <w:rPr>
          <w:rFonts w:ascii="Arial" w:hAnsi="Arial" w:cs="Arial"/>
          <w:b/>
          <w:snapToGrid w:val="0"/>
          <w:szCs w:val="22"/>
          <w:vertAlign w:val="subscript"/>
        </w:rPr>
        <w:t xml:space="preserve"> </w:t>
      </w:r>
      <w:r w:rsidRPr="00895CEE">
        <w:rPr>
          <w:rFonts w:ascii="Arial" w:hAnsi="Arial" w:cs="Arial"/>
          <w:b/>
          <w:snapToGrid w:val="0"/>
          <w:szCs w:val="22"/>
        </w:rPr>
        <w:t>:</w:t>
      </w:r>
      <w:proofErr w:type="gramEnd"/>
      <w:r w:rsidRPr="00895CEE">
        <w:rPr>
          <w:rFonts w:ascii="Arial" w:hAnsi="Arial" w:cs="Arial"/>
          <w:b/>
          <w:snapToGrid w:val="0"/>
          <w:szCs w:val="22"/>
        </w:rPr>
        <w:t xml:space="preserve"> C) x 60 pkt</w:t>
      </w:r>
    </w:p>
    <w:p w:rsidR="00B511D3" w:rsidRPr="00895CEE" w:rsidRDefault="00B511D3" w:rsidP="00A31CD5">
      <w:pPr>
        <w:pStyle w:val="Tekstpodstawowy"/>
        <w:widowControl w:val="0"/>
        <w:spacing w:line="240" w:lineRule="auto"/>
        <w:ind w:firstLine="708"/>
        <w:rPr>
          <w:rFonts w:ascii="Arial" w:hAnsi="Arial" w:cs="Arial"/>
          <w:snapToGrid w:val="0"/>
          <w:szCs w:val="22"/>
          <w:u w:val="single"/>
        </w:rPr>
      </w:pPr>
      <w:r w:rsidRPr="00895CEE">
        <w:rPr>
          <w:rFonts w:ascii="Arial" w:hAnsi="Arial" w:cs="Arial"/>
          <w:snapToGrid w:val="0"/>
          <w:szCs w:val="22"/>
          <w:u w:val="single"/>
        </w:rPr>
        <w:t>gdzie:</w:t>
      </w:r>
    </w:p>
    <w:p w:rsidR="00B511D3" w:rsidRPr="00895CEE" w:rsidRDefault="00B511D3" w:rsidP="00A31CD5">
      <w:pPr>
        <w:pStyle w:val="Bezodstpw"/>
        <w:widowControl w:val="0"/>
        <w:ind w:firstLine="709"/>
        <w:rPr>
          <w:rFonts w:ascii="Arial" w:hAnsi="Arial" w:cs="Arial"/>
          <w:snapToGrid w:val="0"/>
        </w:rPr>
      </w:pPr>
      <w:proofErr w:type="spellStart"/>
      <w:r w:rsidRPr="00895CEE">
        <w:rPr>
          <w:rFonts w:ascii="Arial" w:hAnsi="Arial" w:cs="Arial"/>
          <w:b/>
          <w:snapToGrid w:val="0"/>
        </w:rPr>
        <w:t>C</w:t>
      </w:r>
      <w:r w:rsidRPr="00895CEE">
        <w:rPr>
          <w:rFonts w:ascii="Arial" w:hAnsi="Arial" w:cs="Arial"/>
          <w:b/>
          <w:snapToGrid w:val="0"/>
          <w:vertAlign w:val="subscript"/>
        </w:rPr>
        <w:t>of</w:t>
      </w:r>
      <w:proofErr w:type="spellEnd"/>
      <w:r w:rsidRPr="00895CEE">
        <w:rPr>
          <w:rFonts w:ascii="Arial" w:hAnsi="Arial" w:cs="Arial"/>
          <w:snapToGrid w:val="0"/>
          <w:vertAlign w:val="subscript"/>
        </w:rPr>
        <w:tab/>
      </w:r>
      <w:r w:rsidRPr="00895CEE">
        <w:rPr>
          <w:rFonts w:ascii="Arial" w:hAnsi="Arial" w:cs="Arial"/>
          <w:snapToGrid w:val="0"/>
        </w:rPr>
        <w:t>-</w:t>
      </w:r>
      <w:r w:rsidRPr="00895CEE">
        <w:rPr>
          <w:rFonts w:ascii="Arial" w:hAnsi="Arial" w:cs="Arial"/>
          <w:snapToGrid w:val="0"/>
        </w:rPr>
        <w:tab/>
        <w:t>liczba punktów w zakresie tego kryterium,</w:t>
      </w:r>
    </w:p>
    <w:p w:rsidR="00B511D3" w:rsidRPr="00895CEE" w:rsidRDefault="00B511D3" w:rsidP="00A31CD5">
      <w:pPr>
        <w:pStyle w:val="Bezodstpw"/>
        <w:widowControl w:val="0"/>
        <w:ind w:firstLine="709"/>
        <w:rPr>
          <w:rFonts w:ascii="Arial" w:hAnsi="Arial" w:cs="Arial"/>
          <w:snapToGrid w:val="0"/>
        </w:rPr>
      </w:pPr>
      <w:r w:rsidRPr="00895CEE">
        <w:rPr>
          <w:rFonts w:ascii="Arial" w:hAnsi="Arial" w:cs="Arial"/>
          <w:b/>
          <w:snapToGrid w:val="0"/>
        </w:rPr>
        <w:t xml:space="preserve">C </w:t>
      </w:r>
      <w:r w:rsidRPr="00895CEE">
        <w:rPr>
          <w:rFonts w:ascii="Arial" w:hAnsi="Arial" w:cs="Arial"/>
          <w:b/>
          <w:snapToGrid w:val="0"/>
          <w:vertAlign w:val="subscript"/>
        </w:rPr>
        <w:t>min</w:t>
      </w:r>
      <w:r w:rsidRPr="00895CEE">
        <w:rPr>
          <w:rFonts w:ascii="Arial" w:hAnsi="Arial" w:cs="Arial"/>
          <w:b/>
          <w:snapToGrid w:val="0"/>
          <w:vertAlign w:val="subscript"/>
        </w:rPr>
        <w:tab/>
      </w:r>
      <w:r w:rsidRPr="00895CEE">
        <w:rPr>
          <w:rFonts w:ascii="Arial" w:hAnsi="Arial" w:cs="Arial"/>
          <w:snapToGrid w:val="0"/>
        </w:rPr>
        <w:t>-</w:t>
      </w:r>
      <w:r w:rsidRPr="00895CEE">
        <w:rPr>
          <w:rFonts w:ascii="Arial" w:hAnsi="Arial" w:cs="Arial"/>
          <w:snapToGrid w:val="0"/>
        </w:rPr>
        <w:tab/>
        <w:t>cena oferowana minimalna brutto,</w:t>
      </w:r>
    </w:p>
    <w:p w:rsidR="00B511D3" w:rsidRPr="00895CEE" w:rsidRDefault="00B511D3" w:rsidP="00A31CD5">
      <w:pPr>
        <w:pStyle w:val="Bezodstpw"/>
        <w:widowControl w:val="0"/>
        <w:ind w:firstLine="709"/>
        <w:rPr>
          <w:rFonts w:ascii="Arial" w:hAnsi="Arial" w:cs="Arial"/>
          <w:snapToGrid w:val="0"/>
        </w:rPr>
      </w:pPr>
      <w:r w:rsidRPr="00895CEE">
        <w:rPr>
          <w:rFonts w:ascii="Arial" w:hAnsi="Arial" w:cs="Arial"/>
          <w:b/>
          <w:snapToGrid w:val="0"/>
        </w:rPr>
        <w:t>C</w:t>
      </w:r>
      <w:r w:rsidRPr="00895CEE">
        <w:rPr>
          <w:rFonts w:ascii="Arial" w:hAnsi="Arial" w:cs="Arial"/>
          <w:b/>
          <w:snapToGrid w:val="0"/>
          <w:vertAlign w:val="subscript"/>
        </w:rPr>
        <w:tab/>
      </w:r>
      <w:r w:rsidRPr="00895CEE">
        <w:rPr>
          <w:rFonts w:ascii="Arial" w:hAnsi="Arial" w:cs="Arial"/>
          <w:snapToGrid w:val="0"/>
        </w:rPr>
        <w:t>-</w:t>
      </w:r>
      <w:r w:rsidRPr="00895CEE">
        <w:rPr>
          <w:rFonts w:ascii="Arial" w:hAnsi="Arial" w:cs="Arial"/>
          <w:snapToGrid w:val="0"/>
        </w:rPr>
        <w:tab/>
        <w:t>cena badanej oferty brutto,</w:t>
      </w:r>
    </w:p>
    <w:p w:rsidR="00B511D3" w:rsidRPr="00895CEE" w:rsidRDefault="00B511D3" w:rsidP="00A31CD5">
      <w:pPr>
        <w:widowControl w:val="0"/>
        <w:ind w:left="120"/>
        <w:jc w:val="both"/>
        <w:rPr>
          <w:rFonts w:ascii="Arial" w:hAnsi="Arial" w:cs="Arial"/>
          <w:snapToGrid w:val="0"/>
          <w:szCs w:val="22"/>
        </w:rPr>
      </w:pPr>
      <w:r w:rsidRPr="00895CEE">
        <w:rPr>
          <w:rFonts w:ascii="Arial" w:hAnsi="Arial" w:cs="Arial"/>
          <w:snapToGrid w:val="0"/>
          <w:szCs w:val="22"/>
        </w:rPr>
        <w:t xml:space="preserve">     </w:t>
      </w:r>
    </w:p>
    <w:p w:rsidR="00B511D3" w:rsidRPr="00895CEE" w:rsidRDefault="00B511D3" w:rsidP="00A31CD5">
      <w:pPr>
        <w:pStyle w:val="Tekstpodstawowy"/>
        <w:widowControl w:val="0"/>
        <w:spacing w:line="240" w:lineRule="auto"/>
        <w:ind w:left="708"/>
        <w:rPr>
          <w:rFonts w:ascii="Arial" w:hAnsi="Arial" w:cs="Arial"/>
          <w:szCs w:val="22"/>
        </w:rPr>
      </w:pPr>
      <w:r w:rsidRPr="00895CEE">
        <w:rPr>
          <w:rFonts w:ascii="Arial" w:hAnsi="Arial" w:cs="Arial"/>
          <w:szCs w:val="22"/>
        </w:rPr>
        <w:t xml:space="preserve">Ceny w powyższym wzorze rozumiane </w:t>
      </w:r>
      <w:r w:rsidR="00CE7B9D" w:rsidRPr="00895CEE">
        <w:rPr>
          <w:rFonts w:ascii="Arial" w:hAnsi="Arial" w:cs="Arial"/>
          <w:szCs w:val="22"/>
        </w:rPr>
        <w:t>są</w:t>
      </w:r>
      <w:r w:rsidRPr="00895CEE">
        <w:rPr>
          <w:rFonts w:ascii="Arial" w:hAnsi="Arial" w:cs="Arial"/>
          <w:szCs w:val="22"/>
        </w:rPr>
        <w:t xml:space="preserve"> jako ceny brutto za realizację całości przedmiotu (pakietu).</w:t>
      </w:r>
    </w:p>
    <w:p w:rsidR="00B511D3" w:rsidRPr="00895CEE" w:rsidRDefault="00B511D3" w:rsidP="00A31CD5">
      <w:pPr>
        <w:widowControl w:val="0"/>
        <w:ind w:left="120" w:firstLine="588"/>
        <w:jc w:val="both"/>
        <w:rPr>
          <w:rFonts w:ascii="Arial" w:hAnsi="Arial" w:cs="Arial"/>
          <w:snapToGrid w:val="0"/>
          <w:szCs w:val="22"/>
        </w:rPr>
      </w:pPr>
      <w:r w:rsidRPr="00895CEE">
        <w:rPr>
          <w:rFonts w:ascii="Arial" w:hAnsi="Arial" w:cs="Arial"/>
          <w:snapToGrid w:val="0"/>
          <w:szCs w:val="22"/>
        </w:rPr>
        <w:t>Maksymalna liczba punktów do uzyskania w kryterium „cena” – 60 pkt</w:t>
      </w:r>
    </w:p>
    <w:p w:rsidR="00B511D3" w:rsidRPr="00895CEE" w:rsidRDefault="00B511D3" w:rsidP="00A31CD5">
      <w:pPr>
        <w:widowControl w:val="0"/>
        <w:ind w:left="120"/>
        <w:jc w:val="both"/>
        <w:rPr>
          <w:rFonts w:ascii="Arial" w:hAnsi="Arial" w:cs="Arial"/>
          <w:snapToGrid w:val="0"/>
          <w:szCs w:val="22"/>
        </w:rPr>
      </w:pPr>
    </w:p>
    <w:p w:rsidR="00B511D3" w:rsidRPr="00895CEE" w:rsidRDefault="00B511D3" w:rsidP="00A31CD5">
      <w:pPr>
        <w:widowControl w:val="0"/>
        <w:numPr>
          <w:ilvl w:val="0"/>
          <w:numId w:val="58"/>
        </w:numPr>
        <w:suppressAutoHyphens w:val="0"/>
        <w:overflowPunct w:val="0"/>
        <w:autoSpaceDE w:val="0"/>
        <w:autoSpaceDN w:val="0"/>
        <w:adjustRightInd w:val="0"/>
        <w:jc w:val="both"/>
        <w:textAlignment w:val="baseline"/>
        <w:rPr>
          <w:rFonts w:ascii="Arial" w:hAnsi="Arial" w:cs="Arial"/>
          <w:szCs w:val="22"/>
        </w:rPr>
      </w:pPr>
      <w:r w:rsidRPr="00895CEE">
        <w:rPr>
          <w:rFonts w:ascii="Arial" w:hAnsi="Arial" w:cs="Arial"/>
          <w:szCs w:val="22"/>
        </w:rPr>
        <w:t>W kryterium „</w:t>
      </w:r>
      <w:proofErr w:type="spellStart"/>
      <w:r w:rsidRPr="00895CEE">
        <w:rPr>
          <w:rFonts w:ascii="Arial" w:hAnsi="Arial" w:cs="Arial"/>
          <w:b/>
          <w:snapToGrid w:val="0"/>
          <w:szCs w:val="22"/>
        </w:rPr>
        <w:t>T</w:t>
      </w:r>
      <w:r w:rsidRPr="00895CEE">
        <w:rPr>
          <w:rFonts w:ascii="Arial" w:hAnsi="Arial" w:cs="Arial"/>
          <w:b/>
          <w:snapToGrid w:val="0"/>
          <w:szCs w:val="22"/>
          <w:vertAlign w:val="subscript"/>
        </w:rPr>
        <w:t>of</w:t>
      </w:r>
      <w:proofErr w:type="spellEnd"/>
      <w:r w:rsidRPr="00895CEE">
        <w:rPr>
          <w:rFonts w:ascii="Arial" w:hAnsi="Arial" w:cs="Arial"/>
          <w:szCs w:val="22"/>
        </w:rPr>
        <w:t xml:space="preserve"> - termin dostawy” zostanie zastosowany wzór:</w:t>
      </w:r>
    </w:p>
    <w:p w:rsidR="00B511D3" w:rsidRPr="00895CEE" w:rsidRDefault="00B511D3" w:rsidP="00A31CD5">
      <w:pPr>
        <w:widowControl w:val="0"/>
        <w:jc w:val="center"/>
        <w:rPr>
          <w:rFonts w:ascii="Arial" w:hAnsi="Arial" w:cs="Arial"/>
          <w:snapToGrid w:val="0"/>
          <w:szCs w:val="22"/>
        </w:rPr>
      </w:pPr>
      <w:proofErr w:type="spellStart"/>
      <w:r w:rsidRPr="00895CEE">
        <w:rPr>
          <w:rFonts w:ascii="Arial" w:hAnsi="Arial" w:cs="Arial"/>
          <w:b/>
          <w:snapToGrid w:val="0"/>
          <w:szCs w:val="22"/>
        </w:rPr>
        <w:t>T</w:t>
      </w:r>
      <w:r w:rsidRPr="00895CEE">
        <w:rPr>
          <w:rFonts w:ascii="Arial" w:hAnsi="Arial" w:cs="Arial"/>
          <w:b/>
          <w:snapToGrid w:val="0"/>
          <w:szCs w:val="22"/>
          <w:vertAlign w:val="subscript"/>
        </w:rPr>
        <w:t>of</w:t>
      </w:r>
      <w:proofErr w:type="spellEnd"/>
      <w:r w:rsidRPr="00895CEE">
        <w:rPr>
          <w:rFonts w:ascii="Arial" w:hAnsi="Arial" w:cs="Arial"/>
          <w:b/>
          <w:snapToGrid w:val="0"/>
          <w:szCs w:val="22"/>
          <w:vertAlign w:val="subscript"/>
        </w:rPr>
        <w:t xml:space="preserve"> </w:t>
      </w:r>
      <w:r w:rsidRPr="00895CEE">
        <w:rPr>
          <w:rFonts w:ascii="Arial" w:hAnsi="Arial" w:cs="Arial"/>
          <w:b/>
          <w:snapToGrid w:val="0"/>
          <w:szCs w:val="22"/>
        </w:rPr>
        <w:t>= (</w:t>
      </w:r>
      <w:proofErr w:type="spellStart"/>
      <w:proofErr w:type="gramStart"/>
      <w:r w:rsidRPr="00895CEE">
        <w:rPr>
          <w:rFonts w:ascii="Arial" w:hAnsi="Arial" w:cs="Arial"/>
          <w:b/>
          <w:snapToGrid w:val="0"/>
          <w:szCs w:val="22"/>
        </w:rPr>
        <w:t>T</w:t>
      </w:r>
      <w:r w:rsidRPr="00895CEE">
        <w:rPr>
          <w:rFonts w:ascii="Arial" w:hAnsi="Arial" w:cs="Arial"/>
          <w:b/>
          <w:snapToGrid w:val="0"/>
          <w:szCs w:val="22"/>
          <w:vertAlign w:val="subscript"/>
        </w:rPr>
        <w:t>min</w:t>
      </w:r>
      <w:proofErr w:type="spellEnd"/>
      <w:r w:rsidRPr="00895CEE">
        <w:rPr>
          <w:rFonts w:ascii="Arial" w:hAnsi="Arial" w:cs="Arial"/>
          <w:b/>
          <w:snapToGrid w:val="0"/>
          <w:szCs w:val="22"/>
          <w:vertAlign w:val="subscript"/>
        </w:rPr>
        <w:t xml:space="preserve"> </w:t>
      </w:r>
      <w:r w:rsidRPr="00895CEE">
        <w:rPr>
          <w:rFonts w:ascii="Arial" w:hAnsi="Arial" w:cs="Arial"/>
          <w:b/>
          <w:snapToGrid w:val="0"/>
          <w:szCs w:val="22"/>
        </w:rPr>
        <w:t>:</w:t>
      </w:r>
      <w:proofErr w:type="gramEnd"/>
      <w:r w:rsidRPr="00895CEE">
        <w:rPr>
          <w:rFonts w:ascii="Arial" w:hAnsi="Arial" w:cs="Arial"/>
          <w:b/>
          <w:snapToGrid w:val="0"/>
          <w:szCs w:val="22"/>
        </w:rPr>
        <w:t xml:space="preserve"> T) x </w:t>
      </w:r>
      <w:r w:rsidR="009662C3" w:rsidRPr="00895CEE">
        <w:rPr>
          <w:rFonts w:ascii="Arial" w:hAnsi="Arial" w:cs="Arial"/>
          <w:b/>
          <w:snapToGrid w:val="0"/>
          <w:szCs w:val="22"/>
        </w:rPr>
        <w:t>4</w:t>
      </w:r>
      <w:r w:rsidRPr="00895CEE">
        <w:rPr>
          <w:rFonts w:ascii="Arial" w:hAnsi="Arial" w:cs="Arial"/>
          <w:b/>
          <w:snapToGrid w:val="0"/>
          <w:szCs w:val="22"/>
        </w:rPr>
        <w:t>0 pkt</w:t>
      </w:r>
    </w:p>
    <w:p w:rsidR="00B511D3" w:rsidRPr="00895CEE" w:rsidRDefault="00B511D3" w:rsidP="00A31CD5">
      <w:pPr>
        <w:pStyle w:val="Tekstpodstawowy"/>
        <w:widowControl w:val="0"/>
        <w:spacing w:line="240" w:lineRule="auto"/>
        <w:ind w:firstLine="708"/>
        <w:rPr>
          <w:rFonts w:ascii="Arial" w:hAnsi="Arial" w:cs="Arial"/>
          <w:snapToGrid w:val="0"/>
          <w:szCs w:val="22"/>
          <w:u w:val="single"/>
        </w:rPr>
      </w:pPr>
      <w:r w:rsidRPr="00895CEE">
        <w:rPr>
          <w:rFonts w:ascii="Arial" w:hAnsi="Arial" w:cs="Arial"/>
          <w:snapToGrid w:val="0"/>
          <w:szCs w:val="22"/>
          <w:u w:val="single"/>
        </w:rPr>
        <w:t>gdzie:</w:t>
      </w:r>
    </w:p>
    <w:p w:rsidR="00B511D3" w:rsidRPr="00895CEE" w:rsidRDefault="00B511D3" w:rsidP="00A31CD5">
      <w:pPr>
        <w:pStyle w:val="Bezodstpw"/>
        <w:widowControl w:val="0"/>
        <w:ind w:firstLine="708"/>
        <w:rPr>
          <w:rFonts w:ascii="Arial" w:hAnsi="Arial" w:cs="Arial"/>
          <w:snapToGrid w:val="0"/>
        </w:rPr>
      </w:pPr>
      <w:proofErr w:type="spellStart"/>
      <w:r w:rsidRPr="00895CEE">
        <w:rPr>
          <w:rFonts w:ascii="Arial" w:hAnsi="Arial" w:cs="Arial"/>
          <w:b/>
          <w:snapToGrid w:val="0"/>
        </w:rPr>
        <w:t>T</w:t>
      </w:r>
      <w:r w:rsidRPr="00895CEE">
        <w:rPr>
          <w:rFonts w:ascii="Arial" w:hAnsi="Arial" w:cs="Arial"/>
          <w:b/>
          <w:snapToGrid w:val="0"/>
          <w:vertAlign w:val="subscript"/>
        </w:rPr>
        <w:t>of</w:t>
      </w:r>
      <w:proofErr w:type="spellEnd"/>
      <w:r w:rsidRPr="00895CEE">
        <w:rPr>
          <w:rFonts w:ascii="Arial" w:hAnsi="Arial" w:cs="Arial"/>
          <w:snapToGrid w:val="0"/>
          <w:vertAlign w:val="subscript"/>
        </w:rPr>
        <w:tab/>
      </w:r>
      <w:r w:rsidRPr="00895CEE">
        <w:rPr>
          <w:rFonts w:ascii="Arial" w:hAnsi="Arial" w:cs="Arial"/>
          <w:snapToGrid w:val="0"/>
        </w:rPr>
        <w:t>-</w:t>
      </w:r>
      <w:r w:rsidRPr="00895CEE">
        <w:rPr>
          <w:rFonts w:ascii="Arial" w:hAnsi="Arial" w:cs="Arial"/>
          <w:snapToGrid w:val="0"/>
        </w:rPr>
        <w:tab/>
        <w:t>liczba punktów w zakresie tego kryterium,</w:t>
      </w:r>
    </w:p>
    <w:p w:rsidR="00B511D3" w:rsidRPr="00895CEE" w:rsidRDefault="00B511D3" w:rsidP="00A31CD5">
      <w:pPr>
        <w:pStyle w:val="Bezodstpw"/>
        <w:widowControl w:val="0"/>
        <w:ind w:firstLine="708"/>
        <w:rPr>
          <w:rFonts w:ascii="Arial" w:hAnsi="Arial" w:cs="Arial"/>
          <w:snapToGrid w:val="0"/>
        </w:rPr>
      </w:pPr>
      <w:r w:rsidRPr="00895CEE">
        <w:rPr>
          <w:rFonts w:ascii="Arial" w:hAnsi="Arial" w:cs="Arial"/>
          <w:b/>
          <w:snapToGrid w:val="0"/>
        </w:rPr>
        <w:t xml:space="preserve">T </w:t>
      </w:r>
      <w:r w:rsidRPr="00895CEE">
        <w:rPr>
          <w:rFonts w:ascii="Arial" w:hAnsi="Arial" w:cs="Arial"/>
          <w:b/>
          <w:snapToGrid w:val="0"/>
          <w:vertAlign w:val="subscript"/>
        </w:rPr>
        <w:t>min</w:t>
      </w:r>
      <w:r w:rsidRPr="00895CEE">
        <w:rPr>
          <w:rFonts w:ascii="Arial" w:hAnsi="Arial" w:cs="Arial"/>
          <w:b/>
          <w:snapToGrid w:val="0"/>
          <w:vertAlign w:val="subscript"/>
        </w:rPr>
        <w:tab/>
      </w:r>
      <w:r w:rsidRPr="00895CEE">
        <w:rPr>
          <w:rFonts w:ascii="Arial" w:hAnsi="Arial" w:cs="Arial"/>
          <w:snapToGrid w:val="0"/>
        </w:rPr>
        <w:t>-</w:t>
      </w:r>
      <w:r w:rsidRPr="00895CEE">
        <w:rPr>
          <w:rFonts w:ascii="Arial" w:hAnsi="Arial" w:cs="Arial"/>
          <w:snapToGrid w:val="0"/>
        </w:rPr>
        <w:tab/>
        <w:t>najniższy oferowany termin dostawy,</w:t>
      </w:r>
    </w:p>
    <w:p w:rsidR="00B511D3" w:rsidRPr="00895CEE" w:rsidRDefault="00B511D3" w:rsidP="00A31CD5">
      <w:pPr>
        <w:pStyle w:val="Bezodstpw"/>
        <w:widowControl w:val="0"/>
        <w:ind w:firstLine="708"/>
        <w:rPr>
          <w:rFonts w:ascii="Arial" w:hAnsi="Arial" w:cs="Arial"/>
          <w:snapToGrid w:val="0"/>
        </w:rPr>
      </w:pPr>
      <w:r w:rsidRPr="00895CEE">
        <w:rPr>
          <w:rFonts w:ascii="Arial" w:hAnsi="Arial" w:cs="Arial"/>
          <w:b/>
          <w:snapToGrid w:val="0"/>
        </w:rPr>
        <w:t>T</w:t>
      </w:r>
      <w:r w:rsidRPr="00895CEE">
        <w:rPr>
          <w:rFonts w:ascii="Arial" w:hAnsi="Arial" w:cs="Arial"/>
          <w:b/>
          <w:snapToGrid w:val="0"/>
          <w:vertAlign w:val="subscript"/>
        </w:rPr>
        <w:tab/>
      </w:r>
      <w:r w:rsidRPr="00895CEE">
        <w:rPr>
          <w:rFonts w:ascii="Arial" w:hAnsi="Arial" w:cs="Arial"/>
          <w:snapToGrid w:val="0"/>
        </w:rPr>
        <w:t>-</w:t>
      </w:r>
      <w:r w:rsidRPr="00895CEE">
        <w:rPr>
          <w:rFonts w:ascii="Arial" w:hAnsi="Arial" w:cs="Arial"/>
          <w:snapToGrid w:val="0"/>
        </w:rPr>
        <w:tab/>
        <w:t>termin dostawy badanej oferty,</w:t>
      </w:r>
    </w:p>
    <w:p w:rsidR="00B511D3" w:rsidRPr="00895CEE" w:rsidRDefault="00B511D3" w:rsidP="00A31CD5">
      <w:pPr>
        <w:widowControl w:val="0"/>
        <w:ind w:firstLine="567"/>
        <w:jc w:val="both"/>
        <w:rPr>
          <w:rFonts w:ascii="Arial" w:hAnsi="Arial" w:cs="Arial"/>
          <w:snapToGrid w:val="0"/>
          <w:szCs w:val="22"/>
        </w:rPr>
      </w:pPr>
    </w:p>
    <w:p w:rsidR="00B511D3" w:rsidRPr="00895CEE" w:rsidRDefault="00B511D3" w:rsidP="00A31CD5">
      <w:pPr>
        <w:widowControl w:val="0"/>
        <w:ind w:firstLine="708"/>
        <w:jc w:val="both"/>
        <w:rPr>
          <w:rFonts w:ascii="Arial" w:hAnsi="Arial" w:cs="Arial"/>
          <w:snapToGrid w:val="0"/>
          <w:szCs w:val="22"/>
        </w:rPr>
      </w:pPr>
      <w:r w:rsidRPr="00895CEE">
        <w:rPr>
          <w:rFonts w:ascii="Arial" w:hAnsi="Arial" w:cs="Arial"/>
          <w:snapToGrid w:val="0"/>
          <w:szCs w:val="22"/>
        </w:rPr>
        <w:t xml:space="preserve">Maksymalna liczba punktów do uzyskania </w:t>
      </w:r>
      <w:r w:rsidR="00A42CA7" w:rsidRPr="00895CEE">
        <w:rPr>
          <w:rFonts w:ascii="Arial" w:hAnsi="Arial" w:cs="Arial"/>
          <w:snapToGrid w:val="0"/>
          <w:szCs w:val="22"/>
        </w:rPr>
        <w:t>w kryterium „termin dostawy” – 4</w:t>
      </w:r>
      <w:r w:rsidRPr="00895CEE">
        <w:rPr>
          <w:rFonts w:ascii="Arial" w:hAnsi="Arial" w:cs="Arial"/>
          <w:snapToGrid w:val="0"/>
          <w:szCs w:val="22"/>
        </w:rPr>
        <w:t>0 pkt,</w:t>
      </w:r>
    </w:p>
    <w:p w:rsidR="00B511D3" w:rsidRPr="00895CEE" w:rsidRDefault="00B511D3" w:rsidP="00A31CD5">
      <w:pPr>
        <w:widowControl w:val="0"/>
        <w:ind w:firstLine="708"/>
        <w:jc w:val="both"/>
        <w:rPr>
          <w:rFonts w:ascii="Arial" w:hAnsi="Arial" w:cs="Arial"/>
          <w:snapToGrid w:val="0"/>
          <w:szCs w:val="22"/>
        </w:rPr>
      </w:pPr>
      <w:r w:rsidRPr="00895CEE">
        <w:rPr>
          <w:rFonts w:ascii="Arial" w:hAnsi="Arial" w:cs="Arial"/>
          <w:szCs w:val="22"/>
        </w:rPr>
        <w:t>Oferta z najniższym czasem dostawy, otrzyma maksymalną ilość punktów</w:t>
      </w:r>
      <w:r w:rsidRPr="00895CEE">
        <w:rPr>
          <w:rFonts w:ascii="Arial" w:hAnsi="Arial" w:cs="Arial"/>
        </w:rPr>
        <w:t>.</w:t>
      </w:r>
    </w:p>
    <w:p w:rsidR="00B511D3" w:rsidRPr="00895CEE" w:rsidRDefault="00B511D3" w:rsidP="00A31CD5">
      <w:pPr>
        <w:pStyle w:val="Tekstpodstawowy"/>
        <w:widowControl w:val="0"/>
        <w:numPr>
          <w:ilvl w:val="0"/>
          <w:numId w:val="46"/>
        </w:numPr>
        <w:spacing w:line="240" w:lineRule="auto"/>
        <w:rPr>
          <w:rFonts w:ascii="Arial" w:hAnsi="Arial" w:cs="Arial"/>
          <w:szCs w:val="22"/>
        </w:rPr>
      </w:pPr>
      <w:r w:rsidRPr="00895CEE">
        <w:rPr>
          <w:rFonts w:ascii="Arial" w:hAnsi="Arial" w:cs="Arial"/>
        </w:rPr>
        <w:t xml:space="preserve">Ocena zostanie dokonana w oparciu o informacje podane w złożonym FORMULARZU CENOWYM WRAZ ZE SZCZEGÓŁOWYM OPISEM PRZEDMIOTU ZAMÓWIENIA </w:t>
      </w:r>
      <w:r w:rsidRPr="00895CEE">
        <w:rPr>
          <w:rFonts w:ascii="Arial" w:hAnsi="Arial" w:cs="Arial"/>
        </w:rPr>
        <w:lastRenderedPageBreak/>
        <w:t xml:space="preserve">ZAŁĄCZNIK NR 2 do SIWZ. </w:t>
      </w:r>
    </w:p>
    <w:p w:rsidR="00D17191" w:rsidRPr="00895CEE" w:rsidRDefault="00B511D3" w:rsidP="00A31CD5">
      <w:pPr>
        <w:pStyle w:val="Tekstpodstawowy"/>
        <w:widowControl w:val="0"/>
        <w:spacing w:line="240" w:lineRule="auto"/>
        <w:ind w:left="709"/>
        <w:rPr>
          <w:rFonts w:ascii="Arial" w:hAnsi="Arial" w:cs="Arial"/>
        </w:rPr>
      </w:pPr>
      <w:r w:rsidRPr="00895CEE">
        <w:rPr>
          <w:rFonts w:ascii="Arial" w:hAnsi="Arial" w:cs="Arial"/>
        </w:rPr>
        <w:t xml:space="preserve">Jeżeli wykonawca nie poda w ofercie terminu dostawy, to Zamawiający przyjmie, że składając ofertę wykonawca oferuje maksymalny dopuszczalny termin dostawy </w:t>
      </w:r>
      <w:r w:rsidR="0031495E" w:rsidRPr="00895CEE">
        <w:rPr>
          <w:rFonts w:ascii="Arial" w:hAnsi="Arial" w:cs="Arial"/>
        </w:rPr>
        <w:t>168</w:t>
      </w:r>
      <w:r w:rsidRPr="00895CEE">
        <w:rPr>
          <w:rFonts w:ascii="Arial" w:hAnsi="Arial" w:cs="Arial"/>
        </w:rPr>
        <w:t xml:space="preserve"> godzin</w:t>
      </w:r>
      <w:r w:rsidR="00612746" w:rsidRPr="00895CEE">
        <w:rPr>
          <w:rFonts w:ascii="Arial" w:hAnsi="Arial" w:cs="Arial"/>
        </w:rPr>
        <w:t xml:space="preserve"> przypadających </w:t>
      </w:r>
      <w:r w:rsidRPr="00895CEE">
        <w:rPr>
          <w:rFonts w:ascii="Arial" w:hAnsi="Arial" w:cs="Arial"/>
        </w:rPr>
        <w:t xml:space="preserve">w dni robocze i poprawi omyłkę zgodnie z art. 87 ust. 2 pkt 3 ustawy Prawo zamówień publicznych. </w:t>
      </w:r>
    </w:p>
    <w:p w:rsidR="005D3F07" w:rsidRPr="00895CEE" w:rsidRDefault="005D3F07" w:rsidP="00A31CD5">
      <w:pPr>
        <w:pStyle w:val="Tekstpodstawowy23"/>
        <w:widowControl w:val="0"/>
        <w:spacing w:after="0" w:line="240" w:lineRule="auto"/>
        <w:ind w:firstLine="708"/>
        <w:jc w:val="both"/>
        <w:rPr>
          <w:rFonts w:ascii="Arial" w:hAnsi="Arial" w:cs="Arial"/>
          <w:snapToGrid w:val="0"/>
          <w:sz w:val="22"/>
          <w:szCs w:val="22"/>
        </w:rPr>
      </w:pPr>
      <w:r w:rsidRPr="00895CEE">
        <w:rPr>
          <w:rFonts w:ascii="Arial" w:hAnsi="Arial" w:cs="Arial"/>
          <w:sz w:val="22"/>
          <w:szCs w:val="22"/>
        </w:rPr>
        <w:t>Minimalny punktowany czas dostawy –</w:t>
      </w:r>
      <w:r w:rsidR="0093002B" w:rsidRPr="00895CEE">
        <w:rPr>
          <w:rFonts w:ascii="Arial" w:hAnsi="Arial" w:cs="Arial"/>
          <w:sz w:val="22"/>
          <w:szCs w:val="22"/>
        </w:rPr>
        <w:t xml:space="preserve"> </w:t>
      </w:r>
      <w:r w:rsidR="00CE7B9D" w:rsidRPr="00895CEE">
        <w:rPr>
          <w:rFonts w:ascii="Arial" w:hAnsi="Arial" w:cs="Arial"/>
          <w:sz w:val="22"/>
          <w:szCs w:val="22"/>
        </w:rPr>
        <w:t>72</w:t>
      </w:r>
      <w:r w:rsidR="0093002B" w:rsidRPr="00895CEE">
        <w:rPr>
          <w:rFonts w:ascii="Arial" w:hAnsi="Arial" w:cs="Arial"/>
          <w:sz w:val="22"/>
          <w:szCs w:val="22"/>
        </w:rPr>
        <w:t xml:space="preserve"> godzin</w:t>
      </w:r>
      <w:r w:rsidRPr="00895CEE">
        <w:rPr>
          <w:rFonts w:ascii="Arial" w:hAnsi="Arial" w:cs="Arial"/>
          <w:sz w:val="22"/>
          <w:szCs w:val="22"/>
        </w:rPr>
        <w:t xml:space="preserve"> przypadając</w:t>
      </w:r>
      <w:r w:rsidR="0093002B" w:rsidRPr="00895CEE">
        <w:rPr>
          <w:rFonts w:ascii="Arial" w:hAnsi="Arial" w:cs="Arial"/>
          <w:sz w:val="22"/>
          <w:szCs w:val="22"/>
        </w:rPr>
        <w:t>ych</w:t>
      </w:r>
      <w:r w:rsidRPr="00895CEE">
        <w:rPr>
          <w:rFonts w:ascii="Arial" w:hAnsi="Arial" w:cs="Arial"/>
          <w:sz w:val="22"/>
          <w:szCs w:val="22"/>
        </w:rPr>
        <w:t xml:space="preserve"> w dni robocze.</w:t>
      </w:r>
    </w:p>
    <w:p w:rsidR="00B511D3" w:rsidRPr="00895CEE" w:rsidRDefault="00B511D3" w:rsidP="00A31CD5">
      <w:pPr>
        <w:pStyle w:val="Tekstpodstawowy"/>
        <w:widowControl w:val="0"/>
        <w:spacing w:line="240" w:lineRule="auto"/>
        <w:ind w:left="709"/>
        <w:rPr>
          <w:rFonts w:ascii="Arial" w:hAnsi="Arial" w:cs="Arial"/>
          <w:szCs w:val="22"/>
        </w:rPr>
      </w:pPr>
      <w:r w:rsidRPr="00895CEE">
        <w:rPr>
          <w:rFonts w:ascii="Arial" w:hAnsi="Arial" w:cs="Arial"/>
        </w:rPr>
        <w:t>W przypadku podania czasu dostawy w niepełnych godzinach Zamawiający poprawi omyłkę zaokrąglając czas do pełnych, rozpoczętych godzin.</w:t>
      </w:r>
    </w:p>
    <w:p w:rsidR="00B511D3" w:rsidRPr="00895CEE" w:rsidRDefault="00B511D3" w:rsidP="00A31CD5">
      <w:pPr>
        <w:pStyle w:val="Tekstpodstawowy"/>
        <w:widowControl w:val="0"/>
        <w:numPr>
          <w:ilvl w:val="0"/>
          <w:numId w:val="46"/>
        </w:numPr>
        <w:spacing w:line="240" w:lineRule="auto"/>
        <w:rPr>
          <w:rFonts w:ascii="Arial" w:hAnsi="Arial" w:cs="Arial"/>
          <w:szCs w:val="22"/>
        </w:rPr>
      </w:pPr>
      <w:r w:rsidRPr="00895CEE">
        <w:rPr>
          <w:rFonts w:ascii="Arial" w:hAnsi="Arial" w:cs="Arial"/>
          <w:szCs w:val="22"/>
        </w:rPr>
        <w:t>Jeżeli złożono ofertę</w:t>
      </w:r>
      <w:r w:rsidRPr="00895CEE">
        <w:rPr>
          <w:rFonts w:ascii="Arial" w:hAnsi="Arial" w:cs="Arial"/>
        </w:rPr>
        <w:t xml:space="preserve">, której wybór prowadziłby do powstania u zamawiającego obowiązku podatkowego zgodnie z </w:t>
      </w:r>
      <w:r w:rsidRPr="00895CEE">
        <w:rPr>
          <w:rFonts w:ascii="Arial" w:hAnsi="Arial" w:cs="Arial"/>
          <w:szCs w:val="22"/>
        </w:rPr>
        <w:t>przepisami</w:t>
      </w:r>
      <w:r w:rsidRPr="00895CEE">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511D3" w:rsidRPr="00895CEE" w:rsidRDefault="00B511D3" w:rsidP="00A31CD5">
      <w:pPr>
        <w:pStyle w:val="Tekstpodstawowy"/>
        <w:widowControl w:val="0"/>
        <w:numPr>
          <w:ilvl w:val="0"/>
          <w:numId w:val="46"/>
        </w:numPr>
        <w:spacing w:line="240" w:lineRule="auto"/>
        <w:rPr>
          <w:rFonts w:ascii="Arial" w:hAnsi="Arial" w:cs="Arial"/>
          <w:szCs w:val="22"/>
        </w:rPr>
      </w:pPr>
      <w:r w:rsidRPr="00895CEE">
        <w:rPr>
          <w:rFonts w:ascii="Arial" w:hAnsi="Arial" w:cs="Arial"/>
          <w:szCs w:val="22"/>
        </w:rPr>
        <w:t>Zamawiający obliczy punkty liczbowo z dokładnością do dwóch miejsc po przecinku.</w:t>
      </w:r>
    </w:p>
    <w:p w:rsidR="008F30A7" w:rsidRPr="00895CEE" w:rsidRDefault="008F30A7" w:rsidP="00A31CD5">
      <w:pPr>
        <w:widowControl w:val="0"/>
        <w:suppressLineNumbers/>
        <w:jc w:val="both"/>
        <w:rPr>
          <w:rFonts w:ascii="Arial" w:hAnsi="Arial" w:cs="Arial"/>
          <w:b/>
          <w:bCs/>
          <w:szCs w:val="22"/>
          <w:u w:val="single"/>
        </w:rPr>
      </w:pPr>
    </w:p>
    <w:p w:rsidR="008F30A7" w:rsidRPr="00CD33E8" w:rsidRDefault="008F30A7" w:rsidP="00A31CD5">
      <w:pPr>
        <w:widowControl w:val="0"/>
        <w:numPr>
          <w:ilvl w:val="0"/>
          <w:numId w:val="27"/>
        </w:numPr>
        <w:suppressLineNumbers/>
        <w:jc w:val="both"/>
        <w:rPr>
          <w:rFonts w:ascii="Arial" w:hAnsi="Arial" w:cs="Arial"/>
          <w:b/>
          <w:bCs/>
          <w:szCs w:val="22"/>
          <w:u w:val="single"/>
        </w:rPr>
      </w:pPr>
      <w:r w:rsidRPr="00CD33E8">
        <w:rPr>
          <w:rFonts w:ascii="Arial" w:hAnsi="Arial" w:cs="Arial"/>
          <w:b/>
          <w:bCs/>
          <w:szCs w:val="22"/>
          <w:u w:val="single"/>
        </w:rPr>
        <w:t xml:space="preserve">WYJAŚNIENIE TREŚCI BADANYCH OFERT </w:t>
      </w:r>
    </w:p>
    <w:p w:rsidR="008F30A7" w:rsidRDefault="008F30A7" w:rsidP="00A31CD5">
      <w:pPr>
        <w:widowControl w:val="0"/>
        <w:numPr>
          <w:ilvl w:val="0"/>
          <w:numId w:val="28"/>
        </w:numPr>
        <w:tabs>
          <w:tab w:val="left" w:pos="720"/>
        </w:tabs>
        <w:jc w:val="both"/>
        <w:rPr>
          <w:rFonts w:ascii="Arial" w:hAnsi="Arial" w:cs="Arial"/>
          <w:szCs w:val="22"/>
        </w:rPr>
      </w:pPr>
      <w:r w:rsidRPr="00CD33E8">
        <w:rPr>
          <w:rFonts w:ascii="Arial" w:hAnsi="Arial" w:cs="Arial"/>
          <w:szCs w:val="22"/>
        </w:rPr>
        <w:t xml:space="preserve">W toku dokonywania oceny złożonych ofert Zamawiający może żądać udzielenia przez Wykonawców wyjaśnień dotyczących treści złożonych przez nich ofert. </w:t>
      </w:r>
    </w:p>
    <w:p w:rsidR="00A31CD5" w:rsidRPr="00CD33E8" w:rsidRDefault="00A31CD5" w:rsidP="00A31CD5">
      <w:pPr>
        <w:widowControl w:val="0"/>
        <w:tabs>
          <w:tab w:val="left" w:pos="720"/>
        </w:tabs>
        <w:ind w:left="604"/>
        <w:jc w:val="both"/>
        <w:rPr>
          <w:rFonts w:ascii="Arial" w:hAnsi="Arial" w:cs="Arial"/>
          <w:szCs w:val="22"/>
        </w:rPr>
      </w:pPr>
      <w:r w:rsidRPr="00A31CD5">
        <w:rPr>
          <w:rFonts w:ascii="Arial" w:hAnsi="Arial" w:cs="Arial"/>
          <w:szCs w:val="22"/>
        </w:rPr>
        <w:t>Zamawiający w wątpliwych sytuacjach, w trakcie badania ofert, w celu weryfikacji zgodności proponowanych wyrobów z opisem przedmiotu zamówienia określonego w załączniku nr 2 do SIWZ, może zwrócić się do Wykonawcy z prośbą o przedłożenie próbek oferowanych wyrobów [dotyczy wszystkich pakietów]. Zwrot próbek następuje na wniosek i koszt dostawcy.</w:t>
      </w:r>
    </w:p>
    <w:p w:rsidR="008F30A7" w:rsidRPr="00CD33E8" w:rsidRDefault="008F30A7" w:rsidP="00A31CD5">
      <w:pPr>
        <w:widowControl w:val="0"/>
        <w:numPr>
          <w:ilvl w:val="0"/>
          <w:numId w:val="28"/>
        </w:numPr>
        <w:tabs>
          <w:tab w:val="left" w:pos="720"/>
        </w:tabs>
        <w:jc w:val="both"/>
        <w:rPr>
          <w:rFonts w:ascii="Arial" w:hAnsi="Arial" w:cs="Arial"/>
          <w:szCs w:val="22"/>
        </w:rPr>
      </w:pPr>
      <w:r w:rsidRPr="00CD33E8">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rsidR="008F30A7" w:rsidRPr="00317D08" w:rsidRDefault="008F30A7" w:rsidP="00A31CD5">
      <w:pPr>
        <w:widowControl w:val="0"/>
        <w:suppressLineNumbers/>
        <w:jc w:val="both"/>
        <w:rPr>
          <w:rFonts w:ascii="Arial" w:hAnsi="Arial" w:cs="Arial"/>
          <w:b/>
          <w:bCs/>
          <w:color w:val="FF0000"/>
          <w:szCs w:val="22"/>
          <w:u w:val="single"/>
        </w:rPr>
      </w:pPr>
    </w:p>
    <w:p w:rsidR="008F30A7" w:rsidRPr="00CD33E8" w:rsidRDefault="008F30A7" w:rsidP="00A31CD5">
      <w:pPr>
        <w:widowControl w:val="0"/>
        <w:numPr>
          <w:ilvl w:val="0"/>
          <w:numId w:val="27"/>
        </w:numPr>
        <w:suppressLineNumbers/>
        <w:jc w:val="both"/>
        <w:rPr>
          <w:rFonts w:ascii="Arial" w:hAnsi="Arial" w:cs="Arial"/>
          <w:b/>
          <w:bCs/>
          <w:szCs w:val="22"/>
          <w:u w:val="single"/>
        </w:rPr>
      </w:pPr>
      <w:r w:rsidRPr="00CD33E8">
        <w:rPr>
          <w:rFonts w:ascii="Arial" w:hAnsi="Arial" w:cs="Arial"/>
          <w:b/>
          <w:bCs/>
          <w:szCs w:val="22"/>
          <w:u w:val="single"/>
        </w:rPr>
        <w:t>FORMALNOŚCI JAKIE POWINNY ZOSTAĆ DOPEŁNIONE PO WYBORZE OFERTY W CELU ZAWARCIA UMOWY</w:t>
      </w:r>
    </w:p>
    <w:p w:rsidR="008F30A7" w:rsidRPr="00CD33E8" w:rsidRDefault="008F30A7" w:rsidP="00A31CD5">
      <w:pPr>
        <w:widowControl w:val="0"/>
        <w:numPr>
          <w:ilvl w:val="0"/>
          <w:numId w:val="31"/>
        </w:numPr>
        <w:suppressLineNumbers/>
        <w:tabs>
          <w:tab w:val="left" w:pos="360"/>
        </w:tabs>
        <w:jc w:val="both"/>
        <w:rPr>
          <w:rFonts w:ascii="Arial" w:hAnsi="Arial" w:cs="Arial"/>
          <w:bCs/>
          <w:szCs w:val="22"/>
          <w:u w:val="single"/>
        </w:rPr>
      </w:pPr>
      <w:r w:rsidRPr="00CD33E8">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rsidR="008F30A7" w:rsidRPr="00CD33E8" w:rsidRDefault="008F30A7" w:rsidP="00A31CD5">
      <w:pPr>
        <w:widowControl w:val="0"/>
        <w:suppressLineNumbers/>
        <w:ind w:left="709"/>
        <w:jc w:val="both"/>
        <w:rPr>
          <w:rFonts w:ascii="Arial" w:hAnsi="Arial" w:cs="Arial"/>
          <w:szCs w:val="22"/>
        </w:rPr>
      </w:pPr>
      <w:r w:rsidRPr="00CD33E8">
        <w:rPr>
          <w:rFonts w:ascii="Arial" w:hAnsi="Arial" w:cs="Arial"/>
          <w:szCs w:val="22"/>
        </w:rPr>
        <w:t xml:space="preserve">Wykonawca będzie zobowiązany do podpisania umowy i niezwłocznego odesłania jednego egzemplarza umowy Zamawiającemu. </w:t>
      </w:r>
    </w:p>
    <w:p w:rsidR="008F30A7" w:rsidRPr="00CD33E8" w:rsidRDefault="008F30A7" w:rsidP="00A31CD5">
      <w:pPr>
        <w:widowControl w:val="0"/>
        <w:suppressLineNumbers/>
        <w:ind w:left="709"/>
        <w:jc w:val="both"/>
        <w:rPr>
          <w:rFonts w:ascii="Arial" w:hAnsi="Arial" w:cs="Arial"/>
          <w:szCs w:val="22"/>
        </w:rPr>
      </w:pPr>
      <w:r w:rsidRPr="00CD33E8">
        <w:rPr>
          <w:rFonts w:ascii="Arial" w:hAnsi="Arial" w:cs="Arial"/>
          <w:szCs w:val="22"/>
        </w:rPr>
        <w:t xml:space="preserve">W przypadku </w:t>
      </w:r>
      <w:r w:rsidR="00CD33E8" w:rsidRPr="00CD33E8">
        <w:rPr>
          <w:rFonts w:ascii="Arial" w:hAnsi="Arial" w:cs="Arial"/>
          <w:szCs w:val="22"/>
        </w:rPr>
        <w:t>nieodesłania</w:t>
      </w:r>
      <w:r w:rsidRPr="00CD33E8">
        <w:rPr>
          <w:rFonts w:ascii="Arial" w:hAnsi="Arial" w:cs="Arial"/>
          <w:szCs w:val="22"/>
        </w:rPr>
        <w:t xml:space="preserve"> umowy przesłanej do podpisu </w:t>
      </w:r>
      <w:r w:rsidRPr="00CD33E8">
        <w:rPr>
          <w:rFonts w:ascii="Arial" w:hAnsi="Arial" w:cs="Arial"/>
          <w:b/>
          <w:szCs w:val="22"/>
        </w:rPr>
        <w:t>najpóźniej do 7 dni roboczych od dnia doręczenia umowy do podpisania</w:t>
      </w:r>
      <w:r w:rsidRPr="00CD33E8">
        <w:rPr>
          <w:rFonts w:ascii="Arial" w:hAnsi="Arial" w:cs="Arial"/>
          <w:szCs w:val="22"/>
        </w:rPr>
        <w:t xml:space="preserve"> Zamawiający może potraktować to jako uchylanie się od zawarcia umowy i zgodnie z art. 94 ust. 3 ustawy PZP Zamawiający może wybrać ofertę najkorzystniejszą spośród pozostałych ofert bez przeprowadzania ich ponownego badania i oceny, lub unieważnić </w:t>
      </w:r>
      <w:r w:rsidR="00CD33E8" w:rsidRPr="00CD33E8">
        <w:rPr>
          <w:rFonts w:ascii="Arial" w:hAnsi="Arial" w:cs="Arial"/>
          <w:szCs w:val="22"/>
        </w:rPr>
        <w:t>postępowanie,</w:t>
      </w:r>
      <w:r w:rsidRPr="00CD33E8">
        <w:rPr>
          <w:rFonts w:ascii="Arial" w:hAnsi="Arial" w:cs="Arial"/>
          <w:szCs w:val="22"/>
        </w:rPr>
        <w:t xml:space="preserve"> jeśli zachodzą takie przesłanki.</w:t>
      </w:r>
    </w:p>
    <w:p w:rsidR="008F30A7" w:rsidRPr="00CD33E8" w:rsidRDefault="008F30A7" w:rsidP="00A31CD5">
      <w:pPr>
        <w:widowControl w:val="0"/>
        <w:numPr>
          <w:ilvl w:val="0"/>
          <w:numId w:val="31"/>
        </w:numPr>
        <w:suppressLineNumbers/>
        <w:tabs>
          <w:tab w:val="left" w:pos="360"/>
        </w:tabs>
        <w:jc w:val="both"/>
        <w:rPr>
          <w:rFonts w:ascii="Arial" w:hAnsi="Arial" w:cs="Arial"/>
          <w:bCs/>
          <w:szCs w:val="22"/>
          <w:u w:val="single"/>
        </w:rPr>
      </w:pPr>
      <w:r w:rsidRPr="00CD33E8">
        <w:rPr>
          <w:rFonts w:ascii="Arial" w:hAnsi="Arial" w:cs="Arial"/>
          <w:szCs w:val="22"/>
        </w:rPr>
        <w:t xml:space="preserve">W przypadku, gdy do realizacji zamówienia zostanie wybrana oferta złożona przez konsorcjum, przed podpisaniem umowy, członkowie konsorcjum zobowiązani będą do przedłożenia Zamawiającemu umowy konsorcjum. </w:t>
      </w:r>
    </w:p>
    <w:p w:rsidR="008F30A7" w:rsidRPr="00CD33E8" w:rsidRDefault="008F30A7" w:rsidP="00A31CD5">
      <w:pPr>
        <w:widowControl w:val="0"/>
        <w:numPr>
          <w:ilvl w:val="0"/>
          <w:numId w:val="31"/>
        </w:numPr>
        <w:suppressLineNumbers/>
        <w:tabs>
          <w:tab w:val="left" w:pos="360"/>
        </w:tabs>
        <w:jc w:val="both"/>
        <w:rPr>
          <w:rFonts w:ascii="Arial" w:hAnsi="Arial" w:cs="Arial"/>
          <w:bCs/>
          <w:szCs w:val="22"/>
          <w:u w:val="single"/>
        </w:rPr>
      </w:pPr>
      <w:r w:rsidRPr="00CD33E8">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rsidR="008F30A7" w:rsidRPr="00317D08" w:rsidRDefault="008F30A7" w:rsidP="00A31CD5">
      <w:pPr>
        <w:widowControl w:val="0"/>
        <w:suppressLineNumbers/>
        <w:jc w:val="both"/>
        <w:rPr>
          <w:rFonts w:ascii="Arial" w:hAnsi="Arial" w:cs="Arial"/>
          <w:b/>
          <w:bCs/>
          <w:color w:val="FF0000"/>
          <w:szCs w:val="22"/>
          <w:u w:val="single"/>
        </w:rPr>
      </w:pPr>
    </w:p>
    <w:p w:rsidR="008F30A7" w:rsidRPr="00BB6753" w:rsidRDefault="008F30A7" w:rsidP="00A31CD5">
      <w:pPr>
        <w:widowControl w:val="0"/>
        <w:numPr>
          <w:ilvl w:val="0"/>
          <w:numId w:val="27"/>
        </w:numPr>
        <w:suppressLineNumbers/>
        <w:jc w:val="both"/>
        <w:rPr>
          <w:rFonts w:ascii="Arial" w:hAnsi="Arial" w:cs="Arial"/>
          <w:b/>
          <w:bCs/>
          <w:szCs w:val="22"/>
          <w:u w:val="single"/>
        </w:rPr>
      </w:pPr>
      <w:r w:rsidRPr="00BB6753">
        <w:rPr>
          <w:rFonts w:ascii="Arial" w:hAnsi="Arial" w:cs="Arial"/>
          <w:b/>
          <w:bCs/>
          <w:szCs w:val="22"/>
          <w:u w:val="single"/>
        </w:rPr>
        <w:t>ZABEZPIECZENIE NALEŻYTEGO WYKONANIA UMOWY</w:t>
      </w:r>
    </w:p>
    <w:p w:rsidR="008F30A7" w:rsidRPr="00BB6753" w:rsidRDefault="008F30A7" w:rsidP="00A31CD5">
      <w:pPr>
        <w:widowControl w:val="0"/>
        <w:suppressLineNumbers/>
        <w:tabs>
          <w:tab w:val="left" w:pos="360"/>
        </w:tabs>
        <w:jc w:val="both"/>
        <w:rPr>
          <w:rFonts w:ascii="Arial" w:hAnsi="Arial" w:cs="Arial"/>
          <w:b/>
          <w:bCs/>
          <w:szCs w:val="22"/>
          <w:u w:val="single"/>
        </w:rPr>
      </w:pPr>
      <w:r w:rsidRPr="00BB6753">
        <w:rPr>
          <w:rFonts w:ascii="Arial" w:hAnsi="Arial" w:cs="Arial"/>
          <w:bCs/>
          <w:szCs w:val="22"/>
        </w:rPr>
        <w:tab/>
      </w:r>
      <w:r w:rsidRPr="00BB6753">
        <w:rPr>
          <w:rFonts w:ascii="Arial" w:hAnsi="Arial" w:cs="Arial"/>
          <w:position w:val="2"/>
          <w:szCs w:val="22"/>
        </w:rPr>
        <w:t>Zamawiający nie wymaga wniesienia zabezpieczenia należytego wykonania umowy.</w:t>
      </w:r>
    </w:p>
    <w:p w:rsidR="008F30A7" w:rsidRPr="00BB6753" w:rsidRDefault="008F30A7" w:rsidP="00A31CD5">
      <w:pPr>
        <w:widowControl w:val="0"/>
        <w:suppressLineNumbers/>
        <w:jc w:val="both"/>
        <w:rPr>
          <w:rFonts w:ascii="Arial" w:hAnsi="Arial" w:cs="Arial"/>
          <w:b/>
          <w:bCs/>
          <w:szCs w:val="22"/>
          <w:u w:val="single"/>
        </w:rPr>
      </w:pPr>
    </w:p>
    <w:p w:rsidR="008F30A7" w:rsidRPr="00BB6753" w:rsidRDefault="008F30A7" w:rsidP="00A31CD5">
      <w:pPr>
        <w:widowControl w:val="0"/>
        <w:numPr>
          <w:ilvl w:val="0"/>
          <w:numId w:val="27"/>
        </w:numPr>
        <w:suppressLineNumbers/>
        <w:jc w:val="both"/>
        <w:rPr>
          <w:rFonts w:ascii="Arial" w:hAnsi="Arial" w:cs="Arial"/>
          <w:b/>
          <w:bCs/>
          <w:szCs w:val="22"/>
          <w:u w:val="single"/>
        </w:rPr>
      </w:pPr>
      <w:r w:rsidRPr="00BB6753">
        <w:rPr>
          <w:rFonts w:ascii="Arial" w:hAnsi="Arial" w:cs="Arial"/>
          <w:b/>
          <w:bCs/>
          <w:szCs w:val="22"/>
          <w:u w:val="single"/>
        </w:rPr>
        <w:t>WARUNKI UMOWY O WYKONANIE ZAMÓWIENIA</w:t>
      </w:r>
    </w:p>
    <w:p w:rsidR="008F30A7" w:rsidRPr="00BB6753" w:rsidRDefault="008F30A7" w:rsidP="00A31CD5">
      <w:pPr>
        <w:widowControl w:val="0"/>
        <w:numPr>
          <w:ilvl w:val="0"/>
          <w:numId w:val="30"/>
        </w:numPr>
        <w:suppressLineNumbers/>
        <w:jc w:val="both"/>
        <w:rPr>
          <w:rFonts w:ascii="Arial" w:hAnsi="Arial" w:cs="Arial"/>
          <w:szCs w:val="22"/>
        </w:rPr>
      </w:pPr>
      <w:r w:rsidRPr="00BB6753">
        <w:rPr>
          <w:rFonts w:ascii="Arial" w:hAnsi="Arial" w:cs="Arial"/>
          <w:szCs w:val="22"/>
        </w:rPr>
        <w:t xml:space="preserve">Ogólne i szczegółowe warunki umowy, które uwzględnione będą w przyszłej umowie </w:t>
      </w:r>
      <w:r w:rsidRPr="00BB6753">
        <w:rPr>
          <w:rFonts w:ascii="Arial" w:hAnsi="Arial" w:cs="Arial"/>
          <w:szCs w:val="22"/>
        </w:rPr>
        <w:br/>
        <w:t xml:space="preserve">z wybranym w wyniku przetargu Wykonawcą zamieszczone są w projekcie umowy – zawartym w </w:t>
      </w:r>
      <w:r w:rsidRPr="00BB6753">
        <w:rPr>
          <w:rFonts w:ascii="Arial" w:hAnsi="Arial" w:cs="Arial"/>
          <w:b/>
          <w:bCs/>
          <w:szCs w:val="22"/>
        </w:rPr>
        <w:t xml:space="preserve">ZAŁĄCZNIKU NR </w:t>
      </w:r>
      <w:r w:rsidR="008E5206" w:rsidRPr="00BB6753">
        <w:rPr>
          <w:rFonts w:ascii="Arial" w:hAnsi="Arial" w:cs="Arial"/>
          <w:b/>
          <w:bCs/>
          <w:szCs w:val="22"/>
        </w:rPr>
        <w:t>7</w:t>
      </w:r>
      <w:r w:rsidRPr="00BB6753">
        <w:rPr>
          <w:rFonts w:ascii="Arial" w:hAnsi="Arial" w:cs="Arial"/>
          <w:szCs w:val="22"/>
        </w:rPr>
        <w:t xml:space="preserve"> do SIWZ.</w:t>
      </w:r>
    </w:p>
    <w:p w:rsidR="008F30A7" w:rsidRPr="00BB6753" w:rsidRDefault="008F30A7" w:rsidP="00A31CD5">
      <w:pPr>
        <w:widowControl w:val="0"/>
        <w:numPr>
          <w:ilvl w:val="0"/>
          <w:numId w:val="30"/>
        </w:numPr>
        <w:suppressLineNumbers/>
        <w:jc w:val="both"/>
        <w:rPr>
          <w:rFonts w:ascii="Arial" w:hAnsi="Arial" w:cs="Arial"/>
          <w:szCs w:val="22"/>
        </w:rPr>
      </w:pPr>
      <w:r w:rsidRPr="00BB6753">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rsidR="008F30A7" w:rsidRPr="00BB6753" w:rsidRDefault="008F30A7" w:rsidP="00A31CD5">
      <w:pPr>
        <w:widowControl w:val="0"/>
        <w:numPr>
          <w:ilvl w:val="0"/>
          <w:numId w:val="27"/>
        </w:numPr>
        <w:suppressLineNumbers/>
        <w:jc w:val="both"/>
        <w:rPr>
          <w:rFonts w:ascii="Arial" w:hAnsi="Arial" w:cs="Arial"/>
          <w:b/>
          <w:bCs/>
          <w:szCs w:val="22"/>
          <w:u w:val="single"/>
        </w:rPr>
      </w:pPr>
      <w:r w:rsidRPr="00BB6753">
        <w:rPr>
          <w:rFonts w:ascii="Arial" w:hAnsi="Arial" w:cs="Arial"/>
          <w:b/>
          <w:bCs/>
          <w:szCs w:val="22"/>
          <w:u w:val="single"/>
        </w:rPr>
        <w:lastRenderedPageBreak/>
        <w:t xml:space="preserve">ŚRODKI OCHRONY PRAWNEJ </w:t>
      </w:r>
    </w:p>
    <w:p w:rsidR="00745250" w:rsidRPr="00BB6753" w:rsidRDefault="00745250" w:rsidP="00A31CD5">
      <w:pPr>
        <w:pStyle w:val="Tekstpodstawowy"/>
        <w:widowControl w:val="0"/>
        <w:numPr>
          <w:ilvl w:val="0"/>
          <w:numId w:val="32"/>
        </w:numPr>
        <w:suppressLineNumbers/>
        <w:spacing w:line="240" w:lineRule="auto"/>
        <w:rPr>
          <w:rFonts w:ascii="Arial" w:hAnsi="Arial" w:cs="Arial"/>
          <w:szCs w:val="22"/>
        </w:rPr>
      </w:pPr>
      <w:r w:rsidRPr="00BB6753">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745250" w:rsidRPr="00BB6753" w:rsidRDefault="00745250" w:rsidP="00A31CD5">
      <w:pPr>
        <w:pStyle w:val="Tekstpodstawowy"/>
        <w:widowControl w:val="0"/>
        <w:numPr>
          <w:ilvl w:val="0"/>
          <w:numId w:val="32"/>
        </w:numPr>
        <w:suppressLineNumbers/>
        <w:spacing w:line="240" w:lineRule="auto"/>
        <w:rPr>
          <w:rFonts w:ascii="Arial" w:hAnsi="Arial" w:cs="Arial"/>
          <w:szCs w:val="22"/>
        </w:rPr>
      </w:pPr>
      <w:r w:rsidRPr="00BB6753">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rsidR="00745250" w:rsidRPr="00BB6753" w:rsidRDefault="00745250" w:rsidP="00A31CD5">
      <w:pPr>
        <w:pStyle w:val="Tekstpodstawowy"/>
        <w:widowControl w:val="0"/>
        <w:numPr>
          <w:ilvl w:val="0"/>
          <w:numId w:val="32"/>
        </w:numPr>
        <w:suppressLineNumbers/>
        <w:spacing w:line="240" w:lineRule="auto"/>
        <w:rPr>
          <w:rFonts w:ascii="Arial" w:hAnsi="Arial" w:cs="Arial"/>
          <w:szCs w:val="22"/>
        </w:rPr>
      </w:pPr>
      <w:r w:rsidRPr="00BB6753">
        <w:rPr>
          <w:rFonts w:ascii="Arial" w:hAnsi="Arial" w:cs="Arial"/>
          <w:lang w:eastAsia="pl-PL"/>
        </w:rPr>
        <w:t xml:space="preserve">Odwołanie przysługuje wyłącznie wobec czynności: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wyboru trybu negocjacji bez ogłoszenia, zamówienia z wolnej ręki lub zapytania o cenę;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określenia warunków udziału w postępowaniu;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wykluczenia odwołującego z postępowania o udzielenie zamówienia;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odrzucenia oferty odwołującego;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opisu przedmiotu zamówienia; </w:t>
      </w:r>
    </w:p>
    <w:p w:rsidR="00745250" w:rsidRPr="00BB6753" w:rsidRDefault="00745250" w:rsidP="00A31CD5">
      <w:pPr>
        <w:widowControl w:val="0"/>
        <w:numPr>
          <w:ilvl w:val="0"/>
          <w:numId w:val="55"/>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wyboru najkorzystniejszej oferty.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r w:rsidR="005D561A" w:rsidRPr="00BB6753">
        <w:rPr>
          <w:rFonts w:ascii="Arial" w:hAnsi="Arial" w:cs="Arial"/>
          <w:szCs w:val="22"/>
          <w:lang w:eastAsia="pl-PL"/>
        </w:rPr>
        <w:t>PZP</w:t>
      </w:r>
      <w:r w:rsidRPr="00BB6753">
        <w:rPr>
          <w:rFonts w:ascii="Arial" w:hAnsi="Arial" w:cs="Arial"/>
          <w:szCs w:val="22"/>
          <w:lang w:eastAsia="pl-PL"/>
        </w:rPr>
        <w:t xml:space="preserve">.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BB6753">
        <w:rPr>
          <w:rFonts w:ascii="Arial" w:hAnsi="Arial" w:cs="Arial"/>
          <w:szCs w:val="22"/>
          <w:lang w:eastAsia="pl-PL"/>
        </w:rPr>
        <w:br/>
        <w:t xml:space="preserve">w ustawie dla tej czynności.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Na czynności, o których mowa w pkt. 8, nie przysługuje odwołanie, z zastrzeżeniem art. 180 ust. 2 ustawy </w:t>
      </w:r>
      <w:r w:rsidR="005D561A" w:rsidRPr="00BB6753">
        <w:rPr>
          <w:rFonts w:ascii="Arial" w:hAnsi="Arial" w:cs="Arial"/>
          <w:szCs w:val="22"/>
          <w:lang w:eastAsia="pl-PL"/>
        </w:rPr>
        <w:t>PZP</w:t>
      </w:r>
      <w:r w:rsidRPr="00BB6753">
        <w:rPr>
          <w:rFonts w:ascii="Arial" w:hAnsi="Arial" w:cs="Arial"/>
          <w:szCs w:val="22"/>
          <w:lang w:eastAsia="pl-PL"/>
        </w:rPr>
        <w:t xml:space="preserve">.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ustawy </w:t>
      </w:r>
      <w:r w:rsidR="005D561A" w:rsidRPr="00BB6753">
        <w:rPr>
          <w:rFonts w:ascii="Arial" w:hAnsi="Arial" w:cs="Arial"/>
          <w:szCs w:val="22"/>
          <w:lang w:eastAsia="pl-PL"/>
        </w:rPr>
        <w:t>PZP</w:t>
      </w:r>
      <w:r w:rsidRPr="00BB6753">
        <w:rPr>
          <w:rFonts w:ascii="Arial" w:hAnsi="Arial" w:cs="Arial"/>
          <w:szCs w:val="22"/>
          <w:lang w:eastAsia="pl-PL"/>
        </w:rPr>
        <w:t xml:space="preserve"> albo w terminie 10 dni - jeżeli zostały przesłane w inny sposób.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Odwołanie wobec treści ogłoszenia o zamówieniu, a jeżeli postępowanie jest prowadzone </w:t>
      </w:r>
      <w:r w:rsidRPr="00BB6753">
        <w:rPr>
          <w:rFonts w:ascii="Arial" w:hAnsi="Arial" w:cs="Arial"/>
          <w:szCs w:val="22"/>
          <w:lang w:eastAsia="pl-PL"/>
        </w:rPr>
        <w:br/>
        <w:t xml:space="preserve">w trybie przetargu nieograniczonego, także wobec postanowień specyfikacji istotnych warunków zamówienia, wnosi się w terminie 5 dni od dnia zamieszczenia ogłoszenia </w:t>
      </w:r>
      <w:r w:rsidRPr="00BB6753">
        <w:rPr>
          <w:rFonts w:ascii="Arial" w:hAnsi="Arial" w:cs="Arial"/>
          <w:szCs w:val="22"/>
          <w:lang w:eastAsia="pl-PL"/>
        </w:rPr>
        <w:br/>
        <w:t xml:space="preserve">w Biuletynie Zamówień Publicznych lub specyfikacji istotnych warunków zamówienia na stronie internetowej.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745250" w:rsidRPr="00BB6753" w:rsidRDefault="00745250" w:rsidP="00A31CD5">
      <w:pPr>
        <w:widowControl w:val="0"/>
        <w:numPr>
          <w:ilvl w:val="1"/>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15 dni od dnia zamieszczenia w Biuletynie Zamówień Publicznych albo 30 dni od dnia publikacji w Dzienniku Urzędowym Unii Europejskiej ogłoszenia o udzieleniu zamówienia, </w:t>
      </w:r>
      <w:r w:rsidRPr="00BB6753">
        <w:rPr>
          <w:rFonts w:ascii="Arial" w:hAnsi="Arial" w:cs="Arial"/>
          <w:szCs w:val="22"/>
          <w:lang w:eastAsia="pl-PL"/>
        </w:rPr>
        <w:br/>
        <w:t xml:space="preserve">a w przypadku udzielenia zamówienia w trybie negocjacji bez ogłoszenia, zamówienia </w:t>
      </w:r>
      <w:r w:rsidRPr="00BB6753">
        <w:rPr>
          <w:rFonts w:ascii="Arial" w:hAnsi="Arial" w:cs="Arial"/>
          <w:szCs w:val="22"/>
          <w:lang w:eastAsia="pl-PL"/>
        </w:rPr>
        <w:br/>
        <w:t xml:space="preserve">z wolnej ręki albo zapytania o cenę - ogłoszenia o udzieleniu zamówienia z uzasadnieniem; </w:t>
      </w:r>
    </w:p>
    <w:p w:rsidR="00745250" w:rsidRPr="00BB6753" w:rsidRDefault="00745250" w:rsidP="00A31CD5">
      <w:pPr>
        <w:widowControl w:val="0"/>
        <w:numPr>
          <w:ilvl w:val="1"/>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6 miesięcy od dnia zawarcia umowy, jeżeli zamawiający: </w:t>
      </w:r>
    </w:p>
    <w:p w:rsidR="00745250" w:rsidRPr="00BB6753" w:rsidRDefault="00745250" w:rsidP="00A31CD5">
      <w:pPr>
        <w:widowControl w:val="0"/>
        <w:numPr>
          <w:ilvl w:val="2"/>
          <w:numId w:val="32"/>
        </w:numPr>
        <w:suppressAutoHyphens w:val="0"/>
        <w:autoSpaceDE w:val="0"/>
        <w:autoSpaceDN w:val="0"/>
        <w:adjustRightInd w:val="0"/>
        <w:ind w:left="1327"/>
        <w:jc w:val="both"/>
        <w:rPr>
          <w:rFonts w:ascii="Arial" w:hAnsi="Arial" w:cs="Arial"/>
          <w:szCs w:val="22"/>
          <w:lang w:eastAsia="pl-PL"/>
        </w:rPr>
      </w:pPr>
      <w:r w:rsidRPr="00BB6753">
        <w:rPr>
          <w:rFonts w:ascii="Arial" w:hAnsi="Arial" w:cs="Arial"/>
          <w:szCs w:val="22"/>
          <w:lang w:eastAsia="pl-PL"/>
        </w:rPr>
        <w:t xml:space="preserve">nie opublikował w Dzienniku Urzędowym Unii Europejskiej ogłoszenia o udzieleniu zamówienia; albo </w:t>
      </w:r>
    </w:p>
    <w:p w:rsidR="00745250" w:rsidRPr="00BB6753" w:rsidRDefault="00745250" w:rsidP="00A31CD5">
      <w:pPr>
        <w:widowControl w:val="0"/>
        <w:numPr>
          <w:ilvl w:val="2"/>
          <w:numId w:val="32"/>
        </w:numPr>
        <w:suppressAutoHyphens w:val="0"/>
        <w:autoSpaceDE w:val="0"/>
        <w:autoSpaceDN w:val="0"/>
        <w:adjustRightInd w:val="0"/>
        <w:ind w:left="1327"/>
        <w:jc w:val="both"/>
        <w:rPr>
          <w:rFonts w:ascii="Arial" w:hAnsi="Arial" w:cs="Arial"/>
          <w:szCs w:val="22"/>
          <w:lang w:eastAsia="pl-PL"/>
        </w:rPr>
      </w:pPr>
      <w:r w:rsidRPr="00BB6753">
        <w:rPr>
          <w:rFonts w:ascii="Arial" w:hAnsi="Arial" w:cs="Arial"/>
          <w:szCs w:val="22"/>
          <w:lang w:eastAsia="pl-PL"/>
        </w:rPr>
        <w:t xml:space="preserve">opublikował w Dzienniku Urzędowym Unii Europejskiej ogłoszenie o udzieleniu zamówienia, które nie zawiera uzasadnienia udzielenia zamówienia w trybie negocjacji </w:t>
      </w:r>
      <w:r w:rsidRPr="00BB6753">
        <w:rPr>
          <w:rFonts w:ascii="Arial" w:hAnsi="Arial" w:cs="Arial"/>
          <w:szCs w:val="22"/>
          <w:lang w:eastAsia="pl-PL"/>
        </w:rPr>
        <w:lastRenderedPageBreak/>
        <w:t xml:space="preserve">bez ogłoszenia albo zamówienia z wolnej ręki; </w:t>
      </w:r>
    </w:p>
    <w:p w:rsidR="00745250" w:rsidRPr="00BB6753" w:rsidRDefault="00745250" w:rsidP="00A31CD5">
      <w:pPr>
        <w:widowControl w:val="0"/>
        <w:numPr>
          <w:ilvl w:val="1"/>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1 miesiąca od dnia zawarcia umowy, jeżeli zamawiający: </w:t>
      </w:r>
    </w:p>
    <w:p w:rsidR="00745250" w:rsidRPr="00BB6753" w:rsidRDefault="00745250" w:rsidP="00A31CD5">
      <w:pPr>
        <w:widowControl w:val="0"/>
        <w:numPr>
          <w:ilvl w:val="0"/>
          <w:numId w:val="54"/>
        </w:numPr>
        <w:suppressAutoHyphens w:val="0"/>
        <w:autoSpaceDE w:val="0"/>
        <w:autoSpaceDN w:val="0"/>
        <w:adjustRightInd w:val="0"/>
        <w:ind w:left="1327"/>
        <w:jc w:val="both"/>
        <w:rPr>
          <w:rFonts w:ascii="Arial" w:hAnsi="Arial" w:cs="Arial"/>
          <w:szCs w:val="22"/>
          <w:lang w:eastAsia="pl-PL"/>
        </w:rPr>
      </w:pPr>
      <w:r w:rsidRPr="00BB6753">
        <w:rPr>
          <w:rFonts w:ascii="Arial" w:hAnsi="Arial" w:cs="Arial"/>
          <w:szCs w:val="22"/>
          <w:lang w:eastAsia="pl-PL"/>
        </w:rPr>
        <w:t xml:space="preserve">nie zamieścił w Biuletynie Zamówień Publicznych ogłoszenia o udzieleniu zamówienia; albo </w:t>
      </w:r>
    </w:p>
    <w:p w:rsidR="00745250" w:rsidRPr="00BB6753" w:rsidRDefault="00745250" w:rsidP="00A31CD5">
      <w:pPr>
        <w:widowControl w:val="0"/>
        <w:numPr>
          <w:ilvl w:val="0"/>
          <w:numId w:val="54"/>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 xml:space="preserve">zamieścił w Biuletynie Zamówień Publicznych ogłoszenie o udzieleniu zamówienia, które nie zawiera uzasadnienia udzielenia zamówienia w trybie negocjacji bez ogłoszenia, zamówienia z wolnej ręki albo zapytania o cenę. </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rsidR="00745250" w:rsidRPr="00BB6753" w:rsidRDefault="00745250" w:rsidP="00A31CD5">
      <w:pPr>
        <w:widowControl w:val="0"/>
        <w:numPr>
          <w:ilvl w:val="0"/>
          <w:numId w:val="32"/>
        </w:numPr>
        <w:suppressAutoHyphens w:val="0"/>
        <w:autoSpaceDE w:val="0"/>
        <w:autoSpaceDN w:val="0"/>
        <w:adjustRightInd w:val="0"/>
        <w:jc w:val="both"/>
        <w:rPr>
          <w:rFonts w:ascii="Arial" w:hAnsi="Arial" w:cs="Arial"/>
          <w:szCs w:val="22"/>
          <w:lang w:eastAsia="pl-PL"/>
        </w:rPr>
      </w:pPr>
      <w:r w:rsidRPr="00BB6753">
        <w:rPr>
          <w:rFonts w:ascii="Arial" w:hAnsi="Arial" w:cs="Arial"/>
          <w:szCs w:val="22"/>
          <w:lang w:eastAsia="pl-PL"/>
        </w:rPr>
        <w:t>W przypadku wniesienia odwołania po upływie terminu składania ofert bieg terminu związania ofertą ulega zawieszeniu do czasu ogłoszenia przez Izbę orzeczenia.</w:t>
      </w:r>
    </w:p>
    <w:p w:rsidR="008F30A7" w:rsidRPr="00317D08" w:rsidRDefault="008F30A7" w:rsidP="00A31CD5">
      <w:pPr>
        <w:widowControl w:val="0"/>
        <w:suppressLineNumbers/>
        <w:jc w:val="both"/>
        <w:rPr>
          <w:rFonts w:ascii="Arial" w:hAnsi="Arial" w:cs="Arial"/>
          <w:b/>
          <w:bCs/>
          <w:color w:val="FF0000"/>
          <w:szCs w:val="22"/>
          <w:u w:val="single"/>
        </w:rPr>
      </w:pPr>
    </w:p>
    <w:p w:rsidR="00D95646" w:rsidRPr="00BB6753" w:rsidRDefault="00D95646" w:rsidP="00A31CD5">
      <w:pPr>
        <w:widowControl w:val="0"/>
        <w:numPr>
          <w:ilvl w:val="0"/>
          <w:numId w:val="27"/>
        </w:numPr>
        <w:suppressLineNumbers/>
        <w:tabs>
          <w:tab w:val="left" w:pos="900"/>
        </w:tabs>
        <w:jc w:val="both"/>
        <w:rPr>
          <w:rFonts w:ascii="Arial" w:hAnsi="Arial" w:cs="Arial"/>
          <w:b/>
          <w:bCs/>
          <w:szCs w:val="22"/>
          <w:u w:val="single"/>
        </w:rPr>
      </w:pPr>
      <w:r w:rsidRPr="00BB6753">
        <w:rPr>
          <w:rFonts w:ascii="Arial" w:hAnsi="Arial" w:cs="Arial"/>
          <w:b/>
          <w:bCs/>
          <w:szCs w:val="22"/>
          <w:u w:val="single"/>
        </w:rPr>
        <w:t>RODO</w:t>
      </w:r>
    </w:p>
    <w:p w:rsidR="00D95646" w:rsidRPr="00BB6753" w:rsidRDefault="00D95646" w:rsidP="00A31CD5">
      <w:pPr>
        <w:widowControl w:val="0"/>
        <w:suppressLineNumbers/>
        <w:tabs>
          <w:tab w:val="left" w:pos="900"/>
        </w:tabs>
        <w:ind w:left="360"/>
        <w:jc w:val="both"/>
        <w:rPr>
          <w:rFonts w:ascii="Arial" w:hAnsi="Arial" w:cs="Arial"/>
          <w:b/>
          <w:bCs/>
          <w:szCs w:val="22"/>
          <w:u w:val="single"/>
        </w:rPr>
      </w:pPr>
      <w:r w:rsidRPr="00BB6753">
        <w:rPr>
          <w:rFonts w:ascii="Arial" w:hAnsi="Arial" w:cs="Arial"/>
          <w:noProof/>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administratorem Pani/Pana danych osobowych jest Szpital Specjalistyczny im. J. Dietla w Krakowie, ul. Skarbowa 4, 31-121 Kraków, tel. 12 68 76 330, fax. 12 68 76 331, sekretariat@dietl.krakow.pl</w:t>
      </w:r>
      <w:r w:rsidRPr="00BB6753">
        <w:rPr>
          <w:rFonts w:ascii="Arial" w:hAnsi="Arial" w:cs="Arial"/>
          <w:i/>
        </w:rPr>
        <w:t>;</w:t>
      </w:r>
    </w:p>
    <w:p w:rsidR="00D95646" w:rsidRPr="00BB6753" w:rsidRDefault="00D95646" w:rsidP="00A31CD5">
      <w:pPr>
        <w:pStyle w:val="Akapitzlist"/>
        <w:widowControl w:val="0"/>
        <w:numPr>
          <w:ilvl w:val="0"/>
          <w:numId w:val="79"/>
        </w:numPr>
        <w:spacing w:line="240" w:lineRule="auto"/>
        <w:ind w:left="714" w:hanging="357"/>
        <w:jc w:val="both"/>
        <w:rPr>
          <w:rFonts w:ascii="Arial" w:hAnsi="Arial" w:cs="Arial"/>
          <w:i/>
          <w:lang w:eastAsia="pl-PL"/>
        </w:rPr>
      </w:pPr>
      <w:r w:rsidRPr="00BB6753">
        <w:rPr>
          <w:rFonts w:ascii="Arial" w:hAnsi="Arial" w:cs="Arial"/>
          <w:lang w:eastAsia="pl-PL"/>
        </w:rPr>
        <w:t xml:space="preserve">inspektorem ochrony danych osobowych w </w:t>
      </w:r>
      <w:r w:rsidRPr="00BB6753">
        <w:rPr>
          <w:rFonts w:ascii="Arial" w:hAnsi="Arial" w:cs="Arial"/>
          <w:b/>
          <w:lang w:eastAsia="pl-PL"/>
        </w:rPr>
        <w:t>Szpitalu Specjalistycznym im. J. Dietla w Krakowie</w:t>
      </w:r>
      <w:r w:rsidRPr="00BB6753">
        <w:rPr>
          <w:rFonts w:ascii="Arial" w:hAnsi="Arial" w:cs="Arial"/>
          <w:lang w:eastAsia="pl-PL"/>
        </w:rPr>
        <w:t xml:space="preserve"> jest </w:t>
      </w:r>
      <w:r w:rsidRPr="00BB6753">
        <w:rPr>
          <w:rFonts w:ascii="Arial" w:hAnsi="Arial" w:cs="Arial"/>
          <w:b/>
          <w:lang w:eastAsia="pl-PL"/>
        </w:rPr>
        <w:t>Pan Mirosław Rębacz – inspektor ochrony danych osobowych</w:t>
      </w:r>
      <w:r w:rsidRPr="00BB6753">
        <w:rPr>
          <w:rFonts w:ascii="Arial" w:hAnsi="Arial" w:cs="Arial"/>
          <w:lang w:eastAsia="pl-PL"/>
        </w:rPr>
        <w:t>, kontakt: iodo@dietl.krakow.pl, 12 68 76 377;</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Pani/Pana dane osobowe przetwarzane będą na podstawie art. 6 ust. 1 lit. c</w:t>
      </w:r>
      <w:r w:rsidRPr="00BB6753">
        <w:rPr>
          <w:rFonts w:ascii="Arial" w:hAnsi="Arial" w:cs="Arial"/>
          <w:i/>
          <w:lang w:eastAsia="pl-PL"/>
        </w:rPr>
        <w:t xml:space="preserve"> </w:t>
      </w:r>
      <w:r w:rsidRPr="00BB6753">
        <w:rPr>
          <w:rFonts w:ascii="Arial" w:hAnsi="Arial" w:cs="Arial"/>
          <w:lang w:eastAsia="pl-PL"/>
        </w:rPr>
        <w:t xml:space="preserve">RODO w celu </w:t>
      </w:r>
      <w:r w:rsidRPr="00BB6753">
        <w:rPr>
          <w:rFonts w:ascii="Arial" w:hAnsi="Arial" w:cs="Arial"/>
        </w:rPr>
        <w:t>związanym z niniejszym postępowaniem o udzielenie zamówienia publicznego</w:t>
      </w:r>
      <w:r w:rsidRPr="00BB6753">
        <w:rPr>
          <w:rFonts w:ascii="Arial" w:hAnsi="Arial" w:cs="Arial"/>
          <w:b/>
          <w:bCs/>
        </w:rPr>
        <w:t>;</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r w:rsidR="005D561A" w:rsidRPr="00BB6753">
        <w:rPr>
          <w:rFonts w:ascii="Arial" w:hAnsi="Arial" w:cs="Arial"/>
          <w:lang w:eastAsia="pl-PL"/>
        </w:rPr>
        <w:t>PZP</w:t>
      </w:r>
      <w:r w:rsidRPr="00BB6753">
        <w:rPr>
          <w:rFonts w:ascii="Arial" w:hAnsi="Arial" w:cs="Arial"/>
          <w:lang w:eastAsia="pl-PL"/>
        </w:rPr>
        <w:t xml:space="preserve">”;  </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 xml:space="preserve">Pani/Pana dane osobowe będą przechowywane, zgodnie z art. 97 ust. 1 ustawy </w:t>
      </w:r>
      <w:r w:rsidR="005D561A" w:rsidRPr="00BB6753">
        <w:rPr>
          <w:rFonts w:ascii="Arial" w:hAnsi="Arial" w:cs="Arial"/>
          <w:lang w:eastAsia="pl-PL"/>
        </w:rPr>
        <w:t>PZP</w:t>
      </w:r>
      <w:r w:rsidRPr="00BB6753">
        <w:rPr>
          <w:rFonts w:ascii="Arial" w:hAnsi="Arial" w:cs="Arial"/>
          <w:lang w:eastAsia="pl-PL"/>
        </w:rPr>
        <w:t>, przez okres 4 lat od dnia zakończenia postępowania o udzielenie zamówienia, a jeżeli czas trwania umowy przekracza 4 lata, okres przechowywania obejmuje cały czas trwania umowy;</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 xml:space="preserve">obowiązek podania przez Panią/Pana danych osobowych bezpośrednio Pani/Pana dotyczących jest wymogiem ustawowym określonym w przepisach ustawy </w:t>
      </w:r>
      <w:r w:rsidR="005D561A" w:rsidRPr="00BB6753">
        <w:rPr>
          <w:rFonts w:ascii="Arial" w:hAnsi="Arial" w:cs="Arial"/>
          <w:lang w:eastAsia="pl-PL"/>
        </w:rPr>
        <w:t>PZP</w:t>
      </w:r>
      <w:r w:rsidRPr="00BB6753">
        <w:rPr>
          <w:rFonts w:ascii="Arial" w:hAnsi="Arial" w:cs="Arial"/>
          <w:lang w:eastAsia="pl-PL"/>
        </w:rPr>
        <w:t xml:space="preserve">, związanym z udziałem w postępowaniu o udzielenie zamówienia publicznego; konsekwencje niepodania określonych danych wynikają z ustawy </w:t>
      </w:r>
      <w:r w:rsidR="005D561A" w:rsidRPr="00BB6753">
        <w:rPr>
          <w:rFonts w:ascii="Arial" w:hAnsi="Arial" w:cs="Arial"/>
          <w:lang w:eastAsia="pl-PL"/>
        </w:rPr>
        <w:t>PZP</w:t>
      </w:r>
      <w:r w:rsidRPr="00BB6753">
        <w:rPr>
          <w:rFonts w:ascii="Arial" w:hAnsi="Arial" w:cs="Arial"/>
          <w:lang w:eastAsia="pl-PL"/>
        </w:rPr>
        <w:t xml:space="preserve">;  </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w odniesieniu do Pani/Pana danych osobowych decyzje nie będą podejmowane w sposób zautomatyzowany, stosowanie do art. 22 RODO;</w:t>
      </w:r>
    </w:p>
    <w:p w:rsidR="00D95646" w:rsidRPr="00BB6753" w:rsidRDefault="00D95646" w:rsidP="00A31CD5">
      <w:pPr>
        <w:pStyle w:val="Akapitzlist"/>
        <w:widowControl w:val="0"/>
        <w:numPr>
          <w:ilvl w:val="0"/>
          <w:numId w:val="79"/>
        </w:numPr>
        <w:spacing w:line="240" w:lineRule="auto"/>
        <w:jc w:val="both"/>
        <w:rPr>
          <w:rFonts w:ascii="Arial" w:hAnsi="Arial" w:cs="Arial"/>
          <w:i/>
          <w:lang w:eastAsia="pl-PL"/>
        </w:rPr>
      </w:pPr>
      <w:r w:rsidRPr="00BB6753">
        <w:rPr>
          <w:rFonts w:ascii="Arial" w:hAnsi="Arial" w:cs="Arial"/>
          <w:lang w:eastAsia="pl-PL"/>
        </w:rPr>
        <w:t>posiada Pani/Pan:</w:t>
      </w:r>
    </w:p>
    <w:p w:rsidR="00D95646" w:rsidRPr="00BB6753" w:rsidRDefault="00D95646" w:rsidP="00A31CD5">
      <w:pPr>
        <w:pStyle w:val="Akapitzlist"/>
        <w:widowControl w:val="0"/>
        <w:numPr>
          <w:ilvl w:val="0"/>
          <w:numId w:val="78"/>
        </w:numPr>
        <w:spacing w:line="240" w:lineRule="auto"/>
        <w:jc w:val="both"/>
        <w:rPr>
          <w:rFonts w:ascii="Arial" w:hAnsi="Arial" w:cs="Arial"/>
          <w:i/>
          <w:lang w:eastAsia="pl-PL"/>
        </w:rPr>
      </w:pPr>
      <w:r w:rsidRPr="00BB6753">
        <w:rPr>
          <w:rFonts w:ascii="Arial" w:hAnsi="Arial" w:cs="Arial"/>
          <w:lang w:eastAsia="pl-PL"/>
        </w:rPr>
        <w:t>na podstawie art. 15 RODO prawo dostępu do danych osobowych Pani/Pana dotyczących;</w:t>
      </w:r>
    </w:p>
    <w:p w:rsidR="00D95646" w:rsidRPr="00BB6753" w:rsidRDefault="00D95646" w:rsidP="00A31CD5">
      <w:pPr>
        <w:pStyle w:val="Akapitzlist"/>
        <w:widowControl w:val="0"/>
        <w:numPr>
          <w:ilvl w:val="0"/>
          <w:numId w:val="78"/>
        </w:numPr>
        <w:spacing w:line="240" w:lineRule="auto"/>
        <w:jc w:val="both"/>
        <w:rPr>
          <w:rFonts w:ascii="Arial" w:hAnsi="Arial" w:cs="Arial"/>
          <w:i/>
          <w:lang w:eastAsia="pl-PL"/>
        </w:rPr>
      </w:pPr>
      <w:r w:rsidRPr="00BB6753">
        <w:rPr>
          <w:rFonts w:ascii="Arial" w:hAnsi="Arial" w:cs="Arial"/>
          <w:lang w:eastAsia="pl-PL"/>
        </w:rPr>
        <w:t xml:space="preserve">na podstawie art. 16 RODO prawo do sprostowania Pani/Pana danych osobowych </w:t>
      </w:r>
      <w:r w:rsidRPr="00BB6753">
        <w:rPr>
          <w:vertAlign w:val="superscript"/>
        </w:rPr>
        <w:footnoteReference w:id="1"/>
      </w:r>
      <w:r w:rsidRPr="00BB6753">
        <w:rPr>
          <w:rFonts w:ascii="Arial" w:hAnsi="Arial" w:cs="Arial"/>
          <w:lang w:eastAsia="pl-PL"/>
        </w:rPr>
        <w:t>;</w:t>
      </w:r>
    </w:p>
    <w:p w:rsidR="00D95646" w:rsidRPr="00BB6753" w:rsidRDefault="00D95646" w:rsidP="00A31CD5">
      <w:pPr>
        <w:pStyle w:val="Akapitzlist"/>
        <w:widowControl w:val="0"/>
        <w:numPr>
          <w:ilvl w:val="0"/>
          <w:numId w:val="78"/>
        </w:numPr>
        <w:spacing w:line="240" w:lineRule="auto"/>
        <w:jc w:val="both"/>
        <w:rPr>
          <w:rFonts w:ascii="Arial" w:hAnsi="Arial" w:cs="Arial"/>
          <w:i/>
          <w:lang w:eastAsia="pl-PL"/>
        </w:rPr>
      </w:pPr>
      <w:r w:rsidRPr="00BB6753">
        <w:rPr>
          <w:rFonts w:ascii="Arial" w:hAnsi="Arial" w:cs="Arial"/>
          <w:lang w:eastAsia="pl-PL"/>
        </w:rPr>
        <w:t xml:space="preserve">na podstawie art. 18 RODO prawo żądania od administratora ograniczenia przetwarzania danych osobowych z zastrzeżeniem przypadków, o których mowa w art. 18 ust. 2 RODO </w:t>
      </w:r>
      <w:r w:rsidRPr="00BB6753">
        <w:rPr>
          <w:vertAlign w:val="superscript"/>
        </w:rPr>
        <w:footnoteReference w:id="2"/>
      </w:r>
      <w:r w:rsidRPr="00BB6753">
        <w:rPr>
          <w:rFonts w:ascii="Arial" w:hAnsi="Arial" w:cs="Arial"/>
          <w:lang w:eastAsia="pl-PL"/>
        </w:rPr>
        <w:t xml:space="preserve">;  </w:t>
      </w:r>
    </w:p>
    <w:p w:rsidR="00D95646" w:rsidRPr="00BB6753" w:rsidRDefault="00D95646" w:rsidP="00A31CD5">
      <w:pPr>
        <w:pStyle w:val="Akapitzlist"/>
        <w:widowControl w:val="0"/>
        <w:numPr>
          <w:ilvl w:val="0"/>
          <w:numId w:val="78"/>
        </w:numPr>
        <w:spacing w:line="240" w:lineRule="auto"/>
        <w:jc w:val="both"/>
        <w:rPr>
          <w:rFonts w:ascii="Arial" w:hAnsi="Arial" w:cs="Arial"/>
          <w:i/>
          <w:lang w:eastAsia="pl-PL"/>
        </w:rPr>
      </w:pPr>
      <w:r w:rsidRPr="00BB6753">
        <w:rPr>
          <w:rFonts w:ascii="Arial" w:hAnsi="Arial" w:cs="Arial"/>
          <w:lang w:eastAsia="pl-PL"/>
        </w:rPr>
        <w:t>prawo do wniesienia skargi do Prezesa Urzędu Ochrony Danych Osobowych, gdy uzna Pani/Pan, że przetwarzanie danych osobowych Pani/Pana dotyczących narusza przepisy RODO;</w:t>
      </w:r>
    </w:p>
    <w:p w:rsidR="00D95646" w:rsidRPr="00BB6753" w:rsidRDefault="00D95646" w:rsidP="00A31CD5">
      <w:pPr>
        <w:pStyle w:val="Akapitzlist"/>
        <w:widowControl w:val="0"/>
        <w:numPr>
          <w:ilvl w:val="0"/>
          <w:numId w:val="80"/>
        </w:numPr>
        <w:spacing w:line="240" w:lineRule="auto"/>
        <w:jc w:val="both"/>
        <w:rPr>
          <w:rFonts w:ascii="Arial" w:hAnsi="Arial" w:cs="Arial"/>
          <w:i/>
          <w:lang w:eastAsia="pl-PL"/>
        </w:rPr>
      </w:pPr>
      <w:r w:rsidRPr="00BB6753">
        <w:rPr>
          <w:rFonts w:ascii="Arial" w:hAnsi="Arial" w:cs="Arial"/>
          <w:lang w:eastAsia="pl-PL"/>
        </w:rPr>
        <w:t>nie przysługuje Pani/Panu:</w:t>
      </w:r>
    </w:p>
    <w:p w:rsidR="00D95646" w:rsidRPr="00BB6753" w:rsidRDefault="00D95646" w:rsidP="00A31CD5">
      <w:pPr>
        <w:pStyle w:val="Akapitzlist"/>
        <w:widowControl w:val="0"/>
        <w:numPr>
          <w:ilvl w:val="0"/>
          <w:numId w:val="81"/>
        </w:numPr>
        <w:spacing w:line="240" w:lineRule="auto"/>
        <w:jc w:val="both"/>
        <w:rPr>
          <w:rFonts w:ascii="Arial" w:hAnsi="Arial" w:cs="Arial"/>
          <w:i/>
          <w:lang w:eastAsia="pl-PL"/>
        </w:rPr>
      </w:pPr>
      <w:r w:rsidRPr="00BB6753">
        <w:rPr>
          <w:rFonts w:ascii="Arial" w:hAnsi="Arial" w:cs="Arial"/>
          <w:lang w:eastAsia="pl-PL"/>
        </w:rPr>
        <w:t>w związku z art. 17 ust. 3 lit. b, d lub e RODO prawo do usunięcia danych osobowych;</w:t>
      </w:r>
    </w:p>
    <w:p w:rsidR="00D95646" w:rsidRPr="00BB6753" w:rsidRDefault="00D95646" w:rsidP="00A31CD5">
      <w:pPr>
        <w:pStyle w:val="Akapitzlist"/>
        <w:widowControl w:val="0"/>
        <w:numPr>
          <w:ilvl w:val="0"/>
          <w:numId w:val="81"/>
        </w:numPr>
        <w:spacing w:line="240" w:lineRule="auto"/>
        <w:jc w:val="both"/>
        <w:rPr>
          <w:rFonts w:ascii="Arial" w:hAnsi="Arial" w:cs="Arial"/>
          <w:i/>
          <w:lang w:eastAsia="pl-PL"/>
        </w:rPr>
      </w:pPr>
      <w:r w:rsidRPr="00BB6753">
        <w:rPr>
          <w:rFonts w:ascii="Arial" w:hAnsi="Arial" w:cs="Arial"/>
          <w:lang w:eastAsia="pl-PL"/>
        </w:rPr>
        <w:lastRenderedPageBreak/>
        <w:t>prawo do przenoszenia danych osobowych, o którym mowa w art. 20 RODO;</w:t>
      </w:r>
    </w:p>
    <w:p w:rsidR="00D95646" w:rsidRPr="00BB6753" w:rsidRDefault="00D95646" w:rsidP="00A31CD5">
      <w:pPr>
        <w:pStyle w:val="Akapitzlist"/>
        <w:widowControl w:val="0"/>
        <w:numPr>
          <w:ilvl w:val="0"/>
          <w:numId w:val="81"/>
        </w:numPr>
        <w:spacing w:line="240" w:lineRule="auto"/>
        <w:jc w:val="both"/>
        <w:rPr>
          <w:rFonts w:ascii="Arial" w:hAnsi="Arial" w:cs="Arial"/>
          <w:i/>
          <w:lang w:eastAsia="pl-PL"/>
        </w:rPr>
      </w:pPr>
      <w:r w:rsidRPr="00BB6753">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8F30A7" w:rsidRPr="00BB6753" w:rsidRDefault="008F30A7" w:rsidP="00A31CD5">
      <w:pPr>
        <w:widowControl w:val="0"/>
        <w:numPr>
          <w:ilvl w:val="0"/>
          <w:numId w:val="27"/>
        </w:numPr>
        <w:suppressLineNumbers/>
        <w:tabs>
          <w:tab w:val="left" w:pos="900"/>
        </w:tabs>
        <w:jc w:val="both"/>
        <w:rPr>
          <w:rFonts w:ascii="Arial" w:hAnsi="Arial" w:cs="Arial"/>
          <w:b/>
          <w:bCs/>
          <w:szCs w:val="22"/>
          <w:u w:val="single"/>
        </w:rPr>
      </w:pPr>
      <w:r w:rsidRPr="00BB6753">
        <w:rPr>
          <w:rFonts w:ascii="Arial" w:hAnsi="Arial" w:cs="Arial"/>
          <w:b/>
          <w:bCs/>
          <w:szCs w:val="22"/>
          <w:u w:val="single"/>
        </w:rPr>
        <w:t>POSTANOWIENIA</w:t>
      </w:r>
      <w:r w:rsidRPr="00BB6753">
        <w:rPr>
          <w:rFonts w:ascii="Arial" w:hAnsi="Arial" w:cs="Arial"/>
          <w:b/>
          <w:bCs/>
          <w:szCs w:val="22"/>
        </w:rPr>
        <w:t xml:space="preserve"> </w:t>
      </w:r>
      <w:r w:rsidRPr="00BB6753">
        <w:rPr>
          <w:rFonts w:ascii="Arial" w:hAnsi="Arial" w:cs="Arial"/>
          <w:b/>
          <w:bCs/>
          <w:szCs w:val="22"/>
          <w:u w:val="single"/>
        </w:rPr>
        <w:t>KOŃCOWE</w:t>
      </w:r>
    </w:p>
    <w:p w:rsidR="008F30A7" w:rsidRPr="00BB6753" w:rsidRDefault="008F30A7" w:rsidP="00A31CD5">
      <w:pPr>
        <w:widowControl w:val="0"/>
        <w:suppressLineNumbers/>
        <w:tabs>
          <w:tab w:val="left" w:pos="900"/>
        </w:tabs>
        <w:ind w:left="357"/>
        <w:jc w:val="both"/>
        <w:rPr>
          <w:rFonts w:ascii="Arial" w:hAnsi="Arial" w:cs="Arial"/>
          <w:b/>
          <w:bCs/>
          <w:szCs w:val="22"/>
          <w:u w:val="single"/>
        </w:rPr>
      </w:pPr>
      <w:r w:rsidRPr="00BB6753">
        <w:rPr>
          <w:rFonts w:ascii="Arial" w:hAnsi="Arial" w:cs="Arial"/>
          <w:szCs w:val="22"/>
        </w:rPr>
        <w:t>Do spraw nieuregulowanych w niniejszej SIWZ mają zastosowanie przepisy ustawy PZP oraz przepisy wykonawcze do niej.</w:t>
      </w:r>
    </w:p>
    <w:p w:rsidR="008F30A7" w:rsidRPr="00BB6753" w:rsidRDefault="008F30A7" w:rsidP="00A31CD5">
      <w:pPr>
        <w:widowControl w:val="0"/>
        <w:suppressLineNumbers/>
        <w:jc w:val="both"/>
        <w:rPr>
          <w:rFonts w:ascii="Arial" w:hAnsi="Arial" w:cs="Arial"/>
          <w:b/>
          <w:bCs/>
          <w:szCs w:val="22"/>
          <w:u w:val="single"/>
        </w:rPr>
      </w:pPr>
    </w:p>
    <w:p w:rsidR="008F30A7" w:rsidRPr="00BB6753" w:rsidRDefault="008F30A7" w:rsidP="00A31CD5">
      <w:pPr>
        <w:widowControl w:val="0"/>
        <w:numPr>
          <w:ilvl w:val="0"/>
          <w:numId w:val="27"/>
        </w:numPr>
        <w:suppressLineNumbers/>
        <w:jc w:val="both"/>
        <w:rPr>
          <w:rFonts w:ascii="Arial" w:hAnsi="Arial" w:cs="Arial"/>
          <w:b/>
          <w:bCs/>
          <w:szCs w:val="22"/>
          <w:u w:val="single"/>
        </w:rPr>
      </w:pPr>
      <w:r w:rsidRPr="00BB6753">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883"/>
        <w:gridCol w:w="8040"/>
      </w:tblGrid>
      <w:tr w:rsidR="00317D08" w:rsidRPr="00BB6753">
        <w:tc>
          <w:tcPr>
            <w:tcW w:w="949" w:type="pct"/>
            <w:vAlign w:val="center"/>
          </w:tcPr>
          <w:p w:rsidR="008F30A7" w:rsidRPr="00BB6753" w:rsidRDefault="008F30A7" w:rsidP="00A31CD5">
            <w:pPr>
              <w:widowControl w:val="0"/>
              <w:snapToGrid w:val="0"/>
              <w:rPr>
                <w:rFonts w:ascii="Arial" w:hAnsi="Arial" w:cs="Arial"/>
              </w:rPr>
            </w:pPr>
            <w:r w:rsidRPr="00BB6753">
              <w:rPr>
                <w:rFonts w:ascii="Arial" w:hAnsi="Arial" w:cs="Arial"/>
                <w:szCs w:val="22"/>
              </w:rPr>
              <w:t>Załącznik Nr 1</w:t>
            </w:r>
          </w:p>
        </w:tc>
        <w:tc>
          <w:tcPr>
            <w:tcW w:w="4051" w:type="pct"/>
          </w:tcPr>
          <w:p w:rsidR="008F30A7" w:rsidRPr="00BB6753" w:rsidRDefault="008F30A7"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szCs w:val="22"/>
              </w:rPr>
              <w:t>Formularz oferty</w:t>
            </w:r>
          </w:p>
        </w:tc>
      </w:tr>
      <w:tr w:rsidR="00317D08" w:rsidRPr="00BB6753">
        <w:tc>
          <w:tcPr>
            <w:tcW w:w="949" w:type="pct"/>
            <w:vAlign w:val="center"/>
          </w:tcPr>
          <w:p w:rsidR="008F30A7" w:rsidRPr="00BB6753" w:rsidRDefault="008F30A7" w:rsidP="00A31CD5">
            <w:pPr>
              <w:pStyle w:val="Nagwek4"/>
              <w:keepNext w:val="0"/>
              <w:widowControl w:val="0"/>
              <w:tabs>
                <w:tab w:val="left" w:pos="5655"/>
              </w:tabs>
              <w:snapToGrid w:val="0"/>
              <w:spacing w:before="0" w:after="0"/>
              <w:rPr>
                <w:rFonts w:ascii="Arial" w:hAnsi="Arial" w:cs="Arial"/>
                <w:b w:val="0"/>
                <w:bCs w:val="0"/>
                <w:sz w:val="22"/>
                <w:szCs w:val="22"/>
              </w:rPr>
            </w:pPr>
            <w:r w:rsidRPr="00BB6753">
              <w:rPr>
                <w:rFonts w:ascii="Arial" w:hAnsi="Arial" w:cs="Arial"/>
                <w:b w:val="0"/>
                <w:bCs w:val="0"/>
                <w:sz w:val="22"/>
                <w:szCs w:val="22"/>
              </w:rPr>
              <w:t>Załącznik Nr 2</w:t>
            </w:r>
          </w:p>
        </w:tc>
        <w:tc>
          <w:tcPr>
            <w:tcW w:w="4051" w:type="pct"/>
          </w:tcPr>
          <w:p w:rsidR="008F30A7" w:rsidRPr="00BB6753" w:rsidRDefault="008F30A7" w:rsidP="00A31CD5">
            <w:pPr>
              <w:pStyle w:val="Tekstpodstawowy"/>
              <w:widowControl w:val="0"/>
              <w:numPr>
                <w:ilvl w:val="0"/>
                <w:numId w:val="2"/>
              </w:numPr>
              <w:tabs>
                <w:tab w:val="left" w:pos="360"/>
              </w:tabs>
              <w:snapToGrid w:val="0"/>
              <w:spacing w:line="240" w:lineRule="auto"/>
              <w:ind w:left="709"/>
              <w:rPr>
                <w:rFonts w:ascii="Arial" w:hAnsi="Arial" w:cs="Arial"/>
              </w:rPr>
            </w:pPr>
            <w:r w:rsidRPr="00BB6753">
              <w:rPr>
                <w:rFonts w:ascii="Arial" w:hAnsi="Arial" w:cs="Arial"/>
                <w:szCs w:val="22"/>
              </w:rPr>
              <w:t>Formularz cenowy wraz ze szczegółowym opisem przedmiotu zamówienia</w:t>
            </w:r>
          </w:p>
        </w:tc>
      </w:tr>
      <w:tr w:rsidR="00317D08" w:rsidRPr="00BB6753">
        <w:tc>
          <w:tcPr>
            <w:tcW w:w="949" w:type="pct"/>
            <w:vAlign w:val="center"/>
          </w:tcPr>
          <w:p w:rsidR="00A27AFA" w:rsidRPr="00BB6753" w:rsidRDefault="008F30A7" w:rsidP="00A31C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B6753">
              <w:rPr>
                <w:rFonts w:ascii="Arial" w:hAnsi="Arial" w:cs="Arial"/>
                <w:b w:val="0"/>
                <w:bCs w:val="0"/>
                <w:sz w:val="22"/>
                <w:szCs w:val="22"/>
              </w:rPr>
              <w:t>Załącznik Nr 3</w:t>
            </w:r>
            <w:r w:rsidR="00A27AFA" w:rsidRPr="00BB6753">
              <w:rPr>
                <w:rFonts w:ascii="Arial" w:hAnsi="Arial" w:cs="Arial"/>
                <w:b w:val="0"/>
                <w:bCs w:val="0"/>
                <w:sz w:val="22"/>
                <w:szCs w:val="22"/>
              </w:rPr>
              <w:t>a</w:t>
            </w:r>
          </w:p>
          <w:p w:rsidR="008F30A7" w:rsidRPr="00BB6753" w:rsidRDefault="00A27AFA" w:rsidP="00A31C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B6753">
              <w:rPr>
                <w:rFonts w:ascii="Arial" w:hAnsi="Arial" w:cs="Arial"/>
                <w:b w:val="0"/>
                <w:bCs w:val="0"/>
                <w:sz w:val="22"/>
                <w:szCs w:val="22"/>
              </w:rPr>
              <w:t>Załącz</w:t>
            </w:r>
            <w:r w:rsidR="002B7616" w:rsidRPr="00BB6753">
              <w:rPr>
                <w:rFonts w:ascii="Arial" w:hAnsi="Arial" w:cs="Arial"/>
                <w:b w:val="0"/>
                <w:bCs w:val="0"/>
                <w:sz w:val="22"/>
                <w:szCs w:val="22"/>
              </w:rPr>
              <w:t xml:space="preserve">nik Nr 3b   </w:t>
            </w:r>
            <w:r w:rsidR="008F30A7" w:rsidRPr="00BB6753">
              <w:rPr>
                <w:rFonts w:ascii="Arial" w:hAnsi="Arial" w:cs="Arial"/>
                <w:b w:val="0"/>
                <w:bCs w:val="0"/>
                <w:sz w:val="22"/>
                <w:szCs w:val="22"/>
              </w:rPr>
              <w:tab/>
            </w:r>
          </w:p>
        </w:tc>
        <w:tc>
          <w:tcPr>
            <w:tcW w:w="4051" w:type="pct"/>
          </w:tcPr>
          <w:p w:rsidR="002B7616" w:rsidRPr="00BB6753" w:rsidRDefault="00A27AFA"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rPr>
              <w:t>Oświadczenie wykonawcy</w:t>
            </w:r>
            <w:r w:rsidR="00203EEA" w:rsidRPr="00BB6753">
              <w:rPr>
                <w:rFonts w:ascii="Arial" w:hAnsi="Arial" w:cs="Arial"/>
              </w:rPr>
              <w:t xml:space="preserve"> o spełnianiu warunków</w:t>
            </w:r>
          </w:p>
          <w:p w:rsidR="008F30A7" w:rsidRPr="00BB6753" w:rsidRDefault="00A27AFA"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rPr>
              <w:t xml:space="preserve">Oświadczenie wykonawcy o braku </w:t>
            </w:r>
            <w:r w:rsidR="00D056D4" w:rsidRPr="00BB6753">
              <w:rPr>
                <w:rFonts w:ascii="Arial" w:hAnsi="Arial" w:cs="Arial"/>
              </w:rPr>
              <w:t>podstaw do wykluczenia</w:t>
            </w:r>
          </w:p>
        </w:tc>
      </w:tr>
      <w:tr w:rsidR="00317D08" w:rsidRPr="00BB6753">
        <w:tc>
          <w:tcPr>
            <w:tcW w:w="949" w:type="pct"/>
            <w:vAlign w:val="center"/>
          </w:tcPr>
          <w:p w:rsidR="008F30A7" w:rsidRPr="00BB6753" w:rsidRDefault="008F30A7" w:rsidP="00A31CD5">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BB6753">
              <w:rPr>
                <w:rFonts w:ascii="Arial" w:hAnsi="Arial" w:cs="Arial"/>
                <w:b w:val="0"/>
                <w:sz w:val="22"/>
                <w:szCs w:val="22"/>
              </w:rPr>
              <w:t>Załącznik Nr 4</w:t>
            </w:r>
          </w:p>
        </w:tc>
        <w:tc>
          <w:tcPr>
            <w:tcW w:w="4051" w:type="pct"/>
          </w:tcPr>
          <w:p w:rsidR="008F30A7" w:rsidRPr="00BB6753" w:rsidRDefault="008F30A7"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szCs w:val="22"/>
              </w:rPr>
              <w:t>Oświadczenie przynależności do grupy kapitałowej</w:t>
            </w:r>
          </w:p>
        </w:tc>
      </w:tr>
      <w:tr w:rsidR="00317D08" w:rsidRPr="00BB6753">
        <w:tc>
          <w:tcPr>
            <w:tcW w:w="949" w:type="pct"/>
            <w:vAlign w:val="center"/>
          </w:tcPr>
          <w:p w:rsidR="008E5206" w:rsidRPr="00BB6753" w:rsidRDefault="008E5206" w:rsidP="00A31CD5">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BB6753">
              <w:rPr>
                <w:rFonts w:ascii="Arial" w:hAnsi="Arial" w:cs="Arial"/>
                <w:b w:val="0"/>
                <w:bCs w:val="0"/>
                <w:sz w:val="22"/>
                <w:szCs w:val="22"/>
              </w:rPr>
              <w:t>Załącznik Nr 5</w:t>
            </w:r>
            <w:r w:rsidRPr="00BB6753">
              <w:rPr>
                <w:rFonts w:ascii="Arial" w:hAnsi="Arial" w:cs="Arial"/>
                <w:b w:val="0"/>
                <w:sz w:val="22"/>
                <w:szCs w:val="22"/>
              </w:rPr>
              <w:t xml:space="preserve"> </w:t>
            </w:r>
          </w:p>
        </w:tc>
        <w:tc>
          <w:tcPr>
            <w:tcW w:w="4051" w:type="pct"/>
          </w:tcPr>
          <w:p w:rsidR="008E5206" w:rsidRPr="00BB6753" w:rsidRDefault="008E5206" w:rsidP="00A31CD5">
            <w:pPr>
              <w:widowControl w:val="0"/>
              <w:numPr>
                <w:ilvl w:val="0"/>
                <w:numId w:val="2"/>
              </w:numPr>
              <w:tabs>
                <w:tab w:val="left" w:pos="360"/>
              </w:tabs>
              <w:snapToGrid w:val="0"/>
              <w:ind w:left="709"/>
              <w:jc w:val="both"/>
              <w:rPr>
                <w:rFonts w:ascii="Arial" w:hAnsi="Arial" w:cs="Arial"/>
                <w:szCs w:val="22"/>
              </w:rPr>
            </w:pPr>
            <w:r w:rsidRPr="00BB6753">
              <w:rPr>
                <w:rFonts w:ascii="Arial" w:hAnsi="Arial" w:cs="Arial"/>
                <w:bCs/>
                <w:szCs w:val="22"/>
              </w:rPr>
              <w:t>Zobowiązanie o oddaniu wykonawcy do dyspozycji niezbędnych zasobów na potrzeby wykonania zamówienia</w:t>
            </w:r>
          </w:p>
        </w:tc>
      </w:tr>
      <w:tr w:rsidR="00317D08" w:rsidRPr="00BB6753">
        <w:tc>
          <w:tcPr>
            <w:tcW w:w="949" w:type="pct"/>
            <w:vAlign w:val="center"/>
          </w:tcPr>
          <w:p w:rsidR="008E5206" w:rsidRPr="00BB6753" w:rsidRDefault="008E5206" w:rsidP="00A31C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B6753">
              <w:rPr>
                <w:rFonts w:ascii="Arial" w:hAnsi="Arial" w:cs="Arial"/>
                <w:b w:val="0"/>
                <w:bCs w:val="0"/>
                <w:sz w:val="22"/>
                <w:szCs w:val="22"/>
              </w:rPr>
              <w:t>Załącznik Nr 6</w:t>
            </w:r>
          </w:p>
        </w:tc>
        <w:tc>
          <w:tcPr>
            <w:tcW w:w="4051" w:type="pct"/>
          </w:tcPr>
          <w:p w:rsidR="008E5206" w:rsidRPr="00BB6753" w:rsidRDefault="008E5206"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rPr>
              <w:t>Oświadczenie wykonawcy wykaz wykonanych/wykonywanych dostaw</w:t>
            </w:r>
          </w:p>
        </w:tc>
      </w:tr>
      <w:tr w:rsidR="008E5206" w:rsidRPr="00BB6753">
        <w:tc>
          <w:tcPr>
            <w:tcW w:w="949" w:type="pct"/>
            <w:vAlign w:val="center"/>
          </w:tcPr>
          <w:p w:rsidR="008E5206" w:rsidRPr="00BB6753" w:rsidRDefault="008E5206" w:rsidP="00A31C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B6753">
              <w:rPr>
                <w:rFonts w:ascii="Arial" w:hAnsi="Arial" w:cs="Arial"/>
                <w:b w:val="0"/>
                <w:bCs w:val="0"/>
                <w:sz w:val="22"/>
                <w:szCs w:val="22"/>
              </w:rPr>
              <w:t>Załącznik Nr 7</w:t>
            </w:r>
            <w:r w:rsidRPr="00BB6753">
              <w:rPr>
                <w:rFonts w:ascii="Arial" w:hAnsi="Arial" w:cs="Arial"/>
                <w:b w:val="0"/>
                <w:bCs w:val="0"/>
                <w:sz w:val="22"/>
                <w:szCs w:val="22"/>
              </w:rPr>
              <w:tab/>
            </w:r>
          </w:p>
        </w:tc>
        <w:tc>
          <w:tcPr>
            <w:tcW w:w="4051" w:type="pct"/>
          </w:tcPr>
          <w:p w:rsidR="008E5206" w:rsidRPr="00BB6753" w:rsidRDefault="008E5206" w:rsidP="00A31CD5">
            <w:pPr>
              <w:widowControl w:val="0"/>
              <w:numPr>
                <w:ilvl w:val="0"/>
                <w:numId w:val="2"/>
              </w:numPr>
              <w:tabs>
                <w:tab w:val="left" w:pos="360"/>
              </w:tabs>
              <w:snapToGrid w:val="0"/>
              <w:ind w:left="709"/>
              <w:jc w:val="both"/>
              <w:rPr>
                <w:rFonts w:ascii="Arial" w:hAnsi="Arial" w:cs="Arial"/>
              </w:rPr>
            </w:pPr>
            <w:r w:rsidRPr="00BB6753">
              <w:rPr>
                <w:rFonts w:ascii="Arial" w:hAnsi="Arial" w:cs="Arial"/>
                <w:szCs w:val="22"/>
              </w:rPr>
              <w:t>Projekt umowy</w:t>
            </w:r>
          </w:p>
        </w:tc>
      </w:tr>
    </w:tbl>
    <w:p w:rsidR="00136DFA" w:rsidRPr="00317D08" w:rsidRDefault="00136DFA" w:rsidP="00A31CD5">
      <w:pPr>
        <w:pStyle w:val="Nagwek4"/>
        <w:keepNext w:val="0"/>
        <w:widowControl w:val="0"/>
        <w:suppressLineNumbers/>
        <w:spacing w:before="0" w:after="0"/>
        <w:rPr>
          <w:rFonts w:ascii="Arial" w:hAnsi="Arial" w:cs="Arial"/>
          <w:color w:val="FF0000"/>
        </w:rPr>
      </w:pPr>
    </w:p>
    <w:p w:rsidR="00D95646" w:rsidRPr="00317D08" w:rsidRDefault="00D95646" w:rsidP="00A31CD5">
      <w:pPr>
        <w:widowControl w:val="0"/>
        <w:suppressAutoHyphens w:val="0"/>
        <w:rPr>
          <w:rFonts w:ascii="Arial" w:hAnsi="Arial" w:cs="Arial"/>
          <w:color w:val="FF0000"/>
          <w:szCs w:val="22"/>
        </w:rPr>
      </w:pPr>
    </w:p>
    <w:p w:rsidR="00D95646" w:rsidRPr="00317D08" w:rsidRDefault="00D95646" w:rsidP="00A31CD5">
      <w:pPr>
        <w:widowControl w:val="0"/>
        <w:suppressAutoHyphens w:val="0"/>
        <w:rPr>
          <w:rFonts w:ascii="Arial" w:hAnsi="Arial" w:cs="Arial"/>
          <w:color w:val="FF0000"/>
          <w:szCs w:val="22"/>
        </w:rPr>
      </w:pPr>
    </w:p>
    <w:p w:rsidR="00D95646" w:rsidRPr="00317D08" w:rsidRDefault="00D95646" w:rsidP="00A31CD5">
      <w:pPr>
        <w:widowControl w:val="0"/>
        <w:suppressAutoHyphens w:val="0"/>
        <w:rPr>
          <w:rFonts w:ascii="Arial" w:hAnsi="Arial" w:cs="Arial"/>
          <w:color w:val="FF0000"/>
          <w:szCs w:val="22"/>
        </w:rPr>
      </w:pPr>
    </w:p>
    <w:p w:rsidR="00D95646" w:rsidRPr="00317D08" w:rsidRDefault="00D95646" w:rsidP="00A31CD5">
      <w:pPr>
        <w:widowControl w:val="0"/>
        <w:suppressAutoHyphens w:val="0"/>
        <w:rPr>
          <w:rFonts w:ascii="Arial" w:hAnsi="Arial" w:cs="Arial"/>
          <w:color w:val="FF0000"/>
          <w:szCs w:val="22"/>
        </w:rPr>
      </w:pPr>
    </w:p>
    <w:p w:rsidR="00D95646" w:rsidRPr="00317D08" w:rsidRDefault="00D95646" w:rsidP="00A31CD5">
      <w:pPr>
        <w:widowControl w:val="0"/>
        <w:suppressAutoHyphens w:val="0"/>
        <w:rPr>
          <w:rFonts w:ascii="Arial" w:hAnsi="Arial" w:cs="Arial"/>
          <w:color w:val="FF0000"/>
          <w:szCs w:val="22"/>
        </w:rPr>
      </w:pPr>
    </w:p>
    <w:p w:rsidR="00E80F4F" w:rsidRPr="00317D08" w:rsidRDefault="00E80F4F" w:rsidP="00A31CD5">
      <w:pPr>
        <w:widowControl w:val="0"/>
        <w:suppressAutoHyphens w:val="0"/>
        <w:rPr>
          <w:rFonts w:ascii="Arial" w:hAnsi="Arial" w:cs="Arial"/>
          <w:color w:val="FF0000"/>
          <w:szCs w:val="22"/>
        </w:rPr>
      </w:pPr>
    </w:p>
    <w:p w:rsidR="00E80F4F" w:rsidRPr="00317D08" w:rsidRDefault="00E80F4F" w:rsidP="00A31CD5">
      <w:pPr>
        <w:widowControl w:val="0"/>
        <w:suppressAutoHyphens w:val="0"/>
        <w:rPr>
          <w:rFonts w:ascii="Arial" w:hAnsi="Arial" w:cs="Arial"/>
          <w:color w:val="FF0000"/>
          <w:szCs w:val="22"/>
        </w:rPr>
      </w:pPr>
    </w:p>
    <w:p w:rsidR="00E80F4F" w:rsidRPr="00317D08" w:rsidRDefault="00E80F4F" w:rsidP="00A31CD5">
      <w:pPr>
        <w:widowControl w:val="0"/>
        <w:suppressAutoHyphens w:val="0"/>
        <w:rPr>
          <w:rFonts w:ascii="Arial" w:hAnsi="Arial" w:cs="Arial"/>
          <w:color w:val="FF0000"/>
          <w:szCs w:val="22"/>
        </w:rPr>
      </w:pPr>
    </w:p>
    <w:p w:rsidR="00E80F4F" w:rsidRPr="00317D08" w:rsidRDefault="00E80F4F" w:rsidP="00A31CD5">
      <w:pPr>
        <w:widowControl w:val="0"/>
        <w:suppressAutoHyphens w:val="0"/>
        <w:rPr>
          <w:rFonts w:ascii="Arial" w:hAnsi="Arial" w:cs="Arial"/>
          <w:color w:val="FF0000"/>
          <w:szCs w:val="22"/>
        </w:rPr>
      </w:pPr>
    </w:p>
    <w:p w:rsidR="00D95646" w:rsidRPr="00317D08" w:rsidRDefault="00D95646" w:rsidP="00A31CD5">
      <w:pPr>
        <w:widowControl w:val="0"/>
        <w:suppressAutoHyphens w:val="0"/>
        <w:rPr>
          <w:rFonts w:ascii="Arial" w:hAnsi="Arial" w:cs="Arial"/>
          <w:color w:val="FF0000"/>
          <w:szCs w:val="22"/>
        </w:rPr>
      </w:pPr>
    </w:p>
    <w:p w:rsidR="00CE7B9D" w:rsidRPr="00317D08" w:rsidRDefault="00CE7B9D" w:rsidP="00A31CD5">
      <w:pPr>
        <w:widowControl w:val="0"/>
        <w:suppressAutoHyphens w:val="0"/>
        <w:rPr>
          <w:rFonts w:ascii="Arial" w:hAnsi="Arial" w:cs="Arial"/>
          <w:b/>
          <w:bCs/>
          <w:color w:val="FF0000"/>
          <w:szCs w:val="22"/>
        </w:rPr>
      </w:pPr>
      <w:r w:rsidRPr="00317D08">
        <w:rPr>
          <w:rFonts w:ascii="Arial" w:hAnsi="Arial" w:cs="Arial"/>
          <w:color w:val="FF0000"/>
          <w:szCs w:val="22"/>
        </w:rPr>
        <w:br w:type="page"/>
      </w:r>
    </w:p>
    <w:p w:rsidR="008F30A7" w:rsidRPr="009A1703" w:rsidRDefault="008F30A7" w:rsidP="00A31CD5">
      <w:pPr>
        <w:pStyle w:val="Nagwek4"/>
        <w:keepNext w:val="0"/>
        <w:widowControl w:val="0"/>
        <w:suppressLineNumbers/>
        <w:spacing w:before="0" w:after="0"/>
        <w:jc w:val="right"/>
        <w:rPr>
          <w:rFonts w:ascii="Arial" w:hAnsi="Arial" w:cs="Arial"/>
          <w:sz w:val="22"/>
          <w:szCs w:val="22"/>
        </w:rPr>
      </w:pPr>
      <w:r w:rsidRPr="009A1703">
        <w:rPr>
          <w:rFonts w:ascii="Arial" w:hAnsi="Arial" w:cs="Arial"/>
          <w:sz w:val="22"/>
          <w:szCs w:val="22"/>
        </w:rPr>
        <w:lastRenderedPageBreak/>
        <w:t>ZAŁĄCZNIK NR 1</w:t>
      </w:r>
    </w:p>
    <w:p w:rsidR="008F30A7" w:rsidRPr="009A1703" w:rsidRDefault="008F30A7" w:rsidP="00A31CD5">
      <w:pPr>
        <w:pStyle w:val="Nagwek4"/>
        <w:keepNext w:val="0"/>
        <w:widowControl w:val="0"/>
        <w:suppressLineNumbers/>
        <w:spacing w:before="0" w:after="0"/>
        <w:ind w:left="708"/>
        <w:rPr>
          <w:rFonts w:ascii="Arial" w:hAnsi="Arial" w:cs="Arial"/>
        </w:rPr>
      </w:pPr>
    </w:p>
    <w:p w:rsidR="008F30A7" w:rsidRPr="009A1703" w:rsidRDefault="008F30A7" w:rsidP="00A31CD5">
      <w:pPr>
        <w:pStyle w:val="Nagwek4"/>
        <w:keepNext w:val="0"/>
        <w:widowControl w:val="0"/>
        <w:suppressLineNumbers/>
        <w:spacing w:before="0" w:after="0"/>
        <w:ind w:left="708"/>
        <w:jc w:val="center"/>
        <w:rPr>
          <w:rFonts w:ascii="Arial" w:hAnsi="Arial" w:cs="Arial"/>
          <w:bCs w:val="0"/>
          <w:sz w:val="24"/>
          <w:szCs w:val="24"/>
          <w:u w:val="single"/>
        </w:rPr>
      </w:pPr>
      <w:r w:rsidRPr="009A1703">
        <w:rPr>
          <w:rFonts w:ascii="Arial" w:hAnsi="Arial" w:cs="Arial"/>
          <w:sz w:val="24"/>
          <w:szCs w:val="24"/>
          <w:u w:val="single"/>
        </w:rPr>
        <w:t>FORMULARZ OFERTOWY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317D08" w:rsidRPr="009A1703">
        <w:trPr>
          <w:trHeight w:val="488"/>
        </w:trPr>
        <w:tc>
          <w:tcPr>
            <w:tcW w:w="1312" w:type="pct"/>
            <w:gridSpan w:val="2"/>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Wykonawca</w:t>
            </w:r>
          </w:p>
        </w:tc>
        <w:tc>
          <w:tcPr>
            <w:tcW w:w="3688" w:type="pct"/>
            <w:gridSpan w:val="3"/>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73"/>
        </w:trPr>
        <w:tc>
          <w:tcPr>
            <w:tcW w:w="1312" w:type="pct"/>
            <w:gridSpan w:val="2"/>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Forma prowadzonej działalności</w:t>
            </w:r>
          </w:p>
        </w:tc>
        <w:tc>
          <w:tcPr>
            <w:tcW w:w="3688" w:type="pct"/>
            <w:gridSpan w:val="3"/>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88"/>
        </w:trPr>
        <w:tc>
          <w:tcPr>
            <w:tcW w:w="1312" w:type="pct"/>
            <w:gridSpan w:val="2"/>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Adres</w:t>
            </w:r>
          </w:p>
        </w:tc>
        <w:tc>
          <w:tcPr>
            <w:tcW w:w="3688" w:type="pct"/>
            <w:gridSpan w:val="3"/>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88"/>
        </w:trPr>
        <w:tc>
          <w:tcPr>
            <w:tcW w:w="1312" w:type="pct"/>
            <w:gridSpan w:val="2"/>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Adres do korespondencji</w:t>
            </w:r>
          </w:p>
        </w:tc>
        <w:tc>
          <w:tcPr>
            <w:tcW w:w="3688" w:type="pct"/>
            <w:gridSpan w:val="3"/>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73"/>
        </w:trPr>
        <w:tc>
          <w:tcPr>
            <w:tcW w:w="483"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Powiat:</w:t>
            </w:r>
          </w:p>
        </w:tc>
        <w:tc>
          <w:tcPr>
            <w:tcW w:w="1766" w:type="pct"/>
            <w:gridSpan w:val="2"/>
            <w:vAlign w:val="center"/>
          </w:tcPr>
          <w:p w:rsidR="008F30A7" w:rsidRPr="009A1703" w:rsidRDefault="008F30A7" w:rsidP="00A31CD5">
            <w:pPr>
              <w:widowControl w:val="0"/>
              <w:suppressLineNumbers/>
              <w:snapToGrid w:val="0"/>
              <w:spacing w:before="120" w:after="120"/>
              <w:rPr>
                <w:rFonts w:ascii="Arial" w:hAnsi="Arial" w:cs="Arial"/>
              </w:rPr>
            </w:pPr>
          </w:p>
        </w:tc>
        <w:tc>
          <w:tcPr>
            <w:tcW w:w="882"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Województwo</w:t>
            </w:r>
          </w:p>
        </w:tc>
        <w:tc>
          <w:tcPr>
            <w:tcW w:w="1869" w:type="pct"/>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88"/>
        </w:trPr>
        <w:tc>
          <w:tcPr>
            <w:tcW w:w="483"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Telefon</w:t>
            </w:r>
          </w:p>
        </w:tc>
        <w:tc>
          <w:tcPr>
            <w:tcW w:w="1766" w:type="pct"/>
            <w:gridSpan w:val="2"/>
            <w:vAlign w:val="center"/>
          </w:tcPr>
          <w:p w:rsidR="008F30A7" w:rsidRPr="009A1703" w:rsidRDefault="008F30A7" w:rsidP="00A31CD5">
            <w:pPr>
              <w:widowControl w:val="0"/>
              <w:suppressLineNumbers/>
              <w:snapToGrid w:val="0"/>
              <w:spacing w:before="120" w:after="120"/>
              <w:rPr>
                <w:rFonts w:ascii="Arial" w:hAnsi="Arial" w:cs="Arial"/>
              </w:rPr>
            </w:pPr>
          </w:p>
        </w:tc>
        <w:tc>
          <w:tcPr>
            <w:tcW w:w="882"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Faks</w:t>
            </w:r>
          </w:p>
        </w:tc>
        <w:tc>
          <w:tcPr>
            <w:tcW w:w="1869" w:type="pct"/>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88"/>
        </w:trPr>
        <w:tc>
          <w:tcPr>
            <w:tcW w:w="483"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email</w:t>
            </w:r>
          </w:p>
        </w:tc>
        <w:tc>
          <w:tcPr>
            <w:tcW w:w="4517" w:type="pct"/>
            <w:gridSpan w:val="4"/>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73"/>
        </w:trPr>
        <w:tc>
          <w:tcPr>
            <w:tcW w:w="483"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NIP</w:t>
            </w:r>
          </w:p>
        </w:tc>
        <w:tc>
          <w:tcPr>
            <w:tcW w:w="1766" w:type="pct"/>
            <w:gridSpan w:val="2"/>
            <w:vAlign w:val="center"/>
          </w:tcPr>
          <w:p w:rsidR="008F30A7" w:rsidRPr="009A1703" w:rsidRDefault="008F30A7" w:rsidP="00A31CD5">
            <w:pPr>
              <w:widowControl w:val="0"/>
              <w:suppressLineNumbers/>
              <w:snapToGrid w:val="0"/>
              <w:spacing w:before="120" w:after="120"/>
              <w:rPr>
                <w:rFonts w:ascii="Arial" w:hAnsi="Arial" w:cs="Arial"/>
              </w:rPr>
            </w:pPr>
          </w:p>
        </w:tc>
        <w:tc>
          <w:tcPr>
            <w:tcW w:w="882" w:type="pct"/>
            <w:shd w:val="clear" w:color="auto" w:fill="E6E6E6"/>
            <w:vAlign w:val="center"/>
          </w:tcPr>
          <w:p w:rsidR="008F30A7" w:rsidRPr="009A1703" w:rsidRDefault="008F30A7" w:rsidP="00A31CD5">
            <w:pPr>
              <w:widowControl w:val="0"/>
              <w:suppressLineNumbers/>
              <w:snapToGrid w:val="0"/>
              <w:spacing w:before="120" w:after="120"/>
              <w:rPr>
                <w:rFonts w:ascii="Arial" w:hAnsi="Arial" w:cs="Arial"/>
                <w:b/>
                <w:sz w:val="20"/>
                <w:szCs w:val="20"/>
              </w:rPr>
            </w:pPr>
            <w:r w:rsidRPr="009A1703">
              <w:rPr>
                <w:rFonts w:ascii="Arial" w:hAnsi="Arial" w:cs="Arial"/>
                <w:b/>
                <w:sz w:val="20"/>
                <w:szCs w:val="20"/>
              </w:rPr>
              <w:t>Regon</w:t>
            </w:r>
          </w:p>
        </w:tc>
        <w:tc>
          <w:tcPr>
            <w:tcW w:w="1869" w:type="pct"/>
            <w:vAlign w:val="center"/>
          </w:tcPr>
          <w:p w:rsidR="008F30A7" w:rsidRPr="009A1703" w:rsidRDefault="008F30A7" w:rsidP="00A31CD5">
            <w:pPr>
              <w:widowControl w:val="0"/>
              <w:suppressLineNumbers/>
              <w:snapToGrid w:val="0"/>
              <w:spacing w:before="120" w:after="120"/>
              <w:rPr>
                <w:rFonts w:ascii="Arial" w:hAnsi="Arial" w:cs="Arial"/>
              </w:rPr>
            </w:pPr>
          </w:p>
        </w:tc>
      </w:tr>
      <w:tr w:rsidR="00317D08" w:rsidRPr="009A1703">
        <w:trPr>
          <w:trHeight w:val="473"/>
        </w:trPr>
        <w:tc>
          <w:tcPr>
            <w:tcW w:w="2249" w:type="pct"/>
            <w:gridSpan w:val="3"/>
            <w:shd w:val="clear" w:color="auto" w:fill="E6E6E6"/>
            <w:vAlign w:val="center"/>
          </w:tcPr>
          <w:p w:rsidR="008F30A7" w:rsidRPr="009A1703" w:rsidRDefault="008F30A7" w:rsidP="00A31CD5">
            <w:pPr>
              <w:widowControl w:val="0"/>
              <w:tabs>
                <w:tab w:val="left" w:pos="284"/>
              </w:tabs>
              <w:autoSpaceDE w:val="0"/>
              <w:autoSpaceDN w:val="0"/>
              <w:adjustRightInd w:val="0"/>
              <w:jc w:val="both"/>
              <w:rPr>
                <w:rFonts w:ascii="Arial" w:hAnsi="Arial" w:cs="Arial"/>
                <w:b/>
                <w:sz w:val="20"/>
                <w:szCs w:val="20"/>
              </w:rPr>
            </w:pPr>
            <w:r w:rsidRPr="009A1703">
              <w:rPr>
                <w:rFonts w:ascii="Arial" w:hAnsi="Arial" w:cs="Arial"/>
                <w:b/>
                <w:sz w:val="20"/>
                <w:szCs w:val="20"/>
              </w:rPr>
              <w:t>Osoba upoważniona do kontaktów w sprawie oferty, telefon, e-mail</w:t>
            </w:r>
          </w:p>
        </w:tc>
        <w:tc>
          <w:tcPr>
            <w:tcW w:w="2751" w:type="pct"/>
            <w:gridSpan w:val="2"/>
            <w:vAlign w:val="center"/>
          </w:tcPr>
          <w:p w:rsidR="009D1AA0" w:rsidRPr="009A1703" w:rsidRDefault="009D1AA0" w:rsidP="00A31CD5">
            <w:pPr>
              <w:widowControl w:val="0"/>
              <w:suppressLineNumbers/>
              <w:snapToGrid w:val="0"/>
              <w:spacing w:before="120" w:after="120"/>
              <w:rPr>
                <w:rFonts w:ascii="Arial" w:hAnsi="Arial" w:cs="Arial"/>
                <w:i/>
                <w:sz w:val="20"/>
                <w:szCs w:val="20"/>
              </w:rPr>
            </w:pPr>
            <w:r w:rsidRPr="009A1703">
              <w:rPr>
                <w:rFonts w:ascii="Arial" w:hAnsi="Arial" w:cs="Arial"/>
              </w:rPr>
              <w:t xml:space="preserve">……………………………….……. </w:t>
            </w:r>
            <w:r w:rsidRPr="009A1703">
              <w:rPr>
                <w:rFonts w:ascii="Arial" w:hAnsi="Arial" w:cs="Arial"/>
                <w:i/>
                <w:sz w:val="20"/>
                <w:szCs w:val="20"/>
              </w:rPr>
              <w:t>(imię i nazwisko)</w:t>
            </w:r>
          </w:p>
          <w:p w:rsidR="008F30A7" w:rsidRPr="009A1703" w:rsidRDefault="009D1AA0" w:rsidP="00A31CD5">
            <w:pPr>
              <w:widowControl w:val="0"/>
              <w:suppressLineNumbers/>
              <w:snapToGrid w:val="0"/>
              <w:spacing w:before="120" w:after="120"/>
              <w:rPr>
                <w:rFonts w:ascii="Arial" w:hAnsi="Arial" w:cs="Arial"/>
              </w:rPr>
            </w:pPr>
            <w:r w:rsidRPr="009A1703">
              <w:rPr>
                <w:rFonts w:ascii="Arial" w:hAnsi="Arial" w:cs="Arial"/>
              </w:rPr>
              <w:t xml:space="preserve">……………………………..………. </w:t>
            </w:r>
            <w:r w:rsidRPr="009A1703">
              <w:rPr>
                <w:rFonts w:ascii="Arial" w:hAnsi="Arial" w:cs="Arial"/>
                <w:i/>
                <w:sz w:val="20"/>
                <w:szCs w:val="20"/>
              </w:rPr>
              <w:t>(nr telefonu)</w:t>
            </w:r>
          </w:p>
        </w:tc>
      </w:tr>
    </w:tbl>
    <w:p w:rsidR="008F30A7" w:rsidRPr="009A1703" w:rsidRDefault="008F30A7" w:rsidP="00A31CD5">
      <w:pPr>
        <w:widowControl w:val="0"/>
        <w:suppressLineNumbers/>
        <w:ind w:left="709"/>
        <w:rPr>
          <w:rFonts w:ascii="Arial" w:hAnsi="Arial" w:cs="Arial"/>
          <w:b/>
          <w:szCs w:val="22"/>
        </w:rPr>
      </w:pPr>
    </w:p>
    <w:p w:rsidR="008F30A7" w:rsidRPr="009A1703" w:rsidRDefault="008F30A7" w:rsidP="00A31CD5">
      <w:pPr>
        <w:widowControl w:val="0"/>
        <w:suppressLineNumbers/>
        <w:ind w:left="4962" w:firstLine="4"/>
        <w:rPr>
          <w:rFonts w:ascii="Arial" w:hAnsi="Arial" w:cs="Arial"/>
          <w:b/>
          <w:bCs/>
          <w:szCs w:val="22"/>
        </w:rPr>
      </w:pPr>
      <w:r w:rsidRPr="009A1703">
        <w:rPr>
          <w:rFonts w:ascii="Arial" w:hAnsi="Arial" w:cs="Arial"/>
          <w:b/>
          <w:bCs/>
          <w:szCs w:val="22"/>
        </w:rPr>
        <w:t>Do:</w:t>
      </w:r>
    </w:p>
    <w:p w:rsidR="008F30A7" w:rsidRPr="009A1703" w:rsidRDefault="008F30A7" w:rsidP="00A31CD5">
      <w:pPr>
        <w:widowControl w:val="0"/>
        <w:suppressLineNumbers/>
        <w:ind w:left="4962" w:firstLine="4"/>
        <w:rPr>
          <w:rFonts w:ascii="Arial" w:hAnsi="Arial" w:cs="Arial"/>
          <w:b/>
          <w:szCs w:val="22"/>
          <w:vertAlign w:val="superscript"/>
        </w:rPr>
      </w:pPr>
      <w:r w:rsidRPr="009A1703">
        <w:rPr>
          <w:rFonts w:ascii="Arial" w:hAnsi="Arial" w:cs="Arial"/>
          <w:b/>
          <w:szCs w:val="22"/>
        </w:rPr>
        <w:t>Szpital Specjalistyczny im. J. Dietla w Krakowie</w:t>
      </w:r>
      <w:r w:rsidRPr="009A1703">
        <w:rPr>
          <w:rFonts w:ascii="Arial" w:hAnsi="Arial" w:cs="Arial"/>
          <w:b/>
          <w:szCs w:val="22"/>
          <w:vertAlign w:val="superscript"/>
        </w:rPr>
        <w:sym w:font="Certa" w:char="F041"/>
      </w:r>
    </w:p>
    <w:p w:rsidR="008F30A7" w:rsidRPr="009A1703" w:rsidRDefault="008F30A7" w:rsidP="00A31CD5">
      <w:pPr>
        <w:widowControl w:val="0"/>
        <w:suppressLineNumbers/>
        <w:ind w:left="4962" w:firstLine="4"/>
        <w:rPr>
          <w:rFonts w:ascii="Arial" w:hAnsi="Arial" w:cs="Arial"/>
          <w:b/>
          <w:bCs/>
          <w:szCs w:val="22"/>
        </w:rPr>
      </w:pPr>
      <w:r w:rsidRPr="009A1703">
        <w:rPr>
          <w:rFonts w:ascii="Arial" w:hAnsi="Arial" w:cs="Arial"/>
          <w:b/>
          <w:szCs w:val="22"/>
        </w:rPr>
        <w:t>ul. Skarbowa 4</w:t>
      </w:r>
    </w:p>
    <w:p w:rsidR="008F30A7" w:rsidRPr="009A1703" w:rsidRDefault="008F30A7" w:rsidP="00A31CD5">
      <w:pPr>
        <w:widowControl w:val="0"/>
        <w:suppressLineNumbers/>
        <w:ind w:left="4962" w:firstLine="4"/>
        <w:rPr>
          <w:rFonts w:ascii="Arial" w:hAnsi="Arial" w:cs="Arial"/>
          <w:b/>
          <w:bCs/>
          <w:szCs w:val="22"/>
        </w:rPr>
      </w:pPr>
      <w:r w:rsidRPr="009A1703">
        <w:rPr>
          <w:rFonts w:ascii="Arial" w:hAnsi="Arial" w:cs="Arial"/>
          <w:b/>
          <w:bCs/>
          <w:szCs w:val="22"/>
        </w:rPr>
        <w:t>31-121 Kraków</w:t>
      </w:r>
    </w:p>
    <w:p w:rsidR="008F30A7" w:rsidRPr="00D45BFE" w:rsidRDefault="008F30A7" w:rsidP="00A31CD5">
      <w:pPr>
        <w:widowControl w:val="0"/>
        <w:suppressLineNumbers/>
        <w:jc w:val="both"/>
        <w:rPr>
          <w:rFonts w:ascii="Arial" w:hAnsi="Arial" w:cs="Arial"/>
          <w:szCs w:val="22"/>
        </w:rPr>
      </w:pPr>
      <w:r w:rsidRPr="00317D08">
        <w:rPr>
          <w:rFonts w:ascii="Arial" w:hAnsi="Arial" w:cs="Arial"/>
          <w:color w:val="FF0000"/>
          <w:szCs w:val="22"/>
        </w:rPr>
        <w:t xml:space="preserve">                                                                                                                                                                                                                                                                                                                                                                                                   </w:t>
      </w:r>
      <w:r w:rsidRPr="00D45BFE">
        <w:rPr>
          <w:rFonts w:ascii="Arial" w:hAnsi="Arial" w:cs="Arial"/>
          <w:szCs w:val="22"/>
        </w:rPr>
        <w:t xml:space="preserve">Niniejszym składamy ofertę w postępowaniu o udzielenie zamówienia publicznego, prowadzonym </w:t>
      </w:r>
      <w:r w:rsidRPr="00D45BFE">
        <w:rPr>
          <w:rFonts w:ascii="Arial" w:hAnsi="Arial" w:cs="Arial"/>
          <w:szCs w:val="22"/>
        </w:rPr>
        <w:br/>
        <w:t>w trybie przetargu nieograniczonego o wartości zamówienia po</w:t>
      </w:r>
      <w:r w:rsidR="009D1AA0" w:rsidRPr="00D45BFE">
        <w:rPr>
          <w:rFonts w:ascii="Arial" w:hAnsi="Arial" w:cs="Arial"/>
          <w:szCs w:val="22"/>
        </w:rPr>
        <w:t>niżej</w:t>
      </w:r>
      <w:r w:rsidRPr="00D45BFE">
        <w:rPr>
          <w:rFonts w:ascii="Arial" w:hAnsi="Arial" w:cs="Arial"/>
          <w:szCs w:val="22"/>
        </w:rPr>
        <w:t xml:space="preserve"> 2</w:t>
      </w:r>
      <w:r w:rsidR="00B62938" w:rsidRPr="00D45BFE">
        <w:rPr>
          <w:rFonts w:ascii="Arial" w:hAnsi="Arial" w:cs="Arial"/>
          <w:szCs w:val="22"/>
        </w:rPr>
        <w:t>21</w:t>
      </w:r>
      <w:r w:rsidRPr="00D45BFE">
        <w:rPr>
          <w:rFonts w:ascii="Arial" w:hAnsi="Arial" w:cs="Arial"/>
          <w:szCs w:val="22"/>
        </w:rPr>
        <w:t xml:space="preserve"> 000 euro </w:t>
      </w:r>
      <w:r w:rsidRPr="00D45BFE">
        <w:rPr>
          <w:rFonts w:ascii="Arial" w:hAnsi="Arial" w:cs="Arial"/>
          <w:b/>
          <w:szCs w:val="22"/>
        </w:rPr>
        <w:t xml:space="preserve">na </w:t>
      </w:r>
      <w:r w:rsidR="00CF297D" w:rsidRPr="00D45BFE">
        <w:rPr>
          <w:rFonts w:ascii="Arial" w:hAnsi="Arial" w:cs="Arial"/>
          <w:b/>
          <w:szCs w:val="22"/>
        </w:rPr>
        <w:t>dostawę drobnych akcesoriów medycznych różnego typu, artykułów rehabilitacyjnych oraz płynów do obsługi myjek medycznych</w:t>
      </w:r>
      <w:r w:rsidRPr="00D45BFE">
        <w:rPr>
          <w:rFonts w:ascii="Arial" w:hAnsi="Arial" w:cs="Arial"/>
          <w:b/>
          <w:szCs w:val="22"/>
        </w:rPr>
        <w:t>: ZP/</w:t>
      </w:r>
      <w:r w:rsidR="00762B9E" w:rsidRPr="00D45BFE">
        <w:rPr>
          <w:rFonts w:ascii="Arial" w:hAnsi="Arial" w:cs="Arial"/>
          <w:b/>
          <w:szCs w:val="22"/>
        </w:rPr>
        <w:t>1</w:t>
      </w:r>
      <w:r w:rsidR="009A1703" w:rsidRPr="00D45BFE">
        <w:rPr>
          <w:rFonts w:ascii="Arial" w:hAnsi="Arial" w:cs="Arial"/>
          <w:b/>
          <w:szCs w:val="22"/>
        </w:rPr>
        <w:t>7</w:t>
      </w:r>
      <w:r w:rsidRPr="00D45BFE">
        <w:rPr>
          <w:rFonts w:ascii="Arial" w:hAnsi="Arial" w:cs="Arial"/>
          <w:b/>
          <w:szCs w:val="22"/>
        </w:rPr>
        <w:t>/2018</w:t>
      </w:r>
      <w:r w:rsidRPr="00D45BFE">
        <w:rPr>
          <w:rFonts w:ascii="Arial" w:hAnsi="Arial" w:cs="Arial"/>
          <w:szCs w:val="22"/>
        </w:rPr>
        <w:t>; oferujemy realizację zamówienia zgodnie z wymogami, warunkami i terminami określonymi w SIWZ.</w:t>
      </w:r>
    </w:p>
    <w:p w:rsidR="008F30A7" w:rsidRPr="00D45BFE" w:rsidRDefault="008F30A7" w:rsidP="00A31CD5">
      <w:pPr>
        <w:widowControl w:val="0"/>
        <w:suppressLineNumbers/>
        <w:ind w:left="709"/>
        <w:rPr>
          <w:rFonts w:ascii="Arial" w:hAnsi="Arial" w:cs="Arial"/>
          <w:b/>
          <w:szCs w:val="22"/>
        </w:rPr>
      </w:pPr>
    </w:p>
    <w:p w:rsidR="008F30A7" w:rsidRPr="00D45BFE" w:rsidRDefault="008F30A7" w:rsidP="00A31CD5">
      <w:pPr>
        <w:widowControl w:val="0"/>
        <w:numPr>
          <w:ilvl w:val="0"/>
          <w:numId w:val="33"/>
        </w:numPr>
        <w:suppressLineNumbers/>
        <w:rPr>
          <w:rFonts w:ascii="Arial" w:hAnsi="Arial" w:cs="Arial"/>
          <w:b/>
          <w:szCs w:val="22"/>
        </w:rPr>
      </w:pPr>
      <w:r w:rsidRPr="00D45BFE">
        <w:rPr>
          <w:rFonts w:ascii="Arial" w:hAnsi="Arial" w:cs="Arial"/>
          <w:szCs w:val="22"/>
        </w:rPr>
        <w:t xml:space="preserve">Oferuję wykonanie zamówienia publicznego zgodnie z FORMULARZEM CENOWYM WRAZ ZE SZCZEGÓŁOWYM OPISEM PRZEDMIOTU ZAMÓWIENIA, stanowiącym ZAŁĄCZNIK do oferty, za cenę </w:t>
      </w:r>
      <w:r w:rsidRPr="00D45BFE">
        <w:rPr>
          <w:rFonts w:ascii="Arial" w:hAnsi="Arial" w:cs="Arial"/>
          <w:b/>
          <w:bCs/>
          <w:szCs w:val="22"/>
          <w:u w:val="single"/>
        </w:rPr>
        <w:t>dla poszczególnych pakietów:</w:t>
      </w:r>
    </w:p>
    <w:p w:rsidR="008F30A7" w:rsidRPr="008D3545" w:rsidRDefault="008F30A7" w:rsidP="00A31CD5">
      <w:pPr>
        <w:widowControl w:val="0"/>
        <w:suppressLineNumbers/>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317D08" w:rsidRPr="008D3545">
        <w:tc>
          <w:tcPr>
            <w:tcW w:w="10202" w:type="dxa"/>
          </w:tcPr>
          <w:p w:rsidR="008F30A7" w:rsidRPr="008D3545" w:rsidRDefault="008F30A7" w:rsidP="00A31CD5">
            <w:pPr>
              <w:widowControl w:val="0"/>
              <w:jc w:val="both"/>
              <w:rPr>
                <w:rFonts w:ascii="Arial" w:hAnsi="Arial" w:cs="Arial"/>
                <w:b/>
                <w:bCs/>
                <w:szCs w:val="22"/>
              </w:rPr>
            </w:pPr>
            <w:r w:rsidRPr="008D3545">
              <w:rPr>
                <w:rFonts w:ascii="Arial" w:hAnsi="Arial" w:cs="Arial"/>
                <w:b/>
                <w:bCs/>
                <w:szCs w:val="22"/>
              </w:rPr>
              <w:t>Pakiet nr</w:t>
            </w:r>
            <w:proofErr w:type="gramStart"/>
            <w:r w:rsidRPr="008D3545">
              <w:rPr>
                <w:rFonts w:ascii="Arial" w:hAnsi="Arial" w:cs="Arial"/>
                <w:b/>
                <w:bCs/>
                <w:szCs w:val="22"/>
              </w:rPr>
              <w:t xml:space="preserve"> ….</w:t>
            </w:r>
            <w:proofErr w:type="gramEnd"/>
            <w:r w:rsidRPr="008D3545">
              <w:rPr>
                <w:rFonts w:ascii="Arial" w:hAnsi="Arial" w:cs="Arial"/>
                <w:b/>
                <w:bCs/>
                <w:szCs w:val="22"/>
              </w:rPr>
              <w:t>.</w:t>
            </w:r>
          </w:p>
        </w:tc>
      </w:tr>
      <w:tr w:rsidR="00317D08" w:rsidRPr="008D3545">
        <w:trPr>
          <w:trHeight w:val="70"/>
        </w:trPr>
        <w:tc>
          <w:tcPr>
            <w:tcW w:w="10202" w:type="dxa"/>
          </w:tcPr>
          <w:p w:rsidR="008F30A7" w:rsidRPr="008D3545" w:rsidRDefault="008F30A7" w:rsidP="00A31CD5">
            <w:pPr>
              <w:pStyle w:val="Tekstpodstawowywcity"/>
              <w:widowControl w:val="0"/>
              <w:tabs>
                <w:tab w:val="left" w:pos="360"/>
              </w:tabs>
              <w:ind w:left="0"/>
              <w:rPr>
                <w:rFonts w:ascii="Arial" w:hAnsi="Arial" w:cs="Arial"/>
                <w:sz w:val="22"/>
                <w:szCs w:val="22"/>
              </w:rPr>
            </w:pPr>
            <w:r w:rsidRPr="008D3545">
              <w:rPr>
                <w:rFonts w:ascii="Arial" w:hAnsi="Arial" w:cs="Arial"/>
                <w:b/>
                <w:sz w:val="22"/>
                <w:szCs w:val="22"/>
                <w:u w:val="single"/>
              </w:rPr>
              <w:t>Cena brutto:</w:t>
            </w:r>
            <w:r w:rsidRPr="008D3545">
              <w:rPr>
                <w:rFonts w:ascii="Arial" w:hAnsi="Arial" w:cs="Arial"/>
                <w:sz w:val="22"/>
                <w:szCs w:val="22"/>
              </w:rPr>
              <w:t xml:space="preserve"> ................................................ zł </w:t>
            </w:r>
          </w:p>
          <w:p w:rsidR="008F30A7" w:rsidRPr="008D3545" w:rsidRDefault="008F30A7" w:rsidP="00A31CD5">
            <w:pPr>
              <w:pStyle w:val="Tekstpodstawowywcity"/>
              <w:widowControl w:val="0"/>
              <w:tabs>
                <w:tab w:val="left" w:pos="360"/>
              </w:tabs>
              <w:ind w:left="0"/>
              <w:rPr>
                <w:rFonts w:ascii="Arial" w:hAnsi="Arial" w:cs="Arial"/>
                <w:sz w:val="22"/>
                <w:szCs w:val="22"/>
              </w:rPr>
            </w:pPr>
            <w:r w:rsidRPr="008D3545">
              <w:rPr>
                <w:rFonts w:ascii="Arial" w:hAnsi="Arial" w:cs="Arial"/>
                <w:sz w:val="22"/>
                <w:szCs w:val="22"/>
              </w:rPr>
              <w:t>słownie:( .......................................................................................................................................),</w:t>
            </w:r>
          </w:p>
          <w:p w:rsidR="008F30A7" w:rsidRPr="008D3545" w:rsidRDefault="008F30A7" w:rsidP="00A31CD5">
            <w:pPr>
              <w:pStyle w:val="Tekstpodstawowywcity"/>
              <w:widowControl w:val="0"/>
              <w:tabs>
                <w:tab w:val="left" w:pos="360"/>
              </w:tabs>
              <w:ind w:left="0"/>
              <w:rPr>
                <w:rFonts w:ascii="Arial" w:hAnsi="Arial" w:cs="Arial"/>
                <w:sz w:val="22"/>
                <w:szCs w:val="22"/>
              </w:rPr>
            </w:pPr>
            <w:r w:rsidRPr="008D3545">
              <w:rPr>
                <w:rFonts w:ascii="Arial" w:hAnsi="Arial" w:cs="Arial"/>
                <w:b/>
                <w:sz w:val="22"/>
                <w:szCs w:val="22"/>
              </w:rPr>
              <w:t>Cena netto:</w:t>
            </w:r>
            <w:r w:rsidRPr="008D3545">
              <w:rPr>
                <w:rFonts w:ascii="Arial" w:hAnsi="Arial" w:cs="Arial"/>
                <w:sz w:val="22"/>
                <w:szCs w:val="22"/>
              </w:rPr>
              <w:t xml:space="preserve"> .................................................. zł </w:t>
            </w:r>
          </w:p>
          <w:p w:rsidR="008F30A7" w:rsidRPr="008D3545" w:rsidRDefault="008F30A7" w:rsidP="00A31CD5">
            <w:pPr>
              <w:pStyle w:val="Tekstpodstawowywcity"/>
              <w:widowControl w:val="0"/>
              <w:tabs>
                <w:tab w:val="left" w:pos="360"/>
              </w:tabs>
              <w:ind w:left="0"/>
              <w:rPr>
                <w:rFonts w:ascii="Arial" w:hAnsi="Arial" w:cs="Arial"/>
                <w:sz w:val="22"/>
                <w:szCs w:val="22"/>
              </w:rPr>
            </w:pPr>
            <w:r w:rsidRPr="008D3545">
              <w:rPr>
                <w:rFonts w:ascii="Arial" w:hAnsi="Arial" w:cs="Arial"/>
                <w:sz w:val="22"/>
                <w:szCs w:val="22"/>
              </w:rPr>
              <w:t>słownie: (.......................................................................................................................................),</w:t>
            </w:r>
          </w:p>
          <w:p w:rsidR="008F30A7" w:rsidRPr="008D3545" w:rsidRDefault="008F30A7" w:rsidP="00A31CD5">
            <w:pPr>
              <w:pStyle w:val="Tekstpodstawowywcity"/>
              <w:widowControl w:val="0"/>
              <w:tabs>
                <w:tab w:val="left" w:pos="360"/>
              </w:tabs>
              <w:ind w:left="0"/>
              <w:rPr>
                <w:rFonts w:ascii="Arial" w:hAnsi="Arial" w:cs="Arial"/>
                <w:sz w:val="22"/>
                <w:szCs w:val="22"/>
              </w:rPr>
            </w:pPr>
            <w:r w:rsidRPr="008D3545">
              <w:rPr>
                <w:rFonts w:ascii="Arial" w:hAnsi="Arial" w:cs="Arial"/>
                <w:b/>
                <w:sz w:val="22"/>
                <w:szCs w:val="22"/>
              </w:rPr>
              <w:t>stawka/i podatku VAT:</w:t>
            </w:r>
            <w:r w:rsidRPr="008D3545">
              <w:rPr>
                <w:rFonts w:ascii="Arial" w:hAnsi="Arial" w:cs="Arial"/>
                <w:sz w:val="22"/>
                <w:szCs w:val="22"/>
              </w:rPr>
              <w:t xml:space="preserve"> ...................................</w:t>
            </w:r>
          </w:p>
          <w:p w:rsidR="008F30A7" w:rsidRPr="008D3545" w:rsidRDefault="008F30A7" w:rsidP="00A31CD5">
            <w:pPr>
              <w:pStyle w:val="Tekstpodstawowywcity"/>
              <w:widowControl w:val="0"/>
              <w:tabs>
                <w:tab w:val="left" w:pos="360"/>
              </w:tabs>
              <w:ind w:left="0"/>
              <w:rPr>
                <w:rFonts w:ascii="Arial" w:hAnsi="Arial" w:cs="Arial"/>
                <w:sz w:val="22"/>
                <w:szCs w:val="22"/>
              </w:rPr>
            </w:pPr>
          </w:p>
          <w:p w:rsidR="008F30A7" w:rsidRPr="008D3545" w:rsidRDefault="0075241F" w:rsidP="00A31CD5">
            <w:pPr>
              <w:widowControl w:val="0"/>
              <w:jc w:val="both"/>
              <w:rPr>
                <w:rFonts w:ascii="Arial" w:hAnsi="Arial" w:cs="Arial"/>
                <w:b/>
                <w:bCs/>
                <w:szCs w:val="22"/>
                <w:highlight w:val="green"/>
              </w:rPr>
            </w:pPr>
            <w:r w:rsidRPr="008D3545">
              <w:rPr>
                <w:rFonts w:ascii="Arial" w:hAnsi="Arial" w:cs="Arial"/>
                <w:b/>
                <w:bCs/>
                <w:szCs w:val="22"/>
              </w:rPr>
              <w:t xml:space="preserve">Termin realizacji zamówienia wynosi: ………… </w:t>
            </w:r>
            <w:r w:rsidRPr="008D3545">
              <w:rPr>
                <w:rFonts w:ascii="Arial" w:hAnsi="Arial" w:cs="Arial"/>
                <w:b/>
                <w:position w:val="2"/>
                <w:szCs w:val="22"/>
              </w:rPr>
              <w:t>godziny przypadających w dni robocze</w:t>
            </w:r>
            <w:r w:rsidRPr="008D3545">
              <w:rPr>
                <w:rFonts w:ascii="Arial" w:hAnsi="Arial" w:cs="Arial"/>
                <w:szCs w:val="22"/>
              </w:rPr>
              <w:t xml:space="preserve"> (max. </w:t>
            </w:r>
            <w:r w:rsidR="00612746" w:rsidRPr="008D3545">
              <w:rPr>
                <w:rFonts w:ascii="Arial" w:hAnsi="Arial" w:cs="Arial"/>
                <w:position w:val="2"/>
                <w:szCs w:val="22"/>
              </w:rPr>
              <w:t>1</w:t>
            </w:r>
            <w:r w:rsidR="00CE7B9D" w:rsidRPr="008D3545">
              <w:rPr>
                <w:rFonts w:ascii="Arial" w:hAnsi="Arial" w:cs="Arial"/>
                <w:position w:val="2"/>
                <w:szCs w:val="22"/>
              </w:rPr>
              <w:t>68</w:t>
            </w:r>
            <w:r w:rsidRPr="008D3545">
              <w:rPr>
                <w:rFonts w:ascii="Arial" w:hAnsi="Arial" w:cs="Arial"/>
                <w:position w:val="2"/>
                <w:szCs w:val="22"/>
              </w:rPr>
              <w:t xml:space="preserve"> godziny przypadających w dni robocze)</w:t>
            </w:r>
          </w:p>
        </w:tc>
      </w:tr>
    </w:tbl>
    <w:p w:rsidR="008F30A7" w:rsidRPr="008D3545" w:rsidRDefault="008F30A7" w:rsidP="00A31CD5">
      <w:pPr>
        <w:widowControl w:val="0"/>
        <w:jc w:val="both"/>
        <w:rPr>
          <w:rFonts w:ascii="Arial" w:hAnsi="Arial" w:cs="Arial"/>
          <w:bCs/>
          <w:i/>
          <w:sz w:val="20"/>
          <w:szCs w:val="20"/>
        </w:rPr>
      </w:pPr>
      <w:r w:rsidRPr="008D3545">
        <w:rPr>
          <w:rFonts w:ascii="Arial" w:hAnsi="Arial" w:cs="Arial"/>
          <w:b/>
          <w:bCs/>
          <w:i/>
          <w:sz w:val="20"/>
          <w:szCs w:val="20"/>
        </w:rPr>
        <w:t xml:space="preserve">UWAGA: </w:t>
      </w:r>
      <w:r w:rsidRPr="008D3545">
        <w:rPr>
          <w:rFonts w:ascii="Arial" w:hAnsi="Arial" w:cs="Arial"/>
          <w:bCs/>
          <w:i/>
          <w:sz w:val="20"/>
          <w:szCs w:val="20"/>
        </w:rPr>
        <w:t>Powyższy schemat należy skopiować tyle razy na ile pakietów składana jest oferta. Dla każdego pakietu należy wypełnić osobny schemat.</w:t>
      </w:r>
    </w:p>
    <w:p w:rsidR="008F30A7" w:rsidRPr="008D3545" w:rsidRDefault="008F30A7" w:rsidP="00A31CD5">
      <w:pPr>
        <w:widowControl w:val="0"/>
        <w:jc w:val="both"/>
        <w:rPr>
          <w:rFonts w:ascii="Arial" w:hAnsi="Arial" w:cs="Arial"/>
          <w:b/>
          <w:bCs/>
          <w:szCs w:val="22"/>
        </w:rPr>
      </w:pPr>
    </w:p>
    <w:p w:rsidR="0075241F" w:rsidRPr="008D3545" w:rsidRDefault="0075241F" w:rsidP="00A31CD5">
      <w:pPr>
        <w:widowControl w:val="0"/>
        <w:jc w:val="both"/>
        <w:rPr>
          <w:rFonts w:ascii="Arial" w:hAnsi="Arial" w:cs="Arial"/>
          <w:bCs/>
          <w:szCs w:val="22"/>
        </w:rPr>
      </w:pPr>
      <w:r w:rsidRPr="008D3545">
        <w:rPr>
          <w:rFonts w:ascii="Arial" w:hAnsi="Arial" w:cs="Arial"/>
          <w:b/>
          <w:bCs/>
          <w:szCs w:val="22"/>
        </w:rPr>
        <w:t xml:space="preserve">Termin realizacji zamówienia „na cito” - </w:t>
      </w:r>
      <w:r w:rsidRPr="008D3545">
        <w:rPr>
          <w:rFonts w:ascii="Arial" w:hAnsi="Arial" w:cs="Arial"/>
          <w:bCs/>
          <w:szCs w:val="22"/>
        </w:rPr>
        <w:t>w uzasadnionych, wyjątkowych sytuacjach zamówienia</w:t>
      </w:r>
      <w:r w:rsidR="007B0D0C" w:rsidRPr="008D3545">
        <w:rPr>
          <w:rFonts w:ascii="Arial" w:hAnsi="Arial" w:cs="Arial"/>
          <w:bCs/>
          <w:szCs w:val="22"/>
        </w:rPr>
        <w:t xml:space="preserve"> </w:t>
      </w:r>
      <w:r w:rsidRPr="008D3545">
        <w:rPr>
          <w:rFonts w:ascii="Arial" w:hAnsi="Arial" w:cs="Arial"/>
          <w:bCs/>
          <w:szCs w:val="22"/>
        </w:rPr>
        <w:t xml:space="preserve">– </w:t>
      </w:r>
      <w:r w:rsidRPr="008D3545">
        <w:rPr>
          <w:rFonts w:ascii="Arial" w:hAnsi="Arial" w:cs="Arial"/>
          <w:b/>
          <w:bCs/>
          <w:szCs w:val="22"/>
        </w:rPr>
        <w:t>max. do 72 godzin.</w:t>
      </w:r>
      <w:r w:rsidRPr="008D3545">
        <w:rPr>
          <w:rFonts w:ascii="Arial" w:hAnsi="Arial" w:cs="Arial"/>
          <w:bCs/>
          <w:szCs w:val="22"/>
        </w:rPr>
        <w:t xml:space="preserve"> </w:t>
      </w:r>
    </w:p>
    <w:p w:rsidR="008F30A7" w:rsidRPr="008D3545" w:rsidRDefault="008F30A7" w:rsidP="00A31CD5">
      <w:pPr>
        <w:widowControl w:val="0"/>
        <w:jc w:val="both"/>
        <w:rPr>
          <w:rFonts w:ascii="Arial" w:hAnsi="Arial" w:cs="Arial"/>
          <w:b/>
          <w:bCs/>
          <w:szCs w:val="22"/>
        </w:rPr>
      </w:pPr>
    </w:p>
    <w:p w:rsidR="008F30A7" w:rsidRPr="008D3545" w:rsidRDefault="008F30A7" w:rsidP="00A31CD5">
      <w:pPr>
        <w:widowControl w:val="0"/>
        <w:suppressLineNumbers/>
        <w:jc w:val="both"/>
        <w:rPr>
          <w:rFonts w:ascii="Arial" w:hAnsi="Arial" w:cs="Arial"/>
          <w:bCs/>
          <w:strike/>
          <w:szCs w:val="22"/>
          <w:u w:val="single"/>
        </w:rPr>
      </w:pPr>
      <w:r w:rsidRPr="008D3545">
        <w:rPr>
          <w:rFonts w:ascii="Arial" w:hAnsi="Arial" w:cs="Arial"/>
          <w:b/>
          <w:szCs w:val="22"/>
        </w:rPr>
        <w:t>Termin ważności</w:t>
      </w:r>
      <w:r w:rsidR="006644D0" w:rsidRPr="008D3545">
        <w:rPr>
          <w:rFonts w:ascii="Arial" w:hAnsi="Arial" w:cs="Arial"/>
          <w:szCs w:val="22"/>
        </w:rPr>
        <w:t xml:space="preserve"> dostarczanych </w:t>
      </w:r>
      <w:r w:rsidRPr="008D3545">
        <w:rPr>
          <w:rFonts w:ascii="Arial" w:hAnsi="Arial" w:cs="Arial"/>
          <w:szCs w:val="22"/>
        </w:rPr>
        <w:t xml:space="preserve">wyrobów wynosi minimum </w:t>
      </w:r>
      <w:r w:rsidR="00D45BFE" w:rsidRPr="008D3545">
        <w:rPr>
          <w:rFonts w:ascii="Arial" w:hAnsi="Arial" w:cs="Arial"/>
          <w:bCs/>
          <w:szCs w:val="22"/>
          <w:u w:val="single"/>
        </w:rPr>
        <w:t>12</w:t>
      </w:r>
      <w:r w:rsidR="006644D0" w:rsidRPr="008D3545">
        <w:rPr>
          <w:rFonts w:ascii="Arial" w:hAnsi="Arial" w:cs="Arial"/>
          <w:bCs/>
          <w:szCs w:val="22"/>
          <w:u w:val="single"/>
        </w:rPr>
        <w:t xml:space="preserve"> m-ce</w:t>
      </w:r>
      <w:r w:rsidRPr="008D3545">
        <w:rPr>
          <w:rFonts w:ascii="Arial" w:hAnsi="Arial" w:cs="Arial"/>
          <w:bCs/>
          <w:szCs w:val="22"/>
          <w:u w:val="single"/>
        </w:rPr>
        <w:t xml:space="preserve"> od daty dostawy.</w:t>
      </w:r>
      <w:r w:rsidRPr="008D3545">
        <w:rPr>
          <w:rFonts w:ascii="Arial" w:hAnsi="Arial" w:cs="Arial"/>
          <w:bCs/>
          <w:szCs w:val="22"/>
        </w:rPr>
        <w:t xml:space="preserve"> Ewentualne krótsze terminy ważności powi</w:t>
      </w:r>
      <w:r w:rsidR="006644D0" w:rsidRPr="008D3545">
        <w:rPr>
          <w:rFonts w:ascii="Arial" w:hAnsi="Arial" w:cs="Arial"/>
          <w:bCs/>
          <w:szCs w:val="22"/>
        </w:rPr>
        <w:t xml:space="preserve">nny być każdorazowo uzgadniane </w:t>
      </w:r>
      <w:r w:rsidRPr="008D3545">
        <w:rPr>
          <w:rFonts w:ascii="Arial" w:hAnsi="Arial" w:cs="Arial"/>
          <w:bCs/>
          <w:szCs w:val="22"/>
        </w:rPr>
        <w:t>z Zamawiającym.</w:t>
      </w:r>
    </w:p>
    <w:p w:rsidR="008F30A7" w:rsidRPr="00B47A76" w:rsidRDefault="008F30A7" w:rsidP="00A31CD5">
      <w:pPr>
        <w:widowControl w:val="0"/>
        <w:jc w:val="both"/>
        <w:rPr>
          <w:rFonts w:ascii="Arial" w:hAnsi="Arial" w:cs="Arial"/>
          <w:b/>
          <w:szCs w:val="22"/>
        </w:rPr>
      </w:pPr>
      <w:r w:rsidRPr="008D3545">
        <w:rPr>
          <w:rFonts w:ascii="Arial" w:hAnsi="Arial" w:cs="Arial"/>
          <w:b/>
          <w:bCs/>
          <w:szCs w:val="22"/>
        </w:rPr>
        <w:t xml:space="preserve">Warunki płatności: </w:t>
      </w:r>
      <w:r w:rsidRPr="008D3545">
        <w:rPr>
          <w:rFonts w:ascii="Arial" w:hAnsi="Arial" w:cs="Arial"/>
          <w:bCs/>
          <w:szCs w:val="22"/>
        </w:rPr>
        <w:t xml:space="preserve">do </w:t>
      </w:r>
      <w:r w:rsidRPr="008D3545">
        <w:rPr>
          <w:rFonts w:ascii="Arial" w:hAnsi="Arial" w:cs="Arial"/>
          <w:szCs w:val="22"/>
        </w:rPr>
        <w:t>60 dni od daty otrzymania oryginału prawidłowo wystawionej faktury</w:t>
      </w:r>
      <w:r w:rsidRPr="008D3545">
        <w:rPr>
          <w:rFonts w:ascii="Arial" w:hAnsi="Arial" w:cs="Arial"/>
          <w:szCs w:val="22"/>
        </w:rPr>
        <w:br/>
      </w:r>
      <w:r w:rsidRPr="00B47A76">
        <w:rPr>
          <w:rFonts w:ascii="Arial" w:hAnsi="Arial" w:cs="Arial"/>
          <w:szCs w:val="22"/>
        </w:rPr>
        <w:lastRenderedPageBreak/>
        <w:t>w wersji papierowej i po zrealizowaniu zamówienia potwierdzonego przez upoważnionego pracownika Zamawiającego</w:t>
      </w:r>
    </w:p>
    <w:p w:rsidR="008F30A7" w:rsidRPr="00B47A76" w:rsidRDefault="008F30A7" w:rsidP="00A31CD5">
      <w:pPr>
        <w:widowControl w:val="0"/>
        <w:jc w:val="both"/>
        <w:rPr>
          <w:rFonts w:ascii="Arial" w:hAnsi="Arial" w:cs="Arial"/>
          <w:b/>
          <w:szCs w:val="22"/>
        </w:rPr>
      </w:pPr>
    </w:p>
    <w:p w:rsidR="008F30A7" w:rsidRPr="00B47A76" w:rsidRDefault="008F30A7" w:rsidP="00A31CD5">
      <w:pPr>
        <w:widowControl w:val="0"/>
        <w:jc w:val="both"/>
        <w:rPr>
          <w:rFonts w:ascii="Arial" w:hAnsi="Arial" w:cs="Arial"/>
          <w:szCs w:val="22"/>
        </w:rPr>
      </w:pPr>
      <w:r w:rsidRPr="00B47A76">
        <w:rPr>
          <w:rFonts w:ascii="Arial" w:hAnsi="Arial" w:cs="Arial"/>
          <w:b/>
          <w:szCs w:val="22"/>
        </w:rPr>
        <w:t>Cena brutto</w:t>
      </w:r>
      <w:r w:rsidRPr="00B47A76">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rsidR="008F30A7" w:rsidRPr="00317D08" w:rsidRDefault="008F30A7" w:rsidP="00A31CD5">
      <w:pPr>
        <w:widowControl w:val="0"/>
        <w:suppressLineNumbers/>
        <w:ind w:left="709"/>
        <w:rPr>
          <w:rFonts w:ascii="Arial" w:hAnsi="Arial" w:cs="Arial"/>
          <w:b/>
          <w:color w:val="FF0000"/>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Oświadczamy, że zapoznaliśmy się ze szczegółowymi warunkami określonymi w SIWZ (wraz ze wszelkimi ewentualnymi zmianami, wprowadzonymi w toku postępowania) i zobowiązujemy się do ich stosowania i ścisłego przestrzegania oraz akceptujemy je bez zastrzeżeń.</w:t>
      </w:r>
    </w:p>
    <w:p w:rsidR="008F30A7" w:rsidRPr="00B47A76" w:rsidRDefault="008F30A7" w:rsidP="00A31CD5">
      <w:pPr>
        <w:widowControl w:val="0"/>
        <w:ind w:left="709"/>
        <w:jc w:val="both"/>
        <w:rPr>
          <w:rFonts w:ascii="Arial" w:hAnsi="Arial" w:cs="Arial"/>
          <w:b/>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t>
      </w:r>
      <w:r w:rsidRPr="00B47A76">
        <w:rPr>
          <w:rFonts w:ascii="Arial" w:hAnsi="Arial" w:cs="Arial"/>
          <w:b/>
          <w:szCs w:val="22"/>
        </w:rPr>
        <w:t xml:space="preserve">w miejscu </w:t>
      </w:r>
      <w:r w:rsidRPr="00B47A76">
        <w:rPr>
          <w:rFonts w:ascii="Arial" w:hAnsi="Arial" w:cs="Arial"/>
          <w:b/>
          <w:szCs w:val="22"/>
        </w:rPr>
        <w:br/>
        <w:t>i terminie wskazanym przez Zamawiającego.</w:t>
      </w:r>
    </w:p>
    <w:p w:rsidR="008F30A7" w:rsidRPr="00B47A76" w:rsidRDefault="008F30A7" w:rsidP="00A31CD5">
      <w:pPr>
        <w:widowControl w:val="0"/>
        <w:jc w:val="both"/>
        <w:rPr>
          <w:rFonts w:ascii="Arial" w:hAnsi="Arial" w:cs="Arial"/>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Oświadczamy, iż w przypadku wyboru naszej oferty, zobowiązujemy się do realizacji zamówienia sukcesywnie, przez okres </w:t>
      </w:r>
      <w:r w:rsidR="008A026E" w:rsidRPr="00B47A76">
        <w:rPr>
          <w:rFonts w:ascii="Arial" w:hAnsi="Arial" w:cs="Arial"/>
          <w:szCs w:val="22"/>
        </w:rPr>
        <w:t>od dnia podpisania umowy do 31.03.2020 r.</w:t>
      </w:r>
      <w:r w:rsidR="008A026E" w:rsidRPr="00B47A76">
        <w:rPr>
          <w:rFonts w:ascii="Arial" w:hAnsi="Arial" w:cs="Arial"/>
          <w:b/>
          <w:szCs w:val="22"/>
        </w:rPr>
        <w:t xml:space="preserve"> </w:t>
      </w:r>
      <w:r w:rsidRPr="00B47A76">
        <w:rPr>
          <w:rFonts w:ascii="Arial" w:hAnsi="Arial" w:cs="Arial"/>
          <w:szCs w:val="22"/>
        </w:rPr>
        <w:t>z uwzględnieniem bieżących potrzeb Zamawiającego.</w:t>
      </w:r>
    </w:p>
    <w:p w:rsidR="008F30A7" w:rsidRPr="00B47A76" w:rsidRDefault="008F30A7" w:rsidP="00A31CD5">
      <w:pPr>
        <w:widowControl w:val="0"/>
        <w:jc w:val="both"/>
        <w:rPr>
          <w:rFonts w:ascii="Arial" w:hAnsi="Arial" w:cs="Arial"/>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Oświadczamy, iż zobowiązujemy się w przypadku przesłania umowy do podpisu, do odesłania jednego podpisanego egzemplarza umowy do Zamawiającego </w:t>
      </w:r>
      <w:r w:rsidRPr="00B47A76">
        <w:rPr>
          <w:rFonts w:ascii="Arial" w:hAnsi="Arial" w:cs="Arial"/>
          <w:b/>
          <w:szCs w:val="22"/>
        </w:rPr>
        <w:t xml:space="preserve">najpóźniej do 7 dni roboczych od dnia doręczenia umowy do podpisania. </w:t>
      </w:r>
      <w:r w:rsidRPr="00B47A76">
        <w:rPr>
          <w:rFonts w:ascii="Arial" w:hAnsi="Arial" w:cs="Arial"/>
          <w:szCs w:val="22"/>
        </w:rPr>
        <w:t xml:space="preserve">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w:t>
      </w:r>
      <w:r w:rsidR="00CE7B9D" w:rsidRPr="00B47A76">
        <w:rPr>
          <w:rFonts w:ascii="Arial" w:hAnsi="Arial" w:cs="Arial"/>
          <w:szCs w:val="22"/>
        </w:rPr>
        <w:t>postępowanie,</w:t>
      </w:r>
      <w:r w:rsidRPr="00B47A76">
        <w:rPr>
          <w:rFonts w:ascii="Arial" w:hAnsi="Arial" w:cs="Arial"/>
          <w:szCs w:val="22"/>
        </w:rPr>
        <w:t xml:space="preserve"> jeśli zachodzą takie przesłanki.</w:t>
      </w:r>
    </w:p>
    <w:p w:rsidR="008F30A7" w:rsidRPr="00B47A76" w:rsidRDefault="008F30A7" w:rsidP="00A31CD5">
      <w:pPr>
        <w:widowControl w:val="0"/>
        <w:jc w:val="both"/>
        <w:rPr>
          <w:rFonts w:ascii="Arial" w:hAnsi="Arial" w:cs="Arial"/>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Oświadczamy, że uzyskaliśmy wszystkie informacje niezbędne do przygotowania oferty. </w:t>
      </w:r>
    </w:p>
    <w:p w:rsidR="008F30A7" w:rsidRPr="00B47A76" w:rsidRDefault="008F30A7" w:rsidP="00A31CD5">
      <w:pPr>
        <w:widowControl w:val="0"/>
        <w:jc w:val="both"/>
        <w:rPr>
          <w:rFonts w:ascii="Arial" w:hAnsi="Arial" w:cs="Arial"/>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Oświadczamy, że uważamy się za związanych niniejszą ofertą przez okres </w:t>
      </w:r>
      <w:r w:rsidR="00F64742" w:rsidRPr="00B47A76">
        <w:rPr>
          <w:rFonts w:ascii="Arial" w:hAnsi="Arial" w:cs="Arial"/>
          <w:b/>
          <w:szCs w:val="22"/>
        </w:rPr>
        <w:t>3</w:t>
      </w:r>
      <w:r w:rsidRPr="00B47A76">
        <w:rPr>
          <w:rFonts w:ascii="Arial" w:hAnsi="Arial" w:cs="Arial"/>
          <w:b/>
          <w:szCs w:val="22"/>
        </w:rPr>
        <w:t>0 dni</w:t>
      </w:r>
      <w:r w:rsidRPr="00B47A76">
        <w:rPr>
          <w:rFonts w:ascii="Arial" w:hAnsi="Arial" w:cs="Arial"/>
          <w:szCs w:val="22"/>
        </w:rPr>
        <w:t xml:space="preserve"> od dnia złożenia oferty. </w:t>
      </w:r>
    </w:p>
    <w:p w:rsidR="00F64742" w:rsidRPr="00B47A76" w:rsidRDefault="00F64742" w:rsidP="00A31CD5">
      <w:pPr>
        <w:widowControl w:val="0"/>
        <w:jc w:val="both"/>
        <w:rPr>
          <w:rFonts w:ascii="Arial" w:hAnsi="Arial" w:cs="Arial"/>
          <w:b/>
          <w:szCs w:val="22"/>
        </w:rPr>
      </w:pPr>
    </w:p>
    <w:p w:rsidR="008F30A7" w:rsidRPr="00B47A76" w:rsidRDefault="008F30A7" w:rsidP="00A31CD5">
      <w:pPr>
        <w:widowControl w:val="0"/>
        <w:numPr>
          <w:ilvl w:val="0"/>
          <w:numId w:val="33"/>
        </w:numPr>
        <w:jc w:val="both"/>
        <w:rPr>
          <w:rFonts w:ascii="Arial" w:hAnsi="Arial" w:cs="Arial"/>
          <w:b/>
          <w:sz w:val="20"/>
          <w:szCs w:val="20"/>
        </w:rPr>
      </w:pPr>
      <w:r w:rsidRPr="00B47A76">
        <w:rPr>
          <w:rFonts w:ascii="Arial" w:hAnsi="Arial" w:cs="Arial"/>
          <w:szCs w:val="22"/>
        </w:rPr>
        <w:t>Oświadczamy, że niniejsze zamówienie zamierzamy wykonać:</w:t>
      </w:r>
      <w:r w:rsidRPr="00B47A76">
        <w:rPr>
          <w:rFonts w:ascii="Arial" w:hAnsi="Arial" w:cs="Arial"/>
          <w:b/>
          <w:szCs w:val="22"/>
        </w:rPr>
        <w:t xml:space="preserve"> </w:t>
      </w:r>
      <w:r w:rsidRPr="00B47A76">
        <w:rPr>
          <w:rFonts w:ascii="Arial" w:hAnsi="Arial" w:cs="Arial"/>
          <w:b/>
          <w:bCs/>
          <w:sz w:val="20"/>
          <w:szCs w:val="20"/>
        </w:rPr>
        <w:t>(UWAGA! Niewłaściwe skreślić)</w:t>
      </w:r>
    </w:p>
    <w:p w:rsidR="008F30A7" w:rsidRPr="00B47A76" w:rsidRDefault="008F30A7" w:rsidP="00A31CD5">
      <w:pPr>
        <w:widowControl w:val="0"/>
        <w:numPr>
          <w:ilvl w:val="0"/>
          <w:numId w:val="50"/>
        </w:numPr>
        <w:jc w:val="both"/>
        <w:rPr>
          <w:rFonts w:ascii="Arial" w:hAnsi="Arial" w:cs="Arial"/>
          <w:szCs w:val="22"/>
        </w:rPr>
      </w:pPr>
      <w:r w:rsidRPr="00B47A76">
        <w:rPr>
          <w:rFonts w:ascii="Arial" w:hAnsi="Arial" w:cs="Arial"/>
          <w:szCs w:val="22"/>
        </w:rPr>
        <w:t>BEZ UDZIAŁU*).</w:t>
      </w:r>
    </w:p>
    <w:p w:rsidR="008F30A7" w:rsidRDefault="008F30A7" w:rsidP="00A31CD5">
      <w:pPr>
        <w:widowControl w:val="0"/>
        <w:numPr>
          <w:ilvl w:val="0"/>
          <w:numId w:val="50"/>
        </w:numPr>
        <w:jc w:val="both"/>
        <w:rPr>
          <w:rFonts w:ascii="Arial" w:hAnsi="Arial" w:cs="Arial"/>
          <w:szCs w:val="22"/>
        </w:rPr>
      </w:pPr>
      <w:r w:rsidRPr="00B47A76">
        <w:rPr>
          <w:rFonts w:ascii="Arial" w:hAnsi="Arial" w:cs="Arial"/>
          <w:szCs w:val="22"/>
        </w:rPr>
        <w:t xml:space="preserve">Z UDZIAŁEM podwykonawców w zakresie …............................………………………………, </w:t>
      </w:r>
      <w:proofErr w:type="gramStart"/>
      <w:r w:rsidRPr="00B47A76">
        <w:rPr>
          <w:rFonts w:ascii="Arial" w:hAnsi="Arial" w:cs="Arial"/>
          <w:szCs w:val="22"/>
        </w:rPr>
        <w:t>…….</w:t>
      </w:r>
      <w:proofErr w:type="gramEnd"/>
      <w:r w:rsidRPr="00B47A76">
        <w:rPr>
          <w:rFonts w:ascii="Arial" w:hAnsi="Arial" w:cs="Arial"/>
          <w:szCs w:val="22"/>
        </w:rPr>
        <w:t>.….% udziału podwykonawcy, ……………………………………………… (nazwa i adres podwykonawcy *).</w:t>
      </w:r>
    </w:p>
    <w:p w:rsidR="00220981" w:rsidRPr="00B47A76" w:rsidRDefault="00220981" w:rsidP="00220981">
      <w:pPr>
        <w:widowControl w:val="0"/>
        <w:ind w:left="710"/>
        <w:jc w:val="both"/>
        <w:rPr>
          <w:rFonts w:ascii="Arial" w:hAnsi="Arial" w:cs="Arial"/>
          <w:szCs w:val="22"/>
        </w:rPr>
      </w:pPr>
    </w:p>
    <w:p w:rsidR="008F30A7" w:rsidRPr="00B47A76" w:rsidRDefault="008F30A7" w:rsidP="00A31CD5">
      <w:pPr>
        <w:widowControl w:val="0"/>
        <w:numPr>
          <w:ilvl w:val="0"/>
          <w:numId w:val="33"/>
        </w:numPr>
        <w:suppressAutoHyphens w:val="0"/>
        <w:jc w:val="both"/>
        <w:rPr>
          <w:rFonts w:ascii="Arial" w:hAnsi="Arial" w:cs="Arial"/>
          <w:b/>
          <w:szCs w:val="22"/>
        </w:rPr>
      </w:pPr>
      <w:r w:rsidRPr="00B47A76">
        <w:rPr>
          <w:rFonts w:ascii="Arial" w:hAnsi="Arial" w:cs="Arial"/>
          <w:szCs w:val="22"/>
        </w:rPr>
        <w:t>Wykonawca jest</w:t>
      </w:r>
      <w:r w:rsidRPr="00B47A76">
        <w:rPr>
          <w:rStyle w:val="Odwoanieprzypisudolnego"/>
          <w:rFonts w:ascii="Arial" w:hAnsi="Arial" w:cs="Arial"/>
          <w:szCs w:val="22"/>
        </w:rPr>
        <w:footnoteReference w:id="3"/>
      </w:r>
      <w:r w:rsidRPr="00B47A76">
        <w:rPr>
          <w:rFonts w:ascii="Arial" w:hAnsi="Arial" w:cs="Arial"/>
          <w:szCs w:val="22"/>
        </w:rPr>
        <w:t xml:space="preserve"> </w:t>
      </w:r>
      <w:r w:rsidRPr="00B47A76">
        <w:rPr>
          <w:rFonts w:ascii="Arial" w:hAnsi="Arial" w:cs="Arial"/>
          <w:b/>
          <w:bCs/>
          <w:szCs w:val="22"/>
        </w:rPr>
        <w:t>(UWAGA! Niewłaściwe skreślić)</w:t>
      </w:r>
    </w:p>
    <w:p w:rsidR="008F30A7" w:rsidRPr="00B47A76" w:rsidRDefault="008F30A7" w:rsidP="00A31CD5">
      <w:pPr>
        <w:widowControl w:val="0"/>
        <w:numPr>
          <w:ilvl w:val="0"/>
          <w:numId w:val="34"/>
        </w:numPr>
        <w:suppressAutoHyphens w:val="0"/>
        <w:jc w:val="both"/>
        <w:rPr>
          <w:rFonts w:ascii="Arial" w:hAnsi="Arial" w:cs="Arial"/>
          <w:szCs w:val="22"/>
        </w:rPr>
      </w:pPr>
      <w:r w:rsidRPr="00B47A76">
        <w:rPr>
          <w:rFonts w:ascii="Arial" w:hAnsi="Arial" w:cs="Arial"/>
          <w:szCs w:val="22"/>
        </w:rPr>
        <w:t>Mikroprzedsiębiorstwem*)</w:t>
      </w:r>
    </w:p>
    <w:p w:rsidR="008F30A7" w:rsidRPr="00B47A76" w:rsidRDefault="008F30A7" w:rsidP="00A31CD5">
      <w:pPr>
        <w:widowControl w:val="0"/>
        <w:numPr>
          <w:ilvl w:val="0"/>
          <w:numId w:val="34"/>
        </w:numPr>
        <w:suppressAutoHyphens w:val="0"/>
        <w:jc w:val="both"/>
        <w:rPr>
          <w:rFonts w:ascii="Arial" w:hAnsi="Arial" w:cs="Arial"/>
          <w:szCs w:val="22"/>
        </w:rPr>
      </w:pPr>
      <w:r w:rsidRPr="00B47A76">
        <w:rPr>
          <w:rFonts w:ascii="Arial" w:hAnsi="Arial" w:cs="Arial"/>
          <w:szCs w:val="22"/>
        </w:rPr>
        <w:t>Małym przedsiębiorstwem*)</w:t>
      </w:r>
    </w:p>
    <w:p w:rsidR="00E80F4F" w:rsidRPr="00B47A76" w:rsidRDefault="008F30A7" w:rsidP="00A31CD5">
      <w:pPr>
        <w:widowControl w:val="0"/>
        <w:numPr>
          <w:ilvl w:val="0"/>
          <w:numId w:val="34"/>
        </w:numPr>
        <w:suppressAutoHyphens w:val="0"/>
        <w:jc w:val="both"/>
        <w:rPr>
          <w:rFonts w:ascii="Arial" w:hAnsi="Arial" w:cs="Arial"/>
          <w:szCs w:val="22"/>
        </w:rPr>
      </w:pPr>
      <w:r w:rsidRPr="00B47A76">
        <w:rPr>
          <w:rFonts w:ascii="Arial" w:hAnsi="Arial" w:cs="Arial"/>
          <w:szCs w:val="22"/>
        </w:rPr>
        <w:t>Średnim przedsiębiorstwem*)</w:t>
      </w:r>
    </w:p>
    <w:p w:rsidR="00E80F4F" w:rsidRPr="00B47A76" w:rsidRDefault="00E80F4F" w:rsidP="00A31CD5">
      <w:pPr>
        <w:widowControl w:val="0"/>
        <w:suppressAutoHyphens w:val="0"/>
        <w:jc w:val="both"/>
        <w:rPr>
          <w:rFonts w:ascii="Arial" w:hAnsi="Arial" w:cs="Arial"/>
          <w:b/>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b/>
          <w:bCs/>
          <w:szCs w:val="22"/>
          <w:u w:val="single"/>
        </w:rPr>
        <w:t>Zastrzeżenie</w:t>
      </w:r>
      <w:r w:rsidRPr="00B47A76">
        <w:rPr>
          <w:rFonts w:ascii="Arial" w:hAnsi="Arial" w:cs="Arial"/>
          <w:bCs/>
          <w:szCs w:val="22"/>
        </w:rPr>
        <w:t xml:space="preserve"> *)</w:t>
      </w:r>
    </w:p>
    <w:p w:rsidR="008F30A7" w:rsidRPr="00B47A76" w:rsidRDefault="008F30A7" w:rsidP="00A31CD5">
      <w:pPr>
        <w:widowControl w:val="0"/>
        <w:tabs>
          <w:tab w:val="left" w:pos="284"/>
        </w:tabs>
        <w:autoSpaceDE w:val="0"/>
        <w:autoSpaceDN w:val="0"/>
        <w:adjustRightInd w:val="0"/>
        <w:ind w:left="284"/>
        <w:jc w:val="both"/>
        <w:rPr>
          <w:rFonts w:ascii="Arial" w:hAnsi="Arial" w:cs="Arial"/>
          <w:bCs/>
          <w:szCs w:val="22"/>
        </w:rPr>
      </w:pPr>
      <w:r w:rsidRPr="00B47A76">
        <w:rPr>
          <w:rFonts w:ascii="Arial" w:hAnsi="Arial" w:cs="Arial"/>
          <w:bCs/>
          <w:szCs w:val="22"/>
        </w:rPr>
        <w:t>Oświadczam, że następujące informacje zawarte w naszej ofercie (</w:t>
      </w:r>
      <w:r w:rsidRPr="00B47A76">
        <w:rPr>
          <w:rFonts w:ascii="Arial" w:hAnsi="Arial" w:cs="Arial"/>
          <w:szCs w:val="22"/>
        </w:rPr>
        <w:t>umieszczone w kopercie wewnętrznej oznaczonej „B – tajemnica przedsiębiorstwa”,</w:t>
      </w:r>
      <w:r w:rsidRPr="00B47A76">
        <w:rPr>
          <w:rFonts w:ascii="Arial" w:hAnsi="Arial" w:cs="Arial"/>
          <w:bCs/>
          <w:szCs w:val="22"/>
        </w:rPr>
        <w:t xml:space="preserve"> stanowią tajemnicę przedsiębiorstwa: </w:t>
      </w:r>
    </w:p>
    <w:p w:rsidR="00E80F4F" w:rsidRPr="00B47A76" w:rsidRDefault="008F30A7" w:rsidP="00A31CD5">
      <w:pPr>
        <w:widowControl w:val="0"/>
        <w:suppressLineNumbers/>
        <w:ind w:firstLine="709"/>
        <w:jc w:val="both"/>
        <w:rPr>
          <w:rFonts w:ascii="Arial" w:hAnsi="Arial" w:cs="Arial"/>
          <w:szCs w:val="22"/>
        </w:rPr>
      </w:pPr>
      <w:r w:rsidRPr="00B47A76">
        <w:rPr>
          <w:rFonts w:ascii="Arial" w:hAnsi="Arial" w:cs="Arial"/>
          <w:szCs w:val="22"/>
        </w:rPr>
        <w:t>a..........................................................................................</w:t>
      </w:r>
    </w:p>
    <w:p w:rsidR="008F30A7" w:rsidRPr="00B47A76" w:rsidRDefault="008F30A7" w:rsidP="00A31CD5">
      <w:pPr>
        <w:widowControl w:val="0"/>
        <w:suppressLineNumbers/>
        <w:ind w:firstLine="709"/>
        <w:jc w:val="both"/>
        <w:rPr>
          <w:rFonts w:ascii="Arial" w:hAnsi="Arial" w:cs="Arial"/>
          <w:szCs w:val="22"/>
        </w:rPr>
      </w:pPr>
      <w:r w:rsidRPr="00B47A76">
        <w:rPr>
          <w:rFonts w:ascii="Arial" w:hAnsi="Arial" w:cs="Arial"/>
          <w:szCs w:val="22"/>
        </w:rPr>
        <w:t>b.........................................................................................</w:t>
      </w:r>
    </w:p>
    <w:p w:rsidR="008F30A7" w:rsidRPr="00B47A76" w:rsidRDefault="008F30A7" w:rsidP="00A31CD5">
      <w:pPr>
        <w:widowControl w:val="0"/>
        <w:tabs>
          <w:tab w:val="left" w:pos="284"/>
        </w:tabs>
        <w:autoSpaceDE w:val="0"/>
        <w:autoSpaceDN w:val="0"/>
        <w:adjustRightInd w:val="0"/>
        <w:ind w:left="284"/>
        <w:jc w:val="both"/>
        <w:rPr>
          <w:rFonts w:ascii="Arial" w:hAnsi="Arial" w:cs="Arial"/>
          <w:bCs/>
          <w:szCs w:val="22"/>
        </w:rPr>
      </w:pPr>
      <w:r w:rsidRPr="00B47A76">
        <w:rPr>
          <w:rFonts w:ascii="Arial" w:hAnsi="Arial" w:cs="Arial"/>
          <w:bCs/>
          <w:szCs w:val="22"/>
        </w:rPr>
        <w:t xml:space="preserve">Uzasadnienie zastrzeżenia ww. </w:t>
      </w:r>
      <w:r w:rsidR="001E0512" w:rsidRPr="00B47A76">
        <w:rPr>
          <w:rFonts w:ascii="Arial" w:hAnsi="Arial" w:cs="Arial"/>
          <w:bCs/>
          <w:szCs w:val="22"/>
        </w:rPr>
        <w:t>informacji</w:t>
      </w:r>
      <w:r w:rsidRPr="00B47A76">
        <w:rPr>
          <w:rFonts w:ascii="Arial" w:hAnsi="Arial" w:cs="Arial"/>
          <w:bCs/>
          <w:szCs w:val="22"/>
        </w:rPr>
        <w:t xml:space="preserve"> jako tajemnicy przedsiębiorstwa zostało załączone do </w:t>
      </w:r>
      <w:r w:rsidRPr="00B47A76">
        <w:rPr>
          <w:rFonts w:ascii="Arial" w:hAnsi="Arial" w:cs="Arial"/>
          <w:bCs/>
          <w:szCs w:val="22"/>
        </w:rPr>
        <w:lastRenderedPageBreak/>
        <w:t xml:space="preserve">naszej oferty. </w:t>
      </w:r>
    </w:p>
    <w:p w:rsidR="008F30A7" w:rsidRPr="00B47A76" w:rsidRDefault="008F30A7" w:rsidP="00A31CD5">
      <w:pPr>
        <w:widowControl w:val="0"/>
        <w:jc w:val="both"/>
        <w:rPr>
          <w:rFonts w:ascii="Arial" w:hAnsi="Arial" w:cs="Arial"/>
          <w:b/>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Oświadczamy, że złożone przez nas dokumenty i oświadczenia są zgodne z aktualnym stanem prawnym i faktycznym.</w:t>
      </w:r>
    </w:p>
    <w:p w:rsidR="008F30A7" w:rsidRPr="00B47A76" w:rsidRDefault="008F30A7" w:rsidP="00A31CD5">
      <w:pPr>
        <w:widowControl w:val="0"/>
        <w:jc w:val="both"/>
        <w:rPr>
          <w:rFonts w:ascii="Arial" w:hAnsi="Arial" w:cs="Arial"/>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 xml:space="preserve">Upoważnionym/upoważnionymi </w:t>
      </w:r>
      <w:r w:rsidRPr="00B47A76">
        <w:rPr>
          <w:rFonts w:ascii="Arial" w:hAnsi="Arial" w:cs="Arial"/>
          <w:b/>
          <w:bCs/>
          <w:szCs w:val="22"/>
        </w:rPr>
        <w:t>*)</w:t>
      </w:r>
      <w:r w:rsidRPr="00B47A76">
        <w:rPr>
          <w:rFonts w:ascii="Arial" w:hAnsi="Arial" w:cs="Arial"/>
          <w:szCs w:val="22"/>
        </w:rPr>
        <w:t xml:space="preserve"> do reprezentowania naszej firmy w niniejszym postępowaniu jest/są </w:t>
      </w:r>
      <w:r w:rsidRPr="00B47A76">
        <w:rPr>
          <w:rFonts w:ascii="Arial" w:hAnsi="Arial" w:cs="Arial"/>
          <w:b/>
          <w:bCs/>
          <w:szCs w:val="22"/>
        </w:rPr>
        <w:t>*)</w:t>
      </w:r>
      <w:r w:rsidRPr="00B47A76">
        <w:rPr>
          <w:rFonts w:ascii="Arial" w:hAnsi="Arial" w:cs="Arial"/>
          <w:szCs w:val="22"/>
        </w:rPr>
        <w:t>:</w:t>
      </w:r>
    </w:p>
    <w:p w:rsidR="008F30A7" w:rsidRPr="00B47A76" w:rsidRDefault="008F30A7" w:rsidP="00A31CD5">
      <w:pPr>
        <w:widowControl w:val="0"/>
        <w:suppressLineNumbers/>
        <w:ind w:firstLine="360"/>
        <w:jc w:val="both"/>
        <w:rPr>
          <w:rFonts w:ascii="Arial" w:hAnsi="Arial" w:cs="Arial"/>
          <w:szCs w:val="22"/>
        </w:rPr>
      </w:pPr>
      <w:r w:rsidRPr="00B47A76">
        <w:rPr>
          <w:rFonts w:ascii="Arial" w:hAnsi="Arial" w:cs="Arial"/>
          <w:szCs w:val="22"/>
        </w:rPr>
        <w:t>............................................................................................................................................................</w:t>
      </w:r>
    </w:p>
    <w:p w:rsidR="008F30A7" w:rsidRPr="00B47A76" w:rsidRDefault="008F30A7" w:rsidP="00A31CD5">
      <w:pPr>
        <w:widowControl w:val="0"/>
        <w:suppressLineNumbers/>
        <w:ind w:firstLine="360"/>
        <w:jc w:val="both"/>
        <w:rPr>
          <w:rFonts w:ascii="Arial" w:hAnsi="Arial" w:cs="Arial"/>
          <w:szCs w:val="22"/>
        </w:rPr>
      </w:pPr>
      <w:r w:rsidRPr="00B47A76">
        <w:rPr>
          <w:rFonts w:ascii="Arial" w:hAnsi="Arial" w:cs="Arial"/>
          <w:szCs w:val="22"/>
        </w:rPr>
        <w:t>............................................................................................................................................................</w:t>
      </w:r>
    </w:p>
    <w:p w:rsidR="008F30A7" w:rsidRPr="00B47A76" w:rsidRDefault="008F30A7" w:rsidP="00A31CD5">
      <w:pPr>
        <w:widowControl w:val="0"/>
        <w:suppressLineNumbers/>
        <w:ind w:firstLine="360"/>
        <w:jc w:val="both"/>
        <w:rPr>
          <w:rFonts w:ascii="Arial" w:hAnsi="Arial" w:cs="Arial"/>
          <w:szCs w:val="22"/>
        </w:rPr>
      </w:pPr>
      <w:r w:rsidRPr="00B47A76">
        <w:rPr>
          <w:rFonts w:ascii="Arial" w:hAnsi="Arial" w:cs="Arial"/>
          <w:szCs w:val="22"/>
        </w:rPr>
        <w:t>............................................................................................................................................................</w:t>
      </w:r>
    </w:p>
    <w:p w:rsidR="008F30A7" w:rsidRPr="00B47A76" w:rsidRDefault="008F30A7" w:rsidP="00A31CD5">
      <w:pPr>
        <w:widowControl w:val="0"/>
        <w:suppressLineNumbers/>
        <w:ind w:left="709" w:firstLine="708"/>
        <w:jc w:val="both"/>
        <w:rPr>
          <w:rFonts w:ascii="Arial" w:hAnsi="Arial" w:cs="Arial"/>
          <w:i/>
          <w:iCs/>
          <w:sz w:val="18"/>
          <w:szCs w:val="18"/>
        </w:rPr>
      </w:pPr>
      <w:r w:rsidRPr="00B47A76">
        <w:rPr>
          <w:rFonts w:ascii="Arial" w:hAnsi="Arial" w:cs="Arial"/>
          <w:i/>
          <w:iCs/>
          <w:sz w:val="18"/>
          <w:szCs w:val="18"/>
        </w:rPr>
        <w:t xml:space="preserve">(Imię i </w:t>
      </w:r>
      <w:proofErr w:type="gramStart"/>
      <w:r w:rsidRPr="00B47A76">
        <w:rPr>
          <w:rFonts w:ascii="Arial" w:hAnsi="Arial" w:cs="Arial"/>
          <w:i/>
          <w:iCs/>
          <w:sz w:val="18"/>
          <w:szCs w:val="18"/>
        </w:rPr>
        <w:t xml:space="preserve">nazwisko)   </w:t>
      </w:r>
      <w:proofErr w:type="gramEnd"/>
      <w:r w:rsidRPr="00B47A76">
        <w:rPr>
          <w:rFonts w:ascii="Arial" w:hAnsi="Arial" w:cs="Arial"/>
          <w:i/>
          <w:iCs/>
          <w:sz w:val="18"/>
          <w:szCs w:val="18"/>
        </w:rPr>
        <w:t xml:space="preserve">                                                                          (wzór podpisu)</w:t>
      </w:r>
    </w:p>
    <w:p w:rsidR="008F30A7" w:rsidRPr="00B47A76" w:rsidRDefault="008F30A7" w:rsidP="00A31CD5">
      <w:pPr>
        <w:widowControl w:val="0"/>
        <w:suppressLineNumbers/>
        <w:ind w:left="709"/>
        <w:rPr>
          <w:rFonts w:ascii="Arial" w:hAnsi="Arial" w:cs="Arial"/>
          <w:b/>
          <w:szCs w:val="22"/>
        </w:rPr>
      </w:pPr>
    </w:p>
    <w:p w:rsidR="008F30A7" w:rsidRPr="00B47A76" w:rsidRDefault="008F30A7" w:rsidP="00A31CD5">
      <w:pPr>
        <w:widowControl w:val="0"/>
        <w:suppressLineNumbers/>
        <w:ind w:left="709"/>
        <w:jc w:val="center"/>
        <w:rPr>
          <w:rFonts w:ascii="Arial" w:hAnsi="Arial" w:cs="Arial"/>
          <w:b/>
          <w:szCs w:val="22"/>
        </w:rPr>
      </w:pPr>
      <w:r w:rsidRPr="00B47A76">
        <w:rPr>
          <w:rFonts w:ascii="Arial" w:hAnsi="Arial" w:cs="Arial"/>
          <w:b/>
          <w:szCs w:val="22"/>
        </w:rPr>
        <w:t>12.</w:t>
      </w:r>
    </w:p>
    <w:p w:rsidR="008F30A7" w:rsidRPr="00B47A76" w:rsidRDefault="008F30A7" w:rsidP="00A31CD5">
      <w:pPr>
        <w:widowControl w:val="0"/>
        <w:suppressLineNumbers/>
        <w:jc w:val="both"/>
        <w:rPr>
          <w:rFonts w:ascii="Arial" w:hAnsi="Arial" w:cs="Arial"/>
          <w:szCs w:val="22"/>
        </w:rPr>
      </w:pPr>
      <w:r w:rsidRPr="00B47A76">
        <w:rPr>
          <w:rFonts w:ascii="Arial" w:hAnsi="Arial" w:cs="Arial"/>
          <w:szCs w:val="22"/>
        </w:rPr>
        <w:t xml:space="preserve">Upoważnienie dla powyżej wskazanych osób wynika z następujących </w:t>
      </w:r>
      <w:proofErr w:type="gramStart"/>
      <w:r w:rsidRPr="00B47A76">
        <w:rPr>
          <w:rFonts w:ascii="Arial" w:hAnsi="Arial" w:cs="Arial"/>
          <w:szCs w:val="22"/>
        </w:rPr>
        <w:t>dokumentów:......................</w:t>
      </w:r>
      <w:proofErr w:type="gramEnd"/>
    </w:p>
    <w:p w:rsidR="008F30A7" w:rsidRPr="00B47A76" w:rsidRDefault="008F30A7" w:rsidP="00A31CD5">
      <w:pPr>
        <w:widowControl w:val="0"/>
        <w:suppressLineNumbers/>
        <w:jc w:val="both"/>
        <w:rPr>
          <w:rFonts w:ascii="Arial" w:hAnsi="Arial" w:cs="Arial"/>
          <w:szCs w:val="22"/>
        </w:rPr>
      </w:pPr>
      <w:r w:rsidRPr="00B47A76">
        <w:rPr>
          <w:rFonts w:ascii="Arial" w:hAnsi="Arial" w:cs="Arial"/>
          <w:szCs w:val="22"/>
        </w:rPr>
        <w:t>......................................................................................................................., które dołączamy do oferty.</w:t>
      </w:r>
    </w:p>
    <w:p w:rsidR="008F30A7" w:rsidRPr="00B47A76" w:rsidRDefault="008F30A7" w:rsidP="00A31CD5">
      <w:pPr>
        <w:widowControl w:val="0"/>
        <w:suppressLineNumbers/>
        <w:jc w:val="both"/>
        <w:rPr>
          <w:rFonts w:ascii="Arial" w:hAnsi="Arial" w:cs="Arial"/>
          <w:szCs w:val="22"/>
        </w:rPr>
      </w:pPr>
    </w:p>
    <w:p w:rsidR="00D95646" w:rsidRPr="00B47A76" w:rsidRDefault="00D95646" w:rsidP="00A31CD5">
      <w:pPr>
        <w:widowControl w:val="0"/>
        <w:numPr>
          <w:ilvl w:val="0"/>
          <w:numId w:val="33"/>
        </w:numPr>
        <w:jc w:val="both"/>
        <w:rPr>
          <w:rFonts w:ascii="Arial" w:hAnsi="Arial" w:cs="Arial"/>
          <w:b/>
          <w:szCs w:val="22"/>
        </w:rPr>
      </w:pPr>
      <w:r w:rsidRPr="00B47A76">
        <w:rPr>
          <w:rFonts w:ascii="Arial" w:eastAsia="Calibri" w:hAnsi="Arial" w:cs="Arial"/>
          <w:noProof/>
          <w:lang w:eastAsia="pl-PL"/>
        </w:rPr>
        <w:t>Oświadczam, że wypełniłem obowiązki informacyjne przewidziane w art. 13 lub art. 14 RODO</w:t>
      </w:r>
      <w:r w:rsidRPr="00B47A76">
        <w:rPr>
          <w:rFonts w:ascii="Arial" w:eastAsia="Calibri" w:hAnsi="Arial" w:cs="Arial"/>
          <w:noProof/>
          <w:vertAlign w:val="superscript"/>
          <w:lang w:eastAsia="pl-PL"/>
        </w:rPr>
        <w:t xml:space="preserve"> </w:t>
      </w:r>
      <w:r w:rsidRPr="00B47A76">
        <w:rPr>
          <w:rFonts w:ascii="Arial" w:eastAsia="Calibri" w:hAnsi="Arial" w:cs="Arial"/>
          <w:szCs w:val="22"/>
          <w:vertAlign w:val="superscript"/>
          <w:lang w:eastAsia="pl-PL"/>
        </w:rPr>
        <w:footnoteReference w:id="4"/>
      </w:r>
      <w:r w:rsidRPr="00B47A76">
        <w:rPr>
          <w:rFonts w:ascii="Arial" w:eastAsia="Calibri" w:hAnsi="Arial" w:cs="Arial"/>
          <w:noProof/>
          <w:lang w:eastAsia="pl-PL"/>
        </w:rPr>
        <w:t xml:space="preserve"> wobec osób fizycznych, od których dane osobowe bezpośrednio lub pośrednio pozyskałem w celu ubiegania się o udzielenie zamówienia publicznego w niniejszym postępowaniu </w:t>
      </w:r>
      <w:r w:rsidRPr="00B47A76">
        <w:rPr>
          <w:rFonts w:ascii="Arial" w:eastAsia="Calibri" w:hAnsi="Arial" w:cs="Arial"/>
          <w:szCs w:val="22"/>
          <w:vertAlign w:val="superscript"/>
          <w:lang w:eastAsia="pl-PL"/>
        </w:rPr>
        <w:footnoteReference w:id="5"/>
      </w:r>
    </w:p>
    <w:p w:rsidR="00D95646" w:rsidRPr="00B47A76" w:rsidRDefault="00D95646" w:rsidP="00A31CD5">
      <w:pPr>
        <w:widowControl w:val="0"/>
        <w:jc w:val="both"/>
        <w:rPr>
          <w:rFonts w:ascii="Arial" w:hAnsi="Arial" w:cs="Arial"/>
          <w:b/>
          <w:szCs w:val="22"/>
        </w:rPr>
      </w:pPr>
    </w:p>
    <w:p w:rsidR="008F30A7" w:rsidRPr="00B47A76" w:rsidRDefault="008F30A7" w:rsidP="00A31CD5">
      <w:pPr>
        <w:widowControl w:val="0"/>
        <w:numPr>
          <w:ilvl w:val="0"/>
          <w:numId w:val="33"/>
        </w:numPr>
        <w:jc w:val="both"/>
        <w:rPr>
          <w:rFonts w:ascii="Arial" w:hAnsi="Arial" w:cs="Arial"/>
          <w:b/>
          <w:szCs w:val="22"/>
        </w:rPr>
      </w:pPr>
      <w:r w:rsidRPr="00B47A76">
        <w:rPr>
          <w:rFonts w:ascii="Arial" w:hAnsi="Arial" w:cs="Arial"/>
          <w:szCs w:val="22"/>
        </w:rPr>
        <w:t>W załączeni przedkładamy następujące dokumenty:</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numPr>
          <w:ilvl w:val="0"/>
          <w:numId w:val="3"/>
        </w:numPr>
        <w:suppressLineNumbers/>
        <w:tabs>
          <w:tab w:val="left" w:pos="360"/>
        </w:tabs>
        <w:ind w:left="709"/>
        <w:rPr>
          <w:rFonts w:ascii="Arial" w:hAnsi="Arial" w:cs="Arial"/>
          <w:szCs w:val="22"/>
        </w:rPr>
      </w:pPr>
      <w:r w:rsidRPr="00B47A76">
        <w:rPr>
          <w:rFonts w:ascii="Arial" w:hAnsi="Arial" w:cs="Arial"/>
          <w:szCs w:val="22"/>
        </w:rPr>
        <w:t xml:space="preserve">.............................................................................................................. </w:t>
      </w:r>
    </w:p>
    <w:p w:rsidR="008F30A7" w:rsidRPr="00B47A76" w:rsidRDefault="008F30A7" w:rsidP="00A31CD5">
      <w:pPr>
        <w:widowControl w:val="0"/>
        <w:suppressLineNumbers/>
        <w:ind w:left="709"/>
        <w:rPr>
          <w:rFonts w:ascii="Arial" w:hAnsi="Arial" w:cs="Arial"/>
          <w:szCs w:val="22"/>
        </w:rPr>
      </w:pPr>
    </w:p>
    <w:p w:rsidR="008F30A7" w:rsidRPr="00B47A76" w:rsidRDefault="008F30A7" w:rsidP="00A31CD5">
      <w:pPr>
        <w:widowControl w:val="0"/>
        <w:suppressLineNumbers/>
        <w:ind w:left="709"/>
        <w:rPr>
          <w:rFonts w:ascii="Arial" w:hAnsi="Arial" w:cs="Arial"/>
          <w:szCs w:val="22"/>
        </w:rPr>
      </w:pPr>
      <w:r w:rsidRPr="00B47A76">
        <w:rPr>
          <w:rFonts w:ascii="Arial" w:hAnsi="Arial" w:cs="Arial"/>
          <w:szCs w:val="22"/>
        </w:rPr>
        <w:t>Oferta zawiera łącznie........................ ponumerowanych zapisanych stron.</w:t>
      </w:r>
    </w:p>
    <w:p w:rsidR="008F30A7" w:rsidRPr="00B47A76" w:rsidRDefault="008F30A7" w:rsidP="00A31CD5">
      <w:pPr>
        <w:widowControl w:val="0"/>
        <w:suppressLineNumbers/>
        <w:ind w:left="709"/>
        <w:rPr>
          <w:rFonts w:ascii="Arial" w:hAnsi="Arial" w:cs="Arial"/>
          <w:szCs w:val="22"/>
        </w:rPr>
      </w:pPr>
      <w:r w:rsidRPr="00B47A76">
        <w:rPr>
          <w:rFonts w:ascii="Arial" w:hAnsi="Arial" w:cs="Arial"/>
          <w:szCs w:val="22"/>
        </w:rPr>
        <w:tab/>
      </w:r>
    </w:p>
    <w:p w:rsidR="008F30A7" w:rsidRPr="00B47A76" w:rsidRDefault="008F30A7" w:rsidP="00A31CD5">
      <w:pPr>
        <w:widowControl w:val="0"/>
        <w:suppressLineNumbers/>
        <w:ind w:left="709"/>
        <w:rPr>
          <w:rFonts w:ascii="Arial" w:hAnsi="Arial" w:cs="Arial"/>
          <w:i/>
          <w:szCs w:val="22"/>
        </w:rPr>
      </w:pPr>
    </w:p>
    <w:p w:rsidR="008F30A7" w:rsidRPr="00B47A76" w:rsidRDefault="008F30A7" w:rsidP="00A31CD5">
      <w:pPr>
        <w:widowControl w:val="0"/>
        <w:suppressLineNumbers/>
        <w:ind w:left="709"/>
        <w:rPr>
          <w:rFonts w:ascii="Arial" w:hAnsi="Arial" w:cs="Arial"/>
          <w:i/>
          <w:szCs w:val="22"/>
        </w:rPr>
      </w:pPr>
      <w:r w:rsidRPr="00B47A76">
        <w:rPr>
          <w:rFonts w:ascii="Arial" w:hAnsi="Arial" w:cs="Arial"/>
          <w:i/>
          <w:szCs w:val="22"/>
        </w:rPr>
        <w:t>...............................................</w:t>
      </w:r>
    </w:p>
    <w:p w:rsidR="008F30A7" w:rsidRPr="00B47A76" w:rsidRDefault="008F30A7" w:rsidP="00A31CD5">
      <w:pPr>
        <w:widowControl w:val="0"/>
        <w:suppressLineNumbers/>
        <w:ind w:left="709"/>
        <w:rPr>
          <w:rFonts w:ascii="Arial" w:hAnsi="Arial" w:cs="Arial"/>
          <w:i/>
          <w:sz w:val="18"/>
          <w:szCs w:val="18"/>
        </w:rPr>
      </w:pPr>
      <w:r w:rsidRPr="00B47A76">
        <w:rPr>
          <w:rFonts w:ascii="Arial" w:hAnsi="Arial" w:cs="Arial"/>
          <w:i/>
          <w:sz w:val="18"/>
          <w:szCs w:val="18"/>
        </w:rPr>
        <w:t xml:space="preserve">Miejscowość, data                                                                                                                         </w:t>
      </w:r>
    </w:p>
    <w:p w:rsidR="008F30A7" w:rsidRPr="00B47A76" w:rsidRDefault="008F30A7" w:rsidP="00A31CD5">
      <w:pPr>
        <w:widowControl w:val="0"/>
        <w:suppressLineNumbers/>
        <w:ind w:left="709"/>
        <w:rPr>
          <w:rFonts w:ascii="Arial" w:hAnsi="Arial" w:cs="Arial"/>
          <w:szCs w:val="22"/>
        </w:rPr>
      </w:pPr>
    </w:p>
    <w:p w:rsidR="008F30A7" w:rsidRPr="00B47A76" w:rsidRDefault="008F30A7" w:rsidP="00A31CD5">
      <w:pPr>
        <w:widowControl w:val="0"/>
        <w:suppressLineNumbers/>
        <w:ind w:left="5529"/>
        <w:jc w:val="center"/>
        <w:rPr>
          <w:rFonts w:ascii="Arial" w:hAnsi="Arial" w:cs="Arial"/>
          <w:szCs w:val="22"/>
        </w:rPr>
      </w:pPr>
      <w:r w:rsidRPr="00B47A76">
        <w:rPr>
          <w:rFonts w:ascii="Arial" w:hAnsi="Arial" w:cs="Arial"/>
          <w:szCs w:val="22"/>
        </w:rPr>
        <w:t>..................................................................</w:t>
      </w:r>
    </w:p>
    <w:p w:rsidR="008F30A7" w:rsidRPr="00B47A76" w:rsidRDefault="008F30A7" w:rsidP="00A31CD5">
      <w:pPr>
        <w:widowControl w:val="0"/>
        <w:suppressLineNumbers/>
        <w:ind w:left="5529"/>
        <w:jc w:val="center"/>
        <w:rPr>
          <w:rFonts w:ascii="Arial" w:hAnsi="Arial" w:cs="Arial"/>
          <w:i/>
          <w:sz w:val="18"/>
          <w:szCs w:val="18"/>
        </w:rPr>
      </w:pPr>
      <w:r w:rsidRPr="00B47A76">
        <w:rPr>
          <w:rFonts w:ascii="Arial" w:hAnsi="Arial" w:cs="Arial"/>
          <w:i/>
          <w:sz w:val="18"/>
          <w:szCs w:val="18"/>
        </w:rPr>
        <w:t>(podpis, pieczęć imienna upełnomocnionego przedstawiciela Wykonawcy)</w:t>
      </w:r>
    </w:p>
    <w:p w:rsidR="008C4D6A" w:rsidRPr="00B47A76" w:rsidRDefault="008C4D6A" w:rsidP="00A31CD5">
      <w:pPr>
        <w:widowControl w:val="0"/>
        <w:suppressLineNumbers/>
        <w:ind w:left="5529"/>
        <w:jc w:val="center"/>
        <w:rPr>
          <w:rFonts w:ascii="Arial" w:hAnsi="Arial" w:cs="Arial"/>
          <w:i/>
          <w:sz w:val="18"/>
          <w:szCs w:val="18"/>
        </w:rPr>
      </w:pPr>
    </w:p>
    <w:p w:rsidR="008F30A7" w:rsidRPr="00B47A76" w:rsidRDefault="008F30A7" w:rsidP="00A31CD5">
      <w:pPr>
        <w:widowControl w:val="0"/>
        <w:suppressLineNumbers/>
        <w:ind w:left="709"/>
        <w:rPr>
          <w:rFonts w:ascii="Arial" w:hAnsi="Arial" w:cs="Arial"/>
          <w:b/>
          <w:bCs/>
          <w:szCs w:val="22"/>
        </w:rPr>
      </w:pPr>
    </w:p>
    <w:p w:rsidR="008F30A7" w:rsidRPr="00B47A76" w:rsidRDefault="008F30A7" w:rsidP="00A31CD5">
      <w:pPr>
        <w:widowControl w:val="0"/>
        <w:tabs>
          <w:tab w:val="left" w:pos="3660"/>
        </w:tabs>
        <w:ind w:left="709"/>
        <w:rPr>
          <w:rFonts w:ascii="Arial" w:hAnsi="Arial" w:cs="Arial"/>
          <w:sz w:val="18"/>
          <w:szCs w:val="18"/>
        </w:rPr>
      </w:pPr>
      <w:r w:rsidRPr="00B47A76">
        <w:rPr>
          <w:rFonts w:ascii="Arial" w:hAnsi="Arial" w:cs="Arial"/>
          <w:b/>
          <w:bCs/>
          <w:sz w:val="18"/>
          <w:szCs w:val="18"/>
        </w:rPr>
        <w:t>*)</w:t>
      </w:r>
      <w:r w:rsidRPr="00B47A76">
        <w:rPr>
          <w:rFonts w:ascii="Arial" w:hAnsi="Arial" w:cs="Arial"/>
          <w:sz w:val="18"/>
          <w:szCs w:val="18"/>
        </w:rPr>
        <w:t xml:space="preserve"> niepotrzebne skreślić</w:t>
      </w:r>
    </w:p>
    <w:p w:rsidR="008F30A7" w:rsidRPr="00B47A76" w:rsidRDefault="008F30A7" w:rsidP="00A31CD5">
      <w:pPr>
        <w:widowControl w:val="0"/>
        <w:ind w:left="709"/>
        <w:rPr>
          <w:rFonts w:ascii="Arial" w:hAnsi="Arial" w:cs="Arial"/>
          <w:szCs w:val="22"/>
        </w:rPr>
      </w:pPr>
    </w:p>
    <w:p w:rsidR="008C4D6A" w:rsidRPr="00317D08" w:rsidRDefault="008C4D6A" w:rsidP="00A31CD5">
      <w:pPr>
        <w:widowControl w:val="0"/>
        <w:tabs>
          <w:tab w:val="left" w:pos="1320"/>
        </w:tabs>
        <w:ind w:left="851"/>
        <w:rPr>
          <w:rFonts w:ascii="Arial" w:hAnsi="Arial" w:cs="Arial"/>
          <w:color w:val="FF0000"/>
          <w:szCs w:val="22"/>
        </w:rPr>
      </w:pPr>
    </w:p>
    <w:p w:rsidR="008C4D6A" w:rsidRPr="00317D08" w:rsidRDefault="008C4D6A" w:rsidP="00A31CD5">
      <w:pPr>
        <w:widowControl w:val="0"/>
        <w:tabs>
          <w:tab w:val="left" w:pos="1320"/>
        </w:tabs>
        <w:ind w:left="851"/>
        <w:rPr>
          <w:rFonts w:ascii="Arial" w:hAnsi="Arial" w:cs="Arial"/>
          <w:color w:val="FF0000"/>
          <w:szCs w:val="22"/>
        </w:rPr>
      </w:pPr>
    </w:p>
    <w:p w:rsidR="008C4D6A" w:rsidRPr="00317D08" w:rsidRDefault="008C4D6A" w:rsidP="00A31CD5">
      <w:pPr>
        <w:widowControl w:val="0"/>
        <w:tabs>
          <w:tab w:val="left" w:pos="1320"/>
        </w:tabs>
        <w:ind w:left="851"/>
        <w:rPr>
          <w:rFonts w:ascii="Arial" w:hAnsi="Arial" w:cs="Arial"/>
          <w:color w:val="FF0000"/>
          <w:szCs w:val="22"/>
        </w:rPr>
      </w:pPr>
    </w:p>
    <w:p w:rsidR="008C4D6A" w:rsidRPr="00317D08" w:rsidRDefault="008C4D6A" w:rsidP="00A31CD5">
      <w:pPr>
        <w:widowControl w:val="0"/>
        <w:tabs>
          <w:tab w:val="left" w:pos="1320"/>
        </w:tabs>
        <w:ind w:left="851"/>
        <w:rPr>
          <w:rFonts w:ascii="Arial" w:hAnsi="Arial" w:cs="Arial"/>
          <w:color w:val="FF0000"/>
          <w:szCs w:val="22"/>
        </w:rPr>
      </w:pPr>
    </w:p>
    <w:p w:rsidR="00BF741D" w:rsidRPr="00317D08" w:rsidRDefault="001F59CD" w:rsidP="00A31CD5">
      <w:pPr>
        <w:widowControl w:val="0"/>
        <w:tabs>
          <w:tab w:val="left" w:pos="1320"/>
        </w:tabs>
        <w:ind w:left="851"/>
        <w:rPr>
          <w:rFonts w:ascii="Arial" w:hAnsi="Arial" w:cs="Arial"/>
          <w:color w:val="FF0000"/>
          <w:szCs w:val="22"/>
        </w:rPr>
      </w:pPr>
      <w:r w:rsidRPr="00317D08">
        <w:rPr>
          <w:rFonts w:ascii="Arial" w:hAnsi="Arial" w:cs="Arial"/>
          <w:color w:val="FF0000"/>
          <w:szCs w:val="22"/>
        </w:rPr>
        <w:tab/>
      </w:r>
    </w:p>
    <w:p w:rsidR="00BF741D" w:rsidRPr="00317D08" w:rsidRDefault="00BF741D" w:rsidP="00A31CD5">
      <w:pPr>
        <w:widowControl w:val="0"/>
        <w:suppressLineNumbers/>
        <w:ind w:left="709"/>
        <w:jc w:val="right"/>
        <w:rPr>
          <w:rFonts w:ascii="Arial" w:hAnsi="Arial" w:cs="Arial"/>
          <w:b/>
          <w:color w:val="FF0000"/>
          <w:szCs w:val="22"/>
        </w:rPr>
        <w:sectPr w:rsidR="00BF741D" w:rsidRPr="00317D08">
          <w:footerReference w:type="even" r:id="rId12"/>
          <w:footerReference w:type="default" r:id="rId13"/>
          <w:headerReference w:type="first" r:id="rId14"/>
          <w:footerReference w:type="first" r:id="rId15"/>
          <w:footnotePr>
            <w:pos w:val="beneathText"/>
          </w:footnotePr>
          <w:type w:val="continuous"/>
          <w:pgSz w:w="11905" w:h="16837" w:code="9"/>
          <w:pgMar w:top="1134" w:right="848" w:bottom="567" w:left="1134" w:header="425" w:footer="278" w:gutter="0"/>
          <w:cols w:space="708"/>
          <w:titlePg/>
          <w:docGrid w:linePitch="360"/>
        </w:sectPr>
      </w:pPr>
    </w:p>
    <w:p w:rsidR="001F59CD" w:rsidRPr="00317D08" w:rsidRDefault="001F59CD" w:rsidP="00A31CD5">
      <w:pPr>
        <w:widowControl w:val="0"/>
        <w:suppressLineNumbers/>
        <w:ind w:left="709"/>
        <w:jc w:val="right"/>
        <w:rPr>
          <w:rFonts w:ascii="Arial" w:hAnsi="Arial" w:cs="Arial"/>
          <w:b/>
          <w:color w:val="FF0000"/>
          <w:szCs w:val="22"/>
        </w:rPr>
      </w:pPr>
    </w:p>
    <w:p w:rsidR="001F59CD" w:rsidRPr="00317D08" w:rsidRDefault="001F59CD" w:rsidP="00A31CD5">
      <w:pPr>
        <w:widowControl w:val="0"/>
        <w:suppressLineNumbers/>
        <w:ind w:left="709"/>
        <w:jc w:val="right"/>
        <w:rPr>
          <w:rFonts w:ascii="Arial" w:hAnsi="Arial" w:cs="Arial"/>
          <w:b/>
          <w:color w:val="FF0000"/>
          <w:szCs w:val="22"/>
        </w:rPr>
      </w:pPr>
    </w:p>
    <w:p w:rsidR="001F59CD" w:rsidRPr="00317D08" w:rsidRDefault="001F59CD" w:rsidP="00A31CD5">
      <w:pPr>
        <w:widowControl w:val="0"/>
        <w:suppressLineNumbers/>
        <w:ind w:left="709"/>
        <w:jc w:val="right"/>
        <w:rPr>
          <w:rFonts w:ascii="Arial" w:hAnsi="Arial" w:cs="Arial"/>
          <w:b/>
          <w:color w:val="FF0000"/>
          <w:szCs w:val="22"/>
        </w:rPr>
      </w:pPr>
    </w:p>
    <w:p w:rsidR="001F59CD" w:rsidRPr="00317D08" w:rsidRDefault="001F59CD" w:rsidP="00A31CD5">
      <w:pPr>
        <w:widowControl w:val="0"/>
        <w:suppressLineNumbers/>
        <w:ind w:left="709"/>
        <w:jc w:val="right"/>
        <w:rPr>
          <w:rFonts w:ascii="Arial" w:hAnsi="Arial" w:cs="Arial"/>
          <w:b/>
          <w:color w:val="FF0000"/>
          <w:szCs w:val="22"/>
        </w:rPr>
      </w:pPr>
    </w:p>
    <w:p w:rsidR="001F59CD" w:rsidRPr="00317D08" w:rsidRDefault="001F59CD" w:rsidP="00A31CD5">
      <w:pPr>
        <w:widowControl w:val="0"/>
        <w:suppressLineNumbers/>
        <w:ind w:left="709"/>
        <w:jc w:val="right"/>
        <w:rPr>
          <w:rFonts w:ascii="Arial" w:hAnsi="Arial" w:cs="Arial"/>
          <w:b/>
          <w:color w:val="FF0000"/>
          <w:szCs w:val="22"/>
        </w:rPr>
      </w:pPr>
    </w:p>
    <w:p w:rsidR="00BF741D" w:rsidRPr="00AE2ACF" w:rsidRDefault="00BF741D" w:rsidP="00A31CD5">
      <w:pPr>
        <w:widowControl w:val="0"/>
        <w:suppressLineNumbers/>
        <w:ind w:left="709"/>
        <w:jc w:val="right"/>
        <w:rPr>
          <w:rFonts w:ascii="Arial" w:hAnsi="Arial" w:cs="Arial"/>
          <w:b/>
          <w:szCs w:val="22"/>
        </w:rPr>
      </w:pPr>
      <w:r w:rsidRPr="00AE2ACF">
        <w:rPr>
          <w:rFonts w:ascii="Arial" w:hAnsi="Arial" w:cs="Arial"/>
          <w:b/>
          <w:szCs w:val="22"/>
        </w:rPr>
        <w:t>ZAŁĄCZNIK NR 2 DO SIWZ</w:t>
      </w:r>
    </w:p>
    <w:p w:rsidR="00BF741D" w:rsidRPr="00AE2ACF" w:rsidRDefault="00BF741D" w:rsidP="00A31CD5">
      <w:pPr>
        <w:widowControl w:val="0"/>
        <w:suppressLineNumbers/>
        <w:ind w:left="709"/>
        <w:jc w:val="center"/>
        <w:rPr>
          <w:rFonts w:ascii="Arial" w:hAnsi="Arial" w:cs="Arial"/>
          <w:b/>
          <w:szCs w:val="22"/>
          <w:u w:val="single"/>
        </w:rPr>
      </w:pPr>
    </w:p>
    <w:p w:rsidR="00BF741D" w:rsidRPr="00AE2ACF" w:rsidRDefault="00BF741D" w:rsidP="00A31CD5">
      <w:pPr>
        <w:widowControl w:val="0"/>
        <w:tabs>
          <w:tab w:val="left" w:pos="11199"/>
        </w:tabs>
        <w:jc w:val="center"/>
        <w:rPr>
          <w:rFonts w:ascii="Arial" w:hAnsi="Arial" w:cs="Arial"/>
          <w:b/>
          <w:szCs w:val="22"/>
          <w:u w:val="single"/>
        </w:rPr>
      </w:pPr>
      <w:r w:rsidRPr="00AE2ACF">
        <w:rPr>
          <w:rFonts w:ascii="Arial" w:hAnsi="Arial" w:cs="Arial"/>
          <w:b/>
          <w:szCs w:val="22"/>
          <w:u w:val="single"/>
        </w:rPr>
        <w:t>FORMULARZ CENOWY WRAZ ZE SZCZEGÓŁOWYM OPISEM PRZEDMIOTU ZAMÓWIENIA</w:t>
      </w:r>
    </w:p>
    <w:p w:rsidR="001F59CD" w:rsidRPr="006A3153" w:rsidRDefault="001F59CD" w:rsidP="00A31CD5">
      <w:pPr>
        <w:widowControl w:val="0"/>
        <w:rPr>
          <w:rFonts w:ascii="Arial" w:hAnsi="Arial" w:cs="Arial"/>
          <w:szCs w:val="22"/>
        </w:rPr>
      </w:pPr>
    </w:p>
    <w:p w:rsidR="001F59CD" w:rsidRPr="006A3153" w:rsidRDefault="00860250" w:rsidP="00A31CD5">
      <w:pPr>
        <w:widowControl w:val="0"/>
        <w:jc w:val="both"/>
        <w:rPr>
          <w:rFonts w:ascii="Arial" w:hAnsi="Arial" w:cs="Arial"/>
          <w:b/>
          <w:bCs/>
          <w:szCs w:val="22"/>
        </w:rPr>
      </w:pPr>
      <w:r w:rsidRPr="006A3153">
        <w:rPr>
          <w:rFonts w:ascii="Arial" w:hAnsi="Arial" w:cs="Arial"/>
          <w:b/>
          <w:bCs/>
          <w:szCs w:val="22"/>
        </w:rPr>
        <w:t xml:space="preserve">Pakiet nr 1- </w:t>
      </w:r>
      <w:r w:rsidR="00ED791F" w:rsidRPr="006A3153">
        <w:rPr>
          <w:rFonts w:ascii="Arial" w:hAnsi="Arial" w:cs="Arial"/>
          <w:b/>
          <w:bCs/>
          <w:szCs w:val="22"/>
        </w:rPr>
        <w:t>Drobne akcesoria medyczne (</w:t>
      </w:r>
      <w:proofErr w:type="spellStart"/>
      <w:r w:rsidR="00ED791F" w:rsidRPr="006A3153">
        <w:rPr>
          <w:rFonts w:ascii="Arial" w:hAnsi="Arial" w:cs="Arial"/>
          <w:b/>
          <w:bCs/>
          <w:szCs w:val="22"/>
        </w:rPr>
        <w:t>pulmogain</w:t>
      </w:r>
      <w:proofErr w:type="spellEnd"/>
      <w:r w:rsidR="00ED791F" w:rsidRPr="006A3153">
        <w:rPr>
          <w:rFonts w:ascii="Arial" w:hAnsi="Arial" w:cs="Arial"/>
          <w:b/>
          <w:bCs/>
          <w:szCs w:val="22"/>
        </w:rPr>
        <w:t>, osłonki na głowice USG, ustniki)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457"/>
        <w:gridCol w:w="6068"/>
        <w:gridCol w:w="843"/>
        <w:gridCol w:w="1405"/>
        <w:gridCol w:w="1685"/>
        <w:gridCol w:w="1264"/>
        <w:gridCol w:w="1263"/>
        <w:gridCol w:w="844"/>
        <w:gridCol w:w="983"/>
        <w:gridCol w:w="881"/>
      </w:tblGrid>
      <w:tr w:rsidR="006A3153" w:rsidRPr="006A3153" w:rsidTr="00ED791F">
        <w:trPr>
          <w:cantSplit/>
          <w:trHeight w:val="20"/>
        </w:trPr>
        <w:tc>
          <w:tcPr>
            <w:tcW w:w="457" w:type="dxa"/>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L.p.</w:t>
            </w:r>
          </w:p>
        </w:tc>
        <w:tc>
          <w:tcPr>
            <w:tcW w:w="6068"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Nazwa towaru oraz inne parametry, uwzględnione przez Zamawiającego</w:t>
            </w:r>
          </w:p>
        </w:tc>
        <w:tc>
          <w:tcPr>
            <w:tcW w:w="843"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 xml:space="preserve">Ilość </w:t>
            </w:r>
          </w:p>
        </w:tc>
        <w:tc>
          <w:tcPr>
            <w:tcW w:w="1405"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 xml:space="preserve">Wielkość op., uwzględnione przez </w:t>
            </w:r>
            <w:r w:rsidRPr="006A3153">
              <w:rPr>
                <w:rFonts w:ascii="Arial" w:hAnsi="Arial" w:cs="Arial"/>
                <w:b/>
                <w:bCs/>
                <w:sz w:val="18"/>
                <w:szCs w:val="18"/>
                <w:u w:val="single"/>
                <w:lang w:eastAsia="pl-PL"/>
              </w:rPr>
              <w:t>Oferenta</w:t>
            </w:r>
          </w:p>
        </w:tc>
        <w:tc>
          <w:tcPr>
            <w:tcW w:w="1685"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 xml:space="preserve">Ilość op. o wielkości zaproponowanej przez </w:t>
            </w:r>
            <w:r w:rsidRPr="006A3153">
              <w:rPr>
                <w:rFonts w:ascii="Arial" w:hAnsi="Arial" w:cs="Arial"/>
                <w:b/>
                <w:bCs/>
                <w:sz w:val="18"/>
                <w:szCs w:val="18"/>
                <w:u w:val="single"/>
                <w:lang w:eastAsia="pl-PL"/>
              </w:rPr>
              <w:t>Oferenta</w:t>
            </w:r>
          </w:p>
        </w:tc>
        <w:tc>
          <w:tcPr>
            <w:tcW w:w="1264" w:type="dxa"/>
            <w:tcBorders>
              <w:bottom w:val="single" w:sz="4" w:space="0" w:color="auto"/>
            </w:tcBorders>
            <w:shd w:val="clear" w:color="auto" w:fill="E0E0E0"/>
            <w:vAlign w:val="center"/>
          </w:tcPr>
          <w:p w:rsidR="00B13ECE"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Cena jednostkowa netto</w:t>
            </w:r>
            <w:r w:rsidR="00B13ECE" w:rsidRPr="006A3153">
              <w:rPr>
                <w:rFonts w:ascii="Arial" w:hAnsi="Arial" w:cs="Arial"/>
                <w:b/>
                <w:bCs/>
                <w:sz w:val="18"/>
                <w:szCs w:val="18"/>
                <w:lang w:eastAsia="pl-PL"/>
              </w:rPr>
              <w:t xml:space="preserve"> </w:t>
            </w:r>
            <w:r w:rsidR="00B13ECE" w:rsidRPr="006A3153">
              <w:rPr>
                <w:rFonts w:ascii="Arial" w:hAnsi="Arial" w:cs="Arial"/>
                <w:b/>
                <w:bCs/>
                <w:sz w:val="18"/>
                <w:szCs w:val="18"/>
                <w:lang w:eastAsia="pl-PL"/>
              </w:rPr>
              <w:br/>
            </w:r>
            <w:r w:rsidR="00B13ECE" w:rsidRPr="006A3153">
              <w:rPr>
                <w:rFonts w:ascii="Arial" w:hAnsi="Arial" w:cs="Arial"/>
                <w:b/>
                <w:bCs/>
                <w:sz w:val="18"/>
                <w:szCs w:val="18"/>
                <w:u w:val="single"/>
                <w:lang w:eastAsia="pl-PL"/>
              </w:rPr>
              <w:t>za opakowanie</w:t>
            </w:r>
          </w:p>
        </w:tc>
        <w:tc>
          <w:tcPr>
            <w:tcW w:w="1263"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Cena jednostkowa brutto</w:t>
            </w:r>
          </w:p>
          <w:p w:rsidR="00B13ECE" w:rsidRPr="006A3153" w:rsidRDefault="00B13ECE"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u w:val="single"/>
                <w:lang w:eastAsia="pl-PL"/>
              </w:rPr>
              <w:t>za opakowanie</w:t>
            </w:r>
          </w:p>
        </w:tc>
        <w:tc>
          <w:tcPr>
            <w:tcW w:w="844"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Stawka podatku VAT</w:t>
            </w:r>
          </w:p>
        </w:tc>
        <w:tc>
          <w:tcPr>
            <w:tcW w:w="983"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Wartość netto</w:t>
            </w:r>
          </w:p>
        </w:tc>
        <w:tc>
          <w:tcPr>
            <w:tcW w:w="881" w:type="dxa"/>
            <w:tcBorders>
              <w:bottom w:val="single" w:sz="4" w:space="0" w:color="auto"/>
            </w:tcBorders>
            <w:shd w:val="clear" w:color="auto" w:fill="E0E0E0"/>
            <w:vAlign w:val="center"/>
          </w:tcPr>
          <w:p w:rsidR="002C201B" w:rsidRPr="006A3153" w:rsidRDefault="002C201B" w:rsidP="00A31CD5">
            <w:pPr>
              <w:widowControl w:val="0"/>
              <w:suppressAutoHyphens w:val="0"/>
              <w:jc w:val="center"/>
              <w:rPr>
                <w:rFonts w:ascii="Arial" w:hAnsi="Arial" w:cs="Arial"/>
                <w:b/>
                <w:bCs/>
                <w:sz w:val="18"/>
                <w:szCs w:val="18"/>
                <w:lang w:eastAsia="pl-PL"/>
              </w:rPr>
            </w:pPr>
            <w:r w:rsidRPr="006A3153">
              <w:rPr>
                <w:rFonts w:ascii="Arial" w:hAnsi="Arial" w:cs="Arial"/>
                <w:b/>
                <w:bCs/>
                <w:sz w:val="18"/>
                <w:szCs w:val="18"/>
                <w:lang w:eastAsia="pl-PL"/>
              </w:rPr>
              <w:t>Wartość brutto</w:t>
            </w:r>
          </w:p>
        </w:tc>
      </w:tr>
      <w:tr w:rsidR="006A3153" w:rsidRPr="006A3153" w:rsidTr="006C6660">
        <w:trPr>
          <w:cantSplit/>
          <w:trHeight w:val="20"/>
        </w:trPr>
        <w:tc>
          <w:tcPr>
            <w:tcW w:w="457" w:type="dxa"/>
            <w:shd w:val="clear" w:color="auto" w:fill="E0E0E0"/>
            <w:vAlign w:val="center"/>
          </w:tcPr>
          <w:p w:rsidR="00AB3A25" w:rsidRPr="006A3153" w:rsidRDefault="00AB3A25" w:rsidP="00A31CD5">
            <w:pPr>
              <w:widowControl w:val="0"/>
              <w:numPr>
                <w:ilvl w:val="0"/>
                <w:numId w:val="57"/>
              </w:numPr>
              <w:suppressAutoHyphens w:val="0"/>
              <w:jc w:val="center"/>
              <w:rPr>
                <w:rFonts w:ascii="Arial" w:hAnsi="Arial" w:cs="Arial"/>
                <w:bCs/>
                <w:sz w:val="20"/>
                <w:szCs w:val="20"/>
                <w:lang w:eastAsia="pl-PL"/>
              </w:rPr>
            </w:pPr>
          </w:p>
        </w:tc>
        <w:tc>
          <w:tcPr>
            <w:tcW w:w="6068" w:type="dxa"/>
            <w:shd w:val="clear" w:color="auto" w:fill="auto"/>
          </w:tcPr>
          <w:p w:rsidR="00AB3A25" w:rsidRPr="00103311" w:rsidRDefault="00AB3A25" w:rsidP="00A31CD5">
            <w:pPr>
              <w:widowControl w:val="0"/>
              <w:rPr>
                <w:rFonts w:ascii="Arial" w:hAnsi="Arial" w:cs="Arial"/>
                <w:sz w:val="20"/>
                <w:szCs w:val="20"/>
              </w:rPr>
            </w:pPr>
            <w:proofErr w:type="spellStart"/>
            <w:r w:rsidRPr="00103311">
              <w:rPr>
                <w:rFonts w:ascii="Arial" w:hAnsi="Arial" w:cs="Arial"/>
                <w:sz w:val="20"/>
                <w:szCs w:val="20"/>
              </w:rPr>
              <w:t>Pulmogain</w:t>
            </w:r>
            <w:proofErr w:type="spellEnd"/>
            <w:r w:rsidRPr="00103311">
              <w:rPr>
                <w:rFonts w:ascii="Arial" w:hAnsi="Arial" w:cs="Arial"/>
                <w:sz w:val="20"/>
                <w:szCs w:val="20"/>
              </w:rPr>
              <w:t xml:space="preserve">- aparat do indywidualnych ćwiczeń oddechowych- </w:t>
            </w:r>
            <w:r w:rsidR="00C96CEF" w:rsidRPr="00103311">
              <w:rPr>
                <w:rFonts w:ascii="Arial" w:hAnsi="Arial" w:cs="Arial"/>
                <w:sz w:val="20"/>
                <w:szCs w:val="20"/>
              </w:rPr>
              <w:t>aparat jednorazowego</w:t>
            </w:r>
            <w:r w:rsidRPr="00103311">
              <w:rPr>
                <w:rFonts w:ascii="Arial" w:hAnsi="Arial" w:cs="Arial"/>
                <w:sz w:val="20"/>
                <w:szCs w:val="20"/>
              </w:rPr>
              <w:t xml:space="preserve"> użycia, do stymulacji głębokiego wdechu z możliwością wskazania objętości wdychanego powietrza za pomocą trzech kulek pokazujących przepływ: 600/900/1200 cm</w:t>
            </w:r>
            <w:r w:rsidRPr="00220981">
              <w:rPr>
                <w:rFonts w:ascii="Arial" w:hAnsi="Arial" w:cs="Arial"/>
                <w:sz w:val="20"/>
                <w:szCs w:val="20"/>
                <w:vertAlign w:val="superscript"/>
              </w:rPr>
              <w:t>3</w:t>
            </w:r>
            <w:r w:rsidRPr="00103311">
              <w:rPr>
                <w:rFonts w:ascii="Arial" w:hAnsi="Arial" w:cs="Arial"/>
                <w:sz w:val="20"/>
                <w:szCs w:val="20"/>
              </w:rPr>
              <w:t xml:space="preserve"> /sek.</w:t>
            </w:r>
          </w:p>
        </w:tc>
        <w:tc>
          <w:tcPr>
            <w:tcW w:w="843" w:type="dxa"/>
            <w:shd w:val="clear" w:color="auto" w:fill="auto"/>
            <w:vAlign w:val="center"/>
          </w:tcPr>
          <w:p w:rsidR="00AB3A25" w:rsidRPr="006A3153" w:rsidRDefault="00AB3A25" w:rsidP="00A31CD5">
            <w:pPr>
              <w:widowControl w:val="0"/>
              <w:jc w:val="center"/>
            </w:pPr>
            <w:r w:rsidRPr="006A3153">
              <w:t>165 szt.</w:t>
            </w:r>
          </w:p>
        </w:tc>
        <w:tc>
          <w:tcPr>
            <w:tcW w:w="1405" w:type="dxa"/>
            <w:shd w:val="clear" w:color="auto" w:fill="auto"/>
            <w:vAlign w:val="center"/>
          </w:tcPr>
          <w:p w:rsidR="00AB3A25" w:rsidRPr="006A3153" w:rsidRDefault="00AB3A25" w:rsidP="00A31CD5">
            <w:pPr>
              <w:widowControl w:val="0"/>
              <w:jc w:val="center"/>
            </w:pPr>
            <w:proofErr w:type="spellStart"/>
            <w:r w:rsidRPr="006A3153">
              <w:t>1op</w:t>
            </w:r>
            <w:proofErr w:type="spellEnd"/>
            <w:r w:rsidRPr="006A3153">
              <w:t>.= …........</w:t>
            </w:r>
            <w:proofErr w:type="spellStart"/>
            <w:r w:rsidRPr="006A3153">
              <w:t>szt</w:t>
            </w:r>
            <w:proofErr w:type="spellEnd"/>
          </w:p>
        </w:tc>
        <w:tc>
          <w:tcPr>
            <w:tcW w:w="1685" w:type="dxa"/>
            <w:shd w:val="clear" w:color="auto" w:fill="auto"/>
            <w:vAlign w:val="center"/>
          </w:tcPr>
          <w:p w:rsidR="00AB3A25" w:rsidRPr="006A3153" w:rsidRDefault="00AB3A25" w:rsidP="00A31CD5">
            <w:pPr>
              <w:widowControl w:val="0"/>
              <w:suppressAutoHyphens w:val="0"/>
              <w:rPr>
                <w:rFonts w:ascii="Arial" w:hAnsi="Arial" w:cs="Arial"/>
                <w:bCs/>
                <w:sz w:val="20"/>
                <w:szCs w:val="20"/>
                <w:lang w:eastAsia="pl-PL"/>
              </w:rPr>
            </w:pPr>
          </w:p>
        </w:tc>
        <w:tc>
          <w:tcPr>
            <w:tcW w:w="126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126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84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98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881"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r>
      <w:tr w:rsidR="006A3153" w:rsidRPr="006A3153" w:rsidTr="006C6660">
        <w:trPr>
          <w:cantSplit/>
          <w:trHeight w:val="20"/>
        </w:trPr>
        <w:tc>
          <w:tcPr>
            <w:tcW w:w="457" w:type="dxa"/>
            <w:shd w:val="clear" w:color="auto" w:fill="E0E0E0"/>
            <w:vAlign w:val="center"/>
          </w:tcPr>
          <w:p w:rsidR="00AB3A25" w:rsidRPr="006A3153" w:rsidRDefault="00AB3A25" w:rsidP="00A31CD5">
            <w:pPr>
              <w:widowControl w:val="0"/>
              <w:numPr>
                <w:ilvl w:val="0"/>
                <w:numId w:val="57"/>
              </w:numPr>
              <w:suppressAutoHyphens w:val="0"/>
              <w:jc w:val="center"/>
              <w:rPr>
                <w:rFonts w:ascii="Arial" w:hAnsi="Arial" w:cs="Arial"/>
                <w:bCs/>
                <w:sz w:val="20"/>
                <w:szCs w:val="20"/>
                <w:lang w:eastAsia="pl-PL"/>
              </w:rPr>
            </w:pPr>
          </w:p>
        </w:tc>
        <w:tc>
          <w:tcPr>
            <w:tcW w:w="6068" w:type="dxa"/>
            <w:shd w:val="clear" w:color="auto" w:fill="auto"/>
          </w:tcPr>
          <w:p w:rsidR="00AB3A25" w:rsidRPr="00103311" w:rsidRDefault="00AB3A25" w:rsidP="00A31CD5">
            <w:pPr>
              <w:widowControl w:val="0"/>
              <w:rPr>
                <w:rFonts w:ascii="Arial" w:hAnsi="Arial" w:cs="Arial"/>
                <w:sz w:val="20"/>
                <w:szCs w:val="20"/>
              </w:rPr>
            </w:pPr>
            <w:r w:rsidRPr="00103311">
              <w:rPr>
                <w:rFonts w:ascii="Arial" w:hAnsi="Arial" w:cs="Arial"/>
                <w:sz w:val="20"/>
                <w:szCs w:val="20"/>
              </w:rPr>
              <w:t>Osłonki do głowic USG-sterylne osłonki lateksowe, wykonane z bardzo wytrzymałego naturalnego kauczuku, nie pękające. Zamawiający dopuszcza dostawy osłonek w opakowaniach zbiorczych w ilościach po przeliczeniu zgodnych z ilością szt. podaną w opisie.</w:t>
            </w:r>
          </w:p>
        </w:tc>
        <w:tc>
          <w:tcPr>
            <w:tcW w:w="843" w:type="dxa"/>
            <w:shd w:val="clear" w:color="auto" w:fill="auto"/>
            <w:vAlign w:val="center"/>
          </w:tcPr>
          <w:p w:rsidR="00AB3A25" w:rsidRPr="006A3153" w:rsidRDefault="00AB3A25" w:rsidP="00A31CD5">
            <w:pPr>
              <w:widowControl w:val="0"/>
              <w:jc w:val="center"/>
            </w:pPr>
            <w:r w:rsidRPr="006A3153">
              <w:t>1610 szt.</w:t>
            </w:r>
          </w:p>
        </w:tc>
        <w:tc>
          <w:tcPr>
            <w:tcW w:w="1405" w:type="dxa"/>
            <w:shd w:val="clear" w:color="auto" w:fill="auto"/>
            <w:vAlign w:val="center"/>
          </w:tcPr>
          <w:p w:rsidR="00AB3A25" w:rsidRPr="006A3153" w:rsidRDefault="00AB3A25" w:rsidP="00A31CD5">
            <w:pPr>
              <w:widowControl w:val="0"/>
              <w:jc w:val="center"/>
            </w:pPr>
            <w:proofErr w:type="spellStart"/>
            <w:r w:rsidRPr="006A3153">
              <w:t>1op</w:t>
            </w:r>
            <w:proofErr w:type="spellEnd"/>
            <w:r w:rsidRPr="006A3153">
              <w:t>.= …........</w:t>
            </w:r>
            <w:proofErr w:type="spellStart"/>
            <w:r w:rsidRPr="006A3153">
              <w:t>szt</w:t>
            </w:r>
            <w:proofErr w:type="spellEnd"/>
          </w:p>
        </w:tc>
        <w:tc>
          <w:tcPr>
            <w:tcW w:w="1685" w:type="dxa"/>
            <w:shd w:val="clear" w:color="auto" w:fill="auto"/>
            <w:vAlign w:val="center"/>
          </w:tcPr>
          <w:p w:rsidR="00AB3A25" w:rsidRPr="006A3153" w:rsidRDefault="00AB3A25" w:rsidP="00A31CD5">
            <w:pPr>
              <w:widowControl w:val="0"/>
              <w:suppressAutoHyphens w:val="0"/>
              <w:rPr>
                <w:rFonts w:ascii="Arial" w:hAnsi="Arial" w:cs="Arial"/>
                <w:bCs/>
                <w:sz w:val="20"/>
                <w:szCs w:val="20"/>
                <w:lang w:eastAsia="pl-PL"/>
              </w:rPr>
            </w:pPr>
          </w:p>
        </w:tc>
        <w:tc>
          <w:tcPr>
            <w:tcW w:w="126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126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84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98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c>
          <w:tcPr>
            <w:tcW w:w="881"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eastAsia="pl-PL"/>
              </w:rPr>
            </w:pPr>
          </w:p>
        </w:tc>
      </w:tr>
      <w:tr w:rsidR="006A3153" w:rsidRPr="006A3153" w:rsidTr="006C6660">
        <w:trPr>
          <w:cantSplit/>
          <w:trHeight w:val="20"/>
        </w:trPr>
        <w:tc>
          <w:tcPr>
            <w:tcW w:w="457" w:type="dxa"/>
            <w:shd w:val="clear" w:color="auto" w:fill="E0E0E0"/>
            <w:vAlign w:val="center"/>
          </w:tcPr>
          <w:p w:rsidR="00AB3A25" w:rsidRPr="006A3153" w:rsidRDefault="00AB3A25" w:rsidP="00A31CD5">
            <w:pPr>
              <w:widowControl w:val="0"/>
              <w:numPr>
                <w:ilvl w:val="0"/>
                <w:numId w:val="57"/>
              </w:numPr>
              <w:suppressAutoHyphens w:val="0"/>
              <w:jc w:val="center"/>
              <w:rPr>
                <w:rFonts w:ascii="Arial" w:hAnsi="Arial" w:cs="Arial"/>
                <w:bCs/>
                <w:sz w:val="20"/>
                <w:szCs w:val="20"/>
                <w:lang w:eastAsia="pl-PL"/>
              </w:rPr>
            </w:pPr>
          </w:p>
        </w:tc>
        <w:tc>
          <w:tcPr>
            <w:tcW w:w="6068" w:type="dxa"/>
            <w:shd w:val="clear" w:color="auto" w:fill="auto"/>
          </w:tcPr>
          <w:p w:rsidR="00AB3A25" w:rsidRPr="00103311" w:rsidRDefault="00AB3A25" w:rsidP="00A31CD5">
            <w:pPr>
              <w:widowControl w:val="0"/>
              <w:rPr>
                <w:rFonts w:ascii="Arial" w:hAnsi="Arial" w:cs="Arial"/>
                <w:sz w:val="20"/>
                <w:szCs w:val="20"/>
              </w:rPr>
            </w:pPr>
            <w:r w:rsidRPr="00103311">
              <w:rPr>
                <w:rFonts w:ascii="Arial" w:hAnsi="Arial" w:cs="Arial"/>
                <w:sz w:val="20"/>
                <w:szCs w:val="20"/>
              </w:rPr>
              <w:t xml:space="preserve">Ustniki jednorazowe do spirometrii-Ustniki kompatybilne ze spirometrem MES </w:t>
            </w:r>
            <w:proofErr w:type="spellStart"/>
            <w:r w:rsidRPr="00103311">
              <w:rPr>
                <w:rFonts w:ascii="Arial" w:hAnsi="Arial" w:cs="Arial"/>
                <w:sz w:val="20"/>
                <w:szCs w:val="20"/>
              </w:rPr>
              <w:t>Lungtest</w:t>
            </w:r>
            <w:proofErr w:type="spellEnd"/>
            <w:r w:rsidRPr="00103311">
              <w:rPr>
                <w:rFonts w:ascii="Arial" w:hAnsi="Arial" w:cs="Arial"/>
                <w:sz w:val="20"/>
                <w:szCs w:val="20"/>
              </w:rPr>
              <w:t xml:space="preserve"> 1000</w:t>
            </w:r>
            <w:r w:rsidR="00220981">
              <w:rPr>
                <w:rFonts w:ascii="Arial" w:hAnsi="Arial" w:cs="Arial"/>
                <w:sz w:val="20"/>
                <w:szCs w:val="20"/>
              </w:rPr>
              <w:t xml:space="preserve"> </w:t>
            </w:r>
            <w:r w:rsidRPr="00103311">
              <w:rPr>
                <w:rFonts w:ascii="Arial" w:hAnsi="Arial" w:cs="Arial"/>
                <w:sz w:val="20"/>
                <w:szCs w:val="20"/>
              </w:rPr>
              <w:t xml:space="preserve">SB, dla dorosłych. </w:t>
            </w:r>
          </w:p>
        </w:tc>
        <w:tc>
          <w:tcPr>
            <w:tcW w:w="843" w:type="dxa"/>
            <w:shd w:val="clear" w:color="auto" w:fill="auto"/>
            <w:vAlign w:val="center"/>
          </w:tcPr>
          <w:p w:rsidR="00AB3A25" w:rsidRPr="006A3153" w:rsidRDefault="00AB3A25" w:rsidP="00A31CD5">
            <w:pPr>
              <w:widowControl w:val="0"/>
              <w:jc w:val="center"/>
            </w:pPr>
            <w:r w:rsidRPr="006A3153">
              <w:t>1730 szt.</w:t>
            </w:r>
          </w:p>
        </w:tc>
        <w:tc>
          <w:tcPr>
            <w:tcW w:w="1405" w:type="dxa"/>
            <w:shd w:val="clear" w:color="auto" w:fill="auto"/>
            <w:vAlign w:val="center"/>
          </w:tcPr>
          <w:p w:rsidR="00AB3A25" w:rsidRPr="006A3153" w:rsidRDefault="00AB3A25" w:rsidP="00A31CD5">
            <w:pPr>
              <w:widowControl w:val="0"/>
              <w:jc w:val="center"/>
            </w:pPr>
            <w:proofErr w:type="spellStart"/>
            <w:r w:rsidRPr="006A3153">
              <w:t>1op</w:t>
            </w:r>
            <w:proofErr w:type="spellEnd"/>
            <w:r w:rsidRPr="006A3153">
              <w:t>.= …........</w:t>
            </w:r>
            <w:proofErr w:type="spellStart"/>
            <w:r w:rsidRPr="006A3153">
              <w:t>szt</w:t>
            </w:r>
            <w:proofErr w:type="spellEnd"/>
          </w:p>
        </w:tc>
        <w:tc>
          <w:tcPr>
            <w:tcW w:w="1685" w:type="dxa"/>
            <w:shd w:val="clear" w:color="auto" w:fill="auto"/>
            <w:vAlign w:val="center"/>
          </w:tcPr>
          <w:p w:rsidR="00AB3A25" w:rsidRPr="006A3153" w:rsidRDefault="00AB3A25" w:rsidP="00A31CD5">
            <w:pPr>
              <w:widowControl w:val="0"/>
              <w:suppressAutoHyphens w:val="0"/>
              <w:rPr>
                <w:rFonts w:ascii="Arial" w:hAnsi="Arial" w:cs="Arial"/>
                <w:bCs/>
                <w:sz w:val="20"/>
                <w:szCs w:val="20"/>
                <w:lang w:val="en-US" w:eastAsia="pl-PL"/>
              </w:rPr>
            </w:pPr>
          </w:p>
        </w:tc>
        <w:tc>
          <w:tcPr>
            <w:tcW w:w="126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126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84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98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881"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r>
      <w:tr w:rsidR="006A3153" w:rsidRPr="006A3153" w:rsidTr="006C6660">
        <w:trPr>
          <w:cantSplit/>
          <w:trHeight w:val="20"/>
        </w:trPr>
        <w:tc>
          <w:tcPr>
            <w:tcW w:w="457" w:type="dxa"/>
            <w:shd w:val="clear" w:color="auto" w:fill="E0E0E0"/>
            <w:vAlign w:val="center"/>
          </w:tcPr>
          <w:p w:rsidR="00AB3A25" w:rsidRPr="006A3153" w:rsidRDefault="00AB3A25" w:rsidP="00A31CD5">
            <w:pPr>
              <w:widowControl w:val="0"/>
              <w:numPr>
                <w:ilvl w:val="0"/>
                <w:numId w:val="57"/>
              </w:numPr>
              <w:suppressAutoHyphens w:val="0"/>
              <w:jc w:val="center"/>
              <w:rPr>
                <w:rFonts w:ascii="Arial" w:hAnsi="Arial" w:cs="Arial"/>
                <w:bCs/>
                <w:sz w:val="20"/>
                <w:szCs w:val="20"/>
                <w:lang w:val="en-US" w:eastAsia="pl-PL"/>
              </w:rPr>
            </w:pPr>
          </w:p>
        </w:tc>
        <w:tc>
          <w:tcPr>
            <w:tcW w:w="6068" w:type="dxa"/>
            <w:shd w:val="clear" w:color="auto" w:fill="auto"/>
          </w:tcPr>
          <w:p w:rsidR="00AB3A25" w:rsidRPr="00103311" w:rsidRDefault="00AB3A25" w:rsidP="00A31CD5">
            <w:pPr>
              <w:widowControl w:val="0"/>
              <w:rPr>
                <w:rFonts w:ascii="Arial" w:hAnsi="Arial" w:cs="Arial"/>
                <w:sz w:val="20"/>
                <w:szCs w:val="20"/>
              </w:rPr>
            </w:pPr>
            <w:r w:rsidRPr="00103311">
              <w:rPr>
                <w:rFonts w:ascii="Arial" w:hAnsi="Arial" w:cs="Arial"/>
                <w:sz w:val="20"/>
                <w:szCs w:val="20"/>
              </w:rPr>
              <w:t xml:space="preserve">Futerał- jednorazowa osłonka zabezpieczająca nadajniki telemetryczne- typu MX40- Wymiar futerału :14 x23 cm. Wykonany z materiału odpornego na przemakanie </w:t>
            </w:r>
            <w:r w:rsidR="00C96CEF" w:rsidRPr="00103311">
              <w:rPr>
                <w:rFonts w:ascii="Arial" w:hAnsi="Arial" w:cs="Arial"/>
                <w:sz w:val="20"/>
                <w:szCs w:val="20"/>
              </w:rPr>
              <w:t>(sztywna</w:t>
            </w:r>
            <w:r w:rsidRPr="00103311">
              <w:rPr>
                <w:rFonts w:ascii="Arial" w:hAnsi="Arial" w:cs="Arial"/>
                <w:sz w:val="20"/>
                <w:szCs w:val="20"/>
              </w:rPr>
              <w:t xml:space="preserve"> </w:t>
            </w:r>
            <w:r w:rsidR="00C96CEF" w:rsidRPr="00103311">
              <w:rPr>
                <w:rFonts w:ascii="Arial" w:hAnsi="Arial" w:cs="Arial"/>
                <w:sz w:val="20"/>
                <w:szCs w:val="20"/>
              </w:rPr>
              <w:t>folia), przezroczysta</w:t>
            </w:r>
            <w:r w:rsidRPr="00103311">
              <w:rPr>
                <w:rFonts w:ascii="Arial" w:hAnsi="Arial" w:cs="Arial"/>
                <w:sz w:val="20"/>
                <w:szCs w:val="20"/>
              </w:rPr>
              <w:t xml:space="preserve"> przednia część. Futerał zamykany na rzep, doszyte troczki umożliwiające właściwe umocowanie nadajnika na ciele pacjenta.  Zadaniem futerału jest osłona nadajnika przed zamoczeniem podczas kąpieli pacjenta pod prysznicem.</w:t>
            </w:r>
          </w:p>
        </w:tc>
        <w:tc>
          <w:tcPr>
            <w:tcW w:w="843" w:type="dxa"/>
            <w:shd w:val="clear" w:color="auto" w:fill="auto"/>
            <w:vAlign w:val="center"/>
          </w:tcPr>
          <w:p w:rsidR="00AB3A25" w:rsidRPr="006A3153" w:rsidRDefault="00AB3A25" w:rsidP="00A31CD5">
            <w:pPr>
              <w:widowControl w:val="0"/>
              <w:jc w:val="center"/>
            </w:pPr>
            <w:r w:rsidRPr="006A3153">
              <w:t>1610 szt.</w:t>
            </w:r>
          </w:p>
        </w:tc>
        <w:tc>
          <w:tcPr>
            <w:tcW w:w="1405" w:type="dxa"/>
            <w:shd w:val="clear" w:color="auto" w:fill="auto"/>
            <w:vAlign w:val="center"/>
          </w:tcPr>
          <w:p w:rsidR="00AB3A25" w:rsidRPr="006A3153" w:rsidRDefault="00AB3A25" w:rsidP="00A31CD5">
            <w:pPr>
              <w:widowControl w:val="0"/>
              <w:jc w:val="center"/>
            </w:pPr>
            <w:proofErr w:type="spellStart"/>
            <w:r w:rsidRPr="006A3153">
              <w:t>1op</w:t>
            </w:r>
            <w:proofErr w:type="spellEnd"/>
            <w:r w:rsidRPr="006A3153">
              <w:t>.= …........</w:t>
            </w:r>
            <w:proofErr w:type="spellStart"/>
            <w:r w:rsidRPr="006A3153">
              <w:t>szt</w:t>
            </w:r>
            <w:proofErr w:type="spellEnd"/>
          </w:p>
        </w:tc>
        <w:tc>
          <w:tcPr>
            <w:tcW w:w="1685" w:type="dxa"/>
            <w:shd w:val="clear" w:color="auto" w:fill="auto"/>
            <w:vAlign w:val="center"/>
          </w:tcPr>
          <w:p w:rsidR="00AB3A25" w:rsidRPr="006A3153" w:rsidRDefault="00AB3A25" w:rsidP="00A31CD5">
            <w:pPr>
              <w:widowControl w:val="0"/>
              <w:suppressAutoHyphens w:val="0"/>
              <w:rPr>
                <w:rFonts w:ascii="Arial" w:hAnsi="Arial" w:cs="Arial"/>
                <w:bCs/>
                <w:sz w:val="20"/>
                <w:szCs w:val="20"/>
                <w:lang w:val="en-US" w:eastAsia="pl-PL"/>
              </w:rPr>
            </w:pPr>
          </w:p>
        </w:tc>
        <w:tc>
          <w:tcPr>
            <w:tcW w:w="126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126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844"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983"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c>
          <w:tcPr>
            <w:tcW w:w="881" w:type="dxa"/>
            <w:shd w:val="clear" w:color="auto" w:fill="auto"/>
            <w:vAlign w:val="center"/>
          </w:tcPr>
          <w:p w:rsidR="00AB3A25" w:rsidRPr="006A3153" w:rsidRDefault="00AB3A25" w:rsidP="00A31CD5">
            <w:pPr>
              <w:widowControl w:val="0"/>
              <w:suppressAutoHyphens w:val="0"/>
              <w:jc w:val="right"/>
              <w:rPr>
                <w:rFonts w:ascii="Arial" w:hAnsi="Arial" w:cs="Arial"/>
                <w:bCs/>
                <w:sz w:val="20"/>
                <w:szCs w:val="20"/>
                <w:lang w:val="en-US" w:eastAsia="pl-PL"/>
              </w:rPr>
            </w:pPr>
          </w:p>
        </w:tc>
      </w:tr>
      <w:tr w:rsidR="006A3153" w:rsidRPr="006A3153" w:rsidTr="00ED791F">
        <w:trPr>
          <w:cantSplit/>
          <w:trHeight w:val="20"/>
        </w:trPr>
        <w:tc>
          <w:tcPr>
            <w:tcW w:w="13829" w:type="dxa"/>
            <w:gridSpan w:val="8"/>
            <w:shd w:val="clear" w:color="auto" w:fill="E0E0E0"/>
            <w:vAlign w:val="center"/>
          </w:tcPr>
          <w:p w:rsidR="00A22DB5" w:rsidRPr="006A3153" w:rsidRDefault="00A22DB5" w:rsidP="00A31CD5">
            <w:pPr>
              <w:widowControl w:val="0"/>
              <w:suppressAutoHyphens w:val="0"/>
              <w:jc w:val="right"/>
              <w:rPr>
                <w:rFonts w:ascii="Arial" w:hAnsi="Arial" w:cs="Arial"/>
                <w:bCs/>
                <w:sz w:val="20"/>
                <w:szCs w:val="20"/>
                <w:lang w:eastAsia="pl-PL"/>
              </w:rPr>
            </w:pPr>
            <w:r w:rsidRPr="006A3153">
              <w:rPr>
                <w:rFonts w:ascii="Arial" w:hAnsi="Arial" w:cs="Arial"/>
                <w:b/>
                <w:bCs/>
                <w:sz w:val="20"/>
                <w:szCs w:val="20"/>
                <w:lang w:eastAsia="pl-PL"/>
              </w:rPr>
              <w:t>RAZEM</w:t>
            </w:r>
          </w:p>
        </w:tc>
        <w:tc>
          <w:tcPr>
            <w:tcW w:w="983" w:type="dxa"/>
            <w:shd w:val="clear" w:color="auto" w:fill="auto"/>
            <w:vAlign w:val="center"/>
          </w:tcPr>
          <w:p w:rsidR="00A22DB5" w:rsidRPr="006A3153" w:rsidRDefault="00A22DB5" w:rsidP="00A31CD5">
            <w:pPr>
              <w:widowControl w:val="0"/>
              <w:suppressAutoHyphens w:val="0"/>
              <w:jc w:val="right"/>
              <w:rPr>
                <w:rFonts w:ascii="Arial" w:hAnsi="Arial" w:cs="Arial"/>
                <w:bCs/>
                <w:sz w:val="20"/>
                <w:szCs w:val="20"/>
                <w:lang w:eastAsia="pl-PL"/>
              </w:rPr>
            </w:pPr>
          </w:p>
        </w:tc>
        <w:tc>
          <w:tcPr>
            <w:tcW w:w="881" w:type="dxa"/>
            <w:shd w:val="clear" w:color="auto" w:fill="auto"/>
            <w:vAlign w:val="center"/>
          </w:tcPr>
          <w:p w:rsidR="00A22DB5" w:rsidRPr="006A3153" w:rsidRDefault="00A22DB5" w:rsidP="00A31CD5">
            <w:pPr>
              <w:widowControl w:val="0"/>
              <w:suppressAutoHyphens w:val="0"/>
              <w:jc w:val="right"/>
              <w:rPr>
                <w:rFonts w:ascii="Arial" w:hAnsi="Arial" w:cs="Arial"/>
                <w:bCs/>
                <w:sz w:val="20"/>
                <w:szCs w:val="20"/>
                <w:lang w:eastAsia="pl-PL"/>
              </w:rPr>
            </w:pPr>
          </w:p>
        </w:tc>
      </w:tr>
    </w:tbl>
    <w:p w:rsidR="009D1982" w:rsidRDefault="009D1982" w:rsidP="00A31CD5">
      <w:pPr>
        <w:widowControl w:val="0"/>
        <w:rPr>
          <w:rFonts w:ascii="Arial" w:hAnsi="Arial" w:cs="Arial"/>
          <w:b/>
          <w:bCs/>
          <w:color w:val="FF0000"/>
          <w:szCs w:val="22"/>
        </w:rPr>
      </w:pPr>
    </w:p>
    <w:p w:rsidR="00BD58F9" w:rsidRDefault="00BD58F9" w:rsidP="00A31CD5">
      <w:pPr>
        <w:widowControl w:val="0"/>
        <w:rPr>
          <w:rFonts w:ascii="Arial" w:hAnsi="Arial" w:cs="Arial"/>
          <w:b/>
          <w:bCs/>
          <w:color w:val="FF0000"/>
          <w:szCs w:val="22"/>
        </w:rPr>
      </w:pPr>
    </w:p>
    <w:p w:rsidR="00BD58F9" w:rsidRPr="00317D08" w:rsidRDefault="00BD58F9" w:rsidP="00A31CD5">
      <w:pPr>
        <w:widowControl w:val="0"/>
        <w:rPr>
          <w:rFonts w:ascii="Arial" w:hAnsi="Arial" w:cs="Arial"/>
          <w:b/>
          <w:bCs/>
          <w:color w:val="FF0000"/>
          <w:szCs w:val="22"/>
        </w:rPr>
      </w:pPr>
    </w:p>
    <w:p w:rsidR="00784827" w:rsidRPr="00317D08" w:rsidRDefault="00784827" w:rsidP="00A31CD5">
      <w:pPr>
        <w:widowControl w:val="0"/>
        <w:rPr>
          <w:rFonts w:ascii="Arial" w:hAnsi="Arial" w:cs="Arial"/>
          <w:b/>
          <w:bCs/>
          <w:color w:val="FF0000"/>
          <w:szCs w:val="22"/>
        </w:rPr>
      </w:pPr>
    </w:p>
    <w:p w:rsidR="002E6838" w:rsidRPr="00886526" w:rsidRDefault="002E6838" w:rsidP="00A31CD5">
      <w:pPr>
        <w:widowControl w:val="0"/>
        <w:rPr>
          <w:rFonts w:ascii="Arial" w:hAnsi="Arial" w:cs="Arial"/>
          <w:b/>
          <w:bCs/>
          <w:szCs w:val="22"/>
        </w:rPr>
      </w:pPr>
      <w:r w:rsidRPr="00886526">
        <w:rPr>
          <w:rFonts w:ascii="Arial" w:hAnsi="Arial" w:cs="Arial"/>
          <w:b/>
          <w:bCs/>
          <w:szCs w:val="22"/>
        </w:rPr>
        <w:lastRenderedPageBreak/>
        <w:t xml:space="preserve">Pakiet nr </w:t>
      </w:r>
      <w:r w:rsidR="00886526">
        <w:rPr>
          <w:rFonts w:ascii="Arial" w:hAnsi="Arial" w:cs="Arial"/>
          <w:b/>
          <w:bCs/>
          <w:szCs w:val="22"/>
        </w:rPr>
        <w:t>2</w:t>
      </w:r>
      <w:r w:rsidRPr="00886526">
        <w:rPr>
          <w:rFonts w:ascii="Arial" w:hAnsi="Arial" w:cs="Arial"/>
          <w:b/>
          <w:bCs/>
          <w:szCs w:val="22"/>
        </w:rPr>
        <w:t xml:space="preserve">- </w:t>
      </w:r>
      <w:r w:rsidR="00D77695" w:rsidRPr="00886526">
        <w:rPr>
          <w:rFonts w:ascii="Arial" w:hAnsi="Arial" w:cs="Arial"/>
          <w:b/>
          <w:bCs/>
          <w:szCs w:val="22"/>
        </w:rPr>
        <w:t>Kołnierze ortopedyczne.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44"/>
        <w:gridCol w:w="5706"/>
        <w:gridCol w:w="841"/>
        <w:gridCol w:w="1403"/>
        <w:gridCol w:w="1685"/>
        <w:gridCol w:w="1265"/>
        <w:gridCol w:w="1265"/>
        <w:gridCol w:w="982"/>
        <w:gridCol w:w="982"/>
        <w:gridCol w:w="1020"/>
      </w:tblGrid>
      <w:tr w:rsidR="00317D08" w:rsidRPr="00886526" w:rsidTr="009D1982">
        <w:trPr>
          <w:cantSplit/>
          <w:trHeight w:val="20"/>
        </w:trPr>
        <w:tc>
          <w:tcPr>
            <w:tcW w:w="173" w:type="pct"/>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L.p.</w:t>
            </w:r>
          </w:p>
        </w:tc>
        <w:tc>
          <w:tcPr>
            <w:tcW w:w="1818"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Nazwa towaru oraz inne parametry, uwzględnione przez Zamawiającego</w:t>
            </w:r>
          </w:p>
        </w:tc>
        <w:tc>
          <w:tcPr>
            <w:tcW w:w="268"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 xml:space="preserve">Ilość </w:t>
            </w:r>
          </w:p>
        </w:tc>
        <w:tc>
          <w:tcPr>
            <w:tcW w:w="447"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 xml:space="preserve">Wielkość op., uwzględnione przez </w:t>
            </w:r>
            <w:r w:rsidRPr="00886526">
              <w:rPr>
                <w:rFonts w:ascii="Arial" w:hAnsi="Arial" w:cs="Arial"/>
                <w:b/>
                <w:bCs/>
                <w:sz w:val="18"/>
                <w:szCs w:val="18"/>
                <w:u w:val="single"/>
                <w:lang w:eastAsia="pl-PL"/>
              </w:rPr>
              <w:t>Oferenta</w:t>
            </w:r>
          </w:p>
        </w:tc>
        <w:tc>
          <w:tcPr>
            <w:tcW w:w="537"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 xml:space="preserve">Ilość op. o wielkości zaproponowanej przez </w:t>
            </w:r>
            <w:r w:rsidRPr="00886526">
              <w:rPr>
                <w:rFonts w:ascii="Arial" w:hAnsi="Arial" w:cs="Arial"/>
                <w:b/>
                <w:bCs/>
                <w:sz w:val="18"/>
                <w:szCs w:val="18"/>
                <w:u w:val="single"/>
                <w:lang w:eastAsia="pl-PL"/>
              </w:rPr>
              <w:t>Oferenta</w:t>
            </w:r>
          </w:p>
        </w:tc>
        <w:tc>
          <w:tcPr>
            <w:tcW w:w="403"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 xml:space="preserve">Cena jednostkowa netto </w:t>
            </w:r>
            <w:r w:rsidRPr="00886526">
              <w:rPr>
                <w:rFonts w:ascii="Arial" w:hAnsi="Arial" w:cs="Arial"/>
                <w:b/>
                <w:bCs/>
                <w:sz w:val="18"/>
                <w:szCs w:val="18"/>
                <w:lang w:eastAsia="pl-PL"/>
              </w:rPr>
              <w:br/>
            </w:r>
            <w:r w:rsidRPr="00886526">
              <w:rPr>
                <w:rFonts w:ascii="Arial" w:hAnsi="Arial" w:cs="Arial"/>
                <w:b/>
                <w:bCs/>
                <w:sz w:val="18"/>
                <w:szCs w:val="18"/>
                <w:u w:val="single"/>
                <w:lang w:eastAsia="pl-PL"/>
              </w:rPr>
              <w:t>za opakowanie</w:t>
            </w:r>
          </w:p>
        </w:tc>
        <w:tc>
          <w:tcPr>
            <w:tcW w:w="403"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Cena jednostkowa brutto</w:t>
            </w:r>
          </w:p>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u w:val="single"/>
                <w:lang w:eastAsia="pl-PL"/>
              </w:rPr>
              <w:t>za opakowanie</w:t>
            </w:r>
          </w:p>
        </w:tc>
        <w:tc>
          <w:tcPr>
            <w:tcW w:w="313"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Stawka podatku VAT</w:t>
            </w:r>
          </w:p>
        </w:tc>
        <w:tc>
          <w:tcPr>
            <w:tcW w:w="313"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Wartość netto</w:t>
            </w:r>
          </w:p>
        </w:tc>
        <w:tc>
          <w:tcPr>
            <w:tcW w:w="325" w:type="pct"/>
            <w:tcBorders>
              <w:bottom w:val="single" w:sz="4" w:space="0" w:color="auto"/>
            </w:tcBorders>
            <w:shd w:val="clear" w:color="auto" w:fill="E0E0E0"/>
            <w:vAlign w:val="center"/>
          </w:tcPr>
          <w:p w:rsidR="008857B9" w:rsidRPr="00886526" w:rsidRDefault="008857B9" w:rsidP="00A31CD5">
            <w:pPr>
              <w:widowControl w:val="0"/>
              <w:suppressAutoHyphens w:val="0"/>
              <w:jc w:val="center"/>
              <w:rPr>
                <w:rFonts w:ascii="Arial" w:hAnsi="Arial" w:cs="Arial"/>
                <w:b/>
                <w:bCs/>
                <w:sz w:val="18"/>
                <w:szCs w:val="18"/>
                <w:lang w:eastAsia="pl-PL"/>
              </w:rPr>
            </w:pPr>
            <w:r w:rsidRPr="00886526">
              <w:rPr>
                <w:rFonts w:ascii="Arial" w:hAnsi="Arial" w:cs="Arial"/>
                <w:b/>
                <w:bCs/>
                <w:sz w:val="18"/>
                <w:szCs w:val="18"/>
                <w:lang w:eastAsia="pl-PL"/>
              </w:rPr>
              <w:t>Wartość brutto</w:t>
            </w:r>
          </w:p>
        </w:tc>
      </w:tr>
      <w:tr w:rsidR="00317D08" w:rsidRPr="00886526" w:rsidTr="009D1982">
        <w:trPr>
          <w:cantSplit/>
          <w:trHeight w:val="20"/>
        </w:trPr>
        <w:tc>
          <w:tcPr>
            <w:tcW w:w="173" w:type="pct"/>
            <w:shd w:val="clear" w:color="auto" w:fill="E0E0E0"/>
            <w:vAlign w:val="center"/>
          </w:tcPr>
          <w:p w:rsidR="009A5A5D" w:rsidRPr="00886526" w:rsidRDefault="009A5A5D" w:rsidP="00A31CD5">
            <w:pPr>
              <w:widowControl w:val="0"/>
              <w:numPr>
                <w:ilvl w:val="0"/>
                <w:numId w:val="60"/>
              </w:numPr>
              <w:suppressAutoHyphens w:val="0"/>
              <w:jc w:val="center"/>
              <w:rPr>
                <w:rFonts w:ascii="Arial" w:hAnsi="Arial" w:cs="Arial"/>
                <w:bCs/>
                <w:sz w:val="20"/>
                <w:szCs w:val="20"/>
                <w:lang w:eastAsia="pl-PL"/>
              </w:rPr>
            </w:pPr>
          </w:p>
        </w:tc>
        <w:tc>
          <w:tcPr>
            <w:tcW w:w="1818" w:type="pct"/>
            <w:shd w:val="clear" w:color="auto" w:fill="auto"/>
            <w:vAlign w:val="center"/>
          </w:tcPr>
          <w:p w:rsidR="00886526" w:rsidRPr="00BD58F9" w:rsidRDefault="007C772F" w:rsidP="00A31CD5">
            <w:pPr>
              <w:pStyle w:val="Zawartotabeli"/>
              <w:tabs>
                <w:tab w:val="left" w:pos="3450"/>
              </w:tabs>
              <w:snapToGrid w:val="0"/>
              <w:rPr>
                <w:rFonts w:ascii="Arial" w:hAnsi="Arial" w:cs="Arial"/>
                <w:color w:val="auto"/>
                <w:sz w:val="20"/>
                <w:szCs w:val="20"/>
                <w:lang w:val="pl-PL"/>
              </w:rPr>
            </w:pPr>
            <w:r w:rsidRPr="00BD58F9">
              <w:rPr>
                <w:rFonts w:ascii="Arial" w:hAnsi="Arial" w:cs="Arial"/>
                <w:color w:val="auto"/>
                <w:sz w:val="20"/>
                <w:szCs w:val="20"/>
                <w:lang w:val="pl-PL"/>
              </w:rPr>
              <w:t xml:space="preserve"> </w:t>
            </w:r>
            <w:r w:rsidR="00886526" w:rsidRPr="00BD58F9">
              <w:rPr>
                <w:rFonts w:ascii="Arial" w:hAnsi="Arial" w:cs="Arial"/>
                <w:b/>
                <w:bCs/>
                <w:color w:val="auto"/>
                <w:sz w:val="20"/>
                <w:szCs w:val="20"/>
                <w:lang w:val="pl-PL"/>
              </w:rPr>
              <w:t xml:space="preserve">Kołnierz ortopedyczny miękki typu FLORIDA- </w:t>
            </w:r>
            <w:r w:rsidR="00886526" w:rsidRPr="00BD58F9">
              <w:rPr>
                <w:rFonts w:ascii="Arial" w:hAnsi="Arial" w:cs="Arial"/>
                <w:color w:val="auto"/>
                <w:sz w:val="20"/>
                <w:szCs w:val="20"/>
                <w:lang w:val="pl-PL"/>
              </w:rPr>
              <w:t>z usztywnieniem, w rozmiarach (obwód szyi): S, M, L, XL.</w:t>
            </w:r>
          </w:p>
          <w:p w:rsidR="00886526" w:rsidRPr="00BD58F9" w:rsidRDefault="00886526" w:rsidP="00A31CD5">
            <w:pPr>
              <w:pStyle w:val="Zawartotabeli"/>
              <w:numPr>
                <w:ilvl w:val="0"/>
                <w:numId w:val="82"/>
              </w:numPr>
              <w:tabs>
                <w:tab w:val="num" w:pos="720"/>
                <w:tab w:val="left" w:pos="3450"/>
              </w:tabs>
              <w:snapToGrid w:val="0"/>
              <w:rPr>
                <w:rFonts w:ascii="Arial" w:hAnsi="Arial" w:cs="Arial"/>
                <w:color w:val="auto"/>
                <w:sz w:val="20"/>
                <w:szCs w:val="20"/>
                <w:lang w:val="pl-PL"/>
              </w:rPr>
            </w:pPr>
            <w:r w:rsidRPr="00BD58F9">
              <w:rPr>
                <w:rFonts w:ascii="Arial" w:hAnsi="Arial" w:cs="Arial"/>
                <w:color w:val="auto"/>
                <w:sz w:val="20"/>
                <w:szCs w:val="20"/>
                <w:lang w:val="pl-PL"/>
              </w:rPr>
              <w:t>S obwód kołnierza do 38 cm, wysokość 8,10 lub 12 cm.</w:t>
            </w:r>
          </w:p>
          <w:p w:rsidR="00886526" w:rsidRPr="00BD58F9" w:rsidRDefault="00886526" w:rsidP="00A31CD5">
            <w:pPr>
              <w:pStyle w:val="Zawartotabeli"/>
              <w:numPr>
                <w:ilvl w:val="0"/>
                <w:numId w:val="82"/>
              </w:numPr>
              <w:tabs>
                <w:tab w:val="num" w:pos="720"/>
                <w:tab w:val="left" w:pos="3450"/>
              </w:tabs>
              <w:snapToGrid w:val="0"/>
              <w:rPr>
                <w:rFonts w:ascii="Arial" w:hAnsi="Arial" w:cs="Arial"/>
                <w:color w:val="auto"/>
                <w:sz w:val="20"/>
                <w:szCs w:val="20"/>
                <w:lang w:val="pl-PL"/>
              </w:rPr>
            </w:pPr>
            <w:r w:rsidRPr="00BD58F9">
              <w:rPr>
                <w:rFonts w:ascii="Arial" w:hAnsi="Arial" w:cs="Arial"/>
                <w:color w:val="auto"/>
                <w:sz w:val="20"/>
                <w:szCs w:val="20"/>
                <w:lang w:val="pl-PL"/>
              </w:rPr>
              <w:t xml:space="preserve">M obwód 38-43 cm, wysokość 8,10 lub 12 cm, </w:t>
            </w:r>
          </w:p>
          <w:p w:rsidR="00886526" w:rsidRPr="00BD58F9" w:rsidRDefault="00886526" w:rsidP="00A31CD5">
            <w:pPr>
              <w:pStyle w:val="Zawartotabeli"/>
              <w:numPr>
                <w:ilvl w:val="0"/>
                <w:numId w:val="82"/>
              </w:numPr>
              <w:tabs>
                <w:tab w:val="num" w:pos="720"/>
                <w:tab w:val="left" w:pos="3450"/>
              </w:tabs>
              <w:snapToGrid w:val="0"/>
              <w:rPr>
                <w:rFonts w:ascii="Arial" w:hAnsi="Arial" w:cs="Arial"/>
                <w:color w:val="auto"/>
                <w:sz w:val="20"/>
                <w:szCs w:val="20"/>
                <w:lang w:val="pl-PL"/>
              </w:rPr>
            </w:pPr>
            <w:r w:rsidRPr="00BD58F9">
              <w:rPr>
                <w:rFonts w:ascii="Arial" w:hAnsi="Arial" w:cs="Arial"/>
                <w:color w:val="auto"/>
                <w:sz w:val="20"/>
                <w:szCs w:val="20"/>
                <w:lang w:val="pl-PL"/>
              </w:rPr>
              <w:t>L obwód powyżej 44-48 cm, wysokość 8,10 lub 12 cm.</w:t>
            </w:r>
          </w:p>
          <w:p w:rsidR="009A5A5D" w:rsidRPr="00886526" w:rsidRDefault="00886526" w:rsidP="00A31CD5">
            <w:pPr>
              <w:pStyle w:val="TableContents"/>
              <w:numPr>
                <w:ilvl w:val="0"/>
                <w:numId w:val="82"/>
              </w:numPr>
              <w:snapToGrid w:val="0"/>
              <w:rPr>
                <w:rFonts w:ascii="Arial" w:hAnsi="Arial" w:cs="Arial"/>
                <w:sz w:val="20"/>
                <w:szCs w:val="20"/>
                <w:lang w:val="pl-PL"/>
              </w:rPr>
            </w:pPr>
            <w:r w:rsidRPr="00BD58F9">
              <w:rPr>
                <w:rFonts w:ascii="Arial" w:hAnsi="Arial" w:cs="Arial"/>
                <w:sz w:val="20"/>
                <w:szCs w:val="20"/>
                <w:lang w:val="pl-PL"/>
              </w:rPr>
              <w:t>XL obwód 49-53 cm, wysokość 8,10 lub 12 cm.</w:t>
            </w:r>
            <w:r w:rsidRPr="00886526">
              <w:rPr>
                <w:sz w:val="22"/>
                <w:szCs w:val="22"/>
                <w:lang w:val="pl-PL"/>
              </w:rPr>
              <w:t xml:space="preserve">  </w:t>
            </w:r>
          </w:p>
        </w:tc>
        <w:tc>
          <w:tcPr>
            <w:tcW w:w="268" w:type="pct"/>
            <w:shd w:val="clear" w:color="auto" w:fill="auto"/>
            <w:vAlign w:val="center"/>
          </w:tcPr>
          <w:p w:rsidR="009A5A5D" w:rsidRPr="00886526" w:rsidRDefault="009A5A5D" w:rsidP="00A31CD5">
            <w:pPr>
              <w:pStyle w:val="Standard"/>
              <w:snapToGrid w:val="0"/>
              <w:rPr>
                <w:rFonts w:ascii="Arial" w:eastAsia="Times New Roman" w:hAnsi="Arial" w:cs="Arial"/>
                <w:sz w:val="20"/>
                <w:szCs w:val="20"/>
                <w:lang w:val="pl-PL" w:eastAsia="pl-PL" w:bidi="pl-PL"/>
              </w:rPr>
            </w:pPr>
          </w:p>
        </w:tc>
        <w:tc>
          <w:tcPr>
            <w:tcW w:w="447" w:type="pct"/>
            <w:shd w:val="clear" w:color="auto" w:fill="auto"/>
            <w:vAlign w:val="center"/>
          </w:tcPr>
          <w:p w:rsidR="009A5A5D" w:rsidRPr="00886526" w:rsidRDefault="009A5A5D" w:rsidP="00A31CD5">
            <w:pPr>
              <w:widowControl w:val="0"/>
              <w:suppressAutoHyphens w:val="0"/>
              <w:rPr>
                <w:rFonts w:ascii="Arial" w:hAnsi="Arial" w:cs="Arial"/>
                <w:bCs/>
                <w:sz w:val="20"/>
                <w:szCs w:val="20"/>
                <w:lang w:eastAsia="pl-PL"/>
              </w:rPr>
            </w:pPr>
          </w:p>
        </w:tc>
        <w:tc>
          <w:tcPr>
            <w:tcW w:w="537" w:type="pct"/>
            <w:shd w:val="clear" w:color="auto" w:fill="auto"/>
            <w:vAlign w:val="center"/>
          </w:tcPr>
          <w:p w:rsidR="009A5A5D" w:rsidRPr="00886526" w:rsidRDefault="009A5A5D" w:rsidP="00A31CD5">
            <w:pPr>
              <w:widowControl w:val="0"/>
              <w:suppressAutoHyphens w:val="0"/>
              <w:jc w:val="center"/>
              <w:rPr>
                <w:rFonts w:ascii="Arial" w:hAnsi="Arial" w:cs="Arial"/>
                <w:bCs/>
                <w:sz w:val="20"/>
                <w:szCs w:val="20"/>
                <w:lang w:eastAsia="pl-PL"/>
              </w:rPr>
            </w:pPr>
          </w:p>
        </w:tc>
        <w:tc>
          <w:tcPr>
            <w:tcW w:w="403" w:type="pct"/>
            <w:shd w:val="clear" w:color="auto" w:fill="auto"/>
            <w:vAlign w:val="center"/>
          </w:tcPr>
          <w:p w:rsidR="009A5A5D" w:rsidRPr="00886526" w:rsidRDefault="009A5A5D"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9A5A5D" w:rsidRPr="00886526" w:rsidRDefault="009A5A5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9A5A5D" w:rsidRPr="00886526" w:rsidRDefault="009A5A5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9A5A5D" w:rsidRPr="00886526" w:rsidRDefault="009A5A5D"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9A5A5D" w:rsidRPr="00886526" w:rsidRDefault="009A5A5D" w:rsidP="00A31CD5">
            <w:pPr>
              <w:widowControl w:val="0"/>
              <w:suppressAutoHyphens w:val="0"/>
              <w:jc w:val="right"/>
              <w:rPr>
                <w:rFonts w:ascii="Arial" w:hAnsi="Arial" w:cs="Arial"/>
                <w:bCs/>
                <w:sz w:val="20"/>
                <w:szCs w:val="20"/>
                <w:lang w:eastAsia="pl-PL"/>
              </w:rPr>
            </w:pPr>
          </w:p>
        </w:tc>
      </w:tr>
      <w:tr w:rsidR="00317D08" w:rsidRPr="00886526" w:rsidTr="009D1982">
        <w:trPr>
          <w:cantSplit/>
          <w:trHeight w:val="20"/>
        </w:trPr>
        <w:tc>
          <w:tcPr>
            <w:tcW w:w="4362" w:type="pct"/>
            <w:gridSpan w:val="8"/>
            <w:shd w:val="clear" w:color="auto" w:fill="E0E0E0"/>
            <w:vAlign w:val="center"/>
          </w:tcPr>
          <w:p w:rsidR="00A22DB5" w:rsidRPr="00886526" w:rsidRDefault="00A22DB5" w:rsidP="00A31CD5">
            <w:pPr>
              <w:widowControl w:val="0"/>
              <w:suppressAutoHyphens w:val="0"/>
              <w:jc w:val="right"/>
              <w:rPr>
                <w:rFonts w:ascii="Arial" w:hAnsi="Arial" w:cs="Arial"/>
                <w:bCs/>
                <w:sz w:val="20"/>
                <w:szCs w:val="20"/>
                <w:lang w:eastAsia="pl-PL"/>
              </w:rPr>
            </w:pPr>
            <w:r w:rsidRPr="00886526">
              <w:rPr>
                <w:rFonts w:ascii="Arial" w:hAnsi="Arial" w:cs="Arial"/>
                <w:b/>
                <w:bCs/>
                <w:sz w:val="20"/>
                <w:szCs w:val="20"/>
                <w:lang w:eastAsia="pl-PL"/>
              </w:rPr>
              <w:t>RAZEM</w:t>
            </w:r>
          </w:p>
        </w:tc>
        <w:tc>
          <w:tcPr>
            <w:tcW w:w="313" w:type="pct"/>
            <w:shd w:val="clear" w:color="auto" w:fill="auto"/>
            <w:vAlign w:val="center"/>
          </w:tcPr>
          <w:p w:rsidR="00A22DB5" w:rsidRPr="00886526" w:rsidRDefault="00A22DB5"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22DB5" w:rsidRPr="00886526" w:rsidRDefault="00A22DB5" w:rsidP="00A31CD5">
            <w:pPr>
              <w:widowControl w:val="0"/>
              <w:suppressAutoHyphens w:val="0"/>
              <w:jc w:val="right"/>
              <w:rPr>
                <w:rFonts w:ascii="Arial" w:hAnsi="Arial" w:cs="Arial"/>
                <w:bCs/>
                <w:sz w:val="20"/>
                <w:szCs w:val="20"/>
                <w:lang w:eastAsia="pl-PL"/>
              </w:rPr>
            </w:pPr>
          </w:p>
        </w:tc>
      </w:tr>
    </w:tbl>
    <w:p w:rsidR="009D1982" w:rsidRPr="00886526" w:rsidRDefault="009D1982" w:rsidP="00A31CD5">
      <w:pPr>
        <w:widowControl w:val="0"/>
        <w:rPr>
          <w:rFonts w:cs="Arial"/>
          <w:sz w:val="20"/>
          <w:szCs w:val="20"/>
        </w:rPr>
      </w:pPr>
    </w:p>
    <w:p w:rsidR="009D1982" w:rsidRPr="00317D08" w:rsidRDefault="009D1982" w:rsidP="00A31CD5">
      <w:pPr>
        <w:widowControl w:val="0"/>
        <w:rPr>
          <w:rFonts w:cs="Arial"/>
          <w:color w:val="FF0000"/>
          <w:sz w:val="20"/>
          <w:szCs w:val="20"/>
        </w:rPr>
      </w:pPr>
    </w:p>
    <w:p w:rsidR="003C59F7" w:rsidRPr="005D561A" w:rsidRDefault="002E6838" w:rsidP="00220981">
      <w:pPr>
        <w:widowControl w:val="0"/>
        <w:jc w:val="both"/>
        <w:rPr>
          <w:rFonts w:ascii="Arial" w:hAnsi="Arial" w:cs="Arial"/>
          <w:b/>
          <w:bCs/>
          <w:color w:val="FF0000"/>
          <w:szCs w:val="22"/>
        </w:rPr>
      </w:pPr>
      <w:r w:rsidRPr="00466D53">
        <w:rPr>
          <w:rFonts w:ascii="Arial" w:hAnsi="Arial" w:cs="Arial"/>
          <w:b/>
          <w:bCs/>
          <w:szCs w:val="22"/>
        </w:rPr>
        <w:t xml:space="preserve">Pakiet nr </w:t>
      </w:r>
      <w:r w:rsidR="00676FB8" w:rsidRPr="00466D53">
        <w:rPr>
          <w:rFonts w:ascii="Arial" w:hAnsi="Arial" w:cs="Arial"/>
          <w:b/>
          <w:bCs/>
          <w:szCs w:val="22"/>
        </w:rPr>
        <w:t>3</w:t>
      </w:r>
      <w:r w:rsidRPr="00466D53">
        <w:rPr>
          <w:rFonts w:ascii="Arial" w:hAnsi="Arial" w:cs="Arial"/>
          <w:b/>
          <w:bCs/>
          <w:szCs w:val="22"/>
        </w:rPr>
        <w:t xml:space="preserve">- </w:t>
      </w:r>
      <w:r w:rsidR="00CB62B8" w:rsidRPr="00466D53">
        <w:rPr>
          <w:rFonts w:ascii="Arial" w:hAnsi="Arial" w:cs="Arial"/>
          <w:b/>
          <w:bCs/>
          <w:szCs w:val="22"/>
        </w:rPr>
        <w:t xml:space="preserve">Akcesoria do </w:t>
      </w:r>
      <w:proofErr w:type="spellStart"/>
      <w:r w:rsidR="00CB62B8" w:rsidRPr="00466D53">
        <w:rPr>
          <w:rFonts w:ascii="Arial" w:hAnsi="Arial" w:cs="Arial"/>
          <w:b/>
          <w:bCs/>
          <w:szCs w:val="22"/>
        </w:rPr>
        <w:t>znieczularki</w:t>
      </w:r>
      <w:proofErr w:type="spellEnd"/>
      <w:r w:rsidR="00CB62B8" w:rsidRPr="00466D53">
        <w:rPr>
          <w:rFonts w:ascii="Arial" w:hAnsi="Arial" w:cs="Arial"/>
          <w:b/>
          <w:bCs/>
          <w:szCs w:val="22"/>
        </w:rPr>
        <w:t xml:space="preserve"> </w:t>
      </w:r>
      <w:r w:rsidR="00676FB8" w:rsidRPr="00466D53">
        <w:rPr>
          <w:rFonts w:ascii="Arial" w:hAnsi="Arial" w:cs="Arial"/>
          <w:b/>
          <w:bCs/>
          <w:szCs w:val="22"/>
        </w:rPr>
        <w:t>marki</w:t>
      </w:r>
      <w:r w:rsidR="00CB62B8" w:rsidRPr="00466D53">
        <w:rPr>
          <w:rFonts w:ascii="Arial" w:hAnsi="Arial" w:cs="Arial"/>
          <w:b/>
          <w:bCs/>
          <w:szCs w:val="22"/>
        </w:rPr>
        <w:t xml:space="preserve"> </w:t>
      </w:r>
      <w:proofErr w:type="spellStart"/>
      <w:r w:rsidR="00CB62B8" w:rsidRPr="00466D53">
        <w:rPr>
          <w:rFonts w:ascii="Arial" w:hAnsi="Arial" w:cs="Arial"/>
          <w:b/>
          <w:bCs/>
          <w:szCs w:val="22"/>
        </w:rPr>
        <w:t>DRAGER</w:t>
      </w:r>
      <w:proofErr w:type="spellEnd"/>
      <w:r w:rsidR="00CB62B8" w:rsidRPr="00466D53">
        <w:rPr>
          <w:rFonts w:ascii="Arial" w:hAnsi="Arial" w:cs="Arial"/>
          <w:b/>
          <w:bCs/>
          <w:szCs w:val="22"/>
        </w:rPr>
        <w:t>.</w:t>
      </w:r>
    </w:p>
    <w:p w:rsidR="00C62C09" w:rsidRPr="00C62C09" w:rsidRDefault="00C62C09" w:rsidP="00220981">
      <w:pPr>
        <w:widowControl w:val="0"/>
        <w:jc w:val="both"/>
        <w:rPr>
          <w:rFonts w:ascii="Arial" w:hAnsi="Arial" w:cs="Arial"/>
          <w:szCs w:val="22"/>
          <w:lang w:eastAsia="en-US"/>
        </w:rPr>
      </w:pPr>
      <w:r w:rsidRPr="00C62C09">
        <w:rPr>
          <w:rFonts w:ascii="Arial" w:hAnsi="Arial" w:cs="Arial"/>
          <w:szCs w:val="22"/>
        </w:rPr>
        <w:t>Elementy wyposażenia podane poniżej muszą być kompatybilne z aparatem do znieczuleń operacyjnych typu DRAGER PRIMUS. Zamawiający dopuszcza oferty równoważne dla asortymentu takich samych lub lepszych parametrach technicznych, jakościowych, funkcjonalnych spełniających parametry określone przez Wykonawcę w formularzu cenowym.  W przypadku oferty równoważnej Wykonawca zobowiązany jest wskazać w formularzu cenowym, że oferowany asortyment jest równoważny z podaniem jego producenta oraz numeru katalogowego producenta, jak również załączyć do oferty specyfikacje zaoferowanych produktów równoważnych (dla każdego z osobna) potwierdzające zgodność oferowanych z oryginalnym, wymaganym przez Zamawiającego. W/w dokumenty należy złożyć w formie pisemnej (w przypadku języka obcego – tłumaczenie na język polski poświadczone przez Wykonawcę).</w:t>
      </w:r>
    </w:p>
    <w:p w:rsidR="00C62C09" w:rsidRPr="00C62C09" w:rsidRDefault="00C62C09" w:rsidP="00220981">
      <w:pPr>
        <w:widowControl w:val="0"/>
        <w:jc w:val="both"/>
        <w:rPr>
          <w:rFonts w:ascii="Arial" w:hAnsi="Arial" w:cs="Arial"/>
          <w:szCs w:val="22"/>
        </w:rPr>
      </w:pPr>
      <w:r w:rsidRPr="00C62C09">
        <w:rPr>
          <w:rFonts w:ascii="Arial" w:hAnsi="Arial" w:cs="Arial"/>
          <w:szCs w:val="22"/>
        </w:rPr>
        <w:t>Wykonawca zobowiązany jest oświadczyć, że:</w:t>
      </w:r>
    </w:p>
    <w:p w:rsidR="00C62C09" w:rsidRPr="00C62C09" w:rsidRDefault="00C62C09" w:rsidP="00220981">
      <w:pPr>
        <w:widowControl w:val="0"/>
        <w:numPr>
          <w:ilvl w:val="0"/>
          <w:numId w:val="84"/>
        </w:numPr>
        <w:tabs>
          <w:tab w:val="num" w:pos="0"/>
        </w:tabs>
        <w:jc w:val="both"/>
        <w:rPr>
          <w:rFonts w:ascii="Arial" w:hAnsi="Arial" w:cs="Arial"/>
          <w:szCs w:val="22"/>
        </w:rPr>
      </w:pPr>
      <w:r w:rsidRPr="00C62C09">
        <w:rPr>
          <w:rFonts w:ascii="Arial" w:hAnsi="Arial" w:cs="Arial"/>
          <w:szCs w:val="22"/>
        </w:rPr>
        <w:t>Oferowane przez niego towary (każdy z osobna), spełniają wymagania określone przez Zamawiającego, w szczególności, że są one tożsame pod względem charakterystyki technicznej- karta techniczna towaru.</w:t>
      </w:r>
    </w:p>
    <w:p w:rsidR="00C62C09" w:rsidRPr="00C62C09" w:rsidRDefault="00C62C09" w:rsidP="00220981">
      <w:pPr>
        <w:widowControl w:val="0"/>
        <w:numPr>
          <w:ilvl w:val="0"/>
          <w:numId w:val="84"/>
        </w:numPr>
        <w:tabs>
          <w:tab w:val="num" w:pos="0"/>
        </w:tabs>
        <w:jc w:val="both"/>
        <w:rPr>
          <w:rFonts w:ascii="Arial" w:hAnsi="Arial" w:cs="Arial"/>
          <w:szCs w:val="22"/>
        </w:rPr>
      </w:pPr>
      <w:r w:rsidRPr="00C62C09">
        <w:rPr>
          <w:rFonts w:ascii="Arial" w:hAnsi="Arial" w:cs="Arial"/>
          <w:szCs w:val="22"/>
        </w:rPr>
        <w:t xml:space="preserve">Oferowane przez niego towary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 </w:t>
      </w:r>
    </w:p>
    <w:p w:rsidR="00C62C09" w:rsidRPr="00C62C09" w:rsidRDefault="00C62C09" w:rsidP="00220981">
      <w:pPr>
        <w:widowControl w:val="0"/>
        <w:numPr>
          <w:ilvl w:val="0"/>
          <w:numId w:val="84"/>
        </w:numPr>
        <w:tabs>
          <w:tab w:val="num" w:pos="0"/>
        </w:tabs>
        <w:jc w:val="both"/>
        <w:rPr>
          <w:rFonts w:ascii="Arial" w:hAnsi="Arial" w:cs="Arial"/>
          <w:szCs w:val="22"/>
        </w:rPr>
      </w:pPr>
      <w:r w:rsidRPr="00C62C09">
        <w:rPr>
          <w:rFonts w:ascii="Arial" w:hAnsi="Arial" w:cs="Arial"/>
          <w:szCs w:val="22"/>
        </w:rPr>
        <w:t xml:space="preserve"> Oferowane przez niego akcesoria nie spowodują zwiększenia kosztów z tytułu konieczności nabycia dodatkowych akcesoriów lub innych materiałów zużywalnych.</w:t>
      </w:r>
    </w:p>
    <w:p w:rsidR="00C62C09" w:rsidRPr="00C62C09" w:rsidRDefault="00C62C09" w:rsidP="00220981">
      <w:pPr>
        <w:widowControl w:val="0"/>
        <w:numPr>
          <w:ilvl w:val="0"/>
          <w:numId w:val="84"/>
        </w:numPr>
        <w:tabs>
          <w:tab w:val="num" w:pos="0"/>
        </w:tabs>
        <w:jc w:val="both"/>
        <w:rPr>
          <w:rFonts w:ascii="Arial" w:hAnsi="Arial" w:cs="Arial"/>
          <w:szCs w:val="22"/>
        </w:rPr>
      </w:pPr>
      <w:r w:rsidRPr="00C62C09">
        <w:rPr>
          <w:rFonts w:ascii="Arial" w:hAnsi="Arial" w:cs="Arial"/>
          <w:szCs w:val="22"/>
        </w:rPr>
        <w:t>Zastosowanie zaoferowanych akcesoriów nie spowoduje uszkodzenia użytkowanego urządzenia oraz przyjmuje na siebie odpowiedzialność za wszelkie uszkodzenia urządzenia powstałe w wyniku używania zaoferowanego towaru.</w:t>
      </w:r>
    </w:p>
    <w:p w:rsidR="00C62C09" w:rsidRPr="00C62C09" w:rsidRDefault="00C62C09" w:rsidP="00220981">
      <w:pPr>
        <w:widowControl w:val="0"/>
        <w:numPr>
          <w:ilvl w:val="0"/>
          <w:numId w:val="84"/>
        </w:numPr>
        <w:tabs>
          <w:tab w:val="num" w:pos="0"/>
        </w:tabs>
        <w:jc w:val="both"/>
        <w:rPr>
          <w:rFonts w:ascii="Arial" w:hAnsi="Arial" w:cs="Arial"/>
          <w:szCs w:val="22"/>
        </w:rPr>
      </w:pPr>
      <w:r w:rsidRPr="00C62C09">
        <w:rPr>
          <w:rFonts w:ascii="Arial" w:hAnsi="Arial" w:cs="Arial"/>
          <w:szCs w:val="22"/>
        </w:rPr>
        <w:t>Wszelkie akcesoria są wyrobami medycznymi, tylko do użytku profesjonalnego.</w:t>
      </w:r>
    </w:p>
    <w:p w:rsidR="00C62C09" w:rsidRPr="00C62C09" w:rsidRDefault="00C62C09" w:rsidP="00220981">
      <w:pPr>
        <w:widowControl w:val="0"/>
        <w:jc w:val="both"/>
        <w:rPr>
          <w:rFonts w:ascii="Arial" w:hAnsi="Arial" w:cs="Arial"/>
          <w:szCs w:val="22"/>
        </w:rPr>
      </w:pPr>
      <w:r w:rsidRPr="00C62C09">
        <w:rPr>
          <w:rFonts w:ascii="Arial" w:hAnsi="Arial" w:cs="Arial"/>
          <w:szCs w:val="22"/>
        </w:rPr>
        <w:t>Wykonawca musi przedstawić na potwierdzenia powyższego opinię firmy DRAGER.</w:t>
      </w:r>
    </w:p>
    <w:p w:rsidR="00901282" w:rsidRDefault="00C62C09" w:rsidP="00220981">
      <w:pPr>
        <w:widowControl w:val="0"/>
        <w:jc w:val="both"/>
        <w:rPr>
          <w:rFonts w:ascii="Arial" w:hAnsi="Arial" w:cs="Arial"/>
          <w:szCs w:val="22"/>
        </w:rPr>
      </w:pPr>
      <w:r w:rsidRPr="00C62C09">
        <w:rPr>
          <w:rFonts w:ascii="Arial" w:hAnsi="Arial" w:cs="Arial"/>
          <w:szCs w:val="22"/>
        </w:rPr>
        <w:t>Zamawiający nie wymaga opinii bezpośrednio od producenta sprzętu, wymaga natomiast dokumentu potwierdzonego przez producenta o możliwości zastosowania niżej podanych asortymentów.</w:t>
      </w:r>
    </w:p>
    <w:p w:rsidR="00BD58F9" w:rsidRDefault="00BD58F9" w:rsidP="00A31CD5">
      <w:pPr>
        <w:widowControl w:val="0"/>
        <w:rPr>
          <w:rFonts w:ascii="Arial" w:hAnsi="Arial" w:cs="Arial"/>
          <w:szCs w:val="22"/>
        </w:rPr>
      </w:pPr>
    </w:p>
    <w:p w:rsidR="00BD58F9" w:rsidRDefault="00BD58F9" w:rsidP="00A31CD5">
      <w:pPr>
        <w:widowControl w:val="0"/>
        <w:rPr>
          <w:rFonts w:ascii="Arial" w:hAnsi="Arial" w:cs="Arial"/>
          <w:szCs w:val="22"/>
        </w:rPr>
      </w:pPr>
    </w:p>
    <w:p w:rsidR="00466D53" w:rsidRPr="00466D53" w:rsidRDefault="00466D53" w:rsidP="00A31CD5">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44"/>
        <w:gridCol w:w="5706"/>
        <w:gridCol w:w="841"/>
        <w:gridCol w:w="1403"/>
        <w:gridCol w:w="1685"/>
        <w:gridCol w:w="1265"/>
        <w:gridCol w:w="1265"/>
        <w:gridCol w:w="982"/>
        <w:gridCol w:w="982"/>
        <w:gridCol w:w="1020"/>
      </w:tblGrid>
      <w:tr w:rsidR="00317D08" w:rsidRPr="00B57A9C" w:rsidTr="0044342E">
        <w:trPr>
          <w:trHeight w:val="20"/>
        </w:trPr>
        <w:tc>
          <w:tcPr>
            <w:tcW w:w="173" w:type="pct"/>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lastRenderedPageBreak/>
              <w:t>L.p.</w:t>
            </w:r>
          </w:p>
        </w:tc>
        <w:tc>
          <w:tcPr>
            <w:tcW w:w="1818"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Nazwa towaru oraz inne parametry, uwzględnione przez Zamawiającego</w:t>
            </w:r>
          </w:p>
        </w:tc>
        <w:tc>
          <w:tcPr>
            <w:tcW w:w="268"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 xml:space="preserve">Ilość </w:t>
            </w:r>
          </w:p>
        </w:tc>
        <w:tc>
          <w:tcPr>
            <w:tcW w:w="447"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 xml:space="preserve">Wielkość op., uwzględnione przez </w:t>
            </w:r>
            <w:r w:rsidRPr="00B57A9C">
              <w:rPr>
                <w:rFonts w:ascii="Arial" w:hAnsi="Arial" w:cs="Arial"/>
                <w:b/>
                <w:bCs/>
                <w:sz w:val="18"/>
                <w:szCs w:val="18"/>
                <w:u w:val="single"/>
                <w:lang w:eastAsia="pl-PL"/>
              </w:rPr>
              <w:t>Oferenta</w:t>
            </w:r>
          </w:p>
        </w:tc>
        <w:tc>
          <w:tcPr>
            <w:tcW w:w="537"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 xml:space="preserve">Ilość op. o wielkości zaproponowanej przez </w:t>
            </w:r>
            <w:r w:rsidRPr="00B57A9C">
              <w:rPr>
                <w:rFonts w:ascii="Arial" w:hAnsi="Arial" w:cs="Arial"/>
                <w:b/>
                <w:bCs/>
                <w:sz w:val="18"/>
                <w:szCs w:val="18"/>
                <w:u w:val="single"/>
                <w:lang w:eastAsia="pl-PL"/>
              </w:rPr>
              <w:t>Oferenta</w:t>
            </w:r>
          </w:p>
        </w:tc>
        <w:tc>
          <w:tcPr>
            <w:tcW w:w="403"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 xml:space="preserve">Cena jednostkowa netto </w:t>
            </w:r>
            <w:r w:rsidRPr="00B57A9C">
              <w:rPr>
                <w:rFonts w:ascii="Arial" w:hAnsi="Arial" w:cs="Arial"/>
                <w:b/>
                <w:bCs/>
                <w:sz w:val="18"/>
                <w:szCs w:val="18"/>
                <w:lang w:eastAsia="pl-PL"/>
              </w:rPr>
              <w:br/>
            </w:r>
            <w:r w:rsidRPr="00B57A9C">
              <w:rPr>
                <w:rFonts w:ascii="Arial" w:hAnsi="Arial" w:cs="Arial"/>
                <w:b/>
                <w:bCs/>
                <w:sz w:val="18"/>
                <w:szCs w:val="18"/>
                <w:u w:val="single"/>
                <w:lang w:eastAsia="pl-PL"/>
              </w:rPr>
              <w:t>za opakowanie</w:t>
            </w:r>
          </w:p>
        </w:tc>
        <w:tc>
          <w:tcPr>
            <w:tcW w:w="403"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Cena jednostkowa brutto</w:t>
            </w:r>
          </w:p>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u w:val="single"/>
                <w:lang w:eastAsia="pl-PL"/>
              </w:rPr>
              <w:t>za opakowanie</w:t>
            </w:r>
          </w:p>
        </w:tc>
        <w:tc>
          <w:tcPr>
            <w:tcW w:w="313"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Stawka podatku VAT</w:t>
            </w:r>
          </w:p>
        </w:tc>
        <w:tc>
          <w:tcPr>
            <w:tcW w:w="313"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Wartość netto</w:t>
            </w:r>
          </w:p>
        </w:tc>
        <w:tc>
          <w:tcPr>
            <w:tcW w:w="325" w:type="pct"/>
            <w:tcBorders>
              <w:bottom w:val="single" w:sz="4" w:space="0" w:color="auto"/>
            </w:tcBorders>
            <w:shd w:val="clear" w:color="auto" w:fill="E0E0E0"/>
            <w:vAlign w:val="center"/>
          </w:tcPr>
          <w:p w:rsidR="008857B9" w:rsidRPr="00B57A9C" w:rsidRDefault="008857B9" w:rsidP="00A31CD5">
            <w:pPr>
              <w:widowControl w:val="0"/>
              <w:suppressAutoHyphens w:val="0"/>
              <w:jc w:val="center"/>
              <w:rPr>
                <w:rFonts w:ascii="Arial" w:hAnsi="Arial" w:cs="Arial"/>
                <w:b/>
                <w:bCs/>
                <w:sz w:val="18"/>
                <w:szCs w:val="18"/>
                <w:lang w:eastAsia="pl-PL"/>
              </w:rPr>
            </w:pPr>
            <w:r w:rsidRPr="00B57A9C">
              <w:rPr>
                <w:rFonts w:ascii="Arial" w:hAnsi="Arial" w:cs="Arial"/>
                <w:b/>
                <w:bCs/>
                <w:sz w:val="18"/>
                <w:szCs w:val="18"/>
                <w:lang w:eastAsia="pl-PL"/>
              </w:rPr>
              <w:t>Wartość brutto</w:t>
            </w:r>
          </w:p>
        </w:tc>
      </w:tr>
      <w:tr w:rsidR="00B57A9C" w:rsidRPr="00B57A9C" w:rsidTr="0044342E">
        <w:trPr>
          <w:trHeight w:val="20"/>
        </w:trPr>
        <w:tc>
          <w:tcPr>
            <w:tcW w:w="173" w:type="pct"/>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shd w:val="clear" w:color="auto" w:fill="auto"/>
            <w:vAlign w:val="center"/>
          </w:tcPr>
          <w:p w:rsidR="00A57F68" w:rsidRPr="00B57A9C" w:rsidRDefault="00A57F68" w:rsidP="00A31CD5">
            <w:pPr>
              <w:pStyle w:val="TableContents"/>
              <w:snapToGrid w:val="0"/>
              <w:rPr>
                <w:rFonts w:ascii="Arial" w:hAnsi="Arial" w:cs="Arial"/>
                <w:sz w:val="20"/>
                <w:szCs w:val="20"/>
                <w:lang w:val="pl-PL"/>
              </w:rPr>
            </w:pPr>
            <w:r w:rsidRPr="00B57A9C">
              <w:rPr>
                <w:rFonts w:ascii="Arial" w:hAnsi="Arial" w:cs="Arial"/>
                <w:sz w:val="20"/>
                <w:szCs w:val="20"/>
                <w:lang w:val="pl-PL"/>
              </w:rPr>
              <w:t xml:space="preserve">Filtr – elektrostatyczny z wymiennikiem ciepła i wilgoci. Mikrobiologicznie czysty filtr z kolorystycznym kodem, wolny od lateksu i PCV. Czas stosowania 24 godz. Zawiera elektrostatyczny filtr bakteryjno-wirusowy oraz piankowy wymiennik ciepła i wilgoci, zaopatrzony w port </w:t>
            </w:r>
            <w:proofErr w:type="spellStart"/>
            <w:r w:rsidRPr="00B57A9C">
              <w:rPr>
                <w:rFonts w:ascii="Arial" w:hAnsi="Arial" w:cs="Arial"/>
                <w:sz w:val="20"/>
                <w:szCs w:val="20"/>
                <w:lang w:val="pl-PL"/>
              </w:rPr>
              <w:t>Luer</w:t>
            </w:r>
            <w:proofErr w:type="spellEnd"/>
            <w:r w:rsidRPr="00B57A9C">
              <w:rPr>
                <w:rFonts w:ascii="Arial" w:hAnsi="Arial" w:cs="Arial"/>
                <w:sz w:val="20"/>
                <w:szCs w:val="20"/>
                <w:lang w:val="pl-PL"/>
              </w:rPr>
              <w:t xml:space="preserve">-Lock, usytuowany pod kątem 45 stopni, zabezpieczony korkiem. Skuteczność filtracji bakteryjnej nie mniej niż 99,99%, skuteczność nawilżania nie mniej niż 36,8 mgH2O/1000ml, ultra wilgotność do 7,2 mg/l przy </w:t>
            </w:r>
            <w:proofErr w:type="spellStart"/>
            <w:r w:rsidRPr="00B57A9C">
              <w:rPr>
                <w:rFonts w:ascii="Arial" w:hAnsi="Arial" w:cs="Arial"/>
                <w:sz w:val="20"/>
                <w:szCs w:val="20"/>
                <w:lang w:val="pl-PL"/>
              </w:rPr>
              <w:t>Vt</w:t>
            </w:r>
            <w:proofErr w:type="spellEnd"/>
            <w:r w:rsidRPr="00B57A9C">
              <w:rPr>
                <w:rFonts w:ascii="Arial" w:hAnsi="Arial" w:cs="Arial"/>
                <w:sz w:val="20"/>
                <w:szCs w:val="20"/>
                <w:lang w:val="pl-PL"/>
              </w:rPr>
              <w:t>=</w:t>
            </w:r>
            <w:proofErr w:type="spellStart"/>
            <w:r w:rsidRPr="00B57A9C">
              <w:rPr>
                <w:rFonts w:ascii="Arial" w:hAnsi="Arial" w:cs="Arial"/>
                <w:sz w:val="20"/>
                <w:szCs w:val="20"/>
                <w:lang w:val="pl-PL"/>
              </w:rPr>
              <w:t>500ml</w:t>
            </w:r>
            <w:proofErr w:type="spellEnd"/>
            <w:r w:rsidRPr="00B57A9C">
              <w:rPr>
                <w:rFonts w:ascii="Arial" w:hAnsi="Arial" w:cs="Arial"/>
                <w:sz w:val="20"/>
                <w:szCs w:val="20"/>
                <w:lang w:val="pl-PL"/>
              </w:rPr>
              <w:t>. Waga filtra nie więcej niż 28 g, opór przepływu 2,0 cmH2O/60l/min. Objętość wnętrza 55ml, przy zakresie objętości 300-1500ml. Średnica złączy 22M/15F, 22F/15M, złącza proste.</w:t>
            </w:r>
          </w:p>
        </w:tc>
        <w:tc>
          <w:tcPr>
            <w:tcW w:w="268" w:type="pct"/>
            <w:shd w:val="clear" w:color="auto" w:fill="auto"/>
            <w:vAlign w:val="center"/>
          </w:tcPr>
          <w:p w:rsidR="00A57F68" w:rsidRPr="00B57A9C" w:rsidRDefault="00A57F68" w:rsidP="00A31CD5">
            <w:pPr>
              <w:widowControl w:val="0"/>
              <w:jc w:val="center"/>
            </w:pPr>
            <w:r w:rsidRPr="00B57A9C">
              <w:t>1920 szt.</w:t>
            </w:r>
          </w:p>
        </w:tc>
        <w:tc>
          <w:tcPr>
            <w:tcW w:w="447" w:type="pct"/>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vAlign w:val="center"/>
          </w:tcPr>
          <w:p w:rsidR="00A57F68" w:rsidRPr="00B57A9C" w:rsidRDefault="00A57F68" w:rsidP="00A31CD5">
            <w:pPr>
              <w:pStyle w:val="TableContents"/>
              <w:snapToGrid w:val="0"/>
              <w:rPr>
                <w:rFonts w:ascii="Arial" w:hAnsi="Arial" w:cs="Arial"/>
                <w:sz w:val="20"/>
                <w:szCs w:val="20"/>
                <w:lang w:val="pl-PL"/>
              </w:rPr>
            </w:pPr>
            <w:r w:rsidRPr="00B57A9C">
              <w:rPr>
                <w:rFonts w:ascii="Arial" w:hAnsi="Arial" w:cs="Arial"/>
                <w:sz w:val="20"/>
                <w:szCs w:val="20"/>
                <w:lang w:val="pl-PL"/>
              </w:rPr>
              <w:t xml:space="preserve">Filtr mechaniczny do zabezpieczenia maszyny- Mikrobiologicznie czysty filtr z kolorystycznym kodem. Wolny od lateksu i PCV, czas stosowania 24 godz. Zawiera hydrofobowy, </w:t>
            </w:r>
            <w:r w:rsidR="00506906" w:rsidRPr="00B57A9C">
              <w:rPr>
                <w:rFonts w:ascii="Arial" w:hAnsi="Arial" w:cs="Arial"/>
                <w:sz w:val="20"/>
                <w:szCs w:val="20"/>
                <w:lang w:val="pl-PL"/>
              </w:rPr>
              <w:t>mechaniczny,</w:t>
            </w:r>
            <w:r w:rsidRPr="00B57A9C">
              <w:rPr>
                <w:rFonts w:ascii="Arial" w:hAnsi="Arial" w:cs="Arial"/>
                <w:sz w:val="20"/>
                <w:szCs w:val="20"/>
                <w:lang w:val="pl-PL"/>
              </w:rPr>
              <w:t xml:space="preserve"> filtr membranowy, bakteryjno-</w:t>
            </w:r>
            <w:r w:rsidR="00506906" w:rsidRPr="00B57A9C">
              <w:rPr>
                <w:rFonts w:ascii="Arial" w:hAnsi="Arial" w:cs="Arial"/>
                <w:sz w:val="20"/>
                <w:szCs w:val="20"/>
                <w:lang w:val="pl-PL"/>
              </w:rPr>
              <w:t>wirusowy typu</w:t>
            </w:r>
            <w:r w:rsidRPr="00B57A9C">
              <w:rPr>
                <w:rFonts w:ascii="Arial" w:hAnsi="Arial" w:cs="Arial"/>
                <w:sz w:val="20"/>
                <w:szCs w:val="20"/>
                <w:lang w:val="pl-PL"/>
              </w:rPr>
              <w:t xml:space="preserve"> </w:t>
            </w:r>
            <w:r w:rsidR="00506906" w:rsidRPr="00B57A9C">
              <w:rPr>
                <w:rFonts w:ascii="Arial" w:hAnsi="Arial" w:cs="Arial"/>
                <w:sz w:val="20"/>
                <w:szCs w:val="20"/>
                <w:lang w:val="pl-PL"/>
              </w:rPr>
              <w:t>HEPA, o</w:t>
            </w:r>
            <w:r w:rsidRPr="00B57A9C">
              <w:rPr>
                <w:rFonts w:ascii="Arial" w:hAnsi="Arial" w:cs="Arial"/>
                <w:sz w:val="20"/>
                <w:szCs w:val="20"/>
                <w:lang w:val="pl-PL"/>
              </w:rPr>
              <w:t xml:space="preserve"> skuteczności filtracji bakteryjnej nie mniejszej niż 99,9999% i wirusowej 99,9999%. Zakres </w:t>
            </w:r>
            <w:r w:rsidR="00506906" w:rsidRPr="00B57A9C">
              <w:rPr>
                <w:rFonts w:ascii="Arial" w:hAnsi="Arial" w:cs="Arial"/>
                <w:sz w:val="20"/>
                <w:szCs w:val="20"/>
                <w:lang w:val="pl-PL"/>
              </w:rPr>
              <w:t>objętości 300</w:t>
            </w:r>
            <w:r w:rsidRPr="00B57A9C">
              <w:rPr>
                <w:rFonts w:ascii="Arial" w:hAnsi="Arial" w:cs="Arial"/>
                <w:sz w:val="20"/>
                <w:szCs w:val="20"/>
                <w:lang w:val="pl-PL"/>
              </w:rPr>
              <w:t xml:space="preserve">-1500 ml, średnica złączy 22M/15F, 22F/15M, zaopatrzony w port </w:t>
            </w:r>
            <w:proofErr w:type="spellStart"/>
            <w:r w:rsidRPr="00B57A9C">
              <w:rPr>
                <w:rFonts w:ascii="Arial" w:hAnsi="Arial" w:cs="Arial"/>
                <w:sz w:val="20"/>
                <w:szCs w:val="20"/>
                <w:lang w:val="pl-PL"/>
              </w:rPr>
              <w:t>LuerLock</w:t>
            </w:r>
            <w:proofErr w:type="spellEnd"/>
            <w:r w:rsidRPr="00B57A9C">
              <w:rPr>
                <w:rFonts w:ascii="Arial" w:hAnsi="Arial" w:cs="Arial"/>
                <w:sz w:val="20"/>
                <w:szCs w:val="20"/>
                <w:lang w:val="pl-PL"/>
              </w:rPr>
              <w:t xml:space="preserve"> do monitorowania gazów oddechowych i/lub anestezjologicznych, usytuowany pod kątem 45 stopni, zabezpieczony zintegrowanym koreczkiem. Waga filtra nie więcej niż 47g, opór przepływu 3,2 cmH2O/60l/min. Objętość wewnętrzna 80 ml, złącza proste.</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1200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Układ </w:t>
            </w:r>
            <w:proofErr w:type="spellStart"/>
            <w:r w:rsidRPr="00B57A9C">
              <w:rPr>
                <w:rFonts w:ascii="Arial" w:hAnsi="Arial" w:cs="Arial"/>
                <w:sz w:val="20"/>
                <w:szCs w:val="20"/>
              </w:rPr>
              <w:t>anestetyczny-Jednorazowy</w:t>
            </w:r>
            <w:proofErr w:type="spellEnd"/>
            <w:r w:rsidRPr="00B57A9C">
              <w:rPr>
                <w:rFonts w:ascii="Arial" w:hAnsi="Arial" w:cs="Arial"/>
                <w:sz w:val="20"/>
                <w:szCs w:val="20"/>
              </w:rPr>
              <w:t xml:space="preserve"> zestaw anestetyczny, mikrobiologicznie czysty, wyprodukowany z wysokiej jakości materiału typu; EVA, PE, bez lateksu, składający się z dwóch karbowanych ruro stałej długości 150cm, łącznika Y oraz obrotowego, odłączanego łącznika kolankowego, zaopatrzonego w port </w:t>
            </w:r>
            <w:proofErr w:type="spellStart"/>
            <w:r w:rsidRPr="00B57A9C">
              <w:rPr>
                <w:rFonts w:ascii="Arial" w:hAnsi="Arial" w:cs="Arial"/>
                <w:sz w:val="20"/>
                <w:szCs w:val="20"/>
              </w:rPr>
              <w:t>LuerLock</w:t>
            </w:r>
            <w:proofErr w:type="spellEnd"/>
            <w:r w:rsidRPr="00B57A9C">
              <w:rPr>
                <w:rFonts w:ascii="Arial" w:hAnsi="Arial" w:cs="Arial"/>
                <w:sz w:val="20"/>
                <w:szCs w:val="20"/>
              </w:rPr>
              <w:t>, zabezpieczony zintegrowanym koreczkiem, trzecia rura o długości 80 cm- średnica złączy 22</w:t>
            </w:r>
            <w:r w:rsidR="00220981">
              <w:rPr>
                <w:rFonts w:ascii="Arial" w:hAnsi="Arial" w:cs="Arial"/>
                <w:sz w:val="20"/>
                <w:szCs w:val="20"/>
              </w:rPr>
              <w:t xml:space="preserve"> </w:t>
            </w:r>
            <w:r w:rsidRPr="00B57A9C">
              <w:rPr>
                <w:rFonts w:ascii="Arial" w:hAnsi="Arial" w:cs="Arial"/>
                <w:sz w:val="20"/>
                <w:szCs w:val="20"/>
              </w:rPr>
              <w:t xml:space="preserve">mm, worek </w:t>
            </w:r>
            <w:proofErr w:type="spellStart"/>
            <w:r w:rsidRPr="00B57A9C">
              <w:rPr>
                <w:rFonts w:ascii="Arial" w:hAnsi="Arial" w:cs="Arial"/>
                <w:sz w:val="20"/>
                <w:szCs w:val="20"/>
              </w:rPr>
              <w:t>bezlateksowy</w:t>
            </w:r>
            <w:proofErr w:type="spellEnd"/>
            <w:r w:rsidRPr="00B57A9C">
              <w:rPr>
                <w:rFonts w:ascii="Arial" w:hAnsi="Arial" w:cs="Arial"/>
                <w:sz w:val="20"/>
                <w:szCs w:val="20"/>
              </w:rPr>
              <w:t xml:space="preserve"> o pojemności 2 l zaopatrzony w uchwyt mocujący oraz koszyczek, zapobiegający sklejaniu się jego powierzchni.</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1200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Zestaw worka oddechowego składający się z karbowanej rury o długości stałej 1,2 m, średnicy 22mm, prostego łącznika oraz </w:t>
            </w:r>
            <w:proofErr w:type="spellStart"/>
            <w:r w:rsidRPr="00B57A9C">
              <w:rPr>
                <w:rFonts w:ascii="Arial" w:hAnsi="Arial" w:cs="Arial"/>
                <w:sz w:val="20"/>
                <w:szCs w:val="20"/>
              </w:rPr>
              <w:t>bezlateksowego</w:t>
            </w:r>
            <w:proofErr w:type="spellEnd"/>
            <w:r w:rsidRPr="00B57A9C">
              <w:rPr>
                <w:rFonts w:ascii="Arial" w:hAnsi="Arial" w:cs="Arial"/>
                <w:sz w:val="20"/>
                <w:szCs w:val="20"/>
              </w:rPr>
              <w:t xml:space="preserve"> worka o objętości 2l. Worek wyposażony w koszyczek zapobiegający sklejaniu jego powierzchni oraz </w:t>
            </w:r>
            <w:r w:rsidRPr="00B57A9C">
              <w:rPr>
                <w:rFonts w:ascii="Arial" w:hAnsi="Arial" w:cs="Arial"/>
                <w:sz w:val="20"/>
                <w:szCs w:val="20"/>
              </w:rPr>
              <w:lastRenderedPageBreak/>
              <w:t>uchwyt.</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lastRenderedPageBreak/>
              <w:t>6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vAlign w:val="center"/>
          </w:tcPr>
          <w:p w:rsidR="00A57F68" w:rsidRPr="00B57A9C" w:rsidRDefault="00A57F68" w:rsidP="00A31CD5">
            <w:pPr>
              <w:pStyle w:val="TableContents"/>
              <w:snapToGrid w:val="0"/>
              <w:rPr>
                <w:rFonts w:ascii="Arial" w:hAnsi="Arial" w:cs="Arial"/>
                <w:sz w:val="20"/>
                <w:szCs w:val="20"/>
                <w:lang w:val="pl-PL"/>
              </w:rPr>
            </w:pPr>
            <w:r w:rsidRPr="00B57A9C">
              <w:rPr>
                <w:rFonts w:ascii="Arial" w:hAnsi="Arial" w:cs="Arial"/>
                <w:sz w:val="20"/>
                <w:szCs w:val="20"/>
                <w:lang w:val="pl-PL"/>
              </w:rPr>
              <w:t xml:space="preserve">Wapno </w:t>
            </w:r>
            <w:r w:rsidR="004C095C" w:rsidRPr="00B57A9C">
              <w:rPr>
                <w:rFonts w:ascii="Arial" w:hAnsi="Arial" w:cs="Arial"/>
                <w:sz w:val="20"/>
                <w:szCs w:val="20"/>
                <w:lang w:val="pl-PL"/>
              </w:rPr>
              <w:t>sodowane w</w:t>
            </w:r>
            <w:r w:rsidRPr="00B57A9C">
              <w:rPr>
                <w:rFonts w:ascii="Arial" w:hAnsi="Arial" w:cs="Arial"/>
                <w:sz w:val="20"/>
                <w:szCs w:val="20"/>
                <w:lang w:val="pl-PL"/>
              </w:rPr>
              <w:t xml:space="preserve"> postaci białych półsferycznych granulek /</w:t>
            </w:r>
            <w:proofErr w:type="spellStart"/>
            <w:r w:rsidRPr="00B57A9C">
              <w:rPr>
                <w:rFonts w:ascii="Arial" w:hAnsi="Arial" w:cs="Arial"/>
                <w:sz w:val="20"/>
                <w:szCs w:val="20"/>
                <w:lang w:val="pl-PL"/>
              </w:rPr>
              <w:t>pelletów</w:t>
            </w:r>
            <w:proofErr w:type="spellEnd"/>
            <w:r w:rsidRPr="00B57A9C">
              <w:rPr>
                <w:rFonts w:ascii="Arial" w:hAnsi="Arial" w:cs="Arial"/>
                <w:sz w:val="20"/>
                <w:szCs w:val="20"/>
                <w:lang w:val="pl-PL"/>
              </w:rPr>
              <w:t xml:space="preserve"> identycznych kształtów i rozmiarów, o średnicy 4 mm i wysokości 2 mm, pozwalające na </w:t>
            </w:r>
            <w:r w:rsidR="004C095C" w:rsidRPr="00B57A9C">
              <w:rPr>
                <w:rFonts w:ascii="Arial" w:hAnsi="Arial" w:cs="Arial"/>
                <w:sz w:val="20"/>
                <w:szCs w:val="20"/>
                <w:lang w:val="pl-PL"/>
              </w:rPr>
              <w:t>dokładne wypełnienie</w:t>
            </w:r>
            <w:r w:rsidRPr="00B57A9C">
              <w:rPr>
                <w:rFonts w:ascii="Arial" w:hAnsi="Arial" w:cs="Arial"/>
                <w:sz w:val="20"/>
                <w:szCs w:val="20"/>
                <w:lang w:val="pl-PL"/>
              </w:rPr>
              <w:t xml:space="preserve"> pojemnika i </w:t>
            </w:r>
            <w:r w:rsidR="004C095C" w:rsidRPr="00B57A9C">
              <w:rPr>
                <w:rFonts w:ascii="Arial" w:hAnsi="Arial" w:cs="Arial"/>
                <w:sz w:val="20"/>
                <w:szCs w:val="20"/>
                <w:lang w:val="pl-PL"/>
              </w:rPr>
              <w:t>wysoką absorpcję</w:t>
            </w:r>
            <w:r w:rsidRPr="00B57A9C">
              <w:rPr>
                <w:rFonts w:ascii="Arial" w:hAnsi="Arial" w:cs="Arial"/>
                <w:sz w:val="20"/>
                <w:szCs w:val="20"/>
                <w:lang w:val="pl-PL"/>
              </w:rPr>
              <w:t xml:space="preserve"> CO2   min 178 litrów CO2/1 litr wapna, posiadające wskaźnik zużycia </w:t>
            </w:r>
            <w:r w:rsidR="004C095C" w:rsidRPr="00B57A9C">
              <w:rPr>
                <w:rFonts w:ascii="Arial" w:hAnsi="Arial" w:cs="Arial"/>
                <w:sz w:val="20"/>
                <w:szCs w:val="20"/>
                <w:lang w:val="pl-PL"/>
              </w:rPr>
              <w:t>(zmiana</w:t>
            </w:r>
            <w:r w:rsidRPr="00B57A9C">
              <w:rPr>
                <w:rFonts w:ascii="Arial" w:hAnsi="Arial" w:cs="Arial"/>
                <w:sz w:val="20"/>
                <w:szCs w:val="20"/>
                <w:lang w:val="pl-PL"/>
              </w:rPr>
              <w:t xml:space="preserve"> koloru z białego na błękitno-fioletowy), zawierające w swoim składzie:</w:t>
            </w:r>
          </w:p>
          <w:p w:rsidR="00A57F68" w:rsidRPr="00B57A9C" w:rsidRDefault="00A57F68" w:rsidP="00A31CD5">
            <w:pPr>
              <w:pStyle w:val="TableContents"/>
              <w:numPr>
                <w:ilvl w:val="0"/>
                <w:numId w:val="85"/>
              </w:numPr>
              <w:snapToGrid w:val="0"/>
              <w:rPr>
                <w:rFonts w:ascii="Arial" w:hAnsi="Arial" w:cs="Arial"/>
                <w:sz w:val="20"/>
                <w:szCs w:val="20"/>
                <w:lang w:val="pl-PL"/>
              </w:rPr>
            </w:pPr>
            <w:r w:rsidRPr="00B57A9C">
              <w:rPr>
                <w:rFonts w:ascii="Arial" w:hAnsi="Arial" w:cs="Arial"/>
                <w:sz w:val="20"/>
                <w:szCs w:val="20"/>
                <w:lang w:val="pl-PL"/>
              </w:rPr>
              <w:t>78-84 % Ca(OH)2;</w:t>
            </w:r>
          </w:p>
          <w:p w:rsidR="00A57F68" w:rsidRPr="00B57A9C" w:rsidRDefault="00A57F68" w:rsidP="00A31CD5">
            <w:pPr>
              <w:pStyle w:val="TableContents"/>
              <w:numPr>
                <w:ilvl w:val="0"/>
                <w:numId w:val="85"/>
              </w:numPr>
              <w:snapToGrid w:val="0"/>
              <w:rPr>
                <w:rFonts w:ascii="Arial" w:hAnsi="Arial" w:cs="Arial"/>
                <w:sz w:val="20"/>
                <w:szCs w:val="20"/>
                <w:lang w:val="pl-PL"/>
              </w:rPr>
            </w:pPr>
            <w:r w:rsidRPr="00B57A9C">
              <w:rPr>
                <w:rFonts w:ascii="Arial" w:hAnsi="Arial" w:cs="Arial"/>
                <w:sz w:val="20"/>
                <w:szCs w:val="20"/>
                <w:lang w:val="pl-PL"/>
              </w:rPr>
              <w:t xml:space="preserve"> 2-4 % NaOH; </w:t>
            </w:r>
          </w:p>
          <w:p w:rsidR="00A57F68" w:rsidRPr="00B57A9C" w:rsidRDefault="00A57F68" w:rsidP="00A31CD5">
            <w:pPr>
              <w:pStyle w:val="TableContents"/>
              <w:numPr>
                <w:ilvl w:val="0"/>
                <w:numId w:val="85"/>
              </w:numPr>
              <w:snapToGrid w:val="0"/>
              <w:rPr>
                <w:rFonts w:ascii="Arial" w:hAnsi="Arial" w:cs="Arial"/>
                <w:sz w:val="20"/>
                <w:szCs w:val="20"/>
                <w:lang w:val="pl-PL"/>
              </w:rPr>
            </w:pPr>
            <w:r w:rsidRPr="00B57A9C">
              <w:rPr>
                <w:rFonts w:ascii="Arial" w:hAnsi="Arial" w:cs="Arial"/>
                <w:sz w:val="20"/>
                <w:szCs w:val="20"/>
                <w:lang w:val="pl-PL"/>
              </w:rPr>
              <w:t>14-18%H2O</w:t>
            </w:r>
          </w:p>
          <w:p w:rsidR="00A57F68" w:rsidRPr="00B57A9C" w:rsidRDefault="00A57F68" w:rsidP="00A31CD5">
            <w:pPr>
              <w:pStyle w:val="TableContents"/>
              <w:numPr>
                <w:ilvl w:val="0"/>
                <w:numId w:val="85"/>
              </w:numPr>
              <w:snapToGrid w:val="0"/>
              <w:rPr>
                <w:rFonts w:ascii="Arial" w:hAnsi="Arial" w:cs="Arial"/>
                <w:sz w:val="20"/>
                <w:szCs w:val="20"/>
                <w:lang w:val="pl-PL"/>
              </w:rPr>
            </w:pPr>
            <w:r w:rsidRPr="00B57A9C">
              <w:rPr>
                <w:rFonts w:ascii="Arial" w:hAnsi="Arial" w:cs="Arial"/>
                <w:sz w:val="20"/>
                <w:szCs w:val="20"/>
                <w:lang w:val="pl-PL"/>
              </w:rPr>
              <w:t>Fiolet etylowy</w:t>
            </w:r>
          </w:p>
          <w:p w:rsidR="00A57F68" w:rsidRPr="00B57A9C" w:rsidRDefault="00A57F68" w:rsidP="00A31CD5">
            <w:pPr>
              <w:pStyle w:val="TableContents"/>
              <w:snapToGrid w:val="0"/>
              <w:rPr>
                <w:rFonts w:ascii="Arial" w:hAnsi="Arial" w:cs="Arial"/>
                <w:sz w:val="20"/>
                <w:szCs w:val="20"/>
                <w:lang w:val="pl-PL"/>
              </w:rPr>
            </w:pPr>
            <w:r w:rsidRPr="00B57A9C">
              <w:rPr>
                <w:rFonts w:ascii="Arial" w:hAnsi="Arial" w:cs="Arial"/>
                <w:sz w:val="20"/>
                <w:szCs w:val="20"/>
                <w:lang w:val="pl-PL"/>
              </w:rPr>
              <w:t xml:space="preserve">Wapno musi </w:t>
            </w:r>
            <w:r w:rsidR="004C095C" w:rsidRPr="00B57A9C">
              <w:rPr>
                <w:rFonts w:ascii="Arial" w:hAnsi="Arial" w:cs="Arial"/>
                <w:sz w:val="20"/>
                <w:szCs w:val="20"/>
                <w:lang w:val="pl-PL"/>
              </w:rPr>
              <w:t>charakteryzować się</w:t>
            </w:r>
            <w:r w:rsidRPr="00B57A9C">
              <w:rPr>
                <w:rFonts w:ascii="Arial" w:hAnsi="Arial" w:cs="Arial"/>
                <w:sz w:val="20"/>
                <w:szCs w:val="20"/>
                <w:lang w:val="pl-PL"/>
              </w:rPr>
              <w:t xml:space="preserve"> dużą odpornością na transportowanie, zawierającą tym samym minimalną ilość pyłu, pakowane </w:t>
            </w:r>
            <w:r w:rsidR="004C095C" w:rsidRPr="00B57A9C">
              <w:rPr>
                <w:rFonts w:ascii="Arial" w:hAnsi="Arial" w:cs="Arial"/>
                <w:sz w:val="20"/>
                <w:szCs w:val="20"/>
                <w:lang w:val="pl-PL"/>
              </w:rPr>
              <w:t>w 5</w:t>
            </w:r>
            <w:r w:rsidRPr="00B57A9C">
              <w:rPr>
                <w:rFonts w:ascii="Arial" w:hAnsi="Arial" w:cs="Arial"/>
                <w:sz w:val="20"/>
                <w:szCs w:val="20"/>
                <w:lang w:val="pl-PL"/>
              </w:rPr>
              <w:t xml:space="preserve"> l kanistry = 4,15 kg. Okres trwałości min. 4 lata.</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22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Maska </w:t>
            </w:r>
            <w:r w:rsidR="004C095C" w:rsidRPr="00B57A9C">
              <w:rPr>
                <w:rFonts w:ascii="Arial" w:hAnsi="Arial" w:cs="Arial"/>
                <w:sz w:val="20"/>
                <w:szCs w:val="20"/>
              </w:rPr>
              <w:t>twarzowa anestezjologiczna</w:t>
            </w:r>
            <w:r w:rsidRPr="00B57A9C">
              <w:rPr>
                <w:rFonts w:ascii="Arial" w:hAnsi="Arial" w:cs="Arial"/>
                <w:sz w:val="20"/>
                <w:szCs w:val="20"/>
              </w:rPr>
              <w:t xml:space="preserve"> - Jednorazowa maseczka w kształcie </w:t>
            </w:r>
            <w:r w:rsidR="004C095C" w:rsidRPr="00B57A9C">
              <w:rPr>
                <w:rFonts w:ascii="Arial" w:hAnsi="Arial" w:cs="Arial"/>
                <w:sz w:val="20"/>
                <w:szCs w:val="20"/>
              </w:rPr>
              <w:t>kropli,</w:t>
            </w:r>
            <w:r w:rsidRPr="00B57A9C">
              <w:rPr>
                <w:rFonts w:ascii="Arial" w:hAnsi="Arial" w:cs="Arial"/>
                <w:sz w:val="20"/>
                <w:szCs w:val="20"/>
              </w:rPr>
              <w:t xml:space="preserve"> zapewniająca anatomiczne dopasowanie i skuteczne uszczelnienie. Maseczka wyposażona w mankiet powietrzny o stałej objętości, bez możliwości regulacji. Przeźroczysty korpus umożliwia stałą obserwacje stanu pacjenta, a kodowana końcówka zapewnia stabilne połączenie z układem oddechowym i ułatwia identyfikację. Maseczki dostępne muszą być w rozmiarach dla dorosłych. Rozmiar do uzgodnienia przy zamawianiu.</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1900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Jednorazowy polietylenowy </w:t>
            </w:r>
            <w:r w:rsidR="004C095C" w:rsidRPr="00B57A9C">
              <w:rPr>
                <w:rFonts w:ascii="Arial" w:hAnsi="Arial" w:cs="Arial"/>
                <w:sz w:val="20"/>
                <w:szCs w:val="20"/>
              </w:rPr>
              <w:t>(PE</w:t>
            </w:r>
            <w:r w:rsidRPr="00B57A9C">
              <w:rPr>
                <w:rFonts w:ascii="Arial" w:hAnsi="Arial" w:cs="Arial"/>
                <w:sz w:val="20"/>
                <w:szCs w:val="20"/>
              </w:rPr>
              <w:t xml:space="preserve">) dren o długości 2m, zakończony </w:t>
            </w:r>
            <w:r w:rsidR="004C095C" w:rsidRPr="00B57A9C">
              <w:rPr>
                <w:rFonts w:ascii="Arial" w:hAnsi="Arial" w:cs="Arial"/>
                <w:sz w:val="20"/>
                <w:szCs w:val="20"/>
              </w:rPr>
              <w:t>zintegrowanym,</w:t>
            </w:r>
            <w:r w:rsidRPr="00B57A9C">
              <w:rPr>
                <w:rFonts w:ascii="Arial" w:hAnsi="Arial" w:cs="Arial"/>
                <w:sz w:val="20"/>
                <w:szCs w:val="20"/>
              </w:rPr>
              <w:t xml:space="preserve"> schodkowym łącznikiem z portem umożliwiającym </w:t>
            </w:r>
            <w:proofErr w:type="spellStart"/>
            <w:r w:rsidRPr="00B57A9C">
              <w:rPr>
                <w:rFonts w:ascii="Arial" w:hAnsi="Arial" w:cs="Arial"/>
                <w:sz w:val="20"/>
                <w:szCs w:val="20"/>
              </w:rPr>
              <w:t>palpacyjną</w:t>
            </w:r>
            <w:proofErr w:type="spellEnd"/>
            <w:r w:rsidRPr="00B57A9C">
              <w:rPr>
                <w:rFonts w:ascii="Arial" w:hAnsi="Arial" w:cs="Arial"/>
                <w:sz w:val="20"/>
                <w:szCs w:val="20"/>
              </w:rPr>
              <w:t xml:space="preserve"> kontrolę siły ssania. Dren kompatybilny z systemem ssącym VACU SMART. Kompatybilność musi być potwierdzona certyfikatem</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60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vAlign w:val="center"/>
          </w:tcPr>
          <w:p w:rsidR="00A57F68" w:rsidRPr="00B57A9C" w:rsidRDefault="00A57F68" w:rsidP="00A31CD5">
            <w:pPr>
              <w:pStyle w:val="TableContents"/>
              <w:snapToGrid w:val="0"/>
              <w:rPr>
                <w:rFonts w:ascii="Arial" w:hAnsi="Arial" w:cs="Arial"/>
                <w:sz w:val="20"/>
                <w:szCs w:val="20"/>
                <w:lang w:val="pl-PL"/>
              </w:rPr>
            </w:pPr>
            <w:r w:rsidRPr="00B57A9C">
              <w:rPr>
                <w:rFonts w:ascii="Arial" w:hAnsi="Arial" w:cs="Arial"/>
                <w:sz w:val="20"/>
                <w:szCs w:val="20"/>
                <w:lang w:val="pl-PL"/>
              </w:rPr>
              <w:t xml:space="preserve">Zestaw </w:t>
            </w:r>
            <w:r w:rsidR="004C095C" w:rsidRPr="00B57A9C">
              <w:rPr>
                <w:rFonts w:ascii="Arial" w:hAnsi="Arial" w:cs="Arial"/>
                <w:sz w:val="20"/>
                <w:szCs w:val="20"/>
                <w:lang w:val="pl-PL"/>
              </w:rPr>
              <w:t xml:space="preserve">typu </w:t>
            </w:r>
            <w:proofErr w:type="spellStart"/>
            <w:r w:rsidR="004C095C" w:rsidRPr="00B57A9C">
              <w:rPr>
                <w:rFonts w:ascii="Arial" w:hAnsi="Arial" w:cs="Arial"/>
                <w:sz w:val="20"/>
                <w:szCs w:val="20"/>
                <w:lang w:val="pl-PL"/>
              </w:rPr>
              <w:t>VacuSmart</w:t>
            </w:r>
            <w:proofErr w:type="spellEnd"/>
            <w:r w:rsidRPr="00B57A9C">
              <w:rPr>
                <w:rFonts w:ascii="Arial" w:hAnsi="Arial" w:cs="Arial"/>
                <w:sz w:val="20"/>
                <w:szCs w:val="20"/>
                <w:lang w:val="pl-PL"/>
              </w:rPr>
              <w:t>, kompatybilny z systemem VACU SMART, kompatybilność musi być potwierdzona certyfikatem.  Zestaw do układu ssącego zawierający:</w:t>
            </w:r>
          </w:p>
          <w:p w:rsidR="00A57F68" w:rsidRPr="00B57A9C" w:rsidRDefault="00BD58F9" w:rsidP="00A31CD5">
            <w:pPr>
              <w:pStyle w:val="TableContents"/>
              <w:snapToGrid w:val="0"/>
              <w:rPr>
                <w:rFonts w:ascii="Arial" w:hAnsi="Arial" w:cs="Arial"/>
                <w:sz w:val="20"/>
                <w:szCs w:val="20"/>
                <w:lang w:val="pl-PL"/>
              </w:rPr>
            </w:pPr>
            <w:r>
              <w:rPr>
                <w:rFonts w:ascii="Arial" w:hAnsi="Arial" w:cs="Arial"/>
                <w:sz w:val="20"/>
                <w:szCs w:val="20"/>
                <w:lang w:val="pl-PL"/>
              </w:rPr>
              <w:t xml:space="preserve">- </w:t>
            </w:r>
            <w:r w:rsidR="00A57F68" w:rsidRPr="00B57A9C">
              <w:rPr>
                <w:rFonts w:ascii="Arial" w:hAnsi="Arial" w:cs="Arial"/>
                <w:sz w:val="20"/>
                <w:szCs w:val="20"/>
                <w:lang w:val="pl-PL"/>
              </w:rPr>
              <w:t xml:space="preserve">25 szt. </w:t>
            </w:r>
            <w:r w:rsidR="004C095C" w:rsidRPr="00B57A9C">
              <w:rPr>
                <w:rFonts w:ascii="Arial" w:hAnsi="Arial" w:cs="Arial"/>
                <w:sz w:val="20"/>
                <w:szCs w:val="20"/>
                <w:lang w:val="pl-PL"/>
              </w:rPr>
              <w:t>Jednorazowych,</w:t>
            </w:r>
            <w:r w:rsidR="00A57F68" w:rsidRPr="00B57A9C">
              <w:rPr>
                <w:rFonts w:ascii="Arial" w:hAnsi="Arial" w:cs="Arial"/>
                <w:sz w:val="20"/>
                <w:szCs w:val="20"/>
                <w:lang w:val="pl-PL"/>
              </w:rPr>
              <w:t xml:space="preserve"> polietylenowych (PE), wkładów do systemy ssącego typu </w:t>
            </w:r>
            <w:proofErr w:type="spellStart"/>
            <w:r w:rsidR="00A57F68" w:rsidRPr="00B57A9C">
              <w:rPr>
                <w:rFonts w:ascii="Arial" w:hAnsi="Arial" w:cs="Arial"/>
                <w:sz w:val="20"/>
                <w:szCs w:val="20"/>
                <w:lang w:val="pl-PL"/>
              </w:rPr>
              <w:t>VacuSmart</w:t>
            </w:r>
            <w:proofErr w:type="spellEnd"/>
            <w:r w:rsidR="00A57F68" w:rsidRPr="00B57A9C">
              <w:rPr>
                <w:rFonts w:ascii="Arial" w:hAnsi="Arial" w:cs="Arial"/>
                <w:sz w:val="20"/>
                <w:szCs w:val="20"/>
                <w:lang w:val="pl-PL"/>
              </w:rPr>
              <w:t xml:space="preserve">, </w:t>
            </w:r>
            <w:proofErr w:type="spellStart"/>
            <w:r w:rsidR="00A57F68" w:rsidRPr="00B57A9C">
              <w:rPr>
                <w:rFonts w:ascii="Arial" w:hAnsi="Arial" w:cs="Arial"/>
                <w:sz w:val="20"/>
                <w:szCs w:val="20"/>
                <w:lang w:val="pl-PL"/>
              </w:rPr>
              <w:t>VariVac</w:t>
            </w:r>
            <w:proofErr w:type="spellEnd"/>
            <w:r w:rsidR="00A57F68" w:rsidRPr="00B57A9C">
              <w:rPr>
                <w:rFonts w:ascii="Arial" w:hAnsi="Arial" w:cs="Arial"/>
                <w:sz w:val="20"/>
                <w:szCs w:val="20"/>
                <w:lang w:val="pl-PL"/>
              </w:rPr>
              <w:t xml:space="preserve">, przeznaczonych do aspiracji wydzieliny z dróg </w:t>
            </w:r>
            <w:r w:rsidR="004C095C" w:rsidRPr="00B57A9C">
              <w:rPr>
                <w:rFonts w:ascii="Arial" w:hAnsi="Arial" w:cs="Arial"/>
                <w:sz w:val="20"/>
                <w:szCs w:val="20"/>
                <w:lang w:val="pl-PL"/>
              </w:rPr>
              <w:t>oddechowych,</w:t>
            </w:r>
            <w:r w:rsidR="00A57F68" w:rsidRPr="00B57A9C">
              <w:rPr>
                <w:rFonts w:ascii="Arial" w:hAnsi="Arial" w:cs="Arial"/>
                <w:sz w:val="20"/>
                <w:szCs w:val="20"/>
                <w:lang w:val="pl-PL"/>
              </w:rPr>
              <w:t xml:space="preserve"> objętość 700 ml. Pokrywa pojemników wyposażona w zabezpieczenie </w:t>
            </w:r>
            <w:proofErr w:type="spellStart"/>
            <w:r w:rsidR="00A57F68" w:rsidRPr="00B57A9C">
              <w:rPr>
                <w:rFonts w:ascii="Arial" w:hAnsi="Arial" w:cs="Arial"/>
                <w:sz w:val="20"/>
                <w:szCs w:val="20"/>
                <w:lang w:val="pl-PL"/>
              </w:rPr>
              <w:t>antyprzelewowe</w:t>
            </w:r>
            <w:proofErr w:type="spellEnd"/>
            <w:r w:rsidR="00A57F68" w:rsidRPr="00B57A9C">
              <w:rPr>
                <w:rFonts w:ascii="Arial" w:hAnsi="Arial" w:cs="Arial"/>
                <w:sz w:val="20"/>
                <w:szCs w:val="20"/>
                <w:lang w:val="pl-PL"/>
              </w:rPr>
              <w:t>- zintegrowany hybrydowy filtr antybakteryjny, separujący układ ssaka od butli na wydzieliny.</w:t>
            </w:r>
          </w:p>
          <w:p w:rsidR="00A57F68" w:rsidRPr="00B57A9C" w:rsidRDefault="00BD58F9" w:rsidP="00A31CD5">
            <w:pPr>
              <w:pStyle w:val="TableContents"/>
              <w:snapToGrid w:val="0"/>
              <w:rPr>
                <w:rFonts w:ascii="Arial" w:hAnsi="Arial" w:cs="Arial"/>
                <w:sz w:val="20"/>
                <w:szCs w:val="20"/>
                <w:lang w:val="pl-PL"/>
              </w:rPr>
            </w:pPr>
            <w:r>
              <w:rPr>
                <w:rFonts w:ascii="Arial" w:hAnsi="Arial" w:cs="Arial"/>
                <w:sz w:val="20"/>
                <w:szCs w:val="20"/>
                <w:lang w:val="pl-PL"/>
              </w:rPr>
              <w:t xml:space="preserve">- </w:t>
            </w:r>
            <w:r w:rsidR="00A57F68" w:rsidRPr="00B57A9C">
              <w:rPr>
                <w:rFonts w:ascii="Arial" w:hAnsi="Arial" w:cs="Arial"/>
                <w:sz w:val="20"/>
                <w:szCs w:val="20"/>
                <w:lang w:val="pl-PL"/>
              </w:rPr>
              <w:t xml:space="preserve">25 szt. Jednorazowych polietylenowych (PE) drenów o długości 2m, zakończonych </w:t>
            </w:r>
            <w:r w:rsidR="004C095C" w:rsidRPr="00B57A9C">
              <w:rPr>
                <w:rFonts w:ascii="Arial" w:hAnsi="Arial" w:cs="Arial"/>
                <w:sz w:val="20"/>
                <w:szCs w:val="20"/>
                <w:lang w:val="pl-PL"/>
              </w:rPr>
              <w:t>zintegrowanym,</w:t>
            </w:r>
            <w:r w:rsidR="00A57F68" w:rsidRPr="00B57A9C">
              <w:rPr>
                <w:rFonts w:ascii="Arial" w:hAnsi="Arial" w:cs="Arial"/>
                <w:sz w:val="20"/>
                <w:szCs w:val="20"/>
                <w:lang w:val="pl-PL"/>
              </w:rPr>
              <w:t xml:space="preserve"> schodkowym łącznikiem z portem</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6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Linia próbkowania -do modułu gazowego </w:t>
            </w:r>
            <w:proofErr w:type="spellStart"/>
            <w:r w:rsidRPr="00B57A9C">
              <w:rPr>
                <w:rFonts w:ascii="Arial" w:hAnsi="Arial" w:cs="Arial"/>
                <w:sz w:val="20"/>
                <w:szCs w:val="20"/>
              </w:rPr>
              <w:t>Scio</w:t>
            </w:r>
            <w:proofErr w:type="spellEnd"/>
            <w:r w:rsidRPr="00B57A9C">
              <w:rPr>
                <w:rFonts w:ascii="Arial" w:hAnsi="Arial" w:cs="Arial"/>
                <w:sz w:val="20"/>
                <w:szCs w:val="20"/>
              </w:rPr>
              <w:t xml:space="preserve">, służąca do </w:t>
            </w:r>
            <w:r w:rsidRPr="00B57A9C">
              <w:rPr>
                <w:rFonts w:ascii="Arial" w:hAnsi="Arial" w:cs="Arial"/>
                <w:sz w:val="20"/>
                <w:szCs w:val="20"/>
              </w:rPr>
              <w:lastRenderedPageBreak/>
              <w:t xml:space="preserve">pomiaru </w:t>
            </w:r>
            <w:r w:rsidR="004C095C" w:rsidRPr="00B57A9C">
              <w:rPr>
                <w:rFonts w:ascii="Arial" w:hAnsi="Arial" w:cs="Arial"/>
                <w:sz w:val="20"/>
                <w:szCs w:val="20"/>
              </w:rPr>
              <w:t>ciśnienia parcjalnego</w:t>
            </w:r>
            <w:r w:rsidRPr="00B57A9C">
              <w:rPr>
                <w:rFonts w:ascii="Arial" w:hAnsi="Arial" w:cs="Arial"/>
                <w:sz w:val="20"/>
                <w:szCs w:val="20"/>
              </w:rPr>
              <w:t xml:space="preserve"> dwutlenku węgla, długość 3,0 m, końcówka męsko-męska.</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lastRenderedPageBreak/>
              <w:t>12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xml:space="preserve">.= </w:t>
            </w:r>
            <w:r w:rsidRPr="00B57A9C">
              <w:lastRenderedPageBreak/>
              <w:t>…........</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Pułapka wodna – Typu </w:t>
            </w:r>
            <w:proofErr w:type="spellStart"/>
            <w:r w:rsidRPr="00B57A9C">
              <w:rPr>
                <w:rFonts w:ascii="Arial" w:hAnsi="Arial" w:cs="Arial"/>
                <w:sz w:val="20"/>
                <w:szCs w:val="20"/>
              </w:rPr>
              <w:t>WaterLock</w:t>
            </w:r>
            <w:proofErr w:type="spellEnd"/>
            <w:r w:rsidRPr="00B57A9C">
              <w:rPr>
                <w:rFonts w:ascii="Arial" w:hAnsi="Arial" w:cs="Arial"/>
                <w:sz w:val="20"/>
                <w:szCs w:val="20"/>
              </w:rPr>
              <w:t xml:space="preserve"> </w:t>
            </w:r>
            <w:r w:rsidR="004C095C" w:rsidRPr="00B57A9C">
              <w:rPr>
                <w:rFonts w:ascii="Arial" w:hAnsi="Arial" w:cs="Arial"/>
                <w:sz w:val="20"/>
                <w:szCs w:val="20"/>
              </w:rPr>
              <w:t>2,</w:t>
            </w:r>
            <w:r w:rsidRPr="00B57A9C">
              <w:rPr>
                <w:rFonts w:ascii="Arial" w:hAnsi="Arial" w:cs="Arial"/>
                <w:sz w:val="20"/>
                <w:szCs w:val="20"/>
              </w:rPr>
              <w:t xml:space="preserve"> służąca zabezpieczeniu modułu </w:t>
            </w:r>
            <w:r w:rsidR="004C095C" w:rsidRPr="00B57A9C">
              <w:rPr>
                <w:rFonts w:ascii="Arial" w:hAnsi="Arial" w:cs="Arial"/>
                <w:sz w:val="20"/>
                <w:szCs w:val="20"/>
              </w:rPr>
              <w:t xml:space="preserve">gazowego </w:t>
            </w:r>
            <w:proofErr w:type="spellStart"/>
            <w:r w:rsidR="004C095C" w:rsidRPr="00B57A9C">
              <w:rPr>
                <w:rFonts w:ascii="Arial" w:hAnsi="Arial" w:cs="Arial"/>
                <w:sz w:val="20"/>
                <w:szCs w:val="20"/>
              </w:rPr>
              <w:t>Scio</w:t>
            </w:r>
            <w:proofErr w:type="spellEnd"/>
            <w:r w:rsidRPr="00B57A9C">
              <w:rPr>
                <w:rFonts w:ascii="Arial" w:hAnsi="Arial" w:cs="Arial"/>
                <w:sz w:val="20"/>
                <w:szCs w:val="20"/>
              </w:rPr>
              <w:t xml:space="preserve">, kompatybilna z aparatem firmy </w:t>
            </w:r>
            <w:proofErr w:type="spellStart"/>
            <w:r w:rsidRPr="00B57A9C">
              <w:rPr>
                <w:rFonts w:ascii="Arial" w:hAnsi="Arial" w:cs="Arial"/>
                <w:sz w:val="20"/>
                <w:szCs w:val="20"/>
              </w:rPr>
              <w:t>Drager</w:t>
            </w:r>
            <w:proofErr w:type="spellEnd"/>
            <w:r w:rsidRPr="00B57A9C">
              <w:rPr>
                <w:rFonts w:ascii="Arial" w:hAnsi="Arial" w:cs="Arial"/>
                <w:sz w:val="20"/>
                <w:szCs w:val="20"/>
              </w:rPr>
              <w:t>.</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30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„Kominek” -przedłużacz do układów oddechowych typu </w:t>
            </w:r>
            <w:proofErr w:type="spellStart"/>
            <w:r w:rsidRPr="00B57A9C">
              <w:rPr>
                <w:rFonts w:ascii="Arial" w:hAnsi="Arial" w:cs="Arial"/>
                <w:sz w:val="20"/>
                <w:szCs w:val="20"/>
              </w:rPr>
              <w:t>ErgoStar</w:t>
            </w:r>
            <w:proofErr w:type="spellEnd"/>
            <w:r w:rsidRPr="00B57A9C">
              <w:rPr>
                <w:rFonts w:ascii="Arial" w:hAnsi="Arial" w:cs="Arial"/>
                <w:sz w:val="20"/>
                <w:szCs w:val="20"/>
              </w:rPr>
              <w:t xml:space="preserve"> CM </w:t>
            </w:r>
            <w:r w:rsidR="004C095C" w:rsidRPr="00B57A9C">
              <w:rPr>
                <w:rFonts w:ascii="Arial" w:hAnsi="Arial" w:cs="Arial"/>
                <w:sz w:val="20"/>
                <w:szCs w:val="20"/>
              </w:rPr>
              <w:t>50,</w:t>
            </w:r>
            <w:r w:rsidRPr="00B57A9C">
              <w:rPr>
                <w:rFonts w:ascii="Arial" w:hAnsi="Arial" w:cs="Arial"/>
                <w:sz w:val="20"/>
                <w:szCs w:val="20"/>
              </w:rPr>
              <w:t xml:space="preserve"> długość 16 do 16 cm</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60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Układ oddechowy </w:t>
            </w:r>
            <w:proofErr w:type="spellStart"/>
            <w:r w:rsidRPr="00B57A9C">
              <w:rPr>
                <w:rFonts w:ascii="Arial" w:hAnsi="Arial" w:cs="Arial"/>
                <w:sz w:val="20"/>
                <w:szCs w:val="20"/>
              </w:rPr>
              <w:t>VentStar</w:t>
            </w:r>
            <w:proofErr w:type="spellEnd"/>
            <w:r w:rsidRPr="00B57A9C">
              <w:rPr>
                <w:rFonts w:ascii="Arial" w:hAnsi="Arial" w:cs="Arial"/>
                <w:sz w:val="20"/>
                <w:szCs w:val="20"/>
              </w:rPr>
              <w:t xml:space="preserve">, współosiowy- Jednorazowy współśrodkowy układ oddechowy pacjenta </w:t>
            </w:r>
            <w:r w:rsidR="004C095C" w:rsidRPr="00B57A9C">
              <w:rPr>
                <w:rFonts w:ascii="Arial" w:hAnsi="Arial" w:cs="Arial"/>
                <w:sz w:val="20"/>
                <w:szCs w:val="20"/>
              </w:rPr>
              <w:t>(układ</w:t>
            </w:r>
            <w:r w:rsidRPr="00B57A9C">
              <w:rPr>
                <w:rFonts w:ascii="Arial" w:hAnsi="Arial" w:cs="Arial"/>
                <w:sz w:val="20"/>
                <w:szCs w:val="20"/>
              </w:rPr>
              <w:t xml:space="preserve"> rura w rurze), mikrobiologicznie </w:t>
            </w:r>
            <w:r w:rsidR="004C095C" w:rsidRPr="00B57A9C">
              <w:rPr>
                <w:rFonts w:ascii="Arial" w:hAnsi="Arial" w:cs="Arial"/>
                <w:sz w:val="20"/>
                <w:szCs w:val="20"/>
              </w:rPr>
              <w:t>czysty,</w:t>
            </w:r>
            <w:r w:rsidRPr="00B57A9C">
              <w:rPr>
                <w:rFonts w:ascii="Arial" w:hAnsi="Arial" w:cs="Arial"/>
                <w:sz w:val="20"/>
                <w:szCs w:val="20"/>
              </w:rPr>
              <w:t xml:space="preserve"> bez lateksu, o długości od 150 do 180 cm, zawierający karbowana bezbarwna rurę zewnętrzną oraz kolorową rurę wewnętrzną o gładkiej powierzchni, </w:t>
            </w:r>
            <w:r w:rsidR="004C095C" w:rsidRPr="00B57A9C">
              <w:rPr>
                <w:rFonts w:ascii="Arial" w:hAnsi="Arial" w:cs="Arial"/>
                <w:sz w:val="20"/>
                <w:szCs w:val="20"/>
              </w:rPr>
              <w:t>odłączany,</w:t>
            </w:r>
            <w:r w:rsidRPr="00B57A9C">
              <w:rPr>
                <w:rFonts w:ascii="Arial" w:hAnsi="Arial" w:cs="Arial"/>
                <w:sz w:val="20"/>
                <w:szCs w:val="20"/>
              </w:rPr>
              <w:t xml:space="preserve"> obrotowy łącznik kolankowy z portem </w:t>
            </w:r>
            <w:proofErr w:type="spellStart"/>
            <w:r w:rsidRPr="00B57A9C">
              <w:rPr>
                <w:rFonts w:ascii="Arial" w:hAnsi="Arial" w:cs="Arial"/>
                <w:sz w:val="20"/>
                <w:szCs w:val="20"/>
              </w:rPr>
              <w:t>Luer</w:t>
            </w:r>
            <w:proofErr w:type="spellEnd"/>
            <w:r w:rsidRPr="00B57A9C">
              <w:rPr>
                <w:rFonts w:ascii="Arial" w:hAnsi="Arial" w:cs="Arial"/>
                <w:sz w:val="20"/>
                <w:szCs w:val="20"/>
              </w:rPr>
              <w:t xml:space="preserve"> Lock zabezpieczony elastycznym kapturkiem oraz rozciągliwą rurę </w:t>
            </w:r>
            <w:r w:rsidR="004C095C" w:rsidRPr="00B57A9C">
              <w:rPr>
                <w:rFonts w:ascii="Arial" w:hAnsi="Arial" w:cs="Arial"/>
                <w:sz w:val="20"/>
                <w:szCs w:val="20"/>
              </w:rPr>
              <w:t>karbowana,</w:t>
            </w:r>
            <w:r w:rsidRPr="00B57A9C">
              <w:rPr>
                <w:rFonts w:ascii="Arial" w:hAnsi="Arial" w:cs="Arial"/>
                <w:sz w:val="20"/>
                <w:szCs w:val="20"/>
              </w:rPr>
              <w:t xml:space="preserve"> pozwalająca na odprowadzenie gazów. Wykonany z materiałów EVA, PE, PP, bez lateksu.</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12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Filtr jednorazowego użytku, antybakteryjny kompatybilny z ssakiem operacyjnym typu </w:t>
            </w:r>
            <w:proofErr w:type="spellStart"/>
            <w:r w:rsidRPr="00B57A9C">
              <w:rPr>
                <w:rFonts w:ascii="Arial" w:hAnsi="Arial" w:cs="Arial"/>
                <w:sz w:val="20"/>
                <w:szCs w:val="20"/>
              </w:rPr>
              <w:t>Evac</w:t>
            </w:r>
            <w:proofErr w:type="spellEnd"/>
            <w:r w:rsidRPr="00B57A9C">
              <w:rPr>
                <w:rFonts w:ascii="Arial" w:hAnsi="Arial" w:cs="Arial"/>
                <w:sz w:val="20"/>
                <w:szCs w:val="20"/>
              </w:rPr>
              <w:t xml:space="preserve"> 40, zapewniający wysokie bezpieczeństwo pracy przez minimalizacje ryzyka kontaminacji.</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3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 xml:space="preserve">Filtr do próżni- filtr jednorazowego użytku o maksymalnej pojemności 90 ml, filtracji bakteryjnej 99,99998% i filtracji wirusowej 99,9998%, wykonany z PS, filtrujący w sposób mechaniczny i hydrofobowy, spełniający normy filtra do cząstek zawieszonych </w:t>
            </w:r>
            <w:r w:rsidR="004C095C" w:rsidRPr="00B57A9C">
              <w:rPr>
                <w:rFonts w:ascii="Arial" w:hAnsi="Arial" w:cs="Arial"/>
                <w:sz w:val="20"/>
                <w:szCs w:val="20"/>
              </w:rPr>
              <w:t>(HEPA</w:t>
            </w:r>
            <w:r w:rsidRPr="00B57A9C">
              <w:rPr>
                <w:rFonts w:ascii="Arial" w:hAnsi="Arial" w:cs="Arial"/>
                <w:sz w:val="20"/>
                <w:szCs w:val="20"/>
              </w:rPr>
              <w:t xml:space="preserve"> i ULPA). Opór maksymalny 15 </w:t>
            </w:r>
            <w:proofErr w:type="spellStart"/>
            <w:r w:rsidRPr="00B57A9C">
              <w:rPr>
                <w:rFonts w:ascii="Arial" w:hAnsi="Arial" w:cs="Arial"/>
                <w:sz w:val="20"/>
                <w:szCs w:val="20"/>
              </w:rPr>
              <w:t>mbar</w:t>
            </w:r>
            <w:proofErr w:type="spellEnd"/>
            <w:r w:rsidRPr="00B57A9C">
              <w:rPr>
                <w:rFonts w:ascii="Arial" w:hAnsi="Arial" w:cs="Arial"/>
                <w:sz w:val="20"/>
                <w:szCs w:val="20"/>
              </w:rPr>
              <w:t>.</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70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B57A9C" w:rsidRPr="00B57A9C" w:rsidTr="0044342E">
        <w:trPr>
          <w:trHeight w:val="20"/>
        </w:trPr>
        <w:tc>
          <w:tcPr>
            <w:tcW w:w="173" w:type="pct"/>
            <w:tcBorders>
              <w:bottom w:val="single" w:sz="4" w:space="0" w:color="auto"/>
            </w:tcBorders>
            <w:shd w:val="clear" w:color="auto" w:fill="E0E0E0"/>
            <w:vAlign w:val="center"/>
          </w:tcPr>
          <w:p w:rsidR="00A57F68" w:rsidRPr="00B57A9C" w:rsidRDefault="00A57F68" w:rsidP="00A31CD5">
            <w:pPr>
              <w:widowControl w:val="0"/>
              <w:numPr>
                <w:ilvl w:val="0"/>
                <w:numId w:val="61"/>
              </w:numPr>
              <w:suppressAutoHyphens w:val="0"/>
              <w:jc w:val="center"/>
              <w:rPr>
                <w:rFonts w:ascii="Arial" w:hAnsi="Arial" w:cs="Arial"/>
                <w:bCs/>
                <w:sz w:val="20"/>
                <w:szCs w:val="20"/>
                <w:lang w:eastAsia="pl-PL"/>
              </w:rPr>
            </w:pPr>
          </w:p>
        </w:tc>
        <w:tc>
          <w:tcPr>
            <w:tcW w:w="1818" w:type="pct"/>
            <w:tcBorders>
              <w:bottom w:val="single" w:sz="4" w:space="0" w:color="auto"/>
            </w:tcBorders>
            <w:shd w:val="clear" w:color="auto" w:fill="auto"/>
          </w:tcPr>
          <w:p w:rsidR="00A57F68" w:rsidRPr="00B57A9C" w:rsidRDefault="00A57F68" w:rsidP="00A31CD5">
            <w:pPr>
              <w:widowControl w:val="0"/>
              <w:rPr>
                <w:rFonts w:ascii="Arial" w:hAnsi="Arial" w:cs="Arial"/>
                <w:sz w:val="20"/>
                <w:szCs w:val="20"/>
              </w:rPr>
            </w:pPr>
            <w:r w:rsidRPr="00B57A9C">
              <w:rPr>
                <w:rFonts w:ascii="Arial" w:hAnsi="Arial" w:cs="Arial"/>
                <w:sz w:val="20"/>
                <w:szCs w:val="20"/>
              </w:rPr>
              <w:t>Zbiornik na wydzieliny wielokrotnego użytku o pojemności 700 ml, służący do zabezpieczenia wkładów 1 x użycia, wykonany z tworzywa umożliwiającego sterylizację w autoklawie</w:t>
            </w:r>
            <w:r w:rsidR="0044342E">
              <w:rPr>
                <w:rFonts w:ascii="Arial" w:hAnsi="Arial" w:cs="Arial"/>
                <w:sz w:val="20"/>
                <w:szCs w:val="20"/>
              </w:rPr>
              <w:t xml:space="preserve"> w </w:t>
            </w:r>
            <w:r w:rsidRPr="00B57A9C">
              <w:rPr>
                <w:rFonts w:ascii="Arial" w:hAnsi="Arial" w:cs="Arial"/>
                <w:sz w:val="20"/>
                <w:szCs w:val="20"/>
              </w:rPr>
              <w:t xml:space="preserve">temperaturze do </w:t>
            </w:r>
            <w:proofErr w:type="spellStart"/>
            <w:r w:rsidRPr="00B57A9C">
              <w:rPr>
                <w:rFonts w:ascii="Arial" w:hAnsi="Arial" w:cs="Arial"/>
                <w:sz w:val="20"/>
                <w:szCs w:val="20"/>
              </w:rPr>
              <w:t>1500C</w:t>
            </w:r>
            <w:proofErr w:type="spellEnd"/>
            <w:r w:rsidRPr="00B57A9C">
              <w:rPr>
                <w:rFonts w:ascii="Arial" w:hAnsi="Arial" w:cs="Arial"/>
                <w:sz w:val="20"/>
                <w:szCs w:val="20"/>
              </w:rPr>
              <w:t>.  Zbiornik musi być kompatybilny ze ssakiem marki DRAGER.</w:t>
            </w:r>
          </w:p>
        </w:tc>
        <w:tc>
          <w:tcPr>
            <w:tcW w:w="268" w:type="pct"/>
            <w:tcBorders>
              <w:bottom w:val="single" w:sz="4" w:space="0" w:color="auto"/>
            </w:tcBorders>
            <w:shd w:val="clear" w:color="auto" w:fill="auto"/>
            <w:vAlign w:val="center"/>
          </w:tcPr>
          <w:p w:rsidR="00A57F68" w:rsidRPr="00B57A9C" w:rsidRDefault="00A57F68" w:rsidP="00A31CD5">
            <w:pPr>
              <w:widowControl w:val="0"/>
              <w:jc w:val="center"/>
            </w:pPr>
            <w:r w:rsidRPr="00B57A9C">
              <w:t>6 szt.</w:t>
            </w:r>
          </w:p>
        </w:tc>
        <w:tc>
          <w:tcPr>
            <w:tcW w:w="447" w:type="pct"/>
            <w:tcBorders>
              <w:bottom w:val="single" w:sz="4" w:space="0" w:color="auto"/>
            </w:tcBorders>
            <w:shd w:val="clear" w:color="auto" w:fill="auto"/>
            <w:vAlign w:val="center"/>
          </w:tcPr>
          <w:p w:rsidR="00A57F68" w:rsidRPr="00B57A9C" w:rsidRDefault="00A57F68" w:rsidP="00A31CD5">
            <w:pPr>
              <w:widowControl w:val="0"/>
              <w:jc w:val="center"/>
            </w:pPr>
            <w:proofErr w:type="spellStart"/>
            <w:r w:rsidRPr="00B57A9C">
              <w:t>1op</w:t>
            </w:r>
            <w:proofErr w:type="spellEnd"/>
            <w:r w:rsidRPr="00B57A9C">
              <w:t>.= …........</w:t>
            </w:r>
            <w:proofErr w:type="spellStart"/>
            <w:r w:rsidRPr="00B57A9C">
              <w:t>szt</w:t>
            </w:r>
            <w:proofErr w:type="spellEnd"/>
          </w:p>
        </w:tc>
        <w:tc>
          <w:tcPr>
            <w:tcW w:w="537" w:type="pct"/>
            <w:tcBorders>
              <w:bottom w:val="single" w:sz="4" w:space="0" w:color="auto"/>
            </w:tcBorders>
            <w:shd w:val="clear" w:color="auto" w:fill="auto"/>
            <w:vAlign w:val="center"/>
          </w:tcPr>
          <w:p w:rsidR="00A57F68" w:rsidRPr="00B57A9C" w:rsidRDefault="00A57F68" w:rsidP="00A31CD5">
            <w:pPr>
              <w:widowControl w:val="0"/>
              <w:suppressAutoHyphens w:val="0"/>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40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tcBorders>
              <w:bottom w:val="single" w:sz="4" w:space="0" w:color="auto"/>
            </w:tcBorders>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57F68" w:rsidRPr="00B57A9C" w:rsidRDefault="00A57F68" w:rsidP="00A31CD5">
            <w:pPr>
              <w:widowControl w:val="0"/>
              <w:suppressAutoHyphens w:val="0"/>
              <w:jc w:val="right"/>
              <w:rPr>
                <w:rFonts w:ascii="Arial" w:hAnsi="Arial" w:cs="Arial"/>
                <w:bCs/>
                <w:sz w:val="20"/>
                <w:szCs w:val="20"/>
                <w:lang w:eastAsia="pl-PL"/>
              </w:rPr>
            </w:pPr>
          </w:p>
        </w:tc>
      </w:tr>
      <w:tr w:rsidR="00317D08" w:rsidRPr="00B57A9C" w:rsidTr="0044342E">
        <w:trPr>
          <w:trHeight w:val="20"/>
        </w:trPr>
        <w:tc>
          <w:tcPr>
            <w:tcW w:w="4362" w:type="pct"/>
            <w:gridSpan w:val="8"/>
            <w:shd w:val="clear" w:color="auto" w:fill="D9D9D9"/>
            <w:vAlign w:val="center"/>
          </w:tcPr>
          <w:p w:rsidR="00A22DB5" w:rsidRPr="00B57A9C" w:rsidRDefault="00A22DB5" w:rsidP="00A31CD5">
            <w:pPr>
              <w:widowControl w:val="0"/>
              <w:suppressAutoHyphens w:val="0"/>
              <w:jc w:val="right"/>
              <w:rPr>
                <w:rFonts w:ascii="Arial" w:hAnsi="Arial" w:cs="Arial"/>
                <w:bCs/>
                <w:sz w:val="20"/>
                <w:szCs w:val="20"/>
                <w:lang w:eastAsia="pl-PL"/>
              </w:rPr>
            </w:pPr>
            <w:r w:rsidRPr="00B57A9C">
              <w:rPr>
                <w:rFonts w:ascii="Arial" w:hAnsi="Arial" w:cs="Arial"/>
                <w:b/>
                <w:bCs/>
                <w:sz w:val="20"/>
                <w:szCs w:val="20"/>
                <w:lang w:eastAsia="pl-PL"/>
              </w:rPr>
              <w:t>RAZEM</w:t>
            </w:r>
          </w:p>
        </w:tc>
        <w:tc>
          <w:tcPr>
            <w:tcW w:w="313" w:type="pct"/>
            <w:shd w:val="clear" w:color="auto" w:fill="auto"/>
            <w:vAlign w:val="center"/>
          </w:tcPr>
          <w:p w:rsidR="00A22DB5" w:rsidRPr="00B57A9C" w:rsidRDefault="00A22DB5"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A22DB5" w:rsidRPr="00B57A9C" w:rsidRDefault="00A22DB5" w:rsidP="00A31CD5">
            <w:pPr>
              <w:widowControl w:val="0"/>
              <w:suppressAutoHyphens w:val="0"/>
              <w:jc w:val="right"/>
              <w:rPr>
                <w:rFonts w:ascii="Arial" w:hAnsi="Arial" w:cs="Arial"/>
                <w:bCs/>
                <w:sz w:val="20"/>
                <w:szCs w:val="20"/>
                <w:lang w:eastAsia="pl-PL"/>
              </w:rPr>
            </w:pPr>
          </w:p>
        </w:tc>
      </w:tr>
    </w:tbl>
    <w:p w:rsidR="009D1A11" w:rsidRPr="00B57A9C" w:rsidRDefault="009D1A11" w:rsidP="00A31CD5">
      <w:pPr>
        <w:widowControl w:val="0"/>
        <w:rPr>
          <w:rFonts w:ascii="Arial" w:hAnsi="Arial" w:cs="Arial"/>
          <w:b/>
          <w:bCs/>
          <w:szCs w:val="22"/>
          <w:u w:val="single"/>
        </w:rPr>
      </w:pPr>
    </w:p>
    <w:p w:rsidR="009E2FD1" w:rsidRPr="00317D08" w:rsidRDefault="009E2FD1" w:rsidP="00A31CD5">
      <w:pPr>
        <w:widowControl w:val="0"/>
        <w:rPr>
          <w:rFonts w:ascii="Arial" w:hAnsi="Arial" w:cs="Arial"/>
          <w:b/>
          <w:bCs/>
          <w:color w:val="FF0000"/>
          <w:szCs w:val="22"/>
          <w:u w:val="single"/>
        </w:rPr>
      </w:pPr>
    </w:p>
    <w:p w:rsidR="0044342E" w:rsidRDefault="00901282" w:rsidP="00A31CD5">
      <w:pPr>
        <w:widowControl w:val="0"/>
        <w:rPr>
          <w:rFonts w:ascii="Arial" w:hAnsi="Arial" w:cs="Arial"/>
          <w:b/>
          <w:bCs/>
          <w:szCs w:val="22"/>
        </w:rPr>
      </w:pPr>
      <w:r w:rsidRPr="00317D08">
        <w:rPr>
          <w:rFonts w:ascii="Arial" w:hAnsi="Arial" w:cs="Arial"/>
          <w:b/>
          <w:bCs/>
          <w:color w:val="FF0000"/>
          <w:szCs w:val="22"/>
        </w:rPr>
        <w:br/>
      </w:r>
    </w:p>
    <w:p w:rsidR="0044342E" w:rsidRDefault="0044342E">
      <w:pPr>
        <w:suppressAutoHyphens w:val="0"/>
        <w:rPr>
          <w:rFonts w:ascii="Arial" w:hAnsi="Arial" w:cs="Arial"/>
          <w:b/>
          <w:bCs/>
          <w:szCs w:val="22"/>
        </w:rPr>
      </w:pPr>
      <w:r>
        <w:rPr>
          <w:rFonts w:ascii="Arial" w:hAnsi="Arial" w:cs="Arial"/>
          <w:b/>
          <w:bCs/>
          <w:szCs w:val="22"/>
        </w:rPr>
        <w:br w:type="page"/>
      </w:r>
    </w:p>
    <w:p w:rsidR="00901282" w:rsidRPr="005D561A" w:rsidRDefault="002E6838" w:rsidP="00A31CD5">
      <w:pPr>
        <w:widowControl w:val="0"/>
        <w:rPr>
          <w:rFonts w:ascii="Arial" w:hAnsi="Arial" w:cs="Arial"/>
          <w:b/>
          <w:bCs/>
          <w:color w:val="FF0000"/>
          <w:szCs w:val="22"/>
        </w:rPr>
      </w:pPr>
      <w:r w:rsidRPr="0076244A">
        <w:rPr>
          <w:rFonts w:ascii="Arial" w:hAnsi="Arial" w:cs="Arial"/>
          <w:b/>
          <w:bCs/>
          <w:szCs w:val="22"/>
        </w:rPr>
        <w:lastRenderedPageBreak/>
        <w:t xml:space="preserve">Pakiet nr </w:t>
      </w:r>
      <w:r w:rsidR="0076244A" w:rsidRPr="0076244A">
        <w:rPr>
          <w:rFonts w:ascii="Arial" w:hAnsi="Arial" w:cs="Arial"/>
          <w:b/>
          <w:bCs/>
          <w:szCs w:val="22"/>
        </w:rPr>
        <w:t>4</w:t>
      </w:r>
      <w:r w:rsidRPr="0076244A">
        <w:rPr>
          <w:rFonts w:ascii="Arial" w:hAnsi="Arial" w:cs="Arial"/>
          <w:b/>
          <w:bCs/>
          <w:szCs w:val="22"/>
        </w:rPr>
        <w:t>-</w:t>
      </w:r>
      <w:r w:rsidR="0076244A" w:rsidRPr="0076244A">
        <w:rPr>
          <w:rFonts w:ascii="Arial" w:hAnsi="Arial" w:cs="Arial"/>
          <w:b/>
          <w:bCs/>
          <w:szCs w:val="22"/>
        </w:rPr>
        <w:t>Płyny do myjek GETINGE</w:t>
      </w:r>
      <w:r w:rsidR="00942A09" w:rsidRPr="0076244A">
        <w:rPr>
          <w:rFonts w:ascii="Arial" w:hAnsi="Arial" w:cs="Arial"/>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44"/>
        <w:gridCol w:w="5706"/>
        <w:gridCol w:w="841"/>
        <w:gridCol w:w="1403"/>
        <w:gridCol w:w="1685"/>
        <w:gridCol w:w="1265"/>
        <w:gridCol w:w="1265"/>
        <w:gridCol w:w="982"/>
        <w:gridCol w:w="982"/>
        <w:gridCol w:w="1020"/>
      </w:tblGrid>
      <w:tr w:rsidR="00317D08" w:rsidRPr="00D61E7D" w:rsidTr="004E40AE">
        <w:trPr>
          <w:trHeight w:val="20"/>
        </w:trPr>
        <w:tc>
          <w:tcPr>
            <w:tcW w:w="173" w:type="pct"/>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L.p.</w:t>
            </w:r>
          </w:p>
        </w:tc>
        <w:tc>
          <w:tcPr>
            <w:tcW w:w="1818"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Nazwa towaru oraz inne parametry, uwzględnione przez Zamawiającego</w:t>
            </w:r>
          </w:p>
        </w:tc>
        <w:tc>
          <w:tcPr>
            <w:tcW w:w="268"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 xml:space="preserve">Ilość </w:t>
            </w:r>
          </w:p>
        </w:tc>
        <w:tc>
          <w:tcPr>
            <w:tcW w:w="447"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 xml:space="preserve">Wielkość op., uwzględnione przez </w:t>
            </w:r>
            <w:r w:rsidRPr="00D61E7D">
              <w:rPr>
                <w:rFonts w:ascii="Arial" w:hAnsi="Arial" w:cs="Arial"/>
                <w:b/>
                <w:bCs/>
                <w:sz w:val="18"/>
                <w:szCs w:val="18"/>
                <w:u w:val="single"/>
                <w:lang w:eastAsia="pl-PL"/>
              </w:rPr>
              <w:t>Oferenta</w:t>
            </w:r>
          </w:p>
        </w:tc>
        <w:tc>
          <w:tcPr>
            <w:tcW w:w="537"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 xml:space="preserve">Ilość op. o wielkości zaproponowanej przez </w:t>
            </w:r>
            <w:r w:rsidRPr="00D61E7D">
              <w:rPr>
                <w:rFonts w:ascii="Arial" w:hAnsi="Arial" w:cs="Arial"/>
                <w:b/>
                <w:bCs/>
                <w:sz w:val="18"/>
                <w:szCs w:val="18"/>
                <w:u w:val="single"/>
                <w:lang w:eastAsia="pl-PL"/>
              </w:rPr>
              <w:t>Oferenta</w:t>
            </w:r>
          </w:p>
        </w:tc>
        <w:tc>
          <w:tcPr>
            <w:tcW w:w="403"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 xml:space="preserve">Cena jednostkowa netto </w:t>
            </w:r>
            <w:r w:rsidRPr="00D61E7D">
              <w:rPr>
                <w:rFonts w:ascii="Arial" w:hAnsi="Arial" w:cs="Arial"/>
                <w:b/>
                <w:bCs/>
                <w:sz w:val="18"/>
                <w:szCs w:val="18"/>
                <w:lang w:eastAsia="pl-PL"/>
              </w:rPr>
              <w:br/>
            </w:r>
            <w:r w:rsidRPr="00D61E7D">
              <w:rPr>
                <w:rFonts w:ascii="Arial" w:hAnsi="Arial" w:cs="Arial"/>
                <w:b/>
                <w:bCs/>
                <w:sz w:val="18"/>
                <w:szCs w:val="18"/>
                <w:u w:val="single"/>
                <w:lang w:eastAsia="pl-PL"/>
              </w:rPr>
              <w:t>za opakowanie</w:t>
            </w:r>
          </w:p>
        </w:tc>
        <w:tc>
          <w:tcPr>
            <w:tcW w:w="403"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Cena jednostkowa brutto</w:t>
            </w:r>
          </w:p>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u w:val="single"/>
                <w:lang w:eastAsia="pl-PL"/>
              </w:rPr>
              <w:t>za opakowanie</w:t>
            </w:r>
          </w:p>
        </w:tc>
        <w:tc>
          <w:tcPr>
            <w:tcW w:w="313"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Stawka podatku VAT</w:t>
            </w:r>
          </w:p>
        </w:tc>
        <w:tc>
          <w:tcPr>
            <w:tcW w:w="313"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Wartość netto</w:t>
            </w:r>
          </w:p>
        </w:tc>
        <w:tc>
          <w:tcPr>
            <w:tcW w:w="325" w:type="pct"/>
            <w:tcBorders>
              <w:bottom w:val="single" w:sz="4" w:space="0" w:color="auto"/>
            </w:tcBorders>
            <w:shd w:val="clear" w:color="auto" w:fill="E0E0E0"/>
            <w:vAlign w:val="center"/>
          </w:tcPr>
          <w:p w:rsidR="008857B9" w:rsidRPr="00D61E7D" w:rsidRDefault="008857B9" w:rsidP="00A31CD5">
            <w:pPr>
              <w:widowControl w:val="0"/>
              <w:suppressAutoHyphens w:val="0"/>
              <w:jc w:val="center"/>
              <w:rPr>
                <w:rFonts w:ascii="Arial" w:hAnsi="Arial" w:cs="Arial"/>
                <w:b/>
                <w:bCs/>
                <w:sz w:val="18"/>
                <w:szCs w:val="18"/>
                <w:lang w:eastAsia="pl-PL"/>
              </w:rPr>
            </w:pPr>
            <w:r w:rsidRPr="00D61E7D">
              <w:rPr>
                <w:rFonts w:ascii="Arial" w:hAnsi="Arial" w:cs="Arial"/>
                <w:b/>
                <w:bCs/>
                <w:sz w:val="18"/>
                <w:szCs w:val="18"/>
                <w:lang w:eastAsia="pl-PL"/>
              </w:rPr>
              <w:t>Wartość brutto</w:t>
            </w:r>
          </w:p>
        </w:tc>
      </w:tr>
      <w:tr w:rsidR="00D61E7D" w:rsidRPr="00D61E7D" w:rsidTr="00D61E7D">
        <w:trPr>
          <w:trHeight w:val="20"/>
        </w:trPr>
        <w:tc>
          <w:tcPr>
            <w:tcW w:w="173" w:type="pct"/>
            <w:shd w:val="clear" w:color="auto" w:fill="E0E0E0"/>
            <w:vAlign w:val="center"/>
          </w:tcPr>
          <w:p w:rsidR="00D61E7D" w:rsidRPr="00D61E7D" w:rsidRDefault="00D61E7D" w:rsidP="00A31CD5">
            <w:pPr>
              <w:widowControl w:val="0"/>
              <w:numPr>
                <w:ilvl w:val="0"/>
                <w:numId w:val="62"/>
              </w:numPr>
              <w:suppressAutoHyphens w:val="0"/>
              <w:jc w:val="center"/>
              <w:rPr>
                <w:rFonts w:ascii="Arial" w:hAnsi="Arial" w:cs="Arial"/>
                <w:bCs/>
                <w:sz w:val="20"/>
                <w:szCs w:val="20"/>
                <w:lang w:eastAsia="pl-PL"/>
              </w:rPr>
            </w:pPr>
          </w:p>
        </w:tc>
        <w:tc>
          <w:tcPr>
            <w:tcW w:w="1818" w:type="pct"/>
            <w:shd w:val="clear" w:color="auto" w:fill="auto"/>
          </w:tcPr>
          <w:p w:rsidR="00D61E7D" w:rsidRPr="0044342E" w:rsidRDefault="00D61E7D" w:rsidP="00A31CD5">
            <w:pPr>
              <w:widowControl w:val="0"/>
              <w:rPr>
                <w:rFonts w:ascii="Arial" w:hAnsi="Arial" w:cs="Arial"/>
                <w:sz w:val="20"/>
                <w:szCs w:val="20"/>
              </w:rPr>
            </w:pPr>
            <w:r w:rsidRPr="0044342E">
              <w:rPr>
                <w:rFonts w:ascii="Arial" w:hAnsi="Arial" w:cs="Arial"/>
                <w:sz w:val="20"/>
                <w:szCs w:val="20"/>
              </w:rPr>
              <w:t xml:space="preserve">Płyn myjący typu – </w:t>
            </w:r>
            <w:proofErr w:type="spellStart"/>
            <w:r w:rsidRPr="0044342E">
              <w:rPr>
                <w:rFonts w:ascii="Arial" w:hAnsi="Arial" w:cs="Arial"/>
                <w:sz w:val="20"/>
                <w:szCs w:val="20"/>
              </w:rPr>
              <w:t>Clean</w:t>
            </w:r>
            <w:proofErr w:type="spellEnd"/>
            <w:r w:rsidRPr="0044342E">
              <w:rPr>
                <w:rFonts w:ascii="Arial" w:hAnsi="Arial" w:cs="Arial"/>
                <w:sz w:val="20"/>
                <w:szCs w:val="20"/>
              </w:rPr>
              <w:t xml:space="preserve"> </w:t>
            </w:r>
            <w:proofErr w:type="spellStart"/>
            <w:r w:rsidRPr="0044342E">
              <w:rPr>
                <w:rFonts w:ascii="Arial" w:hAnsi="Arial" w:cs="Arial"/>
                <w:sz w:val="20"/>
                <w:szCs w:val="20"/>
              </w:rPr>
              <w:t>Uniwesal</w:t>
            </w:r>
            <w:proofErr w:type="spellEnd"/>
            <w:r w:rsidRPr="0044342E">
              <w:rPr>
                <w:rFonts w:ascii="Arial" w:hAnsi="Arial" w:cs="Arial"/>
                <w:sz w:val="20"/>
                <w:szCs w:val="20"/>
              </w:rPr>
              <w:t xml:space="preserve"> do myjki medycznej GETINGE. Detergent nisko pieniący, łagodny na bazie alkalicznej ze środkami powierzchniowo czynnymi. Odpowiedni dla większości materiałów obsługiwanych w myjkach medycznych. Opakowanie = 5 l. </w:t>
            </w:r>
          </w:p>
        </w:tc>
        <w:tc>
          <w:tcPr>
            <w:tcW w:w="268" w:type="pct"/>
            <w:shd w:val="clear" w:color="auto" w:fill="auto"/>
            <w:vAlign w:val="center"/>
          </w:tcPr>
          <w:p w:rsidR="00D61E7D" w:rsidRPr="00D61E7D" w:rsidRDefault="00D61E7D" w:rsidP="00A31CD5">
            <w:pPr>
              <w:widowControl w:val="0"/>
              <w:jc w:val="center"/>
            </w:pPr>
            <w:r w:rsidRPr="00D61E7D">
              <w:t>43 szt.</w:t>
            </w:r>
          </w:p>
        </w:tc>
        <w:tc>
          <w:tcPr>
            <w:tcW w:w="447" w:type="pct"/>
            <w:shd w:val="clear" w:color="auto" w:fill="auto"/>
            <w:vAlign w:val="center"/>
          </w:tcPr>
          <w:p w:rsidR="00D61E7D" w:rsidRPr="00D61E7D" w:rsidRDefault="00D61E7D" w:rsidP="00A31CD5">
            <w:pPr>
              <w:widowControl w:val="0"/>
              <w:jc w:val="center"/>
            </w:pPr>
            <w:proofErr w:type="spellStart"/>
            <w:r w:rsidRPr="00D61E7D">
              <w:t>1op</w:t>
            </w:r>
            <w:proofErr w:type="spellEnd"/>
            <w:r w:rsidRPr="00D61E7D">
              <w:t>.= …........</w:t>
            </w:r>
            <w:proofErr w:type="spellStart"/>
            <w:r w:rsidRPr="00D61E7D">
              <w:t>szt</w:t>
            </w:r>
            <w:proofErr w:type="spellEnd"/>
          </w:p>
        </w:tc>
        <w:tc>
          <w:tcPr>
            <w:tcW w:w="537" w:type="pct"/>
            <w:shd w:val="clear" w:color="auto" w:fill="auto"/>
            <w:vAlign w:val="center"/>
          </w:tcPr>
          <w:p w:rsidR="00D61E7D" w:rsidRPr="00D61E7D" w:rsidRDefault="00D61E7D" w:rsidP="00A31CD5">
            <w:pPr>
              <w:widowControl w:val="0"/>
              <w:suppressAutoHyphens w:val="0"/>
              <w:rPr>
                <w:rFonts w:ascii="Arial" w:hAnsi="Arial" w:cs="Arial"/>
                <w:bCs/>
                <w:sz w:val="20"/>
                <w:szCs w:val="20"/>
                <w:lang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r>
      <w:tr w:rsidR="00D61E7D" w:rsidRPr="00D61E7D" w:rsidTr="00D61E7D">
        <w:trPr>
          <w:trHeight w:val="20"/>
        </w:trPr>
        <w:tc>
          <w:tcPr>
            <w:tcW w:w="173" w:type="pct"/>
            <w:shd w:val="clear" w:color="auto" w:fill="E0E0E0"/>
            <w:vAlign w:val="center"/>
          </w:tcPr>
          <w:p w:rsidR="00D61E7D" w:rsidRPr="00D61E7D" w:rsidRDefault="00D61E7D" w:rsidP="00A31CD5">
            <w:pPr>
              <w:widowControl w:val="0"/>
              <w:numPr>
                <w:ilvl w:val="0"/>
                <w:numId w:val="62"/>
              </w:numPr>
              <w:suppressAutoHyphens w:val="0"/>
              <w:jc w:val="center"/>
              <w:rPr>
                <w:rFonts w:ascii="Arial" w:hAnsi="Arial" w:cs="Arial"/>
                <w:bCs/>
                <w:sz w:val="20"/>
                <w:szCs w:val="20"/>
                <w:lang w:eastAsia="pl-PL"/>
              </w:rPr>
            </w:pPr>
          </w:p>
        </w:tc>
        <w:tc>
          <w:tcPr>
            <w:tcW w:w="1818" w:type="pct"/>
            <w:shd w:val="clear" w:color="auto" w:fill="auto"/>
          </w:tcPr>
          <w:p w:rsidR="00D61E7D" w:rsidRPr="0044342E" w:rsidRDefault="00D61E7D" w:rsidP="00A31CD5">
            <w:pPr>
              <w:widowControl w:val="0"/>
              <w:rPr>
                <w:rFonts w:ascii="Arial" w:hAnsi="Arial" w:cs="Arial"/>
                <w:sz w:val="20"/>
                <w:szCs w:val="20"/>
              </w:rPr>
            </w:pPr>
            <w:r w:rsidRPr="0044342E">
              <w:rPr>
                <w:rFonts w:ascii="Arial" w:hAnsi="Arial" w:cs="Arial"/>
                <w:sz w:val="20"/>
                <w:szCs w:val="20"/>
              </w:rPr>
              <w:t xml:space="preserve">Płyn myjący typu- </w:t>
            </w:r>
            <w:proofErr w:type="spellStart"/>
            <w:r w:rsidRPr="0044342E">
              <w:rPr>
                <w:rFonts w:ascii="Arial" w:hAnsi="Arial" w:cs="Arial"/>
                <w:sz w:val="20"/>
                <w:szCs w:val="20"/>
              </w:rPr>
              <w:t>Clean</w:t>
            </w:r>
            <w:proofErr w:type="spellEnd"/>
            <w:r w:rsidRPr="0044342E">
              <w:rPr>
                <w:rFonts w:ascii="Arial" w:hAnsi="Arial" w:cs="Arial"/>
                <w:sz w:val="20"/>
                <w:szCs w:val="20"/>
              </w:rPr>
              <w:t xml:space="preserve"> </w:t>
            </w:r>
            <w:proofErr w:type="spellStart"/>
            <w:r w:rsidRPr="0044342E">
              <w:rPr>
                <w:rFonts w:ascii="Arial" w:hAnsi="Arial" w:cs="Arial"/>
                <w:sz w:val="20"/>
                <w:szCs w:val="20"/>
              </w:rPr>
              <w:t>Rinse</w:t>
            </w:r>
            <w:proofErr w:type="spellEnd"/>
            <w:r w:rsidRPr="0044342E">
              <w:rPr>
                <w:rFonts w:ascii="Arial" w:hAnsi="Arial" w:cs="Arial"/>
                <w:sz w:val="20"/>
                <w:szCs w:val="20"/>
              </w:rPr>
              <w:t xml:space="preserve"> Aid do myjek medycznych GETINGE. Środek zapobiegający powstawaniu kamienia kotłowego, zawierający substancje powierzchniowo-czynne, dodawany do ostatniego płukania wspomaga proces suszenia. Opakowanie = 5l. </w:t>
            </w:r>
          </w:p>
        </w:tc>
        <w:tc>
          <w:tcPr>
            <w:tcW w:w="268" w:type="pct"/>
            <w:shd w:val="clear" w:color="auto" w:fill="auto"/>
            <w:vAlign w:val="center"/>
          </w:tcPr>
          <w:p w:rsidR="00D61E7D" w:rsidRPr="00D61E7D" w:rsidRDefault="00D61E7D" w:rsidP="00A31CD5">
            <w:pPr>
              <w:widowControl w:val="0"/>
              <w:jc w:val="center"/>
            </w:pPr>
            <w:r w:rsidRPr="00D61E7D">
              <w:t>6 szt.</w:t>
            </w:r>
          </w:p>
        </w:tc>
        <w:tc>
          <w:tcPr>
            <w:tcW w:w="447" w:type="pct"/>
            <w:shd w:val="clear" w:color="auto" w:fill="auto"/>
            <w:vAlign w:val="center"/>
          </w:tcPr>
          <w:p w:rsidR="00D61E7D" w:rsidRPr="00D61E7D" w:rsidRDefault="00D61E7D" w:rsidP="00A31CD5">
            <w:pPr>
              <w:widowControl w:val="0"/>
              <w:jc w:val="center"/>
            </w:pPr>
            <w:proofErr w:type="spellStart"/>
            <w:r w:rsidRPr="00D61E7D">
              <w:t>1op</w:t>
            </w:r>
            <w:proofErr w:type="spellEnd"/>
            <w:r w:rsidRPr="00D61E7D">
              <w:t>.= …........</w:t>
            </w:r>
            <w:proofErr w:type="spellStart"/>
            <w:r w:rsidRPr="00D61E7D">
              <w:t>szt</w:t>
            </w:r>
            <w:proofErr w:type="spellEnd"/>
          </w:p>
        </w:tc>
        <w:tc>
          <w:tcPr>
            <w:tcW w:w="537" w:type="pct"/>
            <w:shd w:val="clear" w:color="auto" w:fill="auto"/>
            <w:vAlign w:val="center"/>
          </w:tcPr>
          <w:p w:rsidR="00D61E7D" w:rsidRPr="00D61E7D" w:rsidRDefault="00D61E7D" w:rsidP="00A31CD5">
            <w:pPr>
              <w:widowControl w:val="0"/>
              <w:suppressAutoHyphens w:val="0"/>
              <w:rPr>
                <w:rFonts w:ascii="Arial" w:hAnsi="Arial" w:cs="Arial"/>
                <w:bCs/>
                <w:sz w:val="20"/>
                <w:szCs w:val="20"/>
                <w:lang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c>
          <w:tcPr>
            <w:tcW w:w="325"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eastAsia="pl-PL"/>
              </w:rPr>
            </w:pPr>
          </w:p>
        </w:tc>
      </w:tr>
      <w:tr w:rsidR="00D61E7D" w:rsidRPr="00D61E7D" w:rsidTr="00D61E7D">
        <w:trPr>
          <w:trHeight w:val="20"/>
        </w:trPr>
        <w:tc>
          <w:tcPr>
            <w:tcW w:w="173" w:type="pct"/>
            <w:shd w:val="clear" w:color="auto" w:fill="E0E0E0"/>
            <w:vAlign w:val="center"/>
          </w:tcPr>
          <w:p w:rsidR="00D61E7D" w:rsidRPr="00D61E7D" w:rsidRDefault="00D61E7D" w:rsidP="00A31CD5">
            <w:pPr>
              <w:widowControl w:val="0"/>
              <w:numPr>
                <w:ilvl w:val="0"/>
                <w:numId w:val="62"/>
              </w:numPr>
              <w:suppressAutoHyphens w:val="0"/>
              <w:jc w:val="center"/>
              <w:rPr>
                <w:rFonts w:ascii="Arial" w:hAnsi="Arial" w:cs="Arial"/>
                <w:bCs/>
                <w:sz w:val="20"/>
                <w:szCs w:val="20"/>
                <w:lang w:eastAsia="pl-PL"/>
              </w:rPr>
            </w:pPr>
          </w:p>
        </w:tc>
        <w:tc>
          <w:tcPr>
            <w:tcW w:w="1818" w:type="pct"/>
            <w:shd w:val="clear" w:color="auto" w:fill="auto"/>
          </w:tcPr>
          <w:p w:rsidR="00D61E7D" w:rsidRPr="0044342E" w:rsidRDefault="00D61E7D" w:rsidP="00A31CD5">
            <w:pPr>
              <w:widowControl w:val="0"/>
              <w:rPr>
                <w:rFonts w:ascii="Arial" w:hAnsi="Arial" w:cs="Arial"/>
                <w:sz w:val="20"/>
                <w:szCs w:val="20"/>
              </w:rPr>
            </w:pPr>
            <w:r w:rsidRPr="0044342E">
              <w:rPr>
                <w:rFonts w:ascii="Arial" w:hAnsi="Arial" w:cs="Arial"/>
                <w:sz w:val="20"/>
                <w:szCs w:val="20"/>
              </w:rPr>
              <w:t xml:space="preserve">Płyn neutralizujący typu- </w:t>
            </w:r>
            <w:proofErr w:type="spellStart"/>
            <w:r w:rsidRPr="0044342E">
              <w:rPr>
                <w:rFonts w:ascii="Arial" w:hAnsi="Arial" w:cs="Arial"/>
                <w:sz w:val="20"/>
                <w:szCs w:val="20"/>
              </w:rPr>
              <w:t>Clean</w:t>
            </w:r>
            <w:proofErr w:type="spellEnd"/>
            <w:r w:rsidRPr="0044342E">
              <w:rPr>
                <w:rFonts w:ascii="Arial" w:hAnsi="Arial" w:cs="Arial"/>
                <w:sz w:val="20"/>
                <w:szCs w:val="20"/>
              </w:rPr>
              <w:t xml:space="preserve"> </w:t>
            </w:r>
            <w:proofErr w:type="spellStart"/>
            <w:r w:rsidRPr="0044342E">
              <w:rPr>
                <w:rFonts w:ascii="Arial" w:hAnsi="Arial" w:cs="Arial"/>
                <w:sz w:val="20"/>
                <w:szCs w:val="20"/>
              </w:rPr>
              <w:t>Neutralizer</w:t>
            </w:r>
            <w:proofErr w:type="spellEnd"/>
            <w:r w:rsidRPr="0044342E">
              <w:rPr>
                <w:rFonts w:ascii="Arial" w:hAnsi="Arial" w:cs="Arial"/>
                <w:sz w:val="20"/>
                <w:szCs w:val="20"/>
              </w:rPr>
              <w:t xml:space="preserve">- do myjek medycznych GETINGE. Płyn używany do neutralizacji pozostałości alkalicznych po fazie mycia </w:t>
            </w:r>
            <w:r w:rsidR="004C095C" w:rsidRPr="0044342E">
              <w:rPr>
                <w:rFonts w:ascii="Arial" w:hAnsi="Arial" w:cs="Arial"/>
                <w:sz w:val="20"/>
                <w:szCs w:val="20"/>
              </w:rPr>
              <w:t>zasadniczego</w:t>
            </w:r>
            <w:r w:rsidRPr="0044342E">
              <w:rPr>
                <w:rFonts w:ascii="Arial" w:hAnsi="Arial" w:cs="Arial"/>
                <w:sz w:val="20"/>
                <w:szCs w:val="20"/>
              </w:rPr>
              <w:t xml:space="preserve"> oraz do usuwania plam z twardej wody w komorach </w:t>
            </w:r>
            <w:proofErr w:type="spellStart"/>
            <w:r w:rsidRPr="0044342E">
              <w:rPr>
                <w:rFonts w:ascii="Arial" w:hAnsi="Arial" w:cs="Arial"/>
                <w:sz w:val="20"/>
                <w:szCs w:val="20"/>
              </w:rPr>
              <w:t>myjni-dezynfektorów</w:t>
            </w:r>
            <w:proofErr w:type="spellEnd"/>
            <w:r w:rsidRPr="0044342E">
              <w:rPr>
                <w:rFonts w:ascii="Arial" w:hAnsi="Arial" w:cs="Arial"/>
                <w:sz w:val="20"/>
                <w:szCs w:val="20"/>
              </w:rPr>
              <w:t>. Opakowanie =5 l</w:t>
            </w:r>
          </w:p>
        </w:tc>
        <w:tc>
          <w:tcPr>
            <w:tcW w:w="268" w:type="pct"/>
            <w:shd w:val="clear" w:color="auto" w:fill="auto"/>
            <w:vAlign w:val="center"/>
          </w:tcPr>
          <w:p w:rsidR="00D61E7D" w:rsidRPr="00D61E7D" w:rsidRDefault="00D61E7D" w:rsidP="00A31CD5">
            <w:pPr>
              <w:widowControl w:val="0"/>
              <w:jc w:val="center"/>
            </w:pPr>
            <w:r w:rsidRPr="00D61E7D">
              <w:t>6 szt.</w:t>
            </w:r>
          </w:p>
        </w:tc>
        <w:tc>
          <w:tcPr>
            <w:tcW w:w="447" w:type="pct"/>
            <w:shd w:val="clear" w:color="auto" w:fill="auto"/>
            <w:vAlign w:val="center"/>
          </w:tcPr>
          <w:p w:rsidR="00D61E7D" w:rsidRPr="00D61E7D" w:rsidRDefault="00D61E7D" w:rsidP="00A31CD5">
            <w:pPr>
              <w:widowControl w:val="0"/>
              <w:jc w:val="center"/>
            </w:pPr>
            <w:proofErr w:type="spellStart"/>
            <w:r w:rsidRPr="00D61E7D">
              <w:t>1op</w:t>
            </w:r>
            <w:proofErr w:type="spellEnd"/>
            <w:r w:rsidRPr="00D61E7D">
              <w:t>.= …........</w:t>
            </w:r>
            <w:proofErr w:type="spellStart"/>
            <w:r w:rsidRPr="00D61E7D">
              <w:t>szt</w:t>
            </w:r>
            <w:proofErr w:type="spellEnd"/>
          </w:p>
        </w:tc>
        <w:tc>
          <w:tcPr>
            <w:tcW w:w="537" w:type="pct"/>
            <w:shd w:val="clear" w:color="auto" w:fill="auto"/>
            <w:vAlign w:val="center"/>
          </w:tcPr>
          <w:p w:rsidR="00D61E7D" w:rsidRPr="00D61E7D" w:rsidRDefault="00D61E7D" w:rsidP="00A31CD5">
            <w:pPr>
              <w:widowControl w:val="0"/>
              <w:suppressAutoHyphens w:val="0"/>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25"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r>
      <w:tr w:rsidR="00D61E7D" w:rsidRPr="00D61E7D" w:rsidTr="00D61E7D">
        <w:trPr>
          <w:trHeight w:val="20"/>
        </w:trPr>
        <w:tc>
          <w:tcPr>
            <w:tcW w:w="173" w:type="pct"/>
            <w:shd w:val="clear" w:color="auto" w:fill="E0E0E0"/>
            <w:vAlign w:val="center"/>
          </w:tcPr>
          <w:p w:rsidR="00D61E7D" w:rsidRPr="00D61E7D" w:rsidRDefault="00D61E7D" w:rsidP="00A31CD5">
            <w:pPr>
              <w:widowControl w:val="0"/>
              <w:numPr>
                <w:ilvl w:val="0"/>
                <w:numId w:val="62"/>
              </w:numPr>
              <w:suppressAutoHyphens w:val="0"/>
              <w:jc w:val="center"/>
              <w:rPr>
                <w:rFonts w:ascii="Arial" w:hAnsi="Arial" w:cs="Arial"/>
                <w:bCs/>
                <w:sz w:val="20"/>
                <w:szCs w:val="20"/>
                <w:lang w:val="en-US" w:eastAsia="pl-PL"/>
              </w:rPr>
            </w:pPr>
          </w:p>
        </w:tc>
        <w:tc>
          <w:tcPr>
            <w:tcW w:w="1818" w:type="pct"/>
            <w:shd w:val="clear" w:color="auto" w:fill="auto"/>
          </w:tcPr>
          <w:p w:rsidR="00D61E7D" w:rsidRPr="0044342E" w:rsidRDefault="00D61E7D" w:rsidP="00A31CD5">
            <w:pPr>
              <w:widowControl w:val="0"/>
              <w:rPr>
                <w:rFonts w:ascii="Arial" w:hAnsi="Arial" w:cs="Arial"/>
                <w:sz w:val="20"/>
                <w:szCs w:val="20"/>
              </w:rPr>
            </w:pPr>
            <w:r w:rsidRPr="0044342E">
              <w:rPr>
                <w:rFonts w:ascii="Arial" w:hAnsi="Arial" w:cs="Arial"/>
                <w:sz w:val="20"/>
                <w:szCs w:val="20"/>
              </w:rPr>
              <w:t xml:space="preserve">Płyn – </w:t>
            </w:r>
            <w:proofErr w:type="spellStart"/>
            <w:r w:rsidRPr="0044342E">
              <w:rPr>
                <w:rFonts w:ascii="Arial" w:hAnsi="Arial" w:cs="Arial"/>
                <w:sz w:val="20"/>
                <w:szCs w:val="20"/>
              </w:rPr>
              <w:t>Flusher</w:t>
            </w:r>
            <w:proofErr w:type="spellEnd"/>
            <w:r w:rsidRPr="0044342E">
              <w:rPr>
                <w:rFonts w:ascii="Arial" w:hAnsi="Arial" w:cs="Arial"/>
                <w:sz w:val="20"/>
                <w:szCs w:val="20"/>
              </w:rPr>
              <w:t xml:space="preserve"> </w:t>
            </w:r>
            <w:proofErr w:type="spellStart"/>
            <w:r w:rsidRPr="0044342E">
              <w:rPr>
                <w:rFonts w:ascii="Arial" w:hAnsi="Arial" w:cs="Arial"/>
                <w:sz w:val="20"/>
                <w:szCs w:val="20"/>
              </w:rPr>
              <w:t>Derergent</w:t>
            </w:r>
            <w:proofErr w:type="spellEnd"/>
            <w:r w:rsidRPr="0044342E">
              <w:rPr>
                <w:rFonts w:ascii="Arial" w:hAnsi="Arial" w:cs="Arial"/>
                <w:sz w:val="20"/>
                <w:szCs w:val="20"/>
              </w:rPr>
              <w:t xml:space="preserve"> do myjki medycznej GETINGE. Detergent na bazie alkalicznej ze środkami powierzchniowo czynnymi, przeznaczony do myjek- dezynfektorów służących do mycia pojemników na odchody pochodzenia ludzkiego. Opakowanie = 5 l.</w:t>
            </w:r>
          </w:p>
        </w:tc>
        <w:tc>
          <w:tcPr>
            <w:tcW w:w="268" w:type="pct"/>
            <w:shd w:val="clear" w:color="auto" w:fill="auto"/>
            <w:vAlign w:val="center"/>
          </w:tcPr>
          <w:p w:rsidR="00D61E7D" w:rsidRPr="00D61E7D" w:rsidRDefault="00D61E7D" w:rsidP="00A31CD5">
            <w:pPr>
              <w:widowControl w:val="0"/>
              <w:jc w:val="center"/>
            </w:pPr>
            <w:r w:rsidRPr="00D61E7D">
              <w:t>20 szt.</w:t>
            </w:r>
          </w:p>
        </w:tc>
        <w:tc>
          <w:tcPr>
            <w:tcW w:w="447" w:type="pct"/>
            <w:shd w:val="clear" w:color="auto" w:fill="auto"/>
            <w:vAlign w:val="center"/>
          </w:tcPr>
          <w:p w:rsidR="00D61E7D" w:rsidRPr="00D61E7D" w:rsidRDefault="00D61E7D" w:rsidP="00A31CD5">
            <w:pPr>
              <w:widowControl w:val="0"/>
              <w:jc w:val="center"/>
            </w:pPr>
            <w:proofErr w:type="spellStart"/>
            <w:r w:rsidRPr="00D61E7D">
              <w:t>1op</w:t>
            </w:r>
            <w:proofErr w:type="spellEnd"/>
            <w:r w:rsidRPr="00D61E7D">
              <w:t>.= …........</w:t>
            </w:r>
            <w:proofErr w:type="spellStart"/>
            <w:r w:rsidRPr="00D61E7D">
              <w:t>szt</w:t>
            </w:r>
            <w:proofErr w:type="spellEnd"/>
          </w:p>
        </w:tc>
        <w:tc>
          <w:tcPr>
            <w:tcW w:w="537" w:type="pct"/>
            <w:shd w:val="clear" w:color="auto" w:fill="auto"/>
            <w:vAlign w:val="center"/>
          </w:tcPr>
          <w:p w:rsidR="00D61E7D" w:rsidRPr="00D61E7D" w:rsidRDefault="00D61E7D" w:rsidP="00A31CD5">
            <w:pPr>
              <w:widowControl w:val="0"/>
              <w:suppressAutoHyphens w:val="0"/>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25"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r>
      <w:tr w:rsidR="00D61E7D" w:rsidRPr="00D61E7D" w:rsidTr="00D61E7D">
        <w:trPr>
          <w:trHeight w:val="20"/>
        </w:trPr>
        <w:tc>
          <w:tcPr>
            <w:tcW w:w="173" w:type="pct"/>
            <w:shd w:val="clear" w:color="auto" w:fill="E0E0E0"/>
            <w:vAlign w:val="center"/>
          </w:tcPr>
          <w:p w:rsidR="00D61E7D" w:rsidRPr="00D61E7D" w:rsidRDefault="00D61E7D" w:rsidP="00A31CD5">
            <w:pPr>
              <w:widowControl w:val="0"/>
              <w:numPr>
                <w:ilvl w:val="0"/>
                <w:numId w:val="62"/>
              </w:numPr>
              <w:suppressAutoHyphens w:val="0"/>
              <w:jc w:val="center"/>
              <w:rPr>
                <w:rFonts w:ascii="Arial" w:hAnsi="Arial" w:cs="Arial"/>
                <w:bCs/>
                <w:sz w:val="20"/>
                <w:szCs w:val="20"/>
                <w:lang w:val="en-US" w:eastAsia="pl-PL"/>
              </w:rPr>
            </w:pPr>
          </w:p>
        </w:tc>
        <w:tc>
          <w:tcPr>
            <w:tcW w:w="1818" w:type="pct"/>
            <w:shd w:val="clear" w:color="auto" w:fill="auto"/>
          </w:tcPr>
          <w:p w:rsidR="00D61E7D" w:rsidRPr="0044342E" w:rsidRDefault="00D61E7D" w:rsidP="00A31CD5">
            <w:pPr>
              <w:widowControl w:val="0"/>
              <w:rPr>
                <w:rFonts w:ascii="Arial" w:hAnsi="Arial" w:cs="Arial"/>
                <w:sz w:val="20"/>
                <w:szCs w:val="20"/>
              </w:rPr>
            </w:pPr>
            <w:r w:rsidRPr="0044342E">
              <w:rPr>
                <w:rFonts w:ascii="Arial" w:hAnsi="Arial" w:cs="Arial"/>
                <w:sz w:val="20"/>
                <w:szCs w:val="20"/>
              </w:rPr>
              <w:t xml:space="preserve">Płyn – </w:t>
            </w:r>
            <w:proofErr w:type="spellStart"/>
            <w:r w:rsidRPr="0044342E">
              <w:rPr>
                <w:rFonts w:ascii="Arial" w:hAnsi="Arial" w:cs="Arial"/>
                <w:sz w:val="20"/>
                <w:szCs w:val="20"/>
              </w:rPr>
              <w:t>Flusher</w:t>
            </w:r>
            <w:proofErr w:type="spellEnd"/>
            <w:r w:rsidRPr="0044342E">
              <w:rPr>
                <w:rFonts w:ascii="Arial" w:hAnsi="Arial" w:cs="Arial"/>
                <w:sz w:val="20"/>
                <w:szCs w:val="20"/>
              </w:rPr>
              <w:t xml:space="preserve"> </w:t>
            </w:r>
            <w:proofErr w:type="spellStart"/>
            <w:r w:rsidRPr="0044342E">
              <w:rPr>
                <w:rFonts w:ascii="Arial" w:hAnsi="Arial" w:cs="Arial"/>
                <w:sz w:val="20"/>
                <w:szCs w:val="20"/>
              </w:rPr>
              <w:t>Rinse</w:t>
            </w:r>
            <w:proofErr w:type="spellEnd"/>
            <w:r w:rsidRPr="0044342E">
              <w:rPr>
                <w:rFonts w:ascii="Arial" w:hAnsi="Arial" w:cs="Arial"/>
                <w:sz w:val="20"/>
                <w:szCs w:val="20"/>
              </w:rPr>
              <w:t xml:space="preserve"> do myjki medycznej GETINGE. Detergent na bazie alkalicznej z środkami powierzchniowo czynnymi, przeznaczony do myjek – dezynfektorów w Sterylizacji Lokalnej Szpitala. Opakowanie = 5 l. </w:t>
            </w:r>
          </w:p>
        </w:tc>
        <w:tc>
          <w:tcPr>
            <w:tcW w:w="268" w:type="pct"/>
            <w:shd w:val="clear" w:color="auto" w:fill="auto"/>
            <w:vAlign w:val="center"/>
          </w:tcPr>
          <w:p w:rsidR="00D61E7D" w:rsidRPr="00D61E7D" w:rsidRDefault="00D61E7D" w:rsidP="00A31CD5">
            <w:pPr>
              <w:widowControl w:val="0"/>
              <w:jc w:val="center"/>
            </w:pPr>
            <w:r w:rsidRPr="00D61E7D">
              <w:t>12 szt.</w:t>
            </w:r>
          </w:p>
        </w:tc>
        <w:tc>
          <w:tcPr>
            <w:tcW w:w="447" w:type="pct"/>
            <w:shd w:val="clear" w:color="auto" w:fill="auto"/>
            <w:vAlign w:val="center"/>
          </w:tcPr>
          <w:p w:rsidR="00D61E7D" w:rsidRPr="00D61E7D" w:rsidRDefault="00D61E7D" w:rsidP="00A31CD5">
            <w:pPr>
              <w:widowControl w:val="0"/>
              <w:jc w:val="center"/>
            </w:pPr>
            <w:proofErr w:type="spellStart"/>
            <w:r w:rsidRPr="00D61E7D">
              <w:t>1op</w:t>
            </w:r>
            <w:proofErr w:type="spellEnd"/>
            <w:r w:rsidRPr="00D61E7D">
              <w:t>.= …........</w:t>
            </w:r>
            <w:proofErr w:type="spellStart"/>
            <w:r w:rsidRPr="00D61E7D">
              <w:t>szt</w:t>
            </w:r>
            <w:proofErr w:type="spellEnd"/>
          </w:p>
        </w:tc>
        <w:tc>
          <w:tcPr>
            <w:tcW w:w="537" w:type="pct"/>
            <w:shd w:val="clear" w:color="auto" w:fill="auto"/>
            <w:vAlign w:val="center"/>
          </w:tcPr>
          <w:p w:rsidR="00D61E7D" w:rsidRPr="00D61E7D" w:rsidRDefault="00D61E7D" w:rsidP="00A31CD5">
            <w:pPr>
              <w:widowControl w:val="0"/>
              <w:suppressAutoHyphens w:val="0"/>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40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13"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c>
          <w:tcPr>
            <w:tcW w:w="325" w:type="pct"/>
            <w:shd w:val="clear" w:color="auto" w:fill="auto"/>
            <w:vAlign w:val="center"/>
          </w:tcPr>
          <w:p w:rsidR="00D61E7D" w:rsidRPr="00D61E7D" w:rsidRDefault="00D61E7D" w:rsidP="00A31CD5">
            <w:pPr>
              <w:widowControl w:val="0"/>
              <w:suppressAutoHyphens w:val="0"/>
              <w:jc w:val="right"/>
              <w:rPr>
                <w:rFonts w:ascii="Arial" w:hAnsi="Arial" w:cs="Arial"/>
                <w:bCs/>
                <w:sz w:val="20"/>
                <w:szCs w:val="20"/>
                <w:lang w:val="en-US" w:eastAsia="pl-PL"/>
              </w:rPr>
            </w:pPr>
          </w:p>
        </w:tc>
      </w:tr>
      <w:tr w:rsidR="00317D08" w:rsidRPr="00D61E7D" w:rsidTr="004E40AE">
        <w:trPr>
          <w:trHeight w:val="20"/>
        </w:trPr>
        <w:tc>
          <w:tcPr>
            <w:tcW w:w="4362" w:type="pct"/>
            <w:gridSpan w:val="8"/>
            <w:shd w:val="clear" w:color="auto" w:fill="E0E0E0"/>
            <w:vAlign w:val="center"/>
          </w:tcPr>
          <w:p w:rsidR="00A22DB5" w:rsidRPr="00D61E7D" w:rsidRDefault="00A22DB5" w:rsidP="00A31CD5">
            <w:pPr>
              <w:widowControl w:val="0"/>
              <w:suppressAutoHyphens w:val="0"/>
              <w:jc w:val="right"/>
              <w:rPr>
                <w:rFonts w:ascii="Arial" w:hAnsi="Arial" w:cs="Arial"/>
                <w:bCs/>
                <w:sz w:val="20"/>
                <w:szCs w:val="20"/>
                <w:lang w:val="en-US" w:eastAsia="pl-PL"/>
              </w:rPr>
            </w:pPr>
            <w:r w:rsidRPr="00D61E7D">
              <w:rPr>
                <w:rFonts w:ascii="Arial" w:hAnsi="Arial" w:cs="Arial"/>
                <w:b/>
                <w:bCs/>
                <w:sz w:val="20"/>
                <w:szCs w:val="20"/>
                <w:lang w:eastAsia="pl-PL"/>
              </w:rPr>
              <w:t>RAZEM</w:t>
            </w:r>
          </w:p>
        </w:tc>
        <w:tc>
          <w:tcPr>
            <w:tcW w:w="313" w:type="pct"/>
            <w:shd w:val="clear" w:color="auto" w:fill="auto"/>
            <w:vAlign w:val="center"/>
          </w:tcPr>
          <w:p w:rsidR="00A22DB5" w:rsidRPr="00D61E7D" w:rsidRDefault="00A22DB5" w:rsidP="00A31CD5">
            <w:pPr>
              <w:widowControl w:val="0"/>
              <w:suppressAutoHyphens w:val="0"/>
              <w:jc w:val="right"/>
              <w:rPr>
                <w:rFonts w:ascii="Arial" w:hAnsi="Arial" w:cs="Arial"/>
                <w:bCs/>
                <w:sz w:val="20"/>
                <w:szCs w:val="20"/>
                <w:lang w:val="en-US" w:eastAsia="pl-PL"/>
              </w:rPr>
            </w:pPr>
          </w:p>
        </w:tc>
        <w:tc>
          <w:tcPr>
            <w:tcW w:w="325" w:type="pct"/>
            <w:shd w:val="clear" w:color="auto" w:fill="auto"/>
            <w:vAlign w:val="center"/>
          </w:tcPr>
          <w:p w:rsidR="00A22DB5" w:rsidRPr="00D61E7D" w:rsidRDefault="00A22DB5" w:rsidP="00A31CD5">
            <w:pPr>
              <w:widowControl w:val="0"/>
              <w:suppressAutoHyphens w:val="0"/>
              <w:jc w:val="right"/>
              <w:rPr>
                <w:rFonts w:ascii="Arial" w:hAnsi="Arial" w:cs="Arial"/>
                <w:bCs/>
                <w:sz w:val="20"/>
                <w:szCs w:val="20"/>
                <w:lang w:val="en-US" w:eastAsia="pl-PL"/>
              </w:rPr>
            </w:pPr>
          </w:p>
        </w:tc>
      </w:tr>
    </w:tbl>
    <w:p w:rsidR="0044342E" w:rsidRDefault="0044342E" w:rsidP="00A31CD5">
      <w:pPr>
        <w:widowControl w:val="0"/>
        <w:suppressAutoHyphens w:val="0"/>
        <w:rPr>
          <w:rFonts w:ascii="Arial" w:hAnsi="Arial" w:cs="Arial"/>
          <w:b/>
          <w:bCs/>
          <w:szCs w:val="22"/>
        </w:rPr>
      </w:pPr>
    </w:p>
    <w:p w:rsidR="0044342E" w:rsidRDefault="0044342E">
      <w:pPr>
        <w:suppressAutoHyphens w:val="0"/>
        <w:rPr>
          <w:rFonts w:ascii="Arial" w:hAnsi="Arial" w:cs="Arial"/>
          <w:b/>
          <w:bCs/>
          <w:szCs w:val="22"/>
        </w:rPr>
      </w:pPr>
      <w:r>
        <w:rPr>
          <w:rFonts w:ascii="Arial" w:hAnsi="Arial" w:cs="Arial"/>
          <w:b/>
          <w:bCs/>
          <w:szCs w:val="22"/>
        </w:rPr>
        <w:br w:type="page"/>
      </w:r>
    </w:p>
    <w:p w:rsidR="000E22A1" w:rsidRPr="005D561A" w:rsidRDefault="002E6838" w:rsidP="00A31CD5">
      <w:pPr>
        <w:widowControl w:val="0"/>
        <w:suppressAutoHyphens w:val="0"/>
        <w:rPr>
          <w:rFonts w:ascii="Arial" w:hAnsi="Arial" w:cs="Arial"/>
          <w:b/>
          <w:bCs/>
          <w:color w:val="FF0000"/>
          <w:szCs w:val="22"/>
        </w:rPr>
      </w:pPr>
      <w:r w:rsidRPr="003366E6">
        <w:rPr>
          <w:rFonts w:ascii="Arial" w:hAnsi="Arial" w:cs="Arial"/>
          <w:b/>
          <w:bCs/>
          <w:szCs w:val="22"/>
        </w:rPr>
        <w:lastRenderedPageBreak/>
        <w:t>P</w:t>
      </w:r>
      <w:r w:rsidR="009E2FD1" w:rsidRPr="003366E6">
        <w:rPr>
          <w:rFonts w:ascii="Arial" w:hAnsi="Arial" w:cs="Arial"/>
          <w:b/>
          <w:bCs/>
          <w:szCs w:val="22"/>
        </w:rPr>
        <w:t xml:space="preserve">akiet nr </w:t>
      </w:r>
      <w:r w:rsidR="00262408" w:rsidRPr="003366E6">
        <w:rPr>
          <w:rFonts w:ascii="Arial" w:hAnsi="Arial" w:cs="Arial"/>
          <w:b/>
          <w:bCs/>
          <w:szCs w:val="22"/>
        </w:rPr>
        <w:t>5</w:t>
      </w:r>
      <w:r w:rsidR="00334CE7" w:rsidRPr="003366E6">
        <w:rPr>
          <w:rFonts w:ascii="Arial" w:hAnsi="Arial" w:cs="Arial"/>
          <w:b/>
          <w:bCs/>
          <w:szCs w:val="22"/>
        </w:rPr>
        <w:t xml:space="preserve"> </w:t>
      </w:r>
      <w:r w:rsidR="008A026E" w:rsidRPr="003366E6">
        <w:rPr>
          <w:rFonts w:ascii="Arial" w:hAnsi="Arial" w:cs="Arial"/>
          <w:b/>
          <w:bCs/>
          <w:szCs w:val="22"/>
        </w:rPr>
        <w:t>–</w:t>
      </w:r>
      <w:r w:rsidR="00334CE7" w:rsidRPr="003366E6">
        <w:rPr>
          <w:rFonts w:ascii="Arial" w:hAnsi="Arial" w:cs="Arial"/>
          <w:b/>
          <w:bCs/>
          <w:szCs w:val="22"/>
        </w:rPr>
        <w:t xml:space="preserve"> </w:t>
      </w:r>
      <w:r w:rsidR="00262408" w:rsidRPr="003366E6">
        <w:rPr>
          <w:rFonts w:ascii="Arial" w:hAnsi="Arial" w:cs="Arial"/>
          <w:b/>
          <w:bCs/>
          <w:szCs w:val="22"/>
        </w:rPr>
        <w:t xml:space="preserve">Zatyczki do Zaworów </w:t>
      </w:r>
      <w:proofErr w:type="spellStart"/>
      <w:r w:rsidR="00262408" w:rsidRPr="003366E6">
        <w:rPr>
          <w:rFonts w:ascii="Arial" w:hAnsi="Arial" w:cs="Arial"/>
          <w:b/>
          <w:bCs/>
          <w:szCs w:val="22"/>
        </w:rPr>
        <w:t>PEEP</w:t>
      </w:r>
      <w:proofErr w:type="spellEnd"/>
      <w:r w:rsidR="00262408" w:rsidRPr="003366E6">
        <w:rPr>
          <w:rFonts w:ascii="Arial" w:hAnsi="Arial" w:cs="Arial"/>
          <w:b/>
          <w:bCs/>
          <w:szCs w:val="22"/>
        </w:rPr>
        <w:t xml:space="preserve"> </w:t>
      </w:r>
      <w:proofErr w:type="spellStart"/>
      <w:r w:rsidR="00262408" w:rsidRPr="003366E6">
        <w:rPr>
          <w:rFonts w:ascii="Arial" w:hAnsi="Arial" w:cs="Arial"/>
          <w:b/>
          <w:bCs/>
          <w:szCs w:val="22"/>
        </w:rPr>
        <w:t>Ambu</w:t>
      </w:r>
      <w:proofErr w:type="spellEnd"/>
      <w:r w:rsidR="00262408" w:rsidRPr="003366E6">
        <w:rPr>
          <w:rFonts w:ascii="Arial" w:hAnsi="Arial" w:cs="Arial"/>
          <w:b/>
          <w:bCs/>
          <w:szCs w:val="22"/>
        </w:rPr>
        <w:t xml:space="preserve">, do respiratorów E-360 i </w:t>
      </w:r>
      <w:proofErr w:type="spellStart"/>
      <w:r w:rsidR="00262408" w:rsidRPr="003366E6">
        <w:rPr>
          <w:rFonts w:ascii="Arial" w:hAnsi="Arial" w:cs="Arial"/>
          <w:b/>
          <w:bCs/>
          <w:szCs w:val="22"/>
        </w:rPr>
        <w:t>Puritan</w:t>
      </w:r>
      <w:proofErr w:type="spellEnd"/>
      <w:r w:rsidR="00262408" w:rsidRPr="003366E6">
        <w:rPr>
          <w:rFonts w:ascii="Arial" w:hAnsi="Arial" w:cs="Arial"/>
          <w:b/>
          <w:bCs/>
          <w:szCs w:val="22"/>
        </w:rPr>
        <w:t xml:space="preserve"> Bennett 980 Firmy </w:t>
      </w:r>
      <w:proofErr w:type="spellStart"/>
      <w:r w:rsidR="00262408" w:rsidRPr="003366E6">
        <w:rPr>
          <w:rFonts w:ascii="Arial" w:hAnsi="Arial" w:cs="Arial"/>
          <w:b/>
          <w:bCs/>
          <w:szCs w:val="22"/>
        </w:rPr>
        <w:t>Coviden</w:t>
      </w:r>
      <w:proofErr w:type="spellEnd"/>
      <w:r w:rsidR="00262408" w:rsidRPr="003366E6">
        <w:rPr>
          <w:rFonts w:ascii="Arial" w:hAnsi="Arial" w:cs="Arial"/>
          <w:b/>
          <w:bCs/>
          <w:szCs w:val="22"/>
        </w:rPr>
        <w:t>.</w:t>
      </w:r>
    </w:p>
    <w:p w:rsidR="00262408" w:rsidRPr="00262408" w:rsidRDefault="00262408" w:rsidP="0044342E">
      <w:pPr>
        <w:widowControl w:val="0"/>
        <w:jc w:val="both"/>
        <w:rPr>
          <w:rFonts w:ascii="Arial" w:hAnsi="Arial" w:cs="Arial"/>
          <w:szCs w:val="22"/>
          <w:lang w:eastAsia="en-US"/>
        </w:rPr>
      </w:pPr>
      <w:r w:rsidRPr="00262408">
        <w:rPr>
          <w:rFonts w:ascii="Arial" w:hAnsi="Arial" w:cs="Arial"/>
          <w:szCs w:val="22"/>
        </w:rPr>
        <w:t xml:space="preserve">Elementy wyposażenia podane poniżej muszą być kompatybilne z zaworami PEEP do respiratorów typu </w:t>
      </w:r>
      <w:proofErr w:type="spellStart"/>
      <w:r w:rsidRPr="00262408">
        <w:rPr>
          <w:rFonts w:ascii="Arial" w:hAnsi="Arial" w:cs="Arial"/>
          <w:szCs w:val="22"/>
        </w:rPr>
        <w:t>Coviden</w:t>
      </w:r>
      <w:proofErr w:type="spellEnd"/>
      <w:r w:rsidRPr="00262408">
        <w:rPr>
          <w:rFonts w:ascii="Arial" w:hAnsi="Arial" w:cs="Arial"/>
          <w:szCs w:val="22"/>
        </w:rPr>
        <w:t xml:space="preserve"> </w:t>
      </w:r>
      <w:r w:rsidR="00002E18" w:rsidRPr="00262408">
        <w:rPr>
          <w:rFonts w:ascii="Arial" w:hAnsi="Arial" w:cs="Arial"/>
          <w:szCs w:val="22"/>
        </w:rPr>
        <w:t>(odpowiednio</w:t>
      </w:r>
      <w:r w:rsidRPr="00262408">
        <w:rPr>
          <w:rFonts w:ascii="Arial" w:hAnsi="Arial" w:cs="Arial"/>
          <w:szCs w:val="22"/>
        </w:rPr>
        <w:t>: modele E-</w:t>
      </w:r>
      <w:r w:rsidR="00002E18" w:rsidRPr="00262408">
        <w:rPr>
          <w:rFonts w:ascii="Arial" w:hAnsi="Arial" w:cs="Arial"/>
          <w:szCs w:val="22"/>
        </w:rPr>
        <w:t>360 i</w:t>
      </w:r>
      <w:r w:rsidRPr="00262408">
        <w:rPr>
          <w:rFonts w:ascii="Arial" w:hAnsi="Arial" w:cs="Arial"/>
          <w:szCs w:val="22"/>
        </w:rPr>
        <w:t xml:space="preserve"> </w:t>
      </w:r>
      <w:proofErr w:type="spellStart"/>
      <w:r w:rsidRPr="00262408">
        <w:rPr>
          <w:rFonts w:ascii="Arial" w:hAnsi="Arial" w:cs="Arial"/>
          <w:szCs w:val="22"/>
        </w:rPr>
        <w:t>Puritan</w:t>
      </w:r>
      <w:proofErr w:type="spellEnd"/>
      <w:r w:rsidRPr="00262408">
        <w:rPr>
          <w:rFonts w:ascii="Arial" w:hAnsi="Arial" w:cs="Arial"/>
          <w:szCs w:val="22"/>
        </w:rPr>
        <w:t xml:space="preserve"> Bennett </w:t>
      </w:r>
      <w:r w:rsidR="00002E18" w:rsidRPr="00262408">
        <w:rPr>
          <w:rFonts w:ascii="Arial" w:hAnsi="Arial" w:cs="Arial"/>
          <w:szCs w:val="22"/>
        </w:rPr>
        <w:t>980)</w:t>
      </w:r>
      <w:r w:rsidRPr="00262408">
        <w:rPr>
          <w:rFonts w:ascii="Arial" w:hAnsi="Arial" w:cs="Arial"/>
          <w:szCs w:val="22"/>
        </w:rPr>
        <w:t xml:space="preserve">. Zamawiający dopuszcza oferty równoważne dla asortymentu o takich samych lub lepszych parametrach technicznych, jakościowych, funkcjonalnych spełniających parametry określone przez Wykonawcę w formularzu cenowym.  W przypadku oferty </w:t>
      </w:r>
      <w:r w:rsidR="00002E18" w:rsidRPr="00262408">
        <w:rPr>
          <w:rFonts w:ascii="Arial" w:hAnsi="Arial" w:cs="Arial"/>
          <w:szCs w:val="22"/>
        </w:rPr>
        <w:t>równoważnej Wykonawca</w:t>
      </w:r>
      <w:r w:rsidRPr="00262408">
        <w:rPr>
          <w:rFonts w:ascii="Arial" w:hAnsi="Arial" w:cs="Arial"/>
          <w:szCs w:val="22"/>
        </w:rPr>
        <w:t xml:space="preserve"> zobowiązany jest wskazać w formularzu cenowym, że oferowany asortyment jest równoważny z podaniem jego producenta oraz numeru katalogowego producenta, jak również załączyć do oferty specyfikacje zaoferowanych produktów równoważnych, potwierdzające zgodność oferowanych z oryginalnym, wymaganym przez Zamawiającego. W/w dokumenty należy złożyć w formie pisemnej </w:t>
      </w:r>
      <w:r w:rsidR="00002E18" w:rsidRPr="00262408">
        <w:rPr>
          <w:rFonts w:ascii="Arial" w:hAnsi="Arial" w:cs="Arial"/>
          <w:szCs w:val="22"/>
        </w:rPr>
        <w:t>(w</w:t>
      </w:r>
      <w:r w:rsidRPr="00262408">
        <w:rPr>
          <w:rFonts w:ascii="Arial" w:hAnsi="Arial" w:cs="Arial"/>
          <w:szCs w:val="22"/>
        </w:rPr>
        <w:t xml:space="preserve"> przypadku języka obcego – tłumaczenie na język polski poświadczone przez Wykonawcę).</w:t>
      </w:r>
    </w:p>
    <w:p w:rsidR="00262408" w:rsidRPr="00262408" w:rsidRDefault="00262408" w:rsidP="0044342E">
      <w:pPr>
        <w:widowControl w:val="0"/>
        <w:jc w:val="both"/>
        <w:rPr>
          <w:rFonts w:ascii="Arial" w:hAnsi="Arial" w:cs="Arial"/>
          <w:szCs w:val="22"/>
        </w:rPr>
      </w:pPr>
      <w:r w:rsidRPr="00262408">
        <w:rPr>
          <w:rFonts w:ascii="Arial" w:hAnsi="Arial" w:cs="Arial"/>
          <w:szCs w:val="22"/>
        </w:rPr>
        <w:t xml:space="preserve">Wykonawca zobowiązany jest </w:t>
      </w:r>
      <w:r w:rsidR="00002E18" w:rsidRPr="00262408">
        <w:rPr>
          <w:rFonts w:ascii="Arial" w:hAnsi="Arial" w:cs="Arial"/>
          <w:szCs w:val="22"/>
        </w:rPr>
        <w:t>oświadczyć,</w:t>
      </w:r>
      <w:r w:rsidRPr="00262408">
        <w:rPr>
          <w:rFonts w:ascii="Arial" w:hAnsi="Arial" w:cs="Arial"/>
          <w:szCs w:val="22"/>
        </w:rPr>
        <w:t xml:space="preserve"> że:</w:t>
      </w:r>
    </w:p>
    <w:p w:rsidR="00262408" w:rsidRPr="00262408" w:rsidRDefault="00262408" w:rsidP="0044342E">
      <w:pPr>
        <w:widowControl w:val="0"/>
        <w:numPr>
          <w:ilvl w:val="0"/>
          <w:numId w:val="84"/>
        </w:numPr>
        <w:tabs>
          <w:tab w:val="num" w:pos="720"/>
        </w:tabs>
        <w:jc w:val="both"/>
        <w:rPr>
          <w:rFonts w:ascii="Arial" w:hAnsi="Arial" w:cs="Arial"/>
          <w:szCs w:val="22"/>
        </w:rPr>
      </w:pPr>
      <w:r w:rsidRPr="00262408">
        <w:rPr>
          <w:rFonts w:ascii="Arial" w:hAnsi="Arial" w:cs="Arial"/>
          <w:szCs w:val="22"/>
        </w:rPr>
        <w:t xml:space="preserve">Oferowane przez niego </w:t>
      </w:r>
      <w:r w:rsidR="00002E18" w:rsidRPr="00262408">
        <w:rPr>
          <w:rFonts w:ascii="Arial" w:hAnsi="Arial" w:cs="Arial"/>
          <w:szCs w:val="22"/>
        </w:rPr>
        <w:t>towary (każdy</w:t>
      </w:r>
      <w:r w:rsidRPr="00262408">
        <w:rPr>
          <w:rFonts w:ascii="Arial" w:hAnsi="Arial" w:cs="Arial"/>
          <w:szCs w:val="22"/>
        </w:rPr>
        <w:t xml:space="preserve"> z osobna), spełniają wymagania określone przez Zamawiającego, w </w:t>
      </w:r>
      <w:r w:rsidR="00002E18" w:rsidRPr="00262408">
        <w:rPr>
          <w:rFonts w:ascii="Arial" w:hAnsi="Arial" w:cs="Arial"/>
          <w:szCs w:val="22"/>
        </w:rPr>
        <w:t>szczególności,</w:t>
      </w:r>
      <w:r w:rsidRPr="00262408">
        <w:rPr>
          <w:rFonts w:ascii="Arial" w:hAnsi="Arial" w:cs="Arial"/>
          <w:szCs w:val="22"/>
        </w:rPr>
        <w:t xml:space="preserve"> że są one tożsame pod względem charakterystyki technicznej</w:t>
      </w:r>
    </w:p>
    <w:p w:rsidR="00262408" w:rsidRPr="00262408" w:rsidRDefault="00262408" w:rsidP="0044342E">
      <w:pPr>
        <w:widowControl w:val="0"/>
        <w:numPr>
          <w:ilvl w:val="0"/>
          <w:numId w:val="84"/>
        </w:numPr>
        <w:tabs>
          <w:tab w:val="num" w:pos="720"/>
        </w:tabs>
        <w:jc w:val="both"/>
        <w:rPr>
          <w:rFonts w:ascii="Arial" w:hAnsi="Arial" w:cs="Arial"/>
          <w:szCs w:val="22"/>
        </w:rPr>
      </w:pPr>
      <w:r w:rsidRPr="00262408">
        <w:rPr>
          <w:rFonts w:ascii="Arial" w:hAnsi="Arial" w:cs="Arial"/>
          <w:szCs w:val="22"/>
        </w:rPr>
        <w:t xml:space="preserve">Oferowane przez niego towary </w:t>
      </w:r>
      <w:r w:rsidR="00002E18" w:rsidRPr="00262408">
        <w:rPr>
          <w:rFonts w:ascii="Arial" w:hAnsi="Arial" w:cs="Arial"/>
          <w:szCs w:val="22"/>
        </w:rPr>
        <w:t>(każdy</w:t>
      </w:r>
      <w:r w:rsidRPr="00262408">
        <w:rPr>
          <w:rFonts w:ascii="Arial" w:hAnsi="Arial" w:cs="Arial"/>
          <w:szCs w:val="22"/>
        </w:rPr>
        <w:t xml:space="preserve"> z osobna), spełniają wszelkie standardy, wymagania pozwalające na kontynuacje pracy </w:t>
      </w:r>
      <w:r w:rsidR="00002E18" w:rsidRPr="00262408">
        <w:rPr>
          <w:rFonts w:ascii="Arial" w:hAnsi="Arial" w:cs="Arial"/>
          <w:szCs w:val="22"/>
        </w:rPr>
        <w:t>urządzenia,</w:t>
      </w:r>
      <w:r w:rsidRPr="00262408">
        <w:rPr>
          <w:rFonts w:ascii="Arial" w:hAnsi="Arial" w:cs="Arial"/>
          <w:szCs w:val="22"/>
        </w:rPr>
        <w:t xml:space="preserve"> do którego są akcesoriami, bez konieczności wykonywania dodatkowych czynności </w:t>
      </w:r>
      <w:r w:rsidR="00002E18" w:rsidRPr="00262408">
        <w:rPr>
          <w:rFonts w:ascii="Arial" w:hAnsi="Arial" w:cs="Arial"/>
          <w:szCs w:val="22"/>
        </w:rPr>
        <w:t>(procedur</w:t>
      </w:r>
      <w:r w:rsidRPr="00262408">
        <w:rPr>
          <w:rFonts w:ascii="Arial" w:hAnsi="Arial" w:cs="Arial"/>
          <w:szCs w:val="22"/>
        </w:rPr>
        <w:t xml:space="preserve">), sprawdzających </w:t>
      </w:r>
      <w:r w:rsidR="00002E18" w:rsidRPr="00262408">
        <w:rPr>
          <w:rFonts w:ascii="Arial" w:hAnsi="Arial" w:cs="Arial"/>
          <w:szCs w:val="22"/>
        </w:rPr>
        <w:t>jakość zaoferowanych</w:t>
      </w:r>
      <w:r w:rsidRPr="00262408">
        <w:rPr>
          <w:rFonts w:ascii="Arial" w:hAnsi="Arial" w:cs="Arial"/>
          <w:szCs w:val="22"/>
        </w:rPr>
        <w:t xml:space="preserve"> akcesoriów, oraz będą korelowały z parametrami oznaczonymi na oryginalnych akcesoriach. </w:t>
      </w:r>
    </w:p>
    <w:p w:rsidR="00262408" w:rsidRPr="00262408" w:rsidRDefault="00262408" w:rsidP="0044342E">
      <w:pPr>
        <w:widowControl w:val="0"/>
        <w:numPr>
          <w:ilvl w:val="0"/>
          <w:numId w:val="84"/>
        </w:numPr>
        <w:tabs>
          <w:tab w:val="num" w:pos="720"/>
        </w:tabs>
        <w:jc w:val="both"/>
        <w:rPr>
          <w:rFonts w:ascii="Arial" w:hAnsi="Arial" w:cs="Arial"/>
          <w:szCs w:val="22"/>
        </w:rPr>
      </w:pPr>
      <w:r w:rsidRPr="00262408">
        <w:rPr>
          <w:rFonts w:ascii="Arial" w:hAnsi="Arial" w:cs="Arial"/>
          <w:szCs w:val="22"/>
        </w:rPr>
        <w:t xml:space="preserve"> Oferowane przez niego akcesoria nie spowodują zwiększenia kosztów z tytułu konieczności nabycia dodatkowych akcesoriów lub innych materiałów zużywalnych.</w:t>
      </w:r>
    </w:p>
    <w:p w:rsidR="00262408" w:rsidRPr="00262408" w:rsidRDefault="00262408" w:rsidP="0044342E">
      <w:pPr>
        <w:widowControl w:val="0"/>
        <w:numPr>
          <w:ilvl w:val="0"/>
          <w:numId w:val="84"/>
        </w:numPr>
        <w:tabs>
          <w:tab w:val="num" w:pos="720"/>
        </w:tabs>
        <w:jc w:val="both"/>
        <w:rPr>
          <w:rFonts w:ascii="Arial" w:hAnsi="Arial" w:cs="Arial"/>
          <w:szCs w:val="22"/>
        </w:rPr>
      </w:pPr>
      <w:r w:rsidRPr="00262408">
        <w:rPr>
          <w:rFonts w:ascii="Arial" w:hAnsi="Arial" w:cs="Arial"/>
          <w:szCs w:val="22"/>
        </w:rPr>
        <w:t>Zastosowanie zaoferowanych akcesoriów nie spowoduje uszkodzenia użytkowanego urządzenia oraz przyjmuje na siebie odpowiedzialność za wszelkie uszkodzenia urządzenia powstałe w wyniku używania zaoferowanego towaru.</w:t>
      </w:r>
    </w:p>
    <w:p w:rsidR="00262408" w:rsidRPr="00262408" w:rsidRDefault="00262408" w:rsidP="0044342E">
      <w:pPr>
        <w:widowControl w:val="0"/>
        <w:numPr>
          <w:ilvl w:val="0"/>
          <w:numId w:val="84"/>
        </w:numPr>
        <w:tabs>
          <w:tab w:val="num" w:pos="720"/>
        </w:tabs>
        <w:jc w:val="both"/>
        <w:rPr>
          <w:rFonts w:ascii="Arial" w:hAnsi="Arial" w:cs="Arial"/>
          <w:szCs w:val="22"/>
        </w:rPr>
      </w:pPr>
      <w:r w:rsidRPr="00262408">
        <w:rPr>
          <w:rFonts w:ascii="Arial" w:hAnsi="Arial" w:cs="Arial"/>
          <w:szCs w:val="22"/>
        </w:rPr>
        <w:t>Wszelkie akcesoria są wyrobami medycznymi, tylko do użytku profesjonalnego.</w:t>
      </w:r>
    </w:p>
    <w:p w:rsidR="00262408" w:rsidRPr="00262408" w:rsidRDefault="00262408" w:rsidP="0044342E">
      <w:pPr>
        <w:widowControl w:val="0"/>
        <w:jc w:val="both"/>
        <w:rPr>
          <w:rFonts w:ascii="Arial" w:hAnsi="Arial" w:cs="Arial"/>
          <w:szCs w:val="22"/>
        </w:rPr>
      </w:pPr>
      <w:r w:rsidRPr="00262408">
        <w:rPr>
          <w:rFonts w:ascii="Arial" w:hAnsi="Arial" w:cs="Arial"/>
          <w:szCs w:val="22"/>
        </w:rPr>
        <w:t xml:space="preserve">Zamawiający nie wymaga opinii bezpośrednio od producenta </w:t>
      </w:r>
      <w:r w:rsidR="00002E18" w:rsidRPr="00262408">
        <w:rPr>
          <w:rFonts w:ascii="Arial" w:hAnsi="Arial" w:cs="Arial"/>
          <w:szCs w:val="22"/>
        </w:rPr>
        <w:t>sprzętu,</w:t>
      </w:r>
      <w:r w:rsidRPr="00262408">
        <w:rPr>
          <w:rFonts w:ascii="Arial" w:hAnsi="Arial" w:cs="Arial"/>
          <w:szCs w:val="22"/>
        </w:rPr>
        <w:t xml:space="preserve"> wymaga natomiast dokumentu potwierdzonego przez producenta o możliwości zastosowania </w:t>
      </w:r>
      <w:r w:rsidR="00002E18" w:rsidRPr="00262408">
        <w:rPr>
          <w:rFonts w:ascii="Arial" w:hAnsi="Arial" w:cs="Arial"/>
          <w:szCs w:val="22"/>
        </w:rPr>
        <w:t>niżej podanych</w:t>
      </w:r>
      <w:r w:rsidRPr="00262408">
        <w:rPr>
          <w:rFonts w:ascii="Arial" w:hAnsi="Arial" w:cs="Arial"/>
          <w:szCs w:val="22"/>
        </w:rPr>
        <w:t xml:space="preserve"> asortymentów.</w:t>
      </w:r>
    </w:p>
    <w:p w:rsidR="000E22A1" w:rsidRPr="00317D08" w:rsidRDefault="000E22A1" w:rsidP="00A31CD5">
      <w:pPr>
        <w:widowControl w:val="0"/>
        <w:rPr>
          <w:rFonts w:ascii="Arial" w:hAnsi="Arial" w:cs="Arial"/>
          <w:b/>
          <w:bCs/>
          <w:color w:val="FF0000"/>
          <w:szCs w:val="2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43"/>
        <w:gridCol w:w="5706"/>
        <w:gridCol w:w="841"/>
        <w:gridCol w:w="1405"/>
        <w:gridCol w:w="1684"/>
        <w:gridCol w:w="1264"/>
        <w:gridCol w:w="1264"/>
        <w:gridCol w:w="982"/>
        <w:gridCol w:w="985"/>
        <w:gridCol w:w="1010"/>
      </w:tblGrid>
      <w:tr w:rsidR="00540374" w:rsidRPr="00540374" w:rsidTr="009E2FD1">
        <w:trPr>
          <w:trHeight w:val="20"/>
        </w:trPr>
        <w:tc>
          <w:tcPr>
            <w:tcW w:w="173" w:type="pct"/>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L.p.</w:t>
            </w:r>
          </w:p>
        </w:tc>
        <w:tc>
          <w:tcPr>
            <w:tcW w:w="1819"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Nazwa towaru oraz inne parametry, uwzględnione przez Zamawiającego</w:t>
            </w:r>
          </w:p>
        </w:tc>
        <w:tc>
          <w:tcPr>
            <w:tcW w:w="268"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 xml:space="preserve">Ilość </w:t>
            </w:r>
          </w:p>
        </w:tc>
        <w:tc>
          <w:tcPr>
            <w:tcW w:w="448"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 xml:space="preserve">Wielkość op., uwzględnione przez </w:t>
            </w:r>
            <w:r w:rsidRPr="00540374">
              <w:rPr>
                <w:rFonts w:ascii="Arial" w:hAnsi="Arial" w:cs="Arial"/>
                <w:b/>
                <w:bCs/>
                <w:sz w:val="18"/>
                <w:szCs w:val="18"/>
                <w:u w:val="single"/>
                <w:lang w:eastAsia="pl-PL"/>
              </w:rPr>
              <w:t>Oferenta</w:t>
            </w:r>
          </w:p>
        </w:tc>
        <w:tc>
          <w:tcPr>
            <w:tcW w:w="537"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 xml:space="preserve">Ilość op. o wielkości zaproponowanej przez </w:t>
            </w:r>
            <w:r w:rsidRPr="00540374">
              <w:rPr>
                <w:rFonts w:ascii="Arial" w:hAnsi="Arial" w:cs="Arial"/>
                <w:b/>
                <w:bCs/>
                <w:sz w:val="18"/>
                <w:szCs w:val="18"/>
                <w:u w:val="single"/>
                <w:lang w:eastAsia="pl-PL"/>
              </w:rPr>
              <w:t>Oferenta</w:t>
            </w:r>
          </w:p>
        </w:tc>
        <w:tc>
          <w:tcPr>
            <w:tcW w:w="403"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 xml:space="preserve">Cena jednostkowa netto </w:t>
            </w:r>
            <w:r w:rsidRPr="00540374">
              <w:rPr>
                <w:rFonts w:ascii="Arial" w:hAnsi="Arial" w:cs="Arial"/>
                <w:b/>
                <w:bCs/>
                <w:sz w:val="18"/>
                <w:szCs w:val="18"/>
                <w:lang w:eastAsia="pl-PL"/>
              </w:rPr>
              <w:br/>
            </w:r>
            <w:r w:rsidRPr="00540374">
              <w:rPr>
                <w:rFonts w:ascii="Arial" w:hAnsi="Arial" w:cs="Arial"/>
                <w:b/>
                <w:bCs/>
                <w:sz w:val="18"/>
                <w:szCs w:val="18"/>
                <w:u w:val="single"/>
                <w:lang w:eastAsia="pl-PL"/>
              </w:rPr>
              <w:t>za opakowanie</w:t>
            </w:r>
          </w:p>
        </w:tc>
        <w:tc>
          <w:tcPr>
            <w:tcW w:w="403"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Cena jednostkowa brutto</w:t>
            </w:r>
          </w:p>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u w:val="single"/>
                <w:lang w:eastAsia="pl-PL"/>
              </w:rPr>
              <w:t>za opakowanie</w:t>
            </w:r>
          </w:p>
        </w:tc>
        <w:tc>
          <w:tcPr>
            <w:tcW w:w="313"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Stawka podatku VAT</w:t>
            </w:r>
          </w:p>
        </w:tc>
        <w:tc>
          <w:tcPr>
            <w:tcW w:w="314"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Wartość netto</w:t>
            </w:r>
          </w:p>
        </w:tc>
        <w:tc>
          <w:tcPr>
            <w:tcW w:w="322" w:type="pct"/>
            <w:tcBorders>
              <w:bottom w:val="single" w:sz="4" w:space="0" w:color="auto"/>
            </w:tcBorders>
            <w:shd w:val="clear" w:color="auto" w:fill="E0E0E0"/>
            <w:vAlign w:val="center"/>
          </w:tcPr>
          <w:p w:rsidR="008857B9" w:rsidRPr="00540374" w:rsidRDefault="008857B9" w:rsidP="00A31CD5">
            <w:pPr>
              <w:widowControl w:val="0"/>
              <w:suppressAutoHyphens w:val="0"/>
              <w:jc w:val="center"/>
              <w:rPr>
                <w:rFonts w:ascii="Arial" w:hAnsi="Arial" w:cs="Arial"/>
                <w:b/>
                <w:bCs/>
                <w:sz w:val="18"/>
                <w:szCs w:val="18"/>
                <w:lang w:eastAsia="pl-PL"/>
              </w:rPr>
            </w:pPr>
            <w:r w:rsidRPr="00540374">
              <w:rPr>
                <w:rFonts w:ascii="Arial" w:hAnsi="Arial" w:cs="Arial"/>
                <w:b/>
                <w:bCs/>
                <w:sz w:val="18"/>
                <w:szCs w:val="18"/>
                <w:lang w:eastAsia="pl-PL"/>
              </w:rPr>
              <w:t>Wartość brutto</w:t>
            </w:r>
          </w:p>
        </w:tc>
      </w:tr>
      <w:tr w:rsidR="00317D08" w:rsidRPr="00540374" w:rsidTr="00646987">
        <w:trPr>
          <w:trHeight w:val="20"/>
        </w:trPr>
        <w:tc>
          <w:tcPr>
            <w:tcW w:w="173" w:type="pct"/>
            <w:shd w:val="clear" w:color="auto" w:fill="E0E0E0"/>
            <w:vAlign w:val="center"/>
          </w:tcPr>
          <w:p w:rsidR="00685089" w:rsidRPr="00540374" w:rsidRDefault="00685089" w:rsidP="00A31CD5">
            <w:pPr>
              <w:widowControl w:val="0"/>
              <w:numPr>
                <w:ilvl w:val="0"/>
                <w:numId w:val="63"/>
              </w:numPr>
              <w:suppressAutoHyphens w:val="0"/>
              <w:jc w:val="center"/>
              <w:rPr>
                <w:rFonts w:ascii="Arial" w:hAnsi="Arial" w:cs="Arial"/>
                <w:bCs/>
                <w:sz w:val="20"/>
                <w:szCs w:val="20"/>
                <w:lang w:eastAsia="pl-PL"/>
              </w:rPr>
            </w:pPr>
          </w:p>
        </w:tc>
        <w:tc>
          <w:tcPr>
            <w:tcW w:w="1819" w:type="pct"/>
            <w:shd w:val="clear" w:color="auto" w:fill="auto"/>
          </w:tcPr>
          <w:p w:rsidR="00685089" w:rsidRPr="00540374" w:rsidRDefault="00002E18" w:rsidP="00A31CD5">
            <w:pPr>
              <w:widowControl w:val="0"/>
              <w:rPr>
                <w:rFonts w:ascii="Arial" w:hAnsi="Arial" w:cs="Arial"/>
                <w:sz w:val="20"/>
                <w:szCs w:val="20"/>
              </w:rPr>
            </w:pPr>
            <w:r w:rsidRPr="00540374">
              <w:rPr>
                <w:rFonts w:ascii="Arial" w:hAnsi="Arial" w:cs="Arial"/>
                <w:sz w:val="20"/>
                <w:szCs w:val="20"/>
              </w:rPr>
              <w:t>Zatyczki respiratorów</w:t>
            </w:r>
            <w:r w:rsidR="00262408" w:rsidRPr="00540374">
              <w:rPr>
                <w:rFonts w:ascii="Arial" w:hAnsi="Arial" w:cs="Arial"/>
                <w:sz w:val="20"/>
                <w:szCs w:val="20"/>
              </w:rPr>
              <w:t xml:space="preserve">- zastosowanie przy zaworach – technika wentylacji </w:t>
            </w:r>
            <w:r w:rsidRPr="00540374">
              <w:rPr>
                <w:rFonts w:ascii="Arial" w:hAnsi="Arial" w:cs="Arial"/>
                <w:sz w:val="20"/>
                <w:szCs w:val="20"/>
              </w:rPr>
              <w:t>pacjenta Zatyczki</w:t>
            </w:r>
            <w:r w:rsidR="00262408" w:rsidRPr="00540374">
              <w:rPr>
                <w:rFonts w:ascii="Arial" w:hAnsi="Arial" w:cs="Arial"/>
                <w:sz w:val="20"/>
                <w:szCs w:val="20"/>
              </w:rPr>
              <w:t xml:space="preserve"> jednorazowego użycia, pakowane każda osobno. Rozmiar zatyczki 22 mm Ø. Numer katalogowy według Firmy COVIDEN 608/9068</w:t>
            </w:r>
          </w:p>
        </w:tc>
        <w:tc>
          <w:tcPr>
            <w:tcW w:w="268" w:type="pct"/>
            <w:shd w:val="clear" w:color="auto" w:fill="auto"/>
            <w:vAlign w:val="center"/>
          </w:tcPr>
          <w:p w:rsidR="00685089" w:rsidRPr="00540374" w:rsidRDefault="00262408" w:rsidP="00A31CD5">
            <w:pPr>
              <w:widowControl w:val="0"/>
              <w:jc w:val="center"/>
              <w:rPr>
                <w:rFonts w:ascii="Arial" w:hAnsi="Arial" w:cs="Arial"/>
                <w:sz w:val="20"/>
                <w:szCs w:val="20"/>
              </w:rPr>
            </w:pPr>
            <w:r w:rsidRPr="00540374">
              <w:rPr>
                <w:rFonts w:ascii="Arial" w:hAnsi="Arial" w:cs="Arial"/>
                <w:sz w:val="20"/>
                <w:szCs w:val="20"/>
              </w:rPr>
              <w:t>205 szt.</w:t>
            </w:r>
          </w:p>
        </w:tc>
        <w:tc>
          <w:tcPr>
            <w:tcW w:w="448" w:type="pct"/>
            <w:shd w:val="clear" w:color="auto" w:fill="auto"/>
            <w:vAlign w:val="center"/>
          </w:tcPr>
          <w:p w:rsidR="00685089" w:rsidRPr="00540374" w:rsidRDefault="00262408" w:rsidP="00A31CD5">
            <w:pPr>
              <w:widowControl w:val="0"/>
              <w:suppressAutoHyphens w:val="0"/>
              <w:jc w:val="center"/>
              <w:rPr>
                <w:rFonts w:ascii="Arial" w:hAnsi="Arial" w:cs="Arial"/>
                <w:bCs/>
                <w:sz w:val="20"/>
                <w:szCs w:val="20"/>
                <w:lang w:eastAsia="pl-PL"/>
              </w:rPr>
            </w:pPr>
            <w:proofErr w:type="spellStart"/>
            <w:r w:rsidRPr="00540374">
              <w:rPr>
                <w:rFonts w:ascii="Arial" w:hAnsi="Arial" w:cs="Arial"/>
                <w:bCs/>
                <w:sz w:val="20"/>
                <w:szCs w:val="20"/>
                <w:lang w:eastAsia="pl-PL"/>
              </w:rPr>
              <w:t>1op</w:t>
            </w:r>
            <w:proofErr w:type="spellEnd"/>
            <w:r w:rsidRPr="00540374">
              <w:rPr>
                <w:rFonts w:ascii="Arial" w:hAnsi="Arial" w:cs="Arial"/>
                <w:bCs/>
                <w:sz w:val="20"/>
                <w:szCs w:val="20"/>
                <w:lang w:eastAsia="pl-PL"/>
              </w:rPr>
              <w:t>.= …........</w:t>
            </w:r>
            <w:proofErr w:type="spellStart"/>
            <w:r w:rsidRPr="00540374">
              <w:rPr>
                <w:rFonts w:ascii="Arial" w:hAnsi="Arial" w:cs="Arial"/>
                <w:bCs/>
                <w:sz w:val="20"/>
                <w:szCs w:val="20"/>
                <w:lang w:eastAsia="pl-PL"/>
              </w:rPr>
              <w:t>szt</w:t>
            </w:r>
            <w:proofErr w:type="spellEnd"/>
          </w:p>
        </w:tc>
        <w:tc>
          <w:tcPr>
            <w:tcW w:w="537" w:type="pct"/>
            <w:shd w:val="clear" w:color="auto" w:fill="auto"/>
            <w:vAlign w:val="center"/>
          </w:tcPr>
          <w:p w:rsidR="00685089" w:rsidRPr="00540374" w:rsidRDefault="00685089" w:rsidP="00A31CD5">
            <w:pPr>
              <w:widowControl w:val="0"/>
              <w:suppressAutoHyphens w:val="0"/>
              <w:rPr>
                <w:rFonts w:ascii="Arial" w:hAnsi="Arial" w:cs="Arial"/>
                <w:bCs/>
                <w:sz w:val="20"/>
                <w:szCs w:val="20"/>
                <w:lang w:eastAsia="pl-PL"/>
              </w:rPr>
            </w:pPr>
          </w:p>
        </w:tc>
        <w:tc>
          <w:tcPr>
            <w:tcW w:w="403" w:type="pct"/>
            <w:shd w:val="clear" w:color="auto" w:fill="auto"/>
            <w:vAlign w:val="center"/>
          </w:tcPr>
          <w:p w:rsidR="00685089" w:rsidRPr="00540374" w:rsidRDefault="00685089"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685089" w:rsidRPr="00540374" w:rsidRDefault="00685089"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685089" w:rsidRPr="00540374" w:rsidRDefault="00685089" w:rsidP="00A31CD5">
            <w:pPr>
              <w:widowControl w:val="0"/>
              <w:suppressAutoHyphens w:val="0"/>
              <w:jc w:val="right"/>
              <w:rPr>
                <w:rFonts w:ascii="Arial" w:hAnsi="Arial" w:cs="Arial"/>
                <w:bCs/>
                <w:sz w:val="20"/>
                <w:szCs w:val="20"/>
                <w:lang w:eastAsia="pl-PL"/>
              </w:rPr>
            </w:pPr>
          </w:p>
        </w:tc>
        <w:tc>
          <w:tcPr>
            <w:tcW w:w="314" w:type="pct"/>
            <w:shd w:val="clear" w:color="auto" w:fill="auto"/>
            <w:vAlign w:val="center"/>
          </w:tcPr>
          <w:p w:rsidR="00685089" w:rsidRPr="00540374" w:rsidRDefault="00685089" w:rsidP="00A31CD5">
            <w:pPr>
              <w:widowControl w:val="0"/>
              <w:suppressAutoHyphens w:val="0"/>
              <w:jc w:val="right"/>
              <w:rPr>
                <w:rFonts w:ascii="Arial" w:hAnsi="Arial" w:cs="Arial"/>
                <w:bCs/>
                <w:sz w:val="20"/>
                <w:szCs w:val="20"/>
                <w:lang w:eastAsia="pl-PL"/>
              </w:rPr>
            </w:pPr>
          </w:p>
        </w:tc>
        <w:tc>
          <w:tcPr>
            <w:tcW w:w="322" w:type="pct"/>
            <w:shd w:val="clear" w:color="auto" w:fill="auto"/>
            <w:vAlign w:val="center"/>
          </w:tcPr>
          <w:p w:rsidR="00685089" w:rsidRPr="00540374" w:rsidRDefault="00685089" w:rsidP="00A31CD5">
            <w:pPr>
              <w:widowControl w:val="0"/>
              <w:suppressAutoHyphens w:val="0"/>
              <w:jc w:val="right"/>
              <w:rPr>
                <w:rFonts w:ascii="Arial" w:hAnsi="Arial" w:cs="Arial"/>
                <w:bCs/>
                <w:sz w:val="20"/>
                <w:szCs w:val="20"/>
                <w:lang w:eastAsia="pl-PL"/>
              </w:rPr>
            </w:pPr>
          </w:p>
        </w:tc>
      </w:tr>
      <w:tr w:rsidR="00540374" w:rsidRPr="00540374" w:rsidTr="00A22DB5">
        <w:trPr>
          <w:trHeight w:val="20"/>
        </w:trPr>
        <w:tc>
          <w:tcPr>
            <w:tcW w:w="4364" w:type="pct"/>
            <w:gridSpan w:val="8"/>
            <w:shd w:val="clear" w:color="auto" w:fill="E0E0E0"/>
            <w:vAlign w:val="center"/>
          </w:tcPr>
          <w:p w:rsidR="00A22DB5" w:rsidRPr="00540374" w:rsidRDefault="00A22DB5" w:rsidP="00A31CD5">
            <w:pPr>
              <w:widowControl w:val="0"/>
              <w:suppressAutoHyphens w:val="0"/>
              <w:jc w:val="right"/>
              <w:rPr>
                <w:rFonts w:ascii="Arial" w:hAnsi="Arial" w:cs="Arial"/>
                <w:bCs/>
                <w:sz w:val="20"/>
                <w:szCs w:val="20"/>
                <w:lang w:val="en-US" w:eastAsia="pl-PL"/>
              </w:rPr>
            </w:pPr>
            <w:r w:rsidRPr="00540374">
              <w:rPr>
                <w:rFonts w:ascii="Arial" w:hAnsi="Arial" w:cs="Arial"/>
                <w:b/>
                <w:bCs/>
                <w:sz w:val="20"/>
                <w:szCs w:val="20"/>
                <w:lang w:eastAsia="pl-PL"/>
              </w:rPr>
              <w:t>RAZEM</w:t>
            </w:r>
          </w:p>
        </w:tc>
        <w:tc>
          <w:tcPr>
            <w:tcW w:w="314" w:type="pct"/>
            <w:shd w:val="clear" w:color="auto" w:fill="auto"/>
            <w:vAlign w:val="center"/>
          </w:tcPr>
          <w:p w:rsidR="00A22DB5" w:rsidRPr="00540374" w:rsidRDefault="00A22DB5" w:rsidP="00A31CD5">
            <w:pPr>
              <w:widowControl w:val="0"/>
              <w:suppressAutoHyphens w:val="0"/>
              <w:jc w:val="right"/>
              <w:rPr>
                <w:rFonts w:ascii="Arial" w:hAnsi="Arial" w:cs="Arial"/>
                <w:bCs/>
                <w:sz w:val="20"/>
                <w:szCs w:val="20"/>
                <w:lang w:val="en-US" w:eastAsia="pl-PL"/>
              </w:rPr>
            </w:pPr>
          </w:p>
        </w:tc>
        <w:tc>
          <w:tcPr>
            <w:tcW w:w="322" w:type="pct"/>
            <w:shd w:val="clear" w:color="auto" w:fill="auto"/>
            <w:vAlign w:val="center"/>
          </w:tcPr>
          <w:p w:rsidR="00A22DB5" w:rsidRPr="00540374" w:rsidRDefault="00A22DB5" w:rsidP="00A31CD5">
            <w:pPr>
              <w:widowControl w:val="0"/>
              <w:suppressAutoHyphens w:val="0"/>
              <w:jc w:val="right"/>
              <w:rPr>
                <w:rFonts w:ascii="Arial" w:hAnsi="Arial" w:cs="Arial"/>
                <w:bCs/>
                <w:sz w:val="20"/>
                <w:szCs w:val="20"/>
                <w:lang w:val="en-US" w:eastAsia="pl-PL"/>
              </w:rPr>
            </w:pPr>
          </w:p>
        </w:tc>
      </w:tr>
    </w:tbl>
    <w:p w:rsidR="002970E0" w:rsidRPr="00317D08" w:rsidRDefault="002970E0" w:rsidP="00A31CD5">
      <w:pPr>
        <w:widowControl w:val="0"/>
        <w:rPr>
          <w:rFonts w:ascii="Arial" w:hAnsi="Arial" w:cs="Arial"/>
          <w:b/>
          <w:bCs/>
          <w:color w:val="FF0000"/>
          <w:szCs w:val="22"/>
        </w:rPr>
      </w:pPr>
    </w:p>
    <w:p w:rsidR="002970E0" w:rsidRPr="00317D08" w:rsidRDefault="002970E0" w:rsidP="00A31CD5">
      <w:pPr>
        <w:widowControl w:val="0"/>
        <w:rPr>
          <w:rFonts w:ascii="Arial" w:hAnsi="Arial" w:cs="Arial"/>
          <w:b/>
          <w:bCs/>
          <w:color w:val="FF0000"/>
          <w:szCs w:val="22"/>
        </w:rPr>
      </w:pPr>
    </w:p>
    <w:p w:rsidR="00DB1EBF" w:rsidRPr="00317D08" w:rsidRDefault="00DB1EBF" w:rsidP="00A31CD5">
      <w:pPr>
        <w:widowControl w:val="0"/>
        <w:suppressAutoHyphens w:val="0"/>
        <w:rPr>
          <w:rFonts w:ascii="Arial" w:hAnsi="Arial" w:cs="Arial"/>
          <w:b/>
          <w:bCs/>
          <w:color w:val="FF0000"/>
          <w:szCs w:val="22"/>
        </w:rPr>
      </w:pPr>
      <w:r w:rsidRPr="00317D08">
        <w:rPr>
          <w:rFonts w:ascii="Arial" w:hAnsi="Arial" w:cs="Arial"/>
          <w:b/>
          <w:bCs/>
          <w:color w:val="FF0000"/>
          <w:szCs w:val="22"/>
        </w:rPr>
        <w:br w:type="page"/>
      </w:r>
    </w:p>
    <w:p w:rsidR="002970E0" w:rsidRPr="007333A1" w:rsidRDefault="00D124D2" w:rsidP="00A31CD5">
      <w:pPr>
        <w:widowControl w:val="0"/>
        <w:rPr>
          <w:rFonts w:ascii="Arial" w:hAnsi="Arial" w:cs="Arial"/>
          <w:b/>
          <w:bCs/>
          <w:szCs w:val="22"/>
        </w:rPr>
      </w:pPr>
      <w:r w:rsidRPr="007333A1">
        <w:rPr>
          <w:rFonts w:ascii="Arial" w:hAnsi="Arial" w:cs="Arial"/>
          <w:b/>
          <w:bCs/>
          <w:szCs w:val="22"/>
        </w:rPr>
        <w:lastRenderedPageBreak/>
        <w:t xml:space="preserve">Pakiet nr </w:t>
      </w:r>
      <w:r w:rsidR="00A56223" w:rsidRPr="007333A1">
        <w:rPr>
          <w:rFonts w:ascii="Arial" w:hAnsi="Arial" w:cs="Arial"/>
          <w:b/>
          <w:bCs/>
          <w:szCs w:val="22"/>
        </w:rPr>
        <w:t>6</w:t>
      </w:r>
      <w:r w:rsidRPr="007333A1">
        <w:rPr>
          <w:rFonts w:ascii="Arial" w:hAnsi="Arial" w:cs="Arial"/>
          <w:b/>
          <w:bCs/>
          <w:szCs w:val="22"/>
        </w:rPr>
        <w:t xml:space="preserve">- </w:t>
      </w:r>
      <w:r w:rsidR="00A56223" w:rsidRPr="007333A1">
        <w:rPr>
          <w:rFonts w:ascii="Arial" w:hAnsi="Arial" w:cs="Arial"/>
          <w:b/>
          <w:bCs/>
          <w:szCs w:val="22"/>
        </w:rPr>
        <w:t>Prowadnice do trudnych intubacji typu BOUGIE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37"/>
        <w:gridCol w:w="5709"/>
        <w:gridCol w:w="842"/>
        <w:gridCol w:w="1407"/>
        <w:gridCol w:w="1683"/>
        <w:gridCol w:w="1262"/>
        <w:gridCol w:w="1266"/>
        <w:gridCol w:w="983"/>
        <w:gridCol w:w="983"/>
        <w:gridCol w:w="1030"/>
      </w:tblGrid>
      <w:tr w:rsidR="00317D08" w:rsidRPr="007333A1" w:rsidTr="004E40AE">
        <w:trPr>
          <w:trHeight w:val="20"/>
        </w:trPr>
        <w:tc>
          <w:tcPr>
            <w:tcW w:w="171" w:type="pct"/>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L.p.</w:t>
            </w:r>
          </w:p>
        </w:tc>
        <w:tc>
          <w:tcPr>
            <w:tcW w:w="1818"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Nazwa towaru oraz inne parametry, uwzględnione przez Zamawiającego</w:t>
            </w:r>
          </w:p>
        </w:tc>
        <w:tc>
          <w:tcPr>
            <w:tcW w:w="268"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 xml:space="preserve">Ilość </w:t>
            </w:r>
          </w:p>
        </w:tc>
        <w:tc>
          <w:tcPr>
            <w:tcW w:w="448"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 xml:space="preserve">Wielkość op., uwzględnione przez </w:t>
            </w:r>
            <w:r w:rsidRPr="007333A1">
              <w:rPr>
                <w:rFonts w:ascii="Arial" w:hAnsi="Arial" w:cs="Arial"/>
                <w:b/>
                <w:bCs/>
                <w:sz w:val="18"/>
                <w:szCs w:val="18"/>
                <w:u w:val="single"/>
                <w:lang w:eastAsia="pl-PL"/>
              </w:rPr>
              <w:t>Oferenta</w:t>
            </w:r>
          </w:p>
        </w:tc>
        <w:tc>
          <w:tcPr>
            <w:tcW w:w="536"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 xml:space="preserve">Ilość op. o wielkości zaproponowanej przez </w:t>
            </w:r>
            <w:r w:rsidRPr="007333A1">
              <w:rPr>
                <w:rFonts w:ascii="Arial" w:hAnsi="Arial" w:cs="Arial"/>
                <w:b/>
                <w:bCs/>
                <w:sz w:val="18"/>
                <w:szCs w:val="18"/>
                <w:u w:val="single"/>
                <w:lang w:eastAsia="pl-PL"/>
              </w:rPr>
              <w:t>Oferenta</w:t>
            </w:r>
          </w:p>
        </w:tc>
        <w:tc>
          <w:tcPr>
            <w:tcW w:w="402"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 xml:space="preserve">Cena jednostkowa netto </w:t>
            </w:r>
            <w:r w:rsidRPr="007333A1">
              <w:rPr>
                <w:rFonts w:ascii="Arial" w:hAnsi="Arial" w:cs="Arial"/>
                <w:b/>
                <w:bCs/>
                <w:sz w:val="18"/>
                <w:szCs w:val="18"/>
                <w:lang w:eastAsia="pl-PL"/>
              </w:rPr>
              <w:br/>
            </w:r>
            <w:r w:rsidRPr="007333A1">
              <w:rPr>
                <w:rFonts w:ascii="Arial" w:hAnsi="Arial" w:cs="Arial"/>
                <w:b/>
                <w:bCs/>
                <w:sz w:val="18"/>
                <w:szCs w:val="18"/>
                <w:u w:val="single"/>
                <w:lang w:eastAsia="pl-PL"/>
              </w:rPr>
              <w:t>za opakowanie</w:t>
            </w:r>
          </w:p>
        </w:tc>
        <w:tc>
          <w:tcPr>
            <w:tcW w:w="403"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Cena jednostkowa brutto</w:t>
            </w:r>
          </w:p>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u w:val="single"/>
                <w:lang w:eastAsia="pl-PL"/>
              </w:rPr>
              <w:t>za opakowanie</w:t>
            </w:r>
          </w:p>
        </w:tc>
        <w:tc>
          <w:tcPr>
            <w:tcW w:w="313"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Stawka podatku VAT</w:t>
            </w:r>
          </w:p>
        </w:tc>
        <w:tc>
          <w:tcPr>
            <w:tcW w:w="313"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Wartość netto</w:t>
            </w:r>
          </w:p>
        </w:tc>
        <w:tc>
          <w:tcPr>
            <w:tcW w:w="328" w:type="pct"/>
            <w:tcBorders>
              <w:bottom w:val="single" w:sz="4" w:space="0" w:color="auto"/>
            </w:tcBorders>
            <w:shd w:val="clear" w:color="auto" w:fill="E0E0E0"/>
            <w:vAlign w:val="center"/>
          </w:tcPr>
          <w:p w:rsidR="008857B9" w:rsidRPr="007333A1" w:rsidRDefault="008857B9" w:rsidP="00A31CD5">
            <w:pPr>
              <w:widowControl w:val="0"/>
              <w:suppressAutoHyphens w:val="0"/>
              <w:jc w:val="center"/>
              <w:rPr>
                <w:rFonts w:ascii="Arial" w:hAnsi="Arial" w:cs="Arial"/>
                <w:b/>
                <w:bCs/>
                <w:sz w:val="18"/>
                <w:szCs w:val="18"/>
                <w:lang w:eastAsia="pl-PL"/>
              </w:rPr>
            </w:pPr>
            <w:r w:rsidRPr="007333A1">
              <w:rPr>
                <w:rFonts w:ascii="Arial" w:hAnsi="Arial" w:cs="Arial"/>
                <w:b/>
                <w:bCs/>
                <w:sz w:val="18"/>
                <w:szCs w:val="18"/>
                <w:lang w:eastAsia="pl-PL"/>
              </w:rPr>
              <w:t>Wartość brutto</w:t>
            </w:r>
          </w:p>
        </w:tc>
      </w:tr>
      <w:tr w:rsidR="00317D08" w:rsidRPr="007333A1" w:rsidTr="007B039A">
        <w:trPr>
          <w:trHeight w:val="20"/>
        </w:trPr>
        <w:tc>
          <w:tcPr>
            <w:tcW w:w="171" w:type="pct"/>
            <w:shd w:val="clear" w:color="auto" w:fill="E0E0E0"/>
            <w:vAlign w:val="center"/>
          </w:tcPr>
          <w:p w:rsidR="007B039A" w:rsidRPr="007333A1" w:rsidRDefault="007B039A" w:rsidP="00A31CD5">
            <w:pPr>
              <w:widowControl w:val="0"/>
              <w:numPr>
                <w:ilvl w:val="0"/>
                <w:numId w:val="64"/>
              </w:numPr>
              <w:suppressAutoHyphens w:val="0"/>
              <w:jc w:val="center"/>
              <w:rPr>
                <w:rFonts w:ascii="Arial" w:hAnsi="Arial" w:cs="Arial"/>
                <w:bCs/>
                <w:sz w:val="20"/>
                <w:szCs w:val="20"/>
                <w:lang w:eastAsia="pl-PL"/>
              </w:rPr>
            </w:pPr>
          </w:p>
        </w:tc>
        <w:tc>
          <w:tcPr>
            <w:tcW w:w="1818" w:type="pct"/>
            <w:shd w:val="clear" w:color="auto" w:fill="auto"/>
          </w:tcPr>
          <w:p w:rsidR="007B039A" w:rsidRPr="007333A1" w:rsidRDefault="00382929" w:rsidP="00A31CD5">
            <w:pPr>
              <w:widowControl w:val="0"/>
              <w:rPr>
                <w:rFonts w:ascii="Arial" w:hAnsi="Arial" w:cs="Arial"/>
                <w:sz w:val="20"/>
                <w:szCs w:val="20"/>
              </w:rPr>
            </w:pPr>
            <w:r w:rsidRPr="007333A1">
              <w:rPr>
                <w:rFonts w:ascii="Arial" w:hAnsi="Arial" w:cs="Arial"/>
                <w:sz w:val="20"/>
                <w:szCs w:val="20"/>
              </w:rPr>
              <w:t xml:space="preserve">Prowadnice do trudnych intubacji typu BOUGIE- wykonane z materiału o właściwościach poślizgowych, elastyczne wzmocnione na całej swojej długości. Zagięty koniec ułatwiający wprowadzenie. Każda prowadnica sprzedawana w sztywnym futerale. Wykonana z materiału </w:t>
            </w:r>
            <w:r w:rsidR="005C0FDC" w:rsidRPr="007333A1">
              <w:rPr>
                <w:rFonts w:ascii="Arial" w:hAnsi="Arial" w:cs="Arial"/>
                <w:sz w:val="20"/>
                <w:szCs w:val="20"/>
              </w:rPr>
              <w:t>niezawierającego</w:t>
            </w:r>
            <w:r w:rsidRPr="007333A1">
              <w:rPr>
                <w:rFonts w:ascii="Arial" w:hAnsi="Arial" w:cs="Arial"/>
                <w:sz w:val="20"/>
                <w:szCs w:val="20"/>
              </w:rPr>
              <w:t xml:space="preserve"> lateksu, </w:t>
            </w:r>
            <w:proofErr w:type="spellStart"/>
            <w:r w:rsidRPr="007333A1">
              <w:rPr>
                <w:rFonts w:ascii="Arial" w:hAnsi="Arial" w:cs="Arial"/>
                <w:sz w:val="20"/>
                <w:szCs w:val="20"/>
              </w:rPr>
              <w:t>ftalanów</w:t>
            </w:r>
            <w:proofErr w:type="spellEnd"/>
            <w:r w:rsidRPr="007333A1">
              <w:rPr>
                <w:rFonts w:ascii="Arial" w:hAnsi="Arial" w:cs="Arial"/>
                <w:sz w:val="20"/>
                <w:szCs w:val="20"/>
              </w:rPr>
              <w:t xml:space="preserve">. Jałowa, wielokrotnego użycia </w:t>
            </w:r>
            <w:r w:rsidR="005C0FDC" w:rsidRPr="007333A1">
              <w:rPr>
                <w:rFonts w:ascii="Arial" w:hAnsi="Arial" w:cs="Arial"/>
                <w:sz w:val="20"/>
                <w:szCs w:val="20"/>
              </w:rPr>
              <w:t>(maksymalnie</w:t>
            </w:r>
            <w:r w:rsidRPr="007333A1">
              <w:rPr>
                <w:rFonts w:ascii="Arial" w:hAnsi="Arial" w:cs="Arial"/>
                <w:sz w:val="20"/>
                <w:szCs w:val="20"/>
              </w:rPr>
              <w:t xml:space="preserve"> 5 </w:t>
            </w:r>
            <w:r w:rsidR="005C0FDC" w:rsidRPr="007333A1">
              <w:rPr>
                <w:rFonts w:ascii="Arial" w:hAnsi="Arial" w:cs="Arial"/>
                <w:sz w:val="20"/>
                <w:szCs w:val="20"/>
              </w:rPr>
              <w:t>użyć)</w:t>
            </w:r>
            <w:r w:rsidRPr="007333A1">
              <w:rPr>
                <w:rFonts w:ascii="Arial" w:hAnsi="Arial" w:cs="Arial"/>
                <w:sz w:val="20"/>
                <w:szCs w:val="20"/>
              </w:rPr>
              <w:t>.  Rozmiar O.D. 3,3 mm, długość 800-1000 mm- do wyboru przez Zamawiającego.</w:t>
            </w:r>
          </w:p>
        </w:tc>
        <w:tc>
          <w:tcPr>
            <w:tcW w:w="268" w:type="pct"/>
            <w:shd w:val="clear" w:color="auto" w:fill="auto"/>
            <w:vAlign w:val="center"/>
          </w:tcPr>
          <w:p w:rsidR="007B039A" w:rsidRPr="007333A1" w:rsidRDefault="00382929" w:rsidP="00A31CD5">
            <w:pPr>
              <w:widowControl w:val="0"/>
              <w:jc w:val="center"/>
            </w:pPr>
            <w:r w:rsidRPr="007333A1">
              <w:t>130</w:t>
            </w:r>
            <w:r w:rsidR="007B039A" w:rsidRPr="007333A1">
              <w:t xml:space="preserve"> szt.</w:t>
            </w:r>
          </w:p>
        </w:tc>
        <w:tc>
          <w:tcPr>
            <w:tcW w:w="448" w:type="pct"/>
            <w:shd w:val="clear" w:color="auto" w:fill="auto"/>
            <w:vAlign w:val="center"/>
          </w:tcPr>
          <w:p w:rsidR="007B039A" w:rsidRPr="007333A1" w:rsidRDefault="007B039A" w:rsidP="00A31CD5">
            <w:pPr>
              <w:widowControl w:val="0"/>
              <w:suppressAutoHyphens w:val="0"/>
              <w:jc w:val="center"/>
              <w:rPr>
                <w:rFonts w:ascii="Arial" w:hAnsi="Arial" w:cs="Arial"/>
                <w:bCs/>
                <w:sz w:val="20"/>
                <w:szCs w:val="20"/>
                <w:lang w:eastAsia="pl-PL"/>
              </w:rPr>
            </w:pPr>
            <w:r w:rsidRPr="007333A1">
              <w:rPr>
                <w:rFonts w:ascii="Arial" w:hAnsi="Arial" w:cs="Arial"/>
                <w:bCs/>
                <w:sz w:val="20"/>
                <w:szCs w:val="20"/>
                <w:lang w:eastAsia="pl-PL"/>
              </w:rPr>
              <w:t>1 op. = ……. szt.</w:t>
            </w:r>
          </w:p>
        </w:tc>
        <w:tc>
          <w:tcPr>
            <w:tcW w:w="536" w:type="pct"/>
            <w:shd w:val="clear" w:color="auto" w:fill="auto"/>
            <w:vAlign w:val="center"/>
          </w:tcPr>
          <w:p w:rsidR="007B039A" w:rsidRPr="007333A1" w:rsidRDefault="007B039A" w:rsidP="00A31CD5">
            <w:pPr>
              <w:widowControl w:val="0"/>
              <w:suppressAutoHyphens w:val="0"/>
              <w:rPr>
                <w:rFonts w:ascii="Arial" w:hAnsi="Arial" w:cs="Arial"/>
                <w:bCs/>
                <w:sz w:val="20"/>
                <w:szCs w:val="20"/>
                <w:lang w:eastAsia="pl-PL"/>
              </w:rPr>
            </w:pPr>
          </w:p>
        </w:tc>
        <w:tc>
          <w:tcPr>
            <w:tcW w:w="402" w:type="pct"/>
            <w:shd w:val="clear" w:color="auto" w:fill="auto"/>
            <w:vAlign w:val="center"/>
          </w:tcPr>
          <w:p w:rsidR="007B039A" w:rsidRPr="007333A1" w:rsidRDefault="007B039A" w:rsidP="00A31CD5">
            <w:pPr>
              <w:widowControl w:val="0"/>
              <w:suppressAutoHyphens w:val="0"/>
              <w:jc w:val="right"/>
              <w:rPr>
                <w:rFonts w:ascii="Arial" w:hAnsi="Arial" w:cs="Arial"/>
                <w:bCs/>
                <w:sz w:val="20"/>
                <w:szCs w:val="20"/>
                <w:lang w:eastAsia="pl-PL"/>
              </w:rPr>
            </w:pPr>
          </w:p>
        </w:tc>
        <w:tc>
          <w:tcPr>
            <w:tcW w:w="403" w:type="pct"/>
            <w:shd w:val="clear" w:color="auto" w:fill="auto"/>
            <w:vAlign w:val="center"/>
          </w:tcPr>
          <w:p w:rsidR="007B039A" w:rsidRPr="007333A1" w:rsidRDefault="007B039A"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7B039A" w:rsidRPr="007333A1" w:rsidRDefault="007B039A" w:rsidP="00A31CD5">
            <w:pPr>
              <w:widowControl w:val="0"/>
              <w:suppressAutoHyphens w:val="0"/>
              <w:jc w:val="right"/>
              <w:rPr>
                <w:rFonts w:ascii="Arial" w:hAnsi="Arial" w:cs="Arial"/>
                <w:bCs/>
                <w:sz w:val="20"/>
                <w:szCs w:val="20"/>
                <w:lang w:eastAsia="pl-PL"/>
              </w:rPr>
            </w:pPr>
          </w:p>
        </w:tc>
        <w:tc>
          <w:tcPr>
            <w:tcW w:w="313" w:type="pct"/>
            <w:shd w:val="clear" w:color="auto" w:fill="auto"/>
            <w:vAlign w:val="center"/>
          </w:tcPr>
          <w:p w:rsidR="007B039A" w:rsidRPr="007333A1" w:rsidRDefault="007B039A" w:rsidP="00A31CD5">
            <w:pPr>
              <w:widowControl w:val="0"/>
              <w:suppressAutoHyphens w:val="0"/>
              <w:jc w:val="right"/>
              <w:rPr>
                <w:rFonts w:ascii="Arial" w:hAnsi="Arial" w:cs="Arial"/>
                <w:bCs/>
                <w:sz w:val="20"/>
                <w:szCs w:val="20"/>
                <w:lang w:eastAsia="pl-PL"/>
              </w:rPr>
            </w:pPr>
          </w:p>
        </w:tc>
        <w:tc>
          <w:tcPr>
            <w:tcW w:w="328" w:type="pct"/>
            <w:shd w:val="clear" w:color="auto" w:fill="auto"/>
            <w:vAlign w:val="center"/>
          </w:tcPr>
          <w:p w:rsidR="007B039A" w:rsidRPr="007333A1" w:rsidRDefault="007B039A" w:rsidP="00A31CD5">
            <w:pPr>
              <w:widowControl w:val="0"/>
              <w:suppressAutoHyphens w:val="0"/>
              <w:jc w:val="right"/>
              <w:rPr>
                <w:rFonts w:ascii="Arial" w:hAnsi="Arial" w:cs="Arial"/>
                <w:bCs/>
                <w:sz w:val="20"/>
                <w:szCs w:val="20"/>
                <w:lang w:eastAsia="pl-PL"/>
              </w:rPr>
            </w:pPr>
          </w:p>
        </w:tc>
      </w:tr>
      <w:tr w:rsidR="00317D08" w:rsidRPr="007333A1" w:rsidTr="004E40AE">
        <w:trPr>
          <w:trHeight w:val="20"/>
        </w:trPr>
        <w:tc>
          <w:tcPr>
            <w:tcW w:w="4359" w:type="pct"/>
            <w:gridSpan w:val="8"/>
            <w:shd w:val="clear" w:color="auto" w:fill="E0E0E0"/>
            <w:vAlign w:val="center"/>
          </w:tcPr>
          <w:p w:rsidR="00A22DB5" w:rsidRPr="007333A1" w:rsidRDefault="00A22DB5" w:rsidP="00A31CD5">
            <w:pPr>
              <w:widowControl w:val="0"/>
              <w:suppressAutoHyphens w:val="0"/>
              <w:jc w:val="right"/>
              <w:rPr>
                <w:rFonts w:ascii="Arial" w:hAnsi="Arial" w:cs="Arial"/>
                <w:bCs/>
                <w:sz w:val="20"/>
                <w:szCs w:val="20"/>
                <w:lang w:eastAsia="pl-PL"/>
              </w:rPr>
            </w:pPr>
            <w:r w:rsidRPr="007333A1">
              <w:rPr>
                <w:rFonts w:ascii="Arial" w:hAnsi="Arial" w:cs="Arial"/>
                <w:b/>
                <w:bCs/>
                <w:sz w:val="20"/>
                <w:szCs w:val="20"/>
                <w:lang w:eastAsia="pl-PL"/>
              </w:rPr>
              <w:t>RAZEM</w:t>
            </w:r>
          </w:p>
        </w:tc>
        <w:tc>
          <w:tcPr>
            <w:tcW w:w="313" w:type="pct"/>
            <w:shd w:val="clear" w:color="auto" w:fill="auto"/>
            <w:vAlign w:val="center"/>
          </w:tcPr>
          <w:p w:rsidR="00A22DB5" w:rsidRPr="007333A1" w:rsidRDefault="00A22DB5" w:rsidP="00A31CD5">
            <w:pPr>
              <w:widowControl w:val="0"/>
              <w:suppressAutoHyphens w:val="0"/>
              <w:jc w:val="right"/>
              <w:rPr>
                <w:rFonts w:ascii="Arial" w:hAnsi="Arial" w:cs="Arial"/>
                <w:bCs/>
                <w:sz w:val="20"/>
                <w:szCs w:val="20"/>
                <w:lang w:eastAsia="pl-PL"/>
              </w:rPr>
            </w:pPr>
          </w:p>
        </w:tc>
        <w:tc>
          <w:tcPr>
            <w:tcW w:w="328" w:type="pct"/>
            <w:shd w:val="clear" w:color="auto" w:fill="auto"/>
            <w:vAlign w:val="center"/>
          </w:tcPr>
          <w:p w:rsidR="00A22DB5" w:rsidRPr="007333A1" w:rsidRDefault="00A22DB5" w:rsidP="00A31CD5">
            <w:pPr>
              <w:widowControl w:val="0"/>
              <w:suppressAutoHyphens w:val="0"/>
              <w:jc w:val="right"/>
              <w:rPr>
                <w:rFonts w:ascii="Arial" w:hAnsi="Arial" w:cs="Arial"/>
                <w:bCs/>
                <w:sz w:val="20"/>
                <w:szCs w:val="20"/>
                <w:lang w:eastAsia="pl-PL"/>
              </w:rPr>
            </w:pPr>
          </w:p>
        </w:tc>
      </w:tr>
    </w:tbl>
    <w:p w:rsidR="00DB1EBF" w:rsidRDefault="00DB1EBF" w:rsidP="00A31CD5">
      <w:pPr>
        <w:widowControl w:val="0"/>
        <w:suppressAutoHyphens w:val="0"/>
        <w:rPr>
          <w:rFonts w:ascii="Arial" w:hAnsi="Arial" w:cs="Arial"/>
          <w:b/>
          <w:bCs/>
          <w:color w:val="FF0000"/>
          <w:szCs w:val="22"/>
        </w:rPr>
      </w:pPr>
    </w:p>
    <w:p w:rsidR="007333A1" w:rsidRPr="007333A1" w:rsidRDefault="007333A1" w:rsidP="00A31CD5">
      <w:pPr>
        <w:widowControl w:val="0"/>
        <w:suppressAutoHyphens w:val="0"/>
        <w:rPr>
          <w:rFonts w:ascii="Arial" w:hAnsi="Arial" w:cs="Arial"/>
          <w:b/>
          <w:bCs/>
          <w:color w:val="FF0000"/>
          <w:szCs w:val="22"/>
        </w:rPr>
      </w:pPr>
    </w:p>
    <w:p w:rsidR="00DB1EBF" w:rsidRPr="00317D08" w:rsidRDefault="00DB1EBF" w:rsidP="00A31CD5">
      <w:pPr>
        <w:widowControl w:val="0"/>
        <w:ind w:left="851"/>
        <w:rPr>
          <w:rFonts w:ascii="Arial" w:hAnsi="Arial" w:cs="Arial"/>
          <w:color w:val="FF0000"/>
          <w:szCs w:val="22"/>
        </w:rPr>
      </w:pPr>
    </w:p>
    <w:p w:rsidR="00DB1EBF" w:rsidRPr="007333A1" w:rsidRDefault="00DB1EBF" w:rsidP="00A31CD5">
      <w:pPr>
        <w:widowControl w:val="0"/>
        <w:ind w:left="851"/>
        <w:rPr>
          <w:rFonts w:ascii="Arial" w:hAnsi="Arial" w:cs="Arial"/>
          <w:szCs w:val="22"/>
        </w:rPr>
      </w:pPr>
    </w:p>
    <w:p w:rsidR="00BF741D" w:rsidRPr="007333A1" w:rsidRDefault="00BF741D" w:rsidP="00A31CD5">
      <w:pPr>
        <w:widowControl w:val="0"/>
        <w:ind w:right="6887"/>
        <w:rPr>
          <w:rFonts w:ascii="Arial" w:hAnsi="Arial" w:cs="Arial"/>
          <w:spacing w:val="-2"/>
          <w:szCs w:val="22"/>
        </w:rPr>
      </w:pPr>
      <w:r w:rsidRPr="007333A1">
        <w:rPr>
          <w:rFonts w:ascii="Arial" w:hAnsi="Arial" w:cs="Arial"/>
          <w:spacing w:val="-2"/>
          <w:szCs w:val="22"/>
        </w:rPr>
        <w:t>…………………………</w:t>
      </w:r>
    </w:p>
    <w:p w:rsidR="00BF741D" w:rsidRPr="007333A1" w:rsidRDefault="00BF741D" w:rsidP="00A31CD5">
      <w:pPr>
        <w:widowControl w:val="0"/>
        <w:ind w:right="6887"/>
        <w:rPr>
          <w:rFonts w:ascii="Arial" w:hAnsi="Arial" w:cs="Arial"/>
          <w:i/>
          <w:spacing w:val="-2"/>
          <w:sz w:val="20"/>
          <w:szCs w:val="20"/>
        </w:rPr>
      </w:pPr>
      <w:r w:rsidRPr="007333A1">
        <w:rPr>
          <w:rFonts w:ascii="Arial" w:hAnsi="Arial" w:cs="Arial"/>
          <w:i/>
          <w:spacing w:val="-2"/>
          <w:sz w:val="20"/>
          <w:szCs w:val="20"/>
        </w:rPr>
        <w:t>Miejscowość i data</w:t>
      </w:r>
    </w:p>
    <w:p w:rsidR="00BF741D" w:rsidRPr="007333A1" w:rsidRDefault="00BF741D" w:rsidP="00A31CD5">
      <w:pPr>
        <w:widowControl w:val="0"/>
        <w:ind w:right="6887"/>
        <w:rPr>
          <w:rFonts w:ascii="Arial" w:hAnsi="Arial" w:cs="Arial"/>
          <w:b/>
          <w:szCs w:val="22"/>
        </w:rPr>
      </w:pPr>
    </w:p>
    <w:p w:rsidR="00BF741D" w:rsidRPr="007333A1" w:rsidRDefault="00BF741D" w:rsidP="00A31CD5">
      <w:pPr>
        <w:widowControl w:val="0"/>
        <w:shd w:val="clear" w:color="auto" w:fill="FFFFFF"/>
        <w:tabs>
          <w:tab w:val="left" w:pos="0"/>
        </w:tabs>
        <w:ind w:left="5103"/>
        <w:jc w:val="center"/>
        <w:rPr>
          <w:rFonts w:ascii="Arial" w:hAnsi="Arial" w:cs="Arial"/>
          <w:spacing w:val="-2"/>
          <w:szCs w:val="22"/>
        </w:rPr>
      </w:pPr>
      <w:r w:rsidRPr="007333A1">
        <w:rPr>
          <w:rFonts w:ascii="Arial" w:hAnsi="Arial" w:cs="Arial"/>
          <w:spacing w:val="-2"/>
          <w:szCs w:val="22"/>
        </w:rPr>
        <w:t>………………………………………………….</w:t>
      </w:r>
    </w:p>
    <w:p w:rsidR="00BF741D" w:rsidRPr="007333A1" w:rsidRDefault="00BF741D" w:rsidP="00A31CD5">
      <w:pPr>
        <w:widowControl w:val="0"/>
        <w:shd w:val="clear" w:color="auto" w:fill="FFFFFF"/>
        <w:tabs>
          <w:tab w:val="left" w:pos="0"/>
        </w:tabs>
        <w:ind w:left="5103"/>
        <w:jc w:val="center"/>
        <w:rPr>
          <w:rFonts w:ascii="Arial" w:hAnsi="Arial" w:cs="Arial"/>
          <w:i/>
          <w:iCs/>
          <w:sz w:val="20"/>
          <w:szCs w:val="20"/>
        </w:rPr>
      </w:pPr>
      <w:r w:rsidRPr="007333A1">
        <w:rPr>
          <w:rFonts w:ascii="Arial" w:hAnsi="Arial" w:cs="Arial"/>
          <w:i/>
          <w:iCs/>
          <w:spacing w:val="-2"/>
          <w:sz w:val="20"/>
          <w:szCs w:val="20"/>
        </w:rPr>
        <w:t xml:space="preserve">Podpis i pieczęć imienna osoby (osób) </w:t>
      </w:r>
      <w:r w:rsidRPr="007333A1">
        <w:rPr>
          <w:rFonts w:ascii="Arial" w:hAnsi="Arial" w:cs="Arial"/>
          <w:i/>
          <w:iCs/>
          <w:sz w:val="20"/>
          <w:szCs w:val="20"/>
        </w:rPr>
        <w:t>upoważnionej (</w:t>
      </w:r>
      <w:proofErr w:type="spellStart"/>
      <w:r w:rsidRPr="007333A1">
        <w:rPr>
          <w:rFonts w:ascii="Arial" w:hAnsi="Arial" w:cs="Arial"/>
          <w:i/>
          <w:iCs/>
          <w:sz w:val="20"/>
          <w:szCs w:val="20"/>
        </w:rPr>
        <w:t>ych</w:t>
      </w:r>
      <w:proofErr w:type="spellEnd"/>
      <w:r w:rsidRPr="007333A1">
        <w:rPr>
          <w:rFonts w:ascii="Arial" w:hAnsi="Arial" w:cs="Arial"/>
          <w:i/>
          <w:iCs/>
          <w:sz w:val="20"/>
          <w:szCs w:val="20"/>
        </w:rPr>
        <w:t xml:space="preserve">) </w:t>
      </w:r>
    </w:p>
    <w:p w:rsidR="00BF741D" w:rsidRPr="007333A1" w:rsidRDefault="00BF741D" w:rsidP="00A31CD5">
      <w:pPr>
        <w:widowControl w:val="0"/>
        <w:shd w:val="clear" w:color="auto" w:fill="FFFFFF"/>
        <w:tabs>
          <w:tab w:val="left" w:pos="0"/>
        </w:tabs>
        <w:ind w:left="5103"/>
        <w:jc w:val="center"/>
        <w:rPr>
          <w:rFonts w:ascii="Arial" w:hAnsi="Arial" w:cs="Arial"/>
          <w:b/>
          <w:sz w:val="20"/>
          <w:szCs w:val="20"/>
        </w:rPr>
      </w:pPr>
      <w:r w:rsidRPr="007333A1">
        <w:rPr>
          <w:rFonts w:ascii="Arial" w:hAnsi="Arial" w:cs="Arial"/>
          <w:i/>
          <w:iCs/>
          <w:sz w:val="20"/>
          <w:szCs w:val="20"/>
        </w:rPr>
        <w:t>do reprezentowania Wykonawcy</w:t>
      </w:r>
    </w:p>
    <w:p w:rsidR="00BF741D" w:rsidRPr="007333A1" w:rsidRDefault="00BF741D" w:rsidP="00A31CD5">
      <w:pPr>
        <w:widowControl w:val="0"/>
        <w:jc w:val="center"/>
        <w:rPr>
          <w:rFonts w:ascii="Arial" w:hAnsi="Arial" w:cs="Arial"/>
          <w:szCs w:val="22"/>
        </w:rPr>
      </w:pPr>
      <w:r w:rsidRPr="007333A1">
        <w:rPr>
          <w:rFonts w:ascii="Arial" w:hAnsi="Arial" w:cs="Arial"/>
          <w:b/>
          <w:bCs/>
          <w:szCs w:val="22"/>
        </w:rPr>
        <w:tab/>
      </w:r>
      <w:r w:rsidRPr="007333A1">
        <w:rPr>
          <w:rFonts w:ascii="Arial" w:hAnsi="Arial" w:cs="Arial"/>
          <w:b/>
          <w:bCs/>
          <w:szCs w:val="22"/>
        </w:rPr>
        <w:tab/>
      </w:r>
    </w:p>
    <w:p w:rsidR="00BF741D" w:rsidRPr="00317D08" w:rsidRDefault="00BF741D" w:rsidP="00A31CD5">
      <w:pPr>
        <w:widowControl w:val="0"/>
        <w:ind w:left="851"/>
        <w:jc w:val="right"/>
        <w:rPr>
          <w:rFonts w:ascii="Arial" w:hAnsi="Arial" w:cs="Arial"/>
          <w:color w:val="FF0000"/>
          <w:szCs w:val="22"/>
        </w:rPr>
      </w:pPr>
    </w:p>
    <w:p w:rsidR="00CD4951" w:rsidRPr="00317D08" w:rsidRDefault="00CD4951" w:rsidP="00A31CD5">
      <w:pPr>
        <w:widowControl w:val="0"/>
        <w:rPr>
          <w:rFonts w:ascii="Arial" w:hAnsi="Arial" w:cs="Arial"/>
          <w:color w:val="FF0000"/>
          <w:szCs w:val="22"/>
        </w:rPr>
      </w:pPr>
    </w:p>
    <w:p w:rsidR="001F59CD" w:rsidRPr="00317D08" w:rsidRDefault="001F59CD" w:rsidP="00A31CD5">
      <w:pPr>
        <w:widowControl w:val="0"/>
        <w:ind w:left="851"/>
        <w:jc w:val="right"/>
        <w:rPr>
          <w:rFonts w:ascii="Arial" w:hAnsi="Arial" w:cs="Arial"/>
          <w:color w:val="FF0000"/>
          <w:szCs w:val="22"/>
        </w:rPr>
        <w:sectPr w:rsidR="001F59CD" w:rsidRPr="00317D08" w:rsidSect="001F59CD">
          <w:footnotePr>
            <w:pos w:val="beneathText"/>
          </w:footnotePr>
          <w:pgSz w:w="16837" w:h="11905" w:orient="landscape" w:code="9"/>
          <w:pgMar w:top="1134" w:right="567" w:bottom="851" w:left="567" w:header="425" w:footer="278" w:gutter="0"/>
          <w:cols w:space="708"/>
          <w:titlePg/>
          <w:docGrid w:linePitch="360"/>
        </w:sectPr>
      </w:pPr>
    </w:p>
    <w:p w:rsidR="001F59CD" w:rsidRPr="00317D08" w:rsidRDefault="001F59CD" w:rsidP="00A31CD5">
      <w:pPr>
        <w:widowControl w:val="0"/>
        <w:ind w:left="851"/>
        <w:jc w:val="right"/>
        <w:rPr>
          <w:rFonts w:ascii="Arial" w:hAnsi="Arial" w:cs="Arial"/>
          <w:b/>
          <w:bCs/>
          <w:color w:val="FF0000"/>
          <w:szCs w:val="22"/>
        </w:rPr>
      </w:pPr>
    </w:p>
    <w:p w:rsidR="001F59CD" w:rsidRPr="00317D08" w:rsidRDefault="001F59CD" w:rsidP="00A31CD5">
      <w:pPr>
        <w:widowControl w:val="0"/>
        <w:ind w:left="851"/>
        <w:jc w:val="right"/>
        <w:rPr>
          <w:rFonts w:ascii="Arial" w:hAnsi="Arial" w:cs="Arial"/>
          <w:b/>
          <w:bCs/>
          <w:color w:val="FF0000"/>
          <w:szCs w:val="22"/>
        </w:rPr>
      </w:pPr>
    </w:p>
    <w:p w:rsidR="001F59CD" w:rsidRPr="00317D08" w:rsidRDefault="001F59CD" w:rsidP="00A31CD5">
      <w:pPr>
        <w:widowControl w:val="0"/>
        <w:ind w:left="851"/>
        <w:jc w:val="right"/>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5D561A" w:rsidRDefault="00CD4951" w:rsidP="00A31CD5">
      <w:pPr>
        <w:widowControl w:val="0"/>
        <w:ind w:left="851"/>
        <w:jc w:val="right"/>
        <w:rPr>
          <w:rFonts w:ascii="Arial" w:hAnsi="Arial" w:cs="Arial"/>
          <w:b/>
          <w:bCs/>
          <w:szCs w:val="22"/>
        </w:rPr>
      </w:pPr>
    </w:p>
    <w:p w:rsidR="00CD4951" w:rsidRPr="005D561A" w:rsidRDefault="00CD4951" w:rsidP="00A31CD5">
      <w:pPr>
        <w:widowControl w:val="0"/>
        <w:ind w:left="851"/>
        <w:jc w:val="right"/>
        <w:rPr>
          <w:rFonts w:ascii="Arial" w:hAnsi="Arial" w:cs="Arial"/>
          <w:b/>
          <w:szCs w:val="22"/>
        </w:rPr>
      </w:pPr>
      <w:r w:rsidRPr="005D561A">
        <w:rPr>
          <w:rFonts w:ascii="Arial" w:hAnsi="Arial" w:cs="Arial"/>
          <w:b/>
          <w:szCs w:val="22"/>
        </w:rPr>
        <w:t xml:space="preserve">ZAŁĄCZNIK NR </w:t>
      </w:r>
      <w:smartTag w:uri="urn:schemas-microsoft-com:office:smarttags" w:element="metricconverter">
        <w:smartTagPr>
          <w:attr w:name="ProductID" w:val="3 A"/>
        </w:smartTagPr>
        <w:r w:rsidRPr="005D561A">
          <w:rPr>
            <w:rFonts w:ascii="Arial" w:hAnsi="Arial" w:cs="Arial"/>
            <w:b/>
            <w:szCs w:val="22"/>
          </w:rPr>
          <w:t>3 A</w:t>
        </w:r>
      </w:smartTag>
      <w:r w:rsidRPr="005D561A">
        <w:rPr>
          <w:rFonts w:ascii="Arial" w:hAnsi="Arial" w:cs="Arial"/>
          <w:b/>
          <w:szCs w:val="22"/>
        </w:rPr>
        <w:t xml:space="preserve"> </w:t>
      </w:r>
    </w:p>
    <w:p w:rsidR="00CD4951" w:rsidRPr="005D561A" w:rsidRDefault="00CD4951" w:rsidP="00A31CD5">
      <w:pPr>
        <w:widowControl w:val="0"/>
        <w:rPr>
          <w:rFonts w:ascii="Arial" w:hAnsi="Arial" w:cs="Arial"/>
          <w:b/>
        </w:rPr>
      </w:pPr>
      <w:r w:rsidRPr="005D561A">
        <w:rPr>
          <w:rFonts w:ascii="Arial" w:hAnsi="Arial" w:cs="Arial"/>
          <w:b/>
        </w:rPr>
        <w:t>Wykonawca:</w:t>
      </w:r>
    </w:p>
    <w:p w:rsidR="00CD4951" w:rsidRPr="005D561A" w:rsidRDefault="00CD4951" w:rsidP="00A31CD5">
      <w:pPr>
        <w:widowControl w:val="0"/>
        <w:spacing w:before="120"/>
        <w:rPr>
          <w:rFonts w:ascii="Arial" w:hAnsi="Arial" w:cs="Arial"/>
          <w:b/>
          <w:szCs w:val="22"/>
        </w:rPr>
      </w:pPr>
      <w:r w:rsidRPr="005D561A">
        <w:rPr>
          <w:rFonts w:ascii="Arial" w:hAnsi="Arial" w:cs="Arial"/>
        </w:rPr>
        <w:t>………………………………………………………</w:t>
      </w:r>
    </w:p>
    <w:p w:rsidR="00CD4951" w:rsidRPr="005D561A" w:rsidRDefault="00CD4951" w:rsidP="00A31CD5">
      <w:pPr>
        <w:widowControl w:val="0"/>
        <w:rPr>
          <w:rFonts w:ascii="Arial" w:hAnsi="Arial" w:cs="Arial"/>
          <w:b/>
          <w:szCs w:val="22"/>
        </w:rPr>
      </w:pPr>
      <w:r w:rsidRPr="005D561A">
        <w:rPr>
          <w:rFonts w:ascii="Arial" w:hAnsi="Arial" w:cs="Arial"/>
          <w:sz w:val="18"/>
          <w:szCs w:val="18"/>
        </w:rPr>
        <w:t>(Pełna nazwa)</w:t>
      </w:r>
    </w:p>
    <w:p w:rsidR="00CD4951" w:rsidRPr="005D561A" w:rsidRDefault="00CD4951" w:rsidP="00A31CD5">
      <w:pPr>
        <w:widowControl w:val="0"/>
        <w:spacing w:before="120"/>
        <w:rPr>
          <w:rFonts w:ascii="Arial" w:hAnsi="Arial" w:cs="Arial"/>
          <w:b/>
          <w:szCs w:val="22"/>
        </w:rPr>
      </w:pPr>
      <w:r w:rsidRPr="005D561A">
        <w:rPr>
          <w:rFonts w:ascii="Arial" w:hAnsi="Arial" w:cs="Arial"/>
        </w:rPr>
        <w:t>………………………………………………..………</w:t>
      </w:r>
    </w:p>
    <w:p w:rsidR="00CD4951" w:rsidRPr="005D561A" w:rsidRDefault="00CD4951" w:rsidP="00A31CD5">
      <w:pPr>
        <w:widowControl w:val="0"/>
        <w:rPr>
          <w:rFonts w:ascii="Arial" w:hAnsi="Arial" w:cs="Arial"/>
          <w:b/>
          <w:szCs w:val="22"/>
        </w:rPr>
      </w:pPr>
      <w:r w:rsidRPr="005D561A">
        <w:rPr>
          <w:rFonts w:ascii="Arial" w:hAnsi="Arial" w:cs="Arial"/>
          <w:sz w:val="18"/>
          <w:szCs w:val="18"/>
        </w:rPr>
        <w:t>(Adres)</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jc w:val="center"/>
        <w:rPr>
          <w:rFonts w:ascii="Arial" w:hAnsi="Arial" w:cs="Arial"/>
          <w:b/>
          <w:sz w:val="24"/>
        </w:rPr>
      </w:pPr>
      <w:r w:rsidRPr="005D561A">
        <w:rPr>
          <w:rFonts w:ascii="Arial" w:hAnsi="Arial" w:cs="Arial"/>
          <w:b/>
          <w:spacing w:val="-2"/>
          <w:sz w:val="24"/>
        </w:rPr>
        <w:t>OŚWIADCZENIE WYKONAWCY</w:t>
      </w:r>
    </w:p>
    <w:p w:rsidR="00CD4951" w:rsidRPr="005D561A" w:rsidRDefault="00CD4951" w:rsidP="00A31CD5">
      <w:pPr>
        <w:widowControl w:val="0"/>
        <w:jc w:val="center"/>
        <w:rPr>
          <w:rFonts w:ascii="Arial" w:hAnsi="Arial" w:cs="Arial"/>
          <w:b/>
          <w:szCs w:val="22"/>
        </w:rPr>
      </w:pPr>
      <w:r w:rsidRPr="005D561A">
        <w:rPr>
          <w:rFonts w:ascii="Arial" w:hAnsi="Arial" w:cs="Arial"/>
          <w:b/>
          <w:szCs w:val="22"/>
          <w:u w:val="single"/>
        </w:rPr>
        <w:t>dotyczące spełniania warunków udziału w postępowaniu</w:t>
      </w:r>
    </w:p>
    <w:p w:rsidR="00CD4951" w:rsidRPr="005D561A" w:rsidRDefault="00CD4951" w:rsidP="00A31CD5">
      <w:pPr>
        <w:widowControl w:val="0"/>
        <w:jc w:val="center"/>
        <w:rPr>
          <w:rFonts w:ascii="Arial" w:hAnsi="Arial" w:cs="Arial"/>
          <w:b/>
          <w:szCs w:val="22"/>
        </w:rPr>
      </w:pPr>
      <w:r w:rsidRPr="005D561A">
        <w:rPr>
          <w:rFonts w:ascii="Arial" w:hAnsi="Arial" w:cs="Arial"/>
          <w:b/>
          <w:szCs w:val="22"/>
        </w:rPr>
        <w:t xml:space="preserve">składane na podstawie art. 25a ust. 1 ustawy z dnia 29 stycznia 2004 r. Prawo zamówień publicznych (dalej jako: ustawa </w:t>
      </w:r>
      <w:proofErr w:type="spellStart"/>
      <w:r w:rsidRPr="005D561A">
        <w:rPr>
          <w:rFonts w:ascii="Arial" w:hAnsi="Arial" w:cs="Arial"/>
          <w:b/>
          <w:szCs w:val="22"/>
        </w:rPr>
        <w:t>Pzp</w:t>
      </w:r>
      <w:proofErr w:type="spellEnd"/>
      <w:r w:rsidRPr="005D561A">
        <w:rPr>
          <w:rFonts w:ascii="Arial" w:hAnsi="Arial" w:cs="Arial"/>
          <w:b/>
          <w:szCs w:val="22"/>
        </w:rPr>
        <w:t>),</w:t>
      </w:r>
    </w:p>
    <w:p w:rsidR="00CD4951" w:rsidRPr="005D561A" w:rsidRDefault="00CD4951" w:rsidP="00A31CD5">
      <w:pPr>
        <w:widowControl w:val="0"/>
        <w:ind w:left="851"/>
        <w:rPr>
          <w:rFonts w:ascii="Arial" w:hAnsi="Arial" w:cs="Arial"/>
          <w:sz w:val="21"/>
          <w:szCs w:val="21"/>
        </w:rPr>
      </w:pPr>
    </w:p>
    <w:p w:rsidR="00CD4951" w:rsidRPr="005D561A" w:rsidRDefault="00CD4951" w:rsidP="00A31CD5">
      <w:pPr>
        <w:widowControl w:val="0"/>
        <w:jc w:val="both"/>
        <w:rPr>
          <w:rFonts w:ascii="Arial" w:hAnsi="Arial" w:cs="Arial"/>
          <w:b/>
          <w:szCs w:val="22"/>
        </w:rPr>
      </w:pPr>
    </w:p>
    <w:p w:rsidR="00CD4951" w:rsidRPr="005D561A" w:rsidRDefault="00CD4951" w:rsidP="00A31CD5">
      <w:pPr>
        <w:widowControl w:val="0"/>
        <w:numPr>
          <w:ilvl w:val="0"/>
          <w:numId w:val="68"/>
        </w:numPr>
        <w:jc w:val="both"/>
        <w:rPr>
          <w:rFonts w:ascii="Arial" w:hAnsi="Arial" w:cs="Arial"/>
          <w:b/>
          <w:szCs w:val="22"/>
        </w:rPr>
      </w:pPr>
      <w:r w:rsidRPr="005D561A">
        <w:rPr>
          <w:rFonts w:ascii="Arial" w:hAnsi="Arial" w:cs="Arial"/>
          <w:b/>
          <w:sz w:val="21"/>
          <w:szCs w:val="21"/>
        </w:rPr>
        <w:t>INFORMACJA DOTYCZĄCA WYKONAWCY:</w:t>
      </w:r>
    </w:p>
    <w:p w:rsidR="00CD4951" w:rsidRPr="005D561A" w:rsidRDefault="00CD4951" w:rsidP="00A31CD5">
      <w:pPr>
        <w:widowControl w:val="0"/>
        <w:ind w:left="708" w:firstLine="362"/>
        <w:rPr>
          <w:rFonts w:ascii="Arial" w:hAnsi="Arial" w:cs="Arial"/>
          <w:b/>
          <w:szCs w:val="22"/>
        </w:rPr>
      </w:pPr>
    </w:p>
    <w:p w:rsidR="00CD4951" w:rsidRPr="005D561A" w:rsidRDefault="00CD4951" w:rsidP="00A31CD5">
      <w:pPr>
        <w:widowControl w:val="0"/>
        <w:ind w:left="360"/>
        <w:jc w:val="both"/>
        <w:rPr>
          <w:rFonts w:ascii="Arial" w:hAnsi="Arial" w:cs="Arial"/>
          <w:b/>
          <w:strike/>
          <w:szCs w:val="22"/>
        </w:rPr>
      </w:pPr>
      <w:r w:rsidRPr="005D561A">
        <w:rPr>
          <w:rFonts w:ascii="Arial" w:hAnsi="Arial" w:cs="Arial"/>
          <w:szCs w:val="22"/>
        </w:rPr>
        <w:t>Oświadczam, że spełniam warunki udziału w postępowaniu określone przez zamawiającego w     SIWZ ust. 13</w:t>
      </w:r>
      <w:r w:rsidRPr="005D561A">
        <w:rPr>
          <w:rFonts w:ascii="Arial" w:hAnsi="Arial" w:cs="Arial"/>
          <w:sz w:val="18"/>
          <w:szCs w:val="18"/>
        </w:rPr>
        <w:t>.</w:t>
      </w:r>
    </w:p>
    <w:p w:rsidR="00CD4951" w:rsidRPr="005D561A" w:rsidRDefault="00CD4951" w:rsidP="00A31CD5">
      <w:pPr>
        <w:widowControl w:val="0"/>
        <w:ind w:left="851"/>
        <w:rPr>
          <w:rFonts w:ascii="Arial" w:hAnsi="Arial" w:cs="Arial"/>
          <w:i/>
          <w:sz w:val="16"/>
          <w:szCs w:val="16"/>
        </w:rPr>
      </w:pPr>
    </w:p>
    <w:p w:rsidR="00CD4951" w:rsidRPr="005D561A" w:rsidRDefault="00CD4951" w:rsidP="00A31CD5">
      <w:pPr>
        <w:widowControl w:val="0"/>
        <w:ind w:left="851"/>
        <w:rPr>
          <w:rFonts w:ascii="Arial" w:hAnsi="Arial" w:cs="Arial"/>
          <w:i/>
          <w:sz w:val="16"/>
          <w:szCs w:val="16"/>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rPr>
          <w:rFonts w:ascii="Arial" w:hAnsi="Arial" w:cs="Arial"/>
          <w:i/>
          <w:sz w:val="16"/>
          <w:szCs w:val="16"/>
        </w:rPr>
      </w:pPr>
    </w:p>
    <w:p w:rsidR="00CD4951" w:rsidRPr="005D561A" w:rsidRDefault="00CD4951" w:rsidP="00A31CD5">
      <w:pPr>
        <w:widowControl w:val="0"/>
        <w:numPr>
          <w:ilvl w:val="0"/>
          <w:numId w:val="68"/>
        </w:numPr>
        <w:jc w:val="both"/>
        <w:rPr>
          <w:rFonts w:ascii="Arial" w:hAnsi="Arial" w:cs="Arial"/>
          <w:b/>
          <w:szCs w:val="22"/>
        </w:rPr>
      </w:pPr>
      <w:r w:rsidRPr="005D561A">
        <w:rPr>
          <w:rFonts w:ascii="Arial" w:hAnsi="Arial" w:cs="Arial"/>
          <w:b/>
          <w:sz w:val="21"/>
          <w:szCs w:val="21"/>
        </w:rPr>
        <w:t>INFORMACJA W ZWIĄZKU Z POLEGANIEM NA ZASOBACH INNYCH PODMIOTÓW</w:t>
      </w:r>
      <w:r w:rsidRPr="005D561A">
        <w:rPr>
          <w:rFonts w:ascii="Arial" w:hAnsi="Arial" w:cs="Arial"/>
          <w:sz w:val="21"/>
          <w:szCs w:val="21"/>
        </w:rPr>
        <w:t xml:space="preserve">: </w:t>
      </w:r>
    </w:p>
    <w:p w:rsidR="00CD4951" w:rsidRPr="005D561A" w:rsidRDefault="00CD4951" w:rsidP="00A31CD5">
      <w:pPr>
        <w:widowControl w:val="0"/>
        <w:ind w:left="851"/>
        <w:rPr>
          <w:rFonts w:ascii="Arial" w:hAnsi="Arial" w:cs="Arial"/>
          <w:sz w:val="21"/>
          <w:szCs w:val="21"/>
        </w:rPr>
      </w:pPr>
    </w:p>
    <w:p w:rsidR="00CD4951" w:rsidRPr="005D561A" w:rsidRDefault="00CD4951" w:rsidP="00A31CD5">
      <w:pPr>
        <w:widowControl w:val="0"/>
        <w:ind w:left="360"/>
        <w:jc w:val="both"/>
        <w:rPr>
          <w:rFonts w:ascii="Arial" w:hAnsi="Arial" w:cs="Arial"/>
          <w:szCs w:val="22"/>
        </w:rPr>
      </w:pPr>
      <w:r w:rsidRPr="005D561A">
        <w:rPr>
          <w:rFonts w:ascii="Arial" w:hAnsi="Arial" w:cs="Arial"/>
          <w:szCs w:val="22"/>
        </w:rPr>
        <w:t>Oświadczam, że w celu wykazania spełniania warunków udziału w postępowaniu, określonych przez zamawiającego w SIWZ ust. 13 polegam na zasobach następującego/</w:t>
      </w:r>
      <w:proofErr w:type="spellStart"/>
      <w:r w:rsidRPr="005D561A">
        <w:rPr>
          <w:rFonts w:ascii="Arial" w:hAnsi="Arial" w:cs="Arial"/>
          <w:szCs w:val="22"/>
        </w:rPr>
        <w:t>ych</w:t>
      </w:r>
      <w:proofErr w:type="spellEnd"/>
      <w:r w:rsidRPr="005D561A">
        <w:rPr>
          <w:rFonts w:ascii="Arial" w:hAnsi="Arial" w:cs="Arial"/>
          <w:szCs w:val="22"/>
        </w:rPr>
        <w:t xml:space="preserve"> podmiotu/ów: …………………………………………</w:t>
      </w:r>
      <w:proofErr w:type="gramStart"/>
      <w:r w:rsidRPr="005D561A">
        <w:rPr>
          <w:rFonts w:ascii="Arial" w:hAnsi="Arial" w:cs="Arial"/>
          <w:szCs w:val="22"/>
        </w:rPr>
        <w:t>…….</w:t>
      </w:r>
      <w:proofErr w:type="gramEnd"/>
      <w:r w:rsidRPr="005D561A">
        <w:rPr>
          <w:rFonts w:ascii="Arial" w:hAnsi="Arial" w:cs="Arial"/>
          <w:szCs w:val="22"/>
        </w:rPr>
        <w:t xml:space="preserve">.…………………………………………………………………….……………………………………………………………………………………………………………….…………………………………….., w następującym zakresie: …………………………………………… </w:t>
      </w:r>
      <w:r w:rsidRPr="005D561A">
        <w:rPr>
          <w:rFonts w:ascii="Arial" w:hAnsi="Arial" w:cs="Arial"/>
          <w:i/>
          <w:sz w:val="20"/>
          <w:szCs w:val="20"/>
        </w:rPr>
        <w:t xml:space="preserve">(wskazać podmiot i określić odpowiedni zakres dla wskazanego podmiotu). </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sz w:val="20"/>
          <w:szCs w:val="20"/>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numPr>
          <w:ilvl w:val="0"/>
          <w:numId w:val="68"/>
        </w:numPr>
        <w:jc w:val="both"/>
        <w:rPr>
          <w:rFonts w:ascii="Arial" w:hAnsi="Arial" w:cs="Arial"/>
          <w:b/>
          <w:szCs w:val="22"/>
        </w:rPr>
      </w:pPr>
      <w:r w:rsidRPr="005D561A">
        <w:rPr>
          <w:rFonts w:ascii="Arial" w:hAnsi="Arial" w:cs="Arial"/>
          <w:b/>
          <w:szCs w:val="22"/>
        </w:rPr>
        <w:t xml:space="preserve"> </w:t>
      </w:r>
      <w:r w:rsidRPr="005D561A">
        <w:rPr>
          <w:rFonts w:ascii="Arial" w:hAnsi="Arial" w:cs="Arial"/>
          <w:b/>
          <w:sz w:val="21"/>
          <w:szCs w:val="21"/>
        </w:rPr>
        <w:t>OŚWIADCZENIE DOTYCZĄCE PODANYCH INFORMACJI:</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360"/>
        <w:jc w:val="both"/>
        <w:rPr>
          <w:rFonts w:ascii="Arial" w:hAnsi="Arial" w:cs="Arial"/>
          <w:b/>
          <w:szCs w:val="22"/>
        </w:rPr>
      </w:pPr>
      <w:r w:rsidRPr="005D561A">
        <w:rPr>
          <w:rFonts w:ascii="Arial" w:hAnsi="Arial" w:cs="Arial"/>
          <w:szCs w:val="22"/>
        </w:rPr>
        <w:t xml:space="preserve">Oświadczam, że wszystkie informacje podane w powyższych oświadczeniach są aktualne </w:t>
      </w:r>
      <w:r w:rsidRPr="005D561A">
        <w:rPr>
          <w:rFonts w:ascii="Arial" w:hAnsi="Arial" w:cs="Arial"/>
          <w:szCs w:val="22"/>
        </w:rPr>
        <w:br/>
        <w:t>i zgodne z prawdą oraz zostały przedstawione z pełną świadomością konsekwencji wprowadzenia zamawiającego w błąd przy przedstawianiu informacji.</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b/>
          <w:szCs w:val="22"/>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jc w:val="right"/>
        <w:rPr>
          <w:rFonts w:ascii="Arial" w:hAnsi="Arial" w:cs="Arial"/>
          <w:b/>
          <w:szCs w:val="22"/>
        </w:rPr>
      </w:pPr>
      <w:r w:rsidRPr="005D561A">
        <w:rPr>
          <w:rFonts w:ascii="Arial" w:hAnsi="Arial" w:cs="Arial"/>
          <w:b/>
          <w:szCs w:val="22"/>
        </w:rPr>
        <w:br w:type="page"/>
      </w:r>
      <w:r w:rsidRPr="005D561A">
        <w:rPr>
          <w:rFonts w:ascii="Arial" w:hAnsi="Arial" w:cs="Arial"/>
          <w:b/>
          <w:bCs/>
          <w:szCs w:val="22"/>
        </w:rPr>
        <w:lastRenderedPageBreak/>
        <w:t xml:space="preserve">ZAŁĄCZNIK NR 3B </w:t>
      </w:r>
    </w:p>
    <w:p w:rsidR="00CD4951" w:rsidRPr="005D561A" w:rsidRDefault="00CD4951" w:rsidP="00A31CD5">
      <w:pPr>
        <w:widowControl w:val="0"/>
        <w:rPr>
          <w:rFonts w:ascii="Arial" w:hAnsi="Arial" w:cs="Arial"/>
          <w:b/>
        </w:rPr>
      </w:pPr>
      <w:r w:rsidRPr="005D561A">
        <w:rPr>
          <w:rFonts w:ascii="Arial" w:hAnsi="Arial" w:cs="Arial"/>
          <w:b/>
        </w:rPr>
        <w:t>Wykonawca:</w:t>
      </w:r>
    </w:p>
    <w:p w:rsidR="00CD4951" w:rsidRPr="005D561A" w:rsidRDefault="00CD4951" w:rsidP="00A31CD5">
      <w:pPr>
        <w:widowControl w:val="0"/>
        <w:spacing w:before="120"/>
        <w:rPr>
          <w:rFonts w:ascii="Arial" w:hAnsi="Arial" w:cs="Arial"/>
          <w:b/>
          <w:szCs w:val="22"/>
        </w:rPr>
      </w:pPr>
      <w:r w:rsidRPr="005D561A">
        <w:rPr>
          <w:rFonts w:ascii="Arial" w:hAnsi="Arial" w:cs="Arial"/>
        </w:rPr>
        <w:t>………………………………………………………</w:t>
      </w:r>
    </w:p>
    <w:p w:rsidR="00CD4951" w:rsidRPr="005D561A" w:rsidRDefault="00CD4951" w:rsidP="00A31CD5">
      <w:pPr>
        <w:widowControl w:val="0"/>
        <w:rPr>
          <w:rFonts w:ascii="Arial" w:hAnsi="Arial" w:cs="Arial"/>
          <w:b/>
          <w:szCs w:val="22"/>
        </w:rPr>
      </w:pPr>
      <w:r w:rsidRPr="005D561A">
        <w:rPr>
          <w:rFonts w:ascii="Arial" w:hAnsi="Arial" w:cs="Arial"/>
          <w:sz w:val="18"/>
          <w:szCs w:val="18"/>
        </w:rPr>
        <w:t>(Pełna nazwa)</w:t>
      </w:r>
    </w:p>
    <w:p w:rsidR="00CD4951" w:rsidRPr="005D561A" w:rsidRDefault="00CD4951" w:rsidP="00A31CD5">
      <w:pPr>
        <w:widowControl w:val="0"/>
        <w:spacing w:before="120"/>
        <w:rPr>
          <w:rFonts w:ascii="Arial" w:hAnsi="Arial" w:cs="Arial"/>
          <w:b/>
          <w:szCs w:val="22"/>
        </w:rPr>
      </w:pPr>
      <w:r w:rsidRPr="005D561A">
        <w:rPr>
          <w:rFonts w:ascii="Arial" w:hAnsi="Arial" w:cs="Arial"/>
        </w:rPr>
        <w:t>………………………………………………..………</w:t>
      </w:r>
    </w:p>
    <w:p w:rsidR="00CD4951" w:rsidRPr="005D561A" w:rsidRDefault="00CD4951" w:rsidP="00A31CD5">
      <w:pPr>
        <w:widowControl w:val="0"/>
        <w:rPr>
          <w:rFonts w:ascii="Arial" w:hAnsi="Arial" w:cs="Arial"/>
          <w:b/>
          <w:szCs w:val="22"/>
        </w:rPr>
      </w:pPr>
      <w:r w:rsidRPr="005D561A">
        <w:rPr>
          <w:rFonts w:ascii="Arial" w:hAnsi="Arial" w:cs="Arial"/>
          <w:sz w:val="18"/>
          <w:szCs w:val="18"/>
        </w:rPr>
        <w:t>(Adres)</w:t>
      </w:r>
    </w:p>
    <w:p w:rsidR="00CD4951" w:rsidRPr="005D561A" w:rsidRDefault="00CD4951" w:rsidP="00A31CD5">
      <w:pPr>
        <w:widowControl w:val="0"/>
        <w:ind w:left="851"/>
        <w:rPr>
          <w:rFonts w:ascii="Arial" w:hAnsi="Arial" w:cs="Arial"/>
          <w:b/>
          <w:u w:val="single"/>
        </w:rPr>
      </w:pPr>
    </w:p>
    <w:p w:rsidR="00CD4951" w:rsidRPr="005D561A" w:rsidRDefault="00CD4951" w:rsidP="00A31CD5">
      <w:pPr>
        <w:widowControl w:val="0"/>
        <w:ind w:left="851"/>
        <w:rPr>
          <w:rFonts w:ascii="Arial" w:hAnsi="Arial" w:cs="Arial"/>
          <w:b/>
          <w:u w:val="single"/>
        </w:rPr>
      </w:pPr>
    </w:p>
    <w:p w:rsidR="00CD4951" w:rsidRPr="005D561A" w:rsidRDefault="00CD4951" w:rsidP="00A31CD5">
      <w:pPr>
        <w:widowControl w:val="0"/>
        <w:jc w:val="center"/>
        <w:rPr>
          <w:rFonts w:ascii="Arial" w:hAnsi="Arial" w:cs="Arial"/>
          <w:b/>
          <w:sz w:val="24"/>
        </w:rPr>
      </w:pPr>
      <w:r w:rsidRPr="005D561A">
        <w:rPr>
          <w:rFonts w:ascii="Arial" w:hAnsi="Arial" w:cs="Arial"/>
          <w:b/>
          <w:spacing w:val="-2"/>
          <w:sz w:val="24"/>
        </w:rPr>
        <w:t>OŚWIADCZENIE WYKONAWCY</w:t>
      </w:r>
    </w:p>
    <w:p w:rsidR="00CD4951" w:rsidRPr="005D561A" w:rsidRDefault="00CD4951" w:rsidP="00A31CD5">
      <w:pPr>
        <w:widowControl w:val="0"/>
        <w:jc w:val="center"/>
        <w:rPr>
          <w:rFonts w:ascii="Arial" w:hAnsi="Arial" w:cs="Arial"/>
          <w:b/>
          <w:szCs w:val="22"/>
        </w:rPr>
      </w:pPr>
      <w:r w:rsidRPr="005D561A">
        <w:rPr>
          <w:rFonts w:ascii="Arial" w:hAnsi="Arial" w:cs="Arial"/>
          <w:b/>
          <w:szCs w:val="22"/>
          <w:u w:val="single"/>
        </w:rPr>
        <w:t>dotyczące przesłanek wykluczenia z postępowania</w:t>
      </w:r>
    </w:p>
    <w:p w:rsidR="00CD4951" w:rsidRPr="005D561A" w:rsidRDefault="00CD4951" w:rsidP="00A31CD5">
      <w:pPr>
        <w:widowControl w:val="0"/>
        <w:jc w:val="center"/>
        <w:rPr>
          <w:rFonts w:ascii="Arial" w:hAnsi="Arial" w:cs="Arial"/>
          <w:b/>
          <w:szCs w:val="22"/>
        </w:rPr>
      </w:pPr>
      <w:r w:rsidRPr="005D561A">
        <w:rPr>
          <w:rFonts w:ascii="Arial" w:hAnsi="Arial" w:cs="Arial"/>
          <w:b/>
          <w:szCs w:val="22"/>
        </w:rPr>
        <w:t xml:space="preserve">składane na podstawie art. 25a ust. 1 ustawy z dnia 29 stycznia 2004 r. Prawo zamówień publicznych (dalej jako: ustawa </w:t>
      </w:r>
      <w:proofErr w:type="spellStart"/>
      <w:r w:rsidRPr="005D561A">
        <w:rPr>
          <w:rFonts w:ascii="Arial" w:hAnsi="Arial" w:cs="Arial"/>
          <w:b/>
          <w:szCs w:val="22"/>
        </w:rPr>
        <w:t>Pzp</w:t>
      </w:r>
      <w:proofErr w:type="spellEnd"/>
      <w:r w:rsidRPr="005D561A">
        <w:rPr>
          <w:rFonts w:ascii="Arial" w:hAnsi="Arial" w:cs="Arial"/>
          <w:b/>
          <w:szCs w:val="22"/>
        </w:rPr>
        <w:t>),</w:t>
      </w:r>
    </w:p>
    <w:p w:rsidR="00CD4951" w:rsidRPr="005D561A" w:rsidRDefault="00CD4951" w:rsidP="00A31CD5">
      <w:pPr>
        <w:widowControl w:val="0"/>
        <w:jc w:val="both"/>
        <w:rPr>
          <w:rFonts w:ascii="Arial" w:hAnsi="Arial" w:cs="Arial"/>
          <w:b/>
          <w:szCs w:val="22"/>
          <w:u w:val="single"/>
        </w:rPr>
      </w:pPr>
    </w:p>
    <w:p w:rsidR="00CD4951" w:rsidRPr="005D561A" w:rsidRDefault="00CD4951" w:rsidP="00A31CD5">
      <w:pPr>
        <w:widowControl w:val="0"/>
        <w:jc w:val="both"/>
        <w:rPr>
          <w:rFonts w:ascii="Arial" w:hAnsi="Arial" w:cs="Arial"/>
          <w:b/>
          <w:szCs w:val="22"/>
        </w:rPr>
      </w:pPr>
    </w:p>
    <w:p w:rsidR="00CD4951" w:rsidRPr="005D561A" w:rsidRDefault="00CD4951" w:rsidP="00A31CD5">
      <w:pPr>
        <w:widowControl w:val="0"/>
        <w:numPr>
          <w:ilvl w:val="0"/>
          <w:numId w:val="69"/>
        </w:numPr>
        <w:jc w:val="both"/>
        <w:rPr>
          <w:rFonts w:ascii="Arial" w:hAnsi="Arial" w:cs="Arial"/>
          <w:b/>
          <w:szCs w:val="22"/>
        </w:rPr>
      </w:pPr>
      <w:r w:rsidRPr="005D561A">
        <w:rPr>
          <w:rFonts w:ascii="Arial" w:hAnsi="Arial" w:cs="Arial"/>
          <w:b/>
          <w:szCs w:val="22"/>
        </w:rPr>
        <w:t>OŚWIADCZENIA DOTYCZĄCE WYKONAWCY:</w:t>
      </w:r>
    </w:p>
    <w:p w:rsidR="00CD4951" w:rsidRPr="005D561A" w:rsidRDefault="00CD4951" w:rsidP="00A31CD5">
      <w:pPr>
        <w:widowControl w:val="0"/>
        <w:ind w:left="710"/>
        <w:jc w:val="both"/>
        <w:rPr>
          <w:rFonts w:ascii="Arial" w:hAnsi="Arial" w:cs="Arial"/>
          <w:b/>
          <w:szCs w:val="22"/>
        </w:rPr>
      </w:pPr>
    </w:p>
    <w:p w:rsidR="00CD4951" w:rsidRPr="005D561A" w:rsidRDefault="00CD4951" w:rsidP="00A31CD5">
      <w:pPr>
        <w:widowControl w:val="0"/>
        <w:numPr>
          <w:ilvl w:val="0"/>
          <w:numId w:val="67"/>
        </w:numPr>
        <w:jc w:val="both"/>
        <w:rPr>
          <w:rFonts w:ascii="Arial" w:hAnsi="Arial" w:cs="Arial"/>
          <w:b/>
          <w:szCs w:val="22"/>
        </w:rPr>
      </w:pPr>
      <w:r w:rsidRPr="005D561A">
        <w:rPr>
          <w:rFonts w:ascii="Arial" w:hAnsi="Arial" w:cs="Arial"/>
          <w:szCs w:val="22"/>
        </w:rPr>
        <w:t xml:space="preserve">Oświadczam, że nie podlegam wykluczeniu z postępowania na podstawie art. 24 ust 1 pkt 12-23 ustawy </w:t>
      </w:r>
      <w:proofErr w:type="spellStart"/>
      <w:r w:rsidRPr="005D561A">
        <w:rPr>
          <w:rFonts w:ascii="Arial" w:hAnsi="Arial" w:cs="Arial"/>
          <w:szCs w:val="22"/>
        </w:rPr>
        <w:t>Pzp</w:t>
      </w:r>
      <w:proofErr w:type="spellEnd"/>
      <w:r w:rsidRPr="005D561A">
        <w:rPr>
          <w:rFonts w:ascii="Arial" w:hAnsi="Arial" w:cs="Arial"/>
          <w:szCs w:val="22"/>
        </w:rPr>
        <w:t>.</w:t>
      </w:r>
    </w:p>
    <w:p w:rsidR="00CD4951" w:rsidRPr="005D561A" w:rsidRDefault="00CD4951" w:rsidP="00A31CD5">
      <w:pPr>
        <w:widowControl w:val="0"/>
        <w:ind w:left="1208"/>
        <w:jc w:val="both"/>
        <w:rPr>
          <w:rFonts w:ascii="Arial" w:hAnsi="Arial" w:cs="Arial"/>
          <w:szCs w:val="22"/>
        </w:rPr>
      </w:pPr>
    </w:p>
    <w:p w:rsidR="00CD4951" w:rsidRPr="005D561A" w:rsidRDefault="00CD4951" w:rsidP="00A31CD5">
      <w:pPr>
        <w:widowControl w:val="0"/>
        <w:numPr>
          <w:ilvl w:val="0"/>
          <w:numId w:val="67"/>
        </w:numPr>
        <w:jc w:val="both"/>
        <w:rPr>
          <w:rFonts w:ascii="Arial" w:hAnsi="Arial" w:cs="Arial"/>
          <w:b/>
          <w:szCs w:val="22"/>
        </w:rPr>
      </w:pPr>
      <w:r w:rsidRPr="005D561A">
        <w:rPr>
          <w:rFonts w:ascii="Arial" w:hAnsi="Arial" w:cs="Arial"/>
          <w:szCs w:val="22"/>
        </w:rPr>
        <w:t xml:space="preserve">Oświadczam, że nie podlegam wykluczeniu z postępowania na podstawie art. 24 ust. 5 ustawy </w:t>
      </w:r>
      <w:proofErr w:type="spellStart"/>
      <w:r w:rsidRPr="005D561A">
        <w:rPr>
          <w:rFonts w:ascii="Arial" w:hAnsi="Arial" w:cs="Arial"/>
          <w:szCs w:val="22"/>
        </w:rPr>
        <w:t>Pzp</w:t>
      </w:r>
      <w:proofErr w:type="spellEnd"/>
      <w:r w:rsidRPr="005D561A">
        <w:rPr>
          <w:rFonts w:ascii="Arial" w:hAnsi="Arial" w:cs="Arial"/>
          <w:szCs w:val="22"/>
        </w:rPr>
        <w:t>.</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709"/>
        <w:jc w:val="both"/>
        <w:rPr>
          <w:rFonts w:ascii="Arial" w:hAnsi="Arial" w:cs="Arial"/>
          <w:szCs w:val="22"/>
        </w:rPr>
      </w:pPr>
      <w:r w:rsidRPr="005D561A">
        <w:rPr>
          <w:rFonts w:ascii="Arial" w:hAnsi="Arial" w:cs="Arial"/>
          <w:szCs w:val="22"/>
        </w:rPr>
        <w:t xml:space="preserve">Oświadczam, że zachodzą w stosunku do mnie podstawy wykluczenia z postępowania na podstawie art. …………. ustawy </w:t>
      </w:r>
      <w:proofErr w:type="spellStart"/>
      <w:r w:rsidRPr="005D561A">
        <w:rPr>
          <w:rFonts w:ascii="Arial" w:hAnsi="Arial" w:cs="Arial"/>
          <w:szCs w:val="22"/>
        </w:rPr>
        <w:t>Pzp</w:t>
      </w:r>
      <w:proofErr w:type="spellEnd"/>
      <w:r w:rsidRPr="005D561A">
        <w:rPr>
          <w:rFonts w:ascii="Arial" w:hAnsi="Arial" w:cs="Arial"/>
          <w:szCs w:val="22"/>
        </w:rPr>
        <w:t xml:space="preserve"> </w:t>
      </w:r>
      <w:r w:rsidRPr="005D561A">
        <w:rPr>
          <w:rFonts w:ascii="Arial" w:hAnsi="Arial" w:cs="Arial"/>
          <w:i/>
          <w:sz w:val="20"/>
          <w:szCs w:val="20"/>
        </w:rPr>
        <w:t xml:space="preserve">(podać mającą zastosowanie podstawę wykluczenia spośród wymienionych w art. 24 ust. 1 pkt 13-14, 16-20 lub art. 24 ust. 5 ustawy </w:t>
      </w:r>
      <w:proofErr w:type="spellStart"/>
      <w:r w:rsidRPr="005D561A">
        <w:rPr>
          <w:rFonts w:ascii="Arial" w:hAnsi="Arial" w:cs="Arial"/>
          <w:i/>
          <w:sz w:val="20"/>
          <w:szCs w:val="20"/>
        </w:rPr>
        <w:t>Pzp</w:t>
      </w:r>
      <w:proofErr w:type="spellEnd"/>
      <w:r w:rsidRPr="005D561A">
        <w:rPr>
          <w:rFonts w:ascii="Arial" w:hAnsi="Arial" w:cs="Arial"/>
          <w:i/>
          <w:sz w:val="20"/>
          <w:szCs w:val="20"/>
        </w:rPr>
        <w:t>).</w:t>
      </w:r>
      <w:r w:rsidRPr="005D561A">
        <w:rPr>
          <w:rFonts w:ascii="Arial" w:hAnsi="Arial" w:cs="Arial"/>
          <w:szCs w:val="22"/>
        </w:rPr>
        <w:t xml:space="preserve"> Jednocześnie oświadczam, że w związku z ww. okolicznością, na podstawie art. 24 ust. 8 ustawy </w:t>
      </w:r>
      <w:proofErr w:type="spellStart"/>
      <w:r w:rsidRPr="005D561A">
        <w:rPr>
          <w:rFonts w:ascii="Arial" w:hAnsi="Arial" w:cs="Arial"/>
          <w:szCs w:val="22"/>
        </w:rPr>
        <w:t>Pzp</w:t>
      </w:r>
      <w:proofErr w:type="spellEnd"/>
      <w:r w:rsidRPr="005D561A">
        <w:rPr>
          <w:rFonts w:ascii="Arial" w:hAnsi="Arial" w:cs="Arial"/>
          <w:szCs w:val="22"/>
        </w:rPr>
        <w:t xml:space="preserve"> podjąłem następujące środki naprawcze: ……………………………………………………</w:t>
      </w:r>
      <w:proofErr w:type="gramStart"/>
      <w:r w:rsidRPr="005D561A">
        <w:rPr>
          <w:rFonts w:ascii="Arial" w:hAnsi="Arial" w:cs="Arial"/>
          <w:szCs w:val="22"/>
        </w:rPr>
        <w:t>…….</w:t>
      </w:r>
      <w:proofErr w:type="gramEnd"/>
      <w:r w:rsidRPr="005D561A">
        <w:rPr>
          <w:rFonts w:ascii="Arial" w:hAnsi="Arial" w:cs="Arial"/>
          <w:szCs w:val="22"/>
        </w:rPr>
        <w:t>.….</w:t>
      </w:r>
    </w:p>
    <w:p w:rsidR="00CD4951" w:rsidRPr="005D561A" w:rsidRDefault="00CD4951" w:rsidP="00A31CD5">
      <w:pPr>
        <w:widowControl w:val="0"/>
        <w:ind w:left="709"/>
        <w:jc w:val="both"/>
        <w:rPr>
          <w:rFonts w:ascii="Arial" w:hAnsi="Arial" w:cs="Arial"/>
          <w:b/>
          <w:szCs w:val="22"/>
        </w:rPr>
      </w:pPr>
      <w:r w:rsidRPr="005D561A">
        <w:rPr>
          <w:rFonts w:ascii="Arial" w:hAnsi="Arial" w:cs="Arial"/>
          <w:szCs w:val="22"/>
        </w:rPr>
        <w:t>…………………………..…………………...........…………………………………………..……………………………………………………………………………………………………………………………………………………………………………………………………</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jc w:val="both"/>
        <w:rPr>
          <w:rFonts w:ascii="Arial" w:hAnsi="Arial" w:cs="Arial"/>
          <w:b/>
          <w:szCs w:val="22"/>
        </w:rPr>
      </w:pPr>
    </w:p>
    <w:p w:rsidR="00CD4951" w:rsidRPr="005D561A" w:rsidRDefault="00CD4951" w:rsidP="00A31CD5">
      <w:pPr>
        <w:widowControl w:val="0"/>
        <w:jc w:val="both"/>
        <w:rPr>
          <w:rFonts w:ascii="Arial" w:hAnsi="Arial" w:cs="Arial"/>
          <w:b/>
          <w:szCs w:val="22"/>
        </w:rPr>
      </w:pPr>
    </w:p>
    <w:p w:rsidR="00CD4951" w:rsidRPr="005D561A" w:rsidRDefault="00CD4951" w:rsidP="00A31CD5">
      <w:pPr>
        <w:widowControl w:val="0"/>
        <w:numPr>
          <w:ilvl w:val="0"/>
          <w:numId w:val="69"/>
        </w:numPr>
        <w:jc w:val="both"/>
        <w:rPr>
          <w:rFonts w:ascii="Arial" w:hAnsi="Arial" w:cs="Arial"/>
          <w:b/>
          <w:szCs w:val="22"/>
        </w:rPr>
      </w:pPr>
      <w:r w:rsidRPr="005D561A">
        <w:rPr>
          <w:rFonts w:ascii="Arial" w:hAnsi="Arial" w:cs="Arial"/>
          <w:b/>
          <w:szCs w:val="22"/>
        </w:rPr>
        <w:t>OŚWIADCZENIE DOTYCZĄCE PODMIOTU, NA KTÓREGO ZASOBY POWOŁUJE SIĘ WYKONAWCA:</w:t>
      </w:r>
    </w:p>
    <w:p w:rsidR="00CD4951" w:rsidRPr="005D561A" w:rsidRDefault="00CD4951" w:rsidP="00A31CD5">
      <w:pPr>
        <w:widowControl w:val="0"/>
        <w:ind w:left="851"/>
        <w:jc w:val="both"/>
        <w:rPr>
          <w:rFonts w:ascii="Arial" w:hAnsi="Arial" w:cs="Arial"/>
          <w:b/>
          <w:szCs w:val="22"/>
        </w:rPr>
      </w:pPr>
    </w:p>
    <w:p w:rsidR="00CD4951" w:rsidRPr="005D561A" w:rsidRDefault="00CD4951" w:rsidP="00A31CD5">
      <w:pPr>
        <w:widowControl w:val="0"/>
        <w:ind w:left="360"/>
        <w:jc w:val="both"/>
        <w:rPr>
          <w:rFonts w:ascii="Arial" w:hAnsi="Arial" w:cs="Arial"/>
          <w:b/>
          <w:szCs w:val="22"/>
        </w:rPr>
      </w:pPr>
      <w:r w:rsidRPr="005D561A">
        <w:rPr>
          <w:rFonts w:ascii="Arial" w:hAnsi="Arial" w:cs="Arial"/>
          <w:szCs w:val="22"/>
        </w:rPr>
        <w:t>Oświadczam, że następujący/e podmiot/y, na którego/</w:t>
      </w:r>
      <w:proofErr w:type="spellStart"/>
      <w:r w:rsidRPr="005D561A">
        <w:rPr>
          <w:rFonts w:ascii="Arial" w:hAnsi="Arial" w:cs="Arial"/>
          <w:szCs w:val="22"/>
        </w:rPr>
        <w:t>ych</w:t>
      </w:r>
      <w:proofErr w:type="spellEnd"/>
      <w:r w:rsidRPr="005D561A">
        <w:rPr>
          <w:rFonts w:ascii="Arial" w:hAnsi="Arial" w:cs="Arial"/>
          <w:szCs w:val="22"/>
        </w:rPr>
        <w:t xml:space="preserve"> zasoby powołuję się w niniejszym postępowaniu, tj.: ……………………………………………………………</w:t>
      </w:r>
      <w:proofErr w:type="gramStart"/>
      <w:r w:rsidRPr="005D561A">
        <w:rPr>
          <w:rFonts w:ascii="Arial" w:hAnsi="Arial" w:cs="Arial"/>
          <w:szCs w:val="22"/>
        </w:rPr>
        <w:t>…….</w:t>
      </w:r>
      <w:proofErr w:type="gramEnd"/>
      <w:r w:rsidRPr="005D561A">
        <w:rPr>
          <w:rFonts w:ascii="Arial" w:hAnsi="Arial" w:cs="Arial"/>
          <w:szCs w:val="22"/>
        </w:rPr>
        <w:t xml:space="preserve">……………………… </w:t>
      </w:r>
      <w:r w:rsidRPr="005D561A">
        <w:rPr>
          <w:rFonts w:ascii="Arial" w:hAnsi="Arial" w:cs="Arial"/>
          <w:i/>
          <w:sz w:val="20"/>
          <w:szCs w:val="20"/>
        </w:rPr>
        <w:t>(podać pełną nazwę/firmę, adres, a także w zależności od podmiotu: NIP/PESEL, KRS/</w:t>
      </w:r>
      <w:proofErr w:type="spellStart"/>
      <w:r w:rsidRPr="005D561A">
        <w:rPr>
          <w:rFonts w:ascii="Arial" w:hAnsi="Arial" w:cs="Arial"/>
          <w:i/>
          <w:sz w:val="20"/>
          <w:szCs w:val="20"/>
        </w:rPr>
        <w:t>CEiDG</w:t>
      </w:r>
      <w:proofErr w:type="spellEnd"/>
      <w:r w:rsidRPr="005D561A">
        <w:rPr>
          <w:rFonts w:ascii="Arial" w:hAnsi="Arial" w:cs="Arial"/>
          <w:i/>
          <w:sz w:val="20"/>
          <w:szCs w:val="20"/>
        </w:rPr>
        <w:t>)</w:t>
      </w:r>
      <w:r w:rsidRPr="005D561A">
        <w:rPr>
          <w:rFonts w:ascii="Arial" w:hAnsi="Arial" w:cs="Arial"/>
          <w:i/>
          <w:szCs w:val="22"/>
        </w:rPr>
        <w:t xml:space="preserve"> </w:t>
      </w:r>
      <w:r w:rsidRPr="005D561A">
        <w:rPr>
          <w:rFonts w:ascii="Arial" w:hAnsi="Arial" w:cs="Arial"/>
          <w:szCs w:val="22"/>
        </w:rPr>
        <w:t>nie podlega/ją wykluczeniu z postępowania o udzielenie zamówienia.</w:t>
      </w:r>
    </w:p>
    <w:p w:rsidR="00CD4951" w:rsidRPr="005D561A" w:rsidRDefault="00CD4951" w:rsidP="00A31CD5">
      <w:pPr>
        <w:widowControl w:val="0"/>
        <w:ind w:left="851"/>
        <w:jc w:val="both"/>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rPr>
          <w:rFonts w:ascii="Arial" w:hAnsi="Arial" w:cs="Arial"/>
          <w:sz w:val="20"/>
          <w:szCs w:val="20"/>
        </w:rPr>
      </w:pPr>
    </w:p>
    <w:p w:rsidR="00CD4951" w:rsidRPr="005D561A" w:rsidRDefault="00CD4951" w:rsidP="00A31CD5">
      <w:pPr>
        <w:widowControl w:val="0"/>
        <w:ind w:left="851"/>
        <w:rPr>
          <w:rFonts w:ascii="Arial" w:hAnsi="Arial" w:cs="Arial"/>
          <w:sz w:val="20"/>
          <w:szCs w:val="20"/>
        </w:rPr>
      </w:pPr>
    </w:p>
    <w:p w:rsidR="00CD4951" w:rsidRPr="005D561A" w:rsidRDefault="00CD4951" w:rsidP="00A31CD5">
      <w:pPr>
        <w:widowControl w:val="0"/>
        <w:jc w:val="both"/>
        <w:rPr>
          <w:rFonts w:ascii="Arial" w:hAnsi="Arial" w:cs="Arial"/>
          <w:i/>
          <w:sz w:val="20"/>
          <w:szCs w:val="20"/>
        </w:rPr>
      </w:pPr>
    </w:p>
    <w:p w:rsidR="00CD4951" w:rsidRPr="005D561A" w:rsidRDefault="00CD4951" w:rsidP="00A31CD5">
      <w:pPr>
        <w:widowControl w:val="0"/>
        <w:jc w:val="both"/>
        <w:rPr>
          <w:rFonts w:ascii="Arial" w:hAnsi="Arial" w:cs="Arial"/>
          <w:i/>
          <w:sz w:val="20"/>
          <w:szCs w:val="20"/>
        </w:rPr>
      </w:pPr>
    </w:p>
    <w:p w:rsidR="00CD4951" w:rsidRPr="005D561A" w:rsidRDefault="00CD4951" w:rsidP="00A31CD5">
      <w:pPr>
        <w:widowControl w:val="0"/>
        <w:jc w:val="both"/>
        <w:rPr>
          <w:rFonts w:ascii="Arial" w:hAnsi="Arial" w:cs="Arial"/>
          <w:i/>
          <w:sz w:val="20"/>
          <w:szCs w:val="20"/>
        </w:rPr>
      </w:pPr>
      <w:r w:rsidRPr="005D561A">
        <w:rPr>
          <w:rFonts w:ascii="Arial" w:hAnsi="Arial" w:cs="Arial"/>
          <w:i/>
          <w:sz w:val="20"/>
          <w:szCs w:val="20"/>
        </w:rPr>
        <w:lastRenderedPageBreak/>
        <w:t xml:space="preserve">[UWAGA: zastosować tylko wtedy, gdy zamawiający przewidział możliwość, o której mowa w art. 25a ust. 5 pkt 2 ustawy </w:t>
      </w:r>
      <w:proofErr w:type="spellStart"/>
      <w:r w:rsidRPr="005D561A">
        <w:rPr>
          <w:rFonts w:ascii="Arial" w:hAnsi="Arial" w:cs="Arial"/>
          <w:i/>
          <w:sz w:val="20"/>
          <w:szCs w:val="20"/>
        </w:rPr>
        <w:t>Pzp</w:t>
      </w:r>
      <w:proofErr w:type="spellEnd"/>
      <w:r w:rsidRPr="005D561A">
        <w:rPr>
          <w:rFonts w:ascii="Arial" w:hAnsi="Arial" w:cs="Arial"/>
          <w:i/>
          <w:sz w:val="20"/>
          <w:szCs w:val="20"/>
        </w:rPr>
        <w:t>]</w:t>
      </w:r>
    </w:p>
    <w:p w:rsidR="00CD4951" w:rsidRPr="005D561A" w:rsidRDefault="00CD4951" w:rsidP="00A31CD5">
      <w:pPr>
        <w:widowControl w:val="0"/>
        <w:jc w:val="both"/>
        <w:rPr>
          <w:rFonts w:ascii="Arial" w:hAnsi="Arial" w:cs="Arial"/>
          <w:b/>
          <w:sz w:val="20"/>
          <w:szCs w:val="20"/>
        </w:rPr>
      </w:pPr>
    </w:p>
    <w:p w:rsidR="00CD4951" w:rsidRPr="005D561A" w:rsidRDefault="00CD4951" w:rsidP="00A31CD5">
      <w:pPr>
        <w:widowControl w:val="0"/>
        <w:numPr>
          <w:ilvl w:val="0"/>
          <w:numId w:val="69"/>
        </w:numPr>
        <w:jc w:val="both"/>
        <w:rPr>
          <w:rFonts w:ascii="Arial" w:hAnsi="Arial" w:cs="Arial"/>
          <w:b/>
          <w:szCs w:val="22"/>
        </w:rPr>
      </w:pPr>
      <w:r w:rsidRPr="005D561A">
        <w:rPr>
          <w:rFonts w:ascii="Arial" w:hAnsi="Arial" w:cs="Arial"/>
          <w:b/>
          <w:sz w:val="21"/>
          <w:szCs w:val="21"/>
        </w:rPr>
        <w:t xml:space="preserve"> OŚWIADCZENIE DOTYCZĄCE PODWYKONAWCY NIEBĘDĄCEGO PODMIOTEM, NA KTÓREGO ZASOBY POWOŁUJE SIĘ WYKONAWCA:</w:t>
      </w:r>
    </w:p>
    <w:p w:rsidR="00CD4951" w:rsidRPr="005D561A" w:rsidRDefault="00CD4951" w:rsidP="00A31CD5">
      <w:pPr>
        <w:widowControl w:val="0"/>
        <w:jc w:val="both"/>
        <w:rPr>
          <w:rFonts w:ascii="Arial" w:hAnsi="Arial" w:cs="Arial"/>
          <w:b/>
          <w:sz w:val="21"/>
          <w:szCs w:val="21"/>
        </w:rPr>
      </w:pPr>
    </w:p>
    <w:p w:rsidR="00CD4951" w:rsidRPr="005D561A" w:rsidRDefault="00CD4951" w:rsidP="00A31CD5">
      <w:pPr>
        <w:widowControl w:val="0"/>
        <w:ind w:left="360"/>
        <w:jc w:val="both"/>
        <w:rPr>
          <w:rFonts w:ascii="Arial" w:hAnsi="Arial" w:cs="Arial"/>
          <w:b/>
          <w:szCs w:val="22"/>
        </w:rPr>
      </w:pPr>
      <w:r w:rsidRPr="005D561A">
        <w:rPr>
          <w:rFonts w:ascii="Arial" w:hAnsi="Arial" w:cs="Arial"/>
          <w:sz w:val="21"/>
          <w:szCs w:val="21"/>
        </w:rPr>
        <w:t>Oświadczam, że następujący/e podmiot/y, będący/e podwykonawcą/</w:t>
      </w:r>
      <w:proofErr w:type="spellStart"/>
      <w:r w:rsidRPr="005D561A">
        <w:rPr>
          <w:rFonts w:ascii="Arial" w:hAnsi="Arial" w:cs="Arial"/>
          <w:sz w:val="21"/>
          <w:szCs w:val="21"/>
        </w:rPr>
        <w:t>ami</w:t>
      </w:r>
      <w:proofErr w:type="spellEnd"/>
      <w:r w:rsidRPr="005D561A">
        <w:rPr>
          <w:rFonts w:ascii="Arial" w:hAnsi="Arial" w:cs="Arial"/>
          <w:sz w:val="21"/>
          <w:szCs w:val="21"/>
        </w:rPr>
        <w:t>: ………………</w:t>
      </w:r>
      <w:proofErr w:type="gramStart"/>
      <w:r w:rsidRPr="005D561A">
        <w:rPr>
          <w:rFonts w:ascii="Arial" w:hAnsi="Arial" w:cs="Arial"/>
          <w:sz w:val="21"/>
          <w:szCs w:val="21"/>
        </w:rPr>
        <w:t>…….</w:t>
      </w:r>
      <w:proofErr w:type="gramEnd"/>
      <w:r w:rsidRPr="005D561A">
        <w:rPr>
          <w:rFonts w:ascii="Arial" w:hAnsi="Arial" w:cs="Arial"/>
          <w:sz w:val="21"/>
          <w:szCs w:val="21"/>
        </w:rPr>
        <w:t>.….……</w:t>
      </w:r>
      <w:r w:rsidRPr="005D561A">
        <w:rPr>
          <w:rFonts w:ascii="Arial" w:hAnsi="Arial" w:cs="Arial"/>
          <w:sz w:val="20"/>
          <w:szCs w:val="20"/>
        </w:rPr>
        <w:t xml:space="preserve"> </w:t>
      </w:r>
      <w:r w:rsidRPr="005D561A">
        <w:rPr>
          <w:rFonts w:ascii="Arial" w:hAnsi="Arial" w:cs="Arial"/>
          <w:i/>
          <w:sz w:val="20"/>
          <w:szCs w:val="20"/>
        </w:rPr>
        <w:t>(podać pełną nazwę/firmę, adres, a także w zależności od podmiotu: NIP/PESEL, KRS/</w:t>
      </w:r>
      <w:proofErr w:type="spellStart"/>
      <w:r w:rsidRPr="005D561A">
        <w:rPr>
          <w:rFonts w:ascii="Arial" w:hAnsi="Arial" w:cs="Arial"/>
          <w:i/>
          <w:sz w:val="20"/>
          <w:szCs w:val="20"/>
        </w:rPr>
        <w:t>CEiDG</w:t>
      </w:r>
      <w:proofErr w:type="spellEnd"/>
      <w:r w:rsidRPr="005D561A">
        <w:rPr>
          <w:rFonts w:ascii="Arial" w:hAnsi="Arial" w:cs="Arial"/>
          <w:i/>
          <w:sz w:val="20"/>
          <w:szCs w:val="20"/>
        </w:rPr>
        <w:t>)</w:t>
      </w:r>
      <w:r w:rsidRPr="005D561A">
        <w:rPr>
          <w:rFonts w:ascii="Arial" w:hAnsi="Arial" w:cs="Arial"/>
          <w:sz w:val="20"/>
          <w:szCs w:val="20"/>
        </w:rPr>
        <w:t>,</w:t>
      </w:r>
      <w:r w:rsidRPr="005D561A">
        <w:rPr>
          <w:rFonts w:ascii="Arial" w:hAnsi="Arial" w:cs="Arial"/>
          <w:sz w:val="16"/>
          <w:szCs w:val="16"/>
        </w:rPr>
        <w:t xml:space="preserve"> </w:t>
      </w:r>
      <w:r w:rsidRPr="005D561A">
        <w:rPr>
          <w:rFonts w:ascii="Arial" w:hAnsi="Arial" w:cs="Arial"/>
          <w:sz w:val="21"/>
          <w:szCs w:val="21"/>
        </w:rPr>
        <w:t>nie podlega/ą wykluczeniu z postępowania o udzielenie zamówienia.</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710"/>
        <w:jc w:val="both"/>
        <w:rPr>
          <w:rFonts w:ascii="Arial" w:hAnsi="Arial" w:cs="Arial"/>
          <w:b/>
          <w:sz w:val="21"/>
          <w:szCs w:val="21"/>
        </w:rPr>
      </w:pPr>
    </w:p>
    <w:p w:rsidR="00CD4951" w:rsidRPr="005D561A" w:rsidRDefault="00CD4951" w:rsidP="00A31CD5">
      <w:pPr>
        <w:widowControl w:val="0"/>
        <w:ind w:left="710"/>
        <w:jc w:val="both"/>
        <w:rPr>
          <w:rFonts w:ascii="Arial" w:hAnsi="Arial" w:cs="Arial"/>
          <w:b/>
          <w:szCs w:val="22"/>
        </w:rPr>
      </w:pPr>
    </w:p>
    <w:p w:rsidR="00CD4951" w:rsidRPr="005D561A" w:rsidRDefault="00CD4951" w:rsidP="00A31CD5">
      <w:pPr>
        <w:widowControl w:val="0"/>
        <w:numPr>
          <w:ilvl w:val="0"/>
          <w:numId w:val="69"/>
        </w:numPr>
        <w:jc w:val="both"/>
        <w:rPr>
          <w:rFonts w:ascii="Arial" w:hAnsi="Arial" w:cs="Arial"/>
          <w:b/>
          <w:szCs w:val="22"/>
        </w:rPr>
      </w:pPr>
      <w:r w:rsidRPr="005D561A">
        <w:rPr>
          <w:rFonts w:ascii="Arial" w:hAnsi="Arial" w:cs="Arial"/>
          <w:b/>
          <w:sz w:val="21"/>
          <w:szCs w:val="21"/>
        </w:rPr>
        <w:t>OŚWIADCZENIE DOTYCZĄCE PODANYCH INFORMACJI:</w:t>
      </w:r>
    </w:p>
    <w:p w:rsidR="00CD4951" w:rsidRPr="005D561A" w:rsidRDefault="00CD4951" w:rsidP="00A31CD5">
      <w:pPr>
        <w:widowControl w:val="0"/>
        <w:jc w:val="both"/>
        <w:rPr>
          <w:rFonts w:ascii="Arial" w:hAnsi="Arial" w:cs="Arial"/>
          <w:b/>
          <w:szCs w:val="22"/>
        </w:rPr>
      </w:pPr>
    </w:p>
    <w:p w:rsidR="00CD4951" w:rsidRPr="005D561A" w:rsidRDefault="00CD4951" w:rsidP="00A31CD5">
      <w:pPr>
        <w:widowControl w:val="0"/>
        <w:ind w:left="360"/>
        <w:jc w:val="both"/>
        <w:rPr>
          <w:rFonts w:ascii="Arial" w:hAnsi="Arial" w:cs="Arial"/>
          <w:b/>
          <w:szCs w:val="22"/>
        </w:rPr>
      </w:pPr>
      <w:r w:rsidRPr="005D561A">
        <w:rPr>
          <w:rFonts w:ascii="Arial" w:hAnsi="Arial" w:cs="Arial"/>
          <w:szCs w:val="22"/>
        </w:rPr>
        <w:t xml:space="preserve">Oświadczam, że wszystkie informacje podane w powyższych oświadczeniach są aktualne </w:t>
      </w:r>
      <w:r w:rsidRPr="005D561A">
        <w:rPr>
          <w:rFonts w:ascii="Arial" w:hAnsi="Arial" w:cs="Arial"/>
          <w:szCs w:val="22"/>
        </w:rPr>
        <w:br/>
        <w:t>i zgodne z prawdą oraz zostały przedstawione z pełną świadomością konsekwencji wprowadzenia zamawiającego w błąd przy przedstawianiu informacji.</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CD4951" w:rsidRPr="005D561A" w:rsidRDefault="00CD4951"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ind w:left="851"/>
        <w:rPr>
          <w:rFonts w:ascii="Arial" w:hAnsi="Arial" w:cs="Arial"/>
          <w:b/>
          <w:szCs w:val="22"/>
        </w:rPr>
      </w:pPr>
    </w:p>
    <w:p w:rsidR="00CD4951" w:rsidRPr="005D561A" w:rsidRDefault="00CD4951" w:rsidP="00A31CD5">
      <w:pPr>
        <w:widowControl w:val="0"/>
      </w:pPr>
      <w:r w:rsidRPr="005D561A">
        <w:t xml:space="preserve"> </w:t>
      </w:r>
    </w:p>
    <w:p w:rsidR="00CD4951" w:rsidRPr="005D561A" w:rsidRDefault="00CD4951" w:rsidP="00A31CD5">
      <w:pPr>
        <w:widowControl w:val="0"/>
        <w:rPr>
          <w:rFonts w:ascii="Arial" w:hAnsi="Arial" w:cs="Arial"/>
        </w:rPr>
      </w:pPr>
    </w:p>
    <w:p w:rsidR="00CD4951" w:rsidRPr="005D561A" w:rsidRDefault="00CD4951" w:rsidP="00A31CD5">
      <w:pPr>
        <w:widowControl w:val="0"/>
        <w:ind w:left="851"/>
        <w:jc w:val="right"/>
        <w:rPr>
          <w:rFonts w:ascii="Arial" w:hAnsi="Arial" w:cs="Arial"/>
          <w:b/>
          <w:bCs/>
          <w:szCs w:val="22"/>
        </w:rPr>
      </w:pPr>
    </w:p>
    <w:p w:rsidR="00CD4951" w:rsidRPr="005D561A" w:rsidRDefault="00CD4951" w:rsidP="00A31CD5">
      <w:pPr>
        <w:widowControl w:val="0"/>
        <w:ind w:left="851"/>
        <w:jc w:val="right"/>
        <w:rPr>
          <w:rFonts w:ascii="Arial" w:hAnsi="Arial" w:cs="Arial"/>
          <w:b/>
          <w:bCs/>
          <w:szCs w:val="22"/>
        </w:rPr>
      </w:pPr>
    </w:p>
    <w:p w:rsidR="00CD4951" w:rsidRPr="005D561A" w:rsidRDefault="00CD4951" w:rsidP="00A31CD5">
      <w:pPr>
        <w:widowControl w:val="0"/>
        <w:ind w:left="851"/>
        <w:jc w:val="right"/>
        <w:rPr>
          <w:rFonts w:ascii="Arial" w:hAnsi="Arial" w:cs="Arial"/>
          <w:b/>
          <w:bCs/>
          <w:szCs w:val="22"/>
        </w:rPr>
      </w:pPr>
    </w:p>
    <w:p w:rsidR="00CD4951" w:rsidRPr="005D561A" w:rsidRDefault="00CD4951" w:rsidP="00A31CD5">
      <w:pPr>
        <w:widowControl w:val="0"/>
        <w:ind w:left="851"/>
        <w:jc w:val="right"/>
        <w:rPr>
          <w:rFonts w:ascii="Arial" w:hAnsi="Arial" w:cs="Arial"/>
          <w:b/>
          <w:bCs/>
          <w:szCs w:val="22"/>
        </w:rPr>
      </w:pPr>
    </w:p>
    <w:p w:rsidR="00CD4951" w:rsidRPr="005D561A" w:rsidRDefault="00CD4951" w:rsidP="00A31CD5">
      <w:pPr>
        <w:widowControl w:val="0"/>
        <w:ind w:left="851"/>
        <w:jc w:val="right"/>
        <w:rPr>
          <w:rFonts w:ascii="Arial" w:hAnsi="Arial" w:cs="Arial"/>
          <w:b/>
          <w:bCs/>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317D08" w:rsidRDefault="00CD4951" w:rsidP="00A31CD5">
      <w:pPr>
        <w:widowControl w:val="0"/>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CD4951" w:rsidRPr="00317D08" w:rsidRDefault="00CD4951" w:rsidP="00A31CD5">
      <w:pPr>
        <w:widowControl w:val="0"/>
        <w:ind w:left="851"/>
        <w:jc w:val="right"/>
        <w:rPr>
          <w:rFonts w:ascii="Arial" w:hAnsi="Arial" w:cs="Arial"/>
          <w:b/>
          <w:bCs/>
          <w:color w:val="FF0000"/>
          <w:szCs w:val="22"/>
        </w:rPr>
      </w:pPr>
    </w:p>
    <w:p w:rsidR="008F30A7" w:rsidRPr="005D561A" w:rsidRDefault="008F30A7" w:rsidP="00A31CD5">
      <w:pPr>
        <w:widowControl w:val="0"/>
        <w:ind w:left="851"/>
        <w:jc w:val="right"/>
        <w:rPr>
          <w:rFonts w:ascii="Arial" w:hAnsi="Arial" w:cs="Arial"/>
          <w:b/>
          <w:szCs w:val="22"/>
        </w:rPr>
      </w:pPr>
      <w:r w:rsidRPr="005D561A">
        <w:rPr>
          <w:rFonts w:ascii="Arial" w:hAnsi="Arial" w:cs="Arial"/>
          <w:b/>
          <w:bCs/>
          <w:szCs w:val="22"/>
        </w:rPr>
        <w:lastRenderedPageBreak/>
        <w:t>ZAŁĄCZNIK NR 4</w:t>
      </w:r>
    </w:p>
    <w:p w:rsidR="008F30A7" w:rsidRPr="005D561A" w:rsidRDefault="008F30A7" w:rsidP="00A31CD5">
      <w:pPr>
        <w:widowControl w:val="0"/>
        <w:ind w:left="851"/>
        <w:rPr>
          <w:rFonts w:ascii="Arial" w:hAnsi="Arial" w:cs="Arial"/>
          <w:b/>
        </w:rPr>
      </w:pPr>
    </w:p>
    <w:p w:rsidR="008F30A7" w:rsidRPr="005D561A" w:rsidRDefault="008F30A7" w:rsidP="00A31CD5">
      <w:pPr>
        <w:widowControl w:val="0"/>
        <w:rPr>
          <w:rFonts w:ascii="Arial" w:hAnsi="Arial" w:cs="Arial"/>
          <w:b/>
        </w:rPr>
      </w:pPr>
      <w:r w:rsidRPr="005D561A">
        <w:rPr>
          <w:rFonts w:ascii="Arial" w:hAnsi="Arial" w:cs="Arial"/>
          <w:b/>
        </w:rPr>
        <w:t>Wykonawca:</w:t>
      </w:r>
    </w:p>
    <w:p w:rsidR="008F30A7" w:rsidRPr="005D561A" w:rsidRDefault="008F30A7" w:rsidP="00A31CD5">
      <w:pPr>
        <w:widowControl w:val="0"/>
        <w:rPr>
          <w:rFonts w:ascii="Arial" w:hAnsi="Arial" w:cs="Arial"/>
          <w:b/>
        </w:rPr>
      </w:pPr>
      <w:r w:rsidRPr="005D561A">
        <w:rPr>
          <w:rFonts w:ascii="Arial" w:hAnsi="Arial" w:cs="Arial"/>
        </w:rPr>
        <w:t>………………………………………………………</w:t>
      </w:r>
    </w:p>
    <w:p w:rsidR="008F30A7" w:rsidRPr="005D561A" w:rsidRDefault="008F30A7" w:rsidP="00A31CD5">
      <w:pPr>
        <w:widowControl w:val="0"/>
        <w:rPr>
          <w:rFonts w:ascii="Arial" w:hAnsi="Arial" w:cs="Arial"/>
          <w:b/>
          <w:szCs w:val="22"/>
        </w:rPr>
      </w:pPr>
      <w:r w:rsidRPr="005D561A">
        <w:rPr>
          <w:rFonts w:ascii="Arial" w:hAnsi="Arial" w:cs="Arial"/>
          <w:sz w:val="18"/>
          <w:szCs w:val="18"/>
        </w:rPr>
        <w:t>(Pełna nazwa)</w:t>
      </w:r>
    </w:p>
    <w:p w:rsidR="008F30A7" w:rsidRPr="005D561A" w:rsidRDefault="008F30A7" w:rsidP="00A31CD5">
      <w:pPr>
        <w:widowControl w:val="0"/>
        <w:spacing w:before="240"/>
        <w:rPr>
          <w:rFonts w:ascii="Arial" w:hAnsi="Arial" w:cs="Arial"/>
          <w:b/>
          <w:szCs w:val="22"/>
        </w:rPr>
      </w:pPr>
      <w:r w:rsidRPr="005D561A">
        <w:rPr>
          <w:rFonts w:ascii="Arial" w:hAnsi="Arial" w:cs="Arial"/>
        </w:rPr>
        <w:t>………………………………………………..………</w:t>
      </w:r>
    </w:p>
    <w:p w:rsidR="008F30A7" w:rsidRPr="005D561A" w:rsidRDefault="008F30A7" w:rsidP="00A31CD5">
      <w:pPr>
        <w:widowControl w:val="0"/>
        <w:rPr>
          <w:rFonts w:ascii="Arial" w:hAnsi="Arial" w:cs="Arial"/>
          <w:b/>
          <w:szCs w:val="22"/>
        </w:rPr>
      </w:pPr>
      <w:r w:rsidRPr="005D561A">
        <w:rPr>
          <w:rFonts w:ascii="Arial" w:hAnsi="Arial" w:cs="Arial"/>
          <w:sz w:val="18"/>
          <w:szCs w:val="18"/>
        </w:rPr>
        <w:t>(Adres)</w:t>
      </w: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ind w:left="851"/>
        <w:rPr>
          <w:rFonts w:ascii="Arial" w:hAnsi="Arial" w:cs="Arial"/>
          <w:b/>
          <w:spacing w:val="-2"/>
          <w:szCs w:val="22"/>
        </w:rPr>
      </w:pPr>
    </w:p>
    <w:p w:rsidR="008F30A7" w:rsidRPr="005D561A" w:rsidRDefault="008F30A7" w:rsidP="00A31CD5">
      <w:pPr>
        <w:widowControl w:val="0"/>
        <w:ind w:left="851"/>
        <w:jc w:val="center"/>
        <w:rPr>
          <w:rFonts w:ascii="Arial" w:hAnsi="Arial" w:cs="Arial"/>
          <w:b/>
          <w:spacing w:val="-2"/>
          <w:szCs w:val="22"/>
        </w:rPr>
      </w:pPr>
    </w:p>
    <w:p w:rsidR="008F30A7" w:rsidRPr="005D561A" w:rsidRDefault="008F30A7" w:rsidP="00A31CD5">
      <w:pPr>
        <w:widowControl w:val="0"/>
        <w:jc w:val="center"/>
        <w:rPr>
          <w:rFonts w:ascii="Arial" w:hAnsi="Arial" w:cs="Arial"/>
          <w:b/>
          <w:sz w:val="24"/>
        </w:rPr>
      </w:pPr>
      <w:r w:rsidRPr="005D561A">
        <w:rPr>
          <w:rFonts w:ascii="Arial" w:hAnsi="Arial" w:cs="Arial"/>
          <w:b/>
          <w:spacing w:val="-2"/>
          <w:sz w:val="24"/>
        </w:rPr>
        <w:t>OŚWIADCZENIE WYKONAWCY</w:t>
      </w:r>
    </w:p>
    <w:p w:rsidR="008F30A7" w:rsidRPr="005D561A" w:rsidRDefault="008F30A7" w:rsidP="00A31CD5">
      <w:pPr>
        <w:widowControl w:val="0"/>
        <w:jc w:val="center"/>
        <w:rPr>
          <w:rFonts w:ascii="Arial" w:hAnsi="Arial" w:cs="Arial"/>
          <w:b/>
          <w:sz w:val="24"/>
          <w:u w:val="single"/>
        </w:rPr>
      </w:pPr>
      <w:r w:rsidRPr="005D561A">
        <w:rPr>
          <w:rFonts w:ascii="Arial" w:hAnsi="Arial" w:cs="Arial"/>
          <w:b/>
          <w:spacing w:val="-2"/>
          <w:sz w:val="24"/>
          <w:u w:val="single"/>
        </w:rPr>
        <w:t>o przynależności do grupy kapitałowej</w:t>
      </w: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jc w:val="both"/>
        <w:rPr>
          <w:rFonts w:ascii="Arial" w:hAnsi="Arial" w:cs="Arial"/>
          <w:b/>
          <w:szCs w:val="22"/>
        </w:rPr>
      </w:pPr>
      <w:r w:rsidRPr="005D561A">
        <w:rPr>
          <w:rFonts w:ascii="Arial" w:hAnsi="Arial" w:cs="Arial"/>
          <w:spacing w:val="-2"/>
          <w:szCs w:val="22"/>
        </w:rPr>
        <w:t>Przystępując do postępowania o udzielenie zamówienia publicznego oświadczam, że:</w:t>
      </w:r>
    </w:p>
    <w:p w:rsidR="008F30A7" w:rsidRPr="005D561A" w:rsidRDefault="008F30A7" w:rsidP="00A31CD5">
      <w:pPr>
        <w:widowControl w:val="0"/>
        <w:numPr>
          <w:ilvl w:val="0"/>
          <w:numId w:val="14"/>
        </w:numPr>
        <w:jc w:val="both"/>
        <w:rPr>
          <w:rFonts w:ascii="Arial" w:hAnsi="Arial" w:cs="Arial"/>
          <w:b/>
          <w:szCs w:val="22"/>
        </w:rPr>
      </w:pPr>
      <w:r w:rsidRPr="005D561A">
        <w:rPr>
          <w:rFonts w:ascii="Arial" w:hAnsi="Arial" w:cs="Arial"/>
          <w:szCs w:val="22"/>
        </w:rPr>
        <w:t>NIE NALEŻĘ do grupy kapitałowej *;</w:t>
      </w:r>
    </w:p>
    <w:p w:rsidR="008F30A7" w:rsidRPr="005D561A" w:rsidRDefault="008F30A7" w:rsidP="00A31CD5">
      <w:pPr>
        <w:widowControl w:val="0"/>
        <w:numPr>
          <w:ilvl w:val="0"/>
          <w:numId w:val="14"/>
        </w:numPr>
        <w:jc w:val="both"/>
        <w:rPr>
          <w:rFonts w:ascii="Arial" w:hAnsi="Arial" w:cs="Arial"/>
          <w:b/>
          <w:szCs w:val="22"/>
        </w:rPr>
      </w:pPr>
      <w:r w:rsidRPr="005D561A">
        <w:rPr>
          <w:rFonts w:ascii="Arial" w:hAnsi="Arial" w:cs="Arial"/>
          <w:szCs w:val="22"/>
        </w:rPr>
        <w:t>NALEŻĘ do grupy kapitałowej i w załączeniu składam listę podmiotów należących do tej samej grupy kapitałowej *.</w:t>
      </w: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rPr>
          <w:rFonts w:ascii="Arial" w:hAnsi="Arial" w:cs="Arial"/>
          <w:b/>
          <w:sz w:val="20"/>
          <w:szCs w:val="20"/>
        </w:rPr>
      </w:pPr>
      <w:r w:rsidRPr="005D561A">
        <w:rPr>
          <w:rFonts w:ascii="Arial" w:hAnsi="Arial" w:cs="Arial"/>
          <w:sz w:val="20"/>
          <w:szCs w:val="20"/>
        </w:rPr>
        <w:t>* niepotrzebne skreślić</w:t>
      </w:r>
    </w:p>
    <w:p w:rsidR="008F30A7" w:rsidRPr="005D561A" w:rsidRDefault="008F30A7" w:rsidP="00A31CD5">
      <w:pPr>
        <w:widowControl w:val="0"/>
        <w:ind w:left="851"/>
        <w:rPr>
          <w:rFonts w:ascii="Arial" w:hAnsi="Arial" w:cs="Arial"/>
          <w:b/>
          <w:i/>
          <w:szCs w:val="22"/>
          <w:u w:val="single"/>
        </w:rPr>
      </w:pPr>
    </w:p>
    <w:p w:rsidR="008F30A7" w:rsidRPr="005D561A" w:rsidRDefault="008F30A7" w:rsidP="00A31CD5">
      <w:pPr>
        <w:widowControl w:val="0"/>
        <w:ind w:left="851"/>
        <w:rPr>
          <w:rFonts w:ascii="Arial" w:hAnsi="Arial" w:cs="Arial"/>
          <w:b/>
          <w:i/>
          <w:szCs w:val="22"/>
          <w:u w:val="single"/>
        </w:rPr>
      </w:pPr>
    </w:p>
    <w:p w:rsidR="008F30A7" w:rsidRPr="005D561A" w:rsidRDefault="008F30A7" w:rsidP="00A31CD5">
      <w:pPr>
        <w:widowControl w:val="0"/>
        <w:rPr>
          <w:rFonts w:ascii="Arial" w:hAnsi="Arial" w:cs="Arial"/>
          <w:b/>
          <w:szCs w:val="22"/>
        </w:rPr>
      </w:pPr>
      <w:r w:rsidRPr="005D561A">
        <w:rPr>
          <w:rFonts w:ascii="Arial" w:hAnsi="Arial" w:cs="Arial"/>
          <w:b/>
          <w:i/>
          <w:szCs w:val="22"/>
          <w:u w:val="single"/>
        </w:rPr>
        <w:t xml:space="preserve">UWAGA: </w:t>
      </w:r>
    </w:p>
    <w:p w:rsidR="008F30A7" w:rsidRPr="005D561A" w:rsidRDefault="008F30A7" w:rsidP="00A31CD5">
      <w:pPr>
        <w:widowControl w:val="0"/>
        <w:numPr>
          <w:ilvl w:val="0"/>
          <w:numId w:val="15"/>
        </w:numPr>
        <w:jc w:val="both"/>
        <w:rPr>
          <w:rFonts w:ascii="Arial" w:hAnsi="Arial" w:cs="Arial"/>
          <w:szCs w:val="22"/>
        </w:rPr>
      </w:pPr>
      <w:r w:rsidRPr="005D561A">
        <w:rPr>
          <w:rFonts w:ascii="Arial" w:hAnsi="Arial" w:cs="Arial"/>
          <w:szCs w:val="22"/>
        </w:rPr>
        <w:t xml:space="preserve">Jeżeli Wykonawca </w:t>
      </w:r>
      <w:r w:rsidRPr="005D561A">
        <w:rPr>
          <w:rFonts w:ascii="Arial" w:hAnsi="Arial" w:cs="Arial"/>
          <w:szCs w:val="22"/>
          <w:u w:val="single"/>
        </w:rPr>
        <w:t>należy</w:t>
      </w:r>
      <w:r w:rsidRPr="005D561A">
        <w:rPr>
          <w:rFonts w:ascii="Arial" w:hAnsi="Arial" w:cs="Arial"/>
          <w:szCs w:val="22"/>
        </w:rPr>
        <w:t xml:space="preserve"> do grupy kapitałowej, wraz z ofertą składa listę podmiotów należących do tej samej grupy kapitałowej.</w:t>
      </w:r>
    </w:p>
    <w:p w:rsidR="008F30A7" w:rsidRPr="005D561A" w:rsidRDefault="008F30A7" w:rsidP="00A31CD5">
      <w:pPr>
        <w:widowControl w:val="0"/>
        <w:numPr>
          <w:ilvl w:val="0"/>
          <w:numId w:val="15"/>
        </w:numPr>
        <w:jc w:val="both"/>
        <w:rPr>
          <w:rFonts w:ascii="Arial" w:hAnsi="Arial" w:cs="Arial"/>
          <w:szCs w:val="22"/>
        </w:rPr>
      </w:pPr>
      <w:r w:rsidRPr="005D561A">
        <w:rPr>
          <w:rFonts w:ascii="Arial" w:eastAsia="TimesNewRoman" w:hAnsi="Arial" w:cs="Arial"/>
          <w:szCs w:val="22"/>
          <w:lang w:eastAsia="pl-PL"/>
        </w:rPr>
        <w:t xml:space="preserve">Wraz ze złożeniem oświadczenia, wykonawca może przedstawić dowody, że powiązania </w:t>
      </w:r>
      <w:r w:rsidRPr="005D561A">
        <w:rPr>
          <w:rFonts w:ascii="Arial" w:eastAsia="TimesNewRoman" w:hAnsi="Arial" w:cs="Arial"/>
          <w:szCs w:val="22"/>
          <w:lang w:eastAsia="pl-PL"/>
        </w:rPr>
        <w:br/>
        <w:t>z innym wykonawcą nie prowadzą do zakłócenia konkurencji w postępowaniu o udzielenie zamówienia.</w:t>
      </w:r>
    </w:p>
    <w:p w:rsidR="008F30A7" w:rsidRPr="005D561A" w:rsidRDefault="008F30A7" w:rsidP="00A31CD5">
      <w:pPr>
        <w:widowControl w:val="0"/>
        <w:ind w:left="851"/>
        <w:rPr>
          <w:rFonts w:ascii="Arial" w:hAnsi="Arial" w:cs="Arial"/>
          <w:b/>
          <w:szCs w:val="22"/>
        </w:rPr>
      </w:pPr>
    </w:p>
    <w:p w:rsidR="008F30A7" w:rsidRPr="005D561A" w:rsidRDefault="008F30A7" w:rsidP="00A31CD5">
      <w:pPr>
        <w:widowControl w:val="0"/>
        <w:ind w:left="851"/>
        <w:rPr>
          <w:rFonts w:ascii="Arial" w:hAnsi="Arial" w:cs="Arial"/>
          <w:spacing w:val="-2"/>
          <w:szCs w:val="22"/>
        </w:rPr>
      </w:pPr>
    </w:p>
    <w:p w:rsidR="008F30A7" w:rsidRPr="005D561A" w:rsidRDefault="008F30A7" w:rsidP="00A31CD5">
      <w:pPr>
        <w:widowControl w:val="0"/>
        <w:ind w:left="851"/>
        <w:rPr>
          <w:rFonts w:ascii="Arial" w:hAnsi="Arial" w:cs="Arial"/>
          <w:spacing w:val="-2"/>
          <w:szCs w:val="22"/>
        </w:rPr>
      </w:pPr>
    </w:p>
    <w:p w:rsidR="008F30A7" w:rsidRPr="005D561A" w:rsidRDefault="008F30A7" w:rsidP="00A31CD5">
      <w:pPr>
        <w:widowControl w:val="0"/>
        <w:ind w:left="851"/>
        <w:rPr>
          <w:rFonts w:ascii="Arial" w:hAnsi="Arial" w:cs="Arial"/>
          <w:spacing w:val="-2"/>
          <w:szCs w:val="22"/>
        </w:rPr>
      </w:pPr>
    </w:p>
    <w:p w:rsidR="008F30A7" w:rsidRPr="005D561A" w:rsidRDefault="008F30A7" w:rsidP="00A31CD5">
      <w:pPr>
        <w:widowControl w:val="0"/>
        <w:ind w:left="851"/>
        <w:rPr>
          <w:rFonts w:ascii="Arial" w:hAnsi="Arial" w:cs="Arial"/>
          <w:spacing w:val="-2"/>
          <w:szCs w:val="22"/>
        </w:rPr>
      </w:pPr>
    </w:p>
    <w:p w:rsidR="008F30A7" w:rsidRPr="005D561A" w:rsidRDefault="008F30A7" w:rsidP="00A31CD5">
      <w:pPr>
        <w:widowControl w:val="0"/>
        <w:ind w:left="851"/>
        <w:rPr>
          <w:rFonts w:ascii="Arial" w:hAnsi="Arial" w:cs="Arial"/>
          <w:spacing w:val="-2"/>
          <w:szCs w:val="22"/>
        </w:rPr>
      </w:pPr>
    </w:p>
    <w:p w:rsidR="008F30A7" w:rsidRPr="005D561A" w:rsidRDefault="008F30A7"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8F30A7" w:rsidRPr="005D561A" w:rsidRDefault="008F30A7"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8F30A7" w:rsidRPr="005D561A" w:rsidRDefault="008F30A7"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8F30A7" w:rsidRPr="005D561A" w:rsidRDefault="008F30A7"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Wykonawcy</w:t>
      </w:r>
    </w:p>
    <w:p w:rsidR="008F30A7" w:rsidRPr="005D561A" w:rsidRDefault="008F30A7" w:rsidP="00A31CD5">
      <w:pPr>
        <w:widowControl w:val="0"/>
        <w:shd w:val="clear" w:color="auto" w:fill="FFFFFF"/>
        <w:tabs>
          <w:tab w:val="left" w:pos="0"/>
        </w:tabs>
        <w:ind w:left="709"/>
        <w:rPr>
          <w:rFonts w:ascii="Arial" w:hAnsi="Arial" w:cs="Arial"/>
          <w:spacing w:val="-2"/>
          <w:szCs w:val="22"/>
        </w:rPr>
      </w:pPr>
    </w:p>
    <w:p w:rsidR="008F30A7" w:rsidRPr="005D561A" w:rsidRDefault="008F30A7" w:rsidP="00A31CD5">
      <w:pPr>
        <w:widowControl w:val="0"/>
        <w:shd w:val="clear" w:color="auto" w:fill="FFFFFF"/>
        <w:tabs>
          <w:tab w:val="left" w:pos="0"/>
        </w:tabs>
        <w:ind w:left="709"/>
        <w:rPr>
          <w:rFonts w:ascii="Arial" w:hAnsi="Arial" w:cs="Arial"/>
          <w:spacing w:val="-2"/>
          <w:szCs w:val="22"/>
        </w:rPr>
      </w:pPr>
      <w:r w:rsidRPr="005D561A">
        <w:rPr>
          <w:rFonts w:ascii="Arial" w:hAnsi="Arial" w:cs="Arial"/>
          <w:spacing w:val="-2"/>
          <w:szCs w:val="22"/>
        </w:rPr>
        <w:t xml:space="preserve">                                                                                                       </w:t>
      </w: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E5206" w:rsidRPr="005D561A" w:rsidRDefault="008E5206" w:rsidP="00A31CD5">
      <w:pPr>
        <w:widowControl w:val="0"/>
        <w:ind w:right="4761"/>
        <w:rPr>
          <w:rFonts w:ascii="Arial" w:hAnsi="Arial" w:cs="Arial"/>
          <w:bCs/>
          <w:szCs w:val="22"/>
        </w:rPr>
      </w:pPr>
    </w:p>
    <w:p w:rsidR="008F30A7" w:rsidRPr="005D561A" w:rsidRDefault="008E5206" w:rsidP="00A31CD5">
      <w:pPr>
        <w:widowControl w:val="0"/>
        <w:suppressLineNumbers/>
        <w:tabs>
          <w:tab w:val="left" w:pos="990"/>
        </w:tabs>
        <w:ind w:left="680"/>
        <w:jc w:val="right"/>
        <w:rPr>
          <w:rFonts w:ascii="Arial" w:hAnsi="Arial" w:cs="Arial"/>
          <w:b/>
          <w:bCs/>
          <w:szCs w:val="22"/>
        </w:rPr>
      </w:pPr>
      <w:r w:rsidRPr="005D561A">
        <w:rPr>
          <w:rFonts w:ascii="Arial" w:hAnsi="Arial" w:cs="Arial"/>
          <w:szCs w:val="22"/>
        </w:rPr>
        <w:br w:type="page"/>
      </w:r>
      <w:r w:rsidR="008F30A7" w:rsidRPr="005D561A">
        <w:rPr>
          <w:rFonts w:ascii="Arial" w:hAnsi="Arial" w:cs="Arial"/>
          <w:b/>
          <w:bCs/>
          <w:szCs w:val="22"/>
        </w:rPr>
        <w:lastRenderedPageBreak/>
        <w:t xml:space="preserve">ZAŁĄCZNIK NR </w:t>
      </w:r>
      <w:r w:rsidR="008944E6" w:rsidRPr="005D561A">
        <w:rPr>
          <w:rFonts w:ascii="Arial" w:hAnsi="Arial" w:cs="Arial"/>
          <w:b/>
          <w:bCs/>
          <w:szCs w:val="22"/>
        </w:rPr>
        <w:t>5</w:t>
      </w:r>
    </w:p>
    <w:p w:rsidR="008F30A7" w:rsidRPr="005D561A" w:rsidRDefault="008F30A7" w:rsidP="00A31CD5">
      <w:pPr>
        <w:widowControl w:val="0"/>
        <w:suppressLineNumbers/>
        <w:tabs>
          <w:tab w:val="left" w:pos="990"/>
        </w:tabs>
        <w:rPr>
          <w:rFonts w:ascii="Arial" w:hAnsi="Arial" w:cs="Arial"/>
          <w:b/>
          <w:bCs/>
          <w:szCs w:val="22"/>
        </w:rPr>
      </w:pPr>
    </w:p>
    <w:p w:rsidR="008F30A7" w:rsidRPr="005D561A" w:rsidRDefault="008F30A7" w:rsidP="00A31CD5">
      <w:pPr>
        <w:widowControl w:val="0"/>
        <w:tabs>
          <w:tab w:val="left" w:pos="284"/>
          <w:tab w:val="left" w:pos="3585"/>
          <w:tab w:val="center" w:pos="4752"/>
        </w:tabs>
        <w:spacing w:line="360" w:lineRule="auto"/>
        <w:jc w:val="center"/>
        <w:rPr>
          <w:rFonts w:ascii="Arial" w:hAnsi="Arial" w:cs="Arial"/>
          <w:b/>
          <w:szCs w:val="22"/>
        </w:rPr>
      </w:pPr>
      <w:r w:rsidRPr="005D561A">
        <w:rPr>
          <w:rFonts w:ascii="Arial" w:hAnsi="Arial" w:cs="Arial"/>
          <w:b/>
          <w:szCs w:val="22"/>
        </w:rPr>
        <w:t>ZOBOWIĄZANIE DO UDOSTĘPNIENIA ZASOBÓW</w:t>
      </w:r>
    </w:p>
    <w:p w:rsidR="008F30A7" w:rsidRPr="005D561A" w:rsidRDefault="008F30A7" w:rsidP="00A31CD5">
      <w:pPr>
        <w:widowControl w:val="0"/>
        <w:suppressLineNumbers/>
        <w:tabs>
          <w:tab w:val="left" w:pos="990"/>
        </w:tabs>
        <w:rPr>
          <w:rFonts w:ascii="Arial" w:hAnsi="Arial" w:cs="Arial"/>
          <w:szCs w:val="22"/>
        </w:rPr>
      </w:pPr>
    </w:p>
    <w:p w:rsidR="008F30A7" w:rsidRPr="005D561A" w:rsidRDefault="008F30A7" w:rsidP="00A31CD5">
      <w:pPr>
        <w:widowControl w:val="0"/>
        <w:tabs>
          <w:tab w:val="left" w:pos="284"/>
          <w:tab w:val="left" w:pos="6804"/>
        </w:tabs>
        <w:jc w:val="center"/>
        <w:rPr>
          <w:rFonts w:ascii="Arial" w:hAnsi="Arial" w:cs="Arial"/>
          <w:b/>
          <w:szCs w:val="22"/>
        </w:rPr>
      </w:pPr>
    </w:p>
    <w:p w:rsidR="008F30A7" w:rsidRPr="005D561A" w:rsidRDefault="008F30A7" w:rsidP="00A31CD5">
      <w:pPr>
        <w:widowControl w:val="0"/>
        <w:ind w:right="4761"/>
        <w:rPr>
          <w:rFonts w:ascii="Arial" w:hAnsi="Arial" w:cs="Arial"/>
          <w:b/>
        </w:rPr>
      </w:pPr>
      <w:r w:rsidRPr="005D561A">
        <w:rPr>
          <w:rFonts w:ascii="Arial" w:hAnsi="Arial" w:cs="Arial"/>
          <w:b/>
        </w:rPr>
        <w:t>Podmiot udostępniający zasoby:</w:t>
      </w:r>
    </w:p>
    <w:p w:rsidR="008F30A7" w:rsidRPr="005D561A" w:rsidRDefault="008F30A7" w:rsidP="00A31CD5">
      <w:pPr>
        <w:widowControl w:val="0"/>
        <w:spacing w:before="240"/>
        <w:ind w:right="4763"/>
        <w:rPr>
          <w:rFonts w:ascii="Arial" w:hAnsi="Arial" w:cs="Arial"/>
        </w:rPr>
      </w:pPr>
      <w:r w:rsidRPr="005D561A">
        <w:rPr>
          <w:rFonts w:ascii="Arial" w:hAnsi="Arial" w:cs="Arial"/>
        </w:rPr>
        <w:t>………………………………………………………</w:t>
      </w:r>
    </w:p>
    <w:p w:rsidR="008F30A7" w:rsidRPr="005D561A" w:rsidRDefault="008F30A7" w:rsidP="00A31CD5">
      <w:pPr>
        <w:widowControl w:val="0"/>
        <w:ind w:right="4761"/>
        <w:rPr>
          <w:rFonts w:ascii="Arial" w:hAnsi="Arial" w:cs="Arial"/>
          <w:sz w:val="18"/>
          <w:szCs w:val="18"/>
        </w:rPr>
      </w:pPr>
      <w:r w:rsidRPr="005D561A">
        <w:rPr>
          <w:rFonts w:ascii="Arial" w:hAnsi="Arial" w:cs="Arial"/>
          <w:sz w:val="18"/>
          <w:szCs w:val="18"/>
        </w:rPr>
        <w:t>(Pełna nazwa)</w:t>
      </w:r>
    </w:p>
    <w:p w:rsidR="008F30A7" w:rsidRPr="005D561A" w:rsidRDefault="008F30A7" w:rsidP="00A31CD5">
      <w:pPr>
        <w:widowControl w:val="0"/>
        <w:spacing w:before="240"/>
        <w:ind w:right="4763"/>
        <w:rPr>
          <w:rFonts w:ascii="Arial" w:hAnsi="Arial" w:cs="Arial"/>
        </w:rPr>
      </w:pPr>
      <w:r w:rsidRPr="005D561A">
        <w:rPr>
          <w:rFonts w:ascii="Arial" w:hAnsi="Arial" w:cs="Arial"/>
        </w:rPr>
        <w:t>………………………………………………..………</w:t>
      </w:r>
    </w:p>
    <w:p w:rsidR="008F30A7" w:rsidRPr="005D561A" w:rsidRDefault="008F30A7" w:rsidP="00A31CD5">
      <w:pPr>
        <w:widowControl w:val="0"/>
        <w:ind w:right="4761"/>
        <w:rPr>
          <w:rFonts w:ascii="Arial" w:hAnsi="Arial" w:cs="Arial"/>
          <w:sz w:val="18"/>
          <w:szCs w:val="18"/>
        </w:rPr>
      </w:pPr>
      <w:r w:rsidRPr="005D561A">
        <w:rPr>
          <w:rFonts w:ascii="Arial" w:hAnsi="Arial" w:cs="Arial"/>
          <w:sz w:val="18"/>
          <w:szCs w:val="18"/>
        </w:rPr>
        <w:t>(Adres)</w:t>
      </w:r>
    </w:p>
    <w:p w:rsidR="008F30A7" w:rsidRPr="005D561A" w:rsidRDefault="008F30A7" w:rsidP="00A31CD5">
      <w:pPr>
        <w:widowControl w:val="0"/>
        <w:tabs>
          <w:tab w:val="left" w:pos="284"/>
        </w:tabs>
        <w:spacing w:before="120"/>
        <w:jc w:val="center"/>
        <w:rPr>
          <w:rFonts w:ascii="Arial" w:hAnsi="Arial" w:cs="Arial"/>
          <w:b/>
          <w:bCs/>
          <w:szCs w:val="22"/>
        </w:rPr>
      </w:pPr>
    </w:p>
    <w:p w:rsidR="008F30A7" w:rsidRPr="005D561A" w:rsidRDefault="008F30A7" w:rsidP="00A31CD5">
      <w:pPr>
        <w:widowControl w:val="0"/>
        <w:tabs>
          <w:tab w:val="left" w:pos="284"/>
        </w:tabs>
        <w:spacing w:before="120"/>
        <w:jc w:val="center"/>
        <w:rPr>
          <w:rFonts w:ascii="Arial" w:hAnsi="Arial" w:cs="Arial"/>
          <w:b/>
          <w:bCs/>
          <w:szCs w:val="22"/>
        </w:rPr>
      </w:pPr>
    </w:p>
    <w:p w:rsidR="008F30A7" w:rsidRPr="005D561A" w:rsidRDefault="008F30A7" w:rsidP="00A31CD5">
      <w:pPr>
        <w:widowControl w:val="0"/>
        <w:tabs>
          <w:tab w:val="left" w:pos="284"/>
        </w:tabs>
        <w:spacing w:before="120"/>
        <w:jc w:val="center"/>
        <w:rPr>
          <w:rFonts w:ascii="Arial" w:hAnsi="Arial" w:cs="Arial"/>
          <w:b/>
          <w:bCs/>
          <w:szCs w:val="22"/>
        </w:rPr>
      </w:pPr>
    </w:p>
    <w:p w:rsidR="008F30A7" w:rsidRPr="005D561A" w:rsidRDefault="008F30A7" w:rsidP="00A31CD5">
      <w:pPr>
        <w:widowControl w:val="0"/>
        <w:tabs>
          <w:tab w:val="left" w:pos="284"/>
        </w:tabs>
        <w:jc w:val="center"/>
        <w:rPr>
          <w:rFonts w:ascii="Arial" w:hAnsi="Arial" w:cs="Arial"/>
          <w:b/>
          <w:bCs/>
          <w:szCs w:val="22"/>
        </w:rPr>
      </w:pPr>
      <w:r w:rsidRPr="005D561A">
        <w:rPr>
          <w:rFonts w:ascii="Arial" w:hAnsi="Arial" w:cs="Arial"/>
          <w:b/>
          <w:bCs/>
          <w:szCs w:val="22"/>
        </w:rPr>
        <w:t xml:space="preserve">ZOBOWIĄZANIE O ODDANIU WYKONAWCY </w:t>
      </w:r>
      <w:r w:rsidRPr="005D561A">
        <w:rPr>
          <w:rFonts w:ascii="Arial" w:hAnsi="Arial" w:cs="Arial"/>
          <w:b/>
          <w:bCs/>
          <w:szCs w:val="22"/>
        </w:rPr>
        <w:br/>
        <w:t>DO DYSPOZYCJI NIEZBĘDNYCH ZASOBÓW NA POTRZEBY WYKONANIA ZAMÓWIENIA</w:t>
      </w:r>
    </w:p>
    <w:p w:rsidR="008F30A7" w:rsidRPr="005D561A" w:rsidRDefault="008F30A7" w:rsidP="00A31CD5">
      <w:pPr>
        <w:widowControl w:val="0"/>
        <w:tabs>
          <w:tab w:val="left" w:pos="284"/>
        </w:tabs>
        <w:jc w:val="center"/>
        <w:rPr>
          <w:rFonts w:ascii="Arial" w:hAnsi="Arial" w:cs="Arial"/>
          <w:b/>
          <w:bCs/>
          <w:szCs w:val="22"/>
        </w:rPr>
      </w:pPr>
    </w:p>
    <w:p w:rsidR="008F30A7" w:rsidRPr="005D561A" w:rsidRDefault="008F30A7" w:rsidP="00A31CD5">
      <w:pPr>
        <w:widowControl w:val="0"/>
        <w:tabs>
          <w:tab w:val="left" w:pos="284"/>
        </w:tabs>
        <w:jc w:val="center"/>
        <w:rPr>
          <w:rFonts w:ascii="Arial" w:hAnsi="Arial" w:cs="Arial"/>
          <w:b/>
          <w:bCs/>
          <w:szCs w:val="22"/>
        </w:rPr>
      </w:pPr>
    </w:p>
    <w:p w:rsidR="008F30A7" w:rsidRPr="005D561A" w:rsidRDefault="008F30A7" w:rsidP="00A31CD5">
      <w:pPr>
        <w:widowControl w:val="0"/>
        <w:tabs>
          <w:tab w:val="left" w:pos="284"/>
        </w:tabs>
        <w:jc w:val="both"/>
        <w:rPr>
          <w:rFonts w:ascii="Arial" w:hAnsi="Arial" w:cs="Arial"/>
          <w:b/>
          <w:bCs/>
          <w:szCs w:val="22"/>
        </w:rPr>
      </w:pPr>
      <w:r w:rsidRPr="005D561A">
        <w:rPr>
          <w:rFonts w:ascii="Arial" w:hAnsi="Arial" w:cs="Arial"/>
          <w:bCs/>
          <w:szCs w:val="22"/>
        </w:rPr>
        <w:t>Działając w imieniu ……………………………………… z siedzibą w ………………</w:t>
      </w:r>
      <w:proofErr w:type="gramStart"/>
      <w:r w:rsidRPr="005D561A">
        <w:rPr>
          <w:rFonts w:ascii="Arial" w:hAnsi="Arial" w:cs="Arial"/>
          <w:bCs/>
          <w:szCs w:val="22"/>
        </w:rPr>
        <w:t>…….</w:t>
      </w:r>
      <w:proofErr w:type="gramEnd"/>
      <w:r w:rsidRPr="005D561A">
        <w:rPr>
          <w:rFonts w:ascii="Arial" w:hAnsi="Arial" w:cs="Arial"/>
          <w:bCs/>
          <w:szCs w:val="22"/>
        </w:rPr>
        <w:t xml:space="preserve">. oświadczam, ww. podmiot trzeci zobowiązuje się, na zasadzie art. </w:t>
      </w:r>
      <w:proofErr w:type="spellStart"/>
      <w:r w:rsidRPr="005D561A">
        <w:rPr>
          <w:rFonts w:ascii="Arial" w:hAnsi="Arial" w:cs="Arial"/>
          <w:bCs/>
          <w:szCs w:val="22"/>
        </w:rPr>
        <w:t>22a</w:t>
      </w:r>
      <w:proofErr w:type="spellEnd"/>
      <w:r w:rsidRPr="005D561A">
        <w:rPr>
          <w:rFonts w:ascii="Arial" w:hAnsi="Arial" w:cs="Arial"/>
          <w:bCs/>
          <w:szCs w:val="22"/>
        </w:rPr>
        <w:t xml:space="preserve"> ustawy </w:t>
      </w:r>
      <w:proofErr w:type="spellStart"/>
      <w:r w:rsidRPr="005D561A">
        <w:rPr>
          <w:rFonts w:ascii="Arial" w:hAnsi="Arial" w:cs="Arial"/>
          <w:bCs/>
          <w:szCs w:val="22"/>
        </w:rPr>
        <w:t>pzp</w:t>
      </w:r>
      <w:proofErr w:type="spellEnd"/>
      <w:r w:rsidRPr="005D561A">
        <w:rPr>
          <w:rFonts w:ascii="Arial" w:hAnsi="Arial" w:cs="Arial"/>
          <w:bCs/>
          <w:szCs w:val="22"/>
        </w:rPr>
        <w:t xml:space="preserve"> udostępnić wykonawcy </w:t>
      </w:r>
      <w:proofErr w:type="spellStart"/>
      <w:proofErr w:type="gramStart"/>
      <w:r w:rsidRPr="005D561A">
        <w:rPr>
          <w:rFonts w:ascii="Arial" w:hAnsi="Arial" w:cs="Arial"/>
          <w:bCs/>
          <w:szCs w:val="22"/>
        </w:rPr>
        <w:t>tj</w:t>
      </w:r>
      <w:proofErr w:type="spellEnd"/>
      <w:r w:rsidRPr="005D561A">
        <w:rPr>
          <w:rFonts w:ascii="Arial" w:hAnsi="Arial" w:cs="Arial"/>
          <w:bCs/>
          <w:szCs w:val="22"/>
        </w:rPr>
        <w:t>,........................................................</w:t>
      </w:r>
      <w:proofErr w:type="gramEnd"/>
      <w:r w:rsidRPr="005D561A">
        <w:rPr>
          <w:rFonts w:ascii="Arial" w:hAnsi="Arial" w:cs="Arial"/>
          <w:bCs/>
          <w:szCs w:val="22"/>
        </w:rPr>
        <w:t xml:space="preserve"> z siedzibą w ........................................przystępującemu do postępowania w sprawie zamówienia publicznego prowadzonego w trybie przetargu nieograniczonego </w:t>
      </w:r>
      <w:proofErr w:type="spellStart"/>
      <w:r w:rsidRPr="005D561A">
        <w:rPr>
          <w:rFonts w:ascii="Arial" w:hAnsi="Arial" w:cs="Arial"/>
          <w:bCs/>
          <w:szCs w:val="22"/>
        </w:rPr>
        <w:t>pn</w:t>
      </w:r>
      <w:proofErr w:type="spellEnd"/>
      <w:r w:rsidRPr="005D561A">
        <w:rPr>
          <w:rFonts w:ascii="Arial" w:hAnsi="Arial" w:cs="Arial"/>
          <w:bCs/>
          <w:szCs w:val="22"/>
        </w:rPr>
        <w:t xml:space="preserve"> </w:t>
      </w:r>
      <w:r w:rsidR="00BF741D" w:rsidRPr="005D561A">
        <w:rPr>
          <w:rFonts w:ascii="Arial" w:hAnsi="Arial" w:cs="Arial"/>
          <w:b/>
          <w:szCs w:val="22"/>
        </w:rPr>
        <w:t>…………………………………………………………………………………………</w:t>
      </w:r>
      <w:r w:rsidRPr="005D561A">
        <w:rPr>
          <w:rFonts w:ascii="Arial" w:hAnsi="Arial" w:cs="Arial"/>
          <w:b/>
          <w:szCs w:val="22"/>
        </w:rPr>
        <w:t xml:space="preserve"> </w:t>
      </w:r>
      <w:r w:rsidRPr="005D561A">
        <w:rPr>
          <w:rFonts w:ascii="Arial" w:hAnsi="Arial" w:cs="Arial"/>
          <w:bCs/>
          <w:szCs w:val="22"/>
        </w:rPr>
        <w:t>nr sprawy ZP/</w:t>
      </w:r>
      <w:r w:rsidR="00BF741D" w:rsidRPr="005D561A">
        <w:rPr>
          <w:rFonts w:ascii="Arial" w:hAnsi="Arial" w:cs="Arial"/>
          <w:bCs/>
          <w:szCs w:val="22"/>
        </w:rPr>
        <w:t>…</w:t>
      </w:r>
      <w:proofErr w:type="gramStart"/>
      <w:r w:rsidR="00BF741D" w:rsidRPr="005D561A">
        <w:rPr>
          <w:rFonts w:ascii="Arial" w:hAnsi="Arial" w:cs="Arial"/>
          <w:bCs/>
          <w:szCs w:val="22"/>
        </w:rPr>
        <w:t>…….</w:t>
      </w:r>
      <w:proofErr w:type="gramEnd"/>
      <w:r w:rsidRPr="005D561A">
        <w:rPr>
          <w:rFonts w:ascii="Arial" w:hAnsi="Arial" w:cs="Arial"/>
          <w:bCs/>
          <w:szCs w:val="22"/>
        </w:rPr>
        <w:t xml:space="preserve">/2018 następujące zasoby: </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r w:rsidRPr="005D561A">
        <w:rPr>
          <w:rFonts w:ascii="Arial" w:hAnsi="Arial" w:cs="Arial"/>
          <w:bCs/>
          <w:szCs w:val="22"/>
        </w:rPr>
        <w:tab/>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r w:rsidRPr="005D561A">
        <w:rPr>
          <w:rFonts w:ascii="Arial" w:hAnsi="Arial" w:cs="Arial"/>
          <w:bCs/>
          <w:szCs w:val="22"/>
        </w:rPr>
        <w:tab/>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r w:rsidRPr="005D561A">
        <w:rPr>
          <w:rFonts w:ascii="Arial" w:hAnsi="Arial" w:cs="Arial"/>
          <w:bCs/>
          <w:szCs w:val="22"/>
        </w:rPr>
        <w:tab/>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r w:rsidRPr="005D561A">
        <w:rPr>
          <w:rFonts w:ascii="Arial" w:hAnsi="Arial" w:cs="Arial"/>
          <w:bCs/>
          <w:szCs w:val="22"/>
        </w:rPr>
        <w:tab/>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 xml:space="preserve">na potrzeby spełnienia przez Wykonawcę następujących warunków udziału w postępowaniu: </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Wykonawca będzie mógł wykorzystywać ww. zasoby przy wykonywaniu zamówienia w następujący sposób:</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 wykonywaniu zamówienia będziemy uczestniczyć w następującym czasie i zakresie: ………………………………………………………………………………………………………………………</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Z Wykonawcą łączyć nas będzie …………………………………………</w:t>
      </w:r>
      <w:proofErr w:type="gramStart"/>
      <w:r w:rsidRPr="005D561A">
        <w:rPr>
          <w:rFonts w:ascii="Arial" w:hAnsi="Arial" w:cs="Arial"/>
          <w:bCs/>
          <w:szCs w:val="22"/>
        </w:rPr>
        <w:t>…….</w:t>
      </w:r>
      <w:proofErr w:type="gramEnd"/>
      <w:r w:rsidRPr="005D561A">
        <w:rPr>
          <w:rFonts w:ascii="Arial" w:hAnsi="Arial" w:cs="Arial"/>
          <w:bCs/>
          <w:szCs w:val="22"/>
        </w:rPr>
        <w:t>…………………………….</w:t>
      </w:r>
    </w:p>
    <w:p w:rsidR="008F30A7" w:rsidRPr="005D561A" w:rsidRDefault="008F30A7" w:rsidP="00A31CD5">
      <w:pPr>
        <w:widowControl w:val="0"/>
        <w:tabs>
          <w:tab w:val="left" w:pos="284"/>
        </w:tabs>
        <w:jc w:val="both"/>
        <w:rPr>
          <w:rFonts w:ascii="Arial" w:hAnsi="Arial" w:cs="Arial"/>
          <w:bCs/>
          <w:szCs w:val="22"/>
        </w:rPr>
      </w:pPr>
      <w:r w:rsidRPr="005D561A">
        <w:rPr>
          <w:rFonts w:ascii="Arial" w:hAnsi="Arial" w:cs="Arial"/>
          <w:bCs/>
          <w:szCs w:val="22"/>
        </w:rPr>
        <w:t>………………………………………………………………………………………………………………………</w:t>
      </w:r>
    </w:p>
    <w:p w:rsidR="008F30A7" w:rsidRPr="005D561A" w:rsidRDefault="008F30A7" w:rsidP="00A31CD5">
      <w:pPr>
        <w:widowControl w:val="0"/>
        <w:ind w:left="851" w:right="6887"/>
        <w:jc w:val="center"/>
        <w:rPr>
          <w:rFonts w:ascii="Arial" w:hAnsi="Arial" w:cs="Arial"/>
          <w:spacing w:val="-2"/>
          <w:sz w:val="18"/>
          <w:szCs w:val="18"/>
        </w:rPr>
      </w:pPr>
    </w:p>
    <w:p w:rsidR="008F30A7" w:rsidRPr="005D561A" w:rsidRDefault="008F30A7" w:rsidP="00A31CD5">
      <w:pPr>
        <w:widowControl w:val="0"/>
        <w:ind w:left="851" w:right="6887"/>
        <w:jc w:val="center"/>
        <w:rPr>
          <w:rFonts w:ascii="Arial" w:hAnsi="Arial" w:cs="Arial"/>
          <w:spacing w:val="-2"/>
          <w:sz w:val="18"/>
          <w:szCs w:val="18"/>
        </w:rPr>
      </w:pPr>
    </w:p>
    <w:p w:rsidR="008F30A7" w:rsidRPr="005D561A" w:rsidRDefault="008F30A7" w:rsidP="00A31CD5">
      <w:pPr>
        <w:widowControl w:val="0"/>
        <w:ind w:left="851" w:right="6887"/>
        <w:jc w:val="center"/>
        <w:rPr>
          <w:rFonts w:ascii="Arial" w:hAnsi="Arial" w:cs="Arial"/>
          <w:spacing w:val="-2"/>
          <w:sz w:val="18"/>
          <w:szCs w:val="18"/>
        </w:rPr>
      </w:pPr>
    </w:p>
    <w:p w:rsidR="008F30A7" w:rsidRPr="005D561A" w:rsidRDefault="008F30A7" w:rsidP="00A31CD5">
      <w:pPr>
        <w:widowControl w:val="0"/>
        <w:ind w:left="851" w:right="6887"/>
        <w:jc w:val="center"/>
        <w:rPr>
          <w:rFonts w:ascii="Arial" w:hAnsi="Arial" w:cs="Arial"/>
          <w:spacing w:val="-2"/>
          <w:sz w:val="18"/>
          <w:szCs w:val="18"/>
        </w:rPr>
      </w:pPr>
    </w:p>
    <w:p w:rsidR="008F30A7" w:rsidRPr="005D561A" w:rsidRDefault="008F30A7" w:rsidP="00A31CD5">
      <w:pPr>
        <w:widowControl w:val="0"/>
        <w:ind w:left="851" w:right="6887"/>
        <w:jc w:val="center"/>
        <w:rPr>
          <w:rFonts w:ascii="Arial" w:hAnsi="Arial" w:cs="Arial"/>
          <w:spacing w:val="-2"/>
          <w:sz w:val="18"/>
          <w:szCs w:val="18"/>
        </w:rPr>
      </w:pPr>
    </w:p>
    <w:p w:rsidR="008F30A7" w:rsidRPr="005D561A" w:rsidRDefault="008F30A7" w:rsidP="00A31CD5">
      <w:pPr>
        <w:widowControl w:val="0"/>
        <w:ind w:left="851" w:right="6887"/>
        <w:jc w:val="center"/>
        <w:rPr>
          <w:rFonts w:ascii="Arial" w:hAnsi="Arial" w:cs="Arial"/>
          <w:b/>
          <w:sz w:val="18"/>
          <w:szCs w:val="18"/>
        </w:rPr>
      </w:pPr>
      <w:r w:rsidRPr="005D561A">
        <w:rPr>
          <w:rFonts w:ascii="Arial" w:hAnsi="Arial" w:cs="Arial"/>
          <w:spacing w:val="-2"/>
          <w:sz w:val="18"/>
          <w:szCs w:val="18"/>
        </w:rPr>
        <w:t>…………………………</w:t>
      </w:r>
    </w:p>
    <w:p w:rsidR="008F30A7" w:rsidRPr="005D561A" w:rsidRDefault="008F30A7" w:rsidP="00A31CD5">
      <w:pPr>
        <w:widowControl w:val="0"/>
        <w:shd w:val="clear" w:color="auto" w:fill="FFFFFF"/>
        <w:tabs>
          <w:tab w:val="left" w:pos="0"/>
        </w:tabs>
        <w:ind w:left="709" w:right="6887"/>
        <w:jc w:val="center"/>
        <w:rPr>
          <w:rFonts w:ascii="Arial" w:hAnsi="Arial" w:cs="Arial"/>
          <w:spacing w:val="-2"/>
          <w:sz w:val="18"/>
          <w:szCs w:val="18"/>
        </w:rPr>
      </w:pPr>
      <w:r w:rsidRPr="005D561A">
        <w:rPr>
          <w:rFonts w:ascii="Arial" w:hAnsi="Arial" w:cs="Arial"/>
          <w:i/>
          <w:spacing w:val="-2"/>
          <w:sz w:val="18"/>
          <w:szCs w:val="18"/>
        </w:rPr>
        <w:t>Miejscowość i data</w:t>
      </w:r>
    </w:p>
    <w:p w:rsidR="008F30A7" w:rsidRPr="005D561A" w:rsidRDefault="008F30A7"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8F30A7" w:rsidRPr="005D561A" w:rsidRDefault="008F30A7"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podmiotu</w:t>
      </w:r>
    </w:p>
    <w:p w:rsidR="008F30A7" w:rsidRPr="005D561A" w:rsidRDefault="008F30A7" w:rsidP="00A31CD5">
      <w:pPr>
        <w:widowControl w:val="0"/>
        <w:tabs>
          <w:tab w:val="left" w:pos="284"/>
        </w:tabs>
        <w:spacing w:before="120"/>
        <w:ind w:left="5670"/>
        <w:jc w:val="center"/>
        <w:rPr>
          <w:rFonts w:ascii="Arial" w:hAnsi="Arial" w:cs="Arial"/>
          <w:bCs/>
          <w:szCs w:val="22"/>
        </w:rPr>
      </w:pPr>
    </w:p>
    <w:p w:rsidR="008F30A7" w:rsidRPr="005D561A" w:rsidRDefault="008F30A7" w:rsidP="00A31CD5">
      <w:pPr>
        <w:widowControl w:val="0"/>
        <w:tabs>
          <w:tab w:val="left" w:pos="284"/>
        </w:tabs>
        <w:spacing w:before="120"/>
        <w:ind w:left="5670"/>
        <w:rPr>
          <w:rFonts w:ascii="Arial" w:hAnsi="Arial" w:cs="Arial"/>
          <w:szCs w:val="22"/>
        </w:rPr>
      </w:pPr>
    </w:p>
    <w:p w:rsidR="008E5206" w:rsidRPr="005D561A" w:rsidRDefault="008E5206" w:rsidP="00A31CD5">
      <w:pPr>
        <w:widowControl w:val="0"/>
        <w:suppressLineNumbers/>
        <w:tabs>
          <w:tab w:val="left" w:pos="1815"/>
        </w:tabs>
        <w:ind w:left="680"/>
        <w:rPr>
          <w:rFonts w:ascii="Arial" w:hAnsi="Arial" w:cs="Arial"/>
          <w:szCs w:val="22"/>
        </w:rPr>
      </w:pPr>
      <w:r w:rsidRPr="005D561A">
        <w:rPr>
          <w:rFonts w:ascii="Arial" w:hAnsi="Arial" w:cs="Arial"/>
          <w:szCs w:val="22"/>
        </w:rPr>
        <w:tab/>
      </w:r>
    </w:p>
    <w:p w:rsidR="008E5206" w:rsidRPr="005D561A" w:rsidRDefault="008E5206" w:rsidP="00A31CD5">
      <w:pPr>
        <w:widowControl w:val="0"/>
        <w:jc w:val="right"/>
        <w:rPr>
          <w:rFonts w:ascii="Arial" w:hAnsi="Arial" w:cs="Arial"/>
          <w:b/>
          <w:bCs/>
          <w:szCs w:val="22"/>
        </w:rPr>
      </w:pPr>
      <w:r w:rsidRPr="005D561A">
        <w:rPr>
          <w:rFonts w:ascii="Arial" w:hAnsi="Arial" w:cs="Arial"/>
          <w:szCs w:val="22"/>
        </w:rPr>
        <w:br w:type="page"/>
      </w:r>
      <w:r w:rsidRPr="005D561A">
        <w:rPr>
          <w:rFonts w:ascii="Arial" w:hAnsi="Arial" w:cs="Arial"/>
          <w:b/>
          <w:bCs/>
          <w:szCs w:val="22"/>
        </w:rPr>
        <w:lastRenderedPageBreak/>
        <w:t>ZAŁĄCZNIK NR 6</w:t>
      </w:r>
    </w:p>
    <w:p w:rsidR="008E5206" w:rsidRPr="005D561A" w:rsidRDefault="008E5206" w:rsidP="00A31CD5">
      <w:pPr>
        <w:widowControl w:val="0"/>
        <w:ind w:right="4761"/>
        <w:jc w:val="right"/>
        <w:rPr>
          <w:rFonts w:ascii="Arial" w:hAnsi="Arial" w:cs="Arial"/>
          <w:spacing w:val="-2"/>
          <w:szCs w:val="22"/>
        </w:rPr>
      </w:pPr>
    </w:p>
    <w:p w:rsidR="008E5206" w:rsidRPr="005D561A" w:rsidRDefault="008E5206" w:rsidP="00A31CD5">
      <w:pPr>
        <w:widowControl w:val="0"/>
        <w:ind w:right="4761"/>
        <w:rPr>
          <w:rFonts w:ascii="Arial" w:hAnsi="Arial" w:cs="Arial"/>
          <w:b/>
        </w:rPr>
      </w:pPr>
      <w:r w:rsidRPr="005D561A">
        <w:rPr>
          <w:rFonts w:ascii="Arial" w:hAnsi="Arial" w:cs="Arial"/>
          <w:b/>
        </w:rPr>
        <w:t>Wykonawca:</w:t>
      </w:r>
    </w:p>
    <w:p w:rsidR="008E5206" w:rsidRPr="005D561A" w:rsidRDefault="008E5206" w:rsidP="00A31CD5">
      <w:pPr>
        <w:widowControl w:val="0"/>
        <w:spacing w:before="240"/>
        <w:ind w:right="4763"/>
        <w:rPr>
          <w:rFonts w:ascii="Arial" w:hAnsi="Arial" w:cs="Arial"/>
        </w:rPr>
      </w:pPr>
      <w:r w:rsidRPr="005D561A">
        <w:rPr>
          <w:rFonts w:ascii="Arial" w:hAnsi="Arial" w:cs="Arial"/>
        </w:rPr>
        <w:t>………………………………………………………</w:t>
      </w:r>
    </w:p>
    <w:p w:rsidR="008E5206" w:rsidRPr="005D561A" w:rsidRDefault="008E5206" w:rsidP="00A31CD5">
      <w:pPr>
        <w:widowControl w:val="0"/>
        <w:ind w:right="4761"/>
        <w:rPr>
          <w:rFonts w:ascii="Arial" w:hAnsi="Arial" w:cs="Arial"/>
          <w:sz w:val="18"/>
          <w:szCs w:val="18"/>
        </w:rPr>
      </w:pPr>
      <w:r w:rsidRPr="005D561A">
        <w:rPr>
          <w:rFonts w:ascii="Arial" w:hAnsi="Arial" w:cs="Arial"/>
          <w:sz w:val="18"/>
          <w:szCs w:val="18"/>
        </w:rPr>
        <w:t>(Pełna nazwa)</w:t>
      </w:r>
    </w:p>
    <w:p w:rsidR="008E5206" w:rsidRPr="005D561A" w:rsidRDefault="008E5206" w:rsidP="00A31CD5">
      <w:pPr>
        <w:widowControl w:val="0"/>
        <w:spacing w:before="240"/>
        <w:ind w:right="4763"/>
        <w:rPr>
          <w:rFonts w:ascii="Arial" w:hAnsi="Arial" w:cs="Arial"/>
        </w:rPr>
      </w:pPr>
      <w:r w:rsidRPr="005D561A">
        <w:rPr>
          <w:rFonts w:ascii="Arial" w:hAnsi="Arial" w:cs="Arial"/>
        </w:rPr>
        <w:t>………………………………………………..………</w:t>
      </w:r>
    </w:p>
    <w:p w:rsidR="008E5206" w:rsidRPr="005D561A" w:rsidRDefault="008E5206" w:rsidP="00A31CD5">
      <w:pPr>
        <w:widowControl w:val="0"/>
        <w:ind w:right="4761"/>
        <w:rPr>
          <w:rFonts w:ascii="Arial" w:hAnsi="Arial" w:cs="Arial"/>
          <w:sz w:val="18"/>
          <w:szCs w:val="18"/>
        </w:rPr>
      </w:pPr>
      <w:r w:rsidRPr="005D561A">
        <w:rPr>
          <w:rFonts w:ascii="Arial" w:hAnsi="Arial" w:cs="Arial"/>
          <w:sz w:val="18"/>
          <w:szCs w:val="18"/>
        </w:rPr>
        <w:t>(Adres)</w:t>
      </w:r>
    </w:p>
    <w:p w:rsidR="008E5206" w:rsidRPr="005D561A" w:rsidRDefault="008E5206" w:rsidP="00A31CD5">
      <w:pPr>
        <w:widowControl w:val="0"/>
        <w:rPr>
          <w:rFonts w:ascii="Arial" w:hAnsi="Arial" w:cs="Arial"/>
          <w:spacing w:val="-2"/>
          <w:szCs w:val="22"/>
        </w:rPr>
      </w:pPr>
    </w:p>
    <w:p w:rsidR="008E5206" w:rsidRPr="005D561A" w:rsidRDefault="008E5206" w:rsidP="00A31CD5">
      <w:pPr>
        <w:widowControl w:val="0"/>
        <w:rPr>
          <w:rFonts w:ascii="Arial" w:hAnsi="Arial" w:cs="Arial"/>
          <w:spacing w:val="-2"/>
          <w:szCs w:val="22"/>
        </w:rPr>
      </w:pPr>
    </w:p>
    <w:p w:rsidR="008E5206" w:rsidRPr="005D561A" w:rsidRDefault="008E5206" w:rsidP="00A31CD5">
      <w:pPr>
        <w:widowControl w:val="0"/>
        <w:rPr>
          <w:rFonts w:ascii="Arial" w:hAnsi="Arial" w:cs="Arial"/>
          <w:spacing w:val="-2"/>
          <w:szCs w:val="22"/>
        </w:rPr>
      </w:pPr>
    </w:p>
    <w:p w:rsidR="008E5206" w:rsidRPr="005D561A" w:rsidRDefault="008E5206" w:rsidP="00A31CD5">
      <w:pPr>
        <w:pStyle w:val="Nagwek6"/>
        <w:widowControl w:val="0"/>
        <w:spacing w:before="0" w:after="0"/>
        <w:jc w:val="center"/>
        <w:rPr>
          <w:rFonts w:ascii="Arial" w:hAnsi="Arial" w:cs="Arial"/>
        </w:rPr>
      </w:pPr>
      <w:r w:rsidRPr="005D561A">
        <w:rPr>
          <w:rFonts w:ascii="Arial" w:hAnsi="Arial" w:cs="Arial"/>
        </w:rPr>
        <w:t xml:space="preserve">OŚWIADCZENIE WYKONAWCY </w:t>
      </w:r>
    </w:p>
    <w:p w:rsidR="008E5206" w:rsidRPr="005D561A" w:rsidRDefault="008E5206" w:rsidP="00A31CD5">
      <w:pPr>
        <w:pStyle w:val="Nagwek6"/>
        <w:widowControl w:val="0"/>
        <w:spacing w:before="0" w:after="0"/>
        <w:jc w:val="center"/>
        <w:rPr>
          <w:rFonts w:ascii="Arial" w:hAnsi="Arial" w:cs="Arial"/>
        </w:rPr>
      </w:pPr>
      <w:r w:rsidRPr="005D561A">
        <w:rPr>
          <w:rFonts w:ascii="Arial" w:hAnsi="Arial" w:cs="Arial"/>
        </w:rPr>
        <w:t>Wykaz wykonanych/wykonywanych dostaw</w:t>
      </w:r>
    </w:p>
    <w:p w:rsidR="008E5206" w:rsidRPr="005D561A" w:rsidRDefault="008E5206" w:rsidP="00A31CD5">
      <w:pPr>
        <w:widowControl w:val="0"/>
        <w:jc w:val="center"/>
        <w:rPr>
          <w:rFonts w:ascii="Arial" w:hAnsi="Arial" w:cs="Arial"/>
          <w:b/>
          <w:bCs/>
          <w:szCs w:val="22"/>
        </w:rPr>
      </w:pPr>
    </w:p>
    <w:p w:rsidR="008E5206" w:rsidRPr="005D561A" w:rsidRDefault="008E5206" w:rsidP="00A31CD5">
      <w:pPr>
        <w:widowControl w:val="0"/>
        <w:jc w:val="center"/>
        <w:rPr>
          <w:rFonts w:ascii="Arial" w:hAnsi="Arial" w:cs="Arial"/>
          <w:b/>
          <w:bCs/>
          <w:szCs w:val="22"/>
        </w:rPr>
      </w:pPr>
    </w:p>
    <w:p w:rsidR="008E5206" w:rsidRPr="005D561A" w:rsidRDefault="008E5206" w:rsidP="00A31CD5">
      <w:pPr>
        <w:widowControl w:val="0"/>
        <w:rPr>
          <w:rFonts w:ascii="Arial" w:hAnsi="Arial" w:cs="Arial"/>
          <w:szCs w:val="22"/>
        </w:rPr>
      </w:pPr>
    </w:p>
    <w:p w:rsidR="008E5206" w:rsidRPr="005D561A" w:rsidRDefault="008E5206" w:rsidP="00A31CD5">
      <w:pPr>
        <w:widowControl w:val="0"/>
        <w:jc w:val="both"/>
        <w:rPr>
          <w:rFonts w:ascii="Arial" w:hAnsi="Arial" w:cs="Arial"/>
        </w:rPr>
      </w:pPr>
      <w:r w:rsidRPr="005D561A">
        <w:rPr>
          <w:rFonts w:ascii="Arial" w:hAnsi="Arial" w:cs="Arial"/>
          <w:szCs w:val="22"/>
        </w:rPr>
        <w:t xml:space="preserve">Składając ofertę w przetargu oświadczam, że moja firma w okresie trzech ostatnich lat od dnia wszczęcia niniejszego postępowania, wykonała lub jest w trakcie wykonywania dostaw o złożoności </w:t>
      </w:r>
      <w:r w:rsidRPr="005D561A">
        <w:rPr>
          <w:rFonts w:ascii="Arial" w:hAnsi="Arial" w:cs="Arial"/>
          <w:szCs w:val="22"/>
        </w:rPr>
        <w:br/>
        <w:t>i charakterze porównywalnym z</w:t>
      </w:r>
      <w:r w:rsidR="009B0129" w:rsidRPr="005D561A">
        <w:rPr>
          <w:rFonts w:ascii="Arial" w:hAnsi="Arial" w:cs="Arial"/>
          <w:szCs w:val="22"/>
        </w:rPr>
        <w:t xml:space="preserve"> zakresem przedmiotu zamówienia.</w:t>
      </w:r>
    </w:p>
    <w:p w:rsidR="008E5206" w:rsidRPr="005D561A" w:rsidRDefault="008E5206" w:rsidP="00A31CD5">
      <w:pPr>
        <w:widowControl w:val="0"/>
        <w:rPr>
          <w:rFonts w:ascii="Arial" w:hAnsi="Arial" w:cs="Arial"/>
          <w:b/>
          <w:bCs/>
          <w:szCs w:val="22"/>
        </w:rPr>
      </w:pPr>
    </w:p>
    <w:tbl>
      <w:tblPr>
        <w:tblW w:w="5000" w:type="pct"/>
        <w:tblLook w:val="0000" w:firstRow="0" w:lastRow="0" w:firstColumn="0" w:lastColumn="0" w:noHBand="0" w:noVBand="0"/>
      </w:tblPr>
      <w:tblGrid>
        <w:gridCol w:w="608"/>
        <w:gridCol w:w="1336"/>
        <w:gridCol w:w="1175"/>
        <w:gridCol w:w="1284"/>
        <w:gridCol w:w="1318"/>
        <w:gridCol w:w="1255"/>
        <w:gridCol w:w="1467"/>
        <w:gridCol w:w="1467"/>
      </w:tblGrid>
      <w:tr w:rsidR="0044342E" w:rsidRPr="005D561A" w:rsidTr="0044342E">
        <w:tc>
          <w:tcPr>
            <w:tcW w:w="307" w:type="pct"/>
            <w:vMerge w:val="restar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widowControl w:val="0"/>
              <w:snapToGrid w:val="0"/>
              <w:jc w:val="center"/>
              <w:rPr>
                <w:rFonts w:ascii="Arial" w:hAnsi="Arial" w:cs="Arial"/>
                <w:b/>
                <w:szCs w:val="22"/>
              </w:rPr>
            </w:pPr>
            <w:r w:rsidRPr="005D561A">
              <w:rPr>
                <w:rFonts w:ascii="Arial" w:hAnsi="Arial" w:cs="Arial"/>
                <w:b/>
                <w:szCs w:val="22"/>
              </w:rPr>
              <w:t>L.p.</w:t>
            </w:r>
          </w:p>
        </w:tc>
        <w:tc>
          <w:tcPr>
            <w:tcW w:w="674" w:type="pct"/>
            <w:vMerge w:val="restar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widowControl w:val="0"/>
              <w:snapToGrid w:val="0"/>
              <w:jc w:val="center"/>
              <w:rPr>
                <w:rFonts w:ascii="Arial" w:hAnsi="Arial" w:cs="Arial"/>
                <w:b/>
                <w:szCs w:val="22"/>
              </w:rPr>
            </w:pPr>
            <w:r w:rsidRPr="005D561A">
              <w:rPr>
                <w:rFonts w:ascii="Arial" w:hAnsi="Arial" w:cs="Arial"/>
                <w:b/>
                <w:szCs w:val="22"/>
              </w:rPr>
              <w:t>Przedmiot dostawy</w:t>
            </w:r>
          </w:p>
          <w:p w:rsidR="0044342E" w:rsidRPr="005D561A" w:rsidRDefault="0044342E" w:rsidP="00A31CD5">
            <w:pPr>
              <w:widowControl w:val="0"/>
              <w:jc w:val="center"/>
              <w:rPr>
                <w:rFonts w:ascii="Arial" w:hAnsi="Arial" w:cs="Arial"/>
                <w:b/>
                <w:szCs w:val="22"/>
              </w:rPr>
            </w:pPr>
          </w:p>
        </w:tc>
        <w:tc>
          <w:tcPr>
            <w:tcW w:w="593" w:type="pct"/>
            <w:vMerge w:val="restar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r w:rsidRPr="005D561A">
              <w:rPr>
                <w:b/>
                <w:bCs/>
              </w:rPr>
              <w:t>Wartość dostawy</w:t>
            </w:r>
          </w:p>
        </w:tc>
        <w:tc>
          <w:tcPr>
            <w:tcW w:w="1313" w:type="pct"/>
            <w:gridSpan w:val="2"/>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rPr>
            </w:pPr>
            <w:r w:rsidRPr="005D561A">
              <w:rPr>
                <w:b/>
              </w:rPr>
              <w:t>Daty wykonania/ wykonywania dostawy</w:t>
            </w:r>
          </w:p>
        </w:tc>
        <w:tc>
          <w:tcPr>
            <w:tcW w:w="633" w:type="pct"/>
            <w:vMerge w:val="restar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widowControl w:val="0"/>
              <w:snapToGrid w:val="0"/>
              <w:jc w:val="center"/>
              <w:rPr>
                <w:rFonts w:ascii="Arial" w:hAnsi="Arial" w:cs="Arial"/>
                <w:b/>
                <w:szCs w:val="22"/>
              </w:rPr>
            </w:pPr>
            <w:r w:rsidRPr="005D561A">
              <w:rPr>
                <w:rFonts w:ascii="Arial" w:hAnsi="Arial" w:cs="Arial"/>
                <w:b/>
                <w:szCs w:val="22"/>
              </w:rPr>
              <w:t>Odbiorca dostaw</w:t>
            </w:r>
          </w:p>
        </w:tc>
        <w:tc>
          <w:tcPr>
            <w:tcW w:w="740" w:type="pct"/>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4342E" w:rsidRPr="005D561A" w:rsidRDefault="0044342E" w:rsidP="0044342E">
            <w:pPr>
              <w:widowControl w:val="0"/>
              <w:snapToGrid w:val="0"/>
              <w:jc w:val="center"/>
              <w:rPr>
                <w:rFonts w:ascii="Arial" w:hAnsi="Arial" w:cs="Arial"/>
                <w:b/>
                <w:szCs w:val="22"/>
              </w:rPr>
            </w:pPr>
            <w:r w:rsidRPr="005D561A">
              <w:rPr>
                <w:rFonts w:ascii="Arial" w:hAnsi="Arial" w:cs="Arial"/>
                <w:b/>
                <w:szCs w:val="22"/>
              </w:rPr>
              <w:t>Referencje; str. Nr</w:t>
            </w:r>
          </w:p>
        </w:tc>
        <w:tc>
          <w:tcPr>
            <w:tcW w:w="741" w:type="pct"/>
            <w:vMerge w:val="restart"/>
            <w:tcBorders>
              <w:top w:val="single" w:sz="4" w:space="0" w:color="000000"/>
              <w:left w:val="single" w:sz="4" w:space="0" w:color="000000"/>
              <w:right w:val="single" w:sz="4" w:space="0" w:color="000000"/>
            </w:tcBorders>
            <w:shd w:val="clear" w:color="auto" w:fill="E0E0E0"/>
            <w:vAlign w:val="center"/>
          </w:tcPr>
          <w:p w:rsidR="0044342E" w:rsidRPr="005D561A" w:rsidRDefault="0044342E" w:rsidP="0044342E">
            <w:pPr>
              <w:widowControl w:val="0"/>
              <w:snapToGrid w:val="0"/>
              <w:jc w:val="center"/>
              <w:rPr>
                <w:rFonts w:ascii="Arial" w:hAnsi="Arial" w:cs="Arial"/>
                <w:b/>
                <w:szCs w:val="22"/>
              </w:rPr>
            </w:pPr>
            <w:r>
              <w:rPr>
                <w:rFonts w:ascii="Arial" w:hAnsi="Arial" w:cs="Arial"/>
                <w:b/>
                <w:szCs w:val="22"/>
              </w:rPr>
              <w:t>Którego pakietu dotyczy dostawa</w:t>
            </w:r>
          </w:p>
        </w:tc>
      </w:tr>
      <w:tr w:rsidR="0044342E" w:rsidRPr="005D561A" w:rsidTr="0044342E">
        <w:tc>
          <w:tcPr>
            <w:tcW w:w="307" w:type="pct"/>
            <w:vMerge/>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p>
        </w:tc>
        <w:tc>
          <w:tcPr>
            <w:tcW w:w="674" w:type="pct"/>
            <w:vMerge/>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p>
        </w:tc>
        <w:tc>
          <w:tcPr>
            <w:tcW w:w="593" w:type="pct"/>
            <w:vMerge/>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p>
        </w:tc>
        <w:tc>
          <w:tcPr>
            <w:tcW w:w="648" w:type="pc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widowControl w:val="0"/>
              <w:snapToGrid w:val="0"/>
              <w:jc w:val="center"/>
              <w:rPr>
                <w:rFonts w:ascii="Arial" w:hAnsi="Arial" w:cs="Arial"/>
                <w:b/>
                <w:bCs/>
                <w:szCs w:val="22"/>
              </w:rPr>
            </w:pPr>
            <w:r w:rsidRPr="005D561A">
              <w:rPr>
                <w:rFonts w:ascii="Arial" w:hAnsi="Arial" w:cs="Arial"/>
                <w:b/>
                <w:bCs/>
                <w:szCs w:val="22"/>
              </w:rPr>
              <w:t>od dzień/m-c/rok</w:t>
            </w:r>
          </w:p>
        </w:tc>
        <w:tc>
          <w:tcPr>
            <w:tcW w:w="665" w:type="pct"/>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widowControl w:val="0"/>
              <w:snapToGrid w:val="0"/>
              <w:jc w:val="center"/>
              <w:rPr>
                <w:rFonts w:ascii="Arial" w:hAnsi="Arial" w:cs="Arial"/>
                <w:b/>
                <w:bCs/>
                <w:szCs w:val="22"/>
              </w:rPr>
            </w:pPr>
            <w:r w:rsidRPr="005D561A">
              <w:rPr>
                <w:rFonts w:ascii="Arial" w:hAnsi="Arial" w:cs="Arial"/>
                <w:b/>
                <w:bCs/>
                <w:szCs w:val="22"/>
              </w:rPr>
              <w:t>do dzień/m-c/rok)</w:t>
            </w:r>
          </w:p>
        </w:tc>
        <w:tc>
          <w:tcPr>
            <w:tcW w:w="633" w:type="pct"/>
            <w:vMerge/>
            <w:tcBorders>
              <w:top w:val="single" w:sz="4" w:space="0" w:color="000000"/>
              <w:left w:val="single" w:sz="4" w:space="0" w:color="000000"/>
              <w:bottom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p>
        </w:tc>
        <w:tc>
          <w:tcPr>
            <w:tcW w:w="740" w:type="pct"/>
            <w:vMerge/>
            <w:tcBorders>
              <w:top w:val="single" w:sz="4" w:space="0" w:color="000000"/>
              <w:left w:val="single" w:sz="4" w:space="0" w:color="000000"/>
              <w:bottom w:val="single" w:sz="4" w:space="0" w:color="000000"/>
              <w:right w:val="single" w:sz="4" w:space="0" w:color="000000"/>
            </w:tcBorders>
            <w:shd w:val="clear" w:color="auto" w:fill="E0E0E0"/>
            <w:vAlign w:val="center"/>
          </w:tcPr>
          <w:p w:rsidR="0044342E" w:rsidRPr="005D561A" w:rsidRDefault="0044342E" w:rsidP="00A31CD5">
            <w:pPr>
              <w:pStyle w:val="Nagwek9"/>
              <w:widowControl w:val="0"/>
              <w:snapToGrid w:val="0"/>
              <w:spacing w:before="0" w:after="0"/>
              <w:jc w:val="center"/>
              <w:rPr>
                <w:b/>
                <w:bCs/>
              </w:rPr>
            </w:pPr>
          </w:p>
        </w:tc>
        <w:tc>
          <w:tcPr>
            <w:tcW w:w="741" w:type="pct"/>
            <w:vMerge/>
            <w:tcBorders>
              <w:left w:val="single" w:sz="4" w:space="0" w:color="000000"/>
              <w:bottom w:val="single" w:sz="4" w:space="0" w:color="000000"/>
              <w:right w:val="single" w:sz="4" w:space="0" w:color="000000"/>
            </w:tcBorders>
            <w:shd w:val="clear" w:color="auto" w:fill="E0E0E0"/>
          </w:tcPr>
          <w:p w:rsidR="0044342E" w:rsidRPr="005D561A" w:rsidRDefault="0044342E" w:rsidP="00A31CD5">
            <w:pPr>
              <w:pStyle w:val="Nagwek9"/>
              <w:widowControl w:val="0"/>
              <w:snapToGrid w:val="0"/>
              <w:spacing w:before="0" w:after="0"/>
              <w:jc w:val="center"/>
              <w:rPr>
                <w:b/>
                <w:bCs/>
              </w:rPr>
            </w:pPr>
          </w:p>
        </w:tc>
      </w:tr>
      <w:tr w:rsidR="0044342E" w:rsidRPr="005D561A" w:rsidTr="0044342E">
        <w:tc>
          <w:tcPr>
            <w:tcW w:w="307"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r w:rsidRPr="005D561A">
              <w:rPr>
                <w:b/>
                <w:bCs/>
              </w:rPr>
              <w:t>1.</w:t>
            </w:r>
          </w:p>
        </w:tc>
        <w:tc>
          <w:tcPr>
            <w:tcW w:w="674"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59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48"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65"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3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1" w:type="pct"/>
            <w:tcBorders>
              <w:top w:val="single" w:sz="4" w:space="0" w:color="000000"/>
              <w:left w:val="single" w:sz="4" w:space="0" w:color="000000"/>
              <w:bottom w:val="single" w:sz="4" w:space="0" w:color="000000"/>
              <w:right w:val="single" w:sz="4" w:space="0" w:color="000000"/>
            </w:tcBorders>
          </w:tcPr>
          <w:p w:rsidR="0044342E" w:rsidRPr="005D561A" w:rsidRDefault="0044342E" w:rsidP="00A31CD5">
            <w:pPr>
              <w:pStyle w:val="Nagwek9"/>
              <w:widowControl w:val="0"/>
              <w:snapToGrid w:val="0"/>
              <w:spacing w:before="0" w:after="0"/>
              <w:rPr>
                <w:b/>
                <w:bCs/>
              </w:rPr>
            </w:pPr>
          </w:p>
        </w:tc>
      </w:tr>
      <w:tr w:rsidR="0044342E" w:rsidRPr="005D561A" w:rsidTr="0044342E">
        <w:tc>
          <w:tcPr>
            <w:tcW w:w="307"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r w:rsidRPr="005D561A">
              <w:rPr>
                <w:b/>
                <w:bCs/>
              </w:rPr>
              <w:t>2.</w:t>
            </w:r>
          </w:p>
        </w:tc>
        <w:tc>
          <w:tcPr>
            <w:tcW w:w="674"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59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48"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65"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3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1" w:type="pct"/>
            <w:tcBorders>
              <w:top w:val="single" w:sz="4" w:space="0" w:color="000000"/>
              <w:left w:val="single" w:sz="4" w:space="0" w:color="000000"/>
              <w:bottom w:val="single" w:sz="4" w:space="0" w:color="000000"/>
              <w:right w:val="single" w:sz="4" w:space="0" w:color="000000"/>
            </w:tcBorders>
          </w:tcPr>
          <w:p w:rsidR="0044342E" w:rsidRPr="005D561A" w:rsidRDefault="0044342E" w:rsidP="00A31CD5">
            <w:pPr>
              <w:pStyle w:val="Nagwek9"/>
              <w:widowControl w:val="0"/>
              <w:snapToGrid w:val="0"/>
              <w:spacing w:before="0" w:after="0"/>
              <w:rPr>
                <w:b/>
                <w:bCs/>
              </w:rPr>
            </w:pPr>
          </w:p>
        </w:tc>
      </w:tr>
      <w:tr w:rsidR="0044342E" w:rsidRPr="005D561A" w:rsidTr="0044342E">
        <w:tc>
          <w:tcPr>
            <w:tcW w:w="307"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r w:rsidRPr="005D561A">
              <w:rPr>
                <w:b/>
                <w:bCs/>
              </w:rPr>
              <w:t>3.</w:t>
            </w:r>
          </w:p>
        </w:tc>
        <w:tc>
          <w:tcPr>
            <w:tcW w:w="674"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59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48"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65"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3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1" w:type="pct"/>
            <w:tcBorders>
              <w:top w:val="single" w:sz="4" w:space="0" w:color="000000"/>
              <w:left w:val="single" w:sz="4" w:space="0" w:color="000000"/>
              <w:bottom w:val="single" w:sz="4" w:space="0" w:color="000000"/>
              <w:right w:val="single" w:sz="4" w:space="0" w:color="000000"/>
            </w:tcBorders>
          </w:tcPr>
          <w:p w:rsidR="0044342E" w:rsidRPr="005D561A" w:rsidRDefault="0044342E" w:rsidP="00A31CD5">
            <w:pPr>
              <w:pStyle w:val="Nagwek9"/>
              <w:widowControl w:val="0"/>
              <w:snapToGrid w:val="0"/>
              <w:spacing w:before="0" w:after="0"/>
              <w:rPr>
                <w:b/>
                <w:bCs/>
              </w:rPr>
            </w:pPr>
          </w:p>
        </w:tc>
      </w:tr>
      <w:tr w:rsidR="0044342E" w:rsidRPr="005D561A" w:rsidTr="0044342E">
        <w:tc>
          <w:tcPr>
            <w:tcW w:w="307"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r w:rsidRPr="005D561A">
              <w:rPr>
                <w:b/>
                <w:bCs/>
              </w:rPr>
              <w:t>…</w:t>
            </w:r>
          </w:p>
        </w:tc>
        <w:tc>
          <w:tcPr>
            <w:tcW w:w="674"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59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48"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65"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633" w:type="pct"/>
            <w:tcBorders>
              <w:top w:val="single" w:sz="4" w:space="0" w:color="000000"/>
              <w:left w:val="single" w:sz="4" w:space="0" w:color="000000"/>
              <w:bottom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44342E" w:rsidRPr="005D561A" w:rsidRDefault="0044342E" w:rsidP="00A31CD5">
            <w:pPr>
              <w:pStyle w:val="Nagwek9"/>
              <w:widowControl w:val="0"/>
              <w:snapToGrid w:val="0"/>
              <w:spacing w:before="0" w:after="0"/>
              <w:rPr>
                <w:b/>
                <w:bCs/>
              </w:rPr>
            </w:pPr>
          </w:p>
        </w:tc>
        <w:tc>
          <w:tcPr>
            <w:tcW w:w="741" w:type="pct"/>
            <w:tcBorders>
              <w:top w:val="single" w:sz="4" w:space="0" w:color="000000"/>
              <w:left w:val="single" w:sz="4" w:space="0" w:color="000000"/>
              <w:bottom w:val="single" w:sz="4" w:space="0" w:color="000000"/>
              <w:right w:val="single" w:sz="4" w:space="0" w:color="000000"/>
            </w:tcBorders>
          </w:tcPr>
          <w:p w:rsidR="0044342E" w:rsidRPr="005D561A" w:rsidRDefault="0044342E" w:rsidP="00A31CD5">
            <w:pPr>
              <w:pStyle w:val="Nagwek9"/>
              <w:widowControl w:val="0"/>
              <w:snapToGrid w:val="0"/>
              <w:spacing w:before="0" w:after="0"/>
              <w:rPr>
                <w:b/>
                <w:bCs/>
              </w:rPr>
            </w:pPr>
          </w:p>
        </w:tc>
      </w:tr>
    </w:tbl>
    <w:p w:rsidR="008E5206" w:rsidRPr="005D561A" w:rsidRDefault="008E5206" w:rsidP="00A31CD5">
      <w:pPr>
        <w:widowControl w:val="0"/>
      </w:pPr>
    </w:p>
    <w:p w:rsidR="008E5206" w:rsidRPr="005D561A" w:rsidRDefault="008E5206" w:rsidP="00A31CD5">
      <w:pPr>
        <w:pStyle w:val="Nagwek9"/>
        <w:widowControl w:val="0"/>
        <w:spacing w:before="0" w:after="0"/>
        <w:rPr>
          <w:b/>
          <w:bCs/>
        </w:rPr>
      </w:pPr>
    </w:p>
    <w:p w:rsidR="008E5206" w:rsidRPr="005D561A" w:rsidRDefault="008E5206" w:rsidP="00A31CD5">
      <w:pPr>
        <w:pStyle w:val="Nagwek9"/>
        <w:widowControl w:val="0"/>
        <w:spacing w:before="0" w:after="0"/>
        <w:rPr>
          <w:b/>
          <w:bCs/>
        </w:rPr>
      </w:pPr>
    </w:p>
    <w:p w:rsidR="008E5206" w:rsidRPr="005D561A" w:rsidRDefault="008E5206" w:rsidP="00A31CD5">
      <w:pPr>
        <w:pStyle w:val="Nagwek9"/>
        <w:widowControl w:val="0"/>
        <w:spacing w:before="0" w:after="0"/>
        <w:rPr>
          <w:b/>
          <w:bCs/>
        </w:rPr>
      </w:pPr>
    </w:p>
    <w:p w:rsidR="008E5206" w:rsidRPr="005D561A" w:rsidRDefault="008E5206" w:rsidP="00A31CD5">
      <w:pPr>
        <w:pStyle w:val="Nagwek9"/>
        <w:widowControl w:val="0"/>
        <w:spacing w:before="0" w:after="0"/>
        <w:rPr>
          <w:b/>
          <w:bCs/>
        </w:rPr>
      </w:pPr>
    </w:p>
    <w:p w:rsidR="008E5206" w:rsidRPr="005D561A" w:rsidRDefault="008E5206" w:rsidP="00A31CD5">
      <w:pPr>
        <w:pStyle w:val="Nagwek9"/>
        <w:widowControl w:val="0"/>
        <w:spacing w:before="0" w:after="0"/>
      </w:pPr>
      <w:r w:rsidRPr="005D561A">
        <w:rPr>
          <w:b/>
          <w:bCs/>
        </w:rPr>
        <w:t>Uwaga:</w:t>
      </w:r>
      <w:r w:rsidRPr="005D561A">
        <w:t xml:space="preserve"> Należy dołączyć ponumerowane referencje – oryginały lub kopie</w:t>
      </w:r>
    </w:p>
    <w:p w:rsidR="008E5206" w:rsidRPr="005D561A" w:rsidRDefault="008E5206" w:rsidP="00A31CD5">
      <w:pPr>
        <w:widowControl w:val="0"/>
        <w:rPr>
          <w:rFonts w:ascii="Arial" w:hAnsi="Arial" w:cs="Arial"/>
          <w:szCs w:val="22"/>
        </w:rPr>
      </w:pPr>
    </w:p>
    <w:p w:rsidR="008E5206" w:rsidRPr="005D561A" w:rsidRDefault="008E5206" w:rsidP="00A31CD5">
      <w:pPr>
        <w:widowControl w:val="0"/>
        <w:jc w:val="both"/>
        <w:rPr>
          <w:rFonts w:ascii="Arial" w:hAnsi="Arial" w:cs="Arial"/>
          <w:szCs w:val="22"/>
        </w:rPr>
      </w:pPr>
      <w:r w:rsidRPr="005D561A">
        <w:rPr>
          <w:rFonts w:ascii="Arial" w:hAnsi="Arial" w:cs="Arial"/>
          <w:bCs/>
          <w:szCs w:val="22"/>
        </w:rPr>
        <w:t xml:space="preserve">Powyższy wykaz obejmuje dostawy zrealizowane przez ……………………………. (wskazać, gdy Wykonawca </w:t>
      </w:r>
      <w:r w:rsidRPr="005D561A">
        <w:rPr>
          <w:rFonts w:ascii="Arial" w:hAnsi="Arial" w:cs="Arial"/>
          <w:szCs w:val="22"/>
        </w:rPr>
        <w:t>polega na wiedzy i doświadczeniu innego podmiotu zgodnie z art. 26 ust. 2b ustawy).</w:t>
      </w:r>
    </w:p>
    <w:p w:rsidR="008E5206" w:rsidRPr="005D561A" w:rsidRDefault="008E5206" w:rsidP="00A31CD5">
      <w:pPr>
        <w:widowControl w:val="0"/>
        <w:ind w:left="900" w:right="898"/>
        <w:jc w:val="both"/>
        <w:rPr>
          <w:rFonts w:ascii="Arial" w:hAnsi="Arial" w:cs="Arial"/>
          <w:bCs/>
          <w:szCs w:val="22"/>
        </w:rPr>
      </w:pPr>
    </w:p>
    <w:p w:rsidR="008E5206" w:rsidRPr="005D561A" w:rsidRDefault="008E5206" w:rsidP="00A31CD5">
      <w:pPr>
        <w:widowControl w:val="0"/>
        <w:rPr>
          <w:rFonts w:ascii="Arial" w:hAnsi="Arial" w:cs="Arial"/>
          <w:b/>
          <w:bCs/>
          <w:szCs w:val="22"/>
        </w:rPr>
      </w:pPr>
    </w:p>
    <w:p w:rsidR="008E5206" w:rsidRPr="005D561A" w:rsidRDefault="008E5206" w:rsidP="00A31CD5">
      <w:pPr>
        <w:widowControl w:val="0"/>
        <w:rPr>
          <w:rFonts w:ascii="Arial" w:hAnsi="Arial" w:cs="Arial"/>
          <w:b/>
          <w:bCs/>
          <w:szCs w:val="22"/>
        </w:rPr>
      </w:pPr>
    </w:p>
    <w:p w:rsidR="008E5206" w:rsidRPr="005D561A" w:rsidRDefault="008E5206" w:rsidP="00A31CD5">
      <w:pPr>
        <w:widowControl w:val="0"/>
        <w:ind w:left="851" w:right="6887"/>
        <w:jc w:val="center"/>
        <w:rPr>
          <w:rFonts w:ascii="Arial" w:hAnsi="Arial" w:cs="Arial"/>
          <w:szCs w:val="22"/>
        </w:rPr>
      </w:pPr>
    </w:p>
    <w:p w:rsidR="008E5206" w:rsidRPr="005D561A" w:rsidRDefault="008E5206" w:rsidP="00A31CD5">
      <w:pPr>
        <w:widowControl w:val="0"/>
        <w:ind w:left="851" w:right="6887"/>
        <w:jc w:val="center"/>
        <w:rPr>
          <w:rFonts w:ascii="Arial" w:hAnsi="Arial" w:cs="Arial"/>
          <w:szCs w:val="22"/>
        </w:rPr>
      </w:pPr>
    </w:p>
    <w:p w:rsidR="008E5206" w:rsidRPr="005D561A" w:rsidRDefault="008E5206" w:rsidP="00A31CD5">
      <w:pPr>
        <w:widowControl w:val="0"/>
        <w:ind w:left="851" w:right="6887"/>
        <w:jc w:val="center"/>
        <w:rPr>
          <w:rFonts w:ascii="Arial" w:hAnsi="Arial" w:cs="Arial"/>
          <w:spacing w:val="-2"/>
          <w:sz w:val="18"/>
          <w:szCs w:val="18"/>
        </w:rPr>
      </w:pPr>
    </w:p>
    <w:p w:rsidR="008E5206" w:rsidRPr="005D561A" w:rsidRDefault="008E5206" w:rsidP="00A31CD5">
      <w:pPr>
        <w:widowControl w:val="0"/>
        <w:ind w:left="851" w:right="6887"/>
        <w:jc w:val="center"/>
        <w:rPr>
          <w:rFonts w:ascii="Arial" w:hAnsi="Arial" w:cs="Arial"/>
          <w:spacing w:val="-2"/>
          <w:sz w:val="18"/>
          <w:szCs w:val="18"/>
        </w:rPr>
      </w:pPr>
      <w:r w:rsidRPr="005D561A">
        <w:rPr>
          <w:rFonts w:ascii="Arial" w:hAnsi="Arial" w:cs="Arial"/>
          <w:spacing w:val="-2"/>
          <w:sz w:val="18"/>
          <w:szCs w:val="18"/>
        </w:rPr>
        <w:t>…………………………</w:t>
      </w:r>
    </w:p>
    <w:p w:rsidR="008E5206" w:rsidRPr="005D561A" w:rsidRDefault="008E5206" w:rsidP="00A31CD5">
      <w:pPr>
        <w:widowControl w:val="0"/>
        <w:shd w:val="clear" w:color="auto" w:fill="FFFFFF"/>
        <w:tabs>
          <w:tab w:val="left" w:pos="0"/>
        </w:tabs>
        <w:ind w:left="709" w:right="6887"/>
        <w:jc w:val="center"/>
        <w:rPr>
          <w:rFonts w:ascii="Arial" w:hAnsi="Arial" w:cs="Arial"/>
          <w:i/>
          <w:spacing w:val="-2"/>
          <w:sz w:val="18"/>
          <w:szCs w:val="18"/>
        </w:rPr>
      </w:pPr>
      <w:r w:rsidRPr="005D561A">
        <w:rPr>
          <w:rFonts w:ascii="Arial" w:hAnsi="Arial" w:cs="Arial"/>
          <w:i/>
          <w:spacing w:val="-2"/>
          <w:sz w:val="18"/>
          <w:szCs w:val="18"/>
        </w:rPr>
        <w:t>Miejscowość i data</w:t>
      </w:r>
    </w:p>
    <w:p w:rsidR="008E5206" w:rsidRPr="005D561A" w:rsidRDefault="008E5206" w:rsidP="00A31CD5">
      <w:pPr>
        <w:widowControl w:val="0"/>
        <w:shd w:val="clear" w:color="auto" w:fill="FFFFFF"/>
        <w:tabs>
          <w:tab w:val="left" w:pos="0"/>
        </w:tabs>
        <w:ind w:left="5103"/>
        <w:jc w:val="center"/>
        <w:rPr>
          <w:rFonts w:ascii="Arial" w:hAnsi="Arial" w:cs="Arial"/>
          <w:spacing w:val="-2"/>
          <w:sz w:val="18"/>
          <w:szCs w:val="18"/>
        </w:rPr>
      </w:pPr>
      <w:r w:rsidRPr="005D561A">
        <w:rPr>
          <w:rFonts w:ascii="Arial" w:hAnsi="Arial" w:cs="Arial"/>
          <w:spacing w:val="-2"/>
          <w:sz w:val="18"/>
          <w:szCs w:val="18"/>
        </w:rPr>
        <w:t>………………………………………………….</w:t>
      </w:r>
    </w:p>
    <w:p w:rsidR="008E5206" w:rsidRPr="005D561A" w:rsidRDefault="008E5206" w:rsidP="00A31CD5">
      <w:pPr>
        <w:widowControl w:val="0"/>
        <w:shd w:val="clear" w:color="auto" w:fill="FFFFFF"/>
        <w:tabs>
          <w:tab w:val="left" w:pos="0"/>
        </w:tabs>
        <w:ind w:left="5103"/>
        <w:jc w:val="center"/>
        <w:rPr>
          <w:rFonts w:ascii="Arial" w:hAnsi="Arial" w:cs="Arial"/>
          <w:i/>
          <w:iCs/>
          <w:sz w:val="18"/>
          <w:szCs w:val="18"/>
        </w:rPr>
      </w:pPr>
      <w:r w:rsidRPr="005D561A">
        <w:rPr>
          <w:rFonts w:ascii="Arial" w:hAnsi="Arial" w:cs="Arial"/>
          <w:i/>
          <w:iCs/>
          <w:spacing w:val="-2"/>
          <w:sz w:val="18"/>
          <w:szCs w:val="18"/>
        </w:rPr>
        <w:t xml:space="preserve">Podpis i pieczęć imienna osoby (osób) </w:t>
      </w:r>
      <w:r w:rsidRPr="005D561A">
        <w:rPr>
          <w:rFonts w:ascii="Arial" w:hAnsi="Arial" w:cs="Arial"/>
          <w:i/>
          <w:iCs/>
          <w:sz w:val="18"/>
          <w:szCs w:val="18"/>
        </w:rPr>
        <w:t>upoważnionej (</w:t>
      </w:r>
      <w:proofErr w:type="spellStart"/>
      <w:r w:rsidRPr="005D561A">
        <w:rPr>
          <w:rFonts w:ascii="Arial" w:hAnsi="Arial" w:cs="Arial"/>
          <w:i/>
          <w:iCs/>
          <w:sz w:val="18"/>
          <w:szCs w:val="18"/>
        </w:rPr>
        <w:t>ych</w:t>
      </w:r>
      <w:proofErr w:type="spellEnd"/>
      <w:r w:rsidRPr="005D561A">
        <w:rPr>
          <w:rFonts w:ascii="Arial" w:hAnsi="Arial" w:cs="Arial"/>
          <w:i/>
          <w:iCs/>
          <w:sz w:val="18"/>
          <w:szCs w:val="18"/>
        </w:rPr>
        <w:t>) do reprezentowania podmiotu</w:t>
      </w:r>
    </w:p>
    <w:p w:rsidR="008E5206" w:rsidRPr="005D561A" w:rsidRDefault="008E5206" w:rsidP="00A31CD5">
      <w:pPr>
        <w:widowControl w:val="0"/>
        <w:rPr>
          <w:position w:val="2"/>
          <w:szCs w:val="22"/>
        </w:rPr>
      </w:pPr>
    </w:p>
    <w:p w:rsidR="008E5206" w:rsidRPr="005D561A" w:rsidRDefault="008E5206" w:rsidP="00A31CD5">
      <w:pPr>
        <w:widowControl w:val="0"/>
        <w:suppressLineNumbers/>
        <w:ind w:left="680"/>
        <w:jc w:val="right"/>
        <w:rPr>
          <w:rFonts w:ascii="Arial" w:hAnsi="Arial" w:cs="Arial"/>
          <w:spacing w:val="-2"/>
          <w:szCs w:val="22"/>
        </w:rPr>
      </w:pPr>
    </w:p>
    <w:p w:rsidR="008E5206" w:rsidRPr="005D561A" w:rsidRDefault="008E5206" w:rsidP="00A31CD5">
      <w:pPr>
        <w:widowControl w:val="0"/>
        <w:suppressLineNumbers/>
        <w:tabs>
          <w:tab w:val="left" w:pos="1815"/>
        </w:tabs>
        <w:ind w:left="680"/>
        <w:rPr>
          <w:rFonts w:ascii="Arial" w:hAnsi="Arial" w:cs="Arial"/>
          <w:szCs w:val="22"/>
        </w:rPr>
      </w:pPr>
    </w:p>
    <w:p w:rsidR="008F30A7" w:rsidRPr="00B44CAB" w:rsidRDefault="008F30A7" w:rsidP="00A31CD5">
      <w:pPr>
        <w:widowControl w:val="0"/>
        <w:suppressLineNumbers/>
        <w:ind w:left="680"/>
        <w:jc w:val="right"/>
        <w:rPr>
          <w:rFonts w:ascii="Arial" w:hAnsi="Arial" w:cs="Arial"/>
          <w:b/>
          <w:bCs/>
          <w:szCs w:val="22"/>
        </w:rPr>
      </w:pPr>
      <w:r w:rsidRPr="00B44CAB">
        <w:rPr>
          <w:rFonts w:ascii="Arial" w:hAnsi="Arial" w:cs="Arial"/>
          <w:szCs w:val="22"/>
        </w:rPr>
        <w:br w:type="page"/>
      </w:r>
      <w:r w:rsidRPr="00B44CAB">
        <w:rPr>
          <w:rFonts w:ascii="Arial" w:hAnsi="Arial" w:cs="Arial"/>
          <w:b/>
          <w:bCs/>
          <w:szCs w:val="22"/>
        </w:rPr>
        <w:lastRenderedPageBreak/>
        <w:t xml:space="preserve">ZAŁĄCZNIK NR </w:t>
      </w:r>
      <w:r w:rsidR="00757024" w:rsidRPr="00B44CAB">
        <w:rPr>
          <w:rFonts w:ascii="Arial" w:hAnsi="Arial" w:cs="Arial"/>
          <w:b/>
          <w:bCs/>
          <w:szCs w:val="22"/>
        </w:rPr>
        <w:t>7</w:t>
      </w:r>
    </w:p>
    <w:p w:rsidR="008F30A7" w:rsidRPr="00B44CAB" w:rsidRDefault="008F30A7" w:rsidP="00A31CD5">
      <w:pPr>
        <w:pStyle w:val="Tekstpodstawowy"/>
        <w:widowControl w:val="0"/>
        <w:suppressLineNumbers/>
        <w:tabs>
          <w:tab w:val="center" w:pos="4536"/>
          <w:tab w:val="left" w:pos="6754"/>
        </w:tabs>
        <w:spacing w:line="240" w:lineRule="auto"/>
        <w:jc w:val="center"/>
        <w:rPr>
          <w:rFonts w:ascii="Arial" w:hAnsi="Arial" w:cs="Arial"/>
          <w:b/>
          <w:sz w:val="24"/>
          <w:u w:val="single"/>
        </w:rPr>
      </w:pPr>
      <w:r w:rsidRPr="00B44CAB">
        <w:rPr>
          <w:rFonts w:ascii="Arial" w:hAnsi="Arial" w:cs="Arial"/>
          <w:b/>
          <w:sz w:val="24"/>
          <w:u w:val="single"/>
        </w:rPr>
        <w:t>WZÓR</w:t>
      </w:r>
    </w:p>
    <w:p w:rsidR="008F30A7" w:rsidRPr="00B44CAB" w:rsidRDefault="008F30A7" w:rsidP="00A31CD5">
      <w:pPr>
        <w:pStyle w:val="Tekstpodstawowy"/>
        <w:widowControl w:val="0"/>
        <w:suppressLineNumbers/>
        <w:tabs>
          <w:tab w:val="center" w:pos="4536"/>
          <w:tab w:val="left" w:pos="6754"/>
        </w:tabs>
        <w:spacing w:line="240" w:lineRule="auto"/>
        <w:jc w:val="center"/>
        <w:rPr>
          <w:rFonts w:ascii="Arial" w:hAnsi="Arial" w:cs="Arial"/>
          <w:b/>
          <w:sz w:val="24"/>
          <w:u w:val="single"/>
        </w:rPr>
      </w:pPr>
      <w:r w:rsidRPr="00B44CAB">
        <w:rPr>
          <w:rFonts w:ascii="Arial" w:hAnsi="Arial" w:cs="Arial"/>
          <w:b/>
          <w:sz w:val="24"/>
        </w:rPr>
        <w:t>Umowa nr</w:t>
      </w:r>
      <w:proofErr w:type="gramStart"/>
      <w:r w:rsidRPr="00B44CAB">
        <w:rPr>
          <w:rFonts w:ascii="Arial" w:hAnsi="Arial" w:cs="Arial"/>
          <w:b/>
          <w:sz w:val="24"/>
        </w:rPr>
        <w:t xml:space="preserve"> ....</w:t>
      </w:r>
      <w:proofErr w:type="gramEnd"/>
      <w:r w:rsidRPr="00B44CAB">
        <w:rPr>
          <w:rFonts w:ascii="Arial" w:hAnsi="Arial" w:cs="Arial"/>
          <w:b/>
          <w:sz w:val="24"/>
        </w:rPr>
        <w:t>./ZP/2018</w:t>
      </w:r>
    </w:p>
    <w:p w:rsidR="008F30A7" w:rsidRPr="00B44CAB" w:rsidRDefault="008F30A7" w:rsidP="00A31CD5">
      <w:pPr>
        <w:widowControl w:val="0"/>
        <w:jc w:val="center"/>
        <w:rPr>
          <w:rFonts w:ascii="Arial" w:hAnsi="Arial" w:cs="Arial"/>
          <w:b/>
          <w:sz w:val="24"/>
        </w:rPr>
      </w:pPr>
      <w:r w:rsidRPr="00B44CAB">
        <w:rPr>
          <w:rFonts w:ascii="Arial" w:hAnsi="Arial" w:cs="Arial"/>
          <w:b/>
          <w:sz w:val="24"/>
        </w:rPr>
        <w:t>na Zamówienie Publiczne</w:t>
      </w:r>
    </w:p>
    <w:p w:rsidR="008F30A7" w:rsidRPr="00B44CAB" w:rsidRDefault="008F30A7" w:rsidP="00A31CD5">
      <w:pPr>
        <w:pStyle w:val="Tekstpodstawowy"/>
        <w:widowControl w:val="0"/>
        <w:spacing w:line="240" w:lineRule="auto"/>
        <w:jc w:val="center"/>
        <w:rPr>
          <w:rFonts w:ascii="Arial" w:hAnsi="Arial" w:cs="Arial"/>
          <w:b/>
          <w:sz w:val="24"/>
        </w:rPr>
      </w:pPr>
      <w:r w:rsidRPr="00B44CAB">
        <w:rPr>
          <w:rFonts w:ascii="Arial" w:hAnsi="Arial" w:cs="Arial"/>
          <w:b/>
          <w:sz w:val="24"/>
        </w:rPr>
        <w:t>nr ZP/</w:t>
      </w:r>
      <w:r w:rsidR="00E27758" w:rsidRPr="00B44CAB">
        <w:rPr>
          <w:rFonts w:ascii="Arial" w:hAnsi="Arial" w:cs="Arial"/>
          <w:b/>
          <w:sz w:val="24"/>
        </w:rPr>
        <w:t>1</w:t>
      </w:r>
      <w:r w:rsidR="005D561A" w:rsidRPr="00B44CAB">
        <w:rPr>
          <w:rFonts w:ascii="Arial" w:hAnsi="Arial" w:cs="Arial"/>
          <w:b/>
          <w:sz w:val="24"/>
        </w:rPr>
        <w:t>7</w:t>
      </w:r>
      <w:r w:rsidRPr="00B44CAB">
        <w:rPr>
          <w:rFonts w:ascii="Arial" w:hAnsi="Arial" w:cs="Arial"/>
          <w:b/>
          <w:sz w:val="24"/>
        </w:rPr>
        <w:t>/2018</w:t>
      </w:r>
    </w:p>
    <w:p w:rsidR="008F30A7" w:rsidRPr="00B44CAB" w:rsidRDefault="008F30A7" w:rsidP="00A31CD5">
      <w:pPr>
        <w:pStyle w:val="Tekstpodstawowy"/>
        <w:widowControl w:val="0"/>
        <w:spacing w:line="240" w:lineRule="auto"/>
        <w:ind w:left="680"/>
        <w:rPr>
          <w:rFonts w:ascii="Arial" w:hAnsi="Arial" w:cs="Arial"/>
          <w:b/>
          <w:bCs/>
          <w:szCs w:val="22"/>
        </w:rPr>
      </w:pPr>
    </w:p>
    <w:p w:rsidR="008F30A7" w:rsidRPr="00B44CAB" w:rsidRDefault="008F30A7" w:rsidP="00A31CD5">
      <w:pPr>
        <w:pStyle w:val="Tekstpodstawowy"/>
        <w:widowControl w:val="0"/>
        <w:spacing w:line="240" w:lineRule="auto"/>
        <w:ind w:left="680"/>
        <w:rPr>
          <w:rFonts w:ascii="Arial" w:hAnsi="Arial" w:cs="Arial"/>
          <w:bCs/>
          <w:spacing w:val="9"/>
          <w:szCs w:val="22"/>
        </w:rPr>
      </w:pPr>
    </w:p>
    <w:p w:rsidR="008F30A7" w:rsidRPr="00B44CAB" w:rsidRDefault="008F30A7" w:rsidP="00A31CD5">
      <w:pPr>
        <w:widowControl w:val="0"/>
        <w:jc w:val="both"/>
        <w:rPr>
          <w:rFonts w:ascii="Arial" w:hAnsi="Arial" w:cs="Arial"/>
          <w:szCs w:val="22"/>
        </w:rPr>
      </w:pPr>
      <w:r w:rsidRPr="00B44CAB">
        <w:rPr>
          <w:rFonts w:ascii="Arial" w:hAnsi="Arial" w:cs="Arial"/>
          <w:szCs w:val="22"/>
        </w:rPr>
        <w:t xml:space="preserve">zawarta w </w:t>
      </w:r>
      <w:proofErr w:type="gramStart"/>
      <w:r w:rsidRPr="00B44CAB">
        <w:rPr>
          <w:rFonts w:ascii="Arial" w:hAnsi="Arial" w:cs="Arial"/>
          <w:szCs w:val="22"/>
        </w:rPr>
        <w:t>dniu  ............................</w:t>
      </w:r>
      <w:proofErr w:type="gramEnd"/>
      <w:r w:rsidRPr="00B44CAB">
        <w:rPr>
          <w:rFonts w:ascii="Arial" w:hAnsi="Arial" w:cs="Arial"/>
          <w:szCs w:val="22"/>
        </w:rPr>
        <w:t xml:space="preserve"> roku w Krakowie pomiędzy:</w:t>
      </w:r>
    </w:p>
    <w:p w:rsidR="008F30A7" w:rsidRPr="00B44CAB" w:rsidRDefault="008F30A7" w:rsidP="00A31CD5">
      <w:pPr>
        <w:widowControl w:val="0"/>
        <w:jc w:val="both"/>
        <w:rPr>
          <w:rFonts w:ascii="Arial" w:hAnsi="Arial" w:cs="Arial"/>
          <w:szCs w:val="22"/>
        </w:rPr>
      </w:pPr>
      <w:r w:rsidRPr="00B44CAB">
        <w:rPr>
          <w:rFonts w:ascii="Arial" w:hAnsi="Arial" w:cs="Arial"/>
          <w:b/>
          <w:bCs/>
          <w:szCs w:val="22"/>
        </w:rPr>
        <w:t>Szpitalem Specjalistycznym im. J. Dietla w Krakowie</w:t>
      </w:r>
      <w:r w:rsidRPr="00B44CAB">
        <w:rPr>
          <w:rFonts w:ascii="Arial" w:hAnsi="Arial" w:cs="Arial"/>
          <w:b/>
          <w:bCs/>
          <w:szCs w:val="22"/>
          <w:vertAlign w:val="superscript"/>
        </w:rPr>
        <w:sym w:font="Certa" w:char="F041"/>
      </w:r>
      <w:r w:rsidRPr="00B44CAB">
        <w:rPr>
          <w:rFonts w:ascii="Arial" w:hAnsi="Arial" w:cs="Arial"/>
          <w:b/>
          <w:bCs/>
          <w:szCs w:val="22"/>
        </w:rPr>
        <w:t>, 31-121 Kraków, ul. Skarbowa 4</w:t>
      </w:r>
      <w:r w:rsidRPr="00B44CAB">
        <w:rPr>
          <w:rFonts w:ascii="Arial" w:hAnsi="Arial" w:cs="Arial"/>
          <w:szCs w:val="22"/>
        </w:rPr>
        <w:t xml:space="preserve">, zarejestrowanym w KRS pod nr 0000032179, NIP: 676-20-83-306, REGON: 351564179, </w:t>
      </w:r>
    </w:p>
    <w:p w:rsidR="008F30A7" w:rsidRPr="00B44CAB" w:rsidRDefault="008F30A7" w:rsidP="00A31CD5">
      <w:pPr>
        <w:widowControl w:val="0"/>
        <w:jc w:val="both"/>
        <w:rPr>
          <w:rFonts w:ascii="Arial" w:hAnsi="Arial" w:cs="Arial"/>
          <w:b/>
          <w:bCs/>
          <w:szCs w:val="22"/>
        </w:rPr>
      </w:pPr>
      <w:r w:rsidRPr="00B44CAB">
        <w:rPr>
          <w:rFonts w:ascii="Arial" w:hAnsi="Arial" w:cs="Arial"/>
          <w:szCs w:val="22"/>
        </w:rPr>
        <w:t xml:space="preserve">reprezentowanym przez: </w:t>
      </w:r>
      <w:r w:rsidRPr="00B44CAB">
        <w:rPr>
          <w:rFonts w:ascii="Arial" w:hAnsi="Arial" w:cs="Arial"/>
          <w:bCs/>
          <w:szCs w:val="22"/>
        </w:rPr>
        <w:t>………………………………………………………………</w:t>
      </w:r>
    </w:p>
    <w:p w:rsidR="008F30A7" w:rsidRPr="00B44CAB" w:rsidRDefault="008F30A7" w:rsidP="00A31CD5">
      <w:pPr>
        <w:widowControl w:val="0"/>
        <w:jc w:val="both"/>
        <w:rPr>
          <w:rFonts w:ascii="Arial" w:hAnsi="Arial" w:cs="Arial"/>
          <w:szCs w:val="22"/>
          <w:u w:val="single"/>
        </w:rPr>
      </w:pPr>
      <w:r w:rsidRPr="00B44CAB">
        <w:rPr>
          <w:rFonts w:ascii="Arial" w:hAnsi="Arial" w:cs="Arial"/>
          <w:szCs w:val="22"/>
          <w:u w:val="single"/>
        </w:rPr>
        <w:t>zwanym dalej Zamawiającym,</w:t>
      </w:r>
    </w:p>
    <w:p w:rsidR="008F30A7" w:rsidRPr="00B44CAB" w:rsidRDefault="008F30A7" w:rsidP="00A31CD5">
      <w:pPr>
        <w:widowControl w:val="0"/>
        <w:ind w:left="680"/>
        <w:jc w:val="both"/>
        <w:rPr>
          <w:rFonts w:ascii="Arial" w:hAnsi="Arial" w:cs="Arial"/>
          <w:b/>
          <w:bCs/>
          <w:szCs w:val="22"/>
        </w:rPr>
      </w:pPr>
    </w:p>
    <w:p w:rsidR="008F30A7" w:rsidRPr="00B44CAB" w:rsidRDefault="008F30A7" w:rsidP="00A31CD5">
      <w:pPr>
        <w:widowControl w:val="0"/>
        <w:jc w:val="both"/>
        <w:rPr>
          <w:rFonts w:ascii="Arial" w:hAnsi="Arial" w:cs="Arial"/>
          <w:b/>
          <w:bCs/>
          <w:szCs w:val="22"/>
        </w:rPr>
      </w:pPr>
      <w:r w:rsidRPr="00B44CAB">
        <w:rPr>
          <w:rFonts w:ascii="Arial" w:hAnsi="Arial" w:cs="Arial"/>
          <w:b/>
          <w:bCs/>
          <w:szCs w:val="22"/>
        </w:rPr>
        <w:t>a</w:t>
      </w:r>
    </w:p>
    <w:p w:rsidR="008F30A7" w:rsidRPr="00B44CAB" w:rsidRDefault="008F30A7" w:rsidP="00A31CD5">
      <w:pPr>
        <w:widowControl w:val="0"/>
        <w:jc w:val="both"/>
        <w:rPr>
          <w:rFonts w:ascii="Arial" w:hAnsi="Arial" w:cs="Arial"/>
          <w:szCs w:val="22"/>
        </w:rPr>
      </w:pPr>
      <w:proofErr w:type="gramStart"/>
      <w:r w:rsidRPr="00B44CAB">
        <w:rPr>
          <w:rFonts w:ascii="Arial" w:hAnsi="Arial" w:cs="Arial"/>
          <w:szCs w:val="22"/>
        </w:rPr>
        <w:t>..............................................</w:t>
      </w:r>
      <w:r w:rsidR="00B53659" w:rsidRPr="00B44CAB">
        <w:rPr>
          <w:rFonts w:ascii="Arial" w:hAnsi="Arial" w:cs="Arial"/>
          <w:szCs w:val="22"/>
        </w:rPr>
        <w:t>.............................,</w:t>
      </w:r>
      <w:r w:rsidRPr="00B44CAB">
        <w:rPr>
          <w:rFonts w:ascii="Arial" w:hAnsi="Arial" w:cs="Arial"/>
          <w:szCs w:val="22"/>
        </w:rPr>
        <w:t>REGON</w:t>
      </w:r>
      <w:proofErr w:type="gramEnd"/>
      <w:r w:rsidRPr="00B44CAB">
        <w:rPr>
          <w:rFonts w:ascii="Arial" w:hAnsi="Arial" w:cs="Arial"/>
          <w:szCs w:val="22"/>
        </w:rPr>
        <w:t xml:space="preserve">: ..............; NIP: .............................................., </w:t>
      </w:r>
    </w:p>
    <w:p w:rsidR="008F30A7" w:rsidRPr="00B44CAB" w:rsidRDefault="008F30A7" w:rsidP="00A31CD5">
      <w:pPr>
        <w:widowControl w:val="0"/>
        <w:jc w:val="both"/>
        <w:rPr>
          <w:rFonts w:ascii="Arial" w:hAnsi="Arial" w:cs="Arial"/>
          <w:szCs w:val="22"/>
        </w:rPr>
      </w:pPr>
      <w:r w:rsidRPr="00B44CAB">
        <w:rPr>
          <w:rFonts w:ascii="Arial" w:hAnsi="Arial" w:cs="Arial"/>
          <w:szCs w:val="22"/>
        </w:rPr>
        <w:t>reprezentowaną przez: .........................................................................................</w:t>
      </w:r>
    </w:p>
    <w:p w:rsidR="008F30A7" w:rsidRPr="00B44CAB" w:rsidRDefault="008F30A7" w:rsidP="00A31CD5">
      <w:pPr>
        <w:pStyle w:val="Tekstpodstawowy"/>
        <w:widowControl w:val="0"/>
        <w:spacing w:line="240" w:lineRule="auto"/>
        <w:rPr>
          <w:rFonts w:ascii="Arial" w:hAnsi="Arial" w:cs="Arial"/>
          <w:szCs w:val="22"/>
          <w:u w:val="single"/>
        </w:rPr>
      </w:pPr>
      <w:r w:rsidRPr="00B44CAB">
        <w:rPr>
          <w:rFonts w:ascii="Arial" w:hAnsi="Arial" w:cs="Arial"/>
          <w:szCs w:val="22"/>
          <w:u w:val="single"/>
        </w:rPr>
        <w:t>zwanym dalej Dostawcą.</w:t>
      </w:r>
    </w:p>
    <w:p w:rsidR="008F30A7" w:rsidRPr="00B44CAB" w:rsidRDefault="008F30A7" w:rsidP="00A31CD5">
      <w:pPr>
        <w:widowControl w:val="0"/>
        <w:ind w:left="680"/>
        <w:jc w:val="both"/>
        <w:rPr>
          <w:rFonts w:ascii="Arial" w:hAnsi="Arial" w:cs="Arial"/>
          <w:szCs w:val="22"/>
        </w:rPr>
      </w:pPr>
    </w:p>
    <w:p w:rsidR="008F30A7" w:rsidRPr="00B44CAB" w:rsidRDefault="008F30A7" w:rsidP="00A31CD5">
      <w:pPr>
        <w:pStyle w:val="Tekstpodstawowy"/>
        <w:widowControl w:val="0"/>
        <w:spacing w:line="240" w:lineRule="auto"/>
        <w:rPr>
          <w:rFonts w:ascii="Arial" w:hAnsi="Arial" w:cs="Arial"/>
          <w:i/>
          <w:szCs w:val="22"/>
        </w:rPr>
      </w:pPr>
      <w:r w:rsidRPr="00B44CAB">
        <w:rPr>
          <w:rFonts w:ascii="Arial" w:hAnsi="Arial" w:cs="Arial"/>
          <w:i/>
          <w:szCs w:val="22"/>
        </w:rPr>
        <w:t>Umowę zawarto w wyniku postępowania o zamówienie publiczne nr ZP/</w:t>
      </w:r>
      <w:r w:rsidR="00DE11F1" w:rsidRPr="00B44CAB">
        <w:rPr>
          <w:rFonts w:ascii="Arial" w:hAnsi="Arial" w:cs="Arial"/>
          <w:i/>
          <w:szCs w:val="22"/>
        </w:rPr>
        <w:t>1</w:t>
      </w:r>
      <w:r w:rsidR="005D561A" w:rsidRPr="00B44CAB">
        <w:rPr>
          <w:rFonts w:ascii="Arial" w:hAnsi="Arial" w:cs="Arial"/>
          <w:i/>
          <w:szCs w:val="22"/>
        </w:rPr>
        <w:t>7</w:t>
      </w:r>
      <w:r w:rsidRPr="00B44CAB">
        <w:rPr>
          <w:rFonts w:ascii="Arial" w:hAnsi="Arial" w:cs="Arial"/>
          <w:i/>
          <w:szCs w:val="22"/>
        </w:rPr>
        <w:t>/2018 przeprowadzonego w trybie przetargu nieograniczonego, zgodnie z art. 39 ustawy z dnia 29.01.2004 r. Prawo zamówień publicznych (</w:t>
      </w:r>
      <w:proofErr w:type="spellStart"/>
      <w:r w:rsidRPr="00B44CAB">
        <w:rPr>
          <w:rFonts w:ascii="Arial" w:hAnsi="Arial" w:cs="Arial"/>
          <w:i/>
          <w:szCs w:val="22"/>
        </w:rPr>
        <w:t>t.j</w:t>
      </w:r>
      <w:proofErr w:type="spellEnd"/>
      <w:r w:rsidRPr="00B44CAB">
        <w:rPr>
          <w:rFonts w:ascii="Arial" w:hAnsi="Arial" w:cs="Arial"/>
          <w:i/>
          <w:szCs w:val="22"/>
        </w:rPr>
        <w:t>. Dz. U. z 2017 r., poz. 1579 ze zm.).</w:t>
      </w:r>
    </w:p>
    <w:p w:rsidR="008F30A7" w:rsidRPr="00B44CAB" w:rsidRDefault="008F30A7" w:rsidP="00A31CD5">
      <w:pPr>
        <w:pStyle w:val="Tekstpodstawowy"/>
        <w:widowControl w:val="0"/>
        <w:spacing w:line="240" w:lineRule="auto"/>
        <w:ind w:left="680"/>
        <w:rPr>
          <w:rFonts w:ascii="Arial" w:hAnsi="Arial" w:cs="Arial"/>
          <w:b/>
          <w:spacing w:val="9"/>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Warunki realizacji umowy</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w:t>
      </w:r>
    </w:p>
    <w:p w:rsidR="008F30A7" w:rsidRPr="00B44CAB" w:rsidRDefault="008F30A7" w:rsidP="00A31CD5">
      <w:pPr>
        <w:widowControl w:val="0"/>
        <w:numPr>
          <w:ilvl w:val="0"/>
          <w:numId w:val="35"/>
        </w:numPr>
        <w:jc w:val="both"/>
        <w:rPr>
          <w:rFonts w:ascii="Arial" w:hAnsi="Arial" w:cs="Arial"/>
          <w:szCs w:val="22"/>
        </w:rPr>
      </w:pPr>
      <w:r w:rsidRPr="00B44CAB">
        <w:rPr>
          <w:rFonts w:ascii="Arial" w:hAnsi="Arial" w:cs="Arial"/>
          <w:szCs w:val="22"/>
        </w:rPr>
        <w:t xml:space="preserve">Dostawca zobowiązuje się do dostarczania Zamawiającemu wyrobów zwanych dalej </w:t>
      </w:r>
      <w:r w:rsidRPr="00B44CAB">
        <w:rPr>
          <w:rFonts w:ascii="Arial" w:hAnsi="Arial" w:cs="Arial"/>
          <w:szCs w:val="22"/>
          <w:u w:val="single"/>
        </w:rPr>
        <w:t>„towarem”,</w:t>
      </w:r>
      <w:r w:rsidRPr="00B44CAB">
        <w:rPr>
          <w:rFonts w:ascii="Arial" w:hAnsi="Arial" w:cs="Arial"/>
          <w:szCs w:val="22"/>
        </w:rPr>
        <w:t xml:space="preserve"> zgodnie z asortymentem i ilościami oraz po cenach określonych w załączniku nr 1 do umowy – </w:t>
      </w:r>
      <w:r w:rsidR="008944E6" w:rsidRPr="00B44CAB">
        <w:rPr>
          <w:rFonts w:ascii="Arial" w:hAnsi="Arial" w:cs="Arial"/>
          <w:szCs w:val="22"/>
        </w:rPr>
        <w:br/>
      </w:r>
      <w:r w:rsidRPr="00B44CAB">
        <w:rPr>
          <w:rFonts w:ascii="Arial" w:hAnsi="Arial" w:cs="Arial"/>
          <w:szCs w:val="22"/>
        </w:rPr>
        <w:t>z zastrzeżeniem postanowień niniejszej umowy.</w:t>
      </w:r>
    </w:p>
    <w:p w:rsidR="008F30A7" w:rsidRPr="00B44CAB" w:rsidRDefault="008F30A7" w:rsidP="00A31CD5">
      <w:pPr>
        <w:widowControl w:val="0"/>
        <w:numPr>
          <w:ilvl w:val="0"/>
          <w:numId w:val="35"/>
        </w:numPr>
        <w:jc w:val="both"/>
        <w:rPr>
          <w:rFonts w:ascii="Arial" w:hAnsi="Arial" w:cs="Arial"/>
          <w:szCs w:val="22"/>
        </w:rPr>
      </w:pPr>
      <w:r w:rsidRPr="00B44CAB">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będzie na poziomie ok. 70% </w:t>
      </w:r>
      <w:r w:rsidRPr="00B44CAB">
        <w:rPr>
          <w:rFonts w:ascii="Arial" w:hAnsi="Arial" w:cs="Arial"/>
          <w:szCs w:val="22"/>
        </w:rPr>
        <w:t>maksymalnej wartości brutto zamówienia w danym pakiecie.</w:t>
      </w:r>
    </w:p>
    <w:p w:rsidR="008F30A7" w:rsidRPr="00B44CAB" w:rsidRDefault="008F30A7" w:rsidP="00A31CD5">
      <w:pPr>
        <w:widowControl w:val="0"/>
        <w:numPr>
          <w:ilvl w:val="0"/>
          <w:numId w:val="35"/>
        </w:numPr>
        <w:jc w:val="both"/>
        <w:rPr>
          <w:rFonts w:ascii="Arial" w:hAnsi="Arial" w:cs="Arial"/>
          <w:szCs w:val="22"/>
        </w:rPr>
      </w:pPr>
      <w:r w:rsidRPr="00B44CAB">
        <w:rPr>
          <w:rFonts w:ascii="Arial" w:hAnsi="Arial" w:cs="Arial"/>
          <w:position w:val="2"/>
          <w:szCs w:val="22"/>
        </w:rPr>
        <w:t xml:space="preserve">Dostawca zrzeka się wszelkich roszczeń wobec Zamawiającego w przypadkach </w:t>
      </w:r>
      <w:proofErr w:type="gramStart"/>
      <w:r w:rsidRPr="00B44CAB">
        <w:rPr>
          <w:rFonts w:ascii="Arial" w:hAnsi="Arial" w:cs="Arial"/>
          <w:position w:val="2"/>
          <w:szCs w:val="22"/>
        </w:rPr>
        <w:t>nie zrealizowania</w:t>
      </w:r>
      <w:proofErr w:type="gramEnd"/>
      <w:r w:rsidRPr="00B44CAB">
        <w:rPr>
          <w:rFonts w:ascii="Arial" w:hAnsi="Arial" w:cs="Arial"/>
          <w:position w:val="2"/>
          <w:szCs w:val="22"/>
        </w:rPr>
        <w:t xml:space="preserve"> poziomu dostaw wskazanego w ust. 2.</w:t>
      </w:r>
    </w:p>
    <w:p w:rsidR="008F30A7" w:rsidRPr="00B44CAB" w:rsidRDefault="008F30A7" w:rsidP="00A31CD5">
      <w:pPr>
        <w:widowControl w:val="0"/>
        <w:numPr>
          <w:ilvl w:val="0"/>
          <w:numId w:val="35"/>
        </w:numPr>
        <w:jc w:val="both"/>
        <w:rPr>
          <w:rFonts w:ascii="Arial" w:hAnsi="Arial" w:cs="Arial"/>
          <w:szCs w:val="22"/>
        </w:rPr>
      </w:pPr>
      <w:r w:rsidRPr="00B44CAB">
        <w:rPr>
          <w:rFonts w:ascii="Arial" w:hAnsi="Arial" w:cs="Arial"/>
          <w:szCs w:val="22"/>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rsidR="008F30A7" w:rsidRPr="00B44CAB" w:rsidRDefault="008F30A7" w:rsidP="00A31CD5">
      <w:pPr>
        <w:widowControl w:val="0"/>
        <w:numPr>
          <w:ilvl w:val="0"/>
          <w:numId w:val="35"/>
        </w:numPr>
        <w:jc w:val="both"/>
        <w:rPr>
          <w:rFonts w:ascii="Arial" w:hAnsi="Arial" w:cs="Arial"/>
          <w:szCs w:val="22"/>
        </w:rPr>
      </w:pPr>
      <w:r w:rsidRPr="00B44CAB">
        <w:rPr>
          <w:rFonts w:ascii="Arial" w:hAnsi="Arial" w:cs="Arial"/>
          <w:position w:val="2"/>
          <w:szCs w:val="22"/>
        </w:rPr>
        <w:t>Dostawca zobowiązuje się do zapewnienia ciągłości dostaw w okresie trwania umowy.</w:t>
      </w:r>
    </w:p>
    <w:p w:rsidR="008F30A7" w:rsidRPr="00B44CAB" w:rsidRDefault="008F30A7" w:rsidP="00A31CD5">
      <w:pPr>
        <w:widowControl w:val="0"/>
        <w:jc w:val="center"/>
        <w:rPr>
          <w:rFonts w:ascii="Arial" w:hAnsi="Arial" w:cs="Arial"/>
          <w:b/>
          <w:position w:val="2"/>
          <w:szCs w:val="22"/>
        </w:rPr>
      </w:pPr>
    </w:p>
    <w:p w:rsidR="008F30A7" w:rsidRPr="00B44CAB" w:rsidRDefault="008F30A7" w:rsidP="00A31CD5">
      <w:pPr>
        <w:widowControl w:val="0"/>
        <w:jc w:val="center"/>
        <w:rPr>
          <w:rFonts w:ascii="Arial" w:hAnsi="Arial" w:cs="Arial"/>
          <w:b/>
          <w:position w:val="2"/>
          <w:szCs w:val="22"/>
        </w:rPr>
      </w:pPr>
      <w:r w:rsidRPr="00B44CAB">
        <w:rPr>
          <w:rFonts w:ascii="Arial" w:hAnsi="Arial" w:cs="Arial"/>
          <w:b/>
          <w:position w:val="2"/>
          <w:szCs w:val="22"/>
        </w:rPr>
        <w:t>§ 2</w:t>
      </w:r>
    </w:p>
    <w:p w:rsidR="008F30A7"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t>Dostawca zobowiązuje się dostarczyć towar wraz z:</w:t>
      </w:r>
    </w:p>
    <w:p w:rsidR="008F30A7" w:rsidRPr="00B44CAB" w:rsidRDefault="008F30A7" w:rsidP="00A31CD5">
      <w:pPr>
        <w:widowControl w:val="0"/>
        <w:numPr>
          <w:ilvl w:val="0"/>
          <w:numId w:val="17"/>
        </w:numPr>
        <w:tabs>
          <w:tab w:val="left" w:pos="720"/>
        </w:tabs>
        <w:ind w:left="680"/>
        <w:jc w:val="both"/>
        <w:rPr>
          <w:rFonts w:ascii="Arial" w:hAnsi="Arial" w:cs="Arial"/>
          <w:szCs w:val="22"/>
        </w:rPr>
      </w:pPr>
      <w:r w:rsidRPr="00B44CAB">
        <w:rPr>
          <w:rFonts w:ascii="Arial" w:hAnsi="Arial" w:cs="Arial"/>
          <w:szCs w:val="22"/>
        </w:rPr>
        <w:t>fakturą w wersji papierowej lub</w:t>
      </w:r>
    </w:p>
    <w:p w:rsidR="008F30A7" w:rsidRPr="00B44CAB" w:rsidRDefault="008F30A7" w:rsidP="00A31CD5">
      <w:pPr>
        <w:widowControl w:val="0"/>
        <w:numPr>
          <w:ilvl w:val="0"/>
          <w:numId w:val="17"/>
        </w:numPr>
        <w:tabs>
          <w:tab w:val="left" w:pos="720"/>
        </w:tabs>
        <w:ind w:left="680"/>
        <w:jc w:val="both"/>
        <w:rPr>
          <w:rFonts w:ascii="Arial" w:hAnsi="Arial" w:cs="Arial"/>
          <w:szCs w:val="22"/>
        </w:rPr>
      </w:pPr>
      <w:r w:rsidRPr="00B44CAB">
        <w:rPr>
          <w:rFonts w:ascii="Arial" w:hAnsi="Arial" w:cs="Arial"/>
          <w:szCs w:val="22"/>
        </w:rPr>
        <w:t xml:space="preserve">dokumentem wydania zwanym dalej „dokumentem WZ”, wraz z fakturą w </w:t>
      </w:r>
      <w:r w:rsidR="0066799A" w:rsidRPr="00B44CAB">
        <w:rPr>
          <w:rFonts w:ascii="Arial" w:hAnsi="Arial" w:cs="Arial"/>
          <w:szCs w:val="22"/>
        </w:rPr>
        <w:t xml:space="preserve">wersji elektronicznej </w:t>
      </w:r>
      <w:r w:rsidR="007000D5" w:rsidRPr="00B44CAB">
        <w:rPr>
          <w:rFonts w:ascii="Arial" w:hAnsi="Arial" w:cs="Arial"/>
          <w:szCs w:val="22"/>
        </w:rPr>
        <w:t xml:space="preserve">(np. plik </w:t>
      </w:r>
      <w:r w:rsidRPr="00B44CAB">
        <w:rPr>
          <w:rFonts w:ascii="Arial" w:hAnsi="Arial" w:cs="Arial"/>
          <w:szCs w:val="22"/>
        </w:rPr>
        <w:t>pdf),</w:t>
      </w:r>
    </w:p>
    <w:p w:rsidR="008F30A7" w:rsidRPr="00B44CAB" w:rsidRDefault="008F30A7" w:rsidP="00A31CD5">
      <w:pPr>
        <w:widowControl w:val="0"/>
        <w:ind w:left="320"/>
        <w:jc w:val="both"/>
        <w:rPr>
          <w:rFonts w:ascii="Arial" w:hAnsi="Arial" w:cs="Arial"/>
          <w:szCs w:val="22"/>
        </w:rPr>
      </w:pPr>
      <w:r w:rsidRPr="00B44CAB">
        <w:rPr>
          <w:rFonts w:ascii="Arial" w:hAnsi="Arial" w:cs="Arial"/>
          <w:szCs w:val="22"/>
        </w:rPr>
        <w:t xml:space="preserve">do </w:t>
      </w:r>
      <w:r w:rsidR="00007FDA" w:rsidRPr="00B44CAB">
        <w:rPr>
          <w:rFonts w:ascii="Arial" w:hAnsi="Arial" w:cs="Arial"/>
          <w:bCs/>
          <w:szCs w:val="22"/>
        </w:rPr>
        <w:t>budynku przy ul. Skarbowej 4 w Krakowie, magazyn ogólny Szpitala (zlokalizowany na półpiętrze)</w:t>
      </w:r>
      <w:r w:rsidR="00B973F0" w:rsidRPr="00B44CAB">
        <w:rPr>
          <w:rFonts w:ascii="Arial" w:hAnsi="Arial" w:cs="Arial"/>
          <w:bCs/>
          <w:szCs w:val="22"/>
        </w:rPr>
        <w:t xml:space="preserve"> </w:t>
      </w:r>
      <w:r w:rsidRPr="00B44CAB">
        <w:rPr>
          <w:rFonts w:ascii="Arial" w:hAnsi="Arial" w:cs="Arial"/>
          <w:szCs w:val="22"/>
        </w:rPr>
        <w:t>w godzinach (</w:t>
      </w:r>
      <w:r w:rsidR="002C4723" w:rsidRPr="00B44CAB">
        <w:rPr>
          <w:rFonts w:ascii="Arial" w:hAnsi="Arial" w:cs="Arial"/>
          <w:szCs w:val="22"/>
        </w:rPr>
        <w:t>7:45 – 14:0</w:t>
      </w:r>
      <w:r w:rsidR="00B973F0" w:rsidRPr="00B44CAB">
        <w:rPr>
          <w:rFonts w:ascii="Arial" w:hAnsi="Arial" w:cs="Arial"/>
          <w:szCs w:val="22"/>
        </w:rPr>
        <w:t>0</w:t>
      </w:r>
      <w:r w:rsidRPr="00B44CAB">
        <w:rPr>
          <w:rFonts w:ascii="Arial" w:hAnsi="Arial" w:cs="Arial"/>
          <w:szCs w:val="22"/>
        </w:rPr>
        <w:t xml:space="preserve"> w dniach poniedziałek-piątek) lub w innym terminie uzgodnionych z </w:t>
      </w:r>
      <w:r w:rsidR="00B973F0" w:rsidRPr="00B44CAB">
        <w:rPr>
          <w:rFonts w:ascii="Arial" w:hAnsi="Arial" w:cs="Arial"/>
          <w:szCs w:val="22"/>
        </w:rPr>
        <w:t>upoważnionym pracownikiem</w:t>
      </w:r>
      <w:r w:rsidRPr="00B44CAB">
        <w:rPr>
          <w:rFonts w:ascii="Arial" w:hAnsi="Arial" w:cs="Arial"/>
          <w:szCs w:val="22"/>
        </w:rPr>
        <w:t>, na koszt i ryzyko własne, po złożeniu przez Zamawiającego zamówienia pocztą elektroniczną na adres: …………………...................... /</w:t>
      </w:r>
      <w:r w:rsidRPr="00B44CAB">
        <w:rPr>
          <w:rFonts w:ascii="Arial" w:hAnsi="Arial" w:cs="Arial"/>
          <w:szCs w:val="22"/>
          <w:u w:val="single"/>
        </w:rPr>
        <w:t xml:space="preserve">faksem na </w:t>
      </w:r>
      <w:proofErr w:type="gramStart"/>
      <w:r w:rsidRPr="00B44CAB">
        <w:rPr>
          <w:rFonts w:ascii="Arial" w:hAnsi="Arial" w:cs="Arial"/>
          <w:szCs w:val="22"/>
          <w:u w:val="single"/>
        </w:rPr>
        <w:t>numer  …</w:t>
      </w:r>
      <w:proofErr w:type="gramEnd"/>
      <w:r w:rsidRPr="00B44CAB">
        <w:rPr>
          <w:rFonts w:ascii="Arial" w:hAnsi="Arial" w:cs="Arial"/>
          <w:szCs w:val="22"/>
          <w:u w:val="single"/>
        </w:rPr>
        <w:t>………………………..,</w:t>
      </w:r>
      <w:r w:rsidRPr="00B44CAB">
        <w:rPr>
          <w:rFonts w:ascii="Arial" w:hAnsi="Arial" w:cs="Arial"/>
          <w:szCs w:val="22"/>
        </w:rPr>
        <w:t xml:space="preserve"> którego odbiór, na żądanie Zamawiającego, potwierdza Dostawca.</w:t>
      </w:r>
    </w:p>
    <w:p w:rsidR="00133A37"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t>Dostawca</w:t>
      </w:r>
      <w:r w:rsidRPr="00B44CAB">
        <w:rPr>
          <w:rFonts w:ascii="Arial" w:hAnsi="Arial" w:cs="Arial"/>
          <w:bCs/>
          <w:szCs w:val="22"/>
        </w:rPr>
        <w:t xml:space="preserve"> zobowiązuje się realizować dostawy w terminie </w:t>
      </w:r>
      <w:r w:rsidRPr="00B44CAB">
        <w:rPr>
          <w:rFonts w:ascii="Arial" w:hAnsi="Arial" w:cs="Arial"/>
          <w:bCs/>
          <w:position w:val="2"/>
          <w:szCs w:val="22"/>
        </w:rPr>
        <w:t xml:space="preserve">nie dłuższym niż </w:t>
      </w:r>
      <w:r w:rsidR="00133A37" w:rsidRPr="00B44CAB">
        <w:rPr>
          <w:rFonts w:ascii="Arial" w:hAnsi="Arial" w:cs="Arial"/>
          <w:bCs/>
          <w:position w:val="2"/>
          <w:szCs w:val="22"/>
        </w:rPr>
        <w:t>………….</w:t>
      </w:r>
      <w:r w:rsidR="00133A37" w:rsidRPr="00B44CAB">
        <w:rPr>
          <w:rFonts w:ascii="Arial" w:hAnsi="Arial" w:cs="Arial"/>
          <w:b/>
          <w:position w:val="2"/>
          <w:szCs w:val="22"/>
        </w:rPr>
        <w:t xml:space="preserve"> godziny przypadających w dni robocze</w:t>
      </w:r>
      <w:r w:rsidR="00133A37" w:rsidRPr="00B44CAB">
        <w:rPr>
          <w:rFonts w:ascii="Arial" w:hAnsi="Arial" w:cs="Arial"/>
          <w:szCs w:val="22"/>
        </w:rPr>
        <w:t xml:space="preserve"> (max. </w:t>
      </w:r>
      <w:r w:rsidR="00DB1EBF" w:rsidRPr="00B44CAB">
        <w:rPr>
          <w:rFonts w:ascii="Arial" w:hAnsi="Arial" w:cs="Arial"/>
          <w:position w:val="2"/>
          <w:szCs w:val="22"/>
        </w:rPr>
        <w:t>168</w:t>
      </w:r>
      <w:r w:rsidR="00133A37" w:rsidRPr="00B44CAB">
        <w:rPr>
          <w:rFonts w:ascii="Arial" w:hAnsi="Arial" w:cs="Arial"/>
          <w:position w:val="2"/>
          <w:szCs w:val="22"/>
        </w:rPr>
        <w:t xml:space="preserve"> godziny przypadających w dni robocze) od daty złożenia zamówienia, </w:t>
      </w:r>
      <w:r w:rsidR="00133A37" w:rsidRPr="00B44CAB">
        <w:rPr>
          <w:rFonts w:ascii="Arial" w:hAnsi="Arial" w:cs="Arial"/>
          <w:bCs/>
          <w:szCs w:val="22"/>
        </w:rPr>
        <w:t xml:space="preserve">w uzasadnionych, wyjątkowych sytuacjach zamówienia „na cito” (dotyczy wszystkich pakietów) – </w:t>
      </w:r>
      <w:r w:rsidR="00133A37" w:rsidRPr="00B44CAB">
        <w:rPr>
          <w:rFonts w:ascii="Arial" w:hAnsi="Arial" w:cs="Arial"/>
          <w:b/>
          <w:bCs/>
          <w:szCs w:val="22"/>
        </w:rPr>
        <w:t>max. do 72 godzin.</w:t>
      </w:r>
    </w:p>
    <w:p w:rsidR="008F30A7"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t>Zamawiający każdorazowo w zamówieniu będzie podawać asortyment, ilość i w wyjątkowych wypadkach termin dostawy towaru.</w:t>
      </w:r>
    </w:p>
    <w:p w:rsidR="008F30A7" w:rsidRPr="00B44CAB" w:rsidRDefault="008F30A7" w:rsidP="00A31CD5">
      <w:pPr>
        <w:widowControl w:val="0"/>
        <w:numPr>
          <w:ilvl w:val="0"/>
          <w:numId w:val="36"/>
        </w:numPr>
        <w:jc w:val="both"/>
        <w:rPr>
          <w:rFonts w:ascii="Arial" w:hAnsi="Arial" w:cs="Arial"/>
          <w:szCs w:val="22"/>
        </w:rPr>
      </w:pPr>
      <w:r w:rsidRPr="00B44CAB">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rsidR="008F30A7"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lastRenderedPageBreak/>
        <w:t xml:space="preserve">Niedostarczenie wraz z towarem faktury w wersji papierowej lub dokumentu WZ wraz z fakturą elektroniczną lub podzielenie dostawy bez zgody Zamawiającego może spowodować zwrot towaru na koszt Dostawcy. </w:t>
      </w:r>
    </w:p>
    <w:p w:rsidR="00D37E6B" w:rsidRPr="00B44CAB" w:rsidRDefault="00D37E6B" w:rsidP="00A31CD5">
      <w:pPr>
        <w:widowControl w:val="0"/>
        <w:numPr>
          <w:ilvl w:val="0"/>
          <w:numId w:val="36"/>
        </w:numPr>
        <w:suppressLineNumbers/>
        <w:tabs>
          <w:tab w:val="left" w:pos="360"/>
        </w:tabs>
        <w:jc w:val="both"/>
        <w:rPr>
          <w:rFonts w:ascii="Arial" w:hAnsi="Arial" w:cs="Arial"/>
          <w:szCs w:val="22"/>
        </w:rPr>
      </w:pPr>
      <w:r w:rsidRPr="00B44CAB">
        <w:rPr>
          <w:rFonts w:ascii="Arial" w:hAnsi="Arial" w:cs="Arial"/>
          <w:szCs w:val="22"/>
        </w:rPr>
        <w:t xml:space="preserve">W przypadku dostarczenia wyrobów bez faktury w wersji papierowej Dostawca ma obowiązek </w:t>
      </w:r>
      <w:r w:rsidRPr="00B44CAB">
        <w:rPr>
          <w:rFonts w:ascii="Arial" w:hAnsi="Arial" w:cs="Arial"/>
          <w:szCs w:val="22"/>
        </w:rPr>
        <w:br/>
        <w:t>w ciągu 7 dni od daty dostarczenia wyrobów dostarczyć Zamawiającemu poprawnie wystawioną fakturę VAT.</w:t>
      </w:r>
    </w:p>
    <w:p w:rsidR="008F30A7"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t>Na Dostawcy ciąży odpowiedzialność z tytułu uszkodzenia lub utraty towaru do chwili potwierdzenia odbioru przez Zamawiającego.</w:t>
      </w:r>
    </w:p>
    <w:p w:rsidR="001703E0" w:rsidRPr="00B44CAB" w:rsidRDefault="008F30A7" w:rsidP="00A31CD5">
      <w:pPr>
        <w:widowControl w:val="0"/>
        <w:numPr>
          <w:ilvl w:val="0"/>
          <w:numId w:val="36"/>
        </w:numPr>
        <w:jc w:val="both"/>
        <w:rPr>
          <w:rFonts w:ascii="Arial" w:hAnsi="Arial" w:cs="Arial"/>
          <w:szCs w:val="22"/>
        </w:rPr>
      </w:pPr>
      <w:r w:rsidRPr="00B44CAB">
        <w:rPr>
          <w:rFonts w:ascii="Arial" w:hAnsi="Arial" w:cs="Arial"/>
          <w:szCs w:val="22"/>
        </w:rPr>
        <w:t xml:space="preserve">Potwierdzone pisemnie wydanie Zamawiającemu przez Dostawcę towaru nastąpi w miejscu wskazanym w ust. 1, po dokonaniu odbioru jakościowego (zgodność ze złożonym zamówieniem) </w:t>
      </w:r>
      <w:r w:rsidR="008944E6" w:rsidRPr="00B44CAB">
        <w:rPr>
          <w:rFonts w:ascii="Arial" w:hAnsi="Arial" w:cs="Arial"/>
          <w:szCs w:val="22"/>
        </w:rPr>
        <w:br/>
      </w:r>
      <w:r w:rsidRPr="00B44CAB">
        <w:rPr>
          <w:rFonts w:ascii="Arial" w:hAnsi="Arial" w:cs="Arial"/>
          <w:szCs w:val="22"/>
        </w:rPr>
        <w:t>i ilościowego przez upoważnio</w:t>
      </w:r>
      <w:r w:rsidR="001703E0" w:rsidRPr="00B44CAB">
        <w:rPr>
          <w:rFonts w:ascii="Arial" w:hAnsi="Arial" w:cs="Arial"/>
          <w:szCs w:val="22"/>
        </w:rPr>
        <w:t xml:space="preserve">nego pracownika Zamawiającego. </w:t>
      </w:r>
    </w:p>
    <w:p w:rsidR="008F30A7" w:rsidRPr="00B44CAB" w:rsidRDefault="008F30A7" w:rsidP="00A31CD5">
      <w:pPr>
        <w:widowControl w:val="0"/>
        <w:ind w:left="360"/>
        <w:jc w:val="both"/>
        <w:rPr>
          <w:rFonts w:ascii="Arial" w:hAnsi="Arial" w:cs="Arial"/>
          <w:szCs w:val="22"/>
        </w:rPr>
      </w:pPr>
      <w:r w:rsidRPr="00B44CAB">
        <w:rPr>
          <w:rFonts w:ascii="Arial" w:hAnsi="Arial" w:cs="Arial"/>
          <w:szCs w:val="22"/>
        </w:rPr>
        <w:t xml:space="preserve">W przypadku, gdy towar dostarczać będzie przewoźnik działający na zlecenie Dostawcy (kurier) </w:t>
      </w:r>
      <w:r w:rsidRPr="00B44CAB">
        <w:rPr>
          <w:rFonts w:ascii="Arial" w:hAnsi="Arial" w:cs="Arial"/>
          <w:szCs w:val="22"/>
        </w:rPr>
        <w:br/>
        <w:t xml:space="preserve">w przypadku niemożności dokonania przy dostawie odbioru ilościowego i jakościowego, skwitowanie odbioru przesyłki nie jest traktowane, jako potwierdzenie jej zgodności ilościowej </w:t>
      </w:r>
      <w:r w:rsidRPr="00B44CAB">
        <w:rPr>
          <w:rFonts w:ascii="Arial" w:hAnsi="Arial" w:cs="Arial"/>
          <w:szCs w:val="22"/>
        </w:rPr>
        <w:br/>
        <w:t xml:space="preserve">i jakościowej ze złożonym zamówieniem. W </w:t>
      </w:r>
      <w:r w:rsidR="00DB1EBF" w:rsidRPr="00B44CAB">
        <w:rPr>
          <w:rFonts w:ascii="Arial" w:hAnsi="Arial" w:cs="Arial"/>
          <w:szCs w:val="22"/>
        </w:rPr>
        <w:t>każdym,</w:t>
      </w:r>
      <w:r w:rsidRPr="00B44CAB">
        <w:rPr>
          <w:rFonts w:ascii="Arial" w:hAnsi="Arial" w:cs="Arial"/>
          <w:szCs w:val="22"/>
        </w:rPr>
        <w:t xml:space="preserve"> jednakże wypadku osoba dokonująca dostawy zobowiązana jest przekazać odbierającemu dokumenty wskazane w § 2 ust. 1.</w:t>
      </w:r>
    </w:p>
    <w:p w:rsidR="008F30A7" w:rsidRPr="00B44CAB" w:rsidRDefault="008F30A7" w:rsidP="00A31CD5">
      <w:pPr>
        <w:widowControl w:val="0"/>
        <w:rPr>
          <w:rFonts w:ascii="Arial" w:hAnsi="Arial" w:cs="Arial"/>
          <w:b/>
          <w:bCs/>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Cena przedmiotu umowy</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3</w:t>
      </w:r>
    </w:p>
    <w:p w:rsidR="008F30A7" w:rsidRPr="00B44CAB" w:rsidRDefault="008F30A7" w:rsidP="00A31CD5">
      <w:pPr>
        <w:pStyle w:val="Tekstpodstawowy"/>
        <w:widowControl w:val="0"/>
        <w:numPr>
          <w:ilvl w:val="0"/>
          <w:numId w:val="16"/>
        </w:numPr>
        <w:overflowPunct w:val="0"/>
        <w:autoSpaceDE w:val="0"/>
        <w:spacing w:line="240" w:lineRule="auto"/>
        <w:textAlignment w:val="baseline"/>
        <w:rPr>
          <w:rFonts w:ascii="Arial" w:hAnsi="Arial" w:cs="Arial"/>
          <w:szCs w:val="22"/>
        </w:rPr>
      </w:pPr>
      <w:r w:rsidRPr="00B44CAB">
        <w:rPr>
          <w:rFonts w:ascii="Arial" w:hAnsi="Arial" w:cs="Arial"/>
          <w:szCs w:val="22"/>
        </w:rPr>
        <w:t xml:space="preserve">Całkowita cena brutto za towar określony w § 1 ust. 1 wynosi: </w:t>
      </w:r>
      <w:r w:rsidRPr="00B44CAB">
        <w:rPr>
          <w:rFonts w:ascii="Arial" w:hAnsi="Arial" w:cs="Arial"/>
          <w:szCs w:val="22"/>
          <w:u w:val="single"/>
        </w:rPr>
        <w:t>…………………</w:t>
      </w:r>
      <w:proofErr w:type="gramStart"/>
      <w:r w:rsidRPr="00B44CAB">
        <w:rPr>
          <w:rFonts w:ascii="Arial" w:hAnsi="Arial" w:cs="Arial"/>
          <w:szCs w:val="22"/>
          <w:u w:val="single"/>
        </w:rPr>
        <w:t>…….</w:t>
      </w:r>
      <w:proofErr w:type="gramEnd"/>
      <w:r w:rsidRPr="00B44CAB">
        <w:rPr>
          <w:rFonts w:ascii="Arial" w:hAnsi="Arial" w:cs="Arial"/>
          <w:szCs w:val="22"/>
          <w:u w:val="single"/>
        </w:rPr>
        <w:t>.</w:t>
      </w:r>
      <w:r w:rsidRPr="00B44CAB">
        <w:rPr>
          <w:rFonts w:ascii="Arial" w:hAnsi="Arial" w:cs="Arial"/>
          <w:szCs w:val="22"/>
        </w:rPr>
        <w:t xml:space="preserve"> </w:t>
      </w:r>
      <w:r w:rsidRPr="00B44CAB">
        <w:rPr>
          <w:rFonts w:ascii="Arial" w:hAnsi="Arial" w:cs="Arial"/>
          <w:i/>
          <w:szCs w:val="22"/>
        </w:rPr>
        <w:t xml:space="preserve">[pakiet </w:t>
      </w:r>
      <w:proofErr w:type="gramStart"/>
      <w:r w:rsidRPr="00B44CAB">
        <w:rPr>
          <w:rFonts w:ascii="Arial" w:hAnsi="Arial" w:cs="Arial"/>
          <w:i/>
          <w:szCs w:val="22"/>
        </w:rPr>
        <w:t>nr….</w:t>
      </w:r>
      <w:proofErr w:type="gramEnd"/>
      <w:r w:rsidRPr="00B44CAB">
        <w:rPr>
          <w:rFonts w:ascii="Arial" w:hAnsi="Arial" w:cs="Arial"/>
          <w:i/>
          <w:szCs w:val="22"/>
        </w:rPr>
        <w:t>].</w:t>
      </w:r>
    </w:p>
    <w:p w:rsidR="008F30A7" w:rsidRPr="00B44CAB" w:rsidRDefault="008F30A7" w:rsidP="00A31CD5">
      <w:pPr>
        <w:pStyle w:val="Tekstpodstawowy"/>
        <w:widowControl w:val="0"/>
        <w:numPr>
          <w:ilvl w:val="0"/>
          <w:numId w:val="16"/>
        </w:numPr>
        <w:tabs>
          <w:tab w:val="clear" w:pos="357"/>
          <w:tab w:val="left" w:pos="360"/>
        </w:tabs>
        <w:overflowPunct w:val="0"/>
        <w:autoSpaceDE w:val="0"/>
        <w:spacing w:line="240" w:lineRule="auto"/>
        <w:textAlignment w:val="baseline"/>
        <w:rPr>
          <w:rFonts w:ascii="Arial" w:hAnsi="Arial" w:cs="Arial"/>
          <w:strike/>
          <w:szCs w:val="22"/>
        </w:rPr>
      </w:pPr>
      <w:r w:rsidRPr="00B44CAB">
        <w:rPr>
          <w:rFonts w:ascii="Arial" w:hAnsi="Arial" w:cs="Arial"/>
          <w:szCs w:val="22"/>
        </w:rPr>
        <w:t xml:space="preserve">Podana cena brutto zawiera: wartość towaru, podatek VAT, koszty ubezpieczenia i transportu oraz dostarczenia do </w:t>
      </w:r>
      <w:r w:rsidR="001703E0" w:rsidRPr="00B44CAB">
        <w:rPr>
          <w:rFonts w:ascii="Arial" w:hAnsi="Arial" w:cs="Arial"/>
          <w:szCs w:val="22"/>
        </w:rPr>
        <w:t xml:space="preserve">miejsca wskazanego w </w:t>
      </w:r>
      <w:r w:rsidR="001703E0" w:rsidRPr="00B44CAB">
        <w:rPr>
          <w:rFonts w:ascii="Times New Roman" w:hAnsi="Times New Roman"/>
          <w:szCs w:val="22"/>
        </w:rPr>
        <w:t>§</w:t>
      </w:r>
      <w:r w:rsidR="001703E0" w:rsidRPr="00B44CAB">
        <w:rPr>
          <w:rFonts w:ascii="Arial" w:hAnsi="Arial" w:cs="Arial"/>
          <w:szCs w:val="22"/>
        </w:rPr>
        <w:t>2 ust. 1</w:t>
      </w:r>
      <w:r w:rsidRPr="00B44CAB">
        <w:rPr>
          <w:rFonts w:ascii="Arial" w:hAnsi="Arial" w:cs="Arial"/>
          <w:szCs w:val="22"/>
        </w:rPr>
        <w:t>.</w:t>
      </w:r>
    </w:p>
    <w:p w:rsidR="008F30A7" w:rsidRPr="00B44CAB" w:rsidRDefault="008F30A7" w:rsidP="00A31CD5">
      <w:pPr>
        <w:pStyle w:val="Tekstpodstawowy"/>
        <w:widowControl w:val="0"/>
        <w:numPr>
          <w:ilvl w:val="0"/>
          <w:numId w:val="16"/>
        </w:numPr>
        <w:overflowPunct w:val="0"/>
        <w:autoSpaceDE w:val="0"/>
        <w:spacing w:line="240" w:lineRule="auto"/>
        <w:textAlignment w:val="baseline"/>
        <w:rPr>
          <w:rFonts w:ascii="Arial" w:hAnsi="Arial" w:cs="Arial"/>
          <w:szCs w:val="22"/>
        </w:rPr>
      </w:pPr>
      <w:r w:rsidRPr="00B44CAB">
        <w:rPr>
          <w:rFonts w:ascii="Arial" w:hAnsi="Arial" w:cs="Arial"/>
          <w:szCs w:val="22"/>
        </w:rPr>
        <w:t>Towar będzie sprzedawany po cenach jednostkowych brutto określonych w załączniku, o którym mowa w § 1 ust. 1,</w:t>
      </w:r>
      <w:r w:rsidRPr="00B44CAB">
        <w:rPr>
          <w:rFonts w:ascii="Arial" w:hAnsi="Arial" w:cs="Arial"/>
          <w:b/>
          <w:szCs w:val="22"/>
        </w:rPr>
        <w:t xml:space="preserve"> </w:t>
      </w:r>
      <w:r w:rsidRPr="00B44CAB">
        <w:rPr>
          <w:rFonts w:ascii="Arial" w:hAnsi="Arial" w:cs="Arial"/>
          <w:szCs w:val="22"/>
        </w:rPr>
        <w:t>z zastrzeżeniem postanowień niniejszej umowy.</w:t>
      </w:r>
    </w:p>
    <w:p w:rsidR="008F30A7" w:rsidRPr="00B44CAB" w:rsidRDefault="008F30A7" w:rsidP="00A31CD5">
      <w:pPr>
        <w:pStyle w:val="Tekstpodstawowy"/>
        <w:widowControl w:val="0"/>
        <w:numPr>
          <w:ilvl w:val="0"/>
          <w:numId w:val="16"/>
        </w:numPr>
        <w:overflowPunct w:val="0"/>
        <w:autoSpaceDE w:val="0"/>
        <w:spacing w:line="240" w:lineRule="auto"/>
        <w:textAlignment w:val="baseline"/>
        <w:rPr>
          <w:rFonts w:ascii="Arial" w:hAnsi="Arial" w:cs="Arial"/>
          <w:szCs w:val="22"/>
        </w:rPr>
      </w:pPr>
      <w:r w:rsidRPr="00B44CAB">
        <w:rPr>
          <w:rFonts w:ascii="Arial" w:hAnsi="Arial" w:cs="Arial"/>
          <w:szCs w:val="22"/>
        </w:rPr>
        <w:t>Ceny brutto nie ulegną zmianie w górę przez cały okres trwania umowy, z zastrzeżeniem postanowień ust. 6-7.</w:t>
      </w:r>
    </w:p>
    <w:p w:rsidR="00CA44DF" w:rsidRPr="00B44CAB" w:rsidRDefault="00CA44DF" w:rsidP="00A31CD5">
      <w:pPr>
        <w:pStyle w:val="Tekstpodstawowy"/>
        <w:widowControl w:val="0"/>
        <w:numPr>
          <w:ilvl w:val="0"/>
          <w:numId w:val="16"/>
        </w:numPr>
        <w:suppressLineNumbers/>
        <w:tabs>
          <w:tab w:val="clear" w:pos="357"/>
          <w:tab w:val="left" w:pos="360"/>
        </w:tabs>
        <w:overflowPunct w:val="0"/>
        <w:autoSpaceDE w:val="0"/>
        <w:spacing w:line="240" w:lineRule="auto"/>
        <w:textAlignment w:val="baseline"/>
        <w:rPr>
          <w:rFonts w:ascii="Arial" w:hAnsi="Arial" w:cs="Arial"/>
          <w:szCs w:val="22"/>
        </w:rPr>
      </w:pPr>
      <w:r w:rsidRPr="00B44CAB">
        <w:rPr>
          <w:rFonts w:ascii="Arial" w:hAnsi="Arial" w:cs="Arial"/>
          <w:szCs w:val="22"/>
        </w:rPr>
        <w:t xml:space="preserve">Ceny brutto nie ulegną zmianie w górę przez cały okres trwania umowy, z zastrzeżeniem poniższych postanowień niniejszego ustępu.  </w:t>
      </w:r>
    </w:p>
    <w:p w:rsidR="00CA44DF" w:rsidRPr="00B44CAB" w:rsidRDefault="00CA44DF" w:rsidP="00A31CD5">
      <w:pPr>
        <w:widowControl w:val="0"/>
        <w:suppressLineNumbers/>
        <w:ind w:firstLine="360"/>
        <w:jc w:val="both"/>
        <w:rPr>
          <w:rFonts w:ascii="Arial" w:hAnsi="Arial" w:cs="Arial"/>
          <w:szCs w:val="22"/>
        </w:rPr>
      </w:pPr>
      <w:r w:rsidRPr="00B44CAB">
        <w:rPr>
          <w:rFonts w:ascii="Arial" w:hAnsi="Arial" w:cs="Arial"/>
          <w:szCs w:val="22"/>
        </w:rPr>
        <w:t>W przypadku zmiany:</w:t>
      </w:r>
    </w:p>
    <w:p w:rsidR="00CA44DF" w:rsidRPr="00B44CAB" w:rsidRDefault="00CA44DF" w:rsidP="00A31CD5">
      <w:pPr>
        <w:widowControl w:val="0"/>
        <w:numPr>
          <w:ilvl w:val="0"/>
          <w:numId w:val="56"/>
        </w:numPr>
        <w:suppressLineNumbers/>
        <w:jc w:val="both"/>
        <w:rPr>
          <w:rFonts w:ascii="Arial" w:hAnsi="Arial" w:cs="Arial"/>
          <w:szCs w:val="22"/>
        </w:rPr>
      </w:pPr>
      <w:r w:rsidRPr="00B44CAB">
        <w:rPr>
          <w:rFonts w:ascii="Arial" w:hAnsi="Arial" w:cs="Arial"/>
          <w:szCs w:val="22"/>
        </w:rPr>
        <w:t>wysokości minimalnego wynagrodzenia za pracę;</w:t>
      </w:r>
    </w:p>
    <w:p w:rsidR="00CA44DF" w:rsidRPr="00B44CAB" w:rsidRDefault="00CA44DF" w:rsidP="00A31CD5">
      <w:pPr>
        <w:widowControl w:val="0"/>
        <w:numPr>
          <w:ilvl w:val="0"/>
          <w:numId w:val="56"/>
        </w:numPr>
        <w:suppressLineNumbers/>
        <w:jc w:val="both"/>
        <w:rPr>
          <w:rFonts w:ascii="Arial" w:hAnsi="Arial" w:cs="Arial"/>
          <w:szCs w:val="22"/>
        </w:rPr>
      </w:pPr>
      <w:r w:rsidRPr="00B44CAB">
        <w:rPr>
          <w:rFonts w:ascii="Arial" w:hAnsi="Arial" w:cs="Arial"/>
          <w:szCs w:val="22"/>
        </w:rPr>
        <w:t xml:space="preserve">zasad podlegania ubezpieczeniom społecznym lub ubezpieczeniu zdrowotnemu lub wysokości stawki składki na ubezpieczenia społeczne lub zdrowotne, </w:t>
      </w:r>
    </w:p>
    <w:p w:rsidR="00CA44DF" w:rsidRPr="00B44CAB" w:rsidRDefault="00CA44DF" w:rsidP="00A31CD5">
      <w:pPr>
        <w:widowControl w:val="0"/>
        <w:tabs>
          <w:tab w:val="left" w:pos="360"/>
        </w:tabs>
        <w:ind w:left="426"/>
        <w:jc w:val="both"/>
        <w:rPr>
          <w:rFonts w:ascii="Arial" w:hAnsi="Arial" w:cs="Arial"/>
          <w:szCs w:val="22"/>
        </w:rPr>
      </w:pPr>
      <w:r w:rsidRPr="00B44CAB">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rsidR="00CA44DF" w:rsidRPr="00B44CAB" w:rsidRDefault="00CA44DF" w:rsidP="00A31CD5">
      <w:pPr>
        <w:widowControl w:val="0"/>
        <w:numPr>
          <w:ilvl w:val="0"/>
          <w:numId w:val="56"/>
        </w:numPr>
        <w:suppressLineNumbers/>
        <w:jc w:val="both"/>
        <w:rPr>
          <w:rFonts w:ascii="Arial" w:hAnsi="Arial" w:cs="Arial"/>
          <w:szCs w:val="22"/>
        </w:rPr>
      </w:pPr>
      <w:r w:rsidRPr="00B44CAB">
        <w:rPr>
          <w:rFonts w:ascii="Arial" w:hAnsi="Arial" w:cs="Arial"/>
          <w:szCs w:val="22"/>
        </w:rPr>
        <w:t>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Dostawca sporządzi stosowny aneks i dostarczy go Zamawiającemu.</w:t>
      </w:r>
    </w:p>
    <w:p w:rsidR="008F30A7" w:rsidRPr="00B44CAB" w:rsidRDefault="008F30A7" w:rsidP="00A31CD5">
      <w:pPr>
        <w:pStyle w:val="Tekstpodstawowy"/>
        <w:widowControl w:val="0"/>
        <w:numPr>
          <w:ilvl w:val="0"/>
          <w:numId w:val="16"/>
        </w:numPr>
        <w:overflowPunct w:val="0"/>
        <w:autoSpaceDE w:val="0"/>
        <w:spacing w:line="240" w:lineRule="auto"/>
        <w:textAlignment w:val="baseline"/>
        <w:rPr>
          <w:rFonts w:ascii="Arial" w:hAnsi="Arial" w:cs="Arial"/>
          <w:szCs w:val="22"/>
        </w:rPr>
      </w:pPr>
      <w:r w:rsidRPr="00B44CAB">
        <w:rPr>
          <w:rFonts w:ascii="Arial" w:hAnsi="Arial" w:cs="Arial"/>
          <w:szCs w:val="22"/>
        </w:rPr>
        <w:t>Dostawca pisemnie powiadomi niezwłocznie Zamawiającego o zmianach dokonanych na podstawie ust. 5 (w przypadku obniżenia ceny towaru).</w:t>
      </w:r>
    </w:p>
    <w:p w:rsidR="008F30A7" w:rsidRPr="00B44CAB" w:rsidRDefault="008F30A7" w:rsidP="00A31CD5">
      <w:pPr>
        <w:widowControl w:val="0"/>
        <w:jc w:val="both"/>
        <w:rPr>
          <w:rFonts w:ascii="Arial" w:hAnsi="Arial" w:cs="Arial"/>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Warunki płatności</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4</w:t>
      </w:r>
    </w:p>
    <w:p w:rsidR="008F30A7" w:rsidRPr="00B44CAB" w:rsidRDefault="008F30A7" w:rsidP="00A31CD5">
      <w:pPr>
        <w:widowControl w:val="0"/>
        <w:numPr>
          <w:ilvl w:val="0"/>
          <w:numId w:val="18"/>
        </w:numPr>
        <w:tabs>
          <w:tab w:val="clear" w:pos="357"/>
          <w:tab w:val="left" w:pos="360"/>
        </w:tabs>
        <w:jc w:val="both"/>
        <w:rPr>
          <w:rFonts w:ascii="Arial" w:hAnsi="Arial" w:cs="Arial"/>
          <w:szCs w:val="22"/>
        </w:rPr>
      </w:pPr>
      <w:r w:rsidRPr="00B44CAB">
        <w:rPr>
          <w:rFonts w:ascii="Arial" w:hAnsi="Arial" w:cs="Arial"/>
          <w:szCs w:val="22"/>
        </w:rPr>
        <w:t>Zamawiający zobowiązuje się dokonać zapłaty w terminie do 60 dni od daty otrzymania oryginału prawidłowo wystawionej faktury w wersji papierowej i po zrealizowaniu zamówienia potwierdzonego przez upoważnionego pracownika Zamawiającego. Wpłaty dokonywane będą przelewem na rachunek bankowy Dostawcy nr ………</w:t>
      </w:r>
      <w:r w:rsidR="001B3575" w:rsidRPr="00B44CAB">
        <w:rPr>
          <w:rFonts w:ascii="Arial" w:hAnsi="Arial" w:cs="Arial"/>
          <w:szCs w:val="22"/>
        </w:rPr>
        <w:t>…</w:t>
      </w:r>
      <w:r w:rsidR="00DB1EBF" w:rsidRPr="00B44CAB">
        <w:rPr>
          <w:rFonts w:ascii="Arial" w:hAnsi="Arial" w:cs="Arial"/>
          <w:szCs w:val="22"/>
        </w:rPr>
        <w:t>………………</w:t>
      </w:r>
      <w:proofErr w:type="gramStart"/>
      <w:r w:rsidR="00DB1EBF" w:rsidRPr="00B44CAB">
        <w:rPr>
          <w:rFonts w:ascii="Arial" w:hAnsi="Arial" w:cs="Arial"/>
          <w:szCs w:val="22"/>
        </w:rPr>
        <w:t>...</w:t>
      </w:r>
      <w:r w:rsidR="001B3575" w:rsidRPr="00B44CAB">
        <w:rPr>
          <w:rFonts w:ascii="Arial" w:hAnsi="Arial" w:cs="Arial"/>
          <w:szCs w:val="22"/>
        </w:rPr>
        <w:t>….</w:t>
      </w:r>
      <w:proofErr w:type="gramEnd"/>
      <w:r w:rsidR="001B3575" w:rsidRPr="00B44CAB">
        <w:rPr>
          <w:rFonts w:ascii="Arial" w:hAnsi="Arial" w:cs="Arial"/>
          <w:szCs w:val="22"/>
        </w:rPr>
        <w:t>.</w:t>
      </w:r>
      <w:r w:rsidRPr="00B44CAB">
        <w:rPr>
          <w:rFonts w:ascii="Arial" w:hAnsi="Arial" w:cs="Arial"/>
          <w:szCs w:val="22"/>
        </w:rPr>
        <w:t xml:space="preserve">…………………………………………... </w:t>
      </w:r>
      <w:r w:rsidRPr="00B44CAB">
        <w:rPr>
          <w:rFonts w:ascii="Arial" w:hAnsi="Arial" w:cs="Arial"/>
          <w:szCs w:val="22"/>
        </w:rPr>
        <w:br/>
        <w:t>W przypadku zmiany rachunku bankowego Wykonawca sporządzi stosowny aneks i dostarczy go Zamawiającemu.</w:t>
      </w:r>
    </w:p>
    <w:p w:rsidR="008F30A7" w:rsidRPr="00B44CAB" w:rsidRDefault="008F30A7" w:rsidP="00A31CD5">
      <w:pPr>
        <w:widowControl w:val="0"/>
        <w:numPr>
          <w:ilvl w:val="0"/>
          <w:numId w:val="18"/>
        </w:numPr>
        <w:tabs>
          <w:tab w:val="clear" w:pos="357"/>
          <w:tab w:val="left" w:pos="360"/>
        </w:tabs>
        <w:jc w:val="both"/>
        <w:rPr>
          <w:rFonts w:ascii="Arial" w:hAnsi="Arial" w:cs="Arial"/>
          <w:szCs w:val="22"/>
        </w:rPr>
      </w:pPr>
      <w:r w:rsidRPr="00B44CAB">
        <w:rPr>
          <w:rFonts w:ascii="Arial" w:hAnsi="Arial" w:cs="Arial"/>
          <w:szCs w:val="22"/>
        </w:rPr>
        <w:t xml:space="preserve">Ceny i nazwy na fakturze muszą odpowiadać cenom i nazwom ujętym w załączniku nr 1 do umowy, z zastrzeżeniem </w:t>
      </w:r>
      <w:r w:rsidR="0031558F" w:rsidRPr="00B44CAB">
        <w:rPr>
          <w:rFonts w:ascii="Arial" w:hAnsi="Arial" w:cs="Arial"/>
          <w:szCs w:val="22"/>
        </w:rPr>
        <w:t xml:space="preserve">odmiennych, wyraźnych </w:t>
      </w:r>
      <w:r w:rsidRPr="00B44CAB">
        <w:rPr>
          <w:rFonts w:ascii="Arial" w:hAnsi="Arial" w:cs="Arial"/>
          <w:szCs w:val="22"/>
        </w:rPr>
        <w:t xml:space="preserve">postanowień </w:t>
      </w:r>
      <w:r w:rsidR="0031558F" w:rsidRPr="00B44CAB">
        <w:rPr>
          <w:rFonts w:ascii="Arial" w:hAnsi="Arial" w:cs="Arial"/>
          <w:szCs w:val="22"/>
        </w:rPr>
        <w:t xml:space="preserve">niniejszej umowy. </w:t>
      </w:r>
    </w:p>
    <w:p w:rsidR="008F30A7" w:rsidRPr="00B44CAB" w:rsidRDefault="008F30A7" w:rsidP="00A31CD5">
      <w:pPr>
        <w:widowControl w:val="0"/>
        <w:numPr>
          <w:ilvl w:val="0"/>
          <w:numId w:val="18"/>
        </w:numPr>
        <w:tabs>
          <w:tab w:val="clear" w:pos="357"/>
          <w:tab w:val="left" w:pos="360"/>
        </w:tabs>
        <w:jc w:val="both"/>
        <w:rPr>
          <w:rFonts w:ascii="Arial" w:hAnsi="Arial" w:cs="Arial"/>
          <w:szCs w:val="22"/>
        </w:rPr>
      </w:pPr>
      <w:r w:rsidRPr="00B44CAB">
        <w:rPr>
          <w:rFonts w:ascii="Arial" w:hAnsi="Arial" w:cs="Arial"/>
          <w:szCs w:val="22"/>
        </w:rPr>
        <w:t>Ceny na fakturze będą rozbite na poszczególne pozycje dostawy z wyszczególnionym podatkiem VAT (cena jednostkowa netto, stawka podatku VAT, cena jednostkowa brutto</w:t>
      </w:r>
      <w:r w:rsidR="001B3575" w:rsidRPr="00B44CAB">
        <w:rPr>
          <w:rFonts w:ascii="Arial" w:hAnsi="Arial" w:cs="Arial"/>
          <w:szCs w:val="22"/>
        </w:rPr>
        <w:t>, wartość netto, wartość brutto</w:t>
      </w:r>
      <w:r w:rsidRPr="00B44CAB">
        <w:rPr>
          <w:rFonts w:ascii="Arial" w:hAnsi="Arial" w:cs="Arial"/>
          <w:szCs w:val="22"/>
        </w:rPr>
        <w:t xml:space="preserve">). </w:t>
      </w:r>
    </w:p>
    <w:p w:rsidR="008F30A7" w:rsidRPr="00B44CAB" w:rsidRDefault="008F30A7" w:rsidP="00A31CD5">
      <w:pPr>
        <w:widowControl w:val="0"/>
        <w:numPr>
          <w:ilvl w:val="0"/>
          <w:numId w:val="18"/>
        </w:numPr>
        <w:tabs>
          <w:tab w:val="clear" w:pos="357"/>
          <w:tab w:val="left" w:pos="360"/>
        </w:tabs>
        <w:jc w:val="both"/>
        <w:rPr>
          <w:rFonts w:ascii="Arial" w:hAnsi="Arial" w:cs="Arial"/>
          <w:szCs w:val="22"/>
        </w:rPr>
      </w:pPr>
      <w:r w:rsidRPr="00B44CAB">
        <w:rPr>
          <w:rFonts w:ascii="Arial" w:hAnsi="Arial" w:cs="Arial"/>
          <w:szCs w:val="22"/>
        </w:rPr>
        <w:t>Za termin dokonania zapłaty przyjmuje się datę obciążenia rachunku bankowego Zamawiającego.</w:t>
      </w:r>
    </w:p>
    <w:p w:rsidR="008F30A7" w:rsidRPr="00B44CAB" w:rsidRDefault="008F30A7" w:rsidP="00A31CD5">
      <w:pPr>
        <w:widowControl w:val="0"/>
        <w:numPr>
          <w:ilvl w:val="0"/>
          <w:numId w:val="18"/>
        </w:numPr>
        <w:jc w:val="both"/>
        <w:rPr>
          <w:rFonts w:ascii="Arial" w:hAnsi="Arial" w:cs="Arial"/>
          <w:szCs w:val="22"/>
        </w:rPr>
      </w:pPr>
      <w:r w:rsidRPr="00B44CAB">
        <w:rPr>
          <w:rFonts w:ascii="Arial" w:hAnsi="Arial" w:cs="Arial"/>
          <w:szCs w:val="22"/>
          <w:lang w:eastAsia="pl-PL"/>
        </w:rPr>
        <w:t xml:space="preserve">Do ewentualnych opóźnień w zapłacie zastosowanie ma art. 8 ust. 1 ustawy z dnia 8.03. 2013 r. </w:t>
      </w:r>
      <w:r w:rsidRPr="00B44CAB">
        <w:rPr>
          <w:rFonts w:ascii="Arial" w:hAnsi="Arial" w:cs="Arial"/>
          <w:szCs w:val="22"/>
          <w:lang w:eastAsia="pl-PL"/>
        </w:rPr>
        <w:br/>
      </w:r>
      <w:r w:rsidRPr="00B44CAB">
        <w:rPr>
          <w:rFonts w:ascii="Arial" w:hAnsi="Arial" w:cs="Arial"/>
          <w:szCs w:val="22"/>
          <w:lang w:eastAsia="pl-PL"/>
        </w:rPr>
        <w:lastRenderedPageBreak/>
        <w:t>o terminach zapłaty w transakcjach handlowych.</w:t>
      </w:r>
    </w:p>
    <w:p w:rsidR="008F30A7" w:rsidRPr="00B44CAB" w:rsidRDefault="008F30A7" w:rsidP="00A31CD5">
      <w:pPr>
        <w:widowControl w:val="0"/>
        <w:numPr>
          <w:ilvl w:val="0"/>
          <w:numId w:val="18"/>
        </w:numPr>
        <w:suppressLineNumbers/>
        <w:jc w:val="both"/>
        <w:rPr>
          <w:rFonts w:ascii="Arial" w:hAnsi="Arial" w:cs="Arial"/>
          <w:position w:val="2"/>
          <w:szCs w:val="22"/>
        </w:rPr>
      </w:pPr>
      <w:r w:rsidRPr="00B44CAB">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rsidR="008F30A7" w:rsidRPr="00B44CAB" w:rsidRDefault="008F30A7" w:rsidP="00A31CD5">
      <w:pPr>
        <w:widowControl w:val="0"/>
        <w:tabs>
          <w:tab w:val="left" w:pos="360"/>
        </w:tabs>
        <w:jc w:val="both"/>
        <w:rPr>
          <w:rFonts w:ascii="Arial" w:hAnsi="Arial" w:cs="Arial"/>
          <w:b/>
          <w:bCs/>
          <w:szCs w:val="22"/>
        </w:rPr>
      </w:pPr>
    </w:p>
    <w:p w:rsidR="008F30A7" w:rsidRPr="00B44CAB" w:rsidRDefault="008F30A7" w:rsidP="00A31CD5">
      <w:pPr>
        <w:widowControl w:val="0"/>
        <w:tabs>
          <w:tab w:val="left" w:pos="360"/>
        </w:tabs>
        <w:jc w:val="center"/>
        <w:rPr>
          <w:rFonts w:ascii="Arial" w:hAnsi="Arial" w:cs="Arial"/>
          <w:b/>
          <w:bCs/>
          <w:szCs w:val="22"/>
        </w:rPr>
      </w:pPr>
      <w:r w:rsidRPr="00B44CAB">
        <w:rPr>
          <w:rFonts w:ascii="Arial" w:hAnsi="Arial" w:cs="Arial"/>
          <w:b/>
          <w:bCs/>
          <w:szCs w:val="22"/>
        </w:rPr>
        <w:t>Termin wykonania umowy</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5</w:t>
      </w:r>
    </w:p>
    <w:p w:rsidR="008F30A7" w:rsidRPr="00B44CAB" w:rsidRDefault="008F30A7" w:rsidP="00A31CD5">
      <w:pPr>
        <w:widowControl w:val="0"/>
        <w:numPr>
          <w:ilvl w:val="0"/>
          <w:numId w:val="19"/>
        </w:numPr>
        <w:tabs>
          <w:tab w:val="clear" w:pos="357"/>
          <w:tab w:val="left" w:pos="360"/>
        </w:tabs>
        <w:jc w:val="both"/>
        <w:rPr>
          <w:rFonts w:ascii="Arial" w:hAnsi="Arial" w:cs="Arial"/>
          <w:b/>
          <w:bCs/>
          <w:position w:val="2"/>
          <w:szCs w:val="22"/>
        </w:rPr>
      </w:pPr>
      <w:r w:rsidRPr="00B44CAB">
        <w:rPr>
          <w:rFonts w:ascii="Arial" w:hAnsi="Arial" w:cs="Arial"/>
          <w:szCs w:val="22"/>
        </w:rPr>
        <w:t xml:space="preserve">Umowa została zawarta na czas określony i obowiązuje: </w:t>
      </w:r>
      <w:r w:rsidRPr="00B44CAB">
        <w:rPr>
          <w:rFonts w:ascii="Arial" w:hAnsi="Arial" w:cs="Arial"/>
          <w:b/>
          <w:bCs/>
          <w:position w:val="2"/>
          <w:szCs w:val="22"/>
        </w:rPr>
        <w:t xml:space="preserve">od dnia ……………. do dnia </w:t>
      </w:r>
      <w:r w:rsidR="001B3575" w:rsidRPr="00B44CAB">
        <w:rPr>
          <w:rFonts w:ascii="Arial" w:hAnsi="Arial" w:cs="Arial"/>
          <w:b/>
          <w:bCs/>
          <w:position w:val="2"/>
          <w:szCs w:val="22"/>
        </w:rPr>
        <w:t>……………….</w:t>
      </w:r>
      <w:r w:rsidRPr="00B44CAB">
        <w:rPr>
          <w:rFonts w:ascii="Arial" w:hAnsi="Arial" w:cs="Arial"/>
          <w:b/>
          <w:bCs/>
          <w:position w:val="2"/>
          <w:szCs w:val="22"/>
        </w:rPr>
        <w:t xml:space="preserve"> r. </w:t>
      </w:r>
      <w:r w:rsidRPr="00B44CAB">
        <w:rPr>
          <w:rFonts w:ascii="Arial" w:hAnsi="Arial" w:cs="Arial"/>
          <w:bCs/>
          <w:position w:val="2"/>
          <w:szCs w:val="22"/>
        </w:rPr>
        <w:t>z zastrzeżeniem ust. 2.</w:t>
      </w:r>
    </w:p>
    <w:p w:rsidR="008F30A7" w:rsidRPr="00B44CAB" w:rsidRDefault="008F30A7" w:rsidP="00A31CD5">
      <w:pPr>
        <w:widowControl w:val="0"/>
        <w:numPr>
          <w:ilvl w:val="0"/>
          <w:numId w:val="19"/>
        </w:numPr>
        <w:tabs>
          <w:tab w:val="clear" w:pos="357"/>
          <w:tab w:val="left" w:pos="360"/>
        </w:tabs>
        <w:jc w:val="both"/>
        <w:rPr>
          <w:rFonts w:ascii="Arial" w:hAnsi="Arial" w:cs="Arial"/>
          <w:b/>
          <w:bCs/>
          <w:position w:val="2"/>
          <w:szCs w:val="22"/>
        </w:rPr>
      </w:pPr>
      <w:r w:rsidRPr="00B44CAB">
        <w:rPr>
          <w:rFonts w:ascii="Arial" w:hAnsi="Arial" w:cs="Arial"/>
          <w:szCs w:val="22"/>
        </w:rPr>
        <w:t>Umowa wygasa lub rozwiązuje się:</w:t>
      </w:r>
    </w:p>
    <w:p w:rsidR="008F30A7" w:rsidRPr="00B44CAB" w:rsidRDefault="008F30A7" w:rsidP="00A31CD5">
      <w:pPr>
        <w:widowControl w:val="0"/>
        <w:numPr>
          <w:ilvl w:val="1"/>
          <w:numId w:val="19"/>
        </w:numPr>
        <w:suppressLineNumbers/>
        <w:tabs>
          <w:tab w:val="left" w:pos="720"/>
        </w:tabs>
        <w:jc w:val="both"/>
        <w:rPr>
          <w:rFonts w:ascii="Arial" w:hAnsi="Arial" w:cs="Arial"/>
          <w:szCs w:val="22"/>
        </w:rPr>
      </w:pPr>
      <w:r w:rsidRPr="00B44CAB">
        <w:rPr>
          <w:rFonts w:ascii="Arial" w:hAnsi="Arial" w:cs="Arial"/>
          <w:szCs w:val="22"/>
        </w:rPr>
        <w:t>z upływem okresu na jaki została zawarta,</w:t>
      </w:r>
    </w:p>
    <w:p w:rsidR="008F30A7" w:rsidRPr="00B44CAB" w:rsidRDefault="008F30A7" w:rsidP="00A31CD5">
      <w:pPr>
        <w:widowControl w:val="0"/>
        <w:numPr>
          <w:ilvl w:val="1"/>
          <w:numId w:val="19"/>
        </w:numPr>
        <w:suppressLineNumbers/>
        <w:tabs>
          <w:tab w:val="left" w:pos="720"/>
        </w:tabs>
        <w:jc w:val="both"/>
        <w:rPr>
          <w:rFonts w:ascii="Arial" w:hAnsi="Arial" w:cs="Arial"/>
          <w:bCs/>
          <w:szCs w:val="22"/>
        </w:rPr>
      </w:pPr>
      <w:r w:rsidRPr="00B44CAB">
        <w:rPr>
          <w:rFonts w:ascii="Arial" w:hAnsi="Arial" w:cs="Arial"/>
          <w:szCs w:val="22"/>
        </w:rPr>
        <w:t xml:space="preserve">z chwilą wyczerpania się łącznej kwoty przeznaczonej na dostawy określonej w </w:t>
      </w:r>
      <w:r w:rsidRPr="00B44CAB">
        <w:rPr>
          <w:rFonts w:ascii="Arial" w:hAnsi="Arial" w:cs="Arial"/>
          <w:bCs/>
          <w:szCs w:val="22"/>
        </w:rPr>
        <w:t>§ 3 ust. 1 lub całkowitej ilości zamówienia – z zastrzeżeniem wynikającym z § 12,</w:t>
      </w:r>
    </w:p>
    <w:p w:rsidR="008F30A7" w:rsidRPr="00B44CAB" w:rsidRDefault="008F30A7" w:rsidP="00A31CD5">
      <w:pPr>
        <w:widowControl w:val="0"/>
        <w:numPr>
          <w:ilvl w:val="1"/>
          <w:numId w:val="19"/>
        </w:numPr>
        <w:suppressLineNumbers/>
        <w:tabs>
          <w:tab w:val="left" w:pos="720"/>
        </w:tabs>
        <w:jc w:val="both"/>
        <w:rPr>
          <w:rFonts w:ascii="Arial" w:hAnsi="Arial" w:cs="Arial"/>
          <w:szCs w:val="22"/>
        </w:rPr>
      </w:pPr>
      <w:r w:rsidRPr="00B44CAB">
        <w:rPr>
          <w:rFonts w:ascii="Arial" w:hAnsi="Arial" w:cs="Arial"/>
          <w:szCs w:val="22"/>
        </w:rPr>
        <w:t>na skutek porozumienia Stron lub odstąpienia od umowy przez jedną ze Stron umowy w przypadkach przewidzianych w niniejszej umowie i powszechnie obowiązujących przepisach prawa.</w:t>
      </w:r>
    </w:p>
    <w:p w:rsidR="008F30A7" w:rsidRPr="00B44CAB" w:rsidRDefault="008F30A7" w:rsidP="00A31CD5">
      <w:pPr>
        <w:widowControl w:val="0"/>
        <w:numPr>
          <w:ilvl w:val="0"/>
          <w:numId w:val="19"/>
        </w:numPr>
        <w:tabs>
          <w:tab w:val="clear" w:pos="357"/>
          <w:tab w:val="left" w:pos="360"/>
        </w:tabs>
        <w:jc w:val="both"/>
        <w:rPr>
          <w:rFonts w:ascii="Arial" w:hAnsi="Arial" w:cs="Arial"/>
          <w:szCs w:val="22"/>
        </w:rPr>
      </w:pPr>
      <w:r w:rsidRPr="00B44CAB">
        <w:rPr>
          <w:rFonts w:ascii="Arial" w:hAnsi="Arial" w:cs="Arial"/>
          <w:szCs w:val="22"/>
        </w:rPr>
        <w:t>Strony postanawiają, że oprócz wypadków wymienionych w kodeksie cywilnym oraz art. 145 ust. 1 Prawa zamówień publicznych, przysługuje im prawo odstąpienia od umowy w następujących wypadkach:</w:t>
      </w:r>
    </w:p>
    <w:p w:rsidR="008F30A7" w:rsidRPr="00B44CAB" w:rsidRDefault="008F30A7" w:rsidP="00A31CD5">
      <w:pPr>
        <w:widowControl w:val="0"/>
        <w:numPr>
          <w:ilvl w:val="0"/>
          <w:numId w:val="26"/>
        </w:numPr>
        <w:suppressLineNumbers/>
        <w:suppressAutoHyphens w:val="0"/>
        <w:jc w:val="both"/>
        <w:rPr>
          <w:rFonts w:ascii="Arial" w:hAnsi="Arial" w:cs="Arial"/>
          <w:szCs w:val="22"/>
        </w:rPr>
      </w:pPr>
      <w:r w:rsidRPr="00B44CAB">
        <w:rPr>
          <w:rFonts w:ascii="Arial" w:hAnsi="Arial" w:cs="Arial"/>
          <w:szCs w:val="22"/>
        </w:rPr>
        <w:t>Dostawca może odstąpić od umowy, jeżeli Zamawiający nie dokonuje zapłaty za faktury Dostawcy w okresie dłuższym niż 90 dni licząc od terminu zapłaty ustalonego w § 4 ust. 1,</w:t>
      </w:r>
    </w:p>
    <w:p w:rsidR="008F30A7" w:rsidRPr="00B44CAB" w:rsidRDefault="008F30A7" w:rsidP="00A31CD5">
      <w:pPr>
        <w:widowControl w:val="0"/>
        <w:numPr>
          <w:ilvl w:val="0"/>
          <w:numId w:val="26"/>
        </w:numPr>
        <w:suppressLineNumbers/>
        <w:suppressAutoHyphens w:val="0"/>
        <w:jc w:val="both"/>
        <w:rPr>
          <w:rFonts w:ascii="Arial" w:hAnsi="Arial" w:cs="Arial"/>
          <w:szCs w:val="22"/>
        </w:rPr>
      </w:pPr>
      <w:r w:rsidRPr="00B44CAB">
        <w:rPr>
          <w:rFonts w:ascii="Arial" w:hAnsi="Arial" w:cs="Arial"/>
          <w:szCs w:val="22"/>
        </w:rPr>
        <w:t>Zamawiający może odstąpić od umowy</w:t>
      </w:r>
      <w:r w:rsidR="0042552B" w:rsidRPr="00B44CAB">
        <w:rPr>
          <w:rFonts w:ascii="Arial" w:hAnsi="Arial" w:cs="Arial"/>
          <w:szCs w:val="22"/>
        </w:rPr>
        <w:t xml:space="preserve"> (lub jej części – dotyczy przypadku lit. d)</w:t>
      </w:r>
      <w:r w:rsidRPr="00B44CAB">
        <w:rPr>
          <w:rFonts w:ascii="Arial" w:hAnsi="Arial" w:cs="Arial"/>
          <w:szCs w:val="22"/>
        </w:rPr>
        <w:t>, jeżeli:</w:t>
      </w:r>
    </w:p>
    <w:p w:rsidR="008F30A7" w:rsidRPr="00B44CAB" w:rsidRDefault="008F30A7" w:rsidP="00A31CD5">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B44CAB">
        <w:rPr>
          <w:rFonts w:ascii="Arial" w:hAnsi="Arial" w:cs="Arial"/>
          <w:szCs w:val="22"/>
        </w:rPr>
        <w:t>Dostawca bez uzasadnionych przyczyn nie rozpoczął wykonywania umowy lub przerwał jej wykonywanie;</w:t>
      </w:r>
    </w:p>
    <w:p w:rsidR="008F30A7" w:rsidRPr="00B44CAB" w:rsidRDefault="008F30A7" w:rsidP="00A31CD5">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B44CAB">
        <w:rPr>
          <w:rFonts w:ascii="Arial" w:hAnsi="Arial" w:cs="Arial"/>
          <w:szCs w:val="22"/>
        </w:rPr>
        <w:t>Dostawca rażąco narusza obowiązki wynikające z niniejszej umowy;</w:t>
      </w:r>
    </w:p>
    <w:p w:rsidR="008F30A7" w:rsidRPr="00B44CAB" w:rsidRDefault="008F30A7" w:rsidP="00A31CD5">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B44CAB">
        <w:rPr>
          <w:rFonts w:ascii="Arial" w:hAnsi="Arial" w:cs="Arial"/>
          <w:szCs w:val="22"/>
        </w:rPr>
        <w:t xml:space="preserve">Dostawca 3–krotnie nieterminowo zrealizuje </w:t>
      </w:r>
      <w:r w:rsidR="00DB1EBF" w:rsidRPr="00B44CAB">
        <w:rPr>
          <w:rFonts w:ascii="Arial" w:hAnsi="Arial" w:cs="Arial"/>
          <w:szCs w:val="22"/>
        </w:rPr>
        <w:t>dostawy</w:t>
      </w:r>
      <w:r w:rsidRPr="00B44CAB">
        <w:rPr>
          <w:rFonts w:ascii="Arial" w:hAnsi="Arial" w:cs="Arial"/>
          <w:szCs w:val="22"/>
        </w:rPr>
        <w:t xml:space="preserve"> bądź opóźni się w realizacji pojedynczej dostawy przez okres dłuższy niż 10 dni</w:t>
      </w:r>
      <w:r w:rsidR="009A1346" w:rsidRPr="00B44CAB">
        <w:rPr>
          <w:rFonts w:ascii="Arial" w:hAnsi="Arial" w:cs="Arial"/>
          <w:szCs w:val="22"/>
        </w:rPr>
        <w:t>.</w:t>
      </w:r>
    </w:p>
    <w:p w:rsidR="008F30A7" w:rsidRPr="00B44CAB" w:rsidRDefault="008F30A7" w:rsidP="00A31CD5">
      <w:pPr>
        <w:widowControl w:val="0"/>
        <w:numPr>
          <w:ilvl w:val="0"/>
          <w:numId w:val="19"/>
        </w:numPr>
        <w:suppressLineNumbers/>
        <w:jc w:val="both"/>
        <w:rPr>
          <w:rFonts w:ascii="Arial" w:hAnsi="Arial" w:cs="Arial"/>
          <w:szCs w:val="22"/>
        </w:rPr>
      </w:pPr>
      <w:r w:rsidRPr="00B44CAB">
        <w:rPr>
          <w:rFonts w:ascii="Arial" w:hAnsi="Arial" w:cs="Arial"/>
          <w:szCs w:val="22"/>
        </w:rPr>
        <w:t>Odstąpienie od umowy powinno nastąpić w formie pisemnej z podaniem uzasadnienia.</w:t>
      </w:r>
    </w:p>
    <w:p w:rsidR="008F30A7" w:rsidRPr="00B44CAB" w:rsidRDefault="008F30A7" w:rsidP="00A31CD5">
      <w:pPr>
        <w:widowControl w:val="0"/>
        <w:numPr>
          <w:ilvl w:val="0"/>
          <w:numId w:val="19"/>
        </w:numPr>
        <w:suppressLineNumbers/>
        <w:jc w:val="both"/>
        <w:rPr>
          <w:rFonts w:ascii="Arial" w:hAnsi="Arial" w:cs="Arial"/>
          <w:szCs w:val="22"/>
        </w:rPr>
      </w:pPr>
      <w:r w:rsidRPr="00B44CAB">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rsidR="008F30A7" w:rsidRPr="00B44CAB" w:rsidRDefault="008F30A7" w:rsidP="00A31CD5">
      <w:pPr>
        <w:widowControl w:val="0"/>
        <w:numPr>
          <w:ilvl w:val="0"/>
          <w:numId w:val="19"/>
        </w:numPr>
        <w:suppressLineNumbers/>
        <w:jc w:val="both"/>
        <w:rPr>
          <w:rFonts w:ascii="Arial" w:hAnsi="Arial" w:cs="Arial"/>
          <w:szCs w:val="22"/>
        </w:rPr>
      </w:pPr>
      <w:r w:rsidRPr="00B44CAB">
        <w:rPr>
          <w:rFonts w:ascii="Arial" w:hAnsi="Arial" w:cs="Arial"/>
          <w:szCs w:val="22"/>
        </w:rPr>
        <w:t>W przypadku wcześniejszego rozwiązania umowy, Dostawca może żądać jedynie zapłaty kwoty należnej mu z tytułu wykonania odebranych dostaw.</w:t>
      </w:r>
    </w:p>
    <w:p w:rsidR="008F30A7" w:rsidRPr="00B44CAB" w:rsidRDefault="008F30A7" w:rsidP="00A31CD5">
      <w:pPr>
        <w:widowControl w:val="0"/>
        <w:tabs>
          <w:tab w:val="left" w:pos="360"/>
        </w:tabs>
        <w:jc w:val="both"/>
        <w:rPr>
          <w:rFonts w:ascii="Arial" w:hAnsi="Arial" w:cs="Arial"/>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Gwarancje ilości i jakości dostarczanego towaru.</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6</w:t>
      </w:r>
    </w:p>
    <w:p w:rsidR="008F30A7" w:rsidRPr="00B44CAB" w:rsidRDefault="008F30A7" w:rsidP="00A31CD5">
      <w:pPr>
        <w:widowControl w:val="0"/>
        <w:numPr>
          <w:ilvl w:val="0"/>
          <w:numId w:val="20"/>
        </w:numPr>
        <w:tabs>
          <w:tab w:val="clear" w:pos="357"/>
          <w:tab w:val="left" w:pos="360"/>
        </w:tabs>
        <w:ind w:left="426"/>
        <w:jc w:val="both"/>
        <w:rPr>
          <w:rFonts w:ascii="Arial" w:hAnsi="Arial" w:cs="Arial"/>
          <w:szCs w:val="22"/>
        </w:rPr>
      </w:pPr>
      <w:r w:rsidRPr="00B44CAB">
        <w:rPr>
          <w:rFonts w:ascii="Arial" w:hAnsi="Arial" w:cs="Arial"/>
          <w:szCs w:val="22"/>
        </w:rPr>
        <w:t xml:space="preserve">Dostawca gwarantuje, że towar jest wolny od wad, z terminem ważności </w:t>
      </w:r>
      <w:r w:rsidRPr="005A0B34">
        <w:rPr>
          <w:rFonts w:ascii="Arial" w:hAnsi="Arial" w:cs="Arial"/>
          <w:szCs w:val="22"/>
        </w:rPr>
        <w:t xml:space="preserve">minimum </w:t>
      </w:r>
      <w:r w:rsidR="00214C88" w:rsidRPr="005A0B34">
        <w:rPr>
          <w:rFonts w:ascii="Arial" w:hAnsi="Arial" w:cs="Arial"/>
          <w:szCs w:val="22"/>
        </w:rPr>
        <w:t>12</w:t>
      </w:r>
      <w:r w:rsidR="006644D0" w:rsidRPr="005A0B34">
        <w:rPr>
          <w:rFonts w:ascii="Arial" w:hAnsi="Arial" w:cs="Arial"/>
          <w:szCs w:val="22"/>
        </w:rPr>
        <w:t xml:space="preserve"> miesiące</w:t>
      </w:r>
      <w:r w:rsidRPr="00B44CAB">
        <w:rPr>
          <w:rFonts w:ascii="Arial" w:hAnsi="Arial" w:cs="Arial"/>
          <w:szCs w:val="22"/>
        </w:rPr>
        <w:t xml:space="preserve"> (e</w:t>
      </w:r>
      <w:r w:rsidRPr="00B44CAB">
        <w:rPr>
          <w:rFonts w:ascii="Arial" w:hAnsi="Arial" w:cs="Arial"/>
          <w:bCs/>
          <w:szCs w:val="22"/>
        </w:rPr>
        <w:t xml:space="preserve">wentualne krótsze terminy ważności będą każdorazowo uzgadniane z Zamawiającym) </w:t>
      </w:r>
      <w:r w:rsidRPr="00B44CAB">
        <w:rPr>
          <w:rFonts w:ascii="Arial" w:hAnsi="Arial" w:cs="Arial"/>
          <w:szCs w:val="22"/>
        </w:rPr>
        <w:t xml:space="preserve">i jest dopuszczony do obrotu i stosowania na terytorium RP </w:t>
      </w:r>
      <w:r w:rsidR="00A52790" w:rsidRPr="00B44CAB">
        <w:rPr>
          <w:rFonts w:ascii="Arial" w:hAnsi="Arial" w:cs="Arial"/>
          <w:szCs w:val="22"/>
        </w:rPr>
        <w:t xml:space="preserve">zgodnie z </w:t>
      </w:r>
      <w:r w:rsidRPr="00B44CAB">
        <w:rPr>
          <w:rFonts w:ascii="Arial" w:hAnsi="Arial" w:cs="Arial"/>
          <w:szCs w:val="22"/>
        </w:rPr>
        <w:t xml:space="preserve">ustawą z dnia 20.05.2010 r. </w:t>
      </w:r>
      <w:r w:rsidR="00CE477A" w:rsidRPr="00B44CAB">
        <w:rPr>
          <w:rFonts w:ascii="Arial" w:hAnsi="Arial" w:cs="Arial"/>
          <w:szCs w:val="22"/>
        </w:rPr>
        <w:br/>
      </w:r>
      <w:r w:rsidRPr="00B44CAB">
        <w:rPr>
          <w:rFonts w:ascii="Arial" w:hAnsi="Arial" w:cs="Arial"/>
          <w:szCs w:val="22"/>
        </w:rPr>
        <w:t>o wyrobach medycz</w:t>
      </w:r>
      <w:r w:rsidR="00A52790" w:rsidRPr="00B44CAB">
        <w:rPr>
          <w:rFonts w:ascii="Arial" w:hAnsi="Arial" w:cs="Arial"/>
          <w:szCs w:val="22"/>
        </w:rPr>
        <w:t xml:space="preserve">nych wraz z aktami wykonawczymi. </w:t>
      </w:r>
    </w:p>
    <w:p w:rsidR="008F30A7" w:rsidRPr="00B44CAB" w:rsidRDefault="008F30A7" w:rsidP="00A31CD5">
      <w:pPr>
        <w:widowControl w:val="0"/>
        <w:numPr>
          <w:ilvl w:val="0"/>
          <w:numId w:val="20"/>
        </w:numPr>
        <w:tabs>
          <w:tab w:val="clear" w:pos="357"/>
          <w:tab w:val="left" w:pos="360"/>
        </w:tabs>
        <w:jc w:val="both"/>
        <w:rPr>
          <w:rFonts w:ascii="Arial" w:hAnsi="Arial" w:cs="Arial"/>
          <w:szCs w:val="22"/>
        </w:rPr>
      </w:pPr>
      <w:r w:rsidRPr="00B44CAB">
        <w:rPr>
          <w:rFonts w:ascii="Arial" w:hAnsi="Arial" w:cs="Arial"/>
          <w:szCs w:val="22"/>
        </w:rPr>
        <w:t>Dostawca gwarantuje trwałość towaru w okresie podanym na opakowaniu pod warunkiem właściwego, określonego na opakowaniu sposobu przechowywania przez Zamawiającego.</w:t>
      </w:r>
    </w:p>
    <w:p w:rsidR="008F30A7" w:rsidRPr="00B44CAB" w:rsidRDefault="008F30A7" w:rsidP="00A31CD5">
      <w:pPr>
        <w:widowControl w:val="0"/>
        <w:numPr>
          <w:ilvl w:val="0"/>
          <w:numId w:val="20"/>
        </w:numPr>
        <w:tabs>
          <w:tab w:val="clear" w:pos="357"/>
          <w:tab w:val="left" w:pos="360"/>
        </w:tabs>
        <w:jc w:val="both"/>
        <w:rPr>
          <w:rFonts w:ascii="Arial" w:hAnsi="Arial" w:cs="Arial"/>
          <w:szCs w:val="22"/>
        </w:rPr>
      </w:pPr>
      <w:r w:rsidRPr="00B44CAB">
        <w:rPr>
          <w:rFonts w:ascii="Arial" w:hAnsi="Arial" w:cs="Arial"/>
          <w:szCs w:val="22"/>
        </w:rPr>
        <w:t>Towar dostarczany będzie do Zamawiającego zgodnie z warunkami określonymi przez producenta.</w:t>
      </w:r>
      <w:r w:rsidRPr="00B44CAB">
        <w:rPr>
          <w:rFonts w:ascii="Arial" w:hAnsi="Arial" w:cs="Arial"/>
        </w:rPr>
        <w:t xml:space="preserve">  </w:t>
      </w:r>
    </w:p>
    <w:p w:rsidR="008F30A7" w:rsidRPr="00B44CAB" w:rsidRDefault="008F30A7" w:rsidP="00A31CD5">
      <w:pPr>
        <w:widowControl w:val="0"/>
        <w:numPr>
          <w:ilvl w:val="0"/>
          <w:numId w:val="20"/>
        </w:numPr>
        <w:tabs>
          <w:tab w:val="clear" w:pos="357"/>
          <w:tab w:val="left" w:pos="360"/>
        </w:tabs>
        <w:jc w:val="both"/>
        <w:rPr>
          <w:rFonts w:ascii="Arial" w:hAnsi="Arial" w:cs="Arial"/>
          <w:szCs w:val="22"/>
        </w:rPr>
      </w:pPr>
      <w:r w:rsidRPr="00B44CAB">
        <w:rPr>
          <w:rFonts w:ascii="Arial" w:hAnsi="Arial" w:cs="Arial"/>
          <w:szCs w:val="22"/>
        </w:rPr>
        <w:t xml:space="preserve">W przypadku wykonania zamówienia przy użyciu podwykonawcy, Dostawca odpowiada za działanie, uchybienia i zaniedbania podwykonawcy jak za własne działanie, uchybienia </w:t>
      </w:r>
      <w:r w:rsidR="005A0B34">
        <w:rPr>
          <w:rFonts w:ascii="Arial" w:hAnsi="Arial" w:cs="Arial"/>
          <w:szCs w:val="22"/>
        </w:rPr>
        <w:br/>
      </w:r>
      <w:r w:rsidRPr="00B44CAB">
        <w:rPr>
          <w:rFonts w:ascii="Arial" w:hAnsi="Arial" w:cs="Arial"/>
          <w:szCs w:val="22"/>
        </w:rPr>
        <w:t xml:space="preserve">i zaniedbania. </w:t>
      </w:r>
    </w:p>
    <w:p w:rsidR="008F30A7" w:rsidRPr="00B44CAB" w:rsidRDefault="008F30A7" w:rsidP="00A31CD5">
      <w:pPr>
        <w:widowControl w:val="0"/>
        <w:numPr>
          <w:ilvl w:val="0"/>
          <w:numId w:val="20"/>
        </w:numPr>
        <w:tabs>
          <w:tab w:val="clear" w:pos="357"/>
          <w:tab w:val="left" w:pos="360"/>
        </w:tabs>
        <w:jc w:val="both"/>
        <w:rPr>
          <w:rFonts w:ascii="Arial" w:hAnsi="Arial" w:cs="Arial"/>
          <w:szCs w:val="22"/>
        </w:rPr>
      </w:pPr>
      <w:r w:rsidRPr="00B44CAB">
        <w:rPr>
          <w:rFonts w:ascii="Arial" w:hAnsi="Arial" w:cs="Arial"/>
          <w:szCs w:val="22"/>
        </w:rPr>
        <w:t>Wszystkie dokumenty powinny być wystawione przez Dostawcę w języku polskim i sygnowane numerami umowy</w:t>
      </w:r>
      <w:r w:rsidR="00A52790" w:rsidRPr="00B44CAB">
        <w:rPr>
          <w:rFonts w:ascii="Arial" w:hAnsi="Arial" w:cs="Arial"/>
          <w:szCs w:val="22"/>
        </w:rPr>
        <w:t xml:space="preserve"> (sygnowanie nie dotyczy dokumentu WZ i faktury)</w:t>
      </w:r>
      <w:r w:rsidRPr="00B44CAB">
        <w:rPr>
          <w:rFonts w:ascii="Arial" w:hAnsi="Arial" w:cs="Arial"/>
          <w:szCs w:val="22"/>
        </w:rPr>
        <w:t xml:space="preserve">. W przypadku dokumentu sporządzonego w języku obcym, Dostawca zobowiązany jest przedłożyć ten dokument, wraz </w:t>
      </w:r>
      <w:r w:rsidR="008944E6" w:rsidRPr="00B44CAB">
        <w:rPr>
          <w:rFonts w:ascii="Arial" w:hAnsi="Arial" w:cs="Arial"/>
          <w:szCs w:val="22"/>
        </w:rPr>
        <w:br/>
      </w:r>
      <w:r w:rsidRPr="00B44CAB">
        <w:rPr>
          <w:rFonts w:ascii="Arial" w:hAnsi="Arial" w:cs="Arial"/>
          <w:szCs w:val="22"/>
        </w:rP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rsidR="00671EE3" w:rsidRPr="00B44CAB" w:rsidRDefault="00671EE3" w:rsidP="005A0B34">
      <w:pPr>
        <w:widowControl w:val="0"/>
        <w:rPr>
          <w:rFonts w:ascii="Arial" w:hAnsi="Arial" w:cs="Arial"/>
          <w:b/>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7</w:t>
      </w:r>
    </w:p>
    <w:p w:rsidR="008F30A7" w:rsidRPr="00B44CAB" w:rsidRDefault="008F30A7" w:rsidP="00A31CD5">
      <w:pPr>
        <w:pStyle w:val="Tekstpodstawowy"/>
        <w:widowControl w:val="0"/>
        <w:numPr>
          <w:ilvl w:val="0"/>
          <w:numId w:val="47"/>
        </w:numPr>
        <w:spacing w:line="240" w:lineRule="auto"/>
        <w:rPr>
          <w:rFonts w:ascii="Arial" w:hAnsi="Arial" w:cs="Arial"/>
          <w:szCs w:val="22"/>
        </w:rPr>
      </w:pPr>
      <w:r w:rsidRPr="00B44CAB">
        <w:rPr>
          <w:rFonts w:ascii="Arial" w:hAnsi="Arial" w:cs="Arial"/>
          <w:szCs w:val="22"/>
        </w:rPr>
        <w:t>Dostawca zobowiązuje się do oznakowania dostarczonego towaru, uwzględniając następujące parametry:</w:t>
      </w:r>
    </w:p>
    <w:p w:rsidR="008F30A7" w:rsidRPr="00B44CAB" w:rsidRDefault="008F30A7" w:rsidP="00A31CD5">
      <w:pPr>
        <w:widowControl w:val="0"/>
        <w:numPr>
          <w:ilvl w:val="0"/>
          <w:numId w:val="21"/>
        </w:numPr>
        <w:jc w:val="both"/>
        <w:rPr>
          <w:rFonts w:ascii="Arial" w:hAnsi="Arial" w:cs="Arial"/>
          <w:szCs w:val="22"/>
        </w:rPr>
      </w:pPr>
      <w:r w:rsidRPr="00B44CAB">
        <w:rPr>
          <w:rFonts w:ascii="Arial" w:hAnsi="Arial" w:cs="Arial"/>
          <w:szCs w:val="22"/>
        </w:rPr>
        <w:lastRenderedPageBreak/>
        <w:t>nazwę handlową – etykiety muszą być w języku polskim (z zastrzeżeniem wynikającym z art. 14 ust. 1 i 2 ustawy o wyrobach medycznych,</w:t>
      </w:r>
    </w:p>
    <w:p w:rsidR="008F30A7" w:rsidRPr="00B44CAB" w:rsidRDefault="008F30A7" w:rsidP="00A31CD5">
      <w:pPr>
        <w:widowControl w:val="0"/>
        <w:numPr>
          <w:ilvl w:val="0"/>
          <w:numId w:val="21"/>
        </w:numPr>
        <w:tabs>
          <w:tab w:val="left" w:pos="720"/>
        </w:tabs>
        <w:jc w:val="both"/>
        <w:rPr>
          <w:rFonts w:ascii="Arial" w:hAnsi="Arial" w:cs="Arial"/>
          <w:szCs w:val="22"/>
        </w:rPr>
      </w:pPr>
      <w:r w:rsidRPr="00B44CAB">
        <w:rPr>
          <w:rFonts w:ascii="Arial" w:hAnsi="Arial" w:cs="Arial"/>
          <w:szCs w:val="22"/>
        </w:rPr>
        <w:t>podanie sposobu konfekcjonowania towaru (wielkości opakowania),</w:t>
      </w:r>
    </w:p>
    <w:p w:rsidR="008F30A7" w:rsidRPr="00B44CAB" w:rsidRDefault="008F30A7" w:rsidP="00A31CD5">
      <w:pPr>
        <w:widowControl w:val="0"/>
        <w:numPr>
          <w:ilvl w:val="0"/>
          <w:numId w:val="21"/>
        </w:numPr>
        <w:tabs>
          <w:tab w:val="left" w:pos="720"/>
        </w:tabs>
        <w:jc w:val="both"/>
        <w:rPr>
          <w:rFonts w:ascii="Arial" w:hAnsi="Arial" w:cs="Arial"/>
          <w:szCs w:val="22"/>
        </w:rPr>
      </w:pPr>
      <w:r w:rsidRPr="00B44CAB">
        <w:rPr>
          <w:rFonts w:ascii="Arial" w:hAnsi="Arial" w:cs="Arial"/>
          <w:szCs w:val="22"/>
        </w:rPr>
        <w:t xml:space="preserve">podanie daty </w:t>
      </w:r>
      <w:r w:rsidR="00E33C98" w:rsidRPr="00B44CAB">
        <w:rPr>
          <w:rFonts w:ascii="Arial" w:hAnsi="Arial" w:cs="Arial"/>
          <w:szCs w:val="22"/>
        </w:rPr>
        <w:t>użytkowania</w:t>
      </w:r>
      <w:r w:rsidRPr="00B44CAB">
        <w:rPr>
          <w:rFonts w:ascii="Arial" w:hAnsi="Arial" w:cs="Arial"/>
          <w:szCs w:val="22"/>
        </w:rPr>
        <w:t>,</w:t>
      </w:r>
    </w:p>
    <w:p w:rsidR="008F30A7" w:rsidRPr="00B44CAB" w:rsidRDefault="008F30A7" w:rsidP="00A31CD5">
      <w:pPr>
        <w:widowControl w:val="0"/>
        <w:numPr>
          <w:ilvl w:val="0"/>
          <w:numId w:val="21"/>
        </w:numPr>
        <w:tabs>
          <w:tab w:val="left" w:pos="720"/>
        </w:tabs>
        <w:jc w:val="both"/>
        <w:rPr>
          <w:rFonts w:ascii="Arial" w:hAnsi="Arial" w:cs="Arial"/>
          <w:szCs w:val="22"/>
        </w:rPr>
      </w:pPr>
      <w:r w:rsidRPr="00B44CAB">
        <w:rPr>
          <w:rFonts w:ascii="Arial" w:hAnsi="Arial" w:cs="Arial"/>
          <w:szCs w:val="22"/>
        </w:rPr>
        <w:t>podanie numeru serii,</w:t>
      </w:r>
    </w:p>
    <w:p w:rsidR="008F30A7" w:rsidRPr="00B44CAB" w:rsidRDefault="008F30A7" w:rsidP="00A31CD5">
      <w:pPr>
        <w:widowControl w:val="0"/>
        <w:numPr>
          <w:ilvl w:val="0"/>
          <w:numId w:val="21"/>
        </w:numPr>
        <w:tabs>
          <w:tab w:val="left" w:pos="720"/>
        </w:tabs>
        <w:jc w:val="both"/>
        <w:rPr>
          <w:rFonts w:ascii="Arial" w:hAnsi="Arial" w:cs="Arial"/>
          <w:szCs w:val="22"/>
        </w:rPr>
      </w:pPr>
      <w:r w:rsidRPr="00B44CAB">
        <w:rPr>
          <w:rFonts w:ascii="Arial" w:hAnsi="Arial" w:cs="Arial"/>
          <w:szCs w:val="22"/>
        </w:rPr>
        <w:t xml:space="preserve">podanie sposobu przechowywania.  </w:t>
      </w:r>
    </w:p>
    <w:p w:rsidR="008F30A7" w:rsidRPr="00B44CAB" w:rsidRDefault="008F30A7" w:rsidP="00A31CD5">
      <w:pPr>
        <w:widowControl w:val="0"/>
        <w:ind w:left="360"/>
        <w:jc w:val="both"/>
        <w:rPr>
          <w:rFonts w:ascii="Arial" w:hAnsi="Arial" w:cs="Arial"/>
          <w:szCs w:val="22"/>
        </w:rPr>
      </w:pPr>
      <w:r w:rsidRPr="00B44CAB">
        <w:rPr>
          <w:rFonts w:ascii="Arial" w:hAnsi="Arial" w:cs="Arial"/>
        </w:rPr>
        <w:t>Dane z poz. 1) - 2) podane na opakowaniach będą zgodne z tymi wpisanymi na fakturze/dokumencie WZ.</w:t>
      </w:r>
    </w:p>
    <w:p w:rsidR="008F30A7" w:rsidRPr="00B44CAB" w:rsidRDefault="008F30A7" w:rsidP="00A31CD5">
      <w:pPr>
        <w:pStyle w:val="Tekstpodstawowy"/>
        <w:widowControl w:val="0"/>
        <w:numPr>
          <w:ilvl w:val="0"/>
          <w:numId w:val="47"/>
        </w:numPr>
        <w:spacing w:line="240" w:lineRule="auto"/>
        <w:rPr>
          <w:rFonts w:ascii="Arial" w:hAnsi="Arial" w:cs="Arial"/>
          <w:szCs w:val="22"/>
        </w:rPr>
      </w:pPr>
      <w:r w:rsidRPr="00B44CAB">
        <w:rPr>
          <w:rFonts w:ascii="Arial" w:hAnsi="Arial" w:cs="Arial"/>
          <w:szCs w:val="22"/>
        </w:rPr>
        <w:t xml:space="preserve">Dokument WZ musi zawierać, co najmniej nazwę dostarczanych pozycji. Informacje podane </w:t>
      </w:r>
      <w:r w:rsidRPr="00B44CAB">
        <w:rPr>
          <w:rFonts w:ascii="Arial" w:hAnsi="Arial" w:cs="Arial"/>
          <w:szCs w:val="22"/>
        </w:rPr>
        <w:br/>
        <w:t>w dokumencie WZ muszą być zgodne z fakturą i z umową.</w:t>
      </w:r>
    </w:p>
    <w:p w:rsidR="008F30A7" w:rsidRPr="00B44CAB" w:rsidRDefault="008F30A7" w:rsidP="00A31CD5">
      <w:pPr>
        <w:pStyle w:val="Tekstpodstawowy"/>
        <w:widowControl w:val="0"/>
        <w:numPr>
          <w:ilvl w:val="0"/>
          <w:numId w:val="47"/>
        </w:numPr>
        <w:spacing w:line="240" w:lineRule="auto"/>
        <w:rPr>
          <w:rFonts w:ascii="Arial" w:hAnsi="Arial" w:cs="Arial"/>
          <w:szCs w:val="22"/>
        </w:rPr>
      </w:pPr>
      <w:r w:rsidRPr="00B44CAB">
        <w:rPr>
          <w:rFonts w:ascii="Arial" w:hAnsi="Arial" w:cs="Arial"/>
          <w:szCs w:val="22"/>
        </w:rPr>
        <w:t xml:space="preserve">Faktura musi zawierać co najmniej: </w:t>
      </w:r>
    </w:p>
    <w:p w:rsidR="008F30A7" w:rsidRPr="00B44CAB" w:rsidRDefault="008F30A7" w:rsidP="00A31CD5">
      <w:pPr>
        <w:pStyle w:val="Tekstpodstawowy"/>
        <w:widowControl w:val="0"/>
        <w:numPr>
          <w:ilvl w:val="1"/>
          <w:numId w:val="47"/>
        </w:numPr>
        <w:spacing w:line="240" w:lineRule="auto"/>
        <w:rPr>
          <w:rFonts w:ascii="Arial" w:hAnsi="Arial" w:cs="Arial"/>
          <w:szCs w:val="22"/>
        </w:rPr>
      </w:pPr>
      <w:r w:rsidRPr="00B44CAB">
        <w:rPr>
          <w:rFonts w:ascii="Arial" w:hAnsi="Arial" w:cs="Arial"/>
          <w:szCs w:val="22"/>
        </w:rPr>
        <w:t xml:space="preserve">nazwy dostarczanych pozycji, </w:t>
      </w:r>
    </w:p>
    <w:p w:rsidR="008F30A7" w:rsidRPr="00B44CAB" w:rsidRDefault="008F30A7" w:rsidP="00A31CD5">
      <w:pPr>
        <w:pStyle w:val="Tekstpodstawowy"/>
        <w:widowControl w:val="0"/>
        <w:numPr>
          <w:ilvl w:val="1"/>
          <w:numId w:val="47"/>
        </w:numPr>
        <w:spacing w:line="240" w:lineRule="auto"/>
        <w:rPr>
          <w:rFonts w:ascii="Arial" w:hAnsi="Arial" w:cs="Arial"/>
          <w:szCs w:val="22"/>
        </w:rPr>
      </w:pPr>
      <w:r w:rsidRPr="00B44CAB">
        <w:rPr>
          <w:rFonts w:ascii="Arial" w:hAnsi="Arial" w:cs="Arial"/>
          <w:szCs w:val="22"/>
        </w:rPr>
        <w:t xml:space="preserve">ceny </w:t>
      </w:r>
      <w:r w:rsidRPr="00B44CAB">
        <w:rPr>
          <w:rFonts w:ascii="Arial" w:hAnsi="Arial" w:cs="Arial"/>
        </w:rPr>
        <w:t>rozbite na poszczególne pozycje dostawy z wyszczególnieniem:</w:t>
      </w:r>
    </w:p>
    <w:p w:rsidR="008F30A7" w:rsidRPr="00B44CAB" w:rsidRDefault="008F30A7" w:rsidP="00A31CD5">
      <w:pPr>
        <w:pStyle w:val="Tekstpodstawowy"/>
        <w:widowControl w:val="0"/>
        <w:numPr>
          <w:ilvl w:val="0"/>
          <w:numId w:val="48"/>
        </w:numPr>
        <w:spacing w:line="240" w:lineRule="auto"/>
        <w:rPr>
          <w:rFonts w:ascii="Arial" w:hAnsi="Arial" w:cs="Arial"/>
        </w:rPr>
      </w:pPr>
      <w:r w:rsidRPr="00B44CAB">
        <w:rPr>
          <w:rFonts w:ascii="Arial" w:hAnsi="Arial" w:cs="Arial"/>
        </w:rPr>
        <w:t>ceny jednostkowej netto,</w:t>
      </w:r>
    </w:p>
    <w:p w:rsidR="008F30A7" w:rsidRPr="00B44CAB" w:rsidRDefault="008F30A7" w:rsidP="00A31CD5">
      <w:pPr>
        <w:pStyle w:val="Tekstpodstawowy"/>
        <w:widowControl w:val="0"/>
        <w:numPr>
          <w:ilvl w:val="0"/>
          <w:numId w:val="48"/>
        </w:numPr>
        <w:spacing w:line="240" w:lineRule="auto"/>
        <w:rPr>
          <w:rFonts w:ascii="Arial" w:hAnsi="Arial" w:cs="Arial"/>
        </w:rPr>
      </w:pPr>
      <w:r w:rsidRPr="00B44CAB">
        <w:rPr>
          <w:rFonts w:ascii="Arial" w:hAnsi="Arial" w:cs="Arial"/>
        </w:rPr>
        <w:t xml:space="preserve">stawki podatku VAT, </w:t>
      </w:r>
    </w:p>
    <w:p w:rsidR="008F30A7" w:rsidRPr="00B44CAB" w:rsidRDefault="008F30A7" w:rsidP="00A31CD5">
      <w:pPr>
        <w:pStyle w:val="Tekstpodstawowy"/>
        <w:widowControl w:val="0"/>
        <w:numPr>
          <w:ilvl w:val="0"/>
          <w:numId w:val="48"/>
        </w:numPr>
        <w:spacing w:line="240" w:lineRule="auto"/>
        <w:rPr>
          <w:rFonts w:ascii="Arial" w:hAnsi="Arial" w:cs="Arial"/>
        </w:rPr>
      </w:pPr>
      <w:r w:rsidRPr="00B44CAB">
        <w:rPr>
          <w:rFonts w:ascii="Arial" w:hAnsi="Arial" w:cs="Arial"/>
        </w:rPr>
        <w:t xml:space="preserve">ceny jednostkowej brutto, </w:t>
      </w:r>
    </w:p>
    <w:p w:rsidR="008F30A7" w:rsidRPr="00B44CAB" w:rsidRDefault="008F30A7" w:rsidP="00A31CD5">
      <w:pPr>
        <w:pStyle w:val="Tekstpodstawowy"/>
        <w:widowControl w:val="0"/>
        <w:numPr>
          <w:ilvl w:val="0"/>
          <w:numId w:val="48"/>
        </w:numPr>
        <w:spacing w:line="240" w:lineRule="auto"/>
        <w:rPr>
          <w:rFonts w:ascii="Arial" w:hAnsi="Arial" w:cs="Arial"/>
        </w:rPr>
      </w:pPr>
      <w:r w:rsidRPr="00B44CAB">
        <w:rPr>
          <w:rFonts w:ascii="Arial" w:hAnsi="Arial" w:cs="Arial"/>
        </w:rPr>
        <w:t xml:space="preserve">wartości netto, </w:t>
      </w:r>
    </w:p>
    <w:p w:rsidR="008F30A7" w:rsidRPr="00B44CAB" w:rsidRDefault="008F30A7" w:rsidP="00A31CD5">
      <w:pPr>
        <w:pStyle w:val="Tekstpodstawowy"/>
        <w:widowControl w:val="0"/>
        <w:numPr>
          <w:ilvl w:val="0"/>
          <w:numId w:val="48"/>
        </w:numPr>
        <w:spacing w:line="240" w:lineRule="auto"/>
        <w:rPr>
          <w:rFonts w:ascii="Arial" w:hAnsi="Arial" w:cs="Arial"/>
        </w:rPr>
      </w:pPr>
      <w:r w:rsidRPr="00B44CAB">
        <w:rPr>
          <w:rFonts w:ascii="Arial" w:hAnsi="Arial" w:cs="Arial"/>
        </w:rPr>
        <w:t xml:space="preserve">wartości brutto, </w:t>
      </w:r>
    </w:p>
    <w:p w:rsidR="008F30A7" w:rsidRPr="00B44CAB" w:rsidRDefault="008F30A7" w:rsidP="00A31CD5">
      <w:pPr>
        <w:pStyle w:val="Tekstpodstawowy"/>
        <w:widowControl w:val="0"/>
        <w:spacing w:line="240" w:lineRule="auto"/>
        <w:ind w:firstLine="360"/>
        <w:rPr>
          <w:rFonts w:ascii="Arial" w:hAnsi="Arial" w:cs="Arial"/>
          <w:szCs w:val="22"/>
        </w:rPr>
      </w:pPr>
      <w:r w:rsidRPr="00B44CAB">
        <w:rPr>
          <w:rFonts w:ascii="Arial" w:hAnsi="Arial" w:cs="Arial"/>
          <w:szCs w:val="22"/>
        </w:rPr>
        <w:t>Informacje podane na fakturze muszą być zgodne z umową.</w:t>
      </w:r>
    </w:p>
    <w:p w:rsidR="008F30A7" w:rsidRPr="00B44CAB" w:rsidRDefault="008F30A7" w:rsidP="00A31CD5">
      <w:pPr>
        <w:pStyle w:val="Tekstpodstawowy"/>
        <w:widowControl w:val="0"/>
        <w:spacing w:line="240" w:lineRule="auto"/>
        <w:rPr>
          <w:rFonts w:ascii="Arial" w:hAnsi="Arial" w:cs="Arial"/>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8</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 xml:space="preserve">Zamawiający będzie dokonywał odbioru ilościowego i jakościowego każdej dostawy towaru </w:t>
      </w:r>
      <w:r w:rsidR="008944E6" w:rsidRPr="00B44CAB">
        <w:rPr>
          <w:rFonts w:ascii="Arial" w:hAnsi="Arial" w:cs="Arial"/>
          <w:szCs w:val="22"/>
        </w:rPr>
        <w:br/>
      </w:r>
      <w:r w:rsidRPr="00B44CAB">
        <w:rPr>
          <w:rFonts w:ascii="Arial" w:hAnsi="Arial" w:cs="Arial"/>
          <w:szCs w:val="22"/>
        </w:rPr>
        <w:t>w dniu jej dostarczenia.</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 xml:space="preserve">Zamawiający zastrzega sobie prawo odmowy przyjęcia od Dostawcy zamówionej dostawy towaru </w:t>
      </w:r>
      <w:r w:rsidR="008C7351" w:rsidRPr="00B44CAB">
        <w:rPr>
          <w:rFonts w:ascii="Arial" w:hAnsi="Arial" w:cs="Arial"/>
          <w:szCs w:val="22"/>
        </w:rPr>
        <w:t>nieodpowiadającej</w:t>
      </w:r>
      <w:r w:rsidRPr="00B44CAB">
        <w:rPr>
          <w:rFonts w:ascii="Arial" w:hAnsi="Arial" w:cs="Arial"/>
          <w:szCs w:val="22"/>
        </w:rPr>
        <w:t xml:space="preserve"> wymogom jakościowym i ilościowym z zastrzeżeniem §2 ust. </w:t>
      </w:r>
      <w:r w:rsidR="003B417C" w:rsidRPr="00B44CAB">
        <w:rPr>
          <w:rFonts w:ascii="Arial" w:hAnsi="Arial" w:cs="Arial"/>
          <w:szCs w:val="22"/>
        </w:rPr>
        <w:t>5</w:t>
      </w:r>
      <w:r w:rsidRPr="00B44CAB">
        <w:rPr>
          <w:rFonts w:ascii="Arial" w:hAnsi="Arial" w:cs="Arial"/>
          <w:szCs w:val="22"/>
        </w:rPr>
        <w:t xml:space="preserve"> – zdanie ostatnie</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W razie stwierdzenia w dostawie: wad ilościowych (ilość niezgodna z zamówieniem lub fakturą) jakościowych, ceny wyższej niż w umowie Zamawiający zawiadomi o tym niezwłocznie Dostawcę faksem na nr.............................., przesyłając sporządzony na piśmie protokół reklamacji zawierający ujawnione rozbieżności i wady jakościowe (reklamacja).</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 xml:space="preserve">Dostawca zobowiązany jest rozpatrzyć reklamację, zawiadamiając Zamawiającego o zajętym </w:t>
      </w:r>
      <w:r w:rsidRPr="00B44CAB">
        <w:rPr>
          <w:rFonts w:ascii="Arial" w:hAnsi="Arial" w:cs="Arial"/>
          <w:szCs w:val="22"/>
        </w:rPr>
        <w:tab/>
        <w:t>stanowisku faksem na nr (12) 68-76-3</w:t>
      </w:r>
      <w:r w:rsidR="003B417C" w:rsidRPr="00B44CAB">
        <w:rPr>
          <w:rFonts w:ascii="Arial" w:hAnsi="Arial" w:cs="Arial"/>
          <w:szCs w:val="22"/>
        </w:rPr>
        <w:t>69</w:t>
      </w:r>
      <w:r w:rsidRPr="00B44CAB">
        <w:rPr>
          <w:rFonts w:ascii="Arial" w:hAnsi="Arial" w:cs="Arial"/>
          <w:szCs w:val="22"/>
        </w:rPr>
        <w:t>, w terminie 48 godzin w dni robocze licząc od daty otrzymania reklamacji - pod rygorem uznania reklamacji za zasadną.</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 xml:space="preserve">W przypadku uwzględnienia reklamacji Dostawca dostarczy towar wolny od wad lub brakującą ilość towaru w następnym dniu roboczym po dniu, w którym uznał reklamację. </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Dostawca ma obowiązek wystawić fakturę korygującą cenę wyższą od ceny z umowy, w terminie 3 dni roboczych, licząc od dnia uznania reklamacji.</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rsidR="008F30A7" w:rsidRPr="00B44CAB" w:rsidRDefault="008F30A7" w:rsidP="00A31CD5">
      <w:pPr>
        <w:widowControl w:val="0"/>
        <w:numPr>
          <w:ilvl w:val="0"/>
          <w:numId w:val="22"/>
        </w:numPr>
        <w:tabs>
          <w:tab w:val="clear" w:pos="357"/>
          <w:tab w:val="left" w:pos="360"/>
        </w:tabs>
        <w:jc w:val="both"/>
        <w:rPr>
          <w:rFonts w:ascii="Arial" w:hAnsi="Arial" w:cs="Arial"/>
          <w:szCs w:val="22"/>
        </w:rPr>
      </w:pPr>
      <w:r w:rsidRPr="00B44CAB">
        <w:rPr>
          <w:rFonts w:ascii="Arial" w:hAnsi="Arial" w:cs="Arial"/>
          <w:szCs w:val="22"/>
        </w:rPr>
        <w:t>Wymiana towaru na wolny od wad, w przypadku zasadnej reklamacji, następuje na koszt Dostawcy.</w:t>
      </w:r>
    </w:p>
    <w:p w:rsidR="008F30A7" w:rsidRPr="00B44CAB" w:rsidRDefault="008F30A7" w:rsidP="00A31CD5">
      <w:pPr>
        <w:widowControl w:val="0"/>
        <w:jc w:val="both"/>
        <w:rPr>
          <w:rFonts w:ascii="Arial" w:hAnsi="Arial" w:cs="Arial"/>
          <w:b/>
          <w:bCs/>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Kary umowne.</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9</w:t>
      </w:r>
    </w:p>
    <w:p w:rsidR="008F30A7" w:rsidRPr="00B44CAB" w:rsidRDefault="008F30A7" w:rsidP="00A31CD5">
      <w:pPr>
        <w:widowControl w:val="0"/>
        <w:numPr>
          <w:ilvl w:val="0"/>
          <w:numId w:val="23"/>
        </w:numPr>
        <w:tabs>
          <w:tab w:val="clear" w:pos="357"/>
          <w:tab w:val="left" w:pos="360"/>
        </w:tabs>
        <w:jc w:val="both"/>
        <w:rPr>
          <w:rFonts w:ascii="Arial" w:hAnsi="Arial" w:cs="Arial"/>
          <w:szCs w:val="22"/>
        </w:rPr>
      </w:pPr>
      <w:r w:rsidRPr="00B44CAB">
        <w:rPr>
          <w:rFonts w:ascii="Arial" w:hAnsi="Arial" w:cs="Arial"/>
          <w:szCs w:val="22"/>
        </w:rPr>
        <w:t xml:space="preserve">Strony ustalają, że w przypadku niewykonania lub nienależytego wykonania umowy </w:t>
      </w:r>
      <w:r w:rsidR="005A0B34">
        <w:rPr>
          <w:rFonts w:ascii="Arial" w:hAnsi="Arial" w:cs="Arial"/>
          <w:szCs w:val="22"/>
        </w:rPr>
        <w:br/>
      </w:r>
      <w:r w:rsidRPr="00B44CAB">
        <w:rPr>
          <w:rFonts w:ascii="Arial" w:hAnsi="Arial" w:cs="Arial"/>
          <w:szCs w:val="22"/>
        </w:rPr>
        <w:t xml:space="preserve">(z zastrzeżeniem §10 ust. 2) Zamawiający może żądać od Dostawcy kar umownych </w:t>
      </w:r>
      <w:r w:rsidRPr="00B44CAB">
        <w:rPr>
          <w:rFonts w:ascii="Arial" w:hAnsi="Arial" w:cs="Arial"/>
          <w:szCs w:val="22"/>
        </w:rPr>
        <w:br/>
        <w:t>z następujących tytułów i w wysokościach:</w:t>
      </w:r>
    </w:p>
    <w:p w:rsidR="008F30A7" w:rsidRPr="00B44CAB" w:rsidRDefault="008F30A7" w:rsidP="00A31CD5">
      <w:pPr>
        <w:widowControl w:val="0"/>
        <w:numPr>
          <w:ilvl w:val="1"/>
          <w:numId w:val="23"/>
        </w:numPr>
        <w:tabs>
          <w:tab w:val="left" w:pos="720"/>
        </w:tabs>
        <w:jc w:val="both"/>
        <w:rPr>
          <w:rFonts w:ascii="Arial" w:hAnsi="Arial" w:cs="Arial"/>
          <w:szCs w:val="22"/>
        </w:rPr>
      </w:pPr>
      <w:r w:rsidRPr="00B44CAB">
        <w:rPr>
          <w:rFonts w:ascii="Arial" w:hAnsi="Arial" w:cs="Arial"/>
          <w:szCs w:val="22"/>
        </w:rPr>
        <w:t xml:space="preserve">w razie zwłoki w dostarczeniu zamówionej dostawy lub dostarczeniu dostawy niezgodnie z zamówieniem (np. dostawa nie zawierająca wszystkich asortymentów podanych </w:t>
      </w:r>
      <w:r w:rsidRPr="00B44CAB">
        <w:rPr>
          <w:rFonts w:ascii="Arial" w:hAnsi="Arial" w:cs="Arial"/>
          <w:szCs w:val="22"/>
        </w:rPr>
        <w:br/>
        <w:t xml:space="preserve">w zamówieniu, asortyment niezgodny ze złożonym zamówieniem) – w wysokości 1 % ceny brutto opóźnionej dostawy za każdy dzień zwłoki, a w przypadku zamówień „na cito” – 0,5% wartości zamówionej dostawy za każdą godzinę </w:t>
      </w:r>
      <w:r w:rsidR="00B915DC" w:rsidRPr="00B44CAB">
        <w:rPr>
          <w:rFonts w:ascii="Arial" w:hAnsi="Arial" w:cs="Arial"/>
          <w:szCs w:val="22"/>
        </w:rPr>
        <w:t>zwłoki</w:t>
      </w:r>
      <w:r w:rsidR="00D61AE6" w:rsidRPr="00B44CAB">
        <w:rPr>
          <w:rFonts w:ascii="Arial" w:hAnsi="Arial" w:cs="Arial"/>
          <w:szCs w:val="22"/>
        </w:rPr>
        <w:t xml:space="preserve"> </w:t>
      </w:r>
      <w:r w:rsidRPr="00B44CAB">
        <w:rPr>
          <w:rFonts w:ascii="Arial" w:hAnsi="Arial" w:cs="Arial"/>
          <w:szCs w:val="22"/>
        </w:rPr>
        <w:t>oraz 1% ceny brutto dostawy niezgodnej z zamówieniem;</w:t>
      </w:r>
    </w:p>
    <w:p w:rsidR="008F30A7" w:rsidRPr="00B44CAB" w:rsidRDefault="008F30A7" w:rsidP="00A31CD5">
      <w:pPr>
        <w:widowControl w:val="0"/>
        <w:numPr>
          <w:ilvl w:val="1"/>
          <w:numId w:val="23"/>
        </w:numPr>
        <w:tabs>
          <w:tab w:val="left" w:pos="720"/>
        </w:tabs>
        <w:jc w:val="both"/>
        <w:rPr>
          <w:rFonts w:ascii="Arial" w:hAnsi="Arial" w:cs="Arial"/>
          <w:szCs w:val="22"/>
        </w:rPr>
      </w:pPr>
      <w:r w:rsidRPr="00B44CAB">
        <w:rPr>
          <w:rFonts w:ascii="Arial" w:hAnsi="Arial" w:cs="Arial"/>
          <w:szCs w:val="22"/>
        </w:rPr>
        <w:t>w razie całkowitego niedostarczenia zamówionej dostawy w terminie ustalonym z Zamawiającym (</w:t>
      </w:r>
      <w:r w:rsidR="00B915DC" w:rsidRPr="00B44CAB">
        <w:rPr>
          <w:rFonts w:ascii="Arial" w:hAnsi="Arial" w:cs="Arial"/>
          <w:szCs w:val="22"/>
        </w:rPr>
        <w:t>zwłoka</w:t>
      </w:r>
      <w:r w:rsidRPr="00B44CAB">
        <w:rPr>
          <w:rFonts w:ascii="Arial" w:hAnsi="Arial" w:cs="Arial"/>
          <w:szCs w:val="22"/>
        </w:rPr>
        <w:t xml:space="preserv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w:t>
      </w:r>
    </w:p>
    <w:p w:rsidR="008F30A7" w:rsidRPr="00B44CAB" w:rsidRDefault="008F30A7" w:rsidP="00A31CD5">
      <w:pPr>
        <w:widowControl w:val="0"/>
        <w:numPr>
          <w:ilvl w:val="1"/>
          <w:numId w:val="23"/>
        </w:numPr>
        <w:tabs>
          <w:tab w:val="left" w:pos="720"/>
        </w:tabs>
        <w:jc w:val="both"/>
        <w:rPr>
          <w:rFonts w:ascii="Arial" w:hAnsi="Arial" w:cs="Arial"/>
          <w:szCs w:val="22"/>
        </w:rPr>
      </w:pPr>
      <w:r w:rsidRPr="00B44CAB">
        <w:rPr>
          <w:rFonts w:ascii="Arial" w:hAnsi="Arial" w:cs="Arial"/>
          <w:szCs w:val="22"/>
        </w:rPr>
        <w:t xml:space="preserve">w razie zwłoki w dostarczeniu dokumentu WZ, faktury papierowej, faktury elektronicznej </w:t>
      </w:r>
      <w:r w:rsidRPr="00B44CAB">
        <w:rPr>
          <w:rFonts w:ascii="Arial" w:hAnsi="Arial" w:cs="Arial"/>
          <w:szCs w:val="22"/>
        </w:rPr>
        <w:br/>
        <w:t xml:space="preserve">i innych dokumentów wymaganych niniejszą umową – 25,00 zł za każde rozpoczęte 24 godziny </w:t>
      </w:r>
      <w:r w:rsidRPr="00B44CAB">
        <w:rPr>
          <w:rFonts w:ascii="Arial" w:hAnsi="Arial" w:cs="Arial"/>
          <w:szCs w:val="22"/>
        </w:rPr>
        <w:lastRenderedPageBreak/>
        <w:t>zwłoki.</w:t>
      </w:r>
    </w:p>
    <w:p w:rsidR="008F30A7" w:rsidRPr="00B44CAB" w:rsidRDefault="008F30A7" w:rsidP="00A31CD5">
      <w:pPr>
        <w:widowControl w:val="0"/>
        <w:numPr>
          <w:ilvl w:val="0"/>
          <w:numId w:val="23"/>
        </w:numPr>
        <w:tabs>
          <w:tab w:val="clear" w:pos="357"/>
          <w:tab w:val="left" w:pos="360"/>
        </w:tabs>
        <w:jc w:val="both"/>
        <w:rPr>
          <w:rFonts w:ascii="Arial" w:hAnsi="Arial" w:cs="Arial"/>
          <w:szCs w:val="22"/>
        </w:rPr>
      </w:pPr>
      <w:r w:rsidRPr="00B44CAB">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rsidR="008F30A7" w:rsidRPr="00B44CAB" w:rsidRDefault="008F30A7" w:rsidP="00A31CD5">
      <w:pPr>
        <w:widowControl w:val="0"/>
        <w:numPr>
          <w:ilvl w:val="0"/>
          <w:numId w:val="23"/>
        </w:numPr>
        <w:tabs>
          <w:tab w:val="clear" w:pos="357"/>
          <w:tab w:val="left" w:pos="360"/>
        </w:tabs>
        <w:jc w:val="both"/>
        <w:rPr>
          <w:rFonts w:ascii="Arial" w:hAnsi="Arial" w:cs="Arial"/>
          <w:szCs w:val="22"/>
        </w:rPr>
      </w:pPr>
      <w:r w:rsidRPr="00B44CAB">
        <w:rPr>
          <w:rFonts w:ascii="Arial" w:hAnsi="Arial" w:cs="Arial"/>
          <w:bCs/>
          <w:szCs w:val="22"/>
        </w:rPr>
        <w:t xml:space="preserve">W przypadku </w:t>
      </w:r>
      <w:r w:rsidR="00B915DC" w:rsidRPr="00B44CAB">
        <w:rPr>
          <w:rFonts w:ascii="Arial" w:hAnsi="Arial" w:cs="Arial"/>
          <w:bCs/>
          <w:szCs w:val="22"/>
        </w:rPr>
        <w:t>zwłoki</w:t>
      </w:r>
      <w:r w:rsidRPr="00B44CAB">
        <w:rPr>
          <w:rFonts w:ascii="Arial" w:hAnsi="Arial" w:cs="Arial"/>
          <w:bCs/>
          <w:szCs w:val="22"/>
        </w:rPr>
        <w:t xml:space="preserve"> w dostarczeniu zamówionej dostawy </w:t>
      </w:r>
      <w:r w:rsidRPr="00B44CAB">
        <w:rPr>
          <w:rFonts w:ascii="Arial" w:hAnsi="Arial" w:cs="Arial"/>
          <w:szCs w:val="22"/>
        </w:rPr>
        <w:t xml:space="preserve">Zamawiający, z uwagi na potrzebę zapewnienia ciągłości </w:t>
      </w:r>
      <w:r w:rsidR="00BC6FD1" w:rsidRPr="00B44CAB">
        <w:rPr>
          <w:rFonts w:ascii="Arial" w:hAnsi="Arial" w:cs="Arial"/>
          <w:szCs w:val="22"/>
        </w:rPr>
        <w:t xml:space="preserve">udzielania świadczeń zdrowotnych, </w:t>
      </w:r>
      <w:r w:rsidRPr="00B44CAB">
        <w:rPr>
          <w:rFonts w:ascii="Arial" w:hAnsi="Arial" w:cs="Arial"/>
          <w:bCs/>
          <w:szCs w:val="22"/>
        </w:rPr>
        <w:t>ma prawo dokonania zakupu u innego dostawcy. 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rsidR="008F30A7" w:rsidRPr="00B44CAB" w:rsidRDefault="008F30A7" w:rsidP="00A31CD5">
      <w:pPr>
        <w:widowControl w:val="0"/>
        <w:numPr>
          <w:ilvl w:val="0"/>
          <w:numId w:val="23"/>
        </w:numPr>
        <w:jc w:val="both"/>
        <w:rPr>
          <w:rFonts w:ascii="Arial" w:hAnsi="Arial" w:cs="Arial"/>
          <w:szCs w:val="22"/>
        </w:rPr>
      </w:pPr>
      <w:r w:rsidRPr="00B44CAB">
        <w:rPr>
          <w:rFonts w:ascii="Arial" w:hAnsi="Arial" w:cs="Arial"/>
          <w:szCs w:val="22"/>
        </w:rPr>
        <w:t xml:space="preserve">Zamawiający zastrzega sobie możliwość dochodzenia odszkodowania uzupełniającego na zasadach ogólnych </w:t>
      </w:r>
      <w:r w:rsidRPr="00B44CAB">
        <w:rPr>
          <w:rFonts w:ascii="Arial" w:hAnsi="Arial" w:cs="Arial"/>
          <w:bCs/>
          <w:szCs w:val="22"/>
        </w:rPr>
        <w:t>określonych</w:t>
      </w:r>
      <w:r w:rsidRPr="00B44CAB">
        <w:rPr>
          <w:rFonts w:ascii="Arial" w:hAnsi="Arial" w:cs="Arial"/>
          <w:szCs w:val="22"/>
        </w:rPr>
        <w:t xml:space="preserve"> w kodeksie cywilnym, gdy wartość kar umownych jest niższa niż wartość powstałej szkody. Dochodzenie roszczeń jest możliwe jedynie do wartości powstałej szkody.</w:t>
      </w:r>
    </w:p>
    <w:p w:rsidR="008F30A7" w:rsidRPr="00B44CAB" w:rsidRDefault="008F30A7" w:rsidP="00A31CD5">
      <w:pPr>
        <w:widowControl w:val="0"/>
        <w:jc w:val="both"/>
        <w:rPr>
          <w:rFonts w:ascii="Arial" w:hAnsi="Arial" w:cs="Arial"/>
          <w:b/>
          <w:bCs/>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Dopuszczalne zmiany postanowień umowy</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10</w:t>
      </w:r>
    </w:p>
    <w:p w:rsidR="008F30A7" w:rsidRPr="00B44CAB" w:rsidRDefault="008F30A7" w:rsidP="00A31CD5">
      <w:pPr>
        <w:widowControl w:val="0"/>
        <w:numPr>
          <w:ilvl w:val="0"/>
          <w:numId w:val="24"/>
        </w:numPr>
        <w:tabs>
          <w:tab w:val="clear" w:pos="357"/>
          <w:tab w:val="left" w:pos="360"/>
        </w:tabs>
        <w:jc w:val="both"/>
        <w:rPr>
          <w:rFonts w:ascii="Arial" w:hAnsi="Arial" w:cs="Arial"/>
          <w:szCs w:val="22"/>
        </w:rPr>
      </w:pPr>
      <w:r w:rsidRPr="00B44CAB">
        <w:rPr>
          <w:rFonts w:ascii="Arial" w:hAnsi="Arial" w:cs="Arial"/>
          <w:szCs w:val="22"/>
        </w:rPr>
        <w:t xml:space="preserve">Zamawiający przewiduje możliwość dokonywania zmian w postanowieniach umowy w stosunku do treści </w:t>
      </w:r>
      <w:r w:rsidR="00840E43" w:rsidRPr="00B44CAB">
        <w:rPr>
          <w:rFonts w:ascii="Arial" w:hAnsi="Arial" w:cs="Arial"/>
          <w:szCs w:val="22"/>
        </w:rPr>
        <w:t xml:space="preserve">umowy, w przypadkach określonych w art. 144 </w:t>
      </w:r>
      <w:proofErr w:type="spellStart"/>
      <w:r w:rsidR="00840E43" w:rsidRPr="00B44CAB">
        <w:rPr>
          <w:rFonts w:ascii="Arial" w:hAnsi="Arial" w:cs="Arial"/>
          <w:szCs w:val="22"/>
        </w:rPr>
        <w:t>Pzp</w:t>
      </w:r>
      <w:proofErr w:type="spellEnd"/>
      <w:r w:rsidR="00840E43" w:rsidRPr="00B44CAB">
        <w:rPr>
          <w:rFonts w:ascii="Arial" w:hAnsi="Arial" w:cs="Arial"/>
          <w:szCs w:val="22"/>
        </w:rPr>
        <w:t>, a w szczególności:</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wstrzymania produkcji oferowanego towaru,</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zakończenia produkcji oferowanego towaru,</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 xml:space="preserve">pojawienia się w ofercie Dostawcy towaru o równoważnych lub przewyższających parametrach do towarów zawartych w załączniku nr 1 do umowy, </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zmiany wielkości opakowań,</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zaproponowania odpowiednika danego towaru w przypadku obiektywnej niedostępności towaru z umowy,</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zmiany danych dotyczące Dostawcy, w tym danych dotyczących rachunku bankowego (Dostawca przygotuje aneks do umowy i niezwłocznie po zaistnieniu zmian doręczy go Zamawiającemu),</w:t>
      </w:r>
    </w:p>
    <w:p w:rsidR="008F30A7" w:rsidRPr="00B44CAB" w:rsidRDefault="008F30A7" w:rsidP="00A31CD5">
      <w:pPr>
        <w:widowControl w:val="0"/>
        <w:numPr>
          <w:ilvl w:val="0"/>
          <w:numId w:val="45"/>
        </w:numPr>
        <w:jc w:val="both"/>
        <w:rPr>
          <w:rFonts w:ascii="Arial" w:hAnsi="Arial" w:cs="Arial"/>
          <w:szCs w:val="22"/>
        </w:rPr>
      </w:pPr>
      <w:r w:rsidRPr="00B44CAB">
        <w:rPr>
          <w:rFonts w:ascii="Arial" w:hAnsi="Arial" w:cs="Arial"/>
          <w:szCs w:val="22"/>
        </w:rPr>
        <w:t xml:space="preserve">zmian ilościowych pomiędzy poszczególnymi pozycjami asortymentu wyszczególnionego </w:t>
      </w:r>
      <w:r w:rsidRPr="00B44CAB">
        <w:rPr>
          <w:rFonts w:ascii="Arial" w:hAnsi="Arial" w:cs="Arial"/>
          <w:szCs w:val="22"/>
        </w:rPr>
        <w:br/>
        <w:t xml:space="preserve">w załączniku do umowy, przy zachowaniu zaoferowanych przez dostawcę cen jednostkowych </w:t>
      </w:r>
      <w:r w:rsidRPr="00B44CAB">
        <w:rPr>
          <w:rFonts w:ascii="Arial" w:hAnsi="Arial" w:cs="Arial"/>
          <w:szCs w:val="22"/>
        </w:rPr>
        <w:br/>
        <w:t>i sumarycznej ceny brutto umowy,</w:t>
      </w:r>
    </w:p>
    <w:p w:rsidR="008F30A7" w:rsidRPr="00B44CAB" w:rsidRDefault="008F30A7" w:rsidP="00A31CD5">
      <w:pPr>
        <w:widowControl w:val="0"/>
        <w:numPr>
          <w:ilvl w:val="0"/>
          <w:numId w:val="45"/>
        </w:numPr>
        <w:tabs>
          <w:tab w:val="clear" w:pos="786"/>
        </w:tabs>
        <w:jc w:val="both"/>
        <w:rPr>
          <w:rFonts w:ascii="Arial" w:hAnsi="Arial" w:cs="Arial"/>
          <w:szCs w:val="22"/>
        </w:rPr>
      </w:pPr>
      <w:r w:rsidRPr="00B44CAB">
        <w:rPr>
          <w:rFonts w:ascii="Arial" w:hAnsi="Arial" w:cs="Arial"/>
          <w:szCs w:val="22"/>
        </w:rPr>
        <w:t>zastosowania oferty promocyjnej w stosunku do towaru z umowy/ ew. zamiennika,</w:t>
      </w:r>
    </w:p>
    <w:p w:rsidR="00A2342F" w:rsidRPr="00B44CAB" w:rsidRDefault="00A2342F" w:rsidP="00A31CD5">
      <w:pPr>
        <w:widowControl w:val="0"/>
        <w:numPr>
          <w:ilvl w:val="0"/>
          <w:numId w:val="45"/>
        </w:numPr>
        <w:suppressLineNumbers/>
        <w:jc w:val="both"/>
        <w:rPr>
          <w:rFonts w:ascii="Arial" w:hAnsi="Arial" w:cs="Arial"/>
          <w:szCs w:val="22"/>
        </w:rPr>
      </w:pPr>
      <w:r w:rsidRPr="00B44CAB">
        <w:rPr>
          <w:rFonts w:ascii="Arial" w:hAnsi="Arial" w:cs="Arial"/>
          <w:szCs w:val="22"/>
        </w:rPr>
        <w:t>zmian regulacji prawnych obowiązujących w dniu podpisania umowy</w:t>
      </w:r>
      <w:r w:rsidR="0007161B" w:rsidRPr="00B44CAB">
        <w:rPr>
          <w:rFonts w:ascii="Arial" w:hAnsi="Arial" w:cs="Arial"/>
          <w:szCs w:val="22"/>
        </w:rPr>
        <w:t>,</w:t>
      </w:r>
    </w:p>
    <w:p w:rsidR="0007161B" w:rsidRPr="00B44CAB" w:rsidRDefault="0007161B" w:rsidP="00A31CD5">
      <w:pPr>
        <w:widowControl w:val="0"/>
        <w:numPr>
          <w:ilvl w:val="0"/>
          <w:numId w:val="45"/>
        </w:numPr>
        <w:tabs>
          <w:tab w:val="clear" w:pos="786"/>
          <w:tab w:val="num" w:pos="717"/>
        </w:tabs>
        <w:ind w:left="717"/>
        <w:jc w:val="both"/>
        <w:rPr>
          <w:rFonts w:ascii="Arial" w:hAnsi="Arial" w:cs="Arial"/>
          <w:szCs w:val="22"/>
        </w:rPr>
      </w:pPr>
      <w:r w:rsidRPr="00B44CAB">
        <w:rPr>
          <w:rFonts w:ascii="Arial" w:hAnsi="Arial" w:cs="Arial"/>
          <w:szCs w:val="22"/>
        </w:rPr>
        <w:t xml:space="preserve">zmiany wartości przedmiotu umowy w przypadkach określonych w </w:t>
      </w:r>
      <w:r w:rsidRPr="00B44CAB">
        <w:rPr>
          <w:szCs w:val="22"/>
        </w:rPr>
        <w:t>§</w:t>
      </w:r>
      <w:r w:rsidRPr="00B44CAB">
        <w:rPr>
          <w:rFonts w:ascii="Arial" w:hAnsi="Arial" w:cs="Arial"/>
          <w:szCs w:val="22"/>
        </w:rPr>
        <w:t>3 ust. 5.</w:t>
      </w:r>
    </w:p>
    <w:p w:rsidR="008F30A7" w:rsidRPr="00B44CAB" w:rsidRDefault="008F30A7" w:rsidP="00A31CD5">
      <w:pPr>
        <w:widowControl w:val="0"/>
        <w:numPr>
          <w:ilvl w:val="0"/>
          <w:numId w:val="24"/>
        </w:numPr>
        <w:tabs>
          <w:tab w:val="clear" w:pos="357"/>
          <w:tab w:val="left" w:pos="360"/>
        </w:tabs>
        <w:jc w:val="both"/>
        <w:rPr>
          <w:rFonts w:ascii="Arial" w:hAnsi="Arial" w:cs="Arial"/>
          <w:szCs w:val="22"/>
        </w:rPr>
      </w:pPr>
      <w:r w:rsidRPr="00B44CAB">
        <w:rPr>
          <w:rFonts w:ascii="Arial" w:hAnsi="Arial" w:cs="Arial"/>
          <w:szCs w:val="22"/>
        </w:rPr>
        <w:t xml:space="preserve">W przypadku zaistnienia okoliczności określonych w ust. 1 pkt </w:t>
      </w:r>
      <w:proofErr w:type="gramStart"/>
      <w:r w:rsidRPr="00B44CAB">
        <w:rPr>
          <w:rFonts w:ascii="Arial" w:hAnsi="Arial" w:cs="Arial"/>
          <w:szCs w:val="22"/>
        </w:rPr>
        <w:t>1)-</w:t>
      </w:r>
      <w:proofErr w:type="gramEnd"/>
      <w:r w:rsidR="0080492F" w:rsidRPr="00B44CAB">
        <w:rPr>
          <w:rFonts w:ascii="Arial" w:hAnsi="Arial" w:cs="Arial"/>
          <w:szCs w:val="22"/>
        </w:rPr>
        <w:t>6</w:t>
      </w:r>
      <w:r w:rsidRPr="00B44CAB">
        <w:rPr>
          <w:rFonts w:ascii="Arial" w:hAnsi="Arial" w:cs="Arial"/>
          <w:szCs w:val="22"/>
        </w:rPr>
        <w:t xml:space="preserve">) dostawca w porozumieniu z Zamawiającym zaproponuje inny towar o tym samym zastosowaniu różniący się np. wielkością opakowania w przeliczonych ilościach i wyceniony proporcjonalnie do zaoferowanego w umowie. </w:t>
      </w:r>
    </w:p>
    <w:p w:rsidR="008F30A7" w:rsidRPr="00B44CAB" w:rsidRDefault="008F30A7" w:rsidP="00A31CD5">
      <w:pPr>
        <w:widowControl w:val="0"/>
        <w:ind w:left="357"/>
        <w:jc w:val="both"/>
        <w:rPr>
          <w:rFonts w:ascii="Arial" w:hAnsi="Arial" w:cs="Arial"/>
          <w:szCs w:val="22"/>
        </w:rPr>
      </w:pPr>
      <w:r w:rsidRPr="00B44CAB">
        <w:rPr>
          <w:rFonts w:ascii="Arial" w:hAnsi="Arial" w:cs="Arial"/>
          <w:szCs w:val="22"/>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B44CAB">
        <w:rPr>
          <w:rFonts w:ascii="Arial" w:hAnsi="Arial" w:cs="Arial"/>
          <w:szCs w:val="22"/>
        </w:rPr>
        <w:br/>
        <w:t xml:space="preserve">i braku możliwości dostarczenia zamiennika. W takiej sytuacji Wykonawca zobowiązany jest przedstawić pisemnie/faksem Zamawiającemu do akceptacji informację o nowej cenie </w:t>
      </w:r>
      <w:r w:rsidRPr="00B44CAB">
        <w:rPr>
          <w:rFonts w:ascii="Arial" w:hAnsi="Arial" w:cs="Arial"/>
          <w:szCs w:val="22"/>
        </w:rPr>
        <w:br/>
        <w:t xml:space="preserve">lub/i informację o czasowym wyłączeniu tego towaru z umowy na czas wstrzymania produkcji lub wycofania z obrotu przedmiotu umowy i braku możliwości dostarczenia zamiennika towaru </w:t>
      </w:r>
      <w:r w:rsidRPr="00B44CAB">
        <w:rPr>
          <w:rFonts w:ascii="Arial" w:hAnsi="Arial" w:cs="Arial"/>
          <w:szCs w:val="22"/>
        </w:rPr>
        <w:br/>
        <w:t xml:space="preserve">w cenie przetargowej z podaniem przyczyn takiego stanu. </w:t>
      </w:r>
    </w:p>
    <w:p w:rsidR="00DE4E6C" w:rsidRPr="00B44CAB" w:rsidRDefault="00541F42" w:rsidP="00A31CD5">
      <w:pPr>
        <w:widowControl w:val="0"/>
        <w:numPr>
          <w:ilvl w:val="0"/>
          <w:numId w:val="24"/>
        </w:numPr>
        <w:tabs>
          <w:tab w:val="clear" w:pos="357"/>
          <w:tab w:val="left" w:pos="360"/>
        </w:tabs>
        <w:jc w:val="both"/>
        <w:rPr>
          <w:rFonts w:ascii="Arial" w:hAnsi="Arial" w:cs="Arial"/>
          <w:szCs w:val="22"/>
        </w:rPr>
      </w:pPr>
      <w:r w:rsidRPr="00B44CAB">
        <w:rPr>
          <w:rFonts w:ascii="Arial" w:hAnsi="Arial" w:cs="Arial"/>
          <w:szCs w:val="22"/>
        </w:rPr>
        <w:t>Zmiany proponowane powyżej nie wymagają formy pisemnego aneksu.</w:t>
      </w:r>
    </w:p>
    <w:p w:rsidR="00076FF8" w:rsidRPr="00B44CAB" w:rsidRDefault="00076FF8" w:rsidP="00A31CD5">
      <w:pPr>
        <w:widowControl w:val="0"/>
        <w:numPr>
          <w:ilvl w:val="0"/>
          <w:numId w:val="24"/>
        </w:numPr>
        <w:tabs>
          <w:tab w:val="clear" w:pos="357"/>
          <w:tab w:val="left" w:pos="360"/>
        </w:tabs>
        <w:jc w:val="both"/>
        <w:rPr>
          <w:rFonts w:ascii="Arial" w:hAnsi="Arial" w:cs="Arial"/>
          <w:szCs w:val="22"/>
        </w:rPr>
      </w:pPr>
      <w:r w:rsidRPr="00B44CAB">
        <w:rPr>
          <w:rFonts w:ascii="Arial" w:hAnsi="Arial" w:cs="Arial"/>
          <w:szCs w:val="22"/>
        </w:rPr>
        <w:t xml:space="preserve">W przypadku zaistnienia okoliczności o której mowa w </w:t>
      </w:r>
      <w:r w:rsidRPr="00B44CAB">
        <w:rPr>
          <w:szCs w:val="22"/>
        </w:rPr>
        <w:t>§</w:t>
      </w:r>
      <w:r w:rsidRPr="00B44CAB">
        <w:rPr>
          <w:rFonts w:ascii="Arial" w:hAnsi="Arial" w:cs="Arial"/>
          <w:szCs w:val="22"/>
        </w:rPr>
        <w:t xml:space="preserve"> 3 ust. 5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rsidR="00DE4E6C" w:rsidRPr="00B44CAB" w:rsidRDefault="00076FF8" w:rsidP="00A31CD5">
      <w:pPr>
        <w:widowControl w:val="0"/>
        <w:numPr>
          <w:ilvl w:val="0"/>
          <w:numId w:val="24"/>
        </w:numPr>
        <w:tabs>
          <w:tab w:val="clear" w:pos="357"/>
          <w:tab w:val="left" w:pos="360"/>
        </w:tabs>
        <w:jc w:val="both"/>
        <w:rPr>
          <w:rFonts w:ascii="Arial" w:hAnsi="Arial" w:cs="Arial"/>
          <w:szCs w:val="22"/>
        </w:rPr>
      </w:pPr>
      <w:r w:rsidRPr="00B44CAB">
        <w:rPr>
          <w:rFonts w:ascii="Arial" w:hAnsi="Arial" w:cs="Arial"/>
          <w:szCs w:val="22"/>
        </w:rPr>
        <w:t xml:space="preserve">W przypadku zaistnienia okoliczności o której mowa w </w:t>
      </w:r>
      <w:r w:rsidRPr="00B44CAB">
        <w:rPr>
          <w:szCs w:val="22"/>
        </w:rPr>
        <w:t>§</w:t>
      </w:r>
      <w:r w:rsidRPr="00B44CAB">
        <w:rPr>
          <w:rFonts w:ascii="Arial" w:hAnsi="Arial" w:cs="Arial"/>
          <w:szCs w:val="22"/>
        </w:rPr>
        <w:t xml:space="preserve"> 3 ust. 4 pkt </w:t>
      </w:r>
      <w:proofErr w:type="gramStart"/>
      <w:r w:rsidRPr="00B44CAB">
        <w:rPr>
          <w:rFonts w:ascii="Arial" w:hAnsi="Arial" w:cs="Arial"/>
          <w:szCs w:val="22"/>
        </w:rPr>
        <w:t>1)-</w:t>
      </w:r>
      <w:proofErr w:type="gramEnd"/>
      <w:r w:rsidRPr="00B44CAB">
        <w:rPr>
          <w:rFonts w:ascii="Arial" w:hAnsi="Arial" w:cs="Arial"/>
          <w:szCs w:val="22"/>
        </w:rPr>
        <w:t xml:space="preserve">2) (wynagrodzenie </w:t>
      </w:r>
      <w:r w:rsidRPr="00B44CAB">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rsidR="008F30A7" w:rsidRPr="00B44CAB" w:rsidRDefault="008F30A7" w:rsidP="00A31CD5">
      <w:pPr>
        <w:widowControl w:val="0"/>
        <w:numPr>
          <w:ilvl w:val="0"/>
          <w:numId w:val="24"/>
        </w:numPr>
        <w:tabs>
          <w:tab w:val="clear" w:pos="357"/>
          <w:tab w:val="left" w:pos="360"/>
        </w:tabs>
        <w:rPr>
          <w:rFonts w:ascii="Arial" w:hAnsi="Arial" w:cs="Arial"/>
          <w:szCs w:val="22"/>
        </w:rPr>
      </w:pPr>
      <w:r w:rsidRPr="00B44CAB">
        <w:rPr>
          <w:rFonts w:ascii="Arial" w:hAnsi="Arial" w:cs="Arial"/>
          <w:szCs w:val="22"/>
        </w:rPr>
        <w:t xml:space="preserve">Zmiana, o której mowa w ust. 1 lit. 6) i 7) może nastąpić na uzasadniony wniosek Wykonawcy i po </w:t>
      </w:r>
      <w:r w:rsidRPr="00B44CAB">
        <w:rPr>
          <w:rFonts w:ascii="Arial" w:hAnsi="Arial" w:cs="Arial"/>
          <w:szCs w:val="22"/>
        </w:rPr>
        <w:lastRenderedPageBreak/>
        <w:t>zaakceptowaniu zmiany przez Zamawiającego.</w:t>
      </w:r>
    </w:p>
    <w:p w:rsidR="008F30A7" w:rsidRPr="00B44CAB" w:rsidRDefault="008F30A7" w:rsidP="00A31CD5">
      <w:pPr>
        <w:widowControl w:val="0"/>
        <w:rPr>
          <w:rFonts w:ascii="Arial" w:hAnsi="Arial" w:cs="Arial"/>
          <w:b/>
          <w:bCs/>
          <w:szCs w:val="22"/>
        </w:rPr>
      </w:pPr>
    </w:p>
    <w:p w:rsidR="008F30A7" w:rsidRPr="00B44CAB" w:rsidRDefault="008F30A7" w:rsidP="00A31CD5">
      <w:pPr>
        <w:widowControl w:val="0"/>
        <w:jc w:val="center"/>
        <w:rPr>
          <w:rFonts w:ascii="Arial" w:hAnsi="Arial" w:cs="Arial"/>
          <w:b/>
          <w:bCs/>
          <w:szCs w:val="22"/>
        </w:rPr>
      </w:pPr>
      <w:r w:rsidRPr="00B44CAB">
        <w:rPr>
          <w:rFonts w:ascii="Arial" w:hAnsi="Arial" w:cs="Arial"/>
          <w:b/>
          <w:bCs/>
          <w:szCs w:val="22"/>
        </w:rPr>
        <w:t>Postanowienia końcowe</w:t>
      </w:r>
    </w:p>
    <w:p w:rsidR="008F30A7" w:rsidRPr="00B44CAB" w:rsidRDefault="008F30A7" w:rsidP="00A31CD5">
      <w:pPr>
        <w:widowControl w:val="0"/>
        <w:jc w:val="center"/>
        <w:rPr>
          <w:rFonts w:ascii="Arial" w:hAnsi="Arial" w:cs="Arial"/>
          <w:b/>
          <w:szCs w:val="22"/>
        </w:rPr>
      </w:pPr>
      <w:r w:rsidRPr="00B44CAB">
        <w:rPr>
          <w:rFonts w:ascii="Arial" w:hAnsi="Arial" w:cs="Arial"/>
          <w:b/>
          <w:szCs w:val="22"/>
        </w:rPr>
        <w:t>§11</w:t>
      </w:r>
    </w:p>
    <w:p w:rsidR="008F30A7" w:rsidRPr="00B44CAB" w:rsidRDefault="008F30A7" w:rsidP="00A31CD5">
      <w:pPr>
        <w:pStyle w:val="Tekstpodstawowy"/>
        <w:widowControl w:val="0"/>
        <w:numPr>
          <w:ilvl w:val="0"/>
          <w:numId w:val="25"/>
        </w:numPr>
        <w:tabs>
          <w:tab w:val="left" w:pos="357"/>
          <w:tab w:val="left" w:pos="502"/>
        </w:tabs>
        <w:spacing w:line="240" w:lineRule="auto"/>
        <w:rPr>
          <w:rFonts w:ascii="Arial" w:hAnsi="Arial" w:cs="Arial"/>
          <w:spacing w:val="-3"/>
          <w:szCs w:val="22"/>
        </w:rPr>
      </w:pPr>
      <w:r w:rsidRPr="00B44CAB">
        <w:rPr>
          <w:rFonts w:ascii="Arial" w:hAnsi="Arial" w:cs="Arial"/>
          <w:szCs w:val="22"/>
        </w:rPr>
        <w:t>Osobą odpowiedzialną za realizację umowy ze strony Zamawiającego jest</w:t>
      </w:r>
      <w:r w:rsidRPr="00B44CAB">
        <w:rPr>
          <w:rFonts w:ascii="Arial" w:hAnsi="Arial" w:cs="Arial"/>
          <w:spacing w:val="-3"/>
          <w:szCs w:val="22"/>
        </w:rPr>
        <w:t xml:space="preserve">: Kierownik </w:t>
      </w:r>
      <w:r w:rsidR="00076FF8" w:rsidRPr="00B44CAB">
        <w:rPr>
          <w:rFonts w:ascii="Arial" w:hAnsi="Arial" w:cs="Arial"/>
          <w:spacing w:val="-3"/>
          <w:szCs w:val="22"/>
        </w:rPr>
        <w:t>Działu Administracyjno-gospodarczego inż. Marzena Kaszowska</w:t>
      </w:r>
      <w:r w:rsidRPr="00B44CAB">
        <w:rPr>
          <w:rFonts w:ascii="Arial" w:hAnsi="Arial" w:cs="Arial"/>
          <w:spacing w:val="-3"/>
          <w:szCs w:val="22"/>
        </w:rPr>
        <w:t xml:space="preserve"> nr tel. (12) 68 76 3</w:t>
      </w:r>
      <w:r w:rsidR="00076FF8" w:rsidRPr="00B44CAB">
        <w:rPr>
          <w:rFonts w:ascii="Arial" w:hAnsi="Arial" w:cs="Arial"/>
          <w:spacing w:val="-3"/>
          <w:szCs w:val="22"/>
        </w:rPr>
        <w:t>63</w:t>
      </w:r>
      <w:r w:rsidRPr="00B44CAB">
        <w:rPr>
          <w:rFonts w:ascii="Arial" w:hAnsi="Arial" w:cs="Arial"/>
          <w:spacing w:val="-3"/>
          <w:szCs w:val="22"/>
        </w:rPr>
        <w:t>.</w:t>
      </w:r>
    </w:p>
    <w:p w:rsidR="008F30A7" w:rsidRPr="00B44CAB" w:rsidRDefault="008F30A7" w:rsidP="00A31CD5">
      <w:pPr>
        <w:pStyle w:val="Tekstpodstawowy"/>
        <w:widowControl w:val="0"/>
        <w:numPr>
          <w:ilvl w:val="0"/>
          <w:numId w:val="25"/>
        </w:numPr>
        <w:tabs>
          <w:tab w:val="left" w:pos="357"/>
          <w:tab w:val="left" w:pos="502"/>
        </w:tabs>
        <w:spacing w:line="240" w:lineRule="auto"/>
        <w:rPr>
          <w:rFonts w:ascii="Arial" w:hAnsi="Arial" w:cs="Arial"/>
          <w:spacing w:val="-3"/>
          <w:szCs w:val="22"/>
        </w:rPr>
      </w:pPr>
      <w:r w:rsidRPr="00B44CAB">
        <w:rPr>
          <w:rFonts w:ascii="Arial" w:hAnsi="Arial" w:cs="Arial"/>
          <w:spacing w:val="4"/>
          <w:szCs w:val="22"/>
        </w:rPr>
        <w:t xml:space="preserve">Ze strony Wykonawcy do kierowania i koordynowania spraw związanych z realizacją </w:t>
      </w:r>
      <w:r w:rsidRPr="00B44CAB">
        <w:rPr>
          <w:rFonts w:ascii="Arial" w:hAnsi="Arial" w:cs="Arial"/>
          <w:szCs w:val="22"/>
        </w:rPr>
        <w:t>niniejszej umowy wyznacza się: ........................................................................................................- nr tel. ……………………………</w:t>
      </w:r>
    </w:p>
    <w:p w:rsidR="008F30A7" w:rsidRPr="00B44CAB" w:rsidRDefault="008F30A7" w:rsidP="00A31CD5">
      <w:pPr>
        <w:pStyle w:val="Tekstpodstawowy"/>
        <w:widowControl w:val="0"/>
        <w:spacing w:line="240" w:lineRule="auto"/>
        <w:rPr>
          <w:rFonts w:ascii="Arial" w:hAnsi="Arial" w:cs="Arial"/>
          <w:b/>
          <w:bCs/>
          <w:szCs w:val="22"/>
        </w:rPr>
      </w:pPr>
    </w:p>
    <w:p w:rsidR="008F30A7" w:rsidRPr="00B44CAB" w:rsidRDefault="008F30A7" w:rsidP="00A31CD5">
      <w:pPr>
        <w:pStyle w:val="Tekstpodstawowy"/>
        <w:widowControl w:val="0"/>
        <w:spacing w:line="240" w:lineRule="auto"/>
        <w:jc w:val="center"/>
        <w:rPr>
          <w:rFonts w:ascii="Arial" w:hAnsi="Arial" w:cs="Arial"/>
          <w:b/>
          <w:bCs/>
          <w:szCs w:val="22"/>
        </w:rPr>
      </w:pPr>
      <w:r w:rsidRPr="00B44CAB">
        <w:rPr>
          <w:rFonts w:ascii="Arial" w:hAnsi="Arial" w:cs="Arial"/>
          <w:b/>
          <w:bCs/>
          <w:szCs w:val="22"/>
        </w:rPr>
        <w:t>§ 12</w:t>
      </w:r>
    </w:p>
    <w:p w:rsidR="008F30A7" w:rsidRPr="00B44CAB" w:rsidRDefault="008F30A7" w:rsidP="00A31CD5">
      <w:pPr>
        <w:pStyle w:val="Tekstpodstawowy"/>
        <w:widowControl w:val="0"/>
        <w:numPr>
          <w:ilvl w:val="0"/>
          <w:numId w:val="49"/>
        </w:numPr>
        <w:spacing w:line="240" w:lineRule="auto"/>
        <w:rPr>
          <w:rFonts w:ascii="Arial" w:hAnsi="Arial" w:cs="Arial"/>
          <w:kern w:val="1"/>
          <w:szCs w:val="22"/>
        </w:rPr>
      </w:pPr>
      <w:r w:rsidRPr="00B44CAB">
        <w:rPr>
          <w:rFonts w:ascii="Arial" w:hAnsi="Arial" w:cs="Arial"/>
          <w:kern w:val="1"/>
          <w:szCs w:val="22"/>
        </w:rPr>
        <w:t>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rsidR="008F30A7" w:rsidRPr="00B44CAB" w:rsidRDefault="008F30A7" w:rsidP="00A31CD5">
      <w:pPr>
        <w:pStyle w:val="Tekstpodstawowy"/>
        <w:widowControl w:val="0"/>
        <w:numPr>
          <w:ilvl w:val="0"/>
          <w:numId w:val="49"/>
        </w:numPr>
        <w:spacing w:line="240" w:lineRule="auto"/>
        <w:rPr>
          <w:rFonts w:ascii="Arial" w:hAnsi="Arial" w:cs="Arial"/>
          <w:kern w:val="1"/>
          <w:szCs w:val="22"/>
        </w:rPr>
      </w:pPr>
      <w:r w:rsidRPr="00B44CAB">
        <w:rPr>
          <w:rFonts w:ascii="Arial" w:hAnsi="Arial" w:cs="Arial"/>
          <w:kern w:val="1"/>
          <w:szCs w:val="22"/>
        </w:rPr>
        <w:t xml:space="preserve">Wykonawca zobowiązany jest do zapewnienia ciągłości dostaw towarów także w przypadkach zamówień realizowanych w warunkach określonych w ust. 1. </w:t>
      </w:r>
    </w:p>
    <w:p w:rsidR="00860250" w:rsidRPr="00B44CAB" w:rsidRDefault="00860250" w:rsidP="00A31CD5">
      <w:pPr>
        <w:widowControl w:val="0"/>
        <w:jc w:val="center"/>
        <w:rPr>
          <w:rFonts w:ascii="Arial" w:hAnsi="Arial" w:cs="Arial"/>
          <w:b/>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13</w:t>
      </w:r>
    </w:p>
    <w:p w:rsidR="008F30A7" w:rsidRPr="00B44CAB" w:rsidRDefault="008F30A7" w:rsidP="00A31CD5">
      <w:pPr>
        <w:widowControl w:val="0"/>
        <w:jc w:val="both"/>
        <w:rPr>
          <w:rFonts w:ascii="Arial" w:hAnsi="Arial" w:cs="Arial"/>
          <w:szCs w:val="22"/>
        </w:rPr>
      </w:pPr>
      <w:r w:rsidRPr="00B44CAB">
        <w:rPr>
          <w:rFonts w:ascii="Arial" w:hAnsi="Arial" w:cs="Arial"/>
          <w:szCs w:val="22"/>
        </w:rPr>
        <w:t>We wszystkich sprawach nieuregulowanych umową mają zastosowanie odpowiednie przepisy powszechnie obowiązujące, a w szczególności ustawa Prawo zamówień publicznych i Kodeks Cywilny.</w:t>
      </w:r>
    </w:p>
    <w:p w:rsidR="008F30A7" w:rsidRPr="00B44CAB" w:rsidRDefault="008F30A7" w:rsidP="00A31CD5">
      <w:pPr>
        <w:widowControl w:val="0"/>
        <w:rPr>
          <w:rFonts w:ascii="Arial" w:hAnsi="Arial" w:cs="Arial"/>
          <w:b/>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14</w:t>
      </w:r>
    </w:p>
    <w:p w:rsidR="008F30A7" w:rsidRPr="00B44CAB" w:rsidRDefault="008F30A7" w:rsidP="00A31CD5">
      <w:pPr>
        <w:widowControl w:val="0"/>
        <w:jc w:val="both"/>
        <w:rPr>
          <w:rFonts w:ascii="Arial" w:hAnsi="Arial" w:cs="Arial"/>
          <w:szCs w:val="22"/>
        </w:rPr>
      </w:pPr>
      <w:r w:rsidRPr="00B44CAB">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rsidR="008F30A7" w:rsidRPr="00B44CAB" w:rsidRDefault="008F30A7" w:rsidP="00A31CD5">
      <w:pPr>
        <w:widowControl w:val="0"/>
        <w:jc w:val="center"/>
        <w:rPr>
          <w:rFonts w:ascii="Arial" w:hAnsi="Arial" w:cs="Arial"/>
          <w:b/>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15</w:t>
      </w:r>
    </w:p>
    <w:p w:rsidR="008F30A7" w:rsidRPr="00B44CAB" w:rsidRDefault="008F30A7" w:rsidP="00A31CD5">
      <w:pPr>
        <w:widowControl w:val="0"/>
        <w:jc w:val="both"/>
        <w:rPr>
          <w:rFonts w:ascii="Arial" w:hAnsi="Arial" w:cs="Arial"/>
          <w:szCs w:val="22"/>
        </w:rPr>
      </w:pPr>
      <w:r w:rsidRPr="00B44CAB">
        <w:rPr>
          <w:rFonts w:ascii="Arial" w:hAnsi="Arial" w:cs="Arial"/>
          <w:szCs w:val="22"/>
        </w:rPr>
        <w:t xml:space="preserve">Dostawca zobowiązany jest do zachowania w tajemnicy wszelkich informacji uzyskanych w związku </w:t>
      </w:r>
      <w:r w:rsidRPr="00B44CAB">
        <w:rPr>
          <w:rFonts w:ascii="Arial" w:hAnsi="Arial" w:cs="Arial"/>
          <w:szCs w:val="22"/>
        </w:rPr>
        <w:br/>
        <w:t xml:space="preserve">z realizacją niniejszej umowy, stanowiących tajemnicę prawnie chronioną dotyczącą Zamawiającego. </w:t>
      </w:r>
    </w:p>
    <w:p w:rsidR="008F30A7" w:rsidRPr="00B44CAB" w:rsidRDefault="008F30A7" w:rsidP="00A31CD5">
      <w:pPr>
        <w:widowControl w:val="0"/>
        <w:jc w:val="both"/>
        <w:rPr>
          <w:rFonts w:ascii="Arial" w:hAnsi="Arial" w:cs="Arial"/>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16</w:t>
      </w:r>
    </w:p>
    <w:p w:rsidR="008F30A7" w:rsidRPr="00B44CAB" w:rsidRDefault="008F30A7" w:rsidP="00A31CD5">
      <w:pPr>
        <w:widowControl w:val="0"/>
        <w:jc w:val="both"/>
        <w:rPr>
          <w:rFonts w:ascii="Arial" w:hAnsi="Arial" w:cs="Arial"/>
          <w:szCs w:val="22"/>
        </w:rPr>
      </w:pPr>
      <w:r w:rsidRPr="00B44CAB">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rsidR="008F30A7" w:rsidRPr="00B44CAB" w:rsidRDefault="008F30A7" w:rsidP="00A31CD5">
      <w:pPr>
        <w:widowControl w:val="0"/>
        <w:jc w:val="both"/>
        <w:rPr>
          <w:rFonts w:ascii="Arial" w:hAnsi="Arial" w:cs="Arial"/>
          <w:b/>
          <w:szCs w:val="22"/>
        </w:rPr>
      </w:pPr>
    </w:p>
    <w:p w:rsidR="008F30A7" w:rsidRPr="00B44CAB" w:rsidRDefault="008F30A7" w:rsidP="00A31CD5">
      <w:pPr>
        <w:widowControl w:val="0"/>
        <w:jc w:val="center"/>
        <w:rPr>
          <w:rFonts w:ascii="Arial" w:hAnsi="Arial" w:cs="Arial"/>
          <w:b/>
          <w:szCs w:val="22"/>
        </w:rPr>
      </w:pPr>
      <w:r w:rsidRPr="00B44CAB">
        <w:rPr>
          <w:rFonts w:ascii="Arial" w:hAnsi="Arial" w:cs="Arial"/>
          <w:b/>
          <w:szCs w:val="22"/>
        </w:rPr>
        <w:t>§ 1</w:t>
      </w:r>
      <w:r w:rsidR="00CE477A" w:rsidRPr="00B44CAB">
        <w:rPr>
          <w:rFonts w:ascii="Arial" w:hAnsi="Arial" w:cs="Arial"/>
          <w:b/>
          <w:szCs w:val="22"/>
        </w:rPr>
        <w:t>7</w:t>
      </w:r>
    </w:p>
    <w:p w:rsidR="008F30A7" w:rsidRPr="00B44CAB" w:rsidRDefault="008F30A7" w:rsidP="00A31CD5">
      <w:pPr>
        <w:widowControl w:val="0"/>
        <w:jc w:val="both"/>
        <w:rPr>
          <w:rFonts w:ascii="Arial" w:hAnsi="Arial" w:cs="Arial"/>
          <w:szCs w:val="22"/>
        </w:rPr>
      </w:pPr>
      <w:r w:rsidRPr="00B44CAB">
        <w:rPr>
          <w:rFonts w:ascii="Arial" w:hAnsi="Arial" w:cs="Arial"/>
          <w:szCs w:val="22"/>
        </w:rPr>
        <w:t>Umowę sporządzono w dwóch jednobrzmiących egzemplarzach, po jednym egzemplarzu dla każdej Strony.</w:t>
      </w:r>
    </w:p>
    <w:p w:rsidR="008F30A7" w:rsidRPr="00B44CAB" w:rsidRDefault="008F30A7" w:rsidP="00A31CD5">
      <w:pPr>
        <w:widowControl w:val="0"/>
        <w:jc w:val="both"/>
        <w:rPr>
          <w:rFonts w:ascii="Arial" w:hAnsi="Arial" w:cs="Arial"/>
          <w:szCs w:val="22"/>
        </w:rPr>
      </w:pPr>
    </w:p>
    <w:p w:rsidR="008F30A7" w:rsidRPr="00B44CAB" w:rsidRDefault="008F30A7" w:rsidP="00A31CD5">
      <w:pPr>
        <w:widowControl w:val="0"/>
        <w:jc w:val="both"/>
        <w:rPr>
          <w:rFonts w:ascii="Arial" w:hAnsi="Arial" w:cs="Arial"/>
          <w:b/>
          <w:bCs/>
          <w:szCs w:val="22"/>
        </w:rPr>
      </w:pPr>
      <w:r w:rsidRPr="00B44CAB">
        <w:rPr>
          <w:rFonts w:ascii="Arial" w:hAnsi="Arial" w:cs="Arial"/>
          <w:b/>
          <w:bCs/>
          <w:szCs w:val="22"/>
        </w:rPr>
        <w:t xml:space="preserve">   DOSTAWCA</w:t>
      </w:r>
      <w:r w:rsidRPr="00B44CAB">
        <w:rPr>
          <w:rFonts w:ascii="Arial" w:hAnsi="Arial" w:cs="Arial"/>
          <w:szCs w:val="22"/>
        </w:rPr>
        <w:tab/>
      </w:r>
      <w:r w:rsidRPr="00B44CAB">
        <w:rPr>
          <w:rFonts w:ascii="Arial" w:hAnsi="Arial" w:cs="Arial"/>
          <w:szCs w:val="22"/>
        </w:rPr>
        <w:tab/>
      </w:r>
      <w:r w:rsidRPr="00B44CAB">
        <w:rPr>
          <w:rFonts w:ascii="Arial" w:hAnsi="Arial" w:cs="Arial"/>
          <w:szCs w:val="22"/>
        </w:rPr>
        <w:tab/>
      </w:r>
      <w:r w:rsidRPr="00B44CAB">
        <w:rPr>
          <w:rFonts w:ascii="Arial" w:hAnsi="Arial" w:cs="Arial"/>
          <w:szCs w:val="22"/>
        </w:rPr>
        <w:tab/>
      </w:r>
      <w:r w:rsidRPr="00B44CAB">
        <w:rPr>
          <w:rFonts w:ascii="Arial" w:hAnsi="Arial" w:cs="Arial"/>
          <w:b/>
          <w:bCs/>
          <w:szCs w:val="22"/>
        </w:rPr>
        <w:t xml:space="preserve">                                         ZAMAWIAJĄCY</w:t>
      </w:r>
    </w:p>
    <w:sectPr w:rsidR="008F30A7" w:rsidRPr="00B44CAB" w:rsidSect="001F59CD">
      <w:footerReference w:type="even" r:id="rId16"/>
      <w:footerReference w:type="default" r:id="rId17"/>
      <w:headerReference w:type="first" r:id="rId18"/>
      <w:footerReference w:type="first" r:id="rId19"/>
      <w:footnotePr>
        <w:pos w:val="beneathText"/>
      </w:footnotePr>
      <w:type w:val="continuous"/>
      <w:pgSz w:w="11905" w:h="16837" w:code="9"/>
      <w:pgMar w:top="1134" w:right="851" w:bottom="567"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81" w:rsidRDefault="00220981">
      <w:r>
        <w:separator/>
      </w:r>
    </w:p>
  </w:endnote>
  <w:endnote w:type="continuationSeparator" w:id="0">
    <w:p w:rsidR="00220981" w:rsidRDefault="0022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0981" w:rsidRDefault="002209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220981" w:rsidRDefault="00220981">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BD43"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ZP/17/2018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B341"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981" w:rsidRDefault="00220981">
    <w:pPr>
      <w:pStyle w:val="Nagwek"/>
      <w:jc w:val="right"/>
      <w:rPr>
        <w:rFonts w:ascii="Aller" w:hAnsi="Aller"/>
        <w:b/>
        <w:sz w:val="20"/>
        <w:szCs w:val="20"/>
      </w:rPr>
    </w:pPr>
  </w:p>
  <w:p w:rsidR="00220981" w:rsidRDefault="00220981">
    <w:pPr>
      <w:pStyle w:val="Nagwek"/>
      <w:jc w:val="center"/>
      <w:rPr>
        <w:rFonts w:ascii="Aller" w:hAnsi="Aller"/>
        <w:b/>
        <w:sz w:val="20"/>
        <w:szCs w:val="20"/>
      </w:rPr>
    </w:pPr>
  </w:p>
  <w:p w:rsidR="00220981" w:rsidRDefault="00220981">
    <w:pPr>
      <w:pStyle w:val="Nagwek"/>
      <w:jc w:val="center"/>
      <w:rPr>
        <w:rFonts w:ascii="Aller" w:hAnsi="Aller"/>
        <w:b/>
        <w:sz w:val="20"/>
        <w:szCs w:val="20"/>
      </w:rPr>
    </w:pPr>
    <w:r>
      <w:rPr>
        <w:rFonts w:ascii="Aller" w:hAnsi="Aller"/>
        <w:b/>
        <w:sz w:val="20"/>
        <w:szCs w:val="20"/>
      </w:rPr>
      <w:t>KRS   0000032179     NIP   6762083306     REGON   351564179     RPL   000000005592</w:t>
    </w:r>
  </w:p>
  <w:p w:rsidR="00220981" w:rsidRDefault="0022098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0981" w:rsidRDefault="0022098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41</w:t>
    </w:r>
    <w:r>
      <w:rPr>
        <w:rStyle w:val="Numerstrony"/>
      </w:rPr>
      <w:fldChar w:fldCharType="end"/>
    </w:r>
  </w:p>
  <w:p w:rsidR="00220981" w:rsidRDefault="00220981">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63A"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ZP/17/2018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D11F"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981" w:rsidRDefault="00220981">
    <w:pPr>
      <w:pStyle w:val="Nagwek"/>
      <w:jc w:val="right"/>
      <w:rPr>
        <w:rFonts w:ascii="Aller" w:hAnsi="Aller"/>
        <w:b/>
        <w:sz w:val="20"/>
        <w:szCs w:val="20"/>
      </w:rPr>
    </w:pPr>
  </w:p>
  <w:p w:rsidR="00220981" w:rsidRDefault="00220981">
    <w:pPr>
      <w:pStyle w:val="Nagwek"/>
      <w:jc w:val="center"/>
      <w:rPr>
        <w:rFonts w:ascii="Aller" w:hAnsi="Aller"/>
        <w:b/>
        <w:sz w:val="20"/>
        <w:szCs w:val="20"/>
      </w:rPr>
    </w:pPr>
  </w:p>
  <w:p w:rsidR="00220981" w:rsidRDefault="00220981">
    <w:pPr>
      <w:pStyle w:val="Nagwek"/>
      <w:jc w:val="center"/>
      <w:rPr>
        <w:rFonts w:ascii="Aller" w:hAnsi="Aller"/>
        <w:b/>
        <w:sz w:val="20"/>
        <w:szCs w:val="20"/>
      </w:rPr>
    </w:pPr>
    <w:r>
      <w:rPr>
        <w:rFonts w:ascii="Aller" w:hAnsi="Aller"/>
        <w:b/>
        <w:sz w:val="20"/>
        <w:szCs w:val="20"/>
      </w:rPr>
      <w:t>KRS   0000032179     NIP   6762083306     REGON   351564179     RPL   000000005592</w:t>
    </w:r>
  </w:p>
  <w:p w:rsidR="00220981" w:rsidRDefault="00220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81" w:rsidRDefault="00220981">
      <w:r>
        <w:separator/>
      </w:r>
    </w:p>
  </w:footnote>
  <w:footnote w:type="continuationSeparator" w:id="0">
    <w:p w:rsidR="00220981" w:rsidRDefault="00220981">
      <w:r>
        <w:continuationSeparator/>
      </w:r>
    </w:p>
  </w:footnote>
  <w:footnote w:id="1">
    <w:p w:rsidR="00220981" w:rsidRDefault="00220981" w:rsidP="00D95646">
      <w:pPr>
        <w:pStyle w:val="Akapitzlist"/>
        <w:keepNext/>
        <w:widowControl w:val="0"/>
        <w:spacing w:after="0" w:line="240" w:lineRule="auto"/>
        <w:ind w:left="0"/>
        <w:jc w:val="both"/>
        <w:rPr>
          <w:rFonts w:ascii="Arial" w:hAnsi="Arial" w:cs="Arial"/>
          <w:i/>
          <w:sz w:val="18"/>
          <w:szCs w:val="18"/>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 o udzielenie zamówienia publicznego ani zmianą postanowień umowy w zakresie niezgodnym z ustawą Pzp oraz nie może naruszać integralności protokołu oraz jego załączników.</w:t>
      </w:r>
    </w:p>
    <w:p w:rsidR="00220981" w:rsidRDefault="00220981" w:rsidP="00D95646">
      <w:pPr>
        <w:pStyle w:val="Tekstprzypisudolnego"/>
        <w:jc w:val="both"/>
        <w:rPr>
          <w:rFonts w:ascii="Calibri" w:hAnsi="Calibri"/>
          <w:szCs w:val="20"/>
        </w:rPr>
      </w:pPr>
    </w:p>
  </w:footnote>
  <w:footnote w:id="2">
    <w:p w:rsidR="00220981" w:rsidRDefault="00220981" w:rsidP="00D95646">
      <w:pPr>
        <w:pStyle w:val="Akapitzlist"/>
        <w:keepNext/>
        <w:widowControl w:val="0"/>
        <w:spacing w:after="0" w:line="240" w:lineRule="auto"/>
        <w:ind w:left="0"/>
        <w:jc w:val="both"/>
        <w:rPr>
          <w:rFonts w:ascii="Arial" w:eastAsia="Times New Roman" w:hAnsi="Arial" w:cs="Arial"/>
          <w:i/>
          <w:sz w:val="18"/>
          <w:szCs w:val="18"/>
          <w:lang w:eastAsia="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20981" w:rsidRDefault="00220981" w:rsidP="00D95646">
      <w:pPr>
        <w:pStyle w:val="Tekstprzypisudolnego"/>
        <w:rPr>
          <w:rFonts w:ascii="Calibri" w:eastAsia="Calibri" w:hAnsi="Calibri"/>
          <w:szCs w:val="20"/>
          <w:lang w:eastAsia="en-US"/>
        </w:rPr>
      </w:pPr>
    </w:p>
  </w:footnote>
  <w:footnote w:id="3">
    <w:p w:rsidR="00220981" w:rsidRDefault="00220981">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rsidR="00220981" w:rsidRDefault="00220981">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rsidR="00220981" w:rsidRDefault="00220981">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rsidR="00220981" w:rsidRDefault="00220981">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rsidR="00220981" w:rsidRDefault="00220981">
      <w:pPr>
        <w:pStyle w:val="Tekstprzypisudolnego"/>
      </w:pPr>
    </w:p>
  </w:footnote>
  <w:footnote w:id="4">
    <w:p w:rsidR="00220981" w:rsidRDefault="00220981" w:rsidP="00D95646">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rsidR="00220981" w:rsidRDefault="00220981" w:rsidP="00D95646">
      <w:pPr>
        <w:pStyle w:val="Tekstprzypisudolnego"/>
        <w:rPr>
          <w:rFonts w:ascii="Arial" w:eastAsia="Calibri" w:hAnsi="Arial" w:cs="Arial"/>
          <w:sz w:val="16"/>
          <w:szCs w:val="16"/>
          <w:lang w:eastAsia="en-US"/>
        </w:rPr>
      </w:pPr>
    </w:p>
  </w:footnote>
  <w:footnote w:id="5">
    <w:p w:rsidR="00220981" w:rsidRDefault="00220981" w:rsidP="00D95646">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Nagwek"/>
    </w:pPr>
    <w:r>
      <w:rPr>
        <w:noProof/>
        <w:sz w:val="20"/>
        <w:lang w:eastAsia="pl-PL"/>
      </w:rPr>
      <w:drawing>
        <wp:anchor distT="0" distB="0" distL="114300" distR="114300" simplePos="0" relativeHeight="251660288"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55">
      <w:rPr>
        <w:noProof/>
        <w:sz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590559124" r:id="rId4"/>
      </w:object>
    </w:r>
    <w:r>
      <w:rPr>
        <w:noProof/>
        <w:sz w:val="20"/>
        <w:lang w:eastAsia="pl-PL"/>
      </w:rPr>
      <mc:AlternateContent>
        <mc:Choice Requires="wps">
          <w:drawing>
            <wp:anchor distT="0" distB="0" distL="114300" distR="114300" simplePos="0" relativeHeight="251662336" behindDoc="0" locked="0" layoutInCell="1" allowOverlap="1">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rsidR="00220981" w:rsidRDefault="0022098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220981" w:rsidRDefault="00220981">
                          <w:pPr>
                            <w:spacing w:line="276" w:lineRule="auto"/>
                            <w:ind w:left="-426" w:right="-390"/>
                            <w:jc w:val="center"/>
                            <w:rPr>
                              <w:rFonts w:ascii="Aller" w:hAnsi="Aller"/>
                              <w:sz w:val="32"/>
                            </w:rPr>
                          </w:pPr>
                          <w:r>
                            <w:rPr>
                              <w:rFonts w:ascii="Aller" w:hAnsi="Aller"/>
                              <w:sz w:val="32"/>
                            </w:rPr>
                            <w:t>ul. Skarbowa 4, 31-121 Kraków</w:t>
                          </w:r>
                        </w:p>
                        <w:p w:rsidR="00220981" w:rsidRDefault="0022098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220981" w:rsidRDefault="0022098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rsidR="00220981" w:rsidRDefault="0022098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220981" w:rsidRDefault="00220981">
                    <w:pPr>
                      <w:spacing w:line="276" w:lineRule="auto"/>
                      <w:ind w:left="-426" w:right="-390"/>
                      <w:jc w:val="center"/>
                      <w:rPr>
                        <w:rFonts w:ascii="Aller" w:hAnsi="Aller"/>
                        <w:sz w:val="32"/>
                      </w:rPr>
                    </w:pPr>
                    <w:r>
                      <w:rPr>
                        <w:rFonts w:ascii="Aller" w:hAnsi="Aller"/>
                        <w:sz w:val="32"/>
                      </w:rPr>
                      <w:t>ul. Skarbowa 4, 31-121 Kraków</w:t>
                    </w:r>
                  </w:p>
                  <w:p w:rsidR="00220981" w:rsidRDefault="0022098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220981" w:rsidRDefault="0022098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rsidR="00220981" w:rsidRDefault="0022098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rsidR="00220981" w:rsidRDefault="0022098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D0F5"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81" w:rsidRDefault="00220981">
    <w:pPr>
      <w:pStyle w:val="Nagwek"/>
    </w:pPr>
    <w:r>
      <w:rPr>
        <w:noProof/>
        <w:sz w:val="20"/>
        <w:lang w:eastAsia="pl-PL"/>
      </w:rPr>
      <w:drawing>
        <wp:anchor distT="0" distB="0" distL="114300" distR="114300" simplePos="0" relativeHeight="251651072"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55">
      <w:rPr>
        <w:noProof/>
        <w:sz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590559125" r:id="rId4"/>
      </w:object>
    </w:r>
    <w:r>
      <w:rPr>
        <w:noProof/>
        <w:sz w:val="20"/>
        <w:lang w:eastAsia="pl-PL"/>
      </w:rPr>
      <mc:AlternateContent>
        <mc:Choice Requires="wps">
          <w:drawing>
            <wp:anchor distT="0" distB="0" distL="114300" distR="114300" simplePos="0" relativeHeight="251653120" behindDoc="0" locked="0" layoutInCell="1" allowOverlap="1">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rsidR="00220981" w:rsidRDefault="0022098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220981" w:rsidRDefault="00220981">
                          <w:pPr>
                            <w:spacing w:line="276" w:lineRule="auto"/>
                            <w:ind w:left="-426" w:right="-390"/>
                            <w:jc w:val="center"/>
                            <w:rPr>
                              <w:rFonts w:ascii="Aller" w:hAnsi="Aller"/>
                              <w:sz w:val="32"/>
                            </w:rPr>
                          </w:pPr>
                          <w:r>
                            <w:rPr>
                              <w:rFonts w:ascii="Aller" w:hAnsi="Aller"/>
                              <w:sz w:val="32"/>
                            </w:rPr>
                            <w:t>ul. Skarbowa 4, 31-121 Kraków</w:t>
                          </w:r>
                        </w:p>
                        <w:p w:rsidR="00220981" w:rsidRDefault="0022098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220981" w:rsidRDefault="0022098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rsidR="00895CEE" w:rsidRDefault="00895CE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895CEE" w:rsidRDefault="00895CEE">
                    <w:pPr>
                      <w:spacing w:line="276" w:lineRule="auto"/>
                      <w:ind w:left="-426" w:right="-390"/>
                      <w:jc w:val="center"/>
                      <w:rPr>
                        <w:rFonts w:ascii="Aller" w:hAnsi="Aller"/>
                        <w:sz w:val="32"/>
                      </w:rPr>
                    </w:pPr>
                    <w:r>
                      <w:rPr>
                        <w:rFonts w:ascii="Aller" w:hAnsi="Aller"/>
                        <w:sz w:val="32"/>
                      </w:rPr>
                      <w:t>ul. Skarbowa 4, 31-121 Kraków</w:t>
                    </w:r>
                  </w:p>
                  <w:p w:rsidR="00895CEE" w:rsidRDefault="00895CEE">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895CEE" w:rsidRDefault="00895CEE">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rsidR="00220981" w:rsidRDefault="0022098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rsidR="00895CEE" w:rsidRDefault="00895CEE">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1C86"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1"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5" w15:restartNumberingAfterBreak="0">
    <w:nsid w:val="004A5811"/>
    <w:multiLevelType w:val="hybridMultilevel"/>
    <w:tmpl w:val="A6BC1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21D2EE9"/>
    <w:multiLevelType w:val="hybridMultilevel"/>
    <w:tmpl w:val="DA9AC098"/>
    <w:name w:val="WW8Num43222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9"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09604A6F"/>
    <w:multiLevelType w:val="hybridMultilevel"/>
    <w:tmpl w:val="DA9AC098"/>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0C944BE5"/>
    <w:multiLevelType w:val="hybridMultilevel"/>
    <w:tmpl w:val="FD08DF90"/>
    <w:lvl w:ilvl="0" w:tplc="108C40EC">
      <w:start w:val="1"/>
      <w:numFmt w:val="decimal"/>
      <w:lvlText w:val="%1)"/>
      <w:lvlJc w:val="left"/>
      <w:pPr>
        <w:tabs>
          <w:tab w:val="num" w:pos="786"/>
        </w:tabs>
        <w:ind w:left="786" w:hanging="360"/>
      </w:pPr>
    </w:lvl>
    <w:lvl w:ilvl="1" w:tplc="04150019" w:tentative="1">
      <w:start w:val="1"/>
      <w:numFmt w:val="lowerLetter"/>
      <w:lvlText w:val="%2."/>
      <w:lvlJc w:val="left"/>
      <w:pPr>
        <w:tabs>
          <w:tab w:val="num" w:pos="2081"/>
        </w:tabs>
        <w:ind w:left="2081" w:hanging="360"/>
      </w:pPr>
    </w:lvl>
    <w:lvl w:ilvl="2" w:tplc="0415001B" w:tentative="1">
      <w:start w:val="1"/>
      <w:numFmt w:val="lowerRoman"/>
      <w:lvlText w:val="%3."/>
      <w:lvlJc w:val="right"/>
      <w:pPr>
        <w:tabs>
          <w:tab w:val="num" w:pos="2801"/>
        </w:tabs>
        <w:ind w:left="2801" w:hanging="180"/>
      </w:pPr>
    </w:lvl>
    <w:lvl w:ilvl="3" w:tplc="0415000F" w:tentative="1">
      <w:start w:val="1"/>
      <w:numFmt w:val="decimal"/>
      <w:lvlText w:val="%4."/>
      <w:lvlJc w:val="left"/>
      <w:pPr>
        <w:tabs>
          <w:tab w:val="num" w:pos="3521"/>
        </w:tabs>
        <w:ind w:left="3521" w:hanging="360"/>
      </w:pPr>
    </w:lvl>
    <w:lvl w:ilvl="4" w:tplc="04150019" w:tentative="1">
      <w:start w:val="1"/>
      <w:numFmt w:val="lowerLetter"/>
      <w:lvlText w:val="%5."/>
      <w:lvlJc w:val="left"/>
      <w:pPr>
        <w:tabs>
          <w:tab w:val="num" w:pos="4241"/>
        </w:tabs>
        <w:ind w:left="4241" w:hanging="360"/>
      </w:pPr>
    </w:lvl>
    <w:lvl w:ilvl="5" w:tplc="0415001B" w:tentative="1">
      <w:start w:val="1"/>
      <w:numFmt w:val="lowerRoman"/>
      <w:lvlText w:val="%6."/>
      <w:lvlJc w:val="right"/>
      <w:pPr>
        <w:tabs>
          <w:tab w:val="num" w:pos="4961"/>
        </w:tabs>
        <w:ind w:left="4961" w:hanging="180"/>
      </w:pPr>
    </w:lvl>
    <w:lvl w:ilvl="6" w:tplc="0415000F" w:tentative="1">
      <w:start w:val="1"/>
      <w:numFmt w:val="decimal"/>
      <w:lvlText w:val="%7."/>
      <w:lvlJc w:val="left"/>
      <w:pPr>
        <w:tabs>
          <w:tab w:val="num" w:pos="5681"/>
        </w:tabs>
        <w:ind w:left="5681" w:hanging="360"/>
      </w:pPr>
    </w:lvl>
    <w:lvl w:ilvl="7" w:tplc="04150019" w:tentative="1">
      <w:start w:val="1"/>
      <w:numFmt w:val="lowerLetter"/>
      <w:lvlText w:val="%8."/>
      <w:lvlJc w:val="left"/>
      <w:pPr>
        <w:tabs>
          <w:tab w:val="num" w:pos="6401"/>
        </w:tabs>
        <w:ind w:left="6401" w:hanging="360"/>
      </w:pPr>
    </w:lvl>
    <w:lvl w:ilvl="8" w:tplc="0415001B" w:tentative="1">
      <w:start w:val="1"/>
      <w:numFmt w:val="lowerRoman"/>
      <w:lvlText w:val="%9."/>
      <w:lvlJc w:val="right"/>
      <w:pPr>
        <w:tabs>
          <w:tab w:val="num" w:pos="7121"/>
        </w:tabs>
        <w:ind w:left="7121" w:hanging="1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104A10B0"/>
    <w:multiLevelType w:val="hybridMultilevel"/>
    <w:tmpl w:val="BCA6ABB2"/>
    <w:name w:val="WW8Num4022332"/>
    <w:lvl w:ilvl="0" w:tplc="00000028">
      <w:start w:val="1"/>
      <w:numFmt w:val="decimal"/>
      <w:lvlText w:val="%1."/>
      <w:lvlJc w:val="left"/>
      <w:pPr>
        <w:tabs>
          <w:tab w:val="num" w:pos="357"/>
        </w:tabs>
        <w:ind w:left="357" w:hanging="357"/>
      </w:pPr>
      <w:rPr>
        <w:rFonts w:cs="Times New Roman"/>
      </w:rPr>
    </w:lvl>
    <w:lvl w:ilvl="1" w:tplc="676299BE">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0B12EF22"/>
    <w:name w:val="WW8Num54222322232322333332"/>
    <w:lvl w:ilvl="0" w:tplc="99AE1BFA">
      <w:start w:val="1"/>
      <w:numFmt w:val="decimal"/>
      <w:lvlText w:val="%1)"/>
      <w:lvlJc w:val="left"/>
      <w:pPr>
        <w:tabs>
          <w:tab w:val="num" w:pos="1069"/>
        </w:tabs>
        <w:ind w:left="1069" w:hanging="360"/>
      </w:pPr>
      <w:rPr>
        <w:rFonts w:hint="default"/>
        <w:b w:val="0"/>
        <w:color w:val="auto"/>
      </w:rPr>
    </w:lvl>
    <w:lvl w:ilvl="1" w:tplc="04150019">
      <w:start w:val="1"/>
      <w:numFmt w:val="lowerLetter"/>
      <w:lvlText w:val="%2."/>
      <w:lvlJc w:val="left"/>
      <w:pPr>
        <w:tabs>
          <w:tab w:val="num" w:pos="379"/>
        </w:tabs>
        <w:ind w:left="379" w:hanging="360"/>
      </w:pPr>
    </w:lvl>
    <w:lvl w:ilvl="2" w:tplc="0415001B" w:tentative="1">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40"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3"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44" w15:restartNumberingAfterBreak="0">
    <w:nsid w:val="15C272C6"/>
    <w:multiLevelType w:val="hybridMultilevel"/>
    <w:tmpl w:val="44FAB68C"/>
    <w:lvl w:ilvl="0" w:tplc="FFFFFFFF">
      <w:start w:val="1"/>
      <w:numFmt w:val="lowerLetter"/>
      <w:lvlText w:val="%1)"/>
      <w:lvlJc w:val="left"/>
      <w:pPr>
        <w:tabs>
          <w:tab w:val="num" w:pos="1101"/>
        </w:tabs>
        <w:ind w:left="1328" w:hanging="284"/>
      </w:pPr>
      <w:rPr>
        <w:rFonts w:hint="default"/>
      </w:rPr>
    </w:lvl>
    <w:lvl w:ilvl="1" w:tplc="FFFFFFFF">
      <w:start w:val="1"/>
      <w:numFmt w:val="decimal"/>
      <w:lvlText w:val="%2."/>
      <w:lvlJc w:val="left"/>
      <w:pPr>
        <w:tabs>
          <w:tab w:val="num" w:pos="1349"/>
        </w:tabs>
        <w:ind w:left="1349" w:hanging="360"/>
      </w:pPr>
      <w:rPr>
        <w:rFonts w:hint="default"/>
      </w:rPr>
    </w:lvl>
    <w:lvl w:ilvl="2" w:tplc="FFFFFFFF" w:tentative="1">
      <w:start w:val="1"/>
      <w:numFmt w:val="lowerRoman"/>
      <w:lvlText w:val="%3."/>
      <w:lvlJc w:val="right"/>
      <w:pPr>
        <w:tabs>
          <w:tab w:val="num" w:pos="2069"/>
        </w:tabs>
        <w:ind w:left="2069" w:hanging="180"/>
      </w:pPr>
    </w:lvl>
    <w:lvl w:ilvl="3" w:tplc="FFFFFFFF" w:tentative="1">
      <w:start w:val="1"/>
      <w:numFmt w:val="decimal"/>
      <w:lvlText w:val="%4."/>
      <w:lvlJc w:val="left"/>
      <w:pPr>
        <w:tabs>
          <w:tab w:val="num" w:pos="2789"/>
        </w:tabs>
        <w:ind w:left="2789" w:hanging="360"/>
      </w:pPr>
    </w:lvl>
    <w:lvl w:ilvl="4" w:tplc="FFFFFFFF" w:tentative="1">
      <w:start w:val="1"/>
      <w:numFmt w:val="lowerLetter"/>
      <w:lvlText w:val="%5."/>
      <w:lvlJc w:val="left"/>
      <w:pPr>
        <w:tabs>
          <w:tab w:val="num" w:pos="3509"/>
        </w:tabs>
        <w:ind w:left="3509" w:hanging="360"/>
      </w:pPr>
    </w:lvl>
    <w:lvl w:ilvl="5" w:tplc="FFFFFFFF" w:tentative="1">
      <w:start w:val="1"/>
      <w:numFmt w:val="lowerRoman"/>
      <w:lvlText w:val="%6."/>
      <w:lvlJc w:val="right"/>
      <w:pPr>
        <w:tabs>
          <w:tab w:val="num" w:pos="4229"/>
        </w:tabs>
        <w:ind w:left="4229" w:hanging="180"/>
      </w:pPr>
    </w:lvl>
    <w:lvl w:ilvl="6" w:tplc="FFFFFFFF" w:tentative="1">
      <w:start w:val="1"/>
      <w:numFmt w:val="decimal"/>
      <w:lvlText w:val="%7."/>
      <w:lvlJc w:val="left"/>
      <w:pPr>
        <w:tabs>
          <w:tab w:val="num" w:pos="4949"/>
        </w:tabs>
        <w:ind w:left="4949" w:hanging="360"/>
      </w:pPr>
    </w:lvl>
    <w:lvl w:ilvl="7" w:tplc="FFFFFFFF" w:tentative="1">
      <w:start w:val="1"/>
      <w:numFmt w:val="lowerLetter"/>
      <w:lvlText w:val="%8."/>
      <w:lvlJc w:val="left"/>
      <w:pPr>
        <w:tabs>
          <w:tab w:val="num" w:pos="5669"/>
        </w:tabs>
        <w:ind w:left="5669" w:hanging="360"/>
      </w:pPr>
    </w:lvl>
    <w:lvl w:ilvl="8" w:tplc="FFFFFFFF" w:tentative="1">
      <w:start w:val="1"/>
      <w:numFmt w:val="lowerRoman"/>
      <w:lvlText w:val="%9."/>
      <w:lvlJc w:val="right"/>
      <w:pPr>
        <w:tabs>
          <w:tab w:val="num" w:pos="6389"/>
        </w:tabs>
        <w:ind w:left="6389" w:hanging="180"/>
      </w:pPr>
    </w:lvl>
  </w:abstractNum>
  <w:abstractNum w:abstractNumId="45"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6"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47"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8" w15:restartNumberingAfterBreak="0">
    <w:nsid w:val="1A5F52CB"/>
    <w:multiLevelType w:val="hybridMultilevel"/>
    <w:tmpl w:val="A7948CDE"/>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1"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2"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5" w15:restartNumberingAfterBreak="0">
    <w:nsid w:val="246A3D80"/>
    <w:multiLevelType w:val="hybridMultilevel"/>
    <w:tmpl w:val="16204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9"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8F57B08"/>
    <w:multiLevelType w:val="singleLevel"/>
    <w:tmpl w:val="00000001"/>
    <w:lvl w:ilvl="0">
      <w:start w:val="1"/>
      <w:numFmt w:val="decimal"/>
      <w:lvlText w:val="%1."/>
      <w:lvlJc w:val="left"/>
      <w:pPr>
        <w:tabs>
          <w:tab w:val="num" w:pos="1068"/>
        </w:tabs>
        <w:ind w:left="1068" w:hanging="360"/>
      </w:pPr>
      <w:rPr>
        <w:rFonts w:cs="Times New Roman"/>
      </w:rPr>
    </w:lvl>
  </w:abstractNum>
  <w:abstractNum w:abstractNumId="61" w15:restartNumberingAfterBreak="0">
    <w:nsid w:val="2AD02814"/>
    <w:multiLevelType w:val="hybridMultilevel"/>
    <w:tmpl w:val="17DA534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86"/>
        </w:tabs>
        <w:ind w:left="786" w:hanging="360"/>
      </w:pPr>
      <w:rPr>
        <w:rFonts w:ascii="Symbol" w:hAnsi="Symbo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FF4340"/>
    <w:multiLevelType w:val="hybridMultilevel"/>
    <w:tmpl w:val="65FCF3A4"/>
    <w:lvl w:ilvl="0" w:tplc="5B7E5D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4"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5" w15:restartNumberingAfterBreak="0">
    <w:nsid w:val="2C9F028E"/>
    <w:multiLevelType w:val="hybridMultilevel"/>
    <w:tmpl w:val="7F8CC1D8"/>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7" w15:restartNumberingAfterBreak="0">
    <w:nsid w:val="2EB62E5A"/>
    <w:multiLevelType w:val="hybridMultilevel"/>
    <w:tmpl w:val="E572E9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F01043F"/>
    <w:multiLevelType w:val="hybridMultilevel"/>
    <w:tmpl w:val="A3929D98"/>
    <w:lvl w:ilvl="0" w:tplc="5574CC80">
      <w:start w:val="1"/>
      <w:numFmt w:val="decimal"/>
      <w:lvlText w:val="%1."/>
      <w:lvlJc w:val="left"/>
      <w:pPr>
        <w:tabs>
          <w:tab w:val="num" w:pos="360"/>
        </w:tabs>
        <w:ind w:left="360" w:hanging="360"/>
      </w:pPr>
      <w:rPr>
        <w:b/>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0"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71" w15:restartNumberingAfterBreak="0">
    <w:nsid w:val="310D0F42"/>
    <w:multiLevelType w:val="hybridMultilevel"/>
    <w:tmpl w:val="D42894AA"/>
    <w:name w:val="WW8Num43"/>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3"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4" w15:restartNumberingAfterBreak="0">
    <w:nsid w:val="33F442DB"/>
    <w:multiLevelType w:val="hybridMultilevel"/>
    <w:tmpl w:val="E1FCFA7E"/>
    <w:lvl w:ilvl="0" w:tplc="0415000F">
      <w:start w:val="1"/>
      <w:numFmt w:val="decimal"/>
      <w:lvlText w:val="%1."/>
      <w:lvlJc w:val="left"/>
      <w:pPr>
        <w:tabs>
          <w:tab w:val="num" w:pos="720"/>
        </w:tabs>
        <w:ind w:left="720" w:hanging="360"/>
      </w:pPr>
    </w:lvl>
    <w:lvl w:ilvl="1" w:tplc="56BE4CB6">
      <w:start w:val="1"/>
      <w:numFmt w:val="decimal"/>
      <w:lvlText w:val="%2)"/>
      <w:lvlJc w:val="left"/>
      <w:pPr>
        <w:tabs>
          <w:tab w:val="num" w:pos="1070"/>
        </w:tabs>
        <w:ind w:left="1070" w:hanging="360"/>
      </w:pPr>
      <w:rPr>
        <w:rFonts w:ascii="Arial" w:eastAsia="Times New Roman" w:hAnsi="Arial" w:cs="Arial" w:hint="default"/>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344C03CC"/>
    <w:multiLevelType w:val="hybridMultilevel"/>
    <w:tmpl w:val="9DC87232"/>
    <w:lvl w:ilvl="0" w:tplc="0415000F">
      <w:start w:val="1"/>
      <w:numFmt w:val="decimal"/>
      <w:lvlText w:val="%1."/>
      <w:lvlJc w:val="left"/>
      <w:pPr>
        <w:ind w:left="427" w:hanging="360"/>
      </w:p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6"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7" w15:restartNumberingAfterBreak="0">
    <w:nsid w:val="36EC4BFC"/>
    <w:multiLevelType w:val="hybridMultilevel"/>
    <w:tmpl w:val="F272B982"/>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8"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9" w15:restartNumberingAfterBreak="0">
    <w:nsid w:val="37B96534"/>
    <w:multiLevelType w:val="hybridMultilevel"/>
    <w:tmpl w:val="71A66C08"/>
    <w:name w:val="WW8Num43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2" w15:restartNumberingAfterBreak="0">
    <w:nsid w:val="3D4A7901"/>
    <w:multiLevelType w:val="hybridMultilevel"/>
    <w:tmpl w:val="CE80BB06"/>
    <w:lvl w:ilvl="0" w:tplc="793A273E">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4" w15:restartNumberingAfterBreak="0">
    <w:nsid w:val="3EF90CA7"/>
    <w:multiLevelType w:val="hybridMultilevel"/>
    <w:tmpl w:val="25E64344"/>
    <w:name w:val="WW8Num4022"/>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5" w15:restartNumberingAfterBreak="0">
    <w:nsid w:val="3F8B7A32"/>
    <w:multiLevelType w:val="hybridMultilevel"/>
    <w:tmpl w:val="2D403456"/>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86" w15:restartNumberingAfterBreak="0">
    <w:nsid w:val="3FD05A39"/>
    <w:multiLevelType w:val="hybridMultilevel"/>
    <w:tmpl w:val="F050D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22C4E7C"/>
    <w:multiLevelType w:val="hybridMultilevel"/>
    <w:tmpl w:val="4FE09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9"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0"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47430DD0"/>
    <w:multiLevelType w:val="hybridMultilevel"/>
    <w:tmpl w:val="937ED8C4"/>
    <w:name w:val="WW8Num432"/>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4" w15:restartNumberingAfterBreak="0">
    <w:nsid w:val="48D8560C"/>
    <w:multiLevelType w:val="hybridMultilevel"/>
    <w:tmpl w:val="6C5C8248"/>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6" w15:restartNumberingAfterBreak="0">
    <w:nsid w:val="499641BC"/>
    <w:multiLevelType w:val="hybridMultilevel"/>
    <w:tmpl w:val="1C42985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8"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2"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0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5462F9F"/>
    <w:multiLevelType w:val="hybridMultilevel"/>
    <w:tmpl w:val="425C3F10"/>
    <w:name w:val="WW8Num13234"/>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0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7"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8" w15:restartNumberingAfterBreak="0">
    <w:nsid w:val="594045E3"/>
    <w:multiLevelType w:val="hybridMultilevel"/>
    <w:tmpl w:val="C63C738A"/>
    <w:name w:val="WW8Num4322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i w:val="0"/>
        <w:strike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1" w15:restartNumberingAfterBreak="0">
    <w:nsid w:val="5DCD3DCA"/>
    <w:multiLevelType w:val="hybridMultilevel"/>
    <w:tmpl w:val="717036AE"/>
    <w:name w:val="WW8Num43222222"/>
    <w:lvl w:ilvl="0" w:tplc="00000004">
      <w:start w:val="1"/>
      <w:numFmt w:val="decimal"/>
      <w:lvlText w:val="%1."/>
      <w:lvlJc w:val="left"/>
      <w:pPr>
        <w:tabs>
          <w:tab w:val="num" w:pos="360"/>
        </w:tabs>
        <w:ind w:left="360" w:hanging="360"/>
      </w:pPr>
    </w:lvl>
    <w:lvl w:ilvl="1" w:tplc="A8C0448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3" w15:restartNumberingAfterBreak="0">
    <w:nsid w:val="5F923490"/>
    <w:multiLevelType w:val="hybridMultilevel"/>
    <w:tmpl w:val="4BF2DF6C"/>
    <w:name w:val="WW8Num43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65AE05BF"/>
    <w:multiLevelType w:val="hybridMultilevel"/>
    <w:tmpl w:val="51302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6"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687633E6"/>
    <w:multiLevelType w:val="hybridMultilevel"/>
    <w:tmpl w:val="EF74F3E4"/>
    <w:lvl w:ilvl="0" w:tplc="017092AE">
      <w:start w:val="1"/>
      <w:numFmt w:val="decimal"/>
      <w:lvlText w:val="%1)"/>
      <w:lvlJc w:val="left"/>
      <w:pPr>
        <w:tabs>
          <w:tab w:val="num" w:pos="720"/>
        </w:tabs>
        <w:ind w:left="720" w:hanging="360"/>
      </w:pPr>
      <w:rPr>
        <w:rFonts w:ascii="Arial" w:hAnsi="Arial" w:cs="Arial" w:hint="default"/>
        <w:b w:val="0"/>
        <w:i w:val="0"/>
        <w:sz w:val="22"/>
      </w:rPr>
    </w:lvl>
    <w:lvl w:ilvl="1" w:tplc="04150001">
      <w:start w:val="1"/>
      <w:numFmt w:val="bullet"/>
      <w:lvlText w:val=""/>
      <w:lvlJc w:val="left"/>
      <w:pPr>
        <w:tabs>
          <w:tab w:val="num" w:pos="1070"/>
        </w:tabs>
        <w:ind w:left="1070" w:hanging="360"/>
      </w:pPr>
      <w:rPr>
        <w:rFonts w:ascii="Symbol" w:hAnsi="Symbol" w:hint="default"/>
        <w:b w:val="0"/>
        <w:i w:val="0"/>
        <w:sz w:val="22"/>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28" w15:restartNumberingAfterBreak="0">
    <w:nsid w:val="6A587D8C"/>
    <w:multiLevelType w:val="hybridMultilevel"/>
    <w:tmpl w:val="57746788"/>
    <w:name w:val="WW8Num93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15:restartNumberingAfterBreak="0">
    <w:nsid w:val="6F98648C"/>
    <w:multiLevelType w:val="hybridMultilevel"/>
    <w:tmpl w:val="972A90C6"/>
    <w:name w:val="WW8Num4322"/>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2"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3"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6" w15:restartNumberingAfterBreak="0">
    <w:nsid w:val="74BE7475"/>
    <w:multiLevelType w:val="hybridMultilevel"/>
    <w:tmpl w:val="D818BC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8" w15:restartNumberingAfterBreak="0">
    <w:nsid w:val="761D7957"/>
    <w:multiLevelType w:val="hybridMultilevel"/>
    <w:tmpl w:val="E830343A"/>
    <w:lvl w:ilvl="0" w:tplc="0415000F">
      <w:start w:val="1"/>
      <w:numFmt w:val="decimal"/>
      <w:lvlText w:val="%1."/>
      <w:lvlJc w:val="left"/>
      <w:pPr>
        <w:tabs>
          <w:tab w:val="num" w:pos="720"/>
        </w:tabs>
        <w:ind w:left="720" w:hanging="360"/>
      </w:pPr>
    </w:lvl>
    <w:lvl w:ilvl="1" w:tplc="B358C5D8">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0" w15:restartNumberingAfterBreak="0">
    <w:nsid w:val="77C804EF"/>
    <w:multiLevelType w:val="hybridMultilevel"/>
    <w:tmpl w:val="B9744CAE"/>
    <w:name w:val="WW8Num5422232223232233"/>
    <w:lvl w:ilvl="0" w:tplc="4552E2CE">
      <w:start w:val="1"/>
      <w:numFmt w:val="decimal"/>
      <w:lvlText w:val="%1."/>
      <w:lvlJc w:val="left"/>
      <w:pPr>
        <w:tabs>
          <w:tab w:val="num" w:pos="362"/>
        </w:tabs>
        <w:ind w:left="717" w:hanging="357"/>
      </w:pPr>
      <w:rPr>
        <w:rFonts w:cs="Times New Roman"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1"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2"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3"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7C04697C"/>
    <w:multiLevelType w:val="hybridMultilevel"/>
    <w:tmpl w:val="B66266DE"/>
    <w:lvl w:ilvl="0" w:tplc="C4CC7EE4">
      <w:start w:val="1"/>
      <w:numFmt w:val="decimal"/>
      <w:lvlText w:val="%1)"/>
      <w:lvlJc w:val="left"/>
      <w:pPr>
        <w:tabs>
          <w:tab w:val="num" w:pos="1077"/>
        </w:tabs>
        <w:ind w:left="1077" w:hanging="360"/>
      </w:pPr>
      <w:rPr>
        <w:rFonts w:cs="Times New Roman"/>
        <w:color w:val="auto"/>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45" w15:restartNumberingAfterBreak="0">
    <w:nsid w:val="7C314308"/>
    <w:multiLevelType w:val="hybridMultilevel"/>
    <w:tmpl w:val="9DDA59BC"/>
    <w:lvl w:ilvl="0" w:tplc="9B4E980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9" w15:restartNumberingAfterBreak="0">
    <w:nsid w:val="7F6D4F80"/>
    <w:multiLevelType w:val="hybridMultilevel"/>
    <w:tmpl w:val="B2365F70"/>
    <w:name w:val="WW8Num542242"/>
    <w:lvl w:ilvl="0" w:tplc="BB02E5CE">
      <w:start w:val="1"/>
      <w:numFmt w:val="lowerLetter"/>
      <w:lvlText w:val="%1)"/>
      <w:lvlJc w:val="left"/>
      <w:pPr>
        <w:tabs>
          <w:tab w:val="num" w:pos="1137"/>
        </w:tabs>
        <w:ind w:left="1364" w:hanging="284"/>
      </w:pPr>
      <w:rPr>
        <w:rFonts w:hint="default"/>
        <w:strike w:val="0"/>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94"/>
  </w:num>
  <w:num w:numId="3">
    <w:abstractNumId w:val="23"/>
  </w:num>
  <w:num w:numId="4">
    <w:abstractNumId w:val="53"/>
  </w:num>
  <w:num w:numId="5">
    <w:abstractNumId w:val="77"/>
  </w:num>
  <w:num w:numId="6">
    <w:abstractNumId w:val="101"/>
  </w:num>
  <w:num w:numId="7">
    <w:abstractNumId w:val="131"/>
  </w:num>
  <w:num w:numId="8">
    <w:abstractNumId w:val="76"/>
  </w:num>
  <w:num w:numId="9">
    <w:abstractNumId w:val="107"/>
  </w:num>
  <w:num w:numId="10">
    <w:abstractNumId w:val="93"/>
  </w:num>
  <w:num w:numId="11">
    <w:abstractNumId w:val="129"/>
  </w:num>
  <w:num w:numId="12">
    <w:abstractNumId w:val="149"/>
  </w:num>
  <w:num w:numId="13">
    <w:abstractNumId w:val="144"/>
  </w:num>
  <w:num w:numId="14">
    <w:abstractNumId w:val="89"/>
  </w:num>
  <w:num w:numId="15">
    <w:abstractNumId w:val="119"/>
  </w:num>
  <w:num w:numId="16">
    <w:abstractNumId w:val="11"/>
  </w:num>
  <w:num w:numId="17">
    <w:abstractNumId w:val="127"/>
  </w:num>
  <w:num w:numId="18">
    <w:abstractNumId w:val="45"/>
  </w:num>
  <w:num w:numId="19">
    <w:abstractNumId w:val="84"/>
  </w:num>
  <w:num w:numId="20">
    <w:abstractNumId w:val="95"/>
  </w:num>
  <w:num w:numId="21">
    <w:abstractNumId w:val="102"/>
  </w:num>
  <w:num w:numId="22">
    <w:abstractNumId w:val="117"/>
  </w:num>
  <w:num w:numId="23">
    <w:abstractNumId w:val="38"/>
  </w:num>
  <w:num w:numId="24">
    <w:abstractNumId w:val="63"/>
  </w:num>
  <w:num w:numId="25">
    <w:abstractNumId w:val="56"/>
  </w:num>
  <w:num w:numId="26">
    <w:abstractNumId w:val="90"/>
  </w:num>
  <w:num w:numId="27">
    <w:abstractNumId w:val="143"/>
  </w:num>
  <w:num w:numId="28">
    <w:abstractNumId w:val="64"/>
  </w:num>
  <w:num w:numId="29">
    <w:abstractNumId w:val="135"/>
  </w:num>
  <w:num w:numId="30">
    <w:abstractNumId w:val="122"/>
  </w:num>
  <w:num w:numId="31">
    <w:abstractNumId w:val="80"/>
  </w:num>
  <w:num w:numId="32">
    <w:abstractNumId w:val="74"/>
  </w:num>
  <w:num w:numId="33">
    <w:abstractNumId w:val="68"/>
  </w:num>
  <w:num w:numId="34">
    <w:abstractNumId w:val="148"/>
  </w:num>
  <w:num w:numId="35">
    <w:abstractNumId w:val="67"/>
  </w:num>
  <w:num w:numId="36">
    <w:abstractNumId w:val="82"/>
  </w:num>
  <w:num w:numId="37">
    <w:abstractNumId w:val="98"/>
  </w:num>
  <w:num w:numId="38">
    <w:abstractNumId w:val="138"/>
  </w:num>
  <w:num w:numId="39">
    <w:abstractNumId w:val="134"/>
  </w:num>
  <w:num w:numId="40">
    <w:abstractNumId w:val="139"/>
  </w:num>
  <w:num w:numId="41">
    <w:abstractNumId w:val="141"/>
  </w:num>
  <w:num w:numId="42">
    <w:abstractNumId w:val="49"/>
  </w:num>
  <w:num w:numId="43">
    <w:abstractNumId w:val="40"/>
  </w:num>
  <w:num w:numId="44">
    <w:abstractNumId w:val="120"/>
  </w:num>
  <w:num w:numId="45">
    <w:abstractNumId w:val="35"/>
  </w:num>
  <w:num w:numId="46">
    <w:abstractNumId w:val="109"/>
  </w:num>
  <w:num w:numId="47">
    <w:abstractNumId w:val="61"/>
  </w:num>
  <w:num w:numId="48">
    <w:abstractNumId w:val="65"/>
  </w:num>
  <w:num w:numId="49">
    <w:abstractNumId w:val="146"/>
  </w:num>
  <w:num w:numId="50">
    <w:abstractNumId w:val="148"/>
  </w:num>
  <w:num w:numId="51">
    <w:abstractNumId w:val="97"/>
  </w:num>
  <w:num w:numId="52">
    <w:abstractNumId w:val="39"/>
  </w:num>
  <w:num w:numId="53">
    <w:abstractNumId w:val="85"/>
  </w:num>
  <w:num w:numId="54">
    <w:abstractNumId w:val="44"/>
  </w:num>
  <w:num w:numId="55">
    <w:abstractNumId w:val="112"/>
  </w:num>
  <w:num w:numId="56">
    <w:abstractNumId w:val="88"/>
  </w:num>
  <w:num w:numId="57">
    <w:abstractNumId w:val="71"/>
  </w:num>
  <w:num w:numId="58">
    <w:abstractNumId w:val="81"/>
  </w:num>
  <w:num w:numId="59">
    <w:abstractNumId w:val="92"/>
  </w:num>
  <w:num w:numId="60">
    <w:abstractNumId w:val="130"/>
  </w:num>
  <w:num w:numId="61">
    <w:abstractNumId w:val="79"/>
  </w:num>
  <w:num w:numId="62">
    <w:abstractNumId w:val="113"/>
  </w:num>
  <w:num w:numId="63">
    <w:abstractNumId w:val="124"/>
  </w:num>
  <w:num w:numId="64">
    <w:abstractNumId w:val="111"/>
  </w:num>
  <w:num w:numId="65">
    <w:abstractNumId w:val="108"/>
  </w:num>
  <w:num w:numId="66">
    <w:abstractNumId w:val="26"/>
  </w:num>
  <w:num w:numId="67">
    <w:abstractNumId w:val="126"/>
  </w:num>
  <w:num w:numId="68">
    <w:abstractNumId w:val="137"/>
  </w:num>
  <w:num w:numId="69">
    <w:abstractNumId w:val="42"/>
  </w:num>
  <w:num w:numId="70">
    <w:abstractNumId w:val="60"/>
  </w:num>
  <w:num w:numId="71">
    <w:abstractNumId w:val="55"/>
  </w:num>
  <w:num w:numId="72">
    <w:abstractNumId w:val="32"/>
  </w:num>
  <w:num w:numId="73">
    <w:abstractNumId w:val="75"/>
  </w:num>
  <w:num w:numId="74">
    <w:abstractNumId w:val="86"/>
  </w:num>
  <w:num w:numId="75">
    <w:abstractNumId w:val="25"/>
  </w:num>
  <w:num w:numId="76">
    <w:abstractNumId w:val="136"/>
  </w:num>
  <w:num w:numId="77">
    <w:abstractNumId w:val="123"/>
  </w:num>
  <w:num w:numId="78">
    <w:abstractNumId w:val="48"/>
  </w:num>
  <w:num w:numId="79">
    <w:abstractNumId w:val="87"/>
  </w:num>
  <w:num w:numId="80">
    <w:abstractNumId w:val="62"/>
  </w:num>
  <w:num w:numId="81">
    <w:abstractNumId w:val="96"/>
  </w:num>
  <w:num w:numId="82">
    <w:abstractNumId w:val="0"/>
  </w:num>
  <w:num w:numId="83">
    <w:abstractNumId w:val="30"/>
  </w:num>
  <w:num w:numId="84">
    <w:abstractNumId w:val="0"/>
    <w:lvlOverride w:ilvl="0">
      <w:startOverride w:val="1"/>
    </w:lvlOverride>
  </w:num>
  <w:num w:numId="85">
    <w:abstractNumId w:val="1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24"/>
    <w:rsid w:val="00002CE4"/>
    <w:rsid w:val="00002E18"/>
    <w:rsid w:val="000050DC"/>
    <w:rsid w:val="00007FDA"/>
    <w:rsid w:val="00014DB3"/>
    <w:rsid w:val="000206FE"/>
    <w:rsid w:val="00023F47"/>
    <w:rsid w:val="0002511A"/>
    <w:rsid w:val="000316A9"/>
    <w:rsid w:val="00032566"/>
    <w:rsid w:val="00041533"/>
    <w:rsid w:val="0004492C"/>
    <w:rsid w:val="00047A4D"/>
    <w:rsid w:val="00060538"/>
    <w:rsid w:val="00062194"/>
    <w:rsid w:val="00063E8F"/>
    <w:rsid w:val="00064BD3"/>
    <w:rsid w:val="0007161B"/>
    <w:rsid w:val="000728FF"/>
    <w:rsid w:val="0007666A"/>
    <w:rsid w:val="000769AA"/>
    <w:rsid w:val="00076FF8"/>
    <w:rsid w:val="0008423D"/>
    <w:rsid w:val="00084702"/>
    <w:rsid w:val="00086883"/>
    <w:rsid w:val="000874F8"/>
    <w:rsid w:val="000913A9"/>
    <w:rsid w:val="0009152E"/>
    <w:rsid w:val="00092245"/>
    <w:rsid w:val="0009587F"/>
    <w:rsid w:val="000C0694"/>
    <w:rsid w:val="000C1733"/>
    <w:rsid w:val="000C7027"/>
    <w:rsid w:val="000D550B"/>
    <w:rsid w:val="000D62C6"/>
    <w:rsid w:val="000D6CE9"/>
    <w:rsid w:val="000E22A1"/>
    <w:rsid w:val="000E37D7"/>
    <w:rsid w:val="000F0C30"/>
    <w:rsid w:val="000F1ACF"/>
    <w:rsid w:val="000F3133"/>
    <w:rsid w:val="000F62DF"/>
    <w:rsid w:val="000F6986"/>
    <w:rsid w:val="00103311"/>
    <w:rsid w:val="00107C4F"/>
    <w:rsid w:val="00114E7F"/>
    <w:rsid w:val="001219CE"/>
    <w:rsid w:val="001223FE"/>
    <w:rsid w:val="00122C9B"/>
    <w:rsid w:val="00124389"/>
    <w:rsid w:val="00133A37"/>
    <w:rsid w:val="00134F26"/>
    <w:rsid w:val="00136DFA"/>
    <w:rsid w:val="00140CD8"/>
    <w:rsid w:val="0015365F"/>
    <w:rsid w:val="001609A1"/>
    <w:rsid w:val="00163BEE"/>
    <w:rsid w:val="001703E0"/>
    <w:rsid w:val="00175406"/>
    <w:rsid w:val="00175430"/>
    <w:rsid w:val="00190F1B"/>
    <w:rsid w:val="0019155B"/>
    <w:rsid w:val="00193944"/>
    <w:rsid w:val="001939DC"/>
    <w:rsid w:val="001A2E76"/>
    <w:rsid w:val="001B00AB"/>
    <w:rsid w:val="001B3575"/>
    <w:rsid w:val="001B3581"/>
    <w:rsid w:val="001B52C9"/>
    <w:rsid w:val="001B5BCA"/>
    <w:rsid w:val="001B6D73"/>
    <w:rsid w:val="001E0512"/>
    <w:rsid w:val="001F0A00"/>
    <w:rsid w:val="001F325D"/>
    <w:rsid w:val="001F40B6"/>
    <w:rsid w:val="001F59CD"/>
    <w:rsid w:val="001F6BCB"/>
    <w:rsid w:val="00203EEA"/>
    <w:rsid w:val="00211321"/>
    <w:rsid w:val="00213FFD"/>
    <w:rsid w:val="00214BC8"/>
    <w:rsid w:val="00214C88"/>
    <w:rsid w:val="00220981"/>
    <w:rsid w:val="002236EF"/>
    <w:rsid w:val="00223FD2"/>
    <w:rsid w:val="00226048"/>
    <w:rsid w:val="00236750"/>
    <w:rsid w:val="00242C83"/>
    <w:rsid w:val="002432D3"/>
    <w:rsid w:val="00245CAC"/>
    <w:rsid w:val="00252E56"/>
    <w:rsid w:val="00262408"/>
    <w:rsid w:val="002629CA"/>
    <w:rsid w:val="00262EE4"/>
    <w:rsid w:val="002652B9"/>
    <w:rsid w:val="00265A8A"/>
    <w:rsid w:val="00266B5D"/>
    <w:rsid w:val="00275705"/>
    <w:rsid w:val="00282C51"/>
    <w:rsid w:val="00293FAA"/>
    <w:rsid w:val="002961D1"/>
    <w:rsid w:val="002970E0"/>
    <w:rsid w:val="002A1BAB"/>
    <w:rsid w:val="002A56D6"/>
    <w:rsid w:val="002A7475"/>
    <w:rsid w:val="002B174B"/>
    <w:rsid w:val="002B2940"/>
    <w:rsid w:val="002B6D8E"/>
    <w:rsid w:val="002B7616"/>
    <w:rsid w:val="002C168E"/>
    <w:rsid w:val="002C201B"/>
    <w:rsid w:val="002C3E94"/>
    <w:rsid w:val="002C4723"/>
    <w:rsid w:val="002D4A22"/>
    <w:rsid w:val="002D6251"/>
    <w:rsid w:val="002D7746"/>
    <w:rsid w:val="002E6838"/>
    <w:rsid w:val="002F1C79"/>
    <w:rsid w:val="002F2F4C"/>
    <w:rsid w:val="002F3073"/>
    <w:rsid w:val="002F63E8"/>
    <w:rsid w:val="00310703"/>
    <w:rsid w:val="003125B3"/>
    <w:rsid w:val="003133BE"/>
    <w:rsid w:val="00313AB2"/>
    <w:rsid w:val="0031495E"/>
    <w:rsid w:val="0031558F"/>
    <w:rsid w:val="00317D08"/>
    <w:rsid w:val="003200E5"/>
    <w:rsid w:val="0033103F"/>
    <w:rsid w:val="00334336"/>
    <w:rsid w:val="00334CE7"/>
    <w:rsid w:val="003366E6"/>
    <w:rsid w:val="00346D8E"/>
    <w:rsid w:val="00353A65"/>
    <w:rsid w:val="00357EC6"/>
    <w:rsid w:val="003625D4"/>
    <w:rsid w:val="003647C2"/>
    <w:rsid w:val="00367BAA"/>
    <w:rsid w:val="00372610"/>
    <w:rsid w:val="00375B1F"/>
    <w:rsid w:val="003825FC"/>
    <w:rsid w:val="00382929"/>
    <w:rsid w:val="003B205F"/>
    <w:rsid w:val="003B417C"/>
    <w:rsid w:val="003B42C0"/>
    <w:rsid w:val="003C2DE4"/>
    <w:rsid w:val="003C3DAB"/>
    <w:rsid w:val="003C59F7"/>
    <w:rsid w:val="003C7CD6"/>
    <w:rsid w:val="003D1B87"/>
    <w:rsid w:val="003D49F0"/>
    <w:rsid w:val="003E497F"/>
    <w:rsid w:val="0040655A"/>
    <w:rsid w:val="004072FA"/>
    <w:rsid w:val="00407BCA"/>
    <w:rsid w:val="0041097F"/>
    <w:rsid w:val="00412018"/>
    <w:rsid w:val="00413355"/>
    <w:rsid w:val="004208B9"/>
    <w:rsid w:val="0042552B"/>
    <w:rsid w:val="0042732C"/>
    <w:rsid w:val="004340ED"/>
    <w:rsid w:val="0044342E"/>
    <w:rsid w:val="00447072"/>
    <w:rsid w:val="00447D2A"/>
    <w:rsid w:val="0046214F"/>
    <w:rsid w:val="00466D53"/>
    <w:rsid w:val="00471CB1"/>
    <w:rsid w:val="00483B5A"/>
    <w:rsid w:val="00495F50"/>
    <w:rsid w:val="004A34FE"/>
    <w:rsid w:val="004A6AB4"/>
    <w:rsid w:val="004A7ABF"/>
    <w:rsid w:val="004B4364"/>
    <w:rsid w:val="004B44EF"/>
    <w:rsid w:val="004B5628"/>
    <w:rsid w:val="004B628C"/>
    <w:rsid w:val="004B6554"/>
    <w:rsid w:val="004C095C"/>
    <w:rsid w:val="004C0F46"/>
    <w:rsid w:val="004C1A98"/>
    <w:rsid w:val="004C43FD"/>
    <w:rsid w:val="004D0F68"/>
    <w:rsid w:val="004E3B15"/>
    <w:rsid w:val="004E3F0E"/>
    <w:rsid w:val="004E40AE"/>
    <w:rsid w:val="004F23E4"/>
    <w:rsid w:val="00504380"/>
    <w:rsid w:val="00506906"/>
    <w:rsid w:val="005154CA"/>
    <w:rsid w:val="005169B8"/>
    <w:rsid w:val="005173EC"/>
    <w:rsid w:val="00525AA2"/>
    <w:rsid w:val="0052650D"/>
    <w:rsid w:val="00532F96"/>
    <w:rsid w:val="00534B13"/>
    <w:rsid w:val="00540374"/>
    <w:rsid w:val="00541DC1"/>
    <w:rsid w:val="00541F42"/>
    <w:rsid w:val="00550118"/>
    <w:rsid w:val="00557D37"/>
    <w:rsid w:val="00562A17"/>
    <w:rsid w:val="00563585"/>
    <w:rsid w:val="00563966"/>
    <w:rsid w:val="00563C98"/>
    <w:rsid w:val="005708E4"/>
    <w:rsid w:val="00573143"/>
    <w:rsid w:val="00573FBC"/>
    <w:rsid w:val="00576D1D"/>
    <w:rsid w:val="0057771C"/>
    <w:rsid w:val="0058635A"/>
    <w:rsid w:val="005918D5"/>
    <w:rsid w:val="00592FF1"/>
    <w:rsid w:val="00596966"/>
    <w:rsid w:val="00597E5D"/>
    <w:rsid w:val="005A0B34"/>
    <w:rsid w:val="005A7652"/>
    <w:rsid w:val="005B0024"/>
    <w:rsid w:val="005C0FDC"/>
    <w:rsid w:val="005C3C84"/>
    <w:rsid w:val="005D3F07"/>
    <w:rsid w:val="005D561A"/>
    <w:rsid w:val="005F7735"/>
    <w:rsid w:val="00612294"/>
    <w:rsid w:val="00612746"/>
    <w:rsid w:val="006128D7"/>
    <w:rsid w:val="00614B34"/>
    <w:rsid w:val="0061624B"/>
    <w:rsid w:val="00641DDC"/>
    <w:rsid w:val="00645BB6"/>
    <w:rsid w:val="00646987"/>
    <w:rsid w:val="00662065"/>
    <w:rsid w:val="006644D0"/>
    <w:rsid w:val="00664A6E"/>
    <w:rsid w:val="0066799A"/>
    <w:rsid w:val="00670B97"/>
    <w:rsid w:val="00671EE3"/>
    <w:rsid w:val="0067381B"/>
    <w:rsid w:val="00676FB8"/>
    <w:rsid w:val="00685089"/>
    <w:rsid w:val="00685751"/>
    <w:rsid w:val="00694753"/>
    <w:rsid w:val="00696B01"/>
    <w:rsid w:val="006A3153"/>
    <w:rsid w:val="006B1197"/>
    <w:rsid w:val="006B169B"/>
    <w:rsid w:val="006B6519"/>
    <w:rsid w:val="006C00D6"/>
    <w:rsid w:val="006C1F46"/>
    <w:rsid w:val="006C60AD"/>
    <w:rsid w:val="006C6660"/>
    <w:rsid w:val="006C73EF"/>
    <w:rsid w:val="006D1C4B"/>
    <w:rsid w:val="006D3C08"/>
    <w:rsid w:val="006E2375"/>
    <w:rsid w:val="006E45A0"/>
    <w:rsid w:val="006E5A58"/>
    <w:rsid w:val="006F21BD"/>
    <w:rsid w:val="007000D5"/>
    <w:rsid w:val="00705188"/>
    <w:rsid w:val="00706199"/>
    <w:rsid w:val="00711F71"/>
    <w:rsid w:val="0073029E"/>
    <w:rsid w:val="007333A1"/>
    <w:rsid w:val="00733967"/>
    <w:rsid w:val="00736CD5"/>
    <w:rsid w:val="007377F7"/>
    <w:rsid w:val="00745250"/>
    <w:rsid w:val="00745780"/>
    <w:rsid w:val="007463B0"/>
    <w:rsid w:val="00750E32"/>
    <w:rsid w:val="0075241F"/>
    <w:rsid w:val="00755677"/>
    <w:rsid w:val="00757024"/>
    <w:rsid w:val="0076180E"/>
    <w:rsid w:val="0076244A"/>
    <w:rsid w:val="00762B9E"/>
    <w:rsid w:val="007647E1"/>
    <w:rsid w:val="00772B4C"/>
    <w:rsid w:val="00772CB2"/>
    <w:rsid w:val="0077305E"/>
    <w:rsid w:val="007730CA"/>
    <w:rsid w:val="00784827"/>
    <w:rsid w:val="00785ED6"/>
    <w:rsid w:val="007874A5"/>
    <w:rsid w:val="0079415B"/>
    <w:rsid w:val="0079702A"/>
    <w:rsid w:val="007A1F0C"/>
    <w:rsid w:val="007B039A"/>
    <w:rsid w:val="007B0D0C"/>
    <w:rsid w:val="007B2D23"/>
    <w:rsid w:val="007B4581"/>
    <w:rsid w:val="007B668E"/>
    <w:rsid w:val="007C312E"/>
    <w:rsid w:val="007C4640"/>
    <w:rsid w:val="007C4646"/>
    <w:rsid w:val="007C772F"/>
    <w:rsid w:val="007D34EF"/>
    <w:rsid w:val="007E0C60"/>
    <w:rsid w:val="007E0F73"/>
    <w:rsid w:val="007E3B06"/>
    <w:rsid w:val="007E56D5"/>
    <w:rsid w:val="007F2B1C"/>
    <w:rsid w:val="007F3F13"/>
    <w:rsid w:val="008011B6"/>
    <w:rsid w:val="00801E01"/>
    <w:rsid w:val="00804555"/>
    <w:rsid w:val="0080492F"/>
    <w:rsid w:val="008123B9"/>
    <w:rsid w:val="00813BCC"/>
    <w:rsid w:val="008165D0"/>
    <w:rsid w:val="00830575"/>
    <w:rsid w:val="00840E43"/>
    <w:rsid w:val="00850A7F"/>
    <w:rsid w:val="00860250"/>
    <w:rsid w:val="008670AC"/>
    <w:rsid w:val="008721AA"/>
    <w:rsid w:val="00872900"/>
    <w:rsid w:val="00873687"/>
    <w:rsid w:val="008738D9"/>
    <w:rsid w:val="008857B9"/>
    <w:rsid w:val="00886526"/>
    <w:rsid w:val="008868B2"/>
    <w:rsid w:val="0089262C"/>
    <w:rsid w:val="0089298B"/>
    <w:rsid w:val="0089365C"/>
    <w:rsid w:val="0089388F"/>
    <w:rsid w:val="008944E6"/>
    <w:rsid w:val="00895CEE"/>
    <w:rsid w:val="00895F23"/>
    <w:rsid w:val="00896D11"/>
    <w:rsid w:val="008A026E"/>
    <w:rsid w:val="008B7D1E"/>
    <w:rsid w:val="008C0EBE"/>
    <w:rsid w:val="008C4D6A"/>
    <w:rsid w:val="008C7351"/>
    <w:rsid w:val="008D3545"/>
    <w:rsid w:val="008D6064"/>
    <w:rsid w:val="008D68A9"/>
    <w:rsid w:val="008E24EE"/>
    <w:rsid w:val="008E4D45"/>
    <w:rsid w:val="008E5206"/>
    <w:rsid w:val="008F30A7"/>
    <w:rsid w:val="008F4D05"/>
    <w:rsid w:val="008F68D7"/>
    <w:rsid w:val="00901282"/>
    <w:rsid w:val="00904153"/>
    <w:rsid w:val="009215BA"/>
    <w:rsid w:val="00925CE1"/>
    <w:rsid w:val="0093002B"/>
    <w:rsid w:val="009321ED"/>
    <w:rsid w:val="009335DB"/>
    <w:rsid w:val="00934648"/>
    <w:rsid w:val="00942A09"/>
    <w:rsid w:val="0094475E"/>
    <w:rsid w:val="00946F4C"/>
    <w:rsid w:val="00947E94"/>
    <w:rsid w:val="0095027C"/>
    <w:rsid w:val="00954E53"/>
    <w:rsid w:val="00956F54"/>
    <w:rsid w:val="009662C3"/>
    <w:rsid w:val="009664A6"/>
    <w:rsid w:val="00970158"/>
    <w:rsid w:val="00971866"/>
    <w:rsid w:val="00984F6B"/>
    <w:rsid w:val="00984F99"/>
    <w:rsid w:val="0098716D"/>
    <w:rsid w:val="00997F92"/>
    <w:rsid w:val="009A1346"/>
    <w:rsid w:val="009A1703"/>
    <w:rsid w:val="009A2F94"/>
    <w:rsid w:val="009A5A5D"/>
    <w:rsid w:val="009A6814"/>
    <w:rsid w:val="009B0129"/>
    <w:rsid w:val="009B428F"/>
    <w:rsid w:val="009B4785"/>
    <w:rsid w:val="009B54CF"/>
    <w:rsid w:val="009C270C"/>
    <w:rsid w:val="009C6B1C"/>
    <w:rsid w:val="009D1982"/>
    <w:rsid w:val="009D1A11"/>
    <w:rsid w:val="009D1AA0"/>
    <w:rsid w:val="009D2F67"/>
    <w:rsid w:val="009D45DE"/>
    <w:rsid w:val="009E2FD1"/>
    <w:rsid w:val="009F2269"/>
    <w:rsid w:val="009F40D9"/>
    <w:rsid w:val="00A02F91"/>
    <w:rsid w:val="00A152CD"/>
    <w:rsid w:val="00A15D5D"/>
    <w:rsid w:val="00A22DB5"/>
    <w:rsid w:val="00A2342F"/>
    <w:rsid w:val="00A27113"/>
    <w:rsid w:val="00A27AFA"/>
    <w:rsid w:val="00A27B17"/>
    <w:rsid w:val="00A3024A"/>
    <w:rsid w:val="00A31973"/>
    <w:rsid w:val="00A31CD5"/>
    <w:rsid w:val="00A34734"/>
    <w:rsid w:val="00A37A25"/>
    <w:rsid w:val="00A42CA7"/>
    <w:rsid w:val="00A47124"/>
    <w:rsid w:val="00A52790"/>
    <w:rsid w:val="00A56223"/>
    <w:rsid w:val="00A56547"/>
    <w:rsid w:val="00A57F68"/>
    <w:rsid w:val="00A60827"/>
    <w:rsid w:val="00A629B9"/>
    <w:rsid w:val="00A6335B"/>
    <w:rsid w:val="00A651E3"/>
    <w:rsid w:val="00A73ED1"/>
    <w:rsid w:val="00A92723"/>
    <w:rsid w:val="00A9683A"/>
    <w:rsid w:val="00A979BD"/>
    <w:rsid w:val="00AA31F8"/>
    <w:rsid w:val="00AA4435"/>
    <w:rsid w:val="00AA4B25"/>
    <w:rsid w:val="00AA4EA6"/>
    <w:rsid w:val="00AB38CB"/>
    <w:rsid w:val="00AB3A25"/>
    <w:rsid w:val="00AC2BAF"/>
    <w:rsid w:val="00AC66BA"/>
    <w:rsid w:val="00AD26EF"/>
    <w:rsid w:val="00AD54F1"/>
    <w:rsid w:val="00AD5D4C"/>
    <w:rsid w:val="00AD67A1"/>
    <w:rsid w:val="00AD78E5"/>
    <w:rsid w:val="00AE2ACF"/>
    <w:rsid w:val="00AE4375"/>
    <w:rsid w:val="00AE71B5"/>
    <w:rsid w:val="00AF03AC"/>
    <w:rsid w:val="00B03DB8"/>
    <w:rsid w:val="00B075A2"/>
    <w:rsid w:val="00B13ECE"/>
    <w:rsid w:val="00B215D8"/>
    <w:rsid w:val="00B21B7C"/>
    <w:rsid w:val="00B2214C"/>
    <w:rsid w:val="00B2337A"/>
    <w:rsid w:val="00B342AC"/>
    <w:rsid w:val="00B37D23"/>
    <w:rsid w:val="00B43383"/>
    <w:rsid w:val="00B446DC"/>
    <w:rsid w:val="00B44CAB"/>
    <w:rsid w:val="00B45A9A"/>
    <w:rsid w:val="00B46373"/>
    <w:rsid w:val="00B47A76"/>
    <w:rsid w:val="00B511D3"/>
    <w:rsid w:val="00B53659"/>
    <w:rsid w:val="00B545E6"/>
    <w:rsid w:val="00B553C8"/>
    <w:rsid w:val="00B57A9C"/>
    <w:rsid w:val="00B61C10"/>
    <w:rsid w:val="00B62938"/>
    <w:rsid w:val="00B63F5C"/>
    <w:rsid w:val="00B6529B"/>
    <w:rsid w:val="00B65C90"/>
    <w:rsid w:val="00B7105B"/>
    <w:rsid w:val="00B81FBA"/>
    <w:rsid w:val="00B8207A"/>
    <w:rsid w:val="00B84629"/>
    <w:rsid w:val="00B915DC"/>
    <w:rsid w:val="00B92CD7"/>
    <w:rsid w:val="00B95A61"/>
    <w:rsid w:val="00B973F0"/>
    <w:rsid w:val="00BA0731"/>
    <w:rsid w:val="00BA1A85"/>
    <w:rsid w:val="00BA2E7A"/>
    <w:rsid w:val="00BA722F"/>
    <w:rsid w:val="00BB0584"/>
    <w:rsid w:val="00BB4049"/>
    <w:rsid w:val="00BB6753"/>
    <w:rsid w:val="00BC1A19"/>
    <w:rsid w:val="00BC652C"/>
    <w:rsid w:val="00BC67E1"/>
    <w:rsid w:val="00BC6FD1"/>
    <w:rsid w:val="00BD51FE"/>
    <w:rsid w:val="00BD58F9"/>
    <w:rsid w:val="00BE7B07"/>
    <w:rsid w:val="00BF15D3"/>
    <w:rsid w:val="00BF1ED0"/>
    <w:rsid w:val="00BF62B7"/>
    <w:rsid w:val="00BF741D"/>
    <w:rsid w:val="00C004CA"/>
    <w:rsid w:val="00C01546"/>
    <w:rsid w:val="00C026B6"/>
    <w:rsid w:val="00C03DDF"/>
    <w:rsid w:val="00C1001F"/>
    <w:rsid w:val="00C1234F"/>
    <w:rsid w:val="00C12CE4"/>
    <w:rsid w:val="00C2125D"/>
    <w:rsid w:val="00C342A0"/>
    <w:rsid w:val="00C34F55"/>
    <w:rsid w:val="00C3753A"/>
    <w:rsid w:val="00C4235D"/>
    <w:rsid w:val="00C42528"/>
    <w:rsid w:val="00C42CF4"/>
    <w:rsid w:val="00C44961"/>
    <w:rsid w:val="00C57BED"/>
    <w:rsid w:val="00C62C09"/>
    <w:rsid w:val="00C656E7"/>
    <w:rsid w:val="00C72ABF"/>
    <w:rsid w:val="00C77360"/>
    <w:rsid w:val="00C853F8"/>
    <w:rsid w:val="00C90FD8"/>
    <w:rsid w:val="00C91101"/>
    <w:rsid w:val="00C96CEF"/>
    <w:rsid w:val="00C972ED"/>
    <w:rsid w:val="00CA149A"/>
    <w:rsid w:val="00CA44DF"/>
    <w:rsid w:val="00CA6C77"/>
    <w:rsid w:val="00CB5017"/>
    <w:rsid w:val="00CB62B8"/>
    <w:rsid w:val="00CB6818"/>
    <w:rsid w:val="00CC0377"/>
    <w:rsid w:val="00CC19F3"/>
    <w:rsid w:val="00CD33E8"/>
    <w:rsid w:val="00CD4951"/>
    <w:rsid w:val="00CD5B46"/>
    <w:rsid w:val="00CE4318"/>
    <w:rsid w:val="00CE477A"/>
    <w:rsid w:val="00CE565D"/>
    <w:rsid w:val="00CE7220"/>
    <w:rsid w:val="00CE7B9D"/>
    <w:rsid w:val="00CF297D"/>
    <w:rsid w:val="00CF5200"/>
    <w:rsid w:val="00CF692A"/>
    <w:rsid w:val="00CF7774"/>
    <w:rsid w:val="00D056D4"/>
    <w:rsid w:val="00D124CE"/>
    <w:rsid w:val="00D124D2"/>
    <w:rsid w:val="00D16653"/>
    <w:rsid w:val="00D16AA3"/>
    <w:rsid w:val="00D17191"/>
    <w:rsid w:val="00D264C2"/>
    <w:rsid w:val="00D31AE2"/>
    <w:rsid w:val="00D32F61"/>
    <w:rsid w:val="00D371C6"/>
    <w:rsid w:val="00D37E6B"/>
    <w:rsid w:val="00D40C9C"/>
    <w:rsid w:val="00D45BFE"/>
    <w:rsid w:val="00D47016"/>
    <w:rsid w:val="00D52C2A"/>
    <w:rsid w:val="00D54F4C"/>
    <w:rsid w:val="00D614FC"/>
    <w:rsid w:val="00D61AE6"/>
    <w:rsid w:val="00D61C78"/>
    <w:rsid w:val="00D61E7D"/>
    <w:rsid w:val="00D7334B"/>
    <w:rsid w:val="00D76355"/>
    <w:rsid w:val="00D77695"/>
    <w:rsid w:val="00D77A66"/>
    <w:rsid w:val="00D812DD"/>
    <w:rsid w:val="00D84B2A"/>
    <w:rsid w:val="00D922BC"/>
    <w:rsid w:val="00D928BA"/>
    <w:rsid w:val="00D93882"/>
    <w:rsid w:val="00D94405"/>
    <w:rsid w:val="00D95646"/>
    <w:rsid w:val="00DA280D"/>
    <w:rsid w:val="00DA5E6B"/>
    <w:rsid w:val="00DB1EBF"/>
    <w:rsid w:val="00DB3F20"/>
    <w:rsid w:val="00DC682E"/>
    <w:rsid w:val="00DC6C70"/>
    <w:rsid w:val="00DD091F"/>
    <w:rsid w:val="00DD666E"/>
    <w:rsid w:val="00DE108E"/>
    <w:rsid w:val="00DE11F1"/>
    <w:rsid w:val="00DE4E6C"/>
    <w:rsid w:val="00DE77F4"/>
    <w:rsid w:val="00DF6845"/>
    <w:rsid w:val="00E03A7C"/>
    <w:rsid w:val="00E14ADC"/>
    <w:rsid w:val="00E21391"/>
    <w:rsid w:val="00E27758"/>
    <w:rsid w:val="00E33C98"/>
    <w:rsid w:val="00E33F03"/>
    <w:rsid w:val="00E4034A"/>
    <w:rsid w:val="00E51348"/>
    <w:rsid w:val="00E515BA"/>
    <w:rsid w:val="00E545EE"/>
    <w:rsid w:val="00E62886"/>
    <w:rsid w:val="00E661E8"/>
    <w:rsid w:val="00E67F12"/>
    <w:rsid w:val="00E72ABE"/>
    <w:rsid w:val="00E80F4F"/>
    <w:rsid w:val="00E84682"/>
    <w:rsid w:val="00E86436"/>
    <w:rsid w:val="00E94508"/>
    <w:rsid w:val="00EA20D7"/>
    <w:rsid w:val="00EA7AF2"/>
    <w:rsid w:val="00EB00F2"/>
    <w:rsid w:val="00EB4A2E"/>
    <w:rsid w:val="00EC4DD1"/>
    <w:rsid w:val="00EC7AAD"/>
    <w:rsid w:val="00ED027A"/>
    <w:rsid w:val="00ED4633"/>
    <w:rsid w:val="00ED791F"/>
    <w:rsid w:val="00EE1B2D"/>
    <w:rsid w:val="00EE236D"/>
    <w:rsid w:val="00EE3B4C"/>
    <w:rsid w:val="00F073E2"/>
    <w:rsid w:val="00F07B33"/>
    <w:rsid w:val="00F12A3D"/>
    <w:rsid w:val="00F23B63"/>
    <w:rsid w:val="00F267C9"/>
    <w:rsid w:val="00F347AB"/>
    <w:rsid w:val="00F54DDB"/>
    <w:rsid w:val="00F645CA"/>
    <w:rsid w:val="00F64742"/>
    <w:rsid w:val="00F677AE"/>
    <w:rsid w:val="00F70F88"/>
    <w:rsid w:val="00F854BA"/>
    <w:rsid w:val="00F87C43"/>
    <w:rsid w:val="00F90D05"/>
    <w:rsid w:val="00F917BC"/>
    <w:rsid w:val="00F97D09"/>
    <w:rsid w:val="00FA4136"/>
    <w:rsid w:val="00FA4A10"/>
    <w:rsid w:val="00FA70A9"/>
    <w:rsid w:val="00FC0C37"/>
    <w:rsid w:val="00FC1580"/>
    <w:rsid w:val="00FC35A7"/>
    <w:rsid w:val="00FD01D0"/>
    <w:rsid w:val="00FD17DA"/>
    <w:rsid w:val="00FD322B"/>
    <w:rsid w:val="00FE0609"/>
    <w:rsid w:val="00FE48F8"/>
    <w:rsid w:val="00FF30F1"/>
    <w:rsid w:val="00FF4624"/>
    <w:rsid w:val="00FF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75AEF8E7"/>
  <w15:chartTrackingRefBased/>
  <w15:docId w15:val="{513A492F-F3AD-4793-BA13-D4162286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63E8F"/>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link w:val="Nagwek6Znak"/>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link w:val="Nagwek9Znak"/>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semiHidden/>
    <w:unhideWhenUsed/>
    <w:pPr>
      <w:suppressAutoHyphens w:val="0"/>
    </w:pPr>
    <w:rPr>
      <w:sz w:val="20"/>
    </w:rPr>
  </w:style>
  <w:style w:type="character" w:styleId="Odwoanieprzypisudolnego">
    <w:name w:val="footnote reference"/>
    <w:semiHidden/>
    <w:unhideWhenUsed/>
    <w:rPr>
      <w:vertAlign w:val="superscript"/>
    </w:rPr>
  </w:style>
  <w:style w:type="character" w:styleId="UyteHipercze">
    <w:name w:val="FollowedHyperlink"/>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TekstpodstawowywcityZnak">
    <w:name w:val="Tekst podstawowy wcięty Znak"/>
    <w:link w:val="Tekstpodstawowywcity"/>
    <w:semiHidden/>
    <w:locked/>
    <w:rsid w:val="007D34EF"/>
    <w:rPr>
      <w:sz w:val="26"/>
      <w:szCs w:val="24"/>
      <w:lang w:val="pl-PL" w:eastAsia="ar-SA" w:bidi="ar-SA"/>
    </w:rPr>
  </w:style>
  <w:style w:type="character" w:customStyle="1" w:styleId="Nagwek4Znak">
    <w:name w:val="Nagłówek 4 Znak"/>
    <w:link w:val="Nagwek4"/>
    <w:semiHidden/>
    <w:locked/>
    <w:rsid w:val="009D1AA0"/>
    <w:rPr>
      <w:b/>
      <w:bCs/>
      <w:sz w:val="28"/>
      <w:szCs w:val="28"/>
      <w:lang w:val="pl-PL" w:eastAsia="ar-SA" w:bidi="ar-SA"/>
    </w:rPr>
  </w:style>
  <w:style w:type="paragraph" w:customStyle="1" w:styleId="Standard">
    <w:name w:val="Standard"/>
    <w:rsid w:val="001F59CD"/>
    <w:pPr>
      <w:widowControl w:val="0"/>
      <w:suppressAutoHyphens/>
    </w:pPr>
    <w:rPr>
      <w:rFonts w:eastAsia="Andale Sans UI" w:cs="Tahoma"/>
      <w:kern w:val="1"/>
      <w:sz w:val="24"/>
      <w:szCs w:val="24"/>
      <w:lang w:val="de-DE" w:eastAsia="fa-IR" w:bidi="fa-IR"/>
    </w:rPr>
  </w:style>
  <w:style w:type="paragraph" w:customStyle="1" w:styleId="TableContents">
    <w:name w:val="Table Contents"/>
    <w:basedOn w:val="Standard"/>
    <w:rsid w:val="001F59CD"/>
    <w:pPr>
      <w:suppressLineNumbers/>
    </w:pPr>
  </w:style>
  <w:style w:type="character" w:customStyle="1" w:styleId="Nagwek6Znak">
    <w:name w:val="Nagłówek 6 Znak"/>
    <w:link w:val="Nagwek6"/>
    <w:semiHidden/>
    <w:locked/>
    <w:rsid w:val="008E5206"/>
    <w:rPr>
      <w:b/>
      <w:bCs/>
      <w:sz w:val="22"/>
      <w:szCs w:val="22"/>
      <w:lang w:val="pl-PL" w:eastAsia="ar-SA" w:bidi="ar-SA"/>
    </w:rPr>
  </w:style>
  <w:style w:type="character" w:customStyle="1" w:styleId="Nagwek9Znak">
    <w:name w:val="Nagłówek 9 Znak"/>
    <w:link w:val="Nagwek9"/>
    <w:semiHidden/>
    <w:locked/>
    <w:rsid w:val="008E5206"/>
    <w:rPr>
      <w:rFonts w:ascii="Arial" w:hAnsi="Arial" w:cs="Arial"/>
      <w:sz w:val="22"/>
      <w:szCs w:val="22"/>
      <w:lang w:val="pl-PL" w:eastAsia="ar-SA" w:bidi="ar-SA"/>
    </w:rPr>
  </w:style>
  <w:style w:type="character" w:styleId="Nierozpoznanawzmianka">
    <w:name w:val="Unresolved Mention"/>
    <w:uiPriority w:val="99"/>
    <w:semiHidden/>
    <w:unhideWhenUsed/>
    <w:rsid w:val="00AD67A1"/>
    <w:rPr>
      <w:color w:val="808080"/>
      <w:shd w:val="clear" w:color="auto" w:fill="E6E6E6"/>
    </w:rPr>
  </w:style>
  <w:style w:type="paragraph" w:customStyle="1" w:styleId="p4s-search-results-label-wrapper">
    <w:name w:val="p4s-search-results-label-wrapper"/>
    <w:basedOn w:val="Normalny"/>
    <w:rsid w:val="0042732C"/>
    <w:pPr>
      <w:suppressAutoHyphens w:val="0"/>
      <w:spacing w:before="100" w:beforeAutospacing="1" w:after="100" w:afterAutospacing="1"/>
    </w:pPr>
    <w:rPr>
      <w:sz w:val="24"/>
      <w:lang w:eastAsia="pl-PL"/>
    </w:rPr>
  </w:style>
  <w:style w:type="character" w:customStyle="1" w:styleId="p4s-search-results-label">
    <w:name w:val="p4s-search-results-label"/>
    <w:basedOn w:val="Domylnaczcionkaakapitu"/>
    <w:rsid w:val="0042732C"/>
  </w:style>
  <w:style w:type="character" w:customStyle="1" w:styleId="highlighted-search-term">
    <w:name w:val="highlighted-search-term"/>
    <w:basedOn w:val="Domylnaczcionkaakapitu"/>
    <w:rsid w:val="0042732C"/>
  </w:style>
  <w:style w:type="character" w:customStyle="1" w:styleId="p4s-search-results-valueactual">
    <w:name w:val="p4s-search-results-value actual"/>
    <w:basedOn w:val="Domylnaczcionkaakapitu"/>
    <w:rsid w:val="0042732C"/>
  </w:style>
  <w:style w:type="character" w:styleId="Pogrubienie">
    <w:name w:val="Strong"/>
    <w:qFormat/>
    <w:rsid w:val="00AF03AC"/>
    <w:rPr>
      <w:b/>
      <w:bCs/>
    </w:rPr>
  </w:style>
  <w:style w:type="paragraph" w:customStyle="1" w:styleId="Zawartotabeli">
    <w:name w:val="Zawartość tabeli"/>
    <w:basedOn w:val="Normalny"/>
    <w:rsid w:val="00DC682E"/>
    <w:pPr>
      <w:widowControl w:val="0"/>
      <w:suppressLineNumbers/>
    </w:pPr>
    <w:rPr>
      <w:rFonts w:eastAsia="Lucida Sans Unicode" w:cs="Tahoma"/>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723">
      <w:bodyDiv w:val="1"/>
      <w:marLeft w:val="0"/>
      <w:marRight w:val="0"/>
      <w:marTop w:val="0"/>
      <w:marBottom w:val="0"/>
      <w:divBdr>
        <w:top w:val="none" w:sz="0" w:space="0" w:color="auto"/>
        <w:left w:val="none" w:sz="0" w:space="0" w:color="auto"/>
        <w:bottom w:val="none" w:sz="0" w:space="0" w:color="auto"/>
        <w:right w:val="none" w:sz="0" w:space="0" w:color="auto"/>
      </w:divBdr>
    </w:div>
    <w:div w:id="145704877">
      <w:bodyDiv w:val="1"/>
      <w:marLeft w:val="0"/>
      <w:marRight w:val="0"/>
      <w:marTop w:val="0"/>
      <w:marBottom w:val="0"/>
      <w:divBdr>
        <w:top w:val="none" w:sz="0" w:space="0" w:color="auto"/>
        <w:left w:val="none" w:sz="0" w:space="0" w:color="auto"/>
        <w:bottom w:val="none" w:sz="0" w:space="0" w:color="auto"/>
        <w:right w:val="none" w:sz="0" w:space="0" w:color="auto"/>
      </w:divBdr>
    </w:div>
    <w:div w:id="284776462">
      <w:bodyDiv w:val="1"/>
      <w:marLeft w:val="0"/>
      <w:marRight w:val="0"/>
      <w:marTop w:val="0"/>
      <w:marBottom w:val="0"/>
      <w:divBdr>
        <w:top w:val="none" w:sz="0" w:space="0" w:color="auto"/>
        <w:left w:val="none" w:sz="0" w:space="0" w:color="auto"/>
        <w:bottom w:val="none" w:sz="0" w:space="0" w:color="auto"/>
        <w:right w:val="none" w:sz="0" w:space="0" w:color="auto"/>
      </w:divBdr>
    </w:div>
    <w:div w:id="553346823">
      <w:bodyDiv w:val="1"/>
      <w:marLeft w:val="0"/>
      <w:marRight w:val="0"/>
      <w:marTop w:val="0"/>
      <w:marBottom w:val="0"/>
      <w:divBdr>
        <w:top w:val="none" w:sz="0" w:space="0" w:color="auto"/>
        <w:left w:val="none" w:sz="0" w:space="0" w:color="auto"/>
        <w:bottom w:val="none" w:sz="0" w:space="0" w:color="auto"/>
        <w:right w:val="none" w:sz="0" w:space="0" w:color="auto"/>
      </w:divBdr>
    </w:div>
    <w:div w:id="1369644523">
      <w:bodyDiv w:val="1"/>
      <w:marLeft w:val="0"/>
      <w:marRight w:val="0"/>
      <w:marTop w:val="0"/>
      <w:marBottom w:val="0"/>
      <w:divBdr>
        <w:top w:val="none" w:sz="0" w:space="0" w:color="auto"/>
        <w:left w:val="none" w:sz="0" w:space="0" w:color="auto"/>
        <w:bottom w:val="none" w:sz="0" w:space="0" w:color="auto"/>
        <w:right w:val="none" w:sz="0" w:space="0" w:color="auto"/>
      </w:divBdr>
    </w:div>
    <w:div w:id="1407990440">
      <w:bodyDiv w:val="1"/>
      <w:marLeft w:val="0"/>
      <w:marRight w:val="0"/>
      <w:marTop w:val="0"/>
      <w:marBottom w:val="0"/>
      <w:divBdr>
        <w:top w:val="none" w:sz="0" w:space="0" w:color="auto"/>
        <w:left w:val="none" w:sz="0" w:space="0" w:color="auto"/>
        <w:bottom w:val="none" w:sz="0" w:space="0" w:color="auto"/>
        <w:right w:val="none" w:sz="0" w:space="0" w:color="auto"/>
      </w:divBdr>
    </w:div>
    <w:div w:id="1538930517">
      <w:bodyDiv w:val="1"/>
      <w:marLeft w:val="0"/>
      <w:marRight w:val="0"/>
      <w:marTop w:val="0"/>
      <w:marBottom w:val="0"/>
      <w:divBdr>
        <w:top w:val="none" w:sz="0" w:space="0" w:color="auto"/>
        <w:left w:val="none" w:sz="0" w:space="0" w:color="auto"/>
        <w:bottom w:val="none" w:sz="0" w:space="0" w:color="auto"/>
        <w:right w:val="none" w:sz="0" w:space="0" w:color="auto"/>
      </w:divBdr>
    </w:div>
    <w:div w:id="1669291458">
      <w:bodyDiv w:val="1"/>
      <w:marLeft w:val="0"/>
      <w:marRight w:val="0"/>
      <w:marTop w:val="0"/>
      <w:marBottom w:val="0"/>
      <w:divBdr>
        <w:top w:val="none" w:sz="0" w:space="0" w:color="auto"/>
        <w:left w:val="none" w:sz="0" w:space="0" w:color="auto"/>
        <w:bottom w:val="none" w:sz="0" w:space="0" w:color="auto"/>
        <w:right w:val="none" w:sz="0" w:space="0" w:color="auto"/>
      </w:divBdr>
    </w:div>
    <w:div w:id="1929582077">
      <w:bodyDiv w:val="1"/>
      <w:marLeft w:val="0"/>
      <w:marRight w:val="0"/>
      <w:marTop w:val="0"/>
      <w:marBottom w:val="0"/>
      <w:divBdr>
        <w:top w:val="none" w:sz="0" w:space="0" w:color="auto"/>
        <w:left w:val="none" w:sz="0" w:space="0" w:color="auto"/>
        <w:bottom w:val="none" w:sz="0" w:space="0" w:color="auto"/>
        <w:right w:val="none" w:sz="0" w:space="0" w:color="auto"/>
      </w:divBdr>
    </w:div>
    <w:div w:id="19501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0B52-BCE6-4E05-B30E-4B07882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 ok mały</Template>
  <TotalTime>0</TotalTime>
  <Pages>37</Pages>
  <Words>12750</Words>
  <Characters>85306</Characters>
  <Application>Microsoft Office Word</Application>
  <DocSecurity>0</DocSecurity>
  <Lines>710</Lines>
  <Paragraphs>195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97861</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97</cp:revision>
  <cp:lastPrinted>2018-05-29T12:43:00Z</cp:lastPrinted>
  <dcterms:created xsi:type="dcterms:W3CDTF">2018-05-23T09:07:00Z</dcterms:created>
  <dcterms:modified xsi:type="dcterms:W3CDTF">2018-06-15T07:12:00Z</dcterms:modified>
</cp:coreProperties>
</file>