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3057" w:rsidRDefault="00071075" w:rsidP="009F39F1">
      <w:pPr>
        <w:widowControl w:val="0"/>
        <w:rPr>
          <w:rFonts w:ascii="Arial" w:hAnsi="Arial" w:cs="Arial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6B7876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6B7876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91715E" w:rsidRPr="006B7876">
        <w:rPr>
          <w:rFonts w:ascii="Arial" w:hAnsi="Arial" w:cs="Arial"/>
          <w:b w:val="0"/>
          <w:i w:val="0"/>
          <w:sz w:val="22"/>
          <w:szCs w:val="22"/>
        </w:rPr>
        <w:t>26.06.2018 r.</w:t>
      </w:r>
    </w:p>
    <w:p w:rsidR="00071075" w:rsidRPr="006B7876" w:rsidRDefault="00071075" w:rsidP="009F39F1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6B7876">
        <w:rPr>
          <w:rFonts w:ascii="Arial" w:hAnsi="Arial" w:cs="Arial"/>
          <w:b/>
          <w:bCs/>
          <w:sz w:val="22"/>
          <w:szCs w:val="22"/>
        </w:rPr>
        <w:t>ZP-271/</w:t>
      </w:r>
      <w:r w:rsidR="0091715E" w:rsidRPr="006B7876">
        <w:rPr>
          <w:rFonts w:ascii="Arial" w:hAnsi="Arial" w:cs="Arial"/>
          <w:b/>
          <w:bCs/>
          <w:sz w:val="22"/>
          <w:szCs w:val="22"/>
        </w:rPr>
        <w:t>18-3</w:t>
      </w:r>
      <w:r w:rsidR="00CB76B0" w:rsidRPr="006B7876">
        <w:rPr>
          <w:rFonts w:ascii="Arial" w:hAnsi="Arial" w:cs="Arial"/>
          <w:b/>
          <w:bCs/>
          <w:sz w:val="22"/>
          <w:szCs w:val="22"/>
        </w:rPr>
        <w:t>/</w:t>
      </w:r>
      <w:r w:rsidRPr="006B7876">
        <w:rPr>
          <w:rFonts w:ascii="Arial" w:hAnsi="Arial" w:cs="Arial"/>
          <w:b/>
          <w:bCs/>
          <w:sz w:val="22"/>
          <w:szCs w:val="22"/>
        </w:rPr>
        <w:t>201</w:t>
      </w:r>
      <w:r w:rsidR="00EA05DF" w:rsidRPr="006B7876">
        <w:rPr>
          <w:rFonts w:ascii="Arial" w:hAnsi="Arial" w:cs="Arial"/>
          <w:b/>
          <w:bCs/>
          <w:sz w:val="22"/>
          <w:szCs w:val="22"/>
        </w:rPr>
        <w:t>8</w:t>
      </w:r>
    </w:p>
    <w:p w:rsidR="00071075" w:rsidRPr="006B7876" w:rsidRDefault="00071075" w:rsidP="009F39F1">
      <w:pPr>
        <w:pStyle w:val="Nagwek1"/>
        <w:keepNext w:val="0"/>
        <w:widowControl w:val="0"/>
        <w:spacing w:line="240" w:lineRule="auto"/>
        <w:rPr>
          <w:rFonts w:ascii="Arial" w:hAnsi="Arial" w:cs="Arial"/>
          <w:szCs w:val="22"/>
        </w:rPr>
      </w:pPr>
    </w:p>
    <w:p w:rsidR="00E2592D" w:rsidRPr="006B7876" w:rsidRDefault="00E2592D" w:rsidP="009F39F1">
      <w:pPr>
        <w:widowControl w:val="0"/>
        <w:rPr>
          <w:rFonts w:ascii="Arial" w:hAnsi="Arial" w:cs="Arial"/>
          <w:szCs w:val="22"/>
        </w:rPr>
      </w:pPr>
    </w:p>
    <w:p w:rsidR="00071075" w:rsidRPr="006B7876" w:rsidRDefault="00071075" w:rsidP="009F39F1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DO WSZYSTKICH WYKONAWCÓW</w:t>
      </w:r>
    </w:p>
    <w:p w:rsidR="00071075" w:rsidRPr="006B7876" w:rsidRDefault="00071075" w:rsidP="009F39F1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6B7876" w:rsidRDefault="00071075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6B7876">
        <w:rPr>
          <w:rFonts w:ascii="Arial" w:hAnsi="Arial" w:cs="Arial"/>
          <w:b/>
          <w:sz w:val="22"/>
          <w:szCs w:val="22"/>
          <w:u w:val="single"/>
        </w:rPr>
        <w:t>WYNIK POSTĘPOWANIA</w:t>
      </w:r>
      <w:r w:rsidR="00ED671F" w:rsidRPr="006B787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592D" w:rsidRPr="006B7876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6B7876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B7876" w:rsidRDefault="00071075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B7876">
        <w:rPr>
          <w:rFonts w:ascii="Arial" w:hAnsi="Arial" w:cs="Arial"/>
          <w:iCs/>
          <w:sz w:val="22"/>
          <w:szCs w:val="22"/>
        </w:rPr>
        <w:t>dot. sprawy ZP/</w:t>
      </w:r>
      <w:r w:rsidR="00CB76B0" w:rsidRPr="006B7876">
        <w:rPr>
          <w:rFonts w:ascii="Arial" w:hAnsi="Arial" w:cs="Arial"/>
          <w:iCs/>
          <w:sz w:val="22"/>
          <w:szCs w:val="22"/>
        </w:rPr>
        <w:t>1</w:t>
      </w:r>
      <w:r w:rsidR="0091715E" w:rsidRPr="006B7876">
        <w:rPr>
          <w:rFonts w:ascii="Arial" w:hAnsi="Arial" w:cs="Arial"/>
          <w:iCs/>
          <w:sz w:val="22"/>
          <w:szCs w:val="22"/>
        </w:rPr>
        <w:t>7</w:t>
      </w:r>
      <w:r w:rsidRPr="006B7876">
        <w:rPr>
          <w:rFonts w:ascii="Arial" w:hAnsi="Arial" w:cs="Arial"/>
          <w:iCs/>
          <w:sz w:val="22"/>
          <w:szCs w:val="22"/>
        </w:rPr>
        <w:t>/201</w:t>
      </w:r>
      <w:r w:rsidR="00EA05DF" w:rsidRPr="006B7876">
        <w:rPr>
          <w:rFonts w:ascii="Arial" w:hAnsi="Arial" w:cs="Arial"/>
          <w:iCs/>
          <w:sz w:val="22"/>
          <w:szCs w:val="22"/>
        </w:rPr>
        <w:t>8</w:t>
      </w:r>
      <w:r w:rsidRPr="006B7876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6B7876" w:rsidRDefault="00071075" w:rsidP="009F39F1">
      <w:pPr>
        <w:widowControl w:val="0"/>
        <w:jc w:val="both"/>
        <w:rPr>
          <w:rFonts w:ascii="Arial" w:hAnsi="Arial" w:cs="Arial"/>
          <w:szCs w:val="22"/>
        </w:rPr>
      </w:pPr>
    </w:p>
    <w:p w:rsidR="00E2592D" w:rsidRPr="006B7876" w:rsidRDefault="00E2592D" w:rsidP="009F39F1">
      <w:pPr>
        <w:widowControl w:val="0"/>
        <w:jc w:val="both"/>
        <w:rPr>
          <w:rFonts w:ascii="Arial" w:hAnsi="Arial" w:cs="Arial"/>
          <w:szCs w:val="22"/>
        </w:rPr>
      </w:pPr>
    </w:p>
    <w:p w:rsidR="00071075" w:rsidRPr="006B7876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Szanowni Państwo!</w:t>
      </w:r>
    </w:p>
    <w:p w:rsidR="00E2592D" w:rsidRPr="006B7876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 xml:space="preserve"> </w:t>
      </w:r>
      <w:r w:rsidRPr="006B7876">
        <w:rPr>
          <w:rFonts w:ascii="Arial" w:hAnsi="Arial" w:cs="Arial"/>
          <w:szCs w:val="22"/>
        </w:rPr>
        <w:tab/>
      </w:r>
    </w:p>
    <w:p w:rsidR="00071075" w:rsidRPr="006B7876" w:rsidRDefault="00071075" w:rsidP="009F39F1">
      <w:pPr>
        <w:widowControl w:val="0"/>
        <w:ind w:firstLine="708"/>
        <w:jc w:val="both"/>
        <w:rPr>
          <w:rFonts w:ascii="Arial" w:hAnsi="Arial" w:cs="Arial"/>
          <w:b/>
          <w:bCs/>
          <w:szCs w:val="22"/>
        </w:rPr>
      </w:pPr>
      <w:r w:rsidRPr="006B7876">
        <w:rPr>
          <w:rFonts w:ascii="Arial" w:hAnsi="Arial" w:cs="Arial"/>
          <w:szCs w:val="22"/>
        </w:rPr>
        <w:t>W sprawie ogłoszonego przez Szpital Specjalistyczny im. J. Dietla w Krakowie pr</w:t>
      </w:r>
      <w:r w:rsidR="00774E7C" w:rsidRPr="006B7876">
        <w:rPr>
          <w:rFonts w:ascii="Arial" w:hAnsi="Arial" w:cs="Arial"/>
          <w:szCs w:val="22"/>
        </w:rPr>
        <w:t>zetargu nieograniczonego po</w:t>
      </w:r>
      <w:r w:rsidR="0091715E" w:rsidRPr="006B7876">
        <w:rPr>
          <w:rFonts w:ascii="Arial" w:hAnsi="Arial" w:cs="Arial"/>
          <w:szCs w:val="22"/>
        </w:rPr>
        <w:t>niżej</w:t>
      </w:r>
      <w:r w:rsidRPr="006B7876">
        <w:rPr>
          <w:rFonts w:ascii="Arial" w:hAnsi="Arial" w:cs="Arial"/>
          <w:szCs w:val="22"/>
        </w:rPr>
        <w:t xml:space="preserve"> 2</w:t>
      </w:r>
      <w:r w:rsidR="00EA05DF" w:rsidRPr="006B7876">
        <w:rPr>
          <w:rFonts w:ascii="Arial" w:hAnsi="Arial" w:cs="Arial"/>
          <w:szCs w:val="22"/>
        </w:rPr>
        <w:t>21</w:t>
      </w:r>
      <w:r w:rsidRPr="006B7876">
        <w:rPr>
          <w:rFonts w:ascii="Arial" w:hAnsi="Arial" w:cs="Arial"/>
          <w:szCs w:val="22"/>
        </w:rPr>
        <w:t xml:space="preserve"> 000 euro na </w:t>
      </w:r>
      <w:bookmarkStart w:id="1" w:name="_Hlk517696931"/>
      <w:r w:rsidRPr="006B7876">
        <w:rPr>
          <w:rFonts w:ascii="Arial" w:hAnsi="Arial" w:cs="Arial"/>
          <w:b/>
          <w:szCs w:val="22"/>
        </w:rPr>
        <w:t>„</w:t>
      </w:r>
      <w:r w:rsidR="0091715E" w:rsidRPr="006B7876">
        <w:rPr>
          <w:rFonts w:ascii="Arial" w:hAnsi="Arial" w:cs="Arial"/>
          <w:b/>
          <w:szCs w:val="22"/>
        </w:rPr>
        <w:t>D</w:t>
      </w:r>
      <w:r w:rsidR="0091715E" w:rsidRPr="006B7876">
        <w:rPr>
          <w:rFonts w:ascii="Arial" w:hAnsi="Arial" w:cs="Arial"/>
          <w:b/>
        </w:rPr>
        <w:t>ostawę drobnych akcesoriów medycznych różnego typu, artykułów rehabilitacyjnych oraz płynów do obsługi myjek medycznych</w:t>
      </w:r>
      <w:r w:rsidRPr="006B7876">
        <w:rPr>
          <w:rFonts w:ascii="Arial" w:hAnsi="Arial" w:cs="Arial"/>
          <w:b/>
          <w:szCs w:val="22"/>
        </w:rPr>
        <w:t>”,</w:t>
      </w:r>
      <w:r w:rsidRPr="006B7876">
        <w:rPr>
          <w:rFonts w:ascii="Arial" w:hAnsi="Arial" w:cs="Arial"/>
          <w:szCs w:val="22"/>
        </w:rPr>
        <w:t xml:space="preserve"> </w:t>
      </w:r>
      <w:bookmarkEnd w:id="1"/>
      <w:r w:rsidRPr="006B7876">
        <w:rPr>
          <w:rFonts w:ascii="Arial" w:hAnsi="Arial" w:cs="Arial"/>
          <w:szCs w:val="22"/>
        </w:rPr>
        <w:t>znak sprawy: ZP/</w:t>
      </w:r>
      <w:r w:rsidR="00CB76B0" w:rsidRPr="006B7876">
        <w:rPr>
          <w:rFonts w:ascii="Arial" w:hAnsi="Arial" w:cs="Arial"/>
          <w:szCs w:val="22"/>
        </w:rPr>
        <w:t>1</w:t>
      </w:r>
      <w:r w:rsidR="0091715E" w:rsidRPr="006B7876">
        <w:rPr>
          <w:rFonts w:ascii="Arial" w:hAnsi="Arial" w:cs="Arial"/>
          <w:szCs w:val="22"/>
        </w:rPr>
        <w:t>7</w:t>
      </w:r>
      <w:r w:rsidRPr="006B7876">
        <w:rPr>
          <w:rFonts w:ascii="Arial" w:hAnsi="Arial" w:cs="Arial"/>
          <w:szCs w:val="22"/>
        </w:rPr>
        <w:t>/201</w:t>
      </w:r>
      <w:r w:rsidR="00EA05DF" w:rsidRPr="006B7876">
        <w:rPr>
          <w:rFonts w:ascii="Arial" w:hAnsi="Arial" w:cs="Arial"/>
          <w:szCs w:val="22"/>
        </w:rPr>
        <w:t>8</w:t>
      </w:r>
      <w:r w:rsidRPr="006B7876">
        <w:rPr>
          <w:rFonts w:ascii="Arial" w:hAnsi="Arial" w:cs="Arial"/>
          <w:szCs w:val="22"/>
        </w:rPr>
        <w:t xml:space="preserve">, Zamawiający stosując się do art. 92 ustawy z dnia 29 stycznia 2004 r. Prawo zamówień publicznych </w:t>
      </w:r>
      <w:r w:rsidRPr="006B7876">
        <w:rPr>
          <w:rFonts w:ascii="Arial" w:hAnsi="Arial" w:cs="Arial"/>
          <w:snapToGrid w:val="0"/>
          <w:szCs w:val="22"/>
        </w:rPr>
        <w:t>informuje, co następuje:</w:t>
      </w:r>
    </w:p>
    <w:p w:rsidR="00412832" w:rsidRPr="006B7876" w:rsidRDefault="00412832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91715E" w:rsidRPr="006B7876" w:rsidRDefault="0091715E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412832" w:rsidRPr="006B7876" w:rsidRDefault="00412832" w:rsidP="009F39F1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</w:rPr>
        <w:t>WYBRANO NASTĘPUJĄCE OFERTY: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bookmarkStart w:id="2" w:name="_Hlk516478404"/>
      <w:r w:rsidRPr="006B7876">
        <w:rPr>
          <w:rFonts w:ascii="Arial" w:hAnsi="Arial" w:cs="Arial"/>
          <w:b/>
          <w:snapToGrid w:val="0"/>
          <w:szCs w:val="22"/>
          <w:u w:val="single"/>
        </w:rPr>
        <w:t>pakiet nr 1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p w:rsidR="00CB76B0" w:rsidRPr="006B7876" w:rsidRDefault="0091715E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6B7876">
        <w:rPr>
          <w:rFonts w:ascii="Arial" w:hAnsi="Arial" w:cs="Arial"/>
          <w:snapToGrid w:val="0"/>
          <w:szCs w:val="22"/>
        </w:rPr>
        <w:t>brak ofert</w:t>
      </w:r>
    </w:p>
    <w:p w:rsidR="0091715E" w:rsidRPr="006B7876" w:rsidRDefault="0091715E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2"/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  <w:u w:val="single"/>
        </w:rPr>
        <w:t>pakiet nr 2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p w:rsidR="00CB76B0" w:rsidRPr="006B7876" w:rsidRDefault="0091715E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brak ofert</w:t>
      </w:r>
    </w:p>
    <w:p w:rsidR="00B1754A" w:rsidRPr="006B7876" w:rsidRDefault="00B1754A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  <w:u w:val="single"/>
        </w:rPr>
        <w:t>pakiet nr 3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4A680D" w:rsidRPr="006B7876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6B7876" w:rsidRDefault="004A680D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4A680D" w:rsidRPr="006B7876" w:rsidRDefault="004A680D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3C36CA" w:rsidRPr="006B7876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3C36CA" w:rsidRPr="006B7876" w:rsidRDefault="003C36CA" w:rsidP="003C36C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CC5A0C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3" w:name="_Hlk517697034"/>
            <w:proofErr w:type="spellStart"/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Drager</w:t>
            </w:r>
            <w:proofErr w:type="spellEnd"/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</w:t>
            </w:r>
          </w:p>
          <w:p w:rsidR="00CC5A0C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 xml:space="preserve">ul. Sułkowskiego 18 a, </w:t>
            </w:r>
          </w:p>
          <w:p w:rsidR="003C36CA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85-655 Bydgoszcz</w:t>
            </w:r>
            <w:bookmarkEnd w:id="3"/>
          </w:p>
        </w:tc>
        <w:tc>
          <w:tcPr>
            <w:tcW w:w="1225" w:type="dxa"/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68 730,09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B76B0" w:rsidRPr="006B7876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6B7876">
        <w:rPr>
          <w:rFonts w:ascii="Arial" w:hAnsi="Arial" w:cs="Arial"/>
          <w:szCs w:val="22"/>
        </w:rPr>
        <w:t xml:space="preserve">  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  <w:u w:val="single"/>
        </w:rPr>
        <w:t>pakiet nr 4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6B7876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16574183"/>
            <w:r w:rsidRPr="006B7876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3C36CA" w:rsidRPr="006B7876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3C36CA" w:rsidRPr="006B7876" w:rsidRDefault="003C36CA" w:rsidP="003C36CA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5" w:name="_Hlk517695864"/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CC5A0C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6" w:name="_Hlk517697576"/>
            <w:proofErr w:type="spellStart"/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Getinge</w:t>
            </w:r>
            <w:proofErr w:type="spellEnd"/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o.o., </w:t>
            </w:r>
          </w:p>
          <w:p w:rsidR="00CC5A0C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 xml:space="preserve">ul. Osmańska 14, </w:t>
            </w:r>
          </w:p>
          <w:p w:rsidR="003C36CA" w:rsidRPr="006B7876" w:rsidRDefault="003C36CA" w:rsidP="003C36CA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02-823 Warszawa</w:t>
            </w:r>
            <w:bookmarkEnd w:id="6"/>
          </w:p>
        </w:tc>
        <w:tc>
          <w:tcPr>
            <w:tcW w:w="1225" w:type="dxa"/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12 499,92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bookmarkEnd w:id="4"/>
    <w:bookmarkEnd w:id="5"/>
    <w:p w:rsidR="00CB76B0" w:rsidRPr="006B7876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6B7876">
        <w:rPr>
          <w:rFonts w:ascii="Arial" w:hAnsi="Arial" w:cs="Arial"/>
          <w:szCs w:val="22"/>
        </w:rPr>
        <w:t xml:space="preserve">  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6B7876" w:rsidRPr="006B7876" w:rsidRDefault="006B7876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6B7876" w:rsidRPr="006B7876" w:rsidRDefault="006B7876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  <w:u w:val="single"/>
        </w:rPr>
        <w:lastRenderedPageBreak/>
        <w:t>pakiet nr 5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p w:rsidR="00CB76B0" w:rsidRPr="006B7876" w:rsidRDefault="003C36CA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brak ofert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6B7876">
        <w:rPr>
          <w:rFonts w:ascii="Arial" w:hAnsi="Arial" w:cs="Arial"/>
          <w:b/>
          <w:snapToGrid w:val="0"/>
          <w:szCs w:val="22"/>
          <w:u w:val="single"/>
        </w:rPr>
        <w:t>pakiet nr 6</w:t>
      </w:r>
      <w:r w:rsidRPr="006B7876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6B7876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6B7876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7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3C36CA" w:rsidRPr="006B7876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3C36CA" w:rsidRPr="006B7876" w:rsidRDefault="003C36CA" w:rsidP="003C36CA">
            <w:pPr>
              <w:widowControl w:val="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E351B8" w:rsidRPr="006B7876" w:rsidRDefault="00E351B8" w:rsidP="00E35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7" w:name="_Hlk517698058"/>
            <w:r w:rsidRPr="006B7876">
              <w:rPr>
                <w:rFonts w:ascii="Arial" w:hAnsi="Arial" w:cs="Arial"/>
                <w:sz w:val="20"/>
                <w:szCs w:val="20"/>
              </w:rPr>
              <w:t xml:space="preserve">Centrum Zaopatrzenia Medycznego "CEZAL” S.A. WROCŁAW, ODDZIAŁ KRAKÓW, </w:t>
            </w:r>
          </w:p>
          <w:p w:rsidR="00E351B8" w:rsidRPr="006B7876" w:rsidRDefault="00E351B8" w:rsidP="00E351B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 xml:space="preserve">ul. Balicka 117, </w:t>
            </w:r>
          </w:p>
          <w:p w:rsidR="003C36CA" w:rsidRPr="006B7876" w:rsidRDefault="00E351B8" w:rsidP="00E351B8">
            <w:pPr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30-149 Kraków</w:t>
            </w:r>
            <w:bookmarkEnd w:id="7"/>
          </w:p>
        </w:tc>
        <w:tc>
          <w:tcPr>
            <w:tcW w:w="1225" w:type="dxa"/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10 670,40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B7876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48</w:t>
            </w:r>
            <w:r w:rsidR="005E12E0" w:rsidRPr="006B7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CA" w:rsidRPr="006B7876" w:rsidRDefault="003C36CA" w:rsidP="003C36CA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78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CB76B0" w:rsidRPr="006B7876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6B7876">
        <w:rPr>
          <w:rFonts w:ascii="Arial" w:hAnsi="Arial" w:cs="Arial"/>
          <w:szCs w:val="22"/>
        </w:rPr>
        <w:t xml:space="preserve">  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E12E0" w:rsidRPr="006B7876" w:rsidRDefault="005E12E0" w:rsidP="005E12E0">
      <w:pPr>
        <w:widowControl w:val="0"/>
        <w:jc w:val="both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* Zgodnie z SIWZ Zamawiajacy oblicza punkty od 72 godzin przypadających w dni robocze.</w:t>
      </w:r>
    </w:p>
    <w:p w:rsidR="00CB76B0" w:rsidRPr="006B7876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337222" w:rsidRPr="006B7876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6B7876">
        <w:rPr>
          <w:rFonts w:ascii="Arial" w:hAnsi="Arial" w:cs="Arial"/>
          <w:b/>
          <w:szCs w:val="22"/>
        </w:rPr>
        <w:t xml:space="preserve">ZAMAWIAJĄCY INFORMUJE, IŻ </w:t>
      </w:r>
      <w:r w:rsidR="00337222" w:rsidRPr="006B7876">
        <w:rPr>
          <w:rFonts w:ascii="Arial" w:hAnsi="Arial" w:cs="Arial"/>
          <w:b/>
          <w:szCs w:val="22"/>
        </w:rPr>
        <w:t xml:space="preserve">NIE </w:t>
      </w:r>
      <w:r w:rsidRPr="006B7876">
        <w:rPr>
          <w:rFonts w:ascii="Arial" w:hAnsi="Arial" w:cs="Arial"/>
          <w:b/>
          <w:szCs w:val="22"/>
        </w:rPr>
        <w:t>WYKLUCZ</w:t>
      </w:r>
      <w:r w:rsidR="00E6680F" w:rsidRPr="006B7876">
        <w:rPr>
          <w:rFonts w:ascii="Arial" w:hAnsi="Arial" w:cs="Arial"/>
          <w:b/>
          <w:szCs w:val="22"/>
        </w:rPr>
        <w:t xml:space="preserve">A </w:t>
      </w:r>
      <w:r w:rsidR="00337222" w:rsidRPr="006B7876">
        <w:rPr>
          <w:rFonts w:ascii="Arial" w:hAnsi="Arial" w:cs="Arial"/>
          <w:b/>
          <w:szCs w:val="22"/>
        </w:rPr>
        <w:t>ŻADNEGO</w:t>
      </w:r>
      <w:r w:rsidR="00E6680F" w:rsidRPr="006B7876">
        <w:rPr>
          <w:rFonts w:ascii="Arial" w:hAnsi="Arial" w:cs="Arial"/>
          <w:b/>
          <w:szCs w:val="22"/>
        </w:rPr>
        <w:t xml:space="preserve"> WYKONAWC</w:t>
      </w:r>
      <w:r w:rsidR="00337222" w:rsidRPr="006B7876">
        <w:rPr>
          <w:rFonts w:ascii="Arial" w:hAnsi="Arial" w:cs="Arial"/>
          <w:b/>
          <w:szCs w:val="22"/>
        </w:rPr>
        <w:t>Y.</w:t>
      </w:r>
    </w:p>
    <w:p w:rsidR="00412832" w:rsidRPr="006B7876" w:rsidRDefault="00412832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E6680F" w:rsidRPr="006B7876" w:rsidRDefault="00E6680F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412832" w:rsidRPr="006B7876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6B7876">
        <w:rPr>
          <w:rFonts w:ascii="Arial" w:hAnsi="Arial" w:cs="Arial"/>
          <w:b/>
          <w:szCs w:val="22"/>
        </w:rPr>
        <w:t xml:space="preserve">ZAMAWIAJĄCY INFORMUJE, IŻ </w:t>
      </w:r>
      <w:r w:rsidR="006B7876" w:rsidRPr="006B7876">
        <w:rPr>
          <w:rFonts w:ascii="Arial" w:hAnsi="Arial" w:cs="Arial"/>
          <w:b/>
          <w:szCs w:val="22"/>
        </w:rPr>
        <w:t xml:space="preserve">NIE </w:t>
      </w:r>
      <w:r w:rsidRPr="006B7876">
        <w:rPr>
          <w:rFonts w:ascii="Arial" w:hAnsi="Arial" w:cs="Arial"/>
          <w:b/>
          <w:szCs w:val="22"/>
        </w:rPr>
        <w:t xml:space="preserve">ODRZUCONO </w:t>
      </w:r>
      <w:r w:rsidR="006B7876" w:rsidRPr="006B7876">
        <w:rPr>
          <w:rFonts w:ascii="Arial" w:hAnsi="Arial" w:cs="Arial"/>
          <w:b/>
          <w:szCs w:val="22"/>
        </w:rPr>
        <w:t xml:space="preserve">ŻADNEJ </w:t>
      </w:r>
      <w:r w:rsidRPr="006B7876">
        <w:rPr>
          <w:rFonts w:ascii="Arial" w:hAnsi="Arial" w:cs="Arial"/>
          <w:b/>
          <w:szCs w:val="22"/>
        </w:rPr>
        <w:t>OFERT</w:t>
      </w:r>
      <w:r w:rsidR="002C7DDE" w:rsidRPr="006B7876">
        <w:rPr>
          <w:rFonts w:ascii="Arial" w:hAnsi="Arial" w:cs="Arial"/>
          <w:b/>
          <w:szCs w:val="22"/>
        </w:rPr>
        <w:t>Y</w:t>
      </w:r>
      <w:r w:rsidR="007922ED" w:rsidRPr="006B7876">
        <w:rPr>
          <w:rFonts w:ascii="Arial" w:hAnsi="Arial" w:cs="Arial"/>
          <w:b/>
          <w:szCs w:val="22"/>
        </w:rPr>
        <w:t>.</w:t>
      </w:r>
    </w:p>
    <w:p w:rsidR="00B1754A" w:rsidRPr="006B7876" w:rsidRDefault="00B1754A" w:rsidP="009F39F1">
      <w:pPr>
        <w:pStyle w:val="Akapitzlist"/>
        <w:widowControl w:val="0"/>
        <w:rPr>
          <w:rFonts w:ascii="Arial" w:hAnsi="Arial" w:cs="Arial"/>
          <w:b/>
          <w:szCs w:val="22"/>
        </w:rPr>
      </w:pPr>
    </w:p>
    <w:p w:rsidR="002C7DDE" w:rsidRPr="006B7876" w:rsidRDefault="002C7DDE" w:rsidP="009F39F1">
      <w:pPr>
        <w:pStyle w:val="Tekstpodstawowy"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0564DB" w:rsidRPr="006B7876" w:rsidRDefault="000564DB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6B7876">
        <w:rPr>
          <w:rFonts w:ascii="Arial" w:hAnsi="Arial" w:cs="Arial"/>
          <w:b/>
          <w:szCs w:val="22"/>
        </w:rPr>
        <w:t>ZAMAWIAJĄCY INFORMUJE IŻ, UNIEWAŻNIONO POSTĘPOWANIE W PAKIECIE</w:t>
      </w:r>
      <w:r w:rsidR="00C00A5A" w:rsidRPr="006B7876">
        <w:rPr>
          <w:rFonts w:ascii="Arial" w:hAnsi="Arial" w:cs="Arial"/>
          <w:b/>
          <w:szCs w:val="22"/>
        </w:rPr>
        <w:t xml:space="preserve"> 1</w:t>
      </w:r>
      <w:r w:rsidR="005E12E0" w:rsidRPr="006B7876">
        <w:rPr>
          <w:rFonts w:ascii="Arial" w:hAnsi="Arial" w:cs="Arial"/>
          <w:b/>
          <w:szCs w:val="22"/>
        </w:rPr>
        <w:t>, 2, 5</w:t>
      </w:r>
    </w:p>
    <w:p w:rsidR="005E12E0" w:rsidRPr="006B7876" w:rsidRDefault="00E46684" w:rsidP="009F39F1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6B7876">
        <w:rPr>
          <w:rFonts w:ascii="Arial" w:hAnsi="Arial" w:cs="Arial"/>
          <w:bCs/>
          <w:szCs w:val="22"/>
        </w:rPr>
        <w:t xml:space="preserve">Zamawiający informuje iż, zgodnie z </w:t>
      </w:r>
      <w:r w:rsidRPr="006B7876">
        <w:rPr>
          <w:rFonts w:ascii="Arial" w:hAnsi="Arial" w:cs="Arial"/>
          <w:snapToGrid w:val="0"/>
          <w:szCs w:val="22"/>
        </w:rPr>
        <w:t xml:space="preserve">art. 93 ust 1 pkt. 1 ustawy – Prawo zamówień publicznych </w:t>
      </w:r>
      <w:r w:rsidRPr="006B7876">
        <w:rPr>
          <w:rFonts w:ascii="Arial" w:hAnsi="Arial" w:cs="Arial"/>
          <w:bCs/>
          <w:snapToGrid w:val="0"/>
          <w:szCs w:val="22"/>
        </w:rPr>
        <w:t>unieważnia</w:t>
      </w:r>
      <w:r w:rsidRPr="006B7876">
        <w:rPr>
          <w:rFonts w:ascii="Arial" w:hAnsi="Arial" w:cs="Arial"/>
          <w:snapToGrid w:val="0"/>
          <w:szCs w:val="22"/>
        </w:rPr>
        <w:t xml:space="preserve"> postępowanie w pakie</w:t>
      </w:r>
      <w:r w:rsidR="00C00A5A" w:rsidRPr="006B7876">
        <w:rPr>
          <w:rFonts w:ascii="Arial" w:hAnsi="Arial" w:cs="Arial"/>
          <w:snapToGrid w:val="0"/>
          <w:szCs w:val="22"/>
        </w:rPr>
        <w:t>cie 1</w:t>
      </w:r>
      <w:r w:rsidR="005E12E0" w:rsidRPr="006B7876">
        <w:rPr>
          <w:rFonts w:ascii="Arial" w:hAnsi="Arial" w:cs="Arial"/>
          <w:snapToGrid w:val="0"/>
          <w:szCs w:val="22"/>
        </w:rPr>
        <w:t>, 2, 5</w:t>
      </w:r>
      <w:r w:rsidR="00C00A5A" w:rsidRPr="006B7876">
        <w:rPr>
          <w:rFonts w:ascii="Arial" w:hAnsi="Arial" w:cs="Arial"/>
          <w:snapToGrid w:val="0"/>
          <w:szCs w:val="22"/>
        </w:rPr>
        <w:t xml:space="preserve"> </w:t>
      </w:r>
      <w:r w:rsidRPr="006B7876">
        <w:rPr>
          <w:rFonts w:ascii="Arial" w:hAnsi="Arial" w:cs="Arial"/>
          <w:szCs w:val="22"/>
        </w:rPr>
        <w:t xml:space="preserve">albowiem do wyznaczonego terminu skaładania ofert </w:t>
      </w:r>
      <w:r w:rsidRPr="006B7876">
        <w:rPr>
          <w:rFonts w:ascii="Arial" w:hAnsi="Arial" w:cs="Arial"/>
          <w:snapToGrid w:val="0"/>
          <w:szCs w:val="22"/>
        </w:rPr>
        <w:t xml:space="preserve">nie wpłynęła do Zamawiającego żadna oferta </w:t>
      </w:r>
      <w:r w:rsidR="00C00A5A" w:rsidRPr="006B7876">
        <w:rPr>
          <w:rFonts w:ascii="Arial" w:hAnsi="Arial" w:cs="Arial"/>
          <w:snapToGrid w:val="0"/>
          <w:szCs w:val="22"/>
        </w:rPr>
        <w:t xml:space="preserve">niepodlegająca odrzuceniu w </w:t>
      </w:r>
      <w:r w:rsidR="005E12E0" w:rsidRPr="006B7876">
        <w:rPr>
          <w:rFonts w:ascii="Arial" w:hAnsi="Arial" w:cs="Arial"/>
          <w:snapToGrid w:val="0"/>
          <w:szCs w:val="22"/>
        </w:rPr>
        <w:t>wymienionych pakietach.</w:t>
      </w:r>
    </w:p>
    <w:p w:rsidR="00E46684" w:rsidRPr="006B7876" w:rsidRDefault="00E46684" w:rsidP="009F39F1">
      <w:pPr>
        <w:pStyle w:val="Akapitzlist"/>
        <w:widowControl w:val="0"/>
        <w:rPr>
          <w:rFonts w:ascii="Arial" w:hAnsi="Arial" w:cs="Arial"/>
          <w:b/>
          <w:snapToGrid w:val="0"/>
          <w:szCs w:val="22"/>
        </w:rPr>
      </w:pPr>
    </w:p>
    <w:p w:rsidR="00412832" w:rsidRPr="006B7876" w:rsidRDefault="00412832" w:rsidP="009F39F1">
      <w:pPr>
        <w:pStyle w:val="Tekstpodstawowy"/>
        <w:widowControl w:val="0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6B7876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:rsidR="00412832" w:rsidRPr="006B7876" w:rsidRDefault="00412832" w:rsidP="00CC5A0C">
      <w:pPr>
        <w:pStyle w:val="Nagwek5"/>
        <w:keepNext w:val="0"/>
        <w:widowControl w:val="0"/>
        <w:ind w:left="181"/>
        <w:rPr>
          <w:rFonts w:ascii="Arial" w:hAnsi="Arial" w:cs="Arial"/>
          <w:i w:val="0"/>
          <w:u w:val="none"/>
        </w:rPr>
      </w:pPr>
      <w:r w:rsidRPr="006B7876">
        <w:rPr>
          <w:rFonts w:ascii="Arial" w:hAnsi="Arial" w:cs="Arial"/>
          <w:i w:val="0"/>
          <w:u w:val="none"/>
        </w:rPr>
        <w:t>Umowy w sprawie zamówienia publicznego zostaną zawarte</w:t>
      </w:r>
      <w:r w:rsidR="00CC5A0C" w:rsidRPr="006B7876">
        <w:rPr>
          <w:rFonts w:ascii="Arial" w:hAnsi="Arial" w:cs="Arial"/>
          <w:i w:val="0"/>
          <w:u w:val="none"/>
        </w:rPr>
        <w:t xml:space="preserve"> w dniu </w:t>
      </w:r>
      <w:r w:rsidR="005E12E0" w:rsidRPr="006B7876">
        <w:rPr>
          <w:rFonts w:ascii="Arial" w:hAnsi="Arial" w:cs="Arial"/>
          <w:i w:val="0"/>
          <w:u w:val="none"/>
        </w:rPr>
        <w:t>27.06.2018 r.</w:t>
      </w:r>
    </w:p>
    <w:p w:rsidR="00412832" w:rsidRPr="006B7876" w:rsidRDefault="00412832" w:rsidP="009F39F1">
      <w:pPr>
        <w:widowControl w:val="0"/>
        <w:rPr>
          <w:rFonts w:ascii="Arial" w:hAnsi="Arial" w:cs="Arial"/>
          <w:szCs w:val="22"/>
        </w:rPr>
      </w:pPr>
    </w:p>
    <w:p w:rsidR="00412832" w:rsidRPr="006B7876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6B7876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6B7876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AD4492" w:rsidRPr="006B7876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Starszy Specjalista</w:t>
      </w:r>
    </w:p>
    <w:p w:rsidR="002B16E5" w:rsidRPr="006B7876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ds. Zamówień Publiczych</w:t>
      </w:r>
    </w:p>
    <w:p w:rsidR="002B16E5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6B7876">
        <w:rPr>
          <w:rFonts w:ascii="Arial" w:hAnsi="Arial" w:cs="Arial"/>
          <w:szCs w:val="22"/>
        </w:rPr>
        <w:t>mrg Marlena</w:t>
      </w:r>
      <w:r w:rsidRPr="00343BBB">
        <w:rPr>
          <w:rFonts w:ascii="Arial" w:hAnsi="Arial" w:cs="Arial"/>
          <w:szCs w:val="22"/>
        </w:rPr>
        <w:t xml:space="preserve"> Czyżycka-Poździoch</w:t>
      </w:r>
    </w:p>
    <w:sectPr w:rsidR="002B16E5" w:rsidRPr="00343BB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1A" w:rsidRDefault="00DC1F1A">
      <w:r>
        <w:separator/>
      </w:r>
    </w:p>
  </w:endnote>
  <w:endnote w:type="continuationSeparator" w:id="0">
    <w:p w:rsidR="00DC1F1A" w:rsidRDefault="00D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:rsidR="00110D5C" w:rsidRPr="00B06729" w:rsidRDefault="00F14C02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3CAF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CB76B0">
      <w:rPr>
        <w:rFonts w:ascii="Arial" w:hAnsi="Arial" w:cs="Arial"/>
        <w:b/>
        <w:sz w:val="20"/>
        <w:szCs w:val="20"/>
      </w:rPr>
      <w:t>1</w:t>
    </w:r>
    <w:r w:rsidR="0091715E">
      <w:rPr>
        <w:rFonts w:ascii="Arial" w:hAnsi="Arial" w:cs="Arial"/>
        <w:b/>
        <w:sz w:val="20"/>
        <w:szCs w:val="20"/>
      </w:rPr>
      <w:t>7</w:t>
    </w:r>
    <w:r w:rsidR="00110D5C" w:rsidRPr="00B06729">
      <w:rPr>
        <w:rFonts w:ascii="Arial" w:hAnsi="Arial" w:cs="Arial"/>
        <w:b/>
        <w:sz w:val="20"/>
        <w:szCs w:val="20"/>
      </w:rPr>
      <w:t>/201</w:t>
    </w:r>
    <w:r w:rsidR="00B06729" w:rsidRPr="00B06729">
      <w:rPr>
        <w:rFonts w:ascii="Arial" w:hAnsi="Arial" w:cs="Arial"/>
        <w:b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8ACC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D5C" w:rsidRPr="00B06729" w:rsidRDefault="00B0672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B06729">
      <w:rPr>
        <w:rFonts w:ascii="Arial" w:hAnsi="Arial" w:cs="Arial"/>
        <w:b/>
        <w:sz w:val="20"/>
        <w:szCs w:val="20"/>
        <w:lang w:val="en-US"/>
      </w:rPr>
      <w:t>ZP/</w:t>
    </w:r>
    <w:r w:rsidR="00343BBB">
      <w:rPr>
        <w:rFonts w:ascii="Arial" w:hAnsi="Arial" w:cs="Arial"/>
        <w:b/>
        <w:sz w:val="20"/>
        <w:szCs w:val="20"/>
        <w:lang w:val="en-US"/>
      </w:rPr>
      <w:t>1</w:t>
    </w:r>
    <w:r w:rsidR="0091715E">
      <w:rPr>
        <w:rFonts w:ascii="Arial" w:hAnsi="Arial" w:cs="Arial"/>
        <w:b/>
        <w:sz w:val="20"/>
        <w:szCs w:val="20"/>
        <w:lang w:val="en-US"/>
      </w:rPr>
      <w:t>7</w:t>
    </w:r>
    <w:r w:rsidR="00110D5C" w:rsidRPr="00B06729">
      <w:rPr>
        <w:rFonts w:ascii="Arial" w:hAnsi="Arial" w:cs="Arial"/>
        <w:b/>
        <w:sz w:val="20"/>
        <w:szCs w:val="20"/>
        <w:lang w:val="en-US"/>
      </w:rPr>
      <w:t>/201</w:t>
    </w:r>
    <w:r w:rsidR="00694EB0" w:rsidRPr="00B06729">
      <w:rPr>
        <w:rFonts w:ascii="Arial" w:hAnsi="Arial" w:cs="Arial"/>
        <w:b/>
        <w:sz w:val="20"/>
        <w:szCs w:val="20"/>
        <w:lang w:val="en-US"/>
      </w:rPr>
      <w:t>8</w:t>
    </w: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1A" w:rsidRDefault="00DC1F1A">
      <w:r>
        <w:separator/>
      </w:r>
    </w:p>
  </w:footnote>
  <w:footnote w:type="continuationSeparator" w:id="0">
    <w:p w:rsidR="00DC1F1A" w:rsidRDefault="00D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876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1519250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11B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30"/>
        </w:tabs>
        <w:ind w:left="-3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0"/>
        </w:tabs>
        <w:ind w:left="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30"/>
        </w:tabs>
        <w:ind w:left="1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50"/>
        </w:tabs>
        <w:ind w:left="2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90"/>
        </w:tabs>
        <w:ind w:left="3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10"/>
        </w:tabs>
        <w:ind w:left="4710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9CD5265"/>
    <w:multiLevelType w:val="hybridMultilevel"/>
    <w:tmpl w:val="34806BA0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D8A"/>
    <w:multiLevelType w:val="hybridMultilevel"/>
    <w:tmpl w:val="BDDC3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55288"/>
    <w:rsid w:val="000564DB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50EF"/>
    <w:rsid w:val="00176BAE"/>
    <w:rsid w:val="00187006"/>
    <w:rsid w:val="0018745B"/>
    <w:rsid w:val="001963FD"/>
    <w:rsid w:val="001B34DF"/>
    <w:rsid w:val="001D51C8"/>
    <w:rsid w:val="001E7B4B"/>
    <w:rsid w:val="00207D28"/>
    <w:rsid w:val="0022121D"/>
    <w:rsid w:val="0022163F"/>
    <w:rsid w:val="00251482"/>
    <w:rsid w:val="002628D5"/>
    <w:rsid w:val="00265058"/>
    <w:rsid w:val="00267F44"/>
    <w:rsid w:val="0027605A"/>
    <w:rsid w:val="00297DAC"/>
    <w:rsid w:val="002A7E2F"/>
    <w:rsid w:val="002B16E5"/>
    <w:rsid w:val="002C2CC0"/>
    <w:rsid w:val="002C7DDE"/>
    <w:rsid w:val="002D67A4"/>
    <w:rsid w:val="002F47D2"/>
    <w:rsid w:val="002F7569"/>
    <w:rsid w:val="00306D19"/>
    <w:rsid w:val="0031701F"/>
    <w:rsid w:val="00337222"/>
    <w:rsid w:val="00343BBB"/>
    <w:rsid w:val="00391DCF"/>
    <w:rsid w:val="003A212A"/>
    <w:rsid w:val="003C36CA"/>
    <w:rsid w:val="003D33DD"/>
    <w:rsid w:val="003E6A49"/>
    <w:rsid w:val="003F1885"/>
    <w:rsid w:val="004106DF"/>
    <w:rsid w:val="00412832"/>
    <w:rsid w:val="00425BBE"/>
    <w:rsid w:val="00487CEB"/>
    <w:rsid w:val="00487DF6"/>
    <w:rsid w:val="00496C27"/>
    <w:rsid w:val="004A5E6D"/>
    <w:rsid w:val="004A680D"/>
    <w:rsid w:val="004B1EA7"/>
    <w:rsid w:val="004B39D5"/>
    <w:rsid w:val="004C09DA"/>
    <w:rsid w:val="004C2F9B"/>
    <w:rsid w:val="004D2CBB"/>
    <w:rsid w:val="004E79E0"/>
    <w:rsid w:val="004F65D9"/>
    <w:rsid w:val="004F7EEF"/>
    <w:rsid w:val="00541BB5"/>
    <w:rsid w:val="0054627A"/>
    <w:rsid w:val="00557A82"/>
    <w:rsid w:val="0056175D"/>
    <w:rsid w:val="005713CC"/>
    <w:rsid w:val="00582385"/>
    <w:rsid w:val="005A1E5F"/>
    <w:rsid w:val="005C68F9"/>
    <w:rsid w:val="005D3617"/>
    <w:rsid w:val="005E12E0"/>
    <w:rsid w:val="00623C06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B7876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33476"/>
    <w:rsid w:val="00773898"/>
    <w:rsid w:val="00774E7C"/>
    <w:rsid w:val="00784D8C"/>
    <w:rsid w:val="0079211C"/>
    <w:rsid w:val="007922ED"/>
    <w:rsid w:val="0079713A"/>
    <w:rsid w:val="007B2212"/>
    <w:rsid w:val="007C2CC5"/>
    <w:rsid w:val="007D0494"/>
    <w:rsid w:val="007E17C0"/>
    <w:rsid w:val="007E647F"/>
    <w:rsid w:val="00823183"/>
    <w:rsid w:val="00824C5F"/>
    <w:rsid w:val="00827D39"/>
    <w:rsid w:val="008300FE"/>
    <w:rsid w:val="00831ED6"/>
    <w:rsid w:val="00854584"/>
    <w:rsid w:val="00864781"/>
    <w:rsid w:val="00880916"/>
    <w:rsid w:val="008921D2"/>
    <w:rsid w:val="00892B15"/>
    <w:rsid w:val="00901664"/>
    <w:rsid w:val="009018B7"/>
    <w:rsid w:val="009024EE"/>
    <w:rsid w:val="0090431D"/>
    <w:rsid w:val="009056BB"/>
    <w:rsid w:val="00912673"/>
    <w:rsid w:val="0091715E"/>
    <w:rsid w:val="009306E4"/>
    <w:rsid w:val="00940BB8"/>
    <w:rsid w:val="00940FBF"/>
    <w:rsid w:val="00964046"/>
    <w:rsid w:val="00974A6E"/>
    <w:rsid w:val="00976F3C"/>
    <w:rsid w:val="00984E79"/>
    <w:rsid w:val="00996173"/>
    <w:rsid w:val="009A32AB"/>
    <w:rsid w:val="009D69F5"/>
    <w:rsid w:val="009D6F8B"/>
    <w:rsid w:val="009F2EC5"/>
    <w:rsid w:val="009F39F1"/>
    <w:rsid w:val="009F5997"/>
    <w:rsid w:val="009F79A4"/>
    <w:rsid w:val="00A0746B"/>
    <w:rsid w:val="00A2039C"/>
    <w:rsid w:val="00A2418F"/>
    <w:rsid w:val="00A51512"/>
    <w:rsid w:val="00A5191C"/>
    <w:rsid w:val="00A703B6"/>
    <w:rsid w:val="00AB07D3"/>
    <w:rsid w:val="00AB3513"/>
    <w:rsid w:val="00AB781A"/>
    <w:rsid w:val="00AC0980"/>
    <w:rsid w:val="00AD4492"/>
    <w:rsid w:val="00AF1A09"/>
    <w:rsid w:val="00AF780A"/>
    <w:rsid w:val="00B01CE4"/>
    <w:rsid w:val="00B06729"/>
    <w:rsid w:val="00B13F02"/>
    <w:rsid w:val="00B1754A"/>
    <w:rsid w:val="00B3192A"/>
    <w:rsid w:val="00B43431"/>
    <w:rsid w:val="00B662BB"/>
    <w:rsid w:val="00B81A3B"/>
    <w:rsid w:val="00B92D76"/>
    <w:rsid w:val="00BA0550"/>
    <w:rsid w:val="00BE4E95"/>
    <w:rsid w:val="00BF125E"/>
    <w:rsid w:val="00BF144D"/>
    <w:rsid w:val="00C00A5A"/>
    <w:rsid w:val="00C340E8"/>
    <w:rsid w:val="00C43A00"/>
    <w:rsid w:val="00C462FB"/>
    <w:rsid w:val="00C60E9E"/>
    <w:rsid w:val="00C62625"/>
    <w:rsid w:val="00C97150"/>
    <w:rsid w:val="00CB0EE0"/>
    <w:rsid w:val="00CB76B0"/>
    <w:rsid w:val="00CC5A0C"/>
    <w:rsid w:val="00CD5A8A"/>
    <w:rsid w:val="00D077F7"/>
    <w:rsid w:val="00D50C58"/>
    <w:rsid w:val="00D60927"/>
    <w:rsid w:val="00D63C44"/>
    <w:rsid w:val="00D64EA6"/>
    <w:rsid w:val="00D67855"/>
    <w:rsid w:val="00D76490"/>
    <w:rsid w:val="00D770FC"/>
    <w:rsid w:val="00D908D4"/>
    <w:rsid w:val="00D943C1"/>
    <w:rsid w:val="00DA0676"/>
    <w:rsid w:val="00DC1F1A"/>
    <w:rsid w:val="00DC5515"/>
    <w:rsid w:val="00E2592D"/>
    <w:rsid w:val="00E261EB"/>
    <w:rsid w:val="00E3062E"/>
    <w:rsid w:val="00E33847"/>
    <w:rsid w:val="00E33929"/>
    <w:rsid w:val="00E351B8"/>
    <w:rsid w:val="00E4659D"/>
    <w:rsid w:val="00E46684"/>
    <w:rsid w:val="00E50D6B"/>
    <w:rsid w:val="00E5178F"/>
    <w:rsid w:val="00E6442E"/>
    <w:rsid w:val="00E6680F"/>
    <w:rsid w:val="00E83A01"/>
    <w:rsid w:val="00E956F7"/>
    <w:rsid w:val="00E962D2"/>
    <w:rsid w:val="00EA05DF"/>
    <w:rsid w:val="00EB0C52"/>
    <w:rsid w:val="00EB5615"/>
    <w:rsid w:val="00EB770B"/>
    <w:rsid w:val="00EC2665"/>
    <w:rsid w:val="00ED0887"/>
    <w:rsid w:val="00ED15CC"/>
    <w:rsid w:val="00ED671F"/>
    <w:rsid w:val="00F13130"/>
    <w:rsid w:val="00F14C02"/>
    <w:rsid w:val="00F20B9B"/>
    <w:rsid w:val="00F32023"/>
    <w:rsid w:val="00F46356"/>
    <w:rsid w:val="00F47472"/>
    <w:rsid w:val="00F62389"/>
    <w:rsid w:val="00F862C3"/>
    <w:rsid w:val="00F93C25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C56FA6"/>
  <w15:chartTrackingRefBased/>
  <w15:docId w15:val="{555E2D86-584C-4761-A6AA-81B8C17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76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557A82"/>
    <w:pPr>
      <w:ind w:left="708"/>
    </w:pPr>
  </w:style>
  <w:style w:type="character" w:customStyle="1" w:styleId="TekstpodstawowyZnak">
    <w:name w:val="Tekst podstawowy Znak"/>
    <w:link w:val="Tekstpodstawowy"/>
    <w:rsid w:val="000564DB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FE1E-CDBA-43A3-90AC-A45C4A36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2</Pages>
  <Words>392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2822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11</cp:revision>
  <cp:lastPrinted>2018-05-14T06:59:00Z</cp:lastPrinted>
  <dcterms:created xsi:type="dcterms:W3CDTF">2018-06-12T10:58:00Z</dcterms:created>
  <dcterms:modified xsi:type="dcterms:W3CDTF">2018-06-26T09:54:00Z</dcterms:modified>
</cp:coreProperties>
</file>