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132F" w:rsidRPr="0064525F" w:rsidRDefault="000D132F" w:rsidP="000D132F">
      <w:pPr>
        <w:pStyle w:val="Tekstpodstawowy21"/>
        <w:ind w:left="426"/>
        <w:rPr>
          <w:rFonts w:ascii="Calibri" w:hAnsi="Calibri" w:cs="Arial"/>
          <w:sz w:val="22"/>
          <w:szCs w:val="22"/>
        </w:rPr>
      </w:pPr>
      <w:r w:rsidRPr="0064525F">
        <w:rPr>
          <w:rFonts w:ascii="Calibri" w:hAnsi="Calibri" w:cs="Arial"/>
          <w:sz w:val="22"/>
          <w:szCs w:val="22"/>
        </w:rPr>
        <w:t xml:space="preserve">DT- </w:t>
      </w:r>
      <w:r w:rsidR="00995D00">
        <w:rPr>
          <w:rFonts w:ascii="Calibri" w:hAnsi="Calibri" w:cs="Arial"/>
          <w:sz w:val="22"/>
          <w:szCs w:val="22"/>
        </w:rPr>
        <w:t>23</w:t>
      </w:r>
      <w:r w:rsidR="00BA2712">
        <w:rPr>
          <w:rFonts w:ascii="Calibri" w:hAnsi="Calibri" w:cs="Arial"/>
          <w:sz w:val="22"/>
          <w:szCs w:val="22"/>
        </w:rPr>
        <w:t>3</w:t>
      </w:r>
      <w:r w:rsidR="001908FE">
        <w:rPr>
          <w:rFonts w:ascii="Calibri" w:hAnsi="Calibri" w:cs="Arial"/>
          <w:sz w:val="22"/>
          <w:szCs w:val="22"/>
        </w:rPr>
        <w:t>-</w:t>
      </w:r>
      <w:r w:rsidR="00B957FC">
        <w:rPr>
          <w:rFonts w:ascii="Calibri" w:hAnsi="Calibri" w:cs="Arial"/>
          <w:sz w:val="22"/>
          <w:szCs w:val="22"/>
        </w:rPr>
        <w:t>76</w:t>
      </w:r>
      <w:r w:rsidRPr="0064525F">
        <w:rPr>
          <w:rFonts w:ascii="Calibri" w:hAnsi="Calibri" w:cs="Arial"/>
          <w:sz w:val="22"/>
          <w:szCs w:val="22"/>
        </w:rPr>
        <w:t>/1</w:t>
      </w:r>
      <w:r w:rsidR="00820E14">
        <w:rPr>
          <w:rFonts w:ascii="Calibri" w:hAnsi="Calibri" w:cs="Arial"/>
          <w:sz w:val="22"/>
          <w:szCs w:val="22"/>
        </w:rPr>
        <w:t>8</w:t>
      </w:r>
      <w:r w:rsidR="00B957FC">
        <w:rPr>
          <w:rFonts w:ascii="Calibri" w:hAnsi="Calibri" w:cs="Arial"/>
          <w:sz w:val="22"/>
          <w:szCs w:val="22"/>
        </w:rPr>
        <w:tab/>
      </w:r>
      <w:r w:rsidR="00B957FC">
        <w:rPr>
          <w:rFonts w:ascii="Calibri" w:hAnsi="Calibri" w:cs="Arial"/>
          <w:sz w:val="22"/>
          <w:szCs w:val="22"/>
        </w:rPr>
        <w:tab/>
      </w:r>
      <w:r w:rsidR="00B957FC">
        <w:rPr>
          <w:rFonts w:ascii="Calibri" w:hAnsi="Calibri" w:cs="Arial"/>
          <w:sz w:val="22"/>
          <w:szCs w:val="22"/>
        </w:rPr>
        <w:tab/>
      </w:r>
      <w:r w:rsidR="00B957FC">
        <w:rPr>
          <w:rFonts w:ascii="Calibri" w:hAnsi="Calibri" w:cs="Arial"/>
          <w:sz w:val="22"/>
          <w:szCs w:val="22"/>
        </w:rPr>
        <w:tab/>
      </w:r>
      <w:r w:rsidR="00B957FC">
        <w:rPr>
          <w:rFonts w:ascii="Calibri" w:hAnsi="Calibri" w:cs="Arial"/>
          <w:sz w:val="22"/>
          <w:szCs w:val="22"/>
        </w:rPr>
        <w:tab/>
      </w:r>
      <w:r w:rsidR="00B957FC">
        <w:rPr>
          <w:rFonts w:ascii="Calibri" w:hAnsi="Calibri" w:cs="Arial"/>
          <w:sz w:val="22"/>
          <w:szCs w:val="22"/>
        </w:rPr>
        <w:tab/>
      </w:r>
      <w:r w:rsidR="00B957FC">
        <w:rPr>
          <w:rFonts w:ascii="Calibri" w:hAnsi="Calibri" w:cs="Arial"/>
          <w:sz w:val="22"/>
          <w:szCs w:val="22"/>
        </w:rPr>
        <w:tab/>
      </w:r>
      <w:r w:rsidR="00B957FC">
        <w:rPr>
          <w:rFonts w:ascii="Calibri" w:hAnsi="Calibri" w:cs="Arial"/>
          <w:sz w:val="22"/>
          <w:szCs w:val="22"/>
        </w:rPr>
        <w:tab/>
      </w:r>
      <w:r w:rsidR="00B957FC">
        <w:rPr>
          <w:rFonts w:ascii="Calibri" w:hAnsi="Calibri" w:cs="Arial"/>
          <w:sz w:val="22"/>
          <w:szCs w:val="22"/>
        </w:rPr>
        <w:tab/>
        <w:t>Kraków, dnia 22.0</w:t>
      </w:r>
      <w:r w:rsidR="00395F86">
        <w:rPr>
          <w:rFonts w:ascii="Calibri" w:hAnsi="Calibri" w:cs="Arial"/>
          <w:sz w:val="22"/>
          <w:szCs w:val="22"/>
        </w:rPr>
        <w:t>6</w:t>
      </w:r>
      <w:r w:rsidR="00820E14">
        <w:rPr>
          <w:rFonts w:ascii="Calibri" w:hAnsi="Calibri" w:cs="Arial"/>
          <w:sz w:val="22"/>
          <w:szCs w:val="22"/>
        </w:rPr>
        <w:t>.2018</w:t>
      </w:r>
    </w:p>
    <w:p w:rsidR="000D132F" w:rsidRPr="00CE64B0" w:rsidRDefault="000D132F" w:rsidP="000D132F">
      <w:pPr>
        <w:pStyle w:val="Tekstpodstawowy21"/>
        <w:ind w:left="426"/>
        <w:rPr>
          <w:rFonts w:ascii="Arial" w:hAnsi="Arial" w:cs="Arial"/>
          <w:sz w:val="20"/>
          <w:szCs w:val="20"/>
        </w:rPr>
      </w:pPr>
    </w:p>
    <w:p w:rsidR="000D132F" w:rsidRPr="004A5203" w:rsidRDefault="000D132F" w:rsidP="000D132F">
      <w:pPr>
        <w:pStyle w:val="Tekstpodstawowy21"/>
        <w:ind w:left="426"/>
        <w:rPr>
          <w:rFonts w:ascii="Arial" w:hAnsi="Arial" w:cs="Arial"/>
          <w:sz w:val="24"/>
        </w:rPr>
      </w:pPr>
    </w:p>
    <w:p w:rsidR="000D132F" w:rsidRDefault="000D132F" w:rsidP="000D132F">
      <w:pPr>
        <w:pStyle w:val="Tekstpodstawowy21"/>
        <w:ind w:left="426"/>
        <w:jc w:val="center"/>
        <w:rPr>
          <w:rFonts w:ascii="Arial" w:hAnsi="Arial" w:cs="Arial"/>
          <w:b/>
          <w:bCs/>
          <w:sz w:val="24"/>
        </w:rPr>
      </w:pPr>
    </w:p>
    <w:p w:rsidR="00792931" w:rsidRDefault="00792931" w:rsidP="000D132F">
      <w:pPr>
        <w:ind w:left="426"/>
        <w:rPr>
          <w:rFonts w:ascii="Calibri" w:hAnsi="Calibri"/>
        </w:rPr>
      </w:pPr>
    </w:p>
    <w:p w:rsidR="00395F86" w:rsidRDefault="00395F86" w:rsidP="000D132F">
      <w:pPr>
        <w:ind w:left="426"/>
        <w:rPr>
          <w:rFonts w:ascii="Calibri" w:hAnsi="Calibri"/>
        </w:rPr>
      </w:pPr>
    </w:p>
    <w:p w:rsidR="00395F86" w:rsidRPr="008C3B03" w:rsidRDefault="00395F86" w:rsidP="00395F86">
      <w:pPr>
        <w:ind w:left="426"/>
        <w:jc w:val="center"/>
        <w:rPr>
          <w:rFonts w:ascii="Calibri" w:hAnsi="Calibri"/>
          <w:b/>
          <w:sz w:val="28"/>
          <w:szCs w:val="28"/>
        </w:rPr>
      </w:pPr>
      <w:r w:rsidRPr="008C3B03">
        <w:rPr>
          <w:rFonts w:ascii="Calibri" w:hAnsi="Calibri"/>
          <w:b/>
          <w:sz w:val="28"/>
          <w:szCs w:val="28"/>
        </w:rPr>
        <w:t>OGŁOSZENIE</w:t>
      </w:r>
    </w:p>
    <w:p w:rsidR="008C3B03" w:rsidRPr="008C3B03" w:rsidRDefault="008C3B03" w:rsidP="00395F86">
      <w:pPr>
        <w:ind w:left="426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</w:t>
      </w:r>
      <w:r w:rsidRPr="008C3B03">
        <w:rPr>
          <w:rFonts w:ascii="Calibri" w:hAnsi="Calibri"/>
          <w:b/>
        </w:rPr>
        <w:t xml:space="preserve"> wszczęciu postępowania w</w:t>
      </w:r>
      <w:r>
        <w:rPr>
          <w:rFonts w:ascii="Calibri" w:hAnsi="Calibri"/>
          <w:b/>
        </w:rPr>
        <w:t xml:space="preserve"> trybie przetargu ofertowego na</w:t>
      </w:r>
    </w:p>
    <w:p w:rsidR="008C3B03" w:rsidRPr="008C3B03" w:rsidRDefault="008C3B03" w:rsidP="00395F86">
      <w:pPr>
        <w:ind w:left="426"/>
        <w:jc w:val="center"/>
        <w:rPr>
          <w:rFonts w:ascii="Calibri" w:hAnsi="Calibri"/>
          <w:b/>
        </w:rPr>
      </w:pPr>
      <w:r w:rsidRPr="008C3B03">
        <w:rPr>
          <w:rFonts w:ascii="Calibri" w:hAnsi="Calibri"/>
          <w:b/>
          <w:bCs/>
          <w:szCs w:val="22"/>
        </w:rPr>
        <w:t>obsługę serwisową tomografu komputerowego w Szpitalu Specjalistycznym im. J. Dietla w Krakowie.</w:t>
      </w:r>
    </w:p>
    <w:p w:rsidR="00975E56" w:rsidRPr="000138AB" w:rsidRDefault="00975E56" w:rsidP="000D132F">
      <w:pPr>
        <w:ind w:left="426"/>
        <w:rPr>
          <w:rFonts w:ascii="Calibri" w:hAnsi="Calibri"/>
        </w:rPr>
      </w:pPr>
    </w:p>
    <w:p w:rsidR="000D132F" w:rsidRPr="000138AB" w:rsidRDefault="000D132F" w:rsidP="000D132F">
      <w:pPr>
        <w:ind w:left="426"/>
        <w:rPr>
          <w:rFonts w:ascii="Calibri" w:hAnsi="Calibri"/>
        </w:rPr>
      </w:pPr>
    </w:p>
    <w:p w:rsidR="001E7555" w:rsidRDefault="000D132F" w:rsidP="00E06EA3">
      <w:pPr>
        <w:tabs>
          <w:tab w:val="left" w:pos="10490"/>
        </w:tabs>
        <w:spacing w:line="360" w:lineRule="auto"/>
        <w:ind w:left="426" w:right="283" w:firstLine="708"/>
        <w:rPr>
          <w:rFonts w:asciiTheme="minorHAnsi" w:hAnsiTheme="minorHAnsi"/>
          <w:szCs w:val="22"/>
        </w:rPr>
      </w:pPr>
      <w:r w:rsidRPr="001E7555">
        <w:rPr>
          <w:rFonts w:asciiTheme="minorHAnsi" w:hAnsiTheme="minorHAnsi"/>
          <w:szCs w:val="22"/>
        </w:rPr>
        <w:t>Szpital Specjalistyczny im. J. Dietla w Krakowie</w:t>
      </w:r>
      <w:r w:rsidRPr="001E7555">
        <w:rPr>
          <w:rFonts w:asciiTheme="minorHAnsi" w:hAnsiTheme="minorHAnsi"/>
          <w:szCs w:val="22"/>
          <w:vertAlign w:val="superscript"/>
        </w:rPr>
        <w:sym w:font="Certa" w:char="F041"/>
      </w:r>
      <w:r w:rsidRPr="001E7555">
        <w:rPr>
          <w:rFonts w:asciiTheme="minorHAnsi" w:hAnsiTheme="minorHAnsi"/>
          <w:szCs w:val="22"/>
        </w:rPr>
        <w:t xml:space="preserve">  , </w:t>
      </w:r>
      <w:r w:rsidR="00395F86">
        <w:rPr>
          <w:rFonts w:asciiTheme="minorHAnsi" w:hAnsiTheme="minorHAnsi"/>
          <w:szCs w:val="22"/>
        </w:rPr>
        <w:t>zaprasza do składania</w:t>
      </w:r>
      <w:r w:rsidRPr="001E7555">
        <w:rPr>
          <w:rFonts w:asciiTheme="minorHAnsi" w:hAnsiTheme="minorHAnsi"/>
          <w:szCs w:val="22"/>
        </w:rPr>
        <w:t xml:space="preserve"> ofert na</w:t>
      </w:r>
      <w:r w:rsidR="001908FE">
        <w:rPr>
          <w:rFonts w:asciiTheme="minorHAnsi" w:hAnsiTheme="minorHAnsi"/>
          <w:szCs w:val="22"/>
        </w:rPr>
        <w:t xml:space="preserve"> </w:t>
      </w:r>
      <w:r w:rsidR="00395F86">
        <w:rPr>
          <w:rFonts w:asciiTheme="minorHAnsi" w:hAnsiTheme="minorHAnsi"/>
          <w:szCs w:val="22"/>
        </w:rPr>
        <w:t>usługę pn. „</w:t>
      </w:r>
      <w:r w:rsidR="00395F86" w:rsidRPr="00B73AEE">
        <w:rPr>
          <w:rFonts w:ascii="Calibri" w:hAnsi="Calibri"/>
          <w:b/>
          <w:bCs/>
          <w:szCs w:val="22"/>
        </w:rPr>
        <w:t>Obsługa serwisowa tomografu komputerowego w Szpitalu Specjalistycznym im. J. Dietla w Krakowie</w:t>
      </w:r>
      <w:r w:rsidR="00395F86">
        <w:rPr>
          <w:rFonts w:ascii="Calibri" w:hAnsi="Calibri"/>
          <w:b/>
          <w:bCs/>
          <w:szCs w:val="22"/>
        </w:rPr>
        <w:t>”</w:t>
      </w:r>
    </w:p>
    <w:p w:rsidR="00B957FC" w:rsidRDefault="001908FE" w:rsidP="00B957FC">
      <w:pPr>
        <w:tabs>
          <w:tab w:val="left" w:pos="10490"/>
        </w:tabs>
        <w:spacing w:line="360" w:lineRule="auto"/>
        <w:ind w:left="426" w:right="141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Szczegółowy opis przedmiotu zamówienia</w:t>
      </w:r>
      <w:r w:rsidR="00B957FC">
        <w:rPr>
          <w:rFonts w:asciiTheme="minorHAnsi" w:hAnsiTheme="minorHAnsi"/>
          <w:szCs w:val="22"/>
        </w:rPr>
        <w:t xml:space="preserve"> (Załącznik Nr 1)</w:t>
      </w:r>
      <w:r w:rsidR="00395F86">
        <w:rPr>
          <w:rFonts w:asciiTheme="minorHAnsi" w:hAnsiTheme="minorHAnsi"/>
          <w:szCs w:val="22"/>
        </w:rPr>
        <w:t xml:space="preserve"> oraz projekt umowy serwisowej </w:t>
      </w:r>
      <w:r w:rsidR="00B957FC">
        <w:rPr>
          <w:rFonts w:asciiTheme="minorHAnsi" w:hAnsiTheme="minorHAnsi"/>
          <w:szCs w:val="22"/>
        </w:rPr>
        <w:t>(Załącznik Nr 2)</w:t>
      </w:r>
      <w:r>
        <w:rPr>
          <w:rFonts w:asciiTheme="minorHAnsi" w:hAnsiTheme="minorHAnsi"/>
          <w:szCs w:val="22"/>
        </w:rPr>
        <w:t xml:space="preserve"> </w:t>
      </w:r>
      <w:r w:rsidR="008C3B03">
        <w:rPr>
          <w:rFonts w:asciiTheme="minorHAnsi" w:hAnsiTheme="minorHAnsi"/>
          <w:szCs w:val="22"/>
        </w:rPr>
        <w:t>znajduje się</w:t>
      </w:r>
      <w:r>
        <w:rPr>
          <w:rFonts w:asciiTheme="minorHAnsi" w:hAnsiTheme="minorHAnsi"/>
          <w:szCs w:val="22"/>
        </w:rPr>
        <w:t xml:space="preserve"> w załączeniu do niniejszego </w:t>
      </w:r>
      <w:r w:rsidR="000D3972">
        <w:rPr>
          <w:rFonts w:asciiTheme="minorHAnsi" w:hAnsiTheme="minorHAnsi"/>
          <w:szCs w:val="22"/>
        </w:rPr>
        <w:t>ogłoszenia lub jest dostępny w Dziale Technicznym Szpitala, Kraków, ul. Skarbowa 4</w:t>
      </w:r>
      <w:r w:rsidR="00B957FC">
        <w:rPr>
          <w:rFonts w:asciiTheme="minorHAnsi" w:hAnsiTheme="minorHAnsi"/>
          <w:szCs w:val="22"/>
        </w:rPr>
        <w:t>,</w:t>
      </w:r>
      <w:r w:rsidR="000D3972">
        <w:rPr>
          <w:rFonts w:asciiTheme="minorHAnsi" w:hAnsiTheme="minorHAnsi"/>
          <w:szCs w:val="22"/>
        </w:rPr>
        <w:t xml:space="preserve"> pok. 1</w:t>
      </w:r>
      <w:r w:rsidR="00B957FC">
        <w:rPr>
          <w:rFonts w:asciiTheme="minorHAnsi" w:hAnsiTheme="minorHAnsi"/>
          <w:szCs w:val="22"/>
        </w:rPr>
        <w:t xml:space="preserve"> (parter)</w:t>
      </w:r>
      <w:r w:rsidR="000D3972">
        <w:rPr>
          <w:rFonts w:asciiTheme="minorHAnsi" w:hAnsiTheme="minorHAnsi"/>
          <w:szCs w:val="22"/>
        </w:rPr>
        <w:t xml:space="preserve">, lub drogą elektroniczną po wcześniejszym zamówieniu pod adres </w:t>
      </w:r>
    </w:p>
    <w:p w:rsidR="00E06EA3" w:rsidRPr="00B957FC" w:rsidRDefault="000D3972" w:rsidP="00B957FC">
      <w:pPr>
        <w:tabs>
          <w:tab w:val="left" w:pos="10490"/>
        </w:tabs>
        <w:spacing w:line="360" w:lineRule="auto"/>
        <w:ind w:left="426" w:right="141"/>
        <w:rPr>
          <w:rFonts w:asciiTheme="minorHAnsi" w:hAnsiTheme="minorHAnsi"/>
          <w:szCs w:val="22"/>
          <w:lang w:val="en-US"/>
        </w:rPr>
      </w:pPr>
      <w:r w:rsidRPr="00B957FC">
        <w:rPr>
          <w:rFonts w:asciiTheme="minorHAnsi" w:hAnsiTheme="minorHAnsi"/>
          <w:szCs w:val="22"/>
          <w:lang w:val="en-US"/>
        </w:rPr>
        <w:t xml:space="preserve">e-mail: </w:t>
      </w:r>
      <w:hyperlink r:id="rId8" w:history="1">
        <w:r w:rsidRPr="00B957FC">
          <w:rPr>
            <w:rStyle w:val="Hipercze"/>
            <w:rFonts w:asciiTheme="minorHAnsi" w:hAnsiTheme="minorHAnsi"/>
            <w:szCs w:val="22"/>
            <w:lang w:val="en-US"/>
          </w:rPr>
          <w:t>techniczny@dietl.krakow.pl</w:t>
        </w:r>
      </w:hyperlink>
    </w:p>
    <w:p w:rsidR="00CD582F" w:rsidRDefault="00CD582F" w:rsidP="00995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426"/>
        <w:rPr>
          <w:rFonts w:asciiTheme="minorHAnsi" w:hAnsiTheme="minorHAnsi" w:cs="Courier New"/>
          <w:color w:val="000000"/>
          <w:szCs w:val="22"/>
          <w:lang w:eastAsia="pl-PL"/>
        </w:rPr>
      </w:pPr>
      <w:r>
        <w:rPr>
          <w:rFonts w:asciiTheme="minorHAnsi" w:hAnsiTheme="minorHAnsi" w:cs="Courier New"/>
          <w:color w:val="000000"/>
          <w:szCs w:val="22"/>
          <w:lang w:eastAsia="pl-PL"/>
        </w:rPr>
        <w:t xml:space="preserve">Termin </w:t>
      </w:r>
      <w:r w:rsidR="00395F86">
        <w:rPr>
          <w:rFonts w:asciiTheme="minorHAnsi" w:hAnsiTheme="minorHAnsi" w:cs="Courier New"/>
          <w:color w:val="000000"/>
          <w:szCs w:val="22"/>
          <w:lang w:eastAsia="pl-PL"/>
        </w:rPr>
        <w:t>realizacji usługi:</w:t>
      </w:r>
      <w:r w:rsidR="008C5EC6">
        <w:rPr>
          <w:rFonts w:asciiTheme="minorHAnsi" w:hAnsiTheme="minorHAnsi" w:cs="Courier New"/>
          <w:color w:val="000000"/>
          <w:szCs w:val="22"/>
          <w:lang w:eastAsia="pl-PL"/>
        </w:rPr>
        <w:t xml:space="preserve"> </w:t>
      </w:r>
      <w:r>
        <w:rPr>
          <w:rFonts w:asciiTheme="minorHAnsi" w:hAnsiTheme="minorHAnsi" w:cs="Courier New"/>
          <w:color w:val="000000"/>
          <w:szCs w:val="22"/>
          <w:lang w:eastAsia="pl-PL"/>
        </w:rPr>
        <w:t xml:space="preserve"> </w:t>
      </w:r>
      <w:r w:rsidR="00395F86">
        <w:rPr>
          <w:rFonts w:asciiTheme="minorHAnsi" w:hAnsiTheme="minorHAnsi" w:cs="Courier New"/>
          <w:color w:val="000000"/>
          <w:szCs w:val="22"/>
          <w:lang w:eastAsia="pl-PL"/>
        </w:rPr>
        <w:t>2</w:t>
      </w:r>
      <w:r w:rsidR="001908FE">
        <w:rPr>
          <w:rFonts w:asciiTheme="minorHAnsi" w:hAnsiTheme="minorHAnsi" w:cs="Courier New"/>
          <w:color w:val="000000"/>
          <w:szCs w:val="22"/>
          <w:lang w:eastAsia="pl-PL"/>
        </w:rPr>
        <w:t xml:space="preserve">4 </w:t>
      </w:r>
      <w:r w:rsidR="00395F86">
        <w:rPr>
          <w:rFonts w:asciiTheme="minorHAnsi" w:hAnsiTheme="minorHAnsi" w:cs="Courier New"/>
          <w:color w:val="000000"/>
          <w:szCs w:val="22"/>
          <w:lang w:eastAsia="pl-PL"/>
        </w:rPr>
        <w:t>miesiące</w:t>
      </w:r>
      <w:r w:rsidR="001908FE">
        <w:rPr>
          <w:rFonts w:asciiTheme="minorHAnsi" w:hAnsiTheme="minorHAnsi" w:cs="Courier New"/>
          <w:color w:val="000000"/>
          <w:szCs w:val="22"/>
          <w:lang w:eastAsia="pl-PL"/>
        </w:rPr>
        <w:t xml:space="preserve"> od daty podpisania umowy</w:t>
      </w:r>
      <w:r w:rsidR="00995D00">
        <w:rPr>
          <w:rFonts w:asciiTheme="minorHAnsi" w:hAnsiTheme="minorHAnsi" w:cs="Courier New"/>
          <w:color w:val="000000"/>
          <w:szCs w:val="22"/>
          <w:lang w:eastAsia="pl-PL"/>
        </w:rPr>
        <w:t xml:space="preserve"> (projekt umowy w załączeniu)</w:t>
      </w:r>
      <w:r>
        <w:rPr>
          <w:rFonts w:asciiTheme="minorHAnsi" w:hAnsiTheme="minorHAnsi" w:cs="Courier New"/>
          <w:color w:val="000000"/>
          <w:szCs w:val="22"/>
          <w:lang w:eastAsia="pl-PL"/>
        </w:rPr>
        <w:t>.</w:t>
      </w:r>
    </w:p>
    <w:p w:rsidR="00A30DDC" w:rsidRDefault="00A30DDC" w:rsidP="00A3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426"/>
        <w:rPr>
          <w:rFonts w:asciiTheme="minorHAnsi" w:hAnsiTheme="minorHAnsi"/>
          <w:szCs w:val="22"/>
        </w:rPr>
      </w:pPr>
    </w:p>
    <w:p w:rsidR="00A30DDC" w:rsidRPr="00A30DDC" w:rsidRDefault="00A30DDC" w:rsidP="000250F9">
      <w:pPr>
        <w:spacing w:line="360" w:lineRule="auto"/>
        <w:ind w:left="426"/>
        <w:rPr>
          <w:rFonts w:asciiTheme="minorHAnsi" w:hAnsiTheme="minorHAnsi"/>
        </w:rPr>
      </w:pPr>
      <w:r w:rsidRPr="00A30DDC">
        <w:rPr>
          <w:rFonts w:asciiTheme="minorHAnsi" w:hAnsiTheme="minorHAnsi"/>
        </w:rPr>
        <w:t xml:space="preserve">Przy wyborze oferty Zamawiający kierować się będzie następującymi kryteriami: </w:t>
      </w:r>
    </w:p>
    <w:p w:rsidR="00A30DDC" w:rsidRPr="00A30DDC" w:rsidRDefault="00A30DDC" w:rsidP="000250F9">
      <w:pPr>
        <w:spacing w:line="360" w:lineRule="auto"/>
        <w:ind w:left="426"/>
        <w:rPr>
          <w:rFonts w:asciiTheme="minorHAnsi" w:hAnsiTheme="minorHAnsi"/>
        </w:rPr>
      </w:pPr>
      <w:r w:rsidRPr="00A30DDC">
        <w:rPr>
          <w:rFonts w:asciiTheme="minorHAnsi" w:hAnsiTheme="minorHAnsi"/>
        </w:rPr>
        <w:t xml:space="preserve">1. Kryterium:      </w:t>
      </w:r>
      <w:r w:rsidR="000250F9">
        <w:rPr>
          <w:rFonts w:asciiTheme="minorHAnsi" w:hAnsiTheme="minorHAnsi"/>
        </w:rPr>
        <w:t>C</w:t>
      </w:r>
      <w:r w:rsidRPr="00A30DDC">
        <w:rPr>
          <w:rFonts w:asciiTheme="minorHAnsi" w:hAnsiTheme="minorHAnsi"/>
        </w:rPr>
        <w:t xml:space="preserve">ena     </w:t>
      </w:r>
      <w:r w:rsidR="000250F9">
        <w:rPr>
          <w:rFonts w:asciiTheme="minorHAnsi" w:hAnsiTheme="minorHAnsi"/>
        </w:rPr>
        <w:t>(c</w:t>
      </w:r>
      <w:r w:rsidRPr="00A30DDC">
        <w:rPr>
          <w:rFonts w:asciiTheme="minorHAnsi" w:hAnsiTheme="minorHAnsi"/>
        </w:rPr>
        <w:t>ena brutto</w:t>
      </w:r>
      <w:r w:rsidR="000250F9">
        <w:rPr>
          <w:rFonts w:asciiTheme="minorHAnsi" w:hAnsiTheme="minorHAnsi"/>
        </w:rPr>
        <w:t>)</w:t>
      </w:r>
      <w:r w:rsidRPr="00A30DDC">
        <w:rPr>
          <w:rFonts w:asciiTheme="minorHAnsi" w:hAnsiTheme="minorHAnsi"/>
        </w:rPr>
        <w:t xml:space="preserve"> - </w:t>
      </w:r>
      <w:r>
        <w:rPr>
          <w:rFonts w:asciiTheme="minorHAnsi" w:hAnsiTheme="minorHAnsi"/>
        </w:rPr>
        <w:t>9</w:t>
      </w:r>
      <w:r w:rsidRPr="00A30DDC">
        <w:rPr>
          <w:rFonts w:asciiTheme="minorHAnsi" w:hAnsiTheme="minorHAnsi"/>
        </w:rPr>
        <w:t>0 %</w:t>
      </w:r>
    </w:p>
    <w:p w:rsidR="00A30DDC" w:rsidRPr="00A30DDC" w:rsidRDefault="00A30DDC" w:rsidP="00A30DDC">
      <w:pPr>
        <w:ind w:left="426"/>
        <w:rPr>
          <w:rFonts w:asciiTheme="minorHAnsi" w:hAnsiTheme="minorHAnsi"/>
        </w:rPr>
      </w:pPr>
    </w:p>
    <w:p w:rsidR="00A30DDC" w:rsidRPr="00A30DDC" w:rsidRDefault="00A30DDC" w:rsidP="00A30DDC">
      <w:pPr>
        <w:ind w:left="426"/>
        <w:rPr>
          <w:rFonts w:asciiTheme="minorHAnsi" w:hAnsiTheme="minorHAnsi"/>
        </w:rPr>
      </w:pPr>
      <w:r w:rsidRPr="00A30DDC">
        <w:rPr>
          <w:rFonts w:asciiTheme="minorHAnsi" w:hAnsiTheme="minorHAnsi"/>
        </w:rPr>
        <w:t xml:space="preserve">                                   X = cena min</w:t>
      </w:r>
      <w:r w:rsidR="000250F9">
        <w:rPr>
          <w:rFonts w:asciiTheme="minorHAnsi" w:hAnsiTheme="minorHAnsi"/>
        </w:rPr>
        <w:t xml:space="preserve"> </w:t>
      </w:r>
      <w:r w:rsidRPr="00A30DDC">
        <w:rPr>
          <w:rFonts w:asciiTheme="minorHAnsi" w:hAnsiTheme="minorHAnsi"/>
        </w:rPr>
        <w:t xml:space="preserve">: cena oferty badanej x </w:t>
      </w:r>
      <w:r>
        <w:rPr>
          <w:rFonts w:asciiTheme="minorHAnsi" w:hAnsiTheme="minorHAnsi"/>
        </w:rPr>
        <w:t>9</w:t>
      </w:r>
      <w:r w:rsidRPr="00A30DDC">
        <w:rPr>
          <w:rFonts w:asciiTheme="minorHAnsi" w:hAnsiTheme="minorHAnsi"/>
        </w:rPr>
        <w:t>0%</w:t>
      </w:r>
    </w:p>
    <w:p w:rsidR="00A30DDC" w:rsidRPr="00A30DDC" w:rsidRDefault="00A30DDC" w:rsidP="00A30DDC">
      <w:pPr>
        <w:ind w:left="426"/>
        <w:rPr>
          <w:rFonts w:asciiTheme="minorHAnsi" w:hAnsiTheme="minorHAnsi"/>
        </w:rPr>
      </w:pPr>
      <w:r w:rsidRPr="00A30DDC">
        <w:rPr>
          <w:rFonts w:asciiTheme="minorHAnsi" w:hAnsiTheme="minorHAnsi"/>
        </w:rPr>
        <w:t xml:space="preserve">gdzie: </w:t>
      </w:r>
    </w:p>
    <w:p w:rsidR="00A30DDC" w:rsidRPr="00A30DDC" w:rsidRDefault="00A30DDC" w:rsidP="00A30DDC">
      <w:pPr>
        <w:ind w:left="426"/>
        <w:rPr>
          <w:rFonts w:asciiTheme="minorHAnsi" w:hAnsiTheme="minorHAnsi"/>
        </w:rPr>
      </w:pPr>
      <w:r w:rsidRPr="00A30DDC">
        <w:rPr>
          <w:rFonts w:asciiTheme="minorHAnsi" w:hAnsiTheme="minorHAnsi"/>
        </w:rPr>
        <w:t xml:space="preserve">X </w:t>
      </w:r>
      <w:r w:rsidRPr="00A30DDC">
        <w:rPr>
          <w:rFonts w:asciiTheme="minorHAnsi" w:hAnsiTheme="minorHAnsi"/>
        </w:rPr>
        <w:tab/>
      </w:r>
      <w:r w:rsidRPr="00A30DDC">
        <w:rPr>
          <w:rFonts w:asciiTheme="minorHAnsi" w:hAnsiTheme="minorHAnsi"/>
        </w:rPr>
        <w:tab/>
      </w:r>
      <w:r w:rsidRPr="00A30DDC">
        <w:rPr>
          <w:rFonts w:asciiTheme="minorHAnsi" w:hAnsiTheme="minorHAnsi"/>
        </w:rPr>
        <w:tab/>
        <w:t>-    wartość punktowa badanej oferty w kryterium cena</w:t>
      </w:r>
    </w:p>
    <w:p w:rsidR="00A30DDC" w:rsidRPr="00A30DDC" w:rsidRDefault="00A30DDC" w:rsidP="00A30DDC">
      <w:pPr>
        <w:ind w:left="426"/>
        <w:rPr>
          <w:rFonts w:asciiTheme="minorHAnsi" w:hAnsiTheme="minorHAnsi"/>
        </w:rPr>
      </w:pPr>
      <w:r w:rsidRPr="00A30DDC">
        <w:rPr>
          <w:rFonts w:asciiTheme="minorHAnsi" w:hAnsiTheme="minorHAnsi"/>
        </w:rPr>
        <w:t>Cena. min</w:t>
      </w:r>
      <w:r w:rsidRPr="00A30DDC">
        <w:rPr>
          <w:rFonts w:asciiTheme="minorHAnsi" w:hAnsiTheme="minorHAnsi"/>
        </w:rPr>
        <w:tab/>
      </w:r>
      <w:r w:rsidRPr="00A30DDC">
        <w:rPr>
          <w:rFonts w:asciiTheme="minorHAnsi" w:hAnsiTheme="minorHAnsi"/>
        </w:rPr>
        <w:tab/>
        <w:t xml:space="preserve">-    najniższa cena – spośród oferowanych ofert </w:t>
      </w:r>
    </w:p>
    <w:p w:rsidR="00A30DDC" w:rsidRPr="00A30DDC" w:rsidRDefault="00A30DDC" w:rsidP="00A30DDC">
      <w:pPr>
        <w:ind w:left="426"/>
        <w:rPr>
          <w:rFonts w:asciiTheme="minorHAnsi" w:hAnsiTheme="minorHAnsi"/>
        </w:rPr>
      </w:pPr>
      <w:r w:rsidRPr="00A30DDC">
        <w:rPr>
          <w:rFonts w:asciiTheme="minorHAnsi" w:hAnsiTheme="minorHAnsi"/>
        </w:rPr>
        <w:t>Cena oferowana</w:t>
      </w:r>
      <w:r w:rsidRPr="00A30DDC">
        <w:rPr>
          <w:rFonts w:asciiTheme="minorHAnsi" w:hAnsiTheme="minorHAnsi"/>
        </w:rPr>
        <w:tab/>
        <w:t xml:space="preserve">-    cena badanej oferty. </w:t>
      </w:r>
      <w:r w:rsidRPr="00A30DDC">
        <w:rPr>
          <w:rFonts w:asciiTheme="minorHAnsi" w:hAnsiTheme="minorHAnsi"/>
        </w:rPr>
        <w:tab/>
      </w:r>
    </w:p>
    <w:p w:rsidR="00A30DDC" w:rsidRPr="00A30DDC" w:rsidRDefault="00A30DDC" w:rsidP="00A30DDC">
      <w:pPr>
        <w:ind w:left="426"/>
        <w:rPr>
          <w:rFonts w:asciiTheme="minorHAnsi" w:hAnsiTheme="minorHAnsi"/>
        </w:rPr>
      </w:pPr>
    </w:p>
    <w:p w:rsidR="00A30DDC" w:rsidRPr="00A30DDC" w:rsidRDefault="00A30DDC" w:rsidP="000250F9">
      <w:pPr>
        <w:spacing w:line="276" w:lineRule="auto"/>
        <w:ind w:left="426"/>
        <w:rPr>
          <w:rFonts w:asciiTheme="minorHAnsi" w:hAnsiTheme="minorHAnsi"/>
        </w:rPr>
      </w:pPr>
      <w:r w:rsidRPr="00A30DDC">
        <w:rPr>
          <w:rFonts w:asciiTheme="minorHAnsi" w:hAnsiTheme="minorHAnsi"/>
        </w:rPr>
        <w:t>Ceny w powyższym wzorze rozumiane są jako ceny (brutto) za realizację całości przedmiotu zamówienia.</w:t>
      </w:r>
    </w:p>
    <w:p w:rsidR="00A30DDC" w:rsidRPr="00A30DDC" w:rsidRDefault="00A30DDC" w:rsidP="000250F9">
      <w:pPr>
        <w:spacing w:line="276" w:lineRule="auto"/>
        <w:ind w:left="426"/>
        <w:rPr>
          <w:rFonts w:asciiTheme="minorHAnsi" w:hAnsiTheme="minorHAnsi"/>
        </w:rPr>
      </w:pPr>
      <w:r w:rsidRPr="00A30DDC">
        <w:rPr>
          <w:rFonts w:asciiTheme="minorHAnsi" w:hAnsiTheme="minorHAnsi"/>
        </w:rPr>
        <w:t>Oferty będą oceniane w odniesieniu do najkorzystniejszych warunków przedstawionych przez Wykonawców w zakresie kryterium ceny. Oferta z najniższą ceną, otrzyma maksymalną ilość punktów /</w:t>
      </w:r>
      <w:r w:rsidR="00A16717">
        <w:rPr>
          <w:rFonts w:asciiTheme="minorHAnsi" w:hAnsiTheme="minorHAnsi"/>
        </w:rPr>
        <w:t>9</w:t>
      </w:r>
      <w:r w:rsidRPr="00A30DDC">
        <w:rPr>
          <w:rFonts w:asciiTheme="minorHAnsi" w:hAnsiTheme="minorHAnsi"/>
        </w:rPr>
        <w:t>0/.</w:t>
      </w:r>
    </w:p>
    <w:p w:rsidR="00A30DDC" w:rsidRDefault="00A30DDC" w:rsidP="00A30DDC">
      <w:pPr>
        <w:ind w:left="426"/>
        <w:rPr>
          <w:rFonts w:asciiTheme="minorHAnsi" w:hAnsiTheme="minorHAnsi"/>
        </w:rPr>
      </w:pPr>
    </w:p>
    <w:p w:rsidR="00A30DDC" w:rsidRPr="00A30DDC" w:rsidRDefault="00A30DDC" w:rsidP="00A30DDC">
      <w:p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Pr="00A30DDC">
        <w:rPr>
          <w:rFonts w:asciiTheme="minorHAnsi" w:hAnsiTheme="minorHAnsi"/>
        </w:rPr>
        <w:t>. Kryterium</w:t>
      </w:r>
      <w:r w:rsidR="000250F9">
        <w:rPr>
          <w:rFonts w:asciiTheme="minorHAnsi" w:hAnsiTheme="minorHAnsi"/>
        </w:rPr>
        <w:t>:</w:t>
      </w:r>
      <w:r w:rsidRPr="00A30DDC">
        <w:rPr>
          <w:rFonts w:asciiTheme="minorHAnsi" w:hAnsiTheme="minorHAnsi"/>
        </w:rPr>
        <w:t xml:space="preserve">  Gwarancja (GW)       - 10%</w:t>
      </w:r>
    </w:p>
    <w:p w:rsidR="00A30DDC" w:rsidRPr="00A30DDC" w:rsidRDefault="00A30DDC" w:rsidP="00A30DDC">
      <w:pPr>
        <w:ind w:left="426"/>
        <w:rPr>
          <w:rFonts w:asciiTheme="minorHAnsi" w:hAnsiTheme="minorHAnsi"/>
        </w:rPr>
      </w:pPr>
    </w:p>
    <w:p w:rsidR="00A30DDC" w:rsidRPr="00A30DDC" w:rsidRDefault="00A30DDC" w:rsidP="000250F9">
      <w:pPr>
        <w:spacing w:line="276" w:lineRule="auto"/>
        <w:ind w:left="426"/>
        <w:rPr>
          <w:rFonts w:asciiTheme="minorHAnsi" w:hAnsiTheme="minorHAnsi"/>
        </w:rPr>
      </w:pPr>
      <w:r w:rsidRPr="00A30DDC">
        <w:rPr>
          <w:rFonts w:asciiTheme="minorHAnsi" w:hAnsiTheme="minorHAnsi"/>
        </w:rPr>
        <w:t xml:space="preserve">Termin udzielenia gwarancji </w:t>
      </w:r>
      <w:r>
        <w:rPr>
          <w:rFonts w:asciiTheme="minorHAnsi" w:hAnsiTheme="minorHAnsi"/>
        </w:rPr>
        <w:t>12</w:t>
      </w:r>
      <w:r w:rsidRPr="00A30DDC">
        <w:rPr>
          <w:rFonts w:asciiTheme="minorHAnsi" w:hAnsiTheme="minorHAnsi"/>
        </w:rPr>
        <w:t xml:space="preserve"> miesi</w:t>
      </w:r>
      <w:r>
        <w:rPr>
          <w:rFonts w:asciiTheme="minorHAnsi" w:hAnsiTheme="minorHAnsi"/>
        </w:rPr>
        <w:t>ęcy</w:t>
      </w:r>
      <w:r w:rsidRPr="00A30DDC">
        <w:rPr>
          <w:rFonts w:asciiTheme="minorHAnsi" w:hAnsiTheme="minorHAnsi"/>
        </w:rPr>
        <w:t xml:space="preserve"> = 0 dodatkowych punktów  – stanowi spełnienie warunków udziału Wykonawcy w postępowaniu;</w:t>
      </w:r>
    </w:p>
    <w:p w:rsidR="00A30DDC" w:rsidRPr="00A30DDC" w:rsidRDefault="00A30DDC" w:rsidP="000250F9">
      <w:pPr>
        <w:spacing w:line="276" w:lineRule="auto"/>
        <w:ind w:left="426"/>
        <w:rPr>
          <w:rFonts w:asciiTheme="minorHAnsi" w:hAnsiTheme="minorHAnsi"/>
        </w:rPr>
      </w:pPr>
      <w:r w:rsidRPr="00A30DDC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>13</w:t>
      </w:r>
      <w:r w:rsidRPr="00A30DDC">
        <w:rPr>
          <w:rFonts w:asciiTheme="minorHAnsi" w:hAnsiTheme="minorHAnsi"/>
        </w:rPr>
        <w:t xml:space="preserve"> </w:t>
      </w:r>
      <w:r w:rsidR="00E03137">
        <w:rPr>
          <w:rFonts w:asciiTheme="minorHAnsi" w:hAnsiTheme="minorHAnsi"/>
        </w:rPr>
        <w:t>- 20</w:t>
      </w:r>
      <w:r w:rsidRPr="00A30DDC">
        <w:rPr>
          <w:rFonts w:asciiTheme="minorHAnsi" w:hAnsiTheme="minorHAnsi"/>
        </w:rPr>
        <w:t xml:space="preserve"> miesięcy </w:t>
      </w:r>
      <w:r w:rsidR="00E03137">
        <w:rPr>
          <w:rFonts w:asciiTheme="minorHAnsi" w:hAnsiTheme="minorHAnsi"/>
        </w:rPr>
        <w:t xml:space="preserve">  </w:t>
      </w:r>
      <w:r w:rsidRPr="00A30DDC">
        <w:rPr>
          <w:rFonts w:asciiTheme="minorHAnsi" w:hAnsiTheme="minorHAnsi"/>
        </w:rPr>
        <w:t xml:space="preserve"> - dodatkowo 5 pkt.</w:t>
      </w:r>
    </w:p>
    <w:p w:rsidR="00A30DDC" w:rsidRDefault="00A30DDC" w:rsidP="000250F9">
      <w:pPr>
        <w:spacing w:line="276" w:lineRule="auto"/>
        <w:ind w:left="426"/>
        <w:rPr>
          <w:rFonts w:asciiTheme="minorHAnsi" w:hAnsiTheme="minorHAnsi"/>
        </w:rPr>
      </w:pPr>
      <w:r w:rsidRPr="00A30DDC">
        <w:rPr>
          <w:rFonts w:asciiTheme="minorHAnsi" w:hAnsiTheme="minorHAnsi"/>
        </w:rPr>
        <w:t xml:space="preserve">- </w:t>
      </w:r>
      <w:r w:rsidR="00E03137">
        <w:rPr>
          <w:rFonts w:asciiTheme="minorHAnsi" w:hAnsiTheme="minorHAnsi"/>
        </w:rPr>
        <w:t xml:space="preserve">21 </w:t>
      </w:r>
      <w:r w:rsidRPr="00A30DDC">
        <w:rPr>
          <w:rFonts w:asciiTheme="minorHAnsi" w:hAnsiTheme="minorHAnsi"/>
        </w:rPr>
        <w:t xml:space="preserve">- </w:t>
      </w:r>
      <w:r w:rsidR="00E03137">
        <w:rPr>
          <w:rFonts w:asciiTheme="minorHAnsi" w:hAnsiTheme="minorHAnsi"/>
        </w:rPr>
        <w:t>30</w:t>
      </w:r>
      <w:r w:rsidRPr="00A30DDC">
        <w:rPr>
          <w:rFonts w:asciiTheme="minorHAnsi" w:hAnsiTheme="minorHAnsi"/>
        </w:rPr>
        <w:t xml:space="preserve"> miesięcy    - dodatkowo 10 pkt.</w:t>
      </w:r>
    </w:p>
    <w:p w:rsidR="00E03137" w:rsidRPr="00A30DDC" w:rsidRDefault="00E03137" w:rsidP="000250F9">
      <w:pPr>
        <w:spacing w:line="276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- 31 - 36 miesięcy    - dodatkowo 20 pkt.</w:t>
      </w:r>
    </w:p>
    <w:p w:rsidR="00A30DDC" w:rsidRPr="00A30DDC" w:rsidRDefault="00A30DDC" w:rsidP="00A30DDC">
      <w:pPr>
        <w:ind w:left="426"/>
        <w:rPr>
          <w:rFonts w:asciiTheme="minorHAnsi" w:hAnsiTheme="minorHAnsi"/>
        </w:rPr>
      </w:pPr>
      <w:bookmarkStart w:id="0" w:name="_GoBack"/>
      <w:bookmarkEnd w:id="0"/>
    </w:p>
    <w:p w:rsidR="00A30DDC" w:rsidRPr="00E03137" w:rsidRDefault="00A30DDC" w:rsidP="00A30DDC">
      <w:pPr>
        <w:ind w:left="426"/>
        <w:rPr>
          <w:rFonts w:asciiTheme="minorHAnsi" w:hAnsiTheme="minorHAnsi"/>
          <w:b/>
          <w:sz w:val="24"/>
          <w:u w:val="single"/>
        </w:rPr>
      </w:pPr>
      <w:r w:rsidRPr="00E03137">
        <w:rPr>
          <w:rFonts w:asciiTheme="minorHAnsi" w:hAnsiTheme="minorHAnsi"/>
          <w:sz w:val="24"/>
        </w:rPr>
        <w:t xml:space="preserve">                                                          </w:t>
      </w:r>
      <w:r w:rsidRPr="00E03137">
        <w:rPr>
          <w:rFonts w:asciiTheme="minorHAnsi" w:hAnsiTheme="minorHAnsi"/>
          <w:b/>
          <w:sz w:val="24"/>
          <w:u w:val="single"/>
        </w:rPr>
        <w:t>CO  = X + GW</w:t>
      </w:r>
    </w:p>
    <w:p w:rsidR="00A30DDC" w:rsidRPr="00A30DDC" w:rsidRDefault="00A30DDC" w:rsidP="00A30DDC">
      <w:pPr>
        <w:ind w:left="426"/>
        <w:rPr>
          <w:rFonts w:asciiTheme="minorHAnsi" w:hAnsiTheme="minorHAnsi"/>
        </w:rPr>
      </w:pPr>
      <w:r w:rsidRPr="00A30DDC">
        <w:rPr>
          <w:rFonts w:asciiTheme="minorHAnsi" w:hAnsiTheme="minorHAnsi"/>
        </w:rPr>
        <w:t>Gdzie:</w:t>
      </w:r>
    </w:p>
    <w:p w:rsidR="00A30DDC" w:rsidRPr="00A30DDC" w:rsidRDefault="00A30DDC" w:rsidP="00A30DDC">
      <w:pPr>
        <w:ind w:left="426"/>
        <w:rPr>
          <w:rFonts w:asciiTheme="minorHAnsi" w:hAnsiTheme="minorHAnsi"/>
        </w:rPr>
      </w:pPr>
      <w:r w:rsidRPr="00A30DDC">
        <w:rPr>
          <w:rFonts w:asciiTheme="minorHAnsi" w:hAnsiTheme="minorHAnsi"/>
        </w:rPr>
        <w:t xml:space="preserve">                                            CO – cena oferty</w:t>
      </w:r>
    </w:p>
    <w:p w:rsidR="00A30DDC" w:rsidRPr="00A30DDC" w:rsidRDefault="00A30DDC" w:rsidP="00A30DDC">
      <w:pPr>
        <w:ind w:left="426"/>
        <w:rPr>
          <w:rFonts w:asciiTheme="minorHAnsi" w:hAnsiTheme="minorHAnsi"/>
        </w:rPr>
      </w:pPr>
      <w:r w:rsidRPr="00A30DDC">
        <w:rPr>
          <w:rFonts w:asciiTheme="minorHAnsi" w:hAnsiTheme="minorHAnsi"/>
        </w:rPr>
        <w:lastRenderedPageBreak/>
        <w:t xml:space="preserve">                                             X   </w:t>
      </w:r>
      <w:r w:rsidR="000250F9">
        <w:rPr>
          <w:rFonts w:asciiTheme="minorHAnsi" w:hAnsiTheme="minorHAnsi"/>
        </w:rPr>
        <w:t xml:space="preserve"> </w:t>
      </w:r>
      <w:r w:rsidRPr="00A30DDC">
        <w:rPr>
          <w:rFonts w:asciiTheme="minorHAnsi" w:hAnsiTheme="minorHAnsi"/>
        </w:rPr>
        <w:t>-  ilość punktów w kryterium cena</w:t>
      </w:r>
    </w:p>
    <w:p w:rsidR="00A30DDC" w:rsidRPr="00A30DDC" w:rsidRDefault="00A30DDC" w:rsidP="00A30DDC">
      <w:pPr>
        <w:ind w:left="426"/>
        <w:rPr>
          <w:rFonts w:asciiTheme="minorHAnsi" w:hAnsiTheme="minorHAnsi"/>
        </w:rPr>
      </w:pPr>
      <w:r w:rsidRPr="00A30DDC">
        <w:rPr>
          <w:rFonts w:asciiTheme="minorHAnsi" w:hAnsiTheme="minorHAnsi"/>
        </w:rPr>
        <w:t xml:space="preserve">                                            </w:t>
      </w:r>
      <w:r w:rsidR="000250F9">
        <w:rPr>
          <w:rFonts w:asciiTheme="minorHAnsi" w:hAnsiTheme="minorHAnsi"/>
        </w:rPr>
        <w:t>G</w:t>
      </w:r>
      <w:r w:rsidRPr="00A30DDC">
        <w:rPr>
          <w:rFonts w:asciiTheme="minorHAnsi" w:hAnsiTheme="minorHAnsi"/>
        </w:rPr>
        <w:t>W -                           „                   gwarancja</w:t>
      </w:r>
    </w:p>
    <w:p w:rsidR="00A30DDC" w:rsidRPr="00A30DDC" w:rsidRDefault="00A30DDC" w:rsidP="00A30DDC">
      <w:pPr>
        <w:ind w:left="426"/>
        <w:rPr>
          <w:rFonts w:asciiTheme="minorHAnsi" w:hAnsiTheme="minorHAnsi"/>
        </w:rPr>
      </w:pPr>
      <w:r w:rsidRPr="00A30DDC">
        <w:rPr>
          <w:rFonts w:asciiTheme="minorHAnsi" w:hAnsiTheme="minorHAnsi"/>
        </w:rPr>
        <w:t xml:space="preserve">     </w:t>
      </w:r>
    </w:p>
    <w:p w:rsidR="000D3972" w:rsidRPr="00A30DDC" w:rsidRDefault="00A30DDC" w:rsidP="000250F9">
      <w:pPr>
        <w:spacing w:line="276" w:lineRule="auto"/>
        <w:ind w:left="426"/>
        <w:rPr>
          <w:rFonts w:asciiTheme="minorHAnsi" w:hAnsiTheme="minorHAnsi"/>
        </w:rPr>
      </w:pPr>
      <w:r w:rsidRPr="00A30DDC">
        <w:rPr>
          <w:rFonts w:asciiTheme="minorHAnsi" w:hAnsiTheme="minorHAnsi"/>
        </w:rPr>
        <w:t>Oferta, która otrzyma największą ilość punktów z sumy kryteriów zostanie uznana przez Zamawiającego jako najkorzystniejsza. W przypadku, gdy oferty uznane jako najkorzystniejsze uzyskają taką samą ilość punktów, decydować będzie najniższa cena oferty.</w:t>
      </w:r>
    </w:p>
    <w:p w:rsidR="000D3972" w:rsidRPr="00A30DDC" w:rsidRDefault="000D3972" w:rsidP="00995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426"/>
        <w:rPr>
          <w:rFonts w:asciiTheme="minorHAnsi" w:hAnsiTheme="minorHAnsi" w:cs="Courier New"/>
          <w:color w:val="000000"/>
          <w:szCs w:val="22"/>
          <w:lang w:eastAsia="pl-PL"/>
        </w:rPr>
      </w:pPr>
    </w:p>
    <w:p w:rsidR="00CD582F" w:rsidRDefault="00CD582F" w:rsidP="00395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426"/>
        <w:rPr>
          <w:rFonts w:asciiTheme="minorHAnsi" w:hAnsiTheme="minorHAnsi" w:cs="Courier New"/>
          <w:color w:val="000000"/>
          <w:szCs w:val="22"/>
          <w:lang w:eastAsia="pl-PL"/>
        </w:rPr>
      </w:pPr>
      <w:r>
        <w:rPr>
          <w:rFonts w:asciiTheme="minorHAnsi" w:hAnsiTheme="minorHAnsi" w:cs="Courier New"/>
          <w:color w:val="000000"/>
          <w:szCs w:val="22"/>
          <w:lang w:eastAsia="pl-PL"/>
        </w:rPr>
        <w:t>Termin płatności</w:t>
      </w:r>
      <w:r w:rsidR="000250F9">
        <w:rPr>
          <w:rFonts w:asciiTheme="minorHAnsi" w:hAnsiTheme="minorHAnsi" w:cs="Courier New"/>
          <w:color w:val="000000"/>
          <w:szCs w:val="22"/>
          <w:lang w:eastAsia="pl-PL"/>
        </w:rPr>
        <w:t>:</w:t>
      </w:r>
      <w:r w:rsidR="008C5EC6">
        <w:rPr>
          <w:rFonts w:asciiTheme="minorHAnsi" w:hAnsiTheme="minorHAnsi" w:cs="Courier New"/>
          <w:color w:val="000000"/>
          <w:szCs w:val="22"/>
          <w:lang w:eastAsia="pl-PL"/>
        </w:rPr>
        <w:t xml:space="preserve"> na podstawie faktury</w:t>
      </w:r>
      <w:r w:rsidR="00395F86">
        <w:rPr>
          <w:rFonts w:asciiTheme="minorHAnsi" w:hAnsiTheme="minorHAnsi" w:cs="Courier New"/>
          <w:color w:val="000000"/>
          <w:szCs w:val="22"/>
          <w:lang w:eastAsia="pl-PL"/>
        </w:rPr>
        <w:t xml:space="preserve"> z załączonym raportem serwisowym</w:t>
      </w:r>
      <w:r w:rsidR="000250F9">
        <w:rPr>
          <w:rFonts w:asciiTheme="minorHAnsi" w:hAnsiTheme="minorHAnsi" w:cs="Courier New"/>
          <w:color w:val="000000"/>
          <w:szCs w:val="22"/>
          <w:lang w:eastAsia="pl-PL"/>
        </w:rPr>
        <w:t xml:space="preserve"> -</w:t>
      </w:r>
      <w:r>
        <w:rPr>
          <w:rFonts w:asciiTheme="minorHAnsi" w:hAnsiTheme="minorHAnsi" w:cs="Courier New"/>
          <w:color w:val="000000"/>
          <w:szCs w:val="22"/>
          <w:lang w:eastAsia="pl-PL"/>
        </w:rPr>
        <w:t xml:space="preserve"> przelew 30 dni na nr konta wskazanego w</w:t>
      </w:r>
      <w:r w:rsidR="00820E14">
        <w:rPr>
          <w:rFonts w:asciiTheme="minorHAnsi" w:hAnsiTheme="minorHAnsi" w:cs="Courier New"/>
          <w:color w:val="000000"/>
          <w:szCs w:val="22"/>
          <w:lang w:eastAsia="pl-PL"/>
        </w:rPr>
        <w:t xml:space="preserve"> </w:t>
      </w:r>
      <w:r w:rsidRPr="000250F9">
        <w:rPr>
          <w:rFonts w:asciiTheme="minorHAnsi" w:hAnsiTheme="minorHAnsi" w:cs="Courier New"/>
          <w:color w:val="000000"/>
          <w:szCs w:val="22"/>
          <w:lang w:eastAsia="pl-PL"/>
        </w:rPr>
        <w:t>umowie</w:t>
      </w:r>
      <w:r>
        <w:rPr>
          <w:rFonts w:asciiTheme="minorHAnsi" w:hAnsiTheme="minorHAnsi" w:cs="Courier New"/>
          <w:color w:val="000000"/>
          <w:szCs w:val="22"/>
          <w:lang w:eastAsia="pl-PL"/>
        </w:rPr>
        <w:t>.</w:t>
      </w:r>
    </w:p>
    <w:p w:rsidR="001E7555" w:rsidRPr="001E7555" w:rsidRDefault="001E7555" w:rsidP="000D132F">
      <w:pPr>
        <w:tabs>
          <w:tab w:val="left" w:pos="10490"/>
        </w:tabs>
        <w:spacing w:line="360" w:lineRule="auto"/>
        <w:ind w:left="426" w:right="283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Oferty należy</w:t>
      </w:r>
      <w:r w:rsidR="00DF69E2">
        <w:rPr>
          <w:rFonts w:asciiTheme="minorHAnsi" w:hAnsiTheme="minorHAnsi"/>
          <w:szCs w:val="22"/>
        </w:rPr>
        <w:t xml:space="preserve"> składać w formie papierowej  do Dz. Technicznego Szpitala, Kraków, ul. Skarbowa 4 pok. 1, lub drogą elektroniczną </w:t>
      </w:r>
      <w:r w:rsidR="000250F9">
        <w:rPr>
          <w:rFonts w:asciiTheme="minorHAnsi" w:hAnsiTheme="minorHAnsi"/>
          <w:szCs w:val="22"/>
        </w:rPr>
        <w:t>(podpisany skan)</w:t>
      </w:r>
      <w:r w:rsidR="00DF69E2">
        <w:rPr>
          <w:rFonts w:asciiTheme="minorHAnsi" w:hAnsiTheme="minorHAnsi"/>
          <w:szCs w:val="22"/>
        </w:rPr>
        <w:t xml:space="preserve">na adres e-mail: </w:t>
      </w:r>
      <w:hyperlink r:id="rId9" w:history="1">
        <w:r w:rsidR="00DF69E2" w:rsidRPr="000D2E69">
          <w:rPr>
            <w:rStyle w:val="Hipercze"/>
            <w:rFonts w:asciiTheme="minorHAnsi" w:hAnsiTheme="minorHAnsi"/>
            <w:szCs w:val="22"/>
          </w:rPr>
          <w:t>techniczny@dietl.krakow.pl</w:t>
        </w:r>
      </w:hyperlink>
      <w:r w:rsidR="00DF69E2">
        <w:rPr>
          <w:rFonts w:asciiTheme="minorHAnsi" w:hAnsiTheme="minorHAnsi"/>
          <w:szCs w:val="22"/>
        </w:rPr>
        <w:t xml:space="preserve"> , w terminie do dnia </w:t>
      </w:r>
      <w:r w:rsidR="00B957FC">
        <w:rPr>
          <w:rFonts w:asciiTheme="minorHAnsi" w:hAnsiTheme="minorHAnsi"/>
          <w:szCs w:val="22"/>
        </w:rPr>
        <w:t>28.</w:t>
      </w:r>
      <w:r w:rsidR="00395F86">
        <w:rPr>
          <w:rFonts w:asciiTheme="minorHAnsi" w:hAnsiTheme="minorHAnsi"/>
          <w:szCs w:val="22"/>
        </w:rPr>
        <w:t>06</w:t>
      </w:r>
      <w:r w:rsidR="00820E14">
        <w:rPr>
          <w:rFonts w:asciiTheme="minorHAnsi" w:hAnsiTheme="minorHAnsi"/>
          <w:szCs w:val="22"/>
        </w:rPr>
        <w:t>.2018r</w:t>
      </w:r>
      <w:r w:rsidR="00DF69E2">
        <w:rPr>
          <w:rFonts w:asciiTheme="minorHAnsi" w:hAnsiTheme="minorHAnsi"/>
          <w:szCs w:val="22"/>
        </w:rPr>
        <w:t>.</w:t>
      </w:r>
    </w:p>
    <w:p w:rsidR="000D132F" w:rsidRPr="001E7555" w:rsidRDefault="000D132F" w:rsidP="000D132F">
      <w:pPr>
        <w:tabs>
          <w:tab w:val="left" w:pos="10490"/>
        </w:tabs>
        <w:spacing w:line="360" w:lineRule="auto"/>
        <w:ind w:left="426" w:right="283"/>
        <w:rPr>
          <w:rFonts w:asciiTheme="minorHAnsi" w:hAnsiTheme="minorHAnsi"/>
          <w:szCs w:val="22"/>
        </w:rPr>
      </w:pPr>
      <w:r w:rsidRPr="001E7555">
        <w:rPr>
          <w:rFonts w:asciiTheme="minorHAnsi" w:hAnsiTheme="minorHAnsi"/>
          <w:szCs w:val="22"/>
        </w:rPr>
        <w:t xml:space="preserve">Osoba </w:t>
      </w:r>
      <w:r w:rsidR="001908FE">
        <w:rPr>
          <w:rFonts w:asciiTheme="minorHAnsi" w:hAnsiTheme="minorHAnsi"/>
          <w:szCs w:val="22"/>
        </w:rPr>
        <w:t>do kontaktu: Robert Szlachta – K</w:t>
      </w:r>
      <w:r w:rsidRPr="001E7555">
        <w:rPr>
          <w:rFonts w:asciiTheme="minorHAnsi" w:hAnsiTheme="minorHAnsi"/>
          <w:szCs w:val="22"/>
        </w:rPr>
        <w:t>ier. Dz. Technicznego Tel. 12 6876 348, kom. 609 992</w:t>
      </w:r>
      <w:r w:rsidR="00395F86">
        <w:rPr>
          <w:rFonts w:asciiTheme="minorHAnsi" w:hAnsiTheme="minorHAnsi"/>
          <w:szCs w:val="22"/>
        </w:rPr>
        <w:t> </w:t>
      </w:r>
      <w:r w:rsidRPr="001E7555">
        <w:rPr>
          <w:rFonts w:asciiTheme="minorHAnsi" w:hAnsiTheme="minorHAnsi"/>
          <w:szCs w:val="22"/>
        </w:rPr>
        <w:t>443</w:t>
      </w:r>
    </w:p>
    <w:p w:rsidR="00D23B81" w:rsidRDefault="00D23B81" w:rsidP="00D23B81">
      <w:pPr>
        <w:ind w:left="426" w:right="567"/>
        <w:jc w:val="both"/>
        <w:rPr>
          <w:rFonts w:asciiTheme="minorHAnsi" w:hAnsiTheme="minorHAnsi" w:cs="Arial"/>
          <w:sz w:val="20"/>
          <w:szCs w:val="20"/>
        </w:rPr>
      </w:pPr>
    </w:p>
    <w:p w:rsidR="00395F86" w:rsidRPr="00DF69E2" w:rsidRDefault="00395F86" w:rsidP="00D23B81">
      <w:pPr>
        <w:ind w:left="426" w:right="567"/>
        <w:jc w:val="both"/>
        <w:rPr>
          <w:rFonts w:asciiTheme="minorHAnsi" w:hAnsiTheme="minorHAnsi" w:cs="Arial"/>
          <w:sz w:val="20"/>
          <w:szCs w:val="20"/>
        </w:rPr>
      </w:pPr>
    </w:p>
    <w:p w:rsidR="00785CD2" w:rsidRPr="00DF69E2" w:rsidRDefault="00785CD2" w:rsidP="00D23B81">
      <w:pPr>
        <w:ind w:left="426" w:right="567"/>
        <w:jc w:val="both"/>
        <w:rPr>
          <w:rFonts w:asciiTheme="minorHAnsi" w:hAnsiTheme="minorHAnsi" w:cs="Arial"/>
          <w:sz w:val="20"/>
          <w:szCs w:val="20"/>
        </w:rPr>
      </w:pPr>
      <w:r w:rsidRPr="00DF69E2">
        <w:rPr>
          <w:rFonts w:asciiTheme="minorHAnsi" w:hAnsiTheme="minorHAnsi" w:cs="Arial"/>
          <w:sz w:val="20"/>
          <w:szCs w:val="20"/>
          <w:u w:val="single"/>
        </w:rPr>
        <w:t>Załączniki:</w:t>
      </w:r>
      <w:r w:rsidRPr="00DF69E2">
        <w:rPr>
          <w:rFonts w:asciiTheme="minorHAnsi" w:hAnsiTheme="minorHAnsi" w:cs="Arial"/>
          <w:sz w:val="20"/>
          <w:szCs w:val="20"/>
        </w:rPr>
        <w:t xml:space="preserve"> </w:t>
      </w:r>
    </w:p>
    <w:p w:rsidR="0046276E" w:rsidRDefault="001908FE" w:rsidP="00820E14">
      <w:pPr>
        <w:pStyle w:val="Akapitzlist"/>
        <w:numPr>
          <w:ilvl w:val="0"/>
          <w:numId w:val="8"/>
        </w:numPr>
        <w:ind w:right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Opis przedmiotu zamówienia</w:t>
      </w:r>
    </w:p>
    <w:p w:rsidR="00820E14" w:rsidRPr="00820E14" w:rsidRDefault="00820E14" w:rsidP="00820E14">
      <w:pPr>
        <w:pStyle w:val="Akapitzlist"/>
        <w:numPr>
          <w:ilvl w:val="0"/>
          <w:numId w:val="8"/>
        </w:numPr>
        <w:ind w:right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Projekt umowy</w:t>
      </w:r>
    </w:p>
    <w:p w:rsidR="0046276E" w:rsidRDefault="0046276E" w:rsidP="00D23B81">
      <w:pPr>
        <w:ind w:left="426" w:right="567"/>
        <w:jc w:val="both"/>
        <w:rPr>
          <w:rFonts w:asciiTheme="minorHAnsi" w:hAnsiTheme="minorHAnsi" w:cs="Arial"/>
          <w:sz w:val="20"/>
          <w:szCs w:val="20"/>
        </w:rPr>
      </w:pPr>
    </w:p>
    <w:p w:rsidR="005A7883" w:rsidRPr="00BA2712" w:rsidRDefault="005A7883" w:rsidP="005A7883">
      <w:pPr>
        <w:ind w:left="426" w:right="567"/>
        <w:jc w:val="right"/>
        <w:rPr>
          <w:rFonts w:asciiTheme="minorHAnsi" w:hAnsiTheme="minorHAnsi" w:cs="Arial"/>
          <w:szCs w:val="22"/>
        </w:rPr>
      </w:pPr>
      <w:r w:rsidRPr="00BA2712">
        <w:rPr>
          <w:rFonts w:asciiTheme="minorHAnsi" w:hAnsiTheme="minorHAnsi" w:cs="Arial"/>
          <w:szCs w:val="22"/>
        </w:rPr>
        <w:t>Z-ca Dyrektora ds. Administracyjnych</w:t>
      </w:r>
    </w:p>
    <w:p w:rsidR="005A7883" w:rsidRPr="00BA2712" w:rsidRDefault="00BA2712" w:rsidP="005A7883">
      <w:pPr>
        <w:ind w:left="426" w:right="567"/>
        <w:jc w:val="right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d</w:t>
      </w:r>
      <w:r w:rsidR="005A7883" w:rsidRPr="00BA2712">
        <w:rPr>
          <w:rFonts w:asciiTheme="minorHAnsi" w:hAnsiTheme="minorHAnsi" w:cs="Arial"/>
          <w:szCs w:val="22"/>
        </w:rPr>
        <w:t xml:space="preserve">r Marcin </w:t>
      </w:r>
      <w:proofErr w:type="spellStart"/>
      <w:r w:rsidR="005A7883" w:rsidRPr="00BA2712">
        <w:rPr>
          <w:rFonts w:asciiTheme="minorHAnsi" w:hAnsiTheme="minorHAnsi" w:cs="Arial"/>
          <w:szCs w:val="22"/>
        </w:rPr>
        <w:t>Mikos</w:t>
      </w:r>
      <w:proofErr w:type="spellEnd"/>
      <w:r w:rsidR="005A7883" w:rsidRPr="00BA2712">
        <w:rPr>
          <w:rFonts w:asciiTheme="minorHAnsi" w:hAnsiTheme="minorHAnsi" w:cs="Arial"/>
          <w:szCs w:val="22"/>
        </w:rPr>
        <w:t xml:space="preserve"> </w:t>
      </w:r>
    </w:p>
    <w:p w:rsidR="0046276E" w:rsidRDefault="0046276E" w:rsidP="00D23B81">
      <w:pPr>
        <w:ind w:left="426" w:right="567"/>
        <w:jc w:val="both"/>
        <w:rPr>
          <w:rFonts w:asciiTheme="minorHAnsi" w:hAnsiTheme="minorHAnsi" w:cs="Arial"/>
          <w:sz w:val="20"/>
          <w:szCs w:val="20"/>
        </w:rPr>
      </w:pPr>
    </w:p>
    <w:p w:rsidR="0046276E" w:rsidRDefault="0046276E" w:rsidP="00D23B81">
      <w:pPr>
        <w:ind w:left="426" w:right="567"/>
        <w:jc w:val="both"/>
        <w:rPr>
          <w:rFonts w:asciiTheme="minorHAnsi" w:hAnsiTheme="minorHAnsi" w:cs="Arial"/>
          <w:sz w:val="20"/>
          <w:szCs w:val="20"/>
        </w:rPr>
      </w:pPr>
    </w:p>
    <w:p w:rsidR="0046276E" w:rsidRPr="00DF69E2" w:rsidRDefault="0046276E" w:rsidP="00D23B81">
      <w:pPr>
        <w:ind w:left="426" w:right="567"/>
        <w:jc w:val="both"/>
        <w:rPr>
          <w:rFonts w:asciiTheme="minorHAnsi" w:hAnsiTheme="minorHAnsi" w:cs="Arial"/>
          <w:sz w:val="20"/>
          <w:szCs w:val="20"/>
        </w:rPr>
      </w:pPr>
    </w:p>
    <w:p w:rsidR="00785CD2" w:rsidRPr="00820E14" w:rsidRDefault="00785CD2" w:rsidP="00D23B81">
      <w:pPr>
        <w:ind w:left="426" w:right="567"/>
        <w:jc w:val="both"/>
        <w:rPr>
          <w:rFonts w:asciiTheme="minorHAnsi" w:hAnsiTheme="minorHAnsi" w:cs="Arial"/>
          <w:sz w:val="18"/>
          <w:szCs w:val="18"/>
          <w:u w:val="single"/>
        </w:rPr>
      </w:pPr>
      <w:r w:rsidRPr="00820E14">
        <w:rPr>
          <w:rFonts w:asciiTheme="minorHAnsi" w:hAnsiTheme="minorHAnsi" w:cs="Arial"/>
          <w:sz w:val="18"/>
          <w:szCs w:val="18"/>
          <w:u w:val="single"/>
        </w:rPr>
        <w:t>Otrzymują:</w:t>
      </w:r>
    </w:p>
    <w:p w:rsidR="00785CD2" w:rsidRPr="00820E14" w:rsidRDefault="00785CD2" w:rsidP="00D23B81">
      <w:pPr>
        <w:numPr>
          <w:ilvl w:val="0"/>
          <w:numId w:val="1"/>
        </w:numPr>
        <w:tabs>
          <w:tab w:val="clear" w:pos="1068"/>
          <w:tab w:val="left" w:pos="800"/>
          <w:tab w:val="num" w:pos="1710"/>
        </w:tabs>
        <w:ind w:right="567"/>
        <w:jc w:val="both"/>
        <w:rPr>
          <w:rFonts w:asciiTheme="minorHAnsi" w:hAnsiTheme="minorHAnsi" w:cs="Arial"/>
          <w:sz w:val="18"/>
          <w:szCs w:val="18"/>
        </w:rPr>
      </w:pPr>
      <w:r w:rsidRPr="00820E14">
        <w:rPr>
          <w:rFonts w:asciiTheme="minorHAnsi" w:hAnsiTheme="minorHAnsi" w:cs="Arial"/>
          <w:sz w:val="18"/>
          <w:szCs w:val="18"/>
        </w:rPr>
        <w:t>Adresat</w:t>
      </w:r>
    </w:p>
    <w:p w:rsidR="00785CD2" w:rsidRPr="00820E14" w:rsidRDefault="00785CD2" w:rsidP="00D23B81">
      <w:pPr>
        <w:numPr>
          <w:ilvl w:val="0"/>
          <w:numId w:val="1"/>
        </w:numPr>
        <w:tabs>
          <w:tab w:val="left" w:pos="800"/>
        </w:tabs>
        <w:ind w:right="567"/>
        <w:jc w:val="both"/>
        <w:rPr>
          <w:rFonts w:asciiTheme="minorHAnsi" w:hAnsiTheme="minorHAnsi" w:cs="Arial"/>
          <w:sz w:val="18"/>
          <w:szCs w:val="18"/>
        </w:rPr>
      </w:pPr>
      <w:r w:rsidRPr="00820E14">
        <w:rPr>
          <w:rFonts w:asciiTheme="minorHAnsi" w:hAnsiTheme="minorHAnsi" w:cs="Arial"/>
          <w:sz w:val="18"/>
          <w:szCs w:val="18"/>
        </w:rPr>
        <w:t>a/a</w:t>
      </w:r>
    </w:p>
    <w:p w:rsidR="009C1F95" w:rsidRPr="009C1F95" w:rsidRDefault="009C1F95" w:rsidP="009C1F95">
      <w:pPr>
        <w:rPr>
          <w:rFonts w:ascii="Arial" w:hAnsi="Arial" w:cs="Arial"/>
          <w:szCs w:val="22"/>
        </w:rPr>
      </w:pPr>
    </w:p>
    <w:p w:rsidR="009C1F95" w:rsidRPr="009C1F95" w:rsidRDefault="009C1F95" w:rsidP="009C1F95">
      <w:pPr>
        <w:rPr>
          <w:rFonts w:ascii="Arial" w:hAnsi="Arial" w:cs="Arial"/>
          <w:szCs w:val="22"/>
        </w:rPr>
      </w:pPr>
    </w:p>
    <w:p w:rsidR="008D2021" w:rsidRPr="009C1F95" w:rsidRDefault="008D2021" w:rsidP="009C1F95">
      <w:pPr>
        <w:tabs>
          <w:tab w:val="left" w:pos="3660"/>
        </w:tabs>
        <w:rPr>
          <w:rFonts w:ascii="Arial" w:hAnsi="Arial" w:cs="Arial"/>
          <w:szCs w:val="22"/>
        </w:rPr>
      </w:pPr>
    </w:p>
    <w:sectPr w:rsidR="008D2021" w:rsidRPr="009C1F95" w:rsidSect="00CD582F">
      <w:headerReference w:type="default" r:id="rId10"/>
      <w:footerReference w:type="default" r:id="rId11"/>
      <w:footnotePr>
        <w:pos w:val="beneathText"/>
      </w:footnotePr>
      <w:pgSz w:w="11905" w:h="16837"/>
      <w:pgMar w:top="2381" w:right="1132" w:bottom="1077" w:left="56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AF7" w:rsidRDefault="00EA6AF7" w:rsidP="006E2A73">
      <w:r>
        <w:separator/>
      </w:r>
    </w:p>
  </w:endnote>
  <w:endnote w:type="continuationSeparator" w:id="0">
    <w:p w:rsidR="00EA6AF7" w:rsidRDefault="00EA6AF7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Albertus Extra Bold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DD" w:rsidRDefault="00AC6540" w:rsidP="00AC6540">
    <w:pPr>
      <w:pStyle w:val="Stopka"/>
      <w:jc w:val="center"/>
      <w:rPr>
        <w:rFonts w:ascii="Aller" w:hAnsi="Aller"/>
        <w:b/>
        <w:sz w:val="20"/>
        <w:szCs w:val="20"/>
      </w:rPr>
    </w:pPr>
    <w:r w:rsidRPr="00C11DD2">
      <w:rPr>
        <w:noProof/>
        <w:sz w:val="20"/>
        <w:szCs w:val="20"/>
        <w:lang w:eastAsia="pl-PL"/>
      </w:rPr>
      <w:drawing>
        <wp:anchor distT="0" distB="0" distL="114300" distR="114300" simplePos="0" relativeHeight="251657216" behindDoc="0" locked="0" layoutInCell="1" allowOverlap="1" wp14:anchorId="5FEB5017" wp14:editId="616C73F2">
          <wp:simplePos x="0" y="0"/>
          <wp:positionH relativeFrom="column">
            <wp:posOffset>2643505</wp:posOffset>
          </wp:positionH>
          <wp:positionV relativeFrom="paragraph">
            <wp:posOffset>-2540</wp:posOffset>
          </wp:positionV>
          <wp:extent cx="1449705" cy="289560"/>
          <wp:effectExtent l="0" t="0" r="0" b="0"/>
          <wp:wrapNone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A8F2D8" wp14:editId="2478F979">
              <wp:simplePos x="0" y="0"/>
              <wp:positionH relativeFrom="column">
                <wp:posOffset>-345440</wp:posOffset>
              </wp:positionH>
              <wp:positionV relativeFrom="paragraph">
                <wp:posOffset>-33655</wp:posOffset>
              </wp:positionV>
              <wp:extent cx="7362825" cy="0"/>
              <wp:effectExtent l="0" t="0" r="9525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" strokeweight="1pt">
              <v:stroke joinstyle="miter"/>
            </v:line>
          </w:pict>
        </mc:Fallback>
      </mc:AlternateContent>
    </w:r>
  </w:p>
  <w:p w:rsidR="00072CDD" w:rsidRPr="00AC6540" w:rsidRDefault="00072CDD" w:rsidP="00940369">
    <w:pPr>
      <w:pStyle w:val="Nagwek"/>
      <w:jc w:val="center"/>
      <w:rPr>
        <w:rFonts w:ascii="Aller" w:hAnsi="Aller"/>
        <w:b/>
        <w:sz w:val="16"/>
        <w:szCs w:val="20"/>
      </w:rPr>
    </w:pPr>
  </w:p>
  <w:p w:rsidR="00940369" w:rsidRDefault="00C11DD2" w:rsidP="00940369">
    <w:pPr>
      <w:pStyle w:val="Nagwek"/>
      <w:jc w:val="center"/>
      <w:rPr>
        <w:rFonts w:ascii="Aller" w:hAnsi="Aller"/>
        <w:b/>
        <w:sz w:val="20"/>
        <w:szCs w:val="20"/>
      </w:rPr>
    </w:pPr>
    <w:r w:rsidRPr="00765489">
      <w:rPr>
        <w:rFonts w:ascii="Aller" w:hAnsi="Aller"/>
        <w:b/>
        <w:sz w:val="20"/>
        <w:szCs w:val="20"/>
      </w:rPr>
      <w:t xml:space="preserve">KRS </w:t>
    </w:r>
    <w:r w:rsidR="00940369" w:rsidRPr="00765489">
      <w:rPr>
        <w:rFonts w:ascii="Aller" w:hAnsi="Aller"/>
        <w:b/>
        <w:sz w:val="20"/>
        <w:szCs w:val="20"/>
      </w:rPr>
      <w:t xml:space="preserve"> </w:t>
    </w:r>
    <w:r w:rsidR="00801F11" w:rsidRPr="00765489">
      <w:rPr>
        <w:rFonts w:ascii="Aller" w:hAnsi="Aller"/>
        <w:b/>
        <w:sz w:val="20"/>
        <w:szCs w:val="20"/>
      </w:rPr>
      <w:t xml:space="preserve"> </w:t>
    </w:r>
    <w:r w:rsidRPr="00765489">
      <w:rPr>
        <w:rFonts w:ascii="Aller" w:hAnsi="Aller"/>
        <w:b/>
        <w:sz w:val="20"/>
        <w:szCs w:val="20"/>
      </w:rPr>
      <w:t>0000032179</w:t>
    </w:r>
    <w:r w:rsidR="00940369" w:rsidRPr="00765489">
      <w:rPr>
        <w:rFonts w:ascii="Aller" w:hAnsi="Aller"/>
        <w:b/>
        <w:sz w:val="20"/>
        <w:szCs w:val="20"/>
      </w:rPr>
      <w:t xml:space="preserve">    </w:t>
    </w:r>
    <w:r w:rsidRPr="00765489">
      <w:rPr>
        <w:rFonts w:ascii="Aller" w:hAnsi="Aller"/>
        <w:b/>
        <w:sz w:val="20"/>
        <w:szCs w:val="20"/>
      </w:rPr>
      <w:t xml:space="preserve"> NIP</w:t>
    </w:r>
    <w:r w:rsidR="00940369" w:rsidRPr="00765489">
      <w:rPr>
        <w:rFonts w:ascii="Aller" w:hAnsi="Aller"/>
        <w:b/>
        <w:sz w:val="20"/>
        <w:szCs w:val="20"/>
      </w:rPr>
      <w:t xml:space="preserve"> </w:t>
    </w:r>
    <w:r w:rsidRPr="00765489">
      <w:rPr>
        <w:rFonts w:ascii="Aller" w:hAnsi="Aller"/>
        <w:b/>
        <w:sz w:val="20"/>
        <w:szCs w:val="20"/>
      </w:rPr>
      <w:t xml:space="preserve"> </w:t>
    </w:r>
    <w:r w:rsidR="00801F11" w:rsidRPr="00765489">
      <w:rPr>
        <w:rFonts w:ascii="Aller" w:hAnsi="Aller"/>
        <w:b/>
        <w:sz w:val="20"/>
        <w:szCs w:val="20"/>
      </w:rPr>
      <w:t xml:space="preserve"> </w:t>
    </w:r>
    <w:r w:rsidRPr="00765489">
      <w:rPr>
        <w:rFonts w:ascii="Aller" w:hAnsi="Aller"/>
        <w:b/>
        <w:sz w:val="20"/>
        <w:szCs w:val="20"/>
      </w:rPr>
      <w:t xml:space="preserve">6762083306   </w:t>
    </w:r>
    <w:r w:rsidR="00940369" w:rsidRPr="00765489">
      <w:rPr>
        <w:rFonts w:ascii="Aller" w:hAnsi="Aller"/>
        <w:b/>
        <w:sz w:val="20"/>
        <w:szCs w:val="20"/>
      </w:rPr>
      <w:t xml:space="preserve"> </w:t>
    </w:r>
    <w:r w:rsidRPr="00765489">
      <w:rPr>
        <w:rFonts w:ascii="Aller" w:hAnsi="Aller"/>
        <w:b/>
        <w:sz w:val="20"/>
        <w:szCs w:val="20"/>
      </w:rPr>
      <w:t xml:space="preserve"> </w:t>
    </w:r>
    <w:r w:rsidR="00940369" w:rsidRPr="00765489">
      <w:rPr>
        <w:rFonts w:ascii="Aller" w:hAnsi="Aller"/>
        <w:b/>
        <w:sz w:val="20"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AF7" w:rsidRDefault="00EA6AF7" w:rsidP="006E2A73">
      <w:r>
        <w:separator/>
      </w:r>
    </w:p>
  </w:footnote>
  <w:footnote w:type="continuationSeparator" w:id="0">
    <w:p w:rsidR="00EA6AF7" w:rsidRDefault="00EA6AF7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FD6" w:rsidRPr="009C28DA" w:rsidRDefault="007327FD" w:rsidP="00663FD6">
    <w:pPr>
      <w:pStyle w:val="Tekstpodstawowy21"/>
      <w:rPr>
        <w:sz w:val="20"/>
        <w:szCs w:val="20"/>
      </w:rPr>
    </w:pPr>
    <w:r w:rsidRPr="00765489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4D6EDA" wp14:editId="46A289DF">
              <wp:simplePos x="0" y="0"/>
              <wp:positionH relativeFrom="column">
                <wp:posOffset>1666875</wp:posOffset>
              </wp:positionH>
              <wp:positionV relativeFrom="paragraph">
                <wp:posOffset>-313055</wp:posOffset>
              </wp:positionV>
              <wp:extent cx="4998720" cy="10858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872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 w:rsidRPr="007327FD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</w:t>
                          </w:r>
                          <w:r w:rsidRPr="003B75FC"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e</w:t>
                          </w:r>
                        </w:p>
                        <w:p w:rsidR="00E62E55" w:rsidRPr="007327FD" w:rsidRDefault="007327FD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  <w:szCs w:val="32"/>
                            </w:rPr>
                            <w:t>u</w:t>
                          </w:r>
                          <w:r w:rsidR="00E62E55" w:rsidRPr="007327FD">
                            <w:rPr>
                              <w:rFonts w:ascii="Aller" w:hAnsi="Aller"/>
                              <w:sz w:val="32"/>
                              <w:szCs w:val="32"/>
                            </w:rPr>
                            <w:t>l. Skarbowa 4, 31-121 Kraków</w:t>
                          </w:r>
                        </w:p>
                        <w:p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:rsidR="00E62E55" w:rsidRPr="002221F4" w:rsidRDefault="007327FD" w:rsidP="007327FD">
                          <w:pPr>
                            <w:pStyle w:val="Nagwek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r w:rsidR="00E62E55"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</w:t>
                          </w:r>
                          <w:hyperlink r:id="rId1" w:history="1">
                            <w:r w:rsidR="00E62E55"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 w:rsidR="00E62E55" w:rsidRPr="002221F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 w:rsidR="00E62E55"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 w:rsidR="00E62E55" w:rsidRPr="002221F4"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</w:t>
                          </w:r>
                          <w:hyperlink r:id="rId2" w:history="1">
                            <w:r w:rsidR="00E62E55"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31.25pt;margin-top:-24.65pt;width:393.6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" stroked="f">
              <v:textbox>
                <w:txbxContent>
                  <w:p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 w:rsidRPr="007327FD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</w:t>
                    </w:r>
                    <w:r w:rsidRPr="003B75FC"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e</w:t>
                    </w:r>
                  </w:p>
                  <w:p w:rsidR="00E62E55" w:rsidRPr="007327FD" w:rsidRDefault="007327FD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  <w:szCs w:val="32"/>
                      </w:rPr>
                    </w:pPr>
                    <w:r>
                      <w:rPr>
                        <w:rFonts w:ascii="Aller" w:hAnsi="Aller"/>
                        <w:sz w:val="32"/>
                        <w:szCs w:val="32"/>
                      </w:rPr>
                      <w:t>u</w:t>
                    </w:r>
                    <w:r w:rsidR="00E62E55" w:rsidRPr="007327FD">
                      <w:rPr>
                        <w:rFonts w:ascii="Aller" w:hAnsi="Aller"/>
                        <w:sz w:val="32"/>
                        <w:szCs w:val="32"/>
                      </w:rPr>
                      <w:t>l. Skarbowa 4, 31-121 Kraków</w:t>
                    </w:r>
                  </w:p>
                  <w:p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E62E55" w:rsidRPr="002221F4" w:rsidRDefault="007327FD" w:rsidP="007327FD">
                    <w:pPr>
                      <w:pStyle w:val="Nagwek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r w:rsidR="00E62E55"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</w:t>
                    </w:r>
                    <w:hyperlink r:id="rId3" w:history="1">
                      <w:r w:rsidR="00E62E55"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 w:rsidR="00E62E55" w:rsidRPr="002221F4"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 w:rsidR="00E62E55"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 w:rsidR="00E62E55" w:rsidRPr="002221F4"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</w:t>
                    </w:r>
                    <w:hyperlink r:id="rId4" w:history="1">
                      <w:r w:rsidR="00E62E55"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C6540"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64900055" wp14:editId="0369B24C">
          <wp:simplePos x="0" y="0"/>
          <wp:positionH relativeFrom="column">
            <wp:posOffset>6668770</wp:posOffset>
          </wp:positionH>
          <wp:positionV relativeFrom="paragraph">
            <wp:posOffset>-249555</wp:posOffset>
          </wp:positionV>
          <wp:extent cx="406400" cy="398780"/>
          <wp:effectExtent l="0" t="0" r="0" b="1270"/>
          <wp:wrapTight wrapText="bothSides">
            <wp:wrapPolygon edited="0">
              <wp:start x="0" y="0"/>
              <wp:lineTo x="0" y="20637"/>
              <wp:lineTo x="20250" y="20637"/>
              <wp:lineTo x="20250" y="0"/>
              <wp:lineTo x="0" y="0"/>
            </wp:wrapPolygon>
          </wp:wrapTight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57F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168;mso-position-horizontal-relative:text;mso-position-vertical-relative:text;mso-width-relative:page;mso-height-relative:page">
          <v:imagedata r:id="rId6" o:title=""/>
        </v:shape>
        <o:OLEObject Type="Embed" ProgID="PBrush" ShapeID="_x0000_s2052" DrawAspect="Content" ObjectID="_1591161174" r:id="rId7"/>
      </w:pict>
    </w:r>
  </w:p>
  <w:p w:rsidR="00663FD6" w:rsidRPr="007B18B5" w:rsidRDefault="00E62E55" w:rsidP="00663FD6">
    <w:pPr>
      <w:pStyle w:val="Tekstpodstawowy21"/>
    </w:pPr>
    <w:r>
      <w:rPr>
        <w:rFonts w:ascii="Arial" w:hAnsi="Arial" w:cs="Arial"/>
        <w:b/>
        <w:bCs/>
        <w:noProof/>
        <w:sz w:val="24"/>
        <w:lang w:eastAsia="pl-PL"/>
      </w:rPr>
      <w:drawing>
        <wp:anchor distT="0" distB="0" distL="114300" distR="114300" simplePos="0" relativeHeight="251656192" behindDoc="0" locked="0" layoutInCell="1" allowOverlap="1" wp14:anchorId="08E9B2ED" wp14:editId="0881F31C">
          <wp:simplePos x="0" y="0"/>
          <wp:positionH relativeFrom="column">
            <wp:posOffset>6722110</wp:posOffset>
          </wp:positionH>
          <wp:positionV relativeFrom="paragraph">
            <wp:posOffset>70106</wp:posOffset>
          </wp:positionV>
          <wp:extent cx="300551" cy="419100"/>
          <wp:effectExtent l="0" t="0" r="444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551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:rsidR="00663FD6" w:rsidRPr="007B18B5" w:rsidRDefault="00072CDD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5837CF" wp14:editId="5F61FAB5">
              <wp:simplePos x="0" y="0"/>
              <wp:positionH relativeFrom="column">
                <wp:posOffset>-345440</wp:posOffset>
              </wp:positionH>
              <wp:positionV relativeFrom="paragraph">
                <wp:posOffset>285115</wp:posOffset>
              </wp:positionV>
              <wp:extent cx="2143125" cy="228600"/>
              <wp:effectExtent l="0" t="0" r="952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803" w:rsidRPr="009E493C" w:rsidRDefault="00C74803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 w:rsidRPr="009E493C"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27.2pt;margin-top:22.45pt;width:16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B7Lk98AAAAJAQAADwAAAGRycy9kb3ducmV2Lnht&#10;bEyPQW7CMBBF95V6B2sqdVOBAw2QhExQW6lVt1AOMIlNEhGPo9iQcPu6q7Ic/af/3+S7yXTiqgfX&#10;WkZYzCMQmiurWq4Rjj+fswSE88SKOssa4aYd7IrHh5wyZUfe6+vB1yKUsMsIofG+z6R0VaMNubnt&#10;NYfsZAdDPpxDLdVAYyg3nVxG0VoaajksNNTrj0ZX58PFIJy+x5dVOpZf/rjZx+t3ajelvSE+P01v&#10;WxBeT/4fhj/9oA5FcCrthZUTHcJsFccBRYjjFEQAlsnrAkSJkEQpyCKX9x8Uv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IHsuT3wAAAAkBAAAPAAAAAAAAAAAAAAAAAIEEAABkcnMv&#10;ZG93bnJldi54bWxQSwUGAAAAAAQABADzAAAAjQUAAAAA&#10;" stroked="f">
              <v:textbox>
                <w:txbxContent>
                  <w:p w:rsidR="00C74803" w:rsidRPr="009E493C" w:rsidRDefault="00C74803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 w:rsidRPr="009E493C"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:rsidR="00663FD6" w:rsidRPr="004A5203" w:rsidRDefault="003B75FC" w:rsidP="00663FD6">
    <w:pPr>
      <w:pStyle w:val="Tekstpodstawowy21"/>
      <w:rPr>
        <w:rFonts w:ascii="Arial" w:hAnsi="Arial" w:cs="Arial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CDBCAFE" wp14:editId="270758ED">
              <wp:simplePos x="0" y="0"/>
              <wp:positionH relativeFrom="column">
                <wp:posOffset>-354965</wp:posOffset>
              </wp:positionH>
              <wp:positionV relativeFrom="paragraph">
                <wp:posOffset>217170</wp:posOffset>
              </wp:positionV>
              <wp:extent cx="7343775" cy="0"/>
              <wp:effectExtent l="0" t="0" r="9525" b="1905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HARXIzeAAAACgEAAA8AAABkcnMvZG93bnJl&#10;di54bWxMj8FOwzAMhu9IvEPkSdy2tINOozSdAAkJLkjrduDoNabtljhVk23l7cnEgR1tf/r/z8Vq&#10;tEacaPCdYwXpLAFBXDvdcaNgu3mbLkH4gKzROCYFP+RhVd7eFJhrd+Y1narQiBjCPkcFbQh9LqWv&#10;W7LoZ64njrdvN1gMcRwaqQc8x3Br5DxJFtJix7GhxZ5eW6oP1dEq+Ky2hw+Zjtnem68XXmC6Sd6N&#10;UneT8fkJRKAx/MNw0Y/qUEannTuy9sIomGbZY0QV3D/MQVyANPaB2P1tZFnI6xfKXwA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BwEVyM3gAAAAo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56"/>
    <w:multiLevelType w:val="singleLevel"/>
    <w:tmpl w:val="00000056"/>
    <w:name w:val="WW8Num115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4">
    <w:nsid w:val="196C7738"/>
    <w:multiLevelType w:val="hybridMultilevel"/>
    <w:tmpl w:val="A218EC04"/>
    <w:lvl w:ilvl="0" w:tplc="0ABE5E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89084D"/>
    <w:multiLevelType w:val="hybridMultilevel"/>
    <w:tmpl w:val="9FD65112"/>
    <w:lvl w:ilvl="0" w:tplc="1BC494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DB82CD3"/>
    <w:multiLevelType w:val="hybridMultilevel"/>
    <w:tmpl w:val="C4B631D0"/>
    <w:lvl w:ilvl="0" w:tplc="04150011">
      <w:start w:val="1"/>
      <w:numFmt w:val="decimal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3AC30A9D"/>
    <w:multiLevelType w:val="hybridMultilevel"/>
    <w:tmpl w:val="1E528692"/>
    <w:lvl w:ilvl="0" w:tplc="E93A18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EE"/>
    <w:rsid w:val="000138AB"/>
    <w:rsid w:val="000177E3"/>
    <w:rsid w:val="000250F9"/>
    <w:rsid w:val="00072CDD"/>
    <w:rsid w:val="000D132F"/>
    <w:rsid w:val="000D3972"/>
    <w:rsid w:val="000E34D6"/>
    <w:rsid w:val="00114005"/>
    <w:rsid w:val="0011648F"/>
    <w:rsid w:val="001908FE"/>
    <w:rsid w:val="001B4A7F"/>
    <w:rsid w:val="001E7555"/>
    <w:rsid w:val="002221F4"/>
    <w:rsid w:val="002420B1"/>
    <w:rsid w:val="0026734F"/>
    <w:rsid w:val="00294CE0"/>
    <w:rsid w:val="002F0226"/>
    <w:rsid w:val="00303313"/>
    <w:rsid w:val="00323CD4"/>
    <w:rsid w:val="0033744B"/>
    <w:rsid w:val="00395F86"/>
    <w:rsid w:val="003B75FC"/>
    <w:rsid w:val="003D106E"/>
    <w:rsid w:val="003D4F63"/>
    <w:rsid w:val="0040160F"/>
    <w:rsid w:val="0041145A"/>
    <w:rsid w:val="00426325"/>
    <w:rsid w:val="0046276E"/>
    <w:rsid w:val="004A5203"/>
    <w:rsid w:val="005415AC"/>
    <w:rsid w:val="00563EB5"/>
    <w:rsid w:val="00576027"/>
    <w:rsid w:val="005A7883"/>
    <w:rsid w:val="00620309"/>
    <w:rsid w:val="00624A77"/>
    <w:rsid w:val="00633E82"/>
    <w:rsid w:val="00663FD6"/>
    <w:rsid w:val="006A727B"/>
    <w:rsid w:val="006E2A73"/>
    <w:rsid w:val="006F7D8B"/>
    <w:rsid w:val="00731669"/>
    <w:rsid w:val="007327FD"/>
    <w:rsid w:val="00740A9D"/>
    <w:rsid w:val="00765489"/>
    <w:rsid w:val="00767207"/>
    <w:rsid w:val="00785CD2"/>
    <w:rsid w:val="00792931"/>
    <w:rsid w:val="007B18B5"/>
    <w:rsid w:val="00801A2A"/>
    <w:rsid w:val="00801F11"/>
    <w:rsid w:val="00803BFD"/>
    <w:rsid w:val="008069E7"/>
    <w:rsid w:val="00820E14"/>
    <w:rsid w:val="008B00D1"/>
    <w:rsid w:val="008B47A4"/>
    <w:rsid w:val="008C3B03"/>
    <w:rsid w:val="008C5EC6"/>
    <w:rsid w:val="008D2021"/>
    <w:rsid w:val="00940369"/>
    <w:rsid w:val="00975E56"/>
    <w:rsid w:val="009922D8"/>
    <w:rsid w:val="009945C0"/>
    <w:rsid w:val="00995D00"/>
    <w:rsid w:val="009C1F95"/>
    <w:rsid w:val="009C28DA"/>
    <w:rsid w:val="009D57AA"/>
    <w:rsid w:val="009E493C"/>
    <w:rsid w:val="00A05121"/>
    <w:rsid w:val="00A16717"/>
    <w:rsid w:val="00A16DF7"/>
    <w:rsid w:val="00A30DDC"/>
    <w:rsid w:val="00A35E16"/>
    <w:rsid w:val="00A4712B"/>
    <w:rsid w:val="00AC6540"/>
    <w:rsid w:val="00B3226D"/>
    <w:rsid w:val="00B35D78"/>
    <w:rsid w:val="00B92745"/>
    <w:rsid w:val="00B957FC"/>
    <w:rsid w:val="00BA2712"/>
    <w:rsid w:val="00BD24F6"/>
    <w:rsid w:val="00BE65C0"/>
    <w:rsid w:val="00C11DD2"/>
    <w:rsid w:val="00C74803"/>
    <w:rsid w:val="00CB50BF"/>
    <w:rsid w:val="00CC03EE"/>
    <w:rsid w:val="00CD4CE8"/>
    <w:rsid w:val="00CD582F"/>
    <w:rsid w:val="00CE3603"/>
    <w:rsid w:val="00D06D31"/>
    <w:rsid w:val="00D23B81"/>
    <w:rsid w:val="00D4125B"/>
    <w:rsid w:val="00D467E1"/>
    <w:rsid w:val="00DF69E2"/>
    <w:rsid w:val="00E0008F"/>
    <w:rsid w:val="00E03137"/>
    <w:rsid w:val="00E06EA3"/>
    <w:rsid w:val="00E126BC"/>
    <w:rsid w:val="00E20A42"/>
    <w:rsid w:val="00E47EAE"/>
    <w:rsid w:val="00E51AEA"/>
    <w:rsid w:val="00E62E55"/>
    <w:rsid w:val="00EA6AF7"/>
    <w:rsid w:val="00EC7FDB"/>
    <w:rsid w:val="00F2552A"/>
    <w:rsid w:val="00F861E3"/>
    <w:rsid w:val="00FA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1z3">
    <w:name w:val="WW8Num1z3"/>
    <w:uiPriority w:val="99"/>
    <w:rPr>
      <w:rFonts w:ascii="Symbol" w:hAnsi="Symbol"/>
    </w:rPr>
  </w:style>
  <w:style w:type="character" w:customStyle="1" w:styleId="WW8Num4z0">
    <w:name w:val="WW8Num4z0"/>
    <w:uiPriority w:val="99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WW8Num4z3">
    <w:name w:val="WW8Num4z3"/>
    <w:uiPriority w:val="99"/>
    <w:rPr>
      <w:rFonts w:ascii="Symbol" w:hAnsi="Symbol"/>
    </w:rPr>
  </w:style>
  <w:style w:type="character" w:customStyle="1" w:styleId="WW8Num11z0">
    <w:name w:val="WW8Num11z0"/>
    <w:uiPriority w:val="99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Pr>
      <w:rFonts w:ascii="Courier New" w:hAnsi="Courier New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character" w:customStyle="1" w:styleId="WW8Num11z3">
    <w:name w:val="WW8Num11z3"/>
    <w:uiPriority w:val="99"/>
    <w:rPr>
      <w:rFonts w:ascii="Symbol" w:hAnsi="Symbol"/>
    </w:rPr>
  </w:style>
  <w:style w:type="character" w:customStyle="1" w:styleId="WW8Num22z0">
    <w:name w:val="WW8Num22z0"/>
    <w:uiPriority w:val="99"/>
    <w:rPr>
      <w:rFonts w:ascii="Symbol" w:hAnsi="Symbol"/>
    </w:rPr>
  </w:style>
  <w:style w:type="character" w:customStyle="1" w:styleId="WW8Num22z1">
    <w:name w:val="WW8Num22z1"/>
    <w:uiPriority w:val="99"/>
    <w:rPr>
      <w:rFonts w:ascii="Courier New" w:hAnsi="Courier New"/>
    </w:rPr>
  </w:style>
  <w:style w:type="character" w:customStyle="1" w:styleId="WW8Num22z2">
    <w:name w:val="WW8Num22z2"/>
    <w:uiPriority w:val="99"/>
    <w:rPr>
      <w:rFonts w:ascii="Wingdings" w:hAnsi="Wingdings"/>
    </w:rPr>
  </w:style>
  <w:style w:type="character" w:customStyle="1" w:styleId="WW8Num23z0">
    <w:name w:val="WW8Num23z0"/>
    <w:uiPriority w:val="99"/>
    <w:rPr>
      <w:rFonts w:ascii="Symbol" w:hAnsi="Symbol"/>
    </w:rPr>
  </w:style>
  <w:style w:type="character" w:customStyle="1" w:styleId="WW8Num23z1">
    <w:name w:val="WW8Num23z1"/>
    <w:uiPriority w:val="99"/>
    <w:rPr>
      <w:rFonts w:ascii="Courier New" w:hAnsi="Courier New"/>
    </w:rPr>
  </w:style>
  <w:style w:type="character" w:customStyle="1" w:styleId="WW8Num23z2">
    <w:name w:val="WW8Num23z2"/>
    <w:uiPriority w:val="99"/>
    <w:rPr>
      <w:rFonts w:ascii="Wingdings" w:hAnsi="Wingdings"/>
    </w:rPr>
  </w:style>
  <w:style w:type="character" w:customStyle="1" w:styleId="Domylnaczcionkaakapitu1">
    <w:name w:val="Domyślna czcionka akapitu1"/>
    <w:uiPriority w:val="99"/>
  </w:style>
  <w:style w:type="character" w:customStyle="1" w:styleId="Odwoaniedokomentarza1">
    <w:name w:val="Odwołanie do komentarza1"/>
    <w:uiPriority w:val="99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uiPriority w:val="99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basedOn w:val="Domylnaczcionkaakapitu"/>
    <w:uiPriority w:val="99"/>
    <w:unhideWhenUsed/>
    <w:rsid w:val="00C11DD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6276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D58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D582F"/>
    <w:rPr>
      <w:rFonts w:ascii="Courier New" w:hAnsi="Courier New" w:cs="Courier New"/>
    </w:rPr>
  </w:style>
  <w:style w:type="paragraph" w:customStyle="1" w:styleId="Znak1">
    <w:name w:val="Znak1"/>
    <w:basedOn w:val="Normalny"/>
    <w:rsid w:val="00114005"/>
    <w:pPr>
      <w:suppressAutoHyphens w:val="0"/>
    </w:pPr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1z3">
    <w:name w:val="WW8Num1z3"/>
    <w:uiPriority w:val="99"/>
    <w:rPr>
      <w:rFonts w:ascii="Symbol" w:hAnsi="Symbol"/>
    </w:rPr>
  </w:style>
  <w:style w:type="character" w:customStyle="1" w:styleId="WW8Num4z0">
    <w:name w:val="WW8Num4z0"/>
    <w:uiPriority w:val="99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WW8Num4z3">
    <w:name w:val="WW8Num4z3"/>
    <w:uiPriority w:val="99"/>
    <w:rPr>
      <w:rFonts w:ascii="Symbol" w:hAnsi="Symbol"/>
    </w:rPr>
  </w:style>
  <w:style w:type="character" w:customStyle="1" w:styleId="WW8Num11z0">
    <w:name w:val="WW8Num11z0"/>
    <w:uiPriority w:val="99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Pr>
      <w:rFonts w:ascii="Courier New" w:hAnsi="Courier New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character" w:customStyle="1" w:styleId="WW8Num11z3">
    <w:name w:val="WW8Num11z3"/>
    <w:uiPriority w:val="99"/>
    <w:rPr>
      <w:rFonts w:ascii="Symbol" w:hAnsi="Symbol"/>
    </w:rPr>
  </w:style>
  <w:style w:type="character" w:customStyle="1" w:styleId="WW8Num22z0">
    <w:name w:val="WW8Num22z0"/>
    <w:uiPriority w:val="99"/>
    <w:rPr>
      <w:rFonts w:ascii="Symbol" w:hAnsi="Symbol"/>
    </w:rPr>
  </w:style>
  <w:style w:type="character" w:customStyle="1" w:styleId="WW8Num22z1">
    <w:name w:val="WW8Num22z1"/>
    <w:uiPriority w:val="99"/>
    <w:rPr>
      <w:rFonts w:ascii="Courier New" w:hAnsi="Courier New"/>
    </w:rPr>
  </w:style>
  <w:style w:type="character" w:customStyle="1" w:styleId="WW8Num22z2">
    <w:name w:val="WW8Num22z2"/>
    <w:uiPriority w:val="99"/>
    <w:rPr>
      <w:rFonts w:ascii="Wingdings" w:hAnsi="Wingdings"/>
    </w:rPr>
  </w:style>
  <w:style w:type="character" w:customStyle="1" w:styleId="WW8Num23z0">
    <w:name w:val="WW8Num23z0"/>
    <w:uiPriority w:val="99"/>
    <w:rPr>
      <w:rFonts w:ascii="Symbol" w:hAnsi="Symbol"/>
    </w:rPr>
  </w:style>
  <w:style w:type="character" w:customStyle="1" w:styleId="WW8Num23z1">
    <w:name w:val="WW8Num23z1"/>
    <w:uiPriority w:val="99"/>
    <w:rPr>
      <w:rFonts w:ascii="Courier New" w:hAnsi="Courier New"/>
    </w:rPr>
  </w:style>
  <w:style w:type="character" w:customStyle="1" w:styleId="WW8Num23z2">
    <w:name w:val="WW8Num23z2"/>
    <w:uiPriority w:val="99"/>
    <w:rPr>
      <w:rFonts w:ascii="Wingdings" w:hAnsi="Wingdings"/>
    </w:rPr>
  </w:style>
  <w:style w:type="character" w:customStyle="1" w:styleId="Domylnaczcionkaakapitu1">
    <w:name w:val="Domyślna czcionka akapitu1"/>
    <w:uiPriority w:val="99"/>
  </w:style>
  <w:style w:type="character" w:customStyle="1" w:styleId="Odwoaniedokomentarza1">
    <w:name w:val="Odwołanie do komentarza1"/>
    <w:uiPriority w:val="99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uiPriority w:val="99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basedOn w:val="Domylnaczcionkaakapitu"/>
    <w:uiPriority w:val="99"/>
    <w:unhideWhenUsed/>
    <w:rsid w:val="00C11DD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6276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D58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D582F"/>
    <w:rPr>
      <w:rFonts w:ascii="Courier New" w:hAnsi="Courier New" w:cs="Courier New"/>
    </w:rPr>
  </w:style>
  <w:style w:type="paragraph" w:customStyle="1" w:styleId="Znak1">
    <w:name w:val="Znak1"/>
    <w:basedOn w:val="Normalny"/>
    <w:rsid w:val="00114005"/>
    <w:pPr>
      <w:suppressAutoHyphens w:val="0"/>
    </w:pPr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czny@dietl.krakow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chniczny@dietl.krak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mailto:sekretariat@dietl.krakow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http://www.szpitaldietla.pl" TargetMode="External"/><Relationship Id="rId1" Type="http://schemas.openxmlformats.org/officeDocument/2006/relationships/hyperlink" Target="mailto:sekretariat@dietl.krakow.pl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szpitaldietl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386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Szpital Specjalistyczny</dc:creator>
  <cp:lastModifiedBy>Robert</cp:lastModifiedBy>
  <cp:revision>5</cp:revision>
  <cp:lastPrinted>2017-10-11T12:28:00Z</cp:lastPrinted>
  <dcterms:created xsi:type="dcterms:W3CDTF">2018-06-12T09:53:00Z</dcterms:created>
  <dcterms:modified xsi:type="dcterms:W3CDTF">2018-06-22T06:27:00Z</dcterms:modified>
</cp:coreProperties>
</file>