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E81B92" w:rsidRDefault="00E81B92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BE023E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dnia </w:t>
      </w:r>
      <w:r w:rsidR="001003F3">
        <w:rPr>
          <w:rFonts w:ascii="Arial" w:hAnsi="Arial" w:cs="Arial"/>
          <w:sz w:val="22"/>
          <w:szCs w:val="22"/>
        </w:rPr>
        <w:t>11</w:t>
      </w:r>
      <w:r w:rsidR="00E93D17">
        <w:rPr>
          <w:rFonts w:ascii="Arial" w:hAnsi="Arial" w:cs="Arial"/>
          <w:sz w:val="22"/>
          <w:szCs w:val="22"/>
        </w:rPr>
        <w:t>.0</w:t>
      </w:r>
      <w:r w:rsidR="001003F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.2018</w:t>
      </w:r>
      <w:r w:rsidR="006F4691">
        <w:rPr>
          <w:rFonts w:ascii="Arial" w:hAnsi="Arial" w:cs="Arial"/>
          <w:sz w:val="22"/>
          <w:szCs w:val="22"/>
        </w:rPr>
        <w:t xml:space="preserve"> r.</w:t>
      </w:r>
    </w:p>
    <w:p w:rsidR="006F4691" w:rsidRDefault="006F4691" w:rsidP="007C6BA2">
      <w:pPr>
        <w:pStyle w:val="Nagwek1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Nagwek1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6F4691" w:rsidRDefault="006F4691" w:rsidP="002E7BB5">
      <w:pPr>
        <w:pStyle w:val="Nagwek1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Z OTWARCIA OFERT</w:t>
      </w:r>
    </w:p>
    <w:p w:rsidR="002E7BB5" w:rsidRDefault="006F4691" w:rsidP="002E7BB5">
      <w:pPr>
        <w:pStyle w:val="Tekstpodstawowywcity2"/>
        <w:keepNext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w przetargu nieograniczonym na </w:t>
      </w:r>
      <w:r w:rsidR="00570BDE">
        <w:rPr>
          <w:rFonts w:ascii="Arial" w:hAnsi="Arial" w:cs="Arial"/>
          <w:i w:val="0"/>
        </w:rPr>
        <w:t>dostawę energii elektrycznej</w:t>
      </w:r>
    </w:p>
    <w:p w:rsidR="006F4691" w:rsidRPr="009619D3" w:rsidRDefault="006F4691" w:rsidP="002E7BB5">
      <w:pPr>
        <w:pStyle w:val="Tekstpodstawowywcity2"/>
        <w:keepNext/>
        <w:ind w:left="0"/>
        <w:rPr>
          <w:rFonts w:ascii="Arial" w:hAnsi="Arial" w:cs="Arial"/>
          <w:i w:val="0"/>
        </w:rPr>
      </w:pPr>
      <w:r>
        <w:rPr>
          <w:rFonts w:ascii="Arial" w:hAnsi="Arial" w:cs="Arial"/>
          <w:i w:val="0"/>
          <w:szCs w:val="22"/>
        </w:rPr>
        <w:t xml:space="preserve">Nr sprawy: </w:t>
      </w:r>
      <w:r w:rsidR="002E7BB5">
        <w:rPr>
          <w:rFonts w:ascii="Arial" w:hAnsi="Arial" w:cs="Arial"/>
          <w:b/>
          <w:bCs/>
          <w:i w:val="0"/>
          <w:szCs w:val="22"/>
        </w:rPr>
        <w:t>ZP/</w:t>
      </w:r>
      <w:r w:rsidR="00570BDE">
        <w:rPr>
          <w:rFonts w:ascii="Arial" w:hAnsi="Arial" w:cs="Arial"/>
          <w:b/>
          <w:bCs/>
          <w:i w:val="0"/>
          <w:szCs w:val="22"/>
        </w:rPr>
        <w:t>18</w:t>
      </w:r>
      <w:r>
        <w:rPr>
          <w:rFonts w:ascii="Arial" w:hAnsi="Arial" w:cs="Arial"/>
          <w:b/>
          <w:bCs/>
          <w:i w:val="0"/>
          <w:szCs w:val="22"/>
        </w:rPr>
        <w:t>/201</w:t>
      </w:r>
      <w:r w:rsidR="009619D3">
        <w:rPr>
          <w:rFonts w:ascii="Arial" w:hAnsi="Arial" w:cs="Arial"/>
          <w:b/>
          <w:bCs/>
          <w:i w:val="0"/>
          <w:szCs w:val="22"/>
        </w:rPr>
        <w:t>8</w:t>
      </w:r>
    </w:p>
    <w:p w:rsidR="006F4691" w:rsidRDefault="002E7BB5" w:rsidP="002E7BB5">
      <w:pPr>
        <w:pStyle w:val="Tekstpodstawowywcity2"/>
        <w:keepNext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z dnia </w:t>
      </w:r>
      <w:r w:rsidR="00570BDE">
        <w:rPr>
          <w:rFonts w:ascii="Arial" w:hAnsi="Arial" w:cs="Arial"/>
          <w:i w:val="0"/>
          <w:szCs w:val="22"/>
        </w:rPr>
        <w:t>11</w:t>
      </w:r>
      <w:r w:rsidR="00E93D17">
        <w:rPr>
          <w:rFonts w:ascii="Arial" w:hAnsi="Arial" w:cs="Arial"/>
          <w:i w:val="0"/>
          <w:szCs w:val="22"/>
        </w:rPr>
        <w:t>.0</w:t>
      </w:r>
      <w:r w:rsidR="00570BDE">
        <w:rPr>
          <w:rFonts w:ascii="Arial" w:hAnsi="Arial" w:cs="Arial"/>
          <w:i w:val="0"/>
          <w:szCs w:val="22"/>
        </w:rPr>
        <w:t>7</w:t>
      </w:r>
      <w:r w:rsidR="009619D3">
        <w:rPr>
          <w:rFonts w:ascii="Arial" w:hAnsi="Arial" w:cs="Arial"/>
          <w:i w:val="0"/>
          <w:szCs w:val="22"/>
        </w:rPr>
        <w:t>.2018</w:t>
      </w:r>
      <w:r w:rsidR="00E93D17">
        <w:rPr>
          <w:rFonts w:ascii="Arial" w:hAnsi="Arial" w:cs="Arial"/>
          <w:i w:val="0"/>
          <w:szCs w:val="22"/>
        </w:rPr>
        <w:t xml:space="preserve"> r. – godz. 10</w:t>
      </w:r>
      <w:r w:rsidR="00D57DDD">
        <w:rPr>
          <w:rFonts w:ascii="Arial" w:hAnsi="Arial" w:cs="Arial"/>
          <w:i w:val="0"/>
          <w:szCs w:val="22"/>
        </w:rPr>
        <w:t>:15</w:t>
      </w:r>
    </w:p>
    <w:p w:rsidR="006F4691" w:rsidRDefault="006F4691" w:rsidP="007C6BA2">
      <w:pPr>
        <w:pStyle w:val="Tekstpodstawowy2"/>
        <w:keepNext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2"/>
        <w:keepNext/>
        <w:spacing w:after="0" w:line="240" w:lineRule="auto"/>
        <w:rPr>
          <w:rFonts w:ascii="Arial" w:hAnsi="Arial" w:cs="Arial"/>
          <w:sz w:val="22"/>
          <w:szCs w:val="22"/>
        </w:rPr>
      </w:pPr>
    </w:p>
    <w:p w:rsidR="00074317" w:rsidRDefault="006F4691" w:rsidP="0074205C">
      <w:pPr>
        <w:keepNext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="00570BDE">
        <w:rPr>
          <w:rFonts w:ascii="Arial" w:hAnsi="Arial" w:cs="Arial"/>
          <w:b/>
          <w:sz w:val="22"/>
          <w:szCs w:val="22"/>
        </w:rPr>
        <w:t>363 889,35</w:t>
      </w:r>
      <w:r w:rsidR="003A36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zł brutto.</w:t>
      </w:r>
    </w:p>
    <w:p w:rsidR="00074317" w:rsidRDefault="00074317" w:rsidP="001077AE">
      <w:pPr>
        <w:keepNext/>
        <w:widowControl w:val="0"/>
        <w:jc w:val="both"/>
        <w:rPr>
          <w:rFonts w:ascii="Arial" w:hAnsi="Arial" w:cs="Arial"/>
          <w:sz w:val="22"/>
          <w:szCs w:val="22"/>
        </w:rPr>
      </w:pPr>
    </w:p>
    <w:p w:rsidR="006F4691" w:rsidRPr="00F46CCA" w:rsidRDefault="007A5681" w:rsidP="00074317">
      <w:pPr>
        <w:keepNext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dnia </w:t>
      </w:r>
      <w:r w:rsidR="00570BDE">
        <w:rPr>
          <w:rFonts w:ascii="Arial" w:hAnsi="Arial" w:cs="Arial"/>
          <w:sz w:val="22"/>
          <w:szCs w:val="22"/>
        </w:rPr>
        <w:t>11</w:t>
      </w:r>
      <w:r w:rsidR="00DA1DAE">
        <w:rPr>
          <w:rFonts w:ascii="Arial" w:hAnsi="Arial" w:cs="Arial"/>
          <w:sz w:val="22"/>
          <w:szCs w:val="22"/>
        </w:rPr>
        <w:t>.0</w:t>
      </w:r>
      <w:r w:rsidR="00570BDE">
        <w:rPr>
          <w:rFonts w:ascii="Arial" w:hAnsi="Arial" w:cs="Arial"/>
          <w:sz w:val="22"/>
          <w:szCs w:val="22"/>
        </w:rPr>
        <w:t>7</w:t>
      </w:r>
      <w:r w:rsidR="005B4DBC">
        <w:rPr>
          <w:rFonts w:ascii="Arial" w:hAnsi="Arial" w:cs="Arial"/>
          <w:sz w:val="22"/>
          <w:szCs w:val="22"/>
        </w:rPr>
        <w:t>.2018</w:t>
      </w:r>
      <w:r w:rsidR="00E35DCC">
        <w:rPr>
          <w:rFonts w:ascii="Arial" w:hAnsi="Arial" w:cs="Arial"/>
          <w:sz w:val="22"/>
          <w:szCs w:val="22"/>
        </w:rPr>
        <w:t xml:space="preserve"> r., do godz.</w:t>
      </w:r>
      <w:r w:rsidR="00DA1DAE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:</w:t>
      </w:r>
      <w:r w:rsidR="00570BDE">
        <w:rPr>
          <w:rFonts w:ascii="Arial" w:hAnsi="Arial" w:cs="Arial"/>
          <w:sz w:val="22"/>
          <w:szCs w:val="22"/>
        </w:rPr>
        <w:t>00</w:t>
      </w:r>
      <w:r w:rsidR="006F4691">
        <w:rPr>
          <w:rFonts w:ascii="Arial" w:hAnsi="Arial" w:cs="Arial"/>
          <w:sz w:val="22"/>
          <w:szCs w:val="22"/>
        </w:rPr>
        <w:t>, tj. do wyznaczonego termi</w:t>
      </w:r>
      <w:r w:rsidR="00095723">
        <w:rPr>
          <w:rFonts w:ascii="Arial" w:hAnsi="Arial" w:cs="Arial"/>
          <w:sz w:val="22"/>
          <w:szCs w:val="22"/>
        </w:rPr>
        <w:t>nu składania ofert</w:t>
      </w:r>
      <w:r w:rsidR="00095723" w:rsidRPr="00F46CCA">
        <w:rPr>
          <w:rFonts w:ascii="Arial" w:hAnsi="Arial" w:cs="Arial"/>
          <w:sz w:val="22"/>
          <w:szCs w:val="22"/>
        </w:rPr>
        <w:t xml:space="preserve">, </w:t>
      </w:r>
      <w:r w:rsidR="006A6E7F" w:rsidRPr="00F46CCA">
        <w:rPr>
          <w:rFonts w:ascii="Arial" w:hAnsi="Arial" w:cs="Arial"/>
          <w:sz w:val="22"/>
          <w:szCs w:val="22"/>
        </w:rPr>
        <w:t>wpłynęła</w:t>
      </w:r>
      <w:r w:rsidR="00A93BB7" w:rsidRPr="00F46CCA">
        <w:rPr>
          <w:rFonts w:ascii="Arial" w:hAnsi="Arial" w:cs="Arial"/>
          <w:sz w:val="22"/>
          <w:szCs w:val="22"/>
        </w:rPr>
        <w:t xml:space="preserve"> </w:t>
      </w:r>
      <w:r w:rsidR="00F86C0E" w:rsidRPr="00F46CCA">
        <w:rPr>
          <w:rFonts w:ascii="Arial" w:hAnsi="Arial" w:cs="Arial"/>
          <w:sz w:val="22"/>
          <w:szCs w:val="22"/>
        </w:rPr>
        <w:t>3</w:t>
      </w:r>
      <w:r w:rsidR="006A6E7F" w:rsidRPr="00F46CCA">
        <w:rPr>
          <w:rFonts w:ascii="Arial" w:hAnsi="Arial" w:cs="Arial"/>
          <w:sz w:val="22"/>
          <w:szCs w:val="22"/>
        </w:rPr>
        <w:t xml:space="preserve"> oferta</w:t>
      </w:r>
      <w:r w:rsidR="006F4691" w:rsidRPr="00F46CCA">
        <w:rPr>
          <w:rFonts w:ascii="Arial" w:hAnsi="Arial" w:cs="Arial"/>
          <w:sz w:val="22"/>
          <w:szCs w:val="22"/>
        </w:rPr>
        <w:t xml:space="preserve">: </w:t>
      </w:r>
    </w:p>
    <w:p w:rsidR="00B52AD5" w:rsidRDefault="00B52AD5" w:rsidP="007C6BA2">
      <w:pPr>
        <w:keepNext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4365"/>
        <w:gridCol w:w="1735"/>
      </w:tblGrid>
      <w:tr w:rsidR="00B52AD5" w:rsidRPr="00B52AD5" w:rsidTr="00800F50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2AD5" w:rsidRPr="00B52AD5" w:rsidRDefault="00B52AD5" w:rsidP="00B52AD5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2AD5" w:rsidRPr="00B52AD5" w:rsidRDefault="00B52AD5" w:rsidP="00B52AD5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AD5">
              <w:rPr>
                <w:rFonts w:ascii="Arial" w:hAnsi="Arial" w:cs="Arial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2AD5" w:rsidRPr="00B52AD5" w:rsidRDefault="00B52AD5" w:rsidP="00B52AD5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AD5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B52AD5" w:rsidRPr="00800F50" w:rsidTr="00800F50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2AD5" w:rsidRPr="00B52AD5" w:rsidRDefault="00800F50" w:rsidP="00800F50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B52AD5" w:rsidRPr="00B52AD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50" w:rsidRDefault="005935CE" w:rsidP="00800F50">
            <w:pPr>
              <w:keepNext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Elektrociepłownia Andrychów Sp. z o.o.,</w:t>
            </w:r>
          </w:p>
          <w:p w:rsidR="005935CE" w:rsidRPr="005935CE" w:rsidRDefault="005935CE" w:rsidP="00800F50">
            <w:pPr>
              <w:keepNext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ul. Krakowska 83, 34-120 Andrychów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D5" w:rsidRPr="006C4CC4" w:rsidRDefault="00395E9B" w:rsidP="00B52AD5">
            <w:pPr>
              <w:keepNext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358 375,88</w:t>
            </w:r>
          </w:p>
        </w:tc>
      </w:tr>
      <w:tr w:rsidR="00570BDE" w:rsidRPr="00800F50" w:rsidTr="00800F50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70BDE" w:rsidRDefault="00570BDE" w:rsidP="00800F50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703485" w:rsidRDefault="00703485" w:rsidP="00800F50">
            <w:pPr>
              <w:keepNext/>
              <w:jc w:val="both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703485">
              <w:rPr>
                <w:rFonts w:ascii="Arial" w:hAnsi="Arial" w:cs="Arial"/>
                <w:bCs/>
                <w:sz w:val="22"/>
                <w:szCs w:val="22"/>
                <w:lang w:val="de-DE"/>
              </w:rPr>
              <w:t>GREEN S.A.</w:t>
            </w: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, ul. Antoniego Słonimskiego 6, 50-304 Wrocław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6C4CC4" w:rsidRDefault="00EB5FFC" w:rsidP="00B52AD5">
            <w:pPr>
              <w:keepNext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337 093,86</w:t>
            </w:r>
          </w:p>
        </w:tc>
      </w:tr>
      <w:tr w:rsidR="00570BDE" w:rsidRPr="00800F50" w:rsidTr="00800F50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70BDE" w:rsidRDefault="00570BDE" w:rsidP="00800F50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E" w:rsidRDefault="005935CE" w:rsidP="005935CE">
            <w:pPr>
              <w:keepNext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935CE">
              <w:rPr>
                <w:rFonts w:ascii="Arial" w:hAnsi="Arial" w:cs="Arial"/>
                <w:bCs/>
                <w:sz w:val="22"/>
                <w:szCs w:val="22"/>
              </w:rPr>
              <w:t xml:space="preserve">TAURON Obsługa Klienta </w:t>
            </w:r>
            <w:r w:rsidR="000E52FC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5935CE">
              <w:rPr>
                <w:rFonts w:ascii="Arial" w:hAnsi="Arial" w:cs="Arial"/>
                <w:bCs/>
                <w:sz w:val="22"/>
                <w:szCs w:val="22"/>
              </w:rPr>
              <w:t xml:space="preserve">p. z o.o., </w:t>
            </w:r>
          </w:p>
          <w:p w:rsidR="00570BDE" w:rsidRPr="00800F50" w:rsidRDefault="005935CE" w:rsidP="005935CE">
            <w:pPr>
              <w:keepNext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5935CE">
              <w:rPr>
                <w:rFonts w:ascii="Arial" w:hAnsi="Arial" w:cs="Arial"/>
                <w:bCs/>
                <w:sz w:val="22"/>
                <w:szCs w:val="22"/>
              </w:rPr>
              <w:t>ul. Łagiewnicka 60, 30-417 Kraków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Pr="006C4CC4" w:rsidRDefault="00EB5FFC" w:rsidP="00B52AD5">
            <w:pPr>
              <w:keepNext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352 862,40</w:t>
            </w:r>
          </w:p>
        </w:tc>
      </w:tr>
      <w:tr w:rsidR="00B52AD5" w:rsidRPr="00B52AD5" w:rsidTr="00800F50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2AD5" w:rsidRPr="00B52AD5" w:rsidRDefault="00B52AD5" w:rsidP="00B52AD5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2AD5" w:rsidRPr="00B52AD5" w:rsidRDefault="00B52AD5" w:rsidP="00B52AD5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A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Kwota przeznaczona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2AD5" w:rsidRPr="00B52AD5" w:rsidRDefault="00570BDE" w:rsidP="00B52AD5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363 889,35</w:t>
            </w:r>
          </w:p>
        </w:tc>
      </w:tr>
    </w:tbl>
    <w:p w:rsidR="00B52AD5" w:rsidRDefault="00B52AD5" w:rsidP="00B52AD5">
      <w:pPr>
        <w:keepNext/>
        <w:jc w:val="both"/>
        <w:rPr>
          <w:rFonts w:ascii="Arial" w:hAnsi="Arial" w:cs="Arial"/>
          <w:b/>
          <w:bCs/>
          <w:sz w:val="22"/>
          <w:szCs w:val="22"/>
        </w:rPr>
      </w:pPr>
    </w:p>
    <w:p w:rsidR="00B52AD5" w:rsidRDefault="00B52AD5" w:rsidP="00B52AD5">
      <w:pPr>
        <w:keepNext/>
        <w:jc w:val="both"/>
        <w:rPr>
          <w:rFonts w:ascii="Arial" w:hAnsi="Arial" w:cs="Arial"/>
          <w:b/>
          <w:bCs/>
          <w:sz w:val="22"/>
          <w:szCs w:val="22"/>
        </w:rPr>
      </w:pPr>
    </w:p>
    <w:p w:rsidR="006F4691" w:rsidRPr="00820552" w:rsidRDefault="006F4691" w:rsidP="007C6BA2">
      <w:pPr>
        <w:keepNext/>
        <w:ind w:left="360"/>
        <w:jc w:val="both"/>
        <w:rPr>
          <w:rFonts w:ascii="Arial" w:hAnsi="Arial" w:cs="Arial"/>
          <w:sz w:val="22"/>
          <w:szCs w:val="22"/>
        </w:rPr>
      </w:pPr>
      <w:r w:rsidRPr="00820552">
        <w:rPr>
          <w:rFonts w:ascii="Arial" w:hAnsi="Arial" w:cs="Arial"/>
          <w:b/>
          <w:bCs/>
          <w:sz w:val="22"/>
          <w:szCs w:val="22"/>
        </w:rPr>
        <w:t>Warunki płatności:</w:t>
      </w:r>
      <w:r w:rsidR="00B52AD5" w:rsidRPr="00820552">
        <w:rPr>
          <w:rFonts w:ascii="Arial" w:hAnsi="Arial" w:cs="Arial"/>
          <w:b/>
          <w:bCs/>
          <w:sz w:val="22"/>
          <w:szCs w:val="22"/>
        </w:rPr>
        <w:t xml:space="preserve"> 60</w:t>
      </w:r>
      <w:r w:rsidRPr="00820552">
        <w:rPr>
          <w:rFonts w:ascii="Arial" w:hAnsi="Arial" w:cs="Arial"/>
          <w:sz w:val="22"/>
          <w:szCs w:val="22"/>
        </w:rPr>
        <w:t xml:space="preserve"> dni od daty otrzymania oryginału prawidłowo wystawionej faktury w wersji papierowej i po zrealizowaniu zamówienia potwierdzonego przez upoważnionego pracownika Zamawiającego</w:t>
      </w:r>
    </w:p>
    <w:p w:rsidR="00576CEB" w:rsidRPr="00820552" w:rsidRDefault="00576CEB" w:rsidP="007C6BA2">
      <w:pPr>
        <w:keepNext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16DC2" w:rsidRPr="00820552" w:rsidRDefault="0009565D" w:rsidP="00576CEB">
      <w:pPr>
        <w:keepNext/>
        <w:widowControl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0552">
        <w:rPr>
          <w:rFonts w:ascii="Arial" w:hAnsi="Arial" w:cs="Arial"/>
          <w:b/>
          <w:sz w:val="22"/>
          <w:szCs w:val="22"/>
        </w:rPr>
        <w:t xml:space="preserve">      </w:t>
      </w:r>
      <w:r w:rsidR="00216DC2" w:rsidRPr="00820552">
        <w:rPr>
          <w:rFonts w:ascii="Arial" w:hAnsi="Arial" w:cs="Arial"/>
          <w:b/>
          <w:sz w:val="22"/>
          <w:szCs w:val="22"/>
        </w:rPr>
        <w:t>Termin realizacji zamówienia</w:t>
      </w:r>
      <w:r w:rsidR="00216DC2" w:rsidRPr="00820552">
        <w:rPr>
          <w:rFonts w:ascii="Arial" w:hAnsi="Arial" w:cs="Arial"/>
          <w:sz w:val="22"/>
          <w:szCs w:val="22"/>
        </w:rPr>
        <w:t xml:space="preserve"> </w:t>
      </w:r>
      <w:r w:rsidR="004E00C3" w:rsidRPr="00820552">
        <w:rPr>
          <w:rFonts w:ascii="Arial" w:hAnsi="Arial" w:cs="Arial"/>
          <w:position w:val="2"/>
          <w:sz w:val="22"/>
          <w:szCs w:val="22"/>
        </w:rPr>
        <w:t>do 31.12.2018 r. od dnia podpisania umowy</w:t>
      </w:r>
    </w:p>
    <w:p w:rsidR="004A6017" w:rsidRPr="00820552" w:rsidRDefault="004A6017" w:rsidP="007C6BA2">
      <w:pPr>
        <w:keepNext/>
        <w:widowControl w:val="0"/>
        <w:jc w:val="both"/>
        <w:rPr>
          <w:rFonts w:ascii="Arial" w:hAnsi="Arial" w:cs="Arial"/>
          <w:sz w:val="22"/>
          <w:szCs w:val="22"/>
        </w:rPr>
      </w:pPr>
    </w:p>
    <w:p w:rsidR="006F4691" w:rsidRPr="00820552" w:rsidRDefault="006F4691" w:rsidP="007C6BA2">
      <w:pPr>
        <w:keepNext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20552">
        <w:rPr>
          <w:rFonts w:ascii="Arial" w:hAnsi="Arial" w:cs="Arial"/>
          <w:sz w:val="22"/>
          <w:szCs w:val="22"/>
        </w:rPr>
        <w:t>W otwarciu</w:t>
      </w:r>
      <w:r w:rsidR="00095723" w:rsidRPr="00820552">
        <w:rPr>
          <w:rFonts w:ascii="Arial" w:hAnsi="Arial" w:cs="Arial"/>
          <w:sz w:val="22"/>
          <w:szCs w:val="22"/>
        </w:rPr>
        <w:t xml:space="preserve"> </w:t>
      </w:r>
      <w:r w:rsidR="00095723" w:rsidRPr="00760965">
        <w:rPr>
          <w:rFonts w:ascii="Arial" w:hAnsi="Arial" w:cs="Arial"/>
          <w:sz w:val="22"/>
          <w:szCs w:val="22"/>
        </w:rPr>
        <w:t>nie</w:t>
      </w:r>
      <w:r w:rsidRPr="00760965">
        <w:rPr>
          <w:rFonts w:ascii="Arial" w:hAnsi="Arial" w:cs="Arial"/>
          <w:sz w:val="22"/>
          <w:szCs w:val="22"/>
        </w:rPr>
        <w:t xml:space="preserve"> uczestniczyli</w:t>
      </w:r>
      <w:r w:rsidRPr="00820552">
        <w:rPr>
          <w:rFonts w:ascii="Arial" w:hAnsi="Arial" w:cs="Arial"/>
          <w:sz w:val="22"/>
          <w:szCs w:val="22"/>
        </w:rPr>
        <w:t xml:space="preserve"> przedstawiciele firm. </w:t>
      </w:r>
    </w:p>
    <w:p w:rsidR="006F4691" w:rsidRPr="00820552" w:rsidRDefault="006F4691" w:rsidP="007C6BA2">
      <w:pPr>
        <w:keepNext/>
        <w:widowControl w:val="0"/>
        <w:jc w:val="both"/>
        <w:rPr>
          <w:rFonts w:ascii="Arial" w:hAnsi="Arial" w:cs="Arial"/>
          <w:sz w:val="22"/>
          <w:szCs w:val="22"/>
        </w:rPr>
      </w:pPr>
    </w:p>
    <w:p w:rsidR="00A639D7" w:rsidRPr="00820552" w:rsidRDefault="00A639D7" w:rsidP="007C6BA2">
      <w:pPr>
        <w:keepNext/>
        <w:ind w:left="4963" w:right="110"/>
        <w:rPr>
          <w:rFonts w:ascii="Arial" w:hAnsi="Arial" w:cs="Arial"/>
          <w:bCs/>
          <w:sz w:val="22"/>
          <w:szCs w:val="22"/>
        </w:rPr>
      </w:pPr>
    </w:p>
    <w:p w:rsidR="00A639D7" w:rsidRDefault="00A639D7" w:rsidP="007C6BA2">
      <w:pPr>
        <w:pStyle w:val="Tekstpodstawowywcity"/>
        <w:keepNext/>
        <w:ind w:left="0"/>
        <w:jc w:val="left"/>
      </w:pPr>
    </w:p>
    <w:p w:rsidR="00D73C60" w:rsidRDefault="00D73C60" w:rsidP="00D73C60">
      <w:pPr>
        <w:widowControl w:val="0"/>
        <w:ind w:left="609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Starszy specjalista</w:t>
      </w:r>
    </w:p>
    <w:p w:rsidR="00D73C60" w:rsidRDefault="00D73C60" w:rsidP="00D73C60">
      <w:pPr>
        <w:widowControl w:val="0"/>
        <w:ind w:left="6095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ds. zamówień publicznych</w:t>
      </w:r>
    </w:p>
    <w:p w:rsidR="006F4691" w:rsidRDefault="00D73C60" w:rsidP="00D73C60">
      <w:pPr>
        <w:keepNext/>
        <w:ind w:left="6381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mgr Marlena Czyżycka-Poździoch</w:t>
      </w:r>
    </w:p>
    <w:sectPr w:rsidR="006F4691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5EA" w:rsidRDefault="00E705EA">
      <w:r>
        <w:separator/>
      </w:r>
    </w:p>
  </w:endnote>
  <w:endnote w:type="continuationSeparator" w:id="0">
    <w:p w:rsidR="00E705EA" w:rsidRDefault="00E7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7132" w:rsidRDefault="001D71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A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D7132" w:rsidRDefault="00BE1ABB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522C39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D7132">
      <w:rPr>
        <w:rFonts w:ascii="Arial" w:hAnsi="Arial" w:cs="Arial"/>
        <w:b/>
        <w:sz w:val="20"/>
        <w:szCs w:val="20"/>
      </w:rPr>
      <w:t>ZP/7/2018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BE1ABB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DBB799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132" w:rsidRDefault="001D7132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ZP/</w:t>
    </w:r>
    <w:r w:rsidR="00736990">
      <w:rPr>
        <w:rFonts w:ascii="Arial" w:hAnsi="Arial" w:cs="Arial"/>
        <w:b/>
        <w:sz w:val="20"/>
        <w:szCs w:val="20"/>
        <w:lang w:val="en-US"/>
      </w:rPr>
      <w:t>18</w:t>
    </w:r>
    <w:r>
      <w:rPr>
        <w:rFonts w:ascii="Arial" w:hAnsi="Arial" w:cs="Arial"/>
        <w:b/>
        <w:sz w:val="20"/>
        <w:szCs w:val="20"/>
        <w:lang w:val="en-US"/>
      </w:rPr>
      <w:t>/2018</w:t>
    </w: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1D7132" w:rsidRDefault="001D713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5EA" w:rsidRDefault="00E705EA">
      <w:r>
        <w:separator/>
      </w:r>
    </w:p>
  </w:footnote>
  <w:footnote w:type="continuationSeparator" w:id="0">
    <w:p w:rsidR="00E705EA" w:rsidRDefault="00E70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BE1ABB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C60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592809623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1D7132" w:rsidRDefault="001D7132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:rsidR="001D7132" w:rsidRDefault="001D7132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DE1897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4F2A7F94"/>
    <w:lvl w:ilvl="0" w:tplc="1DC8C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214274D"/>
    <w:multiLevelType w:val="hybridMultilevel"/>
    <w:tmpl w:val="DEAAB0B2"/>
    <w:lvl w:ilvl="0" w:tplc="4AB6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9"/>
  </w:num>
  <w:num w:numId="12">
    <w:abstractNumId w:val="18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8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A03"/>
    <w:rsid w:val="000449B8"/>
    <w:rsid w:val="0006411C"/>
    <w:rsid w:val="00074317"/>
    <w:rsid w:val="00074A99"/>
    <w:rsid w:val="00077D42"/>
    <w:rsid w:val="00085293"/>
    <w:rsid w:val="0009565D"/>
    <w:rsid w:val="00095723"/>
    <w:rsid w:val="000B28D8"/>
    <w:rsid w:val="000B2C37"/>
    <w:rsid w:val="000B4481"/>
    <w:rsid w:val="000C1052"/>
    <w:rsid w:val="000E52FC"/>
    <w:rsid w:val="000F37CA"/>
    <w:rsid w:val="001003F3"/>
    <w:rsid w:val="001077AE"/>
    <w:rsid w:val="00115937"/>
    <w:rsid w:val="0014793C"/>
    <w:rsid w:val="001D7132"/>
    <w:rsid w:val="001E23A2"/>
    <w:rsid w:val="00214C1B"/>
    <w:rsid w:val="00216DC2"/>
    <w:rsid w:val="002240D4"/>
    <w:rsid w:val="0023080C"/>
    <w:rsid w:val="002425FC"/>
    <w:rsid w:val="002523AD"/>
    <w:rsid w:val="002B4026"/>
    <w:rsid w:val="002D6B94"/>
    <w:rsid w:val="002E4E33"/>
    <w:rsid w:val="002E7BB5"/>
    <w:rsid w:val="002F4829"/>
    <w:rsid w:val="002F5CB4"/>
    <w:rsid w:val="003065C0"/>
    <w:rsid w:val="00314ABD"/>
    <w:rsid w:val="0038218D"/>
    <w:rsid w:val="00395E9B"/>
    <w:rsid w:val="003A3619"/>
    <w:rsid w:val="003C0F37"/>
    <w:rsid w:val="003F7941"/>
    <w:rsid w:val="00411D39"/>
    <w:rsid w:val="0043175F"/>
    <w:rsid w:val="00441C6E"/>
    <w:rsid w:val="004614DE"/>
    <w:rsid w:val="004A6017"/>
    <w:rsid w:val="004B2A70"/>
    <w:rsid w:val="004C6658"/>
    <w:rsid w:val="004E00C3"/>
    <w:rsid w:val="004F5F39"/>
    <w:rsid w:val="00502ED9"/>
    <w:rsid w:val="005055C9"/>
    <w:rsid w:val="00534FCA"/>
    <w:rsid w:val="00535F90"/>
    <w:rsid w:val="0055142B"/>
    <w:rsid w:val="00570BDE"/>
    <w:rsid w:val="00576CEB"/>
    <w:rsid w:val="005837C7"/>
    <w:rsid w:val="005935CE"/>
    <w:rsid w:val="00597A55"/>
    <w:rsid w:val="005B4DBC"/>
    <w:rsid w:val="005D3B3C"/>
    <w:rsid w:val="0061796C"/>
    <w:rsid w:val="006217C9"/>
    <w:rsid w:val="00634BB0"/>
    <w:rsid w:val="00667654"/>
    <w:rsid w:val="006A6E7F"/>
    <w:rsid w:val="006C4CC4"/>
    <w:rsid w:val="006C759D"/>
    <w:rsid w:val="006D0810"/>
    <w:rsid w:val="006F1B79"/>
    <w:rsid w:val="006F4691"/>
    <w:rsid w:val="00703485"/>
    <w:rsid w:val="00712B34"/>
    <w:rsid w:val="00722FC7"/>
    <w:rsid w:val="00736990"/>
    <w:rsid w:val="0074205C"/>
    <w:rsid w:val="00760965"/>
    <w:rsid w:val="00790B45"/>
    <w:rsid w:val="007A5681"/>
    <w:rsid w:val="007C369C"/>
    <w:rsid w:val="007C6BA2"/>
    <w:rsid w:val="007F3325"/>
    <w:rsid w:val="00800F50"/>
    <w:rsid w:val="00820552"/>
    <w:rsid w:val="008360B6"/>
    <w:rsid w:val="008406B8"/>
    <w:rsid w:val="008475BF"/>
    <w:rsid w:val="00873B51"/>
    <w:rsid w:val="008C3D0A"/>
    <w:rsid w:val="008F0FA3"/>
    <w:rsid w:val="008F6189"/>
    <w:rsid w:val="00923F99"/>
    <w:rsid w:val="00930BC3"/>
    <w:rsid w:val="00931C92"/>
    <w:rsid w:val="0093727D"/>
    <w:rsid w:val="00947E5D"/>
    <w:rsid w:val="00950FFC"/>
    <w:rsid w:val="009619D3"/>
    <w:rsid w:val="009627A7"/>
    <w:rsid w:val="009A43BB"/>
    <w:rsid w:val="009B75AB"/>
    <w:rsid w:val="009C3337"/>
    <w:rsid w:val="009F0A22"/>
    <w:rsid w:val="009F436E"/>
    <w:rsid w:val="009F4E14"/>
    <w:rsid w:val="00A10106"/>
    <w:rsid w:val="00A139B2"/>
    <w:rsid w:val="00A62DE7"/>
    <w:rsid w:val="00A639D7"/>
    <w:rsid w:val="00A71327"/>
    <w:rsid w:val="00A93BB7"/>
    <w:rsid w:val="00AC004F"/>
    <w:rsid w:val="00AC6302"/>
    <w:rsid w:val="00B10A8E"/>
    <w:rsid w:val="00B159FA"/>
    <w:rsid w:val="00B21544"/>
    <w:rsid w:val="00B243F5"/>
    <w:rsid w:val="00B472D1"/>
    <w:rsid w:val="00B52AD5"/>
    <w:rsid w:val="00B84E3F"/>
    <w:rsid w:val="00BB0A2D"/>
    <w:rsid w:val="00BC6A75"/>
    <w:rsid w:val="00BE023E"/>
    <w:rsid w:val="00BE1ABB"/>
    <w:rsid w:val="00BE561E"/>
    <w:rsid w:val="00C139C0"/>
    <w:rsid w:val="00C13ACB"/>
    <w:rsid w:val="00C15BAD"/>
    <w:rsid w:val="00C2453A"/>
    <w:rsid w:val="00C312B2"/>
    <w:rsid w:val="00C50098"/>
    <w:rsid w:val="00C56B27"/>
    <w:rsid w:val="00C837CE"/>
    <w:rsid w:val="00C83BE8"/>
    <w:rsid w:val="00C84ED2"/>
    <w:rsid w:val="00C92229"/>
    <w:rsid w:val="00C96395"/>
    <w:rsid w:val="00CE09F3"/>
    <w:rsid w:val="00CF28CA"/>
    <w:rsid w:val="00CF6D5E"/>
    <w:rsid w:val="00D0174C"/>
    <w:rsid w:val="00D03DF7"/>
    <w:rsid w:val="00D4505B"/>
    <w:rsid w:val="00D54351"/>
    <w:rsid w:val="00D57DDD"/>
    <w:rsid w:val="00D67728"/>
    <w:rsid w:val="00D73C60"/>
    <w:rsid w:val="00D92869"/>
    <w:rsid w:val="00DA1DAE"/>
    <w:rsid w:val="00DC2E13"/>
    <w:rsid w:val="00DF554C"/>
    <w:rsid w:val="00DF65B8"/>
    <w:rsid w:val="00E0147D"/>
    <w:rsid w:val="00E0236E"/>
    <w:rsid w:val="00E14C57"/>
    <w:rsid w:val="00E256CF"/>
    <w:rsid w:val="00E30926"/>
    <w:rsid w:val="00E35DCC"/>
    <w:rsid w:val="00E417D8"/>
    <w:rsid w:val="00E51FCC"/>
    <w:rsid w:val="00E705EA"/>
    <w:rsid w:val="00E71D69"/>
    <w:rsid w:val="00E81B92"/>
    <w:rsid w:val="00E839BE"/>
    <w:rsid w:val="00E93D17"/>
    <w:rsid w:val="00EA361B"/>
    <w:rsid w:val="00EB450A"/>
    <w:rsid w:val="00EB5FFC"/>
    <w:rsid w:val="00EB6A41"/>
    <w:rsid w:val="00EF0158"/>
    <w:rsid w:val="00F13803"/>
    <w:rsid w:val="00F2273B"/>
    <w:rsid w:val="00F45315"/>
    <w:rsid w:val="00F46CCA"/>
    <w:rsid w:val="00F67ADE"/>
    <w:rsid w:val="00F84B16"/>
    <w:rsid w:val="00F86C0E"/>
    <w:rsid w:val="00F954C7"/>
    <w:rsid w:val="00FB6521"/>
    <w:rsid w:val="00FB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40F9E628"/>
  <w15:chartTrackingRefBased/>
  <w15:docId w15:val="{07DD7D77-BA92-48E5-9F25-0BBC0E4D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0</TotalTime>
  <Pages>1</Pages>
  <Words>150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1127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38</cp:revision>
  <cp:lastPrinted>2018-04-23T09:14:00Z</cp:lastPrinted>
  <dcterms:created xsi:type="dcterms:W3CDTF">2018-07-11T06:34:00Z</dcterms:created>
  <dcterms:modified xsi:type="dcterms:W3CDTF">2018-07-11T08:20:00Z</dcterms:modified>
</cp:coreProperties>
</file>