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BE023E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5F4CE5">
        <w:rPr>
          <w:rFonts w:ascii="Arial" w:hAnsi="Arial" w:cs="Arial"/>
          <w:sz w:val="22"/>
          <w:szCs w:val="22"/>
        </w:rPr>
        <w:t>30.07</w:t>
      </w:r>
      <w:r>
        <w:rPr>
          <w:rFonts w:ascii="Arial" w:hAnsi="Arial" w:cs="Arial"/>
          <w:sz w:val="22"/>
          <w:szCs w:val="22"/>
        </w:rPr>
        <w:t>.2018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:rsidR="006F4691" w:rsidRDefault="006F4691" w:rsidP="007C6BA2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2E7BB5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5F4CE5" w:rsidRPr="005F4CE5" w:rsidRDefault="006F4691" w:rsidP="005F4CE5">
      <w:pPr>
        <w:pStyle w:val="Tekstpodstawowywcity2"/>
        <w:keepNext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przetargu nieograniczonym na </w:t>
      </w:r>
      <w:bookmarkStart w:id="0" w:name="_Hlk514135541"/>
      <w:r w:rsidR="005F4CE5">
        <w:rPr>
          <w:rFonts w:ascii="Arial" w:hAnsi="Arial" w:cs="Arial"/>
          <w:i w:val="0"/>
        </w:rPr>
        <w:t>usługę</w:t>
      </w:r>
      <w:r w:rsidR="005F4CE5" w:rsidRPr="005F4CE5">
        <w:rPr>
          <w:rFonts w:ascii="Arial" w:hAnsi="Arial" w:cs="Arial"/>
          <w:i w:val="0"/>
          <w:szCs w:val="22"/>
        </w:rPr>
        <w:t xml:space="preserve"> wykonania oprogramowania do zarządzania Archiwum Elektronicznej Dokumentacji Medycznej</w:t>
      </w:r>
    </w:p>
    <w:bookmarkEnd w:id="0"/>
    <w:p w:rsidR="006F4691" w:rsidRDefault="002E7BB5" w:rsidP="002E7BB5">
      <w:pPr>
        <w:pStyle w:val="Tekstpodstawowywcity2"/>
        <w:keepNext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5F4CE5">
        <w:rPr>
          <w:rFonts w:ascii="Arial" w:hAnsi="Arial" w:cs="Arial"/>
          <w:i w:val="0"/>
          <w:szCs w:val="22"/>
        </w:rPr>
        <w:t>30.07.</w:t>
      </w:r>
      <w:r w:rsidR="009619D3">
        <w:rPr>
          <w:rFonts w:ascii="Arial" w:hAnsi="Arial" w:cs="Arial"/>
          <w:i w:val="0"/>
          <w:szCs w:val="22"/>
        </w:rPr>
        <w:t>2018</w:t>
      </w:r>
      <w:r w:rsidR="00E93D17">
        <w:rPr>
          <w:rFonts w:ascii="Arial" w:hAnsi="Arial" w:cs="Arial"/>
          <w:i w:val="0"/>
          <w:szCs w:val="22"/>
        </w:rPr>
        <w:t xml:space="preserve"> r. – godz. 10</w:t>
      </w:r>
      <w:r w:rsidR="00D57DDD">
        <w:rPr>
          <w:rFonts w:ascii="Arial" w:hAnsi="Arial" w:cs="Arial"/>
          <w:i w:val="0"/>
          <w:szCs w:val="22"/>
        </w:rPr>
        <w:t>:15</w:t>
      </w:r>
    </w:p>
    <w:p w:rsidR="006F4691" w:rsidRDefault="006F4691" w:rsidP="007C6BA2">
      <w:pPr>
        <w:pStyle w:val="Tekstpodstawowy2"/>
        <w:keepNext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2"/>
        <w:keepNext/>
        <w:spacing w:after="0" w:line="240" w:lineRule="auto"/>
        <w:rPr>
          <w:rFonts w:ascii="Arial" w:hAnsi="Arial" w:cs="Arial"/>
          <w:sz w:val="22"/>
          <w:szCs w:val="22"/>
        </w:rPr>
      </w:pPr>
    </w:p>
    <w:p w:rsidR="00074317" w:rsidRDefault="006F4691" w:rsidP="0074205C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5F4CE5">
        <w:rPr>
          <w:rFonts w:ascii="Arial" w:hAnsi="Arial" w:cs="Arial"/>
          <w:b/>
          <w:sz w:val="22"/>
          <w:szCs w:val="22"/>
        </w:rPr>
        <w:t>861 000,00</w:t>
      </w:r>
      <w:r w:rsidR="003A36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zł brutto.</w:t>
      </w:r>
    </w:p>
    <w:p w:rsidR="00074317" w:rsidRDefault="00074317" w:rsidP="00225348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074317" w:rsidRDefault="00074317" w:rsidP="001077A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6F4691" w:rsidRPr="00582000" w:rsidRDefault="007A5681" w:rsidP="00074317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82000">
        <w:rPr>
          <w:rFonts w:ascii="Arial" w:hAnsi="Arial" w:cs="Arial"/>
          <w:sz w:val="22"/>
          <w:szCs w:val="22"/>
        </w:rPr>
        <w:t xml:space="preserve">Do dnia </w:t>
      </w:r>
      <w:r w:rsidR="005F4CE5" w:rsidRPr="00582000">
        <w:rPr>
          <w:rFonts w:ascii="Arial" w:hAnsi="Arial" w:cs="Arial"/>
          <w:sz w:val="22"/>
          <w:szCs w:val="22"/>
        </w:rPr>
        <w:t>30.07</w:t>
      </w:r>
      <w:r w:rsidR="005B4DBC" w:rsidRPr="00582000">
        <w:rPr>
          <w:rFonts w:ascii="Arial" w:hAnsi="Arial" w:cs="Arial"/>
          <w:sz w:val="22"/>
          <w:szCs w:val="22"/>
        </w:rPr>
        <w:t>.2018</w:t>
      </w:r>
      <w:r w:rsidR="00E35DCC" w:rsidRPr="00582000">
        <w:rPr>
          <w:rFonts w:ascii="Arial" w:hAnsi="Arial" w:cs="Arial"/>
          <w:sz w:val="22"/>
          <w:szCs w:val="22"/>
        </w:rPr>
        <w:t xml:space="preserve"> r., do godz.</w:t>
      </w:r>
      <w:r w:rsidR="00DA1DAE" w:rsidRPr="00582000">
        <w:rPr>
          <w:rFonts w:ascii="Arial" w:hAnsi="Arial" w:cs="Arial"/>
          <w:sz w:val="22"/>
          <w:szCs w:val="22"/>
        </w:rPr>
        <w:t>10</w:t>
      </w:r>
      <w:r w:rsidRPr="00582000">
        <w:rPr>
          <w:rFonts w:ascii="Arial" w:hAnsi="Arial" w:cs="Arial"/>
          <w:sz w:val="22"/>
          <w:szCs w:val="22"/>
        </w:rPr>
        <w:t>:</w:t>
      </w:r>
      <w:r w:rsidR="00225348" w:rsidRPr="00582000">
        <w:rPr>
          <w:rFonts w:ascii="Arial" w:hAnsi="Arial" w:cs="Arial"/>
          <w:sz w:val="22"/>
          <w:szCs w:val="22"/>
        </w:rPr>
        <w:t>00</w:t>
      </w:r>
      <w:r w:rsidR="006F4691" w:rsidRPr="00582000">
        <w:rPr>
          <w:rFonts w:ascii="Arial" w:hAnsi="Arial" w:cs="Arial"/>
          <w:sz w:val="22"/>
          <w:szCs w:val="22"/>
        </w:rPr>
        <w:t>, tj. do wyznaczonego termi</w:t>
      </w:r>
      <w:r w:rsidR="00095723" w:rsidRPr="00582000">
        <w:rPr>
          <w:rFonts w:ascii="Arial" w:hAnsi="Arial" w:cs="Arial"/>
          <w:sz w:val="22"/>
          <w:szCs w:val="22"/>
        </w:rPr>
        <w:t xml:space="preserve">nu składania ofert, </w:t>
      </w:r>
      <w:r w:rsidR="006A6E7F" w:rsidRPr="00582000">
        <w:rPr>
          <w:rFonts w:ascii="Arial" w:hAnsi="Arial" w:cs="Arial"/>
          <w:sz w:val="22"/>
          <w:szCs w:val="22"/>
        </w:rPr>
        <w:t>wpłynęł</w:t>
      </w:r>
      <w:r w:rsidR="009B0D88" w:rsidRPr="00582000">
        <w:rPr>
          <w:rFonts w:ascii="Arial" w:hAnsi="Arial" w:cs="Arial"/>
          <w:sz w:val="22"/>
          <w:szCs w:val="22"/>
        </w:rPr>
        <w:t>y 2 oferty</w:t>
      </w:r>
      <w:r w:rsidR="006F4691" w:rsidRPr="00582000">
        <w:rPr>
          <w:rFonts w:ascii="Arial" w:hAnsi="Arial" w:cs="Arial"/>
          <w:sz w:val="22"/>
          <w:szCs w:val="22"/>
        </w:rPr>
        <w:t xml:space="preserve">: </w:t>
      </w:r>
    </w:p>
    <w:p w:rsidR="00B52AD5" w:rsidRDefault="00B52AD5" w:rsidP="007C6BA2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4365"/>
        <w:gridCol w:w="1735"/>
      </w:tblGrid>
      <w:tr w:rsidR="00B52AD5" w:rsidRPr="00B52AD5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B52AD5" w:rsidRPr="00800F50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800F50" w:rsidP="00800F50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B52AD5"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0" w:rsidRDefault="00F66ABF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Blacklce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Networks Sp. z o. o.,</w:t>
            </w:r>
          </w:p>
          <w:p w:rsidR="00F66ABF" w:rsidRPr="009B0D88" w:rsidRDefault="00F66ABF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Ul. Żeńców 30, 30-734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D5" w:rsidRPr="009B0D88" w:rsidRDefault="00F66ABF" w:rsidP="00B52AD5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912 660,00</w:t>
            </w:r>
          </w:p>
        </w:tc>
      </w:tr>
      <w:tr w:rsidR="00A022FB" w:rsidRPr="00800F50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022FB" w:rsidRDefault="00A022FB" w:rsidP="00A022FB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88" w:rsidRDefault="009E049D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MAKRO SYSTEM </w:t>
            </w:r>
            <w:r w:rsidR="002D247F">
              <w:rPr>
                <w:rFonts w:ascii="Arial" w:hAnsi="Arial" w:cs="Arial"/>
                <w:bCs/>
                <w:sz w:val="22"/>
                <w:szCs w:val="22"/>
              </w:rPr>
              <w:t>Sp. z o. o.</w:t>
            </w:r>
          </w:p>
          <w:p w:rsidR="002D247F" w:rsidRPr="009B0D88" w:rsidRDefault="00DE7190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2D247F">
              <w:rPr>
                <w:rFonts w:ascii="Arial" w:hAnsi="Arial" w:cs="Arial"/>
                <w:bCs/>
                <w:sz w:val="22"/>
                <w:szCs w:val="22"/>
              </w:rPr>
              <w:t xml:space="preserve">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Malików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146B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25-670 Kielce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FB" w:rsidRPr="009B0D88" w:rsidRDefault="00F66ABF" w:rsidP="00B52AD5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842 550,00</w:t>
            </w:r>
          </w:p>
        </w:tc>
      </w:tr>
      <w:tr w:rsidR="00B52AD5" w:rsidRPr="00B52AD5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5F4CE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861 000,00</w:t>
            </w:r>
          </w:p>
        </w:tc>
      </w:tr>
    </w:tbl>
    <w:p w:rsidR="00B52AD5" w:rsidRDefault="00B52AD5" w:rsidP="00B52AD5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B52AD5" w:rsidRDefault="00B52AD5" w:rsidP="00B52AD5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820C4D" w:rsidRPr="00820C4D" w:rsidRDefault="00820C4D" w:rsidP="00820C4D">
      <w:pPr>
        <w:keepNext/>
        <w:widowControl w:val="0"/>
        <w:suppressLineNumbers/>
        <w:overflowPunct w:val="0"/>
        <w:autoSpaceDE w:val="0"/>
        <w:ind w:left="360"/>
        <w:jc w:val="both"/>
        <w:textAlignment w:val="baseline"/>
        <w:rPr>
          <w:rFonts w:ascii="Arial" w:hAnsi="Arial" w:cs="Arial"/>
          <w:position w:val="2"/>
          <w:sz w:val="22"/>
          <w:szCs w:val="22"/>
        </w:rPr>
      </w:pPr>
    </w:p>
    <w:p w:rsidR="006F4691" w:rsidRPr="009A5EA3" w:rsidRDefault="006F4691" w:rsidP="007C6BA2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A5EA3">
        <w:rPr>
          <w:rFonts w:ascii="Arial" w:hAnsi="Arial" w:cs="Arial"/>
          <w:sz w:val="22"/>
          <w:szCs w:val="22"/>
        </w:rPr>
        <w:t>W otwarciu</w:t>
      </w:r>
      <w:r w:rsidR="00095723" w:rsidRPr="009A5EA3">
        <w:rPr>
          <w:rFonts w:ascii="Arial" w:hAnsi="Arial" w:cs="Arial"/>
          <w:sz w:val="22"/>
          <w:szCs w:val="22"/>
        </w:rPr>
        <w:t xml:space="preserve"> </w:t>
      </w:r>
      <w:r w:rsidR="009A5EA3" w:rsidRPr="009A5EA3">
        <w:rPr>
          <w:rFonts w:ascii="Arial" w:hAnsi="Arial" w:cs="Arial"/>
          <w:sz w:val="22"/>
          <w:szCs w:val="22"/>
        </w:rPr>
        <w:t xml:space="preserve">nie </w:t>
      </w:r>
      <w:r w:rsidRPr="009A5EA3">
        <w:rPr>
          <w:rFonts w:ascii="Arial" w:hAnsi="Arial" w:cs="Arial"/>
          <w:sz w:val="22"/>
          <w:szCs w:val="22"/>
        </w:rPr>
        <w:t xml:space="preserve">uczestniczyli przedstawiciele firm. </w:t>
      </w:r>
    </w:p>
    <w:p w:rsidR="006F4691" w:rsidRDefault="006F4691" w:rsidP="007C6BA2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A639D7" w:rsidRDefault="00A639D7" w:rsidP="007C6BA2">
      <w:pPr>
        <w:keepNext/>
        <w:ind w:left="4963" w:right="110"/>
        <w:rPr>
          <w:rFonts w:ascii="Arial" w:hAnsi="Arial" w:cs="Arial"/>
          <w:bCs/>
          <w:sz w:val="22"/>
          <w:szCs w:val="22"/>
        </w:rPr>
      </w:pPr>
    </w:p>
    <w:p w:rsidR="00027A7B" w:rsidRDefault="00027A7B" w:rsidP="00DD4498">
      <w:pPr>
        <w:ind w:left="6379"/>
        <w:jc w:val="center"/>
        <w:rPr>
          <w:rFonts w:ascii="Arial" w:hAnsi="Arial" w:cs="Arial"/>
          <w:szCs w:val="22"/>
        </w:rPr>
      </w:pPr>
    </w:p>
    <w:p w:rsidR="0082671A" w:rsidRPr="00027A7B" w:rsidRDefault="0082671A" w:rsidP="00DD4498">
      <w:pPr>
        <w:ind w:left="6379"/>
        <w:jc w:val="center"/>
        <w:rPr>
          <w:rFonts w:ascii="Arial" w:hAnsi="Arial" w:cs="Arial"/>
          <w:sz w:val="22"/>
          <w:szCs w:val="22"/>
        </w:rPr>
      </w:pPr>
      <w:r w:rsidRPr="00027A7B">
        <w:rPr>
          <w:rFonts w:ascii="Arial" w:hAnsi="Arial" w:cs="Arial"/>
          <w:sz w:val="22"/>
          <w:szCs w:val="22"/>
        </w:rPr>
        <w:t>Starszy specjalista</w:t>
      </w:r>
    </w:p>
    <w:p w:rsidR="0082671A" w:rsidRPr="00027A7B" w:rsidRDefault="0082671A" w:rsidP="00DD4498">
      <w:pPr>
        <w:ind w:left="6379"/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027A7B">
        <w:rPr>
          <w:rFonts w:ascii="Arial" w:hAnsi="Arial" w:cs="Arial"/>
          <w:sz w:val="22"/>
          <w:szCs w:val="22"/>
        </w:rPr>
        <w:t xml:space="preserve">ds. Zamówień Publicznych </w:t>
      </w:r>
    </w:p>
    <w:p w:rsidR="0082671A" w:rsidRPr="00027A7B" w:rsidRDefault="0082671A" w:rsidP="00DD4498">
      <w:pPr>
        <w:ind w:left="6379"/>
        <w:jc w:val="center"/>
        <w:rPr>
          <w:rFonts w:ascii="Arial" w:hAnsi="Arial" w:cs="Arial"/>
          <w:sz w:val="22"/>
          <w:szCs w:val="22"/>
        </w:rPr>
      </w:pPr>
      <w:r w:rsidRPr="00027A7B">
        <w:rPr>
          <w:rFonts w:ascii="Arial" w:hAnsi="Arial" w:cs="Arial"/>
          <w:sz w:val="22"/>
          <w:szCs w:val="22"/>
        </w:rPr>
        <w:t>mgr Marlena Czyżycka-Poździoch</w:t>
      </w:r>
    </w:p>
    <w:p w:rsidR="0082671A" w:rsidRDefault="0082671A" w:rsidP="007C6BA2">
      <w:pPr>
        <w:keepNext/>
        <w:rPr>
          <w:rFonts w:ascii="Arial" w:hAnsi="Arial" w:cs="Arial"/>
          <w:sz w:val="22"/>
          <w:szCs w:val="22"/>
        </w:rPr>
      </w:pPr>
    </w:p>
    <w:sectPr w:rsidR="0082671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BD4756">
      <w:rPr>
        <w:rFonts w:ascii="Arial" w:hAnsi="Arial" w:cs="Arial"/>
        <w:b/>
        <w:sz w:val="20"/>
        <w:szCs w:val="20"/>
        <w:lang w:val="en-US"/>
      </w:rPr>
      <w:t>10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A7B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445178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2AE4F5AA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27A7B"/>
    <w:rsid w:val="000449B8"/>
    <w:rsid w:val="0006411C"/>
    <w:rsid w:val="00070C29"/>
    <w:rsid w:val="00074317"/>
    <w:rsid w:val="00074A99"/>
    <w:rsid w:val="00077D42"/>
    <w:rsid w:val="00085293"/>
    <w:rsid w:val="0009565D"/>
    <w:rsid w:val="00095723"/>
    <w:rsid w:val="000B28D8"/>
    <w:rsid w:val="000B2C37"/>
    <w:rsid w:val="000B4481"/>
    <w:rsid w:val="000C1052"/>
    <w:rsid w:val="000F37CA"/>
    <w:rsid w:val="001077AE"/>
    <w:rsid w:val="00112839"/>
    <w:rsid w:val="00115937"/>
    <w:rsid w:val="0014793C"/>
    <w:rsid w:val="00196748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25FC"/>
    <w:rsid w:val="002523AD"/>
    <w:rsid w:val="002B3418"/>
    <w:rsid w:val="002B4026"/>
    <w:rsid w:val="002D247F"/>
    <w:rsid w:val="002E7BB5"/>
    <w:rsid w:val="002F4829"/>
    <w:rsid w:val="002F5CB4"/>
    <w:rsid w:val="003065C0"/>
    <w:rsid w:val="00314ABD"/>
    <w:rsid w:val="0038218D"/>
    <w:rsid w:val="003A24B4"/>
    <w:rsid w:val="003A3619"/>
    <w:rsid w:val="003C0F37"/>
    <w:rsid w:val="003F5E14"/>
    <w:rsid w:val="003F7941"/>
    <w:rsid w:val="00411D39"/>
    <w:rsid w:val="0043175F"/>
    <w:rsid w:val="00441C6E"/>
    <w:rsid w:val="004A6017"/>
    <w:rsid w:val="004B2A70"/>
    <w:rsid w:val="004F5F39"/>
    <w:rsid w:val="00502ED9"/>
    <w:rsid w:val="005055C9"/>
    <w:rsid w:val="00534FCA"/>
    <w:rsid w:val="00535F90"/>
    <w:rsid w:val="0055142B"/>
    <w:rsid w:val="00576CEB"/>
    <w:rsid w:val="00582000"/>
    <w:rsid w:val="00597A55"/>
    <w:rsid w:val="005B4DBC"/>
    <w:rsid w:val="005D3B3C"/>
    <w:rsid w:val="005F4CE5"/>
    <w:rsid w:val="0061796C"/>
    <w:rsid w:val="006217C9"/>
    <w:rsid w:val="00634BB0"/>
    <w:rsid w:val="00667654"/>
    <w:rsid w:val="006A6E7F"/>
    <w:rsid w:val="006A7CD2"/>
    <w:rsid w:val="006C4CC4"/>
    <w:rsid w:val="006C759D"/>
    <w:rsid w:val="006D0810"/>
    <w:rsid w:val="006F4691"/>
    <w:rsid w:val="006F5A0C"/>
    <w:rsid w:val="00712B34"/>
    <w:rsid w:val="00722FC7"/>
    <w:rsid w:val="0074205C"/>
    <w:rsid w:val="007746F3"/>
    <w:rsid w:val="00790B45"/>
    <w:rsid w:val="007A5681"/>
    <w:rsid w:val="007C369C"/>
    <w:rsid w:val="007C6BA2"/>
    <w:rsid w:val="007F3325"/>
    <w:rsid w:val="00800F50"/>
    <w:rsid w:val="00820C4D"/>
    <w:rsid w:val="008232E1"/>
    <w:rsid w:val="0082671A"/>
    <w:rsid w:val="008360B6"/>
    <w:rsid w:val="008406B8"/>
    <w:rsid w:val="008475BF"/>
    <w:rsid w:val="00873B51"/>
    <w:rsid w:val="00877B8A"/>
    <w:rsid w:val="008C3D0A"/>
    <w:rsid w:val="008C55FB"/>
    <w:rsid w:val="008F0FA3"/>
    <w:rsid w:val="008F6189"/>
    <w:rsid w:val="00923F99"/>
    <w:rsid w:val="00930BC3"/>
    <w:rsid w:val="00931C92"/>
    <w:rsid w:val="0093727D"/>
    <w:rsid w:val="00947E5D"/>
    <w:rsid w:val="009619D3"/>
    <w:rsid w:val="009627A7"/>
    <w:rsid w:val="00975E0F"/>
    <w:rsid w:val="009A43BB"/>
    <w:rsid w:val="009A5EA3"/>
    <w:rsid w:val="009B0D88"/>
    <w:rsid w:val="009B75AB"/>
    <w:rsid w:val="009C3337"/>
    <w:rsid w:val="009E049D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10A8E"/>
    <w:rsid w:val="00B159FA"/>
    <w:rsid w:val="00B21544"/>
    <w:rsid w:val="00B243F5"/>
    <w:rsid w:val="00B35FF6"/>
    <w:rsid w:val="00B472D1"/>
    <w:rsid w:val="00B52AD5"/>
    <w:rsid w:val="00B84E3F"/>
    <w:rsid w:val="00BB0A2D"/>
    <w:rsid w:val="00BD4756"/>
    <w:rsid w:val="00BE023E"/>
    <w:rsid w:val="00BE561E"/>
    <w:rsid w:val="00C139C0"/>
    <w:rsid w:val="00C13ACB"/>
    <w:rsid w:val="00C15BAD"/>
    <w:rsid w:val="00C2453A"/>
    <w:rsid w:val="00C312B2"/>
    <w:rsid w:val="00C50098"/>
    <w:rsid w:val="00C56B27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5332"/>
    <w:rsid w:val="00D4505B"/>
    <w:rsid w:val="00D54351"/>
    <w:rsid w:val="00D57DDD"/>
    <w:rsid w:val="00D67728"/>
    <w:rsid w:val="00D84A81"/>
    <w:rsid w:val="00D92869"/>
    <w:rsid w:val="00DA1DAE"/>
    <w:rsid w:val="00DA1EF1"/>
    <w:rsid w:val="00DC2E13"/>
    <w:rsid w:val="00DE7190"/>
    <w:rsid w:val="00DF554C"/>
    <w:rsid w:val="00DF65B8"/>
    <w:rsid w:val="00E0147D"/>
    <w:rsid w:val="00E0236E"/>
    <w:rsid w:val="00E14C57"/>
    <w:rsid w:val="00E256CF"/>
    <w:rsid w:val="00E30926"/>
    <w:rsid w:val="00E35DCC"/>
    <w:rsid w:val="00E417D8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2273B"/>
    <w:rsid w:val="00F45315"/>
    <w:rsid w:val="00F66ABF"/>
    <w:rsid w:val="00F67ADE"/>
    <w:rsid w:val="00F84B16"/>
    <w:rsid w:val="00F954C7"/>
    <w:rsid w:val="00FB6521"/>
    <w:rsid w:val="00FB68B6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899C1E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1</Pages>
  <Words>110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799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17</cp:revision>
  <cp:lastPrinted>2018-07-30T08:21:00Z</cp:lastPrinted>
  <dcterms:created xsi:type="dcterms:W3CDTF">2018-05-15T06:08:00Z</dcterms:created>
  <dcterms:modified xsi:type="dcterms:W3CDTF">2018-07-30T08:30:00Z</dcterms:modified>
</cp:coreProperties>
</file>