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9ECA1B" w14:textId="77777777" w:rsidR="00CD5C1D" w:rsidRDefault="00CD5C1D">
      <w:pPr>
        <w:widowControl w:val="0"/>
        <w:rPr>
          <w:szCs w:val="22"/>
        </w:rPr>
      </w:pPr>
    </w:p>
    <w:p w14:paraId="2ABC2A0D" w14:textId="77777777" w:rsidR="00CD5C1D" w:rsidRDefault="00CD5C1D">
      <w:pPr>
        <w:pStyle w:val="Tekstpodstawowy21"/>
        <w:widowControl w:val="0"/>
        <w:ind w:left="709"/>
        <w:rPr>
          <w:rFonts w:ascii="Arial" w:hAnsi="Arial" w:cs="Arial"/>
          <w:sz w:val="24"/>
        </w:rPr>
      </w:pPr>
    </w:p>
    <w:p w14:paraId="0FA61010" w14:textId="77777777" w:rsidR="00CD5C1D" w:rsidRDefault="00CD5C1D">
      <w:pPr>
        <w:pStyle w:val="Nagwek"/>
        <w:widowControl w:val="0"/>
        <w:suppressLineNumbers/>
        <w:rPr>
          <w:rFonts w:ascii="Arial" w:hAnsi="Arial" w:cs="Arial"/>
          <w:sz w:val="24"/>
        </w:rPr>
      </w:pPr>
    </w:p>
    <w:p w14:paraId="70C2F965" w14:textId="77777777" w:rsidR="00CD5C1D" w:rsidRDefault="00CD5C1D">
      <w:pPr>
        <w:pStyle w:val="Nagwek"/>
        <w:widowControl w:val="0"/>
        <w:suppressLineNumbers/>
        <w:rPr>
          <w:rFonts w:ascii="Arial" w:hAnsi="Arial" w:cs="Arial"/>
          <w:sz w:val="24"/>
        </w:rPr>
      </w:pPr>
    </w:p>
    <w:p w14:paraId="02E691C1" w14:textId="77777777" w:rsidR="00CD5C1D" w:rsidRDefault="00CD5C1D">
      <w:pPr>
        <w:pStyle w:val="Nagwek"/>
        <w:widowControl w:val="0"/>
        <w:suppressLineNumbers/>
        <w:jc w:val="center"/>
        <w:rPr>
          <w:rFonts w:ascii="Arial" w:hAnsi="Arial" w:cs="Arial"/>
          <w:b/>
          <w:bCs/>
          <w:sz w:val="36"/>
        </w:rPr>
      </w:pPr>
      <w:r>
        <w:rPr>
          <w:rFonts w:ascii="Arial" w:hAnsi="Arial" w:cs="Arial"/>
          <w:b/>
          <w:bCs/>
          <w:sz w:val="36"/>
        </w:rPr>
        <w:t>Szpital Specjalistyczny im. J. Dietla w Krakowie</w:t>
      </w:r>
      <w:r>
        <w:rPr>
          <w:rFonts w:ascii="Arial" w:hAnsi="Arial" w:cs="Arial"/>
          <w:b/>
          <w:bCs/>
          <w:sz w:val="36"/>
          <w:szCs w:val="36"/>
          <w:vertAlign w:val="superscript"/>
        </w:rPr>
        <w:sym w:font="Certa" w:char="F041"/>
      </w:r>
    </w:p>
    <w:p w14:paraId="6272488B" w14:textId="77777777" w:rsidR="00CD5C1D" w:rsidRDefault="00CD5C1D">
      <w:pPr>
        <w:widowControl w:val="0"/>
        <w:suppressLineNumbers/>
        <w:jc w:val="center"/>
        <w:rPr>
          <w:rFonts w:ascii="Arial" w:hAnsi="Arial" w:cs="Arial"/>
          <w:b/>
          <w:bCs/>
          <w:sz w:val="36"/>
        </w:rPr>
      </w:pPr>
      <w:r>
        <w:rPr>
          <w:rFonts w:ascii="Arial" w:hAnsi="Arial" w:cs="Arial"/>
          <w:b/>
          <w:bCs/>
          <w:sz w:val="36"/>
        </w:rPr>
        <w:t>ul. Skarbowa 4, 31-121 Kraków</w:t>
      </w:r>
    </w:p>
    <w:p w14:paraId="5555D583" w14:textId="77777777" w:rsidR="00CD5C1D" w:rsidRDefault="00CD5C1D">
      <w:pPr>
        <w:widowControl w:val="0"/>
        <w:suppressLineNumbers/>
        <w:ind w:left="709"/>
        <w:jc w:val="center"/>
        <w:rPr>
          <w:rFonts w:ascii="Arial" w:hAnsi="Arial" w:cs="Arial"/>
          <w:sz w:val="28"/>
        </w:rPr>
      </w:pPr>
    </w:p>
    <w:p w14:paraId="58ECEB57" w14:textId="77777777" w:rsidR="00CD5C1D" w:rsidRDefault="00CD5C1D">
      <w:pPr>
        <w:widowControl w:val="0"/>
        <w:suppressLineNumbers/>
        <w:ind w:left="709"/>
        <w:rPr>
          <w:rFonts w:ascii="Arial" w:hAnsi="Arial" w:cs="Arial"/>
          <w:sz w:val="28"/>
        </w:rPr>
      </w:pPr>
    </w:p>
    <w:p w14:paraId="140D3FE6" w14:textId="77777777" w:rsidR="00CD5C1D" w:rsidRDefault="00CD5C1D">
      <w:pPr>
        <w:widowControl w:val="0"/>
        <w:suppressLineNumbers/>
        <w:ind w:left="709"/>
        <w:jc w:val="center"/>
        <w:rPr>
          <w:rFonts w:ascii="Arial" w:hAnsi="Arial" w:cs="Arial"/>
          <w:szCs w:val="22"/>
        </w:rPr>
      </w:pPr>
    </w:p>
    <w:p w14:paraId="5B59257B" w14:textId="77777777" w:rsidR="00CD5C1D" w:rsidRDefault="00CD5C1D">
      <w:pPr>
        <w:widowControl w:val="0"/>
        <w:suppressLineNumbers/>
        <w:ind w:left="709"/>
        <w:jc w:val="both"/>
        <w:rPr>
          <w:rFonts w:ascii="Arial" w:hAnsi="Arial" w:cs="Arial"/>
          <w:szCs w:val="22"/>
        </w:rPr>
      </w:pPr>
    </w:p>
    <w:p w14:paraId="05FFD21A" w14:textId="77777777" w:rsidR="00CD5C1D" w:rsidRDefault="00CD5C1D">
      <w:pPr>
        <w:widowControl w:val="0"/>
        <w:suppressLineNumbers/>
        <w:shd w:val="clear" w:color="auto" w:fill="C3C3C3"/>
        <w:ind w:left="709"/>
        <w:jc w:val="center"/>
        <w:rPr>
          <w:rFonts w:ascii="Arial" w:hAnsi="Arial" w:cs="Arial"/>
          <w:b/>
          <w:bCs/>
          <w:sz w:val="32"/>
          <w:szCs w:val="33"/>
        </w:rPr>
      </w:pPr>
    </w:p>
    <w:p w14:paraId="422BF0EF" w14:textId="77777777" w:rsidR="00CD5C1D" w:rsidRDefault="00CD5C1D">
      <w:pPr>
        <w:widowControl w:val="0"/>
        <w:suppressLineNumbers/>
        <w:shd w:val="clear" w:color="auto" w:fill="C3C3C3"/>
        <w:ind w:left="709"/>
        <w:jc w:val="center"/>
        <w:rPr>
          <w:rFonts w:ascii="Arial" w:hAnsi="Arial" w:cs="Arial"/>
          <w:b/>
          <w:bCs/>
          <w:sz w:val="52"/>
          <w:szCs w:val="33"/>
        </w:rPr>
      </w:pPr>
      <w:r>
        <w:rPr>
          <w:rFonts w:ascii="Arial" w:hAnsi="Arial" w:cs="Arial"/>
          <w:b/>
          <w:bCs/>
          <w:sz w:val="52"/>
          <w:szCs w:val="33"/>
        </w:rPr>
        <w:t>SPECYFIKACJA ISTOTNYCH WARUNKÓW ZAMÓWIENIA</w:t>
      </w:r>
    </w:p>
    <w:p w14:paraId="2AC6D139" w14:textId="77777777" w:rsidR="00CD5C1D" w:rsidRDefault="00CD5C1D">
      <w:pPr>
        <w:widowControl w:val="0"/>
        <w:suppressLineNumbers/>
        <w:shd w:val="clear" w:color="auto" w:fill="C3C3C3"/>
        <w:ind w:left="709"/>
        <w:jc w:val="center"/>
        <w:rPr>
          <w:rFonts w:ascii="Arial" w:hAnsi="Arial" w:cs="Arial"/>
          <w:b/>
          <w:bCs/>
          <w:szCs w:val="33"/>
        </w:rPr>
      </w:pPr>
    </w:p>
    <w:p w14:paraId="28554DBA" w14:textId="77777777" w:rsidR="00CD5C1D" w:rsidRDefault="00CD5C1D">
      <w:pPr>
        <w:widowControl w:val="0"/>
        <w:suppressLineNumbers/>
        <w:ind w:left="709"/>
        <w:jc w:val="both"/>
        <w:rPr>
          <w:rFonts w:ascii="Arial" w:hAnsi="Arial" w:cs="Arial"/>
          <w:szCs w:val="22"/>
        </w:rPr>
      </w:pPr>
    </w:p>
    <w:p w14:paraId="6B93A020" w14:textId="77777777" w:rsidR="00CD5C1D" w:rsidRDefault="00CD5C1D">
      <w:pPr>
        <w:widowControl w:val="0"/>
        <w:suppressLineNumbers/>
        <w:ind w:left="709"/>
        <w:jc w:val="both"/>
        <w:rPr>
          <w:rFonts w:ascii="Arial" w:hAnsi="Arial" w:cs="Arial"/>
          <w:szCs w:val="22"/>
        </w:rPr>
      </w:pPr>
    </w:p>
    <w:p w14:paraId="1972D760" w14:textId="77777777" w:rsidR="00CD5C1D" w:rsidRDefault="00CD5C1D">
      <w:pPr>
        <w:widowControl w:val="0"/>
        <w:ind w:left="709"/>
        <w:jc w:val="both"/>
        <w:rPr>
          <w:rFonts w:ascii="Arial" w:hAnsi="Arial" w:cs="Arial"/>
          <w:szCs w:val="22"/>
        </w:rPr>
      </w:pPr>
      <w:r>
        <w:rPr>
          <w:rFonts w:ascii="Arial" w:hAnsi="Arial" w:cs="Arial"/>
          <w:szCs w:val="22"/>
        </w:rPr>
        <w:t xml:space="preserve">postępowania prowadzonego w trybie przetargu nieograniczonego zgodnie z art. 39 ustawy </w:t>
      </w:r>
      <w:r>
        <w:rPr>
          <w:rFonts w:ascii="Arial" w:hAnsi="Arial" w:cs="Arial"/>
          <w:szCs w:val="22"/>
        </w:rPr>
        <w:br/>
        <w:t>z dnia 29.01.2004 r. Prawo zamówień publicznych (Dz. U. z 2017 r., poz. 1579 ze zm.) na:</w:t>
      </w:r>
    </w:p>
    <w:p w14:paraId="65BD3924" w14:textId="77777777" w:rsidR="00CD5C1D" w:rsidRDefault="00CD5C1D">
      <w:pPr>
        <w:widowControl w:val="0"/>
        <w:suppressLineNumbers/>
        <w:ind w:left="709"/>
        <w:jc w:val="both"/>
        <w:rPr>
          <w:rFonts w:ascii="Arial" w:hAnsi="Arial" w:cs="Arial"/>
          <w:b/>
          <w:bCs/>
          <w:sz w:val="28"/>
        </w:rPr>
      </w:pPr>
    </w:p>
    <w:p w14:paraId="27460DEB" w14:textId="77777777" w:rsidR="00CD5C1D" w:rsidRDefault="00CD5C1D">
      <w:pPr>
        <w:widowControl w:val="0"/>
        <w:suppressLineNumbers/>
        <w:ind w:left="709"/>
        <w:jc w:val="center"/>
        <w:rPr>
          <w:rFonts w:ascii="Arial" w:hAnsi="Arial" w:cs="Arial"/>
          <w:b/>
          <w:bCs/>
          <w:sz w:val="28"/>
        </w:rPr>
      </w:pPr>
    </w:p>
    <w:p w14:paraId="4590C32B" w14:textId="77777777" w:rsidR="00CD5C1D" w:rsidRDefault="00CD5C1D">
      <w:pPr>
        <w:widowControl w:val="0"/>
        <w:suppressLineNumbers/>
        <w:ind w:left="709"/>
        <w:jc w:val="center"/>
        <w:rPr>
          <w:rFonts w:ascii="Arial" w:hAnsi="Arial" w:cs="Arial"/>
          <w:b/>
          <w:bCs/>
          <w:color w:val="FF0000"/>
          <w:sz w:val="28"/>
        </w:rPr>
      </w:pPr>
    </w:p>
    <w:p w14:paraId="5D9C1772" w14:textId="77777777" w:rsidR="00CD5C1D" w:rsidRDefault="00CD5C1D">
      <w:pPr>
        <w:widowControl w:val="0"/>
        <w:jc w:val="center"/>
        <w:rPr>
          <w:rFonts w:ascii="Arial" w:hAnsi="Arial" w:cs="Arial"/>
          <w:b/>
          <w:sz w:val="36"/>
          <w:szCs w:val="36"/>
        </w:rPr>
      </w:pPr>
      <w:r>
        <w:rPr>
          <w:rFonts w:ascii="Arial" w:hAnsi="Arial" w:cs="Arial"/>
          <w:b/>
          <w:bCs/>
          <w:sz w:val="36"/>
          <w:szCs w:val="36"/>
        </w:rPr>
        <w:t>„</w:t>
      </w:r>
      <w:r>
        <w:rPr>
          <w:rFonts w:ascii="Arial" w:hAnsi="Arial" w:cs="Arial"/>
          <w:b/>
          <w:sz w:val="36"/>
          <w:szCs w:val="36"/>
        </w:rPr>
        <w:t>Usługa wykonania oprogramowania do zarządzania Archiwum Elektronicznej Dokumentacji Medycznej</w:t>
      </w:r>
      <w:r>
        <w:rPr>
          <w:rFonts w:ascii="Arial" w:hAnsi="Arial" w:cs="Arial"/>
          <w:b/>
          <w:bCs/>
          <w:sz w:val="36"/>
          <w:szCs w:val="36"/>
        </w:rPr>
        <w:t>”</w:t>
      </w:r>
    </w:p>
    <w:p w14:paraId="483C4D8D" w14:textId="77777777" w:rsidR="00CD5C1D" w:rsidRDefault="00CD5C1D">
      <w:pPr>
        <w:widowControl w:val="0"/>
        <w:suppressLineNumbers/>
        <w:ind w:left="709"/>
        <w:jc w:val="center"/>
        <w:rPr>
          <w:rFonts w:ascii="Arial" w:hAnsi="Arial" w:cs="Arial"/>
          <w:b/>
          <w:bCs/>
          <w:sz w:val="40"/>
          <w:szCs w:val="40"/>
        </w:rPr>
      </w:pPr>
    </w:p>
    <w:p w14:paraId="4C77EB98" w14:textId="77777777" w:rsidR="00CD5C1D" w:rsidRDefault="00CD5C1D">
      <w:pPr>
        <w:pStyle w:val="Nagwek4"/>
        <w:keepNext w:val="0"/>
        <w:widowControl w:val="0"/>
        <w:numPr>
          <w:ilvl w:val="3"/>
          <w:numId w:val="0"/>
        </w:numPr>
        <w:suppressLineNumbers/>
        <w:tabs>
          <w:tab w:val="left" w:pos="0"/>
        </w:tabs>
        <w:spacing w:before="0" w:after="0"/>
        <w:ind w:left="709"/>
        <w:rPr>
          <w:rFonts w:ascii="Arial" w:hAnsi="Arial" w:cs="Arial"/>
          <w:sz w:val="22"/>
        </w:rPr>
      </w:pPr>
    </w:p>
    <w:p w14:paraId="2F960A19" w14:textId="77777777" w:rsidR="00CD5C1D" w:rsidRDefault="00CD5C1D">
      <w:pPr>
        <w:widowControl w:val="0"/>
        <w:suppressLineNumbers/>
        <w:ind w:left="709"/>
        <w:rPr>
          <w:rFonts w:ascii="Arial" w:hAnsi="Arial" w:cs="Arial"/>
        </w:rPr>
      </w:pPr>
    </w:p>
    <w:p w14:paraId="2A0E3FCB" w14:textId="77777777" w:rsidR="00CD5C1D" w:rsidRDefault="00CD5C1D">
      <w:pPr>
        <w:pStyle w:val="Nagwek4"/>
        <w:keepNext w:val="0"/>
        <w:widowControl w:val="0"/>
        <w:numPr>
          <w:ilvl w:val="3"/>
          <w:numId w:val="0"/>
        </w:numPr>
        <w:suppressLineNumbers/>
        <w:tabs>
          <w:tab w:val="left" w:pos="0"/>
        </w:tabs>
        <w:spacing w:before="0" w:after="0"/>
        <w:ind w:left="709"/>
        <w:jc w:val="center"/>
        <w:rPr>
          <w:rFonts w:ascii="Arial" w:hAnsi="Arial" w:cs="Arial"/>
          <w:bCs w:val="0"/>
          <w:sz w:val="48"/>
          <w:szCs w:val="48"/>
        </w:rPr>
      </w:pPr>
      <w:r>
        <w:rPr>
          <w:rFonts w:ascii="Arial" w:hAnsi="Arial" w:cs="Arial"/>
          <w:bCs w:val="0"/>
          <w:sz w:val="48"/>
          <w:szCs w:val="48"/>
        </w:rPr>
        <w:t>NR SPRAWY: ZP/10/2018</w:t>
      </w:r>
    </w:p>
    <w:p w14:paraId="7FB218FF" w14:textId="77777777" w:rsidR="00CD5C1D" w:rsidRDefault="00CD5C1D">
      <w:pPr>
        <w:widowControl w:val="0"/>
        <w:ind w:left="709"/>
        <w:rPr>
          <w:rFonts w:ascii="Arial" w:hAnsi="Arial" w:cs="Arial"/>
        </w:rPr>
      </w:pPr>
    </w:p>
    <w:p w14:paraId="6E75EF10" w14:textId="77777777" w:rsidR="00CD5C1D" w:rsidRDefault="00CD5C1D">
      <w:pPr>
        <w:widowControl w:val="0"/>
        <w:ind w:left="709"/>
        <w:rPr>
          <w:rFonts w:ascii="Arial" w:hAnsi="Arial" w:cs="Arial"/>
        </w:rPr>
      </w:pPr>
    </w:p>
    <w:p w14:paraId="3D611F8A" w14:textId="77777777" w:rsidR="00CD5C1D" w:rsidRDefault="00CD5C1D">
      <w:pPr>
        <w:widowControl w:val="0"/>
        <w:ind w:left="709"/>
        <w:rPr>
          <w:rFonts w:ascii="Arial" w:hAnsi="Arial" w:cs="Arial"/>
        </w:rPr>
      </w:pPr>
    </w:p>
    <w:p w14:paraId="5203CC2B" w14:textId="77777777" w:rsidR="00CD5C1D" w:rsidRDefault="00CD5C1D">
      <w:pPr>
        <w:widowControl w:val="0"/>
        <w:ind w:left="709"/>
        <w:rPr>
          <w:rFonts w:ascii="Arial" w:hAnsi="Arial" w:cs="Arial"/>
        </w:rPr>
      </w:pPr>
    </w:p>
    <w:p w14:paraId="76BC820F" w14:textId="77777777" w:rsidR="00CD5C1D" w:rsidRDefault="00CD5C1D">
      <w:pPr>
        <w:widowControl w:val="0"/>
        <w:ind w:left="709"/>
        <w:rPr>
          <w:rFonts w:ascii="Arial" w:hAnsi="Arial" w:cs="Arial"/>
        </w:rPr>
      </w:pPr>
    </w:p>
    <w:p w14:paraId="38D65DA1" w14:textId="77777777" w:rsidR="00CD5C1D" w:rsidRDefault="00CD5C1D">
      <w:pPr>
        <w:widowControl w:val="0"/>
        <w:ind w:left="709"/>
        <w:rPr>
          <w:rFonts w:ascii="Arial" w:hAnsi="Arial" w:cs="Arial"/>
        </w:rPr>
      </w:pPr>
    </w:p>
    <w:p w14:paraId="12D2BDC9" w14:textId="77777777" w:rsidR="00CD5C1D" w:rsidRDefault="00CD5C1D">
      <w:pPr>
        <w:widowControl w:val="0"/>
        <w:rPr>
          <w:rFonts w:ascii="Arial" w:hAnsi="Arial" w:cs="Arial"/>
        </w:rPr>
      </w:pPr>
    </w:p>
    <w:p w14:paraId="39C788C2" w14:textId="217BCDD5" w:rsidR="00CD5C1D" w:rsidRDefault="00CD5C1D">
      <w:pPr>
        <w:widowControl w:val="0"/>
        <w:ind w:left="709"/>
        <w:rPr>
          <w:rFonts w:ascii="Arial" w:hAnsi="Arial" w:cs="Arial"/>
          <w:szCs w:val="22"/>
        </w:rPr>
      </w:pPr>
      <w:r>
        <w:rPr>
          <w:rFonts w:ascii="Arial" w:hAnsi="Arial" w:cs="Arial"/>
          <w:szCs w:val="22"/>
        </w:rPr>
        <w:t xml:space="preserve">Kraków, dn. </w:t>
      </w:r>
      <w:r w:rsidR="0074257C">
        <w:rPr>
          <w:rFonts w:ascii="Arial" w:hAnsi="Arial" w:cs="Arial"/>
          <w:szCs w:val="22"/>
        </w:rPr>
        <w:t>17.07.2018 r.</w:t>
      </w:r>
    </w:p>
    <w:p w14:paraId="25941875" w14:textId="3D7AFD32" w:rsidR="0074257C" w:rsidRDefault="0074257C">
      <w:pPr>
        <w:widowControl w:val="0"/>
        <w:ind w:left="709"/>
        <w:rPr>
          <w:rFonts w:ascii="Arial" w:hAnsi="Arial" w:cs="Arial"/>
          <w:szCs w:val="22"/>
        </w:rPr>
      </w:pPr>
    </w:p>
    <w:p w14:paraId="325045F3" w14:textId="0A523994" w:rsidR="0074257C" w:rsidRDefault="0074257C" w:rsidP="0074257C">
      <w:pPr>
        <w:widowControl w:val="0"/>
        <w:ind w:left="6521"/>
        <w:jc w:val="center"/>
        <w:rPr>
          <w:rFonts w:ascii="Arial" w:hAnsi="Arial" w:cs="Arial"/>
          <w:szCs w:val="22"/>
        </w:rPr>
      </w:pPr>
      <w:r>
        <w:rPr>
          <w:rFonts w:ascii="Arial" w:hAnsi="Arial" w:cs="Arial"/>
          <w:szCs w:val="22"/>
        </w:rPr>
        <w:t>Zastępca Dyrektora</w:t>
      </w:r>
    </w:p>
    <w:p w14:paraId="0F7799EB" w14:textId="4323C7AD" w:rsidR="0074257C" w:rsidRDefault="0074257C" w:rsidP="0074257C">
      <w:pPr>
        <w:widowControl w:val="0"/>
        <w:ind w:left="6521"/>
        <w:jc w:val="center"/>
        <w:rPr>
          <w:rFonts w:ascii="Arial" w:hAnsi="Arial" w:cs="Arial"/>
          <w:szCs w:val="22"/>
        </w:rPr>
      </w:pPr>
      <w:r>
        <w:rPr>
          <w:rFonts w:ascii="Arial" w:hAnsi="Arial" w:cs="Arial"/>
          <w:szCs w:val="22"/>
        </w:rPr>
        <w:t>ds. Administracyjnych</w:t>
      </w:r>
    </w:p>
    <w:p w14:paraId="20DCB2B4" w14:textId="512AFB0F" w:rsidR="0074257C" w:rsidRDefault="0074257C" w:rsidP="0074257C">
      <w:pPr>
        <w:widowControl w:val="0"/>
        <w:ind w:left="6521"/>
        <w:jc w:val="center"/>
        <w:rPr>
          <w:rFonts w:ascii="Arial" w:hAnsi="Arial" w:cs="Arial"/>
          <w:szCs w:val="22"/>
        </w:rPr>
      </w:pPr>
      <w:r>
        <w:rPr>
          <w:rFonts w:ascii="Arial" w:hAnsi="Arial" w:cs="Arial"/>
          <w:szCs w:val="22"/>
        </w:rPr>
        <w:t>dr Marcin Mikos</w:t>
      </w:r>
    </w:p>
    <w:p w14:paraId="36D651EB" w14:textId="77777777" w:rsidR="00CD5C1D" w:rsidRDefault="00CD5C1D">
      <w:pPr>
        <w:widowControl w:val="0"/>
        <w:suppressLineNumbers/>
        <w:ind w:left="709"/>
        <w:jc w:val="both"/>
        <w:rPr>
          <w:rFonts w:ascii="Arial" w:hAnsi="Arial" w:cs="Arial"/>
          <w:szCs w:val="18"/>
        </w:rPr>
      </w:pPr>
      <w:bookmarkStart w:id="0" w:name="_GoBack"/>
      <w:bookmarkEnd w:id="0"/>
    </w:p>
    <w:p w14:paraId="57117D3C" w14:textId="77777777" w:rsidR="00CD5C1D" w:rsidRDefault="00CD5C1D">
      <w:pPr>
        <w:widowControl w:val="0"/>
        <w:suppressLineNumbers/>
        <w:ind w:left="709"/>
        <w:jc w:val="center"/>
        <w:rPr>
          <w:rFonts w:ascii="Arial" w:hAnsi="Arial" w:cs="Arial"/>
          <w:sz w:val="24"/>
          <w:szCs w:val="18"/>
        </w:rPr>
      </w:pPr>
    </w:p>
    <w:p w14:paraId="54FE50F8"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br w:type="page"/>
      </w:r>
      <w:r>
        <w:rPr>
          <w:rFonts w:ascii="Arial" w:hAnsi="Arial" w:cs="Arial"/>
          <w:b/>
          <w:bCs/>
          <w:szCs w:val="22"/>
          <w:u w:val="single"/>
        </w:rPr>
        <w:lastRenderedPageBreak/>
        <w:t>ZAMAWIAJĄCY</w:t>
      </w:r>
    </w:p>
    <w:p w14:paraId="3B7522B2"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b/>
          <w:bCs/>
          <w:sz w:val="22"/>
          <w:szCs w:val="22"/>
        </w:rPr>
        <w:t>Szpital Specjalistyczny im. J. Dietla w Krakowie</w:t>
      </w:r>
      <w:r>
        <w:rPr>
          <w:rFonts w:ascii="Arial" w:hAnsi="Arial" w:cs="Arial"/>
          <w:b/>
          <w:bCs/>
          <w:sz w:val="22"/>
          <w:szCs w:val="22"/>
          <w:vertAlign w:val="superscript"/>
        </w:rPr>
        <w:sym w:font="Certa" w:char="F041"/>
      </w:r>
      <w:r>
        <w:rPr>
          <w:rFonts w:ascii="Arial" w:hAnsi="Arial" w:cs="Arial"/>
          <w:bCs/>
          <w:sz w:val="22"/>
          <w:szCs w:val="22"/>
        </w:rPr>
        <w:t>, ul. Skarbowa 4, 31-121 Kraków,</w:t>
      </w:r>
    </w:p>
    <w:p w14:paraId="17C0D006"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bCs/>
          <w:sz w:val="22"/>
          <w:szCs w:val="22"/>
        </w:rPr>
        <w:t>NIP: 676-20-83-306, Regon: 351564179,</w:t>
      </w:r>
    </w:p>
    <w:p w14:paraId="5AF922FC"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sz w:val="22"/>
          <w:szCs w:val="22"/>
        </w:rPr>
        <w:t>Godziny urzędowania: od poniedziałku do piątku od godz. 7.30 do godz. 15.05, z wyłączeniem dni wolnych od pracy.</w:t>
      </w:r>
    </w:p>
    <w:p w14:paraId="22C00F37"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sz w:val="22"/>
          <w:szCs w:val="22"/>
        </w:rPr>
        <w:t xml:space="preserve">tel. (12) 68 76 330, faks (12) 68 76 331, e-mail: </w:t>
      </w:r>
      <w:hyperlink r:id="rId8" w:history="1">
        <w:proofErr w:type="spellStart"/>
        <w:r>
          <w:rPr>
            <w:rStyle w:val="Hipercze"/>
            <w:rFonts w:ascii="Arial" w:hAnsi="Arial" w:cs="Arial"/>
            <w:color w:val="auto"/>
            <w:sz w:val="22"/>
            <w:szCs w:val="22"/>
          </w:rPr>
          <w:t>sekretariat@dietl.krakow.pl</w:t>
        </w:r>
        <w:proofErr w:type="spellEnd"/>
      </w:hyperlink>
      <w:r>
        <w:rPr>
          <w:rFonts w:ascii="Arial" w:hAnsi="Arial" w:cs="Arial"/>
          <w:sz w:val="22"/>
          <w:szCs w:val="22"/>
        </w:rPr>
        <w:t xml:space="preserve">, </w:t>
      </w:r>
    </w:p>
    <w:p w14:paraId="3D147983"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sz w:val="22"/>
          <w:szCs w:val="22"/>
        </w:rPr>
        <w:t xml:space="preserve">Strona www Zamawiającego: </w:t>
      </w:r>
      <w:hyperlink r:id="rId9" w:history="1">
        <w:r>
          <w:rPr>
            <w:rStyle w:val="Hipercze"/>
            <w:rFonts w:ascii="Arial" w:hAnsi="Arial" w:cs="Arial"/>
            <w:color w:val="auto"/>
            <w:sz w:val="22"/>
            <w:szCs w:val="22"/>
          </w:rPr>
          <w:t>http://</w:t>
        </w:r>
        <w:proofErr w:type="spellStart"/>
        <w:r>
          <w:rPr>
            <w:rStyle w:val="Hipercze"/>
            <w:rFonts w:ascii="Arial" w:hAnsi="Arial" w:cs="Arial"/>
            <w:bCs/>
            <w:color w:val="auto"/>
            <w:sz w:val="22"/>
            <w:szCs w:val="22"/>
          </w:rPr>
          <w:t>www.dietl.krakow.pl</w:t>
        </w:r>
        <w:proofErr w:type="spellEnd"/>
      </w:hyperlink>
      <w:r>
        <w:rPr>
          <w:rFonts w:ascii="Arial" w:hAnsi="Arial" w:cs="Arial"/>
          <w:bCs/>
          <w:sz w:val="22"/>
          <w:szCs w:val="22"/>
        </w:rPr>
        <w:t>.</w:t>
      </w:r>
    </w:p>
    <w:p w14:paraId="558669D6" w14:textId="77777777" w:rsidR="00CD5C1D" w:rsidRDefault="00CD5C1D">
      <w:pPr>
        <w:pStyle w:val="Tekstpodstawowywcity1"/>
        <w:widowControl w:val="0"/>
        <w:suppressLineNumbers/>
        <w:tabs>
          <w:tab w:val="left" w:pos="0"/>
        </w:tabs>
        <w:ind w:left="357"/>
        <w:rPr>
          <w:rFonts w:ascii="Arial" w:hAnsi="Arial" w:cs="Arial"/>
          <w:bCs/>
          <w:sz w:val="22"/>
          <w:szCs w:val="22"/>
        </w:rPr>
      </w:pPr>
    </w:p>
    <w:p w14:paraId="20970904"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sz w:val="22"/>
          <w:szCs w:val="22"/>
          <w:u w:val="single"/>
        </w:rPr>
        <w:t>Zamówienia Publiczne:</w:t>
      </w:r>
    </w:p>
    <w:p w14:paraId="5D41A2DC" w14:textId="77777777" w:rsidR="00CD5C1D" w:rsidRDefault="00CD5C1D">
      <w:pPr>
        <w:pStyle w:val="Tekstpodstawowywcity1"/>
        <w:widowControl w:val="0"/>
        <w:suppressLineNumbers/>
        <w:tabs>
          <w:tab w:val="left" w:pos="0"/>
        </w:tabs>
        <w:ind w:left="357"/>
        <w:rPr>
          <w:rFonts w:ascii="Arial" w:hAnsi="Arial" w:cs="Arial"/>
          <w:bCs/>
          <w:sz w:val="22"/>
          <w:szCs w:val="22"/>
        </w:rPr>
      </w:pPr>
      <w:r>
        <w:rPr>
          <w:rFonts w:ascii="Arial" w:hAnsi="Arial" w:cs="Arial"/>
          <w:sz w:val="22"/>
          <w:szCs w:val="22"/>
        </w:rPr>
        <w:t xml:space="preserve">tel. (12) 68 76 372, faks (12) 68 67 373, e-mail: </w:t>
      </w:r>
      <w:hyperlink r:id="rId10" w:history="1">
        <w:proofErr w:type="spellStart"/>
        <w:r>
          <w:rPr>
            <w:rStyle w:val="Hipercze"/>
            <w:rFonts w:ascii="Arial" w:hAnsi="Arial" w:cs="Arial"/>
            <w:color w:val="auto"/>
            <w:sz w:val="22"/>
            <w:szCs w:val="22"/>
          </w:rPr>
          <w:t>zp@dietl.krakow.pl</w:t>
        </w:r>
        <w:proofErr w:type="spellEnd"/>
      </w:hyperlink>
      <w:r>
        <w:rPr>
          <w:rFonts w:ascii="Arial" w:hAnsi="Arial" w:cs="Arial"/>
          <w:sz w:val="22"/>
          <w:szCs w:val="22"/>
        </w:rPr>
        <w:t>,</w:t>
      </w:r>
      <w:r>
        <w:rPr>
          <w:rFonts w:ascii="Arial" w:hAnsi="Arial" w:cs="Arial"/>
          <w:b/>
          <w:sz w:val="22"/>
          <w:szCs w:val="22"/>
        </w:rPr>
        <w:t xml:space="preserve"> </w:t>
      </w:r>
    </w:p>
    <w:p w14:paraId="3A11CBE8" w14:textId="77777777" w:rsidR="00CD5C1D" w:rsidRDefault="00CD5C1D">
      <w:pPr>
        <w:widowControl w:val="0"/>
        <w:suppressLineNumbers/>
        <w:ind w:left="709"/>
        <w:jc w:val="both"/>
        <w:rPr>
          <w:rFonts w:ascii="Arial" w:hAnsi="Arial" w:cs="Arial"/>
          <w:szCs w:val="22"/>
        </w:rPr>
      </w:pPr>
    </w:p>
    <w:p w14:paraId="57C85208"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TRYB UDZIELENIA ZAMÓWIENIA</w:t>
      </w:r>
    </w:p>
    <w:p w14:paraId="3AFFD313" w14:textId="77777777" w:rsidR="00CD5C1D" w:rsidRDefault="00CD5C1D">
      <w:pPr>
        <w:widowControl w:val="0"/>
        <w:suppressLineNumbers/>
        <w:ind w:left="357"/>
        <w:jc w:val="both"/>
        <w:rPr>
          <w:rFonts w:ascii="Arial" w:hAnsi="Arial" w:cs="Arial"/>
          <w:b/>
          <w:szCs w:val="22"/>
        </w:rPr>
      </w:pPr>
      <w:r>
        <w:rPr>
          <w:rFonts w:ascii="Arial" w:hAnsi="Arial" w:cs="Arial"/>
          <w:szCs w:val="22"/>
        </w:rPr>
        <w:t xml:space="preserve">Postępowanie prowadzone jest w trybie przetargu nieograniczonego o wartości </w:t>
      </w:r>
      <w:r>
        <w:rPr>
          <w:rFonts w:ascii="Arial" w:hAnsi="Arial" w:cs="Arial"/>
          <w:b/>
          <w:szCs w:val="22"/>
        </w:rPr>
        <w:t>poniżej 221 000 euro,</w:t>
      </w:r>
      <w:r>
        <w:rPr>
          <w:rFonts w:ascii="Arial" w:hAnsi="Arial" w:cs="Arial"/>
          <w:szCs w:val="22"/>
        </w:rPr>
        <w:t xml:space="preserve"> zgodnie z art. 39 ustawy z dnia 29.01.2004 r. Prawo zamówień publicznych zwaną dalej „ustawą </w:t>
      </w:r>
      <w:proofErr w:type="spellStart"/>
      <w:r>
        <w:rPr>
          <w:rFonts w:ascii="Arial" w:hAnsi="Arial" w:cs="Arial"/>
          <w:szCs w:val="22"/>
        </w:rPr>
        <w:t>Pzp</w:t>
      </w:r>
      <w:proofErr w:type="spellEnd"/>
      <w:r>
        <w:rPr>
          <w:rFonts w:ascii="Arial" w:hAnsi="Arial" w:cs="Arial"/>
          <w:szCs w:val="22"/>
        </w:rPr>
        <w:t xml:space="preserve">” i opatrzone jest znakiem </w:t>
      </w:r>
      <w:r>
        <w:rPr>
          <w:rFonts w:ascii="Arial" w:hAnsi="Arial" w:cs="Arial"/>
          <w:b/>
          <w:szCs w:val="22"/>
        </w:rPr>
        <w:t>- ZP/10/2018.</w:t>
      </w:r>
    </w:p>
    <w:p w14:paraId="03515566" w14:textId="77777777" w:rsidR="00CD5C1D" w:rsidRDefault="00CD5C1D">
      <w:pPr>
        <w:widowControl w:val="0"/>
        <w:suppressLineNumbers/>
        <w:ind w:left="709"/>
        <w:jc w:val="both"/>
        <w:rPr>
          <w:rFonts w:ascii="Arial" w:hAnsi="Arial" w:cs="Arial"/>
          <w:color w:val="FF0000"/>
          <w:szCs w:val="22"/>
        </w:rPr>
      </w:pPr>
    </w:p>
    <w:p w14:paraId="6245E732" w14:textId="77777777" w:rsidR="00CD5C1D" w:rsidRDefault="00CD5C1D">
      <w:pPr>
        <w:widowControl w:val="0"/>
        <w:numPr>
          <w:ilvl w:val="0"/>
          <w:numId w:val="21"/>
        </w:numPr>
        <w:suppressLineNumbers/>
        <w:jc w:val="both"/>
        <w:rPr>
          <w:rFonts w:ascii="Arial" w:hAnsi="Arial" w:cs="Arial"/>
          <w:b/>
          <w:bCs/>
          <w:iCs/>
          <w:szCs w:val="22"/>
          <w:u w:val="single"/>
        </w:rPr>
      </w:pPr>
      <w:r>
        <w:rPr>
          <w:rFonts w:ascii="Arial" w:hAnsi="Arial" w:cs="Arial"/>
          <w:b/>
          <w:bCs/>
          <w:iCs/>
          <w:szCs w:val="22"/>
          <w:u w:val="single"/>
        </w:rPr>
        <w:t>OKREŚLENIE PRZEDMIOTU ZAMÓWIENIA ORAZ WIELKOŚCI I ZAKRESU ZAMÓWIENIA</w:t>
      </w:r>
    </w:p>
    <w:p w14:paraId="2EC34B66" w14:textId="77777777" w:rsidR="00CD5C1D" w:rsidRDefault="00CD5C1D">
      <w:pPr>
        <w:widowControl w:val="0"/>
        <w:suppressLineNumbers/>
        <w:tabs>
          <w:tab w:val="left" w:pos="360"/>
        </w:tabs>
        <w:ind w:left="360"/>
        <w:jc w:val="both"/>
        <w:rPr>
          <w:rFonts w:ascii="Arial" w:hAnsi="Arial" w:cs="Arial"/>
          <w:szCs w:val="22"/>
        </w:rPr>
      </w:pPr>
      <w:r>
        <w:rPr>
          <w:rFonts w:ascii="Arial" w:hAnsi="Arial" w:cs="Arial"/>
          <w:szCs w:val="22"/>
        </w:rPr>
        <w:t>Przedmiotem zamówienia jest usługa wykonania oprogramowania do zarządzania Archiwum Elektronicznej Dokumentacji Medycznej (AEDM) zgodnie z ZAŁĄCZNIKIEM NR 2 OPIS PRZEDMIOTU ZAMÓWIENIA.</w:t>
      </w:r>
    </w:p>
    <w:p w14:paraId="1530578E" w14:textId="77777777" w:rsidR="00CD5C1D" w:rsidRDefault="00CD5C1D">
      <w:pPr>
        <w:widowControl w:val="0"/>
        <w:suppressLineNumbers/>
        <w:tabs>
          <w:tab w:val="left" w:pos="360"/>
        </w:tabs>
        <w:ind w:left="360"/>
        <w:jc w:val="both"/>
        <w:rPr>
          <w:rFonts w:ascii="Arial" w:hAnsi="Arial" w:cs="Arial"/>
          <w:szCs w:val="22"/>
        </w:rPr>
      </w:pPr>
      <w:r>
        <w:rPr>
          <w:rFonts w:ascii="Arial" w:hAnsi="Arial" w:cs="Arial"/>
        </w:rPr>
        <w:t>Przedmiot zamówienia obejmuje:</w:t>
      </w:r>
    </w:p>
    <w:p w14:paraId="7A9BB1B5" w14:textId="77777777" w:rsidR="00CD5C1D" w:rsidRDefault="00CD5C1D">
      <w:pPr>
        <w:widowControl w:val="0"/>
        <w:numPr>
          <w:ilvl w:val="0"/>
          <w:numId w:val="42"/>
        </w:numPr>
        <w:suppressLineNumbers/>
        <w:tabs>
          <w:tab w:val="left" w:pos="360"/>
          <w:tab w:val="num" w:pos="993"/>
        </w:tabs>
        <w:jc w:val="both"/>
        <w:rPr>
          <w:rFonts w:ascii="Arial" w:hAnsi="Arial" w:cs="Arial"/>
          <w:szCs w:val="22"/>
        </w:rPr>
      </w:pPr>
      <w:r>
        <w:rPr>
          <w:rFonts w:ascii="Arial" w:hAnsi="Arial" w:cs="Arial"/>
          <w:color w:val="000000"/>
        </w:rPr>
        <w:t>przygotowanie oprogramowania do długoterminowego przechowywania dokumentacji medycznej zgodnie ze specyfikacją;</w:t>
      </w:r>
    </w:p>
    <w:p w14:paraId="41FD65C3" w14:textId="77777777" w:rsidR="00CD5C1D" w:rsidRDefault="00CD5C1D">
      <w:pPr>
        <w:widowControl w:val="0"/>
        <w:numPr>
          <w:ilvl w:val="0"/>
          <w:numId w:val="42"/>
        </w:numPr>
        <w:tabs>
          <w:tab w:val="num" w:pos="993"/>
        </w:tabs>
        <w:jc w:val="both"/>
        <w:rPr>
          <w:rFonts w:ascii="Arial" w:hAnsi="Arial" w:cs="Arial"/>
        </w:rPr>
      </w:pPr>
      <w:r>
        <w:rPr>
          <w:rFonts w:ascii="Arial" w:hAnsi="Arial" w:cs="Arial"/>
          <w:color w:val="000000"/>
        </w:rPr>
        <w:t>instalację i kompletne wdrożenie systemu;</w:t>
      </w:r>
    </w:p>
    <w:p w14:paraId="3135D12B" w14:textId="77777777" w:rsidR="00CD5C1D" w:rsidRDefault="00CD5C1D">
      <w:pPr>
        <w:widowControl w:val="0"/>
        <w:numPr>
          <w:ilvl w:val="0"/>
          <w:numId w:val="42"/>
        </w:numPr>
        <w:tabs>
          <w:tab w:val="num" w:pos="993"/>
        </w:tabs>
        <w:jc w:val="both"/>
        <w:rPr>
          <w:rFonts w:ascii="Arial" w:hAnsi="Arial" w:cs="Arial"/>
        </w:rPr>
      </w:pPr>
      <w:r>
        <w:rPr>
          <w:rFonts w:ascii="Arial" w:hAnsi="Arial" w:cs="Arial"/>
          <w:color w:val="000000"/>
        </w:rPr>
        <w:t>instalację niezbędnego oprogramowania (</w:t>
      </w:r>
      <w:proofErr w:type="spellStart"/>
      <w:r>
        <w:rPr>
          <w:rFonts w:ascii="Arial" w:hAnsi="Arial" w:cs="Arial"/>
          <w:color w:val="000000"/>
        </w:rPr>
        <w:t>VMWare</w:t>
      </w:r>
      <w:proofErr w:type="spellEnd"/>
      <w:r>
        <w:rPr>
          <w:rFonts w:ascii="Arial" w:hAnsi="Arial" w:cs="Arial"/>
          <w:color w:val="000000"/>
        </w:rPr>
        <w:t xml:space="preserve">, </w:t>
      </w:r>
      <w:proofErr w:type="spellStart"/>
      <w:r>
        <w:rPr>
          <w:rFonts w:ascii="Arial" w:hAnsi="Arial" w:cs="Arial"/>
          <w:color w:val="000000"/>
        </w:rPr>
        <w:t>SO</w:t>
      </w:r>
      <w:proofErr w:type="spellEnd"/>
      <w:r>
        <w:rPr>
          <w:rFonts w:ascii="Arial" w:hAnsi="Arial" w:cs="Arial"/>
          <w:color w:val="000000"/>
        </w:rPr>
        <w:t>, programy narzędziowe i bazodanowe, backupowe)</w:t>
      </w:r>
      <w:r>
        <w:rPr>
          <w:rFonts w:ascii="Arial" w:hAnsi="Arial" w:cs="Arial"/>
        </w:rPr>
        <w:t>;</w:t>
      </w:r>
    </w:p>
    <w:p w14:paraId="78A6249A" w14:textId="77777777" w:rsidR="00CD5C1D" w:rsidRDefault="00CD5C1D">
      <w:pPr>
        <w:widowControl w:val="0"/>
        <w:numPr>
          <w:ilvl w:val="0"/>
          <w:numId w:val="42"/>
        </w:numPr>
        <w:tabs>
          <w:tab w:val="num" w:pos="993"/>
        </w:tabs>
        <w:jc w:val="both"/>
        <w:rPr>
          <w:rFonts w:ascii="Arial" w:hAnsi="Arial" w:cs="Arial"/>
        </w:rPr>
      </w:pPr>
      <w:r>
        <w:rPr>
          <w:rFonts w:ascii="Arial" w:hAnsi="Arial" w:cs="Arial"/>
          <w:color w:val="000000"/>
        </w:rPr>
        <w:t>integrację z Systemami dziedzinowymi w Szpitalu (HIS, PACS) oraz innymi programami do przetwarzania danych medycznych (IRIS, KLAROMED, programy kardiologiczne)</w:t>
      </w:r>
    </w:p>
    <w:p w14:paraId="18D71AD0" w14:textId="77777777" w:rsidR="00CD5C1D" w:rsidRDefault="00CD5C1D">
      <w:pPr>
        <w:widowControl w:val="0"/>
        <w:numPr>
          <w:ilvl w:val="0"/>
          <w:numId w:val="42"/>
        </w:numPr>
        <w:tabs>
          <w:tab w:val="num" w:pos="993"/>
        </w:tabs>
        <w:jc w:val="both"/>
        <w:rPr>
          <w:rFonts w:ascii="Arial" w:hAnsi="Arial" w:cs="Arial"/>
        </w:rPr>
      </w:pPr>
      <w:r>
        <w:rPr>
          <w:rFonts w:ascii="Arial" w:hAnsi="Arial" w:cs="Arial"/>
          <w:color w:val="000000"/>
        </w:rPr>
        <w:t>przekazanie majątkowych praw autorskich do oprogramowania;</w:t>
      </w:r>
    </w:p>
    <w:p w14:paraId="0F2C6293" w14:textId="77777777" w:rsidR="00CD5C1D" w:rsidRDefault="00CD5C1D">
      <w:pPr>
        <w:widowControl w:val="0"/>
        <w:numPr>
          <w:ilvl w:val="0"/>
          <w:numId w:val="42"/>
        </w:numPr>
        <w:tabs>
          <w:tab w:val="num" w:pos="993"/>
        </w:tabs>
        <w:jc w:val="both"/>
        <w:rPr>
          <w:rFonts w:ascii="Arial" w:hAnsi="Arial" w:cs="Arial"/>
        </w:rPr>
      </w:pPr>
      <w:r>
        <w:rPr>
          <w:rFonts w:ascii="Arial" w:hAnsi="Arial" w:cs="Arial"/>
          <w:color w:val="000000"/>
        </w:rPr>
        <w:t xml:space="preserve">opracowanie dokumentacji powykonawczej, w tym opis projektu, </w:t>
      </w:r>
      <w:proofErr w:type="spellStart"/>
      <w:r>
        <w:rPr>
          <w:rFonts w:ascii="Arial" w:hAnsi="Arial" w:cs="Arial"/>
          <w:color w:val="000000"/>
        </w:rPr>
        <w:t>interfesów</w:t>
      </w:r>
      <w:proofErr w:type="spellEnd"/>
      <w:r>
        <w:rPr>
          <w:rFonts w:ascii="Arial" w:hAnsi="Arial" w:cs="Arial"/>
          <w:color w:val="000000"/>
        </w:rPr>
        <w:t xml:space="preserve"> wewnętrznych </w:t>
      </w:r>
      <w:r>
        <w:rPr>
          <w:rFonts w:ascii="Arial" w:hAnsi="Arial" w:cs="Arial"/>
          <w:color w:val="000000"/>
        </w:rPr>
        <w:br/>
        <w:t>i interfejsów API (zewnętrznych).</w:t>
      </w:r>
    </w:p>
    <w:p w14:paraId="34CE600B" w14:textId="77777777" w:rsidR="00CD5C1D" w:rsidRDefault="00CD5C1D">
      <w:pPr>
        <w:widowControl w:val="0"/>
        <w:ind w:left="360"/>
        <w:jc w:val="both"/>
        <w:rPr>
          <w:rFonts w:ascii="Arial" w:hAnsi="Arial" w:cs="Arial"/>
        </w:rPr>
      </w:pPr>
    </w:p>
    <w:p w14:paraId="6C475A23" w14:textId="77777777" w:rsidR="00CD5C1D" w:rsidRDefault="00CD5C1D">
      <w:pPr>
        <w:pStyle w:val="Tekstpodstawowy21"/>
        <w:widowControl w:val="0"/>
        <w:ind w:firstLine="360"/>
        <w:rPr>
          <w:rFonts w:ascii="Arial" w:hAnsi="Arial" w:cs="Arial"/>
          <w:bCs/>
          <w:sz w:val="22"/>
          <w:szCs w:val="22"/>
        </w:rPr>
      </w:pPr>
      <w:r>
        <w:rPr>
          <w:rFonts w:ascii="Arial" w:hAnsi="Arial" w:cs="Arial"/>
          <w:bCs/>
          <w:sz w:val="22"/>
          <w:szCs w:val="22"/>
        </w:rPr>
        <w:t>Wspólny Słownik Zamówień (CPV): 48180000-3 – pakiety oprogramowania medycznego</w:t>
      </w:r>
    </w:p>
    <w:p w14:paraId="0859F03F" w14:textId="77777777" w:rsidR="00CD5C1D" w:rsidRDefault="00CD5C1D">
      <w:pPr>
        <w:widowControl w:val="0"/>
        <w:ind w:left="360"/>
        <w:rPr>
          <w:rFonts w:ascii="Arial" w:hAnsi="Arial" w:cs="Arial"/>
        </w:rPr>
      </w:pPr>
    </w:p>
    <w:p w14:paraId="7D625A5A"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TERMIN I MIEJSCE REALIZACJI ZAMÓWIENIA</w:t>
      </w:r>
    </w:p>
    <w:p w14:paraId="41313B1C" w14:textId="77777777" w:rsidR="00CD5C1D" w:rsidRDefault="00CD5C1D">
      <w:pPr>
        <w:widowControl w:val="0"/>
        <w:numPr>
          <w:ilvl w:val="0"/>
          <w:numId w:val="30"/>
        </w:numPr>
        <w:suppressLineNumbers/>
        <w:tabs>
          <w:tab w:val="left" w:pos="720"/>
        </w:tabs>
        <w:overflowPunct w:val="0"/>
        <w:autoSpaceDE w:val="0"/>
        <w:jc w:val="both"/>
        <w:textAlignment w:val="baseline"/>
        <w:rPr>
          <w:rFonts w:ascii="Arial" w:hAnsi="Arial" w:cs="Arial"/>
          <w:position w:val="2"/>
          <w:szCs w:val="22"/>
        </w:rPr>
      </w:pPr>
      <w:r>
        <w:rPr>
          <w:rFonts w:ascii="Arial" w:hAnsi="Arial" w:cs="Arial"/>
          <w:position w:val="2"/>
          <w:szCs w:val="22"/>
        </w:rPr>
        <w:t xml:space="preserve">Termin realizacji zamówienia – </w:t>
      </w:r>
      <w:r>
        <w:rPr>
          <w:rFonts w:ascii="Arial" w:hAnsi="Arial" w:cs="Arial"/>
          <w:szCs w:val="22"/>
        </w:rPr>
        <w:t>420 dni od dnia zawarcia umowy.</w:t>
      </w:r>
    </w:p>
    <w:p w14:paraId="18B58A4D" w14:textId="77777777" w:rsidR="00CD5C1D" w:rsidRDefault="00CD5C1D">
      <w:pPr>
        <w:widowControl w:val="0"/>
        <w:numPr>
          <w:ilvl w:val="0"/>
          <w:numId w:val="30"/>
        </w:numPr>
        <w:suppressLineNumbers/>
        <w:tabs>
          <w:tab w:val="left" w:pos="720"/>
        </w:tabs>
        <w:overflowPunct w:val="0"/>
        <w:autoSpaceDE w:val="0"/>
        <w:jc w:val="both"/>
        <w:textAlignment w:val="baseline"/>
        <w:rPr>
          <w:rFonts w:ascii="Arial" w:hAnsi="Arial" w:cs="Arial"/>
          <w:position w:val="2"/>
          <w:szCs w:val="22"/>
        </w:rPr>
      </w:pPr>
      <w:r>
        <w:rPr>
          <w:rFonts w:ascii="Arial" w:hAnsi="Arial" w:cs="Arial"/>
          <w:position w:val="2"/>
          <w:szCs w:val="22"/>
        </w:rPr>
        <w:t>Miejsce realizacji zamówienia: budynek Szpitala ul. Skarbowa 1 w Krakowie.</w:t>
      </w:r>
    </w:p>
    <w:p w14:paraId="07875962" w14:textId="77777777" w:rsidR="00CD5C1D" w:rsidRDefault="00CD5C1D">
      <w:pPr>
        <w:widowControl w:val="0"/>
        <w:suppressLineNumbers/>
        <w:jc w:val="both"/>
        <w:rPr>
          <w:rFonts w:ascii="Arial" w:hAnsi="Arial" w:cs="Arial"/>
          <w:b/>
          <w:bCs/>
          <w:color w:val="FF0000"/>
          <w:szCs w:val="22"/>
          <w:u w:val="single"/>
        </w:rPr>
      </w:pPr>
    </w:p>
    <w:p w14:paraId="6E7CBAEC"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OFERTY CZĘŚCIOWE</w:t>
      </w:r>
    </w:p>
    <w:p w14:paraId="421BE406" w14:textId="77777777" w:rsidR="00CD5C1D" w:rsidRDefault="00CD5C1D">
      <w:pPr>
        <w:widowControl w:val="0"/>
        <w:suppressLineNumbers/>
        <w:ind w:left="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 xml:space="preserve">nie dopuszcza </w:t>
      </w:r>
      <w:r>
        <w:rPr>
          <w:rFonts w:ascii="Arial" w:hAnsi="Arial" w:cs="Arial"/>
          <w:position w:val="2"/>
          <w:szCs w:val="22"/>
        </w:rPr>
        <w:t>składania ofert częściowych.</w:t>
      </w:r>
    </w:p>
    <w:p w14:paraId="4307906C" w14:textId="77777777" w:rsidR="00CD5C1D" w:rsidRDefault="00CD5C1D">
      <w:pPr>
        <w:widowControl w:val="0"/>
        <w:suppressLineNumbers/>
        <w:jc w:val="both"/>
        <w:rPr>
          <w:rFonts w:ascii="Arial" w:hAnsi="Arial" w:cs="Arial"/>
          <w:b/>
          <w:bCs/>
          <w:color w:val="FF0000"/>
          <w:szCs w:val="22"/>
          <w:u w:val="single"/>
        </w:rPr>
      </w:pPr>
    </w:p>
    <w:p w14:paraId="143C5BB3"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OFERTY WARIANTOWE</w:t>
      </w:r>
    </w:p>
    <w:p w14:paraId="6A969B0C" w14:textId="77777777" w:rsidR="00CD5C1D" w:rsidRDefault="00CD5C1D">
      <w:pPr>
        <w:widowControl w:val="0"/>
        <w:suppressLineNumbers/>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dopuszcza</w:t>
      </w:r>
      <w:r>
        <w:rPr>
          <w:rFonts w:ascii="Arial" w:hAnsi="Arial" w:cs="Arial"/>
          <w:position w:val="2"/>
          <w:szCs w:val="22"/>
        </w:rPr>
        <w:t xml:space="preserve"> składania ofert wariantowych.</w:t>
      </w:r>
    </w:p>
    <w:p w14:paraId="2EC6FDF7" w14:textId="77777777" w:rsidR="00CD5C1D" w:rsidRDefault="00CD5C1D">
      <w:pPr>
        <w:widowControl w:val="0"/>
        <w:suppressLineNumbers/>
        <w:jc w:val="both"/>
        <w:rPr>
          <w:rFonts w:ascii="Arial" w:hAnsi="Arial" w:cs="Arial"/>
          <w:b/>
          <w:bCs/>
          <w:color w:val="FF0000"/>
          <w:szCs w:val="22"/>
          <w:u w:val="single"/>
        </w:rPr>
      </w:pPr>
    </w:p>
    <w:p w14:paraId="2309C812"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OFERTY RÓWNOWAŻNE, </w:t>
      </w:r>
    </w:p>
    <w:p w14:paraId="494D1E20" w14:textId="77777777" w:rsidR="00CD5C1D" w:rsidRDefault="00CD5C1D">
      <w:pPr>
        <w:widowControl w:val="0"/>
        <w:suppressLineNumbers/>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b/>
          <w:bCs/>
          <w:position w:val="2"/>
          <w:szCs w:val="22"/>
        </w:rPr>
        <w:t>dopuszcza</w:t>
      </w:r>
      <w:r>
        <w:rPr>
          <w:rFonts w:ascii="Arial" w:hAnsi="Arial" w:cs="Arial"/>
          <w:position w:val="2"/>
          <w:szCs w:val="22"/>
        </w:rPr>
        <w:t xml:space="preserve"> składanie ofert równoważnych. </w:t>
      </w:r>
    </w:p>
    <w:p w14:paraId="2E898552" w14:textId="77777777" w:rsidR="00CD5C1D" w:rsidRDefault="00CD5C1D">
      <w:pPr>
        <w:widowControl w:val="0"/>
        <w:ind w:left="360" w:firstLine="349"/>
        <w:jc w:val="both"/>
        <w:rPr>
          <w:rFonts w:ascii="Arial" w:hAnsi="Arial" w:cs="Arial"/>
          <w:szCs w:val="22"/>
        </w:rPr>
      </w:pPr>
      <w:r>
        <w:rPr>
          <w:rFonts w:ascii="Arial" w:hAnsi="Arial" w:cs="Arial"/>
          <w:bCs/>
          <w:szCs w:val="22"/>
        </w:rPr>
        <w:t>W przypadku, gdyby w opisie przedmiotu zamówienia</w:t>
      </w:r>
      <w:r>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w:t>
      </w:r>
      <w:r>
        <w:rPr>
          <w:rFonts w:ascii="Arial" w:hAnsi="Arial" w:cs="Arial"/>
          <w:szCs w:val="22"/>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strukturę, materiały, kształt, wielkość, bezpieczeństwo, wytrzymałość, postać, rozmiar, itp. W związku z powyższym Zamawiający dopuszcza możliwość zaoferowania przedmiotu zamówienia o innych znakach </w:t>
      </w:r>
      <w:r>
        <w:rPr>
          <w:rFonts w:ascii="Arial" w:hAnsi="Arial" w:cs="Arial"/>
          <w:szCs w:val="22"/>
        </w:rPr>
        <w:lastRenderedPageBreak/>
        <w:t xml:space="preserve">towarowych, patentach lub pochodzeniu, natomiast nie o innych właściwościach i funkcjonalnościach niż określone w SIWZ. </w:t>
      </w:r>
    </w:p>
    <w:p w14:paraId="6CCC7081" w14:textId="77777777" w:rsidR="00CD5C1D" w:rsidRDefault="00CD5C1D">
      <w:pPr>
        <w:widowControl w:val="0"/>
        <w:ind w:left="360" w:firstLine="349"/>
        <w:jc w:val="both"/>
        <w:rPr>
          <w:rFonts w:ascii="Arial" w:hAnsi="Arial" w:cs="Arial"/>
          <w:szCs w:val="22"/>
        </w:rPr>
      </w:pPr>
      <w:r>
        <w:rPr>
          <w:rFonts w:ascii="Arial"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proofErr w:type="spellStart"/>
      <w:r>
        <w:rPr>
          <w:rFonts w:ascii="Arial" w:hAnsi="Arial" w:cs="Arial"/>
          <w:szCs w:val="22"/>
        </w:rPr>
        <w:t>Pzp</w:t>
      </w:r>
      <w:proofErr w:type="spellEnd"/>
      <w:r>
        <w:rPr>
          <w:rFonts w:ascii="Arial" w:hAnsi="Arial" w:cs="Arial"/>
          <w:szCs w:val="22"/>
        </w:rPr>
        <w:t xml:space="preserve"> Zamawiający dopuszcza możliwość stosowania norm równoważnych. </w:t>
      </w:r>
    </w:p>
    <w:p w14:paraId="7A04FD45" w14:textId="77777777" w:rsidR="00CD5C1D" w:rsidRDefault="00CD5C1D">
      <w:pPr>
        <w:widowControl w:val="0"/>
        <w:ind w:left="360" w:firstLine="349"/>
        <w:jc w:val="both"/>
        <w:rPr>
          <w:rFonts w:ascii="Arial" w:hAnsi="Arial" w:cs="Arial"/>
          <w:szCs w:val="22"/>
        </w:rPr>
      </w:pPr>
      <w:r>
        <w:rPr>
          <w:rFonts w:ascii="Arial" w:hAnsi="Arial" w:cs="Arial"/>
          <w:szCs w:val="22"/>
        </w:rPr>
        <w:t xml:space="preserve">Wykonawca powołujący się na rozwiązania równoważne stosownie do dyspozycji art. 30 ust. 5 </w:t>
      </w:r>
      <w:proofErr w:type="spellStart"/>
      <w:r>
        <w:rPr>
          <w:rFonts w:ascii="Arial" w:hAnsi="Arial" w:cs="Arial"/>
          <w:szCs w:val="22"/>
        </w:rPr>
        <w:t>Pzp</w:t>
      </w:r>
      <w:proofErr w:type="spellEnd"/>
      <w:r>
        <w:rPr>
          <w:rFonts w:ascii="Arial" w:hAnsi="Arial" w:cs="Arial"/>
          <w:szCs w:val="22"/>
        </w:rPr>
        <w:t xml:space="preserve"> musi wykazać, że oferowane dostawy spełniają warunki określone przez Zamawiającego w stopniu nie gorszym. W przypadku, gdy wykonawca nie złoży w ofercie dokumentów </w:t>
      </w:r>
      <w:r>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2C753C60" w14:textId="77777777" w:rsidR="00CD5C1D" w:rsidRDefault="00CD5C1D">
      <w:pPr>
        <w:widowControl w:val="0"/>
        <w:ind w:left="360" w:firstLine="349"/>
        <w:jc w:val="both"/>
        <w:rPr>
          <w:rFonts w:ascii="Arial" w:hAnsi="Arial" w:cs="Arial"/>
          <w:szCs w:val="22"/>
        </w:rPr>
      </w:pPr>
      <w:r>
        <w:rPr>
          <w:rFonts w:ascii="Arial" w:hAnsi="Arial" w:cs="Arial"/>
          <w:szCs w:val="22"/>
        </w:rPr>
        <w:t>Z Powyższych dopuszczeń wyłączone są urządzenia i środki będące w posiadaniu Zamawiającego. Zamawiający wymaga, aby wykorzystać urządzenia, technologie będące w jego posiadaniu (serwery macierze, interfejsy).</w:t>
      </w:r>
    </w:p>
    <w:p w14:paraId="2899EF8A" w14:textId="77777777" w:rsidR="00CD5C1D" w:rsidRDefault="00CD5C1D">
      <w:pPr>
        <w:widowControl w:val="0"/>
        <w:suppressLineNumbers/>
        <w:jc w:val="both"/>
        <w:rPr>
          <w:rFonts w:ascii="Arial" w:hAnsi="Arial" w:cs="Arial"/>
          <w:b/>
          <w:bCs/>
          <w:color w:val="FF0000"/>
          <w:szCs w:val="22"/>
          <w:u w:val="single"/>
        </w:rPr>
      </w:pPr>
    </w:p>
    <w:p w14:paraId="3487519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UMOWA RAMOWA, </w:t>
      </w:r>
    </w:p>
    <w:p w14:paraId="4652844B" w14:textId="77777777" w:rsidR="00CD5C1D" w:rsidRDefault="00CD5C1D">
      <w:pPr>
        <w:widowControl w:val="0"/>
        <w:suppressLineNumbers/>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zawarcia umowy ramowej.</w:t>
      </w:r>
    </w:p>
    <w:p w14:paraId="66AA1B0B" w14:textId="77777777" w:rsidR="00CD5C1D" w:rsidRDefault="00CD5C1D">
      <w:pPr>
        <w:widowControl w:val="0"/>
        <w:suppressLineNumbers/>
        <w:ind w:firstLine="360"/>
        <w:jc w:val="both"/>
        <w:rPr>
          <w:rFonts w:ascii="Arial" w:hAnsi="Arial" w:cs="Arial"/>
          <w:color w:val="FF0000"/>
          <w:position w:val="2"/>
          <w:szCs w:val="22"/>
        </w:rPr>
      </w:pPr>
    </w:p>
    <w:p w14:paraId="26DC611F"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AUKCJA ELEKTRONICZNA, </w:t>
      </w:r>
    </w:p>
    <w:p w14:paraId="6F8699DB" w14:textId="77777777" w:rsidR="00CD5C1D" w:rsidRDefault="00CD5C1D">
      <w:pPr>
        <w:widowControl w:val="0"/>
        <w:suppressLineNumbers/>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przeprowadzenia aukcji elektronicznej.</w:t>
      </w:r>
    </w:p>
    <w:p w14:paraId="19C95E39" w14:textId="77777777" w:rsidR="00CD5C1D" w:rsidRDefault="00CD5C1D">
      <w:pPr>
        <w:widowControl w:val="0"/>
        <w:suppressLineNumbers/>
        <w:ind w:firstLine="360"/>
        <w:jc w:val="both"/>
        <w:rPr>
          <w:rFonts w:ascii="Arial" w:hAnsi="Arial" w:cs="Arial"/>
          <w:color w:val="FF0000"/>
          <w:position w:val="2"/>
          <w:szCs w:val="22"/>
        </w:rPr>
      </w:pPr>
    </w:p>
    <w:p w14:paraId="5D306754"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ZAMÓWIENIA </w:t>
      </w:r>
      <w:r>
        <w:rPr>
          <w:rFonts w:ascii="Arial" w:hAnsi="Arial" w:cs="Arial"/>
          <w:b/>
          <w:position w:val="2"/>
          <w:szCs w:val="22"/>
          <w:u w:val="single"/>
        </w:rPr>
        <w:t>O KTÓRYCH MOWA W ART. 67 UST. 1 PKT 6 I 7 PZP</w:t>
      </w:r>
    </w:p>
    <w:p w14:paraId="24F8EB51" w14:textId="77777777" w:rsidR="00CD5C1D" w:rsidRDefault="00CD5C1D">
      <w:pPr>
        <w:widowControl w:val="0"/>
        <w:suppressLineNumbers/>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udzielania zamówień, o których mowa w art. 67 ust. 1 pkt 6 i 7 </w:t>
      </w:r>
      <w:proofErr w:type="spellStart"/>
      <w:r>
        <w:rPr>
          <w:rFonts w:ascii="Arial" w:hAnsi="Arial" w:cs="Arial"/>
          <w:position w:val="2"/>
          <w:szCs w:val="22"/>
        </w:rPr>
        <w:t>Pzp</w:t>
      </w:r>
      <w:proofErr w:type="spellEnd"/>
      <w:r>
        <w:rPr>
          <w:rFonts w:ascii="Arial" w:hAnsi="Arial" w:cs="Arial"/>
          <w:position w:val="2"/>
          <w:szCs w:val="22"/>
        </w:rPr>
        <w:t>.</w:t>
      </w:r>
    </w:p>
    <w:p w14:paraId="7C68482E" w14:textId="77777777" w:rsidR="00CD5C1D" w:rsidRDefault="00CD5C1D">
      <w:pPr>
        <w:widowControl w:val="0"/>
        <w:suppressLineNumbers/>
        <w:ind w:firstLine="360"/>
        <w:jc w:val="both"/>
        <w:rPr>
          <w:rFonts w:ascii="Arial" w:hAnsi="Arial" w:cs="Arial"/>
          <w:color w:val="FF0000"/>
          <w:position w:val="2"/>
          <w:szCs w:val="22"/>
        </w:rPr>
      </w:pPr>
    </w:p>
    <w:p w14:paraId="47A61109"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KATALOGI ELEKTRONICZNE</w:t>
      </w:r>
    </w:p>
    <w:p w14:paraId="48E857B7" w14:textId="77777777" w:rsidR="00CD5C1D" w:rsidRDefault="00CD5C1D">
      <w:pPr>
        <w:widowControl w:val="0"/>
        <w:suppressLineNumbers/>
        <w:ind w:left="360"/>
        <w:jc w:val="both"/>
        <w:rPr>
          <w:rFonts w:ascii="Arial" w:hAnsi="Arial" w:cs="Arial"/>
          <w:bCs/>
        </w:rPr>
      </w:pPr>
      <w:r>
        <w:rPr>
          <w:rFonts w:ascii="Arial" w:hAnsi="Arial" w:cs="Arial"/>
          <w:bCs/>
        </w:rPr>
        <w:t xml:space="preserve">Zamawiający nie wprowadza wymogu ani możliwości złożenia ofert w postaci katalogów elektronicznych. </w:t>
      </w:r>
    </w:p>
    <w:p w14:paraId="1479F255" w14:textId="77777777" w:rsidR="00CD5C1D" w:rsidRDefault="00CD5C1D">
      <w:pPr>
        <w:widowControl w:val="0"/>
        <w:suppressLineNumbers/>
        <w:ind w:left="360"/>
        <w:jc w:val="both"/>
        <w:rPr>
          <w:rFonts w:ascii="Arial" w:hAnsi="Arial" w:cs="Arial"/>
          <w:color w:val="FF0000"/>
          <w:position w:val="2"/>
          <w:szCs w:val="22"/>
        </w:rPr>
      </w:pPr>
    </w:p>
    <w:p w14:paraId="25525B1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u w:val="single"/>
        </w:rPr>
        <w:t>INFORMACJA O KLUCZOWYCH CZĘŚCIACH ZAMÓWIENIA, PODWYKONAWSTWO</w:t>
      </w:r>
    </w:p>
    <w:p w14:paraId="637DE56F" w14:textId="77777777" w:rsidR="00CD5C1D" w:rsidRDefault="00CD5C1D">
      <w:pPr>
        <w:widowControl w:val="0"/>
        <w:numPr>
          <w:ilvl w:val="0"/>
          <w:numId w:val="32"/>
        </w:numPr>
        <w:jc w:val="both"/>
        <w:rPr>
          <w:rFonts w:ascii="Arial" w:hAnsi="Arial" w:cs="Arial"/>
          <w:bCs/>
        </w:rPr>
      </w:pPr>
      <w:r>
        <w:rPr>
          <w:rFonts w:ascii="Arial" w:hAnsi="Arial" w:cs="Arial"/>
          <w:szCs w:val="22"/>
        </w:rPr>
        <w:t xml:space="preserve">Zamawiający </w:t>
      </w:r>
      <w:r>
        <w:rPr>
          <w:rFonts w:ascii="Arial" w:hAnsi="Arial" w:cs="Arial"/>
          <w:b/>
          <w:szCs w:val="22"/>
          <w:u w:val="single"/>
        </w:rPr>
        <w:t>dopuszcza</w:t>
      </w:r>
      <w:r>
        <w:rPr>
          <w:rFonts w:ascii="Arial" w:hAnsi="Arial" w:cs="Arial"/>
          <w:szCs w:val="22"/>
        </w:rPr>
        <w:t xml:space="preserve"> udział podwykonawców w realizacji niniejszego zamówienia </w:t>
      </w:r>
      <w:r>
        <w:rPr>
          <w:rFonts w:ascii="Arial" w:hAnsi="Arial" w:cs="Arial"/>
          <w:szCs w:val="22"/>
          <w:u w:val="single"/>
        </w:rPr>
        <w:t>poza poniższym zakresem:</w:t>
      </w:r>
    </w:p>
    <w:p w14:paraId="6FD7D03A" w14:textId="77777777" w:rsidR="00CD5C1D" w:rsidRDefault="00CD5C1D">
      <w:pPr>
        <w:widowControl w:val="0"/>
        <w:numPr>
          <w:ilvl w:val="0"/>
          <w:numId w:val="87"/>
        </w:numPr>
        <w:rPr>
          <w:rFonts w:ascii="Arial" w:hAnsi="Arial" w:cs="Arial"/>
        </w:rPr>
      </w:pPr>
      <w:r>
        <w:rPr>
          <w:rFonts w:ascii="Arial" w:hAnsi="Arial" w:cs="Arial"/>
        </w:rPr>
        <w:t>wykonanie oprogramowania Aplikacji Archiwum EDM oraz Aplikacji Interfejsu Użytkownika;</w:t>
      </w:r>
    </w:p>
    <w:p w14:paraId="455C3968" w14:textId="77777777" w:rsidR="00CD5C1D" w:rsidRDefault="00CD5C1D">
      <w:pPr>
        <w:widowControl w:val="0"/>
        <w:numPr>
          <w:ilvl w:val="0"/>
          <w:numId w:val="87"/>
        </w:numPr>
        <w:rPr>
          <w:rFonts w:ascii="Arial" w:hAnsi="Arial" w:cs="Arial"/>
        </w:rPr>
      </w:pPr>
      <w:r>
        <w:rPr>
          <w:rFonts w:ascii="Arial" w:hAnsi="Arial" w:cs="Arial"/>
        </w:rPr>
        <w:t>serwis gwarancyjny</w:t>
      </w:r>
      <w:r>
        <w:t>;</w:t>
      </w:r>
    </w:p>
    <w:p w14:paraId="7E1319D4" w14:textId="77777777" w:rsidR="00CD5C1D" w:rsidRDefault="00CD5C1D">
      <w:pPr>
        <w:widowControl w:val="0"/>
        <w:numPr>
          <w:ilvl w:val="0"/>
          <w:numId w:val="32"/>
        </w:numPr>
        <w:jc w:val="both"/>
        <w:rPr>
          <w:rFonts w:ascii="Arial" w:hAnsi="Arial" w:cs="Arial"/>
          <w:bCs/>
        </w:rPr>
      </w:pPr>
      <w:r>
        <w:rPr>
          <w:rFonts w:ascii="Arial" w:hAnsi="Arial" w:cs="Arial"/>
        </w:rPr>
        <w:t xml:space="preserve">W przypadku wykonywania przedmiotu zamówienia publicznego z udziałem podwykonawców Wykonawca zobowiązany jest do wskazania w swojej ofercie części zamówienia (zakresów), których wykonanie zamierza powierzyć podwykonawcom - wskazanie takie należy określić na formularzu ofertowym. </w:t>
      </w:r>
    </w:p>
    <w:p w14:paraId="3DD2CC0F" w14:textId="77777777" w:rsidR="00CD5C1D" w:rsidRDefault="00CD5C1D">
      <w:pPr>
        <w:widowControl w:val="0"/>
        <w:ind w:left="709"/>
        <w:jc w:val="both"/>
        <w:rPr>
          <w:rFonts w:ascii="Arial" w:hAnsi="Arial" w:cs="Arial"/>
          <w:szCs w:val="22"/>
        </w:rPr>
      </w:pPr>
      <w:r>
        <w:rPr>
          <w:rFonts w:ascii="Arial" w:hAnsi="Arial" w:cs="Arial"/>
          <w:szCs w:val="22"/>
        </w:rPr>
        <w:t xml:space="preserve">Wykonawca, który zamierza powierzyć wykonanie części zamówienia podwykonawcom </w:t>
      </w:r>
      <w:r>
        <w:rPr>
          <w:rFonts w:ascii="Arial" w:hAnsi="Arial" w:cs="Arial"/>
          <w:szCs w:val="22"/>
          <w:lang w:eastAsia="pl-PL"/>
        </w:rPr>
        <w:t>w celu wykazania braku istnienia wobec nich podstaw wykluczenia z udziału w postępowaniu:</w:t>
      </w:r>
    </w:p>
    <w:p w14:paraId="5AEB209B" w14:textId="77777777" w:rsidR="00CD5C1D" w:rsidRDefault="00CD5C1D">
      <w:pPr>
        <w:widowControl w:val="0"/>
        <w:numPr>
          <w:ilvl w:val="1"/>
          <w:numId w:val="32"/>
        </w:numPr>
        <w:jc w:val="both"/>
        <w:rPr>
          <w:rFonts w:ascii="Arial" w:hAnsi="Arial" w:cs="Arial"/>
          <w:bCs/>
        </w:rPr>
      </w:pPr>
      <w:r>
        <w:rPr>
          <w:rFonts w:ascii="Arial" w:hAnsi="Arial" w:cs="Arial"/>
          <w:szCs w:val="22"/>
          <w:lang w:eastAsia="pl-PL"/>
        </w:rPr>
        <w:t>zamieszcza informacje o podwykonawcach w oświadczeniu stanowiącym ZAŁĄCZNIK NR 3B DO SIWZ, pkt III.</w:t>
      </w:r>
    </w:p>
    <w:p w14:paraId="094ECD41" w14:textId="77777777" w:rsidR="00CD5C1D" w:rsidRDefault="00CD5C1D">
      <w:pPr>
        <w:widowControl w:val="0"/>
        <w:ind w:left="710"/>
        <w:jc w:val="both"/>
        <w:rPr>
          <w:rFonts w:ascii="Arial" w:hAnsi="Arial" w:cs="Arial"/>
          <w:bCs/>
        </w:rPr>
      </w:pPr>
    </w:p>
    <w:p w14:paraId="2F24DC27"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WARUNKI DO UDZIAŁU W POSTĘPOWANIU</w:t>
      </w:r>
    </w:p>
    <w:p w14:paraId="341E9E15"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 xml:space="preserve">Na podstawie art. 22 ust. 1 ustawy </w:t>
      </w:r>
      <w:proofErr w:type="spellStart"/>
      <w:r>
        <w:rPr>
          <w:rFonts w:ascii="Arial" w:hAnsi="Arial" w:cs="Arial"/>
        </w:rPr>
        <w:t>Pzp</w:t>
      </w:r>
      <w:proofErr w:type="spellEnd"/>
      <w:r>
        <w:rPr>
          <w:rFonts w:ascii="Arial" w:hAnsi="Arial" w:cs="Arial"/>
          <w:szCs w:val="22"/>
          <w:lang w:eastAsia="pl-PL"/>
        </w:rPr>
        <w:t xml:space="preserve"> o udzielenie zamówienia mogą ubiegać się Wykonawcy, którzy:</w:t>
      </w:r>
    </w:p>
    <w:p w14:paraId="15A36446" w14:textId="77777777" w:rsidR="00CD5C1D" w:rsidRDefault="00CD5C1D">
      <w:pPr>
        <w:widowControl w:val="0"/>
        <w:numPr>
          <w:ilvl w:val="0"/>
          <w:numId w:val="11"/>
        </w:numPr>
        <w:suppressLineNumbers/>
        <w:tabs>
          <w:tab w:val="left" w:pos="720"/>
        </w:tabs>
        <w:jc w:val="both"/>
        <w:rPr>
          <w:rFonts w:ascii="Arial" w:hAnsi="Arial" w:cs="Arial"/>
          <w:szCs w:val="22"/>
        </w:rPr>
      </w:pPr>
      <w:r>
        <w:rPr>
          <w:rFonts w:ascii="Arial" w:hAnsi="Arial" w:cs="Arial"/>
          <w:szCs w:val="22"/>
          <w:lang w:eastAsia="pl-PL"/>
        </w:rPr>
        <w:t>nie podlegają wykluczeniu;</w:t>
      </w:r>
    </w:p>
    <w:p w14:paraId="384A8056" w14:textId="77777777" w:rsidR="00CD5C1D" w:rsidRDefault="00CD5C1D">
      <w:pPr>
        <w:widowControl w:val="0"/>
        <w:numPr>
          <w:ilvl w:val="0"/>
          <w:numId w:val="11"/>
        </w:numPr>
        <w:suppressLineNumbers/>
        <w:tabs>
          <w:tab w:val="left" w:pos="720"/>
        </w:tabs>
        <w:jc w:val="both"/>
        <w:rPr>
          <w:rFonts w:ascii="Arial" w:hAnsi="Arial" w:cs="Arial"/>
          <w:szCs w:val="22"/>
        </w:rPr>
      </w:pPr>
      <w:r>
        <w:rPr>
          <w:rFonts w:ascii="Arial" w:hAnsi="Arial" w:cs="Arial"/>
          <w:szCs w:val="22"/>
          <w:lang w:eastAsia="pl-PL"/>
        </w:rPr>
        <w:t>spełniają warunki udziału w postępowaniu</w:t>
      </w:r>
      <w:r>
        <w:rPr>
          <w:rFonts w:ascii="Arial" w:hAnsi="Arial" w:cs="Arial"/>
        </w:rPr>
        <w:t xml:space="preserve"> określone przez Zamawiającego w zakresie: </w:t>
      </w:r>
    </w:p>
    <w:p w14:paraId="1D2A31D8" w14:textId="77777777" w:rsidR="00CD5C1D" w:rsidRDefault="00CD5C1D">
      <w:pPr>
        <w:widowControl w:val="0"/>
        <w:numPr>
          <w:ilvl w:val="0"/>
          <w:numId w:val="12"/>
        </w:numPr>
        <w:tabs>
          <w:tab w:val="num" w:pos="1353"/>
        </w:tabs>
        <w:autoSpaceDE w:val="0"/>
        <w:autoSpaceDN w:val="0"/>
        <w:adjustRightInd w:val="0"/>
        <w:jc w:val="both"/>
        <w:rPr>
          <w:rFonts w:ascii="Arial" w:hAnsi="Arial" w:cs="Arial"/>
          <w:strike/>
          <w:color w:val="FF0000"/>
          <w:szCs w:val="22"/>
          <w:lang w:eastAsia="pl-PL"/>
        </w:rPr>
      </w:pPr>
      <w:r>
        <w:rPr>
          <w:rFonts w:ascii="Arial" w:hAnsi="Arial" w:cs="Arial"/>
          <w:szCs w:val="22"/>
          <w:lang w:eastAsia="pl-PL"/>
        </w:rPr>
        <w:t>kompetencji lub uprawnień do prowadzenia określonej działalności zawodowej, o ile wynika to z odrębnych przepisów</w:t>
      </w:r>
      <w:r>
        <w:rPr>
          <w:rFonts w:ascii="Arial" w:hAnsi="Arial" w:cs="Arial"/>
          <w:color w:val="FF0000"/>
          <w:szCs w:val="22"/>
          <w:lang w:eastAsia="pl-PL"/>
        </w:rPr>
        <w:t xml:space="preserve"> </w:t>
      </w:r>
      <w:r>
        <w:rPr>
          <w:rFonts w:ascii="Arial" w:hAnsi="Arial" w:cs="Arial"/>
          <w:szCs w:val="22"/>
        </w:rPr>
        <w:t xml:space="preserve">- Zamawiający nie stawia w tym zakresie żadnych wymagań; </w:t>
      </w:r>
    </w:p>
    <w:p w14:paraId="76C6F3B2" w14:textId="77777777" w:rsidR="00CD5C1D" w:rsidRDefault="00CD5C1D">
      <w:pPr>
        <w:widowControl w:val="0"/>
        <w:numPr>
          <w:ilvl w:val="0"/>
          <w:numId w:val="12"/>
        </w:numPr>
        <w:autoSpaceDE w:val="0"/>
        <w:autoSpaceDN w:val="0"/>
        <w:adjustRightInd w:val="0"/>
        <w:jc w:val="both"/>
        <w:rPr>
          <w:rFonts w:ascii="Arial" w:hAnsi="Arial" w:cs="Arial"/>
          <w:szCs w:val="22"/>
          <w:lang w:eastAsia="pl-PL"/>
        </w:rPr>
      </w:pPr>
      <w:r>
        <w:rPr>
          <w:rFonts w:ascii="Arial" w:hAnsi="Arial" w:cs="Arial"/>
          <w:szCs w:val="22"/>
          <w:lang w:eastAsia="pl-PL"/>
        </w:rPr>
        <w:t xml:space="preserve">sytuacji ekonomicznej lub finansowej </w:t>
      </w:r>
      <w:r>
        <w:rPr>
          <w:rFonts w:ascii="Arial" w:hAnsi="Arial" w:cs="Arial"/>
        </w:rPr>
        <w:t xml:space="preserve">- </w:t>
      </w:r>
      <w:r>
        <w:rPr>
          <w:rFonts w:ascii="Arial" w:hAnsi="Arial" w:cs="Arial"/>
          <w:szCs w:val="22"/>
        </w:rPr>
        <w:t xml:space="preserve">tj. posiadają ubezpieczenie od odpowiedzialności cywilnej w zakresie prowadzonej działalności związanej z przedmiotem zamówienia na kwotę co najmniej </w:t>
      </w:r>
      <w:r>
        <w:rPr>
          <w:rFonts w:ascii="Arial" w:hAnsi="Arial" w:cs="Arial"/>
          <w:b/>
          <w:szCs w:val="22"/>
        </w:rPr>
        <w:t>600 000,00 zł brutto,</w:t>
      </w:r>
    </w:p>
    <w:p w14:paraId="497FF7C3" w14:textId="77777777" w:rsidR="00CD5C1D" w:rsidRDefault="00CD5C1D">
      <w:pPr>
        <w:widowControl w:val="0"/>
        <w:numPr>
          <w:ilvl w:val="0"/>
          <w:numId w:val="12"/>
        </w:numPr>
        <w:autoSpaceDE w:val="0"/>
        <w:autoSpaceDN w:val="0"/>
        <w:adjustRightInd w:val="0"/>
        <w:jc w:val="both"/>
        <w:rPr>
          <w:rFonts w:ascii="Arial" w:hAnsi="Arial" w:cs="Arial"/>
          <w:szCs w:val="22"/>
        </w:rPr>
      </w:pPr>
      <w:r>
        <w:rPr>
          <w:rFonts w:ascii="Arial" w:hAnsi="Arial" w:cs="Arial"/>
          <w:szCs w:val="22"/>
          <w:lang w:eastAsia="pl-PL"/>
        </w:rPr>
        <w:t xml:space="preserve">zdolności technicznej lub zawodowej </w:t>
      </w:r>
      <w:r>
        <w:rPr>
          <w:rFonts w:ascii="Arial" w:hAnsi="Arial" w:cs="Arial"/>
          <w:szCs w:val="22"/>
        </w:rPr>
        <w:t>tj.:</w:t>
      </w:r>
    </w:p>
    <w:p w14:paraId="4D50D6AB" w14:textId="77777777" w:rsidR="00CD5C1D" w:rsidRDefault="00CD5C1D">
      <w:pPr>
        <w:widowControl w:val="0"/>
        <w:numPr>
          <w:ilvl w:val="0"/>
          <w:numId w:val="43"/>
        </w:numPr>
        <w:tabs>
          <w:tab w:val="num" w:pos="1353"/>
        </w:tabs>
        <w:autoSpaceDE w:val="0"/>
        <w:autoSpaceDN w:val="0"/>
        <w:adjustRightInd w:val="0"/>
        <w:jc w:val="both"/>
        <w:rPr>
          <w:rFonts w:ascii="Arial" w:hAnsi="Arial" w:cs="Arial"/>
          <w:szCs w:val="22"/>
        </w:rPr>
      </w:pPr>
      <w:bookmarkStart w:id="1" w:name="_Hlk514310724"/>
      <w:r>
        <w:rPr>
          <w:rFonts w:ascii="Arial" w:hAnsi="Arial" w:cs="Arial"/>
          <w:szCs w:val="22"/>
        </w:rPr>
        <w:t xml:space="preserve">wykażą, że wykonali w okresie ostatnich 3 lat przed upływem terminu składania ofert (a jeżeli okres prowadzenia działalności jest krótszy – w tym okresie) co najmniej 1 (jedną) usługę/dostawę o wartości nie mniejszej niż </w:t>
      </w:r>
      <w:r>
        <w:rPr>
          <w:rFonts w:ascii="Arial" w:hAnsi="Arial" w:cs="Arial"/>
          <w:b/>
          <w:szCs w:val="22"/>
        </w:rPr>
        <w:t>400 000,00 zł brutto</w:t>
      </w:r>
      <w:r>
        <w:rPr>
          <w:rFonts w:ascii="Arial" w:hAnsi="Arial" w:cs="Arial"/>
          <w:szCs w:val="22"/>
        </w:rPr>
        <w:t xml:space="preserve">, obejmującej </w:t>
      </w:r>
      <w:r>
        <w:rPr>
          <w:rFonts w:ascii="Arial" w:hAnsi="Arial" w:cs="Arial"/>
          <w:szCs w:val="22"/>
        </w:rPr>
        <w:lastRenderedPageBreak/>
        <w:t xml:space="preserve">wdrożenie systemu do składowania i przetwarzania (dodawanie wyszukiwanie, udostępnianie) danych medycznych (min, dokumentacja tekstowa i obrazowa) </w:t>
      </w:r>
      <w:r>
        <w:rPr>
          <w:rFonts w:ascii="Arial" w:hAnsi="Arial" w:cs="Arial"/>
          <w:szCs w:val="22"/>
        </w:rPr>
        <w:br/>
        <w:t xml:space="preserve">w postaci elektronicznej. </w:t>
      </w:r>
    </w:p>
    <w:bookmarkEnd w:id="1"/>
    <w:p w14:paraId="31484E5D" w14:textId="77777777" w:rsidR="00CD5C1D" w:rsidRDefault="00CD5C1D">
      <w:pPr>
        <w:widowControl w:val="0"/>
        <w:numPr>
          <w:ilvl w:val="0"/>
          <w:numId w:val="43"/>
        </w:numPr>
        <w:tabs>
          <w:tab w:val="num" w:pos="1353"/>
        </w:tabs>
        <w:autoSpaceDE w:val="0"/>
        <w:autoSpaceDN w:val="0"/>
        <w:adjustRightInd w:val="0"/>
        <w:jc w:val="both"/>
        <w:rPr>
          <w:rFonts w:ascii="Arial" w:hAnsi="Arial" w:cs="Arial"/>
          <w:szCs w:val="22"/>
        </w:rPr>
      </w:pPr>
      <w:r>
        <w:rPr>
          <w:rFonts w:ascii="Arial" w:hAnsi="Arial" w:cs="Arial"/>
          <w:szCs w:val="22"/>
        </w:rPr>
        <w:t xml:space="preserve">dysponują/będą dysponować co najmniej jedną osobą posiadającą kwalifikacje potwierdzone certyfikatem lub innym dokumentem wskazującym na co najmniej odbycie szkolenia/kursu w </w:t>
      </w:r>
      <w:r>
        <w:rPr>
          <w:rFonts w:ascii="Arial" w:hAnsi="Arial" w:cs="Arial"/>
        </w:rPr>
        <w:t xml:space="preserve">zakresie konfiguracji, eksploatacji i wdrażania obiektowych magazynów danych opartych o macierz ECS, </w:t>
      </w:r>
    </w:p>
    <w:p w14:paraId="3DF3235F" w14:textId="77777777" w:rsidR="00CD5C1D" w:rsidRDefault="00CD5C1D">
      <w:pPr>
        <w:widowControl w:val="0"/>
        <w:numPr>
          <w:ilvl w:val="0"/>
          <w:numId w:val="43"/>
        </w:numPr>
        <w:tabs>
          <w:tab w:val="num" w:pos="1353"/>
        </w:tabs>
        <w:autoSpaceDE w:val="0"/>
        <w:autoSpaceDN w:val="0"/>
        <w:adjustRightInd w:val="0"/>
        <w:jc w:val="both"/>
        <w:rPr>
          <w:rFonts w:ascii="Arial" w:hAnsi="Arial" w:cs="Arial"/>
          <w:color w:val="FF0000"/>
          <w:szCs w:val="22"/>
        </w:rPr>
      </w:pPr>
      <w:r>
        <w:rPr>
          <w:rFonts w:ascii="Arial" w:hAnsi="Arial" w:cs="Arial"/>
        </w:rPr>
        <w:t xml:space="preserve">posiadają pełen dostęp deweloperski do macierzy ECS (identycznej pod względem interfejsów komunikacyjnych, zarządzania </w:t>
      </w:r>
      <w:r w:rsidR="00EE7554">
        <w:rPr>
          <w:rFonts w:ascii="Arial" w:hAnsi="Arial" w:cs="Arial"/>
        </w:rPr>
        <w:t xml:space="preserve">i </w:t>
      </w:r>
      <w:r>
        <w:rPr>
          <w:rFonts w:ascii="Arial" w:hAnsi="Arial" w:cs="Arial"/>
        </w:rPr>
        <w:t xml:space="preserve">konfiguracji jak posiadanej przez zamawiającego) przez cały okres realizacji umowy, </w:t>
      </w:r>
    </w:p>
    <w:p w14:paraId="33A0C855" w14:textId="77777777" w:rsidR="00CD5C1D" w:rsidRDefault="00CD5C1D">
      <w:pPr>
        <w:widowControl w:val="0"/>
        <w:numPr>
          <w:ilvl w:val="0"/>
          <w:numId w:val="43"/>
        </w:numPr>
        <w:tabs>
          <w:tab w:val="num" w:pos="1353"/>
        </w:tabs>
        <w:autoSpaceDE w:val="0"/>
        <w:autoSpaceDN w:val="0"/>
        <w:adjustRightInd w:val="0"/>
        <w:jc w:val="both"/>
        <w:rPr>
          <w:rFonts w:ascii="Arial" w:hAnsi="Arial" w:cs="Arial"/>
          <w:color w:val="FF0000"/>
          <w:szCs w:val="22"/>
        </w:rPr>
      </w:pPr>
      <w:r>
        <w:rPr>
          <w:rFonts w:ascii="Arial" w:hAnsi="Arial" w:cs="Arial"/>
          <w:szCs w:val="22"/>
        </w:rPr>
        <w:t>dysponują/będą dysponować co najmniej jedną osobą posiadającą kwalifikacje potwierdzone certyfikatem lub innym dokumentem potwierdzającym posiadanie kwalifikacji</w:t>
      </w:r>
      <w:r>
        <w:rPr>
          <w:rFonts w:ascii="Arial" w:hAnsi="Arial" w:cs="Arial"/>
          <w:color w:val="FF0000"/>
          <w:szCs w:val="22"/>
        </w:rPr>
        <w:t xml:space="preserve"> </w:t>
      </w:r>
      <w:r>
        <w:rPr>
          <w:rFonts w:ascii="Arial" w:hAnsi="Arial" w:cs="Arial"/>
        </w:rPr>
        <w:t xml:space="preserve">w zakresie języka opisanego w </w:t>
      </w:r>
      <w:proofErr w:type="spellStart"/>
      <w:r>
        <w:rPr>
          <w:rFonts w:ascii="Arial" w:hAnsi="Arial" w:cs="Arial"/>
        </w:rPr>
        <w:t>OPZ</w:t>
      </w:r>
      <w:proofErr w:type="spellEnd"/>
      <w:r>
        <w:rPr>
          <w:rFonts w:ascii="Arial" w:hAnsi="Arial" w:cs="Arial"/>
        </w:rPr>
        <w:t xml:space="preserve"> rozdział 2.10 </w:t>
      </w:r>
      <w:proofErr w:type="spellStart"/>
      <w:r>
        <w:rPr>
          <w:rFonts w:ascii="Arial" w:hAnsi="Arial" w:cs="Arial"/>
        </w:rPr>
        <w:t>ppkt</w:t>
      </w:r>
      <w:proofErr w:type="spellEnd"/>
      <w:r>
        <w:rPr>
          <w:rFonts w:ascii="Arial" w:hAnsi="Arial" w:cs="Arial"/>
        </w:rPr>
        <w:t xml:space="preserve"> k).</w:t>
      </w:r>
    </w:p>
    <w:p w14:paraId="3A323008"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 xml:space="preserve">W przypadku wspólnego ubiegania się o zamówienie na zasadach określonych w art. 23 </w:t>
      </w:r>
      <w:proofErr w:type="spellStart"/>
      <w:r>
        <w:rPr>
          <w:rFonts w:ascii="Arial" w:hAnsi="Arial" w:cs="Arial"/>
        </w:rPr>
        <w:t>Pzp</w:t>
      </w:r>
      <w:proofErr w:type="spellEnd"/>
      <w:r>
        <w:rPr>
          <w:rFonts w:ascii="Arial" w:hAnsi="Arial" w:cs="Arial"/>
        </w:rPr>
        <w:t xml:space="preserve"> (konsorcjum) wykonawcy muszą łącznie wykazać spełnianie warunków uczestnictwa, </w:t>
      </w:r>
      <w:r>
        <w:rPr>
          <w:rFonts w:ascii="Arial" w:hAnsi="Arial" w:cs="Arial"/>
        </w:rPr>
        <w:br/>
        <w:t xml:space="preserve">o których mowa w pkt 1 </w:t>
      </w:r>
      <w:proofErr w:type="spellStart"/>
      <w:r>
        <w:rPr>
          <w:rFonts w:ascii="Arial" w:hAnsi="Arial" w:cs="Arial"/>
        </w:rPr>
        <w:t>ppkt</w:t>
      </w:r>
      <w:proofErr w:type="spellEnd"/>
      <w:r>
        <w:rPr>
          <w:rFonts w:ascii="Arial" w:hAnsi="Arial" w:cs="Arial"/>
        </w:rPr>
        <w:t xml:space="preserve"> 2) natomiast brak podstaw wykluczenia musi wykazać każdy </w:t>
      </w:r>
      <w:r>
        <w:rPr>
          <w:rFonts w:ascii="Arial" w:hAnsi="Arial" w:cs="Arial"/>
        </w:rPr>
        <w:br/>
        <w:t xml:space="preserve">z członków konsorcjum odrębnie. </w:t>
      </w:r>
    </w:p>
    <w:p w14:paraId="326983DD"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4F490C7"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562CD75"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Pr>
          <w:rFonts w:ascii="Arial" w:hAnsi="Arial" w:cs="Arial"/>
        </w:rPr>
        <w:t>Pzp</w:t>
      </w:r>
      <w:proofErr w:type="spellEnd"/>
      <w:r>
        <w:rPr>
          <w:rFonts w:ascii="Arial" w:hAnsi="Arial" w:cs="Arial"/>
        </w:rPr>
        <w:t>.</w:t>
      </w:r>
    </w:p>
    <w:p w14:paraId="3A70A698"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B3EBB0" w14:textId="77777777" w:rsidR="00CD5C1D" w:rsidRDefault="00CD5C1D">
      <w:pPr>
        <w:widowControl w:val="0"/>
        <w:numPr>
          <w:ilvl w:val="0"/>
          <w:numId w:val="29"/>
        </w:numPr>
        <w:suppressLineNumbers/>
        <w:jc w:val="both"/>
        <w:rPr>
          <w:rFonts w:ascii="Arial" w:hAnsi="Arial" w:cs="Arial"/>
          <w:szCs w:val="22"/>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76589F1" w14:textId="77777777" w:rsidR="00CD5C1D" w:rsidRDefault="00CD5C1D">
      <w:pPr>
        <w:widowControl w:val="0"/>
        <w:numPr>
          <w:ilvl w:val="0"/>
          <w:numId w:val="31"/>
        </w:numPr>
        <w:suppressLineNumbers/>
        <w:jc w:val="both"/>
        <w:rPr>
          <w:rFonts w:ascii="Arial" w:hAnsi="Arial" w:cs="Arial"/>
          <w:szCs w:val="22"/>
        </w:rPr>
      </w:pPr>
      <w:r>
        <w:rPr>
          <w:rFonts w:ascii="Arial" w:hAnsi="Arial" w:cs="Arial"/>
        </w:rPr>
        <w:t>zastąpił ten podmiot innym podmiotem lub podmiotami lub</w:t>
      </w:r>
    </w:p>
    <w:p w14:paraId="7D69B591" w14:textId="77777777" w:rsidR="00CD5C1D" w:rsidRDefault="00CD5C1D">
      <w:pPr>
        <w:widowControl w:val="0"/>
        <w:numPr>
          <w:ilvl w:val="0"/>
          <w:numId w:val="31"/>
        </w:numPr>
        <w:suppressLineNumbers/>
        <w:jc w:val="both"/>
        <w:rPr>
          <w:rFonts w:ascii="Arial" w:hAnsi="Arial" w:cs="Arial"/>
          <w:szCs w:val="22"/>
        </w:rPr>
      </w:pPr>
      <w:r>
        <w:rPr>
          <w:rFonts w:ascii="Arial" w:hAnsi="Arial" w:cs="Arial"/>
        </w:rPr>
        <w:t>zobowiązał się do osobistego wykonania odpowiedniej części zamówienia, jeżeli wykaże zdolności techniczne lub zawodowe lub sytuację finansową lub ekonomiczną, o których mowa w pkt 3.</w:t>
      </w:r>
    </w:p>
    <w:p w14:paraId="5B6785C4" w14:textId="77777777" w:rsidR="00CD5C1D" w:rsidRDefault="00CD5C1D">
      <w:pPr>
        <w:widowControl w:val="0"/>
        <w:numPr>
          <w:ilvl w:val="0"/>
          <w:numId w:val="29"/>
        </w:numPr>
        <w:jc w:val="both"/>
        <w:rPr>
          <w:rFonts w:ascii="Arial" w:hAnsi="Arial" w:cs="Arial"/>
        </w:rPr>
      </w:pPr>
      <w:r>
        <w:rPr>
          <w:rFonts w:ascii="Arial" w:hAnsi="Arial" w:cs="Arial"/>
        </w:rPr>
        <w:t xml:space="preserve">Zamawiający informuje, że wykluczy Wykonawcę w przypadkach wskazanych w art. 24 ust. 1 ustawy </w:t>
      </w:r>
      <w:proofErr w:type="spellStart"/>
      <w:r>
        <w:rPr>
          <w:rFonts w:ascii="Arial" w:hAnsi="Arial" w:cs="Arial"/>
        </w:rPr>
        <w:t>Pzp</w:t>
      </w:r>
      <w:proofErr w:type="spellEnd"/>
      <w:r>
        <w:rPr>
          <w:rFonts w:ascii="Arial" w:hAnsi="Arial" w:cs="Arial"/>
        </w:rPr>
        <w:t>.</w:t>
      </w:r>
    </w:p>
    <w:p w14:paraId="2D83A76A" w14:textId="77777777" w:rsidR="00CD5C1D" w:rsidRDefault="00CD5C1D">
      <w:pPr>
        <w:widowControl w:val="0"/>
        <w:numPr>
          <w:ilvl w:val="0"/>
          <w:numId w:val="29"/>
        </w:numPr>
        <w:jc w:val="both"/>
        <w:rPr>
          <w:rFonts w:ascii="Arial" w:hAnsi="Arial" w:cs="Arial"/>
        </w:rPr>
      </w:pPr>
      <w:r>
        <w:rPr>
          <w:rFonts w:ascii="Arial" w:hAnsi="Arial" w:cs="Arial"/>
          <w:szCs w:val="22"/>
        </w:rPr>
        <w:t xml:space="preserve">Wykonawca, który podlega wykluczeniu na podstawie art. 24 ust. 1 pkt 13 i 14 oraz 16-20 lub art 24 ust. 5 ustawy </w:t>
      </w:r>
      <w:proofErr w:type="spellStart"/>
      <w:r>
        <w:rPr>
          <w:rFonts w:ascii="Arial" w:hAnsi="Arial" w:cs="Arial"/>
          <w:szCs w:val="22"/>
        </w:rPr>
        <w:t>Pzp</w:t>
      </w:r>
      <w:proofErr w:type="spellEnd"/>
      <w:r>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EBA66F9" w14:textId="77777777" w:rsidR="00CD5C1D" w:rsidRDefault="00CD5C1D">
      <w:pPr>
        <w:widowControl w:val="0"/>
        <w:numPr>
          <w:ilvl w:val="0"/>
          <w:numId w:val="29"/>
        </w:numPr>
        <w:jc w:val="both"/>
        <w:rPr>
          <w:rFonts w:ascii="Arial" w:hAnsi="Arial" w:cs="Arial"/>
        </w:rPr>
      </w:pPr>
      <w:r>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400D33A7" w14:textId="29DC689C" w:rsidR="00CD5C1D" w:rsidRDefault="00CD5C1D">
      <w:pPr>
        <w:widowControl w:val="0"/>
        <w:numPr>
          <w:ilvl w:val="0"/>
          <w:numId w:val="29"/>
        </w:numPr>
        <w:jc w:val="both"/>
        <w:rPr>
          <w:rFonts w:ascii="Arial" w:hAnsi="Arial" w:cs="Arial"/>
        </w:rPr>
      </w:pPr>
      <w:r>
        <w:rPr>
          <w:rFonts w:ascii="Arial" w:hAnsi="Arial" w:cs="Arial"/>
          <w:szCs w:val="22"/>
        </w:rPr>
        <w:lastRenderedPageBreak/>
        <w:t xml:space="preserve">W przypadkach, o których mowa w 24 ust. 1 pkt 19 ustawy </w:t>
      </w:r>
      <w:proofErr w:type="spellStart"/>
      <w:r>
        <w:rPr>
          <w:rFonts w:ascii="Arial" w:hAnsi="Arial" w:cs="Arial"/>
          <w:szCs w:val="22"/>
        </w:rPr>
        <w:t>Pzp</w:t>
      </w:r>
      <w:proofErr w:type="spellEnd"/>
      <w:r>
        <w:rPr>
          <w:rFonts w:ascii="Arial" w:hAnsi="Arial" w:cs="Arial"/>
          <w:szCs w:val="22"/>
        </w:rPr>
        <w:t xml:space="preserve"> przed wykluczeniem wykonawcy, </w:t>
      </w:r>
      <w:r w:rsidRPr="00CD5C1D">
        <w:rPr>
          <w:rFonts w:ascii="Arial" w:hAnsi="Arial" w:cs="Arial"/>
          <w:szCs w:val="22"/>
        </w:rPr>
        <w:t>zamawiający zapewnia temu wykonawcy możliwość udowodnienia, że jego udział</w:t>
      </w:r>
      <w:r>
        <w:rPr>
          <w:rFonts w:ascii="Arial" w:hAnsi="Arial" w:cs="Arial"/>
          <w:szCs w:val="22"/>
        </w:rPr>
        <w:t xml:space="preserve"> w </w:t>
      </w:r>
      <w:r w:rsidRPr="00CD5C1D">
        <w:rPr>
          <w:rFonts w:ascii="Arial" w:hAnsi="Arial" w:cs="Arial"/>
          <w:szCs w:val="22"/>
        </w:rPr>
        <w:t>przygotowaniu postępowania o udzielenie zamówienia nie zakłóci konkurencji. Zamawiający wskazuj</w:t>
      </w:r>
      <w:r>
        <w:rPr>
          <w:rFonts w:ascii="Arial" w:hAnsi="Arial" w:cs="Arial"/>
          <w:szCs w:val="22"/>
        </w:rPr>
        <w:t>e w protokole sposób zapewnienia konkurencji.</w:t>
      </w:r>
    </w:p>
    <w:p w14:paraId="5583554C" w14:textId="77777777" w:rsidR="00CD5C1D" w:rsidRDefault="00CD5C1D">
      <w:pPr>
        <w:widowControl w:val="0"/>
        <w:jc w:val="both"/>
        <w:rPr>
          <w:rFonts w:ascii="Arial" w:hAnsi="Arial" w:cs="Arial"/>
        </w:rPr>
      </w:pPr>
    </w:p>
    <w:p w14:paraId="2A6C3754"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PODSTAWY WYKLUCZENIA, O KTÓRYCH MOWA W ART. 24 UST. 5</w:t>
      </w:r>
    </w:p>
    <w:p w14:paraId="14934884" w14:textId="77777777" w:rsidR="00CD5C1D" w:rsidRDefault="00CD5C1D">
      <w:pPr>
        <w:widowControl w:val="0"/>
        <w:autoSpaceDE w:val="0"/>
        <w:autoSpaceDN w:val="0"/>
        <w:adjustRightInd w:val="0"/>
        <w:ind w:firstLine="360"/>
        <w:jc w:val="both"/>
        <w:rPr>
          <w:rFonts w:ascii="Arial" w:hAnsi="Arial" w:cs="Arial"/>
          <w:szCs w:val="22"/>
          <w:lang w:eastAsia="pl-PL"/>
        </w:rPr>
      </w:pPr>
      <w:r>
        <w:rPr>
          <w:rFonts w:ascii="Arial" w:hAnsi="Arial" w:cs="Arial"/>
          <w:szCs w:val="22"/>
          <w:lang w:eastAsia="pl-PL"/>
        </w:rPr>
        <w:t xml:space="preserve">Z postępowania o udzielenie zamówienia zamawiający </w:t>
      </w:r>
      <w:r>
        <w:rPr>
          <w:rFonts w:ascii="Arial" w:hAnsi="Arial" w:cs="Arial"/>
          <w:b/>
          <w:szCs w:val="22"/>
          <w:lang w:eastAsia="pl-PL"/>
        </w:rPr>
        <w:t>dodatkowo</w:t>
      </w:r>
      <w:r>
        <w:rPr>
          <w:rFonts w:ascii="Arial" w:hAnsi="Arial" w:cs="Arial"/>
          <w:szCs w:val="22"/>
          <w:lang w:eastAsia="pl-PL"/>
        </w:rPr>
        <w:t xml:space="preserve"> wykluczy wykonawcę:</w:t>
      </w:r>
    </w:p>
    <w:p w14:paraId="7151AFDD" w14:textId="77777777" w:rsidR="00CD5C1D" w:rsidRDefault="00CD5C1D">
      <w:pPr>
        <w:widowControl w:val="0"/>
        <w:numPr>
          <w:ilvl w:val="0"/>
          <w:numId w:val="13"/>
        </w:numPr>
        <w:autoSpaceDE w:val="0"/>
        <w:autoSpaceDN w:val="0"/>
        <w:adjustRightInd w:val="0"/>
        <w:jc w:val="both"/>
        <w:rPr>
          <w:rFonts w:ascii="Arial" w:hAnsi="Arial" w:cs="Arial"/>
          <w:szCs w:val="22"/>
          <w:lang w:eastAsia="pl-PL"/>
        </w:rPr>
      </w:pPr>
      <w:r>
        <w:rPr>
          <w:rFonts w:ascii="Arial" w:hAnsi="Arial" w:cs="Arial"/>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ze zm.) lub którego upadłość ogłoszono, </w:t>
      </w:r>
      <w:r>
        <w:rPr>
          <w:rFonts w:ascii="Arial" w:hAnsi="Arial" w:cs="Arial"/>
          <w:szCs w:val="22"/>
          <w:lang w:eastAsia="pl-PL"/>
        </w:rPr>
        <w:br/>
        <w:t xml:space="preserve">z wyjątkiem wykonawcy, który po ogłoszeniu upadłości zawarł układ zatwierdzony prawomocnym postanowieniem sądu, jeżeli układ nie przewiduje majątku w trybie art. 366 ust. 1 ustawy z dnia 28 lutego 2003 r. – Prawo upadłościowe (Dz. U. z 2017 r. poz. 2344 z </w:t>
      </w:r>
      <w:proofErr w:type="spellStart"/>
      <w:r>
        <w:rPr>
          <w:rFonts w:ascii="Arial" w:hAnsi="Arial" w:cs="Arial"/>
          <w:szCs w:val="22"/>
          <w:lang w:eastAsia="pl-PL"/>
        </w:rPr>
        <w:t>późn</w:t>
      </w:r>
      <w:proofErr w:type="spellEnd"/>
      <w:r>
        <w:rPr>
          <w:rFonts w:ascii="Arial" w:hAnsi="Arial" w:cs="Arial"/>
          <w:szCs w:val="22"/>
          <w:lang w:eastAsia="pl-PL"/>
        </w:rPr>
        <w:t>. zm.));</w:t>
      </w:r>
    </w:p>
    <w:p w14:paraId="65D4AF2A" w14:textId="77777777" w:rsidR="00CD5C1D" w:rsidRDefault="00CD5C1D">
      <w:pPr>
        <w:widowControl w:val="0"/>
        <w:autoSpaceDE w:val="0"/>
        <w:autoSpaceDN w:val="0"/>
        <w:adjustRightInd w:val="0"/>
        <w:ind w:left="360"/>
        <w:jc w:val="both"/>
        <w:rPr>
          <w:rFonts w:ascii="Arial" w:hAnsi="Arial" w:cs="Arial"/>
          <w:color w:val="FF0000"/>
          <w:szCs w:val="22"/>
          <w:lang w:eastAsia="pl-PL"/>
        </w:rPr>
      </w:pPr>
    </w:p>
    <w:p w14:paraId="2B50BE18"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WYKAZ OŚWIADCZEŃ I DOKUMENTÓW POTWIERDZAJĄCYCH SPEŁNIENIE WARUNKÓW UDZIAŁU W POSTĘPOWANIU ORAZ BRAKU PODSTAW DO WYKLUCZENIA</w:t>
      </w:r>
    </w:p>
    <w:p w14:paraId="53995E68" w14:textId="77777777" w:rsidR="00CD5C1D" w:rsidRDefault="00CD5C1D">
      <w:pPr>
        <w:widowControl w:val="0"/>
        <w:numPr>
          <w:ilvl w:val="0"/>
          <w:numId w:val="33"/>
        </w:numPr>
        <w:suppressLineNumbers/>
        <w:jc w:val="both"/>
        <w:rPr>
          <w:rFonts w:ascii="Arial" w:hAnsi="Arial" w:cs="Arial"/>
          <w:bCs/>
          <w:szCs w:val="22"/>
        </w:rPr>
      </w:pPr>
      <w:r>
        <w:rPr>
          <w:rFonts w:ascii="Arial" w:hAnsi="Arial" w:cs="Arial"/>
          <w:lang w:eastAsia="pl-PL"/>
        </w:rPr>
        <w:t xml:space="preserve">Do oferty każdy wykonawca musi dołączyć aktualne na dzień składania ofert oświadczenie </w:t>
      </w:r>
      <w:r>
        <w:rPr>
          <w:rFonts w:ascii="Arial" w:hAnsi="Arial" w:cs="Arial"/>
          <w:lang w:eastAsia="pl-PL"/>
        </w:rPr>
        <w:br/>
        <w:t xml:space="preserve">w zakresie wskazanym w </w:t>
      </w:r>
      <w:r>
        <w:rPr>
          <w:rFonts w:ascii="Arial" w:hAnsi="Arial" w:cs="Arial"/>
          <w:b/>
          <w:lang w:eastAsia="pl-PL"/>
        </w:rPr>
        <w:t>ZAŁĄCZNIKU NR 3A</w:t>
      </w:r>
      <w:r>
        <w:rPr>
          <w:rFonts w:ascii="Arial" w:hAnsi="Arial" w:cs="Arial"/>
          <w:lang w:eastAsia="pl-PL"/>
        </w:rPr>
        <w:t xml:space="preserve"> oraz </w:t>
      </w:r>
      <w:r>
        <w:rPr>
          <w:rFonts w:ascii="Arial" w:hAnsi="Arial" w:cs="Arial"/>
          <w:b/>
          <w:lang w:eastAsia="pl-PL"/>
        </w:rPr>
        <w:t>3B</w:t>
      </w:r>
      <w:r>
        <w:rPr>
          <w:rFonts w:ascii="Arial" w:hAnsi="Arial" w:cs="Arial"/>
          <w:lang w:eastAsia="pl-PL"/>
        </w:rPr>
        <w:t xml:space="preserve"> do SIWZ. Informacje zawarte </w:t>
      </w:r>
      <w:r>
        <w:rPr>
          <w:rFonts w:ascii="Arial" w:hAnsi="Arial" w:cs="Arial"/>
          <w:lang w:eastAsia="pl-PL"/>
        </w:rPr>
        <w:br/>
        <w:t>w oświadczeniu będą stanowić wstępne potwierdzenie, że wykonawca nie podlega wykluczeniu oraz spełnia warunki udziału w postępowaniu.</w:t>
      </w:r>
    </w:p>
    <w:p w14:paraId="3DC7A4C2" w14:textId="77777777" w:rsidR="00CD5C1D" w:rsidRDefault="00CD5C1D">
      <w:pPr>
        <w:widowControl w:val="0"/>
        <w:numPr>
          <w:ilvl w:val="0"/>
          <w:numId w:val="33"/>
        </w:numPr>
        <w:suppressLineNumbers/>
        <w:jc w:val="both"/>
        <w:rPr>
          <w:rFonts w:ascii="Arial" w:hAnsi="Arial" w:cs="Arial"/>
          <w:bCs/>
          <w:szCs w:val="22"/>
        </w:rPr>
      </w:pPr>
      <w:r>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Pr>
          <w:rFonts w:ascii="Arial" w:hAnsi="Arial" w:cs="Arial"/>
          <w:lang w:eastAsia="pl-PL"/>
        </w:rPr>
        <w:t xml:space="preserve">wskazanym w </w:t>
      </w:r>
      <w:r>
        <w:rPr>
          <w:rFonts w:ascii="Arial" w:hAnsi="Arial" w:cs="Arial"/>
          <w:b/>
          <w:lang w:eastAsia="pl-PL"/>
        </w:rPr>
        <w:t>ZAŁĄCZNIKU NR 3A</w:t>
      </w:r>
      <w:r>
        <w:rPr>
          <w:rFonts w:ascii="Arial" w:hAnsi="Arial" w:cs="Arial"/>
          <w:lang w:eastAsia="pl-PL"/>
        </w:rPr>
        <w:t xml:space="preserve"> oraz </w:t>
      </w:r>
      <w:r>
        <w:rPr>
          <w:rFonts w:ascii="Arial" w:hAnsi="Arial" w:cs="Arial"/>
          <w:b/>
          <w:lang w:eastAsia="pl-PL"/>
        </w:rPr>
        <w:t>3B</w:t>
      </w:r>
      <w:r>
        <w:rPr>
          <w:rFonts w:ascii="Arial" w:hAnsi="Arial" w:cs="Arial"/>
          <w:lang w:eastAsia="pl-PL"/>
        </w:rPr>
        <w:t xml:space="preserve"> do SIWZ.</w:t>
      </w:r>
    </w:p>
    <w:p w14:paraId="2F086C50" w14:textId="77777777" w:rsidR="00CD5C1D" w:rsidRDefault="00CD5C1D">
      <w:pPr>
        <w:widowControl w:val="0"/>
        <w:numPr>
          <w:ilvl w:val="0"/>
          <w:numId w:val="33"/>
        </w:numPr>
        <w:suppressLineNumbers/>
        <w:jc w:val="both"/>
        <w:rPr>
          <w:rFonts w:ascii="Arial" w:hAnsi="Arial" w:cs="Arial"/>
          <w:bCs/>
          <w:szCs w:val="22"/>
        </w:rPr>
      </w:pPr>
      <w:r>
        <w:rPr>
          <w:rFonts w:ascii="Arial" w:hAnsi="Arial" w:cs="Arial"/>
          <w:szCs w:val="22"/>
          <w:lang w:eastAsia="pl-PL"/>
        </w:rPr>
        <w:t>W przypadku wspólnego ubiegania się o zamówienie przez wykonawców oświadczenie</w:t>
      </w:r>
      <w:r>
        <w:rPr>
          <w:rFonts w:ascii="Arial" w:hAnsi="Arial" w:cs="Arial"/>
          <w:szCs w:val="22"/>
          <w:lang w:eastAsia="pl-PL"/>
        </w:rPr>
        <w:br/>
      </w:r>
      <w:r>
        <w:rPr>
          <w:rFonts w:ascii="Arial" w:hAnsi="Arial" w:cs="Arial"/>
          <w:lang w:eastAsia="pl-PL"/>
        </w:rPr>
        <w:t xml:space="preserve">wskazane w </w:t>
      </w:r>
      <w:r>
        <w:rPr>
          <w:rFonts w:ascii="Arial" w:hAnsi="Arial" w:cs="Arial"/>
          <w:b/>
          <w:lang w:eastAsia="pl-PL"/>
        </w:rPr>
        <w:t>ZAŁĄCZNIKU NR 3A</w:t>
      </w:r>
      <w:r>
        <w:rPr>
          <w:rFonts w:ascii="Arial" w:hAnsi="Arial" w:cs="Arial"/>
          <w:lang w:eastAsia="pl-PL"/>
        </w:rPr>
        <w:t xml:space="preserve"> oraz </w:t>
      </w:r>
      <w:r>
        <w:rPr>
          <w:rFonts w:ascii="Arial" w:hAnsi="Arial" w:cs="Arial"/>
          <w:b/>
          <w:lang w:eastAsia="pl-PL"/>
        </w:rPr>
        <w:t>3B</w:t>
      </w:r>
      <w:r>
        <w:rPr>
          <w:rFonts w:ascii="Arial" w:hAnsi="Arial" w:cs="Arial"/>
          <w:lang w:eastAsia="pl-PL"/>
        </w:rPr>
        <w:t xml:space="preserve"> do SIWZ</w:t>
      </w:r>
      <w:r>
        <w:rPr>
          <w:rFonts w:ascii="Arial" w:hAnsi="Arial" w:cs="Arial"/>
          <w:szCs w:val="22"/>
          <w:lang w:eastAsia="pl-PL"/>
        </w:rPr>
        <w:t xml:space="preserve"> składa każdy z wykonawców wspólnie ubiegających się o zamówienie. Dokumenty te potwierdzają spełnianie warunków udziału </w:t>
      </w:r>
      <w:r>
        <w:rPr>
          <w:rFonts w:ascii="Arial" w:hAnsi="Arial" w:cs="Arial"/>
          <w:szCs w:val="22"/>
          <w:lang w:eastAsia="pl-PL"/>
        </w:rPr>
        <w:br/>
        <w:t xml:space="preserve">w postępowaniu oraz brak podstaw wykluczenia w zakresie, w którym każdy z wykonawców wykazuje spełnianie warunków udziału w postępowaniu oraz brak podstaw wykluczenia. </w:t>
      </w:r>
    </w:p>
    <w:p w14:paraId="712FF7A0" w14:textId="77777777" w:rsidR="00CD5C1D" w:rsidRDefault="00CD5C1D">
      <w:pPr>
        <w:widowControl w:val="0"/>
        <w:numPr>
          <w:ilvl w:val="0"/>
          <w:numId w:val="33"/>
        </w:numPr>
        <w:suppressLineNumbers/>
        <w:jc w:val="both"/>
        <w:rPr>
          <w:rFonts w:ascii="Arial" w:hAnsi="Arial" w:cs="Arial"/>
          <w:bCs/>
          <w:szCs w:val="22"/>
        </w:rPr>
      </w:pPr>
      <w:r>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583BA8AA" w14:textId="77777777" w:rsidR="00CD5C1D" w:rsidRDefault="00CD5C1D">
      <w:pPr>
        <w:widowControl w:val="0"/>
        <w:numPr>
          <w:ilvl w:val="0"/>
          <w:numId w:val="33"/>
        </w:numPr>
        <w:suppressLineNumbers/>
        <w:jc w:val="both"/>
        <w:rPr>
          <w:rFonts w:ascii="Arial" w:hAnsi="Arial" w:cs="Arial"/>
          <w:bCs/>
          <w:szCs w:val="22"/>
        </w:rPr>
      </w:pPr>
      <w:r>
        <w:rPr>
          <w:rFonts w:ascii="Arial" w:hAnsi="Arial" w:cs="Arial"/>
          <w:szCs w:val="22"/>
          <w:lang w:eastAsia="pl-PL"/>
        </w:rPr>
        <w:t xml:space="preserve">Pełnomocnictwo do podpisania oferty, jeżeli upoważnienie do jej podpisania nie wynika </w:t>
      </w:r>
      <w:r>
        <w:rPr>
          <w:rFonts w:ascii="Arial" w:hAnsi="Arial" w:cs="Arial"/>
          <w:szCs w:val="22"/>
          <w:lang w:eastAsia="pl-PL"/>
        </w:rPr>
        <w:br/>
        <w:t xml:space="preserve">z dokumentów rejestrowych. </w:t>
      </w:r>
    </w:p>
    <w:p w14:paraId="03C25F33" w14:textId="77777777" w:rsidR="00CD5C1D" w:rsidRDefault="00CD5C1D">
      <w:pPr>
        <w:widowControl w:val="0"/>
        <w:numPr>
          <w:ilvl w:val="0"/>
          <w:numId w:val="33"/>
        </w:numPr>
        <w:suppressLineNumbers/>
        <w:jc w:val="both"/>
        <w:rPr>
          <w:rFonts w:ascii="Arial" w:hAnsi="Arial" w:cs="Arial"/>
          <w:szCs w:val="22"/>
          <w:lang w:eastAsia="pl-PL"/>
        </w:rPr>
      </w:pPr>
      <w:r>
        <w:rPr>
          <w:rFonts w:ascii="Arial" w:hAnsi="Arial" w:cs="Arial"/>
          <w:szCs w:val="22"/>
          <w:lang w:eastAsia="pl-PL"/>
        </w:rPr>
        <w:t xml:space="preserve">Wykonawca w terminie 3 dni od zamieszczenia na stronie internetowej informacji, o której mowa w art. 86 ust. 5 ustawy </w:t>
      </w:r>
      <w:proofErr w:type="spellStart"/>
      <w:r>
        <w:rPr>
          <w:rFonts w:ascii="Arial" w:hAnsi="Arial" w:cs="Arial"/>
          <w:szCs w:val="22"/>
          <w:lang w:eastAsia="pl-PL"/>
        </w:rPr>
        <w:t>Pzp</w:t>
      </w:r>
      <w:proofErr w:type="spellEnd"/>
      <w:r>
        <w:rPr>
          <w:rFonts w:ascii="Arial" w:hAnsi="Arial" w:cs="Arial"/>
          <w:szCs w:val="22"/>
          <w:lang w:eastAsia="pl-PL"/>
        </w:rPr>
        <w:t xml:space="preserve"> (tj. o kwocie jaką zamierzał przeznaczyć na sfinansowanie zamówienia, firmy oraz adresów wykonawców, którzy złożyli oferty w terminie, cenach zawartych w ofertach), przekazuje zamawiającemu oświadczenie o przynależności lub braku przynależności do tej samej grupy kapitałowej, o której mowa w art. 24 ust. 1 pkt 23 ustawy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52CAC80C" w14:textId="77777777" w:rsidR="00CD5C1D" w:rsidRDefault="00CD5C1D">
      <w:pPr>
        <w:widowControl w:val="0"/>
        <w:suppressLineNumbers/>
        <w:ind w:left="709" w:firstLine="709"/>
        <w:jc w:val="both"/>
        <w:rPr>
          <w:rFonts w:ascii="Arial" w:hAnsi="Arial" w:cs="Arial"/>
          <w:szCs w:val="22"/>
          <w:lang w:eastAsia="pl-PL"/>
        </w:rPr>
      </w:pPr>
      <w:r>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486947C1" w14:textId="77777777" w:rsidR="00CD5C1D" w:rsidRDefault="00CD5C1D">
      <w:pPr>
        <w:widowControl w:val="0"/>
        <w:suppressLineNumbers/>
        <w:ind w:left="709" w:firstLine="709"/>
        <w:jc w:val="both"/>
        <w:rPr>
          <w:rFonts w:ascii="Arial" w:hAnsi="Arial" w:cs="Arial"/>
          <w:b/>
          <w:szCs w:val="22"/>
          <w:lang w:eastAsia="pl-PL"/>
        </w:rPr>
      </w:pPr>
      <w:r>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Pr>
          <w:rFonts w:ascii="Arial" w:hAnsi="Arial" w:cs="Arial"/>
          <w:b/>
          <w:szCs w:val="22"/>
          <w:lang w:eastAsia="pl-PL"/>
        </w:rPr>
        <w:t>Pzp</w:t>
      </w:r>
      <w:proofErr w:type="spellEnd"/>
      <w:r>
        <w:rPr>
          <w:rFonts w:ascii="Arial" w:hAnsi="Arial" w:cs="Arial"/>
          <w:b/>
          <w:szCs w:val="22"/>
          <w:lang w:eastAsia="pl-PL"/>
        </w:rPr>
        <w:t xml:space="preserve"> Wykonawca może złożyć wraz z ofertą.</w:t>
      </w:r>
    </w:p>
    <w:p w14:paraId="09F29753" w14:textId="77777777" w:rsidR="00CD5C1D" w:rsidRDefault="00CD5C1D">
      <w:pPr>
        <w:widowControl w:val="0"/>
        <w:numPr>
          <w:ilvl w:val="0"/>
          <w:numId w:val="33"/>
        </w:numPr>
        <w:suppressLineNumbers/>
        <w:jc w:val="both"/>
        <w:rPr>
          <w:rFonts w:ascii="Arial" w:hAnsi="Arial" w:cs="Arial"/>
          <w:bCs/>
          <w:szCs w:val="22"/>
        </w:rPr>
      </w:pPr>
      <w:r>
        <w:rPr>
          <w:rFonts w:ascii="Arial" w:hAnsi="Arial" w:cs="Arial"/>
          <w:szCs w:val="22"/>
          <w:lang w:eastAsia="pl-PL"/>
        </w:rPr>
        <w:t>Wykonawca wraz z ofertą składa wszystkie wymagane przez Zamawiającego dokumenty tj.:</w:t>
      </w:r>
    </w:p>
    <w:p w14:paraId="3AA40752" w14:textId="77777777" w:rsidR="00CD5C1D" w:rsidRDefault="00CD5C1D">
      <w:pPr>
        <w:widowControl w:val="0"/>
        <w:suppressLineNumbers/>
        <w:tabs>
          <w:tab w:val="left" w:pos="3240"/>
        </w:tabs>
        <w:jc w:val="both"/>
        <w:rPr>
          <w:rFonts w:ascii="Arial" w:hAnsi="Arial" w:cs="Arial"/>
          <w:bCs/>
          <w:color w:val="FF0000"/>
          <w:szCs w:val="22"/>
        </w:rPr>
      </w:pPr>
    </w:p>
    <w:p w14:paraId="41B9A929" w14:textId="77777777" w:rsidR="00CD5C1D" w:rsidRDefault="00CD5C1D">
      <w:pPr>
        <w:widowControl w:val="0"/>
        <w:autoSpaceDE w:val="0"/>
        <w:autoSpaceDN w:val="0"/>
        <w:adjustRightInd w:val="0"/>
        <w:ind w:left="709"/>
        <w:jc w:val="both"/>
        <w:rPr>
          <w:rFonts w:ascii="Arial" w:hAnsi="Arial" w:cs="Arial"/>
          <w:b/>
          <w:szCs w:val="22"/>
          <w:highlight w:val="lightGray"/>
          <w:lang w:eastAsia="pl-PL"/>
        </w:rPr>
      </w:pPr>
      <w:r>
        <w:rPr>
          <w:rFonts w:ascii="Arial" w:hAnsi="Arial" w:cs="Arial"/>
          <w:b/>
          <w:szCs w:val="22"/>
          <w:highlight w:val="lightGray"/>
          <w:lang w:eastAsia="pl-PL"/>
        </w:rPr>
        <w:t xml:space="preserve">Potwierdzenie spełniania przez wykonawcę warunków udziału w postępowaniu dotyczących kompetencji lub uprawnień do prowadzenia określonej działalności zawodowej – </w:t>
      </w:r>
      <w:r>
        <w:rPr>
          <w:rFonts w:ascii="Arial" w:hAnsi="Arial" w:cs="Arial"/>
          <w:b/>
          <w:highlight w:val="lightGray"/>
        </w:rPr>
        <w:t>Zamawiający nie stawia w tym zakresie żadnych wymagań;</w:t>
      </w:r>
    </w:p>
    <w:p w14:paraId="0A9B519B" w14:textId="77777777" w:rsidR="00CD5C1D" w:rsidRDefault="00CD5C1D">
      <w:pPr>
        <w:widowControl w:val="0"/>
        <w:suppressLineNumbers/>
        <w:tabs>
          <w:tab w:val="left" w:pos="3240"/>
        </w:tabs>
        <w:ind w:left="360"/>
        <w:jc w:val="both"/>
        <w:rPr>
          <w:rFonts w:ascii="Arial" w:hAnsi="Arial" w:cs="Arial"/>
          <w:bCs/>
          <w:color w:val="FF0000"/>
          <w:szCs w:val="22"/>
        </w:rPr>
      </w:pPr>
      <w:r>
        <w:rPr>
          <w:rFonts w:ascii="Arial" w:hAnsi="Arial" w:cs="Arial"/>
          <w:bCs/>
          <w:color w:val="FF0000"/>
          <w:szCs w:val="22"/>
        </w:rPr>
        <w:tab/>
      </w:r>
    </w:p>
    <w:p w14:paraId="03965445" w14:textId="77777777" w:rsidR="00CD5C1D" w:rsidRDefault="00CD5C1D">
      <w:pPr>
        <w:widowControl w:val="0"/>
        <w:autoSpaceDE w:val="0"/>
        <w:autoSpaceDN w:val="0"/>
        <w:adjustRightInd w:val="0"/>
        <w:ind w:left="709"/>
        <w:jc w:val="both"/>
        <w:rPr>
          <w:rFonts w:ascii="Arial" w:hAnsi="Arial" w:cs="Arial"/>
          <w:b/>
        </w:rPr>
      </w:pPr>
      <w:r>
        <w:rPr>
          <w:rFonts w:ascii="Arial" w:hAnsi="Arial" w:cs="Arial"/>
          <w:b/>
          <w:szCs w:val="22"/>
          <w:highlight w:val="lightGray"/>
          <w:lang w:eastAsia="pl-PL"/>
        </w:rPr>
        <w:t xml:space="preserve">W celu potwierdzenia spełniania przez wykonawcę warunków udziału w postępowaniu dotyczących sytuacji ekonomicznej lub finansowej </w:t>
      </w:r>
      <w:r>
        <w:rPr>
          <w:rFonts w:ascii="Arial" w:hAnsi="Arial" w:cs="Arial"/>
          <w:b/>
          <w:highlight w:val="lightGray"/>
        </w:rPr>
        <w:t xml:space="preserve">Zamawiający </w:t>
      </w:r>
      <w:r>
        <w:rPr>
          <w:rFonts w:ascii="Arial" w:hAnsi="Arial" w:cs="Arial"/>
          <w:b/>
          <w:szCs w:val="22"/>
          <w:highlight w:val="lightGray"/>
          <w:lang w:eastAsia="pl-PL"/>
        </w:rPr>
        <w:t>żąda:</w:t>
      </w:r>
    </w:p>
    <w:p w14:paraId="392B8DF2" w14:textId="77777777" w:rsidR="00CD5C1D" w:rsidRDefault="00CD5C1D">
      <w:pPr>
        <w:widowControl w:val="0"/>
        <w:numPr>
          <w:ilvl w:val="0"/>
          <w:numId w:val="38"/>
        </w:numPr>
        <w:ind w:left="1069"/>
        <w:jc w:val="both"/>
        <w:rPr>
          <w:rFonts w:ascii="Arial" w:hAnsi="Arial" w:cs="Arial"/>
        </w:rPr>
      </w:pPr>
      <w:r>
        <w:rPr>
          <w:rFonts w:ascii="Arial" w:hAnsi="Arial" w:cs="Arial"/>
          <w:szCs w:val="22"/>
        </w:rPr>
        <w:t xml:space="preserve">polisy lub innego dokumentu ubezpieczenia potwierdzającego, że Wykonawca jest aktualnie ubezpieczony od odpowiedzialności cywilnej w zakresie prowadzonej działalności gospodarczej związanej z przedmiotem zamówienia na kwotę co najmniej </w:t>
      </w:r>
      <w:r>
        <w:rPr>
          <w:rFonts w:ascii="Arial" w:hAnsi="Arial" w:cs="Arial"/>
          <w:b/>
          <w:szCs w:val="22"/>
        </w:rPr>
        <w:t>600 000,00 zł brutto,</w:t>
      </w:r>
      <w:r>
        <w:rPr>
          <w:rFonts w:ascii="Arial" w:hAnsi="Arial" w:cs="Arial"/>
        </w:rPr>
        <w:t xml:space="preserve"> </w:t>
      </w:r>
      <w:r>
        <w:rPr>
          <w:rFonts w:ascii="Arial" w:hAnsi="Arial" w:cs="Arial"/>
          <w:szCs w:val="22"/>
        </w:rPr>
        <w:t>wraz z dokumentem potwierdzającym opłacenie umowy ubezpieczenia.</w:t>
      </w:r>
    </w:p>
    <w:p w14:paraId="56F13D34" w14:textId="77777777" w:rsidR="00CD5C1D" w:rsidRDefault="00CD5C1D">
      <w:pPr>
        <w:widowControl w:val="0"/>
        <w:autoSpaceDE w:val="0"/>
        <w:autoSpaceDN w:val="0"/>
        <w:adjustRightInd w:val="0"/>
        <w:jc w:val="both"/>
        <w:rPr>
          <w:rFonts w:ascii="Arial" w:hAnsi="Arial" w:cs="Arial"/>
          <w:b/>
          <w:color w:val="FF0000"/>
          <w:szCs w:val="22"/>
          <w:lang w:eastAsia="pl-PL"/>
        </w:rPr>
      </w:pPr>
    </w:p>
    <w:p w14:paraId="7FC5C7E2" w14:textId="77777777" w:rsidR="00CD5C1D" w:rsidRDefault="00CD5C1D">
      <w:pPr>
        <w:widowControl w:val="0"/>
        <w:autoSpaceDE w:val="0"/>
        <w:autoSpaceDN w:val="0"/>
        <w:adjustRightInd w:val="0"/>
        <w:ind w:left="709"/>
        <w:jc w:val="both"/>
        <w:rPr>
          <w:rFonts w:ascii="Arial" w:hAnsi="Arial" w:cs="Arial"/>
          <w:b/>
        </w:rPr>
      </w:pPr>
      <w:r>
        <w:rPr>
          <w:rFonts w:ascii="Arial" w:hAnsi="Arial" w:cs="Arial"/>
          <w:b/>
          <w:szCs w:val="22"/>
          <w:highlight w:val="lightGray"/>
          <w:lang w:eastAsia="pl-PL"/>
        </w:rPr>
        <w:t xml:space="preserve">W celu potwierdzenia spełniania przez wykonawcę warunków udziału w postępowaniu dotyczących zdolności technicznej lub zawodowej </w:t>
      </w:r>
      <w:r>
        <w:rPr>
          <w:rFonts w:ascii="Arial" w:hAnsi="Arial" w:cs="Arial"/>
          <w:b/>
          <w:highlight w:val="lightGray"/>
        </w:rPr>
        <w:t>Zamawiający żąda:</w:t>
      </w:r>
    </w:p>
    <w:p w14:paraId="61921AB1" w14:textId="77777777" w:rsidR="00CD5C1D" w:rsidRPr="00A1228E" w:rsidRDefault="00CD5C1D">
      <w:pPr>
        <w:widowControl w:val="0"/>
        <w:numPr>
          <w:ilvl w:val="0"/>
          <w:numId w:val="38"/>
        </w:numPr>
        <w:ind w:left="1069"/>
        <w:jc w:val="both"/>
        <w:rPr>
          <w:rFonts w:ascii="Arial" w:hAnsi="Arial" w:cs="Arial"/>
        </w:rPr>
      </w:pPr>
      <w:r>
        <w:rPr>
          <w:rFonts w:ascii="Arial" w:hAnsi="Arial" w:cs="Arial"/>
          <w:szCs w:val="22"/>
        </w:rPr>
        <w:t xml:space="preserve">wykazu wykonanych usług a w przypadku świadczeń okresowych lub ciągłych również wykonywanych, w okresie ostatnich 3 lat przed upływem terminu składania ofert, a jeżeli okres prowadzenia działalności jest krótszy – w tym okresie, co najmniej </w:t>
      </w:r>
      <w:r>
        <w:rPr>
          <w:rFonts w:ascii="Arial" w:hAnsi="Arial" w:cs="Arial"/>
          <w:b/>
          <w:szCs w:val="22"/>
        </w:rPr>
        <w:t>jednej</w:t>
      </w:r>
      <w:r>
        <w:rPr>
          <w:rFonts w:ascii="Arial" w:hAnsi="Arial" w:cs="Arial"/>
          <w:szCs w:val="22"/>
        </w:rPr>
        <w:t xml:space="preserve"> usługi o wartości nie mniejszej niż </w:t>
      </w:r>
      <w:r>
        <w:rPr>
          <w:rFonts w:ascii="Arial" w:hAnsi="Arial" w:cs="Arial"/>
          <w:b/>
          <w:szCs w:val="22"/>
        </w:rPr>
        <w:t>400 000,00 zł brutto</w:t>
      </w:r>
      <w:r>
        <w:rPr>
          <w:rFonts w:ascii="Arial" w:hAnsi="Arial" w:cs="Arial"/>
          <w:szCs w:val="22"/>
        </w:rPr>
        <w:t xml:space="preserve">, obejmującej wdrożenie systemu do składowania </w:t>
      </w:r>
      <w:r>
        <w:rPr>
          <w:rFonts w:ascii="Arial" w:hAnsi="Arial" w:cs="Arial"/>
          <w:szCs w:val="22"/>
        </w:rPr>
        <w:br/>
        <w:t xml:space="preserve">i przetwarzania (dodawanie wyszukiwanie, udostępnianie) danych medycznych (min, dokumentacja tekstowa i obrazowa) w postaci elektronicznej. wraz z podaniem jej wartości, przedmiotu, dat wykonania i podmiotu, na rzecz których usługa została wykonana, oraz załączeniem </w:t>
      </w:r>
      <w:r w:rsidRPr="00A1228E">
        <w:rPr>
          <w:rFonts w:ascii="Arial" w:hAnsi="Arial" w:cs="Arial"/>
          <w:szCs w:val="22"/>
        </w:rPr>
        <w:t xml:space="preserve">dowodów określających czy usługa została wykonana lub jest wykonywana należycie, zgodnie z </w:t>
      </w:r>
      <w:r w:rsidRPr="00A1228E">
        <w:rPr>
          <w:rFonts w:ascii="Arial" w:hAnsi="Arial" w:cs="Arial"/>
          <w:b/>
          <w:szCs w:val="22"/>
        </w:rPr>
        <w:t>ZAŁĄCZNIKIEM NR 7</w:t>
      </w:r>
      <w:r w:rsidRPr="00A1228E">
        <w:rPr>
          <w:rFonts w:ascii="Arial" w:hAnsi="Arial" w:cs="Arial"/>
          <w:szCs w:val="22"/>
        </w:rPr>
        <w:t xml:space="preserve"> do SIWZ;</w:t>
      </w:r>
    </w:p>
    <w:p w14:paraId="3D16E03A" w14:textId="77777777" w:rsidR="00CD5C1D" w:rsidRPr="00A1228E" w:rsidRDefault="00CD5C1D">
      <w:pPr>
        <w:widowControl w:val="0"/>
        <w:numPr>
          <w:ilvl w:val="0"/>
          <w:numId w:val="38"/>
        </w:numPr>
        <w:ind w:left="1069"/>
        <w:jc w:val="both"/>
        <w:rPr>
          <w:rFonts w:ascii="Arial" w:hAnsi="Arial" w:cs="Arial"/>
          <w:szCs w:val="22"/>
        </w:rPr>
      </w:pPr>
      <w:bookmarkStart w:id="2" w:name="_Hlk514310347"/>
      <w:r w:rsidRPr="00A1228E">
        <w:rPr>
          <w:rFonts w:ascii="Arial" w:hAnsi="Arial" w:cs="Arial"/>
        </w:rPr>
        <w:t>oświadczenia zgodnie z </w:t>
      </w:r>
      <w:r w:rsidRPr="00A1228E">
        <w:rPr>
          <w:rFonts w:ascii="Arial" w:hAnsi="Arial" w:cs="Arial"/>
          <w:b/>
        </w:rPr>
        <w:t>ZAŁĄCZNIKIEM NR 5</w:t>
      </w:r>
      <w:r w:rsidRPr="00A1228E">
        <w:rPr>
          <w:rFonts w:ascii="Arial" w:hAnsi="Arial" w:cs="Arial"/>
        </w:rPr>
        <w:t xml:space="preserve"> do SIWZ, iż Wykonawca </w:t>
      </w:r>
      <w:r w:rsidRPr="00A1228E">
        <w:rPr>
          <w:rFonts w:ascii="Arial" w:hAnsi="Arial" w:cs="Arial"/>
          <w:szCs w:val="22"/>
        </w:rPr>
        <w:t xml:space="preserve">dysponuje/będzie dysponować co najmniej jedną osobą posiadającą kwalifikacje potwierdzone certyfikatem lub innym dokumentem wskazującym co najmniej na odbycie szkolenia/kursu </w:t>
      </w:r>
      <w:r w:rsidRPr="00A1228E">
        <w:rPr>
          <w:rFonts w:ascii="Arial" w:hAnsi="Arial" w:cs="Arial"/>
        </w:rPr>
        <w:t>w zakresie konfiguracji, eksploatacji i wdrażania obiektowych magazynów danych opartych o macierz ECS (brak kwalifikacji wyklucza z udziału w postępowaniu);</w:t>
      </w:r>
    </w:p>
    <w:p w14:paraId="31A4E870" w14:textId="77777777" w:rsidR="00CD5C1D" w:rsidRPr="00A1228E" w:rsidRDefault="00CD5C1D">
      <w:pPr>
        <w:widowControl w:val="0"/>
        <w:numPr>
          <w:ilvl w:val="0"/>
          <w:numId w:val="38"/>
        </w:numPr>
        <w:ind w:left="1069" w:hanging="357"/>
        <w:jc w:val="both"/>
        <w:rPr>
          <w:rFonts w:ascii="Arial" w:hAnsi="Arial" w:cs="Arial"/>
          <w:szCs w:val="22"/>
        </w:rPr>
      </w:pPr>
      <w:r w:rsidRPr="00A1228E">
        <w:rPr>
          <w:rFonts w:ascii="Arial" w:hAnsi="Arial" w:cs="Arial"/>
        </w:rPr>
        <w:t>oświadczenia zgodnie z </w:t>
      </w:r>
      <w:r w:rsidRPr="00A1228E">
        <w:rPr>
          <w:rFonts w:ascii="Arial" w:hAnsi="Arial" w:cs="Arial"/>
          <w:b/>
        </w:rPr>
        <w:t>ZAŁĄCZNIKIEM NR 5</w:t>
      </w:r>
      <w:r w:rsidRPr="00A1228E">
        <w:rPr>
          <w:rFonts w:ascii="Arial" w:hAnsi="Arial" w:cs="Arial"/>
        </w:rPr>
        <w:t xml:space="preserve"> do SIWZ, iż Wykonawca</w:t>
      </w:r>
      <w:r w:rsidRPr="00A1228E">
        <w:rPr>
          <w:rFonts w:ascii="Arial" w:hAnsi="Arial" w:cs="Arial"/>
          <w:szCs w:val="22"/>
        </w:rPr>
        <w:t xml:space="preserve"> </w:t>
      </w:r>
      <w:r w:rsidRPr="00A1228E">
        <w:rPr>
          <w:rFonts w:ascii="Arial" w:hAnsi="Arial" w:cs="Arial"/>
        </w:rPr>
        <w:t xml:space="preserve">posiada pełen dostęp deweloperski do macierzy ECS (identycznej pod względem interfejsów </w:t>
      </w:r>
      <w:r w:rsidRPr="00A1228E">
        <w:rPr>
          <w:rFonts w:ascii="Arial" w:hAnsi="Arial" w:cs="Arial"/>
          <w:szCs w:val="22"/>
        </w:rPr>
        <w:t xml:space="preserve">komunikacyjnych, zarządzania i konfiguracji </w:t>
      </w:r>
      <w:r w:rsidRPr="00A1228E">
        <w:rPr>
          <w:rFonts w:ascii="Arial" w:hAnsi="Arial" w:cs="Arial"/>
        </w:rPr>
        <w:t>jak posiadanej przez zamawiającego</w:t>
      </w:r>
      <w:r w:rsidRPr="00A1228E">
        <w:rPr>
          <w:rFonts w:ascii="Arial" w:hAnsi="Arial" w:cs="Arial"/>
          <w:szCs w:val="22"/>
        </w:rPr>
        <w:t>) przez cały okres realizacji umowy;</w:t>
      </w:r>
    </w:p>
    <w:p w14:paraId="1E75E296" w14:textId="77777777" w:rsidR="00CD5C1D" w:rsidRPr="00A1228E" w:rsidRDefault="00CD5C1D">
      <w:pPr>
        <w:pStyle w:val="Akapitzlist2"/>
        <w:widowControl w:val="0"/>
        <w:numPr>
          <w:ilvl w:val="0"/>
          <w:numId w:val="38"/>
        </w:numPr>
        <w:suppressAutoHyphens/>
        <w:autoSpaceDE w:val="0"/>
        <w:autoSpaceDN w:val="0"/>
        <w:adjustRightInd w:val="0"/>
        <w:spacing w:after="0" w:line="240" w:lineRule="auto"/>
        <w:ind w:hanging="357"/>
        <w:jc w:val="both"/>
        <w:rPr>
          <w:rFonts w:ascii="Arial" w:hAnsi="Arial" w:cs="Arial"/>
          <w:b/>
          <w:lang w:val="x-none" w:eastAsia="pl-PL"/>
        </w:rPr>
      </w:pPr>
      <w:r w:rsidRPr="00A1228E">
        <w:rPr>
          <w:rFonts w:ascii="Arial" w:hAnsi="Arial" w:cs="Arial"/>
        </w:rPr>
        <w:t>dokumentu potwierdzającego dostęp deweloperski do macierzy ECS np. faktura zakupu, umowa partnerska, umowa dzierżawy lub inny;</w:t>
      </w:r>
    </w:p>
    <w:p w14:paraId="2B825C6D" w14:textId="77777777" w:rsidR="00CD5C1D" w:rsidRDefault="00CD5C1D">
      <w:pPr>
        <w:widowControl w:val="0"/>
        <w:numPr>
          <w:ilvl w:val="0"/>
          <w:numId w:val="38"/>
        </w:numPr>
        <w:ind w:left="1069" w:hanging="357"/>
        <w:jc w:val="both"/>
        <w:rPr>
          <w:rFonts w:ascii="Arial" w:hAnsi="Arial" w:cs="Arial"/>
          <w:szCs w:val="22"/>
        </w:rPr>
      </w:pPr>
      <w:r w:rsidRPr="00A1228E">
        <w:rPr>
          <w:rFonts w:ascii="Arial" w:hAnsi="Arial" w:cs="Arial"/>
        </w:rPr>
        <w:t>oświadczenia zgodnie z </w:t>
      </w:r>
      <w:r w:rsidRPr="00A1228E">
        <w:rPr>
          <w:rFonts w:ascii="Arial" w:hAnsi="Arial" w:cs="Arial"/>
          <w:b/>
        </w:rPr>
        <w:t>ZAŁĄCZNIKIEM NR 5</w:t>
      </w:r>
      <w:r w:rsidRPr="00A1228E">
        <w:rPr>
          <w:rFonts w:ascii="Arial" w:hAnsi="Arial" w:cs="Arial"/>
        </w:rPr>
        <w:t xml:space="preserve"> do SIWZ, iż Wykonawca</w:t>
      </w:r>
      <w:r w:rsidRPr="00A1228E">
        <w:rPr>
          <w:rFonts w:ascii="Arial" w:hAnsi="Arial" w:cs="Arial"/>
          <w:szCs w:val="22"/>
        </w:rPr>
        <w:t xml:space="preserve"> dysponuje/będzie dysponować co najmniej jedną osobą</w:t>
      </w:r>
      <w:r>
        <w:rPr>
          <w:rFonts w:ascii="Arial" w:hAnsi="Arial" w:cs="Arial"/>
          <w:szCs w:val="22"/>
        </w:rPr>
        <w:t xml:space="preserve"> posiadającą kwalifikacje potwierdzone certyfikatem lub innym dokumentem potwierdzającym posiadanie kwalifikacji</w:t>
      </w:r>
      <w:r>
        <w:rPr>
          <w:rFonts w:ascii="Arial" w:hAnsi="Arial" w:cs="Arial"/>
          <w:color w:val="FF0000"/>
          <w:szCs w:val="22"/>
        </w:rPr>
        <w:t xml:space="preserve"> </w:t>
      </w:r>
      <w:r>
        <w:rPr>
          <w:rFonts w:ascii="Arial" w:hAnsi="Arial" w:cs="Arial"/>
        </w:rPr>
        <w:t xml:space="preserve">w zakresie języka opisanego </w:t>
      </w:r>
      <w:r>
        <w:rPr>
          <w:rFonts w:ascii="Arial" w:hAnsi="Arial" w:cs="Arial"/>
        </w:rPr>
        <w:br/>
        <w:t xml:space="preserve">w </w:t>
      </w:r>
      <w:proofErr w:type="spellStart"/>
      <w:r>
        <w:rPr>
          <w:rFonts w:ascii="Arial" w:hAnsi="Arial" w:cs="Arial"/>
        </w:rPr>
        <w:t>OPZ</w:t>
      </w:r>
      <w:proofErr w:type="spellEnd"/>
      <w:r>
        <w:rPr>
          <w:rFonts w:ascii="Arial" w:hAnsi="Arial" w:cs="Arial"/>
        </w:rPr>
        <w:t xml:space="preserve"> rozdział 2.10 </w:t>
      </w:r>
      <w:proofErr w:type="spellStart"/>
      <w:r>
        <w:rPr>
          <w:rFonts w:ascii="Arial" w:hAnsi="Arial" w:cs="Arial"/>
        </w:rPr>
        <w:t>ppkt</w:t>
      </w:r>
      <w:proofErr w:type="spellEnd"/>
      <w:r>
        <w:rPr>
          <w:rFonts w:ascii="Arial" w:hAnsi="Arial" w:cs="Arial"/>
        </w:rPr>
        <w:t xml:space="preserve"> k);</w:t>
      </w:r>
    </w:p>
    <w:bookmarkEnd w:id="2"/>
    <w:p w14:paraId="43208376" w14:textId="77777777" w:rsidR="00CD5C1D" w:rsidRDefault="00CD5C1D">
      <w:pPr>
        <w:widowControl w:val="0"/>
        <w:autoSpaceDE w:val="0"/>
        <w:autoSpaceDN w:val="0"/>
        <w:adjustRightInd w:val="0"/>
        <w:jc w:val="both"/>
        <w:rPr>
          <w:rFonts w:ascii="Arial" w:hAnsi="Arial" w:cs="Arial"/>
          <w:b/>
          <w:color w:val="FF0000"/>
          <w:szCs w:val="22"/>
          <w:lang w:eastAsia="pl-PL"/>
        </w:rPr>
      </w:pPr>
    </w:p>
    <w:p w14:paraId="516012BE" w14:textId="77777777" w:rsidR="00CD5C1D" w:rsidRDefault="00CD5C1D">
      <w:pPr>
        <w:widowControl w:val="0"/>
        <w:autoSpaceDE w:val="0"/>
        <w:autoSpaceDN w:val="0"/>
        <w:adjustRightInd w:val="0"/>
        <w:ind w:left="709"/>
        <w:jc w:val="both"/>
        <w:rPr>
          <w:rFonts w:ascii="Arial" w:hAnsi="Arial" w:cs="Arial"/>
          <w:b/>
          <w:szCs w:val="22"/>
          <w:lang w:eastAsia="pl-PL"/>
        </w:rPr>
      </w:pPr>
      <w:r>
        <w:rPr>
          <w:rFonts w:ascii="Arial" w:hAnsi="Arial" w:cs="Arial"/>
          <w:b/>
          <w:szCs w:val="22"/>
          <w:highlight w:val="lightGray"/>
          <w:lang w:eastAsia="pl-PL"/>
        </w:rPr>
        <w:t>W celu potwierdzenia braku podstaw wykluczenia wykonawcy z udziału w postępowaniu Zamawiający żąda:</w:t>
      </w:r>
    </w:p>
    <w:p w14:paraId="6DBBEACC" w14:textId="77777777" w:rsidR="00CD5C1D" w:rsidRDefault="00CD5C1D">
      <w:pPr>
        <w:widowControl w:val="0"/>
        <w:numPr>
          <w:ilvl w:val="0"/>
          <w:numId w:val="38"/>
        </w:numPr>
        <w:ind w:left="1069"/>
        <w:jc w:val="both"/>
        <w:rPr>
          <w:rFonts w:ascii="Arial" w:hAnsi="Arial" w:cs="Arial"/>
        </w:rPr>
      </w:pPr>
      <w:r>
        <w:rPr>
          <w:rFonts w:ascii="Arial"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D2B83E7" w14:textId="77777777" w:rsidR="00CD5C1D" w:rsidRDefault="00CD5C1D">
      <w:pPr>
        <w:widowControl w:val="0"/>
        <w:jc w:val="both"/>
        <w:rPr>
          <w:rFonts w:ascii="Arial" w:hAnsi="Arial" w:cs="Arial"/>
          <w:b/>
          <w:color w:val="FF0000"/>
          <w:u w:val="single"/>
          <w:lang w:eastAsia="pl-PL"/>
        </w:rPr>
      </w:pPr>
    </w:p>
    <w:p w14:paraId="69700F0E" w14:textId="77777777" w:rsidR="00CD5C1D" w:rsidRDefault="00CD5C1D">
      <w:pPr>
        <w:widowControl w:val="0"/>
        <w:ind w:left="709"/>
        <w:jc w:val="both"/>
        <w:rPr>
          <w:rFonts w:ascii="Arial" w:hAnsi="Arial" w:cs="Arial"/>
          <w:b/>
          <w:u w:val="single"/>
          <w:lang w:eastAsia="pl-PL"/>
        </w:rPr>
      </w:pPr>
      <w:r>
        <w:rPr>
          <w:rFonts w:ascii="Arial" w:hAnsi="Arial" w:cs="Arial"/>
          <w:b/>
          <w:u w:val="single"/>
          <w:lang w:eastAsia="pl-PL"/>
        </w:rPr>
        <w:t xml:space="preserve">Dokumenty podmiotów zagranicznych: </w:t>
      </w:r>
    </w:p>
    <w:p w14:paraId="0AFE79A2" w14:textId="5897F6FC" w:rsidR="00CD5C1D" w:rsidRDefault="00CD5C1D">
      <w:pPr>
        <w:widowControl w:val="0"/>
        <w:numPr>
          <w:ilvl w:val="0"/>
          <w:numId w:val="34"/>
        </w:numPr>
        <w:jc w:val="both"/>
        <w:rPr>
          <w:rFonts w:ascii="Arial" w:hAnsi="Arial" w:cs="Arial"/>
          <w:lang w:eastAsia="pl-PL"/>
        </w:rPr>
      </w:pPr>
      <w:r>
        <w:rPr>
          <w:rFonts w:ascii="Arial" w:hAnsi="Arial" w:cs="Arial"/>
          <w:lang w:eastAsia="pl-PL"/>
        </w:rPr>
        <w:t xml:space="preserve">Jeżeli wykonawca ma siedzibę lub miejsce zamieszkania poza terytorium Rzeczypospolitej Polskiej, zamiast </w:t>
      </w:r>
      <w:r w:rsidR="009D1009">
        <w:rPr>
          <w:rFonts w:ascii="Arial" w:hAnsi="Arial" w:cs="Arial"/>
          <w:lang w:eastAsia="pl-PL"/>
        </w:rPr>
        <w:t>dokumentów,</w:t>
      </w:r>
      <w:r>
        <w:rPr>
          <w:rFonts w:ascii="Arial" w:hAnsi="Arial" w:cs="Arial"/>
          <w:lang w:eastAsia="pl-PL"/>
        </w:rPr>
        <w:t xml:space="preserve"> o których mowa w pkt 1 – składa dokument lub dokumenty wystawione w kraju, w którym wykonawca ma siedzibę lub miejsce zamieszkania, </w:t>
      </w:r>
      <w:r w:rsidR="00C623F3">
        <w:rPr>
          <w:rFonts w:ascii="Arial" w:hAnsi="Arial" w:cs="Arial"/>
          <w:lang w:eastAsia="pl-PL"/>
        </w:rPr>
        <w:t>potwierdzające,</w:t>
      </w:r>
      <w:r>
        <w:rPr>
          <w:rFonts w:ascii="Arial" w:hAnsi="Arial" w:cs="Arial"/>
          <w:lang w:eastAsia="pl-PL"/>
        </w:rPr>
        <w:t xml:space="preserve"> że nie otwarto jego likwidacji ani nie ogłoszono upadłości,</w:t>
      </w:r>
    </w:p>
    <w:p w14:paraId="5F8D04C1" w14:textId="77777777" w:rsidR="00CD5C1D" w:rsidRDefault="00CD5C1D">
      <w:pPr>
        <w:widowControl w:val="0"/>
        <w:numPr>
          <w:ilvl w:val="0"/>
          <w:numId w:val="34"/>
        </w:numPr>
        <w:jc w:val="both"/>
        <w:rPr>
          <w:rFonts w:ascii="Arial" w:hAnsi="Arial" w:cs="Arial"/>
          <w:lang w:eastAsia="pl-PL"/>
        </w:rPr>
      </w:pPr>
      <w:r>
        <w:rPr>
          <w:rFonts w:ascii="Arial" w:hAnsi="Arial" w:cs="Arial"/>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FFC5633" w14:textId="77777777" w:rsidR="00CD5C1D" w:rsidRDefault="00CD5C1D">
      <w:pPr>
        <w:widowControl w:val="0"/>
        <w:autoSpaceDE w:val="0"/>
        <w:autoSpaceDN w:val="0"/>
        <w:adjustRightInd w:val="0"/>
        <w:ind w:left="709"/>
        <w:jc w:val="both"/>
        <w:rPr>
          <w:rFonts w:ascii="Arial" w:hAnsi="Arial" w:cs="Arial"/>
          <w:b/>
          <w:szCs w:val="22"/>
          <w:highlight w:val="lightGray"/>
          <w:lang w:eastAsia="pl-PL"/>
        </w:rPr>
      </w:pPr>
    </w:p>
    <w:p w14:paraId="4E83C68E" w14:textId="77777777" w:rsidR="00CD5C1D" w:rsidRPr="00A1228E" w:rsidRDefault="00CD5C1D">
      <w:pPr>
        <w:widowControl w:val="0"/>
        <w:autoSpaceDE w:val="0"/>
        <w:ind w:left="708"/>
        <w:jc w:val="both"/>
        <w:rPr>
          <w:rFonts w:ascii="Arial" w:hAnsi="Arial" w:cs="Arial"/>
          <w:b/>
          <w:szCs w:val="22"/>
          <w:shd w:val="clear" w:color="auto" w:fill="C0C0C0"/>
        </w:rPr>
      </w:pPr>
      <w:r>
        <w:rPr>
          <w:rFonts w:ascii="Arial" w:hAnsi="Arial" w:cs="Arial"/>
          <w:b/>
          <w:szCs w:val="22"/>
          <w:shd w:val="clear" w:color="auto" w:fill="C0C0C0"/>
        </w:rPr>
        <w:t xml:space="preserve">W celu oceny czy wykonawca polegając na zdolnościach lub sytuacji innych podmiotów na zasadach określonych w art. </w:t>
      </w:r>
      <w:proofErr w:type="spellStart"/>
      <w:r>
        <w:rPr>
          <w:rFonts w:ascii="Arial" w:hAnsi="Arial" w:cs="Arial"/>
          <w:b/>
          <w:szCs w:val="22"/>
          <w:shd w:val="clear" w:color="auto" w:fill="C0C0C0"/>
        </w:rPr>
        <w:t>22a</w:t>
      </w:r>
      <w:proofErr w:type="spellEnd"/>
      <w:r>
        <w:rPr>
          <w:rFonts w:ascii="Arial" w:hAnsi="Arial" w:cs="Arial"/>
          <w:b/>
          <w:szCs w:val="22"/>
          <w:shd w:val="clear" w:color="auto" w:fill="C0C0C0"/>
        </w:rPr>
        <w:t xml:space="preserve"> ustawy </w:t>
      </w:r>
      <w:proofErr w:type="spellStart"/>
      <w:r>
        <w:rPr>
          <w:rFonts w:ascii="Arial" w:hAnsi="Arial" w:cs="Arial"/>
          <w:b/>
          <w:szCs w:val="22"/>
          <w:shd w:val="clear" w:color="auto" w:fill="C0C0C0"/>
        </w:rPr>
        <w:t>Pzp</w:t>
      </w:r>
      <w:proofErr w:type="spellEnd"/>
      <w:r>
        <w:rPr>
          <w:rFonts w:ascii="Arial" w:hAnsi="Arial" w:cs="Arial"/>
          <w:b/>
          <w:szCs w:val="22"/>
          <w:shd w:val="clear" w:color="auto" w:fill="C0C0C0"/>
        </w:rPr>
        <w:t xml:space="preserve">, będzie dysponował niezbędnymi zasobami w stopniu umożliwiającym należyte wykonanie zamówienia publicznego oraz oceny, czy stosunek łączący wykonawcę z tymi podmiotami gwarantuje rzeczywisty dostęp do ich zasobów, </w:t>
      </w:r>
      <w:r w:rsidRPr="00A1228E">
        <w:rPr>
          <w:rFonts w:ascii="Arial" w:hAnsi="Arial" w:cs="Arial"/>
          <w:b/>
          <w:szCs w:val="22"/>
          <w:shd w:val="clear" w:color="auto" w:fill="C0C0C0"/>
        </w:rPr>
        <w:t>Zamawiający żąda:</w:t>
      </w:r>
    </w:p>
    <w:p w14:paraId="3065223C" w14:textId="77777777" w:rsidR="00CD5C1D" w:rsidRPr="00A1228E" w:rsidRDefault="00CD5C1D">
      <w:pPr>
        <w:widowControl w:val="0"/>
        <w:numPr>
          <w:ilvl w:val="0"/>
          <w:numId w:val="38"/>
        </w:numPr>
        <w:suppressLineNumbers/>
        <w:jc w:val="both"/>
        <w:rPr>
          <w:rFonts w:ascii="Arial" w:hAnsi="Arial" w:cs="Arial"/>
          <w:szCs w:val="22"/>
        </w:rPr>
      </w:pPr>
      <w:r w:rsidRPr="00A1228E">
        <w:rPr>
          <w:rFonts w:ascii="Arial" w:hAnsi="Arial" w:cs="Arial"/>
          <w:bCs/>
          <w:szCs w:val="22"/>
        </w:rPr>
        <w:t xml:space="preserve">Zobowiązania o oddaniu wykonawcy do dyspozycji niezbędnych zasobów na potrzeby wykonania zamówienia </w:t>
      </w:r>
      <w:r w:rsidRPr="00A1228E">
        <w:rPr>
          <w:rFonts w:ascii="Arial" w:hAnsi="Arial" w:cs="Arial"/>
          <w:bCs/>
          <w:szCs w:val="22"/>
          <w:shd w:val="clear" w:color="auto" w:fill="FFFFFF"/>
        </w:rPr>
        <w:t xml:space="preserve">– </w:t>
      </w:r>
      <w:r w:rsidRPr="005510CD">
        <w:rPr>
          <w:rFonts w:ascii="Arial" w:hAnsi="Arial" w:cs="Arial"/>
          <w:b/>
          <w:bCs/>
          <w:szCs w:val="22"/>
          <w:shd w:val="clear" w:color="auto" w:fill="FFFFFF"/>
        </w:rPr>
        <w:t>ZAŁĄCZNIK NR 6</w:t>
      </w:r>
    </w:p>
    <w:p w14:paraId="32DF19CF" w14:textId="77777777" w:rsidR="00CD5C1D" w:rsidRDefault="00CD5C1D">
      <w:pPr>
        <w:widowControl w:val="0"/>
        <w:numPr>
          <w:ilvl w:val="0"/>
          <w:numId w:val="38"/>
        </w:numPr>
        <w:suppressLineNumbers/>
        <w:ind w:left="1066" w:hanging="357"/>
        <w:jc w:val="both"/>
        <w:rPr>
          <w:rFonts w:ascii="Arial" w:hAnsi="Arial" w:cs="Arial"/>
          <w:szCs w:val="22"/>
        </w:rPr>
      </w:pPr>
      <w:r w:rsidRPr="00A1228E">
        <w:rPr>
          <w:rFonts w:ascii="Arial" w:hAnsi="Arial" w:cs="Arial"/>
          <w:szCs w:val="22"/>
        </w:rPr>
        <w:t xml:space="preserve">przedstawienia odpisu z właściwego rejestru lub z centralnej ewidencji i informacji </w:t>
      </w:r>
      <w:r w:rsidRPr="00A1228E">
        <w:rPr>
          <w:rFonts w:ascii="Arial" w:hAnsi="Arial" w:cs="Arial"/>
          <w:szCs w:val="22"/>
        </w:rPr>
        <w:br/>
        <w:t>o działalności gospodarczej, jeżeli odrębne przepisy wymagają wpisu do rejestru lub ewidencji, w celu potwierdzenia braku podstaw</w:t>
      </w:r>
      <w:r>
        <w:rPr>
          <w:rFonts w:ascii="Arial" w:hAnsi="Arial" w:cs="Arial"/>
          <w:szCs w:val="22"/>
        </w:rPr>
        <w:t xml:space="preserve"> wykluczenia na podstawie art. 24 ust. 5 pkt 1 </w:t>
      </w:r>
      <w:r>
        <w:rPr>
          <w:rFonts w:ascii="Arial" w:hAnsi="Arial" w:cs="Arial"/>
          <w:szCs w:val="22"/>
        </w:rPr>
        <w:lastRenderedPageBreak/>
        <w:t xml:space="preserve">ustawy, dotyczącego podwykonawcy, któremu zamierza powierzyć wykonanie części zamówienia, a który nie jest podmiotem, na którego zdolnościach lub sytuacji wykonawca polega na zasadach określonych w art. 22a ustawy. </w:t>
      </w:r>
    </w:p>
    <w:p w14:paraId="33EDF503" w14:textId="77777777" w:rsidR="00CD5C1D" w:rsidRDefault="00CD5C1D">
      <w:pPr>
        <w:widowControl w:val="0"/>
        <w:autoSpaceDE w:val="0"/>
        <w:autoSpaceDN w:val="0"/>
        <w:adjustRightInd w:val="0"/>
        <w:jc w:val="both"/>
        <w:rPr>
          <w:rFonts w:ascii="Arial" w:hAnsi="Arial" w:cs="Arial"/>
          <w:color w:val="FF0000"/>
          <w:szCs w:val="22"/>
          <w:lang w:eastAsia="pl-PL"/>
        </w:rPr>
      </w:pPr>
    </w:p>
    <w:p w14:paraId="4ADD53A0" w14:textId="77777777" w:rsidR="00CD5C1D" w:rsidRDefault="00CD5C1D">
      <w:pPr>
        <w:widowControl w:val="0"/>
        <w:autoSpaceDE w:val="0"/>
        <w:autoSpaceDN w:val="0"/>
        <w:adjustRightInd w:val="0"/>
        <w:ind w:left="708"/>
        <w:jc w:val="both"/>
        <w:rPr>
          <w:rFonts w:ascii="Arial" w:hAnsi="Arial" w:cs="Arial"/>
          <w:b/>
          <w:szCs w:val="22"/>
          <w:lang w:eastAsia="pl-PL"/>
        </w:rPr>
      </w:pPr>
      <w:r>
        <w:rPr>
          <w:rFonts w:ascii="Arial" w:hAnsi="Arial" w:cs="Arial"/>
          <w:b/>
          <w:szCs w:val="22"/>
          <w:highlight w:val="darkGray"/>
        </w:rPr>
        <w:t>Inne wymagane dokumenty:</w:t>
      </w:r>
    </w:p>
    <w:p w14:paraId="27DDEB4E" w14:textId="77777777" w:rsidR="00CD5C1D" w:rsidRDefault="00CD5C1D">
      <w:pPr>
        <w:widowControl w:val="0"/>
        <w:numPr>
          <w:ilvl w:val="0"/>
          <w:numId w:val="38"/>
        </w:numPr>
        <w:autoSpaceDE w:val="0"/>
        <w:autoSpaceDN w:val="0"/>
        <w:adjustRightInd w:val="0"/>
        <w:ind w:left="1069"/>
        <w:jc w:val="both"/>
        <w:rPr>
          <w:rFonts w:ascii="Arial" w:hAnsi="Arial" w:cs="Arial"/>
          <w:szCs w:val="22"/>
          <w:lang w:eastAsia="pl-PL"/>
        </w:rPr>
      </w:pPr>
      <w:r>
        <w:rPr>
          <w:rFonts w:ascii="Arial" w:hAnsi="Arial" w:cs="Arial"/>
          <w:szCs w:val="22"/>
        </w:rPr>
        <w:t xml:space="preserve">wypełniony formularz ofertowy, zgodnie z </w:t>
      </w:r>
      <w:r>
        <w:rPr>
          <w:rFonts w:ascii="Arial" w:hAnsi="Arial" w:cs="Arial"/>
          <w:b/>
          <w:bCs/>
          <w:szCs w:val="22"/>
        </w:rPr>
        <w:t xml:space="preserve">ZAŁĄCZNIKIEM NR 1 </w:t>
      </w:r>
      <w:r>
        <w:rPr>
          <w:rFonts w:ascii="Arial" w:hAnsi="Arial" w:cs="Arial"/>
          <w:szCs w:val="22"/>
        </w:rPr>
        <w:t xml:space="preserve">do SIWZ, </w:t>
      </w:r>
    </w:p>
    <w:p w14:paraId="0798E26F" w14:textId="4CF91D24" w:rsidR="00CD5C1D" w:rsidRDefault="00CD5C1D">
      <w:pPr>
        <w:widowControl w:val="0"/>
        <w:numPr>
          <w:ilvl w:val="0"/>
          <w:numId w:val="38"/>
        </w:numPr>
        <w:autoSpaceDE w:val="0"/>
        <w:autoSpaceDN w:val="0"/>
        <w:adjustRightInd w:val="0"/>
        <w:ind w:left="1069"/>
        <w:jc w:val="both"/>
        <w:rPr>
          <w:rFonts w:ascii="Arial" w:hAnsi="Arial" w:cs="Arial"/>
          <w:szCs w:val="22"/>
          <w:lang w:eastAsia="pl-PL"/>
        </w:rPr>
      </w:pPr>
      <w:r>
        <w:rPr>
          <w:rFonts w:ascii="Arial" w:hAnsi="Arial" w:cs="Arial"/>
        </w:rPr>
        <w:t>Zamawiający prosi Wykonawców ubiegających się o realizację zamówienia o </w:t>
      </w:r>
      <w:r>
        <w:rPr>
          <w:rFonts w:ascii="Arial" w:hAnsi="Arial" w:cs="Arial"/>
          <w:b/>
        </w:rPr>
        <w:t xml:space="preserve">załączenie dodatkowo do oferty formularza </w:t>
      </w:r>
      <w:r w:rsidR="00A1228E">
        <w:rPr>
          <w:rFonts w:ascii="Arial" w:hAnsi="Arial" w:cs="Arial"/>
          <w:b/>
        </w:rPr>
        <w:t xml:space="preserve">ofertowego (zał. 1 do SIWZ) i opisu </w:t>
      </w:r>
      <w:r>
        <w:rPr>
          <w:rFonts w:ascii="Arial" w:hAnsi="Arial" w:cs="Arial"/>
          <w:b/>
        </w:rPr>
        <w:t xml:space="preserve">przedmiotu zamówienia </w:t>
      </w:r>
      <w:r w:rsidR="00A1228E">
        <w:rPr>
          <w:rFonts w:ascii="Arial" w:hAnsi="Arial" w:cs="Arial"/>
          <w:b/>
        </w:rPr>
        <w:t xml:space="preserve">(zał. 2 do SIWZ) </w:t>
      </w:r>
      <w:r>
        <w:rPr>
          <w:rFonts w:ascii="Arial" w:hAnsi="Arial" w:cs="Arial"/>
          <w:b/>
        </w:rPr>
        <w:t>na elektronicznych nośnikach danych</w:t>
      </w:r>
      <w:r>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0F3380AA" w14:textId="77777777" w:rsidR="00CD5C1D" w:rsidRDefault="00CD5C1D">
      <w:pPr>
        <w:widowControl w:val="0"/>
        <w:jc w:val="both"/>
        <w:rPr>
          <w:rFonts w:ascii="Arial" w:hAnsi="Arial" w:cs="Arial"/>
          <w:color w:val="FF0000"/>
          <w:lang w:eastAsia="pl-PL"/>
        </w:rPr>
      </w:pPr>
    </w:p>
    <w:p w14:paraId="45DBA00C" w14:textId="77777777" w:rsidR="00CD5C1D" w:rsidRDefault="00CD5C1D">
      <w:pPr>
        <w:widowControl w:val="0"/>
        <w:numPr>
          <w:ilvl w:val="0"/>
          <w:numId w:val="35"/>
        </w:numPr>
        <w:jc w:val="both"/>
        <w:rPr>
          <w:rFonts w:ascii="Arial" w:hAnsi="Arial" w:cs="Arial"/>
          <w:lang w:eastAsia="pl-PL"/>
        </w:rPr>
      </w:pPr>
      <w:r>
        <w:rPr>
          <w:rFonts w:ascii="Arial" w:hAnsi="Arial" w:cs="Arial"/>
          <w:szCs w:val="22"/>
        </w:rPr>
        <w:t xml:space="preserve">W przypadku, gdy dane oświadczenie nie dotyczy Wykonawcy Zamawiający prosi </w:t>
      </w:r>
      <w:r>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597BF3C" w14:textId="77777777" w:rsidR="00CD5C1D" w:rsidRDefault="00CD5C1D">
      <w:pPr>
        <w:widowControl w:val="0"/>
        <w:numPr>
          <w:ilvl w:val="0"/>
          <w:numId w:val="35"/>
        </w:numPr>
        <w:jc w:val="both"/>
        <w:rPr>
          <w:rFonts w:ascii="Arial" w:hAnsi="Arial" w:cs="Arial"/>
          <w:lang w:eastAsia="pl-PL"/>
        </w:rPr>
      </w:pPr>
      <w:r>
        <w:rPr>
          <w:rFonts w:ascii="Arial" w:hAnsi="Arial" w:cs="Arial"/>
          <w:szCs w:val="22"/>
          <w:lang w:eastAsia="pl-PL"/>
        </w:rPr>
        <w:t xml:space="preserve">Wykonawca nie jest obowiązany do złożenia oświadczeń lub dokumentów potwierdzających okoliczności, o których mowa w art. 25 ust. 1 pkt 1 i 3 ustawy </w:t>
      </w:r>
      <w:proofErr w:type="spellStart"/>
      <w:r>
        <w:rPr>
          <w:rFonts w:ascii="Arial" w:hAnsi="Arial" w:cs="Arial"/>
          <w:szCs w:val="22"/>
          <w:lang w:eastAsia="pl-PL"/>
        </w:rPr>
        <w:t>Pzp</w:t>
      </w:r>
      <w:proofErr w:type="spellEnd"/>
      <w:r>
        <w:rPr>
          <w:rFonts w:ascii="Arial" w:hAnsi="Arial" w:cs="Arial"/>
          <w:szCs w:val="22"/>
          <w:lang w:eastAsia="pl-PL"/>
        </w:rPr>
        <w:t>, w przypadku wskazania zamawiającemu:</w:t>
      </w:r>
    </w:p>
    <w:p w14:paraId="79901039" w14:textId="77777777" w:rsidR="00CD5C1D" w:rsidRDefault="00CD5C1D">
      <w:pPr>
        <w:widowControl w:val="0"/>
        <w:numPr>
          <w:ilvl w:val="0"/>
          <w:numId w:val="36"/>
        </w:numPr>
        <w:autoSpaceDE w:val="0"/>
        <w:autoSpaceDN w:val="0"/>
        <w:adjustRightInd w:val="0"/>
        <w:jc w:val="both"/>
        <w:rPr>
          <w:rFonts w:ascii="Arial" w:hAnsi="Arial" w:cs="Arial"/>
          <w:szCs w:val="22"/>
          <w:lang w:eastAsia="pl-PL"/>
        </w:rPr>
      </w:pPr>
      <w:r>
        <w:rPr>
          <w:rFonts w:ascii="Arial" w:hAnsi="Arial" w:cs="Arial"/>
          <w:szCs w:val="22"/>
          <w:lang w:eastAsia="pl-PL"/>
        </w:rPr>
        <w:t>bezpłatnych i ogólnodostępnych baz danych, z których zamawiający samodzielnie pobierze dokument</w:t>
      </w:r>
    </w:p>
    <w:p w14:paraId="26CB5A16" w14:textId="77777777" w:rsidR="00CD5C1D" w:rsidRDefault="00CD5C1D">
      <w:pPr>
        <w:widowControl w:val="0"/>
        <w:numPr>
          <w:ilvl w:val="0"/>
          <w:numId w:val="36"/>
        </w:numPr>
        <w:autoSpaceDE w:val="0"/>
        <w:autoSpaceDN w:val="0"/>
        <w:adjustRightInd w:val="0"/>
        <w:jc w:val="both"/>
        <w:rPr>
          <w:rFonts w:ascii="Arial" w:hAnsi="Arial" w:cs="Arial"/>
          <w:szCs w:val="22"/>
          <w:lang w:eastAsia="pl-PL"/>
        </w:rPr>
      </w:pPr>
      <w:r>
        <w:rPr>
          <w:rFonts w:ascii="Arial" w:hAnsi="Arial" w:cs="Arial"/>
          <w:szCs w:val="22"/>
          <w:lang w:eastAsia="pl-PL"/>
        </w:rPr>
        <w:t>wcześniejszego postępowania prowadzonego przez zamawiającego, gdzie są aktualne oświadczenia lub dokumenty dotyczące tego wykonawcy</w:t>
      </w:r>
    </w:p>
    <w:p w14:paraId="624BCFBD" w14:textId="77777777" w:rsidR="00CD5C1D" w:rsidRDefault="00CD5C1D">
      <w:pPr>
        <w:widowControl w:val="0"/>
        <w:numPr>
          <w:ilvl w:val="0"/>
          <w:numId w:val="35"/>
        </w:numPr>
        <w:autoSpaceDE w:val="0"/>
        <w:autoSpaceDN w:val="0"/>
        <w:adjustRightInd w:val="0"/>
        <w:jc w:val="both"/>
        <w:rPr>
          <w:rFonts w:ascii="Arial" w:hAnsi="Arial" w:cs="Arial"/>
          <w:szCs w:val="22"/>
          <w:lang w:eastAsia="pl-PL"/>
        </w:rPr>
      </w:pPr>
      <w:r>
        <w:rPr>
          <w:rFonts w:ascii="Arial" w:hAnsi="Arial" w:cs="Arial"/>
          <w:szCs w:val="22"/>
          <w:lang w:eastAsia="pl-PL"/>
        </w:rPr>
        <w:t>Zamawiający korzysta z internetowego repozytorium zaświadczeń e-</w:t>
      </w:r>
      <w:proofErr w:type="spellStart"/>
      <w:r>
        <w:rPr>
          <w:rFonts w:ascii="Arial" w:hAnsi="Arial" w:cs="Arial"/>
          <w:szCs w:val="22"/>
          <w:lang w:eastAsia="pl-PL"/>
        </w:rPr>
        <w:t>Certis</w:t>
      </w:r>
      <w:proofErr w:type="spellEnd"/>
      <w:r>
        <w:rPr>
          <w:rFonts w:ascii="Arial" w:hAnsi="Arial" w:cs="Arial"/>
          <w:szCs w:val="22"/>
          <w:lang w:eastAsia="pl-PL"/>
        </w:rPr>
        <w:t xml:space="preserve"> oraz wymaga przede wszystkim takich rodzajów zaświadczeń lub dowodów w formie dokumentów, które są objęte tym repozytorium</w:t>
      </w:r>
    </w:p>
    <w:p w14:paraId="116D6605" w14:textId="77777777" w:rsidR="00CD5C1D" w:rsidRDefault="00CD5C1D">
      <w:pPr>
        <w:widowControl w:val="0"/>
        <w:autoSpaceDE w:val="0"/>
        <w:autoSpaceDN w:val="0"/>
        <w:adjustRightInd w:val="0"/>
        <w:ind w:left="709"/>
        <w:jc w:val="both"/>
        <w:rPr>
          <w:rFonts w:ascii="Arial" w:hAnsi="Arial" w:cs="Arial"/>
          <w:color w:val="FF0000"/>
          <w:szCs w:val="22"/>
          <w:lang w:eastAsia="pl-PL"/>
        </w:rPr>
      </w:pPr>
    </w:p>
    <w:p w14:paraId="2CEF97EC"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WYMAGANIA DOTYCZĄCE ZATRUDNIENIA NA PODSTAWIE UMOWY O PRACĘ</w:t>
      </w:r>
    </w:p>
    <w:p w14:paraId="7EA404DC" w14:textId="77777777" w:rsidR="00CD5C1D" w:rsidRDefault="00CD5C1D">
      <w:pPr>
        <w:widowControl w:val="0"/>
        <w:suppressLineNumbers/>
        <w:ind w:left="717"/>
        <w:jc w:val="both"/>
        <w:rPr>
          <w:rFonts w:ascii="Arial" w:hAnsi="Arial" w:cs="Arial"/>
          <w:szCs w:val="22"/>
        </w:rPr>
      </w:pPr>
      <w:r>
        <w:rPr>
          <w:rFonts w:ascii="Arial" w:hAnsi="Arial" w:cs="Arial"/>
          <w:szCs w:val="22"/>
        </w:rPr>
        <w:t>Z uwagi na charakter zamówienia Zamawiający nie wymaga zatrudnienia przez Wykonawcę lub podwykonawcę (jeżeli Wykonawca powierzy wykonanie części zamówienia podwykonawcy) na podstawie umowy o pracę (zgodnie z ustawą z dnia 26 czerwca 1974 r. – Kodeks pracy) osób wykonujących czynności w zakresie realizacji zamówienia</w:t>
      </w:r>
    </w:p>
    <w:p w14:paraId="755B5ABD" w14:textId="77777777" w:rsidR="00CD5C1D" w:rsidRDefault="00CD5C1D">
      <w:pPr>
        <w:widowControl w:val="0"/>
        <w:suppressLineNumbers/>
        <w:jc w:val="both"/>
        <w:rPr>
          <w:rFonts w:ascii="Arial" w:hAnsi="Arial" w:cs="Arial"/>
          <w:b/>
          <w:bCs/>
          <w:szCs w:val="22"/>
          <w:u w:val="single"/>
        </w:rPr>
      </w:pPr>
    </w:p>
    <w:p w14:paraId="4CB4F760"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szCs w:val="22"/>
          <w:u w:val="single"/>
        </w:rPr>
        <w:t>WYMAGANIA, O KTÓRYCH MOWA W ART. 29 UST. 4</w:t>
      </w:r>
    </w:p>
    <w:p w14:paraId="5582FB4F" w14:textId="77777777" w:rsidR="00CD5C1D" w:rsidRDefault="00CD5C1D">
      <w:pPr>
        <w:widowControl w:val="0"/>
        <w:suppressLineNumbers/>
        <w:ind w:firstLine="360"/>
        <w:jc w:val="both"/>
        <w:rPr>
          <w:rFonts w:ascii="Arial" w:hAnsi="Arial" w:cs="Arial"/>
          <w:b/>
          <w:bCs/>
          <w:szCs w:val="22"/>
        </w:rPr>
      </w:pPr>
      <w:r>
        <w:rPr>
          <w:rFonts w:ascii="Arial" w:hAnsi="Arial" w:cs="Arial"/>
          <w:bCs/>
          <w:szCs w:val="22"/>
        </w:rPr>
        <w:t xml:space="preserve">Zamawiający nie precyzuje wymagań, o których mowa w art. 29 ust. 4 </w:t>
      </w:r>
      <w:proofErr w:type="spellStart"/>
      <w:r>
        <w:rPr>
          <w:rFonts w:ascii="Arial" w:hAnsi="Arial" w:cs="Arial"/>
          <w:bCs/>
          <w:szCs w:val="22"/>
        </w:rPr>
        <w:t>Pzp</w:t>
      </w:r>
      <w:proofErr w:type="spellEnd"/>
      <w:r>
        <w:rPr>
          <w:rFonts w:ascii="Arial" w:hAnsi="Arial" w:cs="Arial"/>
          <w:bCs/>
          <w:szCs w:val="22"/>
        </w:rPr>
        <w:t>.</w:t>
      </w:r>
      <w:r>
        <w:rPr>
          <w:rFonts w:ascii="Arial" w:hAnsi="Arial" w:cs="Arial"/>
          <w:szCs w:val="22"/>
        </w:rPr>
        <w:t xml:space="preserve"> </w:t>
      </w:r>
    </w:p>
    <w:p w14:paraId="1CEFF2F2" w14:textId="77777777" w:rsidR="00CD5C1D" w:rsidRDefault="00CD5C1D">
      <w:pPr>
        <w:widowControl w:val="0"/>
        <w:suppressLineNumbers/>
        <w:jc w:val="both"/>
        <w:rPr>
          <w:rFonts w:ascii="Arial" w:hAnsi="Arial" w:cs="Arial"/>
          <w:b/>
          <w:bCs/>
          <w:szCs w:val="22"/>
          <w:u w:val="single"/>
        </w:rPr>
      </w:pPr>
    </w:p>
    <w:p w14:paraId="3C48014F"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KOLEJNOŚĆ DZIAŁAŃ ZWIĄZANYCH Z WYBOREM OFERTY</w:t>
      </w:r>
    </w:p>
    <w:p w14:paraId="316713E9" w14:textId="77777777" w:rsidR="00CD5C1D" w:rsidRDefault="00CD5C1D">
      <w:pPr>
        <w:widowControl w:val="0"/>
        <w:ind w:left="357"/>
        <w:jc w:val="both"/>
        <w:rPr>
          <w:rFonts w:ascii="Arial" w:hAnsi="Arial" w:cs="Arial"/>
          <w:lang w:eastAsia="pl-PL"/>
        </w:rPr>
      </w:pPr>
      <w:r>
        <w:rPr>
          <w:rFonts w:ascii="Arial" w:hAnsi="Arial" w:cs="Arial"/>
          <w:bCs/>
        </w:rPr>
        <w:t xml:space="preserve">Zamawiający informuje, że </w:t>
      </w:r>
      <w:r>
        <w:rPr>
          <w:rFonts w:ascii="Arial" w:hAnsi="Arial" w:cs="Arial"/>
          <w:bCs/>
          <w:u w:val="single"/>
        </w:rPr>
        <w:t>nie będzie</w:t>
      </w:r>
      <w:r>
        <w:rPr>
          <w:rFonts w:ascii="Arial" w:hAnsi="Arial" w:cs="Arial"/>
          <w:bCs/>
        </w:rPr>
        <w:t xml:space="preserve"> korzystał z dyspozycji art. </w:t>
      </w:r>
      <w:proofErr w:type="spellStart"/>
      <w:r>
        <w:rPr>
          <w:rFonts w:ascii="Arial" w:hAnsi="Arial" w:cs="Arial"/>
          <w:bCs/>
        </w:rPr>
        <w:t>24aa</w:t>
      </w:r>
      <w:proofErr w:type="spellEnd"/>
      <w:r>
        <w:rPr>
          <w:rFonts w:ascii="Arial" w:hAnsi="Arial" w:cs="Arial"/>
          <w:bCs/>
        </w:rPr>
        <w:t xml:space="preserve">) ustawy </w:t>
      </w:r>
      <w:proofErr w:type="spellStart"/>
      <w:r>
        <w:rPr>
          <w:rFonts w:ascii="Arial" w:hAnsi="Arial" w:cs="Arial"/>
          <w:bCs/>
        </w:rPr>
        <w:t>Pzp</w:t>
      </w:r>
      <w:proofErr w:type="spellEnd"/>
      <w:r>
        <w:rPr>
          <w:rFonts w:ascii="Arial" w:hAnsi="Arial" w:cs="Arial"/>
          <w:bCs/>
        </w:rPr>
        <w:t>.</w:t>
      </w:r>
    </w:p>
    <w:p w14:paraId="5A738DD0" w14:textId="77777777" w:rsidR="00CD5C1D" w:rsidRDefault="00CD5C1D">
      <w:pPr>
        <w:widowControl w:val="0"/>
        <w:suppressLineNumbers/>
        <w:jc w:val="both"/>
        <w:rPr>
          <w:rFonts w:ascii="Arial" w:hAnsi="Arial" w:cs="Arial"/>
          <w:b/>
          <w:bCs/>
          <w:szCs w:val="22"/>
          <w:u w:val="single"/>
        </w:rPr>
      </w:pPr>
    </w:p>
    <w:p w14:paraId="1E1438EF"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08D8F089" w14:textId="77777777" w:rsidR="00CD5C1D" w:rsidRDefault="00CD5C1D">
      <w:pPr>
        <w:widowControl w:val="0"/>
        <w:numPr>
          <w:ilvl w:val="0"/>
          <w:numId w:val="96"/>
        </w:numPr>
        <w:suppressLineNumbers/>
        <w:tabs>
          <w:tab w:val="left" w:pos="1440"/>
        </w:tabs>
        <w:jc w:val="both"/>
        <w:rPr>
          <w:rFonts w:ascii="Arial" w:hAnsi="Arial" w:cs="Arial"/>
          <w:szCs w:val="22"/>
        </w:rPr>
      </w:pPr>
      <w:r>
        <w:rPr>
          <w:rFonts w:ascii="Arial" w:hAnsi="Arial" w:cs="Arial"/>
        </w:rPr>
        <w:t>Korespondencję związaną z niniejszym postępowaniem, można przekazywać w następujący sposób:</w:t>
      </w:r>
    </w:p>
    <w:p w14:paraId="059064BB" w14:textId="77777777" w:rsidR="00CD5C1D" w:rsidRDefault="00CD5C1D">
      <w:pPr>
        <w:widowControl w:val="0"/>
        <w:numPr>
          <w:ilvl w:val="1"/>
          <w:numId w:val="4"/>
        </w:numPr>
        <w:suppressLineNumbers/>
        <w:jc w:val="both"/>
        <w:rPr>
          <w:rFonts w:ascii="Arial" w:hAnsi="Arial" w:cs="Arial"/>
          <w:szCs w:val="22"/>
        </w:rPr>
      </w:pPr>
      <w:r>
        <w:rPr>
          <w:rFonts w:ascii="Arial" w:hAnsi="Arial" w:cs="Arial"/>
        </w:rPr>
        <w:t>pisemnie na adres:</w:t>
      </w:r>
      <w:r>
        <w:rPr>
          <w:rFonts w:ascii="Arial" w:hAnsi="Arial" w:cs="Arial"/>
          <w:bCs/>
          <w:szCs w:val="22"/>
        </w:rPr>
        <w:t xml:space="preserve"> Szpital Specjalistyczny im. J. Dietla w Krakowie</w:t>
      </w:r>
      <w:r>
        <w:rPr>
          <w:rFonts w:ascii="Arial" w:hAnsi="Arial" w:cs="Arial"/>
          <w:bCs/>
          <w:szCs w:val="22"/>
          <w:vertAlign w:val="superscript"/>
        </w:rPr>
        <w:sym w:font="Certa" w:char="F041"/>
      </w:r>
      <w:r>
        <w:rPr>
          <w:rFonts w:ascii="Arial" w:hAnsi="Arial" w:cs="Arial"/>
          <w:bCs/>
          <w:szCs w:val="22"/>
        </w:rPr>
        <w:t xml:space="preserve">, ul. Skarbowa 4, </w:t>
      </w:r>
      <w:r>
        <w:rPr>
          <w:rFonts w:ascii="Arial" w:hAnsi="Arial" w:cs="Arial"/>
          <w:bCs/>
          <w:szCs w:val="22"/>
        </w:rPr>
        <w:br/>
        <w:t>31-121 Kraków</w:t>
      </w:r>
    </w:p>
    <w:p w14:paraId="0F750CD0" w14:textId="77777777" w:rsidR="00CD5C1D" w:rsidRDefault="00CD5C1D">
      <w:pPr>
        <w:widowControl w:val="0"/>
        <w:numPr>
          <w:ilvl w:val="1"/>
          <w:numId w:val="4"/>
        </w:numPr>
        <w:suppressLineNumbers/>
        <w:jc w:val="both"/>
        <w:rPr>
          <w:rFonts w:ascii="Arial" w:hAnsi="Arial" w:cs="Arial"/>
          <w:szCs w:val="22"/>
        </w:rPr>
      </w:pPr>
      <w:r>
        <w:rPr>
          <w:rFonts w:ascii="Arial" w:hAnsi="Arial" w:cs="Arial"/>
          <w:szCs w:val="22"/>
        </w:rPr>
        <w:t xml:space="preserve">drogą elektroniczną winny być kierowane na adres: </w:t>
      </w:r>
      <w:hyperlink r:id="rId11" w:history="1">
        <w:proofErr w:type="spellStart"/>
        <w:r>
          <w:rPr>
            <w:rStyle w:val="Hipercze"/>
            <w:rFonts w:ascii="Arial" w:hAnsi="Arial" w:cs="Arial"/>
            <w:szCs w:val="22"/>
          </w:rPr>
          <w:t>zp@dietl.krakow.pl</w:t>
        </w:r>
        <w:proofErr w:type="spellEnd"/>
      </w:hyperlink>
      <w:r>
        <w:rPr>
          <w:rFonts w:ascii="Arial" w:hAnsi="Arial" w:cs="Arial"/>
          <w:szCs w:val="22"/>
        </w:rPr>
        <w:t xml:space="preserve">, </w:t>
      </w:r>
    </w:p>
    <w:p w14:paraId="187947DB" w14:textId="77777777" w:rsidR="00CD5C1D" w:rsidRDefault="00CD5C1D">
      <w:pPr>
        <w:widowControl w:val="0"/>
        <w:numPr>
          <w:ilvl w:val="1"/>
          <w:numId w:val="4"/>
        </w:numPr>
        <w:suppressLineNumbers/>
        <w:jc w:val="both"/>
        <w:rPr>
          <w:rFonts w:ascii="Arial" w:hAnsi="Arial" w:cs="Arial"/>
          <w:szCs w:val="22"/>
        </w:rPr>
      </w:pPr>
      <w:r>
        <w:rPr>
          <w:rFonts w:ascii="Arial" w:hAnsi="Arial" w:cs="Arial"/>
          <w:szCs w:val="22"/>
        </w:rPr>
        <w:t>faksem na nr (12) 68 76 373</w:t>
      </w:r>
    </w:p>
    <w:p w14:paraId="7FC64A30" w14:textId="77777777" w:rsidR="00CD5C1D" w:rsidRDefault="00CD5C1D">
      <w:pPr>
        <w:pStyle w:val="Akapitzlist2"/>
        <w:widowControl w:val="0"/>
        <w:numPr>
          <w:ilvl w:val="0"/>
          <w:numId w:val="96"/>
        </w:numPr>
        <w:suppressLineNumbers/>
        <w:tabs>
          <w:tab w:val="left" w:pos="1440"/>
        </w:tabs>
        <w:suppressAutoHyphens/>
        <w:spacing w:after="0" w:line="240" w:lineRule="auto"/>
        <w:jc w:val="both"/>
        <w:rPr>
          <w:rFonts w:ascii="Arial" w:hAnsi="Arial" w:cs="Arial"/>
        </w:rPr>
      </w:pPr>
      <w:r>
        <w:rPr>
          <w:rFonts w:ascii="Arial" w:hAnsi="Arial" w:cs="Arial"/>
          <w:lang w:val="x-none" w:eastAsia="pl-PL"/>
        </w:rPr>
        <w:t xml:space="preserve">Zawiadomienia, wnioski oraz informacje Zamawiający oraz Wykonawcy mogą przekazywać pisemnie, faksem lub drogą elektroniczną, za wyjątkiem: oferty, umowy, oświadczenia </w:t>
      </w:r>
      <w:r>
        <w:rPr>
          <w:rFonts w:ascii="Arial" w:hAnsi="Arial" w:cs="Arial"/>
          <w:lang w:val="x-none" w:eastAsia="pl-PL"/>
        </w:rPr>
        <w:br/>
        <w:t xml:space="preserve">o przynależności do grupy kapitałowej (również w przypadku ich złożenia w wyniku wezwania </w:t>
      </w:r>
      <w:r>
        <w:rPr>
          <w:rFonts w:ascii="Arial" w:hAnsi="Arial" w:cs="Arial"/>
          <w:lang w:val="x-none" w:eastAsia="pl-PL"/>
        </w:rPr>
        <w:br/>
        <w:t xml:space="preserve">o którym mowa w art. 26 ust. 3 ustawy </w:t>
      </w:r>
      <w:proofErr w:type="spellStart"/>
      <w:r>
        <w:rPr>
          <w:rFonts w:ascii="Arial" w:hAnsi="Arial" w:cs="Arial"/>
          <w:lang w:val="x-none" w:eastAsia="pl-PL"/>
        </w:rPr>
        <w:t>Pzp</w:t>
      </w:r>
      <w:proofErr w:type="spellEnd"/>
      <w:r>
        <w:rPr>
          <w:rFonts w:ascii="Arial" w:hAnsi="Arial" w:cs="Arial"/>
          <w:lang w:val="x-none" w:eastAsia="pl-PL"/>
        </w:rPr>
        <w:t>) dla których wymagana jest wyłącznie forma pisemna,</w:t>
      </w:r>
    </w:p>
    <w:p w14:paraId="75190507" w14:textId="77777777" w:rsidR="00CD5C1D" w:rsidRDefault="00CD5C1D">
      <w:pPr>
        <w:widowControl w:val="0"/>
        <w:numPr>
          <w:ilvl w:val="0"/>
          <w:numId w:val="96"/>
        </w:numPr>
        <w:suppressLineNumbers/>
        <w:tabs>
          <w:tab w:val="left" w:pos="1440"/>
          <w:tab w:val="left" w:pos="3544"/>
        </w:tabs>
        <w:jc w:val="both"/>
        <w:rPr>
          <w:rFonts w:ascii="Arial" w:hAnsi="Arial" w:cs="Arial"/>
          <w:szCs w:val="22"/>
        </w:rPr>
      </w:pPr>
      <w:r>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BE2C578" w14:textId="77777777" w:rsidR="00CD5C1D" w:rsidRDefault="00CD5C1D">
      <w:pPr>
        <w:widowControl w:val="0"/>
        <w:numPr>
          <w:ilvl w:val="0"/>
          <w:numId w:val="96"/>
        </w:numPr>
        <w:suppressLineNumbers/>
        <w:tabs>
          <w:tab w:val="left" w:pos="1440"/>
          <w:tab w:val="left" w:pos="3544"/>
        </w:tabs>
        <w:jc w:val="both"/>
        <w:rPr>
          <w:rFonts w:ascii="Arial" w:hAnsi="Arial" w:cs="Arial"/>
          <w:szCs w:val="22"/>
        </w:rPr>
      </w:pPr>
      <w:r>
        <w:rPr>
          <w:rFonts w:ascii="Arial" w:hAnsi="Arial" w:cs="Arial"/>
        </w:rPr>
        <w:t xml:space="preserve">W przypadku braku potwierdzenia otrzymania wiadomości przez Wykonawcę, Zamawiający będzie uważał, iż pismo wysłane przez Zamawiającego na numer faksu lub adres e-mail podany </w:t>
      </w:r>
      <w:r>
        <w:rPr>
          <w:rFonts w:ascii="Arial" w:hAnsi="Arial" w:cs="Arial"/>
        </w:rPr>
        <w:lastRenderedPageBreak/>
        <w:t>przez Wykonawcę zostało doręczone w sposób umożliwiający zapoznanie się Wykonawcy z jego treścią.</w:t>
      </w:r>
    </w:p>
    <w:p w14:paraId="25BE6409" w14:textId="77777777" w:rsidR="00CD5C1D" w:rsidRDefault="00CD5C1D">
      <w:pPr>
        <w:widowControl w:val="0"/>
        <w:numPr>
          <w:ilvl w:val="0"/>
          <w:numId w:val="96"/>
        </w:numPr>
        <w:suppressLineNumbers/>
        <w:tabs>
          <w:tab w:val="left" w:pos="1440"/>
        </w:tabs>
        <w:jc w:val="both"/>
        <w:rPr>
          <w:rFonts w:ascii="Arial" w:hAnsi="Arial" w:cs="Arial"/>
          <w:szCs w:val="22"/>
        </w:rPr>
      </w:pPr>
      <w:r>
        <w:rPr>
          <w:rFonts w:ascii="Arial" w:hAnsi="Arial" w:cs="Arial"/>
        </w:rPr>
        <w:t>Wykonawca zobowiązany jest do powiadomienia Zamawiającego w formie pisemnej o wszelkiej zmianie numeru faksu i adresu poczty elektronicznej podanego w ofercie.</w:t>
      </w:r>
    </w:p>
    <w:p w14:paraId="14108623" w14:textId="77777777" w:rsidR="00CD5C1D" w:rsidRDefault="00CD5C1D">
      <w:pPr>
        <w:widowControl w:val="0"/>
        <w:numPr>
          <w:ilvl w:val="0"/>
          <w:numId w:val="96"/>
        </w:numPr>
        <w:suppressLineNumbers/>
        <w:tabs>
          <w:tab w:val="left" w:pos="360"/>
          <w:tab w:val="left" w:pos="1440"/>
        </w:tabs>
        <w:jc w:val="both"/>
        <w:rPr>
          <w:rFonts w:ascii="Arial" w:hAnsi="Arial" w:cs="Arial"/>
          <w:szCs w:val="22"/>
        </w:rPr>
      </w:pPr>
      <w:r>
        <w:rPr>
          <w:rFonts w:ascii="Arial" w:hAnsi="Arial" w:cs="Arial"/>
          <w:bCs/>
          <w:szCs w:val="22"/>
        </w:rPr>
        <w:t>Osoby uprawnione do porozumiewania się z wykonawcami</w:t>
      </w:r>
    </w:p>
    <w:p w14:paraId="58F6B086" w14:textId="77777777" w:rsidR="00CD5C1D" w:rsidRDefault="00CD5C1D">
      <w:pPr>
        <w:widowControl w:val="0"/>
        <w:numPr>
          <w:ilvl w:val="0"/>
          <w:numId w:val="6"/>
        </w:numPr>
        <w:suppressLineNumbers/>
        <w:jc w:val="both"/>
        <w:rPr>
          <w:rFonts w:ascii="Arial" w:hAnsi="Arial" w:cs="Arial"/>
          <w:szCs w:val="22"/>
        </w:rPr>
      </w:pPr>
      <w:r>
        <w:rPr>
          <w:rFonts w:ascii="Arial" w:hAnsi="Arial" w:cs="Arial"/>
          <w:szCs w:val="22"/>
        </w:rPr>
        <w:t xml:space="preserve">W sprawach dotyczących </w:t>
      </w:r>
      <w:r>
        <w:rPr>
          <w:rFonts w:ascii="Arial" w:hAnsi="Arial" w:cs="Arial"/>
          <w:b/>
          <w:bCs/>
          <w:szCs w:val="22"/>
        </w:rPr>
        <w:t>przedmiotu zamówienia</w:t>
      </w:r>
      <w:r>
        <w:rPr>
          <w:rFonts w:ascii="Arial" w:hAnsi="Arial" w:cs="Arial"/>
          <w:szCs w:val="22"/>
        </w:rPr>
        <w:t>:</w:t>
      </w:r>
    </w:p>
    <w:p w14:paraId="0ADEED48" w14:textId="77777777" w:rsidR="00CD5C1D" w:rsidRDefault="00CD5C1D">
      <w:pPr>
        <w:widowControl w:val="0"/>
        <w:numPr>
          <w:ilvl w:val="0"/>
          <w:numId w:val="7"/>
        </w:numPr>
        <w:suppressLineNumbers/>
        <w:jc w:val="both"/>
        <w:rPr>
          <w:rFonts w:ascii="Arial" w:hAnsi="Arial" w:cs="Arial"/>
          <w:szCs w:val="22"/>
        </w:rPr>
      </w:pPr>
      <w:r>
        <w:rPr>
          <w:rFonts w:ascii="Arial" w:hAnsi="Arial" w:cs="Arial"/>
          <w:szCs w:val="22"/>
        </w:rPr>
        <w:t xml:space="preserve">Grzegorz Pedrycz – Kierownik Sekcji Informatycznej - tel. (12) 68 76 357, </w:t>
      </w:r>
    </w:p>
    <w:p w14:paraId="2541AC83" w14:textId="77777777" w:rsidR="00CD5C1D" w:rsidRDefault="00CD5C1D">
      <w:pPr>
        <w:widowControl w:val="0"/>
        <w:numPr>
          <w:ilvl w:val="0"/>
          <w:numId w:val="6"/>
        </w:numPr>
        <w:suppressLineNumbers/>
        <w:jc w:val="both"/>
        <w:rPr>
          <w:rFonts w:ascii="Arial" w:hAnsi="Arial" w:cs="Arial"/>
          <w:szCs w:val="22"/>
        </w:rPr>
      </w:pPr>
      <w:r>
        <w:rPr>
          <w:rFonts w:ascii="Arial" w:hAnsi="Arial" w:cs="Arial"/>
          <w:szCs w:val="22"/>
        </w:rPr>
        <w:t xml:space="preserve">W sprawach dotyczących </w:t>
      </w:r>
      <w:r>
        <w:rPr>
          <w:rFonts w:ascii="Arial" w:hAnsi="Arial" w:cs="Arial"/>
          <w:b/>
          <w:bCs/>
          <w:szCs w:val="22"/>
        </w:rPr>
        <w:t>procedury przetargowej</w:t>
      </w:r>
      <w:r>
        <w:rPr>
          <w:rFonts w:ascii="Arial" w:hAnsi="Arial" w:cs="Arial"/>
          <w:szCs w:val="22"/>
        </w:rPr>
        <w:t>:</w:t>
      </w:r>
    </w:p>
    <w:p w14:paraId="6383F0C2" w14:textId="2A064D92" w:rsidR="00CD5C1D" w:rsidRDefault="00CD5C1D">
      <w:pPr>
        <w:widowControl w:val="0"/>
        <w:numPr>
          <w:ilvl w:val="0"/>
          <w:numId w:val="7"/>
        </w:numPr>
        <w:suppressLineNumbers/>
        <w:tabs>
          <w:tab w:val="left" w:pos="1068"/>
          <w:tab w:val="left" w:pos="3828"/>
        </w:tabs>
        <w:jc w:val="both"/>
        <w:rPr>
          <w:rFonts w:ascii="Arial" w:hAnsi="Arial" w:cs="Arial"/>
          <w:szCs w:val="22"/>
        </w:rPr>
      </w:pPr>
      <w:r>
        <w:rPr>
          <w:rFonts w:ascii="Arial" w:hAnsi="Arial" w:cs="Arial"/>
          <w:szCs w:val="22"/>
        </w:rPr>
        <w:t xml:space="preserve">Marlena Czyżycka-Poździoch – Specjalista ds. zamówień publicznych - </w:t>
      </w:r>
      <w:r>
        <w:rPr>
          <w:rFonts w:ascii="Arial" w:hAnsi="Arial" w:cs="Arial"/>
          <w:szCs w:val="22"/>
        </w:rPr>
        <w:br/>
        <w:t>tel. 12 68 76 372, fax 12 </w:t>
      </w:r>
      <w:r>
        <w:rPr>
          <w:rFonts w:ascii="Arial" w:hAnsi="Arial" w:cs="Arial"/>
          <w:bCs/>
          <w:szCs w:val="22"/>
        </w:rPr>
        <w:t>68 76 373</w:t>
      </w:r>
      <w:r>
        <w:rPr>
          <w:rFonts w:ascii="Arial" w:hAnsi="Arial" w:cs="Arial"/>
          <w:szCs w:val="22"/>
        </w:rPr>
        <w:t xml:space="preserve">, e-mail: </w:t>
      </w:r>
      <w:proofErr w:type="spellStart"/>
      <w:r>
        <w:rPr>
          <w:rFonts w:ascii="Arial" w:hAnsi="Arial" w:cs="Arial"/>
          <w:szCs w:val="22"/>
        </w:rPr>
        <w:t>zp@dietl.krakow.pl</w:t>
      </w:r>
      <w:proofErr w:type="spellEnd"/>
    </w:p>
    <w:p w14:paraId="57B83424" w14:textId="77777777" w:rsidR="00CD5C1D" w:rsidRDefault="00CD5C1D">
      <w:pPr>
        <w:widowControl w:val="0"/>
        <w:suppressLineNumbers/>
        <w:jc w:val="both"/>
        <w:rPr>
          <w:rFonts w:ascii="Arial" w:hAnsi="Arial" w:cs="Arial"/>
          <w:b/>
          <w:bCs/>
          <w:color w:val="FF0000"/>
          <w:szCs w:val="22"/>
          <w:u w:val="single"/>
        </w:rPr>
      </w:pPr>
    </w:p>
    <w:p w14:paraId="50B537F9"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szCs w:val="22"/>
          <w:u w:val="single"/>
        </w:rPr>
        <w:t>WYMAGANIA DOTYCZĄCE WADIUM</w:t>
      </w:r>
    </w:p>
    <w:p w14:paraId="53311EB4" w14:textId="77777777" w:rsidR="00CD5C1D" w:rsidRDefault="00CD5C1D">
      <w:pPr>
        <w:widowControl w:val="0"/>
        <w:suppressLineNumbers/>
        <w:ind w:firstLine="360"/>
        <w:jc w:val="both"/>
        <w:rPr>
          <w:rFonts w:ascii="Arial" w:hAnsi="Arial" w:cs="Arial"/>
          <w:b/>
          <w:bCs/>
          <w:szCs w:val="22"/>
          <w:u w:val="single"/>
        </w:rPr>
      </w:pPr>
      <w:r>
        <w:rPr>
          <w:rFonts w:ascii="Arial" w:hAnsi="Arial" w:cs="Arial"/>
          <w:szCs w:val="22"/>
        </w:rPr>
        <w:t>Zamawiający nie wymaga wniesienia wadium.</w:t>
      </w:r>
    </w:p>
    <w:p w14:paraId="1E73B1AA" w14:textId="77777777" w:rsidR="00CD5C1D" w:rsidRDefault="00CD5C1D">
      <w:pPr>
        <w:widowControl w:val="0"/>
        <w:suppressLineNumbers/>
        <w:jc w:val="both"/>
        <w:rPr>
          <w:rFonts w:ascii="Arial" w:hAnsi="Arial" w:cs="Arial"/>
          <w:b/>
          <w:bCs/>
          <w:szCs w:val="22"/>
          <w:u w:val="single"/>
        </w:rPr>
      </w:pPr>
    </w:p>
    <w:p w14:paraId="57738B2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TERMIN ZWIĄZANIA OFERTĄ</w:t>
      </w:r>
    </w:p>
    <w:p w14:paraId="06AEC43F" w14:textId="77777777" w:rsidR="00CD5C1D" w:rsidRDefault="00CD5C1D">
      <w:pPr>
        <w:widowControl w:val="0"/>
        <w:suppressLineNumbers/>
        <w:ind w:left="360"/>
        <w:jc w:val="both"/>
        <w:rPr>
          <w:rFonts w:ascii="Arial" w:hAnsi="Arial" w:cs="Arial"/>
          <w:b/>
          <w:bCs/>
          <w:szCs w:val="22"/>
          <w:u w:val="single"/>
        </w:rPr>
      </w:pPr>
      <w:r>
        <w:rPr>
          <w:rFonts w:ascii="Arial" w:hAnsi="Arial" w:cs="Arial"/>
          <w:szCs w:val="22"/>
        </w:rPr>
        <w:t xml:space="preserve">Termin związania ofertą wynosi </w:t>
      </w:r>
      <w:r>
        <w:rPr>
          <w:rFonts w:ascii="Arial" w:hAnsi="Arial" w:cs="Arial"/>
          <w:b/>
          <w:szCs w:val="22"/>
        </w:rPr>
        <w:t>30 dni.</w:t>
      </w:r>
      <w:r>
        <w:rPr>
          <w:rFonts w:ascii="Arial" w:hAnsi="Arial" w:cs="Arial"/>
          <w:szCs w:val="22"/>
        </w:rPr>
        <w:t xml:space="preserve"> Bieg terminu rozpoczyna się wraz z upływem terminu składania ofert. </w:t>
      </w:r>
    </w:p>
    <w:p w14:paraId="79AB4D45" w14:textId="77777777" w:rsidR="00CD5C1D" w:rsidRDefault="00CD5C1D">
      <w:pPr>
        <w:widowControl w:val="0"/>
        <w:suppressLineNumbers/>
        <w:jc w:val="both"/>
        <w:rPr>
          <w:rFonts w:ascii="Arial" w:hAnsi="Arial" w:cs="Arial"/>
          <w:b/>
          <w:bCs/>
          <w:szCs w:val="22"/>
          <w:u w:val="single"/>
        </w:rPr>
      </w:pPr>
    </w:p>
    <w:p w14:paraId="3BC04C99"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szCs w:val="22"/>
          <w:u w:val="single"/>
        </w:rPr>
        <w:t>ZWROT KOSZTÓW UDZIAŁU W POSTĘPOWANIU</w:t>
      </w:r>
    </w:p>
    <w:p w14:paraId="5B475F39" w14:textId="77777777" w:rsidR="00CD5C1D" w:rsidRDefault="00CD5C1D">
      <w:pPr>
        <w:widowControl w:val="0"/>
        <w:suppressLineNumbers/>
        <w:ind w:firstLine="360"/>
        <w:jc w:val="both"/>
        <w:rPr>
          <w:rFonts w:ascii="Arial" w:hAnsi="Arial" w:cs="Arial"/>
          <w:b/>
          <w:bCs/>
          <w:szCs w:val="22"/>
          <w:u w:val="single"/>
        </w:rPr>
      </w:pPr>
      <w:r>
        <w:rPr>
          <w:rFonts w:ascii="Arial" w:hAnsi="Arial" w:cs="Arial"/>
          <w:szCs w:val="22"/>
        </w:rPr>
        <w:t xml:space="preserve">Zamawiający nie przewiduje zwrotu kosztów udziału w postępowaniu. </w:t>
      </w:r>
    </w:p>
    <w:p w14:paraId="5C1CFF26" w14:textId="77777777" w:rsidR="00CD5C1D" w:rsidRDefault="00CD5C1D">
      <w:pPr>
        <w:widowControl w:val="0"/>
        <w:suppressLineNumbers/>
        <w:jc w:val="both"/>
        <w:rPr>
          <w:rFonts w:ascii="Arial" w:hAnsi="Arial" w:cs="Arial"/>
          <w:b/>
          <w:bCs/>
          <w:szCs w:val="22"/>
          <w:u w:val="single"/>
        </w:rPr>
      </w:pPr>
    </w:p>
    <w:p w14:paraId="5F752EC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szCs w:val="22"/>
          <w:u w:val="single"/>
        </w:rPr>
        <w:t>INFORMACJA DOTYCZĄCA WALUT</w:t>
      </w:r>
    </w:p>
    <w:p w14:paraId="2D91015B" w14:textId="77777777" w:rsidR="00CD5C1D" w:rsidRDefault="00CD5C1D">
      <w:pPr>
        <w:widowControl w:val="0"/>
        <w:suppressLineNumbers/>
        <w:ind w:left="360"/>
        <w:jc w:val="both"/>
        <w:rPr>
          <w:rFonts w:ascii="Arial" w:hAnsi="Arial" w:cs="Arial"/>
          <w:b/>
          <w:bCs/>
          <w:szCs w:val="22"/>
          <w:u w:val="single"/>
        </w:rPr>
      </w:pPr>
      <w:r>
        <w:rPr>
          <w:rFonts w:ascii="Arial" w:hAnsi="Arial" w:cs="Arial"/>
        </w:rPr>
        <w:t>Zamawiający nie przewiduje rozliczania się w obcych walutach. Rozliczenia z Wykonawcą będą prowadzone wyłącznie w walucie polskiej.</w:t>
      </w:r>
    </w:p>
    <w:p w14:paraId="2EEDD135" w14:textId="77777777" w:rsidR="00CD5C1D" w:rsidRDefault="00CD5C1D">
      <w:pPr>
        <w:widowControl w:val="0"/>
        <w:suppressLineNumbers/>
        <w:jc w:val="both"/>
        <w:rPr>
          <w:rFonts w:ascii="Arial" w:hAnsi="Arial" w:cs="Arial"/>
          <w:b/>
          <w:bCs/>
          <w:szCs w:val="22"/>
          <w:u w:val="single"/>
        </w:rPr>
      </w:pPr>
    </w:p>
    <w:p w14:paraId="747FAD3A"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OPIS SPOSOBU PRZYGOTOWYWANIA OFERT</w:t>
      </w:r>
    </w:p>
    <w:p w14:paraId="61257524" w14:textId="1A736D38" w:rsidR="00CD5C1D" w:rsidRDefault="00CD5C1D">
      <w:pPr>
        <w:widowControl w:val="0"/>
        <w:numPr>
          <w:ilvl w:val="0"/>
          <w:numId w:val="8"/>
        </w:numPr>
        <w:jc w:val="both"/>
        <w:rPr>
          <w:rFonts w:ascii="Arial" w:hAnsi="Arial" w:cs="Arial"/>
          <w:szCs w:val="22"/>
        </w:rPr>
      </w:pPr>
      <w:r>
        <w:rPr>
          <w:rFonts w:ascii="Arial" w:hAnsi="Arial" w:cs="Arial"/>
          <w:szCs w:val="22"/>
        </w:rPr>
        <w:t xml:space="preserve">Oferta musi być </w:t>
      </w:r>
      <w:r>
        <w:rPr>
          <w:rFonts w:ascii="Arial" w:hAnsi="Arial" w:cs="Arial"/>
          <w:bCs/>
          <w:szCs w:val="22"/>
        </w:rPr>
        <w:t xml:space="preserve">sporządzona w formie </w:t>
      </w:r>
      <w:r w:rsidR="00C623F3">
        <w:rPr>
          <w:rFonts w:ascii="Arial" w:hAnsi="Arial" w:cs="Arial"/>
          <w:bCs/>
          <w:szCs w:val="22"/>
        </w:rPr>
        <w:t xml:space="preserve">pisemnej, </w:t>
      </w:r>
      <w:r w:rsidR="00C623F3">
        <w:rPr>
          <w:rFonts w:ascii="Arial" w:hAnsi="Arial" w:cs="Arial"/>
        </w:rPr>
        <w:t>napisana</w:t>
      </w:r>
      <w:r>
        <w:rPr>
          <w:rFonts w:ascii="Arial" w:hAnsi="Arial" w:cs="Arial"/>
          <w:szCs w:val="22"/>
        </w:rPr>
        <w:t xml:space="preserve"> w języku polskim pismem czytelnym. Wymaga się</w:t>
      </w:r>
      <w:r>
        <w:rPr>
          <w:rFonts w:ascii="Arial" w:hAnsi="Arial" w:cs="Arial"/>
          <w:bCs/>
          <w:szCs w:val="22"/>
        </w:rPr>
        <w:t xml:space="preserve">, aby wszystkie dokumenty sporządzone w języku obcym, były składane wraz </w:t>
      </w:r>
      <w:r w:rsidR="00C623F3">
        <w:rPr>
          <w:rFonts w:ascii="Arial" w:hAnsi="Arial" w:cs="Arial"/>
          <w:bCs/>
          <w:szCs w:val="22"/>
        </w:rPr>
        <w:br/>
      </w:r>
      <w:r>
        <w:rPr>
          <w:rFonts w:ascii="Arial" w:hAnsi="Arial" w:cs="Arial"/>
          <w:bCs/>
          <w:szCs w:val="22"/>
        </w:rPr>
        <w:t>z tłumaczeniem na język polski.</w:t>
      </w:r>
    </w:p>
    <w:p w14:paraId="750BD5A5" w14:textId="77777777" w:rsidR="00CD5C1D" w:rsidRDefault="00CD5C1D">
      <w:pPr>
        <w:widowControl w:val="0"/>
        <w:numPr>
          <w:ilvl w:val="0"/>
          <w:numId w:val="8"/>
        </w:numPr>
        <w:jc w:val="both"/>
        <w:rPr>
          <w:rFonts w:ascii="Arial" w:hAnsi="Arial" w:cs="Arial"/>
          <w:szCs w:val="22"/>
        </w:rPr>
      </w:pPr>
      <w:r>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62100689" w14:textId="77777777" w:rsidR="00CD5C1D" w:rsidRDefault="00CD5C1D">
      <w:pPr>
        <w:widowControl w:val="0"/>
        <w:numPr>
          <w:ilvl w:val="0"/>
          <w:numId w:val="8"/>
        </w:numPr>
        <w:jc w:val="both"/>
        <w:rPr>
          <w:rFonts w:ascii="Arial" w:hAnsi="Arial" w:cs="Arial"/>
          <w:szCs w:val="22"/>
        </w:rPr>
      </w:pPr>
      <w:r>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1BD7AFAE" w14:textId="77777777" w:rsidR="00CD5C1D" w:rsidRDefault="00CD5C1D">
      <w:pPr>
        <w:widowControl w:val="0"/>
        <w:numPr>
          <w:ilvl w:val="0"/>
          <w:numId w:val="8"/>
        </w:numPr>
        <w:jc w:val="both"/>
        <w:rPr>
          <w:rFonts w:ascii="Arial" w:hAnsi="Arial" w:cs="Arial"/>
          <w:szCs w:val="22"/>
        </w:rPr>
      </w:pPr>
      <w:r>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p>
    <w:p w14:paraId="3C7B6DFE" w14:textId="77777777" w:rsidR="00CD5C1D" w:rsidRDefault="00CD5C1D">
      <w:pPr>
        <w:widowControl w:val="0"/>
        <w:numPr>
          <w:ilvl w:val="0"/>
          <w:numId w:val="8"/>
        </w:numPr>
        <w:jc w:val="both"/>
        <w:rPr>
          <w:rFonts w:ascii="Arial" w:hAnsi="Arial" w:cs="Arial"/>
          <w:szCs w:val="22"/>
        </w:rPr>
      </w:pPr>
      <w:r>
        <w:rPr>
          <w:rFonts w:ascii="Arial" w:hAnsi="Arial" w:cs="Arial"/>
          <w:szCs w:val="22"/>
        </w:rPr>
        <w:t xml:space="preserve">Wszystkie kartki oferty </w:t>
      </w:r>
      <w:r>
        <w:rPr>
          <w:rFonts w:ascii="Arial" w:hAnsi="Arial" w:cs="Arial"/>
          <w:bCs/>
          <w:szCs w:val="22"/>
        </w:rPr>
        <w:t xml:space="preserve">zszyte w kolejności wskazanej w </w:t>
      </w:r>
      <w:r>
        <w:rPr>
          <w:rFonts w:ascii="Arial" w:hAnsi="Arial" w:cs="Arial"/>
          <w:b/>
          <w:bCs/>
          <w:szCs w:val="22"/>
        </w:rPr>
        <w:t>FORMULARZU OFERTOWYM, stanowiącym ZAŁĄCZNIK NR 1</w:t>
      </w:r>
      <w:r>
        <w:rPr>
          <w:rFonts w:ascii="Arial" w:hAnsi="Arial" w:cs="Arial"/>
          <w:bCs/>
          <w:szCs w:val="22"/>
        </w:rPr>
        <w:t xml:space="preserve"> do SIWZ, w sposób zapobiegający możliwości dekompletacji zawartości oferty </w:t>
      </w:r>
      <w:r>
        <w:rPr>
          <w:rFonts w:ascii="Arial" w:hAnsi="Arial" w:cs="Arial"/>
          <w:szCs w:val="22"/>
        </w:rPr>
        <w:t>i ponumerowane kolejnymi numerami (na stronach zapisanych).</w:t>
      </w:r>
    </w:p>
    <w:p w14:paraId="6637838F" w14:textId="77777777" w:rsidR="00CD5C1D" w:rsidRDefault="00CD5C1D">
      <w:pPr>
        <w:widowControl w:val="0"/>
        <w:numPr>
          <w:ilvl w:val="0"/>
          <w:numId w:val="8"/>
        </w:numPr>
        <w:jc w:val="both"/>
        <w:rPr>
          <w:rFonts w:ascii="Arial" w:hAnsi="Arial" w:cs="Arial"/>
          <w:szCs w:val="22"/>
        </w:rPr>
      </w:pPr>
      <w:r>
        <w:rPr>
          <w:rFonts w:ascii="Arial" w:hAnsi="Arial" w:cs="Arial"/>
          <w:szCs w:val="22"/>
        </w:rPr>
        <w:t xml:space="preserve">Wszelkie poprawki lub zmiany w tekście oferty powinny być naniesione czytelnie oraz opatrzone podpisem wraz z pieczątką osoby uprawnionej ze strony Wykonawcy. </w:t>
      </w:r>
    </w:p>
    <w:p w14:paraId="7ABF006E" w14:textId="77777777" w:rsidR="00CD5C1D" w:rsidRDefault="00CD5C1D">
      <w:pPr>
        <w:widowControl w:val="0"/>
        <w:numPr>
          <w:ilvl w:val="0"/>
          <w:numId w:val="8"/>
        </w:numPr>
        <w:jc w:val="both"/>
        <w:rPr>
          <w:rFonts w:ascii="Arial" w:hAnsi="Arial" w:cs="Arial"/>
          <w:szCs w:val="22"/>
        </w:rPr>
      </w:pPr>
      <w:r>
        <w:rPr>
          <w:rFonts w:ascii="Arial" w:hAnsi="Arial" w:cs="Arial"/>
          <w:szCs w:val="22"/>
        </w:rPr>
        <w:t xml:space="preserve">W przypadku, gdy oferta zawiera informacje, stanowiące </w:t>
      </w:r>
      <w:r>
        <w:rPr>
          <w:rFonts w:ascii="Arial" w:hAnsi="Arial" w:cs="Arial"/>
          <w:bCs/>
          <w:szCs w:val="22"/>
        </w:rPr>
        <w:t>tajemnicę przedsiębiorstwa</w:t>
      </w:r>
      <w:r>
        <w:rPr>
          <w:rFonts w:ascii="Arial" w:hAnsi="Arial" w:cs="Arial"/>
          <w:szCs w:val="22"/>
        </w:rPr>
        <w:t xml:space="preserve"> </w:t>
      </w:r>
      <w:r>
        <w:rPr>
          <w:rFonts w:ascii="Arial" w:hAnsi="Arial" w:cs="Arial"/>
          <w:szCs w:val="22"/>
        </w:rPr>
        <w:br/>
        <w:t xml:space="preserve">w rozumieniu przepisów o zwalczaniu nieuczciwej konkurencji, Wykonawca winien w sposób niebudzący wątpliwości </w:t>
      </w:r>
      <w:r>
        <w:rPr>
          <w:rFonts w:ascii="Arial" w:hAnsi="Arial" w:cs="Arial"/>
          <w:bCs/>
          <w:szCs w:val="22"/>
        </w:rPr>
        <w:t xml:space="preserve">zastrzec i wykazać </w:t>
      </w:r>
      <w:r>
        <w:rPr>
          <w:rFonts w:ascii="Arial" w:hAnsi="Arial" w:cs="Arial"/>
          <w:szCs w:val="22"/>
        </w:rPr>
        <w:t>nie później niż w terminie składania ofert</w:t>
      </w:r>
      <w:r>
        <w:rPr>
          <w:rFonts w:ascii="Arial" w:hAnsi="Arial" w:cs="Arial"/>
          <w:bCs/>
          <w:szCs w:val="22"/>
        </w:rPr>
        <w:t>,</w:t>
      </w:r>
      <w:r>
        <w:rPr>
          <w:rFonts w:ascii="Arial" w:hAnsi="Arial" w:cs="Arial"/>
          <w:szCs w:val="22"/>
        </w:rPr>
        <w:t xml:space="preserve"> które spośród zawartych w ofercie informacji stanowią tajemnicę przedsiębiorstwa i nie mogą być one udostępniane. Informacje te winny być umieszczone w </w:t>
      </w:r>
      <w:r>
        <w:rPr>
          <w:rFonts w:ascii="Arial" w:hAnsi="Arial" w:cs="Arial"/>
          <w:bCs/>
          <w:szCs w:val="22"/>
        </w:rPr>
        <w:t>osobnej wewnętrznej</w:t>
      </w:r>
      <w:r>
        <w:rPr>
          <w:rFonts w:ascii="Arial" w:hAnsi="Arial" w:cs="Arial"/>
          <w:szCs w:val="22"/>
        </w:rPr>
        <w:t xml:space="preserve"> </w:t>
      </w:r>
      <w:r>
        <w:rPr>
          <w:rFonts w:ascii="Arial" w:hAnsi="Arial" w:cs="Arial"/>
          <w:bCs/>
          <w:szCs w:val="22"/>
        </w:rPr>
        <w:t>kopercie,</w:t>
      </w:r>
      <w:r>
        <w:rPr>
          <w:rFonts w:ascii="Arial" w:hAnsi="Arial" w:cs="Arial"/>
          <w:szCs w:val="22"/>
        </w:rPr>
        <w:t xml:space="preserve"> odrębnie od pozostałych informacji zawartych w ofercie.</w:t>
      </w:r>
    </w:p>
    <w:p w14:paraId="0C8062FE" w14:textId="77777777" w:rsidR="00CD5C1D" w:rsidRDefault="00CD5C1D">
      <w:pPr>
        <w:widowControl w:val="0"/>
        <w:numPr>
          <w:ilvl w:val="0"/>
          <w:numId w:val="8"/>
        </w:numPr>
        <w:jc w:val="both"/>
        <w:rPr>
          <w:rFonts w:ascii="Arial" w:hAnsi="Arial" w:cs="Arial"/>
          <w:szCs w:val="22"/>
        </w:rPr>
      </w:pPr>
      <w:r>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4625476" w14:textId="77777777" w:rsidR="00CD5C1D" w:rsidRDefault="00CD5C1D">
      <w:pPr>
        <w:widowControl w:val="0"/>
        <w:numPr>
          <w:ilvl w:val="0"/>
          <w:numId w:val="8"/>
        </w:numPr>
        <w:jc w:val="both"/>
        <w:rPr>
          <w:rFonts w:ascii="Arial" w:hAnsi="Arial" w:cs="Arial"/>
          <w:szCs w:val="22"/>
        </w:rPr>
      </w:pPr>
      <w:r>
        <w:rPr>
          <w:rFonts w:ascii="Arial" w:hAnsi="Arial" w:cs="Arial"/>
          <w:szCs w:val="22"/>
        </w:rPr>
        <w:t xml:space="preserve">Każdy Wykonawca może złożyć w niniejszym przetargu tylko jedną ofertę. </w:t>
      </w:r>
    </w:p>
    <w:p w14:paraId="3B4EF075" w14:textId="77777777" w:rsidR="00CD5C1D" w:rsidRDefault="00CD5C1D">
      <w:pPr>
        <w:widowControl w:val="0"/>
        <w:numPr>
          <w:ilvl w:val="0"/>
          <w:numId w:val="8"/>
        </w:numPr>
        <w:jc w:val="both"/>
        <w:rPr>
          <w:rFonts w:ascii="Arial" w:hAnsi="Arial" w:cs="Arial"/>
          <w:szCs w:val="22"/>
        </w:rPr>
      </w:pPr>
      <w:r>
        <w:rPr>
          <w:rFonts w:ascii="Arial" w:hAnsi="Arial" w:cs="Arial"/>
          <w:bCs/>
          <w:szCs w:val="22"/>
        </w:rPr>
        <w:t xml:space="preserve">Wymaga się, aby oferta była złożona w sposób uniemożliwiający zapoznanie się z jej treścią przed upływem terminu otwarcia ofert. </w:t>
      </w:r>
    </w:p>
    <w:p w14:paraId="5E6B9E2E" w14:textId="77777777" w:rsidR="00CD5C1D" w:rsidRDefault="00CD5C1D">
      <w:pPr>
        <w:widowControl w:val="0"/>
        <w:numPr>
          <w:ilvl w:val="0"/>
          <w:numId w:val="8"/>
        </w:numPr>
        <w:jc w:val="both"/>
        <w:rPr>
          <w:rFonts w:ascii="Arial" w:hAnsi="Arial" w:cs="Arial"/>
          <w:szCs w:val="22"/>
        </w:rPr>
      </w:pPr>
      <w:r>
        <w:rPr>
          <w:rFonts w:ascii="Arial" w:hAnsi="Arial" w:cs="Arial"/>
          <w:szCs w:val="22"/>
        </w:rPr>
        <w:t xml:space="preserve"> </w:t>
      </w:r>
      <w:r>
        <w:rPr>
          <w:rFonts w:ascii="Arial" w:hAnsi="Arial" w:cs="Arial"/>
          <w:bCs/>
          <w:szCs w:val="22"/>
          <w:u w:val="single"/>
        </w:rPr>
        <w:t>Zalecenia dotyczące opakowania i oznakowania ofert:</w:t>
      </w:r>
    </w:p>
    <w:p w14:paraId="61A03735" w14:textId="77777777" w:rsidR="00CD5C1D" w:rsidRDefault="00CD5C1D">
      <w:pPr>
        <w:widowControl w:val="0"/>
        <w:numPr>
          <w:ilvl w:val="0"/>
          <w:numId w:val="14"/>
        </w:numPr>
        <w:jc w:val="both"/>
        <w:rPr>
          <w:rFonts w:ascii="Arial" w:hAnsi="Arial" w:cs="Arial"/>
          <w:szCs w:val="22"/>
        </w:rPr>
      </w:pPr>
      <w:r>
        <w:rPr>
          <w:rFonts w:ascii="Arial" w:hAnsi="Arial" w:cs="Arial"/>
          <w:szCs w:val="22"/>
        </w:rPr>
        <w:t xml:space="preserve">oferty składane są w jednym egzemplarzu, w nieprzejrzystej i zamkniętej kopercie lub </w:t>
      </w:r>
      <w:r>
        <w:rPr>
          <w:rFonts w:ascii="Arial" w:hAnsi="Arial" w:cs="Arial"/>
          <w:szCs w:val="22"/>
        </w:rPr>
        <w:lastRenderedPageBreak/>
        <w:t>opakowaniu;</w:t>
      </w:r>
    </w:p>
    <w:p w14:paraId="5A72C6B1" w14:textId="77777777" w:rsidR="00CD5C1D" w:rsidRDefault="00CD5C1D">
      <w:pPr>
        <w:widowControl w:val="0"/>
        <w:numPr>
          <w:ilvl w:val="0"/>
          <w:numId w:val="14"/>
        </w:numPr>
        <w:jc w:val="both"/>
        <w:rPr>
          <w:rFonts w:ascii="Arial" w:hAnsi="Arial" w:cs="Arial"/>
          <w:szCs w:val="22"/>
        </w:rPr>
      </w:pPr>
      <w:r>
        <w:rPr>
          <w:rFonts w:ascii="Arial" w:hAnsi="Arial" w:cs="Arial"/>
          <w:szCs w:val="22"/>
        </w:rPr>
        <w:t>koperta powinna być zaadresowana następująco:</w:t>
      </w:r>
    </w:p>
    <w:p w14:paraId="003D575C" w14:textId="77777777" w:rsidR="00CD5C1D" w:rsidRDefault="00CD5C1D">
      <w:pPr>
        <w:widowControl w:val="0"/>
        <w:tabs>
          <w:tab w:val="left" w:pos="720"/>
        </w:tabs>
        <w:ind w:left="709"/>
        <w:jc w:val="center"/>
        <w:rPr>
          <w:rFonts w:ascii="Arial" w:hAnsi="Arial" w:cs="Arial"/>
          <w:szCs w:val="22"/>
        </w:rPr>
      </w:pPr>
      <w:r>
        <w:rPr>
          <w:rFonts w:ascii="Arial" w:hAnsi="Arial" w:cs="Arial"/>
          <w:b/>
          <w:bCs/>
          <w:szCs w:val="22"/>
        </w:rPr>
        <w:t>Szpital Specjalistyczny im. J. Dietla w Krakowie</w:t>
      </w:r>
    </w:p>
    <w:p w14:paraId="4C4D1CD8" w14:textId="77777777" w:rsidR="00CD5C1D" w:rsidRDefault="00CD5C1D">
      <w:pPr>
        <w:widowControl w:val="0"/>
        <w:tabs>
          <w:tab w:val="left" w:pos="720"/>
        </w:tabs>
        <w:ind w:left="709"/>
        <w:jc w:val="center"/>
        <w:rPr>
          <w:rFonts w:ascii="Arial" w:hAnsi="Arial" w:cs="Arial"/>
          <w:szCs w:val="22"/>
        </w:rPr>
      </w:pPr>
      <w:r>
        <w:rPr>
          <w:rFonts w:ascii="Arial" w:hAnsi="Arial" w:cs="Arial"/>
          <w:b/>
          <w:bCs/>
          <w:szCs w:val="22"/>
        </w:rPr>
        <w:t>ul. Skarbowa 4, 31-121 Kraków</w:t>
      </w:r>
    </w:p>
    <w:p w14:paraId="45585BB1" w14:textId="77777777" w:rsidR="00CD5C1D" w:rsidRDefault="00CD5C1D">
      <w:pPr>
        <w:widowControl w:val="0"/>
        <w:ind w:left="708"/>
        <w:jc w:val="center"/>
        <w:rPr>
          <w:rFonts w:ascii="Arial" w:hAnsi="Arial" w:cs="Arial"/>
          <w:b/>
          <w:szCs w:val="22"/>
        </w:rPr>
      </w:pPr>
      <w:r>
        <w:rPr>
          <w:rFonts w:ascii="Arial" w:hAnsi="Arial" w:cs="Arial"/>
          <w:b/>
          <w:szCs w:val="22"/>
        </w:rPr>
        <w:t xml:space="preserve">Oferta w przetargu nieograniczonym na </w:t>
      </w:r>
    </w:p>
    <w:p w14:paraId="69C279A1" w14:textId="77777777" w:rsidR="00CD5C1D" w:rsidRDefault="00CD5C1D">
      <w:pPr>
        <w:widowControl w:val="0"/>
        <w:jc w:val="center"/>
        <w:rPr>
          <w:rFonts w:ascii="Arial" w:hAnsi="Arial" w:cs="Arial"/>
          <w:b/>
          <w:szCs w:val="22"/>
        </w:rPr>
      </w:pPr>
      <w:r>
        <w:rPr>
          <w:rFonts w:ascii="Arial" w:hAnsi="Arial" w:cs="Arial"/>
          <w:b/>
          <w:bCs/>
          <w:szCs w:val="22"/>
        </w:rPr>
        <w:t xml:space="preserve"> „</w:t>
      </w:r>
      <w:r>
        <w:rPr>
          <w:rFonts w:ascii="Arial" w:hAnsi="Arial" w:cs="Arial"/>
          <w:b/>
          <w:szCs w:val="22"/>
        </w:rPr>
        <w:t>Usługę wykonania oprogramowania do zarządzania Archiwum Elektronicznej Dokumentacji Medycznej</w:t>
      </w:r>
      <w:r>
        <w:rPr>
          <w:rFonts w:ascii="Arial" w:hAnsi="Arial" w:cs="Arial"/>
          <w:b/>
          <w:bCs/>
          <w:szCs w:val="22"/>
        </w:rPr>
        <w:t>”</w:t>
      </w:r>
    </w:p>
    <w:p w14:paraId="64C0F7A4" w14:textId="77777777" w:rsidR="00CD5C1D" w:rsidRDefault="00CD5C1D">
      <w:pPr>
        <w:widowControl w:val="0"/>
        <w:ind w:firstLine="708"/>
        <w:jc w:val="center"/>
        <w:rPr>
          <w:rFonts w:ascii="Arial" w:hAnsi="Arial" w:cs="Arial"/>
          <w:b/>
          <w:bCs/>
          <w:szCs w:val="22"/>
        </w:rPr>
      </w:pPr>
      <w:r>
        <w:rPr>
          <w:rFonts w:ascii="Arial" w:hAnsi="Arial" w:cs="Arial"/>
          <w:b/>
          <w:szCs w:val="22"/>
        </w:rPr>
        <w:t>nr sprawy: ZP/10/2018</w:t>
      </w:r>
    </w:p>
    <w:p w14:paraId="59E94CD5" w14:textId="749C1D2A" w:rsidR="00CD5C1D" w:rsidRDefault="00CD5C1D">
      <w:pPr>
        <w:widowControl w:val="0"/>
        <w:ind w:firstLine="708"/>
        <w:jc w:val="center"/>
        <w:rPr>
          <w:rFonts w:ascii="Arial" w:hAnsi="Arial" w:cs="Arial"/>
          <w:b/>
          <w:bCs/>
          <w:szCs w:val="22"/>
        </w:rPr>
      </w:pPr>
      <w:r>
        <w:rPr>
          <w:rFonts w:ascii="Arial" w:hAnsi="Arial" w:cs="Arial"/>
          <w:b/>
          <w:bCs/>
          <w:szCs w:val="22"/>
        </w:rPr>
        <w:t xml:space="preserve">Nie otwierać przed dniem </w:t>
      </w:r>
      <w:r w:rsidR="006C3445">
        <w:rPr>
          <w:rFonts w:ascii="Arial" w:hAnsi="Arial" w:cs="Arial"/>
          <w:b/>
          <w:bCs/>
          <w:szCs w:val="22"/>
        </w:rPr>
        <w:t>30.07.2018</w:t>
      </w:r>
      <w:r>
        <w:rPr>
          <w:rFonts w:ascii="Arial" w:hAnsi="Arial" w:cs="Arial"/>
          <w:b/>
          <w:bCs/>
          <w:szCs w:val="22"/>
        </w:rPr>
        <w:t xml:space="preserve"> r.,</w:t>
      </w:r>
      <w:r>
        <w:rPr>
          <w:rFonts w:ascii="Arial" w:hAnsi="Arial" w:cs="Arial"/>
          <w:b/>
          <w:szCs w:val="22"/>
        </w:rPr>
        <w:t xml:space="preserve"> do godziny 10:15</w:t>
      </w:r>
    </w:p>
    <w:p w14:paraId="663563B0" w14:textId="77777777" w:rsidR="00CD5C1D" w:rsidRDefault="00CD5C1D">
      <w:pPr>
        <w:widowControl w:val="0"/>
        <w:suppressLineNumbers/>
        <w:ind w:left="1418"/>
        <w:jc w:val="both"/>
        <w:rPr>
          <w:rFonts w:ascii="Arial" w:hAnsi="Arial" w:cs="Arial"/>
          <w:szCs w:val="22"/>
        </w:rPr>
      </w:pPr>
      <w:r>
        <w:rPr>
          <w:rFonts w:ascii="Arial" w:hAnsi="Arial" w:cs="Arial"/>
          <w:szCs w:val="22"/>
        </w:rPr>
        <w:t xml:space="preserve">oraz powinna być oznaczona pieczątką firmową Wykonawcy, aby można było odesłać ofertę w przypadku jej opóźnienia; </w:t>
      </w:r>
    </w:p>
    <w:p w14:paraId="293E4EC0" w14:textId="77777777" w:rsidR="00CD5C1D" w:rsidRDefault="00CD5C1D">
      <w:pPr>
        <w:widowControl w:val="0"/>
        <w:numPr>
          <w:ilvl w:val="0"/>
          <w:numId w:val="14"/>
        </w:numPr>
        <w:suppressLineNumbers/>
        <w:jc w:val="both"/>
        <w:rPr>
          <w:rFonts w:ascii="Arial" w:hAnsi="Arial" w:cs="Arial"/>
          <w:szCs w:val="22"/>
        </w:rPr>
      </w:pPr>
      <w:r>
        <w:rPr>
          <w:rFonts w:ascii="Arial" w:hAnsi="Arial" w:cs="Arial"/>
        </w:rPr>
        <w:t>w przypadku nieodpowiedniego oznaczenia oferty (niezgodnie z opisem ust. 2), konsekwencje pomyłkowego otwarcia oferty ponosi wyłącznie Wykonawca.</w:t>
      </w:r>
    </w:p>
    <w:p w14:paraId="565FE03C" w14:textId="77777777" w:rsidR="00CD5C1D" w:rsidRDefault="00CD5C1D">
      <w:pPr>
        <w:widowControl w:val="0"/>
        <w:suppressLineNumbers/>
        <w:jc w:val="both"/>
        <w:rPr>
          <w:rFonts w:ascii="Arial" w:hAnsi="Arial" w:cs="Arial"/>
          <w:b/>
          <w:bCs/>
          <w:szCs w:val="22"/>
          <w:u w:val="single"/>
        </w:rPr>
      </w:pPr>
    </w:p>
    <w:p w14:paraId="372A3863"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MIEJSCE ORAZ TERMIN SKŁADANIA I OTWARCIA OFERT</w:t>
      </w:r>
    </w:p>
    <w:p w14:paraId="69C1F897" w14:textId="4B482E5E" w:rsidR="00CD5C1D" w:rsidRDefault="00CD5C1D">
      <w:pPr>
        <w:pStyle w:val="Tekstpodstawowywcity1"/>
        <w:widowControl w:val="0"/>
        <w:numPr>
          <w:ilvl w:val="0"/>
          <w:numId w:val="9"/>
        </w:numPr>
        <w:suppressLineNumbers/>
        <w:tabs>
          <w:tab w:val="left" w:pos="720"/>
        </w:tabs>
        <w:rPr>
          <w:rFonts w:ascii="Arial" w:hAnsi="Arial" w:cs="Arial"/>
          <w:bCs/>
          <w:sz w:val="22"/>
          <w:szCs w:val="22"/>
        </w:rPr>
      </w:pPr>
      <w:r>
        <w:rPr>
          <w:rFonts w:ascii="Arial" w:hAnsi="Arial" w:cs="Arial"/>
          <w:bCs/>
          <w:sz w:val="22"/>
          <w:szCs w:val="22"/>
        </w:rPr>
        <w:t xml:space="preserve">Ofertę należy złożyć w siedzibie Zamawiającego – </w:t>
      </w:r>
      <w:r>
        <w:rPr>
          <w:rFonts w:ascii="Arial" w:hAnsi="Arial" w:cs="Arial"/>
          <w:sz w:val="22"/>
          <w:szCs w:val="22"/>
        </w:rPr>
        <w:t xml:space="preserve">Szpital Specjalistyczny im. J. Dietla </w:t>
      </w:r>
      <w:r w:rsidR="00A1228E">
        <w:rPr>
          <w:rFonts w:ascii="Arial" w:hAnsi="Arial" w:cs="Arial"/>
          <w:sz w:val="22"/>
          <w:szCs w:val="22"/>
        </w:rPr>
        <w:br/>
        <w:t xml:space="preserve">w Krakowie, </w:t>
      </w:r>
      <w:r>
        <w:rPr>
          <w:rFonts w:ascii="Arial" w:hAnsi="Arial" w:cs="Arial"/>
          <w:sz w:val="22"/>
          <w:szCs w:val="22"/>
        </w:rPr>
        <w:t>ul. Skarbowa 4, 31-121 Kraków, pokój 307 (Kancelaria), III piętro,</w:t>
      </w:r>
      <w:r>
        <w:rPr>
          <w:rFonts w:ascii="Arial" w:hAnsi="Arial" w:cs="Arial"/>
          <w:bCs/>
          <w:sz w:val="22"/>
          <w:szCs w:val="22"/>
        </w:rPr>
        <w:t xml:space="preserve"> </w:t>
      </w:r>
    </w:p>
    <w:p w14:paraId="516AB5C3" w14:textId="6051DB9F" w:rsidR="00CD5C1D" w:rsidRDefault="00CD5C1D">
      <w:pPr>
        <w:pStyle w:val="Tekstpodstawowywcity1"/>
        <w:widowControl w:val="0"/>
        <w:suppressLineNumbers/>
        <w:ind w:left="709"/>
        <w:jc w:val="center"/>
        <w:rPr>
          <w:rFonts w:ascii="Arial" w:hAnsi="Arial" w:cs="Arial"/>
          <w:b/>
          <w:bCs/>
          <w:sz w:val="22"/>
          <w:szCs w:val="22"/>
        </w:rPr>
      </w:pPr>
      <w:r>
        <w:rPr>
          <w:rFonts w:ascii="Arial" w:hAnsi="Arial" w:cs="Arial"/>
          <w:b/>
          <w:bCs/>
          <w:sz w:val="22"/>
          <w:szCs w:val="22"/>
        </w:rPr>
        <w:t xml:space="preserve">Termin złożenia oferty upływa w dniu </w:t>
      </w:r>
      <w:r w:rsidR="006C3445">
        <w:rPr>
          <w:rFonts w:ascii="Arial" w:hAnsi="Arial" w:cs="Arial"/>
          <w:b/>
          <w:bCs/>
          <w:sz w:val="22"/>
          <w:szCs w:val="22"/>
        </w:rPr>
        <w:t>30.07.2018</w:t>
      </w:r>
      <w:r>
        <w:rPr>
          <w:rFonts w:ascii="Arial" w:hAnsi="Arial" w:cs="Arial"/>
          <w:b/>
          <w:bCs/>
          <w:sz w:val="22"/>
          <w:szCs w:val="22"/>
        </w:rPr>
        <w:t xml:space="preserve"> roku, godz. 10:00</w:t>
      </w:r>
    </w:p>
    <w:p w14:paraId="05CBCBD1" w14:textId="4FDD7AA3" w:rsidR="00CD5C1D" w:rsidRDefault="00CD5C1D">
      <w:pPr>
        <w:pStyle w:val="Tekstpodstawowywcity1"/>
        <w:widowControl w:val="0"/>
        <w:numPr>
          <w:ilvl w:val="0"/>
          <w:numId w:val="9"/>
        </w:numPr>
        <w:tabs>
          <w:tab w:val="left" w:pos="783"/>
        </w:tabs>
        <w:rPr>
          <w:rFonts w:ascii="Arial" w:hAnsi="Arial" w:cs="Arial"/>
          <w:sz w:val="22"/>
          <w:szCs w:val="22"/>
        </w:rPr>
      </w:pPr>
      <w:r>
        <w:rPr>
          <w:rFonts w:ascii="Arial" w:hAnsi="Arial" w:cs="Arial"/>
          <w:bCs/>
          <w:sz w:val="22"/>
          <w:szCs w:val="22"/>
        </w:rPr>
        <w:t xml:space="preserve">Decydujące znaczenie dla oceny zachowania terminu złożenia oferty ma data i godzina wpływu oferty do Zamawiającego do </w:t>
      </w:r>
      <w:r>
        <w:rPr>
          <w:rFonts w:ascii="Arial" w:hAnsi="Arial" w:cs="Arial"/>
          <w:sz w:val="22"/>
          <w:szCs w:val="22"/>
        </w:rPr>
        <w:t xml:space="preserve">Kancelarii Szpitala Specjalistycznego im. J. Dietla </w:t>
      </w:r>
      <w:r w:rsidR="00A1228E">
        <w:rPr>
          <w:rFonts w:ascii="Arial" w:hAnsi="Arial" w:cs="Arial"/>
          <w:sz w:val="22"/>
          <w:szCs w:val="22"/>
        </w:rPr>
        <w:t xml:space="preserve">w Krakowie, </w:t>
      </w:r>
      <w:r w:rsidR="00A1228E">
        <w:rPr>
          <w:rFonts w:ascii="Arial" w:hAnsi="Arial" w:cs="Arial"/>
          <w:sz w:val="22"/>
          <w:szCs w:val="22"/>
        </w:rPr>
        <w:br/>
      </w:r>
      <w:r>
        <w:rPr>
          <w:rFonts w:ascii="Arial" w:hAnsi="Arial" w:cs="Arial"/>
          <w:sz w:val="22"/>
          <w:szCs w:val="22"/>
        </w:rPr>
        <w:t>ul. Skarbowa 4, 31-121 Kraków, pokój 307, III piętro. Oferty nadesłane pocztą będą zakwalifikowane do postępowania przetargowego pod warunkiem ich dostarczenia przez pocztę do</w:t>
      </w:r>
      <w:r w:rsidR="00A1228E">
        <w:rPr>
          <w:rFonts w:ascii="Arial" w:hAnsi="Arial" w:cs="Arial"/>
          <w:sz w:val="22"/>
          <w:szCs w:val="22"/>
        </w:rPr>
        <w:t xml:space="preserve"> </w:t>
      </w:r>
      <w:r>
        <w:rPr>
          <w:rFonts w:ascii="Arial" w:hAnsi="Arial" w:cs="Arial"/>
          <w:sz w:val="22"/>
          <w:szCs w:val="22"/>
        </w:rPr>
        <w:t>terminu i godziny wyznaczonej na złożenie ofert.</w:t>
      </w:r>
    </w:p>
    <w:p w14:paraId="7656B976" w14:textId="77777777" w:rsidR="00CD5C1D" w:rsidRDefault="00CD5C1D">
      <w:pPr>
        <w:pStyle w:val="Tekstpodstawowywcity1"/>
        <w:widowControl w:val="0"/>
        <w:numPr>
          <w:ilvl w:val="0"/>
          <w:numId w:val="9"/>
        </w:numPr>
        <w:tabs>
          <w:tab w:val="left" w:pos="783"/>
        </w:tabs>
        <w:rPr>
          <w:rFonts w:ascii="Arial" w:hAnsi="Arial" w:cs="Arial"/>
          <w:sz w:val="22"/>
          <w:szCs w:val="22"/>
        </w:rPr>
      </w:pPr>
      <w:r>
        <w:rPr>
          <w:rFonts w:ascii="Arial" w:hAnsi="Arial" w:cs="Arial"/>
          <w:sz w:val="22"/>
          <w:szCs w:val="22"/>
        </w:rPr>
        <w:t xml:space="preserve">Oferty złożone po terminie będą zwrócone Wykonawcy bez otwierania, zgodnie z art. 84 ust. </w:t>
      </w:r>
      <w:r>
        <w:rPr>
          <w:rFonts w:ascii="Arial" w:hAnsi="Arial" w:cs="Arial"/>
          <w:sz w:val="22"/>
          <w:szCs w:val="22"/>
        </w:rPr>
        <w:br/>
        <w:t xml:space="preserve">2 ustawy </w:t>
      </w:r>
      <w:proofErr w:type="spellStart"/>
      <w:r>
        <w:rPr>
          <w:rFonts w:ascii="Arial" w:hAnsi="Arial" w:cs="Arial"/>
          <w:sz w:val="22"/>
          <w:szCs w:val="22"/>
        </w:rPr>
        <w:t>Pzp</w:t>
      </w:r>
      <w:proofErr w:type="spellEnd"/>
      <w:r>
        <w:rPr>
          <w:rFonts w:ascii="Arial" w:hAnsi="Arial" w:cs="Arial"/>
          <w:sz w:val="22"/>
          <w:szCs w:val="22"/>
        </w:rPr>
        <w:t>.</w:t>
      </w:r>
    </w:p>
    <w:p w14:paraId="7815C7F8" w14:textId="5931BFCE" w:rsidR="00CD5C1D" w:rsidRDefault="00CD5C1D">
      <w:pPr>
        <w:pStyle w:val="Tekstpodstawowywcity1"/>
        <w:widowControl w:val="0"/>
        <w:numPr>
          <w:ilvl w:val="0"/>
          <w:numId w:val="9"/>
        </w:numPr>
        <w:tabs>
          <w:tab w:val="left" w:pos="783"/>
        </w:tabs>
        <w:rPr>
          <w:rFonts w:ascii="Arial" w:hAnsi="Arial" w:cs="Arial"/>
          <w:sz w:val="22"/>
          <w:szCs w:val="22"/>
        </w:rPr>
      </w:pPr>
      <w:r>
        <w:rPr>
          <w:rFonts w:ascii="Arial" w:hAnsi="Arial" w:cs="Arial"/>
          <w:bCs/>
          <w:sz w:val="22"/>
          <w:szCs w:val="22"/>
        </w:rPr>
        <w:t xml:space="preserve">Oferty zostaną otwarte w siedzibie Zamawiającego – </w:t>
      </w:r>
      <w:r>
        <w:rPr>
          <w:rFonts w:ascii="Arial" w:hAnsi="Arial" w:cs="Arial"/>
          <w:sz w:val="22"/>
          <w:szCs w:val="22"/>
        </w:rPr>
        <w:t xml:space="preserve">Szpital Specjalistyczny im. J. Dietla </w:t>
      </w:r>
      <w:r w:rsidR="00C623F3">
        <w:rPr>
          <w:rFonts w:ascii="Arial" w:hAnsi="Arial" w:cs="Arial"/>
          <w:sz w:val="22"/>
          <w:szCs w:val="22"/>
        </w:rPr>
        <w:br/>
      </w:r>
      <w:r w:rsidR="00A1228E">
        <w:rPr>
          <w:rFonts w:ascii="Arial" w:hAnsi="Arial" w:cs="Arial"/>
          <w:sz w:val="22"/>
          <w:szCs w:val="22"/>
        </w:rPr>
        <w:t xml:space="preserve">w Krakowie, </w:t>
      </w:r>
      <w:r>
        <w:rPr>
          <w:rFonts w:ascii="Arial" w:hAnsi="Arial" w:cs="Arial"/>
          <w:sz w:val="22"/>
          <w:szCs w:val="22"/>
        </w:rPr>
        <w:t>ul. Skarbowa 4, 31-121 Kraków, pokój 325 (Zamówienia Publiczne), III piętro</w:t>
      </w:r>
    </w:p>
    <w:p w14:paraId="76A568B5" w14:textId="4A1749C3" w:rsidR="00CD5C1D" w:rsidRDefault="00CD5C1D">
      <w:pPr>
        <w:widowControl w:val="0"/>
        <w:suppressLineNumbers/>
        <w:tabs>
          <w:tab w:val="left" w:pos="1077"/>
        </w:tabs>
        <w:ind w:left="709"/>
        <w:jc w:val="center"/>
        <w:rPr>
          <w:rFonts w:ascii="Arial" w:hAnsi="Arial" w:cs="Arial"/>
          <w:b/>
          <w:bCs/>
          <w:szCs w:val="22"/>
        </w:rPr>
      </w:pPr>
      <w:r>
        <w:rPr>
          <w:rFonts w:ascii="Arial" w:hAnsi="Arial" w:cs="Arial"/>
          <w:b/>
          <w:bCs/>
          <w:szCs w:val="22"/>
        </w:rPr>
        <w:t xml:space="preserve">Termin otwarcia ofert </w:t>
      </w:r>
      <w:r w:rsidR="006C3445">
        <w:rPr>
          <w:rFonts w:ascii="Arial" w:hAnsi="Arial" w:cs="Arial"/>
          <w:b/>
          <w:bCs/>
          <w:szCs w:val="22"/>
        </w:rPr>
        <w:t>30.07.2018</w:t>
      </w:r>
      <w:r>
        <w:rPr>
          <w:rFonts w:ascii="Arial" w:hAnsi="Arial" w:cs="Arial"/>
          <w:b/>
          <w:bCs/>
          <w:szCs w:val="22"/>
        </w:rPr>
        <w:t xml:space="preserve"> roku, godz. 10:15</w:t>
      </w:r>
    </w:p>
    <w:p w14:paraId="42AECC15" w14:textId="77777777" w:rsidR="00CD5C1D" w:rsidRDefault="00CD5C1D">
      <w:pPr>
        <w:widowControl w:val="0"/>
        <w:numPr>
          <w:ilvl w:val="0"/>
          <w:numId w:val="9"/>
        </w:numPr>
        <w:suppressLineNumbers/>
        <w:tabs>
          <w:tab w:val="left" w:pos="1077"/>
        </w:tabs>
        <w:jc w:val="both"/>
        <w:rPr>
          <w:rFonts w:ascii="Arial" w:hAnsi="Arial" w:cs="Arial"/>
          <w:szCs w:val="22"/>
        </w:rPr>
      </w:pPr>
      <w:r>
        <w:rPr>
          <w:rFonts w:ascii="Arial" w:hAnsi="Arial" w:cs="Arial"/>
          <w:szCs w:val="22"/>
        </w:rPr>
        <w:t>Otwarcie ofert jest jawne.</w:t>
      </w:r>
    </w:p>
    <w:p w14:paraId="46D823DC" w14:textId="77777777" w:rsidR="00CD5C1D" w:rsidRDefault="00CD5C1D">
      <w:pPr>
        <w:widowControl w:val="0"/>
        <w:numPr>
          <w:ilvl w:val="0"/>
          <w:numId w:val="9"/>
        </w:numPr>
        <w:suppressLineNumbers/>
        <w:tabs>
          <w:tab w:val="left" w:pos="1077"/>
        </w:tabs>
        <w:jc w:val="both"/>
        <w:rPr>
          <w:rFonts w:ascii="Arial" w:hAnsi="Arial" w:cs="Arial"/>
          <w:szCs w:val="22"/>
        </w:rPr>
      </w:pPr>
      <w:r>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Pr>
          <w:rFonts w:ascii="Arial" w:hAnsi="Arial" w:cs="Arial"/>
          <w:szCs w:val="22"/>
        </w:rPr>
        <w:t>Pzp</w:t>
      </w:r>
      <w:proofErr w:type="spellEnd"/>
      <w:r>
        <w:rPr>
          <w:rFonts w:ascii="Arial" w:hAnsi="Arial" w:cs="Arial"/>
          <w:szCs w:val="22"/>
        </w:rPr>
        <w:t>.</w:t>
      </w:r>
    </w:p>
    <w:p w14:paraId="6CE48DC7" w14:textId="77777777" w:rsidR="00CD5C1D" w:rsidRDefault="00CD5C1D">
      <w:pPr>
        <w:widowControl w:val="0"/>
        <w:numPr>
          <w:ilvl w:val="0"/>
          <w:numId w:val="9"/>
        </w:numPr>
        <w:suppressLineNumbers/>
        <w:tabs>
          <w:tab w:val="left" w:pos="1077"/>
        </w:tabs>
        <w:jc w:val="both"/>
        <w:rPr>
          <w:rFonts w:ascii="Arial" w:hAnsi="Arial" w:cs="Arial"/>
          <w:szCs w:val="22"/>
        </w:rPr>
      </w:pPr>
      <w:r>
        <w:rPr>
          <w:rFonts w:ascii="Arial" w:hAnsi="Arial" w:cs="Arial"/>
          <w:lang w:eastAsia="pl-PL"/>
        </w:rPr>
        <w:t>Niezwłocznie po otwarciu ofert zamawiający zamieszcza na stronie internetowej informacje dotyczące:</w:t>
      </w:r>
    </w:p>
    <w:p w14:paraId="172009DA" w14:textId="77777777" w:rsidR="00CD5C1D" w:rsidRDefault="00CD5C1D">
      <w:pPr>
        <w:widowControl w:val="0"/>
        <w:numPr>
          <w:ilvl w:val="0"/>
          <w:numId w:val="23"/>
        </w:numPr>
        <w:rPr>
          <w:rFonts w:ascii="Arial" w:hAnsi="Arial" w:cs="Arial"/>
          <w:lang w:eastAsia="pl-PL"/>
        </w:rPr>
      </w:pPr>
      <w:r>
        <w:rPr>
          <w:rFonts w:ascii="Arial" w:hAnsi="Arial" w:cs="Arial"/>
          <w:lang w:eastAsia="pl-PL"/>
        </w:rPr>
        <w:t>kwoty, jaką zamierza przeznaczyć na sfinansowanie zamówienia;</w:t>
      </w:r>
    </w:p>
    <w:p w14:paraId="43269BBB" w14:textId="77777777" w:rsidR="00CD5C1D" w:rsidRDefault="00CD5C1D">
      <w:pPr>
        <w:widowControl w:val="0"/>
        <w:numPr>
          <w:ilvl w:val="0"/>
          <w:numId w:val="23"/>
        </w:numPr>
        <w:rPr>
          <w:rFonts w:ascii="Arial" w:hAnsi="Arial" w:cs="Arial"/>
          <w:lang w:eastAsia="pl-PL"/>
        </w:rPr>
      </w:pPr>
      <w:r>
        <w:rPr>
          <w:rFonts w:ascii="Arial" w:hAnsi="Arial" w:cs="Arial"/>
          <w:lang w:eastAsia="pl-PL"/>
        </w:rPr>
        <w:t>firm oraz adresów wykonawców, którzy złożyli oferty w terminie;</w:t>
      </w:r>
    </w:p>
    <w:p w14:paraId="3B311CDE" w14:textId="77777777" w:rsidR="00CD5C1D" w:rsidRDefault="00CD5C1D">
      <w:pPr>
        <w:widowControl w:val="0"/>
        <w:numPr>
          <w:ilvl w:val="0"/>
          <w:numId w:val="23"/>
        </w:numPr>
        <w:jc w:val="both"/>
        <w:rPr>
          <w:rFonts w:ascii="Arial" w:hAnsi="Arial" w:cs="Arial"/>
          <w:lang w:eastAsia="pl-PL"/>
        </w:rPr>
      </w:pPr>
      <w:r>
        <w:rPr>
          <w:rFonts w:ascii="Arial" w:hAnsi="Arial" w:cs="Arial"/>
          <w:lang w:eastAsia="pl-PL"/>
        </w:rPr>
        <w:t xml:space="preserve">ceny oferty. </w:t>
      </w:r>
    </w:p>
    <w:p w14:paraId="662D3282" w14:textId="77777777" w:rsidR="00CD5C1D" w:rsidRDefault="00CD5C1D">
      <w:pPr>
        <w:widowControl w:val="0"/>
        <w:suppressLineNumbers/>
        <w:jc w:val="both"/>
        <w:rPr>
          <w:rFonts w:ascii="Arial" w:hAnsi="Arial" w:cs="Arial"/>
          <w:b/>
          <w:bCs/>
          <w:color w:val="FF0000"/>
          <w:szCs w:val="22"/>
          <w:u w:val="single"/>
        </w:rPr>
      </w:pPr>
    </w:p>
    <w:p w14:paraId="6EF79877"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OPIS SPOSOBU OBLICZANIA CENY OFERTY </w:t>
      </w:r>
    </w:p>
    <w:p w14:paraId="2BA0F502" w14:textId="77777777" w:rsidR="00CD5C1D" w:rsidRDefault="00CD5C1D">
      <w:pPr>
        <w:pStyle w:val="Tekstpodstawowy22"/>
        <w:widowControl w:val="0"/>
        <w:numPr>
          <w:ilvl w:val="0"/>
          <w:numId w:val="10"/>
        </w:numPr>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opis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58E4173B" w14:textId="77777777" w:rsidR="00CD5C1D" w:rsidRDefault="00CD5C1D">
      <w:pPr>
        <w:pStyle w:val="Tekstpodstawowy22"/>
        <w:widowControl w:val="0"/>
        <w:numPr>
          <w:ilvl w:val="0"/>
          <w:numId w:val="10"/>
        </w:numPr>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sz w:val="22"/>
          <w:szCs w:val="22"/>
        </w:rPr>
        <w:t xml:space="preserve">, </w:t>
      </w:r>
      <w:r>
        <w:rPr>
          <w:rFonts w:ascii="Arial" w:hAnsi="Arial" w:cs="Arial"/>
          <w:sz w:val="22"/>
          <w:szCs w:val="22"/>
        </w:rPr>
        <w:t xml:space="preserve">stanowiącym </w:t>
      </w:r>
      <w:r>
        <w:rPr>
          <w:rFonts w:ascii="Arial" w:hAnsi="Arial" w:cs="Arial"/>
          <w:b/>
          <w:sz w:val="22"/>
          <w:szCs w:val="22"/>
        </w:rPr>
        <w:t>ZAŁĄCZNIK NR 1</w:t>
      </w:r>
      <w:r>
        <w:rPr>
          <w:rFonts w:ascii="Arial" w:hAnsi="Arial" w:cs="Arial"/>
          <w:sz w:val="22"/>
          <w:szCs w:val="22"/>
        </w:rPr>
        <w:t xml:space="preserve"> do SIWZ, należy podać wartość netto, wartość brutto całości przedmiotu zamówienia oraz zastosowaną stawkę podatku VAT.</w:t>
      </w:r>
    </w:p>
    <w:p w14:paraId="415C138A" w14:textId="77777777" w:rsidR="00CD5C1D" w:rsidRDefault="00CD5C1D">
      <w:pPr>
        <w:pStyle w:val="Tekstpodstawowy22"/>
        <w:widowControl w:val="0"/>
        <w:numPr>
          <w:ilvl w:val="0"/>
          <w:numId w:val="10"/>
        </w:numPr>
        <w:tabs>
          <w:tab w:val="clear" w:pos="284"/>
          <w:tab w:val="clear" w:pos="426"/>
        </w:tabs>
        <w:jc w:val="both"/>
        <w:rPr>
          <w:rFonts w:ascii="Arial" w:hAnsi="Arial" w:cs="Arial"/>
          <w:sz w:val="22"/>
          <w:szCs w:val="22"/>
        </w:rPr>
      </w:pPr>
      <w:r>
        <w:rPr>
          <w:rFonts w:ascii="Arial" w:hAnsi="Arial" w:cs="Arial"/>
          <w:sz w:val="22"/>
          <w:szCs w:val="22"/>
        </w:rPr>
        <w:t xml:space="preserve">Cena winna być wartością wyrażoną w walucie polskiej z dokładnością do dwóch miejsc po przecinku </w:t>
      </w:r>
      <w:r>
        <w:rPr>
          <w:rFonts w:ascii="Arial" w:hAnsi="Arial" w:cs="Arial"/>
          <w:bCs/>
          <w:sz w:val="22"/>
          <w:szCs w:val="22"/>
        </w:rPr>
        <w:t>przy zachowaniu matematycznej zasady zaokrąglania liczb (zgodnie z art. 106e ust. 11 ustawy o podatku od towarów i usług).</w:t>
      </w:r>
    </w:p>
    <w:p w14:paraId="04667E90" w14:textId="77777777" w:rsidR="00CD5C1D" w:rsidRDefault="00CD5C1D">
      <w:pPr>
        <w:pStyle w:val="Tekstpodstawowy22"/>
        <w:widowControl w:val="0"/>
        <w:numPr>
          <w:ilvl w:val="0"/>
          <w:numId w:val="10"/>
        </w:numPr>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6B11FD3A" w14:textId="2D2CB55F" w:rsidR="00CD5C1D" w:rsidRDefault="00CD5C1D">
      <w:pPr>
        <w:pStyle w:val="Tekstpodstawowy22"/>
        <w:widowControl w:val="0"/>
        <w:numPr>
          <w:ilvl w:val="0"/>
          <w:numId w:val="10"/>
        </w:numPr>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2C2C8CA3" w14:textId="21C4E6FD" w:rsidR="00CD5C1D" w:rsidRDefault="00CD5C1D">
      <w:pPr>
        <w:pStyle w:val="Tekstpodstawowy22"/>
        <w:widowControl w:val="0"/>
        <w:numPr>
          <w:ilvl w:val="1"/>
          <w:numId w:val="10"/>
        </w:numPr>
        <w:tabs>
          <w:tab w:val="clear" w:pos="284"/>
          <w:tab w:val="clear" w:pos="426"/>
        </w:tabs>
        <w:jc w:val="both"/>
        <w:rPr>
          <w:rFonts w:ascii="Arial" w:hAnsi="Arial" w:cs="Arial"/>
          <w:sz w:val="22"/>
          <w:szCs w:val="22"/>
        </w:rPr>
      </w:pPr>
      <w:r>
        <w:rPr>
          <w:rFonts w:ascii="Arial" w:hAnsi="Arial" w:cs="Arial"/>
          <w:sz w:val="22"/>
          <w:szCs w:val="22"/>
        </w:rPr>
        <w:t>ceny netto,</w:t>
      </w:r>
    </w:p>
    <w:p w14:paraId="441C18B7" w14:textId="77777777" w:rsidR="00CD5C1D" w:rsidRDefault="00CD5C1D">
      <w:pPr>
        <w:pStyle w:val="Tekstpodstawowy22"/>
        <w:widowControl w:val="0"/>
        <w:numPr>
          <w:ilvl w:val="1"/>
          <w:numId w:val="10"/>
        </w:numPr>
        <w:tabs>
          <w:tab w:val="clear" w:pos="284"/>
          <w:tab w:val="clear" w:pos="426"/>
        </w:tabs>
        <w:jc w:val="both"/>
        <w:rPr>
          <w:rFonts w:ascii="Arial" w:hAnsi="Arial" w:cs="Arial"/>
          <w:sz w:val="22"/>
          <w:szCs w:val="22"/>
        </w:rPr>
      </w:pPr>
      <w:r>
        <w:rPr>
          <w:rFonts w:ascii="Arial" w:hAnsi="Arial" w:cs="Arial"/>
          <w:sz w:val="22"/>
          <w:szCs w:val="22"/>
        </w:rPr>
        <w:t>stawki podatku VAT,</w:t>
      </w:r>
    </w:p>
    <w:p w14:paraId="04ECF39C" w14:textId="102D06AB" w:rsidR="00CD5C1D" w:rsidRDefault="00CD5C1D">
      <w:pPr>
        <w:pStyle w:val="Tekstpodstawowy22"/>
        <w:widowControl w:val="0"/>
        <w:numPr>
          <w:ilvl w:val="1"/>
          <w:numId w:val="10"/>
        </w:numPr>
        <w:tabs>
          <w:tab w:val="clear" w:pos="284"/>
          <w:tab w:val="clear" w:pos="426"/>
        </w:tabs>
        <w:jc w:val="both"/>
        <w:rPr>
          <w:rFonts w:ascii="Arial" w:hAnsi="Arial" w:cs="Arial"/>
          <w:sz w:val="22"/>
          <w:szCs w:val="22"/>
        </w:rPr>
      </w:pPr>
      <w:r>
        <w:rPr>
          <w:rFonts w:ascii="Arial" w:hAnsi="Arial" w:cs="Arial"/>
          <w:sz w:val="22"/>
          <w:szCs w:val="22"/>
        </w:rPr>
        <w:t>ceny brutto,</w:t>
      </w:r>
    </w:p>
    <w:p w14:paraId="33737635" w14:textId="77777777" w:rsidR="00CD5C1D" w:rsidRDefault="00CD5C1D">
      <w:pPr>
        <w:pStyle w:val="Tekstpodstawowy22"/>
        <w:widowControl w:val="0"/>
        <w:tabs>
          <w:tab w:val="clear" w:pos="284"/>
          <w:tab w:val="clear" w:pos="426"/>
        </w:tabs>
        <w:ind w:left="708"/>
        <w:jc w:val="both"/>
        <w:rPr>
          <w:rFonts w:ascii="Arial" w:hAnsi="Arial" w:cs="Arial"/>
          <w:sz w:val="22"/>
          <w:szCs w:val="22"/>
        </w:rPr>
      </w:pPr>
      <w:r>
        <w:rPr>
          <w:rFonts w:ascii="Arial" w:hAnsi="Arial" w:cs="Arial"/>
          <w:sz w:val="22"/>
          <w:szCs w:val="22"/>
        </w:rPr>
        <w:t>Do porównania brana będzie wartość całej oferty: ceny wyrażone w zł (0,00 dwa miejsca po przecinku), ceny zaokrąglone do drugiego miejsca po przecinku.</w:t>
      </w:r>
    </w:p>
    <w:p w14:paraId="6F8A9FF3" w14:textId="64982018" w:rsidR="00CD5C1D" w:rsidRDefault="00CD5C1D">
      <w:pPr>
        <w:widowControl w:val="0"/>
        <w:suppressLineNumbers/>
        <w:jc w:val="both"/>
        <w:rPr>
          <w:rFonts w:ascii="Arial" w:hAnsi="Arial" w:cs="Arial"/>
          <w:b/>
          <w:bCs/>
          <w:szCs w:val="22"/>
          <w:u w:val="single"/>
        </w:rPr>
      </w:pPr>
    </w:p>
    <w:p w14:paraId="3B1425E4" w14:textId="0EFE6842" w:rsidR="00C623F3" w:rsidRDefault="00C623F3">
      <w:pPr>
        <w:widowControl w:val="0"/>
        <w:suppressLineNumbers/>
        <w:jc w:val="both"/>
        <w:rPr>
          <w:rFonts w:ascii="Arial" w:hAnsi="Arial" w:cs="Arial"/>
          <w:b/>
          <w:bCs/>
          <w:szCs w:val="22"/>
          <w:u w:val="single"/>
        </w:rPr>
      </w:pPr>
    </w:p>
    <w:p w14:paraId="50F269F1" w14:textId="77777777" w:rsidR="00C623F3" w:rsidRDefault="00C623F3">
      <w:pPr>
        <w:widowControl w:val="0"/>
        <w:suppressLineNumbers/>
        <w:jc w:val="both"/>
        <w:rPr>
          <w:rFonts w:ascii="Arial" w:hAnsi="Arial" w:cs="Arial"/>
          <w:b/>
          <w:bCs/>
          <w:szCs w:val="22"/>
          <w:u w:val="single"/>
        </w:rPr>
      </w:pPr>
    </w:p>
    <w:p w14:paraId="34271F2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lastRenderedPageBreak/>
        <w:t>OPIS KRYTERIÓW, KTÓRYMI ZAMAWIAJĄCY BĘDZIE SIĘ KIEROWAŁ PRZY WYBORZE OFERT</w:t>
      </w:r>
    </w:p>
    <w:p w14:paraId="5BE3920E" w14:textId="77777777" w:rsidR="00CD5C1D" w:rsidRDefault="00CD5C1D">
      <w:pPr>
        <w:pStyle w:val="Tekstpodstawowy"/>
        <w:widowControl w:val="0"/>
        <w:numPr>
          <w:ilvl w:val="0"/>
          <w:numId w:val="45"/>
        </w:numPr>
        <w:spacing w:line="240" w:lineRule="auto"/>
        <w:rPr>
          <w:rFonts w:ascii="Arial" w:hAnsi="Arial" w:cs="Arial"/>
          <w:szCs w:val="22"/>
        </w:rPr>
      </w:pPr>
      <w:r>
        <w:rPr>
          <w:rFonts w:ascii="Arial" w:hAnsi="Arial" w:cs="Arial"/>
        </w:rPr>
        <w:t xml:space="preserve">Przy wyborze oferty Zamawiający kierować się będzie następującym kryterium: </w:t>
      </w:r>
    </w:p>
    <w:p w14:paraId="44671055" w14:textId="77777777" w:rsidR="00CD5C1D" w:rsidRDefault="00CD5C1D">
      <w:pPr>
        <w:widowControl w:val="0"/>
        <w:numPr>
          <w:ilvl w:val="1"/>
          <w:numId w:val="45"/>
        </w:numPr>
        <w:jc w:val="both"/>
        <w:rPr>
          <w:rFonts w:ascii="Arial" w:hAnsi="Arial" w:cs="Arial"/>
          <w:szCs w:val="22"/>
        </w:rPr>
      </w:pPr>
      <w:r>
        <w:rPr>
          <w:rFonts w:ascii="Arial" w:hAnsi="Arial" w:cs="Arial"/>
          <w:szCs w:val="22"/>
        </w:rPr>
        <w:t xml:space="preserve">cena oferty </w:t>
      </w:r>
      <w:r>
        <w:rPr>
          <w:rFonts w:ascii="Arial" w:hAnsi="Arial" w:cs="Arial"/>
          <w:szCs w:val="22"/>
        </w:rPr>
        <w:tab/>
      </w:r>
      <w:r>
        <w:rPr>
          <w:rFonts w:ascii="Arial" w:hAnsi="Arial" w:cs="Arial"/>
          <w:szCs w:val="22"/>
        </w:rPr>
        <w:tab/>
      </w:r>
      <w:r>
        <w:rPr>
          <w:rFonts w:ascii="Arial" w:hAnsi="Arial" w:cs="Arial"/>
          <w:szCs w:val="22"/>
        </w:rPr>
        <w:tab/>
        <w:t>- waga 60 %</w:t>
      </w:r>
    </w:p>
    <w:p w14:paraId="40EA6046" w14:textId="77777777" w:rsidR="00CD5C1D" w:rsidRDefault="00CD5C1D">
      <w:pPr>
        <w:widowControl w:val="0"/>
        <w:numPr>
          <w:ilvl w:val="1"/>
          <w:numId w:val="45"/>
        </w:numPr>
        <w:jc w:val="both"/>
        <w:rPr>
          <w:rFonts w:ascii="Arial" w:hAnsi="Arial" w:cs="Arial"/>
          <w:szCs w:val="22"/>
        </w:rPr>
      </w:pPr>
      <w:r>
        <w:rPr>
          <w:rFonts w:ascii="Arial" w:hAnsi="Arial" w:cs="Arial"/>
          <w:szCs w:val="22"/>
        </w:rPr>
        <w:t xml:space="preserve">długość okresu gwarancyjnego </w:t>
      </w:r>
      <w:r>
        <w:rPr>
          <w:rFonts w:ascii="Arial" w:hAnsi="Arial" w:cs="Arial"/>
          <w:szCs w:val="22"/>
        </w:rPr>
        <w:tab/>
      </w:r>
      <w:proofErr w:type="gramStart"/>
      <w:r>
        <w:rPr>
          <w:rFonts w:ascii="Arial" w:hAnsi="Arial" w:cs="Arial"/>
          <w:szCs w:val="22"/>
        </w:rPr>
        <w:t>-  waga</w:t>
      </w:r>
      <w:proofErr w:type="gramEnd"/>
      <w:r>
        <w:rPr>
          <w:rFonts w:ascii="Arial" w:hAnsi="Arial" w:cs="Arial"/>
          <w:szCs w:val="22"/>
        </w:rPr>
        <w:t xml:space="preserve"> 15 %</w:t>
      </w:r>
    </w:p>
    <w:p w14:paraId="7A7C3DA2" w14:textId="77777777" w:rsidR="00CD5C1D" w:rsidRDefault="00CD5C1D">
      <w:pPr>
        <w:widowControl w:val="0"/>
        <w:numPr>
          <w:ilvl w:val="1"/>
          <w:numId w:val="45"/>
        </w:numPr>
        <w:jc w:val="both"/>
        <w:rPr>
          <w:rFonts w:ascii="Arial" w:hAnsi="Arial" w:cs="Arial"/>
          <w:szCs w:val="22"/>
        </w:rPr>
      </w:pPr>
      <w:r>
        <w:rPr>
          <w:rFonts w:ascii="Arial" w:hAnsi="Arial" w:cs="Arial"/>
          <w:szCs w:val="22"/>
        </w:rPr>
        <w:t xml:space="preserve">parametry </w:t>
      </w:r>
      <w:proofErr w:type="gramStart"/>
      <w:r>
        <w:rPr>
          <w:rFonts w:ascii="Arial" w:hAnsi="Arial" w:cs="Arial"/>
          <w:szCs w:val="22"/>
        </w:rPr>
        <w:t xml:space="preserve">techniczne  </w:t>
      </w:r>
      <w:r>
        <w:rPr>
          <w:rFonts w:ascii="Arial" w:hAnsi="Arial" w:cs="Arial"/>
          <w:szCs w:val="22"/>
        </w:rPr>
        <w:tab/>
      </w:r>
      <w:proofErr w:type="gramEnd"/>
      <w:r>
        <w:rPr>
          <w:rFonts w:ascii="Arial" w:hAnsi="Arial" w:cs="Arial"/>
          <w:szCs w:val="22"/>
        </w:rPr>
        <w:tab/>
        <w:t>-  waga 25 %</w:t>
      </w:r>
    </w:p>
    <w:p w14:paraId="0B5578C0" w14:textId="77777777" w:rsidR="00CD5C1D" w:rsidRDefault="00CD5C1D">
      <w:pPr>
        <w:widowControl w:val="0"/>
        <w:overflowPunct w:val="0"/>
        <w:autoSpaceDE w:val="0"/>
        <w:autoSpaceDN w:val="0"/>
        <w:adjustRightInd w:val="0"/>
        <w:jc w:val="both"/>
        <w:textAlignment w:val="baseline"/>
        <w:rPr>
          <w:rFonts w:ascii="Arial" w:hAnsi="Arial" w:cs="Arial"/>
          <w:szCs w:val="22"/>
        </w:rPr>
      </w:pPr>
    </w:p>
    <w:p w14:paraId="69060BD4" w14:textId="77777777" w:rsidR="00CD5C1D" w:rsidRDefault="00CD5C1D">
      <w:pPr>
        <w:widowControl w:val="0"/>
        <w:overflowPunct w:val="0"/>
        <w:autoSpaceDE w:val="0"/>
        <w:autoSpaceDN w:val="0"/>
        <w:adjustRightInd w:val="0"/>
        <w:ind w:firstLine="708"/>
        <w:jc w:val="both"/>
        <w:textAlignment w:val="baseline"/>
        <w:rPr>
          <w:rFonts w:ascii="Arial" w:hAnsi="Arial" w:cs="Arial"/>
          <w:szCs w:val="22"/>
        </w:rPr>
      </w:pPr>
      <w:r>
        <w:rPr>
          <w:rFonts w:ascii="Arial" w:hAnsi="Arial" w:cs="Arial"/>
          <w:szCs w:val="22"/>
        </w:rPr>
        <w:t>Punkty oferty zsumowane wg wzoru:</w:t>
      </w:r>
    </w:p>
    <w:p w14:paraId="2800B90E" w14:textId="13AD427A" w:rsidR="00CD5C1D" w:rsidRDefault="00CD5C1D">
      <w:pPr>
        <w:widowControl w:val="0"/>
        <w:ind w:firstLine="708"/>
        <w:jc w:val="center"/>
        <w:rPr>
          <w:rFonts w:ascii="Arial" w:hAnsi="Arial" w:cs="Arial"/>
          <w:b/>
          <w:bCs/>
          <w:szCs w:val="22"/>
          <w:vertAlign w:val="subscript"/>
          <w:lang w:val="en-US"/>
        </w:rPr>
      </w:pPr>
      <w:proofErr w:type="spellStart"/>
      <w:r>
        <w:rPr>
          <w:rFonts w:ascii="Arial" w:hAnsi="Arial" w:cs="Arial"/>
          <w:b/>
          <w:bCs/>
          <w:szCs w:val="22"/>
          <w:lang w:val="en-US"/>
        </w:rPr>
        <w:t>S</w:t>
      </w:r>
      <w:r>
        <w:rPr>
          <w:rFonts w:ascii="Arial" w:hAnsi="Arial" w:cs="Arial"/>
          <w:b/>
          <w:snapToGrid w:val="0"/>
          <w:szCs w:val="22"/>
          <w:vertAlign w:val="subscript"/>
          <w:lang w:val="en-US"/>
        </w:rPr>
        <w:t>of</w:t>
      </w:r>
      <w:proofErr w:type="spellEnd"/>
      <w:r>
        <w:rPr>
          <w:rFonts w:ascii="Arial" w:hAnsi="Arial" w:cs="Arial"/>
          <w:b/>
          <w:bCs/>
          <w:szCs w:val="22"/>
          <w:lang w:val="en-US"/>
        </w:rPr>
        <w:t xml:space="preserve"> = </w:t>
      </w:r>
      <w:proofErr w:type="spellStart"/>
      <w:r>
        <w:rPr>
          <w:rFonts w:ascii="Arial" w:hAnsi="Arial" w:cs="Arial"/>
          <w:b/>
          <w:snapToGrid w:val="0"/>
          <w:szCs w:val="22"/>
          <w:lang w:val="en-US"/>
        </w:rPr>
        <w:t>C</w:t>
      </w:r>
      <w:r>
        <w:rPr>
          <w:rFonts w:ascii="Arial" w:hAnsi="Arial" w:cs="Arial"/>
          <w:b/>
          <w:snapToGrid w:val="0"/>
          <w:szCs w:val="22"/>
          <w:vertAlign w:val="subscript"/>
          <w:lang w:val="en-US"/>
        </w:rPr>
        <w:t>of</w:t>
      </w:r>
      <w:proofErr w:type="spellEnd"/>
      <w:r>
        <w:rPr>
          <w:rFonts w:ascii="Arial" w:hAnsi="Arial" w:cs="Arial"/>
          <w:b/>
          <w:bCs/>
          <w:szCs w:val="22"/>
          <w:lang w:val="en-US"/>
        </w:rPr>
        <w:t xml:space="preserve"> </w:t>
      </w:r>
      <w:r>
        <w:rPr>
          <w:rFonts w:ascii="Arial" w:hAnsi="Arial" w:cs="Arial"/>
          <w:b/>
          <w:snapToGrid w:val="0"/>
          <w:szCs w:val="22"/>
          <w:lang w:val="en-US"/>
        </w:rPr>
        <w:t xml:space="preserve">+ </w:t>
      </w:r>
      <w:proofErr w:type="spellStart"/>
      <w:r>
        <w:rPr>
          <w:rFonts w:ascii="Arial" w:hAnsi="Arial" w:cs="Arial"/>
          <w:b/>
          <w:snapToGrid w:val="0"/>
          <w:szCs w:val="22"/>
          <w:lang w:val="en-US"/>
        </w:rPr>
        <w:t>G</w:t>
      </w:r>
      <w:r>
        <w:rPr>
          <w:rFonts w:ascii="Arial" w:hAnsi="Arial" w:cs="Arial"/>
          <w:b/>
          <w:snapToGrid w:val="0"/>
          <w:szCs w:val="22"/>
          <w:vertAlign w:val="subscript"/>
          <w:lang w:val="en-US"/>
        </w:rPr>
        <w:t>of</w:t>
      </w:r>
      <w:proofErr w:type="spellEnd"/>
      <w:r w:rsidR="00A1228E">
        <w:rPr>
          <w:rFonts w:ascii="Arial" w:hAnsi="Arial" w:cs="Arial"/>
          <w:b/>
          <w:snapToGrid w:val="0"/>
          <w:szCs w:val="22"/>
          <w:vertAlign w:val="subscript"/>
          <w:lang w:val="en-US"/>
        </w:rPr>
        <w:t xml:space="preserve"> </w:t>
      </w:r>
      <w:r w:rsidR="00A1228E">
        <w:rPr>
          <w:rFonts w:ascii="Arial" w:hAnsi="Arial" w:cs="Arial"/>
          <w:b/>
          <w:bCs/>
          <w:szCs w:val="22"/>
          <w:lang w:val="en-US"/>
        </w:rPr>
        <w:t xml:space="preserve">+ </w:t>
      </w:r>
      <w:proofErr w:type="spellStart"/>
      <w:r w:rsidR="00A1228E">
        <w:rPr>
          <w:rFonts w:ascii="Arial" w:hAnsi="Arial" w:cs="Arial"/>
          <w:b/>
          <w:szCs w:val="22"/>
          <w:lang w:val="en-US"/>
        </w:rPr>
        <w:t>Pt</w:t>
      </w:r>
      <w:r w:rsidR="00A1228E">
        <w:rPr>
          <w:rFonts w:ascii="Arial" w:hAnsi="Arial" w:cs="Arial"/>
          <w:b/>
          <w:snapToGrid w:val="0"/>
          <w:szCs w:val="22"/>
          <w:vertAlign w:val="subscript"/>
          <w:lang w:val="en-US"/>
        </w:rPr>
        <w:t>of</w:t>
      </w:r>
      <w:proofErr w:type="spellEnd"/>
    </w:p>
    <w:p w14:paraId="3EC81D49" w14:textId="77777777" w:rsidR="00CD5C1D" w:rsidRDefault="00CD5C1D">
      <w:pPr>
        <w:widowControl w:val="0"/>
        <w:rPr>
          <w:rFonts w:ascii="Arial" w:hAnsi="Arial" w:cs="Arial"/>
          <w:snapToGrid w:val="0"/>
          <w:szCs w:val="22"/>
        </w:rPr>
      </w:pPr>
      <w:r>
        <w:rPr>
          <w:rFonts w:ascii="Arial" w:hAnsi="Arial" w:cs="Arial"/>
          <w:b/>
          <w:szCs w:val="22"/>
          <w:lang w:val="en-US"/>
        </w:rPr>
        <w:t xml:space="preserve">      </w:t>
      </w:r>
      <w:r>
        <w:rPr>
          <w:rFonts w:ascii="Arial" w:hAnsi="Arial" w:cs="Arial"/>
          <w:b/>
          <w:szCs w:val="22"/>
          <w:lang w:val="en-US"/>
        </w:rPr>
        <w:tab/>
      </w:r>
      <w:r>
        <w:rPr>
          <w:rFonts w:ascii="Arial" w:hAnsi="Arial" w:cs="Arial"/>
          <w:snapToGrid w:val="0"/>
          <w:szCs w:val="22"/>
        </w:rPr>
        <w:t>gdzie:</w:t>
      </w:r>
    </w:p>
    <w:p w14:paraId="1E185323" w14:textId="77777777" w:rsidR="00CD5C1D" w:rsidRDefault="00CD5C1D">
      <w:pPr>
        <w:widowControl w:val="0"/>
        <w:rPr>
          <w:rFonts w:ascii="Arial" w:hAnsi="Arial" w:cs="Arial"/>
          <w:snapToGrid w:val="0"/>
          <w:szCs w:val="22"/>
        </w:rPr>
      </w:pPr>
      <w:r>
        <w:rPr>
          <w:rFonts w:ascii="Arial" w:hAnsi="Arial" w:cs="Arial"/>
          <w:snapToGrid w:val="0"/>
          <w:szCs w:val="22"/>
        </w:rPr>
        <w:t xml:space="preserve">      </w:t>
      </w:r>
      <w:r>
        <w:rPr>
          <w:rFonts w:ascii="Arial" w:hAnsi="Arial" w:cs="Arial"/>
          <w:snapToGrid w:val="0"/>
          <w:szCs w:val="22"/>
        </w:rPr>
        <w:tab/>
      </w:r>
      <w:r>
        <w:rPr>
          <w:rFonts w:ascii="Arial" w:hAnsi="Arial" w:cs="Arial"/>
          <w:b/>
          <w:snapToGrid w:val="0"/>
          <w:szCs w:val="22"/>
        </w:rPr>
        <w:t>S</w:t>
      </w:r>
      <w:r>
        <w:rPr>
          <w:rFonts w:ascii="Arial" w:hAnsi="Arial" w:cs="Arial"/>
          <w:b/>
          <w:snapToGrid w:val="0"/>
          <w:szCs w:val="22"/>
          <w:vertAlign w:val="subscript"/>
        </w:rPr>
        <w:t xml:space="preserve">of </w:t>
      </w:r>
      <w:r>
        <w:rPr>
          <w:rFonts w:ascii="Arial" w:hAnsi="Arial" w:cs="Arial"/>
          <w:snapToGrid w:val="0"/>
          <w:szCs w:val="22"/>
        </w:rPr>
        <w:tab/>
        <w:t>- suma punktów badanej oferty,</w:t>
      </w:r>
    </w:p>
    <w:p w14:paraId="263A227C" w14:textId="77777777" w:rsidR="00CD5C1D" w:rsidRDefault="00CD5C1D">
      <w:pPr>
        <w:widowControl w:val="0"/>
        <w:rPr>
          <w:rFonts w:ascii="Arial" w:hAnsi="Arial" w:cs="Arial"/>
          <w:bCs/>
          <w:snapToGrid w:val="0"/>
          <w:szCs w:val="22"/>
        </w:rPr>
      </w:pPr>
      <w:r>
        <w:rPr>
          <w:rFonts w:ascii="Arial" w:hAnsi="Arial" w:cs="Arial"/>
          <w:snapToGrid w:val="0"/>
          <w:szCs w:val="22"/>
        </w:rPr>
        <w:t xml:space="preserve">       </w:t>
      </w:r>
      <w:r>
        <w:rPr>
          <w:rFonts w:ascii="Arial" w:hAnsi="Arial" w:cs="Arial"/>
          <w:snapToGrid w:val="0"/>
          <w:szCs w:val="22"/>
        </w:rPr>
        <w:tab/>
      </w:r>
      <w:proofErr w:type="spellStart"/>
      <w:r>
        <w:rPr>
          <w:rFonts w:ascii="Arial" w:hAnsi="Arial" w:cs="Arial"/>
          <w:b/>
          <w:bCs/>
          <w:szCs w:val="22"/>
        </w:rPr>
        <w:t>C</w:t>
      </w:r>
      <w:r>
        <w:rPr>
          <w:rFonts w:ascii="Arial" w:hAnsi="Arial" w:cs="Arial"/>
          <w:b/>
          <w:bCs/>
          <w:snapToGrid w:val="0"/>
          <w:szCs w:val="22"/>
          <w:vertAlign w:val="subscript"/>
        </w:rPr>
        <w:t>of</w:t>
      </w:r>
      <w:proofErr w:type="spellEnd"/>
      <w:r>
        <w:rPr>
          <w:rFonts w:ascii="Arial" w:hAnsi="Arial" w:cs="Arial"/>
          <w:b/>
          <w:bCs/>
          <w:snapToGrid w:val="0"/>
          <w:szCs w:val="22"/>
          <w:vertAlign w:val="subscript"/>
        </w:rPr>
        <w:t xml:space="preserve"> </w:t>
      </w:r>
      <w:r>
        <w:rPr>
          <w:rFonts w:ascii="Arial" w:hAnsi="Arial" w:cs="Arial"/>
          <w:bCs/>
          <w:snapToGrid w:val="0"/>
          <w:szCs w:val="22"/>
        </w:rPr>
        <w:tab/>
        <w:t xml:space="preserve">- </w:t>
      </w:r>
      <w:r>
        <w:rPr>
          <w:rFonts w:ascii="Arial" w:hAnsi="Arial" w:cs="Arial"/>
          <w:snapToGrid w:val="0"/>
          <w:szCs w:val="22"/>
        </w:rPr>
        <w:t>ilość punktów uzyskanych za kryterium „cena”,</w:t>
      </w:r>
    </w:p>
    <w:p w14:paraId="68B5CBC9" w14:textId="77777777" w:rsidR="00CD5C1D" w:rsidRDefault="00CD5C1D" w:rsidP="00CD1C9B">
      <w:pPr>
        <w:widowControl w:val="0"/>
        <w:ind w:firstLine="708"/>
        <w:rPr>
          <w:rFonts w:ascii="Arial" w:hAnsi="Arial" w:cs="Arial"/>
          <w:szCs w:val="22"/>
        </w:rPr>
      </w:pPr>
      <w:proofErr w:type="spellStart"/>
      <w:r>
        <w:rPr>
          <w:rFonts w:ascii="Arial" w:hAnsi="Arial" w:cs="Arial"/>
          <w:b/>
          <w:snapToGrid w:val="0"/>
          <w:szCs w:val="22"/>
        </w:rPr>
        <w:t>G</w:t>
      </w:r>
      <w:r>
        <w:rPr>
          <w:rFonts w:ascii="Arial" w:hAnsi="Arial" w:cs="Arial"/>
          <w:b/>
          <w:snapToGrid w:val="0"/>
          <w:szCs w:val="22"/>
          <w:vertAlign w:val="subscript"/>
        </w:rPr>
        <w:t>of</w:t>
      </w:r>
      <w:proofErr w:type="spellEnd"/>
      <w:r>
        <w:rPr>
          <w:rFonts w:ascii="Arial" w:hAnsi="Arial" w:cs="Arial"/>
          <w:snapToGrid w:val="0"/>
          <w:szCs w:val="22"/>
        </w:rPr>
        <w:tab/>
      </w:r>
      <w:r>
        <w:rPr>
          <w:rFonts w:ascii="Arial" w:hAnsi="Arial" w:cs="Arial"/>
          <w:snapToGrid w:val="0"/>
          <w:szCs w:val="22"/>
        </w:rPr>
        <w:tab/>
        <w:t xml:space="preserve">- ilość punktów uzyskanych za kryterium </w:t>
      </w:r>
      <w:r>
        <w:rPr>
          <w:rFonts w:ascii="Arial" w:hAnsi="Arial" w:cs="Arial"/>
          <w:szCs w:val="22"/>
        </w:rPr>
        <w:t>„długość okresu gwarancyjnego”</w:t>
      </w:r>
    </w:p>
    <w:p w14:paraId="2157DAB4" w14:textId="24F63350" w:rsidR="00CD5C1D" w:rsidRDefault="00A1228E" w:rsidP="00CD1C9B">
      <w:pPr>
        <w:pStyle w:val="Tekstpodstawowy"/>
        <w:widowControl w:val="0"/>
        <w:spacing w:line="240" w:lineRule="auto"/>
        <w:ind w:firstLine="708"/>
        <w:rPr>
          <w:rFonts w:ascii="Arial" w:hAnsi="Arial" w:cs="Arial"/>
          <w:szCs w:val="22"/>
        </w:rPr>
      </w:pPr>
      <w:proofErr w:type="spellStart"/>
      <w:r>
        <w:rPr>
          <w:rFonts w:ascii="Arial" w:hAnsi="Arial" w:cs="Arial"/>
          <w:b/>
          <w:bCs/>
          <w:szCs w:val="22"/>
        </w:rPr>
        <w:t>Pt</w:t>
      </w:r>
      <w:r>
        <w:rPr>
          <w:rFonts w:ascii="Arial" w:hAnsi="Arial" w:cs="Arial"/>
          <w:b/>
          <w:bCs/>
          <w:snapToGrid w:val="0"/>
          <w:szCs w:val="22"/>
          <w:vertAlign w:val="subscript"/>
        </w:rPr>
        <w:t>of</w:t>
      </w:r>
      <w:proofErr w:type="spellEnd"/>
      <w:r>
        <w:rPr>
          <w:rFonts w:ascii="Arial" w:hAnsi="Arial" w:cs="Arial"/>
          <w:snapToGrid w:val="0"/>
          <w:szCs w:val="22"/>
          <w:vertAlign w:val="subscript"/>
        </w:rPr>
        <w:t xml:space="preserve"> </w:t>
      </w:r>
      <w:r>
        <w:rPr>
          <w:rFonts w:ascii="Arial" w:hAnsi="Arial" w:cs="Arial"/>
          <w:snapToGrid w:val="0"/>
          <w:szCs w:val="22"/>
        </w:rPr>
        <w:tab/>
        <w:t xml:space="preserve">- ilość punktów uzyskanych za kryterium </w:t>
      </w:r>
      <w:r>
        <w:rPr>
          <w:rFonts w:ascii="Arial" w:hAnsi="Arial" w:cs="Arial"/>
          <w:szCs w:val="22"/>
        </w:rPr>
        <w:t>„parametry techniczne”,</w:t>
      </w:r>
    </w:p>
    <w:p w14:paraId="5EAD3DF4" w14:textId="77777777" w:rsidR="00A1228E" w:rsidRDefault="00A1228E">
      <w:pPr>
        <w:pStyle w:val="Tekstpodstawowy"/>
        <w:widowControl w:val="0"/>
        <w:spacing w:line="240" w:lineRule="auto"/>
        <w:ind w:firstLine="708"/>
        <w:rPr>
          <w:rFonts w:ascii="Arial" w:hAnsi="Arial" w:cs="Arial"/>
          <w:szCs w:val="22"/>
        </w:rPr>
      </w:pPr>
    </w:p>
    <w:p w14:paraId="426DE875" w14:textId="2439F65E" w:rsidR="00CD5C1D" w:rsidRDefault="00CD5C1D">
      <w:pPr>
        <w:pStyle w:val="Tekstpodstawowy"/>
        <w:widowControl w:val="0"/>
        <w:spacing w:line="240" w:lineRule="auto"/>
        <w:ind w:firstLine="708"/>
        <w:rPr>
          <w:rFonts w:ascii="Arial" w:hAnsi="Arial" w:cs="Arial"/>
          <w:szCs w:val="22"/>
        </w:rPr>
      </w:pPr>
      <w:r>
        <w:rPr>
          <w:rFonts w:ascii="Arial" w:hAnsi="Arial" w:cs="Arial"/>
          <w:szCs w:val="22"/>
        </w:rPr>
        <w:t xml:space="preserve">Oferta z najwyższą ilością punktów zostanie uznana za najkorzystniejszą. </w:t>
      </w:r>
    </w:p>
    <w:p w14:paraId="0D7BABC5" w14:textId="77777777" w:rsidR="00CD5C1D" w:rsidRDefault="00CD5C1D">
      <w:pPr>
        <w:pStyle w:val="Tekstpodstawowy"/>
        <w:widowControl w:val="0"/>
        <w:spacing w:line="240" w:lineRule="auto"/>
        <w:ind w:left="709"/>
        <w:rPr>
          <w:rFonts w:ascii="Arial" w:hAnsi="Arial" w:cs="Arial"/>
          <w:szCs w:val="22"/>
          <w:highlight w:val="yellow"/>
        </w:rPr>
      </w:pPr>
    </w:p>
    <w:p w14:paraId="5C79612F" w14:textId="77777777" w:rsidR="00CD5C1D" w:rsidRDefault="00CD5C1D">
      <w:pPr>
        <w:widowControl w:val="0"/>
        <w:overflowPunct w:val="0"/>
        <w:autoSpaceDE w:val="0"/>
        <w:autoSpaceDN w:val="0"/>
        <w:adjustRightInd w:val="0"/>
        <w:jc w:val="both"/>
        <w:textAlignment w:val="baseline"/>
        <w:rPr>
          <w:rFonts w:ascii="Arial" w:hAnsi="Arial" w:cs="Arial"/>
          <w:szCs w:val="22"/>
        </w:rPr>
      </w:pPr>
    </w:p>
    <w:p w14:paraId="37921FE4" w14:textId="77777777" w:rsidR="00CD5C1D" w:rsidRDefault="00CD5C1D">
      <w:pPr>
        <w:widowControl w:val="0"/>
        <w:numPr>
          <w:ilvl w:val="0"/>
          <w:numId w:val="44"/>
        </w:numPr>
        <w:overflowPunct w:val="0"/>
        <w:autoSpaceDE w:val="0"/>
        <w:autoSpaceDN w:val="0"/>
        <w:adjustRightInd w:val="0"/>
        <w:jc w:val="both"/>
        <w:textAlignment w:val="baseline"/>
        <w:rPr>
          <w:rFonts w:ascii="Arial" w:hAnsi="Arial" w:cs="Arial"/>
          <w:szCs w:val="22"/>
        </w:rPr>
      </w:pPr>
      <w:r>
        <w:rPr>
          <w:rFonts w:ascii="Arial" w:hAnsi="Arial" w:cs="Arial"/>
          <w:szCs w:val="22"/>
        </w:rPr>
        <w:t>W kryterium „cena” zostanie zastosowany następujący wzór:</w:t>
      </w:r>
    </w:p>
    <w:p w14:paraId="7BDE432B" w14:textId="77777777" w:rsidR="00CD5C1D" w:rsidRDefault="00CD5C1D">
      <w:pPr>
        <w:widowControl w:val="0"/>
        <w:jc w:val="center"/>
        <w:rPr>
          <w:rFonts w:ascii="Arial" w:hAnsi="Arial" w:cs="Arial"/>
          <w:snapToGrid w:val="0"/>
          <w:szCs w:val="22"/>
        </w:rPr>
      </w:pPr>
      <w:proofErr w:type="spellStart"/>
      <w:r>
        <w:rPr>
          <w:rFonts w:ascii="Arial" w:hAnsi="Arial" w:cs="Arial"/>
          <w:b/>
          <w:snapToGrid w:val="0"/>
          <w:szCs w:val="22"/>
        </w:rPr>
        <w:t>C</w:t>
      </w:r>
      <w:r>
        <w:rPr>
          <w:rFonts w:ascii="Arial" w:hAnsi="Arial" w:cs="Arial"/>
          <w:b/>
          <w:snapToGrid w:val="0"/>
          <w:szCs w:val="22"/>
          <w:vertAlign w:val="subscript"/>
        </w:rPr>
        <w:t>of</w:t>
      </w:r>
      <w:proofErr w:type="spellEnd"/>
      <w:r>
        <w:rPr>
          <w:rFonts w:ascii="Arial" w:hAnsi="Arial" w:cs="Arial"/>
          <w:b/>
          <w:snapToGrid w:val="0"/>
          <w:szCs w:val="22"/>
          <w:vertAlign w:val="subscript"/>
        </w:rPr>
        <w:t xml:space="preserve"> </w:t>
      </w:r>
      <w:r>
        <w:rPr>
          <w:rFonts w:ascii="Arial" w:hAnsi="Arial" w:cs="Arial"/>
          <w:b/>
          <w:snapToGrid w:val="0"/>
          <w:szCs w:val="22"/>
        </w:rPr>
        <w:t>= (</w:t>
      </w:r>
      <w:proofErr w:type="spellStart"/>
      <w:r>
        <w:rPr>
          <w:rFonts w:ascii="Arial" w:hAnsi="Arial" w:cs="Arial"/>
          <w:b/>
          <w:snapToGrid w:val="0"/>
          <w:szCs w:val="22"/>
        </w:rPr>
        <w:t>C</w:t>
      </w:r>
      <w:r>
        <w:rPr>
          <w:rFonts w:ascii="Arial" w:hAnsi="Arial" w:cs="Arial"/>
          <w:b/>
          <w:snapToGrid w:val="0"/>
          <w:szCs w:val="22"/>
          <w:vertAlign w:val="subscript"/>
        </w:rPr>
        <w:t>min</w:t>
      </w:r>
      <w:proofErr w:type="spellEnd"/>
      <w:r>
        <w:rPr>
          <w:rFonts w:ascii="Arial" w:hAnsi="Arial" w:cs="Arial"/>
          <w:b/>
          <w:snapToGrid w:val="0"/>
          <w:szCs w:val="22"/>
          <w:vertAlign w:val="subscript"/>
        </w:rPr>
        <w:t xml:space="preserve"> </w:t>
      </w:r>
      <w:r>
        <w:rPr>
          <w:rFonts w:ascii="Arial" w:hAnsi="Arial" w:cs="Arial"/>
          <w:b/>
          <w:snapToGrid w:val="0"/>
          <w:szCs w:val="22"/>
        </w:rPr>
        <w:t>: C) x 60 pkt</w:t>
      </w:r>
    </w:p>
    <w:p w14:paraId="18C3C48E" w14:textId="77777777" w:rsidR="00CD5C1D" w:rsidRDefault="00CD5C1D">
      <w:pPr>
        <w:pStyle w:val="Tekstpodstawowy"/>
        <w:widowControl w:val="0"/>
        <w:spacing w:line="240" w:lineRule="auto"/>
        <w:ind w:firstLine="708"/>
        <w:rPr>
          <w:rFonts w:ascii="Arial" w:hAnsi="Arial" w:cs="Arial"/>
          <w:snapToGrid w:val="0"/>
          <w:szCs w:val="22"/>
          <w:u w:val="single"/>
        </w:rPr>
      </w:pPr>
      <w:r>
        <w:rPr>
          <w:rFonts w:ascii="Arial" w:hAnsi="Arial" w:cs="Arial"/>
          <w:snapToGrid w:val="0"/>
          <w:szCs w:val="22"/>
          <w:u w:val="single"/>
        </w:rPr>
        <w:t>gdzie:</w:t>
      </w:r>
    </w:p>
    <w:p w14:paraId="29583FD9" w14:textId="77777777" w:rsidR="00CD5C1D" w:rsidRDefault="00CD5C1D">
      <w:pPr>
        <w:pStyle w:val="Bezodstpw1"/>
        <w:widowControl w:val="0"/>
        <w:ind w:firstLine="708"/>
        <w:rPr>
          <w:rFonts w:ascii="Arial" w:hAnsi="Arial" w:cs="Arial"/>
          <w:snapToGrid w:val="0"/>
        </w:rPr>
      </w:pPr>
      <w:proofErr w:type="spellStart"/>
      <w:r>
        <w:rPr>
          <w:rFonts w:ascii="Arial" w:hAnsi="Arial" w:cs="Arial"/>
          <w:b/>
          <w:snapToGrid w:val="0"/>
        </w:rPr>
        <w:t>C</w:t>
      </w:r>
      <w:r>
        <w:rPr>
          <w:rFonts w:ascii="Arial" w:hAnsi="Arial" w:cs="Arial"/>
          <w:b/>
          <w:snapToGrid w:val="0"/>
          <w:vertAlign w:val="subscript"/>
        </w:rPr>
        <w:t>of</w:t>
      </w:r>
      <w:proofErr w:type="spellEnd"/>
      <w:r>
        <w:rPr>
          <w:rFonts w:ascii="Arial" w:hAnsi="Arial" w:cs="Arial"/>
          <w:snapToGrid w:val="0"/>
          <w:vertAlign w:val="subscript"/>
        </w:rPr>
        <w:tab/>
      </w:r>
      <w:r>
        <w:rPr>
          <w:rFonts w:ascii="Arial" w:hAnsi="Arial" w:cs="Arial"/>
          <w:snapToGrid w:val="0"/>
        </w:rPr>
        <w:t>-</w:t>
      </w:r>
      <w:r>
        <w:rPr>
          <w:rFonts w:ascii="Arial" w:hAnsi="Arial" w:cs="Arial"/>
          <w:snapToGrid w:val="0"/>
        </w:rPr>
        <w:tab/>
        <w:t>liczba punktów w zakresie tego kryterium,</w:t>
      </w:r>
    </w:p>
    <w:p w14:paraId="39962D84" w14:textId="77777777" w:rsidR="00CD5C1D" w:rsidRDefault="00CD5C1D">
      <w:pPr>
        <w:pStyle w:val="Bezodstpw1"/>
        <w:widowControl w:val="0"/>
        <w:ind w:firstLine="708"/>
        <w:rPr>
          <w:rFonts w:ascii="Arial" w:hAnsi="Arial" w:cs="Arial"/>
          <w:snapToGrid w:val="0"/>
        </w:rPr>
      </w:pPr>
      <w:r>
        <w:rPr>
          <w:rFonts w:ascii="Arial" w:hAnsi="Arial" w:cs="Arial"/>
          <w:b/>
          <w:snapToGrid w:val="0"/>
        </w:rPr>
        <w:t xml:space="preserve">C </w:t>
      </w:r>
      <w:r>
        <w:rPr>
          <w:rFonts w:ascii="Arial" w:hAnsi="Arial" w:cs="Arial"/>
          <w:b/>
          <w:snapToGrid w:val="0"/>
          <w:vertAlign w:val="subscript"/>
        </w:rPr>
        <w:t>min</w:t>
      </w:r>
      <w:r>
        <w:rPr>
          <w:rFonts w:ascii="Arial" w:hAnsi="Arial" w:cs="Arial"/>
          <w:b/>
          <w:snapToGrid w:val="0"/>
          <w:vertAlign w:val="subscript"/>
        </w:rPr>
        <w:tab/>
      </w:r>
      <w:r>
        <w:rPr>
          <w:rFonts w:ascii="Arial" w:hAnsi="Arial" w:cs="Arial"/>
          <w:snapToGrid w:val="0"/>
        </w:rPr>
        <w:t>-</w:t>
      </w:r>
      <w:r>
        <w:rPr>
          <w:rFonts w:ascii="Arial" w:hAnsi="Arial" w:cs="Arial"/>
          <w:snapToGrid w:val="0"/>
        </w:rPr>
        <w:tab/>
        <w:t>cena oferowana minimalna,</w:t>
      </w:r>
    </w:p>
    <w:p w14:paraId="515CF7F2" w14:textId="74CD5119" w:rsidR="00CD5C1D" w:rsidRDefault="00CD5C1D">
      <w:pPr>
        <w:pStyle w:val="Bezodstpw1"/>
        <w:widowControl w:val="0"/>
        <w:ind w:firstLine="708"/>
        <w:rPr>
          <w:rFonts w:ascii="Arial" w:hAnsi="Arial" w:cs="Arial"/>
          <w:snapToGrid w:val="0"/>
        </w:rPr>
      </w:pPr>
      <w:r>
        <w:rPr>
          <w:rFonts w:ascii="Arial" w:hAnsi="Arial" w:cs="Arial"/>
          <w:b/>
          <w:snapToGrid w:val="0"/>
        </w:rPr>
        <w:t>C</w:t>
      </w:r>
      <w:r>
        <w:rPr>
          <w:rFonts w:ascii="Arial" w:hAnsi="Arial" w:cs="Arial"/>
          <w:b/>
          <w:snapToGrid w:val="0"/>
          <w:vertAlign w:val="subscript"/>
        </w:rPr>
        <w:tab/>
      </w:r>
      <w:r>
        <w:rPr>
          <w:rFonts w:ascii="Arial" w:hAnsi="Arial" w:cs="Arial"/>
          <w:snapToGrid w:val="0"/>
        </w:rPr>
        <w:t>-</w:t>
      </w:r>
      <w:r>
        <w:rPr>
          <w:rFonts w:ascii="Arial" w:hAnsi="Arial" w:cs="Arial"/>
          <w:snapToGrid w:val="0"/>
        </w:rPr>
        <w:tab/>
        <w:t>cena badanej oferty,</w:t>
      </w:r>
    </w:p>
    <w:p w14:paraId="76A0D454" w14:textId="77777777" w:rsidR="00CD5C1D" w:rsidRDefault="00CD5C1D">
      <w:pPr>
        <w:widowControl w:val="0"/>
        <w:ind w:left="120"/>
        <w:jc w:val="both"/>
        <w:rPr>
          <w:rFonts w:ascii="Arial" w:hAnsi="Arial" w:cs="Arial"/>
          <w:snapToGrid w:val="0"/>
          <w:szCs w:val="22"/>
        </w:rPr>
      </w:pPr>
      <w:r>
        <w:rPr>
          <w:rFonts w:ascii="Arial" w:hAnsi="Arial" w:cs="Arial"/>
          <w:snapToGrid w:val="0"/>
          <w:szCs w:val="22"/>
        </w:rPr>
        <w:t xml:space="preserve">     </w:t>
      </w:r>
    </w:p>
    <w:p w14:paraId="12FE9D6B" w14:textId="77777777" w:rsidR="00CD5C1D" w:rsidRDefault="00CD5C1D">
      <w:pPr>
        <w:pStyle w:val="Tekstpodstawowy"/>
        <w:widowControl w:val="0"/>
        <w:spacing w:line="240" w:lineRule="auto"/>
        <w:ind w:left="708"/>
        <w:rPr>
          <w:rFonts w:ascii="Arial" w:hAnsi="Arial" w:cs="Arial"/>
          <w:szCs w:val="22"/>
        </w:rPr>
      </w:pPr>
      <w:r>
        <w:rPr>
          <w:rFonts w:ascii="Arial" w:hAnsi="Arial" w:cs="Arial"/>
          <w:szCs w:val="22"/>
        </w:rPr>
        <w:t>Ceny w powyższym wzorze rozumiane są jako ceny brutto za realizację całości przedmiotu zamówienia.</w:t>
      </w:r>
    </w:p>
    <w:p w14:paraId="4CE9D1EF" w14:textId="77777777" w:rsidR="00CD5C1D" w:rsidRDefault="00CD5C1D">
      <w:pPr>
        <w:pStyle w:val="Tekstpodstawowy"/>
        <w:widowControl w:val="0"/>
        <w:spacing w:line="240" w:lineRule="auto"/>
        <w:ind w:left="709"/>
        <w:rPr>
          <w:rFonts w:ascii="Arial" w:hAnsi="Arial" w:cs="Arial"/>
          <w:szCs w:val="22"/>
          <w:highlight w:val="yellow"/>
        </w:rPr>
      </w:pPr>
    </w:p>
    <w:p w14:paraId="4127A347" w14:textId="77777777" w:rsidR="00CD5C1D" w:rsidRDefault="00CD5C1D">
      <w:pPr>
        <w:pStyle w:val="Tekstpodstawowy"/>
        <w:widowControl w:val="0"/>
        <w:spacing w:line="240" w:lineRule="auto"/>
        <w:ind w:left="709"/>
        <w:rPr>
          <w:rFonts w:ascii="Arial" w:hAnsi="Arial" w:cs="Arial"/>
          <w:szCs w:val="22"/>
        </w:rPr>
      </w:pPr>
      <w:r>
        <w:rPr>
          <w:rFonts w:ascii="Arial" w:hAnsi="Arial" w:cs="Arial"/>
          <w:szCs w:val="22"/>
        </w:rPr>
        <w:t>Ocena zostanie dokonana w oparciu o informacje podane w złożonym FORMULARZU OFERTOWYM - ZAŁĄCZNIK NR 1.</w:t>
      </w:r>
    </w:p>
    <w:p w14:paraId="28AFB263" w14:textId="77777777" w:rsidR="00CD5C1D" w:rsidRDefault="00CD5C1D">
      <w:pPr>
        <w:widowControl w:val="0"/>
        <w:ind w:left="120" w:firstLine="588"/>
        <w:jc w:val="both"/>
        <w:rPr>
          <w:rFonts w:ascii="Arial" w:hAnsi="Arial" w:cs="Arial"/>
          <w:snapToGrid w:val="0"/>
          <w:szCs w:val="22"/>
        </w:rPr>
      </w:pPr>
    </w:p>
    <w:p w14:paraId="775B4066" w14:textId="77777777" w:rsidR="00CD5C1D" w:rsidRDefault="00CD5C1D">
      <w:pPr>
        <w:widowControl w:val="0"/>
        <w:ind w:left="120" w:firstLine="588"/>
        <w:jc w:val="both"/>
        <w:rPr>
          <w:rFonts w:ascii="Arial" w:hAnsi="Arial" w:cs="Arial"/>
          <w:snapToGrid w:val="0"/>
          <w:szCs w:val="22"/>
        </w:rPr>
      </w:pPr>
      <w:r>
        <w:rPr>
          <w:rFonts w:ascii="Arial" w:hAnsi="Arial" w:cs="Arial"/>
          <w:snapToGrid w:val="0"/>
          <w:szCs w:val="22"/>
        </w:rPr>
        <w:t>Maksymalna liczba punktów do uzyskania w kryterium „cena” – 60 pkt</w:t>
      </w:r>
    </w:p>
    <w:p w14:paraId="02C2915A" w14:textId="77777777" w:rsidR="00CD5C1D" w:rsidRDefault="00CD5C1D">
      <w:pPr>
        <w:widowControl w:val="0"/>
        <w:ind w:left="120" w:firstLine="588"/>
        <w:jc w:val="both"/>
        <w:rPr>
          <w:rFonts w:ascii="Arial" w:hAnsi="Arial" w:cs="Arial"/>
          <w:snapToGrid w:val="0"/>
          <w:szCs w:val="22"/>
        </w:rPr>
      </w:pPr>
    </w:p>
    <w:p w14:paraId="1FB44F19" w14:textId="1E001196" w:rsidR="00CD5C1D" w:rsidRPr="00CD1C9B" w:rsidRDefault="00CD5C1D" w:rsidP="00CD1C9B">
      <w:pPr>
        <w:widowControl w:val="0"/>
        <w:numPr>
          <w:ilvl w:val="0"/>
          <w:numId w:val="44"/>
        </w:numPr>
        <w:overflowPunct w:val="0"/>
        <w:autoSpaceDE w:val="0"/>
        <w:autoSpaceDN w:val="0"/>
        <w:adjustRightInd w:val="0"/>
        <w:jc w:val="both"/>
        <w:textAlignment w:val="baseline"/>
        <w:rPr>
          <w:rFonts w:ascii="Arial" w:hAnsi="Arial" w:cs="Arial"/>
          <w:snapToGrid w:val="0"/>
          <w:szCs w:val="22"/>
        </w:rPr>
      </w:pPr>
      <w:r>
        <w:rPr>
          <w:rFonts w:ascii="Arial" w:hAnsi="Arial" w:cs="Arial"/>
          <w:snapToGrid w:val="0"/>
          <w:szCs w:val="22"/>
        </w:rPr>
        <w:t xml:space="preserve"> </w:t>
      </w:r>
      <w:r>
        <w:rPr>
          <w:rFonts w:ascii="Arial" w:hAnsi="Arial" w:cs="Arial"/>
          <w:szCs w:val="22"/>
        </w:rPr>
        <w:t xml:space="preserve">W kryterium „długość okresu gwarancyjnego” </w:t>
      </w:r>
      <w:r w:rsidR="00CD1C9B" w:rsidRPr="00CD1C9B">
        <w:rPr>
          <w:rFonts w:ascii="Arial" w:hAnsi="Arial" w:cs="Arial"/>
          <w:szCs w:val="22"/>
        </w:rPr>
        <w:t>p</w:t>
      </w:r>
      <w:r w:rsidRPr="00CD1C9B">
        <w:rPr>
          <w:rFonts w:ascii="Arial" w:hAnsi="Arial" w:cs="Arial"/>
          <w:szCs w:val="22"/>
        </w:rPr>
        <w:t>unkty będą przyznawane zgodnie z poniższą tabelą.</w:t>
      </w:r>
    </w:p>
    <w:tbl>
      <w:tblPr>
        <w:tblW w:w="443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439"/>
        <w:gridCol w:w="2967"/>
      </w:tblGrid>
      <w:tr w:rsidR="00CD5C1D" w14:paraId="6FE9737C" w14:textId="77777777" w:rsidTr="00CD1C9B">
        <w:tc>
          <w:tcPr>
            <w:tcW w:w="289" w:type="pct"/>
            <w:tcBorders>
              <w:top w:val="single" w:sz="4" w:space="0" w:color="auto"/>
              <w:left w:val="single" w:sz="4" w:space="0" w:color="auto"/>
              <w:bottom w:val="single" w:sz="4" w:space="0" w:color="auto"/>
              <w:right w:val="single" w:sz="4" w:space="0" w:color="auto"/>
            </w:tcBorders>
            <w:shd w:val="clear" w:color="auto" w:fill="E0E0E0"/>
            <w:vAlign w:val="center"/>
          </w:tcPr>
          <w:p w14:paraId="634B32E5" w14:textId="77777777" w:rsidR="00CD5C1D" w:rsidRDefault="00CD5C1D" w:rsidP="00CD1C9B">
            <w:pPr>
              <w:widowControl w:val="0"/>
              <w:jc w:val="center"/>
              <w:rPr>
                <w:rFonts w:ascii="Arial" w:hAnsi="Arial" w:cs="Arial"/>
                <w:b/>
                <w:sz w:val="20"/>
                <w:szCs w:val="20"/>
              </w:rPr>
            </w:pPr>
            <w:r>
              <w:rPr>
                <w:rFonts w:ascii="Arial" w:hAnsi="Arial" w:cs="Arial"/>
                <w:b/>
                <w:sz w:val="20"/>
                <w:szCs w:val="20"/>
              </w:rPr>
              <w:t>Lp.</w:t>
            </w:r>
          </w:p>
        </w:tc>
        <w:tc>
          <w:tcPr>
            <w:tcW w:w="3048" w:type="pct"/>
            <w:tcBorders>
              <w:top w:val="single" w:sz="4" w:space="0" w:color="auto"/>
              <w:left w:val="single" w:sz="4" w:space="0" w:color="auto"/>
              <w:bottom w:val="single" w:sz="4" w:space="0" w:color="auto"/>
              <w:right w:val="single" w:sz="4" w:space="0" w:color="auto"/>
            </w:tcBorders>
            <w:shd w:val="clear" w:color="auto" w:fill="E0E0E0"/>
            <w:vAlign w:val="center"/>
          </w:tcPr>
          <w:p w14:paraId="56EC599A" w14:textId="77777777" w:rsidR="00CD5C1D" w:rsidRDefault="00CD5C1D" w:rsidP="00CD1C9B">
            <w:pPr>
              <w:widowControl w:val="0"/>
              <w:jc w:val="center"/>
              <w:rPr>
                <w:rFonts w:ascii="Arial" w:hAnsi="Arial" w:cs="Arial"/>
                <w:b/>
                <w:sz w:val="20"/>
                <w:szCs w:val="20"/>
              </w:rPr>
            </w:pPr>
            <w:r>
              <w:rPr>
                <w:rFonts w:ascii="Arial" w:hAnsi="Arial" w:cs="Arial"/>
                <w:b/>
                <w:sz w:val="20"/>
                <w:szCs w:val="20"/>
              </w:rPr>
              <w:t>Parametry punktowane</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tcPr>
          <w:p w14:paraId="44363DB0" w14:textId="77777777" w:rsidR="00CD5C1D" w:rsidRDefault="00CD5C1D" w:rsidP="00CD1C9B">
            <w:pPr>
              <w:widowControl w:val="0"/>
              <w:jc w:val="center"/>
              <w:rPr>
                <w:rFonts w:ascii="Arial" w:hAnsi="Arial" w:cs="Arial"/>
                <w:b/>
                <w:sz w:val="20"/>
                <w:szCs w:val="20"/>
              </w:rPr>
            </w:pPr>
            <w:r>
              <w:rPr>
                <w:rFonts w:ascii="Arial" w:hAnsi="Arial" w:cs="Arial"/>
                <w:b/>
                <w:sz w:val="20"/>
                <w:szCs w:val="20"/>
              </w:rPr>
              <w:t>Ocena punktowa</w:t>
            </w:r>
          </w:p>
        </w:tc>
      </w:tr>
      <w:tr w:rsidR="00CD5C1D" w14:paraId="5CF97770" w14:textId="77777777" w:rsidTr="00CD1C9B">
        <w:tc>
          <w:tcPr>
            <w:tcW w:w="289" w:type="pct"/>
            <w:tcBorders>
              <w:top w:val="single" w:sz="4" w:space="0" w:color="auto"/>
              <w:left w:val="single" w:sz="4" w:space="0" w:color="auto"/>
              <w:bottom w:val="single" w:sz="4" w:space="0" w:color="auto"/>
              <w:right w:val="single" w:sz="4" w:space="0" w:color="auto"/>
            </w:tcBorders>
            <w:vAlign w:val="center"/>
          </w:tcPr>
          <w:p w14:paraId="6A00411F" w14:textId="77777777" w:rsidR="00CD5C1D" w:rsidRDefault="00CD5C1D" w:rsidP="00CD1C9B">
            <w:pPr>
              <w:widowControl w:val="0"/>
              <w:jc w:val="center"/>
              <w:rPr>
                <w:rFonts w:ascii="Arial" w:hAnsi="Arial" w:cs="Arial"/>
                <w:sz w:val="20"/>
                <w:szCs w:val="20"/>
              </w:rPr>
            </w:pPr>
            <w:r>
              <w:rPr>
                <w:rFonts w:ascii="Arial" w:hAnsi="Arial" w:cs="Arial"/>
                <w:sz w:val="20"/>
                <w:szCs w:val="20"/>
              </w:rPr>
              <w:t>1</w:t>
            </w:r>
          </w:p>
        </w:tc>
        <w:tc>
          <w:tcPr>
            <w:tcW w:w="3048" w:type="pct"/>
            <w:tcBorders>
              <w:top w:val="single" w:sz="4" w:space="0" w:color="auto"/>
              <w:left w:val="single" w:sz="4" w:space="0" w:color="auto"/>
              <w:bottom w:val="single" w:sz="4" w:space="0" w:color="auto"/>
              <w:right w:val="single" w:sz="4" w:space="0" w:color="auto"/>
            </w:tcBorders>
            <w:vAlign w:val="center"/>
          </w:tcPr>
          <w:p w14:paraId="26CF43D1" w14:textId="77777777" w:rsidR="00CD5C1D" w:rsidRDefault="00CD5C1D" w:rsidP="00CD1C9B">
            <w:pPr>
              <w:widowControl w:val="0"/>
              <w:rPr>
                <w:rFonts w:ascii="Arial" w:hAnsi="Arial" w:cs="Arial"/>
                <w:sz w:val="20"/>
                <w:szCs w:val="20"/>
              </w:rPr>
            </w:pPr>
            <w:r>
              <w:rPr>
                <w:rFonts w:ascii="Arial" w:hAnsi="Arial" w:cs="Arial"/>
                <w:sz w:val="20"/>
                <w:szCs w:val="20"/>
              </w:rPr>
              <w:t xml:space="preserve">Wymagany okres gwarancji liczony od daty protokołu </w:t>
            </w:r>
            <w:r w:rsidRPr="00C623F3">
              <w:rPr>
                <w:rFonts w:ascii="Arial" w:hAnsi="Arial" w:cs="Arial"/>
                <w:sz w:val="20"/>
                <w:szCs w:val="20"/>
              </w:rPr>
              <w:t>odbioru min. 24 miesiące, max. punktowany okres - 39 miesięcy.</w:t>
            </w:r>
          </w:p>
        </w:tc>
        <w:tc>
          <w:tcPr>
            <w:tcW w:w="1663" w:type="pct"/>
            <w:tcBorders>
              <w:top w:val="single" w:sz="4" w:space="0" w:color="auto"/>
              <w:left w:val="single" w:sz="4" w:space="0" w:color="auto"/>
              <w:bottom w:val="single" w:sz="4" w:space="0" w:color="auto"/>
              <w:right w:val="single" w:sz="4" w:space="0" w:color="auto"/>
            </w:tcBorders>
            <w:vAlign w:val="center"/>
          </w:tcPr>
          <w:p w14:paraId="78695E92" w14:textId="77777777" w:rsidR="00CD5C1D" w:rsidRDefault="00CD5C1D" w:rsidP="00CD1C9B">
            <w:pPr>
              <w:widowControl w:val="0"/>
              <w:rPr>
                <w:rFonts w:ascii="Arial" w:hAnsi="Arial" w:cs="Arial"/>
                <w:sz w:val="20"/>
                <w:szCs w:val="20"/>
              </w:rPr>
            </w:pPr>
            <w:r>
              <w:rPr>
                <w:rFonts w:ascii="Arial" w:hAnsi="Arial" w:cs="Arial"/>
                <w:sz w:val="20"/>
                <w:szCs w:val="20"/>
              </w:rPr>
              <w:t>24 m-ce – 0 pkt</w:t>
            </w:r>
          </w:p>
          <w:p w14:paraId="1B9923A7" w14:textId="32A6D3CA" w:rsidR="00CD5C1D" w:rsidRDefault="00CD5C1D" w:rsidP="00CD1C9B">
            <w:pPr>
              <w:widowControl w:val="0"/>
              <w:rPr>
                <w:rFonts w:ascii="Arial" w:hAnsi="Arial" w:cs="Arial"/>
                <w:sz w:val="20"/>
                <w:szCs w:val="20"/>
              </w:rPr>
            </w:pPr>
            <w:r>
              <w:rPr>
                <w:rFonts w:ascii="Arial" w:hAnsi="Arial" w:cs="Arial"/>
                <w:sz w:val="20"/>
                <w:szCs w:val="20"/>
              </w:rPr>
              <w:t>Każdy kolejny pełny miesiąc – 1 pkt</w:t>
            </w:r>
          </w:p>
        </w:tc>
      </w:tr>
    </w:tbl>
    <w:p w14:paraId="6967DF3F" w14:textId="77777777" w:rsidR="00CD5C1D" w:rsidRDefault="00CD5C1D">
      <w:pPr>
        <w:widowControl w:val="0"/>
        <w:jc w:val="both"/>
        <w:rPr>
          <w:rFonts w:ascii="Arial" w:hAnsi="Arial" w:cs="Arial"/>
          <w:snapToGrid w:val="0"/>
          <w:szCs w:val="22"/>
        </w:rPr>
      </w:pPr>
    </w:p>
    <w:p w14:paraId="50EC72BD" w14:textId="77777777" w:rsidR="00CD5C1D" w:rsidRDefault="00CD5C1D">
      <w:pPr>
        <w:pStyle w:val="Tekstpodstawowy"/>
        <w:widowControl w:val="0"/>
        <w:spacing w:line="240" w:lineRule="auto"/>
        <w:ind w:left="709"/>
        <w:rPr>
          <w:rFonts w:ascii="Arial" w:hAnsi="Arial" w:cs="Arial"/>
          <w:szCs w:val="22"/>
        </w:rPr>
      </w:pPr>
      <w:r>
        <w:rPr>
          <w:rFonts w:ascii="Arial" w:hAnsi="Arial" w:cs="Arial"/>
          <w:szCs w:val="22"/>
        </w:rPr>
        <w:t>Ocena zostanie dokonana w oparciu o informacje podane w złożonym FORMULARZU OFERTOWYM - ZAŁĄCZNIK NR 1.</w:t>
      </w:r>
    </w:p>
    <w:p w14:paraId="19FAAA5C" w14:textId="77777777" w:rsidR="00CD5C1D" w:rsidRDefault="00CD5C1D">
      <w:pPr>
        <w:pStyle w:val="Tekstpodstawowy"/>
        <w:widowControl w:val="0"/>
        <w:spacing w:line="240" w:lineRule="auto"/>
        <w:ind w:left="567"/>
        <w:rPr>
          <w:rFonts w:ascii="Arial" w:hAnsi="Arial" w:cs="Arial"/>
          <w:szCs w:val="22"/>
        </w:rPr>
      </w:pPr>
    </w:p>
    <w:p w14:paraId="40663BE7" w14:textId="77777777" w:rsidR="00CD5C1D" w:rsidRDefault="00CD5C1D">
      <w:pPr>
        <w:pStyle w:val="Tekstpodstawowy"/>
        <w:widowControl w:val="0"/>
        <w:numPr>
          <w:ilvl w:val="0"/>
          <w:numId w:val="46"/>
        </w:numPr>
        <w:spacing w:line="240" w:lineRule="auto"/>
        <w:rPr>
          <w:rFonts w:ascii="Arial" w:hAnsi="Arial" w:cs="Arial"/>
          <w:szCs w:val="22"/>
        </w:rPr>
      </w:pPr>
      <w:r>
        <w:rPr>
          <w:rFonts w:ascii="Arial" w:hAnsi="Arial" w:cs="Arial"/>
        </w:rPr>
        <w:t xml:space="preserve">Jeżeli wykonawca nie poda w ofercie okresu gwarancji, to Zamawiający przyjmie, że składając ofertę wykonawca oferuje minimalny dopuszczalny okres gwarancji, czyli 24 miesiące i poprawi omyłkę zgodnie z art. 87 ust. 2 pkt 3 ustawy Prawo zamówień publicznych. </w:t>
      </w:r>
    </w:p>
    <w:p w14:paraId="2D14D467" w14:textId="77777777" w:rsidR="00CD5C1D" w:rsidRDefault="00CD5C1D">
      <w:pPr>
        <w:pStyle w:val="Tekstpodstawowy"/>
        <w:widowControl w:val="0"/>
        <w:spacing w:line="240" w:lineRule="auto"/>
        <w:ind w:left="1070"/>
        <w:rPr>
          <w:rFonts w:ascii="Arial" w:hAnsi="Arial" w:cs="Arial"/>
          <w:szCs w:val="22"/>
        </w:rPr>
      </w:pPr>
      <w:r>
        <w:rPr>
          <w:rFonts w:ascii="Arial" w:hAnsi="Arial" w:cs="Arial"/>
        </w:rPr>
        <w:t>W przypadku podania okresu gwarancji w niepełnych miesiącach Zamawiający poprawi omyłkę zaokrąglając termin do pełnych, rozpoczętych miesięcy.</w:t>
      </w:r>
    </w:p>
    <w:p w14:paraId="132531D6" w14:textId="77777777" w:rsidR="00CD5C1D" w:rsidRPr="005510CD" w:rsidRDefault="00CD5C1D">
      <w:pPr>
        <w:pStyle w:val="Tekstpodstawowy"/>
        <w:widowControl w:val="0"/>
        <w:spacing w:line="240" w:lineRule="auto"/>
        <w:ind w:left="1070"/>
        <w:rPr>
          <w:rFonts w:ascii="Arial" w:hAnsi="Arial" w:cs="Arial"/>
        </w:rPr>
      </w:pPr>
      <w:r>
        <w:rPr>
          <w:rFonts w:ascii="Arial" w:hAnsi="Arial" w:cs="Arial"/>
        </w:rPr>
        <w:t xml:space="preserve">Jeżeli </w:t>
      </w:r>
      <w:r w:rsidRPr="00CD1C9B">
        <w:rPr>
          <w:rFonts w:ascii="Arial" w:hAnsi="Arial" w:cs="Arial"/>
        </w:rPr>
        <w:t xml:space="preserve">wykonawca poda w ofercie okres gwarancji dłuższy niż dopuszczony przez Zamawiającego, to Zamawiający obliczy punkty dla maksymalnie punktowanego okresu gwarancji, </w:t>
      </w:r>
      <w:r w:rsidRPr="005510CD">
        <w:rPr>
          <w:rFonts w:ascii="Arial" w:hAnsi="Arial" w:cs="Arial"/>
        </w:rPr>
        <w:t>czyli 39 miesięcy.</w:t>
      </w:r>
    </w:p>
    <w:p w14:paraId="14F59DFC" w14:textId="77777777" w:rsidR="00CD5C1D" w:rsidRDefault="00CD5C1D">
      <w:pPr>
        <w:pStyle w:val="Tekstpodstawowy231"/>
        <w:widowControl w:val="0"/>
        <w:spacing w:after="0" w:line="240" w:lineRule="auto"/>
        <w:ind w:left="364" w:hanging="4"/>
        <w:jc w:val="both"/>
        <w:rPr>
          <w:rFonts w:ascii="Arial" w:hAnsi="Arial" w:cs="Arial"/>
          <w:snapToGrid w:val="0"/>
          <w:sz w:val="22"/>
          <w:szCs w:val="22"/>
        </w:rPr>
      </w:pPr>
    </w:p>
    <w:p w14:paraId="2DBA8BB6" w14:textId="77777777" w:rsidR="00CD5C1D" w:rsidRDefault="00CD5C1D">
      <w:pPr>
        <w:pStyle w:val="Tekstpodstawowy231"/>
        <w:widowControl w:val="0"/>
        <w:spacing w:after="0" w:line="240" w:lineRule="auto"/>
        <w:ind w:left="709"/>
        <w:jc w:val="both"/>
        <w:rPr>
          <w:rFonts w:ascii="Arial" w:hAnsi="Arial" w:cs="Arial"/>
          <w:snapToGrid w:val="0"/>
          <w:sz w:val="22"/>
          <w:szCs w:val="22"/>
        </w:rPr>
      </w:pPr>
      <w:r>
        <w:rPr>
          <w:rFonts w:ascii="Arial" w:hAnsi="Arial" w:cs="Arial"/>
          <w:snapToGrid w:val="0"/>
          <w:sz w:val="22"/>
          <w:szCs w:val="22"/>
        </w:rPr>
        <w:t xml:space="preserve">Maksymalna liczba punktów do uzyskania w kryterium „długość okresu gwarancyjnego” – 15 pkt, </w:t>
      </w:r>
    </w:p>
    <w:p w14:paraId="688EA3AD" w14:textId="77777777" w:rsidR="00CD5C1D" w:rsidRDefault="00CD5C1D">
      <w:pPr>
        <w:widowControl w:val="0"/>
        <w:ind w:left="120"/>
        <w:jc w:val="both"/>
        <w:rPr>
          <w:rFonts w:ascii="Arial" w:hAnsi="Arial" w:cs="Arial"/>
          <w:snapToGrid w:val="0"/>
          <w:szCs w:val="22"/>
        </w:rPr>
      </w:pPr>
    </w:p>
    <w:p w14:paraId="432A0687" w14:textId="77777777" w:rsidR="00CD5C1D" w:rsidRDefault="00CD5C1D">
      <w:pPr>
        <w:widowControl w:val="0"/>
        <w:numPr>
          <w:ilvl w:val="0"/>
          <w:numId w:val="44"/>
        </w:numPr>
        <w:overflowPunct w:val="0"/>
        <w:autoSpaceDE w:val="0"/>
        <w:autoSpaceDN w:val="0"/>
        <w:adjustRightInd w:val="0"/>
        <w:jc w:val="both"/>
        <w:textAlignment w:val="baseline"/>
        <w:rPr>
          <w:rFonts w:ascii="Arial" w:hAnsi="Arial" w:cs="Arial"/>
          <w:szCs w:val="22"/>
        </w:rPr>
      </w:pPr>
      <w:r>
        <w:rPr>
          <w:rFonts w:ascii="Arial" w:hAnsi="Arial" w:cs="Arial"/>
          <w:szCs w:val="22"/>
        </w:rPr>
        <w:t>W kryterium „parametry techniczne” zostanie zastosowany wzór:</w:t>
      </w:r>
    </w:p>
    <w:p w14:paraId="3E494B59" w14:textId="6476454F" w:rsidR="00CD5C1D" w:rsidRDefault="00CD1C9B">
      <w:pPr>
        <w:widowControl w:val="0"/>
        <w:jc w:val="center"/>
        <w:rPr>
          <w:rFonts w:ascii="Arial" w:hAnsi="Arial" w:cs="Arial"/>
          <w:b/>
          <w:snapToGrid w:val="0"/>
          <w:szCs w:val="22"/>
        </w:rPr>
      </w:pPr>
      <w:proofErr w:type="spellStart"/>
      <w:r>
        <w:rPr>
          <w:rFonts w:ascii="Arial" w:hAnsi="Arial" w:cs="Arial"/>
          <w:b/>
          <w:szCs w:val="22"/>
        </w:rPr>
        <w:t>Pt</w:t>
      </w:r>
      <w:r>
        <w:rPr>
          <w:rFonts w:ascii="Arial" w:hAnsi="Arial" w:cs="Arial"/>
          <w:b/>
          <w:snapToGrid w:val="0"/>
          <w:szCs w:val="22"/>
          <w:vertAlign w:val="subscript"/>
        </w:rPr>
        <w:t>of</w:t>
      </w:r>
      <w:proofErr w:type="spellEnd"/>
      <w:r>
        <w:rPr>
          <w:rFonts w:ascii="Arial" w:hAnsi="Arial" w:cs="Arial"/>
          <w:b/>
          <w:snapToGrid w:val="0"/>
          <w:szCs w:val="22"/>
        </w:rPr>
        <w:t xml:space="preserve"> </w:t>
      </w:r>
      <w:r w:rsidR="00CD5C1D">
        <w:rPr>
          <w:rFonts w:ascii="Arial" w:hAnsi="Arial" w:cs="Arial"/>
          <w:b/>
          <w:snapToGrid w:val="0"/>
          <w:szCs w:val="22"/>
        </w:rPr>
        <w:t>= (</w:t>
      </w:r>
      <w:r>
        <w:rPr>
          <w:rFonts w:ascii="Arial" w:hAnsi="Arial" w:cs="Arial"/>
          <w:b/>
          <w:snapToGrid w:val="0"/>
          <w:szCs w:val="22"/>
        </w:rPr>
        <w:t>Pt</w:t>
      </w:r>
      <w:r>
        <w:rPr>
          <w:rFonts w:ascii="Arial" w:hAnsi="Arial" w:cs="Arial"/>
          <w:b/>
          <w:snapToGrid w:val="0"/>
          <w:szCs w:val="22"/>
          <w:vertAlign w:val="subscript"/>
        </w:rPr>
        <w:t xml:space="preserve"> </w:t>
      </w:r>
      <w:r w:rsidR="00CD5C1D">
        <w:rPr>
          <w:rFonts w:ascii="Arial" w:hAnsi="Arial" w:cs="Arial"/>
          <w:b/>
          <w:snapToGrid w:val="0"/>
          <w:szCs w:val="22"/>
        </w:rPr>
        <w:t xml:space="preserve">: </w:t>
      </w:r>
      <w:proofErr w:type="spellStart"/>
      <w:r>
        <w:rPr>
          <w:rFonts w:ascii="Arial" w:hAnsi="Arial" w:cs="Arial"/>
          <w:b/>
          <w:snapToGrid w:val="0"/>
          <w:szCs w:val="22"/>
        </w:rPr>
        <w:t>Pt</w:t>
      </w:r>
      <w:r>
        <w:rPr>
          <w:rFonts w:ascii="Arial" w:hAnsi="Arial" w:cs="Arial"/>
          <w:b/>
          <w:snapToGrid w:val="0"/>
          <w:szCs w:val="22"/>
          <w:vertAlign w:val="subscript"/>
        </w:rPr>
        <w:t>max</w:t>
      </w:r>
      <w:proofErr w:type="spellEnd"/>
      <w:r w:rsidR="00CD5C1D">
        <w:rPr>
          <w:rFonts w:ascii="Arial" w:hAnsi="Arial" w:cs="Arial"/>
          <w:b/>
          <w:snapToGrid w:val="0"/>
          <w:szCs w:val="22"/>
        </w:rPr>
        <w:t>) x 25 pkt</w:t>
      </w:r>
    </w:p>
    <w:p w14:paraId="1CDC7B29" w14:textId="77777777" w:rsidR="00CD5C1D" w:rsidRDefault="00CD5C1D">
      <w:pPr>
        <w:widowControl w:val="0"/>
        <w:rPr>
          <w:rFonts w:ascii="Arial" w:hAnsi="Arial" w:cs="Arial"/>
          <w:snapToGrid w:val="0"/>
          <w:szCs w:val="22"/>
        </w:rPr>
      </w:pPr>
      <w:r>
        <w:rPr>
          <w:rFonts w:ascii="Arial" w:hAnsi="Arial" w:cs="Arial"/>
          <w:b/>
          <w:snapToGrid w:val="0"/>
          <w:szCs w:val="22"/>
        </w:rPr>
        <w:t xml:space="preserve">       </w:t>
      </w:r>
      <w:r>
        <w:rPr>
          <w:rFonts w:ascii="Arial" w:hAnsi="Arial" w:cs="Arial"/>
          <w:b/>
          <w:snapToGrid w:val="0"/>
          <w:szCs w:val="22"/>
        </w:rPr>
        <w:tab/>
      </w:r>
      <w:r>
        <w:rPr>
          <w:rFonts w:ascii="Arial" w:hAnsi="Arial" w:cs="Arial"/>
          <w:snapToGrid w:val="0"/>
          <w:szCs w:val="22"/>
        </w:rPr>
        <w:t>gdzie:</w:t>
      </w:r>
    </w:p>
    <w:p w14:paraId="516DA7F7" w14:textId="116DF7E3" w:rsidR="00CD5C1D" w:rsidRDefault="00CD1C9B">
      <w:pPr>
        <w:widowControl w:val="0"/>
        <w:ind w:firstLine="708"/>
        <w:rPr>
          <w:rFonts w:ascii="Arial" w:hAnsi="Arial" w:cs="Arial"/>
          <w:snapToGrid w:val="0"/>
          <w:szCs w:val="22"/>
        </w:rPr>
      </w:pPr>
      <w:proofErr w:type="spellStart"/>
      <w:r>
        <w:rPr>
          <w:rFonts w:ascii="Arial" w:hAnsi="Arial" w:cs="Arial"/>
          <w:b/>
          <w:snapToGrid w:val="0"/>
          <w:szCs w:val="22"/>
        </w:rPr>
        <w:t>Pt</w:t>
      </w:r>
      <w:r>
        <w:rPr>
          <w:rFonts w:ascii="Arial" w:hAnsi="Arial" w:cs="Arial"/>
          <w:b/>
          <w:snapToGrid w:val="0"/>
          <w:szCs w:val="22"/>
          <w:vertAlign w:val="subscript"/>
        </w:rPr>
        <w:t>of</w:t>
      </w:r>
      <w:proofErr w:type="spellEnd"/>
      <w:r>
        <w:rPr>
          <w:rFonts w:ascii="Arial" w:hAnsi="Arial" w:cs="Arial"/>
          <w:b/>
          <w:snapToGrid w:val="0"/>
          <w:szCs w:val="22"/>
        </w:rPr>
        <w:t xml:space="preserve"> </w:t>
      </w:r>
      <w:r w:rsidR="00CD5C1D">
        <w:rPr>
          <w:rFonts w:ascii="Arial" w:hAnsi="Arial" w:cs="Arial"/>
          <w:snapToGrid w:val="0"/>
          <w:szCs w:val="22"/>
        </w:rPr>
        <w:tab/>
        <w:t xml:space="preserve">- </w:t>
      </w:r>
      <w:r w:rsidR="00CD5C1D">
        <w:rPr>
          <w:rFonts w:ascii="Arial" w:hAnsi="Arial" w:cs="Arial"/>
          <w:snapToGrid w:val="0"/>
          <w:szCs w:val="22"/>
        </w:rPr>
        <w:tab/>
        <w:t>liczba punktów w zakresie tego kryterium,</w:t>
      </w:r>
    </w:p>
    <w:p w14:paraId="76D180EC" w14:textId="42CB8812" w:rsidR="00CD5C1D" w:rsidRDefault="00CD1C9B">
      <w:pPr>
        <w:widowControl w:val="0"/>
        <w:ind w:firstLine="708"/>
        <w:rPr>
          <w:rFonts w:ascii="Arial" w:hAnsi="Arial" w:cs="Arial"/>
          <w:snapToGrid w:val="0"/>
          <w:szCs w:val="22"/>
        </w:rPr>
      </w:pPr>
      <w:r>
        <w:rPr>
          <w:rFonts w:ascii="Arial" w:hAnsi="Arial" w:cs="Arial"/>
          <w:b/>
          <w:snapToGrid w:val="0"/>
          <w:szCs w:val="22"/>
        </w:rPr>
        <w:lastRenderedPageBreak/>
        <w:t xml:space="preserve">Pt </w:t>
      </w:r>
      <w:r w:rsidR="00CD5C1D">
        <w:rPr>
          <w:rFonts w:ascii="Arial" w:hAnsi="Arial" w:cs="Arial"/>
          <w:snapToGrid w:val="0"/>
          <w:szCs w:val="22"/>
        </w:rPr>
        <w:tab/>
        <w:t xml:space="preserve">- </w:t>
      </w:r>
      <w:r w:rsidR="00CD5C1D">
        <w:rPr>
          <w:rFonts w:ascii="Arial" w:hAnsi="Arial" w:cs="Arial"/>
          <w:snapToGrid w:val="0"/>
          <w:szCs w:val="22"/>
        </w:rPr>
        <w:tab/>
        <w:t>suma punktów badanej oferty,</w:t>
      </w:r>
    </w:p>
    <w:p w14:paraId="5E4BE7E7" w14:textId="6BCD5E43" w:rsidR="00CD5C1D" w:rsidRDefault="00CD1C9B">
      <w:pPr>
        <w:widowControl w:val="0"/>
        <w:ind w:firstLine="708"/>
        <w:rPr>
          <w:rFonts w:ascii="Arial" w:hAnsi="Arial" w:cs="Arial"/>
          <w:snapToGrid w:val="0"/>
          <w:szCs w:val="22"/>
        </w:rPr>
      </w:pPr>
      <w:proofErr w:type="spellStart"/>
      <w:r>
        <w:rPr>
          <w:rFonts w:ascii="Arial" w:hAnsi="Arial" w:cs="Arial"/>
          <w:b/>
          <w:snapToGrid w:val="0"/>
          <w:szCs w:val="22"/>
        </w:rPr>
        <w:t>Pt</w:t>
      </w:r>
      <w:r>
        <w:rPr>
          <w:rFonts w:ascii="Arial" w:hAnsi="Arial" w:cs="Arial"/>
          <w:b/>
          <w:snapToGrid w:val="0"/>
          <w:szCs w:val="22"/>
          <w:vertAlign w:val="subscript"/>
        </w:rPr>
        <w:t>max</w:t>
      </w:r>
      <w:proofErr w:type="spellEnd"/>
      <w:r>
        <w:rPr>
          <w:rFonts w:ascii="Arial" w:hAnsi="Arial" w:cs="Arial"/>
          <w:b/>
          <w:snapToGrid w:val="0"/>
          <w:szCs w:val="22"/>
          <w:vertAlign w:val="subscript"/>
        </w:rPr>
        <w:t xml:space="preserve"> </w:t>
      </w:r>
      <w:r w:rsidR="00CD5C1D">
        <w:rPr>
          <w:rFonts w:ascii="Arial" w:hAnsi="Arial" w:cs="Arial"/>
          <w:snapToGrid w:val="0"/>
          <w:szCs w:val="22"/>
        </w:rPr>
        <w:tab/>
        <w:t xml:space="preserve">- </w:t>
      </w:r>
      <w:r w:rsidR="00CD5C1D">
        <w:rPr>
          <w:rFonts w:ascii="Arial" w:hAnsi="Arial" w:cs="Arial"/>
          <w:snapToGrid w:val="0"/>
          <w:szCs w:val="22"/>
        </w:rPr>
        <w:tab/>
        <w:t>maksymalna ilość punktów, możliwych do uzyskania w zakresie tego kryterium,</w:t>
      </w:r>
    </w:p>
    <w:p w14:paraId="210C60A9" w14:textId="77777777" w:rsidR="00CD5C1D" w:rsidRDefault="00CD5C1D">
      <w:pPr>
        <w:widowControl w:val="0"/>
        <w:jc w:val="both"/>
        <w:rPr>
          <w:rFonts w:ascii="Arial" w:hAnsi="Arial" w:cs="Arial"/>
          <w:snapToGrid w:val="0"/>
          <w:szCs w:val="22"/>
        </w:rPr>
      </w:pPr>
    </w:p>
    <w:p w14:paraId="72E501C4" w14:textId="77777777" w:rsidR="00CD5C1D" w:rsidRDefault="00CD5C1D">
      <w:pPr>
        <w:widowControl w:val="0"/>
        <w:tabs>
          <w:tab w:val="left" w:pos="-567"/>
        </w:tabs>
        <w:ind w:left="709"/>
        <w:jc w:val="both"/>
        <w:rPr>
          <w:rFonts w:ascii="Arial" w:hAnsi="Arial" w:cs="Arial"/>
          <w:snapToGrid w:val="0"/>
          <w:szCs w:val="22"/>
        </w:rPr>
      </w:pPr>
      <w:r>
        <w:rPr>
          <w:rFonts w:ascii="Arial" w:hAnsi="Arial" w:cs="Arial"/>
          <w:szCs w:val="22"/>
        </w:rPr>
        <w:t xml:space="preserve">Punkty w zakresie oceny jakości – parametrów technicznych będą przyznawane zgodnie </w:t>
      </w:r>
      <w:r>
        <w:rPr>
          <w:rFonts w:ascii="Arial" w:hAnsi="Arial" w:cs="Arial"/>
          <w:szCs w:val="22"/>
        </w:rPr>
        <w:br/>
        <w:t>z poniższą tabelą.</w:t>
      </w: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4459"/>
        <w:gridCol w:w="4323"/>
      </w:tblGrid>
      <w:tr w:rsidR="00CD5C1D" w14:paraId="734CF31D" w14:textId="77777777" w:rsidTr="005510CD">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5681BC41" w14:textId="77777777" w:rsidR="00CD5C1D" w:rsidRDefault="00CD5C1D">
            <w:pPr>
              <w:widowControl w:val="0"/>
              <w:jc w:val="center"/>
              <w:rPr>
                <w:rFonts w:ascii="Arial" w:hAnsi="Arial" w:cs="Arial"/>
                <w:b/>
                <w:szCs w:val="22"/>
              </w:rPr>
            </w:pPr>
            <w:r>
              <w:rPr>
                <w:rFonts w:ascii="Arial" w:hAnsi="Arial" w:cs="Arial"/>
                <w:b/>
                <w:szCs w:val="22"/>
              </w:rPr>
              <w:t>Lp.</w:t>
            </w:r>
          </w:p>
        </w:tc>
        <w:tc>
          <w:tcPr>
            <w:tcW w:w="2385" w:type="pct"/>
            <w:tcBorders>
              <w:top w:val="single" w:sz="4" w:space="0" w:color="auto"/>
              <w:left w:val="single" w:sz="4" w:space="0" w:color="auto"/>
              <w:bottom w:val="single" w:sz="4" w:space="0" w:color="auto"/>
              <w:right w:val="single" w:sz="4" w:space="0" w:color="auto"/>
            </w:tcBorders>
            <w:shd w:val="clear" w:color="auto" w:fill="E0E0E0"/>
            <w:vAlign w:val="center"/>
          </w:tcPr>
          <w:p w14:paraId="4A1FF3C9" w14:textId="77777777" w:rsidR="00CD5C1D" w:rsidRDefault="00CD5C1D">
            <w:pPr>
              <w:widowControl w:val="0"/>
              <w:jc w:val="center"/>
              <w:rPr>
                <w:rFonts w:ascii="Arial" w:hAnsi="Arial" w:cs="Arial"/>
                <w:b/>
                <w:szCs w:val="22"/>
              </w:rPr>
            </w:pPr>
            <w:r>
              <w:rPr>
                <w:rFonts w:ascii="Arial" w:hAnsi="Arial" w:cs="Arial"/>
                <w:b/>
                <w:szCs w:val="22"/>
              </w:rPr>
              <w:t>Parametry punktowane</w:t>
            </w:r>
          </w:p>
        </w:tc>
        <w:tc>
          <w:tcPr>
            <w:tcW w:w="2312" w:type="pct"/>
            <w:tcBorders>
              <w:top w:val="single" w:sz="4" w:space="0" w:color="auto"/>
              <w:left w:val="single" w:sz="4" w:space="0" w:color="auto"/>
              <w:bottom w:val="single" w:sz="4" w:space="0" w:color="auto"/>
              <w:right w:val="single" w:sz="4" w:space="0" w:color="auto"/>
            </w:tcBorders>
            <w:shd w:val="clear" w:color="auto" w:fill="E0E0E0"/>
            <w:vAlign w:val="center"/>
          </w:tcPr>
          <w:p w14:paraId="46D84E9F" w14:textId="77777777" w:rsidR="00CD5C1D" w:rsidRDefault="00CD5C1D">
            <w:pPr>
              <w:widowControl w:val="0"/>
              <w:jc w:val="center"/>
              <w:rPr>
                <w:rFonts w:ascii="Arial" w:hAnsi="Arial" w:cs="Arial"/>
                <w:b/>
                <w:szCs w:val="22"/>
              </w:rPr>
            </w:pPr>
            <w:r>
              <w:rPr>
                <w:rFonts w:ascii="Arial" w:hAnsi="Arial" w:cs="Arial"/>
                <w:b/>
                <w:szCs w:val="22"/>
              </w:rPr>
              <w:t>Ocena punktowa</w:t>
            </w:r>
          </w:p>
        </w:tc>
      </w:tr>
      <w:tr w:rsidR="00CD5C1D" w14:paraId="193AF408" w14:textId="77777777" w:rsidTr="005510CD">
        <w:tc>
          <w:tcPr>
            <w:tcW w:w="303" w:type="pct"/>
            <w:tcBorders>
              <w:top w:val="single" w:sz="4" w:space="0" w:color="auto"/>
              <w:left w:val="single" w:sz="4" w:space="0" w:color="auto"/>
              <w:bottom w:val="single" w:sz="4" w:space="0" w:color="auto"/>
              <w:right w:val="single" w:sz="4" w:space="0" w:color="auto"/>
            </w:tcBorders>
            <w:vAlign w:val="center"/>
          </w:tcPr>
          <w:p w14:paraId="6A179911" w14:textId="77777777" w:rsidR="00CD5C1D" w:rsidRDefault="00CD5C1D">
            <w:pPr>
              <w:widowControl w:val="0"/>
              <w:jc w:val="center"/>
              <w:rPr>
                <w:rFonts w:ascii="Arial" w:hAnsi="Arial" w:cs="Arial"/>
                <w:szCs w:val="22"/>
              </w:rPr>
            </w:pPr>
            <w:r>
              <w:rPr>
                <w:rFonts w:ascii="Arial" w:hAnsi="Arial" w:cs="Arial"/>
                <w:szCs w:val="22"/>
              </w:rPr>
              <w:t>1</w:t>
            </w:r>
          </w:p>
        </w:tc>
        <w:tc>
          <w:tcPr>
            <w:tcW w:w="2385" w:type="pct"/>
            <w:tcBorders>
              <w:top w:val="single" w:sz="4" w:space="0" w:color="auto"/>
              <w:left w:val="single" w:sz="4" w:space="0" w:color="auto"/>
              <w:bottom w:val="single" w:sz="4" w:space="0" w:color="auto"/>
              <w:right w:val="single" w:sz="4" w:space="0" w:color="auto"/>
            </w:tcBorders>
            <w:vAlign w:val="center"/>
          </w:tcPr>
          <w:p w14:paraId="265812FE" w14:textId="2D97CD7A" w:rsidR="00CD5C1D" w:rsidRDefault="00CD1C9B">
            <w:pPr>
              <w:widowControl w:val="0"/>
              <w:rPr>
                <w:rFonts w:ascii="Arial" w:hAnsi="Arial" w:cs="Arial"/>
                <w:szCs w:val="22"/>
              </w:rPr>
            </w:pPr>
            <w:r>
              <w:rPr>
                <w:rFonts w:ascii="Arial" w:hAnsi="Arial" w:cs="Arial"/>
                <w:szCs w:val="22"/>
              </w:rPr>
              <w:t>Wszystkie s</w:t>
            </w:r>
            <w:r w:rsidR="00CD5C1D">
              <w:rPr>
                <w:rFonts w:ascii="Arial" w:hAnsi="Arial" w:cs="Arial"/>
                <w:szCs w:val="22"/>
              </w:rPr>
              <w:t xml:space="preserve">ystemy </w:t>
            </w:r>
            <w:r>
              <w:rPr>
                <w:rFonts w:ascii="Arial" w:hAnsi="Arial" w:cs="Arial"/>
                <w:szCs w:val="22"/>
              </w:rPr>
              <w:t xml:space="preserve">operacyjne oparte </w:t>
            </w:r>
            <w:r w:rsidR="00CD5C1D">
              <w:rPr>
                <w:rFonts w:ascii="Arial" w:hAnsi="Arial" w:cs="Arial"/>
                <w:szCs w:val="22"/>
              </w:rPr>
              <w:t>na otwartym kodzie źródłowym</w:t>
            </w:r>
          </w:p>
        </w:tc>
        <w:tc>
          <w:tcPr>
            <w:tcW w:w="2312" w:type="pct"/>
            <w:tcBorders>
              <w:top w:val="single" w:sz="4" w:space="0" w:color="auto"/>
              <w:left w:val="single" w:sz="4" w:space="0" w:color="auto"/>
              <w:bottom w:val="single" w:sz="4" w:space="0" w:color="auto"/>
              <w:right w:val="single" w:sz="4" w:space="0" w:color="auto"/>
            </w:tcBorders>
            <w:vAlign w:val="center"/>
          </w:tcPr>
          <w:p w14:paraId="1BDD70BE" w14:textId="77777777" w:rsidR="00CD5C1D" w:rsidRDefault="00CD5C1D">
            <w:pPr>
              <w:widowControl w:val="0"/>
              <w:rPr>
                <w:rFonts w:ascii="Arial" w:hAnsi="Arial" w:cs="Arial"/>
                <w:szCs w:val="22"/>
              </w:rPr>
            </w:pPr>
            <w:r>
              <w:rPr>
                <w:rFonts w:ascii="Arial" w:hAnsi="Arial" w:cs="Arial"/>
                <w:szCs w:val="22"/>
              </w:rPr>
              <w:t>5 pkt, jeśli wszystkie SO spełniają warunek w przeciwnym wypadku 0 pkt</w:t>
            </w:r>
          </w:p>
        </w:tc>
      </w:tr>
      <w:tr w:rsidR="00CD5C1D" w14:paraId="5961FD10" w14:textId="77777777" w:rsidTr="005510CD">
        <w:tc>
          <w:tcPr>
            <w:tcW w:w="303" w:type="pct"/>
            <w:tcBorders>
              <w:top w:val="single" w:sz="4" w:space="0" w:color="auto"/>
              <w:left w:val="single" w:sz="4" w:space="0" w:color="auto"/>
              <w:bottom w:val="single" w:sz="4" w:space="0" w:color="auto"/>
              <w:right w:val="single" w:sz="4" w:space="0" w:color="auto"/>
            </w:tcBorders>
            <w:vAlign w:val="center"/>
          </w:tcPr>
          <w:p w14:paraId="05B08391" w14:textId="77777777" w:rsidR="00CD5C1D" w:rsidRDefault="00CD5C1D">
            <w:pPr>
              <w:widowControl w:val="0"/>
              <w:jc w:val="center"/>
              <w:rPr>
                <w:rFonts w:ascii="Arial" w:hAnsi="Arial" w:cs="Arial"/>
                <w:szCs w:val="22"/>
              </w:rPr>
            </w:pPr>
            <w:r>
              <w:rPr>
                <w:rFonts w:ascii="Arial" w:hAnsi="Arial" w:cs="Arial"/>
                <w:szCs w:val="22"/>
              </w:rPr>
              <w:t>2</w:t>
            </w:r>
          </w:p>
        </w:tc>
        <w:tc>
          <w:tcPr>
            <w:tcW w:w="2385" w:type="pct"/>
            <w:tcBorders>
              <w:top w:val="single" w:sz="4" w:space="0" w:color="auto"/>
              <w:left w:val="single" w:sz="4" w:space="0" w:color="auto"/>
              <w:bottom w:val="single" w:sz="4" w:space="0" w:color="auto"/>
              <w:right w:val="single" w:sz="4" w:space="0" w:color="auto"/>
            </w:tcBorders>
            <w:vAlign w:val="center"/>
          </w:tcPr>
          <w:p w14:paraId="5FB40F0A" w14:textId="33B2911F" w:rsidR="00CD5C1D" w:rsidRDefault="00CD1C9B">
            <w:pPr>
              <w:widowControl w:val="0"/>
              <w:rPr>
                <w:rFonts w:ascii="Arial" w:hAnsi="Arial" w:cs="Arial"/>
                <w:szCs w:val="22"/>
              </w:rPr>
            </w:pPr>
            <w:r>
              <w:rPr>
                <w:rFonts w:ascii="Arial" w:hAnsi="Arial" w:cs="Arial"/>
                <w:szCs w:val="22"/>
              </w:rPr>
              <w:t xml:space="preserve">Wszystkie </w:t>
            </w:r>
            <w:proofErr w:type="spellStart"/>
            <w:r>
              <w:rPr>
                <w:rFonts w:ascii="Arial" w:hAnsi="Arial" w:cs="Arial"/>
                <w:szCs w:val="22"/>
              </w:rPr>
              <w:t>w</w:t>
            </w:r>
            <w:r w:rsidR="00CD5C1D">
              <w:rPr>
                <w:rFonts w:ascii="Arial" w:hAnsi="Arial" w:cs="Arial"/>
                <w:szCs w:val="22"/>
              </w:rPr>
              <w:t>irtualizatory</w:t>
            </w:r>
            <w:proofErr w:type="spellEnd"/>
            <w:r w:rsidR="00CD5C1D">
              <w:rPr>
                <w:rFonts w:ascii="Arial" w:hAnsi="Arial" w:cs="Arial"/>
                <w:szCs w:val="22"/>
              </w:rPr>
              <w:t xml:space="preserve"> oparte na otwartym kodzie źródłowym</w:t>
            </w:r>
          </w:p>
        </w:tc>
        <w:tc>
          <w:tcPr>
            <w:tcW w:w="2312" w:type="pct"/>
            <w:tcBorders>
              <w:top w:val="single" w:sz="4" w:space="0" w:color="auto"/>
              <w:left w:val="single" w:sz="4" w:space="0" w:color="auto"/>
              <w:bottom w:val="single" w:sz="4" w:space="0" w:color="auto"/>
              <w:right w:val="single" w:sz="4" w:space="0" w:color="auto"/>
            </w:tcBorders>
            <w:vAlign w:val="center"/>
          </w:tcPr>
          <w:p w14:paraId="19B1E9C5" w14:textId="77777777" w:rsidR="00CD5C1D" w:rsidRDefault="00CD5C1D">
            <w:pPr>
              <w:widowControl w:val="0"/>
              <w:rPr>
                <w:rFonts w:ascii="Arial" w:hAnsi="Arial" w:cs="Arial"/>
                <w:szCs w:val="22"/>
              </w:rPr>
            </w:pPr>
            <w:r>
              <w:rPr>
                <w:rFonts w:ascii="Arial" w:hAnsi="Arial" w:cs="Arial"/>
                <w:szCs w:val="22"/>
              </w:rPr>
              <w:t xml:space="preserve">5 pkt, jeśli </w:t>
            </w:r>
            <w:proofErr w:type="spellStart"/>
            <w:r>
              <w:rPr>
                <w:rFonts w:ascii="Arial" w:hAnsi="Arial" w:cs="Arial"/>
                <w:szCs w:val="22"/>
              </w:rPr>
              <w:t>wirtualizator</w:t>
            </w:r>
            <w:proofErr w:type="spellEnd"/>
            <w:r>
              <w:rPr>
                <w:rFonts w:ascii="Arial" w:hAnsi="Arial" w:cs="Arial"/>
                <w:szCs w:val="22"/>
              </w:rPr>
              <w:t xml:space="preserve"> spełnia warunek w przeciwnym wypadku 0 pkt</w:t>
            </w:r>
          </w:p>
        </w:tc>
      </w:tr>
      <w:tr w:rsidR="00CD5C1D" w14:paraId="008D4D99" w14:textId="77777777" w:rsidTr="005510CD">
        <w:tc>
          <w:tcPr>
            <w:tcW w:w="303" w:type="pct"/>
            <w:tcBorders>
              <w:top w:val="single" w:sz="4" w:space="0" w:color="auto"/>
              <w:left w:val="single" w:sz="4" w:space="0" w:color="auto"/>
              <w:bottom w:val="single" w:sz="4" w:space="0" w:color="auto"/>
              <w:right w:val="single" w:sz="4" w:space="0" w:color="auto"/>
            </w:tcBorders>
            <w:vAlign w:val="center"/>
          </w:tcPr>
          <w:p w14:paraId="1F362821" w14:textId="77777777" w:rsidR="00CD5C1D" w:rsidRDefault="00CD5C1D">
            <w:pPr>
              <w:widowControl w:val="0"/>
              <w:jc w:val="center"/>
              <w:rPr>
                <w:rFonts w:ascii="Arial" w:hAnsi="Arial" w:cs="Arial"/>
                <w:szCs w:val="22"/>
              </w:rPr>
            </w:pPr>
            <w:r>
              <w:rPr>
                <w:rFonts w:ascii="Arial" w:hAnsi="Arial" w:cs="Arial"/>
                <w:szCs w:val="22"/>
              </w:rPr>
              <w:t>3</w:t>
            </w:r>
          </w:p>
        </w:tc>
        <w:tc>
          <w:tcPr>
            <w:tcW w:w="2385" w:type="pct"/>
            <w:tcBorders>
              <w:top w:val="single" w:sz="4" w:space="0" w:color="auto"/>
              <w:left w:val="single" w:sz="4" w:space="0" w:color="auto"/>
              <w:bottom w:val="single" w:sz="4" w:space="0" w:color="auto"/>
              <w:right w:val="single" w:sz="4" w:space="0" w:color="auto"/>
            </w:tcBorders>
            <w:vAlign w:val="center"/>
          </w:tcPr>
          <w:p w14:paraId="7BAE413E" w14:textId="215937B8" w:rsidR="00CD5C1D" w:rsidRDefault="00CD1C9B">
            <w:pPr>
              <w:widowControl w:val="0"/>
              <w:rPr>
                <w:rFonts w:ascii="Arial" w:hAnsi="Arial" w:cs="Arial"/>
                <w:szCs w:val="22"/>
              </w:rPr>
            </w:pPr>
            <w:r>
              <w:rPr>
                <w:rFonts w:ascii="Arial" w:hAnsi="Arial" w:cs="Arial"/>
                <w:szCs w:val="22"/>
              </w:rPr>
              <w:t>Wszystkie b</w:t>
            </w:r>
            <w:r w:rsidR="00CD5C1D">
              <w:rPr>
                <w:rFonts w:ascii="Arial" w:hAnsi="Arial" w:cs="Arial"/>
                <w:szCs w:val="22"/>
              </w:rPr>
              <w:t xml:space="preserve">azy danych </w:t>
            </w:r>
            <w:r>
              <w:rPr>
                <w:rFonts w:ascii="Arial" w:hAnsi="Arial" w:cs="Arial"/>
                <w:szCs w:val="22"/>
              </w:rPr>
              <w:t xml:space="preserve">oparte </w:t>
            </w:r>
            <w:r w:rsidR="00CD5C1D">
              <w:rPr>
                <w:rFonts w:ascii="Arial" w:hAnsi="Arial" w:cs="Arial"/>
                <w:szCs w:val="22"/>
              </w:rPr>
              <w:t>na otwartym kodzie źródłowym</w:t>
            </w:r>
          </w:p>
        </w:tc>
        <w:tc>
          <w:tcPr>
            <w:tcW w:w="2312" w:type="pct"/>
            <w:tcBorders>
              <w:top w:val="single" w:sz="4" w:space="0" w:color="auto"/>
              <w:left w:val="single" w:sz="4" w:space="0" w:color="auto"/>
              <w:bottom w:val="single" w:sz="4" w:space="0" w:color="auto"/>
              <w:right w:val="single" w:sz="4" w:space="0" w:color="auto"/>
            </w:tcBorders>
            <w:vAlign w:val="center"/>
          </w:tcPr>
          <w:p w14:paraId="6709DDC2" w14:textId="77777777" w:rsidR="00CD5C1D" w:rsidRDefault="00CD5C1D">
            <w:pPr>
              <w:widowControl w:val="0"/>
              <w:rPr>
                <w:rFonts w:ascii="Arial" w:hAnsi="Arial" w:cs="Arial"/>
                <w:szCs w:val="22"/>
              </w:rPr>
            </w:pPr>
            <w:r>
              <w:rPr>
                <w:rFonts w:ascii="Arial" w:hAnsi="Arial" w:cs="Arial"/>
                <w:szCs w:val="22"/>
              </w:rPr>
              <w:t>5 pkt, jeśli wszystkie bazy danych spełniają warunek w przeciwnym wypadku 0 pkt</w:t>
            </w:r>
          </w:p>
        </w:tc>
      </w:tr>
      <w:tr w:rsidR="00CD5C1D" w14:paraId="33F8CCAC" w14:textId="77777777" w:rsidTr="005510CD">
        <w:tc>
          <w:tcPr>
            <w:tcW w:w="303" w:type="pct"/>
            <w:tcBorders>
              <w:top w:val="single" w:sz="4" w:space="0" w:color="auto"/>
              <w:left w:val="single" w:sz="4" w:space="0" w:color="auto"/>
              <w:bottom w:val="single" w:sz="4" w:space="0" w:color="auto"/>
              <w:right w:val="single" w:sz="4" w:space="0" w:color="auto"/>
            </w:tcBorders>
            <w:vAlign w:val="center"/>
          </w:tcPr>
          <w:p w14:paraId="47E68C32" w14:textId="77777777" w:rsidR="00CD5C1D" w:rsidRDefault="00CD5C1D">
            <w:pPr>
              <w:widowControl w:val="0"/>
              <w:jc w:val="center"/>
              <w:rPr>
                <w:rFonts w:ascii="Arial" w:hAnsi="Arial" w:cs="Arial"/>
                <w:szCs w:val="22"/>
              </w:rPr>
            </w:pPr>
            <w:r>
              <w:rPr>
                <w:rFonts w:ascii="Arial" w:hAnsi="Arial" w:cs="Arial"/>
                <w:szCs w:val="22"/>
              </w:rPr>
              <w:t>4</w:t>
            </w:r>
          </w:p>
        </w:tc>
        <w:tc>
          <w:tcPr>
            <w:tcW w:w="2385" w:type="pct"/>
            <w:tcBorders>
              <w:top w:val="single" w:sz="4" w:space="0" w:color="auto"/>
              <w:left w:val="single" w:sz="4" w:space="0" w:color="auto"/>
              <w:bottom w:val="single" w:sz="4" w:space="0" w:color="auto"/>
              <w:right w:val="single" w:sz="4" w:space="0" w:color="auto"/>
            </w:tcBorders>
            <w:vAlign w:val="center"/>
          </w:tcPr>
          <w:p w14:paraId="729D3B0B" w14:textId="77777777" w:rsidR="00CD5C1D" w:rsidRDefault="00CD5C1D">
            <w:pPr>
              <w:widowControl w:val="0"/>
              <w:rPr>
                <w:rFonts w:ascii="Arial" w:hAnsi="Arial" w:cs="Arial"/>
                <w:szCs w:val="22"/>
              </w:rPr>
            </w:pPr>
            <w:r>
              <w:rPr>
                <w:rFonts w:ascii="Arial" w:hAnsi="Arial" w:cs="Arial"/>
                <w:szCs w:val="22"/>
              </w:rPr>
              <w:t>Platforma programistyczna oparta na otwartym kodzie źródłowym</w:t>
            </w:r>
          </w:p>
        </w:tc>
        <w:tc>
          <w:tcPr>
            <w:tcW w:w="2312" w:type="pct"/>
            <w:tcBorders>
              <w:top w:val="single" w:sz="4" w:space="0" w:color="auto"/>
              <w:left w:val="single" w:sz="4" w:space="0" w:color="auto"/>
              <w:bottom w:val="single" w:sz="4" w:space="0" w:color="auto"/>
              <w:right w:val="single" w:sz="4" w:space="0" w:color="auto"/>
            </w:tcBorders>
            <w:vAlign w:val="center"/>
          </w:tcPr>
          <w:p w14:paraId="14EF1B58" w14:textId="77777777" w:rsidR="00CD5C1D" w:rsidRDefault="00CD5C1D">
            <w:pPr>
              <w:widowControl w:val="0"/>
              <w:rPr>
                <w:rFonts w:ascii="Arial" w:hAnsi="Arial" w:cs="Arial"/>
                <w:szCs w:val="22"/>
              </w:rPr>
            </w:pPr>
            <w:r>
              <w:rPr>
                <w:rFonts w:ascii="Arial" w:hAnsi="Arial" w:cs="Arial"/>
                <w:szCs w:val="22"/>
              </w:rPr>
              <w:t>5 pkt, jeśli platforma spełnia warunek w przeciwnym wypadku 0 pkt</w:t>
            </w:r>
          </w:p>
        </w:tc>
      </w:tr>
      <w:tr w:rsidR="00CD5C1D" w14:paraId="65532EC9" w14:textId="77777777" w:rsidTr="005510CD">
        <w:tc>
          <w:tcPr>
            <w:tcW w:w="303" w:type="pct"/>
            <w:tcBorders>
              <w:top w:val="single" w:sz="4" w:space="0" w:color="auto"/>
              <w:left w:val="single" w:sz="4" w:space="0" w:color="auto"/>
              <w:bottom w:val="single" w:sz="4" w:space="0" w:color="auto"/>
              <w:right w:val="single" w:sz="4" w:space="0" w:color="auto"/>
            </w:tcBorders>
            <w:vAlign w:val="center"/>
          </w:tcPr>
          <w:p w14:paraId="6AD0A3D2" w14:textId="77777777" w:rsidR="00CD5C1D" w:rsidRDefault="00CD5C1D">
            <w:pPr>
              <w:widowControl w:val="0"/>
              <w:jc w:val="center"/>
              <w:rPr>
                <w:rFonts w:ascii="Arial" w:hAnsi="Arial" w:cs="Arial"/>
                <w:szCs w:val="22"/>
              </w:rPr>
            </w:pPr>
            <w:r>
              <w:rPr>
                <w:rFonts w:ascii="Arial" w:hAnsi="Arial" w:cs="Arial"/>
                <w:szCs w:val="22"/>
              </w:rPr>
              <w:t>5</w:t>
            </w:r>
          </w:p>
        </w:tc>
        <w:tc>
          <w:tcPr>
            <w:tcW w:w="2385" w:type="pct"/>
            <w:tcBorders>
              <w:top w:val="single" w:sz="4" w:space="0" w:color="auto"/>
              <w:left w:val="single" w:sz="4" w:space="0" w:color="auto"/>
              <w:bottom w:val="single" w:sz="4" w:space="0" w:color="auto"/>
              <w:right w:val="single" w:sz="4" w:space="0" w:color="auto"/>
            </w:tcBorders>
            <w:vAlign w:val="center"/>
          </w:tcPr>
          <w:p w14:paraId="6129981D" w14:textId="77777777" w:rsidR="00CD5C1D" w:rsidRDefault="00CD5C1D">
            <w:pPr>
              <w:widowControl w:val="0"/>
              <w:rPr>
                <w:rFonts w:ascii="Arial" w:hAnsi="Arial" w:cs="Arial"/>
                <w:szCs w:val="22"/>
              </w:rPr>
            </w:pPr>
            <w:r>
              <w:rPr>
                <w:rFonts w:ascii="Arial" w:hAnsi="Arial" w:cs="Arial"/>
                <w:szCs w:val="22"/>
              </w:rPr>
              <w:t>Zapora sieciowa umożliwiająca modyfikację ustawień na niskim poziomie oparta na otwartym kodzie źródłowym</w:t>
            </w:r>
          </w:p>
        </w:tc>
        <w:tc>
          <w:tcPr>
            <w:tcW w:w="2312" w:type="pct"/>
            <w:tcBorders>
              <w:top w:val="single" w:sz="4" w:space="0" w:color="auto"/>
              <w:left w:val="single" w:sz="4" w:space="0" w:color="auto"/>
              <w:bottom w:val="single" w:sz="4" w:space="0" w:color="auto"/>
              <w:right w:val="single" w:sz="4" w:space="0" w:color="auto"/>
            </w:tcBorders>
            <w:vAlign w:val="center"/>
          </w:tcPr>
          <w:p w14:paraId="13BD6EDF" w14:textId="77777777" w:rsidR="00CD5C1D" w:rsidRDefault="00CD5C1D">
            <w:pPr>
              <w:widowControl w:val="0"/>
              <w:rPr>
                <w:rFonts w:ascii="Arial" w:hAnsi="Arial" w:cs="Arial"/>
                <w:szCs w:val="22"/>
              </w:rPr>
            </w:pPr>
            <w:r>
              <w:rPr>
                <w:rFonts w:ascii="Arial" w:hAnsi="Arial" w:cs="Arial"/>
                <w:szCs w:val="22"/>
              </w:rPr>
              <w:t>5 pkt, jeśli zapora spełnia warunek w przeciwnym wypadku 0 pkt</w:t>
            </w:r>
          </w:p>
        </w:tc>
      </w:tr>
    </w:tbl>
    <w:p w14:paraId="4336C3B0" w14:textId="77777777" w:rsidR="00CD5C1D" w:rsidRDefault="00CD5C1D">
      <w:pPr>
        <w:widowControl w:val="0"/>
        <w:ind w:firstLine="567"/>
        <w:jc w:val="both"/>
        <w:rPr>
          <w:rFonts w:ascii="Arial" w:hAnsi="Arial" w:cs="Arial"/>
          <w:snapToGrid w:val="0"/>
          <w:szCs w:val="22"/>
        </w:rPr>
      </w:pPr>
    </w:p>
    <w:p w14:paraId="26FE1BA5" w14:textId="77777777" w:rsidR="00CD5C1D" w:rsidRDefault="00CD5C1D">
      <w:pPr>
        <w:pStyle w:val="Tekstpodstawowy"/>
        <w:widowControl w:val="0"/>
        <w:spacing w:line="240" w:lineRule="auto"/>
        <w:ind w:left="709"/>
        <w:rPr>
          <w:rFonts w:ascii="Arial" w:hAnsi="Arial" w:cs="Arial"/>
          <w:szCs w:val="22"/>
        </w:rPr>
      </w:pPr>
      <w:r>
        <w:rPr>
          <w:rFonts w:ascii="Arial" w:hAnsi="Arial" w:cs="Arial"/>
          <w:szCs w:val="22"/>
        </w:rPr>
        <w:t>Ocena zostanie dokonana w oparciu o informacje podane w złożonym FORMULARZU OFERTOWYM - ZAŁĄCZNIK NR 1.</w:t>
      </w:r>
    </w:p>
    <w:p w14:paraId="7D774136" w14:textId="77777777" w:rsidR="00CD5C1D" w:rsidRDefault="00CD5C1D">
      <w:pPr>
        <w:widowControl w:val="0"/>
        <w:jc w:val="both"/>
        <w:rPr>
          <w:rFonts w:ascii="Arial" w:hAnsi="Arial" w:cs="Arial"/>
          <w:snapToGrid w:val="0"/>
          <w:szCs w:val="22"/>
        </w:rPr>
      </w:pPr>
    </w:p>
    <w:p w14:paraId="630D9E44" w14:textId="77777777" w:rsidR="00CD5C1D" w:rsidRDefault="00CD5C1D">
      <w:pPr>
        <w:widowControl w:val="0"/>
        <w:ind w:firstLine="567"/>
        <w:jc w:val="both"/>
        <w:rPr>
          <w:rFonts w:ascii="Arial" w:hAnsi="Arial" w:cs="Arial"/>
          <w:snapToGrid w:val="0"/>
          <w:szCs w:val="22"/>
        </w:rPr>
      </w:pPr>
      <w:r>
        <w:rPr>
          <w:rFonts w:ascii="Arial" w:hAnsi="Arial" w:cs="Arial"/>
          <w:snapToGrid w:val="0"/>
          <w:szCs w:val="22"/>
        </w:rPr>
        <w:t>Maksymalna liczba punktów do uzyskania w kryterium „parametry techniczne” – 25 pkt,</w:t>
      </w:r>
    </w:p>
    <w:p w14:paraId="1C7D750A" w14:textId="77777777" w:rsidR="00CD5C1D" w:rsidRDefault="00CD5C1D">
      <w:pPr>
        <w:widowControl w:val="0"/>
        <w:ind w:firstLine="567"/>
        <w:jc w:val="both"/>
        <w:rPr>
          <w:rFonts w:ascii="Arial" w:hAnsi="Arial" w:cs="Arial"/>
          <w:snapToGrid w:val="0"/>
          <w:szCs w:val="22"/>
        </w:rPr>
      </w:pPr>
    </w:p>
    <w:p w14:paraId="13FFCE69" w14:textId="77777777" w:rsidR="00CD5C1D" w:rsidRDefault="00CD5C1D">
      <w:pPr>
        <w:pStyle w:val="Tekstpodstawowy"/>
        <w:widowControl w:val="0"/>
        <w:numPr>
          <w:ilvl w:val="0"/>
          <w:numId w:val="45"/>
        </w:numPr>
        <w:spacing w:line="240" w:lineRule="auto"/>
        <w:rPr>
          <w:rFonts w:ascii="Arial" w:hAnsi="Arial" w:cs="Arial"/>
          <w:szCs w:val="22"/>
        </w:rPr>
      </w:pPr>
      <w:r>
        <w:rPr>
          <w:rFonts w:ascii="Arial" w:hAnsi="Arial" w:cs="Arial"/>
          <w:szCs w:val="22"/>
        </w:rPr>
        <w:t>Jeżeli złożono ofertę</w:t>
      </w:r>
      <w:r>
        <w:rPr>
          <w:rFonts w:ascii="Arial" w:hAnsi="Arial" w:cs="Arial"/>
        </w:rPr>
        <w:t xml:space="preserve">, której wybór prowadziłby do powstania u zamawiającego obowiązku podatkowego zgodnie z </w:t>
      </w:r>
      <w:r>
        <w:rPr>
          <w:rFonts w:ascii="Arial" w:hAnsi="Arial" w:cs="Arial"/>
          <w:szCs w:val="22"/>
        </w:rPr>
        <w:t>przepisami</w:t>
      </w:r>
      <w:r>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9E5A73" w14:textId="77777777" w:rsidR="00CD5C1D" w:rsidRDefault="00CD5C1D">
      <w:pPr>
        <w:pStyle w:val="Tekstpodstawowy"/>
        <w:widowControl w:val="0"/>
        <w:numPr>
          <w:ilvl w:val="0"/>
          <w:numId w:val="45"/>
        </w:numPr>
        <w:spacing w:line="240" w:lineRule="auto"/>
        <w:rPr>
          <w:rFonts w:ascii="Arial" w:hAnsi="Arial" w:cs="Arial"/>
          <w:szCs w:val="22"/>
        </w:rPr>
      </w:pPr>
      <w:r>
        <w:rPr>
          <w:rFonts w:ascii="Arial" w:hAnsi="Arial" w:cs="Arial"/>
          <w:szCs w:val="22"/>
        </w:rPr>
        <w:t>Zamawiający obliczy punkty liczbowo z dokładnością do dwóch miejsc po przecinku, zaokrąglając zgodnie z zasadami matematycznymi.</w:t>
      </w:r>
    </w:p>
    <w:p w14:paraId="7100D27A" w14:textId="77777777" w:rsidR="00CD5C1D" w:rsidRDefault="00CD5C1D">
      <w:pPr>
        <w:widowControl w:val="0"/>
        <w:suppressLineNumbers/>
        <w:jc w:val="both"/>
        <w:rPr>
          <w:rFonts w:ascii="Arial" w:hAnsi="Arial" w:cs="Arial"/>
          <w:b/>
          <w:bCs/>
          <w:color w:val="FF0000"/>
          <w:szCs w:val="22"/>
          <w:u w:val="single"/>
        </w:rPr>
      </w:pPr>
    </w:p>
    <w:p w14:paraId="47979751"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WYJAŚNIENIE TREŚCI BADANYCH OFERT </w:t>
      </w:r>
    </w:p>
    <w:p w14:paraId="1D94E827" w14:textId="77777777" w:rsidR="00CD5C1D" w:rsidRDefault="00CD5C1D">
      <w:pPr>
        <w:widowControl w:val="0"/>
        <w:numPr>
          <w:ilvl w:val="0"/>
          <w:numId w:val="22"/>
        </w:numPr>
        <w:tabs>
          <w:tab w:val="left" w:pos="720"/>
        </w:tabs>
        <w:jc w:val="both"/>
        <w:rPr>
          <w:rFonts w:ascii="Arial" w:hAnsi="Arial" w:cs="Arial"/>
          <w:color w:val="FF0000"/>
          <w:szCs w:val="22"/>
        </w:rPr>
      </w:pPr>
      <w:r>
        <w:rPr>
          <w:rFonts w:ascii="Arial" w:hAnsi="Arial" w:cs="Arial"/>
          <w:szCs w:val="22"/>
        </w:rPr>
        <w:t xml:space="preserve">W toku dokonywania oceny złożonych ofert Zamawiający może żądać udzielenia przez Wykonawców wyjaśnień dotyczących treści złożonych przez nich ofert. </w:t>
      </w:r>
    </w:p>
    <w:p w14:paraId="749ADEF4" w14:textId="77777777" w:rsidR="00CD5C1D" w:rsidRDefault="00CD5C1D">
      <w:pPr>
        <w:widowControl w:val="0"/>
        <w:numPr>
          <w:ilvl w:val="0"/>
          <w:numId w:val="22"/>
        </w:numPr>
        <w:tabs>
          <w:tab w:val="left" w:pos="720"/>
        </w:tabs>
        <w:jc w:val="both"/>
        <w:rPr>
          <w:rFonts w:ascii="Arial" w:hAnsi="Arial" w:cs="Arial"/>
          <w:szCs w:val="22"/>
        </w:rPr>
      </w:pPr>
      <w:r>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4683F15" w14:textId="77777777" w:rsidR="00CD5C1D" w:rsidRDefault="00CD5C1D">
      <w:pPr>
        <w:widowControl w:val="0"/>
        <w:tabs>
          <w:tab w:val="left" w:pos="720"/>
        </w:tabs>
        <w:ind w:left="244"/>
        <w:jc w:val="both"/>
        <w:rPr>
          <w:rFonts w:ascii="Arial" w:hAnsi="Arial" w:cs="Arial"/>
          <w:color w:val="FF0000"/>
          <w:szCs w:val="22"/>
        </w:rPr>
      </w:pPr>
    </w:p>
    <w:p w14:paraId="5E48FFFD"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FORMALNOŚCI JAKIE POWINNY ZOSTAĆ DOPEŁNIONE PO WYBORZE OFERTY W CELU ZAWARCIA UMOWY</w:t>
      </w:r>
    </w:p>
    <w:p w14:paraId="31917463" w14:textId="77777777" w:rsidR="00CD5C1D" w:rsidRDefault="00CD5C1D">
      <w:pPr>
        <w:widowControl w:val="0"/>
        <w:numPr>
          <w:ilvl w:val="0"/>
          <w:numId w:val="25"/>
        </w:numPr>
        <w:suppressLineNumbers/>
        <w:tabs>
          <w:tab w:val="left" w:pos="360"/>
        </w:tabs>
        <w:jc w:val="both"/>
        <w:rPr>
          <w:rFonts w:ascii="Arial" w:hAnsi="Arial" w:cs="Arial"/>
          <w:bCs/>
          <w:szCs w:val="22"/>
          <w:u w:val="single"/>
        </w:rPr>
      </w:pPr>
      <w:r>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342ACDE3" w14:textId="77777777" w:rsidR="00CD5C1D" w:rsidRDefault="00CD5C1D">
      <w:pPr>
        <w:widowControl w:val="0"/>
        <w:suppressLineNumbers/>
        <w:ind w:left="709"/>
        <w:jc w:val="both"/>
        <w:rPr>
          <w:rFonts w:ascii="Arial" w:hAnsi="Arial" w:cs="Arial"/>
          <w:szCs w:val="22"/>
        </w:rPr>
      </w:pPr>
      <w:r>
        <w:rPr>
          <w:rFonts w:ascii="Arial" w:hAnsi="Arial" w:cs="Arial"/>
          <w:szCs w:val="22"/>
        </w:rPr>
        <w:t xml:space="preserve">W przypadku przesłania umowy do podpisania pocztą Wykonawca będzie zobowiązany do podpisania umowy i niezwłocznego odesłania jednego egzemplarza umowy Zamawiającemu. </w:t>
      </w:r>
    </w:p>
    <w:p w14:paraId="692941B9" w14:textId="77777777" w:rsidR="00CD5C1D" w:rsidRDefault="00CD5C1D">
      <w:pPr>
        <w:widowControl w:val="0"/>
        <w:suppressLineNumbers/>
        <w:ind w:left="709"/>
        <w:jc w:val="both"/>
        <w:rPr>
          <w:rFonts w:ascii="Arial" w:hAnsi="Arial" w:cs="Arial"/>
          <w:szCs w:val="22"/>
        </w:rPr>
      </w:pPr>
      <w:r>
        <w:rPr>
          <w:rFonts w:ascii="Arial" w:hAnsi="Arial" w:cs="Arial"/>
          <w:szCs w:val="22"/>
        </w:rPr>
        <w:t xml:space="preserve">W przypadku nieodesłania umowy przesłanej do podpisu </w:t>
      </w:r>
      <w:r>
        <w:rPr>
          <w:rFonts w:ascii="Arial" w:hAnsi="Arial" w:cs="Arial"/>
          <w:b/>
          <w:szCs w:val="22"/>
        </w:rPr>
        <w:t>najpóźniej do 7 dni roboczych od dnia doręczenia umowy do podpisania</w:t>
      </w:r>
      <w:r>
        <w:rPr>
          <w:rFonts w:ascii="Arial" w:hAnsi="Arial" w:cs="Arial"/>
          <w:szCs w:val="22"/>
        </w:rPr>
        <w:t xml:space="preserve"> Zamawiający może potraktować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w:t>
      </w:r>
      <w:r>
        <w:rPr>
          <w:rFonts w:ascii="Arial" w:hAnsi="Arial" w:cs="Arial"/>
          <w:szCs w:val="22"/>
        </w:rPr>
        <w:br/>
        <w:t>i oceny, lub unieważnić postępowanie, jeśli zachodzą takie przesłanki.</w:t>
      </w:r>
    </w:p>
    <w:p w14:paraId="6ECB4240" w14:textId="77777777" w:rsidR="00CD5C1D" w:rsidRDefault="00CD5C1D">
      <w:pPr>
        <w:widowControl w:val="0"/>
        <w:numPr>
          <w:ilvl w:val="0"/>
          <w:numId w:val="25"/>
        </w:numPr>
        <w:suppressLineNumbers/>
        <w:tabs>
          <w:tab w:val="left" w:pos="360"/>
        </w:tabs>
        <w:jc w:val="both"/>
        <w:rPr>
          <w:rFonts w:ascii="Arial" w:hAnsi="Arial" w:cs="Arial"/>
          <w:bCs/>
          <w:szCs w:val="22"/>
          <w:u w:val="single"/>
        </w:rPr>
      </w:pPr>
      <w:r>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06B98E9C" w14:textId="77777777" w:rsidR="00CD5C1D" w:rsidRDefault="00CD5C1D">
      <w:pPr>
        <w:widowControl w:val="0"/>
        <w:numPr>
          <w:ilvl w:val="0"/>
          <w:numId w:val="25"/>
        </w:numPr>
        <w:suppressLineNumbers/>
        <w:tabs>
          <w:tab w:val="left" w:pos="360"/>
        </w:tabs>
        <w:jc w:val="both"/>
        <w:rPr>
          <w:rFonts w:ascii="Arial" w:hAnsi="Arial" w:cs="Arial"/>
          <w:bCs/>
          <w:szCs w:val="22"/>
          <w:u w:val="single"/>
        </w:rPr>
      </w:pPr>
      <w:r>
        <w:rPr>
          <w:rFonts w:ascii="Arial" w:hAnsi="Arial" w:cs="Arial"/>
          <w:szCs w:val="22"/>
        </w:rPr>
        <w:lastRenderedPageBreak/>
        <w:t>Jeżeli Wykonawca, którego oferta została wybrana jako najkorzystniejsza, uchyla się od zawarcia umowy, Zamawiający może wybrać ofertę najkorzystniejszą spośród pozostałych ofert, chyba że zachodzą przesłanki do unieważnienia postępowania.</w:t>
      </w:r>
    </w:p>
    <w:p w14:paraId="17A0A5CE" w14:textId="77777777" w:rsidR="00CD5C1D" w:rsidRDefault="00CD5C1D">
      <w:pPr>
        <w:widowControl w:val="0"/>
        <w:suppressLineNumbers/>
        <w:jc w:val="both"/>
        <w:rPr>
          <w:rFonts w:ascii="Arial" w:hAnsi="Arial" w:cs="Arial"/>
          <w:b/>
          <w:bCs/>
          <w:color w:val="FF0000"/>
          <w:szCs w:val="22"/>
          <w:u w:val="single"/>
        </w:rPr>
      </w:pPr>
    </w:p>
    <w:p w14:paraId="09058CFB"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ZABEZPIECZENIE NALEŻYTEGO WYKONANIA UMOWY</w:t>
      </w:r>
    </w:p>
    <w:p w14:paraId="34FE350D" w14:textId="77777777" w:rsidR="00CD5C1D" w:rsidRDefault="00CD5C1D">
      <w:pPr>
        <w:widowControl w:val="0"/>
        <w:suppressLineNumbers/>
        <w:tabs>
          <w:tab w:val="left" w:pos="360"/>
        </w:tabs>
        <w:jc w:val="both"/>
        <w:rPr>
          <w:rFonts w:ascii="Arial" w:hAnsi="Arial" w:cs="Arial"/>
          <w:b/>
          <w:bCs/>
          <w:szCs w:val="22"/>
          <w:u w:val="single"/>
        </w:rPr>
      </w:pPr>
      <w:r>
        <w:rPr>
          <w:rFonts w:ascii="Arial" w:hAnsi="Arial" w:cs="Arial"/>
          <w:bCs/>
          <w:szCs w:val="22"/>
        </w:rPr>
        <w:tab/>
      </w:r>
      <w:r>
        <w:rPr>
          <w:rFonts w:ascii="Arial" w:hAnsi="Arial" w:cs="Arial"/>
          <w:position w:val="2"/>
          <w:szCs w:val="22"/>
        </w:rPr>
        <w:t>Zamawiający nie wymaga wniesienia zabezpieczenia należytego wykonania umowy.</w:t>
      </w:r>
    </w:p>
    <w:p w14:paraId="17461296" w14:textId="77777777" w:rsidR="00CD5C1D" w:rsidRDefault="00CD5C1D">
      <w:pPr>
        <w:widowControl w:val="0"/>
        <w:suppressLineNumbers/>
        <w:jc w:val="both"/>
        <w:rPr>
          <w:rFonts w:ascii="Arial" w:hAnsi="Arial" w:cs="Arial"/>
          <w:b/>
          <w:bCs/>
          <w:szCs w:val="22"/>
          <w:u w:val="single"/>
        </w:rPr>
      </w:pPr>
    </w:p>
    <w:p w14:paraId="7643B651"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WARUNKI UMOWY O WYKONANIE ZAMÓWIENIA</w:t>
      </w:r>
    </w:p>
    <w:p w14:paraId="1EB6399D" w14:textId="77777777" w:rsidR="00CD5C1D" w:rsidRPr="00CD1C9B" w:rsidRDefault="00CD5C1D">
      <w:pPr>
        <w:widowControl w:val="0"/>
        <w:numPr>
          <w:ilvl w:val="0"/>
          <w:numId w:val="24"/>
        </w:numPr>
        <w:suppressLineNumbers/>
        <w:jc w:val="both"/>
        <w:rPr>
          <w:rFonts w:ascii="Arial" w:hAnsi="Arial" w:cs="Arial"/>
          <w:szCs w:val="22"/>
        </w:rPr>
      </w:pPr>
      <w:r>
        <w:rPr>
          <w:rFonts w:ascii="Arial" w:hAnsi="Arial" w:cs="Arial"/>
          <w:szCs w:val="22"/>
        </w:rPr>
        <w:t xml:space="preserve">Ogólne i szczegółowe warunki umowy, które uwzględnione będą w przyszłej umowie </w:t>
      </w:r>
      <w:r>
        <w:rPr>
          <w:rFonts w:ascii="Arial" w:hAnsi="Arial" w:cs="Arial"/>
          <w:szCs w:val="22"/>
        </w:rPr>
        <w:br/>
        <w:t xml:space="preserve">z </w:t>
      </w:r>
      <w:r w:rsidRPr="00CD1C9B">
        <w:rPr>
          <w:rFonts w:ascii="Arial" w:hAnsi="Arial" w:cs="Arial"/>
          <w:szCs w:val="22"/>
        </w:rPr>
        <w:t xml:space="preserve">wybranym w wyniku przetargu Wykonawcą zamieszczone są w projekcie umowy – zawartym </w:t>
      </w:r>
      <w:r w:rsidRPr="00CD1C9B">
        <w:rPr>
          <w:rFonts w:ascii="Arial" w:hAnsi="Arial" w:cs="Arial"/>
          <w:szCs w:val="22"/>
        </w:rPr>
        <w:br/>
        <w:t xml:space="preserve">w </w:t>
      </w:r>
      <w:r w:rsidRPr="005510CD">
        <w:rPr>
          <w:rFonts w:ascii="Arial" w:hAnsi="Arial" w:cs="Arial"/>
          <w:b/>
          <w:bCs/>
          <w:szCs w:val="22"/>
        </w:rPr>
        <w:t xml:space="preserve">ZAŁĄCZNIKU NR </w:t>
      </w:r>
      <w:r w:rsidRPr="00CD1C9B">
        <w:rPr>
          <w:rFonts w:ascii="Arial" w:hAnsi="Arial" w:cs="Arial"/>
          <w:b/>
          <w:bCs/>
          <w:szCs w:val="22"/>
        </w:rPr>
        <w:t>8</w:t>
      </w:r>
      <w:r w:rsidRPr="00CD1C9B">
        <w:rPr>
          <w:rFonts w:ascii="Arial" w:hAnsi="Arial" w:cs="Arial"/>
          <w:szCs w:val="22"/>
        </w:rPr>
        <w:t xml:space="preserve"> do SIWZ.</w:t>
      </w:r>
    </w:p>
    <w:p w14:paraId="4FCCFCFF" w14:textId="77777777" w:rsidR="00CD5C1D" w:rsidRDefault="00CD5C1D">
      <w:pPr>
        <w:widowControl w:val="0"/>
        <w:numPr>
          <w:ilvl w:val="0"/>
          <w:numId w:val="24"/>
        </w:numPr>
        <w:suppressLineNumbers/>
        <w:jc w:val="both"/>
        <w:rPr>
          <w:rFonts w:ascii="Arial" w:hAnsi="Arial" w:cs="Arial"/>
          <w:szCs w:val="22"/>
        </w:rPr>
      </w:pPr>
      <w:r w:rsidRPr="00CD1C9B">
        <w:rPr>
          <w:rFonts w:ascii="Arial" w:hAnsi="Arial" w:cs="Arial"/>
          <w:szCs w:val="22"/>
        </w:rPr>
        <w:t>Przyjmuje się, że zapisy umowy, nie zakwestionowane przed złożeniem oferty zostaną przyjęte przez Wykonawcę bez</w:t>
      </w:r>
      <w:r>
        <w:rPr>
          <w:rFonts w:ascii="Arial" w:hAnsi="Arial" w:cs="Arial"/>
          <w:szCs w:val="22"/>
        </w:rPr>
        <w:t xml:space="preserve"> zastrzeżeń w chwili jej podpisania. Wszelkie pytania i wątpliwości dotyczące wzoru umowy, będą rozpatrywane jak dla całej SIWZ, zgodnie z art. 38 ustawy </w:t>
      </w:r>
      <w:proofErr w:type="spellStart"/>
      <w:r>
        <w:rPr>
          <w:rFonts w:ascii="Arial" w:hAnsi="Arial" w:cs="Arial"/>
          <w:szCs w:val="22"/>
        </w:rPr>
        <w:t>Pzp</w:t>
      </w:r>
      <w:proofErr w:type="spellEnd"/>
      <w:r>
        <w:rPr>
          <w:rFonts w:ascii="Arial" w:hAnsi="Arial" w:cs="Arial"/>
          <w:szCs w:val="22"/>
        </w:rPr>
        <w:t xml:space="preserve">. </w:t>
      </w:r>
    </w:p>
    <w:p w14:paraId="0612AEFD" w14:textId="77777777" w:rsidR="00CD5C1D" w:rsidRDefault="00CD5C1D">
      <w:pPr>
        <w:widowControl w:val="0"/>
        <w:suppressLineNumbers/>
        <w:jc w:val="both"/>
        <w:rPr>
          <w:rFonts w:ascii="Arial" w:hAnsi="Arial" w:cs="Arial"/>
          <w:b/>
          <w:bCs/>
          <w:color w:val="FF0000"/>
          <w:szCs w:val="22"/>
          <w:u w:val="single"/>
        </w:rPr>
      </w:pPr>
    </w:p>
    <w:p w14:paraId="15CFC60D"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 xml:space="preserve">ŚRODKI OCHRONY PRAWNEJ </w:t>
      </w:r>
    </w:p>
    <w:p w14:paraId="5EEDA5A8" w14:textId="77777777" w:rsidR="00CD5C1D" w:rsidRDefault="00CD5C1D">
      <w:pPr>
        <w:pStyle w:val="Tekstpodstawowy"/>
        <w:widowControl w:val="0"/>
        <w:numPr>
          <w:ilvl w:val="0"/>
          <w:numId w:val="26"/>
        </w:numPr>
        <w:suppressLineNumbers/>
        <w:spacing w:line="240" w:lineRule="auto"/>
        <w:rPr>
          <w:rFonts w:ascii="Arial" w:hAnsi="Arial" w:cs="Arial"/>
          <w:szCs w:val="22"/>
        </w:rPr>
      </w:pPr>
      <w:r>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DF8FC11" w14:textId="77777777" w:rsidR="00CD5C1D" w:rsidRDefault="00CD5C1D">
      <w:pPr>
        <w:pStyle w:val="Tekstpodstawowy"/>
        <w:widowControl w:val="0"/>
        <w:numPr>
          <w:ilvl w:val="0"/>
          <w:numId w:val="26"/>
        </w:numPr>
        <w:suppressLineNumbers/>
        <w:spacing w:line="240" w:lineRule="auto"/>
        <w:rPr>
          <w:rFonts w:ascii="Arial" w:hAnsi="Arial" w:cs="Arial"/>
          <w:szCs w:val="22"/>
        </w:rPr>
      </w:pPr>
      <w:r>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33EAF071" w14:textId="77777777" w:rsidR="00CD5C1D" w:rsidRDefault="00CD5C1D">
      <w:pPr>
        <w:pStyle w:val="Tekstpodstawowy"/>
        <w:widowControl w:val="0"/>
        <w:numPr>
          <w:ilvl w:val="0"/>
          <w:numId w:val="26"/>
        </w:numPr>
        <w:suppressLineNumbers/>
        <w:spacing w:line="240" w:lineRule="auto"/>
        <w:rPr>
          <w:rFonts w:ascii="Arial" w:hAnsi="Arial" w:cs="Arial"/>
          <w:szCs w:val="22"/>
        </w:rPr>
      </w:pPr>
      <w:r>
        <w:rPr>
          <w:rFonts w:ascii="Arial" w:hAnsi="Arial" w:cs="Arial"/>
          <w:lang w:eastAsia="pl-PL"/>
        </w:rPr>
        <w:t xml:space="preserve">W ramach niniejszego postępowania odwołanie przysługuje wyłącznie wobec czynności: </w:t>
      </w:r>
    </w:p>
    <w:p w14:paraId="5716F7D7" w14:textId="77777777" w:rsidR="00CD5C1D" w:rsidRDefault="00CD5C1D">
      <w:pPr>
        <w:widowControl w:val="0"/>
        <w:numPr>
          <w:ilvl w:val="0"/>
          <w:numId w:val="37"/>
        </w:numPr>
        <w:autoSpaceDE w:val="0"/>
        <w:autoSpaceDN w:val="0"/>
        <w:adjustRightInd w:val="0"/>
        <w:jc w:val="both"/>
        <w:rPr>
          <w:rFonts w:ascii="Arial" w:hAnsi="Arial" w:cs="Arial"/>
          <w:szCs w:val="22"/>
          <w:lang w:eastAsia="pl-PL"/>
        </w:rPr>
      </w:pPr>
      <w:r>
        <w:rPr>
          <w:rFonts w:ascii="Arial" w:hAnsi="Arial" w:cs="Arial"/>
          <w:szCs w:val="22"/>
          <w:lang w:eastAsia="pl-PL"/>
        </w:rPr>
        <w:t xml:space="preserve">określenia warunków udziału w postępowaniu; </w:t>
      </w:r>
    </w:p>
    <w:p w14:paraId="272ED650" w14:textId="77777777" w:rsidR="00CD5C1D" w:rsidRDefault="00CD5C1D">
      <w:pPr>
        <w:widowControl w:val="0"/>
        <w:numPr>
          <w:ilvl w:val="0"/>
          <w:numId w:val="37"/>
        </w:numPr>
        <w:autoSpaceDE w:val="0"/>
        <w:autoSpaceDN w:val="0"/>
        <w:adjustRightInd w:val="0"/>
        <w:jc w:val="both"/>
        <w:rPr>
          <w:rFonts w:ascii="Arial" w:hAnsi="Arial" w:cs="Arial"/>
          <w:szCs w:val="22"/>
          <w:lang w:eastAsia="pl-PL"/>
        </w:rPr>
      </w:pPr>
      <w:r>
        <w:rPr>
          <w:rFonts w:ascii="Arial" w:hAnsi="Arial" w:cs="Arial"/>
          <w:szCs w:val="22"/>
          <w:lang w:eastAsia="pl-PL"/>
        </w:rPr>
        <w:t xml:space="preserve">wykluczenia odwołującego z postępowania o udzielenie zamówienia; </w:t>
      </w:r>
    </w:p>
    <w:p w14:paraId="4AE0816B" w14:textId="77777777" w:rsidR="00CD5C1D" w:rsidRDefault="00CD5C1D">
      <w:pPr>
        <w:widowControl w:val="0"/>
        <w:numPr>
          <w:ilvl w:val="0"/>
          <w:numId w:val="37"/>
        </w:numPr>
        <w:autoSpaceDE w:val="0"/>
        <w:autoSpaceDN w:val="0"/>
        <w:adjustRightInd w:val="0"/>
        <w:jc w:val="both"/>
        <w:rPr>
          <w:rFonts w:ascii="Arial" w:hAnsi="Arial" w:cs="Arial"/>
          <w:szCs w:val="22"/>
          <w:lang w:eastAsia="pl-PL"/>
        </w:rPr>
      </w:pPr>
      <w:r>
        <w:rPr>
          <w:rFonts w:ascii="Arial" w:hAnsi="Arial" w:cs="Arial"/>
          <w:szCs w:val="22"/>
          <w:lang w:eastAsia="pl-PL"/>
        </w:rPr>
        <w:t xml:space="preserve">odrzucenia oferty odwołującego; </w:t>
      </w:r>
    </w:p>
    <w:p w14:paraId="21D1D537" w14:textId="77777777" w:rsidR="00CD5C1D" w:rsidRDefault="00CD5C1D">
      <w:pPr>
        <w:widowControl w:val="0"/>
        <w:numPr>
          <w:ilvl w:val="0"/>
          <w:numId w:val="37"/>
        </w:numPr>
        <w:autoSpaceDE w:val="0"/>
        <w:autoSpaceDN w:val="0"/>
        <w:adjustRightInd w:val="0"/>
        <w:jc w:val="both"/>
        <w:rPr>
          <w:rFonts w:ascii="Arial" w:hAnsi="Arial" w:cs="Arial"/>
          <w:szCs w:val="22"/>
          <w:lang w:eastAsia="pl-PL"/>
        </w:rPr>
      </w:pPr>
      <w:r>
        <w:rPr>
          <w:rFonts w:ascii="Arial" w:hAnsi="Arial" w:cs="Arial"/>
          <w:szCs w:val="22"/>
          <w:lang w:eastAsia="pl-PL"/>
        </w:rPr>
        <w:t xml:space="preserve">opisu przedmiotu zamówienia; </w:t>
      </w:r>
    </w:p>
    <w:p w14:paraId="09ED75AD" w14:textId="77777777" w:rsidR="00CD5C1D" w:rsidRDefault="00CD5C1D">
      <w:pPr>
        <w:widowControl w:val="0"/>
        <w:numPr>
          <w:ilvl w:val="0"/>
          <w:numId w:val="37"/>
        </w:numPr>
        <w:autoSpaceDE w:val="0"/>
        <w:autoSpaceDN w:val="0"/>
        <w:adjustRightInd w:val="0"/>
        <w:jc w:val="both"/>
        <w:rPr>
          <w:rFonts w:ascii="Arial" w:hAnsi="Arial" w:cs="Arial"/>
          <w:szCs w:val="22"/>
          <w:lang w:eastAsia="pl-PL"/>
        </w:rPr>
      </w:pPr>
      <w:r>
        <w:rPr>
          <w:rFonts w:ascii="Arial" w:hAnsi="Arial" w:cs="Arial"/>
          <w:szCs w:val="22"/>
          <w:lang w:eastAsia="pl-PL"/>
        </w:rPr>
        <w:t xml:space="preserve">wyboru najkorzystniejszej oferty. </w:t>
      </w:r>
    </w:p>
    <w:p w14:paraId="75C82764"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1A9C145A"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70C57F42"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3AFFA84"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712A7763"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Pr>
          <w:rFonts w:ascii="Arial" w:hAnsi="Arial" w:cs="Arial"/>
          <w:szCs w:val="22"/>
          <w:lang w:eastAsia="pl-PL"/>
        </w:rPr>
        <w:br/>
        <w:t xml:space="preserve">w ustawie dla tej czynności. </w:t>
      </w:r>
    </w:p>
    <w:p w14:paraId="0532FE37"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Na czynności, o których mowa w pkt. 8, nie przysługuje odwołanie, z zastrzeżeniem art. 180 ust. 2 ustawy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104F312A"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Pr>
          <w:rFonts w:ascii="Arial" w:hAnsi="Arial" w:cs="Arial"/>
          <w:szCs w:val="22"/>
          <w:lang w:eastAsia="pl-PL"/>
        </w:rPr>
        <w:t>Pzp</w:t>
      </w:r>
      <w:proofErr w:type="spellEnd"/>
      <w:r>
        <w:rPr>
          <w:rFonts w:ascii="Arial" w:hAnsi="Arial" w:cs="Arial"/>
          <w:szCs w:val="22"/>
          <w:lang w:eastAsia="pl-PL"/>
        </w:rPr>
        <w:t xml:space="preserve"> albo w terminie 10 dni - jeżeli zostały przesłane w inny sposób. </w:t>
      </w:r>
    </w:p>
    <w:p w14:paraId="491DE00A"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wobec treści ogłoszenia o zamówieniu, a jeżeli postępowanie jest prowadzone </w:t>
      </w:r>
      <w:r>
        <w:rPr>
          <w:rFonts w:ascii="Arial" w:hAnsi="Arial" w:cs="Arial"/>
          <w:szCs w:val="22"/>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A28B9ED"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w:t>
      </w:r>
      <w:r>
        <w:rPr>
          <w:rFonts w:ascii="Arial" w:hAnsi="Arial" w:cs="Arial"/>
          <w:szCs w:val="22"/>
          <w:lang w:eastAsia="pl-PL"/>
        </w:rPr>
        <w:lastRenderedPageBreak/>
        <w:t xml:space="preserve">stanowiących podstawę jego wniesienia. </w:t>
      </w:r>
    </w:p>
    <w:p w14:paraId="277167DB"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Jeżeli zamawiający nie przesłał wykonawcy zawiadomienia o wyborze oferty najkorzystniejszej lub nie zaprosił wykonawcy do złożenia oferty w ramach dynamicznego systemu zakupów lub umowy ramowej, odwołanie wnosi się nie później niż w terminie: </w:t>
      </w:r>
    </w:p>
    <w:p w14:paraId="44A9FD39" w14:textId="77777777" w:rsidR="00CD5C1D" w:rsidRDefault="00CD5C1D">
      <w:pPr>
        <w:widowControl w:val="0"/>
        <w:numPr>
          <w:ilvl w:val="1"/>
          <w:numId w:val="26"/>
        </w:numPr>
        <w:autoSpaceDE w:val="0"/>
        <w:autoSpaceDN w:val="0"/>
        <w:adjustRightInd w:val="0"/>
        <w:ind w:hanging="357"/>
        <w:jc w:val="both"/>
        <w:rPr>
          <w:rFonts w:ascii="Arial" w:hAnsi="Arial" w:cs="Arial"/>
          <w:strike/>
          <w:color w:val="FF0000"/>
          <w:szCs w:val="22"/>
          <w:lang w:eastAsia="pl-PL"/>
        </w:rPr>
      </w:pPr>
      <w:r>
        <w:rPr>
          <w:rFonts w:ascii="Arial" w:hAnsi="Arial" w:cs="Arial"/>
          <w:szCs w:val="22"/>
          <w:lang w:eastAsia="pl-PL"/>
        </w:rPr>
        <w:t>15 dni od dnia zamieszczenia w Biuletynie Zamówień Publicznych albo 30 dni od dnia publikacji w Dzienniku Urzędowym Unii Europejskiej ogłoszenia o udzieleniu zamówienia</w:t>
      </w:r>
    </w:p>
    <w:p w14:paraId="4864442E" w14:textId="77777777" w:rsidR="00CD5C1D" w:rsidRDefault="00CD5C1D">
      <w:pPr>
        <w:pStyle w:val="Akapitzlist2"/>
        <w:widowControl w:val="0"/>
        <w:numPr>
          <w:ilvl w:val="1"/>
          <w:numId w:val="26"/>
        </w:numPr>
        <w:suppressAutoHyphens/>
        <w:autoSpaceDE w:val="0"/>
        <w:autoSpaceDN w:val="0"/>
        <w:adjustRightInd w:val="0"/>
        <w:spacing w:after="0" w:line="240" w:lineRule="auto"/>
        <w:ind w:hanging="357"/>
        <w:jc w:val="both"/>
        <w:rPr>
          <w:rFonts w:ascii="Arial" w:hAnsi="Arial" w:cs="Arial"/>
          <w:strike/>
          <w:color w:val="FF0000"/>
          <w:lang w:val="x-none" w:eastAsia="pl-PL"/>
        </w:rPr>
      </w:pPr>
      <w:r>
        <w:rPr>
          <w:rFonts w:ascii="Arial" w:hAnsi="Arial" w:cs="Arial"/>
          <w:lang w:val="x-none" w:eastAsia="pl-PL"/>
        </w:rPr>
        <w:t>1 miesiąca od dnia zawarcia umowy, jeżeli zamawiający nie zamieścił w Biuletynie Zamówień Publicznych ogłoszenia o udzieleniu zamówienia.</w:t>
      </w:r>
    </w:p>
    <w:p w14:paraId="499875B2" w14:textId="77777777" w:rsidR="00CD5C1D" w:rsidRDefault="00CD5C1D">
      <w:pPr>
        <w:widowControl w:val="0"/>
        <w:numPr>
          <w:ilvl w:val="0"/>
          <w:numId w:val="26"/>
        </w:numPr>
        <w:autoSpaceDE w:val="0"/>
        <w:autoSpaceDN w:val="0"/>
        <w:adjustRightInd w:val="0"/>
        <w:ind w:hanging="357"/>
        <w:jc w:val="both"/>
        <w:rPr>
          <w:rFonts w:ascii="Arial" w:hAnsi="Arial" w:cs="Arial"/>
          <w:szCs w:val="22"/>
          <w:lang w:eastAsia="pl-PL"/>
        </w:rPr>
      </w:pPr>
      <w:r>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78E81776" w14:textId="77777777" w:rsidR="00CD5C1D" w:rsidRDefault="00CD5C1D">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W przypadku wniesienia odwołania po upływie terminu składania ofert bieg terminu związania ofertą ulega zawieszeniu do czasu ogłoszenia przez Izbę orzeczenia.</w:t>
      </w:r>
    </w:p>
    <w:p w14:paraId="7AD8F5FC" w14:textId="77777777" w:rsidR="00CD5C1D" w:rsidRDefault="00CD5C1D">
      <w:pPr>
        <w:widowControl w:val="0"/>
        <w:suppressLineNumbers/>
        <w:jc w:val="both"/>
        <w:rPr>
          <w:rFonts w:ascii="Arial" w:hAnsi="Arial" w:cs="Arial"/>
          <w:b/>
          <w:bCs/>
          <w:szCs w:val="22"/>
          <w:u w:val="single"/>
        </w:rPr>
      </w:pPr>
    </w:p>
    <w:p w14:paraId="7061C8F1" w14:textId="77777777" w:rsidR="00CD5C1D" w:rsidRDefault="00CD5C1D">
      <w:pPr>
        <w:widowControl w:val="0"/>
        <w:numPr>
          <w:ilvl w:val="0"/>
          <w:numId w:val="21"/>
        </w:numPr>
        <w:suppressLineNumbers/>
        <w:tabs>
          <w:tab w:val="left" w:pos="900"/>
        </w:tabs>
        <w:jc w:val="both"/>
        <w:rPr>
          <w:rFonts w:ascii="Arial" w:hAnsi="Arial" w:cs="Arial"/>
          <w:b/>
          <w:bCs/>
          <w:szCs w:val="22"/>
          <w:u w:val="single"/>
        </w:rPr>
      </w:pPr>
      <w:r>
        <w:rPr>
          <w:rFonts w:ascii="Arial" w:hAnsi="Arial" w:cs="Arial"/>
          <w:b/>
          <w:bCs/>
          <w:szCs w:val="22"/>
          <w:u w:val="single"/>
        </w:rPr>
        <w:t>RODO</w:t>
      </w:r>
    </w:p>
    <w:p w14:paraId="7266C440" w14:textId="77777777" w:rsidR="00CD5C1D" w:rsidRDefault="00CD5C1D">
      <w:pPr>
        <w:widowControl w:val="0"/>
        <w:ind w:left="360"/>
        <w:jc w:val="both"/>
        <w:rPr>
          <w:rFonts w:ascii="Arial" w:hAnsi="Arial" w:cs="Arial"/>
          <w:noProof/>
          <w:lang w:eastAsia="pl-PL"/>
        </w:rPr>
      </w:pPr>
      <w:r>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B83D172"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2" w:history="1">
        <w:proofErr w:type="spellStart"/>
        <w:r>
          <w:rPr>
            <w:rStyle w:val="Hipercze"/>
            <w:rFonts w:ascii="Arial" w:hAnsi="Arial" w:cs="Arial"/>
            <w:lang w:val="x-none" w:eastAsia="pl-PL"/>
          </w:rPr>
          <w:t>sekretariat@dietl.krakow.pl</w:t>
        </w:r>
        <w:proofErr w:type="spellEnd"/>
      </w:hyperlink>
      <w:r>
        <w:rPr>
          <w:rFonts w:ascii="Arial" w:hAnsi="Arial" w:cs="Arial"/>
          <w:i/>
          <w:iCs/>
        </w:rPr>
        <w:t>;</w:t>
      </w:r>
    </w:p>
    <w:p w14:paraId="3B06E88B"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 xml:space="preserve">z inspektorem ochrony danych osobowych w </w:t>
      </w:r>
      <w:r>
        <w:rPr>
          <w:rFonts w:ascii="Arial" w:hAnsi="Arial" w:cs="Arial"/>
          <w:b/>
          <w:bCs/>
          <w:lang w:val="x-none" w:eastAsia="pl-PL"/>
        </w:rPr>
        <w:t xml:space="preserve">Szpitalu Specjalistycznym im. J. Dietla </w:t>
      </w:r>
      <w:r>
        <w:rPr>
          <w:rFonts w:ascii="Arial" w:hAnsi="Arial" w:cs="Arial"/>
          <w:b/>
          <w:bCs/>
          <w:lang w:val="x-none" w:eastAsia="pl-PL"/>
        </w:rPr>
        <w:br/>
        <w:t>w Krakowie</w:t>
      </w:r>
      <w:r>
        <w:rPr>
          <w:rFonts w:ascii="Arial" w:hAnsi="Arial" w:cs="Arial"/>
          <w:lang w:val="x-none" w:eastAsia="pl-PL"/>
        </w:rPr>
        <w:t xml:space="preserve"> można skontaktować się pocztą e-mail na adres: </w:t>
      </w:r>
      <w:hyperlink r:id="rId13" w:history="1">
        <w:proofErr w:type="spellStart"/>
        <w:r>
          <w:rPr>
            <w:rStyle w:val="Hipercze"/>
            <w:rFonts w:ascii="Arial" w:hAnsi="Arial" w:cs="Arial"/>
            <w:lang w:val="x-none" w:eastAsia="pl-PL"/>
          </w:rPr>
          <w:t>iodo@dietl.krakow.pl</w:t>
        </w:r>
        <w:proofErr w:type="spellEnd"/>
      </w:hyperlink>
      <w:r>
        <w:rPr>
          <w:rFonts w:ascii="Arial" w:hAnsi="Arial" w:cs="Arial"/>
          <w:lang w:val="x-none" w:eastAsia="pl-PL"/>
        </w:rPr>
        <w:t xml:space="preserve"> lub telefonicznie pod numerem telefonu: 12 68 76 377;</w:t>
      </w:r>
    </w:p>
    <w:p w14:paraId="1313E627" w14:textId="7ED724B4"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dane osobowe przetwarzane będą na podstawie art. 6 ust. 1 lit. c</w:t>
      </w:r>
      <w:r>
        <w:rPr>
          <w:rFonts w:ascii="Arial" w:hAnsi="Arial" w:cs="Arial"/>
          <w:i/>
          <w:iCs/>
          <w:lang w:val="x-none" w:eastAsia="pl-PL"/>
        </w:rPr>
        <w:t xml:space="preserve"> </w:t>
      </w:r>
      <w:r>
        <w:rPr>
          <w:rFonts w:ascii="Arial" w:hAnsi="Arial" w:cs="Arial"/>
          <w:lang w:val="x-none" w:eastAsia="pl-PL"/>
        </w:rPr>
        <w:t xml:space="preserve">RODO w celu </w:t>
      </w:r>
      <w:r>
        <w:rPr>
          <w:rFonts w:ascii="Arial" w:hAnsi="Arial" w:cs="Arial"/>
        </w:rPr>
        <w:t xml:space="preserve">związanym </w:t>
      </w:r>
      <w:r w:rsidR="00C623F3">
        <w:rPr>
          <w:rFonts w:ascii="Arial" w:hAnsi="Arial" w:cs="Arial"/>
        </w:rPr>
        <w:br/>
      </w:r>
      <w:r>
        <w:rPr>
          <w:rFonts w:ascii="Arial" w:hAnsi="Arial" w:cs="Arial"/>
        </w:rPr>
        <w:t xml:space="preserve">z postępowaniem o udzielenie zamówienia publicznego na </w:t>
      </w:r>
      <w:r>
        <w:rPr>
          <w:rFonts w:ascii="Arial" w:hAnsi="Arial" w:cs="Arial"/>
          <w:i/>
          <w:iCs/>
          <w:lang w:val="x-none" w:eastAsia="pl-PL"/>
        </w:rPr>
        <w:t xml:space="preserve">„Usługę wykonania oprogramowania do zarządzania Archiwum Elektronicznej Dokumentacji Medycznej”, </w:t>
      </w:r>
      <w:r>
        <w:rPr>
          <w:rFonts w:ascii="Arial" w:hAnsi="Arial" w:cs="Arial"/>
        </w:rPr>
        <w:t>nr sprawy:</w:t>
      </w:r>
      <w:r>
        <w:rPr>
          <w:rFonts w:ascii="Arial" w:hAnsi="Arial" w:cs="Arial"/>
          <w:b/>
          <w:bCs/>
        </w:rPr>
        <w:t xml:space="preserve"> </w:t>
      </w:r>
      <w:r>
        <w:rPr>
          <w:rFonts w:ascii="Arial" w:hAnsi="Arial" w:cs="Arial"/>
          <w:u w:val="single"/>
        </w:rPr>
        <w:t>ZP/10/2018;</w:t>
      </w:r>
    </w:p>
    <w:p w14:paraId="7D712ED8"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lang w:val="x-none" w:eastAsia="pl-PL"/>
        </w:rPr>
        <w:t>Pzp</w:t>
      </w:r>
      <w:proofErr w:type="spellEnd"/>
      <w:r>
        <w:rPr>
          <w:rFonts w:ascii="Arial" w:hAnsi="Arial" w:cs="Arial"/>
          <w:lang w:val="x-none" w:eastAsia="pl-PL"/>
        </w:rPr>
        <w:t xml:space="preserve">”;  </w:t>
      </w:r>
    </w:p>
    <w:p w14:paraId="7A1F1C03"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 xml:space="preserve">dane osobowe będą przechowywane, zgodnie z art. 97 ust. 1 ustawy </w:t>
      </w:r>
      <w:proofErr w:type="spellStart"/>
      <w:r>
        <w:rPr>
          <w:rFonts w:ascii="Arial" w:hAnsi="Arial" w:cs="Arial"/>
          <w:lang w:val="x-none" w:eastAsia="pl-PL"/>
        </w:rPr>
        <w:t>Pzp</w:t>
      </w:r>
      <w:proofErr w:type="spellEnd"/>
      <w:r>
        <w:rPr>
          <w:rFonts w:ascii="Arial" w:hAnsi="Arial" w:cs="Arial"/>
          <w:lang w:val="x-none" w:eastAsia="pl-PL"/>
        </w:rPr>
        <w:t>, przez okres 4 lat od dnia zakończenia postępowania o udzielenie zamówienia;</w:t>
      </w:r>
    </w:p>
    <w:p w14:paraId="16828F8F"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 xml:space="preserve">obowiązek podania przez Wykonawcę, osoby reprezentujące go lub działające w jego imieniu danych osobowych jest wymogiem ustawowym określonym w przepisach ustawy </w:t>
      </w:r>
      <w:proofErr w:type="spellStart"/>
      <w:r>
        <w:rPr>
          <w:rFonts w:ascii="Arial" w:hAnsi="Arial" w:cs="Arial"/>
          <w:lang w:val="x-none" w:eastAsia="pl-PL"/>
        </w:rPr>
        <w:t>Pzp</w:t>
      </w:r>
      <w:proofErr w:type="spellEnd"/>
      <w:r>
        <w:rPr>
          <w:rFonts w:ascii="Arial" w:hAnsi="Arial" w:cs="Arial"/>
          <w:lang w:val="x-none" w:eastAsia="pl-PL"/>
        </w:rPr>
        <w:t xml:space="preserve">, związanym z udziałem w postępowaniu o udzielenie zamówienia publicznego; konsekwencje niepodania określonych danych wynikają z ustawy </w:t>
      </w:r>
      <w:proofErr w:type="spellStart"/>
      <w:r>
        <w:rPr>
          <w:rFonts w:ascii="Arial" w:hAnsi="Arial" w:cs="Arial"/>
          <w:lang w:val="x-none" w:eastAsia="pl-PL"/>
        </w:rPr>
        <w:t>Pzp</w:t>
      </w:r>
      <w:proofErr w:type="spellEnd"/>
      <w:r>
        <w:rPr>
          <w:rFonts w:ascii="Arial" w:hAnsi="Arial" w:cs="Arial"/>
          <w:lang w:val="x-none" w:eastAsia="pl-PL"/>
        </w:rPr>
        <w:t xml:space="preserve">;  </w:t>
      </w:r>
    </w:p>
    <w:p w14:paraId="29CA2D27"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w odniesieniu do zgromadzonych w ramach niniejszego postępowania danych osobowych decyzje nie będą podejmowane w sposób zautomatyzowany, stosowanie do art. 22 RODO;</w:t>
      </w:r>
    </w:p>
    <w:p w14:paraId="4C330097" w14:textId="77777777" w:rsidR="00CD5C1D" w:rsidRDefault="00CD5C1D">
      <w:pPr>
        <w:pStyle w:val="Akapitzlist2"/>
        <w:widowControl w:val="0"/>
        <w:numPr>
          <w:ilvl w:val="0"/>
          <w:numId w:val="113"/>
        </w:numPr>
        <w:suppressAutoHyphens/>
        <w:spacing w:after="0" w:line="240" w:lineRule="auto"/>
        <w:jc w:val="both"/>
        <w:rPr>
          <w:rFonts w:ascii="Arial" w:hAnsi="Arial" w:cs="Arial"/>
          <w:i/>
          <w:iCs/>
          <w:lang w:val="x-none" w:eastAsia="pl-PL"/>
        </w:rPr>
      </w:pPr>
      <w:r>
        <w:rPr>
          <w:rFonts w:ascii="Arial" w:hAnsi="Arial" w:cs="Arial"/>
          <w:lang w:val="x-none" w:eastAsia="pl-PL"/>
        </w:rPr>
        <w:t>Osoby, których dane zostaną zgromadzone w ramach niniejszego postępowania posiadają:</w:t>
      </w:r>
    </w:p>
    <w:p w14:paraId="5BAA8F60" w14:textId="77777777" w:rsidR="00CD5C1D" w:rsidRDefault="00CD5C1D">
      <w:pPr>
        <w:pStyle w:val="Akapitzlist2"/>
        <w:widowControl w:val="0"/>
        <w:numPr>
          <w:ilvl w:val="0"/>
          <w:numId w:val="112"/>
        </w:numPr>
        <w:suppressAutoHyphens/>
        <w:spacing w:after="0" w:line="240" w:lineRule="auto"/>
        <w:jc w:val="both"/>
        <w:rPr>
          <w:rFonts w:ascii="Arial" w:hAnsi="Arial" w:cs="Arial"/>
          <w:lang w:val="x-none" w:eastAsia="pl-PL"/>
        </w:rPr>
      </w:pPr>
      <w:r>
        <w:rPr>
          <w:rFonts w:ascii="Arial" w:hAnsi="Arial" w:cs="Arial"/>
          <w:lang w:val="x-none" w:eastAsia="pl-PL"/>
        </w:rPr>
        <w:t>na podstawie art. 15 RODO prawo dostępu do danych osobowych dot. tej osoby;</w:t>
      </w:r>
    </w:p>
    <w:p w14:paraId="394B2CA5" w14:textId="77777777" w:rsidR="00CD5C1D" w:rsidRDefault="00CD5C1D">
      <w:pPr>
        <w:pStyle w:val="Akapitzlist2"/>
        <w:widowControl w:val="0"/>
        <w:numPr>
          <w:ilvl w:val="0"/>
          <w:numId w:val="112"/>
        </w:numPr>
        <w:suppressAutoHyphens/>
        <w:spacing w:after="0" w:line="240" w:lineRule="auto"/>
        <w:jc w:val="both"/>
        <w:rPr>
          <w:rFonts w:ascii="Arial" w:hAnsi="Arial" w:cs="Arial"/>
          <w:lang w:val="x-none" w:eastAsia="pl-PL"/>
        </w:rPr>
      </w:pPr>
      <w:r>
        <w:rPr>
          <w:rFonts w:ascii="Arial" w:hAnsi="Arial" w:cs="Arial"/>
          <w:lang w:val="x-none" w:eastAsia="pl-PL"/>
        </w:rPr>
        <w:t>na podstawie art. 16 RODO prawo do sprostowania danych osobowych;</w:t>
      </w:r>
      <w:r>
        <w:rPr>
          <w:rStyle w:val="Odwoanieprzypisudolnego"/>
          <w:rFonts w:ascii="Arial" w:hAnsi="Arial" w:cs="Arial"/>
          <w:lang w:val="x-none" w:eastAsia="pl-PL"/>
        </w:rPr>
        <w:footnoteReference w:id="1"/>
      </w:r>
    </w:p>
    <w:p w14:paraId="13FC7675" w14:textId="77777777" w:rsidR="00CD5C1D" w:rsidRDefault="00CD5C1D">
      <w:pPr>
        <w:pStyle w:val="Akapitzlist2"/>
        <w:widowControl w:val="0"/>
        <w:numPr>
          <w:ilvl w:val="0"/>
          <w:numId w:val="112"/>
        </w:numPr>
        <w:suppressAutoHyphens/>
        <w:spacing w:after="0" w:line="240" w:lineRule="auto"/>
        <w:jc w:val="both"/>
        <w:rPr>
          <w:rFonts w:ascii="Arial" w:hAnsi="Arial" w:cs="Arial"/>
          <w:lang w:val="x-none" w:eastAsia="pl-PL"/>
        </w:rPr>
      </w:pPr>
      <w:r>
        <w:rPr>
          <w:rFonts w:ascii="Arial" w:hAnsi="Arial" w:cs="Arial"/>
          <w:lang w:val="x-none" w:eastAsia="pl-PL"/>
        </w:rPr>
        <w:t>na podstawie art. 18 RODO prawo żądania od administratora ograniczenia przetwarzania danych osobowych z zastrzeżeniem przypadków, o których mowa w art. 18 ust. 2 RODO;</w:t>
      </w:r>
      <w:r>
        <w:rPr>
          <w:rStyle w:val="Odwoanieprzypisudolnego"/>
          <w:rFonts w:ascii="Arial" w:hAnsi="Arial" w:cs="Arial"/>
          <w:lang w:val="x-none" w:eastAsia="pl-PL"/>
        </w:rPr>
        <w:footnoteReference w:id="2"/>
      </w:r>
    </w:p>
    <w:p w14:paraId="5759290A" w14:textId="77777777" w:rsidR="00CD5C1D" w:rsidRDefault="00CD5C1D">
      <w:pPr>
        <w:pStyle w:val="Akapitzlist2"/>
        <w:widowControl w:val="0"/>
        <w:numPr>
          <w:ilvl w:val="0"/>
          <w:numId w:val="112"/>
        </w:numPr>
        <w:suppressAutoHyphens/>
        <w:spacing w:after="0" w:line="240" w:lineRule="auto"/>
        <w:jc w:val="both"/>
        <w:rPr>
          <w:rFonts w:ascii="Arial" w:hAnsi="Arial" w:cs="Arial"/>
          <w:lang w:val="x-none" w:eastAsia="pl-PL"/>
        </w:rPr>
      </w:pPr>
      <w:r>
        <w:rPr>
          <w:rFonts w:ascii="Arial" w:hAnsi="Arial" w:cs="Arial"/>
          <w:lang w:val="x-none" w:eastAsia="pl-PL"/>
        </w:rPr>
        <w:t>prawo do wniesienia skargi do Prezesa Urzędu Ochrony Danych Osobowych, w sytuacji uznania, że przetwarzanie danych osobowych dot. tych osób narusza przepisy RODO;</w:t>
      </w:r>
    </w:p>
    <w:p w14:paraId="128849DD" w14:textId="77777777" w:rsidR="00CD5C1D" w:rsidRDefault="00CD5C1D">
      <w:pPr>
        <w:pStyle w:val="Akapitzlist2"/>
        <w:widowControl w:val="0"/>
        <w:numPr>
          <w:ilvl w:val="0"/>
          <w:numId w:val="114"/>
        </w:numPr>
        <w:suppressAutoHyphens/>
        <w:spacing w:after="0" w:line="240" w:lineRule="auto"/>
        <w:jc w:val="both"/>
        <w:rPr>
          <w:rFonts w:ascii="Arial" w:hAnsi="Arial" w:cs="Arial"/>
          <w:i/>
          <w:iCs/>
          <w:lang w:val="x-none" w:eastAsia="pl-PL"/>
        </w:rPr>
      </w:pPr>
      <w:r>
        <w:rPr>
          <w:rFonts w:ascii="Arial" w:hAnsi="Arial" w:cs="Arial"/>
          <w:lang w:val="x-none" w:eastAsia="pl-PL"/>
        </w:rPr>
        <w:t>Osobom, których dane osobowe zostały zgromadzone w toku niniejszego postępowania nie przysługuje:</w:t>
      </w:r>
    </w:p>
    <w:p w14:paraId="118665F9" w14:textId="77777777" w:rsidR="00CD5C1D" w:rsidRDefault="00CD5C1D">
      <w:pPr>
        <w:pStyle w:val="Akapitzlist2"/>
        <w:widowControl w:val="0"/>
        <w:numPr>
          <w:ilvl w:val="0"/>
          <w:numId w:val="115"/>
        </w:numPr>
        <w:suppressAutoHyphens/>
        <w:spacing w:after="0" w:line="240" w:lineRule="auto"/>
        <w:jc w:val="both"/>
        <w:rPr>
          <w:rFonts w:ascii="Arial" w:hAnsi="Arial" w:cs="Arial"/>
          <w:i/>
          <w:iCs/>
          <w:lang w:val="x-none" w:eastAsia="pl-PL"/>
        </w:rPr>
      </w:pPr>
      <w:r>
        <w:rPr>
          <w:rFonts w:ascii="Arial" w:hAnsi="Arial" w:cs="Arial"/>
          <w:lang w:val="x-none" w:eastAsia="pl-PL"/>
        </w:rPr>
        <w:t>w związku z art. 17 ust. 3 lit. b, d lub e RODO prawo do usunięcia danych osobowych;</w:t>
      </w:r>
    </w:p>
    <w:p w14:paraId="6C02CE42" w14:textId="77777777" w:rsidR="00CD5C1D" w:rsidRDefault="00CD5C1D">
      <w:pPr>
        <w:pStyle w:val="Akapitzlist2"/>
        <w:widowControl w:val="0"/>
        <w:numPr>
          <w:ilvl w:val="0"/>
          <w:numId w:val="115"/>
        </w:numPr>
        <w:suppressAutoHyphens/>
        <w:spacing w:after="0" w:line="240" w:lineRule="auto"/>
        <w:jc w:val="both"/>
        <w:rPr>
          <w:rFonts w:ascii="Arial" w:hAnsi="Arial" w:cs="Arial"/>
          <w:i/>
          <w:iCs/>
          <w:lang w:val="x-none" w:eastAsia="pl-PL"/>
        </w:rPr>
      </w:pPr>
      <w:r>
        <w:rPr>
          <w:rFonts w:ascii="Arial" w:hAnsi="Arial" w:cs="Arial"/>
          <w:lang w:val="x-none" w:eastAsia="pl-PL"/>
        </w:rPr>
        <w:t>prawo do przenoszenia danych osobowych, o którym mowa w art. 20 RODO;</w:t>
      </w:r>
    </w:p>
    <w:p w14:paraId="42AF9AC9" w14:textId="77777777" w:rsidR="00CD5C1D" w:rsidRDefault="00CD5C1D">
      <w:pPr>
        <w:pStyle w:val="Akapitzlist2"/>
        <w:widowControl w:val="0"/>
        <w:numPr>
          <w:ilvl w:val="0"/>
          <w:numId w:val="115"/>
        </w:numPr>
        <w:suppressAutoHyphens/>
        <w:spacing w:after="0" w:line="240" w:lineRule="auto"/>
        <w:jc w:val="both"/>
        <w:rPr>
          <w:rFonts w:ascii="Arial" w:hAnsi="Arial" w:cs="Arial"/>
          <w:i/>
          <w:iCs/>
          <w:lang w:val="x-none" w:eastAsia="pl-PL"/>
        </w:rPr>
      </w:pPr>
      <w:r>
        <w:rPr>
          <w:rFonts w:ascii="Arial" w:hAnsi="Arial" w:cs="Arial"/>
          <w:lang w:val="x-none" w:eastAsia="pl-PL"/>
        </w:rPr>
        <w:lastRenderedPageBreak/>
        <w:t xml:space="preserve">na podstawie art. 21 RODO prawo sprzeciwu, wobec przetwarzania danych osobowych, gdyż podstawą prawną przetwarzania tychże danych osobowych jest art. 6 ust. 1 lit. c RODO. </w:t>
      </w:r>
    </w:p>
    <w:p w14:paraId="65D1DE91" w14:textId="77777777" w:rsidR="00CD5C1D" w:rsidRDefault="00CD5C1D">
      <w:pPr>
        <w:widowControl w:val="0"/>
        <w:suppressLineNumbers/>
        <w:tabs>
          <w:tab w:val="left" w:pos="900"/>
        </w:tabs>
        <w:jc w:val="both"/>
        <w:rPr>
          <w:rFonts w:ascii="Arial" w:hAnsi="Arial" w:cs="Arial"/>
          <w:b/>
          <w:bCs/>
          <w:szCs w:val="22"/>
          <w:u w:val="single"/>
        </w:rPr>
      </w:pPr>
    </w:p>
    <w:p w14:paraId="3F5460CE" w14:textId="77777777" w:rsidR="00CD5C1D" w:rsidRDefault="00CD5C1D">
      <w:pPr>
        <w:widowControl w:val="0"/>
        <w:numPr>
          <w:ilvl w:val="0"/>
          <w:numId w:val="21"/>
        </w:numPr>
        <w:suppressLineNumbers/>
        <w:tabs>
          <w:tab w:val="left" w:pos="900"/>
        </w:tabs>
        <w:jc w:val="both"/>
        <w:rPr>
          <w:rFonts w:ascii="Arial" w:hAnsi="Arial" w:cs="Arial"/>
          <w:b/>
          <w:bCs/>
          <w:szCs w:val="22"/>
          <w:u w:val="single"/>
        </w:rPr>
      </w:pPr>
      <w:r>
        <w:rPr>
          <w:rFonts w:ascii="Arial" w:hAnsi="Arial" w:cs="Arial"/>
          <w:b/>
          <w:bCs/>
          <w:szCs w:val="22"/>
          <w:u w:val="single"/>
        </w:rPr>
        <w:t>POSTANOWIENIA</w:t>
      </w:r>
      <w:r>
        <w:rPr>
          <w:rFonts w:ascii="Arial" w:hAnsi="Arial" w:cs="Arial"/>
          <w:b/>
          <w:bCs/>
          <w:szCs w:val="22"/>
        </w:rPr>
        <w:t xml:space="preserve"> </w:t>
      </w:r>
      <w:r>
        <w:rPr>
          <w:rFonts w:ascii="Arial" w:hAnsi="Arial" w:cs="Arial"/>
          <w:b/>
          <w:bCs/>
          <w:szCs w:val="22"/>
          <w:u w:val="single"/>
        </w:rPr>
        <w:t>KOŃCOWE</w:t>
      </w:r>
    </w:p>
    <w:p w14:paraId="2312898B" w14:textId="77777777" w:rsidR="00CD5C1D" w:rsidRDefault="00CD5C1D">
      <w:pPr>
        <w:widowControl w:val="0"/>
        <w:suppressLineNumbers/>
        <w:tabs>
          <w:tab w:val="left" w:pos="900"/>
        </w:tabs>
        <w:ind w:left="357"/>
        <w:jc w:val="both"/>
        <w:rPr>
          <w:rFonts w:ascii="Arial" w:hAnsi="Arial" w:cs="Arial"/>
          <w:b/>
          <w:bCs/>
          <w:szCs w:val="22"/>
          <w:u w:val="single"/>
        </w:rPr>
      </w:pPr>
      <w:r>
        <w:rPr>
          <w:rFonts w:ascii="Arial" w:hAnsi="Arial" w:cs="Arial"/>
          <w:szCs w:val="22"/>
        </w:rPr>
        <w:t xml:space="preserve">Do spraw nieuregulowanych w niniejszej SIWZ mają zastosowanie przepisy ustawy </w:t>
      </w:r>
      <w:proofErr w:type="spellStart"/>
      <w:r>
        <w:rPr>
          <w:rFonts w:ascii="Arial" w:hAnsi="Arial" w:cs="Arial"/>
          <w:szCs w:val="22"/>
        </w:rPr>
        <w:t>Pzp</w:t>
      </w:r>
      <w:proofErr w:type="spellEnd"/>
      <w:r>
        <w:rPr>
          <w:rFonts w:ascii="Arial" w:hAnsi="Arial" w:cs="Arial"/>
          <w:szCs w:val="22"/>
        </w:rPr>
        <w:t xml:space="preserve"> oraz przepisy wykonawcze do niej.</w:t>
      </w:r>
    </w:p>
    <w:p w14:paraId="193350A5" w14:textId="77777777" w:rsidR="00CD5C1D" w:rsidRDefault="00CD5C1D">
      <w:pPr>
        <w:widowControl w:val="0"/>
        <w:suppressLineNumbers/>
        <w:jc w:val="both"/>
        <w:rPr>
          <w:rFonts w:ascii="Arial" w:hAnsi="Arial" w:cs="Arial"/>
          <w:b/>
          <w:bCs/>
          <w:szCs w:val="22"/>
          <w:u w:val="single"/>
        </w:rPr>
      </w:pPr>
    </w:p>
    <w:p w14:paraId="60A997CA" w14:textId="77777777" w:rsidR="00CD5C1D" w:rsidRDefault="00CD5C1D">
      <w:pPr>
        <w:widowControl w:val="0"/>
        <w:numPr>
          <w:ilvl w:val="0"/>
          <w:numId w:val="21"/>
        </w:numPr>
        <w:suppressLineNumbers/>
        <w:jc w:val="both"/>
        <w:rPr>
          <w:rFonts w:ascii="Arial" w:hAnsi="Arial" w:cs="Arial"/>
          <w:b/>
          <w:bCs/>
          <w:szCs w:val="22"/>
          <w:u w:val="single"/>
        </w:rPr>
      </w:pPr>
      <w:r>
        <w:rPr>
          <w:rFonts w:ascii="Arial" w:hAnsi="Arial" w:cs="Arial"/>
          <w:b/>
          <w:bCs/>
          <w:szCs w:val="22"/>
          <w:u w:val="single"/>
        </w:rPr>
        <w:t>ZAŁĄCZNIKI</w:t>
      </w:r>
    </w:p>
    <w:p w14:paraId="65311605" w14:textId="77777777" w:rsidR="00CD5C1D" w:rsidRDefault="00CD5C1D">
      <w:pPr>
        <w:widowControl w:val="0"/>
        <w:suppressLineNumbers/>
        <w:ind w:left="709"/>
        <w:rPr>
          <w:rFonts w:ascii="Arial" w:hAnsi="Arial" w:cs="Arial"/>
          <w:color w:val="FF0000"/>
          <w:szCs w:val="22"/>
        </w:rPr>
      </w:pPr>
    </w:p>
    <w:tbl>
      <w:tblPr>
        <w:tblW w:w="5000" w:type="pct"/>
        <w:tblLayout w:type="fixed"/>
        <w:tblLook w:val="0000" w:firstRow="0" w:lastRow="0" w:firstColumn="0" w:lastColumn="0" w:noHBand="0" w:noVBand="0"/>
      </w:tblPr>
      <w:tblGrid>
        <w:gridCol w:w="1910"/>
        <w:gridCol w:w="8152"/>
      </w:tblGrid>
      <w:tr w:rsidR="00CD5C1D" w14:paraId="4431E1F1" w14:textId="77777777">
        <w:tc>
          <w:tcPr>
            <w:tcW w:w="949" w:type="pct"/>
            <w:tcBorders>
              <w:top w:val="nil"/>
              <w:left w:val="nil"/>
              <w:bottom w:val="nil"/>
              <w:right w:val="nil"/>
            </w:tcBorders>
            <w:vAlign w:val="center"/>
          </w:tcPr>
          <w:p w14:paraId="27269E67" w14:textId="77777777" w:rsidR="00CD5C1D" w:rsidRDefault="00CD5C1D">
            <w:pPr>
              <w:widowControl w:val="0"/>
              <w:snapToGrid w:val="0"/>
              <w:rPr>
                <w:rFonts w:ascii="Arial" w:hAnsi="Arial" w:cs="Arial"/>
              </w:rPr>
            </w:pPr>
            <w:r>
              <w:rPr>
                <w:rFonts w:ascii="Arial" w:hAnsi="Arial" w:cs="Arial"/>
                <w:szCs w:val="22"/>
              </w:rPr>
              <w:t>Załącznik Nr 1</w:t>
            </w:r>
          </w:p>
        </w:tc>
        <w:tc>
          <w:tcPr>
            <w:tcW w:w="4051" w:type="pct"/>
            <w:tcBorders>
              <w:top w:val="nil"/>
              <w:left w:val="nil"/>
              <w:bottom w:val="nil"/>
              <w:right w:val="nil"/>
            </w:tcBorders>
          </w:tcPr>
          <w:p w14:paraId="0F978E11"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szCs w:val="22"/>
              </w:rPr>
              <w:t>Formularz ofertowy</w:t>
            </w:r>
          </w:p>
        </w:tc>
      </w:tr>
      <w:tr w:rsidR="00CD5C1D" w14:paraId="2399411E" w14:textId="77777777">
        <w:tc>
          <w:tcPr>
            <w:tcW w:w="949" w:type="pct"/>
            <w:tcBorders>
              <w:top w:val="nil"/>
              <w:left w:val="nil"/>
              <w:bottom w:val="nil"/>
              <w:right w:val="nil"/>
            </w:tcBorders>
            <w:vAlign w:val="center"/>
          </w:tcPr>
          <w:p w14:paraId="48B5A421" w14:textId="77777777" w:rsidR="00CD5C1D" w:rsidRDefault="00CD5C1D">
            <w:pPr>
              <w:pStyle w:val="Nagwek4"/>
              <w:keepNext w:val="0"/>
              <w:widowControl w:val="0"/>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4051" w:type="pct"/>
            <w:tcBorders>
              <w:top w:val="nil"/>
              <w:left w:val="nil"/>
              <w:bottom w:val="nil"/>
              <w:right w:val="nil"/>
            </w:tcBorders>
          </w:tcPr>
          <w:p w14:paraId="7B666E0F" w14:textId="77777777" w:rsidR="00CD5C1D" w:rsidRDefault="00CD5C1D">
            <w:pPr>
              <w:pStyle w:val="Tekstpodstawowy"/>
              <w:widowControl w:val="0"/>
              <w:numPr>
                <w:ilvl w:val="0"/>
                <w:numId w:val="2"/>
              </w:numPr>
              <w:tabs>
                <w:tab w:val="left" w:pos="360"/>
              </w:tabs>
              <w:snapToGrid w:val="0"/>
              <w:spacing w:line="240" w:lineRule="auto"/>
              <w:ind w:left="709"/>
              <w:rPr>
                <w:rFonts w:ascii="Arial" w:hAnsi="Arial" w:cs="Arial"/>
              </w:rPr>
            </w:pPr>
            <w:r>
              <w:rPr>
                <w:rFonts w:ascii="Arial" w:hAnsi="Arial" w:cs="Arial"/>
                <w:szCs w:val="22"/>
              </w:rPr>
              <w:t>Opis przedmiotu zamówienia</w:t>
            </w:r>
          </w:p>
        </w:tc>
      </w:tr>
      <w:tr w:rsidR="00CD5C1D" w14:paraId="3F56AEE3" w14:textId="77777777">
        <w:tc>
          <w:tcPr>
            <w:tcW w:w="949" w:type="pct"/>
            <w:tcBorders>
              <w:top w:val="nil"/>
              <w:left w:val="nil"/>
              <w:bottom w:val="nil"/>
              <w:right w:val="nil"/>
            </w:tcBorders>
            <w:vAlign w:val="center"/>
          </w:tcPr>
          <w:p w14:paraId="4963E58D"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w:t>
            </w:r>
          </w:p>
        </w:tc>
        <w:tc>
          <w:tcPr>
            <w:tcW w:w="4051" w:type="pct"/>
            <w:tcBorders>
              <w:top w:val="nil"/>
              <w:left w:val="nil"/>
              <w:bottom w:val="nil"/>
              <w:right w:val="nil"/>
            </w:tcBorders>
          </w:tcPr>
          <w:p w14:paraId="186A4145"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rPr>
              <w:t xml:space="preserve">Oświadczenie wykonawcy o spełnianiu warunków z art. 22 ust. 1 </w:t>
            </w:r>
            <w:proofErr w:type="spellStart"/>
            <w:r>
              <w:rPr>
                <w:rFonts w:ascii="Arial" w:hAnsi="Arial" w:cs="Arial"/>
              </w:rPr>
              <w:t>Pzp</w:t>
            </w:r>
            <w:proofErr w:type="spellEnd"/>
          </w:p>
        </w:tc>
      </w:tr>
      <w:tr w:rsidR="00CD5C1D" w14:paraId="248ACD43" w14:textId="77777777">
        <w:tc>
          <w:tcPr>
            <w:tcW w:w="949" w:type="pct"/>
            <w:tcBorders>
              <w:top w:val="nil"/>
              <w:left w:val="nil"/>
              <w:bottom w:val="nil"/>
              <w:right w:val="nil"/>
            </w:tcBorders>
            <w:vAlign w:val="center"/>
          </w:tcPr>
          <w:p w14:paraId="7B80047E"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3b</w:t>
            </w:r>
          </w:p>
        </w:tc>
        <w:tc>
          <w:tcPr>
            <w:tcW w:w="4051" w:type="pct"/>
            <w:tcBorders>
              <w:top w:val="nil"/>
              <w:left w:val="nil"/>
              <w:bottom w:val="nil"/>
              <w:right w:val="nil"/>
            </w:tcBorders>
          </w:tcPr>
          <w:p w14:paraId="7939414B"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rPr>
              <w:t xml:space="preserve">Oświadczenie wykonawcy o braku podstaw do wykluczenia z art. 24 ust. 1 </w:t>
            </w:r>
            <w:proofErr w:type="spellStart"/>
            <w:r>
              <w:rPr>
                <w:rFonts w:ascii="Arial" w:hAnsi="Arial" w:cs="Arial"/>
              </w:rPr>
              <w:t>Pzp</w:t>
            </w:r>
            <w:proofErr w:type="spellEnd"/>
          </w:p>
        </w:tc>
      </w:tr>
      <w:tr w:rsidR="00CD5C1D" w14:paraId="22259E34" w14:textId="77777777">
        <w:tc>
          <w:tcPr>
            <w:tcW w:w="949" w:type="pct"/>
            <w:tcBorders>
              <w:top w:val="nil"/>
              <w:left w:val="nil"/>
              <w:bottom w:val="nil"/>
              <w:right w:val="nil"/>
            </w:tcBorders>
            <w:vAlign w:val="center"/>
          </w:tcPr>
          <w:p w14:paraId="7BF15648"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Pr>
                <w:rFonts w:ascii="Arial" w:hAnsi="Arial" w:cs="Arial"/>
                <w:b w:val="0"/>
                <w:sz w:val="22"/>
                <w:szCs w:val="22"/>
              </w:rPr>
              <w:t>Załącznik Nr 4</w:t>
            </w:r>
          </w:p>
        </w:tc>
        <w:tc>
          <w:tcPr>
            <w:tcW w:w="4051" w:type="pct"/>
            <w:tcBorders>
              <w:top w:val="nil"/>
              <w:left w:val="nil"/>
              <w:bottom w:val="nil"/>
              <w:right w:val="nil"/>
            </w:tcBorders>
          </w:tcPr>
          <w:p w14:paraId="74880B47"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wykonawcy o przynależności do grupy kapitałowej</w:t>
            </w:r>
          </w:p>
        </w:tc>
      </w:tr>
      <w:tr w:rsidR="00CD5C1D" w14:paraId="4F9FFF7E" w14:textId="77777777">
        <w:tc>
          <w:tcPr>
            <w:tcW w:w="949" w:type="pct"/>
            <w:tcBorders>
              <w:top w:val="nil"/>
              <w:left w:val="nil"/>
              <w:bottom w:val="nil"/>
              <w:right w:val="nil"/>
            </w:tcBorders>
            <w:vAlign w:val="center"/>
          </w:tcPr>
          <w:p w14:paraId="1832EAAA"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Pr>
                <w:rFonts w:ascii="Arial" w:hAnsi="Arial" w:cs="Arial"/>
                <w:b w:val="0"/>
                <w:bCs w:val="0"/>
                <w:sz w:val="22"/>
                <w:szCs w:val="22"/>
              </w:rPr>
              <w:t>Załącznik Nr 5</w:t>
            </w:r>
            <w:r>
              <w:rPr>
                <w:rFonts w:ascii="Arial" w:hAnsi="Arial" w:cs="Arial"/>
                <w:b w:val="0"/>
                <w:sz w:val="22"/>
                <w:szCs w:val="22"/>
              </w:rPr>
              <w:t xml:space="preserve"> </w:t>
            </w:r>
          </w:p>
        </w:tc>
        <w:tc>
          <w:tcPr>
            <w:tcW w:w="4051" w:type="pct"/>
            <w:tcBorders>
              <w:top w:val="nil"/>
              <w:left w:val="nil"/>
              <w:bottom w:val="nil"/>
              <w:right w:val="nil"/>
            </w:tcBorders>
          </w:tcPr>
          <w:p w14:paraId="746130F4"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wykonawcy o spełnieniu wymagań dotyczących zdolności technicznej lub zawodowej</w:t>
            </w:r>
          </w:p>
        </w:tc>
      </w:tr>
      <w:tr w:rsidR="00CD5C1D" w14:paraId="69E6C60F" w14:textId="77777777">
        <w:tc>
          <w:tcPr>
            <w:tcW w:w="949" w:type="pct"/>
            <w:tcBorders>
              <w:top w:val="nil"/>
              <w:left w:val="nil"/>
              <w:bottom w:val="nil"/>
              <w:right w:val="nil"/>
            </w:tcBorders>
            <w:vAlign w:val="center"/>
          </w:tcPr>
          <w:p w14:paraId="4819728B"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4051" w:type="pct"/>
            <w:tcBorders>
              <w:top w:val="nil"/>
              <w:left w:val="nil"/>
              <w:bottom w:val="nil"/>
              <w:right w:val="nil"/>
            </w:tcBorders>
          </w:tcPr>
          <w:p w14:paraId="134C1C4F" w14:textId="77777777" w:rsidR="00CD5C1D" w:rsidRDefault="00CD5C1D">
            <w:pPr>
              <w:widowControl w:val="0"/>
              <w:numPr>
                <w:ilvl w:val="0"/>
                <w:numId w:val="2"/>
              </w:numPr>
              <w:tabs>
                <w:tab w:val="left" w:pos="360"/>
              </w:tabs>
              <w:snapToGrid w:val="0"/>
              <w:ind w:left="709"/>
              <w:jc w:val="both"/>
              <w:rPr>
                <w:rFonts w:ascii="Arial" w:hAnsi="Arial" w:cs="Arial"/>
                <w:szCs w:val="22"/>
              </w:rPr>
            </w:pPr>
            <w:r>
              <w:rPr>
                <w:rFonts w:ascii="Arial" w:hAnsi="Arial" w:cs="Arial"/>
                <w:bCs/>
                <w:szCs w:val="22"/>
              </w:rPr>
              <w:t>Zobowiązanie o oddaniu wykonawcy do dyspozycji niezbędnych zasobów na potrzeby wykonania zamówienia</w:t>
            </w:r>
          </w:p>
        </w:tc>
      </w:tr>
      <w:tr w:rsidR="00CD5C1D" w14:paraId="244B5D78" w14:textId="77777777">
        <w:tc>
          <w:tcPr>
            <w:tcW w:w="949" w:type="pct"/>
            <w:tcBorders>
              <w:top w:val="nil"/>
              <w:left w:val="nil"/>
              <w:bottom w:val="nil"/>
              <w:right w:val="nil"/>
            </w:tcBorders>
            <w:vAlign w:val="center"/>
          </w:tcPr>
          <w:p w14:paraId="5549129A" w14:textId="77777777" w:rsidR="00CD5C1D" w:rsidRDefault="00CD5C1D">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7</w:t>
            </w:r>
          </w:p>
        </w:tc>
        <w:tc>
          <w:tcPr>
            <w:tcW w:w="4051" w:type="pct"/>
            <w:tcBorders>
              <w:top w:val="nil"/>
              <w:left w:val="nil"/>
              <w:bottom w:val="nil"/>
              <w:right w:val="nil"/>
            </w:tcBorders>
          </w:tcPr>
          <w:p w14:paraId="6F5B8006" w14:textId="57BB4095"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rPr>
              <w:t xml:space="preserve">Oświadczenie wykonawcy wykaz wykonanych/wykonywanych </w:t>
            </w:r>
            <w:r w:rsidR="00CD1C9B">
              <w:rPr>
                <w:rFonts w:ascii="Arial" w:hAnsi="Arial" w:cs="Arial"/>
              </w:rPr>
              <w:t>usług</w:t>
            </w:r>
          </w:p>
        </w:tc>
      </w:tr>
      <w:tr w:rsidR="00CD5C1D" w14:paraId="65EF8388" w14:textId="77777777">
        <w:tc>
          <w:tcPr>
            <w:tcW w:w="949" w:type="pct"/>
            <w:tcBorders>
              <w:top w:val="nil"/>
              <w:left w:val="nil"/>
              <w:bottom w:val="nil"/>
              <w:right w:val="nil"/>
            </w:tcBorders>
            <w:vAlign w:val="center"/>
          </w:tcPr>
          <w:p w14:paraId="7A4D7EA9" w14:textId="77777777" w:rsidR="00CD5C1D" w:rsidRDefault="00CD5C1D">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8</w:t>
            </w:r>
          </w:p>
        </w:tc>
        <w:tc>
          <w:tcPr>
            <w:tcW w:w="4051" w:type="pct"/>
            <w:tcBorders>
              <w:top w:val="nil"/>
              <w:left w:val="nil"/>
              <w:bottom w:val="nil"/>
              <w:right w:val="nil"/>
            </w:tcBorders>
          </w:tcPr>
          <w:p w14:paraId="0A0110D5" w14:textId="77777777" w:rsidR="00CD5C1D" w:rsidRDefault="00CD5C1D">
            <w:pPr>
              <w:widowControl w:val="0"/>
              <w:numPr>
                <w:ilvl w:val="0"/>
                <w:numId w:val="2"/>
              </w:numPr>
              <w:tabs>
                <w:tab w:val="left" w:pos="360"/>
              </w:tabs>
              <w:snapToGrid w:val="0"/>
              <w:ind w:left="709"/>
              <w:jc w:val="both"/>
              <w:rPr>
                <w:rFonts w:ascii="Arial" w:hAnsi="Arial" w:cs="Arial"/>
              </w:rPr>
            </w:pPr>
            <w:r>
              <w:rPr>
                <w:rFonts w:ascii="Arial" w:hAnsi="Arial" w:cs="Arial"/>
                <w:szCs w:val="22"/>
              </w:rPr>
              <w:t>Projekt umowy</w:t>
            </w:r>
          </w:p>
        </w:tc>
      </w:tr>
    </w:tbl>
    <w:p w14:paraId="3095F58A" w14:textId="77777777" w:rsidR="00CD5C1D" w:rsidRDefault="00CD5C1D">
      <w:pPr>
        <w:widowControl w:val="0"/>
        <w:suppressLineNumbers/>
        <w:ind w:left="349"/>
        <w:jc w:val="both"/>
        <w:rPr>
          <w:rFonts w:ascii="Arial" w:hAnsi="Arial" w:cs="Arial"/>
          <w:b/>
          <w:bCs/>
          <w:color w:val="FF0000"/>
          <w:szCs w:val="22"/>
          <w:u w:val="single"/>
        </w:rPr>
      </w:pPr>
    </w:p>
    <w:p w14:paraId="03F96FA6" w14:textId="77777777" w:rsidR="00CD5C1D" w:rsidRDefault="00CD5C1D">
      <w:pPr>
        <w:pStyle w:val="Nagwek4"/>
        <w:keepNext w:val="0"/>
        <w:widowControl w:val="0"/>
        <w:suppressLineNumbers/>
        <w:spacing w:before="0" w:after="0"/>
        <w:ind w:left="708"/>
        <w:jc w:val="right"/>
        <w:rPr>
          <w:rFonts w:ascii="Arial" w:hAnsi="Arial" w:cs="Arial"/>
          <w:sz w:val="22"/>
          <w:szCs w:val="22"/>
        </w:rPr>
      </w:pPr>
      <w:r>
        <w:rPr>
          <w:rFonts w:ascii="Arial" w:hAnsi="Arial" w:cs="Arial"/>
          <w:color w:val="FF0000"/>
        </w:rPr>
        <w:br w:type="page"/>
      </w:r>
      <w:r>
        <w:rPr>
          <w:rFonts w:ascii="Arial" w:hAnsi="Arial" w:cs="Arial"/>
          <w:sz w:val="22"/>
          <w:szCs w:val="22"/>
        </w:rPr>
        <w:lastRenderedPageBreak/>
        <w:t>ZAŁĄCZNIK NR 1</w:t>
      </w:r>
    </w:p>
    <w:p w14:paraId="133CF5D8" w14:textId="77777777" w:rsidR="00CD5C1D" w:rsidRDefault="00CD5C1D">
      <w:pPr>
        <w:pStyle w:val="Nagwek4"/>
        <w:keepNext w:val="0"/>
        <w:widowControl w:val="0"/>
        <w:suppressLineNumbers/>
        <w:spacing w:before="0" w:after="0"/>
        <w:ind w:left="708"/>
        <w:rPr>
          <w:rFonts w:ascii="Arial" w:hAnsi="Arial" w:cs="Arial"/>
        </w:rPr>
      </w:pPr>
    </w:p>
    <w:p w14:paraId="24B01E56" w14:textId="77777777" w:rsidR="00CD5C1D" w:rsidRDefault="00CD5C1D">
      <w:pPr>
        <w:pStyle w:val="Nagwek4"/>
        <w:keepNext w:val="0"/>
        <w:widowControl w:val="0"/>
        <w:suppressLineNumbers/>
        <w:spacing w:before="0" w:after="0"/>
        <w:ind w:left="708"/>
        <w:jc w:val="center"/>
        <w:rPr>
          <w:rFonts w:ascii="Arial" w:hAnsi="Arial" w:cs="Arial"/>
          <w:bCs w:val="0"/>
          <w:sz w:val="24"/>
          <w:szCs w:val="24"/>
          <w:u w:val="single"/>
        </w:rPr>
      </w:pPr>
      <w:r>
        <w:rPr>
          <w:rFonts w:ascii="Arial" w:hAnsi="Arial" w:cs="Arial"/>
          <w:sz w:val="24"/>
          <w:szCs w:val="24"/>
          <w:u w:val="single"/>
        </w:rPr>
        <w:t>FORMULARZ OFERTOWY</w:t>
      </w:r>
    </w:p>
    <w:p w14:paraId="13888BEE" w14:textId="77777777" w:rsidR="00CD5C1D" w:rsidRDefault="00CD5C1D">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CD5C1D" w14:paraId="6273045B" w14:textId="77777777">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86CF642"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Wykonawca</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07304927" w14:textId="77777777" w:rsidR="00CD5C1D" w:rsidRDefault="00CD5C1D">
            <w:pPr>
              <w:widowControl w:val="0"/>
              <w:suppressLineNumbers/>
              <w:snapToGrid w:val="0"/>
              <w:spacing w:before="120" w:after="120"/>
              <w:rPr>
                <w:rFonts w:ascii="Arial" w:hAnsi="Arial" w:cs="Arial"/>
              </w:rPr>
            </w:pPr>
          </w:p>
        </w:tc>
      </w:tr>
      <w:tr w:rsidR="00CD5C1D" w14:paraId="7E8915A4" w14:textId="77777777">
        <w:trPr>
          <w:trHeight w:val="473"/>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17AF0D2"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Forma prowadzonej działalności</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1475995C" w14:textId="77777777" w:rsidR="00CD5C1D" w:rsidRDefault="00CD5C1D">
            <w:pPr>
              <w:widowControl w:val="0"/>
              <w:suppressLineNumbers/>
              <w:snapToGrid w:val="0"/>
              <w:spacing w:before="120" w:after="120"/>
              <w:rPr>
                <w:rFonts w:ascii="Arial" w:hAnsi="Arial" w:cs="Arial"/>
              </w:rPr>
            </w:pPr>
          </w:p>
        </w:tc>
      </w:tr>
      <w:tr w:rsidR="00CD5C1D" w14:paraId="124FEF4F" w14:textId="77777777">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C102FC2"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Adres</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440516FE" w14:textId="77777777" w:rsidR="00CD5C1D" w:rsidRDefault="00CD5C1D">
            <w:pPr>
              <w:widowControl w:val="0"/>
              <w:suppressLineNumbers/>
              <w:snapToGrid w:val="0"/>
              <w:spacing w:before="120" w:after="120"/>
              <w:rPr>
                <w:rFonts w:ascii="Arial" w:hAnsi="Arial" w:cs="Arial"/>
              </w:rPr>
            </w:pPr>
          </w:p>
        </w:tc>
      </w:tr>
      <w:tr w:rsidR="00CD5C1D" w14:paraId="07987FA3" w14:textId="77777777">
        <w:trPr>
          <w:trHeight w:val="488"/>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F9C65CB"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Adres do korespondencji</w:t>
            </w:r>
          </w:p>
        </w:tc>
        <w:tc>
          <w:tcPr>
            <w:tcW w:w="3688" w:type="pct"/>
            <w:gridSpan w:val="3"/>
            <w:tcBorders>
              <w:top w:val="single" w:sz="4" w:space="0" w:color="000000"/>
              <w:left w:val="single" w:sz="4" w:space="0" w:color="000000"/>
              <w:bottom w:val="single" w:sz="4" w:space="0" w:color="000000"/>
              <w:right w:val="single" w:sz="4" w:space="0" w:color="000000"/>
            </w:tcBorders>
            <w:vAlign w:val="center"/>
          </w:tcPr>
          <w:p w14:paraId="4DF9EA26" w14:textId="77777777" w:rsidR="00CD5C1D" w:rsidRDefault="00CD5C1D">
            <w:pPr>
              <w:widowControl w:val="0"/>
              <w:suppressLineNumbers/>
              <w:snapToGrid w:val="0"/>
              <w:spacing w:before="120" w:after="120"/>
              <w:rPr>
                <w:rFonts w:ascii="Arial" w:hAnsi="Arial" w:cs="Arial"/>
              </w:rPr>
            </w:pPr>
          </w:p>
        </w:tc>
      </w:tr>
      <w:tr w:rsidR="00CD5C1D" w14:paraId="38374A6D" w14:textId="77777777">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0653CCD"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Powiat:</w:t>
            </w:r>
          </w:p>
        </w:tc>
        <w:tc>
          <w:tcPr>
            <w:tcW w:w="1766" w:type="pct"/>
            <w:gridSpan w:val="2"/>
            <w:tcBorders>
              <w:top w:val="single" w:sz="4" w:space="0" w:color="000000"/>
              <w:left w:val="single" w:sz="4" w:space="0" w:color="000000"/>
              <w:bottom w:val="single" w:sz="4" w:space="0" w:color="000000"/>
              <w:right w:val="single" w:sz="4" w:space="0" w:color="000000"/>
            </w:tcBorders>
            <w:vAlign w:val="center"/>
          </w:tcPr>
          <w:p w14:paraId="46DA3ADF" w14:textId="77777777" w:rsidR="00CD5C1D" w:rsidRDefault="00CD5C1D">
            <w:pPr>
              <w:widowControl w:val="0"/>
              <w:suppressLineNumbers/>
              <w:snapToGrid w:val="0"/>
              <w:spacing w:before="120" w:after="120"/>
              <w:rPr>
                <w:rFonts w:ascii="Arial" w:hAnsi="Arial" w:cs="Arial"/>
              </w:rPr>
            </w:pPr>
          </w:p>
        </w:tc>
        <w:tc>
          <w:tcPr>
            <w:tcW w:w="882"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D1151E8"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Województwo</w:t>
            </w:r>
          </w:p>
        </w:tc>
        <w:tc>
          <w:tcPr>
            <w:tcW w:w="1869" w:type="pct"/>
            <w:tcBorders>
              <w:top w:val="single" w:sz="4" w:space="0" w:color="000000"/>
              <w:left w:val="single" w:sz="4" w:space="0" w:color="000000"/>
              <w:bottom w:val="single" w:sz="4" w:space="0" w:color="000000"/>
              <w:right w:val="single" w:sz="4" w:space="0" w:color="000000"/>
            </w:tcBorders>
            <w:vAlign w:val="center"/>
          </w:tcPr>
          <w:p w14:paraId="5C8011CA" w14:textId="77777777" w:rsidR="00CD5C1D" w:rsidRDefault="00CD5C1D">
            <w:pPr>
              <w:widowControl w:val="0"/>
              <w:suppressLineNumbers/>
              <w:snapToGrid w:val="0"/>
              <w:spacing w:before="120" w:after="120"/>
              <w:rPr>
                <w:rFonts w:ascii="Arial" w:hAnsi="Arial" w:cs="Arial"/>
              </w:rPr>
            </w:pPr>
          </w:p>
        </w:tc>
      </w:tr>
      <w:tr w:rsidR="00CD5C1D" w14:paraId="02AF1C06" w14:textId="77777777">
        <w:trPr>
          <w:trHeight w:val="488"/>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C2EFB7C"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Telefon</w:t>
            </w:r>
          </w:p>
        </w:tc>
        <w:tc>
          <w:tcPr>
            <w:tcW w:w="1766" w:type="pct"/>
            <w:gridSpan w:val="2"/>
            <w:tcBorders>
              <w:top w:val="single" w:sz="4" w:space="0" w:color="000000"/>
              <w:left w:val="single" w:sz="4" w:space="0" w:color="000000"/>
              <w:bottom w:val="single" w:sz="4" w:space="0" w:color="000000"/>
              <w:right w:val="single" w:sz="4" w:space="0" w:color="000000"/>
            </w:tcBorders>
            <w:vAlign w:val="center"/>
          </w:tcPr>
          <w:p w14:paraId="71728D40" w14:textId="77777777" w:rsidR="00CD5C1D" w:rsidRDefault="00CD5C1D">
            <w:pPr>
              <w:widowControl w:val="0"/>
              <w:suppressLineNumbers/>
              <w:snapToGrid w:val="0"/>
              <w:spacing w:before="120" w:after="120"/>
              <w:rPr>
                <w:rFonts w:ascii="Arial" w:hAnsi="Arial" w:cs="Arial"/>
              </w:rPr>
            </w:pPr>
          </w:p>
        </w:tc>
        <w:tc>
          <w:tcPr>
            <w:tcW w:w="882"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2A1BBD9" w14:textId="77777777" w:rsidR="00CD5C1D" w:rsidRDefault="00CD5C1D">
            <w:pPr>
              <w:widowControl w:val="0"/>
              <w:suppressLineNumbers/>
              <w:snapToGrid w:val="0"/>
              <w:spacing w:before="120" w:after="120"/>
              <w:rPr>
                <w:rFonts w:ascii="Arial" w:hAnsi="Arial" w:cs="Arial"/>
                <w:b/>
                <w:sz w:val="20"/>
                <w:szCs w:val="20"/>
                <w:lang w:val="en-US"/>
              </w:rPr>
            </w:pPr>
            <w:proofErr w:type="spellStart"/>
            <w:r>
              <w:rPr>
                <w:rFonts w:ascii="Arial" w:hAnsi="Arial" w:cs="Arial"/>
                <w:b/>
                <w:sz w:val="20"/>
                <w:szCs w:val="20"/>
                <w:lang w:val="en-US"/>
              </w:rPr>
              <w:t>Faks</w:t>
            </w:r>
            <w:proofErr w:type="spellEnd"/>
          </w:p>
        </w:tc>
        <w:tc>
          <w:tcPr>
            <w:tcW w:w="1869" w:type="pct"/>
            <w:tcBorders>
              <w:top w:val="single" w:sz="4" w:space="0" w:color="000000"/>
              <w:left w:val="single" w:sz="4" w:space="0" w:color="000000"/>
              <w:bottom w:val="single" w:sz="4" w:space="0" w:color="000000"/>
              <w:right w:val="single" w:sz="4" w:space="0" w:color="000000"/>
            </w:tcBorders>
            <w:vAlign w:val="center"/>
          </w:tcPr>
          <w:p w14:paraId="21B04761" w14:textId="77777777" w:rsidR="00CD5C1D" w:rsidRDefault="00CD5C1D">
            <w:pPr>
              <w:widowControl w:val="0"/>
              <w:suppressLineNumbers/>
              <w:snapToGrid w:val="0"/>
              <w:spacing w:before="120" w:after="120"/>
              <w:rPr>
                <w:rFonts w:ascii="Arial" w:hAnsi="Arial" w:cs="Arial"/>
                <w:lang w:val="en-US"/>
              </w:rPr>
            </w:pPr>
          </w:p>
        </w:tc>
      </w:tr>
      <w:tr w:rsidR="00CD5C1D" w14:paraId="0F3D5821" w14:textId="77777777">
        <w:trPr>
          <w:trHeight w:val="488"/>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2D2C61C" w14:textId="77777777" w:rsidR="00CD5C1D" w:rsidRDefault="00CD5C1D">
            <w:pPr>
              <w:widowControl w:val="0"/>
              <w:suppressLineNumbers/>
              <w:snapToGrid w:val="0"/>
              <w:spacing w:before="120" w:after="120"/>
              <w:rPr>
                <w:rFonts w:ascii="Arial" w:hAnsi="Arial" w:cs="Arial"/>
                <w:b/>
                <w:sz w:val="20"/>
                <w:szCs w:val="20"/>
                <w:lang w:val="en-US"/>
              </w:rPr>
            </w:pPr>
            <w:r>
              <w:rPr>
                <w:rFonts w:ascii="Arial" w:hAnsi="Arial" w:cs="Arial"/>
                <w:b/>
                <w:sz w:val="20"/>
                <w:szCs w:val="20"/>
                <w:lang w:val="en-US"/>
              </w:rPr>
              <w:t>Email</w:t>
            </w:r>
          </w:p>
        </w:tc>
        <w:tc>
          <w:tcPr>
            <w:tcW w:w="4517" w:type="pct"/>
            <w:gridSpan w:val="4"/>
            <w:tcBorders>
              <w:top w:val="single" w:sz="4" w:space="0" w:color="000000"/>
              <w:left w:val="single" w:sz="4" w:space="0" w:color="000000"/>
              <w:bottom w:val="single" w:sz="4" w:space="0" w:color="000000"/>
              <w:right w:val="single" w:sz="4" w:space="0" w:color="000000"/>
            </w:tcBorders>
            <w:vAlign w:val="center"/>
          </w:tcPr>
          <w:p w14:paraId="3B06CEEE" w14:textId="77777777" w:rsidR="00CD5C1D" w:rsidRDefault="00CD5C1D">
            <w:pPr>
              <w:widowControl w:val="0"/>
              <w:suppressLineNumbers/>
              <w:snapToGrid w:val="0"/>
              <w:spacing w:before="120" w:after="120"/>
              <w:rPr>
                <w:rFonts w:ascii="Arial" w:hAnsi="Arial" w:cs="Arial"/>
                <w:lang w:val="en-US"/>
              </w:rPr>
            </w:pPr>
          </w:p>
        </w:tc>
      </w:tr>
      <w:tr w:rsidR="00CD5C1D" w14:paraId="413C65E0" w14:textId="77777777">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F6AB165" w14:textId="77777777" w:rsidR="00CD5C1D" w:rsidRDefault="00CD5C1D">
            <w:pPr>
              <w:widowControl w:val="0"/>
              <w:suppressLineNumbers/>
              <w:snapToGrid w:val="0"/>
              <w:spacing w:before="120" w:after="120"/>
              <w:rPr>
                <w:rFonts w:ascii="Arial" w:hAnsi="Arial" w:cs="Arial"/>
                <w:b/>
                <w:sz w:val="20"/>
                <w:szCs w:val="20"/>
                <w:lang w:val="en-US"/>
              </w:rPr>
            </w:pPr>
            <w:r>
              <w:rPr>
                <w:rFonts w:ascii="Arial" w:hAnsi="Arial" w:cs="Arial"/>
                <w:b/>
                <w:sz w:val="20"/>
                <w:szCs w:val="20"/>
                <w:lang w:val="en-US"/>
              </w:rPr>
              <w:t>NIP</w:t>
            </w:r>
          </w:p>
        </w:tc>
        <w:tc>
          <w:tcPr>
            <w:tcW w:w="1766" w:type="pct"/>
            <w:gridSpan w:val="2"/>
            <w:tcBorders>
              <w:top w:val="single" w:sz="4" w:space="0" w:color="000000"/>
              <w:left w:val="single" w:sz="4" w:space="0" w:color="000000"/>
              <w:bottom w:val="single" w:sz="4" w:space="0" w:color="000000"/>
              <w:right w:val="single" w:sz="4" w:space="0" w:color="000000"/>
            </w:tcBorders>
            <w:vAlign w:val="center"/>
          </w:tcPr>
          <w:p w14:paraId="7B244D80" w14:textId="77777777" w:rsidR="00CD5C1D" w:rsidRDefault="00CD5C1D">
            <w:pPr>
              <w:widowControl w:val="0"/>
              <w:suppressLineNumbers/>
              <w:snapToGrid w:val="0"/>
              <w:spacing w:before="120" w:after="120"/>
              <w:rPr>
                <w:rFonts w:ascii="Arial" w:hAnsi="Arial" w:cs="Arial"/>
                <w:lang w:val="en-US"/>
              </w:rPr>
            </w:pPr>
          </w:p>
        </w:tc>
        <w:tc>
          <w:tcPr>
            <w:tcW w:w="882"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BE1139" w14:textId="77777777" w:rsidR="00CD5C1D" w:rsidRDefault="00CD5C1D">
            <w:pPr>
              <w:widowControl w:val="0"/>
              <w:suppressLineNumbers/>
              <w:snapToGrid w:val="0"/>
              <w:spacing w:before="120" w:after="120"/>
              <w:rPr>
                <w:rFonts w:ascii="Arial" w:hAnsi="Arial" w:cs="Arial"/>
                <w:b/>
                <w:sz w:val="20"/>
                <w:szCs w:val="20"/>
              </w:rPr>
            </w:pPr>
            <w:r>
              <w:rPr>
                <w:rFonts w:ascii="Arial" w:hAnsi="Arial" w:cs="Arial"/>
                <w:b/>
                <w:sz w:val="20"/>
                <w:szCs w:val="20"/>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28A79CF0" w14:textId="77777777" w:rsidR="00CD5C1D" w:rsidRDefault="00CD5C1D">
            <w:pPr>
              <w:widowControl w:val="0"/>
              <w:suppressLineNumbers/>
              <w:snapToGrid w:val="0"/>
              <w:spacing w:before="120" w:after="120"/>
              <w:rPr>
                <w:rFonts w:ascii="Arial" w:hAnsi="Arial" w:cs="Arial"/>
              </w:rPr>
            </w:pPr>
          </w:p>
        </w:tc>
      </w:tr>
      <w:tr w:rsidR="00CD5C1D" w14:paraId="05403D66" w14:textId="77777777">
        <w:trPr>
          <w:trHeight w:val="473"/>
        </w:trPr>
        <w:tc>
          <w:tcPr>
            <w:tcW w:w="2249"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51D0F2D" w14:textId="77777777" w:rsidR="00CD5C1D" w:rsidRDefault="00CD5C1D">
            <w:pPr>
              <w:widowControl w:val="0"/>
              <w:tabs>
                <w:tab w:val="left" w:pos="284"/>
              </w:tabs>
              <w:autoSpaceDE w:val="0"/>
              <w:autoSpaceDN w:val="0"/>
              <w:adjustRightInd w:val="0"/>
              <w:jc w:val="both"/>
              <w:rPr>
                <w:rFonts w:ascii="Arial" w:hAnsi="Arial" w:cs="Arial"/>
                <w:b/>
                <w:sz w:val="20"/>
                <w:szCs w:val="20"/>
              </w:rPr>
            </w:pPr>
            <w:r>
              <w:rPr>
                <w:rFonts w:ascii="Arial" w:hAnsi="Arial" w:cs="Arial"/>
                <w:b/>
                <w:sz w:val="20"/>
                <w:szCs w:val="20"/>
              </w:rPr>
              <w:t>Osoba upoważniona do kontaktów w sprawie oferty, telefon</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06DC1229" w14:textId="77777777" w:rsidR="00CD5C1D" w:rsidRDefault="00CD5C1D">
            <w:pPr>
              <w:widowControl w:val="0"/>
              <w:suppressLineNumbers/>
              <w:snapToGrid w:val="0"/>
              <w:spacing w:before="120" w:after="120"/>
              <w:rPr>
                <w:rFonts w:ascii="Arial" w:hAnsi="Arial" w:cs="Arial"/>
                <w:i/>
                <w:sz w:val="20"/>
                <w:szCs w:val="20"/>
              </w:rPr>
            </w:pPr>
            <w:r>
              <w:rPr>
                <w:rFonts w:ascii="Arial" w:hAnsi="Arial" w:cs="Arial"/>
              </w:rPr>
              <w:t xml:space="preserve">……………………………….……. </w:t>
            </w:r>
            <w:r>
              <w:rPr>
                <w:rFonts w:ascii="Arial" w:hAnsi="Arial" w:cs="Arial"/>
                <w:i/>
                <w:sz w:val="20"/>
                <w:szCs w:val="20"/>
              </w:rPr>
              <w:t>(imię i nazwisko)</w:t>
            </w:r>
          </w:p>
          <w:p w14:paraId="43B15615" w14:textId="77777777" w:rsidR="00CD5C1D" w:rsidRDefault="00CD5C1D">
            <w:pPr>
              <w:widowControl w:val="0"/>
              <w:suppressLineNumbers/>
              <w:snapToGrid w:val="0"/>
              <w:spacing w:before="120" w:after="120"/>
              <w:rPr>
                <w:rFonts w:ascii="Arial" w:hAnsi="Arial" w:cs="Arial"/>
              </w:rPr>
            </w:pPr>
            <w:r>
              <w:rPr>
                <w:rFonts w:ascii="Arial" w:hAnsi="Arial" w:cs="Arial"/>
              </w:rPr>
              <w:t xml:space="preserve">……………………………..………. </w:t>
            </w:r>
            <w:r>
              <w:rPr>
                <w:rFonts w:ascii="Arial" w:hAnsi="Arial" w:cs="Arial"/>
                <w:i/>
                <w:sz w:val="20"/>
                <w:szCs w:val="20"/>
              </w:rPr>
              <w:t>(nr telefonu)</w:t>
            </w:r>
          </w:p>
        </w:tc>
      </w:tr>
    </w:tbl>
    <w:p w14:paraId="0C801666" w14:textId="77777777" w:rsidR="00CD5C1D" w:rsidRDefault="00CD5C1D">
      <w:pPr>
        <w:widowControl w:val="0"/>
        <w:suppressLineNumbers/>
        <w:ind w:left="709"/>
        <w:rPr>
          <w:rFonts w:ascii="Arial" w:hAnsi="Arial" w:cs="Arial"/>
          <w:szCs w:val="22"/>
        </w:rPr>
      </w:pPr>
    </w:p>
    <w:p w14:paraId="28E7FE34" w14:textId="77777777" w:rsidR="00CD5C1D" w:rsidRDefault="00CD5C1D">
      <w:pPr>
        <w:widowControl w:val="0"/>
        <w:suppressLineNumbers/>
        <w:ind w:left="4962" w:firstLine="4"/>
        <w:rPr>
          <w:rFonts w:ascii="Arial" w:hAnsi="Arial" w:cs="Arial"/>
          <w:b/>
          <w:bCs/>
          <w:szCs w:val="22"/>
        </w:rPr>
      </w:pPr>
      <w:r>
        <w:rPr>
          <w:rFonts w:ascii="Arial" w:hAnsi="Arial" w:cs="Arial"/>
          <w:b/>
          <w:bCs/>
          <w:szCs w:val="22"/>
        </w:rPr>
        <w:t>Do:</w:t>
      </w:r>
    </w:p>
    <w:p w14:paraId="670FDEBD" w14:textId="77777777" w:rsidR="00CD5C1D" w:rsidRDefault="00CD5C1D">
      <w:pPr>
        <w:widowControl w:val="0"/>
        <w:suppressLineNumbers/>
        <w:ind w:left="4962" w:firstLine="4"/>
        <w:rPr>
          <w:rFonts w:ascii="Arial" w:hAnsi="Arial" w:cs="Arial"/>
          <w:b/>
          <w:szCs w:val="22"/>
          <w:vertAlign w:val="superscript"/>
        </w:rPr>
      </w:pPr>
      <w:r>
        <w:rPr>
          <w:rFonts w:ascii="Arial" w:hAnsi="Arial" w:cs="Arial"/>
          <w:b/>
          <w:szCs w:val="22"/>
        </w:rPr>
        <w:t>Szpital Specjalistyczny im. J. Dietla w Krakowie</w:t>
      </w:r>
      <w:r>
        <w:rPr>
          <w:rFonts w:ascii="Arial" w:hAnsi="Arial" w:cs="Arial"/>
          <w:b/>
          <w:szCs w:val="22"/>
          <w:vertAlign w:val="superscript"/>
        </w:rPr>
        <w:sym w:font="Certa" w:char="F041"/>
      </w:r>
    </w:p>
    <w:p w14:paraId="66E0EE4C" w14:textId="77777777" w:rsidR="00CD5C1D" w:rsidRDefault="00CD5C1D">
      <w:pPr>
        <w:widowControl w:val="0"/>
        <w:suppressLineNumbers/>
        <w:ind w:left="4962" w:firstLine="4"/>
        <w:rPr>
          <w:rFonts w:ascii="Arial" w:hAnsi="Arial" w:cs="Arial"/>
          <w:b/>
          <w:bCs/>
          <w:szCs w:val="22"/>
        </w:rPr>
      </w:pPr>
      <w:r>
        <w:rPr>
          <w:rFonts w:ascii="Arial" w:hAnsi="Arial" w:cs="Arial"/>
          <w:b/>
          <w:szCs w:val="22"/>
        </w:rPr>
        <w:t>ul. Skarbowa 4</w:t>
      </w:r>
    </w:p>
    <w:p w14:paraId="5E22BA31" w14:textId="77777777" w:rsidR="00CD5C1D" w:rsidRDefault="00CD5C1D">
      <w:pPr>
        <w:widowControl w:val="0"/>
        <w:suppressLineNumbers/>
        <w:ind w:left="4962" w:firstLine="4"/>
        <w:rPr>
          <w:rFonts w:ascii="Arial" w:hAnsi="Arial" w:cs="Arial"/>
          <w:b/>
          <w:bCs/>
          <w:szCs w:val="22"/>
        </w:rPr>
      </w:pPr>
      <w:r>
        <w:rPr>
          <w:rFonts w:ascii="Arial" w:hAnsi="Arial" w:cs="Arial"/>
          <w:b/>
          <w:bCs/>
          <w:szCs w:val="22"/>
        </w:rPr>
        <w:t>31-121 Kraków</w:t>
      </w:r>
    </w:p>
    <w:p w14:paraId="754DC8CF" w14:textId="77777777" w:rsidR="00CD5C1D" w:rsidRDefault="00CD5C1D">
      <w:pPr>
        <w:widowControl w:val="0"/>
        <w:suppressLineNumbers/>
        <w:jc w:val="both"/>
        <w:rPr>
          <w:rFonts w:ascii="Arial" w:hAnsi="Arial" w:cs="Arial"/>
          <w:szCs w:val="22"/>
        </w:rPr>
      </w:pPr>
      <w:r>
        <w:rPr>
          <w:rFonts w:ascii="Arial" w:hAnsi="Arial" w:cs="Arial"/>
          <w:szCs w:val="22"/>
        </w:rPr>
        <w:t xml:space="preserve">                                                                                      </w:t>
      </w:r>
    </w:p>
    <w:p w14:paraId="441D9354" w14:textId="16AC353F" w:rsidR="00CD5C1D" w:rsidRDefault="00CD5C1D">
      <w:pPr>
        <w:widowControl w:val="0"/>
        <w:suppressLineNumbers/>
        <w:jc w:val="both"/>
        <w:rPr>
          <w:rFonts w:ascii="Arial" w:hAnsi="Arial" w:cs="Arial"/>
          <w:b/>
          <w:szCs w:val="22"/>
        </w:rPr>
      </w:pPr>
      <w:r>
        <w:rPr>
          <w:rFonts w:ascii="Arial" w:hAnsi="Arial" w:cs="Arial"/>
          <w:szCs w:val="22"/>
        </w:rPr>
        <w:t>Niniejszym składa</w:t>
      </w:r>
      <w:r w:rsidR="005510CD">
        <w:rPr>
          <w:rFonts w:ascii="Arial" w:hAnsi="Arial" w:cs="Arial"/>
          <w:szCs w:val="22"/>
        </w:rPr>
        <w:t>jąc</w:t>
      </w:r>
      <w:r>
        <w:rPr>
          <w:rFonts w:ascii="Arial" w:hAnsi="Arial" w:cs="Arial"/>
          <w:szCs w:val="22"/>
        </w:rPr>
        <w:t xml:space="preserve"> ofertę w postępowaniu o udzielenie zamówienia publicznego, prowadzonym </w:t>
      </w:r>
      <w:r>
        <w:rPr>
          <w:rFonts w:ascii="Arial" w:hAnsi="Arial" w:cs="Arial"/>
          <w:szCs w:val="22"/>
        </w:rPr>
        <w:br/>
        <w:t xml:space="preserve">w trybie przetargu nieograniczonego o wartości zamówienia poniżej 221 000 euro na </w:t>
      </w:r>
      <w:r>
        <w:rPr>
          <w:rFonts w:ascii="Arial" w:hAnsi="Arial" w:cs="Arial"/>
          <w:b/>
          <w:bCs/>
          <w:szCs w:val="22"/>
        </w:rPr>
        <w:t>„</w:t>
      </w:r>
      <w:r>
        <w:rPr>
          <w:rFonts w:ascii="Arial" w:hAnsi="Arial" w:cs="Arial"/>
          <w:b/>
          <w:szCs w:val="22"/>
        </w:rPr>
        <w:t>Usług</w:t>
      </w:r>
      <w:r w:rsidR="005510CD">
        <w:rPr>
          <w:rFonts w:ascii="Arial" w:hAnsi="Arial" w:cs="Arial"/>
          <w:b/>
          <w:szCs w:val="22"/>
        </w:rPr>
        <w:t>ę</w:t>
      </w:r>
      <w:r>
        <w:rPr>
          <w:rFonts w:ascii="Arial" w:hAnsi="Arial" w:cs="Arial"/>
          <w:b/>
          <w:szCs w:val="22"/>
        </w:rPr>
        <w:t xml:space="preserve"> wykonania oprogramowania Archiwum Elektronicznej Dokumentacji Medycznej (AEDM)</w:t>
      </w:r>
      <w:r>
        <w:rPr>
          <w:rFonts w:ascii="Arial" w:hAnsi="Arial" w:cs="Arial"/>
          <w:b/>
          <w:bCs/>
          <w:szCs w:val="22"/>
        </w:rPr>
        <w:t xml:space="preserve">”, </w:t>
      </w:r>
      <w:r>
        <w:rPr>
          <w:rFonts w:ascii="Arial" w:hAnsi="Arial" w:cs="Arial"/>
          <w:b/>
          <w:szCs w:val="22"/>
        </w:rPr>
        <w:t>nr sprawy: ZP/10/2018</w:t>
      </w:r>
      <w:r>
        <w:rPr>
          <w:rFonts w:ascii="Arial" w:hAnsi="Arial" w:cs="Arial"/>
          <w:szCs w:val="22"/>
        </w:rPr>
        <w:t>; oferujemy realizację zamówienia zgodnie z wymogami, warunkami i terminami określonymi w SIWZ.</w:t>
      </w:r>
    </w:p>
    <w:p w14:paraId="3DA9C72C" w14:textId="77777777" w:rsidR="00CD5C1D" w:rsidRDefault="00CD5C1D">
      <w:pPr>
        <w:widowControl w:val="0"/>
        <w:suppressLineNumbers/>
        <w:ind w:left="709"/>
        <w:rPr>
          <w:rFonts w:ascii="Arial" w:hAnsi="Arial" w:cs="Arial"/>
          <w:b/>
          <w:szCs w:val="22"/>
        </w:rPr>
      </w:pPr>
    </w:p>
    <w:p w14:paraId="354AABAA" w14:textId="37A24AB4" w:rsidR="00CD5C1D" w:rsidRDefault="00CD5C1D">
      <w:pPr>
        <w:widowControl w:val="0"/>
        <w:numPr>
          <w:ilvl w:val="0"/>
          <w:numId w:val="27"/>
        </w:numPr>
        <w:suppressLineNumbers/>
        <w:jc w:val="both"/>
        <w:rPr>
          <w:rFonts w:ascii="Arial" w:hAnsi="Arial" w:cs="Arial"/>
          <w:b/>
          <w:szCs w:val="22"/>
        </w:rPr>
      </w:pPr>
      <w:r>
        <w:rPr>
          <w:rFonts w:ascii="Arial" w:hAnsi="Arial" w:cs="Arial"/>
          <w:szCs w:val="22"/>
        </w:rPr>
        <w:t xml:space="preserve">Oferujemy wykonanie zamówienia publicznego zgodnie </w:t>
      </w:r>
      <w:r w:rsidR="005510CD">
        <w:rPr>
          <w:rFonts w:ascii="Arial" w:hAnsi="Arial" w:cs="Arial"/>
          <w:szCs w:val="22"/>
        </w:rPr>
        <w:t>opisem przedmiotu zamówienia</w:t>
      </w:r>
      <w:r>
        <w:rPr>
          <w:rFonts w:ascii="Arial" w:hAnsi="Arial" w:cs="Arial"/>
          <w:szCs w:val="22"/>
        </w:rPr>
        <w:t>, stanowiącym ZAŁĄCZNIK do oferty, za cenę</w:t>
      </w:r>
      <w:r>
        <w:rPr>
          <w:rFonts w:ascii="Arial" w:hAnsi="Arial" w:cs="Arial"/>
          <w:bCs/>
          <w:szCs w:val="22"/>
        </w:rPr>
        <w:t>:</w:t>
      </w:r>
    </w:p>
    <w:p w14:paraId="0CA879F1" w14:textId="77777777" w:rsidR="00CD5C1D" w:rsidRDefault="00CD5C1D">
      <w:pPr>
        <w:pStyle w:val="Tekstpodstawowywcity1"/>
        <w:widowControl w:val="0"/>
        <w:suppressLineNumbers/>
        <w:tabs>
          <w:tab w:val="left" w:pos="360"/>
        </w:tabs>
        <w:spacing w:line="360" w:lineRule="auto"/>
        <w:ind w:left="0"/>
        <w:rPr>
          <w:rFonts w:ascii="Arial" w:hAnsi="Arial" w:cs="Arial"/>
          <w:sz w:val="22"/>
          <w:szCs w:val="22"/>
        </w:rPr>
      </w:pPr>
      <w:r>
        <w:rPr>
          <w:rFonts w:ascii="Arial" w:hAnsi="Arial" w:cs="Arial"/>
          <w:sz w:val="22"/>
          <w:szCs w:val="22"/>
        </w:rPr>
        <w:tab/>
      </w:r>
      <w:r>
        <w:rPr>
          <w:rFonts w:ascii="Arial" w:hAnsi="Arial" w:cs="Arial"/>
          <w:b/>
          <w:sz w:val="22"/>
          <w:szCs w:val="22"/>
          <w:u w:val="single"/>
        </w:rPr>
        <w:t>brutto:</w:t>
      </w:r>
      <w:r>
        <w:rPr>
          <w:rFonts w:ascii="Arial" w:hAnsi="Arial" w:cs="Arial"/>
          <w:sz w:val="22"/>
          <w:szCs w:val="22"/>
        </w:rPr>
        <w:t xml:space="preserve"> ................................................ zł </w:t>
      </w:r>
    </w:p>
    <w:p w14:paraId="365ADC95" w14:textId="77777777" w:rsidR="00CD5C1D" w:rsidRDefault="00CD5C1D">
      <w:pPr>
        <w:pStyle w:val="Tekstpodstawowywcity1"/>
        <w:widowControl w:val="0"/>
        <w:suppressLineNumbers/>
        <w:tabs>
          <w:tab w:val="left" w:pos="360"/>
        </w:tabs>
        <w:spacing w:line="360" w:lineRule="auto"/>
        <w:ind w:left="0"/>
        <w:rPr>
          <w:rFonts w:ascii="Arial" w:hAnsi="Arial" w:cs="Arial"/>
          <w:sz w:val="22"/>
          <w:szCs w:val="22"/>
        </w:rPr>
      </w:pPr>
      <w:r>
        <w:rPr>
          <w:rFonts w:ascii="Arial" w:hAnsi="Arial" w:cs="Arial"/>
          <w:sz w:val="22"/>
          <w:szCs w:val="22"/>
        </w:rPr>
        <w:tab/>
        <w:t>słownie: ( ............................................................................................................................................),</w:t>
      </w:r>
    </w:p>
    <w:p w14:paraId="56CD0549" w14:textId="77777777" w:rsidR="00CD5C1D" w:rsidRDefault="00CD5C1D">
      <w:pPr>
        <w:pStyle w:val="Tekstpodstawowywcity1"/>
        <w:widowControl w:val="0"/>
        <w:suppressLineNumbers/>
        <w:tabs>
          <w:tab w:val="left" w:pos="360"/>
        </w:tabs>
        <w:spacing w:line="360" w:lineRule="auto"/>
        <w:ind w:left="0"/>
        <w:rPr>
          <w:rFonts w:ascii="Arial" w:hAnsi="Arial" w:cs="Arial"/>
          <w:sz w:val="22"/>
          <w:szCs w:val="22"/>
        </w:rPr>
      </w:pPr>
      <w:r>
        <w:rPr>
          <w:rFonts w:ascii="Arial" w:hAnsi="Arial" w:cs="Arial"/>
          <w:b/>
          <w:sz w:val="22"/>
          <w:szCs w:val="22"/>
        </w:rPr>
        <w:tab/>
        <w:t>netto:</w:t>
      </w:r>
      <w:r>
        <w:rPr>
          <w:rFonts w:ascii="Arial" w:hAnsi="Arial" w:cs="Arial"/>
          <w:sz w:val="22"/>
          <w:szCs w:val="22"/>
        </w:rPr>
        <w:t xml:space="preserve"> .................................................. zł </w:t>
      </w:r>
    </w:p>
    <w:p w14:paraId="1250B476" w14:textId="77777777" w:rsidR="00CD5C1D" w:rsidRDefault="00CD5C1D">
      <w:pPr>
        <w:pStyle w:val="Tekstpodstawowywcity1"/>
        <w:widowControl w:val="0"/>
        <w:suppressLineNumbers/>
        <w:tabs>
          <w:tab w:val="left" w:pos="360"/>
        </w:tabs>
        <w:spacing w:line="360" w:lineRule="auto"/>
        <w:ind w:left="0"/>
        <w:rPr>
          <w:rFonts w:ascii="Arial" w:hAnsi="Arial" w:cs="Arial"/>
          <w:sz w:val="22"/>
          <w:szCs w:val="22"/>
        </w:rPr>
      </w:pPr>
      <w:r>
        <w:rPr>
          <w:rFonts w:ascii="Arial" w:hAnsi="Arial" w:cs="Arial"/>
          <w:sz w:val="22"/>
          <w:szCs w:val="22"/>
        </w:rPr>
        <w:tab/>
        <w:t>słownie: (.............................................................................................................................................),</w:t>
      </w:r>
    </w:p>
    <w:p w14:paraId="3D27DEC5" w14:textId="77777777" w:rsidR="00CD5C1D" w:rsidRDefault="00CD5C1D">
      <w:pPr>
        <w:pStyle w:val="Tekstpodstawowywcity1"/>
        <w:widowControl w:val="0"/>
        <w:tabs>
          <w:tab w:val="left" w:pos="360"/>
        </w:tabs>
        <w:spacing w:line="360" w:lineRule="auto"/>
        <w:ind w:left="0"/>
        <w:rPr>
          <w:rFonts w:ascii="Arial" w:hAnsi="Arial" w:cs="Arial"/>
          <w:sz w:val="22"/>
          <w:szCs w:val="22"/>
        </w:rPr>
      </w:pPr>
      <w:r>
        <w:rPr>
          <w:rFonts w:ascii="Arial" w:hAnsi="Arial" w:cs="Arial"/>
          <w:b/>
          <w:sz w:val="22"/>
          <w:szCs w:val="22"/>
        </w:rPr>
        <w:tab/>
        <w:t>stawka/i podatku VAT:</w:t>
      </w:r>
      <w:r>
        <w:rPr>
          <w:rFonts w:ascii="Arial" w:hAnsi="Arial" w:cs="Arial"/>
          <w:sz w:val="22"/>
          <w:szCs w:val="22"/>
        </w:rPr>
        <w:t xml:space="preserve"> ...................................</w:t>
      </w:r>
    </w:p>
    <w:p w14:paraId="3D9A057B" w14:textId="77777777" w:rsidR="00CD5C1D" w:rsidRDefault="00CD5C1D">
      <w:pPr>
        <w:widowControl w:val="0"/>
        <w:suppressLineNumbers/>
        <w:overflowPunct w:val="0"/>
        <w:autoSpaceDE w:val="0"/>
        <w:jc w:val="both"/>
        <w:textAlignment w:val="baseline"/>
        <w:rPr>
          <w:rFonts w:ascii="Arial" w:hAnsi="Arial" w:cs="Arial"/>
          <w:position w:val="2"/>
          <w:szCs w:val="22"/>
        </w:rPr>
      </w:pPr>
    </w:p>
    <w:p w14:paraId="58D11853" w14:textId="77777777" w:rsidR="00CD5C1D" w:rsidRDefault="00CD5C1D">
      <w:pPr>
        <w:widowControl w:val="0"/>
        <w:suppressLineNumbers/>
        <w:overflowPunct w:val="0"/>
        <w:autoSpaceDE w:val="0"/>
        <w:ind w:firstLine="360"/>
        <w:jc w:val="both"/>
        <w:textAlignment w:val="baseline"/>
        <w:rPr>
          <w:rFonts w:ascii="Arial" w:hAnsi="Arial" w:cs="Arial"/>
          <w:position w:val="2"/>
          <w:szCs w:val="22"/>
        </w:rPr>
      </w:pPr>
      <w:r>
        <w:rPr>
          <w:rFonts w:ascii="Arial" w:hAnsi="Arial" w:cs="Arial"/>
          <w:b/>
          <w:position w:val="2"/>
          <w:szCs w:val="22"/>
        </w:rPr>
        <w:t>Termin realizacji zamówienia</w:t>
      </w:r>
      <w:r>
        <w:rPr>
          <w:rFonts w:ascii="Arial" w:hAnsi="Arial" w:cs="Arial"/>
          <w:position w:val="2"/>
          <w:szCs w:val="22"/>
        </w:rPr>
        <w:t xml:space="preserve"> </w:t>
      </w:r>
      <w:r>
        <w:rPr>
          <w:rFonts w:ascii="Arial" w:hAnsi="Arial" w:cs="Arial"/>
          <w:szCs w:val="22"/>
        </w:rPr>
        <w:t>420 dni od dnia zawarcia umowy.</w:t>
      </w:r>
    </w:p>
    <w:p w14:paraId="689EFD6B" w14:textId="77777777" w:rsidR="00CD5C1D" w:rsidRDefault="00CD5C1D">
      <w:pPr>
        <w:widowControl w:val="0"/>
        <w:suppressLineNumbers/>
        <w:overflowPunct w:val="0"/>
        <w:autoSpaceDE w:val="0"/>
        <w:jc w:val="both"/>
        <w:textAlignment w:val="baseline"/>
        <w:rPr>
          <w:rFonts w:ascii="Arial" w:hAnsi="Arial" w:cs="Arial"/>
          <w:position w:val="2"/>
          <w:szCs w:val="22"/>
        </w:rPr>
      </w:pPr>
    </w:p>
    <w:p w14:paraId="366CE6D6" w14:textId="77777777" w:rsidR="00CD5C1D" w:rsidRDefault="00CD5C1D">
      <w:pPr>
        <w:widowControl w:val="0"/>
        <w:suppressLineNumbers/>
        <w:overflowPunct w:val="0"/>
        <w:autoSpaceDE w:val="0"/>
        <w:jc w:val="both"/>
        <w:textAlignment w:val="baseline"/>
        <w:rPr>
          <w:rFonts w:ascii="Arial" w:hAnsi="Arial" w:cs="Arial"/>
          <w:position w:val="2"/>
          <w:szCs w:val="22"/>
        </w:rPr>
      </w:pPr>
    </w:p>
    <w:p w14:paraId="0AE067FA" w14:textId="77777777" w:rsidR="00CD5C1D" w:rsidRDefault="00CD5C1D">
      <w:pPr>
        <w:widowControl w:val="0"/>
        <w:ind w:left="357"/>
        <w:jc w:val="both"/>
        <w:rPr>
          <w:rFonts w:ascii="Arial" w:hAnsi="Arial" w:cs="Arial"/>
          <w:b/>
          <w:szCs w:val="22"/>
        </w:rPr>
      </w:pPr>
      <w:r>
        <w:rPr>
          <w:rFonts w:ascii="Arial" w:hAnsi="Arial" w:cs="Arial"/>
          <w:b/>
          <w:bCs/>
          <w:szCs w:val="22"/>
        </w:rPr>
        <w:t xml:space="preserve">Warunki </w:t>
      </w:r>
      <w:r w:rsidRPr="006C3445">
        <w:rPr>
          <w:rFonts w:ascii="Arial" w:hAnsi="Arial" w:cs="Arial"/>
          <w:b/>
          <w:bCs/>
          <w:szCs w:val="22"/>
        </w:rPr>
        <w:t xml:space="preserve">płatności: </w:t>
      </w:r>
      <w:r w:rsidRPr="006C3445">
        <w:rPr>
          <w:rFonts w:ascii="Arial" w:hAnsi="Arial" w:cs="Arial"/>
          <w:szCs w:val="22"/>
        </w:rPr>
        <w:t>60 dni od daty otrzymania oryginału prawidłowo wystawionej faktury w wersji papierowej i po zrealizowaniu zamówienia</w:t>
      </w:r>
      <w:r>
        <w:rPr>
          <w:rFonts w:ascii="Arial" w:hAnsi="Arial" w:cs="Arial"/>
          <w:szCs w:val="22"/>
        </w:rPr>
        <w:t xml:space="preserve"> potwierdzonego przez upoważnionego pracownika Zamawiającego.</w:t>
      </w:r>
    </w:p>
    <w:p w14:paraId="5E019931" w14:textId="77777777" w:rsidR="00CD5C1D" w:rsidRDefault="00CD5C1D">
      <w:pPr>
        <w:widowControl w:val="0"/>
        <w:jc w:val="both"/>
        <w:rPr>
          <w:rFonts w:ascii="Arial" w:hAnsi="Arial" w:cs="Arial"/>
          <w:b/>
          <w:color w:val="FF0000"/>
          <w:szCs w:val="22"/>
        </w:rPr>
      </w:pPr>
    </w:p>
    <w:p w14:paraId="7E5ECF8E" w14:textId="77777777" w:rsidR="00CD5C1D" w:rsidRDefault="00CD5C1D">
      <w:pPr>
        <w:widowControl w:val="0"/>
        <w:ind w:left="357"/>
        <w:jc w:val="both"/>
        <w:rPr>
          <w:rFonts w:ascii="Arial" w:hAnsi="Arial" w:cs="Arial"/>
          <w:szCs w:val="22"/>
        </w:rPr>
      </w:pPr>
      <w:r>
        <w:rPr>
          <w:rFonts w:ascii="Arial" w:hAnsi="Arial" w:cs="Arial"/>
          <w:b/>
          <w:szCs w:val="22"/>
        </w:rPr>
        <w:t>Cena brutto</w:t>
      </w:r>
      <w:r>
        <w:rPr>
          <w:rFonts w:ascii="Arial" w:hAnsi="Arial" w:cs="Arial"/>
          <w:szCs w:val="22"/>
        </w:rPr>
        <w:t xml:space="preserve"> zawiera koszt przedmiotu oferty, wszelkie koszty związane z dostarczeniem/ wykonaniem przedmiotu zamówienia, zakładany zysk, należne podatki, koszt ubezpieczenia, opakowania, ewentualne upusty i inne, jeśli występują.</w:t>
      </w:r>
    </w:p>
    <w:p w14:paraId="164D63DD" w14:textId="77777777" w:rsidR="00CD5C1D" w:rsidRDefault="00CD5C1D">
      <w:pPr>
        <w:widowControl w:val="0"/>
        <w:jc w:val="both"/>
        <w:rPr>
          <w:rFonts w:ascii="Arial" w:hAnsi="Arial" w:cs="Arial"/>
          <w:color w:val="FF0000"/>
          <w:szCs w:val="22"/>
        </w:rPr>
      </w:pPr>
    </w:p>
    <w:p w14:paraId="31FCD0B4" w14:textId="77777777" w:rsidR="00CD5C1D" w:rsidRDefault="00CD5C1D">
      <w:pPr>
        <w:widowControl w:val="0"/>
        <w:jc w:val="both"/>
        <w:rPr>
          <w:rFonts w:ascii="Arial" w:hAnsi="Arial"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2688"/>
        <w:gridCol w:w="1345"/>
        <w:gridCol w:w="1345"/>
      </w:tblGrid>
      <w:tr w:rsidR="00CD5C1D" w14:paraId="24F3D82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shd w:val="clear" w:color="auto" w:fill="FFCC99"/>
            <w:vAlign w:val="center"/>
          </w:tcPr>
          <w:p w14:paraId="4ADF64CE" w14:textId="77777777" w:rsidR="00CD5C1D" w:rsidRDefault="00CD5C1D">
            <w:pPr>
              <w:widowControl w:val="0"/>
              <w:jc w:val="center"/>
              <w:rPr>
                <w:rFonts w:ascii="Arial" w:hAnsi="Arial" w:cs="Arial"/>
                <w:b/>
                <w:sz w:val="20"/>
                <w:szCs w:val="20"/>
              </w:rPr>
            </w:pPr>
            <w:r>
              <w:rPr>
                <w:rFonts w:ascii="Arial" w:hAnsi="Arial" w:cs="Arial"/>
                <w:b/>
                <w:sz w:val="20"/>
                <w:szCs w:val="20"/>
              </w:rPr>
              <w:t>OPIS</w:t>
            </w:r>
          </w:p>
        </w:tc>
        <w:tc>
          <w:tcPr>
            <w:tcW w:w="1337" w:type="pct"/>
            <w:tcBorders>
              <w:top w:val="single" w:sz="4" w:space="0" w:color="auto"/>
              <w:left w:val="single" w:sz="4" w:space="0" w:color="auto"/>
              <w:bottom w:val="single" w:sz="4" w:space="0" w:color="auto"/>
              <w:right w:val="single" w:sz="4" w:space="0" w:color="auto"/>
            </w:tcBorders>
            <w:shd w:val="clear" w:color="auto" w:fill="FFCC99"/>
            <w:vAlign w:val="center"/>
          </w:tcPr>
          <w:p w14:paraId="772AFD63" w14:textId="77777777" w:rsidR="00CD5C1D" w:rsidRDefault="00CD5C1D">
            <w:pPr>
              <w:widowControl w:val="0"/>
              <w:jc w:val="center"/>
              <w:rPr>
                <w:rFonts w:ascii="Arial" w:hAnsi="Arial" w:cs="Arial"/>
                <w:b/>
                <w:sz w:val="20"/>
                <w:szCs w:val="20"/>
              </w:rPr>
            </w:pPr>
            <w:r>
              <w:rPr>
                <w:rFonts w:ascii="Arial" w:hAnsi="Arial" w:cs="Arial"/>
                <w:b/>
                <w:sz w:val="20"/>
                <w:szCs w:val="20"/>
              </w:rPr>
              <w:t>Wymogi</w:t>
            </w:r>
          </w:p>
        </w:tc>
        <w:tc>
          <w:tcPr>
            <w:tcW w:w="1338"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4747B4E7" w14:textId="77777777" w:rsidR="00CD5C1D" w:rsidRDefault="00CD5C1D">
            <w:pPr>
              <w:widowControl w:val="0"/>
              <w:jc w:val="center"/>
              <w:rPr>
                <w:rFonts w:ascii="Arial" w:hAnsi="Arial" w:cs="Arial"/>
                <w:b/>
                <w:sz w:val="20"/>
                <w:szCs w:val="20"/>
              </w:rPr>
            </w:pPr>
            <w:r>
              <w:rPr>
                <w:rFonts w:ascii="Arial" w:hAnsi="Arial" w:cs="Arial"/>
                <w:b/>
                <w:sz w:val="20"/>
                <w:szCs w:val="20"/>
              </w:rPr>
              <w:t>Parametry oferowane</w:t>
            </w:r>
            <w:r>
              <w:rPr>
                <w:rFonts w:ascii="Arial" w:hAnsi="Arial" w:cs="Arial"/>
                <w:b/>
                <w:sz w:val="20"/>
                <w:szCs w:val="20"/>
              </w:rPr>
              <w:br/>
              <w:t>(podać zakresy lub opisać)</w:t>
            </w:r>
          </w:p>
        </w:tc>
      </w:tr>
      <w:tr w:rsidR="00CD5C1D" w14:paraId="75147770"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9B8795B" w14:textId="77777777" w:rsidR="00CD5C1D" w:rsidRDefault="00CD5C1D">
            <w:pPr>
              <w:widowControl w:val="0"/>
              <w:rPr>
                <w:rFonts w:ascii="Arial" w:hAnsi="Arial" w:cs="Arial"/>
                <w:b/>
                <w:sz w:val="20"/>
                <w:szCs w:val="20"/>
              </w:rPr>
            </w:pPr>
            <w:r>
              <w:rPr>
                <w:rFonts w:ascii="Arial" w:hAnsi="Arial" w:cs="Arial"/>
                <w:b/>
                <w:sz w:val="20"/>
                <w:szCs w:val="20"/>
              </w:rPr>
              <w:t>Gwarancja</w:t>
            </w:r>
          </w:p>
        </w:tc>
      </w:tr>
      <w:tr w:rsidR="00CD5C1D" w14:paraId="02D1A60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370CA8" w14:textId="77777777" w:rsidR="00CD5C1D" w:rsidRDefault="00CD5C1D">
            <w:pPr>
              <w:widowControl w:val="0"/>
              <w:rPr>
                <w:rFonts w:ascii="Arial" w:hAnsi="Arial" w:cs="Arial"/>
                <w:sz w:val="20"/>
                <w:szCs w:val="20"/>
              </w:rPr>
            </w:pPr>
            <w:r>
              <w:rPr>
                <w:rFonts w:ascii="Arial" w:hAnsi="Arial" w:cs="Arial"/>
                <w:sz w:val="20"/>
                <w:szCs w:val="20"/>
              </w:rPr>
              <w:t xml:space="preserve">Czas trwania gwarancji </w:t>
            </w:r>
          </w:p>
          <w:p w14:paraId="33ED645F" w14:textId="77777777" w:rsidR="00CD5C1D" w:rsidRDefault="00CD5C1D">
            <w:pPr>
              <w:widowControl w:val="0"/>
              <w:rPr>
                <w:rFonts w:ascii="Arial" w:hAnsi="Arial" w:cs="Arial"/>
                <w:sz w:val="20"/>
                <w:szCs w:val="20"/>
              </w:rPr>
            </w:pPr>
            <w:r>
              <w:rPr>
                <w:rFonts w:ascii="Arial" w:hAnsi="Arial" w:cs="Arial"/>
                <w:sz w:val="20"/>
                <w:szCs w:val="20"/>
              </w:rPr>
              <w:t>Warunki gwarancji opisane w OPZ rozdz. 11</w:t>
            </w:r>
          </w:p>
        </w:tc>
        <w:tc>
          <w:tcPr>
            <w:tcW w:w="1337" w:type="pct"/>
            <w:tcBorders>
              <w:top w:val="single" w:sz="4" w:space="0" w:color="auto"/>
              <w:left w:val="single" w:sz="4" w:space="0" w:color="auto"/>
              <w:bottom w:val="single" w:sz="4" w:space="0" w:color="auto"/>
              <w:right w:val="single" w:sz="4" w:space="0" w:color="auto"/>
            </w:tcBorders>
            <w:vAlign w:val="center"/>
          </w:tcPr>
          <w:p w14:paraId="35305419" w14:textId="77777777" w:rsidR="00CD5C1D" w:rsidRDefault="00CD5C1D">
            <w:pPr>
              <w:widowControl w:val="0"/>
              <w:rPr>
                <w:rFonts w:ascii="Arial" w:hAnsi="Arial" w:cs="Arial"/>
                <w:sz w:val="20"/>
                <w:szCs w:val="20"/>
              </w:rPr>
            </w:pPr>
            <w:r>
              <w:rPr>
                <w:rFonts w:ascii="Arial" w:hAnsi="Arial" w:cs="Arial"/>
                <w:sz w:val="20"/>
                <w:szCs w:val="20"/>
              </w:rPr>
              <w:t>Minimum 24 miesiące</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A1716C8" w14:textId="77777777" w:rsidR="00CD5C1D" w:rsidRDefault="00CD5C1D">
            <w:pPr>
              <w:widowControl w:val="0"/>
              <w:rPr>
                <w:rFonts w:ascii="Arial" w:hAnsi="Arial" w:cs="Arial"/>
                <w:sz w:val="20"/>
                <w:szCs w:val="20"/>
              </w:rPr>
            </w:pPr>
          </w:p>
        </w:tc>
      </w:tr>
      <w:tr w:rsidR="00CD5C1D" w14:paraId="7D63FF1F"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BE93A07" w14:textId="77777777" w:rsidR="00CD5C1D" w:rsidRDefault="00CD5C1D">
            <w:pPr>
              <w:widowControl w:val="0"/>
              <w:rPr>
                <w:rFonts w:ascii="Arial" w:hAnsi="Arial" w:cs="Arial"/>
                <w:sz w:val="20"/>
                <w:szCs w:val="20"/>
              </w:rPr>
            </w:pPr>
            <w:r>
              <w:rPr>
                <w:rFonts w:ascii="Arial" w:hAnsi="Arial" w:cs="Arial"/>
                <w:b/>
                <w:sz w:val="20"/>
                <w:szCs w:val="20"/>
              </w:rPr>
              <w:t>Inne wymagania</w:t>
            </w:r>
          </w:p>
        </w:tc>
      </w:tr>
      <w:tr w:rsidR="00CD5C1D" w14:paraId="79AD4A4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03F4DA3" w14:textId="77777777" w:rsidR="00CD5C1D" w:rsidRDefault="00CD5C1D">
            <w:pPr>
              <w:widowControl w:val="0"/>
              <w:rPr>
                <w:rFonts w:ascii="Arial" w:hAnsi="Arial" w:cs="Arial"/>
                <w:sz w:val="20"/>
                <w:szCs w:val="20"/>
              </w:rPr>
            </w:pPr>
            <w:r>
              <w:rPr>
                <w:rFonts w:ascii="Arial" w:hAnsi="Arial" w:cs="Arial"/>
                <w:sz w:val="20"/>
                <w:szCs w:val="20"/>
              </w:rPr>
              <w:t>Dostęp deweloperski do macierzy ECS</w:t>
            </w:r>
          </w:p>
        </w:tc>
        <w:tc>
          <w:tcPr>
            <w:tcW w:w="1337" w:type="pct"/>
            <w:tcBorders>
              <w:top w:val="single" w:sz="4" w:space="0" w:color="auto"/>
              <w:left w:val="single" w:sz="4" w:space="0" w:color="auto"/>
              <w:bottom w:val="single" w:sz="4" w:space="0" w:color="auto"/>
              <w:right w:val="single" w:sz="4" w:space="0" w:color="auto"/>
            </w:tcBorders>
            <w:vAlign w:val="center"/>
          </w:tcPr>
          <w:p w14:paraId="179225FB"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CC7D7C3" w14:textId="77777777" w:rsidR="00CD5C1D" w:rsidRDefault="00CD5C1D">
            <w:pPr>
              <w:widowControl w:val="0"/>
              <w:rPr>
                <w:rFonts w:ascii="Arial" w:hAnsi="Arial" w:cs="Arial"/>
                <w:sz w:val="20"/>
                <w:szCs w:val="20"/>
              </w:rPr>
            </w:pPr>
          </w:p>
        </w:tc>
      </w:tr>
      <w:tr w:rsidR="00CD5C1D" w14:paraId="324A42C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8079489" w14:textId="77777777" w:rsidR="00CD5C1D" w:rsidRDefault="00CD5C1D">
            <w:pPr>
              <w:widowControl w:val="0"/>
              <w:tabs>
                <w:tab w:val="left" w:pos="1276"/>
              </w:tabs>
              <w:rPr>
                <w:rFonts w:ascii="Arial" w:hAnsi="Arial" w:cs="Arial"/>
                <w:sz w:val="20"/>
                <w:szCs w:val="20"/>
              </w:rPr>
            </w:pPr>
            <w:r>
              <w:rPr>
                <w:rFonts w:ascii="Arial" w:hAnsi="Arial" w:cs="Arial"/>
                <w:sz w:val="20"/>
                <w:szCs w:val="20"/>
              </w:rPr>
              <w:t>Rodzaj dostępu:</w:t>
            </w:r>
          </w:p>
        </w:tc>
        <w:tc>
          <w:tcPr>
            <w:tcW w:w="1337" w:type="pct"/>
            <w:tcBorders>
              <w:top w:val="single" w:sz="4" w:space="0" w:color="auto"/>
              <w:left w:val="single" w:sz="4" w:space="0" w:color="auto"/>
              <w:bottom w:val="single" w:sz="4" w:space="0" w:color="auto"/>
              <w:right w:val="single" w:sz="4" w:space="0" w:color="auto"/>
            </w:tcBorders>
            <w:vAlign w:val="center"/>
          </w:tcPr>
          <w:p w14:paraId="25DA004C"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74A23C0" w14:textId="77777777" w:rsidR="00CD5C1D" w:rsidRDefault="00CD5C1D">
            <w:pPr>
              <w:widowControl w:val="0"/>
              <w:rPr>
                <w:rFonts w:ascii="Arial" w:hAnsi="Arial" w:cs="Arial"/>
                <w:sz w:val="20"/>
                <w:szCs w:val="20"/>
              </w:rPr>
            </w:pPr>
          </w:p>
        </w:tc>
      </w:tr>
      <w:tr w:rsidR="00CD5C1D" w14:paraId="085DA79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5F1D2AB" w14:textId="77777777" w:rsidR="00CD5C1D" w:rsidRDefault="00CD5C1D">
            <w:pPr>
              <w:widowControl w:val="0"/>
              <w:rPr>
                <w:rFonts w:ascii="Arial" w:hAnsi="Arial" w:cs="Arial"/>
                <w:sz w:val="20"/>
                <w:szCs w:val="20"/>
              </w:rPr>
            </w:pPr>
            <w:r>
              <w:rPr>
                <w:rFonts w:ascii="Arial" w:hAnsi="Arial" w:cs="Arial"/>
                <w:sz w:val="20"/>
                <w:szCs w:val="20"/>
              </w:rPr>
              <w:t>Dokument potwierdzający dostęp np. faktura zakupu, umowa partnerska, umowa dzierżawy lub inna.</w:t>
            </w:r>
          </w:p>
        </w:tc>
        <w:tc>
          <w:tcPr>
            <w:tcW w:w="1337" w:type="pct"/>
            <w:tcBorders>
              <w:top w:val="single" w:sz="4" w:space="0" w:color="auto"/>
              <w:left w:val="single" w:sz="4" w:space="0" w:color="auto"/>
              <w:bottom w:val="single" w:sz="4" w:space="0" w:color="auto"/>
              <w:right w:val="single" w:sz="4" w:space="0" w:color="auto"/>
            </w:tcBorders>
            <w:vAlign w:val="center"/>
          </w:tcPr>
          <w:p w14:paraId="092BD14D"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1092F04" w14:textId="77777777" w:rsidR="00CD5C1D" w:rsidRDefault="00CD5C1D">
            <w:pPr>
              <w:widowControl w:val="0"/>
              <w:rPr>
                <w:rFonts w:ascii="Arial" w:hAnsi="Arial" w:cs="Arial"/>
                <w:sz w:val="20"/>
                <w:szCs w:val="20"/>
              </w:rPr>
            </w:pPr>
          </w:p>
        </w:tc>
      </w:tr>
      <w:tr w:rsidR="00CD5C1D" w14:paraId="0ED8F6F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BF20393" w14:textId="77777777" w:rsidR="00CD5C1D" w:rsidRDefault="00CD5C1D">
            <w:pPr>
              <w:widowControl w:val="0"/>
              <w:tabs>
                <w:tab w:val="left" w:pos="1276"/>
              </w:tabs>
              <w:rPr>
                <w:rFonts w:ascii="Arial" w:hAnsi="Arial" w:cs="Arial"/>
                <w:sz w:val="20"/>
                <w:szCs w:val="20"/>
              </w:rPr>
            </w:pPr>
            <w:r>
              <w:rPr>
                <w:rFonts w:ascii="Arial" w:hAnsi="Arial" w:cs="Arial"/>
                <w:sz w:val="20"/>
                <w:szCs w:val="20"/>
              </w:rPr>
              <w:t>Wersja oprogramowania ECS:</w:t>
            </w:r>
          </w:p>
        </w:tc>
        <w:tc>
          <w:tcPr>
            <w:tcW w:w="1337" w:type="pct"/>
            <w:tcBorders>
              <w:top w:val="single" w:sz="4" w:space="0" w:color="auto"/>
              <w:left w:val="single" w:sz="4" w:space="0" w:color="auto"/>
              <w:bottom w:val="single" w:sz="4" w:space="0" w:color="auto"/>
              <w:right w:val="single" w:sz="4" w:space="0" w:color="auto"/>
            </w:tcBorders>
            <w:vAlign w:val="center"/>
          </w:tcPr>
          <w:p w14:paraId="5E7FE416"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B5DF6FB" w14:textId="77777777" w:rsidR="00CD5C1D" w:rsidRDefault="00CD5C1D">
            <w:pPr>
              <w:widowControl w:val="0"/>
              <w:rPr>
                <w:rFonts w:ascii="Arial" w:hAnsi="Arial" w:cs="Arial"/>
                <w:sz w:val="20"/>
                <w:szCs w:val="20"/>
              </w:rPr>
            </w:pPr>
          </w:p>
        </w:tc>
      </w:tr>
      <w:tr w:rsidR="00CD5C1D" w14:paraId="436C9D0E"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4873E45" w14:textId="77777777" w:rsidR="00CD5C1D" w:rsidRDefault="00CD5C1D">
            <w:pPr>
              <w:pStyle w:val="Nagwek1"/>
              <w:keepNext w:val="0"/>
              <w:widowControl w:val="0"/>
              <w:numPr>
                <w:ilvl w:val="0"/>
                <w:numId w:val="0"/>
              </w:numPr>
              <w:spacing w:line="240" w:lineRule="auto"/>
              <w:jc w:val="left"/>
              <w:rPr>
                <w:rFonts w:ascii="Arial" w:hAnsi="Arial" w:cs="Arial"/>
                <w:sz w:val="20"/>
                <w:szCs w:val="20"/>
              </w:rPr>
            </w:pPr>
            <w:bookmarkStart w:id="3" w:name="_Toc501380734"/>
            <w:bookmarkStart w:id="4" w:name="_Toc504132491"/>
            <w:r>
              <w:rPr>
                <w:rFonts w:ascii="Arial" w:hAnsi="Arial" w:cs="Arial"/>
                <w:sz w:val="20"/>
                <w:szCs w:val="20"/>
              </w:rPr>
              <w:t>Oprogramowanie antywirusowe</w:t>
            </w:r>
            <w:bookmarkEnd w:id="3"/>
            <w:bookmarkEnd w:id="4"/>
            <w:r>
              <w:rPr>
                <w:rFonts w:ascii="Arial" w:hAnsi="Arial" w:cs="Arial"/>
                <w:sz w:val="20"/>
                <w:szCs w:val="20"/>
              </w:rPr>
              <w:t xml:space="preserve"> </w:t>
            </w:r>
            <w:r>
              <w:rPr>
                <w:rFonts w:ascii="Arial" w:hAnsi="Arial" w:cs="Arial"/>
                <w:b w:val="0"/>
                <w:sz w:val="20"/>
                <w:szCs w:val="20"/>
              </w:rPr>
              <w:t>Rozdział 2.8.1</w:t>
            </w:r>
          </w:p>
        </w:tc>
      </w:tr>
      <w:tr w:rsidR="00CD5C1D" w14:paraId="0BEABBE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8D20092" w14:textId="77777777" w:rsidR="00CD5C1D" w:rsidRDefault="00CD5C1D">
            <w:pPr>
              <w:widowControl w:val="0"/>
              <w:tabs>
                <w:tab w:val="left" w:pos="1276"/>
              </w:tabs>
              <w:ind w:left="360"/>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6B6CBCC0"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91F82D" w14:textId="77777777" w:rsidR="00CD5C1D" w:rsidRDefault="00CD5C1D">
            <w:pPr>
              <w:widowControl w:val="0"/>
              <w:rPr>
                <w:rFonts w:ascii="Arial" w:hAnsi="Arial" w:cs="Arial"/>
                <w:sz w:val="20"/>
                <w:szCs w:val="20"/>
              </w:rPr>
            </w:pPr>
          </w:p>
        </w:tc>
      </w:tr>
      <w:tr w:rsidR="00CD5C1D" w14:paraId="6FD4B37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7365EEF"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0BE4D982"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5790C2B" w14:textId="77777777" w:rsidR="00CD5C1D" w:rsidRDefault="00CD5C1D">
            <w:pPr>
              <w:widowControl w:val="0"/>
              <w:rPr>
                <w:rFonts w:ascii="Arial" w:hAnsi="Arial" w:cs="Arial"/>
                <w:sz w:val="20"/>
                <w:szCs w:val="20"/>
              </w:rPr>
            </w:pPr>
          </w:p>
        </w:tc>
      </w:tr>
      <w:tr w:rsidR="00CD5C1D" w14:paraId="3724EED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DF516D9"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4E7A552D"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6229117" w14:textId="77777777" w:rsidR="00CD5C1D" w:rsidRDefault="00CD5C1D">
            <w:pPr>
              <w:widowControl w:val="0"/>
              <w:rPr>
                <w:rFonts w:ascii="Arial" w:hAnsi="Arial" w:cs="Arial"/>
                <w:sz w:val="20"/>
                <w:szCs w:val="20"/>
              </w:rPr>
            </w:pPr>
          </w:p>
        </w:tc>
      </w:tr>
      <w:tr w:rsidR="00CD5C1D" w14:paraId="6252C59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EEC16AF"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622F0A38"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1A7ED98" w14:textId="77777777" w:rsidR="00CD5C1D" w:rsidRDefault="00CD5C1D">
            <w:pPr>
              <w:widowControl w:val="0"/>
              <w:rPr>
                <w:rFonts w:ascii="Arial" w:hAnsi="Arial" w:cs="Arial"/>
                <w:sz w:val="20"/>
                <w:szCs w:val="20"/>
              </w:rPr>
            </w:pPr>
          </w:p>
        </w:tc>
      </w:tr>
      <w:tr w:rsidR="00CD5C1D" w14:paraId="5CDBCCC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734F35"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0EB268D1"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D6BD51E" w14:textId="77777777" w:rsidR="00CD5C1D" w:rsidRDefault="00CD5C1D">
            <w:pPr>
              <w:widowControl w:val="0"/>
              <w:rPr>
                <w:rFonts w:ascii="Arial" w:hAnsi="Arial" w:cs="Arial"/>
                <w:sz w:val="20"/>
                <w:szCs w:val="20"/>
              </w:rPr>
            </w:pPr>
          </w:p>
        </w:tc>
      </w:tr>
      <w:tr w:rsidR="00CD5C1D" w14:paraId="3C73FCE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74B788E"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 xml:space="preserve">Dokumentacja: </w:t>
            </w:r>
          </w:p>
        </w:tc>
        <w:tc>
          <w:tcPr>
            <w:tcW w:w="1337" w:type="pct"/>
            <w:tcBorders>
              <w:top w:val="single" w:sz="4" w:space="0" w:color="auto"/>
              <w:left w:val="single" w:sz="4" w:space="0" w:color="auto"/>
              <w:bottom w:val="single" w:sz="4" w:space="0" w:color="auto"/>
              <w:right w:val="single" w:sz="4" w:space="0" w:color="auto"/>
            </w:tcBorders>
            <w:vAlign w:val="center"/>
          </w:tcPr>
          <w:p w14:paraId="255CDB5F" w14:textId="77777777" w:rsidR="00CD5C1D" w:rsidRDefault="00CD5C1D">
            <w:pPr>
              <w:widowControl w:val="0"/>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65881AF" w14:textId="77777777" w:rsidR="00CD5C1D" w:rsidRDefault="00CD5C1D">
            <w:pPr>
              <w:widowControl w:val="0"/>
              <w:rPr>
                <w:rFonts w:ascii="Arial" w:hAnsi="Arial" w:cs="Arial"/>
                <w:sz w:val="20"/>
                <w:szCs w:val="20"/>
              </w:rPr>
            </w:pPr>
          </w:p>
        </w:tc>
      </w:tr>
      <w:tr w:rsidR="00CD5C1D" w14:paraId="2C7B5A4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8BAEEBB" w14:textId="77777777" w:rsidR="00CD5C1D" w:rsidRDefault="00CD5C1D">
            <w:pPr>
              <w:widowControl w:val="0"/>
              <w:numPr>
                <w:ilvl w:val="0"/>
                <w:numId w:val="48"/>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46656595"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AF6E350" w14:textId="77777777" w:rsidR="00CD5C1D" w:rsidRDefault="00CD5C1D">
            <w:pPr>
              <w:widowControl w:val="0"/>
              <w:rPr>
                <w:rFonts w:ascii="Arial" w:hAnsi="Arial" w:cs="Arial"/>
                <w:sz w:val="20"/>
                <w:szCs w:val="20"/>
              </w:rPr>
            </w:pPr>
          </w:p>
        </w:tc>
      </w:tr>
      <w:tr w:rsidR="00CD5C1D" w14:paraId="00E38235"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342B341" w14:textId="77777777" w:rsidR="00CD5C1D" w:rsidRDefault="00CD5C1D">
            <w:pPr>
              <w:widowControl w:val="0"/>
              <w:tabs>
                <w:tab w:val="left" w:pos="1276"/>
              </w:tabs>
              <w:rPr>
                <w:rFonts w:ascii="Arial" w:hAnsi="Arial" w:cs="Arial"/>
                <w:b/>
                <w:sz w:val="20"/>
                <w:szCs w:val="20"/>
              </w:rPr>
            </w:pPr>
            <w:bookmarkStart w:id="5" w:name="_Toc501380735"/>
            <w:bookmarkStart w:id="6" w:name="_Toc504132492"/>
            <w:r>
              <w:rPr>
                <w:rFonts w:ascii="Arial" w:hAnsi="Arial" w:cs="Arial"/>
                <w:b/>
                <w:sz w:val="20"/>
                <w:szCs w:val="20"/>
              </w:rPr>
              <w:t>Zapora sieciowa</w:t>
            </w:r>
            <w:bookmarkEnd w:id="5"/>
            <w:bookmarkEnd w:id="6"/>
            <w:r>
              <w:rPr>
                <w:rFonts w:ascii="Arial" w:hAnsi="Arial" w:cs="Arial"/>
                <w:b/>
                <w:sz w:val="20"/>
                <w:szCs w:val="20"/>
              </w:rPr>
              <w:t xml:space="preserve"> </w:t>
            </w:r>
            <w:r>
              <w:rPr>
                <w:rFonts w:ascii="Arial" w:hAnsi="Arial" w:cs="Arial"/>
                <w:sz w:val="20"/>
                <w:szCs w:val="20"/>
              </w:rPr>
              <w:t>Rozdział 2.8.2</w:t>
            </w:r>
          </w:p>
        </w:tc>
      </w:tr>
      <w:tr w:rsidR="00CD5C1D" w14:paraId="1645697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306EA92" w14:textId="77777777" w:rsidR="00CD5C1D" w:rsidRDefault="00CD5C1D">
            <w:pPr>
              <w:widowControl w:val="0"/>
              <w:tabs>
                <w:tab w:val="left" w:pos="1276"/>
              </w:tabs>
              <w:rPr>
                <w:rFonts w:ascii="Arial" w:hAnsi="Arial" w:cs="Arial"/>
                <w:sz w:val="20"/>
                <w:szCs w:val="20"/>
              </w:rPr>
            </w:pPr>
            <w:r>
              <w:rPr>
                <w:rFonts w:ascii="Arial" w:hAnsi="Arial" w:cs="Arial"/>
                <w:sz w:val="20"/>
                <w:szCs w:val="20"/>
              </w:rPr>
              <w:t xml:space="preserve">Serwery </w:t>
            </w:r>
          </w:p>
        </w:tc>
        <w:tc>
          <w:tcPr>
            <w:tcW w:w="1337" w:type="pct"/>
            <w:tcBorders>
              <w:top w:val="single" w:sz="4" w:space="0" w:color="auto"/>
              <w:left w:val="single" w:sz="4" w:space="0" w:color="auto"/>
              <w:bottom w:val="single" w:sz="4" w:space="0" w:color="auto"/>
              <w:right w:val="single" w:sz="4" w:space="0" w:color="auto"/>
            </w:tcBorders>
            <w:vAlign w:val="center"/>
          </w:tcPr>
          <w:p w14:paraId="2B61A92D" w14:textId="77777777" w:rsidR="00CD5C1D" w:rsidRDefault="00CD5C1D">
            <w:pPr>
              <w:widowControl w:val="0"/>
              <w:rPr>
                <w:rFonts w:ascii="Arial" w:hAnsi="Arial" w:cs="Arial"/>
                <w:sz w:val="20"/>
                <w:szCs w:val="20"/>
              </w:rPr>
            </w:pPr>
            <w:r>
              <w:rPr>
                <w:rFonts w:ascii="Arial" w:hAnsi="Arial" w:cs="Arial"/>
                <w:sz w:val="20"/>
                <w:szCs w:val="20"/>
              </w:rPr>
              <w:t>2 szt.</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CA3E2EC" w14:textId="77777777" w:rsidR="00CD5C1D" w:rsidRDefault="00CD5C1D">
            <w:pPr>
              <w:widowControl w:val="0"/>
              <w:rPr>
                <w:rFonts w:ascii="Arial" w:hAnsi="Arial" w:cs="Arial"/>
                <w:sz w:val="20"/>
                <w:szCs w:val="20"/>
              </w:rPr>
            </w:pPr>
          </w:p>
        </w:tc>
      </w:tr>
      <w:tr w:rsidR="00CD5C1D" w14:paraId="7416B79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FEACCD8" w14:textId="77777777" w:rsidR="00CD5C1D" w:rsidRDefault="00CD5C1D">
            <w:pPr>
              <w:widowControl w:val="0"/>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6DC16E88"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0BA3F2F" w14:textId="77777777" w:rsidR="00CD5C1D" w:rsidRDefault="00CD5C1D">
            <w:pPr>
              <w:widowControl w:val="0"/>
              <w:rPr>
                <w:rFonts w:ascii="Arial" w:hAnsi="Arial" w:cs="Arial"/>
                <w:sz w:val="20"/>
                <w:szCs w:val="20"/>
              </w:rPr>
            </w:pPr>
          </w:p>
        </w:tc>
      </w:tr>
      <w:tr w:rsidR="00CD5C1D" w14:paraId="4EA5444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68D89E0" w14:textId="77777777" w:rsidR="00CD5C1D" w:rsidRDefault="00CD5C1D">
            <w:pPr>
              <w:widowControl w:val="0"/>
              <w:rPr>
                <w:rFonts w:ascii="Arial" w:hAnsi="Arial" w:cs="Arial"/>
                <w:sz w:val="20"/>
                <w:szCs w:val="20"/>
              </w:rPr>
            </w:pPr>
            <w:r>
              <w:rPr>
                <w:rFonts w:ascii="Arial" w:hAnsi="Arial" w:cs="Arial"/>
                <w:sz w:val="20"/>
                <w:szCs w:val="20"/>
              </w:rPr>
              <w:t>Model:</w:t>
            </w:r>
          </w:p>
        </w:tc>
        <w:tc>
          <w:tcPr>
            <w:tcW w:w="1337" w:type="pct"/>
            <w:tcBorders>
              <w:top w:val="single" w:sz="4" w:space="0" w:color="auto"/>
              <w:left w:val="single" w:sz="4" w:space="0" w:color="auto"/>
              <w:bottom w:val="single" w:sz="4" w:space="0" w:color="auto"/>
              <w:right w:val="single" w:sz="4" w:space="0" w:color="auto"/>
            </w:tcBorders>
            <w:vAlign w:val="center"/>
          </w:tcPr>
          <w:p w14:paraId="1EEF1970" w14:textId="77777777" w:rsidR="00CD5C1D" w:rsidRDefault="00CD5C1D">
            <w:pPr>
              <w:widowControl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5AFA6F7" w14:textId="77777777" w:rsidR="00CD5C1D" w:rsidRDefault="00CD5C1D">
            <w:pPr>
              <w:widowControl w:val="0"/>
              <w:rPr>
                <w:rFonts w:ascii="Arial" w:hAnsi="Arial" w:cs="Arial"/>
                <w:sz w:val="20"/>
                <w:szCs w:val="20"/>
              </w:rPr>
            </w:pPr>
          </w:p>
        </w:tc>
      </w:tr>
      <w:tr w:rsidR="00CD5C1D" w14:paraId="404A3EA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539E709" w14:textId="77777777" w:rsidR="00CD5C1D" w:rsidRDefault="00CD5C1D">
            <w:pPr>
              <w:widowControl w:val="0"/>
              <w:rPr>
                <w:rFonts w:ascii="Arial" w:hAnsi="Arial" w:cs="Arial"/>
                <w:sz w:val="20"/>
                <w:szCs w:val="20"/>
              </w:rPr>
            </w:pPr>
            <w:r>
              <w:rPr>
                <w:rFonts w:ascii="Arial" w:hAnsi="Arial" w:cs="Arial"/>
                <w:sz w:val="20"/>
                <w:szCs w:val="20"/>
              </w:rPr>
              <w:t>Procesory</w:t>
            </w:r>
          </w:p>
        </w:tc>
        <w:tc>
          <w:tcPr>
            <w:tcW w:w="1337" w:type="pct"/>
            <w:tcBorders>
              <w:top w:val="single" w:sz="4" w:space="0" w:color="auto"/>
              <w:left w:val="single" w:sz="4" w:space="0" w:color="auto"/>
              <w:bottom w:val="single" w:sz="4" w:space="0" w:color="auto"/>
              <w:right w:val="single" w:sz="4" w:space="0" w:color="auto"/>
            </w:tcBorders>
            <w:vAlign w:val="center"/>
          </w:tcPr>
          <w:p w14:paraId="09610C6E" w14:textId="77777777" w:rsidR="00CD5C1D" w:rsidRDefault="00CD5C1D">
            <w:pPr>
              <w:widowControl w:val="0"/>
              <w:rPr>
                <w:rFonts w:ascii="Arial" w:hAnsi="Arial" w:cs="Arial"/>
                <w:sz w:val="20"/>
                <w:szCs w:val="20"/>
              </w:rPr>
            </w:pPr>
            <w:r>
              <w:rPr>
                <w:rFonts w:ascii="Arial" w:hAnsi="Arial" w:cs="Arial"/>
                <w:sz w:val="20"/>
                <w:szCs w:val="20"/>
              </w:rPr>
              <w:t>cztery procesory serwerowe Xeon min E5 6C</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B26885D" w14:textId="77777777" w:rsidR="00CD5C1D" w:rsidRDefault="00CD5C1D">
            <w:pPr>
              <w:widowControl w:val="0"/>
              <w:rPr>
                <w:rFonts w:ascii="Arial" w:hAnsi="Arial" w:cs="Arial"/>
                <w:sz w:val="20"/>
                <w:szCs w:val="20"/>
              </w:rPr>
            </w:pPr>
          </w:p>
        </w:tc>
      </w:tr>
      <w:tr w:rsidR="00CD5C1D" w14:paraId="7F7CE4B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52C25E" w14:textId="77777777" w:rsidR="00CD5C1D" w:rsidRDefault="00CD5C1D">
            <w:pPr>
              <w:widowControl w:val="0"/>
              <w:rPr>
                <w:rFonts w:ascii="Arial" w:hAnsi="Arial" w:cs="Arial"/>
                <w:sz w:val="20"/>
                <w:szCs w:val="20"/>
              </w:rPr>
            </w:pPr>
            <w:r>
              <w:rPr>
                <w:rFonts w:ascii="Arial" w:hAnsi="Arial" w:cs="Arial"/>
                <w:sz w:val="20"/>
                <w:szCs w:val="20"/>
              </w:rPr>
              <w:t>Pamięć operacyjna</w:t>
            </w:r>
          </w:p>
        </w:tc>
        <w:tc>
          <w:tcPr>
            <w:tcW w:w="1337" w:type="pct"/>
            <w:tcBorders>
              <w:top w:val="single" w:sz="4" w:space="0" w:color="auto"/>
              <w:left w:val="single" w:sz="4" w:space="0" w:color="auto"/>
              <w:bottom w:val="single" w:sz="4" w:space="0" w:color="auto"/>
              <w:right w:val="single" w:sz="4" w:space="0" w:color="auto"/>
            </w:tcBorders>
            <w:vAlign w:val="center"/>
          </w:tcPr>
          <w:p w14:paraId="30F77C59" w14:textId="77777777" w:rsidR="00CD5C1D" w:rsidRDefault="00CD5C1D">
            <w:pPr>
              <w:widowControl w:val="0"/>
              <w:tabs>
                <w:tab w:val="left" w:pos="1276"/>
              </w:tabs>
              <w:rPr>
                <w:rFonts w:ascii="Arial" w:hAnsi="Arial" w:cs="Arial"/>
                <w:sz w:val="20"/>
                <w:szCs w:val="20"/>
              </w:rPr>
            </w:pPr>
            <w:r>
              <w:rPr>
                <w:rFonts w:ascii="Arial" w:hAnsi="Arial" w:cs="Arial"/>
                <w:sz w:val="20"/>
                <w:szCs w:val="20"/>
              </w:rPr>
              <w:t>64 GB</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16A20E6" w14:textId="77777777" w:rsidR="00CD5C1D" w:rsidRDefault="00CD5C1D">
            <w:pPr>
              <w:widowControl w:val="0"/>
              <w:rPr>
                <w:rFonts w:ascii="Arial" w:hAnsi="Arial" w:cs="Arial"/>
                <w:sz w:val="20"/>
                <w:szCs w:val="20"/>
              </w:rPr>
            </w:pPr>
          </w:p>
        </w:tc>
      </w:tr>
      <w:tr w:rsidR="00CD5C1D" w14:paraId="5FB021A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55FB737" w14:textId="77777777" w:rsidR="00CD5C1D" w:rsidRDefault="00CD5C1D">
            <w:pPr>
              <w:widowControl w:val="0"/>
              <w:tabs>
                <w:tab w:val="left" w:pos="1276"/>
              </w:tabs>
              <w:rPr>
                <w:rFonts w:ascii="Arial" w:hAnsi="Arial" w:cs="Arial"/>
                <w:sz w:val="20"/>
                <w:szCs w:val="20"/>
              </w:rPr>
            </w:pPr>
            <w:r>
              <w:rPr>
                <w:rFonts w:ascii="Arial" w:hAnsi="Arial" w:cs="Arial"/>
                <w:sz w:val="20"/>
                <w:szCs w:val="20"/>
              </w:rPr>
              <w:t>Karty sieciowe z portami WE/WY</w:t>
            </w:r>
          </w:p>
        </w:tc>
        <w:tc>
          <w:tcPr>
            <w:tcW w:w="1337" w:type="pct"/>
            <w:tcBorders>
              <w:top w:val="single" w:sz="4" w:space="0" w:color="auto"/>
              <w:left w:val="single" w:sz="4" w:space="0" w:color="auto"/>
              <w:bottom w:val="single" w:sz="4" w:space="0" w:color="auto"/>
              <w:right w:val="single" w:sz="4" w:space="0" w:color="auto"/>
            </w:tcBorders>
            <w:vAlign w:val="center"/>
          </w:tcPr>
          <w:p w14:paraId="7404BEBA" w14:textId="77777777" w:rsidR="00CD5C1D" w:rsidRDefault="00CD5C1D">
            <w:pPr>
              <w:widowControl w:val="0"/>
              <w:tabs>
                <w:tab w:val="left" w:pos="1276"/>
              </w:tabs>
              <w:rPr>
                <w:rFonts w:ascii="Arial" w:hAnsi="Arial" w:cs="Arial"/>
                <w:sz w:val="20"/>
                <w:szCs w:val="20"/>
                <w:lang w:val="de-DE"/>
              </w:rPr>
            </w:pPr>
            <w:r>
              <w:rPr>
                <w:rFonts w:ascii="Arial" w:hAnsi="Arial" w:cs="Arial"/>
                <w:sz w:val="20"/>
                <w:szCs w:val="20"/>
                <w:lang w:val="de-DE"/>
              </w:rPr>
              <w:t>2 x 10GbE SPF+</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15C83F" w14:textId="77777777" w:rsidR="00CD5C1D" w:rsidRDefault="00CD5C1D">
            <w:pPr>
              <w:widowControl w:val="0"/>
              <w:rPr>
                <w:rFonts w:ascii="Arial" w:hAnsi="Arial" w:cs="Arial"/>
                <w:sz w:val="20"/>
                <w:szCs w:val="20"/>
                <w:lang w:val="de-DE"/>
              </w:rPr>
            </w:pPr>
          </w:p>
        </w:tc>
      </w:tr>
      <w:tr w:rsidR="00CD5C1D" w14:paraId="667D5AB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3070A5D" w14:textId="77777777" w:rsidR="00CD5C1D" w:rsidRDefault="00CD5C1D">
            <w:pPr>
              <w:widowControl w:val="0"/>
              <w:tabs>
                <w:tab w:val="left" w:pos="1276"/>
              </w:tabs>
              <w:rPr>
                <w:rFonts w:ascii="Arial" w:hAnsi="Arial" w:cs="Arial"/>
                <w:sz w:val="20"/>
                <w:szCs w:val="20"/>
              </w:rPr>
            </w:pPr>
            <w:r>
              <w:rPr>
                <w:rFonts w:ascii="Arial" w:hAnsi="Arial" w:cs="Arial"/>
                <w:sz w:val="20"/>
                <w:szCs w:val="20"/>
              </w:rPr>
              <w:t xml:space="preserve">Zasilacze </w:t>
            </w:r>
          </w:p>
        </w:tc>
        <w:tc>
          <w:tcPr>
            <w:tcW w:w="1337" w:type="pct"/>
            <w:tcBorders>
              <w:top w:val="single" w:sz="4" w:space="0" w:color="auto"/>
              <w:left w:val="single" w:sz="4" w:space="0" w:color="auto"/>
              <w:bottom w:val="single" w:sz="4" w:space="0" w:color="auto"/>
              <w:right w:val="single" w:sz="4" w:space="0" w:color="auto"/>
            </w:tcBorders>
            <w:vAlign w:val="center"/>
          </w:tcPr>
          <w:p w14:paraId="40254257" w14:textId="77777777" w:rsidR="00CD5C1D" w:rsidRDefault="00CD5C1D">
            <w:pPr>
              <w:widowControl w:val="0"/>
              <w:tabs>
                <w:tab w:val="left" w:pos="1276"/>
              </w:tabs>
              <w:rPr>
                <w:rFonts w:ascii="Arial" w:hAnsi="Arial" w:cs="Arial"/>
                <w:sz w:val="20"/>
                <w:szCs w:val="20"/>
              </w:rPr>
            </w:pPr>
            <w:r>
              <w:rPr>
                <w:rFonts w:ascii="Arial" w:hAnsi="Arial" w:cs="Arial"/>
                <w:sz w:val="20"/>
                <w:szCs w:val="20"/>
              </w:rPr>
              <w:t>2 x 750W</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06ED20E" w14:textId="77777777" w:rsidR="00CD5C1D" w:rsidRDefault="00CD5C1D">
            <w:pPr>
              <w:widowControl w:val="0"/>
              <w:rPr>
                <w:rFonts w:ascii="Arial" w:hAnsi="Arial" w:cs="Arial"/>
                <w:sz w:val="20"/>
                <w:szCs w:val="20"/>
              </w:rPr>
            </w:pPr>
          </w:p>
        </w:tc>
      </w:tr>
      <w:tr w:rsidR="00CD5C1D" w14:paraId="4D918C4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20F2E5F" w14:textId="77777777" w:rsidR="00CD5C1D" w:rsidRDefault="00CD5C1D">
            <w:pPr>
              <w:widowControl w:val="0"/>
              <w:tabs>
                <w:tab w:val="left" w:pos="1276"/>
              </w:tabs>
              <w:rPr>
                <w:rFonts w:ascii="Arial" w:hAnsi="Arial" w:cs="Arial"/>
                <w:sz w:val="20"/>
                <w:szCs w:val="20"/>
              </w:rPr>
            </w:pPr>
            <w:r>
              <w:rPr>
                <w:rFonts w:ascii="Arial" w:hAnsi="Arial" w:cs="Arial"/>
                <w:sz w:val="20"/>
                <w:szCs w:val="20"/>
              </w:rPr>
              <w:t xml:space="preserve">Wysokość serwera </w:t>
            </w:r>
          </w:p>
        </w:tc>
        <w:tc>
          <w:tcPr>
            <w:tcW w:w="1337" w:type="pct"/>
            <w:tcBorders>
              <w:top w:val="single" w:sz="4" w:space="0" w:color="auto"/>
              <w:left w:val="single" w:sz="4" w:space="0" w:color="auto"/>
              <w:bottom w:val="single" w:sz="4" w:space="0" w:color="auto"/>
              <w:right w:val="single" w:sz="4" w:space="0" w:color="auto"/>
            </w:tcBorders>
            <w:vAlign w:val="center"/>
          </w:tcPr>
          <w:p w14:paraId="4B72DC4F" w14:textId="77777777" w:rsidR="00CD5C1D" w:rsidRDefault="00CD5C1D">
            <w:pPr>
              <w:widowControl w:val="0"/>
              <w:tabs>
                <w:tab w:val="left" w:pos="1276"/>
              </w:tabs>
              <w:rPr>
                <w:rFonts w:ascii="Arial" w:hAnsi="Arial" w:cs="Arial"/>
                <w:sz w:val="20"/>
                <w:szCs w:val="20"/>
              </w:rPr>
            </w:pPr>
            <w:r>
              <w:rPr>
                <w:rFonts w:ascii="Arial" w:hAnsi="Arial" w:cs="Arial"/>
                <w:sz w:val="20"/>
                <w:szCs w:val="20"/>
              </w:rPr>
              <w:t>1U</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07AAED3" w14:textId="77777777" w:rsidR="00CD5C1D" w:rsidRDefault="00CD5C1D">
            <w:pPr>
              <w:widowControl w:val="0"/>
              <w:rPr>
                <w:rFonts w:ascii="Arial" w:hAnsi="Arial" w:cs="Arial"/>
                <w:sz w:val="20"/>
                <w:szCs w:val="20"/>
              </w:rPr>
            </w:pPr>
          </w:p>
        </w:tc>
      </w:tr>
      <w:tr w:rsidR="00CD5C1D" w14:paraId="1B17FDF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3BE448C" w14:textId="77777777" w:rsidR="00CD5C1D" w:rsidRDefault="00CD5C1D">
            <w:pPr>
              <w:widowControl w:val="0"/>
              <w:tabs>
                <w:tab w:val="left" w:pos="1276"/>
              </w:tabs>
              <w:rPr>
                <w:rFonts w:ascii="Arial" w:hAnsi="Arial" w:cs="Arial"/>
                <w:sz w:val="20"/>
                <w:szCs w:val="20"/>
              </w:rPr>
            </w:pPr>
            <w:r>
              <w:rPr>
                <w:rFonts w:ascii="Arial" w:hAnsi="Arial" w:cs="Arial"/>
                <w:sz w:val="20"/>
                <w:szCs w:val="20"/>
              </w:rPr>
              <w:t>Dysk HDD</w:t>
            </w:r>
          </w:p>
        </w:tc>
        <w:tc>
          <w:tcPr>
            <w:tcW w:w="1337" w:type="pct"/>
            <w:tcBorders>
              <w:top w:val="single" w:sz="4" w:space="0" w:color="auto"/>
              <w:left w:val="single" w:sz="4" w:space="0" w:color="auto"/>
              <w:bottom w:val="single" w:sz="4" w:space="0" w:color="auto"/>
              <w:right w:val="single" w:sz="4" w:space="0" w:color="auto"/>
            </w:tcBorders>
            <w:vAlign w:val="center"/>
          </w:tcPr>
          <w:p w14:paraId="15588BC6" w14:textId="77777777" w:rsidR="00CD5C1D" w:rsidRDefault="00CD5C1D">
            <w:pPr>
              <w:widowControl w:val="0"/>
              <w:tabs>
                <w:tab w:val="left" w:pos="1276"/>
              </w:tabs>
              <w:rPr>
                <w:rFonts w:ascii="Arial" w:hAnsi="Arial" w:cs="Arial"/>
                <w:sz w:val="20"/>
                <w:szCs w:val="20"/>
              </w:rPr>
            </w:pPr>
            <w:r>
              <w:rPr>
                <w:rFonts w:ascii="Arial" w:hAnsi="Arial" w:cs="Arial"/>
                <w:sz w:val="20"/>
                <w:szCs w:val="20"/>
              </w:rPr>
              <w:t>2x 250GB</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F6E767" w14:textId="77777777" w:rsidR="00CD5C1D" w:rsidRDefault="00CD5C1D">
            <w:pPr>
              <w:widowControl w:val="0"/>
              <w:rPr>
                <w:rFonts w:ascii="Arial" w:hAnsi="Arial" w:cs="Arial"/>
                <w:sz w:val="20"/>
                <w:szCs w:val="20"/>
              </w:rPr>
            </w:pPr>
          </w:p>
        </w:tc>
      </w:tr>
      <w:tr w:rsidR="00CD5C1D" w14:paraId="2F142D5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275976A" w14:textId="77777777" w:rsidR="00CD5C1D" w:rsidRDefault="00CD5C1D">
            <w:pPr>
              <w:widowControl w:val="0"/>
              <w:tabs>
                <w:tab w:val="left" w:pos="1276"/>
              </w:tabs>
              <w:rPr>
                <w:rFonts w:ascii="Arial" w:hAnsi="Arial" w:cs="Arial"/>
                <w:sz w:val="20"/>
                <w:szCs w:val="20"/>
              </w:rPr>
            </w:pPr>
            <w:r>
              <w:rPr>
                <w:rFonts w:ascii="Arial" w:hAnsi="Arial" w:cs="Arial"/>
                <w:sz w:val="20"/>
                <w:szCs w:val="20"/>
              </w:rPr>
              <w:t>Gwarancja</w:t>
            </w:r>
          </w:p>
        </w:tc>
        <w:tc>
          <w:tcPr>
            <w:tcW w:w="1337" w:type="pct"/>
            <w:tcBorders>
              <w:top w:val="single" w:sz="4" w:space="0" w:color="auto"/>
              <w:left w:val="single" w:sz="4" w:space="0" w:color="auto"/>
              <w:bottom w:val="single" w:sz="4" w:space="0" w:color="auto"/>
              <w:right w:val="single" w:sz="4" w:space="0" w:color="auto"/>
            </w:tcBorders>
            <w:vAlign w:val="center"/>
          </w:tcPr>
          <w:p w14:paraId="743E7776" w14:textId="77777777" w:rsidR="00CD5C1D" w:rsidRDefault="00CD5C1D">
            <w:pPr>
              <w:widowControl w:val="0"/>
              <w:tabs>
                <w:tab w:val="left" w:pos="1276"/>
              </w:tabs>
              <w:rPr>
                <w:rFonts w:ascii="Arial" w:hAnsi="Arial" w:cs="Arial"/>
                <w:sz w:val="20"/>
                <w:szCs w:val="20"/>
              </w:rPr>
            </w:pPr>
            <w:r>
              <w:rPr>
                <w:rFonts w:ascii="Arial" w:hAnsi="Arial" w:cs="Arial"/>
                <w:sz w:val="20"/>
                <w:szCs w:val="20"/>
              </w:rPr>
              <w:t>min 24 miesięcy</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B79EA09" w14:textId="77777777" w:rsidR="00CD5C1D" w:rsidRDefault="00CD5C1D">
            <w:pPr>
              <w:widowControl w:val="0"/>
              <w:rPr>
                <w:rFonts w:ascii="Arial" w:hAnsi="Arial" w:cs="Arial"/>
                <w:sz w:val="20"/>
                <w:szCs w:val="20"/>
              </w:rPr>
            </w:pPr>
          </w:p>
        </w:tc>
      </w:tr>
      <w:tr w:rsidR="00CD5C1D" w14:paraId="515A702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41B524B"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1730E73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A23900F" w14:textId="77777777" w:rsidR="00CD5C1D" w:rsidRDefault="00CD5C1D">
            <w:pPr>
              <w:widowControl w:val="0"/>
              <w:rPr>
                <w:rFonts w:ascii="Arial" w:hAnsi="Arial" w:cs="Arial"/>
                <w:sz w:val="20"/>
                <w:szCs w:val="20"/>
              </w:rPr>
            </w:pPr>
          </w:p>
        </w:tc>
      </w:tr>
      <w:tr w:rsidR="00CD5C1D" w14:paraId="0B8E701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58E81A9" w14:textId="77777777" w:rsidR="00CD5C1D" w:rsidRDefault="00CD5C1D">
            <w:pPr>
              <w:widowControl w:val="0"/>
              <w:numPr>
                <w:ilvl w:val="0"/>
                <w:numId w:val="49"/>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1710E7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E9DECB2" w14:textId="77777777" w:rsidR="00CD5C1D" w:rsidRDefault="00CD5C1D">
            <w:pPr>
              <w:widowControl w:val="0"/>
              <w:rPr>
                <w:rFonts w:ascii="Arial" w:hAnsi="Arial" w:cs="Arial"/>
                <w:sz w:val="20"/>
                <w:szCs w:val="20"/>
              </w:rPr>
            </w:pPr>
          </w:p>
        </w:tc>
      </w:tr>
      <w:tr w:rsidR="00CD5C1D" w14:paraId="362C116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26DD1FA" w14:textId="77777777" w:rsidR="00CD5C1D" w:rsidRDefault="00CD5C1D">
            <w:pPr>
              <w:widowControl w:val="0"/>
              <w:numPr>
                <w:ilvl w:val="0"/>
                <w:numId w:val="49"/>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7A1D5E8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3C13571" w14:textId="77777777" w:rsidR="00CD5C1D" w:rsidRDefault="00CD5C1D">
            <w:pPr>
              <w:widowControl w:val="0"/>
              <w:rPr>
                <w:rFonts w:ascii="Arial" w:hAnsi="Arial" w:cs="Arial"/>
                <w:sz w:val="20"/>
                <w:szCs w:val="20"/>
              </w:rPr>
            </w:pPr>
          </w:p>
        </w:tc>
      </w:tr>
      <w:tr w:rsidR="00CD5C1D" w14:paraId="37973EB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3A3B491" w14:textId="77777777" w:rsidR="00CD5C1D" w:rsidRDefault="00CD5C1D">
            <w:pPr>
              <w:widowControl w:val="0"/>
              <w:numPr>
                <w:ilvl w:val="0"/>
                <w:numId w:val="49"/>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4A5301F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D7EE154" w14:textId="77777777" w:rsidR="00CD5C1D" w:rsidRDefault="00CD5C1D">
            <w:pPr>
              <w:widowControl w:val="0"/>
              <w:rPr>
                <w:rFonts w:ascii="Arial" w:hAnsi="Arial" w:cs="Arial"/>
                <w:sz w:val="20"/>
                <w:szCs w:val="20"/>
              </w:rPr>
            </w:pPr>
          </w:p>
        </w:tc>
      </w:tr>
      <w:tr w:rsidR="00CD5C1D" w14:paraId="3BEF70C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04EAFCD" w14:textId="77777777" w:rsidR="00CD5C1D" w:rsidRDefault="00CD5C1D">
            <w:pPr>
              <w:widowControl w:val="0"/>
              <w:numPr>
                <w:ilvl w:val="0"/>
                <w:numId w:val="49"/>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25BB2ED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9004F50" w14:textId="77777777" w:rsidR="00CD5C1D" w:rsidRDefault="00CD5C1D">
            <w:pPr>
              <w:widowControl w:val="0"/>
              <w:rPr>
                <w:rFonts w:ascii="Arial" w:hAnsi="Arial" w:cs="Arial"/>
                <w:sz w:val="20"/>
                <w:szCs w:val="20"/>
              </w:rPr>
            </w:pPr>
          </w:p>
        </w:tc>
      </w:tr>
      <w:tr w:rsidR="00CD5C1D" w14:paraId="1B4BC06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BC73FE9" w14:textId="77777777" w:rsidR="00CD5C1D" w:rsidRDefault="00CD5C1D">
            <w:pPr>
              <w:widowControl w:val="0"/>
              <w:numPr>
                <w:ilvl w:val="0"/>
                <w:numId w:val="49"/>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55EBCCDF"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21F7156" w14:textId="77777777" w:rsidR="00CD5C1D" w:rsidRDefault="00CD5C1D">
            <w:pPr>
              <w:widowControl w:val="0"/>
              <w:rPr>
                <w:rFonts w:ascii="Arial" w:hAnsi="Arial" w:cs="Arial"/>
                <w:sz w:val="20"/>
                <w:szCs w:val="20"/>
              </w:rPr>
            </w:pPr>
          </w:p>
        </w:tc>
      </w:tr>
      <w:tr w:rsidR="00CD5C1D" w14:paraId="5596363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42189FC"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55B75C7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6632BDA" w14:textId="77777777" w:rsidR="00CD5C1D" w:rsidRDefault="00CD5C1D">
            <w:pPr>
              <w:widowControl w:val="0"/>
              <w:rPr>
                <w:rFonts w:ascii="Arial" w:hAnsi="Arial" w:cs="Arial"/>
                <w:sz w:val="20"/>
                <w:szCs w:val="20"/>
              </w:rPr>
            </w:pPr>
          </w:p>
        </w:tc>
      </w:tr>
      <w:tr w:rsidR="00CD5C1D" w14:paraId="175227D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EABBFA9" w14:textId="77777777" w:rsidR="00CD5C1D" w:rsidRDefault="00CD5C1D">
            <w:pPr>
              <w:widowControl w:val="0"/>
              <w:rPr>
                <w:rFonts w:ascii="Arial" w:hAnsi="Arial" w:cs="Arial"/>
                <w:sz w:val="20"/>
                <w:szCs w:val="20"/>
              </w:rPr>
            </w:pPr>
            <w:r>
              <w:rPr>
                <w:rFonts w:ascii="Arial" w:hAnsi="Arial" w:cs="Arial"/>
                <w:sz w:val="20"/>
                <w:szCs w:val="20"/>
              </w:rPr>
              <w:t xml:space="preserve">Funkcje użytkowe </w:t>
            </w:r>
            <w:proofErr w:type="spellStart"/>
            <w:r>
              <w:rPr>
                <w:rFonts w:ascii="Arial" w:hAnsi="Arial" w:cs="Arial"/>
                <w:sz w:val="20"/>
                <w:szCs w:val="20"/>
              </w:rPr>
              <w:t>firewalla</w:t>
            </w:r>
            <w:proofErr w:type="spellEnd"/>
            <w:r>
              <w:rPr>
                <w:rFonts w:ascii="Arial" w:hAnsi="Arial" w:cs="Arial"/>
                <w:sz w:val="20"/>
                <w:szCs w:val="20"/>
              </w:rPr>
              <w:t>:</w:t>
            </w:r>
          </w:p>
        </w:tc>
        <w:tc>
          <w:tcPr>
            <w:tcW w:w="1337" w:type="pct"/>
            <w:tcBorders>
              <w:top w:val="single" w:sz="4" w:space="0" w:color="auto"/>
              <w:left w:val="single" w:sz="4" w:space="0" w:color="auto"/>
              <w:bottom w:val="single" w:sz="4" w:space="0" w:color="auto"/>
              <w:right w:val="single" w:sz="4" w:space="0" w:color="auto"/>
            </w:tcBorders>
            <w:vAlign w:val="center"/>
          </w:tcPr>
          <w:p w14:paraId="1DE4C01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BAAECFA" w14:textId="77777777" w:rsidR="00CD5C1D" w:rsidRDefault="00CD5C1D">
            <w:pPr>
              <w:widowControl w:val="0"/>
              <w:rPr>
                <w:rFonts w:ascii="Arial" w:hAnsi="Arial" w:cs="Arial"/>
                <w:sz w:val="20"/>
                <w:szCs w:val="20"/>
              </w:rPr>
            </w:pPr>
          </w:p>
        </w:tc>
      </w:tr>
      <w:tr w:rsidR="00CD5C1D" w14:paraId="5BB2A70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5CFF245" w14:textId="77777777" w:rsidR="00CD5C1D" w:rsidRDefault="00CD5C1D">
            <w:pPr>
              <w:widowControl w:val="0"/>
              <w:numPr>
                <w:ilvl w:val="0"/>
                <w:numId w:val="50"/>
              </w:numPr>
              <w:rPr>
                <w:rFonts w:ascii="Arial" w:hAnsi="Arial" w:cs="Arial"/>
                <w:sz w:val="20"/>
                <w:szCs w:val="20"/>
              </w:rPr>
            </w:pPr>
            <w:r>
              <w:rPr>
                <w:rFonts w:ascii="Arial" w:hAnsi="Arial" w:cs="Arial"/>
                <w:sz w:val="20"/>
                <w:szCs w:val="20"/>
              </w:rPr>
              <w:t>Blokowanie możliwości wysyłania maili</w:t>
            </w:r>
          </w:p>
        </w:tc>
        <w:tc>
          <w:tcPr>
            <w:tcW w:w="1337" w:type="pct"/>
            <w:tcBorders>
              <w:top w:val="single" w:sz="4" w:space="0" w:color="auto"/>
              <w:left w:val="single" w:sz="4" w:space="0" w:color="auto"/>
              <w:bottom w:val="single" w:sz="4" w:space="0" w:color="auto"/>
              <w:right w:val="single" w:sz="4" w:space="0" w:color="auto"/>
            </w:tcBorders>
            <w:vAlign w:val="center"/>
          </w:tcPr>
          <w:p w14:paraId="558E289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B91049" w14:textId="77777777" w:rsidR="00CD5C1D" w:rsidRDefault="00CD5C1D">
            <w:pPr>
              <w:widowControl w:val="0"/>
              <w:rPr>
                <w:rFonts w:ascii="Arial" w:hAnsi="Arial" w:cs="Arial"/>
                <w:sz w:val="20"/>
                <w:szCs w:val="20"/>
              </w:rPr>
            </w:pPr>
          </w:p>
        </w:tc>
      </w:tr>
      <w:tr w:rsidR="00CD5C1D" w14:paraId="52F344F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BE573C"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wykorzystanie programu sterującego filtrem pakietów</w:t>
            </w:r>
          </w:p>
        </w:tc>
        <w:tc>
          <w:tcPr>
            <w:tcW w:w="1337" w:type="pct"/>
            <w:tcBorders>
              <w:top w:val="single" w:sz="4" w:space="0" w:color="auto"/>
              <w:left w:val="single" w:sz="4" w:space="0" w:color="auto"/>
              <w:bottom w:val="single" w:sz="4" w:space="0" w:color="auto"/>
              <w:right w:val="single" w:sz="4" w:space="0" w:color="auto"/>
            </w:tcBorders>
            <w:vAlign w:val="center"/>
          </w:tcPr>
          <w:p w14:paraId="742592A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07711D0" w14:textId="77777777" w:rsidR="00CD5C1D" w:rsidRDefault="00CD5C1D">
            <w:pPr>
              <w:widowControl w:val="0"/>
              <w:rPr>
                <w:rFonts w:ascii="Arial" w:hAnsi="Arial" w:cs="Arial"/>
                <w:sz w:val="20"/>
                <w:szCs w:val="20"/>
              </w:rPr>
            </w:pPr>
          </w:p>
        </w:tc>
      </w:tr>
      <w:tr w:rsidR="00CD5C1D" w14:paraId="4658894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9AA4B04"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śledzenie aplikacji działających w tle pod kątem błędów związanych z autentykacją w najważniejszych usługach systemu (</w:t>
            </w:r>
            <w:proofErr w:type="spellStart"/>
            <w:r>
              <w:rPr>
                <w:rFonts w:ascii="Arial" w:hAnsi="Arial" w:cs="Arial"/>
                <w:sz w:val="20"/>
                <w:szCs w:val="20"/>
              </w:rPr>
              <w:t>ssh</w:t>
            </w:r>
            <w:proofErr w:type="spellEnd"/>
            <w:r>
              <w:rPr>
                <w:rFonts w:ascii="Arial" w:hAnsi="Arial" w:cs="Arial"/>
                <w:sz w:val="20"/>
                <w:szCs w:val="20"/>
              </w:rPr>
              <w:t>, ftp, usługi pocztowe)</w:t>
            </w:r>
          </w:p>
        </w:tc>
        <w:tc>
          <w:tcPr>
            <w:tcW w:w="1337" w:type="pct"/>
            <w:tcBorders>
              <w:top w:val="single" w:sz="4" w:space="0" w:color="auto"/>
              <w:left w:val="single" w:sz="4" w:space="0" w:color="auto"/>
              <w:bottom w:val="single" w:sz="4" w:space="0" w:color="auto"/>
              <w:right w:val="single" w:sz="4" w:space="0" w:color="auto"/>
            </w:tcBorders>
            <w:vAlign w:val="center"/>
          </w:tcPr>
          <w:p w14:paraId="750CBFA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52061E7" w14:textId="77777777" w:rsidR="00CD5C1D" w:rsidRDefault="00CD5C1D">
            <w:pPr>
              <w:widowControl w:val="0"/>
              <w:rPr>
                <w:rFonts w:ascii="Arial" w:hAnsi="Arial" w:cs="Arial"/>
                <w:sz w:val="20"/>
                <w:szCs w:val="20"/>
              </w:rPr>
            </w:pPr>
          </w:p>
        </w:tc>
      </w:tr>
      <w:tr w:rsidR="00CD5C1D" w14:paraId="6451FD1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D981328"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logowanie dostępu poprzez SSH do serwera, dostęp po SSH po innym porcie niż standardowy 22</w:t>
            </w:r>
          </w:p>
        </w:tc>
        <w:tc>
          <w:tcPr>
            <w:tcW w:w="1337" w:type="pct"/>
            <w:tcBorders>
              <w:top w:val="single" w:sz="4" w:space="0" w:color="auto"/>
              <w:left w:val="single" w:sz="4" w:space="0" w:color="auto"/>
              <w:bottom w:val="single" w:sz="4" w:space="0" w:color="auto"/>
              <w:right w:val="single" w:sz="4" w:space="0" w:color="auto"/>
            </w:tcBorders>
            <w:vAlign w:val="center"/>
          </w:tcPr>
          <w:p w14:paraId="5E23CA9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E209DC9" w14:textId="77777777" w:rsidR="00CD5C1D" w:rsidRDefault="00CD5C1D">
            <w:pPr>
              <w:widowControl w:val="0"/>
              <w:rPr>
                <w:rFonts w:ascii="Arial" w:hAnsi="Arial" w:cs="Arial"/>
                <w:sz w:val="20"/>
                <w:szCs w:val="20"/>
              </w:rPr>
            </w:pPr>
          </w:p>
        </w:tc>
      </w:tr>
      <w:tr w:rsidR="00CD5C1D" w14:paraId="27517FB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8662EDF"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blokowanie połączeń powodujących nadmierne wykorzystanie zasobów</w:t>
            </w:r>
          </w:p>
        </w:tc>
        <w:tc>
          <w:tcPr>
            <w:tcW w:w="1337" w:type="pct"/>
            <w:tcBorders>
              <w:top w:val="single" w:sz="4" w:space="0" w:color="auto"/>
              <w:left w:val="single" w:sz="4" w:space="0" w:color="auto"/>
              <w:bottom w:val="single" w:sz="4" w:space="0" w:color="auto"/>
              <w:right w:val="single" w:sz="4" w:space="0" w:color="auto"/>
            </w:tcBorders>
            <w:vAlign w:val="center"/>
          </w:tcPr>
          <w:p w14:paraId="4320F59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27B17EB" w14:textId="77777777" w:rsidR="00CD5C1D" w:rsidRDefault="00CD5C1D">
            <w:pPr>
              <w:widowControl w:val="0"/>
              <w:rPr>
                <w:rFonts w:ascii="Arial" w:hAnsi="Arial" w:cs="Arial"/>
                <w:sz w:val="20"/>
                <w:szCs w:val="20"/>
              </w:rPr>
            </w:pPr>
          </w:p>
        </w:tc>
      </w:tr>
      <w:tr w:rsidR="00CD5C1D" w14:paraId="6974FC9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C9C83A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blokowanie portów TCP i UDP, zarówno dla połączeń przychodzących jak i wychodzących</w:t>
            </w:r>
          </w:p>
        </w:tc>
        <w:tc>
          <w:tcPr>
            <w:tcW w:w="1337" w:type="pct"/>
            <w:tcBorders>
              <w:top w:val="single" w:sz="4" w:space="0" w:color="auto"/>
              <w:left w:val="single" w:sz="4" w:space="0" w:color="auto"/>
              <w:bottom w:val="single" w:sz="4" w:space="0" w:color="auto"/>
              <w:right w:val="single" w:sz="4" w:space="0" w:color="auto"/>
            </w:tcBorders>
            <w:vAlign w:val="center"/>
          </w:tcPr>
          <w:p w14:paraId="1B73ECD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51FD73" w14:textId="77777777" w:rsidR="00CD5C1D" w:rsidRDefault="00CD5C1D">
            <w:pPr>
              <w:widowControl w:val="0"/>
              <w:rPr>
                <w:rFonts w:ascii="Arial" w:hAnsi="Arial" w:cs="Arial"/>
                <w:sz w:val="20"/>
                <w:szCs w:val="20"/>
              </w:rPr>
            </w:pPr>
          </w:p>
        </w:tc>
      </w:tr>
      <w:tr w:rsidR="00CD5C1D" w14:paraId="0B1308C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80B2890"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filtrowanie pakietów</w:t>
            </w:r>
          </w:p>
        </w:tc>
        <w:tc>
          <w:tcPr>
            <w:tcW w:w="1337" w:type="pct"/>
            <w:tcBorders>
              <w:top w:val="single" w:sz="4" w:space="0" w:color="auto"/>
              <w:left w:val="single" w:sz="4" w:space="0" w:color="auto"/>
              <w:bottom w:val="single" w:sz="4" w:space="0" w:color="auto"/>
              <w:right w:val="single" w:sz="4" w:space="0" w:color="auto"/>
            </w:tcBorders>
            <w:vAlign w:val="center"/>
          </w:tcPr>
          <w:p w14:paraId="6F1FF1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78F2F36" w14:textId="77777777" w:rsidR="00CD5C1D" w:rsidRDefault="00CD5C1D">
            <w:pPr>
              <w:widowControl w:val="0"/>
              <w:rPr>
                <w:rFonts w:ascii="Arial" w:hAnsi="Arial" w:cs="Arial"/>
                <w:sz w:val="20"/>
                <w:szCs w:val="20"/>
              </w:rPr>
            </w:pPr>
          </w:p>
        </w:tc>
      </w:tr>
      <w:tr w:rsidR="00CD5C1D" w14:paraId="1339B07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44586AC" w14:textId="77777777" w:rsidR="00CD5C1D" w:rsidRDefault="00CD5C1D">
            <w:pPr>
              <w:widowControl w:val="0"/>
              <w:numPr>
                <w:ilvl w:val="0"/>
                <w:numId w:val="50"/>
              </w:numPr>
              <w:rPr>
                <w:rFonts w:ascii="Arial" w:hAnsi="Arial" w:cs="Arial"/>
                <w:sz w:val="20"/>
                <w:szCs w:val="20"/>
              </w:rPr>
            </w:pPr>
            <w:r>
              <w:rPr>
                <w:rFonts w:ascii="Arial" w:hAnsi="Arial" w:cs="Arial"/>
                <w:sz w:val="20"/>
                <w:szCs w:val="20"/>
              </w:rPr>
              <w:t>identyfikacja wycieków pamięci</w:t>
            </w:r>
          </w:p>
        </w:tc>
        <w:tc>
          <w:tcPr>
            <w:tcW w:w="1337" w:type="pct"/>
            <w:tcBorders>
              <w:top w:val="single" w:sz="4" w:space="0" w:color="auto"/>
              <w:left w:val="single" w:sz="4" w:space="0" w:color="auto"/>
              <w:bottom w:val="single" w:sz="4" w:space="0" w:color="auto"/>
              <w:right w:val="single" w:sz="4" w:space="0" w:color="auto"/>
            </w:tcBorders>
            <w:vAlign w:val="center"/>
          </w:tcPr>
          <w:p w14:paraId="2A4C6B6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0C0E5B8" w14:textId="77777777" w:rsidR="00CD5C1D" w:rsidRDefault="00CD5C1D">
            <w:pPr>
              <w:widowControl w:val="0"/>
              <w:rPr>
                <w:rFonts w:ascii="Arial" w:hAnsi="Arial" w:cs="Arial"/>
                <w:sz w:val="20"/>
                <w:szCs w:val="20"/>
              </w:rPr>
            </w:pPr>
          </w:p>
        </w:tc>
      </w:tr>
      <w:tr w:rsidR="00CD5C1D" w14:paraId="75E29D2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73493C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raportowanie podejrzanych procesów</w:t>
            </w:r>
          </w:p>
        </w:tc>
        <w:tc>
          <w:tcPr>
            <w:tcW w:w="1337" w:type="pct"/>
            <w:tcBorders>
              <w:top w:val="single" w:sz="4" w:space="0" w:color="auto"/>
              <w:left w:val="single" w:sz="4" w:space="0" w:color="auto"/>
              <w:bottom w:val="single" w:sz="4" w:space="0" w:color="auto"/>
              <w:right w:val="single" w:sz="4" w:space="0" w:color="auto"/>
            </w:tcBorders>
            <w:vAlign w:val="center"/>
          </w:tcPr>
          <w:p w14:paraId="271660D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08DAAEA" w14:textId="77777777" w:rsidR="00CD5C1D" w:rsidRDefault="00CD5C1D">
            <w:pPr>
              <w:widowControl w:val="0"/>
              <w:rPr>
                <w:rFonts w:ascii="Arial" w:hAnsi="Arial" w:cs="Arial"/>
                <w:sz w:val="20"/>
                <w:szCs w:val="20"/>
              </w:rPr>
            </w:pPr>
          </w:p>
        </w:tc>
      </w:tr>
      <w:tr w:rsidR="00CD5C1D" w14:paraId="768550A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1B50D8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raportowanie potencjalnych aplikacji </w:t>
            </w:r>
            <w:r>
              <w:rPr>
                <w:rFonts w:ascii="Arial" w:hAnsi="Arial" w:cs="Arial"/>
                <w:sz w:val="20"/>
                <w:szCs w:val="20"/>
              </w:rPr>
              <w:lastRenderedPageBreak/>
              <w:t>wykorzystujących potencjalne błędy w oprogramowaniu</w:t>
            </w:r>
          </w:p>
        </w:tc>
        <w:tc>
          <w:tcPr>
            <w:tcW w:w="1337" w:type="pct"/>
            <w:tcBorders>
              <w:top w:val="single" w:sz="4" w:space="0" w:color="auto"/>
              <w:left w:val="single" w:sz="4" w:space="0" w:color="auto"/>
              <w:bottom w:val="single" w:sz="4" w:space="0" w:color="auto"/>
              <w:right w:val="single" w:sz="4" w:space="0" w:color="auto"/>
            </w:tcBorders>
            <w:vAlign w:val="center"/>
          </w:tcPr>
          <w:p w14:paraId="69D5052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C348955" w14:textId="77777777" w:rsidR="00CD5C1D" w:rsidRDefault="00CD5C1D">
            <w:pPr>
              <w:widowControl w:val="0"/>
              <w:rPr>
                <w:rFonts w:ascii="Arial" w:hAnsi="Arial" w:cs="Arial"/>
                <w:sz w:val="20"/>
                <w:szCs w:val="20"/>
              </w:rPr>
            </w:pPr>
          </w:p>
        </w:tc>
      </w:tr>
      <w:tr w:rsidR="00CD5C1D" w14:paraId="25AE68F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37306A7" w14:textId="77777777" w:rsidR="00CD5C1D" w:rsidRDefault="00CD5C1D">
            <w:pPr>
              <w:widowControl w:val="0"/>
              <w:numPr>
                <w:ilvl w:val="0"/>
                <w:numId w:val="50"/>
              </w:numPr>
              <w:rPr>
                <w:rFonts w:ascii="Arial" w:hAnsi="Arial" w:cs="Arial"/>
                <w:sz w:val="20"/>
                <w:szCs w:val="20"/>
              </w:rPr>
            </w:pPr>
            <w:r>
              <w:rPr>
                <w:rFonts w:ascii="Arial" w:hAnsi="Arial" w:cs="Arial"/>
                <w:sz w:val="20"/>
                <w:szCs w:val="20"/>
              </w:rPr>
              <w:t>śledzenie zmian w plikach, dla wrażliwych folderów i plików</w:t>
            </w:r>
          </w:p>
        </w:tc>
        <w:tc>
          <w:tcPr>
            <w:tcW w:w="1337" w:type="pct"/>
            <w:tcBorders>
              <w:top w:val="single" w:sz="4" w:space="0" w:color="auto"/>
              <w:left w:val="single" w:sz="4" w:space="0" w:color="auto"/>
              <w:bottom w:val="single" w:sz="4" w:space="0" w:color="auto"/>
              <w:right w:val="single" w:sz="4" w:space="0" w:color="auto"/>
            </w:tcBorders>
            <w:vAlign w:val="center"/>
          </w:tcPr>
          <w:p w14:paraId="1ED330A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6FF2801" w14:textId="77777777" w:rsidR="00CD5C1D" w:rsidRDefault="00CD5C1D">
            <w:pPr>
              <w:widowControl w:val="0"/>
              <w:rPr>
                <w:rFonts w:ascii="Arial" w:hAnsi="Arial" w:cs="Arial"/>
                <w:sz w:val="20"/>
                <w:szCs w:val="20"/>
              </w:rPr>
            </w:pPr>
          </w:p>
        </w:tc>
      </w:tr>
      <w:tr w:rsidR="00CD5C1D" w14:paraId="511F9C4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EFD5A7E"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wykrywanie włamań</w:t>
            </w:r>
          </w:p>
        </w:tc>
        <w:tc>
          <w:tcPr>
            <w:tcW w:w="1337" w:type="pct"/>
            <w:tcBorders>
              <w:top w:val="single" w:sz="4" w:space="0" w:color="auto"/>
              <w:left w:val="single" w:sz="4" w:space="0" w:color="auto"/>
              <w:bottom w:val="single" w:sz="4" w:space="0" w:color="auto"/>
              <w:right w:val="single" w:sz="4" w:space="0" w:color="auto"/>
            </w:tcBorders>
            <w:vAlign w:val="center"/>
          </w:tcPr>
          <w:p w14:paraId="4885654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08BE010" w14:textId="77777777" w:rsidR="00CD5C1D" w:rsidRDefault="00CD5C1D">
            <w:pPr>
              <w:widowControl w:val="0"/>
              <w:rPr>
                <w:rFonts w:ascii="Arial" w:hAnsi="Arial" w:cs="Arial"/>
                <w:sz w:val="20"/>
                <w:szCs w:val="20"/>
              </w:rPr>
            </w:pPr>
          </w:p>
        </w:tc>
      </w:tr>
      <w:tr w:rsidR="00CD5C1D" w14:paraId="5A7BFB6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4BB412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blokada potencjalnych ataków na system komputerowy lub usługę sieciową w celu uniemożliwienia działania poprzez zajęcie wszystkich wolnych zasobów, przeprowadzany równocześnie z wielu komputerów (</w:t>
            </w:r>
            <w:proofErr w:type="spellStart"/>
            <w:r>
              <w:rPr>
                <w:rFonts w:ascii="Arial" w:hAnsi="Arial" w:cs="Arial"/>
                <w:sz w:val="20"/>
                <w:szCs w:val="20"/>
              </w:rPr>
              <w:t>DDos</w:t>
            </w:r>
            <w:proofErr w:type="spellEnd"/>
            <w:r>
              <w:rPr>
                <w:rFonts w:ascii="Arial" w:hAnsi="Arial" w:cs="Arial"/>
                <w:sz w:val="20"/>
                <w:szCs w:val="20"/>
              </w:rPr>
              <w:t>)</w:t>
            </w:r>
          </w:p>
        </w:tc>
        <w:tc>
          <w:tcPr>
            <w:tcW w:w="1337" w:type="pct"/>
            <w:tcBorders>
              <w:top w:val="single" w:sz="4" w:space="0" w:color="auto"/>
              <w:left w:val="single" w:sz="4" w:space="0" w:color="auto"/>
              <w:bottom w:val="single" w:sz="4" w:space="0" w:color="auto"/>
              <w:right w:val="single" w:sz="4" w:space="0" w:color="auto"/>
            </w:tcBorders>
            <w:vAlign w:val="center"/>
          </w:tcPr>
          <w:p w14:paraId="5EBF94E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6C0B8BC" w14:textId="77777777" w:rsidR="00CD5C1D" w:rsidRDefault="00CD5C1D">
            <w:pPr>
              <w:widowControl w:val="0"/>
              <w:rPr>
                <w:rFonts w:ascii="Arial" w:hAnsi="Arial" w:cs="Arial"/>
                <w:sz w:val="20"/>
                <w:szCs w:val="20"/>
              </w:rPr>
            </w:pPr>
          </w:p>
        </w:tc>
      </w:tr>
      <w:tr w:rsidR="00CD5C1D" w14:paraId="19F64FF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169A3F8"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listę (</w:t>
            </w:r>
            <w:proofErr w:type="spellStart"/>
            <w:r>
              <w:rPr>
                <w:rFonts w:ascii="Arial" w:hAnsi="Arial" w:cs="Arial"/>
                <w:sz w:val="20"/>
                <w:szCs w:val="20"/>
              </w:rPr>
              <w:t>whitelist</w:t>
            </w:r>
            <w:proofErr w:type="spellEnd"/>
            <w:r>
              <w:rPr>
                <w:rFonts w:ascii="Arial" w:hAnsi="Arial" w:cs="Arial"/>
                <w:sz w:val="20"/>
                <w:szCs w:val="20"/>
              </w:rPr>
              <w:t>) adresów IP, mających dostęp do serwera i aplikacji</w:t>
            </w:r>
          </w:p>
        </w:tc>
        <w:tc>
          <w:tcPr>
            <w:tcW w:w="1337" w:type="pct"/>
            <w:tcBorders>
              <w:top w:val="single" w:sz="4" w:space="0" w:color="auto"/>
              <w:left w:val="single" w:sz="4" w:space="0" w:color="auto"/>
              <w:bottom w:val="single" w:sz="4" w:space="0" w:color="auto"/>
              <w:right w:val="single" w:sz="4" w:space="0" w:color="auto"/>
            </w:tcBorders>
            <w:vAlign w:val="center"/>
          </w:tcPr>
          <w:p w14:paraId="2CC4485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183D5A" w14:textId="77777777" w:rsidR="00CD5C1D" w:rsidRDefault="00CD5C1D">
            <w:pPr>
              <w:widowControl w:val="0"/>
              <w:rPr>
                <w:rFonts w:ascii="Arial" w:hAnsi="Arial" w:cs="Arial"/>
                <w:sz w:val="20"/>
                <w:szCs w:val="20"/>
              </w:rPr>
            </w:pPr>
          </w:p>
        </w:tc>
      </w:tr>
      <w:tr w:rsidR="00CD5C1D" w14:paraId="3BC4D37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9662E91"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Powiadomienie logowania SSH</w:t>
            </w:r>
          </w:p>
        </w:tc>
        <w:tc>
          <w:tcPr>
            <w:tcW w:w="1337" w:type="pct"/>
            <w:tcBorders>
              <w:top w:val="single" w:sz="4" w:space="0" w:color="auto"/>
              <w:left w:val="single" w:sz="4" w:space="0" w:color="auto"/>
              <w:bottom w:val="single" w:sz="4" w:space="0" w:color="auto"/>
              <w:right w:val="single" w:sz="4" w:space="0" w:color="auto"/>
            </w:tcBorders>
            <w:vAlign w:val="center"/>
          </w:tcPr>
          <w:p w14:paraId="0015376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8FA0CAB" w14:textId="77777777" w:rsidR="00CD5C1D" w:rsidRDefault="00CD5C1D">
            <w:pPr>
              <w:widowControl w:val="0"/>
              <w:rPr>
                <w:rFonts w:ascii="Arial" w:hAnsi="Arial" w:cs="Arial"/>
                <w:sz w:val="20"/>
                <w:szCs w:val="20"/>
              </w:rPr>
            </w:pPr>
          </w:p>
        </w:tc>
      </w:tr>
      <w:tr w:rsidR="00CD5C1D" w14:paraId="23B7F4A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8F0D20D"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Powiadomienie o zgłoszeniu SU</w:t>
            </w:r>
          </w:p>
        </w:tc>
        <w:tc>
          <w:tcPr>
            <w:tcW w:w="1337" w:type="pct"/>
            <w:tcBorders>
              <w:top w:val="single" w:sz="4" w:space="0" w:color="auto"/>
              <w:left w:val="single" w:sz="4" w:space="0" w:color="auto"/>
              <w:bottom w:val="single" w:sz="4" w:space="0" w:color="auto"/>
              <w:right w:val="single" w:sz="4" w:space="0" w:color="auto"/>
            </w:tcBorders>
            <w:vAlign w:val="center"/>
          </w:tcPr>
          <w:p w14:paraId="19B6E61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8A597A9" w14:textId="77777777" w:rsidR="00CD5C1D" w:rsidRDefault="00CD5C1D">
            <w:pPr>
              <w:widowControl w:val="0"/>
              <w:rPr>
                <w:rFonts w:ascii="Arial" w:hAnsi="Arial" w:cs="Arial"/>
                <w:sz w:val="20"/>
                <w:szCs w:val="20"/>
              </w:rPr>
            </w:pPr>
          </w:p>
        </w:tc>
      </w:tr>
      <w:tr w:rsidR="00CD5C1D" w14:paraId="5867986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332793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Nadmierne blokowanie połączenia</w:t>
            </w:r>
          </w:p>
        </w:tc>
        <w:tc>
          <w:tcPr>
            <w:tcW w:w="1337" w:type="pct"/>
            <w:tcBorders>
              <w:top w:val="single" w:sz="4" w:space="0" w:color="auto"/>
              <w:left w:val="single" w:sz="4" w:space="0" w:color="auto"/>
              <w:bottom w:val="single" w:sz="4" w:space="0" w:color="auto"/>
              <w:right w:val="single" w:sz="4" w:space="0" w:color="auto"/>
            </w:tcBorders>
            <w:vAlign w:val="center"/>
          </w:tcPr>
          <w:p w14:paraId="22615A8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BDA7FDA" w14:textId="77777777" w:rsidR="00CD5C1D" w:rsidRDefault="00CD5C1D">
            <w:pPr>
              <w:widowControl w:val="0"/>
              <w:rPr>
                <w:rFonts w:ascii="Arial" w:hAnsi="Arial" w:cs="Arial"/>
                <w:sz w:val="20"/>
                <w:szCs w:val="20"/>
              </w:rPr>
            </w:pPr>
          </w:p>
        </w:tc>
      </w:tr>
      <w:tr w:rsidR="00CD5C1D" w14:paraId="75E048E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94D6DF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Zmiana parametrów </w:t>
            </w:r>
            <w:proofErr w:type="spellStart"/>
            <w:r>
              <w:rPr>
                <w:rFonts w:ascii="Arial" w:hAnsi="Arial" w:cs="Arial"/>
                <w:sz w:val="20"/>
                <w:szCs w:val="20"/>
              </w:rPr>
              <w:t>firewalla</w:t>
            </w:r>
            <w:proofErr w:type="spellEnd"/>
            <w:r>
              <w:rPr>
                <w:rFonts w:ascii="Arial" w:hAnsi="Arial" w:cs="Arial"/>
                <w:sz w:val="20"/>
                <w:szCs w:val="20"/>
              </w:rPr>
              <w:t xml:space="preserve"> przez GUI</w:t>
            </w:r>
          </w:p>
        </w:tc>
        <w:tc>
          <w:tcPr>
            <w:tcW w:w="1337" w:type="pct"/>
            <w:tcBorders>
              <w:top w:val="single" w:sz="4" w:space="0" w:color="auto"/>
              <w:left w:val="single" w:sz="4" w:space="0" w:color="auto"/>
              <w:bottom w:val="single" w:sz="4" w:space="0" w:color="auto"/>
              <w:right w:val="single" w:sz="4" w:space="0" w:color="auto"/>
            </w:tcBorders>
            <w:vAlign w:val="center"/>
          </w:tcPr>
          <w:p w14:paraId="4A80ADC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981166" w14:textId="77777777" w:rsidR="00CD5C1D" w:rsidRDefault="00CD5C1D">
            <w:pPr>
              <w:widowControl w:val="0"/>
              <w:rPr>
                <w:rFonts w:ascii="Arial" w:hAnsi="Arial" w:cs="Arial"/>
                <w:sz w:val="20"/>
                <w:szCs w:val="20"/>
              </w:rPr>
            </w:pPr>
          </w:p>
        </w:tc>
      </w:tr>
      <w:tr w:rsidR="00CD5C1D" w14:paraId="0992D83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85A81E4"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Blokowanie ruchu na nieużywanych adresach IP serwera </w:t>
            </w:r>
          </w:p>
        </w:tc>
        <w:tc>
          <w:tcPr>
            <w:tcW w:w="1337" w:type="pct"/>
            <w:tcBorders>
              <w:top w:val="single" w:sz="4" w:space="0" w:color="auto"/>
              <w:left w:val="single" w:sz="4" w:space="0" w:color="auto"/>
              <w:bottom w:val="single" w:sz="4" w:space="0" w:color="auto"/>
              <w:right w:val="single" w:sz="4" w:space="0" w:color="auto"/>
            </w:tcBorders>
            <w:vAlign w:val="center"/>
          </w:tcPr>
          <w:p w14:paraId="0335E0E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027016" w14:textId="77777777" w:rsidR="00CD5C1D" w:rsidRDefault="00CD5C1D">
            <w:pPr>
              <w:widowControl w:val="0"/>
              <w:rPr>
                <w:rFonts w:ascii="Arial" w:hAnsi="Arial" w:cs="Arial"/>
                <w:sz w:val="20"/>
                <w:szCs w:val="20"/>
              </w:rPr>
            </w:pPr>
          </w:p>
        </w:tc>
      </w:tr>
      <w:tr w:rsidR="00CD5C1D" w14:paraId="6AFCAEA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17E30EA"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Alarm, gdy skrypty użytkownika końcowego wysyłają nadmierną </w:t>
            </w:r>
          </w:p>
        </w:tc>
        <w:tc>
          <w:tcPr>
            <w:tcW w:w="1337" w:type="pct"/>
            <w:tcBorders>
              <w:top w:val="single" w:sz="4" w:space="0" w:color="auto"/>
              <w:left w:val="single" w:sz="4" w:space="0" w:color="auto"/>
              <w:bottom w:val="single" w:sz="4" w:space="0" w:color="auto"/>
              <w:right w:val="single" w:sz="4" w:space="0" w:color="auto"/>
            </w:tcBorders>
            <w:vAlign w:val="center"/>
          </w:tcPr>
          <w:p w14:paraId="412766E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FA3D3AF" w14:textId="77777777" w:rsidR="00CD5C1D" w:rsidRDefault="00CD5C1D">
            <w:pPr>
              <w:widowControl w:val="0"/>
              <w:rPr>
                <w:rFonts w:ascii="Arial" w:hAnsi="Arial" w:cs="Arial"/>
                <w:sz w:val="20"/>
                <w:szCs w:val="20"/>
              </w:rPr>
            </w:pPr>
          </w:p>
        </w:tc>
      </w:tr>
      <w:tr w:rsidR="00CD5C1D" w14:paraId="778E5A2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AC4FA7B"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Podejrzane zgłoszenie procesu - raportuje potencjalne </w:t>
            </w:r>
            <w:proofErr w:type="spellStart"/>
            <w:r>
              <w:rPr>
                <w:rFonts w:ascii="Arial" w:hAnsi="Arial" w:cs="Arial"/>
                <w:sz w:val="20"/>
                <w:szCs w:val="20"/>
              </w:rPr>
              <w:t>exploity</w:t>
            </w:r>
            <w:proofErr w:type="spellEnd"/>
            <w:r>
              <w:rPr>
                <w:rFonts w:ascii="Arial" w:hAnsi="Arial" w:cs="Arial"/>
                <w:sz w:val="20"/>
                <w:szCs w:val="20"/>
              </w:rPr>
              <w:t xml:space="preserve"> uruchomione na serwerze</w:t>
            </w:r>
          </w:p>
        </w:tc>
        <w:tc>
          <w:tcPr>
            <w:tcW w:w="1337" w:type="pct"/>
            <w:tcBorders>
              <w:top w:val="single" w:sz="4" w:space="0" w:color="auto"/>
              <w:left w:val="single" w:sz="4" w:space="0" w:color="auto"/>
              <w:bottom w:val="single" w:sz="4" w:space="0" w:color="auto"/>
              <w:right w:val="single" w:sz="4" w:space="0" w:color="auto"/>
            </w:tcBorders>
            <w:vAlign w:val="center"/>
          </w:tcPr>
          <w:p w14:paraId="71CA3B5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6535FC7" w14:textId="77777777" w:rsidR="00CD5C1D" w:rsidRDefault="00CD5C1D">
            <w:pPr>
              <w:widowControl w:val="0"/>
              <w:rPr>
                <w:rFonts w:ascii="Arial" w:hAnsi="Arial" w:cs="Arial"/>
                <w:sz w:val="20"/>
                <w:szCs w:val="20"/>
              </w:rPr>
            </w:pPr>
          </w:p>
        </w:tc>
      </w:tr>
      <w:tr w:rsidR="00CD5C1D" w14:paraId="63D5175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B24F2DE"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Nadmierne raportowanie użycia procesu użytkownika i opcjonalne zakończenie</w:t>
            </w:r>
          </w:p>
        </w:tc>
        <w:tc>
          <w:tcPr>
            <w:tcW w:w="1337" w:type="pct"/>
            <w:tcBorders>
              <w:top w:val="single" w:sz="4" w:space="0" w:color="auto"/>
              <w:left w:val="single" w:sz="4" w:space="0" w:color="auto"/>
              <w:bottom w:val="single" w:sz="4" w:space="0" w:color="auto"/>
              <w:right w:val="single" w:sz="4" w:space="0" w:color="auto"/>
            </w:tcBorders>
            <w:vAlign w:val="center"/>
          </w:tcPr>
          <w:p w14:paraId="4385F5C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531D56B" w14:textId="77777777" w:rsidR="00CD5C1D" w:rsidRDefault="00CD5C1D">
            <w:pPr>
              <w:widowControl w:val="0"/>
              <w:rPr>
                <w:rFonts w:ascii="Arial" w:hAnsi="Arial" w:cs="Arial"/>
                <w:sz w:val="20"/>
                <w:szCs w:val="20"/>
              </w:rPr>
            </w:pPr>
          </w:p>
        </w:tc>
      </w:tr>
      <w:tr w:rsidR="00CD5C1D" w14:paraId="7D7CD14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0EDBB5B"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Podejrzane zgłoszenie plików - raportuje potencjalne pliki </w:t>
            </w:r>
            <w:proofErr w:type="spellStart"/>
            <w:r>
              <w:rPr>
                <w:rFonts w:ascii="Arial" w:hAnsi="Arial" w:cs="Arial"/>
                <w:sz w:val="20"/>
                <w:szCs w:val="20"/>
              </w:rPr>
              <w:t>exploitów</w:t>
            </w:r>
            <w:proofErr w:type="spellEnd"/>
            <w:r>
              <w:rPr>
                <w:rFonts w:ascii="Arial" w:hAnsi="Arial" w:cs="Arial"/>
                <w:sz w:val="20"/>
                <w:szCs w:val="20"/>
              </w:rPr>
              <w:t xml:space="preserve"> w / </w:t>
            </w:r>
            <w:proofErr w:type="spellStart"/>
            <w:r>
              <w:rPr>
                <w:rFonts w:ascii="Arial" w:hAnsi="Arial" w:cs="Arial"/>
                <w:sz w:val="20"/>
                <w:szCs w:val="20"/>
              </w:rPr>
              <w:t>tmp</w:t>
            </w:r>
            <w:proofErr w:type="spellEnd"/>
            <w:r>
              <w:rPr>
                <w:rFonts w:ascii="Arial" w:hAnsi="Arial" w:cs="Arial"/>
                <w:sz w:val="20"/>
                <w:szCs w:val="20"/>
              </w:rPr>
              <w:t xml:space="preserve"> i podobnych katalogach</w:t>
            </w:r>
          </w:p>
        </w:tc>
        <w:tc>
          <w:tcPr>
            <w:tcW w:w="1337" w:type="pct"/>
            <w:tcBorders>
              <w:top w:val="single" w:sz="4" w:space="0" w:color="auto"/>
              <w:left w:val="single" w:sz="4" w:space="0" w:color="auto"/>
              <w:bottom w:val="single" w:sz="4" w:space="0" w:color="auto"/>
              <w:right w:val="single" w:sz="4" w:space="0" w:color="auto"/>
            </w:tcBorders>
            <w:vAlign w:val="center"/>
          </w:tcPr>
          <w:p w14:paraId="3B39358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CC6461F" w14:textId="77777777" w:rsidR="00CD5C1D" w:rsidRDefault="00CD5C1D">
            <w:pPr>
              <w:widowControl w:val="0"/>
              <w:rPr>
                <w:rFonts w:ascii="Arial" w:hAnsi="Arial" w:cs="Arial"/>
                <w:sz w:val="20"/>
                <w:szCs w:val="20"/>
              </w:rPr>
            </w:pPr>
          </w:p>
        </w:tc>
      </w:tr>
      <w:tr w:rsidR="00CD5C1D" w14:paraId="4A25A2E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876601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Obserwowanie katalogu i pliku - raporty, jeśli obserwowany katalog lub plik ulegnie zmianie</w:t>
            </w:r>
          </w:p>
        </w:tc>
        <w:tc>
          <w:tcPr>
            <w:tcW w:w="1337" w:type="pct"/>
            <w:tcBorders>
              <w:top w:val="single" w:sz="4" w:space="0" w:color="auto"/>
              <w:left w:val="single" w:sz="4" w:space="0" w:color="auto"/>
              <w:bottom w:val="single" w:sz="4" w:space="0" w:color="auto"/>
              <w:right w:val="single" w:sz="4" w:space="0" w:color="auto"/>
            </w:tcBorders>
            <w:vAlign w:val="center"/>
          </w:tcPr>
          <w:p w14:paraId="305172E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B2D1C1" w14:textId="77777777" w:rsidR="00CD5C1D" w:rsidRDefault="00CD5C1D">
            <w:pPr>
              <w:widowControl w:val="0"/>
              <w:rPr>
                <w:rFonts w:ascii="Arial" w:hAnsi="Arial" w:cs="Arial"/>
                <w:sz w:val="20"/>
                <w:szCs w:val="20"/>
              </w:rPr>
            </w:pPr>
          </w:p>
        </w:tc>
      </w:tr>
      <w:tr w:rsidR="00CD5C1D" w14:paraId="02278B1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0E7E7FE"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Server Security </w:t>
            </w:r>
            <w:proofErr w:type="spellStart"/>
            <w:r>
              <w:rPr>
                <w:rFonts w:ascii="Arial" w:hAnsi="Arial" w:cs="Arial"/>
                <w:sz w:val="20"/>
                <w:szCs w:val="20"/>
              </w:rPr>
              <w:t>Check</w:t>
            </w:r>
            <w:proofErr w:type="spellEnd"/>
            <w:r>
              <w:rPr>
                <w:rFonts w:ascii="Arial" w:hAnsi="Arial" w:cs="Arial"/>
                <w:sz w:val="20"/>
                <w:szCs w:val="20"/>
              </w:rPr>
              <w:t xml:space="preserve"> - wykonuje podstawowe zabezpieczenia i sprawdza ustawienia na serwerze</w:t>
            </w:r>
          </w:p>
        </w:tc>
        <w:tc>
          <w:tcPr>
            <w:tcW w:w="1337" w:type="pct"/>
            <w:tcBorders>
              <w:top w:val="single" w:sz="4" w:space="0" w:color="auto"/>
              <w:left w:val="single" w:sz="4" w:space="0" w:color="auto"/>
              <w:bottom w:val="single" w:sz="4" w:space="0" w:color="auto"/>
              <w:right w:val="single" w:sz="4" w:space="0" w:color="auto"/>
            </w:tcBorders>
            <w:vAlign w:val="center"/>
          </w:tcPr>
          <w:p w14:paraId="7BBBADD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A094EF9" w14:textId="77777777" w:rsidR="00CD5C1D" w:rsidRDefault="00CD5C1D">
            <w:pPr>
              <w:widowControl w:val="0"/>
              <w:rPr>
                <w:rFonts w:ascii="Arial" w:hAnsi="Arial" w:cs="Arial"/>
                <w:sz w:val="20"/>
                <w:szCs w:val="20"/>
              </w:rPr>
            </w:pPr>
          </w:p>
        </w:tc>
      </w:tr>
      <w:tr w:rsidR="00CD5C1D" w14:paraId="549E3E4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20FA2A9"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Alert wysyłany, gdy średnia obciążenia serwera pozostaje wysoka przez określony czas</w:t>
            </w:r>
          </w:p>
        </w:tc>
        <w:tc>
          <w:tcPr>
            <w:tcW w:w="1337" w:type="pct"/>
            <w:tcBorders>
              <w:top w:val="single" w:sz="4" w:space="0" w:color="auto"/>
              <w:left w:val="single" w:sz="4" w:space="0" w:color="auto"/>
              <w:bottom w:val="single" w:sz="4" w:space="0" w:color="auto"/>
              <w:right w:val="single" w:sz="4" w:space="0" w:color="auto"/>
            </w:tcBorders>
            <w:vAlign w:val="center"/>
          </w:tcPr>
          <w:p w14:paraId="6CDFF4C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6BF5149" w14:textId="77777777" w:rsidR="00CD5C1D" w:rsidRDefault="00CD5C1D">
            <w:pPr>
              <w:widowControl w:val="0"/>
              <w:rPr>
                <w:rFonts w:ascii="Arial" w:hAnsi="Arial" w:cs="Arial"/>
                <w:sz w:val="20"/>
                <w:szCs w:val="20"/>
              </w:rPr>
            </w:pPr>
          </w:p>
        </w:tc>
      </w:tr>
      <w:tr w:rsidR="00CD5C1D" w14:paraId="7912EAC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5C70A32"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raportowanie dziennika </w:t>
            </w:r>
            <w:proofErr w:type="spellStart"/>
            <w:r>
              <w:rPr>
                <w:rFonts w:ascii="Arial" w:hAnsi="Arial" w:cs="Arial"/>
                <w:sz w:val="20"/>
                <w:szCs w:val="20"/>
              </w:rPr>
              <w:t>mod_security</w:t>
            </w:r>
            <w:proofErr w:type="spellEnd"/>
            <w:r>
              <w:rPr>
                <w:rFonts w:ascii="Arial" w:hAnsi="Arial" w:cs="Arial"/>
                <w:sz w:val="20"/>
                <w:szCs w:val="20"/>
              </w:rPr>
              <w:t xml:space="preserve"> </w:t>
            </w:r>
          </w:p>
        </w:tc>
        <w:tc>
          <w:tcPr>
            <w:tcW w:w="1337" w:type="pct"/>
            <w:tcBorders>
              <w:top w:val="single" w:sz="4" w:space="0" w:color="auto"/>
              <w:left w:val="single" w:sz="4" w:space="0" w:color="auto"/>
              <w:bottom w:val="single" w:sz="4" w:space="0" w:color="auto"/>
              <w:right w:val="single" w:sz="4" w:space="0" w:color="auto"/>
            </w:tcBorders>
            <w:vAlign w:val="center"/>
          </w:tcPr>
          <w:p w14:paraId="4FDEFE0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8C5030D" w14:textId="77777777" w:rsidR="00CD5C1D" w:rsidRDefault="00CD5C1D">
            <w:pPr>
              <w:widowControl w:val="0"/>
              <w:rPr>
                <w:rFonts w:ascii="Arial" w:hAnsi="Arial" w:cs="Arial"/>
                <w:sz w:val="20"/>
                <w:szCs w:val="20"/>
              </w:rPr>
            </w:pPr>
          </w:p>
        </w:tc>
      </w:tr>
      <w:tr w:rsidR="00CD5C1D" w14:paraId="252C9E7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5C4D091"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Śledzenie i blokowanie skanowania portów</w:t>
            </w:r>
          </w:p>
        </w:tc>
        <w:tc>
          <w:tcPr>
            <w:tcW w:w="1337" w:type="pct"/>
            <w:tcBorders>
              <w:top w:val="single" w:sz="4" w:space="0" w:color="auto"/>
              <w:left w:val="single" w:sz="4" w:space="0" w:color="auto"/>
              <w:bottom w:val="single" w:sz="4" w:space="0" w:color="auto"/>
              <w:right w:val="single" w:sz="4" w:space="0" w:color="auto"/>
            </w:tcBorders>
            <w:vAlign w:val="center"/>
          </w:tcPr>
          <w:p w14:paraId="4A823E9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A800A0" w14:textId="77777777" w:rsidR="00CD5C1D" w:rsidRDefault="00CD5C1D">
            <w:pPr>
              <w:widowControl w:val="0"/>
              <w:rPr>
                <w:rFonts w:ascii="Arial" w:hAnsi="Arial" w:cs="Arial"/>
                <w:sz w:val="20"/>
                <w:szCs w:val="20"/>
              </w:rPr>
            </w:pPr>
          </w:p>
        </w:tc>
      </w:tr>
      <w:tr w:rsidR="00CD5C1D" w14:paraId="4836FD0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BC818BE"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Stałe i tymczasowe blokowanie IP</w:t>
            </w:r>
          </w:p>
        </w:tc>
        <w:tc>
          <w:tcPr>
            <w:tcW w:w="1337" w:type="pct"/>
            <w:tcBorders>
              <w:top w:val="single" w:sz="4" w:space="0" w:color="auto"/>
              <w:left w:val="single" w:sz="4" w:space="0" w:color="auto"/>
              <w:bottom w:val="single" w:sz="4" w:space="0" w:color="auto"/>
              <w:right w:val="single" w:sz="4" w:space="0" w:color="auto"/>
            </w:tcBorders>
            <w:vAlign w:val="center"/>
          </w:tcPr>
          <w:p w14:paraId="066A0A6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D1CE2D6" w14:textId="77777777" w:rsidR="00CD5C1D" w:rsidRDefault="00CD5C1D">
            <w:pPr>
              <w:widowControl w:val="0"/>
              <w:rPr>
                <w:rFonts w:ascii="Arial" w:hAnsi="Arial" w:cs="Arial"/>
                <w:sz w:val="20"/>
                <w:szCs w:val="20"/>
              </w:rPr>
            </w:pPr>
          </w:p>
        </w:tc>
      </w:tr>
      <w:tr w:rsidR="00CD5C1D" w14:paraId="39FEF3C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096458C" w14:textId="77777777" w:rsidR="00CD5C1D" w:rsidRDefault="00CD5C1D">
            <w:pPr>
              <w:widowControl w:val="0"/>
              <w:numPr>
                <w:ilvl w:val="0"/>
                <w:numId w:val="50"/>
              </w:numPr>
              <w:rPr>
                <w:rFonts w:ascii="Arial" w:hAnsi="Arial" w:cs="Arial"/>
                <w:sz w:val="20"/>
                <w:szCs w:val="20"/>
              </w:rPr>
            </w:pPr>
            <w:r>
              <w:rPr>
                <w:rFonts w:ascii="Arial" w:hAnsi="Arial" w:cs="Arial"/>
                <w:sz w:val="20"/>
                <w:szCs w:val="20"/>
              </w:rPr>
              <w:t xml:space="preserve">umożliwianie przekierowanie żądań połączeń z zablokowanych adresów IP do wstępnie skonfigurowanych stron tekstowych i </w:t>
            </w:r>
            <w:proofErr w:type="spellStart"/>
            <w:r>
              <w:rPr>
                <w:rFonts w:ascii="Arial" w:hAnsi="Arial" w:cs="Arial"/>
                <w:sz w:val="20"/>
                <w:szCs w:val="20"/>
              </w:rPr>
              <w:t>html</w:t>
            </w:r>
            <w:proofErr w:type="spellEnd"/>
            <w:r>
              <w:rPr>
                <w:rFonts w:ascii="Arial" w:hAnsi="Arial" w:cs="Arial"/>
                <w:sz w:val="20"/>
                <w:szCs w:val="20"/>
              </w:rPr>
              <w:t>, aby poinformować użytkownika, że został zablokowany w zaporze sieciowej</w:t>
            </w:r>
          </w:p>
        </w:tc>
        <w:tc>
          <w:tcPr>
            <w:tcW w:w="1337" w:type="pct"/>
            <w:tcBorders>
              <w:top w:val="single" w:sz="4" w:space="0" w:color="auto"/>
              <w:left w:val="single" w:sz="4" w:space="0" w:color="auto"/>
              <w:bottom w:val="single" w:sz="4" w:space="0" w:color="auto"/>
              <w:right w:val="single" w:sz="4" w:space="0" w:color="auto"/>
            </w:tcBorders>
            <w:vAlign w:val="center"/>
          </w:tcPr>
          <w:p w14:paraId="1FF6C85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9700865" w14:textId="77777777" w:rsidR="00CD5C1D" w:rsidRDefault="00CD5C1D">
            <w:pPr>
              <w:widowControl w:val="0"/>
              <w:rPr>
                <w:rFonts w:ascii="Arial" w:hAnsi="Arial" w:cs="Arial"/>
                <w:sz w:val="20"/>
                <w:szCs w:val="20"/>
              </w:rPr>
            </w:pPr>
          </w:p>
        </w:tc>
      </w:tr>
      <w:tr w:rsidR="00CD5C1D" w14:paraId="22E0F56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4DAFCCD" w14:textId="77777777" w:rsidR="00CD5C1D" w:rsidRDefault="00CD5C1D">
            <w:pPr>
              <w:widowControl w:val="0"/>
              <w:numPr>
                <w:ilvl w:val="0"/>
                <w:numId w:val="50"/>
              </w:numPr>
              <w:tabs>
                <w:tab w:val="left" w:pos="1276"/>
              </w:tabs>
              <w:rPr>
                <w:rFonts w:ascii="Arial" w:hAnsi="Arial" w:cs="Arial"/>
                <w:sz w:val="20"/>
                <w:szCs w:val="20"/>
              </w:rPr>
            </w:pPr>
            <w:r>
              <w:rPr>
                <w:rFonts w:ascii="Arial" w:hAnsi="Arial" w:cs="Arial"/>
                <w:sz w:val="20"/>
                <w:szCs w:val="20"/>
              </w:rPr>
              <w:t xml:space="preserve">obsługa </w:t>
            </w:r>
            <w:proofErr w:type="spellStart"/>
            <w:r>
              <w:rPr>
                <w:rFonts w:ascii="Arial" w:hAnsi="Arial" w:cs="Arial"/>
                <w:sz w:val="20"/>
                <w:szCs w:val="20"/>
              </w:rPr>
              <w:t>ipset</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6021005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D16E876" w14:textId="77777777" w:rsidR="00CD5C1D" w:rsidRDefault="00CD5C1D">
            <w:pPr>
              <w:widowControl w:val="0"/>
              <w:rPr>
                <w:rFonts w:ascii="Arial" w:hAnsi="Arial" w:cs="Arial"/>
                <w:sz w:val="20"/>
                <w:szCs w:val="20"/>
              </w:rPr>
            </w:pPr>
          </w:p>
        </w:tc>
      </w:tr>
      <w:tr w:rsidR="00CD5C1D" w14:paraId="05429A49"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B340222" w14:textId="77777777" w:rsidR="00CD5C1D" w:rsidRDefault="00CD5C1D">
            <w:pPr>
              <w:pStyle w:val="Nagwek1"/>
              <w:keepNext w:val="0"/>
              <w:widowControl w:val="0"/>
              <w:numPr>
                <w:ilvl w:val="0"/>
                <w:numId w:val="0"/>
              </w:numPr>
              <w:spacing w:line="240" w:lineRule="auto"/>
              <w:jc w:val="left"/>
              <w:rPr>
                <w:rFonts w:ascii="Arial" w:hAnsi="Arial" w:cs="Arial"/>
                <w:sz w:val="20"/>
                <w:szCs w:val="20"/>
              </w:rPr>
            </w:pPr>
            <w:bookmarkStart w:id="7" w:name="_Toc501380736"/>
            <w:bookmarkStart w:id="8" w:name="_Toc504132493"/>
            <w:r>
              <w:rPr>
                <w:rFonts w:ascii="Arial" w:hAnsi="Arial" w:cs="Arial"/>
                <w:sz w:val="20"/>
                <w:szCs w:val="20"/>
              </w:rPr>
              <w:t>Wymagania dotyczące kopii zapasowych</w:t>
            </w:r>
            <w:bookmarkEnd w:id="7"/>
            <w:bookmarkEnd w:id="8"/>
            <w:r>
              <w:rPr>
                <w:rFonts w:ascii="Arial" w:hAnsi="Arial" w:cs="Arial"/>
                <w:sz w:val="20"/>
                <w:szCs w:val="20"/>
              </w:rPr>
              <w:t xml:space="preserve"> </w:t>
            </w:r>
            <w:r>
              <w:rPr>
                <w:rFonts w:ascii="Arial" w:hAnsi="Arial" w:cs="Arial"/>
                <w:b w:val="0"/>
                <w:sz w:val="20"/>
                <w:szCs w:val="20"/>
              </w:rPr>
              <w:t>Rozdział 2.9</w:t>
            </w:r>
          </w:p>
        </w:tc>
      </w:tr>
      <w:tr w:rsidR="00CD5C1D" w14:paraId="4581888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725A461"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 do backupu:</w:t>
            </w:r>
          </w:p>
        </w:tc>
        <w:tc>
          <w:tcPr>
            <w:tcW w:w="1337" w:type="pct"/>
            <w:tcBorders>
              <w:top w:val="single" w:sz="4" w:space="0" w:color="auto"/>
              <w:left w:val="single" w:sz="4" w:space="0" w:color="auto"/>
              <w:bottom w:val="single" w:sz="4" w:space="0" w:color="auto"/>
              <w:right w:val="single" w:sz="4" w:space="0" w:color="auto"/>
            </w:tcBorders>
            <w:vAlign w:val="center"/>
          </w:tcPr>
          <w:p w14:paraId="2A20107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B250019" w14:textId="77777777" w:rsidR="00CD5C1D" w:rsidRDefault="00CD5C1D">
            <w:pPr>
              <w:widowControl w:val="0"/>
              <w:rPr>
                <w:rFonts w:ascii="Arial" w:hAnsi="Arial" w:cs="Arial"/>
                <w:sz w:val="20"/>
                <w:szCs w:val="20"/>
              </w:rPr>
            </w:pPr>
          </w:p>
        </w:tc>
      </w:tr>
      <w:tr w:rsidR="00CD5C1D" w14:paraId="0B90DDA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55EE3BB" w14:textId="77777777" w:rsidR="00CD5C1D" w:rsidRDefault="00CD5C1D">
            <w:pPr>
              <w:widowControl w:val="0"/>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7453441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968FBCE" w14:textId="77777777" w:rsidR="00CD5C1D" w:rsidRDefault="00CD5C1D">
            <w:pPr>
              <w:widowControl w:val="0"/>
              <w:rPr>
                <w:rFonts w:ascii="Arial" w:hAnsi="Arial" w:cs="Arial"/>
                <w:sz w:val="20"/>
                <w:szCs w:val="20"/>
              </w:rPr>
            </w:pPr>
          </w:p>
        </w:tc>
      </w:tr>
      <w:tr w:rsidR="00CD5C1D" w14:paraId="6AC752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F937AD9" w14:textId="77777777" w:rsidR="00CD5C1D" w:rsidRDefault="00CD5C1D">
            <w:pPr>
              <w:widowControl w:val="0"/>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67DCBF5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AA5EED0" w14:textId="77777777" w:rsidR="00CD5C1D" w:rsidRDefault="00CD5C1D">
            <w:pPr>
              <w:widowControl w:val="0"/>
              <w:rPr>
                <w:rFonts w:ascii="Arial" w:hAnsi="Arial" w:cs="Arial"/>
                <w:sz w:val="20"/>
                <w:szCs w:val="20"/>
              </w:rPr>
            </w:pPr>
          </w:p>
        </w:tc>
      </w:tr>
      <w:tr w:rsidR="00CD5C1D" w14:paraId="352E073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B476B3" w14:textId="77777777" w:rsidR="00CD5C1D" w:rsidRDefault="00CD5C1D">
            <w:pPr>
              <w:widowControl w:val="0"/>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553AA37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9D0DFA" w14:textId="77777777" w:rsidR="00CD5C1D" w:rsidRDefault="00CD5C1D">
            <w:pPr>
              <w:widowControl w:val="0"/>
              <w:rPr>
                <w:rFonts w:ascii="Arial" w:hAnsi="Arial" w:cs="Arial"/>
                <w:sz w:val="20"/>
                <w:szCs w:val="20"/>
              </w:rPr>
            </w:pPr>
          </w:p>
        </w:tc>
      </w:tr>
      <w:tr w:rsidR="00CD5C1D" w14:paraId="17B16D7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1D68E56" w14:textId="77777777" w:rsidR="00CD5C1D" w:rsidRDefault="00CD5C1D">
            <w:pPr>
              <w:widowControl w:val="0"/>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5F1F412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D141D36" w14:textId="77777777" w:rsidR="00CD5C1D" w:rsidRDefault="00CD5C1D">
            <w:pPr>
              <w:widowControl w:val="0"/>
              <w:rPr>
                <w:rFonts w:ascii="Arial" w:hAnsi="Arial" w:cs="Arial"/>
                <w:sz w:val="20"/>
                <w:szCs w:val="20"/>
              </w:rPr>
            </w:pPr>
          </w:p>
        </w:tc>
      </w:tr>
      <w:tr w:rsidR="00CD5C1D" w14:paraId="2603088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CC2628D" w14:textId="77777777" w:rsidR="00CD5C1D" w:rsidRDefault="00CD5C1D">
            <w:pPr>
              <w:widowControl w:val="0"/>
              <w:tabs>
                <w:tab w:val="left" w:pos="1276"/>
              </w:tabs>
              <w:rPr>
                <w:rFonts w:ascii="Arial" w:hAnsi="Arial" w:cs="Arial"/>
                <w:sz w:val="20"/>
                <w:szCs w:val="20"/>
              </w:rPr>
            </w:pPr>
            <w:r>
              <w:rPr>
                <w:rFonts w:ascii="Arial" w:hAnsi="Arial" w:cs="Arial"/>
                <w:sz w:val="20"/>
                <w:szCs w:val="20"/>
              </w:rPr>
              <w:t>Dokumentacja:</w:t>
            </w:r>
          </w:p>
          <w:p w14:paraId="184B84A8"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7" w:type="pct"/>
            <w:tcBorders>
              <w:top w:val="single" w:sz="4" w:space="0" w:color="auto"/>
              <w:left w:val="single" w:sz="4" w:space="0" w:color="auto"/>
              <w:bottom w:val="single" w:sz="4" w:space="0" w:color="auto"/>
              <w:right w:val="single" w:sz="4" w:space="0" w:color="auto"/>
            </w:tcBorders>
            <w:vAlign w:val="center"/>
          </w:tcPr>
          <w:p w14:paraId="242CD4C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6ECD061" w14:textId="77777777" w:rsidR="00CD5C1D" w:rsidRDefault="00CD5C1D">
            <w:pPr>
              <w:widowControl w:val="0"/>
              <w:rPr>
                <w:rFonts w:ascii="Arial" w:hAnsi="Arial" w:cs="Arial"/>
                <w:sz w:val="20"/>
                <w:szCs w:val="20"/>
              </w:rPr>
            </w:pPr>
          </w:p>
        </w:tc>
      </w:tr>
      <w:tr w:rsidR="00CD5C1D" w14:paraId="0CBA699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D6A32F3" w14:textId="77777777" w:rsidR="00CD5C1D" w:rsidRDefault="00CD5C1D">
            <w:pPr>
              <w:widowControl w:val="0"/>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4E31784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AE134FB" w14:textId="77777777" w:rsidR="00CD5C1D" w:rsidRDefault="00CD5C1D">
            <w:pPr>
              <w:widowControl w:val="0"/>
              <w:rPr>
                <w:rFonts w:ascii="Arial" w:hAnsi="Arial" w:cs="Arial"/>
                <w:sz w:val="20"/>
                <w:szCs w:val="20"/>
              </w:rPr>
            </w:pPr>
          </w:p>
        </w:tc>
      </w:tr>
      <w:tr w:rsidR="00CD5C1D" w14:paraId="78BB3E2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6706DC3" w14:textId="77777777" w:rsidR="00CD5C1D" w:rsidRDefault="00CD5C1D">
            <w:pPr>
              <w:widowControl w:val="0"/>
              <w:rPr>
                <w:rFonts w:ascii="Arial" w:hAnsi="Arial" w:cs="Arial"/>
                <w:sz w:val="20"/>
                <w:szCs w:val="20"/>
              </w:rPr>
            </w:pPr>
            <w:r>
              <w:rPr>
                <w:rFonts w:ascii="Arial" w:hAnsi="Arial" w:cs="Arial"/>
                <w:sz w:val="20"/>
                <w:szCs w:val="20"/>
              </w:rPr>
              <w:t>Funkcje użytkowe systemu do backupu:</w:t>
            </w:r>
          </w:p>
        </w:tc>
        <w:tc>
          <w:tcPr>
            <w:tcW w:w="1337" w:type="pct"/>
            <w:tcBorders>
              <w:top w:val="single" w:sz="4" w:space="0" w:color="auto"/>
              <w:left w:val="single" w:sz="4" w:space="0" w:color="auto"/>
              <w:bottom w:val="single" w:sz="4" w:space="0" w:color="auto"/>
              <w:right w:val="single" w:sz="4" w:space="0" w:color="auto"/>
            </w:tcBorders>
            <w:vAlign w:val="center"/>
          </w:tcPr>
          <w:p w14:paraId="022FB16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AB47A0D" w14:textId="77777777" w:rsidR="00CD5C1D" w:rsidRDefault="00CD5C1D">
            <w:pPr>
              <w:widowControl w:val="0"/>
              <w:rPr>
                <w:rFonts w:ascii="Arial" w:hAnsi="Arial" w:cs="Arial"/>
                <w:sz w:val="20"/>
                <w:szCs w:val="20"/>
              </w:rPr>
            </w:pPr>
          </w:p>
        </w:tc>
      </w:tr>
      <w:tr w:rsidR="00CD5C1D" w14:paraId="6451D01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24D6C69" w14:textId="77777777" w:rsidR="00CD5C1D" w:rsidRDefault="00CD5C1D">
            <w:pPr>
              <w:widowControl w:val="0"/>
              <w:numPr>
                <w:ilvl w:val="0"/>
                <w:numId w:val="51"/>
              </w:numPr>
              <w:rPr>
                <w:rFonts w:ascii="Arial" w:hAnsi="Arial" w:cs="Arial"/>
                <w:sz w:val="20"/>
                <w:szCs w:val="20"/>
              </w:rPr>
            </w:pPr>
            <w:r>
              <w:rPr>
                <w:rFonts w:ascii="Arial" w:hAnsi="Arial" w:cs="Arial"/>
                <w:sz w:val="20"/>
                <w:szCs w:val="20"/>
              </w:rPr>
              <w:t xml:space="preserve">zapisywanie kopii baz danych (nie dotyczy EDM) oraz przechowywanie jej przez X dni (parametr) na serwerach zewnętrznych (kopia </w:t>
            </w:r>
            <w:proofErr w:type="spellStart"/>
            <w:r>
              <w:rPr>
                <w:rFonts w:ascii="Arial" w:hAnsi="Arial" w:cs="Arial"/>
                <w:sz w:val="20"/>
                <w:szCs w:val="20"/>
              </w:rPr>
              <w:t>offsite</w:t>
            </w:r>
            <w:proofErr w:type="spellEnd"/>
            <w:r>
              <w:rPr>
                <w:rFonts w:ascii="Arial" w:hAnsi="Arial" w:cs="Arial"/>
                <w:sz w:val="20"/>
                <w:szCs w:val="20"/>
              </w:rPr>
              <w:t xml:space="preserve">). </w:t>
            </w:r>
          </w:p>
        </w:tc>
        <w:tc>
          <w:tcPr>
            <w:tcW w:w="1337" w:type="pct"/>
            <w:tcBorders>
              <w:top w:val="single" w:sz="4" w:space="0" w:color="auto"/>
              <w:left w:val="single" w:sz="4" w:space="0" w:color="auto"/>
              <w:bottom w:val="single" w:sz="4" w:space="0" w:color="auto"/>
              <w:right w:val="single" w:sz="4" w:space="0" w:color="auto"/>
            </w:tcBorders>
            <w:vAlign w:val="center"/>
          </w:tcPr>
          <w:p w14:paraId="2F44E22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A5664A" w14:textId="77777777" w:rsidR="00CD5C1D" w:rsidRDefault="00CD5C1D">
            <w:pPr>
              <w:widowControl w:val="0"/>
              <w:rPr>
                <w:rFonts w:ascii="Arial" w:hAnsi="Arial" w:cs="Arial"/>
                <w:sz w:val="20"/>
                <w:szCs w:val="20"/>
              </w:rPr>
            </w:pPr>
          </w:p>
        </w:tc>
      </w:tr>
      <w:tr w:rsidR="00CD5C1D" w14:paraId="5DABB4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1A9E152"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 xml:space="preserve">tworzenie kopii przyrostowych, jednak z </w:t>
            </w:r>
            <w:r>
              <w:rPr>
                <w:rFonts w:ascii="Arial" w:hAnsi="Arial" w:cs="Arial"/>
                <w:sz w:val="20"/>
                <w:szCs w:val="20"/>
              </w:rPr>
              <w:lastRenderedPageBreak/>
              <w:t>zastrzeżeniem powstania minimum 1 pełnej kopii danych dziennie</w:t>
            </w:r>
          </w:p>
        </w:tc>
        <w:tc>
          <w:tcPr>
            <w:tcW w:w="1337" w:type="pct"/>
            <w:tcBorders>
              <w:top w:val="single" w:sz="4" w:space="0" w:color="auto"/>
              <w:left w:val="single" w:sz="4" w:space="0" w:color="auto"/>
              <w:bottom w:val="single" w:sz="4" w:space="0" w:color="auto"/>
              <w:right w:val="single" w:sz="4" w:space="0" w:color="auto"/>
            </w:tcBorders>
            <w:vAlign w:val="center"/>
          </w:tcPr>
          <w:p w14:paraId="5D35E49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78FAB4E" w14:textId="77777777" w:rsidR="00CD5C1D" w:rsidRDefault="00CD5C1D">
            <w:pPr>
              <w:widowControl w:val="0"/>
              <w:rPr>
                <w:rFonts w:ascii="Arial" w:hAnsi="Arial" w:cs="Arial"/>
                <w:sz w:val="20"/>
                <w:szCs w:val="20"/>
              </w:rPr>
            </w:pPr>
          </w:p>
        </w:tc>
      </w:tr>
      <w:tr w:rsidR="00CD5C1D" w14:paraId="0E22309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F3801A5"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Do przechowywania danych można wykorzystać przestrzeń wirtualną</w:t>
            </w:r>
          </w:p>
        </w:tc>
        <w:tc>
          <w:tcPr>
            <w:tcW w:w="1337" w:type="pct"/>
            <w:tcBorders>
              <w:top w:val="single" w:sz="4" w:space="0" w:color="auto"/>
              <w:left w:val="single" w:sz="4" w:space="0" w:color="auto"/>
              <w:bottom w:val="single" w:sz="4" w:space="0" w:color="auto"/>
              <w:right w:val="single" w:sz="4" w:space="0" w:color="auto"/>
            </w:tcBorders>
            <w:vAlign w:val="center"/>
          </w:tcPr>
          <w:p w14:paraId="42A3CF7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159D3E1" w14:textId="77777777" w:rsidR="00CD5C1D" w:rsidRDefault="00CD5C1D">
            <w:pPr>
              <w:widowControl w:val="0"/>
              <w:rPr>
                <w:rFonts w:ascii="Arial" w:hAnsi="Arial" w:cs="Arial"/>
                <w:sz w:val="20"/>
                <w:szCs w:val="20"/>
              </w:rPr>
            </w:pPr>
          </w:p>
        </w:tc>
      </w:tr>
      <w:tr w:rsidR="00CD5C1D" w14:paraId="664E070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0ADC546"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Dane są przechowywane w "archiwach" w przestrzeni wirtualnej</w:t>
            </w:r>
          </w:p>
        </w:tc>
        <w:tc>
          <w:tcPr>
            <w:tcW w:w="1337" w:type="pct"/>
            <w:tcBorders>
              <w:top w:val="single" w:sz="4" w:space="0" w:color="auto"/>
              <w:left w:val="single" w:sz="4" w:space="0" w:color="auto"/>
              <w:bottom w:val="single" w:sz="4" w:space="0" w:color="auto"/>
              <w:right w:val="single" w:sz="4" w:space="0" w:color="auto"/>
            </w:tcBorders>
            <w:vAlign w:val="center"/>
          </w:tcPr>
          <w:p w14:paraId="3575FAC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A2270CC" w14:textId="77777777" w:rsidR="00CD5C1D" w:rsidRDefault="00CD5C1D">
            <w:pPr>
              <w:widowControl w:val="0"/>
              <w:rPr>
                <w:rFonts w:ascii="Arial" w:hAnsi="Arial" w:cs="Arial"/>
                <w:sz w:val="20"/>
                <w:szCs w:val="20"/>
              </w:rPr>
            </w:pPr>
          </w:p>
        </w:tc>
      </w:tr>
      <w:tr w:rsidR="00CD5C1D" w14:paraId="19ED2D2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A710F08"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Przesłanie pojedynczego pliku jako archiwum lub zagregować wiele plików do pliku TAR lub ZIP i przesłać jako jedno archiwum</w:t>
            </w:r>
          </w:p>
        </w:tc>
        <w:tc>
          <w:tcPr>
            <w:tcW w:w="1337" w:type="pct"/>
            <w:tcBorders>
              <w:top w:val="single" w:sz="4" w:space="0" w:color="auto"/>
              <w:left w:val="single" w:sz="4" w:space="0" w:color="auto"/>
              <w:bottom w:val="single" w:sz="4" w:space="0" w:color="auto"/>
              <w:right w:val="single" w:sz="4" w:space="0" w:color="auto"/>
            </w:tcBorders>
            <w:vAlign w:val="center"/>
          </w:tcPr>
          <w:p w14:paraId="3E5A7E2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0A736C7" w14:textId="77777777" w:rsidR="00CD5C1D" w:rsidRDefault="00CD5C1D">
            <w:pPr>
              <w:widowControl w:val="0"/>
              <w:rPr>
                <w:rFonts w:ascii="Arial" w:hAnsi="Arial" w:cs="Arial"/>
                <w:sz w:val="20"/>
                <w:szCs w:val="20"/>
              </w:rPr>
            </w:pPr>
          </w:p>
        </w:tc>
      </w:tr>
      <w:tr w:rsidR="00CD5C1D" w14:paraId="43FBEEA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AE95E13"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Możliwość p</w:t>
            </w:r>
            <w:r>
              <w:rPr>
                <w:rStyle w:val="Numerstrony"/>
                <w:rFonts w:ascii="Arial" w:hAnsi="Arial" w:cs="Arial"/>
                <w:sz w:val="20"/>
                <w:szCs w:val="20"/>
              </w:rPr>
              <w:t>rzypisani</w:t>
            </w:r>
            <w:r>
              <w:rPr>
                <w:rFonts w:ascii="Arial" w:hAnsi="Arial" w:cs="Arial"/>
                <w:sz w:val="20"/>
                <w:szCs w:val="20"/>
              </w:rPr>
              <w:t>a każdemu archiwum unikalnego identyfikatora archiwum w chwili tworzenia, przy czym zapewniona ma być niezmienność zawartości archiwum, co oznacza, że po utworzeniu archiwum nie można jej zaktualizować</w:t>
            </w:r>
          </w:p>
        </w:tc>
        <w:tc>
          <w:tcPr>
            <w:tcW w:w="1337" w:type="pct"/>
            <w:tcBorders>
              <w:top w:val="single" w:sz="4" w:space="0" w:color="auto"/>
              <w:left w:val="single" w:sz="4" w:space="0" w:color="auto"/>
              <w:bottom w:val="single" w:sz="4" w:space="0" w:color="auto"/>
              <w:right w:val="single" w:sz="4" w:space="0" w:color="auto"/>
            </w:tcBorders>
            <w:vAlign w:val="center"/>
          </w:tcPr>
          <w:p w14:paraId="25CAC7E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F62FFCB" w14:textId="77777777" w:rsidR="00CD5C1D" w:rsidRDefault="00CD5C1D">
            <w:pPr>
              <w:widowControl w:val="0"/>
              <w:rPr>
                <w:rFonts w:ascii="Arial" w:hAnsi="Arial" w:cs="Arial"/>
                <w:sz w:val="20"/>
                <w:szCs w:val="20"/>
              </w:rPr>
            </w:pPr>
          </w:p>
        </w:tc>
      </w:tr>
      <w:tr w:rsidR="00CD5C1D" w14:paraId="0235B00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2FF69B1"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Funkcji nadzoru i koordynacji pozostałych komponentów</w:t>
            </w:r>
          </w:p>
        </w:tc>
        <w:tc>
          <w:tcPr>
            <w:tcW w:w="1337" w:type="pct"/>
            <w:tcBorders>
              <w:top w:val="single" w:sz="4" w:space="0" w:color="auto"/>
              <w:left w:val="single" w:sz="4" w:space="0" w:color="auto"/>
              <w:bottom w:val="single" w:sz="4" w:space="0" w:color="auto"/>
              <w:right w:val="single" w:sz="4" w:space="0" w:color="auto"/>
            </w:tcBorders>
            <w:vAlign w:val="center"/>
          </w:tcPr>
          <w:p w14:paraId="0B8669C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E9556F4" w14:textId="77777777" w:rsidR="00CD5C1D" w:rsidRDefault="00CD5C1D">
            <w:pPr>
              <w:widowControl w:val="0"/>
              <w:rPr>
                <w:rFonts w:ascii="Arial" w:hAnsi="Arial" w:cs="Arial"/>
                <w:sz w:val="20"/>
                <w:szCs w:val="20"/>
              </w:rPr>
            </w:pPr>
          </w:p>
        </w:tc>
      </w:tr>
      <w:tr w:rsidR="00CD5C1D" w14:paraId="7AB3C8A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0AF9B4B"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Baza katalogowa – serwer do przechowywania informacji</w:t>
            </w:r>
          </w:p>
        </w:tc>
        <w:tc>
          <w:tcPr>
            <w:tcW w:w="1337" w:type="pct"/>
            <w:tcBorders>
              <w:top w:val="single" w:sz="4" w:space="0" w:color="auto"/>
              <w:left w:val="single" w:sz="4" w:space="0" w:color="auto"/>
              <w:bottom w:val="single" w:sz="4" w:space="0" w:color="auto"/>
              <w:right w:val="single" w:sz="4" w:space="0" w:color="auto"/>
            </w:tcBorders>
            <w:vAlign w:val="center"/>
          </w:tcPr>
          <w:p w14:paraId="4BE56B6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B56597C" w14:textId="77777777" w:rsidR="00CD5C1D" w:rsidRDefault="00CD5C1D">
            <w:pPr>
              <w:widowControl w:val="0"/>
              <w:rPr>
                <w:rFonts w:ascii="Arial" w:hAnsi="Arial" w:cs="Arial"/>
                <w:sz w:val="20"/>
                <w:szCs w:val="20"/>
              </w:rPr>
            </w:pPr>
          </w:p>
        </w:tc>
      </w:tr>
      <w:tr w:rsidR="00CD5C1D" w14:paraId="5B8A3B6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E26A4DC"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Serwer przechowywania – organizacja i dostęp do nośników danych</w:t>
            </w:r>
          </w:p>
        </w:tc>
        <w:tc>
          <w:tcPr>
            <w:tcW w:w="1337" w:type="pct"/>
            <w:tcBorders>
              <w:top w:val="single" w:sz="4" w:space="0" w:color="auto"/>
              <w:left w:val="single" w:sz="4" w:space="0" w:color="auto"/>
              <w:bottom w:val="single" w:sz="4" w:space="0" w:color="auto"/>
              <w:right w:val="single" w:sz="4" w:space="0" w:color="auto"/>
            </w:tcBorders>
            <w:vAlign w:val="center"/>
          </w:tcPr>
          <w:p w14:paraId="0B8F6A4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7EC33C1" w14:textId="77777777" w:rsidR="00CD5C1D" w:rsidRDefault="00CD5C1D">
            <w:pPr>
              <w:widowControl w:val="0"/>
              <w:rPr>
                <w:rFonts w:ascii="Arial" w:hAnsi="Arial" w:cs="Arial"/>
                <w:sz w:val="20"/>
                <w:szCs w:val="20"/>
              </w:rPr>
            </w:pPr>
          </w:p>
        </w:tc>
      </w:tr>
      <w:tr w:rsidR="00CD5C1D" w14:paraId="6AAE718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1165C93"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Klient – oprogramowanie instalowane na klientach/serwerach</w:t>
            </w:r>
          </w:p>
        </w:tc>
        <w:tc>
          <w:tcPr>
            <w:tcW w:w="1337" w:type="pct"/>
            <w:tcBorders>
              <w:top w:val="single" w:sz="4" w:space="0" w:color="auto"/>
              <w:left w:val="single" w:sz="4" w:space="0" w:color="auto"/>
              <w:bottom w:val="single" w:sz="4" w:space="0" w:color="auto"/>
              <w:right w:val="single" w:sz="4" w:space="0" w:color="auto"/>
            </w:tcBorders>
            <w:vAlign w:val="center"/>
          </w:tcPr>
          <w:p w14:paraId="31EA520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55A0CEC" w14:textId="77777777" w:rsidR="00CD5C1D" w:rsidRDefault="00CD5C1D">
            <w:pPr>
              <w:widowControl w:val="0"/>
              <w:rPr>
                <w:rFonts w:ascii="Arial" w:hAnsi="Arial" w:cs="Arial"/>
                <w:sz w:val="20"/>
                <w:szCs w:val="20"/>
              </w:rPr>
            </w:pPr>
          </w:p>
        </w:tc>
      </w:tr>
      <w:tr w:rsidR="00CD5C1D" w14:paraId="38DCFD3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1473ACA"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Konsola zarządzająca – zarządzanie centralnym serwerem z możliwością obsługi za pomocą konsoli tekstowej, nakładki graficznej lub interfejsu WWW</w:t>
            </w:r>
          </w:p>
        </w:tc>
        <w:tc>
          <w:tcPr>
            <w:tcW w:w="1337" w:type="pct"/>
            <w:tcBorders>
              <w:top w:val="single" w:sz="4" w:space="0" w:color="auto"/>
              <w:left w:val="single" w:sz="4" w:space="0" w:color="auto"/>
              <w:bottom w:val="single" w:sz="4" w:space="0" w:color="auto"/>
              <w:right w:val="single" w:sz="4" w:space="0" w:color="auto"/>
            </w:tcBorders>
            <w:vAlign w:val="center"/>
          </w:tcPr>
          <w:p w14:paraId="64A727E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BB3B969" w14:textId="77777777" w:rsidR="00CD5C1D" w:rsidRDefault="00CD5C1D">
            <w:pPr>
              <w:widowControl w:val="0"/>
              <w:rPr>
                <w:rFonts w:ascii="Arial" w:hAnsi="Arial" w:cs="Arial"/>
                <w:sz w:val="20"/>
                <w:szCs w:val="20"/>
              </w:rPr>
            </w:pPr>
          </w:p>
        </w:tc>
      </w:tr>
      <w:tr w:rsidR="00CD5C1D" w14:paraId="3C0163F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0E9E0A6"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Wysoko wydajny: backup na napędy LT przy transferze 80 MB/</w:t>
            </w:r>
            <w:proofErr w:type="spellStart"/>
            <w:r>
              <w:rPr>
                <w:rFonts w:ascii="Arial" w:hAnsi="Arial" w:cs="Arial"/>
                <w:sz w:val="20"/>
                <w:szCs w:val="20"/>
              </w:rPr>
              <w:t>sek</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775BFB5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EC66445" w14:textId="77777777" w:rsidR="00CD5C1D" w:rsidRDefault="00CD5C1D">
            <w:pPr>
              <w:widowControl w:val="0"/>
              <w:rPr>
                <w:rFonts w:ascii="Arial" w:hAnsi="Arial" w:cs="Arial"/>
                <w:sz w:val="20"/>
                <w:szCs w:val="20"/>
              </w:rPr>
            </w:pPr>
          </w:p>
        </w:tc>
      </w:tr>
      <w:tr w:rsidR="00CD5C1D" w14:paraId="2698FDB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63C2DC"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 xml:space="preserve">Zoptymalizowany pod kątem kopii </w:t>
            </w:r>
            <w:proofErr w:type="spellStart"/>
            <w:r>
              <w:rPr>
                <w:rFonts w:ascii="Arial" w:hAnsi="Arial" w:cs="Arial"/>
                <w:sz w:val="20"/>
                <w:szCs w:val="20"/>
              </w:rPr>
              <w:t>bazpieczeństwa</w:t>
            </w:r>
            <w:proofErr w:type="spellEnd"/>
            <w:r>
              <w:rPr>
                <w:rFonts w:ascii="Arial" w:hAnsi="Arial" w:cs="Arial"/>
                <w:sz w:val="20"/>
                <w:szCs w:val="20"/>
              </w:rPr>
              <w:t xml:space="preserve"> i odtwarzania musi obsługiwać technologię Disk-to-</w:t>
            </w:r>
            <w:proofErr w:type="spellStart"/>
            <w:r>
              <w:rPr>
                <w:rFonts w:ascii="Arial" w:hAnsi="Arial" w:cs="Arial"/>
                <w:sz w:val="20"/>
                <w:szCs w:val="20"/>
              </w:rPr>
              <w:t>disk</w:t>
            </w:r>
            <w:proofErr w:type="spellEnd"/>
            <w:r>
              <w:rPr>
                <w:rFonts w:ascii="Arial" w:hAnsi="Arial" w:cs="Arial"/>
                <w:sz w:val="20"/>
                <w:szCs w:val="20"/>
              </w:rPr>
              <w:t>-to-</w:t>
            </w:r>
            <w:proofErr w:type="spellStart"/>
            <w:r>
              <w:rPr>
                <w:rFonts w:ascii="Arial" w:hAnsi="Arial" w:cs="Arial"/>
                <w:sz w:val="20"/>
                <w:szCs w:val="20"/>
              </w:rPr>
              <w:t>tape</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3A372F2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2183AE9" w14:textId="77777777" w:rsidR="00CD5C1D" w:rsidRDefault="00CD5C1D">
            <w:pPr>
              <w:widowControl w:val="0"/>
              <w:rPr>
                <w:rFonts w:ascii="Arial" w:hAnsi="Arial" w:cs="Arial"/>
                <w:sz w:val="20"/>
                <w:szCs w:val="20"/>
              </w:rPr>
            </w:pPr>
          </w:p>
        </w:tc>
      </w:tr>
      <w:tr w:rsidR="00CD5C1D" w14:paraId="636C73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64B6107" w14:textId="77777777" w:rsidR="00CD5C1D" w:rsidRDefault="00CD5C1D">
            <w:pPr>
              <w:widowControl w:val="0"/>
              <w:numPr>
                <w:ilvl w:val="0"/>
                <w:numId w:val="51"/>
              </w:numPr>
              <w:tabs>
                <w:tab w:val="left" w:pos="1276"/>
              </w:tabs>
              <w:rPr>
                <w:rFonts w:ascii="Arial" w:hAnsi="Arial" w:cs="Arial"/>
                <w:sz w:val="20"/>
                <w:szCs w:val="20"/>
              </w:rPr>
            </w:pPr>
            <w:r>
              <w:rPr>
                <w:rFonts w:ascii="Arial" w:hAnsi="Arial" w:cs="Arial"/>
                <w:sz w:val="20"/>
                <w:szCs w:val="20"/>
              </w:rPr>
              <w:t xml:space="preserve">Powinien zapewnić </w:t>
            </w:r>
            <w:proofErr w:type="spellStart"/>
            <w:r>
              <w:rPr>
                <w:rFonts w:ascii="Arial" w:hAnsi="Arial" w:cs="Arial"/>
                <w:sz w:val="20"/>
                <w:szCs w:val="20"/>
              </w:rPr>
              <w:t>deduplikację</w:t>
            </w:r>
            <w:proofErr w:type="spellEnd"/>
            <w:r>
              <w:rPr>
                <w:rFonts w:ascii="Arial" w:hAnsi="Arial" w:cs="Arial"/>
                <w:sz w:val="20"/>
                <w:szCs w:val="20"/>
              </w:rPr>
              <w:t xml:space="preserve"> zarchiwizowanych plików</w:t>
            </w:r>
          </w:p>
        </w:tc>
        <w:tc>
          <w:tcPr>
            <w:tcW w:w="1337" w:type="pct"/>
            <w:tcBorders>
              <w:top w:val="single" w:sz="4" w:space="0" w:color="auto"/>
              <w:left w:val="single" w:sz="4" w:space="0" w:color="auto"/>
              <w:bottom w:val="single" w:sz="4" w:space="0" w:color="auto"/>
              <w:right w:val="single" w:sz="4" w:space="0" w:color="auto"/>
            </w:tcBorders>
            <w:vAlign w:val="center"/>
          </w:tcPr>
          <w:p w14:paraId="24D61ED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68E02A" w14:textId="77777777" w:rsidR="00CD5C1D" w:rsidRDefault="00CD5C1D">
            <w:pPr>
              <w:widowControl w:val="0"/>
              <w:rPr>
                <w:rFonts w:ascii="Arial" w:hAnsi="Arial" w:cs="Arial"/>
                <w:sz w:val="20"/>
                <w:szCs w:val="20"/>
              </w:rPr>
            </w:pPr>
          </w:p>
        </w:tc>
      </w:tr>
      <w:tr w:rsidR="00CD5C1D" w14:paraId="6774536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2976025" w14:textId="77777777" w:rsidR="00CD5C1D" w:rsidRDefault="00CD5C1D">
            <w:pPr>
              <w:widowControl w:val="0"/>
              <w:numPr>
                <w:ilvl w:val="0"/>
                <w:numId w:val="51"/>
              </w:numPr>
              <w:rPr>
                <w:rFonts w:ascii="Arial" w:hAnsi="Arial" w:cs="Arial"/>
                <w:sz w:val="20"/>
                <w:szCs w:val="20"/>
              </w:rPr>
            </w:pPr>
            <w:r>
              <w:rPr>
                <w:rFonts w:ascii="Arial" w:hAnsi="Arial" w:cs="Arial"/>
                <w:sz w:val="20"/>
                <w:szCs w:val="20"/>
              </w:rPr>
              <w:t xml:space="preserve">Musi umożliwić tworzenie wirtualnych pełnych kopii zapasowych </w:t>
            </w:r>
          </w:p>
        </w:tc>
        <w:tc>
          <w:tcPr>
            <w:tcW w:w="1337" w:type="pct"/>
            <w:tcBorders>
              <w:top w:val="single" w:sz="4" w:space="0" w:color="auto"/>
              <w:left w:val="single" w:sz="4" w:space="0" w:color="auto"/>
              <w:bottom w:val="single" w:sz="4" w:space="0" w:color="auto"/>
              <w:right w:val="single" w:sz="4" w:space="0" w:color="auto"/>
            </w:tcBorders>
            <w:vAlign w:val="center"/>
          </w:tcPr>
          <w:p w14:paraId="14504E3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7D4BD70" w14:textId="77777777" w:rsidR="00CD5C1D" w:rsidRDefault="00CD5C1D">
            <w:pPr>
              <w:widowControl w:val="0"/>
              <w:rPr>
                <w:rFonts w:ascii="Arial" w:hAnsi="Arial" w:cs="Arial"/>
                <w:sz w:val="20"/>
                <w:szCs w:val="20"/>
              </w:rPr>
            </w:pPr>
          </w:p>
        </w:tc>
      </w:tr>
      <w:tr w:rsidR="00CD5C1D" w14:paraId="2380F364"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B01E22" w14:textId="77777777" w:rsidR="00CD5C1D" w:rsidRDefault="00CD5C1D">
            <w:pPr>
              <w:widowControl w:val="0"/>
              <w:tabs>
                <w:tab w:val="left" w:pos="1276"/>
              </w:tabs>
              <w:rPr>
                <w:rFonts w:ascii="Arial" w:hAnsi="Arial" w:cs="Arial"/>
                <w:b/>
                <w:sz w:val="20"/>
                <w:szCs w:val="20"/>
              </w:rPr>
            </w:pPr>
            <w:bookmarkStart w:id="9" w:name="_Toc501380737"/>
            <w:bookmarkStart w:id="10" w:name="_Toc504132494"/>
            <w:r>
              <w:rPr>
                <w:rFonts w:ascii="Arial" w:hAnsi="Arial" w:cs="Arial"/>
                <w:b/>
                <w:sz w:val="20"/>
                <w:szCs w:val="20"/>
              </w:rPr>
              <w:t>Wymagania dot. oprogramowania narzędziowego i systemowego</w:t>
            </w:r>
            <w:bookmarkEnd w:id="9"/>
            <w:r>
              <w:rPr>
                <w:rFonts w:ascii="Arial" w:hAnsi="Arial" w:cs="Arial"/>
                <w:b/>
                <w:sz w:val="20"/>
                <w:szCs w:val="20"/>
              </w:rPr>
              <w:t xml:space="preserve"> - Systemy operacyjne</w:t>
            </w:r>
            <w:bookmarkEnd w:id="10"/>
            <w:r>
              <w:rPr>
                <w:rFonts w:ascii="Arial" w:hAnsi="Arial" w:cs="Arial"/>
                <w:b/>
                <w:sz w:val="20"/>
                <w:szCs w:val="20"/>
              </w:rPr>
              <w:t xml:space="preserve"> </w:t>
            </w:r>
            <w:r>
              <w:rPr>
                <w:rFonts w:ascii="Arial" w:hAnsi="Arial" w:cs="Arial"/>
                <w:sz w:val="20"/>
                <w:szCs w:val="20"/>
              </w:rPr>
              <w:t>Rozdział 2.10. a</w:t>
            </w:r>
          </w:p>
        </w:tc>
      </w:tr>
      <w:tr w:rsidR="00CD5C1D" w14:paraId="16CA892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50612AE"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5075E6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6BD49F2" w14:textId="77777777" w:rsidR="00CD5C1D" w:rsidRDefault="00CD5C1D">
            <w:pPr>
              <w:widowControl w:val="0"/>
              <w:rPr>
                <w:rFonts w:ascii="Arial" w:hAnsi="Arial" w:cs="Arial"/>
                <w:sz w:val="20"/>
                <w:szCs w:val="20"/>
              </w:rPr>
            </w:pPr>
          </w:p>
        </w:tc>
      </w:tr>
      <w:tr w:rsidR="00CD5C1D" w14:paraId="3901FCF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2FB8403" w14:textId="77777777" w:rsidR="00CD5C1D" w:rsidRDefault="00CD5C1D">
            <w:pPr>
              <w:widowControl w:val="0"/>
              <w:numPr>
                <w:ilvl w:val="0"/>
                <w:numId w:val="52"/>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36045CC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0690C19" w14:textId="77777777" w:rsidR="00CD5C1D" w:rsidRDefault="00CD5C1D">
            <w:pPr>
              <w:widowControl w:val="0"/>
              <w:rPr>
                <w:rFonts w:ascii="Arial" w:hAnsi="Arial" w:cs="Arial"/>
                <w:sz w:val="20"/>
                <w:szCs w:val="20"/>
              </w:rPr>
            </w:pPr>
          </w:p>
        </w:tc>
      </w:tr>
      <w:tr w:rsidR="00CD5C1D" w14:paraId="6D323BE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516592" w14:textId="77777777" w:rsidR="00CD5C1D" w:rsidRDefault="00CD5C1D">
            <w:pPr>
              <w:widowControl w:val="0"/>
              <w:numPr>
                <w:ilvl w:val="0"/>
                <w:numId w:val="52"/>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79B2587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F8E9E8" w14:textId="77777777" w:rsidR="00CD5C1D" w:rsidRDefault="00CD5C1D">
            <w:pPr>
              <w:widowControl w:val="0"/>
              <w:rPr>
                <w:rFonts w:ascii="Arial" w:hAnsi="Arial" w:cs="Arial"/>
                <w:sz w:val="20"/>
                <w:szCs w:val="20"/>
              </w:rPr>
            </w:pPr>
          </w:p>
        </w:tc>
      </w:tr>
      <w:tr w:rsidR="00CD5C1D" w14:paraId="3AFAA45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B31DA59" w14:textId="77777777" w:rsidR="00CD5C1D" w:rsidRDefault="00CD5C1D">
            <w:pPr>
              <w:widowControl w:val="0"/>
              <w:numPr>
                <w:ilvl w:val="0"/>
                <w:numId w:val="52"/>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02926DD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68D6F7B" w14:textId="77777777" w:rsidR="00CD5C1D" w:rsidRDefault="00CD5C1D">
            <w:pPr>
              <w:widowControl w:val="0"/>
              <w:rPr>
                <w:rFonts w:ascii="Arial" w:hAnsi="Arial" w:cs="Arial"/>
                <w:sz w:val="20"/>
                <w:szCs w:val="20"/>
              </w:rPr>
            </w:pPr>
          </w:p>
        </w:tc>
      </w:tr>
      <w:tr w:rsidR="00CD5C1D" w14:paraId="61E7A4E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C807D18" w14:textId="77777777" w:rsidR="00CD5C1D" w:rsidRDefault="00CD5C1D">
            <w:pPr>
              <w:widowControl w:val="0"/>
              <w:numPr>
                <w:ilvl w:val="0"/>
                <w:numId w:val="52"/>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284BDE7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A2E995" w14:textId="77777777" w:rsidR="00CD5C1D" w:rsidRDefault="00CD5C1D">
            <w:pPr>
              <w:widowControl w:val="0"/>
              <w:rPr>
                <w:rFonts w:ascii="Arial" w:hAnsi="Arial" w:cs="Arial"/>
                <w:sz w:val="20"/>
                <w:szCs w:val="20"/>
              </w:rPr>
            </w:pPr>
          </w:p>
        </w:tc>
      </w:tr>
      <w:tr w:rsidR="00CD5C1D" w14:paraId="6B29388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EAD754E" w14:textId="77777777" w:rsidR="00CD5C1D" w:rsidRDefault="00CD5C1D">
            <w:pPr>
              <w:widowControl w:val="0"/>
              <w:numPr>
                <w:ilvl w:val="0"/>
                <w:numId w:val="52"/>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2F79F24D"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45139F4" w14:textId="77777777" w:rsidR="00CD5C1D" w:rsidRDefault="00CD5C1D">
            <w:pPr>
              <w:widowControl w:val="0"/>
              <w:rPr>
                <w:rFonts w:ascii="Arial" w:hAnsi="Arial" w:cs="Arial"/>
                <w:sz w:val="20"/>
                <w:szCs w:val="20"/>
              </w:rPr>
            </w:pPr>
          </w:p>
        </w:tc>
      </w:tr>
      <w:tr w:rsidR="00CD5C1D" w14:paraId="74DD367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769983D" w14:textId="77777777" w:rsidR="00CD5C1D" w:rsidRDefault="00CD5C1D">
            <w:pPr>
              <w:widowControl w:val="0"/>
              <w:numPr>
                <w:ilvl w:val="0"/>
                <w:numId w:val="53"/>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19021A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CDDE7E" w14:textId="77777777" w:rsidR="00CD5C1D" w:rsidRDefault="00CD5C1D">
            <w:pPr>
              <w:widowControl w:val="0"/>
              <w:rPr>
                <w:rFonts w:ascii="Arial" w:hAnsi="Arial" w:cs="Arial"/>
                <w:sz w:val="20"/>
                <w:szCs w:val="20"/>
              </w:rPr>
            </w:pPr>
          </w:p>
        </w:tc>
      </w:tr>
      <w:tr w:rsidR="00CD5C1D" w14:paraId="41EE497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57EE033" w14:textId="77777777" w:rsidR="00CD5C1D" w:rsidRDefault="00CD5C1D">
            <w:pPr>
              <w:widowControl w:val="0"/>
              <w:rPr>
                <w:rFonts w:ascii="Arial" w:hAnsi="Arial" w:cs="Arial"/>
                <w:sz w:val="20"/>
                <w:szCs w:val="20"/>
              </w:rPr>
            </w:pPr>
            <w:r>
              <w:rPr>
                <w:rFonts w:ascii="Arial" w:hAnsi="Arial" w:cs="Arial"/>
                <w:sz w:val="20"/>
                <w:szCs w:val="20"/>
              </w:rPr>
              <w:t>Wymagania systemu:</w:t>
            </w:r>
          </w:p>
        </w:tc>
        <w:tc>
          <w:tcPr>
            <w:tcW w:w="1337" w:type="pct"/>
            <w:tcBorders>
              <w:top w:val="single" w:sz="4" w:space="0" w:color="auto"/>
              <w:left w:val="single" w:sz="4" w:space="0" w:color="auto"/>
              <w:bottom w:val="single" w:sz="4" w:space="0" w:color="auto"/>
              <w:right w:val="single" w:sz="4" w:space="0" w:color="auto"/>
            </w:tcBorders>
            <w:vAlign w:val="center"/>
          </w:tcPr>
          <w:p w14:paraId="4F6BE4A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3002F4" w14:textId="77777777" w:rsidR="00CD5C1D" w:rsidRDefault="00CD5C1D">
            <w:pPr>
              <w:widowControl w:val="0"/>
              <w:rPr>
                <w:rFonts w:ascii="Arial" w:hAnsi="Arial" w:cs="Arial"/>
                <w:sz w:val="20"/>
                <w:szCs w:val="20"/>
              </w:rPr>
            </w:pPr>
          </w:p>
        </w:tc>
      </w:tr>
      <w:tr w:rsidR="00CD5C1D" w14:paraId="66F97C9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D86548A" w14:textId="77777777" w:rsidR="00CD5C1D" w:rsidRDefault="00CD5C1D">
            <w:pPr>
              <w:widowControl w:val="0"/>
              <w:numPr>
                <w:ilvl w:val="0"/>
                <w:numId w:val="53"/>
              </w:numPr>
              <w:tabs>
                <w:tab w:val="left" w:pos="1276"/>
              </w:tabs>
              <w:rPr>
                <w:rFonts w:ascii="Arial" w:hAnsi="Arial" w:cs="Arial"/>
                <w:sz w:val="20"/>
                <w:szCs w:val="20"/>
              </w:rPr>
            </w:pPr>
            <w:r>
              <w:rPr>
                <w:rFonts w:ascii="Arial" w:hAnsi="Arial" w:cs="Arial"/>
                <w:sz w:val="20"/>
                <w:szCs w:val="20"/>
              </w:rPr>
              <w:t>System oparty na jądrze LINUX</w:t>
            </w:r>
          </w:p>
        </w:tc>
        <w:tc>
          <w:tcPr>
            <w:tcW w:w="1337" w:type="pct"/>
            <w:tcBorders>
              <w:top w:val="single" w:sz="4" w:space="0" w:color="auto"/>
              <w:left w:val="single" w:sz="4" w:space="0" w:color="auto"/>
              <w:bottom w:val="single" w:sz="4" w:space="0" w:color="auto"/>
              <w:right w:val="single" w:sz="4" w:space="0" w:color="auto"/>
            </w:tcBorders>
            <w:vAlign w:val="center"/>
          </w:tcPr>
          <w:p w14:paraId="5566364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D3E380F" w14:textId="77777777" w:rsidR="00CD5C1D" w:rsidRDefault="00CD5C1D">
            <w:pPr>
              <w:widowControl w:val="0"/>
              <w:rPr>
                <w:rFonts w:ascii="Arial" w:hAnsi="Arial" w:cs="Arial"/>
                <w:sz w:val="20"/>
                <w:szCs w:val="20"/>
              </w:rPr>
            </w:pPr>
          </w:p>
        </w:tc>
      </w:tr>
      <w:tr w:rsidR="00CD5C1D" w14:paraId="35AD9AD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C2E0208" w14:textId="77777777" w:rsidR="00CD5C1D" w:rsidRDefault="00CD5C1D">
            <w:pPr>
              <w:widowControl w:val="0"/>
              <w:numPr>
                <w:ilvl w:val="0"/>
                <w:numId w:val="53"/>
              </w:numPr>
              <w:tabs>
                <w:tab w:val="left" w:pos="1276"/>
              </w:tabs>
              <w:rPr>
                <w:rFonts w:ascii="Arial" w:hAnsi="Arial" w:cs="Arial"/>
                <w:sz w:val="20"/>
                <w:szCs w:val="20"/>
              </w:rPr>
            </w:pPr>
            <w:r>
              <w:rPr>
                <w:rFonts w:ascii="Arial" w:hAnsi="Arial" w:cs="Arial"/>
                <w:sz w:val="20"/>
                <w:szCs w:val="20"/>
              </w:rPr>
              <w:t xml:space="preserve">posiada graficzny interfejs ( nazwa </w:t>
            </w:r>
            <w:proofErr w:type="spellStart"/>
            <w:r>
              <w:rPr>
                <w:rFonts w:ascii="Arial" w:hAnsi="Arial" w:cs="Arial"/>
                <w:sz w:val="20"/>
                <w:szCs w:val="20"/>
              </w:rPr>
              <w:t>intefejsu</w:t>
            </w:r>
            <w:proofErr w:type="spellEnd"/>
            <w:r>
              <w:rPr>
                <w:rFonts w:ascii="Arial" w:hAnsi="Arial" w:cs="Arial"/>
                <w:sz w:val="20"/>
                <w:szCs w:val="20"/>
              </w:rPr>
              <w:t xml:space="preserve">) </w:t>
            </w:r>
          </w:p>
        </w:tc>
        <w:tc>
          <w:tcPr>
            <w:tcW w:w="1337" w:type="pct"/>
            <w:tcBorders>
              <w:top w:val="single" w:sz="4" w:space="0" w:color="auto"/>
              <w:left w:val="single" w:sz="4" w:space="0" w:color="auto"/>
              <w:bottom w:val="single" w:sz="4" w:space="0" w:color="auto"/>
              <w:right w:val="single" w:sz="4" w:space="0" w:color="auto"/>
            </w:tcBorders>
            <w:vAlign w:val="center"/>
          </w:tcPr>
          <w:p w14:paraId="5C10977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38F90AB" w14:textId="77777777" w:rsidR="00CD5C1D" w:rsidRDefault="00CD5C1D">
            <w:pPr>
              <w:widowControl w:val="0"/>
              <w:rPr>
                <w:rFonts w:ascii="Arial" w:hAnsi="Arial" w:cs="Arial"/>
                <w:sz w:val="20"/>
                <w:szCs w:val="20"/>
              </w:rPr>
            </w:pPr>
          </w:p>
        </w:tc>
      </w:tr>
      <w:tr w:rsidR="00CD5C1D" w14:paraId="6006FF6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019A562" w14:textId="77777777" w:rsidR="00CD5C1D" w:rsidRDefault="00CD5C1D">
            <w:pPr>
              <w:widowControl w:val="0"/>
              <w:numPr>
                <w:ilvl w:val="0"/>
                <w:numId w:val="53"/>
              </w:numPr>
              <w:tabs>
                <w:tab w:val="left" w:pos="1276"/>
              </w:tabs>
              <w:rPr>
                <w:rFonts w:ascii="Arial" w:hAnsi="Arial" w:cs="Arial"/>
                <w:sz w:val="20"/>
                <w:szCs w:val="20"/>
              </w:rPr>
            </w:pPr>
            <w:r>
              <w:rPr>
                <w:rFonts w:ascii="Arial" w:hAnsi="Arial" w:cs="Arial"/>
                <w:sz w:val="20"/>
                <w:szCs w:val="20"/>
              </w:rPr>
              <w:t xml:space="preserve">producent urządzeń (serwery) certyfikował dany SO </w:t>
            </w:r>
          </w:p>
        </w:tc>
        <w:tc>
          <w:tcPr>
            <w:tcW w:w="1337" w:type="pct"/>
            <w:tcBorders>
              <w:top w:val="single" w:sz="4" w:space="0" w:color="auto"/>
              <w:left w:val="single" w:sz="4" w:space="0" w:color="auto"/>
              <w:bottom w:val="single" w:sz="4" w:space="0" w:color="auto"/>
              <w:right w:val="single" w:sz="4" w:space="0" w:color="auto"/>
            </w:tcBorders>
            <w:vAlign w:val="center"/>
          </w:tcPr>
          <w:p w14:paraId="52EA8FC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B9B4DDE" w14:textId="77777777" w:rsidR="00CD5C1D" w:rsidRDefault="00CD5C1D">
            <w:pPr>
              <w:widowControl w:val="0"/>
              <w:rPr>
                <w:rFonts w:ascii="Arial" w:hAnsi="Arial" w:cs="Arial"/>
                <w:sz w:val="20"/>
                <w:szCs w:val="20"/>
              </w:rPr>
            </w:pPr>
          </w:p>
        </w:tc>
      </w:tr>
      <w:tr w:rsidR="00CD5C1D" w14:paraId="7703B94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7823199" w14:textId="77777777" w:rsidR="00CD5C1D" w:rsidRDefault="00CD5C1D">
            <w:pPr>
              <w:widowControl w:val="0"/>
              <w:numPr>
                <w:ilvl w:val="0"/>
                <w:numId w:val="53"/>
              </w:numPr>
              <w:tabs>
                <w:tab w:val="left" w:pos="1276"/>
              </w:tabs>
              <w:rPr>
                <w:rFonts w:ascii="Arial" w:hAnsi="Arial" w:cs="Arial"/>
                <w:sz w:val="20"/>
                <w:szCs w:val="20"/>
              </w:rPr>
            </w:pPr>
            <w:r>
              <w:rPr>
                <w:rFonts w:ascii="Arial" w:hAnsi="Arial" w:cs="Arial"/>
                <w:sz w:val="20"/>
                <w:szCs w:val="20"/>
              </w:rPr>
              <w:t>Wsparcie min 24 miesiące</w:t>
            </w:r>
          </w:p>
        </w:tc>
        <w:tc>
          <w:tcPr>
            <w:tcW w:w="1337" w:type="pct"/>
            <w:tcBorders>
              <w:top w:val="single" w:sz="4" w:space="0" w:color="auto"/>
              <w:left w:val="single" w:sz="4" w:space="0" w:color="auto"/>
              <w:bottom w:val="single" w:sz="4" w:space="0" w:color="auto"/>
              <w:right w:val="single" w:sz="4" w:space="0" w:color="auto"/>
            </w:tcBorders>
            <w:vAlign w:val="center"/>
          </w:tcPr>
          <w:p w14:paraId="28B5801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600C7F4" w14:textId="77777777" w:rsidR="00CD5C1D" w:rsidRDefault="00CD5C1D">
            <w:pPr>
              <w:widowControl w:val="0"/>
              <w:rPr>
                <w:rFonts w:ascii="Arial" w:hAnsi="Arial" w:cs="Arial"/>
                <w:sz w:val="20"/>
                <w:szCs w:val="20"/>
              </w:rPr>
            </w:pPr>
          </w:p>
        </w:tc>
      </w:tr>
      <w:tr w:rsidR="00CD5C1D" w14:paraId="4A85F1F2"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4E89AC2" w14:textId="77777777" w:rsidR="00CD5C1D" w:rsidRDefault="00CD5C1D">
            <w:pPr>
              <w:widowControl w:val="0"/>
              <w:tabs>
                <w:tab w:val="left" w:pos="1276"/>
              </w:tabs>
              <w:rPr>
                <w:rFonts w:ascii="Arial" w:hAnsi="Arial" w:cs="Arial"/>
                <w:b/>
                <w:sz w:val="20"/>
                <w:szCs w:val="20"/>
              </w:rPr>
            </w:pPr>
            <w:bookmarkStart w:id="11" w:name="_Toc504132495"/>
            <w:r>
              <w:rPr>
                <w:rFonts w:ascii="Arial" w:hAnsi="Arial" w:cs="Arial"/>
                <w:b/>
                <w:sz w:val="20"/>
                <w:szCs w:val="20"/>
              </w:rPr>
              <w:t>Wymagania dot. oprogramowania narzędziowego i systemowego – Wirtualizacja</w:t>
            </w:r>
            <w:bookmarkEnd w:id="11"/>
            <w:r>
              <w:rPr>
                <w:rFonts w:ascii="Arial" w:hAnsi="Arial" w:cs="Arial"/>
                <w:b/>
                <w:sz w:val="20"/>
                <w:szCs w:val="20"/>
              </w:rPr>
              <w:t xml:space="preserve"> </w:t>
            </w:r>
            <w:r>
              <w:rPr>
                <w:rFonts w:ascii="Arial" w:hAnsi="Arial" w:cs="Arial"/>
                <w:sz w:val="20"/>
                <w:szCs w:val="20"/>
              </w:rPr>
              <w:t>Rozdział 2.10. b</w:t>
            </w:r>
          </w:p>
        </w:tc>
      </w:tr>
      <w:tr w:rsidR="00CD5C1D" w14:paraId="274DD0A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F9FB938"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D9146D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56F04F" w14:textId="77777777" w:rsidR="00CD5C1D" w:rsidRDefault="00CD5C1D">
            <w:pPr>
              <w:widowControl w:val="0"/>
              <w:rPr>
                <w:rFonts w:ascii="Arial" w:hAnsi="Arial" w:cs="Arial"/>
                <w:sz w:val="20"/>
                <w:szCs w:val="20"/>
              </w:rPr>
            </w:pPr>
          </w:p>
        </w:tc>
      </w:tr>
      <w:tr w:rsidR="00CD5C1D" w14:paraId="5550AB0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4A7B38" w14:textId="77777777" w:rsidR="00CD5C1D" w:rsidRDefault="00CD5C1D">
            <w:pPr>
              <w:widowControl w:val="0"/>
              <w:numPr>
                <w:ilvl w:val="0"/>
                <w:numId w:val="54"/>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17660A6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0AA0362" w14:textId="77777777" w:rsidR="00CD5C1D" w:rsidRDefault="00CD5C1D">
            <w:pPr>
              <w:widowControl w:val="0"/>
              <w:rPr>
                <w:rFonts w:ascii="Arial" w:hAnsi="Arial" w:cs="Arial"/>
                <w:sz w:val="20"/>
                <w:szCs w:val="20"/>
              </w:rPr>
            </w:pPr>
          </w:p>
        </w:tc>
      </w:tr>
      <w:tr w:rsidR="00CD5C1D" w14:paraId="3CEB610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2BD2E7E" w14:textId="77777777" w:rsidR="00CD5C1D" w:rsidRDefault="00CD5C1D">
            <w:pPr>
              <w:widowControl w:val="0"/>
              <w:numPr>
                <w:ilvl w:val="0"/>
                <w:numId w:val="54"/>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7EAD452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843D265" w14:textId="77777777" w:rsidR="00CD5C1D" w:rsidRDefault="00CD5C1D">
            <w:pPr>
              <w:widowControl w:val="0"/>
              <w:rPr>
                <w:rFonts w:ascii="Arial" w:hAnsi="Arial" w:cs="Arial"/>
                <w:sz w:val="20"/>
                <w:szCs w:val="20"/>
              </w:rPr>
            </w:pPr>
          </w:p>
        </w:tc>
      </w:tr>
      <w:tr w:rsidR="00CD5C1D" w14:paraId="05336C5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CF7334C" w14:textId="77777777" w:rsidR="00CD5C1D" w:rsidRDefault="00CD5C1D">
            <w:pPr>
              <w:widowControl w:val="0"/>
              <w:numPr>
                <w:ilvl w:val="0"/>
                <w:numId w:val="54"/>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2277C2F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77EC409" w14:textId="77777777" w:rsidR="00CD5C1D" w:rsidRDefault="00CD5C1D">
            <w:pPr>
              <w:widowControl w:val="0"/>
              <w:rPr>
                <w:rFonts w:ascii="Arial" w:hAnsi="Arial" w:cs="Arial"/>
                <w:sz w:val="20"/>
                <w:szCs w:val="20"/>
              </w:rPr>
            </w:pPr>
          </w:p>
        </w:tc>
      </w:tr>
      <w:tr w:rsidR="00CD5C1D" w14:paraId="6F42A48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0D0A5CB" w14:textId="77777777" w:rsidR="00CD5C1D" w:rsidRDefault="00CD5C1D">
            <w:pPr>
              <w:widowControl w:val="0"/>
              <w:numPr>
                <w:ilvl w:val="0"/>
                <w:numId w:val="54"/>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7F75223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BAE0D57" w14:textId="77777777" w:rsidR="00CD5C1D" w:rsidRDefault="00CD5C1D">
            <w:pPr>
              <w:widowControl w:val="0"/>
              <w:rPr>
                <w:rFonts w:ascii="Arial" w:hAnsi="Arial" w:cs="Arial"/>
                <w:sz w:val="20"/>
                <w:szCs w:val="20"/>
              </w:rPr>
            </w:pPr>
          </w:p>
        </w:tc>
      </w:tr>
      <w:tr w:rsidR="00CD5C1D" w14:paraId="624F956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AAF051E" w14:textId="77777777" w:rsidR="00CD5C1D" w:rsidRDefault="00CD5C1D">
            <w:pPr>
              <w:widowControl w:val="0"/>
              <w:numPr>
                <w:ilvl w:val="0"/>
                <w:numId w:val="54"/>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576438B9"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AE0EF78" w14:textId="77777777" w:rsidR="00CD5C1D" w:rsidRDefault="00CD5C1D">
            <w:pPr>
              <w:widowControl w:val="0"/>
              <w:rPr>
                <w:rFonts w:ascii="Arial" w:hAnsi="Arial" w:cs="Arial"/>
                <w:sz w:val="20"/>
                <w:szCs w:val="20"/>
              </w:rPr>
            </w:pPr>
          </w:p>
        </w:tc>
      </w:tr>
      <w:tr w:rsidR="00CD5C1D" w14:paraId="09EBCA9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2235CD9"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41ADAEC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17AA44" w14:textId="77777777" w:rsidR="00CD5C1D" w:rsidRDefault="00CD5C1D">
            <w:pPr>
              <w:widowControl w:val="0"/>
              <w:rPr>
                <w:rFonts w:ascii="Arial" w:hAnsi="Arial" w:cs="Arial"/>
                <w:sz w:val="20"/>
                <w:szCs w:val="20"/>
              </w:rPr>
            </w:pPr>
          </w:p>
        </w:tc>
      </w:tr>
      <w:tr w:rsidR="00CD5C1D" w14:paraId="4BAC599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5C80588"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558903D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465AD0C" w14:textId="77777777" w:rsidR="00CD5C1D" w:rsidRDefault="00CD5C1D">
            <w:pPr>
              <w:widowControl w:val="0"/>
              <w:rPr>
                <w:rFonts w:ascii="Arial" w:hAnsi="Arial" w:cs="Arial"/>
                <w:sz w:val="20"/>
                <w:szCs w:val="20"/>
              </w:rPr>
            </w:pPr>
          </w:p>
        </w:tc>
      </w:tr>
      <w:tr w:rsidR="00CD5C1D" w14:paraId="17CF591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F59A1F" w14:textId="77777777" w:rsidR="00CD5C1D" w:rsidRDefault="00CD5C1D">
            <w:pPr>
              <w:widowControl w:val="0"/>
              <w:tabs>
                <w:tab w:val="left" w:pos="1276"/>
              </w:tabs>
              <w:rPr>
                <w:rFonts w:ascii="Arial" w:hAnsi="Arial" w:cs="Arial"/>
                <w:sz w:val="20"/>
                <w:szCs w:val="20"/>
              </w:rPr>
            </w:pPr>
            <w:r>
              <w:rPr>
                <w:rFonts w:ascii="Arial" w:hAnsi="Arial" w:cs="Arial"/>
                <w:b/>
                <w:sz w:val="20"/>
                <w:szCs w:val="20"/>
              </w:rPr>
              <w:t>Wirtualizacja oprogramowania i SO</w:t>
            </w:r>
          </w:p>
        </w:tc>
        <w:tc>
          <w:tcPr>
            <w:tcW w:w="1337" w:type="pct"/>
            <w:tcBorders>
              <w:top w:val="single" w:sz="4" w:space="0" w:color="auto"/>
              <w:left w:val="single" w:sz="4" w:space="0" w:color="auto"/>
              <w:bottom w:val="single" w:sz="4" w:space="0" w:color="auto"/>
              <w:right w:val="single" w:sz="4" w:space="0" w:color="auto"/>
            </w:tcBorders>
            <w:vAlign w:val="center"/>
          </w:tcPr>
          <w:p w14:paraId="42266DC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74F49CE" w14:textId="77777777" w:rsidR="00CD5C1D" w:rsidRDefault="00CD5C1D">
            <w:pPr>
              <w:widowControl w:val="0"/>
              <w:rPr>
                <w:rFonts w:ascii="Arial" w:hAnsi="Arial" w:cs="Arial"/>
                <w:sz w:val="20"/>
                <w:szCs w:val="20"/>
              </w:rPr>
            </w:pPr>
          </w:p>
        </w:tc>
      </w:tr>
      <w:tr w:rsidR="00CD5C1D" w14:paraId="744CC1E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899F831"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 xml:space="preserve">Zapis i odtworzenie stanu działającej </w:t>
            </w:r>
            <w:r>
              <w:rPr>
                <w:rFonts w:ascii="Arial" w:hAnsi="Arial" w:cs="Arial"/>
                <w:sz w:val="20"/>
                <w:szCs w:val="20"/>
              </w:rPr>
              <w:lastRenderedPageBreak/>
              <w:t>maszyny (</w:t>
            </w:r>
            <w:proofErr w:type="spellStart"/>
            <w:r>
              <w:rPr>
                <w:rFonts w:ascii="Arial" w:hAnsi="Arial" w:cs="Arial"/>
                <w:sz w:val="20"/>
                <w:szCs w:val="20"/>
              </w:rPr>
              <w:t>snapshot</w:t>
            </w:r>
            <w:proofErr w:type="spellEnd"/>
            <w:r>
              <w:rPr>
                <w:rFonts w:ascii="Arial" w:hAnsi="Arial" w:cs="Arial"/>
                <w:sz w:val="20"/>
                <w:szCs w:val="20"/>
              </w:rPr>
              <w:t>)</w:t>
            </w:r>
          </w:p>
          <w:p w14:paraId="15D316B1" w14:textId="77777777" w:rsidR="00CD5C1D" w:rsidRDefault="00CD5C1D">
            <w:pPr>
              <w:widowControl w:val="0"/>
              <w:tabs>
                <w:tab w:val="left" w:pos="1276"/>
              </w:tabs>
              <w:rPr>
                <w:rFonts w:ascii="Arial" w:hAnsi="Arial" w:cs="Arial"/>
                <w:sz w:val="20"/>
                <w:szCs w:val="20"/>
              </w:rPr>
            </w:pPr>
            <w:r>
              <w:rPr>
                <w:rFonts w:ascii="Arial" w:hAnsi="Arial" w:cs="Arial"/>
                <w:sz w:val="20"/>
                <w:szCs w:val="20"/>
              </w:rPr>
              <w:t>Obsługa do 32 TB pamięci RAM</w:t>
            </w:r>
          </w:p>
        </w:tc>
        <w:tc>
          <w:tcPr>
            <w:tcW w:w="1337" w:type="pct"/>
            <w:tcBorders>
              <w:top w:val="single" w:sz="4" w:space="0" w:color="auto"/>
              <w:left w:val="single" w:sz="4" w:space="0" w:color="auto"/>
              <w:bottom w:val="single" w:sz="4" w:space="0" w:color="auto"/>
              <w:right w:val="single" w:sz="4" w:space="0" w:color="auto"/>
            </w:tcBorders>
            <w:vAlign w:val="center"/>
          </w:tcPr>
          <w:p w14:paraId="5E1A423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06A2CFD" w14:textId="77777777" w:rsidR="00CD5C1D" w:rsidRDefault="00CD5C1D">
            <w:pPr>
              <w:widowControl w:val="0"/>
              <w:rPr>
                <w:rFonts w:ascii="Arial" w:hAnsi="Arial" w:cs="Arial"/>
                <w:sz w:val="20"/>
                <w:szCs w:val="20"/>
              </w:rPr>
            </w:pPr>
          </w:p>
        </w:tc>
      </w:tr>
      <w:tr w:rsidR="00CD5C1D" w14:paraId="7AA1EA0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FB856AC"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Migrację działających maszyn bez widocznej przerwy w działaniu</w:t>
            </w:r>
          </w:p>
        </w:tc>
        <w:tc>
          <w:tcPr>
            <w:tcW w:w="1337" w:type="pct"/>
            <w:tcBorders>
              <w:top w:val="single" w:sz="4" w:space="0" w:color="auto"/>
              <w:left w:val="single" w:sz="4" w:space="0" w:color="auto"/>
              <w:bottom w:val="single" w:sz="4" w:space="0" w:color="auto"/>
              <w:right w:val="single" w:sz="4" w:space="0" w:color="auto"/>
            </w:tcBorders>
            <w:vAlign w:val="center"/>
          </w:tcPr>
          <w:p w14:paraId="1DE1D98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C62F019" w14:textId="77777777" w:rsidR="00CD5C1D" w:rsidRDefault="00CD5C1D">
            <w:pPr>
              <w:widowControl w:val="0"/>
              <w:rPr>
                <w:rFonts w:ascii="Arial" w:hAnsi="Arial" w:cs="Arial"/>
                <w:sz w:val="20"/>
                <w:szCs w:val="20"/>
              </w:rPr>
            </w:pPr>
          </w:p>
        </w:tc>
      </w:tr>
      <w:tr w:rsidR="00CD5C1D" w14:paraId="6D06DE8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09C5E52"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Interfejs graficzny</w:t>
            </w:r>
          </w:p>
        </w:tc>
        <w:tc>
          <w:tcPr>
            <w:tcW w:w="1337" w:type="pct"/>
            <w:tcBorders>
              <w:top w:val="single" w:sz="4" w:space="0" w:color="auto"/>
              <w:left w:val="single" w:sz="4" w:space="0" w:color="auto"/>
              <w:bottom w:val="single" w:sz="4" w:space="0" w:color="auto"/>
              <w:right w:val="single" w:sz="4" w:space="0" w:color="auto"/>
            </w:tcBorders>
            <w:vAlign w:val="center"/>
          </w:tcPr>
          <w:p w14:paraId="79DB3DC9" w14:textId="77777777" w:rsidR="00CD5C1D" w:rsidRDefault="00CD5C1D">
            <w:pPr>
              <w:widowControl w:val="0"/>
              <w:tabs>
                <w:tab w:val="left" w:pos="1276"/>
              </w:tabs>
              <w:rPr>
                <w:rFonts w:ascii="Arial" w:hAnsi="Arial" w:cs="Arial"/>
                <w:sz w:val="20"/>
                <w:szCs w:val="20"/>
              </w:rPr>
            </w:pPr>
            <w:r>
              <w:rPr>
                <w:rFonts w:ascii="Arial" w:hAnsi="Arial" w:cs="Arial"/>
                <w:sz w:val="20"/>
                <w:szCs w:val="20"/>
              </w:rPr>
              <w:t>Podać nazwę</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ADE4B97" w14:textId="77777777" w:rsidR="00CD5C1D" w:rsidRDefault="00CD5C1D">
            <w:pPr>
              <w:widowControl w:val="0"/>
              <w:rPr>
                <w:rFonts w:ascii="Arial" w:hAnsi="Arial" w:cs="Arial"/>
                <w:sz w:val="20"/>
                <w:szCs w:val="20"/>
              </w:rPr>
            </w:pPr>
          </w:p>
        </w:tc>
      </w:tr>
      <w:tr w:rsidR="00CD5C1D" w14:paraId="45792AA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B94F3C8"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Zarządzanie CLI</w:t>
            </w:r>
          </w:p>
        </w:tc>
        <w:tc>
          <w:tcPr>
            <w:tcW w:w="1337" w:type="pct"/>
            <w:tcBorders>
              <w:top w:val="single" w:sz="4" w:space="0" w:color="auto"/>
              <w:left w:val="single" w:sz="4" w:space="0" w:color="auto"/>
              <w:bottom w:val="single" w:sz="4" w:space="0" w:color="auto"/>
              <w:right w:val="single" w:sz="4" w:space="0" w:color="auto"/>
            </w:tcBorders>
            <w:vAlign w:val="center"/>
          </w:tcPr>
          <w:p w14:paraId="5C5925C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30B5999" w14:textId="77777777" w:rsidR="00CD5C1D" w:rsidRDefault="00CD5C1D">
            <w:pPr>
              <w:widowControl w:val="0"/>
              <w:rPr>
                <w:rFonts w:ascii="Arial" w:hAnsi="Arial" w:cs="Arial"/>
                <w:sz w:val="20"/>
                <w:szCs w:val="20"/>
              </w:rPr>
            </w:pPr>
          </w:p>
        </w:tc>
      </w:tr>
      <w:tr w:rsidR="00CD5C1D" w14:paraId="6183CF2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4665455"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Wykorzystanie HVM do wirtualizacji</w:t>
            </w:r>
          </w:p>
        </w:tc>
        <w:tc>
          <w:tcPr>
            <w:tcW w:w="1337" w:type="pct"/>
            <w:tcBorders>
              <w:top w:val="single" w:sz="4" w:space="0" w:color="auto"/>
              <w:left w:val="single" w:sz="4" w:space="0" w:color="auto"/>
              <w:bottom w:val="single" w:sz="4" w:space="0" w:color="auto"/>
              <w:right w:val="single" w:sz="4" w:space="0" w:color="auto"/>
            </w:tcBorders>
            <w:vAlign w:val="center"/>
          </w:tcPr>
          <w:p w14:paraId="74BE30E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66B03C" w14:textId="77777777" w:rsidR="00CD5C1D" w:rsidRDefault="00CD5C1D">
            <w:pPr>
              <w:widowControl w:val="0"/>
              <w:rPr>
                <w:rFonts w:ascii="Arial" w:hAnsi="Arial" w:cs="Arial"/>
                <w:sz w:val="20"/>
                <w:szCs w:val="20"/>
              </w:rPr>
            </w:pPr>
          </w:p>
        </w:tc>
      </w:tr>
      <w:tr w:rsidR="00CD5C1D" w14:paraId="66F100A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8ADFCF5"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Wsparcie technologii Intel VT lub AMD-V (SVM)</w:t>
            </w:r>
          </w:p>
        </w:tc>
        <w:tc>
          <w:tcPr>
            <w:tcW w:w="1337" w:type="pct"/>
            <w:tcBorders>
              <w:top w:val="single" w:sz="4" w:space="0" w:color="auto"/>
              <w:left w:val="single" w:sz="4" w:space="0" w:color="auto"/>
              <w:bottom w:val="single" w:sz="4" w:space="0" w:color="auto"/>
              <w:right w:val="single" w:sz="4" w:space="0" w:color="auto"/>
            </w:tcBorders>
            <w:vAlign w:val="center"/>
          </w:tcPr>
          <w:p w14:paraId="65CDFF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ADFCE10" w14:textId="77777777" w:rsidR="00CD5C1D" w:rsidRDefault="00CD5C1D">
            <w:pPr>
              <w:widowControl w:val="0"/>
              <w:rPr>
                <w:rFonts w:ascii="Arial" w:hAnsi="Arial" w:cs="Arial"/>
                <w:sz w:val="20"/>
                <w:szCs w:val="20"/>
              </w:rPr>
            </w:pPr>
          </w:p>
        </w:tc>
      </w:tr>
      <w:tr w:rsidR="00CD5C1D" w14:paraId="1B519DB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6B39D8D" w14:textId="77777777" w:rsidR="00CD5C1D" w:rsidRDefault="00CD5C1D">
            <w:pPr>
              <w:widowControl w:val="0"/>
              <w:numPr>
                <w:ilvl w:val="0"/>
                <w:numId w:val="55"/>
              </w:numPr>
              <w:tabs>
                <w:tab w:val="left" w:pos="1276"/>
              </w:tabs>
              <w:rPr>
                <w:rFonts w:ascii="Arial" w:hAnsi="Arial" w:cs="Arial"/>
                <w:sz w:val="20"/>
                <w:szCs w:val="20"/>
              </w:rPr>
            </w:pPr>
            <w:r>
              <w:rPr>
                <w:rFonts w:ascii="Arial" w:hAnsi="Arial" w:cs="Arial"/>
                <w:sz w:val="20"/>
                <w:szCs w:val="20"/>
              </w:rPr>
              <w:t>Obsługa od 1 do 160 CPU</w:t>
            </w:r>
          </w:p>
        </w:tc>
        <w:tc>
          <w:tcPr>
            <w:tcW w:w="1337" w:type="pct"/>
            <w:tcBorders>
              <w:top w:val="single" w:sz="4" w:space="0" w:color="auto"/>
              <w:left w:val="single" w:sz="4" w:space="0" w:color="auto"/>
              <w:bottom w:val="single" w:sz="4" w:space="0" w:color="auto"/>
              <w:right w:val="single" w:sz="4" w:space="0" w:color="auto"/>
            </w:tcBorders>
            <w:vAlign w:val="center"/>
          </w:tcPr>
          <w:p w14:paraId="73B0069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2FA6716" w14:textId="77777777" w:rsidR="00CD5C1D" w:rsidRDefault="00CD5C1D">
            <w:pPr>
              <w:widowControl w:val="0"/>
              <w:rPr>
                <w:rFonts w:ascii="Arial" w:hAnsi="Arial" w:cs="Arial"/>
                <w:sz w:val="20"/>
                <w:szCs w:val="20"/>
              </w:rPr>
            </w:pPr>
          </w:p>
        </w:tc>
      </w:tr>
      <w:tr w:rsidR="00CD5C1D" w14:paraId="3061F31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51C76CF" w14:textId="77777777" w:rsidR="00CD5C1D" w:rsidRDefault="00CD5C1D">
            <w:pPr>
              <w:widowControl w:val="0"/>
              <w:tabs>
                <w:tab w:val="left" w:pos="1276"/>
              </w:tabs>
              <w:rPr>
                <w:rFonts w:ascii="Arial" w:hAnsi="Arial" w:cs="Arial"/>
                <w:sz w:val="20"/>
                <w:szCs w:val="20"/>
              </w:rPr>
            </w:pPr>
            <w:r>
              <w:rPr>
                <w:rFonts w:ascii="Arial" w:hAnsi="Arial" w:cs="Arial"/>
                <w:b/>
                <w:sz w:val="20"/>
                <w:szCs w:val="20"/>
              </w:rPr>
              <w:t>Wirtualizacja danych – system odpowiadający za wirtualizację danych</w:t>
            </w:r>
          </w:p>
        </w:tc>
        <w:tc>
          <w:tcPr>
            <w:tcW w:w="1337" w:type="pct"/>
            <w:tcBorders>
              <w:top w:val="single" w:sz="4" w:space="0" w:color="auto"/>
              <w:left w:val="single" w:sz="4" w:space="0" w:color="auto"/>
              <w:bottom w:val="single" w:sz="4" w:space="0" w:color="auto"/>
              <w:right w:val="single" w:sz="4" w:space="0" w:color="auto"/>
            </w:tcBorders>
            <w:vAlign w:val="center"/>
          </w:tcPr>
          <w:p w14:paraId="5006AA4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AC05AA3" w14:textId="77777777" w:rsidR="00CD5C1D" w:rsidRDefault="00CD5C1D">
            <w:pPr>
              <w:widowControl w:val="0"/>
              <w:rPr>
                <w:rFonts w:ascii="Arial" w:hAnsi="Arial" w:cs="Arial"/>
                <w:sz w:val="20"/>
                <w:szCs w:val="20"/>
              </w:rPr>
            </w:pPr>
          </w:p>
        </w:tc>
      </w:tr>
      <w:tr w:rsidR="00CD5C1D" w14:paraId="7201F79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8B66A1B"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 xml:space="preserve">system klasy </w:t>
            </w:r>
            <w:proofErr w:type="spellStart"/>
            <w:r>
              <w:rPr>
                <w:rFonts w:ascii="Arial" w:hAnsi="Arial" w:cs="Arial"/>
                <w:sz w:val="20"/>
                <w:szCs w:val="20"/>
              </w:rPr>
              <w:t>enterprise</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4911579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95AF8A7" w14:textId="77777777" w:rsidR="00CD5C1D" w:rsidRDefault="00CD5C1D">
            <w:pPr>
              <w:widowControl w:val="0"/>
              <w:rPr>
                <w:rFonts w:ascii="Arial" w:hAnsi="Arial" w:cs="Arial"/>
                <w:sz w:val="20"/>
                <w:szCs w:val="20"/>
              </w:rPr>
            </w:pPr>
          </w:p>
        </w:tc>
      </w:tr>
      <w:tr w:rsidR="00CD5C1D" w14:paraId="0D2F3A3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084E673"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 xml:space="preserve">wirtualizacja baz danych SQL i </w:t>
            </w:r>
            <w:proofErr w:type="spellStart"/>
            <w:r>
              <w:rPr>
                <w:rFonts w:ascii="Arial" w:hAnsi="Arial" w:cs="Arial"/>
                <w:sz w:val="20"/>
                <w:szCs w:val="20"/>
              </w:rPr>
              <w:t>NoSQL</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1589AE6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DF4A372" w14:textId="77777777" w:rsidR="00CD5C1D" w:rsidRDefault="00CD5C1D">
            <w:pPr>
              <w:widowControl w:val="0"/>
              <w:rPr>
                <w:rFonts w:ascii="Arial" w:hAnsi="Arial" w:cs="Arial"/>
                <w:sz w:val="20"/>
                <w:szCs w:val="20"/>
              </w:rPr>
            </w:pPr>
          </w:p>
        </w:tc>
      </w:tr>
      <w:tr w:rsidR="00CD5C1D" w14:paraId="3FF678E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7D7FAE2"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 xml:space="preserve">wsparcie standardów </w:t>
            </w:r>
            <w:proofErr w:type="spellStart"/>
            <w:r>
              <w:rPr>
                <w:rFonts w:ascii="Arial" w:hAnsi="Arial" w:cs="Arial"/>
                <w:sz w:val="20"/>
                <w:szCs w:val="20"/>
              </w:rPr>
              <w:t>XML</w:t>
            </w:r>
            <w:proofErr w:type="spellEnd"/>
            <w:r>
              <w:rPr>
                <w:rFonts w:ascii="Arial" w:hAnsi="Arial" w:cs="Arial"/>
                <w:sz w:val="20"/>
                <w:szCs w:val="20"/>
              </w:rPr>
              <w:t xml:space="preserve">, </w:t>
            </w:r>
            <w:proofErr w:type="spellStart"/>
            <w:r>
              <w:rPr>
                <w:rFonts w:ascii="Arial" w:hAnsi="Arial" w:cs="Arial"/>
                <w:sz w:val="20"/>
                <w:szCs w:val="20"/>
              </w:rPr>
              <w:t>XPATH</w:t>
            </w:r>
            <w:proofErr w:type="spellEnd"/>
            <w:r>
              <w:rPr>
                <w:rFonts w:ascii="Arial" w:hAnsi="Arial" w:cs="Arial"/>
                <w:sz w:val="20"/>
                <w:szCs w:val="20"/>
              </w:rPr>
              <w:t xml:space="preserve">, </w:t>
            </w:r>
            <w:proofErr w:type="spellStart"/>
            <w:r>
              <w:rPr>
                <w:rFonts w:ascii="Arial" w:hAnsi="Arial" w:cs="Arial"/>
                <w:sz w:val="20"/>
                <w:szCs w:val="20"/>
              </w:rPr>
              <w:t>XSLT</w:t>
            </w:r>
            <w:proofErr w:type="spellEnd"/>
            <w:r>
              <w:rPr>
                <w:rFonts w:ascii="Arial" w:hAnsi="Arial" w:cs="Arial"/>
                <w:sz w:val="20"/>
                <w:szCs w:val="20"/>
              </w:rPr>
              <w:t xml:space="preserve">, SOAP, </w:t>
            </w:r>
            <w:proofErr w:type="spellStart"/>
            <w:r>
              <w:rPr>
                <w:rFonts w:ascii="Arial" w:hAnsi="Arial" w:cs="Arial"/>
                <w:sz w:val="20"/>
                <w:szCs w:val="20"/>
              </w:rPr>
              <w:t>WSDL</w:t>
            </w:r>
            <w:proofErr w:type="spellEnd"/>
            <w:r>
              <w:rPr>
                <w:rFonts w:ascii="Arial" w:hAnsi="Arial" w:cs="Arial"/>
                <w:sz w:val="20"/>
                <w:szCs w:val="20"/>
              </w:rPr>
              <w:t xml:space="preserve">, </w:t>
            </w:r>
            <w:proofErr w:type="spellStart"/>
            <w:r>
              <w:rPr>
                <w:rFonts w:ascii="Arial" w:hAnsi="Arial" w:cs="Arial"/>
                <w:sz w:val="20"/>
                <w:szCs w:val="20"/>
              </w:rPr>
              <w:t>UDDI</w:t>
            </w:r>
            <w:proofErr w:type="spellEnd"/>
            <w:r>
              <w:rPr>
                <w:rFonts w:ascii="Arial" w:hAnsi="Arial" w:cs="Arial"/>
                <w:sz w:val="20"/>
                <w:szCs w:val="20"/>
              </w:rPr>
              <w:t xml:space="preserve">, </w:t>
            </w:r>
            <w:proofErr w:type="spellStart"/>
            <w:r>
              <w:rPr>
                <w:rFonts w:ascii="Arial" w:hAnsi="Arial" w:cs="Arial"/>
                <w:sz w:val="20"/>
                <w:szCs w:val="20"/>
              </w:rPr>
              <w:t>WebDAV</w:t>
            </w:r>
            <w:proofErr w:type="spellEnd"/>
            <w:r>
              <w:rPr>
                <w:rFonts w:ascii="Arial" w:hAnsi="Arial" w:cs="Arial"/>
                <w:sz w:val="20"/>
                <w:szCs w:val="20"/>
              </w:rPr>
              <w:t>, SMTP, SQL-92, ODBC, JDBC</w:t>
            </w:r>
          </w:p>
        </w:tc>
        <w:tc>
          <w:tcPr>
            <w:tcW w:w="1337" w:type="pct"/>
            <w:tcBorders>
              <w:top w:val="single" w:sz="4" w:space="0" w:color="auto"/>
              <w:left w:val="single" w:sz="4" w:space="0" w:color="auto"/>
              <w:bottom w:val="single" w:sz="4" w:space="0" w:color="auto"/>
              <w:right w:val="single" w:sz="4" w:space="0" w:color="auto"/>
            </w:tcBorders>
            <w:vAlign w:val="center"/>
          </w:tcPr>
          <w:p w14:paraId="63C099D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EDA18CE" w14:textId="77777777" w:rsidR="00CD5C1D" w:rsidRDefault="00CD5C1D">
            <w:pPr>
              <w:widowControl w:val="0"/>
              <w:rPr>
                <w:rFonts w:ascii="Arial" w:hAnsi="Arial" w:cs="Arial"/>
                <w:sz w:val="20"/>
                <w:szCs w:val="20"/>
              </w:rPr>
            </w:pPr>
          </w:p>
        </w:tc>
      </w:tr>
      <w:tr w:rsidR="00CD5C1D" w14:paraId="0064C1B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D89A05E"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komunikacja za pośrednictwem ODBC</w:t>
            </w:r>
          </w:p>
        </w:tc>
        <w:tc>
          <w:tcPr>
            <w:tcW w:w="1337" w:type="pct"/>
            <w:tcBorders>
              <w:top w:val="single" w:sz="4" w:space="0" w:color="auto"/>
              <w:left w:val="single" w:sz="4" w:space="0" w:color="auto"/>
              <w:bottom w:val="single" w:sz="4" w:space="0" w:color="auto"/>
              <w:right w:val="single" w:sz="4" w:space="0" w:color="auto"/>
            </w:tcBorders>
            <w:vAlign w:val="center"/>
          </w:tcPr>
          <w:p w14:paraId="53DA1D8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1AC772C" w14:textId="77777777" w:rsidR="00CD5C1D" w:rsidRDefault="00CD5C1D">
            <w:pPr>
              <w:widowControl w:val="0"/>
              <w:rPr>
                <w:rFonts w:ascii="Arial" w:hAnsi="Arial" w:cs="Arial"/>
                <w:sz w:val="20"/>
                <w:szCs w:val="20"/>
              </w:rPr>
            </w:pPr>
          </w:p>
        </w:tc>
      </w:tr>
      <w:tr w:rsidR="00CD5C1D" w14:paraId="01F98B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468E865"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wirtualizacja danych ogólnych</w:t>
            </w:r>
          </w:p>
        </w:tc>
        <w:tc>
          <w:tcPr>
            <w:tcW w:w="1337" w:type="pct"/>
            <w:tcBorders>
              <w:top w:val="single" w:sz="4" w:space="0" w:color="auto"/>
              <w:left w:val="single" w:sz="4" w:space="0" w:color="auto"/>
              <w:bottom w:val="single" w:sz="4" w:space="0" w:color="auto"/>
              <w:right w:val="single" w:sz="4" w:space="0" w:color="auto"/>
            </w:tcBorders>
            <w:vAlign w:val="center"/>
          </w:tcPr>
          <w:p w14:paraId="37A82CC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CABE76" w14:textId="77777777" w:rsidR="00CD5C1D" w:rsidRDefault="00CD5C1D">
            <w:pPr>
              <w:widowControl w:val="0"/>
              <w:rPr>
                <w:rFonts w:ascii="Arial" w:hAnsi="Arial" w:cs="Arial"/>
                <w:sz w:val="20"/>
                <w:szCs w:val="20"/>
              </w:rPr>
            </w:pPr>
          </w:p>
        </w:tc>
      </w:tr>
      <w:tr w:rsidR="00CD5C1D" w14:paraId="350AEEE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D68ECFC"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wykorzystanie mechanizmów sztucznej inteligencji</w:t>
            </w:r>
          </w:p>
        </w:tc>
        <w:tc>
          <w:tcPr>
            <w:tcW w:w="1337" w:type="pct"/>
            <w:tcBorders>
              <w:top w:val="single" w:sz="4" w:space="0" w:color="auto"/>
              <w:left w:val="single" w:sz="4" w:space="0" w:color="auto"/>
              <w:bottom w:val="single" w:sz="4" w:space="0" w:color="auto"/>
              <w:right w:val="single" w:sz="4" w:space="0" w:color="auto"/>
            </w:tcBorders>
            <w:vAlign w:val="center"/>
          </w:tcPr>
          <w:p w14:paraId="1D5870B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4E80B6B" w14:textId="77777777" w:rsidR="00CD5C1D" w:rsidRDefault="00CD5C1D">
            <w:pPr>
              <w:widowControl w:val="0"/>
              <w:rPr>
                <w:rFonts w:ascii="Arial" w:hAnsi="Arial" w:cs="Arial"/>
                <w:sz w:val="20"/>
                <w:szCs w:val="20"/>
              </w:rPr>
            </w:pPr>
          </w:p>
        </w:tc>
      </w:tr>
      <w:tr w:rsidR="00CD5C1D" w14:paraId="7F5DBF1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F7BBE06"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możliwość nasłuchiwania protokołu http</w:t>
            </w:r>
          </w:p>
        </w:tc>
        <w:tc>
          <w:tcPr>
            <w:tcW w:w="1337" w:type="pct"/>
            <w:tcBorders>
              <w:top w:val="single" w:sz="4" w:space="0" w:color="auto"/>
              <w:left w:val="single" w:sz="4" w:space="0" w:color="auto"/>
              <w:bottom w:val="single" w:sz="4" w:space="0" w:color="auto"/>
              <w:right w:val="single" w:sz="4" w:space="0" w:color="auto"/>
            </w:tcBorders>
            <w:vAlign w:val="center"/>
          </w:tcPr>
          <w:p w14:paraId="4935EF8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532F7EB" w14:textId="77777777" w:rsidR="00CD5C1D" w:rsidRDefault="00CD5C1D">
            <w:pPr>
              <w:widowControl w:val="0"/>
              <w:rPr>
                <w:rFonts w:ascii="Arial" w:hAnsi="Arial" w:cs="Arial"/>
                <w:sz w:val="20"/>
                <w:szCs w:val="20"/>
              </w:rPr>
            </w:pPr>
          </w:p>
        </w:tc>
      </w:tr>
      <w:tr w:rsidR="00CD5C1D" w14:paraId="7124F11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A78FBEC"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magazynowanie danych w postaci XML</w:t>
            </w:r>
          </w:p>
        </w:tc>
        <w:tc>
          <w:tcPr>
            <w:tcW w:w="1337" w:type="pct"/>
            <w:tcBorders>
              <w:top w:val="single" w:sz="4" w:space="0" w:color="auto"/>
              <w:left w:val="single" w:sz="4" w:space="0" w:color="auto"/>
              <w:bottom w:val="single" w:sz="4" w:space="0" w:color="auto"/>
              <w:right w:val="single" w:sz="4" w:space="0" w:color="auto"/>
            </w:tcBorders>
            <w:vAlign w:val="center"/>
          </w:tcPr>
          <w:p w14:paraId="1E655E7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1E6750B" w14:textId="77777777" w:rsidR="00CD5C1D" w:rsidRDefault="00CD5C1D">
            <w:pPr>
              <w:widowControl w:val="0"/>
              <w:rPr>
                <w:rFonts w:ascii="Arial" w:hAnsi="Arial" w:cs="Arial"/>
                <w:sz w:val="20"/>
                <w:szCs w:val="20"/>
              </w:rPr>
            </w:pPr>
          </w:p>
        </w:tc>
      </w:tr>
      <w:tr w:rsidR="00CD5C1D" w14:paraId="08AF6BE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1423E93"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jednolite wyszukiwanie danych strukturalnych i nieustrukturyzowanych</w:t>
            </w:r>
          </w:p>
        </w:tc>
        <w:tc>
          <w:tcPr>
            <w:tcW w:w="1337" w:type="pct"/>
            <w:tcBorders>
              <w:top w:val="single" w:sz="4" w:space="0" w:color="auto"/>
              <w:left w:val="single" w:sz="4" w:space="0" w:color="auto"/>
              <w:bottom w:val="single" w:sz="4" w:space="0" w:color="auto"/>
              <w:right w:val="single" w:sz="4" w:space="0" w:color="auto"/>
            </w:tcBorders>
            <w:vAlign w:val="center"/>
          </w:tcPr>
          <w:p w14:paraId="556755D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855A532" w14:textId="77777777" w:rsidR="00CD5C1D" w:rsidRDefault="00CD5C1D">
            <w:pPr>
              <w:widowControl w:val="0"/>
              <w:rPr>
                <w:rFonts w:ascii="Arial" w:hAnsi="Arial" w:cs="Arial"/>
                <w:sz w:val="20"/>
                <w:szCs w:val="20"/>
              </w:rPr>
            </w:pPr>
          </w:p>
        </w:tc>
      </w:tr>
      <w:tr w:rsidR="00CD5C1D" w14:paraId="0A82A9A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CCC00D8" w14:textId="77777777" w:rsidR="00CD5C1D" w:rsidRDefault="00CD5C1D">
            <w:pPr>
              <w:widowControl w:val="0"/>
              <w:numPr>
                <w:ilvl w:val="0"/>
                <w:numId w:val="56"/>
              </w:numPr>
              <w:tabs>
                <w:tab w:val="left" w:pos="1276"/>
              </w:tabs>
              <w:rPr>
                <w:rFonts w:ascii="Arial" w:hAnsi="Arial" w:cs="Arial"/>
                <w:sz w:val="20"/>
                <w:szCs w:val="20"/>
              </w:rPr>
            </w:pPr>
            <w:r>
              <w:rPr>
                <w:rFonts w:ascii="Arial" w:hAnsi="Arial" w:cs="Arial"/>
                <w:sz w:val="20"/>
                <w:szCs w:val="20"/>
              </w:rPr>
              <w:t>zintegrowany RDBMS</w:t>
            </w:r>
          </w:p>
        </w:tc>
        <w:tc>
          <w:tcPr>
            <w:tcW w:w="1337" w:type="pct"/>
            <w:tcBorders>
              <w:top w:val="single" w:sz="4" w:space="0" w:color="auto"/>
              <w:left w:val="single" w:sz="4" w:space="0" w:color="auto"/>
              <w:bottom w:val="single" w:sz="4" w:space="0" w:color="auto"/>
              <w:right w:val="single" w:sz="4" w:space="0" w:color="auto"/>
            </w:tcBorders>
            <w:vAlign w:val="center"/>
          </w:tcPr>
          <w:p w14:paraId="49493C9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9A5D901" w14:textId="77777777" w:rsidR="00CD5C1D" w:rsidRDefault="00CD5C1D">
            <w:pPr>
              <w:widowControl w:val="0"/>
              <w:rPr>
                <w:rFonts w:ascii="Arial" w:hAnsi="Arial" w:cs="Arial"/>
                <w:sz w:val="20"/>
                <w:szCs w:val="20"/>
              </w:rPr>
            </w:pPr>
          </w:p>
        </w:tc>
      </w:tr>
      <w:tr w:rsidR="00CD5C1D" w14:paraId="7DF30439"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1B3E8B3" w14:textId="77777777" w:rsidR="00CD5C1D" w:rsidRDefault="00CD5C1D">
            <w:pPr>
              <w:widowControl w:val="0"/>
              <w:tabs>
                <w:tab w:val="left" w:pos="1276"/>
              </w:tabs>
              <w:rPr>
                <w:rFonts w:ascii="Arial" w:hAnsi="Arial" w:cs="Arial"/>
                <w:b/>
                <w:sz w:val="20"/>
                <w:szCs w:val="20"/>
              </w:rPr>
            </w:pPr>
            <w:bookmarkStart w:id="12" w:name="_Toc504132496"/>
            <w:r>
              <w:rPr>
                <w:rFonts w:ascii="Arial" w:hAnsi="Arial" w:cs="Arial"/>
                <w:b/>
                <w:sz w:val="20"/>
                <w:szCs w:val="20"/>
              </w:rPr>
              <w:t>Wymagania dot. oprogramowania narzędziowego i systemowego - Środowisko programistyczne IDE</w:t>
            </w:r>
            <w:bookmarkEnd w:id="12"/>
            <w:r>
              <w:rPr>
                <w:rFonts w:ascii="Arial" w:hAnsi="Arial" w:cs="Arial"/>
                <w:b/>
                <w:sz w:val="20"/>
                <w:szCs w:val="20"/>
              </w:rPr>
              <w:t xml:space="preserve"> </w:t>
            </w:r>
            <w:r>
              <w:rPr>
                <w:rFonts w:ascii="Arial" w:hAnsi="Arial" w:cs="Arial"/>
                <w:sz w:val="20"/>
                <w:szCs w:val="20"/>
              </w:rPr>
              <w:t>Rozdział 2.10. c</w:t>
            </w:r>
          </w:p>
        </w:tc>
      </w:tr>
      <w:tr w:rsidR="00CD5C1D" w14:paraId="4C094A6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EF5FFCE"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6E6380D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A528D72" w14:textId="77777777" w:rsidR="00CD5C1D" w:rsidRDefault="00CD5C1D">
            <w:pPr>
              <w:widowControl w:val="0"/>
              <w:rPr>
                <w:rFonts w:ascii="Arial" w:hAnsi="Arial" w:cs="Arial"/>
                <w:sz w:val="20"/>
                <w:szCs w:val="20"/>
              </w:rPr>
            </w:pPr>
          </w:p>
        </w:tc>
      </w:tr>
      <w:tr w:rsidR="00CD5C1D" w14:paraId="756C433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B78DC64" w14:textId="77777777" w:rsidR="00CD5C1D" w:rsidRDefault="00CD5C1D">
            <w:pPr>
              <w:widowControl w:val="0"/>
              <w:numPr>
                <w:ilvl w:val="0"/>
                <w:numId w:val="57"/>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06ABA2E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96133A" w14:textId="77777777" w:rsidR="00CD5C1D" w:rsidRDefault="00CD5C1D">
            <w:pPr>
              <w:widowControl w:val="0"/>
              <w:rPr>
                <w:rFonts w:ascii="Arial" w:hAnsi="Arial" w:cs="Arial"/>
                <w:sz w:val="20"/>
                <w:szCs w:val="20"/>
              </w:rPr>
            </w:pPr>
          </w:p>
        </w:tc>
      </w:tr>
      <w:tr w:rsidR="00CD5C1D" w14:paraId="4C880B1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55BF9E3" w14:textId="77777777" w:rsidR="00CD5C1D" w:rsidRDefault="00CD5C1D">
            <w:pPr>
              <w:widowControl w:val="0"/>
              <w:numPr>
                <w:ilvl w:val="0"/>
                <w:numId w:val="57"/>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448E5B8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45ADAC9" w14:textId="77777777" w:rsidR="00CD5C1D" w:rsidRDefault="00CD5C1D">
            <w:pPr>
              <w:widowControl w:val="0"/>
              <w:rPr>
                <w:rFonts w:ascii="Arial" w:hAnsi="Arial" w:cs="Arial"/>
                <w:sz w:val="20"/>
                <w:szCs w:val="20"/>
              </w:rPr>
            </w:pPr>
          </w:p>
        </w:tc>
      </w:tr>
      <w:tr w:rsidR="00CD5C1D" w14:paraId="53D91BD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A1E426E" w14:textId="77777777" w:rsidR="00CD5C1D" w:rsidRDefault="00CD5C1D">
            <w:pPr>
              <w:widowControl w:val="0"/>
              <w:numPr>
                <w:ilvl w:val="0"/>
                <w:numId w:val="57"/>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15E73DF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3411BEC" w14:textId="77777777" w:rsidR="00CD5C1D" w:rsidRDefault="00CD5C1D">
            <w:pPr>
              <w:widowControl w:val="0"/>
              <w:rPr>
                <w:rFonts w:ascii="Arial" w:hAnsi="Arial" w:cs="Arial"/>
                <w:sz w:val="20"/>
                <w:szCs w:val="20"/>
              </w:rPr>
            </w:pPr>
          </w:p>
        </w:tc>
      </w:tr>
      <w:tr w:rsidR="00CD5C1D" w14:paraId="2476BE8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B0E6258" w14:textId="77777777" w:rsidR="00CD5C1D" w:rsidRDefault="00CD5C1D">
            <w:pPr>
              <w:widowControl w:val="0"/>
              <w:numPr>
                <w:ilvl w:val="0"/>
                <w:numId w:val="57"/>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01DFB63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E5F2E0E" w14:textId="77777777" w:rsidR="00CD5C1D" w:rsidRDefault="00CD5C1D">
            <w:pPr>
              <w:widowControl w:val="0"/>
              <w:rPr>
                <w:rFonts w:ascii="Arial" w:hAnsi="Arial" w:cs="Arial"/>
                <w:sz w:val="20"/>
                <w:szCs w:val="20"/>
              </w:rPr>
            </w:pPr>
          </w:p>
        </w:tc>
      </w:tr>
      <w:tr w:rsidR="00CD5C1D" w14:paraId="58C20BB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A774F86" w14:textId="77777777" w:rsidR="00CD5C1D" w:rsidRDefault="00CD5C1D">
            <w:pPr>
              <w:widowControl w:val="0"/>
              <w:numPr>
                <w:ilvl w:val="0"/>
                <w:numId w:val="57"/>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4E32C0C3"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C19E710" w14:textId="77777777" w:rsidR="00CD5C1D" w:rsidRDefault="00CD5C1D">
            <w:pPr>
              <w:widowControl w:val="0"/>
              <w:rPr>
                <w:rFonts w:ascii="Arial" w:hAnsi="Arial" w:cs="Arial"/>
                <w:sz w:val="20"/>
                <w:szCs w:val="20"/>
              </w:rPr>
            </w:pPr>
          </w:p>
        </w:tc>
      </w:tr>
      <w:tr w:rsidR="00CD5C1D" w14:paraId="54E6DEA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747EFC1" w14:textId="77777777" w:rsidR="00CD5C1D" w:rsidRDefault="00CD5C1D">
            <w:pPr>
              <w:widowControl w:val="0"/>
              <w:numPr>
                <w:ilvl w:val="0"/>
                <w:numId w:val="58"/>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0DC5802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CD2251E" w14:textId="77777777" w:rsidR="00CD5C1D" w:rsidRDefault="00CD5C1D">
            <w:pPr>
              <w:widowControl w:val="0"/>
              <w:rPr>
                <w:rFonts w:ascii="Arial" w:hAnsi="Arial" w:cs="Arial"/>
                <w:sz w:val="20"/>
                <w:szCs w:val="20"/>
              </w:rPr>
            </w:pPr>
          </w:p>
        </w:tc>
      </w:tr>
      <w:tr w:rsidR="00CD5C1D" w14:paraId="59ED655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7F82567"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45BFA28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3CA10A5" w14:textId="77777777" w:rsidR="00CD5C1D" w:rsidRDefault="00CD5C1D">
            <w:pPr>
              <w:widowControl w:val="0"/>
              <w:rPr>
                <w:rFonts w:ascii="Arial" w:hAnsi="Arial" w:cs="Arial"/>
                <w:sz w:val="20"/>
                <w:szCs w:val="20"/>
              </w:rPr>
            </w:pPr>
          </w:p>
        </w:tc>
      </w:tr>
      <w:tr w:rsidR="00CD5C1D" w14:paraId="3679E7B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3561E9E" w14:textId="77777777" w:rsidR="00CD5C1D" w:rsidRDefault="00CD5C1D">
            <w:pPr>
              <w:widowControl w:val="0"/>
              <w:numPr>
                <w:ilvl w:val="0"/>
                <w:numId w:val="58"/>
              </w:numPr>
              <w:tabs>
                <w:tab w:val="left" w:pos="1276"/>
              </w:tabs>
              <w:rPr>
                <w:rFonts w:ascii="Arial" w:hAnsi="Arial" w:cs="Arial"/>
                <w:sz w:val="20"/>
                <w:szCs w:val="20"/>
              </w:rPr>
            </w:pPr>
            <w:r>
              <w:rPr>
                <w:rFonts w:ascii="Arial" w:hAnsi="Arial" w:cs="Arial"/>
                <w:sz w:val="20"/>
                <w:szCs w:val="20"/>
              </w:rPr>
              <w:t>Dodatki (wtyczki) dla danego języka, lub rozwiązanie dedykowane dla danego języka</w:t>
            </w:r>
          </w:p>
        </w:tc>
        <w:tc>
          <w:tcPr>
            <w:tcW w:w="1337" w:type="pct"/>
            <w:tcBorders>
              <w:top w:val="single" w:sz="4" w:space="0" w:color="auto"/>
              <w:left w:val="single" w:sz="4" w:space="0" w:color="auto"/>
              <w:bottom w:val="single" w:sz="4" w:space="0" w:color="auto"/>
              <w:right w:val="single" w:sz="4" w:space="0" w:color="auto"/>
            </w:tcBorders>
            <w:vAlign w:val="center"/>
          </w:tcPr>
          <w:p w14:paraId="19E13C9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0DF02C3" w14:textId="77777777" w:rsidR="00CD5C1D" w:rsidRDefault="00CD5C1D">
            <w:pPr>
              <w:widowControl w:val="0"/>
              <w:rPr>
                <w:rFonts w:ascii="Arial" w:hAnsi="Arial" w:cs="Arial"/>
                <w:sz w:val="20"/>
                <w:szCs w:val="20"/>
              </w:rPr>
            </w:pPr>
          </w:p>
        </w:tc>
      </w:tr>
      <w:tr w:rsidR="00CD5C1D" w14:paraId="30B3DEB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DBBB231" w14:textId="77777777" w:rsidR="00CD5C1D" w:rsidRDefault="00CD5C1D">
            <w:pPr>
              <w:widowControl w:val="0"/>
              <w:numPr>
                <w:ilvl w:val="0"/>
                <w:numId w:val="58"/>
              </w:numPr>
              <w:tabs>
                <w:tab w:val="left" w:pos="1276"/>
              </w:tabs>
              <w:rPr>
                <w:rFonts w:ascii="Arial" w:hAnsi="Arial" w:cs="Arial"/>
                <w:sz w:val="20"/>
                <w:szCs w:val="20"/>
              </w:rPr>
            </w:pPr>
            <w:r>
              <w:rPr>
                <w:rFonts w:ascii="Arial" w:hAnsi="Arial" w:cs="Arial"/>
                <w:sz w:val="20"/>
                <w:szCs w:val="20"/>
              </w:rPr>
              <w:t xml:space="preserve">obsługę tworzenia aplikacji w architekturze </w:t>
            </w:r>
            <w:hyperlink r:id="rId14" w:tooltip="Architektura zorientowana na usługi" w:history="1">
              <w:proofErr w:type="spellStart"/>
              <w:r>
                <w:rPr>
                  <w:rFonts w:ascii="Arial" w:hAnsi="Arial" w:cs="Arial"/>
                  <w:sz w:val="20"/>
                  <w:szCs w:val="20"/>
                </w:rPr>
                <w:t>SOA</w:t>
              </w:r>
              <w:proofErr w:type="spellEnd"/>
            </w:hyperlink>
          </w:p>
        </w:tc>
        <w:tc>
          <w:tcPr>
            <w:tcW w:w="1337" w:type="pct"/>
            <w:tcBorders>
              <w:top w:val="single" w:sz="4" w:space="0" w:color="auto"/>
              <w:left w:val="single" w:sz="4" w:space="0" w:color="auto"/>
              <w:bottom w:val="single" w:sz="4" w:space="0" w:color="auto"/>
              <w:right w:val="single" w:sz="4" w:space="0" w:color="auto"/>
            </w:tcBorders>
            <w:vAlign w:val="center"/>
          </w:tcPr>
          <w:p w14:paraId="24B00A0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07D445A" w14:textId="77777777" w:rsidR="00CD5C1D" w:rsidRDefault="00CD5C1D">
            <w:pPr>
              <w:widowControl w:val="0"/>
              <w:rPr>
                <w:rFonts w:ascii="Arial" w:hAnsi="Arial" w:cs="Arial"/>
                <w:sz w:val="20"/>
                <w:szCs w:val="20"/>
              </w:rPr>
            </w:pPr>
          </w:p>
        </w:tc>
      </w:tr>
      <w:tr w:rsidR="00CD5C1D" w14:paraId="1BA1E0B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F736718" w14:textId="77777777" w:rsidR="00CD5C1D" w:rsidRDefault="00CD5C1D">
            <w:pPr>
              <w:widowControl w:val="0"/>
              <w:numPr>
                <w:ilvl w:val="0"/>
                <w:numId w:val="58"/>
              </w:numPr>
              <w:tabs>
                <w:tab w:val="left" w:pos="1276"/>
              </w:tabs>
              <w:rPr>
                <w:rFonts w:ascii="Arial" w:hAnsi="Arial" w:cs="Arial"/>
                <w:sz w:val="20"/>
                <w:szCs w:val="20"/>
              </w:rPr>
            </w:pPr>
            <w:r>
              <w:rPr>
                <w:rFonts w:ascii="Arial" w:hAnsi="Arial" w:cs="Arial"/>
                <w:sz w:val="20"/>
                <w:szCs w:val="20"/>
              </w:rPr>
              <w:t xml:space="preserve">obsługę użycia </w:t>
            </w:r>
            <w:hyperlink r:id="rId15" w:tooltip="XML" w:history="1">
              <w:proofErr w:type="spellStart"/>
              <w:r>
                <w:rPr>
                  <w:rFonts w:ascii="Arial" w:hAnsi="Arial" w:cs="Arial"/>
                  <w:sz w:val="20"/>
                  <w:szCs w:val="20"/>
                </w:rPr>
                <w:t>XML</w:t>
              </w:r>
              <w:proofErr w:type="spellEnd"/>
            </w:hyperlink>
            <w:r>
              <w:rPr>
                <w:rFonts w:ascii="Arial" w:hAnsi="Arial" w:cs="Arial"/>
                <w:sz w:val="20"/>
                <w:szCs w:val="20"/>
              </w:rPr>
              <w:t xml:space="preserve"> i </w:t>
            </w:r>
            <w:hyperlink r:id="rId16" w:tooltip="XML Schema" w:history="1">
              <w:r>
                <w:rPr>
                  <w:rFonts w:ascii="Arial" w:hAnsi="Arial" w:cs="Arial"/>
                  <w:sz w:val="20"/>
                  <w:szCs w:val="20"/>
                </w:rPr>
                <w:t xml:space="preserve">schematów </w:t>
              </w:r>
              <w:proofErr w:type="spellStart"/>
              <w:r>
                <w:rPr>
                  <w:rFonts w:ascii="Arial" w:hAnsi="Arial" w:cs="Arial"/>
                  <w:sz w:val="20"/>
                  <w:szCs w:val="20"/>
                </w:rPr>
                <w:t>XML</w:t>
              </w:r>
              <w:proofErr w:type="spellEnd"/>
            </w:hyperlink>
          </w:p>
        </w:tc>
        <w:tc>
          <w:tcPr>
            <w:tcW w:w="1337" w:type="pct"/>
            <w:tcBorders>
              <w:top w:val="single" w:sz="4" w:space="0" w:color="auto"/>
              <w:left w:val="single" w:sz="4" w:space="0" w:color="auto"/>
              <w:bottom w:val="single" w:sz="4" w:space="0" w:color="auto"/>
              <w:right w:val="single" w:sz="4" w:space="0" w:color="auto"/>
            </w:tcBorders>
            <w:vAlign w:val="center"/>
          </w:tcPr>
          <w:p w14:paraId="0946FD6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37431A9" w14:textId="77777777" w:rsidR="00CD5C1D" w:rsidRDefault="00CD5C1D">
            <w:pPr>
              <w:widowControl w:val="0"/>
              <w:rPr>
                <w:rFonts w:ascii="Arial" w:hAnsi="Arial" w:cs="Arial"/>
                <w:sz w:val="20"/>
                <w:szCs w:val="20"/>
              </w:rPr>
            </w:pPr>
          </w:p>
        </w:tc>
      </w:tr>
      <w:tr w:rsidR="00CD5C1D" w14:paraId="0C80DCD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C356D92" w14:textId="77777777" w:rsidR="00CD5C1D" w:rsidRDefault="00CD5C1D">
            <w:pPr>
              <w:widowControl w:val="0"/>
              <w:numPr>
                <w:ilvl w:val="0"/>
                <w:numId w:val="58"/>
              </w:numPr>
              <w:tabs>
                <w:tab w:val="left" w:pos="1276"/>
              </w:tabs>
              <w:rPr>
                <w:rFonts w:ascii="Arial" w:hAnsi="Arial" w:cs="Arial"/>
                <w:sz w:val="20"/>
                <w:szCs w:val="20"/>
              </w:rPr>
            </w:pPr>
            <w:r>
              <w:rPr>
                <w:rFonts w:ascii="Arial" w:hAnsi="Arial" w:cs="Arial"/>
                <w:sz w:val="20"/>
                <w:szCs w:val="20"/>
              </w:rPr>
              <w:t xml:space="preserve">obsługę </w:t>
            </w:r>
            <w:hyperlink r:id="rId17" w:tooltip="Business Process Execution Language" w:history="1">
              <w:proofErr w:type="spellStart"/>
              <w:r>
                <w:rPr>
                  <w:rFonts w:ascii="Arial" w:hAnsi="Arial" w:cs="Arial"/>
                  <w:sz w:val="20"/>
                  <w:szCs w:val="20"/>
                </w:rPr>
                <w:t>BPEL</w:t>
              </w:r>
              <w:proofErr w:type="spellEnd"/>
            </w:hyperlink>
          </w:p>
        </w:tc>
        <w:tc>
          <w:tcPr>
            <w:tcW w:w="1337" w:type="pct"/>
            <w:tcBorders>
              <w:top w:val="single" w:sz="4" w:space="0" w:color="auto"/>
              <w:left w:val="single" w:sz="4" w:space="0" w:color="auto"/>
              <w:bottom w:val="single" w:sz="4" w:space="0" w:color="auto"/>
              <w:right w:val="single" w:sz="4" w:space="0" w:color="auto"/>
            </w:tcBorders>
            <w:vAlign w:val="center"/>
          </w:tcPr>
          <w:p w14:paraId="18B9454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6A329A2" w14:textId="77777777" w:rsidR="00CD5C1D" w:rsidRDefault="00CD5C1D">
            <w:pPr>
              <w:widowControl w:val="0"/>
              <w:rPr>
                <w:rFonts w:ascii="Arial" w:hAnsi="Arial" w:cs="Arial"/>
                <w:sz w:val="20"/>
                <w:szCs w:val="20"/>
              </w:rPr>
            </w:pPr>
          </w:p>
        </w:tc>
      </w:tr>
      <w:tr w:rsidR="00CD5C1D" w14:paraId="587D436F"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6A58F75" w14:textId="77777777" w:rsidR="00CD5C1D" w:rsidRDefault="00CD5C1D">
            <w:pPr>
              <w:widowControl w:val="0"/>
              <w:tabs>
                <w:tab w:val="left" w:pos="1276"/>
              </w:tabs>
              <w:rPr>
                <w:rFonts w:ascii="Arial" w:hAnsi="Arial" w:cs="Arial"/>
                <w:b/>
                <w:sz w:val="20"/>
                <w:szCs w:val="20"/>
              </w:rPr>
            </w:pPr>
            <w:bookmarkStart w:id="13" w:name="_Toc504132497"/>
            <w:r>
              <w:rPr>
                <w:rFonts w:ascii="Arial" w:hAnsi="Arial" w:cs="Arial"/>
                <w:b/>
                <w:sz w:val="20"/>
                <w:szCs w:val="20"/>
              </w:rPr>
              <w:t>Wymagania dot. oprogramowania narzędziowego i systemowego - Środowisko graficzne do zarządzania bazami danych</w:t>
            </w:r>
            <w:bookmarkEnd w:id="13"/>
            <w:r>
              <w:rPr>
                <w:rFonts w:ascii="Arial" w:hAnsi="Arial" w:cs="Arial"/>
                <w:b/>
                <w:sz w:val="20"/>
                <w:szCs w:val="20"/>
              </w:rPr>
              <w:t xml:space="preserve"> </w:t>
            </w:r>
            <w:r>
              <w:rPr>
                <w:rFonts w:ascii="Arial" w:hAnsi="Arial" w:cs="Arial"/>
                <w:sz w:val="20"/>
                <w:szCs w:val="20"/>
              </w:rPr>
              <w:t>Rozdział 2.10. d</w:t>
            </w:r>
          </w:p>
        </w:tc>
      </w:tr>
      <w:tr w:rsidR="00CD5C1D" w14:paraId="32D4525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890E18C"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4929AB1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E95C5DB" w14:textId="77777777" w:rsidR="00CD5C1D" w:rsidRDefault="00CD5C1D">
            <w:pPr>
              <w:widowControl w:val="0"/>
              <w:rPr>
                <w:rFonts w:ascii="Arial" w:hAnsi="Arial" w:cs="Arial"/>
                <w:sz w:val="20"/>
                <w:szCs w:val="20"/>
              </w:rPr>
            </w:pPr>
          </w:p>
        </w:tc>
      </w:tr>
      <w:tr w:rsidR="00CD5C1D" w14:paraId="69BD271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66820D6" w14:textId="77777777" w:rsidR="00CD5C1D" w:rsidRDefault="00CD5C1D">
            <w:pPr>
              <w:widowControl w:val="0"/>
              <w:numPr>
                <w:ilvl w:val="0"/>
                <w:numId w:val="59"/>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33C078E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EBE500" w14:textId="77777777" w:rsidR="00CD5C1D" w:rsidRDefault="00CD5C1D">
            <w:pPr>
              <w:widowControl w:val="0"/>
              <w:rPr>
                <w:rFonts w:ascii="Arial" w:hAnsi="Arial" w:cs="Arial"/>
                <w:sz w:val="20"/>
                <w:szCs w:val="20"/>
              </w:rPr>
            </w:pPr>
          </w:p>
        </w:tc>
      </w:tr>
      <w:tr w:rsidR="00CD5C1D" w14:paraId="3443D35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8915B06" w14:textId="77777777" w:rsidR="00CD5C1D" w:rsidRDefault="00CD5C1D">
            <w:pPr>
              <w:widowControl w:val="0"/>
              <w:numPr>
                <w:ilvl w:val="0"/>
                <w:numId w:val="59"/>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1B5DBB7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ED863D" w14:textId="77777777" w:rsidR="00CD5C1D" w:rsidRDefault="00CD5C1D">
            <w:pPr>
              <w:widowControl w:val="0"/>
              <w:rPr>
                <w:rFonts w:ascii="Arial" w:hAnsi="Arial" w:cs="Arial"/>
                <w:sz w:val="20"/>
                <w:szCs w:val="20"/>
              </w:rPr>
            </w:pPr>
          </w:p>
        </w:tc>
      </w:tr>
      <w:tr w:rsidR="00CD5C1D" w14:paraId="1DA1676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0F69C7" w14:textId="77777777" w:rsidR="00CD5C1D" w:rsidRDefault="00CD5C1D">
            <w:pPr>
              <w:widowControl w:val="0"/>
              <w:numPr>
                <w:ilvl w:val="0"/>
                <w:numId w:val="59"/>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4F59C17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160120E" w14:textId="77777777" w:rsidR="00CD5C1D" w:rsidRDefault="00CD5C1D">
            <w:pPr>
              <w:widowControl w:val="0"/>
              <w:rPr>
                <w:rFonts w:ascii="Arial" w:hAnsi="Arial" w:cs="Arial"/>
                <w:sz w:val="20"/>
                <w:szCs w:val="20"/>
              </w:rPr>
            </w:pPr>
          </w:p>
        </w:tc>
      </w:tr>
      <w:tr w:rsidR="00CD5C1D" w14:paraId="283D344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40966E3" w14:textId="77777777" w:rsidR="00CD5C1D" w:rsidRDefault="00CD5C1D">
            <w:pPr>
              <w:widowControl w:val="0"/>
              <w:numPr>
                <w:ilvl w:val="0"/>
                <w:numId w:val="59"/>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07BCE55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4B6EA08" w14:textId="77777777" w:rsidR="00CD5C1D" w:rsidRDefault="00CD5C1D">
            <w:pPr>
              <w:widowControl w:val="0"/>
              <w:rPr>
                <w:rFonts w:ascii="Arial" w:hAnsi="Arial" w:cs="Arial"/>
                <w:sz w:val="20"/>
                <w:szCs w:val="20"/>
              </w:rPr>
            </w:pPr>
          </w:p>
        </w:tc>
      </w:tr>
      <w:tr w:rsidR="00CD5C1D" w14:paraId="2341AD8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F0BA644" w14:textId="77777777" w:rsidR="00CD5C1D" w:rsidRDefault="00CD5C1D">
            <w:pPr>
              <w:widowControl w:val="0"/>
              <w:numPr>
                <w:ilvl w:val="0"/>
                <w:numId w:val="59"/>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0CF65F10"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2A9B2EA" w14:textId="77777777" w:rsidR="00CD5C1D" w:rsidRDefault="00CD5C1D">
            <w:pPr>
              <w:widowControl w:val="0"/>
              <w:rPr>
                <w:rFonts w:ascii="Arial" w:hAnsi="Arial" w:cs="Arial"/>
                <w:sz w:val="20"/>
                <w:szCs w:val="20"/>
              </w:rPr>
            </w:pPr>
          </w:p>
        </w:tc>
      </w:tr>
      <w:tr w:rsidR="00CD5C1D" w14:paraId="3016EB5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A9CFF5"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729BB64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AACBE8C" w14:textId="77777777" w:rsidR="00CD5C1D" w:rsidRDefault="00CD5C1D">
            <w:pPr>
              <w:widowControl w:val="0"/>
              <w:rPr>
                <w:rFonts w:ascii="Arial" w:hAnsi="Arial" w:cs="Arial"/>
                <w:sz w:val="20"/>
                <w:szCs w:val="20"/>
              </w:rPr>
            </w:pPr>
          </w:p>
        </w:tc>
      </w:tr>
      <w:tr w:rsidR="00CD5C1D" w14:paraId="4C58839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A4EF9FC"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42D93E2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331E630" w14:textId="77777777" w:rsidR="00CD5C1D" w:rsidRDefault="00CD5C1D">
            <w:pPr>
              <w:widowControl w:val="0"/>
              <w:rPr>
                <w:rFonts w:ascii="Arial" w:hAnsi="Arial" w:cs="Arial"/>
                <w:sz w:val="20"/>
                <w:szCs w:val="20"/>
              </w:rPr>
            </w:pPr>
          </w:p>
        </w:tc>
      </w:tr>
      <w:tr w:rsidR="00CD5C1D" w14:paraId="1321E11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ABE4FD6"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Współpraca z bazami danych użytymi w realizacji Archiwum EADM (dedykowane wtyczki)</w:t>
            </w:r>
          </w:p>
        </w:tc>
        <w:tc>
          <w:tcPr>
            <w:tcW w:w="1337" w:type="pct"/>
            <w:tcBorders>
              <w:top w:val="single" w:sz="4" w:space="0" w:color="auto"/>
              <w:left w:val="single" w:sz="4" w:space="0" w:color="auto"/>
              <w:bottom w:val="single" w:sz="4" w:space="0" w:color="auto"/>
              <w:right w:val="single" w:sz="4" w:space="0" w:color="auto"/>
            </w:tcBorders>
            <w:vAlign w:val="center"/>
          </w:tcPr>
          <w:p w14:paraId="7209C63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C062762" w14:textId="77777777" w:rsidR="00CD5C1D" w:rsidRDefault="00CD5C1D">
            <w:pPr>
              <w:widowControl w:val="0"/>
              <w:rPr>
                <w:rFonts w:ascii="Arial" w:hAnsi="Arial" w:cs="Arial"/>
                <w:sz w:val="20"/>
                <w:szCs w:val="20"/>
              </w:rPr>
            </w:pPr>
          </w:p>
        </w:tc>
      </w:tr>
      <w:tr w:rsidR="00CD5C1D" w14:paraId="4EC30D4D"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5C557B9" w14:textId="77777777" w:rsidR="00CD5C1D" w:rsidRDefault="00CD5C1D">
            <w:pPr>
              <w:widowControl w:val="0"/>
              <w:tabs>
                <w:tab w:val="left" w:pos="1276"/>
              </w:tabs>
              <w:rPr>
                <w:rFonts w:ascii="Arial" w:hAnsi="Arial" w:cs="Arial"/>
                <w:b/>
                <w:sz w:val="20"/>
                <w:szCs w:val="20"/>
              </w:rPr>
            </w:pPr>
            <w:bookmarkStart w:id="14" w:name="_Toc504132498"/>
            <w:r>
              <w:rPr>
                <w:rFonts w:ascii="Arial" w:hAnsi="Arial" w:cs="Arial"/>
                <w:b/>
                <w:sz w:val="20"/>
                <w:szCs w:val="20"/>
              </w:rPr>
              <w:t>Wymagania dot. oprogramowania narzędziowego i systemowego - System kontroli wersji</w:t>
            </w:r>
            <w:bookmarkEnd w:id="14"/>
            <w:r>
              <w:rPr>
                <w:rFonts w:ascii="Arial" w:hAnsi="Arial" w:cs="Arial"/>
                <w:b/>
                <w:sz w:val="20"/>
                <w:szCs w:val="20"/>
              </w:rPr>
              <w:t xml:space="preserve"> </w:t>
            </w:r>
            <w:r>
              <w:rPr>
                <w:rFonts w:ascii="Arial" w:hAnsi="Arial" w:cs="Arial"/>
                <w:sz w:val="20"/>
                <w:szCs w:val="20"/>
              </w:rPr>
              <w:t>Rozdział 2.10. e</w:t>
            </w:r>
          </w:p>
        </w:tc>
      </w:tr>
      <w:tr w:rsidR="00CD5C1D" w14:paraId="0C24163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BE22C8C"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1ED3CE1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E95993A" w14:textId="77777777" w:rsidR="00CD5C1D" w:rsidRDefault="00CD5C1D">
            <w:pPr>
              <w:widowControl w:val="0"/>
              <w:rPr>
                <w:rFonts w:ascii="Arial" w:hAnsi="Arial" w:cs="Arial"/>
                <w:sz w:val="20"/>
                <w:szCs w:val="20"/>
              </w:rPr>
            </w:pPr>
          </w:p>
        </w:tc>
      </w:tr>
      <w:tr w:rsidR="00CD5C1D" w14:paraId="053C945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F762FFF"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541C43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B6678FE" w14:textId="77777777" w:rsidR="00CD5C1D" w:rsidRDefault="00CD5C1D">
            <w:pPr>
              <w:widowControl w:val="0"/>
              <w:rPr>
                <w:rFonts w:ascii="Arial" w:hAnsi="Arial" w:cs="Arial"/>
                <w:sz w:val="20"/>
                <w:szCs w:val="20"/>
              </w:rPr>
            </w:pPr>
          </w:p>
        </w:tc>
      </w:tr>
      <w:tr w:rsidR="00CD5C1D" w14:paraId="13E0AFC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012E4C9"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6FDFA21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1598F70" w14:textId="77777777" w:rsidR="00CD5C1D" w:rsidRDefault="00CD5C1D">
            <w:pPr>
              <w:widowControl w:val="0"/>
              <w:rPr>
                <w:rFonts w:ascii="Arial" w:hAnsi="Arial" w:cs="Arial"/>
                <w:sz w:val="20"/>
                <w:szCs w:val="20"/>
              </w:rPr>
            </w:pPr>
          </w:p>
        </w:tc>
      </w:tr>
      <w:tr w:rsidR="00CD5C1D" w14:paraId="666A764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C34087"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lastRenderedPageBreak/>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368F447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142B019" w14:textId="77777777" w:rsidR="00CD5C1D" w:rsidRDefault="00CD5C1D">
            <w:pPr>
              <w:widowControl w:val="0"/>
              <w:rPr>
                <w:rFonts w:ascii="Arial" w:hAnsi="Arial" w:cs="Arial"/>
                <w:sz w:val="20"/>
                <w:szCs w:val="20"/>
              </w:rPr>
            </w:pPr>
          </w:p>
        </w:tc>
      </w:tr>
      <w:tr w:rsidR="00CD5C1D" w14:paraId="5B7390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D47D79C"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68274B6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68445B8" w14:textId="77777777" w:rsidR="00CD5C1D" w:rsidRDefault="00CD5C1D">
            <w:pPr>
              <w:widowControl w:val="0"/>
              <w:rPr>
                <w:rFonts w:ascii="Arial" w:hAnsi="Arial" w:cs="Arial"/>
                <w:sz w:val="20"/>
                <w:szCs w:val="20"/>
              </w:rPr>
            </w:pPr>
          </w:p>
        </w:tc>
      </w:tr>
      <w:tr w:rsidR="00CD5C1D" w14:paraId="36427D3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7AF3C8" w14:textId="77777777" w:rsidR="00CD5C1D" w:rsidRDefault="00CD5C1D">
            <w:pPr>
              <w:widowControl w:val="0"/>
              <w:numPr>
                <w:ilvl w:val="0"/>
                <w:numId w:val="60"/>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36E740D5"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0AF0AE9" w14:textId="77777777" w:rsidR="00CD5C1D" w:rsidRDefault="00CD5C1D">
            <w:pPr>
              <w:widowControl w:val="0"/>
              <w:rPr>
                <w:rFonts w:ascii="Arial" w:hAnsi="Arial" w:cs="Arial"/>
                <w:sz w:val="20"/>
                <w:szCs w:val="20"/>
              </w:rPr>
            </w:pPr>
          </w:p>
        </w:tc>
      </w:tr>
      <w:tr w:rsidR="00CD5C1D" w14:paraId="29A4C6B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FC96D89"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5D7BE51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110975" w14:textId="77777777" w:rsidR="00CD5C1D" w:rsidRDefault="00CD5C1D">
            <w:pPr>
              <w:widowControl w:val="0"/>
              <w:rPr>
                <w:rFonts w:ascii="Arial" w:hAnsi="Arial" w:cs="Arial"/>
                <w:sz w:val="20"/>
                <w:szCs w:val="20"/>
              </w:rPr>
            </w:pPr>
          </w:p>
        </w:tc>
      </w:tr>
      <w:tr w:rsidR="00CD5C1D" w14:paraId="15EE758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169169B"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2794F8E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91D5910" w14:textId="77777777" w:rsidR="00CD5C1D" w:rsidRDefault="00CD5C1D">
            <w:pPr>
              <w:widowControl w:val="0"/>
              <w:rPr>
                <w:rFonts w:ascii="Arial" w:hAnsi="Arial" w:cs="Arial"/>
                <w:sz w:val="20"/>
                <w:szCs w:val="20"/>
              </w:rPr>
            </w:pPr>
          </w:p>
        </w:tc>
      </w:tr>
      <w:tr w:rsidR="00CD5C1D" w14:paraId="579379A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820B202"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Architektura rozproszona</w:t>
            </w:r>
          </w:p>
        </w:tc>
        <w:tc>
          <w:tcPr>
            <w:tcW w:w="1337" w:type="pct"/>
            <w:tcBorders>
              <w:top w:val="single" w:sz="4" w:space="0" w:color="auto"/>
              <w:left w:val="single" w:sz="4" w:space="0" w:color="auto"/>
              <w:bottom w:val="single" w:sz="4" w:space="0" w:color="auto"/>
              <w:right w:val="single" w:sz="4" w:space="0" w:color="auto"/>
            </w:tcBorders>
            <w:vAlign w:val="center"/>
          </w:tcPr>
          <w:p w14:paraId="1959E65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8E796DE" w14:textId="77777777" w:rsidR="00CD5C1D" w:rsidRDefault="00CD5C1D">
            <w:pPr>
              <w:widowControl w:val="0"/>
              <w:rPr>
                <w:rFonts w:ascii="Arial" w:hAnsi="Arial" w:cs="Arial"/>
                <w:sz w:val="20"/>
                <w:szCs w:val="20"/>
              </w:rPr>
            </w:pPr>
          </w:p>
        </w:tc>
      </w:tr>
      <w:tr w:rsidR="00CD5C1D" w14:paraId="7FC6293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FAE9538"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Praca off-</w:t>
            </w:r>
            <w:proofErr w:type="spellStart"/>
            <w:r>
              <w:rPr>
                <w:rFonts w:ascii="Arial" w:hAnsi="Arial" w:cs="Arial"/>
                <w:sz w:val="20"/>
                <w:szCs w:val="20"/>
              </w:rPr>
              <w:t>line</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779F5CD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7BA43C2" w14:textId="77777777" w:rsidR="00CD5C1D" w:rsidRDefault="00CD5C1D">
            <w:pPr>
              <w:widowControl w:val="0"/>
              <w:rPr>
                <w:rFonts w:ascii="Arial" w:hAnsi="Arial" w:cs="Arial"/>
                <w:sz w:val="20"/>
                <w:szCs w:val="20"/>
              </w:rPr>
            </w:pPr>
          </w:p>
        </w:tc>
      </w:tr>
      <w:tr w:rsidR="00CD5C1D" w14:paraId="3AD1CA2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028F91A"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Wsparcie dla protokołów sieciowych: HTTP/HTTPS/FTP/SSH</w:t>
            </w:r>
          </w:p>
        </w:tc>
        <w:tc>
          <w:tcPr>
            <w:tcW w:w="1337" w:type="pct"/>
            <w:tcBorders>
              <w:top w:val="single" w:sz="4" w:space="0" w:color="auto"/>
              <w:left w:val="single" w:sz="4" w:space="0" w:color="auto"/>
              <w:bottom w:val="single" w:sz="4" w:space="0" w:color="auto"/>
              <w:right w:val="single" w:sz="4" w:space="0" w:color="auto"/>
            </w:tcBorders>
            <w:vAlign w:val="center"/>
          </w:tcPr>
          <w:p w14:paraId="6EE942A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5AF8D71" w14:textId="77777777" w:rsidR="00CD5C1D" w:rsidRDefault="00CD5C1D">
            <w:pPr>
              <w:widowControl w:val="0"/>
              <w:rPr>
                <w:rFonts w:ascii="Arial" w:hAnsi="Arial" w:cs="Arial"/>
                <w:sz w:val="20"/>
                <w:szCs w:val="20"/>
              </w:rPr>
            </w:pPr>
          </w:p>
        </w:tc>
      </w:tr>
      <w:tr w:rsidR="00CD5C1D" w14:paraId="6F98AB4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D44B9B9"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Każda rewizja to obraz całego projektu</w:t>
            </w:r>
          </w:p>
        </w:tc>
        <w:tc>
          <w:tcPr>
            <w:tcW w:w="1337" w:type="pct"/>
            <w:tcBorders>
              <w:top w:val="single" w:sz="4" w:space="0" w:color="auto"/>
              <w:left w:val="single" w:sz="4" w:space="0" w:color="auto"/>
              <w:bottom w:val="single" w:sz="4" w:space="0" w:color="auto"/>
              <w:right w:val="single" w:sz="4" w:space="0" w:color="auto"/>
            </w:tcBorders>
            <w:vAlign w:val="center"/>
          </w:tcPr>
          <w:p w14:paraId="70959E3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6E44E32" w14:textId="77777777" w:rsidR="00CD5C1D" w:rsidRDefault="00CD5C1D">
            <w:pPr>
              <w:widowControl w:val="0"/>
              <w:rPr>
                <w:rFonts w:ascii="Arial" w:hAnsi="Arial" w:cs="Arial"/>
                <w:sz w:val="20"/>
                <w:szCs w:val="20"/>
              </w:rPr>
            </w:pPr>
          </w:p>
        </w:tc>
      </w:tr>
      <w:tr w:rsidR="00CD5C1D" w14:paraId="708B4F0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EF0B2B1" w14:textId="77777777" w:rsidR="00CD5C1D" w:rsidRDefault="00CD5C1D">
            <w:pPr>
              <w:widowControl w:val="0"/>
              <w:numPr>
                <w:ilvl w:val="0"/>
                <w:numId w:val="61"/>
              </w:numPr>
              <w:tabs>
                <w:tab w:val="left" w:pos="1276"/>
              </w:tabs>
              <w:rPr>
                <w:rFonts w:ascii="Arial" w:hAnsi="Arial" w:cs="Arial"/>
                <w:sz w:val="20"/>
                <w:szCs w:val="20"/>
              </w:rPr>
            </w:pPr>
            <w:r>
              <w:rPr>
                <w:rFonts w:ascii="Arial" w:hAnsi="Arial" w:cs="Arial"/>
                <w:sz w:val="20"/>
                <w:szCs w:val="20"/>
              </w:rPr>
              <w:t>Brak konieczności instalacji osobnej instalacji serwerowej</w:t>
            </w:r>
          </w:p>
        </w:tc>
        <w:tc>
          <w:tcPr>
            <w:tcW w:w="1337" w:type="pct"/>
            <w:tcBorders>
              <w:top w:val="single" w:sz="4" w:space="0" w:color="auto"/>
              <w:left w:val="single" w:sz="4" w:space="0" w:color="auto"/>
              <w:bottom w:val="single" w:sz="4" w:space="0" w:color="auto"/>
              <w:right w:val="single" w:sz="4" w:space="0" w:color="auto"/>
            </w:tcBorders>
            <w:vAlign w:val="center"/>
          </w:tcPr>
          <w:p w14:paraId="030404C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C36E210" w14:textId="77777777" w:rsidR="00CD5C1D" w:rsidRDefault="00CD5C1D">
            <w:pPr>
              <w:widowControl w:val="0"/>
              <w:rPr>
                <w:rFonts w:ascii="Arial" w:hAnsi="Arial" w:cs="Arial"/>
                <w:sz w:val="20"/>
                <w:szCs w:val="20"/>
              </w:rPr>
            </w:pPr>
          </w:p>
        </w:tc>
      </w:tr>
      <w:tr w:rsidR="00CD5C1D" w14:paraId="136AF7E5"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B6316B5" w14:textId="77777777" w:rsidR="00CD5C1D" w:rsidRDefault="00CD5C1D">
            <w:pPr>
              <w:widowControl w:val="0"/>
              <w:tabs>
                <w:tab w:val="left" w:pos="1276"/>
              </w:tabs>
              <w:rPr>
                <w:rFonts w:ascii="Arial" w:hAnsi="Arial" w:cs="Arial"/>
                <w:b/>
                <w:sz w:val="20"/>
                <w:szCs w:val="20"/>
              </w:rPr>
            </w:pPr>
            <w:bookmarkStart w:id="15" w:name="_Toc504132499"/>
            <w:r>
              <w:rPr>
                <w:rFonts w:ascii="Arial" w:hAnsi="Arial" w:cs="Arial"/>
                <w:b/>
                <w:sz w:val="20"/>
                <w:szCs w:val="20"/>
              </w:rPr>
              <w:t>Wymagania dot. oprogramowania narzędziowego i systemowego - Serwer http</w:t>
            </w:r>
            <w:bookmarkEnd w:id="15"/>
            <w:r>
              <w:rPr>
                <w:rFonts w:ascii="Arial" w:hAnsi="Arial" w:cs="Arial"/>
                <w:b/>
                <w:sz w:val="20"/>
                <w:szCs w:val="20"/>
              </w:rPr>
              <w:t xml:space="preserve"> </w:t>
            </w:r>
            <w:r>
              <w:rPr>
                <w:rFonts w:ascii="Arial" w:hAnsi="Arial" w:cs="Arial"/>
                <w:sz w:val="20"/>
                <w:szCs w:val="20"/>
              </w:rPr>
              <w:t>Rozdział 2.10. f</w:t>
            </w:r>
          </w:p>
        </w:tc>
      </w:tr>
      <w:tr w:rsidR="00CD5C1D" w14:paraId="1DC9F74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9B4D360"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91DD2C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2C1262" w14:textId="77777777" w:rsidR="00CD5C1D" w:rsidRDefault="00CD5C1D">
            <w:pPr>
              <w:widowControl w:val="0"/>
              <w:rPr>
                <w:rFonts w:ascii="Arial" w:hAnsi="Arial" w:cs="Arial"/>
                <w:sz w:val="20"/>
                <w:szCs w:val="20"/>
              </w:rPr>
            </w:pPr>
          </w:p>
        </w:tc>
      </w:tr>
      <w:tr w:rsidR="00CD5C1D" w14:paraId="4284523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81FD859" w14:textId="77777777" w:rsidR="00CD5C1D" w:rsidRDefault="00CD5C1D">
            <w:pPr>
              <w:widowControl w:val="0"/>
              <w:numPr>
                <w:ilvl w:val="0"/>
                <w:numId w:val="62"/>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28BBB6B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45D1891" w14:textId="77777777" w:rsidR="00CD5C1D" w:rsidRDefault="00CD5C1D">
            <w:pPr>
              <w:widowControl w:val="0"/>
              <w:rPr>
                <w:rFonts w:ascii="Arial" w:hAnsi="Arial" w:cs="Arial"/>
                <w:sz w:val="20"/>
                <w:szCs w:val="20"/>
              </w:rPr>
            </w:pPr>
          </w:p>
        </w:tc>
      </w:tr>
      <w:tr w:rsidR="00CD5C1D" w14:paraId="535FD28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952ABCB" w14:textId="77777777" w:rsidR="00CD5C1D" w:rsidRDefault="00CD5C1D">
            <w:pPr>
              <w:widowControl w:val="0"/>
              <w:numPr>
                <w:ilvl w:val="0"/>
                <w:numId w:val="62"/>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2395843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9FDA997" w14:textId="77777777" w:rsidR="00CD5C1D" w:rsidRDefault="00CD5C1D">
            <w:pPr>
              <w:widowControl w:val="0"/>
              <w:rPr>
                <w:rFonts w:ascii="Arial" w:hAnsi="Arial" w:cs="Arial"/>
                <w:sz w:val="20"/>
                <w:szCs w:val="20"/>
              </w:rPr>
            </w:pPr>
          </w:p>
        </w:tc>
      </w:tr>
      <w:tr w:rsidR="00CD5C1D" w14:paraId="35467C1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E1B981A" w14:textId="77777777" w:rsidR="00CD5C1D" w:rsidRDefault="00CD5C1D">
            <w:pPr>
              <w:widowControl w:val="0"/>
              <w:numPr>
                <w:ilvl w:val="0"/>
                <w:numId w:val="62"/>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23A6CC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10E8664" w14:textId="77777777" w:rsidR="00CD5C1D" w:rsidRDefault="00CD5C1D">
            <w:pPr>
              <w:widowControl w:val="0"/>
              <w:rPr>
                <w:rFonts w:ascii="Arial" w:hAnsi="Arial" w:cs="Arial"/>
                <w:sz w:val="20"/>
                <w:szCs w:val="20"/>
              </w:rPr>
            </w:pPr>
          </w:p>
        </w:tc>
      </w:tr>
      <w:tr w:rsidR="00CD5C1D" w14:paraId="551B86D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C12C542" w14:textId="77777777" w:rsidR="00CD5C1D" w:rsidRDefault="00CD5C1D">
            <w:pPr>
              <w:widowControl w:val="0"/>
              <w:numPr>
                <w:ilvl w:val="0"/>
                <w:numId w:val="62"/>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2726657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70E929F" w14:textId="77777777" w:rsidR="00CD5C1D" w:rsidRDefault="00CD5C1D">
            <w:pPr>
              <w:widowControl w:val="0"/>
              <w:rPr>
                <w:rFonts w:ascii="Arial" w:hAnsi="Arial" w:cs="Arial"/>
                <w:sz w:val="20"/>
                <w:szCs w:val="20"/>
              </w:rPr>
            </w:pPr>
          </w:p>
        </w:tc>
      </w:tr>
      <w:tr w:rsidR="00CD5C1D" w14:paraId="18107C3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1014D0" w14:textId="77777777" w:rsidR="00CD5C1D" w:rsidRDefault="00CD5C1D">
            <w:pPr>
              <w:widowControl w:val="0"/>
              <w:numPr>
                <w:ilvl w:val="0"/>
                <w:numId w:val="62"/>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2FFB1FF8"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0062D9B" w14:textId="77777777" w:rsidR="00CD5C1D" w:rsidRDefault="00CD5C1D">
            <w:pPr>
              <w:widowControl w:val="0"/>
              <w:rPr>
                <w:rFonts w:ascii="Arial" w:hAnsi="Arial" w:cs="Arial"/>
                <w:sz w:val="20"/>
                <w:szCs w:val="20"/>
              </w:rPr>
            </w:pPr>
          </w:p>
        </w:tc>
      </w:tr>
      <w:tr w:rsidR="00CD5C1D" w14:paraId="5DB0CDE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B79E27B"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1DF271B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020618" w14:textId="77777777" w:rsidR="00CD5C1D" w:rsidRDefault="00CD5C1D">
            <w:pPr>
              <w:widowControl w:val="0"/>
              <w:rPr>
                <w:rFonts w:ascii="Arial" w:hAnsi="Arial" w:cs="Arial"/>
                <w:sz w:val="20"/>
                <w:szCs w:val="20"/>
              </w:rPr>
            </w:pPr>
          </w:p>
        </w:tc>
      </w:tr>
      <w:tr w:rsidR="00CD5C1D" w14:paraId="199DE6C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2D77161"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E25700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D46A110" w14:textId="77777777" w:rsidR="00CD5C1D" w:rsidRDefault="00CD5C1D">
            <w:pPr>
              <w:widowControl w:val="0"/>
              <w:rPr>
                <w:rFonts w:ascii="Arial" w:hAnsi="Arial" w:cs="Arial"/>
                <w:sz w:val="20"/>
                <w:szCs w:val="20"/>
              </w:rPr>
            </w:pPr>
          </w:p>
        </w:tc>
      </w:tr>
      <w:tr w:rsidR="00CD5C1D" w14:paraId="21C7A19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9AA9BBB"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niezależny od platformy systemowej</w:t>
            </w:r>
          </w:p>
        </w:tc>
        <w:tc>
          <w:tcPr>
            <w:tcW w:w="1337" w:type="pct"/>
            <w:tcBorders>
              <w:top w:val="single" w:sz="4" w:space="0" w:color="auto"/>
              <w:left w:val="single" w:sz="4" w:space="0" w:color="auto"/>
              <w:bottom w:val="single" w:sz="4" w:space="0" w:color="auto"/>
              <w:right w:val="single" w:sz="4" w:space="0" w:color="auto"/>
            </w:tcBorders>
            <w:vAlign w:val="center"/>
          </w:tcPr>
          <w:p w14:paraId="01254D6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F17DEB6" w14:textId="77777777" w:rsidR="00CD5C1D" w:rsidRDefault="00CD5C1D">
            <w:pPr>
              <w:widowControl w:val="0"/>
              <w:rPr>
                <w:rFonts w:ascii="Arial" w:hAnsi="Arial" w:cs="Arial"/>
                <w:sz w:val="20"/>
                <w:szCs w:val="20"/>
              </w:rPr>
            </w:pPr>
          </w:p>
        </w:tc>
      </w:tr>
      <w:tr w:rsidR="00CD5C1D" w14:paraId="71BCA6D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29003E8"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możliwość osadzania interpreterów języków skryptowych</w:t>
            </w:r>
          </w:p>
        </w:tc>
        <w:tc>
          <w:tcPr>
            <w:tcW w:w="1337" w:type="pct"/>
            <w:tcBorders>
              <w:top w:val="single" w:sz="4" w:space="0" w:color="auto"/>
              <w:left w:val="single" w:sz="4" w:space="0" w:color="auto"/>
              <w:bottom w:val="single" w:sz="4" w:space="0" w:color="auto"/>
              <w:right w:val="single" w:sz="4" w:space="0" w:color="auto"/>
            </w:tcBorders>
            <w:vAlign w:val="center"/>
          </w:tcPr>
          <w:p w14:paraId="69F27A6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64F0D44" w14:textId="77777777" w:rsidR="00CD5C1D" w:rsidRDefault="00CD5C1D">
            <w:pPr>
              <w:widowControl w:val="0"/>
              <w:rPr>
                <w:rFonts w:ascii="Arial" w:hAnsi="Arial" w:cs="Arial"/>
                <w:sz w:val="20"/>
                <w:szCs w:val="20"/>
              </w:rPr>
            </w:pPr>
          </w:p>
        </w:tc>
      </w:tr>
      <w:tr w:rsidR="00CD5C1D" w14:paraId="30A3F39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D598EB3"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 xml:space="preserve">moduł </w:t>
            </w:r>
            <w:proofErr w:type="spellStart"/>
            <w:r>
              <w:rPr>
                <w:rFonts w:ascii="Arial" w:hAnsi="Arial" w:cs="Arial"/>
                <w:sz w:val="20"/>
                <w:szCs w:val="20"/>
              </w:rPr>
              <w:t>URL-Rewriting</w:t>
            </w:r>
            <w:proofErr w:type="spellEnd"/>
            <w:r>
              <w:rPr>
                <w:rFonts w:ascii="Arial" w:hAnsi="Arial" w:cs="Arial"/>
                <w:sz w:val="20"/>
                <w:szCs w:val="20"/>
              </w:rPr>
              <w:t xml:space="preserve"> (lub równoważny)</w:t>
            </w:r>
          </w:p>
        </w:tc>
        <w:tc>
          <w:tcPr>
            <w:tcW w:w="1337" w:type="pct"/>
            <w:tcBorders>
              <w:top w:val="single" w:sz="4" w:space="0" w:color="auto"/>
              <w:left w:val="single" w:sz="4" w:space="0" w:color="auto"/>
              <w:bottom w:val="single" w:sz="4" w:space="0" w:color="auto"/>
              <w:right w:val="single" w:sz="4" w:space="0" w:color="auto"/>
            </w:tcBorders>
            <w:vAlign w:val="center"/>
          </w:tcPr>
          <w:p w14:paraId="1FC447F7" w14:textId="77777777" w:rsidR="00CD5C1D" w:rsidRDefault="00CD5C1D">
            <w:pPr>
              <w:widowControl w:val="0"/>
              <w:tabs>
                <w:tab w:val="left" w:pos="1276"/>
              </w:tabs>
              <w:rPr>
                <w:rFonts w:ascii="Arial" w:hAnsi="Arial" w:cs="Arial"/>
                <w:sz w:val="20"/>
                <w:szCs w:val="20"/>
              </w:rPr>
            </w:pPr>
            <w:r>
              <w:rPr>
                <w:rFonts w:ascii="Arial" w:hAnsi="Arial" w:cs="Arial"/>
                <w:sz w:val="20"/>
                <w:szCs w:val="20"/>
              </w:rPr>
              <w:t>Podać nazwę</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809879A" w14:textId="77777777" w:rsidR="00CD5C1D" w:rsidRDefault="00CD5C1D">
            <w:pPr>
              <w:widowControl w:val="0"/>
              <w:rPr>
                <w:rFonts w:ascii="Arial" w:hAnsi="Arial" w:cs="Arial"/>
                <w:sz w:val="20"/>
                <w:szCs w:val="20"/>
              </w:rPr>
            </w:pPr>
          </w:p>
        </w:tc>
      </w:tr>
      <w:tr w:rsidR="00CD5C1D" w14:paraId="5B913D5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C5B19E"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obsługa SSL</w:t>
            </w:r>
          </w:p>
        </w:tc>
        <w:tc>
          <w:tcPr>
            <w:tcW w:w="1337" w:type="pct"/>
            <w:tcBorders>
              <w:top w:val="single" w:sz="4" w:space="0" w:color="auto"/>
              <w:left w:val="single" w:sz="4" w:space="0" w:color="auto"/>
              <w:bottom w:val="single" w:sz="4" w:space="0" w:color="auto"/>
              <w:right w:val="single" w:sz="4" w:space="0" w:color="auto"/>
            </w:tcBorders>
            <w:vAlign w:val="center"/>
          </w:tcPr>
          <w:p w14:paraId="673BBD3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D78188" w14:textId="77777777" w:rsidR="00CD5C1D" w:rsidRDefault="00CD5C1D">
            <w:pPr>
              <w:widowControl w:val="0"/>
              <w:rPr>
                <w:rFonts w:ascii="Arial" w:hAnsi="Arial" w:cs="Arial"/>
                <w:sz w:val="20"/>
                <w:szCs w:val="20"/>
              </w:rPr>
            </w:pPr>
          </w:p>
        </w:tc>
      </w:tr>
      <w:tr w:rsidR="00CD5C1D" w14:paraId="298942E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DEADAB1"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wielowątkowość</w:t>
            </w:r>
          </w:p>
        </w:tc>
        <w:tc>
          <w:tcPr>
            <w:tcW w:w="1337" w:type="pct"/>
            <w:tcBorders>
              <w:top w:val="single" w:sz="4" w:space="0" w:color="auto"/>
              <w:left w:val="single" w:sz="4" w:space="0" w:color="auto"/>
              <w:bottom w:val="single" w:sz="4" w:space="0" w:color="auto"/>
              <w:right w:val="single" w:sz="4" w:space="0" w:color="auto"/>
            </w:tcBorders>
            <w:vAlign w:val="center"/>
          </w:tcPr>
          <w:p w14:paraId="65D498F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7FCD522" w14:textId="77777777" w:rsidR="00CD5C1D" w:rsidRDefault="00CD5C1D">
            <w:pPr>
              <w:widowControl w:val="0"/>
              <w:rPr>
                <w:rFonts w:ascii="Arial" w:hAnsi="Arial" w:cs="Arial"/>
                <w:sz w:val="20"/>
                <w:szCs w:val="20"/>
              </w:rPr>
            </w:pPr>
          </w:p>
        </w:tc>
      </w:tr>
      <w:tr w:rsidR="00CD5C1D" w14:paraId="423361A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1D98C8A"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skalowalność</w:t>
            </w:r>
          </w:p>
        </w:tc>
        <w:tc>
          <w:tcPr>
            <w:tcW w:w="1337" w:type="pct"/>
            <w:tcBorders>
              <w:top w:val="single" w:sz="4" w:space="0" w:color="auto"/>
              <w:left w:val="single" w:sz="4" w:space="0" w:color="auto"/>
              <w:bottom w:val="single" w:sz="4" w:space="0" w:color="auto"/>
              <w:right w:val="single" w:sz="4" w:space="0" w:color="auto"/>
            </w:tcBorders>
            <w:vAlign w:val="center"/>
          </w:tcPr>
          <w:p w14:paraId="61F1491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8D2790" w14:textId="77777777" w:rsidR="00CD5C1D" w:rsidRDefault="00CD5C1D">
            <w:pPr>
              <w:widowControl w:val="0"/>
              <w:rPr>
                <w:rFonts w:ascii="Arial" w:hAnsi="Arial" w:cs="Arial"/>
                <w:sz w:val="20"/>
                <w:szCs w:val="20"/>
              </w:rPr>
            </w:pPr>
          </w:p>
        </w:tc>
      </w:tr>
      <w:tr w:rsidR="00CD5C1D" w14:paraId="07F8ED6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8353EAC"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bezpieczeństwo</w:t>
            </w:r>
          </w:p>
        </w:tc>
        <w:tc>
          <w:tcPr>
            <w:tcW w:w="1337" w:type="pct"/>
            <w:tcBorders>
              <w:top w:val="single" w:sz="4" w:space="0" w:color="auto"/>
              <w:left w:val="single" w:sz="4" w:space="0" w:color="auto"/>
              <w:bottom w:val="single" w:sz="4" w:space="0" w:color="auto"/>
              <w:right w:val="single" w:sz="4" w:space="0" w:color="auto"/>
            </w:tcBorders>
            <w:vAlign w:val="center"/>
          </w:tcPr>
          <w:p w14:paraId="3DB221F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CE5752" w14:textId="77777777" w:rsidR="00CD5C1D" w:rsidRDefault="00CD5C1D">
            <w:pPr>
              <w:widowControl w:val="0"/>
              <w:rPr>
                <w:rFonts w:ascii="Arial" w:hAnsi="Arial" w:cs="Arial"/>
                <w:sz w:val="20"/>
                <w:szCs w:val="20"/>
              </w:rPr>
            </w:pPr>
          </w:p>
        </w:tc>
      </w:tr>
      <w:tr w:rsidR="00CD5C1D" w14:paraId="1F19BD5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3B7A788"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interfejs CGI</w:t>
            </w:r>
          </w:p>
        </w:tc>
        <w:tc>
          <w:tcPr>
            <w:tcW w:w="1337" w:type="pct"/>
            <w:tcBorders>
              <w:top w:val="single" w:sz="4" w:space="0" w:color="auto"/>
              <w:left w:val="single" w:sz="4" w:space="0" w:color="auto"/>
              <w:bottom w:val="single" w:sz="4" w:space="0" w:color="auto"/>
              <w:right w:val="single" w:sz="4" w:space="0" w:color="auto"/>
            </w:tcBorders>
            <w:vAlign w:val="center"/>
          </w:tcPr>
          <w:p w14:paraId="67A311E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F3A54F" w14:textId="77777777" w:rsidR="00CD5C1D" w:rsidRDefault="00CD5C1D">
            <w:pPr>
              <w:widowControl w:val="0"/>
              <w:rPr>
                <w:rFonts w:ascii="Arial" w:hAnsi="Arial" w:cs="Arial"/>
                <w:sz w:val="20"/>
                <w:szCs w:val="20"/>
              </w:rPr>
            </w:pPr>
          </w:p>
        </w:tc>
      </w:tr>
      <w:tr w:rsidR="00CD5C1D" w14:paraId="5C3074A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9816CFA"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 xml:space="preserve">obsługa plików </w:t>
            </w:r>
            <w:proofErr w:type="spellStart"/>
            <w:r>
              <w:rPr>
                <w:rFonts w:ascii="Arial" w:hAnsi="Arial" w:cs="Arial"/>
                <w:sz w:val="20"/>
                <w:szCs w:val="20"/>
              </w:rPr>
              <w:t>htaccess</w:t>
            </w:r>
            <w:proofErr w:type="spellEnd"/>
            <w:r>
              <w:rPr>
                <w:rFonts w:ascii="Arial" w:hAnsi="Arial" w:cs="Arial"/>
                <w:sz w:val="20"/>
                <w:szCs w:val="20"/>
              </w:rPr>
              <w:t xml:space="preserve"> (lub równoważnych)</w:t>
            </w:r>
          </w:p>
        </w:tc>
        <w:tc>
          <w:tcPr>
            <w:tcW w:w="1337" w:type="pct"/>
            <w:tcBorders>
              <w:top w:val="single" w:sz="4" w:space="0" w:color="auto"/>
              <w:left w:val="single" w:sz="4" w:space="0" w:color="auto"/>
              <w:bottom w:val="single" w:sz="4" w:space="0" w:color="auto"/>
              <w:right w:val="single" w:sz="4" w:space="0" w:color="auto"/>
            </w:tcBorders>
            <w:vAlign w:val="center"/>
          </w:tcPr>
          <w:p w14:paraId="353E796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8C4424E" w14:textId="77777777" w:rsidR="00CD5C1D" w:rsidRDefault="00CD5C1D">
            <w:pPr>
              <w:widowControl w:val="0"/>
              <w:rPr>
                <w:rFonts w:ascii="Arial" w:hAnsi="Arial" w:cs="Arial"/>
                <w:sz w:val="20"/>
                <w:szCs w:val="20"/>
              </w:rPr>
            </w:pPr>
          </w:p>
        </w:tc>
      </w:tr>
      <w:tr w:rsidR="00CD5C1D" w14:paraId="61302D0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9F87ECA"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obsługa asynchronicznego wejścia/wyjścia</w:t>
            </w:r>
          </w:p>
        </w:tc>
        <w:tc>
          <w:tcPr>
            <w:tcW w:w="1337" w:type="pct"/>
            <w:tcBorders>
              <w:top w:val="single" w:sz="4" w:space="0" w:color="auto"/>
              <w:left w:val="single" w:sz="4" w:space="0" w:color="auto"/>
              <w:bottom w:val="single" w:sz="4" w:space="0" w:color="auto"/>
              <w:right w:val="single" w:sz="4" w:space="0" w:color="auto"/>
            </w:tcBorders>
            <w:vAlign w:val="center"/>
          </w:tcPr>
          <w:p w14:paraId="5D24EDD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CC51E81" w14:textId="77777777" w:rsidR="00CD5C1D" w:rsidRDefault="00CD5C1D">
            <w:pPr>
              <w:widowControl w:val="0"/>
              <w:rPr>
                <w:rFonts w:ascii="Arial" w:hAnsi="Arial" w:cs="Arial"/>
                <w:sz w:val="20"/>
                <w:szCs w:val="20"/>
              </w:rPr>
            </w:pPr>
          </w:p>
        </w:tc>
      </w:tr>
      <w:tr w:rsidR="00CD5C1D" w14:paraId="0B9B0C9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03D4509"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możliwość przeładowania konfiguracji w trakcie pracy serwera</w:t>
            </w:r>
          </w:p>
        </w:tc>
        <w:tc>
          <w:tcPr>
            <w:tcW w:w="1337" w:type="pct"/>
            <w:tcBorders>
              <w:top w:val="single" w:sz="4" w:space="0" w:color="auto"/>
              <w:left w:val="single" w:sz="4" w:space="0" w:color="auto"/>
              <w:bottom w:val="single" w:sz="4" w:space="0" w:color="auto"/>
              <w:right w:val="single" w:sz="4" w:space="0" w:color="auto"/>
            </w:tcBorders>
            <w:vAlign w:val="center"/>
          </w:tcPr>
          <w:p w14:paraId="198E20A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C881503" w14:textId="77777777" w:rsidR="00CD5C1D" w:rsidRDefault="00CD5C1D">
            <w:pPr>
              <w:widowControl w:val="0"/>
              <w:rPr>
                <w:rFonts w:ascii="Arial" w:hAnsi="Arial" w:cs="Arial"/>
                <w:sz w:val="20"/>
                <w:szCs w:val="20"/>
              </w:rPr>
            </w:pPr>
          </w:p>
        </w:tc>
      </w:tr>
      <w:tr w:rsidR="00CD5C1D" w14:paraId="0B4365E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63E403D" w14:textId="77777777" w:rsidR="00CD5C1D" w:rsidRDefault="00CD5C1D">
            <w:pPr>
              <w:widowControl w:val="0"/>
              <w:numPr>
                <w:ilvl w:val="0"/>
                <w:numId w:val="63"/>
              </w:numPr>
              <w:tabs>
                <w:tab w:val="left" w:pos="1276"/>
              </w:tabs>
              <w:rPr>
                <w:rFonts w:ascii="Arial" w:hAnsi="Arial" w:cs="Arial"/>
                <w:sz w:val="20"/>
                <w:szCs w:val="20"/>
              </w:rPr>
            </w:pPr>
            <w:r>
              <w:rPr>
                <w:rFonts w:ascii="Arial" w:hAnsi="Arial" w:cs="Arial"/>
                <w:sz w:val="20"/>
                <w:szCs w:val="20"/>
              </w:rPr>
              <w:t>obsługa serwerów wirtualnych</w:t>
            </w:r>
          </w:p>
        </w:tc>
        <w:tc>
          <w:tcPr>
            <w:tcW w:w="1337" w:type="pct"/>
            <w:tcBorders>
              <w:top w:val="single" w:sz="4" w:space="0" w:color="auto"/>
              <w:left w:val="single" w:sz="4" w:space="0" w:color="auto"/>
              <w:bottom w:val="single" w:sz="4" w:space="0" w:color="auto"/>
              <w:right w:val="single" w:sz="4" w:space="0" w:color="auto"/>
            </w:tcBorders>
            <w:vAlign w:val="center"/>
          </w:tcPr>
          <w:p w14:paraId="2D33400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22BF42F" w14:textId="77777777" w:rsidR="00CD5C1D" w:rsidRDefault="00CD5C1D">
            <w:pPr>
              <w:widowControl w:val="0"/>
              <w:rPr>
                <w:rFonts w:ascii="Arial" w:hAnsi="Arial" w:cs="Arial"/>
                <w:sz w:val="20"/>
                <w:szCs w:val="20"/>
              </w:rPr>
            </w:pPr>
          </w:p>
        </w:tc>
      </w:tr>
      <w:tr w:rsidR="00CD5C1D" w14:paraId="1812A3AA"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3A9E713" w14:textId="77777777" w:rsidR="00CD5C1D" w:rsidRDefault="00CD5C1D">
            <w:pPr>
              <w:widowControl w:val="0"/>
              <w:tabs>
                <w:tab w:val="left" w:pos="1276"/>
              </w:tabs>
              <w:rPr>
                <w:rFonts w:ascii="Arial" w:hAnsi="Arial" w:cs="Arial"/>
                <w:b/>
                <w:sz w:val="20"/>
                <w:szCs w:val="20"/>
              </w:rPr>
            </w:pPr>
            <w:bookmarkStart w:id="16" w:name="_Toc504132500"/>
            <w:r>
              <w:rPr>
                <w:rFonts w:ascii="Arial" w:hAnsi="Arial" w:cs="Arial"/>
                <w:b/>
                <w:sz w:val="20"/>
                <w:szCs w:val="20"/>
              </w:rPr>
              <w:t>Wymagania dot. oprogramowania narzędziowego i systemowego - Narzędzia do wyszukiwania</w:t>
            </w:r>
            <w:bookmarkEnd w:id="16"/>
            <w:r>
              <w:rPr>
                <w:rFonts w:ascii="Arial" w:hAnsi="Arial" w:cs="Arial"/>
                <w:b/>
                <w:sz w:val="20"/>
                <w:szCs w:val="20"/>
              </w:rPr>
              <w:t xml:space="preserve"> </w:t>
            </w:r>
            <w:r>
              <w:rPr>
                <w:rFonts w:ascii="Arial" w:hAnsi="Arial" w:cs="Arial"/>
                <w:sz w:val="20"/>
                <w:szCs w:val="20"/>
              </w:rPr>
              <w:t>Rozdział 2.10. g</w:t>
            </w:r>
          </w:p>
        </w:tc>
      </w:tr>
      <w:tr w:rsidR="00CD5C1D" w14:paraId="3760FEF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E1D697B"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69645A6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ED8054" w14:textId="77777777" w:rsidR="00CD5C1D" w:rsidRDefault="00CD5C1D">
            <w:pPr>
              <w:widowControl w:val="0"/>
              <w:rPr>
                <w:rFonts w:ascii="Arial" w:hAnsi="Arial" w:cs="Arial"/>
                <w:sz w:val="20"/>
                <w:szCs w:val="20"/>
              </w:rPr>
            </w:pPr>
          </w:p>
        </w:tc>
      </w:tr>
      <w:tr w:rsidR="00CD5C1D" w14:paraId="2491330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F222B84" w14:textId="77777777" w:rsidR="00CD5C1D" w:rsidRDefault="00CD5C1D">
            <w:pPr>
              <w:widowControl w:val="0"/>
              <w:numPr>
                <w:ilvl w:val="0"/>
                <w:numId w:val="64"/>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7CEC1C0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FB1CEC" w14:textId="77777777" w:rsidR="00CD5C1D" w:rsidRDefault="00CD5C1D">
            <w:pPr>
              <w:widowControl w:val="0"/>
              <w:rPr>
                <w:rFonts w:ascii="Arial" w:hAnsi="Arial" w:cs="Arial"/>
                <w:sz w:val="20"/>
                <w:szCs w:val="20"/>
              </w:rPr>
            </w:pPr>
          </w:p>
        </w:tc>
      </w:tr>
      <w:tr w:rsidR="00CD5C1D" w14:paraId="36D8777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15F23E0" w14:textId="77777777" w:rsidR="00CD5C1D" w:rsidRDefault="00CD5C1D">
            <w:pPr>
              <w:widowControl w:val="0"/>
              <w:numPr>
                <w:ilvl w:val="0"/>
                <w:numId w:val="64"/>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69F0392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CD0227" w14:textId="77777777" w:rsidR="00CD5C1D" w:rsidRDefault="00CD5C1D">
            <w:pPr>
              <w:widowControl w:val="0"/>
              <w:rPr>
                <w:rFonts w:ascii="Arial" w:hAnsi="Arial" w:cs="Arial"/>
                <w:sz w:val="20"/>
                <w:szCs w:val="20"/>
              </w:rPr>
            </w:pPr>
          </w:p>
        </w:tc>
      </w:tr>
      <w:tr w:rsidR="00CD5C1D" w14:paraId="21DA01C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6C269D" w14:textId="77777777" w:rsidR="00CD5C1D" w:rsidRDefault="00CD5C1D">
            <w:pPr>
              <w:widowControl w:val="0"/>
              <w:numPr>
                <w:ilvl w:val="0"/>
                <w:numId w:val="64"/>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35121DB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30AD6AA" w14:textId="77777777" w:rsidR="00CD5C1D" w:rsidRDefault="00CD5C1D">
            <w:pPr>
              <w:widowControl w:val="0"/>
              <w:rPr>
                <w:rFonts w:ascii="Arial" w:hAnsi="Arial" w:cs="Arial"/>
                <w:sz w:val="20"/>
                <w:szCs w:val="20"/>
              </w:rPr>
            </w:pPr>
          </w:p>
        </w:tc>
      </w:tr>
      <w:tr w:rsidR="00CD5C1D" w14:paraId="617FB8C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383678B" w14:textId="77777777" w:rsidR="00CD5C1D" w:rsidRDefault="00CD5C1D">
            <w:pPr>
              <w:widowControl w:val="0"/>
              <w:numPr>
                <w:ilvl w:val="0"/>
                <w:numId w:val="64"/>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23280C1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26400CE" w14:textId="77777777" w:rsidR="00CD5C1D" w:rsidRDefault="00CD5C1D">
            <w:pPr>
              <w:widowControl w:val="0"/>
              <w:rPr>
                <w:rFonts w:ascii="Arial" w:hAnsi="Arial" w:cs="Arial"/>
                <w:sz w:val="20"/>
                <w:szCs w:val="20"/>
              </w:rPr>
            </w:pPr>
          </w:p>
        </w:tc>
      </w:tr>
      <w:tr w:rsidR="00CD5C1D" w14:paraId="47AE460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DF7663" w14:textId="77777777" w:rsidR="00CD5C1D" w:rsidRDefault="00CD5C1D">
            <w:pPr>
              <w:widowControl w:val="0"/>
              <w:numPr>
                <w:ilvl w:val="0"/>
                <w:numId w:val="64"/>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46CDAF99"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BD64F55" w14:textId="77777777" w:rsidR="00CD5C1D" w:rsidRDefault="00CD5C1D">
            <w:pPr>
              <w:widowControl w:val="0"/>
              <w:rPr>
                <w:rFonts w:ascii="Arial" w:hAnsi="Arial" w:cs="Arial"/>
                <w:sz w:val="20"/>
                <w:szCs w:val="20"/>
              </w:rPr>
            </w:pPr>
          </w:p>
        </w:tc>
      </w:tr>
      <w:tr w:rsidR="00CD5C1D" w14:paraId="537E4CD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3C20FDB"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46E701B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7391243" w14:textId="77777777" w:rsidR="00CD5C1D" w:rsidRDefault="00CD5C1D">
            <w:pPr>
              <w:widowControl w:val="0"/>
              <w:rPr>
                <w:rFonts w:ascii="Arial" w:hAnsi="Arial" w:cs="Arial"/>
                <w:sz w:val="20"/>
                <w:szCs w:val="20"/>
              </w:rPr>
            </w:pPr>
          </w:p>
        </w:tc>
      </w:tr>
      <w:tr w:rsidR="00CD5C1D" w14:paraId="500A650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F5685EF"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255CF3A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FBE844" w14:textId="77777777" w:rsidR="00CD5C1D" w:rsidRDefault="00CD5C1D">
            <w:pPr>
              <w:widowControl w:val="0"/>
              <w:rPr>
                <w:rFonts w:ascii="Arial" w:hAnsi="Arial" w:cs="Arial"/>
                <w:sz w:val="20"/>
                <w:szCs w:val="20"/>
              </w:rPr>
            </w:pPr>
          </w:p>
        </w:tc>
      </w:tr>
      <w:tr w:rsidR="00CD5C1D" w14:paraId="2AA00BC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9D37060"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indeks "</w:t>
            </w:r>
            <w:proofErr w:type="spellStart"/>
            <w:r>
              <w:rPr>
                <w:rFonts w:ascii="Arial" w:hAnsi="Arial" w:cs="Arial"/>
                <w:sz w:val="20"/>
                <w:szCs w:val="20"/>
              </w:rPr>
              <w:t>fulltext</w:t>
            </w:r>
            <w:proofErr w:type="spellEnd"/>
            <w:r>
              <w:rPr>
                <w:rFonts w:ascii="Arial" w:hAnsi="Arial" w:cs="Arial"/>
                <w:sz w:val="20"/>
                <w:szCs w:val="20"/>
              </w:rPr>
              <w:t>"</w:t>
            </w:r>
          </w:p>
        </w:tc>
        <w:tc>
          <w:tcPr>
            <w:tcW w:w="1337" w:type="pct"/>
            <w:tcBorders>
              <w:top w:val="single" w:sz="4" w:space="0" w:color="auto"/>
              <w:left w:val="single" w:sz="4" w:space="0" w:color="auto"/>
              <w:bottom w:val="single" w:sz="4" w:space="0" w:color="auto"/>
              <w:right w:val="single" w:sz="4" w:space="0" w:color="auto"/>
            </w:tcBorders>
            <w:vAlign w:val="center"/>
          </w:tcPr>
          <w:p w14:paraId="7F8AE5B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E9CA62F" w14:textId="77777777" w:rsidR="00CD5C1D" w:rsidRDefault="00CD5C1D">
            <w:pPr>
              <w:widowControl w:val="0"/>
              <w:rPr>
                <w:rFonts w:ascii="Arial" w:hAnsi="Arial" w:cs="Arial"/>
                <w:sz w:val="20"/>
                <w:szCs w:val="20"/>
              </w:rPr>
            </w:pPr>
          </w:p>
        </w:tc>
      </w:tr>
      <w:tr w:rsidR="00CD5C1D" w14:paraId="1FE2DF2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8F19030"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budowa indeksu "w locie"</w:t>
            </w:r>
          </w:p>
        </w:tc>
        <w:tc>
          <w:tcPr>
            <w:tcW w:w="1337" w:type="pct"/>
            <w:tcBorders>
              <w:top w:val="single" w:sz="4" w:space="0" w:color="auto"/>
              <w:left w:val="single" w:sz="4" w:space="0" w:color="auto"/>
              <w:bottom w:val="single" w:sz="4" w:space="0" w:color="auto"/>
              <w:right w:val="single" w:sz="4" w:space="0" w:color="auto"/>
            </w:tcBorders>
            <w:vAlign w:val="center"/>
          </w:tcPr>
          <w:p w14:paraId="46355DA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578055" w14:textId="77777777" w:rsidR="00CD5C1D" w:rsidRDefault="00CD5C1D">
            <w:pPr>
              <w:widowControl w:val="0"/>
              <w:rPr>
                <w:rFonts w:ascii="Arial" w:hAnsi="Arial" w:cs="Arial"/>
                <w:sz w:val="20"/>
                <w:szCs w:val="20"/>
              </w:rPr>
            </w:pPr>
          </w:p>
        </w:tc>
      </w:tr>
      <w:tr w:rsidR="00CD5C1D" w14:paraId="43ADA74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D968279"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wspierające natywnie j. polski</w:t>
            </w:r>
          </w:p>
        </w:tc>
        <w:tc>
          <w:tcPr>
            <w:tcW w:w="1337" w:type="pct"/>
            <w:tcBorders>
              <w:top w:val="single" w:sz="4" w:space="0" w:color="auto"/>
              <w:left w:val="single" w:sz="4" w:space="0" w:color="auto"/>
              <w:bottom w:val="single" w:sz="4" w:space="0" w:color="auto"/>
              <w:right w:val="single" w:sz="4" w:space="0" w:color="auto"/>
            </w:tcBorders>
            <w:vAlign w:val="center"/>
          </w:tcPr>
          <w:p w14:paraId="7218507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9D3F6BE" w14:textId="77777777" w:rsidR="00CD5C1D" w:rsidRDefault="00CD5C1D">
            <w:pPr>
              <w:widowControl w:val="0"/>
              <w:rPr>
                <w:rFonts w:ascii="Arial" w:hAnsi="Arial" w:cs="Arial"/>
                <w:sz w:val="20"/>
                <w:szCs w:val="20"/>
              </w:rPr>
            </w:pPr>
          </w:p>
        </w:tc>
      </w:tr>
      <w:tr w:rsidR="00CD5C1D" w14:paraId="3501CEC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7F6F082" w14:textId="2FD39554"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 xml:space="preserve">biblioteki wspierające języki wykorzystane w realizacji </w:t>
            </w:r>
            <w:r w:rsidR="00C623F3">
              <w:rPr>
                <w:rFonts w:ascii="Arial" w:hAnsi="Arial" w:cs="Arial"/>
                <w:sz w:val="20"/>
                <w:szCs w:val="20"/>
              </w:rPr>
              <w:t>zadania</w:t>
            </w:r>
            <w:r>
              <w:rPr>
                <w:rFonts w:ascii="Arial" w:hAnsi="Arial" w:cs="Arial"/>
                <w:sz w:val="20"/>
                <w:szCs w:val="20"/>
              </w:rPr>
              <w:t xml:space="preserve"> oraz silniki baz danych</w:t>
            </w:r>
          </w:p>
        </w:tc>
        <w:tc>
          <w:tcPr>
            <w:tcW w:w="1337" w:type="pct"/>
            <w:tcBorders>
              <w:top w:val="single" w:sz="4" w:space="0" w:color="auto"/>
              <w:left w:val="single" w:sz="4" w:space="0" w:color="auto"/>
              <w:bottom w:val="single" w:sz="4" w:space="0" w:color="auto"/>
              <w:right w:val="single" w:sz="4" w:space="0" w:color="auto"/>
            </w:tcBorders>
            <w:vAlign w:val="center"/>
          </w:tcPr>
          <w:p w14:paraId="5775A16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6BD3E09" w14:textId="77777777" w:rsidR="00CD5C1D" w:rsidRDefault="00CD5C1D">
            <w:pPr>
              <w:widowControl w:val="0"/>
              <w:rPr>
                <w:rFonts w:ascii="Arial" w:hAnsi="Arial" w:cs="Arial"/>
                <w:sz w:val="20"/>
                <w:szCs w:val="20"/>
              </w:rPr>
            </w:pPr>
          </w:p>
        </w:tc>
      </w:tr>
      <w:tr w:rsidR="00CD5C1D" w14:paraId="6549D43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165F379"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budowa wydajnych kwerend i zasilanie indeksów</w:t>
            </w:r>
          </w:p>
        </w:tc>
        <w:tc>
          <w:tcPr>
            <w:tcW w:w="1337" w:type="pct"/>
            <w:tcBorders>
              <w:top w:val="single" w:sz="4" w:space="0" w:color="auto"/>
              <w:left w:val="single" w:sz="4" w:space="0" w:color="auto"/>
              <w:bottom w:val="single" w:sz="4" w:space="0" w:color="auto"/>
              <w:right w:val="single" w:sz="4" w:space="0" w:color="auto"/>
            </w:tcBorders>
            <w:vAlign w:val="center"/>
          </w:tcPr>
          <w:p w14:paraId="5F3A1A4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30E43BF" w14:textId="77777777" w:rsidR="00CD5C1D" w:rsidRDefault="00CD5C1D">
            <w:pPr>
              <w:widowControl w:val="0"/>
              <w:rPr>
                <w:rFonts w:ascii="Arial" w:hAnsi="Arial" w:cs="Arial"/>
                <w:sz w:val="20"/>
                <w:szCs w:val="20"/>
              </w:rPr>
            </w:pPr>
          </w:p>
        </w:tc>
      </w:tr>
      <w:tr w:rsidR="00CD5C1D" w14:paraId="77EB3A9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C5E6BE3"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API oparte na HTTP i JSON</w:t>
            </w:r>
          </w:p>
        </w:tc>
        <w:tc>
          <w:tcPr>
            <w:tcW w:w="1337" w:type="pct"/>
            <w:tcBorders>
              <w:top w:val="single" w:sz="4" w:space="0" w:color="auto"/>
              <w:left w:val="single" w:sz="4" w:space="0" w:color="auto"/>
              <w:bottom w:val="single" w:sz="4" w:space="0" w:color="auto"/>
              <w:right w:val="single" w:sz="4" w:space="0" w:color="auto"/>
            </w:tcBorders>
            <w:vAlign w:val="center"/>
          </w:tcPr>
          <w:p w14:paraId="2D5DC89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E6377C" w14:textId="77777777" w:rsidR="00CD5C1D" w:rsidRDefault="00CD5C1D">
            <w:pPr>
              <w:widowControl w:val="0"/>
              <w:rPr>
                <w:rFonts w:ascii="Arial" w:hAnsi="Arial" w:cs="Arial"/>
                <w:sz w:val="20"/>
                <w:szCs w:val="20"/>
              </w:rPr>
            </w:pPr>
          </w:p>
        </w:tc>
      </w:tr>
      <w:tr w:rsidR="00CD5C1D" w14:paraId="1CFE389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6342CBF" w14:textId="77777777" w:rsidR="00CD5C1D" w:rsidRDefault="00CD5C1D">
            <w:pPr>
              <w:widowControl w:val="0"/>
              <w:numPr>
                <w:ilvl w:val="0"/>
                <w:numId w:val="65"/>
              </w:numPr>
              <w:tabs>
                <w:tab w:val="left" w:pos="1276"/>
              </w:tabs>
              <w:rPr>
                <w:rFonts w:ascii="Arial" w:hAnsi="Arial" w:cs="Arial"/>
                <w:sz w:val="20"/>
                <w:szCs w:val="20"/>
              </w:rPr>
            </w:pPr>
            <w:r>
              <w:rPr>
                <w:rFonts w:ascii="Arial" w:hAnsi="Arial" w:cs="Arial"/>
                <w:sz w:val="20"/>
                <w:szCs w:val="20"/>
              </w:rPr>
              <w:t>praca niezależna od serwera HTTP</w:t>
            </w:r>
          </w:p>
        </w:tc>
        <w:tc>
          <w:tcPr>
            <w:tcW w:w="1337" w:type="pct"/>
            <w:tcBorders>
              <w:top w:val="single" w:sz="4" w:space="0" w:color="auto"/>
              <w:left w:val="single" w:sz="4" w:space="0" w:color="auto"/>
              <w:bottom w:val="single" w:sz="4" w:space="0" w:color="auto"/>
              <w:right w:val="single" w:sz="4" w:space="0" w:color="auto"/>
            </w:tcBorders>
            <w:vAlign w:val="center"/>
          </w:tcPr>
          <w:p w14:paraId="6AA55D1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4F16D62" w14:textId="77777777" w:rsidR="00CD5C1D" w:rsidRDefault="00CD5C1D">
            <w:pPr>
              <w:widowControl w:val="0"/>
              <w:rPr>
                <w:rFonts w:ascii="Arial" w:hAnsi="Arial" w:cs="Arial"/>
                <w:sz w:val="20"/>
                <w:szCs w:val="20"/>
              </w:rPr>
            </w:pPr>
          </w:p>
        </w:tc>
      </w:tr>
      <w:tr w:rsidR="00CD5C1D" w14:paraId="2184743C"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CEF471" w14:textId="77777777" w:rsidR="00CD5C1D" w:rsidRDefault="00CD5C1D">
            <w:pPr>
              <w:widowControl w:val="0"/>
              <w:tabs>
                <w:tab w:val="left" w:pos="1276"/>
              </w:tabs>
              <w:rPr>
                <w:rFonts w:ascii="Arial" w:hAnsi="Arial" w:cs="Arial"/>
                <w:bCs/>
                <w:i/>
                <w:sz w:val="20"/>
                <w:szCs w:val="20"/>
              </w:rPr>
            </w:pPr>
            <w:bookmarkStart w:id="17" w:name="_Toc504132501"/>
            <w:r>
              <w:rPr>
                <w:rFonts w:ascii="Arial" w:hAnsi="Arial" w:cs="Arial"/>
                <w:b/>
                <w:sz w:val="20"/>
                <w:szCs w:val="20"/>
              </w:rPr>
              <w:t xml:space="preserve">Wymagania dot. oprogramowania narzędziowego i systemowego - Narzędzia typu </w:t>
            </w:r>
            <w:r>
              <w:rPr>
                <w:rFonts w:ascii="Arial" w:hAnsi="Arial" w:cs="Arial"/>
                <w:sz w:val="20"/>
                <w:szCs w:val="20"/>
              </w:rPr>
              <w:t>"</w:t>
            </w:r>
            <w:r>
              <w:rPr>
                <w:rStyle w:val="Pogrubienie"/>
                <w:rFonts w:ascii="Arial" w:hAnsi="Arial" w:cs="Arial"/>
                <w:bCs/>
                <w:i/>
                <w:sz w:val="20"/>
                <w:szCs w:val="20"/>
              </w:rPr>
              <w:t xml:space="preserve">cache HTTP </w:t>
            </w:r>
            <w:proofErr w:type="spellStart"/>
            <w:r>
              <w:rPr>
                <w:rStyle w:val="Pogrubienie"/>
                <w:rFonts w:ascii="Arial" w:hAnsi="Arial" w:cs="Arial"/>
                <w:bCs/>
                <w:i/>
                <w:sz w:val="20"/>
                <w:szCs w:val="20"/>
              </w:rPr>
              <w:t>reverse</w:t>
            </w:r>
            <w:proofErr w:type="spellEnd"/>
            <w:r>
              <w:rPr>
                <w:rStyle w:val="Pogrubienie"/>
                <w:rFonts w:ascii="Arial" w:hAnsi="Arial" w:cs="Arial"/>
                <w:b w:val="0"/>
                <w:bCs/>
                <w:i/>
                <w:sz w:val="20"/>
                <w:szCs w:val="20"/>
              </w:rPr>
              <w:t xml:space="preserve"> </w:t>
            </w:r>
            <w:proofErr w:type="spellStart"/>
            <w:r>
              <w:rPr>
                <w:rStyle w:val="Pogrubienie"/>
                <w:rFonts w:ascii="Arial" w:hAnsi="Arial" w:cs="Arial"/>
                <w:bCs/>
                <w:i/>
                <w:sz w:val="20"/>
                <w:szCs w:val="20"/>
              </w:rPr>
              <w:t>proxy</w:t>
            </w:r>
            <w:proofErr w:type="spellEnd"/>
            <w:r>
              <w:rPr>
                <w:rStyle w:val="Pogrubienie"/>
                <w:rFonts w:ascii="Arial" w:hAnsi="Arial" w:cs="Arial"/>
                <w:bCs/>
                <w:i/>
                <w:sz w:val="20"/>
                <w:szCs w:val="20"/>
              </w:rPr>
              <w:t>"</w:t>
            </w:r>
            <w:bookmarkEnd w:id="17"/>
            <w:r>
              <w:rPr>
                <w:rStyle w:val="Pogrubienie"/>
                <w:rFonts w:ascii="Arial" w:hAnsi="Arial" w:cs="Arial"/>
                <w:b w:val="0"/>
                <w:bCs/>
                <w:i/>
                <w:sz w:val="20"/>
                <w:szCs w:val="20"/>
              </w:rPr>
              <w:t xml:space="preserve"> </w:t>
            </w:r>
            <w:r>
              <w:rPr>
                <w:rFonts w:ascii="Arial" w:hAnsi="Arial" w:cs="Arial"/>
                <w:sz w:val="20"/>
                <w:szCs w:val="20"/>
              </w:rPr>
              <w:t>Rozdział 2.10. h</w:t>
            </w:r>
          </w:p>
        </w:tc>
      </w:tr>
      <w:tr w:rsidR="00CD5C1D" w14:paraId="3D5642D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16BEBD3"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5442E92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5F83000" w14:textId="77777777" w:rsidR="00CD5C1D" w:rsidRDefault="00CD5C1D">
            <w:pPr>
              <w:widowControl w:val="0"/>
              <w:rPr>
                <w:rFonts w:ascii="Arial" w:hAnsi="Arial" w:cs="Arial"/>
                <w:sz w:val="20"/>
                <w:szCs w:val="20"/>
              </w:rPr>
            </w:pPr>
          </w:p>
        </w:tc>
      </w:tr>
      <w:tr w:rsidR="00CD5C1D" w14:paraId="516DDAF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1503ACE" w14:textId="77777777" w:rsidR="00CD5C1D" w:rsidRDefault="00CD5C1D">
            <w:pPr>
              <w:widowControl w:val="0"/>
              <w:numPr>
                <w:ilvl w:val="0"/>
                <w:numId w:val="66"/>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6DECC9D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00881F2" w14:textId="77777777" w:rsidR="00CD5C1D" w:rsidRDefault="00CD5C1D">
            <w:pPr>
              <w:widowControl w:val="0"/>
              <w:rPr>
                <w:rFonts w:ascii="Arial" w:hAnsi="Arial" w:cs="Arial"/>
                <w:sz w:val="20"/>
                <w:szCs w:val="20"/>
              </w:rPr>
            </w:pPr>
          </w:p>
        </w:tc>
      </w:tr>
      <w:tr w:rsidR="00CD5C1D" w14:paraId="313FD8A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E76C69E" w14:textId="77777777" w:rsidR="00CD5C1D" w:rsidRDefault="00CD5C1D">
            <w:pPr>
              <w:widowControl w:val="0"/>
              <w:numPr>
                <w:ilvl w:val="0"/>
                <w:numId w:val="66"/>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2DAE89C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BE81379" w14:textId="77777777" w:rsidR="00CD5C1D" w:rsidRDefault="00CD5C1D">
            <w:pPr>
              <w:widowControl w:val="0"/>
              <w:rPr>
                <w:rFonts w:ascii="Arial" w:hAnsi="Arial" w:cs="Arial"/>
                <w:sz w:val="20"/>
                <w:szCs w:val="20"/>
              </w:rPr>
            </w:pPr>
          </w:p>
        </w:tc>
      </w:tr>
      <w:tr w:rsidR="00CD5C1D" w14:paraId="6A70B82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9686F3D" w14:textId="77777777" w:rsidR="00CD5C1D" w:rsidRDefault="00CD5C1D">
            <w:pPr>
              <w:widowControl w:val="0"/>
              <w:numPr>
                <w:ilvl w:val="0"/>
                <w:numId w:val="66"/>
              </w:numPr>
              <w:tabs>
                <w:tab w:val="left" w:pos="1276"/>
              </w:tabs>
              <w:rPr>
                <w:rFonts w:ascii="Arial" w:hAnsi="Arial" w:cs="Arial"/>
                <w:sz w:val="20"/>
                <w:szCs w:val="20"/>
              </w:rPr>
            </w:pPr>
            <w:r>
              <w:rPr>
                <w:rFonts w:ascii="Arial" w:hAnsi="Arial" w:cs="Arial"/>
                <w:sz w:val="20"/>
                <w:szCs w:val="20"/>
              </w:rPr>
              <w:lastRenderedPageBreak/>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368063C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681BE5C" w14:textId="77777777" w:rsidR="00CD5C1D" w:rsidRDefault="00CD5C1D">
            <w:pPr>
              <w:widowControl w:val="0"/>
              <w:rPr>
                <w:rFonts w:ascii="Arial" w:hAnsi="Arial" w:cs="Arial"/>
                <w:sz w:val="20"/>
                <w:szCs w:val="20"/>
              </w:rPr>
            </w:pPr>
          </w:p>
        </w:tc>
      </w:tr>
      <w:tr w:rsidR="00CD5C1D" w14:paraId="19E889B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156476E" w14:textId="77777777" w:rsidR="00CD5C1D" w:rsidRDefault="00CD5C1D">
            <w:pPr>
              <w:widowControl w:val="0"/>
              <w:numPr>
                <w:ilvl w:val="0"/>
                <w:numId w:val="66"/>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65FEF97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B50E0C" w14:textId="77777777" w:rsidR="00CD5C1D" w:rsidRDefault="00CD5C1D">
            <w:pPr>
              <w:widowControl w:val="0"/>
              <w:rPr>
                <w:rFonts w:ascii="Arial" w:hAnsi="Arial" w:cs="Arial"/>
                <w:sz w:val="20"/>
                <w:szCs w:val="20"/>
              </w:rPr>
            </w:pPr>
          </w:p>
        </w:tc>
      </w:tr>
      <w:tr w:rsidR="00CD5C1D" w14:paraId="1DE86F1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8F7595F" w14:textId="77777777" w:rsidR="00CD5C1D" w:rsidRDefault="00CD5C1D">
            <w:pPr>
              <w:widowControl w:val="0"/>
              <w:numPr>
                <w:ilvl w:val="0"/>
                <w:numId w:val="66"/>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142C449E"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151103C" w14:textId="77777777" w:rsidR="00CD5C1D" w:rsidRDefault="00CD5C1D">
            <w:pPr>
              <w:widowControl w:val="0"/>
              <w:rPr>
                <w:rFonts w:ascii="Arial" w:hAnsi="Arial" w:cs="Arial"/>
                <w:sz w:val="20"/>
                <w:szCs w:val="20"/>
              </w:rPr>
            </w:pPr>
          </w:p>
        </w:tc>
      </w:tr>
      <w:tr w:rsidR="00CD5C1D" w14:paraId="4776825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8F9AB87"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1D3642E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B18CE2" w14:textId="77777777" w:rsidR="00CD5C1D" w:rsidRDefault="00CD5C1D">
            <w:pPr>
              <w:widowControl w:val="0"/>
              <w:rPr>
                <w:rFonts w:ascii="Arial" w:hAnsi="Arial" w:cs="Arial"/>
                <w:sz w:val="20"/>
                <w:szCs w:val="20"/>
              </w:rPr>
            </w:pPr>
          </w:p>
        </w:tc>
      </w:tr>
      <w:tr w:rsidR="00CD5C1D" w14:paraId="26A359B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872D49E"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58536DC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3A7C7A9" w14:textId="77777777" w:rsidR="00CD5C1D" w:rsidRDefault="00CD5C1D">
            <w:pPr>
              <w:widowControl w:val="0"/>
              <w:rPr>
                <w:rFonts w:ascii="Arial" w:hAnsi="Arial" w:cs="Arial"/>
                <w:sz w:val="20"/>
                <w:szCs w:val="20"/>
              </w:rPr>
            </w:pPr>
          </w:p>
        </w:tc>
      </w:tr>
      <w:tr w:rsidR="00CD5C1D" w14:paraId="2CF3348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3B67C1A" w14:textId="77777777" w:rsidR="00CD5C1D" w:rsidRDefault="00CD5C1D">
            <w:pPr>
              <w:widowControl w:val="0"/>
              <w:numPr>
                <w:ilvl w:val="0"/>
                <w:numId w:val="67"/>
              </w:numPr>
              <w:tabs>
                <w:tab w:val="left" w:pos="1276"/>
              </w:tabs>
              <w:rPr>
                <w:rFonts w:ascii="Arial" w:hAnsi="Arial" w:cs="Arial"/>
                <w:sz w:val="20"/>
                <w:szCs w:val="20"/>
              </w:rPr>
            </w:pPr>
            <w:r>
              <w:rPr>
                <w:rStyle w:val="Pogrubienie"/>
                <w:rFonts w:ascii="Arial" w:hAnsi="Arial" w:cs="Arial"/>
                <w:b w:val="0"/>
                <w:bCs/>
                <w:sz w:val="20"/>
                <w:szCs w:val="20"/>
              </w:rPr>
              <w:t>zintegrowane z serwerem HTTP</w:t>
            </w:r>
          </w:p>
        </w:tc>
        <w:tc>
          <w:tcPr>
            <w:tcW w:w="1337" w:type="pct"/>
            <w:tcBorders>
              <w:top w:val="single" w:sz="4" w:space="0" w:color="auto"/>
              <w:left w:val="single" w:sz="4" w:space="0" w:color="auto"/>
              <w:bottom w:val="single" w:sz="4" w:space="0" w:color="auto"/>
              <w:right w:val="single" w:sz="4" w:space="0" w:color="auto"/>
            </w:tcBorders>
            <w:vAlign w:val="center"/>
          </w:tcPr>
          <w:p w14:paraId="6AC3E67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86DF23E" w14:textId="77777777" w:rsidR="00CD5C1D" w:rsidRDefault="00CD5C1D">
            <w:pPr>
              <w:widowControl w:val="0"/>
              <w:rPr>
                <w:rFonts w:ascii="Arial" w:hAnsi="Arial" w:cs="Arial"/>
                <w:sz w:val="20"/>
                <w:szCs w:val="20"/>
              </w:rPr>
            </w:pPr>
          </w:p>
        </w:tc>
      </w:tr>
      <w:tr w:rsidR="00CD5C1D" w14:paraId="5CA9073D"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931F5A2" w14:textId="77777777" w:rsidR="00CD5C1D" w:rsidRDefault="00CD5C1D">
            <w:pPr>
              <w:widowControl w:val="0"/>
              <w:tabs>
                <w:tab w:val="left" w:pos="1276"/>
              </w:tabs>
              <w:rPr>
                <w:rFonts w:ascii="Arial" w:hAnsi="Arial" w:cs="Arial"/>
                <w:b/>
                <w:sz w:val="20"/>
                <w:szCs w:val="20"/>
              </w:rPr>
            </w:pPr>
            <w:bookmarkStart w:id="18" w:name="_Toc504132502"/>
            <w:r>
              <w:rPr>
                <w:rFonts w:ascii="Arial" w:hAnsi="Arial" w:cs="Arial"/>
                <w:b/>
                <w:sz w:val="20"/>
                <w:szCs w:val="20"/>
              </w:rPr>
              <w:t xml:space="preserve">Wymagania dot. oprogramowania narzędziowego i systemowego - </w:t>
            </w:r>
            <w:r>
              <w:rPr>
                <w:rStyle w:val="st"/>
                <w:rFonts w:ascii="Arial" w:hAnsi="Arial" w:cs="Arial"/>
                <w:b/>
                <w:sz w:val="20"/>
                <w:szCs w:val="20"/>
              </w:rPr>
              <w:t>System buforowania pamięci podręcznej (APP)</w:t>
            </w:r>
            <w:bookmarkEnd w:id="18"/>
            <w:r>
              <w:rPr>
                <w:rStyle w:val="st"/>
                <w:rFonts w:ascii="Arial" w:hAnsi="Arial" w:cs="Arial"/>
                <w:b/>
                <w:sz w:val="20"/>
                <w:szCs w:val="20"/>
              </w:rPr>
              <w:t xml:space="preserve"> </w:t>
            </w:r>
            <w:r>
              <w:rPr>
                <w:rFonts w:ascii="Arial" w:hAnsi="Arial" w:cs="Arial"/>
                <w:sz w:val="20"/>
                <w:szCs w:val="20"/>
              </w:rPr>
              <w:t>Rozdział 2.10. i</w:t>
            </w:r>
          </w:p>
        </w:tc>
      </w:tr>
      <w:tr w:rsidR="00CD5C1D" w14:paraId="55CE0E0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B87A2A0"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D76AA7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C75947B" w14:textId="77777777" w:rsidR="00CD5C1D" w:rsidRDefault="00CD5C1D">
            <w:pPr>
              <w:widowControl w:val="0"/>
              <w:rPr>
                <w:rFonts w:ascii="Arial" w:hAnsi="Arial" w:cs="Arial"/>
                <w:sz w:val="20"/>
                <w:szCs w:val="20"/>
              </w:rPr>
            </w:pPr>
          </w:p>
        </w:tc>
      </w:tr>
      <w:tr w:rsidR="00CD5C1D" w14:paraId="7CE7457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CFCBFC3"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675595E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9646E45" w14:textId="77777777" w:rsidR="00CD5C1D" w:rsidRDefault="00CD5C1D">
            <w:pPr>
              <w:widowControl w:val="0"/>
              <w:rPr>
                <w:rFonts w:ascii="Arial" w:hAnsi="Arial" w:cs="Arial"/>
                <w:sz w:val="20"/>
                <w:szCs w:val="20"/>
              </w:rPr>
            </w:pPr>
          </w:p>
        </w:tc>
      </w:tr>
      <w:tr w:rsidR="00CD5C1D" w14:paraId="17967C7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F612F30"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5E5C249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FF3D09B" w14:textId="77777777" w:rsidR="00CD5C1D" w:rsidRDefault="00CD5C1D">
            <w:pPr>
              <w:widowControl w:val="0"/>
              <w:rPr>
                <w:rFonts w:ascii="Arial" w:hAnsi="Arial" w:cs="Arial"/>
                <w:sz w:val="20"/>
                <w:szCs w:val="20"/>
              </w:rPr>
            </w:pPr>
          </w:p>
        </w:tc>
      </w:tr>
      <w:tr w:rsidR="00CD5C1D" w14:paraId="6D1DD13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3309C06"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7ADE42A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BB014E1" w14:textId="77777777" w:rsidR="00CD5C1D" w:rsidRDefault="00CD5C1D">
            <w:pPr>
              <w:widowControl w:val="0"/>
              <w:rPr>
                <w:rFonts w:ascii="Arial" w:hAnsi="Arial" w:cs="Arial"/>
                <w:sz w:val="20"/>
                <w:szCs w:val="20"/>
              </w:rPr>
            </w:pPr>
          </w:p>
        </w:tc>
      </w:tr>
      <w:tr w:rsidR="00CD5C1D" w14:paraId="12AD6D2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BF0A7F1"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4A67846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4FDBBC" w14:textId="77777777" w:rsidR="00CD5C1D" w:rsidRDefault="00CD5C1D">
            <w:pPr>
              <w:widowControl w:val="0"/>
              <w:rPr>
                <w:rFonts w:ascii="Arial" w:hAnsi="Arial" w:cs="Arial"/>
                <w:sz w:val="20"/>
                <w:szCs w:val="20"/>
              </w:rPr>
            </w:pPr>
          </w:p>
        </w:tc>
      </w:tr>
      <w:tr w:rsidR="00CD5C1D" w14:paraId="7AA96EB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2403673" w14:textId="77777777" w:rsidR="00CD5C1D" w:rsidRDefault="00CD5C1D">
            <w:pPr>
              <w:widowControl w:val="0"/>
              <w:numPr>
                <w:ilvl w:val="0"/>
                <w:numId w:val="67"/>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1475A91C"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0E5603B" w14:textId="77777777" w:rsidR="00CD5C1D" w:rsidRDefault="00CD5C1D">
            <w:pPr>
              <w:widowControl w:val="0"/>
              <w:rPr>
                <w:rFonts w:ascii="Arial" w:hAnsi="Arial" w:cs="Arial"/>
                <w:sz w:val="20"/>
                <w:szCs w:val="20"/>
              </w:rPr>
            </w:pPr>
          </w:p>
        </w:tc>
      </w:tr>
      <w:tr w:rsidR="00CD5C1D" w14:paraId="2EF55AC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109D7B9" w14:textId="77777777" w:rsidR="00CD5C1D" w:rsidRDefault="00CD5C1D">
            <w:pPr>
              <w:widowControl w:val="0"/>
              <w:numPr>
                <w:ilvl w:val="0"/>
                <w:numId w:val="68"/>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01A5A6D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AFEE072" w14:textId="77777777" w:rsidR="00CD5C1D" w:rsidRDefault="00CD5C1D">
            <w:pPr>
              <w:widowControl w:val="0"/>
              <w:rPr>
                <w:rFonts w:ascii="Arial" w:hAnsi="Arial" w:cs="Arial"/>
                <w:sz w:val="20"/>
                <w:szCs w:val="20"/>
              </w:rPr>
            </w:pPr>
          </w:p>
        </w:tc>
      </w:tr>
      <w:tr w:rsidR="00CD5C1D" w14:paraId="3F7AA79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5A8F9D6"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0E85434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973185E" w14:textId="77777777" w:rsidR="00CD5C1D" w:rsidRDefault="00CD5C1D">
            <w:pPr>
              <w:widowControl w:val="0"/>
              <w:rPr>
                <w:rFonts w:ascii="Arial" w:hAnsi="Arial" w:cs="Arial"/>
                <w:sz w:val="20"/>
                <w:szCs w:val="20"/>
              </w:rPr>
            </w:pPr>
          </w:p>
        </w:tc>
      </w:tr>
      <w:tr w:rsidR="00CD5C1D" w14:paraId="620A0A6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F7D073A" w14:textId="77777777" w:rsidR="00CD5C1D" w:rsidRDefault="00CD5C1D">
            <w:pPr>
              <w:widowControl w:val="0"/>
              <w:numPr>
                <w:ilvl w:val="0"/>
                <w:numId w:val="68"/>
              </w:numPr>
              <w:tabs>
                <w:tab w:val="left" w:pos="1276"/>
              </w:tabs>
              <w:rPr>
                <w:rFonts w:ascii="Arial" w:hAnsi="Arial" w:cs="Arial"/>
                <w:sz w:val="20"/>
                <w:szCs w:val="20"/>
              </w:rPr>
            </w:pPr>
            <w:r>
              <w:rPr>
                <w:rStyle w:val="st"/>
                <w:rFonts w:ascii="Arial" w:hAnsi="Arial" w:cs="Arial"/>
                <w:sz w:val="20"/>
                <w:szCs w:val="20"/>
              </w:rPr>
              <w:t>współpracujący z językiem w jakim będzie wykonana aplikacja</w:t>
            </w:r>
          </w:p>
        </w:tc>
        <w:tc>
          <w:tcPr>
            <w:tcW w:w="1337" w:type="pct"/>
            <w:tcBorders>
              <w:top w:val="single" w:sz="4" w:space="0" w:color="auto"/>
              <w:left w:val="single" w:sz="4" w:space="0" w:color="auto"/>
              <w:bottom w:val="single" w:sz="4" w:space="0" w:color="auto"/>
              <w:right w:val="single" w:sz="4" w:space="0" w:color="auto"/>
            </w:tcBorders>
            <w:vAlign w:val="center"/>
          </w:tcPr>
          <w:p w14:paraId="5A8B2A1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7D99A88" w14:textId="77777777" w:rsidR="00CD5C1D" w:rsidRDefault="00CD5C1D">
            <w:pPr>
              <w:widowControl w:val="0"/>
              <w:rPr>
                <w:rFonts w:ascii="Arial" w:hAnsi="Arial" w:cs="Arial"/>
                <w:sz w:val="20"/>
                <w:szCs w:val="20"/>
              </w:rPr>
            </w:pPr>
          </w:p>
        </w:tc>
      </w:tr>
      <w:tr w:rsidR="00CD5C1D" w14:paraId="6810658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63DF7B2" w14:textId="77777777" w:rsidR="00CD5C1D" w:rsidRDefault="00CD5C1D">
            <w:pPr>
              <w:widowControl w:val="0"/>
              <w:numPr>
                <w:ilvl w:val="0"/>
                <w:numId w:val="68"/>
              </w:numPr>
              <w:tabs>
                <w:tab w:val="left" w:pos="1276"/>
              </w:tabs>
              <w:rPr>
                <w:rFonts w:ascii="Arial" w:hAnsi="Arial" w:cs="Arial"/>
                <w:sz w:val="20"/>
                <w:szCs w:val="20"/>
              </w:rPr>
            </w:pPr>
            <w:r>
              <w:rPr>
                <w:rStyle w:val="st"/>
                <w:rFonts w:ascii="Arial" w:hAnsi="Arial" w:cs="Arial"/>
                <w:sz w:val="20"/>
                <w:szCs w:val="20"/>
              </w:rPr>
              <w:t>optymalizacja środowiska na poziomie uruchomienia aplikacji</w:t>
            </w:r>
          </w:p>
        </w:tc>
        <w:tc>
          <w:tcPr>
            <w:tcW w:w="1337" w:type="pct"/>
            <w:tcBorders>
              <w:top w:val="single" w:sz="4" w:space="0" w:color="auto"/>
              <w:left w:val="single" w:sz="4" w:space="0" w:color="auto"/>
              <w:bottom w:val="single" w:sz="4" w:space="0" w:color="auto"/>
              <w:right w:val="single" w:sz="4" w:space="0" w:color="auto"/>
            </w:tcBorders>
            <w:vAlign w:val="center"/>
          </w:tcPr>
          <w:p w14:paraId="02543F2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08A78B" w14:textId="77777777" w:rsidR="00CD5C1D" w:rsidRDefault="00CD5C1D">
            <w:pPr>
              <w:widowControl w:val="0"/>
              <w:rPr>
                <w:rFonts w:ascii="Arial" w:hAnsi="Arial" w:cs="Arial"/>
                <w:sz w:val="20"/>
                <w:szCs w:val="20"/>
              </w:rPr>
            </w:pPr>
          </w:p>
        </w:tc>
      </w:tr>
      <w:tr w:rsidR="00CD5C1D" w14:paraId="3F98778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814ABE9" w14:textId="77777777" w:rsidR="00CD5C1D" w:rsidRDefault="00CD5C1D">
            <w:pPr>
              <w:widowControl w:val="0"/>
              <w:numPr>
                <w:ilvl w:val="0"/>
                <w:numId w:val="68"/>
              </w:numPr>
              <w:tabs>
                <w:tab w:val="left" w:pos="1276"/>
              </w:tabs>
              <w:rPr>
                <w:rFonts w:ascii="Arial" w:hAnsi="Arial" w:cs="Arial"/>
                <w:sz w:val="20"/>
                <w:szCs w:val="20"/>
              </w:rPr>
            </w:pPr>
            <w:r>
              <w:rPr>
                <w:rStyle w:val="st"/>
                <w:rFonts w:ascii="Arial" w:hAnsi="Arial" w:cs="Arial"/>
                <w:sz w:val="20"/>
                <w:szCs w:val="20"/>
              </w:rPr>
              <w:t>natywna integracja z językiem skryptowym</w:t>
            </w:r>
          </w:p>
        </w:tc>
        <w:tc>
          <w:tcPr>
            <w:tcW w:w="1337" w:type="pct"/>
            <w:tcBorders>
              <w:top w:val="single" w:sz="4" w:space="0" w:color="auto"/>
              <w:left w:val="single" w:sz="4" w:space="0" w:color="auto"/>
              <w:bottom w:val="single" w:sz="4" w:space="0" w:color="auto"/>
              <w:right w:val="single" w:sz="4" w:space="0" w:color="auto"/>
            </w:tcBorders>
            <w:vAlign w:val="center"/>
          </w:tcPr>
          <w:p w14:paraId="2C13F3B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47AA1A8" w14:textId="77777777" w:rsidR="00CD5C1D" w:rsidRDefault="00CD5C1D">
            <w:pPr>
              <w:widowControl w:val="0"/>
              <w:rPr>
                <w:rFonts w:ascii="Arial" w:hAnsi="Arial" w:cs="Arial"/>
                <w:sz w:val="20"/>
                <w:szCs w:val="20"/>
              </w:rPr>
            </w:pPr>
          </w:p>
        </w:tc>
      </w:tr>
      <w:tr w:rsidR="00CD5C1D" w14:paraId="769BE0D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72D8905" w14:textId="77777777" w:rsidR="00CD5C1D" w:rsidRDefault="00CD5C1D">
            <w:pPr>
              <w:widowControl w:val="0"/>
              <w:numPr>
                <w:ilvl w:val="0"/>
                <w:numId w:val="68"/>
              </w:numPr>
              <w:tabs>
                <w:tab w:val="left" w:pos="1276"/>
              </w:tabs>
              <w:rPr>
                <w:rFonts w:ascii="Arial" w:hAnsi="Arial" w:cs="Arial"/>
                <w:sz w:val="20"/>
                <w:szCs w:val="20"/>
              </w:rPr>
            </w:pPr>
            <w:r>
              <w:rPr>
                <w:rStyle w:val="st"/>
                <w:rFonts w:ascii="Arial" w:hAnsi="Arial" w:cs="Arial"/>
                <w:sz w:val="20"/>
                <w:szCs w:val="20"/>
              </w:rPr>
              <w:t>wykorzystanie pamięci RAM jako bufora skompilowanego kodu</w:t>
            </w:r>
          </w:p>
        </w:tc>
        <w:tc>
          <w:tcPr>
            <w:tcW w:w="1337" w:type="pct"/>
            <w:tcBorders>
              <w:top w:val="single" w:sz="4" w:space="0" w:color="auto"/>
              <w:left w:val="single" w:sz="4" w:space="0" w:color="auto"/>
              <w:bottom w:val="single" w:sz="4" w:space="0" w:color="auto"/>
              <w:right w:val="single" w:sz="4" w:space="0" w:color="auto"/>
            </w:tcBorders>
            <w:vAlign w:val="center"/>
          </w:tcPr>
          <w:p w14:paraId="08EE7A0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CB5580" w14:textId="77777777" w:rsidR="00CD5C1D" w:rsidRDefault="00CD5C1D">
            <w:pPr>
              <w:widowControl w:val="0"/>
              <w:rPr>
                <w:rFonts w:ascii="Arial" w:hAnsi="Arial" w:cs="Arial"/>
                <w:sz w:val="20"/>
                <w:szCs w:val="20"/>
              </w:rPr>
            </w:pPr>
          </w:p>
        </w:tc>
      </w:tr>
      <w:tr w:rsidR="00CD5C1D" w14:paraId="2F583F9D"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50EAEE4" w14:textId="77777777" w:rsidR="00CD5C1D" w:rsidRDefault="00CD5C1D">
            <w:pPr>
              <w:widowControl w:val="0"/>
              <w:tabs>
                <w:tab w:val="left" w:pos="1276"/>
              </w:tabs>
              <w:rPr>
                <w:rFonts w:ascii="Arial" w:hAnsi="Arial" w:cs="Arial"/>
                <w:b/>
                <w:sz w:val="20"/>
                <w:szCs w:val="20"/>
              </w:rPr>
            </w:pPr>
            <w:bookmarkStart w:id="19" w:name="_Toc504132503"/>
            <w:r>
              <w:rPr>
                <w:rFonts w:ascii="Arial" w:hAnsi="Arial" w:cs="Arial"/>
                <w:b/>
                <w:sz w:val="20"/>
                <w:szCs w:val="20"/>
              </w:rPr>
              <w:t xml:space="preserve">Wymagania dot. oprogramowania narzędziowego i systemowego - </w:t>
            </w:r>
            <w:r>
              <w:rPr>
                <w:rStyle w:val="st"/>
                <w:rFonts w:ascii="Arial" w:hAnsi="Arial" w:cs="Arial"/>
                <w:b/>
                <w:sz w:val="20"/>
                <w:szCs w:val="20"/>
              </w:rPr>
              <w:t>System buforowania pamięci podręcznej (DB)</w:t>
            </w:r>
            <w:bookmarkEnd w:id="19"/>
            <w:r>
              <w:rPr>
                <w:rStyle w:val="st"/>
                <w:rFonts w:ascii="Arial" w:hAnsi="Arial" w:cs="Arial"/>
                <w:b/>
                <w:sz w:val="20"/>
                <w:szCs w:val="20"/>
              </w:rPr>
              <w:t xml:space="preserve"> </w:t>
            </w:r>
            <w:r>
              <w:rPr>
                <w:rFonts w:ascii="Arial" w:hAnsi="Arial" w:cs="Arial"/>
                <w:sz w:val="20"/>
                <w:szCs w:val="20"/>
              </w:rPr>
              <w:t>Rozdział 2.10. j</w:t>
            </w:r>
          </w:p>
        </w:tc>
      </w:tr>
      <w:tr w:rsidR="00CD5C1D" w14:paraId="2F4E87A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78D3B41"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302728E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959A652" w14:textId="77777777" w:rsidR="00CD5C1D" w:rsidRDefault="00CD5C1D">
            <w:pPr>
              <w:widowControl w:val="0"/>
              <w:rPr>
                <w:rFonts w:ascii="Arial" w:hAnsi="Arial" w:cs="Arial"/>
                <w:sz w:val="20"/>
                <w:szCs w:val="20"/>
              </w:rPr>
            </w:pPr>
          </w:p>
        </w:tc>
      </w:tr>
      <w:tr w:rsidR="00CD5C1D" w14:paraId="0871109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2B71923" w14:textId="77777777" w:rsidR="00CD5C1D" w:rsidRDefault="00CD5C1D">
            <w:pPr>
              <w:widowControl w:val="0"/>
              <w:numPr>
                <w:ilvl w:val="0"/>
                <w:numId w:val="69"/>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754C3D2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D25770" w14:textId="77777777" w:rsidR="00CD5C1D" w:rsidRDefault="00CD5C1D">
            <w:pPr>
              <w:widowControl w:val="0"/>
              <w:rPr>
                <w:rFonts w:ascii="Arial" w:hAnsi="Arial" w:cs="Arial"/>
                <w:sz w:val="20"/>
                <w:szCs w:val="20"/>
              </w:rPr>
            </w:pPr>
          </w:p>
        </w:tc>
      </w:tr>
      <w:tr w:rsidR="00CD5C1D" w14:paraId="27F2F56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495834F" w14:textId="77777777" w:rsidR="00CD5C1D" w:rsidRDefault="00CD5C1D">
            <w:pPr>
              <w:widowControl w:val="0"/>
              <w:numPr>
                <w:ilvl w:val="0"/>
                <w:numId w:val="69"/>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26DB587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7DDEDA7" w14:textId="77777777" w:rsidR="00CD5C1D" w:rsidRDefault="00CD5C1D">
            <w:pPr>
              <w:widowControl w:val="0"/>
              <w:rPr>
                <w:rFonts w:ascii="Arial" w:hAnsi="Arial" w:cs="Arial"/>
                <w:sz w:val="20"/>
                <w:szCs w:val="20"/>
              </w:rPr>
            </w:pPr>
          </w:p>
        </w:tc>
      </w:tr>
      <w:tr w:rsidR="00CD5C1D" w14:paraId="34C70A8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EBCA903" w14:textId="77777777" w:rsidR="00CD5C1D" w:rsidRDefault="00CD5C1D">
            <w:pPr>
              <w:widowControl w:val="0"/>
              <w:numPr>
                <w:ilvl w:val="0"/>
                <w:numId w:val="69"/>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16ACADF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9A6FFC" w14:textId="77777777" w:rsidR="00CD5C1D" w:rsidRDefault="00CD5C1D">
            <w:pPr>
              <w:widowControl w:val="0"/>
              <w:rPr>
                <w:rFonts w:ascii="Arial" w:hAnsi="Arial" w:cs="Arial"/>
                <w:sz w:val="20"/>
                <w:szCs w:val="20"/>
              </w:rPr>
            </w:pPr>
          </w:p>
        </w:tc>
      </w:tr>
      <w:tr w:rsidR="00CD5C1D" w14:paraId="509C004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2EC0A80" w14:textId="77777777" w:rsidR="00CD5C1D" w:rsidRDefault="00CD5C1D">
            <w:pPr>
              <w:widowControl w:val="0"/>
              <w:numPr>
                <w:ilvl w:val="0"/>
                <w:numId w:val="69"/>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445BBD7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E7F9C4D" w14:textId="77777777" w:rsidR="00CD5C1D" w:rsidRDefault="00CD5C1D">
            <w:pPr>
              <w:widowControl w:val="0"/>
              <w:rPr>
                <w:rFonts w:ascii="Arial" w:hAnsi="Arial" w:cs="Arial"/>
                <w:sz w:val="20"/>
                <w:szCs w:val="20"/>
              </w:rPr>
            </w:pPr>
          </w:p>
        </w:tc>
      </w:tr>
      <w:tr w:rsidR="00CD5C1D" w14:paraId="400BC22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BC46B02" w14:textId="77777777" w:rsidR="00CD5C1D" w:rsidRDefault="00CD5C1D">
            <w:pPr>
              <w:widowControl w:val="0"/>
              <w:numPr>
                <w:ilvl w:val="0"/>
                <w:numId w:val="69"/>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0949E7D3"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34F30B0" w14:textId="77777777" w:rsidR="00CD5C1D" w:rsidRDefault="00CD5C1D">
            <w:pPr>
              <w:widowControl w:val="0"/>
              <w:rPr>
                <w:rFonts w:ascii="Arial" w:hAnsi="Arial" w:cs="Arial"/>
                <w:sz w:val="20"/>
                <w:szCs w:val="20"/>
              </w:rPr>
            </w:pPr>
          </w:p>
        </w:tc>
      </w:tr>
      <w:tr w:rsidR="00CD5C1D" w14:paraId="49BA661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E233EF0" w14:textId="77777777" w:rsidR="00CD5C1D" w:rsidRDefault="00CD5C1D">
            <w:pPr>
              <w:widowControl w:val="0"/>
              <w:numPr>
                <w:ilvl w:val="0"/>
                <w:numId w:val="70"/>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4932339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5F1D663" w14:textId="77777777" w:rsidR="00CD5C1D" w:rsidRDefault="00CD5C1D">
            <w:pPr>
              <w:widowControl w:val="0"/>
              <w:rPr>
                <w:rFonts w:ascii="Arial" w:hAnsi="Arial" w:cs="Arial"/>
                <w:sz w:val="20"/>
                <w:szCs w:val="20"/>
              </w:rPr>
            </w:pPr>
          </w:p>
        </w:tc>
      </w:tr>
      <w:tr w:rsidR="00CD5C1D" w14:paraId="19BF2EF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EEB36D5"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0A33EE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1B00BBD" w14:textId="77777777" w:rsidR="00CD5C1D" w:rsidRDefault="00CD5C1D">
            <w:pPr>
              <w:widowControl w:val="0"/>
              <w:rPr>
                <w:rFonts w:ascii="Arial" w:hAnsi="Arial" w:cs="Arial"/>
                <w:sz w:val="20"/>
                <w:szCs w:val="20"/>
              </w:rPr>
            </w:pPr>
          </w:p>
        </w:tc>
      </w:tr>
      <w:tr w:rsidR="00CD5C1D" w14:paraId="70CE055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678D939"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współpracujący z bazą danych</w:t>
            </w:r>
          </w:p>
        </w:tc>
        <w:tc>
          <w:tcPr>
            <w:tcW w:w="1337" w:type="pct"/>
            <w:tcBorders>
              <w:top w:val="single" w:sz="4" w:space="0" w:color="auto"/>
              <w:left w:val="single" w:sz="4" w:space="0" w:color="auto"/>
              <w:bottom w:val="single" w:sz="4" w:space="0" w:color="auto"/>
              <w:right w:val="single" w:sz="4" w:space="0" w:color="auto"/>
            </w:tcBorders>
            <w:vAlign w:val="center"/>
          </w:tcPr>
          <w:p w14:paraId="75323B5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31B7E6E" w14:textId="77777777" w:rsidR="00CD5C1D" w:rsidRDefault="00CD5C1D">
            <w:pPr>
              <w:widowControl w:val="0"/>
              <w:rPr>
                <w:rFonts w:ascii="Arial" w:hAnsi="Arial" w:cs="Arial"/>
                <w:sz w:val="20"/>
                <w:szCs w:val="20"/>
              </w:rPr>
            </w:pPr>
          </w:p>
        </w:tc>
      </w:tr>
      <w:tr w:rsidR="00CD5C1D" w14:paraId="55F8ED2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AAEFFF2"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Wsparcie dla transakcji</w:t>
            </w:r>
          </w:p>
        </w:tc>
        <w:tc>
          <w:tcPr>
            <w:tcW w:w="1337" w:type="pct"/>
            <w:tcBorders>
              <w:top w:val="single" w:sz="4" w:space="0" w:color="auto"/>
              <w:left w:val="single" w:sz="4" w:space="0" w:color="auto"/>
              <w:bottom w:val="single" w:sz="4" w:space="0" w:color="auto"/>
              <w:right w:val="single" w:sz="4" w:space="0" w:color="auto"/>
            </w:tcBorders>
            <w:vAlign w:val="center"/>
          </w:tcPr>
          <w:p w14:paraId="169DA2C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87AB184" w14:textId="77777777" w:rsidR="00CD5C1D" w:rsidRDefault="00CD5C1D">
            <w:pPr>
              <w:widowControl w:val="0"/>
              <w:rPr>
                <w:rFonts w:ascii="Arial" w:hAnsi="Arial" w:cs="Arial"/>
                <w:sz w:val="20"/>
                <w:szCs w:val="20"/>
              </w:rPr>
            </w:pPr>
          </w:p>
        </w:tc>
      </w:tr>
      <w:tr w:rsidR="00CD5C1D" w14:paraId="2DB06D5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9AE7643"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Możliwość zdefiniowania czasu życia rekordu</w:t>
            </w:r>
          </w:p>
        </w:tc>
        <w:tc>
          <w:tcPr>
            <w:tcW w:w="1337" w:type="pct"/>
            <w:tcBorders>
              <w:top w:val="single" w:sz="4" w:space="0" w:color="auto"/>
              <w:left w:val="single" w:sz="4" w:space="0" w:color="auto"/>
              <w:bottom w:val="single" w:sz="4" w:space="0" w:color="auto"/>
              <w:right w:val="single" w:sz="4" w:space="0" w:color="auto"/>
            </w:tcBorders>
            <w:vAlign w:val="center"/>
          </w:tcPr>
          <w:p w14:paraId="44FBCFA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B5A991C" w14:textId="77777777" w:rsidR="00CD5C1D" w:rsidRDefault="00CD5C1D">
            <w:pPr>
              <w:widowControl w:val="0"/>
              <w:rPr>
                <w:rFonts w:ascii="Arial" w:hAnsi="Arial" w:cs="Arial"/>
                <w:sz w:val="20"/>
                <w:szCs w:val="20"/>
              </w:rPr>
            </w:pPr>
          </w:p>
        </w:tc>
      </w:tr>
      <w:tr w:rsidR="00CD5C1D" w14:paraId="0AAB7A8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45E5AFF"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Wsparcie dla replikacji</w:t>
            </w:r>
          </w:p>
        </w:tc>
        <w:tc>
          <w:tcPr>
            <w:tcW w:w="1337" w:type="pct"/>
            <w:tcBorders>
              <w:top w:val="single" w:sz="4" w:space="0" w:color="auto"/>
              <w:left w:val="single" w:sz="4" w:space="0" w:color="auto"/>
              <w:bottom w:val="single" w:sz="4" w:space="0" w:color="auto"/>
              <w:right w:val="single" w:sz="4" w:space="0" w:color="auto"/>
            </w:tcBorders>
            <w:vAlign w:val="center"/>
          </w:tcPr>
          <w:p w14:paraId="12D5C6A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E338CC0" w14:textId="77777777" w:rsidR="00CD5C1D" w:rsidRDefault="00CD5C1D">
            <w:pPr>
              <w:widowControl w:val="0"/>
              <w:rPr>
                <w:rFonts w:ascii="Arial" w:hAnsi="Arial" w:cs="Arial"/>
                <w:sz w:val="20"/>
                <w:szCs w:val="20"/>
              </w:rPr>
            </w:pPr>
          </w:p>
        </w:tc>
      </w:tr>
      <w:tr w:rsidR="00CD5C1D" w14:paraId="5EA50EC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88E356"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Wsparcie dla partycjonowania danych</w:t>
            </w:r>
          </w:p>
        </w:tc>
        <w:tc>
          <w:tcPr>
            <w:tcW w:w="1337" w:type="pct"/>
            <w:tcBorders>
              <w:top w:val="single" w:sz="4" w:space="0" w:color="auto"/>
              <w:left w:val="single" w:sz="4" w:space="0" w:color="auto"/>
              <w:bottom w:val="single" w:sz="4" w:space="0" w:color="auto"/>
              <w:right w:val="single" w:sz="4" w:space="0" w:color="auto"/>
            </w:tcBorders>
            <w:vAlign w:val="center"/>
          </w:tcPr>
          <w:p w14:paraId="718646F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75D3AC9" w14:textId="77777777" w:rsidR="00CD5C1D" w:rsidRDefault="00CD5C1D">
            <w:pPr>
              <w:widowControl w:val="0"/>
              <w:rPr>
                <w:rFonts w:ascii="Arial" w:hAnsi="Arial" w:cs="Arial"/>
                <w:sz w:val="20"/>
                <w:szCs w:val="20"/>
              </w:rPr>
            </w:pPr>
          </w:p>
        </w:tc>
      </w:tr>
      <w:tr w:rsidR="00CD5C1D" w14:paraId="0E9F4F5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D33E4DE"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 xml:space="preserve">Wsparcie dla </w:t>
            </w:r>
            <w:proofErr w:type="spellStart"/>
            <w:r>
              <w:rPr>
                <w:rStyle w:val="st"/>
                <w:rFonts w:ascii="Arial" w:hAnsi="Arial" w:cs="Arial"/>
                <w:sz w:val="20"/>
                <w:szCs w:val="20"/>
              </w:rPr>
              <w:t>skryptowania</w:t>
            </w:r>
            <w:proofErr w:type="spellEnd"/>
            <w:r>
              <w:rPr>
                <w:rStyle w:val="st"/>
                <w:rFonts w:ascii="Arial" w:hAnsi="Arial" w:cs="Arial"/>
                <w:sz w:val="20"/>
                <w:szCs w:val="20"/>
              </w:rPr>
              <w:t xml:space="preserve"> </w:t>
            </w:r>
            <w:proofErr w:type="spellStart"/>
            <w:r>
              <w:rPr>
                <w:rStyle w:val="st"/>
                <w:rFonts w:ascii="Arial" w:hAnsi="Arial" w:cs="Arial"/>
                <w:sz w:val="20"/>
                <w:szCs w:val="20"/>
              </w:rPr>
              <w:t>LUA</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4AE001E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EB69C85" w14:textId="77777777" w:rsidR="00CD5C1D" w:rsidRDefault="00CD5C1D">
            <w:pPr>
              <w:widowControl w:val="0"/>
              <w:rPr>
                <w:rFonts w:ascii="Arial" w:hAnsi="Arial" w:cs="Arial"/>
                <w:sz w:val="20"/>
                <w:szCs w:val="20"/>
              </w:rPr>
            </w:pPr>
          </w:p>
        </w:tc>
      </w:tr>
      <w:tr w:rsidR="00CD5C1D" w14:paraId="5AC1294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0B493B5" w14:textId="77777777" w:rsidR="00CD5C1D" w:rsidRDefault="00CD5C1D">
            <w:pPr>
              <w:widowControl w:val="0"/>
              <w:numPr>
                <w:ilvl w:val="0"/>
                <w:numId w:val="70"/>
              </w:numPr>
              <w:rPr>
                <w:rFonts w:ascii="Arial" w:hAnsi="Arial" w:cs="Arial"/>
                <w:sz w:val="20"/>
                <w:szCs w:val="20"/>
                <w:lang w:val="en-US"/>
              </w:rPr>
            </w:pPr>
            <w:proofErr w:type="spellStart"/>
            <w:r>
              <w:rPr>
                <w:rStyle w:val="st"/>
                <w:rFonts w:ascii="Arial" w:hAnsi="Arial" w:cs="Arial"/>
                <w:sz w:val="20"/>
                <w:szCs w:val="20"/>
                <w:lang w:val="en-US"/>
              </w:rPr>
              <w:t>Obsługa</w:t>
            </w:r>
            <w:proofErr w:type="spellEnd"/>
            <w:r>
              <w:rPr>
                <w:rStyle w:val="st"/>
                <w:rFonts w:ascii="Arial" w:hAnsi="Arial" w:cs="Arial"/>
                <w:sz w:val="20"/>
                <w:szCs w:val="20"/>
                <w:lang w:val="en-US"/>
              </w:rPr>
              <w:t xml:space="preserve"> publish-subscribe</w:t>
            </w:r>
          </w:p>
        </w:tc>
        <w:tc>
          <w:tcPr>
            <w:tcW w:w="1337" w:type="pct"/>
            <w:tcBorders>
              <w:top w:val="single" w:sz="4" w:space="0" w:color="auto"/>
              <w:left w:val="single" w:sz="4" w:space="0" w:color="auto"/>
              <w:bottom w:val="single" w:sz="4" w:space="0" w:color="auto"/>
              <w:right w:val="single" w:sz="4" w:space="0" w:color="auto"/>
            </w:tcBorders>
            <w:vAlign w:val="center"/>
          </w:tcPr>
          <w:p w14:paraId="7A932FF6"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BA3ECD2" w14:textId="77777777" w:rsidR="00CD5C1D" w:rsidRDefault="00CD5C1D">
            <w:pPr>
              <w:widowControl w:val="0"/>
              <w:rPr>
                <w:rFonts w:ascii="Arial" w:hAnsi="Arial" w:cs="Arial"/>
                <w:sz w:val="20"/>
                <w:szCs w:val="20"/>
                <w:lang w:val="en-US"/>
              </w:rPr>
            </w:pPr>
          </w:p>
        </w:tc>
      </w:tr>
      <w:tr w:rsidR="00CD5C1D" w14:paraId="33FCFA6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F586AEB" w14:textId="77777777" w:rsidR="00CD5C1D" w:rsidRDefault="00CD5C1D">
            <w:pPr>
              <w:widowControl w:val="0"/>
              <w:numPr>
                <w:ilvl w:val="0"/>
                <w:numId w:val="70"/>
              </w:numPr>
              <w:rPr>
                <w:rFonts w:ascii="Arial" w:hAnsi="Arial" w:cs="Arial"/>
                <w:sz w:val="20"/>
                <w:szCs w:val="20"/>
              </w:rPr>
            </w:pPr>
            <w:r>
              <w:rPr>
                <w:rStyle w:val="st"/>
                <w:rFonts w:ascii="Arial" w:hAnsi="Arial" w:cs="Arial"/>
                <w:sz w:val="20"/>
                <w:szCs w:val="20"/>
              </w:rPr>
              <w:t>Zastępowanie rekordów LRU</w:t>
            </w:r>
          </w:p>
        </w:tc>
        <w:tc>
          <w:tcPr>
            <w:tcW w:w="1337" w:type="pct"/>
            <w:tcBorders>
              <w:top w:val="single" w:sz="4" w:space="0" w:color="auto"/>
              <w:left w:val="single" w:sz="4" w:space="0" w:color="auto"/>
              <w:bottom w:val="single" w:sz="4" w:space="0" w:color="auto"/>
              <w:right w:val="single" w:sz="4" w:space="0" w:color="auto"/>
            </w:tcBorders>
            <w:vAlign w:val="center"/>
          </w:tcPr>
          <w:p w14:paraId="3E0A9E1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85F1D8A" w14:textId="77777777" w:rsidR="00CD5C1D" w:rsidRDefault="00CD5C1D">
            <w:pPr>
              <w:widowControl w:val="0"/>
              <w:rPr>
                <w:rFonts w:ascii="Arial" w:hAnsi="Arial" w:cs="Arial"/>
                <w:sz w:val="20"/>
                <w:szCs w:val="20"/>
              </w:rPr>
            </w:pPr>
          </w:p>
        </w:tc>
      </w:tr>
      <w:tr w:rsidR="00CD5C1D" w14:paraId="5B0B3449"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1FB90F" w14:textId="77777777" w:rsidR="00CD5C1D" w:rsidRDefault="00CD5C1D">
            <w:pPr>
              <w:widowControl w:val="0"/>
              <w:tabs>
                <w:tab w:val="left" w:pos="1276"/>
              </w:tabs>
              <w:rPr>
                <w:rFonts w:ascii="Arial" w:hAnsi="Arial" w:cs="Arial"/>
                <w:b/>
                <w:sz w:val="20"/>
                <w:szCs w:val="20"/>
              </w:rPr>
            </w:pPr>
            <w:bookmarkStart w:id="20" w:name="_Toc504132504"/>
            <w:r>
              <w:rPr>
                <w:rFonts w:ascii="Arial" w:hAnsi="Arial" w:cs="Arial"/>
                <w:b/>
                <w:sz w:val="20"/>
                <w:szCs w:val="20"/>
              </w:rPr>
              <w:t>Wymagania dot. oprogramowania narzędziowego i systemowego - język programowania – serwer</w:t>
            </w:r>
            <w:bookmarkEnd w:id="20"/>
            <w:r>
              <w:rPr>
                <w:rFonts w:ascii="Arial" w:hAnsi="Arial" w:cs="Arial"/>
                <w:b/>
                <w:sz w:val="20"/>
                <w:szCs w:val="20"/>
              </w:rPr>
              <w:t xml:space="preserve"> </w:t>
            </w:r>
            <w:r>
              <w:rPr>
                <w:rFonts w:ascii="Arial" w:hAnsi="Arial" w:cs="Arial"/>
                <w:sz w:val="20"/>
                <w:szCs w:val="20"/>
              </w:rPr>
              <w:t>Rozdział 2.10. k</w:t>
            </w:r>
          </w:p>
        </w:tc>
      </w:tr>
      <w:tr w:rsidR="00CD5C1D" w14:paraId="634B121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7E1CB6E"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0C461E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1CDCAF" w14:textId="77777777" w:rsidR="00CD5C1D" w:rsidRDefault="00CD5C1D">
            <w:pPr>
              <w:widowControl w:val="0"/>
              <w:rPr>
                <w:rFonts w:ascii="Arial" w:hAnsi="Arial" w:cs="Arial"/>
                <w:sz w:val="20"/>
                <w:szCs w:val="20"/>
              </w:rPr>
            </w:pPr>
          </w:p>
        </w:tc>
      </w:tr>
      <w:tr w:rsidR="00CD5C1D" w14:paraId="6203F51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20116FA" w14:textId="77777777" w:rsidR="00CD5C1D" w:rsidRDefault="00CD5C1D">
            <w:pPr>
              <w:widowControl w:val="0"/>
              <w:numPr>
                <w:ilvl w:val="0"/>
                <w:numId w:val="71"/>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0EDB57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FC70B2A" w14:textId="77777777" w:rsidR="00CD5C1D" w:rsidRDefault="00CD5C1D">
            <w:pPr>
              <w:widowControl w:val="0"/>
              <w:rPr>
                <w:rFonts w:ascii="Arial" w:hAnsi="Arial" w:cs="Arial"/>
                <w:sz w:val="20"/>
                <w:szCs w:val="20"/>
              </w:rPr>
            </w:pPr>
          </w:p>
        </w:tc>
      </w:tr>
      <w:tr w:rsidR="00CD5C1D" w14:paraId="7BEC59B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CDF55D7" w14:textId="77777777" w:rsidR="00CD5C1D" w:rsidRDefault="00CD5C1D">
            <w:pPr>
              <w:widowControl w:val="0"/>
              <w:numPr>
                <w:ilvl w:val="0"/>
                <w:numId w:val="71"/>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2EED000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52808F4" w14:textId="77777777" w:rsidR="00CD5C1D" w:rsidRDefault="00CD5C1D">
            <w:pPr>
              <w:widowControl w:val="0"/>
              <w:rPr>
                <w:rFonts w:ascii="Arial" w:hAnsi="Arial" w:cs="Arial"/>
                <w:sz w:val="20"/>
                <w:szCs w:val="20"/>
              </w:rPr>
            </w:pPr>
          </w:p>
        </w:tc>
      </w:tr>
      <w:tr w:rsidR="00CD5C1D" w14:paraId="678B26C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53BDDD0" w14:textId="77777777" w:rsidR="00CD5C1D" w:rsidRDefault="00CD5C1D">
            <w:pPr>
              <w:widowControl w:val="0"/>
              <w:numPr>
                <w:ilvl w:val="0"/>
                <w:numId w:val="71"/>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54B93D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189338A" w14:textId="77777777" w:rsidR="00CD5C1D" w:rsidRDefault="00CD5C1D">
            <w:pPr>
              <w:widowControl w:val="0"/>
              <w:rPr>
                <w:rFonts w:ascii="Arial" w:hAnsi="Arial" w:cs="Arial"/>
                <w:sz w:val="20"/>
                <w:szCs w:val="20"/>
              </w:rPr>
            </w:pPr>
          </w:p>
        </w:tc>
      </w:tr>
      <w:tr w:rsidR="00CD5C1D" w14:paraId="0B4D3E5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05C4F00" w14:textId="77777777" w:rsidR="00CD5C1D" w:rsidRDefault="00CD5C1D">
            <w:pPr>
              <w:widowControl w:val="0"/>
              <w:numPr>
                <w:ilvl w:val="0"/>
                <w:numId w:val="71"/>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504FAC9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B9DAEF2" w14:textId="77777777" w:rsidR="00CD5C1D" w:rsidRDefault="00CD5C1D">
            <w:pPr>
              <w:widowControl w:val="0"/>
              <w:rPr>
                <w:rFonts w:ascii="Arial" w:hAnsi="Arial" w:cs="Arial"/>
                <w:sz w:val="20"/>
                <w:szCs w:val="20"/>
              </w:rPr>
            </w:pPr>
          </w:p>
        </w:tc>
      </w:tr>
      <w:tr w:rsidR="00CD5C1D" w14:paraId="0017BAB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5CC9C6" w14:textId="77777777" w:rsidR="00CD5C1D" w:rsidRDefault="00CD5C1D">
            <w:pPr>
              <w:widowControl w:val="0"/>
              <w:numPr>
                <w:ilvl w:val="0"/>
                <w:numId w:val="71"/>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5BB57FAE"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CF00C61" w14:textId="77777777" w:rsidR="00CD5C1D" w:rsidRDefault="00CD5C1D">
            <w:pPr>
              <w:widowControl w:val="0"/>
              <w:rPr>
                <w:rFonts w:ascii="Arial" w:hAnsi="Arial" w:cs="Arial"/>
                <w:sz w:val="20"/>
                <w:szCs w:val="20"/>
              </w:rPr>
            </w:pPr>
          </w:p>
        </w:tc>
      </w:tr>
      <w:tr w:rsidR="00CD5C1D" w14:paraId="0FB2B71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637B71" w14:textId="77777777" w:rsidR="00CD5C1D" w:rsidRDefault="00CD5C1D">
            <w:pPr>
              <w:widowControl w:val="0"/>
              <w:numPr>
                <w:ilvl w:val="0"/>
                <w:numId w:val="72"/>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688359E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21D78DF" w14:textId="77777777" w:rsidR="00CD5C1D" w:rsidRDefault="00CD5C1D">
            <w:pPr>
              <w:widowControl w:val="0"/>
              <w:rPr>
                <w:rFonts w:ascii="Arial" w:hAnsi="Arial" w:cs="Arial"/>
                <w:sz w:val="20"/>
                <w:szCs w:val="20"/>
              </w:rPr>
            </w:pPr>
          </w:p>
        </w:tc>
      </w:tr>
      <w:tr w:rsidR="00CD5C1D" w14:paraId="53CE50B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626AA0C"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24566D2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2A5F5AA" w14:textId="77777777" w:rsidR="00CD5C1D" w:rsidRDefault="00CD5C1D">
            <w:pPr>
              <w:widowControl w:val="0"/>
              <w:rPr>
                <w:rFonts w:ascii="Arial" w:hAnsi="Arial" w:cs="Arial"/>
                <w:sz w:val="20"/>
                <w:szCs w:val="20"/>
              </w:rPr>
            </w:pPr>
          </w:p>
        </w:tc>
      </w:tr>
      <w:tr w:rsidR="00CD5C1D" w14:paraId="6EC52F6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CFAC9FB" w14:textId="77777777" w:rsidR="00CD5C1D" w:rsidRDefault="00CD5C1D">
            <w:pPr>
              <w:widowControl w:val="0"/>
              <w:numPr>
                <w:ilvl w:val="0"/>
                <w:numId w:val="72"/>
              </w:numPr>
              <w:tabs>
                <w:tab w:val="left" w:pos="1276"/>
              </w:tabs>
              <w:rPr>
                <w:rFonts w:ascii="Arial" w:hAnsi="Arial" w:cs="Arial"/>
                <w:sz w:val="20"/>
                <w:szCs w:val="20"/>
              </w:rPr>
            </w:pPr>
            <w:r>
              <w:rPr>
                <w:rFonts w:ascii="Arial" w:hAnsi="Arial" w:cs="Arial"/>
                <w:sz w:val="20"/>
                <w:szCs w:val="20"/>
              </w:rPr>
              <w:t>Język skryptowy OOP</w:t>
            </w:r>
          </w:p>
        </w:tc>
        <w:tc>
          <w:tcPr>
            <w:tcW w:w="1337" w:type="pct"/>
            <w:tcBorders>
              <w:top w:val="single" w:sz="4" w:space="0" w:color="auto"/>
              <w:left w:val="single" w:sz="4" w:space="0" w:color="auto"/>
              <w:bottom w:val="single" w:sz="4" w:space="0" w:color="auto"/>
              <w:right w:val="single" w:sz="4" w:space="0" w:color="auto"/>
            </w:tcBorders>
            <w:vAlign w:val="center"/>
          </w:tcPr>
          <w:p w14:paraId="2C236BB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5E7200B" w14:textId="77777777" w:rsidR="00CD5C1D" w:rsidRDefault="00CD5C1D">
            <w:pPr>
              <w:widowControl w:val="0"/>
              <w:rPr>
                <w:rFonts w:ascii="Arial" w:hAnsi="Arial" w:cs="Arial"/>
                <w:sz w:val="20"/>
                <w:szCs w:val="20"/>
              </w:rPr>
            </w:pPr>
          </w:p>
        </w:tc>
      </w:tr>
      <w:tr w:rsidR="00CD5C1D" w14:paraId="140E36F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DB90B84" w14:textId="77777777" w:rsidR="00CD5C1D" w:rsidRDefault="00CD5C1D">
            <w:pPr>
              <w:widowControl w:val="0"/>
              <w:numPr>
                <w:ilvl w:val="0"/>
                <w:numId w:val="72"/>
              </w:numPr>
              <w:tabs>
                <w:tab w:val="left" w:pos="1276"/>
              </w:tabs>
              <w:rPr>
                <w:rFonts w:ascii="Arial" w:hAnsi="Arial" w:cs="Arial"/>
                <w:sz w:val="20"/>
                <w:szCs w:val="20"/>
              </w:rPr>
            </w:pPr>
            <w:r>
              <w:rPr>
                <w:rFonts w:ascii="Arial" w:hAnsi="Arial" w:cs="Arial"/>
                <w:sz w:val="20"/>
                <w:szCs w:val="20"/>
              </w:rPr>
              <w:t xml:space="preserve">Dystrybuowany na licencji open </w:t>
            </w:r>
            <w:proofErr w:type="spellStart"/>
            <w:r>
              <w:rPr>
                <w:rFonts w:ascii="Arial" w:hAnsi="Arial" w:cs="Arial"/>
                <w:sz w:val="20"/>
                <w:szCs w:val="20"/>
              </w:rPr>
              <w:t>source</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5EFB934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44EF4B2" w14:textId="77777777" w:rsidR="00CD5C1D" w:rsidRDefault="00CD5C1D">
            <w:pPr>
              <w:widowControl w:val="0"/>
              <w:rPr>
                <w:rFonts w:ascii="Arial" w:hAnsi="Arial" w:cs="Arial"/>
                <w:sz w:val="20"/>
                <w:szCs w:val="20"/>
              </w:rPr>
            </w:pPr>
          </w:p>
        </w:tc>
      </w:tr>
      <w:tr w:rsidR="00CD5C1D" w14:paraId="2B36EED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05E9325" w14:textId="77777777" w:rsidR="00CD5C1D" w:rsidRDefault="00CD5C1D">
            <w:pPr>
              <w:widowControl w:val="0"/>
              <w:numPr>
                <w:ilvl w:val="0"/>
                <w:numId w:val="72"/>
              </w:numPr>
              <w:tabs>
                <w:tab w:val="left" w:pos="1276"/>
              </w:tabs>
              <w:rPr>
                <w:rFonts w:ascii="Arial" w:hAnsi="Arial" w:cs="Arial"/>
                <w:sz w:val="20"/>
                <w:szCs w:val="20"/>
              </w:rPr>
            </w:pPr>
            <w:r>
              <w:rPr>
                <w:rFonts w:ascii="Arial" w:hAnsi="Arial" w:cs="Arial"/>
                <w:sz w:val="20"/>
                <w:szCs w:val="20"/>
              </w:rPr>
              <w:t>Język musi poprawnie pracować niezależnie od platformy systemu operacyjnego</w:t>
            </w:r>
          </w:p>
        </w:tc>
        <w:tc>
          <w:tcPr>
            <w:tcW w:w="1337" w:type="pct"/>
            <w:tcBorders>
              <w:top w:val="single" w:sz="4" w:space="0" w:color="auto"/>
              <w:left w:val="single" w:sz="4" w:space="0" w:color="auto"/>
              <w:bottom w:val="single" w:sz="4" w:space="0" w:color="auto"/>
              <w:right w:val="single" w:sz="4" w:space="0" w:color="auto"/>
            </w:tcBorders>
            <w:vAlign w:val="center"/>
          </w:tcPr>
          <w:p w14:paraId="473FB2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1BE43AB" w14:textId="77777777" w:rsidR="00CD5C1D" w:rsidRDefault="00CD5C1D">
            <w:pPr>
              <w:widowControl w:val="0"/>
              <w:rPr>
                <w:rFonts w:ascii="Arial" w:hAnsi="Arial" w:cs="Arial"/>
                <w:sz w:val="20"/>
                <w:szCs w:val="20"/>
              </w:rPr>
            </w:pPr>
          </w:p>
        </w:tc>
      </w:tr>
      <w:tr w:rsidR="00CD5C1D" w14:paraId="0808055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5762B96" w14:textId="77777777" w:rsidR="00CD5C1D" w:rsidRDefault="00CD5C1D">
            <w:pPr>
              <w:widowControl w:val="0"/>
              <w:numPr>
                <w:ilvl w:val="0"/>
                <w:numId w:val="72"/>
              </w:numPr>
              <w:tabs>
                <w:tab w:val="left" w:pos="1276"/>
              </w:tabs>
              <w:rPr>
                <w:rFonts w:ascii="Arial" w:hAnsi="Arial" w:cs="Arial"/>
                <w:sz w:val="20"/>
                <w:szCs w:val="20"/>
              </w:rPr>
            </w:pPr>
            <w:r>
              <w:rPr>
                <w:rFonts w:ascii="Arial" w:hAnsi="Arial" w:cs="Arial"/>
                <w:sz w:val="20"/>
                <w:szCs w:val="20"/>
              </w:rPr>
              <w:t xml:space="preserve">Dane konfiguracyjne przechowywane pliku konfiguracyjnym, obejmujące co najmniej: </w:t>
            </w:r>
          </w:p>
          <w:p w14:paraId="51730623" w14:textId="77777777" w:rsidR="00CD5C1D" w:rsidRDefault="00CD5C1D">
            <w:pPr>
              <w:pStyle w:val="Tekstpodstawowywcity1"/>
              <w:widowControl w:val="0"/>
              <w:numPr>
                <w:ilvl w:val="4"/>
                <w:numId w:val="47"/>
              </w:numPr>
              <w:tabs>
                <w:tab w:val="clear" w:pos="3600"/>
                <w:tab w:val="num" w:pos="900"/>
                <w:tab w:val="left" w:pos="1276"/>
              </w:tabs>
              <w:ind w:left="900"/>
              <w:jc w:val="left"/>
              <w:rPr>
                <w:rFonts w:ascii="Arial" w:hAnsi="Arial" w:cs="Arial"/>
                <w:sz w:val="20"/>
                <w:szCs w:val="20"/>
              </w:rPr>
            </w:pPr>
            <w:r>
              <w:rPr>
                <w:rFonts w:ascii="Arial" w:hAnsi="Arial" w:cs="Arial"/>
                <w:sz w:val="20"/>
                <w:szCs w:val="20"/>
              </w:rPr>
              <w:t>możliwość zdefiniowania ustawień tylko dla wybranej domeny/katalogu/subdomeny;</w:t>
            </w:r>
          </w:p>
          <w:p w14:paraId="44BF553D" w14:textId="77777777" w:rsidR="00CD5C1D" w:rsidRDefault="00CD5C1D">
            <w:pPr>
              <w:widowControl w:val="0"/>
              <w:numPr>
                <w:ilvl w:val="4"/>
                <w:numId w:val="47"/>
              </w:numPr>
              <w:tabs>
                <w:tab w:val="clear" w:pos="3600"/>
                <w:tab w:val="num" w:pos="900"/>
                <w:tab w:val="left" w:pos="1276"/>
              </w:tabs>
              <w:ind w:left="900"/>
              <w:rPr>
                <w:rFonts w:ascii="Arial" w:hAnsi="Arial" w:cs="Arial"/>
                <w:sz w:val="20"/>
                <w:szCs w:val="20"/>
              </w:rPr>
            </w:pPr>
            <w:r>
              <w:rPr>
                <w:rFonts w:ascii="Arial" w:hAnsi="Arial" w:cs="Arial"/>
                <w:sz w:val="20"/>
                <w:szCs w:val="20"/>
              </w:rPr>
              <w:lastRenderedPageBreak/>
              <w:t>możliwość grupowania danych w sekcje;</w:t>
            </w:r>
          </w:p>
          <w:p w14:paraId="7B35EDE8" w14:textId="77777777" w:rsidR="00CD5C1D" w:rsidRDefault="00CD5C1D">
            <w:pPr>
              <w:widowControl w:val="0"/>
              <w:numPr>
                <w:ilvl w:val="4"/>
                <w:numId w:val="47"/>
              </w:numPr>
              <w:tabs>
                <w:tab w:val="clear" w:pos="3600"/>
                <w:tab w:val="num" w:pos="900"/>
                <w:tab w:val="left" w:pos="1276"/>
              </w:tabs>
              <w:ind w:left="900"/>
              <w:rPr>
                <w:rFonts w:ascii="Arial" w:hAnsi="Arial" w:cs="Arial"/>
                <w:sz w:val="20"/>
                <w:szCs w:val="20"/>
              </w:rPr>
            </w:pPr>
            <w:r>
              <w:rPr>
                <w:rFonts w:ascii="Arial" w:hAnsi="Arial" w:cs="Arial"/>
                <w:sz w:val="20"/>
                <w:szCs w:val="20"/>
              </w:rPr>
              <w:t>możliwość wyboru miejsca zapisu logów i ich rodzajów;</w:t>
            </w:r>
          </w:p>
          <w:p w14:paraId="5EF4DAEF" w14:textId="77777777" w:rsidR="00CD5C1D" w:rsidRDefault="00CD5C1D">
            <w:pPr>
              <w:widowControl w:val="0"/>
              <w:numPr>
                <w:ilvl w:val="4"/>
                <w:numId w:val="47"/>
              </w:numPr>
              <w:tabs>
                <w:tab w:val="clear" w:pos="3600"/>
                <w:tab w:val="num" w:pos="900"/>
                <w:tab w:val="left" w:pos="1276"/>
              </w:tabs>
              <w:ind w:left="900"/>
              <w:rPr>
                <w:rFonts w:ascii="Arial" w:hAnsi="Arial" w:cs="Arial"/>
                <w:sz w:val="20"/>
                <w:szCs w:val="20"/>
              </w:rPr>
            </w:pPr>
            <w:r>
              <w:rPr>
                <w:rFonts w:ascii="Arial" w:hAnsi="Arial" w:cs="Arial"/>
                <w:sz w:val="20"/>
                <w:szCs w:val="20"/>
              </w:rPr>
              <w:t>limit pamięci dla wykonywanych skryptów na serwerze;</w:t>
            </w:r>
          </w:p>
          <w:p w14:paraId="727FF430" w14:textId="77777777" w:rsidR="00CD5C1D" w:rsidRDefault="00CD5C1D">
            <w:pPr>
              <w:widowControl w:val="0"/>
              <w:numPr>
                <w:ilvl w:val="4"/>
                <w:numId w:val="47"/>
              </w:numPr>
              <w:tabs>
                <w:tab w:val="clear" w:pos="3600"/>
                <w:tab w:val="num" w:pos="900"/>
                <w:tab w:val="left" w:pos="1276"/>
              </w:tabs>
              <w:ind w:left="900"/>
              <w:rPr>
                <w:rFonts w:ascii="Arial" w:hAnsi="Arial" w:cs="Arial"/>
                <w:sz w:val="20"/>
                <w:szCs w:val="20"/>
              </w:rPr>
            </w:pPr>
            <w:r>
              <w:rPr>
                <w:rFonts w:ascii="Arial" w:hAnsi="Arial" w:cs="Arial"/>
                <w:sz w:val="20"/>
                <w:szCs w:val="20"/>
              </w:rPr>
              <w:t>max czas wykonywania skryptu;</w:t>
            </w:r>
          </w:p>
          <w:p w14:paraId="31C7CED3" w14:textId="77777777" w:rsidR="00CD5C1D" w:rsidRDefault="00CD5C1D">
            <w:pPr>
              <w:widowControl w:val="0"/>
              <w:numPr>
                <w:ilvl w:val="4"/>
                <w:numId w:val="47"/>
              </w:numPr>
              <w:tabs>
                <w:tab w:val="clear" w:pos="3600"/>
                <w:tab w:val="num" w:pos="900"/>
                <w:tab w:val="left" w:pos="1276"/>
              </w:tabs>
              <w:ind w:left="900"/>
              <w:rPr>
                <w:rFonts w:ascii="Arial" w:hAnsi="Arial" w:cs="Arial"/>
                <w:sz w:val="20"/>
                <w:szCs w:val="20"/>
              </w:rPr>
            </w:pPr>
            <w:r>
              <w:rPr>
                <w:rFonts w:ascii="Arial" w:hAnsi="Arial" w:cs="Arial"/>
                <w:sz w:val="20"/>
                <w:szCs w:val="20"/>
              </w:rPr>
              <w:t>czas trwania sesji</w:t>
            </w:r>
          </w:p>
        </w:tc>
        <w:tc>
          <w:tcPr>
            <w:tcW w:w="1337" w:type="pct"/>
            <w:tcBorders>
              <w:top w:val="single" w:sz="4" w:space="0" w:color="auto"/>
              <w:left w:val="single" w:sz="4" w:space="0" w:color="auto"/>
              <w:bottom w:val="single" w:sz="4" w:space="0" w:color="auto"/>
              <w:right w:val="single" w:sz="4" w:space="0" w:color="auto"/>
            </w:tcBorders>
            <w:vAlign w:val="center"/>
          </w:tcPr>
          <w:p w14:paraId="5956320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AC9BA96" w14:textId="77777777" w:rsidR="00CD5C1D" w:rsidRDefault="00CD5C1D">
            <w:pPr>
              <w:widowControl w:val="0"/>
              <w:rPr>
                <w:rFonts w:ascii="Arial" w:hAnsi="Arial" w:cs="Arial"/>
                <w:sz w:val="20"/>
                <w:szCs w:val="20"/>
              </w:rPr>
            </w:pPr>
          </w:p>
        </w:tc>
      </w:tr>
      <w:tr w:rsidR="00CD5C1D" w14:paraId="01AFD7D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6C22703" w14:textId="77777777" w:rsidR="00CD5C1D" w:rsidRDefault="00CD5C1D">
            <w:pPr>
              <w:widowControl w:val="0"/>
              <w:numPr>
                <w:ilvl w:val="0"/>
                <w:numId w:val="73"/>
              </w:numPr>
              <w:tabs>
                <w:tab w:val="left" w:pos="1276"/>
              </w:tabs>
              <w:rPr>
                <w:rFonts w:ascii="Arial" w:hAnsi="Arial" w:cs="Arial"/>
                <w:sz w:val="20"/>
                <w:szCs w:val="20"/>
              </w:rPr>
            </w:pPr>
            <w:r>
              <w:rPr>
                <w:rFonts w:ascii="Arial" w:hAnsi="Arial" w:cs="Arial"/>
                <w:sz w:val="20"/>
                <w:szCs w:val="20"/>
              </w:rPr>
              <w:t>Uruchomienie nie wymaga kompilacji</w:t>
            </w:r>
          </w:p>
        </w:tc>
        <w:tc>
          <w:tcPr>
            <w:tcW w:w="1337" w:type="pct"/>
            <w:tcBorders>
              <w:top w:val="single" w:sz="4" w:space="0" w:color="auto"/>
              <w:left w:val="single" w:sz="4" w:space="0" w:color="auto"/>
              <w:bottom w:val="single" w:sz="4" w:space="0" w:color="auto"/>
              <w:right w:val="single" w:sz="4" w:space="0" w:color="auto"/>
            </w:tcBorders>
            <w:vAlign w:val="center"/>
          </w:tcPr>
          <w:p w14:paraId="515F655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3BFD734" w14:textId="77777777" w:rsidR="00CD5C1D" w:rsidRDefault="00CD5C1D">
            <w:pPr>
              <w:widowControl w:val="0"/>
              <w:rPr>
                <w:rFonts w:ascii="Arial" w:hAnsi="Arial" w:cs="Arial"/>
                <w:sz w:val="20"/>
                <w:szCs w:val="20"/>
              </w:rPr>
            </w:pPr>
          </w:p>
        </w:tc>
      </w:tr>
      <w:tr w:rsidR="00CD5C1D" w14:paraId="6D95707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1F8D0F6" w14:textId="77777777" w:rsidR="00CD5C1D" w:rsidRDefault="00CD5C1D">
            <w:pPr>
              <w:widowControl w:val="0"/>
              <w:numPr>
                <w:ilvl w:val="0"/>
                <w:numId w:val="73"/>
              </w:numPr>
              <w:tabs>
                <w:tab w:val="left" w:pos="1276"/>
              </w:tabs>
              <w:rPr>
                <w:rFonts w:ascii="Arial" w:hAnsi="Arial" w:cs="Arial"/>
                <w:sz w:val="20"/>
                <w:szCs w:val="20"/>
              </w:rPr>
            </w:pPr>
            <w:r>
              <w:rPr>
                <w:rFonts w:ascii="Arial" w:hAnsi="Arial" w:cs="Arial"/>
                <w:sz w:val="20"/>
                <w:szCs w:val="20"/>
              </w:rPr>
              <w:t>Dedykowane biblioteki/klasy dla WSDL</w:t>
            </w:r>
          </w:p>
        </w:tc>
        <w:tc>
          <w:tcPr>
            <w:tcW w:w="1337" w:type="pct"/>
            <w:tcBorders>
              <w:top w:val="single" w:sz="4" w:space="0" w:color="auto"/>
              <w:left w:val="single" w:sz="4" w:space="0" w:color="auto"/>
              <w:bottom w:val="single" w:sz="4" w:space="0" w:color="auto"/>
              <w:right w:val="single" w:sz="4" w:space="0" w:color="auto"/>
            </w:tcBorders>
            <w:vAlign w:val="center"/>
          </w:tcPr>
          <w:p w14:paraId="5175567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D840A8C" w14:textId="77777777" w:rsidR="00CD5C1D" w:rsidRDefault="00CD5C1D">
            <w:pPr>
              <w:widowControl w:val="0"/>
              <w:rPr>
                <w:rFonts w:ascii="Arial" w:hAnsi="Arial" w:cs="Arial"/>
                <w:sz w:val="20"/>
                <w:szCs w:val="20"/>
              </w:rPr>
            </w:pPr>
          </w:p>
        </w:tc>
      </w:tr>
      <w:tr w:rsidR="00CD5C1D" w14:paraId="7A1CD21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908ED70" w14:textId="77777777" w:rsidR="00CD5C1D" w:rsidRDefault="00CD5C1D">
            <w:pPr>
              <w:widowControl w:val="0"/>
              <w:numPr>
                <w:ilvl w:val="0"/>
                <w:numId w:val="73"/>
              </w:numPr>
              <w:tabs>
                <w:tab w:val="left" w:pos="1276"/>
              </w:tabs>
              <w:rPr>
                <w:rFonts w:ascii="Arial" w:hAnsi="Arial" w:cs="Arial"/>
                <w:sz w:val="20"/>
                <w:szCs w:val="20"/>
              </w:rPr>
            </w:pPr>
            <w:r>
              <w:rPr>
                <w:rFonts w:ascii="Arial" w:hAnsi="Arial" w:cs="Arial"/>
                <w:sz w:val="20"/>
                <w:szCs w:val="20"/>
              </w:rPr>
              <w:t xml:space="preserve">Rozszerzenie udostępniające jednolity interfejs </w:t>
            </w:r>
            <w:hyperlink r:id="rId18" w:tooltip="Baza danych" w:history="1">
              <w:r>
                <w:rPr>
                  <w:rFonts w:ascii="Arial" w:hAnsi="Arial" w:cs="Arial"/>
                  <w:sz w:val="20"/>
                  <w:szCs w:val="20"/>
                </w:rPr>
                <w:t>baz danych</w:t>
              </w:r>
            </w:hyperlink>
            <w:r>
              <w:rPr>
                <w:rFonts w:ascii="Arial" w:hAnsi="Arial" w:cs="Arial"/>
                <w:sz w:val="20"/>
                <w:szCs w:val="20"/>
              </w:rPr>
              <w:t xml:space="preserve"> w postaci biblioteki/klasy z metodami wspólnymi dla różnych silników</w:t>
            </w:r>
          </w:p>
        </w:tc>
        <w:tc>
          <w:tcPr>
            <w:tcW w:w="1337" w:type="pct"/>
            <w:tcBorders>
              <w:top w:val="single" w:sz="4" w:space="0" w:color="auto"/>
              <w:left w:val="single" w:sz="4" w:space="0" w:color="auto"/>
              <w:bottom w:val="single" w:sz="4" w:space="0" w:color="auto"/>
              <w:right w:val="single" w:sz="4" w:space="0" w:color="auto"/>
            </w:tcBorders>
            <w:vAlign w:val="center"/>
          </w:tcPr>
          <w:p w14:paraId="0689919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6A24423" w14:textId="77777777" w:rsidR="00CD5C1D" w:rsidRDefault="00CD5C1D">
            <w:pPr>
              <w:widowControl w:val="0"/>
              <w:rPr>
                <w:rFonts w:ascii="Arial" w:hAnsi="Arial" w:cs="Arial"/>
                <w:sz w:val="20"/>
                <w:szCs w:val="20"/>
              </w:rPr>
            </w:pPr>
          </w:p>
        </w:tc>
      </w:tr>
      <w:tr w:rsidR="00CD5C1D" w14:paraId="7B62B1E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EB4EBB0" w14:textId="77777777" w:rsidR="00CD5C1D" w:rsidRDefault="00CD5C1D">
            <w:pPr>
              <w:widowControl w:val="0"/>
              <w:numPr>
                <w:ilvl w:val="0"/>
                <w:numId w:val="73"/>
              </w:numPr>
              <w:tabs>
                <w:tab w:val="left" w:pos="1276"/>
              </w:tabs>
              <w:rPr>
                <w:rFonts w:ascii="Arial" w:hAnsi="Arial" w:cs="Arial"/>
                <w:sz w:val="20"/>
                <w:szCs w:val="20"/>
              </w:rPr>
            </w:pPr>
            <w:r>
              <w:rPr>
                <w:rFonts w:ascii="Arial" w:hAnsi="Arial" w:cs="Arial"/>
                <w:sz w:val="20"/>
                <w:szCs w:val="20"/>
              </w:rPr>
              <w:t xml:space="preserve">Wykorzystanie języka skryptowego jest obligatoryjne i musi obejmować min. 90% wielkości całego wykonanego oprogramowania (liczona w/g wagi nieskompresowanego oprogramowania z pominięciem znaków białych i komentarzy). </w:t>
            </w:r>
          </w:p>
        </w:tc>
        <w:tc>
          <w:tcPr>
            <w:tcW w:w="1337" w:type="pct"/>
            <w:tcBorders>
              <w:top w:val="single" w:sz="4" w:space="0" w:color="auto"/>
              <w:left w:val="single" w:sz="4" w:space="0" w:color="auto"/>
              <w:bottom w:val="single" w:sz="4" w:space="0" w:color="auto"/>
              <w:right w:val="single" w:sz="4" w:space="0" w:color="auto"/>
            </w:tcBorders>
            <w:vAlign w:val="center"/>
          </w:tcPr>
          <w:p w14:paraId="3DC29A4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DA55960" w14:textId="77777777" w:rsidR="00CD5C1D" w:rsidRDefault="00CD5C1D">
            <w:pPr>
              <w:widowControl w:val="0"/>
              <w:rPr>
                <w:rFonts w:ascii="Arial" w:hAnsi="Arial" w:cs="Arial"/>
                <w:sz w:val="20"/>
                <w:szCs w:val="20"/>
              </w:rPr>
            </w:pPr>
          </w:p>
        </w:tc>
      </w:tr>
      <w:tr w:rsidR="00CD5C1D" w14:paraId="009ECD7E"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450F39F" w14:textId="77777777" w:rsidR="00CD5C1D" w:rsidRDefault="00CD5C1D">
            <w:pPr>
              <w:widowControl w:val="0"/>
              <w:tabs>
                <w:tab w:val="left" w:pos="1276"/>
              </w:tabs>
              <w:rPr>
                <w:rFonts w:ascii="Arial" w:hAnsi="Arial" w:cs="Arial"/>
                <w:b/>
                <w:sz w:val="20"/>
                <w:szCs w:val="20"/>
              </w:rPr>
            </w:pPr>
            <w:bookmarkStart w:id="21" w:name="_Toc504132505"/>
            <w:r>
              <w:rPr>
                <w:rFonts w:ascii="Arial" w:hAnsi="Arial" w:cs="Arial"/>
                <w:b/>
                <w:sz w:val="20"/>
                <w:szCs w:val="20"/>
              </w:rPr>
              <w:t>Wymagania dot. oprogramowania narzędziowego i systemowego - szyna danych</w:t>
            </w:r>
            <w:bookmarkEnd w:id="21"/>
            <w:r>
              <w:rPr>
                <w:rFonts w:ascii="Arial" w:hAnsi="Arial" w:cs="Arial"/>
                <w:b/>
                <w:sz w:val="20"/>
                <w:szCs w:val="20"/>
              </w:rPr>
              <w:t xml:space="preserve"> </w:t>
            </w:r>
            <w:r>
              <w:rPr>
                <w:rFonts w:ascii="Arial" w:hAnsi="Arial" w:cs="Arial"/>
                <w:sz w:val="20"/>
                <w:szCs w:val="20"/>
              </w:rPr>
              <w:t>Rozdział 2.10. l</w:t>
            </w:r>
          </w:p>
        </w:tc>
      </w:tr>
      <w:tr w:rsidR="00CD5C1D" w14:paraId="64849C0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73E0D20" w14:textId="77777777" w:rsidR="00CD5C1D" w:rsidRDefault="00CD5C1D">
            <w:pPr>
              <w:widowControl w:val="0"/>
              <w:tabs>
                <w:tab w:val="left" w:pos="1276"/>
              </w:tabs>
              <w:rPr>
                <w:rFonts w:ascii="Arial" w:hAnsi="Arial" w:cs="Arial"/>
                <w:sz w:val="20"/>
                <w:szCs w:val="20"/>
              </w:rPr>
            </w:pPr>
            <w:r>
              <w:rPr>
                <w:rFonts w:ascii="Arial" w:hAnsi="Arial" w:cs="Arial"/>
                <w:sz w:val="20"/>
                <w:szCs w:val="20"/>
              </w:rPr>
              <w:t>Dane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528A60D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1B2D43B" w14:textId="77777777" w:rsidR="00CD5C1D" w:rsidRDefault="00CD5C1D">
            <w:pPr>
              <w:widowControl w:val="0"/>
              <w:rPr>
                <w:rFonts w:ascii="Arial" w:hAnsi="Arial" w:cs="Arial"/>
                <w:sz w:val="20"/>
                <w:szCs w:val="20"/>
              </w:rPr>
            </w:pPr>
          </w:p>
        </w:tc>
      </w:tr>
      <w:tr w:rsidR="00CD5C1D" w14:paraId="379FF37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E625BAF" w14:textId="77777777" w:rsidR="00CD5C1D" w:rsidRDefault="00CD5C1D">
            <w:pPr>
              <w:widowControl w:val="0"/>
              <w:numPr>
                <w:ilvl w:val="0"/>
                <w:numId w:val="74"/>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2E6429A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39FE1A2" w14:textId="77777777" w:rsidR="00CD5C1D" w:rsidRDefault="00CD5C1D">
            <w:pPr>
              <w:widowControl w:val="0"/>
              <w:rPr>
                <w:rFonts w:ascii="Arial" w:hAnsi="Arial" w:cs="Arial"/>
                <w:sz w:val="20"/>
                <w:szCs w:val="20"/>
              </w:rPr>
            </w:pPr>
          </w:p>
        </w:tc>
      </w:tr>
      <w:tr w:rsidR="00CD5C1D" w14:paraId="0B7F539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E4D1B58" w14:textId="77777777" w:rsidR="00CD5C1D" w:rsidRDefault="00CD5C1D">
            <w:pPr>
              <w:widowControl w:val="0"/>
              <w:numPr>
                <w:ilvl w:val="0"/>
                <w:numId w:val="74"/>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3F1EA80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6210311" w14:textId="77777777" w:rsidR="00CD5C1D" w:rsidRDefault="00CD5C1D">
            <w:pPr>
              <w:widowControl w:val="0"/>
              <w:rPr>
                <w:rFonts w:ascii="Arial" w:hAnsi="Arial" w:cs="Arial"/>
                <w:sz w:val="20"/>
                <w:szCs w:val="20"/>
              </w:rPr>
            </w:pPr>
          </w:p>
        </w:tc>
      </w:tr>
      <w:tr w:rsidR="00CD5C1D" w14:paraId="7FC4BFE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EB63BA5" w14:textId="77777777" w:rsidR="00CD5C1D" w:rsidRDefault="00CD5C1D">
            <w:pPr>
              <w:widowControl w:val="0"/>
              <w:numPr>
                <w:ilvl w:val="0"/>
                <w:numId w:val="74"/>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201AEB7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3C88C8C" w14:textId="77777777" w:rsidR="00CD5C1D" w:rsidRDefault="00CD5C1D">
            <w:pPr>
              <w:widowControl w:val="0"/>
              <w:rPr>
                <w:rFonts w:ascii="Arial" w:hAnsi="Arial" w:cs="Arial"/>
                <w:sz w:val="20"/>
                <w:szCs w:val="20"/>
              </w:rPr>
            </w:pPr>
          </w:p>
        </w:tc>
      </w:tr>
      <w:tr w:rsidR="00CD5C1D" w14:paraId="7AB1C7A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A031A72" w14:textId="77777777" w:rsidR="00CD5C1D" w:rsidRDefault="00CD5C1D">
            <w:pPr>
              <w:widowControl w:val="0"/>
              <w:numPr>
                <w:ilvl w:val="0"/>
                <w:numId w:val="74"/>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241A684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4200021" w14:textId="77777777" w:rsidR="00CD5C1D" w:rsidRDefault="00CD5C1D">
            <w:pPr>
              <w:widowControl w:val="0"/>
              <w:rPr>
                <w:rFonts w:ascii="Arial" w:hAnsi="Arial" w:cs="Arial"/>
                <w:sz w:val="20"/>
                <w:szCs w:val="20"/>
              </w:rPr>
            </w:pPr>
          </w:p>
        </w:tc>
      </w:tr>
      <w:tr w:rsidR="00CD5C1D" w14:paraId="025BB9E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1445CEF" w14:textId="77777777" w:rsidR="00CD5C1D" w:rsidRDefault="00CD5C1D">
            <w:pPr>
              <w:widowControl w:val="0"/>
              <w:numPr>
                <w:ilvl w:val="0"/>
                <w:numId w:val="74"/>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06ADF09A"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9F40B20" w14:textId="77777777" w:rsidR="00CD5C1D" w:rsidRDefault="00CD5C1D">
            <w:pPr>
              <w:widowControl w:val="0"/>
              <w:rPr>
                <w:rFonts w:ascii="Arial" w:hAnsi="Arial" w:cs="Arial"/>
                <w:sz w:val="20"/>
                <w:szCs w:val="20"/>
              </w:rPr>
            </w:pPr>
          </w:p>
        </w:tc>
      </w:tr>
      <w:tr w:rsidR="00CD5C1D" w14:paraId="49D488A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3F755EB" w14:textId="77777777" w:rsidR="00CD5C1D" w:rsidRDefault="00CD5C1D">
            <w:pPr>
              <w:widowControl w:val="0"/>
              <w:numPr>
                <w:ilvl w:val="0"/>
                <w:numId w:val="75"/>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12A7D60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BCB1AEB" w14:textId="77777777" w:rsidR="00CD5C1D" w:rsidRDefault="00CD5C1D">
            <w:pPr>
              <w:widowControl w:val="0"/>
              <w:rPr>
                <w:rFonts w:ascii="Arial" w:hAnsi="Arial" w:cs="Arial"/>
                <w:sz w:val="20"/>
                <w:szCs w:val="20"/>
              </w:rPr>
            </w:pPr>
          </w:p>
        </w:tc>
      </w:tr>
      <w:tr w:rsidR="00CD5C1D" w14:paraId="5D41517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98C56D8"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17ECA24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C1ADA9B" w14:textId="77777777" w:rsidR="00CD5C1D" w:rsidRDefault="00CD5C1D">
            <w:pPr>
              <w:widowControl w:val="0"/>
              <w:rPr>
                <w:rFonts w:ascii="Arial" w:hAnsi="Arial" w:cs="Arial"/>
                <w:sz w:val="20"/>
                <w:szCs w:val="20"/>
              </w:rPr>
            </w:pPr>
          </w:p>
        </w:tc>
      </w:tr>
      <w:tr w:rsidR="00CD5C1D" w14:paraId="5D0F86D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DEFE1A" w14:textId="77777777" w:rsidR="00CD5C1D" w:rsidRDefault="00CD5C1D">
            <w:pPr>
              <w:widowControl w:val="0"/>
              <w:numPr>
                <w:ilvl w:val="0"/>
                <w:numId w:val="75"/>
              </w:numPr>
              <w:tabs>
                <w:tab w:val="left" w:pos="1276"/>
              </w:tabs>
              <w:rPr>
                <w:rFonts w:ascii="Arial" w:hAnsi="Arial" w:cs="Arial"/>
                <w:sz w:val="20"/>
                <w:szCs w:val="20"/>
              </w:rPr>
            </w:pPr>
            <w:r>
              <w:rPr>
                <w:rFonts w:ascii="Arial" w:hAnsi="Arial" w:cs="Arial"/>
                <w:sz w:val="20"/>
                <w:szCs w:val="20"/>
              </w:rPr>
              <w:t>Dedykowane narzędzie do zarządzania szyną danych</w:t>
            </w:r>
          </w:p>
        </w:tc>
        <w:tc>
          <w:tcPr>
            <w:tcW w:w="1337" w:type="pct"/>
            <w:tcBorders>
              <w:top w:val="single" w:sz="4" w:space="0" w:color="auto"/>
              <w:left w:val="single" w:sz="4" w:space="0" w:color="auto"/>
              <w:bottom w:val="single" w:sz="4" w:space="0" w:color="auto"/>
              <w:right w:val="single" w:sz="4" w:space="0" w:color="auto"/>
            </w:tcBorders>
            <w:vAlign w:val="center"/>
          </w:tcPr>
          <w:p w14:paraId="5EC6E3F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F236CBF" w14:textId="77777777" w:rsidR="00CD5C1D" w:rsidRDefault="00CD5C1D">
            <w:pPr>
              <w:widowControl w:val="0"/>
              <w:rPr>
                <w:rFonts w:ascii="Arial" w:hAnsi="Arial" w:cs="Arial"/>
                <w:sz w:val="20"/>
                <w:szCs w:val="20"/>
              </w:rPr>
            </w:pPr>
          </w:p>
        </w:tc>
      </w:tr>
      <w:tr w:rsidR="00CD5C1D" w14:paraId="1968D7A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7B4F3CC" w14:textId="77777777" w:rsidR="00CD5C1D" w:rsidRDefault="00CD5C1D">
            <w:pPr>
              <w:widowControl w:val="0"/>
              <w:numPr>
                <w:ilvl w:val="0"/>
                <w:numId w:val="75"/>
              </w:numPr>
              <w:tabs>
                <w:tab w:val="left" w:pos="1276"/>
              </w:tabs>
              <w:rPr>
                <w:rFonts w:ascii="Arial" w:hAnsi="Arial" w:cs="Arial"/>
                <w:sz w:val="20"/>
                <w:szCs w:val="20"/>
              </w:rPr>
            </w:pPr>
            <w:r>
              <w:rPr>
                <w:rFonts w:ascii="Arial" w:hAnsi="Arial" w:cs="Arial"/>
                <w:sz w:val="20"/>
                <w:szCs w:val="20"/>
              </w:rPr>
              <w:t>Wymagane przesyłanie dużych plików (</w:t>
            </w:r>
            <w:proofErr w:type="spellStart"/>
            <w:r>
              <w:rPr>
                <w:rFonts w:ascii="Arial" w:hAnsi="Arial" w:cs="Arial"/>
                <w:sz w:val="20"/>
                <w:szCs w:val="20"/>
              </w:rPr>
              <w:t>DiCom</w:t>
            </w:r>
            <w:proofErr w:type="spellEnd"/>
            <w:r>
              <w:rPr>
                <w:rFonts w:ascii="Arial" w:hAnsi="Arial" w:cs="Arial"/>
                <w:sz w:val="20"/>
                <w:szCs w:val="20"/>
              </w:rPr>
              <w:t>, filmy) bez nadmiernego obciążania szyny</w:t>
            </w:r>
          </w:p>
        </w:tc>
        <w:tc>
          <w:tcPr>
            <w:tcW w:w="1337" w:type="pct"/>
            <w:tcBorders>
              <w:top w:val="single" w:sz="4" w:space="0" w:color="auto"/>
              <w:left w:val="single" w:sz="4" w:space="0" w:color="auto"/>
              <w:bottom w:val="single" w:sz="4" w:space="0" w:color="auto"/>
              <w:right w:val="single" w:sz="4" w:space="0" w:color="auto"/>
            </w:tcBorders>
            <w:vAlign w:val="center"/>
          </w:tcPr>
          <w:p w14:paraId="33F99F1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A592839" w14:textId="77777777" w:rsidR="00CD5C1D" w:rsidRDefault="00CD5C1D">
            <w:pPr>
              <w:widowControl w:val="0"/>
              <w:rPr>
                <w:rFonts w:ascii="Arial" w:hAnsi="Arial" w:cs="Arial"/>
                <w:sz w:val="20"/>
                <w:szCs w:val="20"/>
              </w:rPr>
            </w:pPr>
          </w:p>
        </w:tc>
      </w:tr>
      <w:tr w:rsidR="00CD5C1D" w14:paraId="545F090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6258C9C" w14:textId="77777777" w:rsidR="00CD5C1D" w:rsidRDefault="00CD5C1D">
            <w:pPr>
              <w:widowControl w:val="0"/>
              <w:numPr>
                <w:ilvl w:val="0"/>
                <w:numId w:val="75"/>
              </w:numPr>
              <w:tabs>
                <w:tab w:val="left" w:pos="1276"/>
              </w:tabs>
              <w:rPr>
                <w:rFonts w:ascii="Arial" w:hAnsi="Arial" w:cs="Arial"/>
                <w:sz w:val="20"/>
                <w:szCs w:val="20"/>
              </w:rPr>
            </w:pPr>
            <w:r>
              <w:rPr>
                <w:rFonts w:ascii="Arial" w:hAnsi="Arial" w:cs="Arial"/>
                <w:sz w:val="20"/>
                <w:szCs w:val="20"/>
              </w:rPr>
              <w:t>Posiada dedykowanie oprogramowanie do tworzenia i zarządzania procesami, kierowania ruchem i monitorowania</w:t>
            </w:r>
          </w:p>
        </w:tc>
        <w:tc>
          <w:tcPr>
            <w:tcW w:w="1337" w:type="pct"/>
            <w:tcBorders>
              <w:top w:val="single" w:sz="4" w:space="0" w:color="auto"/>
              <w:left w:val="single" w:sz="4" w:space="0" w:color="auto"/>
              <w:bottom w:val="single" w:sz="4" w:space="0" w:color="auto"/>
              <w:right w:val="single" w:sz="4" w:space="0" w:color="auto"/>
            </w:tcBorders>
            <w:vAlign w:val="center"/>
          </w:tcPr>
          <w:p w14:paraId="49903B4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D3FD1C3" w14:textId="77777777" w:rsidR="00CD5C1D" w:rsidRDefault="00CD5C1D">
            <w:pPr>
              <w:widowControl w:val="0"/>
              <w:rPr>
                <w:rFonts w:ascii="Arial" w:hAnsi="Arial" w:cs="Arial"/>
                <w:sz w:val="20"/>
                <w:szCs w:val="20"/>
              </w:rPr>
            </w:pPr>
          </w:p>
        </w:tc>
      </w:tr>
      <w:tr w:rsidR="00CD5C1D" w14:paraId="386276D3"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CEAD7B7" w14:textId="77777777" w:rsidR="00CD5C1D" w:rsidRDefault="00CD5C1D">
            <w:pPr>
              <w:widowControl w:val="0"/>
              <w:tabs>
                <w:tab w:val="left" w:pos="1276"/>
              </w:tabs>
              <w:rPr>
                <w:rFonts w:ascii="Arial" w:hAnsi="Arial" w:cs="Arial"/>
                <w:b/>
                <w:sz w:val="20"/>
                <w:szCs w:val="20"/>
              </w:rPr>
            </w:pPr>
            <w:bookmarkStart w:id="22" w:name="_Toc504132506"/>
            <w:r>
              <w:rPr>
                <w:rFonts w:ascii="Arial" w:hAnsi="Arial" w:cs="Arial"/>
                <w:b/>
                <w:sz w:val="20"/>
                <w:szCs w:val="20"/>
              </w:rPr>
              <w:t>Wymagania dot. oprogramowania narzędziowego i systemowego - język programowania – inne</w:t>
            </w:r>
            <w:bookmarkEnd w:id="22"/>
            <w:r>
              <w:rPr>
                <w:rFonts w:ascii="Arial" w:hAnsi="Arial" w:cs="Arial"/>
                <w:b/>
                <w:sz w:val="20"/>
                <w:szCs w:val="20"/>
              </w:rPr>
              <w:t xml:space="preserve"> </w:t>
            </w:r>
            <w:r>
              <w:rPr>
                <w:rFonts w:ascii="Arial" w:hAnsi="Arial" w:cs="Arial"/>
                <w:sz w:val="20"/>
                <w:szCs w:val="20"/>
              </w:rPr>
              <w:t>Rozdział 2.10. m</w:t>
            </w:r>
          </w:p>
        </w:tc>
      </w:tr>
      <w:tr w:rsidR="00CD5C1D" w14:paraId="2F5F338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4755358"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140B36E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D451C66" w14:textId="77777777" w:rsidR="00CD5C1D" w:rsidRDefault="00CD5C1D">
            <w:pPr>
              <w:widowControl w:val="0"/>
              <w:rPr>
                <w:rFonts w:ascii="Arial" w:hAnsi="Arial" w:cs="Arial"/>
                <w:sz w:val="20"/>
                <w:szCs w:val="20"/>
              </w:rPr>
            </w:pPr>
          </w:p>
        </w:tc>
      </w:tr>
      <w:tr w:rsidR="00CD5C1D" w14:paraId="79AEC8F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2494810"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JavaScript z wykorzystaniem biblioteki programistycznej dla tego języka (nazwa biblioteki)</w:t>
            </w:r>
          </w:p>
        </w:tc>
        <w:tc>
          <w:tcPr>
            <w:tcW w:w="1337" w:type="pct"/>
            <w:tcBorders>
              <w:top w:val="single" w:sz="4" w:space="0" w:color="auto"/>
              <w:left w:val="single" w:sz="4" w:space="0" w:color="auto"/>
              <w:bottom w:val="single" w:sz="4" w:space="0" w:color="auto"/>
              <w:right w:val="single" w:sz="4" w:space="0" w:color="auto"/>
            </w:tcBorders>
            <w:vAlign w:val="center"/>
          </w:tcPr>
          <w:p w14:paraId="005E959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79D5410" w14:textId="77777777" w:rsidR="00CD5C1D" w:rsidRDefault="00CD5C1D">
            <w:pPr>
              <w:widowControl w:val="0"/>
              <w:rPr>
                <w:rFonts w:ascii="Arial" w:hAnsi="Arial" w:cs="Arial"/>
                <w:sz w:val="20"/>
                <w:szCs w:val="20"/>
              </w:rPr>
            </w:pPr>
          </w:p>
        </w:tc>
      </w:tr>
      <w:tr w:rsidR="00CD5C1D" w14:paraId="7738870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160D48B"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wykorzystanie technologii AJAX</w:t>
            </w:r>
          </w:p>
        </w:tc>
        <w:tc>
          <w:tcPr>
            <w:tcW w:w="1337" w:type="pct"/>
            <w:tcBorders>
              <w:top w:val="single" w:sz="4" w:space="0" w:color="auto"/>
              <w:left w:val="single" w:sz="4" w:space="0" w:color="auto"/>
              <w:bottom w:val="single" w:sz="4" w:space="0" w:color="auto"/>
              <w:right w:val="single" w:sz="4" w:space="0" w:color="auto"/>
            </w:tcBorders>
            <w:vAlign w:val="center"/>
          </w:tcPr>
          <w:p w14:paraId="3AC6BB7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130F22" w14:textId="77777777" w:rsidR="00CD5C1D" w:rsidRDefault="00CD5C1D">
            <w:pPr>
              <w:widowControl w:val="0"/>
              <w:rPr>
                <w:rFonts w:ascii="Arial" w:hAnsi="Arial" w:cs="Arial"/>
                <w:sz w:val="20"/>
                <w:szCs w:val="20"/>
              </w:rPr>
            </w:pPr>
          </w:p>
        </w:tc>
      </w:tr>
      <w:tr w:rsidR="00CD5C1D" w14:paraId="22449F9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EA22017"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wykorzystanie technologii JSON</w:t>
            </w:r>
          </w:p>
        </w:tc>
        <w:tc>
          <w:tcPr>
            <w:tcW w:w="1337" w:type="pct"/>
            <w:tcBorders>
              <w:top w:val="single" w:sz="4" w:space="0" w:color="auto"/>
              <w:left w:val="single" w:sz="4" w:space="0" w:color="auto"/>
              <w:bottom w:val="single" w:sz="4" w:space="0" w:color="auto"/>
              <w:right w:val="single" w:sz="4" w:space="0" w:color="auto"/>
            </w:tcBorders>
            <w:vAlign w:val="center"/>
          </w:tcPr>
          <w:p w14:paraId="3CB603D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DBF62F8" w14:textId="77777777" w:rsidR="00CD5C1D" w:rsidRDefault="00CD5C1D">
            <w:pPr>
              <w:widowControl w:val="0"/>
              <w:rPr>
                <w:rFonts w:ascii="Arial" w:hAnsi="Arial" w:cs="Arial"/>
                <w:sz w:val="20"/>
                <w:szCs w:val="20"/>
              </w:rPr>
            </w:pPr>
          </w:p>
        </w:tc>
      </w:tr>
      <w:tr w:rsidR="00CD5C1D" w14:paraId="6516E9E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DAAE8A7"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wykorzystanie kaskadowych arkuszy stylów CSS3 (rozdzielenie warstwy prezentacji od warstwy danych)</w:t>
            </w:r>
          </w:p>
        </w:tc>
        <w:tc>
          <w:tcPr>
            <w:tcW w:w="1337" w:type="pct"/>
            <w:tcBorders>
              <w:top w:val="single" w:sz="4" w:space="0" w:color="auto"/>
              <w:left w:val="single" w:sz="4" w:space="0" w:color="auto"/>
              <w:bottom w:val="single" w:sz="4" w:space="0" w:color="auto"/>
              <w:right w:val="single" w:sz="4" w:space="0" w:color="auto"/>
            </w:tcBorders>
            <w:vAlign w:val="center"/>
          </w:tcPr>
          <w:p w14:paraId="60AC1A1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572EDBB" w14:textId="77777777" w:rsidR="00CD5C1D" w:rsidRDefault="00CD5C1D">
            <w:pPr>
              <w:widowControl w:val="0"/>
              <w:rPr>
                <w:rFonts w:ascii="Arial" w:hAnsi="Arial" w:cs="Arial"/>
                <w:sz w:val="20"/>
                <w:szCs w:val="20"/>
              </w:rPr>
            </w:pPr>
          </w:p>
        </w:tc>
      </w:tr>
      <w:tr w:rsidR="00CD5C1D" w14:paraId="51867F4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B196F35"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Zgodność ze standardami W3C</w:t>
            </w:r>
          </w:p>
        </w:tc>
        <w:tc>
          <w:tcPr>
            <w:tcW w:w="1337" w:type="pct"/>
            <w:tcBorders>
              <w:top w:val="single" w:sz="4" w:space="0" w:color="auto"/>
              <w:left w:val="single" w:sz="4" w:space="0" w:color="auto"/>
              <w:bottom w:val="single" w:sz="4" w:space="0" w:color="auto"/>
              <w:right w:val="single" w:sz="4" w:space="0" w:color="auto"/>
            </w:tcBorders>
            <w:vAlign w:val="center"/>
          </w:tcPr>
          <w:p w14:paraId="59CC27F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26BF53" w14:textId="77777777" w:rsidR="00CD5C1D" w:rsidRDefault="00CD5C1D">
            <w:pPr>
              <w:widowControl w:val="0"/>
              <w:rPr>
                <w:rFonts w:ascii="Arial" w:hAnsi="Arial" w:cs="Arial"/>
                <w:sz w:val="20"/>
                <w:szCs w:val="20"/>
              </w:rPr>
            </w:pPr>
          </w:p>
        </w:tc>
      </w:tr>
      <w:tr w:rsidR="00CD5C1D" w14:paraId="02608CF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FCDECD6" w14:textId="77777777" w:rsidR="00CD5C1D" w:rsidRDefault="00CD5C1D">
            <w:pPr>
              <w:widowControl w:val="0"/>
              <w:numPr>
                <w:ilvl w:val="0"/>
                <w:numId w:val="76"/>
              </w:numPr>
              <w:tabs>
                <w:tab w:val="left" w:pos="1276"/>
              </w:tabs>
              <w:rPr>
                <w:rFonts w:ascii="Arial" w:hAnsi="Arial" w:cs="Arial"/>
                <w:sz w:val="20"/>
                <w:szCs w:val="20"/>
              </w:rPr>
            </w:pPr>
            <w:r>
              <w:rPr>
                <w:rFonts w:ascii="Arial" w:hAnsi="Arial" w:cs="Arial"/>
                <w:sz w:val="20"/>
                <w:szCs w:val="20"/>
              </w:rPr>
              <w:t>Zgodność HTML5</w:t>
            </w:r>
          </w:p>
        </w:tc>
        <w:tc>
          <w:tcPr>
            <w:tcW w:w="1337" w:type="pct"/>
            <w:tcBorders>
              <w:top w:val="single" w:sz="4" w:space="0" w:color="auto"/>
              <w:left w:val="single" w:sz="4" w:space="0" w:color="auto"/>
              <w:bottom w:val="single" w:sz="4" w:space="0" w:color="auto"/>
              <w:right w:val="single" w:sz="4" w:space="0" w:color="auto"/>
            </w:tcBorders>
            <w:vAlign w:val="center"/>
          </w:tcPr>
          <w:p w14:paraId="0A03950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677F0E0" w14:textId="77777777" w:rsidR="00CD5C1D" w:rsidRDefault="00CD5C1D">
            <w:pPr>
              <w:widowControl w:val="0"/>
              <w:rPr>
                <w:rFonts w:ascii="Arial" w:hAnsi="Arial" w:cs="Arial"/>
                <w:sz w:val="20"/>
                <w:szCs w:val="20"/>
              </w:rPr>
            </w:pPr>
          </w:p>
        </w:tc>
      </w:tr>
      <w:tr w:rsidR="00CD5C1D" w14:paraId="0F0C6ED6"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D0D3739" w14:textId="77777777" w:rsidR="00CD5C1D" w:rsidRDefault="00CD5C1D">
            <w:pPr>
              <w:widowControl w:val="0"/>
              <w:tabs>
                <w:tab w:val="left" w:pos="1276"/>
              </w:tabs>
              <w:rPr>
                <w:rFonts w:ascii="Arial" w:hAnsi="Arial" w:cs="Arial"/>
                <w:b/>
                <w:sz w:val="20"/>
                <w:szCs w:val="20"/>
              </w:rPr>
            </w:pPr>
            <w:bookmarkStart w:id="23" w:name="_Toc504132507"/>
            <w:r>
              <w:rPr>
                <w:rFonts w:ascii="Arial" w:hAnsi="Arial" w:cs="Arial"/>
                <w:b/>
                <w:sz w:val="20"/>
                <w:szCs w:val="20"/>
              </w:rPr>
              <w:t>Wymagania dot. oprogramowania narzędziowego i systemowego - Interfejs Użytkownika</w:t>
            </w:r>
            <w:bookmarkEnd w:id="23"/>
            <w:r>
              <w:rPr>
                <w:rFonts w:ascii="Arial" w:hAnsi="Arial" w:cs="Arial"/>
                <w:b/>
                <w:sz w:val="20"/>
                <w:szCs w:val="20"/>
              </w:rPr>
              <w:t xml:space="preserve"> </w:t>
            </w:r>
            <w:r>
              <w:rPr>
                <w:rFonts w:ascii="Arial" w:hAnsi="Arial" w:cs="Arial"/>
                <w:sz w:val="20"/>
                <w:szCs w:val="20"/>
              </w:rPr>
              <w:t>Rozdział 2.10. n</w:t>
            </w:r>
          </w:p>
        </w:tc>
      </w:tr>
      <w:tr w:rsidR="00CD5C1D" w14:paraId="780F718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B04CC26"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3218C7C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BB55F21" w14:textId="77777777" w:rsidR="00CD5C1D" w:rsidRDefault="00CD5C1D">
            <w:pPr>
              <w:widowControl w:val="0"/>
              <w:rPr>
                <w:rFonts w:ascii="Arial" w:hAnsi="Arial" w:cs="Arial"/>
                <w:sz w:val="20"/>
                <w:szCs w:val="20"/>
              </w:rPr>
            </w:pPr>
          </w:p>
        </w:tc>
      </w:tr>
      <w:tr w:rsidR="00CD5C1D" w14:paraId="6B76DFA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382D0F7" w14:textId="77777777" w:rsidR="00CD5C1D" w:rsidRDefault="00CD5C1D">
            <w:pPr>
              <w:widowControl w:val="0"/>
              <w:numPr>
                <w:ilvl w:val="0"/>
                <w:numId w:val="77"/>
              </w:numPr>
              <w:tabs>
                <w:tab w:val="left" w:pos="1276"/>
              </w:tabs>
              <w:rPr>
                <w:rFonts w:ascii="Arial" w:hAnsi="Arial" w:cs="Arial"/>
                <w:sz w:val="20"/>
                <w:szCs w:val="20"/>
              </w:rPr>
            </w:pPr>
            <w:r>
              <w:rPr>
                <w:rFonts w:ascii="Arial" w:hAnsi="Arial" w:cs="Arial"/>
                <w:sz w:val="20"/>
                <w:szCs w:val="20"/>
              </w:rPr>
              <w:t xml:space="preserve">Prawidłowa praca na dowolnej platformie (min.: </w:t>
            </w:r>
          </w:p>
          <w:p w14:paraId="4C973885" w14:textId="77777777" w:rsidR="00CD5C1D" w:rsidRDefault="00CD5C1D">
            <w:pPr>
              <w:widowControl w:val="0"/>
              <w:numPr>
                <w:ilvl w:val="1"/>
                <w:numId w:val="77"/>
              </w:numPr>
              <w:tabs>
                <w:tab w:val="left" w:pos="1276"/>
              </w:tabs>
              <w:rPr>
                <w:rFonts w:ascii="Arial" w:hAnsi="Arial" w:cs="Arial"/>
                <w:sz w:val="20"/>
                <w:szCs w:val="20"/>
              </w:rPr>
            </w:pPr>
            <w:r>
              <w:rPr>
                <w:rFonts w:ascii="Arial" w:hAnsi="Arial" w:cs="Arial"/>
                <w:sz w:val="20"/>
                <w:szCs w:val="20"/>
              </w:rPr>
              <w:t>Linux,</w:t>
            </w:r>
          </w:p>
          <w:p w14:paraId="60602746" w14:textId="77777777" w:rsidR="00CD5C1D" w:rsidRDefault="00CD5C1D">
            <w:pPr>
              <w:widowControl w:val="0"/>
              <w:numPr>
                <w:ilvl w:val="1"/>
                <w:numId w:val="77"/>
              </w:numPr>
              <w:tabs>
                <w:tab w:val="left" w:pos="1276"/>
              </w:tabs>
              <w:rPr>
                <w:rFonts w:ascii="Arial" w:hAnsi="Arial" w:cs="Arial"/>
                <w:sz w:val="20"/>
                <w:szCs w:val="20"/>
              </w:rPr>
            </w:pPr>
            <w:r>
              <w:rPr>
                <w:rFonts w:ascii="Arial" w:hAnsi="Arial" w:cs="Arial"/>
                <w:sz w:val="20"/>
                <w:szCs w:val="20"/>
              </w:rPr>
              <w:t>Windows/7/8/10)</w:t>
            </w:r>
          </w:p>
        </w:tc>
        <w:tc>
          <w:tcPr>
            <w:tcW w:w="1337" w:type="pct"/>
            <w:tcBorders>
              <w:top w:val="single" w:sz="4" w:space="0" w:color="auto"/>
              <w:left w:val="single" w:sz="4" w:space="0" w:color="auto"/>
              <w:bottom w:val="single" w:sz="4" w:space="0" w:color="auto"/>
              <w:right w:val="single" w:sz="4" w:space="0" w:color="auto"/>
            </w:tcBorders>
            <w:vAlign w:val="center"/>
          </w:tcPr>
          <w:p w14:paraId="63CF83E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B049FE5" w14:textId="77777777" w:rsidR="00CD5C1D" w:rsidRDefault="00CD5C1D">
            <w:pPr>
              <w:widowControl w:val="0"/>
              <w:rPr>
                <w:rFonts w:ascii="Arial" w:hAnsi="Arial" w:cs="Arial"/>
                <w:sz w:val="20"/>
                <w:szCs w:val="20"/>
              </w:rPr>
            </w:pPr>
          </w:p>
        </w:tc>
      </w:tr>
      <w:tr w:rsidR="00CD5C1D" w14:paraId="493EAEC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A6E9369" w14:textId="77777777" w:rsidR="00CD5C1D" w:rsidRDefault="00CD5C1D">
            <w:pPr>
              <w:widowControl w:val="0"/>
              <w:numPr>
                <w:ilvl w:val="0"/>
                <w:numId w:val="77"/>
              </w:numPr>
              <w:tabs>
                <w:tab w:val="left" w:pos="1276"/>
              </w:tabs>
              <w:rPr>
                <w:rFonts w:ascii="Arial" w:hAnsi="Arial" w:cs="Arial"/>
                <w:sz w:val="20"/>
                <w:szCs w:val="20"/>
              </w:rPr>
            </w:pPr>
            <w:r>
              <w:rPr>
                <w:rFonts w:ascii="Arial" w:hAnsi="Arial" w:cs="Arial"/>
                <w:sz w:val="20"/>
                <w:szCs w:val="20"/>
              </w:rPr>
              <w:t xml:space="preserve">Prawidłowa praca pod następującymi przeglądarkami: </w:t>
            </w:r>
          </w:p>
          <w:p w14:paraId="0F19EE4D" w14:textId="77777777" w:rsidR="00CD5C1D" w:rsidRDefault="00CD5C1D">
            <w:pPr>
              <w:widowControl w:val="0"/>
              <w:numPr>
                <w:ilvl w:val="2"/>
                <w:numId w:val="77"/>
              </w:numPr>
              <w:tabs>
                <w:tab w:val="left" w:pos="1276"/>
              </w:tabs>
              <w:rPr>
                <w:rFonts w:ascii="Arial" w:hAnsi="Arial" w:cs="Arial"/>
                <w:sz w:val="20"/>
                <w:szCs w:val="20"/>
              </w:rPr>
            </w:pPr>
            <w:proofErr w:type="spellStart"/>
            <w:r>
              <w:rPr>
                <w:rFonts w:ascii="Arial" w:hAnsi="Arial" w:cs="Arial"/>
                <w:sz w:val="20"/>
                <w:szCs w:val="20"/>
              </w:rPr>
              <w:t>Firefox</w:t>
            </w:r>
            <w:proofErr w:type="spellEnd"/>
            <w:r>
              <w:rPr>
                <w:rFonts w:ascii="Arial" w:hAnsi="Arial" w:cs="Arial"/>
                <w:sz w:val="20"/>
                <w:szCs w:val="20"/>
              </w:rPr>
              <w:t xml:space="preserve">, </w:t>
            </w:r>
          </w:p>
          <w:p w14:paraId="70D7BA90" w14:textId="77777777" w:rsidR="00CD5C1D" w:rsidRDefault="00CD5C1D">
            <w:pPr>
              <w:widowControl w:val="0"/>
              <w:numPr>
                <w:ilvl w:val="2"/>
                <w:numId w:val="77"/>
              </w:numPr>
              <w:tabs>
                <w:tab w:val="left" w:pos="1276"/>
              </w:tabs>
              <w:rPr>
                <w:rFonts w:ascii="Arial" w:hAnsi="Arial" w:cs="Arial"/>
                <w:sz w:val="20"/>
                <w:szCs w:val="20"/>
              </w:rPr>
            </w:pPr>
            <w:r>
              <w:rPr>
                <w:rFonts w:ascii="Arial" w:hAnsi="Arial" w:cs="Arial"/>
                <w:sz w:val="20"/>
                <w:szCs w:val="20"/>
              </w:rPr>
              <w:t xml:space="preserve">Chrome, </w:t>
            </w:r>
          </w:p>
          <w:p w14:paraId="1F1D282A" w14:textId="77777777" w:rsidR="00CD5C1D" w:rsidRDefault="00CD5C1D">
            <w:pPr>
              <w:widowControl w:val="0"/>
              <w:numPr>
                <w:ilvl w:val="2"/>
                <w:numId w:val="77"/>
              </w:numPr>
              <w:tabs>
                <w:tab w:val="left" w:pos="1276"/>
              </w:tabs>
              <w:rPr>
                <w:rFonts w:ascii="Arial" w:hAnsi="Arial" w:cs="Arial"/>
                <w:sz w:val="20"/>
                <w:szCs w:val="20"/>
              </w:rPr>
            </w:pPr>
            <w:r>
              <w:rPr>
                <w:rFonts w:ascii="Arial" w:hAnsi="Arial" w:cs="Arial"/>
                <w:sz w:val="20"/>
                <w:szCs w:val="20"/>
              </w:rPr>
              <w:t>Opera</w:t>
            </w:r>
          </w:p>
          <w:p w14:paraId="3C9AA4DB" w14:textId="77777777" w:rsidR="00CD5C1D" w:rsidRDefault="00CD5C1D">
            <w:pPr>
              <w:widowControl w:val="0"/>
              <w:numPr>
                <w:ilvl w:val="2"/>
                <w:numId w:val="77"/>
              </w:numPr>
              <w:tabs>
                <w:tab w:val="left" w:pos="1276"/>
              </w:tabs>
              <w:rPr>
                <w:rFonts w:ascii="Arial" w:hAnsi="Arial" w:cs="Arial"/>
                <w:sz w:val="20"/>
                <w:szCs w:val="20"/>
              </w:rPr>
            </w:pPr>
            <w:r>
              <w:rPr>
                <w:rFonts w:ascii="Arial" w:hAnsi="Arial" w:cs="Arial"/>
                <w:sz w:val="20"/>
                <w:szCs w:val="20"/>
              </w:rPr>
              <w:lastRenderedPageBreak/>
              <w:t>Inne (wymienić):</w:t>
            </w:r>
          </w:p>
        </w:tc>
        <w:tc>
          <w:tcPr>
            <w:tcW w:w="1337" w:type="pct"/>
            <w:tcBorders>
              <w:top w:val="single" w:sz="4" w:space="0" w:color="auto"/>
              <w:left w:val="single" w:sz="4" w:space="0" w:color="auto"/>
              <w:bottom w:val="single" w:sz="4" w:space="0" w:color="auto"/>
              <w:right w:val="single" w:sz="4" w:space="0" w:color="auto"/>
            </w:tcBorders>
            <w:vAlign w:val="center"/>
          </w:tcPr>
          <w:p w14:paraId="13B337F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D776A87" w14:textId="77777777" w:rsidR="00CD5C1D" w:rsidRDefault="00CD5C1D">
            <w:pPr>
              <w:widowControl w:val="0"/>
              <w:rPr>
                <w:rFonts w:ascii="Arial" w:hAnsi="Arial" w:cs="Arial"/>
                <w:sz w:val="20"/>
                <w:szCs w:val="20"/>
              </w:rPr>
            </w:pPr>
          </w:p>
        </w:tc>
      </w:tr>
      <w:tr w:rsidR="00CD5C1D" w14:paraId="5ACEC9F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4C42486" w14:textId="77777777" w:rsidR="00CD5C1D" w:rsidRDefault="00CD5C1D">
            <w:pPr>
              <w:widowControl w:val="0"/>
              <w:numPr>
                <w:ilvl w:val="0"/>
                <w:numId w:val="77"/>
              </w:numPr>
              <w:tabs>
                <w:tab w:val="left" w:pos="1276"/>
              </w:tabs>
              <w:rPr>
                <w:rFonts w:ascii="Arial" w:hAnsi="Arial" w:cs="Arial"/>
                <w:sz w:val="20"/>
                <w:szCs w:val="20"/>
              </w:rPr>
            </w:pPr>
            <w:r>
              <w:rPr>
                <w:rFonts w:ascii="Arial" w:hAnsi="Arial" w:cs="Arial"/>
                <w:sz w:val="20"/>
                <w:szCs w:val="20"/>
              </w:rPr>
              <w:t xml:space="preserve">Konieczność instalowania wtyczek </w:t>
            </w:r>
          </w:p>
        </w:tc>
        <w:tc>
          <w:tcPr>
            <w:tcW w:w="1337" w:type="pct"/>
            <w:tcBorders>
              <w:top w:val="single" w:sz="4" w:space="0" w:color="auto"/>
              <w:left w:val="single" w:sz="4" w:space="0" w:color="auto"/>
              <w:bottom w:val="single" w:sz="4" w:space="0" w:color="auto"/>
              <w:right w:val="single" w:sz="4" w:space="0" w:color="auto"/>
            </w:tcBorders>
            <w:vAlign w:val="center"/>
          </w:tcPr>
          <w:p w14:paraId="73B9D170" w14:textId="77777777" w:rsidR="00CD5C1D" w:rsidRDefault="00CD5C1D">
            <w:pPr>
              <w:widowControl w:val="0"/>
              <w:tabs>
                <w:tab w:val="left" w:pos="1276"/>
              </w:tabs>
              <w:rPr>
                <w:rFonts w:ascii="Arial" w:hAnsi="Arial" w:cs="Arial"/>
                <w:sz w:val="20"/>
                <w:szCs w:val="20"/>
              </w:rPr>
            </w:pPr>
            <w:r>
              <w:rPr>
                <w:rFonts w:ascii="Arial" w:hAnsi="Arial" w:cs="Arial"/>
                <w:sz w:val="20"/>
                <w:szCs w:val="20"/>
              </w:rPr>
              <w:t>(wymienić)</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AA4AEB3" w14:textId="77777777" w:rsidR="00CD5C1D" w:rsidRDefault="00CD5C1D">
            <w:pPr>
              <w:widowControl w:val="0"/>
              <w:rPr>
                <w:rFonts w:ascii="Arial" w:hAnsi="Arial" w:cs="Arial"/>
                <w:sz w:val="20"/>
                <w:szCs w:val="20"/>
              </w:rPr>
            </w:pPr>
          </w:p>
        </w:tc>
      </w:tr>
      <w:tr w:rsidR="00CD5C1D" w14:paraId="76133F7A"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27DB42" w14:textId="77777777" w:rsidR="00CD5C1D" w:rsidRDefault="00CD5C1D">
            <w:pPr>
              <w:pStyle w:val="Nagwek1"/>
              <w:keepNext w:val="0"/>
              <w:widowControl w:val="0"/>
              <w:numPr>
                <w:ilvl w:val="0"/>
                <w:numId w:val="0"/>
              </w:numPr>
              <w:spacing w:line="240" w:lineRule="auto"/>
              <w:jc w:val="left"/>
              <w:rPr>
                <w:rFonts w:ascii="Arial" w:hAnsi="Arial" w:cs="Arial"/>
                <w:sz w:val="20"/>
                <w:szCs w:val="20"/>
              </w:rPr>
            </w:pPr>
            <w:bookmarkStart w:id="24" w:name="_Toc501380738"/>
            <w:bookmarkStart w:id="25" w:name="_Toc504132508"/>
            <w:r>
              <w:rPr>
                <w:rFonts w:ascii="Arial" w:hAnsi="Arial" w:cs="Arial"/>
                <w:sz w:val="20"/>
                <w:szCs w:val="20"/>
              </w:rPr>
              <w:t>Wymagania dot. bazy danych</w:t>
            </w:r>
            <w:bookmarkEnd w:id="24"/>
            <w:bookmarkEnd w:id="25"/>
            <w:r>
              <w:rPr>
                <w:rFonts w:ascii="Arial" w:hAnsi="Arial" w:cs="Arial"/>
                <w:sz w:val="20"/>
                <w:szCs w:val="20"/>
              </w:rPr>
              <w:t xml:space="preserve"> </w:t>
            </w:r>
            <w:r>
              <w:rPr>
                <w:rFonts w:ascii="Arial" w:hAnsi="Arial" w:cs="Arial"/>
                <w:b w:val="0"/>
                <w:sz w:val="20"/>
                <w:szCs w:val="20"/>
              </w:rPr>
              <w:t>Rozdział 2.11.</w:t>
            </w:r>
          </w:p>
        </w:tc>
      </w:tr>
      <w:tr w:rsidR="00CD5C1D" w14:paraId="48C85CA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B77169E" w14:textId="77777777" w:rsidR="00CD5C1D" w:rsidRDefault="00CD5C1D">
            <w:pPr>
              <w:widowControl w:val="0"/>
              <w:tabs>
                <w:tab w:val="left" w:pos="1276"/>
              </w:tabs>
              <w:rPr>
                <w:rFonts w:ascii="Arial" w:hAnsi="Arial" w:cs="Arial"/>
                <w:b/>
                <w:sz w:val="20"/>
                <w:szCs w:val="20"/>
              </w:rPr>
            </w:pPr>
            <w:r>
              <w:rPr>
                <w:rFonts w:ascii="Arial" w:hAnsi="Arial" w:cs="Arial"/>
                <w:b/>
                <w:sz w:val="20"/>
                <w:szCs w:val="20"/>
              </w:rPr>
              <w:t>Dane bazy danych (1):</w:t>
            </w:r>
          </w:p>
        </w:tc>
        <w:tc>
          <w:tcPr>
            <w:tcW w:w="1337" w:type="pct"/>
            <w:tcBorders>
              <w:top w:val="single" w:sz="4" w:space="0" w:color="auto"/>
              <w:left w:val="single" w:sz="4" w:space="0" w:color="auto"/>
              <w:bottom w:val="single" w:sz="4" w:space="0" w:color="auto"/>
              <w:right w:val="single" w:sz="4" w:space="0" w:color="auto"/>
            </w:tcBorders>
            <w:vAlign w:val="center"/>
          </w:tcPr>
          <w:p w14:paraId="02AB897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9C43F98" w14:textId="77777777" w:rsidR="00CD5C1D" w:rsidRDefault="00CD5C1D">
            <w:pPr>
              <w:widowControl w:val="0"/>
              <w:rPr>
                <w:rFonts w:ascii="Arial" w:hAnsi="Arial" w:cs="Arial"/>
                <w:sz w:val="20"/>
                <w:szCs w:val="20"/>
              </w:rPr>
            </w:pPr>
          </w:p>
        </w:tc>
      </w:tr>
      <w:tr w:rsidR="00CD5C1D" w14:paraId="06CFE05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9972024"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Relacyjna (</w:t>
            </w:r>
            <w:proofErr w:type="spellStart"/>
            <w:r>
              <w:rPr>
                <w:rFonts w:ascii="Arial" w:hAnsi="Arial" w:cs="Arial"/>
                <w:sz w:val="20"/>
                <w:szCs w:val="20"/>
              </w:rPr>
              <w:t>sql</w:t>
            </w:r>
            <w:proofErr w:type="spellEnd"/>
            <w:r>
              <w:rPr>
                <w:rFonts w:ascii="Arial" w:hAnsi="Arial" w:cs="Arial"/>
                <w:sz w:val="20"/>
                <w:szCs w:val="20"/>
              </w:rPr>
              <w:t>)</w:t>
            </w:r>
          </w:p>
        </w:tc>
        <w:tc>
          <w:tcPr>
            <w:tcW w:w="1337" w:type="pct"/>
            <w:tcBorders>
              <w:top w:val="single" w:sz="4" w:space="0" w:color="auto"/>
              <w:left w:val="single" w:sz="4" w:space="0" w:color="auto"/>
              <w:bottom w:val="single" w:sz="4" w:space="0" w:color="auto"/>
              <w:right w:val="single" w:sz="4" w:space="0" w:color="auto"/>
            </w:tcBorders>
            <w:vAlign w:val="center"/>
          </w:tcPr>
          <w:p w14:paraId="45B8D97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F7AD87B" w14:textId="77777777" w:rsidR="00CD5C1D" w:rsidRDefault="00CD5C1D">
            <w:pPr>
              <w:widowControl w:val="0"/>
              <w:rPr>
                <w:rFonts w:ascii="Arial" w:hAnsi="Arial" w:cs="Arial"/>
                <w:sz w:val="20"/>
                <w:szCs w:val="20"/>
              </w:rPr>
            </w:pPr>
          </w:p>
        </w:tc>
      </w:tr>
      <w:tr w:rsidR="00CD5C1D" w14:paraId="2B31B1A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DF4F63"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64F56F9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6C7D48B" w14:textId="77777777" w:rsidR="00CD5C1D" w:rsidRDefault="00CD5C1D">
            <w:pPr>
              <w:widowControl w:val="0"/>
              <w:rPr>
                <w:rFonts w:ascii="Arial" w:hAnsi="Arial" w:cs="Arial"/>
                <w:sz w:val="20"/>
                <w:szCs w:val="20"/>
              </w:rPr>
            </w:pPr>
          </w:p>
        </w:tc>
      </w:tr>
      <w:tr w:rsidR="00CD5C1D" w14:paraId="2CBFEE9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C798014"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4C33576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8AC1574" w14:textId="77777777" w:rsidR="00CD5C1D" w:rsidRDefault="00CD5C1D">
            <w:pPr>
              <w:widowControl w:val="0"/>
              <w:rPr>
                <w:rFonts w:ascii="Arial" w:hAnsi="Arial" w:cs="Arial"/>
                <w:sz w:val="20"/>
                <w:szCs w:val="20"/>
              </w:rPr>
            </w:pPr>
          </w:p>
        </w:tc>
      </w:tr>
      <w:tr w:rsidR="00CD5C1D" w14:paraId="1566685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A30DC76"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1F86914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87F4428" w14:textId="77777777" w:rsidR="00CD5C1D" w:rsidRDefault="00CD5C1D">
            <w:pPr>
              <w:widowControl w:val="0"/>
              <w:rPr>
                <w:rFonts w:ascii="Arial" w:hAnsi="Arial" w:cs="Arial"/>
                <w:sz w:val="20"/>
                <w:szCs w:val="20"/>
              </w:rPr>
            </w:pPr>
          </w:p>
        </w:tc>
      </w:tr>
      <w:tr w:rsidR="00CD5C1D" w14:paraId="0AB278C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4BD4864"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3C8EF10E"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2C27FED" w14:textId="77777777" w:rsidR="00CD5C1D" w:rsidRDefault="00CD5C1D">
            <w:pPr>
              <w:widowControl w:val="0"/>
              <w:rPr>
                <w:rFonts w:ascii="Arial" w:hAnsi="Arial" w:cs="Arial"/>
                <w:sz w:val="20"/>
                <w:szCs w:val="20"/>
              </w:rPr>
            </w:pPr>
          </w:p>
        </w:tc>
      </w:tr>
      <w:tr w:rsidR="00CD5C1D" w14:paraId="71746F7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CFF6F4" w14:textId="77777777" w:rsidR="00CD5C1D" w:rsidRDefault="00CD5C1D">
            <w:pPr>
              <w:widowControl w:val="0"/>
              <w:numPr>
                <w:ilvl w:val="0"/>
                <w:numId w:val="78"/>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7441E33A"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EB71A30" w14:textId="77777777" w:rsidR="00CD5C1D" w:rsidRDefault="00CD5C1D">
            <w:pPr>
              <w:widowControl w:val="0"/>
              <w:rPr>
                <w:rFonts w:ascii="Arial" w:hAnsi="Arial" w:cs="Arial"/>
                <w:sz w:val="20"/>
                <w:szCs w:val="20"/>
              </w:rPr>
            </w:pPr>
          </w:p>
        </w:tc>
      </w:tr>
      <w:tr w:rsidR="00CD5C1D" w14:paraId="2C282E8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AE5F643"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032538E4"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604406B" w14:textId="77777777" w:rsidR="00CD5C1D" w:rsidRDefault="00CD5C1D">
            <w:pPr>
              <w:widowControl w:val="0"/>
              <w:rPr>
                <w:rFonts w:ascii="Arial" w:hAnsi="Arial" w:cs="Arial"/>
                <w:sz w:val="20"/>
                <w:szCs w:val="20"/>
              </w:rPr>
            </w:pPr>
          </w:p>
        </w:tc>
      </w:tr>
      <w:tr w:rsidR="00CD5C1D" w14:paraId="2098F9D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C8EB45C" w14:textId="77777777" w:rsidR="00CD5C1D" w:rsidRDefault="00CD5C1D">
            <w:pPr>
              <w:widowControl w:val="0"/>
              <w:tabs>
                <w:tab w:val="left" w:pos="1276"/>
              </w:tabs>
              <w:rPr>
                <w:rFonts w:ascii="Arial" w:hAnsi="Arial" w:cs="Arial"/>
                <w:b/>
                <w:sz w:val="20"/>
                <w:szCs w:val="20"/>
              </w:rPr>
            </w:pPr>
            <w:r>
              <w:rPr>
                <w:rFonts w:ascii="Arial" w:hAnsi="Arial" w:cs="Arial"/>
                <w:b/>
                <w:sz w:val="20"/>
                <w:szCs w:val="20"/>
              </w:rPr>
              <w:t>Dane bazy danych (2):</w:t>
            </w:r>
          </w:p>
        </w:tc>
        <w:tc>
          <w:tcPr>
            <w:tcW w:w="1337" w:type="pct"/>
            <w:tcBorders>
              <w:top w:val="single" w:sz="4" w:space="0" w:color="auto"/>
              <w:left w:val="single" w:sz="4" w:space="0" w:color="auto"/>
              <w:bottom w:val="single" w:sz="4" w:space="0" w:color="auto"/>
              <w:right w:val="single" w:sz="4" w:space="0" w:color="auto"/>
            </w:tcBorders>
            <w:vAlign w:val="center"/>
          </w:tcPr>
          <w:p w14:paraId="29A9FEC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A0959F" w14:textId="77777777" w:rsidR="00CD5C1D" w:rsidRDefault="00CD5C1D">
            <w:pPr>
              <w:widowControl w:val="0"/>
              <w:rPr>
                <w:rFonts w:ascii="Arial" w:hAnsi="Arial" w:cs="Arial"/>
                <w:sz w:val="20"/>
                <w:szCs w:val="20"/>
              </w:rPr>
            </w:pPr>
          </w:p>
        </w:tc>
      </w:tr>
      <w:tr w:rsidR="00CD5C1D" w14:paraId="38FA5C6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7B550FF"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Nierelacyjna (</w:t>
            </w:r>
            <w:proofErr w:type="spellStart"/>
            <w:r>
              <w:rPr>
                <w:rFonts w:ascii="Arial" w:hAnsi="Arial" w:cs="Arial"/>
                <w:sz w:val="20"/>
                <w:szCs w:val="20"/>
              </w:rPr>
              <w:t>nosql</w:t>
            </w:r>
            <w:proofErr w:type="spellEnd"/>
            <w:r>
              <w:rPr>
                <w:rFonts w:ascii="Arial" w:hAnsi="Arial" w:cs="Arial"/>
                <w:sz w:val="20"/>
                <w:szCs w:val="20"/>
              </w:rPr>
              <w:t>)</w:t>
            </w:r>
          </w:p>
        </w:tc>
        <w:tc>
          <w:tcPr>
            <w:tcW w:w="1337" w:type="pct"/>
            <w:tcBorders>
              <w:top w:val="single" w:sz="4" w:space="0" w:color="auto"/>
              <w:left w:val="single" w:sz="4" w:space="0" w:color="auto"/>
              <w:bottom w:val="single" w:sz="4" w:space="0" w:color="auto"/>
              <w:right w:val="single" w:sz="4" w:space="0" w:color="auto"/>
            </w:tcBorders>
            <w:vAlign w:val="center"/>
          </w:tcPr>
          <w:p w14:paraId="71F120B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A80599B" w14:textId="77777777" w:rsidR="00CD5C1D" w:rsidRDefault="00CD5C1D">
            <w:pPr>
              <w:widowControl w:val="0"/>
              <w:rPr>
                <w:rFonts w:ascii="Arial" w:hAnsi="Arial" w:cs="Arial"/>
                <w:sz w:val="20"/>
                <w:szCs w:val="20"/>
              </w:rPr>
            </w:pPr>
          </w:p>
        </w:tc>
      </w:tr>
      <w:tr w:rsidR="00CD5C1D" w14:paraId="46064BD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7B7FE75"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68A9D84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6DBB6F2" w14:textId="77777777" w:rsidR="00CD5C1D" w:rsidRDefault="00CD5C1D">
            <w:pPr>
              <w:widowControl w:val="0"/>
              <w:rPr>
                <w:rFonts w:ascii="Arial" w:hAnsi="Arial" w:cs="Arial"/>
                <w:sz w:val="20"/>
                <w:szCs w:val="20"/>
              </w:rPr>
            </w:pPr>
          </w:p>
        </w:tc>
      </w:tr>
      <w:tr w:rsidR="00CD5C1D" w14:paraId="4F2A9E9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A9930FA"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61F8E2E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42589F7" w14:textId="77777777" w:rsidR="00CD5C1D" w:rsidRDefault="00CD5C1D">
            <w:pPr>
              <w:widowControl w:val="0"/>
              <w:rPr>
                <w:rFonts w:ascii="Arial" w:hAnsi="Arial" w:cs="Arial"/>
                <w:sz w:val="20"/>
                <w:szCs w:val="20"/>
              </w:rPr>
            </w:pPr>
          </w:p>
        </w:tc>
      </w:tr>
      <w:tr w:rsidR="00CD5C1D" w14:paraId="557F2F5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1133391"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48AE0F4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88DDDB4" w14:textId="77777777" w:rsidR="00CD5C1D" w:rsidRDefault="00CD5C1D">
            <w:pPr>
              <w:widowControl w:val="0"/>
              <w:rPr>
                <w:rFonts w:ascii="Arial" w:hAnsi="Arial" w:cs="Arial"/>
                <w:sz w:val="20"/>
                <w:szCs w:val="20"/>
              </w:rPr>
            </w:pPr>
          </w:p>
        </w:tc>
      </w:tr>
      <w:tr w:rsidR="00CD5C1D" w14:paraId="588C9EF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B47D422"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5DA1C051"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15BC476" w14:textId="77777777" w:rsidR="00CD5C1D" w:rsidRDefault="00CD5C1D">
            <w:pPr>
              <w:widowControl w:val="0"/>
              <w:rPr>
                <w:rFonts w:ascii="Arial" w:hAnsi="Arial" w:cs="Arial"/>
                <w:sz w:val="20"/>
                <w:szCs w:val="20"/>
              </w:rPr>
            </w:pPr>
          </w:p>
        </w:tc>
      </w:tr>
      <w:tr w:rsidR="00CD5C1D" w14:paraId="2CD933F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5BB10C5" w14:textId="77777777" w:rsidR="00CD5C1D" w:rsidRDefault="00CD5C1D">
            <w:pPr>
              <w:widowControl w:val="0"/>
              <w:numPr>
                <w:ilvl w:val="0"/>
                <w:numId w:val="79"/>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147F2166"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C30F2A2" w14:textId="77777777" w:rsidR="00CD5C1D" w:rsidRDefault="00CD5C1D">
            <w:pPr>
              <w:widowControl w:val="0"/>
              <w:rPr>
                <w:rFonts w:ascii="Arial" w:hAnsi="Arial" w:cs="Arial"/>
                <w:sz w:val="20"/>
                <w:szCs w:val="20"/>
              </w:rPr>
            </w:pPr>
          </w:p>
        </w:tc>
      </w:tr>
      <w:tr w:rsidR="00CD5C1D" w14:paraId="223B6CE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3ABD2DE" w14:textId="77777777" w:rsidR="00CD5C1D" w:rsidRDefault="00CD5C1D">
            <w:pPr>
              <w:widowControl w:val="0"/>
              <w:numPr>
                <w:ilvl w:val="0"/>
                <w:numId w:val="80"/>
              </w:numPr>
              <w:tabs>
                <w:tab w:val="left" w:pos="1276"/>
              </w:tabs>
              <w:rPr>
                <w:rFonts w:ascii="Arial" w:hAnsi="Arial" w:cs="Arial"/>
                <w:sz w:val="20"/>
                <w:szCs w:val="20"/>
              </w:rPr>
            </w:pPr>
            <w:r>
              <w:rPr>
                <w:rFonts w:ascii="Arial" w:hAnsi="Arial" w:cs="Arial"/>
                <w:sz w:val="20"/>
                <w:szCs w:val="20"/>
              </w:rPr>
              <w:t>Platforma:</w:t>
            </w:r>
          </w:p>
        </w:tc>
        <w:tc>
          <w:tcPr>
            <w:tcW w:w="1337" w:type="pct"/>
            <w:tcBorders>
              <w:top w:val="single" w:sz="4" w:space="0" w:color="auto"/>
              <w:left w:val="single" w:sz="4" w:space="0" w:color="auto"/>
              <w:bottom w:val="single" w:sz="4" w:space="0" w:color="auto"/>
              <w:right w:val="single" w:sz="4" w:space="0" w:color="auto"/>
            </w:tcBorders>
            <w:vAlign w:val="center"/>
          </w:tcPr>
          <w:p w14:paraId="11C5485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8752C90" w14:textId="77777777" w:rsidR="00CD5C1D" w:rsidRDefault="00CD5C1D">
            <w:pPr>
              <w:widowControl w:val="0"/>
              <w:rPr>
                <w:rFonts w:ascii="Arial" w:hAnsi="Arial" w:cs="Arial"/>
                <w:sz w:val="20"/>
                <w:szCs w:val="20"/>
              </w:rPr>
            </w:pPr>
          </w:p>
        </w:tc>
      </w:tr>
      <w:tr w:rsidR="00CD5C1D" w14:paraId="2C499CC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CCE870E" w14:textId="77777777" w:rsidR="00CD5C1D" w:rsidRDefault="00CD5C1D">
            <w:pPr>
              <w:widowControl w:val="0"/>
              <w:rPr>
                <w:rFonts w:ascii="Arial" w:hAnsi="Arial" w:cs="Arial"/>
                <w:sz w:val="20"/>
                <w:szCs w:val="20"/>
              </w:rPr>
            </w:pPr>
            <w:r>
              <w:rPr>
                <w:rFonts w:ascii="Arial" w:hAnsi="Arial" w:cs="Arial"/>
                <w:sz w:val="20"/>
                <w:szCs w:val="20"/>
              </w:rPr>
              <w:t xml:space="preserve">W bazach danych muszą być używane: </w:t>
            </w:r>
          </w:p>
          <w:p w14:paraId="7A1FFE72" w14:textId="77777777" w:rsidR="00CD5C1D" w:rsidRDefault="00CD5C1D">
            <w:pPr>
              <w:widowControl w:val="0"/>
              <w:numPr>
                <w:ilvl w:val="1"/>
                <w:numId w:val="80"/>
              </w:numPr>
              <w:rPr>
                <w:rFonts w:ascii="Arial" w:hAnsi="Arial" w:cs="Arial"/>
                <w:sz w:val="20"/>
                <w:szCs w:val="20"/>
              </w:rPr>
            </w:pPr>
            <w:r>
              <w:rPr>
                <w:rFonts w:ascii="Arial" w:hAnsi="Arial" w:cs="Arial"/>
                <w:sz w:val="20"/>
                <w:szCs w:val="20"/>
              </w:rPr>
              <w:t xml:space="preserve">procedury składowane, </w:t>
            </w:r>
          </w:p>
          <w:p w14:paraId="38715DDD" w14:textId="77777777" w:rsidR="00CD5C1D" w:rsidRDefault="00CD5C1D">
            <w:pPr>
              <w:widowControl w:val="0"/>
              <w:numPr>
                <w:ilvl w:val="1"/>
                <w:numId w:val="80"/>
              </w:numPr>
              <w:rPr>
                <w:rFonts w:ascii="Arial" w:hAnsi="Arial" w:cs="Arial"/>
                <w:sz w:val="20"/>
                <w:szCs w:val="20"/>
              </w:rPr>
            </w:pPr>
            <w:r>
              <w:rPr>
                <w:rFonts w:ascii="Arial" w:hAnsi="Arial" w:cs="Arial"/>
                <w:sz w:val="20"/>
                <w:szCs w:val="20"/>
              </w:rPr>
              <w:t>wyzwalacze (</w:t>
            </w:r>
            <w:proofErr w:type="spellStart"/>
            <w:r>
              <w:rPr>
                <w:rFonts w:ascii="Arial" w:hAnsi="Arial" w:cs="Arial"/>
                <w:sz w:val="20"/>
                <w:szCs w:val="20"/>
              </w:rPr>
              <w:t>triggers</w:t>
            </w:r>
            <w:proofErr w:type="spellEnd"/>
            <w:r>
              <w:rPr>
                <w:rFonts w:ascii="Arial" w:hAnsi="Arial" w:cs="Arial"/>
                <w:sz w:val="20"/>
                <w:szCs w:val="20"/>
              </w:rPr>
              <w:t xml:space="preserve">), </w:t>
            </w:r>
          </w:p>
          <w:p w14:paraId="702ACA43" w14:textId="77777777" w:rsidR="00CD5C1D" w:rsidRDefault="00CD5C1D">
            <w:pPr>
              <w:widowControl w:val="0"/>
              <w:numPr>
                <w:ilvl w:val="1"/>
                <w:numId w:val="80"/>
              </w:numPr>
              <w:rPr>
                <w:rFonts w:ascii="Arial" w:hAnsi="Arial" w:cs="Arial"/>
                <w:sz w:val="20"/>
                <w:szCs w:val="20"/>
              </w:rPr>
            </w:pPr>
            <w:r>
              <w:rPr>
                <w:rFonts w:ascii="Arial" w:hAnsi="Arial" w:cs="Arial"/>
                <w:sz w:val="20"/>
                <w:szCs w:val="20"/>
              </w:rPr>
              <w:t xml:space="preserve">widoki, </w:t>
            </w:r>
            <w:r>
              <w:rPr>
                <w:rFonts w:ascii="Arial" w:hAnsi="Arial" w:cs="Arial"/>
                <w:sz w:val="20"/>
                <w:szCs w:val="20"/>
              </w:rPr>
              <w:tab/>
            </w:r>
          </w:p>
          <w:p w14:paraId="349E6A85" w14:textId="77777777" w:rsidR="00CD5C1D" w:rsidRDefault="00CD5C1D">
            <w:pPr>
              <w:widowControl w:val="0"/>
              <w:numPr>
                <w:ilvl w:val="1"/>
                <w:numId w:val="80"/>
              </w:numPr>
              <w:rPr>
                <w:rFonts w:ascii="Arial" w:hAnsi="Arial" w:cs="Arial"/>
                <w:sz w:val="20"/>
                <w:szCs w:val="20"/>
              </w:rPr>
            </w:pPr>
            <w:r>
              <w:rPr>
                <w:rFonts w:ascii="Arial" w:hAnsi="Arial" w:cs="Arial"/>
                <w:sz w:val="20"/>
                <w:szCs w:val="20"/>
              </w:rPr>
              <w:t xml:space="preserve">kursory, </w:t>
            </w:r>
          </w:p>
          <w:p w14:paraId="3C6945A9" w14:textId="77777777" w:rsidR="00CD5C1D" w:rsidRDefault="00CD5C1D">
            <w:pPr>
              <w:widowControl w:val="0"/>
              <w:numPr>
                <w:ilvl w:val="1"/>
                <w:numId w:val="80"/>
              </w:numPr>
              <w:rPr>
                <w:rFonts w:ascii="Arial" w:hAnsi="Arial" w:cs="Arial"/>
                <w:sz w:val="20"/>
                <w:szCs w:val="20"/>
              </w:rPr>
            </w:pPr>
            <w:r>
              <w:rPr>
                <w:rFonts w:ascii="Arial" w:hAnsi="Arial" w:cs="Arial"/>
                <w:sz w:val="20"/>
                <w:szCs w:val="20"/>
              </w:rPr>
              <w:t xml:space="preserve">partycjonowanie tabel, </w:t>
            </w:r>
          </w:p>
          <w:p w14:paraId="2DA239F7" w14:textId="77777777" w:rsidR="00CD5C1D" w:rsidRDefault="00CD5C1D">
            <w:pPr>
              <w:widowControl w:val="0"/>
              <w:numPr>
                <w:ilvl w:val="1"/>
                <w:numId w:val="80"/>
              </w:numPr>
              <w:rPr>
                <w:rFonts w:ascii="Arial" w:hAnsi="Arial" w:cs="Arial"/>
                <w:sz w:val="20"/>
                <w:szCs w:val="20"/>
              </w:rPr>
            </w:pPr>
            <w:proofErr w:type="spellStart"/>
            <w:r>
              <w:rPr>
                <w:rFonts w:ascii="Arial" w:hAnsi="Arial" w:cs="Arial"/>
                <w:sz w:val="20"/>
                <w:szCs w:val="20"/>
              </w:rPr>
              <w:t>semi</w:t>
            </w:r>
            <w:proofErr w:type="spellEnd"/>
            <w:r>
              <w:rPr>
                <w:rFonts w:ascii="Arial" w:hAnsi="Arial" w:cs="Arial"/>
                <w:sz w:val="20"/>
                <w:szCs w:val="20"/>
              </w:rPr>
              <w:t>-synchroniczna replikacja,</w:t>
            </w:r>
          </w:p>
          <w:p w14:paraId="43967CD7" w14:textId="77777777" w:rsidR="00CD5C1D" w:rsidRPr="005510CD" w:rsidRDefault="00CD5C1D">
            <w:pPr>
              <w:widowControl w:val="0"/>
              <w:numPr>
                <w:ilvl w:val="1"/>
                <w:numId w:val="80"/>
              </w:numPr>
              <w:rPr>
                <w:rFonts w:ascii="Arial" w:hAnsi="Arial" w:cs="Arial"/>
                <w:b/>
                <w:sz w:val="20"/>
                <w:szCs w:val="20"/>
              </w:rPr>
            </w:pPr>
            <w:r>
              <w:rPr>
                <w:rFonts w:ascii="Arial" w:hAnsi="Arial" w:cs="Arial"/>
                <w:sz w:val="20"/>
                <w:szCs w:val="20"/>
              </w:rPr>
              <w:t xml:space="preserve">replikacja wielowątkowa, </w:t>
            </w:r>
          </w:p>
          <w:p w14:paraId="7F402236" w14:textId="77777777" w:rsidR="00CD5C1D" w:rsidRDefault="00CD5C1D">
            <w:pPr>
              <w:widowControl w:val="0"/>
              <w:numPr>
                <w:ilvl w:val="1"/>
                <w:numId w:val="80"/>
              </w:numPr>
              <w:rPr>
                <w:rFonts w:ascii="Arial" w:hAnsi="Arial" w:cs="Arial"/>
                <w:b/>
                <w:sz w:val="20"/>
                <w:szCs w:val="20"/>
              </w:rPr>
            </w:pPr>
            <w:r>
              <w:rPr>
                <w:rFonts w:ascii="Arial" w:hAnsi="Arial" w:cs="Arial"/>
                <w:sz w:val="20"/>
                <w:szCs w:val="20"/>
              </w:rPr>
              <w:t xml:space="preserve">interfejs API typu </w:t>
            </w:r>
            <w:proofErr w:type="spellStart"/>
            <w:r>
              <w:rPr>
                <w:rFonts w:ascii="Arial" w:hAnsi="Arial" w:cs="Arial"/>
                <w:sz w:val="20"/>
                <w:szCs w:val="20"/>
              </w:rPr>
              <w:t>NoSQL</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5A6D773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4834DBA" w14:textId="77777777" w:rsidR="00CD5C1D" w:rsidRDefault="00CD5C1D">
            <w:pPr>
              <w:widowControl w:val="0"/>
              <w:rPr>
                <w:rFonts w:ascii="Arial" w:hAnsi="Arial" w:cs="Arial"/>
                <w:sz w:val="20"/>
                <w:szCs w:val="20"/>
              </w:rPr>
            </w:pPr>
          </w:p>
        </w:tc>
      </w:tr>
      <w:tr w:rsidR="00CD5C1D" w14:paraId="4D5413C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F0F7D32" w14:textId="77777777" w:rsidR="00CD5C1D" w:rsidRDefault="00CD5C1D">
            <w:pPr>
              <w:widowControl w:val="0"/>
              <w:rPr>
                <w:rFonts w:ascii="Arial" w:hAnsi="Arial" w:cs="Arial"/>
                <w:b/>
                <w:sz w:val="20"/>
                <w:szCs w:val="20"/>
              </w:rPr>
            </w:pPr>
            <w:r>
              <w:rPr>
                <w:rFonts w:ascii="Arial" w:hAnsi="Arial" w:cs="Arial"/>
                <w:b/>
                <w:sz w:val="20"/>
                <w:szCs w:val="20"/>
              </w:rPr>
              <w:t xml:space="preserve">Wymagania baz relacyjnych </w:t>
            </w:r>
          </w:p>
        </w:tc>
        <w:tc>
          <w:tcPr>
            <w:tcW w:w="1337" w:type="pct"/>
            <w:tcBorders>
              <w:top w:val="single" w:sz="4" w:space="0" w:color="auto"/>
              <w:left w:val="single" w:sz="4" w:space="0" w:color="auto"/>
              <w:bottom w:val="single" w:sz="4" w:space="0" w:color="auto"/>
              <w:right w:val="single" w:sz="4" w:space="0" w:color="auto"/>
            </w:tcBorders>
            <w:vAlign w:val="center"/>
          </w:tcPr>
          <w:p w14:paraId="30429BE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664350E" w14:textId="77777777" w:rsidR="00CD5C1D" w:rsidRDefault="00CD5C1D">
            <w:pPr>
              <w:widowControl w:val="0"/>
              <w:rPr>
                <w:rFonts w:ascii="Arial" w:hAnsi="Arial" w:cs="Arial"/>
                <w:sz w:val="20"/>
                <w:szCs w:val="20"/>
              </w:rPr>
            </w:pPr>
          </w:p>
        </w:tc>
      </w:tr>
      <w:tr w:rsidR="00CD5C1D" w14:paraId="338E24E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D87B440" w14:textId="77777777" w:rsidR="00CD5C1D" w:rsidRDefault="00CD5C1D">
            <w:pPr>
              <w:widowControl w:val="0"/>
              <w:numPr>
                <w:ilvl w:val="0"/>
                <w:numId w:val="80"/>
              </w:numPr>
              <w:rPr>
                <w:rFonts w:ascii="Arial" w:hAnsi="Arial" w:cs="Arial"/>
                <w:sz w:val="20"/>
                <w:szCs w:val="20"/>
              </w:rPr>
            </w:pPr>
            <w:r>
              <w:rPr>
                <w:rFonts w:ascii="Arial" w:hAnsi="Arial" w:cs="Arial"/>
                <w:sz w:val="20"/>
                <w:szCs w:val="20"/>
              </w:rPr>
              <w:t>interfejsy API dla języków 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4A1AD7D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2D8003F" w14:textId="77777777" w:rsidR="00CD5C1D" w:rsidRDefault="00CD5C1D">
            <w:pPr>
              <w:widowControl w:val="0"/>
              <w:rPr>
                <w:rFonts w:ascii="Arial" w:hAnsi="Arial" w:cs="Arial"/>
                <w:sz w:val="20"/>
                <w:szCs w:val="20"/>
              </w:rPr>
            </w:pPr>
          </w:p>
        </w:tc>
      </w:tr>
      <w:tr w:rsidR="00CD5C1D" w14:paraId="46FB298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29F48D" w14:textId="77777777" w:rsidR="00CD5C1D" w:rsidRDefault="00CD5C1D">
            <w:pPr>
              <w:widowControl w:val="0"/>
              <w:numPr>
                <w:ilvl w:val="0"/>
                <w:numId w:val="80"/>
              </w:numPr>
              <w:tabs>
                <w:tab w:val="left" w:pos="1276"/>
              </w:tabs>
              <w:rPr>
                <w:rFonts w:ascii="Arial" w:hAnsi="Arial" w:cs="Arial"/>
                <w:sz w:val="20"/>
                <w:szCs w:val="20"/>
              </w:rPr>
            </w:pPr>
            <w:r>
              <w:rPr>
                <w:rFonts w:ascii="Arial" w:hAnsi="Arial" w:cs="Arial"/>
                <w:sz w:val="20"/>
                <w:szCs w:val="20"/>
              </w:rPr>
              <w:t xml:space="preserve">pełna wielowątkowość korzystająca z wątków </w:t>
            </w:r>
            <w:proofErr w:type="spellStart"/>
            <w:r>
              <w:rPr>
                <w:rFonts w:ascii="Arial" w:hAnsi="Arial" w:cs="Arial"/>
                <w:sz w:val="20"/>
                <w:szCs w:val="20"/>
              </w:rPr>
              <w:t>kernela</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3797BF22"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38C4335" w14:textId="77777777" w:rsidR="00CD5C1D" w:rsidRDefault="00CD5C1D">
            <w:pPr>
              <w:widowControl w:val="0"/>
              <w:rPr>
                <w:rFonts w:ascii="Arial" w:hAnsi="Arial" w:cs="Arial"/>
                <w:sz w:val="20"/>
                <w:szCs w:val="20"/>
              </w:rPr>
            </w:pPr>
          </w:p>
        </w:tc>
      </w:tr>
      <w:tr w:rsidR="00CD5C1D" w14:paraId="3D4615D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C745797" w14:textId="77777777" w:rsidR="00CD5C1D" w:rsidRDefault="00CD5C1D">
            <w:pPr>
              <w:widowControl w:val="0"/>
              <w:numPr>
                <w:ilvl w:val="0"/>
                <w:numId w:val="80"/>
              </w:numPr>
              <w:tabs>
                <w:tab w:val="left" w:pos="1276"/>
              </w:tabs>
              <w:rPr>
                <w:rFonts w:ascii="Arial" w:hAnsi="Arial" w:cs="Arial"/>
                <w:sz w:val="20"/>
                <w:szCs w:val="20"/>
              </w:rPr>
            </w:pPr>
            <w:r>
              <w:rPr>
                <w:rFonts w:ascii="Arial" w:hAnsi="Arial" w:cs="Arial"/>
                <w:sz w:val="20"/>
                <w:szCs w:val="20"/>
              </w:rPr>
              <w:t>możliwość pracy na maszynie wieloprocesorowej</w:t>
            </w:r>
          </w:p>
        </w:tc>
        <w:tc>
          <w:tcPr>
            <w:tcW w:w="1337" w:type="pct"/>
            <w:tcBorders>
              <w:top w:val="single" w:sz="4" w:space="0" w:color="auto"/>
              <w:left w:val="single" w:sz="4" w:space="0" w:color="auto"/>
              <w:bottom w:val="single" w:sz="4" w:space="0" w:color="auto"/>
              <w:right w:val="single" w:sz="4" w:space="0" w:color="auto"/>
            </w:tcBorders>
            <w:vAlign w:val="center"/>
          </w:tcPr>
          <w:p w14:paraId="0650FCE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C02AA24" w14:textId="77777777" w:rsidR="00CD5C1D" w:rsidRDefault="00CD5C1D">
            <w:pPr>
              <w:widowControl w:val="0"/>
              <w:rPr>
                <w:rFonts w:ascii="Arial" w:hAnsi="Arial" w:cs="Arial"/>
                <w:sz w:val="20"/>
                <w:szCs w:val="20"/>
              </w:rPr>
            </w:pPr>
          </w:p>
        </w:tc>
      </w:tr>
      <w:tr w:rsidR="00CD5C1D" w14:paraId="2B9CF3E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4C0051C" w14:textId="77777777" w:rsidR="00CD5C1D" w:rsidRDefault="00CD5C1D">
            <w:pPr>
              <w:widowControl w:val="0"/>
              <w:numPr>
                <w:ilvl w:val="0"/>
                <w:numId w:val="80"/>
              </w:numPr>
              <w:tabs>
                <w:tab w:val="left" w:pos="1276"/>
              </w:tabs>
              <w:rPr>
                <w:rFonts w:ascii="Arial" w:hAnsi="Arial" w:cs="Arial"/>
                <w:sz w:val="20"/>
                <w:szCs w:val="20"/>
              </w:rPr>
            </w:pPr>
            <w:r>
              <w:rPr>
                <w:rFonts w:ascii="Arial" w:hAnsi="Arial" w:cs="Arial"/>
                <w:sz w:val="20"/>
                <w:szCs w:val="20"/>
              </w:rPr>
              <w:t>obsługa transakcji, zakładanie blokad na poziomie wierszy (</w:t>
            </w:r>
            <w:proofErr w:type="spellStart"/>
            <w:r>
              <w:rPr>
                <w:rFonts w:ascii="Arial" w:hAnsi="Arial" w:cs="Arial"/>
                <w:sz w:val="20"/>
                <w:szCs w:val="20"/>
              </w:rPr>
              <w:t>trigger</w:t>
            </w:r>
            <w:proofErr w:type="spellEnd"/>
            <w:r>
              <w:rPr>
                <w:rFonts w:ascii="Arial" w:hAnsi="Arial" w:cs="Arial"/>
                <w:sz w:val="20"/>
                <w:szCs w:val="20"/>
              </w:rPr>
              <w:t>), klucze obce</w:t>
            </w:r>
          </w:p>
        </w:tc>
        <w:tc>
          <w:tcPr>
            <w:tcW w:w="1337" w:type="pct"/>
            <w:tcBorders>
              <w:top w:val="single" w:sz="4" w:space="0" w:color="auto"/>
              <w:left w:val="single" w:sz="4" w:space="0" w:color="auto"/>
              <w:bottom w:val="single" w:sz="4" w:space="0" w:color="auto"/>
              <w:right w:val="single" w:sz="4" w:space="0" w:color="auto"/>
            </w:tcBorders>
            <w:vAlign w:val="center"/>
          </w:tcPr>
          <w:p w14:paraId="1590EBA0"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3AC148A" w14:textId="77777777" w:rsidR="00CD5C1D" w:rsidRDefault="00CD5C1D">
            <w:pPr>
              <w:widowControl w:val="0"/>
              <w:rPr>
                <w:rFonts w:ascii="Arial" w:hAnsi="Arial" w:cs="Arial"/>
                <w:sz w:val="20"/>
                <w:szCs w:val="20"/>
              </w:rPr>
            </w:pPr>
          </w:p>
        </w:tc>
      </w:tr>
      <w:tr w:rsidR="00CD5C1D" w14:paraId="71E86BB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F45FC33" w14:textId="77777777" w:rsidR="00CD5C1D" w:rsidRDefault="00CD5C1D">
            <w:pPr>
              <w:widowControl w:val="0"/>
              <w:numPr>
                <w:ilvl w:val="0"/>
                <w:numId w:val="80"/>
              </w:numPr>
              <w:rPr>
                <w:rFonts w:ascii="Arial" w:hAnsi="Arial" w:cs="Arial"/>
                <w:sz w:val="20"/>
                <w:szCs w:val="20"/>
                <w:lang w:val="en-US"/>
              </w:rPr>
            </w:pPr>
            <w:proofErr w:type="spellStart"/>
            <w:r>
              <w:rPr>
                <w:rFonts w:ascii="Arial" w:hAnsi="Arial" w:cs="Arial"/>
                <w:sz w:val="20"/>
                <w:szCs w:val="20"/>
                <w:lang w:val="en-US"/>
              </w:rPr>
              <w:t>Typy</w:t>
            </w:r>
            <w:proofErr w:type="spellEnd"/>
            <w:r>
              <w:rPr>
                <w:rFonts w:ascii="Arial" w:hAnsi="Arial" w:cs="Arial"/>
                <w:sz w:val="20"/>
                <w:szCs w:val="20"/>
                <w:lang w:val="en-US"/>
              </w:rPr>
              <w:t xml:space="preserve"> </w:t>
            </w:r>
            <w:proofErr w:type="spellStart"/>
            <w:r>
              <w:rPr>
                <w:rFonts w:ascii="Arial" w:hAnsi="Arial" w:cs="Arial"/>
                <w:sz w:val="20"/>
                <w:szCs w:val="20"/>
                <w:lang w:val="en-US"/>
              </w:rPr>
              <w:t>danych</w:t>
            </w:r>
            <w:proofErr w:type="spellEnd"/>
            <w:r>
              <w:rPr>
                <w:rFonts w:ascii="Arial" w:hAnsi="Arial" w:cs="Arial"/>
                <w:sz w:val="20"/>
                <w:szCs w:val="20"/>
                <w:lang w:val="en-US"/>
              </w:rPr>
              <w:t xml:space="preserve"> </w:t>
            </w:r>
            <w:proofErr w:type="spellStart"/>
            <w:r>
              <w:rPr>
                <w:rFonts w:ascii="Arial" w:hAnsi="Arial" w:cs="Arial"/>
                <w:sz w:val="20"/>
                <w:szCs w:val="20"/>
                <w:lang w:val="en-US"/>
              </w:rPr>
              <w:t>jakie</w:t>
            </w:r>
            <w:proofErr w:type="spellEnd"/>
            <w:r>
              <w:rPr>
                <w:rFonts w:ascii="Arial" w:hAnsi="Arial" w:cs="Arial"/>
                <w:sz w:val="20"/>
                <w:szCs w:val="20"/>
                <w:lang w:val="en-US"/>
              </w:rPr>
              <w:t xml:space="preserve"> </w:t>
            </w:r>
            <w:proofErr w:type="spellStart"/>
            <w:r>
              <w:rPr>
                <w:rFonts w:ascii="Arial" w:hAnsi="Arial" w:cs="Arial"/>
                <w:sz w:val="20"/>
                <w:szCs w:val="20"/>
                <w:lang w:val="en-US"/>
              </w:rPr>
              <w:t>baza</w:t>
            </w:r>
            <w:proofErr w:type="spellEnd"/>
            <w:r>
              <w:rPr>
                <w:rFonts w:ascii="Arial" w:hAnsi="Arial" w:cs="Arial"/>
                <w:sz w:val="20"/>
                <w:szCs w:val="20"/>
                <w:lang w:val="en-US"/>
              </w:rPr>
              <w:t xml:space="preserve"> </w:t>
            </w:r>
            <w:proofErr w:type="spellStart"/>
            <w:r>
              <w:rPr>
                <w:rFonts w:ascii="Arial" w:hAnsi="Arial" w:cs="Arial"/>
                <w:sz w:val="20"/>
                <w:szCs w:val="20"/>
                <w:lang w:val="en-US"/>
              </w:rPr>
              <w:t>musi</w:t>
            </w:r>
            <w:proofErr w:type="spellEnd"/>
            <w:r>
              <w:rPr>
                <w:rFonts w:ascii="Arial" w:hAnsi="Arial" w:cs="Arial"/>
                <w:sz w:val="20"/>
                <w:szCs w:val="20"/>
                <w:lang w:val="en-US"/>
              </w:rPr>
              <w:t xml:space="preserve"> </w:t>
            </w:r>
            <w:proofErr w:type="spellStart"/>
            <w:r>
              <w:rPr>
                <w:rFonts w:ascii="Arial" w:hAnsi="Arial" w:cs="Arial"/>
                <w:sz w:val="20"/>
                <w:szCs w:val="20"/>
                <w:lang w:val="en-US"/>
              </w:rPr>
              <w:t>obsługiwać</w:t>
            </w:r>
            <w:proofErr w:type="spellEnd"/>
            <w:r>
              <w:rPr>
                <w:rFonts w:ascii="Arial" w:hAnsi="Arial" w:cs="Arial"/>
                <w:sz w:val="20"/>
                <w:szCs w:val="20"/>
                <w:lang w:val="en-US"/>
              </w:rPr>
              <w:t xml:space="preserve">: </w:t>
            </w:r>
            <w:proofErr w:type="spellStart"/>
            <w:r>
              <w:rPr>
                <w:rFonts w:ascii="Arial" w:hAnsi="Arial" w:cs="Arial"/>
                <w:sz w:val="20"/>
                <w:szCs w:val="20"/>
                <w:lang w:val="en-US"/>
              </w:rPr>
              <w:t>TINYINT</w:t>
            </w:r>
            <w:proofErr w:type="spellEnd"/>
            <w:r>
              <w:rPr>
                <w:rFonts w:ascii="Arial" w:hAnsi="Arial" w:cs="Arial"/>
                <w:sz w:val="20"/>
                <w:szCs w:val="20"/>
                <w:lang w:val="en-US"/>
              </w:rPr>
              <w:t xml:space="preserve">, </w:t>
            </w:r>
            <w:proofErr w:type="spellStart"/>
            <w:r>
              <w:rPr>
                <w:rFonts w:ascii="Arial" w:hAnsi="Arial" w:cs="Arial"/>
                <w:sz w:val="20"/>
                <w:szCs w:val="20"/>
                <w:lang w:val="en-US"/>
              </w:rPr>
              <w:t>SMALLINT</w:t>
            </w:r>
            <w:proofErr w:type="spellEnd"/>
            <w:r>
              <w:rPr>
                <w:rFonts w:ascii="Arial" w:hAnsi="Arial" w:cs="Arial"/>
                <w:sz w:val="20"/>
                <w:szCs w:val="20"/>
                <w:lang w:val="en-US"/>
              </w:rPr>
              <w:t xml:space="preserve">, </w:t>
            </w:r>
            <w:proofErr w:type="spellStart"/>
            <w:r>
              <w:rPr>
                <w:rFonts w:ascii="Arial" w:hAnsi="Arial" w:cs="Arial"/>
                <w:sz w:val="20"/>
                <w:szCs w:val="20"/>
                <w:lang w:val="en-US"/>
              </w:rPr>
              <w:t>MEDIUMINT</w:t>
            </w:r>
            <w:proofErr w:type="spellEnd"/>
            <w:r>
              <w:rPr>
                <w:rFonts w:ascii="Arial" w:hAnsi="Arial" w:cs="Arial"/>
                <w:sz w:val="20"/>
                <w:szCs w:val="20"/>
                <w:lang w:val="en-US"/>
              </w:rPr>
              <w:t xml:space="preserve">, INT </w:t>
            </w:r>
            <w:proofErr w:type="spellStart"/>
            <w:r>
              <w:rPr>
                <w:rFonts w:ascii="Arial" w:hAnsi="Arial" w:cs="Arial"/>
                <w:sz w:val="20"/>
                <w:szCs w:val="20"/>
                <w:lang w:val="en-US"/>
              </w:rPr>
              <w:t>albo</w:t>
            </w:r>
            <w:proofErr w:type="spellEnd"/>
            <w:r>
              <w:rPr>
                <w:rFonts w:ascii="Arial" w:hAnsi="Arial" w:cs="Arial"/>
                <w:sz w:val="20"/>
                <w:szCs w:val="20"/>
                <w:lang w:val="en-US"/>
              </w:rPr>
              <w:t xml:space="preserve"> INTEGER, </w:t>
            </w:r>
            <w:proofErr w:type="spellStart"/>
            <w:r>
              <w:rPr>
                <w:rFonts w:ascii="Arial" w:hAnsi="Arial" w:cs="Arial"/>
                <w:sz w:val="20"/>
                <w:szCs w:val="20"/>
                <w:lang w:val="en-US"/>
              </w:rPr>
              <w:t>BIGINT</w:t>
            </w:r>
            <w:proofErr w:type="spellEnd"/>
            <w:r>
              <w:rPr>
                <w:rFonts w:ascii="Arial" w:hAnsi="Arial" w:cs="Arial"/>
                <w:sz w:val="20"/>
                <w:szCs w:val="20"/>
                <w:lang w:val="en-US"/>
              </w:rPr>
              <w:t>, FLOAT, DOUBLE, DOUBLE PRECISION, REAL, DECIMAL, NUMERIC, DATE</w:t>
            </w:r>
          </w:p>
        </w:tc>
        <w:tc>
          <w:tcPr>
            <w:tcW w:w="1337" w:type="pct"/>
            <w:tcBorders>
              <w:top w:val="single" w:sz="4" w:space="0" w:color="auto"/>
              <w:left w:val="single" w:sz="4" w:space="0" w:color="auto"/>
              <w:bottom w:val="single" w:sz="4" w:space="0" w:color="auto"/>
              <w:right w:val="single" w:sz="4" w:space="0" w:color="auto"/>
            </w:tcBorders>
            <w:vAlign w:val="center"/>
          </w:tcPr>
          <w:p w14:paraId="7AE90019"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7B5BB89" w14:textId="77777777" w:rsidR="00CD5C1D" w:rsidRDefault="00CD5C1D">
            <w:pPr>
              <w:widowControl w:val="0"/>
              <w:rPr>
                <w:rFonts w:ascii="Arial" w:hAnsi="Arial" w:cs="Arial"/>
                <w:sz w:val="20"/>
                <w:szCs w:val="20"/>
                <w:lang w:val="en-US"/>
              </w:rPr>
            </w:pPr>
          </w:p>
        </w:tc>
      </w:tr>
      <w:tr w:rsidR="00CD5C1D" w14:paraId="78604D8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C79D386" w14:textId="77777777" w:rsidR="00CD5C1D" w:rsidRDefault="00CD5C1D">
            <w:pPr>
              <w:widowControl w:val="0"/>
              <w:rPr>
                <w:rFonts w:ascii="Arial" w:hAnsi="Arial" w:cs="Arial"/>
                <w:b/>
                <w:sz w:val="20"/>
                <w:szCs w:val="20"/>
              </w:rPr>
            </w:pPr>
            <w:r>
              <w:rPr>
                <w:rFonts w:ascii="Arial" w:hAnsi="Arial" w:cs="Arial"/>
                <w:b/>
                <w:sz w:val="20"/>
                <w:szCs w:val="20"/>
              </w:rPr>
              <w:t xml:space="preserve">Wymagania baz nierelacyjnych </w:t>
            </w:r>
          </w:p>
        </w:tc>
        <w:tc>
          <w:tcPr>
            <w:tcW w:w="1337" w:type="pct"/>
            <w:tcBorders>
              <w:top w:val="single" w:sz="4" w:space="0" w:color="auto"/>
              <w:left w:val="single" w:sz="4" w:space="0" w:color="auto"/>
              <w:bottom w:val="single" w:sz="4" w:space="0" w:color="auto"/>
              <w:right w:val="single" w:sz="4" w:space="0" w:color="auto"/>
            </w:tcBorders>
            <w:vAlign w:val="center"/>
          </w:tcPr>
          <w:p w14:paraId="68B4BFC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92E181F" w14:textId="77777777" w:rsidR="00CD5C1D" w:rsidRDefault="00CD5C1D">
            <w:pPr>
              <w:widowControl w:val="0"/>
              <w:rPr>
                <w:rFonts w:ascii="Arial" w:hAnsi="Arial" w:cs="Arial"/>
                <w:sz w:val="20"/>
                <w:szCs w:val="20"/>
              </w:rPr>
            </w:pPr>
          </w:p>
        </w:tc>
      </w:tr>
      <w:tr w:rsidR="00CD5C1D" w14:paraId="3007568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18A2B9A"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 xml:space="preserve">skalowalność </w:t>
            </w:r>
          </w:p>
        </w:tc>
        <w:tc>
          <w:tcPr>
            <w:tcW w:w="1337" w:type="pct"/>
            <w:tcBorders>
              <w:top w:val="single" w:sz="4" w:space="0" w:color="auto"/>
              <w:left w:val="single" w:sz="4" w:space="0" w:color="auto"/>
              <w:bottom w:val="single" w:sz="4" w:space="0" w:color="auto"/>
              <w:right w:val="single" w:sz="4" w:space="0" w:color="auto"/>
            </w:tcBorders>
            <w:vAlign w:val="center"/>
          </w:tcPr>
          <w:p w14:paraId="4CB76F6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439FF63" w14:textId="77777777" w:rsidR="00CD5C1D" w:rsidRDefault="00CD5C1D">
            <w:pPr>
              <w:widowControl w:val="0"/>
              <w:rPr>
                <w:rFonts w:ascii="Arial" w:hAnsi="Arial" w:cs="Arial"/>
                <w:sz w:val="20"/>
                <w:szCs w:val="20"/>
              </w:rPr>
            </w:pPr>
          </w:p>
        </w:tc>
      </w:tr>
      <w:tr w:rsidR="00CD5C1D" w14:paraId="24C9DB5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490340B"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posiada wbudowaną kompresję danych</w:t>
            </w:r>
          </w:p>
        </w:tc>
        <w:tc>
          <w:tcPr>
            <w:tcW w:w="1337" w:type="pct"/>
            <w:tcBorders>
              <w:top w:val="single" w:sz="4" w:space="0" w:color="auto"/>
              <w:left w:val="single" w:sz="4" w:space="0" w:color="auto"/>
              <w:bottom w:val="single" w:sz="4" w:space="0" w:color="auto"/>
              <w:right w:val="single" w:sz="4" w:space="0" w:color="auto"/>
            </w:tcBorders>
            <w:vAlign w:val="center"/>
          </w:tcPr>
          <w:p w14:paraId="4B29552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BB473C4" w14:textId="77777777" w:rsidR="00CD5C1D" w:rsidRDefault="00CD5C1D">
            <w:pPr>
              <w:widowControl w:val="0"/>
              <w:rPr>
                <w:rFonts w:ascii="Arial" w:hAnsi="Arial" w:cs="Arial"/>
                <w:sz w:val="20"/>
                <w:szCs w:val="20"/>
              </w:rPr>
            </w:pPr>
          </w:p>
        </w:tc>
      </w:tr>
      <w:tr w:rsidR="00CD5C1D" w14:paraId="4E4969B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EEFF709"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replikacja typu master-</w:t>
            </w:r>
            <w:proofErr w:type="spellStart"/>
            <w:r>
              <w:rPr>
                <w:rFonts w:ascii="Arial" w:hAnsi="Arial" w:cs="Arial"/>
                <w:sz w:val="20"/>
                <w:szCs w:val="20"/>
              </w:rPr>
              <w:t>slave</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06E5061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B275089" w14:textId="77777777" w:rsidR="00CD5C1D" w:rsidRDefault="00CD5C1D">
            <w:pPr>
              <w:widowControl w:val="0"/>
              <w:rPr>
                <w:rFonts w:ascii="Arial" w:hAnsi="Arial" w:cs="Arial"/>
                <w:sz w:val="20"/>
                <w:szCs w:val="20"/>
              </w:rPr>
            </w:pPr>
          </w:p>
        </w:tc>
      </w:tr>
      <w:tr w:rsidR="00CD5C1D" w14:paraId="00877D5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16A6CEC"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API i interfejs kliencki</w:t>
            </w:r>
          </w:p>
        </w:tc>
        <w:tc>
          <w:tcPr>
            <w:tcW w:w="1337" w:type="pct"/>
            <w:tcBorders>
              <w:top w:val="single" w:sz="4" w:space="0" w:color="auto"/>
              <w:left w:val="single" w:sz="4" w:space="0" w:color="auto"/>
              <w:bottom w:val="single" w:sz="4" w:space="0" w:color="auto"/>
              <w:right w:val="single" w:sz="4" w:space="0" w:color="auto"/>
            </w:tcBorders>
            <w:vAlign w:val="center"/>
          </w:tcPr>
          <w:p w14:paraId="1AE17DD7"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7A56E5B" w14:textId="77777777" w:rsidR="00CD5C1D" w:rsidRDefault="00CD5C1D">
            <w:pPr>
              <w:widowControl w:val="0"/>
              <w:rPr>
                <w:rFonts w:ascii="Arial" w:hAnsi="Arial" w:cs="Arial"/>
                <w:sz w:val="20"/>
                <w:szCs w:val="20"/>
              </w:rPr>
            </w:pPr>
          </w:p>
        </w:tc>
      </w:tr>
      <w:tr w:rsidR="00CD5C1D" w14:paraId="08F062FA"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8DF4140" w14:textId="77777777" w:rsidR="00CD5C1D" w:rsidRDefault="00CD5C1D">
            <w:pPr>
              <w:widowControl w:val="0"/>
              <w:numPr>
                <w:ilvl w:val="0"/>
                <w:numId w:val="81"/>
              </w:numPr>
              <w:autoSpaceDE w:val="0"/>
              <w:autoSpaceDN w:val="0"/>
              <w:adjustRightInd w:val="0"/>
              <w:rPr>
                <w:rFonts w:ascii="Arial" w:hAnsi="Arial" w:cs="Arial"/>
                <w:sz w:val="20"/>
                <w:szCs w:val="20"/>
              </w:rPr>
            </w:pPr>
            <w:r>
              <w:rPr>
                <w:rFonts w:ascii="Arial" w:hAnsi="Arial" w:cs="Arial"/>
                <w:sz w:val="20"/>
                <w:szCs w:val="20"/>
              </w:rPr>
              <w:t>przechowuje dokumenty zamiast wierszy/rekordów</w:t>
            </w:r>
          </w:p>
        </w:tc>
        <w:tc>
          <w:tcPr>
            <w:tcW w:w="1337" w:type="pct"/>
            <w:tcBorders>
              <w:top w:val="single" w:sz="4" w:space="0" w:color="auto"/>
              <w:left w:val="single" w:sz="4" w:space="0" w:color="auto"/>
              <w:bottom w:val="single" w:sz="4" w:space="0" w:color="auto"/>
              <w:right w:val="single" w:sz="4" w:space="0" w:color="auto"/>
            </w:tcBorders>
            <w:vAlign w:val="center"/>
          </w:tcPr>
          <w:p w14:paraId="57D7104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097C1BD" w14:textId="77777777" w:rsidR="00CD5C1D" w:rsidRDefault="00CD5C1D">
            <w:pPr>
              <w:widowControl w:val="0"/>
              <w:rPr>
                <w:rFonts w:ascii="Arial" w:hAnsi="Arial" w:cs="Arial"/>
                <w:sz w:val="20"/>
                <w:szCs w:val="20"/>
              </w:rPr>
            </w:pPr>
          </w:p>
        </w:tc>
      </w:tr>
      <w:tr w:rsidR="00CD5C1D" w14:paraId="5AFD29D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911D948"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odwoływanie się po polach nie będących kluczem podstawowym</w:t>
            </w:r>
          </w:p>
        </w:tc>
        <w:tc>
          <w:tcPr>
            <w:tcW w:w="1337" w:type="pct"/>
            <w:tcBorders>
              <w:top w:val="single" w:sz="4" w:space="0" w:color="auto"/>
              <w:left w:val="single" w:sz="4" w:space="0" w:color="auto"/>
              <w:bottom w:val="single" w:sz="4" w:space="0" w:color="auto"/>
              <w:right w:val="single" w:sz="4" w:space="0" w:color="auto"/>
            </w:tcBorders>
            <w:vAlign w:val="center"/>
          </w:tcPr>
          <w:p w14:paraId="0CC9451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06B99EF" w14:textId="77777777" w:rsidR="00CD5C1D" w:rsidRDefault="00CD5C1D">
            <w:pPr>
              <w:widowControl w:val="0"/>
              <w:rPr>
                <w:rFonts w:ascii="Arial" w:hAnsi="Arial" w:cs="Arial"/>
                <w:sz w:val="20"/>
                <w:szCs w:val="20"/>
              </w:rPr>
            </w:pPr>
          </w:p>
        </w:tc>
      </w:tr>
      <w:tr w:rsidR="00CD5C1D" w14:paraId="7F1DDE1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D3BB410"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kolumny i super-kolumny muszą być posortowane po nazwach lub czasie modyfikacji</w:t>
            </w:r>
          </w:p>
        </w:tc>
        <w:tc>
          <w:tcPr>
            <w:tcW w:w="1337" w:type="pct"/>
            <w:tcBorders>
              <w:top w:val="single" w:sz="4" w:space="0" w:color="auto"/>
              <w:left w:val="single" w:sz="4" w:space="0" w:color="auto"/>
              <w:bottom w:val="single" w:sz="4" w:space="0" w:color="auto"/>
              <w:right w:val="single" w:sz="4" w:space="0" w:color="auto"/>
            </w:tcBorders>
            <w:vAlign w:val="center"/>
          </w:tcPr>
          <w:p w14:paraId="3677AD2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83B1EEB" w14:textId="77777777" w:rsidR="00CD5C1D" w:rsidRDefault="00CD5C1D">
            <w:pPr>
              <w:widowControl w:val="0"/>
              <w:rPr>
                <w:rFonts w:ascii="Arial" w:hAnsi="Arial" w:cs="Arial"/>
                <w:sz w:val="20"/>
                <w:szCs w:val="20"/>
              </w:rPr>
            </w:pPr>
          </w:p>
        </w:tc>
      </w:tr>
      <w:tr w:rsidR="00CD5C1D" w14:paraId="49CE713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7DEAF9D"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 xml:space="preserve">wyszukiwanie </w:t>
            </w:r>
            <w:proofErr w:type="spellStart"/>
            <w:r>
              <w:rPr>
                <w:rFonts w:ascii="Arial" w:hAnsi="Arial" w:cs="Arial"/>
                <w:sz w:val="20"/>
                <w:szCs w:val="20"/>
              </w:rPr>
              <w:t>pełnotekstowe</w:t>
            </w:r>
            <w:proofErr w:type="spellEnd"/>
            <w:r>
              <w:rPr>
                <w:rFonts w:ascii="Arial" w:hAnsi="Arial" w:cs="Arial"/>
                <w:sz w:val="20"/>
                <w:szCs w:val="20"/>
              </w:rPr>
              <w:t xml:space="preserve"> oraz wyszukiwanie fasetowane</w:t>
            </w:r>
          </w:p>
        </w:tc>
        <w:tc>
          <w:tcPr>
            <w:tcW w:w="1337" w:type="pct"/>
            <w:tcBorders>
              <w:top w:val="single" w:sz="4" w:space="0" w:color="auto"/>
              <w:left w:val="single" w:sz="4" w:space="0" w:color="auto"/>
              <w:bottom w:val="single" w:sz="4" w:space="0" w:color="auto"/>
              <w:right w:val="single" w:sz="4" w:space="0" w:color="auto"/>
            </w:tcBorders>
            <w:vAlign w:val="center"/>
          </w:tcPr>
          <w:p w14:paraId="7503F2F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38D2B9A" w14:textId="77777777" w:rsidR="00CD5C1D" w:rsidRDefault="00CD5C1D">
            <w:pPr>
              <w:widowControl w:val="0"/>
              <w:rPr>
                <w:rFonts w:ascii="Arial" w:hAnsi="Arial" w:cs="Arial"/>
                <w:sz w:val="20"/>
                <w:szCs w:val="20"/>
              </w:rPr>
            </w:pPr>
          </w:p>
        </w:tc>
      </w:tr>
      <w:tr w:rsidR="00CD5C1D" w14:paraId="4B04860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FD9FC49"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indeksowanie w czasie rzeczywistym a także dynamiczne grupowanie</w:t>
            </w:r>
          </w:p>
        </w:tc>
        <w:tc>
          <w:tcPr>
            <w:tcW w:w="1337" w:type="pct"/>
            <w:tcBorders>
              <w:top w:val="single" w:sz="4" w:space="0" w:color="auto"/>
              <w:left w:val="single" w:sz="4" w:space="0" w:color="auto"/>
              <w:bottom w:val="single" w:sz="4" w:space="0" w:color="auto"/>
              <w:right w:val="single" w:sz="4" w:space="0" w:color="auto"/>
            </w:tcBorders>
            <w:vAlign w:val="center"/>
          </w:tcPr>
          <w:p w14:paraId="38B043ED"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D2AB8E8" w14:textId="77777777" w:rsidR="00CD5C1D" w:rsidRDefault="00CD5C1D">
            <w:pPr>
              <w:widowControl w:val="0"/>
              <w:rPr>
                <w:rFonts w:ascii="Arial" w:hAnsi="Arial" w:cs="Arial"/>
                <w:sz w:val="20"/>
                <w:szCs w:val="20"/>
              </w:rPr>
            </w:pPr>
          </w:p>
        </w:tc>
      </w:tr>
      <w:tr w:rsidR="00CD5C1D" w14:paraId="6311913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795B985" w14:textId="77777777" w:rsidR="00CD5C1D" w:rsidRDefault="00CD5C1D">
            <w:pPr>
              <w:widowControl w:val="0"/>
              <w:numPr>
                <w:ilvl w:val="0"/>
                <w:numId w:val="81"/>
              </w:numPr>
              <w:tabs>
                <w:tab w:val="left" w:pos="1276"/>
              </w:tabs>
              <w:rPr>
                <w:rFonts w:ascii="Arial" w:hAnsi="Arial" w:cs="Arial"/>
                <w:sz w:val="20"/>
                <w:szCs w:val="20"/>
              </w:rPr>
            </w:pPr>
            <w:r>
              <w:rPr>
                <w:rFonts w:ascii="Arial" w:hAnsi="Arial" w:cs="Arial"/>
                <w:sz w:val="20"/>
                <w:szCs w:val="20"/>
              </w:rPr>
              <w:t>wyszukiwanie rozproszone</w:t>
            </w:r>
          </w:p>
        </w:tc>
        <w:tc>
          <w:tcPr>
            <w:tcW w:w="1337" w:type="pct"/>
            <w:tcBorders>
              <w:top w:val="single" w:sz="4" w:space="0" w:color="auto"/>
              <w:left w:val="single" w:sz="4" w:space="0" w:color="auto"/>
              <w:bottom w:val="single" w:sz="4" w:space="0" w:color="auto"/>
              <w:right w:val="single" w:sz="4" w:space="0" w:color="auto"/>
            </w:tcBorders>
            <w:vAlign w:val="center"/>
          </w:tcPr>
          <w:p w14:paraId="15FADF0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44B2D31" w14:textId="77777777" w:rsidR="00CD5C1D" w:rsidRDefault="00CD5C1D">
            <w:pPr>
              <w:widowControl w:val="0"/>
              <w:rPr>
                <w:rFonts w:ascii="Arial" w:hAnsi="Arial" w:cs="Arial"/>
                <w:sz w:val="20"/>
                <w:szCs w:val="20"/>
              </w:rPr>
            </w:pPr>
          </w:p>
        </w:tc>
      </w:tr>
      <w:tr w:rsidR="00CD5C1D" w14:paraId="1E85E205"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3FD7BDF" w14:textId="77777777" w:rsidR="00CD5C1D" w:rsidRDefault="00CD5C1D">
            <w:pPr>
              <w:widowControl w:val="0"/>
              <w:tabs>
                <w:tab w:val="left" w:pos="1276"/>
              </w:tabs>
              <w:rPr>
                <w:rFonts w:ascii="Arial" w:hAnsi="Arial" w:cs="Arial"/>
                <w:b/>
                <w:sz w:val="20"/>
                <w:szCs w:val="20"/>
              </w:rPr>
            </w:pPr>
            <w:bookmarkStart w:id="26" w:name="_Toc504132509"/>
            <w:r>
              <w:rPr>
                <w:rFonts w:ascii="Arial" w:hAnsi="Arial" w:cs="Arial"/>
                <w:b/>
                <w:sz w:val="20"/>
                <w:szCs w:val="20"/>
              </w:rPr>
              <w:t>Komputery/stacje robocze</w:t>
            </w:r>
            <w:bookmarkEnd w:id="26"/>
            <w:r>
              <w:rPr>
                <w:rFonts w:ascii="Arial" w:hAnsi="Arial" w:cs="Arial"/>
                <w:b/>
                <w:sz w:val="20"/>
                <w:szCs w:val="20"/>
              </w:rPr>
              <w:t xml:space="preserve"> </w:t>
            </w:r>
            <w:r>
              <w:rPr>
                <w:rFonts w:ascii="Arial" w:hAnsi="Arial" w:cs="Arial"/>
                <w:sz w:val="20"/>
                <w:szCs w:val="20"/>
              </w:rPr>
              <w:t>Rozdział 3.4</w:t>
            </w:r>
          </w:p>
        </w:tc>
      </w:tr>
      <w:tr w:rsidR="00CD5C1D" w14:paraId="1F84DFD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13CA2A6" w14:textId="77777777" w:rsidR="00CD5C1D" w:rsidRDefault="00CD5C1D">
            <w:pPr>
              <w:widowControl w:val="0"/>
              <w:tabs>
                <w:tab w:val="left" w:pos="1276"/>
              </w:tabs>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5E38830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908BE9A" w14:textId="77777777" w:rsidR="00CD5C1D" w:rsidRDefault="00CD5C1D">
            <w:pPr>
              <w:widowControl w:val="0"/>
              <w:rPr>
                <w:rFonts w:ascii="Arial" w:hAnsi="Arial" w:cs="Arial"/>
                <w:sz w:val="20"/>
                <w:szCs w:val="20"/>
              </w:rPr>
            </w:pPr>
          </w:p>
        </w:tc>
      </w:tr>
      <w:tr w:rsidR="00CD5C1D" w14:paraId="2C756CC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78C9A18" w14:textId="77777777" w:rsidR="00CD5C1D" w:rsidRDefault="00CD5C1D">
            <w:pPr>
              <w:widowControl w:val="0"/>
              <w:tabs>
                <w:tab w:val="left" w:pos="1276"/>
              </w:tabs>
              <w:rPr>
                <w:rFonts w:ascii="Arial" w:hAnsi="Arial" w:cs="Arial"/>
                <w:sz w:val="20"/>
                <w:szCs w:val="20"/>
              </w:rPr>
            </w:pPr>
            <w:r>
              <w:rPr>
                <w:rFonts w:ascii="Arial" w:hAnsi="Arial" w:cs="Arial"/>
                <w:sz w:val="20"/>
                <w:szCs w:val="20"/>
              </w:rPr>
              <w:lastRenderedPageBreak/>
              <w:t>Prawidłowa praca na Systemie:</w:t>
            </w:r>
          </w:p>
        </w:tc>
        <w:tc>
          <w:tcPr>
            <w:tcW w:w="1337" w:type="pct"/>
            <w:tcBorders>
              <w:top w:val="single" w:sz="4" w:space="0" w:color="auto"/>
              <w:left w:val="single" w:sz="4" w:space="0" w:color="auto"/>
              <w:bottom w:val="single" w:sz="4" w:space="0" w:color="auto"/>
              <w:right w:val="single" w:sz="4" w:space="0" w:color="auto"/>
            </w:tcBorders>
            <w:vAlign w:val="center"/>
          </w:tcPr>
          <w:p w14:paraId="780053C5"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F9AB097" w14:textId="77777777" w:rsidR="00CD5C1D" w:rsidRDefault="00CD5C1D">
            <w:pPr>
              <w:widowControl w:val="0"/>
              <w:rPr>
                <w:rFonts w:ascii="Arial" w:hAnsi="Arial" w:cs="Arial"/>
                <w:sz w:val="20"/>
                <w:szCs w:val="20"/>
              </w:rPr>
            </w:pPr>
          </w:p>
        </w:tc>
      </w:tr>
      <w:tr w:rsidR="00CD5C1D" w14:paraId="45F430B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295C52C" w14:textId="77777777" w:rsidR="00CD5C1D" w:rsidRDefault="00CD5C1D">
            <w:pPr>
              <w:widowControl w:val="0"/>
              <w:numPr>
                <w:ilvl w:val="0"/>
                <w:numId w:val="82"/>
              </w:numPr>
              <w:tabs>
                <w:tab w:val="left" w:pos="1276"/>
              </w:tabs>
              <w:rPr>
                <w:rFonts w:ascii="Arial" w:hAnsi="Arial" w:cs="Arial"/>
                <w:sz w:val="20"/>
                <w:szCs w:val="20"/>
                <w:lang w:val="en-US"/>
              </w:rPr>
            </w:pPr>
            <w:r>
              <w:rPr>
                <w:rFonts w:ascii="Arial" w:hAnsi="Arial" w:cs="Arial"/>
                <w:sz w:val="20"/>
                <w:szCs w:val="20"/>
                <w:lang w:val="en-US"/>
              </w:rPr>
              <w:t>Windows 7</w:t>
            </w:r>
          </w:p>
        </w:tc>
        <w:tc>
          <w:tcPr>
            <w:tcW w:w="1337" w:type="pct"/>
            <w:tcBorders>
              <w:top w:val="single" w:sz="4" w:space="0" w:color="auto"/>
              <w:left w:val="single" w:sz="4" w:space="0" w:color="auto"/>
              <w:bottom w:val="single" w:sz="4" w:space="0" w:color="auto"/>
              <w:right w:val="single" w:sz="4" w:space="0" w:color="auto"/>
            </w:tcBorders>
            <w:vAlign w:val="center"/>
          </w:tcPr>
          <w:p w14:paraId="26BA17F4"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C35C5DB" w14:textId="77777777" w:rsidR="00CD5C1D" w:rsidRDefault="00CD5C1D">
            <w:pPr>
              <w:widowControl w:val="0"/>
              <w:rPr>
                <w:rFonts w:ascii="Arial" w:hAnsi="Arial" w:cs="Arial"/>
                <w:sz w:val="20"/>
                <w:szCs w:val="20"/>
                <w:lang w:val="en-US"/>
              </w:rPr>
            </w:pPr>
          </w:p>
        </w:tc>
      </w:tr>
      <w:tr w:rsidR="00CD5C1D" w14:paraId="46C36A6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3FD7AE7" w14:textId="77777777" w:rsidR="00CD5C1D" w:rsidRDefault="00CD5C1D">
            <w:pPr>
              <w:widowControl w:val="0"/>
              <w:numPr>
                <w:ilvl w:val="0"/>
                <w:numId w:val="82"/>
              </w:numPr>
              <w:tabs>
                <w:tab w:val="left" w:pos="1276"/>
              </w:tabs>
              <w:rPr>
                <w:rFonts w:ascii="Arial" w:hAnsi="Arial" w:cs="Arial"/>
                <w:sz w:val="20"/>
                <w:szCs w:val="20"/>
                <w:lang w:val="en-US"/>
              </w:rPr>
            </w:pPr>
            <w:r>
              <w:rPr>
                <w:rFonts w:ascii="Arial" w:hAnsi="Arial" w:cs="Arial"/>
                <w:sz w:val="20"/>
                <w:szCs w:val="20"/>
                <w:lang w:val="en-US"/>
              </w:rPr>
              <w:t>Windows 8</w:t>
            </w:r>
          </w:p>
        </w:tc>
        <w:tc>
          <w:tcPr>
            <w:tcW w:w="1337" w:type="pct"/>
            <w:tcBorders>
              <w:top w:val="single" w:sz="4" w:space="0" w:color="auto"/>
              <w:left w:val="single" w:sz="4" w:space="0" w:color="auto"/>
              <w:bottom w:val="single" w:sz="4" w:space="0" w:color="auto"/>
              <w:right w:val="single" w:sz="4" w:space="0" w:color="auto"/>
            </w:tcBorders>
            <w:vAlign w:val="center"/>
          </w:tcPr>
          <w:p w14:paraId="6E60C004"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0B339F7" w14:textId="77777777" w:rsidR="00CD5C1D" w:rsidRDefault="00CD5C1D">
            <w:pPr>
              <w:widowControl w:val="0"/>
              <w:rPr>
                <w:rFonts w:ascii="Arial" w:hAnsi="Arial" w:cs="Arial"/>
                <w:sz w:val="20"/>
                <w:szCs w:val="20"/>
                <w:lang w:val="en-US"/>
              </w:rPr>
            </w:pPr>
          </w:p>
        </w:tc>
      </w:tr>
      <w:tr w:rsidR="00CD5C1D" w14:paraId="0074C81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1D60207" w14:textId="77777777" w:rsidR="00CD5C1D" w:rsidRDefault="00CD5C1D">
            <w:pPr>
              <w:widowControl w:val="0"/>
              <w:numPr>
                <w:ilvl w:val="0"/>
                <w:numId w:val="82"/>
              </w:numPr>
              <w:tabs>
                <w:tab w:val="left" w:pos="1276"/>
              </w:tabs>
              <w:rPr>
                <w:rFonts w:ascii="Arial" w:hAnsi="Arial" w:cs="Arial"/>
                <w:sz w:val="20"/>
                <w:szCs w:val="20"/>
                <w:lang w:val="en-US"/>
              </w:rPr>
            </w:pPr>
            <w:r>
              <w:rPr>
                <w:rFonts w:ascii="Arial" w:hAnsi="Arial" w:cs="Arial"/>
                <w:sz w:val="20"/>
                <w:szCs w:val="20"/>
                <w:lang w:val="en-US"/>
              </w:rPr>
              <w:t>Windows 10</w:t>
            </w:r>
          </w:p>
        </w:tc>
        <w:tc>
          <w:tcPr>
            <w:tcW w:w="1337" w:type="pct"/>
            <w:tcBorders>
              <w:top w:val="single" w:sz="4" w:space="0" w:color="auto"/>
              <w:left w:val="single" w:sz="4" w:space="0" w:color="auto"/>
              <w:bottom w:val="single" w:sz="4" w:space="0" w:color="auto"/>
              <w:right w:val="single" w:sz="4" w:space="0" w:color="auto"/>
            </w:tcBorders>
            <w:vAlign w:val="center"/>
          </w:tcPr>
          <w:p w14:paraId="1A18B61D"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10F3BC5" w14:textId="77777777" w:rsidR="00CD5C1D" w:rsidRDefault="00CD5C1D">
            <w:pPr>
              <w:widowControl w:val="0"/>
              <w:rPr>
                <w:rFonts w:ascii="Arial" w:hAnsi="Arial" w:cs="Arial"/>
                <w:sz w:val="20"/>
                <w:szCs w:val="20"/>
                <w:lang w:val="en-US"/>
              </w:rPr>
            </w:pPr>
          </w:p>
        </w:tc>
      </w:tr>
      <w:tr w:rsidR="00CD5C1D" w14:paraId="14AF3AB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B2DC852" w14:textId="77777777" w:rsidR="00CD5C1D" w:rsidRDefault="00CD5C1D">
            <w:pPr>
              <w:widowControl w:val="0"/>
              <w:numPr>
                <w:ilvl w:val="0"/>
                <w:numId w:val="82"/>
              </w:numPr>
              <w:tabs>
                <w:tab w:val="left" w:pos="1276"/>
              </w:tabs>
              <w:rPr>
                <w:rFonts w:ascii="Arial" w:hAnsi="Arial" w:cs="Arial"/>
                <w:sz w:val="20"/>
                <w:szCs w:val="20"/>
                <w:lang w:val="en-US"/>
              </w:rPr>
            </w:pPr>
            <w:r>
              <w:rPr>
                <w:rFonts w:ascii="Arial" w:hAnsi="Arial" w:cs="Arial"/>
                <w:sz w:val="20"/>
                <w:szCs w:val="20"/>
                <w:lang w:val="en-US"/>
              </w:rPr>
              <w:t xml:space="preserve">Windows </w:t>
            </w:r>
            <w:proofErr w:type="spellStart"/>
            <w:r>
              <w:rPr>
                <w:rFonts w:ascii="Arial" w:hAnsi="Arial" w:cs="Arial"/>
                <w:sz w:val="20"/>
                <w:szCs w:val="20"/>
                <w:lang w:val="en-US"/>
              </w:rPr>
              <w:t>Serwer</w:t>
            </w:r>
            <w:proofErr w:type="spellEnd"/>
            <w:r>
              <w:rPr>
                <w:rFonts w:ascii="Arial" w:hAnsi="Arial" w:cs="Arial"/>
                <w:sz w:val="20"/>
                <w:szCs w:val="20"/>
                <w:lang w:val="en-US"/>
              </w:rPr>
              <w:t xml:space="preserve"> 2012</w:t>
            </w:r>
          </w:p>
        </w:tc>
        <w:tc>
          <w:tcPr>
            <w:tcW w:w="1337" w:type="pct"/>
            <w:tcBorders>
              <w:top w:val="single" w:sz="4" w:space="0" w:color="auto"/>
              <w:left w:val="single" w:sz="4" w:space="0" w:color="auto"/>
              <w:bottom w:val="single" w:sz="4" w:space="0" w:color="auto"/>
              <w:right w:val="single" w:sz="4" w:space="0" w:color="auto"/>
            </w:tcBorders>
            <w:vAlign w:val="center"/>
          </w:tcPr>
          <w:p w14:paraId="466AA5B7"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4643E1B" w14:textId="77777777" w:rsidR="00CD5C1D" w:rsidRDefault="00CD5C1D">
            <w:pPr>
              <w:widowControl w:val="0"/>
              <w:rPr>
                <w:rFonts w:ascii="Arial" w:hAnsi="Arial" w:cs="Arial"/>
                <w:sz w:val="20"/>
                <w:szCs w:val="20"/>
                <w:lang w:val="en-US"/>
              </w:rPr>
            </w:pPr>
          </w:p>
        </w:tc>
      </w:tr>
      <w:tr w:rsidR="00CD5C1D" w14:paraId="07559F4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16C856E" w14:textId="77777777" w:rsidR="00CD5C1D" w:rsidRDefault="00CD5C1D">
            <w:pPr>
              <w:widowControl w:val="0"/>
              <w:numPr>
                <w:ilvl w:val="0"/>
                <w:numId w:val="82"/>
              </w:numPr>
              <w:tabs>
                <w:tab w:val="left" w:pos="1276"/>
              </w:tabs>
              <w:rPr>
                <w:rFonts w:ascii="Arial" w:hAnsi="Arial" w:cs="Arial"/>
                <w:sz w:val="20"/>
                <w:szCs w:val="20"/>
              </w:rPr>
            </w:pPr>
            <w:r>
              <w:rPr>
                <w:rFonts w:ascii="Arial" w:hAnsi="Arial" w:cs="Arial"/>
                <w:sz w:val="20"/>
                <w:szCs w:val="20"/>
              </w:rPr>
              <w:t>Windows Serwer 2016</w:t>
            </w:r>
          </w:p>
        </w:tc>
        <w:tc>
          <w:tcPr>
            <w:tcW w:w="1337" w:type="pct"/>
            <w:tcBorders>
              <w:top w:val="single" w:sz="4" w:space="0" w:color="auto"/>
              <w:left w:val="single" w:sz="4" w:space="0" w:color="auto"/>
              <w:bottom w:val="single" w:sz="4" w:space="0" w:color="auto"/>
              <w:right w:val="single" w:sz="4" w:space="0" w:color="auto"/>
            </w:tcBorders>
            <w:vAlign w:val="center"/>
          </w:tcPr>
          <w:p w14:paraId="5B47859B"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1DD716F" w14:textId="77777777" w:rsidR="00CD5C1D" w:rsidRDefault="00CD5C1D">
            <w:pPr>
              <w:widowControl w:val="0"/>
              <w:rPr>
                <w:rFonts w:ascii="Arial" w:hAnsi="Arial" w:cs="Arial"/>
                <w:sz w:val="20"/>
                <w:szCs w:val="20"/>
              </w:rPr>
            </w:pPr>
          </w:p>
        </w:tc>
      </w:tr>
      <w:tr w:rsidR="00CD5C1D" w14:paraId="79BB4698"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ACBDBC6" w14:textId="77777777" w:rsidR="00CD5C1D" w:rsidRDefault="00CD5C1D">
            <w:pPr>
              <w:widowControl w:val="0"/>
              <w:tabs>
                <w:tab w:val="left" w:pos="1276"/>
              </w:tabs>
              <w:rPr>
                <w:rFonts w:ascii="Arial" w:hAnsi="Arial" w:cs="Arial"/>
                <w:b/>
                <w:sz w:val="20"/>
                <w:szCs w:val="20"/>
              </w:rPr>
            </w:pPr>
            <w:bookmarkStart w:id="27" w:name="_Toc504132510"/>
            <w:r>
              <w:rPr>
                <w:rFonts w:ascii="Arial" w:hAnsi="Arial" w:cs="Arial"/>
                <w:b/>
                <w:sz w:val="20"/>
                <w:szCs w:val="20"/>
              </w:rPr>
              <w:t>Słowniki</w:t>
            </w:r>
            <w:bookmarkEnd w:id="27"/>
            <w:r>
              <w:rPr>
                <w:rFonts w:ascii="Arial" w:hAnsi="Arial" w:cs="Arial"/>
                <w:b/>
                <w:sz w:val="20"/>
                <w:szCs w:val="20"/>
              </w:rPr>
              <w:t xml:space="preserve"> </w:t>
            </w:r>
            <w:r>
              <w:rPr>
                <w:rFonts w:ascii="Arial" w:hAnsi="Arial" w:cs="Arial"/>
                <w:sz w:val="20"/>
                <w:szCs w:val="20"/>
              </w:rPr>
              <w:t>Rozdział 4.1.4</w:t>
            </w:r>
          </w:p>
        </w:tc>
      </w:tr>
      <w:tr w:rsidR="00CD5C1D" w14:paraId="60A164CD"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090253D" w14:textId="77777777" w:rsidR="00CD5C1D" w:rsidRDefault="00CD5C1D">
            <w:pPr>
              <w:widowControl w:val="0"/>
              <w:tabs>
                <w:tab w:val="left" w:pos="1276"/>
              </w:tabs>
              <w:rPr>
                <w:rFonts w:ascii="Arial" w:hAnsi="Arial" w:cs="Arial"/>
                <w:sz w:val="20"/>
                <w:szCs w:val="20"/>
              </w:rPr>
            </w:pPr>
            <w:r>
              <w:rPr>
                <w:rFonts w:ascii="Arial" w:hAnsi="Arial" w:cs="Arial"/>
                <w:sz w:val="20"/>
                <w:szCs w:val="20"/>
              </w:rPr>
              <w:t>Źródło pochodzenia słownika:</w:t>
            </w:r>
          </w:p>
        </w:tc>
        <w:tc>
          <w:tcPr>
            <w:tcW w:w="1337" w:type="pct"/>
            <w:tcBorders>
              <w:top w:val="single" w:sz="4" w:space="0" w:color="auto"/>
              <w:left w:val="single" w:sz="4" w:space="0" w:color="auto"/>
              <w:bottom w:val="single" w:sz="4" w:space="0" w:color="auto"/>
              <w:right w:val="single" w:sz="4" w:space="0" w:color="auto"/>
            </w:tcBorders>
            <w:vAlign w:val="center"/>
          </w:tcPr>
          <w:p w14:paraId="54F15DE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AACC228" w14:textId="77777777" w:rsidR="00CD5C1D" w:rsidRDefault="00CD5C1D">
            <w:pPr>
              <w:widowControl w:val="0"/>
              <w:rPr>
                <w:rFonts w:ascii="Arial" w:hAnsi="Arial" w:cs="Arial"/>
                <w:sz w:val="20"/>
                <w:szCs w:val="20"/>
              </w:rPr>
            </w:pPr>
          </w:p>
        </w:tc>
      </w:tr>
      <w:tr w:rsidR="00CD5C1D" w14:paraId="790945EF"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2AA4F85F"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Terytorialny GUS kraju (TERC)</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15D91D92"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45502156"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2E1BBC08"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0E508269"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73CCE984"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17276B5C"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E4E6C61"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01A0BBC7" w14:textId="77777777" w:rsidR="00CD5C1D" w:rsidRDefault="00CD5C1D">
            <w:pPr>
              <w:widowControl w:val="0"/>
              <w:rPr>
                <w:rFonts w:ascii="Arial" w:hAnsi="Arial" w:cs="Arial"/>
                <w:sz w:val="20"/>
                <w:szCs w:val="20"/>
              </w:rPr>
            </w:pPr>
          </w:p>
        </w:tc>
      </w:tr>
      <w:tr w:rsidR="00CD5C1D" w14:paraId="0097986E"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41A7A3B4"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Miejscowości (TERYT)</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57400027"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4D52AC89"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77B1F1D6"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0A445F75"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52BF66D6"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13D90666"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07D73027"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655F0B60" w14:textId="77777777" w:rsidR="00CD5C1D" w:rsidRDefault="00CD5C1D">
            <w:pPr>
              <w:widowControl w:val="0"/>
              <w:rPr>
                <w:rFonts w:ascii="Arial" w:hAnsi="Arial" w:cs="Arial"/>
                <w:sz w:val="20"/>
                <w:szCs w:val="20"/>
              </w:rPr>
            </w:pPr>
          </w:p>
        </w:tc>
      </w:tr>
      <w:tr w:rsidR="00CD5C1D" w14:paraId="4ADB1F93"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7C0ECF76"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Kody pocztowe</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5F39D867"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492FCF0B"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4A26BADA"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3DC2AFAC"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53573733"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53ED6F7A"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6DA6DE4"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14B6A41D" w14:textId="77777777" w:rsidR="00CD5C1D" w:rsidRDefault="00CD5C1D">
            <w:pPr>
              <w:widowControl w:val="0"/>
              <w:rPr>
                <w:rFonts w:ascii="Arial" w:hAnsi="Arial" w:cs="Arial"/>
                <w:sz w:val="20"/>
                <w:szCs w:val="20"/>
              </w:rPr>
            </w:pPr>
          </w:p>
        </w:tc>
      </w:tr>
      <w:tr w:rsidR="00CD5C1D" w14:paraId="7C7FD960"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0DA29BB" w14:textId="77777777" w:rsidR="00CD5C1D" w:rsidRDefault="00CD5C1D">
            <w:pPr>
              <w:widowControl w:val="0"/>
              <w:tabs>
                <w:tab w:val="left" w:pos="1276"/>
              </w:tabs>
              <w:rPr>
                <w:rFonts w:ascii="Arial" w:hAnsi="Arial" w:cs="Arial"/>
                <w:b/>
                <w:sz w:val="20"/>
                <w:szCs w:val="20"/>
              </w:rPr>
            </w:pPr>
            <w:bookmarkStart w:id="28" w:name="_Toc504132511"/>
            <w:r>
              <w:rPr>
                <w:rFonts w:ascii="Arial" w:hAnsi="Arial" w:cs="Arial"/>
                <w:b/>
                <w:sz w:val="20"/>
                <w:szCs w:val="20"/>
              </w:rPr>
              <w:t>Słowniki medyczne</w:t>
            </w:r>
            <w:bookmarkEnd w:id="28"/>
            <w:r>
              <w:rPr>
                <w:rFonts w:ascii="Arial" w:hAnsi="Arial" w:cs="Arial"/>
                <w:b/>
                <w:sz w:val="20"/>
                <w:szCs w:val="20"/>
              </w:rPr>
              <w:t xml:space="preserve"> </w:t>
            </w:r>
            <w:r>
              <w:rPr>
                <w:rFonts w:ascii="Arial" w:hAnsi="Arial" w:cs="Arial"/>
                <w:sz w:val="20"/>
                <w:szCs w:val="20"/>
              </w:rPr>
              <w:t>Rozdział 4.2.4</w:t>
            </w:r>
          </w:p>
        </w:tc>
      </w:tr>
      <w:tr w:rsidR="00CD5C1D" w14:paraId="4C36031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FC32E30" w14:textId="77777777" w:rsidR="00CD5C1D" w:rsidRDefault="00CD5C1D">
            <w:pPr>
              <w:widowControl w:val="0"/>
              <w:tabs>
                <w:tab w:val="left" w:pos="1276"/>
              </w:tabs>
              <w:rPr>
                <w:rFonts w:ascii="Arial" w:hAnsi="Arial" w:cs="Arial"/>
                <w:sz w:val="20"/>
                <w:szCs w:val="20"/>
              </w:rPr>
            </w:pPr>
            <w:r>
              <w:rPr>
                <w:rFonts w:ascii="Arial" w:hAnsi="Arial" w:cs="Arial"/>
                <w:sz w:val="20"/>
                <w:szCs w:val="20"/>
              </w:rPr>
              <w:t>Źródło pochodzenia słownika (licencje):</w:t>
            </w:r>
          </w:p>
        </w:tc>
        <w:tc>
          <w:tcPr>
            <w:tcW w:w="1337" w:type="pct"/>
            <w:tcBorders>
              <w:top w:val="single" w:sz="4" w:space="0" w:color="auto"/>
              <w:left w:val="single" w:sz="4" w:space="0" w:color="auto"/>
              <w:bottom w:val="single" w:sz="4" w:space="0" w:color="auto"/>
              <w:right w:val="single" w:sz="4" w:space="0" w:color="auto"/>
            </w:tcBorders>
            <w:vAlign w:val="center"/>
          </w:tcPr>
          <w:p w14:paraId="0DCFBA16"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229EE1" w14:textId="77777777" w:rsidR="00CD5C1D" w:rsidRDefault="00CD5C1D">
            <w:pPr>
              <w:widowControl w:val="0"/>
              <w:rPr>
                <w:rFonts w:ascii="Arial" w:hAnsi="Arial" w:cs="Arial"/>
                <w:sz w:val="20"/>
                <w:szCs w:val="20"/>
              </w:rPr>
            </w:pPr>
          </w:p>
        </w:tc>
      </w:tr>
      <w:tr w:rsidR="00CD5C1D" w14:paraId="7BE2CFD9"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4F226698" w14:textId="77777777" w:rsidR="00CD5C1D" w:rsidRDefault="00CD5C1D">
            <w:pPr>
              <w:widowControl w:val="0"/>
              <w:tabs>
                <w:tab w:val="left" w:pos="1276"/>
              </w:tabs>
              <w:rPr>
                <w:rFonts w:ascii="Arial" w:hAnsi="Arial" w:cs="Arial"/>
                <w:sz w:val="20"/>
                <w:szCs w:val="20"/>
              </w:rPr>
            </w:pPr>
            <w:r>
              <w:rPr>
                <w:rFonts w:ascii="Arial" w:hAnsi="Arial" w:cs="Arial"/>
                <w:sz w:val="20"/>
                <w:szCs w:val="20"/>
              </w:rPr>
              <w:t>LOINC</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75C6C71B"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65D15A9B"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2B8DD9A1"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5BC7BA51"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474CBA48"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65933F22"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CE9F988"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1716ABC1" w14:textId="77777777" w:rsidR="00CD5C1D" w:rsidRDefault="00CD5C1D">
            <w:pPr>
              <w:widowControl w:val="0"/>
              <w:rPr>
                <w:rFonts w:ascii="Arial" w:hAnsi="Arial" w:cs="Arial"/>
                <w:sz w:val="20"/>
                <w:szCs w:val="20"/>
              </w:rPr>
            </w:pPr>
          </w:p>
        </w:tc>
      </w:tr>
      <w:tr w:rsidR="00CD5C1D" w14:paraId="481E4500"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18439FE7" w14:textId="77777777" w:rsidR="00CD5C1D" w:rsidRDefault="00CD5C1D">
            <w:pPr>
              <w:widowControl w:val="0"/>
              <w:tabs>
                <w:tab w:val="left" w:pos="1276"/>
              </w:tabs>
              <w:rPr>
                <w:rFonts w:ascii="Arial" w:hAnsi="Arial" w:cs="Arial"/>
                <w:sz w:val="20"/>
                <w:szCs w:val="20"/>
              </w:rPr>
            </w:pPr>
            <w:r>
              <w:rPr>
                <w:rFonts w:ascii="Arial" w:hAnsi="Arial" w:cs="Arial"/>
                <w:sz w:val="20"/>
                <w:szCs w:val="20"/>
              </w:rPr>
              <w:t>ICD9</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755A18A9"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1C7110FF"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38A5B505"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76C7BA92"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4C49F614"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4C723861"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4E9B648"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2502C837" w14:textId="77777777" w:rsidR="00CD5C1D" w:rsidRDefault="00CD5C1D">
            <w:pPr>
              <w:widowControl w:val="0"/>
              <w:rPr>
                <w:rFonts w:ascii="Arial" w:hAnsi="Arial" w:cs="Arial"/>
                <w:sz w:val="20"/>
                <w:szCs w:val="20"/>
              </w:rPr>
            </w:pPr>
          </w:p>
        </w:tc>
      </w:tr>
      <w:tr w:rsidR="00CD5C1D" w14:paraId="6BEC76F7" w14:textId="77777777" w:rsidTr="00C623F3">
        <w:trPr>
          <w:trHeight w:val="20"/>
        </w:trPr>
        <w:tc>
          <w:tcPr>
            <w:tcW w:w="2325" w:type="pct"/>
            <w:vMerge w:val="restart"/>
            <w:tcBorders>
              <w:top w:val="single" w:sz="4" w:space="0" w:color="auto"/>
              <w:left w:val="single" w:sz="4" w:space="0" w:color="auto"/>
              <w:bottom w:val="single" w:sz="4" w:space="0" w:color="auto"/>
              <w:right w:val="single" w:sz="4" w:space="0" w:color="auto"/>
            </w:tcBorders>
            <w:vAlign w:val="center"/>
          </w:tcPr>
          <w:p w14:paraId="674D7603" w14:textId="77777777" w:rsidR="00CD5C1D" w:rsidRDefault="00CD5C1D">
            <w:pPr>
              <w:widowControl w:val="0"/>
              <w:tabs>
                <w:tab w:val="left" w:pos="1276"/>
              </w:tabs>
              <w:rPr>
                <w:rFonts w:ascii="Arial" w:hAnsi="Arial" w:cs="Arial"/>
                <w:sz w:val="20"/>
                <w:szCs w:val="20"/>
              </w:rPr>
            </w:pPr>
            <w:r>
              <w:rPr>
                <w:rFonts w:ascii="Arial" w:hAnsi="Arial" w:cs="Arial"/>
                <w:sz w:val="20"/>
                <w:szCs w:val="20"/>
              </w:rPr>
              <w:t>ICD10</w:t>
            </w:r>
          </w:p>
        </w:tc>
        <w:tc>
          <w:tcPr>
            <w:tcW w:w="1337" w:type="pct"/>
            <w:vMerge w:val="restart"/>
            <w:tcBorders>
              <w:top w:val="single" w:sz="4" w:space="0" w:color="auto"/>
              <w:left w:val="single" w:sz="4" w:space="0" w:color="auto"/>
              <w:bottom w:val="single" w:sz="4" w:space="0" w:color="auto"/>
              <w:right w:val="single" w:sz="4" w:space="0" w:color="auto"/>
            </w:tcBorders>
            <w:vAlign w:val="center"/>
          </w:tcPr>
          <w:p w14:paraId="21B53E6A"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41281C82" w14:textId="77777777" w:rsidR="00CD5C1D" w:rsidRDefault="00CD5C1D">
            <w:pPr>
              <w:widowControl w:val="0"/>
              <w:rPr>
                <w:rFonts w:ascii="Arial" w:hAnsi="Arial" w:cs="Arial"/>
                <w:sz w:val="20"/>
                <w:szCs w:val="20"/>
              </w:rPr>
            </w:pPr>
            <w:r>
              <w:rPr>
                <w:rFonts w:ascii="Arial" w:hAnsi="Arial" w:cs="Arial"/>
                <w:sz w:val="20"/>
                <w:szCs w:val="20"/>
              </w:rPr>
              <w:t>Inicjacja /format</w:t>
            </w:r>
          </w:p>
        </w:tc>
        <w:tc>
          <w:tcPr>
            <w:tcW w:w="669" w:type="pct"/>
            <w:tcBorders>
              <w:top w:val="single" w:sz="4" w:space="0" w:color="auto"/>
              <w:left w:val="single" w:sz="4" w:space="0" w:color="auto"/>
              <w:bottom w:val="single" w:sz="4" w:space="0" w:color="auto"/>
              <w:right w:val="single" w:sz="4" w:space="0" w:color="auto"/>
            </w:tcBorders>
            <w:vAlign w:val="center"/>
          </w:tcPr>
          <w:p w14:paraId="3ADA8350" w14:textId="77777777" w:rsidR="00CD5C1D" w:rsidRDefault="00CD5C1D">
            <w:pPr>
              <w:widowControl w:val="0"/>
              <w:rPr>
                <w:rFonts w:ascii="Arial" w:hAnsi="Arial" w:cs="Arial"/>
                <w:sz w:val="20"/>
                <w:szCs w:val="20"/>
              </w:rPr>
            </w:pPr>
            <w:r>
              <w:rPr>
                <w:rFonts w:ascii="Arial" w:hAnsi="Arial" w:cs="Arial"/>
                <w:sz w:val="20"/>
                <w:szCs w:val="20"/>
              </w:rPr>
              <w:t>Aktualizacja /format</w:t>
            </w:r>
          </w:p>
        </w:tc>
      </w:tr>
      <w:tr w:rsidR="00CD5C1D" w14:paraId="7D9747BD" w14:textId="77777777" w:rsidTr="00C623F3">
        <w:trPr>
          <w:trHeight w:val="20"/>
        </w:trPr>
        <w:tc>
          <w:tcPr>
            <w:tcW w:w="2325" w:type="pct"/>
            <w:vMerge/>
            <w:tcBorders>
              <w:top w:val="single" w:sz="4" w:space="0" w:color="auto"/>
              <w:left w:val="single" w:sz="4" w:space="0" w:color="auto"/>
              <w:bottom w:val="single" w:sz="4" w:space="0" w:color="auto"/>
              <w:right w:val="single" w:sz="4" w:space="0" w:color="auto"/>
            </w:tcBorders>
            <w:vAlign w:val="center"/>
          </w:tcPr>
          <w:p w14:paraId="699CD8F0" w14:textId="77777777" w:rsidR="00CD5C1D" w:rsidRDefault="00CD5C1D">
            <w:pPr>
              <w:widowControl w:val="0"/>
              <w:tabs>
                <w:tab w:val="left" w:pos="1276"/>
              </w:tabs>
              <w:rPr>
                <w:rFonts w:ascii="Arial" w:hAnsi="Arial" w:cs="Arial"/>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tcPr>
          <w:p w14:paraId="413B6F17" w14:textId="77777777" w:rsidR="00CD5C1D" w:rsidRDefault="00CD5C1D">
            <w:pPr>
              <w:widowControl w:val="0"/>
              <w:tabs>
                <w:tab w:val="left" w:pos="1276"/>
              </w:tabs>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2021A185" w14:textId="77777777" w:rsidR="00CD5C1D" w:rsidRDefault="00CD5C1D">
            <w:pPr>
              <w:widowControl w:val="0"/>
              <w:rPr>
                <w:rFonts w:ascii="Arial" w:hAnsi="Arial" w:cs="Arial"/>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453E2ED4" w14:textId="77777777" w:rsidR="00CD5C1D" w:rsidRDefault="00CD5C1D">
            <w:pPr>
              <w:widowControl w:val="0"/>
              <w:rPr>
                <w:rFonts w:ascii="Arial" w:hAnsi="Arial" w:cs="Arial"/>
                <w:sz w:val="20"/>
                <w:szCs w:val="20"/>
              </w:rPr>
            </w:pPr>
          </w:p>
        </w:tc>
      </w:tr>
      <w:tr w:rsidR="00CD5C1D" w14:paraId="5F8E7908"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FA81DDD" w14:textId="77777777" w:rsidR="00CD5C1D" w:rsidRDefault="00CD5C1D">
            <w:pPr>
              <w:widowControl w:val="0"/>
              <w:tabs>
                <w:tab w:val="left" w:pos="1276"/>
              </w:tabs>
              <w:rPr>
                <w:rFonts w:ascii="Arial" w:hAnsi="Arial" w:cs="Arial"/>
                <w:b/>
                <w:sz w:val="20"/>
                <w:szCs w:val="20"/>
              </w:rPr>
            </w:pPr>
            <w:bookmarkStart w:id="29" w:name="_Toc504047107"/>
            <w:bookmarkStart w:id="30" w:name="_Toc504132512"/>
            <w:r>
              <w:rPr>
                <w:rFonts w:ascii="Arial" w:hAnsi="Arial" w:cs="Arial"/>
                <w:b/>
                <w:sz w:val="20"/>
                <w:szCs w:val="20"/>
              </w:rPr>
              <w:t>Opis interfejsu graficznego</w:t>
            </w:r>
            <w:bookmarkEnd w:id="29"/>
            <w:bookmarkEnd w:id="30"/>
            <w:r>
              <w:rPr>
                <w:rFonts w:ascii="Arial" w:hAnsi="Arial" w:cs="Arial"/>
                <w:b/>
                <w:sz w:val="20"/>
                <w:szCs w:val="20"/>
              </w:rPr>
              <w:t xml:space="preserve"> </w:t>
            </w:r>
            <w:r>
              <w:rPr>
                <w:rFonts w:ascii="Arial" w:hAnsi="Arial" w:cs="Arial"/>
                <w:sz w:val="20"/>
                <w:szCs w:val="20"/>
              </w:rPr>
              <w:t>Rozdział 5.4.5.z</w:t>
            </w:r>
          </w:p>
        </w:tc>
      </w:tr>
      <w:tr w:rsidR="00CD5C1D" w14:paraId="61C79DD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7C60843" w14:textId="77777777" w:rsidR="00CD5C1D" w:rsidRDefault="00CD5C1D">
            <w:pPr>
              <w:widowControl w:val="0"/>
              <w:tabs>
                <w:tab w:val="left" w:pos="1276"/>
              </w:tabs>
              <w:rPr>
                <w:rFonts w:ascii="Arial" w:hAnsi="Arial" w:cs="Arial"/>
                <w:sz w:val="20"/>
                <w:szCs w:val="20"/>
              </w:rPr>
            </w:pPr>
            <w:r>
              <w:rPr>
                <w:rFonts w:ascii="Arial" w:hAnsi="Arial" w:cs="Arial"/>
                <w:sz w:val="20"/>
                <w:szCs w:val="20"/>
              </w:rPr>
              <w:t>Możliwość konfiguracji kolorystyki interfejsu lub wyboru z kilku (min.5) istniejących szablonów (min. wysoki kontrast).</w:t>
            </w:r>
          </w:p>
        </w:tc>
        <w:tc>
          <w:tcPr>
            <w:tcW w:w="1337" w:type="pct"/>
            <w:tcBorders>
              <w:top w:val="single" w:sz="4" w:space="0" w:color="auto"/>
              <w:left w:val="single" w:sz="4" w:space="0" w:color="auto"/>
              <w:bottom w:val="single" w:sz="4" w:space="0" w:color="auto"/>
              <w:right w:val="single" w:sz="4" w:space="0" w:color="auto"/>
            </w:tcBorders>
            <w:vAlign w:val="center"/>
          </w:tcPr>
          <w:p w14:paraId="0337E2D0" w14:textId="77777777" w:rsidR="00CD5C1D" w:rsidRDefault="00CD5C1D">
            <w:pPr>
              <w:widowControl w:val="0"/>
              <w:tabs>
                <w:tab w:val="left" w:pos="1276"/>
              </w:tabs>
              <w:rPr>
                <w:rFonts w:ascii="Arial" w:hAnsi="Arial" w:cs="Arial"/>
                <w:sz w:val="20"/>
                <w:szCs w:val="20"/>
              </w:rPr>
            </w:pPr>
            <w:r>
              <w:rPr>
                <w:rFonts w:ascii="Arial" w:hAnsi="Arial" w:cs="Arial"/>
                <w:i/>
                <w:iCs/>
                <w:sz w:val="20"/>
                <w:szCs w:val="20"/>
              </w:rPr>
              <w:t>Opis realizacji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204EB68" w14:textId="77777777" w:rsidR="00CD5C1D" w:rsidRDefault="00CD5C1D">
            <w:pPr>
              <w:widowControl w:val="0"/>
              <w:rPr>
                <w:rFonts w:ascii="Arial" w:hAnsi="Arial" w:cs="Arial"/>
                <w:sz w:val="20"/>
                <w:szCs w:val="20"/>
              </w:rPr>
            </w:pPr>
          </w:p>
        </w:tc>
      </w:tr>
      <w:tr w:rsidR="00CD5C1D" w14:paraId="79455C30"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1FF46A1" w14:textId="77777777" w:rsidR="00CD5C1D" w:rsidRDefault="00CD5C1D">
            <w:pPr>
              <w:widowControl w:val="0"/>
              <w:tabs>
                <w:tab w:val="left" w:pos="1276"/>
              </w:tabs>
              <w:rPr>
                <w:rFonts w:ascii="Arial" w:hAnsi="Arial" w:cs="Arial"/>
                <w:b/>
                <w:sz w:val="20"/>
                <w:szCs w:val="20"/>
              </w:rPr>
            </w:pPr>
            <w:bookmarkStart w:id="31" w:name="_Toc504047109"/>
            <w:bookmarkStart w:id="32" w:name="_Toc504132513"/>
            <w:r>
              <w:rPr>
                <w:rFonts w:ascii="Arial" w:hAnsi="Arial" w:cs="Arial"/>
                <w:b/>
                <w:sz w:val="20"/>
                <w:szCs w:val="20"/>
              </w:rPr>
              <w:t>Opis dokumentacji wydawanej w wersji elektronicznej (CD/DVD)</w:t>
            </w:r>
            <w:bookmarkEnd w:id="31"/>
            <w:bookmarkEnd w:id="32"/>
            <w:r>
              <w:rPr>
                <w:rFonts w:ascii="Arial" w:hAnsi="Arial" w:cs="Arial"/>
                <w:b/>
                <w:sz w:val="20"/>
                <w:szCs w:val="20"/>
              </w:rPr>
              <w:t xml:space="preserve"> </w:t>
            </w:r>
            <w:r>
              <w:rPr>
                <w:rFonts w:ascii="Arial" w:hAnsi="Arial" w:cs="Arial"/>
                <w:sz w:val="20"/>
                <w:szCs w:val="20"/>
              </w:rPr>
              <w:t>Rozdział 5.4.7.b</w:t>
            </w:r>
          </w:p>
        </w:tc>
      </w:tr>
      <w:tr w:rsidR="00CD5C1D" w14:paraId="44FB2478" w14:textId="77777777" w:rsidTr="00C623F3">
        <w:trPr>
          <w:trHeight w:val="20"/>
        </w:trPr>
        <w:tc>
          <w:tcPr>
            <w:tcW w:w="3662" w:type="pct"/>
            <w:gridSpan w:val="2"/>
            <w:tcBorders>
              <w:top w:val="single" w:sz="4" w:space="0" w:color="auto"/>
              <w:left w:val="single" w:sz="4" w:space="0" w:color="auto"/>
              <w:bottom w:val="single" w:sz="4" w:space="0" w:color="auto"/>
              <w:right w:val="single" w:sz="4" w:space="0" w:color="auto"/>
            </w:tcBorders>
            <w:vAlign w:val="center"/>
          </w:tcPr>
          <w:p w14:paraId="74EE8523" w14:textId="77777777" w:rsidR="00CD5C1D" w:rsidRDefault="00CD5C1D">
            <w:pPr>
              <w:widowControl w:val="0"/>
              <w:tabs>
                <w:tab w:val="left" w:pos="1276"/>
              </w:tabs>
              <w:rPr>
                <w:rFonts w:ascii="Arial" w:hAnsi="Arial" w:cs="Arial"/>
                <w:sz w:val="20"/>
                <w:szCs w:val="20"/>
              </w:rPr>
            </w:pPr>
            <w:r>
              <w:rPr>
                <w:rFonts w:ascii="Arial" w:hAnsi="Arial" w:cs="Arial"/>
                <w:sz w:val="20"/>
                <w:szCs w:val="20"/>
              </w:rPr>
              <w:t xml:space="preserve">Dane oprogramowania do wyświetlania obrazów </w:t>
            </w:r>
            <w:proofErr w:type="spellStart"/>
            <w:r>
              <w:rPr>
                <w:rFonts w:ascii="Arial" w:hAnsi="Arial" w:cs="Arial"/>
                <w:sz w:val="20"/>
                <w:szCs w:val="20"/>
              </w:rPr>
              <w:t>DiCOM</w:t>
            </w:r>
            <w:proofErr w:type="spellEnd"/>
            <w:r>
              <w:rPr>
                <w:rFonts w:ascii="Arial" w:hAnsi="Arial" w:cs="Arial"/>
                <w:sz w:val="20"/>
                <w:szCs w:val="20"/>
              </w:rPr>
              <w:t>:</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D767889" w14:textId="77777777" w:rsidR="00CD5C1D" w:rsidRDefault="00CD5C1D">
            <w:pPr>
              <w:widowControl w:val="0"/>
              <w:rPr>
                <w:rFonts w:ascii="Arial" w:hAnsi="Arial" w:cs="Arial"/>
                <w:sz w:val="20"/>
                <w:szCs w:val="20"/>
              </w:rPr>
            </w:pPr>
          </w:p>
        </w:tc>
      </w:tr>
      <w:tr w:rsidR="00CD5C1D" w14:paraId="5FDB222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1B2DD71"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Nazwa:</w:t>
            </w:r>
          </w:p>
        </w:tc>
        <w:tc>
          <w:tcPr>
            <w:tcW w:w="1337" w:type="pct"/>
            <w:tcBorders>
              <w:top w:val="single" w:sz="4" w:space="0" w:color="auto"/>
              <w:left w:val="single" w:sz="4" w:space="0" w:color="auto"/>
              <w:bottom w:val="single" w:sz="4" w:space="0" w:color="auto"/>
              <w:right w:val="single" w:sz="4" w:space="0" w:color="auto"/>
            </w:tcBorders>
            <w:vAlign w:val="center"/>
          </w:tcPr>
          <w:p w14:paraId="75E62DAF"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A7399AC" w14:textId="77777777" w:rsidR="00CD5C1D" w:rsidRDefault="00CD5C1D">
            <w:pPr>
              <w:widowControl w:val="0"/>
              <w:rPr>
                <w:rFonts w:ascii="Arial" w:hAnsi="Arial" w:cs="Arial"/>
                <w:sz w:val="20"/>
                <w:szCs w:val="20"/>
              </w:rPr>
            </w:pPr>
          </w:p>
        </w:tc>
      </w:tr>
      <w:tr w:rsidR="00CD5C1D" w14:paraId="0FCABDDF"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4B9A3EE"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Wersja:</w:t>
            </w:r>
          </w:p>
        </w:tc>
        <w:tc>
          <w:tcPr>
            <w:tcW w:w="1337" w:type="pct"/>
            <w:tcBorders>
              <w:top w:val="single" w:sz="4" w:space="0" w:color="auto"/>
              <w:left w:val="single" w:sz="4" w:space="0" w:color="auto"/>
              <w:bottom w:val="single" w:sz="4" w:space="0" w:color="auto"/>
              <w:right w:val="single" w:sz="4" w:space="0" w:color="auto"/>
            </w:tcBorders>
            <w:vAlign w:val="center"/>
          </w:tcPr>
          <w:p w14:paraId="10D2CE09"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236EA64" w14:textId="77777777" w:rsidR="00CD5C1D" w:rsidRDefault="00CD5C1D">
            <w:pPr>
              <w:widowControl w:val="0"/>
              <w:rPr>
                <w:rFonts w:ascii="Arial" w:hAnsi="Arial" w:cs="Arial"/>
                <w:sz w:val="20"/>
                <w:szCs w:val="20"/>
              </w:rPr>
            </w:pPr>
          </w:p>
        </w:tc>
      </w:tr>
      <w:tr w:rsidR="00CD5C1D" w14:paraId="6CB4A89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FE2C8B0"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Producent:</w:t>
            </w:r>
          </w:p>
        </w:tc>
        <w:tc>
          <w:tcPr>
            <w:tcW w:w="1337" w:type="pct"/>
            <w:tcBorders>
              <w:top w:val="single" w:sz="4" w:space="0" w:color="auto"/>
              <w:left w:val="single" w:sz="4" w:space="0" w:color="auto"/>
              <w:bottom w:val="single" w:sz="4" w:space="0" w:color="auto"/>
              <w:right w:val="single" w:sz="4" w:space="0" w:color="auto"/>
            </w:tcBorders>
            <w:vAlign w:val="center"/>
          </w:tcPr>
          <w:p w14:paraId="6A39ED0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B468DA4" w14:textId="77777777" w:rsidR="00CD5C1D" w:rsidRDefault="00CD5C1D">
            <w:pPr>
              <w:widowControl w:val="0"/>
              <w:rPr>
                <w:rFonts w:ascii="Arial" w:hAnsi="Arial" w:cs="Arial"/>
                <w:sz w:val="20"/>
                <w:szCs w:val="20"/>
              </w:rPr>
            </w:pPr>
          </w:p>
        </w:tc>
      </w:tr>
      <w:tr w:rsidR="00CD5C1D" w14:paraId="482408A5"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9B484CA"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Licencja:</w:t>
            </w:r>
          </w:p>
        </w:tc>
        <w:tc>
          <w:tcPr>
            <w:tcW w:w="1337" w:type="pct"/>
            <w:tcBorders>
              <w:top w:val="single" w:sz="4" w:space="0" w:color="auto"/>
              <w:left w:val="single" w:sz="4" w:space="0" w:color="auto"/>
              <w:bottom w:val="single" w:sz="4" w:space="0" w:color="auto"/>
              <w:right w:val="single" w:sz="4" w:space="0" w:color="auto"/>
            </w:tcBorders>
            <w:vAlign w:val="center"/>
          </w:tcPr>
          <w:p w14:paraId="4D5734C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5910971" w14:textId="77777777" w:rsidR="00CD5C1D" w:rsidRDefault="00CD5C1D">
            <w:pPr>
              <w:widowControl w:val="0"/>
              <w:rPr>
                <w:rFonts w:ascii="Arial" w:hAnsi="Arial" w:cs="Arial"/>
                <w:sz w:val="20"/>
                <w:szCs w:val="20"/>
              </w:rPr>
            </w:pPr>
          </w:p>
        </w:tc>
      </w:tr>
      <w:tr w:rsidR="00CD5C1D" w14:paraId="45DF7E0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6C7E8E" w14:textId="77777777" w:rsidR="00CD5C1D" w:rsidRDefault="00CD5C1D">
            <w:pPr>
              <w:widowControl w:val="0"/>
              <w:numPr>
                <w:ilvl w:val="0"/>
                <w:numId w:val="83"/>
              </w:numPr>
              <w:tabs>
                <w:tab w:val="left" w:pos="1276"/>
              </w:tabs>
              <w:rPr>
                <w:rFonts w:ascii="Arial" w:hAnsi="Arial" w:cs="Arial"/>
                <w:sz w:val="20"/>
                <w:szCs w:val="20"/>
              </w:rPr>
            </w:pPr>
            <w:r>
              <w:rPr>
                <w:rFonts w:ascii="Arial" w:hAnsi="Arial" w:cs="Arial"/>
                <w:sz w:val="20"/>
                <w:szCs w:val="20"/>
              </w:rPr>
              <w:t>Dokumentacja:</w:t>
            </w:r>
          </w:p>
        </w:tc>
        <w:tc>
          <w:tcPr>
            <w:tcW w:w="1337" w:type="pct"/>
            <w:tcBorders>
              <w:top w:val="single" w:sz="4" w:space="0" w:color="auto"/>
              <w:left w:val="single" w:sz="4" w:space="0" w:color="auto"/>
              <w:bottom w:val="single" w:sz="4" w:space="0" w:color="auto"/>
              <w:right w:val="single" w:sz="4" w:space="0" w:color="auto"/>
            </w:tcBorders>
            <w:vAlign w:val="center"/>
          </w:tcPr>
          <w:p w14:paraId="423FD48B"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proofErr w:type="spellStart"/>
            <w:r>
              <w:rPr>
                <w:rFonts w:ascii="Arial" w:hAnsi="Arial" w:cs="Arial"/>
                <w:sz w:val="20"/>
                <w:szCs w:val="20"/>
              </w:rPr>
              <w:t>url</w:t>
            </w:r>
            <w:proofErr w:type="spellEnd"/>
            <w:r>
              <w:rPr>
                <w:rFonts w:ascii="Arial" w:hAnsi="Arial" w:cs="Arial"/>
                <w:sz w:val="20"/>
                <w:szCs w:val="20"/>
              </w:rPr>
              <w:t>/nr załącznika)</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5C9B2DD" w14:textId="77777777" w:rsidR="00CD5C1D" w:rsidRDefault="00CD5C1D">
            <w:pPr>
              <w:widowControl w:val="0"/>
              <w:rPr>
                <w:rFonts w:ascii="Arial" w:hAnsi="Arial" w:cs="Arial"/>
                <w:sz w:val="20"/>
                <w:szCs w:val="20"/>
              </w:rPr>
            </w:pPr>
          </w:p>
        </w:tc>
      </w:tr>
      <w:tr w:rsidR="00CD5C1D" w14:paraId="7F4D0AF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9F1F5A2"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426918B3"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4E5647E" w14:textId="77777777" w:rsidR="00CD5C1D" w:rsidRDefault="00CD5C1D">
            <w:pPr>
              <w:widowControl w:val="0"/>
              <w:rPr>
                <w:rFonts w:ascii="Arial" w:hAnsi="Arial" w:cs="Arial"/>
                <w:sz w:val="20"/>
                <w:szCs w:val="20"/>
              </w:rPr>
            </w:pPr>
          </w:p>
        </w:tc>
      </w:tr>
      <w:tr w:rsidR="00CD5C1D" w14:paraId="6EB20FF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9AA93BA" w14:textId="77777777" w:rsidR="00CD5C1D" w:rsidRDefault="00CD5C1D">
            <w:pPr>
              <w:widowControl w:val="0"/>
              <w:numPr>
                <w:ilvl w:val="0"/>
                <w:numId w:val="84"/>
              </w:numPr>
              <w:tabs>
                <w:tab w:val="left" w:pos="1276"/>
              </w:tabs>
              <w:rPr>
                <w:rFonts w:ascii="Arial" w:hAnsi="Arial" w:cs="Arial"/>
                <w:sz w:val="20"/>
                <w:szCs w:val="20"/>
              </w:rPr>
            </w:pPr>
            <w:r>
              <w:rPr>
                <w:rFonts w:ascii="Arial" w:hAnsi="Arial" w:cs="Arial"/>
                <w:sz w:val="20"/>
                <w:szCs w:val="20"/>
              </w:rPr>
              <w:t>Prawidłowa praca na platformie Windows 7 lub nowszy</w:t>
            </w:r>
          </w:p>
        </w:tc>
        <w:tc>
          <w:tcPr>
            <w:tcW w:w="1337" w:type="pct"/>
            <w:tcBorders>
              <w:top w:val="single" w:sz="4" w:space="0" w:color="auto"/>
              <w:left w:val="single" w:sz="4" w:space="0" w:color="auto"/>
              <w:bottom w:val="single" w:sz="4" w:space="0" w:color="auto"/>
              <w:right w:val="single" w:sz="4" w:space="0" w:color="auto"/>
            </w:tcBorders>
            <w:vAlign w:val="center"/>
          </w:tcPr>
          <w:p w14:paraId="2FF212EC"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4CCC518" w14:textId="77777777" w:rsidR="00CD5C1D" w:rsidRDefault="00CD5C1D">
            <w:pPr>
              <w:widowControl w:val="0"/>
              <w:rPr>
                <w:rFonts w:ascii="Arial" w:hAnsi="Arial" w:cs="Arial"/>
                <w:sz w:val="20"/>
                <w:szCs w:val="20"/>
              </w:rPr>
            </w:pPr>
          </w:p>
        </w:tc>
      </w:tr>
      <w:tr w:rsidR="00CD5C1D" w14:paraId="209674F3"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01C813A" w14:textId="77777777" w:rsidR="00CD5C1D" w:rsidRDefault="00CD5C1D">
            <w:pPr>
              <w:widowControl w:val="0"/>
              <w:tabs>
                <w:tab w:val="left" w:pos="1276"/>
              </w:tabs>
              <w:rPr>
                <w:rFonts w:ascii="Arial" w:hAnsi="Arial" w:cs="Arial"/>
                <w:b/>
                <w:sz w:val="20"/>
                <w:szCs w:val="20"/>
              </w:rPr>
            </w:pPr>
            <w:bookmarkStart w:id="33" w:name="_Toc504047110"/>
            <w:bookmarkStart w:id="34" w:name="_Toc504132514"/>
            <w:r>
              <w:rPr>
                <w:rFonts w:ascii="Arial" w:hAnsi="Arial" w:cs="Arial"/>
                <w:b/>
                <w:sz w:val="20"/>
                <w:szCs w:val="20"/>
              </w:rPr>
              <w:t>Zgodność z przeglądarkami</w:t>
            </w:r>
            <w:bookmarkEnd w:id="33"/>
            <w:bookmarkEnd w:id="34"/>
            <w:r>
              <w:rPr>
                <w:rFonts w:ascii="Arial" w:hAnsi="Arial" w:cs="Arial"/>
                <w:b/>
                <w:sz w:val="20"/>
                <w:szCs w:val="20"/>
              </w:rPr>
              <w:t xml:space="preserve"> </w:t>
            </w:r>
            <w:r>
              <w:rPr>
                <w:rFonts w:ascii="Arial" w:hAnsi="Arial" w:cs="Arial"/>
                <w:sz w:val="20"/>
                <w:szCs w:val="20"/>
              </w:rPr>
              <w:t>Rozdział 5.4.8</w:t>
            </w:r>
          </w:p>
        </w:tc>
      </w:tr>
      <w:tr w:rsidR="00CD5C1D" w14:paraId="09E0454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71150D0" w14:textId="77777777" w:rsidR="00CD5C1D" w:rsidRDefault="00CD5C1D">
            <w:pPr>
              <w:widowControl w:val="0"/>
              <w:rPr>
                <w:rFonts w:ascii="Arial" w:hAnsi="Arial" w:cs="Arial"/>
                <w:sz w:val="20"/>
                <w:szCs w:val="20"/>
              </w:rPr>
            </w:pPr>
            <w:r>
              <w:rPr>
                <w:rFonts w:ascii="Arial" w:hAnsi="Arial" w:cs="Arial"/>
                <w:sz w:val="20"/>
                <w:szCs w:val="20"/>
              </w:rPr>
              <w:t>Wymagania oprogramowania:</w:t>
            </w:r>
          </w:p>
        </w:tc>
        <w:tc>
          <w:tcPr>
            <w:tcW w:w="1337" w:type="pct"/>
            <w:tcBorders>
              <w:top w:val="single" w:sz="4" w:space="0" w:color="auto"/>
              <w:left w:val="single" w:sz="4" w:space="0" w:color="auto"/>
              <w:bottom w:val="single" w:sz="4" w:space="0" w:color="auto"/>
              <w:right w:val="single" w:sz="4" w:space="0" w:color="auto"/>
            </w:tcBorders>
            <w:vAlign w:val="center"/>
          </w:tcPr>
          <w:p w14:paraId="7E5620CA"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34CE6F" w14:textId="77777777" w:rsidR="00CD5C1D" w:rsidRDefault="00CD5C1D">
            <w:pPr>
              <w:widowControl w:val="0"/>
              <w:rPr>
                <w:rFonts w:ascii="Arial" w:hAnsi="Arial" w:cs="Arial"/>
                <w:sz w:val="20"/>
                <w:szCs w:val="20"/>
              </w:rPr>
            </w:pPr>
          </w:p>
        </w:tc>
      </w:tr>
      <w:tr w:rsidR="00CD5C1D" w14:paraId="47B8756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CE7D2C" w14:textId="77777777" w:rsidR="00CD5C1D" w:rsidRDefault="00CD5C1D">
            <w:pPr>
              <w:widowControl w:val="0"/>
              <w:numPr>
                <w:ilvl w:val="0"/>
                <w:numId w:val="84"/>
              </w:numPr>
              <w:tabs>
                <w:tab w:val="left" w:pos="1276"/>
              </w:tabs>
              <w:rPr>
                <w:rFonts w:ascii="Arial" w:hAnsi="Arial" w:cs="Arial"/>
                <w:sz w:val="20"/>
                <w:szCs w:val="20"/>
              </w:rPr>
            </w:pPr>
            <w:r>
              <w:rPr>
                <w:rFonts w:ascii="Arial" w:hAnsi="Arial" w:cs="Arial"/>
                <w:sz w:val="20"/>
                <w:szCs w:val="20"/>
              </w:rPr>
              <w:t>Zgodność z przeglądarkami:</w:t>
            </w:r>
          </w:p>
        </w:tc>
        <w:tc>
          <w:tcPr>
            <w:tcW w:w="1337" w:type="pct"/>
            <w:tcBorders>
              <w:top w:val="single" w:sz="4" w:space="0" w:color="auto"/>
              <w:left w:val="single" w:sz="4" w:space="0" w:color="auto"/>
              <w:bottom w:val="single" w:sz="4" w:space="0" w:color="auto"/>
              <w:right w:val="single" w:sz="4" w:space="0" w:color="auto"/>
            </w:tcBorders>
            <w:vAlign w:val="center"/>
          </w:tcPr>
          <w:p w14:paraId="3BA4ECA8" w14:textId="77777777" w:rsidR="00CD5C1D" w:rsidRDefault="00CD5C1D">
            <w:pPr>
              <w:widowControl w:val="0"/>
              <w:tabs>
                <w:tab w:val="left" w:pos="1276"/>
              </w:tabs>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117C39F" w14:textId="77777777" w:rsidR="00CD5C1D" w:rsidRDefault="00CD5C1D">
            <w:pPr>
              <w:widowControl w:val="0"/>
              <w:rPr>
                <w:rFonts w:ascii="Arial" w:hAnsi="Arial" w:cs="Arial"/>
                <w:sz w:val="20"/>
                <w:szCs w:val="20"/>
              </w:rPr>
            </w:pPr>
          </w:p>
        </w:tc>
      </w:tr>
      <w:tr w:rsidR="00CD5C1D" w14:paraId="7A07BE8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A7C53E0" w14:textId="77777777" w:rsidR="00CD5C1D" w:rsidRDefault="00CD5C1D">
            <w:pPr>
              <w:widowControl w:val="0"/>
              <w:numPr>
                <w:ilvl w:val="0"/>
                <w:numId w:val="84"/>
              </w:numPr>
              <w:tabs>
                <w:tab w:val="left" w:pos="1276"/>
              </w:tabs>
              <w:rPr>
                <w:rFonts w:ascii="Arial" w:hAnsi="Arial" w:cs="Arial"/>
                <w:sz w:val="20"/>
                <w:szCs w:val="20"/>
                <w:lang w:val="en-US"/>
              </w:rPr>
            </w:pPr>
            <w:r>
              <w:rPr>
                <w:rFonts w:ascii="Arial" w:hAnsi="Arial" w:cs="Arial"/>
                <w:sz w:val="20"/>
                <w:szCs w:val="20"/>
                <w:lang w:val="en-US"/>
              </w:rPr>
              <w:t>Firefox</w:t>
            </w:r>
          </w:p>
        </w:tc>
        <w:tc>
          <w:tcPr>
            <w:tcW w:w="1337" w:type="pct"/>
            <w:tcBorders>
              <w:top w:val="single" w:sz="4" w:space="0" w:color="auto"/>
              <w:left w:val="single" w:sz="4" w:space="0" w:color="auto"/>
              <w:bottom w:val="single" w:sz="4" w:space="0" w:color="auto"/>
              <w:right w:val="single" w:sz="4" w:space="0" w:color="auto"/>
            </w:tcBorders>
            <w:vAlign w:val="center"/>
          </w:tcPr>
          <w:p w14:paraId="5EAA63FB"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9CA8972" w14:textId="77777777" w:rsidR="00CD5C1D" w:rsidRDefault="00CD5C1D">
            <w:pPr>
              <w:widowControl w:val="0"/>
              <w:rPr>
                <w:rFonts w:ascii="Arial" w:hAnsi="Arial" w:cs="Arial"/>
                <w:sz w:val="20"/>
                <w:szCs w:val="20"/>
                <w:lang w:val="en-US"/>
              </w:rPr>
            </w:pPr>
          </w:p>
        </w:tc>
      </w:tr>
      <w:tr w:rsidR="00CD5C1D" w14:paraId="151E4A3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1624C192" w14:textId="77777777" w:rsidR="00CD5C1D" w:rsidRDefault="00CD5C1D">
            <w:pPr>
              <w:widowControl w:val="0"/>
              <w:numPr>
                <w:ilvl w:val="0"/>
                <w:numId w:val="84"/>
              </w:numPr>
              <w:tabs>
                <w:tab w:val="left" w:pos="1276"/>
              </w:tabs>
              <w:rPr>
                <w:rFonts w:ascii="Arial" w:hAnsi="Arial" w:cs="Arial"/>
                <w:sz w:val="20"/>
                <w:szCs w:val="20"/>
                <w:lang w:val="en-US"/>
              </w:rPr>
            </w:pPr>
            <w:r>
              <w:rPr>
                <w:rFonts w:ascii="Arial" w:hAnsi="Arial" w:cs="Arial"/>
                <w:sz w:val="20"/>
                <w:szCs w:val="20"/>
                <w:lang w:val="en-US"/>
              </w:rPr>
              <w:t>Chrome</w:t>
            </w:r>
          </w:p>
        </w:tc>
        <w:tc>
          <w:tcPr>
            <w:tcW w:w="1337" w:type="pct"/>
            <w:tcBorders>
              <w:top w:val="single" w:sz="4" w:space="0" w:color="auto"/>
              <w:left w:val="single" w:sz="4" w:space="0" w:color="auto"/>
              <w:bottom w:val="single" w:sz="4" w:space="0" w:color="auto"/>
              <w:right w:val="single" w:sz="4" w:space="0" w:color="auto"/>
            </w:tcBorders>
            <w:vAlign w:val="center"/>
          </w:tcPr>
          <w:p w14:paraId="1B22BC02"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E935486" w14:textId="77777777" w:rsidR="00CD5C1D" w:rsidRDefault="00CD5C1D">
            <w:pPr>
              <w:widowControl w:val="0"/>
              <w:rPr>
                <w:rFonts w:ascii="Arial" w:hAnsi="Arial" w:cs="Arial"/>
                <w:sz w:val="20"/>
                <w:szCs w:val="20"/>
                <w:lang w:val="en-US"/>
              </w:rPr>
            </w:pPr>
          </w:p>
        </w:tc>
      </w:tr>
      <w:tr w:rsidR="00CD5C1D" w14:paraId="3B5EB3C3"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611AF91" w14:textId="77777777" w:rsidR="00CD5C1D" w:rsidRDefault="00CD5C1D">
            <w:pPr>
              <w:widowControl w:val="0"/>
              <w:numPr>
                <w:ilvl w:val="0"/>
                <w:numId w:val="84"/>
              </w:numPr>
              <w:tabs>
                <w:tab w:val="left" w:pos="1276"/>
              </w:tabs>
              <w:rPr>
                <w:rFonts w:ascii="Arial" w:hAnsi="Arial" w:cs="Arial"/>
                <w:sz w:val="20"/>
                <w:szCs w:val="20"/>
                <w:lang w:val="en-US"/>
              </w:rPr>
            </w:pPr>
            <w:r>
              <w:rPr>
                <w:rFonts w:ascii="Arial" w:hAnsi="Arial" w:cs="Arial"/>
                <w:sz w:val="20"/>
                <w:szCs w:val="20"/>
                <w:lang w:val="en-US"/>
              </w:rPr>
              <w:t>Opera</w:t>
            </w:r>
          </w:p>
        </w:tc>
        <w:tc>
          <w:tcPr>
            <w:tcW w:w="1337" w:type="pct"/>
            <w:tcBorders>
              <w:top w:val="single" w:sz="4" w:space="0" w:color="auto"/>
              <w:left w:val="single" w:sz="4" w:space="0" w:color="auto"/>
              <w:bottom w:val="single" w:sz="4" w:space="0" w:color="auto"/>
              <w:right w:val="single" w:sz="4" w:space="0" w:color="auto"/>
            </w:tcBorders>
            <w:vAlign w:val="center"/>
          </w:tcPr>
          <w:p w14:paraId="2F891F20" w14:textId="77777777" w:rsidR="00CD5C1D" w:rsidRDefault="00CD5C1D">
            <w:pPr>
              <w:widowControl w:val="0"/>
              <w:tabs>
                <w:tab w:val="left" w:pos="1276"/>
              </w:tabs>
              <w:rPr>
                <w:rFonts w:ascii="Arial" w:hAnsi="Arial" w:cs="Arial"/>
                <w:sz w:val="20"/>
                <w:szCs w:val="20"/>
                <w:lang w:val="en-US"/>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A7BD31C" w14:textId="77777777" w:rsidR="00CD5C1D" w:rsidRDefault="00CD5C1D">
            <w:pPr>
              <w:widowControl w:val="0"/>
              <w:rPr>
                <w:rFonts w:ascii="Arial" w:hAnsi="Arial" w:cs="Arial"/>
                <w:sz w:val="20"/>
                <w:szCs w:val="20"/>
                <w:lang w:val="en-US"/>
              </w:rPr>
            </w:pPr>
          </w:p>
        </w:tc>
      </w:tr>
      <w:tr w:rsidR="00CD5C1D" w14:paraId="1ED312D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B230A78" w14:textId="77777777" w:rsidR="00CD5C1D" w:rsidRDefault="00CD5C1D">
            <w:pPr>
              <w:widowControl w:val="0"/>
              <w:numPr>
                <w:ilvl w:val="0"/>
                <w:numId w:val="84"/>
              </w:numPr>
              <w:tabs>
                <w:tab w:val="left" w:pos="1276"/>
              </w:tabs>
              <w:rPr>
                <w:rFonts w:ascii="Arial" w:hAnsi="Arial" w:cs="Arial"/>
                <w:sz w:val="20"/>
                <w:szCs w:val="20"/>
              </w:rPr>
            </w:pPr>
            <w:r>
              <w:rPr>
                <w:rFonts w:ascii="Arial" w:hAnsi="Arial" w:cs="Arial"/>
                <w:sz w:val="20"/>
                <w:szCs w:val="20"/>
              </w:rPr>
              <w:t xml:space="preserve">Inne </w:t>
            </w:r>
          </w:p>
        </w:tc>
        <w:tc>
          <w:tcPr>
            <w:tcW w:w="1337" w:type="pct"/>
            <w:tcBorders>
              <w:top w:val="single" w:sz="4" w:space="0" w:color="auto"/>
              <w:left w:val="single" w:sz="4" w:space="0" w:color="auto"/>
              <w:bottom w:val="single" w:sz="4" w:space="0" w:color="auto"/>
              <w:right w:val="single" w:sz="4" w:space="0" w:color="auto"/>
            </w:tcBorders>
            <w:vAlign w:val="center"/>
          </w:tcPr>
          <w:p w14:paraId="4A557423" w14:textId="77777777" w:rsidR="00CD5C1D" w:rsidRDefault="00CD5C1D">
            <w:pPr>
              <w:widowControl w:val="0"/>
              <w:tabs>
                <w:tab w:val="left" w:pos="1276"/>
              </w:tabs>
              <w:rPr>
                <w:rFonts w:ascii="Arial" w:hAnsi="Arial" w:cs="Arial"/>
                <w:sz w:val="20"/>
                <w:szCs w:val="20"/>
              </w:rPr>
            </w:pPr>
            <w:r>
              <w:rPr>
                <w:rFonts w:ascii="Arial" w:hAnsi="Arial" w:cs="Arial"/>
                <w:sz w:val="20"/>
                <w:szCs w:val="20"/>
              </w:rPr>
              <w:t>(</w:t>
            </w:r>
            <w:r>
              <w:rPr>
                <w:rFonts w:ascii="Arial" w:hAnsi="Arial" w:cs="Arial"/>
                <w:i/>
                <w:iCs/>
                <w:sz w:val="20"/>
                <w:szCs w:val="20"/>
              </w:rPr>
              <w:t>wymienić</w:t>
            </w:r>
            <w:r>
              <w:rPr>
                <w:rFonts w:ascii="Arial" w:hAnsi="Arial" w:cs="Arial"/>
                <w:sz w:val="20"/>
                <w:szCs w:val="20"/>
              </w:rPr>
              <w:t>)</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B5534B0" w14:textId="77777777" w:rsidR="00CD5C1D" w:rsidRDefault="00CD5C1D">
            <w:pPr>
              <w:widowControl w:val="0"/>
              <w:rPr>
                <w:rFonts w:ascii="Arial" w:hAnsi="Arial" w:cs="Arial"/>
                <w:sz w:val="20"/>
                <w:szCs w:val="20"/>
              </w:rPr>
            </w:pPr>
          </w:p>
        </w:tc>
      </w:tr>
      <w:tr w:rsidR="00CD5C1D" w14:paraId="1CE37516"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2867FD9" w14:textId="77777777" w:rsidR="00CD5C1D" w:rsidRDefault="00CD5C1D">
            <w:pPr>
              <w:widowControl w:val="0"/>
              <w:tabs>
                <w:tab w:val="left" w:pos="1276"/>
              </w:tabs>
              <w:rPr>
                <w:rFonts w:ascii="Arial" w:hAnsi="Arial" w:cs="Arial"/>
                <w:b/>
                <w:sz w:val="20"/>
                <w:szCs w:val="20"/>
              </w:rPr>
            </w:pPr>
            <w:bookmarkStart w:id="35" w:name="_Toc504132515"/>
            <w:r>
              <w:rPr>
                <w:rFonts w:ascii="Arial" w:hAnsi="Arial" w:cs="Arial"/>
                <w:b/>
                <w:sz w:val="20"/>
                <w:szCs w:val="20"/>
              </w:rPr>
              <w:t>Harmonogram</w:t>
            </w:r>
            <w:bookmarkEnd w:id="35"/>
            <w:r>
              <w:rPr>
                <w:rFonts w:ascii="Arial" w:hAnsi="Arial" w:cs="Arial"/>
                <w:b/>
                <w:sz w:val="20"/>
                <w:szCs w:val="20"/>
              </w:rPr>
              <w:t xml:space="preserve"> </w:t>
            </w:r>
            <w:r>
              <w:rPr>
                <w:rFonts w:ascii="Arial" w:hAnsi="Arial" w:cs="Arial"/>
                <w:sz w:val="20"/>
                <w:szCs w:val="20"/>
              </w:rPr>
              <w:t>Rozdział 7</w:t>
            </w:r>
          </w:p>
        </w:tc>
      </w:tr>
      <w:tr w:rsidR="00CD5C1D" w14:paraId="11300A22"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shd w:val="clear" w:color="auto" w:fill="E0E0E0"/>
            <w:vAlign w:val="center"/>
          </w:tcPr>
          <w:p w14:paraId="5D0F8AE2" w14:textId="77777777" w:rsidR="00CD5C1D" w:rsidRDefault="00CD5C1D">
            <w:pPr>
              <w:widowControl w:val="0"/>
              <w:rPr>
                <w:rFonts w:ascii="Arial" w:hAnsi="Arial" w:cs="Arial"/>
                <w:sz w:val="20"/>
                <w:szCs w:val="20"/>
              </w:rPr>
            </w:pPr>
            <w:r>
              <w:rPr>
                <w:rFonts w:ascii="Arial" w:hAnsi="Arial" w:cs="Arial"/>
                <w:sz w:val="20"/>
                <w:szCs w:val="20"/>
              </w:rPr>
              <w:t>Opis zakresu prac</w:t>
            </w:r>
          </w:p>
        </w:tc>
        <w:tc>
          <w:tcPr>
            <w:tcW w:w="1337" w:type="pct"/>
            <w:tcBorders>
              <w:top w:val="single" w:sz="4" w:space="0" w:color="auto"/>
              <w:left w:val="single" w:sz="4" w:space="0" w:color="auto"/>
              <w:bottom w:val="single" w:sz="4" w:space="0" w:color="auto"/>
              <w:right w:val="single" w:sz="4" w:space="0" w:color="auto"/>
            </w:tcBorders>
            <w:shd w:val="clear" w:color="auto" w:fill="E0E0E0"/>
            <w:vAlign w:val="center"/>
          </w:tcPr>
          <w:p w14:paraId="384FDB4A" w14:textId="77777777" w:rsidR="00CD5C1D" w:rsidRDefault="00CD5C1D">
            <w:pPr>
              <w:widowControl w:val="0"/>
              <w:rPr>
                <w:rFonts w:ascii="Arial" w:hAnsi="Arial" w:cs="Arial"/>
                <w:sz w:val="20"/>
                <w:szCs w:val="20"/>
              </w:rPr>
            </w:pPr>
            <w:r>
              <w:rPr>
                <w:rFonts w:ascii="Arial" w:hAnsi="Arial" w:cs="Arial"/>
                <w:sz w:val="20"/>
                <w:szCs w:val="20"/>
              </w:rPr>
              <w:t>Termin wymagany (liczony od podpisania umowy)</w:t>
            </w:r>
          </w:p>
        </w:tc>
        <w:tc>
          <w:tcPr>
            <w:tcW w:w="1338"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9C81E4" w14:textId="77777777" w:rsidR="00CD5C1D" w:rsidRDefault="00CD5C1D">
            <w:pPr>
              <w:widowControl w:val="0"/>
              <w:rPr>
                <w:rFonts w:ascii="Arial" w:hAnsi="Arial" w:cs="Arial"/>
                <w:sz w:val="20"/>
                <w:szCs w:val="20"/>
              </w:rPr>
            </w:pPr>
            <w:r>
              <w:rPr>
                <w:rFonts w:ascii="Arial" w:hAnsi="Arial" w:cs="Arial"/>
                <w:sz w:val="20"/>
                <w:szCs w:val="20"/>
              </w:rPr>
              <w:t>Termin proponowany (liczony od podpisania umowy)</w:t>
            </w:r>
          </w:p>
        </w:tc>
      </w:tr>
      <w:tr w:rsidR="00CD5C1D" w14:paraId="7A60836E"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0168F4" w14:textId="77777777" w:rsidR="00CD5C1D" w:rsidRDefault="00CD5C1D">
            <w:pPr>
              <w:widowControl w:val="0"/>
              <w:rPr>
                <w:rFonts w:ascii="Arial" w:hAnsi="Arial" w:cs="Arial"/>
                <w:sz w:val="20"/>
                <w:szCs w:val="20"/>
              </w:rPr>
            </w:pPr>
            <w:r>
              <w:rPr>
                <w:rFonts w:ascii="Arial" w:hAnsi="Arial" w:cs="Arial"/>
                <w:sz w:val="20"/>
                <w:szCs w:val="20"/>
              </w:rPr>
              <w:t>Plan komunikacji</w:t>
            </w:r>
          </w:p>
        </w:tc>
        <w:tc>
          <w:tcPr>
            <w:tcW w:w="1337" w:type="pct"/>
            <w:tcBorders>
              <w:top w:val="single" w:sz="4" w:space="0" w:color="auto"/>
              <w:left w:val="single" w:sz="4" w:space="0" w:color="auto"/>
              <w:bottom w:val="single" w:sz="4" w:space="0" w:color="auto"/>
              <w:right w:val="single" w:sz="4" w:space="0" w:color="auto"/>
            </w:tcBorders>
            <w:vAlign w:val="center"/>
          </w:tcPr>
          <w:p w14:paraId="00245819" w14:textId="77777777" w:rsidR="00CD5C1D" w:rsidRDefault="00CD5C1D">
            <w:pPr>
              <w:widowControl w:val="0"/>
              <w:snapToGrid w:val="0"/>
              <w:rPr>
                <w:rFonts w:ascii="Arial" w:hAnsi="Arial" w:cs="Arial"/>
                <w:sz w:val="20"/>
                <w:szCs w:val="20"/>
              </w:rPr>
            </w:pPr>
            <w:r>
              <w:rPr>
                <w:rFonts w:ascii="Arial" w:hAnsi="Arial" w:cs="Arial"/>
                <w:sz w:val="20"/>
                <w:szCs w:val="20"/>
              </w:rPr>
              <w:t>2 tygodnie</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D546983" w14:textId="77777777" w:rsidR="00CD5C1D" w:rsidRDefault="00CD5C1D">
            <w:pPr>
              <w:widowControl w:val="0"/>
              <w:snapToGrid w:val="0"/>
              <w:rPr>
                <w:rFonts w:ascii="Arial" w:hAnsi="Arial" w:cs="Arial"/>
                <w:sz w:val="20"/>
                <w:szCs w:val="20"/>
              </w:rPr>
            </w:pPr>
          </w:p>
        </w:tc>
      </w:tr>
      <w:tr w:rsidR="00CD5C1D" w14:paraId="671C95C9"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39F0E0F" w14:textId="77777777" w:rsidR="00CD5C1D" w:rsidRDefault="00CD5C1D">
            <w:pPr>
              <w:widowControl w:val="0"/>
              <w:rPr>
                <w:rFonts w:ascii="Arial" w:hAnsi="Arial" w:cs="Arial"/>
                <w:sz w:val="20"/>
                <w:szCs w:val="20"/>
              </w:rPr>
            </w:pPr>
            <w:r>
              <w:rPr>
                <w:rFonts w:ascii="Arial" w:hAnsi="Arial" w:cs="Arial"/>
                <w:sz w:val="20"/>
                <w:szCs w:val="20"/>
              </w:rPr>
              <w:t>Analiza przedwdrożeniowa</w:t>
            </w:r>
          </w:p>
        </w:tc>
        <w:tc>
          <w:tcPr>
            <w:tcW w:w="1337" w:type="pct"/>
            <w:tcBorders>
              <w:top w:val="single" w:sz="4" w:space="0" w:color="auto"/>
              <w:left w:val="single" w:sz="4" w:space="0" w:color="auto"/>
              <w:bottom w:val="single" w:sz="4" w:space="0" w:color="auto"/>
              <w:right w:val="single" w:sz="4" w:space="0" w:color="auto"/>
            </w:tcBorders>
            <w:vAlign w:val="center"/>
          </w:tcPr>
          <w:p w14:paraId="67EB30C9" w14:textId="77777777" w:rsidR="00CD5C1D" w:rsidRDefault="00CD5C1D">
            <w:pPr>
              <w:widowControl w:val="0"/>
              <w:snapToGrid w:val="0"/>
              <w:rPr>
                <w:rFonts w:ascii="Arial" w:hAnsi="Arial" w:cs="Arial"/>
                <w:sz w:val="20"/>
                <w:szCs w:val="20"/>
              </w:rPr>
            </w:pPr>
            <w:r>
              <w:rPr>
                <w:rFonts w:ascii="Arial" w:hAnsi="Arial" w:cs="Arial"/>
                <w:sz w:val="20"/>
                <w:szCs w:val="20"/>
              </w:rPr>
              <w:t>6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4BB78F8" w14:textId="77777777" w:rsidR="00CD5C1D" w:rsidRDefault="00CD5C1D">
            <w:pPr>
              <w:widowControl w:val="0"/>
              <w:snapToGrid w:val="0"/>
              <w:rPr>
                <w:rFonts w:ascii="Arial" w:hAnsi="Arial" w:cs="Arial"/>
                <w:sz w:val="20"/>
                <w:szCs w:val="20"/>
              </w:rPr>
            </w:pPr>
          </w:p>
        </w:tc>
      </w:tr>
      <w:tr w:rsidR="00CD5C1D" w14:paraId="0F47C99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4EAB3C1A" w14:textId="77777777" w:rsidR="00CD5C1D" w:rsidRDefault="00CD5C1D">
            <w:pPr>
              <w:widowControl w:val="0"/>
              <w:rPr>
                <w:rFonts w:ascii="Arial" w:hAnsi="Arial" w:cs="Arial"/>
                <w:sz w:val="20"/>
                <w:szCs w:val="20"/>
              </w:rPr>
            </w:pPr>
            <w:r>
              <w:rPr>
                <w:rFonts w:ascii="Arial" w:hAnsi="Arial" w:cs="Arial"/>
                <w:sz w:val="20"/>
                <w:szCs w:val="20"/>
              </w:rPr>
              <w:t>Instalacja dodatkowego sprzętu (jeśli wymagana)</w:t>
            </w:r>
          </w:p>
        </w:tc>
        <w:tc>
          <w:tcPr>
            <w:tcW w:w="1337" w:type="pct"/>
            <w:tcBorders>
              <w:top w:val="single" w:sz="4" w:space="0" w:color="auto"/>
              <w:left w:val="single" w:sz="4" w:space="0" w:color="auto"/>
              <w:bottom w:val="single" w:sz="4" w:space="0" w:color="auto"/>
              <w:right w:val="single" w:sz="4" w:space="0" w:color="auto"/>
            </w:tcBorders>
            <w:vAlign w:val="center"/>
          </w:tcPr>
          <w:p w14:paraId="1A2D837F" w14:textId="77777777" w:rsidR="00CD5C1D" w:rsidRDefault="00CD5C1D">
            <w:pPr>
              <w:widowControl w:val="0"/>
              <w:snapToGrid w:val="0"/>
              <w:rPr>
                <w:rFonts w:ascii="Arial" w:hAnsi="Arial" w:cs="Arial"/>
                <w:sz w:val="20"/>
                <w:szCs w:val="20"/>
              </w:rPr>
            </w:pPr>
            <w:r>
              <w:rPr>
                <w:rFonts w:ascii="Arial" w:hAnsi="Arial" w:cs="Arial"/>
                <w:sz w:val="20"/>
                <w:szCs w:val="20"/>
              </w:rPr>
              <w:t>45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F1A4EA4" w14:textId="77777777" w:rsidR="00CD5C1D" w:rsidRDefault="00CD5C1D">
            <w:pPr>
              <w:widowControl w:val="0"/>
              <w:snapToGrid w:val="0"/>
              <w:rPr>
                <w:rFonts w:ascii="Arial" w:hAnsi="Arial" w:cs="Arial"/>
                <w:sz w:val="20"/>
                <w:szCs w:val="20"/>
              </w:rPr>
            </w:pPr>
          </w:p>
        </w:tc>
      </w:tr>
      <w:tr w:rsidR="00CD5C1D" w14:paraId="43EFE25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500C66F0" w14:textId="77777777" w:rsidR="00CD5C1D" w:rsidRDefault="00CD5C1D">
            <w:pPr>
              <w:widowControl w:val="0"/>
              <w:rPr>
                <w:rFonts w:ascii="Arial" w:hAnsi="Arial" w:cs="Arial"/>
                <w:sz w:val="20"/>
                <w:szCs w:val="20"/>
              </w:rPr>
            </w:pPr>
            <w:r>
              <w:rPr>
                <w:rFonts w:ascii="Arial" w:hAnsi="Arial" w:cs="Arial"/>
                <w:sz w:val="20"/>
                <w:szCs w:val="20"/>
              </w:rPr>
              <w:t xml:space="preserve">Instalacja oprogramowania do </w:t>
            </w:r>
            <w:proofErr w:type="spellStart"/>
            <w:r>
              <w:rPr>
                <w:rFonts w:ascii="Arial" w:hAnsi="Arial" w:cs="Arial"/>
                <w:sz w:val="20"/>
                <w:szCs w:val="20"/>
              </w:rPr>
              <w:t>wirtalizacji</w:t>
            </w:r>
            <w:proofErr w:type="spellEnd"/>
          </w:p>
        </w:tc>
        <w:tc>
          <w:tcPr>
            <w:tcW w:w="1337" w:type="pct"/>
            <w:tcBorders>
              <w:top w:val="single" w:sz="4" w:space="0" w:color="auto"/>
              <w:left w:val="single" w:sz="4" w:space="0" w:color="auto"/>
              <w:bottom w:val="single" w:sz="4" w:space="0" w:color="auto"/>
              <w:right w:val="single" w:sz="4" w:space="0" w:color="auto"/>
            </w:tcBorders>
            <w:vAlign w:val="center"/>
          </w:tcPr>
          <w:p w14:paraId="06D5E5EC" w14:textId="77777777" w:rsidR="00CD5C1D" w:rsidRDefault="00CD5C1D">
            <w:pPr>
              <w:widowControl w:val="0"/>
              <w:snapToGrid w:val="0"/>
              <w:rPr>
                <w:rFonts w:ascii="Arial" w:hAnsi="Arial" w:cs="Arial"/>
                <w:sz w:val="20"/>
                <w:szCs w:val="20"/>
              </w:rPr>
            </w:pPr>
            <w:r>
              <w:rPr>
                <w:rFonts w:ascii="Arial" w:hAnsi="Arial" w:cs="Arial"/>
                <w:sz w:val="20"/>
                <w:szCs w:val="20"/>
              </w:rPr>
              <w:t>50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6E25551" w14:textId="77777777" w:rsidR="00CD5C1D" w:rsidRDefault="00CD5C1D">
            <w:pPr>
              <w:widowControl w:val="0"/>
              <w:snapToGrid w:val="0"/>
              <w:rPr>
                <w:rFonts w:ascii="Arial" w:hAnsi="Arial" w:cs="Arial"/>
                <w:sz w:val="20"/>
                <w:szCs w:val="20"/>
              </w:rPr>
            </w:pPr>
          </w:p>
        </w:tc>
      </w:tr>
      <w:tr w:rsidR="00CD5C1D" w14:paraId="4A038E2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4C9E164" w14:textId="77777777" w:rsidR="00CD5C1D" w:rsidRDefault="00CD5C1D">
            <w:pPr>
              <w:widowControl w:val="0"/>
              <w:rPr>
                <w:rFonts w:ascii="Arial" w:hAnsi="Arial" w:cs="Arial"/>
                <w:sz w:val="20"/>
                <w:szCs w:val="20"/>
              </w:rPr>
            </w:pPr>
            <w:r>
              <w:rPr>
                <w:rFonts w:ascii="Arial" w:hAnsi="Arial" w:cs="Arial"/>
                <w:sz w:val="20"/>
                <w:szCs w:val="20"/>
              </w:rPr>
              <w:t>Instalacja SO i narzędzi</w:t>
            </w:r>
          </w:p>
        </w:tc>
        <w:tc>
          <w:tcPr>
            <w:tcW w:w="1337" w:type="pct"/>
            <w:tcBorders>
              <w:top w:val="single" w:sz="4" w:space="0" w:color="auto"/>
              <w:left w:val="single" w:sz="4" w:space="0" w:color="auto"/>
              <w:bottom w:val="single" w:sz="4" w:space="0" w:color="auto"/>
              <w:right w:val="single" w:sz="4" w:space="0" w:color="auto"/>
            </w:tcBorders>
            <w:vAlign w:val="center"/>
          </w:tcPr>
          <w:p w14:paraId="2FD89A5D" w14:textId="77777777" w:rsidR="00CD5C1D" w:rsidRDefault="00CD5C1D">
            <w:pPr>
              <w:widowControl w:val="0"/>
              <w:snapToGrid w:val="0"/>
              <w:rPr>
                <w:rFonts w:ascii="Arial" w:hAnsi="Arial" w:cs="Arial"/>
                <w:sz w:val="20"/>
                <w:szCs w:val="20"/>
              </w:rPr>
            </w:pPr>
            <w:r>
              <w:rPr>
                <w:rFonts w:ascii="Arial" w:hAnsi="Arial" w:cs="Arial"/>
                <w:sz w:val="20"/>
                <w:szCs w:val="20"/>
              </w:rPr>
              <w:t>50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3A69DE1" w14:textId="77777777" w:rsidR="00CD5C1D" w:rsidRDefault="00CD5C1D">
            <w:pPr>
              <w:widowControl w:val="0"/>
              <w:snapToGrid w:val="0"/>
              <w:rPr>
                <w:rFonts w:ascii="Arial" w:hAnsi="Arial" w:cs="Arial"/>
                <w:sz w:val="20"/>
                <w:szCs w:val="20"/>
              </w:rPr>
            </w:pPr>
          </w:p>
        </w:tc>
      </w:tr>
      <w:tr w:rsidR="00CD5C1D" w14:paraId="30AB6646"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570C6E9" w14:textId="77777777" w:rsidR="00CD5C1D" w:rsidRDefault="00CD5C1D">
            <w:pPr>
              <w:widowControl w:val="0"/>
              <w:rPr>
                <w:rFonts w:ascii="Arial" w:hAnsi="Arial" w:cs="Arial"/>
                <w:sz w:val="20"/>
                <w:szCs w:val="20"/>
              </w:rPr>
            </w:pPr>
            <w:r>
              <w:rPr>
                <w:rFonts w:ascii="Arial" w:hAnsi="Arial" w:cs="Arial"/>
                <w:sz w:val="20"/>
                <w:szCs w:val="20"/>
              </w:rPr>
              <w:t>Instalacja Aplikacji Archiwum</w:t>
            </w:r>
          </w:p>
        </w:tc>
        <w:tc>
          <w:tcPr>
            <w:tcW w:w="1337" w:type="pct"/>
            <w:tcBorders>
              <w:top w:val="single" w:sz="4" w:space="0" w:color="auto"/>
              <w:left w:val="single" w:sz="4" w:space="0" w:color="auto"/>
              <w:bottom w:val="single" w:sz="4" w:space="0" w:color="auto"/>
              <w:right w:val="single" w:sz="4" w:space="0" w:color="auto"/>
            </w:tcBorders>
            <w:vAlign w:val="center"/>
          </w:tcPr>
          <w:p w14:paraId="528B853A" w14:textId="77777777" w:rsidR="00CD5C1D" w:rsidRDefault="00CD5C1D">
            <w:pPr>
              <w:widowControl w:val="0"/>
              <w:snapToGrid w:val="0"/>
              <w:rPr>
                <w:rFonts w:ascii="Arial" w:hAnsi="Arial" w:cs="Arial"/>
                <w:sz w:val="20"/>
                <w:szCs w:val="20"/>
              </w:rPr>
            </w:pPr>
            <w:r>
              <w:rPr>
                <w:rFonts w:ascii="Arial" w:hAnsi="Arial" w:cs="Arial"/>
                <w:sz w:val="20"/>
                <w:szCs w:val="20"/>
              </w:rPr>
              <w:t>50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D82DED5" w14:textId="77777777" w:rsidR="00CD5C1D" w:rsidRDefault="00CD5C1D">
            <w:pPr>
              <w:widowControl w:val="0"/>
              <w:snapToGrid w:val="0"/>
              <w:rPr>
                <w:rFonts w:ascii="Arial" w:hAnsi="Arial" w:cs="Arial"/>
                <w:sz w:val="20"/>
                <w:szCs w:val="20"/>
              </w:rPr>
            </w:pPr>
          </w:p>
        </w:tc>
      </w:tr>
      <w:tr w:rsidR="00CD5C1D" w14:paraId="61F2D910"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A7F5D8D" w14:textId="77777777" w:rsidR="00CD5C1D" w:rsidRDefault="00CD5C1D">
            <w:pPr>
              <w:widowControl w:val="0"/>
              <w:rPr>
                <w:rFonts w:ascii="Arial" w:hAnsi="Arial" w:cs="Arial"/>
                <w:sz w:val="20"/>
                <w:szCs w:val="20"/>
              </w:rPr>
            </w:pPr>
            <w:r>
              <w:rPr>
                <w:rFonts w:ascii="Arial" w:hAnsi="Arial" w:cs="Arial"/>
                <w:sz w:val="20"/>
                <w:szCs w:val="20"/>
              </w:rPr>
              <w:t>Zakup podpisów elektronicznych (szpital)</w:t>
            </w:r>
          </w:p>
        </w:tc>
        <w:tc>
          <w:tcPr>
            <w:tcW w:w="1337" w:type="pct"/>
            <w:tcBorders>
              <w:top w:val="single" w:sz="4" w:space="0" w:color="auto"/>
              <w:left w:val="single" w:sz="4" w:space="0" w:color="auto"/>
              <w:bottom w:val="single" w:sz="4" w:space="0" w:color="auto"/>
              <w:right w:val="single" w:sz="4" w:space="0" w:color="auto"/>
            </w:tcBorders>
            <w:vAlign w:val="center"/>
          </w:tcPr>
          <w:p w14:paraId="4334C70F" w14:textId="77777777" w:rsidR="00CD5C1D" w:rsidRDefault="00CD5C1D">
            <w:pPr>
              <w:widowControl w:val="0"/>
              <w:snapToGrid w:val="0"/>
              <w:rPr>
                <w:rFonts w:ascii="Arial" w:hAnsi="Arial" w:cs="Arial"/>
                <w:sz w:val="20"/>
                <w:szCs w:val="20"/>
              </w:rPr>
            </w:pPr>
            <w:r>
              <w:rPr>
                <w:rFonts w:ascii="Arial" w:hAnsi="Arial" w:cs="Arial"/>
                <w:sz w:val="20"/>
                <w:szCs w:val="20"/>
              </w:rPr>
              <w:t>45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AC5664F" w14:textId="77777777" w:rsidR="00CD5C1D" w:rsidRDefault="00CD5C1D">
            <w:pPr>
              <w:widowControl w:val="0"/>
              <w:snapToGrid w:val="0"/>
              <w:rPr>
                <w:rFonts w:ascii="Arial" w:hAnsi="Arial" w:cs="Arial"/>
                <w:sz w:val="20"/>
                <w:szCs w:val="20"/>
              </w:rPr>
            </w:pPr>
          </w:p>
        </w:tc>
      </w:tr>
      <w:tr w:rsidR="00CD5C1D" w14:paraId="72D533FC"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3C7E1806" w14:textId="77777777" w:rsidR="00CD5C1D" w:rsidRDefault="00CD5C1D">
            <w:pPr>
              <w:pStyle w:val="Spistreci1"/>
              <w:widowControl w:val="0"/>
              <w:suppressAutoHyphens/>
              <w:rPr>
                <w:rFonts w:ascii="Arial" w:hAnsi="Arial" w:cs="Arial"/>
                <w:sz w:val="20"/>
                <w:szCs w:val="20"/>
              </w:rPr>
            </w:pPr>
            <w:r>
              <w:rPr>
                <w:rFonts w:ascii="Arial" w:hAnsi="Arial" w:cs="Arial"/>
                <w:sz w:val="20"/>
                <w:szCs w:val="20"/>
              </w:rPr>
              <w:t xml:space="preserve">Instalacja Aplikacji Interfejsu Użytkownika (wraz z </w:t>
            </w:r>
            <w:r>
              <w:rPr>
                <w:rFonts w:ascii="Arial" w:hAnsi="Arial" w:cs="Arial"/>
                <w:sz w:val="20"/>
                <w:szCs w:val="20"/>
              </w:rPr>
              <w:lastRenderedPageBreak/>
              <w:t>obsługą podpisu elektronicznego)</w:t>
            </w:r>
          </w:p>
        </w:tc>
        <w:tc>
          <w:tcPr>
            <w:tcW w:w="1337" w:type="pct"/>
            <w:tcBorders>
              <w:top w:val="single" w:sz="4" w:space="0" w:color="auto"/>
              <w:left w:val="single" w:sz="4" w:space="0" w:color="auto"/>
              <w:bottom w:val="single" w:sz="4" w:space="0" w:color="auto"/>
              <w:right w:val="single" w:sz="4" w:space="0" w:color="auto"/>
            </w:tcBorders>
            <w:vAlign w:val="center"/>
          </w:tcPr>
          <w:p w14:paraId="4C6C7685" w14:textId="77777777" w:rsidR="00CD5C1D" w:rsidRDefault="00CD5C1D">
            <w:pPr>
              <w:widowControl w:val="0"/>
              <w:snapToGrid w:val="0"/>
              <w:rPr>
                <w:rFonts w:ascii="Arial" w:hAnsi="Arial" w:cs="Arial"/>
                <w:sz w:val="20"/>
                <w:szCs w:val="20"/>
              </w:rPr>
            </w:pPr>
            <w:r>
              <w:rPr>
                <w:rFonts w:ascii="Arial" w:hAnsi="Arial" w:cs="Arial"/>
                <w:sz w:val="20"/>
                <w:szCs w:val="20"/>
              </w:rPr>
              <w:lastRenderedPageBreak/>
              <w:t>52 tygodnie</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80BAC12" w14:textId="77777777" w:rsidR="00CD5C1D" w:rsidRDefault="00CD5C1D">
            <w:pPr>
              <w:widowControl w:val="0"/>
              <w:snapToGrid w:val="0"/>
              <w:rPr>
                <w:rFonts w:ascii="Arial" w:hAnsi="Arial" w:cs="Arial"/>
                <w:sz w:val="20"/>
                <w:szCs w:val="20"/>
              </w:rPr>
            </w:pPr>
          </w:p>
        </w:tc>
      </w:tr>
      <w:tr w:rsidR="00CD5C1D" w14:paraId="6E7E679B"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83837B7" w14:textId="77777777" w:rsidR="00CD5C1D" w:rsidRDefault="00CD5C1D">
            <w:pPr>
              <w:widowControl w:val="0"/>
              <w:rPr>
                <w:rFonts w:ascii="Arial" w:hAnsi="Arial" w:cs="Arial"/>
                <w:sz w:val="20"/>
                <w:szCs w:val="20"/>
              </w:rPr>
            </w:pPr>
            <w:r>
              <w:rPr>
                <w:rFonts w:ascii="Arial" w:hAnsi="Arial" w:cs="Arial"/>
                <w:sz w:val="20"/>
                <w:szCs w:val="20"/>
              </w:rPr>
              <w:t>Szkolenia</w:t>
            </w:r>
          </w:p>
        </w:tc>
        <w:tc>
          <w:tcPr>
            <w:tcW w:w="1337" w:type="pct"/>
            <w:tcBorders>
              <w:top w:val="single" w:sz="4" w:space="0" w:color="auto"/>
              <w:left w:val="single" w:sz="4" w:space="0" w:color="auto"/>
              <w:bottom w:val="single" w:sz="4" w:space="0" w:color="auto"/>
              <w:right w:val="single" w:sz="4" w:space="0" w:color="auto"/>
            </w:tcBorders>
            <w:vAlign w:val="center"/>
          </w:tcPr>
          <w:p w14:paraId="1FBE5A59" w14:textId="77777777" w:rsidR="00CD5C1D" w:rsidRDefault="00CD5C1D">
            <w:pPr>
              <w:widowControl w:val="0"/>
              <w:snapToGrid w:val="0"/>
              <w:rPr>
                <w:rFonts w:ascii="Arial" w:hAnsi="Arial" w:cs="Arial"/>
                <w:sz w:val="20"/>
                <w:szCs w:val="20"/>
              </w:rPr>
            </w:pPr>
            <w:r>
              <w:rPr>
                <w:rFonts w:ascii="Arial" w:hAnsi="Arial" w:cs="Arial"/>
                <w:sz w:val="20"/>
                <w:szCs w:val="20"/>
              </w:rPr>
              <w:t>56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649CCD57" w14:textId="77777777" w:rsidR="00CD5C1D" w:rsidRDefault="00CD5C1D">
            <w:pPr>
              <w:widowControl w:val="0"/>
              <w:snapToGrid w:val="0"/>
              <w:rPr>
                <w:rFonts w:ascii="Arial" w:hAnsi="Arial" w:cs="Arial"/>
                <w:sz w:val="20"/>
                <w:szCs w:val="20"/>
              </w:rPr>
            </w:pPr>
          </w:p>
        </w:tc>
      </w:tr>
      <w:tr w:rsidR="00CD5C1D" w14:paraId="6DD380A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02599FD2" w14:textId="77777777" w:rsidR="00CD5C1D" w:rsidRDefault="00CD5C1D">
            <w:pPr>
              <w:widowControl w:val="0"/>
              <w:rPr>
                <w:rFonts w:ascii="Arial" w:hAnsi="Arial" w:cs="Arial"/>
                <w:sz w:val="20"/>
                <w:szCs w:val="20"/>
              </w:rPr>
            </w:pPr>
            <w:r>
              <w:rPr>
                <w:rFonts w:ascii="Arial" w:hAnsi="Arial" w:cs="Arial"/>
                <w:sz w:val="20"/>
                <w:szCs w:val="20"/>
              </w:rPr>
              <w:t>Testy</w:t>
            </w:r>
          </w:p>
        </w:tc>
        <w:tc>
          <w:tcPr>
            <w:tcW w:w="1337" w:type="pct"/>
            <w:tcBorders>
              <w:top w:val="single" w:sz="4" w:space="0" w:color="auto"/>
              <w:left w:val="single" w:sz="4" w:space="0" w:color="auto"/>
              <w:bottom w:val="single" w:sz="4" w:space="0" w:color="auto"/>
              <w:right w:val="single" w:sz="4" w:space="0" w:color="auto"/>
            </w:tcBorders>
            <w:vAlign w:val="center"/>
          </w:tcPr>
          <w:p w14:paraId="4354EE2A" w14:textId="77777777" w:rsidR="00CD5C1D" w:rsidRDefault="00CD5C1D">
            <w:pPr>
              <w:widowControl w:val="0"/>
              <w:snapToGrid w:val="0"/>
              <w:rPr>
                <w:rFonts w:ascii="Arial" w:hAnsi="Arial" w:cs="Arial"/>
                <w:sz w:val="20"/>
                <w:szCs w:val="20"/>
              </w:rPr>
            </w:pPr>
            <w:r>
              <w:rPr>
                <w:rFonts w:ascii="Arial" w:hAnsi="Arial" w:cs="Arial"/>
                <w:sz w:val="20"/>
                <w:szCs w:val="20"/>
              </w:rPr>
              <w:t>58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2C41A7EA" w14:textId="77777777" w:rsidR="00CD5C1D" w:rsidRDefault="00CD5C1D">
            <w:pPr>
              <w:widowControl w:val="0"/>
              <w:snapToGrid w:val="0"/>
              <w:rPr>
                <w:rFonts w:ascii="Arial" w:hAnsi="Arial" w:cs="Arial"/>
                <w:sz w:val="20"/>
                <w:szCs w:val="20"/>
              </w:rPr>
            </w:pPr>
          </w:p>
        </w:tc>
      </w:tr>
      <w:tr w:rsidR="00CD5C1D" w14:paraId="05744854"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65FAFC1A" w14:textId="77777777" w:rsidR="00CD5C1D" w:rsidRDefault="00CD5C1D">
            <w:pPr>
              <w:widowControl w:val="0"/>
              <w:rPr>
                <w:rFonts w:ascii="Arial" w:hAnsi="Arial" w:cs="Arial"/>
                <w:sz w:val="20"/>
                <w:szCs w:val="20"/>
              </w:rPr>
            </w:pPr>
            <w:r>
              <w:rPr>
                <w:rFonts w:ascii="Arial" w:hAnsi="Arial" w:cs="Arial"/>
                <w:sz w:val="20"/>
                <w:szCs w:val="20"/>
              </w:rPr>
              <w:t>Zakończenie wdrożenia</w:t>
            </w:r>
          </w:p>
        </w:tc>
        <w:tc>
          <w:tcPr>
            <w:tcW w:w="1337" w:type="pct"/>
            <w:tcBorders>
              <w:top w:val="single" w:sz="4" w:space="0" w:color="auto"/>
              <w:left w:val="single" w:sz="4" w:space="0" w:color="auto"/>
              <w:bottom w:val="single" w:sz="4" w:space="0" w:color="auto"/>
              <w:right w:val="single" w:sz="4" w:space="0" w:color="auto"/>
            </w:tcBorders>
            <w:vAlign w:val="center"/>
          </w:tcPr>
          <w:p w14:paraId="68A65A45" w14:textId="77777777" w:rsidR="00CD5C1D" w:rsidRDefault="00CD5C1D">
            <w:pPr>
              <w:widowControl w:val="0"/>
              <w:snapToGrid w:val="0"/>
              <w:rPr>
                <w:rFonts w:ascii="Arial" w:hAnsi="Arial" w:cs="Arial"/>
                <w:sz w:val="20"/>
                <w:szCs w:val="20"/>
              </w:rPr>
            </w:pPr>
            <w:r>
              <w:rPr>
                <w:rFonts w:ascii="Arial" w:hAnsi="Arial" w:cs="Arial"/>
                <w:sz w:val="20"/>
                <w:szCs w:val="20"/>
              </w:rPr>
              <w:t>60 tygodni</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0E1E753" w14:textId="77777777" w:rsidR="00CD5C1D" w:rsidRDefault="00CD5C1D">
            <w:pPr>
              <w:widowControl w:val="0"/>
              <w:snapToGrid w:val="0"/>
              <w:rPr>
                <w:rFonts w:ascii="Arial" w:hAnsi="Arial" w:cs="Arial"/>
                <w:sz w:val="20"/>
                <w:szCs w:val="20"/>
              </w:rPr>
            </w:pPr>
          </w:p>
        </w:tc>
      </w:tr>
      <w:tr w:rsidR="00CD5C1D" w14:paraId="0BAA6619" w14:textId="77777777" w:rsidTr="00C623F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9076494" w14:textId="77777777" w:rsidR="00CD5C1D" w:rsidRDefault="00CD5C1D">
            <w:pPr>
              <w:widowControl w:val="0"/>
              <w:rPr>
                <w:rFonts w:ascii="Arial" w:hAnsi="Arial" w:cs="Arial"/>
                <w:b/>
                <w:sz w:val="20"/>
                <w:szCs w:val="20"/>
              </w:rPr>
            </w:pPr>
            <w:bookmarkStart w:id="36" w:name="_Toc504047138"/>
            <w:bookmarkStart w:id="37" w:name="_Toc504132516"/>
            <w:r>
              <w:rPr>
                <w:rFonts w:ascii="Arial" w:hAnsi="Arial" w:cs="Arial"/>
                <w:b/>
                <w:sz w:val="20"/>
                <w:szCs w:val="20"/>
              </w:rPr>
              <w:t>Ochrona danych osobowych</w:t>
            </w:r>
            <w:bookmarkEnd w:id="36"/>
            <w:bookmarkEnd w:id="37"/>
            <w:r>
              <w:rPr>
                <w:rFonts w:ascii="Arial" w:hAnsi="Arial" w:cs="Arial"/>
                <w:b/>
                <w:sz w:val="20"/>
                <w:szCs w:val="20"/>
              </w:rPr>
              <w:t xml:space="preserve"> </w:t>
            </w:r>
            <w:r>
              <w:rPr>
                <w:rFonts w:ascii="Arial" w:hAnsi="Arial" w:cs="Arial"/>
                <w:sz w:val="20"/>
                <w:szCs w:val="20"/>
              </w:rPr>
              <w:t>Rozdział 13</w:t>
            </w:r>
          </w:p>
        </w:tc>
      </w:tr>
      <w:tr w:rsidR="00CD5C1D" w14:paraId="1A1A3CE7"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231B88E0" w14:textId="77777777" w:rsidR="00CD5C1D" w:rsidRDefault="00CD5C1D">
            <w:pPr>
              <w:widowControl w:val="0"/>
              <w:rPr>
                <w:rFonts w:ascii="Arial" w:hAnsi="Arial" w:cs="Arial"/>
                <w:sz w:val="20"/>
                <w:szCs w:val="20"/>
              </w:rPr>
            </w:pPr>
            <w:r>
              <w:rPr>
                <w:rFonts w:ascii="Arial" w:hAnsi="Arial" w:cs="Arial"/>
                <w:sz w:val="20"/>
                <w:szCs w:val="20"/>
              </w:rPr>
              <w:t>Wymagania:</w:t>
            </w:r>
          </w:p>
        </w:tc>
        <w:tc>
          <w:tcPr>
            <w:tcW w:w="1337" w:type="pct"/>
            <w:tcBorders>
              <w:top w:val="single" w:sz="4" w:space="0" w:color="auto"/>
              <w:left w:val="single" w:sz="4" w:space="0" w:color="auto"/>
              <w:bottom w:val="single" w:sz="4" w:space="0" w:color="auto"/>
              <w:right w:val="single" w:sz="4" w:space="0" w:color="auto"/>
            </w:tcBorders>
            <w:vAlign w:val="center"/>
          </w:tcPr>
          <w:p w14:paraId="725ED143" w14:textId="77777777" w:rsidR="00CD5C1D" w:rsidRDefault="00CD5C1D">
            <w:pPr>
              <w:widowControl w:val="0"/>
              <w:snapToGrid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3A8EFA04" w14:textId="77777777" w:rsidR="00CD5C1D" w:rsidRDefault="00CD5C1D">
            <w:pPr>
              <w:widowControl w:val="0"/>
              <w:snapToGrid w:val="0"/>
              <w:rPr>
                <w:rFonts w:ascii="Arial" w:hAnsi="Arial" w:cs="Arial"/>
                <w:sz w:val="20"/>
                <w:szCs w:val="20"/>
              </w:rPr>
            </w:pPr>
          </w:p>
        </w:tc>
      </w:tr>
      <w:tr w:rsidR="00CD5C1D" w14:paraId="722CB478"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B9F2E66" w14:textId="77777777" w:rsidR="00CD5C1D" w:rsidRDefault="00CD5C1D">
            <w:pPr>
              <w:widowControl w:val="0"/>
              <w:numPr>
                <w:ilvl w:val="0"/>
                <w:numId w:val="85"/>
              </w:numPr>
              <w:tabs>
                <w:tab w:val="left" w:pos="1276"/>
              </w:tabs>
              <w:rPr>
                <w:rFonts w:ascii="Arial" w:hAnsi="Arial" w:cs="Arial"/>
                <w:sz w:val="20"/>
                <w:szCs w:val="20"/>
              </w:rPr>
            </w:pPr>
            <w:r>
              <w:rPr>
                <w:rFonts w:ascii="Arial" w:hAnsi="Arial" w:cs="Arial"/>
                <w:sz w:val="20"/>
                <w:szCs w:val="20"/>
              </w:rPr>
              <w:t xml:space="preserve">Akceptacja umowy o powierzenie przetwarzania danych osobowych </w:t>
            </w:r>
          </w:p>
        </w:tc>
        <w:tc>
          <w:tcPr>
            <w:tcW w:w="1337" w:type="pct"/>
            <w:tcBorders>
              <w:top w:val="single" w:sz="4" w:space="0" w:color="auto"/>
              <w:left w:val="single" w:sz="4" w:space="0" w:color="auto"/>
              <w:bottom w:val="single" w:sz="4" w:space="0" w:color="auto"/>
              <w:right w:val="single" w:sz="4" w:space="0" w:color="auto"/>
            </w:tcBorders>
            <w:vAlign w:val="center"/>
          </w:tcPr>
          <w:p w14:paraId="24C40002" w14:textId="77777777" w:rsidR="00CD5C1D" w:rsidRDefault="00CD5C1D">
            <w:pPr>
              <w:widowControl w:val="0"/>
              <w:snapToGrid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E41176F" w14:textId="77777777" w:rsidR="00CD5C1D" w:rsidRDefault="00CD5C1D">
            <w:pPr>
              <w:widowControl w:val="0"/>
              <w:snapToGrid w:val="0"/>
              <w:rPr>
                <w:rFonts w:ascii="Arial" w:hAnsi="Arial" w:cs="Arial"/>
                <w:sz w:val="20"/>
                <w:szCs w:val="20"/>
              </w:rPr>
            </w:pPr>
          </w:p>
        </w:tc>
      </w:tr>
      <w:tr w:rsidR="00CD5C1D" w14:paraId="5D4AEF01" w14:textId="77777777" w:rsidTr="00C623F3">
        <w:trPr>
          <w:trHeight w:val="20"/>
        </w:trPr>
        <w:tc>
          <w:tcPr>
            <w:tcW w:w="2325" w:type="pct"/>
            <w:tcBorders>
              <w:top w:val="single" w:sz="4" w:space="0" w:color="auto"/>
              <w:left w:val="single" w:sz="4" w:space="0" w:color="auto"/>
              <w:bottom w:val="single" w:sz="4" w:space="0" w:color="auto"/>
              <w:right w:val="single" w:sz="4" w:space="0" w:color="auto"/>
            </w:tcBorders>
            <w:vAlign w:val="center"/>
          </w:tcPr>
          <w:p w14:paraId="73EEEF57" w14:textId="77777777" w:rsidR="00CD5C1D" w:rsidRDefault="00CD5C1D">
            <w:pPr>
              <w:widowControl w:val="0"/>
              <w:numPr>
                <w:ilvl w:val="0"/>
                <w:numId w:val="86"/>
              </w:numPr>
              <w:tabs>
                <w:tab w:val="left" w:pos="1276"/>
              </w:tabs>
              <w:rPr>
                <w:rFonts w:ascii="Arial" w:hAnsi="Arial" w:cs="Arial"/>
                <w:sz w:val="20"/>
                <w:szCs w:val="20"/>
              </w:rPr>
            </w:pPr>
            <w:r>
              <w:rPr>
                <w:rFonts w:ascii="Arial" w:hAnsi="Arial" w:cs="Arial"/>
                <w:sz w:val="20"/>
                <w:szCs w:val="20"/>
              </w:rPr>
              <w:t>Wszyscy pracownicy (biorący udział w realizacji projektu) są przeszkoleni i posiadają stosowne upoważnienia,</w:t>
            </w:r>
          </w:p>
        </w:tc>
        <w:tc>
          <w:tcPr>
            <w:tcW w:w="1337" w:type="pct"/>
            <w:tcBorders>
              <w:top w:val="single" w:sz="4" w:space="0" w:color="auto"/>
              <w:left w:val="single" w:sz="4" w:space="0" w:color="auto"/>
              <w:bottom w:val="single" w:sz="4" w:space="0" w:color="auto"/>
              <w:right w:val="single" w:sz="4" w:space="0" w:color="auto"/>
            </w:tcBorders>
            <w:vAlign w:val="center"/>
          </w:tcPr>
          <w:p w14:paraId="3060E055" w14:textId="77777777" w:rsidR="00CD5C1D" w:rsidRDefault="00CD5C1D">
            <w:pPr>
              <w:widowControl w:val="0"/>
              <w:snapToGrid w:val="0"/>
              <w:rPr>
                <w:rFonts w:ascii="Arial" w:hAnsi="Arial" w:cs="Arial"/>
                <w:sz w:val="20"/>
                <w:szCs w:val="20"/>
              </w:rPr>
            </w:pP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0F8ADCF2" w14:textId="77777777" w:rsidR="00CD5C1D" w:rsidRDefault="00CD5C1D">
            <w:pPr>
              <w:widowControl w:val="0"/>
              <w:snapToGrid w:val="0"/>
              <w:rPr>
                <w:rFonts w:ascii="Arial" w:hAnsi="Arial" w:cs="Arial"/>
                <w:sz w:val="20"/>
                <w:szCs w:val="20"/>
              </w:rPr>
            </w:pPr>
          </w:p>
        </w:tc>
      </w:tr>
    </w:tbl>
    <w:p w14:paraId="2249C9F3" w14:textId="77777777" w:rsidR="00CD5C1D" w:rsidRDefault="00CD5C1D">
      <w:pPr>
        <w:widowControl w:val="0"/>
        <w:numPr>
          <w:ilvl w:val="0"/>
          <w:numId w:val="27"/>
        </w:numPr>
        <w:jc w:val="both"/>
        <w:rPr>
          <w:rFonts w:ascii="Arial" w:hAnsi="Arial" w:cs="Arial"/>
          <w:b/>
          <w:strike/>
          <w:color w:val="FF0000"/>
          <w:szCs w:val="22"/>
        </w:rPr>
      </w:pPr>
      <w:r>
        <w:rPr>
          <w:rFonts w:ascii="Arial" w:hAnsi="Arial" w:cs="Arial"/>
          <w:szCs w:val="22"/>
        </w:rPr>
        <w:t>Oświadczamy, że zapoznaliśmy się ze szczegółowymi warunkami określonymi w SIWZ (wraz ze wszelkimi ewentualnymi zmianami, wprowadzonymi w toku postępowania) i zobowiązujemy się do ich stosowania i ścisłego przestrzegania oraz akceptujemy je bez zastrzeżeń.</w:t>
      </w:r>
      <w:r>
        <w:rPr>
          <w:rFonts w:ascii="Arial" w:hAnsi="Arial" w:cs="Arial"/>
          <w:b/>
          <w:szCs w:val="22"/>
        </w:rPr>
        <w:t xml:space="preserve"> </w:t>
      </w:r>
    </w:p>
    <w:p w14:paraId="03D53291" w14:textId="77777777" w:rsidR="00CD5C1D" w:rsidRDefault="00CD5C1D">
      <w:pPr>
        <w:widowControl w:val="0"/>
        <w:numPr>
          <w:ilvl w:val="0"/>
          <w:numId w:val="27"/>
        </w:numPr>
        <w:jc w:val="both"/>
        <w:rPr>
          <w:rFonts w:ascii="Arial" w:hAnsi="Arial" w:cs="Arial"/>
          <w:b/>
          <w:szCs w:val="22"/>
        </w:rPr>
      </w:pPr>
      <w:r>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 miejscu </w:t>
      </w:r>
      <w:r>
        <w:rPr>
          <w:rFonts w:ascii="Arial" w:hAnsi="Arial" w:cs="Arial"/>
          <w:szCs w:val="22"/>
        </w:rPr>
        <w:br/>
        <w:t>i terminie wskazanym przez Zamawiającego.</w:t>
      </w:r>
    </w:p>
    <w:p w14:paraId="25019C80" w14:textId="77777777" w:rsidR="00CD5C1D" w:rsidRDefault="00CD5C1D">
      <w:pPr>
        <w:widowControl w:val="0"/>
        <w:numPr>
          <w:ilvl w:val="0"/>
          <w:numId w:val="27"/>
        </w:numPr>
        <w:jc w:val="both"/>
        <w:rPr>
          <w:rFonts w:ascii="Arial" w:hAnsi="Arial" w:cs="Arial"/>
          <w:b/>
          <w:szCs w:val="22"/>
        </w:rPr>
      </w:pPr>
      <w:r>
        <w:rPr>
          <w:rFonts w:ascii="Arial" w:hAnsi="Arial" w:cs="Arial"/>
          <w:szCs w:val="22"/>
        </w:rPr>
        <w:t xml:space="preserve">Oświadczamy, iż zobowiązujemy się w przypadku przesłania umowy do podpisu, do odesłania jednego podpisanego egzemplarza umowy do Zamawiającego </w:t>
      </w:r>
      <w:r>
        <w:rPr>
          <w:rFonts w:ascii="Arial" w:hAnsi="Arial" w:cs="Arial"/>
          <w:b/>
          <w:szCs w:val="22"/>
        </w:rPr>
        <w:t xml:space="preserve">najpóźniej do 7 dni roboczych od dnia doręczenia umowy do podpisania. </w:t>
      </w:r>
      <w:r>
        <w:rPr>
          <w:rFonts w:ascii="Arial" w:hAnsi="Arial" w:cs="Arial"/>
          <w:szCs w:val="22"/>
        </w:rPr>
        <w:t xml:space="preserve">Brak umowy u Zamawiającego po tym okresie może zostać potraktowane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i oceny, lub unieważnić postępowanie, jeśli zachodzą takie przesłanki.</w:t>
      </w:r>
    </w:p>
    <w:p w14:paraId="49DD9A57" w14:textId="77777777" w:rsidR="00CD5C1D" w:rsidRDefault="00CD5C1D">
      <w:pPr>
        <w:widowControl w:val="0"/>
        <w:numPr>
          <w:ilvl w:val="0"/>
          <w:numId w:val="27"/>
        </w:numPr>
        <w:jc w:val="both"/>
        <w:rPr>
          <w:rFonts w:ascii="Arial" w:hAnsi="Arial" w:cs="Arial"/>
          <w:b/>
          <w:szCs w:val="22"/>
        </w:rPr>
      </w:pPr>
      <w:r>
        <w:rPr>
          <w:rFonts w:ascii="Arial" w:hAnsi="Arial" w:cs="Arial"/>
          <w:szCs w:val="22"/>
        </w:rPr>
        <w:t xml:space="preserve">Oświadczamy, że uzyskaliśmy wszystkie informacje niezbędne do przygotowania oferty. </w:t>
      </w:r>
    </w:p>
    <w:p w14:paraId="5576CC27" w14:textId="77777777" w:rsidR="00CD5C1D" w:rsidRDefault="00CD5C1D">
      <w:pPr>
        <w:widowControl w:val="0"/>
        <w:numPr>
          <w:ilvl w:val="0"/>
          <w:numId w:val="27"/>
        </w:numPr>
        <w:jc w:val="both"/>
        <w:rPr>
          <w:rFonts w:ascii="Arial" w:hAnsi="Arial" w:cs="Arial"/>
          <w:b/>
          <w:szCs w:val="22"/>
        </w:rPr>
      </w:pPr>
      <w:r>
        <w:rPr>
          <w:rFonts w:ascii="Arial" w:hAnsi="Arial" w:cs="Arial"/>
          <w:szCs w:val="22"/>
        </w:rPr>
        <w:t>Oświadczamy, że uważamy się za związanych niniejszą ofertą przez</w:t>
      </w:r>
      <w:r>
        <w:rPr>
          <w:rFonts w:ascii="Arial" w:hAnsi="Arial" w:cs="Arial"/>
          <w:color w:val="FF0000"/>
          <w:szCs w:val="22"/>
        </w:rPr>
        <w:t xml:space="preserve"> </w:t>
      </w:r>
      <w:r>
        <w:rPr>
          <w:rFonts w:ascii="Arial" w:hAnsi="Arial" w:cs="Arial"/>
          <w:szCs w:val="22"/>
        </w:rPr>
        <w:t xml:space="preserve">okres </w:t>
      </w:r>
      <w:r>
        <w:rPr>
          <w:rFonts w:ascii="Arial" w:hAnsi="Arial" w:cs="Arial"/>
          <w:b/>
          <w:szCs w:val="22"/>
        </w:rPr>
        <w:t xml:space="preserve">30 </w:t>
      </w:r>
      <w:r>
        <w:rPr>
          <w:rFonts w:ascii="Arial" w:hAnsi="Arial" w:cs="Arial"/>
          <w:szCs w:val="22"/>
        </w:rPr>
        <w:t xml:space="preserve">od dnia złożenia oferty. </w:t>
      </w:r>
    </w:p>
    <w:p w14:paraId="4982D81F" w14:textId="77777777" w:rsidR="00CD5C1D" w:rsidRDefault="00CD5C1D">
      <w:pPr>
        <w:widowControl w:val="0"/>
        <w:numPr>
          <w:ilvl w:val="0"/>
          <w:numId w:val="27"/>
        </w:numPr>
        <w:jc w:val="both"/>
        <w:rPr>
          <w:rFonts w:ascii="Arial" w:hAnsi="Arial" w:cs="Arial"/>
          <w:b/>
          <w:sz w:val="20"/>
          <w:szCs w:val="20"/>
        </w:rPr>
      </w:pPr>
      <w:r>
        <w:rPr>
          <w:rFonts w:ascii="Arial" w:hAnsi="Arial" w:cs="Arial"/>
          <w:szCs w:val="22"/>
        </w:rPr>
        <w:t>Oświadczamy, że niniejsze zamówienie zamierzamy wykonać:</w:t>
      </w:r>
      <w:r>
        <w:rPr>
          <w:rFonts w:ascii="Arial" w:hAnsi="Arial" w:cs="Arial"/>
          <w:b/>
          <w:szCs w:val="22"/>
        </w:rPr>
        <w:t xml:space="preserve"> </w:t>
      </w:r>
      <w:r>
        <w:rPr>
          <w:rFonts w:ascii="Arial" w:hAnsi="Arial" w:cs="Arial"/>
          <w:b/>
          <w:bCs/>
          <w:sz w:val="20"/>
          <w:szCs w:val="20"/>
        </w:rPr>
        <w:t>(UWAGA! Niewłaściwe skreślić)</w:t>
      </w:r>
    </w:p>
    <w:p w14:paraId="3BAA02F1" w14:textId="77777777" w:rsidR="00CD5C1D" w:rsidRDefault="00CD5C1D">
      <w:pPr>
        <w:widowControl w:val="0"/>
        <w:numPr>
          <w:ilvl w:val="0"/>
          <w:numId w:val="28"/>
        </w:numPr>
        <w:jc w:val="both"/>
        <w:rPr>
          <w:rFonts w:ascii="Arial" w:hAnsi="Arial" w:cs="Arial"/>
          <w:szCs w:val="22"/>
        </w:rPr>
      </w:pPr>
      <w:r>
        <w:rPr>
          <w:rFonts w:ascii="Arial" w:hAnsi="Arial" w:cs="Arial"/>
          <w:szCs w:val="22"/>
        </w:rPr>
        <w:t>BEZ UDZIAŁU*).</w:t>
      </w:r>
    </w:p>
    <w:p w14:paraId="043F9DB0" w14:textId="77777777" w:rsidR="00CD5C1D" w:rsidRDefault="00CD5C1D">
      <w:pPr>
        <w:widowControl w:val="0"/>
        <w:numPr>
          <w:ilvl w:val="0"/>
          <w:numId w:val="28"/>
        </w:numPr>
        <w:jc w:val="both"/>
        <w:rPr>
          <w:rFonts w:ascii="Arial" w:hAnsi="Arial" w:cs="Arial"/>
          <w:szCs w:val="22"/>
        </w:rPr>
      </w:pPr>
      <w:r>
        <w:rPr>
          <w:rFonts w:ascii="Arial" w:hAnsi="Arial" w:cs="Arial"/>
          <w:szCs w:val="22"/>
        </w:rPr>
        <w:t>Z UDZIAŁEM podwykonawców w zakresie …............................………………………………, ……..….% udziału podwykonawcy, ……………………………………………… (nazwa i adres podwykonawcy *).</w:t>
      </w:r>
    </w:p>
    <w:p w14:paraId="17911D04" w14:textId="77777777" w:rsidR="00CD5C1D" w:rsidRDefault="00CD5C1D">
      <w:pPr>
        <w:widowControl w:val="0"/>
        <w:numPr>
          <w:ilvl w:val="0"/>
          <w:numId w:val="27"/>
        </w:numPr>
        <w:jc w:val="both"/>
        <w:rPr>
          <w:rFonts w:ascii="Arial" w:hAnsi="Arial" w:cs="Arial"/>
          <w:b/>
          <w:szCs w:val="22"/>
        </w:rPr>
      </w:pPr>
      <w:r>
        <w:rPr>
          <w:rFonts w:ascii="Arial" w:hAnsi="Arial" w:cs="Arial"/>
          <w:szCs w:val="22"/>
        </w:rPr>
        <w:t>Wykonawca jest</w:t>
      </w:r>
      <w:r>
        <w:rPr>
          <w:rStyle w:val="Odwoanieprzypisudolnego"/>
          <w:rFonts w:ascii="Arial" w:hAnsi="Arial" w:cs="Arial"/>
          <w:szCs w:val="22"/>
        </w:rPr>
        <w:footnoteReference w:id="3"/>
      </w:r>
      <w:r>
        <w:rPr>
          <w:rFonts w:ascii="Arial" w:hAnsi="Arial" w:cs="Arial"/>
          <w:szCs w:val="22"/>
        </w:rPr>
        <w:t xml:space="preserve"> </w:t>
      </w:r>
      <w:r>
        <w:rPr>
          <w:rFonts w:ascii="Arial" w:hAnsi="Arial" w:cs="Arial"/>
          <w:b/>
          <w:bCs/>
          <w:szCs w:val="22"/>
        </w:rPr>
        <w:t>(UWAGA! Niewłaściwe skreślić)</w:t>
      </w:r>
    </w:p>
    <w:p w14:paraId="3512DF25" w14:textId="77777777" w:rsidR="00CD5C1D" w:rsidRDefault="00CD5C1D">
      <w:pPr>
        <w:widowControl w:val="0"/>
        <w:numPr>
          <w:ilvl w:val="0"/>
          <w:numId w:val="28"/>
        </w:numPr>
        <w:jc w:val="both"/>
        <w:rPr>
          <w:rFonts w:ascii="Arial" w:hAnsi="Arial" w:cs="Arial"/>
          <w:szCs w:val="22"/>
        </w:rPr>
      </w:pPr>
      <w:r>
        <w:rPr>
          <w:rFonts w:ascii="Arial" w:hAnsi="Arial" w:cs="Arial"/>
          <w:szCs w:val="22"/>
        </w:rPr>
        <w:t>Mikroprzedsiębiorstwem*)</w:t>
      </w:r>
    </w:p>
    <w:p w14:paraId="30076D3A" w14:textId="77777777" w:rsidR="00CD5C1D" w:rsidRDefault="00CD5C1D">
      <w:pPr>
        <w:widowControl w:val="0"/>
        <w:numPr>
          <w:ilvl w:val="0"/>
          <w:numId w:val="28"/>
        </w:numPr>
        <w:jc w:val="both"/>
        <w:rPr>
          <w:rFonts w:ascii="Arial" w:hAnsi="Arial" w:cs="Arial"/>
          <w:szCs w:val="22"/>
        </w:rPr>
      </w:pPr>
      <w:r>
        <w:rPr>
          <w:rFonts w:ascii="Arial" w:hAnsi="Arial" w:cs="Arial"/>
          <w:szCs w:val="22"/>
        </w:rPr>
        <w:t>Małym przedsiębiorstwem*)</w:t>
      </w:r>
    </w:p>
    <w:p w14:paraId="27F61B4B" w14:textId="77777777" w:rsidR="00CD5C1D" w:rsidRDefault="00CD5C1D">
      <w:pPr>
        <w:widowControl w:val="0"/>
        <w:numPr>
          <w:ilvl w:val="0"/>
          <w:numId w:val="28"/>
        </w:numPr>
        <w:jc w:val="both"/>
        <w:rPr>
          <w:rFonts w:ascii="Arial" w:hAnsi="Arial" w:cs="Arial"/>
          <w:szCs w:val="22"/>
        </w:rPr>
      </w:pPr>
      <w:r>
        <w:rPr>
          <w:rFonts w:ascii="Arial" w:hAnsi="Arial" w:cs="Arial"/>
          <w:szCs w:val="22"/>
        </w:rPr>
        <w:t>Średnim przedsiębiorstwem*)</w:t>
      </w:r>
    </w:p>
    <w:p w14:paraId="2781E231" w14:textId="77777777" w:rsidR="00CD5C1D" w:rsidRDefault="00CD5C1D">
      <w:pPr>
        <w:widowControl w:val="0"/>
        <w:numPr>
          <w:ilvl w:val="0"/>
          <w:numId w:val="27"/>
        </w:numPr>
        <w:jc w:val="both"/>
        <w:rPr>
          <w:rFonts w:ascii="Arial" w:hAnsi="Arial" w:cs="Arial"/>
          <w:b/>
          <w:szCs w:val="22"/>
        </w:rPr>
      </w:pPr>
      <w:r>
        <w:rPr>
          <w:rFonts w:ascii="Arial" w:hAnsi="Arial" w:cs="Arial"/>
          <w:b/>
          <w:bCs/>
          <w:szCs w:val="22"/>
          <w:u w:val="single"/>
        </w:rPr>
        <w:t>Zastrzeżenie</w:t>
      </w:r>
      <w:r>
        <w:rPr>
          <w:rFonts w:ascii="Arial" w:hAnsi="Arial" w:cs="Arial"/>
          <w:bCs/>
          <w:szCs w:val="22"/>
        </w:rPr>
        <w:t xml:space="preserve"> *)</w:t>
      </w:r>
    </w:p>
    <w:p w14:paraId="3CCF3264" w14:textId="77777777" w:rsidR="00CD5C1D" w:rsidRDefault="00CD5C1D">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Oświadczam, że następujące informacje zawarte w naszej ofercie (</w:t>
      </w:r>
      <w:r>
        <w:rPr>
          <w:rFonts w:ascii="Arial" w:hAnsi="Arial" w:cs="Arial"/>
          <w:szCs w:val="22"/>
        </w:rPr>
        <w:t>umieszczone w kopercie wewnętrznej oznaczonej „B – tajemnica przedsiębiorstwa”,</w:t>
      </w:r>
      <w:r>
        <w:rPr>
          <w:rFonts w:ascii="Arial" w:hAnsi="Arial" w:cs="Arial"/>
          <w:bCs/>
          <w:szCs w:val="22"/>
        </w:rPr>
        <w:t xml:space="preserve"> stanowią tajemnicę przedsiębiorstwa: </w:t>
      </w:r>
    </w:p>
    <w:p w14:paraId="73CCEFD4" w14:textId="77777777" w:rsidR="00CD5C1D" w:rsidRDefault="00CD5C1D">
      <w:pPr>
        <w:widowControl w:val="0"/>
        <w:suppressLineNumbers/>
        <w:ind w:firstLine="709"/>
        <w:jc w:val="both"/>
        <w:rPr>
          <w:rFonts w:ascii="Arial" w:hAnsi="Arial" w:cs="Arial"/>
          <w:szCs w:val="22"/>
        </w:rPr>
      </w:pPr>
      <w:r>
        <w:rPr>
          <w:rFonts w:ascii="Arial" w:hAnsi="Arial" w:cs="Arial"/>
          <w:szCs w:val="22"/>
        </w:rPr>
        <w:t>a..........................................................................................</w:t>
      </w:r>
    </w:p>
    <w:p w14:paraId="18199F7D" w14:textId="77777777" w:rsidR="00CD5C1D" w:rsidRDefault="00CD5C1D">
      <w:pPr>
        <w:widowControl w:val="0"/>
        <w:suppressLineNumbers/>
        <w:ind w:firstLine="709"/>
        <w:jc w:val="both"/>
        <w:rPr>
          <w:rFonts w:ascii="Arial" w:hAnsi="Arial" w:cs="Arial"/>
          <w:szCs w:val="22"/>
        </w:rPr>
      </w:pPr>
      <w:r>
        <w:rPr>
          <w:rFonts w:ascii="Arial" w:hAnsi="Arial" w:cs="Arial"/>
          <w:szCs w:val="22"/>
        </w:rPr>
        <w:t>b.........................................................................................</w:t>
      </w:r>
    </w:p>
    <w:p w14:paraId="2A084179" w14:textId="77777777" w:rsidR="00CD5C1D" w:rsidRDefault="00CD5C1D">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 xml:space="preserve">Uzasadnienie zastrzeżenia ww. informacji jako tajemnicy przedsiębiorstwa zostało załączone do naszej oferty. </w:t>
      </w:r>
    </w:p>
    <w:p w14:paraId="19C4883D" w14:textId="77777777" w:rsidR="00CD5C1D" w:rsidRDefault="00CD5C1D">
      <w:pPr>
        <w:widowControl w:val="0"/>
        <w:numPr>
          <w:ilvl w:val="0"/>
          <w:numId w:val="27"/>
        </w:numPr>
        <w:jc w:val="both"/>
        <w:rPr>
          <w:rFonts w:ascii="Arial" w:hAnsi="Arial" w:cs="Arial"/>
          <w:b/>
          <w:szCs w:val="22"/>
        </w:rPr>
      </w:pPr>
      <w:r>
        <w:rPr>
          <w:rFonts w:ascii="Arial" w:hAnsi="Arial" w:cs="Arial"/>
          <w:szCs w:val="22"/>
        </w:rPr>
        <w:t>Oświadczamy, że złożone przez nas dokumenty i oświadczenia są zgodne z aktualnym stanem prawnym i faktycznym.</w:t>
      </w:r>
    </w:p>
    <w:p w14:paraId="23AB585D" w14:textId="77777777" w:rsidR="00CD5C1D" w:rsidRDefault="00CD5C1D">
      <w:pPr>
        <w:widowControl w:val="0"/>
        <w:numPr>
          <w:ilvl w:val="0"/>
          <w:numId w:val="27"/>
        </w:numPr>
        <w:jc w:val="both"/>
        <w:rPr>
          <w:rFonts w:ascii="Arial" w:hAnsi="Arial" w:cs="Arial"/>
          <w:b/>
          <w:szCs w:val="22"/>
        </w:rPr>
      </w:pPr>
      <w:r>
        <w:rPr>
          <w:rFonts w:ascii="Arial" w:hAnsi="Arial" w:cs="Arial"/>
          <w:szCs w:val="22"/>
        </w:rPr>
        <w:t xml:space="preserve">Upoważnionym/upoważnionymi </w:t>
      </w:r>
      <w:r>
        <w:rPr>
          <w:rFonts w:ascii="Arial" w:hAnsi="Arial" w:cs="Arial"/>
          <w:b/>
          <w:bCs/>
          <w:szCs w:val="22"/>
        </w:rPr>
        <w:t>*)</w:t>
      </w:r>
      <w:r>
        <w:rPr>
          <w:rFonts w:ascii="Arial" w:hAnsi="Arial" w:cs="Arial"/>
          <w:szCs w:val="22"/>
        </w:rPr>
        <w:t xml:space="preserve"> do reprezentowania naszej firmy w niniejszym postępowaniu jest/są </w:t>
      </w:r>
      <w:r>
        <w:rPr>
          <w:rFonts w:ascii="Arial" w:hAnsi="Arial" w:cs="Arial"/>
          <w:b/>
          <w:bCs/>
          <w:szCs w:val="22"/>
        </w:rPr>
        <w:t>*)</w:t>
      </w:r>
      <w:r>
        <w:rPr>
          <w:rFonts w:ascii="Arial" w:hAnsi="Arial" w:cs="Arial"/>
          <w:szCs w:val="22"/>
        </w:rPr>
        <w:t>:</w:t>
      </w:r>
    </w:p>
    <w:p w14:paraId="7F69B735" w14:textId="77777777" w:rsidR="00CD5C1D" w:rsidRDefault="00CD5C1D">
      <w:pPr>
        <w:widowControl w:val="0"/>
        <w:suppressLineNumbers/>
        <w:ind w:firstLine="360"/>
        <w:jc w:val="both"/>
        <w:rPr>
          <w:rFonts w:ascii="Arial" w:hAnsi="Arial" w:cs="Arial"/>
          <w:szCs w:val="22"/>
        </w:rPr>
      </w:pPr>
      <w:r>
        <w:rPr>
          <w:rFonts w:ascii="Arial" w:hAnsi="Arial" w:cs="Arial"/>
          <w:szCs w:val="22"/>
        </w:rPr>
        <w:t>..............................................................................................................................................................</w:t>
      </w:r>
    </w:p>
    <w:p w14:paraId="15A65AC7" w14:textId="77777777" w:rsidR="00CD5C1D" w:rsidRDefault="00CD5C1D">
      <w:pPr>
        <w:widowControl w:val="0"/>
        <w:suppressLineNumbers/>
        <w:ind w:firstLine="360"/>
        <w:jc w:val="both"/>
        <w:rPr>
          <w:rFonts w:ascii="Arial" w:hAnsi="Arial" w:cs="Arial"/>
          <w:szCs w:val="22"/>
        </w:rPr>
      </w:pPr>
      <w:r>
        <w:rPr>
          <w:rFonts w:ascii="Arial" w:hAnsi="Arial" w:cs="Arial"/>
          <w:szCs w:val="22"/>
        </w:rPr>
        <w:t>............................................................................................................................................................</w:t>
      </w:r>
    </w:p>
    <w:p w14:paraId="29F534C6" w14:textId="77777777" w:rsidR="00CD5C1D" w:rsidRDefault="00CD5C1D">
      <w:pPr>
        <w:widowControl w:val="0"/>
        <w:suppressLineNumbers/>
        <w:ind w:firstLine="360"/>
        <w:jc w:val="both"/>
        <w:rPr>
          <w:rFonts w:ascii="Arial" w:hAnsi="Arial" w:cs="Arial"/>
          <w:szCs w:val="22"/>
        </w:rPr>
      </w:pPr>
      <w:r>
        <w:rPr>
          <w:rFonts w:ascii="Arial" w:hAnsi="Arial" w:cs="Arial"/>
          <w:szCs w:val="22"/>
        </w:rPr>
        <w:lastRenderedPageBreak/>
        <w:t>..............................................................................................................................................................</w:t>
      </w:r>
    </w:p>
    <w:p w14:paraId="3EF65769" w14:textId="77777777" w:rsidR="00CD5C1D" w:rsidRDefault="00CD5C1D">
      <w:pPr>
        <w:widowControl w:val="0"/>
        <w:suppressLineNumbers/>
        <w:ind w:left="709" w:firstLine="708"/>
        <w:jc w:val="both"/>
        <w:rPr>
          <w:rFonts w:ascii="Arial" w:hAnsi="Arial" w:cs="Arial"/>
          <w:i/>
          <w:iCs/>
          <w:sz w:val="18"/>
          <w:szCs w:val="18"/>
        </w:rPr>
      </w:pPr>
      <w:r>
        <w:rPr>
          <w:rFonts w:ascii="Arial" w:hAnsi="Arial" w:cs="Arial"/>
          <w:i/>
          <w:iCs/>
          <w:sz w:val="18"/>
          <w:szCs w:val="18"/>
        </w:rPr>
        <w:t>(Imię i nazwisko)                                                                             (wzór podpisu)</w:t>
      </w:r>
    </w:p>
    <w:p w14:paraId="0B843BED" w14:textId="77777777" w:rsidR="00CD5C1D" w:rsidRDefault="00CD5C1D">
      <w:pPr>
        <w:widowControl w:val="0"/>
        <w:numPr>
          <w:ilvl w:val="0"/>
          <w:numId w:val="27"/>
        </w:numPr>
        <w:jc w:val="both"/>
        <w:rPr>
          <w:rFonts w:ascii="Arial" w:hAnsi="Arial" w:cs="Arial"/>
          <w:b/>
          <w:szCs w:val="22"/>
        </w:rPr>
      </w:pPr>
      <w:r>
        <w:rPr>
          <w:rFonts w:ascii="Arial" w:hAnsi="Arial" w:cs="Arial"/>
          <w:szCs w:val="22"/>
        </w:rPr>
        <w:t>Upoważnienie dla powyżej wskazanych osób wynika z następujących dokumentów: ......................</w:t>
      </w:r>
    </w:p>
    <w:p w14:paraId="6AFBB256" w14:textId="77777777" w:rsidR="00CD5C1D" w:rsidRDefault="00CD5C1D">
      <w:pPr>
        <w:widowControl w:val="0"/>
        <w:suppressLineNumbers/>
        <w:ind w:firstLine="360"/>
        <w:jc w:val="both"/>
        <w:rPr>
          <w:rFonts w:ascii="Arial" w:hAnsi="Arial" w:cs="Arial"/>
          <w:szCs w:val="22"/>
        </w:rPr>
      </w:pPr>
      <w:r>
        <w:rPr>
          <w:rFonts w:ascii="Arial" w:hAnsi="Arial" w:cs="Arial"/>
          <w:szCs w:val="22"/>
        </w:rPr>
        <w:t>.................................................................................................................., które dołączamy do oferty.</w:t>
      </w:r>
    </w:p>
    <w:p w14:paraId="54F572C5" w14:textId="77777777" w:rsidR="00CD5C1D" w:rsidRDefault="00CD5C1D">
      <w:pPr>
        <w:widowControl w:val="0"/>
        <w:numPr>
          <w:ilvl w:val="0"/>
          <w:numId w:val="27"/>
        </w:numPr>
        <w:jc w:val="both"/>
        <w:rPr>
          <w:rFonts w:ascii="Arial" w:hAnsi="Arial" w:cs="Arial"/>
          <w:b/>
          <w:bCs/>
        </w:rPr>
      </w:pPr>
      <w:r>
        <w:rPr>
          <w:rFonts w:ascii="Arial" w:hAnsi="Arial" w:cs="Arial"/>
          <w:color w:val="000000"/>
        </w:rPr>
        <w:t>Oświadczamy, że wypełnione zostały obowiązki informacyjne przewidziane w art. 13 lub art. 14 RODO</w:t>
      </w:r>
      <w:r>
        <w:rPr>
          <w:rFonts w:ascii="Arial" w:hAnsi="Arial" w:cs="Arial"/>
          <w:color w:val="000000"/>
          <w:vertAlign w:val="superscript"/>
        </w:rPr>
        <w:t xml:space="preserve"> </w:t>
      </w:r>
      <w:r>
        <w:rPr>
          <w:rStyle w:val="Odwoanieprzypisudolnego"/>
          <w:rFonts w:ascii="Arial" w:hAnsi="Arial" w:cs="Arial"/>
          <w:color w:val="000000"/>
        </w:rPr>
        <w:footnoteReference w:id="4"/>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r>
        <w:rPr>
          <w:rStyle w:val="Odwoanieprzypisudolnego"/>
          <w:rFonts w:ascii="Arial" w:hAnsi="Arial" w:cs="Arial"/>
        </w:rPr>
        <w:footnoteReference w:id="5"/>
      </w:r>
    </w:p>
    <w:p w14:paraId="6740CE33" w14:textId="77777777" w:rsidR="00CD5C1D" w:rsidRDefault="00CD5C1D">
      <w:pPr>
        <w:widowControl w:val="0"/>
        <w:numPr>
          <w:ilvl w:val="0"/>
          <w:numId w:val="27"/>
        </w:numPr>
        <w:jc w:val="both"/>
        <w:rPr>
          <w:rFonts w:ascii="Arial" w:hAnsi="Arial" w:cs="Arial"/>
          <w:b/>
          <w:szCs w:val="22"/>
        </w:rPr>
      </w:pPr>
      <w:r>
        <w:rPr>
          <w:rFonts w:ascii="Arial" w:hAnsi="Arial" w:cs="Arial"/>
          <w:szCs w:val="22"/>
        </w:rPr>
        <w:t>W załączeni przedkładamy następujące dokumenty:</w:t>
      </w:r>
    </w:p>
    <w:p w14:paraId="3C33642D"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 xml:space="preserve">............................................................................................................... </w:t>
      </w:r>
    </w:p>
    <w:p w14:paraId="1A96F089"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 xml:space="preserve">.............................................................................................................. </w:t>
      </w:r>
    </w:p>
    <w:p w14:paraId="2B96779C"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 xml:space="preserve">.............................................................................................................. </w:t>
      </w:r>
    </w:p>
    <w:p w14:paraId="46776C38"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 xml:space="preserve">.............................................................................................................. </w:t>
      </w:r>
    </w:p>
    <w:p w14:paraId="6E7F844C"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2D033D4A"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70530617"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3C1D81C3"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5307F4C6"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73462F16" w14:textId="77777777" w:rsidR="00CD5C1D" w:rsidRDefault="00CD5C1D">
      <w:pPr>
        <w:widowControl w:val="0"/>
        <w:numPr>
          <w:ilvl w:val="0"/>
          <w:numId w:val="3"/>
        </w:numPr>
        <w:suppressLineNumbers/>
        <w:tabs>
          <w:tab w:val="left" w:pos="360"/>
        </w:tabs>
        <w:ind w:left="709"/>
        <w:rPr>
          <w:rFonts w:ascii="Arial" w:hAnsi="Arial" w:cs="Arial"/>
          <w:szCs w:val="22"/>
        </w:rPr>
      </w:pPr>
      <w:r>
        <w:rPr>
          <w:rFonts w:ascii="Arial" w:hAnsi="Arial" w:cs="Arial"/>
          <w:szCs w:val="22"/>
        </w:rPr>
        <w:t>…………………………………………………………………………</w:t>
      </w:r>
    </w:p>
    <w:p w14:paraId="6689530E" w14:textId="77777777" w:rsidR="00CD5C1D" w:rsidRDefault="00CD5C1D">
      <w:pPr>
        <w:widowControl w:val="0"/>
        <w:suppressLineNumbers/>
        <w:ind w:left="709"/>
        <w:rPr>
          <w:rFonts w:ascii="Arial" w:hAnsi="Arial" w:cs="Arial"/>
          <w:szCs w:val="22"/>
        </w:rPr>
      </w:pPr>
    </w:p>
    <w:p w14:paraId="3D4427DD" w14:textId="77777777" w:rsidR="00CD5C1D" w:rsidRDefault="00CD5C1D">
      <w:pPr>
        <w:widowControl w:val="0"/>
        <w:suppressLineNumbers/>
        <w:ind w:left="709"/>
        <w:rPr>
          <w:rFonts w:ascii="Arial" w:hAnsi="Arial" w:cs="Arial"/>
          <w:szCs w:val="22"/>
        </w:rPr>
      </w:pPr>
      <w:r>
        <w:rPr>
          <w:rFonts w:ascii="Arial" w:hAnsi="Arial" w:cs="Arial"/>
          <w:szCs w:val="22"/>
        </w:rPr>
        <w:t>Oferta zawiera łącznie........................ ponumerowanych zapisanych stron.</w:t>
      </w:r>
    </w:p>
    <w:p w14:paraId="7ABA12B6" w14:textId="77777777" w:rsidR="00CD5C1D" w:rsidRDefault="00CD5C1D">
      <w:pPr>
        <w:widowControl w:val="0"/>
        <w:suppressLineNumbers/>
        <w:ind w:left="709"/>
        <w:rPr>
          <w:rFonts w:ascii="Arial" w:hAnsi="Arial" w:cs="Arial"/>
          <w:szCs w:val="22"/>
        </w:rPr>
      </w:pPr>
    </w:p>
    <w:p w14:paraId="4F6CD09E" w14:textId="77777777" w:rsidR="00CD5C1D" w:rsidRDefault="00CD5C1D">
      <w:pPr>
        <w:widowControl w:val="0"/>
        <w:suppressLineNumbers/>
        <w:ind w:left="709"/>
        <w:rPr>
          <w:rFonts w:ascii="Arial" w:hAnsi="Arial" w:cs="Arial"/>
          <w:szCs w:val="22"/>
        </w:rPr>
      </w:pPr>
    </w:p>
    <w:p w14:paraId="1C8C2B05" w14:textId="77777777" w:rsidR="00CD5C1D" w:rsidRDefault="00CD5C1D">
      <w:pPr>
        <w:widowControl w:val="0"/>
        <w:suppressLineNumbers/>
        <w:ind w:left="709"/>
        <w:rPr>
          <w:rFonts w:ascii="Arial" w:hAnsi="Arial" w:cs="Arial"/>
          <w:i/>
          <w:szCs w:val="22"/>
        </w:rPr>
      </w:pPr>
      <w:r>
        <w:rPr>
          <w:rFonts w:ascii="Arial" w:hAnsi="Arial" w:cs="Arial"/>
          <w:i/>
          <w:szCs w:val="22"/>
        </w:rPr>
        <w:t>...............................................</w:t>
      </w:r>
    </w:p>
    <w:p w14:paraId="485B2EB1" w14:textId="77777777" w:rsidR="00CD5C1D" w:rsidRDefault="00CD5C1D">
      <w:pPr>
        <w:widowControl w:val="0"/>
        <w:suppressLineNumbers/>
        <w:ind w:left="709"/>
        <w:rPr>
          <w:rFonts w:ascii="Arial" w:hAnsi="Arial" w:cs="Arial"/>
          <w:i/>
          <w:sz w:val="18"/>
          <w:szCs w:val="18"/>
        </w:rPr>
      </w:pPr>
      <w:r>
        <w:rPr>
          <w:rFonts w:ascii="Arial" w:hAnsi="Arial" w:cs="Arial"/>
          <w:i/>
          <w:sz w:val="18"/>
          <w:szCs w:val="18"/>
        </w:rPr>
        <w:t xml:space="preserve">Miejscowość, data                                                                                                                         </w:t>
      </w:r>
    </w:p>
    <w:p w14:paraId="6D1B07E7" w14:textId="77777777" w:rsidR="00CD5C1D" w:rsidRDefault="00CD5C1D">
      <w:pPr>
        <w:widowControl w:val="0"/>
        <w:suppressLineNumbers/>
        <w:ind w:left="709"/>
        <w:rPr>
          <w:rFonts w:ascii="Arial" w:hAnsi="Arial" w:cs="Arial"/>
          <w:szCs w:val="22"/>
        </w:rPr>
      </w:pPr>
    </w:p>
    <w:p w14:paraId="410B0D52" w14:textId="77777777" w:rsidR="00CD5C1D" w:rsidRDefault="00CD5C1D">
      <w:pPr>
        <w:widowControl w:val="0"/>
        <w:suppressLineNumbers/>
        <w:ind w:left="5529"/>
        <w:jc w:val="center"/>
        <w:rPr>
          <w:rFonts w:ascii="Arial" w:hAnsi="Arial" w:cs="Arial"/>
          <w:szCs w:val="22"/>
        </w:rPr>
      </w:pPr>
      <w:r>
        <w:rPr>
          <w:rFonts w:ascii="Arial" w:hAnsi="Arial" w:cs="Arial"/>
          <w:szCs w:val="22"/>
        </w:rPr>
        <w:t>..................................................................</w:t>
      </w:r>
    </w:p>
    <w:p w14:paraId="600AEBE9" w14:textId="77777777" w:rsidR="00CD5C1D" w:rsidRDefault="00CD5C1D">
      <w:pPr>
        <w:widowControl w:val="0"/>
        <w:suppressLineNumbers/>
        <w:ind w:left="5529"/>
        <w:jc w:val="center"/>
        <w:rPr>
          <w:rFonts w:ascii="Arial" w:hAnsi="Arial" w:cs="Arial"/>
          <w:i/>
          <w:sz w:val="18"/>
          <w:szCs w:val="18"/>
        </w:rPr>
      </w:pPr>
      <w:r>
        <w:rPr>
          <w:rFonts w:ascii="Arial" w:hAnsi="Arial" w:cs="Arial"/>
          <w:i/>
          <w:sz w:val="18"/>
          <w:szCs w:val="18"/>
        </w:rPr>
        <w:t>(podpis, pieczęć imienna upełnomocnionego przedstawiciela Wykonawcy)</w:t>
      </w:r>
    </w:p>
    <w:p w14:paraId="1E0943C8" w14:textId="77777777" w:rsidR="00CD5C1D" w:rsidRDefault="00CD5C1D">
      <w:pPr>
        <w:widowControl w:val="0"/>
        <w:suppressLineNumbers/>
        <w:rPr>
          <w:rFonts w:ascii="Arial" w:hAnsi="Arial" w:cs="Arial"/>
          <w:b/>
          <w:sz w:val="24"/>
          <w:u w:val="single"/>
        </w:rPr>
      </w:pPr>
    </w:p>
    <w:p w14:paraId="647A05FA" w14:textId="77777777" w:rsidR="00CD5C1D" w:rsidRDefault="00CD5C1D">
      <w:pPr>
        <w:widowControl w:val="0"/>
        <w:rPr>
          <w:rFonts w:ascii="Arial" w:hAnsi="Arial" w:cs="Arial"/>
          <w:b/>
          <w:bCs/>
          <w:szCs w:val="22"/>
        </w:rPr>
      </w:pPr>
    </w:p>
    <w:p w14:paraId="38443C1C" w14:textId="77777777" w:rsidR="00CD5C1D" w:rsidRDefault="00CD5C1D">
      <w:pPr>
        <w:widowControl w:val="0"/>
        <w:rPr>
          <w:rFonts w:ascii="Arial" w:hAnsi="Arial" w:cs="Arial"/>
          <w:b/>
          <w:bCs/>
          <w:sz w:val="20"/>
          <w:szCs w:val="20"/>
        </w:rPr>
      </w:pPr>
    </w:p>
    <w:p w14:paraId="2CC2D46A" w14:textId="77777777" w:rsidR="00CD5C1D" w:rsidRDefault="00CD5C1D">
      <w:pPr>
        <w:widowControl w:val="0"/>
        <w:rPr>
          <w:rFonts w:ascii="Arial" w:hAnsi="Arial" w:cs="Arial"/>
          <w:szCs w:val="22"/>
        </w:rPr>
      </w:pPr>
      <w:r>
        <w:rPr>
          <w:rFonts w:ascii="Arial" w:hAnsi="Arial" w:cs="Arial"/>
          <w:b/>
          <w:bCs/>
          <w:sz w:val="20"/>
          <w:szCs w:val="20"/>
        </w:rPr>
        <w:t>*)</w:t>
      </w:r>
      <w:r>
        <w:rPr>
          <w:rFonts w:ascii="Arial" w:hAnsi="Arial" w:cs="Arial"/>
          <w:sz w:val="20"/>
          <w:szCs w:val="20"/>
        </w:rPr>
        <w:t xml:space="preserve"> niepotrzebne/niewłaściwe skreślić</w:t>
      </w:r>
    </w:p>
    <w:p w14:paraId="495BC2F8" w14:textId="77777777" w:rsidR="00CD5C1D" w:rsidRDefault="00CD5C1D">
      <w:pPr>
        <w:widowControl w:val="0"/>
        <w:rPr>
          <w:szCs w:val="22"/>
        </w:rPr>
      </w:pPr>
    </w:p>
    <w:p w14:paraId="6053837A" w14:textId="77777777" w:rsidR="00CD5C1D" w:rsidRDefault="00CD5C1D">
      <w:pPr>
        <w:widowControl w:val="0"/>
        <w:ind w:firstLine="709"/>
        <w:rPr>
          <w:szCs w:val="22"/>
        </w:rPr>
      </w:pPr>
    </w:p>
    <w:p w14:paraId="7EE7C1EC" w14:textId="77777777" w:rsidR="00CD5C1D" w:rsidRDefault="00CD5C1D">
      <w:pPr>
        <w:widowControl w:val="0"/>
        <w:overflowPunct w:val="0"/>
        <w:autoSpaceDE w:val="0"/>
        <w:autoSpaceDN w:val="0"/>
        <w:adjustRightInd w:val="0"/>
        <w:jc w:val="right"/>
        <w:textAlignment w:val="baseline"/>
        <w:rPr>
          <w:rFonts w:ascii="Arial" w:hAnsi="Arial" w:cs="Arial"/>
          <w:b/>
          <w:szCs w:val="22"/>
        </w:rPr>
      </w:pPr>
      <w:r>
        <w:rPr>
          <w:rFonts w:ascii="Arial" w:hAnsi="Arial" w:cs="Arial"/>
          <w:b/>
          <w:color w:val="FF0000"/>
          <w:szCs w:val="22"/>
        </w:rPr>
        <w:br w:type="page"/>
      </w:r>
      <w:r>
        <w:rPr>
          <w:rFonts w:ascii="Arial" w:hAnsi="Arial" w:cs="Arial"/>
          <w:b/>
          <w:szCs w:val="22"/>
        </w:rPr>
        <w:lastRenderedPageBreak/>
        <w:t xml:space="preserve">ZAŁĄCZNIK NR 3 A </w:t>
      </w:r>
    </w:p>
    <w:p w14:paraId="1C077C70" w14:textId="77777777" w:rsidR="00CD5C1D" w:rsidRDefault="00CD5C1D">
      <w:pPr>
        <w:widowControl w:val="0"/>
        <w:rPr>
          <w:rFonts w:ascii="Arial" w:hAnsi="Arial" w:cs="Arial"/>
          <w:b/>
        </w:rPr>
      </w:pPr>
      <w:r>
        <w:rPr>
          <w:rFonts w:ascii="Arial" w:hAnsi="Arial" w:cs="Arial"/>
          <w:b/>
        </w:rPr>
        <w:t>Wykonawca:</w:t>
      </w:r>
    </w:p>
    <w:p w14:paraId="663D9859" w14:textId="77777777" w:rsidR="00CD5C1D" w:rsidRDefault="00CD5C1D">
      <w:pPr>
        <w:widowControl w:val="0"/>
        <w:spacing w:before="120"/>
        <w:rPr>
          <w:rFonts w:ascii="Arial" w:hAnsi="Arial" w:cs="Arial"/>
          <w:b/>
          <w:szCs w:val="22"/>
        </w:rPr>
      </w:pPr>
      <w:r>
        <w:rPr>
          <w:rFonts w:ascii="Arial" w:hAnsi="Arial" w:cs="Arial"/>
        </w:rPr>
        <w:t>………………………………………………………</w:t>
      </w:r>
    </w:p>
    <w:p w14:paraId="640A68FE" w14:textId="77777777" w:rsidR="00CD5C1D" w:rsidRDefault="00CD5C1D">
      <w:pPr>
        <w:widowControl w:val="0"/>
        <w:rPr>
          <w:rFonts w:ascii="Arial" w:hAnsi="Arial" w:cs="Arial"/>
          <w:b/>
          <w:szCs w:val="22"/>
        </w:rPr>
      </w:pPr>
      <w:r>
        <w:rPr>
          <w:rFonts w:ascii="Arial" w:hAnsi="Arial" w:cs="Arial"/>
          <w:sz w:val="18"/>
          <w:szCs w:val="18"/>
        </w:rPr>
        <w:t>(Pełna nazwa)</w:t>
      </w:r>
    </w:p>
    <w:p w14:paraId="7E6AD03B" w14:textId="77777777" w:rsidR="00CD5C1D" w:rsidRDefault="00CD5C1D">
      <w:pPr>
        <w:widowControl w:val="0"/>
        <w:spacing w:before="120"/>
        <w:rPr>
          <w:rFonts w:ascii="Arial" w:hAnsi="Arial" w:cs="Arial"/>
          <w:b/>
          <w:szCs w:val="22"/>
        </w:rPr>
      </w:pPr>
      <w:r>
        <w:rPr>
          <w:rFonts w:ascii="Arial" w:hAnsi="Arial" w:cs="Arial"/>
        </w:rPr>
        <w:t>………………………………………………..………</w:t>
      </w:r>
    </w:p>
    <w:p w14:paraId="62C36037" w14:textId="77777777" w:rsidR="00CD5C1D" w:rsidRDefault="00CD5C1D">
      <w:pPr>
        <w:widowControl w:val="0"/>
        <w:rPr>
          <w:rFonts w:ascii="Arial" w:hAnsi="Arial" w:cs="Arial"/>
          <w:b/>
          <w:szCs w:val="22"/>
        </w:rPr>
      </w:pPr>
      <w:r>
        <w:rPr>
          <w:rFonts w:ascii="Arial" w:hAnsi="Arial" w:cs="Arial"/>
          <w:sz w:val="18"/>
          <w:szCs w:val="18"/>
        </w:rPr>
        <w:t>(Adres)</w:t>
      </w:r>
    </w:p>
    <w:p w14:paraId="7C4F16B0" w14:textId="77777777" w:rsidR="00CD5C1D" w:rsidRDefault="00CD5C1D">
      <w:pPr>
        <w:widowControl w:val="0"/>
        <w:ind w:left="851"/>
        <w:rPr>
          <w:rFonts w:ascii="Arial" w:hAnsi="Arial" w:cs="Arial"/>
          <w:b/>
          <w:szCs w:val="22"/>
        </w:rPr>
      </w:pPr>
    </w:p>
    <w:p w14:paraId="01264FAF" w14:textId="77777777" w:rsidR="00CD5C1D" w:rsidRDefault="00CD5C1D">
      <w:pPr>
        <w:widowControl w:val="0"/>
        <w:jc w:val="center"/>
        <w:rPr>
          <w:rFonts w:ascii="Arial" w:hAnsi="Arial" w:cs="Arial"/>
          <w:b/>
          <w:sz w:val="24"/>
        </w:rPr>
      </w:pPr>
      <w:r>
        <w:rPr>
          <w:rFonts w:ascii="Arial" w:hAnsi="Arial" w:cs="Arial"/>
          <w:b/>
          <w:spacing w:val="-2"/>
          <w:sz w:val="24"/>
        </w:rPr>
        <w:t>OŚWIADCZENIE WYKONAWCY</w:t>
      </w:r>
    </w:p>
    <w:p w14:paraId="35CB95DC" w14:textId="77777777" w:rsidR="00CD5C1D" w:rsidRDefault="00CD5C1D">
      <w:pPr>
        <w:widowControl w:val="0"/>
        <w:jc w:val="center"/>
        <w:rPr>
          <w:rFonts w:ascii="Arial" w:hAnsi="Arial" w:cs="Arial"/>
          <w:b/>
          <w:szCs w:val="22"/>
        </w:rPr>
      </w:pPr>
      <w:r>
        <w:rPr>
          <w:rFonts w:ascii="Arial" w:hAnsi="Arial" w:cs="Arial"/>
          <w:b/>
          <w:szCs w:val="22"/>
          <w:u w:val="single"/>
        </w:rPr>
        <w:t>dotyczące spełniania warunków udziału w postępowaniu</w:t>
      </w:r>
    </w:p>
    <w:p w14:paraId="5E40F5FC" w14:textId="77777777" w:rsidR="00CD5C1D" w:rsidRDefault="00CD5C1D">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7D299A69" w14:textId="77777777" w:rsidR="00CD5C1D" w:rsidRDefault="00CD5C1D">
      <w:pPr>
        <w:widowControl w:val="0"/>
        <w:ind w:left="851"/>
        <w:rPr>
          <w:rFonts w:ascii="Arial" w:hAnsi="Arial" w:cs="Arial"/>
          <w:sz w:val="21"/>
          <w:szCs w:val="21"/>
        </w:rPr>
      </w:pPr>
    </w:p>
    <w:p w14:paraId="4015B47E" w14:textId="77777777" w:rsidR="00CD5C1D" w:rsidRDefault="00CD5C1D">
      <w:pPr>
        <w:widowControl w:val="0"/>
        <w:jc w:val="both"/>
        <w:rPr>
          <w:rFonts w:ascii="Arial" w:hAnsi="Arial" w:cs="Arial"/>
          <w:b/>
          <w:szCs w:val="22"/>
        </w:rPr>
      </w:pPr>
    </w:p>
    <w:p w14:paraId="1BBA137A" w14:textId="77777777" w:rsidR="00CD5C1D" w:rsidRDefault="00CD5C1D">
      <w:pPr>
        <w:widowControl w:val="0"/>
        <w:numPr>
          <w:ilvl w:val="0"/>
          <w:numId w:val="18"/>
        </w:numPr>
        <w:jc w:val="both"/>
        <w:rPr>
          <w:rFonts w:ascii="Arial" w:hAnsi="Arial" w:cs="Arial"/>
          <w:b/>
          <w:szCs w:val="22"/>
        </w:rPr>
      </w:pPr>
      <w:r>
        <w:rPr>
          <w:rFonts w:ascii="Arial" w:hAnsi="Arial" w:cs="Arial"/>
          <w:b/>
          <w:sz w:val="21"/>
          <w:szCs w:val="21"/>
        </w:rPr>
        <w:t>INFORMACJA DOTYCZĄCA WYKONAWCY:</w:t>
      </w:r>
    </w:p>
    <w:p w14:paraId="4C89F0A8" w14:textId="77777777" w:rsidR="00CD5C1D" w:rsidRDefault="00CD5C1D">
      <w:pPr>
        <w:widowControl w:val="0"/>
        <w:ind w:left="708" w:firstLine="362"/>
        <w:rPr>
          <w:rFonts w:ascii="Arial" w:hAnsi="Arial" w:cs="Arial"/>
          <w:b/>
          <w:szCs w:val="22"/>
        </w:rPr>
      </w:pPr>
    </w:p>
    <w:p w14:paraId="62E245DB" w14:textId="77777777" w:rsidR="00CD5C1D" w:rsidRDefault="00CD5C1D">
      <w:pPr>
        <w:widowControl w:val="0"/>
        <w:ind w:left="360"/>
        <w:jc w:val="both"/>
        <w:rPr>
          <w:rFonts w:ascii="Arial" w:hAnsi="Arial" w:cs="Arial"/>
          <w:b/>
          <w:strike/>
          <w:szCs w:val="22"/>
        </w:rPr>
      </w:pPr>
      <w:r>
        <w:rPr>
          <w:rFonts w:ascii="Arial" w:hAnsi="Arial" w:cs="Arial"/>
          <w:szCs w:val="22"/>
        </w:rPr>
        <w:t>Wykonawca oświadcza, że spełnia warunki udziału w postępowaniu określone przez Zamawiającego w SIWZ ust. 13</w:t>
      </w:r>
      <w:r>
        <w:rPr>
          <w:rFonts w:ascii="Arial" w:hAnsi="Arial" w:cs="Arial"/>
          <w:sz w:val="18"/>
          <w:szCs w:val="18"/>
        </w:rPr>
        <w:t>.</w:t>
      </w:r>
    </w:p>
    <w:p w14:paraId="1D9EC0D2" w14:textId="77777777" w:rsidR="00CD5C1D" w:rsidRDefault="00CD5C1D">
      <w:pPr>
        <w:widowControl w:val="0"/>
        <w:ind w:left="851"/>
        <w:rPr>
          <w:rFonts w:ascii="Arial" w:hAnsi="Arial" w:cs="Arial"/>
          <w:i/>
          <w:sz w:val="16"/>
          <w:szCs w:val="16"/>
        </w:rPr>
      </w:pPr>
    </w:p>
    <w:p w14:paraId="6E57FF18" w14:textId="77777777" w:rsidR="00CD5C1D" w:rsidRDefault="00CD5C1D">
      <w:pPr>
        <w:widowControl w:val="0"/>
        <w:ind w:left="851"/>
        <w:rPr>
          <w:rFonts w:ascii="Arial" w:hAnsi="Arial" w:cs="Arial"/>
          <w:i/>
          <w:sz w:val="16"/>
          <w:szCs w:val="16"/>
        </w:rPr>
      </w:pPr>
    </w:p>
    <w:p w14:paraId="40E22E82"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401F158E"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038ACABF"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E90B2E9"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102C9753" w14:textId="77777777" w:rsidR="00CD5C1D" w:rsidRDefault="00CD5C1D">
      <w:pPr>
        <w:widowControl w:val="0"/>
        <w:ind w:left="851"/>
        <w:rPr>
          <w:rFonts w:ascii="Arial" w:hAnsi="Arial" w:cs="Arial"/>
          <w:szCs w:val="22"/>
        </w:rPr>
      </w:pPr>
    </w:p>
    <w:p w14:paraId="19B5F63D" w14:textId="77777777" w:rsidR="00CD5C1D" w:rsidRDefault="00CD5C1D">
      <w:pPr>
        <w:widowControl w:val="0"/>
        <w:ind w:left="851"/>
        <w:rPr>
          <w:rFonts w:ascii="Arial" w:hAnsi="Arial" w:cs="Arial"/>
          <w:szCs w:val="22"/>
        </w:rPr>
      </w:pPr>
    </w:p>
    <w:p w14:paraId="74B446A4" w14:textId="77777777" w:rsidR="00CD5C1D" w:rsidRDefault="00CD5C1D">
      <w:pPr>
        <w:widowControl w:val="0"/>
        <w:ind w:left="851"/>
        <w:rPr>
          <w:rFonts w:ascii="Arial" w:hAnsi="Arial" w:cs="Arial"/>
          <w:szCs w:val="22"/>
        </w:rPr>
      </w:pPr>
    </w:p>
    <w:p w14:paraId="43070288" w14:textId="77777777" w:rsidR="00CD5C1D" w:rsidRDefault="00CD5C1D">
      <w:pPr>
        <w:widowControl w:val="0"/>
        <w:ind w:left="851"/>
        <w:rPr>
          <w:rFonts w:ascii="Arial" w:hAnsi="Arial" w:cs="Arial"/>
          <w:szCs w:val="22"/>
        </w:rPr>
      </w:pPr>
    </w:p>
    <w:p w14:paraId="7EF8E61B" w14:textId="77777777" w:rsidR="00CD5C1D" w:rsidRDefault="00CD5C1D">
      <w:pPr>
        <w:widowControl w:val="0"/>
        <w:ind w:left="851"/>
        <w:rPr>
          <w:rFonts w:ascii="Arial" w:hAnsi="Arial" w:cs="Arial"/>
          <w:szCs w:val="22"/>
        </w:rPr>
      </w:pPr>
    </w:p>
    <w:p w14:paraId="2DA09DAF" w14:textId="77777777" w:rsidR="00CD5C1D" w:rsidRDefault="00CD5C1D">
      <w:pPr>
        <w:widowControl w:val="0"/>
        <w:ind w:left="851"/>
        <w:rPr>
          <w:rFonts w:ascii="Arial" w:hAnsi="Arial" w:cs="Arial"/>
          <w:szCs w:val="22"/>
        </w:rPr>
      </w:pPr>
    </w:p>
    <w:p w14:paraId="05CE106E" w14:textId="77777777" w:rsidR="00CD5C1D" w:rsidRDefault="00CD5C1D">
      <w:pPr>
        <w:widowControl w:val="0"/>
        <w:numPr>
          <w:ilvl w:val="0"/>
          <w:numId w:val="18"/>
        </w:numPr>
        <w:jc w:val="both"/>
        <w:rPr>
          <w:rFonts w:ascii="Arial" w:hAnsi="Arial" w:cs="Arial"/>
          <w:b/>
          <w:szCs w:val="22"/>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4D58F4DF" w14:textId="77777777" w:rsidR="00CD5C1D" w:rsidRDefault="00CD5C1D">
      <w:pPr>
        <w:widowControl w:val="0"/>
        <w:ind w:left="851"/>
        <w:rPr>
          <w:rFonts w:ascii="Arial" w:hAnsi="Arial" w:cs="Arial"/>
          <w:sz w:val="21"/>
          <w:szCs w:val="21"/>
        </w:rPr>
      </w:pPr>
    </w:p>
    <w:p w14:paraId="68B6EF98" w14:textId="77777777" w:rsidR="00CD5C1D" w:rsidRDefault="00CD5C1D">
      <w:pPr>
        <w:widowControl w:val="0"/>
        <w:ind w:left="360"/>
        <w:jc w:val="both"/>
        <w:rPr>
          <w:rFonts w:ascii="Arial" w:hAnsi="Arial" w:cs="Arial"/>
          <w:szCs w:val="22"/>
        </w:rPr>
      </w:pPr>
      <w:r>
        <w:rPr>
          <w:rFonts w:ascii="Arial" w:hAnsi="Arial" w:cs="Arial"/>
          <w:szCs w:val="22"/>
        </w:rPr>
        <w:t>Wykonawca oświadcza, że w celu wykazania spełniania warunków udziału w postępowaniu, określonych przez zamawiającego w SIWZ ust. 13 polega na zasobach następującego/</w:t>
      </w:r>
      <w:proofErr w:type="spellStart"/>
      <w:r>
        <w:rPr>
          <w:rFonts w:ascii="Arial" w:hAnsi="Arial" w:cs="Arial"/>
          <w:szCs w:val="22"/>
        </w:rPr>
        <w:t>ych</w:t>
      </w:r>
      <w:proofErr w:type="spellEnd"/>
      <w:r>
        <w:rPr>
          <w:rFonts w:ascii="Arial" w:hAnsi="Arial" w:cs="Arial"/>
          <w:szCs w:val="22"/>
        </w:rPr>
        <w:t xml:space="preserve"> podmiotu/ów: ………………………………………………..…………………………………………………………………….……………………………………………………………………………………………………………….…………………………………….., w następującym zakresie: …………………………………………… </w:t>
      </w:r>
      <w:r>
        <w:rPr>
          <w:rFonts w:ascii="Arial" w:hAnsi="Arial" w:cs="Arial"/>
          <w:i/>
          <w:sz w:val="20"/>
          <w:szCs w:val="20"/>
        </w:rPr>
        <w:t xml:space="preserve">(wskazać podmiot i określić odpowiedni zakres dla wskazanego podmiotu). </w:t>
      </w:r>
    </w:p>
    <w:p w14:paraId="4D12793A" w14:textId="77777777" w:rsidR="00CD5C1D" w:rsidRDefault="00CD5C1D">
      <w:pPr>
        <w:widowControl w:val="0"/>
        <w:ind w:left="851"/>
        <w:rPr>
          <w:rFonts w:ascii="Arial" w:hAnsi="Arial" w:cs="Arial"/>
          <w:b/>
          <w:szCs w:val="22"/>
        </w:rPr>
      </w:pPr>
    </w:p>
    <w:p w14:paraId="58C18C32" w14:textId="77777777" w:rsidR="00CD5C1D" w:rsidRDefault="00CD5C1D">
      <w:pPr>
        <w:widowControl w:val="0"/>
        <w:ind w:left="851"/>
        <w:rPr>
          <w:rFonts w:ascii="Arial" w:hAnsi="Arial" w:cs="Arial"/>
          <w:sz w:val="20"/>
          <w:szCs w:val="20"/>
        </w:rPr>
      </w:pPr>
    </w:p>
    <w:p w14:paraId="142C4A1C"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0223D5E3"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3D12468"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96E736F"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1D4F6F60" w14:textId="77777777" w:rsidR="00CD5C1D" w:rsidRDefault="00CD5C1D">
      <w:pPr>
        <w:widowControl w:val="0"/>
        <w:jc w:val="both"/>
        <w:rPr>
          <w:rFonts w:ascii="Arial" w:hAnsi="Arial" w:cs="Arial"/>
          <w:b/>
          <w:szCs w:val="22"/>
        </w:rPr>
      </w:pPr>
    </w:p>
    <w:p w14:paraId="0B7067B5" w14:textId="77777777" w:rsidR="00CD5C1D" w:rsidRDefault="00CD5C1D">
      <w:pPr>
        <w:widowControl w:val="0"/>
        <w:jc w:val="both"/>
        <w:rPr>
          <w:rFonts w:ascii="Arial" w:hAnsi="Arial" w:cs="Arial"/>
          <w:b/>
          <w:szCs w:val="22"/>
        </w:rPr>
      </w:pPr>
    </w:p>
    <w:p w14:paraId="72473636" w14:textId="77777777" w:rsidR="00CD5C1D" w:rsidRDefault="00CD5C1D">
      <w:pPr>
        <w:widowControl w:val="0"/>
        <w:jc w:val="both"/>
        <w:rPr>
          <w:rFonts w:ascii="Arial" w:hAnsi="Arial" w:cs="Arial"/>
          <w:b/>
          <w:szCs w:val="22"/>
        </w:rPr>
      </w:pPr>
    </w:p>
    <w:p w14:paraId="30F79CF2" w14:textId="77777777" w:rsidR="00CD5C1D" w:rsidRDefault="00CD5C1D">
      <w:pPr>
        <w:widowControl w:val="0"/>
        <w:numPr>
          <w:ilvl w:val="0"/>
          <w:numId w:val="18"/>
        </w:numPr>
        <w:jc w:val="both"/>
        <w:rPr>
          <w:rFonts w:ascii="Arial" w:hAnsi="Arial" w:cs="Arial"/>
          <w:b/>
          <w:szCs w:val="22"/>
        </w:rPr>
      </w:pPr>
      <w:r>
        <w:rPr>
          <w:rFonts w:ascii="Arial" w:hAnsi="Arial" w:cs="Arial"/>
          <w:b/>
          <w:sz w:val="21"/>
          <w:szCs w:val="21"/>
        </w:rPr>
        <w:t>OŚWIADCZENIE DOTYCZĄCE PODANYCH INFORMACJI:</w:t>
      </w:r>
    </w:p>
    <w:p w14:paraId="264CB5F9" w14:textId="77777777" w:rsidR="00CD5C1D" w:rsidRDefault="00CD5C1D">
      <w:pPr>
        <w:widowControl w:val="0"/>
        <w:ind w:left="851"/>
        <w:rPr>
          <w:rFonts w:ascii="Arial" w:hAnsi="Arial" w:cs="Arial"/>
          <w:b/>
          <w:szCs w:val="22"/>
        </w:rPr>
      </w:pPr>
    </w:p>
    <w:p w14:paraId="67EDE4ED" w14:textId="77777777" w:rsidR="00CD5C1D" w:rsidRDefault="00CD5C1D">
      <w:pPr>
        <w:widowControl w:val="0"/>
        <w:ind w:left="360"/>
        <w:jc w:val="both"/>
        <w:rPr>
          <w:rFonts w:ascii="Arial" w:hAnsi="Arial" w:cs="Arial"/>
          <w:b/>
          <w:szCs w:val="22"/>
        </w:rPr>
      </w:pPr>
      <w:r>
        <w:rPr>
          <w:rFonts w:ascii="Arial" w:hAnsi="Arial" w:cs="Arial"/>
          <w:szCs w:val="22"/>
        </w:rPr>
        <w:t xml:space="preserve">Wykonawca oświadcza,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2C743F47" w14:textId="77777777" w:rsidR="00CD5C1D" w:rsidRDefault="00CD5C1D">
      <w:pPr>
        <w:widowControl w:val="0"/>
        <w:ind w:left="851"/>
        <w:rPr>
          <w:rFonts w:ascii="Arial" w:hAnsi="Arial" w:cs="Arial"/>
          <w:b/>
          <w:szCs w:val="22"/>
        </w:rPr>
      </w:pPr>
    </w:p>
    <w:p w14:paraId="02AC3ED8" w14:textId="77777777" w:rsidR="00CD5C1D" w:rsidRDefault="00CD5C1D">
      <w:pPr>
        <w:widowControl w:val="0"/>
        <w:ind w:left="851"/>
        <w:rPr>
          <w:rFonts w:ascii="Arial" w:hAnsi="Arial" w:cs="Arial"/>
          <w:b/>
          <w:szCs w:val="22"/>
        </w:rPr>
      </w:pPr>
    </w:p>
    <w:p w14:paraId="24F392DA"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2F557962"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D1E7A51"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5476DD7" w14:textId="77777777" w:rsidR="00CD5C1D" w:rsidRDefault="00CD5C1D">
      <w:pPr>
        <w:widowControl w:val="0"/>
        <w:shd w:val="clear" w:color="auto" w:fill="FFFFFF"/>
        <w:tabs>
          <w:tab w:val="left" w:pos="0"/>
        </w:tabs>
        <w:ind w:left="5103"/>
        <w:jc w:val="center"/>
        <w:rPr>
          <w:rFonts w:ascii="Arial" w:hAnsi="Arial" w:cs="Arial"/>
          <w:b/>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04D80AF" w14:textId="77777777" w:rsidR="00CD5C1D" w:rsidRDefault="00CD5C1D">
      <w:pPr>
        <w:widowControl w:val="0"/>
        <w:ind w:left="851"/>
        <w:jc w:val="right"/>
        <w:rPr>
          <w:rFonts w:ascii="Arial" w:hAnsi="Arial" w:cs="Arial"/>
          <w:b/>
          <w:szCs w:val="22"/>
        </w:rPr>
      </w:pPr>
      <w:r>
        <w:rPr>
          <w:rFonts w:ascii="Arial" w:hAnsi="Arial" w:cs="Arial"/>
          <w:b/>
          <w:szCs w:val="22"/>
        </w:rPr>
        <w:br w:type="page"/>
      </w:r>
      <w:r>
        <w:rPr>
          <w:rFonts w:ascii="Arial" w:hAnsi="Arial" w:cs="Arial"/>
          <w:b/>
          <w:bCs/>
          <w:szCs w:val="22"/>
        </w:rPr>
        <w:lastRenderedPageBreak/>
        <w:t xml:space="preserve">ZAŁĄCZNIK NR 3B </w:t>
      </w:r>
    </w:p>
    <w:p w14:paraId="684EA086" w14:textId="77777777" w:rsidR="00CD5C1D" w:rsidRDefault="00CD5C1D">
      <w:pPr>
        <w:widowControl w:val="0"/>
        <w:rPr>
          <w:rFonts w:ascii="Arial" w:hAnsi="Arial" w:cs="Arial"/>
          <w:b/>
        </w:rPr>
      </w:pPr>
      <w:r>
        <w:rPr>
          <w:rFonts w:ascii="Arial" w:hAnsi="Arial" w:cs="Arial"/>
          <w:b/>
        </w:rPr>
        <w:t>Wykonawca:</w:t>
      </w:r>
    </w:p>
    <w:p w14:paraId="2B7124B3" w14:textId="77777777" w:rsidR="00CD5C1D" w:rsidRDefault="00CD5C1D">
      <w:pPr>
        <w:widowControl w:val="0"/>
        <w:spacing w:before="120"/>
        <w:rPr>
          <w:rFonts w:ascii="Arial" w:hAnsi="Arial" w:cs="Arial"/>
          <w:b/>
          <w:szCs w:val="22"/>
        </w:rPr>
      </w:pPr>
      <w:r>
        <w:rPr>
          <w:rFonts w:ascii="Arial" w:hAnsi="Arial" w:cs="Arial"/>
        </w:rPr>
        <w:t>………………………………………………………</w:t>
      </w:r>
    </w:p>
    <w:p w14:paraId="2E99AFB6" w14:textId="77777777" w:rsidR="00CD5C1D" w:rsidRDefault="00CD5C1D">
      <w:pPr>
        <w:widowControl w:val="0"/>
        <w:rPr>
          <w:rFonts w:ascii="Arial" w:hAnsi="Arial" w:cs="Arial"/>
          <w:b/>
          <w:szCs w:val="22"/>
        </w:rPr>
      </w:pPr>
      <w:r>
        <w:rPr>
          <w:rFonts w:ascii="Arial" w:hAnsi="Arial" w:cs="Arial"/>
          <w:sz w:val="18"/>
          <w:szCs w:val="18"/>
        </w:rPr>
        <w:t>(Pełna nazwa)</w:t>
      </w:r>
    </w:p>
    <w:p w14:paraId="58F693EF" w14:textId="77777777" w:rsidR="00CD5C1D" w:rsidRDefault="00CD5C1D">
      <w:pPr>
        <w:widowControl w:val="0"/>
        <w:spacing w:before="120"/>
        <w:rPr>
          <w:rFonts w:ascii="Arial" w:hAnsi="Arial" w:cs="Arial"/>
          <w:b/>
          <w:szCs w:val="22"/>
        </w:rPr>
      </w:pPr>
      <w:r>
        <w:rPr>
          <w:rFonts w:ascii="Arial" w:hAnsi="Arial" w:cs="Arial"/>
        </w:rPr>
        <w:t>………………………………………………..………</w:t>
      </w:r>
    </w:p>
    <w:p w14:paraId="06962838" w14:textId="77777777" w:rsidR="00CD5C1D" w:rsidRDefault="00CD5C1D">
      <w:pPr>
        <w:widowControl w:val="0"/>
        <w:rPr>
          <w:rFonts w:ascii="Arial" w:hAnsi="Arial" w:cs="Arial"/>
          <w:b/>
          <w:szCs w:val="22"/>
        </w:rPr>
      </w:pPr>
      <w:r>
        <w:rPr>
          <w:rFonts w:ascii="Arial" w:hAnsi="Arial" w:cs="Arial"/>
          <w:sz w:val="18"/>
          <w:szCs w:val="18"/>
        </w:rPr>
        <w:t>(Adres)</w:t>
      </w:r>
    </w:p>
    <w:p w14:paraId="4991B181" w14:textId="77777777" w:rsidR="00CD5C1D" w:rsidRDefault="00CD5C1D">
      <w:pPr>
        <w:widowControl w:val="0"/>
        <w:ind w:left="851"/>
        <w:rPr>
          <w:rFonts w:ascii="Arial" w:hAnsi="Arial" w:cs="Arial"/>
          <w:b/>
          <w:u w:val="single"/>
        </w:rPr>
      </w:pPr>
    </w:p>
    <w:p w14:paraId="75536E70" w14:textId="77777777" w:rsidR="00CD5C1D" w:rsidRDefault="00CD5C1D">
      <w:pPr>
        <w:widowControl w:val="0"/>
        <w:ind w:left="851"/>
        <w:rPr>
          <w:rFonts w:ascii="Arial" w:hAnsi="Arial" w:cs="Arial"/>
          <w:b/>
          <w:u w:val="single"/>
        </w:rPr>
      </w:pPr>
    </w:p>
    <w:p w14:paraId="1CC0B0F5" w14:textId="77777777" w:rsidR="00CD5C1D" w:rsidRDefault="00CD5C1D">
      <w:pPr>
        <w:widowControl w:val="0"/>
        <w:jc w:val="center"/>
        <w:rPr>
          <w:rFonts w:ascii="Arial" w:hAnsi="Arial" w:cs="Arial"/>
          <w:b/>
          <w:sz w:val="24"/>
        </w:rPr>
      </w:pPr>
      <w:r>
        <w:rPr>
          <w:rFonts w:ascii="Arial" w:hAnsi="Arial" w:cs="Arial"/>
          <w:b/>
          <w:spacing w:val="-2"/>
          <w:sz w:val="24"/>
        </w:rPr>
        <w:t>OŚWIADCZENIE WYKONAWCY</w:t>
      </w:r>
    </w:p>
    <w:p w14:paraId="27515AA2" w14:textId="77777777" w:rsidR="00CD5C1D" w:rsidRDefault="00CD5C1D">
      <w:pPr>
        <w:widowControl w:val="0"/>
        <w:jc w:val="center"/>
        <w:rPr>
          <w:rFonts w:ascii="Arial" w:hAnsi="Arial" w:cs="Arial"/>
          <w:b/>
          <w:szCs w:val="22"/>
        </w:rPr>
      </w:pPr>
      <w:r>
        <w:rPr>
          <w:rFonts w:ascii="Arial" w:hAnsi="Arial" w:cs="Arial"/>
          <w:b/>
          <w:szCs w:val="22"/>
          <w:u w:val="single"/>
        </w:rPr>
        <w:t>dotyczące przesłanek wykluczenia z postępowania</w:t>
      </w:r>
    </w:p>
    <w:p w14:paraId="770EB218" w14:textId="77777777" w:rsidR="00CD5C1D" w:rsidRDefault="00CD5C1D">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09D33A3C" w14:textId="77777777" w:rsidR="00CD5C1D" w:rsidRDefault="00CD5C1D">
      <w:pPr>
        <w:widowControl w:val="0"/>
        <w:jc w:val="both"/>
        <w:rPr>
          <w:rFonts w:ascii="Arial" w:hAnsi="Arial" w:cs="Arial"/>
          <w:b/>
          <w:szCs w:val="22"/>
          <w:u w:val="single"/>
        </w:rPr>
      </w:pPr>
    </w:p>
    <w:p w14:paraId="076DB87D" w14:textId="77777777" w:rsidR="00CD5C1D" w:rsidRDefault="00CD5C1D">
      <w:pPr>
        <w:widowControl w:val="0"/>
        <w:jc w:val="both"/>
        <w:rPr>
          <w:rFonts w:ascii="Arial" w:hAnsi="Arial" w:cs="Arial"/>
          <w:b/>
          <w:szCs w:val="22"/>
        </w:rPr>
      </w:pPr>
    </w:p>
    <w:p w14:paraId="174B38BA" w14:textId="77777777" w:rsidR="00CD5C1D" w:rsidRDefault="00CD5C1D">
      <w:pPr>
        <w:widowControl w:val="0"/>
        <w:numPr>
          <w:ilvl w:val="0"/>
          <w:numId w:val="19"/>
        </w:numPr>
        <w:jc w:val="both"/>
        <w:rPr>
          <w:rFonts w:ascii="Arial" w:hAnsi="Arial" w:cs="Arial"/>
          <w:b/>
          <w:szCs w:val="22"/>
        </w:rPr>
      </w:pPr>
      <w:r>
        <w:rPr>
          <w:rFonts w:ascii="Arial" w:hAnsi="Arial" w:cs="Arial"/>
          <w:b/>
          <w:szCs w:val="22"/>
        </w:rPr>
        <w:t>OŚWIADCZENIA DOTYCZĄCE WYKONAWCY:</w:t>
      </w:r>
    </w:p>
    <w:p w14:paraId="3BCBFC94" w14:textId="77777777" w:rsidR="00CD5C1D" w:rsidRDefault="00CD5C1D">
      <w:pPr>
        <w:widowControl w:val="0"/>
        <w:ind w:left="710"/>
        <w:jc w:val="both"/>
        <w:rPr>
          <w:rFonts w:ascii="Arial" w:hAnsi="Arial" w:cs="Arial"/>
          <w:b/>
          <w:szCs w:val="22"/>
        </w:rPr>
      </w:pPr>
    </w:p>
    <w:p w14:paraId="1BA59EC6" w14:textId="77777777" w:rsidR="00CD5C1D" w:rsidRDefault="00CD5C1D">
      <w:pPr>
        <w:widowControl w:val="0"/>
        <w:numPr>
          <w:ilvl w:val="0"/>
          <w:numId w:val="15"/>
        </w:numPr>
        <w:jc w:val="both"/>
        <w:rPr>
          <w:rFonts w:ascii="Arial" w:hAnsi="Arial" w:cs="Arial"/>
          <w:b/>
          <w:szCs w:val="22"/>
        </w:rPr>
      </w:pPr>
      <w:r>
        <w:rPr>
          <w:rFonts w:ascii="Arial" w:hAnsi="Arial" w:cs="Arial"/>
          <w:szCs w:val="22"/>
        </w:rPr>
        <w:t xml:space="preserve">Wykonawca oświadcza, że nie podlega wykluczeniu z postępowania na podstawie art. 24 ust 1 pkt 12-23 ustawy </w:t>
      </w:r>
      <w:proofErr w:type="spellStart"/>
      <w:r>
        <w:rPr>
          <w:rFonts w:ascii="Arial" w:hAnsi="Arial" w:cs="Arial"/>
          <w:szCs w:val="22"/>
        </w:rPr>
        <w:t>Pzp</w:t>
      </w:r>
      <w:proofErr w:type="spellEnd"/>
      <w:r>
        <w:rPr>
          <w:rFonts w:ascii="Arial" w:hAnsi="Arial" w:cs="Arial"/>
          <w:szCs w:val="22"/>
        </w:rPr>
        <w:t>.</w:t>
      </w:r>
    </w:p>
    <w:p w14:paraId="3BC8BFB6" w14:textId="77777777" w:rsidR="00CD5C1D" w:rsidRDefault="00CD5C1D">
      <w:pPr>
        <w:widowControl w:val="0"/>
        <w:ind w:left="1208"/>
        <w:jc w:val="both"/>
        <w:rPr>
          <w:rFonts w:ascii="Arial" w:hAnsi="Arial" w:cs="Arial"/>
          <w:szCs w:val="22"/>
        </w:rPr>
      </w:pPr>
    </w:p>
    <w:p w14:paraId="1F6F8249" w14:textId="77777777" w:rsidR="00CD5C1D" w:rsidRDefault="00CD5C1D">
      <w:pPr>
        <w:widowControl w:val="0"/>
        <w:numPr>
          <w:ilvl w:val="0"/>
          <w:numId w:val="15"/>
        </w:numPr>
        <w:jc w:val="both"/>
        <w:rPr>
          <w:rFonts w:ascii="Arial" w:hAnsi="Arial" w:cs="Arial"/>
          <w:b/>
          <w:szCs w:val="22"/>
        </w:rPr>
      </w:pPr>
      <w:r>
        <w:rPr>
          <w:rFonts w:ascii="Arial" w:hAnsi="Arial" w:cs="Arial"/>
          <w:szCs w:val="22"/>
        </w:rPr>
        <w:t xml:space="preserve">Wykonawca oświadcza, że nie podlega wykluczeniu z postępowania na podstawie art. 24 ust. 5 ustawy </w:t>
      </w:r>
      <w:proofErr w:type="spellStart"/>
      <w:r>
        <w:rPr>
          <w:rFonts w:ascii="Arial" w:hAnsi="Arial" w:cs="Arial"/>
          <w:szCs w:val="22"/>
        </w:rPr>
        <w:t>Pzp</w:t>
      </w:r>
      <w:proofErr w:type="spellEnd"/>
      <w:r>
        <w:rPr>
          <w:rFonts w:ascii="Arial" w:hAnsi="Arial" w:cs="Arial"/>
          <w:szCs w:val="22"/>
        </w:rPr>
        <w:t>.</w:t>
      </w:r>
    </w:p>
    <w:p w14:paraId="13E5E3D8" w14:textId="77777777" w:rsidR="00CD5C1D" w:rsidRDefault="00CD5C1D">
      <w:pPr>
        <w:widowControl w:val="0"/>
        <w:ind w:left="851"/>
        <w:rPr>
          <w:rFonts w:ascii="Arial" w:hAnsi="Arial" w:cs="Arial"/>
          <w:b/>
          <w:szCs w:val="22"/>
        </w:rPr>
      </w:pPr>
    </w:p>
    <w:p w14:paraId="75628738"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5FEA608F"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D873979"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7B4A38A"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7F28AAC" w14:textId="77777777" w:rsidR="00CD5C1D" w:rsidRDefault="00CD5C1D">
      <w:pPr>
        <w:widowControl w:val="0"/>
        <w:ind w:left="851"/>
        <w:rPr>
          <w:rFonts w:ascii="Arial" w:hAnsi="Arial" w:cs="Arial"/>
          <w:b/>
          <w:szCs w:val="22"/>
        </w:rPr>
      </w:pPr>
    </w:p>
    <w:p w14:paraId="6EBEC265" w14:textId="77777777" w:rsidR="00CD5C1D" w:rsidRDefault="00CD5C1D">
      <w:pPr>
        <w:widowControl w:val="0"/>
        <w:ind w:left="709"/>
        <w:jc w:val="both"/>
        <w:rPr>
          <w:rFonts w:ascii="Arial" w:hAnsi="Arial" w:cs="Arial"/>
          <w:szCs w:val="22"/>
        </w:rPr>
      </w:pPr>
      <w:r>
        <w:rPr>
          <w:rFonts w:ascii="Arial" w:hAnsi="Arial" w:cs="Arial"/>
          <w:szCs w:val="22"/>
        </w:rPr>
        <w:t xml:space="preserve">Wykonawca oświadcza, że zachodzą w stosunku do niego podstawy wykluczenia z postępowania na podstawie art. …………. ustawy </w:t>
      </w:r>
      <w:proofErr w:type="spellStart"/>
      <w:r>
        <w:rPr>
          <w:rFonts w:ascii="Arial" w:hAnsi="Arial" w:cs="Arial"/>
          <w:szCs w:val="22"/>
        </w:rPr>
        <w:t>Pzp</w:t>
      </w:r>
      <w:proofErr w:type="spellEnd"/>
      <w:r>
        <w:rPr>
          <w:rFonts w:ascii="Arial" w:hAnsi="Arial" w:cs="Arial"/>
          <w:szCs w:val="22"/>
        </w:rPr>
        <w:t xml:space="preserve"> </w:t>
      </w:r>
      <w:r>
        <w:rPr>
          <w:rFonts w:ascii="Arial" w:hAnsi="Arial" w:cs="Arial"/>
          <w:i/>
          <w:sz w:val="20"/>
          <w:szCs w:val="20"/>
        </w:rPr>
        <w:t xml:space="preserve">(podać mającą zastosowanie podstawę wykluczenia spośród wymienionych w art. 24 ust. 1 pkt 13-14, 16-20 lub art. 24 ust. 5 ustawy </w:t>
      </w:r>
      <w:proofErr w:type="spellStart"/>
      <w:r>
        <w:rPr>
          <w:rFonts w:ascii="Arial" w:hAnsi="Arial" w:cs="Arial"/>
          <w:i/>
          <w:sz w:val="20"/>
          <w:szCs w:val="20"/>
        </w:rPr>
        <w:t>Pzp</w:t>
      </w:r>
      <w:proofErr w:type="spellEnd"/>
      <w:r>
        <w:rPr>
          <w:rFonts w:ascii="Arial" w:hAnsi="Arial" w:cs="Arial"/>
          <w:i/>
          <w:sz w:val="20"/>
          <w:szCs w:val="20"/>
        </w:rPr>
        <w:t>).</w:t>
      </w:r>
      <w:r>
        <w:rPr>
          <w:rFonts w:ascii="Arial" w:hAnsi="Arial" w:cs="Arial"/>
          <w:szCs w:val="22"/>
        </w:rPr>
        <w:t xml:space="preserve"> Jednocześnie oświadcza, że w związku z ww. okolicznością, na podstawie art. 24 ust. 8 ustawy </w:t>
      </w:r>
      <w:proofErr w:type="spellStart"/>
      <w:r>
        <w:rPr>
          <w:rFonts w:ascii="Arial" w:hAnsi="Arial" w:cs="Arial"/>
          <w:szCs w:val="22"/>
        </w:rPr>
        <w:t>Pzp</w:t>
      </w:r>
      <w:proofErr w:type="spellEnd"/>
      <w:r>
        <w:rPr>
          <w:rFonts w:ascii="Arial" w:hAnsi="Arial" w:cs="Arial"/>
          <w:szCs w:val="22"/>
        </w:rPr>
        <w:t xml:space="preserve"> podjęte zostały następujące środki naprawcze: …….………………………………………..….</w:t>
      </w:r>
    </w:p>
    <w:p w14:paraId="27349BB2" w14:textId="77777777" w:rsidR="00CD5C1D" w:rsidRDefault="00CD5C1D">
      <w:pPr>
        <w:widowControl w:val="0"/>
        <w:ind w:left="709"/>
        <w:jc w:val="both"/>
        <w:rPr>
          <w:rFonts w:ascii="Arial" w:hAnsi="Arial" w:cs="Arial"/>
          <w:b/>
          <w:szCs w:val="22"/>
        </w:rPr>
      </w:pPr>
      <w:r>
        <w:rPr>
          <w:rFonts w:ascii="Arial" w:hAnsi="Arial" w:cs="Arial"/>
          <w:szCs w:val="22"/>
        </w:rPr>
        <w:t>…………………………..…………………...........…………………………………………..……………………………………………………………………………………………………………………………………………………………………………………………………</w:t>
      </w:r>
    </w:p>
    <w:p w14:paraId="2845D102" w14:textId="77777777" w:rsidR="00CD5C1D" w:rsidRDefault="00CD5C1D">
      <w:pPr>
        <w:widowControl w:val="0"/>
        <w:ind w:left="851"/>
        <w:rPr>
          <w:rFonts w:ascii="Arial" w:hAnsi="Arial" w:cs="Arial"/>
          <w:b/>
          <w:szCs w:val="22"/>
        </w:rPr>
      </w:pPr>
    </w:p>
    <w:p w14:paraId="19700F4C"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7B079AB7"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6DC762F4"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52C09E1"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583AB1E" w14:textId="77777777" w:rsidR="00CD5C1D" w:rsidRDefault="00CD5C1D">
      <w:pPr>
        <w:widowControl w:val="0"/>
        <w:jc w:val="both"/>
        <w:rPr>
          <w:rFonts w:ascii="Arial" w:hAnsi="Arial" w:cs="Arial"/>
          <w:b/>
          <w:szCs w:val="22"/>
        </w:rPr>
      </w:pPr>
    </w:p>
    <w:p w14:paraId="37488873" w14:textId="77777777" w:rsidR="00CD5C1D" w:rsidRDefault="00CD5C1D">
      <w:pPr>
        <w:widowControl w:val="0"/>
        <w:jc w:val="both"/>
        <w:rPr>
          <w:rFonts w:ascii="Arial" w:hAnsi="Arial" w:cs="Arial"/>
          <w:b/>
          <w:szCs w:val="22"/>
        </w:rPr>
      </w:pPr>
    </w:p>
    <w:p w14:paraId="74A7627D" w14:textId="77777777" w:rsidR="00CD5C1D" w:rsidRDefault="00CD5C1D">
      <w:pPr>
        <w:widowControl w:val="0"/>
        <w:numPr>
          <w:ilvl w:val="0"/>
          <w:numId w:val="19"/>
        </w:numPr>
        <w:jc w:val="both"/>
        <w:rPr>
          <w:rFonts w:ascii="Arial" w:hAnsi="Arial" w:cs="Arial"/>
          <w:b/>
          <w:szCs w:val="22"/>
        </w:rPr>
      </w:pPr>
      <w:r>
        <w:rPr>
          <w:rFonts w:ascii="Arial" w:hAnsi="Arial" w:cs="Arial"/>
          <w:b/>
          <w:szCs w:val="22"/>
        </w:rPr>
        <w:t>OŚWIADCZENIE DOTYCZĄCE PODMIOTU, NA KTÓREGO ZASOBY POWOŁUJE SIĘ WYKONAWCA:</w:t>
      </w:r>
    </w:p>
    <w:p w14:paraId="547A56E3" w14:textId="77777777" w:rsidR="00CD5C1D" w:rsidRDefault="00CD5C1D">
      <w:pPr>
        <w:widowControl w:val="0"/>
        <w:ind w:left="851"/>
        <w:jc w:val="both"/>
        <w:rPr>
          <w:rFonts w:ascii="Arial" w:hAnsi="Arial" w:cs="Arial"/>
          <w:b/>
          <w:szCs w:val="22"/>
        </w:rPr>
      </w:pPr>
    </w:p>
    <w:p w14:paraId="74641781" w14:textId="77777777" w:rsidR="00CD5C1D" w:rsidRDefault="00CD5C1D">
      <w:pPr>
        <w:widowControl w:val="0"/>
        <w:ind w:left="360"/>
        <w:jc w:val="both"/>
        <w:rPr>
          <w:rFonts w:ascii="Arial" w:hAnsi="Arial" w:cs="Arial"/>
          <w:b/>
          <w:szCs w:val="22"/>
        </w:rPr>
      </w:pPr>
      <w:r>
        <w:rPr>
          <w:rFonts w:ascii="Arial" w:hAnsi="Arial" w:cs="Arial"/>
          <w:szCs w:val="22"/>
        </w:rPr>
        <w:t>Wykonawca oświadcza, że następujący/e podmiot/y, na którego/</w:t>
      </w:r>
      <w:proofErr w:type="spellStart"/>
      <w:r>
        <w:rPr>
          <w:rFonts w:ascii="Arial" w:hAnsi="Arial" w:cs="Arial"/>
          <w:szCs w:val="22"/>
        </w:rPr>
        <w:t>ych</w:t>
      </w:r>
      <w:proofErr w:type="spellEnd"/>
      <w:r>
        <w:rPr>
          <w:rFonts w:ascii="Arial" w:hAnsi="Arial" w:cs="Arial"/>
          <w:szCs w:val="22"/>
        </w:rPr>
        <w:t xml:space="preserve"> zasoby powołuje się </w:t>
      </w:r>
      <w:r>
        <w:rPr>
          <w:rFonts w:ascii="Arial" w:hAnsi="Arial" w:cs="Arial"/>
          <w:szCs w:val="22"/>
        </w:rPr>
        <w:br/>
        <w:t xml:space="preserve">w niniejszym postępowaniu, tj.: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i/>
          <w:szCs w:val="22"/>
        </w:rPr>
        <w:t xml:space="preserve"> </w:t>
      </w:r>
      <w:r>
        <w:rPr>
          <w:rFonts w:ascii="Arial" w:hAnsi="Arial" w:cs="Arial"/>
          <w:szCs w:val="22"/>
        </w:rPr>
        <w:t>nie podlega/ją wykluczeniu z postępowania o udzielenie zamówienia.</w:t>
      </w:r>
    </w:p>
    <w:p w14:paraId="3EE6B649" w14:textId="77777777" w:rsidR="00CD5C1D" w:rsidRDefault="00CD5C1D">
      <w:pPr>
        <w:widowControl w:val="0"/>
        <w:ind w:left="851"/>
        <w:jc w:val="both"/>
        <w:rPr>
          <w:rFonts w:ascii="Arial" w:hAnsi="Arial" w:cs="Arial"/>
          <w:b/>
          <w:szCs w:val="22"/>
        </w:rPr>
      </w:pPr>
    </w:p>
    <w:p w14:paraId="33EBE344"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7B7A6BE2"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2289C88C"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ADF57B0"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0533B097" w14:textId="77777777" w:rsidR="00CD5C1D" w:rsidRDefault="00CD5C1D">
      <w:pPr>
        <w:widowControl w:val="0"/>
        <w:ind w:left="851"/>
        <w:rPr>
          <w:rFonts w:ascii="Arial" w:hAnsi="Arial" w:cs="Arial"/>
          <w:sz w:val="20"/>
          <w:szCs w:val="20"/>
        </w:rPr>
      </w:pPr>
    </w:p>
    <w:p w14:paraId="2B0A466E" w14:textId="77777777" w:rsidR="00CD5C1D" w:rsidRDefault="00CD5C1D">
      <w:pPr>
        <w:widowControl w:val="0"/>
        <w:jc w:val="both"/>
        <w:rPr>
          <w:rFonts w:ascii="Arial" w:hAnsi="Arial" w:cs="Arial"/>
          <w:i/>
          <w:sz w:val="20"/>
          <w:szCs w:val="20"/>
        </w:rPr>
      </w:pPr>
    </w:p>
    <w:p w14:paraId="443CBEEE" w14:textId="77777777" w:rsidR="00CD5C1D" w:rsidRDefault="00CD5C1D">
      <w:pPr>
        <w:widowControl w:val="0"/>
        <w:jc w:val="both"/>
        <w:rPr>
          <w:rFonts w:ascii="Arial" w:hAnsi="Arial" w:cs="Arial"/>
          <w:i/>
          <w:sz w:val="20"/>
          <w:szCs w:val="20"/>
        </w:rPr>
      </w:pPr>
    </w:p>
    <w:p w14:paraId="6975898C" w14:textId="77777777" w:rsidR="00CD5C1D" w:rsidRDefault="00CD5C1D">
      <w:pPr>
        <w:widowControl w:val="0"/>
        <w:jc w:val="both"/>
        <w:rPr>
          <w:rFonts w:ascii="Arial" w:hAnsi="Arial" w:cs="Arial"/>
          <w:i/>
          <w:sz w:val="20"/>
          <w:szCs w:val="20"/>
        </w:rPr>
      </w:pPr>
    </w:p>
    <w:p w14:paraId="5D2ABEF0" w14:textId="77777777" w:rsidR="00CD5C1D" w:rsidRDefault="00CD5C1D">
      <w:pPr>
        <w:widowControl w:val="0"/>
        <w:jc w:val="both"/>
        <w:rPr>
          <w:rFonts w:ascii="Arial" w:hAnsi="Arial" w:cs="Arial"/>
          <w:i/>
          <w:sz w:val="20"/>
          <w:szCs w:val="20"/>
        </w:rPr>
      </w:pPr>
    </w:p>
    <w:p w14:paraId="4BEBD96C" w14:textId="77777777" w:rsidR="00CD5C1D" w:rsidRDefault="00CD5C1D">
      <w:pPr>
        <w:widowControl w:val="0"/>
        <w:jc w:val="both"/>
        <w:rPr>
          <w:rFonts w:ascii="Arial" w:hAnsi="Arial" w:cs="Arial"/>
          <w:i/>
          <w:sz w:val="20"/>
          <w:szCs w:val="20"/>
        </w:rPr>
      </w:pPr>
      <w:r>
        <w:rPr>
          <w:rFonts w:ascii="Arial" w:hAnsi="Arial" w:cs="Arial"/>
          <w:i/>
          <w:sz w:val="20"/>
          <w:szCs w:val="20"/>
        </w:rPr>
        <w:t xml:space="preserve">[UWAGA: zastosować tylko wtedy, gdy zamawiający przewidział możliwość, o której mowa w art. 25a ust. 5 pkt 2 ustawy </w:t>
      </w:r>
      <w:proofErr w:type="spellStart"/>
      <w:r>
        <w:rPr>
          <w:rFonts w:ascii="Arial" w:hAnsi="Arial" w:cs="Arial"/>
          <w:i/>
          <w:sz w:val="20"/>
          <w:szCs w:val="20"/>
        </w:rPr>
        <w:t>Pzp</w:t>
      </w:r>
      <w:proofErr w:type="spellEnd"/>
      <w:r>
        <w:rPr>
          <w:rFonts w:ascii="Arial" w:hAnsi="Arial" w:cs="Arial"/>
          <w:i/>
          <w:sz w:val="20"/>
          <w:szCs w:val="20"/>
        </w:rPr>
        <w:t>]</w:t>
      </w:r>
    </w:p>
    <w:p w14:paraId="3200F514" w14:textId="77777777" w:rsidR="00CD5C1D" w:rsidRDefault="00CD5C1D">
      <w:pPr>
        <w:widowControl w:val="0"/>
        <w:jc w:val="both"/>
        <w:rPr>
          <w:rFonts w:ascii="Arial" w:hAnsi="Arial" w:cs="Arial"/>
          <w:b/>
          <w:sz w:val="20"/>
          <w:szCs w:val="20"/>
        </w:rPr>
      </w:pPr>
    </w:p>
    <w:p w14:paraId="69C6C8DE" w14:textId="77777777" w:rsidR="00CD5C1D" w:rsidRDefault="00CD5C1D">
      <w:pPr>
        <w:widowControl w:val="0"/>
        <w:numPr>
          <w:ilvl w:val="0"/>
          <w:numId w:val="19"/>
        </w:numPr>
        <w:jc w:val="both"/>
        <w:rPr>
          <w:rFonts w:ascii="Arial" w:hAnsi="Arial" w:cs="Arial"/>
          <w:b/>
          <w:szCs w:val="22"/>
        </w:rPr>
      </w:pPr>
      <w:r>
        <w:rPr>
          <w:rFonts w:ascii="Arial" w:hAnsi="Arial" w:cs="Arial"/>
          <w:b/>
          <w:sz w:val="21"/>
          <w:szCs w:val="21"/>
        </w:rPr>
        <w:t xml:space="preserve"> OŚWIADCZENIE DOTYCZĄCE PODWYKONAWCY NIEBĘDĄCEGO PODMIOTEM, NA KTÓREGO ZASOBY POWOŁUJE SIĘ WYKONAWCA:</w:t>
      </w:r>
    </w:p>
    <w:p w14:paraId="0A14ED3B" w14:textId="77777777" w:rsidR="00CD5C1D" w:rsidRDefault="00CD5C1D">
      <w:pPr>
        <w:widowControl w:val="0"/>
        <w:jc w:val="both"/>
        <w:rPr>
          <w:rFonts w:ascii="Arial" w:hAnsi="Arial" w:cs="Arial"/>
          <w:b/>
          <w:sz w:val="21"/>
          <w:szCs w:val="21"/>
        </w:rPr>
      </w:pPr>
    </w:p>
    <w:p w14:paraId="5FDD9838" w14:textId="77777777" w:rsidR="00CD5C1D" w:rsidRDefault="00CD5C1D">
      <w:pPr>
        <w:widowControl w:val="0"/>
        <w:ind w:left="360"/>
        <w:jc w:val="both"/>
        <w:rPr>
          <w:rFonts w:ascii="Arial" w:hAnsi="Arial" w:cs="Arial"/>
          <w:b/>
          <w:szCs w:val="22"/>
        </w:rPr>
      </w:pPr>
      <w:r>
        <w:rPr>
          <w:rFonts w:ascii="Arial" w:hAnsi="Arial" w:cs="Arial"/>
          <w:sz w:val="21"/>
          <w:szCs w:val="21"/>
        </w:rPr>
        <w:t>Wykonawca oświadcza,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w:t>
      </w:r>
      <w:r>
        <w:rPr>
          <w:rFonts w:ascii="Arial" w:hAnsi="Arial" w:cs="Arial"/>
          <w:sz w:val="16"/>
          <w:szCs w:val="16"/>
        </w:rPr>
        <w:t xml:space="preserve"> </w:t>
      </w:r>
      <w:r>
        <w:rPr>
          <w:rFonts w:ascii="Arial" w:hAnsi="Arial" w:cs="Arial"/>
          <w:sz w:val="21"/>
          <w:szCs w:val="21"/>
        </w:rPr>
        <w:t>nie podlega/ą wykluczeniu z postępowania o udzielenie zamówienia.</w:t>
      </w:r>
    </w:p>
    <w:p w14:paraId="5325877E" w14:textId="77777777" w:rsidR="00CD5C1D" w:rsidRDefault="00CD5C1D">
      <w:pPr>
        <w:widowControl w:val="0"/>
        <w:ind w:left="851"/>
        <w:rPr>
          <w:rFonts w:ascii="Arial" w:hAnsi="Arial" w:cs="Arial"/>
          <w:b/>
          <w:szCs w:val="22"/>
        </w:rPr>
      </w:pPr>
    </w:p>
    <w:p w14:paraId="61CBBCDF" w14:textId="77777777" w:rsidR="00CD5C1D" w:rsidRDefault="00CD5C1D">
      <w:pPr>
        <w:widowControl w:val="0"/>
        <w:ind w:left="851"/>
        <w:rPr>
          <w:rFonts w:ascii="Arial" w:hAnsi="Arial" w:cs="Arial"/>
          <w:b/>
          <w:szCs w:val="22"/>
        </w:rPr>
      </w:pPr>
    </w:p>
    <w:p w14:paraId="60199785"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50D6A15B"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54F90A4E"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10D41E7"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24A62684" w14:textId="77777777" w:rsidR="00CD5C1D" w:rsidRDefault="00CD5C1D">
      <w:pPr>
        <w:widowControl w:val="0"/>
        <w:ind w:left="710"/>
        <w:jc w:val="both"/>
        <w:rPr>
          <w:rFonts w:ascii="Arial" w:hAnsi="Arial" w:cs="Arial"/>
          <w:b/>
          <w:sz w:val="21"/>
          <w:szCs w:val="21"/>
        </w:rPr>
      </w:pPr>
    </w:p>
    <w:p w14:paraId="15206980" w14:textId="77777777" w:rsidR="00CD5C1D" w:rsidRDefault="00CD5C1D">
      <w:pPr>
        <w:widowControl w:val="0"/>
        <w:ind w:left="710"/>
        <w:jc w:val="both"/>
        <w:rPr>
          <w:rFonts w:ascii="Arial" w:hAnsi="Arial" w:cs="Arial"/>
          <w:b/>
          <w:szCs w:val="22"/>
        </w:rPr>
      </w:pPr>
    </w:p>
    <w:p w14:paraId="177C1B49" w14:textId="77777777" w:rsidR="00CD5C1D" w:rsidRDefault="00CD5C1D">
      <w:pPr>
        <w:widowControl w:val="0"/>
        <w:numPr>
          <w:ilvl w:val="0"/>
          <w:numId w:val="19"/>
        </w:numPr>
        <w:jc w:val="both"/>
        <w:rPr>
          <w:rFonts w:ascii="Arial" w:hAnsi="Arial" w:cs="Arial"/>
          <w:b/>
          <w:szCs w:val="22"/>
        </w:rPr>
      </w:pPr>
      <w:r>
        <w:rPr>
          <w:rFonts w:ascii="Arial" w:hAnsi="Arial" w:cs="Arial"/>
          <w:b/>
          <w:sz w:val="21"/>
          <w:szCs w:val="21"/>
        </w:rPr>
        <w:t>OŚWIADCZENIE DOTYCZĄCE PODANYCH INFORMACJI:</w:t>
      </w:r>
    </w:p>
    <w:p w14:paraId="0F2F7373" w14:textId="77777777" w:rsidR="00CD5C1D" w:rsidRDefault="00CD5C1D">
      <w:pPr>
        <w:widowControl w:val="0"/>
        <w:jc w:val="both"/>
        <w:rPr>
          <w:rFonts w:ascii="Arial" w:hAnsi="Arial" w:cs="Arial"/>
          <w:b/>
          <w:szCs w:val="22"/>
        </w:rPr>
      </w:pPr>
    </w:p>
    <w:p w14:paraId="2A6CB189" w14:textId="77777777" w:rsidR="00CD5C1D" w:rsidRDefault="00CD5C1D">
      <w:pPr>
        <w:widowControl w:val="0"/>
        <w:ind w:left="360"/>
        <w:jc w:val="both"/>
        <w:rPr>
          <w:rFonts w:ascii="Arial" w:hAnsi="Arial" w:cs="Arial"/>
          <w:b/>
          <w:szCs w:val="22"/>
        </w:rPr>
      </w:pPr>
      <w:r>
        <w:rPr>
          <w:rFonts w:ascii="Arial" w:hAnsi="Arial" w:cs="Arial"/>
          <w:szCs w:val="22"/>
        </w:rPr>
        <w:t xml:space="preserve">Wykonawca oświadcza,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26E3956F" w14:textId="77777777" w:rsidR="00CD5C1D" w:rsidRDefault="00CD5C1D">
      <w:pPr>
        <w:widowControl w:val="0"/>
        <w:ind w:left="851"/>
        <w:rPr>
          <w:rFonts w:ascii="Arial" w:hAnsi="Arial" w:cs="Arial"/>
          <w:b/>
          <w:szCs w:val="22"/>
        </w:rPr>
      </w:pPr>
    </w:p>
    <w:p w14:paraId="03E893CD" w14:textId="77777777" w:rsidR="00CD5C1D" w:rsidRDefault="00CD5C1D">
      <w:pPr>
        <w:widowControl w:val="0"/>
        <w:ind w:left="851"/>
        <w:rPr>
          <w:rFonts w:ascii="Arial" w:hAnsi="Arial" w:cs="Arial"/>
          <w:b/>
          <w:szCs w:val="22"/>
        </w:rPr>
      </w:pPr>
    </w:p>
    <w:p w14:paraId="0C7AD619" w14:textId="77777777" w:rsidR="00CD5C1D" w:rsidRDefault="00CD5C1D">
      <w:pPr>
        <w:widowControl w:val="0"/>
        <w:ind w:left="851"/>
        <w:rPr>
          <w:rFonts w:ascii="Arial" w:hAnsi="Arial" w:cs="Arial"/>
          <w:b/>
          <w:szCs w:val="22"/>
        </w:rPr>
      </w:pPr>
    </w:p>
    <w:p w14:paraId="5F744084"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09DBF414"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562F5ADD"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1BDA194"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12ECAE0B" w14:textId="77777777" w:rsidR="00CD5C1D" w:rsidRDefault="00CD5C1D">
      <w:pPr>
        <w:widowControl w:val="0"/>
        <w:ind w:left="851"/>
        <w:rPr>
          <w:rFonts w:ascii="Arial" w:hAnsi="Arial" w:cs="Arial"/>
          <w:b/>
          <w:szCs w:val="22"/>
        </w:rPr>
      </w:pPr>
    </w:p>
    <w:p w14:paraId="1CDD9877" w14:textId="77777777" w:rsidR="00CD5C1D" w:rsidRDefault="00CD5C1D">
      <w:pPr>
        <w:widowControl w:val="0"/>
        <w:ind w:left="851"/>
        <w:rPr>
          <w:rFonts w:ascii="Arial" w:hAnsi="Arial" w:cs="Arial"/>
          <w:b/>
          <w:szCs w:val="22"/>
        </w:rPr>
      </w:pPr>
    </w:p>
    <w:p w14:paraId="7C2ED71B" w14:textId="77777777" w:rsidR="00CD5C1D" w:rsidRDefault="00CD5C1D">
      <w:pPr>
        <w:widowControl w:val="0"/>
        <w:ind w:left="851"/>
        <w:rPr>
          <w:rFonts w:ascii="Arial" w:hAnsi="Arial" w:cs="Arial"/>
          <w:b/>
          <w:szCs w:val="22"/>
        </w:rPr>
      </w:pPr>
    </w:p>
    <w:p w14:paraId="2BFF2AC2" w14:textId="77777777" w:rsidR="00CD5C1D" w:rsidRDefault="00CD5C1D">
      <w:pPr>
        <w:widowControl w:val="0"/>
        <w:ind w:left="851"/>
        <w:jc w:val="right"/>
        <w:rPr>
          <w:rFonts w:ascii="Arial" w:hAnsi="Arial" w:cs="Arial"/>
          <w:b/>
          <w:szCs w:val="22"/>
        </w:rPr>
      </w:pPr>
      <w:r>
        <w:rPr>
          <w:rFonts w:ascii="Arial" w:hAnsi="Arial" w:cs="Arial"/>
          <w:b/>
          <w:bCs/>
          <w:szCs w:val="22"/>
        </w:rPr>
        <w:br w:type="page"/>
      </w:r>
      <w:r>
        <w:rPr>
          <w:rFonts w:ascii="Arial" w:hAnsi="Arial" w:cs="Arial"/>
          <w:b/>
          <w:bCs/>
          <w:szCs w:val="22"/>
        </w:rPr>
        <w:lastRenderedPageBreak/>
        <w:t>ZAŁĄCZNIK NR 4</w:t>
      </w:r>
    </w:p>
    <w:p w14:paraId="7718295E" w14:textId="77777777" w:rsidR="00CD5C1D" w:rsidRDefault="00CD5C1D">
      <w:pPr>
        <w:widowControl w:val="0"/>
        <w:rPr>
          <w:rFonts w:ascii="Arial" w:hAnsi="Arial" w:cs="Arial"/>
          <w:b/>
        </w:rPr>
      </w:pPr>
    </w:p>
    <w:p w14:paraId="74F7F3A1" w14:textId="77777777" w:rsidR="00CD5C1D" w:rsidRDefault="00CD5C1D">
      <w:pPr>
        <w:widowControl w:val="0"/>
        <w:rPr>
          <w:rFonts w:ascii="Arial" w:hAnsi="Arial" w:cs="Arial"/>
          <w:b/>
        </w:rPr>
      </w:pPr>
      <w:r>
        <w:rPr>
          <w:rFonts w:ascii="Arial" w:hAnsi="Arial" w:cs="Arial"/>
          <w:b/>
        </w:rPr>
        <w:t>Wykonawca:</w:t>
      </w:r>
    </w:p>
    <w:p w14:paraId="674A6AB0" w14:textId="77777777" w:rsidR="00CD5C1D" w:rsidRDefault="00CD5C1D">
      <w:pPr>
        <w:widowControl w:val="0"/>
        <w:rPr>
          <w:rFonts w:ascii="Arial" w:hAnsi="Arial" w:cs="Arial"/>
          <w:b/>
        </w:rPr>
      </w:pPr>
      <w:r>
        <w:rPr>
          <w:rFonts w:ascii="Arial" w:hAnsi="Arial" w:cs="Arial"/>
        </w:rPr>
        <w:t>………………………………………………………</w:t>
      </w:r>
    </w:p>
    <w:p w14:paraId="2CEBBDE0" w14:textId="77777777" w:rsidR="00CD5C1D" w:rsidRDefault="00CD5C1D">
      <w:pPr>
        <w:widowControl w:val="0"/>
        <w:rPr>
          <w:rFonts w:ascii="Arial" w:hAnsi="Arial" w:cs="Arial"/>
          <w:b/>
          <w:szCs w:val="22"/>
        </w:rPr>
      </w:pPr>
      <w:r>
        <w:rPr>
          <w:rFonts w:ascii="Arial" w:hAnsi="Arial" w:cs="Arial"/>
          <w:sz w:val="18"/>
          <w:szCs w:val="18"/>
        </w:rPr>
        <w:t>(Pełna nazwa)</w:t>
      </w:r>
    </w:p>
    <w:p w14:paraId="6AE00F57" w14:textId="77777777" w:rsidR="00CD5C1D" w:rsidRDefault="00CD5C1D">
      <w:pPr>
        <w:widowControl w:val="0"/>
        <w:spacing w:before="240"/>
        <w:rPr>
          <w:rFonts w:ascii="Arial" w:hAnsi="Arial" w:cs="Arial"/>
          <w:b/>
          <w:szCs w:val="22"/>
        </w:rPr>
      </w:pPr>
      <w:r>
        <w:rPr>
          <w:rFonts w:ascii="Arial" w:hAnsi="Arial" w:cs="Arial"/>
        </w:rPr>
        <w:t>………………………………………………..………</w:t>
      </w:r>
    </w:p>
    <w:p w14:paraId="30B97C0F" w14:textId="77777777" w:rsidR="00CD5C1D" w:rsidRDefault="00CD5C1D">
      <w:pPr>
        <w:widowControl w:val="0"/>
        <w:rPr>
          <w:rFonts w:ascii="Arial" w:hAnsi="Arial" w:cs="Arial"/>
          <w:b/>
          <w:szCs w:val="22"/>
        </w:rPr>
      </w:pPr>
      <w:r>
        <w:rPr>
          <w:rFonts w:ascii="Arial" w:hAnsi="Arial" w:cs="Arial"/>
          <w:sz w:val="18"/>
          <w:szCs w:val="18"/>
        </w:rPr>
        <w:t>(Adres)</w:t>
      </w:r>
    </w:p>
    <w:p w14:paraId="56D9243D" w14:textId="77777777" w:rsidR="00CD5C1D" w:rsidRDefault="00CD5C1D">
      <w:pPr>
        <w:widowControl w:val="0"/>
        <w:ind w:left="851"/>
        <w:rPr>
          <w:rFonts w:ascii="Arial" w:hAnsi="Arial" w:cs="Arial"/>
          <w:b/>
          <w:szCs w:val="22"/>
        </w:rPr>
      </w:pPr>
    </w:p>
    <w:p w14:paraId="63501B5D" w14:textId="77777777" w:rsidR="00CD5C1D" w:rsidRDefault="00CD5C1D">
      <w:pPr>
        <w:widowControl w:val="0"/>
        <w:ind w:left="851"/>
        <w:rPr>
          <w:rFonts w:ascii="Arial" w:hAnsi="Arial" w:cs="Arial"/>
          <w:b/>
          <w:spacing w:val="-2"/>
          <w:szCs w:val="22"/>
        </w:rPr>
      </w:pPr>
    </w:p>
    <w:p w14:paraId="1336AB82" w14:textId="77777777" w:rsidR="00CD5C1D" w:rsidRDefault="00CD5C1D">
      <w:pPr>
        <w:widowControl w:val="0"/>
        <w:ind w:left="851"/>
        <w:jc w:val="center"/>
        <w:rPr>
          <w:rFonts w:ascii="Arial" w:hAnsi="Arial" w:cs="Arial"/>
          <w:b/>
          <w:spacing w:val="-2"/>
          <w:szCs w:val="22"/>
        </w:rPr>
      </w:pPr>
    </w:p>
    <w:p w14:paraId="335E6335" w14:textId="77777777" w:rsidR="00CD5C1D" w:rsidRDefault="00CD5C1D">
      <w:pPr>
        <w:widowControl w:val="0"/>
        <w:jc w:val="center"/>
        <w:rPr>
          <w:rFonts w:ascii="Arial" w:hAnsi="Arial" w:cs="Arial"/>
          <w:b/>
          <w:sz w:val="24"/>
        </w:rPr>
      </w:pPr>
      <w:r>
        <w:rPr>
          <w:rFonts w:ascii="Arial" w:hAnsi="Arial" w:cs="Arial"/>
          <w:b/>
          <w:spacing w:val="-2"/>
          <w:sz w:val="24"/>
        </w:rPr>
        <w:t>OŚWIADCZENIE WYKONAWCY</w:t>
      </w:r>
    </w:p>
    <w:p w14:paraId="4710BEF2" w14:textId="77777777" w:rsidR="00CD5C1D" w:rsidRDefault="00CD5C1D">
      <w:pPr>
        <w:widowControl w:val="0"/>
        <w:jc w:val="center"/>
        <w:rPr>
          <w:rFonts w:ascii="Arial" w:hAnsi="Arial" w:cs="Arial"/>
          <w:b/>
          <w:sz w:val="24"/>
          <w:u w:val="single"/>
        </w:rPr>
      </w:pPr>
      <w:r>
        <w:rPr>
          <w:rFonts w:ascii="Arial" w:hAnsi="Arial" w:cs="Arial"/>
          <w:b/>
          <w:spacing w:val="-2"/>
          <w:sz w:val="24"/>
          <w:u w:val="single"/>
        </w:rPr>
        <w:t>o przynależności do grupy kapitałowej</w:t>
      </w:r>
    </w:p>
    <w:p w14:paraId="687A29D2" w14:textId="77777777" w:rsidR="00CD5C1D" w:rsidRDefault="00CD5C1D">
      <w:pPr>
        <w:widowControl w:val="0"/>
        <w:ind w:left="851"/>
        <w:rPr>
          <w:rFonts w:ascii="Arial" w:hAnsi="Arial" w:cs="Arial"/>
          <w:b/>
          <w:szCs w:val="22"/>
        </w:rPr>
      </w:pPr>
    </w:p>
    <w:p w14:paraId="31A34A50" w14:textId="77777777" w:rsidR="00CD5C1D" w:rsidRDefault="00CD5C1D">
      <w:pPr>
        <w:widowControl w:val="0"/>
        <w:ind w:left="851"/>
        <w:rPr>
          <w:rFonts w:ascii="Arial" w:hAnsi="Arial" w:cs="Arial"/>
          <w:b/>
          <w:szCs w:val="22"/>
        </w:rPr>
      </w:pPr>
    </w:p>
    <w:p w14:paraId="60669D8D" w14:textId="77777777" w:rsidR="00CD5C1D" w:rsidRDefault="00CD5C1D">
      <w:pPr>
        <w:widowControl w:val="0"/>
        <w:ind w:left="851"/>
        <w:rPr>
          <w:rFonts w:ascii="Arial" w:hAnsi="Arial" w:cs="Arial"/>
          <w:b/>
          <w:szCs w:val="22"/>
        </w:rPr>
      </w:pPr>
    </w:p>
    <w:p w14:paraId="5BB716CB" w14:textId="77777777" w:rsidR="00CD5C1D" w:rsidRDefault="00CD5C1D">
      <w:pPr>
        <w:widowControl w:val="0"/>
        <w:jc w:val="both"/>
        <w:rPr>
          <w:rFonts w:ascii="Arial" w:hAnsi="Arial" w:cs="Arial"/>
          <w:b/>
          <w:szCs w:val="22"/>
        </w:rPr>
      </w:pPr>
      <w:r>
        <w:rPr>
          <w:rFonts w:ascii="Arial" w:hAnsi="Arial" w:cs="Arial"/>
          <w:spacing w:val="-2"/>
          <w:szCs w:val="22"/>
        </w:rPr>
        <w:t>Przystępując do postępowania o udzielenie zamówienia publicznego, Wykonawca oświadcza, że:</w:t>
      </w:r>
    </w:p>
    <w:p w14:paraId="19F24B28" w14:textId="77777777" w:rsidR="00CD5C1D" w:rsidRDefault="00CD5C1D">
      <w:pPr>
        <w:widowControl w:val="0"/>
        <w:numPr>
          <w:ilvl w:val="0"/>
          <w:numId w:val="16"/>
        </w:numPr>
        <w:jc w:val="both"/>
        <w:rPr>
          <w:rFonts w:ascii="Arial" w:hAnsi="Arial" w:cs="Arial"/>
          <w:b/>
          <w:szCs w:val="22"/>
        </w:rPr>
      </w:pPr>
      <w:r>
        <w:rPr>
          <w:rFonts w:ascii="Arial" w:hAnsi="Arial" w:cs="Arial"/>
          <w:szCs w:val="22"/>
        </w:rPr>
        <w:t>NIE NALEŻY do grupy kapitałowej *;</w:t>
      </w:r>
    </w:p>
    <w:p w14:paraId="7F39F619" w14:textId="77777777" w:rsidR="00CD5C1D" w:rsidRDefault="00CD5C1D">
      <w:pPr>
        <w:widowControl w:val="0"/>
        <w:numPr>
          <w:ilvl w:val="0"/>
          <w:numId w:val="16"/>
        </w:numPr>
        <w:jc w:val="both"/>
        <w:rPr>
          <w:rFonts w:ascii="Arial" w:hAnsi="Arial" w:cs="Arial"/>
          <w:b/>
          <w:szCs w:val="22"/>
        </w:rPr>
      </w:pPr>
      <w:r>
        <w:rPr>
          <w:rFonts w:ascii="Arial" w:hAnsi="Arial" w:cs="Arial"/>
          <w:szCs w:val="22"/>
        </w:rPr>
        <w:t>NALEŻY do grupy kapitałowej i w załączeniu składa listę podmiotów należących do tej samej grupy kapitałowej *.</w:t>
      </w:r>
    </w:p>
    <w:p w14:paraId="6DA3229A" w14:textId="77777777" w:rsidR="00CD5C1D" w:rsidRDefault="00CD5C1D">
      <w:pPr>
        <w:widowControl w:val="0"/>
        <w:ind w:left="851"/>
        <w:rPr>
          <w:rFonts w:ascii="Arial" w:hAnsi="Arial" w:cs="Arial"/>
          <w:b/>
          <w:szCs w:val="22"/>
        </w:rPr>
      </w:pPr>
    </w:p>
    <w:p w14:paraId="26736229" w14:textId="77777777" w:rsidR="00CD5C1D" w:rsidRDefault="00CD5C1D">
      <w:pPr>
        <w:widowControl w:val="0"/>
        <w:rPr>
          <w:rFonts w:ascii="Arial" w:hAnsi="Arial" w:cs="Arial"/>
          <w:b/>
          <w:sz w:val="20"/>
          <w:szCs w:val="20"/>
        </w:rPr>
      </w:pPr>
      <w:r>
        <w:rPr>
          <w:rFonts w:ascii="Arial" w:hAnsi="Arial" w:cs="Arial"/>
          <w:sz w:val="20"/>
          <w:szCs w:val="20"/>
        </w:rPr>
        <w:t>* niepotrzebne skreślić</w:t>
      </w:r>
    </w:p>
    <w:p w14:paraId="33898E3F" w14:textId="77777777" w:rsidR="00CD5C1D" w:rsidRDefault="00CD5C1D">
      <w:pPr>
        <w:widowControl w:val="0"/>
        <w:ind w:left="851"/>
        <w:rPr>
          <w:rFonts w:ascii="Arial" w:hAnsi="Arial" w:cs="Arial"/>
          <w:b/>
          <w:i/>
          <w:szCs w:val="22"/>
          <w:u w:val="single"/>
        </w:rPr>
      </w:pPr>
    </w:p>
    <w:p w14:paraId="3F22C813" w14:textId="77777777" w:rsidR="00CD5C1D" w:rsidRDefault="00CD5C1D">
      <w:pPr>
        <w:widowControl w:val="0"/>
        <w:ind w:left="851"/>
        <w:rPr>
          <w:rFonts w:ascii="Arial" w:hAnsi="Arial" w:cs="Arial"/>
          <w:b/>
          <w:i/>
          <w:szCs w:val="22"/>
          <w:u w:val="single"/>
        </w:rPr>
      </w:pPr>
    </w:p>
    <w:p w14:paraId="34625BCB" w14:textId="77777777" w:rsidR="00CD5C1D" w:rsidRDefault="00CD5C1D">
      <w:pPr>
        <w:widowControl w:val="0"/>
        <w:rPr>
          <w:rFonts w:ascii="Arial" w:hAnsi="Arial" w:cs="Arial"/>
          <w:b/>
          <w:szCs w:val="22"/>
        </w:rPr>
      </w:pPr>
      <w:r>
        <w:rPr>
          <w:rFonts w:ascii="Arial" w:hAnsi="Arial" w:cs="Arial"/>
          <w:b/>
          <w:i/>
          <w:szCs w:val="22"/>
          <w:u w:val="single"/>
        </w:rPr>
        <w:t xml:space="preserve">UWAGA: </w:t>
      </w:r>
    </w:p>
    <w:p w14:paraId="3C683AE3" w14:textId="77777777" w:rsidR="00CD5C1D" w:rsidRDefault="00CD5C1D">
      <w:pPr>
        <w:widowControl w:val="0"/>
        <w:numPr>
          <w:ilvl w:val="0"/>
          <w:numId w:val="17"/>
        </w:numPr>
        <w:jc w:val="both"/>
        <w:rPr>
          <w:rFonts w:ascii="Arial" w:hAnsi="Arial" w:cs="Arial"/>
          <w:i/>
          <w:szCs w:val="22"/>
        </w:rPr>
      </w:pPr>
      <w:r>
        <w:rPr>
          <w:rFonts w:ascii="Arial" w:hAnsi="Arial" w:cs="Arial"/>
          <w:i/>
          <w:szCs w:val="22"/>
        </w:rPr>
        <w:t xml:space="preserve">Jeżeli Wykonawca </w:t>
      </w:r>
      <w:r>
        <w:rPr>
          <w:rFonts w:ascii="Arial" w:hAnsi="Arial" w:cs="Arial"/>
          <w:i/>
          <w:szCs w:val="22"/>
          <w:u w:val="single"/>
        </w:rPr>
        <w:t>należy</w:t>
      </w:r>
      <w:r>
        <w:rPr>
          <w:rFonts w:ascii="Arial" w:hAnsi="Arial" w:cs="Arial"/>
          <w:i/>
          <w:szCs w:val="22"/>
        </w:rPr>
        <w:t xml:space="preserve"> do grupy kapitałowej, wraz z ofertą składa listę podmiotów należących do tej samej grupy kapitałowej.</w:t>
      </w:r>
    </w:p>
    <w:p w14:paraId="05A7DC87" w14:textId="77777777" w:rsidR="00CD5C1D" w:rsidRDefault="00CD5C1D">
      <w:pPr>
        <w:widowControl w:val="0"/>
        <w:numPr>
          <w:ilvl w:val="0"/>
          <w:numId w:val="17"/>
        </w:numPr>
        <w:jc w:val="both"/>
        <w:rPr>
          <w:rFonts w:ascii="Arial" w:hAnsi="Arial" w:cs="Arial"/>
          <w:i/>
          <w:szCs w:val="22"/>
        </w:rPr>
      </w:pPr>
      <w:r>
        <w:rPr>
          <w:rFonts w:ascii="Arial" w:hAnsi="Arial" w:cs="Arial"/>
          <w:i/>
          <w:szCs w:val="22"/>
          <w:lang w:eastAsia="pl-PL"/>
        </w:rPr>
        <w:t xml:space="preserve">Wraz ze złożeniem oświadczenia, wykonawca może przedstawić dowody, że powiązania </w:t>
      </w:r>
      <w:r>
        <w:rPr>
          <w:rFonts w:ascii="Arial" w:hAnsi="Arial" w:cs="Arial"/>
          <w:i/>
          <w:szCs w:val="22"/>
          <w:lang w:eastAsia="pl-PL"/>
        </w:rPr>
        <w:br/>
        <w:t>z innym wykonawcą nie prowadzą do zakłócenia konkurencji w postępowaniu o udzielenie zamówienia.</w:t>
      </w:r>
    </w:p>
    <w:p w14:paraId="13C3D427" w14:textId="77777777" w:rsidR="00CD5C1D" w:rsidRDefault="00CD5C1D">
      <w:pPr>
        <w:widowControl w:val="0"/>
        <w:ind w:left="851"/>
        <w:rPr>
          <w:rFonts w:ascii="Arial" w:hAnsi="Arial" w:cs="Arial"/>
          <w:b/>
          <w:szCs w:val="22"/>
        </w:rPr>
      </w:pPr>
    </w:p>
    <w:p w14:paraId="5AAE9CFB" w14:textId="77777777" w:rsidR="00CD5C1D" w:rsidRDefault="00CD5C1D">
      <w:pPr>
        <w:widowControl w:val="0"/>
        <w:ind w:left="851"/>
        <w:rPr>
          <w:rFonts w:ascii="Arial" w:hAnsi="Arial" w:cs="Arial"/>
          <w:spacing w:val="-2"/>
          <w:szCs w:val="22"/>
        </w:rPr>
      </w:pPr>
    </w:p>
    <w:p w14:paraId="77C92797" w14:textId="77777777" w:rsidR="00CD5C1D" w:rsidRDefault="00CD5C1D">
      <w:pPr>
        <w:widowControl w:val="0"/>
        <w:ind w:left="851"/>
        <w:rPr>
          <w:rFonts w:ascii="Arial" w:hAnsi="Arial" w:cs="Arial"/>
          <w:spacing w:val="-2"/>
          <w:szCs w:val="22"/>
        </w:rPr>
      </w:pPr>
    </w:p>
    <w:p w14:paraId="7B00C6F6" w14:textId="77777777" w:rsidR="00CD5C1D" w:rsidRDefault="00CD5C1D">
      <w:pPr>
        <w:widowControl w:val="0"/>
        <w:ind w:left="851"/>
        <w:rPr>
          <w:rFonts w:ascii="Arial" w:hAnsi="Arial" w:cs="Arial"/>
          <w:spacing w:val="-2"/>
          <w:szCs w:val="22"/>
        </w:rPr>
      </w:pPr>
    </w:p>
    <w:p w14:paraId="67DDB5FD" w14:textId="77777777" w:rsidR="00CD5C1D" w:rsidRDefault="00CD5C1D">
      <w:pPr>
        <w:widowControl w:val="0"/>
        <w:ind w:left="851"/>
        <w:rPr>
          <w:rFonts w:ascii="Arial" w:hAnsi="Arial" w:cs="Arial"/>
          <w:spacing w:val="-2"/>
          <w:szCs w:val="22"/>
        </w:rPr>
      </w:pPr>
    </w:p>
    <w:p w14:paraId="3F9B9708" w14:textId="77777777" w:rsidR="00CD5C1D" w:rsidRDefault="00CD5C1D">
      <w:pPr>
        <w:widowControl w:val="0"/>
        <w:ind w:left="851"/>
        <w:rPr>
          <w:rFonts w:ascii="Arial" w:hAnsi="Arial" w:cs="Arial"/>
          <w:spacing w:val="-2"/>
          <w:szCs w:val="22"/>
        </w:rPr>
      </w:pPr>
    </w:p>
    <w:p w14:paraId="4EFDEBDE"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7E4E74F1"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22E944D4"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A02357B"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1CA9FEC" w14:textId="77777777" w:rsidR="00CD5C1D" w:rsidRDefault="00CD5C1D">
      <w:pPr>
        <w:widowControl w:val="0"/>
        <w:shd w:val="clear" w:color="auto" w:fill="FFFFFF"/>
        <w:tabs>
          <w:tab w:val="left" w:pos="0"/>
        </w:tabs>
        <w:ind w:left="709"/>
        <w:rPr>
          <w:rFonts w:ascii="Arial" w:hAnsi="Arial" w:cs="Arial"/>
          <w:spacing w:val="-2"/>
          <w:szCs w:val="22"/>
        </w:rPr>
      </w:pPr>
    </w:p>
    <w:p w14:paraId="056624B0" w14:textId="77777777" w:rsidR="00CD5C1D" w:rsidRDefault="00CD5C1D">
      <w:pPr>
        <w:widowControl w:val="0"/>
        <w:shd w:val="clear" w:color="auto" w:fill="FFFFFF"/>
        <w:tabs>
          <w:tab w:val="left" w:pos="0"/>
        </w:tabs>
        <w:ind w:left="709"/>
        <w:rPr>
          <w:rFonts w:ascii="Arial" w:hAnsi="Arial" w:cs="Arial"/>
          <w:spacing w:val="-2"/>
          <w:szCs w:val="22"/>
        </w:rPr>
      </w:pPr>
      <w:r>
        <w:rPr>
          <w:rFonts w:ascii="Arial" w:hAnsi="Arial" w:cs="Arial"/>
          <w:spacing w:val="-2"/>
          <w:szCs w:val="22"/>
        </w:rPr>
        <w:t xml:space="preserve">                                                                                                       </w:t>
      </w:r>
    </w:p>
    <w:p w14:paraId="3A9A2278" w14:textId="77777777" w:rsidR="00CD5C1D" w:rsidRDefault="00CD5C1D">
      <w:pPr>
        <w:widowControl w:val="0"/>
        <w:ind w:left="709"/>
        <w:rPr>
          <w:rFonts w:ascii="Arial" w:hAnsi="Arial" w:cs="Arial"/>
          <w:bCs/>
          <w:color w:val="FF0000"/>
          <w:szCs w:val="22"/>
        </w:rPr>
      </w:pPr>
    </w:p>
    <w:p w14:paraId="462927B7" w14:textId="77777777" w:rsidR="00CD5C1D" w:rsidRDefault="00CD5C1D">
      <w:pPr>
        <w:widowControl w:val="0"/>
        <w:ind w:left="709"/>
        <w:rPr>
          <w:rFonts w:ascii="Arial" w:hAnsi="Arial" w:cs="Arial"/>
          <w:color w:val="FF0000"/>
          <w:szCs w:val="22"/>
        </w:rPr>
      </w:pPr>
    </w:p>
    <w:p w14:paraId="33E57451" w14:textId="77777777" w:rsidR="00CD5C1D" w:rsidRDefault="00CD5C1D">
      <w:pPr>
        <w:widowControl w:val="0"/>
        <w:jc w:val="both"/>
        <w:rPr>
          <w:rFonts w:ascii="Arial" w:hAnsi="Arial" w:cs="Arial"/>
          <w:b/>
          <w:color w:val="FF0000"/>
        </w:rPr>
      </w:pPr>
    </w:p>
    <w:p w14:paraId="04AC234B" w14:textId="77777777" w:rsidR="00CD5C1D" w:rsidRDefault="00CD5C1D">
      <w:pPr>
        <w:widowControl w:val="0"/>
        <w:tabs>
          <w:tab w:val="left" w:pos="1050"/>
        </w:tabs>
        <w:ind w:left="709"/>
        <w:rPr>
          <w:rFonts w:ascii="Arial" w:hAnsi="Arial" w:cs="Arial"/>
          <w:b/>
          <w:bCs/>
          <w:color w:val="FF0000"/>
          <w:szCs w:val="22"/>
        </w:rPr>
      </w:pPr>
    </w:p>
    <w:p w14:paraId="5AD29BE2" w14:textId="77777777" w:rsidR="00CD5C1D" w:rsidRDefault="00CD5C1D">
      <w:pPr>
        <w:widowControl w:val="0"/>
        <w:ind w:left="709"/>
        <w:jc w:val="right"/>
        <w:rPr>
          <w:rFonts w:ascii="Arial" w:hAnsi="Arial" w:cs="Arial"/>
          <w:b/>
          <w:bCs/>
          <w:color w:val="FF0000"/>
          <w:szCs w:val="22"/>
        </w:rPr>
      </w:pPr>
    </w:p>
    <w:p w14:paraId="5CB30A50" w14:textId="77777777" w:rsidR="00CD5C1D" w:rsidRDefault="00CD5C1D">
      <w:pPr>
        <w:widowControl w:val="0"/>
        <w:ind w:left="709"/>
        <w:rPr>
          <w:rFonts w:ascii="Arial" w:hAnsi="Arial" w:cs="Arial"/>
          <w:b/>
          <w:bCs/>
          <w:color w:val="FF0000"/>
          <w:szCs w:val="22"/>
        </w:rPr>
      </w:pPr>
    </w:p>
    <w:p w14:paraId="5B9F7767" w14:textId="77777777" w:rsidR="00CD5C1D" w:rsidRDefault="00CD5C1D">
      <w:pPr>
        <w:widowControl w:val="0"/>
        <w:suppressLineNumbers/>
        <w:shd w:val="clear" w:color="auto" w:fill="FFFFFF"/>
        <w:ind w:left="709" w:right="423"/>
        <w:jc w:val="right"/>
        <w:rPr>
          <w:rFonts w:ascii="Arial" w:hAnsi="Arial" w:cs="Arial"/>
          <w:b/>
          <w:bCs/>
          <w:szCs w:val="22"/>
        </w:rPr>
      </w:pPr>
      <w:r>
        <w:rPr>
          <w:rFonts w:ascii="Arial" w:hAnsi="Arial" w:cs="Arial"/>
          <w:b/>
          <w:bCs/>
          <w:color w:val="FF0000"/>
          <w:szCs w:val="22"/>
        </w:rPr>
        <w:br w:type="page"/>
      </w:r>
      <w:r>
        <w:rPr>
          <w:rFonts w:ascii="Arial" w:hAnsi="Arial" w:cs="Arial"/>
          <w:b/>
          <w:bCs/>
          <w:szCs w:val="22"/>
        </w:rPr>
        <w:lastRenderedPageBreak/>
        <w:t>ZAŁĄCZNIK NR 5</w:t>
      </w:r>
    </w:p>
    <w:p w14:paraId="1C25BF6F" w14:textId="77777777" w:rsidR="00CD5C1D" w:rsidRDefault="00CD5C1D">
      <w:pPr>
        <w:widowControl w:val="0"/>
        <w:ind w:right="4761"/>
        <w:rPr>
          <w:rFonts w:ascii="Arial" w:hAnsi="Arial" w:cs="Arial"/>
          <w:b/>
        </w:rPr>
      </w:pPr>
      <w:r>
        <w:rPr>
          <w:rFonts w:ascii="Arial" w:hAnsi="Arial" w:cs="Arial"/>
          <w:b/>
        </w:rPr>
        <w:t>Wykonawca:</w:t>
      </w:r>
    </w:p>
    <w:p w14:paraId="6F2DCC0E" w14:textId="77777777" w:rsidR="00CD5C1D" w:rsidRDefault="00CD5C1D">
      <w:pPr>
        <w:widowControl w:val="0"/>
        <w:spacing w:before="240"/>
        <w:ind w:right="4763"/>
        <w:rPr>
          <w:rFonts w:ascii="Arial" w:hAnsi="Arial" w:cs="Arial"/>
        </w:rPr>
      </w:pPr>
      <w:r>
        <w:rPr>
          <w:rFonts w:ascii="Arial" w:hAnsi="Arial" w:cs="Arial"/>
        </w:rPr>
        <w:t>………………………………………………………</w:t>
      </w:r>
    </w:p>
    <w:p w14:paraId="4AFA20E8" w14:textId="77777777" w:rsidR="00CD5C1D" w:rsidRDefault="00CD5C1D">
      <w:pPr>
        <w:widowControl w:val="0"/>
        <w:ind w:right="4761"/>
        <w:rPr>
          <w:rFonts w:ascii="Arial" w:hAnsi="Arial" w:cs="Arial"/>
          <w:sz w:val="18"/>
          <w:szCs w:val="18"/>
        </w:rPr>
      </w:pPr>
      <w:r>
        <w:rPr>
          <w:rFonts w:ascii="Arial" w:hAnsi="Arial" w:cs="Arial"/>
          <w:sz w:val="18"/>
          <w:szCs w:val="18"/>
        </w:rPr>
        <w:t>(Pełna nazwa)</w:t>
      </w:r>
    </w:p>
    <w:p w14:paraId="78CD4CCE" w14:textId="77777777" w:rsidR="00CD5C1D" w:rsidRDefault="00CD5C1D">
      <w:pPr>
        <w:widowControl w:val="0"/>
        <w:spacing w:before="240"/>
        <w:ind w:right="4763"/>
        <w:rPr>
          <w:rFonts w:ascii="Arial" w:hAnsi="Arial" w:cs="Arial"/>
        </w:rPr>
      </w:pPr>
      <w:r>
        <w:rPr>
          <w:rFonts w:ascii="Arial" w:hAnsi="Arial" w:cs="Arial"/>
        </w:rPr>
        <w:t>………………………………………………..………</w:t>
      </w:r>
    </w:p>
    <w:p w14:paraId="77086395" w14:textId="77777777" w:rsidR="00CD5C1D" w:rsidRDefault="00CD5C1D">
      <w:pPr>
        <w:widowControl w:val="0"/>
        <w:ind w:right="4761"/>
        <w:rPr>
          <w:rFonts w:ascii="Arial" w:hAnsi="Arial" w:cs="Arial"/>
          <w:sz w:val="18"/>
          <w:szCs w:val="18"/>
        </w:rPr>
      </w:pPr>
      <w:r>
        <w:rPr>
          <w:rFonts w:ascii="Arial" w:hAnsi="Arial" w:cs="Arial"/>
          <w:sz w:val="18"/>
          <w:szCs w:val="18"/>
        </w:rPr>
        <w:t>(Adres)</w:t>
      </w:r>
    </w:p>
    <w:p w14:paraId="17E148F0" w14:textId="77777777" w:rsidR="00CD5C1D" w:rsidRDefault="00CD5C1D">
      <w:pPr>
        <w:widowControl w:val="0"/>
        <w:rPr>
          <w:rFonts w:ascii="Arial" w:hAnsi="Arial" w:cs="Arial"/>
          <w:spacing w:val="-2"/>
          <w:szCs w:val="22"/>
        </w:rPr>
      </w:pPr>
    </w:p>
    <w:p w14:paraId="38B7D1C4" w14:textId="77777777" w:rsidR="00CD5C1D" w:rsidRDefault="00CD5C1D">
      <w:pPr>
        <w:widowControl w:val="0"/>
        <w:rPr>
          <w:rFonts w:ascii="Arial" w:hAnsi="Arial" w:cs="Arial"/>
          <w:spacing w:val="-2"/>
          <w:szCs w:val="22"/>
        </w:rPr>
      </w:pPr>
    </w:p>
    <w:p w14:paraId="7EF716FA" w14:textId="77777777" w:rsidR="00CD5C1D" w:rsidRDefault="00CD5C1D">
      <w:pPr>
        <w:widowControl w:val="0"/>
        <w:jc w:val="center"/>
        <w:rPr>
          <w:rFonts w:ascii="Arial" w:hAnsi="Arial" w:cs="Arial"/>
          <w:b/>
          <w:szCs w:val="22"/>
        </w:rPr>
      </w:pPr>
      <w:r>
        <w:rPr>
          <w:rFonts w:ascii="Arial" w:hAnsi="Arial" w:cs="Arial"/>
          <w:b/>
          <w:spacing w:val="-2"/>
          <w:szCs w:val="22"/>
        </w:rPr>
        <w:t>OŚWIADCZENIE WYKONAWCY</w:t>
      </w:r>
    </w:p>
    <w:p w14:paraId="68397FA9" w14:textId="77777777" w:rsidR="00CD5C1D" w:rsidRDefault="00CD5C1D">
      <w:pPr>
        <w:widowControl w:val="0"/>
        <w:jc w:val="center"/>
        <w:rPr>
          <w:rFonts w:ascii="Arial" w:hAnsi="Arial" w:cs="Arial"/>
          <w:b/>
          <w:szCs w:val="22"/>
          <w:u w:val="single"/>
        </w:rPr>
      </w:pPr>
      <w:r>
        <w:rPr>
          <w:rFonts w:ascii="Arial" w:hAnsi="Arial" w:cs="Arial"/>
          <w:b/>
          <w:szCs w:val="22"/>
          <w:u w:val="single"/>
        </w:rPr>
        <w:t xml:space="preserve">o spełnieniu wymagań dotyczących </w:t>
      </w:r>
      <w:r>
        <w:rPr>
          <w:rFonts w:ascii="Arial" w:hAnsi="Arial" w:cs="Arial"/>
          <w:b/>
          <w:szCs w:val="22"/>
          <w:u w:val="single"/>
          <w:lang w:eastAsia="pl-PL"/>
        </w:rPr>
        <w:t xml:space="preserve">zdolności technicznej lub zawodowej </w:t>
      </w:r>
    </w:p>
    <w:p w14:paraId="00E36691" w14:textId="77777777" w:rsidR="00CD5C1D" w:rsidRDefault="00CD5C1D">
      <w:pPr>
        <w:widowControl w:val="0"/>
        <w:rPr>
          <w:rFonts w:ascii="Arial" w:hAnsi="Arial" w:cs="Arial"/>
          <w:szCs w:val="22"/>
        </w:rPr>
      </w:pPr>
    </w:p>
    <w:p w14:paraId="399614B3" w14:textId="2D8A9AFB" w:rsidR="00CD5C1D" w:rsidRDefault="00CD5C1D">
      <w:pPr>
        <w:widowControl w:val="0"/>
        <w:numPr>
          <w:ilvl w:val="0"/>
          <w:numId w:val="88"/>
        </w:numPr>
        <w:jc w:val="both"/>
        <w:rPr>
          <w:rFonts w:ascii="Arial" w:hAnsi="Arial" w:cs="Arial"/>
          <w:szCs w:val="22"/>
        </w:rPr>
      </w:pPr>
      <w:r>
        <w:rPr>
          <w:rFonts w:ascii="Arial" w:hAnsi="Arial" w:cs="Arial"/>
        </w:rPr>
        <w:t xml:space="preserve">Wykonawca oświadcza, iż </w:t>
      </w:r>
      <w:r>
        <w:rPr>
          <w:rFonts w:ascii="Arial" w:hAnsi="Arial" w:cs="Arial"/>
          <w:szCs w:val="22"/>
        </w:rPr>
        <w:t xml:space="preserve">dysponuje/będzie dysponować </w:t>
      </w:r>
      <w:r w:rsidR="007121E1">
        <w:rPr>
          <w:rFonts w:ascii="Arial" w:hAnsi="Arial" w:cs="Arial"/>
          <w:szCs w:val="22"/>
        </w:rPr>
        <w:t xml:space="preserve">(* niepotrzebne skreślić) </w:t>
      </w:r>
      <w:r>
        <w:rPr>
          <w:rFonts w:ascii="Arial" w:hAnsi="Arial" w:cs="Arial"/>
          <w:szCs w:val="22"/>
        </w:rPr>
        <w:t xml:space="preserve">co najmniej jedną osobą posiadającą kwalifikacje potwierdzone </w:t>
      </w:r>
      <w:bookmarkStart w:id="38" w:name="_Hlk518995925"/>
      <w:r>
        <w:rPr>
          <w:rFonts w:ascii="Arial" w:hAnsi="Arial" w:cs="Arial"/>
          <w:szCs w:val="22"/>
        </w:rPr>
        <w:t xml:space="preserve">certyfikatem lub innym dokumentem wskazującym co najmniej na odbycie szkolenia/kursu </w:t>
      </w:r>
      <w:r>
        <w:rPr>
          <w:rFonts w:ascii="Arial" w:hAnsi="Arial" w:cs="Arial"/>
        </w:rPr>
        <w:t xml:space="preserve">w zakresie konfiguracji, eksploatacji </w:t>
      </w:r>
      <w:r w:rsidR="00C623F3">
        <w:rPr>
          <w:rFonts w:ascii="Arial" w:hAnsi="Arial" w:cs="Arial"/>
        </w:rPr>
        <w:br/>
      </w:r>
      <w:r>
        <w:rPr>
          <w:rFonts w:ascii="Arial" w:hAnsi="Arial" w:cs="Arial"/>
        </w:rPr>
        <w:t xml:space="preserve">i wdrażania obiektowych magazynów danych opartych o macierz ECS </w:t>
      </w:r>
    </w:p>
    <w:bookmarkEnd w:id="38"/>
    <w:p w14:paraId="6AD7609A" w14:textId="77777777" w:rsidR="00A1228E" w:rsidRDefault="00A1228E" w:rsidP="00A1228E">
      <w:pPr>
        <w:widowControl w:val="0"/>
        <w:ind w:left="360" w:firstLine="349"/>
        <w:jc w:val="both"/>
        <w:rPr>
          <w:rFonts w:ascii="Arial" w:hAnsi="Arial" w:cs="Arial"/>
          <w:szCs w:val="22"/>
        </w:rPr>
      </w:pPr>
    </w:p>
    <w:p w14:paraId="4DA4E3C1" w14:textId="50871FAF" w:rsidR="00CD5C1D" w:rsidRDefault="007121E1" w:rsidP="00A1228E">
      <w:pPr>
        <w:widowControl w:val="0"/>
        <w:ind w:left="360" w:firstLine="349"/>
        <w:jc w:val="both"/>
        <w:rPr>
          <w:rFonts w:ascii="Arial" w:hAnsi="Arial" w:cs="Arial"/>
          <w:szCs w:val="22"/>
        </w:rPr>
      </w:pPr>
      <w:r>
        <w:rPr>
          <w:rFonts w:ascii="Arial" w:hAnsi="Arial" w:cs="Arial"/>
          <w:szCs w:val="22"/>
        </w:rPr>
        <w:t>W przypadku dysponowania osobą wypełnić poniższą tabelę:</w:t>
      </w:r>
    </w:p>
    <w:p w14:paraId="46C262DA" w14:textId="77777777" w:rsidR="007121E1" w:rsidRPr="007121E1" w:rsidRDefault="007121E1" w:rsidP="007121E1">
      <w:pPr>
        <w:widowControl w:val="0"/>
        <w:rPr>
          <w:rFonts w:ascii="Arial" w:hAnsi="Arial" w:cs="Arial"/>
          <w:color w:val="FF0000"/>
          <w:szCs w:val="22"/>
        </w:rPr>
      </w:pPr>
    </w:p>
    <w:tbl>
      <w:tblPr>
        <w:tblStyle w:val="Tabela-Siatka"/>
        <w:tblW w:w="4650" w:type="pct"/>
        <w:tblInd w:w="704" w:type="dxa"/>
        <w:tblLook w:val="04A0" w:firstRow="1" w:lastRow="0" w:firstColumn="1" w:lastColumn="0" w:noHBand="0" w:noVBand="1"/>
      </w:tblPr>
      <w:tblGrid>
        <w:gridCol w:w="608"/>
        <w:gridCol w:w="3786"/>
        <w:gridCol w:w="4954"/>
      </w:tblGrid>
      <w:tr w:rsidR="00095239" w:rsidRPr="00095239" w14:paraId="7F24A5C7" w14:textId="77777777" w:rsidTr="00095239">
        <w:tc>
          <w:tcPr>
            <w:tcW w:w="325" w:type="pct"/>
            <w:vAlign w:val="center"/>
          </w:tcPr>
          <w:p w14:paraId="2A571E70" w14:textId="786EA474" w:rsidR="00095239" w:rsidRPr="00095239" w:rsidRDefault="00095239" w:rsidP="00095239">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color w:val="000000"/>
                <w:szCs w:val="22"/>
                <w:lang w:eastAsia="pl-PL"/>
              </w:rPr>
              <w:t>L.p.</w:t>
            </w:r>
          </w:p>
        </w:tc>
        <w:tc>
          <w:tcPr>
            <w:tcW w:w="2025" w:type="pct"/>
            <w:vAlign w:val="center"/>
          </w:tcPr>
          <w:p w14:paraId="6B376EF9" w14:textId="77777777" w:rsidR="00095239" w:rsidRPr="00095239" w:rsidRDefault="00095239" w:rsidP="00095239">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bCs/>
                <w:color w:val="000000"/>
                <w:szCs w:val="22"/>
                <w:lang w:eastAsia="pl-PL"/>
              </w:rPr>
              <w:t>Imię i nazwisko</w:t>
            </w:r>
          </w:p>
        </w:tc>
        <w:tc>
          <w:tcPr>
            <w:tcW w:w="2650" w:type="pct"/>
            <w:vAlign w:val="center"/>
          </w:tcPr>
          <w:p w14:paraId="48A940D1" w14:textId="5E85F180" w:rsidR="00095239" w:rsidRPr="00095239" w:rsidRDefault="00095239" w:rsidP="00095239">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color w:val="000000"/>
                <w:szCs w:val="22"/>
                <w:lang w:eastAsia="pl-PL"/>
              </w:rPr>
              <w:t>Dokument potwierdzający</w:t>
            </w:r>
          </w:p>
        </w:tc>
      </w:tr>
      <w:tr w:rsidR="00095239" w:rsidRPr="00095239" w14:paraId="47561DFC" w14:textId="77777777" w:rsidTr="00095239">
        <w:tc>
          <w:tcPr>
            <w:tcW w:w="325" w:type="pct"/>
            <w:vAlign w:val="center"/>
          </w:tcPr>
          <w:p w14:paraId="3BF8C90A" w14:textId="77777777" w:rsidR="00095239" w:rsidRPr="00095239" w:rsidRDefault="00095239" w:rsidP="007121E1">
            <w:pPr>
              <w:widowControl w:val="0"/>
              <w:rPr>
                <w:rFonts w:ascii="Arial" w:hAnsi="Arial" w:cs="Arial"/>
                <w:color w:val="FF0000"/>
                <w:szCs w:val="22"/>
              </w:rPr>
            </w:pPr>
          </w:p>
        </w:tc>
        <w:tc>
          <w:tcPr>
            <w:tcW w:w="2025" w:type="pct"/>
            <w:vAlign w:val="center"/>
          </w:tcPr>
          <w:p w14:paraId="52456750" w14:textId="77777777" w:rsidR="00095239" w:rsidRPr="00095239" w:rsidRDefault="00095239" w:rsidP="007121E1">
            <w:pPr>
              <w:widowControl w:val="0"/>
              <w:rPr>
                <w:rFonts w:ascii="Arial" w:hAnsi="Arial" w:cs="Arial"/>
                <w:color w:val="FF0000"/>
                <w:szCs w:val="22"/>
              </w:rPr>
            </w:pPr>
          </w:p>
        </w:tc>
        <w:tc>
          <w:tcPr>
            <w:tcW w:w="2650" w:type="pct"/>
            <w:vAlign w:val="center"/>
          </w:tcPr>
          <w:p w14:paraId="4B994A5E" w14:textId="77777777" w:rsidR="00095239" w:rsidRPr="00095239" w:rsidRDefault="00095239" w:rsidP="007121E1">
            <w:pPr>
              <w:widowControl w:val="0"/>
              <w:rPr>
                <w:rFonts w:ascii="Arial" w:hAnsi="Arial" w:cs="Arial"/>
                <w:color w:val="FF0000"/>
                <w:szCs w:val="22"/>
              </w:rPr>
            </w:pPr>
          </w:p>
        </w:tc>
      </w:tr>
      <w:tr w:rsidR="00095239" w:rsidRPr="00095239" w14:paraId="12D51376" w14:textId="77777777" w:rsidTr="00095239">
        <w:tc>
          <w:tcPr>
            <w:tcW w:w="325" w:type="pct"/>
            <w:vAlign w:val="center"/>
          </w:tcPr>
          <w:p w14:paraId="4DC9244A" w14:textId="77777777" w:rsidR="00095239" w:rsidRPr="00095239" w:rsidRDefault="00095239" w:rsidP="007121E1">
            <w:pPr>
              <w:widowControl w:val="0"/>
              <w:rPr>
                <w:rFonts w:ascii="Arial" w:hAnsi="Arial" w:cs="Arial"/>
                <w:color w:val="FF0000"/>
                <w:szCs w:val="22"/>
              </w:rPr>
            </w:pPr>
          </w:p>
        </w:tc>
        <w:tc>
          <w:tcPr>
            <w:tcW w:w="2025" w:type="pct"/>
            <w:vAlign w:val="center"/>
          </w:tcPr>
          <w:p w14:paraId="3881F942" w14:textId="77777777" w:rsidR="00095239" w:rsidRPr="00095239" w:rsidRDefault="00095239" w:rsidP="007121E1">
            <w:pPr>
              <w:widowControl w:val="0"/>
              <w:rPr>
                <w:rFonts w:ascii="Arial" w:hAnsi="Arial" w:cs="Arial"/>
                <w:color w:val="FF0000"/>
                <w:szCs w:val="22"/>
              </w:rPr>
            </w:pPr>
          </w:p>
        </w:tc>
        <w:tc>
          <w:tcPr>
            <w:tcW w:w="2650" w:type="pct"/>
            <w:vAlign w:val="center"/>
          </w:tcPr>
          <w:p w14:paraId="6D4432AA" w14:textId="77777777" w:rsidR="00095239" w:rsidRPr="00095239" w:rsidRDefault="00095239" w:rsidP="007121E1">
            <w:pPr>
              <w:widowControl w:val="0"/>
              <w:rPr>
                <w:rFonts w:ascii="Arial" w:hAnsi="Arial" w:cs="Arial"/>
                <w:color w:val="FF0000"/>
                <w:szCs w:val="22"/>
              </w:rPr>
            </w:pPr>
          </w:p>
        </w:tc>
      </w:tr>
      <w:tr w:rsidR="00095239" w:rsidRPr="00095239" w14:paraId="10E261B9" w14:textId="77777777" w:rsidTr="00095239">
        <w:tc>
          <w:tcPr>
            <w:tcW w:w="325" w:type="pct"/>
            <w:vAlign w:val="center"/>
          </w:tcPr>
          <w:p w14:paraId="13586093" w14:textId="77777777" w:rsidR="00095239" w:rsidRPr="00095239" w:rsidRDefault="00095239" w:rsidP="007121E1">
            <w:pPr>
              <w:widowControl w:val="0"/>
              <w:rPr>
                <w:rFonts w:ascii="Arial" w:hAnsi="Arial" w:cs="Arial"/>
                <w:color w:val="FF0000"/>
                <w:szCs w:val="22"/>
              </w:rPr>
            </w:pPr>
          </w:p>
        </w:tc>
        <w:tc>
          <w:tcPr>
            <w:tcW w:w="2025" w:type="pct"/>
            <w:vAlign w:val="center"/>
          </w:tcPr>
          <w:p w14:paraId="407D9E8D" w14:textId="77777777" w:rsidR="00095239" w:rsidRPr="00095239" w:rsidRDefault="00095239" w:rsidP="007121E1">
            <w:pPr>
              <w:widowControl w:val="0"/>
              <w:rPr>
                <w:rFonts w:ascii="Arial" w:hAnsi="Arial" w:cs="Arial"/>
                <w:color w:val="FF0000"/>
                <w:szCs w:val="22"/>
              </w:rPr>
            </w:pPr>
          </w:p>
        </w:tc>
        <w:tc>
          <w:tcPr>
            <w:tcW w:w="2650" w:type="pct"/>
            <w:vAlign w:val="center"/>
          </w:tcPr>
          <w:p w14:paraId="2E385513" w14:textId="77777777" w:rsidR="00095239" w:rsidRPr="00095239" w:rsidRDefault="00095239" w:rsidP="007121E1">
            <w:pPr>
              <w:widowControl w:val="0"/>
              <w:rPr>
                <w:rFonts w:ascii="Arial" w:hAnsi="Arial" w:cs="Arial"/>
                <w:color w:val="FF0000"/>
                <w:szCs w:val="22"/>
              </w:rPr>
            </w:pPr>
          </w:p>
        </w:tc>
      </w:tr>
    </w:tbl>
    <w:p w14:paraId="472DB941" w14:textId="77777777" w:rsidR="007121E1" w:rsidRPr="007121E1" w:rsidRDefault="007121E1" w:rsidP="007121E1">
      <w:pPr>
        <w:widowControl w:val="0"/>
        <w:rPr>
          <w:rFonts w:ascii="Arial" w:hAnsi="Arial" w:cs="Arial"/>
          <w:color w:val="FF0000"/>
          <w:szCs w:val="22"/>
        </w:rPr>
      </w:pPr>
    </w:p>
    <w:p w14:paraId="5D18C70D" w14:textId="3324341E" w:rsidR="007121E1" w:rsidRPr="007121E1" w:rsidRDefault="007121E1" w:rsidP="00A1228E">
      <w:pPr>
        <w:widowControl w:val="0"/>
        <w:numPr>
          <w:ilvl w:val="0"/>
          <w:numId w:val="126"/>
        </w:numPr>
        <w:autoSpaceDE w:val="0"/>
        <w:autoSpaceDN w:val="0"/>
        <w:adjustRightInd w:val="0"/>
        <w:jc w:val="both"/>
        <w:rPr>
          <w:rFonts w:ascii="Arial" w:hAnsi="Arial" w:cs="Arial"/>
          <w:szCs w:val="22"/>
          <w:lang w:eastAsia="pl-PL"/>
        </w:rPr>
      </w:pPr>
      <w:r w:rsidRPr="007121E1">
        <w:rPr>
          <w:rFonts w:ascii="Arial" w:hAnsi="Arial" w:cs="Arial"/>
          <w:szCs w:val="22"/>
          <w:lang w:eastAsia="pl-PL"/>
        </w:rPr>
        <w:t>Należy dołączyć kopię</w:t>
      </w:r>
      <w:r>
        <w:rPr>
          <w:rFonts w:ascii="Arial" w:hAnsi="Arial" w:cs="Arial"/>
          <w:szCs w:val="22"/>
          <w:lang w:eastAsia="pl-PL"/>
        </w:rPr>
        <w:t xml:space="preserve"> </w:t>
      </w:r>
      <w:r w:rsidRPr="007121E1">
        <w:rPr>
          <w:rFonts w:ascii="Arial" w:hAnsi="Arial" w:cs="Arial"/>
          <w:szCs w:val="22"/>
          <w:lang w:eastAsia="pl-PL"/>
        </w:rPr>
        <w:t>certyfikat</w:t>
      </w:r>
      <w:r>
        <w:rPr>
          <w:rFonts w:ascii="Arial" w:hAnsi="Arial" w:cs="Arial"/>
          <w:szCs w:val="22"/>
          <w:lang w:eastAsia="pl-PL"/>
        </w:rPr>
        <w:t>u</w:t>
      </w:r>
      <w:r w:rsidRPr="007121E1">
        <w:rPr>
          <w:rFonts w:ascii="Arial" w:hAnsi="Arial" w:cs="Arial"/>
          <w:szCs w:val="22"/>
          <w:lang w:eastAsia="pl-PL"/>
        </w:rPr>
        <w:t xml:space="preserve"> lub inn</w:t>
      </w:r>
      <w:r>
        <w:rPr>
          <w:rFonts w:ascii="Arial" w:hAnsi="Arial" w:cs="Arial"/>
          <w:szCs w:val="22"/>
          <w:lang w:eastAsia="pl-PL"/>
        </w:rPr>
        <w:t>ego</w:t>
      </w:r>
      <w:r w:rsidRPr="007121E1">
        <w:rPr>
          <w:rFonts w:ascii="Arial" w:hAnsi="Arial" w:cs="Arial"/>
          <w:szCs w:val="22"/>
          <w:lang w:eastAsia="pl-PL"/>
        </w:rPr>
        <w:t xml:space="preserve"> dokument</w:t>
      </w:r>
      <w:r>
        <w:rPr>
          <w:rFonts w:ascii="Arial" w:hAnsi="Arial" w:cs="Arial"/>
          <w:szCs w:val="22"/>
          <w:lang w:eastAsia="pl-PL"/>
        </w:rPr>
        <w:t>u</w:t>
      </w:r>
      <w:r w:rsidRPr="007121E1">
        <w:rPr>
          <w:rFonts w:ascii="Arial" w:hAnsi="Arial" w:cs="Arial"/>
          <w:szCs w:val="22"/>
          <w:lang w:eastAsia="pl-PL"/>
        </w:rPr>
        <w:t xml:space="preserve"> wskazując</w:t>
      </w:r>
      <w:r>
        <w:rPr>
          <w:rFonts w:ascii="Arial" w:hAnsi="Arial" w:cs="Arial"/>
          <w:szCs w:val="22"/>
          <w:lang w:eastAsia="pl-PL"/>
        </w:rPr>
        <w:t>ego</w:t>
      </w:r>
      <w:r w:rsidRPr="007121E1">
        <w:rPr>
          <w:rFonts w:ascii="Arial" w:hAnsi="Arial" w:cs="Arial"/>
          <w:szCs w:val="22"/>
          <w:lang w:eastAsia="pl-PL"/>
        </w:rPr>
        <w:t xml:space="preserve"> co najmniej na odbycie szkolenia/kursu w zakresie konfiguracji, eksploatacji i wdrażania obiektowych magazynów danych opartych o macierz </w:t>
      </w:r>
      <w:proofErr w:type="spellStart"/>
      <w:r w:rsidRPr="007121E1">
        <w:rPr>
          <w:rFonts w:ascii="Arial" w:hAnsi="Arial" w:cs="Arial"/>
          <w:szCs w:val="22"/>
          <w:lang w:eastAsia="pl-PL"/>
        </w:rPr>
        <w:t>ECS</w:t>
      </w:r>
      <w:proofErr w:type="spellEnd"/>
      <w:r w:rsidRPr="007121E1">
        <w:rPr>
          <w:rFonts w:ascii="Arial" w:hAnsi="Arial" w:cs="Arial"/>
          <w:szCs w:val="22"/>
          <w:lang w:eastAsia="pl-PL"/>
        </w:rPr>
        <w:t xml:space="preserve"> </w:t>
      </w:r>
    </w:p>
    <w:p w14:paraId="1CD5F619" w14:textId="77777777" w:rsidR="007121E1" w:rsidRDefault="007121E1" w:rsidP="00C623F3">
      <w:pPr>
        <w:widowControl w:val="0"/>
        <w:jc w:val="both"/>
        <w:rPr>
          <w:rFonts w:ascii="Arial" w:hAnsi="Arial" w:cs="Arial"/>
          <w:szCs w:val="22"/>
        </w:rPr>
      </w:pPr>
    </w:p>
    <w:p w14:paraId="49C23CF4" w14:textId="77777777" w:rsidR="00CD5C1D" w:rsidRDefault="00CD5C1D">
      <w:pPr>
        <w:widowControl w:val="0"/>
        <w:numPr>
          <w:ilvl w:val="0"/>
          <w:numId w:val="88"/>
        </w:numPr>
        <w:jc w:val="both"/>
        <w:rPr>
          <w:rFonts w:ascii="Arial" w:hAnsi="Arial" w:cs="Arial"/>
          <w:szCs w:val="22"/>
        </w:rPr>
      </w:pPr>
      <w:r>
        <w:rPr>
          <w:rFonts w:ascii="Arial" w:hAnsi="Arial" w:cs="Arial"/>
        </w:rPr>
        <w:t>Wykonawca oświadcza, iż będzie posiadał przez cały okres realizacji umowy, pełen dostęp deweloperski do macierzy ECS (identycznej pod względem interfejsów komunikacyjnych, zarządzania i konfiguracji). Na potwierdzenie posiadania dostępu</w:t>
      </w:r>
      <w:r>
        <w:rPr>
          <w:rFonts w:ascii="Arial" w:hAnsi="Arial" w:cs="Arial"/>
          <w:szCs w:val="22"/>
        </w:rPr>
        <w:t xml:space="preserve"> </w:t>
      </w:r>
      <w:r>
        <w:rPr>
          <w:rFonts w:ascii="Arial" w:hAnsi="Arial" w:cs="Arial"/>
        </w:rPr>
        <w:t xml:space="preserve">deweloperskiego do macierzy ECS przedstawia następujące dokumenty: ………………………. </w:t>
      </w:r>
      <w:r>
        <w:rPr>
          <w:rFonts w:ascii="Arial" w:hAnsi="Arial" w:cs="Arial"/>
          <w:i/>
          <w:sz w:val="20"/>
        </w:rPr>
        <w:t>(np. faktura zakupu, umowa partnerska, umowa dzierżawy lub inny)</w:t>
      </w:r>
      <w:r>
        <w:rPr>
          <w:rFonts w:ascii="Arial" w:hAnsi="Arial" w:cs="Arial"/>
        </w:rPr>
        <w:t>;</w:t>
      </w:r>
    </w:p>
    <w:p w14:paraId="3BA92E50" w14:textId="77777777" w:rsidR="00CD5C1D" w:rsidRDefault="00CD5C1D">
      <w:pPr>
        <w:widowControl w:val="0"/>
        <w:jc w:val="both"/>
        <w:rPr>
          <w:rFonts w:ascii="Arial" w:hAnsi="Arial" w:cs="Arial"/>
        </w:rPr>
      </w:pPr>
    </w:p>
    <w:p w14:paraId="64628C73" w14:textId="193571EC" w:rsidR="00CD5C1D" w:rsidRDefault="00CD5C1D">
      <w:pPr>
        <w:widowControl w:val="0"/>
        <w:numPr>
          <w:ilvl w:val="0"/>
          <w:numId w:val="88"/>
        </w:numPr>
        <w:jc w:val="both"/>
        <w:rPr>
          <w:rFonts w:ascii="Arial" w:hAnsi="Arial" w:cs="Arial"/>
          <w:szCs w:val="22"/>
        </w:rPr>
      </w:pPr>
      <w:r>
        <w:rPr>
          <w:rFonts w:ascii="Arial" w:hAnsi="Arial" w:cs="Arial"/>
        </w:rPr>
        <w:t xml:space="preserve">Wykonawca oświadcza, iż </w:t>
      </w:r>
      <w:r>
        <w:rPr>
          <w:rFonts w:ascii="Arial" w:hAnsi="Arial" w:cs="Arial"/>
          <w:szCs w:val="22"/>
        </w:rPr>
        <w:t xml:space="preserve">dysponuje/będzie dysponować </w:t>
      </w:r>
      <w:r w:rsidR="007121E1">
        <w:rPr>
          <w:rFonts w:ascii="Arial" w:hAnsi="Arial" w:cs="Arial"/>
          <w:szCs w:val="22"/>
        </w:rPr>
        <w:t xml:space="preserve">(* niepotrzebne skreślić) </w:t>
      </w:r>
      <w:r>
        <w:rPr>
          <w:rFonts w:ascii="Arial" w:hAnsi="Arial" w:cs="Arial"/>
          <w:szCs w:val="22"/>
        </w:rPr>
        <w:t xml:space="preserve">co najmniej jedną osobą posiadającą kwalifikacje potwierdzone certyfikatem lub innym dokumentem potwierdzającym posiadanie kwalifikacji </w:t>
      </w:r>
      <w:r>
        <w:rPr>
          <w:rFonts w:ascii="Arial" w:hAnsi="Arial" w:cs="Arial"/>
        </w:rPr>
        <w:t xml:space="preserve">w zakresie języka opisanego w </w:t>
      </w:r>
      <w:proofErr w:type="spellStart"/>
      <w:r>
        <w:rPr>
          <w:rFonts w:ascii="Arial" w:hAnsi="Arial" w:cs="Arial"/>
        </w:rPr>
        <w:t>OPZ</w:t>
      </w:r>
      <w:proofErr w:type="spellEnd"/>
      <w:r>
        <w:rPr>
          <w:rFonts w:ascii="Arial" w:hAnsi="Arial" w:cs="Arial"/>
        </w:rPr>
        <w:t xml:space="preserve"> rozdział 2.10 </w:t>
      </w:r>
      <w:proofErr w:type="spellStart"/>
      <w:r>
        <w:rPr>
          <w:rFonts w:ascii="Arial" w:hAnsi="Arial" w:cs="Arial"/>
        </w:rPr>
        <w:t>ppkt</w:t>
      </w:r>
      <w:proofErr w:type="spellEnd"/>
      <w:r>
        <w:rPr>
          <w:rFonts w:ascii="Arial" w:hAnsi="Arial" w:cs="Arial"/>
        </w:rPr>
        <w:t xml:space="preserve"> k).</w:t>
      </w:r>
    </w:p>
    <w:p w14:paraId="33B30C5E" w14:textId="77777777" w:rsidR="00CD5C1D" w:rsidRDefault="00CD5C1D">
      <w:pPr>
        <w:widowControl w:val="0"/>
        <w:jc w:val="both"/>
        <w:rPr>
          <w:rFonts w:ascii="Arial" w:hAnsi="Arial" w:cs="Arial"/>
        </w:rPr>
      </w:pPr>
    </w:p>
    <w:p w14:paraId="00BA7005" w14:textId="39686307" w:rsidR="00A1228E" w:rsidRPr="00C623F3" w:rsidRDefault="00A1228E" w:rsidP="00C623F3">
      <w:pPr>
        <w:widowControl w:val="0"/>
        <w:ind w:left="360" w:firstLine="349"/>
        <w:jc w:val="both"/>
        <w:rPr>
          <w:rFonts w:ascii="Arial" w:hAnsi="Arial" w:cs="Arial"/>
          <w:szCs w:val="22"/>
        </w:rPr>
      </w:pPr>
      <w:r>
        <w:rPr>
          <w:rFonts w:ascii="Arial" w:hAnsi="Arial" w:cs="Arial"/>
          <w:szCs w:val="22"/>
        </w:rPr>
        <w:t>W przypadku dysponowania osobą wypełnić poniższą tabelę:</w:t>
      </w:r>
    </w:p>
    <w:tbl>
      <w:tblPr>
        <w:tblStyle w:val="Tabela-Siatka"/>
        <w:tblW w:w="4650" w:type="pct"/>
        <w:tblInd w:w="704" w:type="dxa"/>
        <w:tblLook w:val="04A0" w:firstRow="1" w:lastRow="0" w:firstColumn="1" w:lastColumn="0" w:noHBand="0" w:noVBand="1"/>
      </w:tblPr>
      <w:tblGrid>
        <w:gridCol w:w="608"/>
        <w:gridCol w:w="3151"/>
        <w:gridCol w:w="2678"/>
        <w:gridCol w:w="2911"/>
      </w:tblGrid>
      <w:tr w:rsidR="00095239" w:rsidRPr="00095239" w14:paraId="19E73FC9" w14:textId="77777777" w:rsidTr="00095239">
        <w:tc>
          <w:tcPr>
            <w:tcW w:w="303" w:type="pct"/>
            <w:vAlign w:val="center"/>
          </w:tcPr>
          <w:p w14:paraId="0B682086" w14:textId="297D67A8" w:rsidR="00095239" w:rsidRPr="00095239" w:rsidRDefault="00095239" w:rsidP="00555BC1">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color w:val="000000"/>
                <w:szCs w:val="22"/>
                <w:lang w:eastAsia="pl-PL"/>
              </w:rPr>
              <w:t>L.p.</w:t>
            </w:r>
          </w:p>
        </w:tc>
        <w:tc>
          <w:tcPr>
            <w:tcW w:w="1693" w:type="pct"/>
            <w:vAlign w:val="center"/>
          </w:tcPr>
          <w:p w14:paraId="34B46AB5" w14:textId="77777777" w:rsidR="00095239" w:rsidRPr="00095239" w:rsidRDefault="00095239" w:rsidP="00555BC1">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bCs/>
                <w:color w:val="000000"/>
                <w:szCs w:val="22"/>
                <w:lang w:eastAsia="pl-PL"/>
              </w:rPr>
              <w:t>Imię i nazwisko</w:t>
            </w:r>
          </w:p>
        </w:tc>
        <w:tc>
          <w:tcPr>
            <w:tcW w:w="1440" w:type="pct"/>
            <w:vAlign w:val="center"/>
          </w:tcPr>
          <w:p w14:paraId="086E5F50" w14:textId="52DAFEA4" w:rsidR="00095239" w:rsidRPr="00095239" w:rsidRDefault="00095239" w:rsidP="00555BC1">
            <w:pPr>
              <w:widowControl w:val="0"/>
              <w:autoSpaceDE w:val="0"/>
              <w:autoSpaceDN w:val="0"/>
              <w:adjustRightInd w:val="0"/>
              <w:jc w:val="center"/>
              <w:rPr>
                <w:rFonts w:ascii="Arial" w:hAnsi="Arial" w:cs="Arial"/>
                <w:b/>
                <w:color w:val="000000"/>
                <w:szCs w:val="22"/>
                <w:lang w:eastAsia="pl-PL"/>
              </w:rPr>
            </w:pPr>
            <w:r w:rsidRPr="00095239">
              <w:rPr>
                <w:rFonts w:ascii="Arial" w:hAnsi="Arial" w:cs="Arial"/>
                <w:b/>
                <w:color w:val="000000"/>
                <w:szCs w:val="22"/>
                <w:lang w:eastAsia="pl-PL"/>
              </w:rPr>
              <w:t xml:space="preserve">Język </w:t>
            </w:r>
          </w:p>
        </w:tc>
        <w:tc>
          <w:tcPr>
            <w:tcW w:w="1564" w:type="pct"/>
            <w:vAlign w:val="center"/>
          </w:tcPr>
          <w:p w14:paraId="0D4B28B7" w14:textId="6BB9E285" w:rsidR="00095239" w:rsidRPr="00095239" w:rsidRDefault="00095239" w:rsidP="00555BC1">
            <w:pPr>
              <w:widowControl w:val="0"/>
              <w:autoSpaceDE w:val="0"/>
              <w:autoSpaceDN w:val="0"/>
              <w:adjustRightInd w:val="0"/>
              <w:jc w:val="center"/>
              <w:rPr>
                <w:rFonts w:ascii="Arial" w:hAnsi="Arial" w:cs="Arial"/>
                <w:b/>
                <w:color w:val="000000"/>
                <w:szCs w:val="22"/>
                <w:lang w:eastAsia="pl-PL"/>
              </w:rPr>
            </w:pPr>
            <w:r>
              <w:rPr>
                <w:rFonts w:ascii="Arial" w:hAnsi="Arial" w:cs="Arial"/>
                <w:b/>
                <w:color w:val="000000"/>
                <w:szCs w:val="22"/>
                <w:lang w:eastAsia="pl-PL"/>
              </w:rPr>
              <w:t>D</w:t>
            </w:r>
            <w:r w:rsidRPr="00095239">
              <w:rPr>
                <w:rFonts w:ascii="Arial" w:hAnsi="Arial" w:cs="Arial"/>
                <w:b/>
                <w:color w:val="000000"/>
                <w:szCs w:val="22"/>
                <w:lang w:eastAsia="pl-PL"/>
              </w:rPr>
              <w:t>okument</w:t>
            </w:r>
            <w:r>
              <w:rPr>
                <w:rFonts w:ascii="Arial" w:hAnsi="Arial" w:cs="Arial"/>
                <w:b/>
                <w:color w:val="000000"/>
                <w:szCs w:val="22"/>
                <w:lang w:eastAsia="pl-PL"/>
              </w:rPr>
              <w:t xml:space="preserve"> potwierdzający</w:t>
            </w:r>
          </w:p>
        </w:tc>
      </w:tr>
      <w:tr w:rsidR="00095239" w:rsidRPr="00095239" w14:paraId="24EBB015" w14:textId="77777777" w:rsidTr="00095239">
        <w:tc>
          <w:tcPr>
            <w:tcW w:w="303" w:type="pct"/>
            <w:vAlign w:val="center"/>
          </w:tcPr>
          <w:p w14:paraId="5786BA67" w14:textId="77777777" w:rsidR="00095239" w:rsidRPr="00095239" w:rsidRDefault="00095239" w:rsidP="00555BC1">
            <w:pPr>
              <w:widowControl w:val="0"/>
              <w:rPr>
                <w:rFonts w:ascii="Arial" w:hAnsi="Arial" w:cs="Arial"/>
                <w:color w:val="FF0000"/>
                <w:szCs w:val="22"/>
              </w:rPr>
            </w:pPr>
          </w:p>
        </w:tc>
        <w:tc>
          <w:tcPr>
            <w:tcW w:w="1693" w:type="pct"/>
            <w:vAlign w:val="center"/>
          </w:tcPr>
          <w:p w14:paraId="66A9E256" w14:textId="77777777" w:rsidR="00095239" w:rsidRPr="00095239" w:rsidRDefault="00095239" w:rsidP="00555BC1">
            <w:pPr>
              <w:widowControl w:val="0"/>
              <w:rPr>
                <w:rFonts w:ascii="Arial" w:hAnsi="Arial" w:cs="Arial"/>
                <w:color w:val="FF0000"/>
                <w:szCs w:val="22"/>
              </w:rPr>
            </w:pPr>
          </w:p>
        </w:tc>
        <w:tc>
          <w:tcPr>
            <w:tcW w:w="1440" w:type="pct"/>
            <w:vAlign w:val="center"/>
          </w:tcPr>
          <w:p w14:paraId="1E5CE864" w14:textId="77777777" w:rsidR="00095239" w:rsidRPr="00095239" w:rsidRDefault="00095239" w:rsidP="00555BC1">
            <w:pPr>
              <w:widowControl w:val="0"/>
              <w:rPr>
                <w:rFonts w:ascii="Arial" w:hAnsi="Arial" w:cs="Arial"/>
                <w:color w:val="FF0000"/>
                <w:szCs w:val="22"/>
              </w:rPr>
            </w:pPr>
          </w:p>
        </w:tc>
        <w:tc>
          <w:tcPr>
            <w:tcW w:w="1564" w:type="pct"/>
            <w:vAlign w:val="center"/>
          </w:tcPr>
          <w:p w14:paraId="6D4C146D" w14:textId="77777777" w:rsidR="00095239" w:rsidRPr="00095239" w:rsidRDefault="00095239" w:rsidP="00555BC1">
            <w:pPr>
              <w:widowControl w:val="0"/>
              <w:rPr>
                <w:rFonts w:ascii="Arial" w:hAnsi="Arial" w:cs="Arial"/>
                <w:color w:val="FF0000"/>
                <w:szCs w:val="22"/>
              </w:rPr>
            </w:pPr>
          </w:p>
        </w:tc>
      </w:tr>
      <w:tr w:rsidR="00095239" w:rsidRPr="00095239" w14:paraId="6A355FC3" w14:textId="77777777" w:rsidTr="00095239">
        <w:tc>
          <w:tcPr>
            <w:tcW w:w="303" w:type="pct"/>
            <w:vAlign w:val="center"/>
          </w:tcPr>
          <w:p w14:paraId="00CEDED7" w14:textId="77777777" w:rsidR="00095239" w:rsidRPr="00095239" w:rsidRDefault="00095239" w:rsidP="00555BC1">
            <w:pPr>
              <w:widowControl w:val="0"/>
              <w:rPr>
                <w:rFonts w:ascii="Arial" w:hAnsi="Arial" w:cs="Arial"/>
                <w:color w:val="FF0000"/>
                <w:szCs w:val="22"/>
              </w:rPr>
            </w:pPr>
          </w:p>
        </w:tc>
        <w:tc>
          <w:tcPr>
            <w:tcW w:w="1693" w:type="pct"/>
            <w:vAlign w:val="center"/>
          </w:tcPr>
          <w:p w14:paraId="1B477CFA" w14:textId="77777777" w:rsidR="00095239" w:rsidRPr="00095239" w:rsidRDefault="00095239" w:rsidP="00555BC1">
            <w:pPr>
              <w:widowControl w:val="0"/>
              <w:rPr>
                <w:rFonts w:ascii="Arial" w:hAnsi="Arial" w:cs="Arial"/>
                <w:color w:val="FF0000"/>
                <w:szCs w:val="22"/>
              </w:rPr>
            </w:pPr>
          </w:p>
        </w:tc>
        <w:tc>
          <w:tcPr>
            <w:tcW w:w="1440" w:type="pct"/>
            <w:vAlign w:val="center"/>
          </w:tcPr>
          <w:p w14:paraId="2092565E" w14:textId="77777777" w:rsidR="00095239" w:rsidRPr="00095239" w:rsidRDefault="00095239" w:rsidP="00555BC1">
            <w:pPr>
              <w:widowControl w:val="0"/>
              <w:rPr>
                <w:rFonts w:ascii="Arial" w:hAnsi="Arial" w:cs="Arial"/>
                <w:color w:val="FF0000"/>
                <w:szCs w:val="22"/>
              </w:rPr>
            </w:pPr>
          </w:p>
        </w:tc>
        <w:tc>
          <w:tcPr>
            <w:tcW w:w="1564" w:type="pct"/>
            <w:vAlign w:val="center"/>
          </w:tcPr>
          <w:p w14:paraId="2908276F" w14:textId="77777777" w:rsidR="00095239" w:rsidRPr="00095239" w:rsidRDefault="00095239" w:rsidP="00555BC1">
            <w:pPr>
              <w:widowControl w:val="0"/>
              <w:rPr>
                <w:rFonts w:ascii="Arial" w:hAnsi="Arial" w:cs="Arial"/>
                <w:color w:val="FF0000"/>
                <w:szCs w:val="22"/>
              </w:rPr>
            </w:pPr>
          </w:p>
        </w:tc>
      </w:tr>
      <w:tr w:rsidR="00095239" w:rsidRPr="00095239" w14:paraId="54707347" w14:textId="77777777" w:rsidTr="00095239">
        <w:tc>
          <w:tcPr>
            <w:tcW w:w="303" w:type="pct"/>
            <w:vAlign w:val="center"/>
          </w:tcPr>
          <w:p w14:paraId="1CA79887" w14:textId="77777777" w:rsidR="00095239" w:rsidRPr="00095239" w:rsidRDefault="00095239" w:rsidP="00555BC1">
            <w:pPr>
              <w:widowControl w:val="0"/>
              <w:rPr>
                <w:rFonts w:ascii="Arial" w:hAnsi="Arial" w:cs="Arial"/>
                <w:color w:val="FF0000"/>
                <w:szCs w:val="22"/>
              </w:rPr>
            </w:pPr>
          </w:p>
        </w:tc>
        <w:tc>
          <w:tcPr>
            <w:tcW w:w="1693" w:type="pct"/>
            <w:vAlign w:val="center"/>
          </w:tcPr>
          <w:p w14:paraId="649340F7" w14:textId="77777777" w:rsidR="00095239" w:rsidRPr="00095239" w:rsidRDefault="00095239" w:rsidP="00555BC1">
            <w:pPr>
              <w:widowControl w:val="0"/>
              <w:rPr>
                <w:rFonts w:ascii="Arial" w:hAnsi="Arial" w:cs="Arial"/>
                <w:color w:val="FF0000"/>
                <w:szCs w:val="22"/>
              </w:rPr>
            </w:pPr>
          </w:p>
        </w:tc>
        <w:tc>
          <w:tcPr>
            <w:tcW w:w="1440" w:type="pct"/>
            <w:vAlign w:val="center"/>
          </w:tcPr>
          <w:p w14:paraId="00304057" w14:textId="77777777" w:rsidR="00095239" w:rsidRPr="00095239" w:rsidRDefault="00095239" w:rsidP="00555BC1">
            <w:pPr>
              <w:widowControl w:val="0"/>
              <w:rPr>
                <w:rFonts w:ascii="Arial" w:hAnsi="Arial" w:cs="Arial"/>
                <w:color w:val="FF0000"/>
                <w:szCs w:val="22"/>
              </w:rPr>
            </w:pPr>
          </w:p>
        </w:tc>
        <w:tc>
          <w:tcPr>
            <w:tcW w:w="1564" w:type="pct"/>
            <w:vAlign w:val="center"/>
          </w:tcPr>
          <w:p w14:paraId="5620FFB4" w14:textId="77777777" w:rsidR="00095239" w:rsidRPr="00095239" w:rsidRDefault="00095239" w:rsidP="00555BC1">
            <w:pPr>
              <w:widowControl w:val="0"/>
              <w:rPr>
                <w:rFonts w:ascii="Arial" w:hAnsi="Arial" w:cs="Arial"/>
                <w:color w:val="FF0000"/>
                <w:szCs w:val="22"/>
              </w:rPr>
            </w:pPr>
          </w:p>
        </w:tc>
      </w:tr>
    </w:tbl>
    <w:p w14:paraId="788D22D5" w14:textId="77777777" w:rsidR="00A1228E" w:rsidRPr="00A1228E" w:rsidRDefault="00A1228E" w:rsidP="00A1228E">
      <w:pPr>
        <w:pStyle w:val="Akapitzlist0"/>
        <w:numPr>
          <w:ilvl w:val="0"/>
          <w:numId w:val="126"/>
        </w:numPr>
        <w:rPr>
          <w:rFonts w:ascii="Arial" w:hAnsi="Arial" w:cs="Arial"/>
          <w:szCs w:val="22"/>
          <w:lang w:eastAsia="pl-PL"/>
        </w:rPr>
      </w:pPr>
      <w:r w:rsidRPr="00A1228E">
        <w:rPr>
          <w:rFonts w:ascii="Arial" w:hAnsi="Arial" w:cs="Arial"/>
          <w:szCs w:val="22"/>
          <w:lang w:eastAsia="pl-PL"/>
        </w:rPr>
        <w:t xml:space="preserve">Należy dołączyć kopię certyfikatu lub innego dokumentu wskazującego co najmniej na odbycie szkolenia/kursu w zakresie w zakresie języka opisanego w </w:t>
      </w:r>
      <w:proofErr w:type="spellStart"/>
      <w:r w:rsidRPr="00A1228E">
        <w:rPr>
          <w:rFonts w:ascii="Arial" w:hAnsi="Arial" w:cs="Arial"/>
          <w:szCs w:val="22"/>
          <w:lang w:eastAsia="pl-PL"/>
        </w:rPr>
        <w:t>OPZ</w:t>
      </w:r>
      <w:proofErr w:type="spellEnd"/>
      <w:r w:rsidRPr="00A1228E">
        <w:rPr>
          <w:rFonts w:ascii="Arial" w:hAnsi="Arial" w:cs="Arial"/>
          <w:szCs w:val="22"/>
          <w:lang w:eastAsia="pl-PL"/>
        </w:rPr>
        <w:t xml:space="preserve"> rozdział 2.10 </w:t>
      </w:r>
      <w:proofErr w:type="spellStart"/>
      <w:r w:rsidRPr="00A1228E">
        <w:rPr>
          <w:rFonts w:ascii="Arial" w:hAnsi="Arial" w:cs="Arial"/>
          <w:szCs w:val="22"/>
          <w:lang w:eastAsia="pl-PL"/>
        </w:rPr>
        <w:t>ppkt</w:t>
      </w:r>
      <w:proofErr w:type="spellEnd"/>
      <w:r w:rsidRPr="00A1228E">
        <w:rPr>
          <w:rFonts w:ascii="Arial" w:hAnsi="Arial" w:cs="Arial"/>
          <w:szCs w:val="22"/>
          <w:lang w:eastAsia="pl-PL"/>
        </w:rPr>
        <w:t xml:space="preserve"> k).</w:t>
      </w:r>
    </w:p>
    <w:p w14:paraId="10181D59" w14:textId="0B91EF11" w:rsidR="00A1228E" w:rsidRPr="007121E1" w:rsidRDefault="00A1228E" w:rsidP="00A1228E">
      <w:pPr>
        <w:widowControl w:val="0"/>
        <w:autoSpaceDE w:val="0"/>
        <w:autoSpaceDN w:val="0"/>
        <w:adjustRightInd w:val="0"/>
        <w:ind w:left="360"/>
        <w:jc w:val="both"/>
        <w:rPr>
          <w:rFonts w:ascii="Arial" w:hAnsi="Arial" w:cs="Arial"/>
          <w:color w:val="FF0000"/>
          <w:szCs w:val="22"/>
        </w:rPr>
      </w:pPr>
    </w:p>
    <w:p w14:paraId="2CC992E6" w14:textId="77777777" w:rsidR="00CD5C1D" w:rsidRDefault="00CD5C1D">
      <w:pPr>
        <w:widowControl w:val="0"/>
        <w:rPr>
          <w:rFonts w:ascii="Arial" w:hAnsi="Arial" w:cs="Arial"/>
          <w:szCs w:val="22"/>
        </w:rPr>
      </w:pPr>
    </w:p>
    <w:p w14:paraId="4C153C39" w14:textId="77777777" w:rsidR="00CD5C1D" w:rsidRDefault="00CD5C1D">
      <w:pPr>
        <w:widowControl w:val="0"/>
        <w:ind w:left="851"/>
        <w:rPr>
          <w:rFonts w:ascii="Arial" w:hAnsi="Arial" w:cs="Arial"/>
          <w:spacing w:val="-2"/>
          <w:szCs w:val="22"/>
        </w:rPr>
      </w:pPr>
    </w:p>
    <w:p w14:paraId="65B43929"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4E01CDA9"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63B9839"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274B95A8"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19B9046F" w14:textId="77777777" w:rsidR="00CD5C1D" w:rsidRDefault="00CD5C1D">
      <w:pPr>
        <w:widowControl w:val="0"/>
        <w:ind w:left="709" w:firstLine="708"/>
        <w:jc w:val="both"/>
        <w:rPr>
          <w:rFonts w:ascii="Arial" w:hAnsi="Arial" w:cs="Arial"/>
          <w:szCs w:val="22"/>
        </w:rPr>
      </w:pPr>
    </w:p>
    <w:p w14:paraId="69EBC4DA" w14:textId="77777777" w:rsidR="00CD5C1D" w:rsidRDefault="00CD5C1D">
      <w:pPr>
        <w:widowControl w:val="0"/>
        <w:suppressLineNumbers/>
        <w:tabs>
          <w:tab w:val="left" w:pos="990"/>
        </w:tabs>
        <w:ind w:left="680"/>
        <w:jc w:val="right"/>
        <w:rPr>
          <w:rFonts w:ascii="Arial" w:hAnsi="Arial" w:cs="Arial"/>
          <w:b/>
          <w:bCs/>
          <w:szCs w:val="22"/>
        </w:rPr>
      </w:pPr>
      <w:r>
        <w:rPr>
          <w:rFonts w:ascii="Arial" w:hAnsi="Arial" w:cs="Arial"/>
          <w:color w:val="FF0000"/>
          <w:szCs w:val="22"/>
        </w:rPr>
        <w:br w:type="page"/>
      </w:r>
      <w:r>
        <w:rPr>
          <w:rFonts w:ascii="Arial" w:hAnsi="Arial" w:cs="Arial"/>
          <w:b/>
          <w:bCs/>
          <w:szCs w:val="22"/>
        </w:rPr>
        <w:lastRenderedPageBreak/>
        <w:t>ZAŁĄCZNIK NR 6</w:t>
      </w:r>
    </w:p>
    <w:p w14:paraId="14EBD7AF" w14:textId="77777777" w:rsidR="00CD5C1D" w:rsidRDefault="00CD5C1D">
      <w:pPr>
        <w:widowControl w:val="0"/>
        <w:suppressLineNumbers/>
        <w:tabs>
          <w:tab w:val="left" w:pos="990"/>
        </w:tabs>
        <w:rPr>
          <w:rFonts w:ascii="Arial" w:hAnsi="Arial" w:cs="Arial"/>
          <w:b/>
          <w:bCs/>
          <w:szCs w:val="22"/>
        </w:rPr>
      </w:pPr>
    </w:p>
    <w:p w14:paraId="36BE0B0C" w14:textId="77777777" w:rsidR="00CD5C1D" w:rsidRDefault="00CD5C1D">
      <w:pPr>
        <w:widowControl w:val="0"/>
        <w:tabs>
          <w:tab w:val="left" w:pos="284"/>
          <w:tab w:val="left" w:pos="3585"/>
          <w:tab w:val="center" w:pos="4752"/>
        </w:tabs>
        <w:spacing w:line="360" w:lineRule="auto"/>
        <w:jc w:val="center"/>
        <w:rPr>
          <w:rFonts w:ascii="Arial" w:hAnsi="Arial" w:cs="Arial"/>
          <w:b/>
          <w:szCs w:val="22"/>
        </w:rPr>
      </w:pPr>
      <w:r>
        <w:rPr>
          <w:rFonts w:ascii="Arial" w:hAnsi="Arial" w:cs="Arial"/>
          <w:b/>
          <w:szCs w:val="22"/>
        </w:rPr>
        <w:t>ZOBOWIĄZANIE DO UDOSTĘPNIENIA ZASOBÓW</w:t>
      </w:r>
    </w:p>
    <w:p w14:paraId="33BAA739" w14:textId="77777777" w:rsidR="00CD5C1D" w:rsidRDefault="00CD5C1D">
      <w:pPr>
        <w:widowControl w:val="0"/>
        <w:suppressLineNumbers/>
        <w:tabs>
          <w:tab w:val="left" w:pos="990"/>
        </w:tabs>
        <w:rPr>
          <w:rFonts w:ascii="Arial" w:hAnsi="Arial" w:cs="Arial"/>
          <w:szCs w:val="22"/>
        </w:rPr>
      </w:pPr>
    </w:p>
    <w:p w14:paraId="1AAE03B6" w14:textId="77777777" w:rsidR="00CD5C1D" w:rsidRDefault="00CD5C1D">
      <w:pPr>
        <w:widowControl w:val="0"/>
        <w:tabs>
          <w:tab w:val="left" w:pos="284"/>
          <w:tab w:val="left" w:pos="6804"/>
        </w:tabs>
        <w:jc w:val="center"/>
        <w:rPr>
          <w:rFonts w:ascii="Arial" w:hAnsi="Arial" w:cs="Arial"/>
          <w:b/>
          <w:szCs w:val="22"/>
        </w:rPr>
      </w:pPr>
    </w:p>
    <w:p w14:paraId="20D113F8" w14:textId="77777777" w:rsidR="00CD5C1D" w:rsidRDefault="00CD5C1D">
      <w:pPr>
        <w:widowControl w:val="0"/>
        <w:ind w:right="4761"/>
        <w:rPr>
          <w:rFonts w:ascii="Arial" w:hAnsi="Arial" w:cs="Arial"/>
          <w:b/>
        </w:rPr>
      </w:pPr>
      <w:r>
        <w:rPr>
          <w:rFonts w:ascii="Arial" w:hAnsi="Arial" w:cs="Arial"/>
          <w:b/>
        </w:rPr>
        <w:t>Podmiot udostępniający zasoby:</w:t>
      </w:r>
    </w:p>
    <w:p w14:paraId="0FF7C313" w14:textId="77777777" w:rsidR="00CD5C1D" w:rsidRDefault="00CD5C1D">
      <w:pPr>
        <w:widowControl w:val="0"/>
        <w:spacing w:before="240"/>
        <w:ind w:right="4763"/>
        <w:rPr>
          <w:rFonts w:ascii="Arial" w:hAnsi="Arial" w:cs="Arial"/>
        </w:rPr>
      </w:pPr>
      <w:r>
        <w:rPr>
          <w:rFonts w:ascii="Arial" w:hAnsi="Arial" w:cs="Arial"/>
        </w:rPr>
        <w:t>………………………………………………………</w:t>
      </w:r>
    </w:p>
    <w:p w14:paraId="2F03694C" w14:textId="77777777" w:rsidR="00CD5C1D" w:rsidRDefault="00CD5C1D">
      <w:pPr>
        <w:widowControl w:val="0"/>
        <w:ind w:right="4761"/>
        <w:rPr>
          <w:rFonts w:ascii="Arial" w:hAnsi="Arial" w:cs="Arial"/>
          <w:sz w:val="18"/>
          <w:szCs w:val="18"/>
        </w:rPr>
      </w:pPr>
      <w:r>
        <w:rPr>
          <w:rFonts w:ascii="Arial" w:hAnsi="Arial" w:cs="Arial"/>
          <w:sz w:val="18"/>
          <w:szCs w:val="18"/>
        </w:rPr>
        <w:t>(Pełna nazwa)</w:t>
      </w:r>
    </w:p>
    <w:p w14:paraId="30EB67B2" w14:textId="77777777" w:rsidR="00CD5C1D" w:rsidRDefault="00CD5C1D">
      <w:pPr>
        <w:widowControl w:val="0"/>
        <w:spacing w:before="240"/>
        <w:ind w:right="4763"/>
        <w:rPr>
          <w:rFonts w:ascii="Arial" w:hAnsi="Arial" w:cs="Arial"/>
        </w:rPr>
      </w:pPr>
      <w:r>
        <w:rPr>
          <w:rFonts w:ascii="Arial" w:hAnsi="Arial" w:cs="Arial"/>
        </w:rPr>
        <w:t>………………………………………………..………</w:t>
      </w:r>
    </w:p>
    <w:p w14:paraId="51F5DE65" w14:textId="77777777" w:rsidR="00CD5C1D" w:rsidRDefault="00CD5C1D">
      <w:pPr>
        <w:widowControl w:val="0"/>
        <w:ind w:right="4761"/>
        <w:rPr>
          <w:rFonts w:ascii="Arial" w:hAnsi="Arial" w:cs="Arial"/>
          <w:sz w:val="18"/>
          <w:szCs w:val="18"/>
        </w:rPr>
      </w:pPr>
      <w:r>
        <w:rPr>
          <w:rFonts w:ascii="Arial" w:hAnsi="Arial" w:cs="Arial"/>
          <w:sz w:val="18"/>
          <w:szCs w:val="18"/>
        </w:rPr>
        <w:t>(Adres)</w:t>
      </w:r>
    </w:p>
    <w:p w14:paraId="6061B483" w14:textId="77777777" w:rsidR="00CD5C1D" w:rsidRDefault="00CD5C1D">
      <w:pPr>
        <w:widowControl w:val="0"/>
        <w:tabs>
          <w:tab w:val="left" w:pos="284"/>
        </w:tabs>
        <w:spacing w:before="120"/>
        <w:jc w:val="center"/>
        <w:rPr>
          <w:rFonts w:ascii="Arial" w:hAnsi="Arial" w:cs="Arial"/>
          <w:b/>
          <w:bCs/>
          <w:szCs w:val="22"/>
        </w:rPr>
      </w:pPr>
    </w:p>
    <w:p w14:paraId="1F56EE0B" w14:textId="77777777" w:rsidR="00CD5C1D" w:rsidRDefault="00CD5C1D">
      <w:pPr>
        <w:widowControl w:val="0"/>
        <w:tabs>
          <w:tab w:val="left" w:pos="284"/>
        </w:tabs>
        <w:spacing w:before="120"/>
        <w:jc w:val="center"/>
        <w:rPr>
          <w:rFonts w:ascii="Arial" w:hAnsi="Arial" w:cs="Arial"/>
          <w:b/>
          <w:bCs/>
          <w:szCs w:val="22"/>
        </w:rPr>
      </w:pPr>
    </w:p>
    <w:p w14:paraId="64F6D76A" w14:textId="77777777" w:rsidR="00CD5C1D" w:rsidRDefault="00CD5C1D">
      <w:pPr>
        <w:widowControl w:val="0"/>
        <w:tabs>
          <w:tab w:val="left" w:pos="284"/>
        </w:tabs>
        <w:spacing w:before="120"/>
        <w:jc w:val="center"/>
        <w:rPr>
          <w:rFonts w:ascii="Arial" w:hAnsi="Arial" w:cs="Arial"/>
          <w:b/>
          <w:bCs/>
          <w:szCs w:val="22"/>
        </w:rPr>
      </w:pPr>
    </w:p>
    <w:p w14:paraId="6CB2D8EB" w14:textId="77777777" w:rsidR="00CD5C1D" w:rsidRDefault="00CD5C1D">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2438A04A" w14:textId="77777777" w:rsidR="00CD5C1D" w:rsidRDefault="00CD5C1D">
      <w:pPr>
        <w:widowControl w:val="0"/>
        <w:tabs>
          <w:tab w:val="left" w:pos="284"/>
        </w:tabs>
        <w:jc w:val="center"/>
        <w:rPr>
          <w:rFonts w:ascii="Arial" w:hAnsi="Arial" w:cs="Arial"/>
          <w:b/>
          <w:bCs/>
          <w:szCs w:val="22"/>
        </w:rPr>
      </w:pPr>
    </w:p>
    <w:p w14:paraId="2B6A0688" w14:textId="77777777" w:rsidR="00CD5C1D" w:rsidRDefault="00CD5C1D">
      <w:pPr>
        <w:widowControl w:val="0"/>
        <w:tabs>
          <w:tab w:val="left" w:pos="284"/>
        </w:tabs>
        <w:jc w:val="center"/>
        <w:rPr>
          <w:rFonts w:ascii="Arial" w:hAnsi="Arial" w:cs="Arial"/>
          <w:b/>
          <w:bCs/>
          <w:szCs w:val="22"/>
        </w:rPr>
      </w:pPr>
    </w:p>
    <w:p w14:paraId="1D896C78" w14:textId="77777777" w:rsidR="00CD5C1D" w:rsidRDefault="00CD5C1D">
      <w:pPr>
        <w:widowControl w:val="0"/>
        <w:tabs>
          <w:tab w:val="left" w:pos="284"/>
        </w:tabs>
        <w:jc w:val="both"/>
        <w:rPr>
          <w:rFonts w:ascii="Arial" w:hAnsi="Arial" w:cs="Arial"/>
          <w:b/>
          <w:szCs w:val="22"/>
        </w:rPr>
      </w:pPr>
      <w:r>
        <w:rPr>
          <w:rFonts w:ascii="Arial" w:hAnsi="Arial" w:cs="Arial"/>
          <w:bCs/>
          <w:szCs w:val="22"/>
        </w:rPr>
        <w:t xml:space="preserve">Działając w imieniu ……………………………………… z siedzibą w …………………….. oświadczam, ww. podmiot trzeci zobowiązuje się, na zasadzie art. </w:t>
      </w:r>
      <w:proofErr w:type="spellStart"/>
      <w:r>
        <w:rPr>
          <w:rFonts w:ascii="Arial" w:hAnsi="Arial" w:cs="Arial"/>
          <w:bCs/>
          <w:szCs w:val="22"/>
        </w:rPr>
        <w:t>22a</w:t>
      </w:r>
      <w:proofErr w:type="spellEnd"/>
      <w:r>
        <w:rPr>
          <w:rFonts w:ascii="Arial" w:hAnsi="Arial" w:cs="Arial"/>
          <w:bCs/>
          <w:szCs w:val="22"/>
        </w:rPr>
        <w:t xml:space="preserve"> ustawy </w:t>
      </w:r>
      <w:proofErr w:type="spellStart"/>
      <w:r>
        <w:rPr>
          <w:rFonts w:ascii="Arial" w:hAnsi="Arial" w:cs="Arial"/>
          <w:bCs/>
          <w:szCs w:val="22"/>
        </w:rPr>
        <w:t>Pzp</w:t>
      </w:r>
      <w:proofErr w:type="spellEnd"/>
      <w:r>
        <w:rPr>
          <w:rFonts w:ascii="Arial" w:hAnsi="Arial" w:cs="Arial"/>
          <w:bCs/>
          <w:szCs w:val="22"/>
        </w:rPr>
        <w:t xml:space="preserve"> udostępnić Wykonawcy </w:t>
      </w:r>
      <w:proofErr w:type="spellStart"/>
      <w:r>
        <w:rPr>
          <w:rFonts w:ascii="Arial" w:hAnsi="Arial" w:cs="Arial"/>
          <w:bCs/>
          <w:szCs w:val="22"/>
        </w:rPr>
        <w:t>tj</w:t>
      </w:r>
      <w:proofErr w:type="spellEnd"/>
      <w:r>
        <w:rPr>
          <w:rFonts w:ascii="Arial" w:hAnsi="Arial" w:cs="Arial"/>
          <w:bCs/>
          <w:szCs w:val="22"/>
        </w:rPr>
        <w:t xml:space="preserve">,........................................................ z siedzibą w ........................................przystępującemu do postępowania w sprawie zamówienia publicznego prowadzonego w trybie przetargu nieograniczonego nr sprawy ZP/……./2018 następujące zasoby: </w:t>
      </w:r>
    </w:p>
    <w:p w14:paraId="3C130200"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40407BA3"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04D3FA8E"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533FC0FF"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4FDBE54E" w14:textId="77777777" w:rsidR="00CD5C1D" w:rsidRDefault="00CD5C1D">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41F8C60A"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7FD24C44"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41C4B65A"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32947908" w14:textId="77777777" w:rsidR="00CD5C1D" w:rsidRDefault="00CD5C1D">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p>
    <w:p w14:paraId="04F3F5B0"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1E2502E2"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0CEC5672"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61BD0BAF" w14:textId="77777777" w:rsidR="00CD5C1D" w:rsidRDefault="00CD5C1D">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 ……………………………………………………………………………………………………………………….</w:t>
      </w:r>
    </w:p>
    <w:p w14:paraId="2C76223A"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4B0BC2E4"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1D408B08" w14:textId="77777777" w:rsidR="00CD5C1D" w:rsidRDefault="00CD5C1D">
      <w:pPr>
        <w:widowControl w:val="0"/>
        <w:tabs>
          <w:tab w:val="left" w:pos="284"/>
        </w:tabs>
        <w:jc w:val="both"/>
        <w:rPr>
          <w:rFonts w:ascii="Arial" w:hAnsi="Arial" w:cs="Arial"/>
          <w:bCs/>
          <w:szCs w:val="22"/>
        </w:rPr>
      </w:pPr>
      <w:r>
        <w:rPr>
          <w:rFonts w:ascii="Arial" w:hAnsi="Arial" w:cs="Arial"/>
          <w:bCs/>
          <w:szCs w:val="22"/>
        </w:rPr>
        <w:t>Z Wykonawcą łączyć nas będzie …………………………………………………………………………………</w:t>
      </w:r>
    </w:p>
    <w:p w14:paraId="50228274"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56F38018" w14:textId="77777777" w:rsidR="00CD5C1D" w:rsidRDefault="00CD5C1D">
      <w:pPr>
        <w:widowControl w:val="0"/>
        <w:tabs>
          <w:tab w:val="left" w:pos="284"/>
        </w:tabs>
        <w:jc w:val="both"/>
        <w:rPr>
          <w:rFonts w:ascii="Arial" w:hAnsi="Arial" w:cs="Arial"/>
          <w:bCs/>
          <w:szCs w:val="22"/>
        </w:rPr>
      </w:pPr>
      <w:r>
        <w:rPr>
          <w:rFonts w:ascii="Arial" w:hAnsi="Arial" w:cs="Arial"/>
          <w:bCs/>
          <w:szCs w:val="22"/>
        </w:rPr>
        <w:t>……………………………………………………………………………………………………………………….</w:t>
      </w:r>
    </w:p>
    <w:p w14:paraId="5685FE65" w14:textId="77777777" w:rsidR="00CD5C1D" w:rsidRDefault="00CD5C1D">
      <w:pPr>
        <w:widowControl w:val="0"/>
        <w:ind w:left="851" w:right="6887"/>
        <w:jc w:val="center"/>
        <w:rPr>
          <w:rFonts w:ascii="Arial" w:hAnsi="Arial" w:cs="Arial"/>
          <w:spacing w:val="-2"/>
          <w:sz w:val="18"/>
          <w:szCs w:val="18"/>
        </w:rPr>
      </w:pPr>
    </w:p>
    <w:p w14:paraId="6D7D552F" w14:textId="77777777" w:rsidR="00CD5C1D" w:rsidRDefault="00CD5C1D">
      <w:pPr>
        <w:widowControl w:val="0"/>
        <w:ind w:left="851" w:right="6887"/>
        <w:jc w:val="center"/>
        <w:rPr>
          <w:rFonts w:ascii="Arial" w:hAnsi="Arial" w:cs="Arial"/>
          <w:spacing w:val="-2"/>
          <w:sz w:val="18"/>
          <w:szCs w:val="18"/>
        </w:rPr>
      </w:pPr>
    </w:p>
    <w:p w14:paraId="7C39ECDF" w14:textId="77777777" w:rsidR="00CD5C1D" w:rsidRDefault="00CD5C1D">
      <w:pPr>
        <w:widowControl w:val="0"/>
        <w:ind w:left="851" w:right="6887"/>
        <w:jc w:val="center"/>
        <w:rPr>
          <w:rFonts w:ascii="Arial" w:hAnsi="Arial" w:cs="Arial"/>
          <w:spacing w:val="-2"/>
          <w:sz w:val="18"/>
          <w:szCs w:val="18"/>
        </w:rPr>
      </w:pPr>
    </w:p>
    <w:p w14:paraId="55413081" w14:textId="77777777" w:rsidR="00CD5C1D" w:rsidRDefault="00CD5C1D">
      <w:pPr>
        <w:widowControl w:val="0"/>
        <w:ind w:left="851" w:right="6887"/>
        <w:jc w:val="center"/>
        <w:rPr>
          <w:rFonts w:ascii="Arial" w:hAnsi="Arial" w:cs="Arial"/>
          <w:spacing w:val="-2"/>
          <w:sz w:val="18"/>
          <w:szCs w:val="18"/>
        </w:rPr>
      </w:pPr>
    </w:p>
    <w:p w14:paraId="40EEAAB1" w14:textId="77777777" w:rsidR="00CD5C1D" w:rsidRDefault="00CD5C1D">
      <w:pPr>
        <w:widowControl w:val="0"/>
        <w:ind w:left="851" w:right="6887"/>
        <w:jc w:val="center"/>
        <w:rPr>
          <w:rFonts w:ascii="Arial" w:hAnsi="Arial" w:cs="Arial"/>
          <w:spacing w:val="-2"/>
          <w:sz w:val="18"/>
          <w:szCs w:val="18"/>
        </w:rPr>
      </w:pPr>
    </w:p>
    <w:p w14:paraId="1F171C5F" w14:textId="77777777" w:rsidR="00CD5C1D" w:rsidRDefault="00CD5C1D">
      <w:pPr>
        <w:widowControl w:val="0"/>
        <w:ind w:left="851" w:right="6887"/>
        <w:jc w:val="center"/>
        <w:rPr>
          <w:rFonts w:ascii="Arial" w:hAnsi="Arial" w:cs="Arial"/>
          <w:b/>
          <w:sz w:val="18"/>
          <w:szCs w:val="18"/>
        </w:rPr>
      </w:pPr>
      <w:r>
        <w:rPr>
          <w:rFonts w:ascii="Arial" w:hAnsi="Arial" w:cs="Arial"/>
          <w:spacing w:val="-2"/>
          <w:sz w:val="18"/>
          <w:szCs w:val="18"/>
        </w:rPr>
        <w:t>…………………………</w:t>
      </w:r>
    </w:p>
    <w:p w14:paraId="54A83AB5" w14:textId="77777777" w:rsidR="00CD5C1D" w:rsidRDefault="00CD5C1D">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54E1158F"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A04E6B0"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0912E2AE" w14:textId="77777777" w:rsidR="00CD5C1D" w:rsidRDefault="00CD5C1D">
      <w:pPr>
        <w:widowControl w:val="0"/>
        <w:tabs>
          <w:tab w:val="left" w:pos="284"/>
        </w:tabs>
        <w:spacing w:before="120"/>
        <w:ind w:left="5670"/>
        <w:jc w:val="center"/>
        <w:rPr>
          <w:rFonts w:ascii="Arial" w:hAnsi="Arial" w:cs="Arial"/>
          <w:bCs/>
          <w:szCs w:val="22"/>
        </w:rPr>
      </w:pPr>
    </w:p>
    <w:p w14:paraId="348EE08A" w14:textId="77777777" w:rsidR="00CD5C1D" w:rsidRDefault="00CD5C1D">
      <w:pPr>
        <w:widowControl w:val="0"/>
        <w:suppressLineNumbers/>
        <w:ind w:left="680"/>
        <w:jc w:val="right"/>
        <w:rPr>
          <w:rFonts w:ascii="Arial" w:hAnsi="Arial" w:cs="Arial"/>
          <w:color w:val="FF0000"/>
          <w:spacing w:val="-2"/>
          <w:szCs w:val="22"/>
        </w:rPr>
      </w:pPr>
    </w:p>
    <w:p w14:paraId="6848D1DE" w14:textId="77777777" w:rsidR="00CD5C1D" w:rsidRDefault="00CD5C1D">
      <w:pPr>
        <w:widowControl w:val="0"/>
        <w:tabs>
          <w:tab w:val="left" w:pos="284"/>
        </w:tabs>
        <w:spacing w:before="120"/>
        <w:ind w:left="5670"/>
        <w:jc w:val="center"/>
        <w:rPr>
          <w:rFonts w:ascii="Arial" w:hAnsi="Arial" w:cs="Arial"/>
          <w:color w:val="FF0000"/>
          <w:szCs w:val="22"/>
        </w:rPr>
      </w:pPr>
      <w:r>
        <w:rPr>
          <w:rFonts w:ascii="Arial" w:hAnsi="Arial" w:cs="Arial"/>
          <w:color w:val="FF0000"/>
          <w:szCs w:val="22"/>
        </w:rPr>
        <w:tab/>
      </w:r>
    </w:p>
    <w:p w14:paraId="4CA81348" w14:textId="77777777" w:rsidR="00CD5C1D" w:rsidRDefault="00CD5C1D">
      <w:pPr>
        <w:widowControl w:val="0"/>
        <w:suppressLineNumbers/>
        <w:shd w:val="clear" w:color="auto" w:fill="FFFFFF"/>
        <w:ind w:left="709" w:right="423"/>
        <w:jc w:val="right"/>
        <w:rPr>
          <w:rFonts w:ascii="Arial" w:hAnsi="Arial" w:cs="Arial"/>
          <w:b/>
          <w:bCs/>
          <w:szCs w:val="22"/>
        </w:rPr>
      </w:pPr>
      <w:r>
        <w:rPr>
          <w:rFonts w:ascii="Arial" w:hAnsi="Arial" w:cs="Arial"/>
          <w:color w:val="FF0000"/>
          <w:szCs w:val="22"/>
        </w:rPr>
        <w:br w:type="page"/>
      </w:r>
      <w:r>
        <w:rPr>
          <w:rFonts w:ascii="Arial" w:hAnsi="Arial" w:cs="Arial"/>
          <w:b/>
          <w:bCs/>
          <w:szCs w:val="22"/>
        </w:rPr>
        <w:lastRenderedPageBreak/>
        <w:t>ZAŁĄCZNIK NR 7</w:t>
      </w:r>
    </w:p>
    <w:p w14:paraId="66F87EA1" w14:textId="77777777" w:rsidR="00CD5C1D" w:rsidRDefault="00CD5C1D">
      <w:pPr>
        <w:widowControl w:val="0"/>
        <w:suppressLineNumbers/>
        <w:shd w:val="clear" w:color="auto" w:fill="FFFFFF"/>
        <w:tabs>
          <w:tab w:val="left" w:pos="0"/>
        </w:tabs>
        <w:ind w:left="709"/>
        <w:rPr>
          <w:rFonts w:ascii="Arial" w:hAnsi="Arial" w:cs="Arial"/>
          <w:spacing w:val="-2"/>
          <w:szCs w:val="22"/>
        </w:rPr>
      </w:pPr>
    </w:p>
    <w:p w14:paraId="661EDFA5" w14:textId="77777777" w:rsidR="00CD5C1D" w:rsidRDefault="00CD5C1D">
      <w:pPr>
        <w:widowControl w:val="0"/>
        <w:ind w:right="4761"/>
        <w:rPr>
          <w:rFonts w:ascii="Arial" w:hAnsi="Arial" w:cs="Arial"/>
          <w:b/>
        </w:rPr>
      </w:pPr>
      <w:r>
        <w:rPr>
          <w:rFonts w:ascii="Arial" w:hAnsi="Arial" w:cs="Arial"/>
          <w:b/>
        </w:rPr>
        <w:t>Wykonawca:</w:t>
      </w:r>
    </w:p>
    <w:p w14:paraId="4976B221" w14:textId="77777777" w:rsidR="00CD5C1D" w:rsidRDefault="00CD5C1D">
      <w:pPr>
        <w:widowControl w:val="0"/>
        <w:spacing w:before="240"/>
        <w:ind w:right="4763"/>
        <w:rPr>
          <w:rFonts w:ascii="Arial" w:hAnsi="Arial" w:cs="Arial"/>
        </w:rPr>
      </w:pPr>
      <w:r>
        <w:rPr>
          <w:rFonts w:ascii="Arial" w:hAnsi="Arial" w:cs="Arial"/>
        </w:rPr>
        <w:t>………………………………………………………</w:t>
      </w:r>
    </w:p>
    <w:p w14:paraId="699C791F" w14:textId="77777777" w:rsidR="00CD5C1D" w:rsidRDefault="00CD5C1D">
      <w:pPr>
        <w:widowControl w:val="0"/>
        <w:ind w:right="4761"/>
        <w:rPr>
          <w:rFonts w:ascii="Arial" w:hAnsi="Arial" w:cs="Arial"/>
          <w:sz w:val="18"/>
          <w:szCs w:val="18"/>
        </w:rPr>
      </w:pPr>
      <w:r>
        <w:rPr>
          <w:rFonts w:ascii="Arial" w:hAnsi="Arial" w:cs="Arial"/>
          <w:sz w:val="18"/>
          <w:szCs w:val="18"/>
        </w:rPr>
        <w:t>(Pełna nazwa)</w:t>
      </w:r>
    </w:p>
    <w:p w14:paraId="32DF9200" w14:textId="77777777" w:rsidR="00CD5C1D" w:rsidRDefault="00CD5C1D">
      <w:pPr>
        <w:widowControl w:val="0"/>
        <w:spacing w:before="240"/>
        <w:ind w:right="4763"/>
        <w:rPr>
          <w:rFonts w:ascii="Arial" w:hAnsi="Arial" w:cs="Arial"/>
        </w:rPr>
      </w:pPr>
      <w:r>
        <w:rPr>
          <w:rFonts w:ascii="Arial" w:hAnsi="Arial" w:cs="Arial"/>
        </w:rPr>
        <w:t>………………………………………………..………</w:t>
      </w:r>
    </w:p>
    <w:p w14:paraId="45F0C784" w14:textId="77777777" w:rsidR="00CD5C1D" w:rsidRDefault="00CD5C1D">
      <w:pPr>
        <w:widowControl w:val="0"/>
        <w:ind w:right="4761"/>
        <w:rPr>
          <w:rFonts w:ascii="Arial" w:hAnsi="Arial" w:cs="Arial"/>
          <w:sz w:val="18"/>
          <w:szCs w:val="18"/>
        </w:rPr>
      </w:pPr>
      <w:r>
        <w:rPr>
          <w:rFonts w:ascii="Arial" w:hAnsi="Arial" w:cs="Arial"/>
          <w:sz w:val="18"/>
          <w:szCs w:val="18"/>
        </w:rPr>
        <w:t>(Adres)</w:t>
      </w:r>
    </w:p>
    <w:p w14:paraId="4122F1AA" w14:textId="77777777" w:rsidR="00CD5C1D" w:rsidRDefault="00CD5C1D">
      <w:pPr>
        <w:widowControl w:val="0"/>
        <w:rPr>
          <w:rFonts w:ascii="Arial" w:hAnsi="Arial" w:cs="Arial"/>
          <w:spacing w:val="-2"/>
          <w:szCs w:val="22"/>
        </w:rPr>
      </w:pPr>
    </w:p>
    <w:p w14:paraId="749DD102" w14:textId="77777777" w:rsidR="00CD5C1D" w:rsidRDefault="00CD5C1D">
      <w:pPr>
        <w:widowControl w:val="0"/>
        <w:rPr>
          <w:rFonts w:ascii="Arial" w:hAnsi="Arial" w:cs="Arial"/>
          <w:spacing w:val="-2"/>
          <w:szCs w:val="22"/>
        </w:rPr>
      </w:pPr>
    </w:p>
    <w:p w14:paraId="65683A27" w14:textId="77777777" w:rsidR="00CD5C1D" w:rsidRDefault="00CD5C1D">
      <w:pPr>
        <w:widowControl w:val="0"/>
        <w:rPr>
          <w:rFonts w:ascii="Arial" w:hAnsi="Arial" w:cs="Arial"/>
          <w:spacing w:val="-2"/>
          <w:szCs w:val="22"/>
        </w:rPr>
      </w:pPr>
    </w:p>
    <w:p w14:paraId="6A8BD0E4" w14:textId="77777777" w:rsidR="00CD5C1D" w:rsidRDefault="00CD5C1D">
      <w:pPr>
        <w:pStyle w:val="Nagwek6"/>
        <w:widowControl w:val="0"/>
        <w:spacing w:before="0" w:after="0"/>
        <w:jc w:val="center"/>
        <w:rPr>
          <w:rFonts w:ascii="Arial" w:hAnsi="Arial" w:cs="Arial"/>
        </w:rPr>
      </w:pPr>
      <w:r>
        <w:rPr>
          <w:rFonts w:ascii="Arial" w:hAnsi="Arial" w:cs="Arial"/>
        </w:rPr>
        <w:t xml:space="preserve">OŚWIADCZENIE WYKONAWCY </w:t>
      </w:r>
    </w:p>
    <w:p w14:paraId="10D9BC28" w14:textId="77777777" w:rsidR="00CD5C1D" w:rsidRDefault="00CD5C1D">
      <w:pPr>
        <w:pStyle w:val="Nagwek6"/>
        <w:widowControl w:val="0"/>
        <w:spacing w:before="0" w:after="0"/>
        <w:jc w:val="center"/>
        <w:rPr>
          <w:rFonts w:ascii="Arial" w:hAnsi="Arial" w:cs="Arial"/>
        </w:rPr>
      </w:pPr>
      <w:r>
        <w:rPr>
          <w:rFonts w:ascii="Arial" w:hAnsi="Arial" w:cs="Arial"/>
        </w:rPr>
        <w:t>Wykaz wykonanych/wykonywanych usług</w:t>
      </w:r>
    </w:p>
    <w:p w14:paraId="0C1411A4" w14:textId="77777777" w:rsidR="00CD5C1D" w:rsidRDefault="00CD5C1D">
      <w:pPr>
        <w:widowControl w:val="0"/>
        <w:jc w:val="center"/>
        <w:rPr>
          <w:rFonts w:ascii="Arial" w:hAnsi="Arial" w:cs="Arial"/>
          <w:b/>
          <w:bCs/>
          <w:szCs w:val="22"/>
        </w:rPr>
      </w:pPr>
    </w:p>
    <w:p w14:paraId="78F58283" w14:textId="77777777" w:rsidR="00CD5C1D" w:rsidRDefault="00CD5C1D">
      <w:pPr>
        <w:widowControl w:val="0"/>
        <w:jc w:val="center"/>
        <w:rPr>
          <w:rFonts w:ascii="Arial" w:hAnsi="Arial" w:cs="Arial"/>
          <w:b/>
          <w:bCs/>
          <w:szCs w:val="22"/>
        </w:rPr>
      </w:pPr>
    </w:p>
    <w:p w14:paraId="7D9CD5CB" w14:textId="77777777" w:rsidR="00CD5C1D" w:rsidRDefault="00CD5C1D">
      <w:pPr>
        <w:widowControl w:val="0"/>
        <w:rPr>
          <w:rFonts w:ascii="Arial" w:hAnsi="Arial" w:cs="Arial"/>
          <w:szCs w:val="22"/>
        </w:rPr>
      </w:pPr>
    </w:p>
    <w:p w14:paraId="04C2D6D8" w14:textId="77777777" w:rsidR="00CD5C1D" w:rsidRDefault="00CD5C1D">
      <w:pPr>
        <w:widowControl w:val="0"/>
        <w:jc w:val="both"/>
        <w:rPr>
          <w:rFonts w:ascii="Arial" w:hAnsi="Arial" w:cs="Arial"/>
          <w:szCs w:val="22"/>
        </w:rPr>
      </w:pPr>
      <w:r>
        <w:rPr>
          <w:rFonts w:ascii="Arial" w:hAnsi="Arial" w:cs="Arial"/>
          <w:szCs w:val="22"/>
        </w:rPr>
        <w:t xml:space="preserve">Składając ofertę w przetargu Wykonawca oświadcza, że w okresie trzech ostatnich lat od dnia wszczęcia niniejszego postępowania, wykonał lub jest w trakcie wykonywania usług o złożoności </w:t>
      </w:r>
      <w:r>
        <w:rPr>
          <w:rFonts w:ascii="Arial" w:hAnsi="Arial" w:cs="Arial"/>
          <w:szCs w:val="22"/>
        </w:rPr>
        <w:br/>
        <w:t xml:space="preserve">i charakterze porównywalnym z zakresem przedmiotu zamówienia (o wartości nie mniejszej niż 400 000,00 zł brutto, obejmującej usługę wykonania oprogramowania, w tym wdrożenie systemu do składowania i przetwarzania (dodawanie, wyszukiwanie, udostępnianie) danych medycznych (min. dokumentacja tekstowa i obrazowa) w postaci elektronicznej. </w:t>
      </w:r>
    </w:p>
    <w:p w14:paraId="41B8C6F4" w14:textId="77777777" w:rsidR="00CD5C1D" w:rsidRDefault="00CD5C1D">
      <w:pPr>
        <w:widowControl w:val="0"/>
        <w:jc w:val="both"/>
        <w:rPr>
          <w:rFonts w:ascii="Arial" w:hAnsi="Arial" w:cs="Arial"/>
          <w:szCs w:val="22"/>
        </w:rPr>
      </w:pPr>
    </w:p>
    <w:p w14:paraId="68B5581A" w14:textId="77777777" w:rsidR="00CD5C1D" w:rsidRDefault="00CD5C1D">
      <w:pPr>
        <w:widowControl w:val="0"/>
      </w:pPr>
    </w:p>
    <w:p w14:paraId="1001D901" w14:textId="77777777" w:rsidR="00CD5C1D" w:rsidRDefault="00CD5C1D">
      <w:pPr>
        <w:widowControl w:val="0"/>
      </w:pPr>
    </w:p>
    <w:p w14:paraId="31EEC2FF" w14:textId="77777777" w:rsidR="00CD5C1D" w:rsidRDefault="00CD5C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3"/>
        <w:gridCol w:w="6779"/>
      </w:tblGrid>
      <w:tr w:rsidR="00CD5C1D" w14:paraId="6ED3E457"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2FBB7CFD" w14:textId="77777777" w:rsidR="00CD5C1D" w:rsidRDefault="00CD5C1D">
            <w:pPr>
              <w:widowControl w:val="0"/>
              <w:snapToGrid w:val="0"/>
              <w:rPr>
                <w:rFonts w:ascii="Arial" w:hAnsi="Arial" w:cs="Arial"/>
                <w:b/>
                <w:szCs w:val="22"/>
              </w:rPr>
            </w:pPr>
            <w:r>
              <w:rPr>
                <w:rFonts w:ascii="Arial" w:hAnsi="Arial" w:cs="Arial"/>
                <w:b/>
                <w:szCs w:val="22"/>
              </w:rPr>
              <w:t>Przedmiot usługi</w:t>
            </w:r>
          </w:p>
        </w:tc>
        <w:tc>
          <w:tcPr>
            <w:tcW w:w="3372" w:type="pct"/>
            <w:tcBorders>
              <w:top w:val="single" w:sz="4" w:space="0" w:color="auto"/>
              <w:left w:val="single" w:sz="4" w:space="0" w:color="auto"/>
              <w:bottom w:val="single" w:sz="4" w:space="0" w:color="auto"/>
              <w:right w:val="single" w:sz="4" w:space="0" w:color="auto"/>
            </w:tcBorders>
          </w:tcPr>
          <w:p w14:paraId="46B6D345" w14:textId="77777777" w:rsidR="00CD5C1D" w:rsidRDefault="00CD5C1D">
            <w:pPr>
              <w:widowControl w:val="0"/>
              <w:rPr>
                <w:rFonts w:ascii="Arial" w:hAnsi="Arial" w:cs="Arial"/>
              </w:rPr>
            </w:pPr>
          </w:p>
        </w:tc>
      </w:tr>
      <w:tr w:rsidR="00CD5C1D" w14:paraId="78B1B4CA"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51EBDB7C" w14:textId="77777777" w:rsidR="00CD5C1D" w:rsidRDefault="00CD5C1D">
            <w:pPr>
              <w:widowControl w:val="0"/>
              <w:snapToGrid w:val="0"/>
              <w:rPr>
                <w:rFonts w:ascii="Arial" w:hAnsi="Arial" w:cs="Arial"/>
                <w:b/>
                <w:szCs w:val="22"/>
              </w:rPr>
            </w:pPr>
            <w:r>
              <w:rPr>
                <w:rFonts w:ascii="Arial" w:hAnsi="Arial" w:cs="Arial"/>
                <w:b/>
              </w:rPr>
              <w:t>Data wykonania usługi:</w:t>
            </w:r>
          </w:p>
        </w:tc>
        <w:tc>
          <w:tcPr>
            <w:tcW w:w="3372" w:type="pct"/>
            <w:tcBorders>
              <w:top w:val="single" w:sz="4" w:space="0" w:color="auto"/>
              <w:left w:val="single" w:sz="4" w:space="0" w:color="auto"/>
              <w:bottom w:val="single" w:sz="4" w:space="0" w:color="auto"/>
              <w:right w:val="single" w:sz="4" w:space="0" w:color="auto"/>
            </w:tcBorders>
          </w:tcPr>
          <w:p w14:paraId="605003E1" w14:textId="77777777" w:rsidR="00CD5C1D" w:rsidRDefault="00CD5C1D">
            <w:pPr>
              <w:widowControl w:val="0"/>
              <w:rPr>
                <w:rFonts w:ascii="Arial" w:hAnsi="Arial" w:cs="Arial"/>
              </w:rPr>
            </w:pPr>
          </w:p>
        </w:tc>
      </w:tr>
      <w:tr w:rsidR="00CD5C1D" w14:paraId="07620691"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5471925B" w14:textId="77777777" w:rsidR="00CD5C1D" w:rsidRDefault="00CD5C1D">
            <w:pPr>
              <w:widowControl w:val="0"/>
              <w:rPr>
                <w:rFonts w:ascii="Arial" w:hAnsi="Arial" w:cs="Arial"/>
                <w:b/>
              </w:rPr>
            </w:pPr>
            <w:r>
              <w:rPr>
                <w:rFonts w:ascii="Arial" w:hAnsi="Arial" w:cs="Arial"/>
                <w:b/>
              </w:rPr>
              <w:t>Wartość usługi:</w:t>
            </w:r>
          </w:p>
          <w:p w14:paraId="24089955" w14:textId="77777777" w:rsidR="00CD5C1D" w:rsidRDefault="00CD5C1D">
            <w:pPr>
              <w:widowControl w:val="0"/>
              <w:snapToGrid w:val="0"/>
              <w:rPr>
                <w:rFonts w:ascii="Arial" w:hAnsi="Arial" w:cs="Arial"/>
                <w:b/>
                <w:szCs w:val="22"/>
              </w:rPr>
            </w:pPr>
          </w:p>
        </w:tc>
        <w:tc>
          <w:tcPr>
            <w:tcW w:w="3372" w:type="pct"/>
            <w:tcBorders>
              <w:top w:val="single" w:sz="4" w:space="0" w:color="auto"/>
              <w:left w:val="single" w:sz="4" w:space="0" w:color="auto"/>
              <w:bottom w:val="single" w:sz="4" w:space="0" w:color="auto"/>
              <w:right w:val="single" w:sz="4" w:space="0" w:color="auto"/>
            </w:tcBorders>
          </w:tcPr>
          <w:p w14:paraId="78EF1769" w14:textId="77777777" w:rsidR="00CD5C1D" w:rsidRDefault="00CD5C1D">
            <w:pPr>
              <w:widowControl w:val="0"/>
              <w:rPr>
                <w:rFonts w:ascii="Arial" w:hAnsi="Arial" w:cs="Arial"/>
              </w:rPr>
            </w:pPr>
          </w:p>
        </w:tc>
      </w:tr>
      <w:tr w:rsidR="00CD5C1D" w14:paraId="44FE0AE8"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56A2A00C" w14:textId="77777777" w:rsidR="00CD5C1D" w:rsidRDefault="00CD5C1D">
            <w:pPr>
              <w:widowControl w:val="0"/>
              <w:rPr>
                <w:rFonts w:ascii="Arial" w:hAnsi="Arial" w:cs="Arial"/>
                <w:b/>
              </w:rPr>
            </w:pPr>
            <w:r>
              <w:rPr>
                <w:rFonts w:ascii="Arial" w:hAnsi="Arial" w:cs="Arial"/>
                <w:b/>
              </w:rPr>
              <w:t>Opis usługi (zakres):</w:t>
            </w:r>
          </w:p>
          <w:p w14:paraId="37E2CF1E" w14:textId="77777777" w:rsidR="00CD5C1D" w:rsidRDefault="00CD5C1D">
            <w:pPr>
              <w:widowControl w:val="0"/>
              <w:snapToGrid w:val="0"/>
              <w:rPr>
                <w:rFonts w:ascii="Arial" w:hAnsi="Arial" w:cs="Arial"/>
                <w:b/>
                <w:szCs w:val="22"/>
              </w:rPr>
            </w:pPr>
          </w:p>
        </w:tc>
        <w:tc>
          <w:tcPr>
            <w:tcW w:w="3372" w:type="pct"/>
            <w:tcBorders>
              <w:top w:val="single" w:sz="4" w:space="0" w:color="auto"/>
              <w:left w:val="single" w:sz="4" w:space="0" w:color="auto"/>
              <w:bottom w:val="single" w:sz="4" w:space="0" w:color="auto"/>
              <w:right w:val="single" w:sz="4" w:space="0" w:color="auto"/>
            </w:tcBorders>
          </w:tcPr>
          <w:p w14:paraId="133074D0" w14:textId="77777777" w:rsidR="00CD5C1D" w:rsidRDefault="00CD5C1D">
            <w:pPr>
              <w:widowControl w:val="0"/>
              <w:rPr>
                <w:rFonts w:ascii="Arial" w:hAnsi="Arial" w:cs="Arial"/>
              </w:rPr>
            </w:pPr>
          </w:p>
        </w:tc>
      </w:tr>
      <w:tr w:rsidR="00CD5C1D" w14:paraId="3526259B"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60F53AB9" w14:textId="77777777" w:rsidR="00CD5C1D" w:rsidRDefault="00CD5C1D">
            <w:pPr>
              <w:widowControl w:val="0"/>
              <w:rPr>
                <w:rFonts w:ascii="Arial" w:hAnsi="Arial" w:cs="Arial"/>
                <w:b/>
              </w:rPr>
            </w:pPr>
            <w:r>
              <w:rPr>
                <w:rFonts w:ascii="Arial" w:hAnsi="Arial" w:cs="Arial"/>
                <w:b/>
              </w:rPr>
              <w:t>Odbiorca usługi:</w:t>
            </w:r>
          </w:p>
          <w:p w14:paraId="3ADAC03F" w14:textId="77777777" w:rsidR="00CD5C1D" w:rsidRDefault="00CD5C1D">
            <w:pPr>
              <w:widowControl w:val="0"/>
              <w:snapToGrid w:val="0"/>
              <w:rPr>
                <w:rFonts w:ascii="Arial" w:hAnsi="Arial" w:cs="Arial"/>
                <w:b/>
                <w:szCs w:val="22"/>
              </w:rPr>
            </w:pPr>
          </w:p>
        </w:tc>
        <w:tc>
          <w:tcPr>
            <w:tcW w:w="3372" w:type="pct"/>
            <w:tcBorders>
              <w:top w:val="single" w:sz="4" w:space="0" w:color="auto"/>
              <w:left w:val="single" w:sz="4" w:space="0" w:color="auto"/>
              <w:bottom w:val="single" w:sz="4" w:space="0" w:color="auto"/>
              <w:right w:val="single" w:sz="4" w:space="0" w:color="auto"/>
            </w:tcBorders>
          </w:tcPr>
          <w:p w14:paraId="750E0015" w14:textId="77777777" w:rsidR="00CD5C1D" w:rsidRDefault="00CD5C1D">
            <w:pPr>
              <w:widowControl w:val="0"/>
              <w:rPr>
                <w:rFonts w:ascii="Arial" w:hAnsi="Arial" w:cs="Arial"/>
              </w:rPr>
            </w:pPr>
          </w:p>
        </w:tc>
      </w:tr>
      <w:tr w:rsidR="00CD5C1D" w14:paraId="4E247027" w14:textId="77777777">
        <w:trPr>
          <w:cantSplit/>
        </w:trPr>
        <w:tc>
          <w:tcPr>
            <w:tcW w:w="1628" w:type="pct"/>
            <w:tcBorders>
              <w:top w:val="single" w:sz="4" w:space="0" w:color="auto"/>
              <w:left w:val="single" w:sz="4" w:space="0" w:color="auto"/>
              <w:bottom w:val="single" w:sz="4" w:space="0" w:color="auto"/>
              <w:right w:val="single" w:sz="4" w:space="0" w:color="auto"/>
            </w:tcBorders>
            <w:shd w:val="clear" w:color="auto" w:fill="E0E0E0"/>
            <w:vAlign w:val="center"/>
          </w:tcPr>
          <w:p w14:paraId="137D8E71" w14:textId="77777777" w:rsidR="00CD5C1D" w:rsidRDefault="00CD5C1D">
            <w:pPr>
              <w:widowControl w:val="0"/>
              <w:snapToGrid w:val="0"/>
              <w:rPr>
                <w:rFonts w:ascii="Arial" w:hAnsi="Arial" w:cs="Arial"/>
                <w:b/>
                <w:szCs w:val="22"/>
              </w:rPr>
            </w:pPr>
            <w:r>
              <w:rPr>
                <w:rFonts w:ascii="Arial" w:hAnsi="Arial" w:cs="Arial"/>
                <w:b/>
              </w:rPr>
              <w:t>Referencje – oryginały lub kopie str. Nr</w:t>
            </w:r>
          </w:p>
        </w:tc>
        <w:tc>
          <w:tcPr>
            <w:tcW w:w="3372" w:type="pct"/>
            <w:tcBorders>
              <w:top w:val="single" w:sz="4" w:space="0" w:color="auto"/>
              <w:left w:val="single" w:sz="4" w:space="0" w:color="auto"/>
              <w:bottom w:val="single" w:sz="4" w:space="0" w:color="auto"/>
              <w:right w:val="single" w:sz="4" w:space="0" w:color="auto"/>
            </w:tcBorders>
          </w:tcPr>
          <w:p w14:paraId="52CE4470" w14:textId="77777777" w:rsidR="00CD5C1D" w:rsidRDefault="00CD5C1D">
            <w:pPr>
              <w:widowControl w:val="0"/>
              <w:rPr>
                <w:rFonts w:ascii="Arial" w:hAnsi="Arial" w:cs="Arial"/>
              </w:rPr>
            </w:pPr>
          </w:p>
        </w:tc>
      </w:tr>
    </w:tbl>
    <w:p w14:paraId="66EF5E7C" w14:textId="77777777" w:rsidR="00CD5C1D" w:rsidRDefault="00CD5C1D">
      <w:pPr>
        <w:pStyle w:val="Nagwek9"/>
        <w:widowControl w:val="0"/>
        <w:spacing w:before="0" w:after="0"/>
        <w:rPr>
          <w:b/>
          <w:bCs/>
        </w:rPr>
      </w:pPr>
    </w:p>
    <w:p w14:paraId="08089E7B" w14:textId="77777777" w:rsidR="00CD5C1D" w:rsidRDefault="00CD5C1D">
      <w:pPr>
        <w:pStyle w:val="Nagwek9"/>
        <w:widowControl w:val="0"/>
        <w:spacing w:before="0" w:after="0"/>
        <w:rPr>
          <w:b/>
          <w:bCs/>
        </w:rPr>
      </w:pPr>
    </w:p>
    <w:p w14:paraId="4DB48995" w14:textId="77777777" w:rsidR="00CD5C1D" w:rsidRDefault="00CD5C1D">
      <w:pPr>
        <w:pStyle w:val="Nagwek9"/>
        <w:widowControl w:val="0"/>
        <w:spacing w:before="0" w:after="0"/>
        <w:rPr>
          <w:b/>
          <w:bCs/>
        </w:rPr>
      </w:pPr>
    </w:p>
    <w:p w14:paraId="220EFC1D" w14:textId="77777777" w:rsidR="00CD5C1D" w:rsidRDefault="00CD5C1D">
      <w:pPr>
        <w:widowControl w:val="0"/>
        <w:rPr>
          <w:rFonts w:ascii="Arial" w:hAnsi="Arial" w:cs="Arial"/>
          <w:szCs w:val="22"/>
        </w:rPr>
      </w:pPr>
    </w:p>
    <w:p w14:paraId="33EA95FD" w14:textId="77777777" w:rsidR="00CD5C1D" w:rsidRDefault="00CD5C1D">
      <w:pPr>
        <w:widowControl w:val="0"/>
        <w:jc w:val="both"/>
        <w:rPr>
          <w:rFonts w:ascii="Arial" w:hAnsi="Arial" w:cs="Arial"/>
          <w:szCs w:val="22"/>
        </w:rPr>
      </w:pPr>
      <w:r>
        <w:rPr>
          <w:rFonts w:ascii="Arial" w:hAnsi="Arial" w:cs="Arial"/>
          <w:bCs/>
          <w:szCs w:val="22"/>
        </w:rPr>
        <w:t xml:space="preserve">Powyższy wykaz obejmuje usługi zrealizowane przez ……………………………. </w:t>
      </w:r>
      <w:r>
        <w:rPr>
          <w:rFonts w:ascii="Arial" w:hAnsi="Arial" w:cs="Arial"/>
          <w:bCs/>
          <w:i/>
          <w:szCs w:val="22"/>
        </w:rPr>
        <w:t xml:space="preserve">(wskazać, gdy Wykonawca </w:t>
      </w:r>
      <w:r>
        <w:rPr>
          <w:rFonts w:ascii="Arial" w:hAnsi="Arial" w:cs="Arial"/>
          <w:i/>
          <w:szCs w:val="22"/>
        </w:rPr>
        <w:t>polega na wiedzy i doświadczeniu innego podmiotu zgodnie z art. 26 ust. 2b ustawy).</w:t>
      </w:r>
    </w:p>
    <w:p w14:paraId="4988E041" w14:textId="77777777" w:rsidR="00CD5C1D" w:rsidRDefault="00CD5C1D">
      <w:pPr>
        <w:widowControl w:val="0"/>
        <w:ind w:left="900" w:right="898"/>
        <w:jc w:val="both"/>
        <w:rPr>
          <w:rFonts w:ascii="Arial" w:hAnsi="Arial" w:cs="Arial"/>
          <w:bCs/>
          <w:szCs w:val="22"/>
        </w:rPr>
      </w:pPr>
    </w:p>
    <w:p w14:paraId="230FF32F" w14:textId="77777777" w:rsidR="00CD5C1D" w:rsidRDefault="00CD5C1D">
      <w:pPr>
        <w:widowControl w:val="0"/>
        <w:rPr>
          <w:rFonts w:ascii="Arial" w:hAnsi="Arial" w:cs="Arial"/>
          <w:b/>
          <w:bCs/>
          <w:szCs w:val="22"/>
        </w:rPr>
      </w:pPr>
    </w:p>
    <w:p w14:paraId="35F1162F" w14:textId="77777777" w:rsidR="00CD5C1D" w:rsidRDefault="00CD5C1D">
      <w:pPr>
        <w:widowControl w:val="0"/>
        <w:rPr>
          <w:rFonts w:ascii="Arial" w:hAnsi="Arial" w:cs="Arial"/>
          <w:b/>
          <w:bCs/>
          <w:szCs w:val="22"/>
        </w:rPr>
      </w:pPr>
    </w:p>
    <w:p w14:paraId="7CECE72E" w14:textId="77777777" w:rsidR="00CD5C1D" w:rsidRDefault="00CD5C1D">
      <w:pPr>
        <w:widowControl w:val="0"/>
        <w:ind w:left="851" w:right="6887"/>
        <w:jc w:val="center"/>
        <w:rPr>
          <w:rFonts w:ascii="Arial" w:hAnsi="Arial" w:cs="Arial"/>
          <w:szCs w:val="22"/>
        </w:rPr>
      </w:pPr>
    </w:p>
    <w:p w14:paraId="276DD54F" w14:textId="77777777" w:rsidR="00CD5C1D" w:rsidRDefault="00CD5C1D">
      <w:pPr>
        <w:widowControl w:val="0"/>
        <w:ind w:left="851" w:right="6887"/>
        <w:jc w:val="center"/>
        <w:rPr>
          <w:rFonts w:ascii="Arial" w:hAnsi="Arial" w:cs="Arial"/>
          <w:szCs w:val="22"/>
        </w:rPr>
      </w:pPr>
    </w:p>
    <w:p w14:paraId="3B9D0C72" w14:textId="77777777" w:rsidR="00CD5C1D" w:rsidRDefault="00CD5C1D">
      <w:pPr>
        <w:widowControl w:val="0"/>
        <w:ind w:left="851" w:right="6887"/>
        <w:jc w:val="center"/>
        <w:rPr>
          <w:rFonts w:ascii="Arial" w:hAnsi="Arial" w:cs="Arial"/>
          <w:spacing w:val="-2"/>
          <w:sz w:val="18"/>
          <w:szCs w:val="18"/>
        </w:rPr>
      </w:pPr>
    </w:p>
    <w:p w14:paraId="12F3359A" w14:textId="77777777" w:rsidR="00CD5C1D" w:rsidRDefault="00CD5C1D">
      <w:pPr>
        <w:widowControl w:val="0"/>
        <w:ind w:left="851" w:right="6887"/>
        <w:jc w:val="center"/>
        <w:rPr>
          <w:rFonts w:ascii="Arial" w:hAnsi="Arial" w:cs="Arial"/>
          <w:spacing w:val="-2"/>
          <w:sz w:val="18"/>
          <w:szCs w:val="18"/>
        </w:rPr>
      </w:pPr>
      <w:r>
        <w:rPr>
          <w:rFonts w:ascii="Arial" w:hAnsi="Arial" w:cs="Arial"/>
          <w:spacing w:val="-2"/>
          <w:sz w:val="18"/>
          <w:szCs w:val="18"/>
        </w:rPr>
        <w:t>…………………………</w:t>
      </w:r>
    </w:p>
    <w:p w14:paraId="175C13AA" w14:textId="77777777" w:rsidR="00CD5C1D" w:rsidRDefault="00CD5C1D">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26B1582" w14:textId="77777777" w:rsidR="00CD5C1D" w:rsidRDefault="00CD5C1D">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2124F146" w14:textId="77777777" w:rsidR="00CD5C1D" w:rsidRDefault="00CD5C1D">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2148C420" w14:textId="77777777" w:rsidR="00CD5C1D" w:rsidRDefault="00CD5C1D">
      <w:pPr>
        <w:widowControl w:val="0"/>
        <w:rPr>
          <w:position w:val="2"/>
          <w:szCs w:val="22"/>
        </w:rPr>
      </w:pPr>
    </w:p>
    <w:p w14:paraId="7F98D437" w14:textId="77777777" w:rsidR="00CD5C1D" w:rsidRDefault="00CD5C1D">
      <w:pPr>
        <w:widowControl w:val="0"/>
        <w:tabs>
          <w:tab w:val="left" w:pos="284"/>
        </w:tabs>
        <w:spacing w:before="120"/>
        <w:ind w:left="5670"/>
        <w:jc w:val="center"/>
        <w:rPr>
          <w:rFonts w:ascii="Arial" w:hAnsi="Arial" w:cs="Arial"/>
          <w:color w:val="FF0000"/>
          <w:szCs w:val="22"/>
        </w:rPr>
      </w:pPr>
    </w:p>
    <w:p w14:paraId="251244F5" w14:textId="77777777" w:rsidR="00CD5C1D" w:rsidRDefault="00CD5C1D">
      <w:pPr>
        <w:widowControl w:val="0"/>
        <w:suppressLineNumbers/>
        <w:ind w:left="680"/>
        <w:jc w:val="right"/>
        <w:rPr>
          <w:rFonts w:ascii="Arial" w:hAnsi="Arial" w:cs="Arial"/>
          <w:b/>
          <w:bCs/>
          <w:szCs w:val="22"/>
        </w:rPr>
      </w:pPr>
      <w:r>
        <w:rPr>
          <w:rFonts w:ascii="Arial" w:hAnsi="Arial" w:cs="Arial"/>
          <w:color w:val="FF0000"/>
          <w:szCs w:val="22"/>
        </w:rPr>
        <w:br w:type="page"/>
      </w:r>
      <w:r>
        <w:rPr>
          <w:rFonts w:ascii="Arial" w:hAnsi="Arial" w:cs="Arial"/>
          <w:b/>
          <w:bCs/>
          <w:szCs w:val="22"/>
        </w:rPr>
        <w:lastRenderedPageBreak/>
        <w:t>ZAŁĄCZNIK NR 8</w:t>
      </w:r>
    </w:p>
    <w:p w14:paraId="48EC31F6" w14:textId="77777777" w:rsidR="00CD5C1D" w:rsidRDefault="00CD5C1D">
      <w:pPr>
        <w:pStyle w:val="Tekstpodstawowy"/>
        <w:widowControl w:val="0"/>
        <w:suppressLineNumbers/>
        <w:tabs>
          <w:tab w:val="center" w:pos="4536"/>
          <w:tab w:val="left" w:pos="6754"/>
        </w:tabs>
        <w:spacing w:line="240" w:lineRule="auto"/>
        <w:jc w:val="center"/>
        <w:rPr>
          <w:rFonts w:ascii="Arial" w:hAnsi="Arial" w:cs="Arial"/>
          <w:b/>
          <w:szCs w:val="22"/>
          <w:u w:val="single"/>
        </w:rPr>
      </w:pPr>
      <w:r>
        <w:rPr>
          <w:rFonts w:ascii="Arial" w:hAnsi="Arial" w:cs="Arial"/>
          <w:b/>
          <w:szCs w:val="22"/>
          <w:u w:val="single"/>
        </w:rPr>
        <w:t>WZÓR</w:t>
      </w:r>
    </w:p>
    <w:p w14:paraId="284584BC" w14:textId="77777777" w:rsidR="00CD5C1D" w:rsidRDefault="00CD5C1D">
      <w:pPr>
        <w:pStyle w:val="Tekstpodstawowy"/>
        <w:widowControl w:val="0"/>
        <w:suppressLineNumbers/>
        <w:tabs>
          <w:tab w:val="center" w:pos="4536"/>
          <w:tab w:val="left" w:pos="6754"/>
        </w:tabs>
        <w:spacing w:line="240" w:lineRule="auto"/>
        <w:jc w:val="center"/>
        <w:rPr>
          <w:rFonts w:ascii="Arial" w:hAnsi="Arial" w:cs="Arial"/>
          <w:b/>
          <w:szCs w:val="22"/>
          <w:u w:val="single"/>
        </w:rPr>
      </w:pPr>
      <w:r>
        <w:rPr>
          <w:rFonts w:ascii="Arial" w:hAnsi="Arial" w:cs="Arial"/>
          <w:b/>
          <w:szCs w:val="22"/>
        </w:rPr>
        <w:t>Umowa nr .........</w:t>
      </w:r>
    </w:p>
    <w:p w14:paraId="0E01D606" w14:textId="77777777" w:rsidR="00CD5C1D" w:rsidRDefault="00CD5C1D">
      <w:pPr>
        <w:widowControl w:val="0"/>
        <w:jc w:val="center"/>
        <w:rPr>
          <w:rFonts w:ascii="Arial" w:hAnsi="Arial" w:cs="Arial"/>
          <w:b/>
          <w:szCs w:val="22"/>
        </w:rPr>
      </w:pPr>
      <w:r>
        <w:rPr>
          <w:rFonts w:ascii="Arial" w:hAnsi="Arial" w:cs="Arial"/>
          <w:b/>
          <w:szCs w:val="22"/>
        </w:rPr>
        <w:t>na Zamówienie Publiczne</w:t>
      </w:r>
    </w:p>
    <w:p w14:paraId="777C60B8" w14:textId="77777777" w:rsidR="00CD5C1D" w:rsidRDefault="00CD5C1D">
      <w:pPr>
        <w:pStyle w:val="Tekstpodstawowy"/>
        <w:widowControl w:val="0"/>
        <w:spacing w:line="240" w:lineRule="auto"/>
        <w:jc w:val="center"/>
        <w:rPr>
          <w:rFonts w:ascii="Arial" w:hAnsi="Arial" w:cs="Arial"/>
          <w:b/>
          <w:szCs w:val="22"/>
        </w:rPr>
      </w:pPr>
      <w:r>
        <w:rPr>
          <w:rFonts w:ascii="Arial" w:hAnsi="Arial" w:cs="Arial"/>
          <w:b/>
          <w:szCs w:val="22"/>
        </w:rPr>
        <w:t>nr ZP/10/2018</w:t>
      </w:r>
    </w:p>
    <w:p w14:paraId="79976A0D" w14:textId="77777777" w:rsidR="00CD5C1D" w:rsidRDefault="00CD5C1D">
      <w:pPr>
        <w:pStyle w:val="Tekstpodstawowy"/>
        <w:widowControl w:val="0"/>
        <w:spacing w:line="240" w:lineRule="auto"/>
        <w:ind w:left="680"/>
        <w:rPr>
          <w:rFonts w:ascii="Arial" w:hAnsi="Arial" w:cs="Arial"/>
          <w:b/>
          <w:bCs/>
          <w:color w:val="FF0000"/>
          <w:szCs w:val="22"/>
        </w:rPr>
      </w:pPr>
    </w:p>
    <w:p w14:paraId="40CC74A0" w14:textId="77777777" w:rsidR="00CD5C1D" w:rsidRDefault="00CD5C1D">
      <w:pPr>
        <w:pStyle w:val="Tekstpodstawowy"/>
        <w:widowControl w:val="0"/>
        <w:spacing w:line="240" w:lineRule="auto"/>
        <w:ind w:left="680"/>
        <w:rPr>
          <w:rFonts w:ascii="Arial" w:hAnsi="Arial" w:cs="Arial"/>
          <w:bCs/>
          <w:color w:val="FF0000"/>
          <w:spacing w:val="9"/>
          <w:szCs w:val="22"/>
        </w:rPr>
      </w:pPr>
    </w:p>
    <w:p w14:paraId="7EA2FA5C" w14:textId="77777777" w:rsidR="00CD5C1D" w:rsidRDefault="00CD5C1D">
      <w:pPr>
        <w:widowControl w:val="0"/>
        <w:jc w:val="both"/>
        <w:rPr>
          <w:rFonts w:ascii="Arial" w:hAnsi="Arial" w:cs="Arial"/>
          <w:szCs w:val="22"/>
        </w:rPr>
      </w:pPr>
      <w:r>
        <w:rPr>
          <w:rFonts w:ascii="Arial" w:hAnsi="Arial" w:cs="Arial"/>
          <w:szCs w:val="22"/>
        </w:rPr>
        <w:t>zawarta w dniu  ............................ roku w Krakowie pomiędzy:</w:t>
      </w:r>
    </w:p>
    <w:p w14:paraId="4D6B8C43" w14:textId="77777777" w:rsidR="00CD5C1D" w:rsidRDefault="00CD5C1D">
      <w:pPr>
        <w:widowControl w:val="0"/>
        <w:jc w:val="both"/>
        <w:rPr>
          <w:rFonts w:ascii="Arial" w:hAnsi="Arial" w:cs="Arial"/>
          <w:b/>
          <w:bCs/>
          <w:szCs w:val="22"/>
        </w:rPr>
      </w:pPr>
    </w:p>
    <w:p w14:paraId="31F0D576" w14:textId="77777777" w:rsidR="00CD5C1D" w:rsidRDefault="00CD5C1D">
      <w:pPr>
        <w:widowControl w:val="0"/>
        <w:jc w:val="both"/>
        <w:rPr>
          <w:rFonts w:ascii="Arial" w:hAnsi="Arial" w:cs="Arial"/>
          <w:szCs w:val="22"/>
        </w:rPr>
      </w:pPr>
      <w:r>
        <w:rPr>
          <w:rFonts w:ascii="Arial" w:hAnsi="Arial" w:cs="Arial"/>
          <w:b/>
          <w:bCs/>
          <w:szCs w:val="22"/>
        </w:rPr>
        <w:t>Szpitalem Specjalistycznym im. J. Dietla w Krakowie</w:t>
      </w:r>
      <w:r>
        <w:rPr>
          <w:rFonts w:ascii="Arial" w:hAnsi="Arial" w:cs="Arial"/>
          <w:b/>
          <w:bCs/>
          <w:szCs w:val="22"/>
          <w:vertAlign w:val="superscript"/>
        </w:rPr>
        <w:sym w:font="Certa" w:char="F041"/>
      </w:r>
      <w:r>
        <w:rPr>
          <w:rFonts w:ascii="Arial" w:hAnsi="Arial" w:cs="Arial"/>
          <w:b/>
          <w:bCs/>
          <w:szCs w:val="22"/>
        </w:rPr>
        <w:t>, 31-121 Kraków, ul. Skarbowa 4</w:t>
      </w:r>
      <w:r>
        <w:rPr>
          <w:rFonts w:ascii="Arial" w:hAnsi="Arial" w:cs="Arial"/>
          <w:szCs w:val="22"/>
        </w:rPr>
        <w:t xml:space="preserve">, zarejestrowanym KRS pod nr 0000032179, NIP: 676-20-83-306, REGON: 351564179, </w:t>
      </w:r>
    </w:p>
    <w:p w14:paraId="7F39D1A7" w14:textId="77777777" w:rsidR="00CD5C1D" w:rsidRDefault="00CD5C1D">
      <w:pPr>
        <w:widowControl w:val="0"/>
        <w:jc w:val="both"/>
        <w:rPr>
          <w:rFonts w:ascii="Arial" w:hAnsi="Arial" w:cs="Arial"/>
          <w:szCs w:val="22"/>
        </w:rPr>
      </w:pPr>
      <w:r>
        <w:rPr>
          <w:rFonts w:ascii="Arial" w:hAnsi="Arial" w:cs="Arial"/>
          <w:szCs w:val="22"/>
        </w:rPr>
        <w:t xml:space="preserve">reprezentowanym przez: </w:t>
      </w:r>
      <w:r>
        <w:rPr>
          <w:rFonts w:ascii="Arial" w:hAnsi="Arial" w:cs="Arial"/>
          <w:b/>
          <w:bCs/>
          <w:szCs w:val="22"/>
        </w:rPr>
        <w:t>dr n. med. Andrzeja Kosiniaka-Kamysza – Dyrektora,</w:t>
      </w:r>
    </w:p>
    <w:p w14:paraId="682CDFF0" w14:textId="77777777" w:rsidR="00CD5C1D" w:rsidRDefault="00CD5C1D">
      <w:pPr>
        <w:widowControl w:val="0"/>
        <w:jc w:val="both"/>
        <w:rPr>
          <w:rFonts w:ascii="Arial" w:hAnsi="Arial" w:cs="Arial"/>
          <w:b/>
          <w:bCs/>
          <w:szCs w:val="22"/>
        </w:rPr>
      </w:pPr>
      <w:r>
        <w:rPr>
          <w:rFonts w:ascii="Arial" w:hAnsi="Arial" w:cs="Arial"/>
          <w:szCs w:val="22"/>
          <w:u w:val="single"/>
        </w:rPr>
        <w:t>zwanym dalej Zamawiającym,</w:t>
      </w:r>
    </w:p>
    <w:p w14:paraId="1C97E629" w14:textId="77777777" w:rsidR="00CD5C1D" w:rsidRDefault="00CD5C1D">
      <w:pPr>
        <w:widowControl w:val="0"/>
        <w:jc w:val="both"/>
        <w:rPr>
          <w:rFonts w:ascii="Arial" w:hAnsi="Arial" w:cs="Arial"/>
          <w:szCs w:val="22"/>
        </w:rPr>
      </w:pPr>
      <w:r>
        <w:rPr>
          <w:rFonts w:ascii="Arial" w:hAnsi="Arial" w:cs="Arial"/>
          <w:szCs w:val="22"/>
        </w:rPr>
        <w:t>a.</w:t>
      </w:r>
    </w:p>
    <w:p w14:paraId="0A6582EC" w14:textId="77777777" w:rsidR="00CD5C1D" w:rsidRDefault="00CD5C1D">
      <w:pPr>
        <w:widowControl w:val="0"/>
        <w:jc w:val="both"/>
        <w:rPr>
          <w:rFonts w:ascii="Arial" w:hAnsi="Arial" w:cs="Arial"/>
          <w:szCs w:val="22"/>
        </w:rPr>
      </w:pPr>
      <w:r>
        <w:rPr>
          <w:rFonts w:ascii="Arial" w:hAnsi="Arial" w:cs="Arial"/>
          <w:szCs w:val="22"/>
        </w:rPr>
        <w:t xml:space="preserve">..................................................................................................................................................., zarejestrowaną........................................................................., </w:t>
      </w:r>
      <w:proofErr w:type="gramStart"/>
      <w:r>
        <w:rPr>
          <w:rFonts w:ascii="Arial" w:hAnsi="Arial" w:cs="Arial"/>
          <w:szCs w:val="22"/>
        </w:rPr>
        <w:t>REGON:....................................</w:t>
      </w:r>
      <w:proofErr w:type="gramEnd"/>
      <w:r>
        <w:rPr>
          <w:rFonts w:ascii="Arial" w:hAnsi="Arial" w:cs="Arial"/>
          <w:szCs w:val="22"/>
        </w:rPr>
        <w:t xml:space="preserve">, </w:t>
      </w:r>
      <w:r>
        <w:rPr>
          <w:rFonts w:ascii="Arial" w:hAnsi="Arial" w:cs="Arial"/>
          <w:szCs w:val="22"/>
        </w:rPr>
        <w:br/>
        <w:t xml:space="preserve">NIP: ....................................................., reprezentowaną przez:................................................... </w:t>
      </w:r>
    </w:p>
    <w:p w14:paraId="735C4AE8" w14:textId="77777777" w:rsidR="00CD5C1D" w:rsidRDefault="00CD5C1D">
      <w:pPr>
        <w:widowControl w:val="0"/>
        <w:jc w:val="both"/>
        <w:rPr>
          <w:rFonts w:ascii="Arial" w:hAnsi="Arial" w:cs="Arial"/>
          <w:szCs w:val="22"/>
          <w:u w:val="single"/>
        </w:rPr>
      </w:pPr>
      <w:r>
        <w:rPr>
          <w:rFonts w:ascii="Arial" w:hAnsi="Arial" w:cs="Arial"/>
          <w:szCs w:val="22"/>
          <w:u w:val="single"/>
        </w:rPr>
        <w:t>zwanym dalej Wykonawcą.</w:t>
      </w:r>
    </w:p>
    <w:p w14:paraId="36B2A8CF" w14:textId="77777777" w:rsidR="00CD5C1D" w:rsidRDefault="00CD5C1D">
      <w:pPr>
        <w:pStyle w:val="Tekstpodstawowy"/>
        <w:widowControl w:val="0"/>
        <w:spacing w:line="240" w:lineRule="auto"/>
        <w:rPr>
          <w:rFonts w:ascii="Arial" w:hAnsi="Arial" w:cs="Arial"/>
          <w:szCs w:val="22"/>
        </w:rPr>
      </w:pPr>
    </w:p>
    <w:p w14:paraId="7F02D0DB" w14:textId="77777777" w:rsidR="00CD5C1D" w:rsidRDefault="00CD5C1D">
      <w:pPr>
        <w:pStyle w:val="Tekstpodstawowy"/>
        <w:widowControl w:val="0"/>
        <w:spacing w:line="240" w:lineRule="auto"/>
        <w:rPr>
          <w:rFonts w:ascii="Arial" w:hAnsi="Arial" w:cs="Arial"/>
          <w:i/>
          <w:szCs w:val="22"/>
        </w:rPr>
      </w:pPr>
      <w:r>
        <w:rPr>
          <w:rFonts w:ascii="Arial" w:hAnsi="Arial" w:cs="Arial"/>
          <w:i/>
          <w:szCs w:val="22"/>
        </w:rPr>
        <w:t xml:space="preserve">Umowę zawarto w wyniku postępowania o zamówienie publiczne nr ZP/10/2018 przeprowadzonego </w:t>
      </w:r>
      <w:r>
        <w:rPr>
          <w:rFonts w:ascii="Arial" w:hAnsi="Arial" w:cs="Arial"/>
          <w:i/>
          <w:szCs w:val="22"/>
        </w:rPr>
        <w:br/>
        <w:t>w trybie przetargu nieograniczonego, zgodnie z art. 39 ustawy z dnia 29 stycznia 2004 r. Prawo zamówień publicznych (Dz. U. z 2017 r., poz. 1579 ze zm.).</w:t>
      </w:r>
    </w:p>
    <w:p w14:paraId="2A136296" w14:textId="77777777" w:rsidR="00CD5C1D" w:rsidRDefault="00CD5C1D">
      <w:pPr>
        <w:widowControl w:val="0"/>
        <w:rPr>
          <w:rFonts w:ascii="Arial" w:hAnsi="Arial" w:cs="Arial"/>
          <w:b/>
          <w:color w:val="FF0000"/>
          <w:szCs w:val="22"/>
        </w:rPr>
      </w:pPr>
    </w:p>
    <w:p w14:paraId="44B9E63D" w14:textId="77777777" w:rsidR="00CD5C1D" w:rsidRDefault="00CD5C1D">
      <w:pPr>
        <w:widowControl w:val="0"/>
        <w:jc w:val="center"/>
        <w:rPr>
          <w:rFonts w:ascii="Arial" w:hAnsi="Arial" w:cs="Arial"/>
          <w:color w:val="FF0000"/>
          <w:szCs w:val="22"/>
        </w:rPr>
      </w:pPr>
    </w:p>
    <w:p w14:paraId="2AC29285"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bCs/>
          <w:szCs w:val="22"/>
        </w:rPr>
        <w:t>§ 1</w:t>
      </w:r>
    </w:p>
    <w:p w14:paraId="057BC26D"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bCs/>
          <w:szCs w:val="22"/>
        </w:rPr>
        <w:t>Przedmiot umowy</w:t>
      </w:r>
    </w:p>
    <w:p w14:paraId="77DE755C" w14:textId="77777777" w:rsidR="00CD5C1D" w:rsidRDefault="00CD5C1D">
      <w:pPr>
        <w:widowControl w:val="0"/>
        <w:numPr>
          <w:ilvl w:val="0"/>
          <w:numId w:val="92"/>
        </w:numPr>
        <w:jc w:val="both"/>
        <w:rPr>
          <w:rFonts w:ascii="Arial" w:hAnsi="Arial" w:cs="Arial"/>
          <w:szCs w:val="22"/>
        </w:rPr>
      </w:pPr>
      <w:r>
        <w:rPr>
          <w:rFonts w:ascii="Arial" w:hAnsi="Arial" w:cs="Arial"/>
        </w:rPr>
        <w:t xml:space="preserve">Przedmiotem umowy jest </w:t>
      </w:r>
      <w:r>
        <w:rPr>
          <w:rFonts w:ascii="Arial" w:hAnsi="Arial" w:cs="Arial"/>
          <w:b/>
          <w:szCs w:val="22"/>
        </w:rPr>
        <w:t>Usługa wykonania oprogramowania do zarządzania Archiwum Elektronicznej Dokumentacji Medycznej</w:t>
      </w:r>
      <w:r>
        <w:rPr>
          <w:rFonts w:ascii="Arial" w:hAnsi="Arial" w:cs="Arial"/>
          <w:szCs w:val="22"/>
        </w:rPr>
        <w:t xml:space="preserve"> zwana dalej „AEDM”.</w:t>
      </w:r>
    </w:p>
    <w:p w14:paraId="2C49393E" w14:textId="2D810508" w:rsidR="00CD5C1D" w:rsidRDefault="00CD5C1D">
      <w:pPr>
        <w:widowControl w:val="0"/>
        <w:numPr>
          <w:ilvl w:val="0"/>
          <w:numId w:val="92"/>
        </w:numPr>
        <w:jc w:val="both"/>
        <w:rPr>
          <w:rFonts w:ascii="Arial" w:hAnsi="Arial" w:cs="Arial"/>
        </w:rPr>
      </w:pPr>
      <w:r>
        <w:rPr>
          <w:rFonts w:ascii="Arial" w:hAnsi="Arial" w:cs="Arial"/>
        </w:rPr>
        <w:t xml:space="preserve">Szczegółowy zakres przedmiotu zamówienia został określony w </w:t>
      </w:r>
      <w:r>
        <w:rPr>
          <w:rFonts w:ascii="Arial" w:hAnsi="Arial" w:cs="Arial"/>
          <w:szCs w:val="22"/>
        </w:rPr>
        <w:t xml:space="preserve">Załączniku nr 1 do niniejszej umowy </w:t>
      </w:r>
      <w:r>
        <w:rPr>
          <w:rFonts w:ascii="Arial" w:hAnsi="Arial" w:cs="Arial"/>
        </w:rPr>
        <w:t>stanowiącym integralną część SIWZ</w:t>
      </w:r>
      <w:r w:rsidR="00E57729">
        <w:rPr>
          <w:rFonts w:ascii="Arial" w:hAnsi="Arial" w:cs="Arial"/>
        </w:rPr>
        <w:t>, zwanym w dalszej części umowy „</w:t>
      </w:r>
      <w:proofErr w:type="spellStart"/>
      <w:r w:rsidR="00E57729">
        <w:rPr>
          <w:rFonts w:ascii="Arial" w:hAnsi="Arial" w:cs="Arial"/>
        </w:rPr>
        <w:t>OPZ</w:t>
      </w:r>
      <w:proofErr w:type="spellEnd"/>
      <w:r w:rsidR="00E57729">
        <w:rPr>
          <w:rFonts w:ascii="Arial" w:hAnsi="Arial" w:cs="Arial"/>
        </w:rPr>
        <w:t>”</w:t>
      </w:r>
      <w:r>
        <w:rPr>
          <w:rFonts w:ascii="Arial" w:hAnsi="Arial" w:cs="Arial"/>
        </w:rPr>
        <w:t xml:space="preserve">. </w:t>
      </w:r>
    </w:p>
    <w:p w14:paraId="1025CBE1" w14:textId="77777777" w:rsidR="00CD5C1D" w:rsidRDefault="00CD5C1D">
      <w:pPr>
        <w:widowControl w:val="0"/>
        <w:numPr>
          <w:ilvl w:val="0"/>
          <w:numId w:val="92"/>
        </w:numPr>
        <w:jc w:val="both"/>
        <w:rPr>
          <w:rFonts w:ascii="Arial" w:hAnsi="Arial" w:cs="Arial"/>
        </w:rPr>
      </w:pPr>
      <w:r>
        <w:rPr>
          <w:rFonts w:ascii="Arial" w:hAnsi="Arial" w:cs="Arial"/>
        </w:rPr>
        <w:t>Oferta (formularz ofertowy) stanowi załącznik nr 2 do niniejszej umowy.</w:t>
      </w:r>
    </w:p>
    <w:p w14:paraId="150B2DBD" w14:textId="77777777" w:rsidR="00CD5C1D" w:rsidRDefault="00CD5C1D">
      <w:pPr>
        <w:widowControl w:val="0"/>
        <w:numPr>
          <w:ilvl w:val="0"/>
          <w:numId w:val="92"/>
        </w:numPr>
        <w:jc w:val="both"/>
        <w:rPr>
          <w:rFonts w:ascii="Arial" w:hAnsi="Arial" w:cs="Arial"/>
          <w:b/>
          <w:bCs/>
          <w:szCs w:val="22"/>
        </w:rPr>
      </w:pPr>
      <w:r>
        <w:rPr>
          <w:rFonts w:ascii="Arial" w:hAnsi="Arial" w:cs="Arial"/>
        </w:rPr>
        <w:t xml:space="preserve">Własność wszelkich rzeczy – praw autorskich - objętych przedmiotem zamówienia przechodzi na Zamawiającego z chwilą odbioru przedmiotu zamówienia. </w:t>
      </w:r>
    </w:p>
    <w:p w14:paraId="68E66B92" w14:textId="77777777" w:rsidR="00CD5C1D" w:rsidRDefault="00CD5C1D">
      <w:pPr>
        <w:widowControl w:val="0"/>
        <w:ind w:left="360"/>
        <w:jc w:val="both"/>
        <w:rPr>
          <w:rFonts w:ascii="Arial" w:hAnsi="Arial" w:cs="Arial"/>
          <w:b/>
          <w:bCs/>
          <w:szCs w:val="22"/>
        </w:rPr>
      </w:pPr>
    </w:p>
    <w:p w14:paraId="6AB9BDEB"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bCs/>
          <w:szCs w:val="22"/>
        </w:rPr>
        <w:t>§ 2</w:t>
      </w:r>
    </w:p>
    <w:p w14:paraId="72B7C034"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bCs/>
          <w:szCs w:val="22"/>
        </w:rPr>
        <w:t>Termin i warunki wykonania umowy</w:t>
      </w:r>
    </w:p>
    <w:p w14:paraId="0E5570F2"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 xml:space="preserve">Przedmiot Umowy zostanie zrealizowany w terminie </w:t>
      </w:r>
      <w:r>
        <w:rPr>
          <w:rFonts w:ascii="Arial" w:hAnsi="Arial" w:cs="Arial"/>
          <w:szCs w:val="22"/>
        </w:rPr>
        <w:t>nie później niż 420 dni od dnia zawarcia umowy tj. do dnia ……</w:t>
      </w:r>
      <w:proofErr w:type="gramStart"/>
      <w:r>
        <w:rPr>
          <w:rFonts w:ascii="Arial" w:hAnsi="Arial" w:cs="Arial"/>
          <w:szCs w:val="22"/>
        </w:rPr>
        <w:t>…….</w:t>
      </w:r>
      <w:proofErr w:type="gramEnd"/>
      <w:r>
        <w:rPr>
          <w:rFonts w:ascii="Arial" w:hAnsi="Arial" w:cs="Arial"/>
          <w:szCs w:val="22"/>
        </w:rPr>
        <w:t>.</w:t>
      </w:r>
    </w:p>
    <w:p w14:paraId="7EDAB6AC"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 xml:space="preserve">Termin, o którym mowa powyżej w ust. 1 niniejszego paragrafu uważa się za dotrzymany, jeżeli przed jego upływem Wykonawca przekazał Zamawiającemu prawidłowo wykonany przedmiot Umowy określony w § 1 niniejszej Umowy. Prawidłowość wykonania przedmiotu Umowy zostanie                                                                                                                                                                                                                                                                                                                                                                                                                                                                                                                                                                                                                                                                                                                                                                                                                                                                                                                                                                                                                                                                                                                                                                                                             stwierdzona Protokołem odbioru końcowego, przygotowanym przez Wykonawcę i przyjętym (podpisanym) bez zastrzeżeń przez Zamawiającego, z uwzględnieniem terminu dla przeprowadzenia Procedury odbioru. </w:t>
      </w:r>
    </w:p>
    <w:p w14:paraId="279EDE9F"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 xml:space="preserve">Protokół odbioru końcowego zostanie sporządzony w formie pisemnej, w dwóch egzemplarzach po jednym dla każdej ze Stron. Każdy egzemplarzach powinien być podpisany przez upoważnionego przedstawiciela Stron. Potwierdzenie prawidłowości wykonania przedmiotu Umowy następuje po stwierdzeniu jego zgodności z Umową. </w:t>
      </w:r>
    </w:p>
    <w:p w14:paraId="14CF303D"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Dla potrzeb terminowego zabezpieczenia realizacji Umowy przyjmuje się graniczne terminy realizacji dla poszczególnych Etapów szczegółowo opisane w załączniku nr 1 do umowy.</w:t>
      </w:r>
    </w:p>
    <w:p w14:paraId="6B7A49A8"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 xml:space="preserve">Wykonawca zobowiązany jest przeprowadzić Analizę przedwdrożeniową (OPZ) w terminie do 42 dni kalendarzowych od dnia zawarcia Umowy, a po jej zakończeniu przedstawić dokument stanowiący podsumowanie Analizy przedwdrożeniowej. </w:t>
      </w:r>
    </w:p>
    <w:p w14:paraId="4D68A665" w14:textId="77777777" w:rsidR="00CD5C1D" w:rsidRDefault="00CD5C1D">
      <w:pPr>
        <w:widowControl w:val="0"/>
        <w:numPr>
          <w:ilvl w:val="0"/>
          <w:numId w:val="41"/>
        </w:numPr>
        <w:tabs>
          <w:tab w:val="num" w:pos="717"/>
        </w:tabs>
        <w:autoSpaceDE w:val="0"/>
        <w:autoSpaceDN w:val="0"/>
        <w:adjustRightInd w:val="0"/>
        <w:jc w:val="both"/>
        <w:rPr>
          <w:rFonts w:ascii="Arial" w:hAnsi="Arial" w:cs="Arial"/>
          <w:bCs/>
          <w:szCs w:val="22"/>
        </w:rPr>
      </w:pPr>
      <w:r>
        <w:rPr>
          <w:rFonts w:ascii="Arial" w:hAnsi="Arial" w:cs="Arial"/>
        </w:rPr>
        <w:t>Wykonawca zobowiązany jest niezwłocznie opracowywać i/lub przekazywać wszelką dokumentację dotyczącą przedmiotu Umowy.</w:t>
      </w:r>
    </w:p>
    <w:p w14:paraId="42C44DFA" w14:textId="77777777" w:rsidR="00CD5C1D" w:rsidRDefault="00CD5C1D">
      <w:pPr>
        <w:widowControl w:val="0"/>
        <w:autoSpaceDE w:val="0"/>
        <w:autoSpaceDN w:val="0"/>
        <w:adjustRightInd w:val="0"/>
        <w:jc w:val="center"/>
        <w:rPr>
          <w:rFonts w:ascii="Arial" w:hAnsi="Arial" w:cs="Arial"/>
          <w:b/>
          <w:bCs/>
          <w:szCs w:val="22"/>
        </w:rPr>
      </w:pPr>
    </w:p>
    <w:p w14:paraId="7FF04F20" w14:textId="77777777" w:rsidR="00CD5C1D" w:rsidRDefault="00CD5C1D">
      <w:pPr>
        <w:widowControl w:val="0"/>
        <w:autoSpaceDE w:val="0"/>
        <w:autoSpaceDN w:val="0"/>
        <w:adjustRightInd w:val="0"/>
        <w:jc w:val="center"/>
        <w:rPr>
          <w:rFonts w:ascii="Arial" w:hAnsi="Arial" w:cs="Arial"/>
          <w:b/>
          <w:bCs/>
          <w:szCs w:val="22"/>
        </w:rPr>
      </w:pPr>
    </w:p>
    <w:p w14:paraId="411880A0" w14:textId="77777777" w:rsidR="00CD5C1D" w:rsidRDefault="00CD5C1D">
      <w:pPr>
        <w:widowControl w:val="0"/>
        <w:autoSpaceDE w:val="0"/>
        <w:autoSpaceDN w:val="0"/>
        <w:adjustRightInd w:val="0"/>
        <w:jc w:val="center"/>
        <w:rPr>
          <w:rFonts w:ascii="Arial" w:hAnsi="Arial" w:cs="Arial"/>
          <w:b/>
          <w:bCs/>
          <w:szCs w:val="22"/>
        </w:rPr>
      </w:pPr>
    </w:p>
    <w:p w14:paraId="640B59A8"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bCs/>
          <w:szCs w:val="22"/>
        </w:rPr>
        <w:lastRenderedPageBreak/>
        <w:t>§ 3</w:t>
      </w:r>
    </w:p>
    <w:p w14:paraId="227B7293" w14:textId="77777777" w:rsidR="00CD5C1D" w:rsidRDefault="00CD5C1D">
      <w:pPr>
        <w:widowControl w:val="0"/>
        <w:autoSpaceDE w:val="0"/>
        <w:autoSpaceDN w:val="0"/>
        <w:adjustRightInd w:val="0"/>
        <w:jc w:val="center"/>
        <w:rPr>
          <w:rFonts w:ascii="Arial" w:hAnsi="Arial" w:cs="Arial"/>
          <w:b/>
          <w:bCs/>
          <w:szCs w:val="22"/>
        </w:rPr>
      </w:pPr>
      <w:r>
        <w:rPr>
          <w:rFonts w:ascii="Arial" w:hAnsi="Arial" w:cs="Arial"/>
          <w:b/>
          <w:szCs w:val="22"/>
        </w:rPr>
        <w:t>Osoby odpowiedzialne</w:t>
      </w:r>
    </w:p>
    <w:p w14:paraId="74E7447F" w14:textId="13A01961" w:rsidR="00CD5C1D" w:rsidRDefault="00CD5C1D">
      <w:pPr>
        <w:widowControl w:val="0"/>
        <w:numPr>
          <w:ilvl w:val="0"/>
          <w:numId w:val="93"/>
        </w:numPr>
        <w:jc w:val="both"/>
        <w:rPr>
          <w:rFonts w:ascii="Arial" w:hAnsi="Arial" w:cs="Arial"/>
          <w:szCs w:val="22"/>
        </w:rPr>
      </w:pPr>
      <w:r>
        <w:rPr>
          <w:rFonts w:ascii="Arial" w:hAnsi="Arial" w:cs="Arial"/>
          <w:szCs w:val="22"/>
        </w:rPr>
        <w:t xml:space="preserve">Strony powołają zespół roboczy składający się </w:t>
      </w:r>
      <w:r w:rsidR="00C623F3">
        <w:rPr>
          <w:rFonts w:ascii="Arial" w:hAnsi="Arial" w:cs="Arial"/>
          <w:szCs w:val="22"/>
        </w:rPr>
        <w:t>minimum 2 osób z</w:t>
      </w:r>
      <w:r>
        <w:rPr>
          <w:rFonts w:ascii="Arial" w:hAnsi="Arial" w:cs="Arial"/>
          <w:szCs w:val="22"/>
        </w:rPr>
        <w:t xml:space="preserve"> każdej ze stron.</w:t>
      </w:r>
    </w:p>
    <w:p w14:paraId="673BA6D5" w14:textId="77777777" w:rsidR="00CD5C1D" w:rsidRDefault="00CD5C1D">
      <w:pPr>
        <w:widowControl w:val="0"/>
        <w:numPr>
          <w:ilvl w:val="0"/>
          <w:numId w:val="93"/>
        </w:numPr>
        <w:jc w:val="both"/>
        <w:rPr>
          <w:rFonts w:ascii="Arial" w:hAnsi="Arial" w:cs="Arial"/>
          <w:szCs w:val="22"/>
        </w:rPr>
      </w:pPr>
      <w:r>
        <w:rPr>
          <w:rFonts w:ascii="Arial" w:hAnsi="Arial" w:cs="Arial"/>
          <w:szCs w:val="22"/>
        </w:rPr>
        <w:t>Do zespołu mogą być dołączane osoby zarówno ze strony Zamawiającego, w tym osoba doradcy technicznego, jak i Wykonawcy.</w:t>
      </w:r>
    </w:p>
    <w:p w14:paraId="767C2C64" w14:textId="30AC3D36" w:rsidR="00CD5C1D" w:rsidRDefault="00CD5C1D">
      <w:pPr>
        <w:widowControl w:val="0"/>
        <w:numPr>
          <w:ilvl w:val="0"/>
          <w:numId w:val="93"/>
        </w:numPr>
        <w:jc w:val="both"/>
        <w:rPr>
          <w:rFonts w:ascii="Arial" w:hAnsi="Arial" w:cs="Arial"/>
          <w:szCs w:val="22"/>
        </w:rPr>
      </w:pPr>
      <w:r>
        <w:rPr>
          <w:rFonts w:ascii="Arial" w:hAnsi="Arial" w:cs="Arial"/>
          <w:szCs w:val="22"/>
        </w:rPr>
        <w:t xml:space="preserve">Zespół będzie się spotykał raz w tygodniu w siedzibie Zamawiającego </w:t>
      </w:r>
      <w:r w:rsidR="00C623F3">
        <w:rPr>
          <w:rFonts w:ascii="Arial" w:hAnsi="Arial" w:cs="Arial"/>
          <w:szCs w:val="22"/>
        </w:rPr>
        <w:t xml:space="preserve">lub w innym uzgodnionym miejscu, </w:t>
      </w:r>
      <w:r>
        <w:rPr>
          <w:rFonts w:ascii="Arial" w:hAnsi="Arial" w:cs="Arial"/>
          <w:szCs w:val="22"/>
        </w:rPr>
        <w:t>na spotkaniach roboczych, podczas których będzie omawiany postęp prac, wyjaśniane będą wszystkie dyskusyjne sprawy.</w:t>
      </w:r>
    </w:p>
    <w:p w14:paraId="14BFF191" w14:textId="77777777" w:rsidR="00CD5C1D" w:rsidRDefault="00CD5C1D">
      <w:pPr>
        <w:widowControl w:val="0"/>
        <w:numPr>
          <w:ilvl w:val="0"/>
          <w:numId w:val="93"/>
        </w:numPr>
        <w:jc w:val="both"/>
        <w:rPr>
          <w:rFonts w:ascii="Arial" w:hAnsi="Arial" w:cs="Arial"/>
          <w:szCs w:val="22"/>
        </w:rPr>
      </w:pPr>
      <w:r>
        <w:rPr>
          <w:rFonts w:ascii="Arial" w:hAnsi="Arial" w:cs="Arial"/>
          <w:szCs w:val="22"/>
        </w:rPr>
        <w:t>W uzasadnionych przypadkach strony mogą ustalić spotkania z mniejszą lub większą częstotliwością – jeśli sytuacja tego wymaga.</w:t>
      </w:r>
    </w:p>
    <w:p w14:paraId="22A2F742" w14:textId="77777777" w:rsidR="00CD5C1D" w:rsidRDefault="00CD5C1D">
      <w:pPr>
        <w:widowControl w:val="0"/>
        <w:numPr>
          <w:ilvl w:val="0"/>
          <w:numId w:val="93"/>
        </w:numPr>
        <w:jc w:val="both"/>
        <w:rPr>
          <w:rFonts w:ascii="Arial" w:hAnsi="Arial" w:cs="Arial"/>
          <w:szCs w:val="22"/>
        </w:rPr>
      </w:pPr>
      <w:r>
        <w:rPr>
          <w:rFonts w:ascii="Arial" w:hAnsi="Arial" w:cs="Arial"/>
          <w:szCs w:val="22"/>
        </w:rPr>
        <w:t>W przypadku pojawienia się ryzyka opóźnień w realizacji – Strony zobowiązane są wypracować sposób rozwiązania problemu i wprowadzą działania naprawcze.</w:t>
      </w:r>
    </w:p>
    <w:p w14:paraId="60F45F90" w14:textId="77777777" w:rsidR="00CD5C1D" w:rsidRDefault="00CD5C1D">
      <w:pPr>
        <w:widowControl w:val="0"/>
        <w:numPr>
          <w:ilvl w:val="0"/>
          <w:numId w:val="93"/>
        </w:numPr>
        <w:jc w:val="both"/>
        <w:rPr>
          <w:rFonts w:ascii="Arial" w:hAnsi="Arial" w:cs="Arial"/>
          <w:szCs w:val="22"/>
        </w:rPr>
      </w:pPr>
      <w:r>
        <w:rPr>
          <w:rFonts w:ascii="Arial" w:hAnsi="Arial" w:cs="Arial"/>
          <w:szCs w:val="22"/>
        </w:rPr>
        <w:t>Każda ze stron może wyznaczyć Zastępców;</w:t>
      </w:r>
    </w:p>
    <w:p w14:paraId="1A03072F" w14:textId="77777777" w:rsidR="00CD5C1D" w:rsidRDefault="00CD5C1D">
      <w:pPr>
        <w:widowControl w:val="0"/>
        <w:numPr>
          <w:ilvl w:val="0"/>
          <w:numId w:val="93"/>
        </w:numPr>
        <w:jc w:val="both"/>
        <w:rPr>
          <w:rFonts w:ascii="Arial" w:hAnsi="Arial" w:cs="Arial"/>
          <w:szCs w:val="22"/>
        </w:rPr>
      </w:pPr>
      <w:r>
        <w:rPr>
          <w:rFonts w:ascii="Arial" w:hAnsi="Arial" w:cs="Arial"/>
          <w:szCs w:val="22"/>
        </w:rPr>
        <w:t>Za niestawianie się na spotkaniach Wykonawca może zostać obciążony karą umowną.</w:t>
      </w:r>
    </w:p>
    <w:p w14:paraId="013750D2" w14:textId="77777777" w:rsidR="00CD5C1D" w:rsidRDefault="00CD5C1D">
      <w:pPr>
        <w:widowControl w:val="0"/>
        <w:numPr>
          <w:ilvl w:val="0"/>
          <w:numId w:val="93"/>
        </w:numPr>
        <w:jc w:val="both"/>
        <w:rPr>
          <w:rFonts w:ascii="Arial" w:hAnsi="Arial" w:cs="Arial"/>
          <w:szCs w:val="22"/>
        </w:rPr>
      </w:pPr>
      <w:r>
        <w:rPr>
          <w:rFonts w:ascii="Arial" w:hAnsi="Arial" w:cs="Arial"/>
          <w:szCs w:val="22"/>
        </w:rPr>
        <w:t>Osoby odpowiedzialne za realizacje umowy:</w:t>
      </w:r>
    </w:p>
    <w:p w14:paraId="42244B5A" w14:textId="77777777" w:rsidR="00CD5C1D" w:rsidRDefault="00CD5C1D">
      <w:pPr>
        <w:widowControl w:val="0"/>
        <w:numPr>
          <w:ilvl w:val="1"/>
          <w:numId w:val="93"/>
        </w:numPr>
        <w:rPr>
          <w:rFonts w:ascii="Arial" w:hAnsi="Arial" w:cs="Arial"/>
          <w:szCs w:val="22"/>
        </w:rPr>
      </w:pPr>
      <w:r>
        <w:rPr>
          <w:rFonts w:ascii="Arial" w:hAnsi="Arial" w:cs="Arial"/>
          <w:szCs w:val="22"/>
        </w:rPr>
        <w:t>ze strony Zamawiającego:</w:t>
      </w:r>
    </w:p>
    <w:p w14:paraId="056B84FB"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08D9427D"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11D87CD2"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39393BBD"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63B58505" w14:textId="77777777" w:rsidR="00CD5C1D" w:rsidRDefault="00CD5C1D">
      <w:pPr>
        <w:widowControl w:val="0"/>
        <w:numPr>
          <w:ilvl w:val="1"/>
          <w:numId w:val="93"/>
        </w:numPr>
        <w:rPr>
          <w:rFonts w:ascii="Arial" w:hAnsi="Arial" w:cs="Arial"/>
          <w:szCs w:val="22"/>
        </w:rPr>
      </w:pPr>
      <w:r>
        <w:rPr>
          <w:rFonts w:ascii="Arial" w:hAnsi="Arial" w:cs="Arial"/>
          <w:szCs w:val="22"/>
        </w:rPr>
        <w:t>ze strony Wykonawcy:</w:t>
      </w:r>
    </w:p>
    <w:p w14:paraId="45BCF5F8"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7D350D2C"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r>
        <w:rPr>
          <w:rFonts w:ascii="Arial" w:hAnsi="Arial" w:cs="Arial"/>
          <w:szCs w:val="22"/>
        </w:rPr>
        <w:t xml:space="preserve"> </w:t>
      </w:r>
    </w:p>
    <w:p w14:paraId="77474844" w14:textId="77777777" w:rsidR="00CD5C1D" w:rsidRDefault="00CD5C1D">
      <w:pPr>
        <w:widowControl w:val="0"/>
        <w:numPr>
          <w:ilvl w:val="2"/>
          <w:numId w:val="93"/>
        </w:numPr>
        <w:rPr>
          <w:rFonts w:ascii="Arial" w:hAnsi="Arial" w:cs="Arial"/>
          <w:szCs w:val="22"/>
        </w:rPr>
      </w:pPr>
      <w:r>
        <w:rPr>
          <w:rFonts w:ascii="Arial" w:hAnsi="Arial" w:cs="Arial"/>
          <w:szCs w:val="22"/>
        </w:rPr>
        <w:t>…………………………………………………………</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p>
    <w:p w14:paraId="04AC5F81" w14:textId="77777777" w:rsidR="00CD5C1D" w:rsidRDefault="00CD5C1D">
      <w:pPr>
        <w:widowControl w:val="0"/>
        <w:numPr>
          <w:ilvl w:val="0"/>
          <w:numId w:val="93"/>
        </w:numPr>
        <w:autoSpaceDE w:val="0"/>
        <w:autoSpaceDN w:val="0"/>
        <w:adjustRightInd w:val="0"/>
        <w:jc w:val="both"/>
        <w:rPr>
          <w:rFonts w:ascii="Arial" w:hAnsi="Arial" w:cs="Arial"/>
          <w:szCs w:val="22"/>
        </w:rPr>
      </w:pPr>
      <w:r>
        <w:rPr>
          <w:rFonts w:ascii="Arial" w:hAnsi="Arial" w:cs="Arial"/>
          <w:szCs w:val="22"/>
        </w:rPr>
        <w:t xml:space="preserve">Zmiana osób, o których mowa w ust. 8, następuje poprzez pisemne powiadomienie drugiej Strony </w:t>
      </w:r>
      <w:r>
        <w:rPr>
          <w:rFonts w:ascii="Arial" w:hAnsi="Arial" w:cs="Arial"/>
          <w:szCs w:val="22"/>
        </w:rPr>
        <w:br/>
        <w:t>i nie wymaga sporządzania aneksu do przedmiotowej umowy.</w:t>
      </w:r>
    </w:p>
    <w:p w14:paraId="63D882A5" w14:textId="77777777" w:rsidR="00CD5C1D" w:rsidRDefault="00CD5C1D">
      <w:pPr>
        <w:widowControl w:val="0"/>
        <w:jc w:val="center"/>
        <w:rPr>
          <w:rFonts w:ascii="Arial" w:hAnsi="Arial" w:cs="Arial"/>
          <w:b/>
          <w:szCs w:val="22"/>
        </w:rPr>
      </w:pPr>
    </w:p>
    <w:p w14:paraId="0418E948" w14:textId="77777777" w:rsidR="00CD5C1D" w:rsidRDefault="00CD5C1D">
      <w:pPr>
        <w:widowControl w:val="0"/>
        <w:jc w:val="center"/>
        <w:rPr>
          <w:rFonts w:ascii="Arial" w:hAnsi="Arial" w:cs="Arial"/>
          <w:szCs w:val="22"/>
        </w:rPr>
      </w:pPr>
      <w:r>
        <w:rPr>
          <w:rFonts w:ascii="Arial" w:hAnsi="Arial" w:cs="Arial"/>
          <w:b/>
          <w:szCs w:val="22"/>
        </w:rPr>
        <w:t>§ 4</w:t>
      </w:r>
    </w:p>
    <w:p w14:paraId="4ABA33DD" w14:textId="77777777" w:rsidR="00CD5C1D" w:rsidRDefault="00CD5C1D">
      <w:pPr>
        <w:widowControl w:val="0"/>
        <w:jc w:val="center"/>
        <w:rPr>
          <w:rFonts w:ascii="Arial" w:hAnsi="Arial" w:cs="Arial"/>
          <w:szCs w:val="22"/>
        </w:rPr>
      </w:pPr>
      <w:r>
        <w:rPr>
          <w:rFonts w:ascii="Arial" w:hAnsi="Arial" w:cs="Arial"/>
          <w:b/>
          <w:szCs w:val="22"/>
        </w:rPr>
        <w:t>Komunikacja</w:t>
      </w:r>
    </w:p>
    <w:p w14:paraId="646494C7" w14:textId="77777777" w:rsidR="00CD5C1D" w:rsidRDefault="00CD5C1D">
      <w:pPr>
        <w:widowControl w:val="0"/>
        <w:numPr>
          <w:ilvl w:val="0"/>
          <w:numId w:val="94"/>
        </w:numPr>
        <w:jc w:val="both"/>
        <w:rPr>
          <w:rFonts w:ascii="Arial" w:hAnsi="Arial" w:cs="Arial"/>
          <w:szCs w:val="22"/>
        </w:rPr>
      </w:pPr>
      <w:r>
        <w:rPr>
          <w:rFonts w:ascii="Arial" w:hAnsi="Arial" w:cs="Arial"/>
          <w:szCs w:val="22"/>
        </w:rPr>
        <w:t xml:space="preserve">Wykonawca uruchomi portal do komunikacji z członkami zespołu, w szczególności z następującymi funkcjonalnościami: </w:t>
      </w:r>
    </w:p>
    <w:p w14:paraId="01AC7AED" w14:textId="77777777" w:rsidR="00CD5C1D" w:rsidRDefault="00CD5C1D">
      <w:pPr>
        <w:widowControl w:val="0"/>
        <w:numPr>
          <w:ilvl w:val="1"/>
          <w:numId w:val="94"/>
        </w:numPr>
        <w:jc w:val="both"/>
        <w:rPr>
          <w:rFonts w:ascii="Arial" w:hAnsi="Arial" w:cs="Arial"/>
          <w:szCs w:val="22"/>
        </w:rPr>
      </w:pPr>
      <w:r>
        <w:rPr>
          <w:rFonts w:ascii="Arial" w:hAnsi="Arial" w:cs="Arial"/>
          <w:szCs w:val="22"/>
        </w:rPr>
        <w:t>zgłaszanie i wyjaśnianie kwestii spornych,</w:t>
      </w:r>
    </w:p>
    <w:p w14:paraId="50F48766" w14:textId="77777777" w:rsidR="00CD5C1D" w:rsidRDefault="00CD5C1D">
      <w:pPr>
        <w:widowControl w:val="0"/>
        <w:numPr>
          <w:ilvl w:val="1"/>
          <w:numId w:val="94"/>
        </w:numPr>
        <w:jc w:val="both"/>
        <w:rPr>
          <w:rFonts w:ascii="Arial" w:hAnsi="Arial" w:cs="Arial"/>
          <w:szCs w:val="22"/>
        </w:rPr>
      </w:pPr>
      <w:r>
        <w:rPr>
          <w:rFonts w:ascii="Arial" w:hAnsi="Arial" w:cs="Arial"/>
          <w:szCs w:val="22"/>
        </w:rPr>
        <w:t>dobieranie rozwiązań – na każdym etapie Zamawiający musi mieć możliwość weryfikacji realizacji umowy z OPZ i Ofertą;</w:t>
      </w:r>
    </w:p>
    <w:p w14:paraId="4FFB41D4" w14:textId="77777777" w:rsidR="00CD5C1D" w:rsidRDefault="00CD5C1D">
      <w:pPr>
        <w:widowControl w:val="0"/>
        <w:numPr>
          <w:ilvl w:val="1"/>
          <w:numId w:val="94"/>
        </w:numPr>
        <w:jc w:val="both"/>
        <w:rPr>
          <w:rFonts w:ascii="Arial" w:hAnsi="Arial" w:cs="Arial"/>
          <w:szCs w:val="22"/>
        </w:rPr>
      </w:pPr>
      <w:r>
        <w:rPr>
          <w:rFonts w:ascii="Arial" w:hAnsi="Arial" w:cs="Arial"/>
          <w:szCs w:val="22"/>
        </w:rPr>
        <w:t>komunikacja w zakresie danych przykładowych (testowych);</w:t>
      </w:r>
    </w:p>
    <w:p w14:paraId="75193076" w14:textId="77777777" w:rsidR="00CD5C1D" w:rsidRDefault="00CD5C1D">
      <w:pPr>
        <w:widowControl w:val="0"/>
        <w:numPr>
          <w:ilvl w:val="1"/>
          <w:numId w:val="94"/>
        </w:numPr>
        <w:jc w:val="both"/>
        <w:rPr>
          <w:rFonts w:ascii="Arial" w:hAnsi="Arial" w:cs="Arial"/>
          <w:szCs w:val="22"/>
        </w:rPr>
      </w:pPr>
      <w:r>
        <w:rPr>
          <w:rFonts w:ascii="Arial" w:hAnsi="Arial" w:cs="Arial"/>
          <w:szCs w:val="22"/>
        </w:rPr>
        <w:t>portal użytkownika – testowy – celem bieżącej weryfikacji realizacji</w:t>
      </w:r>
    </w:p>
    <w:p w14:paraId="626525E3" w14:textId="77777777" w:rsidR="00CD5C1D" w:rsidRDefault="00CD5C1D">
      <w:pPr>
        <w:widowControl w:val="0"/>
        <w:numPr>
          <w:ilvl w:val="1"/>
          <w:numId w:val="94"/>
        </w:numPr>
        <w:jc w:val="both"/>
        <w:rPr>
          <w:rFonts w:ascii="Arial" w:hAnsi="Arial" w:cs="Arial"/>
          <w:szCs w:val="22"/>
        </w:rPr>
      </w:pPr>
      <w:r>
        <w:rPr>
          <w:rFonts w:ascii="Arial" w:hAnsi="Arial" w:cs="Arial"/>
          <w:szCs w:val="22"/>
        </w:rPr>
        <w:t>harmonogram – postęp zadań.</w:t>
      </w:r>
    </w:p>
    <w:p w14:paraId="5D6B5B97" w14:textId="77777777" w:rsidR="00CD5C1D" w:rsidRDefault="00CD5C1D">
      <w:pPr>
        <w:widowControl w:val="0"/>
        <w:numPr>
          <w:ilvl w:val="0"/>
          <w:numId w:val="94"/>
        </w:numPr>
        <w:jc w:val="both"/>
        <w:rPr>
          <w:rFonts w:ascii="Arial" w:hAnsi="Arial" w:cs="Arial"/>
          <w:szCs w:val="22"/>
        </w:rPr>
      </w:pPr>
      <w:r>
        <w:rPr>
          <w:rFonts w:ascii="Arial" w:hAnsi="Arial" w:cs="Arial"/>
          <w:szCs w:val="22"/>
        </w:rPr>
        <w:t>Komunikacja pomiędzy członkami zespołu musi odbywać się bezpiecznymi kanałami (VPN lub HTTPS).</w:t>
      </w:r>
    </w:p>
    <w:p w14:paraId="7AA59FCC" w14:textId="77777777" w:rsidR="00CD5C1D" w:rsidRDefault="00CD5C1D">
      <w:pPr>
        <w:widowControl w:val="0"/>
        <w:numPr>
          <w:ilvl w:val="0"/>
          <w:numId w:val="94"/>
        </w:numPr>
        <w:jc w:val="both"/>
        <w:rPr>
          <w:rFonts w:ascii="Arial" w:hAnsi="Arial" w:cs="Arial"/>
          <w:szCs w:val="22"/>
        </w:rPr>
      </w:pPr>
      <w:r>
        <w:rPr>
          <w:rFonts w:ascii="Arial" w:hAnsi="Arial" w:cs="Arial"/>
          <w:szCs w:val="22"/>
        </w:rPr>
        <w:t xml:space="preserve">Szczegóły funkcjonowania oraz zasady współpracy z wykorzystaniem Portalu zostaną opisane </w:t>
      </w:r>
      <w:r>
        <w:rPr>
          <w:rFonts w:ascii="Arial" w:hAnsi="Arial" w:cs="Arial"/>
          <w:szCs w:val="22"/>
        </w:rPr>
        <w:br/>
        <w:t>w Planie komunikacji (zgodnie z Harmonogramem).</w:t>
      </w:r>
    </w:p>
    <w:p w14:paraId="3EF03D2F" w14:textId="77777777" w:rsidR="00CD5C1D" w:rsidRDefault="00CD5C1D">
      <w:pPr>
        <w:widowControl w:val="0"/>
        <w:numPr>
          <w:ilvl w:val="0"/>
          <w:numId w:val="94"/>
        </w:numPr>
        <w:jc w:val="both"/>
        <w:rPr>
          <w:rFonts w:ascii="Arial" w:hAnsi="Arial" w:cs="Arial"/>
          <w:szCs w:val="22"/>
        </w:rPr>
      </w:pPr>
      <w:r>
        <w:rPr>
          <w:rFonts w:ascii="Arial" w:hAnsi="Arial" w:cs="Arial"/>
          <w:szCs w:val="22"/>
        </w:rPr>
        <w:t>Termin realizacji Portalu jest tożsamy z terminem wykonania Planu komunikacji.</w:t>
      </w:r>
    </w:p>
    <w:p w14:paraId="21681974" w14:textId="77777777" w:rsidR="00CD5C1D" w:rsidRDefault="00CD5C1D">
      <w:pPr>
        <w:widowControl w:val="0"/>
        <w:numPr>
          <w:ilvl w:val="0"/>
          <w:numId w:val="94"/>
        </w:numPr>
        <w:jc w:val="both"/>
        <w:rPr>
          <w:rFonts w:ascii="Arial" w:hAnsi="Arial" w:cs="Arial"/>
          <w:szCs w:val="22"/>
        </w:rPr>
      </w:pPr>
      <w:r>
        <w:rPr>
          <w:rFonts w:ascii="Arial" w:hAnsi="Arial" w:cs="Arial"/>
          <w:szCs w:val="22"/>
        </w:rPr>
        <w:t>Po zakończeniu realizacji umowy portal będzie wykorzystywany do zgłaszania awarii i błędów.</w:t>
      </w:r>
    </w:p>
    <w:p w14:paraId="31A547C4" w14:textId="77777777" w:rsidR="00CD5C1D" w:rsidRDefault="00CD5C1D">
      <w:pPr>
        <w:widowControl w:val="0"/>
        <w:numPr>
          <w:ilvl w:val="0"/>
          <w:numId w:val="94"/>
        </w:numPr>
        <w:jc w:val="both"/>
        <w:rPr>
          <w:rFonts w:ascii="Arial" w:hAnsi="Arial" w:cs="Arial"/>
          <w:szCs w:val="22"/>
        </w:rPr>
      </w:pPr>
      <w:r>
        <w:rPr>
          <w:rFonts w:ascii="Arial" w:hAnsi="Arial" w:cs="Arial"/>
          <w:szCs w:val="22"/>
        </w:rPr>
        <w:t>Administratorami portalu będą:</w:t>
      </w:r>
    </w:p>
    <w:p w14:paraId="2CBEEEC4" w14:textId="77777777" w:rsidR="00CD5C1D" w:rsidRDefault="00CD5C1D">
      <w:pPr>
        <w:widowControl w:val="0"/>
        <w:numPr>
          <w:ilvl w:val="1"/>
          <w:numId w:val="26"/>
        </w:numPr>
        <w:jc w:val="both"/>
        <w:rPr>
          <w:rFonts w:ascii="Arial" w:hAnsi="Arial" w:cs="Arial"/>
          <w:szCs w:val="22"/>
        </w:rPr>
      </w:pPr>
      <w:r>
        <w:rPr>
          <w:rFonts w:ascii="Arial" w:hAnsi="Arial" w:cs="Arial"/>
          <w:szCs w:val="22"/>
        </w:rPr>
        <w:t>ze strony Zamawiającego: …………………………</w:t>
      </w:r>
      <w:proofErr w:type="gramStart"/>
      <w:r>
        <w:rPr>
          <w:rFonts w:ascii="Arial" w:hAnsi="Arial" w:cs="Arial"/>
          <w:szCs w:val="22"/>
        </w:rPr>
        <w:t>…….</w:t>
      </w:r>
      <w:proofErr w:type="gramEnd"/>
      <w:r>
        <w:rPr>
          <w:rFonts w:ascii="Arial" w:hAnsi="Arial" w:cs="Arial"/>
          <w:szCs w:val="22"/>
        </w:rPr>
        <w:t>.</w:t>
      </w:r>
      <w:r>
        <w:rPr>
          <w:rFonts w:ascii="Arial" w:hAnsi="Arial" w:cs="Arial"/>
          <w:i/>
          <w:iCs/>
          <w:szCs w:val="22"/>
        </w:rPr>
        <w:t>(nazwisko, imię, tel., e-mail, funkcja)</w:t>
      </w:r>
    </w:p>
    <w:p w14:paraId="33DA9066" w14:textId="77777777" w:rsidR="00CD5C1D" w:rsidRDefault="00CD5C1D">
      <w:pPr>
        <w:widowControl w:val="0"/>
        <w:numPr>
          <w:ilvl w:val="1"/>
          <w:numId w:val="26"/>
        </w:numPr>
        <w:jc w:val="both"/>
        <w:rPr>
          <w:rFonts w:ascii="Arial" w:hAnsi="Arial" w:cs="Arial"/>
          <w:szCs w:val="22"/>
        </w:rPr>
      </w:pPr>
      <w:r>
        <w:rPr>
          <w:rFonts w:ascii="Arial" w:hAnsi="Arial" w:cs="Arial"/>
          <w:szCs w:val="22"/>
        </w:rPr>
        <w:t>ze strony Wykonawcy: ……………………………</w:t>
      </w:r>
      <w:proofErr w:type="gramStart"/>
      <w:r>
        <w:rPr>
          <w:rFonts w:ascii="Arial" w:hAnsi="Arial" w:cs="Arial"/>
          <w:szCs w:val="22"/>
        </w:rPr>
        <w:t>…….</w:t>
      </w:r>
      <w:proofErr w:type="gramEnd"/>
      <w:r>
        <w:rPr>
          <w:rFonts w:ascii="Arial" w:hAnsi="Arial" w:cs="Arial"/>
          <w:szCs w:val="22"/>
        </w:rPr>
        <w:t>.</w:t>
      </w:r>
      <w:r>
        <w:rPr>
          <w:rFonts w:ascii="Arial" w:hAnsi="Arial" w:cs="Arial"/>
          <w:i/>
          <w:iCs/>
          <w:szCs w:val="22"/>
        </w:rPr>
        <w:t>(nazwisko, imię, tel., e-mail, funkcja)</w:t>
      </w:r>
    </w:p>
    <w:p w14:paraId="62E25F8F" w14:textId="77777777" w:rsidR="00CD5C1D" w:rsidRDefault="00CD5C1D">
      <w:pPr>
        <w:widowControl w:val="0"/>
        <w:rPr>
          <w:rFonts w:ascii="Arial" w:hAnsi="Arial" w:cs="Arial"/>
          <w:b/>
          <w:bCs/>
          <w:szCs w:val="22"/>
        </w:rPr>
      </w:pPr>
    </w:p>
    <w:p w14:paraId="2178EE3B" w14:textId="77777777" w:rsidR="00CD5C1D" w:rsidRDefault="00CD5C1D">
      <w:pPr>
        <w:widowControl w:val="0"/>
        <w:jc w:val="center"/>
        <w:rPr>
          <w:rFonts w:ascii="Arial" w:hAnsi="Arial" w:cs="Arial"/>
          <w:b/>
          <w:szCs w:val="22"/>
        </w:rPr>
      </w:pPr>
      <w:r>
        <w:rPr>
          <w:rFonts w:ascii="Arial" w:hAnsi="Arial" w:cs="Arial"/>
          <w:b/>
          <w:szCs w:val="22"/>
        </w:rPr>
        <w:t>§ 5</w:t>
      </w:r>
    </w:p>
    <w:p w14:paraId="37581BE2" w14:textId="77777777" w:rsidR="00CD5C1D" w:rsidRDefault="00CD5C1D">
      <w:pPr>
        <w:widowControl w:val="0"/>
        <w:jc w:val="center"/>
        <w:rPr>
          <w:rFonts w:ascii="Arial" w:hAnsi="Arial" w:cs="Arial"/>
          <w:b/>
          <w:szCs w:val="22"/>
        </w:rPr>
      </w:pPr>
      <w:r>
        <w:rPr>
          <w:rFonts w:ascii="Arial" w:hAnsi="Arial" w:cs="Arial"/>
          <w:b/>
          <w:szCs w:val="22"/>
        </w:rPr>
        <w:t>Prawa i obowiązki Stron</w:t>
      </w:r>
    </w:p>
    <w:p w14:paraId="4A328DC2" w14:textId="77777777" w:rsidR="00CD5C1D" w:rsidRDefault="00CD5C1D">
      <w:pPr>
        <w:widowControl w:val="0"/>
        <w:numPr>
          <w:ilvl w:val="0"/>
          <w:numId w:val="95"/>
        </w:numPr>
        <w:jc w:val="both"/>
        <w:rPr>
          <w:rFonts w:ascii="Arial" w:hAnsi="Arial" w:cs="Arial"/>
          <w:szCs w:val="22"/>
        </w:rPr>
      </w:pPr>
      <w:r>
        <w:rPr>
          <w:rFonts w:ascii="Arial" w:hAnsi="Arial" w:cs="Arial"/>
          <w:szCs w:val="22"/>
        </w:rPr>
        <w:t>Obowiązki Zamawiającego:</w:t>
      </w:r>
    </w:p>
    <w:p w14:paraId="10753175"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zapewnienie pracownikom lub współpracownikom Wykonawcy dostępu do informacji, osób </w:t>
      </w:r>
      <w:r>
        <w:rPr>
          <w:rFonts w:ascii="Arial" w:hAnsi="Arial" w:cs="Arial"/>
          <w:szCs w:val="22"/>
        </w:rPr>
        <w:br/>
        <w:t xml:space="preserve">i dokumentów będących w dyspozycji Zamawiającego, niezbędnych do prawidłowego wykonania przedmiotu umowy i w zakresie w jakim Zamawiający dysponuje takimi osobami, dokumentami lub informacjami, w godzinach od 8.00 do 15.00 w dni robocze, wyjątkowo w innych dniach </w:t>
      </w:r>
      <w:r>
        <w:rPr>
          <w:rFonts w:ascii="Arial" w:hAnsi="Arial" w:cs="Arial"/>
          <w:szCs w:val="22"/>
        </w:rPr>
        <w:br/>
        <w:t xml:space="preserve">i godzinach po wcześniejszym pisemnym uzgodnieniu z Zamawiającym; </w:t>
      </w:r>
    </w:p>
    <w:p w14:paraId="7AF71125"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korzystanie z oprogramowania zgodnie z jego przeznaczeniem, funkcjonalnością oraz instrukcją obsługi; </w:t>
      </w:r>
    </w:p>
    <w:p w14:paraId="7359A8C2" w14:textId="77777777" w:rsidR="00CD5C1D" w:rsidRDefault="00CD5C1D">
      <w:pPr>
        <w:widowControl w:val="0"/>
        <w:numPr>
          <w:ilvl w:val="1"/>
          <w:numId w:val="95"/>
        </w:numPr>
        <w:jc w:val="both"/>
        <w:rPr>
          <w:rFonts w:ascii="Arial" w:hAnsi="Arial" w:cs="Arial"/>
          <w:szCs w:val="22"/>
        </w:rPr>
      </w:pPr>
      <w:r>
        <w:rPr>
          <w:rFonts w:ascii="Arial" w:hAnsi="Arial" w:cs="Arial"/>
          <w:szCs w:val="22"/>
        </w:rPr>
        <w:t>pozostałe obowiązki wymienione w OPZ.</w:t>
      </w:r>
    </w:p>
    <w:p w14:paraId="51ABFF1B" w14:textId="77777777" w:rsidR="00CD5C1D" w:rsidRDefault="00CD5C1D">
      <w:pPr>
        <w:widowControl w:val="0"/>
        <w:numPr>
          <w:ilvl w:val="0"/>
          <w:numId w:val="95"/>
        </w:numPr>
        <w:jc w:val="both"/>
        <w:rPr>
          <w:rFonts w:ascii="Arial" w:hAnsi="Arial" w:cs="Arial"/>
          <w:szCs w:val="22"/>
        </w:rPr>
      </w:pPr>
      <w:r>
        <w:rPr>
          <w:rFonts w:ascii="Arial" w:hAnsi="Arial" w:cs="Arial"/>
          <w:szCs w:val="22"/>
        </w:rPr>
        <w:lastRenderedPageBreak/>
        <w:t xml:space="preserve">Obowiązkiem Wykonawcy jest realizacja przedmiotu Umowy z najwyższą starannością, przy zachowaniu zasad współczesnej wiedzy technicznej i zgodnie z obowiązującymi, w tym zakresie, przepisami prawa powszechnie obowiązującego, wymogami zawartymi w OPZ oraz zgodnie ze złożoną ofertą, w tym: </w:t>
      </w:r>
    </w:p>
    <w:p w14:paraId="4E66868D"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przeprowadzenie analizy przedwdrożeniowej, w tym opracowanie Harmonogramu wdrożenia (stosownie do OPZ); </w:t>
      </w:r>
    </w:p>
    <w:p w14:paraId="4E449D99"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opracowanie wszelkiej, niezbędnej dla potrzeb AEDM, dokumentacji dotyczącej przedmiotu zamówienia wymienionej w OPZ; </w:t>
      </w:r>
    </w:p>
    <w:p w14:paraId="395ED046"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przekazywanie Zamawiającemu okresowych, miesięcznych raportów z przebiegu prac, </w:t>
      </w:r>
      <w:r>
        <w:rPr>
          <w:rFonts w:ascii="Arial" w:hAnsi="Arial" w:cs="Arial"/>
          <w:szCs w:val="22"/>
        </w:rPr>
        <w:br/>
        <w:t xml:space="preserve">w terminie 3 dni roboczych po zakończeniu każdego miesiąca kalendarzowego; </w:t>
      </w:r>
    </w:p>
    <w:p w14:paraId="0568D12B" w14:textId="77777777" w:rsidR="00CD5C1D" w:rsidRDefault="00CD5C1D">
      <w:pPr>
        <w:widowControl w:val="0"/>
        <w:numPr>
          <w:ilvl w:val="1"/>
          <w:numId w:val="95"/>
        </w:numPr>
        <w:jc w:val="both"/>
        <w:rPr>
          <w:rFonts w:ascii="Arial" w:hAnsi="Arial" w:cs="Arial"/>
          <w:szCs w:val="22"/>
        </w:rPr>
      </w:pPr>
      <w:r>
        <w:rPr>
          <w:rFonts w:ascii="Arial" w:hAnsi="Arial" w:cs="Arial"/>
          <w:szCs w:val="22"/>
        </w:rPr>
        <w:t xml:space="preserve">stworzenie kopii bezpieczeństwa i opracowania wszelkiej dokumentacji wymienionej w pkt. 2 </w:t>
      </w:r>
      <w:proofErr w:type="spellStart"/>
      <w:r>
        <w:rPr>
          <w:rFonts w:ascii="Arial" w:hAnsi="Arial" w:cs="Arial"/>
          <w:szCs w:val="22"/>
        </w:rPr>
        <w:t>ppkt</w:t>
      </w:r>
      <w:proofErr w:type="spellEnd"/>
      <w:r>
        <w:rPr>
          <w:rFonts w:ascii="Arial" w:hAnsi="Arial" w:cs="Arial"/>
          <w:szCs w:val="22"/>
        </w:rPr>
        <w:t xml:space="preserve"> 2) i 3) w języku polskim, w formie papierowej w dwóch egzemplarzach oraz w formie elektronicznej w formacie .</w:t>
      </w:r>
      <w:proofErr w:type="spellStart"/>
      <w:r>
        <w:rPr>
          <w:rFonts w:ascii="Arial" w:hAnsi="Arial" w:cs="Arial"/>
          <w:szCs w:val="22"/>
        </w:rPr>
        <w:t>doc</w:t>
      </w:r>
      <w:proofErr w:type="spellEnd"/>
      <w:r>
        <w:rPr>
          <w:rFonts w:ascii="Arial" w:hAnsi="Arial" w:cs="Arial"/>
          <w:szCs w:val="22"/>
        </w:rPr>
        <w:t xml:space="preserve"> i .pdf (na nośniku CD/DVD);</w:t>
      </w:r>
    </w:p>
    <w:p w14:paraId="212D19E4" w14:textId="77777777" w:rsidR="00CD5C1D" w:rsidRDefault="00CD5C1D">
      <w:pPr>
        <w:widowControl w:val="0"/>
        <w:numPr>
          <w:ilvl w:val="1"/>
          <w:numId w:val="95"/>
        </w:numPr>
        <w:jc w:val="both"/>
        <w:rPr>
          <w:rFonts w:ascii="Arial" w:hAnsi="Arial" w:cs="Arial"/>
          <w:szCs w:val="22"/>
        </w:rPr>
      </w:pPr>
      <w:r>
        <w:rPr>
          <w:rFonts w:ascii="Arial" w:hAnsi="Arial" w:cs="Arial"/>
          <w:szCs w:val="22"/>
        </w:rPr>
        <w:t>przedstawienie Zamawiającemu</w:t>
      </w:r>
      <w:r>
        <w:rPr>
          <w:rFonts w:ascii="Arial" w:hAnsi="Arial" w:cs="Arial"/>
        </w:rPr>
        <w:t xml:space="preserve"> najpóźniej w dniu rozpoczęcia prac dokumentów potwierdzających: </w:t>
      </w:r>
    </w:p>
    <w:p w14:paraId="5A470D4D" w14:textId="77777777" w:rsidR="00CD5C1D" w:rsidRDefault="00CD5C1D">
      <w:pPr>
        <w:pStyle w:val="Akapitzlist2"/>
        <w:widowControl w:val="0"/>
        <w:numPr>
          <w:ilvl w:val="0"/>
          <w:numId w:val="111"/>
        </w:numPr>
        <w:suppressAutoHyphens/>
        <w:spacing w:after="0" w:line="240" w:lineRule="auto"/>
        <w:rPr>
          <w:rFonts w:ascii="Arial" w:hAnsi="Arial" w:cs="Arial"/>
        </w:rPr>
      </w:pPr>
      <w:r>
        <w:rPr>
          <w:rFonts w:ascii="Arial" w:hAnsi="Arial" w:cs="Arial"/>
        </w:rPr>
        <w:t>kwalifikacje osoby/osób potwierdzone certyfikatem lub innym dokumentem wskazującym co najmniej na odbycie szkolenia/kursu w zakresie konfiguracji, eksploatacji i wdrażania obiektowych magazynów danych opartych o macierz ECS;</w:t>
      </w:r>
    </w:p>
    <w:p w14:paraId="72D63C21" w14:textId="77777777" w:rsidR="00CD5C1D" w:rsidRDefault="00CD5C1D">
      <w:pPr>
        <w:pStyle w:val="Akapitzlist2"/>
        <w:widowControl w:val="0"/>
        <w:numPr>
          <w:ilvl w:val="0"/>
          <w:numId w:val="111"/>
        </w:numPr>
        <w:suppressAutoHyphens/>
        <w:spacing w:after="0" w:line="240" w:lineRule="auto"/>
        <w:rPr>
          <w:rFonts w:ascii="Arial" w:hAnsi="Arial" w:cs="Arial"/>
        </w:rPr>
      </w:pPr>
      <w:r>
        <w:rPr>
          <w:rFonts w:ascii="Arial" w:hAnsi="Arial" w:cs="Arial"/>
        </w:rPr>
        <w:t>kwalifikacje osoby/osób potwierdzone certyfikatem lub innym dokumentem potwierdzającym posiadanie kwalifikacji</w:t>
      </w:r>
      <w:r>
        <w:rPr>
          <w:rFonts w:ascii="Arial" w:hAnsi="Arial" w:cs="Arial"/>
          <w:color w:val="FF0000"/>
        </w:rPr>
        <w:t xml:space="preserve"> </w:t>
      </w:r>
      <w:r>
        <w:rPr>
          <w:rFonts w:ascii="Arial" w:hAnsi="Arial" w:cs="Arial"/>
        </w:rPr>
        <w:t xml:space="preserve">w zakresie języka opisanego w </w:t>
      </w:r>
      <w:proofErr w:type="spellStart"/>
      <w:r>
        <w:rPr>
          <w:rFonts w:ascii="Arial" w:hAnsi="Arial" w:cs="Arial"/>
        </w:rPr>
        <w:t>OPZ</w:t>
      </w:r>
      <w:proofErr w:type="spellEnd"/>
      <w:r>
        <w:rPr>
          <w:rFonts w:ascii="Arial" w:hAnsi="Arial" w:cs="Arial"/>
        </w:rPr>
        <w:t xml:space="preserve"> rozdział 2.10 </w:t>
      </w:r>
      <w:proofErr w:type="spellStart"/>
      <w:r>
        <w:rPr>
          <w:rFonts w:ascii="Arial" w:hAnsi="Arial" w:cs="Arial"/>
        </w:rPr>
        <w:t>ppkt</w:t>
      </w:r>
      <w:proofErr w:type="spellEnd"/>
      <w:r>
        <w:rPr>
          <w:rFonts w:ascii="Arial" w:hAnsi="Arial" w:cs="Arial"/>
        </w:rPr>
        <w:t xml:space="preserve"> k).</w:t>
      </w:r>
    </w:p>
    <w:p w14:paraId="1FCDB32E" w14:textId="77777777" w:rsidR="00CD5C1D" w:rsidRDefault="00CD5C1D">
      <w:pPr>
        <w:widowControl w:val="0"/>
        <w:jc w:val="center"/>
        <w:rPr>
          <w:rFonts w:ascii="Arial" w:hAnsi="Arial" w:cs="Arial"/>
          <w:b/>
        </w:rPr>
      </w:pPr>
    </w:p>
    <w:p w14:paraId="315FA27C" w14:textId="77777777" w:rsidR="00CD5C1D" w:rsidRDefault="00CD5C1D">
      <w:pPr>
        <w:widowControl w:val="0"/>
        <w:jc w:val="center"/>
        <w:rPr>
          <w:rFonts w:ascii="Arial" w:hAnsi="Arial" w:cs="Arial"/>
          <w:b/>
        </w:rPr>
      </w:pPr>
      <w:r>
        <w:rPr>
          <w:rFonts w:ascii="Arial" w:hAnsi="Arial" w:cs="Arial"/>
          <w:b/>
        </w:rPr>
        <w:t>§ 6</w:t>
      </w:r>
    </w:p>
    <w:p w14:paraId="3CE9406B" w14:textId="77777777" w:rsidR="00CD5C1D" w:rsidRDefault="00CD5C1D">
      <w:pPr>
        <w:widowControl w:val="0"/>
        <w:jc w:val="center"/>
        <w:rPr>
          <w:rFonts w:ascii="Arial" w:hAnsi="Arial" w:cs="Arial"/>
          <w:b/>
        </w:rPr>
      </w:pPr>
      <w:r>
        <w:rPr>
          <w:rFonts w:ascii="Arial" w:hAnsi="Arial" w:cs="Arial"/>
          <w:b/>
        </w:rPr>
        <w:t>Wynagrodzenie</w:t>
      </w:r>
    </w:p>
    <w:p w14:paraId="5B592CC0" w14:textId="77777777" w:rsidR="00CD5C1D" w:rsidRDefault="00CD5C1D">
      <w:pPr>
        <w:widowControl w:val="0"/>
        <w:numPr>
          <w:ilvl w:val="0"/>
          <w:numId w:val="39"/>
        </w:numPr>
        <w:rPr>
          <w:rFonts w:ascii="Arial" w:hAnsi="Arial" w:cs="Arial"/>
          <w:szCs w:val="22"/>
        </w:rPr>
      </w:pPr>
      <w:r>
        <w:rPr>
          <w:rFonts w:ascii="Arial" w:hAnsi="Arial" w:cs="Arial"/>
          <w:szCs w:val="22"/>
        </w:rPr>
        <w:t>Całkowite wynagrodzenie brutto za przedmiot umowy określony w § 1 wynosi: ……………</w:t>
      </w:r>
      <w:proofErr w:type="gramStart"/>
      <w:r>
        <w:rPr>
          <w:rFonts w:ascii="Arial" w:hAnsi="Arial" w:cs="Arial"/>
          <w:szCs w:val="22"/>
        </w:rPr>
        <w:t>…….</w:t>
      </w:r>
      <w:proofErr w:type="gramEnd"/>
      <w:r>
        <w:rPr>
          <w:rFonts w:ascii="Arial" w:hAnsi="Arial" w:cs="Arial"/>
          <w:szCs w:val="22"/>
        </w:rPr>
        <w:t>. zł (słownie: ……………………………………………………………</w:t>
      </w:r>
      <w:proofErr w:type="gramStart"/>
      <w:r>
        <w:rPr>
          <w:rFonts w:ascii="Arial" w:hAnsi="Arial" w:cs="Arial"/>
          <w:szCs w:val="22"/>
        </w:rPr>
        <w:t>…….</w:t>
      </w:r>
      <w:proofErr w:type="gramEnd"/>
      <w:r>
        <w:rPr>
          <w:rFonts w:ascii="Arial" w:hAnsi="Arial" w:cs="Arial"/>
          <w:szCs w:val="22"/>
        </w:rPr>
        <w:t>.)</w:t>
      </w:r>
      <w:r>
        <w:rPr>
          <w:rFonts w:ascii="Arial" w:hAnsi="Arial" w:cs="Arial"/>
        </w:rPr>
        <w:t xml:space="preserve">, z czego: </w:t>
      </w:r>
    </w:p>
    <w:p w14:paraId="0716A077" w14:textId="77777777" w:rsidR="00CD5C1D" w:rsidRDefault="00CD5C1D">
      <w:pPr>
        <w:widowControl w:val="0"/>
        <w:ind w:left="426"/>
        <w:rPr>
          <w:rFonts w:ascii="Arial" w:hAnsi="Arial" w:cs="Arial"/>
        </w:rPr>
      </w:pPr>
      <w:r>
        <w:rPr>
          <w:rFonts w:ascii="Arial" w:hAnsi="Arial" w:cs="Arial"/>
        </w:rPr>
        <w:t xml:space="preserve">1) wartość netto wynagrodzenia stanowi kwotę ………… złotych; </w:t>
      </w:r>
    </w:p>
    <w:p w14:paraId="0A169920" w14:textId="77777777" w:rsidR="00CD5C1D" w:rsidRDefault="00CD5C1D">
      <w:pPr>
        <w:widowControl w:val="0"/>
        <w:ind w:left="426"/>
        <w:rPr>
          <w:rFonts w:ascii="Arial" w:hAnsi="Arial" w:cs="Arial"/>
        </w:rPr>
      </w:pPr>
      <w:r>
        <w:rPr>
          <w:rFonts w:ascii="Arial" w:hAnsi="Arial" w:cs="Arial"/>
        </w:rPr>
        <w:t xml:space="preserve">2) podatek VAT według ..........% stawki, stanowi kwotę ………… złotych. </w:t>
      </w:r>
    </w:p>
    <w:p w14:paraId="1FFD1454" w14:textId="77777777" w:rsidR="00CD5C1D" w:rsidRDefault="00CD5C1D">
      <w:pPr>
        <w:widowControl w:val="0"/>
        <w:numPr>
          <w:ilvl w:val="0"/>
          <w:numId w:val="39"/>
        </w:numPr>
        <w:jc w:val="both"/>
        <w:rPr>
          <w:rFonts w:ascii="Arial" w:hAnsi="Arial" w:cs="Arial"/>
          <w:szCs w:val="22"/>
        </w:rPr>
      </w:pPr>
      <w:r>
        <w:rPr>
          <w:rFonts w:ascii="Arial" w:hAnsi="Arial" w:cs="Arial"/>
          <w:szCs w:val="22"/>
        </w:rPr>
        <w:t xml:space="preserve">Wynagrodzenie określone w ust. 1 zawiera w sobie, podatki, koszt ubezpieczenia, koszty </w:t>
      </w:r>
      <w:r>
        <w:rPr>
          <w:rFonts w:ascii="Arial" w:hAnsi="Arial" w:cs="Arial"/>
        </w:rPr>
        <w:t xml:space="preserve">związane z realizacją przedmiotu Umowy, w tym ryzyko Wykonawcy z tytułu oszacowania wszelkich kosztów związanych z realizacją przedmiotu Umowy, w tym również wszelkie koszty dotyczące pełnej, funkcjonalnej integracji systemów dziedzinowych z AEDM, a także oddziaływania innych czynników mających lub mogących mieć wpływ na koszty, </w:t>
      </w:r>
      <w:r>
        <w:rPr>
          <w:rFonts w:ascii="Arial" w:hAnsi="Arial" w:cs="Arial"/>
          <w:szCs w:val="22"/>
        </w:rPr>
        <w:t xml:space="preserve">jak również </w:t>
      </w:r>
      <w:r>
        <w:rPr>
          <w:rFonts w:ascii="Arial" w:hAnsi="Arial" w:cs="Arial"/>
        </w:rPr>
        <w:t xml:space="preserve">wynagrodzenie z tytułu przeniesienia na Zamawiającego autorskich praw majątkowych oraz z tytułu udzielenia licencji do oprogramowania i/lub dokumentacji, w ramach realizacji Umowy, na wszystkich polach eksploatacji wymienionych </w:t>
      </w:r>
      <w:r>
        <w:rPr>
          <w:rFonts w:ascii="Arial" w:hAnsi="Arial" w:cs="Arial"/>
        </w:rPr>
        <w:br/>
        <w:t>w niniejszej Umowie przekazania praw autorskich stanowiącej załącznik nr 3 do umowy.</w:t>
      </w:r>
      <w:r>
        <w:rPr>
          <w:rFonts w:ascii="Arial" w:hAnsi="Arial" w:cs="Arial"/>
          <w:szCs w:val="22"/>
        </w:rPr>
        <w:t xml:space="preserve"> </w:t>
      </w:r>
    </w:p>
    <w:p w14:paraId="4B019ABB" w14:textId="77777777" w:rsidR="00CD5C1D" w:rsidRDefault="00CD5C1D">
      <w:pPr>
        <w:widowControl w:val="0"/>
        <w:numPr>
          <w:ilvl w:val="0"/>
          <w:numId w:val="39"/>
        </w:numPr>
        <w:jc w:val="both"/>
        <w:rPr>
          <w:rFonts w:ascii="Arial" w:hAnsi="Arial" w:cs="Arial"/>
          <w:szCs w:val="22"/>
        </w:rPr>
      </w:pPr>
      <w:r>
        <w:rPr>
          <w:rFonts w:ascii="Arial" w:hAnsi="Arial" w:cs="Arial"/>
        </w:rPr>
        <w:t>Nieuwzględnienie przez Wykonawcę jakichkolwiek kosztów na etapie przygotowania oferty nie może być podstawą roszczeń w stosunku do Zamawiającego zarówno w trakcie realizacji niniejszej Umowy, jak też po wykonaniu przedmiotu umowy.</w:t>
      </w:r>
    </w:p>
    <w:p w14:paraId="1799C4F6" w14:textId="77777777" w:rsidR="00CD5C1D" w:rsidRDefault="00CD5C1D">
      <w:pPr>
        <w:widowControl w:val="0"/>
        <w:numPr>
          <w:ilvl w:val="0"/>
          <w:numId w:val="39"/>
        </w:numPr>
        <w:jc w:val="both"/>
        <w:rPr>
          <w:rFonts w:ascii="Arial" w:hAnsi="Arial" w:cs="Arial"/>
          <w:szCs w:val="22"/>
        </w:rPr>
      </w:pPr>
      <w:r>
        <w:rPr>
          <w:rFonts w:ascii="Arial" w:hAnsi="Arial" w:cs="Arial"/>
        </w:rPr>
        <w:t>Zamawiający dopuszcza możliwość zmiany wynagrodzenia w dół. Zmiana ta nie wymaga pisemnego aneksu, lecz będzie dokonywana na podstawie pisemnego zawiadomienia wystosowanego przez Wykonawcę zawierającego informację o wprowadzeniu nowego obniżonego wynagrodzenia.</w:t>
      </w:r>
    </w:p>
    <w:p w14:paraId="0125E0B8" w14:textId="77777777" w:rsidR="00CD5C1D" w:rsidRDefault="00CD5C1D">
      <w:pPr>
        <w:widowControl w:val="0"/>
        <w:numPr>
          <w:ilvl w:val="0"/>
          <w:numId w:val="39"/>
        </w:numPr>
        <w:jc w:val="both"/>
        <w:rPr>
          <w:rFonts w:ascii="Arial" w:hAnsi="Arial" w:cs="Arial"/>
          <w:szCs w:val="22"/>
        </w:rPr>
      </w:pPr>
      <w:r>
        <w:rPr>
          <w:rFonts w:ascii="Arial" w:hAnsi="Arial" w:cs="Arial"/>
        </w:rPr>
        <w:t xml:space="preserve">Ceny brutto nie ulegną zmianie w górę przez cały okres trwania umowy, z zastrzeżeniem poniższych postanowień niniejszego ustępu.  </w:t>
      </w:r>
    </w:p>
    <w:p w14:paraId="252AB409" w14:textId="77777777" w:rsidR="00CD5C1D" w:rsidRDefault="00CD5C1D">
      <w:pPr>
        <w:widowControl w:val="0"/>
        <w:suppressLineNumbers/>
        <w:ind w:firstLine="360"/>
        <w:jc w:val="both"/>
        <w:rPr>
          <w:rFonts w:ascii="Arial" w:hAnsi="Arial" w:cs="Arial"/>
          <w:szCs w:val="22"/>
        </w:rPr>
      </w:pPr>
      <w:r>
        <w:rPr>
          <w:rFonts w:ascii="Arial" w:hAnsi="Arial" w:cs="Arial"/>
          <w:szCs w:val="22"/>
        </w:rPr>
        <w:t>W przypadku zmiany:</w:t>
      </w:r>
    </w:p>
    <w:p w14:paraId="724971CB" w14:textId="77777777" w:rsidR="00CD5C1D" w:rsidRDefault="00CD5C1D">
      <w:pPr>
        <w:widowControl w:val="0"/>
        <w:numPr>
          <w:ilvl w:val="0"/>
          <w:numId w:val="108"/>
        </w:numPr>
        <w:suppressLineNumbers/>
        <w:jc w:val="both"/>
        <w:rPr>
          <w:rFonts w:ascii="Arial" w:hAnsi="Arial" w:cs="Arial"/>
          <w:szCs w:val="22"/>
        </w:rPr>
      </w:pPr>
      <w:r>
        <w:rPr>
          <w:rFonts w:ascii="Arial" w:hAnsi="Arial" w:cs="Arial"/>
          <w:szCs w:val="22"/>
        </w:rPr>
        <w:t>wysokości minimalnego wynagrodzenia za pracę;</w:t>
      </w:r>
    </w:p>
    <w:p w14:paraId="069F6AC1" w14:textId="77777777" w:rsidR="00CD5C1D" w:rsidRDefault="00CD5C1D">
      <w:pPr>
        <w:widowControl w:val="0"/>
        <w:numPr>
          <w:ilvl w:val="0"/>
          <w:numId w:val="108"/>
        </w:numPr>
        <w:suppressLineNumbers/>
        <w:jc w:val="both"/>
        <w:rPr>
          <w:rFonts w:ascii="Arial" w:hAnsi="Arial" w:cs="Arial"/>
          <w:szCs w:val="22"/>
        </w:rPr>
      </w:pPr>
      <w:r>
        <w:rPr>
          <w:rFonts w:ascii="Arial" w:hAnsi="Arial" w:cs="Arial"/>
          <w:szCs w:val="22"/>
        </w:rPr>
        <w:t xml:space="preserve">zasad podlegania ubezpieczeniom społecznym lub ubezpieczeniu zdrowotnemu lub wysokości stawki składki na ubezpieczenia społeczne lub zdrowotne, </w:t>
      </w:r>
    </w:p>
    <w:p w14:paraId="2CCF1C7F" w14:textId="77777777" w:rsidR="00CD5C1D" w:rsidRDefault="00CD5C1D">
      <w:pPr>
        <w:widowControl w:val="0"/>
        <w:tabs>
          <w:tab w:val="left" w:pos="360"/>
        </w:tabs>
        <w:ind w:left="426"/>
        <w:jc w:val="both"/>
        <w:rPr>
          <w:rFonts w:ascii="Arial" w:hAnsi="Arial" w:cs="Arial"/>
          <w:szCs w:val="22"/>
        </w:rPr>
      </w:pPr>
      <w:r>
        <w:rPr>
          <w:rFonts w:ascii="Arial" w:hAnsi="Arial" w:cs="Arial"/>
          <w:szCs w:val="22"/>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2084F853" w14:textId="77777777" w:rsidR="00CD5C1D" w:rsidRDefault="00CD5C1D">
      <w:pPr>
        <w:widowControl w:val="0"/>
        <w:numPr>
          <w:ilvl w:val="0"/>
          <w:numId w:val="108"/>
        </w:numPr>
        <w:suppressLineNumbers/>
        <w:jc w:val="both"/>
        <w:rPr>
          <w:rFonts w:ascii="Arial" w:hAnsi="Arial" w:cs="Arial"/>
          <w:szCs w:val="22"/>
        </w:rPr>
      </w:pPr>
      <w:r>
        <w:rPr>
          <w:rFonts w:ascii="Arial" w:hAnsi="Arial" w:cs="Arial"/>
          <w:szCs w:val="22"/>
        </w:rPr>
        <w:t>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p>
    <w:p w14:paraId="283746DE" w14:textId="77777777" w:rsidR="00CD5C1D" w:rsidRDefault="00CD5C1D">
      <w:pPr>
        <w:widowControl w:val="0"/>
        <w:numPr>
          <w:ilvl w:val="0"/>
          <w:numId w:val="39"/>
        </w:numPr>
        <w:tabs>
          <w:tab w:val="num" w:pos="1440"/>
        </w:tabs>
        <w:jc w:val="both"/>
        <w:rPr>
          <w:rFonts w:ascii="Arial" w:hAnsi="Arial" w:cs="Arial"/>
          <w:szCs w:val="22"/>
        </w:rPr>
      </w:pPr>
      <w:r>
        <w:rPr>
          <w:rFonts w:ascii="Arial" w:hAnsi="Arial" w:cs="Arial"/>
          <w:szCs w:val="22"/>
        </w:rPr>
        <w:t>Wykonawca ma obowiązek wystawić fakturę nie później niż w terminie 10 dni roboczych, licząc od dnia podpisania bezusterkowego protokołu odbioru końcowego.</w:t>
      </w:r>
    </w:p>
    <w:p w14:paraId="6BA68DC2" w14:textId="77777777" w:rsidR="00CD5C1D" w:rsidRPr="006C3445" w:rsidRDefault="00CD5C1D">
      <w:pPr>
        <w:widowControl w:val="0"/>
        <w:numPr>
          <w:ilvl w:val="0"/>
          <w:numId w:val="39"/>
        </w:numPr>
        <w:suppressLineNumbers/>
        <w:jc w:val="both"/>
        <w:rPr>
          <w:rFonts w:ascii="Arial" w:hAnsi="Arial" w:cs="Arial"/>
          <w:szCs w:val="22"/>
        </w:rPr>
      </w:pPr>
      <w:r>
        <w:rPr>
          <w:rFonts w:ascii="Arial" w:hAnsi="Arial" w:cs="Arial"/>
          <w:szCs w:val="22"/>
        </w:rPr>
        <w:lastRenderedPageBreak/>
        <w:t xml:space="preserve">Wykonawca ma obowiązek wystawić </w:t>
      </w:r>
      <w:r w:rsidRPr="006C3445">
        <w:rPr>
          <w:rFonts w:ascii="Arial" w:hAnsi="Arial" w:cs="Arial"/>
          <w:szCs w:val="22"/>
        </w:rPr>
        <w:t>fakturę korygującą, w terminie 2 dni roboczych, licząc od dnia zgłoszenia niezgodności.</w:t>
      </w:r>
    </w:p>
    <w:p w14:paraId="6F9946E2" w14:textId="35715BC0" w:rsidR="00CD5C1D" w:rsidRPr="006C3445" w:rsidRDefault="00CD5C1D">
      <w:pPr>
        <w:widowControl w:val="0"/>
        <w:numPr>
          <w:ilvl w:val="0"/>
          <w:numId w:val="107"/>
        </w:numPr>
        <w:tabs>
          <w:tab w:val="num" w:pos="0"/>
        </w:tabs>
        <w:ind w:left="360"/>
        <w:jc w:val="both"/>
        <w:rPr>
          <w:rFonts w:ascii="Arial" w:hAnsi="Arial" w:cs="Arial"/>
          <w:b/>
          <w:szCs w:val="22"/>
        </w:rPr>
      </w:pPr>
      <w:r w:rsidRPr="006C3445">
        <w:rPr>
          <w:rFonts w:ascii="Arial" w:hAnsi="Arial" w:cs="Arial"/>
          <w:szCs w:val="22"/>
        </w:rPr>
        <w:t>Płatności wynagrodzenia Zamawiający dokona w terminie do 60 dni od daty otrzymania prawidłowo wystawionej faktury w wersji papierowej</w:t>
      </w:r>
      <w:r w:rsidR="00555BC1" w:rsidRPr="006C3445">
        <w:rPr>
          <w:rFonts w:ascii="Arial" w:hAnsi="Arial" w:cs="Arial"/>
          <w:szCs w:val="22"/>
        </w:rPr>
        <w:t xml:space="preserve"> (lub elektronicznej, jeśli konieczność wystawiania faktury w ten sposób będzie wynikać z przepisów prawa)</w:t>
      </w:r>
      <w:r w:rsidRPr="006C3445">
        <w:rPr>
          <w:rFonts w:ascii="Arial" w:hAnsi="Arial" w:cs="Arial"/>
          <w:szCs w:val="22"/>
        </w:rPr>
        <w:t>. Wpłaty dokonana zostanie przelewem na rachunek bankowy Wykonawcy nr</w:t>
      </w:r>
    </w:p>
    <w:p w14:paraId="66412C3C" w14:textId="77777777" w:rsidR="00CD5C1D" w:rsidRDefault="00CD5C1D">
      <w:pPr>
        <w:widowControl w:val="0"/>
        <w:overflowPunct w:val="0"/>
        <w:autoSpaceDE w:val="0"/>
        <w:ind w:left="360"/>
        <w:jc w:val="both"/>
        <w:textAlignment w:val="baseline"/>
        <w:rPr>
          <w:rFonts w:ascii="Arial" w:hAnsi="Arial" w:cs="Arial"/>
          <w:iCs/>
          <w:szCs w:val="22"/>
        </w:rPr>
      </w:pPr>
      <w:r>
        <w:rPr>
          <w:rFonts w:ascii="Arial" w:hAnsi="Arial" w:cs="Arial"/>
          <w:szCs w:val="22"/>
        </w:rPr>
        <w:t xml:space="preserve">……………………………………………………………………..………………………………………... </w:t>
      </w:r>
      <w:r>
        <w:rPr>
          <w:rFonts w:ascii="Arial" w:hAnsi="Arial" w:cs="Arial"/>
          <w:szCs w:val="22"/>
        </w:rPr>
        <w:br/>
        <w:t>W przypadku zmiany rachunku bankowego Wykonawca sporządzi stosowny aneks i dostarczy go Zamawiającemu.</w:t>
      </w:r>
    </w:p>
    <w:p w14:paraId="6D4AD56F" w14:textId="77777777" w:rsidR="00CD5C1D" w:rsidRPr="00555BC1" w:rsidRDefault="00CD5C1D">
      <w:pPr>
        <w:widowControl w:val="0"/>
        <w:numPr>
          <w:ilvl w:val="0"/>
          <w:numId w:val="107"/>
        </w:numPr>
        <w:overflowPunct w:val="0"/>
        <w:autoSpaceDE w:val="0"/>
        <w:jc w:val="both"/>
        <w:textAlignment w:val="baseline"/>
        <w:rPr>
          <w:rFonts w:ascii="Arial" w:hAnsi="Arial" w:cs="Arial"/>
          <w:bCs/>
          <w:iCs/>
          <w:szCs w:val="22"/>
        </w:rPr>
      </w:pPr>
      <w:r w:rsidRPr="00555BC1">
        <w:rPr>
          <w:rFonts w:ascii="Arial" w:hAnsi="Arial" w:cs="Arial"/>
          <w:szCs w:val="22"/>
        </w:rPr>
        <w:t xml:space="preserve">Cena i nazwa na fakturze musi odpowiadać cenie i nazwie ujętej w załączniku nr 2 do umowy, </w:t>
      </w:r>
      <w:r w:rsidRPr="00555BC1">
        <w:rPr>
          <w:rFonts w:ascii="Arial" w:hAnsi="Arial" w:cs="Arial"/>
          <w:szCs w:val="22"/>
        </w:rPr>
        <w:br/>
        <w:t>z zastrzeżeniem postanowień umowy.</w:t>
      </w:r>
    </w:p>
    <w:p w14:paraId="6AEAE2C8" w14:textId="77777777" w:rsidR="00CD5C1D" w:rsidRPr="00555BC1" w:rsidRDefault="00CD5C1D">
      <w:pPr>
        <w:widowControl w:val="0"/>
        <w:numPr>
          <w:ilvl w:val="0"/>
          <w:numId w:val="107"/>
        </w:numPr>
        <w:overflowPunct w:val="0"/>
        <w:autoSpaceDE w:val="0"/>
        <w:jc w:val="both"/>
        <w:textAlignment w:val="baseline"/>
        <w:rPr>
          <w:rFonts w:ascii="Arial" w:hAnsi="Arial" w:cs="Arial"/>
          <w:bCs/>
          <w:iCs/>
          <w:szCs w:val="22"/>
        </w:rPr>
      </w:pPr>
      <w:r w:rsidRPr="00555BC1">
        <w:rPr>
          <w:rFonts w:ascii="Arial" w:hAnsi="Arial" w:cs="Arial"/>
          <w:szCs w:val="22"/>
        </w:rPr>
        <w:t>Cena na fakturze będzie z wyszczególnionym podatkiem VAT (cena jednostkowa netto, stawka podatku VAT, cena jednostkowa brutto).</w:t>
      </w:r>
    </w:p>
    <w:p w14:paraId="500AFC61" w14:textId="77777777" w:rsidR="00CD5C1D" w:rsidRDefault="00CD5C1D">
      <w:pPr>
        <w:widowControl w:val="0"/>
        <w:numPr>
          <w:ilvl w:val="0"/>
          <w:numId w:val="107"/>
        </w:numPr>
        <w:overflowPunct w:val="0"/>
        <w:autoSpaceDE w:val="0"/>
        <w:jc w:val="both"/>
        <w:textAlignment w:val="baseline"/>
        <w:rPr>
          <w:rFonts w:ascii="Arial" w:hAnsi="Arial" w:cs="Arial"/>
          <w:bCs/>
          <w:iCs/>
          <w:szCs w:val="22"/>
        </w:rPr>
      </w:pPr>
      <w:r w:rsidRPr="00555BC1">
        <w:rPr>
          <w:rFonts w:ascii="Arial" w:hAnsi="Arial" w:cs="Arial"/>
          <w:szCs w:val="22"/>
        </w:rPr>
        <w:t>Za termin dokonania zapłaty przyjmuje się datę obciążenia rachunku bankowego Zamawiającego</w:t>
      </w:r>
      <w:r>
        <w:rPr>
          <w:rFonts w:ascii="Arial" w:hAnsi="Arial" w:cs="Arial"/>
          <w:szCs w:val="22"/>
        </w:rPr>
        <w:t>.</w:t>
      </w:r>
    </w:p>
    <w:p w14:paraId="5080FA77" w14:textId="77777777" w:rsidR="00CD5C1D" w:rsidRDefault="00CD5C1D">
      <w:pPr>
        <w:widowControl w:val="0"/>
        <w:numPr>
          <w:ilvl w:val="0"/>
          <w:numId w:val="107"/>
        </w:numPr>
        <w:jc w:val="both"/>
        <w:rPr>
          <w:rFonts w:ascii="Arial" w:hAnsi="Arial" w:cs="Arial"/>
          <w:szCs w:val="22"/>
        </w:rPr>
      </w:pPr>
      <w:r>
        <w:rPr>
          <w:rFonts w:ascii="Arial" w:hAnsi="Arial" w:cs="Arial"/>
          <w:szCs w:val="22"/>
          <w:lang w:eastAsia="pl-PL"/>
        </w:rPr>
        <w:t xml:space="preserve">Do ewentualnych opóźnień w zapłacie zastosowanie ma art. 8 ust. 1 ustawy z dnia 8.03.2013 r. </w:t>
      </w:r>
      <w:r>
        <w:rPr>
          <w:rFonts w:ascii="Arial" w:hAnsi="Arial" w:cs="Arial"/>
          <w:szCs w:val="22"/>
          <w:lang w:eastAsia="pl-PL"/>
        </w:rPr>
        <w:br/>
        <w:t>o terminach zapłaty w transakcjach handlowych.</w:t>
      </w:r>
    </w:p>
    <w:p w14:paraId="7F159047" w14:textId="77777777" w:rsidR="00CD5C1D" w:rsidRDefault="00CD5C1D">
      <w:pPr>
        <w:widowControl w:val="0"/>
        <w:numPr>
          <w:ilvl w:val="0"/>
          <w:numId w:val="107"/>
        </w:numPr>
        <w:suppressLineNumbers/>
        <w:jc w:val="both"/>
        <w:rPr>
          <w:rFonts w:ascii="Arial" w:hAnsi="Arial" w:cs="Arial"/>
          <w:position w:val="2"/>
          <w:szCs w:val="22"/>
        </w:rPr>
      </w:pPr>
      <w:r>
        <w:rPr>
          <w:rFonts w:ascii="Arial" w:hAnsi="Arial" w:cs="Arial"/>
          <w:szCs w:val="22"/>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794CE6F4" w14:textId="77777777" w:rsidR="00CD5C1D" w:rsidRDefault="00CD5C1D">
      <w:pPr>
        <w:widowControl w:val="0"/>
        <w:autoSpaceDE w:val="0"/>
        <w:autoSpaceDN w:val="0"/>
        <w:adjustRightInd w:val="0"/>
        <w:jc w:val="center"/>
        <w:rPr>
          <w:rFonts w:ascii="Arial" w:hAnsi="Arial" w:cs="Arial"/>
          <w:b/>
          <w:szCs w:val="22"/>
        </w:rPr>
      </w:pPr>
    </w:p>
    <w:p w14:paraId="164525E4" w14:textId="77777777" w:rsidR="00CD5C1D" w:rsidRDefault="00CD5C1D">
      <w:pPr>
        <w:widowControl w:val="0"/>
        <w:ind w:left="360"/>
        <w:jc w:val="center"/>
        <w:rPr>
          <w:rFonts w:ascii="Arial" w:hAnsi="Arial" w:cs="Arial"/>
          <w:b/>
        </w:rPr>
      </w:pPr>
      <w:r>
        <w:rPr>
          <w:rFonts w:ascii="Arial" w:hAnsi="Arial" w:cs="Arial"/>
          <w:b/>
        </w:rPr>
        <w:t>§ 7</w:t>
      </w:r>
    </w:p>
    <w:p w14:paraId="75CB4A0E" w14:textId="77777777" w:rsidR="00CD5C1D" w:rsidRDefault="00CD5C1D">
      <w:pPr>
        <w:widowControl w:val="0"/>
        <w:ind w:left="360"/>
        <w:jc w:val="center"/>
        <w:rPr>
          <w:rFonts w:ascii="Arial" w:hAnsi="Arial" w:cs="Arial"/>
          <w:b/>
        </w:rPr>
      </w:pPr>
      <w:r>
        <w:rPr>
          <w:rFonts w:ascii="Arial" w:hAnsi="Arial" w:cs="Arial"/>
          <w:b/>
        </w:rPr>
        <w:t>Odbiory</w:t>
      </w:r>
    </w:p>
    <w:p w14:paraId="12E4FE10" w14:textId="77777777" w:rsidR="00CD5C1D" w:rsidRDefault="00CD5C1D">
      <w:pPr>
        <w:widowControl w:val="0"/>
        <w:numPr>
          <w:ilvl w:val="0"/>
          <w:numId w:val="97"/>
        </w:numPr>
        <w:jc w:val="both"/>
        <w:rPr>
          <w:rFonts w:ascii="Arial" w:hAnsi="Arial" w:cs="Arial"/>
        </w:rPr>
      </w:pPr>
      <w:r>
        <w:rPr>
          <w:rFonts w:ascii="Arial" w:hAnsi="Arial" w:cs="Arial"/>
        </w:rPr>
        <w:t>Odbiory, poszczególnych Etapów i Odbiór końcowy, będą dokonywane u Zamawiającego.</w:t>
      </w:r>
    </w:p>
    <w:p w14:paraId="75F372C4" w14:textId="77777777" w:rsidR="00CD5C1D" w:rsidRDefault="00CD5C1D">
      <w:pPr>
        <w:widowControl w:val="0"/>
        <w:numPr>
          <w:ilvl w:val="0"/>
          <w:numId w:val="97"/>
        </w:numPr>
        <w:jc w:val="both"/>
        <w:rPr>
          <w:rFonts w:ascii="Arial" w:hAnsi="Arial" w:cs="Arial"/>
        </w:rPr>
      </w:pPr>
      <w:r>
        <w:rPr>
          <w:rFonts w:ascii="Arial" w:hAnsi="Arial" w:cs="Arial"/>
        </w:rPr>
        <w:t xml:space="preserve">Strony przewidują następujące rodzaje odbiorów prac: </w:t>
      </w:r>
    </w:p>
    <w:p w14:paraId="1786C9EF" w14:textId="77777777" w:rsidR="00CD5C1D" w:rsidRDefault="00CD5C1D">
      <w:pPr>
        <w:widowControl w:val="0"/>
        <w:numPr>
          <w:ilvl w:val="1"/>
          <w:numId w:val="97"/>
        </w:numPr>
        <w:jc w:val="both"/>
        <w:rPr>
          <w:rFonts w:ascii="Arial" w:hAnsi="Arial" w:cs="Arial"/>
        </w:rPr>
      </w:pPr>
      <w:r>
        <w:rPr>
          <w:rFonts w:ascii="Arial" w:hAnsi="Arial" w:cs="Arial"/>
        </w:rPr>
        <w:t xml:space="preserve">Odbiory Modułów – Weryfikowane są odpowiednie parametry i funkcje (zgodne z OPZ); </w:t>
      </w:r>
    </w:p>
    <w:p w14:paraId="28FD8BB3" w14:textId="77777777" w:rsidR="00CD5C1D" w:rsidRDefault="00CD5C1D">
      <w:pPr>
        <w:widowControl w:val="0"/>
        <w:numPr>
          <w:ilvl w:val="1"/>
          <w:numId w:val="97"/>
        </w:numPr>
        <w:jc w:val="both"/>
        <w:rPr>
          <w:rFonts w:ascii="Arial" w:hAnsi="Arial" w:cs="Arial"/>
        </w:rPr>
      </w:pPr>
      <w:r>
        <w:rPr>
          <w:rFonts w:ascii="Arial" w:hAnsi="Arial" w:cs="Arial"/>
        </w:rPr>
        <w:t>Odbiory Etapów – Zgodnie z Harmonogramem wdrożenia;</w:t>
      </w:r>
    </w:p>
    <w:p w14:paraId="21E51C82" w14:textId="77777777" w:rsidR="00CD5C1D" w:rsidRDefault="00CD5C1D">
      <w:pPr>
        <w:widowControl w:val="0"/>
        <w:numPr>
          <w:ilvl w:val="1"/>
          <w:numId w:val="97"/>
        </w:numPr>
        <w:jc w:val="both"/>
        <w:rPr>
          <w:rFonts w:ascii="Arial" w:hAnsi="Arial" w:cs="Arial"/>
        </w:rPr>
      </w:pPr>
      <w:r>
        <w:rPr>
          <w:rFonts w:ascii="Arial" w:hAnsi="Arial" w:cs="Arial"/>
        </w:rPr>
        <w:t xml:space="preserve">Odbiory częściowe – dotyczą modułów komunikacji (interfejsów komunikacyjnych) - Weryfikowane są odpowiednie parametry, funkcje oraz wydajność (zgodne z OPZ na podstawie testów);  </w:t>
      </w:r>
    </w:p>
    <w:p w14:paraId="6D836FD4" w14:textId="77777777" w:rsidR="00CD5C1D" w:rsidRDefault="00CD5C1D">
      <w:pPr>
        <w:widowControl w:val="0"/>
        <w:numPr>
          <w:ilvl w:val="1"/>
          <w:numId w:val="97"/>
        </w:numPr>
        <w:jc w:val="both"/>
        <w:rPr>
          <w:rFonts w:ascii="Arial" w:hAnsi="Arial" w:cs="Arial"/>
          <w:strike/>
          <w:color w:val="FF0000"/>
        </w:rPr>
      </w:pPr>
      <w:r>
        <w:rPr>
          <w:rFonts w:ascii="Arial" w:hAnsi="Arial" w:cs="Arial"/>
        </w:rPr>
        <w:t xml:space="preserve">Odbiór końcowy - stanowi podstawę do wystawienia faktury; </w:t>
      </w:r>
    </w:p>
    <w:p w14:paraId="66661897" w14:textId="77777777" w:rsidR="00CD5C1D" w:rsidRDefault="00CD5C1D">
      <w:pPr>
        <w:widowControl w:val="0"/>
        <w:numPr>
          <w:ilvl w:val="1"/>
          <w:numId w:val="97"/>
        </w:numPr>
        <w:jc w:val="both"/>
        <w:rPr>
          <w:rFonts w:ascii="Arial" w:hAnsi="Arial" w:cs="Arial"/>
        </w:rPr>
      </w:pPr>
      <w:r>
        <w:rPr>
          <w:rFonts w:ascii="Arial" w:hAnsi="Arial" w:cs="Arial"/>
        </w:rPr>
        <w:t>Odbiór ostateczny – dokonany będzie po upływie ostatniego z terminów rękojmi lub gwarancji, nie wcześniej niż po usunięciu przez Wykonawcę wszelkich wad, tym również wad oprogramowania, o których mowa w OPZ, ujawnionych w okresie rękojmi i/lub gwarancji jakości.</w:t>
      </w:r>
    </w:p>
    <w:p w14:paraId="75CA4D5E" w14:textId="77777777" w:rsidR="00CD5C1D" w:rsidRDefault="00CD5C1D">
      <w:pPr>
        <w:widowControl w:val="0"/>
        <w:numPr>
          <w:ilvl w:val="0"/>
          <w:numId w:val="97"/>
        </w:numPr>
        <w:jc w:val="both"/>
        <w:rPr>
          <w:rFonts w:ascii="Arial" w:hAnsi="Arial" w:cs="Arial"/>
        </w:rPr>
      </w:pPr>
      <w:r>
        <w:rPr>
          <w:rFonts w:ascii="Arial" w:hAnsi="Arial" w:cs="Arial"/>
        </w:rPr>
        <w:t xml:space="preserve">Odbiór końcowy ma na celu potwierdzenie wykonania wszystkich zadań wynikających </w:t>
      </w:r>
      <w:r>
        <w:rPr>
          <w:rFonts w:ascii="Arial" w:hAnsi="Arial" w:cs="Arial"/>
        </w:rPr>
        <w:br/>
        <w:t>z umowy, w tym odebrania wszystkich Modułów, Etapów, przeprowadzenia szkoleń, dostarczenia wszystkich wymaganych dokumentów. Dokonanie odbioru końcowego będzie podstawą do przekazania Archiwum EDM do użytkowania Zamawiającemu.</w:t>
      </w:r>
    </w:p>
    <w:p w14:paraId="6D06FA4B" w14:textId="77777777" w:rsidR="00CD5C1D" w:rsidRDefault="00CD5C1D">
      <w:pPr>
        <w:widowControl w:val="0"/>
        <w:numPr>
          <w:ilvl w:val="0"/>
          <w:numId w:val="97"/>
        </w:numPr>
        <w:jc w:val="both"/>
        <w:rPr>
          <w:rFonts w:ascii="Arial" w:hAnsi="Arial" w:cs="Arial"/>
        </w:rPr>
      </w:pPr>
      <w:r>
        <w:rPr>
          <w:rFonts w:ascii="Arial" w:hAnsi="Arial" w:cs="Arial"/>
        </w:rPr>
        <w:t>Wszystkie protokoły zostaną sporządzone w 2 egzemplarzach - po jednym dla każdej ze Stron.</w:t>
      </w:r>
    </w:p>
    <w:p w14:paraId="3FBD05DC" w14:textId="77777777" w:rsidR="00CD5C1D" w:rsidRDefault="00CD5C1D">
      <w:pPr>
        <w:widowControl w:val="0"/>
        <w:ind w:left="360"/>
        <w:jc w:val="center"/>
        <w:rPr>
          <w:rFonts w:ascii="Arial" w:hAnsi="Arial" w:cs="Arial"/>
          <w:b/>
        </w:rPr>
      </w:pPr>
    </w:p>
    <w:p w14:paraId="51969114" w14:textId="77777777" w:rsidR="00CD5C1D" w:rsidRDefault="00CD5C1D">
      <w:pPr>
        <w:widowControl w:val="0"/>
        <w:ind w:left="360"/>
        <w:jc w:val="center"/>
        <w:rPr>
          <w:rFonts w:ascii="Arial" w:hAnsi="Arial" w:cs="Arial"/>
          <w:b/>
        </w:rPr>
      </w:pPr>
      <w:r>
        <w:rPr>
          <w:rFonts w:ascii="Arial" w:hAnsi="Arial" w:cs="Arial"/>
          <w:b/>
        </w:rPr>
        <w:t>§ 8</w:t>
      </w:r>
    </w:p>
    <w:p w14:paraId="18488309" w14:textId="77777777" w:rsidR="00CD5C1D" w:rsidRDefault="00CD5C1D">
      <w:pPr>
        <w:widowControl w:val="0"/>
        <w:jc w:val="center"/>
        <w:rPr>
          <w:rFonts w:ascii="Arial" w:hAnsi="Arial" w:cs="Arial"/>
          <w:szCs w:val="22"/>
        </w:rPr>
      </w:pPr>
      <w:r>
        <w:rPr>
          <w:rFonts w:ascii="Arial" w:hAnsi="Arial" w:cs="Arial"/>
          <w:b/>
          <w:szCs w:val="22"/>
        </w:rPr>
        <w:t xml:space="preserve">Ubezpieczenie </w:t>
      </w:r>
    </w:p>
    <w:p w14:paraId="30D7B0C9" w14:textId="77777777" w:rsidR="00CD5C1D" w:rsidRDefault="00CD5C1D">
      <w:pPr>
        <w:widowControl w:val="0"/>
        <w:numPr>
          <w:ilvl w:val="0"/>
          <w:numId w:val="106"/>
        </w:numPr>
        <w:jc w:val="both"/>
        <w:rPr>
          <w:rFonts w:ascii="Arial" w:hAnsi="Arial" w:cs="Arial"/>
          <w:szCs w:val="22"/>
        </w:rPr>
      </w:pPr>
      <w:r>
        <w:rPr>
          <w:rFonts w:ascii="Arial" w:hAnsi="Arial" w:cs="Arial"/>
          <w:szCs w:val="22"/>
        </w:rPr>
        <w:t>Wykonawca przez cały okres trwania niniejszej umowy, tj. od daty jej zawarcia aż do dnia podpisania bezusterkowego protokołu odbioru końcowego, musi posiadać ubezpieczenie od odpowiedzialności cywilnej w zakresie prowadzonej działalności związanej z przedmiotem umowy, na sumę co najmniej 600 000,00 zł (słownie: sześćset tysięcy złotych, 00/100).</w:t>
      </w:r>
    </w:p>
    <w:p w14:paraId="5DA5D18E" w14:textId="3FAFF6A5" w:rsidR="00CD5C1D" w:rsidRDefault="00CD5C1D">
      <w:pPr>
        <w:widowControl w:val="0"/>
        <w:numPr>
          <w:ilvl w:val="0"/>
          <w:numId w:val="106"/>
        </w:numPr>
        <w:jc w:val="both"/>
        <w:rPr>
          <w:rFonts w:ascii="Arial" w:hAnsi="Arial" w:cs="Arial"/>
          <w:szCs w:val="22"/>
        </w:rPr>
      </w:pPr>
      <w:r>
        <w:rPr>
          <w:rFonts w:ascii="Arial" w:hAnsi="Arial" w:cs="Arial"/>
          <w:szCs w:val="22"/>
        </w:rPr>
        <w:t xml:space="preserve">Ubezpieczenie musi obejmować w pełnej wysokości odpowiedzialność za szkody na osobie oraz </w:t>
      </w:r>
      <w:r>
        <w:rPr>
          <w:rFonts w:ascii="Arial" w:hAnsi="Arial" w:cs="Arial"/>
          <w:szCs w:val="22"/>
        </w:rPr>
        <w:br/>
        <w:t xml:space="preserve">w mieniu Zamawiającego i osób trzecich, powstałe w związku z wykonywaniem przedmiotu </w:t>
      </w:r>
      <w:r>
        <w:rPr>
          <w:rFonts w:ascii="Arial" w:hAnsi="Arial" w:cs="Arial"/>
          <w:szCs w:val="22"/>
        </w:rPr>
        <w:br/>
        <w:t>i postanowień niniejszej umowy, w tym szkody powstałe w sprzęcie, który zostanie udostępniony Wykonawcy oraz utraty wprowadzonych danych</w:t>
      </w:r>
      <w:r w:rsidR="0020198F">
        <w:rPr>
          <w:rFonts w:ascii="Arial" w:hAnsi="Arial" w:cs="Arial"/>
          <w:szCs w:val="22"/>
        </w:rPr>
        <w:t>.</w:t>
      </w:r>
    </w:p>
    <w:p w14:paraId="3D6519D1" w14:textId="77777777" w:rsidR="00CD5C1D" w:rsidRDefault="00CD5C1D">
      <w:pPr>
        <w:widowControl w:val="0"/>
        <w:numPr>
          <w:ilvl w:val="0"/>
          <w:numId w:val="106"/>
        </w:numPr>
        <w:jc w:val="both"/>
        <w:rPr>
          <w:rFonts w:ascii="Arial" w:hAnsi="Arial" w:cs="Arial"/>
          <w:szCs w:val="22"/>
        </w:rPr>
      </w:pPr>
      <w:r>
        <w:rPr>
          <w:rFonts w:ascii="Arial" w:hAnsi="Arial" w:cs="Arial"/>
          <w:szCs w:val="22"/>
        </w:rPr>
        <w:t xml:space="preserve">Ubezpieczenie musi obejmować ryzyka wszelkiego rodzaju łącznie z ryzykiem pożaru, kradzieży, zalania i innych zdarzeń losowych. </w:t>
      </w:r>
    </w:p>
    <w:p w14:paraId="6A9C299C" w14:textId="77777777" w:rsidR="00CD5C1D" w:rsidRDefault="00CD5C1D">
      <w:pPr>
        <w:widowControl w:val="0"/>
        <w:numPr>
          <w:ilvl w:val="0"/>
          <w:numId w:val="106"/>
        </w:numPr>
        <w:jc w:val="both"/>
        <w:rPr>
          <w:rFonts w:ascii="Arial" w:hAnsi="Arial" w:cs="Arial"/>
          <w:szCs w:val="22"/>
        </w:rPr>
      </w:pPr>
      <w:r>
        <w:rPr>
          <w:rFonts w:ascii="Arial" w:hAnsi="Arial" w:cs="Arial"/>
          <w:szCs w:val="22"/>
        </w:rPr>
        <w:t xml:space="preserve">Ubezpieczenie musi obejmować odpowiedzialność za szkody na osobach (pracownikach Zamawiającego, pracownikach Wykonawcy i Podwykonawcy oraz osobach trzecich) wynikające </w:t>
      </w:r>
      <w:r>
        <w:rPr>
          <w:rFonts w:ascii="Arial" w:hAnsi="Arial" w:cs="Arial"/>
          <w:szCs w:val="22"/>
        </w:rPr>
        <w:br/>
        <w:t>z następstwa nieszczęśliwych wypadków powstałych w związku z wykonywaniem przedmiotu umowy.</w:t>
      </w:r>
    </w:p>
    <w:p w14:paraId="03F538D7" w14:textId="77777777" w:rsidR="00CD5C1D" w:rsidRDefault="00CD5C1D">
      <w:pPr>
        <w:widowControl w:val="0"/>
        <w:numPr>
          <w:ilvl w:val="0"/>
          <w:numId w:val="106"/>
        </w:numPr>
        <w:jc w:val="both"/>
        <w:rPr>
          <w:rFonts w:ascii="Arial" w:hAnsi="Arial" w:cs="Arial"/>
          <w:szCs w:val="22"/>
        </w:rPr>
      </w:pPr>
      <w:r>
        <w:rPr>
          <w:rFonts w:ascii="Arial" w:hAnsi="Arial" w:cs="Arial"/>
          <w:szCs w:val="22"/>
        </w:rPr>
        <w:t>Ubezpieczenie musi obejmować także odpowiedzialność za szkody wyrządzone przez Podwykonawców, jeżeli Wykonawca będzie korzystał z Podwykonawców.</w:t>
      </w:r>
    </w:p>
    <w:p w14:paraId="71924A8C" w14:textId="77777777" w:rsidR="00CD5C1D" w:rsidRDefault="00CD5C1D">
      <w:pPr>
        <w:widowControl w:val="0"/>
        <w:numPr>
          <w:ilvl w:val="0"/>
          <w:numId w:val="106"/>
        </w:numPr>
        <w:jc w:val="both"/>
        <w:rPr>
          <w:rFonts w:ascii="Arial" w:hAnsi="Arial" w:cs="Arial"/>
          <w:szCs w:val="22"/>
        </w:rPr>
      </w:pPr>
      <w:r>
        <w:rPr>
          <w:rFonts w:ascii="Arial" w:hAnsi="Arial" w:cs="Arial"/>
          <w:szCs w:val="22"/>
        </w:rPr>
        <w:lastRenderedPageBreak/>
        <w:t xml:space="preserve">Kserokopia dokumentu ubezpieczenia potwierdzona za zgodność z oryginałem wraz z dokumentem potwierdzającym opłacenie polisy stanowi załącznik </w:t>
      </w:r>
      <w:bookmarkStart w:id="39" w:name="_Hlk507496442"/>
      <w:r>
        <w:rPr>
          <w:rFonts w:ascii="Arial" w:hAnsi="Arial" w:cs="Arial"/>
          <w:szCs w:val="22"/>
        </w:rPr>
        <w:t>5 do niniejszej umowy</w:t>
      </w:r>
      <w:bookmarkEnd w:id="39"/>
      <w:r>
        <w:rPr>
          <w:rFonts w:ascii="Arial" w:hAnsi="Arial" w:cs="Arial"/>
          <w:szCs w:val="22"/>
        </w:rPr>
        <w:t>.</w:t>
      </w:r>
    </w:p>
    <w:p w14:paraId="1442D0C7" w14:textId="77777777" w:rsidR="00CD5C1D" w:rsidRDefault="00CD5C1D">
      <w:pPr>
        <w:widowControl w:val="0"/>
        <w:numPr>
          <w:ilvl w:val="0"/>
          <w:numId w:val="106"/>
        </w:numPr>
        <w:jc w:val="both"/>
        <w:rPr>
          <w:rFonts w:ascii="Arial" w:hAnsi="Arial" w:cs="Arial"/>
          <w:szCs w:val="22"/>
        </w:rPr>
      </w:pPr>
      <w:r>
        <w:rPr>
          <w:rFonts w:ascii="Arial" w:hAnsi="Arial" w:cs="Arial"/>
          <w:szCs w:val="22"/>
        </w:rPr>
        <w:t>W przypadku wygaśnięcia umowy ubezpieczenia przed upływem terminu podpisania bezusterkowego protokołu odbioru końcowego Wykonawca jest zobowiązany do doręczenia Zamawiającemu kserokopii dokumentu ubezpieczenia (wraz z dowodem opłacenia składki) na kolejny okres, nie później niż na 7 dni przed datą wygaśnięcia dotychczasowej umowy ubezpieczenia.</w:t>
      </w:r>
    </w:p>
    <w:p w14:paraId="625015C4" w14:textId="77777777" w:rsidR="00CD5C1D" w:rsidRDefault="00CD5C1D">
      <w:pPr>
        <w:widowControl w:val="0"/>
        <w:numPr>
          <w:ilvl w:val="0"/>
          <w:numId w:val="106"/>
        </w:numPr>
        <w:jc w:val="both"/>
        <w:rPr>
          <w:rFonts w:ascii="Arial" w:hAnsi="Arial" w:cs="Arial"/>
          <w:b/>
          <w:szCs w:val="22"/>
        </w:rPr>
      </w:pPr>
      <w:r>
        <w:rPr>
          <w:rFonts w:ascii="Arial" w:hAnsi="Arial" w:cs="Arial"/>
          <w:szCs w:val="22"/>
        </w:rPr>
        <w:t>W przypadku niedotrzymania przez Wykonawcę warunków wymienionych w ust. 1 – 7 niniejszego paragrafu Zamawiającemu przysługuje prawo do naliczania kar umownych lub/i odstąpienia od umowy, po wyznaczeniu Wykonawcy dodatkowego 7-dniowego terminu do prawidłowego wykonania postanowień umowy.</w:t>
      </w:r>
    </w:p>
    <w:p w14:paraId="355FF83D" w14:textId="77777777" w:rsidR="00CD5C1D" w:rsidRDefault="00CD5C1D">
      <w:pPr>
        <w:widowControl w:val="0"/>
        <w:autoSpaceDE w:val="0"/>
        <w:autoSpaceDN w:val="0"/>
        <w:adjustRightInd w:val="0"/>
        <w:rPr>
          <w:rFonts w:ascii="Arial" w:hAnsi="Arial" w:cs="Arial"/>
          <w:b/>
          <w:szCs w:val="22"/>
        </w:rPr>
      </w:pPr>
    </w:p>
    <w:p w14:paraId="3DC3158D" w14:textId="77777777" w:rsidR="00CD5C1D" w:rsidRDefault="00CD5C1D">
      <w:pPr>
        <w:widowControl w:val="0"/>
        <w:jc w:val="center"/>
        <w:rPr>
          <w:rFonts w:ascii="Arial" w:hAnsi="Arial" w:cs="Arial"/>
          <w:b/>
        </w:rPr>
      </w:pPr>
      <w:r>
        <w:rPr>
          <w:rFonts w:ascii="Arial" w:hAnsi="Arial" w:cs="Arial"/>
          <w:b/>
        </w:rPr>
        <w:t xml:space="preserve">§ 9 </w:t>
      </w:r>
    </w:p>
    <w:p w14:paraId="001E9074" w14:textId="77777777" w:rsidR="00CD5C1D" w:rsidRDefault="00CD5C1D">
      <w:pPr>
        <w:widowControl w:val="0"/>
        <w:jc w:val="center"/>
        <w:rPr>
          <w:rFonts w:ascii="Arial" w:hAnsi="Arial" w:cs="Arial"/>
          <w:b/>
        </w:rPr>
      </w:pPr>
      <w:r>
        <w:rPr>
          <w:rFonts w:ascii="Arial" w:hAnsi="Arial" w:cs="Arial"/>
          <w:b/>
        </w:rPr>
        <w:t>Prawa autorskie i licencje</w:t>
      </w:r>
    </w:p>
    <w:p w14:paraId="2F985788" w14:textId="66191A12" w:rsidR="00CD5C1D" w:rsidRDefault="00CD5C1D">
      <w:pPr>
        <w:widowControl w:val="0"/>
        <w:jc w:val="both"/>
        <w:rPr>
          <w:rFonts w:ascii="Arial" w:hAnsi="Arial" w:cs="Arial"/>
          <w:color w:val="FF0000"/>
        </w:rPr>
      </w:pPr>
      <w:r>
        <w:rPr>
          <w:rFonts w:ascii="Arial" w:hAnsi="Arial" w:cs="Arial"/>
        </w:rPr>
        <w:t>Przed podpisaniem protokołu odbioru końcowego strony podpisz</w:t>
      </w:r>
      <w:r w:rsidR="0020198F">
        <w:rPr>
          <w:rFonts w:ascii="Arial" w:hAnsi="Arial" w:cs="Arial"/>
        </w:rPr>
        <w:t>ą</w:t>
      </w:r>
      <w:r>
        <w:rPr>
          <w:rFonts w:ascii="Arial" w:hAnsi="Arial" w:cs="Arial"/>
        </w:rPr>
        <w:t xml:space="preserve"> umowę licencyjną - Wzór stanowi załącznik nr 3 umowy.</w:t>
      </w:r>
    </w:p>
    <w:p w14:paraId="0262C864" w14:textId="77777777" w:rsidR="00CD5C1D" w:rsidRDefault="00CD5C1D">
      <w:pPr>
        <w:widowControl w:val="0"/>
        <w:ind w:left="360"/>
        <w:rPr>
          <w:rFonts w:ascii="Arial" w:hAnsi="Arial" w:cs="Arial"/>
          <w:szCs w:val="22"/>
        </w:rPr>
      </w:pPr>
    </w:p>
    <w:p w14:paraId="22AE46DF" w14:textId="77777777" w:rsidR="00CD5C1D" w:rsidRDefault="00CD5C1D">
      <w:pPr>
        <w:widowControl w:val="0"/>
        <w:ind w:left="360"/>
        <w:jc w:val="center"/>
        <w:rPr>
          <w:rFonts w:ascii="Arial" w:hAnsi="Arial" w:cs="Arial"/>
          <w:b/>
          <w:szCs w:val="22"/>
        </w:rPr>
      </w:pPr>
      <w:r>
        <w:rPr>
          <w:rFonts w:ascii="Arial" w:hAnsi="Arial" w:cs="Arial"/>
          <w:b/>
          <w:szCs w:val="22"/>
        </w:rPr>
        <w:t>§ 10</w:t>
      </w:r>
    </w:p>
    <w:p w14:paraId="12E1A8BE" w14:textId="77777777" w:rsidR="00CD5C1D" w:rsidRDefault="00CD5C1D">
      <w:pPr>
        <w:widowControl w:val="0"/>
        <w:ind w:left="360"/>
        <w:jc w:val="center"/>
        <w:rPr>
          <w:rFonts w:ascii="Arial" w:hAnsi="Arial" w:cs="Arial"/>
          <w:b/>
          <w:szCs w:val="22"/>
        </w:rPr>
      </w:pPr>
      <w:r>
        <w:rPr>
          <w:rFonts w:ascii="Arial" w:hAnsi="Arial" w:cs="Arial"/>
          <w:b/>
          <w:szCs w:val="22"/>
        </w:rPr>
        <w:t>Gwarancje i serwis</w:t>
      </w:r>
    </w:p>
    <w:p w14:paraId="76132F53" w14:textId="667C8498" w:rsidR="00CD5C1D" w:rsidRDefault="00CD5C1D">
      <w:pPr>
        <w:widowControl w:val="0"/>
        <w:numPr>
          <w:ilvl w:val="0"/>
          <w:numId w:val="103"/>
        </w:numPr>
        <w:jc w:val="both"/>
        <w:rPr>
          <w:rFonts w:ascii="Arial" w:hAnsi="Arial" w:cs="Arial"/>
          <w:szCs w:val="22"/>
        </w:rPr>
      </w:pPr>
      <w:r>
        <w:rPr>
          <w:rFonts w:ascii="Arial" w:hAnsi="Arial" w:cs="Arial"/>
          <w:szCs w:val="22"/>
        </w:rPr>
        <w:t xml:space="preserve">Wykonawca w ramach wynagrodzenia udziela na przedmiot umowy gwarancji na okres </w:t>
      </w:r>
      <w:proofErr w:type="gramStart"/>
      <w:r>
        <w:rPr>
          <w:rFonts w:ascii="Arial" w:hAnsi="Arial" w:cs="Arial"/>
          <w:szCs w:val="22"/>
        </w:rPr>
        <w:t>…….</w:t>
      </w:r>
      <w:proofErr w:type="gramEnd"/>
      <w:r>
        <w:rPr>
          <w:rFonts w:ascii="Arial" w:hAnsi="Arial" w:cs="Arial"/>
          <w:szCs w:val="22"/>
        </w:rPr>
        <w:t xml:space="preserve">. miesięcy </w:t>
      </w:r>
      <w:r w:rsidR="0020198F">
        <w:rPr>
          <w:rFonts w:ascii="Arial" w:hAnsi="Arial" w:cs="Arial"/>
          <w:szCs w:val="22"/>
        </w:rPr>
        <w:t xml:space="preserve">(zgodnie z ofertą wykonawcy) </w:t>
      </w:r>
      <w:r>
        <w:rPr>
          <w:rFonts w:ascii="Arial" w:hAnsi="Arial" w:cs="Arial"/>
          <w:szCs w:val="22"/>
        </w:rPr>
        <w:t>od dnia podpisania końcowego protokołu odbioru potwierdzającego wykonanie przedmiotu Umowy.</w:t>
      </w:r>
    </w:p>
    <w:p w14:paraId="590B8D18" w14:textId="77777777" w:rsidR="00CD5C1D" w:rsidRDefault="00CD5C1D">
      <w:pPr>
        <w:widowControl w:val="0"/>
        <w:numPr>
          <w:ilvl w:val="0"/>
          <w:numId w:val="103"/>
        </w:numPr>
        <w:jc w:val="both"/>
        <w:rPr>
          <w:rFonts w:ascii="Arial" w:hAnsi="Arial" w:cs="Arial"/>
          <w:szCs w:val="22"/>
        </w:rPr>
      </w:pPr>
      <w:r>
        <w:rPr>
          <w:rFonts w:ascii="Arial" w:hAnsi="Arial" w:cs="Arial"/>
          <w:szCs w:val="22"/>
        </w:rPr>
        <w:t>Wykonawca w ramach wynagrodzenia wykonuje przez okres gwarancji prace obejmujące zakres gwarancji opisany w OPZ.</w:t>
      </w:r>
    </w:p>
    <w:p w14:paraId="2B30BAFF" w14:textId="77777777" w:rsidR="00CD5C1D" w:rsidRDefault="00CD5C1D">
      <w:pPr>
        <w:widowControl w:val="0"/>
        <w:numPr>
          <w:ilvl w:val="0"/>
          <w:numId w:val="103"/>
        </w:numPr>
        <w:jc w:val="both"/>
        <w:rPr>
          <w:rFonts w:ascii="Arial" w:hAnsi="Arial" w:cs="Arial"/>
          <w:szCs w:val="22"/>
        </w:rPr>
      </w:pPr>
      <w:r>
        <w:rPr>
          <w:rFonts w:ascii="Arial" w:hAnsi="Arial" w:cs="Arial"/>
          <w:szCs w:val="22"/>
        </w:rPr>
        <w:t>Zgłoszenia serwisowe będą przyjmowane:</w:t>
      </w:r>
    </w:p>
    <w:p w14:paraId="078283FC" w14:textId="77777777" w:rsidR="00CD5C1D" w:rsidRDefault="00CD5C1D">
      <w:pPr>
        <w:widowControl w:val="0"/>
        <w:numPr>
          <w:ilvl w:val="1"/>
          <w:numId w:val="103"/>
        </w:numPr>
        <w:jc w:val="both"/>
        <w:rPr>
          <w:rFonts w:ascii="Arial" w:hAnsi="Arial" w:cs="Arial"/>
          <w:szCs w:val="22"/>
        </w:rPr>
      </w:pPr>
      <w:r>
        <w:rPr>
          <w:rFonts w:ascii="Arial" w:hAnsi="Arial" w:cs="Arial"/>
          <w:szCs w:val="22"/>
        </w:rPr>
        <w:t xml:space="preserve">Telefonicznie na nr </w:t>
      </w:r>
      <w:proofErr w:type="spellStart"/>
      <w:r>
        <w:rPr>
          <w:rFonts w:ascii="Arial" w:hAnsi="Arial" w:cs="Arial"/>
          <w:szCs w:val="22"/>
        </w:rPr>
        <w:t>tel</w:t>
      </w:r>
      <w:proofErr w:type="spellEnd"/>
      <w:r>
        <w:rPr>
          <w:rFonts w:ascii="Arial" w:hAnsi="Arial" w:cs="Arial"/>
          <w:szCs w:val="22"/>
        </w:rPr>
        <w:t>: …………</w:t>
      </w:r>
      <w:proofErr w:type="gramStart"/>
      <w:r>
        <w:rPr>
          <w:rFonts w:ascii="Arial" w:hAnsi="Arial" w:cs="Arial"/>
          <w:szCs w:val="22"/>
        </w:rPr>
        <w:t>…….</w:t>
      </w:r>
      <w:proofErr w:type="gramEnd"/>
      <w:r>
        <w:rPr>
          <w:rFonts w:ascii="Arial" w:hAnsi="Arial" w:cs="Arial"/>
          <w:szCs w:val="22"/>
        </w:rPr>
        <w:t>., takie zgłoszenie musi zostać potwierdzone, faxem, mailem lub wpisem w portalu.</w:t>
      </w:r>
    </w:p>
    <w:p w14:paraId="350E08A1" w14:textId="16999C37" w:rsidR="00CD5C1D" w:rsidRDefault="00717708">
      <w:pPr>
        <w:widowControl w:val="0"/>
        <w:numPr>
          <w:ilvl w:val="1"/>
          <w:numId w:val="103"/>
        </w:numPr>
        <w:jc w:val="both"/>
        <w:rPr>
          <w:rFonts w:ascii="Arial" w:hAnsi="Arial" w:cs="Arial"/>
          <w:szCs w:val="22"/>
        </w:rPr>
      </w:pPr>
      <w:r>
        <w:rPr>
          <w:rFonts w:ascii="Arial" w:hAnsi="Arial" w:cs="Arial"/>
          <w:szCs w:val="22"/>
        </w:rPr>
        <w:t>Faxem na</w:t>
      </w:r>
      <w:r w:rsidR="00CD5C1D">
        <w:rPr>
          <w:rFonts w:ascii="Arial" w:hAnsi="Arial" w:cs="Arial"/>
          <w:szCs w:val="22"/>
        </w:rPr>
        <w:t xml:space="preserve"> nr fax: …………………………;</w:t>
      </w:r>
    </w:p>
    <w:p w14:paraId="766DD729" w14:textId="77777777" w:rsidR="00CD5C1D" w:rsidRDefault="00CD5C1D">
      <w:pPr>
        <w:widowControl w:val="0"/>
        <w:numPr>
          <w:ilvl w:val="1"/>
          <w:numId w:val="103"/>
        </w:numPr>
        <w:ind w:hanging="357"/>
        <w:jc w:val="both"/>
        <w:rPr>
          <w:rFonts w:ascii="Arial" w:hAnsi="Arial" w:cs="Arial"/>
          <w:szCs w:val="22"/>
        </w:rPr>
      </w:pPr>
      <w:r>
        <w:rPr>
          <w:rFonts w:ascii="Arial" w:hAnsi="Arial" w:cs="Arial"/>
          <w:szCs w:val="22"/>
        </w:rPr>
        <w:t>E - mailem na adres: ………………</w:t>
      </w:r>
      <w:proofErr w:type="gramStart"/>
      <w:r>
        <w:rPr>
          <w:rFonts w:ascii="Arial" w:hAnsi="Arial" w:cs="Arial"/>
          <w:szCs w:val="22"/>
        </w:rPr>
        <w:t>…….</w:t>
      </w:r>
      <w:proofErr w:type="gramEnd"/>
      <w:r>
        <w:rPr>
          <w:rFonts w:ascii="Arial" w:hAnsi="Arial" w:cs="Arial"/>
          <w:szCs w:val="22"/>
        </w:rPr>
        <w:t>;</w:t>
      </w:r>
    </w:p>
    <w:p w14:paraId="6EE43574" w14:textId="14CC9225" w:rsidR="00CD5C1D" w:rsidRDefault="00CD5C1D">
      <w:pPr>
        <w:widowControl w:val="0"/>
        <w:numPr>
          <w:ilvl w:val="1"/>
          <w:numId w:val="103"/>
        </w:numPr>
        <w:ind w:hanging="357"/>
        <w:jc w:val="both"/>
        <w:rPr>
          <w:rFonts w:ascii="Arial" w:hAnsi="Arial" w:cs="Arial"/>
          <w:szCs w:val="22"/>
        </w:rPr>
      </w:pPr>
      <w:r>
        <w:rPr>
          <w:rFonts w:ascii="Arial" w:hAnsi="Arial" w:cs="Arial"/>
          <w:szCs w:val="22"/>
        </w:rPr>
        <w:t xml:space="preserve">Poprzez </w:t>
      </w:r>
      <w:r w:rsidR="00717708">
        <w:rPr>
          <w:rFonts w:ascii="Arial" w:hAnsi="Arial" w:cs="Arial"/>
          <w:szCs w:val="22"/>
        </w:rPr>
        <w:t>portal,</w:t>
      </w:r>
      <w:r>
        <w:rPr>
          <w:rFonts w:ascii="Arial" w:hAnsi="Arial" w:cs="Arial"/>
          <w:szCs w:val="22"/>
        </w:rPr>
        <w:t xml:space="preserve"> o którym mowa w §4 ust. 1.</w:t>
      </w:r>
    </w:p>
    <w:p w14:paraId="43E3A331" w14:textId="77777777" w:rsidR="00CD5C1D" w:rsidRDefault="00CD5C1D">
      <w:pPr>
        <w:widowControl w:val="0"/>
        <w:numPr>
          <w:ilvl w:val="0"/>
          <w:numId w:val="103"/>
        </w:numPr>
        <w:ind w:hanging="357"/>
        <w:jc w:val="both"/>
        <w:rPr>
          <w:rFonts w:ascii="Arial" w:hAnsi="Arial" w:cs="Arial"/>
          <w:szCs w:val="22"/>
        </w:rPr>
      </w:pPr>
      <w:r>
        <w:rPr>
          <w:rFonts w:ascii="Arial" w:hAnsi="Arial" w:cs="Arial"/>
          <w:szCs w:val="22"/>
        </w:rPr>
        <w:t>Dane osoby odpowiedzialnej ze strony Wykonawcy za realizację serwisu gwarancyjnego: …… …………………………………………………………</w:t>
      </w:r>
      <w:proofErr w:type="gramStart"/>
      <w:r>
        <w:rPr>
          <w:rFonts w:ascii="Arial" w:hAnsi="Arial" w:cs="Arial"/>
          <w:szCs w:val="22"/>
        </w:rPr>
        <w:t>…</w:t>
      </w:r>
      <w:r>
        <w:rPr>
          <w:rFonts w:ascii="Arial" w:hAnsi="Arial" w:cs="Arial"/>
          <w:i/>
          <w:iCs/>
          <w:szCs w:val="22"/>
        </w:rPr>
        <w:t>(</w:t>
      </w:r>
      <w:proofErr w:type="gramEnd"/>
      <w:r>
        <w:rPr>
          <w:rFonts w:ascii="Arial" w:hAnsi="Arial" w:cs="Arial"/>
          <w:i/>
          <w:iCs/>
          <w:szCs w:val="22"/>
        </w:rPr>
        <w:t>nazwisko, imię, tel., e-mail, funkcja).</w:t>
      </w:r>
    </w:p>
    <w:p w14:paraId="0EF878FA" w14:textId="77777777" w:rsidR="00CD5C1D" w:rsidRDefault="00CD5C1D">
      <w:pPr>
        <w:widowControl w:val="0"/>
        <w:jc w:val="both"/>
        <w:rPr>
          <w:rFonts w:ascii="Arial" w:hAnsi="Arial" w:cs="Arial"/>
        </w:rPr>
      </w:pPr>
    </w:p>
    <w:p w14:paraId="6D45D10E" w14:textId="77777777" w:rsidR="00CD5C1D" w:rsidRDefault="00CD5C1D">
      <w:pPr>
        <w:widowControl w:val="0"/>
        <w:ind w:left="360"/>
        <w:jc w:val="center"/>
        <w:rPr>
          <w:rFonts w:ascii="Arial" w:hAnsi="Arial" w:cs="Arial"/>
          <w:b/>
        </w:rPr>
      </w:pPr>
      <w:r>
        <w:rPr>
          <w:rFonts w:ascii="Arial" w:hAnsi="Arial" w:cs="Arial"/>
          <w:b/>
        </w:rPr>
        <w:t>§ 11</w:t>
      </w:r>
    </w:p>
    <w:p w14:paraId="2A71F5CE" w14:textId="77777777" w:rsidR="00CD5C1D" w:rsidRDefault="00CD5C1D">
      <w:pPr>
        <w:widowControl w:val="0"/>
        <w:ind w:left="360"/>
        <w:jc w:val="center"/>
        <w:rPr>
          <w:rFonts w:ascii="Arial" w:hAnsi="Arial" w:cs="Arial"/>
          <w:b/>
        </w:rPr>
      </w:pPr>
      <w:r>
        <w:rPr>
          <w:rFonts w:ascii="Arial" w:hAnsi="Arial" w:cs="Arial"/>
          <w:b/>
        </w:rPr>
        <w:t>Podwykonawcy</w:t>
      </w:r>
    </w:p>
    <w:p w14:paraId="70EFB314" w14:textId="77777777" w:rsidR="00CD5C1D" w:rsidRDefault="00CD5C1D">
      <w:pPr>
        <w:widowControl w:val="0"/>
        <w:numPr>
          <w:ilvl w:val="0"/>
          <w:numId w:val="104"/>
        </w:numPr>
        <w:tabs>
          <w:tab w:val="num" w:pos="717"/>
        </w:tabs>
        <w:jc w:val="both"/>
        <w:rPr>
          <w:rFonts w:ascii="Arial" w:hAnsi="Arial" w:cs="Arial"/>
        </w:rPr>
      </w:pPr>
      <w:r>
        <w:rPr>
          <w:rFonts w:ascii="Arial" w:hAnsi="Arial" w:cs="Arial"/>
          <w:szCs w:val="22"/>
        </w:rPr>
        <w:t xml:space="preserve">*) Wykonawca oświadcza, że zamówienie będzie realizował bez udziału/z udziałem podwykonawców </w:t>
      </w:r>
      <w:r>
        <w:rPr>
          <w:rFonts w:ascii="Arial" w:hAnsi="Arial" w:cs="Arial"/>
          <w:szCs w:val="22"/>
        </w:rPr>
        <w:br/>
        <w:t>w zakresie…</w:t>
      </w:r>
      <w:proofErr w:type="gramStart"/>
      <w:r>
        <w:rPr>
          <w:rFonts w:ascii="Arial" w:hAnsi="Arial" w:cs="Arial"/>
          <w:szCs w:val="22"/>
        </w:rPr>
        <w:t>…….</w:t>
      </w:r>
      <w:proofErr w:type="gramEnd"/>
      <w:r>
        <w:rPr>
          <w:rFonts w:ascii="Arial" w:hAnsi="Arial" w:cs="Arial"/>
          <w:szCs w:val="22"/>
        </w:rPr>
        <w:t xml:space="preserve">… . </w:t>
      </w:r>
      <w:proofErr w:type="gramStart"/>
      <w:r>
        <w:rPr>
          <w:rFonts w:ascii="Arial" w:hAnsi="Arial" w:cs="Arial"/>
          <w:szCs w:val="22"/>
        </w:rPr>
        <w:t>…….</w:t>
      </w:r>
      <w:proofErr w:type="gramEnd"/>
      <w:r>
        <w:rPr>
          <w:rFonts w:ascii="Arial" w:hAnsi="Arial" w:cs="Arial"/>
          <w:szCs w:val="22"/>
        </w:rPr>
        <w:t>.….% udziału podwykonawcy, ……………………………………………… (nazwa i adres podwykonawcy).</w:t>
      </w:r>
      <w:r>
        <w:rPr>
          <w:rFonts w:ascii="Arial" w:hAnsi="Arial" w:cs="Arial"/>
          <w:bCs/>
          <w:szCs w:val="22"/>
        </w:rPr>
        <w:t xml:space="preserve"> </w:t>
      </w:r>
      <w:r>
        <w:rPr>
          <w:rFonts w:ascii="Arial" w:hAnsi="Arial" w:cs="Arial"/>
          <w:szCs w:val="22"/>
        </w:rPr>
        <w:t>W sytuacji wykonywania zamówienia z udziałem podwykonawców, na podwykonawcy ciążą te same obowiązki, jakie spoczywają na Wykonawcy.</w:t>
      </w:r>
    </w:p>
    <w:p w14:paraId="36B5FEE7" w14:textId="77777777" w:rsidR="00CD5C1D" w:rsidRDefault="00CD5C1D">
      <w:pPr>
        <w:widowControl w:val="0"/>
        <w:numPr>
          <w:ilvl w:val="0"/>
          <w:numId w:val="104"/>
        </w:numPr>
        <w:jc w:val="both"/>
        <w:rPr>
          <w:rFonts w:ascii="Arial" w:hAnsi="Arial" w:cs="Arial"/>
        </w:rPr>
      </w:pPr>
      <w:r>
        <w:rPr>
          <w:rFonts w:ascii="Arial" w:hAnsi="Arial" w:cs="Arial"/>
        </w:rPr>
        <w:t xml:space="preserve">Wykonawca jest odpowiedzialny, na zasadzie ryzyka, za działania lub zaniechania podwykonawcy, jego przedstawicieli, współpracowników lub pracowników, jak za własne działania lub zaniechania. </w:t>
      </w:r>
    </w:p>
    <w:p w14:paraId="7F00A879" w14:textId="77777777" w:rsidR="00CD5C1D" w:rsidRDefault="00CD5C1D">
      <w:pPr>
        <w:widowControl w:val="0"/>
        <w:numPr>
          <w:ilvl w:val="0"/>
          <w:numId w:val="104"/>
        </w:numPr>
        <w:jc w:val="both"/>
        <w:rPr>
          <w:rFonts w:ascii="Arial" w:hAnsi="Arial" w:cs="Arial"/>
        </w:rPr>
      </w:pPr>
      <w:r>
        <w:rPr>
          <w:rFonts w:ascii="Arial" w:hAnsi="Arial" w:cs="Arial"/>
        </w:rPr>
        <w:t xml:space="preserve">Z zastrzeżeniem przypadku, w którym Zamawiający nałożył obowiązek osobistego wykonania przez Wykonawcę kluczowych części zamówienia, Wykonawca może: </w:t>
      </w:r>
    </w:p>
    <w:p w14:paraId="574C31E0" w14:textId="77777777" w:rsidR="00CD5C1D" w:rsidRDefault="00CD5C1D">
      <w:pPr>
        <w:widowControl w:val="0"/>
        <w:numPr>
          <w:ilvl w:val="1"/>
          <w:numId w:val="104"/>
        </w:numPr>
        <w:jc w:val="both"/>
        <w:rPr>
          <w:rFonts w:ascii="Arial" w:hAnsi="Arial" w:cs="Arial"/>
        </w:rPr>
      </w:pPr>
      <w:r>
        <w:rPr>
          <w:rFonts w:ascii="Arial" w:hAnsi="Arial" w:cs="Arial"/>
        </w:rPr>
        <w:t xml:space="preserve">powierzyć realizację części zamówienia podwykonawcom, mimo niewskazania w ofercie takiej części do powierzenia podwykonawcom; </w:t>
      </w:r>
    </w:p>
    <w:p w14:paraId="21224B66" w14:textId="77777777" w:rsidR="00CD5C1D" w:rsidRDefault="00CD5C1D">
      <w:pPr>
        <w:widowControl w:val="0"/>
        <w:numPr>
          <w:ilvl w:val="1"/>
          <w:numId w:val="104"/>
        </w:numPr>
        <w:jc w:val="both"/>
        <w:rPr>
          <w:rFonts w:ascii="Arial" w:hAnsi="Arial" w:cs="Arial"/>
        </w:rPr>
      </w:pPr>
      <w:r>
        <w:rPr>
          <w:rFonts w:ascii="Arial" w:hAnsi="Arial" w:cs="Arial"/>
        </w:rPr>
        <w:t xml:space="preserve">wskazać inny zakres podwykonawstwa niż przedstawiony w ofercie; </w:t>
      </w:r>
    </w:p>
    <w:p w14:paraId="3BB3468C" w14:textId="77777777" w:rsidR="00CD5C1D" w:rsidRDefault="00CD5C1D">
      <w:pPr>
        <w:widowControl w:val="0"/>
        <w:numPr>
          <w:ilvl w:val="1"/>
          <w:numId w:val="104"/>
        </w:numPr>
        <w:jc w:val="both"/>
        <w:rPr>
          <w:rFonts w:ascii="Arial" w:hAnsi="Arial" w:cs="Arial"/>
        </w:rPr>
      </w:pPr>
      <w:r>
        <w:rPr>
          <w:rFonts w:ascii="Arial" w:hAnsi="Arial" w:cs="Arial"/>
        </w:rPr>
        <w:t xml:space="preserve">wskazać innych podwykonawców niż przedstawieni w ofercie; </w:t>
      </w:r>
    </w:p>
    <w:p w14:paraId="67A62F11" w14:textId="77777777" w:rsidR="00CD5C1D" w:rsidRDefault="00CD5C1D">
      <w:pPr>
        <w:widowControl w:val="0"/>
        <w:numPr>
          <w:ilvl w:val="1"/>
          <w:numId w:val="104"/>
        </w:numPr>
        <w:jc w:val="both"/>
        <w:rPr>
          <w:rFonts w:ascii="Arial" w:hAnsi="Arial" w:cs="Arial"/>
        </w:rPr>
      </w:pPr>
      <w:r>
        <w:rPr>
          <w:rFonts w:ascii="Arial" w:hAnsi="Arial" w:cs="Arial"/>
        </w:rPr>
        <w:t xml:space="preserve">zrezygnować z podwykonawstwa. </w:t>
      </w:r>
    </w:p>
    <w:p w14:paraId="6D688095" w14:textId="77777777" w:rsidR="00CD5C1D" w:rsidRDefault="00CD5C1D">
      <w:pPr>
        <w:widowControl w:val="0"/>
        <w:numPr>
          <w:ilvl w:val="0"/>
          <w:numId w:val="104"/>
        </w:numPr>
        <w:jc w:val="both"/>
        <w:rPr>
          <w:rFonts w:ascii="Arial" w:hAnsi="Arial" w:cs="Arial"/>
        </w:rPr>
      </w:pPr>
      <w:r>
        <w:rPr>
          <w:rFonts w:ascii="Arial" w:hAnsi="Arial" w:cs="Arial"/>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Pr>
          <w:rFonts w:ascii="Arial" w:hAnsi="Arial" w:cs="Arial"/>
        </w:rPr>
        <w:br/>
        <w:t xml:space="preserve">w trakcie postępowania o udzielenie zamówienia. </w:t>
      </w:r>
    </w:p>
    <w:p w14:paraId="5D19B310" w14:textId="66249DA9" w:rsidR="00CD5C1D" w:rsidRDefault="00CD5C1D">
      <w:pPr>
        <w:widowControl w:val="0"/>
        <w:numPr>
          <w:ilvl w:val="0"/>
          <w:numId w:val="104"/>
        </w:numPr>
        <w:jc w:val="both"/>
        <w:rPr>
          <w:rFonts w:ascii="Arial" w:hAnsi="Arial" w:cs="Arial"/>
          <w:szCs w:val="22"/>
        </w:rPr>
      </w:pPr>
      <w:r>
        <w:rPr>
          <w:rFonts w:ascii="Arial" w:hAnsi="Arial" w:cs="Arial"/>
          <w:szCs w:val="22"/>
        </w:rPr>
        <w:t xml:space="preserve">Wykonawca, podwykonawca lub dalszy podwykonawca mają obowiązek przedłożyć Zamawiającemu poświadczoną za zgodność z oryginałem kopię zawartej umowy </w:t>
      </w:r>
      <w:r w:rsidR="0020198F">
        <w:rPr>
          <w:rFonts w:ascii="Arial" w:hAnsi="Arial" w:cs="Arial"/>
          <w:szCs w:val="22"/>
        </w:rPr>
        <w:br/>
      </w:r>
      <w:r>
        <w:rPr>
          <w:rFonts w:ascii="Arial" w:hAnsi="Arial" w:cs="Arial"/>
          <w:szCs w:val="22"/>
        </w:rPr>
        <w:t xml:space="preserve">o podwykonawstwo, której przedmiotem są usługi o wartości większej niż 200 000 zł brutto, </w:t>
      </w:r>
      <w:r>
        <w:rPr>
          <w:rFonts w:ascii="Arial" w:hAnsi="Arial" w:cs="Arial"/>
          <w:szCs w:val="22"/>
        </w:rPr>
        <w:br/>
        <w:t>w terminie 5 dni od dnia jej zawarcia.</w:t>
      </w:r>
    </w:p>
    <w:p w14:paraId="3DF74C0C" w14:textId="77777777" w:rsidR="00CD5C1D" w:rsidRDefault="00CD5C1D">
      <w:pPr>
        <w:widowControl w:val="0"/>
        <w:numPr>
          <w:ilvl w:val="0"/>
          <w:numId w:val="104"/>
        </w:numPr>
        <w:tabs>
          <w:tab w:val="num" w:pos="717"/>
        </w:tabs>
        <w:jc w:val="both"/>
        <w:rPr>
          <w:rFonts w:ascii="Arial" w:hAnsi="Arial" w:cs="Arial"/>
        </w:rPr>
      </w:pPr>
      <w:r>
        <w:rPr>
          <w:rFonts w:ascii="Arial" w:hAnsi="Arial" w:cs="Arial"/>
        </w:rPr>
        <w:lastRenderedPageBreak/>
        <w:t>Jeżeli zobowiązania podwykonawcy wobec Wykonawcy związane z wykonaną częścią przedmiotu Umowy, obejmują okres dłuższy niż okres gwarancyjny ustalony w Umowie, Wykonawca po upływie okresu gwarancyjnego jest zobowiązany, dokonać cesji na jego rzecz korzyści wynikających z tych zobowiązań.</w:t>
      </w:r>
    </w:p>
    <w:p w14:paraId="532D3D07" w14:textId="77777777" w:rsidR="00CD5C1D" w:rsidRDefault="00CD5C1D">
      <w:pPr>
        <w:widowControl w:val="0"/>
        <w:rPr>
          <w:rFonts w:ascii="Arial" w:hAnsi="Arial" w:cs="Arial"/>
          <w:b/>
        </w:rPr>
      </w:pPr>
    </w:p>
    <w:p w14:paraId="098B1920" w14:textId="77777777" w:rsidR="00CD5C1D" w:rsidRDefault="00CD5C1D">
      <w:pPr>
        <w:widowControl w:val="0"/>
        <w:ind w:left="360"/>
        <w:jc w:val="center"/>
        <w:rPr>
          <w:rFonts w:ascii="Arial" w:hAnsi="Arial" w:cs="Arial"/>
          <w:b/>
        </w:rPr>
      </w:pPr>
      <w:r>
        <w:rPr>
          <w:rFonts w:ascii="Arial" w:hAnsi="Arial" w:cs="Arial"/>
          <w:b/>
        </w:rPr>
        <w:t>§12</w:t>
      </w:r>
    </w:p>
    <w:p w14:paraId="384FA376" w14:textId="77777777" w:rsidR="00CD5C1D" w:rsidRDefault="00CD5C1D">
      <w:pPr>
        <w:widowControl w:val="0"/>
        <w:ind w:left="360"/>
        <w:jc w:val="center"/>
        <w:rPr>
          <w:rFonts w:ascii="Arial" w:hAnsi="Arial" w:cs="Arial"/>
          <w:b/>
        </w:rPr>
      </w:pPr>
      <w:r>
        <w:rPr>
          <w:rFonts w:ascii="Arial" w:hAnsi="Arial" w:cs="Arial"/>
          <w:b/>
        </w:rPr>
        <w:t>Kary umowne i odszkodowanie</w:t>
      </w:r>
    </w:p>
    <w:p w14:paraId="623EC09B" w14:textId="77777777" w:rsidR="00CD5C1D" w:rsidRDefault="00CD5C1D">
      <w:pPr>
        <w:widowControl w:val="0"/>
        <w:numPr>
          <w:ilvl w:val="0"/>
          <w:numId w:val="98"/>
        </w:numPr>
        <w:jc w:val="both"/>
        <w:rPr>
          <w:rFonts w:ascii="Arial" w:hAnsi="Arial" w:cs="Arial"/>
        </w:rPr>
      </w:pPr>
      <w:r>
        <w:rPr>
          <w:rFonts w:ascii="Arial" w:hAnsi="Arial" w:cs="Arial"/>
        </w:rPr>
        <w:t xml:space="preserve">Wykonawca odpowiada za niewykonanie lub nienależyte wykonanie Umowy. </w:t>
      </w:r>
    </w:p>
    <w:p w14:paraId="1C6FD2E0" w14:textId="77777777" w:rsidR="00CD5C1D" w:rsidRDefault="00CD5C1D">
      <w:pPr>
        <w:widowControl w:val="0"/>
        <w:numPr>
          <w:ilvl w:val="0"/>
          <w:numId w:val="98"/>
        </w:numPr>
        <w:jc w:val="both"/>
        <w:rPr>
          <w:rFonts w:ascii="Arial" w:hAnsi="Arial" w:cs="Arial"/>
        </w:rPr>
      </w:pPr>
      <w:r>
        <w:rPr>
          <w:rFonts w:ascii="Arial" w:hAnsi="Arial" w:cs="Arial"/>
          <w:szCs w:val="22"/>
        </w:rPr>
        <w:t>Strony ustalają, że w przypadku niewykonania lub nienależytego wykonania umowy Zamawiający może żądać od Wykonawcy kar umownych z następujących tytułów</w:t>
      </w:r>
    </w:p>
    <w:p w14:paraId="08F9A9AE" w14:textId="4ABC9704" w:rsidR="00CD5C1D" w:rsidRDefault="00CD5C1D">
      <w:pPr>
        <w:widowControl w:val="0"/>
        <w:numPr>
          <w:ilvl w:val="1"/>
          <w:numId w:val="98"/>
        </w:numPr>
        <w:jc w:val="both"/>
        <w:rPr>
          <w:rFonts w:ascii="Arial" w:hAnsi="Arial" w:cs="Arial"/>
        </w:rPr>
      </w:pPr>
      <w:r>
        <w:rPr>
          <w:rFonts w:ascii="Arial" w:hAnsi="Arial" w:cs="Arial"/>
        </w:rPr>
        <w:t>za zwłokę w przeprowadzeniu Analizy przedwdrożeniowej, w wysokości 0,5% wynagrodzenia</w:t>
      </w:r>
      <w:r>
        <w:rPr>
          <w:rFonts w:ascii="Arial" w:hAnsi="Arial" w:cs="Arial"/>
          <w:szCs w:val="22"/>
        </w:rPr>
        <w:t xml:space="preserve"> brutto określonego w §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xml:space="preserve">, za każdy rozpoczęty dzień zwłoki, liczoną od terminu wyznaczonego na przeprowadzenie Analizy przedwdrożeniowej; </w:t>
      </w:r>
    </w:p>
    <w:p w14:paraId="6CEF2491" w14:textId="4D9F7F2E" w:rsidR="00CD5C1D" w:rsidRDefault="00CD5C1D">
      <w:pPr>
        <w:widowControl w:val="0"/>
        <w:numPr>
          <w:ilvl w:val="1"/>
          <w:numId w:val="98"/>
        </w:numPr>
        <w:jc w:val="both"/>
        <w:rPr>
          <w:rFonts w:ascii="Arial" w:hAnsi="Arial" w:cs="Arial"/>
        </w:rPr>
      </w:pPr>
      <w:r>
        <w:rPr>
          <w:rFonts w:ascii="Arial" w:hAnsi="Arial" w:cs="Arial"/>
        </w:rPr>
        <w:t xml:space="preserve">za zwłokę w terminie realizacji poszczególnych Etapów umowy, w wysokości 0,1% wynagrodzenia </w:t>
      </w:r>
      <w:r>
        <w:rPr>
          <w:rFonts w:ascii="Arial" w:hAnsi="Arial" w:cs="Arial"/>
          <w:szCs w:val="22"/>
        </w:rPr>
        <w:t>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za każdy rozpoczęty dzień zwłoki dla każdego etapu, liczoną od terminu wyznaczonego na realizację poszczególnych Etapów umowy;</w:t>
      </w:r>
    </w:p>
    <w:p w14:paraId="2D5ABCE6" w14:textId="7ADEED76" w:rsidR="00CD5C1D" w:rsidRDefault="00CD5C1D">
      <w:pPr>
        <w:widowControl w:val="0"/>
        <w:numPr>
          <w:ilvl w:val="1"/>
          <w:numId w:val="98"/>
        </w:numPr>
        <w:jc w:val="both"/>
        <w:rPr>
          <w:rFonts w:ascii="Arial" w:hAnsi="Arial" w:cs="Arial"/>
        </w:rPr>
      </w:pPr>
      <w:r>
        <w:rPr>
          <w:rFonts w:ascii="Arial" w:hAnsi="Arial" w:cs="Arial"/>
        </w:rPr>
        <w:t xml:space="preserve">za zwłokę </w:t>
      </w:r>
      <w:r w:rsidR="0020198F">
        <w:rPr>
          <w:rFonts w:ascii="Arial" w:hAnsi="Arial" w:cs="Arial"/>
        </w:rPr>
        <w:t>w złożeniu</w:t>
      </w:r>
      <w:r>
        <w:rPr>
          <w:rFonts w:ascii="Arial" w:hAnsi="Arial" w:cs="Arial"/>
        </w:rPr>
        <w:t xml:space="preserve"> miesięcznego sprawozdania, o którym mowa w §5 ust. 2 pkt 3 </w:t>
      </w:r>
      <w:r>
        <w:rPr>
          <w:rFonts w:ascii="Arial" w:hAnsi="Arial" w:cs="Arial"/>
        </w:rPr>
        <w:br/>
        <w:t xml:space="preserve">w wysokości 0,1% wynagrodzenia </w:t>
      </w:r>
      <w:r>
        <w:rPr>
          <w:rFonts w:ascii="Arial" w:hAnsi="Arial" w:cs="Arial"/>
          <w:szCs w:val="22"/>
        </w:rPr>
        <w:t>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za każdy rozpoczęty dzień zwłoki, liczoną od terminu wyznaczonego na złożenie miesięcznego sprawozdania;</w:t>
      </w:r>
    </w:p>
    <w:p w14:paraId="0D0D7E87" w14:textId="2C980065" w:rsidR="00CD5C1D" w:rsidRDefault="00CD5C1D">
      <w:pPr>
        <w:widowControl w:val="0"/>
        <w:numPr>
          <w:ilvl w:val="1"/>
          <w:numId w:val="98"/>
        </w:numPr>
        <w:jc w:val="both"/>
        <w:rPr>
          <w:rFonts w:ascii="Arial" w:hAnsi="Arial" w:cs="Arial"/>
        </w:rPr>
      </w:pPr>
      <w:r>
        <w:rPr>
          <w:rFonts w:ascii="Arial" w:hAnsi="Arial" w:cs="Arial"/>
        </w:rPr>
        <w:t>za zwłokę w terminie realizacji przedmiotu Umowy, w wysokości 1% wynagrodzenia</w:t>
      </w:r>
      <w:r>
        <w:rPr>
          <w:rFonts w:ascii="Arial" w:hAnsi="Arial" w:cs="Arial"/>
          <w:szCs w:val="22"/>
        </w:rPr>
        <w:t xml:space="preserve"> 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xml:space="preserve">, za każdy rozpoczęty dzień zwłoki; </w:t>
      </w:r>
    </w:p>
    <w:p w14:paraId="59BBB2A5" w14:textId="4EDA6D18" w:rsidR="00CD5C1D" w:rsidRDefault="00CD5C1D">
      <w:pPr>
        <w:widowControl w:val="0"/>
        <w:numPr>
          <w:ilvl w:val="1"/>
          <w:numId w:val="98"/>
        </w:numPr>
        <w:jc w:val="both"/>
        <w:rPr>
          <w:rFonts w:ascii="Arial" w:hAnsi="Arial" w:cs="Arial"/>
        </w:rPr>
      </w:pPr>
      <w:r>
        <w:rPr>
          <w:rFonts w:ascii="Arial" w:hAnsi="Arial" w:cs="Arial"/>
        </w:rPr>
        <w:t>za zwłokę w usuwaniu awarii, o których mowa w OPZ, w wysokości – 0,1% wynagrodzenia</w:t>
      </w:r>
      <w:r>
        <w:rPr>
          <w:rFonts w:ascii="Arial" w:hAnsi="Arial" w:cs="Arial"/>
          <w:szCs w:val="22"/>
        </w:rPr>
        <w:t xml:space="preserve"> 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za każdy rozpoczęty dzień zwłoki, liczon</w:t>
      </w:r>
      <w:r w:rsidR="0020198F">
        <w:rPr>
          <w:rFonts w:ascii="Arial" w:hAnsi="Arial" w:cs="Arial"/>
        </w:rPr>
        <w:t>ą</w:t>
      </w:r>
      <w:r>
        <w:rPr>
          <w:rFonts w:ascii="Arial" w:hAnsi="Arial" w:cs="Arial"/>
        </w:rPr>
        <w:t xml:space="preserve"> od terminu wyznaczonego na usunięcie awarii;</w:t>
      </w:r>
    </w:p>
    <w:p w14:paraId="10C14739" w14:textId="0C7064DF" w:rsidR="00CD5C1D" w:rsidRDefault="00CD5C1D">
      <w:pPr>
        <w:widowControl w:val="0"/>
        <w:numPr>
          <w:ilvl w:val="1"/>
          <w:numId w:val="98"/>
        </w:numPr>
        <w:jc w:val="both"/>
        <w:rPr>
          <w:rFonts w:ascii="Arial" w:hAnsi="Arial" w:cs="Arial"/>
        </w:rPr>
      </w:pPr>
      <w:r>
        <w:rPr>
          <w:rFonts w:ascii="Arial" w:hAnsi="Arial" w:cs="Arial"/>
        </w:rPr>
        <w:t>za zwłokę w usuwaniu błędów, o których mowa w OPZ, w wysokości – 0,05% wynagrodzenia</w:t>
      </w:r>
      <w:r>
        <w:rPr>
          <w:rFonts w:ascii="Arial" w:hAnsi="Arial" w:cs="Arial"/>
          <w:szCs w:val="22"/>
        </w:rPr>
        <w:t xml:space="preserve"> 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za każdy rozpoczęty dzień zwłoki, liczon</w:t>
      </w:r>
      <w:r w:rsidR="0020198F">
        <w:rPr>
          <w:rFonts w:ascii="Arial" w:hAnsi="Arial" w:cs="Arial"/>
        </w:rPr>
        <w:t>ą</w:t>
      </w:r>
      <w:r>
        <w:rPr>
          <w:rFonts w:ascii="Arial" w:hAnsi="Arial" w:cs="Arial"/>
        </w:rPr>
        <w:t xml:space="preserve"> od terminu wyznaczonego na usunięcie błędu; </w:t>
      </w:r>
    </w:p>
    <w:p w14:paraId="61D62308" w14:textId="7E7FEB3C" w:rsidR="00CD5C1D" w:rsidRDefault="00CD5C1D">
      <w:pPr>
        <w:widowControl w:val="0"/>
        <w:numPr>
          <w:ilvl w:val="1"/>
          <w:numId w:val="98"/>
        </w:numPr>
        <w:jc w:val="both"/>
        <w:rPr>
          <w:rFonts w:ascii="Arial" w:hAnsi="Arial" w:cs="Arial"/>
        </w:rPr>
      </w:pPr>
      <w:r>
        <w:rPr>
          <w:rFonts w:ascii="Arial" w:hAnsi="Arial" w:cs="Arial"/>
        </w:rPr>
        <w:t>za niestawienie się na ustalonym spotkaniu w wyznaczonym terminie w wysokości 0,05% wynagrodzenia</w:t>
      </w:r>
      <w:r>
        <w:rPr>
          <w:rFonts w:ascii="Arial" w:hAnsi="Arial" w:cs="Arial"/>
          <w:szCs w:val="22"/>
        </w:rPr>
        <w:t xml:space="preserve"> brutto określonego w §</w:t>
      </w:r>
      <w:r w:rsidR="0020198F">
        <w:rPr>
          <w:rFonts w:ascii="Arial" w:hAnsi="Arial" w:cs="Arial"/>
          <w:szCs w:val="22"/>
        </w:rPr>
        <w:t>6</w:t>
      </w:r>
      <w:r>
        <w:rPr>
          <w:rFonts w:ascii="Arial" w:hAnsi="Arial" w:cs="Arial"/>
          <w:szCs w:val="22"/>
        </w:rPr>
        <w:t xml:space="preserve"> ust.</w:t>
      </w:r>
      <w:r w:rsidR="0020198F">
        <w:rPr>
          <w:rFonts w:ascii="Arial" w:hAnsi="Arial" w:cs="Arial"/>
          <w:szCs w:val="22"/>
        </w:rPr>
        <w:t xml:space="preserve"> </w:t>
      </w:r>
      <w:r>
        <w:rPr>
          <w:rFonts w:ascii="Arial" w:hAnsi="Arial" w:cs="Arial"/>
          <w:szCs w:val="22"/>
        </w:rPr>
        <w:t>1 niniejszej umowy</w:t>
      </w:r>
      <w:r>
        <w:rPr>
          <w:rFonts w:ascii="Arial" w:hAnsi="Arial" w:cs="Arial"/>
        </w:rPr>
        <w:t xml:space="preserve"> liczone za każdą osobę zobowiązaną do stawiennictwa po stronie Wykonawcy;</w:t>
      </w:r>
    </w:p>
    <w:p w14:paraId="6F0AD520" w14:textId="44DA1C63" w:rsidR="00CD5C1D" w:rsidRDefault="00CD5C1D">
      <w:pPr>
        <w:widowControl w:val="0"/>
        <w:numPr>
          <w:ilvl w:val="1"/>
          <w:numId w:val="98"/>
        </w:numPr>
        <w:jc w:val="both"/>
        <w:rPr>
          <w:rFonts w:ascii="Arial" w:hAnsi="Arial" w:cs="Arial"/>
          <w:color w:val="0000FF"/>
        </w:rPr>
      </w:pPr>
      <w:r>
        <w:rPr>
          <w:rFonts w:ascii="Arial" w:hAnsi="Arial" w:cs="Arial"/>
        </w:rPr>
        <w:t xml:space="preserve">w przypadku </w:t>
      </w:r>
      <w:proofErr w:type="gramStart"/>
      <w:r>
        <w:rPr>
          <w:rFonts w:ascii="Arial" w:hAnsi="Arial" w:cs="Arial"/>
        </w:rPr>
        <w:t>nie zapewnienia</w:t>
      </w:r>
      <w:proofErr w:type="gramEnd"/>
      <w:r>
        <w:rPr>
          <w:rFonts w:ascii="Arial" w:hAnsi="Arial" w:cs="Arial"/>
        </w:rPr>
        <w:t xml:space="preserve"> ciągłości i wysokości ubezpieczenia, o którym mowa w §8 ust. 1 niniejszej umowy, w wysokości 0,25% wynagrodzenia brutto określonego w §</w:t>
      </w:r>
      <w:r w:rsidR="0020198F">
        <w:rPr>
          <w:rFonts w:ascii="Arial" w:hAnsi="Arial" w:cs="Arial"/>
        </w:rPr>
        <w:t>6</w:t>
      </w:r>
      <w:r>
        <w:rPr>
          <w:rFonts w:ascii="Arial" w:hAnsi="Arial" w:cs="Arial"/>
        </w:rPr>
        <w:t xml:space="preserve"> ust. 1 niniejszej umowy, za każdy dzień nie zapewnienia ciągłości i wysokości tego ubezpieczenia;</w:t>
      </w:r>
    </w:p>
    <w:p w14:paraId="0D9F2A0F" w14:textId="77777777" w:rsidR="00CD5C1D" w:rsidRDefault="00CD5C1D">
      <w:pPr>
        <w:widowControl w:val="0"/>
        <w:numPr>
          <w:ilvl w:val="1"/>
          <w:numId w:val="98"/>
        </w:numPr>
        <w:jc w:val="both"/>
        <w:rPr>
          <w:rFonts w:ascii="Arial" w:hAnsi="Arial" w:cs="Arial"/>
        </w:rPr>
      </w:pPr>
      <w:r>
        <w:rPr>
          <w:rFonts w:ascii="Arial" w:hAnsi="Arial" w:cs="Arial"/>
        </w:rPr>
        <w:t xml:space="preserve">za odstąpienie od Umowy przez Zamawiającego z przyczyn dotyczących Wykonawcy lub wypowiedzenie umowy ze skutkiem natychmiastowym, w przypadku rażącego naruszenia przez Wykonawcę obowiązków wynikających z Umowy, w wysokości 10% wynagrodzenia brutto przewidzianego niniejszą umową. </w:t>
      </w:r>
    </w:p>
    <w:p w14:paraId="2E1D37A0" w14:textId="77777777" w:rsidR="00CD5C1D" w:rsidRDefault="00CD5C1D">
      <w:pPr>
        <w:widowControl w:val="0"/>
        <w:numPr>
          <w:ilvl w:val="0"/>
          <w:numId w:val="98"/>
        </w:numPr>
        <w:jc w:val="both"/>
        <w:rPr>
          <w:rFonts w:ascii="Arial" w:hAnsi="Arial" w:cs="Arial"/>
        </w:rPr>
      </w:pPr>
      <w:r>
        <w:rPr>
          <w:rFonts w:ascii="Arial" w:hAnsi="Arial" w:cs="Arial"/>
        </w:rPr>
        <w:t xml:space="preserve">Terminy usunięcia awarii i błędów zostały określone w OPZ. </w:t>
      </w:r>
    </w:p>
    <w:p w14:paraId="31EBB51D" w14:textId="77777777" w:rsidR="00CD5C1D" w:rsidRDefault="00CD5C1D">
      <w:pPr>
        <w:widowControl w:val="0"/>
        <w:numPr>
          <w:ilvl w:val="0"/>
          <w:numId w:val="98"/>
        </w:numPr>
        <w:tabs>
          <w:tab w:val="num" w:pos="4680"/>
        </w:tabs>
        <w:jc w:val="both"/>
        <w:rPr>
          <w:rFonts w:ascii="Arial" w:hAnsi="Arial" w:cs="Arial"/>
        </w:rPr>
      </w:pPr>
      <w:r>
        <w:rPr>
          <w:rFonts w:ascii="Arial" w:hAnsi="Arial" w:cs="Arial"/>
        </w:rPr>
        <w:t xml:space="preserve">W przypadku naliczenia kar umownych Wykonawca wyraża zgodę na ich potrącenie z zapłaty przysługującej tytułem realizacji niniejszej Umowy </w:t>
      </w:r>
      <w:r>
        <w:rPr>
          <w:rFonts w:ascii="Arial" w:hAnsi="Arial" w:cs="Arial"/>
          <w:szCs w:val="22"/>
        </w:rPr>
        <w:t>bez uprzedniego wezwania go do zapłaty kary. Zamawiający niezwłocznie poinformuje Wykonawcę o dokonanym potrąceniu.</w:t>
      </w:r>
    </w:p>
    <w:p w14:paraId="3A8FF805" w14:textId="77777777" w:rsidR="00CD5C1D" w:rsidRDefault="00CD5C1D">
      <w:pPr>
        <w:widowControl w:val="0"/>
        <w:numPr>
          <w:ilvl w:val="0"/>
          <w:numId w:val="98"/>
        </w:numPr>
        <w:jc w:val="both"/>
        <w:rPr>
          <w:rFonts w:ascii="Arial" w:hAnsi="Arial" w:cs="Arial"/>
        </w:rPr>
      </w:pPr>
      <w:r>
        <w:rPr>
          <w:rFonts w:ascii="Arial" w:hAnsi="Arial" w:cs="Arial"/>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402AB387" w14:textId="7A2A0D82" w:rsidR="00CD5C1D" w:rsidRDefault="00CD5C1D">
      <w:pPr>
        <w:widowControl w:val="0"/>
        <w:numPr>
          <w:ilvl w:val="0"/>
          <w:numId w:val="98"/>
        </w:numPr>
        <w:jc w:val="both"/>
        <w:rPr>
          <w:rFonts w:ascii="Arial" w:hAnsi="Arial" w:cs="Arial"/>
        </w:rPr>
      </w:pPr>
      <w:r>
        <w:rPr>
          <w:rFonts w:ascii="Arial" w:hAnsi="Arial" w:cs="Arial"/>
          <w:szCs w:val="22"/>
        </w:rPr>
        <w:t xml:space="preserve">Wykonawca może żądać od Zamawiającego kary umownej z tytułu odstąpienia od umowy </w:t>
      </w:r>
      <w:r>
        <w:rPr>
          <w:rFonts w:ascii="Arial" w:hAnsi="Arial" w:cs="Arial"/>
          <w:szCs w:val="22"/>
        </w:rPr>
        <w:br/>
        <w:t>z przyczyn zależnych od Zamawiającego w wysokości 10% wynagrodzenia określonego w §</w:t>
      </w:r>
      <w:r w:rsidR="0020198F">
        <w:rPr>
          <w:rFonts w:ascii="Arial" w:hAnsi="Arial" w:cs="Arial"/>
          <w:szCs w:val="22"/>
        </w:rPr>
        <w:t>6</w:t>
      </w:r>
      <w:r>
        <w:rPr>
          <w:rFonts w:ascii="Arial" w:hAnsi="Arial" w:cs="Arial"/>
          <w:szCs w:val="22"/>
        </w:rPr>
        <w:t xml:space="preserve"> ust. 1, chyba, że odstąpienie od umowy nastąpiło na podstawie art. 145 ust. 1 Prawa zamówień publicznych.</w:t>
      </w:r>
    </w:p>
    <w:p w14:paraId="41362878" w14:textId="77777777" w:rsidR="00CD5C1D" w:rsidRDefault="00CD5C1D">
      <w:pPr>
        <w:widowControl w:val="0"/>
        <w:rPr>
          <w:rFonts w:ascii="Arial" w:hAnsi="Arial" w:cs="Arial"/>
          <w:b/>
        </w:rPr>
      </w:pPr>
    </w:p>
    <w:p w14:paraId="55BB690C" w14:textId="77777777" w:rsidR="00CD5C1D" w:rsidRDefault="00CD5C1D">
      <w:pPr>
        <w:widowControl w:val="0"/>
        <w:jc w:val="center"/>
        <w:rPr>
          <w:rFonts w:ascii="Arial" w:hAnsi="Arial" w:cs="Arial"/>
          <w:b/>
        </w:rPr>
      </w:pPr>
      <w:r>
        <w:rPr>
          <w:rFonts w:ascii="Arial" w:hAnsi="Arial" w:cs="Arial"/>
          <w:b/>
        </w:rPr>
        <w:t>§13</w:t>
      </w:r>
    </w:p>
    <w:p w14:paraId="11B9C8F4" w14:textId="77777777" w:rsidR="00CD5C1D" w:rsidRDefault="00CD5C1D">
      <w:pPr>
        <w:widowControl w:val="0"/>
        <w:jc w:val="center"/>
        <w:rPr>
          <w:rFonts w:ascii="Arial" w:hAnsi="Arial" w:cs="Arial"/>
          <w:b/>
        </w:rPr>
      </w:pPr>
      <w:r>
        <w:rPr>
          <w:rFonts w:ascii="Arial" w:hAnsi="Arial" w:cs="Arial"/>
          <w:b/>
        </w:rPr>
        <w:t>Zmiany postanowień umowy</w:t>
      </w:r>
    </w:p>
    <w:p w14:paraId="1F5EF915" w14:textId="77777777" w:rsidR="00CD5C1D" w:rsidRDefault="00CD5C1D">
      <w:pPr>
        <w:widowControl w:val="0"/>
        <w:numPr>
          <w:ilvl w:val="0"/>
          <w:numId w:val="105"/>
        </w:numPr>
        <w:jc w:val="both"/>
        <w:rPr>
          <w:rFonts w:ascii="Arial" w:hAnsi="Arial" w:cs="Arial"/>
        </w:rPr>
      </w:pPr>
      <w:r>
        <w:rPr>
          <w:rFonts w:ascii="Arial" w:hAnsi="Arial" w:cs="Arial"/>
        </w:rPr>
        <w:t xml:space="preserve">Wszelkie zmiany i uzupełnienia niniejszej Umowy wymagają dla swej ważności formy pisemnego aneksu, z zastrzeżeniem postanowień niniejszej umowy. </w:t>
      </w:r>
    </w:p>
    <w:p w14:paraId="19865633" w14:textId="77777777" w:rsidR="00CD5C1D" w:rsidRDefault="00CD5C1D">
      <w:pPr>
        <w:widowControl w:val="0"/>
        <w:numPr>
          <w:ilvl w:val="0"/>
          <w:numId w:val="105"/>
        </w:numPr>
        <w:jc w:val="both"/>
        <w:rPr>
          <w:rFonts w:ascii="Arial" w:hAnsi="Arial" w:cs="Arial"/>
        </w:rPr>
      </w:pPr>
      <w:r>
        <w:rPr>
          <w:rFonts w:ascii="Arial" w:hAnsi="Arial" w:cs="Arial"/>
          <w:szCs w:val="22"/>
        </w:rPr>
        <w:t xml:space="preserve">Zamawiający przewiduje możliwość dokonania zmian postanowień umowy zgodnie z art. 144 ustawy </w:t>
      </w:r>
      <w:proofErr w:type="spellStart"/>
      <w:r>
        <w:rPr>
          <w:rFonts w:ascii="Arial" w:hAnsi="Arial" w:cs="Arial"/>
          <w:szCs w:val="22"/>
        </w:rPr>
        <w:t>pzp</w:t>
      </w:r>
      <w:proofErr w:type="spellEnd"/>
      <w:r>
        <w:rPr>
          <w:rFonts w:ascii="Arial" w:hAnsi="Arial" w:cs="Arial"/>
          <w:szCs w:val="22"/>
        </w:rPr>
        <w:t>.</w:t>
      </w:r>
    </w:p>
    <w:p w14:paraId="51A5A583" w14:textId="77777777" w:rsidR="00CD5C1D" w:rsidRDefault="00CD5C1D">
      <w:pPr>
        <w:widowControl w:val="0"/>
        <w:numPr>
          <w:ilvl w:val="0"/>
          <w:numId w:val="105"/>
        </w:numPr>
        <w:jc w:val="both"/>
        <w:rPr>
          <w:rFonts w:ascii="Arial" w:hAnsi="Arial" w:cs="Arial"/>
        </w:rPr>
      </w:pPr>
      <w:r>
        <w:rPr>
          <w:rFonts w:ascii="Arial" w:hAnsi="Arial" w:cs="Arial"/>
        </w:rPr>
        <w:t xml:space="preserve">Zamawiający dopuszcza istotne zmiany postanowień zawartej umowy, w stosunku do treści oferty, </w:t>
      </w:r>
      <w:r>
        <w:rPr>
          <w:rFonts w:ascii="Arial" w:hAnsi="Arial" w:cs="Arial"/>
        </w:rPr>
        <w:lastRenderedPageBreak/>
        <w:t xml:space="preserve">na podstawie której dokonano wyboru Wykonawcy w zakresie: </w:t>
      </w:r>
    </w:p>
    <w:p w14:paraId="5ACB7B43" w14:textId="4210EB6A" w:rsidR="00CD5C1D" w:rsidRDefault="00CD5C1D">
      <w:pPr>
        <w:widowControl w:val="0"/>
        <w:numPr>
          <w:ilvl w:val="0"/>
          <w:numId w:val="109"/>
        </w:numPr>
        <w:jc w:val="both"/>
        <w:rPr>
          <w:rFonts w:ascii="Arial" w:hAnsi="Arial" w:cs="Arial"/>
        </w:rPr>
      </w:pPr>
      <w:r>
        <w:rPr>
          <w:rFonts w:ascii="Arial" w:hAnsi="Arial" w:cs="Arial"/>
        </w:rPr>
        <w:t xml:space="preserve">Zmiany na nowszą wersję sprzętu zaoferowanego przez Wykonawcę w ofercie. Zamawiający </w:t>
      </w:r>
      <w:r w:rsidRPr="00717708">
        <w:rPr>
          <w:rFonts w:ascii="Arial" w:hAnsi="Arial" w:cs="Arial"/>
        </w:rPr>
        <w:t xml:space="preserve">dopuszcza taką zmianę w sytuacji, gdy przedstawiony przez Wykonawcę w ofercie sprzęt </w:t>
      </w:r>
      <w:r w:rsidR="00576E98">
        <w:rPr>
          <w:rFonts w:ascii="Arial" w:hAnsi="Arial" w:cs="Arial"/>
        </w:rPr>
        <w:t>-0</w:t>
      </w:r>
      <w:r w:rsidRPr="00717708">
        <w:rPr>
          <w:rFonts w:ascii="Arial" w:hAnsi="Arial" w:cs="Arial"/>
        </w:rPr>
        <w:t>przestanie być dostępne na rynku</w:t>
      </w:r>
      <w:r w:rsidR="00717708" w:rsidRPr="00717708">
        <w:rPr>
          <w:rFonts w:ascii="Arial" w:hAnsi="Arial" w:cs="Arial"/>
        </w:rPr>
        <w:t xml:space="preserve"> lub jest dostępny w nowszej wersji</w:t>
      </w:r>
      <w:r w:rsidRPr="00717708">
        <w:rPr>
          <w:rFonts w:ascii="Arial" w:hAnsi="Arial" w:cs="Arial"/>
        </w:rPr>
        <w:t>. W takim przypadku dopuszczalne jest zastąpienie oferowanego sprzętu, sprzętem w wersji nowszej, o parametrach nie gorszych niż przedstawione w ofercie. Powyższa zmiana nie może prowadzić do zwiększenia wynagrodzenia.</w:t>
      </w:r>
    </w:p>
    <w:p w14:paraId="4B44B007" w14:textId="77777777" w:rsidR="00CD5C1D" w:rsidRDefault="00CD5C1D">
      <w:pPr>
        <w:widowControl w:val="0"/>
        <w:numPr>
          <w:ilvl w:val="0"/>
          <w:numId w:val="109"/>
        </w:numPr>
        <w:jc w:val="both"/>
        <w:rPr>
          <w:rFonts w:ascii="Arial" w:hAnsi="Arial" w:cs="Arial"/>
        </w:rPr>
      </w:pPr>
      <w:r>
        <w:rPr>
          <w:rFonts w:ascii="Arial" w:hAnsi="Arial" w:cs="Arial"/>
        </w:rPr>
        <w:t>Zmiany na nowszą wersję oprogramowania zaoferowanego przez Wykonawcę w ofercie. Zamawiający dopuszcza taką zmianę w sytuacji, gdy przedstawione przez Wykonawcę w ofercie oprogramowanie jest dostępne w nowszej wersji. W takim przypadku dopuszczalne jest zastąpienie oferowanego oprogramowania, oprogramowaniem w wersji nowszej, o parametrach nie gorszych niż przedstawione w ofercie. Powyższa zmiana nie może prowadzić do zwiększenia wynagrodzenia.</w:t>
      </w:r>
    </w:p>
    <w:p w14:paraId="2521CB98" w14:textId="77777777" w:rsidR="00CD5C1D" w:rsidRDefault="00CD5C1D">
      <w:pPr>
        <w:widowControl w:val="0"/>
        <w:numPr>
          <w:ilvl w:val="0"/>
          <w:numId w:val="109"/>
        </w:numPr>
        <w:jc w:val="both"/>
        <w:rPr>
          <w:rFonts w:ascii="Arial" w:hAnsi="Arial" w:cs="Arial"/>
        </w:rPr>
      </w:pPr>
      <w:r>
        <w:rPr>
          <w:rFonts w:ascii="Arial" w:hAnsi="Arial" w:cs="Arial"/>
        </w:rPr>
        <w:t xml:space="preserve">Zmiany terminu wykonania zobowiązań wynikających z Umowy, w przypadku wystąpienia </w:t>
      </w:r>
      <w:r>
        <w:rPr>
          <w:rFonts w:ascii="Arial" w:hAnsi="Arial" w:cs="Arial"/>
        </w:rPr>
        <w:br/>
        <w:t xml:space="preserve">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t>
      </w:r>
      <w:r>
        <w:rPr>
          <w:rFonts w:ascii="Arial" w:hAnsi="Arial" w:cs="Arial"/>
        </w:rPr>
        <w:br/>
        <w:t xml:space="preserve">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Powyższa zmiana nie może prowadzić do zwiększenia wynagrodzenia. </w:t>
      </w:r>
    </w:p>
    <w:p w14:paraId="1C8C51E6" w14:textId="77777777" w:rsidR="00CD5C1D" w:rsidRDefault="00CD5C1D">
      <w:pPr>
        <w:widowControl w:val="0"/>
        <w:numPr>
          <w:ilvl w:val="0"/>
          <w:numId w:val="109"/>
        </w:numPr>
        <w:jc w:val="both"/>
        <w:rPr>
          <w:rFonts w:ascii="Arial" w:hAnsi="Arial" w:cs="Arial"/>
        </w:rPr>
      </w:pPr>
      <w:r>
        <w:rPr>
          <w:rFonts w:ascii="Arial" w:hAnsi="Arial" w:cs="Arial"/>
        </w:rPr>
        <w:t xml:space="preserve">Zmiany terminu realizacji poszczególnych Etapów lub prac w przypadku skorzystania przez Zamawiającego w trakcie wykonywania Umowy z usług osób trzecich celem kontroli jakości </w:t>
      </w:r>
      <w:r>
        <w:rPr>
          <w:rFonts w:ascii="Arial" w:hAnsi="Arial" w:cs="Arial"/>
        </w:rPr>
        <w:br/>
        <w:t xml:space="preserve">i sposobu prowadzenia całości lub poszczególnych prac objętych Umową. Termin realizacji Etapu ulegnie w takim przypadku przedłużeniu o okres wykonywania kontroli jakości lub sposobu prowadzenia prac. Powyższa zmiana nie może prowadzić do zwiększenia wynagrodzenia. </w:t>
      </w:r>
    </w:p>
    <w:p w14:paraId="4E2EA990" w14:textId="77777777" w:rsidR="00CD5C1D" w:rsidRDefault="00CD5C1D">
      <w:pPr>
        <w:widowControl w:val="0"/>
        <w:numPr>
          <w:ilvl w:val="0"/>
          <w:numId w:val="109"/>
        </w:numPr>
        <w:jc w:val="both"/>
        <w:rPr>
          <w:rFonts w:ascii="Arial" w:hAnsi="Arial" w:cs="Arial"/>
        </w:rPr>
      </w:pPr>
      <w:r>
        <w:rPr>
          <w:rFonts w:ascii="Arial" w:hAnsi="Arial" w:cs="Arial"/>
          <w:szCs w:val="22"/>
        </w:rPr>
        <w:t>zmiany danych Stron niniejszej umowy,</w:t>
      </w:r>
    </w:p>
    <w:p w14:paraId="6F2BDE50" w14:textId="77777777" w:rsidR="00CD5C1D" w:rsidRDefault="00CD5C1D">
      <w:pPr>
        <w:widowControl w:val="0"/>
        <w:numPr>
          <w:ilvl w:val="0"/>
          <w:numId w:val="109"/>
        </w:numPr>
        <w:suppressLineNumbers/>
        <w:jc w:val="both"/>
        <w:rPr>
          <w:rFonts w:ascii="Arial" w:hAnsi="Arial" w:cs="Arial"/>
          <w:szCs w:val="22"/>
        </w:rPr>
      </w:pPr>
      <w:r>
        <w:rPr>
          <w:rFonts w:ascii="Arial" w:hAnsi="Arial" w:cs="Arial"/>
          <w:szCs w:val="22"/>
        </w:rPr>
        <w:t>zmiany danych teleadresowych Stron niniejszej umowy</w:t>
      </w:r>
    </w:p>
    <w:p w14:paraId="00FC9D93" w14:textId="77777777" w:rsidR="00CD5C1D" w:rsidRDefault="00CD5C1D">
      <w:pPr>
        <w:widowControl w:val="0"/>
        <w:numPr>
          <w:ilvl w:val="0"/>
          <w:numId w:val="109"/>
        </w:numPr>
        <w:jc w:val="both"/>
        <w:rPr>
          <w:rFonts w:ascii="Arial" w:hAnsi="Arial" w:cs="Arial"/>
        </w:rPr>
      </w:pPr>
      <w:r>
        <w:rPr>
          <w:rFonts w:ascii="Arial" w:hAnsi="Arial" w:cs="Arial"/>
          <w:szCs w:val="22"/>
        </w:rPr>
        <w:t>zmiany nr rachunku bankowego Wykonawcy,</w:t>
      </w:r>
    </w:p>
    <w:p w14:paraId="7635C347" w14:textId="77777777" w:rsidR="00CD5C1D" w:rsidRDefault="00CD5C1D">
      <w:pPr>
        <w:widowControl w:val="0"/>
        <w:numPr>
          <w:ilvl w:val="0"/>
          <w:numId w:val="109"/>
        </w:numPr>
        <w:jc w:val="both"/>
        <w:rPr>
          <w:rFonts w:ascii="Arial" w:hAnsi="Arial" w:cs="Arial"/>
        </w:rPr>
      </w:pPr>
      <w:r>
        <w:rPr>
          <w:rFonts w:ascii="Arial" w:hAnsi="Arial" w:cs="Arial"/>
          <w:szCs w:val="22"/>
        </w:rPr>
        <w:t>zmian w zakresie regulacji prawnych obowiązujących w dniu podpisania umowy a mających do niej zastosowanie,</w:t>
      </w:r>
    </w:p>
    <w:p w14:paraId="07916173" w14:textId="77777777" w:rsidR="00CD5C1D" w:rsidRDefault="00CD5C1D">
      <w:pPr>
        <w:widowControl w:val="0"/>
        <w:numPr>
          <w:ilvl w:val="0"/>
          <w:numId w:val="109"/>
        </w:numPr>
        <w:jc w:val="both"/>
        <w:rPr>
          <w:rFonts w:ascii="Arial" w:hAnsi="Arial" w:cs="Arial"/>
        </w:rPr>
      </w:pPr>
      <w:r>
        <w:rPr>
          <w:rFonts w:ascii="Arial" w:hAnsi="Arial" w:cs="Arial"/>
          <w:szCs w:val="22"/>
        </w:rPr>
        <w:t>zmiany wartości przedmiotu umowy w przypadkach określonych w §6 ust. 4 i 5.</w:t>
      </w:r>
    </w:p>
    <w:p w14:paraId="6F5431F2" w14:textId="0F7BC729" w:rsidR="00CD5C1D" w:rsidRDefault="00CD5C1D">
      <w:pPr>
        <w:widowControl w:val="0"/>
        <w:numPr>
          <w:ilvl w:val="0"/>
          <w:numId w:val="105"/>
        </w:numPr>
        <w:jc w:val="both"/>
        <w:rPr>
          <w:rFonts w:ascii="Arial" w:hAnsi="Arial" w:cs="Arial"/>
          <w:szCs w:val="22"/>
        </w:rPr>
      </w:pPr>
      <w:r>
        <w:rPr>
          <w:rFonts w:ascii="Arial" w:hAnsi="Arial" w:cs="Arial"/>
          <w:szCs w:val="22"/>
        </w:rPr>
        <w:t xml:space="preserve">W przypadku zaistnienia </w:t>
      </w:r>
      <w:r w:rsidR="0020198F">
        <w:rPr>
          <w:rFonts w:ascii="Arial" w:hAnsi="Arial" w:cs="Arial"/>
          <w:szCs w:val="22"/>
        </w:rPr>
        <w:t>okoliczności,</w:t>
      </w:r>
      <w:r>
        <w:rPr>
          <w:rFonts w:ascii="Arial" w:hAnsi="Arial" w:cs="Arial"/>
          <w:szCs w:val="22"/>
        </w:rPr>
        <w:t xml:space="preserve"> o której mowa w §6 ust. 5 pkt 3) (zmiana stawki podatku od towarów i usług na przedmiot umowy), ceny brutto określone w umowie ulegną odpowiedniej zmianie, w taki sposób, aby wynikające z umowy ceny netto pozostały niezmienione. Zmiany cen brutto </w:t>
      </w:r>
      <w:r w:rsidR="00E45B0E">
        <w:rPr>
          <w:rFonts w:ascii="Arial" w:hAnsi="Arial" w:cs="Arial"/>
          <w:szCs w:val="22"/>
        </w:rPr>
        <w:br/>
        <w:t xml:space="preserve">w górę </w:t>
      </w:r>
      <w:r>
        <w:rPr>
          <w:rFonts w:ascii="Arial" w:hAnsi="Arial" w:cs="Arial"/>
          <w:szCs w:val="22"/>
        </w:rPr>
        <w:t>wynikające z ewentualnych zmian stawek podatku VAT, będą wymagały wprowadzenia, poprzez zawarcie stosownego aneksu do niniejszej umowy.</w:t>
      </w:r>
    </w:p>
    <w:p w14:paraId="0C0D0176" w14:textId="77777777" w:rsidR="00CD5C1D" w:rsidRDefault="00CD5C1D">
      <w:pPr>
        <w:widowControl w:val="0"/>
        <w:numPr>
          <w:ilvl w:val="0"/>
          <w:numId w:val="105"/>
        </w:numPr>
        <w:jc w:val="both"/>
        <w:rPr>
          <w:rFonts w:ascii="Arial" w:hAnsi="Arial" w:cs="Arial"/>
          <w:szCs w:val="22"/>
        </w:rPr>
      </w:pPr>
      <w:r>
        <w:rPr>
          <w:rFonts w:ascii="Arial" w:hAnsi="Arial" w:cs="Arial"/>
          <w:szCs w:val="22"/>
        </w:rPr>
        <w:t xml:space="preserve">W przypadku zaistnienia okoliczności o której mowa w §6 ust. 5 pkt </w:t>
      </w:r>
      <w:proofErr w:type="gramStart"/>
      <w:r>
        <w:rPr>
          <w:rFonts w:ascii="Arial" w:hAnsi="Arial" w:cs="Arial"/>
          <w:szCs w:val="22"/>
        </w:rPr>
        <w:t>1)-</w:t>
      </w:r>
      <w:proofErr w:type="gramEnd"/>
      <w:r>
        <w:rPr>
          <w:rFonts w:ascii="Arial" w:hAnsi="Arial" w:cs="Arial"/>
          <w:szCs w:val="22"/>
        </w:rPr>
        <w:t xml:space="preserve">2) (wynagrodzenie </w:t>
      </w:r>
      <w:r>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69FDB8BF" w14:textId="77777777" w:rsidR="00CD5C1D" w:rsidRDefault="00CD5C1D">
      <w:pPr>
        <w:widowControl w:val="0"/>
        <w:rPr>
          <w:rFonts w:ascii="Arial" w:hAnsi="Arial" w:cs="Arial"/>
          <w:szCs w:val="22"/>
          <w:highlight w:val="lightGray"/>
        </w:rPr>
      </w:pPr>
    </w:p>
    <w:p w14:paraId="45A57005" w14:textId="77777777" w:rsidR="00CD5C1D" w:rsidRDefault="00CD5C1D">
      <w:pPr>
        <w:widowControl w:val="0"/>
        <w:tabs>
          <w:tab w:val="left" w:pos="360"/>
        </w:tabs>
        <w:jc w:val="center"/>
        <w:rPr>
          <w:rFonts w:ascii="Arial" w:hAnsi="Arial" w:cs="Arial"/>
          <w:b/>
          <w:szCs w:val="22"/>
        </w:rPr>
      </w:pPr>
      <w:r>
        <w:rPr>
          <w:rFonts w:ascii="Arial" w:hAnsi="Arial" w:cs="Arial"/>
          <w:b/>
          <w:szCs w:val="22"/>
        </w:rPr>
        <w:t>§14</w:t>
      </w:r>
    </w:p>
    <w:p w14:paraId="76C75A96" w14:textId="77777777" w:rsidR="00CD5C1D" w:rsidRDefault="00CD5C1D">
      <w:pPr>
        <w:widowControl w:val="0"/>
        <w:numPr>
          <w:ilvl w:val="0"/>
          <w:numId w:val="40"/>
        </w:numPr>
        <w:overflowPunct w:val="0"/>
        <w:autoSpaceDE w:val="0"/>
        <w:jc w:val="both"/>
        <w:textAlignment w:val="baseline"/>
        <w:rPr>
          <w:rFonts w:ascii="Arial" w:hAnsi="Arial" w:cs="Arial"/>
          <w:color w:val="FF0000"/>
          <w:szCs w:val="22"/>
        </w:rPr>
      </w:pPr>
      <w:r>
        <w:rPr>
          <w:rFonts w:ascii="Arial" w:hAnsi="Arial" w:cs="Arial"/>
          <w:szCs w:val="22"/>
        </w:rPr>
        <w:t>Umowa wygasa lub rozwiązuje się na skutek porozumienia Stron lub odstąpienia od umowy przez jedną ze Stron umowy w powszechnie obowiązujących przepisach prawa.</w:t>
      </w:r>
    </w:p>
    <w:p w14:paraId="502FE512" w14:textId="21707F9C" w:rsidR="00CD5C1D" w:rsidRPr="00E45B0E" w:rsidRDefault="00CD5C1D" w:rsidP="00E45B0E">
      <w:pPr>
        <w:widowControl w:val="0"/>
        <w:numPr>
          <w:ilvl w:val="0"/>
          <w:numId w:val="40"/>
        </w:numPr>
        <w:suppressLineNumbers/>
        <w:jc w:val="both"/>
        <w:rPr>
          <w:rFonts w:ascii="Arial" w:hAnsi="Arial" w:cs="Arial"/>
          <w:szCs w:val="22"/>
        </w:rPr>
      </w:pPr>
      <w:r>
        <w:rPr>
          <w:rFonts w:ascii="Arial" w:hAnsi="Arial" w:cs="Arial"/>
          <w:szCs w:val="22"/>
        </w:rPr>
        <w:t>Strony postanawiają, że oprócz wypadków wymienionych w kodeksie cywilnym oraz art. 145 ust. 1 Prawa zamówień publicznych, przysługuje im prawo odstąpienia od umowy w następujących wypadkach:</w:t>
      </w:r>
      <w:r w:rsidR="00E45B0E">
        <w:rPr>
          <w:rFonts w:ascii="Arial" w:hAnsi="Arial" w:cs="Arial"/>
          <w:szCs w:val="22"/>
        </w:rPr>
        <w:t xml:space="preserve"> </w:t>
      </w:r>
      <w:r w:rsidRPr="00E45B0E">
        <w:rPr>
          <w:rFonts w:ascii="Arial" w:hAnsi="Arial" w:cs="Arial"/>
          <w:szCs w:val="22"/>
        </w:rPr>
        <w:t>Zamawiający może odstąpić od umowy, jeżeli:</w:t>
      </w:r>
    </w:p>
    <w:p w14:paraId="2348D1F8" w14:textId="77777777" w:rsidR="00E45B0E" w:rsidRDefault="00CD5C1D" w:rsidP="00E45B0E">
      <w:pPr>
        <w:pStyle w:val="Tekstpodstawowywcity2"/>
        <w:widowControl w:val="0"/>
        <w:numPr>
          <w:ilvl w:val="0"/>
          <w:numId w:val="129"/>
        </w:numPr>
        <w:suppressLineNumbers/>
        <w:tabs>
          <w:tab w:val="left" w:pos="426"/>
        </w:tabs>
        <w:spacing w:after="0" w:line="240" w:lineRule="auto"/>
        <w:jc w:val="both"/>
        <w:rPr>
          <w:rFonts w:ascii="Arial" w:hAnsi="Arial" w:cs="Arial"/>
          <w:szCs w:val="22"/>
        </w:rPr>
      </w:pPr>
      <w:r>
        <w:rPr>
          <w:rFonts w:ascii="Arial" w:hAnsi="Arial" w:cs="Arial"/>
          <w:szCs w:val="22"/>
        </w:rPr>
        <w:t>Wykonawca bez uzasadnionych przyczyn nie rozpoczął wykonywania umowy lub przerwał jej wykonywanie;</w:t>
      </w:r>
    </w:p>
    <w:p w14:paraId="7B9605B2" w14:textId="77777777" w:rsidR="00E45B0E" w:rsidRDefault="00CD5C1D" w:rsidP="00E45B0E">
      <w:pPr>
        <w:pStyle w:val="Tekstpodstawowywcity2"/>
        <w:widowControl w:val="0"/>
        <w:numPr>
          <w:ilvl w:val="0"/>
          <w:numId w:val="129"/>
        </w:numPr>
        <w:suppressLineNumbers/>
        <w:tabs>
          <w:tab w:val="left" w:pos="426"/>
        </w:tabs>
        <w:spacing w:after="0" w:line="240" w:lineRule="auto"/>
        <w:jc w:val="both"/>
        <w:rPr>
          <w:rFonts w:ascii="Arial" w:hAnsi="Arial" w:cs="Arial"/>
          <w:szCs w:val="22"/>
        </w:rPr>
      </w:pPr>
      <w:r w:rsidRPr="00E45B0E">
        <w:rPr>
          <w:rFonts w:ascii="Arial" w:hAnsi="Arial" w:cs="Arial"/>
          <w:szCs w:val="22"/>
        </w:rPr>
        <w:t>Wykonawca nieterminowo realizuje usługi;</w:t>
      </w:r>
    </w:p>
    <w:p w14:paraId="50699664" w14:textId="3F38A81C" w:rsidR="00CD5C1D" w:rsidRPr="00E45B0E" w:rsidRDefault="00CD5C1D" w:rsidP="00E45B0E">
      <w:pPr>
        <w:pStyle w:val="Tekstpodstawowywcity2"/>
        <w:widowControl w:val="0"/>
        <w:numPr>
          <w:ilvl w:val="0"/>
          <w:numId w:val="129"/>
        </w:numPr>
        <w:suppressLineNumbers/>
        <w:tabs>
          <w:tab w:val="left" w:pos="426"/>
        </w:tabs>
        <w:spacing w:after="0" w:line="240" w:lineRule="auto"/>
        <w:jc w:val="both"/>
        <w:rPr>
          <w:rFonts w:ascii="Arial" w:hAnsi="Arial" w:cs="Arial"/>
          <w:szCs w:val="22"/>
        </w:rPr>
      </w:pPr>
      <w:r w:rsidRPr="00E45B0E">
        <w:rPr>
          <w:rFonts w:ascii="Arial" w:hAnsi="Arial" w:cs="Arial"/>
          <w:szCs w:val="22"/>
        </w:rPr>
        <w:t>Wykonawca rażąco narusza obowiązki wynikające z niniejszej umowy;</w:t>
      </w:r>
    </w:p>
    <w:p w14:paraId="7DBB5C8E" w14:textId="77777777" w:rsidR="00CD5C1D" w:rsidRDefault="00CD5C1D">
      <w:pPr>
        <w:widowControl w:val="0"/>
        <w:numPr>
          <w:ilvl w:val="0"/>
          <w:numId w:val="40"/>
        </w:numPr>
        <w:suppressLineNumbers/>
        <w:jc w:val="both"/>
        <w:rPr>
          <w:rFonts w:ascii="Arial" w:hAnsi="Arial" w:cs="Arial"/>
          <w:szCs w:val="22"/>
        </w:rPr>
      </w:pPr>
      <w:r>
        <w:rPr>
          <w:rFonts w:ascii="Arial" w:hAnsi="Arial" w:cs="Arial"/>
          <w:szCs w:val="22"/>
        </w:rPr>
        <w:t>Odstąpienie od umowy powinno nastąpić w formie pisemnej z podaniem uzasadnienia.</w:t>
      </w:r>
    </w:p>
    <w:p w14:paraId="17DAB8D0" w14:textId="77777777" w:rsidR="00CD5C1D" w:rsidRDefault="00CD5C1D">
      <w:pPr>
        <w:widowControl w:val="0"/>
        <w:numPr>
          <w:ilvl w:val="0"/>
          <w:numId w:val="40"/>
        </w:numPr>
        <w:suppressLineNumbers/>
        <w:jc w:val="both"/>
        <w:rPr>
          <w:rFonts w:ascii="Arial" w:hAnsi="Arial" w:cs="Arial"/>
          <w:szCs w:val="22"/>
        </w:rPr>
      </w:pPr>
      <w:r>
        <w:rPr>
          <w:rFonts w:ascii="Arial" w:hAnsi="Arial" w:cs="Arial"/>
          <w:szCs w:val="22"/>
        </w:rPr>
        <w:t xml:space="preserve">W przypadku odstąpienia od umowy przez Zamawiającego na podstawie art. 145 ust. 1 Prawa zamówień publicznych Wykonawca może żądać wyłącznie wynagrodzenia należnego z tytułu </w:t>
      </w:r>
      <w:r>
        <w:rPr>
          <w:rFonts w:ascii="Arial" w:hAnsi="Arial" w:cs="Arial"/>
          <w:szCs w:val="22"/>
        </w:rPr>
        <w:lastRenderedPageBreak/>
        <w:t>wykonanej części umowy.</w:t>
      </w:r>
    </w:p>
    <w:p w14:paraId="3CF0B58A" w14:textId="77777777" w:rsidR="00CD5C1D" w:rsidRDefault="00CD5C1D">
      <w:pPr>
        <w:widowControl w:val="0"/>
        <w:numPr>
          <w:ilvl w:val="0"/>
          <w:numId w:val="40"/>
        </w:numPr>
        <w:suppressLineNumbers/>
        <w:jc w:val="both"/>
        <w:rPr>
          <w:rFonts w:ascii="Arial" w:hAnsi="Arial" w:cs="Arial"/>
          <w:szCs w:val="22"/>
        </w:rPr>
      </w:pPr>
      <w:r>
        <w:rPr>
          <w:rFonts w:ascii="Arial" w:hAnsi="Arial" w:cs="Arial"/>
          <w:szCs w:val="22"/>
        </w:rPr>
        <w:t>W przypadku wcześniejszego rozwiązania umowy, Wykonawca może żądać jedynie zapłaty kwoty należnej mu z tytułu wykonania odebranych dostaw.</w:t>
      </w:r>
    </w:p>
    <w:p w14:paraId="79714EE3" w14:textId="77777777" w:rsidR="00CD5C1D" w:rsidRDefault="00CD5C1D">
      <w:pPr>
        <w:widowControl w:val="0"/>
        <w:autoSpaceDE w:val="0"/>
        <w:autoSpaceDN w:val="0"/>
        <w:adjustRightInd w:val="0"/>
        <w:rPr>
          <w:rFonts w:ascii="Arial" w:hAnsi="Arial" w:cs="Arial"/>
          <w:b/>
          <w:bCs/>
          <w:color w:val="0000FF"/>
          <w:szCs w:val="22"/>
          <w:highlight w:val="lightGray"/>
        </w:rPr>
      </w:pPr>
    </w:p>
    <w:p w14:paraId="0AEC5FEA" w14:textId="77777777" w:rsidR="00CD5C1D" w:rsidRDefault="00CD5C1D">
      <w:pPr>
        <w:widowControl w:val="0"/>
        <w:ind w:left="360"/>
        <w:jc w:val="center"/>
        <w:rPr>
          <w:rFonts w:ascii="Arial" w:hAnsi="Arial" w:cs="Arial"/>
          <w:b/>
        </w:rPr>
      </w:pPr>
      <w:r>
        <w:rPr>
          <w:rFonts w:ascii="Arial" w:hAnsi="Arial" w:cs="Arial"/>
          <w:b/>
        </w:rPr>
        <w:t>§15</w:t>
      </w:r>
    </w:p>
    <w:p w14:paraId="29285AD1" w14:textId="77777777" w:rsidR="00CD5C1D" w:rsidRDefault="00CD5C1D">
      <w:pPr>
        <w:widowControl w:val="0"/>
        <w:ind w:left="360"/>
        <w:jc w:val="center"/>
        <w:rPr>
          <w:rFonts w:ascii="Arial" w:hAnsi="Arial" w:cs="Arial"/>
          <w:b/>
        </w:rPr>
      </w:pPr>
      <w:r>
        <w:rPr>
          <w:rFonts w:ascii="Arial" w:hAnsi="Arial" w:cs="Arial"/>
          <w:b/>
        </w:rPr>
        <w:t>Ochrona Danych Osobowych</w:t>
      </w:r>
    </w:p>
    <w:p w14:paraId="0C30D05B" w14:textId="77777777" w:rsidR="00CD5C1D" w:rsidRDefault="00CD5C1D">
      <w:pPr>
        <w:widowControl w:val="0"/>
        <w:jc w:val="both"/>
        <w:rPr>
          <w:rFonts w:ascii="Arial" w:hAnsi="Arial" w:cs="Arial"/>
          <w:b/>
        </w:rPr>
      </w:pPr>
      <w:r>
        <w:rPr>
          <w:rFonts w:ascii="Arial" w:hAnsi="Arial" w:cs="Arial"/>
        </w:rPr>
        <w:t>Umowa Powierzenia Przetwarzania Danych Osobowych stanowi załącznik nr 4 do niniejszej umowy.</w:t>
      </w:r>
    </w:p>
    <w:p w14:paraId="47B5F106" w14:textId="77777777" w:rsidR="00CD5C1D" w:rsidRDefault="00CD5C1D">
      <w:pPr>
        <w:widowControl w:val="0"/>
        <w:suppressLineNumbers/>
        <w:jc w:val="both"/>
        <w:rPr>
          <w:rFonts w:ascii="Arial" w:hAnsi="Arial" w:cs="Arial"/>
          <w:color w:val="FF0000"/>
          <w:szCs w:val="22"/>
          <w:highlight w:val="lightGray"/>
        </w:rPr>
      </w:pPr>
    </w:p>
    <w:p w14:paraId="29EC5556" w14:textId="77777777" w:rsidR="00CD5C1D" w:rsidRDefault="00CD5C1D">
      <w:pPr>
        <w:widowControl w:val="0"/>
        <w:jc w:val="center"/>
        <w:rPr>
          <w:rFonts w:ascii="Arial" w:hAnsi="Arial" w:cs="Arial"/>
          <w:b/>
          <w:szCs w:val="22"/>
        </w:rPr>
      </w:pPr>
      <w:r>
        <w:rPr>
          <w:rFonts w:ascii="Arial" w:hAnsi="Arial" w:cs="Arial"/>
          <w:b/>
          <w:szCs w:val="22"/>
        </w:rPr>
        <w:t>§16</w:t>
      </w:r>
    </w:p>
    <w:p w14:paraId="6A929C21" w14:textId="77777777" w:rsidR="00CD5C1D" w:rsidRDefault="00CD5C1D">
      <w:pPr>
        <w:widowControl w:val="0"/>
        <w:jc w:val="both"/>
        <w:rPr>
          <w:rFonts w:ascii="Arial" w:hAnsi="Arial" w:cs="Arial"/>
          <w:szCs w:val="22"/>
        </w:rPr>
      </w:pPr>
      <w:r>
        <w:rPr>
          <w:rFonts w:ascii="Arial" w:hAnsi="Arial" w:cs="Arial"/>
          <w:szCs w:val="22"/>
        </w:rPr>
        <w:t>We wszystkich sprawach nieuregulowanych umową mają zastosowanie przepisy ustawy Prawo zamówień publicznych i Kodeksu Cywilnego oraz inne, odpowiednie przepisy powszechnie obowiązujące.</w:t>
      </w:r>
    </w:p>
    <w:p w14:paraId="157CA0AB" w14:textId="77777777" w:rsidR="00CD5C1D" w:rsidRDefault="00CD5C1D">
      <w:pPr>
        <w:widowControl w:val="0"/>
        <w:jc w:val="both"/>
        <w:rPr>
          <w:rFonts w:ascii="Arial" w:hAnsi="Arial" w:cs="Arial"/>
          <w:szCs w:val="22"/>
        </w:rPr>
      </w:pPr>
    </w:p>
    <w:p w14:paraId="692C6B34" w14:textId="77777777" w:rsidR="00CD5C1D" w:rsidRDefault="00CD5C1D">
      <w:pPr>
        <w:widowControl w:val="0"/>
        <w:jc w:val="center"/>
        <w:rPr>
          <w:rFonts w:ascii="Arial" w:hAnsi="Arial" w:cs="Arial"/>
          <w:b/>
          <w:szCs w:val="22"/>
        </w:rPr>
      </w:pPr>
      <w:r>
        <w:rPr>
          <w:rFonts w:ascii="Arial" w:hAnsi="Arial" w:cs="Arial"/>
          <w:b/>
          <w:szCs w:val="22"/>
        </w:rPr>
        <w:t>§17</w:t>
      </w:r>
    </w:p>
    <w:p w14:paraId="681994BC" w14:textId="77777777" w:rsidR="00CD5C1D" w:rsidRDefault="00CD5C1D">
      <w:pPr>
        <w:widowControl w:val="0"/>
        <w:jc w:val="both"/>
        <w:rPr>
          <w:rFonts w:ascii="Arial" w:hAnsi="Arial" w:cs="Arial"/>
          <w:szCs w:val="22"/>
        </w:rPr>
      </w:pPr>
      <w:r>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386BF140" w14:textId="77777777" w:rsidR="00CD5C1D" w:rsidRDefault="00CD5C1D">
      <w:pPr>
        <w:widowControl w:val="0"/>
        <w:jc w:val="center"/>
        <w:rPr>
          <w:rFonts w:ascii="Arial" w:hAnsi="Arial" w:cs="Arial"/>
          <w:b/>
          <w:szCs w:val="22"/>
        </w:rPr>
      </w:pPr>
    </w:p>
    <w:p w14:paraId="2012EEE1" w14:textId="77777777" w:rsidR="00CD5C1D" w:rsidRDefault="00CD5C1D">
      <w:pPr>
        <w:widowControl w:val="0"/>
        <w:jc w:val="center"/>
        <w:rPr>
          <w:rFonts w:ascii="Arial" w:hAnsi="Arial" w:cs="Arial"/>
          <w:b/>
          <w:szCs w:val="22"/>
        </w:rPr>
      </w:pPr>
      <w:r>
        <w:rPr>
          <w:rFonts w:ascii="Arial" w:hAnsi="Arial" w:cs="Arial"/>
          <w:b/>
          <w:szCs w:val="22"/>
        </w:rPr>
        <w:t>§18</w:t>
      </w:r>
    </w:p>
    <w:p w14:paraId="11630449" w14:textId="77777777" w:rsidR="00CD5C1D" w:rsidRPr="00E45B0E" w:rsidRDefault="00CD5C1D" w:rsidP="00E45B0E">
      <w:pPr>
        <w:pStyle w:val="Akapitzlist0"/>
        <w:widowControl w:val="0"/>
        <w:numPr>
          <w:ilvl w:val="0"/>
          <w:numId w:val="130"/>
        </w:numPr>
        <w:jc w:val="both"/>
        <w:rPr>
          <w:rFonts w:ascii="Arial" w:hAnsi="Arial" w:cs="Arial"/>
          <w:szCs w:val="22"/>
        </w:rPr>
      </w:pPr>
      <w:r w:rsidRPr="00E45B0E">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w:t>
      </w:r>
    </w:p>
    <w:p w14:paraId="144E5418" w14:textId="77777777" w:rsidR="00A20FA2" w:rsidRPr="009A1705" w:rsidRDefault="00A20FA2" w:rsidP="00A20FA2">
      <w:pPr>
        <w:pStyle w:val="Akapitzlist0"/>
        <w:widowControl w:val="0"/>
        <w:numPr>
          <w:ilvl w:val="0"/>
          <w:numId w:val="130"/>
        </w:numPr>
        <w:suppressAutoHyphens w:val="0"/>
        <w:contextualSpacing w:val="0"/>
        <w:jc w:val="both"/>
        <w:rPr>
          <w:rFonts w:ascii="Arial" w:hAnsi="Arial" w:cs="Arial"/>
          <w:color w:val="FF0000"/>
        </w:rPr>
      </w:pPr>
      <w:r w:rsidRPr="00DD73F9">
        <w:rPr>
          <w:rFonts w:ascii="Arial" w:eastAsia="Calibri" w:hAnsi="Arial" w:cs="Arial"/>
        </w:rPr>
        <w:t xml:space="preserve">Wykonawca zobowiązany jest do zachowania w tajemnicy wszelkich informacji uzyskanych </w:t>
      </w:r>
      <w:r w:rsidRPr="00DD73F9">
        <w:rPr>
          <w:rFonts w:ascii="Arial" w:eastAsia="Calibri" w:hAnsi="Arial" w:cs="Arial"/>
        </w:rPr>
        <w:br/>
        <w:t xml:space="preserve">w związku z realizacją niniejszej umowy, stanowiących tajemnicę służbową lub inną informację prawnie chronioną dotyczącą Zamawiającego. </w:t>
      </w:r>
    </w:p>
    <w:p w14:paraId="1EA81021" w14:textId="77777777" w:rsidR="00CD5C1D" w:rsidRDefault="00CD5C1D">
      <w:pPr>
        <w:pStyle w:val="Tekstpodstawowy"/>
        <w:widowControl w:val="0"/>
        <w:suppressLineNumbers/>
        <w:spacing w:line="240" w:lineRule="auto"/>
        <w:jc w:val="center"/>
        <w:rPr>
          <w:rFonts w:ascii="Arial" w:hAnsi="Arial" w:cs="Arial"/>
          <w:b/>
          <w:bCs/>
          <w:szCs w:val="22"/>
        </w:rPr>
      </w:pPr>
    </w:p>
    <w:p w14:paraId="307F90E4" w14:textId="77777777" w:rsidR="00CD5C1D" w:rsidRDefault="00CD5C1D">
      <w:pPr>
        <w:widowControl w:val="0"/>
        <w:jc w:val="center"/>
        <w:rPr>
          <w:rFonts w:ascii="Arial" w:hAnsi="Arial" w:cs="Arial"/>
          <w:b/>
          <w:szCs w:val="22"/>
        </w:rPr>
      </w:pPr>
      <w:r>
        <w:rPr>
          <w:rFonts w:ascii="Arial" w:hAnsi="Arial" w:cs="Arial"/>
          <w:b/>
          <w:szCs w:val="22"/>
        </w:rPr>
        <w:t>§19</w:t>
      </w:r>
    </w:p>
    <w:p w14:paraId="28E63892" w14:textId="77777777" w:rsidR="00CD5C1D" w:rsidRDefault="00CD5C1D">
      <w:pPr>
        <w:widowControl w:val="0"/>
        <w:rPr>
          <w:rFonts w:ascii="Arial" w:hAnsi="Arial" w:cs="Arial"/>
          <w:szCs w:val="22"/>
        </w:rPr>
      </w:pPr>
      <w:r>
        <w:rPr>
          <w:rFonts w:ascii="Arial" w:hAnsi="Arial" w:cs="Arial"/>
          <w:szCs w:val="22"/>
        </w:rPr>
        <w:t>Umowę sporządzono w dwóch jednobrzmiących egzemplarzach, po jednym egzemplarzu dla każdej Strony.</w:t>
      </w:r>
    </w:p>
    <w:p w14:paraId="2315064B" w14:textId="77777777" w:rsidR="00CD5C1D" w:rsidRDefault="00CD5C1D">
      <w:pPr>
        <w:widowControl w:val="0"/>
        <w:jc w:val="both"/>
        <w:rPr>
          <w:rFonts w:ascii="Arial" w:hAnsi="Arial" w:cs="Arial"/>
          <w:szCs w:val="22"/>
          <w:highlight w:val="cyan"/>
        </w:rPr>
      </w:pPr>
    </w:p>
    <w:p w14:paraId="789F2922" w14:textId="77777777" w:rsidR="00CD5C1D" w:rsidRDefault="00CD5C1D">
      <w:pPr>
        <w:widowControl w:val="0"/>
        <w:jc w:val="both"/>
        <w:rPr>
          <w:rFonts w:ascii="Arial" w:hAnsi="Arial" w:cs="Arial"/>
          <w:szCs w:val="22"/>
        </w:rPr>
      </w:pPr>
    </w:p>
    <w:p w14:paraId="0CF9FEE8" w14:textId="77777777" w:rsidR="00CD5C1D" w:rsidRDefault="00CD5C1D">
      <w:pPr>
        <w:widowControl w:val="0"/>
        <w:jc w:val="center"/>
        <w:rPr>
          <w:rFonts w:ascii="Arial" w:hAnsi="Arial" w:cs="Arial"/>
          <w:b/>
          <w:szCs w:val="22"/>
        </w:rPr>
      </w:pPr>
      <w:r>
        <w:rPr>
          <w:rFonts w:ascii="Arial" w:hAnsi="Arial" w:cs="Arial"/>
          <w:b/>
          <w:szCs w:val="22"/>
        </w:rPr>
        <w:t xml:space="preserve">             WYKONAWCA</w:t>
      </w:r>
      <w:r>
        <w:rPr>
          <w:rFonts w:ascii="Arial" w:hAnsi="Arial" w:cs="Arial"/>
          <w:szCs w:val="22"/>
        </w:rPr>
        <w:t xml:space="preserve">                                                                           </w:t>
      </w:r>
      <w:r>
        <w:rPr>
          <w:rFonts w:ascii="Arial" w:hAnsi="Arial" w:cs="Arial"/>
          <w:b/>
          <w:bCs/>
          <w:szCs w:val="22"/>
        </w:rPr>
        <w:t>ZAMAWIAJĄCY</w:t>
      </w:r>
    </w:p>
    <w:p w14:paraId="6DB4C001" w14:textId="77777777" w:rsidR="00CD5C1D" w:rsidRDefault="00CD5C1D">
      <w:pPr>
        <w:widowControl w:val="0"/>
        <w:jc w:val="center"/>
        <w:rPr>
          <w:rFonts w:ascii="Arial" w:hAnsi="Arial" w:cs="Arial"/>
          <w:b/>
          <w:szCs w:val="22"/>
        </w:rPr>
      </w:pPr>
    </w:p>
    <w:p w14:paraId="4A36C945" w14:textId="77777777" w:rsidR="00CD5C1D" w:rsidRDefault="00CD5C1D">
      <w:pPr>
        <w:pStyle w:val="Nagwek2"/>
        <w:keepNext w:val="0"/>
        <w:widowControl w:val="0"/>
        <w:jc w:val="right"/>
        <w:rPr>
          <w:rFonts w:ascii="Arial" w:hAnsi="Arial" w:cs="Arial"/>
        </w:rPr>
      </w:pPr>
      <w:bookmarkStart w:id="40" w:name="_Toc504047146"/>
    </w:p>
    <w:p w14:paraId="32D42CEA" w14:textId="77777777" w:rsidR="00CD5C1D" w:rsidRDefault="00CD5C1D">
      <w:pPr>
        <w:pStyle w:val="Nagwek2"/>
        <w:keepNext w:val="0"/>
        <w:widowControl w:val="0"/>
        <w:numPr>
          <w:ilvl w:val="0"/>
          <w:numId w:val="0"/>
        </w:numPr>
        <w:rPr>
          <w:rFonts w:ascii="Arial" w:hAnsi="Arial" w:cs="Arial"/>
        </w:rPr>
      </w:pPr>
    </w:p>
    <w:p w14:paraId="10CBE67A" w14:textId="77777777" w:rsidR="00CD5C1D" w:rsidRDefault="00CD5C1D">
      <w:pPr>
        <w:widowControl w:val="0"/>
        <w:rPr>
          <w:rFonts w:ascii="Arial" w:hAnsi="Arial" w:cs="Arial"/>
        </w:rPr>
      </w:pPr>
      <w:r>
        <w:rPr>
          <w:rFonts w:ascii="Arial" w:hAnsi="Arial" w:cs="Arial"/>
        </w:rPr>
        <w:t>Załączniki do umowy:</w:t>
      </w:r>
    </w:p>
    <w:p w14:paraId="79558526" w14:textId="77777777" w:rsidR="00CD5C1D" w:rsidRDefault="00CD5C1D">
      <w:pPr>
        <w:widowControl w:val="0"/>
        <w:numPr>
          <w:ilvl w:val="0"/>
          <w:numId w:val="110"/>
        </w:numPr>
        <w:rPr>
          <w:rFonts w:ascii="Arial" w:hAnsi="Arial" w:cs="Arial"/>
        </w:rPr>
      </w:pPr>
      <w:r>
        <w:rPr>
          <w:rFonts w:ascii="Arial" w:hAnsi="Arial" w:cs="Arial"/>
        </w:rPr>
        <w:t>opis przedmiotu zamówienia (OPZ)</w:t>
      </w:r>
    </w:p>
    <w:p w14:paraId="60E1F0CC" w14:textId="77777777" w:rsidR="00CD5C1D" w:rsidRDefault="00CD5C1D">
      <w:pPr>
        <w:widowControl w:val="0"/>
        <w:numPr>
          <w:ilvl w:val="0"/>
          <w:numId w:val="110"/>
        </w:numPr>
        <w:rPr>
          <w:rFonts w:ascii="Arial" w:hAnsi="Arial" w:cs="Arial"/>
        </w:rPr>
      </w:pPr>
      <w:r>
        <w:rPr>
          <w:rFonts w:ascii="Arial" w:hAnsi="Arial" w:cs="Arial"/>
        </w:rPr>
        <w:t>formularz ofertowy</w:t>
      </w:r>
    </w:p>
    <w:p w14:paraId="56DFB4D3" w14:textId="77777777" w:rsidR="00CD5C1D" w:rsidRDefault="00CD5C1D">
      <w:pPr>
        <w:widowControl w:val="0"/>
        <w:numPr>
          <w:ilvl w:val="0"/>
          <w:numId w:val="110"/>
        </w:numPr>
        <w:rPr>
          <w:rFonts w:ascii="Arial" w:hAnsi="Arial" w:cs="Arial"/>
        </w:rPr>
      </w:pPr>
      <w:r>
        <w:rPr>
          <w:rFonts w:ascii="Arial" w:hAnsi="Arial" w:cs="Arial"/>
        </w:rPr>
        <w:t>umowa licencyjna</w:t>
      </w:r>
    </w:p>
    <w:p w14:paraId="5F28E003" w14:textId="77777777" w:rsidR="00CD5C1D" w:rsidRDefault="00CD5C1D">
      <w:pPr>
        <w:widowControl w:val="0"/>
        <w:numPr>
          <w:ilvl w:val="0"/>
          <w:numId w:val="110"/>
        </w:numPr>
        <w:rPr>
          <w:rFonts w:ascii="Arial" w:hAnsi="Arial" w:cs="Arial"/>
        </w:rPr>
      </w:pPr>
      <w:r>
        <w:rPr>
          <w:rFonts w:ascii="Arial" w:hAnsi="Arial" w:cs="Arial"/>
        </w:rPr>
        <w:t>umowa powierzenia przetwarzania danych osobowych</w:t>
      </w:r>
    </w:p>
    <w:p w14:paraId="3E26B95E" w14:textId="77777777" w:rsidR="00CD5C1D" w:rsidRDefault="00CD5C1D">
      <w:pPr>
        <w:widowControl w:val="0"/>
        <w:numPr>
          <w:ilvl w:val="0"/>
          <w:numId w:val="110"/>
        </w:numPr>
        <w:rPr>
          <w:rFonts w:ascii="Arial" w:hAnsi="Arial" w:cs="Arial"/>
        </w:rPr>
      </w:pPr>
      <w:r>
        <w:rPr>
          <w:rFonts w:ascii="Arial" w:hAnsi="Arial" w:cs="Arial"/>
        </w:rPr>
        <w:t>ubezpieczenie</w:t>
      </w:r>
    </w:p>
    <w:p w14:paraId="6EA222AA" w14:textId="77777777" w:rsidR="00CD5C1D" w:rsidRDefault="00CD5C1D">
      <w:pPr>
        <w:widowControl w:val="0"/>
        <w:ind w:left="360"/>
        <w:rPr>
          <w:rFonts w:ascii="Arial" w:hAnsi="Arial" w:cs="Arial"/>
          <w:highlight w:val="yellow"/>
        </w:rPr>
      </w:pPr>
    </w:p>
    <w:p w14:paraId="5D18B397" w14:textId="77777777" w:rsidR="00CD5C1D" w:rsidRDefault="00CD5C1D">
      <w:pPr>
        <w:pStyle w:val="Nagwek2"/>
        <w:keepNext w:val="0"/>
        <w:widowControl w:val="0"/>
        <w:jc w:val="right"/>
        <w:rPr>
          <w:rFonts w:ascii="Arial" w:hAnsi="Arial" w:cs="Arial"/>
          <w:b/>
          <w:sz w:val="22"/>
          <w:szCs w:val="22"/>
        </w:rPr>
      </w:pPr>
      <w:r>
        <w:br w:type="page"/>
      </w:r>
      <w:r>
        <w:rPr>
          <w:rFonts w:ascii="Arial" w:hAnsi="Arial" w:cs="Arial"/>
          <w:b/>
          <w:sz w:val="22"/>
          <w:szCs w:val="22"/>
        </w:rPr>
        <w:lastRenderedPageBreak/>
        <w:t>Załącznik nr 3</w:t>
      </w:r>
      <w:bookmarkEnd w:id="40"/>
    </w:p>
    <w:p w14:paraId="17AE8DFC" w14:textId="77777777" w:rsidR="00CD5C1D" w:rsidRDefault="00CD5C1D">
      <w:pPr>
        <w:widowControl w:val="0"/>
        <w:jc w:val="right"/>
        <w:rPr>
          <w:rFonts w:ascii="Arial" w:hAnsi="Arial" w:cs="Arial"/>
          <w:b/>
          <w:szCs w:val="22"/>
        </w:rPr>
      </w:pPr>
      <w:r>
        <w:rPr>
          <w:rFonts w:ascii="Arial" w:hAnsi="Arial" w:cs="Arial"/>
          <w:b/>
          <w:szCs w:val="22"/>
        </w:rPr>
        <w:t>do umowy</w:t>
      </w:r>
    </w:p>
    <w:p w14:paraId="1E89C621" w14:textId="77777777" w:rsidR="00CD5C1D" w:rsidRDefault="00CD5C1D">
      <w:pPr>
        <w:widowControl w:val="0"/>
        <w:rPr>
          <w:rFonts w:ascii="Arial" w:hAnsi="Arial" w:cs="Arial"/>
          <w:szCs w:val="22"/>
        </w:rPr>
      </w:pPr>
    </w:p>
    <w:p w14:paraId="2682A1B4" w14:textId="77777777" w:rsidR="00CD5C1D" w:rsidRDefault="00CD5C1D">
      <w:pPr>
        <w:widowControl w:val="0"/>
        <w:jc w:val="center"/>
        <w:rPr>
          <w:rFonts w:ascii="Arial" w:hAnsi="Arial" w:cs="Arial"/>
          <w:b/>
          <w:szCs w:val="22"/>
        </w:rPr>
      </w:pPr>
      <w:r>
        <w:rPr>
          <w:rFonts w:ascii="Arial" w:hAnsi="Arial" w:cs="Arial"/>
          <w:b/>
          <w:bCs/>
          <w:szCs w:val="22"/>
        </w:rPr>
        <w:t>UMOWA LICENCYJNA</w:t>
      </w:r>
    </w:p>
    <w:p w14:paraId="7C823554" w14:textId="77777777" w:rsidR="00CD5C1D" w:rsidRDefault="00CD5C1D">
      <w:pPr>
        <w:widowControl w:val="0"/>
        <w:jc w:val="center"/>
        <w:rPr>
          <w:rFonts w:ascii="Arial" w:hAnsi="Arial" w:cs="Arial"/>
          <w:b/>
          <w:szCs w:val="22"/>
        </w:rPr>
      </w:pPr>
    </w:p>
    <w:p w14:paraId="2A44C789" w14:textId="77777777" w:rsidR="00CD5C1D" w:rsidRDefault="00CD5C1D">
      <w:pPr>
        <w:widowControl w:val="0"/>
        <w:jc w:val="center"/>
        <w:rPr>
          <w:rFonts w:ascii="Arial" w:hAnsi="Arial" w:cs="Arial"/>
          <w:b/>
          <w:szCs w:val="22"/>
        </w:rPr>
      </w:pPr>
    </w:p>
    <w:p w14:paraId="2BA79B87" w14:textId="77777777" w:rsidR="00CD5C1D" w:rsidRDefault="00CD5C1D">
      <w:pPr>
        <w:widowControl w:val="0"/>
        <w:rPr>
          <w:rFonts w:ascii="Arial" w:hAnsi="Arial" w:cs="Arial"/>
          <w:bCs/>
          <w:szCs w:val="22"/>
        </w:rPr>
      </w:pPr>
      <w:r>
        <w:rPr>
          <w:rFonts w:ascii="Arial" w:hAnsi="Arial" w:cs="Arial"/>
          <w:bCs/>
          <w:szCs w:val="22"/>
        </w:rPr>
        <w:t>Zawarta w dniu ………………</w:t>
      </w:r>
      <w:proofErr w:type="gramStart"/>
      <w:r>
        <w:rPr>
          <w:rFonts w:ascii="Arial" w:hAnsi="Arial" w:cs="Arial"/>
          <w:bCs/>
          <w:szCs w:val="22"/>
        </w:rPr>
        <w:t>…….</w:t>
      </w:r>
      <w:proofErr w:type="gramEnd"/>
      <w:r>
        <w:rPr>
          <w:rFonts w:ascii="Arial" w:hAnsi="Arial" w:cs="Arial"/>
          <w:bCs/>
          <w:szCs w:val="22"/>
        </w:rPr>
        <w:t>. pomiędzy:</w:t>
      </w:r>
    </w:p>
    <w:p w14:paraId="58064BD4" w14:textId="77777777" w:rsidR="00CD5C1D" w:rsidRDefault="00CD5C1D">
      <w:pPr>
        <w:pStyle w:val="Spistreci1"/>
        <w:widowControl w:val="0"/>
        <w:suppressAutoHyphens/>
        <w:rPr>
          <w:rFonts w:ascii="Arial" w:hAnsi="Arial" w:cs="Arial"/>
          <w:bCs/>
          <w:sz w:val="22"/>
          <w:szCs w:val="22"/>
        </w:rPr>
      </w:pPr>
    </w:p>
    <w:p w14:paraId="0497F04A" w14:textId="77777777" w:rsidR="00CD5C1D" w:rsidRDefault="00CD5C1D">
      <w:pPr>
        <w:widowControl w:val="0"/>
        <w:jc w:val="both"/>
        <w:rPr>
          <w:rFonts w:ascii="Arial" w:hAnsi="Arial" w:cs="Arial"/>
          <w:bCs/>
          <w:szCs w:val="22"/>
        </w:rPr>
      </w:pPr>
      <w:r>
        <w:rPr>
          <w:rFonts w:ascii="Arial" w:hAnsi="Arial" w:cs="Arial"/>
          <w:b/>
          <w:szCs w:val="22"/>
        </w:rPr>
        <w:t>Szpitalem Specjalistycznym im. J. Dietla w Krakowie</w:t>
      </w:r>
      <w:r>
        <w:rPr>
          <w:rFonts w:ascii="Arial" w:hAnsi="Arial" w:cs="Arial"/>
          <w:bCs/>
          <w:szCs w:val="22"/>
        </w:rPr>
        <w:t xml:space="preserve"> przy ul. Skarbowej 4, 31-121 Kraków, reprezentowanym przez: </w:t>
      </w:r>
      <w:r>
        <w:rPr>
          <w:rFonts w:ascii="Arial" w:hAnsi="Arial" w:cs="Arial"/>
          <w:b/>
          <w:bCs/>
          <w:szCs w:val="22"/>
        </w:rPr>
        <w:t>dr n. med. Andrzeja Kosiniaka-Kamysza - Dyrektora Szpitala</w:t>
      </w:r>
    </w:p>
    <w:p w14:paraId="53EA0C6A" w14:textId="77777777" w:rsidR="00CD5C1D" w:rsidRDefault="00CD5C1D">
      <w:pPr>
        <w:widowControl w:val="0"/>
        <w:jc w:val="both"/>
        <w:rPr>
          <w:rFonts w:ascii="Arial" w:hAnsi="Arial" w:cs="Arial"/>
          <w:bCs/>
          <w:szCs w:val="22"/>
        </w:rPr>
      </w:pPr>
      <w:r>
        <w:rPr>
          <w:rFonts w:ascii="Arial" w:hAnsi="Arial" w:cs="Arial"/>
          <w:bCs/>
          <w:szCs w:val="22"/>
        </w:rPr>
        <w:t xml:space="preserve">zwanym w dalszej części umowy </w:t>
      </w:r>
      <w:r>
        <w:rPr>
          <w:rFonts w:ascii="Arial" w:hAnsi="Arial" w:cs="Arial"/>
          <w:szCs w:val="22"/>
        </w:rPr>
        <w:t>Licencjobiorcą</w:t>
      </w:r>
      <w:r>
        <w:rPr>
          <w:rFonts w:ascii="Arial" w:hAnsi="Arial" w:cs="Arial"/>
          <w:bCs/>
          <w:szCs w:val="22"/>
        </w:rPr>
        <w:t xml:space="preserve">, </w:t>
      </w:r>
    </w:p>
    <w:p w14:paraId="54EB2DED" w14:textId="77777777" w:rsidR="00CD5C1D" w:rsidRDefault="00CD5C1D">
      <w:pPr>
        <w:widowControl w:val="0"/>
        <w:jc w:val="both"/>
        <w:rPr>
          <w:rFonts w:ascii="Arial" w:hAnsi="Arial" w:cs="Arial"/>
          <w:bCs/>
          <w:szCs w:val="22"/>
        </w:rPr>
      </w:pPr>
      <w:r>
        <w:rPr>
          <w:rFonts w:ascii="Arial" w:hAnsi="Arial" w:cs="Arial"/>
          <w:bCs/>
          <w:szCs w:val="22"/>
        </w:rPr>
        <w:t>a</w:t>
      </w:r>
    </w:p>
    <w:p w14:paraId="5D4DBAC2" w14:textId="77777777" w:rsidR="00CD5C1D" w:rsidRDefault="00CD5C1D">
      <w:pPr>
        <w:widowControl w:val="0"/>
        <w:rPr>
          <w:rFonts w:ascii="Arial" w:hAnsi="Arial" w:cs="Arial"/>
          <w:bCs/>
          <w:szCs w:val="22"/>
        </w:rPr>
      </w:pPr>
      <w:r>
        <w:rPr>
          <w:rFonts w:ascii="Arial" w:hAnsi="Arial" w:cs="Arial"/>
          <w:bCs/>
          <w:szCs w:val="22"/>
        </w:rPr>
        <w:t>………………………………………………z siedzibą w ………………………………….......</w:t>
      </w:r>
    </w:p>
    <w:p w14:paraId="0A028044" w14:textId="77777777" w:rsidR="00CD5C1D" w:rsidRDefault="00CD5C1D">
      <w:pPr>
        <w:widowControl w:val="0"/>
        <w:rPr>
          <w:rFonts w:ascii="Arial" w:hAnsi="Arial" w:cs="Arial"/>
          <w:bCs/>
          <w:szCs w:val="22"/>
        </w:rPr>
      </w:pPr>
    </w:p>
    <w:p w14:paraId="1CFF77BD" w14:textId="77777777" w:rsidR="00CD5C1D" w:rsidRDefault="00CD5C1D">
      <w:pPr>
        <w:widowControl w:val="0"/>
        <w:rPr>
          <w:rFonts w:ascii="Arial" w:hAnsi="Arial" w:cs="Arial"/>
          <w:bCs/>
          <w:szCs w:val="22"/>
        </w:rPr>
      </w:pPr>
      <w:r>
        <w:rPr>
          <w:rFonts w:ascii="Arial" w:hAnsi="Arial" w:cs="Arial"/>
          <w:bCs/>
          <w:szCs w:val="22"/>
        </w:rPr>
        <w:t>reprezentowaną /</w:t>
      </w:r>
      <w:proofErr w:type="spellStart"/>
      <w:r>
        <w:rPr>
          <w:rFonts w:ascii="Arial" w:hAnsi="Arial" w:cs="Arial"/>
          <w:bCs/>
          <w:szCs w:val="22"/>
        </w:rPr>
        <w:t>ym</w:t>
      </w:r>
      <w:proofErr w:type="spellEnd"/>
      <w:r>
        <w:rPr>
          <w:rFonts w:ascii="Arial" w:hAnsi="Arial" w:cs="Arial"/>
          <w:bCs/>
          <w:szCs w:val="22"/>
        </w:rPr>
        <w:t xml:space="preserve"> przez……………………………………………………………………….</w:t>
      </w:r>
    </w:p>
    <w:p w14:paraId="0FA148A2" w14:textId="77777777" w:rsidR="00CD5C1D" w:rsidRDefault="00CD5C1D">
      <w:pPr>
        <w:widowControl w:val="0"/>
        <w:rPr>
          <w:rFonts w:ascii="Arial" w:hAnsi="Arial" w:cs="Arial"/>
          <w:bCs/>
          <w:szCs w:val="22"/>
        </w:rPr>
      </w:pPr>
    </w:p>
    <w:p w14:paraId="396C2074" w14:textId="77777777" w:rsidR="00CD5C1D" w:rsidRDefault="00CD5C1D">
      <w:pPr>
        <w:widowControl w:val="0"/>
        <w:jc w:val="both"/>
        <w:rPr>
          <w:rFonts w:ascii="Arial" w:hAnsi="Arial" w:cs="Arial"/>
          <w:szCs w:val="22"/>
        </w:rPr>
      </w:pPr>
      <w:r>
        <w:rPr>
          <w:rFonts w:ascii="Arial" w:hAnsi="Arial" w:cs="Arial"/>
          <w:bCs/>
          <w:szCs w:val="22"/>
        </w:rPr>
        <w:t>Zwaną/</w:t>
      </w:r>
      <w:proofErr w:type="spellStart"/>
      <w:r>
        <w:rPr>
          <w:rFonts w:ascii="Arial" w:hAnsi="Arial" w:cs="Arial"/>
          <w:bCs/>
          <w:szCs w:val="22"/>
        </w:rPr>
        <w:t>ym</w:t>
      </w:r>
      <w:proofErr w:type="spellEnd"/>
      <w:r>
        <w:rPr>
          <w:rFonts w:ascii="Arial" w:hAnsi="Arial" w:cs="Arial"/>
          <w:bCs/>
          <w:szCs w:val="22"/>
        </w:rPr>
        <w:t xml:space="preserve"> w dalszej części umowy </w:t>
      </w:r>
      <w:r>
        <w:rPr>
          <w:rFonts w:ascii="Arial" w:hAnsi="Arial" w:cs="Arial"/>
          <w:szCs w:val="22"/>
        </w:rPr>
        <w:t>Licencjodawcą</w:t>
      </w:r>
      <w:r>
        <w:rPr>
          <w:rFonts w:ascii="Arial" w:hAnsi="Arial" w:cs="Arial"/>
          <w:bCs/>
          <w:szCs w:val="22"/>
        </w:rPr>
        <w:t>.</w:t>
      </w:r>
      <w:r>
        <w:rPr>
          <w:rFonts w:ascii="Arial" w:hAnsi="Arial" w:cs="Arial"/>
          <w:szCs w:val="22"/>
        </w:rPr>
        <w:t xml:space="preserve"> </w:t>
      </w:r>
    </w:p>
    <w:p w14:paraId="0425E56D" w14:textId="77777777" w:rsidR="00CD5C1D" w:rsidRDefault="00CD5C1D">
      <w:pPr>
        <w:widowControl w:val="0"/>
        <w:jc w:val="both"/>
        <w:rPr>
          <w:rFonts w:ascii="Arial" w:hAnsi="Arial" w:cs="Arial"/>
          <w:szCs w:val="22"/>
        </w:rPr>
      </w:pPr>
    </w:p>
    <w:p w14:paraId="3CDF2D90" w14:textId="77777777" w:rsidR="00CD5C1D" w:rsidRDefault="00CD5C1D">
      <w:pPr>
        <w:widowControl w:val="0"/>
        <w:jc w:val="center"/>
        <w:rPr>
          <w:rFonts w:ascii="Arial" w:hAnsi="Arial" w:cs="Arial"/>
          <w:b/>
          <w:bCs/>
          <w:szCs w:val="22"/>
        </w:rPr>
      </w:pPr>
      <w:r>
        <w:rPr>
          <w:rFonts w:ascii="Arial" w:hAnsi="Arial" w:cs="Arial"/>
          <w:b/>
          <w:bCs/>
          <w:szCs w:val="22"/>
        </w:rPr>
        <w:t>§ 1.</w:t>
      </w:r>
    </w:p>
    <w:p w14:paraId="58E3B22C" w14:textId="16F8A4E7" w:rsidR="00CD5C1D" w:rsidRDefault="00CD5C1D">
      <w:pPr>
        <w:widowControl w:val="0"/>
        <w:numPr>
          <w:ilvl w:val="0"/>
          <w:numId w:val="99"/>
        </w:numPr>
        <w:jc w:val="both"/>
        <w:rPr>
          <w:rFonts w:ascii="Arial" w:hAnsi="Arial" w:cs="Arial"/>
          <w:szCs w:val="22"/>
        </w:rPr>
      </w:pPr>
      <w:r>
        <w:rPr>
          <w:rFonts w:ascii="Arial" w:hAnsi="Arial" w:cs="Arial"/>
          <w:szCs w:val="22"/>
        </w:rPr>
        <w:t xml:space="preserve">Licencjodawca oświadcza, że jest twórcą utworu w rozumieniu ustawy z dnia 4 lutego 1994 r. Prawo autorskie i prawa pokrewne </w:t>
      </w:r>
      <w:r w:rsidR="00A20FA2">
        <w:rPr>
          <w:rFonts w:ascii="Arial" w:hAnsi="Arial" w:cs="Arial"/>
          <w:szCs w:val="22"/>
        </w:rPr>
        <w:t>– Archiwum</w:t>
      </w:r>
      <w:r>
        <w:rPr>
          <w:rFonts w:ascii="Arial" w:hAnsi="Arial" w:cs="Arial"/>
          <w:szCs w:val="22"/>
        </w:rPr>
        <w:t xml:space="preserve"> Elektronicznej Dokumentacji Medycznej – Oprogramowanie do magazynowania i zarządzania elektroniczną dokumentacją medyczną dalej „utworem”</w:t>
      </w:r>
    </w:p>
    <w:p w14:paraId="3237190D" w14:textId="77777777" w:rsidR="00CD5C1D" w:rsidRDefault="00CD5C1D">
      <w:pPr>
        <w:widowControl w:val="0"/>
        <w:numPr>
          <w:ilvl w:val="0"/>
          <w:numId w:val="99"/>
        </w:numPr>
        <w:jc w:val="both"/>
        <w:rPr>
          <w:rFonts w:ascii="Arial" w:hAnsi="Arial" w:cs="Arial"/>
          <w:szCs w:val="22"/>
        </w:rPr>
      </w:pPr>
      <w:r>
        <w:rPr>
          <w:rFonts w:ascii="Arial" w:hAnsi="Arial" w:cs="Arial"/>
          <w:szCs w:val="22"/>
        </w:rPr>
        <w:t xml:space="preserve">Licencjodawca oświadcza, że: </w:t>
      </w:r>
    </w:p>
    <w:p w14:paraId="06C8E41D" w14:textId="77777777" w:rsidR="00CD5C1D" w:rsidRDefault="00CD5C1D">
      <w:pPr>
        <w:widowControl w:val="0"/>
        <w:numPr>
          <w:ilvl w:val="1"/>
          <w:numId w:val="99"/>
        </w:numPr>
        <w:jc w:val="both"/>
        <w:rPr>
          <w:rFonts w:ascii="Arial" w:hAnsi="Arial" w:cs="Arial"/>
          <w:szCs w:val="22"/>
        </w:rPr>
      </w:pPr>
      <w:r>
        <w:rPr>
          <w:rFonts w:ascii="Arial" w:hAnsi="Arial" w:cs="Arial"/>
          <w:szCs w:val="22"/>
        </w:rPr>
        <w:t xml:space="preserve">przysługuje mu do utworu wyłączne i nieograniczone prawo autorskie (osobiste i majątkowe); </w:t>
      </w:r>
    </w:p>
    <w:p w14:paraId="63E3DE96" w14:textId="77777777" w:rsidR="00CD5C1D" w:rsidRDefault="00CD5C1D">
      <w:pPr>
        <w:widowControl w:val="0"/>
        <w:numPr>
          <w:ilvl w:val="1"/>
          <w:numId w:val="99"/>
        </w:numPr>
        <w:jc w:val="both"/>
        <w:rPr>
          <w:rFonts w:ascii="Arial" w:hAnsi="Arial" w:cs="Arial"/>
          <w:szCs w:val="22"/>
        </w:rPr>
      </w:pPr>
      <w:r>
        <w:rPr>
          <w:rFonts w:ascii="Arial" w:hAnsi="Arial" w:cs="Arial"/>
          <w:szCs w:val="22"/>
        </w:rPr>
        <w:t xml:space="preserve">może rozporządzać prawami autorskimi do utworu w zakresie niezbędnym do zawarcia </w:t>
      </w:r>
      <w:r>
        <w:rPr>
          <w:rFonts w:ascii="Arial" w:hAnsi="Arial" w:cs="Arial"/>
          <w:szCs w:val="22"/>
        </w:rPr>
        <w:br/>
        <w:t>i wykonywania niniejszej umowy;</w:t>
      </w:r>
    </w:p>
    <w:p w14:paraId="37DF0738" w14:textId="77777777" w:rsidR="00CD5C1D" w:rsidRDefault="00CD5C1D">
      <w:pPr>
        <w:widowControl w:val="0"/>
        <w:numPr>
          <w:ilvl w:val="1"/>
          <w:numId w:val="99"/>
        </w:numPr>
        <w:jc w:val="both"/>
        <w:rPr>
          <w:rFonts w:ascii="Arial" w:hAnsi="Arial" w:cs="Arial"/>
          <w:szCs w:val="22"/>
        </w:rPr>
      </w:pPr>
      <w:r>
        <w:rPr>
          <w:rFonts w:ascii="Arial" w:hAnsi="Arial" w:cs="Arial"/>
          <w:szCs w:val="22"/>
        </w:rPr>
        <w:t>przysługujące mu majątkowe prawa autorskie do utworu nie zostały zajęte w rozumieniu przepisów o postępowaniu egzekucyjnym;</w:t>
      </w:r>
    </w:p>
    <w:p w14:paraId="0224CA50" w14:textId="77777777" w:rsidR="00CD5C1D" w:rsidRDefault="00CD5C1D">
      <w:pPr>
        <w:widowControl w:val="0"/>
        <w:numPr>
          <w:ilvl w:val="1"/>
          <w:numId w:val="99"/>
        </w:numPr>
        <w:jc w:val="both"/>
        <w:rPr>
          <w:rFonts w:ascii="Arial" w:hAnsi="Arial" w:cs="Arial"/>
          <w:szCs w:val="22"/>
        </w:rPr>
      </w:pPr>
      <w:r>
        <w:rPr>
          <w:rFonts w:ascii="Arial" w:hAnsi="Arial" w:cs="Arial"/>
          <w:szCs w:val="22"/>
        </w:rPr>
        <w:t xml:space="preserve">utwór nie jest opracowaniem, przeróbką lub adaptacją cudzego utworu; </w:t>
      </w:r>
    </w:p>
    <w:p w14:paraId="5871FFCE" w14:textId="77777777" w:rsidR="00CD5C1D" w:rsidRDefault="00CD5C1D">
      <w:pPr>
        <w:widowControl w:val="0"/>
        <w:numPr>
          <w:ilvl w:val="1"/>
          <w:numId w:val="99"/>
        </w:numPr>
        <w:jc w:val="both"/>
        <w:rPr>
          <w:rFonts w:ascii="Arial" w:hAnsi="Arial" w:cs="Arial"/>
          <w:szCs w:val="22"/>
        </w:rPr>
      </w:pPr>
      <w:r>
        <w:rPr>
          <w:rFonts w:ascii="Arial" w:hAnsi="Arial" w:cs="Arial"/>
          <w:szCs w:val="22"/>
        </w:rPr>
        <w:t xml:space="preserve">do dnia zawarcia niniejszej umowy utwór nie został opublikowany lub rozpowszechniony. </w:t>
      </w:r>
    </w:p>
    <w:p w14:paraId="286F6A24" w14:textId="77777777" w:rsidR="00CD5C1D" w:rsidRDefault="00CD5C1D">
      <w:pPr>
        <w:widowControl w:val="0"/>
        <w:ind w:left="1080"/>
        <w:jc w:val="both"/>
        <w:rPr>
          <w:rFonts w:ascii="Arial" w:hAnsi="Arial" w:cs="Arial"/>
          <w:b/>
          <w:bCs/>
          <w:szCs w:val="22"/>
        </w:rPr>
      </w:pPr>
    </w:p>
    <w:p w14:paraId="5547AB90" w14:textId="77777777" w:rsidR="00CD5C1D" w:rsidRDefault="00CD5C1D">
      <w:pPr>
        <w:widowControl w:val="0"/>
        <w:jc w:val="center"/>
        <w:rPr>
          <w:rFonts w:ascii="Arial" w:hAnsi="Arial" w:cs="Arial"/>
          <w:szCs w:val="22"/>
        </w:rPr>
      </w:pPr>
      <w:r>
        <w:rPr>
          <w:rFonts w:ascii="Arial" w:hAnsi="Arial" w:cs="Arial"/>
          <w:b/>
          <w:bCs/>
          <w:szCs w:val="22"/>
        </w:rPr>
        <w:t>§ 2.</w:t>
      </w:r>
    </w:p>
    <w:p w14:paraId="398D8DE7" w14:textId="77777777" w:rsidR="00CD5C1D" w:rsidRDefault="00CD5C1D">
      <w:pPr>
        <w:widowControl w:val="0"/>
        <w:numPr>
          <w:ilvl w:val="0"/>
          <w:numId w:val="100"/>
        </w:numPr>
        <w:jc w:val="both"/>
        <w:rPr>
          <w:rFonts w:ascii="Arial" w:hAnsi="Arial" w:cs="Arial"/>
          <w:szCs w:val="22"/>
        </w:rPr>
      </w:pPr>
      <w:r>
        <w:rPr>
          <w:rFonts w:ascii="Arial" w:hAnsi="Arial" w:cs="Arial"/>
          <w:szCs w:val="22"/>
        </w:rPr>
        <w:t>Licencjodawca w ramach niniejszej umowy przekazuje Licencjobiorcy majątkowe prawa autorskie umożliwiające dowolny rozwój utworu oraz jego udostępnianie podmiotom trzecim celem serwisowania i obsługi bieżącej w zakresie określonym w § 2 ust. 2 dla:</w:t>
      </w:r>
    </w:p>
    <w:p w14:paraId="0689A18D" w14:textId="77777777" w:rsidR="00CD5C1D" w:rsidRDefault="00CD5C1D">
      <w:pPr>
        <w:widowControl w:val="0"/>
        <w:numPr>
          <w:ilvl w:val="1"/>
          <w:numId w:val="100"/>
        </w:numPr>
        <w:jc w:val="both"/>
        <w:rPr>
          <w:rFonts w:ascii="Arial" w:hAnsi="Arial" w:cs="Arial"/>
          <w:szCs w:val="22"/>
        </w:rPr>
      </w:pPr>
      <w:r>
        <w:rPr>
          <w:rFonts w:ascii="Arial" w:hAnsi="Arial" w:cs="Arial"/>
          <w:szCs w:val="22"/>
        </w:rPr>
        <w:t>Modułów i aplikacji Archiwum EDM;</w:t>
      </w:r>
    </w:p>
    <w:p w14:paraId="69074E66" w14:textId="77777777" w:rsidR="00CD5C1D" w:rsidRDefault="00CD5C1D">
      <w:pPr>
        <w:widowControl w:val="0"/>
        <w:numPr>
          <w:ilvl w:val="1"/>
          <w:numId w:val="100"/>
        </w:numPr>
        <w:jc w:val="both"/>
        <w:rPr>
          <w:rFonts w:ascii="Arial" w:hAnsi="Arial" w:cs="Arial"/>
          <w:szCs w:val="22"/>
        </w:rPr>
      </w:pPr>
      <w:r>
        <w:rPr>
          <w:rFonts w:ascii="Arial" w:hAnsi="Arial" w:cs="Arial"/>
          <w:szCs w:val="22"/>
        </w:rPr>
        <w:t>Konfiguracji oprogramowania systemowego i narzędziowego;</w:t>
      </w:r>
    </w:p>
    <w:p w14:paraId="58579763" w14:textId="77777777" w:rsidR="00CD5C1D" w:rsidRDefault="00CD5C1D">
      <w:pPr>
        <w:widowControl w:val="0"/>
        <w:numPr>
          <w:ilvl w:val="1"/>
          <w:numId w:val="100"/>
        </w:numPr>
        <w:jc w:val="both"/>
        <w:rPr>
          <w:rFonts w:ascii="Arial" w:hAnsi="Arial" w:cs="Arial"/>
          <w:szCs w:val="22"/>
        </w:rPr>
      </w:pPr>
      <w:r>
        <w:rPr>
          <w:rFonts w:ascii="Arial" w:hAnsi="Arial" w:cs="Arial"/>
          <w:szCs w:val="22"/>
        </w:rPr>
        <w:t>Dokumentacji;</w:t>
      </w:r>
    </w:p>
    <w:p w14:paraId="3357A63B" w14:textId="77777777" w:rsidR="00CD5C1D" w:rsidRDefault="00CD5C1D">
      <w:pPr>
        <w:widowControl w:val="0"/>
        <w:numPr>
          <w:ilvl w:val="1"/>
          <w:numId w:val="100"/>
        </w:numPr>
        <w:jc w:val="both"/>
        <w:rPr>
          <w:rFonts w:ascii="Arial" w:hAnsi="Arial" w:cs="Arial"/>
          <w:szCs w:val="22"/>
        </w:rPr>
      </w:pPr>
      <w:r>
        <w:rPr>
          <w:rFonts w:ascii="Arial" w:hAnsi="Arial" w:cs="Arial"/>
          <w:szCs w:val="22"/>
        </w:rPr>
        <w:t>Materiałów szkoleniowych;</w:t>
      </w:r>
    </w:p>
    <w:p w14:paraId="4490E32D" w14:textId="77777777" w:rsidR="00CD5C1D" w:rsidRDefault="00CD5C1D">
      <w:pPr>
        <w:widowControl w:val="0"/>
        <w:numPr>
          <w:ilvl w:val="0"/>
          <w:numId w:val="100"/>
        </w:numPr>
        <w:jc w:val="both"/>
        <w:rPr>
          <w:rFonts w:ascii="Arial" w:hAnsi="Arial" w:cs="Arial"/>
          <w:szCs w:val="22"/>
        </w:rPr>
      </w:pPr>
      <w:r>
        <w:rPr>
          <w:rFonts w:ascii="Arial" w:hAnsi="Arial" w:cs="Arial"/>
          <w:szCs w:val="22"/>
        </w:rPr>
        <w:t xml:space="preserve">Licencjodawca udziela wyłącznie Licencjobiorcy nieograniczonego w czasie zezwolenia na korzystanie z praw autorskich do utworu na terytorium RP w zakresie następujących pól eksploatacji: </w:t>
      </w:r>
    </w:p>
    <w:p w14:paraId="0568029A" w14:textId="77777777" w:rsidR="00CD5C1D" w:rsidRDefault="00CD5C1D">
      <w:pPr>
        <w:widowControl w:val="0"/>
        <w:numPr>
          <w:ilvl w:val="1"/>
          <w:numId w:val="100"/>
        </w:numPr>
        <w:jc w:val="both"/>
        <w:rPr>
          <w:rFonts w:ascii="Arial" w:hAnsi="Arial" w:cs="Arial"/>
          <w:szCs w:val="22"/>
        </w:rPr>
      </w:pPr>
      <w:r>
        <w:rPr>
          <w:rFonts w:ascii="Arial" w:hAnsi="Arial" w:cs="Arial"/>
          <w:szCs w:val="22"/>
        </w:rPr>
        <w:t>użytkowania utworu w ramach prowadzonej działalności leczniczej – zgodnie z jego przeznaczeniem;</w:t>
      </w:r>
    </w:p>
    <w:p w14:paraId="02388BD7" w14:textId="77777777" w:rsidR="00CD5C1D" w:rsidRDefault="00CD5C1D">
      <w:pPr>
        <w:widowControl w:val="0"/>
        <w:numPr>
          <w:ilvl w:val="1"/>
          <w:numId w:val="100"/>
        </w:numPr>
        <w:jc w:val="both"/>
        <w:rPr>
          <w:rFonts w:ascii="Arial" w:hAnsi="Arial" w:cs="Arial"/>
          <w:szCs w:val="22"/>
        </w:rPr>
      </w:pPr>
      <w:r>
        <w:rPr>
          <w:rFonts w:ascii="Arial" w:hAnsi="Arial" w:cs="Arial"/>
          <w:szCs w:val="22"/>
        </w:rPr>
        <w:t>modyfikacji utworu w dowolnym zakresie z jednoczesną zmianą kodu źródłowego – o ile zmian kodu źródłowego dokonują pracownicy lub osoby działające na zlecenie licencjobiorcy;</w:t>
      </w:r>
    </w:p>
    <w:p w14:paraId="4E596BEE" w14:textId="77777777" w:rsidR="00CD5C1D" w:rsidRDefault="00CD5C1D">
      <w:pPr>
        <w:widowControl w:val="0"/>
        <w:numPr>
          <w:ilvl w:val="1"/>
          <w:numId w:val="100"/>
        </w:numPr>
        <w:jc w:val="both"/>
        <w:rPr>
          <w:rFonts w:ascii="Arial" w:hAnsi="Arial" w:cs="Arial"/>
          <w:szCs w:val="22"/>
        </w:rPr>
      </w:pPr>
      <w:r>
        <w:rPr>
          <w:rFonts w:ascii="Arial" w:hAnsi="Arial" w:cs="Arial"/>
          <w:szCs w:val="22"/>
        </w:rPr>
        <w:t>licencjodawca nie wyraża zgody na dokonywanie jakichkolwiek zmian kodu źródłowego przez osoby trzecie, na rzecz których licencjobiorca (w rozumieniu niniejszej umowy) zbył lub przeniósł autorskie prawa majątkowe;</w:t>
      </w:r>
    </w:p>
    <w:p w14:paraId="578E6579" w14:textId="77777777" w:rsidR="00CD5C1D" w:rsidRDefault="00CD5C1D">
      <w:pPr>
        <w:widowControl w:val="0"/>
        <w:numPr>
          <w:ilvl w:val="1"/>
          <w:numId w:val="100"/>
        </w:numPr>
        <w:jc w:val="both"/>
        <w:rPr>
          <w:rFonts w:ascii="Arial" w:hAnsi="Arial" w:cs="Arial"/>
          <w:szCs w:val="22"/>
        </w:rPr>
      </w:pPr>
      <w:r>
        <w:rPr>
          <w:rFonts w:ascii="Arial" w:hAnsi="Arial" w:cs="Arial"/>
          <w:szCs w:val="22"/>
        </w:rPr>
        <w:t>konfigurowania utworu;</w:t>
      </w:r>
    </w:p>
    <w:p w14:paraId="0CD7C5E7" w14:textId="77777777" w:rsidR="00CD5C1D" w:rsidRDefault="00CD5C1D">
      <w:pPr>
        <w:widowControl w:val="0"/>
        <w:numPr>
          <w:ilvl w:val="1"/>
          <w:numId w:val="100"/>
        </w:numPr>
        <w:jc w:val="both"/>
        <w:rPr>
          <w:rFonts w:ascii="Arial" w:hAnsi="Arial" w:cs="Arial"/>
          <w:szCs w:val="22"/>
        </w:rPr>
      </w:pPr>
      <w:r>
        <w:rPr>
          <w:rFonts w:ascii="Arial" w:hAnsi="Arial" w:cs="Arial"/>
          <w:szCs w:val="22"/>
        </w:rPr>
        <w:t xml:space="preserve">rozwijania utworu poprzez dodawanie kolejnych modułów i funkcji, </w:t>
      </w:r>
    </w:p>
    <w:p w14:paraId="4CCFD475" w14:textId="77777777" w:rsidR="00CD5C1D" w:rsidRDefault="00CD5C1D">
      <w:pPr>
        <w:widowControl w:val="0"/>
        <w:numPr>
          <w:ilvl w:val="1"/>
          <w:numId w:val="100"/>
        </w:numPr>
        <w:jc w:val="both"/>
        <w:rPr>
          <w:rFonts w:ascii="Arial" w:hAnsi="Arial" w:cs="Arial"/>
          <w:szCs w:val="22"/>
        </w:rPr>
      </w:pPr>
      <w:r>
        <w:rPr>
          <w:rFonts w:ascii="Arial" w:hAnsi="Arial" w:cs="Arial"/>
          <w:szCs w:val="22"/>
        </w:rPr>
        <w:t>korekty ewentualnych błędów, jakie zawiera utwór;</w:t>
      </w:r>
    </w:p>
    <w:p w14:paraId="5C16666B" w14:textId="77777777" w:rsidR="00CD5C1D" w:rsidRDefault="00CD5C1D">
      <w:pPr>
        <w:widowControl w:val="0"/>
        <w:numPr>
          <w:ilvl w:val="1"/>
          <w:numId w:val="100"/>
        </w:numPr>
        <w:jc w:val="both"/>
        <w:rPr>
          <w:rFonts w:ascii="Arial" w:hAnsi="Arial" w:cs="Arial"/>
          <w:szCs w:val="22"/>
        </w:rPr>
      </w:pPr>
      <w:r>
        <w:rPr>
          <w:rFonts w:ascii="Arial" w:hAnsi="Arial" w:cs="Arial"/>
          <w:szCs w:val="22"/>
        </w:rPr>
        <w:t>dokonywania testów utworu pod kątem ewentualnych zagrożeń i możliwości dalszego rozwoju;</w:t>
      </w:r>
    </w:p>
    <w:p w14:paraId="6263EF82" w14:textId="77777777" w:rsidR="00CD5C1D" w:rsidRDefault="00CD5C1D">
      <w:pPr>
        <w:widowControl w:val="0"/>
        <w:numPr>
          <w:ilvl w:val="1"/>
          <w:numId w:val="100"/>
        </w:numPr>
        <w:jc w:val="both"/>
        <w:rPr>
          <w:rFonts w:ascii="Arial" w:hAnsi="Arial" w:cs="Arial"/>
          <w:szCs w:val="22"/>
        </w:rPr>
      </w:pPr>
      <w:r>
        <w:rPr>
          <w:rFonts w:ascii="Arial" w:hAnsi="Arial" w:cs="Arial"/>
          <w:szCs w:val="22"/>
        </w:rPr>
        <w:t>zmiany istotnych parametrów utworu;</w:t>
      </w:r>
    </w:p>
    <w:p w14:paraId="2EE849DC" w14:textId="77777777" w:rsidR="00CD5C1D" w:rsidRDefault="00CD5C1D">
      <w:pPr>
        <w:widowControl w:val="0"/>
        <w:numPr>
          <w:ilvl w:val="1"/>
          <w:numId w:val="100"/>
        </w:numPr>
        <w:jc w:val="both"/>
        <w:rPr>
          <w:rFonts w:ascii="Arial" w:hAnsi="Arial" w:cs="Arial"/>
          <w:szCs w:val="22"/>
        </w:rPr>
      </w:pPr>
      <w:r>
        <w:rPr>
          <w:rFonts w:ascii="Arial" w:hAnsi="Arial" w:cs="Arial"/>
          <w:szCs w:val="22"/>
        </w:rPr>
        <w:t>integracji i adaptowania utworu do pracy z innymi systemami;</w:t>
      </w:r>
    </w:p>
    <w:p w14:paraId="20664B86" w14:textId="77777777" w:rsidR="00CD5C1D" w:rsidRDefault="00CD5C1D">
      <w:pPr>
        <w:widowControl w:val="0"/>
        <w:numPr>
          <w:ilvl w:val="1"/>
          <w:numId w:val="100"/>
        </w:numPr>
        <w:jc w:val="both"/>
        <w:rPr>
          <w:rFonts w:ascii="Arial" w:hAnsi="Arial" w:cs="Arial"/>
          <w:szCs w:val="22"/>
        </w:rPr>
      </w:pPr>
      <w:r>
        <w:rPr>
          <w:rFonts w:ascii="Arial" w:hAnsi="Arial" w:cs="Arial"/>
          <w:szCs w:val="22"/>
        </w:rPr>
        <w:t>praw do serwisowania i obsługi bieżącej podmiotom trzecim wyłonionym w drodze postępowania zgodnie z PZP – bez możliwości wtórnego wykorzystania utworu przez ten podmiot;</w:t>
      </w:r>
    </w:p>
    <w:p w14:paraId="0F6C1BEA" w14:textId="77777777" w:rsidR="00CD5C1D" w:rsidRDefault="00CD5C1D">
      <w:pPr>
        <w:widowControl w:val="0"/>
        <w:numPr>
          <w:ilvl w:val="1"/>
          <w:numId w:val="100"/>
        </w:numPr>
        <w:jc w:val="both"/>
        <w:rPr>
          <w:rFonts w:ascii="Arial" w:hAnsi="Arial" w:cs="Arial"/>
          <w:szCs w:val="22"/>
        </w:rPr>
      </w:pPr>
      <w:r>
        <w:rPr>
          <w:rFonts w:ascii="Arial" w:hAnsi="Arial" w:cs="Arial"/>
          <w:szCs w:val="22"/>
        </w:rPr>
        <w:t>wykorzystywania utworu w ramach prowadzonej działalności leczniczej przez dowolną liczbę użytkowników;</w:t>
      </w:r>
    </w:p>
    <w:p w14:paraId="41779761" w14:textId="77777777" w:rsidR="00CD5C1D" w:rsidRDefault="00CD5C1D">
      <w:pPr>
        <w:widowControl w:val="0"/>
        <w:numPr>
          <w:ilvl w:val="1"/>
          <w:numId w:val="100"/>
        </w:numPr>
        <w:jc w:val="both"/>
        <w:rPr>
          <w:rFonts w:ascii="Arial" w:hAnsi="Arial" w:cs="Arial"/>
          <w:szCs w:val="22"/>
        </w:rPr>
      </w:pPr>
      <w:r>
        <w:rPr>
          <w:rFonts w:ascii="Arial" w:hAnsi="Arial" w:cs="Arial"/>
          <w:szCs w:val="22"/>
        </w:rPr>
        <w:lastRenderedPageBreak/>
        <w:t>zaimplementowania do utworu dowolnej liczby dokumentów; zarówno pod względem ilościowym jak i asortymentowym;</w:t>
      </w:r>
    </w:p>
    <w:p w14:paraId="23F746FF" w14:textId="77777777" w:rsidR="00CD5C1D" w:rsidRDefault="00CD5C1D">
      <w:pPr>
        <w:widowControl w:val="0"/>
        <w:numPr>
          <w:ilvl w:val="1"/>
          <w:numId w:val="100"/>
        </w:numPr>
        <w:jc w:val="both"/>
        <w:rPr>
          <w:rFonts w:ascii="Arial" w:hAnsi="Arial" w:cs="Arial"/>
          <w:szCs w:val="22"/>
        </w:rPr>
      </w:pPr>
      <w:r>
        <w:rPr>
          <w:rFonts w:ascii="Arial" w:hAnsi="Arial" w:cs="Arial"/>
          <w:szCs w:val="22"/>
        </w:rPr>
        <w:t>wykorzystania utworu w ramach działalności leczniczej przez następcę prawnego licencjobiorcy bądź przez podmiot go przejmujący lub podmiot, z którym się połączy</w:t>
      </w:r>
    </w:p>
    <w:p w14:paraId="606B678C" w14:textId="77777777" w:rsidR="00CD5C1D" w:rsidRDefault="00CD5C1D">
      <w:pPr>
        <w:widowControl w:val="0"/>
        <w:numPr>
          <w:ilvl w:val="0"/>
          <w:numId w:val="100"/>
        </w:numPr>
        <w:jc w:val="both"/>
        <w:rPr>
          <w:rFonts w:ascii="Arial" w:hAnsi="Arial" w:cs="Arial"/>
          <w:szCs w:val="22"/>
        </w:rPr>
      </w:pPr>
      <w:r>
        <w:rPr>
          <w:rFonts w:ascii="Arial" w:hAnsi="Arial" w:cs="Arial"/>
          <w:szCs w:val="22"/>
        </w:rPr>
        <w:t xml:space="preserve">Udzielenie licencji dotyczy terytorium Rzeczpospolitej Polskiej i ważne jest bezterminowo </w:t>
      </w:r>
    </w:p>
    <w:p w14:paraId="13704792" w14:textId="77777777" w:rsidR="00CD5C1D" w:rsidRDefault="00CD5C1D">
      <w:pPr>
        <w:widowControl w:val="0"/>
        <w:numPr>
          <w:ilvl w:val="0"/>
          <w:numId w:val="100"/>
        </w:numPr>
        <w:jc w:val="both"/>
        <w:rPr>
          <w:rFonts w:ascii="Arial" w:hAnsi="Arial" w:cs="Arial"/>
          <w:szCs w:val="22"/>
        </w:rPr>
      </w:pPr>
      <w:r>
        <w:rPr>
          <w:rFonts w:ascii="Arial" w:hAnsi="Arial" w:cs="Arial"/>
          <w:szCs w:val="22"/>
        </w:rPr>
        <w:t xml:space="preserve">Licencjobiorca nie ma prawa udzielenia sublicencji bez zgody Licencjodawcy. </w:t>
      </w:r>
    </w:p>
    <w:p w14:paraId="55765A1E" w14:textId="77777777" w:rsidR="00CD5C1D" w:rsidRDefault="00CD5C1D">
      <w:pPr>
        <w:widowControl w:val="0"/>
        <w:numPr>
          <w:ilvl w:val="0"/>
          <w:numId w:val="100"/>
        </w:numPr>
        <w:jc w:val="both"/>
        <w:rPr>
          <w:rFonts w:ascii="Arial" w:hAnsi="Arial" w:cs="Arial"/>
          <w:szCs w:val="22"/>
        </w:rPr>
      </w:pPr>
      <w:r>
        <w:rPr>
          <w:rFonts w:ascii="Arial" w:hAnsi="Arial" w:cs="Arial"/>
          <w:szCs w:val="22"/>
        </w:rPr>
        <w:t xml:space="preserve">Strony postanawiają, że niniejsza umowa powoduje przeniesienie własności nośnika utworu przekazanego Licencjobiorcy przez Licencjodawcę. </w:t>
      </w:r>
    </w:p>
    <w:p w14:paraId="386C25F0" w14:textId="77777777" w:rsidR="00CD5C1D" w:rsidRDefault="00CD5C1D">
      <w:pPr>
        <w:widowControl w:val="0"/>
        <w:jc w:val="center"/>
        <w:rPr>
          <w:rFonts w:ascii="Arial" w:hAnsi="Arial" w:cs="Arial"/>
          <w:szCs w:val="22"/>
        </w:rPr>
      </w:pPr>
    </w:p>
    <w:p w14:paraId="27F83763" w14:textId="77777777" w:rsidR="00CD5C1D" w:rsidRDefault="00CD5C1D">
      <w:pPr>
        <w:widowControl w:val="0"/>
        <w:jc w:val="center"/>
        <w:rPr>
          <w:rFonts w:ascii="Arial" w:hAnsi="Arial" w:cs="Arial"/>
          <w:b/>
          <w:bCs/>
          <w:szCs w:val="22"/>
        </w:rPr>
      </w:pPr>
      <w:r>
        <w:rPr>
          <w:rFonts w:ascii="Arial" w:hAnsi="Arial" w:cs="Arial"/>
          <w:b/>
          <w:bCs/>
          <w:szCs w:val="22"/>
        </w:rPr>
        <w:t>§ 3.</w:t>
      </w:r>
    </w:p>
    <w:p w14:paraId="7871AA93" w14:textId="77777777" w:rsidR="00CD5C1D" w:rsidRDefault="00CD5C1D">
      <w:pPr>
        <w:widowControl w:val="0"/>
        <w:jc w:val="both"/>
        <w:rPr>
          <w:rFonts w:ascii="Arial" w:hAnsi="Arial" w:cs="Arial"/>
          <w:szCs w:val="22"/>
        </w:rPr>
      </w:pPr>
      <w:r>
        <w:rPr>
          <w:rFonts w:ascii="Arial" w:hAnsi="Arial" w:cs="Arial"/>
          <w:szCs w:val="22"/>
        </w:rPr>
        <w:t xml:space="preserve">Licencjodawca nie przenosi na Licencjobiorcę uprawnienia do udzielania zezwoleń na rozporządzanie </w:t>
      </w:r>
      <w:r>
        <w:rPr>
          <w:rFonts w:ascii="Arial" w:hAnsi="Arial" w:cs="Arial"/>
          <w:szCs w:val="22"/>
        </w:rPr>
        <w:br/>
        <w:t>i korzystanie z opracowań utworu i na wykonywanie pozostałych praw zależnych.</w:t>
      </w:r>
    </w:p>
    <w:p w14:paraId="3BA9D2E5" w14:textId="77777777" w:rsidR="00CD5C1D" w:rsidRDefault="00CD5C1D">
      <w:pPr>
        <w:widowControl w:val="0"/>
        <w:jc w:val="center"/>
        <w:rPr>
          <w:rFonts w:ascii="Arial" w:hAnsi="Arial" w:cs="Arial"/>
          <w:szCs w:val="22"/>
        </w:rPr>
      </w:pPr>
    </w:p>
    <w:p w14:paraId="7D0C8104" w14:textId="77777777" w:rsidR="00CD5C1D" w:rsidRDefault="00CD5C1D">
      <w:pPr>
        <w:widowControl w:val="0"/>
        <w:jc w:val="center"/>
        <w:rPr>
          <w:rFonts w:ascii="Arial" w:hAnsi="Arial" w:cs="Arial"/>
          <w:b/>
          <w:bCs/>
          <w:szCs w:val="22"/>
        </w:rPr>
      </w:pPr>
      <w:r>
        <w:rPr>
          <w:rFonts w:ascii="Arial" w:hAnsi="Arial" w:cs="Arial"/>
          <w:b/>
          <w:bCs/>
          <w:szCs w:val="22"/>
        </w:rPr>
        <w:t>§ 4.</w:t>
      </w:r>
    </w:p>
    <w:p w14:paraId="63BE70E2" w14:textId="77777777" w:rsidR="00CD5C1D" w:rsidRDefault="00CD5C1D">
      <w:pPr>
        <w:widowControl w:val="0"/>
        <w:jc w:val="both"/>
        <w:rPr>
          <w:rFonts w:ascii="Arial" w:hAnsi="Arial" w:cs="Arial"/>
          <w:szCs w:val="22"/>
        </w:rPr>
      </w:pPr>
      <w:r>
        <w:rPr>
          <w:rFonts w:ascii="Arial" w:hAnsi="Arial" w:cs="Arial"/>
          <w:szCs w:val="22"/>
        </w:rPr>
        <w:t xml:space="preserve">Licencjodawca oświadcza, iż utwór stanowiący przedmiot umowy nie jest obciążony żadnymi roszczeniami i innymi prawami osób trzecich. </w:t>
      </w:r>
    </w:p>
    <w:p w14:paraId="1BFD86D0" w14:textId="77777777" w:rsidR="00CD5C1D" w:rsidRDefault="00CD5C1D">
      <w:pPr>
        <w:widowControl w:val="0"/>
        <w:ind w:left="360"/>
        <w:jc w:val="both"/>
        <w:rPr>
          <w:rFonts w:ascii="Arial" w:hAnsi="Arial" w:cs="Arial"/>
          <w:szCs w:val="22"/>
        </w:rPr>
      </w:pPr>
    </w:p>
    <w:p w14:paraId="6829A4F0" w14:textId="77777777" w:rsidR="00CD5C1D" w:rsidRDefault="00CD5C1D">
      <w:pPr>
        <w:widowControl w:val="0"/>
        <w:jc w:val="center"/>
        <w:rPr>
          <w:rFonts w:ascii="Arial" w:hAnsi="Arial" w:cs="Arial"/>
          <w:b/>
          <w:bCs/>
          <w:szCs w:val="22"/>
        </w:rPr>
      </w:pPr>
      <w:r>
        <w:rPr>
          <w:rFonts w:ascii="Arial" w:hAnsi="Arial" w:cs="Arial"/>
          <w:b/>
          <w:bCs/>
          <w:szCs w:val="22"/>
        </w:rPr>
        <w:t>§ 5.</w:t>
      </w:r>
    </w:p>
    <w:p w14:paraId="20A9810D" w14:textId="77777777" w:rsidR="00CD5C1D" w:rsidRDefault="00CD5C1D">
      <w:pPr>
        <w:widowControl w:val="0"/>
        <w:jc w:val="both"/>
        <w:rPr>
          <w:rFonts w:ascii="Arial" w:hAnsi="Arial" w:cs="Arial"/>
          <w:szCs w:val="22"/>
        </w:rPr>
      </w:pPr>
      <w:r>
        <w:rPr>
          <w:rFonts w:ascii="Arial" w:hAnsi="Arial" w:cs="Arial"/>
          <w:szCs w:val="22"/>
        </w:rPr>
        <w:t xml:space="preserve">Wynagrodzenie wykonawcy z tytułu realizacji umowy nr ............. zawiera Wynagrodzenie Licencjodawcy z tytułu udzielenia licencji, przeniesienia własności egzemplarza utworu oraz udzielenia zezwoleń, </w:t>
      </w:r>
      <w:r>
        <w:rPr>
          <w:rFonts w:ascii="Arial" w:hAnsi="Arial" w:cs="Arial"/>
          <w:szCs w:val="22"/>
        </w:rPr>
        <w:br/>
        <w:t xml:space="preserve">o których mowa w § 3. </w:t>
      </w:r>
    </w:p>
    <w:p w14:paraId="21C89ED9" w14:textId="77777777" w:rsidR="00CD5C1D" w:rsidRDefault="00CD5C1D">
      <w:pPr>
        <w:widowControl w:val="0"/>
        <w:ind w:left="360"/>
        <w:jc w:val="both"/>
        <w:rPr>
          <w:rFonts w:ascii="Arial" w:hAnsi="Arial" w:cs="Arial"/>
          <w:szCs w:val="22"/>
        </w:rPr>
      </w:pPr>
    </w:p>
    <w:p w14:paraId="2882BD7B" w14:textId="77777777" w:rsidR="00CD5C1D" w:rsidRDefault="00CD5C1D">
      <w:pPr>
        <w:widowControl w:val="0"/>
        <w:jc w:val="center"/>
        <w:rPr>
          <w:rFonts w:ascii="Arial" w:hAnsi="Arial" w:cs="Arial"/>
          <w:b/>
          <w:bCs/>
          <w:szCs w:val="22"/>
        </w:rPr>
      </w:pPr>
      <w:r>
        <w:rPr>
          <w:rFonts w:ascii="Arial" w:hAnsi="Arial" w:cs="Arial"/>
          <w:b/>
          <w:bCs/>
          <w:szCs w:val="22"/>
        </w:rPr>
        <w:t>§ 6.</w:t>
      </w:r>
    </w:p>
    <w:p w14:paraId="3AABD892" w14:textId="77777777" w:rsidR="00CD5C1D" w:rsidRDefault="00CD5C1D">
      <w:pPr>
        <w:widowControl w:val="0"/>
        <w:numPr>
          <w:ilvl w:val="0"/>
          <w:numId w:val="101"/>
        </w:numPr>
        <w:jc w:val="both"/>
        <w:rPr>
          <w:rFonts w:ascii="Arial" w:hAnsi="Arial" w:cs="Arial"/>
          <w:szCs w:val="22"/>
        </w:rPr>
      </w:pPr>
      <w:r>
        <w:rPr>
          <w:rFonts w:ascii="Arial" w:hAnsi="Arial" w:cs="Arial"/>
          <w:szCs w:val="22"/>
        </w:rPr>
        <w:t xml:space="preserve">Strony postanawiają, że zarówno Licencjobiorca, jak i Licencjodawca są zobowiązani do zachowania w tajemnicy wszystkich informacji dotyczących utworu, które mogą zaszkodzić istocie utworu </w:t>
      </w:r>
      <w:r>
        <w:rPr>
          <w:rFonts w:ascii="Arial" w:hAnsi="Arial" w:cs="Arial"/>
          <w:szCs w:val="22"/>
        </w:rPr>
        <w:br/>
        <w:t xml:space="preserve">i przychodom z jego wykorzystania. </w:t>
      </w:r>
    </w:p>
    <w:p w14:paraId="6DA03E6A" w14:textId="77777777" w:rsidR="00CD5C1D" w:rsidRDefault="00CD5C1D">
      <w:pPr>
        <w:widowControl w:val="0"/>
        <w:numPr>
          <w:ilvl w:val="0"/>
          <w:numId w:val="101"/>
        </w:numPr>
        <w:jc w:val="both"/>
        <w:rPr>
          <w:rFonts w:ascii="Arial" w:hAnsi="Arial" w:cs="Arial"/>
          <w:szCs w:val="22"/>
        </w:rPr>
      </w:pPr>
      <w:r>
        <w:rPr>
          <w:rFonts w:ascii="Arial" w:hAnsi="Arial" w:cs="Arial"/>
          <w:szCs w:val="22"/>
        </w:rPr>
        <w:t xml:space="preserve">Licencjodawca zobowiązuje się do zachowania w poufności wszelkich informacji dotyczących struktury i zasad funkcjonowania przedsiębiorstwa Licencjobiorcy, ujawnionych Licencjodawcy </w:t>
      </w:r>
      <w:r>
        <w:rPr>
          <w:rFonts w:ascii="Arial" w:hAnsi="Arial" w:cs="Arial"/>
          <w:szCs w:val="22"/>
        </w:rPr>
        <w:br/>
        <w:t xml:space="preserve">w sposób zamierzony lub niezamierzony bezpośrednio lub pośrednio w związku z wykonywaniem niniejszej Umowy. </w:t>
      </w:r>
    </w:p>
    <w:p w14:paraId="37875F7F" w14:textId="77777777" w:rsidR="00CD5C1D" w:rsidRDefault="00CD5C1D">
      <w:pPr>
        <w:widowControl w:val="0"/>
        <w:numPr>
          <w:ilvl w:val="0"/>
          <w:numId w:val="101"/>
        </w:numPr>
        <w:jc w:val="both"/>
        <w:rPr>
          <w:rFonts w:ascii="Arial" w:hAnsi="Arial" w:cs="Arial"/>
          <w:szCs w:val="22"/>
        </w:rPr>
      </w:pPr>
      <w:r>
        <w:rPr>
          <w:rFonts w:ascii="Arial" w:hAnsi="Arial" w:cs="Arial"/>
          <w:szCs w:val="22"/>
        </w:rPr>
        <w:t xml:space="preserve">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niniejszej Umowy. </w:t>
      </w:r>
    </w:p>
    <w:p w14:paraId="5F674FB2" w14:textId="77777777" w:rsidR="00CD5C1D" w:rsidRDefault="00CD5C1D">
      <w:pPr>
        <w:widowControl w:val="0"/>
        <w:ind w:left="360"/>
        <w:jc w:val="both"/>
        <w:rPr>
          <w:rFonts w:ascii="Arial" w:hAnsi="Arial" w:cs="Arial"/>
          <w:szCs w:val="22"/>
        </w:rPr>
      </w:pPr>
    </w:p>
    <w:p w14:paraId="19694139" w14:textId="77777777" w:rsidR="00CD5C1D" w:rsidRDefault="00CD5C1D">
      <w:pPr>
        <w:widowControl w:val="0"/>
        <w:jc w:val="center"/>
        <w:rPr>
          <w:rFonts w:ascii="Arial" w:hAnsi="Arial" w:cs="Arial"/>
          <w:b/>
          <w:bCs/>
          <w:szCs w:val="22"/>
        </w:rPr>
      </w:pPr>
      <w:r>
        <w:rPr>
          <w:rFonts w:ascii="Arial" w:hAnsi="Arial" w:cs="Arial"/>
          <w:b/>
          <w:bCs/>
          <w:szCs w:val="22"/>
        </w:rPr>
        <w:t>§ 7.</w:t>
      </w:r>
    </w:p>
    <w:p w14:paraId="75F7EE36" w14:textId="77777777" w:rsidR="00CD5C1D" w:rsidRDefault="00CD5C1D">
      <w:pPr>
        <w:widowControl w:val="0"/>
        <w:numPr>
          <w:ilvl w:val="0"/>
          <w:numId w:val="102"/>
        </w:numPr>
        <w:jc w:val="both"/>
        <w:rPr>
          <w:rFonts w:ascii="Arial" w:hAnsi="Arial" w:cs="Arial"/>
          <w:szCs w:val="22"/>
        </w:rPr>
      </w:pPr>
      <w:r>
        <w:rPr>
          <w:rFonts w:ascii="Arial" w:hAnsi="Arial" w:cs="Arial"/>
          <w:szCs w:val="22"/>
        </w:rPr>
        <w:t>W sprawach nieuregulowanych w niniejszej umowie mają zastosowanie przepisy ustawy z dnia 4 lutego 1994 r. Prawo autorskie i prawa pokrewne oraz przepisy Kodeksu Cywilnego.</w:t>
      </w:r>
    </w:p>
    <w:p w14:paraId="437A8AE6" w14:textId="77777777" w:rsidR="00CD5C1D" w:rsidRDefault="00CD5C1D">
      <w:pPr>
        <w:widowControl w:val="0"/>
        <w:numPr>
          <w:ilvl w:val="0"/>
          <w:numId w:val="102"/>
        </w:numPr>
        <w:jc w:val="both"/>
        <w:rPr>
          <w:rFonts w:ascii="Arial" w:hAnsi="Arial" w:cs="Arial"/>
          <w:szCs w:val="22"/>
        </w:rPr>
      </w:pPr>
      <w:r>
        <w:rPr>
          <w:rFonts w:ascii="Arial" w:hAnsi="Arial" w:cs="Arial"/>
          <w:szCs w:val="22"/>
        </w:rPr>
        <w:t xml:space="preserve">Wszelkie zmiany i uzupełnienia umowy powinny być sporządzone na piśmie pod rygorem nieważności. </w:t>
      </w:r>
    </w:p>
    <w:p w14:paraId="4F2F6801" w14:textId="77777777" w:rsidR="00CD5C1D" w:rsidRDefault="00CD5C1D">
      <w:pPr>
        <w:widowControl w:val="0"/>
        <w:numPr>
          <w:ilvl w:val="0"/>
          <w:numId w:val="102"/>
        </w:numPr>
        <w:jc w:val="both"/>
        <w:rPr>
          <w:rFonts w:ascii="Arial" w:hAnsi="Arial" w:cs="Arial"/>
          <w:szCs w:val="22"/>
        </w:rPr>
      </w:pPr>
      <w:r>
        <w:rPr>
          <w:rFonts w:ascii="Arial" w:hAnsi="Arial" w:cs="Arial"/>
          <w:szCs w:val="22"/>
        </w:rPr>
        <w:t xml:space="preserve">Niniejszą umowę sporządzono w dwóch jednobrzmiących egzemplarzach, po jednym dla każdej ze Stron. </w:t>
      </w:r>
    </w:p>
    <w:p w14:paraId="68B5CF05" w14:textId="77777777" w:rsidR="00CD5C1D" w:rsidRDefault="00CD5C1D">
      <w:pPr>
        <w:widowControl w:val="0"/>
        <w:ind w:left="720"/>
        <w:rPr>
          <w:rFonts w:ascii="Arial" w:hAnsi="Arial" w:cs="Arial"/>
          <w:szCs w:val="22"/>
        </w:rPr>
      </w:pPr>
    </w:p>
    <w:p w14:paraId="21D3D8CC" w14:textId="77777777" w:rsidR="00CD5C1D" w:rsidRDefault="00CD5C1D">
      <w:pPr>
        <w:widowControl w:val="0"/>
        <w:ind w:firstLine="360"/>
        <w:rPr>
          <w:rFonts w:ascii="Arial" w:hAnsi="Arial" w:cs="Arial"/>
          <w:b/>
          <w:szCs w:val="22"/>
        </w:rPr>
      </w:pPr>
      <w:r>
        <w:rPr>
          <w:rFonts w:ascii="Arial" w:hAnsi="Arial" w:cs="Arial"/>
          <w:b/>
          <w:szCs w:val="22"/>
        </w:rPr>
        <w:t xml:space="preserve">Licencjodawca: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 xml:space="preserve"> Licencjobiorca:</w:t>
      </w:r>
    </w:p>
    <w:p w14:paraId="5730C5C0" w14:textId="77777777" w:rsidR="00CD5C1D" w:rsidRDefault="00CD5C1D">
      <w:pPr>
        <w:widowControl w:val="0"/>
        <w:jc w:val="both"/>
        <w:rPr>
          <w:rFonts w:ascii="Arial" w:hAnsi="Arial" w:cs="Arial"/>
          <w:b/>
          <w:color w:val="FF0000"/>
          <w:szCs w:val="22"/>
        </w:rPr>
      </w:pPr>
    </w:p>
    <w:p w14:paraId="051F4712" w14:textId="77777777" w:rsidR="00CD5C1D" w:rsidRDefault="00CD5C1D">
      <w:pPr>
        <w:widowControl w:val="0"/>
        <w:jc w:val="center"/>
        <w:rPr>
          <w:rFonts w:ascii="Arial" w:hAnsi="Arial" w:cs="Arial"/>
          <w:b/>
          <w:color w:val="FF0000"/>
          <w:szCs w:val="22"/>
        </w:rPr>
      </w:pPr>
    </w:p>
    <w:p w14:paraId="1BF63BBB" w14:textId="77777777" w:rsidR="00CD5C1D" w:rsidRDefault="00CD5C1D">
      <w:pPr>
        <w:widowControl w:val="0"/>
        <w:jc w:val="center"/>
        <w:rPr>
          <w:rFonts w:ascii="Arial" w:hAnsi="Arial" w:cs="Arial"/>
          <w:b/>
          <w:color w:val="FF0000"/>
          <w:szCs w:val="22"/>
        </w:rPr>
      </w:pPr>
    </w:p>
    <w:p w14:paraId="505E45A1" w14:textId="77777777" w:rsidR="00CD5C1D" w:rsidRDefault="00CD5C1D">
      <w:pPr>
        <w:widowControl w:val="0"/>
        <w:jc w:val="center"/>
        <w:rPr>
          <w:rFonts w:ascii="Arial" w:hAnsi="Arial" w:cs="Arial"/>
          <w:b/>
          <w:color w:val="FF0000"/>
          <w:szCs w:val="22"/>
        </w:rPr>
      </w:pPr>
    </w:p>
    <w:p w14:paraId="4BA22361" w14:textId="77777777" w:rsidR="00CD5C1D" w:rsidRDefault="00CD5C1D">
      <w:pPr>
        <w:widowControl w:val="0"/>
        <w:jc w:val="center"/>
        <w:rPr>
          <w:rFonts w:ascii="Arial" w:hAnsi="Arial" w:cs="Arial"/>
          <w:b/>
          <w:color w:val="FF0000"/>
          <w:szCs w:val="22"/>
        </w:rPr>
      </w:pPr>
    </w:p>
    <w:p w14:paraId="26341DAD" w14:textId="77777777" w:rsidR="00CD5C1D" w:rsidRDefault="00CD5C1D">
      <w:pPr>
        <w:widowControl w:val="0"/>
        <w:ind w:left="851"/>
        <w:jc w:val="right"/>
        <w:rPr>
          <w:rFonts w:ascii="Arial" w:hAnsi="Arial" w:cs="Arial"/>
          <w:b/>
          <w:color w:val="FF0000"/>
          <w:szCs w:val="22"/>
        </w:rPr>
      </w:pPr>
    </w:p>
    <w:p w14:paraId="38633CBB" w14:textId="77777777" w:rsidR="00CD5C1D" w:rsidRDefault="00CD5C1D">
      <w:pPr>
        <w:widowControl w:val="0"/>
        <w:ind w:left="851"/>
        <w:jc w:val="right"/>
        <w:rPr>
          <w:rFonts w:ascii="Arial" w:hAnsi="Arial" w:cs="Arial"/>
          <w:b/>
          <w:color w:val="FF0000"/>
          <w:szCs w:val="22"/>
        </w:rPr>
      </w:pPr>
    </w:p>
    <w:p w14:paraId="521DA554" w14:textId="77777777" w:rsidR="00CD5C1D" w:rsidRDefault="00CD5C1D">
      <w:pPr>
        <w:widowControl w:val="0"/>
        <w:ind w:left="851"/>
        <w:jc w:val="right"/>
        <w:rPr>
          <w:rFonts w:ascii="Arial" w:hAnsi="Arial" w:cs="Arial"/>
          <w:b/>
          <w:color w:val="FF0000"/>
          <w:szCs w:val="22"/>
        </w:rPr>
      </w:pPr>
    </w:p>
    <w:p w14:paraId="565C67B9" w14:textId="77777777" w:rsidR="00CD5C1D" w:rsidRDefault="00CD5C1D">
      <w:pPr>
        <w:pStyle w:val="Nagwek2"/>
        <w:keepNext w:val="0"/>
        <w:widowControl w:val="0"/>
        <w:jc w:val="right"/>
        <w:rPr>
          <w:rFonts w:ascii="Arial" w:hAnsi="Arial" w:cs="Arial"/>
          <w:sz w:val="22"/>
          <w:szCs w:val="22"/>
        </w:rPr>
      </w:pPr>
      <w:r>
        <w:rPr>
          <w:rFonts w:ascii="Arial" w:hAnsi="Arial" w:cs="Arial"/>
          <w:sz w:val="22"/>
          <w:szCs w:val="22"/>
        </w:rPr>
        <w:br/>
      </w:r>
    </w:p>
    <w:p w14:paraId="320406BD" w14:textId="77777777" w:rsidR="00CD5C1D" w:rsidRDefault="00CD5C1D">
      <w:pPr>
        <w:pStyle w:val="Nagwek2"/>
        <w:keepNext w:val="0"/>
        <w:widowControl w:val="0"/>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Załącznik nr 4</w:t>
      </w:r>
    </w:p>
    <w:p w14:paraId="5F835507" w14:textId="77777777" w:rsidR="00CD5C1D" w:rsidRDefault="00CD5C1D">
      <w:pPr>
        <w:widowControl w:val="0"/>
        <w:jc w:val="right"/>
        <w:rPr>
          <w:rFonts w:ascii="Arial" w:hAnsi="Arial" w:cs="Arial"/>
          <w:b/>
          <w:szCs w:val="22"/>
        </w:rPr>
      </w:pPr>
      <w:r>
        <w:rPr>
          <w:rFonts w:ascii="Arial" w:hAnsi="Arial" w:cs="Arial"/>
          <w:b/>
          <w:szCs w:val="22"/>
        </w:rPr>
        <w:t>do umowy</w:t>
      </w:r>
    </w:p>
    <w:p w14:paraId="4C61DB9D" w14:textId="77777777" w:rsidR="00CD5C1D" w:rsidRDefault="00CD5C1D">
      <w:pPr>
        <w:widowControl w:val="0"/>
        <w:jc w:val="center"/>
        <w:rPr>
          <w:rFonts w:ascii="Arial" w:hAnsi="Arial" w:cs="Arial"/>
          <w:b/>
          <w:bCs/>
          <w:szCs w:val="22"/>
        </w:rPr>
      </w:pPr>
    </w:p>
    <w:p w14:paraId="6132E95B" w14:textId="77777777" w:rsidR="00CD5C1D" w:rsidRDefault="00CD5C1D">
      <w:pPr>
        <w:widowControl w:val="0"/>
        <w:jc w:val="center"/>
        <w:rPr>
          <w:rFonts w:ascii="Arial" w:hAnsi="Arial" w:cs="Arial"/>
          <w:b/>
          <w:bCs/>
          <w:szCs w:val="22"/>
        </w:rPr>
      </w:pPr>
      <w:r>
        <w:rPr>
          <w:rFonts w:ascii="Arial" w:hAnsi="Arial" w:cs="Arial"/>
          <w:b/>
          <w:bCs/>
          <w:szCs w:val="22"/>
        </w:rPr>
        <w:t>UMOWA POWIERZENIA PRZETWARZANIA DANYCH OSOBOWYCH</w:t>
      </w:r>
    </w:p>
    <w:p w14:paraId="792F214C" w14:textId="77777777" w:rsidR="00CD5C1D" w:rsidRDefault="00CD5C1D">
      <w:pPr>
        <w:widowControl w:val="0"/>
        <w:jc w:val="center"/>
        <w:rPr>
          <w:rFonts w:ascii="Arial" w:hAnsi="Arial" w:cs="Arial"/>
          <w:b/>
          <w:bCs/>
          <w:szCs w:val="22"/>
        </w:rPr>
      </w:pPr>
    </w:p>
    <w:p w14:paraId="201D4743" w14:textId="77777777" w:rsidR="00CD5C1D" w:rsidRDefault="00CD5C1D">
      <w:pPr>
        <w:widowControl w:val="0"/>
        <w:rPr>
          <w:rFonts w:ascii="Arial" w:hAnsi="Arial" w:cs="Arial"/>
          <w:bCs/>
          <w:szCs w:val="22"/>
        </w:rPr>
      </w:pPr>
      <w:r>
        <w:rPr>
          <w:rFonts w:ascii="Arial" w:hAnsi="Arial" w:cs="Arial"/>
          <w:bCs/>
          <w:szCs w:val="22"/>
        </w:rPr>
        <w:t>Zawarta w dniu ………………</w:t>
      </w:r>
      <w:proofErr w:type="gramStart"/>
      <w:r>
        <w:rPr>
          <w:rFonts w:ascii="Arial" w:hAnsi="Arial" w:cs="Arial"/>
          <w:bCs/>
          <w:szCs w:val="22"/>
        </w:rPr>
        <w:t>…….</w:t>
      </w:r>
      <w:proofErr w:type="gramEnd"/>
      <w:r>
        <w:rPr>
          <w:rFonts w:ascii="Arial" w:hAnsi="Arial" w:cs="Arial"/>
          <w:bCs/>
          <w:szCs w:val="22"/>
        </w:rPr>
        <w:t>. pomiędzy:</w:t>
      </w:r>
    </w:p>
    <w:p w14:paraId="1E43A97D" w14:textId="77777777" w:rsidR="00CD5C1D" w:rsidRDefault="00CD5C1D">
      <w:pPr>
        <w:widowControl w:val="0"/>
        <w:rPr>
          <w:rFonts w:ascii="Arial" w:hAnsi="Arial" w:cs="Arial"/>
          <w:bCs/>
          <w:szCs w:val="22"/>
        </w:rPr>
      </w:pPr>
    </w:p>
    <w:p w14:paraId="24C9D337" w14:textId="77777777" w:rsidR="00CD5C1D" w:rsidRDefault="00CD5C1D">
      <w:pPr>
        <w:widowControl w:val="0"/>
        <w:jc w:val="both"/>
        <w:rPr>
          <w:rFonts w:ascii="Arial" w:hAnsi="Arial" w:cs="Arial"/>
          <w:bCs/>
          <w:szCs w:val="22"/>
        </w:rPr>
      </w:pPr>
    </w:p>
    <w:p w14:paraId="6DB89E4C" w14:textId="77777777" w:rsidR="00CD5C1D" w:rsidRDefault="00CD5C1D">
      <w:pPr>
        <w:widowControl w:val="0"/>
        <w:jc w:val="both"/>
        <w:rPr>
          <w:rFonts w:ascii="Arial" w:hAnsi="Arial" w:cs="Arial"/>
          <w:bCs/>
          <w:szCs w:val="22"/>
        </w:rPr>
      </w:pPr>
      <w:r>
        <w:rPr>
          <w:rFonts w:ascii="Arial" w:hAnsi="Arial" w:cs="Arial"/>
          <w:b/>
          <w:szCs w:val="22"/>
        </w:rPr>
        <w:t>Szpitalem Specjalistycznym im. J. Dietla w Krakowie</w:t>
      </w:r>
      <w:r>
        <w:rPr>
          <w:rFonts w:ascii="Arial" w:hAnsi="Arial" w:cs="Arial"/>
          <w:bCs/>
          <w:szCs w:val="22"/>
        </w:rPr>
        <w:t xml:space="preserve"> przy ul. Skarbowej 4; 31-121 Kraków, reprezentowanym przez: </w:t>
      </w:r>
      <w:r>
        <w:rPr>
          <w:rFonts w:ascii="Arial" w:hAnsi="Arial" w:cs="Arial"/>
          <w:b/>
          <w:bCs/>
          <w:szCs w:val="22"/>
        </w:rPr>
        <w:t>dr n. med. Andrzeja Kosiniaka-Kamysza - Dyrektora Szpitala</w:t>
      </w:r>
    </w:p>
    <w:p w14:paraId="5E9DC816" w14:textId="77777777" w:rsidR="00CD5C1D" w:rsidRDefault="00CD5C1D">
      <w:pPr>
        <w:widowControl w:val="0"/>
        <w:jc w:val="both"/>
        <w:rPr>
          <w:rFonts w:ascii="Arial" w:hAnsi="Arial" w:cs="Arial"/>
          <w:bCs/>
          <w:szCs w:val="22"/>
        </w:rPr>
      </w:pPr>
      <w:r>
        <w:rPr>
          <w:rFonts w:ascii="Arial" w:hAnsi="Arial" w:cs="Arial"/>
          <w:bCs/>
          <w:szCs w:val="22"/>
        </w:rPr>
        <w:t xml:space="preserve">zwanym w dalszej części umowy </w:t>
      </w:r>
      <w:r>
        <w:rPr>
          <w:rFonts w:ascii="Arial" w:hAnsi="Arial" w:cs="Arial"/>
          <w:szCs w:val="22"/>
          <w:u w:val="single"/>
        </w:rPr>
        <w:t>Administratorem</w:t>
      </w:r>
      <w:r>
        <w:rPr>
          <w:rFonts w:ascii="Arial" w:hAnsi="Arial" w:cs="Arial"/>
          <w:bCs/>
          <w:szCs w:val="22"/>
          <w:u w:val="single"/>
        </w:rPr>
        <w:t>,</w:t>
      </w:r>
      <w:r>
        <w:rPr>
          <w:rFonts w:ascii="Arial" w:hAnsi="Arial" w:cs="Arial"/>
          <w:bCs/>
          <w:szCs w:val="22"/>
        </w:rPr>
        <w:t xml:space="preserve"> </w:t>
      </w:r>
    </w:p>
    <w:p w14:paraId="6611E535" w14:textId="77777777" w:rsidR="00CD5C1D" w:rsidRDefault="00CD5C1D">
      <w:pPr>
        <w:widowControl w:val="0"/>
        <w:jc w:val="both"/>
        <w:rPr>
          <w:rFonts w:ascii="Arial" w:hAnsi="Arial" w:cs="Arial"/>
          <w:bCs/>
          <w:szCs w:val="22"/>
        </w:rPr>
      </w:pPr>
    </w:p>
    <w:p w14:paraId="57930DB3" w14:textId="77777777" w:rsidR="00CD5C1D" w:rsidRDefault="00CD5C1D">
      <w:pPr>
        <w:widowControl w:val="0"/>
        <w:jc w:val="both"/>
        <w:rPr>
          <w:rFonts w:ascii="Arial" w:hAnsi="Arial" w:cs="Arial"/>
          <w:bCs/>
          <w:szCs w:val="22"/>
        </w:rPr>
      </w:pPr>
      <w:r>
        <w:rPr>
          <w:rFonts w:ascii="Arial" w:hAnsi="Arial" w:cs="Arial"/>
          <w:bCs/>
          <w:szCs w:val="22"/>
        </w:rPr>
        <w:t>a</w:t>
      </w:r>
    </w:p>
    <w:p w14:paraId="3F817800" w14:textId="77777777" w:rsidR="00CD5C1D" w:rsidRDefault="00CD5C1D">
      <w:pPr>
        <w:widowControl w:val="0"/>
        <w:rPr>
          <w:rFonts w:ascii="Arial" w:hAnsi="Arial" w:cs="Arial"/>
          <w:bCs/>
          <w:szCs w:val="22"/>
        </w:rPr>
      </w:pPr>
      <w:r>
        <w:rPr>
          <w:rFonts w:ascii="Arial" w:hAnsi="Arial" w:cs="Arial"/>
          <w:bCs/>
          <w:szCs w:val="22"/>
        </w:rPr>
        <w:t>………………………………………………z siedzibą w ………………………………….......</w:t>
      </w:r>
    </w:p>
    <w:p w14:paraId="64E56806" w14:textId="77777777" w:rsidR="00CD5C1D" w:rsidRDefault="00CD5C1D">
      <w:pPr>
        <w:widowControl w:val="0"/>
        <w:rPr>
          <w:rFonts w:ascii="Arial" w:hAnsi="Arial" w:cs="Arial"/>
          <w:bCs/>
          <w:szCs w:val="22"/>
        </w:rPr>
      </w:pPr>
    </w:p>
    <w:p w14:paraId="4FD487B8" w14:textId="77777777" w:rsidR="00CD5C1D" w:rsidRDefault="00CD5C1D">
      <w:pPr>
        <w:widowControl w:val="0"/>
        <w:rPr>
          <w:rFonts w:ascii="Arial" w:hAnsi="Arial" w:cs="Arial"/>
          <w:bCs/>
          <w:szCs w:val="22"/>
        </w:rPr>
      </w:pPr>
      <w:r>
        <w:rPr>
          <w:rFonts w:ascii="Arial" w:hAnsi="Arial" w:cs="Arial"/>
          <w:bCs/>
          <w:szCs w:val="22"/>
        </w:rPr>
        <w:t>reprezentowaną przez……………………………………………………………………….</w:t>
      </w:r>
    </w:p>
    <w:p w14:paraId="27677A02" w14:textId="77777777" w:rsidR="00CD5C1D" w:rsidRDefault="00CD5C1D">
      <w:pPr>
        <w:widowControl w:val="0"/>
        <w:rPr>
          <w:rFonts w:ascii="Arial" w:hAnsi="Arial" w:cs="Arial"/>
          <w:bCs/>
          <w:szCs w:val="22"/>
        </w:rPr>
      </w:pPr>
      <w:r>
        <w:rPr>
          <w:rFonts w:ascii="Arial" w:hAnsi="Arial" w:cs="Arial"/>
          <w:bCs/>
          <w:szCs w:val="22"/>
        </w:rPr>
        <w:t xml:space="preserve">zwanym w dalszej części umowy </w:t>
      </w:r>
      <w:r>
        <w:rPr>
          <w:rFonts w:ascii="Arial" w:hAnsi="Arial" w:cs="Arial"/>
          <w:bCs/>
          <w:szCs w:val="22"/>
          <w:u w:val="single"/>
        </w:rPr>
        <w:t>Podmiotem Przetwarzający</w:t>
      </w:r>
    </w:p>
    <w:p w14:paraId="47C0623D" w14:textId="77777777" w:rsidR="00CD5C1D" w:rsidRDefault="00CD5C1D">
      <w:pPr>
        <w:widowControl w:val="0"/>
        <w:rPr>
          <w:rFonts w:ascii="Arial" w:hAnsi="Arial" w:cs="Arial"/>
          <w:bCs/>
          <w:szCs w:val="22"/>
        </w:rPr>
      </w:pPr>
    </w:p>
    <w:p w14:paraId="3A858AE3" w14:textId="77777777" w:rsidR="00CD5C1D" w:rsidRDefault="00CD5C1D">
      <w:pPr>
        <w:widowControl w:val="0"/>
        <w:ind w:left="805"/>
        <w:jc w:val="center"/>
        <w:rPr>
          <w:rFonts w:ascii="Arial" w:hAnsi="Arial" w:cs="Arial"/>
          <w:b/>
          <w:szCs w:val="22"/>
          <w:lang w:eastAsia="en-US"/>
        </w:rPr>
      </w:pPr>
    </w:p>
    <w:p w14:paraId="302E004E" w14:textId="77777777" w:rsidR="00CD5C1D" w:rsidRDefault="00CD5C1D">
      <w:pPr>
        <w:widowControl w:val="0"/>
        <w:jc w:val="center"/>
        <w:rPr>
          <w:rFonts w:ascii="Arial" w:hAnsi="Arial" w:cs="Arial"/>
          <w:b/>
          <w:szCs w:val="22"/>
          <w:lang w:eastAsia="en-US"/>
        </w:rPr>
      </w:pPr>
      <w:r>
        <w:rPr>
          <w:rFonts w:ascii="Arial" w:hAnsi="Arial" w:cs="Arial"/>
          <w:b/>
          <w:szCs w:val="22"/>
          <w:lang w:eastAsia="en-US"/>
        </w:rPr>
        <w:t>§ 1</w:t>
      </w:r>
    </w:p>
    <w:p w14:paraId="6FCE8201" w14:textId="77777777" w:rsidR="00CD5C1D" w:rsidRDefault="00CD5C1D">
      <w:pPr>
        <w:widowControl w:val="0"/>
        <w:jc w:val="center"/>
        <w:rPr>
          <w:rFonts w:ascii="Arial" w:hAnsi="Arial" w:cs="Arial"/>
          <w:b/>
          <w:szCs w:val="22"/>
          <w:lang w:eastAsia="en-US"/>
        </w:rPr>
      </w:pPr>
      <w:r>
        <w:rPr>
          <w:rFonts w:ascii="Arial" w:hAnsi="Arial" w:cs="Arial"/>
          <w:b/>
          <w:szCs w:val="22"/>
          <w:lang w:eastAsia="en-US"/>
        </w:rPr>
        <w:t>Przedmiot umowy</w:t>
      </w:r>
    </w:p>
    <w:p w14:paraId="605E601D"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Administrator danych powierza Podmiotowi Przetwarzającemu, w trybie art. 28</w:t>
      </w:r>
      <w:r>
        <w:rPr>
          <w:rFonts w:ascii="Arial" w:hAnsi="Arial" w:cs="Arial"/>
          <w:color w:val="000000"/>
          <w:shd w:val="clear" w:color="auto" w:fill="FFFFFF"/>
        </w:rPr>
        <w:t xml:space="preserve"> Rozporządzenia Parlamentu Europejskiego i Rady (UE) 2016/679 z dnia 27 kwietnia 2016 r. w sprawie ochrony osób fizycznych w związku z przetwarzaniem danych osobowych i w sprawie swobodnego przepływu takich danych, </w:t>
      </w:r>
      <w:r>
        <w:rPr>
          <w:rFonts w:ascii="Arial" w:hAnsi="Arial" w:cs="Arial"/>
        </w:rPr>
        <w:t xml:space="preserve">zwanego w dalszej części „RODO”) dane osobowe do przetwarzania, na zasadach </w:t>
      </w:r>
      <w:r>
        <w:rPr>
          <w:rFonts w:ascii="Arial" w:hAnsi="Arial" w:cs="Arial"/>
        </w:rPr>
        <w:br/>
        <w:t>i w celu określonym w niniejszej Umowie.</w:t>
      </w:r>
    </w:p>
    <w:p w14:paraId="1F9A2D33"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 xml:space="preserve">Podmiot Przetwarzający zobowiązuje się przetwarzać powierzone mu dane osobowe zgodnie </w:t>
      </w:r>
      <w:r>
        <w:rPr>
          <w:rFonts w:ascii="Arial" w:hAnsi="Arial" w:cs="Arial"/>
        </w:rPr>
        <w:br/>
        <w:t>z niniejszą umową, Rozporządzeniem oraz z innymi przepisami prawa powszechnie obowiązującego, które chronią prawa osób, których dane dotyczą.</w:t>
      </w:r>
    </w:p>
    <w:p w14:paraId="78C4D03F"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 xml:space="preserve">Podmiot Przetwarzający oświadcza, iż stosuje środki bezpieczeństwa spełniające wymogi Rozporządzenia. </w:t>
      </w:r>
    </w:p>
    <w:p w14:paraId="3175EF1C"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Przedmiotem niniejszej Umowy jest powierzenie Podmiotowi Przetwarzającemu przez Administratora danych osobowych do przetwarzania, w związku z realizacją umowy nr ……………… zawartej w dniu ……………………</w:t>
      </w:r>
    </w:p>
    <w:p w14:paraId="1462C025"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 xml:space="preserve">Powierzający oświadcza, że jest administratorem zbiorów danych osobowych, zgodnie z unijnym rozporządzeniem </w:t>
      </w:r>
      <w:proofErr w:type="spellStart"/>
      <w:r>
        <w:rPr>
          <w:rFonts w:ascii="Arial" w:hAnsi="Arial" w:cs="Arial"/>
        </w:rPr>
        <w:t>tj</w:t>
      </w:r>
      <w:proofErr w:type="spellEnd"/>
      <w:r>
        <w:rPr>
          <w:rFonts w:ascii="Arial" w:hAnsi="Arial" w:cs="Arial"/>
        </w:rPr>
        <w:t xml:space="preserve">: </w:t>
      </w:r>
      <w:r>
        <w:rPr>
          <w:rFonts w:ascii="Arial" w:hAnsi="Arial" w:cs="Arial"/>
          <w:color w:val="000000"/>
          <w:shd w:val="clear" w:color="auto" w:fill="FFFFFF"/>
        </w:rPr>
        <w:t xml:space="preserve">RODO”, zwane także „GDPR” lub „Ogólnym Rozporządzeniem </w:t>
      </w:r>
      <w:r>
        <w:rPr>
          <w:rFonts w:ascii="Arial" w:hAnsi="Arial" w:cs="Arial"/>
          <w:color w:val="000000"/>
          <w:shd w:val="clear" w:color="auto" w:fill="FFFFFF"/>
        </w:rPr>
        <w:br/>
        <w:t>o Ochronie Danych” to Rozporządzenie Parlamentu Europejskiego i Rady (UE) 2016/679 z dnia 27 kwietnia 2016 r. w sprawie ochrony osób fizycznych w związku z przetwarzaniem danych osobowych i w sprawie swobodnego przepływu takich danych.</w:t>
      </w:r>
    </w:p>
    <w:p w14:paraId="2B71FD0C" w14:textId="77777777" w:rsidR="00CD5C1D"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 xml:space="preserve">Powierzający powierza Podmiotowi Przetwarzającemu, na podstawie RODO dane osobowe, </w:t>
      </w:r>
      <w:r>
        <w:rPr>
          <w:rFonts w:ascii="Arial" w:hAnsi="Arial" w:cs="Arial"/>
        </w:rPr>
        <w:br/>
        <w:t xml:space="preserve">a Przyjmujący zobowiązuje się do ich przetwarzania zgodnego z prawem i niniejszą Umową. </w:t>
      </w:r>
    </w:p>
    <w:p w14:paraId="4F057247" w14:textId="7B2B7C7E" w:rsidR="00CD5C1D" w:rsidRPr="00E04789" w:rsidRDefault="00CD5C1D">
      <w:pPr>
        <w:pStyle w:val="Akapitzlist2"/>
        <w:widowControl w:val="0"/>
        <w:numPr>
          <w:ilvl w:val="0"/>
          <w:numId w:val="116"/>
        </w:numPr>
        <w:suppressAutoHyphens/>
        <w:spacing w:after="0" w:line="240" w:lineRule="auto"/>
        <w:jc w:val="both"/>
        <w:rPr>
          <w:rFonts w:ascii="Arial" w:hAnsi="Arial" w:cs="Arial"/>
        </w:rPr>
      </w:pPr>
      <w:r>
        <w:rPr>
          <w:rFonts w:ascii="Arial" w:hAnsi="Arial" w:cs="Arial"/>
        </w:rPr>
        <w:t xml:space="preserve">Podmiot Przetwarzający będzie przetwarzać dane osobowe wyłącznie w zakresie i celu </w:t>
      </w:r>
      <w:r w:rsidRPr="00E04789">
        <w:rPr>
          <w:rFonts w:ascii="Arial" w:hAnsi="Arial" w:cs="Arial"/>
        </w:rPr>
        <w:t>przewidzianym w niniejszej Umowie Powierzenia oraz Umowach jak w §1 ust</w:t>
      </w:r>
      <w:r w:rsidR="00A20FA2" w:rsidRPr="00E04789">
        <w:rPr>
          <w:rFonts w:ascii="Arial" w:hAnsi="Arial" w:cs="Arial"/>
        </w:rPr>
        <w:t>.</w:t>
      </w:r>
      <w:r w:rsidRPr="00E04789">
        <w:rPr>
          <w:rFonts w:ascii="Arial" w:hAnsi="Arial" w:cs="Arial"/>
        </w:rPr>
        <w:t xml:space="preserve"> 4  </w:t>
      </w:r>
    </w:p>
    <w:p w14:paraId="1EFDDB1F" w14:textId="77777777" w:rsidR="00CD5C1D" w:rsidRPr="00E04789" w:rsidRDefault="00CD5C1D">
      <w:pPr>
        <w:widowControl w:val="0"/>
        <w:jc w:val="center"/>
        <w:rPr>
          <w:rFonts w:ascii="Arial" w:hAnsi="Arial" w:cs="Arial"/>
          <w:b/>
          <w:szCs w:val="22"/>
          <w:lang w:eastAsia="en-US"/>
        </w:rPr>
      </w:pPr>
    </w:p>
    <w:p w14:paraId="0BCBF920" w14:textId="77777777" w:rsidR="00CD5C1D" w:rsidRPr="00E04789" w:rsidRDefault="00CD5C1D">
      <w:pPr>
        <w:widowControl w:val="0"/>
        <w:jc w:val="center"/>
        <w:rPr>
          <w:rFonts w:ascii="Arial" w:hAnsi="Arial" w:cs="Arial"/>
          <w:b/>
          <w:szCs w:val="22"/>
          <w:lang w:eastAsia="en-US"/>
        </w:rPr>
      </w:pPr>
      <w:r w:rsidRPr="00E04789">
        <w:rPr>
          <w:rFonts w:ascii="Arial" w:hAnsi="Arial" w:cs="Arial"/>
          <w:b/>
          <w:szCs w:val="22"/>
          <w:lang w:eastAsia="en-US"/>
        </w:rPr>
        <w:t>§ 2</w:t>
      </w:r>
    </w:p>
    <w:p w14:paraId="2B20F154" w14:textId="77777777" w:rsidR="00CD5C1D" w:rsidRPr="00E04789" w:rsidRDefault="00CD5C1D">
      <w:pPr>
        <w:widowControl w:val="0"/>
        <w:jc w:val="center"/>
        <w:rPr>
          <w:rFonts w:ascii="Arial" w:hAnsi="Arial" w:cs="Arial"/>
          <w:b/>
          <w:szCs w:val="22"/>
          <w:lang w:eastAsia="en-US"/>
        </w:rPr>
      </w:pPr>
      <w:r w:rsidRPr="00E04789">
        <w:rPr>
          <w:rFonts w:ascii="Arial" w:hAnsi="Arial" w:cs="Arial"/>
          <w:b/>
          <w:szCs w:val="22"/>
          <w:lang w:eastAsia="en-US"/>
        </w:rPr>
        <w:t>Zakres przetwarzania danych osobowych</w:t>
      </w:r>
    </w:p>
    <w:p w14:paraId="76E24C7F" w14:textId="21FBB5B6" w:rsidR="00E04789" w:rsidRPr="00E04789" w:rsidRDefault="00E04789" w:rsidP="00C16A10">
      <w:pPr>
        <w:suppressAutoHyphens w:val="0"/>
        <w:jc w:val="both"/>
        <w:rPr>
          <w:rFonts w:ascii="Arial" w:hAnsi="Arial" w:cs="Arial"/>
          <w:szCs w:val="22"/>
          <w:shd w:val="clear" w:color="auto" w:fill="FFFF00"/>
        </w:rPr>
      </w:pPr>
      <w:r w:rsidRPr="00E04789">
        <w:rPr>
          <w:rFonts w:ascii="Arial" w:hAnsi="Arial" w:cs="Arial"/>
          <w:szCs w:val="22"/>
        </w:rPr>
        <w:t>Zakres powierzonych do przetwarzania danych osobowych obejmuje:</w:t>
      </w:r>
    </w:p>
    <w:p w14:paraId="2416261B" w14:textId="77777777" w:rsidR="00E04789" w:rsidRPr="00C16A10" w:rsidRDefault="00E04789" w:rsidP="00C16A10">
      <w:pPr>
        <w:pStyle w:val="Akapitzlist0"/>
        <w:numPr>
          <w:ilvl w:val="0"/>
          <w:numId w:val="133"/>
        </w:numPr>
        <w:suppressAutoHyphens w:val="0"/>
        <w:jc w:val="both"/>
        <w:rPr>
          <w:rFonts w:ascii="Calibri" w:hAnsi="Calibri" w:cs="Calibri"/>
          <w:color w:val="000000"/>
          <w:sz w:val="24"/>
          <w:lang w:eastAsia="pl-PL"/>
        </w:rPr>
      </w:pPr>
      <w:r w:rsidRPr="005E0240">
        <w:rPr>
          <w:rFonts w:ascii="Arial" w:hAnsi="Arial" w:cs="Arial"/>
          <w:szCs w:val="22"/>
        </w:rPr>
        <w:t>pacjentów Administratora i określa następujące dane: nazwisko, imię, PESEL, Płeć, adres, telefon, email, dane medyczne</w:t>
      </w:r>
      <w:r w:rsidRPr="005E0240">
        <w:rPr>
          <w:rFonts w:ascii="Arial" w:hAnsi="Arial" w:cs="Arial"/>
          <w:color w:val="000000"/>
          <w:szCs w:val="22"/>
        </w:rPr>
        <w:t>, obrazy, dane opiekunów i osób upoważnionych, dane dokumentów (dowód, legitymacja, paszport), ubezpieczeń,</w:t>
      </w:r>
      <w:r w:rsidRPr="00C16A10">
        <w:rPr>
          <w:rFonts w:ascii="Arial" w:hAnsi="Arial" w:cs="Arial"/>
          <w:color w:val="000000"/>
          <w:szCs w:val="22"/>
          <w:shd w:val="clear" w:color="auto" w:fill="FFFF00"/>
        </w:rPr>
        <w:t xml:space="preserve"> </w:t>
      </w:r>
    </w:p>
    <w:p w14:paraId="5160B5D6" w14:textId="7776CFFD" w:rsidR="00E04789" w:rsidRPr="00C16A10" w:rsidRDefault="00E04789" w:rsidP="00C16A10">
      <w:pPr>
        <w:pStyle w:val="Akapitzlist0"/>
        <w:numPr>
          <w:ilvl w:val="0"/>
          <w:numId w:val="133"/>
        </w:numPr>
        <w:suppressAutoHyphens w:val="0"/>
        <w:jc w:val="both"/>
        <w:rPr>
          <w:rFonts w:ascii="Calibri" w:hAnsi="Calibri" w:cs="Calibri"/>
          <w:color w:val="000000"/>
          <w:sz w:val="24"/>
          <w:lang w:eastAsia="pl-PL"/>
        </w:rPr>
      </w:pPr>
      <w:r w:rsidRPr="005E0240">
        <w:rPr>
          <w:rFonts w:ascii="Arial" w:hAnsi="Arial" w:cs="Arial"/>
          <w:color w:val="000000"/>
          <w:szCs w:val="22"/>
        </w:rPr>
        <w:t xml:space="preserve">pracowników Administratora i określa następujące dane: Nazwisko, Imię, PESEL, email, tel., </w:t>
      </w:r>
      <w:proofErr w:type="spellStart"/>
      <w:r w:rsidRPr="005E0240">
        <w:rPr>
          <w:rFonts w:ascii="Arial" w:hAnsi="Arial" w:cs="Arial"/>
          <w:color w:val="000000"/>
          <w:szCs w:val="22"/>
        </w:rPr>
        <w:t>NPWZ</w:t>
      </w:r>
      <w:proofErr w:type="spellEnd"/>
      <w:r w:rsidRPr="005E0240">
        <w:rPr>
          <w:rFonts w:ascii="Arial" w:hAnsi="Arial" w:cs="Arial"/>
          <w:color w:val="000000"/>
          <w:szCs w:val="22"/>
        </w:rPr>
        <w:t>, specjalizacje</w:t>
      </w:r>
      <w:r w:rsidRPr="00C16A10">
        <w:rPr>
          <w:rFonts w:ascii="Arial" w:hAnsi="Arial" w:cs="Arial"/>
          <w:color w:val="000000"/>
          <w:szCs w:val="22"/>
          <w:shd w:val="clear" w:color="auto" w:fill="FFFF00"/>
        </w:rPr>
        <w:t xml:space="preserve"> </w:t>
      </w:r>
    </w:p>
    <w:p w14:paraId="062CB667" w14:textId="7155204C" w:rsidR="00E04789" w:rsidRPr="00E04789" w:rsidRDefault="00E04789" w:rsidP="00C16A10">
      <w:pPr>
        <w:suppressAutoHyphens w:val="0"/>
        <w:jc w:val="both"/>
        <w:rPr>
          <w:rFonts w:ascii="Calibri" w:hAnsi="Calibri" w:cs="Calibri"/>
          <w:color w:val="000000"/>
          <w:sz w:val="24"/>
          <w:lang w:eastAsia="pl-PL"/>
        </w:rPr>
      </w:pPr>
      <w:r w:rsidRPr="00E04789">
        <w:rPr>
          <w:rFonts w:ascii="Arial" w:hAnsi="Arial" w:cs="Arial"/>
          <w:color w:val="000000"/>
          <w:szCs w:val="22"/>
        </w:rPr>
        <w:t xml:space="preserve">do których dostęp Podmiotowi Przetwarzającemu jest niezbędny do wykonania Umowy nr ………………  </w:t>
      </w:r>
    </w:p>
    <w:p w14:paraId="03D6BF16" w14:textId="77777777" w:rsidR="00E04789" w:rsidRPr="00E04789" w:rsidRDefault="00E04789" w:rsidP="00C16A10">
      <w:pPr>
        <w:widowControl w:val="0"/>
        <w:jc w:val="center"/>
        <w:rPr>
          <w:rFonts w:ascii="Arial" w:hAnsi="Arial" w:cs="Arial"/>
          <w:b/>
          <w:szCs w:val="22"/>
          <w:lang w:eastAsia="en-US"/>
        </w:rPr>
      </w:pPr>
    </w:p>
    <w:p w14:paraId="5BECB89B" w14:textId="77777777" w:rsidR="00CD5C1D" w:rsidRPr="00E04789" w:rsidRDefault="00CD5C1D">
      <w:pPr>
        <w:widowControl w:val="0"/>
        <w:jc w:val="center"/>
        <w:rPr>
          <w:rFonts w:ascii="Arial" w:hAnsi="Arial" w:cs="Arial"/>
          <w:b/>
          <w:szCs w:val="22"/>
          <w:lang w:eastAsia="en-US"/>
        </w:rPr>
      </w:pPr>
      <w:r w:rsidRPr="00E04789">
        <w:rPr>
          <w:rFonts w:ascii="Arial" w:hAnsi="Arial" w:cs="Arial"/>
          <w:b/>
          <w:szCs w:val="22"/>
          <w:lang w:eastAsia="en-US"/>
        </w:rPr>
        <w:t>§ 3</w:t>
      </w:r>
    </w:p>
    <w:p w14:paraId="2372ED46" w14:textId="77777777" w:rsidR="00CD5C1D" w:rsidRPr="00E04789" w:rsidRDefault="00CD5C1D">
      <w:pPr>
        <w:widowControl w:val="0"/>
        <w:jc w:val="center"/>
        <w:rPr>
          <w:rFonts w:ascii="Arial" w:hAnsi="Arial" w:cs="Arial"/>
          <w:b/>
          <w:szCs w:val="22"/>
          <w:lang w:eastAsia="en-US"/>
        </w:rPr>
      </w:pPr>
      <w:r w:rsidRPr="00E04789">
        <w:rPr>
          <w:rFonts w:ascii="Arial" w:hAnsi="Arial" w:cs="Arial"/>
          <w:b/>
          <w:szCs w:val="22"/>
          <w:lang w:eastAsia="en-US"/>
        </w:rPr>
        <w:t>Cel przetwarzania danych osobowych</w:t>
      </w:r>
    </w:p>
    <w:p w14:paraId="0B055D8A"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sidRPr="00E04789">
        <w:rPr>
          <w:rFonts w:ascii="Arial" w:hAnsi="Arial" w:cs="Arial"/>
        </w:rPr>
        <w:t>Celem przetwarzania danych osobowych jest</w:t>
      </w:r>
      <w:r>
        <w:rPr>
          <w:rFonts w:ascii="Arial" w:hAnsi="Arial" w:cs="Arial"/>
        </w:rPr>
        <w:t xml:space="preserve"> wykonanie zawartej pomiędzy Stronami Umowy zgodnie z §</w:t>
      </w:r>
      <w:r>
        <w:rPr>
          <w:rFonts w:ascii="Arial" w:hAnsi="Arial" w:cs="Arial"/>
          <w:b/>
        </w:rPr>
        <w:t xml:space="preserve"> </w:t>
      </w:r>
      <w:r>
        <w:rPr>
          <w:rFonts w:ascii="Arial" w:hAnsi="Arial" w:cs="Arial"/>
        </w:rPr>
        <w:t xml:space="preserve">1 ust 4. </w:t>
      </w:r>
    </w:p>
    <w:p w14:paraId="67E23911"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lastRenderedPageBreak/>
        <w:t xml:space="preserve">Podmiot Przetwarzający w zakresie realizacji celów określonych w ust. 1 jest uprawniony do wykonywania następujących operacji na zbiorach danych należących do Powierzającego </w:t>
      </w:r>
      <w:r>
        <w:rPr>
          <w:rFonts w:ascii="Arial" w:hAnsi="Arial" w:cs="Arial"/>
        </w:rPr>
        <w:br/>
        <w:t xml:space="preserve">w szczególności: </w:t>
      </w:r>
    </w:p>
    <w:p w14:paraId="6CB43B62" w14:textId="77777777" w:rsidR="00CD5C1D" w:rsidRDefault="00CD5C1D">
      <w:pPr>
        <w:pStyle w:val="Akapitzlist2"/>
        <w:widowControl w:val="0"/>
        <w:numPr>
          <w:ilvl w:val="0"/>
          <w:numId w:val="118"/>
        </w:numPr>
        <w:suppressAutoHyphens/>
        <w:spacing w:after="0" w:line="240" w:lineRule="auto"/>
        <w:jc w:val="both"/>
        <w:rPr>
          <w:rFonts w:ascii="Arial" w:hAnsi="Arial" w:cs="Arial"/>
        </w:rPr>
      </w:pPr>
      <w:r>
        <w:rPr>
          <w:rFonts w:ascii="Arial" w:hAnsi="Arial" w:cs="Arial"/>
        </w:rPr>
        <w:t xml:space="preserve">utrwalanie, </w:t>
      </w:r>
    </w:p>
    <w:p w14:paraId="59570241" w14:textId="77777777" w:rsidR="00CD5C1D" w:rsidRDefault="00CD5C1D">
      <w:pPr>
        <w:pStyle w:val="Akapitzlist2"/>
        <w:widowControl w:val="0"/>
        <w:numPr>
          <w:ilvl w:val="0"/>
          <w:numId w:val="118"/>
        </w:numPr>
        <w:suppressAutoHyphens/>
        <w:spacing w:after="0" w:line="240" w:lineRule="auto"/>
        <w:jc w:val="both"/>
        <w:rPr>
          <w:rFonts w:ascii="Arial" w:hAnsi="Arial" w:cs="Arial"/>
        </w:rPr>
      </w:pPr>
      <w:r>
        <w:rPr>
          <w:rFonts w:ascii="Arial" w:hAnsi="Arial" w:cs="Arial"/>
        </w:rPr>
        <w:t xml:space="preserve">przechowywanie, </w:t>
      </w:r>
    </w:p>
    <w:p w14:paraId="79FE67ED" w14:textId="77777777" w:rsidR="00CD5C1D" w:rsidRDefault="00CD5C1D">
      <w:pPr>
        <w:pStyle w:val="Akapitzlist2"/>
        <w:widowControl w:val="0"/>
        <w:numPr>
          <w:ilvl w:val="0"/>
          <w:numId w:val="118"/>
        </w:numPr>
        <w:suppressAutoHyphens/>
        <w:spacing w:after="0" w:line="240" w:lineRule="auto"/>
        <w:jc w:val="both"/>
        <w:rPr>
          <w:rFonts w:ascii="Arial" w:hAnsi="Arial" w:cs="Arial"/>
        </w:rPr>
      </w:pPr>
      <w:r>
        <w:rPr>
          <w:rFonts w:ascii="Arial" w:hAnsi="Arial" w:cs="Arial"/>
        </w:rPr>
        <w:t xml:space="preserve">opracowywanie, </w:t>
      </w:r>
    </w:p>
    <w:p w14:paraId="2FE5FA04" w14:textId="77777777" w:rsidR="00CD5C1D" w:rsidRDefault="00CD5C1D">
      <w:pPr>
        <w:pStyle w:val="Akapitzlist2"/>
        <w:widowControl w:val="0"/>
        <w:numPr>
          <w:ilvl w:val="0"/>
          <w:numId w:val="118"/>
        </w:numPr>
        <w:suppressAutoHyphens/>
        <w:spacing w:after="0" w:line="240" w:lineRule="auto"/>
        <w:jc w:val="both"/>
        <w:rPr>
          <w:rFonts w:ascii="Arial" w:hAnsi="Arial" w:cs="Arial"/>
        </w:rPr>
      </w:pPr>
      <w:r>
        <w:rPr>
          <w:rFonts w:ascii="Arial" w:hAnsi="Arial" w:cs="Arial"/>
        </w:rPr>
        <w:t>usuwanie.</w:t>
      </w:r>
    </w:p>
    <w:p w14:paraId="24B53C4E"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Pr>
          <w:rFonts w:ascii="Arial" w:hAnsi="Arial" w:cs="Arial"/>
        </w:rPr>
        <w:br/>
        <w:t>z przetwarzaniem danych osobowych, o których mowa w art. 32 Rozporządzenia.</w:t>
      </w:r>
    </w:p>
    <w:p w14:paraId="57D72F70"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Podmiot przetwarzający zobowiązuje się dołożyć należytej staranności przy przetwarzaniu powierzonych danych osobowych.</w:t>
      </w:r>
    </w:p>
    <w:p w14:paraId="7543B0E1"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40E595BC"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Arial" w:hAnsi="Arial" w:cs="Arial"/>
        </w:rPr>
        <w:br/>
        <w:t>w Podmiocie Przetwarzającym, jak i po jego ustaniu.</w:t>
      </w:r>
    </w:p>
    <w:p w14:paraId="42AE19A6"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Podmiot Przetwarzający po zakończeniu świadczenia usług związanych z przetwarzaniem usuwa/ zwraca Administratorowi wszelkie dane osobowe oraz usuwa wszelkie ich istniejące kopie,</w:t>
      </w:r>
      <w:r>
        <w:rPr>
          <w:rFonts w:ascii="Arial" w:hAnsi="Arial" w:cs="Arial"/>
          <w:color w:val="FF0000"/>
        </w:rPr>
        <w:t xml:space="preserve"> </w:t>
      </w:r>
      <w:r>
        <w:rPr>
          <w:rFonts w:ascii="Arial" w:hAnsi="Arial" w:cs="Arial"/>
        </w:rPr>
        <w:t>Podmiot Przetwarzający zobowiązuje się do zniszczenia wszelkich informacji mogących posłużyć do odtworzenia w całości lub części, powierzonych danych osobowych</w:t>
      </w:r>
      <w:r>
        <w:rPr>
          <w:rFonts w:ascii="Arial" w:hAnsi="Arial" w:cs="Arial"/>
          <w:color w:val="FF0000"/>
        </w:rPr>
        <w:t>,</w:t>
      </w:r>
      <w:r>
        <w:rPr>
          <w:rFonts w:ascii="Arial" w:hAnsi="Arial" w:cs="Arial"/>
        </w:rPr>
        <w:t xml:space="preserve"> chyba że prawo Unii lub prawo państwa członkowskiego nakazują przechowywanie danych osobowych.</w:t>
      </w:r>
    </w:p>
    <w:p w14:paraId="2C1AD2AB"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C10AA0A" w14:textId="77777777" w:rsidR="00CD5C1D" w:rsidRDefault="00CD5C1D">
      <w:pPr>
        <w:pStyle w:val="Akapitzlist2"/>
        <w:widowControl w:val="0"/>
        <w:numPr>
          <w:ilvl w:val="0"/>
          <w:numId w:val="117"/>
        </w:numPr>
        <w:suppressAutoHyphens/>
        <w:spacing w:after="0" w:line="240" w:lineRule="auto"/>
        <w:jc w:val="both"/>
        <w:rPr>
          <w:rFonts w:ascii="Arial" w:hAnsi="Arial" w:cs="Arial"/>
        </w:rPr>
      </w:pPr>
      <w:r>
        <w:rPr>
          <w:rFonts w:ascii="Arial" w:hAnsi="Arial" w:cs="Arial"/>
        </w:rPr>
        <w:t xml:space="preserve">Podmiot Przetwarzający po stwierdzeniu naruszenia ochrony danych osobowych bez zbędnej zwłoki zgłasza je Administratorowi w ciągu 24 godzin. </w:t>
      </w:r>
    </w:p>
    <w:p w14:paraId="4657F2C9"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 4</w:t>
      </w:r>
    </w:p>
    <w:p w14:paraId="3709E8DB"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Sposób wykonania Umowy</w:t>
      </w:r>
    </w:p>
    <w:p w14:paraId="1236D940"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Podmiot Przetwarzający oświadcza, że będzie realizował przetwarzanie danych na warunkach </w:t>
      </w:r>
      <w:r>
        <w:rPr>
          <w:rFonts w:ascii="Arial" w:hAnsi="Arial" w:cs="Arial"/>
        </w:rPr>
        <w:br/>
        <w:t xml:space="preserve">i zgodnie z treścią przepisów nowego unijnego rozporządzenia </w:t>
      </w:r>
      <w:proofErr w:type="spellStart"/>
      <w:r>
        <w:rPr>
          <w:rFonts w:ascii="Arial" w:hAnsi="Arial" w:cs="Arial"/>
        </w:rPr>
        <w:t>tj</w:t>
      </w:r>
      <w:proofErr w:type="spellEnd"/>
      <w:r>
        <w:rPr>
          <w:rFonts w:ascii="Arial" w:hAnsi="Arial" w:cs="Arial"/>
        </w:rPr>
        <w:t xml:space="preserve">: </w:t>
      </w:r>
      <w:r>
        <w:rPr>
          <w:rFonts w:ascii="Arial" w:hAnsi="Arial" w:cs="Arial"/>
          <w:color w:val="000000"/>
          <w:shd w:val="clear" w:color="auto" w:fill="FFFFFF"/>
        </w:rPr>
        <w:t xml:space="preserve">RODO”, zwane także „GDPR” lub „Ogólne Rozporządzenie o Ochronie Danych” to Rozporządzenie Parlamentu Europejskiego i Rady (UE) 2016/679 z dnia 27 kwietnia 2016 r. w sprawie ochrony osób fizycznych w związku </w:t>
      </w:r>
      <w:r>
        <w:rPr>
          <w:rFonts w:ascii="Arial" w:hAnsi="Arial" w:cs="Arial"/>
          <w:color w:val="000000"/>
          <w:shd w:val="clear" w:color="auto" w:fill="FFFFFF"/>
        </w:rPr>
        <w:br/>
        <w:t xml:space="preserve">z przetwarzaniem danych osobowych i w sprawie swobodnego przepływu takich danych </w:t>
      </w:r>
      <w:r>
        <w:rPr>
          <w:rFonts w:ascii="Arial" w:hAnsi="Arial" w:cs="Arial"/>
          <w:color w:val="000000"/>
          <w:shd w:val="clear" w:color="auto" w:fill="FFFFFF"/>
        </w:rPr>
        <w:br/>
      </w:r>
      <w:r>
        <w:rPr>
          <w:rFonts w:ascii="Arial" w:hAnsi="Arial" w:cs="Arial"/>
        </w:rPr>
        <w:t>w szczególności zastosuje przy przetwarzaniu danych środki techniczne i organizacyjne zapewniające ochronę danych, określone Rozporządzeniem RODO</w:t>
      </w:r>
    </w:p>
    <w:p w14:paraId="5D392EDC"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5C79A1E"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057055D5"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W miarę możliwości Podmiot Przetwarzający pomaga Administratorowi w niezbędnym zakresie wywiązywać się z obowiązku odpowiadania na żądania osoby, której dane dotyczą oraz wywiązywania się z obowiązków określonych w art. 32-36 RODO</w:t>
      </w:r>
    </w:p>
    <w:p w14:paraId="41997344"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Podmiot Przetwarzający ma prawo </w:t>
      </w:r>
      <w:proofErr w:type="spellStart"/>
      <w:r>
        <w:rPr>
          <w:rFonts w:ascii="Arial" w:hAnsi="Arial" w:cs="Arial"/>
        </w:rPr>
        <w:t>podpowierzania</w:t>
      </w:r>
      <w:proofErr w:type="spellEnd"/>
      <w:r>
        <w:rPr>
          <w:rFonts w:ascii="Arial" w:hAnsi="Arial" w:cs="Arial"/>
        </w:rPr>
        <w:t xml:space="preserve"> danych osobowych, o których mowa w § 2 podwykonawcom w zakresie i celu niezbędnym do realizacji czynności związanych z wykonaniem Umowy o współpracy, jedynie za pisemną zgodą Administratora.</w:t>
      </w:r>
    </w:p>
    <w:p w14:paraId="36E7DBF5"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w:t>
      </w:r>
      <w:r>
        <w:rPr>
          <w:rFonts w:ascii="Arial" w:hAnsi="Arial" w:cs="Arial"/>
        </w:rPr>
        <w:lastRenderedPageBreak/>
        <w:t xml:space="preserve">podmiotów w zakresie przetwarzania i ochrony powierzonych danych osobowych. Podmiot przetwarzający zobowiązany jest przez cały okres obowiązywania niniejszej umowy do uprzedniego informowania Administratora o planowanych zmianach w zakresie listy tych podmiotów, </w:t>
      </w:r>
      <w:r>
        <w:rPr>
          <w:rFonts w:ascii="Arial" w:hAnsi="Arial" w:cs="Arial"/>
        </w:rPr>
        <w:br/>
        <w:t xml:space="preserve">w szczególności dodaniu nowych podmiotów. Administrator może złożyć sprzeciw wobec takich zmian w ciągu 14 dni od otrzymania od Podmiotu Przetwarzającego zawiadomienia w tym zakresie. </w:t>
      </w:r>
    </w:p>
    <w:p w14:paraId="77EE2130"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W sytuacjach nadzwyczajnych, nieprzewidzianych w Umowie, Podmiot Przetwarzający zobowiązuje się do przetwarzania danych osobowych mając na uwadze ochronę powierzonych danych oraz interes Administratora. </w:t>
      </w:r>
    </w:p>
    <w:p w14:paraId="057C30D1" w14:textId="77777777" w:rsidR="00CD5C1D" w:rsidRDefault="00CD5C1D">
      <w:pPr>
        <w:pStyle w:val="Akapitzlist2"/>
        <w:widowControl w:val="0"/>
        <w:numPr>
          <w:ilvl w:val="0"/>
          <w:numId w:val="119"/>
        </w:numPr>
        <w:tabs>
          <w:tab w:val="left" w:pos="0"/>
        </w:tabs>
        <w:suppressAutoHyphens/>
        <w:spacing w:after="0" w:line="240" w:lineRule="auto"/>
        <w:jc w:val="both"/>
        <w:rPr>
          <w:rFonts w:ascii="Arial" w:hAnsi="Arial" w:cs="Arial"/>
        </w:rPr>
      </w:pPr>
      <w:r>
        <w:rPr>
          <w:rFonts w:ascii="Arial" w:hAnsi="Arial" w:cs="Arial"/>
        </w:rPr>
        <w:t xml:space="preserve">Podmiot Przetwarzający zobowiązuje się niezwłocznie zawiadomić Administratora o: </w:t>
      </w:r>
    </w:p>
    <w:p w14:paraId="08697781" w14:textId="77777777" w:rsidR="00CD5C1D" w:rsidRDefault="00CD5C1D">
      <w:pPr>
        <w:pStyle w:val="Akapitzlist2"/>
        <w:widowControl w:val="0"/>
        <w:numPr>
          <w:ilvl w:val="0"/>
          <w:numId w:val="120"/>
        </w:numPr>
        <w:tabs>
          <w:tab w:val="left" w:pos="0"/>
        </w:tabs>
        <w:suppressAutoHyphens/>
        <w:spacing w:after="0" w:line="240" w:lineRule="auto"/>
        <w:jc w:val="both"/>
        <w:rPr>
          <w:rFonts w:ascii="Arial" w:hAnsi="Arial" w:cs="Arial"/>
        </w:rPr>
      </w:pPr>
      <w:r>
        <w:rPr>
          <w:rFonts w:ascii="Arial" w:hAnsi="Arial" w:cs="Arial"/>
        </w:rPr>
        <w:t xml:space="preserve">każdym prawnie umocowanym żądaniu udostępnienia danych osobowych właściwemu organowi państwa, chyba że zakaz zawiadomienia Administratora wynika z przepisów prawa, </w:t>
      </w:r>
      <w:r>
        <w:rPr>
          <w:rFonts w:ascii="Arial" w:hAnsi="Arial" w:cs="Arial"/>
        </w:rPr>
        <w:br/>
        <w:t xml:space="preserve">a szczególności przepisów postępowania karnego, gdy zakaz ma na celu zapewnienia poufności wszczętego dochodzenia, </w:t>
      </w:r>
    </w:p>
    <w:p w14:paraId="511A3E78" w14:textId="77777777" w:rsidR="00CD5C1D" w:rsidRDefault="00CD5C1D">
      <w:pPr>
        <w:pStyle w:val="Akapitzlist2"/>
        <w:widowControl w:val="0"/>
        <w:numPr>
          <w:ilvl w:val="0"/>
          <w:numId w:val="120"/>
        </w:numPr>
        <w:tabs>
          <w:tab w:val="left" w:pos="0"/>
        </w:tabs>
        <w:suppressAutoHyphens/>
        <w:spacing w:after="0" w:line="240" w:lineRule="auto"/>
        <w:jc w:val="both"/>
        <w:rPr>
          <w:rFonts w:ascii="Arial" w:hAnsi="Arial" w:cs="Arial"/>
        </w:rPr>
      </w:pPr>
      <w:r>
        <w:rPr>
          <w:rFonts w:ascii="Arial" w:hAnsi="Arial" w:cs="Arial"/>
        </w:rPr>
        <w:t xml:space="preserve">każdym nieupoważnionym dostępie do danych osobowych, </w:t>
      </w:r>
    </w:p>
    <w:p w14:paraId="76DB5AAE" w14:textId="77777777" w:rsidR="00CD5C1D" w:rsidRDefault="00CD5C1D">
      <w:pPr>
        <w:pStyle w:val="Akapitzlist2"/>
        <w:widowControl w:val="0"/>
        <w:numPr>
          <w:ilvl w:val="0"/>
          <w:numId w:val="120"/>
        </w:numPr>
        <w:tabs>
          <w:tab w:val="left" w:pos="0"/>
        </w:tabs>
        <w:suppressAutoHyphens/>
        <w:spacing w:after="0" w:line="240" w:lineRule="auto"/>
        <w:jc w:val="both"/>
        <w:rPr>
          <w:rFonts w:ascii="Arial" w:hAnsi="Arial" w:cs="Arial"/>
        </w:rPr>
      </w:pPr>
      <w:r>
        <w:rPr>
          <w:rFonts w:ascii="Arial" w:hAnsi="Arial" w:cs="Arial"/>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5832C44A" w14:textId="77777777" w:rsidR="00CD5C1D" w:rsidRDefault="00CD5C1D">
      <w:pPr>
        <w:widowControl w:val="0"/>
        <w:ind w:left="805"/>
        <w:jc w:val="center"/>
        <w:rPr>
          <w:rFonts w:ascii="Arial" w:hAnsi="Arial" w:cs="Arial"/>
          <w:szCs w:val="22"/>
          <w:lang w:eastAsia="en-US"/>
        </w:rPr>
      </w:pPr>
    </w:p>
    <w:p w14:paraId="2EA1271F" w14:textId="77777777" w:rsidR="00CD5C1D" w:rsidRDefault="00CD5C1D">
      <w:pPr>
        <w:widowControl w:val="0"/>
        <w:jc w:val="center"/>
        <w:rPr>
          <w:rFonts w:ascii="Arial" w:hAnsi="Arial" w:cs="Arial"/>
          <w:b/>
          <w:szCs w:val="22"/>
          <w:lang w:eastAsia="en-US"/>
        </w:rPr>
      </w:pPr>
      <w:r>
        <w:rPr>
          <w:rFonts w:ascii="Arial" w:hAnsi="Arial" w:cs="Arial"/>
          <w:b/>
          <w:szCs w:val="22"/>
          <w:lang w:eastAsia="en-US"/>
        </w:rPr>
        <w:t>§ 5</w:t>
      </w:r>
    </w:p>
    <w:p w14:paraId="77669ABD" w14:textId="77777777" w:rsidR="00CD5C1D" w:rsidRDefault="00CD5C1D">
      <w:pPr>
        <w:widowControl w:val="0"/>
        <w:jc w:val="center"/>
        <w:rPr>
          <w:rFonts w:ascii="Arial" w:hAnsi="Arial" w:cs="Arial"/>
          <w:b/>
          <w:szCs w:val="22"/>
          <w:lang w:eastAsia="en-US"/>
        </w:rPr>
      </w:pPr>
      <w:r>
        <w:rPr>
          <w:rFonts w:ascii="Arial" w:hAnsi="Arial" w:cs="Arial"/>
          <w:b/>
          <w:szCs w:val="22"/>
          <w:lang w:eastAsia="en-US"/>
        </w:rPr>
        <w:t>Odpowiedzialność Podmiotu Przetwarzającego za powierzone dane osobowe oraz kontrole</w:t>
      </w:r>
    </w:p>
    <w:p w14:paraId="364B33A1"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 xml:space="preserve">Administrator danych zgodnie z art. 28 ust. 3 pkt h RODO ma prawo kontroli, czy środki zastosowane przez Podmiot Przetwarzający przy przetwarzaniu i zabezpieczeniu powierzonych danych osobowych spełniają postanowienia umowy. </w:t>
      </w:r>
    </w:p>
    <w:p w14:paraId="7E0881C6"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Administrator danych realizować będzie prawo kontroli w godzinach pracy Podmiotu Przetwarzającego, informacja o terminie audytu, o którym mowa w ust. 1 będzie przekazana Przyjmującemu z co najmniej 24-godzinnym wyprzedzeniem.</w:t>
      </w:r>
    </w:p>
    <w:p w14:paraId="2767846A"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94F972C"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 xml:space="preserve">Podmiot Przetwarzający zobowiązuje się do usunięcia uchybień stwierdzonych podczas kontroli </w:t>
      </w:r>
      <w:r>
        <w:rPr>
          <w:rFonts w:ascii="Arial" w:hAnsi="Arial" w:cs="Arial"/>
        </w:rPr>
        <w:br/>
        <w:t>w terminie wskazanym przez Administratora danych nie dłuższym niż 7 dni.</w:t>
      </w:r>
    </w:p>
    <w:p w14:paraId="0D674376"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Podmiot Przetwarzający udostępnia Administratorowi wszelkie informacje niezbędne do wykazania spełnienia obowiązków określonych w art. 28 Rozporządzenia.</w:t>
      </w:r>
    </w:p>
    <w:p w14:paraId="4D93BC7D"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 xml:space="preserve">Podmiot Przetwarzający jest odpowiedzialny za udostępnienie lub wykorzystanie danych osobowych niezgodnie z Umową, a w szczególności udostępnione osobom trzecim. </w:t>
      </w:r>
    </w:p>
    <w:p w14:paraId="37B2F136"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DC6A60" w14:textId="77777777" w:rsidR="00CD5C1D" w:rsidRDefault="00CD5C1D">
      <w:pPr>
        <w:pStyle w:val="Akapitzlist2"/>
        <w:widowControl w:val="0"/>
        <w:numPr>
          <w:ilvl w:val="0"/>
          <w:numId w:val="121"/>
        </w:numPr>
        <w:suppressAutoHyphens/>
        <w:spacing w:after="0" w:line="240" w:lineRule="auto"/>
        <w:jc w:val="both"/>
        <w:rPr>
          <w:rFonts w:ascii="Arial" w:hAnsi="Arial" w:cs="Arial"/>
          <w:b/>
        </w:rPr>
      </w:pPr>
      <w:r>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Pr>
          <w:rFonts w:ascii="Arial" w:hAnsi="Arial" w:cs="Arial"/>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0E9C2D6" w14:textId="77777777" w:rsidR="00CD5C1D" w:rsidRDefault="00CD5C1D">
      <w:pPr>
        <w:widowControl w:val="0"/>
        <w:ind w:left="805"/>
        <w:jc w:val="center"/>
        <w:rPr>
          <w:rFonts w:ascii="Arial" w:hAnsi="Arial" w:cs="Arial"/>
          <w:b/>
          <w:szCs w:val="22"/>
          <w:lang w:eastAsia="en-US"/>
        </w:rPr>
      </w:pPr>
    </w:p>
    <w:p w14:paraId="12E45D0B"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 6</w:t>
      </w:r>
    </w:p>
    <w:p w14:paraId="5DD2258B"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Czas trwania i wypowiedzenie Umowy</w:t>
      </w:r>
    </w:p>
    <w:p w14:paraId="61F72853" w14:textId="77777777" w:rsidR="00CD5C1D" w:rsidRDefault="00CD5C1D">
      <w:pPr>
        <w:pStyle w:val="Akapitzlist2"/>
        <w:widowControl w:val="0"/>
        <w:numPr>
          <w:ilvl w:val="0"/>
          <w:numId w:val="122"/>
        </w:numPr>
        <w:suppressAutoHyphens/>
        <w:spacing w:after="0" w:line="240" w:lineRule="auto"/>
        <w:jc w:val="both"/>
        <w:rPr>
          <w:rFonts w:ascii="Arial" w:hAnsi="Arial" w:cs="Arial"/>
        </w:rPr>
      </w:pPr>
      <w:r>
        <w:rPr>
          <w:rFonts w:ascii="Arial" w:hAnsi="Arial" w:cs="Arial"/>
        </w:rPr>
        <w:t>Umowa niniejsza zawarta jest na czas określony. Czas trwania Umowy Powierzenia danych osobowych kończy się z chwilą wykonania czynności wynikających z Umowy zgodnie z § 1 ust 4.</w:t>
      </w:r>
    </w:p>
    <w:p w14:paraId="61D2E865" w14:textId="77777777" w:rsidR="00CD5C1D" w:rsidRDefault="00CD5C1D">
      <w:pPr>
        <w:pStyle w:val="Akapitzlist2"/>
        <w:widowControl w:val="0"/>
        <w:numPr>
          <w:ilvl w:val="0"/>
          <w:numId w:val="122"/>
        </w:numPr>
        <w:suppressAutoHyphens/>
        <w:spacing w:after="0" w:line="240" w:lineRule="auto"/>
        <w:jc w:val="both"/>
        <w:rPr>
          <w:rFonts w:ascii="Arial" w:hAnsi="Arial" w:cs="Arial"/>
        </w:rPr>
      </w:pPr>
      <w:r>
        <w:rPr>
          <w:rFonts w:ascii="Arial" w:hAnsi="Arial" w:cs="Arial"/>
        </w:rPr>
        <w:t xml:space="preserve">Administrator ma prawo wypowiedzieć Umowę, gdy Podmiot Przetwarzający: 1) wykorzystał dane osobowe w sposób niezgodny z Umową, 2) powierzył wykonanie Umowy osobie trzeciej bez zgody </w:t>
      </w:r>
      <w:r>
        <w:rPr>
          <w:rFonts w:ascii="Arial" w:hAnsi="Arial" w:cs="Arial"/>
        </w:rPr>
        <w:lastRenderedPageBreak/>
        <w:t xml:space="preserve">Administratora, 3) nie zaprzestał niewłaściwego przetwarzania danych osobowych, 4) zawiadomił </w:t>
      </w:r>
      <w:r>
        <w:rPr>
          <w:rFonts w:ascii="Arial" w:hAnsi="Arial" w:cs="Arial"/>
        </w:rPr>
        <w:br/>
        <w:t>o swojej niezdolności do wypełnienia Umowy, a w szczególności wymagań określonych w § 5. Wypowiedzenie Umowy przez Administratora nie zwalnia Podmiot Przetwarzający od zapłaty ewentualnej kary umownej i odszkodowania. Jeżeli jedna ze Stron rażąco narusza zobowiązania wynikające z Umowy, druga Strona może wypowiedzieć Umowę ze skutkiem natychmiastowym oraz żądać naprawienia szkody poniesionej na skutek takiego naruszenia.</w:t>
      </w:r>
    </w:p>
    <w:p w14:paraId="732A4846" w14:textId="77777777" w:rsidR="00CD5C1D" w:rsidRDefault="00CD5C1D">
      <w:pPr>
        <w:pStyle w:val="Akapitzlist2"/>
        <w:widowControl w:val="0"/>
        <w:numPr>
          <w:ilvl w:val="0"/>
          <w:numId w:val="122"/>
        </w:numPr>
        <w:suppressAutoHyphens/>
        <w:spacing w:after="0" w:line="240" w:lineRule="auto"/>
        <w:jc w:val="both"/>
        <w:rPr>
          <w:rFonts w:ascii="Arial" w:hAnsi="Arial" w:cs="Arial"/>
        </w:rPr>
      </w:pPr>
      <w:r>
        <w:rPr>
          <w:rFonts w:ascii="Arial" w:hAnsi="Arial" w:cs="Arial"/>
        </w:rPr>
        <w:t>Administrator danych może rozwiązać niniejszą umowę ze skutkiem natychmiastowym, gdy Podmiot Przetwarzający:</w:t>
      </w:r>
    </w:p>
    <w:p w14:paraId="3823A09D" w14:textId="77777777" w:rsidR="00CD5C1D" w:rsidRDefault="00CD5C1D">
      <w:pPr>
        <w:pStyle w:val="Akapitzlist2"/>
        <w:widowControl w:val="0"/>
        <w:numPr>
          <w:ilvl w:val="0"/>
          <w:numId w:val="123"/>
        </w:numPr>
        <w:suppressAutoHyphens/>
        <w:spacing w:after="0" w:line="240" w:lineRule="auto"/>
        <w:jc w:val="both"/>
        <w:rPr>
          <w:rFonts w:ascii="Arial" w:hAnsi="Arial" w:cs="Arial"/>
        </w:rPr>
      </w:pPr>
      <w:r>
        <w:rPr>
          <w:rFonts w:ascii="Arial" w:hAnsi="Arial" w:cs="Arial"/>
        </w:rPr>
        <w:t>pomimo zobowiązania go do usunięcia uchybień stwierdzonych podczas kontroli nie usunie ich w wyznaczonym terminie;</w:t>
      </w:r>
    </w:p>
    <w:p w14:paraId="49D57230" w14:textId="77777777" w:rsidR="00CD5C1D" w:rsidRDefault="00CD5C1D">
      <w:pPr>
        <w:pStyle w:val="Akapitzlist2"/>
        <w:widowControl w:val="0"/>
        <w:numPr>
          <w:ilvl w:val="0"/>
          <w:numId w:val="123"/>
        </w:numPr>
        <w:suppressAutoHyphens/>
        <w:spacing w:after="0" w:line="240" w:lineRule="auto"/>
        <w:jc w:val="both"/>
        <w:rPr>
          <w:rFonts w:ascii="Arial" w:hAnsi="Arial" w:cs="Arial"/>
        </w:rPr>
      </w:pPr>
      <w:r>
        <w:rPr>
          <w:rFonts w:ascii="Arial" w:hAnsi="Arial" w:cs="Arial"/>
        </w:rPr>
        <w:t>przetwarza dane osobowe w sposób niezgodny z umową;</w:t>
      </w:r>
    </w:p>
    <w:p w14:paraId="1C8A7C66" w14:textId="77777777" w:rsidR="00CD5C1D" w:rsidRDefault="00CD5C1D">
      <w:pPr>
        <w:pStyle w:val="Akapitzlist2"/>
        <w:widowControl w:val="0"/>
        <w:numPr>
          <w:ilvl w:val="0"/>
          <w:numId w:val="123"/>
        </w:numPr>
        <w:suppressAutoHyphens/>
        <w:spacing w:after="0" w:line="240" w:lineRule="auto"/>
        <w:jc w:val="both"/>
        <w:rPr>
          <w:rFonts w:ascii="Arial" w:hAnsi="Arial" w:cs="Arial"/>
        </w:rPr>
      </w:pPr>
      <w:r>
        <w:rPr>
          <w:rFonts w:ascii="Arial" w:hAnsi="Arial" w:cs="Arial"/>
        </w:rPr>
        <w:t>powierzył przetwarzanie danych osobowych innemu podmiotowi bez zgody Administratora danych;</w:t>
      </w:r>
    </w:p>
    <w:p w14:paraId="07D30A2F"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 7</w:t>
      </w:r>
    </w:p>
    <w:p w14:paraId="463A583C" w14:textId="77777777" w:rsidR="00CD5C1D" w:rsidRDefault="00CD5C1D">
      <w:pPr>
        <w:widowControl w:val="0"/>
        <w:ind w:left="805"/>
        <w:jc w:val="center"/>
        <w:rPr>
          <w:rFonts w:ascii="Arial" w:hAnsi="Arial" w:cs="Arial"/>
          <w:b/>
          <w:szCs w:val="22"/>
          <w:lang w:eastAsia="en-US"/>
        </w:rPr>
      </w:pPr>
      <w:r>
        <w:rPr>
          <w:rFonts w:ascii="Arial" w:hAnsi="Arial" w:cs="Arial"/>
          <w:b/>
          <w:szCs w:val="22"/>
          <w:lang w:eastAsia="en-US"/>
        </w:rPr>
        <w:t>Postanowienia końcowe</w:t>
      </w:r>
    </w:p>
    <w:p w14:paraId="4757C140" w14:textId="77777777" w:rsidR="00CD5C1D" w:rsidRDefault="00CD5C1D">
      <w:pPr>
        <w:pStyle w:val="Akapitzlist2"/>
        <w:widowControl w:val="0"/>
        <w:numPr>
          <w:ilvl w:val="0"/>
          <w:numId w:val="124"/>
        </w:numPr>
        <w:suppressAutoHyphens/>
        <w:spacing w:after="0" w:line="240" w:lineRule="auto"/>
        <w:jc w:val="both"/>
        <w:rPr>
          <w:rFonts w:ascii="Arial" w:hAnsi="Arial" w:cs="Arial"/>
        </w:rPr>
      </w:pPr>
      <w:r>
        <w:rPr>
          <w:rFonts w:ascii="Arial" w:hAnsi="Arial" w:cs="Arial"/>
        </w:rPr>
        <w:t xml:space="preserve">W sprawach nieuregulowanych zastosowanie będą miały przepisy Kodeksu cywilnego oraz RODO </w:t>
      </w:r>
      <w:r>
        <w:rPr>
          <w:rFonts w:ascii="Arial" w:hAnsi="Arial" w:cs="Arial"/>
        </w:rPr>
        <w:br/>
        <w:t xml:space="preserve">i Ustawy o Ochronie Danych Osobowych z 10 maja 2018 roku (Dz.U. 2018 poz. 1000) </w:t>
      </w:r>
    </w:p>
    <w:p w14:paraId="0C9D8AB9" w14:textId="77777777" w:rsidR="00CD5C1D" w:rsidRDefault="00CD5C1D">
      <w:pPr>
        <w:pStyle w:val="Akapitzlist2"/>
        <w:widowControl w:val="0"/>
        <w:numPr>
          <w:ilvl w:val="0"/>
          <w:numId w:val="124"/>
        </w:numPr>
        <w:suppressAutoHyphens/>
        <w:spacing w:after="0" w:line="240" w:lineRule="auto"/>
        <w:jc w:val="both"/>
        <w:rPr>
          <w:rFonts w:ascii="Arial" w:hAnsi="Arial" w:cs="Arial"/>
        </w:rPr>
      </w:pPr>
      <w:r>
        <w:rPr>
          <w:rFonts w:ascii="Arial" w:hAnsi="Arial" w:cs="Arial"/>
        </w:rPr>
        <w:t xml:space="preserve">Sądem właściwym dla rozpatrzenia sporów wynikających z niniejszej umowy będzie sąd właściwy Administratora danych. </w:t>
      </w:r>
    </w:p>
    <w:p w14:paraId="12DF7FDA" w14:textId="77777777" w:rsidR="00CD5C1D" w:rsidRDefault="00CD5C1D">
      <w:pPr>
        <w:pStyle w:val="Akapitzlist2"/>
        <w:widowControl w:val="0"/>
        <w:numPr>
          <w:ilvl w:val="0"/>
          <w:numId w:val="124"/>
        </w:numPr>
        <w:suppressAutoHyphens/>
        <w:spacing w:after="0" w:line="240" w:lineRule="auto"/>
        <w:jc w:val="both"/>
        <w:rPr>
          <w:rFonts w:ascii="Arial" w:hAnsi="Arial" w:cs="Arial"/>
        </w:rPr>
      </w:pPr>
      <w:r>
        <w:rPr>
          <w:rFonts w:ascii="Arial" w:hAnsi="Arial" w:cs="Arial"/>
        </w:rPr>
        <w:t xml:space="preserve">Wszelkie zmiany, uzupełnienia lub rozwiązanie niniejszej Umowy powinny być sporządzone na piśmie i podpisane przez należycie upoważnionych przedstawicieli Stron pod rygorem nieważności. </w:t>
      </w:r>
    </w:p>
    <w:p w14:paraId="23387ADB" w14:textId="77777777" w:rsidR="00CD5C1D" w:rsidRDefault="00CD5C1D">
      <w:pPr>
        <w:pStyle w:val="Akapitzlist2"/>
        <w:widowControl w:val="0"/>
        <w:numPr>
          <w:ilvl w:val="0"/>
          <w:numId w:val="124"/>
        </w:numPr>
        <w:suppressAutoHyphens/>
        <w:spacing w:after="0" w:line="240" w:lineRule="auto"/>
        <w:jc w:val="both"/>
        <w:rPr>
          <w:rFonts w:ascii="Arial" w:hAnsi="Arial" w:cs="Arial"/>
        </w:rPr>
      </w:pPr>
      <w:r>
        <w:rPr>
          <w:rFonts w:ascii="Arial" w:hAnsi="Arial" w:cs="Arial"/>
        </w:rPr>
        <w:t>Umowa została sporządzona w dwóch jednobrzmiących egzemplarzach, po jednym dla każdej ze Stron.</w:t>
      </w:r>
    </w:p>
    <w:p w14:paraId="48CDE0ED" w14:textId="77777777" w:rsidR="00CD5C1D" w:rsidRDefault="00CD5C1D">
      <w:pPr>
        <w:widowControl w:val="0"/>
        <w:ind w:left="805"/>
        <w:jc w:val="both"/>
        <w:rPr>
          <w:rFonts w:ascii="Arial" w:hAnsi="Arial" w:cs="Arial"/>
          <w:szCs w:val="22"/>
          <w:lang w:eastAsia="en-US"/>
        </w:rPr>
      </w:pPr>
    </w:p>
    <w:p w14:paraId="1D3AB4DF" w14:textId="77777777" w:rsidR="00CD5C1D" w:rsidRDefault="00CD5C1D">
      <w:pPr>
        <w:widowControl w:val="0"/>
        <w:ind w:left="805"/>
        <w:jc w:val="both"/>
        <w:rPr>
          <w:rFonts w:ascii="Arial" w:hAnsi="Arial" w:cs="Arial"/>
          <w:szCs w:val="22"/>
          <w:lang w:eastAsia="en-US"/>
        </w:rPr>
      </w:pPr>
    </w:p>
    <w:p w14:paraId="7039A181" w14:textId="77777777" w:rsidR="00CD5C1D" w:rsidRDefault="00CD5C1D">
      <w:pPr>
        <w:widowControl w:val="0"/>
        <w:ind w:left="805"/>
        <w:jc w:val="both"/>
        <w:rPr>
          <w:rFonts w:ascii="Arial" w:hAnsi="Arial" w:cs="Arial"/>
          <w:b/>
          <w:szCs w:val="22"/>
          <w:lang w:eastAsia="en-US"/>
        </w:rPr>
      </w:pPr>
      <w:r>
        <w:rPr>
          <w:rFonts w:ascii="Arial" w:hAnsi="Arial" w:cs="Arial"/>
          <w:szCs w:val="22"/>
          <w:lang w:eastAsia="en-US"/>
        </w:rPr>
        <w:t xml:space="preserve"> </w:t>
      </w:r>
      <w:r>
        <w:rPr>
          <w:rFonts w:ascii="Arial" w:hAnsi="Arial" w:cs="Arial"/>
          <w:b/>
          <w:szCs w:val="22"/>
          <w:lang w:eastAsia="en-US"/>
        </w:rPr>
        <w:t>Administrator:</w:t>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t xml:space="preserve"> Podmiot Przetwarzający</w:t>
      </w:r>
    </w:p>
    <w:p w14:paraId="6DF5D18A" w14:textId="77777777" w:rsidR="00CD5C1D" w:rsidRDefault="00CD5C1D">
      <w:pPr>
        <w:widowControl w:val="0"/>
        <w:ind w:left="805"/>
        <w:jc w:val="both"/>
        <w:rPr>
          <w:rFonts w:ascii="Arial" w:hAnsi="Arial" w:cs="Arial"/>
          <w:szCs w:val="22"/>
          <w:lang w:eastAsia="en-US"/>
        </w:rPr>
      </w:pPr>
    </w:p>
    <w:p w14:paraId="0A7488C2" w14:textId="77777777" w:rsidR="00CD5C1D" w:rsidRDefault="00CD5C1D">
      <w:pPr>
        <w:widowControl w:val="0"/>
        <w:jc w:val="center"/>
        <w:rPr>
          <w:rFonts w:ascii="Arial" w:hAnsi="Arial" w:cs="Arial"/>
          <w:b/>
          <w:bCs/>
          <w:szCs w:val="22"/>
        </w:rPr>
      </w:pPr>
    </w:p>
    <w:p w14:paraId="33AF2410" w14:textId="77777777" w:rsidR="00CD5C1D" w:rsidRDefault="00CD5C1D">
      <w:pPr>
        <w:widowControl w:val="0"/>
        <w:rPr>
          <w:rFonts w:ascii="Arial" w:hAnsi="Arial" w:cs="Arial"/>
          <w:szCs w:val="22"/>
        </w:rPr>
      </w:pPr>
    </w:p>
    <w:p w14:paraId="61074C62" w14:textId="77777777" w:rsidR="00CD5C1D" w:rsidRDefault="00CD5C1D">
      <w:pPr>
        <w:widowControl w:val="0"/>
        <w:ind w:left="851"/>
        <w:jc w:val="right"/>
        <w:rPr>
          <w:rFonts w:ascii="Arial" w:hAnsi="Arial" w:cs="Arial"/>
          <w:b/>
          <w:color w:val="FF0000"/>
          <w:szCs w:val="22"/>
        </w:rPr>
      </w:pPr>
    </w:p>
    <w:sectPr w:rsidR="00CD5C1D">
      <w:footerReference w:type="even" r:id="rId19"/>
      <w:footerReference w:type="default" r:id="rId20"/>
      <w:headerReference w:type="first" r:id="rId21"/>
      <w:footerReference w:type="first" r:id="rId22"/>
      <w:footnotePr>
        <w:pos w:val="beneathText"/>
      </w:footnotePr>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9557" w14:textId="77777777" w:rsidR="00686E13" w:rsidRDefault="00686E13">
      <w:r>
        <w:separator/>
      </w:r>
    </w:p>
  </w:endnote>
  <w:endnote w:type="continuationSeparator" w:id="0">
    <w:p w14:paraId="35123E2D" w14:textId="77777777" w:rsidR="00686E13" w:rsidRDefault="006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F155" w14:textId="77777777" w:rsidR="00686E13" w:rsidRDefault="00686E1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A30C90" w14:textId="77777777" w:rsidR="00686E13" w:rsidRDefault="00686E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A034" w14:textId="77777777" w:rsidR="00686E13" w:rsidRDefault="00686E13">
    <w:pPr>
      <w:pStyle w:val="Stopka"/>
      <w:framePr w:wrap="auto" w:vAnchor="text" w:hAnchor="margin" w:xAlign="right" w:y="1"/>
      <w:rPr>
        <w:rStyle w:val="Numerstrony"/>
        <w:rFonts w:ascii="Arial" w:hAnsi="Arial" w:cs="Arial"/>
        <w:sz w:val="20"/>
        <w:szCs w:val="20"/>
      </w:rPr>
    </w:pPr>
    <w:r>
      <w:rPr>
        <w:rStyle w:val="Numerstrony"/>
        <w:rFonts w:ascii="Arial" w:hAnsi="Arial" w:cs="Arial"/>
        <w:sz w:val="20"/>
        <w:szCs w:val="20"/>
      </w:rPr>
      <w:fldChar w:fldCharType="begin"/>
    </w:r>
    <w:r>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Pr>
        <w:rStyle w:val="Numerstrony"/>
        <w:rFonts w:ascii="Arial" w:hAnsi="Arial" w:cs="Arial"/>
        <w:noProof/>
        <w:sz w:val="20"/>
        <w:szCs w:val="20"/>
      </w:rPr>
      <w:t>24</w:t>
    </w:r>
    <w:r>
      <w:rPr>
        <w:rStyle w:val="Numerstrony"/>
        <w:rFonts w:ascii="Arial" w:hAnsi="Arial" w:cs="Arial"/>
        <w:sz w:val="20"/>
        <w:szCs w:val="20"/>
      </w:rPr>
      <w:fldChar w:fldCharType="end"/>
    </w:r>
  </w:p>
  <w:p w14:paraId="35D2BF69" w14:textId="77777777" w:rsidR="00686E13" w:rsidRDefault="00686E13">
    <w:pPr>
      <w:pStyle w:val="Nagwek"/>
      <w:tabs>
        <w:tab w:val="right" w:pos="4536"/>
      </w:tabs>
      <w:rPr>
        <w:rFonts w:ascii="Arial" w:hAnsi="Arial" w:cs="Arial"/>
        <w:sz w:val="20"/>
        <w:szCs w:val="20"/>
      </w:rPr>
    </w:pPr>
    <w:r>
      <w:rPr>
        <w:noProof/>
        <w:sz w:val="20"/>
        <w:lang w:eastAsia="pl-PL"/>
      </w:rPr>
      <mc:AlternateContent>
        <mc:Choice Requires="wps">
          <w:drawing>
            <wp:anchor distT="0" distB="0" distL="114300" distR="114300" simplePos="0" relativeHeight="251660800" behindDoc="0" locked="0" layoutInCell="1" allowOverlap="1" wp14:anchorId="7A8ED151" wp14:editId="5400FCD9">
              <wp:simplePos x="0" y="0"/>
              <wp:positionH relativeFrom="column">
                <wp:posOffset>-602615</wp:posOffset>
              </wp:positionH>
              <wp:positionV relativeFrom="paragraph">
                <wp:posOffset>-24765</wp:posOffset>
              </wp:positionV>
              <wp:extent cx="7362825" cy="0"/>
              <wp:effectExtent l="12700" t="9525" r="1587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AE10"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Kq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" strokeweight="1pt">
              <v:stroke joinstyle="miter"/>
            </v:line>
          </w:pict>
        </mc:Fallback>
      </mc:AlternateContent>
    </w:r>
    <w:r>
      <w:rPr>
        <w:rFonts w:ascii="Arial" w:hAnsi="Arial" w:cs="Arial"/>
        <w:sz w:val="20"/>
        <w:szCs w:val="20"/>
      </w:rPr>
      <w:t>ZP/10/2018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2CEA" w14:textId="77777777" w:rsidR="00686E13" w:rsidRDefault="00686E13">
    <w:pPr>
      <w:pStyle w:val="Nagwek"/>
      <w:jc w:val="center"/>
      <w:rPr>
        <w:rFonts w:ascii="Aller" w:hAnsi="Aller"/>
        <w:b/>
        <w:sz w:val="20"/>
        <w:szCs w:val="20"/>
      </w:rPr>
    </w:pPr>
    <w:r>
      <w:rPr>
        <w:noProof/>
        <w:sz w:val="20"/>
        <w:lang w:eastAsia="pl-PL"/>
      </w:rPr>
      <mc:AlternateContent>
        <mc:Choice Requires="wps">
          <w:drawing>
            <wp:anchor distT="0" distB="0" distL="114300" distR="114300" simplePos="0" relativeHeight="251659776" behindDoc="0" locked="0" layoutInCell="1" allowOverlap="1" wp14:anchorId="14BD9960" wp14:editId="48B1B817">
              <wp:simplePos x="0" y="0"/>
              <wp:positionH relativeFrom="column">
                <wp:posOffset>-593090</wp:posOffset>
              </wp:positionH>
              <wp:positionV relativeFrom="paragraph">
                <wp:posOffset>26035</wp:posOffset>
              </wp:positionV>
              <wp:extent cx="7362825" cy="0"/>
              <wp:effectExtent l="12700" t="13970" r="1587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C1A9"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B8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" strokeweight="1pt">
              <v:stroke joinstyle="miter"/>
            </v:line>
          </w:pict>
        </mc:Fallback>
      </mc:AlternateContent>
    </w:r>
    <w:r>
      <w:rPr>
        <w:noProof/>
        <w:sz w:val="20"/>
        <w:lang w:eastAsia="pl-PL"/>
      </w:rPr>
      <w:drawing>
        <wp:anchor distT="0" distB="0" distL="114300" distR="114300" simplePos="0" relativeHeight="251655680" behindDoc="0" locked="0" layoutInCell="1" allowOverlap="1" wp14:anchorId="64F01761" wp14:editId="69BDD9F3">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FAF8C" w14:textId="77777777" w:rsidR="00686E13" w:rsidRDefault="00686E13">
    <w:pPr>
      <w:pStyle w:val="Nagwek"/>
      <w:jc w:val="right"/>
      <w:rPr>
        <w:rFonts w:ascii="Aller" w:hAnsi="Aller"/>
        <w:b/>
        <w:sz w:val="20"/>
        <w:szCs w:val="20"/>
      </w:rPr>
    </w:pPr>
  </w:p>
  <w:p w14:paraId="4A3E83F2" w14:textId="77777777" w:rsidR="00686E13" w:rsidRDefault="00686E13">
    <w:pPr>
      <w:pStyle w:val="Nagwek"/>
      <w:jc w:val="center"/>
      <w:rPr>
        <w:rFonts w:ascii="Aller" w:hAnsi="Aller"/>
        <w:b/>
        <w:sz w:val="20"/>
        <w:szCs w:val="20"/>
      </w:rPr>
    </w:pPr>
  </w:p>
  <w:p w14:paraId="5B58BEF1" w14:textId="77777777" w:rsidR="00686E13" w:rsidRDefault="00686E13">
    <w:pPr>
      <w:pStyle w:val="Nagwek"/>
      <w:jc w:val="center"/>
      <w:rPr>
        <w:rFonts w:ascii="Aller" w:hAnsi="Aller"/>
        <w:b/>
        <w:sz w:val="20"/>
        <w:szCs w:val="20"/>
      </w:rPr>
    </w:pPr>
    <w:r>
      <w:rPr>
        <w:rFonts w:ascii="Aller" w:hAnsi="Aller"/>
        <w:b/>
        <w:sz w:val="20"/>
        <w:szCs w:val="20"/>
      </w:rPr>
      <w:t>KRS   0000032179     NIP   6762083306     REGON   351564179     RPL   000000005592</w:t>
    </w:r>
  </w:p>
  <w:p w14:paraId="76A21032" w14:textId="77777777" w:rsidR="00686E13" w:rsidRDefault="00686E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B0D5" w14:textId="77777777" w:rsidR="00686E13" w:rsidRDefault="00686E13">
      <w:r>
        <w:separator/>
      </w:r>
    </w:p>
  </w:footnote>
  <w:footnote w:type="continuationSeparator" w:id="0">
    <w:p w14:paraId="1076E159" w14:textId="77777777" w:rsidR="00686E13" w:rsidRDefault="00686E13">
      <w:r>
        <w:continuationSeparator/>
      </w:r>
    </w:p>
  </w:footnote>
  <w:footnote w:id="1">
    <w:p w14:paraId="335F26D4" w14:textId="77777777" w:rsidR="00686E13" w:rsidRDefault="00686E13">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64616DE7" w14:textId="77777777" w:rsidR="00686E13" w:rsidRDefault="00686E13">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8C21D6C" w14:textId="77777777" w:rsidR="00686E13" w:rsidRDefault="00686E13">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19EF7E4C" w14:textId="77777777" w:rsidR="00686E13" w:rsidRDefault="00686E13">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13CCD6B8" w14:textId="77777777" w:rsidR="00686E13" w:rsidRDefault="00686E13">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345611A8" w14:textId="77777777" w:rsidR="00686E13" w:rsidRDefault="00686E13">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64F03870" w14:textId="77777777" w:rsidR="00686E13" w:rsidRDefault="00686E13">
      <w:pPr>
        <w:pStyle w:val="Tekstprzypisudolnego"/>
        <w:keepNext/>
        <w:ind w:hanging="12"/>
        <w:jc w:val="both"/>
      </w:pPr>
    </w:p>
  </w:footnote>
  <w:footnote w:id="4">
    <w:p w14:paraId="6EB21BCB" w14:textId="77777777" w:rsidR="00686E13" w:rsidRDefault="00686E13">
      <w:pPr>
        <w:keepNext/>
        <w:widowControl w:val="0"/>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vertAlign w:val="superscript"/>
          <w:lang w:eastAsia="en-US"/>
        </w:rPr>
        <w:t xml:space="preserve"> </w:t>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41E1254B" w14:textId="77777777" w:rsidR="00686E13" w:rsidRDefault="00686E13">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B477" w14:textId="77777777" w:rsidR="00686E13" w:rsidRDefault="00686E13">
    <w:pPr>
      <w:pStyle w:val="Nagwek"/>
    </w:pPr>
    <w:r>
      <w:rPr>
        <w:noProof/>
        <w:sz w:val="20"/>
        <w:lang w:eastAsia="pl-PL"/>
      </w:rPr>
      <w:drawing>
        <wp:anchor distT="0" distB="0" distL="114300" distR="114300" simplePos="0" relativeHeight="251654656" behindDoc="0" locked="0" layoutInCell="1" allowOverlap="1" wp14:anchorId="44F0E461" wp14:editId="6876250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3632" behindDoc="1" locked="0" layoutInCell="1" allowOverlap="1" wp14:anchorId="17770B1C" wp14:editId="4CF1DFE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57C">
      <w:rPr>
        <w:noProof/>
        <w:sz w:val="20"/>
        <w:lang w:eastAsia="pl-PL"/>
      </w:rPr>
      <w:object w:dxaOrig="1440" w:dyaOrig="1440" w14:anchorId="76286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593345344" r:id="rId4"/>
      </w:object>
    </w:r>
    <w:r>
      <w:rPr>
        <w:noProof/>
        <w:sz w:val="20"/>
        <w:lang w:eastAsia="pl-PL"/>
      </w:rPr>
      <mc:AlternateContent>
        <mc:Choice Requires="wps">
          <w:drawing>
            <wp:anchor distT="0" distB="0" distL="114300" distR="114300" simplePos="0" relativeHeight="251658752" behindDoc="0" locked="0" layoutInCell="1" allowOverlap="1" wp14:anchorId="0815921A" wp14:editId="3E92A638">
              <wp:simplePos x="0" y="0"/>
              <wp:positionH relativeFrom="column">
                <wp:posOffset>1340485</wp:posOffset>
              </wp:positionH>
              <wp:positionV relativeFrom="paragraph">
                <wp:posOffset>-154305</wp:posOffset>
              </wp:positionV>
              <wp:extent cx="4981575" cy="1123950"/>
              <wp:effectExtent l="3175" t="127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F89B" w14:textId="77777777" w:rsidR="00686E13" w:rsidRDefault="00686E1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7F55355" w14:textId="77777777" w:rsidR="00686E13" w:rsidRDefault="00686E13">
                          <w:pPr>
                            <w:spacing w:line="276" w:lineRule="auto"/>
                            <w:ind w:left="-426" w:right="-390"/>
                            <w:jc w:val="center"/>
                            <w:rPr>
                              <w:rFonts w:ascii="Aller" w:hAnsi="Aller"/>
                              <w:sz w:val="32"/>
                            </w:rPr>
                          </w:pPr>
                          <w:r>
                            <w:rPr>
                              <w:rFonts w:ascii="Aller" w:hAnsi="Aller"/>
                              <w:sz w:val="32"/>
                            </w:rPr>
                            <w:t>Ul. Skarbowa 4, 31-121 Kraków</w:t>
                          </w:r>
                        </w:p>
                        <w:p w14:paraId="198ADBFE" w14:textId="77777777" w:rsidR="00686E13" w:rsidRDefault="00686E1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F265957" w14:textId="77777777" w:rsidR="00686E13" w:rsidRDefault="00686E13">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5921A"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6DD3F89B" w14:textId="77777777" w:rsidR="00555BC1" w:rsidRDefault="00555BC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7F55355" w14:textId="77777777" w:rsidR="00555BC1" w:rsidRDefault="00555BC1">
                    <w:pPr>
                      <w:spacing w:line="276" w:lineRule="auto"/>
                      <w:ind w:left="-426" w:right="-390"/>
                      <w:jc w:val="center"/>
                      <w:rPr>
                        <w:rFonts w:ascii="Aller" w:hAnsi="Aller"/>
                        <w:sz w:val="32"/>
                      </w:rPr>
                    </w:pPr>
                    <w:r>
                      <w:rPr>
                        <w:rFonts w:ascii="Aller" w:hAnsi="Aller"/>
                        <w:sz w:val="32"/>
                      </w:rPr>
                      <w:t>Ul. Skarbowa 4, 31-121 Kraków</w:t>
                    </w:r>
                  </w:p>
                  <w:p w14:paraId="198ADBFE" w14:textId="77777777" w:rsidR="00555BC1" w:rsidRDefault="00555BC1">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F265957" w14:textId="77777777" w:rsidR="00555BC1" w:rsidRDefault="00555BC1">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proofErr w:type="spellStart"/>
                      <w:r>
                        <w:rPr>
                          <w:rStyle w:val="Hipercze"/>
                          <w:rFonts w:ascii="Aller" w:hAnsi="Aller"/>
                          <w:b/>
                          <w:spacing w:val="-10"/>
                          <w:szCs w:val="26"/>
                        </w:rPr>
                        <w:t>sekretariat@dietl.krakow.pl</w:t>
                      </w:r>
                      <w:proofErr w:type="spellEnd"/>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proofErr w:type="spellStart"/>
                      <w:r>
                        <w:rPr>
                          <w:rStyle w:val="Hipercze"/>
                          <w:rFonts w:ascii="Aller" w:hAnsi="Aller"/>
                          <w:b/>
                          <w:spacing w:val="-10"/>
                          <w:szCs w:val="22"/>
                        </w:rPr>
                        <w:t>www.szpitaldietla.pl</w:t>
                      </w:r>
                      <w:proofErr w:type="spellEnd"/>
                    </w:hyperlink>
                  </w:p>
                </w:txbxContent>
              </v:textbox>
            </v:shape>
          </w:pict>
        </mc:Fallback>
      </mc:AlternateContent>
    </w:r>
    <w:r>
      <w:rPr>
        <w:noProof/>
        <w:sz w:val="20"/>
        <w:lang w:eastAsia="pl-PL"/>
      </w:rPr>
      <mc:AlternateContent>
        <mc:Choice Requires="wps">
          <w:drawing>
            <wp:anchor distT="0" distB="0" distL="114300" distR="114300" simplePos="0" relativeHeight="251657728" behindDoc="0" locked="0" layoutInCell="1" allowOverlap="1" wp14:anchorId="1AFF83B8" wp14:editId="576CE75C">
              <wp:simplePos x="0" y="0"/>
              <wp:positionH relativeFrom="column">
                <wp:posOffset>-554990</wp:posOffset>
              </wp:positionH>
              <wp:positionV relativeFrom="paragraph">
                <wp:posOffset>835660</wp:posOffset>
              </wp:positionV>
              <wp:extent cx="2143125" cy="228600"/>
              <wp:effectExtent l="3175"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7AC27" w14:textId="77777777" w:rsidR="00686E13" w:rsidRDefault="00686E1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83B8"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5B77AC27" w14:textId="77777777" w:rsidR="00555BC1" w:rsidRDefault="00555BC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7F49323" wp14:editId="4CBD499B">
              <wp:simplePos x="0" y="0"/>
              <wp:positionH relativeFrom="column">
                <wp:posOffset>-564515</wp:posOffset>
              </wp:positionH>
              <wp:positionV relativeFrom="paragraph">
                <wp:posOffset>1074420</wp:posOffset>
              </wp:positionV>
              <wp:extent cx="7343775" cy="0"/>
              <wp:effectExtent l="12700" t="10795" r="1587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5B68"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ascii="Times New Roman" w:hAnsi="Times New Roman" w:cs="Times New Roman"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rFonts w:ascii="Times New Roman" w:hAnsi="Times New Roman" w:cs="Times New Roman"/>
        <w:b w:val="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720"/>
        </w:tabs>
        <w:ind w:left="720" w:hanging="360"/>
      </w:pPr>
      <w:rPr>
        <w:rFonts w:ascii="Times New Roman" w:hAnsi="Times New Roman" w:cs="Times New Roman" w:hint="default"/>
        <w:sz w:val="28"/>
        <w:szCs w:val="28"/>
      </w:rPr>
    </w:lvl>
    <w:lvl w:ilvl="2">
      <w:start w:val="1"/>
      <w:numFmt w:val="lowerLetter"/>
      <w:lvlText w:val="%3)"/>
      <w:lvlJc w:val="left"/>
      <w:pPr>
        <w:tabs>
          <w:tab w:val="num" w:pos="1620"/>
        </w:tabs>
        <w:ind w:left="1620" w:hanging="360"/>
      </w:pPr>
      <w:rPr>
        <w:rFonts w:ascii="Times New Roman" w:hAnsi="Times New Roman" w:cs="Times New Roman" w:hint="default"/>
        <w:sz w:val="28"/>
        <w:szCs w:val="28"/>
      </w:rPr>
    </w:lvl>
    <w:lvl w:ilvl="3">
      <w:start w:val="1"/>
      <w:numFmt w:val="lowerLetter"/>
      <w:lvlText w:val="%4)"/>
      <w:lvlJc w:val="left"/>
      <w:pPr>
        <w:tabs>
          <w:tab w:val="num" w:pos="864"/>
        </w:tabs>
        <w:ind w:left="2160" w:hanging="360"/>
      </w:pPr>
      <w:rPr>
        <w:rFonts w:ascii="Times New Roman" w:hAnsi="Times New Roman" w:cs="Times New Roman" w:hint="default"/>
        <w:sz w:val="28"/>
        <w:szCs w:val="28"/>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8" w15:restartNumberingAfterBreak="0">
    <w:nsid w:val="00000010"/>
    <w:multiLevelType w:val="multilevel"/>
    <w:tmpl w:val="7DE2B8CE"/>
    <w:name w:val="WWNum5"/>
    <w:lvl w:ilvl="0">
      <w:start w:val="1"/>
      <w:numFmt w:val="decimal"/>
      <w:lvlText w:val="%1."/>
      <w:lvlJc w:val="left"/>
      <w:pPr>
        <w:tabs>
          <w:tab w:val="num" w:pos="0"/>
        </w:tabs>
        <w:ind w:left="360" w:hanging="360"/>
      </w:pPr>
      <w:rPr>
        <w:rFonts w:ascii="Arial" w:hAnsi="Arial" w:cs="Arial" w:hint="default"/>
        <w:b w:val="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ascii="Times New Roman" w:hAnsi="Times New Roman" w:cs="Times New Roman"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ascii="Tahoma" w:hAnsi="Tahoma" w:cs="Tahoma"/>
        <w:b w:val="0"/>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ascii="Tahoma" w:hAnsi="Tahoma" w:cs="Tahoma"/>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ascii="Times New Roman" w:hAnsi="Times New Roman" w:cs="Times New Roman" w:hint="default"/>
        <w:sz w:val="28"/>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upperRoman"/>
      <w:lvlText w:val="%7."/>
      <w:lvlJc w:val="left"/>
      <w:pPr>
        <w:tabs>
          <w:tab w:val="num" w:pos="5040"/>
        </w:tabs>
        <w:ind w:left="5040" w:hanging="720"/>
      </w:pPr>
      <w:rPr>
        <w:rFonts w:ascii="Times New Roman" w:hAnsi="Times New Roman" w:cs="Times New Roman" w:hint="default"/>
        <w:sz w:val="28"/>
        <w:szCs w:val="28"/>
      </w:rPr>
    </w:lvl>
    <w:lvl w:ilvl="7">
      <w:start w:val="1"/>
      <w:numFmt w:val="lowerLetter"/>
      <w:lvlText w:val="%8)"/>
      <w:lvlJc w:val="left"/>
      <w:pPr>
        <w:tabs>
          <w:tab w:val="num" w:pos="5400"/>
        </w:tabs>
        <w:ind w:left="5400" w:hanging="360"/>
      </w:pPr>
      <w:rPr>
        <w:rFonts w:ascii="Times New Roman" w:hAnsi="Times New Roman" w:cs="Times New Roman" w:hint="default"/>
        <w:sz w:val="28"/>
        <w:szCs w:val="28"/>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ascii="Tahoma" w:hAnsi="Tahoma" w:cs="Tahoma"/>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ascii="Times New Roman" w:hAnsi="Times New Roman"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ascii="Tahoma" w:hAnsi="Tahoma" w:cs="Tahoma"/>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ascii="Tahoma" w:hAnsi="Tahoma" w:cs="Tahoma"/>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ascii="Tahoma" w:hAnsi="Tahoma" w:cs="Tahoma"/>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Times New Roman"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230"/>
        </w:tabs>
        <w:ind w:left="1230" w:hanging="57"/>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ascii="Times New Roman" w:hAnsi="Times New Roman" w:cs="Times New Roman"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797"/>
        </w:tabs>
        <w:ind w:left="1797" w:hanging="360"/>
      </w:pPr>
      <w:rPr>
        <w:rFonts w:ascii="Times New Roman" w:hAnsi="Times New Roman" w:cs="Times New Roman"/>
      </w:rPr>
    </w:lvl>
    <w:lvl w:ilvl="2">
      <w:start w:val="1"/>
      <w:numFmt w:val="lowerRoman"/>
      <w:lvlText w:val="%3."/>
      <w:lvlJc w:val="right"/>
      <w:pPr>
        <w:tabs>
          <w:tab w:val="num" w:pos="2517"/>
        </w:tabs>
        <w:ind w:left="2517" w:hanging="180"/>
      </w:pPr>
      <w:rPr>
        <w:rFonts w:ascii="Times New Roman" w:hAnsi="Times New Roman" w:cs="Times New Roman"/>
      </w:rPr>
    </w:lvl>
    <w:lvl w:ilvl="3">
      <w:start w:val="1"/>
      <w:numFmt w:val="decimal"/>
      <w:lvlText w:val="%4."/>
      <w:lvlJc w:val="left"/>
      <w:pPr>
        <w:tabs>
          <w:tab w:val="num" w:pos="3237"/>
        </w:tabs>
        <w:ind w:left="3237" w:hanging="360"/>
      </w:pPr>
      <w:rPr>
        <w:rFonts w:ascii="Times New Roman" w:hAnsi="Times New Roman" w:cs="Times New Roman"/>
      </w:rPr>
    </w:lvl>
    <w:lvl w:ilvl="4">
      <w:start w:val="1"/>
      <w:numFmt w:val="lowerLetter"/>
      <w:lvlText w:val="%5."/>
      <w:lvlJc w:val="left"/>
      <w:pPr>
        <w:tabs>
          <w:tab w:val="num" w:pos="3957"/>
        </w:tabs>
        <w:ind w:left="3957" w:hanging="360"/>
      </w:pPr>
      <w:rPr>
        <w:rFonts w:ascii="Times New Roman" w:hAnsi="Times New Roman" w:cs="Times New Roman"/>
      </w:rPr>
    </w:lvl>
    <w:lvl w:ilvl="5">
      <w:start w:val="1"/>
      <w:numFmt w:val="lowerRoman"/>
      <w:lvlText w:val="%6."/>
      <w:lvlJc w:val="right"/>
      <w:pPr>
        <w:tabs>
          <w:tab w:val="num" w:pos="4677"/>
        </w:tabs>
        <w:ind w:left="4677" w:hanging="180"/>
      </w:pPr>
      <w:rPr>
        <w:rFonts w:ascii="Times New Roman" w:hAnsi="Times New Roman" w:cs="Times New Roman"/>
      </w:rPr>
    </w:lvl>
    <w:lvl w:ilvl="6">
      <w:start w:val="1"/>
      <w:numFmt w:val="decimal"/>
      <w:lvlText w:val="%7."/>
      <w:lvlJc w:val="left"/>
      <w:pPr>
        <w:tabs>
          <w:tab w:val="num" w:pos="5397"/>
        </w:tabs>
        <w:ind w:left="5397" w:hanging="360"/>
      </w:pPr>
      <w:rPr>
        <w:rFonts w:ascii="Times New Roman" w:hAnsi="Times New Roman" w:cs="Times New Roman"/>
      </w:rPr>
    </w:lvl>
    <w:lvl w:ilvl="7">
      <w:start w:val="1"/>
      <w:numFmt w:val="lowerLetter"/>
      <w:lvlText w:val="%8."/>
      <w:lvlJc w:val="left"/>
      <w:pPr>
        <w:tabs>
          <w:tab w:val="num" w:pos="6117"/>
        </w:tabs>
        <w:ind w:left="6117" w:hanging="360"/>
      </w:pPr>
      <w:rPr>
        <w:rFonts w:ascii="Times New Roman" w:hAnsi="Times New Roman" w:cs="Times New Roman"/>
      </w:rPr>
    </w:lvl>
    <w:lvl w:ilvl="8">
      <w:start w:val="1"/>
      <w:numFmt w:val="lowerRoman"/>
      <w:lvlText w:val="%9."/>
      <w:lvlJc w:val="right"/>
      <w:pPr>
        <w:tabs>
          <w:tab w:val="num" w:pos="6837"/>
        </w:tabs>
        <w:ind w:left="6837" w:hanging="180"/>
      </w:pPr>
      <w:rPr>
        <w:rFonts w:ascii="Times New Roman" w:hAnsi="Times New Roman" w:cs="Times New Roman"/>
      </w:r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ascii="Times New Roman" w:hAnsi="Times New Roman"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ascii="Times New Roman" w:hAnsi="Times New Roman" w:cs="Times New Roman" w:hint="default"/>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ascii="Times New Roman" w:hAnsi="Times New Roman"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rPr>
        <w:rFonts w:ascii="Times New Roman" w:hAnsi="Times New Roman" w:cs="Times New Roman"/>
      </w:r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ascii="Times New Roman" w:hAnsi="Times New Roman" w:cs="Times New Roman" w:hint="default"/>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cs="Times New Roman"/>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ascii="Times New Roman" w:hAnsi="Times New Roman"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ascii="Times New Roman" w:hAnsi="Times New Roman"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cs="Times New Roman"/>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rPr>
        <w:rFonts w:ascii="Times New Roman" w:hAnsi="Times New Roman" w:cs="Times New Roman"/>
      </w:r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ascii="Times New Roman" w:hAnsi="Times New Roman"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rPr>
        <w:rFonts w:ascii="Times New Roman" w:hAnsi="Times New Roman" w:cs="Times New Roman"/>
      </w:r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rPr>
        <w:rFonts w:ascii="Times New Roman" w:hAnsi="Times New Roman" w:cs="Times New Roman"/>
      </w:r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cs="Times New Roman"/>
        <w:b w:val="0"/>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ascii="Times New Roman" w:hAnsi="Times New Roman" w:cs="Times New Roman"/>
      </w:rPr>
    </w:lvl>
  </w:abstractNum>
  <w:abstractNum w:abstractNumId="44" w15:restartNumberingAfterBreak="0">
    <w:nsid w:val="006015C7"/>
    <w:multiLevelType w:val="hybridMultilevel"/>
    <w:tmpl w:val="464A1AD8"/>
    <w:name w:val="WW8Num125"/>
    <w:lvl w:ilvl="0" w:tplc="38741D50">
      <w:start w:val="1"/>
      <w:numFmt w:val="lowerLetter"/>
      <w:lvlText w:val="%1)"/>
      <w:lvlJc w:val="left"/>
      <w:pPr>
        <w:tabs>
          <w:tab w:val="num" w:pos="1080"/>
        </w:tabs>
        <w:ind w:left="1080" w:hanging="360"/>
      </w:pPr>
      <w:rPr>
        <w:rFonts w:ascii="Times New Roman" w:hAnsi="Times New Roman" w:cs="Times New Roman"/>
      </w:rPr>
    </w:lvl>
    <w:lvl w:ilvl="1" w:tplc="DBB6758E">
      <w:start w:val="1"/>
      <w:numFmt w:val="lowerLetter"/>
      <w:lvlText w:val="%2."/>
      <w:lvlJc w:val="left"/>
      <w:pPr>
        <w:tabs>
          <w:tab w:val="num" w:pos="1800"/>
        </w:tabs>
        <w:ind w:left="1800" w:hanging="360"/>
      </w:pPr>
      <w:rPr>
        <w:rFonts w:ascii="Times New Roman" w:hAnsi="Times New Roman" w:cs="Times New Roman"/>
      </w:rPr>
    </w:lvl>
    <w:lvl w:ilvl="2" w:tplc="4D72835A">
      <w:start w:val="1"/>
      <w:numFmt w:val="lowerRoman"/>
      <w:lvlText w:val="%3."/>
      <w:lvlJc w:val="right"/>
      <w:pPr>
        <w:tabs>
          <w:tab w:val="num" w:pos="2520"/>
        </w:tabs>
        <w:ind w:left="2520" w:hanging="180"/>
      </w:pPr>
      <w:rPr>
        <w:rFonts w:ascii="Times New Roman" w:hAnsi="Times New Roman" w:cs="Times New Roman"/>
      </w:rPr>
    </w:lvl>
    <w:lvl w:ilvl="3" w:tplc="B84CEA48">
      <w:start w:val="1"/>
      <w:numFmt w:val="decimal"/>
      <w:lvlText w:val="%4."/>
      <w:lvlJc w:val="left"/>
      <w:pPr>
        <w:tabs>
          <w:tab w:val="num" w:pos="3240"/>
        </w:tabs>
        <w:ind w:left="3240" w:hanging="360"/>
      </w:pPr>
      <w:rPr>
        <w:rFonts w:ascii="Times New Roman" w:hAnsi="Times New Roman" w:cs="Times New Roman"/>
      </w:rPr>
    </w:lvl>
    <w:lvl w:ilvl="4" w:tplc="5C3A8732">
      <w:start w:val="1"/>
      <w:numFmt w:val="lowerLetter"/>
      <w:lvlText w:val="%5."/>
      <w:lvlJc w:val="left"/>
      <w:pPr>
        <w:tabs>
          <w:tab w:val="num" w:pos="3960"/>
        </w:tabs>
        <w:ind w:left="3960" w:hanging="360"/>
      </w:pPr>
      <w:rPr>
        <w:rFonts w:ascii="Times New Roman" w:hAnsi="Times New Roman" w:cs="Times New Roman"/>
      </w:rPr>
    </w:lvl>
    <w:lvl w:ilvl="5" w:tplc="29308C00">
      <w:start w:val="1"/>
      <w:numFmt w:val="lowerRoman"/>
      <w:lvlText w:val="%6."/>
      <w:lvlJc w:val="right"/>
      <w:pPr>
        <w:tabs>
          <w:tab w:val="num" w:pos="4680"/>
        </w:tabs>
        <w:ind w:left="4680" w:hanging="180"/>
      </w:pPr>
      <w:rPr>
        <w:rFonts w:ascii="Times New Roman" w:hAnsi="Times New Roman" w:cs="Times New Roman"/>
      </w:rPr>
    </w:lvl>
    <w:lvl w:ilvl="6" w:tplc="4CD86C84">
      <w:start w:val="1"/>
      <w:numFmt w:val="decimal"/>
      <w:lvlText w:val="%7."/>
      <w:lvlJc w:val="left"/>
      <w:pPr>
        <w:tabs>
          <w:tab w:val="num" w:pos="5400"/>
        </w:tabs>
        <w:ind w:left="5400" w:hanging="360"/>
      </w:pPr>
      <w:rPr>
        <w:rFonts w:ascii="Times New Roman" w:hAnsi="Times New Roman" w:cs="Times New Roman"/>
      </w:rPr>
    </w:lvl>
    <w:lvl w:ilvl="7" w:tplc="7D9A0228">
      <w:start w:val="1"/>
      <w:numFmt w:val="lowerLetter"/>
      <w:lvlText w:val="%8."/>
      <w:lvlJc w:val="left"/>
      <w:pPr>
        <w:tabs>
          <w:tab w:val="num" w:pos="6120"/>
        </w:tabs>
        <w:ind w:left="6120" w:hanging="360"/>
      </w:pPr>
      <w:rPr>
        <w:rFonts w:ascii="Times New Roman" w:hAnsi="Times New Roman" w:cs="Times New Roman"/>
      </w:rPr>
    </w:lvl>
    <w:lvl w:ilvl="8" w:tplc="3B8E22AE">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00B437A2"/>
    <w:multiLevelType w:val="hybridMultilevel"/>
    <w:tmpl w:val="A93E1D18"/>
    <w:lvl w:ilvl="0" w:tplc="B358C5D8">
      <w:start w:val="1"/>
      <w:numFmt w:val="bullet"/>
      <w:lvlText w:val=""/>
      <w:lvlJc w:val="left"/>
      <w:pPr>
        <w:tabs>
          <w:tab w:val="num" w:pos="1069"/>
        </w:tabs>
        <w:ind w:left="1069" w:hanging="360"/>
      </w:pPr>
      <w:rPr>
        <w:rFonts w:ascii="Symbol" w:hAnsi="Symbol" w:cs="Times New Roman" w:hint="default"/>
      </w:rPr>
    </w:lvl>
    <w:lvl w:ilvl="1" w:tplc="0415000F">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cs="Times New Roman" w:hint="default"/>
      </w:rPr>
    </w:lvl>
    <w:lvl w:ilvl="3" w:tplc="04150001">
      <w:start w:val="1"/>
      <w:numFmt w:val="bullet"/>
      <w:lvlText w:val=""/>
      <w:lvlJc w:val="left"/>
      <w:pPr>
        <w:tabs>
          <w:tab w:val="num" w:pos="3229"/>
        </w:tabs>
        <w:ind w:left="3229" w:hanging="360"/>
      </w:pPr>
      <w:rPr>
        <w:rFonts w:ascii="Symbol" w:hAnsi="Symbol" w:cs="Times New Roman"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Times New Roman" w:hint="default"/>
      </w:rPr>
    </w:lvl>
    <w:lvl w:ilvl="6" w:tplc="04150001">
      <w:start w:val="1"/>
      <w:numFmt w:val="bullet"/>
      <w:lvlText w:val=""/>
      <w:lvlJc w:val="left"/>
      <w:pPr>
        <w:tabs>
          <w:tab w:val="num" w:pos="5389"/>
        </w:tabs>
        <w:ind w:left="5389" w:hanging="360"/>
      </w:pPr>
      <w:rPr>
        <w:rFonts w:ascii="Symbol" w:hAnsi="Symbol" w:cs="Times New Roman"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Times New Roman" w:hint="default"/>
      </w:rPr>
    </w:lvl>
  </w:abstractNum>
  <w:abstractNum w:abstractNumId="46" w15:restartNumberingAfterBreak="0">
    <w:nsid w:val="00C94A61"/>
    <w:multiLevelType w:val="hybridMultilevel"/>
    <w:tmpl w:val="D28CF2C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47" w15:restartNumberingAfterBreak="0">
    <w:nsid w:val="02BF7C97"/>
    <w:multiLevelType w:val="multilevel"/>
    <w:tmpl w:val="E3A0EE38"/>
    <w:name w:val="WW8Num3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964"/>
        </w:tabs>
        <w:ind w:left="964" w:hanging="510"/>
      </w:pPr>
      <w:rPr>
        <w:rFonts w:ascii="Times New Roman" w:hAnsi="Times New Roman" w:cs="Times New Roman" w:hint="default"/>
      </w:rPr>
    </w:lvl>
    <w:lvl w:ilvl="2">
      <w:start w:val="1"/>
      <w:numFmt w:val="decimal"/>
      <w:isLgl/>
      <w:lvlText w:val="%1.%2.%3."/>
      <w:lvlJc w:val="left"/>
      <w:pPr>
        <w:tabs>
          <w:tab w:val="num" w:pos="1418"/>
        </w:tabs>
        <w:ind w:left="1701" w:hanging="737"/>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8"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cs="Times New Roman" w:hint="default"/>
        <w:b w:val="0"/>
        <w:i w:val="0"/>
        <w:sz w:val="22"/>
      </w:rPr>
    </w:lvl>
    <w:lvl w:ilvl="2" w:tplc="FFFFFFFF">
      <w:start w:val="1"/>
      <w:numFmt w:val="lowerRoman"/>
      <w:lvlText w:val="%3."/>
      <w:lvlJc w:val="right"/>
      <w:pPr>
        <w:tabs>
          <w:tab w:val="num" w:pos="2869"/>
        </w:tabs>
        <w:ind w:left="2869" w:hanging="180"/>
      </w:pPr>
      <w:rPr>
        <w:rFonts w:ascii="Times New Roman" w:hAnsi="Times New Roman" w:cs="Times New Roman"/>
      </w:rPr>
    </w:lvl>
    <w:lvl w:ilvl="3" w:tplc="FFFFFFFF">
      <w:start w:val="1"/>
      <w:numFmt w:val="decimal"/>
      <w:lvlText w:val="%4."/>
      <w:lvlJc w:val="left"/>
      <w:pPr>
        <w:tabs>
          <w:tab w:val="num" w:pos="3589"/>
        </w:tabs>
        <w:ind w:left="3589" w:hanging="360"/>
      </w:pPr>
      <w:rPr>
        <w:rFonts w:ascii="Times New Roman" w:hAnsi="Times New Roman" w:cs="Times New Roman"/>
      </w:rPr>
    </w:lvl>
    <w:lvl w:ilvl="4" w:tplc="FFFFFFFF">
      <w:start w:val="1"/>
      <w:numFmt w:val="lowerLetter"/>
      <w:lvlText w:val="%5."/>
      <w:lvlJc w:val="left"/>
      <w:pPr>
        <w:tabs>
          <w:tab w:val="num" w:pos="4309"/>
        </w:tabs>
        <w:ind w:left="4309" w:hanging="360"/>
      </w:pPr>
      <w:rPr>
        <w:rFonts w:ascii="Times New Roman" w:hAnsi="Times New Roman" w:cs="Times New Roman"/>
      </w:rPr>
    </w:lvl>
    <w:lvl w:ilvl="5" w:tplc="FFFFFFFF">
      <w:start w:val="1"/>
      <w:numFmt w:val="lowerRoman"/>
      <w:lvlText w:val="%6."/>
      <w:lvlJc w:val="right"/>
      <w:pPr>
        <w:tabs>
          <w:tab w:val="num" w:pos="5029"/>
        </w:tabs>
        <w:ind w:left="5029" w:hanging="180"/>
      </w:pPr>
      <w:rPr>
        <w:rFonts w:ascii="Times New Roman" w:hAnsi="Times New Roman" w:cs="Times New Roman"/>
      </w:rPr>
    </w:lvl>
    <w:lvl w:ilvl="6" w:tplc="FFFFFFFF">
      <w:start w:val="1"/>
      <w:numFmt w:val="decimal"/>
      <w:lvlText w:val="%7."/>
      <w:lvlJc w:val="left"/>
      <w:pPr>
        <w:tabs>
          <w:tab w:val="num" w:pos="5749"/>
        </w:tabs>
        <w:ind w:left="5749" w:hanging="360"/>
      </w:pPr>
      <w:rPr>
        <w:rFonts w:ascii="Times New Roman" w:hAnsi="Times New Roman" w:cs="Times New Roman"/>
      </w:rPr>
    </w:lvl>
    <w:lvl w:ilvl="7" w:tplc="FFFFFFFF">
      <w:start w:val="1"/>
      <w:numFmt w:val="lowerLetter"/>
      <w:lvlText w:val="%8."/>
      <w:lvlJc w:val="left"/>
      <w:pPr>
        <w:tabs>
          <w:tab w:val="num" w:pos="6469"/>
        </w:tabs>
        <w:ind w:left="6469" w:hanging="360"/>
      </w:pPr>
      <w:rPr>
        <w:rFonts w:ascii="Times New Roman" w:hAnsi="Times New Roman" w:cs="Times New Roman"/>
      </w:rPr>
    </w:lvl>
    <w:lvl w:ilvl="8" w:tplc="FFFFFFFF">
      <w:start w:val="1"/>
      <w:numFmt w:val="lowerRoman"/>
      <w:lvlText w:val="%9."/>
      <w:lvlJc w:val="right"/>
      <w:pPr>
        <w:tabs>
          <w:tab w:val="num" w:pos="7189"/>
        </w:tabs>
        <w:ind w:left="7189" w:hanging="180"/>
      </w:pPr>
      <w:rPr>
        <w:rFonts w:ascii="Times New Roman" w:hAnsi="Times New Roman" w:cs="Times New Roman"/>
      </w:rPr>
    </w:lvl>
  </w:abstractNum>
  <w:abstractNum w:abstractNumId="50" w15:restartNumberingAfterBreak="0">
    <w:nsid w:val="054A086F"/>
    <w:multiLevelType w:val="hybridMultilevel"/>
    <w:tmpl w:val="81C04134"/>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51" w15:restartNumberingAfterBreak="0">
    <w:nsid w:val="056058F7"/>
    <w:multiLevelType w:val="hybridMultilevel"/>
    <w:tmpl w:val="4D5AC35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52" w15:restartNumberingAfterBreak="0">
    <w:nsid w:val="05A076CF"/>
    <w:multiLevelType w:val="hybridMultilevel"/>
    <w:tmpl w:val="A6FCC5B2"/>
    <w:lvl w:ilvl="0" w:tplc="C2B43006">
      <w:start w:val="1"/>
      <w:numFmt w:val="decimal"/>
      <w:lvlText w:val="%1."/>
      <w:lvlJc w:val="left"/>
      <w:pPr>
        <w:tabs>
          <w:tab w:val="num" w:pos="360"/>
        </w:tabs>
        <w:ind w:left="360" w:hanging="360"/>
      </w:pPr>
      <w:rPr>
        <w:rFonts w:ascii="Arial" w:hAnsi="Arial" w:cs="Arial" w:hint="default"/>
      </w:rPr>
    </w:lvl>
    <w:lvl w:ilvl="1" w:tplc="1618189E">
      <w:start w:val="1"/>
      <w:numFmt w:val="decimal"/>
      <w:lvlText w:val="%2)"/>
      <w:lvlJc w:val="left"/>
      <w:pPr>
        <w:tabs>
          <w:tab w:val="num" w:pos="710"/>
        </w:tabs>
        <w:ind w:left="710" w:hanging="360"/>
      </w:pPr>
      <w:rPr>
        <w:rFonts w:ascii="Arial" w:eastAsia="Times New Roman" w:hAnsi="Arial" w:cs="Arial"/>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rPr>
        <w:rFonts w:ascii="Times New Roman" w:hAnsi="Times New Roman" w:cs="Times New Roman"/>
      </w:rPr>
    </w:lvl>
    <w:lvl w:ilvl="1" w:tplc="ABEC14DC">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4"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5" w15:restartNumberingAfterBreak="0">
    <w:nsid w:val="08391898"/>
    <w:multiLevelType w:val="hybridMultilevel"/>
    <w:tmpl w:val="13B689A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56" w15:restartNumberingAfterBreak="0">
    <w:nsid w:val="087B7DD5"/>
    <w:multiLevelType w:val="hybridMultilevel"/>
    <w:tmpl w:val="F064B25E"/>
    <w:name w:val="WW8Num54222322232322333"/>
    <w:lvl w:ilvl="0" w:tplc="E0A84E04">
      <w:start w:val="1"/>
      <w:numFmt w:val="decimal"/>
      <w:lvlText w:val="%1."/>
      <w:lvlJc w:val="left"/>
      <w:pPr>
        <w:tabs>
          <w:tab w:val="num" w:pos="720"/>
        </w:tabs>
        <w:ind w:left="720" w:hanging="360"/>
      </w:pPr>
      <w:rPr>
        <w:rFonts w:ascii="Times New Roman" w:hAnsi="Times New Roman" w:cs="Times New Roman"/>
      </w:rPr>
    </w:lvl>
    <w:lvl w:ilvl="1" w:tplc="7FE03BFE">
      <w:start w:val="1"/>
      <w:numFmt w:val="lowerLetter"/>
      <w:lvlText w:val="%2)"/>
      <w:lvlJc w:val="left"/>
      <w:pPr>
        <w:tabs>
          <w:tab w:val="num" w:pos="840"/>
        </w:tabs>
        <w:ind w:left="840" w:hanging="360"/>
      </w:pPr>
      <w:rPr>
        <w:rFonts w:ascii="Times New Roman" w:hAnsi="Times New Roman" w:cs="Times New Roman" w:hint="default"/>
      </w:rPr>
    </w:lvl>
    <w:lvl w:ilvl="2" w:tplc="DF5A1656">
      <w:start w:val="1"/>
      <w:numFmt w:val="lowerRoman"/>
      <w:lvlText w:val="%3."/>
      <w:lvlJc w:val="right"/>
      <w:pPr>
        <w:tabs>
          <w:tab w:val="num" w:pos="2160"/>
        </w:tabs>
        <w:ind w:left="2160" w:hanging="180"/>
      </w:pPr>
      <w:rPr>
        <w:rFonts w:ascii="Times New Roman" w:hAnsi="Times New Roman" w:cs="Times New Roman"/>
      </w:rPr>
    </w:lvl>
    <w:lvl w:ilvl="3" w:tplc="376E04AA">
      <w:start w:val="1"/>
      <w:numFmt w:val="decimal"/>
      <w:lvlText w:val="%4."/>
      <w:lvlJc w:val="left"/>
      <w:pPr>
        <w:tabs>
          <w:tab w:val="num" w:pos="2880"/>
        </w:tabs>
        <w:ind w:left="2880" w:hanging="360"/>
      </w:pPr>
      <w:rPr>
        <w:rFonts w:ascii="Times New Roman" w:hAnsi="Times New Roman" w:cs="Times New Roman"/>
      </w:rPr>
    </w:lvl>
    <w:lvl w:ilvl="4" w:tplc="48A40A9C">
      <w:start w:val="1"/>
      <w:numFmt w:val="lowerLetter"/>
      <w:lvlText w:val="%5."/>
      <w:lvlJc w:val="left"/>
      <w:pPr>
        <w:tabs>
          <w:tab w:val="num" w:pos="3600"/>
        </w:tabs>
        <w:ind w:left="3600" w:hanging="360"/>
      </w:pPr>
      <w:rPr>
        <w:rFonts w:ascii="Times New Roman" w:hAnsi="Times New Roman" w:cs="Times New Roman"/>
      </w:rPr>
    </w:lvl>
    <w:lvl w:ilvl="5" w:tplc="5106A684">
      <w:start w:val="1"/>
      <w:numFmt w:val="lowerRoman"/>
      <w:lvlText w:val="%6."/>
      <w:lvlJc w:val="right"/>
      <w:pPr>
        <w:tabs>
          <w:tab w:val="num" w:pos="4320"/>
        </w:tabs>
        <w:ind w:left="4320" w:hanging="180"/>
      </w:pPr>
      <w:rPr>
        <w:rFonts w:ascii="Times New Roman" w:hAnsi="Times New Roman" w:cs="Times New Roman"/>
      </w:rPr>
    </w:lvl>
    <w:lvl w:ilvl="6" w:tplc="9FBA1684">
      <w:start w:val="1"/>
      <w:numFmt w:val="decimal"/>
      <w:lvlText w:val="%7."/>
      <w:lvlJc w:val="left"/>
      <w:pPr>
        <w:tabs>
          <w:tab w:val="num" w:pos="5040"/>
        </w:tabs>
        <w:ind w:left="5040" w:hanging="360"/>
      </w:pPr>
      <w:rPr>
        <w:rFonts w:ascii="Times New Roman" w:hAnsi="Times New Roman" w:cs="Times New Roman"/>
      </w:rPr>
    </w:lvl>
    <w:lvl w:ilvl="7" w:tplc="0A62C5F6">
      <w:start w:val="1"/>
      <w:numFmt w:val="lowerLetter"/>
      <w:lvlText w:val="%8."/>
      <w:lvlJc w:val="left"/>
      <w:pPr>
        <w:tabs>
          <w:tab w:val="num" w:pos="5760"/>
        </w:tabs>
        <w:ind w:left="5760" w:hanging="360"/>
      </w:pPr>
      <w:rPr>
        <w:rFonts w:ascii="Times New Roman" w:hAnsi="Times New Roman" w:cs="Times New Roman"/>
      </w:rPr>
    </w:lvl>
    <w:lvl w:ilvl="8" w:tplc="E6968514">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ascii="Times New Roman" w:hAnsi="Times New Roman" w:cs="Times New Roman" w:hint="default"/>
      </w:rPr>
    </w:lvl>
    <w:lvl w:ilvl="1" w:tplc="E04AF5F6">
      <w:start w:val="7"/>
      <w:numFmt w:val="bullet"/>
      <w:lvlText w:val="-"/>
      <w:lvlJc w:val="left"/>
      <w:pPr>
        <w:tabs>
          <w:tab w:val="num" w:pos="1365"/>
        </w:tabs>
        <w:ind w:left="1365" w:hanging="360"/>
      </w:pPr>
      <w:rPr>
        <w:rFonts w:ascii="Times New Roman" w:eastAsia="Times New Roman" w:hAnsi="Times New Roman" w:hint="default"/>
      </w:rPr>
    </w:lvl>
    <w:lvl w:ilvl="2" w:tplc="0415001B">
      <w:start w:val="1"/>
      <w:numFmt w:val="lowerRoman"/>
      <w:lvlText w:val="%3."/>
      <w:lvlJc w:val="right"/>
      <w:pPr>
        <w:tabs>
          <w:tab w:val="num" w:pos="2085"/>
        </w:tabs>
        <w:ind w:left="2085" w:hanging="180"/>
      </w:pPr>
      <w:rPr>
        <w:rFonts w:ascii="Times New Roman" w:hAnsi="Times New Roman" w:cs="Times New Roman"/>
      </w:rPr>
    </w:lvl>
    <w:lvl w:ilvl="3" w:tplc="0415000F">
      <w:start w:val="1"/>
      <w:numFmt w:val="decimal"/>
      <w:lvlText w:val="%4."/>
      <w:lvlJc w:val="left"/>
      <w:pPr>
        <w:tabs>
          <w:tab w:val="num" w:pos="2805"/>
        </w:tabs>
        <w:ind w:left="2805" w:hanging="360"/>
      </w:pPr>
      <w:rPr>
        <w:rFonts w:ascii="Times New Roman" w:hAnsi="Times New Roman" w:cs="Times New Roman"/>
      </w:rPr>
    </w:lvl>
    <w:lvl w:ilvl="4" w:tplc="04150019">
      <w:start w:val="1"/>
      <w:numFmt w:val="lowerLetter"/>
      <w:lvlText w:val="%5."/>
      <w:lvlJc w:val="left"/>
      <w:pPr>
        <w:tabs>
          <w:tab w:val="num" w:pos="3525"/>
        </w:tabs>
        <w:ind w:left="3525" w:hanging="360"/>
      </w:pPr>
      <w:rPr>
        <w:rFonts w:ascii="Times New Roman" w:hAnsi="Times New Roman" w:cs="Times New Roman"/>
      </w:rPr>
    </w:lvl>
    <w:lvl w:ilvl="5" w:tplc="0415001B">
      <w:start w:val="1"/>
      <w:numFmt w:val="lowerRoman"/>
      <w:lvlText w:val="%6."/>
      <w:lvlJc w:val="right"/>
      <w:pPr>
        <w:tabs>
          <w:tab w:val="num" w:pos="4245"/>
        </w:tabs>
        <w:ind w:left="4245" w:hanging="180"/>
      </w:pPr>
      <w:rPr>
        <w:rFonts w:ascii="Times New Roman" w:hAnsi="Times New Roman" w:cs="Times New Roman"/>
      </w:rPr>
    </w:lvl>
    <w:lvl w:ilvl="6" w:tplc="0415000F">
      <w:start w:val="1"/>
      <w:numFmt w:val="decimal"/>
      <w:lvlText w:val="%7."/>
      <w:lvlJc w:val="left"/>
      <w:pPr>
        <w:tabs>
          <w:tab w:val="num" w:pos="4965"/>
        </w:tabs>
        <w:ind w:left="4965" w:hanging="360"/>
      </w:pPr>
      <w:rPr>
        <w:rFonts w:ascii="Times New Roman" w:hAnsi="Times New Roman" w:cs="Times New Roman"/>
      </w:rPr>
    </w:lvl>
    <w:lvl w:ilvl="7" w:tplc="04150019">
      <w:start w:val="1"/>
      <w:numFmt w:val="lowerLetter"/>
      <w:lvlText w:val="%8."/>
      <w:lvlJc w:val="left"/>
      <w:pPr>
        <w:tabs>
          <w:tab w:val="num" w:pos="5685"/>
        </w:tabs>
        <w:ind w:left="5685" w:hanging="360"/>
      </w:pPr>
      <w:rPr>
        <w:rFonts w:ascii="Times New Roman" w:hAnsi="Times New Roman" w:cs="Times New Roman"/>
      </w:rPr>
    </w:lvl>
    <w:lvl w:ilvl="8" w:tplc="0415001B">
      <w:start w:val="1"/>
      <w:numFmt w:val="lowerRoman"/>
      <w:lvlText w:val="%9."/>
      <w:lvlJc w:val="right"/>
      <w:pPr>
        <w:tabs>
          <w:tab w:val="num" w:pos="6405"/>
        </w:tabs>
        <w:ind w:left="6405" w:hanging="180"/>
      </w:pPr>
      <w:rPr>
        <w:rFonts w:ascii="Times New Roman" w:hAnsi="Times New Roman" w:cs="Times New Roman"/>
      </w:rPr>
    </w:lvl>
  </w:abstractNum>
  <w:abstractNum w:abstractNumId="58"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0"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ascii="Times New Roman" w:hAnsi="Times New Roman" w:cs="Times New Roman" w:hint="default"/>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61" w15:restartNumberingAfterBreak="0">
    <w:nsid w:val="0C1B256E"/>
    <w:multiLevelType w:val="hybridMultilevel"/>
    <w:tmpl w:val="2394343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62"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rPr>
        <w:rFonts w:ascii="Times New Roman" w:hAnsi="Times New Roman" w:cs="Times New Roman"/>
      </w:rPr>
    </w:lvl>
    <w:lvl w:ilvl="1" w:tplc="04150019">
      <w:start w:val="1"/>
      <w:numFmt w:val="lowerLetter"/>
      <w:lvlText w:val="%2."/>
      <w:lvlJc w:val="left"/>
      <w:pPr>
        <w:tabs>
          <w:tab w:val="num" w:pos="1797"/>
        </w:tabs>
        <w:ind w:left="1797" w:hanging="360"/>
      </w:pPr>
      <w:rPr>
        <w:rFonts w:ascii="Times New Roman" w:hAnsi="Times New Roman" w:cs="Times New Roman"/>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63"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5" w15:restartNumberingAfterBreak="0">
    <w:nsid w:val="0EFC1921"/>
    <w:multiLevelType w:val="hybridMultilevel"/>
    <w:tmpl w:val="FF10C0D0"/>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66" w15:restartNumberingAfterBreak="0">
    <w:nsid w:val="0FBC4F6D"/>
    <w:multiLevelType w:val="hybridMultilevel"/>
    <w:tmpl w:val="9D64A1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7"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cs="Times New Roman"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cs="Times New Roman" w:hint="default"/>
      </w:rPr>
    </w:lvl>
    <w:lvl w:ilvl="3" w:tplc="0415000F">
      <w:start w:val="1"/>
      <w:numFmt w:val="bullet"/>
      <w:lvlText w:val=""/>
      <w:lvlJc w:val="left"/>
      <w:pPr>
        <w:tabs>
          <w:tab w:val="num" w:pos="2520"/>
        </w:tabs>
        <w:ind w:left="2520" w:hanging="360"/>
      </w:pPr>
      <w:rPr>
        <w:rFonts w:ascii="Symbol" w:hAnsi="Symbol" w:cs="Times New Roman"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cs="Times New Roman"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cs="Times New Roman" w:hint="default"/>
      </w:rPr>
    </w:lvl>
  </w:abstractNum>
  <w:abstractNum w:abstractNumId="68" w15:restartNumberingAfterBreak="0">
    <w:nsid w:val="105D7C04"/>
    <w:multiLevelType w:val="hybridMultilevel"/>
    <w:tmpl w:val="85F6B93C"/>
    <w:name w:val="WW8Num4022332"/>
    <w:lvl w:ilvl="0" w:tplc="CD9A4D00">
      <w:start w:val="1"/>
      <w:numFmt w:val="decimal"/>
      <w:lvlText w:val="%1)"/>
      <w:lvlJc w:val="left"/>
      <w:pPr>
        <w:tabs>
          <w:tab w:val="num" w:pos="1070"/>
        </w:tabs>
        <w:ind w:left="1070" w:hanging="360"/>
      </w:pPr>
      <w:rPr>
        <w:rFonts w:ascii="Arial" w:hAnsi="Arial" w:cs="Arial" w:hint="default"/>
        <w:b w:val="0"/>
        <w:color w:val="auto"/>
      </w:rPr>
    </w:lvl>
    <w:lvl w:ilvl="1" w:tplc="985A5120">
      <w:start w:val="1"/>
      <w:numFmt w:val="bullet"/>
      <w:lvlText w:val=""/>
      <w:lvlJc w:val="left"/>
      <w:pPr>
        <w:tabs>
          <w:tab w:val="num" w:pos="1353"/>
        </w:tabs>
        <w:ind w:left="1440" w:hanging="363"/>
      </w:pPr>
      <w:rPr>
        <w:rFonts w:ascii="Symbol" w:hAnsi="Symbol" w:cs="Times New Roman" w:hint="default"/>
      </w:rPr>
    </w:lvl>
    <w:lvl w:ilvl="2" w:tplc="0415001B">
      <w:start w:val="1"/>
      <w:numFmt w:val="lowerRoman"/>
      <w:lvlText w:val="%3."/>
      <w:lvlJc w:val="right"/>
      <w:pPr>
        <w:tabs>
          <w:tab w:val="num" w:pos="1808"/>
        </w:tabs>
        <w:ind w:left="1808" w:hanging="180"/>
      </w:pPr>
      <w:rPr>
        <w:rFonts w:ascii="Times New Roman" w:hAnsi="Times New Roman" w:cs="Times New Roman"/>
      </w:rPr>
    </w:lvl>
    <w:lvl w:ilvl="3" w:tplc="4C12CC6C">
      <w:start w:val="1"/>
      <w:numFmt w:val="decimal"/>
      <w:lvlText w:val="%4."/>
      <w:lvlJc w:val="left"/>
      <w:pPr>
        <w:tabs>
          <w:tab w:val="num" w:pos="2528"/>
        </w:tabs>
        <w:ind w:left="2528" w:hanging="360"/>
      </w:pPr>
      <w:rPr>
        <w:rFonts w:ascii="Times New Roman" w:hAnsi="Times New Roman" w:cs="Times New Roman" w:hint="default"/>
      </w:rPr>
    </w:lvl>
    <w:lvl w:ilvl="4" w:tplc="04150019">
      <w:start w:val="1"/>
      <w:numFmt w:val="lowerLetter"/>
      <w:lvlText w:val="%5."/>
      <w:lvlJc w:val="left"/>
      <w:pPr>
        <w:tabs>
          <w:tab w:val="num" w:pos="3248"/>
        </w:tabs>
        <w:ind w:left="3248" w:hanging="360"/>
      </w:pPr>
      <w:rPr>
        <w:rFonts w:ascii="Times New Roman" w:hAnsi="Times New Roman" w:cs="Times New Roman"/>
      </w:rPr>
    </w:lvl>
    <w:lvl w:ilvl="5" w:tplc="0415001B">
      <w:start w:val="1"/>
      <w:numFmt w:val="lowerRoman"/>
      <w:lvlText w:val="%6."/>
      <w:lvlJc w:val="right"/>
      <w:pPr>
        <w:tabs>
          <w:tab w:val="num" w:pos="3968"/>
        </w:tabs>
        <w:ind w:left="3968" w:hanging="180"/>
      </w:pPr>
      <w:rPr>
        <w:rFonts w:ascii="Times New Roman" w:hAnsi="Times New Roman" w:cs="Times New Roman"/>
      </w:rPr>
    </w:lvl>
    <w:lvl w:ilvl="6" w:tplc="0415000F">
      <w:start w:val="1"/>
      <w:numFmt w:val="decimal"/>
      <w:lvlText w:val="%7."/>
      <w:lvlJc w:val="left"/>
      <w:pPr>
        <w:tabs>
          <w:tab w:val="num" w:pos="4688"/>
        </w:tabs>
        <w:ind w:left="4688" w:hanging="360"/>
      </w:pPr>
      <w:rPr>
        <w:rFonts w:ascii="Times New Roman" w:hAnsi="Times New Roman" w:cs="Times New Roman"/>
      </w:rPr>
    </w:lvl>
    <w:lvl w:ilvl="7" w:tplc="04150019">
      <w:start w:val="1"/>
      <w:numFmt w:val="lowerLetter"/>
      <w:lvlText w:val="%8."/>
      <w:lvlJc w:val="left"/>
      <w:pPr>
        <w:tabs>
          <w:tab w:val="num" w:pos="5408"/>
        </w:tabs>
        <w:ind w:left="5408" w:hanging="360"/>
      </w:pPr>
      <w:rPr>
        <w:rFonts w:ascii="Times New Roman" w:hAnsi="Times New Roman" w:cs="Times New Roman"/>
      </w:rPr>
    </w:lvl>
    <w:lvl w:ilvl="8" w:tplc="0415001B">
      <w:start w:val="1"/>
      <w:numFmt w:val="lowerRoman"/>
      <w:lvlText w:val="%9."/>
      <w:lvlJc w:val="right"/>
      <w:pPr>
        <w:tabs>
          <w:tab w:val="num" w:pos="6128"/>
        </w:tabs>
        <w:ind w:left="6128" w:hanging="180"/>
      </w:pPr>
      <w:rPr>
        <w:rFonts w:ascii="Times New Roman" w:hAnsi="Times New Roman" w:cs="Times New Roman"/>
      </w:rPr>
    </w:lvl>
  </w:abstractNum>
  <w:abstractNum w:abstractNumId="69" w15:restartNumberingAfterBreak="0">
    <w:nsid w:val="11191CE2"/>
    <w:multiLevelType w:val="hybridMultilevel"/>
    <w:tmpl w:val="DFC8BF7A"/>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70"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cs="Times New Roman" w:hint="default"/>
      </w:rPr>
    </w:lvl>
    <w:lvl w:ilvl="1" w:tplc="492A41B6">
      <w:start w:val="1"/>
      <w:numFmt w:val="bullet"/>
      <w:lvlText w:val=""/>
      <w:lvlJc w:val="left"/>
      <w:pPr>
        <w:tabs>
          <w:tab w:val="num" w:pos="1789"/>
        </w:tabs>
        <w:ind w:left="1789" w:hanging="360"/>
      </w:pPr>
      <w:rPr>
        <w:rFonts w:ascii="Symbol" w:hAnsi="Symbol" w:cs="Times New Roman" w:hint="default"/>
      </w:rPr>
    </w:lvl>
    <w:lvl w:ilvl="2" w:tplc="0415001B">
      <w:start w:val="1"/>
      <w:numFmt w:val="bullet"/>
      <w:lvlText w:val=""/>
      <w:lvlJc w:val="left"/>
      <w:pPr>
        <w:tabs>
          <w:tab w:val="num" w:pos="2509"/>
        </w:tabs>
        <w:ind w:left="2509" w:hanging="360"/>
      </w:pPr>
      <w:rPr>
        <w:rFonts w:ascii="Wingdings" w:hAnsi="Wingdings" w:cs="Times New Roman" w:hint="default"/>
      </w:rPr>
    </w:lvl>
    <w:lvl w:ilvl="3" w:tplc="0415000F">
      <w:start w:val="1"/>
      <w:numFmt w:val="bullet"/>
      <w:lvlText w:val=""/>
      <w:lvlJc w:val="left"/>
      <w:pPr>
        <w:tabs>
          <w:tab w:val="num" w:pos="3229"/>
        </w:tabs>
        <w:ind w:left="3229" w:hanging="360"/>
      </w:pPr>
      <w:rPr>
        <w:rFonts w:ascii="Symbol" w:hAnsi="Symbol" w:cs="Times New Roman" w:hint="default"/>
      </w:rPr>
    </w:lvl>
    <w:lvl w:ilvl="4" w:tplc="04150019">
      <w:start w:val="1"/>
      <w:numFmt w:val="bullet"/>
      <w:lvlText w:val="o"/>
      <w:lvlJc w:val="left"/>
      <w:pPr>
        <w:tabs>
          <w:tab w:val="num" w:pos="3949"/>
        </w:tabs>
        <w:ind w:left="3949" w:hanging="360"/>
      </w:pPr>
      <w:rPr>
        <w:rFonts w:ascii="Courier New" w:hAnsi="Courier New" w:cs="Courier New" w:hint="default"/>
      </w:rPr>
    </w:lvl>
    <w:lvl w:ilvl="5" w:tplc="0415001B">
      <w:start w:val="1"/>
      <w:numFmt w:val="bullet"/>
      <w:lvlText w:val=""/>
      <w:lvlJc w:val="left"/>
      <w:pPr>
        <w:tabs>
          <w:tab w:val="num" w:pos="4669"/>
        </w:tabs>
        <w:ind w:left="4669" w:hanging="360"/>
      </w:pPr>
      <w:rPr>
        <w:rFonts w:ascii="Wingdings" w:hAnsi="Wingdings" w:cs="Times New Roman" w:hint="default"/>
      </w:rPr>
    </w:lvl>
    <w:lvl w:ilvl="6" w:tplc="0415000F">
      <w:start w:val="1"/>
      <w:numFmt w:val="bullet"/>
      <w:lvlText w:val=""/>
      <w:lvlJc w:val="left"/>
      <w:pPr>
        <w:tabs>
          <w:tab w:val="num" w:pos="5389"/>
        </w:tabs>
        <w:ind w:left="5389" w:hanging="360"/>
      </w:pPr>
      <w:rPr>
        <w:rFonts w:ascii="Symbol" w:hAnsi="Symbol" w:cs="Times New Roman" w:hint="default"/>
      </w:rPr>
    </w:lvl>
    <w:lvl w:ilvl="7" w:tplc="04150019">
      <w:start w:val="1"/>
      <w:numFmt w:val="bullet"/>
      <w:lvlText w:val="o"/>
      <w:lvlJc w:val="left"/>
      <w:pPr>
        <w:tabs>
          <w:tab w:val="num" w:pos="6109"/>
        </w:tabs>
        <w:ind w:left="6109" w:hanging="360"/>
      </w:pPr>
      <w:rPr>
        <w:rFonts w:ascii="Courier New" w:hAnsi="Courier New" w:cs="Courier New" w:hint="default"/>
      </w:rPr>
    </w:lvl>
    <w:lvl w:ilvl="8" w:tplc="0415001B">
      <w:start w:val="1"/>
      <w:numFmt w:val="bullet"/>
      <w:lvlText w:val=""/>
      <w:lvlJc w:val="left"/>
      <w:pPr>
        <w:tabs>
          <w:tab w:val="num" w:pos="6829"/>
        </w:tabs>
        <w:ind w:left="6829" w:hanging="360"/>
      </w:pPr>
      <w:rPr>
        <w:rFonts w:ascii="Wingdings" w:hAnsi="Wingdings" w:cs="Times New Roman" w:hint="default"/>
      </w:rPr>
    </w:lvl>
  </w:abstractNum>
  <w:abstractNum w:abstractNumId="71" w15:restartNumberingAfterBreak="0">
    <w:nsid w:val="13072452"/>
    <w:multiLevelType w:val="hybridMultilevel"/>
    <w:tmpl w:val="844E26D4"/>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72"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74" w15:restartNumberingAfterBreak="0">
    <w:nsid w:val="1401224A"/>
    <w:multiLevelType w:val="hybridMultilevel"/>
    <w:tmpl w:val="F0822BE0"/>
    <w:lvl w:ilvl="0" w:tplc="93FEFB5C">
      <w:start w:val="1"/>
      <w:numFmt w:val="bullet"/>
      <w:lvlText w:val=""/>
      <w:lvlJc w:val="left"/>
      <w:pPr>
        <w:ind w:left="720" w:hanging="360"/>
      </w:pPr>
      <w:rPr>
        <w:rFonts w:ascii="Symbol" w:hAnsi="Symbo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75" w15:restartNumberingAfterBreak="0">
    <w:nsid w:val="15C272C6"/>
    <w:multiLevelType w:val="hybridMultilevel"/>
    <w:tmpl w:val="44FAB68C"/>
    <w:name w:val="WW8Num342"/>
    <w:lvl w:ilvl="0" w:tplc="5CC0C92E">
      <w:start w:val="1"/>
      <w:numFmt w:val="lowerLetter"/>
      <w:lvlText w:val="%1)"/>
      <w:lvlJc w:val="left"/>
      <w:pPr>
        <w:tabs>
          <w:tab w:val="num" w:pos="1101"/>
        </w:tabs>
        <w:ind w:left="1328" w:hanging="284"/>
      </w:pPr>
      <w:rPr>
        <w:rFonts w:ascii="Times New Roman" w:hAnsi="Times New Roman" w:cs="Times New Roman" w:hint="default"/>
      </w:rPr>
    </w:lvl>
    <w:lvl w:ilvl="1" w:tplc="5E7E9E02">
      <w:start w:val="1"/>
      <w:numFmt w:val="decimal"/>
      <w:lvlText w:val="%2."/>
      <w:lvlJc w:val="left"/>
      <w:pPr>
        <w:tabs>
          <w:tab w:val="num" w:pos="1349"/>
        </w:tabs>
        <w:ind w:left="1349" w:hanging="360"/>
      </w:pPr>
      <w:rPr>
        <w:rFonts w:ascii="Times New Roman" w:hAnsi="Times New Roman" w:cs="Times New Roman" w:hint="default"/>
      </w:rPr>
    </w:lvl>
    <w:lvl w:ilvl="2" w:tplc="2F02DBC4">
      <w:start w:val="1"/>
      <w:numFmt w:val="lowerRoman"/>
      <w:lvlText w:val="%3."/>
      <w:lvlJc w:val="right"/>
      <w:pPr>
        <w:tabs>
          <w:tab w:val="num" w:pos="2069"/>
        </w:tabs>
        <w:ind w:left="2069" w:hanging="180"/>
      </w:pPr>
      <w:rPr>
        <w:rFonts w:ascii="Times New Roman" w:hAnsi="Times New Roman" w:cs="Times New Roman"/>
      </w:rPr>
    </w:lvl>
    <w:lvl w:ilvl="3" w:tplc="87ECFFA0">
      <w:start w:val="1"/>
      <w:numFmt w:val="decimal"/>
      <w:lvlText w:val="%4."/>
      <w:lvlJc w:val="left"/>
      <w:pPr>
        <w:tabs>
          <w:tab w:val="num" w:pos="2789"/>
        </w:tabs>
        <w:ind w:left="2789" w:hanging="360"/>
      </w:pPr>
      <w:rPr>
        <w:rFonts w:ascii="Times New Roman" w:hAnsi="Times New Roman" w:cs="Times New Roman"/>
      </w:rPr>
    </w:lvl>
    <w:lvl w:ilvl="4" w:tplc="649629F2">
      <w:start w:val="1"/>
      <w:numFmt w:val="lowerLetter"/>
      <w:lvlText w:val="%5."/>
      <w:lvlJc w:val="left"/>
      <w:pPr>
        <w:tabs>
          <w:tab w:val="num" w:pos="3509"/>
        </w:tabs>
        <w:ind w:left="3509" w:hanging="360"/>
      </w:pPr>
      <w:rPr>
        <w:rFonts w:ascii="Times New Roman" w:hAnsi="Times New Roman" w:cs="Times New Roman"/>
      </w:rPr>
    </w:lvl>
    <w:lvl w:ilvl="5" w:tplc="ADFAC75A">
      <w:start w:val="1"/>
      <w:numFmt w:val="lowerRoman"/>
      <w:lvlText w:val="%6."/>
      <w:lvlJc w:val="right"/>
      <w:pPr>
        <w:tabs>
          <w:tab w:val="num" w:pos="4229"/>
        </w:tabs>
        <w:ind w:left="4229" w:hanging="180"/>
      </w:pPr>
      <w:rPr>
        <w:rFonts w:ascii="Times New Roman" w:hAnsi="Times New Roman" w:cs="Times New Roman"/>
      </w:rPr>
    </w:lvl>
    <w:lvl w:ilvl="6" w:tplc="549443EA">
      <w:start w:val="1"/>
      <w:numFmt w:val="decimal"/>
      <w:lvlText w:val="%7."/>
      <w:lvlJc w:val="left"/>
      <w:pPr>
        <w:tabs>
          <w:tab w:val="num" w:pos="4949"/>
        </w:tabs>
        <w:ind w:left="4949" w:hanging="360"/>
      </w:pPr>
      <w:rPr>
        <w:rFonts w:ascii="Times New Roman" w:hAnsi="Times New Roman" w:cs="Times New Roman"/>
      </w:rPr>
    </w:lvl>
    <w:lvl w:ilvl="7" w:tplc="C928AA38">
      <w:start w:val="1"/>
      <w:numFmt w:val="lowerLetter"/>
      <w:lvlText w:val="%8."/>
      <w:lvlJc w:val="left"/>
      <w:pPr>
        <w:tabs>
          <w:tab w:val="num" w:pos="5669"/>
        </w:tabs>
        <w:ind w:left="5669" w:hanging="360"/>
      </w:pPr>
      <w:rPr>
        <w:rFonts w:ascii="Times New Roman" w:hAnsi="Times New Roman" w:cs="Times New Roman"/>
      </w:rPr>
    </w:lvl>
    <w:lvl w:ilvl="8" w:tplc="A6EE7134">
      <w:start w:val="1"/>
      <w:numFmt w:val="lowerRoman"/>
      <w:lvlText w:val="%9."/>
      <w:lvlJc w:val="right"/>
      <w:pPr>
        <w:tabs>
          <w:tab w:val="num" w:pos="6389"/>
        </w:tabs>
        <w:ind w:left="6389" w:hanging="180"/>
      </w:pPr>
      <w:rPr>
        <w:rFonts w:ascii="Times New Roman" w:hAnsi="Times New Roman" w:cs="Times New Roman"/>
      </w:rPr>
    </w:lvl>
  </w:abstractNum>
  <w:abstractNum w:abstractNumId="76"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18EA045B"/>
    <w:multiLevelType w:val="hybridMultilevel"/>
    <w:tmpl w:val="B6D4670E"/>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78" w15:restartNumberingAfterBreak="0">
    <w:nsid w:val="192F6407"/>
    <w:multiLevelType w:val="hybridMultilevel"/>
    <w:tmpl w:val="79C26622"/>
    <w:lvl w:ilvl="0" w:tplc="A8C04482">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Times New Roman" w:hint="default"/>
      </w:rPr>
    </w:lvl>
    <w:lvl w:ilvl="3" w:tplc="04150001">
      <w:start w:val="1"/>
      <w:numFmt w:val="bullet"/>
      <w:lvlText w:val=""/>
      <w:lvlJc w:val="left"/>
      <w:pPr>
        <w:tabs>
          <w:tab w:val="num" w:pos="1800"/>
        </w:tabs>
        <w:ind w:left="1800" w:hanging="360"/>
      </w:pPr>
      <w:rPr>
        <w:rFonts w:ascii="Symbol" w:hAnsi="Symbol" w:cs="Times New Roman"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Times New Roman" w:hint="default"/>
      </w:rPr>
    </w:lvl>
    <w:lvl w:ilvl="6" w:tplc="04150001">
      <w:start w:val="1"/>
      <w:numFmt w:val="bullet"/>
      <w:lvlText w:val=""/>
      <w:lvlJc w:val="left"/>
      <w:pPr>
        <w:tabs>
          <w:tab w:val="num" w:pos="3960"/>
        </w:tabs>
        <w:ind w:left="3960" w:hanging="360"/>
      </w:pPr>
      <w:rPr>
        <w:rFonts w:ascii="Symbol" w:hAnsi="Symbol" w:cs="Times New Roman"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Times New Roman" w:hint="default"/>
      </w:rPr>
    </w:lvl>
  </w:abstractNum>
  <w:abstractNum w:abstractNumId="79"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Times New Roman"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Times New Roman" w:hint="default"/>
      </w:rPr>
    </w:lvl>
    <w:lvl w:ilvl="3" w:tplc="04150001">
      <w:start w:val="1"/>
      <w:numFmt w:val="bullet"/>
      <w:lvlText w:val=""/>
      <w:lvlJc w:val="left"/>
      <w:pPr>
        <w:tabs>
          <w:tab w:val="num" w:pos="3230"/>
        </w:tabs>
        <w:ind w:left="3230" w:hanging="360"/>
      </w:pPr>
      <w:rPr>
        <w:rFonts w:ascii="Symbol" w:hAnsi="Symbol" w:cs="Times New Roman"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Times New Roman" w:hint="default"/>
      </w:rPr>
    </w:lvl>
    <w:lvl w:ilvl="6" w:tplc="04150001">
      <w:start w:val="1"/>
      <w:numFmt w:val="bullet"/>
      <w:lvlText w:val=""/>
      <w:lvlJc w:val="left"/>
      <w:pPr>
        <w:tabs>
          <w:tab w:val="num" w:pos="5390"/>
        </w:tabs>
        <w:ind w:left="5390" w:hanging="360"/>
      </w:pPr>
      <w:rPr>
        <w:rFonts w:ascii="Symbol" w:hAnsi="Symbol" w:cs="Times New Roman"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Times New Roman" w:hint="default"/>
      </w:rPr>
    </w:lvl>
  </w:abstractNum>
  <w:abstractNum w:abstractNumId="80"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81"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cs="Times New Roman"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Times New Roman" w:hint="default"/>
      </w:rPr>
    </w:lvl>
    <w:lvl w:ilvl="3" w:tplc="04150001">
      <w:start w:val="1"/>
      <w:numFmt w:val="bullet"/>
      <w:lvlText w:val=""/>
      <w:lvlJc w:val="left"/>
      <w:pPr>
        <w:ind w:left="3371" w:hanging="360"/>
      </w:pPr>
      <w:rPr>
        <w:rFonts w:ascii="Symbol" w:hAnsi="Symbol" w:cs="Times New Roman"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Times New Roman" w:hint="default"/>
      </w:rPr>
    </w:lvl>
    <w:lvl w:ilvl="6" w:tplc="04150001">
      <w:start w:val="1"/>
      <w:numFmt w:val="bullet"/>
      <w:lvlText w:val=""/>
      <w:lvlJc w:val="left"/>
      <w:pPr>
        <w:ind w:left="5531" w:hanging="360"/>
      </w:pPr>
      <w:rPr>
        <w:rFonts w:ascii="Symbol" w:hAnsi="Symbol" w:cs="Times New Roman"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Times New Roman" w:hint="default"/>
      </w:rPr>
    </w:lvl>
  </w:abstractNum>
  <w:abstractNum w:abstractNumId="83" w15:restartNumberingAfterBreak="0">
    <w:nsid w:val="1AD51E48"/>
    <w:multiLevelType w:val="hybridMultilevel"/>
    <w:tmpl w:val="A9581D92"/>
    <w:name w:val="WW8Num5422452"/>
    <w:lvl w:ilvl="0" w:tplc="CE1A4382">
      <w:start w:val="1"/>
      <w:numFmt w:val="decimal"/>
      <w:lvlText w:val="%1."/>
      <w:lvlJc w:val="left"/>
      <w:pPr>
        <w:tabs>
          <w:tab w:val="num" w:pos="720"/>
        </w:tabs>
        <w:ind w:left="720" w:hanging="360"/>
      </w:pPr>
      <w:rPr>
        <w:rFonts w:ascii="Arial" w:hAnsi="Arial" w:cs="Arial" w:hint="default"/>
        <w:sz w:val="22"/>
        <w:szCs w:val="22"/>
      </w:rPr>
    </w:lvl>
    <w:lvl w:ilvl="1" w:tplc="04150019">
      <w:start w:val="1"/>
      <w:numFmt w:val="bullet"/>
      <w:lvlText w:val=""/>
      <w:lvlJc w:val="left"/>
      <w:pPr>
        <w:tabs>
          <w:tab w:val="num" w:pos="1800"/>
        </w:tabs>
        <w:ind w:left="1800" w:hanging="360"/>
      </w:pPr>
      <w:rPr>
        <w:rFonts w:ascii="Wingdings" w:hAnsi="Wingdings" w:cs="Times New Roman"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4"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1">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85"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1D7B1CFB"/>
    <w:multiLevelType w:val="hybridMultilevel"/>
    <w:tmpl w:val="4296D77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89"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cs="Times New Roman" w:hint="default"/>
      </w:rPr>
    </w:lvl>
    <w:lvl w:ilvl="1" w:tplc="04150019">
      <w:start w:val="1"/>
      <w:numFmt w:val="bullet"/>
      <w:lvlText w:val=""/>
      <w:lvlJc w:val="left"/>
      <w:pPr>
        <w:tabs>
          <w:tab w:val="num" w:pos="1495"/>
        </w:tabs>
        <w:ind w:left="1495" w:hanging="360"/>
      </w:pPr>
      <w:rPr>
        <w:rFonts w:ascii="Symbol" w:hAnsi="Symbol" w:cs="Times New Roman" w:hint="default"/>
      </w:rPr>
    </w:lvl>
    <w:lvl w:ilvl="2" w:tplc="0415001B">
      <w:start w:val="1"/>
      <w:numFmt w:val="bullet"/>
      <w:lvlText w:val=""/>
      <w:lvlJc w:val="left"/>
      <w:pPr>
        <w:tabs>
          <w:tab w:val="num" w:pos="1865"/>
        </w:tabs>
        <w:ind w:left="1865" w:hanging="360"/>
      </w:pPr>
      <w:rPr>
        <w:rFonts w:ascii="Wingdings" w:hAnsi="Wingdings" w:cs="Times New Roman" w:hint="default"/>
      </w:rPr>
    </w:lvl>
    <w:lvl w:ilvl="3" w:tplc="0415000F">
      <w:start w:val="1"/>
      <w:numFmt w:val="bullet"/>
      <w:lvlText w:val=""/>
      <w:lvlJc w:val="left"/>
      <w:pPr>
        <w:tabs>
          <w:tab w:val="num" w:pos="2345"/>
        </w:tabs>
        <w:ind w:left="2345" w:hanging="360"/>
      </w:pPr>
      <w:rPr>
        <w:rFonts w:ascii="Symbol" w:hAnsi="Symbol" w:cs="Times New Roman" w:hint="default"/>
      </w:rPr>
    </w:lvl>
    <w:lvl w:ilvl="4" w:tplc="04150019">
      <w:start w:val="1"/>
      <w:numFmt w:val="upperRoman"/>
      <w:lvlText w:val="%5."/>
      <w:lvlJc w:val="left"/>
      <w:pPr>
        <w:tabs>
          <w:tab w:val="num" w:pos="3665"/>
        </w:tabs>
        <w:ind w:left="3665" w:hanging="720"/>
      </w:pPr>
      <w:rPr>
        <w:rFonts w:ascii="Times New Roman" w:hAnsi="Times New Roman" w:cs="Times New Roman" w:hint="default"/>
      </w:rPr>
    </w:lvl>
    <w:lvl w:ilvl="5" w:tplc="0415001B">
      <w:start w:val="1"/>
      <w:numFmt w:val="bullet"/>
      <w:lvlText w:val=""/>
      <w:lvlJc w:val="left"/>
      <w:pPr>
        <w:tabs>
          <w:tab w:val="num" w:pos="4025"/>
        </w:tabs>
        <w:ind w:left="4025" w:hanging="360"/>
      </w:pPr>
      <w:rPr>
        <w:rFonts w:ascii="Wingdings" w:hAnsi="Wingdings" w:cs="Times New Roman" w:hint="default"/>
      </w:rPr>
    </w:lvl>
    <w:lvl w:ilvl="6" w:tplc="0415000F">
      <w:start w:val="1"/>
      <w:numFmt w:val="bullet"/>
      <w:lvlText w:val=""/>
      <w:lvlJc w:val="left"/>
      <w:pPr>
        <w:tabs>
          <w:tab w:val="num" w:pos="4745"/>
        </w:tabs>
        <w:ind w:left="4745" w:hanging="360"/>
      </w:pPr>
      <w:rPr>
        <w:rFonts w:ascii="Symbol" w:hAnsi="Symbol" w:cs="Times New Roman" w:hint="default"/>
      </w:rPr>
    </w:lvl>
    <w:lvl w:ilvl="7" w:tplc="04150019">
      <w:start w:val="1"/>
      <w:numFmt w:val="bullet"/>
      <w:lvlText w:val="o"/>
      <w:lvlJc w:val="left"/>
      <w:pPr>
        <w:tabs>
          <w:tab w:val="num" w:pos="5465"/>
        </w:tabs>
        <w:ind w:left="5465" w:hanging="360"/>
      </w:pPr>
      <w:rPr>
        <w:rFonts w:ascii="Courier New" w:hAnsi="Courier New" w:cs="Courier New" w:hint="default"/>
      </w:rPr>
    </w:lvl>
    <w:lvl w:ilvl="8" w:tplc="0415001B">
      <w:start w:val="1"/>
      <w:numFmt w:val="bullet"/>
      <w:lvlText w:val=""/>
      <w:lvlJc w:val="left"/>
      <w:pPr>
        <w:tabs>
          <w:tab w:val="num" w:pos="6185"/>
        </w:tabs>
        <w:ind w:left="6185" w:hanging="360"/>
      </w:pPr>
      <w:rPr>
        <w:rFonts w:ascii="Wingdings" w:hAnsi="Wingdings" w:cs="Times New Roman" w:hint="default"/>
      </w:rPr>
    </w:lvl>
  </w:abstractNum>
  <w:abstractNum w:abstractNumId="90"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cs="Times New Roman" w:hint="default"/>
      </w:rPr>
    </w:lvl>
    <w:lvl w:ilvl="1" w:tplc="B358C5D8">
      <w:start w:val="1"/>
      <w:numFmt w:val="bullet"/>
      <w:lvlText w:val=""/>
      <w:lvlJc w:val="left"/>
      <w:pPr>
        <w:tabs>
          <w:tab w:val="num" w:pos="1070"/>
        </w:tabs>
        <w:ind w:left="1070" w:hanging="360"/>
      </w:pPr>
      <w:rPr>
        <w:rFonts w:ascii="Symbol" w:hAnsi="Symbol" w:cs="Times New Roman" w:hint="default"/>
      </w:rPr>
    </w:lvl>
    <w:lvl w:ilvl="2" w:tplc="04150005">
      <w:start w:val="1"/>
      <w:numFmt w:val="bullet"/>
      <w:lvlText w:val=""/>
      <w:lvlJc w:val="left"/>
      <w:pPr>
        <w:tabs>
          <w:tab w:val="num" w:pos="1440"/>
        </w:tabs>
        <w:ind w:left="1440" w:hanging="360"/>
      </w:pPr>
      <w:rPr>
        <w:rFonts w:ascii="Symbol" w:hAnsi="Symbol" w:cs="Times New Roman" w:hint="default"/>
      </w:rPr>
    </w:lvl>
    <w:lvl w:ilvl="3" w:tplc="04150001">
      <w:start w:val="1"/>
      <w:numFmt w:val="bullet"/>
      <w:lvlText w:val=""/>
      <w:lvlJc w:val="left"/>
      <w:pPr>
        <w:tabs>
          <w:tab w:val="num" w:pos="1920"/>
        </w:tabs>
        <w:ind w:left="1920" w:hanging="360"/>
      </w:pPr>
      <w:rPr>
        <w:rFonts w:ascii="Symbol" w:hAnsi="Symbol" w:cs="Times New Roman"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cs="Times New Roman" w:hint="default"/>
      </w:rPr>
    </w:lvl>
    <w:lvl w:ilvl="6" w:tplc="04150001">
      <w:start w:val="1"/>
      <w:numFmt w:val="bullet"/>
      <w:lvlText w:val=""/>
      <w:lvlJc w:val="left"/>
      <w:pPr>
        <w:tabs>
          <w:tab w:val="num" w:pos="4320"/>
        </w:tabs>
        <w:ind w:left="4320" w:hanging="360"/>
      </w:pPr>
      <w:rPr>
        <w:rFonts w:ascii="Symbol" w:hAnsi="Symbol" w:cs="Times New Roman"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Times New Roman" w:hint="default"/>
      </w:rPr>
    </w:lvl>
  </w:abstractNum>
  <w:abstractNum w:abstractNumId="91"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rFonts w:ascii="Times New Roman" w:hAnsi="Times New Roman" w:cs="Times New Roman"/>
        <w:b w:val="0"/>
        <w:color w:val="auto"/>
      </w:rPr>
    </w:lvl>
    <w:lvl w:ilvl="1" w:tplc="2BB4DEFA">
      <w:start w:val="1"/>
      <w:numFmt w:val="bullet"/>
      <w:lvlText w:val=""/>
      <w:lvlJc w:val="left"/>
      <w:pPr>
        <w:tabs>
          <w:tab w:val="num" w:pos="1484"/>
        </w:tabs>
        <w:ind w:left="1484" w:hanging="284"/>
      </w:pPr>
      <w:rPr>
        <w:rFonts w:ascii="Symbol" w:hAnsi="Symbol" w:cs="Times New Roman" w:hint="default"/>
        <w:b/>
        <w:i w:val="0"/>
        <w:sz w:val="16"/>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92" w15:restartNumberingAfterBreak="0">
    <w:nsid w:val="212D007D"/>
    <w:multiLevelType w:val="hybridMultilevel"/>
    <w:tmpl w:val="2A6E06F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93" w15:restartNumberingAfterBreak="0">
    <w:nsid w:val="21CC3A3E"/>
    <w:multiLevelType w:val="hybridMultilevel"/>
    <w:tmpl w:val="9D44BDAE"/>
    <w:lvl w:ilvl="0" w:tplc="3C5CE66E">
      <w:start w:val="1"/>
      <w:numFmt w:val="decimal"/>
      <w:lvlText w:val="%1."/>
      <w:lvlJc w:val="left"/>
      <w:pPr>
        <w:tabs>
          <w:tab w:val="num" w:pos="360"/>
        </w:tabs>
        <w:ind w:left="360" w:hanging="360"/>
      </w:pPr>
      <w:rPr>
        <w:rFonts w:ascii="Arial" w:hAnsi="Arial" w:cs="Arial" w:hint="default"/>
      </w:rPr>
    </w:lvl>
    <w:lvl w:ilvl="1" w:tplc="1C80AA30">
      <w:start w:val="1"/>
      <w:numFmt w:val="lowerLetter"/>
      <w:lvlText w:val="%2)"/>
      <w:lvlJc w:val="left"/>
      <w:pPr>
        <w:tabs>
          <w:tab w:val="num" w:pos="786"/>
        </w:tabs>
        <w:ind w:left="786" w:hanging="360"/>
      </w:pPr>
      <w:rPr>
        <w:rFonts w:ascii="Arial" w:eastAsia="Times New Roman" w:hAnsi="Arial" w:cs="Arial"/>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4"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22DE6628"/>
    <w:multiLevelType w:val="hybridMultilevel"/>
    <w:tmpl w:val="2D8E045A"/>
    <w:lvl w:ilvl="0" w:tplc="52FABD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ascii="Times New Roman" w:hAnsi="Times New Roman" w:cs="Times New Roman"/>
      </w:rPr>
    </w:lvl>
    <w:lvl w:ilvl="1" w:tplc="B358C5D8">
      <w:start w:val="1"/>
      <w:numFmt w:val="bullet"/>
      <w:lvlText w:val=""/>
      <w:lvlJc w:val="left"/>
      <w:pPr>
        <w:tabs>
          <w:tab w:val="num" w:pos="2148"/>
        </w:tabs>
        <w:ind w:left="2148" w:hanging="360"/>
      </w:pPr>
      <w:rPr>
        <w:rFonts w:ascii="Symbol" w:hAnsi="Symbol" w:cs="Times New Roman" w:hint="default"/>
      </w:rPr>
    </w:lvl>
    <w:lvl w:ilvl="2" w:tplc="A8C04482">
      <w:start w:val="1"/>
      <w:numFmt w:val="bullet"/>
      <w:lvlText w:val=""/>
      <w:lvlJc w:val="left"/>
      <w:pPr>
        <w:tabs>
          <w:tab w:val="num" w:pos="360"/>
        </w:tabs>
        <w:ind w:left="360" w:hanging="360"/>
      </w:pPr>
      <w:rPr>
        <w:rFonts w:ascii="Symbol" w:hAnsi="Symbol" w:cs="Times New Roman" w:hint="default"/>
      </w:rPr>
    </w:lvl>
    <w:lvl w:ilvl="3" w:tplc="04150001">
      <w:start w:val="1"/>
      <w:numFmt w:val="decimal"/>
      <w:lvlText w:val="%4."/>
      <w:lvlJc w:val="left"/>
      <w:pPr>
        <w:tabs>
          <w:tab w:val="num" w:pos="3588"/>
        </w:tabs>
        <w:ind w:left="3588" w:hanging="360"/>
      </w:pPr>
      <w:rPr>
        <w:rFonts w:ascii="Times New Roman" w:hAnsi="Times New Roman" w:cs="Times New Roman"/>
      </w:rPr>
    </w:lvl>
    <w:lvl w:ilvl="4" w:tplc="27206884">
      <w:start w:val="1"/>
      <w:numFmt w:val="lowerLetter"/>
      <w:lvlText w:val="%5."/>
      <w:lvlJc w:val="left"/>
      <w:pPr>
        <w:tabs>
          <w:tab w:val="num" w:pos="4308"/>
        </w:tabs>
        <w:ind w:left="4308" w:hanging="360"/>
      </w:pPr>
      <w:rPr>
        <w:rFonts w:ascii="Times New Roman" w:hAnsi="Times New Roman" w:cs="Times New Roman"/>
      </w:rPr>
    </w:lvl>
    <w:lvl w:ilvl="5" w:tplc="04150005">
      <w:start w:val="1"/>
      <w:numFmt w:val="lowerRoman"/>
      <w:lvlText w:val="%6."/>
      <w:lvlJc w:val="right"/>
      <w:pPr>
        <w:tabs>
          <w:tab w:val="num" w:pos="5028"/>
        </w:tabs>
        <w:ind w:left="5028" w:hanging="180"/>
      </w:pPr>
      <w:rPr>
        <w:rFonts w:ascii="Times New Roman" w:hAnsi="Times New Roman" w:cs="Times New Roman"/>
      </w:rPr>
    </w:lvl>
    <w:lvl w:ilvl="6" w:tplc="04150001">
      <w:start w:val="1"/>
      <w:numFmt w:val="decimal"/>
      <w:lvlText w:val="%7."/>
      <w:lvlJc w:val="left"/>
      <w:pPr>
        <w:tabs>
          <w:tab w:val="num" w:pos="5748"/>
        </w:tabs>
        <w:ind w:left="5748" w:hanging="360"/>
      </w:pPr>
      <w:rPr>
        <w:rFonts w:ascii="Times New Roman" w:hAnsi="Times New Roman" w:cs="Times New Roman"/>
      </w:rPr>
    </w:lvl>
    <w:lvl w:ilvl="7" w:tplc="04150003">
      <w:start w:val="1"/>
      <w:numFmt w:val="lowerLetter"/>
      <w:lvlText w:val="%8."/>
      <w:lvlJc w:val="left"/>
      <w:pPr>
        <w:tabs>
          <w:tab w:val="num" w:pos="6468"/>
        </w:tabs>
        <w:ind w:left="6468" w:hanging="360"/>
      </w:pPr>
      <w:rPr>
        <w:rFonts w:ascii="Times New Roman" w:hAnsi="Times New Roman" w:cs="Times New Roman"/>
      </w:rPr>
    </w:lvl>
    <w:lvl w:ilvl="8" w:tplc="04150005">
      <w:start w:val="1"/>
      <w:numFmt w:val="lowerRoman"/>
      <w:lvlText w:val="%9."/>
      <w:lvlJc w:val="right"/>
      <w:pPr>
        <w:tabs>
          <w:tab w:val="num" w:pos="7188"/>
        </w:tabs>
        <w:ind w:left="7188" w:hanging="180"/>
      </w:pPr>
      <w:rPr>
        <w:rFonts w:ascii="Times New Roman" w:hAnsi="Times New Roman" w:cs="Times New Roman"/>
      </w:rPr>
    </w:lvl>
  </w:abstractNum>
  <w:abstractNum w:abstractNumId="97"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rPr>
        <w:rFonts w:ascii="Times New Roman" w:hAnsi="Times New Roman" w:cs="Times New Roman"/>
      </w:rPr>
    </w:lvl>
    <w:lvl w:ilvl="1" w:tplc="04150001">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26E66E6F"/>
    <w:multiLevelType w:val="hybridMultilevel"/>
    <w:tmpl w:val="233C00D0"/>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99"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0"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101"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720"/>
        </w:tabs>
        <w:ind w:left="720" w:hanging="360"/>
      </w:pPr>
      <w:rPr>
        <w:rFonts w:ascii="Times New Roman" w:hAnsi="Times New Roman" w:cs="Times New Roman" w:hint="default"/>
        <w:sz w:val="28"/>
        <w:szCs w:val="28"/>
      </w:rPr>
    </w:lvl>
    <w:lvl w:ilvl="2">
      <w:start w:val="1"/>
      <w:numFmt w:val="lowerLetter"/>
      <w:lvlText w:val="%3)"/>
      <w:lvlJc w:val="left"/>
      <w:pPr>
        <w:tabs>
          <w:tab w:val="num" w:pos="1620"/>
        </w:tabs>
        <w:ind w:left="1620" w:hanging="360"/>
      </w:pPr>
      <w:rPr>
        <w:rFonts w:ascii="Times New Roman" w:hAnsi="Times New Roman" w:cs="Times New Roman" w:hint="default"/>
        <w:sz w:val="28"/>
        <w:szCs w:val="28"/>
      </w:rPr>
    </w:lvl>
    <w:lvl w:ilvl="3">
      <w:start w:val="1"/>
      <w:numFmt w:val="lowerLetter"/>
      <w:lvlText w:val="%4)"/>
      <w:lvlJc w:val="left"/>
      <w:pPr>
        <w:tabs>
          <w:tab w:val="num" w:pos="864"/>
        </w:tabs>
        <w:ind w:left="2160" w:hanging="360"/>
      </w:pPr>
      <w:rPr>
        <w:rFonts w:ascii="Times New Roman" w:hAnsi="Times New Roman" w:cs="Times New Roman" w:hint="default"/>
        <w:sz w:val="28"/>
        <w:szCs w:val="28"/>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102" w15:restartNumberingAfterBreak="0">
    <w:nsid w:val="28673914"/>
    <w:multiLevelType w:val="multilevel"/>
    <w:tmpl w:val="B6684A1A"/>
    <w:name w:val="WW8Num62"/>
    <w:lvl w:ilvl="0">
      <w:start w:val="7"/>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70"/>
        </w:tabs>
        <w:ind w:left="1070" w:hanging="360"/>
      </w:pPr>
      <w:rPr>
        <w:rFonts w:ascii="Times New Roman" w:hAnsi="Times New Roman" w:cs="Times New Roman" w:hint="default"/>
      </w:rPr>
    </w:lvl>
    <w:lvl w:ilvl="2">
      <w:start w:val="1"/>
      <w:numFmt w:val="lowerRoman"/>
      <w:lvlText w:val="%3."/>
      <w:lvlJc w:val="right"/>
      <w:pPr>
        <w:tabs>
          <w:tab w:val="num" w:pos="1992"/>
        </w:tabs>
        <w:ind w:left="1992" w:hanging="180"/>
      </w:pPr>
      <w:rPr>
        <w:rFonts w:ascii="Times New Roman" w:hAnsi="Times New Roman" w:cs="Times New Roman" w:hint="default"/>
      </w:rPr>
    </w:lvl>
    <w:lvl w:ilvl="3">
      <w:start w:val="1"/>
      <w:numFmt w:val="decimal"/>
      <w:lvlText w:val="%4."/>
      <w:lvlJc w:val="left"/>
      <w:pPr>
        <w:tabs>
          <w:tab w:val="num" w:pos="2712"/>
        </w:tabs>
        <w:ind w:left="2712" w:hanging="360"/>
      </w:pPr>
      <w:rPr>
        <w:rFonts w:ascii="Times New Roman" w:hAnsi="Times New Roman" w:cs="Times New Roman" w:hint="default"/>
      </w:rPr>
    </w:lvl>
    <w:lvl w:ilvl="4">
      <w:start w:val="1"/>
      <w:numFmt w:val="lowerLetter"/>
      <w:lvlText w:val="%5."/>
      <w:lvlJc w:val="left"/>
      <w:pPr>
        <w:tabs>
          <w:tab w:val="num" w:pos="3432"/>
        </w:tabs>
        <w:ind w:left="3432" w:hanging="360"/>
      </w:pPr>
      <w:rPr>
        <w:rFonts w:ascii="Times New Roman" w:hAnsi="Times New Roman" w:cs="Times New Roman" w:hint="default"/>
      </w:rPr>
    </w:lvl>
    <w:lvl w:ilvl="5">
      <w:start w:val="1"/>
      <w:numFmt w:val="lowerRoman"/>
      <w:lvlText w:val="%6."/>
      <w:lvlJc w:val="right"/>
      <w:pPr>
        <w:tabs>
          <w:tab w:val="num" w:pos="4152"/>
        </w:tabs>
        <w:ind w:left="4152" w:hanging="180"/>
      </w:pPr>
      <w:rPr>
        <w:rFonts w:ascii="Times New Roman" w:hAnsi="Times New Roman" w:cs="Times New Roman" w:hint="default"/>
      </w:rPr>
    </w:lvl>
    <w:lvl w:ilvl="6">
      <w:start w:val="1"/>
      <w:numFmt w:val="decimal"/>
      <w:lvlText w:val="%7."/>
      <w:lvlJc w:val="left"/>
      <w:pPr>
        <w:tabs>
          <w:tab w:val="num" w:pos="4872"/>
        </w:tabs>
        <w:ind w:left="4872" w:hanging="360"/>
      </w:pPr>
      <w:rPr>
        <w:rFonts w:ascii="Times New Roman" w:hAnsi="Times New Roman" w:cs="Times New Roman" w:hint="default"/>
      </w:rPr>
    </w:lvl>
    <w:lvl w:ilvl="7">
      <w:start w:val="1"/>
      <w:numFmt w:val="lowerLetter"/>
      <w:lvlText w:val="%8."/>
      <w:lvlJc w:val="left"/>
      <w:pPr>
        <w:tabs>
          <w:tab w:val="num" w:pos="5592"/>
        </w:tabs>
        <w:ind w:left="5592" w:hanging="360"/>
      </w:pPr>
      <w:rPr>
        <w:rFonts w:ascii="Times New Roman" w:hAnsi="Times New Roman" w:cs="Times New Roman" w:hint="default"/>
      </w:rPr>
    </w:lvl>
    <w:lvl w:ilvl="8">
      <w:start w:val="1"/>
      <w:numFmt w:val="lowerRoman"/>
      <w:lvlText w:val="%9."/>
      <w:lvlJc w:val="right"/>
      <w:pPr>
        <w:tabs>
          <w:tab w:val="num" w:pos="6312"/>
        </w:tabs>
        <w:ind w:left="6312" w:hanging="180"/>
      </w:pPr>
      <w:rPr>
        <w:rFonts w:ascii="Times New Roman" w:hAnsi="Times New Roman" w:cs="Times New Roman" w:hint="default"/>
      </w:rPr>
    </w:lvl>
  </w:abstractNum>
  <w:abstractNum w:abstractNumId="103"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04"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rPr>
        <w:rFonts w:ascii="Times New Roman" w:hAnsi="Times New Roman" w:cs="Times New Roman"/>
      </w:rPr>
    </w:lvl>
    <w:lvl w:ilvl="1" w:tplc="04150003">
      <w:start w:val="1"/>
      <w:numFmt w:val="decimal"/>
      <w:lvlText w:val="%2."/>
      <w:lvlJc w:val="left"/>
      <w:pPr>
        <w:tabs>
          <w:tab w:val="num" w:pos="1800"/>
        </w:tabs>
        <w:ind w:left="1800" w:hanging="360"/>
      </w:pPr>
      <w:rPr>
        <w:rFonts w:ascii="Times New Roman" w:hAnsi="Times New Roman" w:cs="Times New Roman" w:hint="default"/>
        <w:sz w:val="18"/>
      </w:rPr>
    </w:lvl>
    <w:lvl w:ilvl="2" w:tplc="04150005">
      <w:start w:val="1"/>
      <w:numFmt w:val="lowerRoman"/>
      <w:lvlText w:val="%3."/>
      <w:lvlJc w:val="right"/>
      <w:pPr>
        <w:tabs>
          <w:tab w:val="num" w:pos="2520"/>
        </w:tabs>
        <w:ind w:left="2520" w:hanging="180"/>
      </w:pPr>
      <w:rPr>
        <w:rFonts w:ascii="Times New Roman" w:hAnsi="Times New Roman" w:cs="Times New Roman"/>
      </w:rPr>
    </w:lvl>
    <w:lvl w:ilvl="3" w:tplc="04150001">
      <w:start w:val="1"/>
      <w:numFmt w:val="decimal"/>
      <w:lvlText w:val="%4."/>
      <w:lvlJc w:val="left"/>
      <w:pPr>
        <w:tabs>
          <w:tab w:val="num" w:pos="3240"/>
        </w:tabs>
        <w:ind w:left="3240" w:hanging="360"/>
      </w:pPr>
      <w:rPr>
        <w:rFonts w:ascii="Times New Roman" w:hAnsi="Times New Roman" w:cs="Times New Roman"/>
      </w:rPr>
    </w:lvl>
    <w:lvl w:ilvl="4" w:tplc="04150003">
      <w:start w:val="1"/>
      <w:numFmt w:val="lowerLetter"/>
      <w:lvlText w:val="%5."/>
      <w:lvlJc w:val="left"/>
      <w:pPr>
        <w:tabs>
          <w:tab w:val="num" w:pos="3960"/>
        </w:tabs>
        <w:ind w:left="3960" w:hanging="360"/>
      </w:pPr>
      <w:rPr>
        <w:rFonts w:ascii="Times New Roman" w:hAnsi="Times New Roman" w:cs="Times New Roman"/>
      </w:rPr>
    </w:lvl>
    <w:lvl w:ilvl="5" w:tplc="04150005">
      <w:start w:val="1"/>
      <w:numFmt w:val="lowerRoman"/>
      <w:lvlText w:val="%6."/>
      <w:lvlJc w:val="right"/>
      <w:pPr>
        <w:tabs>
          <w:tab w:val="num" w:pos="4680"/>
        </w:tabs>
        <w:ind w:left="4680" w:hanging="180"/>
      </w:pPr>
      <w:rPr>
        <w:rFonts w:ascii="Times New Roman" w:hAnsi="Times New Roman" w:cs="Times New Roman"/>
      </w:rPr>
    </w:lvl>
    <w:lvl w:ilvl="6" w:tplc="04150001">
      <w:start w:val="1"/>
      <w:numFmt w:val="decimal"/>
      <w:lvlText w:val="%7."/>
      <w:lvlJc w:val="left"/>
      <w:pPr>
        <w:tabs>
          <w:tab w:val="num" w:pos="5400"/>
        </w:tabs>
        <w:ind w:left="5400" w:hanging="360"/>
      </w:pPr>
      <w:rPr>
        <w:rFonts w:ascii="Times New Roman" w:hAnsi="Times New Roman" w:cs="Times New Roman"/>
      </w:rPr>
    </w:lvl>
    <w:lvl w:ilvl="7" w:tplc="04150003">
      <w:start w:val="1"/>
      <w:numFmt w:val="lowerLetter"/>
      <w:lvlText w:val="%8."/>
      <w:lvlJc w:val="left"/>
      <w:pPr>
        <w:tabs>
          <w:tab w:val="num" w:pos="6120"/>
        </w:tabs>
        <w:ind w:left="6120" w:hanging="360"/>
      </w:pPr>
      <w:rPr>
        <w:rFonts w:ascii="Times New Roman" w:hAnsi="Times New Roman" w:cs="Times New Roman"/>
      </w:rPr>
    </w:lvl>
    <w:lvl w:ilvl="8" w:tplc="04150005">
      <w:start w:val="1"/>
      <w:numFmt w:val="lowerRoman"/>
      <w:lvlText w:val="%9."/>
      <w:lvlJc w:val="right"/>
      <w:pPr>
        <w:tabs>
          <w:tab w:val="num" w:pos="6840"/>
        </w:tabs>
        <w:ind w:left="6840" w:hanging="180"/>
      </w:pPr>
      <w:rPr>
        <w:rFonts w:ascii="Times New Roman" w:hAnsi="Times New Roman" w:cs="Times New Roman"/>
      </w:rPr>
    </w:lvl>
  </w:abstractNum>
  <w:abstractNum w:abstractNumId="106"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2160"/>
        </w:tabs>
        <w:ind w:left="2160" w:hanging="360"/>
      </w:pPr>
      <w:rPr>
        <w:rFonts w:ascii="Times New Roman" w:hAnsi="Times New Roman" w:cs="Times New Roman" w:hint="default"/>
        <w:sz w:val="28"/>
        <w:szCs w:val="28"/>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07"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ascii="Times New Roman" w:hAnsi="Times New Roman"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8" w15:restartNumberingAfterBreak="0">
    <w:nsid w:val="2C0613F1"/>
    <w:multiLevelType w:val="hybridMultilevel"/>
    <w:tmpl w:val="9F7A7900"/>
    <w:name w:val="WW8Num40223322"/>
    <w:lvl w:ilvl="0" w:tplc="84786892">
      <w:start w:val="1"/>
      <w:numFmt w:val="decimal"/>
      <w:lvlText w:val="%1."/>
      <w:lvlJc w:val="left"/>
      <w:pPr>
        <w:tabs>
          <w:tab w:val="num" w:pos="604"/>
        </w:tabs>
        <w:ind w:left="604" w:hanging="360"/>
      </w:pPr>
      <w:rPr>
        <w:rFonts w:ascii="Arial" w:hAnsi="Arial" w:cs="Arial" w:hint="default"/>
        <w:color w:val="auto"/>
      </w:rPr>
    </w:lvl>
    <w:lvl w:ilvl="1" w:tplc="985A5120">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109" w15:restartNumberingAfterBreak="0">
    <w:nsid w:val="2D8E626D"/>
    <w:multiLevelType w:val="hybridMultilevel"/>
    <w:tmpl w:val="72F24552"/>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10"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cs="Times New Roman" w:hint="default"/>
      </w:rPr>
    </w:lvl>
    <w:lvl w:ilvl="1" w:tplc="04150019">
      <w:start w:val="1"/>
      <w:numFmt w:val="decimal"/>
      <w:lvlText w:val="%2."/>
      <w:lvlJc w:val="left"/>
      <w:pPr>
        <w:tabs>
          <w:tab w:val="num" w:pos="2493"/>
        </w:tabs>
        <w:ind w:left="2493" w:hanging="357"/>
      </w:pPr>
      <w:rPr>
        <w:rFonts w:ascii="Times New Roman" w:hAnsi="Times New Roman" w:cs="Times New Roman" w:hint="default"/>
      </w:rPr>
    </w:lvl>
    <w:lvl w:ilvl="2" w:tplc="0415001B">
      <w:start w:val="1"/>
      <w:numFmt w:val="bullet"/>
      <w:lvlText w:val=""/>
      <w:lvlJc w:val="left"/>
      <w:pPr>
        <w:tabs>
          <w:tab w:val="num" w:pos="3216"/>
        </w:tabs>
        <w:ind w:left="3216" w:hanging="360"/>
      </w:pPr>
      <w:rPr>
        <w:rFonts w:ascii="Wingdings" w:hAnsi="Wingdings" w:cs="Times New Roman" w:hint="default"/>
      </w:rPr>
    </w:lvl>
    <w:lvl w:ilvl="3" w:tplc="0415000F">
      <w:start w:val="1"/>
      <w:numFmt w:val="bullet"/>
      <w:lvlText w:val=""/>
      <w:lvlJc w:val="left"/>
      <w:pPr>
        <w:tabs>
          <w:tab w:val="num" w:pos="3936"/>
        </w:tabs>
        <w:ind w:left="3936" w:hanging="360"/>
      </w:pPr>
      <w:rPr>
        <w:rFonts w:ascii="Symbol" w:hAnsi="Symbol" w:cs="Times New Roman" w:hint="default"/>
      </w:rPr>
    </w:lvl>
    <w:lvl w:ilvl="4" w:tplc="04150019">
      <w:start w:val="1"/>
      <w:numFmt w:val="bullet"/>
      <w:lvlText w:val="o"/>
      <w:lvlJc w:val="left"/>
      <w:pPr>
        <w:tabs>
          <w:tab w:val="num" w:pos="4656"/>
        </w:tabs>
        <w:ind w:left="4656" w:hanging="360"/>
      </w:pPr>
      <w:rPr>
        <w:rFonts w:ascii="Courier New" w:hAnsi="Courier New" w:cs="Courier New" w:hint="default"/>
      </w:rPr>
    </w:lvl>
    <w:lvl w:ilvl="5" w:tplc="0415001B">
      <w:start w:val="1"/>
      <w:numFmt w:val="bullet"/>
      <w:lvlText w:val=""/>
      <w:lvlJc w:val="left"/>
      <w:pPr>
        <w:tabs>
          <w:tab w:val="num" w:pos="5376"/>
        </w:tabs>
        <w:ind w:left="5376" w:hanging="360"/>
      </w:pPr>
      <w:rPr>
        <w:rFonts w:ascii="Wingdings" w:hAnsi="Wingdings" w:cs="Times New Roman" w:hint="default"/>
      </w:rPr>
    </w:lvl>
    <w:lvl w:ilvl="6" w:tplc="0415000F">
      <w:start w:val="1"/>
      <w:numFmt w:val="bullet"/>
      <w:lvlText w:val=""/>
      <w:lvlJc w:val="left"/>
      <w:pPr>
        <w:tabs>
          <w:tab w:val="num" w:pos="6096"/>
        </w:tabs>
        <w:ind w:left="6096" w:hanging="360"/>
      </w:pPr>
      <w:rPr>
        <w:rFonts w:ascii="Symbol" w:hAnsi="Symbol" w:cs="Times New Roman" w:hint="default"/>
      </w:rPr>
    </w:lvl>
    <w:lvl w:ilvl="7" w:tplc="04150019">
      <w:start w:val="1"/>
      <w:numFmt w:val="bullet"/>
      <w:lvlText w:val="o"/>
      <w:lvlJc w:val="left"/>
      <w:pPr>
        <w:tabs>
          <w:tab w:val="num" w:pos="6816"/>
        </w:tabs>
        <w:ind w:left="6816" w:hanging="360"/>
      </w:pPr>
      <w:rPr>
        <w:rFonts w:ascii="Courier New" w:hAnsi="Courier New" w:cs="Courier New" w:hint="default"/>
      </w:rPr>
    </w:lvl>
    <w:lvl w:ilvl="8" w:tplc="0415001B">
      <w:start w:val="1"/>
      <w:numFmt w:val="bullet"/>
      <w:lvlText w:val=""/>
      <w:lvlJc w:val="left"/>
      <w:pPr>
        <w:tabs>
          <w:tab w:val="num" w:pos="7536"/>
        </w:tabs>
        <w:ind w:left="7536" w:hanging="360"/>
      </w:pPr>
      <w:rPr>
        <w:rFonts w:ascii="Wingdings" w:hAnsi="Wingdings" w:cs="Times New Roman" w:hint="default"/>
      </w:rPr>
    </w:lvl>
  </w:abstractNum>
  <w:abstractNum w:abstractNumId="111" w15:restartNumberingAfterBreak="0">
    <w:nsid w:val="2DE72B85"/>
    <w:multiLevelType w:val="hybridMultilevel"/>
    <w:tmpl w:val="16FC0EBA"/>
    <w:lvl w:ilvl="0" w:tplc="3800C746">
      <w:start w:val="1"/>
      <w:numFmt w:val="decimal"/>
      <w:lvlText w:val="%1."/>
      <w:lvlJc w:val="left"/>
      <w:pPr>
        <w:tabs>
          <w:tab w:val="num" w:pos="360"/>
        </w:tabs>
        <w:ind w:left="360" w:hanging="360"/>
      </w:pPr>
      <w:rPr>
        <w:rFonts w:ascii="Arial" w:hAnsi="Arial" w:cs="Arial" w:hint="default"/>
        <w:b w:val="0"/>
      </w:rPr>
    </w:lvl>
    <w:lvl w:ilvl="1" w:tplc="E4FC2B8A">
      <w:start w:val="1"/>
      <w:numFmt w:val="decimal"/>
      <w:lvlText w:val="%2)"/>
      <w:lvlJc w:val="left"/>
      <w:pPr>
        <w:tabs>
          <w:tab w:val="num" w:pos="710"/>
        </w:tabs>
        <w:ind w:left="710" w:hanging="360"/>
      </w:pPr>
      <w:rPr>
        <w:rFonts w:ascii="Arial" w:eastAsia="Times New Roman" w:hAnsi="Arial" w:cs="Arial" w:hint="default"/>
      </w:rPr>
    </w:lvl>
    <w:lvl w:ilvl="2" w:tplc="1FBCF8A4">
      <w:start w:val="1"/>
      <w:numFmt w:val="lowerLetter"/>
      <w:lvlText w:val="%3)"/>
      <w:lvlJc w:val="right"/>
      <w:pPr>
        <w:tabs>
          <w:tab w:val="num" w:pos="1097"/>
        </w:tabs>
        <w:ind w:left="1097" w:hanging="180"/>
      </w:pPr>
      <w:rPr>
        <w:rFonts w:ascii="Arial" w:eastAsia="Times New Roman" w:hAnsi="Arial" w:cs="Arial" w:hint="default"/>
      </w:rPr>
    </w:lvl>
    <w:lvl w:ilvl="3" w:tplc="04150001">
      <w:start w:val="1"/>
      <w:numFmt w:val="decimal"/>
      <w:lvlText w:val="%4."/>
      <w:lvlJc w:val="left"/>
      <w:pPr>
        <w:tabs>
          <w:tab w:val="num" w:pos="2517"/>
        </w:tabs>
        <w:ind w:left="2517" w:hanging="357"/>
      </w:pPr>
      <w:rPr>
        <w:rFonts w:ascii="Times New Roman" w:hAnsi="Times New Roman" w:cs="Times New Roman" w:hint="default"/>
        <w:b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2"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2F01043F"/>
    <w:multiLevelType w:val="hybridMultilevel"/>
    <w:tmpl w:val="85EC42AA"/>
    <w:lvl w:ilvl="0" w:tplc="056C6DE6">
      <w:start w:val="1"/>
      <w:numFmt w:val="decimal"/>
      <w:lvlText w:val="%1."/>
      <w:lvlJc w:val="left"/>
      <w:pPr>
        <w:tabs>
          <w:tab w:val="num" w:pos="360"/>
        </w:tabs>
        <w:ind w:left="360" w:hanging="360"/>
      </w:pPr>
      <w:rPr>
        <w:rFonts w:ascii="Arial" w:hAnsi="Arial" w:cs="Arial" w:hint="default"/>
        <w:strike w:val="0"/>
        <w:color w:val="auto"/>
      </w:rPr>
    </w:lvl>
    <w:lvl w:ilvl="1" w:tplc="04150019">
      <w:start w:val="1"/>
      <w:numFmt w:val="bullet"/>
      <w:lvlText w:val=""/>
      <w:lvlJc w:val="left"/>
      <w:pPr>
        <w:tabs>
          <w:tab w:val="num" w:pos="786"/>
        </w:tabs>
        <w:ind w:left="786" w:hanging="360"/>
      </w:pPr>
      <w:rPr>
        <w:rFonts w:ascii="Arial" w:hAnsi="Arial" w:cs="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ascii="Times New Roman" w:hAnsi="Times New Roman" w:cs="Times New Roman"/>
      </w:rPr>
    </w:lvl>
    <w:lvl w:ilvl="1" w:tplc="04150011">
      <w:start w:val="1"/>
      <w:numFmt w:val="bullet"/>
      <w:lvlText w:val=""/>
      <w:lvlJc w:val="left"/>
      <w:pPr>
        <w:tabs>
          <w:tab w:val="num" w:pos="1840"/>
        </w:tabs>
        <w:ind w:left="1840" w:hanging="360"/>
      </w:pPr>
      <w:rPr>
        <w:rFonts w:ascii="Symbol" w:hAnsi="Symbol" w:cs="Times New Roman" w:hint="default"/>
      </w:rPr>
    </w:lvl>
    <w:lvl w:ilvl="2" w:tplc="0415001B">
      <w:start w:val="1"/>
      <w:numFmt w:val="lowerRoman"/>
      <w:lvlText w:val="%3."/>
      <w:lvlJc w:val="right"/>
      <w:pPr>
        <w:tabs>
          <w:tab w:val="num" w:pos="2560"/>
        </w:tabs>
        <w:ind w:left="2560" w:hanging="180"/>
      </w:pPr>
      <w:rPr>
        <w:rFonts w:ascii="Times New Roman" w:hAnsi="Times New Roman" w:cs="Times New Roman"/>
      </w:rPr>
    </w:lvl>
    <w:lvl w:ilvl="3" w:tplc="0415000F">
      <w:start w:val="1"/>
      <w:numFmt w:val="decimal"/>
      <w:lvlText w:val="%4."/>
      <w:lvlJc w:val="left"/>
      <w:pPr>
        <w:tabs>
          <w:tab w:val="num" w:pos="3280"/>
        </w:tabs>
        <w:ind w:left="3280" w:hanging="360"/>
      </w:pPr>
      <w:rPr>
        <w:rFonts w:ascii="Times New Roman" w:hAnsi="Times New Roman" w:cs="Times New Roman"/>
      </w:rPr>
    </w:lvl>
    <w:lvl w:ilvl="4" w:tplc="04150019">
      <w:start w:val="1"/>
      <w:numFmt w:val="lowerLetter"/>
      <w:lvlText w:val="%5."/>
      <w:lvlJc w:val="left"/>
      <w:pPr>
        <w:tabs>
          <w:tab w:val="num" w:pos="4000"/>
        </w:tabs>
        <w:ind w:left="4000" w:hanging="360"/>
      </w:pPr>
      <w:rPr>
        <w:rFonts w:ascii="Times New Roman" w:hAnsi="Times New Roman" w:cs="Times New Roman"/>
      </w:rPr>
    </w:lvl>
    <w:lvl w:ilvl="5" w:tplc="0415001B">
      <w:start w:val="1"/>
      <w:numFmt w:val="lowerRoman"/>
      <w:lvlText w:val="%6."/>
      <w:lvlJc w:val="right"/>
      <w:pPr>
        <w:tabs>
          <w:tab w:val="num" w:pos="4720"/>
        </w:tabs>
        <w:ind w:left="4720" w:hanging="180"/>
      </w:pPr>
      <w:rPr>
        <w:rFonts w:ascii="Times New Roman" w:hAnsi="Times New Roman" w:cs="Times New Roman"/>
      </w:rPr>
    </w:lvl>
    <w:lvl w:ilvl="6" w:tplc="0415000F">
      <w:start w:val="1"/>
      <w:numFmt w:val="decimal"/>
      <w:lvlText w:val="%7."/>
      <w:lvlJc w:val="left"/>
      <w:pPr>
        <w:tabs>
          <w:tab w:val="num" w:pos="5440"/>
        </w:tabs>
        <w:ind w:left="5440" w:hanging="360"/>
      </w:pPr>
      <w:rPr>
        <w:rFonts w:ascii="Times New Roman" w:hAnsi="Times New Roman" w:cs="Times New Roman"/>
      </w:rPr>
    </w:lvl>
    <w:lvl w:ilvl="7" w:tplc="04150019">
      <w:start w:val="1"/>
      <w:numFmt w:val="lowerLetter"/>
      <w:lvlText w:val="%8."/>
      <w:lvlJc w:val="left"/>
      <w:pPr>
        <w:tabs>
          <w:tab w:val="num" w:pos="6160"/>
        </w:tabs>
        <w:ind w:left="6160" w:hanging="360"/>
      </w:pPr>
      <w:rPr>
        <w:rFonts w:ascii="Times New Roman" w:hAnsi="Times New Roman" w:cs="Times New Roman"/>
      </w:rPr>
    </w:lvl>
    <w:lvl w:ilvl="8" w:tplc="0415001B">
      <w:start w:val="1"/>
      <w:numFmt w:val="lowerRoman"/>
      <w:lvlText w:val="%9."/>
      <w:lvlJc w:val="right"/>
      <w:pPr>
        <w:tabs>
          <w:tab w:val="num" w:pos="6880"/>
        </w:tabs>
        <w:ind w:left="6880" w:hanging="180"/>
      </w:pPr>
      <w:rPr>
        <w:rFonts w:ascii="Times New Roman" w:hAnsi="Times New Roman" w:cs="Times New Roman"/>
      </w:rPr>
    </w:lvl>
  </w:abstractNum>
  <w:abstractNum w:abstractNumId="115"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ascii="Times New Roman" w:hAnsi="Times New Roman" w:cs="Times New Roman"/>
      </w:rPr>
    </w:lvl>
    <w:lvl w:ilvl="1" w:tplc="04150011">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17" w15:restartNumberingAfterBreak="0">
    <w:nsid w:val="33F442DB"/>
    <w:multiLevelType w:val="hybridMultilevel"/>
    <w:tmpl w:val="9ACE7ECE"/>
    <w:name w:val="WW8Num542"/>
    <w:lvl w:ilvl="0" w:tplc="05CC9F28">
      <w:start w:val="1"/>
      <w:numFmt w:val="decimal"/>
      <w:lvlText w:val="%1."/>
      <w:lvlJc w:val="left"/>
      <w:pPr>
        <w:tabs>
          <w:tab w:val="num" w:pos="720"/>
        </w:tabs>
        <w:ind w:left="720" w:hanging="360"/>
      </w:pPr>
      <w:rPr>
        <w:rFonts w:ascii="Arial" w:hAnsi="Arial" w:cs="Arial" w:hint="default"/>
      </w:rPr>
    </w:lvl>
    <w:lvl w:ilvl="1" w:tplc="D7C07094">
      <w:start w:val="1"/>
      <w:numFmt w:val="decimal"/>
      <w:lvlText w:val="%2)"/>
      <w:lvlJc w:val="left"/>
      <w:pPr>
        <w:tabs>
          <w:tab w:val="num" w:pos="786"/>
        </w:tabs>
        <w:ind w:left="786" w:hanging="360"/>
      </w:pPr>
      <w:rPr>
        <w:rFonts w:ascii="Times New Roman" w:hAnsi="Times New Roman" w:cs="Times New Roman"/>
        <w:strike w:val="0"/>
        <w:color w:val="auto"/>
      </w:rPr>
    </w:lvl>
    <w:lvl w:ilvl="2" w:tplc="0415001B">
      <w:start w:val="1"/>
      <w:numFmt w:val="lowerLetter"/>
      <w:lvlText w:val="%3)"/>
      <w:lvlJc w:val="left"/>
      <w:pPr>
        <w:tabs>
          <w:tab w:val="num" w:pos="1024"/>
        </w:tabs>
        <w:ind w:left="1251" w:hanging="284"/>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34AB44E4"/>
    <w:multiLevelType w:val="hybridMultilevel"/>
    <w:tmpl w:val="B8202D90"/>
    <w:name w:val="WW8Num504"/>
    <w:lvl w:ilvl="0" w:tplc="5C409D58">
      <w:start w:val="8"/>
      <w:numFmt w:val="decimal"/>
      <w:lvlText w:val="%1."/>
      <w:lvlJc w:val="left"/>
      <w:pPr>
        <w:tabs>
          <w:tab w:val="num" w:pos="357"/>
        </w:tabs>
        <w:ind w:left="357" w:hanging="35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0" w15:restartNumberingAfterBreak="0">
    <w:nsid w:val="34EF6F18"/>
    <w:multiLevelType w:val="hybridMultilevel"/>
    <w:tmpl w:val="5380C8AA"/>
    <w:lvl w:ilvl="0" w:tplc="04150001">
      <w:start w:val="1"/>
      <w:numFmt w:val="bullet"/>
      <w:lvlText w:val=""/>
      <w:lvlJc w:val="left"/>
      <w:pPr>
        <w:ind w:left="786" w:hanging="360"/>
      </w:pPr>
      <w:rPr>
        <w:rFonts w:ascii="Symbol" w:hAnsi="Symbol"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Times New Roman" w:hint="default"/>
      </w:rPr>
    </w:lvl>
    <w:lvl w:ilvl="3" w:tplc="04150001">
      <w:start w:val="1"/>
      <w:numFmt w:val="bullet"/>
      <w:lvlText w:val=""/>
      <w:lvlJc w:val="left"/>
      <w:pPr>
        <w:ind w:left="2946" w:hanging="360"/>
      </w:pPr>
      <w:rPr>
        <w:rFonts w:ascii="Symbol" w:hAnsi="Symbol" w:cs="Times New Roman"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Times New Roman" w:hint="default"/>
      </w:rPr>
    </w:lvl>
    <w:lvl w:ilvl="6" w:tplc="04150001">
      <w:start w:val="1"/>
      <w:numFmt w:val="bullet"/>
      <w:lvlText w:val=""/>
      <w:lvlJc w:val="left"/>
      <w:pPr>
        <w:ind w:left="5106" w:hanging="360"/>
      </w:pPr>
      <w:rPr>
        <w:rFonts w:ascii="Symbol" w:hAnsi="Symbol" w:cs="Times New Roman"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Times New Roman" w:hint="default"/>
      </w:rPr>
    </w:lvl>
  </w:abstractNum>
  <w:abstractNum w:abstractNumId="121" w15:restartNumberingAfterBreak="0">
    <w:nsid w:val="35857E76"/>
    <w:multiLevelType w:val="hybridMultilevel"/>
    <w:tmpl w:val="A0DA62E6"/>
    <w:lvl w:ilvl="0" w:tplc="92D226AA">
      <w:start w:val="1"/>
      <w:numFmt w:val="decimal"/>
      <w:lvlText w:val="%1."/>
      <w:lvlJc w:val="left"/>
      <w:pPr>
        <w:tabs>
          <w:tab w:val="num" w:pos="362"/>
        </w:tabs>
        <w:ind w:left="717" w:hanging="357"/>
      </w:pPr>
      <w:rPr>
        <w:rFonts w:ascii="Arial" w:hAnsi="Arial" w:cs="Arial" w:hint="default"/>
      </w:rPr>
    </w:lvl>
    <w:lvl w:ilvl="1" w:tplc="C90EDCA8">
      <w:start w:val="1"/>
      <w:numFmt w:val="lowerLetter"/>
      <w:lvlText w:val="%2."/>
      <w:lvlJc w:val="left"/>
      <w:pPr>
        <w:tabs>
          <w:tab w:val="num" w:pos="1156"/>
        </w:tabs>
        <w:ind w:left="1156" w:hanging="360"/>
      </w:pPr>
      <w:rPr>
        <w:rFonts w:ascii="Times New Roman" w:hAnsi="Times New Roman" w:cs="Times New Roman"/>
      </w:rPr>
    </w:lvl>
    <w:lvl w:ilvl="2" w:tplc="0D88583A">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2" w15:restartNumberingAfterBreak="0">
    <w:nsid w:val="35AA7B46"/>
    <w:multiLevelType w:val="hybridMultilevel"/>
    <w:tmpl w:val="F7D6656A"/>
    <w:lvl w:ilvl="0" w:tplc="04150017">
      <w:start w:val="1"/>
      <w:numFmt w:val="lowerLetter"/>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9306CA44">
      <w:numFmt w:val="bullet"/>
      <w:lvlText w:val="-"/>
      <w:lvlJc w:val="left"/>
      <w:pPr>
        <w:tabs>
          <w:tab w:val="num" w:pos="3600"/>
        </w:tabs>
        <w:ind w:left="3600" w:hanging="360"/>
      </w:pPr>
      <w:rPr>
        <w:rFonts w:ascii="Times New Roman" w:eastAsia="Times New Roman" w:hAnsi="Times New Roman" w:hint="default"/>
      </w:rPr>
    </w:lvl>
    <w:lvl w:ilvl="5" w:tplc="B358C5D8">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3" w15:restartNumberingAfterBreak="0">
    <w:nsid w:val="36035EFD"/>
    <w:multiLevelType w:val="hybridMultilevel"/>
    <w:tmpl w:val="2AC4E8D0"/>
    <w:lvl w:ilvl="0" w:tplc="F78A14A4">
      <w:start w:val="1"/>
      <w:numFmt w:val="decimal"/>
      <w:lvlText w:val="%1."/>
      <w:lvlJc w:val="left"/>
      <w:pPr>
        <w:tabs>
          <w:tab w:val="num" w:pos="360"/>
        </w:tabs>
        <w:ind w:left="360" w:hanging="360"/>
      </w:pPr>
      <w:rPr>
        <w:rFonts w:ascii="Arial" w:hAnsi="Arial" w:cs="Arial" w:hint="default"/>
      </w:r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ascii="Times New Roman" w:hAnsi="Times New Roman" w:cs="Times New Roman" w:hint="default"/>
        <w:b w:val="0"/>
        <w:i w:val="0"/>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4" w15:restartNumberingAfterBreak="0">
    <w:nsid w:val="36602FC7"/>
    <w:multiLevelType w:val="hybridMultilevel"/>
    <w:tmpl w:val="F158549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25"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ascii="Times New Roman" w:hAnsi="Times New Roman" w:cs="Times New Roman" w:hint="default"/>
        <w:sz w:val="24"/>
      </w:rPr>
    </w:lvl>
    <w:lvl w:ilvl="1" w:tplc="04150019">
      <w:start w:val="1"/>
      <w:numFmt w:val="decimal"/>
      <w:lvlText w:val="%2)"/>
      <w:lvlJc w:val="left"/>
      <w:pPr>
        <w:tabs>
          <w:tab w:val="num" w:pos="2291"/>
        </w:tabs>
        <w:ind w:left="2291" w:hanging="360"/>
      </w:pPr>
      <w:rPr>
        <w:rFonts w:ascii="Times New Roman" w:hAnsi="Times New Roman" w:cs="Times New Roman" w:hint="default"/>
        <w:sz w:val="24"/>
      </w:rPr>
    </w:lvl>
    <w:lvl w:ilvl="2" w:tplc="0415001B">
      <w:start w:val="1"/>
      <w:numFmt w:val="lowerRoman"/>
      <w:lvlText w:val="%3."/>
      <w:lvlJc w:val="right"/>
      <w:pPr>
        <w:tabs>
          <w:tab w:val="num" w:pos="3011"/>
        </w:tabs>
        <w:ind w:left="3011" w:hanging="180"/>
      </w:pPr>
      <w:rPr>
        <w:rFonts w:ascii="Times New Roman" w:hAnsi="Times New Roman" w:cs="Times New Roman"/>
      </w:rPr>
    </w:lvl>
    <w:lvl w:ilvl="3" w:tplc="0415000F">
      <w:start w:val="1"/>
      <w:numFmt w:val="decimal"/>
      <w:lvlText w:val="%4."/>
      <w:lvlJc w:val="left"/>
      <w:pPr>
        <w:tabs>
          <w:tab w:val="num" w:pos="3731"/>
        </w:tabs>
        <w:ind w:left="3731" w:hanging="360"/>
      </w:pPr>
      <w:rPr>
        <w:rFonts w:ascii="Times New Roman" w:hAnsi="Times New Roman" w:cs="Times New Roman"/>
      </w:rPr>
    </w:lvl>
    <w:lvl w:ilvl="4" w:tplc="04150019">
      <w:start w:val="1"/>
      <w:numFmt w:val="lowerLetter"/>
      <w:lvlText w:val="%5."/>
      <w:lvlJc w:val="left"/>
      <w:pPr>
        <w:tabs>
          <w:tab w:val="num" w:pos="4451"/>
        </w:tabs>
        <w:ind w:left="4451" w:hanging="360"/>
      </w:pPr>
      <w:rPr>
        <w:rFonts w:ascii="Times New Roman" w:hAnsi="Times New Roman" w:cs="Times New Roman"/>
      </w:rPr>
    </w:lvl>
    <w:lvl w:ilvl="5" w:tplc="0415001B">
      <w:start w:val="1"/>
      <w:numFmt w:val="lowerRoman"/>
      <w:lvlText w:val="%6."/>
      <w:lvlJc w:val="right"/>
      <w:pPr>
        <w:tabs>
          <w:tab w:val="num" w:pos="5171"/>
        </w:tabs>
        <w:ind w:left="5171" w:hanging="180"/>
      </w:pPr>
      <w:rPr>
        <w:rFonts w:ascii="Times New Roman" w:hAnsi="Times New Roman" w:cs="Times New Roman"/>
      </w:rPr>
    </w:lvl>
    <w:lvl w:ilvl="6" w:tplc="0415000F">
      <w:start w:val="1"/>
      <w:numFmt w:val="decimal"/>
      <w:lvlText w:val="%7."/>
      <w:lvlJc w:val="left"/>
      <w:pPr>
        <w:tabs>
          <w:tab w:val="num" w:pos="5891"/>
        </w:tabs>
        <w:ind w:left="5891" w:hanging="360"/>
      </w:pPr>
      <w:rPr>
        <w:rFonts w:ascii="Times New Roman" w:hAnsi="Times New Roman" w:cs="Times New Roman"/>
      </w:rPr>
    </w:lvl>
    <w:lvl w:ilvl="7" w:tplc="04150019">
      <w:start w:val="1"/>
      <w:numFmt w:val="lowerLetter"/>
      <w:lvlText w:val="%8."/>
      <w:lvlJc w:val="left"/>
      <w:pPr>
        <w:tabs>
          <w:tab w:val="num" w:pos="6611"/>
        </w:tabs>
        <w:ind w:left="6611" w:hanging="360"/>
      </w:pPr>
      <w:rPr>
        <w:rFonts w:ascii="Times New Roman" w:hAnsi="Times New Roman" w:cs="Times New Roman"/>
      </w:rPr>
    </w:lvl>
    <w:lvl w:ilvl="8" w:tplc="0415001B">
      <w:start w:val="1"/>
      <w:numFmt w:val="lowerRoman"/>
      <w:lvlText w:val="%9."/>
      <w:lvlJc w:val="right"/>
      <w:pPr>
        <w:tabs>
          <w:tab w:val="num" w:pos="7331"/>
        </w:tabs>
        <w:ind w:left="7331" w:hanging="180"/>
      </w:pPr>
      <w:rPr>
        <w:rFonts w:ascii="Times New Roman" w:hAnsi="Times New Roman" w:cs="Times New Roman"/>
      </w:rPr>
    </w:lvl>
  </w:abstractNum>
  <w:abstractNum w:abstractNumId="126" w15:restartNumberingAfterBreak="0">
    <w:nsid w:val="36EC4BFC"/>
    <w:multiLevelType w:val="hybridMultilevel"/>
    <w:tmpl w:val="9386EF14"/>
    <w:lvl w:ilvl="0" w:tplc="1ED660AC">
      <w:start w:val="1"/>
      <w:numFmt w:val="lowerLetter"/>
      <w:lvlText w:val="%1)"/>
      <w:lvlJc w:val="left"/>
      <w:pPr>
        <w:ind w:left="1068" w:hanging="360"/>
      </w:pPr>
      <w:rPr>
        <w:rFonts w:ascii="Times New Roman" w:hAnsi="Times New Roman" w:cs="Times New Roman"/>
      </w:rPr>
    </w:lvl>
    <w:lvl w:ilvl="1" w:tplc="04150011">
      <w:start w:val="1"/>
      <w:numFmt w:val="decimal"/>
      <w:lvlText w:val="%2."/>
      <w:lvlJc w:val="left"/>
      <w:pPr>
        <w:tabs>
          <w:tab w:val="num" w:pos="1788"/>
        </w:tabs>
        <w:ind w:left="1788" w:hanging="360"/>
      </w:pPr>
      <w:rPr>
        <w:rFonts w:ascii="Times New Roman" w:hAnsi="Times New Roman" w:cs="Times New Roman" w:hint="default"/>
        <w:sz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27" w15:restartNumberingAfterBreak="0">
    <w:nsid w:val="375F07F0"/>
    <w:multiLevelType w:val="hybridMultilevel"/>
    <w:tmpl w:val="CC0CA852"/>
    <w:lvl w:ilvl="0" w:tplc="B358C5D8">
      <w:start w:val="1"/>
      <w:numFmt w:val="bullet"/>
      <w:lvlText w:val=""/>
      <w:lvlJc w:val="left"/>
      <w:pPr>
        <w:tabs>
          <w:tab w:val="num" w:pos="360"/>
        </w:tabs>
        <w:ind w:left="360" w:hanging="360"/>
      </w:pPr>
      <w:rPr>
        <w:rFonts w:ascii="Symbol" w:hAnsi="Symbol" w:cs="Times New Roman" w:hint="default"/>
      </w:rPr>
    </w:lvl>
    <w:lvl w:ilvl="1" w:tplc="A8C04482">
      <w:start w:val="1"/>
      <w:numFmt w:val="bullet"/>
      <w:lvlText w:val=""/>
      <w:lvlJc w:val="left"/>
      <w:pPr>
        <w:tabs>
          <w:tab w:val="num" w:pos="1080"/>
        </w:tabs>
        <w:ind w:left="1080" w:hanging="360"/>
      </w:pPr>
      <w:rPr>
        <w:rFonts w:ascii="Symbol" w:hAnsi="Symbol" w:cs="Times New Roman"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28" w15:restartNumberingAfterBreak="0">
    <w:nsid w:val="37AA3391"/>
    <w:multiLevelType w:val="hybridMultilevel"/>
    <w:tmpl w:val="05F2840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29" w15:restartNumberingAfterBreak="0">
    <w:nsid w:val="37F31D05"/>
    <w:multiLevelType w:val="hybridMultilevel"/>
    <w:tmpl w:val="3E721C2C"/>
    <w:name w:val="WW8Num54222322232322333"/>
    <w:lvl w:ilvl="0" w:tplc="29CCD7A6">
      <w:start w:val="1"/>
      <w:numFmt w:val="decimal"/>
      <w:lvlText w:val="%1."/>
      <w:lvlJc w:val="left"/>
      <w:pPr>
        <w:tabs>
          <w:tab w:val="num" w:pos="720"/>
        </w:tabs>
        <w:ind w:left="720" w:hanging="360"/>
      </w:pPr>
      <w:rPr>
        <w:rFonts w:ascii="Arial" w:hAnsi="Arial" w:cs="Arial" w:hint="default"/>
      </w:rPr>
    </w:lvl>
    <w:lvl w:ilvl="1" w:tplc="04150011">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0" w15:restartNumberingAfterBreak="0">
    <w:nsid w:val="381E2556"/>
    <w:multiLevelType w:val="hybridMultilevel"/>
    <w:tmpl w:val="27CABE7C"/>
    <w:lvl w:ilvl="0" w:tplc="1972687C">
      <w:start w:val="1"/>
      <w:numFmt w:val="lowerLetter"/>
      <w:lvlText w:val="%1)"/>
      <w:lvlJc w:val="left"/>
      <w:pPr>
        <w:ind w:left="1080" w:hanging="360"/>
      </w:pPr>
      <w:rPr>
        <w:rFonts w:ascii="Arial" w:eastAsia="Times New Roman" w:hAnsi="Arial" w:cs="Arial"/>
        <w:b w:val="0"/>
        <w:i w:val="0"/>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Times New Roman" w:hint="default"/>
      </w:rPr>
    </w:lvl>
    <w:lvl w:ilvl="3" w:tplc="04150001">
      <w:start w:val="1"/>
      <w:numFmt w:val="bullet"/>
      <w:lvlText w:val=""/>
      <w:lvlJc w:val="left"/>
      <w:pPr>
        <w:ind w:left="3240" w:hanging="360"/>
      </w:pPr>
      <w:rPr>
        <w:rFonts w:ascii="Symbol" w:hAnsi="Symbol" w:cs="Times New Roman"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Times New Roman" w:hint="default"/>
      </w:rPr>
    </w:lvl>
    <w:lvl w:ilvl="6" w:tplc="04150001">
      <w:start w:val="1"/>
      <w:numFmt w:val="bullet"/>
      <w:lvlText w:val=""/>
      <w:lvlJc w:val="left"/>
      <w:pPr>
        <w:ind w:left="5400" w:hanging="360"/>
      </w:pPr>
      <w:rPr>
        <w:rFonts w:ascii="Symbol" w:hAnsi="Symbol" w:cs="Times New Roman"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Times New Roman" w:hint="default"/>
      </w:rPr>
    </w:lvl>
  </w:abstractNum>
  <w:abstractNum w:abstractNumId="131"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cs="Times New Roman"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2" w15:restartNumberingAfterBreak="0">
    <w:nsid w:val="38AB25DB"/>
    <w:multiLevelType w:val="hybridMultilevel"/>
    <w:tmpl w:val="3192FB74"/>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33" w15:restartNumberingAfterBreak="0">
    <w:nsid w:val="3A811CC9"/>
    <w:multiLevelType w:val="hybridMultilevel"/>
    <w:tmpl w:val="E8B8A000"/>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3C513C72"/>
    <w:multiLevelType w:val="hybridMultilevel"/>
    <w:tmpl w:val="42A65ED6"/>
    <w:lvl w:ilvl="0" w:tplc="A8C04482">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Times New Roman" w:hint="default"/>
      </w:rPr>
    </w:lvl>
    <w:lvl w:ilvl="3" w:tplc="04150001">
      <w:start w:val="1"/>
      <w:numFmt w:val="bullet"/>
      <w:lvlText w:val=""/>
      <w:lvlJc w:val="left"/>
      <w:pPr>
        <w:tabs>
          <w:tab w:val="num" w:pos="1800"/>
        </w:tabs>
        <w:ind w:left="1800" w:hanging="360"/>
      </w:pPr>
      <w:rPr>
        <w:rFonts w:ascii="Symbol" w:hAnsi="Symbol" w:cs="Times New Roman"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Times New Roman" w:hint="default"/>
      </w:rPr>
    </w:lvl>
    <w:lvl w:ilvl="6" w:tplc="04150001">
      <w:start w:val="1"/>
      <w:numFmt w:val="bullet"/>
      <w:lvlText w:val=""/>
      <w:lvlJc w:val="left"/>
      <w:pPr>
        <w:tabs>
          <w:tab w:val="num" w:pos="3960"/>
        </w:tabs>
        <w:ind w:left="3960" w:hanging="360"/>
      </w:pPr>
      <w:rPr>
        <w:rFonts w:ascii="Symbol" w:hAnsi="Symbol" w:cs="Times New Roman"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Times New Roman" w:hint="default"/>
      </w:rPr>
    </w:lvl>
  </w:abstractNum>
  <w:abstractNum w:abstractNumId="135" w15:restartNumberingAfterBreak="0">
    <w:nsid w:val="3CA24E17"/>
    <w:multiLevelType w:val="hybridMultilevel"/>
    <w:tmpl w:val="B7E8D79E"/>
    <w:lvl w:ilvl="0" w:tplc="852A226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6"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7" w15:restartNumberingAfterBreak="0">
    <w:nsid w:val="3D4F38D4"/>
    <w:multiLevelType w:val="hybridMultilevel"/>
    <w:tmpl w:val="2DEE785C"/>
    <w:lvl w:ilvl="0" w:tplc="CAF017E8">
      <w:start w:val="1"/>
      <w:numFmt w:val="decimal"/>
      <w:lvlText w:val="%1."/>
      <w:lvlJc w:val="left"/>
      <w:pPr>
        <w:tabs>
          <w:tab w:val="num" w:pos="360"/>
        </w:tabs>
        <w:ind w:left="360" w:hanging="360"/>
      </w:pPr>
      <w:rPr>
        <w:rFonts w:ascii="Arial" w:hAnsi="Arial" w:cs="Arial" w:hint="default"/>
      </w:rPr>
    </w:lvl>
    <w:lvl w:ilvl="1" w:tplc="81701F26">
      <w:start w:val="1"/>
      <w:numFmt w:val="decimal"/>
      <w:lvlText w:val="%2)"/>
      <w:lvlJc w:val="left"/>
      <w:pPr>
        <w:tabs>
          <w:tab w:val="num" w:pos="710"/>
        </w:tabs>
        <w:ind w:left="710" w:hanging="360"/>
      </w:pPr>
      <w:rPr>
        <w:rFonts w:ascii="Arial" w:eastAsia="Times New Roman" w:hAnsi="Arial" w:cs="Arial"/>
        <w:strike w:val="0"/>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8"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786"/>
        </w:tabs>
        <w:ind w:left="786" w:hanging="360"/>
      </w:pPr>
      <w:rPr>
        <w:rFonts w:ascii="Arial" w:hAnsi="Arial" w:cs="Arial" w:hint="default"/>
        <w:b/>
        <w:i w:val="0"/>
        <w:color w:val="auto"/>
        <w:sz w:val="22"/>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9" w15:restartNumberingAfterBreak="0">
    <w:nsid w:val="3E0632E4"/>
    <w:multiLevelType w:val="hybridMultilevel"/>
    <w:tmpl w:val="9C6E8FE4"/>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40"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1" w15:restartNumberingAfterBreak="0">
    <w:nsid w:val="3EF21D79"/>
    <w:multiLevelType w:val="hybridMultilevel"/>
    <w:tmpl w:val="E5AC8A4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42" w15:restartNumberingAfterBreak="0">
    <w:nsid w:val="3F09016C"/>
    <w:multiLevelType w:val="hybridMultilevel"/>
    <w:tmpl w:val="1338B594"/>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43" w15:restartNumberingAfterBreak="0">
    <w:nsid w:val="411F16D5"/>
    <w:multiLevelType w:val="hybridMultilevel"/>
    <w:tmpl w:val="30A8ECCC"/>
    <w:lvl w:ilvl="0" w:tplc="EF88EB4E">
      <w:start w:val="1"/>
      <w:numFmt w:val="decimal"/>
      <w:lvlText w:val="%1."/>
      <w:lvlJc w:val="left"/>
      <w:pPr>
        <w:tabs>
          <w:tab w:val="num" w:pos="360"/>
        </w:tabs>
        <w:ind w:left="360" w:hanging="360"/>
      </w:pPr>
      <w:rPr>
        <w:rFonts w:ascii="Arial" w:hAnsi="Arial" w:cs="Arial" w:hint="default"/>
        <w:color w:val="auto"/>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44" w15:restartNumberingAfterBreak="0">
    <w:nsid w:val="42031E6D"/>
    <w:multiLevelType w:val="hybridMultilevel"/>
    <w:tmpl w:val="D8F0F7F8"/>
    <w:lvl w:ilvl="0" w:tplc="A8C04482">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Times New Roman" w:hint="default"/>
      </w:rPr>
    </w:lvl>
    <w:lvl w:ilvl="3" w:tplc="04150001">
      <w:start w:val="1"/>
      <w:numFmt w:val="bullet"/>
      <w:lvlText w:val=""/>
      <w:lvlJc w:val="left"/>
      <w:pPr>
        <w:tabs>
          <w:tab w:val="num" w:pos="1800"/>
        </w:tabs>
        <w:ind w:left="1800" w:hanging="360"/>
      </w:pPr>
      <w:rPr>
        <w:rFonts w:ascii="Symbol" w:hAnsi="Symbol" w:cs="Times New Roman"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Times New Roman" w:hint="default"/>
      </w:rPr>
    </w:lvl>
    <w:lvl w:ilvl="6" w:tplc="04150001">
      <w:start w:val="1"/>
      <w:numFmt w:val="bullet"/>
      <w:lvlText w:val=""/>
      <w:lvlJc w:val="left"/>
      <w:pPr>
        <w:tabs>
          <w:tab w:val="num" w:pos="3960"/>
        </w:tabs>
        <w:ind w:left="3960" w:hanging="360"/>
      </w:pPr>
      <w:rPr>
        <w:rFonts w:ascii="Symbol" w:hAnsi="Symbol" w:cs="Times New Roman"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Times New Roman" w:hint="default"/>
      </w:rPr>
    </w:lvl>
  </w:abstractNum>
  <w:abstractNum w:abstractNumId="145"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6" w15:restartNumberingAfterBreak="0">
    <w:nsid w:val="429D40D5"/>
    <w:multiLevelType w:val="hybridMultilevel"/>
    <w:tmpl w:val="C896A580"/>
    <w:name w:val="WW8Num4022"/>
    <w:lvl w:ilvl="0" w:tplc="9C3885D6">
      <w:start w:val="1"/>
      <w:numFmt w:val="decimal"/>
      <w:lvlText w:val="%1)"/>
      <w:lvlJc w:val="left"/>
      <w:pPr>
        <w:tabs>
          <w:tab w:val="num" w:pos="717"/>
        </w:tabs>
        <w:ind w:left="717" w:hanging="360"/>
      </w:pPr>
      <w:rPr>
        <w:rFonts w:ascii="Arial" w:hAnsi="Arial" w:cs="Arial" w:hint="default"/>
      </w:rPr>
    </w:lvl>
    <w:lvl w:ilvl="1" w:tplc="64404602">
      <w:start w:val="1"/>
      <w:numFmt w:val="decimal"/>
      <w:lvlText w:val="%2)"/>
      <w:lvlJc w:val="left"/>
      <w:pPr>
        <w:tabs>
          <w:tab w:val="num" w:pos="1797"/>
        </w:tabs>
        <w:ind w:left="1797" w:hanging="360"/>
      </w:pPr>
      <w:rPr>
        <w:rFonts w:ascii="Times New Roman" w:hAnsi="Times New Roman" w:cs="Times New Roman" w:hint="default"/>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147"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8" w15:restartNumberingAfterBreak="0">
    <w:nsid w:val="42CE26D8"/>
    <w:multiLevelType w:val="hybridMultilevel"/>
    <w:tmpl w:val="DC14A936"/>
    <w:lvl w:ilvl="0" w:tplc="04150011">
      <w:start w:val="1"/>
      <w:numFmt w:val="decimal"/>
      <w:lvlText w:val="%1."/>
      <w:lvlJc w:val="left"/>
      <w:pPr>
        <w:tabs>
          <w:tab w:val="num" w:pos="2"/>
        </w:tabs>
        <w:ind w:left="357" w:hanging="357"/>
      </w:pPr>
      <w:rPr>
        <w:rFonts w:ascii="Times New Roman" w:hAnsi="Times New Roman" w:cs="Times New Roman" w:hint="default"/>
      </w:rPr>
    </w:lvl>
    <w:lvl w:ilvl="1" w:tplc="A86EF244">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49"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cs="Times New Roman" w:hint="default"/>
      </w:rPr>
    </w:lvl>
    <w:lvl w:ilvl="1" w:tplc="04150019">
      <w:start w:val="1"/>
      <w:numFmt w:val="bullet"/>
      <w:lvlText w:val="o"/>
      <w:lvlJc w:val="left"/>
      <w:pPr>
        <w:tabs>
          <w:tab w:val="num" w:pos="3207"/>
        </w:tabs>
        <w:ind w:left="3207" w:hanging="360"/>
      </w:pPr>
      <w:rPr>
        <w:rFonts w:ascii="Courier New" w:hAnsi="Courier New" w:cs="Courier New" w:hint="default"/>
      </w:rPr>
    </w:lvl>
    <w:lvl w:ilvl="2" w:tplc="0415001B">
      <w:start w:val="1"/>
      <w:numFmt w:val="bullet"/>
      <w:lvlText w:val=""/>
      <w:lvlJc w:val="left"/>
      <w:pPr>
        <w:tabs>
          <w:tab w:val="num" w:pos="3927"/>
        </w:tabs>
        <w:ind w:left="3927" w:hanging="360"/>
      </w:pPr>
      <w:rPr>
        <w:rFonts w:ascii="Wingdings" w:hAnsi="Wingdings" w:cs="Times New Roman" w:hint="default"/>
      </w:rPr>
    </w:lvl>
    <w:lvl w:ilvl="3" w:tplc="0415000F">
      <w:start w:val="1"/>
      <w:numFmt w:val="bullet"/>
      <w:lvlText w:val=""/>
      <w:lvlJc w:val="left"/>
      <w:pPr>
        <w:tabs>
          <w:tab w:val="num" w:pos="4647"/>
        </w:tabs>
        <w:ind w:left="4647" w:hanging="360"/>
      </w:pPr>
      <w:rPr>
        <w:rFonts w:ascii="Symbol" w:hAnsi="Symbol" w:cs="Times New Roman" w:hint="default"/>
      </w:rPr>
    </w:lvl>
    <w:lvl w:ilvl="4" w:tplc="04150019">
      <w:start w:val="1"/>
      <w:numFmt w:val="bullet"/>
      <w:lvlText w:val="o"/>
      <w:lvlJc w:val="left"/>
      <w:pPr>
        <w:tabs>
          <w:tab w:val="num" w:pos="5367"/>
        </w:tabs>
        <w:ind w:left="5367" w:hanging="360"/>
      </w:pPr>
      <w:rPr>
        <w:rFonts w:ascii="Courier New" w:hAnsi="Courier New" w:cs="Courier New" w:hint="default"/>
      </w:rPr>
    </w:lvl>
    <w:lvl w:ilvl="5" w:tplc="0415001B">
      <w:start w:val="1"/>
      <w:numFmt w:val="bullet"/>
      <w:lvlText w:val=""/>
      <w:lvlJc w:val="left"/>
      <w:pPr>
        <w:tabs>
          <w:tab w:val="num" w:pos="6087"/>
        </w:tabs>
        <w:ind w:left="6087" w:hanging="360"/>
      </w:pPr>
      <w:rPr>
        <w:rFonts w:ascii="Wingdings" w:hAnsi="Wingdings" w:cs="Times New Roman" w:hint="default"/>
      </w:rPr>
    </w:lvl>
    <w:lvl w:ilvl="6" w:tplc="0415000F">
      <w:start w:val="1"/>
      <w:numFmt w:val="bullet"/>
      <w:lvlText w:val=""/>
      <w:lvlJc w:val="left"/>
      <w:pPr>
        <w:tabs>
          <w:tab w:val="num" w:pos="6807"/>
        </w:tabs>
        <w:ind w:left="6807" w:hanging="360"/>
      </w:pPr>
      <w:rPr>
        <w:rFonts w:ascii="Symbol" w:hAnsi="Symbol" w:cs="Times New Roman" w:hint="default"/>
      </w:rPr>
    </w:lvl>
    <w:lvl w:ilvl="7" w:tplc="04150019">
      <w:start w:val="1"/>
      <w:numFmt w:val="bullet"/>
      <w:lvlText w:val="o"/>
      <w:lvlJc w:val="left"/>
      <w:pPr>
        <w:tabs>
          <w:tab w:val="num" w:pos="7527"/>
        </w:tabs>
        <w:ind w:left="7527" w:hanging="360"/>
      </w:pPr>
      <w:rPr>
        <w:rFonts w:ascii="Courier New" w:hAnsi="Courier New" w:cs="Courier New" w:hint="default"/>
      </w:rPr>
    </w:lvl>
    <w:lvl w:ilvl="8" w:tplc="0415001B">
      <w:start w:val="1"/>
      <w:numFmt w:val="bullet"/>
      <w:lvlText w:val=""/>
      <w:lvlJc w:val="left"/>
      <w:pPr>
        <w:tabs>
          <w:tab w:val="num" w:pos="8247"/>
        </w:tabs>
        <w:ind w:left="8247" w:hanging="360"/>
      </w:pPr>
      <w:rPr>
        <w:rFonts w:ascii="Wingdings" w:hAnsi="Wingdings" w:cs="Times New Roman" w:hint="default"/>
      </w:rPr>
    </w:lvl>
  </w:abstractNum>
  <w:abstractNum w:abstractNumId="150"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ascii="Times New Roman" w:hAnsi="Times New Roman" w:cs="Times New Roman"/>
      </w:rPr>
    </w:lvl>
    <w:lvl w:ilvl="1" w:tplc="04150003">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151" w15:restartNumberingAfterBreak="0">
    <w:nsid w:val="440C324A"/>
    <w:multiLevelType w:val="hybridMultilevel"/>
    <w:tmpl w:val="CAE687C6"/>
    <w:lvl w:ilvl="0" w:tplc="B358C5D8">
      <w:start w:val="1"/>
      <w:numFmt w:val="bullet"/>
      <w:lvlText w:val=""/>
      <w:lvlJc w:val="left"/>
      <w:pPr>
        <w:tabs>
          <w:tab w:val="num" w:pos="360"/>
        </w:tabs>
        <w:ind w:left="360" w:hanging="360"/>
      </w:pPr>
      <w:rPr>
        <w:rFonts w:ascii="Symbol" w:hAnsi="Symbol" w:cs="Times New Roman" w:hint="default"/>
      </w:rPr>
    </w:lvl>
    <w:lvl w:ilvl="1" w:tplc="492A41B6">
      <w:start w:val="1"/>
      <w:numFmt w:val="bullet"/>
      <w:lvlText w:val=""/>
      <w:lvlJc w:val="left"/>
      <w:pPr>
        <w:tabs>
          <w:tab w:val="num" w:pos="702"/>
        </w:tabs>
        <w:ind w:left="789" w:hanging="363"/>
      </w:pPr>
      <w:rPr>
        <w:rFonts w:ascii="Symbol" w:hAnsi="Symbol" w:cs="Times New Roman" w:hint="default"/>
      </w:rPr>
    </w:lvl>
    <w:lvl w:ilvl="2" w:tplc="A8C04482">
      <w:start w:val="1"/>
      <w:numFmt w:val="bullet"/>
      <w:lvlText w:val=""/>
      <w:lvlJc w:val="left"/>
      <w:pPr>
        <w:tabs>
          <w:tab w:val="num" w:pos="786"/>
        </w:tabs>
        <w:ind w:left="786" w:hanging="360"/>
      </w:pPr>
      <w:rPr>
        <w:rFonts w:ascii="Symbol" w:hAnsi="Symbol"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52" w15:restartNumberingAfterBreak="0">
    <w:nsid w:val="45646223"/>
    <w:multiLevelType w:val="hybridMultilevel"/>
    <w:tmpl w:val="34BA102A"/>
    <w:lvl w:ilvl="0" w:tplc="8B9692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5E80C33"/>
    <w:multiLevelType w:val="hybridMultilevel"/>
    <w:tmpl w:val="88AE0F64"/>
    <w:lvl w:ilvl="0" w:tplc="C88C5068">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4"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Times New Roman" w:hint="default"/>
      </w:rPr>
    </w:lvl>
    <w:lvl w:ilvl="3" w:tplc="04150001">
      <w:start w:val="1"/>
      <w:numFmt w:val="bullet"/>
      <w:lvlText w:val=""/>
      <w:lvlJc w:val="left"/>
      <w:pPr>
        <w:tabs>
          <w:tab w:val="num" w:pos="1800"/>
        </w:tabs>
        <w:ind w:left="1800" w:hanging="360"/>
      </w:pPr>
      <w:rPr>
        <w:rFonts w:ascii="Symbol" w:hAnsi="Symbol" w:cs="Times New Roman"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Times New Roman" w:hint="default"/>
      </w:rPr>
    </w:lvl>
    <w:lvl w:ilvl="6" w:tplc="04150001">
      <w:start w:val="1"/>
      <w:numFmt w:val="bullet"/>
      <w:lvlText w:val=""/>
      <w:lvlJc w:val="left"/>
      <w:pPr>
        <w:tabs>
          <w:tab w:val="num" w:pos="3960"/>
        </w:tabs>
        <w:ind w:left="3960" w:hanging="360"/>
      </w:pPr>
      <w:rPr>
        <w:rFonts w:ascii="Symbol" w:hAnsi="Symbol" w:cs="Times New Roman"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Times New Roman" w:hint="default"/>
      </w:rPr>
    </w:lvl>
  </w:abstractNum>
  <w:abstractNum w:abstractNumId="155"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720"/>
        </w:tabs>
        <w:ind w:left="720" w:hanging="360"/>
      </w:pPr>
      <w:rPr>
        <w:rFonts w:ascii="Times New Roman" w:hAnsi="Times New Roman" w:cs="Times New Roman" w:hint="default"/>
        <w:sz w:val="28"/>
        <w:szCs w:val="28"/>
      </w:rPr>
    </w:lvl>
    <w:lvl w:ilvl="2">
      <w:start w:val="1"/>
      <w:numFmt w:val="lowerLetter"/>
      <w:lvlText w:val="%3)"/>
      <w:lvlJc w:val="left"/>
      <w:pPr>
        <w:tabs>
          <w:tab w:val="num" w:pos="1620"/>
        </w:tabs>
        <w:ind w:left="1620" w:hanging="360"/>
      </w:pPr>
      <w:rPr>
        <w:rFonts w:ascii="Times New Roman" w:hAnsi="Times New Roman" w:cs="Times New Roman" w:hint="default"/>
        <w:sz w:val="28"/>
        <w:szCs w:val="28"/>
      </w:rPr>
    </w:lvl>
    <w:lvl w:ilvl="3">
      <w:start w:val="1"/>
      <w:numFmt w:val="lowerLetter"/>
      <w:lvlText w:val="%4)"/>
      <w:lvlJc w:val="left"/>
      <w:pPr>
        <w:tabs>
          <w:tab w:val="num" w:pos="864"/>
        </w:tabs>
        <w:ind w:left="2160" w:hanging="360"/>
      </w:pPr>
      <w:rPr>
        <w:rFonts w:ascii="Times New Roman" w:hAnsi="Times New Roman" w:cs="Times New Roman" w:hint="default"/>
        <w:sz w:val="28"/>
        <w:szCs w:val="28"/>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156" w15:restartNumberingAfterBreak="0">
    <w:nsid w:val="471B21D0"/>
    <w:multiLevelType w:val="hybridMultilevel"/>
    <w:tmpl w:val="B9DA98A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57" w15:restartNumberingAfterBreak="0">
    <w:nsid w:val="47AA1268"/>
    <w:multiLevelType w:val="hybridMultilevel"/>
    <w:tmpl w:val="C842305A"/>
    <w:lvl w:ilvl="0" w:tplc="4552E2CE">
      <w:start w:val="1"/>
      <w:numFmt w:val="bullet"/>
      <w:lvlText w:val=""/>
      <w:lvlJc w:val="left"/>
      <w:pPr>
        <w:ind w:left="360" w:hanging="360"/>
      </w:pPr>
      <w:rPr>
        <w:rFonts w:ascii="Symbo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487F65C9"/>
    <w:multiLevelType w:val="hybridMultilevel"/>
    <w:tmpl w:val="5E44CF32"/>
    <w:name w:val="WW8Num13233"/>
    <w:lvl w:ilvl="0" w:tplc="48AE876C">
      <w:start w:val="1"/>
      <w:numFmt w:val="decimal"/>
      <w:lvlText w:val="%1."/>
      <w:lvlJc w:val="left"/>
      <w:pPr>
        <w:tabs>
          <w:tab w:val="num" w:pos="362"/>
        </w:tabs>
        <w:ind w:left="717" w:hanging="357"/>
      </w:pPr>
      <w:rPr>
        <w:rFonts w:ascii="Arial" w:hAnsi="Arial" w:cs="Arial" w:hint="default"/>
      </w:rPr>
    </w:lvl>
    <w:lvl w:ilvl="1" w:tplc="04150003">
      <w:start w:val="1"/>
      <w:numFmt w:val="bullet"/>
      <w:lvlText w:val=""/>
      <w:lvlJc w:val="left"/>
      <w:pPr>
        <w:tabs>
          <w:tab w:val="num" w:pos="1156"/>
        </w:tabs>
        <w:ind w:left="1156" w:hanging="360"/>
      </w:pPr>
      <w:rPr>
        <w:rFonts w:ascii="Symbol" w:hAnsi="Symbol" w:cs="Times New Roman" w:hint="default"/>
      </w:rPr>
    </w:lvl>
    <w:lvl w:ilvl="2" w:tplc="04150005">
      <w:start w:val="1"/>
      <w:numFmt w:val="lowerRoman"/>
      <w:lvlText w:val="%3."/>
      <w:lvlJc w:val="right"/>
      <w:pPr>
        <w:tabs>
          <w:tab w:val="num" w:pos="1876"/>
        </w:tabs>
        <w:ind w:left="1876" w:hanging="180"/>
      </w:pPr>
      <w:rPr>
        <w:rFonts w:ascii="Times New Roman" w:hAnsi="Times New Roman" w:cs="Times New Roman"/>
      </w:rPr>
    </w:lvl>
    <w:lvl w:ilvl="3" w:tplc="04150001">
      <w:start w:val="1"/>
      <w:numFmt w:val="decimal"/>
      <w:lvlText w:val="%4."/>
      <w:lvlJc w:val="left"/>
      <w:pPr>
        <w:tabs>
          <w:tab w:val="num" w:pos="2596"/>
        </w:tabs>
        <w:ind w:left="2596" w:hanging="360"/>
      </w:pPr>
      <w:rPr>
        <w:rFonts w:ascii="Times New Roman" w:hAnsi="Times New Roman" w:cs="Times New Roman"/>
      </w:rPr>
    </w:lvl>
    <w:lvl w:ilvl="4" w:tplc="04150003">
      <w:start w:val="1"/>
      <w:numFmt w:val="lowerLetter"/>
      <w:lvlText w:val="%5."/>
      <w:lvlJc w:val="left"/>
      <w:pPr>
        <w:tabs>
          <w:tab w:val="num" w:pos="3316"/>
        </w:tabs>
        <w:ind w:left="3316" w:hanging="360"/>
      </w:pPr>
      <w:rPr>
        <w:rFonts w:ascii="Times New Roman" w:hAnsi="Times New Roman" w:cs="Times New Roman"/>
      </w:rPr>
    </w:lvl>
    <w:lvl w:ilvl="5" w:tplc="04150005">
      <w:start w:val="1"/>
      <w:numFmt w:val="lowerRoman"/>
      <w:lvlText w:val="%6."/>
      <w:lvlJc w:val="right"/>
      <w:pPr>
        <w:tabs>
          <w:tab w:val="num" w:pos="4036"/>
        </w:tabs>
        <w:ind w:left="4036" w:hanging="180"/>
      </w:pPr>
      <w:rPr>
        <w:rFonts w:ascii="Times New Roman" w:hAnsi="Times New Roman" w:cs="Times New Roman"/>
      </w:rPr>
    </w:lvl>
    <w:lvl w:ilvl="6" w:tplc="04150001">
      <w:start w:val="1"/>
      <w:numFmt w:val="decimal"/>
      <w:lvlText w:val="%7."/>
      <w:lvlJc w:val="left"/>
      <w:pPr>
        <w:tabs>
          <w:tab w:val="num" w:pos="4756"/>
        </w:tabs>
        <w:ind w:left="4756" w:hanging="360"/>
      </w:pPr>
      <w:rPr>
        <w:rFonts w:ascii="Times New Roman" w:hAnsi="Times New Roman" w:cs="Times New Roman"/>
      </w:rPr>
    </w:lvl>
    <w:lvl w:ilvl="7" w:tplc="04150003">
      <w:start w:val="1"/>
      <w:numFmt w:val="lowerLetter"/>
      <w:lvlText w:val="%8."/>
      <w:lvlJc w:val="left"/>
      <w:pPr>
        <w:tabs>
          <w:tab w:val="num" w:pos="5476"/>
        </w:tabs>
        <w:ind w:left="5476" w:hanging="360"/>
      </w:pPr>
      <w:rPr>
        <w:rFonts w:ascii="Times New Roman" w:hAnsi="Times New Roman" w:cs="Times New Roman"/>
      </w:rPr>
    </w:lvl>
    <w:lvl w:ilvl="8" w:tplc="04150005">
      <w:start w:val="1"/>
      <w:numFmt w:val="lowerRoman"/>
      <w:lvlText w:val="%9."/>
      <w:lvlJc w:val="right"/>
      <w:pPr>
        <w:tabs>
          <w:tab w:val="num" w:pos="6196"/>
        </w:tabs>
        <w:ind w:left="6196" w:hanging="180"/>
      </w:pPr>
      <w:rPr>
        <w:rFonts w:ascii="Times New Roman" w:hAnsi="Times New Roman" w:cs="Times New Roman"/>
      </w:rPr>
    </w:lvl>
  </w:abstractNum>
  <w:abstractNum w:abstractNumId="159"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cs="Times New Roman" w:hint="default"/>
      </w:rPr>
    </w:lvl>
    <w:lvl w:ilvl="1" w:tplc="0415000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Times New Roman" w:hint="default"/>
      </w:rPr>
    </w:lvl>
    <w:lvl w:ilvl="3" w:tplc="0415000F">
      <w:start w:val="1"/>
      <w:numFmt w:val="bullet"/>
      <w:lvlText w:val=""/>
      <w:lvlJc w:val="left"/>
      <w:pPr>
        <w:tabs>
          <w:tab w:val="num" w:pos="2880"/>
        </w:tabs>
        <w:ind w:left="2880" w:hanging="360"/>
      </w:pPr>
      <w:rPr>
        <w:rFonts w:ascii="Symbol" w:hAnsi="Symbol" w:cs="Times New Roman"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Times New Roman" w:hint="default"/>
      </w:rPr>
    </w:lvl>
    <w:lvl w:ilvl="6" w:tplc="0415000F">
      <w:start w:val="1"/>
      <w:numFmt w:val="bullet"/>
      <w:lvlText w:val=""/>
      <w:lvlJc w:val="left"/>
      <w:pPr>
        <w:tabs>
          <w:tab w:val="num" w:pos="5040"/>
        </w:tabs>
        <w:ind w:left="5040" w:hanging="360"/>
      </w:pPr>
      <w:rPr>
        <w:rFonts w:ascii="Symbol" w:hAnsi="Symbol" w:cs="Times New Roman"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Times New Roman" w:hint="default"/>
      </w:rPr>
    </w:lvl>
  </w:abstractNum>
  <w:abstractNum w:abstractNumId="160" w15:restartNumberingAfterBreak="0">
    <w:nsid w:val="4A36493B"/>
    <w:multiLevelType w:val="hybridMultilevel"/>
    <w:tmpl w:val="26C84C74"/>
    <w:lvl w:ilvl="0" w:tplc="60762DA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1"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cs="Times New Roman" w:hint="default"/>
      </w:rPr>
    </w:lvl>
    <w:lvl w:ilvl="1" w:tplc="985A5120">
      <w:start w:val="1"/>
      <w:numFmt w:val="bullet"/>
      <w:lvlText w:val="o"/>
      <w:lvlJc w:val="left"/>
      <w:pPr>
        <w:tabs>
          <w:tab w:val="num" w:pos="1789"/>
        </w:tabs>
        <w:ind w:left="1789" w:hanging="360"/>
      </w:pPr>
      <w:rPr>
        <w:rFonts w:ascii="Courier New" w:hAnsi="Courier New" w:cs="Courier New" w:hint="default"/>
      </w:rPr>
    </w:lvl>
    <w:lvl w:ilvl="2" w:tplc="0415001B">
      <w:start w:val="1"/>
      <w:numFmt w:val="bullet"/>
      <w:lvlText w:val=""/>
      <w:lvlJc w:val="left"/>
      <w:pPr>
        <w:tabs>
          <w:tab w:val="num" w:pos="2509"/>
        </w:tabs>
        <w:ind w:left="2509" w:hanging="360"/>
      </w:pPr>
      <w:rPr>
        <w:rFonts w:ascii="Wingdings" w:hAnsi="Wingdings" w:cs="Times New Roman" w:hint="default"/>
      </w:rPr>
    </w:lvl>
    <w:lvl w:ilvl="3" w:tplc="0415000F">
      <w:start w:val="1"/>
      <w:numFmt w:val="bullet"/>
      <w:lvlText w:val=""/>
      <w:lvlJc w:val="left"/>
      <w:pPr>
        <w:tabs>
          <w:tab w:val="num" w:pos="3229"/>
        </w:tabs>
        <w:ind w:left="3229" w:hanging="360"/>
      </w:pPr>
      <w:rPr>
        <w:rFonts w:ascii="Symbol" w:hAnsi="Symbol" w:cs="Times New Roman" w:hint="default"/>
      </w:rPr>
    </w:lvl>
    <w:lvl w:ilvl="4" w:tplc="04150019">
      <w:start w:val="1"/>
      <w:numFmt w:val="bullet"/>
      <w:lvlText w:val="o"/>
      <w:lvlJc w:val="left"/>
      <w:pPr>
        <w:tabs>
          <w:tab w:val="num" w:pos="3949"/>
        </w:tabs>
        <w:ind w:left="3949" w:hanging="360"/>
      </w:pPr>
      <w:rPr>
        <w:rFonts w:ascii="Courier New" w:hAnsi="Courier New" w:cs="Courier New" w:hint="default"/>
      </w:rPr>
    </w:lvl>
    <w:lvl w:ilvl="5" w:tplc="0415001B">
      <w:start w:val="1"/>
      <w:numFmt w:val="bullet"/>
      <w:lvlText w:val=""/>
      <w:lvlJc w:val="left"/>
      <w:pPr>
        <w:tabs>
          <w:tab w:val="num" w:pos="4669"/>
        </w:tabs>
        <w:ind w:left="4669" w:hanging="360"/>
      </w:pPr>
      <w:rPr>
        <w:rFonts w:ascii="Wingdings" w:hAnsi="Wingdings" w:cs="Times New Roman" w:hint="default"/>
      </w:rPr>
    </w:lvl>
    <w:lvl w:ilvl="6" w:tplc="0415000F">
      <w:start w:val="1"/>
      <w:numFmt w:val="bullet"/>
      <w:lvlText w:val=""/>
      <w:lvlJc w:val="left"/>
      <w:pPr>
        <w:tabs>
          <w:tab w:val="num" w:pos="5389"/>
        </w:tabs>
        <w:ind w:left="5389" w:hanging="360"/>
      </w:pPr>
      <w:rPr>
        <w:rFonts w:ascii="Symbol" w:hAnsi="Symbol" w:cs="Times New Roman" w:hint="default"/>
      </w:rPr>
    </w:lvl>
    <w:lvl w:ilvl="7" w:tplc="04150019">
      <w:start w:val="1"/>
      <w:numFmt w:val="bullet"/>
      <w:lvlText w:val="o"/>
      <w:lvlJc w:val="left"/>
      <w:pPr>
        <w:tabs>
          <w:tab w:val="num" w:pos="6109"/>
        </w:tabs>
        <w:ind w:left="6109" w:hanging="360"/>
      </w:pPr>
      <w:rPr>
        <w:rFonts w:ascii="Courier New" w:hAnsi="Courier New" w:cs="Courier New" w:hint="default"/>
      </w:rPr>
    </w:lvl>
    <w:lvl w:ilvl="8" w:tplc="0415001B">
      <w:start w:val="1"/>
      <w:numFmt w:val="bullet"/>
      <w:lvlText w:val=""/>
      <w:lvlJc w:val="left"/>
      <w:pPr>
        <w:tabs>
          <w:tab w:val="num" w:pos="6829"/>
        </w:tabs>
        <w:ind w:left="6829" w:hanging="360"/>
      </w:pPr>
      <w:rPr>
        <w:rFonts w:ascii="Wingdings" w:hAnsi="Wingdings" w:cs="Times New Roman" w:hint="default"/>
      </w:rPr>
    </w:lvl>
  </w:abstractNum>
  <w:abstractNum w:abstractNumId="162" w15:restartNumberingAfterBreak="0">
    <w:nsid w:val="4A7C2BFA"/>
    <w:multiLevelType w:val="hybridMultilevel"/>
    <w:tmpl w:val="8AC63B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4A8D50D2"/>
    <w:multiLevelType w:val="hybridMultilevel"/>
    <w:tmpl w:val="2BC46DBC"/>
    <w:name w:val="WW8Num13232"/>
    <w:lvl w:ilvl="0" w:tplc="30E64374">
      <w:start w:val="1"/>
      <w:numFmt w:val="decimal"/>
      <w:lvlText w:val="%1."/>
      <w:lvlJc w:val="left"/>
      <w:pPr>
        <w:tabs>
          <w:tab w:val="num" w:pos="720"/>
        </w:tabs>
        <w:ind w:left="720" w:hanging="360"/>
      </w:pPr>
      <w:rPr>
        <w:rFonts w:ascii="Arial" w:hAnsi="Arial" w:cs="Arial" w:hint="default"/>
      </w:rPr>
    </w:lvl>
    <w:lvl w:ilvl="1" w:tplc="04150003">
      <w:start w:val="1"/>
      <w:numFmt w:val="lowerLetter"/>
      <w:lvlText w:val="%2."/>
      <w:lvlJc w:val="left"/>
      <w:pPr>
        <w:tabs>
          <w:tab w:val="num" w:pos="501"/>
        </w:tabs>
        <w:ind w:left="501" w:hanging="360"/>
      </w:pPr>
      <w:rPr>
        <w:rFonts w:ascii="Times New Roman" w:hAnsi="Times New Roman" w:cs="Times New Roman"/>
      </w:rPr>
    </w:lvl>
    <w:lvl w:ilvl="2" w:tplc="04150005">
      <w:start w:val="1"/>
      <w:numFmt w:val="lowerRoman"/>
      <w:lvlText w:val="%3."/>
      <w:lvlJc w:val="right"/>
      <w:pPr>
        <w:tabs>
          <w:tab w:val="num" w:pos="2520"/>
        </w:tabs>
        <w:ind w:left="2520" w:hanging="180"/>
      </w:pPr>
      <w:rPr>
        <w:rFonts w:ascii="Times New Roman" w:hAnsi="Times New Roman" w:cs="Times New Roman"/>
      </w:rPr>
    </w:lvl>
    <w:lvl w:ilvl="3" w:tplc="04150001">
      <w:start w:val="1"/>
      <w:numFmt w:val="bullet"/>
      <w:lvlText w:val=""/>
      <w:lvlJc w:val="left"/>
      <w:pPr>
        <w:tabs>
          <w:tab w:val="num" w:pos="3240"/>
        </w:tabs>
        <w:ind w:left="3240" w:hanging="360"/>
      </w:pPr>
      <w:rPr>
        <w:rFonts w:ascii="Wingdings" w:hAnsi="Wingdings" w:cs="Times New Roman" w:hint="default"/>
      </w:rPr>
    </w:lvl>
    <w:lvl w:ilvl="4" w:tplc="04150003">
      <w:start w:val="1"/>
      <w:numFmt w:val="lowerLetter"/>
      <w:lvlText w:val="%5."/>
      <w:lvlJc w:val="left"/>
      <w:pPr>
        <w:tabs>
          <w:tab w:val="num" w:pos="3960"/>
        </w:tabs>
        <w:ind w:left="3960" w:hanging="360"/>
      </w:pPr>
      <w:rPr>
        <w:rFonts w:ascii="Times New Roman" w:hAnsi="Times New Roman" w:cs="Times New Roman"/>
      </w:rPr>
    </w:lvl>
    <w:lvl w:ilvl="5" w:tplc="04150005">
      <w:start w:val="1"/>
      <w:numFmt w:val="lowerRoman"/>
      <w:lvlText w:val="%6."/>
      <w:lvlJc w:val="right"/>
      <w:pPr>
        <w:tabs>
          <w:tab w:val="num" w:pos="4680"/>
        </w:tabs>
        <w:ind w:left="4680" w:hanging="180"/>
      </w:pPr>
      <w:rPr>
        <w:rFonts w:ascii="Times New Roman" w:hAnsi="Times New Roman" w:cs="Times New Roman"/>
      </w:rPr>
    </w:lvl>
    <w:lvl w:ilvl="6" w:tplc="04150001">
      <w:start w:val="1"/>
      <w:numFmt w:val="decimal"/>
      <w:lvlText w:val="%7."/>
      <w:lvlJc w:val="left"/>
      <w:pPr>
        <w:tabs>
          <w:tab w:val="num" w:pos="5400"/>
        </w:tabs>
        <w:ind w:left="5400" w:hanging="360"/>
      </w:pPr>
      <w:rPr>
        <w:rFonts w:ascii="Times New Roman" w:hAnsi="Times New Roman" w:cs="Times New Roman"/>
      </w:rPr>
    </w:lvl>
    <w:lvl w:ilvl="7" w:tplc="04150003">
      <w:start w:val="1"/>
      <w:numFmt w:val="lowerLetter"/>
      <w:lvlText w:val="%8."/>
      <w:lvlJc w:val="left"/>
      <w:pPr>
        <w:tabs>
          <w:tab w:val="num" w:pos="6120"/>
        </w:tabs>
        <w:ind w:left="6120" w:hanging="360"/>
      </w:pPr>
      <w:rPr>
        <w:rFonts w:ascii="Times New Roman" w:hAnsi="Times New Roman" w:cs="Times New Roman"/>
      </w:rPr>
    </w:lvl>
    <w:lvl w:ilvl="8" w:tplc="04150005">
      <w:start w:val="1"/>
      <w:numFmt w:val="lowerRoman"/>
      <w:lvlText w:val="%9."/>
      <w:lvlJc w:val="right"/>
      <w:pPr>
        <w:tabs>
          <w:tab w:val="num" w:pos="6840"/>
        </w:tabs>
        <w:ind w:left="6840" w:hanging="180"/>
      </w:pPr>
      <w:rPr>
        <w:rFonts w:ascii="Times New Roman" w:hAnsi="Times New Roman" w:cs="Times New Roman"/>
      </w:rPr>
    </w:lvl>
  </w:abstractNum>
  <w:abstractNum w:abstractNumId="164"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5"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6" w15:restartNumberingAfterBreak="0">
    <w:nsid w:val="4C593B4F"/>
    <w:multiLevelType w:val="hybridMultilevel"/>
    <w:tmpl w:val="8D8A4828"/>
    <w:lvl w:ilvl="0" w:tplc="76A4DA44">
      <w:start w:val="1"/>
      <w:numFmt w:val="bullet"/>
      <w:lvlText w:val=""/>
      <w:lvlJc w:val="left"/>
      <w:pPr>
        <w:tabs>
          <w:tab w:val="num" w:pos="1800"/>
        </w:tabs>
        <w:ind w:left="1800" w:hanging="360"/>
      </w:pPr>
      <w:rPr>
        <w:rFonts w:ascii="Symbol" w:hAnsi="Symbol" w:cs="Times New Roman" w:hint="default"/>
        <w:color w:val="auto"/>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Times New Roman" w:hint="default"/>
      </w:rPr>
    </w:lvl>
    <w:lvl w:ilvl="3" w:tplc="04150001">
      <w:start w:val="1"/>
      <w:numFmt w:val="bullet"/>
      <w:lvlText w:val=""/>
      <w:lvlJc w:val="left"/>
      <w:pPr>
        <w:tabs>
          <w:tab w:val="num" w:pos="3960"/>
        </w:tabs>
        <w:ind w:left="3960" w:hanging="360"/>
      </w:pPr>
      <w:rPr>
        <w:rFonts w:ascii="Symbol" w:hAnsi="Symbol" w:cs="Times New Roman"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Times New Roman" w:hint="default"/>
      </w:rPr>
    </w:lvl>
    <w:lvl w:ilvl="6" w:tplc="04150001">
      <w:start w:val="1"/>
      <w:numFmt w:val="bullet"/>
      <w:lvlText w:val=""/>
      <w:lvlJc w:val="left"/>
      <w:pPr>
        <w:tabs>
          <w:tab w:val="num" w:pos="6120"/>
        </w:tabs>
        <w:ind w:left="6120" w:hanging="360"/>
      </w:pPr>
      <w:rPr>
        <w:rFonts w:ascii="Symbol" w:hAnsi="Symbol" w:cs="Times New Roman"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Times New Roman" w:hint="default"/>
      </w:rPr>
    </w:lvl>
  </w:abstractNum>
  <w:abstractNum w:abstractNumId="167" w15:restartNumberingAfterBreak="0">
    <w:nsid w:val="4D1D060C"/>
    <w:multiLevelType w:val="hybridMultilevel"/>
    <w:tmpl w:val="4556535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68"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9" w15:restartNumberingAfterBreak="0">
    <w:nsid w:val="4F542181"/>
    <w:multiLevelType w:val="hybridMultilevel"/>
    <w:tmpl w:val="59DA79F6"/>
    <w:lvl w:ilvl="0" w:tplc="79BCAB5A">
      <w:start w:val="1"/>
      <w:numFmt w:val="decimal"/>
      <w:lvlText w:val="%1."/>
      <w:lvlJc w:val="left"/>
      <w:pPr>
        <w:tabs>
          <w:tab w:val="num" w:pos="360"/>
        </w:tabs>
        <w:ind w:left="360" w:hanging="360"/>
      </w:pPr>
      <w:rPr>
        <w:rFonts w:ascii="Arial" w:hAnsi="Arial" w:cs="Arial" w:hint="default"/>
      </w:rPr>
    </w:lvl>
    <w:lvl w:ilvl="1" w:tplc="07664E3C">
      <w:start w:val="1"/>
      <w:numFmt w:val="decimal"/>
      <w:lvlText w:val="%2)"/>
      <w:lvlJc w:val="left"/>
      <w:pPr>
        <w:tabs>
          <w:tab w:val="num" w:pos="1070"/>
        </w:tabs>
        <w:ind w:left="1070" w:hanging="360"/>
      </w:pPr>
      <w:rPr>
        <w:rFonts w:ascii="Arial" w:eastAsia="Times New Roman" w:hAnsi="Arial" w:cs="Arial"/>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0" w15:restartNumberingAfterBreak="0">
    <w:nsid w:val="519E503A"/>
    <w:multiLevelType w:val="hybridMultilevel"/>
    <w:tmpl w:val="90DE0186"/>
    <w:name w:val="WW8Num54222322232323"/>
    <w:lvl w:ilvl="0" w:tplc="BF92BD3A">
      <w:start w:val="1"/>
      <w:numFmt w:val="decimal"/>
      <w:lvlText w:val="%1)"/>
      <w:lvlJc w:val="left"/>
      <w:pPr>
        <w:tabs>
          <w:tab w:val="num" w:pos="1070"/>
        </w:tabs>
        <w:ind w:left="1070" w:hanging="360"/>
      </w:pPr>
      <w:rPr>
        <w:rFonts w:ascii="Arial" w:hAnsi="Arial" w:cs="Arial" w:hint="default"/>
      </w:rPr>
    </w:lvl>
    <w:lvl w:ilvl="1" w:tplc="04150019">
      <w:start w:val="1"/>
      <w:numFmt w:val="bullet"/>
      <w:lvlText w:val=""/>
      <w:lvlJc w:val="left"/>
      <w:pPr>
        <w:tabs>
          <w:tab w:val="num" w:pos="2150"/>
        </w:tabs>
        <w:ind w:left="2150" w:hanging="360"/>
      </w:pPr>
      <w:rPr>
        <w:rFonts w:ascii="Symbol" w:hAnsi="Symbol" w:cs="Times New Roman"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171" w15:restartNumberingAfterBreak="0">
    <w:nsid w:val="51FF5D8A"/>
    <w:multiLevelType w:val="hybridMultilevel"/>
    <w:tmpl w:val="04D26FEA"/>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72"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73"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ascii="Times New Roman" w:hAnsi="Times New Roman" w:cs="Times New Roman" w:hint="default"/>
      </w:rPr>
    </w:lvl>
    <w:lvl w:ilvl="1" w:tplc="15EA0C94">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4" w15:restartNumberingAfterBreak="0">
    <w:nsid w:val="54B27804"/>
    <w:multiLevelType w:val="hybridMultilevel"/>
    <w:tmpl w:val="D8B67CAC"/>
    <w:lvl w:ilvl="0" w:tplc="48F2F118">
      <w:start w:val="1"/>
      <w:numFmt w:val="decimal"/>
      <w:lvlText w:val="%1."/>
      <w:lvlJc w:val="left"/>
      <w:pPr>
        <w:ind w:left="360" w:hanging="360"/>
      </w:pPr>
      <w:rPr>
        <w:rFonts w:ascii="Arial" w:hAnsi="Arial" w:cs="Arial" w:hint="default"/>
      </w:rPr>
    </w:lvl>
    <w:lvl w:ilvl="1" w:tplc="4E382EC6">
      <w:start w:val="1"/>
      <w:numFmt w:val="decimal"/>
      <w:lvlText w:val="%2)"/>
      <w:lvlJc w:val="left"/>
      <w:pPr>
        <w:ind w:left="786" w:hanging="360"/>
      </w:pPr>
      <w:rPr>
        <w:rFonts w:ascii="Arial" w:eastAsia="Times New Roman" w:hAnsi="Arial" w:cs="Arial"/>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5" w15:restartNumberingAfterBreak="0">
    <w:nsid w:val="550B5C05"/>
    <w:multiLevelType w:val="hybridMultilevel"/>
    <w:tmpl w:val="3F7008AC"/>
    <w:lvl w:ilvl="0" w:tplc="EEACF77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6" w15:restartNumberingAfterBreak="0">
    <w:nsid w:val="562474AA"/>
    <w:multiLevelType w:val="hybridMultilevel"/>
    <w:tmpl w:val="6A5A7D80"/>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77" w15:restartNumberingAfterBreak="0">
    <w:nsid w:val="5639030A"/>
    <w:multiLevelType w:val="hybridMultilevel"/>
    <w:tmpl w:val="9634F4CE"/>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78"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79" w15:restartNumberingAfterBreak="0">
    <w:nsid w:val="57812D83"/>
    <w:multiLevelType w:val="hybridMultilevel"/>
    <w:tmpl w:val="652A71EA"/>
    <w:lvl w:ilvl="0" w:tplc="A01E094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0" w15:restartNumberingAfterBreak="0">
    <w:nsid w:val="585B5132"/>
    <w:multiLevelType w:val="hybridMultilevel"/>
    <w:tmpl w:val="D182DFD6"/>
    <w:name w:val="WW8Num132323"/>
    <w:lvl w:ilvl="0" w:tplc="AA564DF4">
      <w:start w:val="1"/>
      <w:numFmt w:val="decimal"/>
      <w:lvlText w:val="%1."/>
      <w:lvlJc w:val="left"/>
      <w:pPr>
        <w:tabs>
          <w:tab w:val="num" w:pos="717"/>
        </w:tabs>
        <w:ind w:left="717" w:hanging="357"/>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1"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731"/>
        </w:tabs>
        <w:ind w:left="731" w:hanging="360"/>
      </w:pPr>
      <w:rPr>
        <w:rFonts w:ascii="Arial" w:hAnsi="Arial" w:cs="Arial" w:hint="default"/>
        <w:sz w:val="22"/>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82" w15:restartNumberingAfterBreak="0">
    <w:nsid w:val="586C77E1"/>
    <w:multiLevelType w:val="hybridMultilevel"/>
    <w:tmpl w:val="F8B24F30"/>
    <w:lvl w:ilvl="0" w:tplc="636A3F0C">
      <w:start w:val="1"/>
      <w:numFmt w:val="decimal"/>
      <w:lvlText w:val="%1."/>
      <w:lvlJc w:val="left"/>
      <w:pPr>
        <w:tabs>
          <w:tab w:val="num" w:pos="720"/>
        </w:tabs>
        <w:ind w:left="720" w:hanging="360"/>
      </w:pPr>
      <w:rPr>
        <w:rFonts w:ascii="Arial" w:hAnsi="Arial" w:cs="Arial" w:hint="default"/>
      </w:rPr>
    </w:lvl>
    <w:lvl w:ilvl="1" w:tplc="1780D9DE">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83" w15:restartNumberingAfterBreak="0">
    <w:nsid w:val="58795A73"/>
    <w:multiLevelType w:val="hybridMultilevel"/>
    <w:tmpl w:val="AF48E3DE"/>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84" w15:restartNumberingAfterBreak="0">
    <w:nsid w:val="589A67C6"/>
    <w:multiLevelType w:val="hybridMultilevel"/>
    <w:tmpl w:val="E1725B14"/>
    <w:lvl w:ilvl="0" w:tplc="65108AFC">
      <w:start w:val="1"/>
      <w:numFmt w:val="decimal"/>
      <w:lvlText w:val="%1."/>
      <w:lvlJc w:val="left"/>
      <w:pPr>
        <w:tabs>
          <w:tab w:val="num" w:pos="360"/>
        </w:tabs>
        <w:ind w:left="360" w:hanging="360"/>
      </w:pPr>
      <w:rPr>
        <w:rFonts w:ascii="Arial" w:hAnsi="Arial" w:cs="Arial" w:hint="default"/>
        <w:strike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5"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6" w15:restartNumberingAfterBreak="0">
    <w:nsid w:val="59625CDF"/>
    <w:multiLevelType w:val="hybridMultilevel"/>
    <w:tmpl w:val="6DC0C31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87"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rPr>
    </w:lvl>
    <w:lvl w:ilvl="1" w:tplc="04150001">
      <w:start w:val="1"/>
      <w:numFmt w:val="bullet"/>
      <w:lvlText w:val=""/>
      <w:lvlJc w:val="left"/>
      <w:pPr>
        <w:tabs>
          <w:tab w:val="num" w:pos="1070"/>
        </w:tabs>
        <w:ind w:left="1070" w:hanging="360"/>
      </w:pPr>
      <w:rPr>
        <w:rFonts w:ascii="Symbol" w:hAnsi="Symbol" w:cs="Times New Roman" w:hint="default"/>
        <w:b w:val="0"/>
        <w:i w:val="0"/>
        <w:strike w:val="0"/>
        <w:sz w:val="18"/>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8"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Times New Roman" w:hint="default"/>
      </w:rPr>
    </w:lvl>
    <w:lvl w:ilvl="3" w:tplc="04150001">
      <w:start w:val="1"/>
      <w:numFmt w:val="bullet"/>
      <w:lvlText w:val=""/>
      <w:lvlJc w:val="left"/>
      <w:pPr>
        <w:ind w:left="3229" w:hanging="360"/>
      </w:pPr>
      <w:rPr>
        <w:rFonts w:ascii="Symbol" w:hAnsi="Symbol" w:cs="Times New Roman"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Times New Roman" w:hint="default"/>
      </w:rPr>
    </w:lvl>
    <w:lvl w:ilvl="6" w:tplc="04150001">
      <w:start w:val="1"/>
      <w:numFmt w:val="bullet"/>
      <w:lvlText w:val=""/>
      <w:lvlJc w:val="left"/>
      <w:pPr>
        <w:ind w:left="5389" w:hanging="360"/>
      </w:pPr>
      <w:rPr>
        <w:rFonts w:ascii="Symbol" w:hAnsi="Symbol" w:cs="Times New Roman"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Times New Roman" w:hint="default"/>
      </w:rPr>
    </w:lvl>
  </w:abstractNum>
  <w:abstractNum w:abstractNumId="189" w15:restartNumberingAfterBreak="0">
    <w:nsid w:val="5AA24861"/>
    <w:multiLevelType w:val="hybridMultilevel"/>
    <w:tmpl w:val="B3E85BCE"/>
    <w:lvl w:ilvl="0" w:tplc="79A88936">
      <w:start w:val="1"/>
      <w:numFmt w:val="decimal"/>
      <w:lvlText w:val="%1."/>
      <w:lvlJc w:val="left"/>
      <w:pPr>
        <w:tabs>
          <w:tab w:val="num" w:pos="360"/>
        </w:tabs>
        <w:ind w:left="360" w:hanging="360"/>
      </w:pPr>
      <w:rPr>
        <w:rFonts w:ascii="Arial" w:hAnsi="Arial" w:cs="Arial"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0"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cs="Times New Roman" w:hint="default"/>
      </w:rPr>
    </w:lvl>
    <w:lvl w:ilvl="1">
      <w:start w:val="1"/>
      <w:numFmt w:val="bullet"/>
      <w:lvlText w:val=""/>
      <w:lvlJc w:val="left"/>
      <w:pPr>
        <w:tabs>
          <w:tab w:val="num" w:pos="1070"/>
        </w:tabs>
        <w:ind w:left="1070" w:hanging="360"/>
      </w:pPr>
      <w:rPr>
        <w:rFonts w:ascii="Symbol" w:hAnsi="Symbol" w:cs="Times New Roman" w:hint="default"/>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920"/>
        </w:tabs>
        <w:ind w:left="1920" w:hanging="360"/>
      </w:pPr>
      <w:rPr>
        <w:rFonts w:ascii="Symbol" w:hAnsi="Symbol" w:cs="Times New Roman" w:hint="default"/>
      </w:rPr>
    </w:lvl>
    <w:lvl w:ilvl="4">
      <w:start w:val="1"/>
      <w:numFmt w:val="upperRoman"/>
      <w:lvlText w:val="%5."/>
      <w:lvlJc w:val="left"/>
      <w:pPr>
        <w:tabs>
          <w:tab w:val="num" w:pos="3240"/>
        </w:tabs>
        <w:ind w:left="3240" w:hanging="720"/>
      </w:pPr>
      <w:rPr>
        <w:rFonts w:ascii="Times New Roman" w:hAnsi="Times New Roman" w:cs="Times New Roman" w:hint="default"/>
      </w:rPr>
    </w:lvl>
    <w:lvl w:ilvl="5">
      <w:start w:val="1"/>
      <w:numFmt w:val="bullet"/>
      <w:lvlText w:val=""/>
      <w:lvlJc w:val="left"/>
      <w:pPr>
        <w:tabs>
          <w:tab w:val="num" w:pos="3600"/>
        </w:tabs>
        <w:ind w:left="3600" w:hanging="360"/>
      </w:pPr>
      <w:rPr>
        <w:rFonts w:ascii="Wingdings" w:hAnsi="Wingdings" w:cs="Times New Roman" w:hint="default"/>
      </w:rPr>
    </w:lvl>
    <w:lvl w:ilvl="6">
      <w:start w:val="1"/>
      <w:numFmt w:val="bullet"/>
      <w:lvlText w:val=""/>
      <w:lvlJc w:val="left"/>
      <w:pPr>
        <w:tabs>
          <w:tab w:val="num" w:pos="4320"/>
        </w:tabs>
        <w:ind w:left="4320" w:hanging="360"/>
      </w:pPr>
      <w:rPr>
        <w:rFonts w:ascii="Symbol" w:hAnsi="Symbol" w:cs="Times New Roman"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Times New Roman" w:hint="default"/>
      </w:rPr>
    </w:lvl>
  </w:abstractNum>
  <w:abstractNum w:abstractNumId="191" w15:restartNumberingAfterBreak="0">
    <w:nsid w:val="5B2018B2"/>
    <w:multiLevelType w:val="hybridMultilevel"/>
    <w:tmpl w:val="9324627E"/>
    <w:lvl w:ilvl="0" w:tplc="B358C5D8">
      <w:start w:val="1"/>
      <w:numFmt w:val="bullet"/>
      <w:lvlText w:val=""/>
      <w:lvlJc w:val="left"/>
      <w:pPr>
        <w:tabs>
          <w:tab w:val="num" w:pos="360"/>
        </w:tabs>
        <w:ind w:left="360" w:hanging="360"/>
      </w:pPr>
      <w:rPr>
        <w:rFonts w:ascii="Symbol" w:hAnsi="Symbol" w:cs="Times New Roman" w:hint="default"/>
      </w:rPr>
    </w:lvl>
    <w:lvl w:ilvl="1" w:tplc="00000004">
      <w:start w:val="1"/>
      <w:numFmt w:val="decimal"/>
      <w:lvlText w:val="%2."/>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92" w15:restartNumberingAfterBreak="0">
    <w:nsid w:val="5BC01BDB"/>
    <w:multiLevelType w:val="hybridMultilevel"/>
    <w:tmpl w:val="643A598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93" w15:restartNumberingAfterBreak="0">
    <w:nsid w:val="5C5F721C"/>
    <w:multiLevelType w:val="hybridMultilevel"/>
    <w:tmpl w:val="72E8A0A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94"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5" w15:restartNumberingAfterBreak="0">
    <w:nsid w:val="5DE13B55"/>
    <w:multiLevelType w:val="hybridMultilevel"/>
    <w:tmpl w:val="60F4CC9C"/>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96" w15:restartNumberingAfterBreak="0">
    <w:nsid w:val="5E787ACD"/>
    <w:multiLevelType w:val="hybridMultilevel"/>
    <w:tmpl w:val="2F7C2C82"/>
    <w:name w:val="WW8Num542222"/>
    <w:lvl w:ilvl="0" w:tplc="D55808A2">
      <w:start w:val="1"/>
      <w:numFmt w:val="decimal"/>
      <w:lvlText w:val="%1)"/>
      <w:lvlJc w:val="left"/>
      <w:pPr>
        <w:tabs>
          <w:tab w:val="num" w:pos="1069"/>
        </w:tabs>
        <w:ind w:left="1069" w:hanging="360"/>
      </w:pPr>
      <w:rPr>
        <w:rFonts w:ascii="Arial" w:hAnsi="Arial" w:cs="Arial" w:hint="default"/>
      </w:rPr>
    </w:lvl>
    <w:lvl w:ilvl="1" w:tplc="A522B7FA">
      <w:start w:val="10"/>
      <w:numFmt w:val="decimal"/>
      <w:lvlText w:val="%2."/>
      <w:lvlJc w:val="left"/>
      <w:pPr>
        <w:tabs>
          <w:tab w:val="num" w:pos="2149"/>
        </w:tabs>
        <w:ind w:left="2149" w:hanging="360"/>
      </w:pPr>
      <w:rPr>
        <w:rFonts w:ascii="Times New Roman" w:hAnsi="Times New Roman" w:cs="Times New Roman" w:hint="default"/>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97" w15:restartNumberingAfterBreak="0">
    <w:nsid w:val="60446902"/>
    <w:multiLevelType w:val="hybridMultilevel"/>
    <w:tmpl w:val="5D7E3754"/>
    <w:lvl w:ilvl="0" w:tplc="B358C5D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6173504B"/>
    <w:multiLevelType w:val="hybridMultilevel"/>
    <w:tmpl w:val="E044559A"/>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199"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00"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ascii="Times New Roman" w:hAnsi="Times New Roman" w:cs="Times New Roman" w:hint="default"/>
      </w:rPr>
    </w:lvl>
    <w:lvl w:ilvl="1" w:tplc="04150019">
      <w:start w:val="1"/>
      <w:numFmt w:val="lowerLetter"/>
      <w:lvlText w:val="%2)"/>
      <w:lvlJc w:val="left"/>
      <w:pPr>
        <w:tabs>
          <w:tab w:val="num" w:pos="767"/>
        </w:tabs>
        <w:ind w:left="994" w:hanging="284"/>
      </w:pPr>
      <w:rPr>
        <w:rFonts w:ascii="Times New Roman" w:hAnsi="Times New Roman" w:cs="Times New Roman" w:hint="default"/>
      </w:rPr>
    </w:lvl>
    <w:lvl w:ilvl="2" w:tplc="0415001B">
      <w:start w:val="1"/>
      <w:numFmt w:val="lowerRoman"/>
      <w:lvlText w:val="%3."/>
      <w:lvlJc w:val="right"/>
      <w:pPr>
        <w:tabs>
          <w:tab w:val="num" w:pos="2225"/>
        </w:tabs>
        <w:ind w:left="2225" w:hanging="180"/>
      </w:pPr>
      <w:rPr>
        <w:rFonts w:ascii="Times New Roman" w:hAnsi="Times New Roman" w:cs="Times New Roman"/>
      </w:rPr>
    </w:lvl>
    <w:lvl w:ilvl="3" w:tplc="0415000F">
      <w:start w:val="1"/>
      <w:numFmt w:val="decimal"/>
      <w:lvlText w:val="%4."/>
      <w:lvlJc w:val="left"/>
      <w:pPr>
        <w:tabs>
          <w:tab w:val="num" w:pos="2945"/>
        </w:tabs>
        <w:ind w:left="2945" w:hanging="360"/>
      </w:pPr>
      <w:rPr>
        <w:rFonts w:ascii="Times New Roman" w:hAnsi="Times New Roman" w:cs="Times New Roman"/>
      </w:rPr>
    </w:lvl>
    <w:lvl w:ilvl="4" w:tplc="04150019">
      <w:start w:val="1"/>
      <w:numFmt w:val="lowerLetter"/>
      <w:lvlText w:val="%5."/>
      <w:lvlJc w:val="left"/>
      <w:pPr>
        <w:tabs>
          <w:tab w:val="num" w:pos="3665"/>
        </w:tabs>
        <w:ind w:left="3665" w:hanging="360"/>
      </w:pPr>
      <w:rPr>
        <w:rFonts w:ascii="Times New Roman" w:hAnsi="Times New Roman" w:cs="Times New Roman"/>
      </w:rPr>
    </w:lvl>
    <w:lvl w:ilvl="5" w:tplc="0415001B">
      <w:start w:val="1"/>
      <w:numFmt w:val="lowerRoman"/>
      <w:lvlText w:val="%6."/>
      <w:lvlJc w:val="right"/>
      <w:pPr>
        <w:tabs>
          <w:tab w:val="num" w:pos="4385"/>
        </w:tabs>
        <w:ind w:left="4385" w:hanging="180"/>
      </w:pPr>
      <w:rPr>
        <w:rFonts w:ascii="Times New Roman" w:hAnsi="Times New Roman" w:cs="Times New Roman"/>
      </w:rPr>
    </w:lvl>
    <w:lvl w:ilvl="6" w:tplc="0415000F">
      <w:start w:val="1"/>
      <w:numFmt w:val="decimal"/>
      <w:lvlText w:val="%7."/>
      <w:lvlJc w:val="left"/>
      <w:pPr>
        <w:tabs>
          <w:tab w:val="num" w:pos="5105"/>
        </w:tabs>
        <w:ind w:left="5105" w:hanging="360"/>
      </w:pPr>
      <w:rPr>
        <w:rFonts w:ascii="Times New Roman" w:hAnsi="Times New Roman" w:cs="Times New Roman"/>
      </w:rPr>
    </w:lvl>
    <w:lvl w:ilvl="7" w:tplc="04150019">
      <w:start w:val="1"/>
      <w:numFmt w:val="lowerLetter"/>
      <w:lvlText w:val="%8."/>
      <w:lvlJc w:val="left"/>
      <w:pPr>
        <w:tabs>
          <w:tab w:val="num" w:pos="5825"/>
        </w:tabs>
        <w:ind w:left="5825" w:hanging="360"/>
      </w:pPr>
      <w:rPr>
        <w:rFonts w:ascii="Times New Roman" w:hAnsi="Times New Roman" w:cs="Times New Roman"/>
      </w:rPr>
    </w:lvl>
    <w:lvl w:ilvl="8" w:tplc="0415001B">
      <w:start w:val="1"/>
      <w:numFmt w:val="lowerRoman"/>
      <w:lvlText w:val="%9."/>
      <w:lvlJc w:val="right"/>
      <w:pPr>
        <w:tabs>
          <w:tab w:val="num" w:pos="6545"/>
        </w:tabs>
        <w:ind w:left="6545" w:hanging="180"/>
      </w:pPr>
      <w:rPr>
        <w:rFonts w:ascii="Times New Roman" w:hAnsi="Times New Roman" w:cs="Times New Roman"/>
      </w:rPr>
    </w:lvl>
  </w:abstractNum>
  <w:abstractNum w:abstractNumId="201"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ascii="Times New Roman" w:hAnsi="Times New Roman" w:cs="Times New Roman"/>
      </w:rPr>
    </w:lvl>
    <w:lvl w:ilvl="1" w:tplc="15EA0C94">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2"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03"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4"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05"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6" w15:restartNumberingAfterBreak="0">
    <w:nsid w:val="63713928"/>
    <w:multiLevelType w:val="hybridMultilevel"/>
    <w:tmpl w:val="04B866C8"/>
    <w:name w:val="WW8Num15"/>
    <w:lvl w:ilvl="0" w:tplc="51EA1890">
      <w:start w:val="1"/>
      <w:numFmt w:val="decimal"/>
      <w:lvlText w:val="%1."/>
      <w:lvlJc w:val="left"/>
      <w:pPr>
        <w:tabs>
          <w:tab w:val="num" w:pos="360"/>
        </w:tabs>
        <w:ind w:left="360" w:hanging="360"/>
      </w:pPr>
      <w:rPr>
        <w:rFonts w:ascii="Arial" w:hAnsi="Arial" w:cs="Arial" w:hint="default"/>
        <w:b w:val="0"/>
        <w:i w:val="0"/>
        <w:sz w:val="20"/>
        <w:szCs w:val="20"/>
      </w:rPr>
    </w:lvl>
    <w:lvl w:ilvl="1" w:tplc="9ED27DF2">
      <w:start w:val="1"/>
      <w:numFmt w:val="lowerLetter"/>
      <w:lvlText w:val="%2."/>
      <w:lvlJc w:val="left"/>
      <w:pPr>
        <w:tabs>
          <w:tab w:val="num" w:pos="1440"/>
        </w:tabs>
        <w:ind w:left="1440" w:hanging="360"/>
      </w:pPr>
      <w:rPr>
        <w:rFonts w:ascii="Times New Roman" w:hAnsi="Times New Roman" w:cs="Times New Roman"/>
      </w:rPr>
    </w:lvl>
    <w:lvl w:ilvl="2" w:tplc="4DFA086C">
      <w:start w:val="1"/>
      <w:numFmt w:val="lowerRoman"/>
      <w:lvlText w:val="%3."/>
      <w:lvlJc w:val="right"/>
      <w:pPr>
        <w:tabs>
          <w:tab w:val="num" w:pos="2160"/>
        </w:tabs>
        <w:ind w:left="2160" w:hanging="180"/>
      </w:pPr>
      <w:rPr>
        <w:rFonts w:ascii="Times New Roman" w:hAnsi="Times New Roman" w:cs="Times New Roman"/>
      </w:rPr>
    </w:lvl>
    <w:lvl w:ilvl="3" w:tplc="6D90C64A">
      <w:start w:val="1"/>
      <w:numFmt w:val="decimal"/>
      <w:lvlText w:val="%4."/>
      <w:lvlJc w:val="left"/>
      <w:pPr>
        <w:tabs>
          <w:tab w:val="num" w:pos="2880"/>
        </w:tabs>
        <w:ind w:left="2880" w:hanging="360"/>
      </w:pPr>
      <w:rPr>
        <w:rFonts w:ascii="Times New Roman" w:hAnsi="Times New Roman" w:cs="Times New Roman"/>
      </w:rPr>
    </w:lvl>
    <w:lvl w:ilvl="4" w:tplc="8A38136A">
      <w:start w:val="1"/>
      <w:numFmt w:val="lowerLetter"/>
      <w:lvlText w:val="%5."/>
      <w:lvlJc w:val="left"/>
      <w:pPr>
        <w:tabs>
          <w:tab w:val="num" w:pos="3600"/>
        </w:tabs>
        <w:ind w:left="3600" w:hanging="360"/>
      </w:pPr>
      <w:rPr>
        <w:rFonts w:ascii="Times New Roman" w:hAnsi="Times New Roman" w:cs="Times New Roman"/>
      </w:rPr>
    </w:lvl>
    <w:lvl w:ilvl="5" w:tplc="3824316A">
      <w:start w:val="1"/>
      <w:numFmt w:val="lowerRoman"/>
      <w:lvlText w:val="%6."/>
      <w:lvlJc w:val="right"/>
      <w:pPr>
        <w:tabs>
          <w:tab w:val="num" w:pos="4320"/>
        </w:tabs>
        <w:ind w:left="4320" w:hanging="180"/>
      </w:pPr>
      <w:rPr>
        <w:rFonts w:ascii="Times New Roman" w:hAnsi="Times New Roman" w:cs="Times New Roman"/>
      </w:rPr>
    </w:lvl>
    <w:lvl w:ilvl="6" w:tplc="21E25C40">
      <w:start w:val="1"/>
      <w:numFmt w:val="decimal"/>
      <w:lvlText w:val="%7."/>
      <w:lvlJc w:val="left"/>
      <w:pPr>
        <w:tabs>
          <w:tab w:val="num" w:pos="5040"/>
        </w:tabs>
        <w:ind w:left="5040" w:hanging="360"/>
      </w:pPr>
      <w:rPr>
        <w:rFonts w:ascii="Times New Roman" w:hAnsi="Times New Roman" w:cs="Times New Roman"/>
      </w:rPr>
    </w:lvl>
    <w:lvl w:ilvl="7" w:tplc="5F629672">
      <w:start w:val="1"/>
      <w:numFmt w:val="lowerLetter"/>
      <w:lvlText w:val="%8."/>
      <w:lvlJc w:val="left"/>
      <w:pPr>
        <w:tabs>
          <w:tab w:val="num" w:pos="5760"/>
        </w:tabs>
        <w:ind w:left="5760" w:hanging="360"/>
      </w:pPr>
      <w:rPr>
        <w:rFonts w:ascii="Times New Roman" w:hAnsi="Times New Roman" w:cs="Times New Roman"/>
      </w:rPr>
    </w:lvl>
    <w:lvl w:ilvl="8" w:tplc="07EEB8C0">
      <w:start w:val="1"/>
      <w:numFmt w:val="lowerRoman"/>
      <w:lvlText w:val="%9."/>
      <w:lvlJc w:val="right"/>
      <w:pPr>
        <w:tabs>
          <w:tab w:val="num" w:pos="6480"/>
        </w:tabs>
        <w:ind w:left="6480" w:hanging="180"/>
      </w:pPr>
      <w:rPr>
        <w:rFonts w:ascii="Times New Roman" w:hAnsi="Times New Roman" w:cs="Times New Roman"/>
      </w:rPr>
    </w:lvl>
  </w:abstractNum>
  <w:abstractNum w:abstractNumId="207"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cs="Times New Roman" w:hint="default"/>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start w:val="1"/>
      <w:numFmt w:val="bullet"/>
      <w:lvlText w:val=""/>
      <w:lvlJc w:val="left"/>
      <w:pPr>
        <w:tabs>
          <w:tab w:val="num" w:pos="1440"/>
        </w:tabs>
        <w:ind w:left="1440" w:hanging="360"/>
      </w:pPr>
      <w:rPr>
        <w:rFonts w:ascii="Wingdings" w:hAnsi="Wingdings" w:cs="Times New Roman" w:hint="default"/>
      </w:rPr>
    </w:lvl>
    <w:lvl w:ilvl="3" w:tplc="0415000F">
      <w:start w:val="1"/>
      <w:numFmt w:val="bullet"/>
      <w:lvlText w:val=""/>
      <w:lvlJc w:val="left"/>
      <w:pPr>
        <w:tabs>
          <w:tab w:val="num" w:pos="2160"/>
        </w:tabs>
        <w:ind w:left="2160" w:hanging="360"/>
      </w:pPr>
      <w:rPr>
        <w:rFonts w:ascii="Symbol" w:hAnsi="Symbol" w:cs="Times New Roman" w:hint="default"/>
      </w:rPr>
    </w:lvl>
    <w:lvl w:ilvl="4" w:tplc="04150019">
      <w:start w:val="1"/>
      <w:numFmt w:val="bullet"/>
      <w:lvlText w:val="o"/>
      <w:lvlJc w:val="left"/>
      <w:pPr>
        <w:tabs>
          <w:tab w:val="num" w:pos="2880"/>
        </w:tabs>
        <w:ind w:left="2880" w:hanging="360"/>
      </w:pPr>
      <w:rPr>
        <w:rFonts w:ascii="Courier New" w:hAnsi="Courier New" w:cs="Courier New" w:hint="default"/>
      </w:rPr>
    </w:lvl>
    <w:lvl w:ilvl="5" w:tplc="0415001B">
      <w:start w:val="1"/>
      <w:numFmt w:val="bullet"/>
      <w:lvlText w:val=""/>
      <w:lvlJc w:val="left"/>
      <w:pPr>
        <w:tabs>
          <w:tab w:val="num" w:pos="3600"/>
        </w:tabs>
        <w:ind w:left="3600" w:hanging="360"/>
      </w:pPr>
      <w:rPr>
        <w:rFonts w:ascii="Wingdings" w:hAnsi="Wingdings" w:cs="Times New Roman" w:hint="default"/>
      </w:rPr>
    </w:lvl>
    <w:lvl w:ilvl="6" w:tplc="0415000F">
      <w:start w:val="1"/>
      <w:numFmt w:val="bullet"/>
      <w:lvlText w:val=""/>
      <w:lvlJc w:val="left"/>
      <w:pPr>
        <w:tabs>
          <w:tab w:val="num" w:pos="4320"/>
        </w:tabs>
        <w:ind w:left="4320" w:hanging="360"/>
      </w:pPr>
      <w:rPr>
        <w:rFonts w:ascii="Symbol" w:hAnsi="Symbol" w:cs="Times New Roman" w:hint="default"/>
      </w:rPr>
    </w:lvl>
    <w:lvl w:ilvl="7" w:tplc="04150019">
      <w:start w:val="1"/>
      <w:numFmt w:val="bullet"/>
      <w:lvlText w:val="o"/>
      <w:lvlJc w:val="left"/>
      <w:pPr>
        <w:tabs>
          <w:tab w:val="num" w:pos="5040"/>
        </w:tabs>
        <w:ind w:left="5040" w:hanging="360"/>
      </w:pPr>
      <w:rPr>
        <w:rFonts w:ascii="Courier New" w:hAnsi="Courier New" w:cs="Courier New" w:hint="default"/>
      </w:rPr>
    </w:lvl>
    <w:lvl w:ilvl="8" w:tplc="0415001B">
      <w:start w:val="1"/>
      <w:numFmt w:val="bullet"/>
      <w:lvlText w:val=""/>
      <w:lvlJc w:val="left"/>
      <w:pPr>
        <w:tabs>
          <w:tab w:val="num" w:pos="5760"/>
        </w:tabs>
        <w:ind w:left="5760" w:hanging="360"/>
      </w:pPr>
      <w:rPr>
        <w:rFonts w:ascii="Wingdings" w:hAnsi="Wingdings" w:cs="Times New Roman" w:hint="default"/>
      </w:rPr>
    </w:lvl>
  </w:abstractNum>
  <w:abstractNum w:abstractNumId="208"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cs="Times New Roman" w:hint="default"/>
      </w:rPr>
    </w:lvl>
    <w:lvl w:ilvl="1" w:tplc="04150003">
      <w:start w:val="1"/>
      <w:numFmt w:val="bullet"/>
      <w:lvlText w:val=""/>
      <w:lvlJc w:val="left"/>
      <w:pPr>
        <w:tabs>
          <w:tab w:val="num" w:pos="2149"/>
        </w:tabs>
        <w:ind w:left="2149" w:hanging="360"/>
      </w:pPr>
      <w:rPr>
        <w:rFonts w:ascii="Wingdings" w:hAnsi="Wingdings" w:cs="Times New Roman" w:hint="default"/>
      </w:rPr>
    </w:lvl>
    <w:lvl w:ilvl="2" w:tplc="04150005">
      <w:start w:val="1"/>
      <w:numFmt w:val="bullet"/>
      <w:lvlText w:val=""/>
      <w:lvlJc w:val="left"/>
      <w:pPr>
        <w:tabs>
          <w:tab w:val="num" w:pos="2869"/>
        </w:tabs>
        <w:ind w:left="2869" w:hanging="360"/>
      </w:pPr>
      <w:rPr>
        <w:rFonts w:ascii="Wingdings" w:hAnsi="Wingdings" w:cs="Times New Roman" w:hint="default"/>
      </w:rPr>
    </w:lvl>
    <w:lvl w:ilvl="3" w:tplc="04150001">
      <w:start w:val="1"/>
      <w:numFmt w:val="bullet"/>
      <w:lvlText w:val=""/>
      <w:lvlJc w:val="left"/>
      <w:pPr>
        <w:tabs>
          <w:tab w:val="num" w:pos="3589"/>
        </w:tabs>
        <w:ind w:left="3589" w:hanging="360"/>
      </w:pPr>
      <w:rPr>
        <w:rFonts w:ascii="Symbol" w:hAnsi="Symbol" w:cs="Times New Roman"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Times New Roman" w:hint="default"/>
      </w:rPr>
    </w:lvl>
    <w:lvl w:ilvl="6" w:tplc="04150001">
      <w:start w:val="1"/>
      <w:numFmt w:val="bullet"/>
      <w:lvlText w:val=""/>
      <w:lvlJc w:val="left"/>
      <w:pPr>
        <w:tabs>
          <w:tab w:val="num" w:pos="5749"/>
        </w:tabs>
        <w:ind w:left="5749" w:hanging="360"/>
      </w:pPr>
      <w:rPr>
        <w:rFonts w:ascii="Symbol" w:hAnsi="Symbol" w:cs="Times New Roman"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Times New Roman" w:hint="default"/>
      </w:rPr>
    </w:lvl>
  </w:abstractNum>
  <w:abstractNum w:abstractNumId="209"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ascii="Times New Roman" w:hAnsi="Times New Roman" w:cs="Times New Roman"/>
      </w:rPr>
    </w:lvl>
    <w:lvl w:ilvl="1" w:tplc="0415000B">
      <w:start w:val="1"/>
      <w:numFmt w:val="lowerLetter"/>
      <w:lvlText w:val="%2."/>
      <w:lvlJc w:val="left"/>
      <w:pPr>
        <w:tabs>
          <w:tab w:val="num" w:pos="2148"/>
        </w:tabs>
        <w:ind w:left="2148" w:hanging="360"/>
      </w:pPr>
      <w:rPr>
        <w:rFonts w:ascii="Times New Roman" w:hAnsi="Times New Roman" w:cs="Times New Roman"/>
      </w:rPr>
    </w:lvl>
    <w:lvl w:ilvl="2" w:tplc="04150005">
      <w:start w:val="1"/>
      <w:numFmt w:val="lowerRoman"/>
      <w:lvlText w:val="%3."/>
      <w:lvlJc w:val="right"/>
      <w:pPr>
        <w:tabs>
          <w:tab w:val="num" w:pos="2868"/>
        </w:tabs>
        <w:ind w:left="2868" w:hanging="180"/>
      </w:pPr>
      <w:rPr>
        <w:rFonts w:ascii="Times New Roman" w:hAnsi="Times New Roman" w:cs="Times New Roman"/>
      </w:rPr>
    </w:lvl>
    <w:lvl w:ilvl="3" w:tplc="04150001">
      <w:start w:val="1"/>
      <w:numFmt w:val="decimal"/>
      <w:lvlText w:val="%4."/>
      <w:lvlJc w:val="left"/>
      <w:pPr>
        <w:tabs>
          <w:tab w:val="num" w:pos="3588"/>
        </w:tabs>
        <w:ind w:left="3588" w:hanging="360"/>
      </w:pPr>
      <w:rPr>
        <w:rFonts w:ascii="Times New Roman" w:hAnsi="Times New Roman" w:cs="Times New Roman"/>
      </w:rPr>
    </w:lvl>
    <w:lvl w:ilvl="4" w:tplc="04150003">
      <w:start w:val="1"/>
      <w:numFmt w:val="lowerLetter"/>
      <w:lvlText w:val="%5."/>
      <w:lvlJc w:val="left"/>
      <w:pPr>
        <w:tabs>
          <w:tab w:val="num" w:pos="4308"/>
        </w:tabs>
        <w:ind w:left="4308" w:hanging="360"/>
      </w:pPr>
      <w:rPr>
        <w:rFonts w:ascii="Times New Roman" w:hAnsi="Times New Roman" w:cs="Times New Roman"/>
      </w:rPr>
    </w:lvl>
    <w:lvl w:ilvl="5" w:tplc="04150005">
      <w:start w:val="1"/>
      <w:numFmt w:val="lowerRoman"/>
      <w:lvlText w:val="%6."/>
      <w:lvlJc w:val="right"/>
      <w:pPr>
        <w:tabs>
          <w:tab w:val="num" w:pos="5028"/>
        </w:tabs>
        <w:ind w:left="5028" w:hanging="180"/>
      </w:pPr>
      <w:rPr>
        <w:rFonts w:ascii="Times New Roman" w:hAnsi="Times New Roman" w:cs="Times New Roman"/>
      </w:rPr>
    </w:lvl>
    <w:lvl w:ilvl="6" w:tplc="04150001">
      <w:start w:val="1"/>
      <w:numFmt w:val="decimal"/>
      <w:lvlText w:val="%7."/>
      <w:lvlJc w:val="left"/>
      <w:pPr>
        <w:tabs>
          <w:tab w:val="num" w:pos="5748"/>
        </w:tabs>
        <w:ind w:left="5748" w:hanging="360"/>
      </w:pPr>
      <w:rPr>
        <w:rFonts w:ascii="Times New Roman" w:hAnsi="Times New Roman" w:cs="Times New Roman"/>
      </w:rPr>
    </w:lvl>
    <w:lvl w:ilvl="7" w:tplc="04150003">
      <w:start w:val="1"/>
      <w:numFmt w:val="lowerLetter"/>
      <w:lvlText w:val="%8."/>
      <w:lvlJc w:val="left"/>
      <w:pPr>
        <w:tabs>
          <w:tab w:val="num" w:pos="6468"/>
        </w:tabs>
        <w:ind w:left="6468" w:hanging="360"/>
      </w:pPr>
      <w:rPr>
        <w:rFonts w:ascii="Times New Roman" w:hAnsi="Times New Roman" w:cs="Times New Roman"/>
      </w:rPr>
    </w:lvl>
    <w:lvl w:ilvl="8" w:tplc="04150005">
      <w:start w:val="1"/>
      <w:numFmt w:val="lowerRoman"/>
      <w:lvlText w:val="%9."/>
      <w:lvlJc w:val="right"/>
      <w:pPr>
        <w:tabs>
          <w:tab w:val="num" w:pos="7188"/>
        </w:tabs>
        <w:ind w:left="7188" w:hanging="180"/>
      </w:pPr>
      <w:rPr>
        <w:rFonts w:ascii="Times New Roman" w:hAnsi="Times New Roman" w:cs="Times New Roman"/>
      </w:rPr>
    </w:lvl>
  </w:abstractNum>
  <w:abstractNum w:abstractNumId="210" w15:restartNumberingAfterBreak="0">
    <w:nsid w:val="652D3165"/>
    <w:multiLevelType w:val="hybridMultilevel"/>
    <w:tmpl w:val="97E25F74"/>
    <w:name w:val="WW8Num54223222"/>
    <w:lvl w:ilvl="0" w:tplc="699CEBA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11"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cs="Times New Roman"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2" w15:restartNumberingAfterBreak="0">
    <w:nsid w:val="668E1633"/>
    <w:multiLevelType w:val="hybridMultilevel"/>
    <w:tmpl w:val="01C8A002"/>
    <w:lvl w:ilvl="0" w:tplc="07B06914">
      <w:start w:val="1"/>
      <w:numFmt w:val="decimal"/>
      <w:lvlText w:val="%1."/>
      <w:lvlJc w:val="left"/>
      <w:pPr>
        <w:tabs>
          <w:tab w:val="num" w:pos="360"/>
        </w:tabs>
        <w:ind w:left="360" w:hanging="360"/>
      </w:pPr>
      <w:rPr>
        <w:rFonts w:ascii="Arial" w:hAnsi="Arial" w:cs="Arial" w:hint="default"/>
      </w:rPr>
    </w:lvl>
    <w:lvl w:ilvl="1" w:tplc="95FC9080">
      <w:start w:val="1"/>
      <w:numFmt w:val="decimal"/>
      <w:lvlText w:val="%2)"/>
      <w:lvlJc w:val="left"/>
      <w:pPr>
        <w:tabs>
          <w:tab w:val="num" w:pos="710"/>
        </w:tabs>
        <w:ind w:left="710" w:hanging="360"/>
      </w:pPr>
      <w:rPr>
        <w:rFonts w:ascii="Arial" w:eastAsia="Times New Roman" w:hAnsi="Arial" w:cs="Aria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3" w15:restartNumberingAfterBreak="0">
    <w:nsid w:val="66953AAE"/>
    <w:multiLevelType w:val="hybridMultilevel"/>
    <w:tmpl w:val="40B00520"/>
    <w:lvl w:ilvl="0" w:tplc="1020176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14" w15:restartNumberingAfterBreak="0">
    <w:nsid w:val="66F802C1"/>
    <w:multiLevelType w:val="hybridMultilevel"/>
    <w:tmpl w:val="B2A4B482"/>
    <w:lvl w:ilvl="0" w:tplc="B358C5D8">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15" w15:restartNumberingAfterBreak="0">
    <w:nsid w:val="67AA39B1"/>
    <w:multiLevelType w:val="hybridMultilevel"/>
    <w:tmpl w:val="3D6CBDFC"/>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16"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01">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7"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start w:val="1"/>
      <w:numFmt w:val="lowerLetter"/>
      <w:lvlText w:val="%2."/>
      <w:lvlJc w:val="left"/>
      <w:pPr>
        <w:tabs>
          <w:tab w:val="num" w:pos="1860"/>
        </w:tabs>
        <w:ind w:left="1860" w:hanging="360"/>
      </w:pPr>
      <w:rPr>
        <w:rFonts w:ascii="Times New Roman" w:hAnsi="Times New Roman" w:cs="Times New Roman"/>
      </w:rPr>
    </w:lvl>
    <w:lvl w:ilvl="2" w:tplc="0415001B">
      <w:start w:val="1"/>
      <w:numFmt w:val="lowerRoman"/>
      <w:lvlText w:val="%3."/>
      <w:lvlJc w:val="right"/>
      <w:pPr>
        <w:tabs>
          <w:tab w:val="num" w:pos="2580"/>
        </w:tabs>
        <w:ind w:left="2580" w:hanging="180"/>
      </w:pPr>
      <w:rPr>
        <w:rFonts w:ascii="Times New Roman" w:hAnsi="Times New Roman" w:cs="Times New Roman"/>
      </w:rPr>
    </w:lvl>
    <w:lvl w:ilvl="3" w:tplc="0415000F">
      <w:start w:val="1"/>
      <w:numFmt w:val="decimal"/>
      <w:lvlText w:val="%4."/>
      <w:lvlJc w:val="left"/>
      <w:pPr>
        <w:tabs>
          <w:tab w:val="num" w:pos="3300"/>
        </w:tabs>
        <w:ind w:left="3300" w:hanging="360"/>
      </w:pPr>
      <w:rPr>
        <w:rFonts w:ascii="Times New Roman" w:hAnsi="Times New Roman" w:cs="Times New Roman"/>
      </w:rPr>
    </w:lvl>
    <w:lvl w:ilvl="4" w:tplc="04150019">
      <w:start w:val="1"/>
      <w:numFmt w:val="lowerLetter"/>
      <w:lvlText w:val="%5."/>
      <w:lvlJc w:val="left"/>
      <w:pPr>
        <w:tabs>
          <w:tab w:val="num" w:pos="4020"/>
        </w:tabs>
        <w:ind w:left="4020" w:hanging="360"/>
      </w:pPr>
      <w:rPr>
        <w:rFonts w:ascii="Times New Roman" w:hAnsi="Times New Roman" w:cs="Times New Roman"/>
      </w:rPr>
    </w:lvl>
    <w:lvl w:ilvl="5" w:tplc="0415001B">
      <w:start w:val="1"/>
      <w:numFmt w:val="lowerRoman"/>
      <w:lvlText w:val="%6."/>
      <w:lvlJc w:val="right"/>
      <w:pPr>
        <w:tabs>
          <w:tab w:val="num" w:pos="4740"/>
        </w:tabs>
        <w:ind w:left="4740" w:hanging="180"/>
      </w:pPr>
      <w:rPr>
        <w:rFonts w:ascii="Times New Roman" w:hAnsi="Times New Roman" w:cs="Times New Roman"/>
      </w:rPr>
    </w:lvl>
    <w:lvl w:ilvl="6" w:tplc="0415000F">
      <w:start w:val="1"/>
      <w:numFmt w:val="decimal"/>
      <w:lvlText w:val="%7."/>
      <w:lvlJc w:val="left"/>
      <w:pPr>
        <w:tabs>
          <w:tab w:val="num" w:pos="5460"/>
        </w:tabs>
        <w:ind w:left="5460" w:hanging="360"/>
      </w:pPr>
      <w:rPr>
        <w:rFonts w:ascii="Times New Roman" w:hAnsi="Times New Roman" w:cs="Times New Roman"/>
      </w:rPr>
    </w:lvl>
    <w:lvl w:ilvl="7" w:tplc="04150019">
      <w:start w:val="1"/>
      <w:numFmt w:val="lowerLetter"/>
      <w:lvlText w:val="%8."/>
      <w:lvlJc w:val="left"/>
      <w:pPr>
        <w:tabs>
          <w:tab w:val="num" w:pos="6180"/>
        </w:tabs>
        <w:ind w:left="6180" w:hanging="360"/>
      </w:pPr>
      <w:rPr>
        <w:rFonts w:ascii="Times New Roman" w:hAnsi="Times New Roman" w:cs="Times New Roman"/>
      </w:rPr>
    </w:lvl>
    <w:lvl w:ilvl="8" w:tplc="0415001B">
      <w:start w:val="1"/>
      <w:numFmt w:val="lowerRoman"/>
      <w:lvlText w:val="%9."/>
      <w:lvlJc w:val="right"/>
      <w:pPr>
        <w:tabs>
          <w:tab w:val="num" w:pos="6900"/>
        </w:tabs>
        <w:ind w:left="6900" w:hanging="180"/>
      </w:pPr>
      <w:rPr>
        <w:rFonts w:ascii="Times New Roman" w:hAnsi="Times New Roman" w:cs="Times New Roman"/>
      </w:rPr>
    </w:lvl>
  </w:abstractNum>
  <w:abstractNum w:abstractNumId="218" w15:restartNumberingAfterBreak="0">
    <w:nsid w:val="6B684CCF"/>
    <w:multiLevelType w:val="hybridMultilevel"/>
    <w:tmpl w:val="18864DB6"/>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19" w15:restartNumberingAfterBreak="0">
    <w:nsid w:val="6BE458C1"/>
    <w:multiLevelType w:val="hybridMultilevel"/>
    <w:tmpl w:val="B26079A0"/>
    <w:lvl w:ilvl="0" w:tplc="8E026C5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20"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720"/>
        </w:tabs>
        <w:ind w:left="720" w:hanging="360"/>
      </w:pPr>
      <w:rPr>
        <w:rFonts w:ascii="Times New Roman" w:hAnsi="Times New Roman" w:cs="Times New Roman" w:hint="default"/>
        <w:sz w:val="28"/>
        <w:szCs w:val="28"/>
      </w:rPr>
    </w:lvl>
    <w:lvl w:ilvl="2">
      <w:start w:val="1"/>
      <w:numFmt w:val="lowerLetter"/>
      <w:lvlText w:val="%3)"/>
      <w:lvlJc w:val="left"/>
      <w:pPr>
        <w:tabs>
          <w:tab w:val="num" w:pos="1620"/>
        </w:tabs>
        <w:ind w:left="1620" w:hanging="360"/>
      </w:pPr>
      <w:rPr>
        <w:rFonts w:ascii="Times New Roman" w:hAnsi="Times New Roman" w:cs="Times New Roman" w:hint="default"/>
        <w:sz w:val="28"/>
        <w:szCs w:val="28"/>
      </w:rPr>
    </w:lvl>
    <w:lvl w:ilvl="3">
      <w:start w:val="1"/>
      <w:numFmt w:val="lowerLetter"/>
      <w:lvlText w:val="%4)"/>
      <w:lvlJc w:val="left"/>
      <w:pPr>
        <w:tabs>
          <w:tab w:val="num" w:pos="864"/>
        </w:tabs>
        <w:ind w:left="2160" w:hanging="360"/>
      </w:pPr>
      <w:rPr>
        <w:rFonts w:ascii="Times New Roman" w:hAnsi="Times New Roman" w:cs="Times New Roman" w:hint="default"/>
        <w:sz w:val="28"/>
        <w:szCs w:val="28"/>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221"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cs="Times New Roman"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cs="Times New Roman" w:hint="default"/>
      </w:rPr>
    </w:lvl>
    <w:lvl w:ilvl="3" w:tplc="0415000F">
      <w:start w:val="1"/>
      <w:numFmt w:val="bullet"/>
      <w:lvlText w:val=""/>
      <w:lvlJc w:val="left"/>
      <w:pPr>
        <w:tabs>
          <w:tab w:val="num" w:pos="2520"/>
        </w:tabs>
        <w:ind w:left="2520" w:hanging="360"/>
      </w:pPr>
      <w:rPr>
        <w:rFonts w:ascii="Symbol" w:hAnsi="Symbol" w:cs="Times New Roman"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cs="Times New Roman"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cs="Times New Roman" w:hint="default"/>
      </w:rPr>
    </w:lvl>
  </w:abstractNum>
  <w:abstractNum w:abstractNumId="222"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3" w15:restartNumberingAfterBreak="0">
    <w:nsid w:val="6F9D2E4E"/>
    <w:multiLevelType w:val="hybridMultilevel"/>
    <w:tmpl w:val="CEE49626"/>
    <w:lvl w:ilvl="0" w:tplc="94168104">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4"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rPr>
        <w:rFonts w:ascii="Times New Roman" w:hAnsi="Times New Roman" w:cs="Times New Roman"/>
      </w:rPr>
    </w:lvl>
    <w:lvl w:ilvl="1" w:tplc="B358C5D8">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25"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6"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rFonts w:ascii="Times New Roman" w:hAnsi="Times New Roman" w:cs="Times New Roman"/>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27"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ascii="Times New Roman" w:hAnsi="Times New Roman" w:cs="Times New Roman" w:hint="default"/>
        <w:sz w:val="28"/>
        <w:szCs w:val="28"/>
      </w:rPr>
    </w:lvl>
    <w:lvl w:ilvl="1">
      <w:start w:val="1"/>
      <w:numFmt w:val="lowerLetter"/>
      <w:lvlText w:val="%2)"/>
      <w:lvlJc w:val="left"/>
      <w:pPr>
        <w:tabs>
          <w:tab w:val="num" w:pos="720"/>
        </w:tabs>
        <w:ind w:left="720" w:hanging="360"/>
      </w:pPr>
      <w:rPr>
        <w:rFonts w:ascii="Times New Roman" w:hAnsi="Times New Roman" w:cs="Times New Roman" w:hint="default"/>
        <w:sz w:val="28"/>
        <w:szCs w:val="28"/>
      </w:rPr>
    </w:lvl>
    <w:lvl w:ilvl="2">
      <w:start w:val="1"/>
      <w:numFmt w:val="lowerLetter"/>
      <w:lvlText w:val="%3)"/>
      <w:lvlJc w:val="left"/>
      <w:pPr>
        <w:tabs>
          <w:tab w:val="num" w:pos="1620"/>
        </w:tabs>
        <w:ind w:left="1620" w:hanging="360"/>
      </w:pPr>
      <w:rPr>
        <w:rFonts w:ascii="Times New Roman" w:hAnsi="Times New Roman" w:cs="Times New Roman" w:hint="default"/>
        <w:sz w:val="28"/>
        <w:szCs w:val="28"/>
      </w:rPr>
    </w:lvl>
    <w:lvl w:ilvl="3">
      <w:start w:val="1"/>
      <w:numFmt w:val="lowerLetter"/>
      <w:lvlText w:val="%4)"/>
      <w:lvlJc w:val="left"/>
      <w:pPr>
        <w:tabs>
          <w:tab w:val="num" w:pos="864"/>
        </w:tabs>
        <w:ind w:left="2160" w:hanging="360"/>
      </w:pPr>
      <w:rPr>
        <w:rFonts w:ascii="Times New Roman" w:hAnsi="Times New Roman" w:cs="Times New Roman" w:hint="default"/>
        <w:sz w:val="28"/>
        <w:szCs w:val="28"/>
      </w:rPr>
    </w:lvl>
    <w:lvl w:ilvl="4">
      <w:start w:val="1"/>
      <w:numFmt w:val="lowerLetter"/>
      <w:lvlText w:val="%5."/>
      <w:lvlJc w:val="left"/>
      <w:pPr>
        <w:tabs>
          <w:tab w:val="num" w:pos="2880"/>
        </w:tabs>
        <w:ind w:left="2880" w:hanging="360"/>
      </w:pPr>
      <w:rPr>
        <w:rFonts w:ascii="Times New Roman" w:hAnsi="Times New Roman" w:cs="Times New Roman"/>
      </w:rPr>
    </w:lvl>
    <w:lvl w:ilvl="5">
      <w:start w:val="1"/>
      <w:numFmt w:val="lowerRoman"/>
      <w:lvlText w:val="%6."/>
      <w:lvlJc w:val="right"/>
      <w:pPr>
        <w:tabs>
          <w:tab w:val="num" w:pos="3600"/>
        </w:tabs>
        <w:ind w:left="3600" w:hanging="180"/>
      </w:pPr>
      <w:rPr>
        <w:rFonts w:ascii="Times New Roman" w:hAnsi="Times New Roman" w:cs="Times New Roman"/>
      </w:rPr>
    </w:lvl>
    <w:lvl w:ilvl="6">
      <w:start w:val="1"/>
      <w:numFmt w:val="decimal"/>
      <w:lvlText w:val="%7."/>
      <w:lvlJc w:val="left"/>
      <w:pPr>
        <w:tabs>
          <w:tab w:val="num" w:pos="4320"/>
        </w:tabs>
        <w:ind w:left="4320" w:hanging="360"/>
      </w:pPr>
      <w:rPr>
        <w:rFonts w:ascii="Times New Roman" w:hAnsi="Times New Roman" w:cs="Times New Roman"/>
      </w:rPr>
    </w:lvl>
    <w:lvl w:ilvl="7">
      <w:start w:val="1"/>
      <w:numFmt w:val="lowerLetter"/>
      <w:lvlText w:val="%8."/>
      <w:lvlJc w:val="left"/>
      <w:pPr>
        <w:tabs>
          <w:tab w:val="num" w:pos="5040"/>
        </w:tabs>
        <w:ind w:left="5040" w:hanging="360"/>
      </w:pPr>
      <w:rPr>
        <w:rFonts w:ascii="Times New Roman" w:hAnsi="Times New Roman" w:cs="Times New Roman"/>
      </w:rPr>
    </w:lvl>
    <w:lvl w:ilvl="8">
      <w:start w:val="1"/>
      <w:numFmt w:val="lowerRoman"/>
      <w:lvlText w:val="%9."/>
      <w:lvlJc w:val="right"/>
      <w:pPr>
        <w:tabs>
          <w:tab w:val="num" w:pos="5760"/>
        </w:tabs>
        <w:ind w:left="5760" w:hanging="180"/>
      </w:pPr>
      <w:rPr>
        <w:rFonts w:ascii="Times New Roman" w:hAnsi="Times New Roman" w:cs="Times New Roman"/>
      </w:rPr>
    </w:lvl>
  </w:abstractNum>
  <w:abstractNum w:abstractNumId="228" w15:restartNumberingAfterBreak="0">
    <w:nsid w:val="744835BD"/>
    <w:multiLevelType w:val="hybridMultilevel"/>
    <w:tmpl w:val="24262066"/>
    <w:lvl w:ilvl="0" w:tplc="2A02FB40">
      <w:start w:val="1"/>
      <w:numFmt w:val="decimal"/>
      <w:lvlText w:val="%1)"/>
      <w:lvlJc w:val="left"/>
      <w:pPr>
        <w:tabs>
          <w:tab w:val="num" w:pos="1080"/>
        </w:tabs>
        <w:ind w:left="1080" w:hanging="360"/>
      </w:pPr>
      <w:rPr>
        <w:rFonts w:ascii="Arial" w:hAnsi="Arial" w:cs="Arial" w:hint="default"/>
        <w:color w:val="auto"/>
      </w:rPr>
    </w:lvl>
    <w:lvl w:ilvl="1" w:tplc="04150003">
      <w:start w:val="1"/>
      <w:numFmt w:val="lowerLetter"/>
      <w:lvlText w:val="%2."/>
      <w:lvlJc w:val="left"/>
      <w:pPr>
        <w:tabs>
          <w:tab w:val="num" w:pos="2160"/>
        </w:tabs>
        <w:ind w:left="2160" w:hanging="360"/>
      </w:pPr>
      <w:rPr>
        <w:rFonts w:ascii="Times New Roman" w:hAnsi="Times New Roman" w:cs="Times New Roman"/>
      </w:rPr>
    </w:lvl>
    <w:lvl w:ilvl="2" w:tplc="04150005">
      <w:start w:val="1"/>
      <w:numFmt w:val="lowerRoman"/>
      <w:lvlText w:val="%3."/>
      <w:lvlJc w:val="right"/>
      <w:pPr>
        <w:tabs>
          <w:tab w:val="num" w:pos="2880"/>
        </w:tabs>
        <w:ind w:left="2880" w:hanging="180"/>
      </w:pPr>
      <w:rPr>
        <w:rFonts w:ascii="Times New Roman" w:hAnsi="Times New Roman" w:cs="Times New Roman"/>
      </w:rPr>
    </w:lvl>
    <w:lvl w:ilvl="3" w:tplc="04150001">
      <w:start w:val="1"/>
      <w:numFmt w:val="decimal"/>
      <w:lvlText w:val="%4."/>
      <w:lvlJc w:val="left"/>
      <w:pPr>
        <w:tabs>
          <w:tab w:val="num" w:pos="3600"/>
        </w:tabs>
        <w:ind w:left="3600" w:hanging="360"/>
      </w:pPr>
      <w:rPr>
        <w:rFonts w:ascii="Times New Roman" w:hAnsi="Times New Roman" w:cs="Times New Roman"/>
      </w:rPr>
    </w:lvl>
    <w:lvl w:ilvl="4" w:tplc="04150003">
      <w:start w:val="1"/>
      <w:numFmt w:val="lowerLetter"/>
      <w:lvlText w:val="%5."/>
      <w:lvlJc w:val="left"/>
      <w:pPr>
        <w:tabs>
          <w:tab w:val="num" w:pos="4320"/>
        </w:tabs>
        <w:ind w:left="4320" w:hanging="360"/>
      </w:pPr>
      <w:rPr>
        <w:rFonts w:ascii="Times New Roman" w:hAnsi="Times New Roman" w:cs="Times New Roman"/>
      </w:rPr>
    </w:lvl>
    <w:lvl w:ilvl="5" w:tplc="04150005">
      <w:start w:val="1"/>
      <w:numFmt w:val="lowerRoman"/>
      <w:lvlText w:val="%6."/>
      <w:lvlJc w:val="right"/>
      <w:pPr>
        <w:tabs>
          <w:tab w:val="num" w:pos="5040"/>
        </w:tabs>
        <w:ind w:left="5040" w:hanging="180"/>
      </w:pPr>
      <w:rPr>
        <w:rFonts w:ascii="Times New Roman" w:hAnsi="Times New Roman" w:cs="Times New Roman"/>
      </w:rPr>
    </w:lvl>
    <w:lvl w:ilvl="6" w:tplc="04150001">
      <w:start w:val="1"/>
      <w:numFmt w:val="decimal"/>
      <w:lvlText w:val="%7."/>
      <w:lvlJc w:val="left"/>
      <w:pPr>
        <w:tabs>
          <w:tab w:val="num" w:pos="5760"/>
        </w:tabs>
        <w:ind w:left="5760" w:hanging="360"/>
      </w:pPr>
      <w:rPr>
        <w:rFonts w:ascii="Times New Roman" w:hAnsi="Times New Roman" w:cs="Times New Roman"/>
      </w:rPr>
    </w:lvl>
    <w:lvl w:ilvl="7" w:tplc="04150003">
      <w:start w:val="1"/>
      <w:numFmt w:val="lowerLetter"/>
      <w:lvlText w:val="%8."/>
      <w:lvlJc w:val="left"/>
      <w:pPr>
        <w:tabs>
          <w:tab w:val="num" w:pos="6480"/>
        </w:tabs>
        <w:ind w:left="6480" w:hanging="360"/>
      </w:pPr>
      <w:rPr>
        <w:rFonts w:ascii="Times New Roman" w:hAnsi="Times New Roman" w:cs="Times New Roman"/>
      </w:rPr>
    </w:lvl>
    <w:lvl w:ilvl="8" w:tplc="04150005">
      <w:start w:val="1"/>
      <w:numFmt w:val="lowerRoman"/>
      <w:lvlText w:val="%9."/>
      <w:lvlJc w:val="right"/>
      <w:pPr>
        <w:tabs>
          <w:tab w:val="num" w:pos="7200"/>
        </w:tabs>
        <w:ind w:left="7200" w:hanging="180"/>
      </w:pPr>
      <w:rPr>
        <w:rFonts w:ascii="Times New Roman" w:hAnsi="Times New Roman" w:cs="Times New Roman"/>
      </w:rPr>
    </w:lvl>
  </w:abstractNum>
  <w:abstractNum w:abstractNumId="229"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0" w15:restartNumberingAfterBreak="0">
    <w:nsid w:val="753A7DF7"/>
    <w:multiLevelType w:val="hybridMultilevel"/>
    <w:tmpl w:val="001EB7CA"/>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31" w15:restartNumberingAfterBreak="0">
    <w:nsid w:val="758F4FC9"/>
    <w:multiLevelType w:val="hybridMultilevel"/>
    <w:tmpl w:val="CD4A20C2"/>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32"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33" w15:restartNumberingAfterBreak="0">
    <w:nsid w:val="761D7957"/>
    <w:multiLevelType w:val="hybridMultilevel"/>
    <w:tmpl w:val="63AADAA4"/>
    <w:name w:val="WW8Num34"/>
    <w:lvl w:ilvl="0" w:tplc="EDF8E9C0">
      <w:start w:val="1"/>
      <w:numFmt w:val="decimal"/>
      <w:lvlText w:val="%1."/>
      <w:lvlJc w:val="left"/>
      <w:pPr>
        <w:tabs>
          <w:tab w:val="num" w:pos="720"/>
        </w:tabs>
        <w:ind w:left="720" w:hanging="360"/>
      </w:pPr>
      <w:rPr>
        <w:rFonts w:ascii="Times New Roman" w:hAnsi="Times New Roman" w:cs="Times New Roman"/>
      </w:rPr>
    </w:lvl>
    <w:lvl w:ilvl="1" w:tplc="EF3A1EB0">
      <w:start w:val="1"/>
      <w:numFmt w:val="bullet"/>
      <w:lvlText w:val=""/>
      <w:lvlJc w:val="left"/>
      <w:pPr>
        <w:tabs>
          <w:tab w:val="num" w:pos="786"/>
        </w:tabs>
        <w:ind w:left="786" w:hanging="360"/>
      </w:pPr>
      <w:rPr>
        <w:rFonts w:ascii="Symbol" w:hAnsi="Symbol" w:cs="Times New Roman" w:hint="default"/>
      </w:rPr>
    </w:lvl>
    <w:lvl w:ilvl="2" w:tplc="88D85646">
      <w:start w:val="1"/>
      <w:numFmt w:val="decimal"/>
      <w:lvlText w:val="%3)"/>
      <w:lvlJc w:val="left"/>
      <w:pPr>
        <w:tabs>
          <w:tab w:val="num" w:pos="644"/>
        </w:tabs>
        <w:ind w:left="644" w:hanging="360"/>
      </w:pPr>
      <w:rPr>
        <w:rFonts w:ascii="Times New Roman" w:hAnsi="Times New Roman" w:cs="Times New Roman" w:hint="default"/>
      </w:rPr>
    </w:lvl>
    <w:lvl w:ilvl="3" w:tplc="265CDAA8">
      <w:start w:val="1"/>
      <w:numFmt w:val="decimal"/>
      <w:lvlText w:val="%4."/>
      <w:lvlJc w:val="left"/>
      <w:pPr>
        <w:tabs>
          <w:tab w:val="num" w:pos="3240"/>
        </w:tabs>
        <w:ind w:left="3240" w:hanging="360"/>
      </w:pPr>
      <w:rPr>
        <w:rFonts w:ascii="Times New Roman" w:hAnsi="Times New Roman" w:cs="Times New Roman"/>
      </w:rPr>
    </w:lvl>
    <w:lvl w:ilvl="4" w:tplc="D92E410C">
      <w:start w:val="1"/>
      <w:numFmt w:val="lowerLetter"/>
      <w:lvlText w:val="%5."/>
      <w:lvlJc w:val="left"/>
      <w:pPr>
        <w:tabs>
          <w:tab w:val="num" w:pos="3960"/>
        </w:tabs>
        <w:ind w:left="3960" w:hanging="360"/>
      </w:pPr>
      <w:rPr>
        <w:rFonts w:ascii="Times New Roman" w:hAnsi="Times New Roman" w:cs="Times New Roman"/>
      </w:rPr>
    </w:lvl>
    <w:lvl w:ilvl="5" w:tplc="E1EEFB0A">
      <w:start w:val="1"/>
      <w:numFmt w:val="lowerRoman"/>
      <w:lvlText w:val="%6."/>
      <w:lvlJc w:val="right"/>
      <w:pPr>
        <w:tabs>
          <w:tab w:val="num" w:pos="4680"/>
        </w:tabs>
        <w:ind w:left="4680" w:hanging="180"/>
      </w:pPr>
      <w:rPr>
        <w:rFonts w:ascii="Times New Roman" w:hAnsi="Times New Roman" w:cs="Times New Roman"/>
      </w:rPr>
    </w:lvl>
    <w:lvl w:ilvl="6" w:tplc="44003B86">
      <w:start w:val="1"/>
      <w:numFmt w:val="decimal"/>
      <w:lvlText w:val="%7."/>
      <w:lvlJc w:val="left"/>
      <w:pPr>
        <w:tabs>
          <w:tab w:val="num" w:pos="5400"/>
        </w:tabs>
        <w:ind w:left="5400" w:hanging="360"/>
      </w:pPr>
      <w:rPr>
        <w:rFonts w:ascii="Times New Roman" w:hAnsi="Times New Roman" w:cs="Times New Roman"/>
      </w:rPr>
    </w:lvl>
    <w:lvl w:ilvl="7" w:tplc="0616B5B4">
      <w:start w:val="1"/>
      <w:numFmt w:val="lowerLetter"/>
      <w:lvlText w:val="%8."/>
      <w:lvlJc w:val="left"/>
      <w:pPr>
        <w:tabs>
          <w:tab w:val="num" w:pos="6120"/>
        </w:tabs>
        <w:ind w:left="6120" w:hanging="360"/>
      </w:pPr>
      <w:rPr>
        <w:rFonts w:ascii="Times New Roman" w:hAnsi="Times New Roman" w:cs="Times New Roman"/>
      </w:rPr>
    </w:lvl>
    <w:lvl w:ilvl="8" w:tplc="2F0C241E">
      <w:start w:val="1"/>
      <w:numFmt w:val="lowerRoman"/>
      <w:lvlText w:val="%9."/>
      <w:lvlJc w:val="right"/>
      <w:pPr>
        <w:tabs>
          <w:tab w:val="num" w:pos="6840"/>
        </w:tabs>
        <w:ind w:left="6840" w:hanging="180"/>
      </w:pPr>
      <w:rPr>
        <w:rFonts w:ascii="Times New Roman" w:hAnsi="Times New Roman" w:cs="Times New Roman"/>
      </w:rPr>
    </w:lvl>
  </w:abstractNum>
  <w:abstractNum w:abstractNumId="234" w15:restartNumberingAfterBreak="0">
    <w:nsid w:val="771D58B7"/>
    <w:multiLevelType w:val="hybridMultilevel"/>
    <w:tmpl w:val="90D4B4B8"/>
    <w:lvl w:ilvl="0" w:tplc="B358C5D8">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35" w15:restartNumberingAfterBreak="0">
    <w:nsid w:val="77C105D5"/>
    <w:multiLevelType w:val="hybridMultilevel"/>
    <w:tmpl w:val="18FE0BE2"/>
    <w:lvl w:ilvl="0" w:tplc="57C0D622">
      <w:start w:val="1"/>
      <w:numFmt w:val="decimal"/>
      <w:lvlText w:val="%1)"/>
      <w:lvlJc w:val="left"/>
      <w:pPr>
        <w:tabs>
          <w:tab w:val="num" w:pos="1080"/>
        </w:tabs>
        <w:ind w:left="1080" w:hanging="360"/>
      </w:pPr>
      <w:rPr>
        <w:rFonts w:ascii="Arial" w:hAnsi="Arial" w:cs="Arial" w:hint="default"/>
      </w:rPr>
    </w:lvl>
    <w:lvl w:ilvl="1" w:tplc="421A3BEA">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36" w15:restartNumberingAfterBreak="0">
    <w:nsid w:val="77C804EF"/>
    <w:multiLevelType w:val="hybridMultilevel"/>
    <w:tmpl w:val="D83C27FE"/>
    <w:name w:val="WW8Num542245"/>
    <w:lvl w:ilvl="0" w:tplc="7D6058F0">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853"/>
        </w:tabs>
        <w:ind w:left="1080" w:hanging="284"/>
      </w:pPr>
      <w:rPr>
        <w:rFonts w:ascii="Times New Roman" w:hAnsi="Times New Roman" w:cs="Times New Roman" w:hint="default"/>
      </w:rPr>
    </w:lvl>
    <w:lvl w:ilvl="2" w:tplc="0415001B">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237" w15:restartNumberingAfterBreak="0">
    <w:nsid w:val="78150D87"/>
    <w:multiLevelType w:val="hybridMultilevel"/>
    <w:tmpl w:val="898A1B5E"/>
    <w:name w:val="WW8Num5422232223232233"/>
    <w:lvl w:ilvl="0" w:tplc="30FCBAD4">
      <w:start w:val="1"/>
      <w:numFmt w:val="decimal"/>
      <w:lvlText w:val="%1."/>
      <w:lvlJc w:val="left"/>
      <w:pPr>
        <w:tabs>
          <w:tab w:val="num" w:pos="720"/>
        </w:tabs>
        <w:ind w:left="720" w:hanging="360"/>
      </w:pPr>
      <w:rPr>
        <w:rFonts w:ascii="Arial" w:hAnsi="Arial" w:cs="Arial" w:hint="default"/>
      </w:rPr>
    </w:lvl>
    <w:lvl w:ilvl="1" w:tplc="15EA0C94">
      <w:start w:val="1"/>
      <w:numFmt w:val="bullet"/>
      <w:lvlText w:val=""/>
      <w:lvlJc w:val="left"/>
      <w:pPr>
        <w:tabs>
          <w:tab w:val="num" w:pos="1070"/>
        </w:tabs>
        <w:ind w:left="1070" w:hanging="360"/>
      </w:pPr>
      <w:rPr>
        <w:rFonts w:ascii="Symbol" w:hAnsi="Symbol" w:cs="Times New Roman" w:hint="default"/>
      </w:rPr>
    </w:lvl>
    <w:lvl w:ilvl="2" w:tplc="487E957A">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38"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9" w15:restartNumberingAfterBreak="0">
    <w:nsid w:val="7901621E"/>
    <w:multiLevelType w:val="multilevel"/>
    <w:tmpl w:val="F6769360"/>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0" w15:restartNumberingAfterBreak="0">
    <w:nsid w:val="7AF01BFF"/>
    <w:multiLevelType w:val="hybridMultilevel"/>
    <w:tmpl w:val="4DE00BE8"/>
    <w:lvl w:ilvl="0" w:tplc="2904E8D4">
      <w:start w:val="1"/>
      <w:numFmt w:val="decimal"/>
      <w:lvlText w:val="%1)"/>
      <w:lvlJc w:val="left"/>
      <w:pPr>
        <w:tabs>
          <w:tab w:val="num" w:pos="720"/>
        </w:tabs>
        <w:ind w:left="720" w:hanging="360"/>
      </w:pPr>
      <w:rPr>
        <w:rFonts w:ascii="Arial" w:hAnsi="Arial" w:cs="Arial" w:hint="default"/>
        <w:b w:val="0"/>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1" w15:restartNumberingAfterBreak="0">
    <w:nsid w:val="7C04697C"/>
    <w:multiLevelType w:val="hybridMultilevel"/>
    <w:tmpl w:val="B55C0E7C"/>
    <w:name w:val="z"/>
    <w:lvl w:ilvl="0" w:tplc="15AA9200">
      <w:start w:val="1"/>
      <w:numFmt w:val="decimal"/>
      <w:lvlText w:val="%1)"/>
      <w:lvlJc w:val="left"/>
      <w:pPr>
        <w:tabs>
          <w:tab w:val="num" w:pos="1077"/>
        </w:tabs>
        <w:ind w:left="1077" w:hanging="360"/>
      </w:pPr>
      <w:rPr>
        <w:rFonts w:ascii="Arial" w:hAnsi="Arial" w:cs="Arial" w:hint="default"/>
      </w:rPr>
    </w:lvl>
    <w:lvl w:ilvl="1" w:tplc="AFE0C2E0">
      <w:start w:val="1"/>
      <w:numFmt w:val="lowerLetter"/>
      <w:lvlText w:val="%2."/>
      <w:lvlJc w:val="left"/>
      <w:pPr>
        <w:tabs>
          <w:tab w:val="num" w:pos="2157"/>
        </w:tabs>
        <w:ind w:left="2157" w:hanging="360"/>
      </w:pPr>
      <w:rPr>
        <w:rFonts w:ascii="Times New Roman" w:hAnsi="Times New Roman" w:cs="Times New Roman"/>
      </w:rPr>
    </w:lvl>
    <w:lvl w:ilvl="2" w:tplc="945C2EC4">
      <w:start w:val="1"/>
      <w:numFmt w:val="lowerRoman"/>
      <w:lvlText w:val="%3."/>
      <w:lvlJc w:val="right"/>
      <w:pPr>
        <w:tabs>
          <w:tab w:val="num" w:pos="2877"/>
        </w:tabs>
        <w:ind w:left="2877" w:hanging="180"/>
      </w:pPr>
      <w:rPr>
        <w:rFonts w:ascii="Times New Roman" w:hAnsi="Times New Roman" w:cs="Times New Roman"/>
      </w:rPr>
    </w:lvl>
    <w:lvl w:ilvl="3" w:tplc="6762A680">
      <w:start w:val="1"/>
      <w:numFmt w:val="decimal"/>
      <w:lvlText w:val="%4."/>
      <w:lvlJc w:val="left"/>
      <w:pPr>
        <w:tabs>
          <w:tab w:val="num" w:pos="3597"/>
        </w:tabs>
        <w:ind w:left="3597" w:hanging="360"/>
      </w:pPr>
      <w:rPr>
        <w:rFonts w:ascii="Times New Roman" w:hAnsi="Times New Roman" w:cs="Times New Roman"/>
      </w:rPr>
    </w:lvl>
    <w:lvl w:ilvl="4" w:tplc="224401A8">
      <w:start w:val="1"/>
      <w:numFmt w:val="lowerLetter"/>
      <w:lvlText w:val="%5."/>
      <w:lvlJc w:val="left"/>
      <w:pPr>
        <w:tabs>
          <w:tab w:val="num" w:pos="4317"/>
        </w:tabs>
        <w:ind w:left="4317" w:hanging="360"/>
      </w:pPr>
      <w:rPr>
        <w:rFonts w:ascii="Times New Roman" w:hAnsi="Times New Roman" w:cs="Times New Roman"/>
      </w:rPr>
    </w:lvl>
    <w:lvl w:ilvl="5" w:tplc="D3889028">
      <w:start w:val="1"/>
      <w:numFmt w:val="lowerRoman"/>
      <w:lvlText w:val="%6."/>
      <w:lvlJc w:val="right"/>
      <w:pPr>
        <w:tabs>
          <w:tab w:val="num" w:pos="5037"/>
        </w:tabs>
        <w:ind w:left="5037" w:hanging="180"/>
      </w:pPr>
      <w:rPr>
        <w:rFonts w:ascii="Times New Roman" w:hAnsi="Times New Roman" w:cs="Times New Roman"/>
      </w:rPr>
    </w:lvl>
    <w:lvl w:ilvl="6" w:tplc="B4F0F676">
      <w:start w:val="1"/>
      <w:numFmt w:val="decimal"/>
      <w:lvlText w:val="%7."/>
      <w:lvlJc w:val="left"/>
      <w:pPr>
        <w:tabs>
          <w:tab w:val="num" w:pos="5757"/>
        </w:tabs>
        <w:ind w:left="5757" w:hanging="360"/>
      </w:pPr>
      <w:rPr>
        <w:rFonts w:ascii="Times New Roman" w:hAnsi="Times New Roman" w:cs="Times New Roman"/>
      </w:rPr>
    </w:lvl>
    <w:lvl w:ilvl="7" w:tplc="C03A1304">
      <w:start w:val="1"/>
      <w:numFmt w:val="lowerLetter"/>
      <w:lvlText w:val="%8."/>
      <w:lvlJc w:val="left"/>
      <w:pPr>
        <w:tabs>
          <w:tab w:val="num" w:pos="6477"/>
        </w:tabs>
        <w:ind w:left="6477" w:hanging="360"/>
      </w:pPr>
      <w:rPr>
        <w:rFonts w:ascii="Times New Roman" w:hAnsi="Times New Roman" w:cs="Times New Roman"/>
      </w:rPr>
    </w:lvl>
    <w:lvl w:ilvl="8" w:tplc="C4466740">
      <w:start w:val="1"/>
      <w:numFmt w:val="lowerRoman"/>
      <w:lvlText w:val="%9."/>
      <w:lvlJc w:val="right"/>
      <w:pPr>
        <w:tabs>
          <w:tab w:val="num" w:pos="7197"/>
        </w:tabs>
        <w:ind w:left="7197" w:hanging="180"/>
      </w:pPr>
      <w:rPr>
        <w:rFonts w:ascii="Times New Roman" w:hAnsi="Times New Roman" w:cs="Times New Roman"/>
      </w:rPr>
    </w:lvl>
  </w:abstractNum>
  <w:abstractNum w:abstractNumId="242"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cs="Times New Roman" w:hint="default"/>
        <w:b/>
        <w:i w:val="0"/>
        <w:sz w:val="16"/>
      </w:rPr>
    </w:lvl>
    <w:lvl w:ilvl="1" w:tplc="04150019">
      <w:start w:val="1"/>
      <w:numFmt w:val="bullet"/>
      <w:lvlText w:val="o"/>
      <w:lvlJc w:val="left"/>
      <w:pPr>
        <w:tabs>
          <w:tab w:val="num" w:pos="1866"/>
        </w:tabs>
        <w:ind w:left="1866" w:hanging="360"/>
      </w:pPr>
      <w:rPr>
        <w:rFonts w:ascii="Courier New" w:hAnsi="Courier New" w:cs="Courier New" w:hint="default"/>
      </w:rPr>
    </w:lvl>
    <w:lvl w:ilvl="2" w:tplc="0415001B">
      <w:start w:val="1"/>
      <w:numFmt w:val="bullet"/>
      <w:lvlText w:val=""/>
      <w:lvlJc w:val="left"/>
      <w:pPr>
        <w:tabs>
          <w:tab w:val="num" w:pos="2586"/>
        </w:tabs>
        <w:ind w:left="2586" w:hanging="360"/>
      </w:pPr>
      <w:rPr>
        <w:rFonts w:ascii="Wingdings" w:hAnsi="Wingdings" w:cs="Times New Roman" w:hint="default"/>
      </w:rPr>
    </w:lvl>
    <w:lvl w:ilvl="3" w:tplc="0415000F">
      <w:start w:val="1"/>
      <w:numFmt w:val="bullet"/>
      <w:lvlText w:val=""/>
      <w:lvlJc w:val="left"/>
      <w:pPr>
        <w:tabs>
          <w:tab w:val="num" w:pos="3306"/>
        </w:tabs>
        <w:ind w:left="3306" w:hanging="360"/>
      </w:pPr>
      <w:rPr>
        <w:rFonts w:ascii="Symbol" w:hAnsi="Symbol" w:cs="Times New Roman" w:hint="default"/>
      </w:rPr>
    </w:lvl>
    <w:lvl w:ilvl="4" w:tplc="04150019">
      <w:start w:val="1"/>
      <w:numFmt w:val="bullet"/>
      <w:lvlText w:val="o"/>
      <w:lvlJc w:val="left"/>
      <w:pPr>
        <w:tabs>
          <w:tab w:val="num" w:pos="4026"/>
        </w:tabs>
        <w:ind w:left="4026" w:hanging="360"/>
      </w:pPr>
      <w:rPr>
        <w:rFonts w:ascii="Courier New" w:hAnsi="Courier New" w:cs="Courier New" w:hint="default"/>
      </w:rPr>
    </w:lvl>
    <w:lvl w:ilvl="5" w:tplc="0415001B">
      <w:start w:val="1"/>
      <w:numFmt w:val="bullet"/>
      <w:lvlText w:val=""/>
      <w:lvlJc w:val="left"/>
      <w:pPr>
        <w:tabs>
          <w:tab w:val="num" w:pos="4746"/>
        </w:tabs>
        <w:ind w:left="4746" w:hanging="360"/>
      </w:pPr>
      <w:rPr>
        <w:rFonts w:ascii="Wingdings" w:hAnsi="Wingdings" w:cs="Times New Roman" w:hint="default"/>
      </w:rPr>
    </w:lvl>
    <w:lvl w:ilvl="6" w:tplc="0415000F">
      <w:start w:val="1"/>
      <w:numFmt w:val="bullet"/>
      <w:lvlText w:val=""/>
      <w:lvlJc w:val="left"/>
      <w:pPr>
        <w:tabs>
          <w:tab w:val="num" w:pos="5466"/>
        </w:tabs>
        <w:ind w:left="5466" w:hanging="360"/>
      </w:pPr>
      <w:rPr>
        <w:rFonts w:ascii="Symbol" w:hAnsi="Symbol" w:cs="Times New Roman" w:hint="default"/>
      </w:rPr>
    </w:lvl>
    <w:lvl w:ilvl="7" w:tplc="04150019">
      <w:start w:val="1"/>
      <w:numFmt w:val="bullet"/>
      <w:lvlText w:val="o"/>
      <w:lvlJc w:val="left"/>
      <w:pPr>
        <w:tabs>
          <w:tab w:val="num" w:pos="6186"/>
        </w:tabs>
        <w:ind w:left="6186" w:hanging="360"/>
      </w:pPr>
      <w:rPr>
        <w:rFonts w:ascii="Courier New" w:hAnsi="Courier New" w:cs="Courier New" w:hint="default"/>
      </w:rPr>
    </w:lvl>
    <w:lvl w:ilvl="8" w:tplc="0415001B">
      <w:start w:val="1"/>
      <w:numFmt w:val="bullet"/>
      <w:lvlText w:val=""/>
      <w:lvlJc w:val="left"/>
      <w:pPr>
        <w:tabs>
          <w:tab w:val="num" w:pos="6906"/>
        </w:tabs>
        <w:ind w:left="6906" w:hanging="360"/>
      </w:pPr>
      <w:rPr>
        <w:rFonts w:ascii="Wingdings" w:hAnsi="Wingdings" w:cs="Times New Roman" w:hint="default"/>
      </w:rPr>
    </w:lvl>
  </w:abstractNum>
  <w:abstractNum w:abstractNumId="243" w15:restartNumberingAfterBreak="0">
    <w:nsid w:val="7F6D4F80"/>
    <w:multiLevelType w:val="hybridMultilevel"/>
    <w:tmpl w:val="1AB61D2C"/>
    <w:lvl w:ilvl="0" w:tplc="9558BF1A">
      <w:start w:val="1"/>
      <w:numFmt w:val="lowerLetter"/>
      <w:lvlText w:val="%1)"/>
      <w:lvlJc w:val="left"/>
      <w:pPr>
        <w:tabs>
          <w:tab w:val="num" w:pos="1137"/>
        </w:tabs>
        <w:ind w:left="1364" w:hanging="284"/>
      </w:pPr>
      <w:rPr>
        <w:rFonts w:ascii="Arial" w:hAnsi="Arial" w:cs="Arial" w:hint="default"/>
        <w:strike w:val="0"/>
        <w:color w:val="auto"/>
      </w:rPr>
    </w:lvl>
    <w:lvl w:ilvl="1" w:tplc="04150019">
      <w:start w:val="1"/>
      <w:numFmt w:val="lowerLetter"/>
      <w:lvlText w:val="%2)"/>
      <w:lvlJc w:val="left"/>
      <w:pPr>
        <w:tabs>
          <w:tab w:val="num" w:pos="2217"/>
        </w:tabs>
        <w:ind w:left="2444" w:hanging="284"/>
      </w:pPr>
      <w:rPr>
        <w:rFonts w:ascii="Times New Roman" w:hAnsi="Times New Roman" w:cs="Times New Roman" w:hint="default"/>
      </w:rPr>
    </w:lvl>
    <w:lvl w:ilvl="2" w:tplc="0415001B">
      <w:start w:val="12"/>
      <w:numFmt w:val="decimal"/>
      <w:lvlText w:val="%3)"/>
      <w:lvlJc w:val="left"/>
      <w:pPr>
        <w:tabs>
          <w:tab w:val="num" w:pos="1014"/>
        </w:tabs>
        <w:ind w:left="1014" w:hanging="360"/>
      </w:pPr>
      <w:rPr>
        <w:rFonts w:ascii="Times New Roman" w:hAnsi="Times New Roman" w:cs="Times New Roman" w:hint="default"/>
      </w:rPr>
    </w:lvl>
    <w:lvl w:ilvl="3" w:tplc="0415000F">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244" w15:restartNumberingAfterBreak="0">
    <w:nsid w:val="7FCA4E3F"/>
    <w:multiLevelType w:val="hybridMultilevel"/>
    <w:tmpl w:val="32343C3E"/>
    <w:lvl w:ilvl="0" w:tplc="2D8A9212">
      <w:start w:val="1"/>
      <w:numFmt w:val="decimal"/>
      <w:lvlText w:val="%1."/>
      <w:lvlJc w:val="left"/>
      <w:pPr>
        <w:ind w:left="360" w:hanging="360"/>
      </w:pPr>
      <w:rPr>
        <w:rFonts w:ascii="Arial" w:hAnsi="Arial" w:cs="Arial" w:hint="default"/>
      </w:rPr>
    </w:lvl>
    <w:lvl w:ilvl="1" w:tplc="61DEDF0C">
      <w:start w:val="1"/>
      <w:numFmt w:val="decimal"/>
      <w:lvlText w:val="%2)"/>
      <w:lvlJc w:val="left"/>
      <w:pPr>
        <w:ind w:left="786" w:hanging="360"/>
      </w:pPr>
      <w:rPr>
        <w:rFonts w:ascii="Arial" w:eastAsia="Times New Roman" w:hAnsi="Arial" w:cs="Arial"/>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159"/>
  </w:num>
  <w:num w:numId="3">
    <w:abstractNumId w:val="38"/>
  </w:num>
  <w:num w:numId="4">
    <w:abstractNumId w:val="90"/>
  </w:num>
  <w:num w:numId="5">
    <w:abstractNumId w:val="126"/>
  </w:num>
  <w:num w:numId="6">
    <w:abstractNumId w:val="170"/>
  </w:num>
  <w:num w:numId="7">
    <w:abstractNumId w:val="110"/>
  </w:num>
  <w:num w:numId="8">
    <w:abstractNumId w:val="121"/>
  </w:num>
  <w:num w:numId="9">
    <w:abstractNumId w:val="182"/>
  </w:num>
  <w:num w:numId="10">
    <w:abstractNumId w:val="158"/>
  </w:num>
  <w:num w:numId="11">
    <w:abstractNumId w:val="219"/>
  </w:num>
  <w:num w:numId="12">
    <w:abstractNumId w:val="243"/>
  </w:num>
  <w:num w:numId="13">
    <w:abstractNumId w:val="236"/>
  </w:num>
  <w:num w:numId="14">
    <w:abstractNumId w:val="241"/>
  </w:num>
  <w:num w:numId="15">
    <w:abstractNumId w:val="216"/>
  </w:num>
  <w:num w:numId="16">
    <w:abstractNumId w:val="148"/>
  </w:num>
  <w:num w:numId="17">
    <w:abstractNumId w:val="207"/>
  </w:num>
  <w:num w:numId="18">
    <w:abstractNumId w:val="232"/>
  </w:num>
  <w:num w:numId="19">
    <w:abstractNumId w:val="73"/>
  </w:num>
  <w:num w:numId="20">
    <w:abstractNumId w:val="150"/>
  </w:num>
  <w:num w:numId="21">
    <w:abstractNumId w:val="239"/>
  </w:num>
  <w:num w:numId="22">
    <w:abstractNumId w:val="108"/>
  </w:num>
  <w:num w:numId="23">
    <w:abstractNumId w:val="228"/>
  </w:num>
  <w:num w:numId="24">
    <w:abstractNumId w:val="210"/>
  </w:num>
  <w:num w:numId="25">
    <w:abstractNumId w:val="129"/>
  </w:num>
  <w:num w:numId="26">
    <w:abstractNumId w:val="117"/>
  </w:num>
  <w:num w:numId="27">
    <w:abstractNumId w:val="113"/>
  </w:num>
  <w:num w:numId="28">
    <w:abstractNumId w:val="242"/>
  </w:num>
  <w:num w:numId="29">
    <w:abstractNumId w:val="163"/>
  </w:num>
  <w:num w:numId="30">
    <w:abstractNumId w:val="226"/>
  </w:num>
  <w:num w:numId="31">
    <w:abstractNumId w:val="235"/>
  </w:num>
  <w:num w:numId="32">
    <w:abstractNumId w:val="237"/>
  </w:num>
  <w:num w:numId="33">
    <w:abstractNumId w:val="83"/>
  </w:num>
  <w:num w:numId="34">
    <w:abstractNumId w:val="161"/>
  </w:num>
  <w:num w:numId="35">
    <w:abstractNumId w:val="70"/>
  </w:num>
  <w:num w:numId="36">
    <w:abstractNumId w:val="208"/>
  </w:num>
  <w:num w:numId="37">
    <w:abstractNumId w:val="196"/>
  </w:num>
  <w:num w:numId="38">
    <w:abstractNumId w:val="68"/>
  </w:num>
  <w:num w:numId="39">
    <w:abstractNumId w:val="93"/>
  </w:num>
  <w:num w:numId="40">
    <w:abstractNumId w:val="143"/>
  </w:num>
  <w:num w:numId="41">
    <w:abstractNumId w:val="175"/>
  </w:num>
  <w:num w:numId="42">
    <w:abstractNumId w:val="214"/>
  </w:num>
  <w:num w:numId="43">
    <w:abstractNumId w:val="166"/>
  </w:num>
  <w:num w:numId="44">
    <w:abstractNumId w:val="131"/>
  </w:num>
  <w:num w:numId="45">
    <w:abstractNumId w:val="187"/>
  </w:num>
  <w:num w:numId="46">
    <w:abstractNumId w:val="79"/>
  </w:num>
  <w:num w:numId="47">
    <w:abstractNumId w:val="122"/>
  </w:num>
  <w:num w:numId="48">
    <w:abstractNumId w:val="55"/>
  </w:num>
  <w:num w:numId="49">
    <w:abstractNumId w:val="167"/>
  </w:num>
  <w:num w:numId="50">
    <w:abstractNumId w:val="191"/>
  </w:num>
  <w:num w:numId="51">
    <w:abstractNumId w:val="51"/>
  </w:num>
  <w:num w:numId="52">
    <w:abstractNumId w:val="177"/>
  </w:num>
  <w:num w:numId="53">
    <w:abstractNumId w:val="71"/>
  </w:num>
  <w:num w:numId="54">
    <w:abstractNumId w:val="124"/>
  </w:num>
  <w:num w:numId="55">
    <w:abstractNumId w:val="176"/>
  </w:num>
  <w:num w:numId="56">
    <w:abstractNumId w:val="215"/>
  </w:num>
  <w:num w:numId="57">
    <w:abstractNumId w:val="65"/>
  </w:num>
  <w:num w:numId="58">
    <w:abstractNumId w:val="142"/>
  </w:num>
  <w:num w:numId="59">
    <w:abstractNumId w:val="141"/>
  </w:num>
  <w:num w:numId="60">
    <w:abstractNumId w:val="156"/>
  </w:num>
  <w:num w:numId="61">
    <w:abstractNumId w:val="133"/>
  </w:num>
  <w:num w:numId="62">
    <w:abstractNumId w:val="218"/>
  </w:num>
  <w:num w:numId="63">
    <w:abstractNumId w:val="69"/>
  </w:num>
  <w:num w:numId="64">
    <w:abstractNumId w:val="231"/>
  </w:num>
  <w:num w:numId="65">
    <w:abstractNumId w:val="192"/>
  </w:num>
  <w:num w:numId="66">
    <w:abstractNumId w:val="132"/>
  </w:num>
  <w:num w:numId="67">
    <w:abstractNumId w:val="109"/>
  </w:num>
  <w:num w:numId="68">
    <w:abstractNumId w:val="183"/>
  </w:num>
  <w:num w:numId="69">
    <w:abstractNumId w:val="230"/>
  </w:num>
  <w:num w:numId="70">
    <w:abstractNumId w:val="88"/>
  </w:num>
  <w:num w:numId="71">
    <w:abstractNumId w:val="234"/>
  </w:num>
  <w:num w:numId="72">
    <w:abstractNumId w:val="195"/>
  </w:num>
  <w:num w:numId="73">
    <w:abstractNumId w:val="50"/>
  </w:num>
  <w:num w:numId="74">
    <w:abstractNumId w:val="198"/>
  </w:num>
  <w:num w:numId="75">
    <w:abstractNumId w:val="139"/>
  </w:num>
  <w:num w:numId="76">
    <w:abstractNumId w:val="61"/>
  </w:num>
  <w:num w:numId="77">
    <w:abstractNumId w:val="151"/>
  </w:num>
  <w:num w:numId="78">
    <w:abstractNumId w:val="128"/>
  </w:num>
  <w:num w:numId="79">
    <w:abstractNumId w:val="186"/>
  </w:num>
  <w:num w:numId="80">
    <w:abstractNumId w:val="127"/>
  </w:num>
  <w:num w:numId="81">
    <w:abstractNumId w:val="193"/>
  </w:num>
  <w:num w:numId="82">
    <w:abstractNumId w:val="98"/>
  </w:num>
  <w:num w:numId="83">
    <w:abstractNumId w:val="171"/>
  </w:num>
  <w:num w:numId="84">
    <w:abstractNumId w:val="77"/>
  </w:num>
  <w:num w:numId="85">
    <w:abstractNumId w:val="92"/>
  </w:num>
  <w:num w:numId="86">
    <w:abstractNumId w:val="46"/>
  </w:num>
  <w:num w:numId="87">
    <w:abstractNumId w:val="45"/>
  </w:num>
  <w:num w:numId="88">
    <w:abstractNumId w:val="135"/>
  </w:num>
  <w:num w:numId="89">
    <w:abstractNumId w:val="78"/>
  </w:num>
  <w:num w:numId="90">
    <w:abstractNumId w:val="144"/>
  </w:num>
  <w:num w:numId="91">
    <w:abstractNumId w:val="134"/>
  </w:num>
  <w:num w:numId="92">
    <w:abstractNumId w:val="153"/>
  </w:num>
  <w:num w:numId="93">
    <w:abstractNumId w:val="111"/>
  </w:num>
  <w:num w:numId="94">
    <w:abstractNumId w:val="212"/>
  </w:num>
  <w:num w:numId="95">
    <w:abstractNumId w:val="123"/>
  </w:num>
  <w:num w:numId="96">
    <w:abstractNumId w:val="180"/>
  </w:num>
  <w:num w:numId="97">
    <w:abstractNumId w:val="137"/>
  </w:num>
  <w:num w:numId="98">
    <w:abstractNumId w:val="169"/>
  </w:num>
  <w:num w:numId="99">
    <w:abstractNumId w:val="174"/>
  </w:num>
  <w:num w:numId="100">
    <w:abstractNumId w:val="244"/>
  </w:num>
  <w:num w:numId="101">
    <w:abstractNumId w:val="179"/>
  </w:num>
  <w:num w:numId="102">
    <w:abstractNumId w:val="213"/>
  </w:num>
  <w:num w:numId="103">
    <w:abstractNumId w:val="52"/>
  </w:num>
  <w:num w:numId="104">
    <w:abstractNumId w:val="189"/>
  </w:num>
  <w:num w:numId="105">
    <w:abstractNumId w:val="184"/>
  </w:num>
  <w:num w:numId="106">
    <w:abstractNumId w:val="8"/>
  </w:num>
  <w:num w:numId="107">
    <w:abstractNumId w:val="119"/>
  </w:num>
  <w:num w:numId="108">
    <w:abstractNumId w:val="146"/>
  </w:num>
  <w:num w:numId="109">
    <w:abstractNumId w:val="240"/>
  </w:num>
  <w:num w:numId="110">
    <w:abstractNumId w:val="160"/>
  </w:num>
  <w:num w:numId="111">
    <w:abstractNumId w:val="130"/>
  </w:num>
  <w:num w:numId="112">
    <w:abstractNumId w:val="82"/>
  </w:num>
  <w:num w:numId="113">
    <w:abstractNumId w:val="120"/>
  </w:num>
  <w:num w:numId="114">
    <w:abstractNumId w:val="74"/>
  </w:num>
  <w:num w:numId="115">
    <w:abstractNumId w:val="188"/>
  </w:num>
  <w:num w:numId="116">
    <w:abstractNumId w:val="66"/>
  </w:num>
  <w:num w:numId="117">
    <w:abstractNumId w:val="147"/>
  </w:num>
  <w:num w:numId="118">
    <w:abstractNumId w:val="94"/>
  </w:num>
  <w:num w:numId="119">
    <w:abstractNumId w:val="203"/>
  </w:num>
  <w:num w:numId="120">
    <w:abstractNumId w:val="205"/>
  </w:num>
  <w:num w:numId="121">
    <w:abstractNumId w:val="140"/>
  </w:num>
  <w:num w:numId="122">
    <w:abstractNumId w:val="58"/>
  </w:num>
  <w:num w:numId="123">
    <w:abstractNumId w:val="185"/>
  </w:num>
  <w:num w:numId="124">
    <w:abstractNumId w:val="145"/>
  </w:num>
  <w:num w:numId="125">
    <w:abstractNumId w:val="197"/>
  </w:num>
  <w:num w:numId="126">
    <w:abstractNumId w:val="223"/>
  </w:num>
  <w:num w:numId="127">
    <w:abstractNumId w:val="59"/>
  </w:num>
  <w:num w:numId="128">
    <w:abstractNumId w:val="48"/>
  </w:num>
  <w:num w:numId="129">
    <w:abstractNumId w:val="162"/>
  </w:num>
  <w:num w:numId="130">
    <w:abstractNumId w:val="152"/>
  </w:num>
  <w:num w:numId="131">
    <w:abstractNumId w:val="95"/>
  </w:num>
  <w:num w:numId="132">
    <w:abstractNumId w:val="62"/>
  </w:num>
  <w:num w:numId="133">
    <w:abstractNumId w:val="15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77"/>
    <w:rsid w:val="00095239"/>
    <w:rsid w:val="0020198F"/>
    <w:rsid w:val="0037473A"/>
    <w:rsid w:val="00426531"/>
    <w:rsid w:val="005471C9"/>
    <w:rsid w:val="005510CD"/>
    <w:rsid w:val="00555BC1"/>
    <w:rsid w:val="00576E98"/>
    <w:rsid w:val="005E0240"/>
    <w:rsid w:val="00686E13"/>
    <w:rsid w:val="006C3445"/>
    <w:rsid w:val="007121E1"/>
    <w:rsid w:val="00717708"/>
    <w:rsid w:val="0074257C"/>
    <w:rsid w:val="00870877"/>
    <w:rsid w:val="009D1009"/>
    <w:rsid w:val="00A1228E"/>
    <w:rsid w:val="00A20FA2"/>
    <w:rsid w:val="00C16A10"/>
    <w:rsid w:val="00C623F3"/>
    <w:rsid w:val="00C74648"/>
    <w:rsid w:val="00CD1C9B"/>
    <w:rsid w:val="00CD5C1D"/>
    <w:rsid w:val="00DC0FA5"/>
    <w:rsid w:val="00E04789"/>
    <w:rsid w:val="00E45B0E"/>
    <w:rsid w:val="00E57729"/>
    <w:rsid w:val="00EE7554"/>
    <w:rsid w:val="00F96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0D470DD"/>
  <w15:chartTrackingRefBased/>
  <w15:docId w15:val="{1E630AC9-D683-473E-B4A5-EFDE496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4">
    <w:name w:val="Znak Znak24"/>
    <w:rPr>
      <w:rFonts w:ascii="Book Antiqua" w:hAnsi="Book Antiqua"/>
      <w:b/>
      <w:sz w:val="24"/>
      <w:lang w:val="pl-PL" w:eastAsia="ar-SA" w:bidi="ar-SA"/>
    </w:rPr>
  </w:style>
  <w:style w:type="character" w:customStyle="1" w:styleId="ZnakZnak23">
    <w:name w:val="Znak Znak23"/>
    <w:rPr>
      <w:sz w:val="24"/>
      <w:lang w:val="pl-PL" w:eastAsia="ar-SA" w:bidi="ar-SA"/>
    </w:rPr>
  </w:style>
  <w:style w:type="character" w:customStyle="1" w:styleId="ZnakZnak22">
    <w:name w:val="Znak Znak22"/>
    <w:rPr>
      <w:b/>
      <w:i/>
      <w:sz w:val="24"/>
      <w:lang w:val="pl-PL" w:eastAsia="ar-SA" w:bidi="ar-SA"/>
    </w:rPr>
  </w:style>
  <w:style w:type="character" w:customStyle="1" w:styleId="ZnakZnak21">
    <w:name w:val="Znak Znak21"/>
    <w:rPr>
      <w:b/>
      <w:sz w:val="28"/>
      <w:lang w:val="pl-PL" w:eastAsia="ar-SA" w:bidi="ar-SA"/>
    </w:rPr>
  </w:style>
  <w:style w:type="character" w:customStyle="1" w:styleId="ZnakZnak20">
    <w:name w:val="Znak Znak20"/>
    <w:rPr>
      <w:b/>
      <w:i/>
      <w:sz w:val="26"/>
      <w:lang w:val="pl-PL" w:eastAsia="ar-SA" w:bidi="ar-SA"/>
    </w:rPr>
  </w:style>
  <w:style w:type="character" w:customStyle="1" w:styleId="ZnakZnak19">
    <w:name w:val="Znak Znak19"/>
    <w:rPr>
      <w:b/>
      <w:sz w:val="22"/>
      <w:lang w:val="pl-PL" w:eastAsia="ar-SA" w:bidi="ar-SA"/>
    </w:rPr>
  </w:style>
  <w:style w:type="character" w:customStyle="1" w:styleId="ZnakZnak18">
    <w:name w:val="Znak Znak18"/>
    <w:rPr>
      <w:sz w:val="24"/>
      <w:lang w:val="pl-PL" w:eastAsia="ar-SA" w:bidi="ar-SA"/>
    </w:rPr>
  </w:style>
  <w:style w:type="character" w:customStyle="1" w:styleId="ZnakZnak17">
    <w:name w:val="Znak Znak17"/>
    <w:rPr>
      <w:i/>
      <w:sz w:val="24"/>
      <w:lang w:val="pl-PL" w:eastAsia="ar-SA" w:bidi="ar-SA"/>
    </w:rPr>
  </w:style>
  <w:style w:type="character" w:customStyle="1" w:styleId="ZnakZnak16">
    <w:name w:val="Znak Znak16"/>
    <w:rPr>
      <w:rFonts w:ascii="Arial" w:hAnsi="Arial" w:cs="Arial"/>
      <w:sz w:val="22"/>
      <w:lang w:val="pl-PL" w:eastAsia="ar-SA" w:bidi="ar-SA"/>
    </w:rPr>
  </w:style>
  <w:style w:type="character" w:customStyle="1" w:styleId="ZnakZnak7">
    <w:name w:val="Znak Znak7"/>
    <w:rPr>
      <w:rFonts w:ascii="Cambria" w:hAnsi="Cambria"/>
      <w:b/>
      <w:kern w:val="32"/>
      <w:sz w:val="32"/>
      <w:lang w:val="x-none" w:eastAsia="ar-SA" w:bidi="ar-SA"/>
    </w:rPr>
  </w:style>
  <w:style w:type="character" w:customStyle="1" w:styleId="ZnakZnak6">
    <w:name w:val="Znak Znak6"/>
    <w:rPr>
      <w:rFonts w:ascii="Cambria" w:hAnsi="Cambria"/>
      <w:b/>
      <w:i/>
      <w:sz w:val="28"/>
      <w:lang w:val="x-none" w:eastAsia="ar-SA" w:bidi="ar-SA"/>
    </w:rPr>
  </w:style>
  <w:style w:type="character" w:customStyle="1" w:styleId="ZnakZnak5">
    <w:name w:val="Znak Znak5"/>
    <w:rPr>
      <w:rFonts w:ascii="Cambria" w:hAnsi="Cambria"/>
      <w:b/>
      <w:sz w:val="26"/>
      <w:lang w:val="x-none" w:eastAsia="ar-SA" w:bidi="ar-SA"/>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styleId="Tekstpodstawowy">
    <w:name w:val="Body Text"/>
    <w:basedOn w:val="Normalny"/>
    <w:semiHidden/>
    <w:pPr>
      <w:spacing w:line="360" w:lineRule="auto"/>
      <w:jc w:val="both"/>
    </w:pPr>
    <w:rPr>
      <w:rFonts w:ascii="Book Antiqua" w:hAnsi="Book Antiqua"/>
    </w:rPr>
  </w:style>
  <w:style w:type="character" w:customStyle="1" w:styleId="ZnakZnak15">
    <w:name w:val="Znak Znak15"/>
    <w:rPr>
      <w:rFonts w:ascii="Book Antiqua" w:hAnsi="Book Antiqua"/>
      <w:sz w:val="24"/>
      <w:lang w:val="pl-PL" w:eastAsia="ar-SA" w:bidi="ar-SA"/>
    </w:rPr>
  </w:style>
  <w:style w:type="character" w:customStyle="1" w:styleId="ZnakZnak4">
    <w:name w:val="Znak Znak4"/>
    <w:rPr>
      <w:sz w:val="24"/>
      <w:lang w:val="x-none" w:eastAsia="ar-SA" w:bidi="ar-SA"/>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ascii="Tahoma" w:hAnsi="Tahoma" w:cs="Tahoma"/>
      <w:i/>
      <w:iCs/>
      <w:sz w:val="24"/>
    </w:rPr>
  </w:style>
  <w:style w:type="paragraph" w:customStyle="1" w:styleId="Indeks">
    <w:name w:val="Indeks"/>
    <w:basedOn w:val="Normalny"/>
    <w:pPr>
      <w:suppressLineNumbers/>
    </w:pPr>
    <w:rPr>
      <w:rFonts w:ascii="Tahoma" w:hAnsi="Tahoma" w:cs="Tahoma"/>
    </w:rPr>
  </w:style>
  <w:style w:type="paragraph" w:customStyle="1" w:styleId="Tekstpodstawowywcity1">
    <w:name w:val="Tekst podstawowy wcięty1"/>
    <w:basedOn w:val="Normalny"/>
    <w:pPr>
      <w:ind w:left="720"/>
      <w:jc w:val="both"/>
    </w:pPr>
    <w:rPr>
      <w:sz w:val="26"/>
    </w:rPr>
  </w:style>
  <w:style w:type="character" w:customStyle="1" w:styleId="ZnakZnak14">
    <w:name w:val="Znak Znak14"/>
    <w:rPr>
      <w:sz w:val="24"/>
      <w:lang w:val="pl-PL" w:eastAsia="ar-SA" w:bidi="ar-SA"/>
    </w:rPr>
  </w:style>
  <w:style w:type="character" w:customStyle="1" w:styleId="ZnakZnak3">
    <w:name w:val="Znak Znak3"/>
    <w:rPr>
      <w:sz w:val="24"/>
      <w:lang w:val="x-none" w:eastAsia="ar-SA" w:bidi="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semiHidden/>
    <w:pPr>
      <w:tabs>
        <w:tab w:val="center" w:pos="4536"/>
        <w:tab w:val="right" w:pos="9072"/>
      </w:tabs>
    </w:pPr>
  </w:style>
  <w:style w:type="character" w:customStyle="1" w:styleId="ZnakZnak13">
    <w:name w:val="Znak Znak13"/>
    <w:rPr>
      <w:sz w:val="24"/>
      <w:lang w:val="pl-PL" w:eastAsia="ar-SA" w:bidi="ar-SA"/>
    </w:rPr>
  </w:style>
  <w:style w:type="character" w:customStyle="1" w:styleId="ZnakZnak8">
    <w:name w:val="Znak Znak8"/>
    <w:rPr>
      <w:sz w:val="24"/>
      <w:lang w:val="x-none" w:eastAsia="ar-SA" w:bidi="ar-SA"/>
    </w:rPr>
  </w:style>
  <w:style w:type="paragraph" w:styleId="Tekstprzypisudolnego">
    <w:name w:val="footnote text"/>
    <w:basedOn w:val="Normalny"/>
    <w:semiHidden/>
    <w:pPr>
      <w:suppressAutoHyphens w:val="0"/>
    </w:pPr>
    <w:rPr>
      <w:sz w:val="20"/>
    </w:rPr>
  </w:style>
  <w:style w:type="paragraph" w:styleId="Stopka">
    <w:name w:val="footer"/>
    <w:basedOn w:val="Normalny"/>
    <w:semiHidden/>
    <w:pPr>
      <w:tabs>
        <w:tab w:val="center" w:pos="4536"/>
        <w:tab w:val="right" w:pos="9072"/>
      </w:tabs>
    </w:pPr>
  </w:style>
  <w:style w:type="character" w:customStyle="1" w:styleId="ZnakZnak12">
    <w:name w:val="Znak Znak12"/>
    <w:rPr>
      <w:sz w:val="24"/>
      <w:lang w:val="pl-PL" w:eastAsia="ar-SA" w:bidi="ar-SA"/>
    </w:rPr>
  </w:style>
  <w:style w:type="character" w:customStyle="1" w:styleId="ZnakZnak1">
    <w:name w:val="Znak Znak1"/>
    <w:rPr>
      <w:sz w:val="24"/>
      <w:lang w:val="x-none" w:eastAsia="ar-SA" w:bidi="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customStyle="1" w:styleId="Tekstdymka1">
    <w:name w:val="Tekst dymka1"/>
    <w:basedOn w:val="Normalny"/>
    <w:rPr>
      <w:rFonts w:ascii="Tahoma" w:hAnsi="Tahoma" w:cs="Tahoma"/>
      <w:sz w:val="16"/>
      <w:szCs w:val="16"/>
    </w:rPr>
  </w:style>
  <w:style w:type="character" w:customStyle="1" w:styleId="ZnakZnak11">
    <w:name w:val="Znak Znak11"/>
    <w:rPr>
      <w:rFonts w:ascii="Tahoma" w:hAnsi="Tahoma" w:cs="Tahoma"/>
      <w:sz w:val="16"/>
      <w:lang w:val="pl-PL" w:eastAsia="ar-SA" w:bidi="ar-SA"/>
    </w:rPr>
  </w:style>
  <w:style w:type="character" w:customStyle="1" w:styleId="ZnakZnak">
    <w:name w:val="Znak Znak"/>
    <w:rPr>
      <w:sz w:val="2"/>
      <w:lang w:val="x-none" w:eastAsia="ar-SA" w:bidi="ar-SA"/>
    </w:rPr>
  </w:style>
  <w:style w:type="character" w:styleId="Hipercze">
    <w:name w:val="Hyperlink"/>
    <w:basedOn w:val="Domylnaczcionkaakapitu"/>
    <w:semiHidden/>
    <w:rPr>
      <w:color w:val="0000FF"/>
      <w:u w:val="single"/>
    </w:rPr>
  </w:style>
  <w:style w:type="paragraph" w:styleId="Tekstpodstawowywcity">
    <w:name w:val="Body Text Indent"/>
    <w:basedOn w:val="Normalny"/>
    <w:semiHidden/>
    <w:pPr>
      <w:spacing w:after="120" w:line="480" w:lineRule="auto"/>
    </w:pPr>
  </w:style>
  <w:style w:type="character" w:customStyle="1" w:styleId="ZnakZnak10">
    <w:name w:val="Znak Znak10"/>
    <w:rPr>
      <w:sz w:val="24"/>
      <w:lang w:val="pl-PL" w:eastAsia="ar-SA" w:bidi="ar-SA"/>
    </w:rPr>
  </w:style>
  <w:style w:type="paragraph" w:styleId="Tekstpodstawowywcity3">
    <w:name w:val="Body Text Indent 3"/>
    <w:basedOn w:val="Normalny"/>
    <w:semiHidden/>
    <w:pPr>
      <w:spacing w:after="120"/>
      <w:ind w:left="283"/>
    </w:pPr>
    <w:rPr>
      <w:sz w:val="16"/>
      <w:szCs w:val="16"/>
    </w:rPr>
  </w:style>
  <w:style w:type="character" w:styleId="Numerstrony">
    <w:name w:val="page number"/>
    <w:basedOn w:val="Domylnaczcionkaakapitu"/>
    <w:semiHidden/>
    <w:rPr>
      <w:rFonts w:ascii="Times New Roman" w:hAnsi="Times New Roman" w:cs="Times New Roman"/>
    </w:rPr>
  </w:style>
  <w:style w:type="paragraph" w:customStyle="1" w:styleId="Tekstpodstawowy22">
    <w:name w:val="Tekst podstawowy 22"/>
    <w:basedOn w:val="Normalny"/>
    <w:pPr>
      <w:tabs>
        <w:tab w:val="left" w:pos="284"/>
        <w:tab w:val="left" w:pos="426"/>
      </w:tabs>
    </w:pPr>
    <w:rPr>
      <w:sz w:val="28"/>
      <w:szCs w:val="20"/>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semiHidden/>
    <w:pPr>
      <w:spacing w:after="120" w:line="480" w:lineRule="auto"/>
      <w:ind w:left="283"/>
    </w:pPr>
  </w:style>
  <w:style w:type="character" w:customStyle="1" w:styleId="ZnakZnak9">
    <w:name w:val="Znak Znak9"/>
    <w:rPr>
      <w:sz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pPr>
    <w:rPr>
      <w:rFonts w:ascii="Calibri" w:hAnsi="Calibri"/>
      <w:szCs w:val="22"/>
      <w:lang w:eastAsia="en-US"/>
    </w:rPr>
  </w:style>
  <w:style w:type="paragraph" w:customStyle="1" w:styleId="Poprawka1">
    <w:name w:val="Poprawka1"/>
    <w:hidden/>
    <w:rPr>
      <w:sz w:val="22"/>
      <w:szCs w:val="24"/>
      <w:lang w:eastAsia="ar-SA"/>
    </w:rPr>
  </w:style>
  <w:style w:type="paragraph" w:customStyle="1" w:styleId="redniasiatka1akcent21">
    <w:name w:val="Średnia siatka 1 — akcent 21"/>
    <w:basedOn w:val="Normalny"/>
    <w:pPr>
      <w:ind w:left="708"/>
    </w:pPr>
    <w:rPr>
      <w:sz w:val="20"/>
      <w:szCs w:val="20"/>
    </w:rPr>
  </w:style>
  <w:style w:type="paragraph" w:customStyle="1" w:styleId="Default">
    <w:name w:val="Default"/>
    <w:pPr>
      <w:autoSpaceDE w:val="0"/>
      <w:autoSpaceDN w:val="0"/>
      <w:adjustRightInd w:val="0"/>
    </w:pPr>
    <w:rPr>
      <w:color w:val="000000"/>
      <w:sz w:val="24"/>
      <w:szCs w:val="24"/>
      <w:lang w:eastAsia="en-US"/>
    </w:rPr>
  </w:style>
  <w:style w:type="character" w:customStyle="1" w:styleId="alb">
    <w:name w:val="a_lb"/>
    <w:basedOn w:val="Domylnaczcionkaakapitu"/>
    <w:rPr>
      <w:rFonts w:ascii="Times New Roman" w:hAnsi="Times New Roman" w:cs="Times New Roman"/>
    </w:rPr>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customStyle="1" w:styleId="Akapitzlist2">
    <w:name w:val="Akapit z listą2"/>
    <w:basedOn w:val="Normalny"/>
    <w:pPr>
      <w:suppressAutoHyphens w:val="0"/>
      <w:spacing w:after="200" w:line="276" w:lineRule="auto"/>
      <w:ind w:left="720"/>
    </w:pPr>
    <w:rPr>
      <w:rFonts w:ascii="Calibri" w:hAnsi="Calibri"/>
      <w:szCs w:val="22"/>
      <w:lang w:eastAsia="en-US"/>
    </w:rPr>
  </w:style>
  <w:style w:type="character" w:styleId="Odwoanieprzypisudolnego">
    <w:name w:val="footnote reference"/>
    <w:basedOn w:val="Domylnaczcionkaakapitu"/>
    <w:semiHidden/>
    <w:rPr>
      <w:vertAlign w:val="superscript"/>
    </w:rPr>
  </w:style>
  <w:style w:type="character" w:customStyle="1" w:styleId="ZnakZnakZnak">
    <w:name w:val="Znak Znak Znak"/>
    <w:rPr>
      <w:lang w:val="pl-PL" w:eastAsia="ar-SA" w:bidi="ar-SA"/>
    </w:rPr>
  </w:style>
  <w:style w:type="paragraph" w:customStyle="1" w:styleId="Styl">
    <w:name w:val="Styl"/>
    <w:pPr>
      <w:tabs>
        <w:tab w:val="center" w:pos="4536"/>
        <w:tab w:val="right" w:pos="9072"/>
      </w:tabs>
      <w:suppressAutoHyphens/>
    </w:pPr>
    <w:rPr>
      <w:lang w:eastAsia="ar-SA"/>
    </w:rPr>
  </w:style>
  <w:style w:type="paragraph" w:styleId="Tekstkomentarza">
    <w:name w:val="annotation text"/>
    <w:basedOn w:val="Normalny"/>
    <w:semiHidden/>
    <w:rPr>
      <w:sz w:val="20"/>
      <w:szCs w:val="20"/>
    </w:rPr>
  </w:style>
  <w:style w:type="paragraph" w:customStyle="1" w:styleId="Tematkomentarza1">
    <w:name w:val="Temat komentarza1"/>
    <w:basedOn w:val="Tekstkomentarza1"/>
    <w:next w:val="Tekstkomentarza1"/>
    <w:pPr>
      <w:overflowPunct w:val="0"/>
      <w:autoSpaceDE w:val="0"/>
      <w:textAlignment w:val="baseline"/>
    </w:pPr>
    <w:rPr>
      <w:b/>
      <w:bCs/>
    </w:rPr>
  </w:style>
  <w:style w:type="character" w:customStyle="1" w:styleId="ZnakZnak2">
    <w:name w:val="Znak Znak2"/>
    <w:rPr>
      <w:b/>
      <w:lang w:val="pl-PL" w:eastAsia="ar-SA" w:bidi="ar-SA"/>
    </w:rPr>
  </w:style>
  <w:style w:type="paragraph" w:customStyle="1" w:styleId="ZnakZnakZnakZnakZnakZnakZnakZnakZnak">
    <w:name w:val="Znak Znak Znak Znak Znak Znak Znak Znak Znak"/>
    <w:basedOn w:val="Normalny"/>
    <w:pPr>
      <w:suppressAutoHyphens w:val="0"/>
    </w:pPr>
    <w:rPr>
      <w:rFonts w:ascii="Arial" w:hAnsi="Arial" w:cs="Arial"/>
      <w:sz w:val="24"/>
      <w:lang w:eastAsia="pl-PL"/>
    </w:rPr>
  </w:style>
  <w:style w:type="character" w:customStyle="1" w:styleId="DeltaViewInsertion">
    <w:name w:val="DeltaView Insertion"/>
    <w:rPr>
      <w:b/>
      <w:i/>
      <w:spacing w:val="0"/>
    </w:rPr>
  </w:style>
  <w:style w:type="paragraph" w:styleId="Tekstpodstawowy3">
    <w:name w:val="Body Text 3"/>
    <w:basedOn w:val="Normalny"/>
    <w:semiHidden/>
    <w:pPr>
      <w:spacing w:after="120"/>
    </w:pPr>
    <w:rPr>
      <w:sz w:val="16"/>
      <w:szCs w:val="16"/>
    </w:rPr>
  </w:style>
  <w:style w:type="character" w:customStyle="1" w:styleId="HeaderChar">
    <w:name w:val="Header Char"/>
    <w:rPr>
      <w:rFonts w:ascii="Times New Roman" w:hAnsi="Times New Roman" w:cs="Times New Roman"/>
      <w:sz w:val="20"/>
      <w:lang w:val="x-none" w:eastAsia="ar-SA" w:bidi="ar-SA"/>
    </w:rPr>
  </w:style>
  <w:style w:type="character" w:customStyle="1" w:styleId="CommentSubjectChar">
    <w:name w:val="Comment Subject Char"/>
    <w:rPr>
      <w:rFonts w:ascii="Times New Roman" w:hAnsi="Times New Roman" w:cs="Times New Roman"/>
      <w:b/>
      <w:sz w:val="20"/>
      <w:lang w:val="x-none" w:eastAsia="ar-SA" w:bidi="ar-SA"/>
    </w:rPr>
  </w:style>
  <w:style w:type="paragraph" w:customStyle="1" w:styleId="Tekstpodstawowy23">
    <w:name w:val="Tekst podstawowy 23"/>
    <w:basedOn w:val="Normalny"/>
    <w:pPr>
      <w:widowControl w:val="0"/>
      <w:overflowPunct w:val="0"/>
      <w:autoSpaceDE w:val="0"/>
      <w:textAlignment w:val="baseline"/>
    </w:pPr>
    <w:rPr>
      <w:sz w:val="24"/>
      <w:szCs w:val="20"/>
    </w:rPr>
  </w:style>
  <w:style w:type="paragraph" w:customStyle="1" w:styleId="Tekstpodstawowywcity10">
    <w:name w:val="Tekst podstawowy wcięty1"/>
    <w:basedOn w:val="Normalny"/>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Pr>
      <w:rFonts w:ascii="Calibri" w:hAnsi="Calibri"/>
      <w:sz w:val="22"/>
      <w:szCs w:val="22"/>
    </w:rPr>
  </w:style>
  <w:style w:type="character" w:styleId="Pogrubienie">
    <w:name w:val="Strong"/>
    <w:basedOn w:val="Domylnaczcionkaakapitu"/>
    <w:qFormat/>
    <w:rPr>
      <w:b/>
    </w:rPr>
  </w:style>
  <w:style w:type="character" w:styleId="Odwoaniedokomentarza">
    <w:name w:val="annotation reference"/>
    <w:basedOn w:val="Domylnaczcionkaakapitu"/>
    <w:semiHidden/>
    <w:rPr>
      <w:sz w:val="16"/>
    </w:rPr>
  </w:style>
  <w:style w:type="paragraph" w:customStyle="1" w:styleId="Bezodstpw1">
    <w:name w:val="Bez odstępów1"/>
    <w:pPr>
      <w:suppressAutoHyphens/>
    </w:pPr>
    <w:rPr>
      <w:rFonts w:ascii="Calibri" w:hAnsi="Calibri"/>
      <w:sz w:val="22"/>
      <w:szCs w:val="22"/>
      <w:lang w:eastAsia="ar-SA"/>
    </w:rPr>
  </w:style>
  <w:style w:type="paragraph" w:customStyle="1" w:styleId="Tekstpodstawowy231">
    <w:name w:val="Tekst podstawowy 231"/>
    <w:basedOn w:val="Normalny"/>
    <w:pPr>
      <w:spacing w:after="120" w:line="480" w:lineRule="auto"/>
    </w:pPr>
    <w:rPr>
      <w:sz w:val="20"/>
      <w:szCs w:val="20"/>
    </w:rPr>
  </w:style>
  <w:style w:type="paragraph" w:customStyle="1" w:styleId="Domylny">
    <w:name w:val="Domyślny"/>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pPr>
      <w:suppressAutoHyphens w:val="0"/>
    </w:pPr>
    <w:rPr>
      <w:sz w:val="24"/>
      <w:lang w:eastAsia="pl-PL"/>
    </w:rPr>
  </w:style>
  <w:style w:type="character" w:customStyle="1" w:styleId="st">
    <w:name w:val="st"/>
    <w:basedOn w:val="Domylnaczcionkaakapitu"/>
    <w:rPr>
      <w:rFonts w:ascii="Times New Roman" w:hAnsi="Times New Roman" w:cs="Times New Roman"/>
    </w:rPr>
  </w:style>
  <w:style w:type="paragraph" w:styleId="Spistreci2">
    <w:name w:val="toc 2"/>
    <w:basedOn w:val="Normalny"/>
    <w:next w:val="Normalny"/>
    <w:autoRedefine/>
    <w:semiHidden/>
    <w:pPr>
      <w:suppressAutoHyphens w:val="0"/>
      <w:ind w:left="240"/>
    </w:pPr>
    <w:rPr>
      <w:sz w:val="24"/>
      <w:lang w:eastAsia="pl-PL"/>
    </w:rPr>
  </w:style>
  <w:style w:type="paragraph" w:styleId="Spistreci3">
    <w:name w:val="toc 3"/>
    <w:basedOn w:val="Normalny"/>
    <w:next w:val="Normalny"/>
    <w:autoRedefine/>
    <w:semiHidden/>
    <w:pPr>
      <w:suppressAutoHyphens w:val="0"/>
      <w:ind w:left="480"/>
    </w:pPr>
    <w:rPr>
      <w:sz w:val="24"/>
      <w:lang w:eastAsia="pl-PL"/>
    </w:rPr>
  </w:style>
  <w:style w:type="paragraph" w:styleId="Tekstprzypisukocowego">
    <w:name w:val="endnote text"/>
    <w:basedOn w:val="Normalny"/>
    <w:semiHidden/>
    <w:pPr>
      <w:suppressAutoHyphens w:val="0"/>
    </w:pPr>
    <w:rPr>
      <w:sz w:val="20"/>
      <w:szCs w:val="20"/>
      <w:lang w:eastAsia="pl-PL"/>
    </w:rPr>
  </w:style>
  <w:style w:type="character" w:styleId="Odwoanieprzypisukocowego">
    <w:name w:val="endnote reference"/>
    <w:basedOn w:val="Domylnaczcionkaakapitu"/>
    <w:semiHidden/>
    <w:rPr>
      <w:vertAlign w:val="superscript"/>
    </w:rPr>
  </w:style>
  <w:style w:type="paragraph" w:styleId="NormalnyWeb">
    <w:name w:val="Normal (Web)"/>
    <w:basedOn w:val="Normalny"/>
    <w:semiHidden/>
    <w:pPr>
      <w:suppressAutoHyphens w:val="0"/>
      <w:spacing w:before="100" w:beforeAutospacing="1" w:after="100" w:afterAutospacing="1"/>
    </w:pPr>
    <w:rPr>
      <w:sz w:val="24"/>
      <w:lang w:eastAsia="pl-PL"/>
    </w:rPr>
  </w:style>
  <w:style w:type="character" w:styleId="Uwydatnienie">
    <w:name w:val="Emphasis"/>
    <w:basedOn w:val="Domylnaczcionkaakapitu"/>
    <w:qFormat/>
    <w:rPr>
      <w:i/>
    </w:rPr>
  </w:style>
  <w:style w:type="character" w:customStyle="1" w:styleId="tgcs8w">
    <w:name w:val="_tgc _s8w"/>
    <w:basedOn w:val="Domylnaczcionkaakapitu"/>
    <w:rPr>
      <w:rFonts w:ascii="Times New Roman" w:hAnsi="Times New Roman" w:cs="Times New Roman"/>
    </w:rPr>
  </w:style>
  <w:style w:type="character" w:customStyle="1" w:styleId="harvard-citation">
    <w:name w:val="harvard-citation"/>
    <w:basedOn w:val="Domylnaczcionkaakapitu"/>
    <w:rPr>
      <w:rFonts w:ascii="Times New Roman" w:hAnsi="Times New Roman" w:cs="Times New Roman"/>
    </w:rPr>
  </w:style>
  <w:style w:type="paragraph" w:customStyle="1" w:styleId="Etykieta">
    <w:name w:val="Etykieta"/>
    <w:basedOn w:val="Tekstpodstawowy"/>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Pr>
      <w:color w:val="FF0000"/>
    </w:rPr>
  </w:style>
  <w:style w:type="character" w:styleId="UyteHipercze">
    <w:name w:val="FollowedHyperlink"/>
    <w:basedOn w:val="Domylnaczcionkaakapitu"/>
    <w:semiHidden/>
    <w:rPr>
      <w:rFonts w:ascii="Times New Roman" w:hAnsi="Times New Roman" w:cs="Times New Roman"/>
      <w:color w:val="800080"/>
      <w:u w:val="single"/>
    </w:rPr>
  </w:style>
  <w:style w:type="paragraph" w:customStyle="1" w:styleId="Akapitzlist">
    <w:name w:val="Akapit z list?"/>
    <w:basedOn w:val="Normalny"/>
    <w:pPr>
      <w:suppressAutoHyphens w:val="0"/>
      <w:overflowPunct w:val="0"/>
      <w:autoSpaceDE w:val="0"/>
      <w:ind w:left="720"/>
      <w:textAlignment w:val="baseline"/>
    </w:pPr>
    <w:rPr>
      <w:sz w:val="24"/>
      <w:szCs w:val="20"/>
    </w:rPr>
  </w:style>
  <w:style w:type="character" w:customStyle="1" w:styleId="FootnoteTextChar">
    <w:name w:val="Footnote Text Char"/>
    <w:basedOn w:val="Domylnaczcionkaakapitu"/>
    <w:rPr>
      <w:rFonts w:ascii="Times New Roman" w:hAnsi="Times New Roman" w:cs="Times New Roman"/>
      <w:sz w:val="24"/>
      <w:szCs w:val="24"/>
      <w:lang w:val="x-none" w:eastAsia="ar-SA" w:bidi="ar-SA"/>
    </w:rPr>
  </w:style>
  <w:style w:type="character" w:customStyle="1" w:styleId="ListParagraphChar">
    <w:name w:val="List Paragraph Char"/>
    <w:rPr>
      <w:rFonts w:ascii="Calibri" w:eastAsia="Times New Roman" w:hAnsi="Calibri"/>
      <w:sz w:val="22"/>
      <w:lang w:val="x-none" w:eastAsia="en-US"/>
    </w:rPr>
  </w:style>
  <w:style w:type="paragraph" w:styleId="Tekstdymka">
    <w:name w:val="Balloon Text"/>
    <w:basedOn w:val="Normalny"/>
    <w:link w:val="TekstdymkaZnak"/>
    <w:uiPriority w:val="99"/>
    <w:semiHidden/>
    <w:unhideWhenUsed/>
    <w:rsid w:val="00EE7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554"/>
    <w:rPr>
      <w:rFonts w:ascii="Segoe UI" w:hAnsi="Segoe UI" w:cs="Segoe UI"/>
      <w:sz w:val="18"/>
      <w:szCs w:val="18"/>
      <w:lang w:eastAsia="ar-SA"/>
    </w:rPr>
  </w:style>
  <w:style w:type="paragraph" w:styleId="Poprawka">
    <w:name w:val="Revision"/>
    <w:hidden/>
    <w:uiPriority w:val="99"/>
    <w:semiHidden/>
    <w:rsid w:val="007121E1"/>
    <w:rPr>
      <w:sz w:val="22"/>
      <w:szCs w:val="24"/>
      <w:lang w:eastAsia="ar-SA"/>
    </w:rPr>
  </w:style>
  <w:style w:type="table" w:styleId="Tabela-Siatka">
    <w:name w:val="Table Grid"/>
    <w:basedOn w:val="Standardowy"/>
    <w:uiPriority w:val="59"/>
    <w:rsid w:val="007121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0">
    <w:name w:val="List Paragraph"/>
    <w:basedOn w:val="Normalny"/>
    <w:uiPriority w:val="99"/>
    <w:qFormat/>
    <w:rsid w:val="0071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6400">
      <w:bodyDiv w:val="1"/>
      <w:marLeft w:val="0"/>
      <w:marRight w:val="0"/>
      <w:marTop w:val="0"/>
      <w:marBottom w:val="0"/>
      <w:divBdr>
        <w:top w:val="none" w:sz="0" w:space="0" w:color="auto"/>
        <w:left w:val="none" w:sz="0" w:space="0" w:color="auto"/>
        <w:bottom w:val="none" w:sz="0" w:space="0" w:color="auto"/>
        <w:right w:val="none" w:sz="0" w:space="0" w:color="auto"/>
      </w:divBdr>
      <w:divsChild>
        <w:div w:id="48311178">
          <w:marLeft w:val="0"/>
          <w:marRight w:val="0"/>
          <w:marTop w:val="0"/>
          <w:marBottom w:val="0"/>
          <w:divBdr>
            <w:top w:val="none" w:sz="0" w:space="0" w:color="auto"/>
            <w:left w:val="none" w:sz="0" w:space="0" w:color="auto"/>
            <w:bottom w:val="none" w:sz="0" w:space="0" w:color="auto"/>
            <w:right w:val="none" w:sz="0" w:space="0" w:color="auto"/>
          </w:divBdr>
          <w:divsChild>
            <w:div w:id="1365666386">
              <w:marLeft w:val="0"/>
              <w:marRight w:val="0"/>
              <w:marTop w:val="0"/>
              <w:marBottom w:val="0"/>
              <w:divBdr>
                <w:top w:val="none" w:sz="0" w:space="0" w:color="auto"/>
                <w:left w:val="none" w:sz="0" w:space="0" w:color="auto"/>
                <w:bottom w:val="none" w:sz="0" w:space="0" w:color="auto"/>
                <w:right w:val="none" w:sz="0" w:space="0" w:color="auto"/>
              </w:divBdr>
              <w:divsChild>
                <w:div w:id="616453356">
                  <w:marLeft w:val="0"/>
                  <w:marRight w:val="0"/>
                  <w:marTop w:val="0"/>
                  <w:marBottom w:val="0"/>
                  <w:divBdr>
                    <w:top w:val="none" w:sz="0" w:space="0" w:color="auto"/>
                    <w:left w:val="none" w:sz="0" w:space="0" w:color="auto"/>
                    <w:bottom w:val="none" w:sz="0" w:space="0" w:color="auto"/>
                    <w:right w:val="none" w:sz="0" w:space="0" w:color="auto"/>
                  </w:divBdr>
                  <w:divsChild>
                    <w:div w:id="1345746309">
                      <w:marLeft w:val="0"/>
                      <w:marRight w:val="0"/>
                      <w:marTop w:val="0"/>
                      <w:marBottom w:val="0"/>
                      <w:divBdr>
                        <w:top w:val="none" w:sz="0" w:space="0" w:color="auto"/>
                        <w:left w:val="none" w:sz="0" w:space="0" w:color="auto"/>
                        <w:bottom w:val="none" w:sz="0" w:space="0" w:color="auto"/>
                        <w:right w:val="none" w:sz="0" w:space="0" w:color="auto"/>
                      </w:divBdr>
                    </w:div>
                  </w:divsChild>
                </w:div>
                <w:div w:id="1803226286">
                  <w:marLeft w:val="0"/>
                  <w:marRight w:val="0"/>
                  <w:marTop w:val="0"/>
                  <w:marBottom w:val="0"/>
                  <w:divBdr>
                    <w:top w:val="none" w:sz="0" w:space="0" w:color="auto"/>
                    <w:left w:val="none" w:sz="0" w:space="0" w:color="auto"/>
                    <w:bottom w:val="none" w:sz="0" w:space="0" w:color="auto"/>
                    <w:right w:val="none" w:sz="0" w:space="0" w:color="auto"/>
                  </w:divBdr>
                  <w:divsChild>
                    <w:div w:id="2125465833">
                      <w:marLeft w:val="0"/>
                      <w:marRight w:val="0"/>
                      <w:marTop w:val="0"/>
                      <w:marBottom w:val="0"/>
                      <w:divBdr>
                        <w:top w:val="none" w:sz="0" w:space="0" w:color="auto"/>
                        <w:left w:val="none" w:sz="0" w:space="0" w:color="auto"/>
                        <w:bottom w:val="none" w:sz="0" w:space="0" w:color="auto"/>
                        <w:right w:val="none" w:sz="0" w:space="0" w:color="auto"/>
                      </w:divBdr>
                    </w:div>
                  </w:divsChild>
                </w:div>
                <w:div w:id="1321811073">
                  <w:marLeft w:val="0"/>
                  <w:marRight w:val="0"/>
                  <w:marTop w:val="0"/>
                  <w:marBottom w:val="0"/>
                  <w:divBdr>
                    <w:top w:val="none" w:sz="0" w:space="0" w:color="auto"/>
                    <w:left w:val="none" w:sz="0" w:space="0" w:color="auto"/>
                    <w:bottom w:val="none" w:sz="0" w:space="0" w:color="auto"/>
                    <w:right w:val="none" w:sz="0" w:space="0" w:color="auto"/>
                  </w:divBdr>
                  <w:divsChild>
                    <w:div w:id="1923832940">
                      <w:marLeft w:val="0"/>
                      <w:marRight w:val="0"/>
                      <w:marTop w:val="0"/>
                      <w:marBottom w:val="0"/>
                      <w:divBdr>
                        <w:top w:val="none" w:sz="0" w:space="0" w:color="auto"/>
                        <w:left w:val="none" w:sz="0" w:space="0" w:color="auto"/>
                        <w:bottom w:val="none" w:sz="0" w:space="0" w:color="auto"/>
                        <w:right w:val="none" w:sz="0" w:space="0" w:color="auto"/>
                      </w:divBdr>
                    </w:div>
                  </w:divsChild>
                </w:div>
                <w:div w:id="1018582895">
                  <w:marLeft w:val="0"/>
                  <w:marRight w:val="0"/>
                  <w:marTop w:val="0"/>
                  <w:marBottom w:val="0"/>
                  <w:divBdr>
                    <w:top w:val="none" w:sz="0" w:space="0" w:color="auto"/>
                    <w:left w:val="none" w:sz="0" w:space="0" w:color="auto"/>
                    <w:bottom w:val="none" w:sz="0" w:space="0" w:color="auto"/>
                    <w:right w:val="none" w:sz="0" w:space="0" w:color="auto"/>
                  </w:divBdr>
                  <w:divsChild>
                    <w:div w:id="11153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iodo@dietl.krakow.pl" TargetMode="External"/><Relationship Id="rId18" Type="http://schemas.openxmlformats.org/officeDocument/2006/relationships/hyperlink" Target="https://pl.wikipedia.org/wiki/Baza_dany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https://pl.wikipedia.org/wiki/Business_Process_Execution_Language" TargetMode="External"/><Relationship Id="rId2" Type="http://schemas.openxmlformats.org/officeDocument/2006/relationships/numbering" Target="numbering.xml"/><Relationship Id="rId16" Type="http://schemas.openxmlformats.org/officeDocument/2006/relationships/hyperlink" Target="https://pl.wikipedia.org/wiki/XML_Schem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wikipedia.org/wiki/XML" TargetMode="External"/><Relationship Id="rId23" Type="http://schemas.openxmlformats.org/officeDocument/2006/relationships/fontTable" Target="fontTable.xml"/><Relationship Id="rId10" Type="http://schemas.openxmlformats.org/officeDocument/2006/relationships/hyperlink" Target="mailto:zp@dietl.krak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wikipedia.org/wiki/Architektura_zorientowana_na_us%C5%82ugi"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D7B4-6574-4A1C-B8FE-DB2AB7A5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15924</Words>
  <Characters>109427</Characters>
  <Application>Microsoft Office Word</Application>
  <DocSecurity>0</DocSecurity>
  <Lines>911</Lines>
  <Paragraphs>250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125101</CharactersWithSpaces>
  <SharedDoc>false</SharedDoc>
  <HLinks>
    <vt:vector size="78" baseType="variant">
      <vt:variant>
        <vt:i4>4587582</vt:i4>
      </vt:variant>
      <vt:variant>
        <vt:i4>30</vt:i4>
      </vt:variant>
      <vt:variant>
        <vt:i4>0</vt:i4>
      </vt:variant>
      <vt:variant>
        <vt:i4>5</vt:i4>
      </vt:variant>
      <vt:variant>
        <vt:lpwstr>https://pl.wikipedia.org/wiki/Baza_danych</vt:lpwstr>
      </vt:variant>
      <vt:variant>
        <vt:lpwstr/>
      </vt:variant>
      <vt:variant>
        <vt:i4>5111863</vt:i4>
      </vt:variant>
      <vt:variant>
        <vt:i4>27</vt:i4>
      </vt:variant>
      <vt:variant>
        <vt:i4>0</vt:i4>
      </vt:variant>
      <vt:variant>
        <vt:i4>5</vt:i4>
      </vt:variant>
      <vt:variant>
        <vt:lpwstr>https://pl.wikipedia.org/wiki/Business_Process_Execution_Language</vt:lpwstr>
      </vt:variant>
      <vt:variant>
        <vt:lpwstr/>
      </vt:variant>
      <vt:variant>
        <vt:i4>7995395</vt:i4>
      </vt:variant>
      <vt:variant>
        <vt:i4>24</vt:i4>
      </vt:variant>
      <vt:variant>
        <vt:i4>0</vt:i4>
      </vt:variant>
      <vt:variant>
        <vt:i4>5</vt:i4>
      </vt:variant>
      <vt:variant>
        <vt:lpwstr>https://pl.wikipedia.org/wiki/XML_Schema</vt:lpwstr>
      </vt:variant>
      <vt:variant>
        <vt:lpwstr/>
      </vt:variant>
      <vt:variant>
        <vt:i4>4325401</vt:i4>
      </vt:variant>
      <vt:variant>
        <vt:i4>21</vt:i4>
      </vt:variant>
      <vt:variant>
        <vt:i4>0</vt:i4>
      </vt:variant>
      <vt:variant>
        <vt:i4>5</vt:i4>
      </vt:variant>
      <vt:variant>
        <vt:lpwstr>https://pl.wikipedia.org/wiki/XML</vt:lpwstr>
      </vt:variant>
      <vt:variant>
        <vt:lpwstr/>
      </vt:variant>
      <vt:variant>
        <vt:i4>4259936</vt:i4>
      </vt:variant>
      <vt:variant>
        <vt:i4>18</vt:i4>
      </vt:variant>
      <vt:variant>
        <vt:i4>0</vt:i4>
      </vt:variant>
      <vt:variant>
        <vt:i4>5</vt:i4>
      </vt:variant>
      <vt:variant>
        <vt:lpwstr>https://pl.wikipedia.org/wiki/Architektura_zorientowana_na_us%C5%82ugi</vt:lpwstr>
      </vt:variant>
      <vt:variant>
        <vt:lpwstr/>
      </vt:variant>
      <vt:variant>
        <vt:i4>131180</vt:i4>
      </vt:variant>
      <vt:variant>
        <vt:i4>15</vt:i4>
      </vt:variant>
      <vt:variant>
        <vt:i4>0</vt:i4>
      </vt:variant>
      <vt:variant>
        <vt:i4>5</vt:i4>
      </vt:variant>
      <vt:variant>
        <vt:lpwstr>mailto:iodo@dietl.krakow.pl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20</cp:revision>
  <cp:lastPrinted>2018-07-17T13:08:00Z</cp:lastPrinted>
  <dcterms:created xsi:type="dcterms:W3CDTF">2018-07-10T11:42:00Z</dcterms:created>
  <dcterms:modified xsi:type="dcterms:W3CDTF">2018-07-17T13:09:00Z</dcterms:modified>
</cp:coreProperties>
</file>