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E81B92" w:rsidRDefault="00E81B92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BE023E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dnia </w:t>
      </w:r>
      <w:r w:rsidR="00035C5E">
        <w:rPr>
          <w:rFonts w:ascii="Arial" w:hAnsi="Arial" w:cs="Arial"/>
          <w:sz w:val="22"/>
          <w:szCs w:val="22"/>
        </w:rPr>
        <w:t>03.08</w:t>
      </w:r>
      <w:r>
        <w:rPr>
          <w:rFonts w:ascii="Arial" w:hAnsi="Arial" w:cs="Arial"/>
          <w:sz w:val="22"/>
          <w:szCs w:val="22"/>
        </w:rPr>
        <w:t>.2018</w:t>
      </w:r>
      <w:r w:rsidR="006F4691">
        <w:rPr>
          <w:rFonts w:ascii="Arial" w:hAnsi="Arial" w:cs="Arial"/>
          <w:sz w:val="22"/>
          <w:szCs w:val="22"/>
        </w:rPr>
        <w:t xml:space="preserve"> r.</w:t>
      </w:r>
    </w:p>
    <w:p w:rsidR="006F4691" w:rsidRDefault="006F4691" w:rsidP="007C6BA2">
      <w:pPr>
        <w:pStyle w:val="Nagwek1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Nagwek1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6F4691" w:rsidRDefault="006F4691" w:rsidP="002E7BB5">
      <w:pPr>
        <w:pStyle w:val="Nagwek1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Z OTWARCIA OFERT</w:t>
      </w:r>
    </w:p>
    <w:p w:rsidR="004B2760" w:rsidRPr="004B2760" w:rsidRDefault="004B2760" w:rsidP="004B2760"/>
    <w:p w:rsidR="00035C5E" w:rsidRPr="00035C5E" w:rsidRDefault="006F4691" w:rsidP="00035C5E">
      <w:pPr>
        <w:pStyle w:val="Tekstpodstawowywcity2"/>
        <w:keepNext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w przetargu </w:t>
      </w:r>
      <w:r w:rsidRPr="00035C5E">
        <w:rPr>
          <w:rFonts w:ascii="Arial" w:hAnsi="Arial" w:cs="Arial"/>
          <w:i w:val="0"/>
        </w:rPr>
        <w:t xml:space="preserve">nieograniczonym na </w:t>
      </w:r>
      <w:bookmarkStart w:id="0" w:name="_Hlk518462904"/>
      <w:bookmarkStart w:id="1" w:name="_Hlk514135541"/>
      <w:r w:rsidR="00035C5E" w:rsidRPr="00035C5E">
        <w:rPr>
          <w:rFonts w:ascii="Arial" w:hAnsi="Arial" w:cs="Arial"/>
          <w:i w:val="0"/>
        </w:rPr>
        <w:t>d</w:t>
      </w:r>
      <w:r w:rsidR="00035C5E" w:rsidRPr="00035C5E">
        <w:rPr>
          <w:rFonts w:ascii="Arial" w:hAnsi="Arial" w:cs="Arial"/>
          <w:bCs/>
          <w:i w:val="0"/>
        </w:rPr>
        <w:t>ostawę odczynników wraz z dzierżawą aparatu do oznaczania parametrów morfologii krwi na okres 3 lat</w:t>
      </w:r>
      <w:bookmarkEnd w:id="0"/>
    </w:p>
    <w:bookmarkEnd w:id="1"/>
    <w:p w:rsidR="006F4691" w:rsidRPr="00035C5E" w:rsidRDefault="002E7BB5" w:rsidP="002E7BB5">
      <w:pPr>
        <w:pStyle w:val="Tekstpodstawowywcity2"/>
        <w:keepNext/>
        <w:rPr>
          <w:rFonts w:ascii="Arial" w:hAnsi="Arial" w:cs="Arial"/>
          <w:i w:val="0"/>
          <w:szCs w:val="22"/>
        </w:rPr>
      </w:pPr>
      <w:r w:rsidRPr="00035C5E">
        <w:rPr>
          <w:rFonts w:ascii="Arial" w:hAnsi="Arial" w:cs="Arial"/>
          <w:i w:val="0"/>
          <w:szCs w:val="22"/>
        </w:rPr>
        <w:t xml:space="preserve">z dnia </w:t>
      </w:r>
      <w:r w:rsidR="00035C5E">
        <w:rPr>
          <w:rFonts w:ascii="Arial" w:hAnsi="Arial" w:cs="Arial"/>
          <w:i w:val="0"/>
          <w:szCs w:val="22"/>
        </w:rPr>
        <w:t>03.08</w:t>
      </w:r>
      <w:r w:rsidR="009619D3" w:rsidRPr="00035C5E">
        <w:rPr>
          <w:rFonts w:ascii="Arial" w:hAnsi="Arial" w:cs="Arial"/>
          <w:i w:val="0"/>
          <w:szCs w:val="22"/>
        </w:rPr>
        <w:t>.2018</w:t>
      </w:r>
      <w:r w:rsidR="00E93D17" w:rsidRPr="00035C5E">
        <w:rPr>
          <w:rFonts w:ascii="Arial" w:hAnsi="Arial" w:cs="Arial"/>
          <w:i w:val="0"/>
          <w:szCs w:val="22"/>
        </w:rPr>
        <w:t xml:space="preserve"> r. – godz. 10</w:t>
      </w:r>
      <w:r w:rsidR="00D57DDD" w:rsidRPr="00035C5E">
        <w:rPr>
          <w:rFonts w:ascii="Arial" w:hAnsi="Arial" w:cs="Arial"/>
          <w:i w:val="0"/>
          <w:szCs w:val="22"/>
        </w:rPr>
        <w:t>:</w:t>
      </w:r>
      <w:r w:rsidR="00035C5E">
        <w:rPr>
          <w:rFonts w:ascii="Arial" w:hAnsi="Arial" w:cs="Arial"/>
          <w:i w:val="0"/>
          <w:szCs w:val="22"/>
        </w:rPr>
        <w:t>15</w:t>
      </w:r>
    </w:p>
    <w:p w:rsidR="006F4691" w:rsidRDefault="006F4691" w:rsidP="007C6BA2">
      <w:pPr>
        <w:pStyle w:val="Tekstpodstawowy2"/>
        <w:keepNext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2"/>
        <w:keepNext/>
        <w:spacing w:after="0" w:line="240" w:lineRule="auto"/>
        <w:rPr>
          <w:rFonts w:ascii="Arial" w:hAnsi="Arial" w:cs="Arial"/>
          <w:sz w:val="22"/>
          <w:szCs w:val="22"/>
        </w:rPr>
      </w:pPr>
    </w:p>
    <w:p w:rsidR="00074317" w:rsidRDefault="006F4691" w:rsidP="00240587">
      <w:pPr>
        <w:keepNext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="00240587">
        <w:rPr>
          <w:rFonts w:ascii="Arial" w:hAnsi="Arial" w:cs="Arial"/>
          <w:b/>
          <w:bCs/>
          <w:sz w:val="22"/>
          <w:szCs w:val="22"/>
        </w:rPr>
        <w:t xml:space="preserve"> </w:t>
      </w:r>
      <w:r w:rsidR="00035C5E">
        <w:rPr>
          <w:rFonts w:ascii="Arial" w:hAnsi="Arial" w:cs="Arial"/>
          <w:b/>
          <w:bCs/>
          <w:sz w:val="22"/>
          <w:szCs w:val="22"/>
        </w:rPr>
        <w:t>384 000</w:t>
      </w:r>
      <w:r w:rsidR="002B1343">
        <w:rPr>
          <w:rFonts w:ascii="Arial" w:hAnsi="Arial" w:cs="Arial"/>
          <w:b/>
          <w:bCs/>
          <w:sz w:val="22"/>
          <w:szCs w:val="22"/>
        </w:rPr>
        <w:t>,00</w:t>
      </w:r>
      <w:r w:rsidR="003A36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zł brutto.</w:t>
      </w:r>
    </w:p>
    <w:p w:rsidR="00074317" w:rsidRDefault="00074317" w:rsidP="00225348">
      <w:pPr>
        <w:keepNext/>
        <w:widowControl w:val="0"/>
        <w:jc w:val="both"/>
        <w:rPr>
          <w:rFonts w:ascii="Arial" w:hAnsi="Arial" w:cs="Arial"/>
          <w:sz w:val="22"/>
          <w:szCs w:val="22"/>
        </w:rPr>
      </w:pPr>
    </w:p>
    <w:p w:rsidR="00074317" w:rsidRDefault="00074317" w:rsidP="001077AE">
      <w:pPr>
        <w:keepNext/>
        <w:widowControl w:val="0"/>
        <w:jc w:val="both"/>
        <w:rPr>
          <w:rFonts w:ascii="Arial" w:hAnsi="Arial" w:cs="Arial"/>
          <w:sz w:val="22"/>
          <w:szCs w:val="22"/>
        </w:rPr>
      </w:pPr>
    </w:p>
    <w:p w:rsidR="006F4691" w:rsidRPr="007543DE" w:rsidRDefault="007A5681" w:rsidP="00074317">
      <w:pPr>
        <w:keepNext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543DE">
        <w:rPr>
          <w:rFonts w:ascii="Arial" w:hAnsi="Arial" w:cs="Arial"/>
          <w:sz w:val="22"/>
          <w:szCs w:val="22"/>
        </w:rPr>
        <w:t xml:space="preserve">Do dnia </w:t>
      </w:r>
      <w:r w:rsidR="00035C5E" w:rsidRPr="007543DE">
        <w:rPr>
          <w:rFonts w:ascii="Arial" w:hAnsi="Arial" w:cs="Arial"/>
          <w:sz w:val="22"/>
          <w:szCs w:val="22"/>
        </w:rPr>
        <w:t>03.08</w:t>
      </w:r>
      <w:r w:rsidR="005B4DBC" w:rsidRPr="007543DE">
        <w:rPr>
          <w:rFonts w:ascii="Arial" w:hAnsi="Arial" w:cs="Arial"/>
          <w:sz w:val="22"/>
          <w:szCs w:val="22"/>
        </w:rPr>
        <w:t>.2018</w:t>
      </w:r>
      <w:r w:rsidR="00E35DCC" w:rsidRPr="007543DE">
        <w:rPr>
          <w:rFonts w:ascii="Arial" w:hAnsi="Arial" w:cs="Arial"/>
          <w:sz w:val="22"/>
          <w:szCs w:val="22"/>
        </w:rPr>
        <w:t xml:space="preserve"> r., do godz.</w:t>
      </w:r>
      <w:r w:rsidR="00035C5E" w:rsidRPr="007543DE">
        <w:rPr>
          <w:rFonts w:ascii="Arial" w:hAnsi="Arial" w:cs="Arial"/>
          <w:sz w:val="22"/>
          <w:szCs w:val="22"/>
        </w:rPr>
        <w:t xml:space="preserve"> </w:t>
      </w:r>
      <w:r w:rsidR="00DA1DAE" w:rsidRPr="007543DE">
        <w:rPr>
          <w:rFonts w:ascii="Arial" w:hAnsi="Arial" w:cs="Arial"/>
          <w:sz w:val="22"/>
          <w:szCs w:val="22"/>
        </w:rPr>
        <w:t>10</w:t>
      </w:r>
      <w:r w:rsidRPr="007543DE">
        <w:rPr>
          <w:rFonts w:ascii="Arial" w:hAnsi="Arial" w:cs="Arial"/>
          <w:sz w:val="22"/>
          <w:szCs w:val="22"/>
        </w:rPr>
        <w:t>:</w:t>
      </w:r>
      <w:r w:rsidR="00035C5E" w:rsidRPr="007543DE">
        <w:rPr>
          <w:rFonts w:ascii="Arial" w:hAnsi="Arial" w:cs="Arial"/>
          <w:sz w:val="22"/>
          <w:szCs w:val="22"/>
        </w:rPr>
        <w:t>00</w:t>
      </w:r>
      <w:r w:rsidR="006F4691" w:rsidRPr="007543DE">
        <w:rPr>
          <w:rFonts w:ascii="Arial" w:hAnsi="Arial" w:cs="Arial"/>
          <w:sz w:val="22"/>
          <w:szCs w:val="22"/>
        </w:rPr>
        <w:t>, tj. do wyznaczonego termi</w:t>
      </w:r>
      <w:r w:rsidR="00095723" w:rsidRPr="007543DE">
        <w:rPr>
          <w:rFonts w:ascii="Arial" w:hAnsi="Arial" w:cs="Arial"/>
          <w:sz w:val="22"/>
          <w:szCs w:val="22"/>
        </w:rPr>
        <w:t xml:space="preserve">nu składania ofert, </w:t>
      </w:r>
      <w:r w:rsidR="006A6E7F" w:rsidRPr="007543DE">
        <w:rPr>
          <w:rFonts w:ascii="Arial" w:hAnsi="Arial" w:cs="Arial"/>
          <w:sz w:val="22"/>
          <w:szCs w:val="22"/>
        </w:rPr>
        <w:t>wpłynę</w:t>
      </w:r>
      <w:r w:rsidR="001C1A20" w:rsidRPr="007543DE">
        <w:rPr>
          <w:rFonts w:ascii="Arial" w:hAnsi="Arial" w:cs="Arial"/>
          <w:sz w:val="22"/>
          <w:szCs w:val="22"/>
        </w:rPr>
        <w:t>ła 1</w:t>
      </w:r>
      <w:r w:rsidR="009B0D88" w:rsidRPr="007543DE">
        <w:rPr>
          <w:rFonts w:ascii="Arial" w:hAnsi="Arial" w:cs="Arial"/>
          <w:sz w:val="22"/>
          <w:szCs w:val="22"/>
        </w:rPr>
        <w:t xml:space="preserve"> ofert</w:t>
      </w:r>
      <w:r w:rsidR="001C1A20" w:rsidRPr="007543DE">
        <w:rPr>
          <w:rFonts w:ascii="Arial" w:hAnsi="Arial" w:cs="Arial"/>
          <w:sz w:val="22"/>
          <w:szCs w:val="22"/>
        </w:rPr>
        <w:t>a</w:t>
      </w:r>
      <w:r w:rsidR="006F4691" w:rsidRPr="007543DE">
        <w:rPr>
          <w:rFonts w:ascii="Arial" w:hAnsi="Arial" w:cs="Arial"/>
          <w:sz w:val="22"/>
          <w:szCs w:val="22"/>
        </w:rPr>
        <w:t xml:space="preserve">: </w:t>
      </w:r>
    </w:p>
    <w:p w:rsidR="00B52AD5" w:rsidRDefault="00B52AD5" w:rsidP="007C6BA2">
      <w:pPr>
        <w:keepNext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4365"/>
        <w:gridCol w:w="1735"/>
      </w:tblGrid>
      <w:tr w:rsidR="00B52AD5" w:rsidRPr="00B52AD5" w:rsidTr="00800F50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2AD5" w:rsidRPr="00B52AD5" w:rsidRDefault="00B52AD5" w:rsidP="00B52AD5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2AD5" w:rsidRPr="00B52AD5" w:rsidRDefault="00B52AD5" w:rsidP="00B52AD5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AD5">
              <w:rPr>
                <w:rFonts w:ascii="Arial" w:hAnsi="Arial" w:cs="Arial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2AD5" w:rsidRPr="00B52AD5" w:rsidRDefault="00B52AD5" w:rsidP="00B52AD5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AD5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B52AD5" w:rsidRPr="00800F50" w:rsidTr="00800F50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2AD5" w:rsidRPr="00B52AD5" w:rsidRDefault="00800F50" w:rsidP="00800F50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B52AD5" w:rsidRPr="00B52AD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50" w:rsidRDefault="00103B87" w:rsidP="00800F50">
            <w:pPr>
              <w:keepNext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Abbott Laboratories Poland Sp. z o. o.,</w:t>
            </w:r>
          </w:p>
          <w:p w:rsidR="00103B87" w:rsidRPr="009B0D88" w:rsidRDefault="00103B87" w:rsidP="00800F50">
            <w:pPr>
              <w:keepNext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Ul. Postępu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21B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02-676 Warszawa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D5" w:rsidRPr="009B0D88" w:rsidRDefault="005B2DCA" w:rsidP="00B52AD5">
            <w:pPr>
              <w:keepNext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383 407,99</w:t>
            </w:r>
          </w:p>
        </w:tc>
      </w:tr>
      <w:tr w:rsidR="00B52AD5" w:rsidRPr="00B52AD5" w:rsidTr="00800F50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2AD5" w:rsidRPr="00B52AD5" w:rsidRDefault="00B52AD5" w:rsidP="00B52AD5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2AD5" w:rsidRPr="00B52AD5" w:rsidRDefault="00B52AD5" w:rsidP="00B52AD5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A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Kwota przeznaczona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2AD5" w:rsidRPr="00B52AD5" w:rsidRDefault="00035C5E" w:rsidP="00B52AD5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384 000,00</w:t>
            </w:r>
          </w:p>
        </w:tc>
      </w:tr>
    </w:tbl>
    <w:p w:rsidR="00B52AD5" w:rsidRDefault="00B52AD5" w:rsidP="00B52AD5">
      <w:pPr>
        <w:keepNext/>
        <w:jc w:val="both"/>
        <w:rPr>
          <w:rFonts w:ascii="Arial" w:hAnsi="Arial" w:cs="Arial"/>
          <w:b/>
          <w:bCs/>
          <w:sz w:val="22"/>
          <w:szCs w:val="22"/>
        </w:rPr>
      </w:pPr>
    </w:p>
    <w:p w:rsidR="00B52AD5" w:rsidRDefault="00B52AD5" w:rsidP="00B52AD5">
      <w:pPr>
        <w:keepNext/>
        <w:jc w:val="both"/>
        <w:rPr>
          <w:rFonts w:ascii="Arial" w:hAnsi="Arial" w:cs="Arial"/>
          <w:b/>
          <w:bCs/>
          <w:sz w:val="22"/>
          <w:szCs w:val="22"/>
        </w:rPr>
      </w:pPr>
    </w:p>
    <w:p w:rsidR="00820C4D" w:rsidRPr="00820C4D" w:rsidRDefault="00820C4D" w:rsidP="00820C4D">
      <w:pPr>
        <w:keepNext/>
        <w:widowControl w:val="0"/>
        <w:suppressLineNumbers/>
        <w:overflowPunct w:val="0"/>
        <w:autoSpaceDE w:val="0"/>
        <w:ind w:left="360"/>
        <w:jc w:val="both"/>
        <w:textAlignment w:val="baseline"/>
        <w:rPr>
          <w:rFonts w:ascii="Arial" w:hAnsi="Arial" w:cs="Arial"/>
          <w:position w:val="2"/>
          <w:sz w:val="22"/>
          <w:szCs w:val="22"/>
        </w:rPr>
      </w:pPr>
    </w:p>
    <w:p w:rsidR="006F4691" w:rsidRPr="007543DE" w:rsidRDefault="006F4691" w:rsidP="007C6BA2">
      <w:pPr>
        <w:keepNext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543DE">
        <w:rPr>
          <w:rFonts w:ascii="Arial" w:hAnsi="Arial" w:cs="Arial"/>
          <w:sz w:val="22"/>
          <w:szCs w:val="22"/>
        </w:rPr>
        <w:t>W otwarciu</w:t>
      </w:r>
      <w:r w:rsidR="00095723" w:rsidRPr="007543DE">
        <w:rPr>
          <w:rFonts w:ascii="Arial" w:hAnsi="Arial" w:cs="Arial"/>
          <w:sz w:val="22"/>
          <w:szCs w:val="22"/>
        </w:rPr>
        <w:t xml:space="preserve"> </w:t>
      </w:r>
      <w:r w:rsidR="007543DE" w:rsidRPr="007543DE">
        <w:rPr>
          <w:rFonts w:ascii="Arial" w:hAnsi="Arial" w:cs="Arial"/>
          <w:sz w:val="22"/>
          <w:szCs w:val="22"/>
        </w:rPr>
        <w:t xml:space="preserve">nie </w:t>
      </w:r>
      <w:r w:rsidRPr="007543DE">
        <w:rPr>
          <w:rFonts w:ascii="Arial" w:hAnsi="Arial" w:cs="Arial"/>
          <w:sz w:val="22"/>
          <w:szCs w:val="22"/>
        </w:rPr>
        <w:t xml:space="preserve">uczestniczyli przedstawiciele firm. </w:t>
      </w:r>
    </w:p>
    <w:p w:rsidR="006F4691" w:rsidRPr="007543DE" w:rsidRDefault="006F4691" w:rsidP="007C6BA2">
      <w:pPr>
        <w:keepNext/>
        <w:widowControl w:val="0"/>
        <w:jc w:val="both"/>
        <w:rPr>
          <w:rFonts w:ascii="Arial" w:hAnsi="Arial" w:cs="Arial"/>
          <w:sz w:val="22"/>
          <w:szCs w:val="22"/>
        </w:rPr>
      </w:pPr>
    </w:p>
    <w:p w:rsidR="006F4691" w:rsidRDefault="006F4691" w:rsidP="00397B86">
      <w:pPr>
        <w:keepNext/>
        <w:rPr>
          <w:rFonts w:ascii="Arial" w:hAnsi="Arial" w:cs="Arial"/>
          <w:sz w:val="22"/>
          <w:szCs w:val="22"/>
          <w:u w:val="single"/>
        </w:rPr>
      </w:pPr>
    </w:p>
    <w:p w:rsidR="006763B2" w:rsidRDefault="006763B2" w:rsidP="00DD4498">
      <w:pPr>
        <w:ind w:left="6379"/>
        <w:jc w:val="center"/>
        <w:rPr>
          <w:rFonts w:ascii="Arial" w:hAnsi="Arial" w:cs="Arial"/>
          <w:szCs w:val="22"/>
        </w:rPr>
      </w:pPr>
    </w:p>
    <w:p w:rsidR="006763B2" w:rsidRDefault="006763B2" w:rsidP="00DD4498">
      <w:pPr>
        <w:ind w:left="6379"/>
        <w:jc w:val="center"/>
        <w:rPr>
          <w:rFonts w:ascii="Arial" w:hAnsi="Arial" w:cs="Arial"/>
          <w:szCs w:val="22"/>
        </w:rPr>
      </w:pPr>
    </w:p>
    <w:p w:rsidR="006763B2" w:rsidRDefault="006763B2" w:rsidP="00DD4498">
      <w:pPr>
        <w:ind w:left="6379"/>
        <w:jc w:val="center"/>
        <w:rPr>
          <w:rFonts w:ascii="Arial" w:hAnsi="Arial" w:cs="Arial"/>
          <w:szCs w:val="22"/>
        </w:rPr>
      </w:pPr>
    </w:p>
    <w:p w:rsidR="006763B2" w:rsidRDefault="006763B2" w:rsidP="00DD4498">
      <w:pPr>
        <w:ind w:left="6379"/>
        <w:jc w:val="center"/>
        <w:rPr>
          <w:rFonts w:ascii="Arial" w:hAnsi="Arial" w:cs="Arial"/>
          <w:szCs w:val="22"/>
        </w:rPr>
      </w:pPr>
      <w:bookmarkStart w:id="2" w:name="_GoBack"/>
      <w:bookmarkEnd w:id="2"/>
      <w:r>
        <w:rPr>
          <w:rFonts w:ascii="Arial" w:hAnsi="Arial" w:cs="Arial"/>
          <w:szCs w:val="22"/>
        </w:rPr>
        <w:t>Starszy specjalista</w:t>
      </w:r>
    </w:p>
    <w:p w:rsidR="006763B2" w:rsidRDefault="006763B2" w:rsidP="00DD4498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ds. Zamówień Publicznych </w:t>
      </w:r>
    </w:p>
    <w:p w:rsidR="006763B2" w:rsidRDefault="006763B2" w:rsidP="00DD4498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mgr Marlena Czyżycka-Poździoch</w:t>
      </w:r>
    </w:p>
    <w:p w:rsidR="006763B2" w:rsidRDefault="006763B2" w:rsidP="00397B86">
      <w:pPr>
        <w:keepNext/>
        <w:rPr>
          <w:rFonts w:ascii="Arial" w:hAnsi="Arial" w:cs="Arial"/>
          <w:sz w:val="22"/>
          <w:szCs w:val="22"/>
        </w:rPr>
      </w:pPr>
    </w:p>
    <w:sectPr w:rsidR="00676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5FB" w:rsidRDefault="008C55FB">
      <w:r>
        <w:separator/>
      </w:r>
    </w:p>
  </w:endnote>
  <w:endnote w:type="continuationSeparator" w:id="0">
    <w:p w:rsidR="008C55FB" w:rsidRDefault="008C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7132" w:rsidRDefault="001D71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A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D7132" w:rsidRDefault="00AC7E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5EB2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D7132">
      <w:rPr>
        <w:rFonts w:ascii="Arial" w:hAnsi="Arial" w:cs="Arial"/>
        <w:b/>
        <w:sz w:val="20"/>
        <w:szCs w:val="20"/>
      </w:rPr>
      <w:t>ZP/7/2018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8BF25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132" w:rsidRDefault="001D7132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ZP/</w:t>
    </w:r>
    <w:r w:rsidR="0070651C">
      <w:rPr>
        <w:rFonts w:ascii="Arial" w:hAnsi="Arial" w:cs="Arial"/>
        <w:b/>
        <w:sz w:val="20"/>
        <w:szCs w:val="20"/>
        <w:lang w:val="en-US"/>
      </w:rPr>
      <w:t>19</w:t>
    </w:r>
    <w:r>
      <w:rPr>
        <w:rFonts w:ascii="Arial" w:hAnsi="Arial" w:cs="Arial"/>
        <w:b/>
        <w:sz w:val="20"/>
        <w:szCs w:val="20"/>
        <w:lang w:val="en-US"/>
      </w:rPr>
      <w:t>/2018</w:t>
    </w: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1D7132" w:rsidRDefault="001D713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5FB" w:rsidRDefault="008C55FB">
      <w:r>
        <w:separator/>
      </w:r>
    </w:p>
  </w:footnote>
  <w:footnote w:type="continuationSeparator" w:id="0">
    <w:p w:rsidR="008C55FB" w:rsidRDefault="008C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51C" w:rsidRDefault="007065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51C" w:rsidRDefault="007065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3B2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594799079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1D7132" w:rsidRDefault="001D7132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:rsidR="001D7132" w:rsidRDefault="001D7132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24C92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4F2A7F94"/>
    <w:lvl w:ilvl="0" w:tplc="1DC8C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214274D"/>
    <w:multiLevelType w:val="hybridMultilevel"/>
    <w:tmpl w:val="DEAAB0B2"/>
    <w:lvl w:ilvl="0" w:tplc="4AB6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9"/>
  </w:num>
  <w:num w:numId="12">
    <w:abstractNumId w:val="18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8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A03"/>
    <w:rsid w:val="00035C5E"/>
    <w:rsid w:val="000449B8"/>
    <w:rsid w:val="0006411C"/>
    <w:rsid w:val="00065D7C"/>
    <w:rsid w:val="00070C29"/>
    <w:rsid w:val="00074317"/>
    <w:rsid w:val="00074A99"/>
    <w:rsid w:val="00077D42"/>
    <w:rsid w:val="00085293"/>
    <w:rsid w:val="000853B0"/>
    <w:rsid w:val="0009565D"/>
    <w:rsid w:val="00095723"/>
    <w:rsid w:val="000B28D8"/>
    <w:rsid w:val="000B2C37"/>
    <w:rsid w:val="000B4481"/>
    <w:rsid w:val="000C1052"/>
    <w:rsid w:val="000F37CA"/>
    <w:rsid w:val="00103B87"/>
    <w:rsid w:val="001077AE"/>
    <w:rsid w:val="00112839"/>
    <w:rsid w:val="00115937"/>
    <w:rsid w:val="0014793C"/>
    <w:rsid w:val="00196748"/>
    <w:rsid w:val="001C1A20"/>
    <w:rsid w:val="001D7132"/>
    <w:rsid w:val="001E23A2"/>
    <w:rsid w:val="001E6C3C"/>
    <w:rsid w:val="00201801"/>
    <w:rsid w:val="00214C1B"/>
    <w:rsid w:val="00216DC2"/>
    <w:rsid w:val="002240D4"/>
    <w:rsid w:val="00225348"/>
    <w:rsid w:val="0023080C"/>
    <w:rsid w:val="00240587"/>
    <w:rsid w:val="002425FC"/>
    <w:rsid w:val="002523AD"/>
    <w:rsid w:val="00287E67"/>
    <w:rsid w:val="002B1343"/>
    <w:rsid w:val="002B3418"/>
    <w:rsid w:val="002B4026"/>
    <w:rsid w:val="002E7BB5"/>
    <w:rsid w:val="002F4829"/>
    <w:rsid w:val="002F5CB4"/>
    <w:rsid w:val="003065C0"/>
    <w:rsid w:val="00314ABD"/>
    <w:rsid w:val="0038218D"/>
    <w:rsid w:val="00397B86"/>
    <w:rsid w:val="003A24B4"/>
    <w:rsid w:val="003A3619"/>
    <w:rsid w:val="003C0F37"/>
    <w:rsid w:val="003F5E14"/>
    <w:rsid w:val="003F7941"/>
    <w:rsid w:val="00411D39"/>
    <w:rsid w:val="0043175F"/>
    <w:rsid w:val="00441C6E"/>
    <w:rsid w:val="004A6017"/>
    <w:rsid w:val="004B2760"/>
    <w:rsid w:val="004B2A70"/>
    <w:rsid w:val="004F5F39"/>
    <w:rsid w:val="00502ED9"/>
    <w:rsid w:val="005055C9"/>
    <w:rsid w:val="005063E7"/>
    <w:rsid w:val="00534FCA"/>
    <w:rsid w:val="00535F90"/>
    <w:rsid w:val="0055142B"/>
    <w:rsid w:val="00576CEB"/>
    <w:rsid w:val="00597A55"/>
    <w:rsid w:val="005B2DCA"/>
    <w:rsid w:val="005B4DBC"/>
    <w:rsid w:val="005D3B3C"/>
    <w:rsid w:val="0061796C"/>
    <w:rsid w:val="006217C9"/>
    <w:rsid w:val="00634BB0"/>
    <w:rsid w:val="00667654"/>
    <w:rsid w:val="006763B2"/>
    <w:rsid w:val="006A6E7F"/>
    <w:rsid w:val="006A7CD2"/>
    <w:rsid w:val="006C4CC4"/>
    <w:rsid w:val="006C759D"/>
    <w:rsid w:val="006D0810"/>
    <w:rsid w:val="006F4691"/>
    <w:rsid w:val="006F5A0C"/>
    <w:rsid w:val="0070651C"/>
    <w:rsid w:val="00712B34"/>
    <w:rsid w:val="00722FC7"/>
    <w:rsid w:val="00725511"/>
    <w:rsid w:val="0074205C"/>
    <w:rsid w:val="00744A22"/>
    <w:rsid w:val="007543DE"/>
    <w:rsid w:val="00790B45"/>
    <w:rsid w:val="00797E86"/>
    <w:rsid w:val="007A14EA"/>
    <w:rsid w:val="007A5681"/>
    <w:rsid w:val="007C369C"/>
    <w:rsid w:val="007C6BA2"/>
    <w:rsid w:val="007F3325"/>
    <w:rsid w:val="00800F50"/>
    <w:rsid w:val="00820C4D"/>
    <w:rsid w:val="008232E1"/>
    <w:rsid w:val="008360B6"/>
    <w:rsid w:val="008406B8"/>
    <w:rsid w:val="008475BF"/>
    <w:rsid w:val="00860167"/>
    <w:rsid w:val="00873B51"/>
    <w:rsid w:val="00877B8A"/>
    <w:rsid w:val="008C3D0A"/>
    <w:rsid w:val="008C55FB"/>
    <w:rsid w:val="008F0FA3"/>
    <w:rsid w:val="008F6189"/>
    <w:rsid w:val="00923F99"/>
    <w:rsid w:val="00930BC3"/>
    <w:rsid w:val="00931C92"/>
    <w:rsid w:val="0093727D"/>
    <w:rsid w:val="00947E5D"/>
    <w:rsid w:val="009619D3"/>
    <w:rsid w:val="009627A7"/>
    <w:rsid w:val="009A43BB"/>
    <w:rsid w:val="009B0D88"/>
    <w:rsid w:val="009B75AB"/>
    <w:rsid w:val="009C3337"/>
    <w:rsid w:val="009E1AF5"/>
    <w:rsid w:val="009F0A22"/>
    <w:rsid w:val="009F436E"/>
    <w:rsid w:val="009F4E14"/>
    <w:rsid w:val="00A022FB"/>
    <w:rsid w:val="00A10106"/>
    <w:rsid w:val="00A139B2"/>
    <w:rsid w:val="00A62DE7"/>
    <w:rsid w:val="00A639D7"/>
    <w:rsid w:val="00A71327"/>
    <w:rsid w:val="00A93BB7"/>
    <w:rsid w:val="00AB535B"/>
    <w:rsid w:val="00AC004F"/>
    <w:rsid w:val="00AC6302"/>
    <w:rsid w:val="00AC7E1D"/>
    <w:rsid w:val="00B049B6"/>
    <w:rsid w:val="00B10A8E"/>
    <w:rsid w:val="00B159FA"/>
    <w:rsid w:val="00B21544"/>
    <w:rsid w:val="00B243F5"/>
    <w:rsid w:val="00B35FF6"/>
    <w:rsid w:val="00B472D1"/>
    <w:rsid w:val="00B52AD5"/>
    <w:rsid w:val="00B73C3E"/>
    <w:rsid w:val="00B84E3F"/>
    <w:rsid w:val="00BB0A2D"/>
    <w:rsid w:val="00BE023E"/>
    <w:rsid w:val="00BE561E"/>
    <w:rsid w:val="00C139C0"/>
    <w:rsid w:val="00C13ACB"/>
    <w:rsid w:val="00C15BAD"/>
    <w:rsid w:val="00C2453A"/>
    <w:rsid w:val="00C312B2"/>
    <w:rsid w:val="00C50098"/>
    <w:rsid w:val="00C56B27"/>
    <w:rsid w:val="00C7405D"/>
    <w:rsid w:val="00C837CE"/>
    <w:rsid w:val="00C83BE8"/>
    <w:rsid w:val="00C84ED2"/>
    <w:rsid w:val="00C92229"/>
    <w:rsid w:val="00C962AF"/>
    <w:rsid w:val="00C96395"/>
    <w:rsid w:val="00CA48BA"/>
    <w:rsid w:val="00CB0CCF"/>
    <w:rsid w:val="00CE09F3"/>
    <w:rsid w:val="00CF28CA"/>
    <w:rsid w:val="00CF6D5E"/>
    <w:rsid w:val="00D0174C"/>
    <w:rsid w:val="00D03DF7"/>
    <w:rsid w:val="00D21504"/>
    <w:rsid w:val="00D25332"/>
    <w:rsid w:val="00D4505B"/>
    <w:rsid w:val="00D54351"/>
    <w:rsid w:val="00D57DDD"/>
    <w:rsid w:val="00D67728"/>
    <w:rsid w:val="00D84A81"/>
    <w:rsid w:val="00D92869"/>
    <w:rsid w:val="00DA1DAE"/>
    <w:rsid w:val="00DA1EF1"/>
    <w:rsid w:val="00DC2E13"/>
    <w:rsid w:val="00DF554C"/>
    <w:rsid w:val="00DF65B8"/>
    <w:rsid w:val="00E0147D"/>
    <w:rsid w:val="00E0236E"/>
    <w:rsid w:val="00E14C57"/>
    <w:rsid w:val="00E256CF"/>
    <w:rsid w:val="00E30926"/>
    <w:rsid w:val="00E35DCC"/>
    <w:rsid w:val="00E417D8"/>
    <w:rsid w:val="00E51FCC"/>
    <w:rsid w:val="00E71D69"/>
    <w:rsid w:val="00E81B92"/>
    <w:rsid w:val="00E839BE"/>
    <w:rsid w:val="00E9093B"/>
    <w:rsid w:val="00E93D17"/>
    <w:rsid w:val="00EA361B"/>
    <w:rsid w:val="00EB450A"/>
    <w:rsid w:val="00EB6A41"/>
    <w:rsid w:val="00EF0158"/>
    <w:rsid w:val="00F2273B"/>
    <w:rsid w:val="00F45315"/>
    <w:rsid w:val="00F67ADE"/>
    <w:rsid w:val="00F84B16"/>
    <w:rsid w:val="00F954C7"/>
    <w:rsid w:val="00FB6521"/>
    <w:rsid w:val="00FB68B6"/>
    <w:rsid w:val="00F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67393AEB"/>
  <w15:chartTrackingRefBased/>
  <w15:docId w15:val="{2AD17BCA-B92E-4F60-BC8F-24296B7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0</TotalTime>
  <Pages>1</Pages>
  <Words>104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750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37</cp:revision>
  <cp:lastPrinted>2018-08-03T08:42:00Z</cp:lastPrinted>
  <dcterms:created xsi:type="dcterms:W3CDTF">2018-05-15T06:08:00Z</dcterms:created>
  <dcterms:modified xsi:type="dcterms:W3CDTF">2018-08-03T08:58:00Z</dcterms:modified>
</cp:coreProperties>
</file>