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6F4691" w:rsidRDefault="006F4691" w:rsidP="007C6BA2">
      <w:pPr>
        <w:pStyle w:val="Tekstpodstawowywcity"/>
        <w:keepNext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 xml:space="preserve">Kraków, dnia </w:t>
      </w:r>
      <w:r w:rsidR="003747B4" w:rsidRPr="003747B4">
        <w:rPr>
          <w:rFonts w:ascii="Arial" w:hAnsi="Arial" w:cs="Arial"/>
          <w:sz w:val="22"/>
          <w:szCs w:val="22"/>
        </w:rPr>
        <w:t>17</w:t>
      </w:r>
      <w:r w:rsidRPr="003747B4">
        <w:rPr>
          <w:rFonts w:ascii="Arial" w:hAnsi="Arial" w:cs="Arial"/>
          <w:sz w:val="22"/>
          <w:szCs w:val="22"/>
        </w:rPr>
        <w:t>.0</w:t>
      </w:r>
      <w:r w:rsidR="003747B4" w:rsidRPr="003747B4">
        <w:rPr>
          <w:rFonts w:ascii="Arial" w:hAnsi="Arial" w:cs="Arial"/>
          <w:sz w:val="22"/>
          <w:szCs w:val="22"/>
        </w:rPr>
        <w:t>8</w:t>
      </w:r>
      <w:r w:rsidRPr="003747B4">
        <w:rPr>
          <w:rFonts w:ascii="Arial" w:hAnsi="Arial" w:cs="Arial"/>
          <w:sz w:val="22"/>
          <w:szCs w:val="22"/>
        </w:rPr>
        <w:t>.2018 r.</w:t>
      </w:r>
    </w:p>
    <w:p w:rsidR="008428B5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</w:p>
    <w:p w:rsidR="008428B5" w:rsidRPr="00944C94" w:rsidRDefault="008428B5" w:rsidP="008428B5">
      <w:pPr>
        <w:pStyle w:val="Nagwek1"/>
        <w:jc w:val="center"/>
        <w:rPr>
          <w:rFonts w:ascii="Arial" w:hAnsi="Arial" w:cs="Arial"/>
          <w:sz w:val="22"/>
          <w:szCs w:val="22"/>
        </w:rPr>
      </w:pPr>
      <w:r w:rsidRPr="00944C94">
        <w:rPr>
          <w:rFonts w:ascii="Arial" w:hAnsi="Arial" w:cs="Arial"/>
          <w:sz w:val="22"/>
          <w:szCs w:val="22"/>
        </w:rPr>
        <w:t>PROTOKÓŁ Z OTWARCIA OFERT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</w:rPr>
      </w:pPr>
      <w:r w:rsidRPr="00944C94">
        <w:rPr>
          <w:rFonts w:ascii="Arial" w:hAnsi="Arial" w:cs="Arial"/>
          <w:i w:val="0"/>
        </w:rPr>
        <w:t xml:space="preserve">w przetargu nieograniczonym na </w:t>
      </w:r>
      <w:r>
        <w:rPr>
          <w:rFonts w:ascii="Arial" w:hAnsi="Arial" w:cs="Arial"/>
          <w:i w:val="0"/>
        </w:rPr>
        <w:t>u</w:t>
      </w:r>
      <w:r w:rsidRPr="00D77E87">
        <w:rPr>
          <w:rFonts w:ascii="Arial" w:hAnsi="Arial" w:cs="Arial"/>
          <w:i w:val="0"/>
        </w:rPr>
        <w:t xml:space="preserve">sługę sprzątania i dezynfekcji w Szpitalu Specjalistycznym </w:t>
      </w:r>
      <w:r w:rsidR="003747B4">
        <w:rPr>
          <w:rFonts w:ascii="Arial" w:hAnsi="Arial" w:cs="Arial"/>
          <w:i w:val="0"/>
        </w:rPr>
        <w:br/>
      </w:r>
      <w:r w:rsidRPr="00D77E87">
        <w:rPr>
          <w:rFonts w:ascii="Arial" w:hAnsi="Arial" w:cs="Arial"/>
          <w:i w:val="0"/>
        </w:rPr>
        <w:t>im. J. Dietla w Krakowie</w:t>
      </w:r>
    </w:p>
    <w:p w:rsidR="008428B5" w:rsidRDefault="008428B5" w:rsidP="008428B5">
      <w:pPr>
        <w:pStyle w:val="Tekstpodstawowywcity2"/>
        <w:ind w:left="0"/>
        <w:jc w:val="left"/>
        <w:rPr>
          <w:rFonts w:ascii="Arial" w:hAnsi="Arial" w:cs="Arial"/>
          <w:i w:val="0"/>
        </w:rPr>
      </w:pPr>
    </w:p>
    <w:p w:rsidR="008428B5" w:rsidRPr="00944C94" w:rsidRDefault="008428B5" w:rsidP="008428B5">
      <w:pPr>
        <w:pStyle w:val="Tekstpodstawowywcity2"/>
        <w:ind w:left="0"/>
        <w:jc w:val="left"/>
        <w:rPr>
          <w:rFonts w:ascii="Arial" w:hAnsi="Arial" w:cs="Arial"/>
          <w:b/>
          <w:bCs/>
          <w:i w:val="0"/>
          <w:szCs w:val="22"/>
        </w:rPr>
      </w:pPr>
      <w:r>
        <w:rPr>
          <w:rFonts w:ascii="Arial" w:hAnsi="Arial" w:cs="Arial"/>
          <w:i w:val="0"/>
        </w:rPr>
        <w:t xml:space="preserve">                                                                 </w:t>
      </w:r>
      <w:r w:rsidRPr="00944C94">
        <w:rPr>
          <w:rFonts w:ascii="Arial" w:hAnsi="Arial" w:cs="Arial"/>
          <w:i w:val="0"/>
          <w:szCs w:val="22"/>
        </w:rPr>
        <w:t xml:space="preserve">Nr sprawy: </w:t>
      </w:r>
      <w:r w:rsidRPr="00944C94">
        <w:rPr>
          <w:rFonts w:ascii="Arial" w:hAnsi="Arial" w:cs="Arial"/>
          <w:b/>
          <w:bCs/>
          <w:i w:val="0"/>
          <w:szCs w:val="22"/>
        </w:rPr>
        <w:t>ZP/</w:t>
      </w:r>
      <w:r>
        <w:rPr>
          <w:rFonts w:ascii="Arial" w:hAnsi="Arial" w:cs="Arial"/>
          <w:b/>
          <w:bCs/>
          <w:i w:val="0"/>
          <w:szCs w:val="22"/>
        </w:rPr>
        <w:t>21</w:t>
      </w:r>
      <w:r w:rsidRPr="00944C94">
        <w:rPr>
          <w:rFonts w:ascii="Arial" w:hAnsi="Arial" w:cs="Arial"/>
          <w:b/>
          <w:bCs/>
          <w:i w:val="0"/>
          <w:szCs w:val="22"/>
        </w:rPr>
        <w:t>/201</w:t>
      </w:r>
      <w:r>
        <w:rPr>
          <w:rFonts w:ascii="Arial" w:hAnsi="Arial" w:cs="Arial"/>
          <w:b/>
          <w:bCs/>
          <w:i w:val="0"/>
          <w:szCs w:val="22"/>
        </w:rPr>
        <w:t>8</w:t>
      </w:r>
      <w:r w:rsidRPr="00944C94">
        <w:rPr>
          <w:rFonts w:ascii="Arial" w:hAnsi="Arial" w:cs="Arial"/>
          <w:b/>
          <w:bCs/>
          <w:i w:val="0"/>
          <w:szCs w:val="22"/>
        </w:rPr>
        <w:t xml:space="preserve"> 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  <w:r w:rsidRPr="003747B4">
        <w:rPr>
          <w:rFonts w:ascii="Arial" w:hAnsi="Arial" w:cs="Arial"/>
          <w:i w:val="0"/>
          <w:szCs w:val="22"/>
        </w:rPr>
        <w:t xml:space="preserve">z dnia </w:t>
      </w:r>
      <w:r w:rsidR="003747B4" w:rsidRPr="003747B4">
        <w:rPr>
          <w:rFonts w:ascii="Arial" w:hAnsi="Arial" w:cs="Arial"/>
          <w:i w:val="0"/>
          <w:szCs w:val="22"/>
        </w:rPr>
        <w:t>1</w:t>
      </w:r>
      <w:r w:rsidRPr="003747B4">
        <w:rPr>
          <w:rFonts w:ascii="Arial" w:hAnsi="Arial" w:cs="Arial"/>
          <w:i w:val="0"/>
          <w:szCs w:val="22"/>
        </w:rPr>
        <w:t>7.0</w:t>
      </w:r>
      <w:r w:rsidR="003747B4" w:rsidRPr="003747B4">
        <w:rPr>
          <w:rFonts w:ascii="Arial" w:hAnsi="Arial" w:cs="Arial"/>
          <w:i w:val="0"/>
          <w:szCs w:val="22"/>
        </w:rPr>
        <w:t>8</w:t>
      </w:r>
      <w:r w:rsidRPr="003747B4">
        <w:rPr>
          <w:rFonts w:ascii="Arial" w:hAnsi="Arial" w:cs="Arial"/>
          <w:i w:val="0"/>
          <w:szCs w:val="22"/>
        </w:rPr>
        <w:t>.2018 r. – godz. 1</w:t>
      </w:r>
      <w:r w:rsidR="003747B4" w:rsidRPr="003747B4">
        <w:rPr>
          <w:rFonts w:ascii="Arial" w:hAnsi="Arial" w:cs="Arial"/>
          <w:i w:val="0"/>
          <w:szCs w:val="22"/>
        </w:rPr>
        <w:t>1</w:t>
      </w:r>
      <w:r w:rsidRPr="003747B4">
        <w:rPr>
          <w:rFonts w:ascii="Arial" w:hAnsi="Arial" w:cs="Arial"/>
          <w:i w:val="0"/>
          <w:szCs w:val="22"/>
        </w:rPr>
        <w:t>:</w:t>
      </w:r>
      <w:r w:rsidR="003747B4" w:rsidRPr="003747B4">
        <w:rPr>
          <w:rFonts w:ascii="Arial" w:hAnsi="Arial" w:cs="Arial"/>
          <w:i w:val="0"/>
          <w:szCs w:val="22"/>
        </w:rPr>
        <w:t>15</w:t>
      </w:r>
    </w:p>
    <w:p w:rsidR="008428B5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944C94" w:rsidRDefault="008428B5" w:rsidP="008428B5">
      <w:pPr>
        <w:pStyle w:val="Tekstpodstawowywcity2"/>
        <w:rPr>
          <w:rFonts w:ascii="Arial" w:hAnsi="Arial" w:cs="Arial"/>
          <w:i w:val="0"/>
          <w:szCs w:val="22"/>
        </w:rPr>
      </w:pPr>
    </w:p>
    <w:p w:rsidR="008428B5" w:rsidRPr="00C16528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C16528">
        <w:rPr>
          <w:rFonts w:ascii="Arial" w:hAnsi="Arial" w:cs="Arial"/>
          <w:sz w:val="22"/>
          <w:szCs w:val="22"/>
        </w:rPr>
        <w:t>Bezpośrednio przed otwarciem podano kwotę, jaką Zamawiający zamierza przeznaczyć na realizację zamówienia</w:t>
      </w:r>
      <w:r w:rsidRPr="00C16528">
        <w:rPr>
          <w:rFonts w:ascii="Arial" w:hAnsi="Arial" w:cs="Arial"/>
          <w:bCs/>
          <w:sz w:val="22"/>
          <w:szCs w:val="22"/>
        </w:rPr>
        <w:t xml:space="preserve">: </w:t>
      </w:r>
      <w:r w:rsidRPr="003828A8">
        <w:rPr>
          <w:rFonts w:ascii="Arial" w:hAnsi="Arial" w:cs="Arial"/>
          <w:b/>
          <w:bCs/>
          <w:sz w:val="22"/>
          <w:szCs w:val="22"/>
        </w:rPr>
        <w:t>506 528,52 zł brutto.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A61056">
        <w:rPr>
          <w:rFonts w:ascii="Arial" w:hAnsi="Arial" w:cs="Arial"/>
          <w:sz w:val="22"/>
          <w:szCs w:val="22"/>
        </w:rPr>
        <w:t xml:space="preserve">Do dnia </w:t>
      </w:r>
      <w:r w:rsidR="0096602F" w:rsidRPr="00A61056">
        <w:rPr>
          <w:rFonts w:ascii="Arial" w:hAnsi="Arial" w:cs="Arial"/>
          <w:sz w:val="22"/>
          <w:szCs w:val="22"/>
        </w:rPr>
        <w:t>1</w:t>
      </w:r>
      <w:r w:rsidRPr="00A61056">
        <w:rPr>
          <w:rFonts w:ascii="Arial" w:hAnsi="Arial" w:cs="Arial"/>
          <w:sz w:val="22"/>
          <w:szCs w:val="22"/>
        </w:rPr>
        <w:t>7.0</w:t>
      </w:r>
      <w:r w:rsidR="0096602F" w:rsidRPr="00A61056">
        <w:rPr>
          <w:rFonts w:ascii="Arial" w:hAnsi="Arial" w:cs="Arial"/>
          <w:sz w:val="22"/>
          <w:szCs w:val="22"/>
        </w:rPr>
        <w:t>8</w:t>
      </w:r>
      <w:r w:rsidRPr="00A61056">
        <w:rPr>
          <w:rFonts w:ascii="Arial" w:hAnsi="Arial" w:cs="Arial"/>
          <w:sz w:val="22"/>
          <w:szCs w:val="22"/>
        </w:rPr>
        <w:t>.2018 r., do godz. 11:</w:t>
      </w:r>
      <w:r w:rsidR="0096602F" w:rsidRPr="00A61056">
        <w:rPr>
          <w:rFonts w:ascii="Arial" w:hAnsi="Arial" w:cs="Arial"/>
          <w:sz w:val="22"/>
          <w:szCs w:val="22"/>
        </w:rPr>
        <w:t>00</w:t>
      </w:r>
      <w:r w:rsidRPr="00A61056">
        <w:rPr>
          <w:rFonts w:ascii="Arial" w:hAnsi="Arial" w:cs="Arial"/>
          <w:sz w:val="22"/>
          <w:szCs w:val="22"/>
        </w:rPr>
        <w:t>, tj. do wyznaczonego terminu składania ofert, wpłynęł</w:t>
      </w:r>
      <w:r w:rsidR="00963519">
        <w:rPr>
          <w:rFonts w:ascii="Arial" w:hAnsi="Arial" w:cs="Arial"/>
          <w:sz w:val="22"/>
          <w:szCs w:val="22"/>
        </w:rPr>
        <w:t>y</w:t>
      </w:r>
      <w:r w:rsidRPr="00A61056">
        <w:rPr>
          <w:rFonts w:ascii="Arial" w:hAnsi="Arial" w:cs="Arial"/>
          <w:sz w:val="22"/>
          <w:szCs w:val="22"/>
        </w:rPr>
        <w:t xml:space="preserve"> </w:t>
      </w:r>
      <w:r w:rsidR="00963519">
        <w:rPr>
          <w:rFonts w:ascii="Arial" w:hAnsi="Arial" w:cs="Arial"/>
          <w:sz w:val="22"/>
          <w:szCs w:val="22"/>
        </w:rPr>
        <w:t>2</w:t>
      </w:r>
      <w:r w:rsidR="00A61056" w:rsidRPr="00A61056">
        <w:rPr>
          <w:rFonts w:ascii="Arial" w:hAnsi="Arial" w:cs="Arial"/>
          <w:sz w:val="22"/>
          <w:szCs w:val="22"/>
        </w:rPr>
        <w:t xml:space="preserve"> </w:t>
      </w:r>
      <w:r w:rsidRPr="0016119B">
        <w:rPr>
          <w:rFonts w:ascii="Arial" w:hAnsi="Arial" w:cs="Arial"/>
          <w:sz w:val="22"/>
          <w:szCs w:val="22"/>
        </w:rPr>
        <w:t>ofert</w:t>
      </w:r>
      <w:r w:rsidR="00963519">
        <w:rPr>
          <w:rFonts w:ascii="Arial" w:hAnsi="Arial" w:cs="Arial"/>
          <w:sz w:val="22"/>
          <w:szCs w:val="22"/>
        </w:rPr>
        <w:t>y</w:t>
      </w:r>
      <w:r w:rsidRPr="0016119B">
        <w:rPr>
          <w:rFonts w:ascii="Arial" w:hAnsi="Arial" w:cs="Arial"/>
          <w:sz w:val="22"/>
          <w:szCs w:val="22"/>
        </w:rPr>
        <w:t xml:space="preserve"> w tym: </w:t>
      </w:r>
    </w:p>
    <w:p w:rsidR="008428B5" w:rsidRDefault="008428B5" w:rsidP="008428B5">
      <w:pPr>
        <w:widowControl w:val="0"/>
        <w:ind w:left="720"/>
        <w:jc w:val="both"/>
        <w:rPr>
          <w:rFonts w:ascii="Arial" w:hAnsi="Arial" w:cs="Arial"/>
          <w:sz w:val="22"/>
          <w:szCs w:val="22"/>
        </w:rPr>
      </w:pPr>
    </w:p>
    <w:p w:rsidR="008428B5" w:rsidRDefault="008428B5" w:rsidP="008428B5">
      <w:pPr>
        <w:keepNext/>
        <w:ind w:left="360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1"/>
        <w:gridCol w:w="5250"/>
        <w:gridCol w:w="1701"/>
      </w:tblGrid>
      <w:tr w:rsidR="006467E4" w:rsidTr="0069307D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Wykonawca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Cena brutto</w:t>
            </w:r>
          </w:p>
        </w:tc>
      </w:tr>
      <w:tr w:rsidR="006467E4" w:rsidTr="0069307D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E4" w:rsidRDefault="006F7292" w:rsidP="009E5AEF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F25A3F">
              <w:rPr>
                <w:rFonts w:ascii="Arial" w:hAnsi="Arial" w:cs="Arial"/>
                <w:b/>
                <w:bCs/>
                <w:sz w:val="22"/>
                <w:szCs w:val="22"/>
              </w:rPr>
              <w:t>Konsorcjum firm: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F25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Impel </w:t>
            </w:r>
            <w:proofErr w:type="spellStart"/>
            <w:r w:rsidRPr="00F25A3F">
              <w:rPr>
                <w:rFonts w:ascii="Arial" w:hAnsi="Arial" w:cs="Arial"/>
                <w:b/>
                <w:bCs/>
                <w:sz w:val="22"/>
                <w:szCs w:val="22"/>
              </w:rPr>
              <w:t>Facility</w:t>
            </w:r>
            <w:proofErr w:type="spellEnd"/>
            <w:r w:rsidRPr="00F25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Services S</w:t>
            </w:r>
            <w:r w:rsidR="00F25A3F" w:rsidRPr="00F25A3F">
              <w:rPr>
                <w:rFonts w:ascii="Arial" w:hAnsi="Arial" w:cs="Arial"/>
                <w:b/>
                <w:bCs/>
                <w:sz w:val="22"/>
                <w:szCs w:val="22"/>
              </w:rPr>
              <w:t>p</w:t>
            </w:r>
            <w:r w:rsidRPr="00F25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. </w:t>
            </w:r>
            <w:r w:rsidR="00F25A3F" w:rsidRPr="00F25A3F">
              <w:rPr>
                <w:rFonts w:ascii="Arial" w:hAnsi="Arial" w:cs="Arial"/>
                <w:b/>
                <w:bCs/>
                <w:sz w:val="22"/>
                <w:szCs w:val="22"/>
              </w:rPr>
              <w:t>z</w:t>
            </w:r>
            <w:r w:rsidRPr="00F25A3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</w:t>
            </w:r>
            <w:r w:rsidR="00F25A3F" w:rsidRPr="00F25A3F">
              <w:rPr>
                <w:rFonts w:ascii="Arial" w:hAnsi="Arial" w:cs="Arial"/>
                <w:b/>
                <w:bCs/>
                <w:sz w:val="22"/>
                <w:szCs w:val="22"/>
              </w:rPr>
              <w:t>. o.,</w:t>
            </w:r>
            <w:r w:rsidR="002B61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A3F">
              <w:rPr>
                <w:rFonts w:ascii="Arial" w:hAnsi="Arial" w:cs="Arial"/>
                <w:bCs/>
                <w:sz w:val="22"/>
                <w:szCs w:val="22"/>
              </w:rPr>
              <w:t>ul.</w:t>
            </w:r>
            <w:r w:rsidR="002B61EA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F25A3F">
              <w:rPr>
                <w:rFonts w:ascii="Arial" w:hAnsi="Arial" w:cs="Arial"/>
                <w:bCs/>
                <w:sz w:val="22"/>
                <w:szCs w:val="22"/>
              </w:rPr>
              <w:t xml:space="preserve">Ślężna 118, 53-111 Wrocław – </w:t>
            </w:r>
            <w:r w:rsidR="00F25A3F" w:rsidRPr="00F25A3F">
              <w:rPr>
                <w:rFonts w:ascii="Arial" w:hAnsi="Arial" w:cs="Arial"/>
                <w:b/>
                <w:bCs/>
                <w:sz w:val="22"/>
                <w:szCs w:val="22"/>
              </w:rPr>
              <w:t>lider konsorcjum</w:t>
            </w:r>
            <w:r w:rsidR="00274126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  <w:r w:rsidR="00F25A3F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F25A3F" w:rsidRPr="002B61EA">
              <w:rPr>
                <w:rFonts w:ascii="Arial" w:hAnsi="Arial" w:cs="Arial"/>
                <w:b/>
                <w:bCs/>
                <w:sz w:val="22"/>
                <w:szCs w:val="22"/>
              </w:rPr>
              <w:t>Hospital</w:t>
            </w:r>
            <w:proofErr w:type="spellEnd"/>
            <w:r w:rsidR="00F25A3F" w:rsidRPr="002B61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Service „Company” Sp. z o.o. Sp. k.</w:t>
            </w:r>
            <w:r w:rsidR="00F25A3F">
              <w:rPr>
                <w:rFonts w:ascii="Arial" w:hAnsi="Arial" w:cs="Arial"/>
                <w:bCs/>
                <w:sz w:val="22"/>
                <w:szCs w:val="22"/>
              </w:rPr>
              <w:t xml:space="preserve">, ul. Ślężna 118, 53-111 Wrocław, </w:t>
            </w:r>
            <w:proofErr w:type="spellStart"/>
            <w:r w:rsidR="00F25A3F" w:rsidRPr="002B61EA">
              <w:rPr>
                <w:rFonts w:ascii="Arial" w:hAnsi="Arial" w:cs="Arial"/>
                <w:b/>
                <w:bCs/>
                <w:sz w:val="22"/>
                <w:szCs w:val="22"/>
              </w:rPr>
              <w:t>Climbex</w:t>
            </w:r>
            <w:proofErr w:type="spellEnd"/>
            <w:r w:rsidR="00F25A3F" w:rsidRPr="002B61E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S.A., </w:t>
            </w:r>
            <w:r w:rsidR="00F25A3F">
              <w:rPr>
                <w:rFonts w:ascii="Arial" w:hAnsi="Arial" w:cs="Arial"/>
                <w:bCs/>
                <w:sz w:val="22"/>
                <w:szCs w:val="22"/>
              </w:rPr>
              <w:t>ul. Dobrzeńska 64, 45-920 Opole.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467E4" w:rsidRDefault="008E1545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506 057,76</w:t>
            </w:r>
          </w:p>
        </w:tc>
      </w:tr>
      <w:tr w:rsidR="006467E4" w:rsidTr="0069307D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8428B5">
            <w:pPr>
              <w:keepNext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4" w:rsidRDefault="00274126" w:rsidP="009E5AEF">
            <w:pPr>
              <w:keepNext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9307D">
              <w:rPr>
                <w:rFonts w:ascii="Arial" w:hAnsi="Arial" w:cs="Arial"/>
                <w:b/>
                <w:bCs/>
                <w:sz w:val="22"/>
                <w:szCs w:val="22"/>
              </w:rPr>
              <w:t>Izan + Sp. z o.o. oraz Naprzód Sp. z o.o. oraz Naprzód Service Sp. z o.o.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ul. Traktorowa 126,91-204 Łódź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67E4" w:rsidRDefault="00776974" w:rsidP="009E5AEF">
            <w:pPr>
              <w:keepNext/>
              <w:ind w:left="36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569</w:t>
            </w:r>
            <w:r w:rsidR="00A54D69">
              <w:rPr>
                <w:rFonts w:ascii="Arial" w:hAnsi="Arial" w:cs="Arial"/>
                <w:bCs/>
                <w:sz w:val="22"/>
                <w:szCs w:val="22"/>
              </w:rPr>
              <w:t xml:space="preserve"> 991,84</w:t>
            </w:r>
          </w:p>
        </w:tc>
      </w:tr>
      <w:tr w:rsidR="006467E4" w:rsidTr="0069307D">
        <w:trPr>
          <w:trHeight w:val="20"/>
          <w:jc w:val="center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Kwota przeznaczona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6467E4" w:rsidRDefault="006467E4" w:rsidP="009E5AEF">
            <w:pPr>
              <w:keepNext/>
              <w:ind w:left="360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506 528,52</w:t>
            </w:r>
          </w:p>
        </w:tc>
      </w:tr>
    </w:tbl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B81E96">
        <w:rPr>
          <w:rFonts w:ascii="Arial" w:hAnsi="Arial" w:cs="Arial"/>
          <w:sz w:val="22"/>
          <w:szCs w:val="22"/>
        </w:rPr>
        <w:tab/>
      </w:r>
    </w:p>
    <w:p w:rsidR="008428B5" w:rsidRDefault="008428B5" w:rsidP="008428B5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8428B5" w:rsidRPr="00DA72B0" w:rsidRDefault="008428B5" w:rsidP="008428B5">
      <w:pPr>
        <w:widowControl w:val="0"/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</w:rPr>
      </w:pPr>
      <w:r w:rsidRPr="00DA72B0">
        <w:rPr>
          <w:rFonts w:ascii="Arial" w:hAnsi="Arial" w:cs="Arial"/>
          <w:sz w:val="22"/>
          <w:szCs w:val="22"/>
        </w:rPr>
        <w:t xml:space="preserve">W </w:t>
      </w:r>
      <w:r w:rsidRPr="00A61056">
        <w:rPr>
          <w:rFonts w:ascii="Arial" w:hAnsi="Arial" w:cs="Arial"/>
          <w:sz w:val="22"/>
          <w:szCs w:val="22"/>
        </w:rPr>
        <w:t xml:space="preserve">otwarciu </w:t>
      </w:r>
      <w:r w:rsidRPr="001E2958">
        <w:rPr>
          <w:rFonts w:ascii="Arial" w:hAnsi="Arial" w:cs="Arial"/>
          <w:sz w:val="22"/>
          <w:szCs w:val="22"/>
        </w:rPr>
        <w:t>uczestniczyli</w:t>
      </w:r>
      <w:r w:rsidRPr="00A61056">
        <w:rPr>
          <w:rFonts w:ascii="Arial" w:hAnsi="Arial" w:cs="Arial"/>
          <w:sz w:val="22"/>
          <w:szCs w:val="22"/>
        </w:rPr>
        <w:t xml:space="preserve"> przedstawiciele</w:t>
      </w:r>
      <w:r w:rsidRPr="00DA72B0">
        <w:rPr>
          <w:rFonts w:ascii="Arial" w:hAnsi="Arial" w:cs="Arial"/>
          <w:sz w:val="22"/>
          <w:szCs w:val="22"/>
        </w:rPr>
        <w:t xml:space="preserve"> firm. </w:t>
      </w: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8428B5" w:rsidRPr="00DA72B0" w:rsidRDefault="008428B5" w:rsidP="008428B5">
      <w:pPr>
        <w:widowControl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E75093" w:rsidRPr="00DA72B0" w:rsidRDefault="00E75093" w:rsidP="00B85873">
      <w:pPr>
        <w:widowControl w:val="0"/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FA7BCC" w:rsidRDefault="00FA7BCC" w:rsidP="00FA7BCC">
      <w:pPr>
        <w:widowControl w:val="0"/>
        <w:suppressLineNumbers/>
        <w:ind w:left="7088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Zastępca Dyrektora</w:t>
      </w:r>
    </w:p>
    <w:p w:rsidR="00FA7BCC" w:rsidRDefault="00FA7BCC" w:rsidP="00FA7BCC">
      <w:pPr>
        <w:widowControl w:val="0"/>
        <w:suppressLineNumbers/>
        <w:ind w:left="7088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ds. Administracyjnych</w:t>
      </w:r>
    </w:p>
    <w:p w:rsidR="00FA7BCC" w:rsidRDefault="00FA7BCC" w:rsidP="00FA7BCC">
      <w:pPr>
        <w:widowControl w:val="0"/>
        <w:suppressLineNumbers/>
        <w:ind w:left="7088"/>
        <w:jc w:val="center"/>
        <w:rPr>
          <w:rFonts w:ascii="Arial" w:hAnsi="Arial" w:cs="Arial"/>
          <w:szCs w:val="18"/>
        </w:rPr>
      </w:pPr>
      <w:r>
        <w:rPr>
          <w:rFonts w:ascii="Arial" w:hAnsi="Arial" w:cs="Arial"/>
          <w:szCs w:val="18"/>
        </w:rPr>
        <w:t>dr. Marcin Mikos</w:t>
      </w:r>
    </w:p>
    <w:p w:rsidR="00E81B92" w:rsidRDefault="00E81B92" w:rsidP="00822F75">
      <w:pPr>
        <w:pStyle w:val="Tekstpodstawowywcity"/>
        <w:keepNext/>
        <w:ind w:left="0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sectPr w:rsidR="00E81B92">
      <w:footerReference w:type="even" r:id="rId7"/>
      <w:footerReference w:type="default" r:id="rId8"/>
      <w:headerReference w:type="first" r:id="rId9"/>
      <w:footerReference w:type="first" r:id="rId10"/>
      <w:footnotePr>
        <w:pos w:val="beneathText"/>
      </w:footnotePr>
      <w:type w:val="continuous"/>
      <w:pgSz w:w="11905" w:h="16837" w:code="9"/>
      <w:pgMar w:top="567" w:right="709" w:bottom="709" w:left="1134" w:header="425" w:footer="27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55FB" w:rsidRDefault="008C55FB">
      <w:r>
        <w:separator/>
      </w:r>
    </w:p>
  </w:endnote>
  <w:endnote w:type="continuationSeparator" w:id="0">
    <w:p w:rsidR="008C55FB" w:rsidRDefault="008C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ller">
    <w:altName w:val="Calibri"/>
    <w:charset w:val="EE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D7132" w:rsidRDefault="001D7132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1D713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7A55">
      <w:rPr>
        <w:rStyle w:val="Numerstrony"/>
        <w:noProof/>
      </w:rPr>
      <w:t>2</w:t>
    </w:r>
    <w:r>
      <w:rPr>
        <w:rStyle w:val="Numerstrony"/>
      </w:rPr>
      <w:fldChar w:fldCharType="end"/>
    </w:r>
  </w:p>
  <w:p w:rsidR="001D7132" w:rsidRDefault="00AC7E1D">
    <w:pPr>
      <w:pStyle w:val="Nagwek"/>
      <w:tabs>
        <w:tab w:val="right" w:pos="4536"/>
      </w:tabs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294967295" distB="4294967295" distL="114300" distR="114300" simplePos="0" relativeHeight="251660800" behindDoc="0" locked="0" layoutInCell="1" allowOverlap="1">
              <wp:simplePos x="0" y="0"/>
              <wp:positionH relativeFrom="column">
                <wp:posOffset>-602615</wp:posOffset>
              </wp:positionH>
              <wp:positionV relativeFrom="paragraph">
                <wp:posOffset>-24766</wp:posOffset>
              </wp:positionV>
              <wp:extent cx="7362825" cy="0"/>
              <wp:effectExtent l="0" t="0" r="0" b="0"/>
              <wp:wrapNone/>
              <wp:docPr id="4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A05EB26" id="Line 7" o:spid="_x0000_s1026" style="position:absolute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7.45pt,-1.95pt" to="532.3pt,-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" strokeweight="1pt">
              <v:stroke joinstyle="miter"/>
            </v:line>
          </w:pict>
        </mc:Fallback>
      </mc:AlternateContent>
    </w:r>
    <w:r w:rsidR="001D7132">
      <w:rPr>
        <w:rFonts w:ascii="Arial" w:hAnsi="Arial" w:cs="Arial"/>
        <w:b/>
        <w:sz w:val="20"/>
        <w:szCs w:val="20"/>
      </w:rPr>
      <w:t>ZP/7/2018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  <w:jc w:val="center"/>
      <w:rPr>
        <w:rFonts w:ascii="Aller" w:hAnsi="Aller"/>
        <w:b/>
        <w:sz w:val="20"/>
        <w:szCs w:val="20"/>
      </w:rPr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59776" behindDoc="0" locked="0" layoutInCell="1" allowOverlap="1">
              <wp:simplePos x="0" y="0"/>
              <wp:positionH relativeFrom="column">
                <wp:posOffset>-593090</wp:posOffset>
              </wp:positionH>
              <wp:positionV relativeFrom="paragraph">
                <wp:posOffset>26034</wp:posOffset>
              </wp:positionV>
              <wp:extent cx="7362825" cy="0"/>
              <wp:effectExtent l="0" t="0" r="0" b="0"/>
              <wp:wrapNone/>
              <wp:docPr id="1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62825" cy="0"/>
                      </a:xfrm>
                      <a:prstGeom prst="line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78BF25" id="Line 7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6.7pt,2.05pt" to="533.0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" strokeweight="1pt">
              <v:stroke joinstyle="miter"/>
            </v:line>
          </w:pict>
        </mc:Fallback>
      </mc:AlternateContent>
    </w:r>
    <w:r>
      <w:rPr>
        <w:noProof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2329180</wp:posOffset>
          </wp:positionH>
          <wp:positionV relativeFrom="paragraph">
            <wp:posOffset>95250</wp:posOffset>
          </wp:positionV>
          <wp:extent cx="1449705" cy="289560"/>
          <wp:effectExtent l="0" t="0" r="0" b="0"/>
          <wp:wrapNone/>
          <wp:docPr id="20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705" cy="289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D7132" w:rsidRDefault="001D7132">
    <w:pPr>
      <w:pStyle w:val="Nagwek"/>
      <w:jc w:val="right"/>
      <w:rPr>
        <w:rFonts w:ascii="Arial" w:hAnsi="Arial" w:cs="Arial"/>
        <w:b/>
        <w:sz w:val="20"/>
        <w:szCs w:val="20"/>
        <w:lang w:val="en-US"/>
      </w:rPr>
    </w:pPr>
    <w:r>
      <w:rPr>
        <w:rFonts w:ascii="Arial" w:hAnsi="Arial" w:cs="Arial"/>
        <w:b/>
        <w:sz w:val="20"/>
        <w:szCs w:val="20"/>
        <w:lang w:val="en-US"/>
      </w:rPr>
      <w:t>ZP/</w:t>
    </w:r>
    <w:r w:rsidR="008428B5">
      <w:rPr>
        <w:rFonts w:ascii="Arial" w:hAnsi="Arial" w:cs="Arial"/>
        <w:b/>
        <w:sz w:val="20"/>
        <w:szCs w:val="20"/>
        <w:lang w:val="en-US"/>
      </w:rPr>
      <w:t>21</w:t>
    </w:r>
    <w:r>
      <w:rPr>
        <w:rFonts w:ascii="Arial" w:hAnsi="Arial" w:cs="Arial"/>
        <w:b/>
        <w:sz w:val="20"/>
        <w:szCs w:val="20"/>
        <w:lang w:val="en-US"/>
      </w:rPr>
      <w:t>/2018</w:t>
    </w: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</w:p>
  <w:p w:rsidR="001D7132" w:rsidRDefault="001D7132">
    <w:pPr>
      <w:pStyle w:val="Nagwek"/>
      <w:jc w:val="center"/>
      <w:rPr>
        <w:rFonts w:ascii="Aller" w:hAnsi="Aller"/>
        <w:b/>
        <w:sz w:val="20"/>
        <w:szCs w:val="20"/>
        <w:lang w:val="en-US"/>
      </w:rPr>
    </w:pPr>
    <w:r>
      <w:rPr>
        <w:rFonts w:ascii="Aller" w:hAnsi="Aller"/>
        <w:b/>
        <w:sz w:val="20"/>
        <w:szCs w:val="20"/>
        <w:lang w:val="en-US"/>
      </w:rPr>
      <w:t>KRS   0000032179     NIP   6762083306     REGON   351564179     RPL   000000005592</w:t>
    </w:r>
  </w:p>
  <w:p w:rsidR="001D7132" w:rsidRDefault="001D7132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55FB" w:rsidRDefault="008C55FB">
      <w:r>
        <w:separator/>
      </w:r>
    </w:p>
  </w:footnote>
  <w:footnote w:type="continuationSeparator" w:id="0">
    <w:p w:rsidR="008C55FB" w:rsidRDefault="008C55F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D7132" w:rsidRDefault="00AC7E1D">
    <w:pPr>
      <w:pStyle w:val="Nagwek"/>
    </w:pPr>
    <w:r>
      <w:rPr>
        <w:noProof/>
        <w:sz w:val="20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6405245</wp:posOffset>
          </wp:positionH>
          <wp:positionV relativeFrom="paragraph">
            <wp:posOffset>417195</wp:posOffset>
          </wp:positionV>
          <wp:extent cx="300355" cy="419100"/>
          <wp:effectExtent l="0" t="0" r="0" b="0"/>
          <wp:wrapNone/>
          <wp:docPr id="16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35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20"/>
      </w:rPr>
      <w:drawing>
        <wp:anchor distT="0" distB="0" distL="114300" distR="114300" simplePos="0" relativeHeight="251654656" behindDoc="1" locked="0" layoutInCell="1" allowOverlap="1">
          <wp:simplePos x="0" y="0"/>
          <wp:positionH relativeFrom="column">
            <wp:posOffset>6337935</wp:posOffset>
          </wp:positionH>
          <wp:positionV relativeFrom="paragraph">
            <wp:posOffset>-59055</wp:posOffset>
          </wp:positionV>
          <wp:extent cx="406400" cy="398780"/>
          <wp:effectExtent l="0" t="0" r="0" b="0"/>
          <wp:wrapNone/>
          <wp:docPr id="15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6400" cy="398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A7BCC">
      <w:rPr>
        <w:noProof/>
        <w:sz w:val="20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7" type="#_x0000_t75" style="position:absolute;margin-left:-35.45pt;margin-top:-9.75pt;width:139.5pt;height:79.45pt;z-index:-251654656;mso-position-horizontal-relative:text;mso-position-vertical-relative:text">
          <v:imagedata r:id="rId3" o:title=""/>
        </v:shape>
        <o:OLEObject Type="Embed" ProgID="PBrush" ShapeID="_x0000_s2067" DrawAspect="Content" ObjectID="_1596013348" r:id="rId4"/>
      </w:objec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1340485</wp:posOffset>
              </wp:positionH>
              <wp:positionV relativeFrom="paragraph">
                <wp:posOffset>-154305</wp:posOffset>
              </wp:positionV>
              <wp:extent cx="4981575" cy="1123950"/>
              <wp:effectExtent l="0" t="0" r="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81575" cy="1123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</w:pPr>
                          <w:r>
                            <w:rPr>
                              <w:rFonts w:ascii="Aller" w:hAnsi="Aller"/>
                              <w:spacing w:val="-10"/>
                              <w:sz w:val="38"/>
                              <w:szCs w:val="38"/>
                            </w:rPr>
                            <w:t>Szpital Specjalistyczny im. J. Dietla w Krakowie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z w:val="32"/>
                            </w:rPr>
                          </w:pPr>
                          <w:r>
                            <w:rPr>
                              <w:rFonts w:ascii="Aller" w:hAnsi="Aller"/>
                              <w:sz w:val="32"/>
                            </w:rPr>
                            <w:t>Ul. Skarbowa 4, 31-121 Kraków</w:t>
                          </w:r>
                        </w:p>
                        <w:p w:rsidR="001D7132" w:rsidRDefault="001D7132">
                          <w:pPr>
                            <w:spacing w:line="276" w:lineRule="auto"/>
                            <w:ind w:left="-426" w:right="-390"/>
                            <w:jc w:val="center"/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</w:pPr>
                          <w:r>
                            <w:rPr>
                              <w:rFonts w:ascii="Aller" w:hAnsi="Aller"/>
                              <w:spacing w:val="-8"/>
                              <w:szCs w:val="26"/>
                            </w:rPr>
                            <w:t>centrala 12 687 62 00,   sekretariat 12 687 63 30,   fax 12 687 63 31</w:t>
                          </w:r>
                        </w:p>
                        <w:p w:rsidR="001D7132" w:rsidRDefault="001D7132">
                          <w:pPr>
                            <w:pStyle w:val="Nagwek"/>
                            <w:jc w:val="center"/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</w:pP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 xml:space="preserve">e-mail:    </w:t>
                          </w:r>
                          <w:hyperlink r:id="rId5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6"/>
                              </w:rPr>
                              <w:t>sekretariat@dietl.krakow.pl</w:t>
                            </w:r>
                          </w:hyperlink>
                          <w:r>
                            <w:rPr>
                              <w:rStyle w:val="Hipercze"/>
                              <w:rFonts w:ascii="Aller" w:hAnsi="Aller"/>
                              <w:b/>
                              <w:spacing w:val="-10"/>
                              <w:szCs w:val="26"/>
                              <w:u w:val="none"/>
                            </w:rPr>
                            <w:t xml:space="preserve">   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6"/>
                            </w:rPr>
                            <w:t>strona internetowa:</w:t>
                          </w:r>
                          <w:r>
                            <w:rPr>
                              <w:rFonts w:ascii="Aller" w:hAnsi="Aller"/>
                              <w:b/>
                              <w:spacing w:val="-10"/>
                              <w:szCs w:val="22"/>
                            </w:rPr>
                            <w:t xml:space="preserve">   </w:t>
                          </w:r>
                          <w:hyperlink r:id="rId6" w:history="1">
                            <w:r>
                              <w:rPr>
                                <w:rStyle w:val="Hipercze"/>
                                <w:rFonts w:ascii="Aller" w:hAnsi="Aller"/>
                                <w:b/>
                                <w:spacing w:val="-10"/>
                                <w:szCs w:val="22"/>
                              </w:rPr>
                              <w:t>www.szpitaldietla.pl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105.55pt;margin-top:-12.15pt;width:392.25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</w:pPr>
                    <w:r>
                      <w:rPr>
                        <w:rFonts w:ascii="Aller" w:hAnsi="Aller"/>
                        <w:spacing w:val="-10"/>
                        <w:sz w:val="38"/>
                        <w:szCs w:val="38"/>
                      </w:rPr>
                      <w:t>Szpital Specjalistyczny im. J. Dietla w Krakowie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z w:val="32"/>
                      </w:rPr>
                    </w:pPr>
                    <w:r>
                      <w:rPr>
                        <w:rFonts w:ascii="Aller" w:hAnsi="Aller"/>
                        <w:sz w:val="32"/>
                      </w:rPr>
                      <w:t>Ul. Skarbowa 4, 31-121 Kraków</w:t>
                    </w:r>
                  </w:p>
                  <w:p w:rsidR="001D7132" w:rsidRDefault="001D7132">
                    <w:pPr>
                      <w:spacing w:line="276" w:lineRule="auto"/>
                      <w:ind w:left="-426" w:right="-390"/>
                      <w:jc w:val="center"/>
                      <w:rPr>
                        <w:rFonts w:ascii="Aller" w:hAnsi="Aller"/>
                        <w:spacing w:val="-8"/>
                        <w:szCs w:val="26"/>
                      </w:rPr>
                    </w:pPr>
                    <w:r>
                      <w:rPr>
                        <w:rFonts w:ascii="Aller" w:hAnsi="Aller"/>
                        <w:spacing w:val="-8"/>
                        <w:szCs w:val="26"/>
                      </w:rPr>
                      <w:t>centrala 12 687 62 00,   sekretariat 12 687 63 30,   fax 12 687 63 31</w:t>
                    </w:r>
                  </w:p>
                  <w:p w:rsidR="001D7132" w:rsidRDefault="001D7132">
                    <w:pPr>
                      <w:pStyle w:val="Nagwek"/>
                      <w:jc w:val="center"/>
                      <w:rPr>
                        <w:rStyle w:val="Hipercze"/>
                        <w:rFonts w:ascii="Aller" w:hAnsi="Aller"/>
                        <w:b/>
                        <w:spacing w:val="-10"/>
                        <w:szCs w:val="22"/>
                      </w:rPr>
                    </w:pP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 xml:space="preserve">e-mail:    </w:t>
                    </w:r>
                    <w:hyperlink r:id="rId7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6"/>
                        </w:rPr>
                        <w:t>sekretariat@dietl.krakow.pl</w:t>
                      </w:r>
                    </w:hyperlink>
                    <w:r>
                      <w:rPr>
                        <w:rStyle w:val="Hipercze"/>
                        <w:rFonts w:ascii="Aller" w:hAnsi="Aller"/>
                        <w:b/>
                        <w:spacing w:val="-10"/>
                        <w:szCs w:val="26"/>
                        <w:u w:val="none"/>
                      </w:rPr>
                      <w:t xml:space="preserve">   </w:t>
                    </w:r>
                    <w:r>
                      <w:rPr>
                        <w:rFonts w:ascii="Aller" w:hAnsi="Aller"/>
                        <w:b/>
                        <w:spacing w:val="-10"/>
                        <w:szCs w:val="26"/>
                      </w:rPr>
                      <w:t>strona internetowa:</w:t>
                    </w:r>
                    <w:r>
                      <w:rPr>
                        <w:rFonts w:ascii="Aller" w:hAnsi="Aller"/>
                        <w:b/>
                        <w:spacing w:val="-10"/>
                        <w:szCs w:val="22"/>
                      </w:rPr>
                      <w:t xml:space="preserve">   </w:t>
                    </w:r>
                    <w:hyperlink r:id="rId8" w:history="1">
                      <w:r>
                        <w:rPr>
                          <w:rStyle w:val="Hipercze"/>
                          <w:rFonts w:ascii="Aller" w:hAnsi="Aller"/>
                          <w:b/>
                          <w:spacing w:val="-10"/>
                          <w:szCs w:val="22"/>
                        </w:rPr>
                        <w:t>www.szpitaldietla.pl</w:t>
                      </w:r>
                    </w:hyperlink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-554990</wp:posOffset>
              </wp:positionH>
              <wp:positionV relativeFrom="paragraph">
                <wp:posOffset>835660</wp:posOffset>
              </wp:positionV>
              <wp:extent cx="2143125" cy="228600"/>
              <wp:effectExtent l="0" t="0" r="0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43125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D7132" w:rsidRDefault="001D7132">
                          <w:pP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ller" w:hAnsi="Aller" w:cs="Arial"/>
                              <w:sz w:val="12"/>
                              <w:szCs w:val="12"/>
                            </w:rPr>
                            <w:t>INSTYTUCJA WOJEWÓDZTWA MAŁOPOLSKIEGO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27" type="#_x0000_t202" style="position:absolute;margin-left:-43.7pt;margin-top:65.8pt;width:168.75pt;height:1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" stroked="f">
              <v:textbox>
                <w:txbxContent>
                  <w:p w:rsidR="001D7132" w:rsidRDefault="001D7132">
                    <w:pPr>
                      <w:rPr>
                        <w:rFonts w:ascii="Aller" w:hAnsi="Aller" w:cs="Arial"/>
                        <w:sz w:val="12"/>
                        <w:szCs w:val="12"/>
                      </w:rPr>
                    </w:pPr>
                    <w:r>
                      <w:rPr>
                        <w:rFonts w:ascii="Aller" w:hAnsi="Aller" w:cs="Arial"/>
                        <w:sz w:val="12"/>
                        <w:szCs w:val="12"/>
                      </w:rPr>
                      <w:t>INSTYTUCJA WOJEWÓDZTWA MAŁOPOLSKIEGO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4294967295" distB="4294967295" distL="114300" distR="114300" simplePos="0" relativeHeight="251653632" behindDoc="0" locked="0" layoutInCell="1" allowOverlap="1">
              <wp:simplePos x="0" y="0"/>
              <wp:positionH relativeFrom="column">
                <wp:posOffset>-564515</wp:posOffset>
              </wp:positionH>
              <wp:positionV relativeFrom="paragraph">
                <wp:posOffset>1074419</wp:posOffset>
              </wp:positionV>
              <wp:extent cx="7343775" cy="0"/>
              <wp:effectExtent l="0" t="0" r="0" b="0"/>
              <wp:wrapNone/>
              <wp:docPr id="3" name="Lin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43775" cy="0"/>
                      </a:xfrm>
                      <a:prstGeom prst="line">
                        <a:avLst/>
                      </a:prstGeom>
                      <a:noFill/>
                      <a:ln w="15875" cmpd="sng">
                        <a:solidFill>
                          <a:srgbClr val="000000"/>
                        </a:solidFill>
                        <a:prstDash val="solid"/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0224C92" id="Line 7" o:spid="_x0000_s1026" style="position:absolute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45pt,84.6pt" to="533.8pt,8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" strokeweight="1.2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 w15:restartNumberingAfterBreak="0">
    <w:nsid w:val="06BF7E6F"/>
    <w:multiLevelType w:val="hybridMultilevel"/>
    <w:tmpl w:val="6B32D832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055A73"/>
    <w:multiLevelType w:val="hybridMultilevel"/>
    <w:tmpl w:val="163E9DB0"/>
    <w:lvl w:ilvl="0" w:tplc="0000000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E08C1924">
      <w:start w:val="1"/>
      <w:numFmt w:val="bullet"/>
      <w:lvlText w:val="─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0C781622"/>
    <w:multiLevelType w:val="hybridMultilevel"/>
    <w:tmpl w:val="94480D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0AA0D42"/>
    <w:multiLevelType w:val="hybridMultilevel"/>
    <w:tmpl w:val="515CA612"/>
    <w:lvl w:ilvl="0" w:tplc="041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" w15:restartNumberingAfterBreak="0">
    <w:nsid w:val="16770B61"/>
    <w:multiLevelType w:val="hybridMultilevel"/>
    <w:tmpl w:val="4F2A7F94"/>
    <w:lvl w:ilvl="0" w:tplc="1DC8CE8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B457A6"/>
    <w:multiLevelType w:val="multilevel"/>
    <w:tmpl w:val="041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9" w15:restartNumberingAfterBreak="0">
    <w:nsid w:val="2F8C5C30"/>
    <w:multiLevelType w:val="hybridMultilevel"/>
    <w:tmpl w:val="E21CE898"/>
    <w:lvl w:ilvl="0" w:tplc="C9E4EDBA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1" w:tplc="187817F8">
      <w:start w:val="1"/>
      <w:numFmt w:val="decimal"/>
      <w:lvlText w:val="%2."/>
      <w:lvlJc w:val="left"/>
      <w:pPr>
        <w:tabs>
          <w:tab w:val="num" w:pos="537"/>
        </w:tabs>
        <w:ind w:left="577" w:hanging="39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42B4345C"/>
    <w:multiLevelType w:val="hybridMultilevel"/>
    <w:tmpl w:val="B3C039F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211C9A"/>
    <w:multiLevelType w:val="hybridMultilevel"/>
    <w:tmpl w:val="3508EFA2"/>
    <w:lvl w:ilvl="0" w:tplc="11F0A6B0">
      <w:start w:val="3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4AE50AEC"/>
    <w:multiLevelType w:val="hybridMultilevel"/>
    <w:tmpl w:val="3E581696"/>
    <w:lvl w:ilvl="0" w:tplc="51EE7B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-540"/>
        </w:tabs>
        <w:ind w:left="-5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</w:abstractNum>
  <w:abstractNum w:abstractNumId="13" w15:restartNumberingAfterBreak="0">
    <w:nsid w:val="4DE34B36"/>
    <w:multiLevelType w:val="hybridMultilevel"/>
    <w:tmpl w:val="30C08ADA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92F2E09"/>
    <w:multiLevelType w:val="hybridMultilevel"/>
    <w:tmpl w:val="A02AE5C6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113701"/>
    <w:multiLevelType w:val="hybridMultilevel"/>
    <w:tmpl w:val="62F4AD36"/>
    <w:name w:val="WW8Num542223222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tabs>
          <w:tab w:val="num" w:pos="796"/>
        </w:tabs>
        <w:ind w:left="796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516"/>
        </w:tabs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236"/>
        </w:tabs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956"/>
        </w:tabs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676"/>
        </w:tabs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396"/>
        </w:tabs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116"/>
        </w:tabs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5836"/>
        </w:tabs>
        <w:ind w:left="5836" w:hanging="180"/>
      </w:pPr>
      <w:rPr>
        <w:rFonts w:cs="Times New Roman"/>
      </w:rPr>
    </w:lvl>
  </w:abstractNum>
  <w:abstractNum w:abstractNumId="16" w15:restartNumberingAfterBreak="0">
    <w:nsid w:val="7214274D"/>
    <w:multiLevelType w:val="hybridMultilevel"/>
    <w:tmpl w:val="DEAAB0B2"/>
    <w:lvl w:ilvl="0" w:tplc="4AB6A2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761D7957"/>
    <w:multiLevelType w:val="hybridMultilevel"/>
    <w:tmpl w:val="63AADA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358C5D8">
      <w:start w:val="1"/>
      <w:numFmt w:val="bullet"/>
      <w:lvlText w:val="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2" w:tplc="6066C64E">
      <w:start w:val="1"/>
      <w:numFmt w:val="decimal"/>
      <w:lvlText w:val="%3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762E1535"/>
    <w:multiLevelType w:val="hybridMultilevel"/>
    <w:tmpl w:val="80DCE16A"/>
    <w:lvl w:ilvl="0" w:tplc="7D466E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2"/>
      </w:rPr>
    </w:lvl>
    <w:lvl w:ilvl="1" w:tplc="421A3BEA">
      <w:start w:val="1"/>
      <w:numFmt w:val="lowerLetter"/>
      <w:lvlText w:val="%2."/>
      <w:lvlJc w:val="left"/>
      <w:pPr>
        <w:tabs>
          <w:tab w:val="num" w:pos="428"/>
        </w:tabs>
        <w:ind w:left="42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9" w15:restartNumberingAfterBreak="0">
    <w:nsid w:val="77234E89"/>
    <w:multiLevelType w:val="hybridMultilevel"/>
    <w:tmpl w:val="4572A7F0"/>
    <w:name w:val="z"/>
    <w:lvl w:ilvl="0" w:tplc="B1441C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sz w:val="20"/>
        <w:szCs w:val="18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7F2B7435"/>
    <w:multiLevelType w:val="hybridMultilevel"/>
    <w:tmpl w:val="EB549760"/>
    <w:lvl w:ilvl="0" w:tplc="B358C5D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2"/>
  </w:num>
  <w:num w:numId="5">
    <w:abstractNumId w:val="11"/>
  </w:num>
  <w:num w:numId="6">
    <w:abstractNumId w:val="6"/>
  </w:num>
  <w:num w:numId="7">
    <w:abstractNumId w:val="10"/>
  </w:num>
  <w:num w:numId="8">
    <w:abstractNumId w:val="9"/>
  </w:num>
  <w:num w:numId="9">
    <w:abstractNumId w:val="7"/>
  </w:num>
  <w:num w:numId="10">
    <w:abstractNumId w:val="4"/>
  </w:num>
  <w:num w:numId="11">
    <w:abstractNumId w:val="19"/>
  </w:num>
  <w:num w:numId="12">
    <w:abstractNumId w:val="18"/>
  </w:num>
  <w:num w:numId="13">
    <w:abstractNumId w:val="15"/>
  </w:num>
  <w:num w:numId="14">
    <w:abstractNumId w:val="5"/>
  </w:num>
  <w:num w:numId="15">
    <w:abstractNumId w:val="3"/>
  </w:num>
  <w:num w:numId="16">
    <w:abstractNumId w:val="13"/>
  </w:num>
  <w:num w:numId="17">
    <w:abstractNumId w:val="20"/>
  </w:num>
  <w:num w:numId="18">
    <w:abstractNumId w:val="14"/>
  </w:num>
  <w:num w:numId="19">
    <w:abstractNumId w:val="8"/>
  </w:num>
  <w:num w:numId="20">
    <w:abstractNumId w:val="17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68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619"/>
    <w:rsid w:val="00000A03"/>
    <w:rsid w:val="00035C5E"/>
    <w:rsid w:val="000449B8"/>
    <w:rsid w:val="0006411C"/>
    <w:rsid w:val="00065D7C"/>
    <w:rsid w:val="00070C29"/>
    <w:rsid w:val="00074317"/>
    <w:rsid w:val="00074A99"/>
    <w:rsid w:val="00077D42"/>
    <w:rsid w:val="00085293"/>
    <w:rsid w:val="000853B0"/>
    <w:rsid w:val="0009565D"/>
    <w:rsid w:val="00095723"/>
    <w:rsid w:val="000B28D8"/>
    <w:rsid w:val="000B2C37"/>
    <w:rsid w:val="000B4481"/>
    <w:rsid w:val="000C1052"/>
    <w:rsid w:val="000F37CA"/>
    <w:rsid w:val="00103B87"/>
    <w:rsid w:val="001077AE"/>
    <w:rsid w:val="00112839"/>
    <w:rsid w:val="00115937"/>
    <w:rsid w:val="0014793C"/>
    <w:rsid w:val="00196748"/>
    <w:rsid w:val="001A738D"/>
    <w:rsid w:val="001C1A20"/>
    <w:rsid w:val="001D7132"/>
    <w:rsid w:val="001E23A2"/>
    <w:rsid w:val="001E2958"/>
    <w:rsid w:val="001E6C3C"/>
    <w:rsid w:val="00201801"/>
    <w:rsid w:val="00214C1B"/>
    <w:rsid w:val="00216DC2"/>
    <w:rsid w:val="002240D4"/>
    <w:rsid w:val="00225348"/>
    <w:rsid w:val="0023080C"/>
    <w:rsid w:val="00240587"/>
    <w:rsid w:val="002425FC"/>
    <w:rsid w:val="002523AD"/>
    <w:rsid w:val="00274126"/>
    <w:rsid w:val="00287E67"/>
    <w:rsid w:val="002B1343"/>
    <w:rsid w:val="002B3418"/>
    <w:rsid w:val="002B4026"/>
    <w:rsid w:val="002B61EA"/>
    <w:rsid w:val="002E7BB5"/>
    <w:rsid w:val="002F4829"/>
    <w:rsid w:val="002F5CB4"/>
    <w:rsid w:val="00302A00"/>
    <w:rsid w:val="003065C0"/>
    <w:rsid w:val="00313931"/>
    <w:rsid w:val="00314ABD"/>
    <w:rsid w:val="003747B4"/>
    <w:rsid w:val="0038218D"/>
    <w:rsid w:val="00397B86"/>
    <w:rsid w:val="003A24B4"/>
    <w:rsid w:val="003A3619"/>
    <w:rsid w:val="003C0F37"/>
    <w:rsid w:val="003F5E14"/>
    <w:rsid w:val="003F7941"/>
    <w:rsid w:val="00411D39"/>
    <w:rsid w:val="0043175F"/>
    <w:rsid w:val="00441C6E"/>
    <w:rsid w:val="004848C1"/>
    <w:rsid w:val="004A6017"/>
    <w:rsid w:val="004B2760"/>
    <w:rsid w:val="004B2A70"/>
    <w:rsid w:val="004F5F39"/>
    <w:rsid w:val="00502ED9"/>
    <w:rsid w:val="005055C9"/>
    <w:rsid w:val="005063E7"/>
    <w:rsid w:val="00534FCA"/>
    <w:rsid w:val="00535F90"/>
    <w:rsid w:val="0055142B"/>
    <w:rsid w:val="00576CEB"/>
    <w:rsid w:val="00597A55"/>
    <w:rsid w:val="005B2DCA"/>
    <w:rsid w:val="005B4DBC"/>
    <w:rsid w:val="005D3B3C"/>
    <w:rsid w:val="0061796C"/>
    <w:rsid w:val="006217C9"/>
    <w:rsid w:val="00634BB0"/>
    <w:rsid w:val="006467E4"/>
    <w:rsid w:val="00667654"/>
    <w:rsid w:val="006763B2"/>
    <w:rsid w:val="0069307D"/>
    <w:rsid w:val="006A6E7F"/>
    <w:rsid w:val="006A7CD2"/>
    <w:rsid w:val="006C4CC4"/>
    <w:rsid w:val="006C759D"/>
    <w:rsid w:val="006D0810"/>
    <w:rsid w:val="006F4691"/>
    <w:rsid w:val="006F5A0C"/>
    <w:rsid w:val="006F7292"/>
    <w:rsid w:val="0070651C"/>
    <w:rsid w:val="00712B34"/>
    <w:rsid w:val="00722FC7"/>
    <w:rsid w:val="00725511"/>
    <w:rsid w:val="0074205C"/>
    <w:rsid w:val="00744A22"/>
    <w:rsid w:val="007543DE"/>
    <w:rsid w:val="00776974"/>
    <w:rsid w:val="00790B45"/>
    <w:rsid w:val="00797E86"/>
    <w:rsid w:val="007A14EA"/>
    <w:rsid w:val="007A5681"/>
    <w:rsid w:val="007C369C"/>
    <w:rsid w:val="007C6BA2"/>
    <w:rsid w:val="007F3325"/>
    <w:rsid w:val="00800F50"/>
    <w:rsid w:val="00820C4D"/>
    <w:rsid w:val="00822F75"/>
    <w:rsid w:val="008232E1"/>
    <w:rsid w:val="008360B6"/>
    <w:rsid w:val="008406B8"/>
    <w:rsid w:val="008428B5"/>
    <w:rsid w:val="008475BF"/>
    <w:rsid w:val="00860167"/>
    <w:rsid w:val="00873B51"/>
    <w:rsid w:val="00877B8A"/>
    <w:rsid w:val="008C3D0A"/>
    <w:rsid w:val="008C55FB"/>
    <w:rsid w:val="008E1545"/>
    <w:rsid w:val="008E72F6"/>
    <w:rsid w:val="008F0FA3"/>
    <w:rsid w:val="008F6189"/>
    <w:rsid w:val="00923F99"/>
    <w:rsid w:val="00930BC3"/>
    <w:rsid w:val="00931C92"/>
    <w:rsid w:val="0093727D"/>
    <w:rsid w:val="00947E5D"/>
    <w:rsid w:val="009619D3"/>
    <w:rsid w:val="009627A7"/>
    <w:rsid w:val="00963519"/>
    <w:rsid w:val="0096602F"/>
    <w:rsid w:val="009A43BB"/>
    <w:rsid w:val="009B0D88"/>
    <w:rsid w:val="009B75AB"/>
    <w:rsid w:val="009C3337"/>
    <w:rsid w:val="009E1AF5"/>
    <w:rsid w:val="009F0A22"/>
    <w:rsid w:val="009F436E"/>
    <w:rsid w:val="009F4E14"/>
    <w:rsid w:val="00A022FB"/>
    <w:rsid w:val="00A10106"/>
    <w:rsid w:val="00A139B2"/>
    <w:rsid w:val="00A54D69"/>
    <w:rsid w:val="00A61056"/>
    <w:rsid w:val="00A62DE7"/>
    <w:rsid w:val="00A639D7"/>
    <w:rsid w:val="00A71327"/>
    <w:rsid w:val="00A93BB7"/>
    <w:rsid w:val="00AB535B"/>
    <w:rsid w:val="00AC004F"/>
    <w:rsid w:val="00AC6302"/>
    <w:rsid w:val="00AC7E1D"/>
    <w:rsid w:val="00B049B6"/>
    <w:rsid w:val="00B10A8E"/>
    <w:rsid w:val="00B159FA"/>
    <w:rsid w:val="00B21544"/>
    <w:rsid w:val="00B243F5"/>
    <w:rsid w:val="00B35FF6"/>
    <w:rsid w:val="00B472D1"/>
    <w:rsid w:val="00B52AD5"/>
    <w:rsid w:val="00B73C3E"/>
    <w:rsid w:val="00B84E3F"/>
    <w:rsid w:val="00B85873"/>
    <w:rsid w:val="00BB0A2D"/>
    <w:rsid w:val="00BE023E"/>
    <w:rsid w:val="00BE561E"/>
    <w:rsid w:val="00C139C0"/>
    <w:rsid w:val="00C13ACB"/>
    <w:rsid w:val="00C15BAD"/>
    <w:rsid w:val="00C2453A"/>
    <w:rsid w:val="00C312B2"/>
    <w:rsid w:val="00C50098"/>
    <w:rsid w:val="00C56B27"/>
    <w:rsid w:val="00C7405D"/>
    <w:rsid w:val="00C837CE"/>
    <w:rsid w:val="00C83BE8"/>
    <w:rsid w:val="00C84ED2"/>
    <w:rsid w:val="00C92229"/>
    <w:rsid w:val="00C962AF"/>
    <w:rsid w:val="00C96395"/>
    <w:rsid w:val="00CA48BA"/>
    <w:rsid w:val="00CB0CCF"/>
    <w:rsid w:val="00CE09F3"/>
    <w:rsid w:val="00CF28CA"/>
    <w:rsid w:val="00CF6D5E"/>
    <w:rsid w:val="00D0174C"/>
    <w:rsid w:val="00D03DF7"/>
    <w:rsid w:val="00D21504"/>
    <w:rsid w:val="00D25332"/>
    <w:rsid w:val="00D4505B"/>
    <w:rsid w:val="00D54351"/>
    <w:rsid w:val="00D57DDD"/>
    <w:rsid w:val="00D67728"/>
    <w:rsid w:val="00D84A81"/>
    <w:rsid w:val="00D92869"/>
    <w:rsid w:val="00DA1DAE"/>
    <w:rsid w:val="00DA1EF1"/>
    <w:rsid w:val="00DC2E13"/>
    <w:rsid w:val="00DF554C"/>
    <w:rsid w:val="00DF65B8"/>
    <w:rsid w:val="00E0147D"/>
    <w:rsid w:val="00E0236E"/>
    <w:rsid w:val="00E14C57"/>
    <w:rsid w:val="00E256CF"/>
    <w:rsid w:val="00E30926"/>
    <w:rsid w:val="00E35DCC"/>
    <w:rsid w:val="00E417D8"/>
    <w:rsid w:val="00E51FCC"/>
    <w:rsid w:val="00E71D69"/>
    <w:rsid w:val="00E75093"/>
    <w:rsid w:val="00E81B92"/>
    <w:rsid w:val="00E839BE"/>
    <w:rsid w:val="00E9093B"/>
    <w:rsid w:val="00E93D17"/>
    <w:rsid w:val="00EA361B"/>
    <w:rsid w:val="00EB450A"/>
    <w:rsid w:val="00EB6A41"/>
    <w:rsid w:val="00EF0158"/>
    <w:rsid w:val="00F2273B"/>
    <w:rsid w:val="00F25A3F"/>
    <w:rsid w:val="00F45315"/>
    <w:rsid w:val="00F67ADE"/>
    <w:rsid w:val="00F84B16"/>
    <w:rsid w:val="00F954C7"/>
    <w:rsid w:val="00FA7BCC"/>
    <w:rsid w:val="00FB6521"/>
    <w:rsid w:val="00FB68B6"/>
    <w:rsid w:val="00FC2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8"/>
    <o:shapelayout v:ext="edit">
      <o:idmap v:ext="edit" data="1"/>
    </o:shapelayout>
  </w:shapeDefaults>
  <w:decimalSymbol w:val=","/>
  <w:listSeparator w:val=";"/>
  <w14:docId w14:val="2602F36E"/>
  <w15:chartTrackingRefBased/>
  <w15:docId w15:val="{2AD17BCA-B92E-4F60-BC8F-24296B7C5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3"/>
      </w:numPr>
      <w:spacing w:line="360" w:lineRule="auto"/>
      <w:jc w:val="both"/>
      <w:outlineLvl w:val="0"/>
    </w:pPr>
    <w:rPr>
      <w:rFonts w:ascii="Book Antiqua" w:hAnsi="Book Antiqua"/>
      <w:b/>
      <w:bCs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3"/>
      </w:numPr>
      <w:jc w:val="both"/>
      <w:outlineLvl w:val="1"/>
    </w:pPr>
    <w:rPr>
      <w:sz w:val="26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3"/>
      </w:numPr>
      <w:spacing w:line="360" w:lineRule="auto"/>
      <w:ind w:left="4956" w:firstLine="708"/>
      <w:jc w:val="both"/>
      <w:outlineLvl w:val="2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Znak7">
    <w:name w:val="Znak Znak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ZnakZnak6">
    <w:name w:val="Znak Znak6"/>
    <w:semiHidden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ZnakZnak5">
    <w:name w:val="Znak Znak5"/>
    <w:semiHidden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customStyle="1" w:styleId="WW8Num1z0">
    <w:name w:val="WW8Num1z0"/>
    <w:rPr>
      <w:rFonts w:ascii="Times New Roman" w:eastAsia="Times New Roman" w:hAnsi="Times New Roman"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8Num4z0">
    <w:name w:val="WW8Num4z0"/>
    <w:rPr>
      <w:rFonts w:ascii="Times New Roman" w:eastAsia="Times New Roman" w:hAnsi="Times New Roman"/>
    </w:rPr>
  </w:style>
  <w:style w:type="character" w:customStyle="1" w:styleId="WW8Num4z1">
    <w:name w:val="WW8Num4z1"/>
    <w:rPr>
      <w:rFonts w:ascii="Courier New" w:hAnsi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11z0">
    <w:name w:val="WW8Num11z0"/>
    <w:rPr>
      <w:rFonts w:ascii="Times New Roman" w:eastAsia="Times New Roman" w:hAnsi="Times New Roman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1z3">
    <w:name w:val="WW8Num11z3"/>
    <w:rPr>
      <w:rFonts w:ascii="Symbol" w:hAnsi="Symbol"/>
    </w:rPr>
  </w:style>
  <w:style w:type="character" w:customStyle="1" w:styleId="WW8Num22z0">
    <w:name w:val="WW8Num22z0"/>
    <w:rPr>
      <w:rFonts w:ascii="Symbol" w:hAnsi="Symbol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3z0">
    <w:name w:val="WW8Num23z0"/>
    <w:rPr>
      <w:rFonts w:ascii="Symbol" w:hAnsi="Symbol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customStyle="1" w:styleId="Odwoaniedokomentarza1">
    <w:name w:val="Odwołanie do komentarza1"/>
    <w:rPr>
      <w:rFonts w:cs="Times New Roman"/>
      <w:sz w:val="16"/>
      <w:szCs w:val="16"/>
    </w:rPr>
  </w:style>
  <w:style w:type="character" w:customStyle="1" w:styleId="Znakinumeracji">
    <w:name w:val="Znaki numeracji"/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pPr>
      <w:spacing w:line="360" w:lineRule="auto"/>
      <w:jc w:val="both"/>
    </w:pPr>
    <w:rPr>
      <w:rFonts w:ascii="Book Antiqua" w:hAnsi="Book Antiqua"/>
    </w:rPr>
  </w:style>
  <w:style w:type="character" w:customStyle="1" w:styleId="ZnakZnak4">
    <w:name w:val="Znak Znak4"/>
    <w:semiHidden/>
    <w:rPr>
      <w:szCs w:val="24"/>
      <w:lang w:eastAsia="ar-SA"/>
    </w:rPr>
  </w:style>
  <w:style w:type="paragraph" w:styleId="Lista">
    <w:name w:val="List"/>
    <w:basedOn w:val="Tekstpodstawowy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odstawowywcity">
    <w:name w:val="Body Text Indent"/>
    <w:basedOn w:val="Normalny"/>
    <w:link w:val="TekstpodstawowywcityZnak"/>
    <w:pPr>
      <w:ind w:left="720"/>
      <w:jc w:val="both"/>
    </w:pPr>
    <w:rPr>
      <w:sz w:val="26"/>
    </w:rPr>
  </w:style>
  <w:style w:type="character" w:customStyle="1" w:styleId="ZnakZnak3">
    <w:name w:val="Znak Znak3"/>
    <w:semiHidden/>
    <w:rPr>
      <w:szCs w:val="24"/>
      <w:lang w:eastAsia="ar-SA"/>
    </w:rPr>
  </w:style>
  <w:style w:type="paragraph" w:customStyle="1" w:styleId="Tekstpodstawowywcity21">
    <w:name w:val="Tekst podstawowy wcięty 21"/>
    <w:basedOn w:val="Normalny"/>
    <w:pPr>
      <w:ind w:left="5400"/>
      <w:jc w:val="both"/>
    </w:pPr>
    <w:rPr>
      <w:sz w:val="26"/>
    </w:rPr>
  </w:style>
  <w:style w:type="paragraph" w:customStyle="1" w:styleId="Tekstpodstawowy21">
    <w:name w:val="Tekst podstawowy 21"/>
    <w:basedOn w:val="Normalny"/>
    <w:pPr>
      <w:jc w:val="both"/>
    </w:pPr>
    <w:rPr>
      <w:sz w:val="28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character" w:customStyle="1" w:styleId="ZnakZnak2">
    <w:name w:val="Znak Znak2"/>
    <w:rPr>
      <w:szCs w:val="24"/>
      <w:lang w:eastAsia="ar-SA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ZnakZnak1">
    <w:name w:val="Znak Znak1"/>
    <w:rPr>
      <w:szCs w:val="24"/>
      <w:lang w:eastAsia="ar-SA"/>
    </w:rPr>
  </w:style>
  <w:style w:type="paragraph" w:customStyle="1" w:styleId="Tekstpodstawowywcity31">
    <w:name w:val="Tekst podstawowy wcięty 31"/>
    <w:basedOn w:val="Normalny"/>
    <w:pPr>
      <w:spacing w:line="360" w:lineRule="auto"/>
      <w:ind w:left="5664"/>
    </w:pPr>
    <w:rPr>
      <w:b/>
      <w:bCs/>
      <w:i/>
      <w:iCs/>
      <w:sz w:val="30"/>
    </w:rPr>
  </w:style>
  <w:style w:type="paragraph" w:customStyle="1" w:styleId="Tekstpodstawowy31">
    <w:name w:val="Tekst podstawowy 31"/>
    <w:basedOn w:val="Normalny"/>
    <w:pPr>
      <w:spacing w:line="360" w:lineRule="auto"/>
      <w:jc w:val="both"/>
    </w:pPr>
    <w:rPr>
      <w:sz w:val="30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character" w:customStyle="1" w:styleId="ZnakZnak">
    <w:name w:val="Znak Znak"/>
    <w:semiHidden/>
    <w:rPr>
      <w:sz w:val="0"/>
      <w:szCs w:val="0"/>
      <w:lang w:eastAsia="ar-SA"/>
    </w:rPr>
  </w:style>
  <w:style w:type="character" w:styleId="Hipercze">
    <w:name w:val="Hyperlink"/>
    <w:unhideWhenUsed/>
    <w:rPr>
      <w:color w:val="0000FF"/>
      <w:u w:val="single"/>
    </w:rPr>
  </w:style>
  <w:style w:type="paragraph" w:styleId="Tekstpodstawowy2">
    <w:name w:val="Body Text 2"/>
    <w:basedOn w:val="Normalny"/>
    <w:link w:val="Tekstpodstawowy2Znak"/>
    <w:pPr>
      <w:spacing w:after="120" w:line="480" w:lineRule="auto"/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character" w:styleId="Numerstrony">
    <w:name w:val="page number"/>
    <w:basedOn w:val="Domylnaczcionkaakapitu"/>
  </w:style>
  <w:style w:type="paragraph" w:styleId="Tekstpodstawowywcity2">
    <w:name w:val="Body Text Indent 2"/>
    <w:basedOn w:val="Normalny"/>
    <w:pPr>
      <w:widowControl w:val="0"/>
      <w:ind w:left="360"/>
      <w:jc w:val="center"/>
    </w:pPr>
    <w:rPr>
      <w:i/>
      <w:iCs/>
      <w:sz w:val="22"/>
    </w:rPr>
  </w:style>
  <w:style w:type="paragraph" w:styleId="Akapitzlist">
    <w:name w:val="List Paragraph"/>
    <w:basedOn w:val="Normalny"/>
    <w:uiPriority w:val="34"/>
    <w:qFormat/>
    <w:rsid w:val="006D0810"/>
    <w:pPr>
      <w:ind w:left="708"/>
    </w:pPr>
  </w:style>
  <w:style w:type="paragraph" w:customStyle="1" w:styleId="ZnakZnakZnakZnakZnakZnak">
    <w:name w:val="Znak Znak Znak Znak Znak Znak"/>
    <w:basedOn w:val="Normalny"/>
    <w:rPr>
      <w:rFonts w:ascii="Arial" w:hAnsi="Arial" w:cs="Arial"/>
    </w:rPr>
  </w:style>
  <w:style w:type="character" w:customStyle="1" w:styleId="StopkaZnak">
    <w:name w:val="Stopka Znak"/>
    <w:link w:val="Stopka"/>
    <w:rsid w:val="00A639D7"/>
    <w:rPr>
      <w:sz w:val="24"/>
      <w:szCs w:val="24"/>
    </w:rPr>
  </w:style>
  <w:style w:type="character" w:customStyle="1" w:styleId="TekstpodstawowywcityZnak">
    <w:name w:val="Tekst podstawowy wcięty Znak"/>
    <w:link w:val="Tekstpodstawowywcity"/>
    <w:rsid w:val="00A639D7"/>
    <w:rPr>
      <w:sz w:val="26"/>
      <w:szCs w:val="24"/>
    </w:rPr>
  </w:style>
  <w:style w:type="character" w:customStyle="1" w:styleId="Tekstpodstawowy2Znak">
    <w:name w:val="Tekst podstawowy 2 Znak"/>
    <w:link w:val="Tekstpodstawowy2"/>
    <w:rsid w:val="00A639D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78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dietla.pl" TargetMode="External"/><Relationship Id="rId3" Type="http://schemas.openxmlformats.org/officeDocument/2006/relationships/image" Target="media/image3.png"/><Relationship Id="rId7" Type="http://schemas.openxmlformats.org/officeDocument/2006/relationships/hyperlink" Target="mailto:sekretariat@dietl.krakow.pl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hyperlink" Target="http://www.szpitaldietla.pl" TargetMode="External"/><Relationship Id="rId5" Type="http://schemas.openxmlformats.org/officeDocument/2006/relationships/hyperlink" Target="mailto:sekretariat@dietl.krakow.pl" TargetMode="External"/><Relationship Id="rId4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rlena\Dane%20aplikacji\Microsoft\Szablony\Protok&#243;&#322;%20z%20otwarcia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Protokół z otwarcia</Template>
  <TotalTime>100</TotalTime>
  <Pages>1</Pages>
  <Words>151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Szp</vt:lpstr>
    </vt:vector>
  </TitlesOfParts>
  <Company/>
  <LinksUpToDate>false</LinksUpToDate>
  <CharactersWithSpaces>1079</CharactersWithSpaces>
  <SharedDoc>false</SharedDoc>
  <HLinks>
    <vt:vector size="12" baseType="variant">
      <vt:variant>
        <vt:i4>1245197</vt:i4>
      </vt:variant>
      <vt:variant>
        <vt:i4>6</vt:i4>
      </vt:variant>
      <vt:variant>
        <vt:i4>0</vt:i4>
      </vt:variant>
      <vt:variant>
        <vt:i4>5</vt:i4>
      </vt:variant>
      <vt:variant>
        <vt:lpwstr>http://www.szpitaldietla.pl/</vt:lpwstr>
      </vt:variant>
      <vt:variant>
        <vt:lpwstr/>
      </vt:variant>
      <vt:variant>
        <vt:i4>2687063</vt:i4>
      </vt:variant>
      <vt:variant>
        <vt:i4>3</vt:i4>
      </vt:variant>
      <vt:variant>
        <vt:i4>0</vt:i4>
      </vt:variant>
      <vt:variant>
        <vt:i4>5</vt:i4>
      </vt:variant>
      <vt:variant>
        <vt:lpwstr>mailto:sekretariat@dietl.krakow.pl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Szp</dc:title>
  <dc:subject>temat</dc:subject>
  <dc:creator>Szpital Spec. im. J. Dietla w Krakowie</dc:creator>
  <cp:keywords/>
  <dc:description/>
  <cp:lastModifiedBy>Szpital im. J. Dietla w Krakowie</cp:lastModifiedBy>
  <cp:revision>61</cp:revision>
  <cp:lastPrinted>2018-08-17T09:42:00Z</cp:lastPrinted>
  <dcterms:created xsi:type="dcterms:W3CDTF">2018-05-15T06:08:00Z</dcterms:created>
  <dcterms:modified xsi:type="dcterms:W3CDTF">2018-08-17T10:16:00Z</dcterms:modified>
</cp:coreProperties>
</file>