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     Wizja lokalna w postępowaniu prowadzonym w trybie przetargu nieograniczonego na: „Usługę sprzątania i dezynfekcji w Szpitalu Specjalistycznym im. J. Dietla w Krakowie”, nr sprawy: ZP/21/2018, odbędzie się 10.08.2018 r. o godzinie 8:45 w budynku Szpitala zlokalizowanym przy ul. </w:t>
      </w:r>
      <w:r w:rsidRPr="00BD57CA">
        <w:rPr>
          <w:rFonts w:ascii="Arial" w:eastAsia="Calibri" w:hAnsi="Arial" w:cs="Arial"/>
          <w:sz w:val="22"/>
          <w:szCs w:val="22"/>
          <w:u w:val="single"/>
          <w:lang w:eastAsia="en-US"/>
        </w:rPr>
        <w:t>Focha 33 - zbiórka przed pokojem 33</w:t>
      </w: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 (sekretariat Detektora) a zakończy w budynku szpital  na ul. Skarbowa 1. </w:t>
      </w: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Pr="00BD57CA" w:rsidRDefault="00BD57CA" w:rsidP="00BD57CA">
      <w:pPr>
        <w:suppressAutoHyphens/>
        <w:autoSpaceDN w:val="0"/>
        <w:ind w:left="6521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     Zastępca Dyrektora</w:t>
      </w:r>
    </w:p>
    <w:p w:rsidR="00BD57CA" w:rsidRPr="00BD57CA" w:rsidRDefault="00BD57CA" w:rsidP="00BD57CA">
      <w:pPr>
        <w:suppressAutoHyphens/>
        <w:autoSpaceDN w:val="0"/>
        <w:ind w:left="6521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D57CA">
        <w:rPr>
          <w:rFonts w:ascii="Arial" w:eastAsia="Calibri" w:hAnsi="Arial" w:cs="Arial"/>
          <w:sz w:val="22"/>
          <w:szCs w:val="22"/>
          <w:lang w:eastAsia="en-US"/>
        </w:rPr>
        <w:t>ds. Planowania i Marketingu</w:t>
      </w:r>
    </w:p>
    <w:p w:rsidR="00BD57CA" w:rsidRPr="00BD57CA" w:rsidRDefault="00BD57CA" w:rsidP="00BD57CA">
      <w:pPr>
        <w:suppressAutoHyphens/>
        <w:autoSpaceDN w:val="0"/>
        <w:ind w:left="6521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    mgr. Barbara Kamysz</w:t>
      </w:r>
    </w:p>
    <w:p w:rsidR="00BD57CA" w:rsidRP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8428B5">
      <w:rPr>
        <w:rFonts w:ascii="Arial" w:hAnsi="Arial" w:cs="Arial"/>
        <w:b/>
        <w:sz w:val="20"/>
        <w:szCs w:val="20"/>
        <w:lang w:val="en-US"/>
      </w:rPr>
      <w:t>21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7CA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525015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8218D"/>
    <w:rsid w:val="00397B86"/>
    <w:rsid w:val="003A24B4"/>
    <w:rsid w:val="003A3619"/>
    <w:rsid w:val="003C0F37"/>
    <w:rsid w:val="003F5E14"/>
    <w:rsid w:val="003F7941"/>
    <w:rsid w:val="00411D39"/>
    <w:rsid w:val="0043175F"/>
    <w:rsid w:val="00441C6E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61796C"/>
    <w:rsid w:val="006217C9"/>
    <w:rsid w:val="00634BB0"/>
    <w:rsid w:val="006467E4"/>
    <w:rsid w:val="00667654"/>
    <w:rsid w:val="006763B2"/>
    <w:rsid w:val="006A6E7F"/>
    <w:rsid w:val="006A7CD2"/>
    <w:rsid w:val="006C4CC4"/>
    <w:rsid w:val="006C759D"/>
    <w:rsid w:val="006D0810"/>
    <w:rsid w:val="006F4691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2F75"/>
    <w:rsid w:val="008232E1"/>
    <w:rsid w:val="008360B6"/>
    <w:rsid w:val="008406B8"/>
    <w:rsid w:val="008428B5"/>
    <w:rsid w:val="008475BF"/>
    <w:rsid w:val="00860167"/>
    <w:rsid w:val="00873B51"/>
    <w:rsid w:val="00877B8A"/>
    <w:rsid w:val="008C3D0A"/>
    <w:rsid w:val="008C55FB"/>
    <w:rsid w:val="008E72F6"/>
    <w:rsid w:val="008F0FA3"/>
    <w:rsid w:val="008F6189"/>
    <w:rsid w:val="00923F99"/>
    <w:rsid w:val="00930BC3"/>
    <w:rsid w:val="00931C92"/>
    <w:rsid w:val="0093727D"/>
    <w:rsid w:val="00947E5D"/>
    <w:rsid w:val="009619D3"/>
    <w:rsid w:val="009627A7"/>
    <w:rsid w:val="009A43BB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B049B6"/>
    <w:rsid w:val="00B10A8E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C139C0"/>
    <w:rsid w:val="00C13ACB"/>
    <w:rsid w:val="00C15BAD"/>
    <w:rsid w:val="00C2453A"/>
    <w:rsid w:val="00C312B2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A1DAE"/>
    <w:rsid w:val="00DA1EF1"/>
    <w:rsid w:val="00DC2E13"/>
    <w:rsid w:val="00DF554C"/>
    <w:rsid w:val="00DF65B8"/>
    <w:rsid w:val="00E0147D"/>
    <w:rsid w:val="00E0236E"/>
    <w:rsid w:val="00E14C57"/>
    <w:rsid w:val="00E256CF"/>
    <w:rsid w:val="00E30926"/>
    <w:rsid w:val="00E35DCC"/>
    <w:rsid w:val="00E417D8"/>
    <w:rsid w:val="00E51FCC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4DB2210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10</TotalTime>
  <Pages>1</Pages>
  <Words>65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485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43</cp:revision>
  <cp:lastPrinted>2018-08-03T08:42:00Z</cp:lastPrinted>
  <dcterms:created xsi:type="dcterms:W3CDTF">2018-05-15T06:08:00Z</dcterms:created>
  <dcterms:modified xsi:type="dcterms:W3CDTF">2018-08-08T14:16:00Z</dcterms:modified>
</cp:coreProperties>
</file>