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6D264F" w:rsidRPr="006D264F">
        <w:rPr>
          <w:rFonts w:ascii="Arial" w:hAnsi="Arial" w:cs="Arial"/>
          <w:sz w:val="22"/>
          <w:szCs w:val="22"/>
        </w:rPr>
        <w:t>18</w:t>
      </w:r>
      <w:r w:rsidRPr="006D264F">
        <w:rPr>
          <w:rFonts w:ascii="Arial" w:hAnsi="Arial" w:cs="Arial"/>
          <w:sz w:val="22"/>
          <w:szCs w:val="22"/>
        </w:rPr>
        <w:t>.0</w:t>
      </w:r>
      <w:r w:rsidR="006D264F" w:rsidRPr="006D264F">
        <w:rPr>
          <w:rFonts w:ascii="Arial" w:hAnsi="Arial" w:cs="Arial"/>
          <w:sz w:val="22"/>
          <w:szCs w:val="22"/>
        </w:rPr>
        <w:t>9</w:t>
      </w:r>
      <w:r w:rsidRPr="006D264F">
        <w:rPr>
          <w:rFonts w:ascii="Arial" w:hAnsi="Arial" w:cs="Arial"/>
          <w:sz w:val="22"/>
          <w:szCs w:val="22"/>
        </w:rPr>
        <w:t>.2018 r.</w:t>
      </w:r>
    </w:p>
    <w:p w:rsidR="008428B5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5E6783" w:rsidRPr="005E6783" w:rsidRDefault="008428B5" w:rsidP="005E6783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5E6783">
        <w:rPr>
          <w:rFonts w:ascii="Arial" w:hAnsi="Arial" w:cs="Arial"/>
          <w:i w:val="0"/>
        </w:rPr>
        <w:t>n</w:t>
      </w:r>
      <w:r w:rsidR="005E6783" w:rsidRPr="005E6783">
        <w:rPr>
          <w:rFonts w:ascii="Arial" w:hAnsi="Arial" w:cs="Arial"/>
          <w:i w:val="0"/>
        </w:rPr>
        <w:t xml:space="preserve">adzór Inwestorski dla zadania inwestycyjnego pn. „Poprawa jakości usług zdrowotnych </w:t>
      </w:r>
    </w:p>
    <w:p w:rsidR="005E6783" w:rsidRPr="005E6783" w:rsidRDefault="005E6783" w:rsidP="005E6783">
      <w:pPr>
        <w:pStyle w:val="Tekstpodstawowywcity2"/>
        <w:rPr>
          <w:rFonts w:ascii="Arial" w:hAnsi="Arial" w:cs="Arial"/>
          <w:i w:val="0"/>
        </w:rPr>
      </w:pPr>
      <w:r w:rsidRPr="005E6783">
        <w:rPr>
          <w:rFonts w:ascii="Arial" w:hAnsi="Arial" w:cs="Arial"/>
          <w:i w:val="0"/>
        </w:rPr>
        <w:t xml:space="preserve">i bezpieczeństwa pacjentów Szpitala Specjalistycznego im. J. Dietla przy </w:t>
      </w:r>
    </w:p>
    <w:p w:rsidR="005E6783" w:rsidRDefault="005E6783" w:rsidP="005E6783">
      <w:pPr>
        <w:pStyle w:val="Tekstpodstawowywcity2"/>
        <w:rPr>
          <w:rFonts w:ascii="Arial" w:hAnsi="Arial" w:cs="Arial"/>
          <w:i w:val="0"/>
        </w:rPr>
      </w:pPr>
      <w:r w:rsidRPr="005E6783">
        <w:rPr>
          <w:rFonts w:ascii="Arial" w:hAnsi="Arial" w:cs="Arial"/>
          <w:i w:val="0"/>
        </w:rPr>
        <w:t>ul. Skarbowej 1 – Działanie 12.1.2 RPO.”</w:t>
      </w:r>
    </w:p>
    <w:p w:rsidR="008428B5" w:rsidRDefault="008428B5" w:rsidP="008428B5">
      <w:pPr>
        <w:pStyle w:val="Tekstpodstawowywcity2"/>
        <w:ind w:left="0"/>
        <w:jc w:val="left"/>
        <w:rPr>
          <w:rFonts w:ascii="Arial" w:hAnsi="Arial" w:cs="Arial"/>
          <w:i w:val="0"/>
        </w:rPr>
      </w:pPr>
    </w:p>
    <w:p w:rsidR="008428B5" w:rsidRPr="00944C94" w:rsidRDefault="008428B5" w:rsidP="008428B5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Pr="00944C94">
        <w:rPr>
          <w:rFonts w:ascii="Arial" w:hAnsi="Arial" w:cs="Arial"/>
          <w:i w:val="0"/>
          <w:szCs w:val="22"/>
        </w:rPr>
        <w:t xml:space="preserve">Nr sprawy: </w:t>
      </w:r>
      <w:r w:rsidRPr="00944C94">
        <w:rPr>
          <w:rFonts w:ascii="Arial" w:hAnsi="Arial" w:cs="Arial"/>
          <w:b/>
          <w:bCs/>
          <w:i w:val="0"/>
          <w:szCs w:val="22"/>
        </w:rPr>
        <w:t>ZP/</w:t>
      </w:r>
      <w:r w:rsidR="005E6783">
        <w:rPr>
          <w:rFonts w:ascii="Arial" w:hAnsi="Arial" w:cs="Arial"/>
          <w:b/>
          <w:bCs/>
          <w:i w:val="0"/>
          <w:szCs w:val="22"/>
        </w:rPr>
        <w:t>16</w:t>
      </w:r>
      <w:r w:rsidRPr="00944C94">
        <w:rPr>
          <w:rFonts w:ascii="Arial" w:hAnsi="Arial" w:cs="Arial"/>
          <w:b/>
          <w:bCs/>
          <w:i w:val="0"/>
          <w:szCs w:val="22"/>
        </w:rPr>
        <w:t>/201</w:t>
      </w:r>
      <w:r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  <w:r w:rsidRPr="00120655">
        <w:rPr>
          <w:rFonts w:ascii="Arial" w:hAnsi="Arial" w:cs="Arial"/>
          <w:i w:val="0"/>
          <w:szCs w:val="22"/>
        </w:rPr>
        <w:t xml:space="preserve">z dnia </w:t>
      </w:r>
      <w:r w:rsidR="00120655" w:rsidRPr="00120655">
        <w:rPr>
          <w:rFonts w:ascii="Arial" w:hAnsi="Arial" w:cs="Arial"/>
          <w:i w:val="0"/>
          <w:szCs w:val="22"/>
        </w:rPr>
        <w:t>18</w:t>
      </w:r>
      <w:r w:rsidRPr="00120655">
        <w:rPr>
          <w:rFonts w:ascii="Arial" w:hAnsi="Arial" w:cs="Arial"/>
          <w:i w:val="0"/>
          <w:szCs w:val="22"/>
        </w:rPr>
        <w:t>.0</w:t>
      </w:r>
      <w:r w:rsidR="00120655" w:rsidRPr="00120655">
        <w:rPr>
          <w:rFonts w:ascii="Arial" w:hAnsi="Arial" w:cs="Arial"/>
          <w:i w:val="0"/>
          <w:szCs w:val="22"/>
        </w:rPr>
        <w:t>9</w:t>
      </w:r>
      <w:r w:rsidRPr="00120655">
        <w:rPr>
          <w:rFonts w:ascii="Arial" w:hAnsi="Arial" w:cs="Arial"/>
          <w:i w:val="0"/>
          <w:szCs w:val="22"/>
        </w:rPr>
        <w:t>.2018 r. – godz. 1</w:t>
      </w:r>
      <w:r w:rsidR="00120655" w:rsidRPr="00120655">
        <w:rPr>
          <w:rFonts w:ascii="Arial" w:hAnsi="Arial" w:cs="Arial"/>
          <w:i w:val="0"/>
          <w:szCs w:val="22"/>
        </w:rPr>
        <w:t>1</w:t>
      </w:r>
      <w:r w:rsidRPr="00120655">
        <w:rPr>
          <w:rFonts w:ascii="Arial" w:hAnsi="Arial" w:cs="Arial"/>
          <w:i w:val="0"/>
          <w:szCs w:val="22"/>
        </w:rPr>
        <w:t>:</w:t>
      </w:r>
      <w:r w:rsidR="00120655" w:rsidRPr="00120655">
        <w:rPr>
          <w:rFonts w:ascii="Arial" w:hAnsi="Arial" w:cs="Arial"/>
          <w:i w:val="0"/>
          <w:szCs w:val="22"/>
        </w:rPr>
        <w:t>15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944C94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C16528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  <w:r w:rsidR="005E6783">
        <w:rPr>
          <w:rFonts w:ascii="Arial" w:hAnsi="Arial" w:cs="Arial"/>
          <w:b/>
          <w:bCs/>
          <w:sz w:val="22"/>
          <w:szCs w:val="22"/>
        </w:rPr>
        <w:t>3</w:t>
      </w:r>
      <w:r w:rsidR="009B74E9">
        <w:rPr>
          <w:rFonts w:ascii="Arial" w:hAnsi="Arial" w:cs="Arial"/>
          <w:b/>
          <w:bCs/>
          <w:sz w:val="22"/>
          <w:szCs w:val="22"/>
        </w:rPr>
        <w:t>69</w:t>
      </w:r>
      <w:r w:rsidR="005E6783">
        <w:rPr>
          <w:rFonts w:ascii="Arial" w:hAnsi="Arial" w:cs="Arial"/>
          <w:b/>
          <w:bCs/>
          <w:sz w:val="22"/>
          <w:szCs w:val="22"/>
        </w:rPr>
        <w:t> </w:t>
      </w:r>
      <w:r w:rsidR="009B74E9">
        <w:rPr>
          <w:rFonts w:ascii="Arial" w:hAnsi="Arial" w:cs="Arial"/>
          <w:b/>
          <w:bCs/>
          <w:sz w:val="22"/>
          <w:szCs w:val="22"/>
        </w:rPr>
        <w:t>0</w:t>
      </w:r>
      <w:bookmarkStart w:id="0" w:name="_GoBack"/>
      <w:bookmarkEnd w:id="0"/>
      <w:r w:rsidR="005E6783">
        <w:rPr>
          <w:rFonts w:ascii="Arial" w:hAnsi="Arial" w:cs="Arial"/>
          <w:b/>
          <w:bCs/>
          <w:sz w:val="22"/>
          <w:szCs w:val="22"/>
        </w:rPr>
        <w:t>00,00</w:t>
      </w:r>
      <w:r w:rsidRPr="003828A8">
        <w:rPr>
          <w:rFonts w:ascii="Arial" w:hAnsi="Arial" w:cs="Arial"/>
          <w:b/>
          <w:bCs/>
          <w:sz w:val="22"/>
          <w:szCs w:val="22"/>
        </w:rPr>
        <w:t xml:space="preserve"> zł brutto.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3C451E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C451E">
        <w:rPr>
          <w:rFonts w:ascii="Arial" w:hAnsi="Arial" w:cs="Arial"/>
          <w:sz w:val="22"/>
          <w:szCs w:val="22"/>
        </w:rPr>
        <w:t xml:space="preserve">Do dnia </w:t>
      </w:r>
      <w:r w:rsidR="003C451E" w:rsidRPr="003C451E">
        <w:rPr>
          <w:rFonts w:ascii="Arial" w:hAnsi="Arial" w:cs="Arial"/>
          <w:sz w:val="22"/>
          <w:szCs w:val="22"/>
        </w:rPr>
        <w:t>18</w:t>
      </w:r>
      <w:r w:rsidRPr="003C451E">
        <w:rPr>
          <w:rFonts w:ascii="Arial" w:hAnsi="Arial" w:cs="Arial"/>
          <w:sz w:val="22"/>
          <w:szCs w:val="22"/>
        </w:rPr>
        <w:t>.0</w:t>
      </w:r>
      <w:r w:rsidR="003C451E" w:rsidRPr="003C451E">
        <w:rPr>
          <w:rFonts w:ascii="Arial" w:hAnsi="Arial" w:cs="Arial"/>
          <w:sz w:val="22"/>
          <w:szCs w:val="22"/>
        </w:rPr>
        <w:t>9</w:t>
      </w:r>
      <w:r w:rsidRPr="003C451E">
        <w:rPr>
          <w:rFonts w:ascii="Arial" w:hAnsi="Arial" w:cs="Arial"/>
          <w:sz w:val="22"/>
          <w:szCs w:val="22"/>
        </w:rPr>
        <w:t>.2018 r., do godz. 11:</w:t>
      </w:r>
      <w:r w:rsidR="003C451E" w:rsidRPr="003C451E">
        <w:rPr>
          <w:rFonts w:ascii="Arial" w:hAnsi="Arial" w:cs="Arial"/>
          <w:sz w:val="22"/>
          <w:szCs w:val="22"/>
        </w:rPr>
        <w:t>00</w:t>
      </w:r>
      <w:r w:rsidRPr="003C451E">
        <w:rPr>
          <w:rFonts w:ascii="Arial" w:hAnsi="Arial" w:cs="Arial"/>
          <w:sz w:val="22"/>
          <w:szCs w:val="22"/>
        </w:rPr>
        <w:t>, tj. do wyznaczonego terminu składania ofert, wpłynęł</w:t>
      </w:r>
      <w:r w:rsidR="002C6040">
        <w:rPr>
          <w:rFonts w:ascii="Arial" w:hAnsi="Arial" w:cs="Arial"/>
          <w:sz w:val="22"/>
          <w:szCs w:val="22"/>
        </w:rPr>
        <w:t>a</w:t>
      </w:r>
      <w:r w:rsidRPr="003C451E">
        <w:rPr>
          <w:rFonts w:ascii="Arial" w:hAnsi="Arial" w:cs="Arial"/>
          <w:sz w:val="22"/>
          <w:szCs w:val="22"/>
        </w:rPr>
        <w:t xml:space="preserve"> </w:t>
      </w:r>
      <w:r w:rsidR="002C6040">
        <w:rPr>
          <w:rFonts w:ascii="Arial" w:hAnsi="Arial" w:cs="Arial"/>
          <w:sz w:val="22"/>
          <w:szCs w:val="22"/>
        </w:rPr>
        <w:t>1</w:t>
      </w:r>
      <w:r w:rsidRPr="003C451E">
        <w:rPr>
          <w:rFonts w:ascii="Arial" w:hAnsi="Arial" w:cs="Arial"/>
          <w:sz w:val="22"/>
          <w:szCs w:val="22"/>
        </w:rPr>
        <w:t xml:space="preserve"> ofert</w:t>
      </w:r>
      <w:r w:rsidR="002C6040">
        <w:rPr>
          <w:rFonts w:ascii="Arial" w:hAnsi="Arial" w:cs="Arial"/>
          <w:sz w:val="22"/>
          <w:szCs w:val="22"/>
        </w:rPr>
        <w:t>a</w:t>
      </w:r>
      <w:r w:rsidRPr="003C451E">
        <w:rPr>
          <w:rFonts w:ascii="Arial" w:hAnsi="Arial" w:cs="Arial"/>
          <w:sz w:val="22"/>
          <w:szCs w:val="22"/>
        </w:rPr>
        <w:t xml:space="preserve"> w tym: </w:t>
      </w:r>
    </w:p>
    <w:p w:rsidR="008428B5" w:rsidRDefault="008428B5" w:rsidP="008428B5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197"/>
        <w:gridCol w:w="2127"/>
      </w:tblGrid>
      <w:tr w:rsidR="006467E4" w:rsidTr="002250F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6467E4" w:rsidTr="002250F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E4" w:rsidRPr="002C6040" w:rsidRDefault="002C6040" w:rsidP="009E5AEF">
            <w:pPr>
              <w:keepNext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64FD">
              <w:rPr>
                <w:rFonts w:ascii="Arial" w:hAnsi="Arial" w:cs="Arial"/>
                <w:b/>
                <w:bCs/>
                <w:sz w:val="20"/>
                <w:szCs w:val="20"/>
              </w:rPr>
              <w:t>FIRMA USŁUGOWA „OBIEKT” ŁUKASZ URYGA</w:t>
            </w:r>
            <w:r w:rsidRPr="002C6040">
              <w:rPr>
                <w:rFonts w:ascii="Arial" w:hAnsi="Arial" w:cs="Arial"/>
                <w:bCs/>
                <w:sz w:val="20"/>
                <w:szCs w:val="20"/>
              </w:rPr>
              <w:t xml:space="preserve"> Osieczany 585, 32-400 Myślenice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E4" w:rsidRDefault="00776C6A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297532,00</w:t>
            </w:r>
          </w:p>
        </w:tc>
      </w:tr>
      <w:tr w:rsidR="006467E4" w:rsidTr="002250F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5E6783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2706C6"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2706C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</w:tr>
    </w:tbl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DA72B0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>W otwarciu</w:t>
      </w:r>
      <w:r>
        <w:rPr>
          <w:rFonts w:ascii="Arial" w:hAnsi="Arial" w:cs="Arial"/>
          <w:sz w:val="22"/>
          <w:szCs w:val="22"/>
        </w:rPr>
        <w:t xml:space="preserve"> </w:t>
      </w:r>
      <w:r w:rsidRPr="002C6040">
        <w:rPr>
          <w:rFonts w:ascii="Arial" w:hAnsi="Arial" w:cs="Arial"/>
          <w:sz w:val="22"/>
          <w:szCs w:val="22"/>
        </w:rPr>
        <w:t>uczestniczyli</w:t>
      </w:r>
      <w:r w:rsidRPr="00F6420C">
        <w:rPr>
          <w:rFonts w:ascii="Arial" w:hAnsi="Arial" w:cs="Arial"/>
          <w:sz w:val="22"/>
          <w:szCs w:val="22"/>
        </w:rPr>
        <w:t xml:space="preserve"> p</w:t>
      </w:r>
      <w:r w:rsidRPr="00DA72B0">
        <w:rPr>
          <w:rFonts w:ascii="Arial" w:hAnsi="Arial" w:cs="Arial"/>
          <w:sz w:val="22"/>
          <w:szCs w:val="22"/>
        </w:rPr>
        <w:t xml:space="preserve">rzedstawiciele firm. 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Pr="00DA72B0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E39B8" w:rsidRDefault="006E39B8" w:rsidP="006E39B8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:rsidR="006E39B8" w:rsidRDefault="006E39B8" w:rsidP="006E39B8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Zamówień Publicznych </w:t>
      </w:r>
    </w:p>
    <w:p w:rsidR="006E39B8" w:rsidRDefault="006E39B8" w:rsidP="006E39B8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Marlena Czyżycka-Poździoch</w:t>
      </w:r>
    </w:p>
    <w:p w:rsidR="00E81B92" w:rsidRDefault="00E81B92" w:rsidP="00822F75">
      <w:pPr>
        <w:pStyle w:val="Tekstpodstawowywcity"/>
        <w:keepNext/>
        <w:ind w:left="0"/>
        <w:rPr>
          <w:rFonts w:ascii="Arial" w:hAnsi="Arial" w:cs="Arial"/>
          <w:sz w:val="22"/>
          <w:szCs w:val="22"/>
        </w:rPr>
      </w:pPr>
    </w:p>
    <w:sectPr w:rsidR="00E81B9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5E6783">
      <w:rPr>
        <w:rFonts w:ascii="Arial" w:hAnsi="Arial" w:cs="Arial"/>
        <w:b/>
        <w:sz w:val="20"/>
        <w:szCs w:val="20"/>
        <w:lang w:val="en-US"/>
      </w:rPr>
      <w:t>16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4E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877518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20655"/>
    <w:rsid w:val="0014793C"/>
    <w:rsid w:val="00163798"/>
    <w:rsid w:val="00196748"/>
    <w:rsid w:val="001C1A20"/>
    <w:rsid w:val="001D7132"/>
    <w:rsid w:val="001E13A5"/>
    <w:rsid w:val="001E23A2"/>
    <w:rsid w:val="001E6C3C"/>
    <w:rsid w:val="00201801"/>
    <w:rsid w:val="00214C1B"/>
    <w:rsid w:val="00216DC2"/>
    <w:rsid w:val="002240D4"/>
    <w:rsid w:val="002250F6"/>
    <w:rsid w:val="00225348"/>
    <w:rsid w:val="0023080C"/>
    <w:rsid w:val="00240587"/>
    <w:rsid w:val="002425FC"/>
    <w:rsid w:val="002523AD"/>
    <w:rsid w:val="002706C6"/>
    <w:rsid w:val="00287E67"/>
    <w:rsid w:val="002B1343"/>
    <w:rsid w:val="002B3418"/>
    <w:rsid w:val="002B4026"/>
    <w:rsid w:val="002C6040"/>
    <w:rsid w:val="002E7BB5"/>
    <w:rsid w:val="002F4829"/>
    <w:rsid w:val="002F52D2"/>
    <w:rsid w:val="002F5CB4"/>
    <w:rsid w:val="003065C0"/>
    <w:rsid w:val="00313931"/>
    <w:rsid w:val="00314ABD"/>
    <w:rsid w:val="00331EF6"/>
    <w:rsid w:val="0038218D"/>
    <w:rsid w:val="003962F0"/>
    <w:rsid w:val="00397B86"/>
    <w:rsid w:val="003A24B4"/>
    <w:rsid w:val="003A3619"/>
    <w:rsid w:val="003A4B8E"/>
    <w:rsid w:val="003C0F37"/>
    <w:rsid w:val="003C451E"/>
    <w:rsid w:val="003F5E14"/>
    <w:rsid w:val="003F7941"/>
    <w:rsid w:val="00411D39"/>
    <w:rsid w:val="0043175F"/>
    <w:rsid w:val="00441C6E"/>
    <w:rsid w:val="004A6017"/>
    <w:rsid w:val="004B195B"/>
    <w:rsid w:val="004B2760"/>
    <w:rsid w:val="004B2A70"/>
    <w:rsid w:val="004B2B73"/>
    <w:rsid w:val="004D5853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5E6783"/>
    <w:rsid w:val="0061796C"/>
    <w:rsid w:val="006217C9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D264F"/>
    <w:rsid w:val="006E39B8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76C6A"/>
    <w:rsid w:val="00790B45"/>
    <w:rsid w:val="00797E86"/>
    <w:rsid w:val="007A14EA"/>
    <w:rsid w:val="007A5681"/>
    <w:rsid w:val="007C369C"/>
    <w:rsid w:val="007C426D"/>
    <w:rsid w:val="007C6BA2"/>
    <w:rsid w:val="007F3325"/>
    <w:rsid w:val="00800F50"/>
    <w:rsid w:val="00820C4D"/>
    <w:rsid w:val="00822F75"/>
    <w:rsid w:val="008232E1"/>
    <w:rsid w:val="008264FD"/>
    <w:rsid w:val="008360B6"/>
    <w:rsid w:val="008406B8"/>
    <w:rsid w:val="008428B5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23F99"/>
    <w:rsid w:val="00930BC3"/>
    <w:rsid w:val="00931C92"/>
    <w:rsid w:val="0093727D"/>
    <w:rsid w:val="00947E5D"/>
    <w:rsid w:val="009619D3"/>
    <w:rsid w:val="009627A7"/>
    <w:rsid w:val="009A43BB"/>
    <w:rsid w:val="009B0D88"/>
    <w:rsid w:val="009B74E9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E023E"/>
    <w:rsid w:val="00BE561E"/>
    <w:rsid w:val="00C139C0"/>
    <w:rsid w:val="00C13ACB"/>
    <w:rsid w:val="00C15BAD"/>
    <w:rsid w:val="00C2453A"/>
    <w:rsid w:val="00C312B2"/>
    <w:rsid w:val="00C3309A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F554C"/>
    <w:rsid w:val="00DF65B8"/>
    <w:rsid w:val="00E0147D"/>
    <w:rsid w:val="00E0236E"/>
    <w:rsid w:val="00E14C57"/>
    <w:rsid w:val="00E150E9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45315"/>
    <w:rsid w:val="00F67ADE"/>
    <w:rsid w:val="00F84B16"/>
    <w:rsid w:val="00F954C7"/>
    <w:rsid w:val="00FB6521"/>
    <w:rsid w:val="00FB68B6"/>
    <w:rsid w:val="00FC2F33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ECE2F6C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46</TotalTime>
  <Pages>1</Pages>
  <Words>114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932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78</cp:revision>
  <cp:lastPrinted>2018-09-18T09:20:00Z</cp:lastPrinted>
  <dcterms:created xsi:type="dcterms:W3CDTF">2018-05-15T06:08:00Z</dcterms:created>
  <dcterms:modified xsi:type="dcterms:W3CDTF">2018-09-18T09:27:00Z</dcterms:modified>
</cp:coreProperties>
</file>