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E65B06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</w:t>
      </w:r>
      <w:r w:rsidR="006F5232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.09.2018 r.</w:t>
      </w: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6F5232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6F5232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6F5232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8F202F" w:rsidRDefault="008F202F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6F5232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6F5232" w:rsidRDefault="006F5232" w:rsidP="006F52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PROTOKÓŁ Z WIZJI LOKALNEJ</w:t>
      </w:r>
    </w:p>
    <w:p w:rsidR="006F5232" w:rsidRDefault="006F5232" w:rsidP="001F2A3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1F2A33">
        <w:rPr>
          <w:rFonts w:ascii="Arial" w:hAnsi="Arial" w:cs="Arial"/>
        </w:rPr>
        <w:t>12</w:t>
      </w:r>
      <w:r>
        <w:rPr>
          <w:rFonts w:ascii="Arial" w:hAnsi="Arial" w:cs="Arial"/>
        </w:rPr>
        <w:t>.09.2018 r.</w:t>
      </w:r>
    </w:p>
    <w:p w:rsidR="001F2A33" w:rsidRDefault="001F2A33" w:rsidP="001F2A33">
      <w:pPr>
        <w:spacing w:line="360" w:lineRule="auto"/>
        <w:jc w:val="center"/>
        <w:rPr>
          <w:rFonts w:ascii="Arial" w:hAnsi="Arial" w:cs="Arial"/>
        </w:rPr>
      </w:pPr>
    </w:p>
    <w:p w:rsidR="006F5232" w:rsidRDefault="006F5232" w:rsidP="001F2A3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postępowaniu prowadzonym w trybie przetargu nieograniczonego nr ZP/</w:t>
      </w:r>
      <w:r w:rsidR="001F2A33">
        <w:rPr>
          <w:rFonts w:ascii="Arial" w:hAnsi="Arial" w:cs="Arial"/>
        </w:rPr>
        <w:t>16</w:t>
      </w:r>
      <w:r>
        <w:rPr>
          <w:rFonts w:ascii="Arial" w:hAnsi="Arial" w:cs="Arial"/>
        </w:rPr>
        <w:t>/2018 dla zadania:</w:t>
      </w:r>
      <w:r>
        <w:rPr>
          <w:rFonts w:ascii="Arial" w:hAnsi="Arial" w:cs="Arial"/>
          <w:b/>
        </w:rPr>
        <w:t xml:space="preserve"> „</w:t>
      </w:r>
      <w:r w:rsidR="001F2A33" w:rsidRPr="00942103">
        <w:rPr>
          <w:rFonts w:ascii="Arial" w:eastAsia="Calibri" w:hAnsi="Arial" w:cs="Arial"/>
          <w:b/>
          <w:sz w:val="22"/>
          <w:szCs w:val="22"/>
          <w:lang w:eastAsia="en-US"/>
        </w:rPr>
        <w:t>Nadzór Inwestorski dla zadania inwestycyjnego pn. „Poprawa jakości usług zdrowotnych i bezpieczeństwa pacjentów Szpitala Specjalistycznego im. J. Dietla przy ul. Skarbowej 4 – Działanie 12.1.2 RPO.</w:t>
      </w:r>
      <w:r>
        <w:rPr>
          <w:rFonts w:ascii="Arial" w:hAnsi="Arial" w:cs="Arial"/>
          <w:b/>
        </w:rPr>
        <w:t>”.</w:t>
      </w:r>
    </w:p>
    <w:p w:rsidR="006F5232" w:rsidRDefault="006F5232" w:rsidP="001F2A3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 o przebiegu wizji lokalnej która odbyła się w dniu </w:t>
      </w:r>
      <w:r w:rsidR="001F2A33">
        <w:rPr>
          <w:rFonts w:ascii="Arial" w:hAnsi="Arial" w:cs="Arial"/>
        </w:rPr>
        <w:t>12</w:t>
      </w:r>
      <w:r>
        <w:rPr>
          <w:rFonts w:ascii="Arial" w:hAnsi="Arial" w:cs="Arial"/>
        </w:rPr>
        <w:t>.09.2018 r.</w:t>
      </w:r>
    </w:p>
    <w:p w:rsidR="006F5232" w:rsidRDefault="006F5232" w:rsidP="001F2A3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Wizja rozpoczęła </w:t>
      </w:r>
      <w:bookmarkStart w:id="0" w:name="_GoBack"/>
      <w:bookmarkEnd w:id="0"/>
      <w:r>
        <w:rPr>
          <w:rFonts w:ascii="Arial" w:hAnsi="Arial" w:cs="Arial"/>
        </w:rPr>
        <w:t xml:space="preserve">się  przy ul. Skarbowa </w:t>
      </w:r>
      <w:r w:rsidR="001F2A3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E3232E" w:rsidRPr="00E3232E">
        <w:rPr>
          <w:rFonts w:ascii="Arial" w:eastAsia="Calibri" w:hAnsi="Arial" w:cs="Arial"/>
          <w:sz w:val="22"/>
          <w:szCs w:val="22"/>
          <w:lang w:eastAsia="en-US"/>
        </w:rPr>
        <w:t xml:space="preserve">przed </w:t>
      </w:r>
      <w:r w:rsidR="00E3232E" w:rsidRPr="00E3232E">
        <w:rPr>
          <w:rFonts w:ascii="Arial" w:hAnsi="Arial" w:cs="Arial"/>
          <w:bCs/>
          <w:sz w:val="22"/>
          <w:szCs w:val="22"/>
        </w:rPr>
        <w:t xml:space="preserve">Działem Technicznym ( parter pokój 1A) </w:t>
      </w:r>
      <w:r w:rsidR="00E3232E" w:rsidRPr="00E323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3232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godzinie 1</w:t>
      </w:r>
      <w:r w:rsidR="001F2A3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:00  a zakończyła w budynku </w:t>
      </w:r>
      <w:r w:rsidR="00E3232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zpitala  na ul. </w:t>
      </w:r>
      <w:r w:rsidR="001F2A33">
        <w:rPr>
          <w:rFonts w:ascii="Arial" w:hAnsi="Arial" w:cs="Arial"/>
        </w:rPr>
        <w:t>Skarbowa 1</w:t>
      </w:r>
      <w:r>
        <w:rPr>
          <w:rFonts w:ascii="Arial" w:hAnsi="Arial" w:cs="Arial"/>
        </w:rPr>
        <w:t xml:space="preserve"> o godzinie </w:t>
      </w:r>
      <w:r w:rsidRPr="008277D0">
        <w:rPr>
          <w:rFonts w:ascii="Arial" w:hAnsi="Arial" w:cs="Arial"/>
        </w:rPr>
        <w:t>1</w:t>
      </w:r>
      <w:r w:rsidR="008277D0" w:rsidRPr="008277D0">
        <w:rPr>
          <w:rFonts w:ascii="Arial" w:hAnsi="Arial" w:cs="Arial"/>
        </w:rPr>
        <w:t>2</w:t>
      </w:r>
      <w:r w:rsidRPr="008277D0">
        <w:rPr>
          <w:rFonts w:ascii="Arial" w:hAnsi="Arial" w:cs="Arial"/>
        </w:rPr>
        <w:t>:</w:t>
      </w:r>
      <w:r w:rsidR="008277D0" w:rsidRPr="008277D0">
        <w:rPr>
          <w:rFonts w:ascii="Arial" w:hAnsi="Arial" w:cs="Arial"/>
        </w:rPr>
        <w:t>20</w:t>
      </w:r>
      <w:r w:rsidRPr="008277D0">
        <w:rPr>
          <w:rFonts w:ascii="Arial" w:hAnsi="Arial" w:cs="Arial"/>
        </w:rPr>
        <w:t>.</w:t>
      </w:r>
    </w:p>
    <w:p w:rsidR="006F5232" w:rsidRDefault="006F5232" w:rsidP="001F2A3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trakcie wizji lokalnej Zamawiający udostępnił Wykonawcom do obejrzenia pomieszczenia szpitalne które będą objęte usługą</w:t>
      </w:r>
      <w:r w:rsidR="001F2A33">
        <w:rPr>
          <w:rFonts w:ascii="Arial" w:hAnsi="Arial" w:cs="Arial"/>
        </w:rPr>
        <w:t xml:space="preserve"> </w:t>
      </w:r>
      <w:r w:rsidR="001F2A33">
        <w:rPr>
          <w:rFonts w:ascii="Arial" w:eastAsia="Calibri" w:hAnsi="Arial" w:cs="Arial"/>
          <w:b/>
          <w:sz w:val="22"/>
          <w:szCs w:val="22"/>
          <w:lang w:eastAsia="en-US"/>
        </w:rPr>
        <w:t>n</w:t>
      </w:r>
      <w:r w:rsidR="001F2A33" w:rsidRPr="00942103">
        <w:rPr>
          <w:rFonts w:ascii="Arial" w:eastAsia="Calibri" w:hAnsi="Arial" w:cs="Arial"/>
          <w:b/>
          <w:sz w:val="22"/>
          <w:szCs w:val="22"/>
          <w:lang w:eastAsia="en-US"/>
        </w:rPr>
        <w:t>adzór Inwestorski dla zadania inwestycyjnego pn. „Poprawa jakości usług zdrowotnych i bezpieczeństwa pacjentów Szpitala Specjalistycznego im. J. Dietla przy ul. Skarbowej 4 – Działanie 12.1.2 RPO</w:t>
      </w:r>
      <w:r>
        <w:rPr>
          <w:rFonts w:ascii="Arial" w:hAnsi="Arial" w:cs="Arial"/>
        </w:rPr>
        <w:t>.</w:t>
      </w:r>
    </w:p>
    <w:p w:rsidR="006F5232" w:rsidRDefault="006F5232" w:rsidP="001F2A3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 wizji  nie zadano  pytań.</w:t>
      </w:r>
    </w:p>
    <w:p w:rsidR="006F5232" w:rsidRDefault="006F5232" w:rsidP="001F2A33">
      <w:pPr>
        <w:jc w:val="center"/>
        <w:rPr>
          <w:rFonts w:ascii="Arial" w:hAnsi="Arial" w:cs="Arial"/>
        </w:rPr>
      </w:pPr>
    </w:p>
    <w:p w:rsidR="006F5232" w:rsidRDefault="006F5232" w:rsidP="001F2A33">
      <w:pPr>
        <w:jc w:val="center"/>
        <w:rPr>
          <w:rFonts w:ascii="Arial" w:hAnsi="Arial" w:cs="Arial"/>
        </w:rPr>
      </w:pPr>
    </w:p>
    <w:p w:rsidR="00632B05" w:rsidRDefault="00632B05" w:rsidP="001F2A33">
      <w:pPr>
        <w:jc w:val="center"/>
        <w:rPr>
          <w:rFonts w:ascii="Arial" w:hAnsi="Arial" w:cs="Arial"/>
        </w:rPr>
      </w:pPr>
    </w:p>
    <w:p w:rsidR="00632B05" w:rsidRDefault="00632B05" w:rsidP="001F2A33">
      <w:pPr>
        <w:jc w:val="center"/>
        <w:rPr>
          <w:rFonts w:ascii="Arial" w:hAnsi="Arial" w:cs="Arial"/>
        </w:rPr>
      </w:pPr>
    </w:p>
    <w:p w:rsidR="006F5232" w:rsidRDefault="006F5232" w:rsidP="006F5232">
      <w:pPr>
        <w:keepNext/>
        <w:ind w:left="552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Starszy Specjalista</w:t>
      </w:r>
    </w:p>
    <w:p w:rsidR="006F5232" w:rsidRDefault="006F5232" w:rsidP="006F5232">
      <w:pPr>
        <w:keepNext/>
        <w:ind w:left="552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ds. Zamówień Publicznych</w:t>
      </w:r>
    </w:p>
    <w:p w:rsidR="006F5232" w:rsidRDefault="006F5232" w:rsidP="006F5232">
      <w:pPr>
        <w:keepNext/>
        <w:ind w:left="552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mgr Marlena Czyżycka-Poździoch</w:t>
      </w: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sectPr w:rsidR="00BD57CA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1D7132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906718">
      <w:rPr>
        <w:rFonts w:ascii="Arial" w:hAnsi="Arial" w:cs="Arial"/>
        <w:b/>
        <w:sz w:val="20"/>
        <w:szCs w:val="20"/>
        <w:lang w:val="en-US"/>
      </w:rPr>
      <w:t>16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7D0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8261295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35C5E"/>
    <w:rsid w:val="000449B8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B28D8"/>
    <w:rsid w:val="000B2C37"/>
    <w:rsid w:val="000B4481"/>
    <w:rsid w:val="000C1052"/>
    <w:rsid w:val="000F37CA"/>
    <w:rsid w:val="00103B87"/>
    <w:rsid w:val="001077AE"/>
    <w:rsid w:val="00112839"/>
    <w:rsid w:val="00115937"/>
    <w:rsid w:val="0014793C"/>
    <w:rsid w:val="00196748"/>
    <w:rsid w:val="001C1A20"/>
    <w:rsid w:val="001D7132"/>
    <w:rsid w:val="001E23A2"/>
    <w:rsid w:val="001E6C3C"/>
    <w:rsid w:val="001F1A54"/>
    <w:rsid w:val="001F2A33"/>
    <w:rsid w:val="00201801"/>
    <w:rsid w:val="00214C1B"/>
    <w:rsid w:val="00216DC2"/>
    <w:rsid w:val="002240D4"/>
    <w:rsid w:val="00225348"/>
    <w:rsid w:val="0023080C"/>
    <w:rsid w:val="00240587"/>
    <w:rsid w:val="002425FC"/>
    <w:rsid w:val="002523AD"/>
    <w:rsid w:val="00287E67"/>
    <w:rsid w:val="002B1343"/>
    <w:rsid w:val="002B3418"/>
    <w:rsid w:val="002B4026"/>
    <w:rsid w:val="002E7BB5"/>
    <w:rsid w:val="002F4829"/>
    <w:rsid w:val="002F5CB4"/>
    <w:rsid w:val="003065C0"/>
    <w:rsid w:val="00313931"/>
    <w:rsid w:val="00314ABD"/>
    <w:rsid w:val="0038218D"/>
    <w:rsid w:val="00397B86"/>
    <w:rsid w:val="003A24B4"/>
    <w:rsid w:val="003A3619"/>
    <w:rsid w:val="003C0F37"/>
    <w:rsid w:val="003F5E14"/>
    <w:rsid w:val="003F7941"/>
    <w:rsid w:val="00411D39"/>
    <w:rsid w:val="0043175F"/>
    <w:rsid w:val="00440463"/>
    <w:rsid w:val="00441C6E"/>
    <w:rsid w:val="004A6017"/>
    <w:rsid w:val="004B2760"/>
    <w:rsid w:val="004B2A70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D3B3C"/>
    <w:rsid w:val="0061796C"/>
    <w:rsid w:val="006217C9"/>
    <w:rsid w:val="00632B05"/>
    <w:rsid w:val="00634BB0"/>
    <w:rsid w:val="006467E4"/>
    <w:rsid w:val="00667654"/>
    <w:rsid w:val="006763B2"/>
    <w:rsid w:val="006A6E7F"/>
    <w:rsid w:val="006A7CD2"/>
    <w:rsid w:val="006C4CC4"/>
    <w:rsid w:val="006C759D"/>
    <w:rsid w:val="006D0810"/>
    <w:rsid w:val="006F4691"/>
    <w:rsid w:val="006F5232"/>
    <w:rsid w:val="006F5A0C"/>
    <w:rsid w:val="0070651C"/>
    <w:rsid w:val="00712B34"/>
    <w:rsid w:val="00722FC7"/>
    <w:rsid w:val="00725511"/>
    <w:rsid w:val="0074205C"/>
    <w:rsid w:val="00744A22"/>
    <w:rsid w:val="007543DE"/>
    <w:rsid w:val="00790B45"/>
    <w:rsid w:val="00797E86"/>
    <w:rsid w:val="007A14EA"/>
    <w:rsid w:val="007A5681"/>
    <w:rsid w:val="007C369C"/>
    <w:rsid w:val="007C6BA2"/>
    <w:rsid w:val="007F3325"/>
    <w:rsid w:val="00800F50"/>
    <w:rsid w:val="00820C4D"/>
    <w:rsid w:val="00822F75"/>
    <w:rsid w:val="008232E1"/>
    <w:rsid w:val="008277D0"/>
    <w:rsid w:val="008360B6"/>
    <w:rsid w:val="008406B8"/>
    <w:rsid w:val="008428B5"/>
    <w:rsid w:val="00847350"/>
    <w:rsid w:val="008475BF"/>
    <w:rsid w:val="00860167"/>
    <w:rsid w:val="00873B51"/>
    <w:rsid w:val="00877B8A"/>
    <w:rsid w:val="008C3D0A"/>
    <w:rsid w:val="008C55FB"/>
    <w:rsid w:val="008E72F6"/>
    <w:rsid w:val="008F0FA3"/>
    <w:rsid w:val="008F202F"/>
    <w:rsid w:val="008F6189"/>
    <w:rsid w:val="00906718"/>
    <w:rsid w:val="00923F99"/>
    <w:rsid w:val="00930BC3"/>
    <w:rsid w:val="00931C92"/>
    <w:rsid w:val="0093727D"/>
    <w:rsid w:val="00942103"/>
    <w:rsid w:val="00947E5D"/>
    <w:rsid w:val="00961806"/>
    <w:rsid w:val="009619D3"/>
    <w:rsid w:val="009627A7"/>
    <w:rsid w:val="009A43BB"/>
    <w:rsid w:val="009B0CCF"/>
    <w:rsid w:val="009B0D88"/>
    <w:rsid w:val="009B75AB"/>
    <w:rsid w:val="009C3337"/>
    <w:rsid w:val="009E1AF5"/>
    <w:rsid w:val="009F0A22"/>
    <w:rsid w:val="009F436E"/>
    <w:rsid w:val="009F4E14"/>
    <w:rsid w:val="00A022FB"/>
    <w:rsid w:val="00A10106"/>
    <w:rsid w:val="00A139B2"/>
    <w:rsid w:val="00A62DE7"/>
    <w:rsid w:val="00A639D7"/>
    <w:rsid w:val="00A71327"/>
    <w:rsid w:val="00A93BB7"/>
    <w:rsid w:val="00AB535B"/>
    <w:rsid w:val="00AC004F"/>
    <w:rsid w:val="00AC6302"/>
    <w:rsid w:val="00AC7E1D"/>
    <w:rsid w:val="00B049B6"/>
    <w:rsid w:val="00B10A8E"/>
    <w:rsid w:val="00B159FA"/>
    <w:rsid w:val="00B21544"/>
    <w:rsid w:val="00B243F5"/>
    <w:rsid w:val="00B35FF6"/>
    <w:rsid w:val="00B472D1"/>
    <w:rsid w:val="00B52AD5"/>
    <w:rsid w:val="00B73C3E"/>
    <w:rsid w:val="00B84E3F"/>
    <w:rsid w:val="00BB0A2D"/>
    <w:rsid w:val="00BD57CA"/>
    <w:rsid w:val="00BE023E"/>
    <w:rsid w:val="00BE561E"/>
    <w:rsid w:val="00C139C0"/>
    <w:rsid w:val="00C13ACB"/>
    <w:rsid w:val="00C15BAD"/>
    <w:rsid w:val="00C2453A"/>
    <w:rsid w:val="00C312B2"/>
    <w:rsid w:val="00C47020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E09F3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7728"/>
    <w:rsid w:val="00D84A81"/>
    <w:rsid w:val="00D92869"/>
    <w:rsid w:val="00D94AC9"/>
    <w:rsid w:val="00DA1DAE"/>
    <w:rsid w:val="00DA1EF1"/>
    <w:rsid w:val="00DC2E13"/>
    <w:rsid w:val="00DF554C"/>
    <w:rsid w:val="00DF65B8"/>
    <w:rsid w:val="00E0147D"/>
    <w:rsid w:val="00E0236E"/>
    <w:rsid w:val="00E145EC"/>
    <w:rsid w:val="00E14C57"/>
    <w:rsid w:val="00E256CF"/>
    <w:rsid w:val="00E30926"/>
    <w:rsid w:val="00E3232E"/>
    <w:rsid w:val="00E35DCC"/>
    <w:rsid w:val="00E417D8"/>
    <w:rsid w:val="00E51FCC"/>
    <w:rsid w:val="00E65B06"/>
    <w:rsid w:val="00E71D69"/>
    <w:rsid w:val="00E81B92"/>
    <w:rsid w:val="00E839BE"/>
    <w:rsid w:val="00E9093B"/>
    <w:rsid w:val="00E93D17"/>
    <w:rsid w:val="00EA361B"/>
    <w:rsid w:val="00EB450A"/>
    <w:rsid w:val="00EB6A41"/>
    <w:rsid w:val="00EF0158"/>
    <w:rsid w:val="00F0171A"/>
    <w:rsid w:val="00F2273B"/>
    <w:rsid w:val="00F45315"/>
    <w:rsid w:val="00F67ADE"/>
    <w:rsid w:val="00F84B16"/>
    <w:rsid w:val="00F954C7"/>
    <w:rsid w:val="00FB6521"/>
    <w:rsid w:val="00FB68B6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26173C55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34</TotalTime>
  <Pages>1</Pages>
  <Words>142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1069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66</cp:revision>
  <cp:lastPrinted>2018-09-06T07:56:00Z</cp:lastPrinted>
  <dcterms:created xsi:type="dcterms:W3CDTF">2018-05-15T06:08:00Z</dcterms:created>
  <dcterms:modified xsi:type="dcterms:W3CDTF">2018-09-12T10:42:00Z</dcterms:modified>
</cp:coreProperties>
</file>