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 w:rsidP="00573992">
      <w:pPr>
        <w:widowControl w:val="0"/>
        <w:suppressAutoHyphens/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F36A22">
        <w:rPr>
          <w:rFonts w:ascii="Arial" w:hAnsi="Arial" w:cs="Arial"/>
          <w:sz w:val="22"/>
          <w:szCs w:val="22"/>
        </w:rPr>
        <w:t>17</w:t>
      </w:r>
      <w:r w:rsidR="00C57AAD">
        <w:rPr>
          <w:rFonts w:ascii="Arial" w:hAnsi="Arial" w:cs="Arial"/>
          <w:sz w:val="22"/>
          <w:szCs w:val="22"/>
        </w:rPr>
        <w:t>.</w:t>
      </w:r>
      <w:r w:rsidR="00131264">
        <w:rPr>
          <w:rFonts w:ascii="Arial" w:hAnsi="Arial" w:cs="Arial"/>
          <w:sz w:val="22"/>
          <w:szCs w:val="22"/>
        </w:rPr>
        <w:t>0</w:t>
      </w:r>
      <w:r w:rsidR="00F36A22">
        <w:rPr>
          <w:rFonts w:ascii="Arial" w:hAnsi="Arial" w:cs="Arial"/>
          <w:sz w:val="22"/>
          <w:szCs w:val="22"/>
        </w:rPr>
        <w:t>9</w:t>
      </w:r>
      <w:r w:rsidR="00A935CF">
        <w:rPr>
          <w:rFonts w:ascii="Arial" w:hAnsi="Arial" w:cs="Arial"/>
          <w:sz w:val="22"/>
          <w:szCs w:val="22"/>
        </w:rPr>
        <w:t>.2018</w:t>
      </w:r>
      <w:r w:rsidR="00534606">
        <w:rPr>
          <w:rFonts w:ascii="Arial" w:hAnsi="Arial" w:cs="Arial"/>
          <w:sz w:val="22"/>
          <w:szCs w:val="22"/>
        </w:rPr>
        <w:t xml:space="preserve"> r.</w:t>
      </w:r>
    </w:p>
    <w:p w:rsidR="007E2673" w:rsidRDefault="007E2673" w:rsidP="00573992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573992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C57AAD" w:rsidRPr="00C57AAD" w:rsidRDefault="00F40E83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  <w:r w:rsidRPr="00C57AAD">
        <w:rPr>
          <w:rFonts w:ascii="Arial" w:hAnsi="Arial" w:cs="Arial"/>
          <w:i w:val="0"/>
          <w:szCs w:val="22"/>
        </w:rPr>
        <w:t xml:space="preserve">w przetargu nieograniczonym na </w:t>
      </w:r>
      <w:r w:rsidR="00C57AAD" w:rsidRPr="00C57AAD">
        <w:rPr>
          <w:rFonts w:ascii="Arial" w:hAnsi="Arial" w:cs="Arial"/>
          <w:bCs/>
          <w:szCs w:val="22"/>
          <w:lang w:eastAsia="ar-SA"/>
        </w:rPr>
        <w:t>„Świadczenie usług transportu sanitarnego dla Szpitala Specjalistycznego im. J. Dietla w Krakowie”</w:t>
      </w:r>
    </w:p>
    <w:p w:rsidR="00225E8C" w:rsidRPr="00944C94" w:rsidRDefault="00B147FD" w:rsidP="00573992">
      <w:pPr>
        <w:pStyle w:val="Tekstpodstawowywcity2"/>
        <w:suppressAutoHyphens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F36A22">
        <w:rPr>
          <w:rFonts w:ascii="Arial" w:hAnsi="Arial" w:cs="Arial"/>
          <w:b/>
          <w:bCs/>
          <w:i w:val="0"/>
          <w:szCs w:val="22"/>
        </w:rPr>
        <w:t>25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BF6B03">
        <w:rPr>
          <w:rFonts w:ascii="Arial" w:hAnsi="Arial" w:cs="Arial"/>
          <w:b/>
          <w:bCs/>
          <w:i w:val="0"/>
          <w:szCs w:val="22"/>
        </w:rPr>
        <w:t>8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F36A22">
        <w:rPr>
          <w:rFonts w:ascii="Arial" w:hAnsi="Arial" w:cs="Arial"/>
          <w:i w:val="0"/>
          <w:szCs w:val="22"/>
        </w:rPr>
        <w:t>17</w:t>
      </w:r>
      <w:r w:rsidR="00131264">
        <w:rPr>
          <w:rFonts w:ascii="Arial" w:hAnsi="Arial" w:cs="Arial"/>
          <w:i w:val="0"/>
          <w:szCs w:val="22"/>
        </w:rPr>
        <w:t>.0</w:t>
      </w:r>
      <w:r w:rsidR="00F36A22">
        <w:rPr>
          <w:rFonts w:ascii="Arial" w:hAnsi="Arial" w:cs="Arial"/>
          <w:i w:val="0"/>
          <w:szCs w:val="22"/>
        </w:rPr>
        <w:t>9</w:t>
      </w:r>
      <w:r w:rsidR="00B147FD">
        <w:rPr>
          <w:rFonts w:ascii="Arial" w:hAnsi="Arial" w:cs="Arial"/>
          <w:i w:val="0"/>
          <w:szCs w:val="22"/>
        </w:rPr>
        <w:t>.2018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C57AAD">
        <w:rPr>
          <w:rFonts w:ascii="Arial" w:hAnsi="Arial" w:cs="Arial"/>
          <w:i w:val="0"/>
          <w:szCs w:val="22"/>
        </w:rPr>
        <w:t>15</w:t>
      </w:r>
    </w:p>
    <w:p w:rsidR="00534606" w:rsidRDefault="00534606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</w:p>
    <w:p w:rsidR="00C16528" w:rsidRPr="00944C94" w:rsidRDefault="00C16528" w:rsidP="00573992">
      <w:pPr>
        <w:pStyle w:val="Tekstpodstawowywcity2"/>
        <w:suppressAutoHyphens/>
        <w:rPr>
          <w:rFonts w:ascii="Arial" w:hAnsi="Arial" w:cs="Arial"/>
          <w:i w:val="0"/>
          <w:szCs w:val="22"/>
        </w:rPr>
      </w:pPr>
    </w:p>
    <w:p w:rsidR="00F40E83" w:rsidRPr="00C16528" w:rsidRDefault="00F40E83" w:rsidP="00573992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7E2673" w:rsidRPr="00944C94" w:rsidRDefault="007E2673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873"/>
        <w:gridCol w:w="1268"/>
      </w:tblGrid>
      <w:tr w:rsidR="00A80097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80097" w:rsidRPr="00573992" w:rsidRDefault="00A80097" w:rsidP="0057399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usługa transportu materiałów biologicznych/dokumentów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573992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36 645,00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usługa transportu ambulansem z lekarzem w granicach miasta Krakowa.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573992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529 970,00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 xml:space="preserve">usługa transportu ambulansem bez lekarza z ratownikiem medycznym </w:t>
            </w:r>
            <w:r w:rsidRPr="00573992">
              <w:rPr>
                <w:rFonts w:ascii="Arial" w:hAnsi="Arial" w:cs="Arial"/>
                <w:sz w:val="22"/>
                <w:szCs w:val="22"/>
              </w:rPr>
              <w:br/>
              <w:t>w granicach miasta Krakowa.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410A" w:rsidRPr="00573992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189 840,00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usługa transportu ambulansem z lekarzem poza granice miasta Krakowa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573992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29 031,20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usługa transportu ambulansem bez lekarza (z ratownikiem) poza granice miasta Krakowa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573992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7 633,60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410A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 xml:space="preserve">usługa transportu ambulansem </w:t>
            </w:r>
            <w:proofErr w:type="spellStart"/>
            <w:r w:rsidRPr="00573992">
              <w:rPr>
                <w:rFonts w:ascii="Arial" w:hAnsi="Arial" w:cs="Arial"/>
                <w:sz w:val="22"/>
                <w:szCs w:val="22"/>
              </w:rPr>
              <w:t>bariatrycznym</w:t>
            </w:r>
            <w:proofErr w:type="spellEnd"/>
            <w:r w:rsidRPr="00573992">
              <w:rPr>
                <w:rFonts w:ascii="Arial" w:hAnsi="Arial" w:cs="Arial"/>
                <w:sz w:val="22"/>
                <w:szCs w:val="22"/>
              </w:rPr>
              <w:t xml:space="preserve"> bez lekarza z ratownikiem medycznym w granicach miasta Krakowa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573992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15 500,00</w:t>
            </w:r>
          </w:p>
        </w:tc>
      </w:tr>
      <w:tr w:rsidR="00F36A22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22" w:rsidRPr="00573992" w:rsidRDefault="00D45B5C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36A22" w:rsidRPr="00573992" w:rsidRDefault="00D45B5C" w:rsidP="00573992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992">
              <w:rPr>
                <w:rFonts w:ascii="Arial" w:hAnsi="Arial" w:cs="Arial"/>
                <w:sz w:val="22"/>
                <w:szCs w:val="22"/>
              </w:rPr>
              <w:t xml:space="preserve">usługa transportu ambulansem </w:t>
            </w:r>
            <w:proofErr w:type="spellStart"/>
            <w:r w:rsidRPr="00573992">
              <w:rPr>
                <w:rFonts w:ascii="Arial" w:hAnsi="Arial" w:cs="Arial"/>
                <w:sz w:val="22"/>
                <w:szCs w:val="22"/>
              </w:rPr>
              <w:t>bariatycznym</w:t>
            </w:r>
            <w:proofErr w:type="spellEnd"/>
            <w:r w:rsidRPr="00573992">
              <w:rPr>
                <w:rFonts w:ascii="Arial" w:hAnsi="Arial" w:cs="Arial"/>
                <w:sz w:val="22"/>
                <w:szCs w:val="22"/>
              </w:rPr>
              <w:t xml:space="preserve"> bez lekarza z ratownikiem medycznym poza granice miasta Krakowa.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22" w:rsidRPr="00573992" w:rsidRDefault="00297DA0" w:rsidP="0057399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573992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5 200,00</w:t>
            </w:r>
          </w:p>
        </w:tc>
      </w:tr>
      <w:tr w:rsidR="0065410A" w:rsidRPr="00573992" w:rsidTr="0057399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0A" w:rsidRPr="00573992" w:rsidRDefault="0065410A" w:rsidP="00573992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5410A" w:rsidRPr="00573992" w:rsidRDefault="00C57AAD" w:rsidP="00573992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573992" w:rsidRDefault="00DF220F" w:rsidP="00573992">
            <w:pPr>
              <w:widowControl w:val="0"/>
              <w:suppressAutoHyphens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3992">
              <w:rPr>
                <w:rFonts w:ascii="Arial" w:hAnsi="Arial" w:cs="Arial"/>
                <w:b/>
                <w:color w:val="000000"/>
                <w:sz w:val="22"/>
                <w:szCs w:val="22"/>
              </w:rPr>
              <w:t>813 819,80</w:t>
            </w:r>
          </w:p>
        </w:tc>
      </w:tr>
    </w:tbl>
    <w:p w:rsidR="00C16528" w:rsidRPr="00996A43" w:rsidRDefault="00C16528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D36BE0" w:rsidRPr="00996A43" w:rsidRDefault="00D36BE0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E2673" w:rsidRPr="00155C24" w:rsidRDefault="00F40E83" w:rsidP="00573992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55C24">
        <w:rPr>
          <w:rFonts w:ascii="Arial" w:hAnsi="Arial" w:cs="Arial"/>
          <w:sz w:val="22"/>
          <w:szCs w:val="22"/>
        </w:rPr>
        <w:t xml:space="preserve">Do dnia </w:t>
      </w:r>
      <w:r w:rsidR="00F36A22" w:rsidRPr="00155C24">
        <w:rPr>
          <w:rFonts w:ascii="Arial" w:hAnsi="Arial" w:cs="Arial"/>
          <w:sz w:val="22"/>
          <w:szCs w:val="22"/>
        </w:rPr>
        <w:t>17</w:t>
      </w:r>
      <w:r w:rsidR="00131264" w:rsidRPr="00155C24">
        <w:rPr>
          <w:rFonts w:ascii="Arial" w:hAnsi="Arial" w:cs="Arial"/>
          <w:sz w:val="22"/>
          <w:szCs w:val="22"/>
        </w:rPr>
        <w:t>.0</w:t>
      </w:r>
      <w:r w:rsidR="00F36A22" w:rsidRPr="00155C24">
        <w:rPr>
          <w:rFonts w:ascii="Arial" w:hAnsi="Arial" w:cs="Arial"/>
          <w:sz w:val="22"/>
          <w:szCs w:val="22"/>
        </w:rPr>
        <w:t>9</w:t>
      </w:r>
      <w:r w:rsidR="00BF3972" w:rsidRPr="00155C24">
        <w:rPr>
          <w:rFonts w:ascii="Arial" w:hAnsi="Arial" w:cs="Arial"/>
          <w:sz w:val="22"/>
          <w:szCs w:val="22"/>
        </w:rPr>
        <w:t>.2018</w:t>
      </w:r>
      <w:r w:rsidR="004C75C7" w:rsidRPr="00155C24">
        <w:rPr>
          <w:rFonts w:ascii="Arial" w:hAnsi="Arial" w:cs="Arial"/>
          <w:sz w:val="22"/>
          <w:szCs w:val="22"/>
        </w:rPr>
        <w:t xml:space="preserve"> r</w:t>
      </w:r>
      <w:r w:rsidR="00141DAD" w:rsidRPr="00155C24">
        <w:rPr>
          <w:rFonts w:ascii="Arial" w:hAnsi="Arial" w:cs="Arial"/>
          <w:sz w:val="22"/>
          <w:szCs w:val="22"/>
        </w:rPr>
        <w:t xml:space="preserve">., do godz. </w:t>
      </w:r>
      <w:r w:rsidR="00C57AAD" w:rsidRPr="00155C24">
        <w:rPr>
          <w:rFonts w:ascii="Arial" w:hAnsi="Arial" w:cs="Arial"/>
          <w:sz w:val="22"/>
          <w:szCs w:val="22"/>
        </w:rPr>
        <w:t>10:00</w:t>
      </w:r>
      <w:r w:rsidRPr="00155C24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="00B97F07" w:rsidRPr="00155C24">
        <w:rPr>
          <w:rFonts w:ascii="Arial" w:hAnsi="Arial" w:cs="Arial"/>
          <w:sz w:val="22"/>
          <w:szCs w:val="22"/>
        </w:rPr>
        <w:t xml:space="preserve">nie </w:t>
      </w:r>
      <w:r w:rsidRPr="00155C24">
        <w:rPr>
          <w:rFonts w:ascii="Arial" w:hAnsi="Arial" w:cs="Arial"/>
          <w:sz w:val="22"/>
          <w:szCs w:val="22"/>
        </w:rPr>
        <w:t>wpłynęł</w:t>
      </w:r>
      <w:r w:rsidR="00B97F07" w:rsidRPr="00155C24">
        <w:rPr>
          <w:rFonts w:ascii="Arial" w:hAnsi="Arial" w:cs="Arial"/>
          <w:sz w:val="22"/>
          <w:szCs w:val="22"/>
        </w:rPr>
        <w:t>a żadna oferta</w:t>
      </w:r>
      <w:r w:rsidR="00996A43" w:rsidRPr="00155C24">
        <w:rPr>
          <w:rFonts w:ascii="Arial" w:hAnsi="Arial" w:cs="Arial"/>
          <w:sz w:val="22"/>
          <w:szCs w:val="22"/>
        </w:rPr>
        <w:t>.</w:t>
      </w:r>
      <w:r w:rsidR="004C75C7" w:rsidRPr="00155C24">
        <w:rPr>
          <w:rFonts w:ascii="Arial" w:hAnsi="Arial" w:cs="Arial"/>
          <w:sz w:val="22"/>
          <w:szCs w:val="22"/>
        </w:rPr>
        <w:t xml:space="preserve"> </w:t>
      </w:r>
    </w:p>
    <w:p w:rsidR="00E23F5E" w:rsidRPr="00155C24" w:rsidRDefault="00E23F5E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E23F5E" w:rsidRPr="00155C24" w:rsidRDefault="00E23F5E" w:rsidP="00573992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55C24">
        <w:rPr>
          <w:rFonts w:ascii="Arial" w:hAnsi="Arial" w:cs="Arial"/>
          <w:sz w:val="22"/>
          <w:szCs w:val="22"/>
        </w:rPr>
        <w:t xml:space="preserve">W otwarciu nie uczestniczyli przedstawiciele firm. </w:t>
      </w:r>
    </w:p>
    <w:p w:rsidR="00E23F5E" w:rsidRPr="00155C24" w:rsidRDefault="00E23F5E" w:rsidP="00573992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CA6794" w:rsidRDefault="00CA6794" w:rsidP="00DD4498">
      <w:pPr>
        <w:ind w:left="6379"/>
        <w:jc w:val="center"/>
        <w:rPr>
          <w:rFonts w:ascii="Arial" w:hAnsi="Arial" w:cs="Arial"/>
          <w:szCs w:val="22"/>
        </w:rPr>
      </w:pPr>
    </w:p>
    <w:p w:rsidR="00CA6794" w:rsidRDefault="00CA6794" w:rsidP="00DD4498">
      <w:pPr>
        <w:ind w:left="6379"/>
        <w:jc w:val="center"/>
        <w:rPr>
          <w:rFonts w:ascii="Arial" w:hAnsi="Arial" w:cs="Arial"/>
          <w:szCs w:val="22"/>
        </w:rPr>
      </w:pPr>
    </w:p>
    <w:p w:rsidR="00CA6794" w:rsidRDefault="00CA6794" w:rsidP="00DD4498">
      <w:pPr>
        <w:ind w:left="6379"/>
        <w:jc w:val="center"/>
        <w:rPr>
          <w:rFonts w:ascii="Arial" w:hAnsi="Arial" w:cs="Arial"/>
          <w:szCs w:val="22"/>
        </w:rPr>
      </w:pPr>
    </w:p>
    <w:p w:rsidR="00CA6794" w:rsidRDefault="00CA6794" w:rsidP="00DD4498">
      <w:pPr>
        <w:ind w:left="6379"/>
        <w:jc w:val="center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Starszy specjalista</w:t>
      </w:r>
    </w:p>
    <w:p w:rsidR="00CA6794" w:rsidRDefault="00CA6794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:rsidR="00CA6794" w:rsidRDefault="00CA6794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:rsidR="00573992" w:rsidRDefault="00573992" w:rsidP="00573992">
      <w:pPr>
        <w:widowControl w:val="0"/>
        <w:suppressAutoHyphens/>
        <w:ind w:left="360"/>
        <w:jc w:val="both"/>
        <w:rPr>
          <w:rFonts w:ascii="Arial" w:hAnsi="Arial" w:cs="Arial"/>
          <w:b/>
        </w:rPr>
      </w:pPr>
    </w:p>
    <w:p w:rsidR="00573992" w:rsidRPr="00573992" w:rsidRDefault="00573992" w:rsidP="00573992">
      <w:pPr>
        <w:widowControl w:val="0"/>
        <w:suppressAutoHyphens/>
        <w:rPr>
          <w:rFonts w:ascii="Arial" w:hAnsi="Arial" w:cs="Arial"/>
        </w:rPr>
      </w:pPr>
    </w:p>
    <w:p w:rsidR="00C13154" w:rsidRDefault="00C13154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C13154" w:rsidRDefault="00C13154" w:rsidP="0057399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sectPr w:rsidR="00C13154" w:rsidSect="00064D30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E23F5E">
      <w:rPr>
        <w:rFonts w:ascii="Arial" w:hAnsi="Arial" w:cs="Arial"/>
        <w:sz w:val="20"/>
        <w:szCs w:val="20"/>
      </w:rPr>
      <w:t>25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1144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F36A22">
      <w:rPr>
        <w:rFonts w:ascii="Arial" w:hAnsi="Arial" w:cs="Arial"/>
        <w:b/>
        <w:sz w:val="20"/>
        <w:szCs w:val="20"/>
        <w:lang w:val="en-US"/>
      </w:rPr>
      <w:t>25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794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868736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A92B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6770B61"/>
    <w:multiLevelType w:val="hybridMultilevel"/>
    <w:tmpl w:val="FC3AFC46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5FC6C26"/>
    <w:multiLevelType w:val="hybridMultilevel"/>
    <w:tmpl w:val="738A0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115CB"/>
    <w:rsid w:val="00037379"/>
    <w:rsid w:val="000508E7"/>
    <w:rsid w:val="00054A78"/>
    <w:rsid w:val="00054C51"/>
    <w:rsid w:val="0005674E"/>
    <w:rsid w:val="00064D30"/>
    <w:rsid w:val="00072F33"/>
    <w:rsid w:val="00074C2C"/>
    <w:rsid w:val="000929D0"/>
    <w:rsid w:val="000B6B05"/>
    <w:rsid w:val="000D568A"/>
    <w:rsid w:val="001144AE"/>
    <w:rsid w:val="00117ABF"/>
    <w:rsid w:val="00131264"/>
    <w:rsid w:val="00141DAD"/>
    <w:rsid w:val="00155C24"/>
    <w:rsid w:val="0016119B"/>
    <w:rsid w:val="0017212F"/>
    <w:rsid w:val="00176525"/>
    <w:rsid w:val="001B131C"/>
    <w:rsid w:val="001B354C"/>
    <w:rsid w:val="001F566C"/>
    <w:rsid w:val="0021426E"/>
    <w:rsid w:val="00216D67"/>
    <w:rsid w:val="00225E8C"/>
    <w:rsid w:val="00235C4D"/>
    <w:rsid w:val="00247272"/>
    <w:rsid w:val="00283422"/>
    <w:rsid w:val="00291071"/>
    <w:rsid w:val="00292E37"/>
    <w:rsid w:val="00297DA0"/>
    <w:rsid w:val="002B1623"/>
    <w:rsid w:val="002E0E2C"/>
    <w:rsid w:val="002E7F4D"/>
    <w:rsid w:val="00306DDB"/>
    <w:rsid w:val="00327A63"/>
    <w:rsid w:val="00332632"/>
    <w:rsid w:val="00336905"/>
    <w:rsid w:val="003446B7"/>
    <w:rsid w:val="00352018"/>
    <w:rsid w:val="00355E04"/>
    <w:rsid w:val="0036479B"/>
    <w:rsid w:val="003B20CF"/>
    <w:rsid w:val="003B4830"/>
    <w:rsid w:val="003F7A0E"/>
    <w:rsid w:val="00411BA6"/>
    <w:rsid w:val="004245EE"/>
    <w:rsid w:val="0042778E"/>
    <w:rsid w:val="00442E3C"/>
    <w:rsid w:val="004458BC"/>
    <w:rsid w:val="00461655"/>
    <w:rsid w:val="004C75C7"/>
    <w:rsid w:val="004F53E6"/>
    <w:rsid w:val="004F5C06"/>
    <w:rsid w:val="004F7DCA"/>
    <w:rsid w:val="005106AE"/>
    <w:rsid w:val="00534606"/>
    <w:rsid w:val="005454A2"/>
    <w:rsid w:val="00552409"/>
    <w:rsid w:val="00563135"/>
    <w:rsid w:val="00573992"/>
    <w:rsid w:val="00577E0D"/>
    <w:rsid w:val="0058191B"/>
    <w:rsid w:val="00584FED"/>
    <w:rsid w:val="005D0DB2"/>
    <w:rsid w:val="005E6951"/>
    <w:rsid w:val="00614F88"/>
    <w:rsid w:val="00617D8D"/>
    <w:rsid w:val="006228BE"/>
    <w:rsid w:val="00635A0F"/>
    <w:rsid w:val="006428B7"/>
    <w:rsid w:val="0065410A"/>
    <w:rsid w:val="00665666"/>
    <w:rsid w:val="006A0046"/>
    <w:rsid w:val="006B5E80"/>
    <w:rsid w:val="006C264E"/>
    <w:rsid w:val="006D69FD"/>
    <w:rsid w:val="006E0D37"/>
    <w:rsid w:val="006E5C9B"/>
    <w:rsid w:val="007023A0"/>
    <w:rsid w:val="00741743"/>
    <w:rsid w:val="00742420"/>
    <w:rsid w:val="0075258F"/>
    <w:rsid w:val="0076283E"/>
    <w:rsid w:val="00765701"/>
    <w:rsid w:val="007D71EA"/>
    <w:rsid w:val="007E2673"/>
    <w:rsid w:val="00815DB9"/>
    <w:rsid w:val="00834305"/>
    <w:rsid w:val="00841432"/>
    <w:rsid w:val="008A72F7"/>
    <w:rsid w:val="009032C3"/>
    <w:rsid w:val="009051DB"/>
    <w:rsid w:val="00906636"/>
    <w:rsid w:val="0091634B"/>
    <w:rsid w:val="00944C94"/>
    <w:rsid w:val="00956E9B"/>
    <w:rsid w:val="00996A43"/>
    <w:rsid w:val="009B3984"/>
    <w:rsid w:val="009B42A9"/>
    <w:rsid w:val="00A122F9"/>
    <w:rsid w:val="00A80097"/>
    <w:rsid w:val="00A849BA"/>
    <w:rsid w:val="00A935CF"/>
    <w:rsid w:val="00AA7BED"/>
    <w:rsid w:val="00AB1E10"/>
    <w:rsid w:val="00AC1D36"/>
    <w:rsid w:val="00AC6158"/>
    <w:rsid w:val="00AF4322"/>
    <w:rsid w:val="00B147FD"/>
    <w:rsid w:val="00B37E87"/>
    <w:rsid w:val="00B428B2"/>
    <w:rsid w:val="00B44E1A"/>
    <w:rsid w:val="00B66027"/>
    <w:rsid w:val="00B81E96"/>
    <w:rsid w:val="00B9287A"/>
    <w:rsid w:val="00B97F07"/>
    <w:rsid w:val="00BB2C77"/>
    <w:rsid w:val="00BB58D6"/>
    <w:rsid w:val="00BC7A64"/>
    <w:rsid w:val="00BE1F2F"/>
    <w:rsid w:val="00BF3972"/>
    <w:rsid w:val="00BF6B03"/>
    <w:rsid w:val="00C00898"/>
    <w:rsid w:val="00C13154"/>
    <w:rsid w:val="00C13C12"/>
    <w:rsid w:val="00C16528"/>
    <w:rsid w:val="00C26C44"/>
    <w:rsid w:val="00C57AAD"/>
    <w:rsid w:val="00C71FA2"/>
    <w:rsid w:val="00C740AF"/>
    <w:rsid w:val="00C927D1"/>
    <w:rsid w:val="00CA1CF0"/>
    <w:rsid w:val="00CA6794"/>
    <w:rsid w:val="00CB70B1"/>
    <w:rsid w:val="00CD3806"/>
    <w:rsid w:val="00CE5B7E"/>
    <w:rsid w:val="00D1498D"/>
    <w:rsid w:val="00D36BE0"/>
    <w:rsid w:val="00D457A6"/>
    <w:rsid w:val="00D45B5C"/>
    <w:rsid w:val="00D752E7"/>
    <w:rsid w:val="00D92B47"/>
    <w:rsid w:val="00D96129"/>
    <w:rsid w:val="00DA5605"/>
    <w:rsid w:val="00DA72B0"/>
    <w:rsid w:val="00DC672B"/>
    <w:rsid w:val="00DE4605"/>
    <w:rsid w:val="00DE522C"/>
    <w:rsid w:val="00DF220F"/>
    <w:rsid w:val="00E125F0"/>
    <w:rsid w:val="00E23F5E"/>
    <w:rsid w:val="00E5730A"/>
    <w:rsid w:val="00EA3669"/>
    <w:rsid w:val="00EE3619"/>
    <w:rsid w:val="00EE691A"/>
    <w:rsid w:val="00EF27C7"/>
    <w:rsid w:val="00EF7F0D"/>
    <w:rsid w:val="00F36A22"/>
    <w:rsid w:val="00F40E83"/>
    <w:rsid w:val="00F477B0"/>
    <w:rsid w:val="00F507DD"/>
    <w:rsid w:val="00F616D2"/>
    <w:rsid w:val="00F619E8"/>
    <w:rsid w:val="00F6420C"/>
    <w:rsid w:val="00F8615B"/>
    <w:rsid w:val="00F908A2"/>
    <w:rsid w:val="00FA38E9"/>
    <w:rsid w:val="00FB2E56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EC57FB2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36B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D36B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180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1443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48</cp:revision>
  <cp:lastPrinted>2018-09-17T08:10:00Z</cp:lastPrinted>
  <dcterms:created xsi:type="dcterms:W3CDTF">2018-06-04T06:16:00Z</dcterms:created>
  <dcterms:modified xsi:type="dcterms:W3CDTF">2018-09-17T09:03:00Z</dcterms:modified>
</cp:coreProperties>
</file>