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54DC67" w14:textId="77777777" w:rsidR="00071075" w:rsidRPr="00A30FD5" w:rsidRDefault="00071075" w:rsidP="00A71FF6">
      <w:pPr>
        <w:rPr>
          <w:rFonts w:ascii="Arial" w:hAnsi="Arial" w:cs="Arial"/>
          <w:color w:val="000000" w:themeColor="text1"/>
          <w:szCs w:val="22"/>
        </w:rPr>
      </w:pPr>
    </w:p>
    <w:p w14:paraId="639843CB" w14:textId="77777777" w:rsidR="00071075" w:rsidRPr="00A30FD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636D9D8F" w14:textId="77777777" w:rsidR="00071075" w:rsidRPr="00A30FD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7F42567B" w14:textId="77777777" w:rsidR="00071075" w:rsidRPr="00A30FD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2EFC9D3A" w14:textId="77777777" w:rsidR="00071075" w:rsidRPr="00A30FD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2C288D51" w14:textId="77777777" w:rsidR="00071075" w:rsidRPr="00A30FD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2AC22EB3" w14:textId="2F8F5A67" w:rsidR="00071075" w:rsidRPr="0061556E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61556E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 xml:space="preserve">Kraków, dn. </w:t>
      </w:r>
      <w:r w:rsidR="007466DC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27.09.2018 r.</w:t>
      </w:r>
    </w:p>
    <w:p w14:paraId="76864D6F" w14:textId="77777777" w:rsidR="00071075" w:rsidRPr="0061556E" w:rsidRDefault="00071075" w:rsidP="00A71FF6">
      <w:pPr>
        <w:pStyle w:val="Tekstpodstawowy2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ZP-271/</w:t>
      </w:r>
      <w:r w:rsidR="0061556E"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23-6</w:t>
      </w:r>
      <w:r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/201</w:t>
      </w:r>
      <w:r w:rsidR="00E90C0A"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</w:p>
    <w:p w14:paraId="1955954F" w14:textId="41F78800" w:rsidR="008B42F0" w:rsidRDefault="008B42F0" w:rsidP="00A71FF6">
      <w:pPr>
        <w:pStyle w:val="Nagwek1"/>
        <w:spacing w:line="240" w:lineRule="auto"/>
        <w:jc w:val="right"/>
        <w:rPr>
          <w:rFonts w:ascii="Arial" w:hAnsi="Arial" w:cs="Arial"/>
          <w:color w:val="000000" w:themeColor="text1"/>
          <w:szCs w:val="22"/>
        </w:rPr>
      </w:pPr>
    </w:p>
    <w:p w14:paraId="502944B0" w14:textId="77777777" w:rsidR="0057650F" w:rsidRPr="0057650F" w:rsidRDefault="0057650F" w:rsidP="0057650F"/>
    <w:p w14:paraId="034DC674" w14:textId="77777777" w:rsidR="00A71FF6" w:rsidRPr="0061556E" w:rsidRDefault="00A71FF6" w:rsidP="00A71FF6">
      <w:pPr>
        <w:pStyle w:val="Nagwek1"/>
        <w:spacing w:line="240" w:lineRule="auto"/>
        <w:jc w:val="right"/>
        <w:rPr>
          <w:rFonts w:ascii="Arial" w:hAnsi="Arial" w:cs="Arial"/>
          <w:color w:val="000000" w:themeColor="text1"/>
          <w:szCs w:val="22"/>
        </w:rPr>
      </w:pPr>
    </w:p>
    <w:p w14:paraId="59C2FFF2" w14:textId="77777777" w:rsidR="00071075" w:rsidRPr="0061556E" w:rsidRDefault="00071075" w:rsidP="00A71FF6">
      <w:pPr>
        <w:pStyle w:val="Nagwek1"/>
        <w:spacing w:line="240" w:lineRule="auto"/>
        <w:jc w:val="right"/>
        <w:rPr>
          <w:rFonts w:ascii="Arial" w:hAnsi="Arial" w:cs="Arial"/>
          <w:color w:val="000000" w:themeColor="text1"/>
          <w:szCs w:val="22"/>
        </w:rPr>
      </w:pPr>
      <w:r w:rsidRPr="0061556E">
        <w:rPr>
          <w:rFonts w:ascii="Arial" w:hAnsi="Arial" w:cs="Arial"/>
          <w:color w:val="000000" w:themeColor="text1"/>
          <w:szCs w:val="22"/>
        </w:rPr>
        <w:t>DO WSZYSTKICH WYKONAWCÓW</w:t>
      </w:r>
    </w:p>
    <w:p w14:paraId="28E1BC69" w14:textId="5A3CE1DD" w:rsid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CB1B186" w14:textId="77777777" w:rsidR="0057650F" w:rsidRPr="0061556E" w:rsidRDefault="0057650F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7705DC49" w14:textId="77777777" w:rsidR="00A71FF6" w:rsidRPr="0061556E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6E0DC0C" w14:textId="77777777" w:rsidR="00071075" w:rsidRPr="0061556E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61556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WYNIK POSTĘPOWANIA</w:t>
      </w:r>
    </w:p>
    <w:p w14:paraId="6B669831" w14:textId="77777777" w:rsidR="00071075" w:rsidRPr="0061556E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color w:val="FF0000"/>
          <w:sz w:val="22"/>
          <w:szCs w:val="22"/>
        </w:rPr>
      </w:pPr>
    </w:p>
    <w:p w14:paraId="59E975DA" w14:textId="77777777" w:rsidR="00A30FD5" w:rsidRPr="00976B35" w:rsidRDefault="00A30FD5" w:rsidP="00A71FF6">
      <w:pPr>
        <w:pStyle w:val="Tekstpodstawowywcity3"/>
        <w:spacing w:after="0"/>
        <w:ind w:left="0" w:right="-2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6C5B1551" w14:textId="77777777" w:rsidR="00071075" w:rsidRPr="00976B35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76B35">
        <w:rPr>
          <w:rFonts w:ascii="Arial" w:hAnsi="Arial" w:cs="Arial"/>
          <w:iCs/>
          <w:color w:val="000000" w:themeColor="text1"/>
          <w:sz w:val="22"/>
          <w:szCs w:val="22"/>
        </w:rPr>
        <w:t>dot. sprawy ZP/</w:t>
      </w:r>
      <w:r w:rsidR="00976B35">
        <w:rPr>
          <w:rFonts w:ascii="Arial" w:hAnsi="Arial" w:cs="Arial"/>
          <w:iCs/>
          <w:color w:val="000000" w:themeColor="text1"/>
          <w:sz w:val="22"/>
          <w:szCs w:val="22"/>
        </w:rPr>
        <w:t>22</w:t>
      </w:r>
      <w:r w:rsidRPr="00976B35">
        <w:rPr>
          <w:rFonts w:ascii="Arial" w:hAnsi="Arial" w:cs="Arial"/>
          <w:iCs/>
          <w:color w:val="000000" w:themeColor="text1"/>
          <w:sz w:val="22"/>
          <w:szCs w:val="22"/>
        </w:rPr>
        <w:t>/201</w:t>
      </w:r>
      <w:r w:rsidR="006C268F" w:rsidRPr="00976B35">
        <w:rPr>
          <w:rFonts w:ascii="Arial" w:hAnsi="Arial" w:cs="Arial"/>
          <w:iCs/>
          <w:color w:val="000000" w:themeColor="text1"/>
          <w:sz w:val="22"/>
          <w:szCs w:val="22"/>
        </w:rPr>
        <w:t>8</w:t>
      </w:r>
      <w:r w:rsidRPr="00976B35">
        <w:rPr>
          <w:rFonts w:ascii="Arial" w:hAnsi="Arial" w:cs="Arial"/>
          <w:iCs/>
          <w:color w:val="000000" w:themeColor="text1"/>
          <w:sz w:val="22"/>
          <w:szCs w:val="22"/>
        </w:rPr>
        <w:t xml:space="preserve">  -  wyboru najkorzystniejszej oferty.</w:t>
      </w:r>
    </w:p>
    <w:p w14:paraId="7D4DBE8E" w14:textId="77777777" w:rsidR="00071075" w:rsidRPr="00976B35" w:rsidRDefault="00071075" w:rsidP="00A71FF6">
      <w:pPr>
        <w:jc w:val="both"/>
        <w:rPr>
          <w:rFonts w:ascii="Arial" w:hAnsi="Arial" w:cs="Arial"/>
          <w:color w:val="000000" w:themeColor="text1"/>
          <w:szCs w:val="22"/>
        </w:rPr>
      </w:pPr>
    </w:p>
    <w:p w14:paraId="2A9450C9" w14:textId="77777777" w:rsidR="00A71FF6" w:rsidRPr="00976B35" w:rsidRDefault="00A71FF6" w:rsidP="00A71FF6">
      <w:pPr>
        <w:jc w:val="both"/>
        <w:rPr>
          <w:rFonts w:ascii="Arial" w:hAnsi="Arial" w:cs="Arial"/>
          <w:color w:val="000000" w:themeColor="text1"/>
          <w:szCs w:val="22"/>
        </w:rPr>
      </w:pPr>
    </w:p>
    <w:p w14:paraId="16EC0AF6" w14:textId="77777777" w:rsidR="00A71FF6" w:rsidRPr="00976B35" w:rsidRDefault="00A71FF6" w:rsidP="00A71FF6">
      <w:pPr>
        <w:jc w:val="both"/>
        <w:rPr>
          <w:rFonts w:ascii="Arial" w:hAnsi="Arial" w:cs="Arial"/>
          <w:color w:val="000000" w:themeColor="text1"/>
          <w:szCs w:val="22"/>
        </w:rPr>
      </w:pPr>
    </w:p>
    <w:p w14:paraId="786D2DF8" w14:textId="77777777" w:rsidR="00071075" w:rsidRPr="00976B35" w:rsidRDefault="00071075" w:rsidP="00A71FF6">
      <w:pPr>
        <w:jc w:val="both"/>
        <w:rPr>
          <w:rFonts w:ascii="Arial" w:hAnsi="Arial" w:cs="Arial"/>
          <w:color w:val="000000" w:themeColor="text1"/>
          <w:szCs w:val="22"/>
        </w:rPr>
      </w:pPr>
      <w:r w:rsidRPr="00976B35">
        <w:rPr>
          <w:rFonts w:ascii="Arial" w:hAnsi="Arial" w:cs="Arial"/>
          <w:color w:val="000000" w:themeColor="text1"/>
          <w:szCs w:val="22"/>
        </w:rPr>
        <w:t>Szanowni Państwo!</w:t>
      </w:r>
    </w:p>
    <w:p w14:paraId="0F89828D" w14:textId="77777777" w:rsidR="00071075" w:rsidRPr="00976B35" w:rsidRDefault="00071075" w:rsidP="00A71FF6">
      <w:pPr>
        <w:jc w:val="both"/>
        <w:rPr>
          <w:rFonts w:ascii="Arial" w:hAnsi="Arial" w:cs="Arial"/>
          <w:color w:val="000000" w:themeColor="text1"/>
          <w:szCs w:val="22"/>
        </w:rPr>
      </w:pPr>
      <w:r w:rsidRPr="00976B35">
        <w:rPr>
          <w:rFonts w:ascii="Arial" w:hAnsi="Arial" w:cs="Arial"/>
          <w:color w:val="000000" w:themeColor="text1"/>
          <w:szCs w:val="22"/>
        </w:rPr>
        <w:t xml:space="preserve"> </w:t>
      </w:r>
      <w:r w:rsidRPr="00976B35">
        <w:rPr>
          <w:rFonts w:ascii="Arial" w:hAnsi="Arial" w:cs="Arial"/>
          <w:color w:val="000000" w:themeColor="text1"/>
          <w:szCs w:val="22"/>
        </w:rPr>
        <w:tab/>
      </w:r>
    </w:p>
    <w:p w14:paraId="29620DA7" w14:textId="77777777" w:rsidR="00A71FF6" w:rsidRPr="00976B35" w:rsidRDefault="00A71FF6" w:rsidP="00A71FF6">
      <w:pPr>
        <w:jc w:val="both"/>
        <w:rPr>
          <w:rFonts w:ascii="Arial" w:hAnsi="Arial" w:cs="Arial"/>
          <w:color w:val="000000" w:themeColor="text1"/>
          <w:szCs w:val="22"/>
        </w:rPr>
      </w:pPr>
    </w:p>
    <w:p w14:paraId="31B27C83" w14:textId="77777777" w:rsidR="00071075" w:rsidRPr="00976B35" w:rsidRDefault="00071075" w:rsidP="0061556E">
      <w:pPr>
        <w:ind w:firstLine="708"/>
        <w:jc w:val="both"/>
        <w:rPr>
          <w:rFonts w:ascii="Arial" w:hAnsi="Arial" w:cs="Arial"/>
          <w:b/>
          <w:color w:val="000000" w:themeColor="text1"/>
          <w:szCs w:val="22"/>
        </w:rPr>
      </w:pPr>
      <w:r w:rsidRPr="00976B35">
        <w:rPr>
          <w:rFonts w:ascii="Arial" w:hAnsi="Arial" w:cs="Arial"/>
          <w:color w:val="000000" w:themeColor="text1"/>
        </w:rPr>
        <w:t>W sprawie ogłoszonego przez Szpital Specjalistyczny im. J. Dietla w Krakowie przeta</w:t>
      </w:r>
      <w:r w:rsidR="006969DB" w:rsidRPr="00976B35">
        <w:rPr>
          <w:rFonts w:ascii="Arial" w:hAnsi="Arial" w:cs="Arial"/>
          <w:color w:val="000000" w:themeColor="text1"/>
        </w:rPr>
        <w:t xml:space="preserve">rgu </w:t>
      </w:r>
      <w:r w:rsidR="006969DB" w:rsidRPr="00976B35">
        <w:rPr>
          <w:rFonts w:ascii="Arial" w:hAnsi="Arial" w:cs="Arial"/>
          <w:color w:val="000000" w:themeColor="text1"/>
          <w:szCs w:val="22"/>
        </w:rPr>
        <w:t>nieograniczonego poniżej 221</w:t>
      </w:r>
      <w:r w:rsidRPr="00976B35">
        <w:rPr>
          <w:rFonts w:ascii="Arial" w:hAnsi="Arial" w:cs="Arial"/>
          <w:color w:val="000000" w:themeColor="text1"/>
          <w:szCs w:val="22"/>
        </w:rPr>
        <w:t xml:space="preserve"> 000 euro n</w:t>
      </w:r>
      <w:r w:rsidR="00892334" w:rsidRPr="00976B35">
        <w:rPr>
          <w:rFonts w:ascii="Arial" w:hAnsi="Arial" w:cs="Arial"/>
          <w:color w:val="000000" w:themeColor="text1"/>
          <w:szCs w:val="22"/>
        </w:rPr>
        <w:t xml:space="preserve">a </w:t>
      </w:r>
      <w:r w:rsidR="00892334" w:rsidRPr="00976B35">
        <w:rPr>
          <w:rFonts w:ascii="Arial" w:hAnsi="Arial" w:cs="Arial"/>
          <w:b/>
          <w:color w:val="000000" w:themeColor="text1"/>
          <w:szCs w:val="22"/>
        </w:rPr>
        <w:t>„</w:t>
      </w:r>
      <w:bookmarkStart w:id="0" w:name="_Hlk523385033"/>
      <w:bookmarkStart w:id="1" w:name="_Hlk519239893"/>
      <w:r w:rsidR="0061556E" w:rsidRPr="00976B35">
        <w:rPr>
          <w:rFonts w:ascii="Arial" w:hAnsi="Arial" w:cs="Arial"/>
          <w:b/>
          <w:iCs/>
          <w:color w:val="000000" w:themeColor="text1"/>
          <w:szCs w:val="22"/>
        </w:rPr>
        <w:t>Dostawy mięsa i wyrobów mięsnych do Szpitala Specjalistycznego im. J. Dietla w Krakowie</w:t>
      </w:r>
      <w:bookmarkEnd w:id="0"/>
      <w:r w:rsidR="0061556E" w:rsidRPr="00976B35">
        <w:rPr>
          <w:rFonts w:ascii="Arial" w:hAnsi="Arial" w:cs="Arial"/>
          <w:b/>
          <w:color w:val="000000" w:themeColor="text1"/>
          <w:szCs w:val="22"/>
          <w:vertAlign w:val="superscript"/>
        </w:rPr>
        <w:sym w:font="Certa" w:char="F041"/>
      </w:r>
      <w:r w:rsidR="000F3F86" w:rsidRPr="00976B35">
        <w:rPr>
          <w:rFonts w:ascii="Arial" w:hAnsi="Arial" w:cs="Arial"/>
          <w:b/>
          <w:noProof w:val="0"/>
          <w:color w:val="000000" w:themeColor="text1"/>
          <w:szCs w:val="22"/>
        </w:rPr>
        <w:t>”</w:t>
      </w:r>
      <w:bookmarkEnd w:id="1"/>
      <w:r w:rsidRPr="00976B35">
        <w:rPr>
          <w:rFonts w:ascii="Arial" w:hAnsi="Arial" w:cs="Arial"/>
          <w:b/>
          <w:color w:val="000000" w:themeColor="text1"/>
          <w:szCs w:val="22"/>
        </w:rPr>
        <w:t>,</w:t>
      </w:r>
      <w:r w:rsidRPr="00976B35">
        <w:rPr>
          <w:rFonts w:ascii="Arial" w:hAnsi="Arial" w:cs="Arial"/>
          <w:color w:val="000000" w:themeColor="text1"/>
          <w:szCs w:val="22"/>
        </w:rPr>
        <w:t xml:space="preserve"> znak sprawy: ZP/</w:t>
      </w:r>
      <w:r w:rsidR="0061556E" w:rsidRPr="00976B35">
        <w:rPr>
          <w:rFonts w:ascii="Arial" w:hAnsi="Arial" w:cs="Arial"/>
          <w:color w:val="000000" w:themeColor="text1"/>
          <w:szCs w:val="22"/>
        </w:rPr>
        <w:t>22</w:t>
      </w:r>
      <w:r w:rsidRPr="00976B35">
        <w:rPr>
          <w:rFonts w:ascii="Arial" w:hAnsi="Arial" w:cs="Arial"/>
          <w:color w:val="000000" w:themeColor="text1"/>
          <w:szCs w:val="22"/>
        </w:rPr>
        <w:t>/201</w:t>
      </w:r>
      <w:r w:rsidR="00EF2277" w:rsidRPr="00976B35">
        <w:rPr>
          <w:rFonts w:ascii="Arial" w:hAnsi="Arial" w:cs="Arial"/>
          <w:color w:val="000000" w:themeColor="text1"/>
          <w:szCs w:val="22"/>
        </w:rPr>
        <w:t>8</w:t>
      </w:r>
      <w:r w:rsidRPr="00976B35">
        <w:rPr>
          <w:rFonts w:ascii="Arial" w:hAnsi="Arial" w:cs="Arial"/>
          <w:color w:val="000000" w:themeColor="text1"/>
          <w:szCs w:val="22"/>
        </w:rPr>
        <w:t>,</w:t>
      </w:r>
      <w:r w:rsidRPr="00976B35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Pr="00976B35">
        <w:rPr>
          <w:rFonts w:ascii="Arial" w:hAnsi="Arial" w:cs="Arial"/>
          <w:color w:val="000000" w:themeColor="text1"/>
          <w:szCs w:val="22"/>
        </w:rPr>
        <w:t xml:space="preserve">Zamawiający stosując się do art. 92 ustawy z dnia 29 stycznia 2004 r. Prawo zamówień publicznych </w:t>
      </w:r>
      <w:r w:rsidRPr="00976B35">
        <w:rPr>
          <w:rFonts w:ascii="Arial" w:hAnsi="Arial" w:cs="Arial"/>
          <w:snapToGrid w:val="0"/>
          <w:color w:val="000000" w:themeColor="text1"/>
          <w:szCs w:val="22"/>
        </w:rPr>
        <w:t>informuje, co następuje:</w:t>
      </w:r>
    </w:p>
    <w:p w14:paraId="275F73F3" w14:textId="77777777" w:rsidR="00071075" w:rsidRPr="0061556E" w:rsidRDefault="00071075" w:rsidP="00A71FF6">
      <w:pPr>
        <w:pStyle w:val="Tekstpodstawowy"/>
        <w:spacing w:line="240" w:lineRule="auto"/>
        <w:rPr>
          <w:rFonts w:ascii="Arial" w:hAnsi="Arial" w:cs="Arial"/>
          <w:b/>
          <w:color w:val="FF0000"/>
          <w:szCs w:val="22"/>
          <w:u w:val="single"/>
        </w:rPr>
      </w:pPr>
    </w:p>
    <w:p w14:paraId="13EFFA43" w14:textId="77777777" w:rsidR="00A71FF6" w:rsidRPr="00CA7AD7" w:rsidRDefault="00A71FF6" w:rsidP="00A71FF6">
      <w:pPr>
        <w:pStyle w:val="Tekstpodstawowy"/>
        <w:spacing w:line="240" w:lineRule="auto"/>
        <w:rPr>
          <w:rFonts w:ascii="Arial" w:hAnsi="Arial" w:cs="Arial"/>
          <w:b/>
          <w:color w:val="000000" w:themeColor="text1"/>
          <w:szCs w:val="22"/>
          <w:u w:val="single"/>
        </w:rPr>
      </w:pPr>
    </w:p>
    <w:p w14:paraId="78608CAA" w14:textId="77777777" w:rsidR="00071075" w:rsidRPr="00173DE3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color w:val="000000" w:themeColor="text1"/>
          <w:szCs w:val="22"/>
        </w:rPr>
      </w:pPr>
      <w:r w:rsidRPr="00173DE3">
        <w:rPr>
          <w:rFonts w:ascii="Arial" w:hAnsi="Arial" w:cs="Arial"/>
          <w:b/>
          <w:snapToGrid w:val="0"/>
          <w:color w:val="000000" w:themeColor="text1"/>
          <w:szCs w:val="22"/>
        </w:rPr>
        <w:t>WYBRANO NASTĘPUJĄC</w:t>
      </w:r>
      <w:r w:rsidR="000F3F86" w:rsidRPr="00173DE3">
        <w:rPr>
          <w:rFonts w:ascii="Arial" w:hAnsi="Arial" w:cs="Arial"/>
          <w:b/>
          <w:snapToGrid w:val="0"/>
          <w:color w:val="000000" w:themeColor="text1"/>
          <w:szCs w:val="22"/>
        </w:rPr>
        <w:t>Ą</w:t>
      </w:r>
      <w:r w:rsidRPr="00173DE3">
        <w:rPr>
          <w:rFonts w:ascii="Arial" w:hAnsi="Arial" w:cs="Arial"/>
          <w:b/>
          <w:snapToGrid w:val="0"/>
          <w:color w:val="000000" w:themeColor="text1"/>
          <w:szCs w:val="22"/>
        </w:rPr>
        <w:t xml:space="preserve"> OFERT</w:t>
      </w:r>
      <w:r w:rsidR="000F3F86" w:rsidRPr="00173DE3">
        <w:rPr>
          <w:rFonts w:ascii="Arial" w:hAnsi="Arial" w:cs="Arial"/>
          <w:b/>
          <w:snapToGrid w:val="0"/>
          <w:color w:val="000000" w:themeColor="text1"/>
          <w:szCs w:val="22"/>
        </w:rPr>
        <w:t>Ę</w:t>
      </w:r>
      <w:r w:rsidRPr="00173DE3">
        <w:rPr>
          <w:rFonts w:ascii="Arial" w:hAnsi="Arial" w:cs="Arial"/>
          <w:b/>
          <w:snapToGrid w:val="0"/>
          <w:color w:val="000000" w:themeColor="text1"/>
          <w:szCs w:val="22"/>
        </w:rPr>
        <w:t>:</w:t>
      </w:r>
    </w:p>
    <w:p w14:paraId="2B015C08" w14:textId="77777777" w:rsidR="00071075" w:rsidRPr="00173DE3" w:rsidRDefault="00071075" w:rsidP="00A71FF6">
      <w:pPr>
        <w:widowControl w:val="0"/>
        <w:jc w:val="both"/>
        <w:rPr>
          <w:rFonts w:ascii="Arial" w:hAnsi="Arial" w:cs="Arial"/>
          <w:b/>
          <w:snapToGrid w:val="0"/>
          <w:color w:val="000000" w:themeColor="text1"/>
          <w:szCs w:val="22"/>
          <w:u w:val="single"/>
        </w:rPr>
      </w:pPr>
      <w:bookmarkStart w:id="2" w:name="_Hlk5194925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4419"/>
        <w:gridCol w:w="1560"/>
        <w:gridCol w:w="1405"/>
        <w:gridCol w:w="1405"/>
      </w:tblGrid>
      <w:tr w:rsidR="00CA7AD7" w:rsidRPr="00173DE3" w14:paraId="13C176F2" w14:textId="77777777" w:rsidTr="0061556E">
        <w:trPr>
          <w:cantSplit/>
          <w:trHeight w:val="20"/>
        </w:trPr>
        <w:tc>
          <w:tcPr>
            <w:tcW w:w="6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346590" w14:textId="77777777" w:rsidR="0061556E" w:rsidRPr="00173DE3" w:rsidRDefault="0061556E" w:rsidP="00A71FF6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bookmarkStart w:id="3" w:name="_Hlk519492496"/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>Nr oferty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292A2A" w14:textId="77777777" w:rsidR="0061556E" w:rsidRPr="00173DE3" w:rsidRDefault="0061556E" w:rsidP="00A71FF6">
            <w:pPr>
              <w:pStyle w:val="Nagwek4"/>
              <w:rPr>
                <w:rFonts w:ascii="Arial" w:hAnsi="Arial" w:cs="Arial"/>
                <w:color w:val="000000" w:themeColor="text1"/>
              </w:rPr>
            </w:pPr>
            <w:r w:rsidRPr="00173DE3">
              <w:rPr>
                <w:rFonts w:ascii="Arial" w:hAnsi="Arial" w:cs="Arial"/>
                <w:color w:val="000000" w:themeColor="text1"/>
              </w:rPr>
              <w:t>Firma (nazwa) oraz adres wykonawcy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4379FB" w14:textId="77777777" w:rsidR="0061556E" w:rsidRPr="00173DE3" w:rsidRDefault="0061556E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>Cena oferty brutto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AB5B3E" w14:textId="77777777" w:rsidR="0061556E" w:rsidRPr="00173DE3" w:rsidRDefault="0061556E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>Punktacja</w:t>
            </w:r>
          </w:p>
          <w:p w14:paraId="50D810D2" w14:textId="77777777" w:rsidR="0061556E" w:rsidRPr="00173DE3" w:rsidRDefault="0061556E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Kryterium - </w:t>
            </w:r>
            <w:r w:rsidRPr="00173DE3">
              <w:rPr>
                <w:rFonts w:ascii="Arial" w:hAnsi="Arial" w:cs="Arial"/>
                <w:b/>
                <w:color w:val="000000" w:themeColor="text1"/>
                <w:szCs w:val="22"/>
                <w:u w:val="single"/>
              </w:rPr>
              <w:t>Cena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A2414" w14:textId="77777777" w:rsidR="0061556E" w:rsidRPr="00173DE3" w:rsidRDefault="0061556E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>Punktacja</w:t>
            </w:r>
          </w:p>
          <w:p w14:paraId="7C16DA4B" w14:textId="77777777" w:rsidR="0061556E" w:rsidRPr="00173DE3" w:rsidRDefault="0061556E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>Razem</w:t>
            </w:r>
          </w:p>
        </w:tc>
      </w:tr>
      <w:tr w:rsidR="00173DE3" w:rsidRPr="00173DE3" w14:paraId="2928CA0B" w14:textId="77777777" w:rsidTr="0061556E">
        <w:trPr>
          <w:cantSplit/>
          <w:trHeight w:val="2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D397" w14:textId="77777777" w:rsidR="00173DE3" w:rsidRPr="00173DE3" w:rsidRDefault="00173DE3" w:rsidP="00173DE3">
            <w:pPr>
              <w:widowControl w:val="0"/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73DE3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E321B" w14:textId="77777777" w:rsidR="00173DE3" w:rsidRPr="00173DE3" w:rsidRDefault="00173DE3" w:rsidP="00173DE3">
            <w:pPr>
              <w:widowControl w:val="0"/>
              <w:suppressAutoHyphens/>
              <w:rPr>
                <w:rFonts w:ascii="Arial" w:hAnsi="Arial" w:cs="Arial"/>
                <w:szCs w:val="22"/>
              </w:rPr>
            </w:pPr>
            <w:r w:rsidRPr="00173DE3">
              <w:rPr>
                <w:rFonts w:ascii="Arial" w:hAnsi="Arial" w:cs="Arial"/>
                <w:szCs w:val="22"/>
              </w:rPr>
              <w:t>Zakłady Mięsne Wiesław Leśniak</w:t>
            </w:r>
          </w:p>
          <w:p w14:paraId="4FE4FF2A" w14:textId="77777777" w:rsidR="00173DE3" w:rsidRPr="00173DE3" w:rsidRDefault="00173DE3" w:rsidP="00173DE3">
            <w:pPr>
              <w:widowControl w:val="0"/>
              <w:suppressAutoHyphens/>
              <w:rPr>
                <w:rFonts w:ascii="Arial" w:hAnsi="Arial" w:cs="Arial"/>
                <w:szCs w:val="22"/>
              </w:rPr>
            </w:pPr>
            <w:r w:rsidRPr="00173DE3">
              <w:rPr>
                <w:rFonts w:ascii="Arial" w:hAnsi="Arial" w:cs="Arial"/>
                <w:szCs w:val="22"/>
              </w:rPr>
              <w:t>ul. Axentowicza 20a, 33-300 Nowy Sącz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C16E" w14:textId="77777777" w:rsidR="00173DE3" w:rsidRPr="00173DE3" w:rsidRDefault="00173DE3" w:rsidP="00173DE3">
            <w:pPr>
              <w:widowControl w:val="0"/>
              <w:suppressAutoHyphens/>
              <w:jc w:val="right"/>
              <w:rPr>
                <w:rFonts w:ascii="Arial" w:hAnsi="Arial" w:cs="Arial"/>
                <w:szCs w:val="22"/>
              </w:rPr>
            </w:pPr>
            <w:r w:rsidRPr="00173DE3">
              <w:rPr>
                <w:rFonts w:ascii="Arial" w:hAnsi="Arial" w:cs="Arial"/>
                <w:szCs w:val="22"/>
              </w:rPr>
              <w:t>318 849,30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6443" w14:textId="77777777" w:rsidR="00173DE3" w:rsidRPr="00173DE3" w:rsidRDefault="00173DE3" w:rsidP="00173DE3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noProof w:val="0"/>
                <w:color w:val="000000" w:themeColor="text1"/>
                <w:szCs w:val="22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4D3C" w14:textId="77777777" w:rsidR="00173DE3" w:rsidRPr="00173DE3" w:rsidRDefault="00173DE3" w:rsidP="00173DE3">
            <w:pPr>
              <w:jc w:val="right"/>
              <w:rPr>
                <w:rFonts w:ascii="Arial" w:hAnsi="Arial" w:cs="Arial"/>
                <w:noProof w:val="0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noProof w:val="0"/>
                <w:color w:val="000000" w:themeColor="text1"/>
                <w:szCs w:val="22"/>
              </w:rPr>
              <w:t>100</w:t>
            </w:r>
          </w:p>
        </w:tc>
      </w:tr>
    </w:tbl>
    <w:bookmarkEnd w:id="3"/>
    <w:p w14:paraId="1CDBDA45" w14:textId="77777777" w:rsidR="00071075" w:rsidRPr="00173DE3" w:rsidRDefault="00071075" w:rsidP="00A71FF6">
      <w:pPr>
        <w:jc w:val="both"/>
        <w:rPr>
          <w:rFonts w:ascii="Arial" w:hAnsi="Arial" w:cs="Arial"/>
          <w:color w:val="000000" w:themeColor="text1"/>
          <w:szCs w:val="22"/>
        </w:rPr>
      </w:pPr>
      <w:r w:rsidRPr="00173DE3">
        <w:rPr>
          <w:rFonts w:ascii="Arial" w:hAnsi="Arial" w:cs="Arial"/>
          <w:snapToGrid w:val="0"/>
          <w:color w:val="000000" w:themeColor="text1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73DE3">
        <w:rPr>
          <w:rFonts w:ascii="Arial" w:hAnsi="Arial" w:cs="Arial"/>
          <w:color w:val="000000" w:themeColor="text1"/>
          <w:szCs w:val="22"/>
        </w:rPr>
        <w:t xml:space="preserve">  </w:t>
      </w:r>
    </w:p>
    <w:bookmarkEnd w:id="2"/>
    <w:p w14:paraId="658A12D4" w14:textId="77777777" w:rsidR="0057650F" w:rsidRPr="00173DE3" w:rsidRDefault="0057650F" w:rsidP="00A71FF6">
      <w:pPr>
        <w:widowControl w:val="0"/>
        <w:jc w:val="both"/>
        <w:rPr>
          <w:rFonts w:ascii="Arial" w:hAnsi="Arial" w:cs="Arial"/>
          <w:snapToGrid w:val="0"/>
          <w:color w:val="000000" w:themeColor="text1"/>
          <w:szCs w:val="22"/>
        </w:rPr>
      </w:pPr>
    </w:p>
    <w:p w14:paraId="7F1614F0" w14:textId="77777777" w:rsidR="0061556E" w:rsidRPr="00173DE3" w:rsidRDefault="0061556E" w:rsidP="00A71FF6">
      <w:pPr>
        <w:widowControl w:val="0"/>
        <w:jc w:val="both"/>
        <w:rPr>
          <w:rFonts w:ascii="Arial" w:hAnsi="Arial" w:cs="Arial"/>
          <w:snapToGrid w:val="0"/>
          <w:color w:val="000000" w:themeColor="text1"/>
          <w:szCs w:val="22"/>
        </w:rPr>
      </w:pPr>
      <w:r w:rsidRPr="00173DE3">
        <w:rPr>
          <w:rFonts w:ascii="Arial" w:hAnsi="Arial" w:cs="Arial"/>
          <w:snapToGrid w:val="0"/>
          <w:color w:val="000000" w:themeColor="text1"/>
          <w:szCs w:val="22"/>
        </w:rPr>
        <w:t>Pozostałe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4419"/>
        <w:gridCol w:w="1560"/>
        <w:gridCol w:w="1405"/>
        <w:gridCol w:w="1405"/>
      </w:tblGrid>
      <w:tr w:rsidR="00CA7AD7" w:rsidRPr="00173DE3" w14:paraId="7F13B04A" w14:textId="77777777" w:rsidTr="0061556E">
        <w:trPr>
          <w:cantSplit/>
          <w:trHeight w:val="20"/>
        </w:trPr>
        <w:tc>
          <w:tcPr>
            <w:tcW w:w="6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2E304E" w14:textId="77777777" w:rsidR="0061556E" w:rsidRPr="00173DE3" w:rsidRDefault="0061556E" w:rsidP="00604B51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>Nr oferty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FFD037" w14:textId="77777777" w:rsidR="0061556E" w:rsidRPr="00173DE3" w:rsidRDefault="0061556E" w:rsidP="00604B5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  <w:r w:rsidRPr="00173DE3">
              <w:rPr>
                <w:rFonts w:ascii="Arial" w:hAnsi="Arial" w:cs="Arial"/>
                <w:color w:val="000000" w:themeColor="text1"/>
              </w:rPr>
              <w:t>Firma (nazwa) oraz adres wykonawcy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E3AA71" w14:textId="77777777" w:rsidR="0061556E" w:rsidRPr="00173DE3" w:rsidRDefault="0061556E" w:rsidP="00604B5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>Cena oferty brutto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0E906F" w14:textId="77777777" w:rsidR="0061556E" w:rsidRPr="00173DE3" w:rsidRDefault="0061556E" w:rsidP="00604B5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>Punktacja</w:t>
            </w:r>
          </w:p>
          <w:p w14:paraId="29C7D4EE" w14:textId="77777777" w:rsidR="0061556E" w:rsidRPr="00173DE3" w:rsidRDefault="0061556E" w:rsidP="00604B5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Kryterium - </w:t>
            </w:r>
            <w:r w:rsidRPr="00173DE3">
              <w:rPr>
                <w:rFonts w:ascii="Arial" w:hAnsi="Arial" w:cs="Arial"/>
                <w:b/>
                <w:color w:val="000000" w:themeColor="text1"/>
                <w:szCs w:val="22"/>
                <w:u w:val="single"/>
              </w:rPr>
              <w:t>Cena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4089CC" w14:textId="77777777" w:rsidR="0061556E" w:rsidRPr="00173DE3" w:rsidRDefault="0061556E" w:rsidP="00604B5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>Punktacja</w:t>
            </w:r>
          </w:p>
          <w:p w14:paraId="30F3410F" w14:textId="77777777" w:rsidR="0061556E" w:rsidRPr="00173DE3" w:rsidRDefault="0061556E" w:rsidP="00604B5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>Razem</w:t>
            </w:r>
          </w:p>
        </w:tc>
      </w:tr>
      <w:tr w:rsidR="00173DE3" w:rsidRPr="00173DE3" w14:paraId="76B57370" w14:textId="77777777" w:rsidTr="0061556E">
        <w:trPr>
          <w:cantSplit/>
          <w:trHeight w:val="2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10E7" w14:textId="77777777" w:rsidR="00173DE3" w:rsidRPr="00173DE3" w:rsidRDefault="00173DE3" w:rsidP="00173DE3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73DE3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837E0" w14:textId="77777777" w:rsidR="00173DE3" w:rsidRPr="00173DE3" w:rsidRDefault="00173DE3" w:rsidP="00173DE3">
            <w:pPr>
              <w:widowControl w:val="0"/>
              <w:suppressAutoHyphens/>
              <w:rPr>
                <w:rFonts w:ascii="Arial" w:hAnsi="Arial" w:cs="Arial"/>
                <w:szCs w:val="22"/>
              </w:rPr>
            </w:pPr>
            <w:r w:rsidRPr="00173DE3">
              <w:rPr>
                <w:rFonts w:ascii="Arial" w:hAnsi="Arial" w:cs="Arial"/>
                <w:szCs w:val="22"/>
              </w:rPr>
              <w:t xml:space="preserve">ZAKŁAD MASARSKI „ZDRÓJ” Sp. j. Adam Gonciarz, </w:t>
            </w:r>
          </w:p>
          <w:p w14:paraId="67244A90" w14:textId="77777777" w:rsidR="00173DE3" w:rsidRPr="00173DE3" w:rsidRDefault="00173DE3" w:rsidP="00173DE3">
            <w:pPr>
              <w:widowControl w:val="0"/>
              <w:suppressAutoHyphens/>
              <w:rPr>
                <w:rFonts w:ascii="Arial" w:hAnsi="Arial" w:cs="Arial"/>
                <w:szCs w:val="22"/>
              </w:rPr>
            </w:pPr>
            <w:r w:rsidRPr="00173DE3">
              <w:rPr>
                <w:rFonts w:ascii="Arial" w:hAnsi="Arial" w:cs="Arial"/>
                <w:szCs w:val="22"/>
              </w:rPr>
              <w:t>Tomasz Gonciarz ul. Zdrojowa 25, 33-300 Nowy Sącz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6D5F" w14:textId="77777777" w:rsidR="00173DE3" w:rsidRPr="00173DE3" w:rsidRDefault="00173DE3" w:rsidP="00173DE3">
            <w:pPr>
              <w:widowControl w:val="0"/>
              <w:suppressAutoHyphens/>
              <w:jc w:val="right"/>
              <w:rPr>
                <w:rFonts w:ascii="Arial" w:hAnsi="Arial" w:cs="Arial"/>
                <w:szCs w:val="22"/>
              </w:rPr>
            </w:pPr>
            <w:r w:rsidRPr="00173DE3">
              <w:rPr>
                <w:rFonts w:ascii="Arial" w:hAnsi="Arial" w:cs="Arial"/>
                <w:szCs w:val="22"/>
              </w:rPr>
              <w:t>323 051,61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C768" w14:textId="77777777" w:rsidR="00173DE3" w:rsidRPr="00173DE3" w:rsidRDefault="00173DE3" w:rsidP="00173DE3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noProof w:val="0"/>
                <w:color w:val="000000" w:themeColor="text1"/>
                <w:szCs w:val="22"/>
              </w:rPr>
              <w:t>98,69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97DA" w14:textId="77777777" w:rsidR="00173DE3" w:rsidRPr="00173DE3" w:rsidRDefault="00173DE3" w:rsidP="00173DE3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noProof w:val="0"/>
                <w:color w:val="000000" w:themeColor="text1"/>
                <w:szCs w:val="22"/>
              </w:rPr>
              <w:t>98,69</w:t>
            </w:r>
          </w:p>
        </w:tc>
      </w:tr>
      <w:tr w:rsidR="0020614F" w:rsidRPr="00173DE3" w14:paraId="3EDCF880" w14:textId="77777777" w:rsidTr="0020614F">
        <w:trPr>
          <w:cantSplit/>
          <w:trHeight w:val="2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973" w14:textId="77777777" w:rsidR="0020614F" w:rsidRPr="00173DE3" w:rsidRDefault="0020614F" w:rsidP="00173DE3">
            <w:pPr>
              <w:widowControl w:val="0"/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73DE3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7BAB2" w14:textId="77777777" w:rsidR="0020614F" w:rsidRPr="0043516E" w:rsidRDefault="0020614F" w:rsidP="00173DE3">
            <w:pPr>
              <w:widowControl w:val="0"/>
              <w:suppressAutoHyphens/>
              <w:rPr>
                <w:rFonts w:ascii="Arial" w:hAnsi="Arial" w:cs="Arial"/>
                <w:szCs w:val="22"/>
              </w:rPr>
            </w:pPr>
            <w:r w:rsidRPr="0043516E">
              <w:rPr>
                <w:rFonts w:ascii="Arial" w:hAnsi="Arial" w:cs="Arial"/>
                <w:szCs w:val="22"/>
              </w:rPr>
              <w:t>„KRAK – MIĘS” Jarosław Naruszewicz</w:t>
            </w:r>
          </w:p>
          <w:p w14:paraId="4462282A" w14:textId="77777777" w:rsidR="0020614F" w:rsidRPr="0043516E" w:rsidRDefault="0020614F" w:rsidP="00173DE3">
            <w:pPr>
              <w:widowControl w:val="0"/>
              <w:suppressAutoHyphens/>
              <w:rPr>
                <w:rFonts w:ascii="Arial" w:hAnsi="Arial" w:cs="Arial"/>
                <w:szCs w:val="22"/>
              </w:rPr>
            </w:pPr>
            <w:r w:rsidRPr="0043516E">
              <w:rPr>
                <w:rFonts w:ascii="Arial" w:hAnsi="Arial" w:cs="Arial"/>
                <w:szCs w:val="22"/>
              </w:rPr>
              <w:t>ul. Makuszyńskiego 2A, 31-752 Kraków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A383" w14:textId="77777777" w:rsidR="0020614F" w:rsidRPr="0043516E" w:rsidRDefault="0020614F" w:rsidP="00173DE3">
            <w:pPr>
              <w:widowControl w:val="0"/>
              <w:suppressAutoHyphens/>
              <w:jc w:val="right"/>
              <w:rPr>
                <w:rFonts w:ascii="Arial" w:hAnsi="Arial" w:cs="Arial"/>
                <w:szCs w:val="22"/>
              </w:rPr>
            </w:pPr>
            <w:r w:rsidRPr="0043516E">
              <w:rPr>
                <w:rFonts w:ascii="Arial" w:hAnsi="Arial" w:cs="Arial"/>
                <w:szCs w:val="22"/>
              </w:rPr>
              <w:t>324</w:t>
            </w:r>
            <w:r w:rsidR="0043516E" w:rsidRPr="0043516E">
              <w:rPr>
                <w:rFonts w:ascii="Arial" w:hAnsi="Arial" w:cs="Arial"/>
                <w:szCs w:val="22"/>
              </w:rPr>
              <w:t> </w:t>
            </w:r>
            <w:r w:rsidRPr="0043516E">
              <w:rPr>
                <w:rFonts w:ascii="Arial" w:hAnsi="Arial" w:cs="Arial"/>
                <w:szCs w:val="22"/>
              </w:rPr>
              <w:t>87</w:t>
            </w:r>
            <w:r w:rsidR="0043516E" w:rsidRPr="0043516E">
              <w:rPr>
                <w:rFonts w:ascii="Arial" w:hAnsi="Arial" w:cs="Arial"/>
                <w:szCs w:val="22"/>
              </w:rPr>
              <w:t>3,15</w:t>
            </w: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7A4F" w14:textId="77777777" w:rsidR="0020614F" w:rsidRPr="0020614F" w:rsidRDefault="0020614F" w:rsidP="0020614F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color w:val="000000" w:themeColor="text1"/>
                <w:szCs w:val="22"/>
              </w:rPr>
            </w:pPr>
            <w:r w:rsidRPr="0020614F">
              <w:rPr>
                <w:rFonts w:ascii="Arial" w:hAnsi="Arial" w:cs="Arial"/>
                <w:b/>
                <w:noProof w:val="0"/>
                <w:color w:val="000000" w:themeColor="text1"/>
                <w:szCs w:val="22"/>
              </w:rPr>
              <w:t>ODRZUCONA</w:t>
            </w:r>
          </w:p>
        </w:tc>
      </w:tr>
      <w:tr w:rsidR="0020614F" w:rsidRPr="00173DE3" w14:paraId="3E4DD306" w14:textId="77777777" w:rsidTr="0020614F">
        <w:trPr>
          <w:cantSplit/>
          <w:trHeight w:val="2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0B22" w14:textId="77777777" w:rsidR="0020614F" w:rsidRPr="002F7F81" w:rsidRDefault="0020614F" w:rsidP="00173DE3">
            <w:pPr>
              <w:widowControl w:val="0"/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2F7F81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5FFE1" w14:textId="77777777" w:rsidR="0020614F" w:rsidRPr="002F7F81" w:rsidRDefault="0020614F" w:rsidP="00173DE3">
            <w:pPr>
              <w:widowControl w:val="0"/>
              <w:suppressAutoHyphens/>
              <w:rPr>
                <w:rFonts w:ascii="Arial" w:hAnsi="Arial" w:cs="Arial"/>
                <w:szCs w:val="22"/>
              </w:rPr>
            </w:pPr>
            <w:r w:rsidRPr="002F7F81">
              <w:rPr>
                <w:rFonts w:ascii="Arial" w:hAnsi="Arial" w:cs="Arial"/>
                <w:szCs w:val="22"/>
              </w:rPr>
              <w:t>F.H. „MARKUS” Krupa Marek</w:t>
            </w:r>
          </w:p>
          <w:p w14:paraId="10461D21" w14:textId="77777777" w:rsidR="0020614F" w:rsidRPr="002F7F81" w:rsidRDefault="0020614F" w:rsidP="00173DE3">
            <w:pPr>
              <w:widowControl w:val="0"/>
              <w:suppressAutoHyphens/>
              <w:rPr>
                <w:rFonts w:ascii="Arial" w:hAnsi="Arial" w:cs="Arial"/>
                <w:szCs w:val="22"/>
              </w:rPr>
            </w:pPr>
            <w:r w:rsidRPr="002F7F81">
              <w:rPr>
                <w:rFonts w:ascii="Arial" w:hAnsi="Arial" w:cs="Arial"/>
                <w:szCs w:val="22"/>
              </w:rPr>
              <w:t>ul. Kolejowa 1, 43-600 Jaworzno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2BEA" w14:textId="77777777" w:rsidR="0020614F" w:rsidRPr="002F7F81" w:rsidRDefault="0020614F" w:rsidP="00173DE3">
            <w:pPr>
              <w:widowControl w:val="0"/>
              <w:suppressAutoHyphens/>
              <w:jc w:val="right"/>
              <w:rPr>
                <w:rFonts w:ascii="Arial" w:hAnsi="Arial" w:cs="Arial"/>
                <w:szCs w:val="22"/>
                <w:highlight w:val="yellow"/>
              </w:rPr>
            </w:pPr>
            <w:r w:rsidRPr="002F7F81">
              <w:rPr>
                <w:rFonts w:ascii="Arial" w:hAnsi="Arial" w:cs="Arial"/>
                <w:szCs w:val="22"/>
              </w:rPr>
              <w:t>334 633,77</w:t>
            </w: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A14D" w14:textId="77777777" w:rsidR="0020614F" w:rsidRPr="0020614F" w:rsidRDefault="0020614F" w:rsidP="0020614F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color w:val="000000" w:themeColor="text1"/>
                <w:szCs w:val="22"/>
              </w:rPr>
            </w:pPr>
            <w:r w:rsidRPr="0020614F">
              <w:rPr>
                <w:rFonts w:ascii="Arial" w:hAnsi="Arial" w:cs="Arial"/>
                <w:b/>
                <w:noProof w:val="0"/>
                <w:color w:val="000000" w:themeColor="text1"/>
                <w:szCs w:val="22"/>
              </w:rPr>
              <w:t>ODRZUCONA</w:t>
            </w:r>
          </w:p>
        </w:tc>
      </w:tr>
    </w:tbl>
    <w:p w14:paraId="4AA57508" w14:textId="77F46480" w:rsidR="0061556E" w:rsidRDefault="0061556E" w:rsidP="00A71FF6">
      <w:pPr>
        <w:widowControl w:val="0"/>
        <w:jc w:val="both"/>
        <w:rPr>
          <w:rFonts w:ascii="Arial" w:hAnsi="Arial" w:cs="Arial"/>
          <w:snapToGrid w:val="0"/>
          <w:color w:val="000000" w:themeColor="text1"/>
          <w:szCs w:val="22"/>
        </w:rPr>
      </w:pPr>
    </w:p>
    <w:p w14:paraId="75C08865" w14:textId="763D7B4E" w:rsidR="0057650F" w:rsidRDefault="0057650F" w:rsidP="00A71FF6">
      <w:pPr>
        <w:widowControl w:val="0"/>
        <w:jc w:val="both"/>
        <w:rPr>
          <w:rFonts w:ascii="Arial" w:hAnsi="Arial" w:cs="Arial"/>
          <w:snapToGrid w:val="0"/>
          <w:color w:val="000000" w:themeColor="text1"/>
          <w:szCs w:val="22"/>
        </w:rPr>
      </w:pPr>
    </w:p>
    <w:p w14:paraId="2FB05FD7" w14:textId="1C59825D" w:rsidR="0057650F" w:rsidRDefault="0057650F" w:rsidP="00A71FF6">
      <w:pPr>
        <w:widowControl w:val="0"/>
        <w:jc w:val="both"/>
        <w:rPr>
          <w:rFonts w:ascii="Arial" w:hAnsi="Arial" w:cs="Arial"/>
          <w:snapToGrid w:val="0"/>
          <w:color w:val="000000" w:themeColor="text1"/>
          <w:szCs w:val="22"/>
        </w:rPr>
      </w:pPr>
    </w:p>
    <w:p w14:paraId="30EAF9A9" w14:textId="77777777" w:rsidR="0057650F" w:rsidRPr="00173DE3" w:rsidRDefault="0057650F" w:rsidP="00A71FF6">
      <w:pPr>
        <w:widowControl w:val="0"/>
        <w:jc w:val="both"/>
        <w:rPr>
          <w:rFonts w:ascii="Arial" w:hAnsi="Arial" w:cs="Arial"/>
          <w:snapToGrid w:val="0"/>
          <w:color w:val="000000" w:themeColor="text1"/>
          <w:szCs w:val="22"/>
        </w:rPr>
      </w:pPr>
    </w:p>
    <w:p w14:paraId="11C1BC9E" w14:textId="56108E67" w:rsidR="0063498F" w:rsidRPr="0057650F" w:rsidRDefault="0063498F" w:rsidP="0063498F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color w:val="000000" w:themeColor="text1"/>
          <w:szCs w:val="22"/>
        </w:rPr>
      </w:pPr>
      <w:r w:rsidRPr="0063498F">
        <w:rPr>
          <w:rFonts w:ascii="Arial" w:hAnsi="Arial" w:cs="Arial"/>
          <w:b/>
          <w:color w:val="000000" w:themeColor="text1"/>
          <w:szCs w:val="22"/>
        </w:rPr>
        <w:lastRenderedPageBreak/>
        <w:t>ZAMAWIAJĄCY INFORMUJE, IŻ WYKLUCZONO Z POSTĘPOWANIA NASTĘPUJĄCYCH  WYKONAWCÓW.</w:t>
      </w:r>
    </w:p>
    <w:p w14:paraId="316C4104" w14:textId="77777777" w:rsidR="0057650F" w:rsidRDefault="0057650F" w:rsidP="0063498F">
      <w:pPr>
        <w:pStyle w:val="Tekstpodstawowy"/>
        <w:spacing w:line="240" w:lineRule="auto"/>
        <w:rPr>
          <w:rFonts w:ascii="Arial" w:hAnsi="Arial" w:cs="Arial"/>
          <w:b/>
          <w:color w:val="000000" w:themeColor="text1"/>
          <w:szCs w:val="22"/>
        </w:rPr>
      </w:pPr>
    </w:p>
    <w:p w14:paraId="1D3CE024" w14:textId="77777777" w:rsidR="0063498F" w:rsidRPr="0063498F" w:rsidRDefault="0063498F" w:rsidP="0063498F">
      <w:pPr>
        <w:widowControl w:val="0"/>
        <w:suppressAutoHyphens/>
        <w:rPr>
          <w:rFonts w:ascii="Arial" w:hAnsi="Arial" w:cs="Arial"/>
          <w:szCs w:val="22"/>
          <w:highlight w:val="cyan"/>
        </w:rPr>
      </w:pPr>
      <w:r w:rsidRPr="0063498F">
        <w:rPr>
          <w:rFonts w:ascii="Arial" w:hAnsi="Arial" w:cs="Arial"/>
          <w:b/>
          <w:u w:val="single"/>
        </w:rPr>
        <w:t xml:space="preserve">Oferta 3 firmy: </w:t>
      </w:r>
      <w:r w:rsidRPr="0063498F">
        <w:rPr>
          <w:rFonts w:ascii="Arial" w:hAnsi="Arial" w:cs="Arial"/>
          <w:szCs w:val="22"/>
          <w:u w:val="single"/>
        </w:rPr>
        <w:t>„KRAK – MIĘS” Jarosław Naruszewicz ul. Makuszyńskiego 2A, 31-752 Kraków</w:t>
      </w:r>
      <w:r>
        <w:rPr>
          <w:rFonts w:ascii="Arial" w:hAnsi="Arial" w:cs="Arial"/>
          <w:b/>
          <w:u w:val="single"/>
        </w:rPr>
        <w:t xml:space="preserve"> </w:t>
      </w:r>
    </w:p>
    <w:p w14:paraId="436F849E" w14:textId="77777777" w:rsidR="0063498F" w:rsidRDefault="0063498F" w:rsidP="0063498F">
      <w:pPr>
        <w:keepNext/>
        <w:widowControl w:val="0"/>
        <w:ind w:firstLine="360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 xml:space="preserve">W wyniku przeprowadzonego badania ofert Zamawiający wyklucza wyżej wymienionego Wykonawcę na podstawie art. 24 ust. 1 pkt 12 </w:t>
      </w:r>
      <w:r>
        <w:rPr>
          <w:rFonts w:ascii="Arial" w:hAnsi="Arial" w:cs="Arial"/>
          <w:i/>
          <w:szCs w:val="22"/>
          <w:lang w:eastAsia="ar-SA"/>
        </w:rPr>
        <w:t>„Z postępowania o udzielenie zamówienia wyklucza się wykonawcę, który nie wykazał spełnienia warunków udziału w postępowaniu (…) lub nie wykazał braku podstaw wykluczenia”</w:t>
      </w:r>
    </w:p>
    <w:p w14:paraId="283F7C70" w14:textId="77777777" w:rsidR="0063498F" w:rsidRDefault="0063498F" w:rsidP="0063498F">
      <w:pPr>
        <w:keepNext/>
        <w:widowControl w:val="0"/>
        <w:ind w:firstLine="360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 xml:space="preserve">Wykonawca nie </w:t>
      </w:r>
      <w:r>
        <w:rPr>
          <w:rFonts w:ascii="Arial" w:hAnsi="Arial" w:cs="Arial"/>
          <w:szCs w:val="22"/>
        </w:rPr>
        <w:t>załączył do oferty</w:t>
      </w:r>
      <w:r w:rsidRPr="0063498F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 xml:space="preserve">i </w:t>
      </w:r>
      <w:r>
        <w:rPr>
          <w:rFonts w:ascii="Arial" w:hAnsi="Arial" w:cs="Arial"/>
          <w:szCs w:val="22"/>
          <w:lang w:eastAsia="ar-SA"/>
        </w:rPr>
        <w:t>w wyznaczonym przez Zamawiającego terminie nie uzupełnił:</w:t>
      </w:r>
    </w:p>
    <w:p w14:paraId="2695A2C4" w14:textId="77777777" w:rsidR="0063498F" w:rsidRDefault="0063498F" w:rsidP="0063498F">
      <w:pPr>
        <w:pStyle w:val="Tekstpodstawowy2"/>
        <w:widowControl w:val="0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szCs w:val="22"/>
        </w:rPr>
        <w:t xml:space="preserve">dokumentu (np. decyzja, wpis do rejestru zakładów podlegających urzędowej kontroli żywności, opinia sanitarna) wydanego przez organ urzędowej kontroli żywności (zgodnie </w:t>
      </w:r>
      <w:r>
        <w:rPr>
          <w:rFonts w:ascii="Arial" w:hAnsi="Arial" w:cs="Arial"/>
          <w:szCs w:val="22"/>
        </w:rPr>
        <w:br/>
        <w:t xml:space="preserve">z właściwością określoną w art. 73 ustawy z dnia 25.08.2006 r. o bezpieczeństwie żywności </w:t>
      </w:r>
      <w:r>
        <w:rPr>
          <w:rFonts w:ascii="Arial" w:hAnsi="Arial" w:cs="Arial"/>
          <w:szCs w:val="22"/>
        </w:rPr>
        <w:br/>
        <w:t>i żywienia), dotyczącego spełnienia odpowiednich wymagań prawa żywnościowego dla środka/środków transportu przystosowanego do realizacji dostaw przedmiotu zamówienia,</w:t>
      </w:r>
    </w:p>
    <w:p w14:paraId="5591F705" w14:textId="77777777" w:rsidR="0063498F" w:rsidRPr="003F5A4C" w:rsidRDefault="0063498F" w:rsidP="00BC18AC">
      <w:pPr>
        <w:widowControl w:val="0"/>
        <w:numPr>
          <w:ilvl w:val="0"/>
          <w:numId w:val="19"/>
        </w:numPr>
        <w:suppressAutoHyphens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2"/>
        </w:rPr>
        <w:t>oświadczenia, że w Zakładzie Wykonawcy wdrożony jest system HACCP.</w:t>
      </w:r>
    </w:p>
    <w:p w14:paraId="242EBFC5" w14:textId="77777777" w:rsidR="0057650F" w:rsidRDefault="0057650F" w:rsidP="003F7C41">
      <w:pPr>
        <w:keepNext/>
        <w:widowControl w:val="0"/>
        <w:jc w:val="both"/>
        <w:rPr>
          <w:rFonts w:ascii="Arial" w:hAnsi="Arial" w:cs="Arial"/>
        </w:rPr>
      </w:pPr>
    </w:p>
    <w:p w14:paraId="6630EAE0" w14:textId="554F8D2B" w:rsidR="003F7C41" w:rsidRDefault="0063498F" w:rsidP="00BC18AC">
      <w:pPr>
        <w:keepNext/>
        <w:widowControl w:val="0"/>
        <w:ind w:firstLine="36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</w:rPr>
        <w:t>Ponadto Wykonawca dołączył do oferty kopię referencji</w:t>
      </w:r>
      <w:r w:rsidR="003F7C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F7C41">
        <w:rPr>
          <w:rFonts w:ascii="Arial" w:hAnsi="Arial" w:cs="Arial"/>
        </w:rPr>
        <w:t>a nie jak wymagał</w:t>
      </w:r>
      <w:r>
        <w:rPr>
          <w:rFonts w:ascii="Arial" w:hAnsi="Arial" w:cs="Arial"/>
        </w:rPr>
        <w:t xml:space="preserve"> Zamawiający oryginału dokumentów lub kopi opatrzonej </w:t>
      </w:r>
      <w:r>
        <w:rPr>
          <w:rFonts w:ascii="Arial" w:hAnsi="Arial" w:cs="Arial"/>
          <w:bCs/>
          <w:szCs w:val="22"/>
        </w:rPr>
        <w:t>zapisem „za zgodność z oryginałem” i podpisan</w:t>
      </w:r>
      <w:r w:rsidR="0043516E">
        <w:rPr>
          <w:rFonts w:ascii="Arial" w:hAnsi="Arial" w:cs="Arial"/>
          <w:bCs/>
          <w:szCs w:val="22"/>
        </w:rPr>
        <w:t>ej</w:t>
      </w:r>
      <w:r>
        <w:rPr>
          <w:rFonts w:ascii="Arial" w:hAnsi="Arial" w:cs="Arial"/>
          <w:bCs/>
          <w:szCs w:val="22"/>
        </w:rPr>
        <w:t xml:space="preserve"> zgodnie z formą reprezentacji określoną we właściwym rejestrze odpowiednim dla formy organizacyjnej Wykonawcy.</w:t>
      </w:r>
      <w:r w:rsidR="00BC18AC">
        <w:rPr>
          <w:rFonts w:ascii="Arial" w:hAnsi="Arial" w:cs="Arial"/>
          <w:bCs/>
          <w:szCs w:val="22"/>
        </w:rPr>
        <w:t xml:space="preserve"> </w:t>
      </w:r>
    </w:p>
    <w:p w14:paraId="2EEAEC67" w14:textId="5D3C1CFD" w:rsidR="0063498F" w:rsidRPr="00BC18AC" w:rsidRDefault="00BC18AC" w:rsidP="003F7C41">
      <w:pPr>
        <w:keepNext/>
        <w:widowControl w:val="0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bCs/>
          <w:szCs w:val="22"/>
        </w:rPr>
        <w:t xml:space="preserve">W </w:t>
      </w:r>
      <w:r>
        <w:rPr>
          <w:rFonts w:ascii="Arial" w:hAnsi="Arial" w:cs="Arial"/>
          <w:szCs w:val="22"/>
          <w:lang w:eastAsia="ar-SA"/>
        </w:rPr>
        <w:t>wyznaczonym przez Zamawiającego terminie Wykonawca nie uzupełnił powyższego dokumentu.</w:t>
      </w:r>
    </w:p>
    <w:p w14:paraId="0224A3AE" w14:textId="307FA689" w:rsidR="003F5A4C" w:rsidRDefault="003F5A4C" w:rsidP="0057650F">
      <w:pPr>
        <w:widowControl w:val="0"/>
        <w:jc w:val="both"/>
        <w:rPr>
          <w:rFonts w:ascii="Arial" w:hAnsi="Arial" w:cs="Arial"/>
        </w:rPr>
      </w:pPr>
    </w:p>
    <w:p w14:paraId="3FFE1DDD" w14:textId="77777777" w:rsidR="003F7C41" w:rsidRDefault="003F7C41" w:rsidP="003F7C41">
      <w:pPr>
        <w:widowControl w:val="0"/>
        <w:ind w:firstLine="357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W związku z powyższym na podstawie art. 24 ust 4 ofertę Wkonawcy wykluczonego uznaje się za </w:t>
      </w:r>
      <w:r>
        <w:rPr>
          <w:rFonts w:ascii="Arial" w:hAnsi="Arial" w:cs="Arial"/>
          <w:color w:val="000000" w:themeColor="text1"/>
          <w:szCs w:val="22"/>
          <w:u w:val="single"/>
        </w:rPr>
        <w:t>odrzuconą.</w:t>
      </w:r>
    </w:p>
    <w:p w14:paraId="2C249190" w14:textId="77777777" w:rsidR="0057650F" w:rsidRDefault="0057650F" w:rsidP="0057650F">
      <w:pPr>
        <w:widowControl w:val="0"/>
        <w:jc w:val="both"/>
        <w:rPr>
          <w:rFonts w:ascii="Arial" w:hAnsi="Arial" w:cs="Arial"/>
        </w:rPr>
      </w:pPr>
    </w:p>
    <w:p w14:paraId="52A7EB2E" w14:textId="53A7A50C" w:rsidR="0063498F" w:rsidRDefault="0063498F" w:rsidP="00BC18AC">
      <w:pPr>
        <w:widowControl w:val="0"/>
        <w:ind w:firstLine="357"/>
        <w:jc w:val="both"/>
        <w:rPr>
          <w:rFonts w:ascii="Arial" w:hAnsi="Arial" w:cs="Arial"/>
        </w:rPr>
      </w:pPr>
      <w:bookmarkStart w:id="4" w:name="_Hlk525799112"/>
      <w:r>
        <w:rPr>
          <w:rFonts w:ascii="Arial" w:hAnsi="Arial" w:cs="Arial"/>
        </w:rPr>
        <w:t xml:space="preserve">Prócz tego Zamawiający </w:t>
      </w:r>
      <w:bookmarkStart w:id="5" w:name="_Hlk525282603"/>
      <w:r>
        <w:rPr>
          <w:rFonts w:ascii="Arial" w:hAnsi="Arial" w:cs="Arial"/>
        </w:rPr>
        <w:t>w tabeli z załącznika nr 2 do SIWZ</w:t>
      </w:r>
      <w:bookmarkEnd w:id="5"/>
      <w:r>
        <w:rPr>
          <w:rFonts w:ascii="Arial" w:hAnsi="Arial" w:cs="Arial"/>
        </w:rPr>
        <w:t xml:space="preserve"> w 7 kolumnie wymagał aby Wykonawca podał jakiej wielkości opakowania i inne parametry, uwzględnione przez Oferenta  oferuje Zamawiającemu.</w:t>
      </w:r>
      <w:r w:rsidR="00BC18AC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</w:rPr>
        <w:t xml:space="preserve">W złożonej ofercie w opisie przedmiotu zamówienia w tabeli z załącznika nr 2 do SIWZ Wykonawca nie uzupełnił kolumny 7. </w:t>
      </w:r>
      <w:r w:rsidR="00BC18AC">
        <w:rPr>
          <w:rFonts w:ascii="Arial" w:hAnsi="Arial" w:cs="Arial"/>
        </w:rPr>
        <w:t>Wykonawca w wyznaczonym przez Zamawiającego terminie nie złożył wyjaśnień jakiej wielkości opakowania zaoferował w opisie przedmiotu zamówienia.</w:t>
      </w:r>
    </w:p>
    <w:bookmarkEnd w:id="4"/>
    <w:p w14:paraId="61739314" w14:textId="77777777" w:rsidR="006103B5" w:rsidRDefault="006103B5" w:rsidP="00BC18AC">
      <w:pPr>
        <w:widowControl w:val="0"/>
        <w:ind w:firstLine="357"/>
        <w:jc w:val="both"/>
        <w:rPr>
          <w:rFonts w:ascii="Arial" w:hAnsi="Arial" w:cs="Arial"/>
        </w:rPr>
      </w:pPr>
    </w:p>
    <w:p w14:paraId="5E87C640" w14:textId="77777777" w:rsidR="00667007" w:rsidRPr="00173DE3" w:rsidRDefault="00667007" w:rsidP="00A71FF6">
      <w:pPr>
        <w:pStyle w:val="Tekstpodstawowy"/>
        <w:spacing w:line="240" w:lineRule="auto"/>
        <w:rPr>
          <w:rFonts w:ascii="Arial" w:hAnsi="Arial" w:cs="Arial"/>
          <w:b/>
          <w:color w:val="000000" w:themeColor="text1"/>
          <w:szCs w:val="22"/>
        </w:rPr>
      </w:pPr>
    </w:p>
    <w:p w14:paraId="19CD6BAE" w14:textId="379D0274" w:rsidR="00071075" w:rsidRPr="00210080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210080">
        <w:rPr>
          <w:rFonts w:ascii="Arial" w:hAnsi="Arial" w:cs="Arial"/>
          <w:b/>
          <w:szCs w:val="22"/>
        </w:rPr>
        <w:t xml:space="preserve">ZAMAWIAJĄCY INFORMUJE, IŻ </w:t>
      </w:r>
      <w:r w:rsidR="00A71FF6" w:rsidRPr="00210080">
        <w:rPr>
          <w:rFonts w:ascii="Arial" w:hAnsi="Arial" w:cs="Arial"/>
          <w:b/>
          <w:szCs w:val="22"/>
        </w:rPr>
        <w:t xml:space="preserve"> </w:t>
      </w:r>
      <w:r w:rsidRPr="00210080">
        <w:rPr>
          <w:rFonts w:ascii="Arial" w:hAnsi="Arial" w:cs="Arial"/>
          <w:b/>
          <w:szCs w:val="22"/>
        </w:rPr>
        <w:t>ODRZUCONO</w:t>
      </w:r>
      <w:r w:rsidR="004B5611" w:rsidRPr="00210080">
        <w:rPr>
          <w:rFonts w:ascii="Arial" w:hAnsi="Arial" w:cs="Arial"/>
          <w:b/>
          <w:szCs w:val="22"/>
        </w:rPr>
        <w:t xml:space="preserve"> </w:t>
      </w:r>
      <w:r w:rsidR="00BC18AC" w:rsidRPr="00210080">
        <w:rPr>
          <w:rFonts w:ascii="Arial" w:hAnsi="Arial" w:cs="Arial"/>
          <w:b/>
          <w:szCs w:val="22"/>
        </w:rPr>
        <w:t>NASTĘPUJĄC</w:t>
      </w:r>
      <w:r w:rsidR="006103B5">
        <w:rPr>
          <w:rFonts w:ascii="Arial" w:hAnsi="Arial" w:cs="Arial"/>
          <w:b/>
          <w:szCs w:val="22"/>
        </w:rPr>
        <w:t>Ą</w:t>
      </w:r>
      <w:r w:rsidR="00BC18AC" w:rsidRPr="00210080">
        <w:rPr>
          <w:rFonts w:ascii="Arial" w:hAnsi="Arial" w:cs="Arial"/>
          <w:b/>
          <w:szCs w:val="22"/>
        </w:rPr>
        <w:t xml:space="preserve"> </w:t>
      </w:r>
      <w:r w:rsidR="009735C3" w:rsidRPr="00210080">
        <w:rPr>
          <w:rFonts w:ascii="Arial" w:hAnsi="Arial" w:cs="Arial"/>
          <w:b/>
          <w:szCs w:val="22"/>
        </w:rPr>
        <w:t xml:space="preserve"> OFERT</w:t>
      </w:r>
      <w:r w:rsidR="006103B5">
        <w:rPr>
          <w:rFonts w:ascii="Arial" w:hAnsi="Arial" w:cs="Arial"/>
          <w:b/>
          <w:szCs w:val="22"/>
        </w:rPr>
        <w:t>Ę</w:t>
      </w:r>
      <w:r w:rsidR="00BC18AC" w:rsidRPr="00210080">
        <w:rPr>
          <w:rFonts w:ascii="Arial" w:hAnsi="Arial" w:cs="Arial"/>
          <w:b/>
          <w:szCs w:val="22"/>
        </w:rPr>
        <w:t xml:space="preserve"> WYKONAWC</w:t>
      </w:r>
      <w:r w:rsidR="006103B5">
        <w:rPr>
          <w:rFonts w:ascii="Arial" w:hAnsi="Arial" w:cs="Arial"/>
          <w:b/>
          <w:szCs w:val="22"/>
        </w:rPr>
        <w:t>Y</w:t>
      </w:r>
      <w:r w:rsidR="009735C3" w:rsidRPr="00210080">
        <w:rPr>
          <w:rFonts w:ascii="Arial" w:hAnsi="Arial" w:cs="Arial"/>
          <w:b/>
          <w:szCs w:val="22"/>
        </w:rPr>
        <w:t>:</w:t>
      </w:r>
    </w:p>
    <w:p w14:paraId="6960BC33" w14:textId="77777777" w:rsidR="0057650F" w:rsidRDefault="0057650F" w:rsidP="00BC18AC">
      <w:pPr>
        <w:pStyle w:val="Tekstpodstawowy"/>
        <w:spacing w:line="240" w:lineRule="auto"/>
        <w:ind w:left="180"/>
        <w:rPr>
          <w:rFonts w:ascii="Arial" w:hAnsi="Arial" w:cs="Arial"/>
          <w:b/>
          <w:color w:val="FF0000"/>
          <w:szCs w:val="22"/>
        </w:rPr>
      </w:pPr>
    </w:p>
    <w:p w14:paraId="5ED7B605" w14:textId="77777777" w:rsidR="00817E5F" w:rsidRPr="00BC18AC" w:rsidRDefault="00817E5F" w:rsidP="00817E5F">
      <w:pPr>
        <w:widowControl w:val="0"/>
        <w:suppressAutoHyphens/>
        <w:rPr>
          <w:rFonts w:ascii="Arial" w:hAnsi="Arial" w:cs="Arial"/>
          <w:szCs w:val="22"/>
          <w:highlight w:val="cyan"/>
        </w:rPr>
      </w:pPr>
      <w:r w:rsidRPr="00BC18AC">
        <w:rPr>
          <w:rFonts w:ascii="Arial" w:hAnsi="Arial" w:cs="Arial"/>
          <w:b/>
        </w:rPr>
        <w:t xml:space="preserve">Oferta </w:t>
      </w:r>
      <w:r>
        <w:rPr>
          <w:rFonts w:ascii="Arial" w:hAnsi="Arial" w:cs="Arial"/>
          <w:b/>
        </w:rPr>
        <w:t>4</w:t>
      </w:r>
      <w:r w:rsidRPr="00BC18AC">
        <w:rPr>
          <w:rFonts w:ascii="Arial" w:hAnsi="Arial" w:cs="Arial"/>
          <w:b/>
        </w:rPr>
        <w:t xml:space="preserve"> firmy: </w:t>
      </w:r>
      <w:r w:rsidRPr="00817E5F">
        <w:rPr>
          <w:rFonts w:ascii="Arial" w:hAnsi="Arial" w:cs="Arial"/>
          <w:szCs w:val="22"/>
        </w:rPr>
        <w:t>F.H. „MARKUS” Krupa Marek, ul. Kolejowa 1, 43-600 Jaworzno</w:t>
      </w:r>
    </w:p>
    <w:p w14:paraId="146EC213" w14:textId="0DE3AD06" w:rsidR="00817E5F" w:rsidRPr="00817E5F" w:rsidRDefault="00857CE5" w:rsidP="00817E5F">
      <w:pPr>
        <w:keepNext/>
        <w:widowControl w:val="0"/>
        <w:ind w:firstLine="180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>W</w:t>
      </w:r>
      <w:r w:rsidR="00817E5F">
        <w:rPr>
          <w:rFonts w:ascii="Arial" w:hAnsi="Arial" w:cs="Arial"/>
          <w:szCs w:val="22"/>
          <w:lang w:eastAsia="ar-SA"/>
        </w:rPr>
        <w:t xml:space="preserve"> wyniku przeprowadzonego badania ofert Zamawiający odrzuca ofertę złożoną przez wyżej wymienionego Wyknawcę na pods</w:t>
      </w:r>
      <w:r w:rsidR="003F7C41">
        <w:rPr>
          <w:rFonts w:ascii="Arial" w:hAnsi="Arial" w:cs="Arial"/>
          <w:szCs w:val="22"/>
          <w:lang w:eastAsia="ar-SA"/>
        </w:rPr>
        <w:t>tawie</w:t>
      </w:r>
      <w:r w:rsidR="00817E5F">
        <w:rPr>
          <w:rFonts w:ascii="Arial" w:hAnsi="Arial" w:cs="Arial"/>
          <w:szCs w:val="22"/>
          <w:lang w:eastAsia="ar-SA"/>
        </w:rPr>
        <w:t xml:space="preserve"> art. 89 ust. 1 pkt 7 „</w:t>
      </w:r>
      <w:r w:rsidR="00817E5F" w:rsidRPr="00D139D3">
        <w:rPr>
          <w:rFonts w:ascii="Arial" w:hAnsi="Arial" w:cs="Arial"/>
          <w:i/>
          <w:szCs w:val="22"/>
          <w:lang w:eastAsia="ar-SA"/>
        </w:rPr>
        <w:t>Zamawiający odrzuca ofertę , jeżeli wykonawca w terminie 3 dni od dnia doręczenia</w:t>
      </w:r>
      <w:r w:rsidR="00D139D3" w:rsidRPr="00D139D3">
        <w:rPr>
          <w:rFonts w:ascii="Arial" w:hAnsi="Arial" w:cs="Arial"/>
          <w:i/>
          <w:szCs w:val="22"/>
          <w:lang w:eastAsia="ar-SA"/>
        </w:rPr>
        <w:t xml:space="preserve"> zawiadomienia nie </w:t>
      </w:r>
      <w:r w:rsidR="00DB2552">
        <w:rPr>
          <w:rFonts w:ascii="Arial" w:hAnsi="Arial" w:cs="Arial"/>
          <w:i/>
          <w:szCs w:val="22"/>
          <w:lang w:eastAsia="ar-SA"/>
        </w:rPr>
        <w:t>zgodził</w:t>
      </w:r>
      <w:r w:rsidR="00D139D3" w:rsidRPr="00D139D3">
        <w:rPr>
          <w:rFonts w:ascii="Arial" w:hAnsi="Arial" w:cs="Arial"/>
          <w:i/>
          <w:szCs w:val="22"/>
          <w:lang w:eastAsia="ar-SA"/>
        </w:rPr>
        <w:t xml:space="preserve"> się na poprawienie omyłki, </w:t>
      </w:r>
      <w:r w:rsidR="003F7C41">
        <w:rPr>
          <w:rFonts w:ascii="Arial" w:hAnsi="Arial" w:cs="Arial"/>
          <w:i/>
          <w:szCs w:val="22"/>
          <w:lang w:eastAsia="ar-SA"/>
        </w:rPr>
        <w:br/>
      </w:r>
      <w:r w:rsidR="00D139D3" w:rsidRPr="00D139D3">
        <w:rPr>
          <w:rFonts w:ascii="Arial" w:hAnsi="Arial" w:cs="Arial"/>
          <w:i/>
          <w:szCs w:val="22"/>
          <w:lang w:eastAsia="ar-SA"/>
        </w:rPr>
        <w:t>o której mowa w art. 87 ust. 2 pkt 3</w:t>
      </w:r>
      <w:r w:rsidR="00D139D3">
        <w:rPr>
          <w:rFonts w:ascii="Arial" w:hAnsi="Arial" w:cs="Arial"/>
          <w:szCs w:val="22"/>
          <w:lang w:eastAsia="ar-SA"/>
        </w:rPr>
        <w:t>”</w:t>
      </w:r>
    </w:p>
    <w:p w14:paraId="7818161C" w14:textId="72717473" w:rsidR="00BC18AC" w:rsidRPr="000E057A" w:rsidRDefault="000E057A" w:rsidP="00E436FC">
      <w:pPr>
        <w:pStyle w:val="Tekstpodstawowy"/>
        <w:spacing w:line="240" w:lineRule="auto"/>
        <w:ind w:firstLine="180"/>
        <w:rPr>
          <w:rFonts w:ascii="Arial" w:hAnsi="Arial" w:cs="Arial"/>
          <w:szCs w:val="22"/>
        </w:rPr>
      </w:pPr>
      <w:r w:rsidRPr="00E436FC">
        <w:rPr>
          <w:rFonts w:ascii="Arial" w:hAnsi="Arial" w:cs="Arial"/>
          <w:szCs w:val="22"/>
        </w:rPr>
        <w:t>Zamawiający w dniu 21.09.2018 r.</w:t>
      </w:r>
      <w:r w:rsidR="00DD7016" w:rsidRPr="00E436FC">
        <w:rPr>
          <w:rFonts w:ascii="Arial" w:hAnsi="Arial" w:cs="Arial"/>
          <w:szCs w:val="22"/>
        </w:rPr>
        <w:t xml:space="preserve"> </w:t>
      </w:r>
      <w:r w:rsidR="006A39FF" w:rsidRPr="00E436FC">
        <w:rPr>
          <w:rFonts w:ascii="Arial" w:hAnsi="Arial" w:cs="Arial"/>
          <w:szCs w:val="22"/>
        </w:rPr>
        <w:t>wezwał</w:t>
      </w:r>
      <w:r w:rsidR="00DD7016" w:rsidRPr="00E436FC">
        <w:rPr>
          <w:rFonts w:ascii="Arial" w:hAnsi="Arial" w:cs="Arial"/>
          <w:szCs w:val="22"/>
        </w:rPr>
        <w:t xml:space="preserve"> Wykonawcę </w:t>
      </w:r>
      <w:r w:rsidR="006A39FF" w:rsidRPr="00E436FC">
        <w:rPr>
          <w:rFonts w:ascii="Arial" w:hAnsi="Arial" w:cs="Arial"/>
          <w:szCs w:val="22"/>
        </w:rPr>
        <w:t>do wyrażenia pisemnej zgody na</w:t>
      </w:r>
      <w:r w:rsidR="00DD7016" w:rsidRPr="00E436FC">
        <w:rPr>
          <w:rFonts w:ascii="Arial" w:hAnsi="Arial" w:cs="Arial"/>
          <w:szCs w:val="22"/>
        </w:rPr>
        <w:t xml:space="preserve"> poprwanieni</w:t>
      </w:r>
      <w:r w:rsidR="006A39FF" w:rsidRPr="00E436FC">
        <w:rPr>
          <w:rFonts w:ascii="Arial" w:hAnsi="Arial" w:cs="Arial"/>
          <w:szCs w:val="22"/>
        </w:rPr>
        <w:t>e</w:t>
      </w:r>
      <w:r w:rsidR="00DD7016" w:rsidRPr="00E436FC">
        <w:rPr>
          <w:rFonts w:ascii="Arial" w:hAnsi="Arial" w:cs="Arial"/>
          <w:szCs w:val="22"/>
        </w:rPr>
        <w:t xml:space="preserve"> innej omyłki </w:t>
      </w:r>
      <w:r w:rsidRPr="00E436FC">
        <w:rPr>
          <w:rFonts w:ascii="Arial" w:hAnsi="Arial" w:cs="Arial"/>
          <w:szCs w:val="22"/>
        </w:rPr>
        <w:t xml:space="preserve"> </w:t>
      </w:r>
      <w:r w:rsidR="00DD7016" w:rsidRPr="00E436FC">
        <w:rPr>
          <w:rFonts w:ascii="Arial" w:hAnsi="Arial" w:cs="Arial"/>
          <w:szCs w:val="22"/>
        </w:rPr>
        <w:t>w ofercie</w:t>
      </w:r>
      <w:r w:rsidR="006A39FF" w:rsidRPr="00E436FC">
        <w:rPr>
          <w:rFonts w:ascii="Arial" w:hAnsi="Arial" w:cs="Arial"/>
          <w:szCs w:val="22"/>
        </w:rPr>
        <w:t>, wyznaczajac mu termin do</w:t>
      </w:r>
      <w:r w:rsidR="00DD7016" w:rsidRPr="00E436FC">
        <w:rPr>
          <w:rFonts w:ascii="Arial" w:hAnsi="Arial" w:cs="Arial"/>
          <w:szCs w:val="22"/>
        </w:rPr>
        <w:t xml:space="preserve"> dnia 25.09.2018 r.</w:t>
      </w:r>
      <w:r w:rsidR="006A39FF" w:rsidRPr="00E436FC">
        <w:rPr>
          <w:rFonts w:ascii="Arial" w:hAnsi="Arial" w:cs="Arial"/>
          <w:szCs w:val="22"/>
        </w:rPr>
        <w:t xml:space="preserve"> do godziny 10:00.</w:t>
      </w:r>
      <w:r w:rsidR="00DD7016" w:rsidRPr="00E436FC">
        <w:rPr>
          <w:rFonts w:ascii="Arial" w:hAnsi="Arial" w:cs="Arial"/>
          <w:szCs w:val="22"/>
        </w:rPr>
        <w:t xml:space="preserve"> </w:t>
      </w:r>
    </w:p>
    <w:p w14:paraId="0D34A175" w14:textId="4E3F6F4B" w:rsidR="006A39FF" w:rsidRDefault="006A39FF" w:rsidP="00E436FC">
      <w:pPr>
        <w:widowControl w:val="0"/>
        <w:ind w:firstLine="180"/>
        <w:jc w:val="both"/>
        <w:rPr>
          <w:rFonts w:ascii="Arial" w:hAnsi="Arial" w:cs="Arial"/>
          <w:color w:val="000000" w:themeColor="text1"/>
          <w:szCs w:val="22"/>
        </w:rPr>
      </w:pPr>
      <w:bookmarkStart w:id="6" w:name="_Hlk516556141"/>
      <w:r>
        <w:rPr>
          <w:rFonts w:ascii="Arial" w:hAnsi="Arial" w:cs="Arial"/>
          <w:color w:val="000000" w:themeColor="text1"/>
          <w:szCs w:val="22"/>
        </w:rPr>
        <w:t xml:space="preserve">Wykonawca nie </w:t>
      </w:r>
      <w:r w:rsidR="00E436FC">
        <w:rPr>
          <w:rFonts w:ascii="Arial" w:hAnsi="Arial" w:cs="Arial"/>
          <w:color w:val="000000" w:themeColor="text1"/>
          <w:szCs w:val="22"/>
        </w:rPr>
        <w:t>wyraził pisemnej zgody na poprawienie innej omyłki w swojej ofercie</w:t>
      </w:r>
      <w:r>
        <w:rPr>
          <w:rFonts w:ascii="Arial" w:hAnsi="Arial" w:cs="Arial"/>
          <w:color w:val="000000" w:themeColor="text1"/>
          <w:szCs w:val="22"/>
        </w:rPr>
        <w:t xml:space="preserve"> w wyznaczonym terminie.</w:t>
      </w:r>
    </w:p>
    <w:bookmarkEnd w:id="6"/>
    <w:p w14:paraId="762DEE13" w14:textId="77777777" w:rsidR="003F5A4C" w:rsidRPr="00817E5F" w:rsidRDefault="003F5A4C" w:rsidP="003F5A4C">
      <w:pPr>
        <w:widowControl w:val="0"/>
        <w:suppressAutoHyphens/>
        <w:rPr>
          <w:rFonts w:ascii="Arial" w:hAnsi="Arial" w:cs="Arial"/>
          <w:szCs w:val="22"/>
          <w:u w:val="single"/>
        </w:rPr>
      </w:pPr>
    </w:p>
    <w:p w14:paraId="3BFF0552" w14:textId="77777777" w:rsidR="00E4335A" w:rsidRDefault="00E4335A" w:rsidP="00E4335A">
      <w:pPr>
        <w:widowControl w:val="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Prócz tego Zamawiający w tabeli z załącznika nr 2 do SIWZ w 7 kolumnie wymagał aby Wykonawca podał jakiej wielkości opakowania i inne parametry, uwzględnione przez Oferenta  oferuje Zamawiającemu.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</w:rPr>
        <w:t>W złożonej ofercie w opisie przedmiotu zamówienia w tabeli z załącznika nr 2 do SIWZ Wykonawca nie uzupełnił kolumny 7. Wykonawca w wyznaczonym przez Zamawiającego terminie nie złożył wyjaśnień jakiej wielkości opakowania zaoferował w opisie przedmiotu zamówienia.</w:t>
      </w:r>
    </w:p>
    <w:p w14:paraId="776E30FF" w14:textId="5B474A7E" w:rsidR="003F5A4C" w:rsidRPr="007466DC" w:rsidRDefault="003F5A4C" w:rsidP="00A71FF6">
      <w:pPr>
        <w:widowControl w:val="0"/>
        <w:jc w:val="both"/>
        <w:rPr>
          <w:rFonts w:ascii="Arial" w:hAnsi="Arial" w:cs="Arial"/>
          <w:b/>
          <w:snapToGrid w:val="0"/>
          <w:color w:val="FF0000"/>
          <w:szCs w:val="22"/>
        </w:rPr>
      </w:pPr>
    </w:p>
    <w:p w14:paraId="5901B969" w14:textId="77777777" w:rsidR="0057650F" w:rsidRPr="0061556E" w:rsidRDefault="0057650F" w:rsidP="00A71FF6">
      <w:pPr>
        <w:widowControl w:val="0"/>
        <w:jc w:val="both"/>
        <w:rPr>
          <w:rFonts w:ascii="Arial" w:hAnsi="Arial" w:cs="Arial"/>
          <w:b/>
          <w:snapToGrid w:val="0"/>
          <w:color w:val="FF0000"/>
          <w:szCs w:val="22"/>
        </w:rPr>
      </w:pPr>
    </w:p>
    <w:p w14:paraId="595A8BB7" w14:textId="77777777" w:rsidR="00071075" w:rsidRPr="00A61443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A61443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A61443">
        <w:rPr>
          <w:rFonts w:ascii="Arial" w:hAnsi="Arial" w:cs="Arial"/>
          <w:b/>
          <w:snapToGrid w:val="0"/>
          <w:szCs w:val="22"/>
        </w:rPr>
        <w:t xml:space="preserve"> KTÓREGO ZOSTANĄ ZAWARTE UMOWY </w:t>
      </w:r>
      <w:r w:rsidRPr="00A61443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14:paraId="01AEC6AC" w14:textId="49848BC2" w:rsidR="00071075" w:rsidRPr="00A61443" w:rsidRDefault="00071075" w:rsidP="00A71FF6">
      <w:pPr>
        <w:pStyle w:val="Nagwek5"/>
        <w:ind w:left="180"/>
        <w:rPr>
          <w:rFonts w:ascii="Arial" w:hAnsi="Arial" w:cs="Arial"/>
          <w:i w:val="0"/>
          <w:u w:val="none"/>
        </w:rPr>
      </w:pPr>
      <w:r w:rsidRPr="00A61443">
        <w:rPr>
          <w:rFonts w:ascii="Arial" w:hAnsi="Arial" w:cs="Arial"/>
          <w:i w:val="0"/>
          <w:u w:val="none"/>
        </w:rPr>
        <w:t>Umow</w:t>
      </w:r>
      <w:r w:rsidR="00A30FD5" w:rsidRPr="00A61443">
        <w:rPr>
          <w:rFonts w:ascii="Arial" w:hAnsi="Arial" w:cs="Arial"/>
          <w:i w:val="0"/>
          <w:u w:val="none"/>
        </w:rPr>
        <w:t>a</w:t>
      </w:r>
      <w:r w:rsidRPr="00A61443">
        <w:rPr>
          <w:rFonts w:ascii="Arial" w:hAnsi="Arial" w:cs="Arial"/>
          <w:i w:val="0"/>
          <w:u w:val="none"/>
        </w:rPr>
        <w:t xml:space="preserve"> w sprawie zamówienia publicznego zostan</w:t>
      </w:r>
      <w:r w:rsidR="00A30FD5" w:rsidRPr="00A61443">
        <w:rPr>
          <w:rFonts w:ascii="Arial" w:hAnsi="Arial" w:cs="Arial"/>
          <w:i w:val="0"/>
          <w:u w:val="none"/>
        </w:rPr>
        <w:t>ie</w:t>
      </w:r>
      <w:r w:rsidR="003C24F7" w:rsidRPr="00A61443">
        <w:rPr>
          <w:rFonts w:ascii="Arial" w:hAnsi="Arial" w:cs="Arial"/>
          <w:i w:val="0"/>
          <w:u w:val="none"/>
        </w:rPr>
        <w:t xml:space="preserve"> zawart</w:t>
      </w:r>
      <w:r w:rsidR="00A30FD5" w:rsidRPr="00A61443">
        <w:rPr>
          <w:rFonts w:ascii="Arial" w:hAnsi="Arial" w:cs="Arial"/>
          <w:i w:val="0"/>
          <w:u w:val="none"/>
        </w:rPr>
        <w:t>a</w:t>
      </w:r>
      <w:r w:rsidRPr="00A61443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A61443">
        <w:rPr>
          <w:rFonts w:ascii="Arial" w:hAnsi="Arial" w:cs="Arial"/>
          <w:i w:val="0"/>
          <w:u w:val="none"/>
        </w:rPr>
        <w:t>PZP, tj.</w:t>
      </w:r>
      <w:r w:rsidR="00A71D54" w:rsidRPr="00E4335A">
        <w:rPr>
          <w:rFonts w:ascii="Arial" w:hAnsi="Arial" w:cs="Arial"/>
          <w:i w:val="0"/>
          <w:u w:val="none"/>
        </w:rPr>
        <w:t xml:space="preserve">w </w:t>
      </w:r>
      <w:r w:rsidRPr="00E4335A">
        <w:rPr>
          <w:rFonts w:ascii="Arial" w:hAnsi="Arial" w:cs="Arial"/>
          <w:i w:val="0"/>
          <w:u w:val="none"/>
        </w:rPr>
        <w:t xml:space="preserve"> dniu </w:t>
      </w:r>
      <w:r w:rsidR="00A61443" w:rsidRPr="00E4335A">
        <w:rPr>
          <w:rFonts w:ascii="Arial" w:hAnsi="Arial" w:cs="Arial"/>
          <w:i w:val="0"/>
          <w:u w:val="none"/>
        </w:rPr>
        <w:t>0</w:t>
      </w:r>
      <w:r w:rsidR="00E4335A" w:rsidRPr="00E4335A">
        <w:rPr>
          <w:rFonts w:ascii="Arial" w:hAnsi="Arial" w:cs="Arial"/>
          <w:i w:val="0"/>
          <w:u w:val="none"/>
        </w:rPr>
        <w:t>3</w:t>
      </w:r>
      <w:r w:rsidR="00A61443" w:rsidRPr="00E4335A">
        <w:rPr>
          <w:rFonts w:ascii="Arial" w:hAnsi="Arial" w:cs="Arial"/>
          <w:i w:val="0"/>
          <w:u w:val="none"/>
        </w:rPr>
        <w:t>.10.2018 r.</w:t>
      </w:r>
      <w:r w:rsidRPr="00A61443">
        <w:rPr>
          <w:rFonts w:ascii="Arial" w:hAnsi="Arial" w:cs="Arial"/>
          <w:i w:val="0"/>
          <w:u w:val="none"/>
        </w:rPr>
        <w:t xml:space="preserve"> </w:t>
      </w:r>
    </w:p>
    <w:p w14:paraId="29086A22" w14:textId="77777777" w:rsidR="00071075" w:rsidRPr="0061556E" w:rsidRDefault="00071075" w:rsidP="00A71FF6">
      <w:pPr>
        <w:ind w:left="180"/>
        <w:rPr>
          <w:rFonts w:ascii="Arial" w:hAnsi="Arial" w:cs="Arial"/>
          <w:color w:val="FF0000"/>
          <w:szCs w:val="22"/>
        </w:rPr>
      </w:pPr>
    </w:p>
    <w:p w14:paraId="42DC764B" w14:textId="77777777" w:rsidR="002F0AC2" w:rsidRDefault="002F0AC2" w:rsidP="002F0AC2">
      <w:pPr>
        <w:pStyle w:val="Tekstpodstawowy"/>
        <w:keepNext/>
        <w:spacing w:line="240" w:lineRule="auto"/>
        <w:rPr>
          <w:rFonts w:ascii="Arial" w:hAnsi="Arial" w:cs="Arial"/>
          <w:b/>
          <w:color w:val="FF0000"/>
          <w:szCs w:val="22"/>
        </w:rPr>
      </w:pPr>
    </w:p>
    <w:p w14:paraId="1EB2E0DB" w14:textId="77777777" w:rsidR="002F0AC2" w:rsidRDefault="002F0AC2" w:rsidP="002F0AC2">
      <w:pPr>
        <w:keepNext/>
        <w:widowControl w:val="0"/>
        <w:jc w:val="both"/>
        <w:rPr>
          <w:rFonts w:ascii="Arial" w:eastAsia="TimesNewRoman" w:hAnsi="Arial" w:cs="Arial"/>
        </w:rPr>
      </w:pPr>
    </w:p>
    <w:p w14:paraId="599AC47B" w14:textId="77777777" w:rsidR="0027557F" w:rsidRDefault="0027557F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14:paraId="2170940D" w14:textId="77777777" w:rsidR="0027557F" w:rsidRDefault="0027557F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ds. Zamówień Publicznych </w:t>
      </w:r>
    </w:p>
    <w:p w14:paraId="76EC89BD" w14:textId="77777777" w:rsidR="0027557F" w:rsidRDefault="0027557F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14:paraId="444A694F" w14:textId="61D23DD3" w:rsidR="0027557F" w:rsidRDefault="0027557F" w:rsidP="00DD4498">
      <w:pPr>
        <w:ind w:left="6379"/>
        <w:jc w:val="center"/>
        <w:rPr>
          <w:rFonts w:ascii="Arial" w:hAnsi="Arial" w:cs="Arial"/>
          <w:szCs w:val="22"/>
        </w:rPr>
      </w:pPr>
      <w:bookmarkStart w:id="7" w:name="_GoBack"/>
      <w:bookmarkEnd w:id="7"/>
    </w:p>
    <w:p w14:paraId="4F690195" w14:textId="53126E69" w:rsidR="006F2CF1" w:rsidRPr="00A30FD5" w:rsidRDefault="006F2CF1" w:rsidP="00DD4498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</w:p>
    <w:sectPr w:rsidR="006F2CF1" w:rsidRPr="00A30FD5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047C" w14:textId="77777777" w:rsidR="00761A81" w:rsidRDefault="00761A81">
      <w:r>
        <w:separator/>
      </w:r>
    </w:p>
  </w:endnote>
  <w:endnote w:type="continuationSeparator" w:id="0">
    <w:p w14:paraId="085475AA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lle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FA08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49E15E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EE03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447FC46D" w14:textId="77777777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C6309E5" wp14:editId="1E7F5A4E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Pr="00A71D54">
      <w:rPr>
        <w:rFonts w:ascii="Arial" w:hAnsi="Arial" w:cs="Arial"/>
        <w:sz w:val="20"/>
        <w:szCs w:val="20"/>
      </w:rPr>
      <w:t>ZP</w:t>
    </w:r>
    <w:r w:rsidR="00976B35">
      <w:rPr>
        <w:rFonts w:ascii="Arial" w:hAnsi="Arial" w:cs="Arial"/>
        <w:sz w:val="20"/>
        <w:szCs w:val="20"/>
      </w:rPr>
      <w:t>/22</w:t>
    </w:r>
    <w:r w:rsidRPr="00A71D5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E841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1A2DC4F" wp14:editId="3FEAB68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2A699EEE" wp14:editId="3102DF4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1D75D" w14:textId="77777777" w:rsidR="00761A81" w:rsidRPr="00A71D54" w:rsidRDefault="00761A8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976B35">
      <w:rPr>
        <w:rFonts w:ascii="Arial" w:hAnsi="Arial" w:cs="Arial"/>
        <w:b/>
        <w:sz w:val="20"/>
        <w:szCs w:val="20"/>
        <w:lang w:val="en-US"/>
      </w:rPr>
      <w:t>22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8</w:t>
    </w:r>
  </w:p>
  <w:p w14:paraId="393FC4C8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E6CF6C2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54362F8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8154" w14:textId="77777777" w:rsidR="00761A81" w:rsidRDefault="00761A81">
      <w:r>
        <w:separator/>
      </w:r>
    </w:p>
  </w:footnote>
  <w:footnote w:type="continuationSeparator" w:id="0">
    <w:p w14:paraId="03E937C4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958E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16B81A16" wp14:editId="2FCD76DD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7855D0F3" wp14:editId="0F3E0439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57F">
      <w:rPr>
        <w:sz w:val="20"/>
      </w:rPr>
      <w:object w:dxaOrig="1440" w:dyaOrig="1440" w14:anchorId="5934C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9541085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F4AC1B" wp14:editId="607B5C40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CE94C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29BEE765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BBFDEEB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AD78CF4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8EF849" wp14:editId="42D7FE15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EF9F1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33B4551" wp14:editId="43DF1E86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084C8F"/>
    <w:multiLevelType w:val="hybridMultilevel"/>
    <w:tmpl w:val="B39860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57692"/>
    <w:multiLevelType w:val="hybridMultilevel"/>
    <w:tmpl w:val="9B6293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6"/>
  </w:num>
  <w:num w:numId="16">
    <w:abstractNumId w:val="6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3561F"/>
    <w:rsid w:val="00071075"/>
    <w:rsid w:val="00080513"/>
    <w:rsid w:val="000856BD"/>
    <w:rsid w:val="00087D13"/>
    <w:rsid w:val="0009701D"/>
    <w:rsid w:val="000A1E55"/>
    <w:rsid w:val="000A3F23"/>
    <w:rsid w:val="000E057A"/>
    <w:rsid w:val="000F3F86"/>
    <w:rsid w:val="00143ADF"/>
    <w:rsid w:val="001539F8"/>
    <w:rsid w:val="001647D9"/>
    <w:rsid w:val="00173DE3"/>
    <w:rsid w:val="001D3DCF"/>
    <w:rsid w:val="001E7B4B"/>
    <w:rsid w:val="00204D32"/>
    <w:rsid w:val="0020614F"/>
    <w:rsid w:val="00210080"/>
    <w:rsid w:val="0023248F"/>
    <w:rsid w:val="00244F57"/>
    <w:rsid w:val="00267F44"/>
    <w:rsid w:val="0027557F"/>
    <w:rsid w:val="0027605A"/>
    <w:rsid w:val="00286688"/>
    <w:rsid w:val="002B7190"/>
    <w:rsid w:val="002D0E75"/>
    <w:rsid w:val="002F0AC2"/>
    <w:rsid w:val="002F3294"/>
    <w:rsid w:val="002F47D2"/>
    <w:rsid w:val="002F7569"/>
    <w:rsid w:val="002F7F81"/>
    <w:rsid w:val="00365B5A"/>
    <w:rsid w:val="00381AC9"/>
    <w:rsid w:val="003C24F7"/>
    <w:rsid w:val="003D33DD"/>
    <w:rsid w:val="003F5A4C"/>
    <w:rsid w:val="003F73B8"/>
    <w:rsid w:val="003F7C41"/>
    <w:rsid w:val="00417D82"/>
    <w:rsid w:val="004240C6"/>
    <w:rsid w:val="0043516E"/>
    <w:rsid w:val="0047086C"/>
    <w:rsid w:val="004A50FB"/>
    <w:rsid w:val="004A5E6D"/>
    <w:rsid w:val="004B5611"/>
    <w:rsid w:val="004C2F9B"/>
    <w:rsid w:val="00533B63"/>
    <w:rsid w:val="0054755A"/>
    <w:rsid w:val="0057650F"/>
    <w:rsid w:val="005B1EF4"/>
    <w:rsid w:val="005D3617"/>
    <w:rsid w:val="00604B51"/>
    <w:rsid w:val="006103B5"/>
    <w:rsid w:val="0061556E"/>
    <w:rsid w:val="0063498F"/>
    <w:rsid w:val="00654228"/>
    <w:rsid w:val="00663AF1"/>
    <w:rsid w:val="00667007"/>
    <w:rsid w:val="00667049"/>
    <w:rsid w:val="006809D2"/>
    <w:rsid w:val="006969DB"/>
    <w:rsid w:val="006A39FF"/>
    <w:rsid w:val="006C0362"/>
    <w:rsid w:val="006C263B"/>
    <w:rsid w:val="006C268F"/>
    <w:rsid w:val="006E2ABB"/>
    <w:rsid w:val="006F2CF1"/>
    <w:rsid w:val="006F5035"/>
    <w:rsid w:val="007466DC"/>
    <w:rsid w:val="00761A81"/>
    <w:rsid w:val="00773305"/>
    <w:rsid w:val="0079312F"/>
    <w:rsid w:val="007F3BB3"/>
    <w:rsid w:val="00812485"/>
    <w:rsid w:val="00817E5F"/>
    <w:rsid w:val="00840324"/>
    <w:rsid w:val="00857CE5"/>
    <w:rsid w:val="0088149D"/>
    <w:rsid w:val="00881BA6"/>
    <w:rsid w:val="00892334"/>
    <w:rsid w:val="008A220D"/>
    <w:rsid w:val="008B1CAB"/>
    <w:rsid w:val="008B42F0"/>
    <w:rsid w:val="008D282B"/>
    <w:rsid w:val="008E3FA1"/>
    <w:rsid w:val="008F2A0C"/>
    <w:rsid w:val="009024EE"/>
    <w:rsid w:val="0090431D"/>
    <w:rsid w:val="009257D2"/>
    <w:rsid w:val="00940FBF"/>
    <w:rsid w:val="00947217"/>
    <w:rsid w:val="009735C3"/>
    <w:rsid w:val="00976B35"/>
    <w:rsid w:val="009E1F7D"/>
    <w:rsid w:val="00A0746B"/>
    <w:rsid w:val="00A30FD5"/>
    <w:rsid w:val="00A506D7"/>
    <w:rsid w:val="00A5353F"/>
    <w:rsid w:val="00A61443"/>
    <w:rsid w:val="00A71D54"/>
    <w:rsid w:val="00A71FF6"/>
    <w:rsid w:val="00A8464B"/>
    <w:rsid w:val="00AA3E3E"/>
    <w:rsid w:val="00AB686C"/>
    <w:rsid w:val="00AD4492"/>
    <w:rsid w:val="00B3192A"/>
    <w:rsid w:val="00B74213"/>
    <w:rsid w:val="00B77B53"/>
    <w:rsid w:val="00BC18AC"/>
    <w:rsid w:val="00BF7F88"/>
    <w:rsid w:val="00C43A00"/>
    <w:rsid w:val="00C94AD2"/>
    <w:rsid w:val="00CA7AD7"/>
    <w:rsid w:val="00CE3499"/>
    <w:rsid w:val="00D0375F"/>
    <w:rsid w:val="00D139D3"/>
    <w:rsid w:val="00D2157E"/>
    <w:rsid w:val="00D24FC3"/>
    <w:rsid w:val="00D30766"/>
    <w:rsid w:val="00D943C1"/>
    <w:rsid w:val="00DB2552"/>
    <w:rsid w:val="00DC5515"/>
    <w:rsid w:val="00DD2B12"/>
    <w:rsid w:val="00DD4498"/>
    <w:rsid w:val="00DD589E"/>
    <w:rsid w:val="00DD7016"/>
    <w:rsid w:val="00DE5805"/>
    <w:rsid w:val="00DF4EB0"/>
    <w:rsid w:val="00E3062E"/>
    <w:rsid w:val="00E4335A"/>
    <w:rsid w:val="00E436FC"/>
    <w:rsid w:val="00E672CB"/>
    <w:rsid w:val="00E703D7"/>
    <w:rsid w:val="00E90C0A"/>
    <w:rsid w:val="00EA04B7"/>
    <w:rsid w:val="00EF2277"/>
    <w:rsid w:val="00EF5362"/>
    <w:rsid w:val="00F00D0F"/>
    <w:rsid w:val="00F565E9"/>
    <w:rsid w:val="00F64345"/>
    <w:rsid w:val="00F65E15"/>
    <w:rsid w:val="00FA67E6"/>
    <w:rsid w:val="00FA74C7"/>
    <w:rsid w:val="00FB7A7E"/>
    <w:rsid w:val="00FC4793"/>
    <w:rsid w:val="00FD795D"/>
    <w:rsid w:val="00FE7772"/>
    <w:rsid w:val="00FE7FBD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FE95019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F0AC2"/>
    <w:rPr>
      <w:noProof/>
      <w:sz w:val="22"/>
      <w:szCs w:val="24"/>
    </w:rPr>
  </w:style>
  <w:style w:type="character" w:styleId="Odwoaniedokomentarza">
    <w:name w:val="annotation reference"/>
    <w:basedOn w:val="Domylnaczcionkaakapitu"/>
    <w:rsid w:val="00857C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57CE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57CE5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857CE5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0</TotalTime>
  <Pages>3</Pages>
  <Words>675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4882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45</cp:revision>
  <cp:lastPrinted>2018-09-27T06:11:00Z</cp:lastPrinted>
  <dcterms:created xsi:type="dcterms:W3CDTF">2018-07-16T06:14:00Z</dcterms:created>
  <dcterms:modified xsi:type="dcterms:W3CDTF">2018-09-27T06:12:00Z</dcterms:modified>
</cp:coreProperties>
</file>