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Pr="00944C94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 xml:space="preserve">Kraków, dnia </w:t>
      </w:r>
      <w:r w:rsidR="00163B04">
        <w:rPr>
          <w:rFonts w:ascii="Arial" w:hAnsi="Arial" w:cs="Arial"/>
          <w:sz w:val="22"/>
          <w:szCs w:val="22"/>
        </w:rPr>
        <w:t>03</w:t>
      </w:r>
      <w:r w:rsidRPr="006D264F">
        <w:rPr>
          <w:rFonts w:ascii="Arial" w:hAnsi="Arial" w:cs="Arial"/>
          <w:sz w:val="22"/>
          <w:szCs w:val="22"/>
        </w:rPr>
        <w:t>.</w:t>
      </w:r>
      <w:r w:rsidR="00163B04">
        <w:rPr>
          <w:rFonts w:ascii="Arial" w:hAnsi="Arial" w:cs="Arial"/>
          <w:sz w:val="22"/>
          <w:szCs w:val="22"/>
        </w:rPr>
        <w:t>10</w:t>
      </w:r>
      <w:r w:rsidRPr="006D264F">
        <w:rPr>
          <w:rFonts w:ascii="Arial" w:hAnsi="Arial" w:cs="Arial"/>
          <w:sz w:val="22"/>
          <w:szCs w:val="22"/>
        </w:rPr>
        <w:t>.2018 r.</w:t>
      </w:r>
    </w:p>
    <w:p w:rsidR="008428B5" w:rsidRDefault="008428B5" w:rsidP="008428B5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8428B5" w:rsidRPr="00944C94" w:rsidRDefault="008428B5" w:rsidP="008428B5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>PROTOKÓŁ Z OTWARCIA OFERT</w:t>
      </w:r>
    </w:p>
    <w:p w:rsidR="005E6783" w:rsidRDefault="008428B5" w:rsidP="005E0BFD">
      <w:pPr>
        <w:pStyle w:val="Tekstpodstawowywcity2"/>
        <w:rPr>
          <w:rFonts w:ascii="Arial" w:hAnsi="Arial" w:cs="Arial"/>
          <w:i w:val="0"/>
        </w:rPr>
      </w:pPr>
      <w:r w:rsidRPr="00944C94">
        <w:rPr>
          <w:rFonts w:ascii="Arial" w:hAnsi="Arial" w:cs="Arial"/>
          <w:i w:val="0"/>
        </w:rPr>
        <w:t xml:space="preserve">w przetargu nieograniczonym na </w:t>
      </w:r>
      <w:r w:rsidR="00DA30D3">
        <w:rPr>
          <w:rFonts w:ascii="Arial" w:hAnsi="Arial" w:cs="Arial"/>
          <w:i w:val="0"/>
        </w:rPr>
        <w:t>r</w:t>
      </w:r>
      <w:r w:rsidR="00DA30D3" w:rsidRPr="00DA30D3">
        <w:rPr>
          <w:rFonts w:ascii="Arial" w:hAnsi="Arial" w:cs="Arial"/>
          <w:i w:val="0"/>
        </w:rPr>
        <w:t>ealizacj</w:t>
      </w:r>
      <w:r w:rsidR="00DA30D3">
        <w:rPr>
          <w:rFonts w:ascii="Arial" w:hAnsi="Arial" w:cs="Arial"/>
          <w:i w:val="0"/>
        </w:rPr>
        <w:t>ę</w:t>
      </w:r>
      <w:r w:rsidR="00DA30D3" w:rsidRPr="00DA30D3">
        <w:rPr>
          <w:rFonts w:ascii="Arial" w:hAnsi="Arial" w:cs="Arial"/>
          <w:i w:val="0"/>
        </w:rPr>
        <w:t xml:space="preserve"> I etapu zadania inwestycyjnego pn. „Poprawa jakości usług zdrowotnych i bezpieczeństwa pacjentów Szpitala Specjalistycznego im. J. Dietla w Krakowie przy ul. Skarbowej 1 – Działanie 12.1.2 RPO.”</w:t>
      </w:r>
    </w:p>
    <w:p w:rsidR="008428B5" w:rsidRPr="00944C94" w:rsidRDefault="008428B5" w:rsidP="008428B5">
      <w:pPr>
        <w:pStyle w:val="Tekstpodstawowywcity2"/>
        <w:ind w:left="0"/>
        <w:jc w:val="left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i w:val="0"/>
        </w:rPr>
        <w:t xml:space="preserve">                                                                 </w:t>
      </w:r>
      <w:r w:rsidRPr="00944C94">
        <w:rPr>
          <w:rFonts w:ascii="Arial" w:hAnsi="Arial" w:cs="Arial"/>
          <w:i w:val="0"/>
          <w:szCs w:val="22"/>
        </w:rPr>
        <w:t xml:space="preserve">Nr sprawy: </w:t>
      </w:r>
      <w:r w:rsidRPr="00944C94">
        <w:rPr>
          <w:rFonts w:ascii="Arial" w:hAnsi="Arial" w:cs="Arial"/>
          <w:b/>
          <w:bCs/>
          <w:i w:val="0"/>
          <w:szCs w:val="22"/>
        </w:rPr>
        <w:t>ZP/</w:t>
      </w:r>
      <w:r w:rsidR="00DA30D3">
        <w:rPr>
          <w:rFonts w:ascii="Arial" w:hAnsi="Arial" w:cs="Arial"/>
          <w:b/>
          <w:bCs/>
          <w:i w:val="0"/>
          <w:szCs w:val="22"/>
        </w:rPr>
        <w:t>20</w:t>
      </w:r>
      <w:r w:rsidRPr="00944C94">
        <w:rPr>
          <w:rFonts w:ascii="Arial" w:hAnsi="Arial" w:cs="Arial"/>
          <w:b/>
          <w:bCs/>
          <w:i w:val="0"/>
          <w:szCs w:val="22"/>
        </w:rPr>
        <w:t>/201</w:t>
      </w:r>
      <w:r>
        <w:rPr>
          <w:rFonts w:ascii="Arial" w:hAnsi="Arial" w:cs="Arial"/>
          <w:b/>
          <w:bCs/>
          <w:i w:val="0"/>
          <w:szCs w:val="22"/>
        </w:rPr>
        <w:t>8</w:t>
      </w:r>
      <w:r w:rsidRPr="00944C94">
        <w:rPr>
          <w:rFonts w:ascii="Arial" w:hAnsi="Arial" w:cs="Arial"/>
          <w:b/>
          <w:bCs/>
          <w:i w:val="0"/>
          <w:szCs w:val="22"/>
        </w:rPr>
        <w:t xml:space="preserve"> </w:t>
      </w:r>
    </w:p>
    <w:p w:rsidR="008428B5" w:rsidRDefault="008428B5" w:rsidP="008428B5">
      <w:pPr>
        <w:pStyle w:val="Tekstpodstawowywcity2"/>
        <w:rPr>
          <w:rFonts w:ascii="Arial" w:hAnsi="Arial" w:cs="Arial"/>
          <w:i w:val="0"/>
          <w:szCs w:val="22"/>
        </w:rPr>
      </w:pPr>
      <w:r w:rsidRPr="00120655">
        <w:rPr>
          <w:rFonts w:ascii="Arial" w:hAnsi="Arial" w:cs="Arial"/>
          <w:i w:val="0"/>
          <w:szCs w:val="22"/>
        </w:rPr>
        <w:t xml:space="preserve">z dnia </w:t>
      </w:r>
      <w:r w:rsidR="00DA30D3">
        <w:rPr>
          <w:rFonts w:ascii="Arial" w:hAnsi="Arial" w:cs="Arial"/>
          <w:i w:val="0"/>
          <w:szCs w:val="22"/>
        </w:rPr>
        <w:t>03</w:t>
      </w:r>
      <w:r w:rsidRPr="00120655">
        <w:rPr>
          <w:rFonts w:ascii="Arial" w:hAnsi="Arial" w:cs="Arial"/>
          <w:i w:val="0"/>
          <w:szCs w:val="22"/>
        </w:rPr>
        <w:t>.</w:t>
      </w:r>
      <w:r w:rsidR="00DA30D3">
        <w:rPr>
          <w:rFonts w:ascii="Arial" w:hAnsi="Arial" w:cs="Arial"/>
          <w:i w:val="0"/>
          <w:szCs w:val="22"/>
        </w:rPr>
        <w:t>10</w:t>
      </w:r>
      <w:r w:rsidRPr="00120655">
        <w:rPr>
          <w:rFonts w:ascii="Arial" w:hAnsi="Arial" w:cs="Arial"/>
          <w:i w:val="0"/>
          <w:szCs w:val="22"/>
        </w:rPr>
        <w:t>.2018 r. – godz. 1</w:t>
      </w:r>
      <w:r w:rsidR="00120655" w:rsidRPr="00120655">
        <w:rPr>
          <w:rFonts w:ascii="Arial" w:hAnsi="Arial" w:cs="Arial"/>
          <w:i w:val="0"/>
          <w:szCs w:val="22"/>
        </w:rPr>
        <w:t>1</w:t>
      </w:r>
      <w:r w:rsidRPr="00120655">
        <w:rPr>
          <w:rFonts w:ascii="Arial" w:hAnsi="Arial" w:cs="Arial"/>
          <w:i w:val="0"/>
          <w:szCs w:val="22"/>
        </w:rPr>
        <w:t>:</w:t>
      </w:r>
      <w:r w:rsidR="00120655" w:rsidRPr="00120655">
        <w:rPr>
          <w:rFonts w:ascii="Arial" w:hAnsi="Arial" w:cs="Arial"/>
          <w:i w:val="0"/>
          <w:szCs w:val="22"/>
        </w:rPr>
        <w:t>15</w:t>
      </w:r>
    </w:p>
    <w:p w:rsidR="008428B5" w:rsidRDefault="008428B5" w:rsidP="008428B5">
      <w:pPr>
        <w:pStyle w:val="Tekstpodstawowywcity2"/>
        <w:rPr>
          <w:rFonts w:ascii="Arial" w:hAnsi="Arial" w:cs="Arial"/>
          <w:i w:val="0"/>
          <w:szCs w:val="22"/>
        </w:rPr>
      </w:pPr>
    </w:p>
    <w:p w:rsidR="008428B5" w:rsidRPr="00944C94" w:rsidRDefault="008428B5" w:rsidP="008428B5">
      <w:pPr>
        <w:pStyle w:val="Tekstpodstawowywcity2"/>
        <w:rPr>
          <w:rFonts w:ascii="Arial" w:hAnsi="Arial" w:cs="Arial"/>
          <w:i w:val="0"/>
          <w:szCs w:val="22"/>
        </w:rPr>
      </w:pPr>
    </w:p>
    <w:p w:rsidR="008428B5" w:rsidRPr="00C16528" w:rsidRDefault="008428B5" w:rsidP="008428B5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6528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C16528">
        <w:rPr>
          <w:rFonts w:ascii="Arial" w:hAnsi="Arial" w:cs="Arial"/>
          <w:bCs/>
          <w:sz w:val="22"/>
          <w:szCs w:val="22"/>
        </w:rPr>
        <w:t xml:space="preserve">: </w:t>
      </w:r>
      <w:r w:rsidR="003E1EC2">
        <w:rPr>
          <w:rFonts w:ascii="Arial" w:hAnsi="Arial" w:cs="Arial"/>
          <w:b/>
          <w:bCs/>
          <w:sz w:val="22"/>
          <w:szCs w:val="22"/>
        </w:rPr>
        <w:t>3 427 423,64</w:t>
      </w:r>
      <w:r w:rsidRPr="003828A8">
        <w:rPr>
          <w:rFonts w:ascii="Arial" w:hAnsi="Arial" w:cs="Arial"/>
          <w:b/>
          <w:bCs/>
          <w:sz w:val="22"/>
          <w:szCs w:val="22"/>
        </w:rPr>
        <w:t xml:space="preserve"> zł brutto.</w:t>
      </w:r>
    </w:p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428B5" w:rsidRPr="003C451E" w:rsidRDefault="008428B5" w:rsidP="008428B5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C451E">
        <w:rPr>
          <w:rFonts w:ascii="Arial" w:hAnsi="Arial" w:cs="Arial"/>
          <w:sz w:val="22"/>
          <w:szCs w:val="22"/>
        </w:rPr>
        <w:t xml:space="preserve">Do dnia </w:t>
      </w:r>
      <w:r w:rsidR="00A85B6D">
        <w:rPr>
          <w:rFonts w:ascii="Arial" w:hAnsi="Arial" w:cs="Arial"/>
          <w:sz w:val="22"/>
          <w:szCs w:val="22"/>
        </w:rPr>
        <w:t>03</w:t>
      </w:r>
      <w:r w:rsidRPr="003C451E">
        <w:rPr>
          <w:rFonts w:ascii="Arial" w:hAnsi="Arial" w:cs="Arial"/>
          <w:sz w:val="22"/>
          <w:szCs w:val="22"/>
        </w:rPr>
        <w:t>.</w:t>
      </w:r>
      <w:r w:rsidR="00A85B6D">
        <w:rPr>
          <w:rFonts w:ascii="Arial" w:hAnsi="Arial" w:cs="Arial"/>
          <w:sz w:val="22"/>
          <w:szCs w:val="22"/>
        </w:rPr>
        <w:t>10</w:t>
      </w:r>
      <w:r w:rsidRPr="003C451E">
        <w:rPr>
          <w:rFonts w:ascii="Arial" w:hAnsi="Arial" w:cs="Arial"/>
          <w:sz w:val="22"/>
          <w:szCs w:val="22"/>
        </w:rPr>
        <w:t>.2018 r., do godz. 11:</w:t>
      </w:r>
      <w:r w:rsidR="003C451E" w:rsidRPr="003C451E">
        <w:rPr>
          <w:rFonts w:ascii="Arial" w:hAnsi="Arial" w:cs="Arial"/>
          <w:sz w:val="22"/>
          <w:szCs w:val="22"/>
        </w:rPr>
        <w:t>00</w:t>
      </w:r>
      <w:r w:rsidRPr="003C451E">
        <w:rPr>
          <w:rFonts w:ascii="Arial" w:hAnsi="Arial" w:cs="Arial"/>
          <w:sz w:val="22"/>
          <w:szCs w:val="22"/>
        </w:rPr>
        <w:t>, tj. do wyznaczonego terminu składania ofert, wpłynęł</w:t>
      </w:r>
      <w:r w:rsidR="00A85B6D">
        <w:rPr>
          <w:rFonts w:ascii="Arial" w:hAnsi="Arial" w:cs="Arial"/>
          <w:sz w:val="22"/>
          <w:szCs w:val="22"/>
        </w:rPr>
        <w:t>y</w:t>
      </w:r>
      <w:r w:rsidRPr="003C451E">
        <w:rPr>
          <w:rFonts w:ascii="Arial" w:hAnsi="Arial" w:cs="Arial"/>
          <w:sz w:val="22"/>
          <w:szCs w:val="22"/>
        </w:rPr>
        <w:t xml:space="preserve"> </w:t>
      </w:r>
      <w:r w:rsidR="002C6040" w:rsidRPr="0093390F">
        <w:rPr>
          <w:rFonts w:ascii="Arial" w:hAnsi="Arial" w:cs="Arial"/>
          <w:sz w:val="22"/>
          <w:szCs w:val="22"/>
        </w:rPr>
        <w:t>1</w:t>
      </w:r>
      <w:r w:rsidRPr="003C451E">
        <w:rPr>
          <w:rFonts w:ascii="Arial" w:hAnsi="Arial" w:cs="Arial"/>
          <w:sz w:val="22"/>
          <w:szCs w:val="22"/>
        </w:rPr>
        <w:t xml:space="preserve"> ofert</w:t>
      </w:r>
      <w:r w:rsidR="00A85B6D">
        <w:rPr>
          <w:rFonts w:ascii="Arial" w:hAnsi="Arial" w:cs="Arial"/>
          <w:sz w:val="22"/>
          <w:szCs w:val="22"/>
        </w:rPr>
        <w:t>y</w:t>
      </w:r>
      <w:r w:rsidRPr="003C451E">
        <w:rPr>
          <w:rFonts w:ascii="Arial" w:hAnsi="Arial" w:cs="Arial"/>
          <w:sz w:val="22"/>
          <w:szCs w:val="22"/>
        </w:rPr>
        <w:t xml:space="preserve"> w tym: </w:t>
      </w:r>
    </w:p>
    <w:p w:rsidR="008428B5" w:rsidRDefault="008428B5" w:rsidP="008428B5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keepNext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"/>
        <w:gridCol w:w="4852"/>
        <w:gridCol w:w="1785"/>
        <w:gridCol w:w="1584"/>
        <w:gridCol w:w="1568"/>
      </w:tblGrid>
      <w:tr w:rsidR="005C328F" w:rsidTr="0071023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02F6" w:rsidRDefault="009902F6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902F6" w:rsidRDefault="009902F6" w:rsidP="0071023B">
            <w:pPr>
              <w:widowControl w:val="0"/>
              <w:suppressAutoHyphens/>
              <w:ind w:left="3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902F6" w:rsidRDefault="009902F6" w:rsidP="0071023B">
            <w:pPr>
              <w:widowControl w:val="0"/>
              <w:suppressAutoHyphens/>
              <w:ind w:left="3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02F6" w:rsidRDefault="009902F6" w:rsidP="0071023B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02F6" w:rsidRDefault="009902F6" w:rsidP="0071023B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Termin realizacji</w:t>
            </w:r>
          </w:p>
        </w:tc>
      </w:tr>
      <w:tr w:rsidR="005C328F" w:rsidTr="00FC17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902F6" w:rsidRDefault="009902F6" w:rsidP="008428B5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F6" w:rsidRPr="002C6040" w:rsidRDefault="005C328F" w:rsidP="009E5AEF">
            <w:pPr>
              <w:keepNext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Skorut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Systemy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Solarlne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632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z o.o., ul. Wybickiego 71, 32-400 Myślenice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F6" w:rsidRDefault="00FC17B6" w:rsidP="009E5AEF">
            <w:pPr>
              <w:keepNext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5 852 960,55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F6" w:rsidRDefault="00FC17B6" w:rsidP="00FC17B6">
            <w:pPr>
              <w:keepNext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  <w:r w:rsidR="006D6045">
              <w:rPr>
                <w:rFonts w:ascii="Arial" w:hAnsi="Arial" w:cs="Arial"/>
                <w:bCs/>
                <w:sz w:val="22"/>
                <w:szCs w:val="22"/>
              </w:rPr>
              <w:t xml:space="preserve"> m-</w:t>
            </w:r>
            <w:proofErr w:type="spellStart"/>
            <w:r w:rsidR="006D6045">
              <w:rPr>
                <w:rFonts w:ascii="Arial" w:hAnsi="Arial" w:cs="Arial"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F6" w:rsidRDefault="00FC17B6" w:rsidP="00FC17B6">
            <w:pPr>
              <w:keepNext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6D6045">
              <w:rPr>
                <w:rFonts w:ascii="Arial" w:hAnsi="Arial" w:cs="Arial"/>
                <w:bCs/>
                <w:sz w:val="22"/>
                <w:szCs w:val="22"/>
              </w:rPr>
              <w:t xml:space="preserve"> m-</w:t>
            </w:r>
            <w:proofErr w:type="spellStart"/>
            <w:r w:rsidR="006D6045">
              <w:rPr>
                <w:rFonts w:ascii="Arial" w:hAnsi="Arial" w:cs="Arial"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5C328F" w:rsidTr="0071023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02F6" w:rsidRDefault="009902F6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902F6" w:rsidRDefault="009902F6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Kwota przeznaczona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902F6" w:rsidRDefault="009902F6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3 427 423,64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02F6" w:rsidRDefault="009902F6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02F6" w:rsidRDefault="009902F6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81E96">
        <w:rPr>
          <w:rFonts w:ascii="Arial" w:hAnsi="Arial" w:cs="Arial"/>
          <w:sz w:val="22"/>
          <w:szCs w:val="22"/>
        </w:rPr>
        <w:tab/>
      </w:r>
    </w:p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428B5" w:rsidRPr="00DA72B0" w:rsidRDefault="008428B5" w:rsidP="008428B5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A72B0">
        <w:rPr>
          <w:rFonts w:ascii="Arial" w:hAnsi="Arial" w:cs="Arial"/>
          <w:sz w:val="22"/>
          <w:szCs w:val="22"/>
        </w:rPr>
        <w:t>W otwarciu</w:t>
      </w:r>
      <w:r>
        <w:rPr>
          <w:rFonts w:ascii="Arial" w:hAnsi="Arial" w:cs="Arial"/>
          <w:sz w:val="22"/>
          <w:szCs w:val="22"/>
        </w:rPr>
        <w:t xml:space="preserve"> </w:t>
      </w:r>
      <w:r w:rsidRPr="0093390F">
        <w:rPr>
          <w:rFonts w:ascii="Arial" w:hAnsi="Arial" w:cs="Arial"/>
          <w:sz w:val="22"/>
          <w:szCs w:val="22"/>
        </w:rPr>
        <w:t>uczestniczyli</w:t>
      </w:r>
      <w:r w:rsidRPr="00F6420C">
        <w:rPr>
          <w:rFonts w:ascii="Arial" w:hAnsi="Arial" w:cs="Arial"/>
          <w:sz w:val="22"/>
          <w:szCs w:val="22"/>
        </w:rPr>
        <w:t xml:space="preserve"> p</w:t>
      </w:r>
      <w:r w:rsidRPr="00DA72B0">
        <w:rPr>
          <w:rFonts w:ascii="Arial" w:hAnsi="Arial" w:cs="Arial"/>
          <w:sz w:val="22"/>
          <w:szCs w:val="22"/>
        </w:rPr>
        <w:t xml:space="preserve">rzedstawiciele firm. </w:t>
      </w:r>
    </w:p>
    <w:p w:rsidR="008428B5" w:rsidRDefault="008428B5" w:rsidP="008428B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28B5" w:rsidRDefault="008428B5" w:rsidP="008428B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28B5" w:rsidRDefault="008428B5" w:rsidP="008428B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28B5" w:rsidRPr="00DA72B0" w:rsidRDefault="008428B5" w:rsidP="008428B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36C55" w:rsidRDefault="00236C55" w:rsidP="00236C55">
      <w:pPr>
        <w:keepNext/>
        <w:ind w:left="5529"/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Starszy Specjalista</w:t>
      </w:r>
    </w:p>
    <w:p w:rsidR="00236C55" w:rsidRDefault="00236C55" w:rsidP="00236C55">
      <w:pPr>
        <w:keepNext/>
        <w:ind w:left="552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ds. Zamówień Publicznych</w:t>
      </w:r>
    </w:p>
    <w:p w:rsidR="00236C55" w:rsidRDefault="00236C55" w:rsidP="00236C55">
      <w:pPr>
        <w:keepNext/>
        <w:ind w:left="552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mgr Marlena Czyżycka-Poździoch</w:t>
      </w:r>
    </w:p>
    <w:p w:rsidR="00E81B92" w:rsidRDefault="00E81B92" w:rsidP="00822F75">
      <w:pPr>
        <w:pStyle w:val="Tekstpodstawowywcity"/>
        <w:keepNext/>
        <w:ind w:left="0"/>
        <w:rPr>
          <w:rFonts w:ascii="Arial" w:hAnsi="Arial" w:cs="Arial"/>
          <w:sz w:val="22"/>
          <w:szCs w:val="22"/>
        </w:rPr>
      </w:pPr>
    </w:p>
    <w:sectPr w:rsidR="00E81B92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BDF" w:rsidRDefault="005D6BDF">
      <w:r>
        <w:separator/>
      </w:r>
    </w:p>
  </w:endnote>
  <w:endnote w:type="continuationSeparator" w:id="0">
    <w:p w:rsidR="005D6BDF" w:rsidRDefault="005D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7132" w:rsidRDefault="00AC7E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EB2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8BF2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132" w:rsidRDefault="001D7132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ZP/</w:t>
    </w:r>
    <w:r w:rsidR="006857F5">
      <w:rPr>
        <w:rFonts w:ascii="Arial" w:hAnsi="Arial" w:cs="Arial"/>
        <w:b/>
        <w:sz w:val="20"/>
        <w:szCs w:val="20"/>
        <w:lang w:val="en-US"/>
      </w:rPr>
      <w:t>20</w:t>
    </w:r>
    <w:r>
      <w:rPr>
        <w:rFonts w:ascii="Arial" w:hAnsi="Arial" w:cs="Arial"/>
        <w:b/>
        <w:sz w:val="20"/>
        <w:szCs w:val="20"/>
        <w:lang w:val="en-US"/>
      </w:rPr>
      <w:t>/2018</w:t>
    </w: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BDF" w:rsidRDefault="005D6BDF">
      <w:r>
        <w:separator/>
      </w:r>
    </w:p>
  </w:footnote>
  <w:footnote w:type="continuationSeparator" w:id="0">
    <w:p w:rsidR="005D6BDF" w:rsidRDefault="005D6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C55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00072699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C9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35C5E"/>
    <w:rsid w:val="000449B8"/>
    <w:rsid w:val="00063255"/>
    <w:rsid w:val="0006411C"/>
    <w:rsid w:val="00065D7C"/>
    <w:rsid w:val="00070C29"/>
    <w:rsid w:val="00074317"/>
    <w:rsid w:val="00074A99"/>
    <w:rsid w:val="00077D42"/>
    <w:rsid w:val="00085293"/>
    <w:rsid w:val="000853B0"/>
    <w:rsid w:val="0009565D"/>
    <w:rsid w:val="00095723"/>
    <w:rsid w:val="000B28D8"/>
    <w:rsid w:val="000B2C37"/>
    <w:rsid w:val="000B4481"/>
    <w:rsid w:val="000C1052"/>
    <w:rsid w:val="000F37CA"/>
    <w:rsid w:val="00103B87"/>
    <w:rsid w:val="001077AE"/>
    <w:rsid w:val="00112839"/>
    <w:rsid w:val="00115937"/>
    <w:rsid w:val="00120655"/>
    <w:rsid w:val="0014793C"/>
    <w:rsid w:val="00163798"/>
    <w:rsid w:val="00163B04"/>
    <w:rsid w:val="00196748"/>
    <w:rsid w:val="001C1A20"/>
    <w:rsid w:val="001D7132"/>
    <w:rsid w:val="001E13A5"/>
    <w:rsid w:val="001E23A2"/>
    <w:rsid w:val="001E6C3C"/>
    <w:rsid w:val="00201801"/>
    <w:rsid w:val="00214C1B"/>
    <w:rsid w:val="00216DC2"/>
    <w:rsid w:val="002240D4"/>
    <w:rsid w:val="002250F6"/>
    <w:rsid w:val="00225348"/>
    <w:rsid w:val="0023080C"/>
    <w:rsid w:val="00236C55"/>
    <w:rsid w:val="00240587"/>
    <w:rsid w:val="002425FC"/>
    <w:rsid w:val="002523AD"/>
    <w:rsid w:val="002706C6"/>
    <w:rsid w:val="00287E67"/>
    <w:rsid w:val="002B1343"/>
    <w:rsid w:val="002B3418"/>
    <w:rsid w:val="002B4026"/>
    <w:rsid w:val="002C6040"/>
    <w:rsid w:val="002E7BB5"/>
    <w:rsid w:val="002F4829"/>
    <w:rsid w:val="002F52D2"/>
    <w:rsid w:val="002F5CB4"/>
    <w:rsid w:val="003065C0"/>
    <w:rsid w:val="00313931"/>
    <w:rsid w:val="00314ABD"/>
    <w:rsid w:val="00331EF6"/>
    <w:rsid w:val="0038218D"/>
    <w:rsid w:val="003962F0"/>
    <w:rsid w:val="00397B86"/>
    <w:rsid w:val="003A24B4"/>
    <w:rsid w:val="003A3619"/>
    <w:rsid w:val="003A4B8E"/>
    <w:rsid w:val="003C0F37"/>
    <w:rsid w:val="003C451E"/>
    <w:rsid w:val="003E1EC2"/>
    <w:rsid w:val="003F5E14"/>
    <w:rsid w:val="003F7941"/>
    <w:rsid w:val="00403F96"/>
    <w:rsid w:val="00411D39"/>
    <w:rsid w:val="0043175F"/>
    <w:rsid w:val="00441C6E"/>
    <w:rsid w:val="004A6017"/>
    <w:rsid w:val="004B195B"/>
    <w:rsid w:val="004B2760"/>
    <w:rsid w:val="004B2A70"/>
    <w:rsid w:val="004B2B73"/>
    <w:rsid w:val="004D5853"/>
    <w:rsid w:val="004F5F39"/>
    <w:rsid w:val="00502ED9"/>
    <w:rsid w:val="005055C9"/>
    <w:rsid w:val="005063E7"/>
    <w:rsid w:val="00534FCA"/>
    <w:rsid w:val="00535F90"/>
    <w:rsid w:val="0055142B"/>
    <w:rsid w:val="00576CEB"/>
    <w:rsid w:val="00597A55"/>
    <w:rsid w:val="005B2DCA"/>
    <w:rsid w:val="005B4DBC"/>
    <w:rsid w:val="005C328F"/>
    <w:rsid w:val="005D3B3C"/>
    <w:rsid w:val="005D6BDF"/>
    <w:rsid w:val="005E0BFD"/>
    <w:rsid w:val="005E6783"/>
    <w:rsid w:val="0061796C"/>
    <w:rsid w:val="006217C9"/>
    <w:rsid w:val="00634BB0"/>
    <w:rsid w:val="006467E4"/>
    <w:rsid w:val="00667654"/>
    <w:rsid w:val="006763B2"/>
    <w:rsid w:val="006857F5"/>
    <w:rsid w:val="006A3449"/>
    <w:rsid w:val="006A6E7F"/>
    <w:rsid w:val="006A7CD2"/>
    <w:rsid w:val="006C4CC4"/>
    <w:rsid w:val="006C759D"/>
    <w:rsid w:val="006D0810"/>
    <w:rsid w:val="006D264F"/>
    <w:rsid w:val="006D6045"/>
    <w:rsid w:val="006F4691"/>
    <w:rsid w:val="006F5A0C"/>
    <w:rsid w:val="0070651C"/>
    <w:rsid w:val="0071023B"/>
    <w:rsid w:val="00712B34"/>
    <w:rsid w:val="00722FC7"/>
    <w:rsid w:val="00725511"/>
    <w:rsid w:val="0074205C"/>
    <w:rsid w:val="00744A22"/>
    <w:rsid w:val="007543DE"/>
    <w:rsid w:val="00776C6A"/>
    <w:rsid w:val="00790B45"/>
    <w:rsid w:val="00797E86"/>
    <w:rsid w:val="007A14EA"/>
    <w:rsid w:val="007A5681"/>
    <w:rsid w:val="007C369C"/>
    <w:rsid w:val="007C426D"/>
    <w:rsid w:val="007C6BA2"/>
    <w:rsid w:val="007F3325"/>
    <w:rsid w:val="00800F50"/>
    <w:rsid w:val="00820C4D"/>
    <w:rsid w:val="00822F75"/>
    <w:rsid w:val="008232E1"/>
    <w:rsid w:val="008264FD"/>
    <w:rsid w:val="008360B6"/>
    <w:rsid w:val="008406B8"/>
    <w:rsid w:val="008428B5"/>
    <w:rsid w:val="008475BF"/>
    <w:rsid w:val="00860167"/>
    <w:rsid w:val="00871C97"/>
    <w:rsid w:val="00873B51"/>
    <w:rsid w:val="00877B8A"/>
    <w:rsid w:val="008C3D0A"/>
    <w:rsid w:val="008C55FB"/>
    <w:rsid w:val="008E72F6"/>
    <w:rsid w:val="008F0FA3"/>
    <w:rsid w:val="008F6189"/>
    <w:rsid w:val="00923F99"/>
    <w:rsid w:val="00930BC3"/>
    <w:rsid w:val="00931C92"/>
    <w:rsid w:val="0093390F"/>
    <w:rsid w:val="0093727D"/>
    <w:rsid w:val="00947E5D"/>
    <w:rsid w:val="009619D3"/>
    <w:rsid w:val="009627A7"/>
    <w:rsid w:val="00972121"/>
    <w:rsid w:val="009902F6"/>
    <w:rsid w:val="009A43BB"/>
    <w:rsid w:val="009B0D88"/>
    <w:rsid w:val="009B75AB"/>
    <w:rsid w:val="009C3337"/>
    <w:rsid w:val="009E1AF5"/>
    <w:rsid w:val="009F0A22"/>
    <w:rsid w:val="009F436E"/>
    <w:rsid w:val="009F4E14"/>
    <w:rsid w:val="00A022FB"/>
    <w:rsid w:val="00A10106"/>
    <w:rsid w:val="00A139B2"/>
    <w:rsid w:val="00A62DE7"/>
    <w:rsid w:val="00A639D7"/>
    <w:rsid w:val="00A71327"/>
    <w:rsid w:val="00A85B6D"/>
    <w:rsid w:val="00A91ED8"/>
    <w:rsid w:val="00A93BB7"/>
    <w:rsid w:val="00AB535B"/>
    <w:rsid w:val="00AC004F"/>
    <w:rsid w:val="00AC6302"/>
    <w:rsid w:val="00AC7E1D"/>
    <w:rsid w:val="00B049B6"/>
    <w:rsid w:val="00B10A8E"/>
    <w:rsid w:val="00B159FA"/>
    <w:rsid w:val="00B21544"/>
    <w:rsid w:val="00B243F5"/>
    <w:rsid w:val="00B35FF6"/>
    <w:rsid w:val="00B472D1"/>
    <w:rsid w:val="00B52AD5"/>
    <w:rsid w:val="00B55138"/>
    <w:rsid w:val="00B73C3E"/>
    <w:rsid w:val="00B84E3F"/>
    <w:rsid w:val="00BB0A2D"/>
    <w:rsid w:val="00BE023E"/>
    <w:rsid w:val="00BE561E"/>
    <w:rsid w:val="00C139C0"/>
    <w:rsid w:val="00C13ACB"/>
    <w:rsid w:val="00C15BAD"/>
    <w:rsid w:val="00C2453A"/>
    <w:rsid w:val="00C312B2"/>
    <w:rsid w:val="00C3309A"/>
    <w:rsid w:val="00C50098"/>
    <w:rsid w:val="00C56B27"/>
    <w:rsid w:val="00C7405D"/>
    <w:rsid w:val="00C837CE"/>
    <w:rsid w:val="00C83BE8"/>
    <w:rsid w:val="00C84ED2"/>
    <w:rsid w:val="00C92229"/>
    <w:rsid w:val="00C962AF"/>
    <w:rsid w:val="00C96395"/>
    <w:rsid w:val="00CA48BA"/>
    <w:rsid w:val="00CB0CCF"/>
    <w:rsid w:val="00CE09F3"/>
    <w:rsid w:val="00CF28CA"/>
    <w:rsid w:val="00CF6D5E"/>
    <w:rsid w:val="00D0174C"/>
    <w:rsid w:val="00D03DF7"/>
    <w:rsid w:val="00D21504"/>
    <w:rsid w:val="00D25332"/>
    <w:rsid w:val="00D36E74"/>
    <w:rsid w:val="00D4505B"/>
    <w:rsid w:val="00D54351"/>
    <w:rsid w:val="00D57DDD"/>
    <w:rsid w:val="00D67728"/>
    <w:rsid w:val="00D84A81"/>
    <w:rsid w:val="00D92869"/>
    <w:rsid w:val="00DA1DAE"/>
    <w:rsid w:val="00DA1EF1"/>
    <w:rsid w:val="00DA30D3"/>
    <w:rsid w:val="00DC2E13"/>
    <w:rsid w:val="00DF554C"/>
    <w:rsid w:val="00DF65B8"/>
    <w:rsid w:val="00E0147D"/>
    <w:rsid w:val="00E0236E"/>
    <w:rsid w:val="00E129FA"/>
    <w:rsid w:val="00E14C57"/>
    <w:rsid w:val="00E150E9"/>
    <w:rsid w:val="00E256CF"/>
    <w:rsid w:val="00E30926"/>
    <w:rsid w:val="00E35DCC"/>
    <w:rsid w:val="00E417D8"/>
    <w:rsid w:val="00E43EF5"/>
    <w:rsid w:val="00E51FCC"/>
    <w:rsid w:val="00E71D69"/>
    <w:rsid w:val="00E81B92"/>
    <w:rsid w:val="00E839BE"/>
    <w:rsid w:val="00E9093B"/>
    <w:rsid w:val="00E93D17"/>
    <w:rsid w:val="00EA361B"/>
    <w:rsid w:val="00EB450A"/>
    <w:rsid w:val="00EB6A41"/>
    <w:rsid w:val="00EF0158"/>
    <w:rsid w:val="00F2273B"/>
    <w:rsid w:val="00F45315"/>
    <w:rsid w:val="00F67ADE"/>
    <w:rsid w:val="00F84B16"/>
    <w:rsid w:val="00F954C7"/>
    <w:rsid w:val="00FB6521"/>
    <w:rsid w:val="00FB68B6"/>
    <w:rsid w:val="00FC17B6"/>
    <w:rsid w:val="00FC2F33"/>
    <w:rsid w:val="00F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7902625"/>
  <w15:chartTrackingRefBased/>
  <w15:docId w15:val="{2AD17BCA-B92E-4F60-BC8F-24296B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96174-484B-49D5-B7E0-A84BE75F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15</TotalTime>
  <Pages>1</Pages>
  <Words>130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996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113</cp:revision>
  <cp:lastPrinted>2018-10-03T09:22:00Z</cp:lastPrinted>
  <dcterms:created xsi:type="dcterms:W3CDTF">2018-05-15T06:08:00Z</dcterms:created>
  <dcterms:modified xsi:type="dcterms:W3CDTF">2018-10-03T09:52:00Z</dcterms:modified>
</cp:coreProperties>
</file>