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095B55" w14:textId="77777777" w:rsidR="009E5C37" w:rsidRPr="00EA5B3B" w:rsidRDefault="009E5C37" w:rsidP="009D1372">
      <w:pPr>
        <w:widowControl w:val="0"/>
        <w:rPr>
          <w:szCs w:val="22"/>
        </w:rPr>
      </w:pPr>
    </w:p>
    <w:p w14:paraId="2501D107" w14:textId="77777777" w:rsidR="009E5C37" w:rsidRPr="00EA5B3B" w:rsidRDefault="009E5C37" w:rsidP="009D1372">
      <w:pPr>
        <w:pStyle w:val="Tekstpodstawowy21"/>
        <w:widowControl w:val="0"/>
        <w:ind w:left="709"/>
        <w:rPr>
          <w:rFonts w:ascii="Arial" w:hAnsi="Arial" w:cs="Arial"/>
          <w:sz w:val="24"/>
        </w:rPr>
      </w:pPr>
    </w:p>
    <w:p w14:paraId="51BCCAD7" w14:textId="77777777" w:rsidR="007A7879" w:rsidRPr="00EA5B3B" w:rsidRDefault="007A7879" w:rsidP="009D1372">
      <w:pPr>
        <w:pStyle w:val="Nagwek"/>
        <w:widowControl w:val="0"/>
        <w:rPr>
          <w:rFonts w:ascii="Arial" w:hAnsi="Arial" w:cs="Arial"/>
          <w:sz w:val="24"/>
        </w:rPr>
      </w:pPr>
    </w:p>
    <w:p w14:paraId="555891FA" w14:textId="77777777" w:rsidR="009F4612" w:rsidRDefault="009F4612" w:rsidP="009D1372">
      <w:pPr>
        <w:widowControl w:val="0"/>
        <w:ind w:left="709"/>
        <w:jc w:val="center"/>
        <w:rPr>
          <w:rFonts w:ascii="Arial" w:hAnsi="Arial" w:cs="Arial"/>
          <w:sz w:val="24"/>
          <w:szCs w:val="18"/>
        </w:rPr>
      </w:pPr>
    </w:p>
    <w:p w14:paraId="0F22DB8E" w14:textId="18D242C7" w:rsidR="009E5C37" w:rsidRDefault="009F4612" w:rsidP="009F4612">
      <w:pPr>
        <w:widowControl w:val="0"/>
        <w:ind w:left="709"/>
        <w:jc w:val="right"/>
        <w:rPr>
          <w:rFonts w:ascii="Arial" w:hAnsi="Arial" w:cs="Arial"/>
          <w:sz w:val="24"/>
          <w:szCs w:val="18"/>
        </w:rPr>
      </w:pPr>
      <w:r>
        <w:rPr>
          <w:rFonts w:ascii="Arial" w:hAnsi="Arial" w:cs="Arial"/>
          <w:sz w:val="24"/>
          <w:szCs w:val="18"/>
        </w:rPr>
        <w:t>Załącznik nr 1 do odpowiedzi na pytania</w:t>
      </w:r>
    </w:p>
    <w:p w14:paraId="69D3CACD" w14:textId="7D180CF6" w:rsidR="009F4612" w:rsidRDefault="009F4612" w:rsidP="009D1372">
      <w:pPr>
        <w:widowControl w:val="0"/>
        <w:ind w:left="709"/>
        <w:jc w:val="center"/>
        <w:rPr>
          <w:rFonts w:ascii="Arial" w:hAnsi="Arial" w:cs="Arial"/>
          <w:sz w:val="24"/>
          <w:szCs w:val="18"/>
        </w:rPr>
      </w:pPr>
    </w:p>
    <w:p w14:paraId="1EB62830" w14:textId="4D3085CA" w:rsidR="009F4612" w:rsidRDefault="009F4612" w:rsidP="009D1372">
      <w:pPr>
        <w:widowControl w:val="0"/>
        <w:ind w:left="709"/>
        <w:jc w:val="center"/>
        <w:rPr>
          <w:rFonts w:ascii="Arial" w:hAnsi="Arial" w:cs="Arial"/>
          <w:sz w:val="24"/>
          <w:szCs w:val="18"/>
        </w:rPr>
      </w:pPr>
    </w:p>
    <w:p w14:paraId="598973BE" w14:textId="092A264E" w:rsidR="009F4612" w:rsidRDefault="009F4612" w:rsidP="009D1372">
      <w:pPr>
        <w:widowControl w:val="0"/>
        <w:ind w:left="709"/>
        <w:jc w:val="center"/>
        <w:rPr>
          <w:rFonts w:ascii="Arial" w:hAnsi="Arial" w:cs="Arial"/>
          <w:sz w:val="24"/>
          <w:szCs w:val="18"/>
        </w:rPr>
      </w:pPr>
    </w:p>
    <w:p w14:paraId="310C2F7D" w14:textId="5A3E0853" w:rsidR="009F4612" w:rsidRPr="00DC62CB" w:rsidRDefault="009F4612" w:rsidP="009D1372">
      <w:pPr>
        <w:widowControl w:val="0"/>
        <w:ind w:left="709"/>
        <w:jc w:val="center"/>
        <w:rPr>
          <w:rFonts w:ascii="Arial" w:hAnsi="Arial" w:cs="Arial"/>
          <w:sz w:val="24"/>
          <w:szCs w:val="18"/>
        </w:rPr>
      </w:pPr>
      <w:r>
        <w:rPr>
          <w:rFonts w:ascii="Arial" w:hAnsi="Arial" w:cs="Arial"/>
          <w:sz w:val="24"/>
          <w:szCs w:val="18"/>
        </w:rPr>
        <w:t>Modyfikacja SIWZ</w:t>
      </w:r>
    </w:p>
    <w:p w14:paraId="474D93A7" w14:textId="290B79F8" w:rsidR="009E5C37" w:rsidRPr="005B07B2" w:rsidRDefault="007D336E" w:rsidP="009D1372">
      <w:pPr>
        <w:widowControl w:val="0"/>
        <w:numPr>
          <w:ilvl w:val="0"/>
          <w:numId w:val="20"/>
        </w:numPr>
        <w:jc w:val="both"/>
        <w:rPr>
          <w:rFonts w:ascii="Arial" w:hAnsi="Arial" w:cs="Arial"/>
          <w:b/>
          <w:bCs/>
          <w:szCs w:val="22"/>
          <w:u w:val="single"/>
        </w:rPr>
      </w:pPr>
      <w:r w:rsidRPr="004E247C">
        <w:rPr>
          <w:rFonts w:ascii="Arial" w:hAnsi="Arial" w:cs="Arial"/>
          <w:b/>
          <w:bCs/>
          <w:color w:val="FF0000"/>
          <w:szCs w:val="22"/>
          <w:u w:val="single"/>
        </w:rPr>
        <w:br w:type="page"/>
      </w:r>
      <w:r w:rsidR="009E5C37" w:rsidRPr="005B07B2">
        <w:rPr>
          <w:rFonts w:ascii="Arial" w:hAnsi="Arial" w:cs="Arial"/>
          <w:b/>
          <w:bCs/>
          <w:szCs w:val="22"/>
          <w:u w:val="single"/>
        </w:rPr>
        <w:lastRenderedPageBreak/>
        <w:t>ZAMAWIAJĄCY</w:t>
      </w:r>
    </w:p>
    <w:p w14:paraId="062648EF" w14:textId="77777777" w:rsidR="00AE4467" w:rsidRPr="005B07B2" w:rsidRDefault="009E5C37" w:rsidP="009D1372">
      <w:pPr>
        <w:pStyle w:val="Tekstpodstawowywcity"/>
        <w:widowControl w:val="0"/>
        <w:tabs>
          <w:tab w:val="left" w:pos="0"/>
        </w:tabs>
        <w:ind w:left="357"/>
        <w:rPr>
          <w:rFonts w:ascii="Arial" w:hAnsi="Arial" w:cs="Arial"/>
          <w:bCs/>
          <w:sz w:val="22"/>
          <w:szCs w:val="22"/>
        </w:rPr>
      </w:pPr>
      <w:r w:rsidRPr="005B07B2">
        <w:rPr>
          <w:rFonts w:ascii="Arial" w:hAnsi="Arial" w:cs="Arial"/>
          <w:b/>
          <w:bCs/>
          <w:sz w:val="22"/>
          <w:szCs w:val="22"/>
        </w:rPr>
        <w:t>Szpital Specjalistyczny im. J. Dietla w Krakowie</w:t>
      </w:r>
      <w:r w:rsidRPr="005B07B2">
        <w:rPr>
          <w:rFonts w:ascii="Arial" w:hAnsi="Arial" w:cs="Arial"/>
          <w:b/>
          <w:bCs/>
          <w:sz w:val="22"/>
          <w:szCs w:val="22"/>
          <w:vertAlign w:val="superscript"/>
        </w:rPr>
        <w:sym w:font="Certa" w:char="F041"/>
      </w:r>
      <w:r w:rsidRPr="005B07B2">
        <w:rPr>
          <w:rFonts w:ascii="Arial" w:hAnsi="Arial" w:cs="Arial"/>
          <w:bCs/>
          <w:sz w:val="22"/>
          <w:szCs w:val="22"/>
        </w:rPr>
        <w:t>, ul. Skarbowa 4, 31-121 Kraków,</w:t>
      </w:r>
    </w:p>
    <w:p w14:paraId="05C8B572" w14:textId="77777777" w:rsidR="00AE4467" w:rsidRPr="005B07B2" w:rsidRDefault="009E5C37" w:rsidP="009D1372">
      <w:pPr>
        <w:pStyle w:val="Tekstpodstawowywcity"/>
        <w:widowControl w:val="0"/>
        <w:tabs>
          <w:tab w:val="left" w:pos="0"/>
        </w:tabs>
        <w:ind w:left="357"/>
        <w:rPr>
          <w:rFonts w:ascii="Arial" w:hAnsi="Arial" w:cs="Arial"/>
          <w:bCs/>
          <w:sz w:val="22"/>
          <w:szCs w:val="22"/>
        </w:rPr>
      </w:pPr>
      <w:r w:rsidRPr="005B07B2">
        <w:rPr>
          <w:rFonts w:ascii="Arial" w:hAnsi="Arial" w:cs="Arial"/>
          <w:bCs/>
          <w:sz w:val="22"/>
          <w:szCs w:val="22"/>
        </w:rPr>
        <w:t>NIP: 676-20-83-306, Regon: 351564179,</w:t>
      </w:r>
    </w:p>
    <w:p w14:paraId="7FE587DD" w14:textId="77777777" w:rsidR="00AE4467" w:rsidRPr="005B07B2" w:rsidRDefault="009E5C37" w:rsidP="009D1372">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Godziny urzędowania: od poniedziałku do piątku od godz. 7.3</w:t>
      </w:r>
      <w:r w:rsidR="00420B0A" w:rsidRPr="005B07B2">
        <w:rPr>
          <w:rFonts w:ascii="Arial" w:hAnsi="Arial" w:cs="Arial"/>
          <w:sz w:val="22"/>
          <w:szCs w:val="22"/>
        </w:rPr>
        <w:t>0 do godz. 15.05</w:t>
      </w:r>
      <w:r w:rsidRPr="005B07B2">
        <w:rPr>
          <w:rFonts w:ascii="Arial" w:hAnsi="Arial" w:cs="Arial"/>
          <w:sz w:val="22"/>
          <w:szCs w:val="22"/>
        </w:rPr>
        <w:t>,</w:t>
      </w:r>
      <w:r w:rsidR="00F82DE0" w:rsidRPr="005B07B2">
        <w:rPr>
          <w:rFonts w:ascii="Arial" w:hAnsi="Arial" w:cs="Arial"/>
          <w:sz w:val="22"/>
          <w:szCs w:val="22"/>
        </w:rPr>
        <w:t xml:space="preserve"> z wyłączeniem dni wolnych od pracy.</w:t>
      </w:r>
    </w:p>
    <w:p w14:paraId="239A24FE" w14:textId="77777777" w:rsidR="00AE4467" w:rsidRPr="005B07B2" w:rsidRDefault="009E5C37" w:rsidP="009D1372">
      <w:pPr>
        <w:pStyle w:val="Tekstpodstawowywcity"/>
        <w:widowControl w:val="0"/>
        <w:tabs>
          <w:tab w:val="left" w:pos="0"/>
        </w:tabs>
        <w:ind w:left="357"/>
        <w:rPr>
          <w:rFonts w:ascii="Arial" w:hAnsi="Arial" w:cs="Arial"/>
          <w:bCs/>
          <w:sz w:val="22"/>
          <w:szCs w:val="22"/>
          <w:lang w:val="en-US"/>
        </w:rPr>
      </w:pPr>
      <w:r w:rsidRPr="005B07B2">
        <w:rPr>
          <w:rFonts w:ascii="Arial" w:hAnsi="Arial" w:cs="Arial"/>
          <w:sz w:val="22"/>
          <w:szCs w:val="22"/>
          <w:lang w:val="en-US"/>
        </w:rPr>
        <w:t xml:space="preserve">tel. (12) 68 76 330, </w:t>
      </w:r>
      <w:proofErr w:type="spellStart"/>
      <w:r w:rsidRPr="005B07B2">
        <w:rPr>
          <w:rFonts w:ascii="Arial" w:hAnsi="Arial" w:cs="Arial"/>
          <w:sz w:val="22"/>
          <w:szCs w:val="22"/>
          <w:lang w:val="en-US"/>
        </w:rPr>
        <w:t>faks</w:t>
      </w:r>
      <w:proofErr w:type="spellEnd"/>
      <w:r w:rsidRPr="005B07B2">
        <w:rPr>
          <w:rFonts w:ascii="Arial" w:hAnsi="Arial" w:cs="Arial"/>
          <w:sz w:val="22"/>
          <w:szCs w:val="22"/>
          <w:lang w:val="en-US"/>
        </w:rPr>
        <w:t xml:space="preserve"> (12) 68 76 331, e-mail: </w:t>
      </w:r>
      <w:hyperlink r:id="rId8" w:history="1">
        <w:r w:rsidRPr="005B07B2">
          <w:rPr>
            <w:rStyle w:val="Hipercze"/>
            <w:rFonts w:ascii="Arial" w:hAnsi="Arial" w:cs="Arial"/>
            <w:color w:val="auto"/>
            <w:sz w:val="22"/>
            <w:szCs w:val="22"/>
            <w:lang w:val="en-US"/>
          </w:rPr>
          <w:t>sekretariat@dietl.krakow.pl</w:t>
        </w:r>
      </w:hyperlink>
      <w:r w:rsidRPr="005B07B2">
        <w:rPr>
          <w:rFonts w:ascii="Arial" w:hAnsi="Arial" w:cs="Arial"/>
          <w:sz w:val="22"/>
          <w:szCs w:val="22"/>
          <w:lang w:val="en-US"/>
        </w:rPr>
        <w:t xml:space="preserve">, </w:t>
      </w:r>
    </w:p>
    <w:p w14:paraId="6B89F9EA" w14:textId="77777777" w:rsidR="00AE4467" w:rsidRPr="005B07B2" w:rsidRDefault="009E5C37" w:rsidP="009D1372">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 xml:space="preserve">Strona www Zamawiającego: </w:t>
      </w:r>
      <w:hyperlink r:id="rId9" w:history="1">
        <w:r w:rsidR="00AE4467" w:rsidRPr="005B07B2">
          <w:rPr>
            <w:rStyle w:val="Hipercze"/>
            <w:rFonts w:ascii="Arial" w:hAnsi="Arial" w:cs="Arial"/>
            <w:color w:val="auto"/>
            <w:sz w:val="22"/>
            <w:szCs w:val="22"/>
          </w:rPr>
          <w:t>http://</w:t>
        </w:r>
        <w:r w:rsidR="00AE4467" w:rsidRPr="005B07B2">
          <w:rPr>
            <w:rStyle w:val="Hipercze"/>
            <w:rFonts w:ascii="Arial" w:hAnsi="Arial" w:cs="Arial"/>
            <w:bCs/>
            <w:color w:val="auto"/>
            <w:sz w:val="22"/>
            <w:szCs w:val="22"/>
          </w:rPr>
          <w:t>www.dietl.krakow.pl</w:t>
        </w:r>
      </w:hyperlink>
      <w:r w:rsidRPr="005B07B2">
        <w:rPr>
          <w:rFonts w:ascii="Arial" w:hAnsi="Arial" w:cs="Arial"/>
          <w:bCs/>
          <w:sz w:val="22"/>
          <w:szCs w:val="22"/>
        </w:rPr>
        <w:t>.</w:t>
      </w:r>
    </w:p>
    <w:p w14:paraId="27457773" w14:textId="77777777" w:rsidR="00AE4467" w:rsidRPr="005B07B2" w:rsidRDefault="00AE4467" w:rsidP="009D1372">
      <w:pPr>
        <w:pStyle w:val="Tekstpodstawowywcity"/>
        <w:widowControl w:val="0"/>
        <w:tabs>
          <w:tab w:val="left" w:pos="0"/>
        </w:tabs>
        <w:ind w:left="357"/>
        <w:rPr>
          <w:rFonts w:ascii="Arial" w:hAnsi="Arial" w:cs="Arial"/>
          <w:bCs/>
          <w:sz w:val="22"/>
          <w:szCs w:val="22"/>
        </w:rPr>
      </w:pPr>
    </w:p>
    <w:p w14:paraId="2F0450EB" w14:textId="77777777" w:rsidR="00AE4467" w:rsidRPr="005B07B2" w:rsidRDefault="009E5C37" w:rsidP="009D1372">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u w:val="single"/>
        </w:rPr>
        <w:t>Zamówienia Publiczne:</w:t>
      </w:r>
    </w:p>
    <w:p w14:paraId="53A10E8D" w14:textId="77777777" w:rsidR="009E5C37" w:rsidRPr="005B07B2" w:rsidRDefault="009E5C37" w:rsidP="009D1372">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 xml:space="preserve">tel. (12) 68 76 372, faks (12) 68 67 373, e-mail: </w:t>
      </w:r>
      <w:hyperlink r:id="rId10" w:history="1">
        <w:r w:rsidRPr="005B07B2">
          <w:rPr>
            <w:rStyle w:val="Hipercze"/>
            <w:rFonts w:ascii="Arial" w:hAnsi="Arial" w:cs="Arial"/>
            <w:color w:val="auto"/>
            <w:sz w:val="22"/>
            <w:szCs w:val="22"/>
          </w:rPr>
          <w:t>zp@dietl.krakow.pl</w:t>
        </w:r>
      </w:hyperlink>
      <w:r w:rsidRPr="005B07B2">
        <w:rPr>
          <w:rFonts w:ascii="Arial" w:hAnsi="Arial" w:cs="Arial"/>
          <w:sz w:val="22"/>
          <w:szCs w:val="22"/>
        </w:rPr>
        <w:t>,</w:t>
      </w:r>
      <w:r w:rsidRPr="005B07B2">
        <w:rPr>
          <w:rFonts w:ascii="Arial" w:hAnsi="Arial" w:cs="Arial"/>
          <w:b/>
          <w:sz w:val="22"/>
          <w:szCs w:val="22"/>
        </w:rPr>
        <w:t xml:space="preserve"> </w:t>
      </w:r>
    </w:p>
    <w:p w14:paraId="64B8267D" w14:textId="77777777" w:rsidR="009E5C37" w:rsidRPr="005B07B2" w:rsidRDefault="009E5C37" w:rsidP="009D1372">
      <w:pPr>
        <w:widowControl w:val="0"/>
        <w:ind w:left="709"/>
        <w:jc w:val="both"/>
        <w:rPr>
          <w:rFonts w:ascii="Arial" w:hAnsi="Arial" w:cs="Arial"/>
          <w:szCs w:val="22"/>
        </w:rPr>
      </w:pPr>
    </w:p>
    <w:p w14:paraId="07A97F80" w14:textId="77777777" w:rsidR="009E5C37" w:rsidRPr="005B07B2" w:rsidRDefault="009E5C37" w:rsidP="009D1372">
      <w:pPr>
        <w:widowControl w:val="0"/>
        <w:numPr>
          <w:ilvl w:val="0"/>
          <w:numId w:val="20"/>
        </w:numPr>
        <w:jc w:val="both"/>
        <w:rPr>
          <w:rFonts w:ascii="Arial" w:hAnsi="Arial" w:cs="Arial"/>
          <w:b/>
          <w:bCs/>
          <w:szCs w:val="22"/>
          <w:u w:val="single"/>
        </w:rPr>
      </w:pPr>
      <w:r w:rsidRPr="005B07B2">
        <w:rPr>
          <w:rFonts w:ascii="Arial" w:hAnsi="Arial" w:cs="Arial"/>
          <w:b/>
          <w:bCs/>
          <w:szCs w:val="22"/>
          <w:u w:val="single"/>
        </w:rPr>
        <w:t>TRYB UDZIELENIA ZAMÓWIENIA</w:t>
      </w:r>
    </w:p>
    <w:p w14:paraId="0C8D0F2B" w14:textId="2AAC19C9" w:rsidR="009E5C37" w:rsidRPr="005B07B2" w:rsidRDefault="009E5C37" w:rsidP="009D1372">
      <w:pPr>
        <w:widowControl w:val="0"/>
        <w:ind w:left="357"/>
        <w:jc w:val="both"/>
        <w:rPr>
          <w:rFonts w:ascii="Arial" w:hAnsi="Arial" w:cs="Arial"/>
          <w:b/>
          <w:szCs w:val="22"/>
        </w:rPr>
      </w:pPr>
      <w:r w:rsidRPr="005B07B2">
        <w:rPr>
          <w:rFonts w:ascii="Arial" w:hAnsi="Arial" w:cs="Arial"/>
          <w:szCs w:val="22"/>
        </w:rPr>
        <w:t xml:space="preserve">Postępowanie prowadzone jest w trybie przetargu nieograniczonego o wartości </w:t>
      </w:r>
      <w:r w:rsidRPr="005B07B2">
        <w:rPr>
          <w:rFonts w:ascii="Arial" w:hAnsi="Arial" w:cs="Arial"/>
          <w:b/>
          <w:szCs w:val="22"/>
        </w:rPr>
        <w:t>po</w:t>
      </w:r>
      <w:r w:rsidR="006E7B92" w:rsidRPr="005B07B2">
        <w:rPr>
          <w:rFonts w:ascii="Arial" w:hAnsi="Arial" w:cs="Arial"/>
          <w:b/>
          <w:szCs w:val="22"/>
        </w:rPr>
        <w:t>niżej</w:t>
      </w:r>
      <w:r w:rsidRPr="005B07B2">
        <w:rPr>
          <w:rFonts w:ascii="Arial" w:hAnsi="Arial" w:cs="Arial"/>
          <w:b/>
          <w:szCs w:val="22"/>
        </w:rPr>
        <w:t xml:space="preserve"> 2</w:t>
      </w:r>
      <w:r w:rsidR="00477F66" w:rsidRPr="005B07B2">
        <w:rPr>
          <w:rFonts w:ascii="Arial" w:hAnsi="Arial" w:cs="Arial"/>
          <w:b/>
          <w:szCs w:val="22"/>
        </w:rPr>
        <w:t>21</w:t>
      </w:r>
      <w:r w:rsidR="00AE4467" w:rsidRPr="005B07B2">
        <w:rPr>
          <w:rFonts w:ascii="Arial" w:hAnsi="Arial" w:cs="Arial"/>
          <w:b/>
          <w:szCs w:val="22"/>
        </w:rPr>
        <w:t> </w:t>
      </w:r>
      <w:r w:rsidRPr="005B07B2">
        <w:rPr>
          <w:rFonts w:ascii="Arial" w:hAnsi="Arial" w:cs="Arial"/>
          <w:b/>
          <w:szCs w:val="22"/>
        </w:rPr>
        <w:t>000 euro,</w:t>
      </w:r>
      <w:r w:rsidRPr="005B07B2">
        <w:rPr>
          <w:rFonts w:ascii="Arial" w:hAnsi="Arial" w:cs="Arial"/>
          <w:szCs w:val="22"/>
        </w:rPr>
        <w:t xml:space="preserve"> zgodnie z art. 39 ustawy z dnia 29.01.2004 r. Prawo zamówień publicznych zwaną dalej „ustawą </w:t>
      </w:r>
      <w:proofErr w:type="spellStart"/>
      <w:r w:rsidRPr="005B07B2">
        <w:rPr>
          <w:rFonts w:ascii="Arial" w:hAnsi="Arial" w:cs="Arial"/>
          <w:szCs w:val="22"/>
        </w:rPr>
        <w:t>P</w:t>
      </w:r>
      <w:r w:rsidR="003C0874" w:rsidRPr="005B07B2">
        <w:rPr>
          <w:rFonts w:ascii="Arial" w:hAnsi="Arial" w:cs="Arial"/>
          <w:szCs w:val="22"/>
        </w:rPr>
        <w:t>zp</w:t>
      </w:r>
      <w:proofErr w:type="spellEnd"/>
      <w:r w:rsidRPr="005B07B2">
        <w:rPr>
          <w:rFonts w:ascii="Arial" w:hAnsi="Arial" w:cs="Arial"/>
          <w:szCs w:val="22"/>
        </w:rPr>
        <w:t xml:space="preserve">” i opatrzone jest znakiem </w:t>
      </w:r>
      <w:r w:rsidRPr="005B07B2">
        <w:rPr>
          <w:rFonts w:ascii="Arial" w:hAnsi="Arial" w:cs="Arial"/>
          <w:b/>
          <w:szCs w:val="22"/>
        </w:rPr>
        <w:t>- ZP</w:t>
      </w:r>
      <w:r w:rsidRPr="00A64943">
        <w:rPr>
          <w:rFonts w:ascii="Arial" w:hAnsi="Arial" w:cs="Arial"/>
          <w:b/>
          <w:szCs w:val="22"/>
        </w:rPr>
        <w:t>/</w:t>
      </w:r>
      <w:r w:rsidR="00A64943" w:rsidRPr="00A64943">
        <w:rPr>
          <w:rFonts w:ascii="Arial" w:hAnsi="Arial" w:cs="Arial"/>
          <w:b/>
          <w:szCs w:val="22"/>
        </w:rPr>
        <w:t>2</w:t>
      </w:r>
      <w:r w:rsidR="006B7996">
        <w:rPr>
          <w:rFonts w:ascii="Arial" w:hAnsi="Arial" w:cs="Arial"/>
          <w:b/>
          <w:szCs w:val="22"/>
        </w:rPr>
        <w:t>6</w:t>
      </w:r>
      <w:r w:rsidRPr="00A64943">
        <w:rPr>
          <w:rFonts w:ascii="Arial" w:hAnsi="Arial" w:cs="Arial"/>
          <w:b/>
          <w:szCs w:val="22"/>
        </w:rPr>
        <w:t>/201</w:t>
      </w:r>
      <w:r w:rsidR="00477F66" w:rsidRPr="00A64943">
        <w:rPr>
          <w:rFonts w:ascii="Arial" w:hAnsi="Arial" w:cs="Arial"/>
          <w:b/>
          <w:szCs w:val="22"/>
        </w:rPr>
        <w:t>8</w:t>
      </w:r>
      <w:r w:rsidRPr="00A64943">
        <w:rPr>
          <w:rFonts w:ascii="Arial" w:hAnsi="Arial" w:cs="Arial"/>
          <w:b/>
          <w:szCs w:val="22"/>
        </w:rPr>
        <w:t>.</w:t>
      </w:r>
    </w:p>
    <w:p w14:paraId="1A8BAAE8" w14:textId="77777777" w:rsidR="009E5C37" w:rsidRPr="00DC62CB" w:rsidRDefault="009E5C37" w:rsidP="009D1372">
      <w:pPr>
        <w:widowControl w:val="0"/>
        <w:ind w:left="709"/>
        <w:jc w:val="both"/>
        <w:rPr>
          <w:rFonts w:ascii="Arial" w:hAnsi="Arial" w:cs="Arial"/>
          <w:szCs w:val="22"/>
        </w:rPr>
      </w:pPr>
    </w:p>
    <w:p w14:paraId="7B28484A" w14:textId="77777777" w:rsidR="009E5C37" w:rsidRPr="00DC62CB" w:rsidRDefault="009E5C37" w:rsidP="009D1372">
      <w:pPr>
        <w:widowControl w:val="0"/>
        <w:numPr>
          <w:ilvl w:val="0"/>
          <w:numId w:val="20"/>
        </w:numPr>
        <w:jc w:val="both"/>
        <w:rPr>
          <w:rFonts w:ascii="Arial" w:hAnsi="Arial" w:cs="Arial"/>
          <w:b/>
          <w:bCs/>
          <w:iCs/>
          <w:szCs w:val="22"/>
          <w:u w:val="single"/>
        </w:rPr>
      </w:pPr>
      <w:r w:rsidRPr="00DC62CB">
        <w:rPr>
          <w:rFonts w:ascii="Arial" w:hAnsi="Arial" w:cs="Arial"/>
          <w:b/>
          <w:bCs/>
          <w:iCs/>
          <w:szCs w:val="22"/>
          <w:u w:val="single"/>
        </w:rPr>
        <w:t>OKREŚLENIE PRZEDMIOTU ZAMÓWIENIA ORAZ WIELKOŚCI I ZAKRESU ZAMÓWIENIA</w:t>
      </w:r>
    </w:p>
    <w:p w14:paraId="536A400F" w14:textId="67316485" w:rsidR="00DB703C" w:rsidRPr="00F8716B" w:rsidRDefault="00F251DF" w:rsidP="009D1372">
      <w:pPr>
        <w:widowControl w:val="0"/>
        <w:tabs>
          <w:tab w:val="left" w:pos="360"/>
        </w:tabs>
        <w:ind w:left="360"/>
        <w:jc w:val="both"/>
        <w:rPr>
          <w:rFonts w:ascii="Arial" w:hAnsi="Arial" w:cs="Arial"/>
          <w:bCs/>
          <w:iCs/>
          <w:szCs w:val="22"/>
          <w:u w:val="single"/>
        </w:rPr>
      </w:pPr>
      <w:r w:rsidRPr="00F251DF">
        <w:rPr>
          <w:rFonts w:ascii="Arial" w:hAnsi="Arial" w:cs="Arial"/>
          <w:bCs/>
          <w:szCs w:val="22"/>
        </w:rPr>
        <w:t>Przedmiotem zamówienia</w:t>
      </w:r>
      <w:r w:rsidRPr="00F251DF">
        <w:rPr>
          <w:rFonts w:ascii="Arial" w:hAnsi="Arial" w:cs="Arial"/>
          <w:szCs w:val="22"/>
        </w:rPr>
        <w:t xml:space="preserve"> jest świadczenie usług transportu sanitarnego w zakresie transportu sanitarnego rozumianego jako przewóz pacjentów (transport w stanie zagrożenia życia, konsultacje i badania diagnostyczne, przekazanie pacjenta do innego podmiotu leczniczego, transport do domu), materiałów </w:t>
      </w:r>
      <w:r w:rsidRPr="00F8716B">
        <w:rPr>
          <w:rFonts w:ascii="Arial" w:hAnsi="Arial" w:cs="Arial"/>
          <w:szCs w:val="22"/>
        </w:rPr>
        <w:t xml:space="preserve">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t>
      </w:r>
      <w:r w:rsidR="00DB703C" w:rsidRPr="00F8716B">
        <w:rPr>
          <w:rFonts w:ascii="Arial" w:hAnsi="Arial" w:cs="Arial"/>
        </w:rPr>
        <w:t xml:space="preserve">w podziale na </w:t>
      </w:r>
      <w:r w:rsidR="00764524">
        <w:rPr>
          <w:rFonts w:ascii="Arial" w:hAnsi="Arial" w:cs="Arial"/>
        </w:rPr>
        <w:t>7</w:t>
      </w:r>
      <w:r w:rsidR="00DB703C" w:rsidRPr="00F8716B">
        <w:rPr>
          <w:rFonts w:ascii="Arial" w:hAnsi="Arial" w:cs="Arial"/>
        </w:rPr>
        <w:t xml:space="preserve"> pakiet</w:t>
      </w:r>
      <w:r w:rsidR="007175F2" w:rsidRPr="00F8716B">
        <w:rPr>
          <w:rFonts w:ascii="Arial" w:hAnsi="Arial" w:cs="Arial"/>
        </w:rPr>
        <w:t>ów</w:t>
      </w:r>
      <w:r w:rsidR="00DB703C" w:rsidRPr="00F8716B">
        <w:rPr>
          <w:rFonts w:ascii="Arial" w:hAnsi="Arial" w:cs="Arial"/>
        </w:rPr>
        <w:t>.</w:t>
      </w:r>
    </w:p>
    <w:p w14:paraId="2E285EFC" w14:textId="77777777" w:rsidR="00DB703C" w:rsidRPr="00F8716B" w:rsidRDefault="00DB703C" w:rsidP="009D1372">
      <w:pPr>
        <w:widowControl w:val="0"/>
        <w:numPr>
          <w:ilvl w:val="0"/>
          <w:numId w:val="38"/>
        </w:numPr>
        <w:jc w:val="both"/>
        <w:rPr>
          <w:rFonts w:ascii="Arial" w:hAnsi="Arial" w:cs="Arial"/>
        </w:rPr>
      </w:pPr>
      <w:r w:rsidRPr="00F8716B">
        <w:rPr>
          <w:rFonts w:ascii="Arial" w:hAnsi="Arial" w:cs="Arial"/>
          <w:b/>
          <w:bCs/>
          <w:lang w:eastAsia="pl-PL"/>
        </w:rPr>
        <w:t xml:space="preserve">PAKIET NR 1 </w:t>
      </w:r>
      <w:r w:rsidRPr="00F8716B">
        <w:rPr>
          <w:rFonts w:ascii="Arial" w:hAnsi="Arial" w:cs="Arial"/>
          <w:lang w:eastAsia="pl-PL"/>
        </w:rPr>
        <w:t>– usługa transportu materiałów biologicznych/dokumentów.</w:t>
      </w:r>
      <w:r w:rsidRPr="00F8716B">
        <w:rPr>
          <w:rFonts w:ascii="Arial" w:hAnsi="Arial" w:cs="Arial"/>
          <w:b/>
          <w:bCs/>
        </w:rPr>
        <w:t xml:space="preserve">     </w:t>
      </w:r>
    </w:p>
    <w:p w14:paraId="5DD0B3B9" w14:textId="77777777" w:rsidR="00DB703C" w:rsidRPr="002825ED" w:rsidRDefault="00DB703C" w:rsidP="009D1372">
      <w:pPr>
        <w:widowControl w:val="0"/>
        <w:numPr>
          <w:ilvl w:val="0"/>
          <w:numId w:val="38"/>
        </w:numPr>
        <w:jc w:val="both"/>
        <w:rPr>
          <w:rFonts w:ascii="Arial" w:hAnsi="Arial" w:cs="Arial"/>
          <w:color w:val="FF0000"/>
        </w:rPr>
      </w:pPr>
      <w:r w:rsidRPr="00F8716B">
        <w:rPr>
          <w:rFonts w:ascii="Arial" w:hAnsi="Arial" w:cs="Arial"/>
          <w:b/>
          <w:bCs/>
          <w:lang w:eastAsia="pl-PL"/>
        </w:rPr>
        <w:t xml:space="preserve">PAKIET NR 2 </w:t>
      </w:r>
      <w:r w:rsidRPr="00F8716B">
        <w:rPr>
          <w:rFonts w:ascii="Arial" w:hAnsi="Arial" w:cs="Arial"/>
          <w:bCs/>
          <w:lang w:eastAsia="pl-PL"/>
        </w:rPr>
        <w:t>–</w:t>
      </w:r>
      <w:r w:rsidRPr="00F8716B">
        <w:rPr>
          <w:rFonts w:ascii="Arial" w:hAnsi="Arial" w:cs="Arial"/>
          <w:b/>
          <w:bCs/>
          <w:lang w:eastAsia="pl-PL"/>
        </w:rPr>
        <w:t xml:space="preserve"> </w:t>
      </w:r>
      <w:r w:rsidR="002825ED" w:rsidRPr="00F8716B">
        <w:rPr>
          <w:rFonts w:ascii="Arial" w:hAnsi="Arial" w:cs="Arial"/>
          <w:lang w:eastAsia="pl-PL"/>
        </w:rPr>
        <w:t>usługa transportu</w:t>
      </w:r>
      <w:r w:rsidR="002825ED">
        <w:rPr>
          <w:rFonts w:ascii="Arial" w:hAnsi="Arial" w:cs="Arial"/>
          <w:lang w:eastAsia="pl-PL"/>
        </w:rPr>
        <w:t xml:space="preserve"> ambulansem </w:t>
      </w:r>
      <w:r w:rsidRPr="002825ED">
        <w:rPr>
          <w:rFonts w:ascii="Arial" w:hAnsi="Arial" w:cs="Arial"/>
          <w:lang w:eastAsia="pl-PL"/>
        </w:rPr>
        <w:t>z lekarzem w granicach miasta Krakowa.</w:t>
      </w:r>
    </w:p>
    <w:p w14:paraId="2A8BB9AB" w14:textId="026BCF5E" w:rsidR="00DB703C" w:rsidRPr="005319C7" w:rsidRDefault="00DB703C" w:rsidP="009D1372">
      <w:pPr>
        <w:widowControl w:val="0"/>
        <w:numPr>
          <w:ilvl w:val="0"/>
          <w:numId w:val="38"/>
        </w:numPr>
        <w:jc w:val="both"/>
        <w:rPr>
          <w:rFonts w:ascii="Arial" w:hAnsi="Arial" w:cs="Arial"/>
        </w:rPr>
      </w:pPr>
      <w:r w:rsidRPr="005319C7">
        <w:rPr>
          <w:rFonts w:ascii="Arial" w:hAnsi="Arial" w:cs="Arial"/>
          <w:b/>
          <w:bCs/>
          <w:lang w:eastAsia="pl-PL"/>
        </w:rPr>
        <w:t xml:space="preserve">PAKIET NR 3 </w:t>
      </w:r>
      <w:r w:rsidR="002825ED" w:rsidRPr="005319C7">
        <w:rPr>
          <w:rFonts w:ascii="Arial" w:hAnsi="Arial" w:cs="Arial"/>
          <w:lang w:eastAsia="pl-PL"/>
        </w:rPr>
        <w:t xml:space="preserve">– usługa transportu ambulansem </w:t>
      </w:r>
      <w:r w:rsidRPr="005319C7">
        <w:rPr>
          <w:rFonts w:ascii="Arial" w:hAnsi="Arial" w:cs="Arial"/>
          <w:lang w:eastAsia="pl-PL"/>
        </w:rPr>
        <w:t xml:space="preserve">bez lekarza z ratownikiem medycznym </w:t>
      </w:r>
      <w:r w:rsidR="004D32A3">
        <w:rPr>
          <w:rFonts w:ascii="Arial" w:hAnsi="Arial" w:cs="Arial"/>
          <w:lang w:eastAsia="pl-PL"/>
        </w:rPr>
        <w:br/>
      </w:r>
      <w:r w:rsidRPr="005319C7">
        <w:rPr>
          <w:rFonts w:ascii="Arial" w:hAnsi="Arial" w:cs="Arial"/>
          <w:lang w:eastAsia="pl-PL"/>
        </w:rPr>
        <w:t>w granicach miasta Krakowa.</w:t>
      </w:r>
    </w:p>
    <w:p w14:paraId="4D5E9975" w14:textId="3265AAF2" w:rsidR="00DB703C" w:rsidRPr="00880E9E" w:rsidRDefault="00DB703C" w:rsidP="009D1372">
      <w:pPr>
        <w:widowControl w:val="0"/>
        <w:numPr>
          <w:ilvl w:val="0"/>
          <w:numId w:val="38"/>
        </w:numPr>
        <w:jc w:val="both"/>
        <w:rPr>
          <w:rFonts w:ascii="Arial" w:hAnsi="Arial" w:cs="Arial"/>
        </w:rPr>
      </w:pPr>
      <w:r w:rsidRPr="005319C7">
        <w:rPr>
          <w:rFonts w:ascii="Arial" w:hAnsi="Arial" w:cs="Arial"/>
          <w:b/>
          <w:bCs/>
          <w:lang w:eastAsia="pl-PL"/>
        </w:rPr>
        <w:t xml:space="preserve">PAKIET NR 4 </w:t>
      </w:r>
      <w:r w:rsidR="002825ED" w:rsidRPr="005319C7">
        <w:rPr>
          <w:rFonts w:ascii="Arial" w:hAnsi="Arial" w:cs="Arial"/>
          <w:lang w:eastAsia="pl-PL"/>
        </w:rPr>
        <w:t xml:space="preserve">– usługa transportu ambulansem </w:t>
      </w:r>
      <w:r w:rsidRPr="005319C7">
        <w:rPr>
          <w:rFonts w:ascii="Arial" w:hAnsi="Arial" w:cs="Arial"/>
          <w:lang w:eastAsia="pl-PL"/>
        </w:rPr>
        <w:t>z lekarzem poza granic</w:t>
      </w:r>
      <w:r w:rsidR="003E649D">
        <w:rPr>
          <w:rFonts w:ascii="Arial" w:hAnsi="Arial" w:cs="Arial"/>
          <w:lang w:eastAsia="pl-PL"/>
        </w:rPr>
        <w:t>e</w:t>
      </w:r>
      <w:r w:rsidRPr="005319C7">
        <w:rPr>
          <w:rFonts w:ascii="Arial" w:hAnsi="Arial" w:cs="Arial"/>
          <w:lang w:eastAsia="pl-PL"/>
        </w:rPr>
        <w:t xml:space="preserve"> miasta Krakowa.</w:t>
      </w:r>
      <w:r w:rsidRPr="005319C7">
        <w:rPr>
          <w:rFonts w:ascii="Arial" w:hAnsi="Arial" w:cs="Arial"/>
          <w:b/>
          <w:bCs/>
        </w:rPr>
        <w:t xml:space="preserve"> </w:t>
      </w:r>
    </w:p>
    <w:p w14:paraId="60D3E527" w14:textId="3854F3AB" w:rsidR="00880E9E" w:rsidRPr="00880E9E" w:rsidRDefault="00880E9E" w:rsidP="009D1372">
      <w:pPr>
        <w:widowControl w:val="0"/>
        <w:numPr>
          <w:ilvl w:val="0"/>
          <w:numId w:val="38"/>
        </w:numPr>
        <w:jc w:val="both"/>
        <w:rPr>
          <w:rFonts w:ascii="Arial" w:hAnsi="Arial" w:cs="Arial"/>
        </w:rPr>
      </w:pPr>
      <w:r w:rsidRPr="005319C7">
        <w:rPr>
          <w:rFonts w:ascii="Arial" w:hAnsi="Arial" w:cs="Arial"/>
          <w:b/>
          <w:bCs/>
          <w:lang w:eastAsia="pl-PL"/>
        </w:rPr>
        <w:t xml:space="preserve">PAKIET NR </w:t>
      </w:r>
      <w:r>
        <w:rPr>
          <w:rFonts w:ascii="Arial" w:hAnsi="Arial" w:cs="Arial"/>
          <w:b/>
          <w:bCs/>
          <w:lang w:eastAsia="pl-PL"/>
        </w:rPr>
        <w:t>5</w:t>
      </w:r>
      <w:r w:rsidRPr="005319C7">
        <w:rPr>
          <w:rFonts w:ascii="Arial" w:hAnsi="Arial" w:cs="Arial"/>
          <w:b/>
          <w:bCs/>
          <w:lang w:eastAsia="pl-PL"/>
        </w:rPr>
        <w:t xml:space="preserve"> </w:t>
      </w:r>
      <w:r w:rsidRPr="005319C7">
        <w:rPr>
          <w:rFonts w:ascii="Arial" w:hAnsi="Arial" w:cs="Arial"/>
          <w:lang w:eastAsia="pl-PL"/>
        </w:rPr>
        <w:t>– usługa transportu ambulansem bez lekarza (z ratownikiem) poza granic</w:t>
      </w:r>
      <w:r>
        <w:rPr>
          <w:rFonts w:ascii="Arial" w:hAnsi="Arial" w:cs="Arial"/>
          <w:lang w:eastAsia="pl-PL"/>
        </w:rPr>
        <w:t>e</w:t>
      </w:r>
      <w:r w:rsidRPr="005319C7">
        <w:rPr>
          <w:rFonts w:ascii="Arial" w:hAnsi="Arial" w:cs="Arial"/>
          <w:lang w:eastAsia="pl-PL"/>
        </w:rPr>
        <w:t xml:space="preserve"> miasta Krakowa.</w:t>
      </w:r>
      <w:r w:rsidRPr="005319C7">
        <w:rPr>
          <w:rFonts w:ascii="Arial" w:hAnsi="Arial" w:cs="Arial"/>
          <w:b/>
          <w:bCs/>
        </w:rPr>
        <w:t xml:space="preserve"> </w:t>
      </w:r>
    </w:p>
    <w:p w14:paraId="4131EA28" w14:textId="56C66B27" w:rsidR="002825ED" w:rsidRPr="005319C7" w:rsidRDefault="002825ED" w:rsidP="009D1372">
      <w:pPr>
        <w:widowControl w:val="0"/>
        <w:numPr>
          <w:ilvl w:val="0"/>
          <w:numId w:val="38"/>
        </w:numPr>
        <w:jc w:val="both"/>
        <w:rPr>
          <w:rFonts w:ascii="Arial" w:hAnsi="Arial" w:cs="Arial"/>
        </w:rPr>
      </w:pPr>
      <w:r w:rsidRPr="005319C7">
        <w:rPr>
          <w:rFonts w:ascii="Arial" w:hAnsi="Arial" w:cs="Arial"/>
          <w:b/>
          <w:bCs/>
          <w:lang w:eastAsia="pl-PL"/>
        </w:rPr>
        <w:t xml:space="preserve">PAKIET NR </w:t>
      </w:r>
      <w:r w:rsidR="00880E9E">
        <w:rPr>
          <w:rFonts w:ascii="Arial" w:hAnsi="Arial" w:cs="Arial"/>
          <w:b/>
          <w:bCs/>
          <w:lang w:eastAsia="pl-PL"/>
        </w:rPr>
        <w:t>6</w:t>
      </w:r>
      <w:r w:rsidRPr="005319C7">
        <w:rPr>
          <w:rFonts w:ascii="Arial" w:hAnsi="Arial" w:cs="Arial"/>
          <w:b/>
          <w:bCs/>
          <w:lang w:eastAsia="pl-PL"/>
        </w:rPr>
        <w:t xml:space="preserve"> </w:t>
      </w:r>
      <w:r w:rsidRPr="005319C7">
        <w:rPr>
          <w:rFonts w:ascii="Arial" w:hAnsi="Arial" w:cs="Arial"/>
        </w:rPr>
        <w:t xml:space="preserve">– usługa transportu ambulansem </w:t>
      </w:r>
      <w:proofErr w:type="spellStart"/>
      <w:r w:rsidRPr="005319C7">
        <w:rPr>
          <w:rFonts w:ascii="Arial" w:hAnsi="Arial" w:cs="Arial"/>
        </w:rPr>
        <w:t>bariatrycznym</w:t>
      </w:r>
      <w:proofErr w:type="spellEnd"/>
      <w:r w:rsidRPr="005319C7">
        <w:rPr>
          <w:rFonts w:ascii="Arial" w:hAnsi="Arial" w:cs="Arial"/>
        </w:rPr>
        <w:t xml:space="preserve"> bez lekarza z ratowniki</w:t>
      </w:r>
      <w:r w:rsidR="008F64FD" w:rsidRPr="005319C7">
        <w:rPr>
          <w:rFonts w:ascii="Arial" w:hAnsi="Arial" w:cs="Arial"/>
        </w:rPr>
        <w:t>e</w:t>
      </w:r>
      <w:r w:rsidRPr="005319C7">
        <w:rPr>
          <w:rFonts w:ascii="Arial" w:hAnsi="Arial" w:cs="Arial"/>
        </w:rPr>
        <w:t xml:space="preserve">m medycznym </w:t>
      </w:r>
      <w:r w:rsidR="008F64FD" w:rsidRPr="005319C7">
        <w:rPr>
          <w:rFonts w:ascii="Arial" w:hAnsi="Arial" w:cs="Arial"/>
        </w:rPr>
        <w:t>w granicach miasta Krakowa.</w:t>
      </w:r>
    </w:p>
    <w:p w14:paraId="32F0D367" w14:textId="29F03834" w:rsidR="008F64FD" w:rsidRPr="005319C7" w:rsidRDefault="008F64FD" w:rsidP="009D1372">
      <w:pPr>
        <w:widowControl w:val="0"/>
        <w:numPr>
          <w:ilvl w:val="0"/>
          <w:numId w:val="38"/>
        </w:numPr>
        <w:jc w:val="both"/>
        <w:rPr>
          <w:rFonts w:ascii="Arial" w:hAnsi="Arial" w:cs="Arial"/>
        </w:rPr>
      </w:pPr>
      <w:r w:rsidRPr="005319C7">
        <w:rPr>
          <w:rFonts w:ascii="Arial" w:hAnsi="Arial" w:cs="Arial"/>
          <w:b/>
          <w:bCs/>
          <w:lang w:eastAsia="pl-PL"/>
        </w:rPr>
        <w:t xml:space="preserve">PAKIET NR </w:t>
      </w:r>
      <w:r w:rsidR="00880E9E">
        <w:rPr>
          <w:rFonts w:ascii="Arial" w:hAnsi="Arial" w:cs="Arial"/>
          <w:b/>
          <w:bCs/>
          <w:lang w:eastAsia="pl-PL"/>
        </w:rPr>
        <w:t>7</w:t>
      </w:r>
      <w:r w:rsidRPr="005319C7">
        <w:rPr>
          <w:rFonts w:ascii="Arial" w:hAnsi="Arial" w:cs="Arial"/>
          <w:b/>
          <w:bCs/>
          <w:lang w:eastAsia="pl-PL"/>
        </w:rPr>
        <w:t xml:space="preserve"> </w:t>
      </w:r>
      <w:r w:rsidRPr="005319C7">
        <w:rPr>
          <w:rFonts w:ascii="Arial" w:hAnsi="Arial" w:cs="Arial"/>
        </w:rPr>
        <w:t>– usługa tran</w:t>
      </w:r>
      <w:r w:rsidR="009C7EA7">
        <w:rPr>
          <w:rFonts w:ascii="Arial" w:hAnsi="Arial" w:cs="Arial"/>
        </w:rPr>
        <w:t xml:space="preserve">sportu ambulansem </w:t>
      </w:r>
      <w:proofErr w:type="spellStart"/>
      <w:r w:rsidR="009C7EA7">
        <w:rPr>
          <w:rFonts w:ascii="Arial" w:hAnsi="Arial" w:cs="Arial"/>
        </w:rPr>
        <w:t>bariatycznym</w:t>
      </w:r>
      <w:proofErr w:type="spellEnd"/>
      <w:r w:rsidR="009C7EA7">
        <w:rPr>
          <w:rFonts w:ascii="Arial" w:hAnsi="Arial" w:cs="Arial"/>
        </w:rPr>
        <w:t xml:space="preserve"> </w:t>
      </w:r>
      <w:r w:rsidRPr="005319C7">
        <w:rPr>
          <w:rFonts w:ascii="Arial" w:hAnsi="Arial" w:cs="Arial"/>
        </w:rPr>
        <w:t xml:space="preserve">bez lekarza z </w:t>
      </w:r>
      <w:r w:rsidR="009C7EA7" w:rsidRPr="005319C7">
        <w:rPr>
          <w:rFonts w:ascii="Arial" w:hAnsi="Arial" w:cs="Arial"/>
        </w:rPr>
        <w:t>ratownikiem</w:t>
      </w:r>
      <w:r w:rsidRPr="005319C7">
        <w:rPr>
          <w:rFonts w:ascii="Arial" w:hAnsi="Arial" w:cs="Arial"/>
        </w:rPr>
        <w:t xml:space="preserve"> medycznym poza granic</w:t>
      </w:r>
      <w:r w:rsidR="003E649D">
        <w:rPr>
          <w:rFonts w:ascii="Arial" w:hAnsi="Arial" w:cs="Arial"/>
        </w:rPr>
        <w:t>e</w:t>
      </w:r>
      <w:r w:rsidRPr="005319C7">
        <w:rPr>
          <w:rFonts w:ascii="Arial" w:hAnsi="Arial" w:cs="Arial"/>
        </w:rPr>
        <w:t xml:space="preserve"> miasta Krakowa.</w:t>
      </w:r>
    </w:p>
    <w:p w14:paraId="5BEAEC36" w14:textId="77777777" w:rsidR="005319C7" w:rsidRPr="005319C7" w:rsidRDefault="00DB703C" w:rsidP="009D1372">
      <w:pPr>
        <w:widowControl w:val="0"/>
        <w:ind w:left="360"/>
        <w:jc w:val="both"/>
        <w:rPr>
          <w:rFonts w:ascii="Arial" w:hAnsi="Arial" w:cs="Arial"/>
        </w:rPr>
      </w:pPr>
      <w:r w:rsidRPr="005319C7">
        <w:rPr>
          <w:rFonts w:ascii="Arial" w:hAnsi="Arial" w:cs="Arial"/>
        </w:rPr>
        <w:t>Wsp</w:t>
      </w:r>
      <w:r w:rsidR="005319C7" w:rsidRPr="005319C7">
        <w:rPr>
          <w:rFonts w:ascii="Arial" w:hAnsi="Arial" w:cs="Arial"/>
        </w:rPr>
        <w:t xml:space="preserve">ólny Słownik Zamówień (CPV): </w:t>
      </w:r>
    </w:p>
    <w:p w14:paraId="5E74ACA1" w14:textId="77777777" w:rsidR="005319C7" w:rsidRPr="005319C7" w:rsidRDefault="00DB703C" w:rsidP="009D1372">
      <w:pPr>
        <w:widowControl w:val="0"/>
        <w:numPr>
          <w:ilvl w:val="0"/>
          <w:numId w:val="59"/>
        </w:numPr>
        <w:jc w:val="both"/>
        <w:rPr>
          <w:rFonts w:ascii="Arial" w:hAnsi="Arial" w:cs="Arial"/>
        </w:rPr>
      </w:pPr>
      <w:r w:rsidRPr="005319C7">
        <w:rPr>
          <w:rFonts w:ascii="Arial" w:hAnsi="Arial" w:cs="Arial"/>
        </w:rPr>
        <w:t>60100000-9</w:t>
      </w:r>
      <w:r w:rsidR="007215FE" w:rsidRPr="005319C7">
        <w:rPr>
          <w:rFonts w:ascii="Arial" w:hAnsi="Arial" w:cs="Arial"/>
        </w:rPr>
        <w:t xml:space="preserve"> – usługi w zakresie transportu drogowego</w:t>
      </w:r>
      <w:r w:rsidRPr="005319C7">
        <w:rPr>
          <w:rFonts w:ascii="Arial" w:hAnsi="Arial" w:cs="Arial"/>
        </w:rPr>
        <w:t xml:space="preserve">; </w:t>
      </w:r>
    </w:p>
    <w:p w14:paraId="3D0F9499" w14:textId="77777777" w:rsidR="005319C7" w:rsidRPr="005319C7" w:rsidRDefault="00DB703C" w:rsidP="009D1372">
      <w:pPr>
        <w:widowControl w:val="0"/>
        <w:numPr>
          <w:ilvl w:val="0"/>
          <w:numId w:val="59"/>
        </w:numPr>
        <w:jc w:val="both"/>
        <w:rPr>
          <w:rFonts w:ascii="Arial" w:hAnsi="Arial" w:cs="Arial"/>
        </w:rPr>
      </w:pPr>
      <w:r w:rsidRPr="005319C7">
        <w:rPr>
          <w:rFonts w:ascii="Arial" w:hAnsi="Arial" w:cs="Arial"/>
        </w:rPr>
        <w:t>60130000-8</w:t>
      </w:r>
      <w:r w:rsidR="005319C7" w:rsidRPr="005319C7">
        <w:rPr>
          <w:rFonts w:ascii="Arial" w:hAnsi="Arial" w:cs="Arial"/>
        </w:rPr>
        <w:t xml:space="preserve"> – usługi w zakresie specjalistycznego transportu drogowego osób</w:t>
      </w:r>
    </w:p>
    <w:p w14:paraId="19C491F1" w14:textId="77777777" w:rsidR="00DB703C" w:rsidRPr="005319C7" w:rsidRDefault="00DB703C" w:rsidP="009D1372">
      <w:pPr>
        <w:widowControl w:val="0"/>
        <w:ind w:left="360"/>
        <w:jc w:val="both"/>
        <w:rPr>
          <w:rFonts w:ascii="Arial" w:hAnsi="Arial" w:cs="Arial"/>
        </w:rPr>
      </w:pPr>
    </w:p>
    <w:p w14:paraId="251F94A8" w14:textId="77777777" w:rsidR="00DB703C" w:rsidRPr="005319C7" w:rsidRDefault="00DB703C" w:rsidP="009D1372">
      <w:pPr>
        <w:widowControl w:val="0"/>
        <w:ind w:left="360"/>
        <w:jc w:val="both"/>
        <w:rPr>
          <w:rFonts w:ascii="Arial" w:hAnsi="Arial" w:cs="Arial"/>
        </w:rPr>
      </w:pPr>
      <w:r w:rsidRPr="005319C7">
        <w:rPr>
          <w:rFonts w:ascii="Arial" w:hAnsi="Arial" w:cs="Arial"/>
        </w:rPr>
        <w:t xml:space="preserve">Szczegółowy zakres przedmiotu zamówienia określa </w:t>
      </w:r>
      <w:r w:rsidRPr="005319C7">
        <w:rPr>
          <w:rFonts w:ascii="Arial" w:hAnsi="Arial" w:cs="Arial"/>
          <w:u w:val="single"/>
        </w:rPr>
        <w:t>załącznik nr 2 do SIWZ.</w:t>
      </w:r>
    </w:p>
    <w:p w14:paraId="4796BD29" w14:textId="77777777" w:rsidR="00DB703C" w:rsidRPr="00711C93" w:rsidRDefault="00DB703C" w:rsidP="009D1372">
      <w:pPr>
        <w:widowControl w:val="0"/>
        <w:ind w:left="360"/>
        <w:rPr>
          <w:rFonts w:ascii="Arial" w:hAnsi="Arial" w:cs="Arial"/>
        </w:rPr>
      </w:pPr>
    </w:p>
    <w:p w14:paraId="7CE39659" w14:textId="77777777" w:rsidR="00620A18" w:rsidRPr="00711C93" w:rsidRDefault="009E5C37" w:rsidP="009D1372">
      <w:pPr>
        <w:widowControl w:val="0"/>
        <w:numPr>
          <w:ilvl w:val="0"/>
          <w:numId w:val="20"/>
        </w:numPr>
        <w:jc w:val="both"/>
        <w:rPr>
          <w:rFonts w:ascii="Arial" w:hAnsi="Arial" w:cs="Arial"/>
          <w:b/>
          <w:bCs/>
          <w:szCs w:val="22"/>
          <w:u w:val="single"/>
        </w:rPr>
      </w:pPr>
      <w:r w:rsidRPr="00711C93">
        <w:rPr>
          <w:rFonts w:ascii="Arial" w:hAnsi="Arial" w:cs="Arial"/>
          <w:b/>
          <w:bCs/>
          <w:szCs w:val="22"/>
          <w:u w:val="single"/>
        </w:rPr>
        <w:t>TERMIN I MIEJSCE REALIZACJI ZAMÓWIENIA</w:t>
      </w:r>
    </w:p>
    <w:p w14:paraId="420BC6F9" w14:textId="5F5A6134" w:rsidR="00D23570" w:rsidRPr="00711C93" w:rsidRDefault="00D23570" w:rsidP="009D1372">
      <w:pPr>
        <w:widowControl w:val="0"/>
        <w:numPr>
          <w:ilvl w:val="0"/>
          <w:numId w:val="29"/>
        </w:numPr>
        <w:tabs>
          <w:tab w:val="left" w:pos="720"/>
        </w:tabs>
        <w:overflowPunct w:val="0"/>
        <w:autoSpaceDE w:val="0"/>
        <w:jc w:val="both"/>
        <w:textAlignment w:val="baseline"/>
        <w:rPr>
          <w:rFonts w:ascii="Arial" w:hAnsi="Arial" w:cs="Arial"/>
          <w:position w:val="2"/>
          <w:szCs w:val="22"/>
        </w:rPr>
      </w:pPr>
      <w:r w:rsidRPr="00711C93">
        <w:rPr>
          <w:rFonts w:ascii="Arial" w:hAnsi="Arial" w:cs="Arial"/>
          <w:position w:val="2"/>
          <w:szCs w:val="22"/>
        </w:rPr>
        <w:t>Termin realizacji zamówienia –</w:t>
      </w:r>
      <w:r w:rsidR="008F0BF2" w:rsidRPr="00711C93">
        <w:rPr>
          <w:rFonts w:ascii="Arial" w:hAnsi="Arial" w:cs="Arial"/>
          <w:position w:val="2"/>
          <w:szCs w:val="22"/>
        </w:rPr>
        <w:t xml:space="preserve"> </w:t>
      </w:r>
      <w:r w:rsidRPr="00711C93">
        <w:rPr>
          <w:rFonts w:ascii="Arial" w:hAnsi="Arial" w:cs="Arial"/>
          <w:b/>
          <w:bCs/>
          <w:position w:val="2"/>
          <w:szCs w:val="22"/>
        </w:rPr>
        <w:t>do</w:t>
      </w:r>
      <w:r w:rsidR="009C7EA7" w:rsidRPr="00711C93">
        <w:rPr>
          <w:rFonts w:ascii="Arial" w:hAnsi="Arial" w:cs="Arial"/>
          <w:b/>
          <w:bCs/>
          <w:position w:val="2"/>
          <w:szCs w:val="22"/>
        </w:rPr>
        <w:t xml:space="preserve"> 01.</w:t>
      </w:r>
      <w:r w:rsidR="003A1995">
        <w:rPr>
          <w:rFonts w:ascii="Arial" w:hAnsi="Arial" w:cs="Arial"/>
          <w:b/>
          <w:bCs/>
          <w:position w:val="2"/>
          <w:szCs w:val="22"/>
        </w:rPr>
        <w:t>10</w:t>
      </w:r>
      <w:r w:rsidR="009C7EA7" w:rsidRPr="00711C93">
        <w:rPr>
          <w:rFonts w:ascii="Arial" w:hAnsi="Arial" w:cs="Arial"/>
          <w:b/>
          <w:bCs/>
          <w:position w:val="2"/>
          <w:szCs w:val="22"/>
        </w:rPr>
        <w:t>.2018 r. do 30.0</w:t>
      </w:r>
      <w:r w:rsidR="003A1995">
        <w:rPr>
          <w:rFonts w:ascii="Arial" w:hAnsi="Arial" w:cs="Arial"/>
          <w:b/>
          <w:bCs/>
          <w:position w:val="2"/>
          <w:szCs w:val="22"/>
        </w:rPr>
        <w:t>9</w:t>
      </w:r>
      <w:r w:rsidR="009C7EA7" w:rsidRPr="00711C93">
        <w:rPr>
          <w:rFonts w:ascii="Arial" w:hAnsi="Arial" w:cs="Arial"/>
          <w:b/>
          <w:bCs/>
          <w:position w:val="2"/>
          <w:szCs w:val="22"/>
        </w:rPr>
        <w:t>.2020 r.</w:t>
      </w:r>
    </w:p>
    <w:p w14:paraId="58DD14FF" w14:textId="2E14B32D" w:rsidR="00006C3F" w:rsidRPr="00C55236" w:rsidRDefault="00817BE5" w:rsidP="009D1372">
      <w:pPr>
        <w:widowControl w:val="0"/>
        <w:numPr>
          <w:ilvl w:val="0"/>
          <w:numId w:val="29"/>
        </w:numPr>
        <w:tabs>
          <w:tab w:val="left" w:pos="720"/>
        </w:tabs>
        <w:overflowPunct w:val="0"/>
        <w:autoSpaceDE w:val="0"/>
        <w:jc w:val="both"/>
        <w:textAlignment w:val="baseline"/>
        <w:rPr>
          <w:rFonts w:ascii="Arial" w:hAnsi="Arial" w:cs="Arial"/>
          <w:position w:val="2"/>
          <w:szCs w:val="22"/>
        </w:rPr>
      </w:pPr>
      <w:r w:rsidRPr="00C55236">
        <w:rPr>
          <w:rFonts w:ascii="Arial" w:hAnsi="Arial" w:cs="Arial"/>
          <w:position w:val="2"/>
          <w:szCs w:val="22"/>
        </w:rPr>
        <w:t>Usługi transportowe realizowane będą z budynków Zamawiającego (bud</w:t>
      </w:r>
      <w:r w:rsidR="00006C3F" w:rsidRPr="00C55236">
        <w:rPr>
          <w:rFonts w:ascii="Arial" w:hAnsi="Arial" w:cs="Arial"/>
          <w:position w:val="2"/>
          <w:szCs w:val="22"/>
        </w:rPr>
        <w:t xml:space="preserve">ynek Szpitala </w:t>
      </w:r>
      <w:r w:rsidR="00880E9E">
        <w:rPr>
          <w:rFonts w:ascii="Arial" w:hAnsi="Arial" w:cs="Arial"/>
          <w:position w:val="2"/>
          <w:szCs w:val="22"/>
        </w:rPr>
        <w:br/>
      </w:r>
      <w:r w:rsidR="00006C3F" w:rsidRPr="00C55236">
        <w:rPr>
          <w:rFonts w:ascii="Arial" w:hAnsi="Arial" w:cs="Arial"/>
          <w:position w:val="2"/>
          <w:szCs w:val="22"/>
        </w:rPr>
        <w:t>ul. Skarbow</w:t>
      </w:r>
      <w:r w:rsidR="009C7EA7" w:rsidRPr="00C55236">
        <w:rPr>
          <w:rFonts w:ascii="Arial" w:hAnsi="Arial" w:cs="Arial"/>
          <w:position w:val="2"/>
          <w:szCs w:val="22"/>
        </w:rPr>
        <w:t>a 1</w:t>
      </w:r>
      <w:r w:rsidR="004858BA" w:rsidRPr="00C55236">
        <w:rPr>
          <w:rFonts w:ascii="Arial" w:hAnsi="Arial" w:cs="Arial"/>
          <w:position w:val="2"/>
          <w:szCs w:val="22"/>
        </w:rPr>
        <w:t>,</w:t>
      </w:r>
      <w:r w:rsidR="009C7EA7" w:rsidRPr="00C55236">
        <w:rPr>
          <w:rFonts w:ascii="Arial" w:hAnsi="Arial" w:cs="Arial"/>
          <w:position w:val="2"/>
          <w:szCs w:val="22"/>
        </w:rPr>
        <w:t xml:space="preserve"> </w:t>
      </w:r>
      <w:proofErr w:type="spellStart"/>
      <w:r w:rsidR="009C7EA7" w:rsidRPr="00C55236">
        <w:rPr>
          <w:rFonts w:ascii="Arial" w:hAnsi="Arial" w:cs="Arial"/>
          <w:position w:val="2"/>
          <w:szCs w:val="22"/>
        </w:rPr>
        <w:t>MCRIiR</w:t>
      </w:r>
      <w:proofErr w:type="spellEnd"/>
      <w:r w:rsidR="009C7EA7" w:rsidRPr="00C55236">
        <w:rPr>
          <w:rFonts w:ascii="Arial" w:hAnsi="Arial" w:cs="Arial"/>
          <w:position w:val="2"/>
          <w:szCs w:val="22"/>
        </w:rPr>
        <w:t xml:space="preserve"> przy al. Focha 33 </w:t>
      </w:r>
      <w:r w:rsidR="00006C3F" w:rsidRPr="00C55236">
        <w:rPr>
          <w:rFonts w:ascii="Arial" w:hAnsi="Arial" w:cs="Arial"/>
          <w:position w:val="2"/>
          <w:szCs w:val="22"/>
        </w:rPr>
        <w:t>w Krakowie</w:t>
      </w:r>
      <w:r w:rsidR="00EB7D0E" w:rsidRPr="00C55236">
        <w:rPr>
          <w:rFonts w:ascii="Arial" w:hAnsi="Arial" w:cs="Arial"/>
          <w:position w:val="2"/>
          <w:szCs w:val="22"/>
        </w:rPr>
        <w:t xml:space="preserve"> oraz </w:t>
      </w:r>
      <w:r w:rsidR="004858BA" w:rsidRPr="00C55236">
        <w:rPr>
          <w:rFonts w:ascii="Arial" w:hAnsi="Arial" w:cs="Arial"/>
          <w:position w:val="2"/>
          <w:szCs w:val="22"/>
        </w:rPr>
        <w:t>poradni</w:t>
      </w:r>
      <w:r w:rsidRPr="00C55236">
        <w:rPr>
          <w:rFonts w:ascii="Arial" w:hAnsi="Arial" w:cs="Arial"/>
          <w:position w:val="2"/>
          <w:szCs w:val="22"/>
        </w:rPr>
        <w:t>e</w:t>
      </w:r>
      <w:r w:rsidR="004858BA" w:rsidRPr="00C55236">
        <w:rPr>
          <w:rFonts w:ascii="Arial" w:hAnsi="Arial" w:cs="Arial"/>
          <w:position w:val="2"/>
          <w:szCs w:val="22"/>
        </w:rPr>
        <w:t xml:space="preserve"> przyszpitaln</w:t>
      </w:r>
      <w:r w:rsidRPr="00C55236">
        <w:rPr>
          <w:rFonts w:ascii="Arial" w:hAnsi="Arial" w:cs="Arial"/>
          <w:position w:val="2"/>
          <w:szCs w:val="22"/>
        </w:rPr>
        <w:t>e</w:t>
      </w:r>
      <w:r w:rsidR="004858BA" w:rsidRPr="00C55236">
        <w:rPr>
          <w:rFonts w:ascii="Arial" w:hAnsi="Arial" w:cs="Arial"/>
          <w:position w:val="2"/>
          <w:szCs w:val="22"/>
        </w:rPr>
        <w:t xml:space="preserve"> przy </w:t>
      </w:r>
      <w:r w:rsidR="004858BA" w:rsidRPr="00C55236">
        <w:rPr>
          <w:rFonts w:ascii="Arial" w:hAnsi="Arial" w:cs="Arial"/>
          <w:position w:val="2"/>
          <w:szCs w:val="22"/>
        </w:rPr>
        <w:br/>
      </w:r>
      <w:r w:rsidR="00EB7D0E" w:rsidRPr="00C55236">
        <w:rPr>
          <w:rFonts w:ascii="Arial" w:hAnsi="Arial" w:cs="Arial"/>
          <w:position w:val="2"/>
          <w:szCs w:val="22"/>
        </w:rPr>
        <w:t xml:space="preserve">ul. Batorego </w:t>
      </w:r>
      <w:r w:rsidR="00CA52FE" w:rsidRPr="00C55236">
        <w:rPr>
          <w:rFonts w:ascii="Arial" w:hAnsi="Arial" w:cs="Arial"/>
          <w:position w:val="2"/>
          <w:szCs w:val="22"/>
        </w:rPr>
        <w:t>3</w:t>
      </w:r>
      <w:r w:rsidR="00EB7D0E" w:rsidRPr="00C55236">
        <w:rPr>
          <w:rFonts w:ascii="Arial" w:hAnsi="Arial" w:cs="Arial"/>
          <w:position w:val="2"/>
          <w:szCs w:val="22"/>
        </w:rPr>
        <w:t xml:space="preserve"> w </w:t>
      </w:r>
      <w:r w:rsidR="00DE0AD0" w:rsidRPr="00C55236">
        <w:rPr>
          <w:rFonts w:ascii="Arial" w:hAnsi="Arial" w:cs="Arial"/>
          <w:position w:val="2"/>
          <w:szCs w:val="22"/>
        </w:rPr>
        <w:t>K</w:t>
      </w:r>
      <w:r w:rsidR="00EB7D0E" w:rsidRPr="00C55236">
        <w:rPr>
          <w:rFonts w:ascii="Arial" w:hAnsi="Arial" w:cs="Arial"/>
          <w:position w:val="2"/>
          <w:szCs w:val="22"/>
        </w:rPr>
        <w:t>rakowie</w:t>
      </w:r>
      <w:r w:rsidRPr="00C55236">
        <w:rPr>
          <w:rFonts w:ascii="Arial" w:hAnsi="Arial" w:cs="Arial"/>
          <w:position w:val="2"/>
          <w:szCs w:val="22"/>
        </w:rPr>
        <w:t>)</w:t>
      </w:r>
      <w:r w:rsidR="00006C3F" w:rsidRPr="00C55236">
        <w:rPr>
          <w:rFonts w:ascii="Arial" w:hAnsi="Arial" w:cs="Arial"/>
          <w:position w:val="2"/>
          <w:szCs w:val="22"/>
        </w:rPr>
        <w:t>.</w:t>
      </w:r>
    </w:p>
    <w:p w14:paraId="347B72F9" w14:textId="77777777" w:rsidR="006C3D9A" w:rsidRPr="00711C93" w:rsidRDefault="006C3D9A" w:rsidP="009D1372">
      <w:pPr>
        <w:widowControl w:val="0"/>
        <w:jc w:val="both"/>
        <w:rPr>
          <w:rFonts w:ascii="Arial" w:hAnsi="Arial" w:cs="Arial"/>
          <w:b/>
          <w:bCs/>
          <w:szCs w:val="22"/>
          <w:u w:val="single"/>
        </w:rPr>
      </w:pPr>
    </w:p>
    <w:p w14:paraId="7EF6895A" w14:textId="77777777" w:rsidR="00620A18" w:rsidRPr="00711C93" w:rsidRDefault="009E5C37" w:rsidP="009D1372">
      <w:pPr>
        <w:widowControl w:val="0"/>
        <w:numPr>
          <w:ilvl w:val="0"/>
          <w:numId w:val="20"/>
        </w:numPr>
        <w:jc w:val="both"/>
        <w:rPr>
          <w:rFonts w:ascii="Arial" w:hAnsi="Arial" w:cs="Arial"/>
          <w:b/>
          <w:bCs/>
          <w:szCs w:val="22"/>
          <w:u w:val="single"/>
        </w:rPr>
      </w:pPr>
      <w:r w:rsidRPr="00711C93">
        <w:rPr>
          <w:rFonts w:ascii="Arial" w:hAnsi="Arial" w:cs="Arial"/>
          <w:b/>
          <w:bCs/>
          <w:szCs w:val="22"/>
          <w:u w:val="single"/>
        </w:rPr>
        <w:t>OFERTY CZĘŚCIOW</w:t>
      </w:r>
      <w:r w:rsidR="00E12701" w:rsidRPr="00711C93">
        <w:rPr>
          <w:rFonts w:ascii="Arial" w:hAnsi="Arial" w:cs="Arial"/>
          <w:b/>
          <w:bCs/>
          <w:szCs w:val="22"/>
          <w:u w:val="single"/>
        </w:rPr>
        <w:t>E</w:t>
      </w:r>
    </w:p>
    <w:p w14:paraId="53004C29" w14:textId="77777777" w:rsidR="00711C93" w:rsidRPr="00711C93" w:rsidRDefault="00711C93" w:rsidP="009D1372">
      <w:pPr>
        <w:widowControl w:val="0"/>
        <w:overflowPunct w:val="0"/>
        <w:autoSpaceDE w:val="0"/>
        <w:ind w:firstLine="360"/>
        <w:jc w:val="both"/>
        <w:textAlignment w:val="baseline"/>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dopuszcza</w:t>
      </w:r>
      <w:r w:rsidRPr="00711C93">
        <w:rPr>
          <w:rFonts w:ascii="Arial" w:hAnsi="Arial" w:cs="Arial"/>
          <w:position w:val="2"/>
          <w:szCs w:val="22"/>
        </w:rPr>
        <w:t xml:space="preserve"> składanie ofert częściowych na poszczególne pakiety. </w:t>
      </w:r>
    </w:p>
    <w:p w14:paraId="4D76B482" w14:textId="77777777" w:rsidR="00006C3F" w:rsidRPr="00711C93" w:rsidRDefault="00006C3F" w:rsidP="009D1372">
      <w:pPr>
        <w:widowControl w:val="0"/>
        <w:ind w:left="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 xml:space="preserve">nie dopuszcza </w:t>
      </w:r>
      <w:r w:rsidRPr="00711C93">
        <w:rPr>
          <w:rFonts w:ascii="Arial" w:hAnsi="Arial" w:cs="Arial"/>
          <w:position w:val="2"/>
          <w:szCs w:val="22"/>
        </w:rPr>
        <w:t>składania ofert częściowych</w:t>
      </w:r>
      <w:r w:rsidR="009C7EA7" w:rsidRPr="00711C93">
        <w:rPr>
          <w:rFonts w:ascii="Arial" w:hAnsi="Arial" w:cs="Arial"/>
          <w:position w:val="2"/>
          <w:szCs w:val="22"/>
        </w:rPr>
        <w:t xml:space="preserve"> w ramach pakietu</w:t>
      </w:r>
      <w:r w:rsidR="00D23570" w:rsidRPr="00711C93">
        <w:rPr>
          <w:rFonts w:ascii="Arial" w:hAnsi="Arial" w:cs="Arial"/>
          <w:position w:val="2"/>
          <w:szCs w:val="22"/>
        </w:rPr>
        <w:t>.</w:t>
      </w:r>
    </w:p>
    <w:p w14:paraId="5DF7C37B" w14:textId="77777777" w:rsidR="00620A18" w:rsidRPr="00711C93" w:rsidRDefault="00620A18" w:rsidP="009D1372">
      <w:pPr>
        <w:widowControl w:val="0"/>
        <w:jc w:val="both"/>
        <w:rPr>
          <w:rFonts w:ascii="Arial" w:hAnsi="Arial" w:cs="Arial"/>
          <w:b/>
          <w:bCs/>
          <w:szCs w:val="22"/>
          <w:u w:val="single"/>
        </w:rPr>
      </w:pPr>
    </w:p>
    <w:p w14:paraId="051320E0" w14:textId="77777777" w:rsidR="00E12701" w:rsidRPr="00711C93" w:rsidRDefault="00620A18" w:rsidP="009D1372">
      <w:pPr>
        <w:widowControl w:val="0"/>
        <w:numPr>
          <w:ilvl w:val="0"/>
          <w:numId w:val="20"/>
        </w:numPr>
        <w:jc w:val="both"/>
        <w:rPr>
          <w:rFonts w:ascii="Arial" w:hAnsi="Arial" w:cs="Arial"/>
          <w:b/>
          <w:bCs/>
          <w:szCs w:val="22"/>
          <w:u w:val="single"/>
        </w:rPr>
      </w:pPr>
      <w:r w:rsidRPr="00711C93">
        <w:rPr>
          <w:rFonts w:ascii="Arial" w:hAnsi="Arial" w:cs="Arial"/>
          <w:b/>
          <w:bCs/>
          <w:szCs w:val="22"/>
          <w:u w:val="single"/>
        </w:rPr>
        <w:t>OFERTY WARIANTOWE</w:t>
      </w:r>
    </w:p>
    <w:p w14:paraId="49E0E706" w14:textId="77777777" w:rsidR="00620A18" w:rsidRPr="00711C93" w:rsidRDefault="00620A18" w:rsidP="009D1372">
      <w:pPr>
        <w:widowControl w:val="0"/>
        <w:ind w:firstLine="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nie dopuszcza</w:t>
      </w:r>
      <w:r w:rsidRPr="00711C93">
        <w:rPr>
          <w:rFonts w:ascii="Arial" w:hAnsi="Arial" w:cs="Arial"/>
          <w:position w:val="2"/>
          <w:szCs w:val="22"/>
        </w:rPr>
        <w:t xml:space="preserve"> składania ofert wariantowych.</w:t>
      </w:r>
    </w:p>
    <w:p w14:paraId="540BAD1E" w14:textId="77777777" w:rsidR="00620A18" w:rsidRPr="00F8716B" w:rsidRDefault="00620A18" w:rsidP="009D1372">
      <w:pPr>
        <w:widowControl w:val="0"/>
        <w:jc w:val="both"/>
        <w:rPr>
          <w:rFonts w:ascii="Arial" w:hAnsi="Arial" w:cs="Arial"/>
          <w:b/>
          <w:bCs/>
          <w:szCs w:val="22"/>
          <w:u w:val="single"/>
        </w:rPr>
      </w:pPr>
    </w:p>
    <w:p w14:paraId="5EFD2CDE" w14:textId="77777777" w:rsidR="00620A18" w:rsidRPr="00F8716B" w:rsidRDefault="00620A18" w:rsidP="009D1372">
      <w:pPr>
        <w:widowControl w:val="0"/>
        <w:numPr>
          <w:ilvl w:val="0"/>
          <w:numId w:val="20"/>
        </w:numPr>
        <w:jc w:val="both"/>
        <w:rPr>
          <w:rFonts w:ascii="Arial" w:hAnsi="Arial" w:cs="Arial"/>
          <w:b/>
          <w:bCs/>
          <w:szCs w:val="22"/>
          <w:u w:val="single"/>
        </w:rPr>
      </w:pPr>
      <w:r w:rsidRPr="00F8716B">
        <w:rPr>
          <w:rFonts w:ascii="Arial" w:hAnsi="Arial" w:cs="Arial"/>
          <w:b/>
          <w:bCs/>
          <w:szCs w:val="22"/>
          <w:u w:val="single"/>
        </w:rPr>
        <w:t xml:space="preserve">OFERTY RÓWNOWAŻNE, </w:t>
      </w:r>
    </w:p>
    <w:p w14:paraId="31AF19BD" w14:textId="77777777" w:rsidR="00620A18" w:rsidRPr="00F8716B" w:rsidRDefault="00620A18" w:rsidP="009D1372">
      <w:pPr>
        <w:widowControl w:val="0"/>
        <w:ind w:firstLine="360"/>
        <w:jc w:val="both"/>
        <w:rPr>
          <w:rFonts w:ascii="Arial" w:hAnsi="Arial" w:cs="Arial"/>
          <w:position w:val="2"/>
          <w:szCs w:val="22"/>
        </w:rPr>
      </w:pPr>
      <w:r w:rsidRPr="00F8716B">
        <w:rPr>
          <w:rFonts w:ascii="Arial" w:hAnsi="Arial" w:cs="Arial"/>
          <w:position w:val="2"/>
          <w:szCs w:val="22"/>
        </w:rPr>
        <w:t xml:space="preserve">Zamawiający </w:t>
      </w:r>
      <w:r w:rsidR="00DC62CB" w:rsidRPr="00F8716B">
        <w:rPr>
          <w:rFonts w:ascii="Arial" w:hAnsi="Arial" w:cs="Arial"/>
          <w:b/>
          <w:position w:val="2"/>
          <w:szCs w:val="22"/>
        </w:rPr>
        <w:t xml:space="preserve">nie </w:t>
      </w:r>
      <w:r w:rsidRPr="00F8716B">
        <w:rPr>
          <w:rFonts w:ascii="Arial" w:hAnsi="Arial" w:cs="Arial"/>
          <w:b/>
          <w:bCs/>
          <w:position w:val="2"/>
          <w:szCs w:val="22"/>
        </w:rPr>
        <w:t>dopuszcza</w:t>
      </w:r>
      <w:r w:rsidRPr="00F8716B">
        <w:rPr>
          <w:rFonts w:ascii="Arial" w:hAnsi="Arial" w:cs="Arial"/>
          <w:position w:val="2"/>
          <w:szCs w:val="22"/>
        </w:rPr>
        <w:t xml:space="preserve"> składani</w:t>
      </w:r>
      <w:r w:rsidR="00DC62CB" w:rsidRPr="00F8716B">
        <w:rPr>
          <w:rFonts w:ascii="Arial" w:hAnsi="Arial" w:cs="Arial"/>
          <w:position w:val="2"/>
          <w:szCs w:val="22"/>
        </w:rPr>
        <w:t>a</w:t>
      </w:r>
      <w:r w:rsidRPr="00F8716B">
        <w:rPr>
          <w:rFonts w:ascii="Arial" w:hAnsi="Arial" w:cs="Arial"/>
          <w:position w:val="2"/>
          <w:szCs w:val="22"/>
        </w:rPr>
        <w:t xml:space="preserve"> ofert równoważnych. </w:t>
      </w:r>
    </w:p>
    <w:p w14:paraId="257B4061" w14:textId="1ABE000D" w:rsidR="005A26A8" w:rsidRDefault="005A26A8" w:rsidP="009D1372">
      <w:pPr>
        <w:widowControl w:val="0"/>
        <w:jc w:val="both"/>
        <w:rPr>
          <w:rFonts w:ascii="Arial" w:hAnsi="Arial" w:cs="Arial"/>
          <w:b/>
          <w:bCs/>
          <w:color w:val="FF0000"/>
          <w:szCs w:val="22"/>
          <w:u w:val="single"/>
        </w:rPr>
      </w:pPr>
    </w:p>
    <w:p w14:paraId="0614C0E0" w14:textId="77777777" w:rsidR="00BC71B5" w:rsidRPr="004E247C" w:rsidRDefault="00BC71B5" w:rsidP="009D1372">
      <w:pPr>
        <w:widowControl w:val="0"/>
        <w:jc w:val="both"/>
        <w:rPr>
          <w:rFonts w:ascii="Arial" w:hAnsi="Arial" w:cs="Arial"/>
          <w:b/>
          <w:bCs/>
          <w:color w:val="FF0000"/>
          <w:szCs w:val="22"/>
          <w:u w:val="single"/>
        </w:rPr>
      </w:pPr>
    </w:p>
    <w:p w14:paraId="04617F1E" w14:textId="77777777" w:rsidR="00620A18" w:rsidRPr="008477EF" w:rsidRDefault="00620A18" w:rsidP="009D1372">
      <w:pPr>
        <w:widowControl w:val="0"/>
        <w:numPr>
          <w:ilvl w:val="0"/>
          <w:numId w:val="20"/>
        </w:numPr>
        <w:jc w:val="both"/>
        <w:rPr>
          <w:rFonts w:ascii="Arial" w:hAnsi="Arial" w:cs="Arial"/>
          <w:b/>
          <w:bCs/>
          <w:szCs w:val="22"/>
          <w:u w:val="single"/>
        </w:rPr>
      </w:pPr>
      <w:r w:rsidRPr="008477EF">
        <w:rPr>
          <w:rFonts w:ascii="Arial" w:hAnsi="Arial" w:cs="Arial"/>
          <w:b/>
          <w:bCs/>
          <w:szCs w:val="22"/>
          <w:u w:val="single"/>
        </w:rPr>
        <w:t xml:space="preserve">UMOWA RAMOWA, </w:t>
      </w:r>
    </w:p>
    <w:p w14:paraId="2B564604" w14:textId="65381628" w:rsidR="00620A18" w:rsidRDefault="00620A18" w:rsidP="009D1372">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zawarcia umowy ramowej.</w:t>
      </w:r>
    </w:p>
    <w:p w14:paraId="33B6F2FE" w14:textId="77777777" w:rsidR="00BC71B5" w:rsidRPr="008477EF" w:rsidRDefault="00BC71B5" w:rsidP="009D1372">
      <w:pPr>
        <w:widowControl w:val="0"/>
        <w:ind w:firstLine="360"/>
        <w:jc w:val="both"/>
        <w:rPr>
          <w:rFonts w:ascii="Arial" w:hAnsi="Arial" w:cs="Arial"/>
          <w:position w:val="2"/>
          <w:szCs w:val="22"/>
        </w:rPr>
      </w:pPr>
    </w:p>
    <w:p w14:paraId="5DE2A9A9" w14:textId="77777777" w:rsidR="00620A18" w:rsidRPr="008477EF" w:rsidRDefault="00620A18" w:rsidP="009D1372">
      <w:pPr>
        <w:widowControl w:val="0"/>
        <w:numPr>
          <w:ilvl w:val="0"/>
          <w:numId w:val="20"/>
        </w:numPr>
        <w:jc w:val="both"/>
        <w:rPr>
          <w:rFonts w:ascii="Arial" w:hAnsi="Arial" w:cs="Arial"/>
          <w:b/>
          <w:bCs/>
          <w:szCs w:val="22"/>
          <w:u w:val="single"/>
        </w:rPr>
      </w:pPr>
      <w:r w:rsidRPr="008477EF">
        <w:rPr>
          <w:rFonts w:ascii="Arial" w:hAnsi="Arial" w:cs="Arial"/>
          <w:b/>
          <w:bCs/>
          <w:szCs w:val="22"/>
          <w:u w:val="single"/>
        </w:rPr>
        <w:t xml:space="preserve">AUKCJA ELEKTRONICZNA, </w:t>
      </w:r>
    </w:p>
    <w:p w14:paraId="5B93ACE8" w14:textId="77777777" w:rsidR="00620A18" w:rsidRPr="008477EF" w:rsidRDefault="00620A18" w:rsidP="009D1372">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przeprowadzenia aukcji elektronicznej.</w:t>
      </w:r>
    </w:p>
    <w:p w14:paraId="4B5D2B6E" w14:textId="77777777" w:rsidR="00620A18" w:rsidRPr="008477EF" w:rsidRDefault="00620A18" w:rsidP="009D1372">
      <w:pPr>
        <w:widowControl w:val="0"/>
        <w:ind w:firstLine="360"/>
        <w:jc w:val="both"/>
        <w:rPr>
          <w:rFonts w:ascii="Arial" w:hAnsi="Arial" w:cs="Arial"/>
          <w:position w:val="2"/>
          <w:szCs w:val="22"/>
        </w:rPr>
      </w:pPr>
    </w:p>
    <w:p w14:paraId="5057EB0F" w14:textId="77777777" w:rsidR="00620A18" w:rsidRPr="008477EF" w:rsidRDefault="00620A18" w:rsidP="009D1372">
      <w:pPr>
        <w:widowControl w:val="0"/>
        <w:numPr>
          <w:ilvl w:val="0"/>
          <w:numId w:val="20"/>
        </w:numPr>
        <w:jc w:val="both"/>
        <w:rPr>
          <w:rFonts w:ascii="Arial" w:hAnsi="Arial" w:cs="Arial"/>
          <w:b/>
          <w:bCs/>
          <w:szCs w:val="22"/>
          <w:u w:val="single"/>
        </w:rPr>
      </w:pPr>
      <w:r w:rsidRPr="008477EF">
        <w:rPr>
          <w:rFonts w:ascii="Arial" w:hAnsi="Arial" w:cs="Arial"/>
          <w:b/>
          <w:bCs/>
          <w:szCs w:val="22"/>
          <w:u w:val="single"/>
        </w:rPr>
        <w:t xml:space="preserve">ZAMÓWIENIA </w:t>
      </w:r>
      <w:r w:rsidRPr="008477EF">
        <w:rPr>
          <w:rFonts w:ascii="Arial" w:hAnsi="Arial" w:cs="Arial"/>
          <w:b/>
          <w:position w:val="2"/>
          <w:szCs w:val="22"/>
          <w:u w:val="single"/>
        </w:rPr>
        <w:t>O KTÓRYCH MOWA W ART. 67 UST. 1 PKT 6 I 7 PZP</w:t>
      </w:r>
    </w:p>
    <w:p w14:paraId="57E17EF5" w14:textId="77777777" w:rsidR="00620A18" w:rsidRPr="008477EF" w:rsidRDefault="00620A18" w:rsidP="009D1372">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udzielania zamówień, o których m</w:t>
      </w:r>
      <w:r w:rsidR="003C0874" w:rsidRPr="008477EF">
        <w:rPr>
          <w:rFonts w:ascii="Arial" w:hAnsi="Arial" w:cs="Arial"/>
          <w:position w:val="2"/>
          <w:szCs w:val="22"/>
        </w:rPr>
        <w:t xml:space="preserve">owa w art. 67 ust. 1 pkt 6 i 7 </w:t>
      </w:r>
      <w:proofErr w:type="spellStart"/>
      <w:r w:rsidR="003C0874" w:rsidRPr="008477EF">
        <w:rPr>
          <w:rFonts w:ascii="Arial" w:hAnsi="Arial" w:cs="Arial"/>
          <w:position w:val="2"/>
          <w:szCs w:val="22"/>
        </w:rPr>
        <w:t>P</w:t>
      </w:r>
      <w:r w:rsidRPr="008477EF">
        <w:rPr>
          <w:rFonts w:ascii="Arial" w:hAnsi="Arial" w:cs="Arial"/>
          <w:position w:val="2"/>
          <w:szCs w:val="22"/>
        </w:rPr>
        <w:t>zp</w:t>
      </w:r>
      <w:proofErr w:type="spellEnd"/>
      <w:r w:rsidRPr="008477EF">
        <w:rPr>
          <w:rFonts w:ascii="Arial" w:hAnsi="Arial" w:cs="Arial"/>
          <w:position w:val="2"/>
          <w:szCs w:val="22"/>
        </w:rPr>
        <w:t>.</w:t>
      </w:r>
    </w:p>
    <w:p w14:paraId="00D0550D" w14:textId="77777777" w:rsidR="00620A18" w:rsidRPr="008477EF" w:rsidRDefault="00620A18" w:rsidP="009D1372">
      <w:pPr>
        <w:widowControl w:val="0"/>
        <w:ind w:firstLine="360"/>
        <w:jc w:val="both"/>
        <w:rPr>
          <w:rFonts w:ascii="Arial" w:hAnsi="Arial" w:cs="Arial"/>
          <w:position w:val="2"/>
          <w:szCs w:val="22"/>
        </w:rPr>
      </w:pPr>
    </w:p>
    <w:p w14:paraId="535B713E" w14:textId="77777777" w:rsidR="00620A18" w:rsidRPr="008477EF" w:rsidRDefault="00620A18" w:rsidP="009D1372">
      <w:pPr>
        <w:widowControl w:val="0"/>
        <w:numPr>
          <w:ilvl w:val="0"/>
          <w:numId w:val="20"/>
        </w:numPr>
        <w:jc w:val="both"/>
        <w:rPr>
          <w:rFonts w:ascii="Arial" w:hAnsi="Arial" w:cs="Arial"/>
          <w:b/>
          <w:bCs/>
          <w:szCs w:val="22"/>
          <w:u w:val="single"/>
        </w:rPr>
      </w:pPr>
      <w:r w:rsidRPr="008477EF">
        <w:rPr>
          <w:rFonts w:ascii="Arial" w:hAnsi="Arial" w:cs="Arial"/>
          <w:b/>
          <w:bCs/>
          <w:szCs w:val="22"/>
          <w:u w:val="single"/>
        </w:rPr>
        <w:t>KATALOGI ELEKTRONICZNE</w:t>
      </w:r>
    </w:p>
    <w:p w14:paraId="76144717" w14:textId="77777777" w:rsidR="00620A18" w:rsidRPr="00DE0AD0" w:rsidRDefault="00620A18" w:rsidP="009D1372">
      <w:pPr>
        <w:widowControl w:val="0"/>
        <w:ind w:left="360"/>
        <w:jc w:val="both"/>
        <w:rPr>
          <w:rFonts w:ascii="Arial" w:hAnsi="Arial" w:cs="Arial"/>
          <w:bCs/>
        </w:rPr>
      </w:pPr>
      <w:r w:rsidRPr="008477EF">
        <w:rPr>
          <w:rFonts w:ascii="Arial" w:hAnsi="Arial" w:cs="Arial"/>
          <w:bCs/>
        </w:rPr>
        <w:t xml:space="preserve">Zamawiający nie wprowadza wymogu </w:t>
      </w:r>
      <w:r w:rsidRPr="00DE0AD0">
        <w:rPr>
          <w:rFonts w:ascii="Arial" w:hAnsi="Arial" w:cs="Arial"/>
          <w:bCs/>
        </w:rPr>
        <w:t xml:space="preserve">ani możliwości złożenia ofert w postaci katalogów elektronicznych. </w:t>
      </w:r>
    </w:p>
    <w:p w14:paraId="02F8346C" w14:textId="77777777" w:rsidR="00620A18" w:rsidRPr="00DE0AD0" w:rsidRDefault="00620A18" w:rsidP="009D1372">
      <w:pPr>
        <w:widowControl w:val="0"/>
        <w:ind w:left="360"/>
        <w:jc w:val="both"/>
        <w:rPr>
          <w:rFonts w:ascii="Arial" w:hAnsi="Arial" w:cs="Arial"/>
          <w:position w:val="2"/>
          <w:szCs w:val="22"/>
        </w:rPr>
      </w:pPr>
    </w:p>
    <w:p w14:paraId="06FFB87A" w14:textId="77777777" w:rsidR="00620A18" w:rsidRPr="00DE0AD0" w:rsidRDefault="00620A18" w:rsidP="009D1372">
      <w:pPr>
        <w:widowControl w:val="0"/>
        <w:numPr>
          <w:ilvl w:val="0"/>
          <w:numId w:val="20"/>
        </w:numPr>
        <w:jc w:val="both"/>
        <w:rPr>
          <w:rFonts w:ascii="Arial" w:hAnsi="Arial" w:cs="Arial"/>
          <w:b/>
          <w:bCs/>
          <w:szCs w:val="22"/>
          <w:u w:val="single"/>
        </w:rPr>
      </w:pPr>
      <w:r w:rsidRPr="00DE0AD0">
        <w:rPr>
          <w:rFonts w:ascii="Arial" w:hAnsi="Arial" w:cs="Arial"/>
          <w:b/>
          <w:bCs/>
          <w:u w:val="single"/>
        </w:rPr>
        <w:t>INFORMACJA O KLUCZOWYCH CZĘŚCIACH ZAMÓWIENIA, PODWYKONAWSTWO</w:t>
      </w:r>
    </w:p>
    <w:p w14:paraId="1B54DE5E" w14:textId="77777777" w:rsidR="00FB4003" w:rsidRPr="00DE0AD0" w:rsidRDefault="00FB4003" w:rsidP="009D1372">
      <w:pPr>
        <w:widowControl w:val="0"/>
        <w:numPr>
          <w:ilvl w:val="0"/>
          <w:numId w:val="31"/>
        </w:numPr>
        <w:jc w:val="both"/>
        <w:rPr>
          <w:rFonts w:ascii="Arial" w:hAnsi="Arial" w:cs="Arial"/>
          <w:bCs/>
        </w:rPr>
      </w:pPr>
      <w:r w:rsidRPr="00DE0AD0">
        <w:rPr>
          <w:rFonts w:ascii="Arial" w:hAnsi="Arial" w:cs="Arial"/>
          <w:szCs w:val="22"/>
        </w:rPr>
        <w:t xml:space="preserve">Zamawiający </w:t>
      </w:r>
      <w:r w:rsidRPr="00DE0AD0">
        <w:rPr>
          <w:rFonts w:ascii="Arial" w:hAnsi="Arial" w:cs="Arial"/>
          <w:b/>
          <w:szCs w:val="22"/>
          <w:u w:val="single"/>
        </w:rPr>
        <w:t>dopuszcza</w:t>
      </w:r>
      <w:r w:rsidRPr="00DE0AD0">
        <w:rPr>
          <w:rFonts w:ascii="Arial" w:hAnsi="Arial" w:cs="Arial"/>
          <w:szCs w:val="22"/>
        </w:rPr>
        <w:t xml:space="preserve"> udział podwykonawców w realizacji niniejszego zamówienia</w:t>
      </w:r>
      <w:r w:rsidR="00DC62CB" w:rsidRPr="00DE0AD0">
        <w:rPr>
          <w:rFonts w:ascii="Arial" w:hAnsi="Arial" w:cs="Arial"/>
          <w:szCs w:val="22"/>
        </w:rPr>
        <w:t>.</w:t>
      </w:r>
    </w:p>
    <w:p w14:paraId="21E36F8B" w14:textId="77777777" w:rsidR="00620A18" w:rsidRPr="00DE0AD0" w:rsidRDefault="00620A18" w:rsidP="009D1372">
      <w:pPr>
        <w:widowControl w:val="0"/>
        <w:numPr>
          <w:ilvl w:val="0"/>
          <w:numId w:val="31"/>
        </w:numPr>
        <w:jc w:val="both"/>
        <w:rPr>
          <w:rFonts w:ascii="Arial" w:hAnsi="Arial" w:cs="Arial"/>
          <w:bCs/>
        </w:rPr>
      </w:pPr>
      <w:r w:rsidRPr="00DE0AD0">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965E94" w:rsidRPr="00DE0AD0">
        <w:rPr>
          <w:rFonts w:ascii="Arial" w:hAnsi="Arial" w:cs="Arial"/>
        </w:rPr>
        <w:t xml:space="preserve"> </w:t>
      </w:r>
      <w:r w:rsidRPr="00DE0AD0">
        <w:rPr>
          <w:rFonts w:ascii="Arial" w:hAnsi="Arial" w:cs="Arial"/>
        </w:rPr>
        <w:t xml:space="preserve">- wskazanie takie należy określić na formularzu ofertowym. </w:t>
      </w:r>
    </w:p>
    <w:p w14:paraId="2D3AE2F4" w14:textId="77777777" w:rsidR="00451290" w:rsidRPr="00E545DD" w:rsidRDefault="00451290" w:rsidP="009D1372">
      <w:pPr>
        <w:widowControl w:val="0"/>
        <w:ind w:left="709"/>
        <w:jc w:val="both"/>
        <w:rPr>
          <w:rFonts w:ascii="Arial" w:hAnsi="Arial" w:cs="Arial"/>
          <w:szCs w:val="22"/>
        </w:rPr>
      </w:pPr>
      <w:r w:rsidRPr="00E545DD">
        <w:rPr>
          <w:rFonts w:ascii="Arial" w:hAnsi="Arial" w:cs="Arial"/>
          <w:szCs w:val="22"/>
        </w:rPr>
        <w:t xml:space="preserve">Wykonawca, który zamierza powierzyć wykonanie części zamówienia podwykonawcom </w:t>
      </w:r>
      <w:r w:rsidRPr="00E545DD">
        <w:rPr>
          <w:rFonts w:ascii="Arial" w:eastAsia="TimesNewRoman" w:hAnsi="Arial" w:cs="Arial"/>
          <w:szCs w:val="22"/>
          <w:lang w:eastAsia="pl-PL"/>
        </w:rPr>
        <w:t>w celu wykazania braku istnienia wobec nich podstaw wykluczenia z udziału w postępowaniu</w:t>
      </w:r>
      <w:r w:rsidR="001A074D" w:rsidRPr="00E545DD">
        <w:rPr>
          <w:rFonts w:ascii="Arial" w:eastAsia="TimesNewRoman" w:hAnsi="Arial" w:cs="Arial"/>
          <w:szCs w:val="22"/>
          <w:lang w:eastAsia="pl-PL"/>
        </w:rPr>
        <w:t>:</w:t>
      </w:r>
    </w:p>
    <w:p w14:paraId="4721765B" w14:textId="77777777" w:rsidR="00620A18" w:rsidRPr="00E545DD" w:rsidRDefault="00451290" w:rsidP="009D1372">
      <w:pPr>
        <w:widowControl w:val="0"/>
        <w:numPr>
          <w:ilvl w:val="1"/>
          <w:numId w:val="31"/>
        </w:numPr>
        <w:jc w:val="both"/>
        <w:rPr>
          <w:rFonts w:ascii="Arial" w:hAnsi="Arial" w:cs="Arial"/>
          <w:bCs/>
        </w:rPr>
      </w:pPr>
      <w:r w:rsidRPr="00E545DD">
        <w:rPr>
          <w:rFonts w:ascii="Arial" w:eastAsia="TimesNewRoman" w:hAnsi="Arial" w:cs="Arial"/>
          <w:szCs w:val="22"/>
          <w:lang w:eastAsia="pl-PL"/>
        </w:rPr>
        <w:t xml:space="preserve">zamieszcza informacje o podwykonawcach w oświadczeniu stanowiącym ZAŁĄCZNIK NR 3B DO SIWZ, </w:t>
      </w:r>
      <w:r w:rsidR="001C1696" w:rsidRPr="00E545DD">
        <w:rPr>
          <w:rFonts w:ascii="Arial" w:eastAsia="TimesNewRoman" w:hAnsi="Arial" w:cs="Arial"/>
          <w:szCs w:val="22"/>
          <w:lang w:eastAsia="pl-PL"/>
        </w:rPr>
        <w:t>pkt</w:t>
      </w:r>
      <w:r w:rsidRPr="00E545DD">
        <w:rPr>
          <w:rFonts w:ascii="Arial" w:eastAsia="TimesNewRoman" w:hAnsi="Arial" w:cs="Arial"/>
          <w:szCs w:val="22"/>
          <w:lang w:eastAsia="pl-PL"/>
        </w:rPr>
        <w:t xml:space="preserve"> III</w:t>
      </w:r>
      <w:r w:rsidR="00086F58" w:rsidRPr="00E545DD">
        <w:rPr>
          <w:rFonts w:ascii="Arial" w:eastAsia="TimesNewRoman" w:hAnsi="Arial" w:cs="Arial"/>
          <w:szCs w:val="22"/>
          <w:lang w:eastAsia="pl-PL"/>
        </w:rPr>
        <w:t>.</w:t>
      </w:r>
    </w:p>
    <w:p w14:paraId="69C65CBB" w14:textId="77777777" w:rsidR="00086F58" w:rsidRPr="004E247C" w:rsidRDefault="00086F58" w:rsidP="009D1372">
      <w:pPr>
        <w:widowControl w:val="0"/>
        <w:ind w:left="710"/>
        <w:jc w:val="both"/>
        <w:rPr>
          <w:rFonts w:ascii="Arial" w:hAnsi="Arial" w:cs="Arial"/>
          <w:bCs/>
          <w:color w:val="FF0000"/>
        </w:rPr>
      </w:pPr>
    </w:p>
    <w:p w14:paraId="79E06804" w14:textId="77777777" w:rsidR="00620A18" w:rsidRPr="009311CB" w:rsidRDefault="00620A18" w:rsidP="009D1372">
      <w:pPr>
        <w:widowControl w:val="0"/>
        <w:numPr>
          <w:ilvl w:val="0"/>
          <w:numId w:val="20"/>
        </w:numPr>
        <w:jc w:val="both"/>
        <w:rPr>
          <w:rFonts w:ascii="Arial" w:hAnsi="Arial" w:cs="Arial"/>
          <w:b/>
          <w:bCs/>
          <w:szCs w:val="22"/>
          <w:u w:val="single"/>
        </w:rPr>
      </w:pPr>
      <w:r w:rsidRPr="009311CB">
        <w:rPr>
          <w:rFonts w:ascii="Arial" w:hAnsi="Arial" w:cs="Arial"/>
          <w:b/>
          <w:bCs/>
          <w:szCs w:val="22"/>
          <w:u w:val="single"/>
        </w:rPr>
        <w:t>WARUNKI DO UDZIAŁU W POSTĘPOWANIU</w:t>
      </w:r>
    </w:p>
    <w:p w14:paraId="31036BD9" w14:textId="77777777" w:rsidR="00620A18" w:rsidRPr="009311CB" w:rsidRDefault="00620A18" w:rsidP="009D1372">
      <w:pPr>
        <w:widowControl w:val="0"/>
        <w:numPr>
          <w:ilvl w:val="0"/>
          <w:numId w:val="28"/>
        </w:numPr>
        <w:jc w:val="both"/>
        <w:rPr>
          <w:rFonts w:ascii="Arial" w:hAnsi="Arial" w:cs="Arial"/>
          <w:szCs w:val="22"/>
        </w:rPr>
      </w:pPr>
      <w:r w:rsidRPr="009311CB">
        <w:rPr>
          <w:rFonts w:ascii="Arial" w:hAnsi="Arial" w:cs="Arial"/>
        </w:rPr>
        <w:t>Na p</w:t>
      </w:r>
      <w:r w:rsidR="003C0874" w:rsidRPr="009311CB">
        <w:rPr>
          <w:rFonts w:ascii="Arial" w:hAnsi="Arial" w:cs="Arial"/>
        </w:rPr>
        <w:t xml:space="preserve">odstawie art. 22 ust. 1 ustawy </w:t>
      </w:r>
      <w:proofErr w:type="spellStart"/>
      <w:r w:rsidR="003C0874" w:rsidRPr="009311CB">
        <w:rPr>
          <w:rFonts w:ascii="Arial" w:hAnsi="Arial" w:cs="Arial"/>
        </w:rPr>
        <w:t>P</w:t>
      </w:r>
      <w:r w:rsidRPr="009311CB">
        <w:rPr>
          <w:rFonts w:ascii="Arial" w:hAnsi="Arial" w:cs="Arial"/>
        </w:rPr>
        <w:t>zp</w:t>
      </w:r>
      <w:proofErr w:type="spellEnd"/>
      <w:r w:rsidRPr="009311CB">
        <w:rPr>
          <w:rFonts w:ascii="Arial" w:eastAsia="TimesNewRoman" w:hAnsi="Arial" w:cs="Arial"/>
          <w:szCs w:val="22"/>
          <w:lang w:eastAsia="pl-PL"/>
        </w:rPr>
        <w:t xml:space="preserve"> o udzielenie zamówienia mogą ubiegać się </w:t>
      </w:r>
      <w:r w:rsidR="00085972" w:rsidRPr="009311CB">
        <w:rPr>
          <w:rFonts w:ascii="Arial" w:eastAsia="TimesNewRoman" w:hAnsi="Arial" w:cs="Arial"/>
          <w:szCs w:val="22"/>
          <w:lang w:eastAsia="pl-PL"/>
        </w:rPr>
        <w:t>W</w:t>
      </w:r>
      <w:r w:rsidRPr="009311CB">
        <w:rPr>
          <w:rFonts w:ascii="Arial" w:eastAsia="TimesNewRoman" w:hAnsi="Arial" w:cs="Arial"/>
          <w:szCs w:val="22"/>
          <w:lang w:eastAsia="pl-PL"/>
        </w:rPr>
        <w:t>ykonawcy, którzy</w:t>
      </w:r>
      <w:r w:rsidR="001A074D" w:rsidRPr="009311CB">
        <w:rPr>
          <w:rFonts w:ascii="Arial" w:eastAsia="TimesNewRoman" w:hAnsi="Arial" w:cs="Arial"/>
          <w:szCs w:val="22"/>
          <w:lang w:eastAsia="pl-PL"/>
        </w:rPr>
        <w:t>:</w:t>
      </w:r>
    </w:p>
    <w:p w14:paraId="6B4D2A30" w14:textId="77777777" w:rsidR="00620A18" w:rsidRPr="009311CB" w:rsidRDefault="00620A18" w:rsidP="009D1372">
      <w:pPr>
        <w:widowControl w:val="0"/>
        <w:numPr>
          <w:ilvl w:val="0"/>
          <w:numId w:val="10"/>
        </w:numPr>
        <w:tabs>
          <w:tab w:val="left" w:pos="720"/>
        </w:tabs>
        <w:jc w:val="both"/>
        <w:rPr>
          <w:rFonts w:ascii="Arial" w:hAnsi="Arial" w:cs="Arial"/>
          <w:szCs w:val="22"/>
        </w:rPr>
      </w:pPr>
      <w:r w:rsidRPr="009311CB">
        <w:rPr>
          <w:rFonts w:ascii="Arial" w:eastAsia="TimesNewRoman" w:hAnsi="Arial" w:cs="Arial"/>
          <w:szCs w:val="22"/>
          <w:lang w:eastAsia="pl-PL"/>
        </w:rPr>
        <w:t>nie podlegają wykluczeniu;</w:t>
      </w:r>
    </w:p>
    <w:p w14:paraId="0A5862C9" w14:textId="77777777" w:rsidR="00620A18" w:rsidRPr="009311CB" w:rsidRDefault="00620A18" w:rsidP="009D1372">
      <w:pPr>
        <w:widowControl w:val="0"/>
        <w:numPr>
          <w:ilvl w:val="0"/>
          <w:numId w:val="10"/>
        </w:numPr>
        <w:tabs>
          <w:tab w:val="left" w:pos="720"/>
        </w:tabs>
        <w:jc w:val="both"/>
        <w:rPr>
          <w:rFonts w:ascii="Arial" w:hAnsi="Arial" w:cs="Arial"/>
          <w:szCs w:val="22"/>
        </w:rPr>
      </w:pPr>
      <w:r w:rsidRPr="009311CB">
        <w:rPr>
          <w:rFonts w:ascii="Arial" w:eastAsia="TimesNewRoman" w:hAnsi="Arial" w:cs="Arial"/>
          <w:szCs w:val="22"/>
          <w:lang w:eastAsia="pl-PL"/>
        </w:rPr>
        <w:t>spełniają warunki udziału w postępowaniu</w:t>
      </w:r>
      <w:r w:rsidRPr="009311CB">
        <w:rPr>
          <w:rFonts w:ascii="Arial" w:hAnsi="Arial" w:cs="Arial"/>
        </w:rPr>
        <w:t xml:space="preserve"> określone przez Zamawiającego w zakresie: </w:t>
      </w:r>
    </w:p>
    <w:p w14:paraId="30D5BD76" w14:textId="77777777" w:rsidR="009724EB" w:rsidRDefault="00620A18" w:rsidP="009D1372">
      <w:pPr>
        <w:widowControl w:val="0"/>
        <w:numPr>
          <w:ilvl w:val="0"/>
          <w:numId w:val="11"/>
        </w:numPr>
        <w:tabs>
          <w:tab w:val="num" w:pos="1353"/>
        </w:tabs>
        <w:autoSpaceDE w:val="0"/>
        <w:autoSpaceDN w:val="0"/>
        <w:adjustRightInd w:val="0"/>
        <w:jc w:val="both"/>
        <w:rPr>
          <w:rFonts w:ascii="Arial" w:hAnsi="Arial" w:cs="Arial"/>
          <w:szCs w:val="22"/>
          <w:lang w:bidi="pl-PL"/>
        </w:rPr>
      </w:pPr>
      <w:r w:rsidRPr="00470A9D">
        <w:rPr>
          <w:rFonts w:ascii="Arial" w:eastAsia="TimesNewRoman" w:hAnsi="Arial" w:cs="Arial"/>
          <w:szCs w:val="22"/>
          <w:lang w:eastAsia="pl-PL"/>
        </w:rPr>
        <w:t>kompetencji lub uprawnień do prowadzenia określonej działalności zawodowej, o ile w</w:t>
      </w:r>
      <w:r w:rsidR="00763C61" w:rsidRPr="00470A9D">
        <w:rPr>
          <w:rFonts w:ascii="Arial" w:eastAsia="TimesNewRoman" w:hAnsi="Arial" w:cs="Arial"/>
          <w:szCs w:val="22"/>
          <w:lang w:eastAsia="pl-PL"/>
        </w:rPr>
        <w:t>ynika to z odrębnych</w:t>
      </w:r>
      <w:r w:rsidR="00F33CC1" w:rsidRPr="00470A9D">
        <w:rPr>
          <w:rFonts w:ascii="Arial" w:eastAsia="TimesNewRoman" w:hAnsi="Arial" w:cs="Arial"/>
          <w:szCs w:val="22"/>
          <w:lang w:eastAsia="pl-PL"/>
        </w:rPr>
        <w:t xml:space="preserve"> przepisów</w:t>
      </w:r>
      <w:r w:rsidR="0032556F" w:rsidRPr="00470A9D">
        <w:rPr>
          <w:rFonts w:ascii="Arial" w:eastAsia="TimesNewRoman" w:hAnsi="Arial" w:cs="Arial"/>
          <w:szCs w:val="22"/>
          <w:lang w:eastAsia="pl-PL"/>
        </w:rPr>
        <w:t xml:space="preserve"> </w:t>
      </w:r>
      <w:r w:rsidR="00D200FC" w:rsidRPr="00470A9D">
        <w:rPr>
          <w:rFonts w:ascii="Arial" w:hAnsi="Arial" w:cs="Arial"/>
          <w:szCs w:val="22"/>
        </w:rPr>
        <w:t>tj</w:t>
      </w:r>
      <w:r w:rsidR="00470A9D" w:rsidRPr="00470A9D">
        <w:rPr>
          <w:rFonts w:ascii="Arial" w:hAnsi="Arial" w:cs="Arial"/>
          <w:szCs w:val="22"/>
          <w:lang w:bidi="pl-PL"/>
        </w:rPr>
        <w:t>.</w:t>
      </w:r>
      <w:r w:rsidR="009724EB">
        <w:rPr>
          <w:rFonts w:ascii="Arial" w:hAnsi="Arial" w:cs="Arial"/>
          <w:szCs w:val="22"/>
          <w:lang w:bidi="pl-PL"/>
        </w:rPr>
        <w:t>:</w:t>
      </w:r>
    </w:p>
    <w:p w14:paraId="564283CB" w14:textId="781EA9C6" w:rsidR="009724EB" w:rsidRPr="009724EB" w:rsidRDefault="002453F1" w:rsidP="009D1372">
      <w:pPr>
        <w:pStyle w:val="Akapitzlist"/>
        <w:widowControl w:val="0"/>
        <w:numPr>
          <w:ilvl w:val="0"/>
          <w:numId w:val="82"/>
        </w:numPr>
        <w:tabs>
          <w:tab w:val="num" w:pos="1353"/>
        </w:tabs>
        <w:suppressAutoHyphens/>
        <w:autoSpaceDE w:val="0"/>
        <w:autoSpaceDN w:val="0"/>
        <w:adjustRightInd w:val="0"/>
        <w:spacing w:after="0" w:line="240" w:lineRule="auto"/>
        <w:jc w:val="both"/>
        <w:rPr>
          <w:rFonts w:ascii="Arial" w:hAnsi="Arial" w:cs="Arial"/>
          <w:lang w:bidi="pl-PL"/>
        </w:rPr>
      </w:pPr>
      <w:r w:rsidRPr="009724EB">
        <w:rPr>
          <w:rFonts w:ascii="Arial" w:hAnsi="Arial" w:cs="Arial"/>
        </w:rPr>
        <w:t>posiada</w:t>
      </w:r>
      <w:r w:rsidR="006F05C9" w:rsidRPr="009724EB">
        <w:rPr>
          <w:rFonts w:ascii="Arial" w:hAnsi="Arial" w:cs="Arial"/>
        </w:rPr>
        <w:t>ją</w:t>
      </w:r>
      <w:r w:rsidRPr="009724EB">
        <w:rPr>
          <w:rFonts w:ascii="Arial" w:hAnsi="Arial" w:cs="Arial"/>
        </w:rPr>
        <w:t xml:space="preserve"> zezwolenie Ministra Spraw Wewnętrznych na używanie pojazdów samochodowych jako uprzywilejowanych w ruchu drogowym w przypadku używania tych pojazdów w związku z ratowaniem życia lub zdrowia ludzkiego, </w:t>
      </w:r>
      <w:bookmarkStart w:id="0" w:name="_Hlk514241512"/>
      <w:r w:rsidR="004D32A3">
        <w:rPr>
          <w:rFonts w:ascii="Arial" w:hAnsi="Arial" w:cs="Arial"/>
        </w:rPr>
        <w:br/>
      </w:r>
      <w:r w:rsidRPr="009724EB">
        <w:rPr>
          <w:rFonts w:ascii="Arial" w:hAnsi="Arial" w:cs="Arial"/>
        </w:rPr>
        <w:t xml:space="preserve">o którym mowa w art. 53 ust. 1 pkt </w:t>
      </w:r>
      <w:r w:rsidR="00D42D00" w:rsidRPr="009724EB">
        <w:rPr>
          <w:rFonts w:ascii="Arial" w:hAnsi="Arial" w:cs="Arial"/>
        </w:rPr>
        <w:t>12</w:t>
      </w:r>
      <w:r w:rsidRPr="009724EB">
        <w:rPr>
          <w:rFonts w:ascii="Arial" w:hAnsi="Arial" w:cs="Arial"/>
        </w:rPr>
        <w:t xml:space="preserve"> Ustawy z dnia 20 czerwca 1997 r. Prawo </w:t>
      </w:r>
      <w:r w:rsidR="004D32A3">
        <w:rPr>
          <w:rFonts w:ascii="Arial" w:hAnsi="Arial" w:cs="Arial"/>
        </w:rPr>
        <w:br/>
      </w:r>
      <w:r w:rsidRPr="009724EB">
        <w:rPr>
          <w:rFonts w:ascii="Arial" w:hAnsi="Arial" w:cs="Arial"/>
        </w:rPr>
        <w:t xml:space="preserve">o ruchu drogowym </w:t>
      </w:r>
      <w:bookmarkEnd w:id="0"/>
      <w:r w:rsidR="00AD1550" w:rsidRPr="00D124AD">
        <w:rPr>
          <w:rFonts w:ascii="Arial" w:hAnsi="Arial" w:cs="Arial"/>
        </w:rPr>
        <w:t>(Dz. U. z 201</w:t>
      </w:r>
      <w:r w:rsidR="00802276" w:rsidRPr="00D124AD">
        <w:rPr>
          <w:rFonts w:ascii="Arial" w:hAnsi="Arial" w:cs="Arial"/>
        </w:rPr>
        <w:t>7</w:t>
      </w:r>
      <w:r w:rsidR="00AD1550" w:rsidRPr="00D124AD">
        <w:rPr>
          <w:rFonts w:ascii="Arial" w:hAnsi="Arial" w:cs="Arial"/>
        </w:rPr>
        <w:t xml:space="preserve"> r. poz. 1</w:t>
      </w:r>
      <w:r w:rsidR="00802276" w:rsidRPr="00D124AD">
        <w:rPr>
          <w:rFonts w:ascii="Arial" w:hAnsi="Arial" w:cs="Arial"/>
        </w:rPr>
        <w:t xml:space="preserve">260 </w:t>
      </w:r>
      <w:r w:rsidR="00AD1550" w:rsidRPr="00D124AD">
        <w:rPr>
          <w:rFonts w:ascii="Arial" w:hAnsi="Arial" w:cs="Arial"/>
        </w:rPr>
        <w:t>ze zm.)</w:t>
      </w:r>
    </w:p>
    <w:p w14:paraId="17332ACB" w14:textId="4862C84B" w:rsidR="00AD1550" w:rsidRPr="004858BA" w:rsidRDefault="009724EB" w:rsidP="009D1372">
      <w:pPr>
        <w:pStyle w:val="Akapitzlist"/>
        <w:widowControl w:val="0"/>
        <w:numPr>
          <w:ilvl w:val="0"/>
          <w:numId w:val="82"/>
        </w:numPr>
        <w:tabs>
          <w:tab w:val="num" w:pos="1353"/>
        </w:tabs>
        <w:suppressAutoHyphens/>
        <w:autoSpaceDE w:val="0"/>
        <w:autoSpaceDN w:val="0"/>
        <w:adjustRightInd w:val="0"/>
        <w:spacing w:after="0" w:line="240" w:lineRule="auto"/>
        <w:jc w:val="both"/>
        <w:rPr>
          <w:rFonts w:ascii="Arial" w:hAnsi="Arial" w:cs="Arial"/>
        </w:rPr>
      </w:pPr>
      <w:r w:rsidRPr="004858BA">
        <w:rPr>
          <w:rFonts w:ascii="Arial" w:hAnsi="Arial" w:cs="Arial"/>
          <w:lang w:eastAsia="pl-PL"/>
        </w:rPr>
        <w:t>posiadają z</w:t>
      </w:r>
      <w:r w:rsidR="00FC64D8" w:rsidRPr="004858BA">
        <w:rPr>
          <w:rFonts w:ascii="Arial" w:hAnsi="Arial" w:cs="Arial"/>
          <w:lang w:eastAsia="pl-PL"/>
        </w:rPr>
        <w:t xml:space="preserve">ezwolenie na uprzywilejowanie w ruchu drogowym posiadanych przez Oferenta pojazdów samochodowych zgodnie z rozporządzeniem Ministra Infrastruktury w sprawie warunków technicznych pojazdów oraz zakresu ich niezbędnego wyposażenia </w:t>
      </w:r>
      <w:r w:rsidR="00AD1550" w:rsidRPr="00D124AD">
        <w:rPr>
          <w:rFonts w:ascii="Arial" w:hAnsi="Arial" w:cs="Arial"/>
        </w:rPr>
        <w:t>(Dz. U. z 2016 r. poz. 2022</w:t>
      </w:r>
      <w:r w:rsidR="00C55236" w:rsidRPr="00D124AD">
        <w:rPr>
          <w:rFonts w:ascii="Arial" w:hAnsi="Arial" w:cs="Arial"/>
        </w:rPr>
        <w:t xml:space="preserve"> ze zm.</w:t>
      </w:r>
      <w:r w:rsidR="00AD1550" w:rsidRPr="00D124AD">
        <w:rPr>
          <w:rFonts w:ascii="Arial" w:hAnsi="Arial" w:cs="Arial"/>
        </w:rPr>
        <w:t>).</w:t>
      </w:r>
    </w:p>
    <w:p w14:paraId="6B912867" w14:textId="6AE40BDE" w:rsidR="00DD1D9B" w:rsidRPr="004858BA" w:rsidRDefault="00620A18" w:rsidP="009D1372">
      <w:pPr>
        <w:widowControl w:val="0"/>
        <w:numPr>
          <w:ilvl w:val="0"/>
          <w:numId w:val="11"/>
        </w:numPr>
        <w:autoSpaceDE w:val="0"/>
        <w:autoSpaceDN w:val="0"/>
        <w:adjustRightInd w:val="0"/>
        <w:jc w:val="both"/>
        <w:rPr>
          <w:rFonts w:ascii="Arial" w:hAnsi="Arial" w:cs="Arial"/>
        </w:rPr>
      </w:pPr>
      <w:bookmarkStart w:id="1" w:name="_Hlk514241264"/>
      <w:r w:rsidRPr="004858BA">
        <w:rPr>
          <w:rFonts w:ascii="Arial" w:eastAsia="TimesNewRoman" w:hAnsi="Arial" w:cs="Arial"/>
          <w:szCs w:val="22"/>
          <w:lang w:eastAsia="pl-PL"/>
        </w:rPr>
        <w:t>sytuacji ekonomicznej lub finansowej</w:t>
      </w:r>
      <w:r w:rsidRPr="004858BA">
        <w:rPr>
          <w:rFonts w:ascii="Arial" w:hAnsi="Arial" w:cs="Arial"/>
        </w:rPr>
        <w:t xml:space="preserve"> </w:t>
      </w:r>
      <w:r w:rsidR="0055383F" w:rsidRPr="004858BA">
        <w:rPr>
          <w:rFonts w:ascii="Arial" w:hAnsi="Arial" w:cs="Arial"/>
          <w:szCs w:val="22"/>
        </w:rPr>
        <w:t xml:space="preserve">tj. posiadają ubezpieczenie od odpowiedzialności cywilnej w zakresie prowadzonej działalności </w:t>
      </w:r>
      <w:r w:rsidR="009A3CCD" w:rsidRPr="004858BA">
        <w:rPr>
          <w:rFonts w:ascii="Arial" w:hAnsi="Arial" w:cs="Arial"/>
          <w:szCs w:val="22"/>
        </w:rPr>
        <w:t xml:space="preserve">związanej z przedmiotem zamówienia </w:t>
      </w:r>
      <w:r w:rsidR="0055383F" w:rsidRPr="004858BA">
        <w:rPr>
          <w:rFonts w:ascii="Arial" w:hAnsi="Arial" w:cs="Arial"/>
          <w:szCs w:val="22"/>
        </w:rPr>
        <w:t>na kwotę</w:t>
      </w:r>
      <w:r w:rsidR="00DD1D9B" w:rsidRPr="004858BA">
        <w:rPr>
          <w:rFonts w:ascii="Arial" w:hAnsi="Arial" w:cs="Arial"/>
        </w:rPr>
        <w:t xml:space="preserve"> gwarantowaną w wysokości nie niższej niż wynikająca z Rozporządzenia Ministra Finansów w sprawie obowiązkowego ubezpieczenia odpowiedzialności cywilnej podmiotu wykonującego działalność lecz</w:t>
      </w:r>
      <w:r w:rsidR="0008610E" w:rsidRPr="004858BA">
        <w:rPr>
          <w:rFonts w:ascii="Arial" w:hAnsi="Arial" w:cs="Arial"/>
        </w:rPr>
        <w:t>niczą z dn. 22</w:t>
      </w:r>
      <w:r w:rsidR="004937AF">
        <w:rPr>
          <w:rFonts w:ascii="Arial" w:hAnsi="Arial" w:cs="Arial"/>
        </w:rPr>
        <w:t xml:space="preserve"> grudnia </w:t>
      </w:r>
      <w:r w:rsidR="0008610E" w:rsidRPr="004858BA">
        <w:rPr>
          <w:rFonts w:ascii="Arial" w:hAnsi="Arial" w:cs="Arial"/>
        </w:rPr>
        <w:t xml:space="preserve">2011 r. </w:t>
      </w:r>
      <w:r w:rsidR="0008610E" w:rsidRPr="00D124AD">
        <w:rPr>
          <w:rFonts w:ascii="Arial" w:hAnsi="Arial" w:cs="Arial"/>
        </w:rPr>
        <w:t>(</w:t>
      </w:r>
      <w:r w:rsidR="00DD1D9B" w:rsidRPr="00D124AD">
        <w:rPr>
          <w:rFonts w:ascii="Arial" w:hAnsi="Arial" w:cs="Arial"/>
        </w:rPr>
        <w:t xml:space="preserve">Dz. U. </w:t>
      </w:r>
      <w:r w:rsidR="00A30986" w:rsidRPr="00D124AD">
        <w:rPr>
          <w:rFonts w:ascii="Arial" w:hAnsi="Arial" w:cs="Arial"/>
        </w:rPr>
        <w:t xml:space="preserve">2011 nr </w:t>
      </w:r>
      <w:r w:rsidR="00DD1D9B" w:rsidRPr="00D124AD">
        <w:rPr>
          <w:rFonts w:ascii="Arial" w:hAnsi="Arial" w:cs="Arial"/>
        </w:rPr>
        <w:t>293 po</w:t>
      </w:r>
      <w:r w:rsidR="0008610E" w:rsidRPr="00D124AD">
        <w:rPr>
          <w:rFonts w:ascii="Arial" w:hAnsi="Arial" w:cs="Arial"/>
        </w:rPr>
        <w:t>z</w:t>
      </w:r>
      <w:r w:rsidR="007916C4" w:rsidRPr="00D124AD">
        <w:rPr>
          <w:rFonts w:ascii="Arial" w:hAnsi="Arial" w:cs="Arial"/>
        </w:rPr>
        <w:t>. 1729</w:t>
      </w:r>
      <w:r w:rsidR="00DD1D9B" w:rsidRPr="00D124AD">
        <w:rPr>
          <w:rFonts w:ascii="Arial" w:hAnsi="Arial" w:cs="Arial"/>
        </w:rPr>
        <w:t>)</w:t>
      </w:r>
      <w:r w:rsidR="00DD1D9B" w:rsidRPr="004858BA">
        <w:rPr>
          <w:rFonts w:ascii="Arial" w:hAnsi="Arial" w:cs="Arial"/>
        </w:rPr>
        <w:t xml:space="preserve"> lub w przypadku braku takiej polisy, oświadczenie, że najpóźniej w dniu zawarcia umowy będzie posiadał taką polisę.</w:t>
      </w:r>
    </w:p>
    <w:bookmarkEnd w:id="1"/>
    <w:p w14:paraId="3AC7D6BB" w14:textId="77777777" w:rsidR="0032556F" w:rsidRPr="004858BA" w:rsidRDefault="00620A18" w:rsidP="009D1372">
      <w:pPr>
        <w:widowControl w:val="0"/>
        <w:numPr>
          <w:ilvl w:val="0"/>
          <w:numId w:val="11"/>
        </w:numPr>
        <w:autoSpaceDE w:val="0"/>
        <w:autoSpaceDN w:val="0"/>
        <w:adjustRightInd w:val="0"/>
        <w:jc w:val="both"/>
        <w:rPr>
          <w:rFonts w:ascii="Arial" w:hAnsi="Arial" w:cs="Arial"/>
          <w:szCs w:val="22"/>
        </w:rPr>
      </w:pPr>
      <w:r w:rsidRPr="004858BA">
        <w:rPr>
          <w:rFonts w:ascii="Arial" w:eastAsia="TimesNewRoman" w:hAnsi="Arial" w:cs="Arial"/>
          <w:szCs w:val="22"/>
          <w:lang w:eastAsia="pl-PL"/>
        </w:rPr>
        <w:t xml:space="preserve">zdolności technicznej lub zawodowej </w:t>
      </w:r>
      <w:r w:rsidR="0055383F" w:rsidRPr="004858BA">
        <w:rPr>
          <w:rFonts w:ascii="Arial" w:hAnsi="Arial" w:cs="Arial"/>
          <w:szCs w:val="22"/>
          <w:lang w:bidi="pl-PL"/>
        </w:rPr>
        <w:t>tj.</w:t>
      </w:r>
      <w:r w:rsidR="0032556F" w:rsidRPr="004858BA">
        <w:rPr>
          <w:rFonts w:ascii="Arial" w:hAnsi="Arial" w:cs="Arial"/>
          <w:szCs w:val="22"/>
          <w:lang w:bidi="pl-PL"/>
        </w:rPr>
        <w:t>:</w:t>
      </w:r>
    </w:p>
    <w:p w14:paraId="1F85904A" w14:textId="51D177BB" w:rsidR="00470A9D" w:rsidRPr="004858BA" w:rsidRDefault="00CD4464" w:rsidP="009D137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4858BA">
        <w:rPr>
          <w:rFonts w:ascii="Arial" w:hAnsi="Arial" w:cs="Arial"/>
        </w:rPr>
        <w:t>dysponuje lub będzie dysponował o</w:t>
      </w:r>
      <w:r w:rsidR="00686103" w:rsidRPr="004858BA">
        <w:rPr>
          <w:rFonts w:ascii="Arial" w:hAnsi="Arial" w:cs="Arial"/>
        </w:rPr>
        <w:t>dpowiedni</w:t>
      </w:r>
      <w:r w:rsidR="007A0573" w:rsidRPr="004858BA">
        <w:rPr>
          <w:rFonts w:ascii="Arial" w:hAnsi="Arial" w:cs="Arial"/>
        </w:rPr>
        <w:t>ą ilością</w:t>
      </w:r>
      <w:r w:rsidR="00686103" w:rsidRPr="004858BA">
        <w:rPr>
          <w:rFonts w:ascii="Arial" w:hAnsi="Arial" w:cs="Arial"/>
        </w:rPr>
        <w:t xml:space="preserve"> środk</w:t>
      </w:r>
      <w:r w:rsidR="007A0573" w:rsidRPr="004858BA">
        <w:rPr>
          <w:rFonts w:ascii="Arial" w:hAnsi="Arial" w:cs="Arial"/>
        </w:rPr>
        <w:t>ów</w:t>
      </w:r>
      <w:r w:rsidR="00686103" w:rsidRPr="004858BA">
        <w:rPr>
          <w:rFonts w:ascii="Arial" w:hAnsi="Arial" w:cs="Arial"/>
        </w:rPr>
        <w:t xml:space="preserve"> transportu </w:t>
      </w:r>
      <w:r w:rsidRPr="004858BA">
        <w:rPr>
          <w:rFonts w:ascii="Arial" w:hAnsi="Arial" w:cs="Arial"/>
        </w:rPr>
        <w:t>przystosowany</w:t>
      </w:r>
      <w:r w:rsidR="007A0573" w:rsidRPr="004858BA">
        <w:rPr>
          <w:rFonts w:ascii="Arial" w:hAnsi="Arial" w:cs="Arial"/>
        </w:rPr>
        <w:t>ch</w:t>
      </w:r>
      <w:r w:rsidRPr="004858BA">
        <w:rPr>
          <w:rFonts w:ascii="Arial" w:hAnsi="Arial" w:cs="Arial"/>
        </w:rPr>
        <w:t xml:space="preserve"> do transportu sanitarnego</w:t>
      </w:r>
      <w:r w:rsidR="007A0573" w:rsidRPr="004858BA">
        <w:rPr>
          <w:rFonts w:ascii="Arial" w:hAnsi="Arial" w:cs="Arial"/>
        </w:rPr>
        <w:t xml:space="preserve"> - </w:t>
      </w:r>
      <w:r w:rsidR="00686103" w:rsidRPr="004858BA">
        <w:rPr>
          <w:rFonts w:ascii="Arial" w:hAnsi="Arial" w:cs="Arial"/>
        </w:rPr>
        <w:t>w</w:t>
      </w:r>
      <w:r w:rsidRPr="004858BA">
        <w:rPr>
          <w:rFonts w:ascii="Arial" w:hAnsi="Arial" w:cs="Arial"/>
        </w:rPr>
        <w:t>ymagania dotyczące środków transportu określone zostały w opisie przedmiotu zamówienia stanowiącym załącznik nr 2 do SIWZ.</w:t>
      </w:r>
    </w:p>
    <w:p w14:paraId="2CFE8CD9" w14:textId="5A4E7042" w:rsidR="00B31E5B" w:rsidRPr="004858BA" w:rsidRDefault="000E653C" w:rsidP="009D1372">
      <w:pPr>
        <w:widowControl w:val="0"/>
        <w:numPr>
          <w:ilvl w:val="0"/>
          <w:numId w:val="39"/>
        </w:numPr>
        <w:tabs>
          <w:tab w:val="num" w:pos="1353"/>
        </w:tabs>
        <w:autoSpaceDE w:val="0"/>
        <w:autoSpaceDN w:val="0"/>
        <w:adjustRightInd w:val="0"/>
        <w:jc w:val="both"/>
        <w:rPr>
          <w:rFonts w:ascii="Arial" w:hAnsi="Arial" w:cs="Arial"/>
          <w:szCs w:val="22"/>
        </w:rPr>
      </w:pPr>
      <w:r w:rsidRPr="004858BA">
        <w:rPr>
          <w:rFonts w:ascii="Arial" w:hAnsi="Arial" w:cs="Arial"/>
          <w:szCs w:val="22"/>
        </w:rPr>
        <w:t xml:space="preserve">dysponuje </w:t>
      </w:r>
      <w:r w:rsidR="004A3641" w:rsidRPr="004858BA">
        <w:rPr>
          <w:rFonts w:ascii="Arial" w:hAnsi="Arial" w:cs="Arial"/>
          <w:szCs w:val="22"/>
        </w:rPr>
        <w:t xml:space="preserve">lub </w:t>
      </w:r>
      <w:r w:rsidRPr="004858BA">
        <w:rPr>
          <w:rFonts w:ascii="Arial" w:hAnsi="Arial" w:cs="Arial"/>
          <w:szCs w:val="22"/>
        </w:rPr>
        <w:t>będzie dysponował s</w:t>
      </w:r>
      <w:r w:rsidRPr="004858BA">
        <w:rPr>
          <w:rFonts w:ascii="Arial" w:hAnsi="Arial" w:cs="Arial"/>
          <w:lang w:eastAsia="pl-PL"/>
        </w:rPr>
        <w:t xml:space="preserve">kładami zespołów ambulansów zgodnie z definicją zawartą w art. 36 ust. 1 ustawy z dnia 8 września 2006 roku o Państwowym Ratownictwie Medycznym </w:t>
      </w:r>
      <w:r w:rsidRPr="00D124AD">
        <w:rPr>
          <w:rFonts w:ascii="Arial" w:hAnsi="Arial" w:cs="Arial"/>
          <w:lang w:eastAsia="pl-PL"/>
        </w:rPr>
        <w:t>(Dz. U. z</w:t>
      </w:r>
      <w:r w:rsidR="007916C4" w:rsidRPr="00D124AD">
        <w:rPr>
          <w:rFonts w:ascii="Arial" w:hAnsi="Arial" w:cs="Arial"/>
          <w:lang w:eastAsia="pl-PL"/>
        </w:rPr>
        <w:t xml:space="preserve"> 20</w:t>
      </w:r>
      <w:r w:rsidR="004937AF" w:rsidRPr="00D124AD">
        <w:rPr>
          <w:rFonts w:ascii="Arial" w:hAnsi="Arial" w:cs="Arial"/>
          <w:lang w:eastAsia="pl-PL"/>
        </w:rPr>
        <w:t>17</w:t>
      </w:r>
      <w:r w:rsidR="007916C4" w:rsidRPr="00D124AD">
        <w:rPr>
          <w:rFonts w:ascii="Arial" w:hAnsi="Arial" w:cs="Arial"/>
          <w:lang w:eastAsia="pl-PL"/>
        </w:rPr>
        <w:t xml:space="preserve">, poz. </w:t>
      </w:r>
      <w:r w:rsidR="004937AF" w:rsidRPr="00D124AD">
        <w:rPr>
          <w:rFonts w:ascii="Arial" w:hAnsi="Arial" w:cs="Arial"/>
          <w:lang w:eastAsia="pl-PL"/>
        </w:rPr>
        <w:t>2195</w:t>
      </w:r>
      <w:r w:rsidR="007916C4" w:rsidRPr="00D124AD">
        <w:rPr>
          <w:rFonts w:ascii="Arial" w:hAnsi="Arial" w:cs="Arial"/>
          <w:lang w:eastAsia="pl-PL"/>
        </w:rPr>
        <w:t xml:space="preserve"> ze </w:t>
      </w:r>
      <w:r w:rsidRPr="00D124AD">
        <w:rPr>
          <w:rFonts w:ascii="Arial" w:hAnsi="Arial" w:cs="Arial"/>
          <w:lang w:eastAsia="pl-PL"/>
        </w:rPr>
        <w:t>zm.)</w:t>
      </w:r>
      <w:r w:rsidR="00B31E5B" w:rsidRPr="00D124AD">
        <w:rPr>
          <w:rFonts w:ascii="Arial" w:hAnsi="Arial" w:cs="Arial"/>
          <w:lang w:eastAsia="pl-PL"/>
        </w:rPr>
        <w:t xml:space="preserve"> </w:t>
      </w:r>
      <w:r w:rsidR="00B31E5B" w:rsidRPr="004858BA">
        <w:rPr>
          <w:rFonts w:ascii="Arial" w:hAnsi="Arial" w:cs="Arial"/>
          <w:szCs w:val="22"/>
        </w:rPr>
        <w:t>- wymagania dotyczące składów zespołów określone zostały w opisie przedmiotu zamówienia stanowiącym załącznik nr 2 do SIWZ.</w:t>
      </w:r>
    </w:p>
    <w:p w14:paraId="46996226" w14:textId="76A27519" w:rsidR="00620A18" w:rsidRPr="0055082E" w:rsidRDefault="00620A18" w:rsidP="009D1372">
      <w:pPr>
        <w:widowControl w:val="0"/>
        <w:numPr>
          <w:ilvl w:val="0"/>
          <w:numId w:val="28"/>
        </w:numPr>
        <w:jc w:val="both"/>
        <w:rPr>
          <w:rFonts w:ascii="Arial" w:hAnsi="Arial" w:cs="Arial"/>
          <w:szCs w:val="22"/>
        </w:rPr>
      </w:pPr>
      <w:r w:rsidRPr="004858BA">
        <w:rPr>
          <w:rFonts w:ascii="Arial" w:hAnsi="Arial" w:cs="Arial"/>
        </w:rPr>
        <w:t xml:space="preserve">W przypadku wspólnego ubiegania się o zamówienie na </w:t>
      </w:r>
      <w:r w:rsidR="003C0874" w:rsidRPr="004858BA">
        <w:rPr>
          <w:rFonts w:ascii="Arial" w:hAnsi="Arial" w:cs="Arial"/>
        </w:rPr>
        <w:t xml:space="preserve">zasadach określonych w art. 23 </w:t>
      </w:r>
      <w:proofErr w:type="spellStart"/>
      <w:r w:rsidR="003C0874" w:rsidRPr="004858BA">
        <w:rPr>
          <w:rFonts w:ascii="Arial" w:hAnsi="Arial" w:cs="Arial"/>
        </w:rPr>
        <w:t>P</w:t>
      </w:r>
      <w:r w:rsidRPr="004858BA">
        <w:rPr>
          <w:rFonts w:ascii="Arial" w:hAnsi="Arial" w:cs="Arial"/>
        </w:rPr>
        <w:t>zp</w:t>
      </w:r>
      <w:proofErr w:type="spellEnd"/>
      <w:r w:rsidRPr="004858BA">
        <w:rPr>
          <w:rFonts w:ascii="Arial" w:hAnsi="Arial" w:cs="Arial"/>
        </w:rPr>
        <w:t xml:space="preserve"> (konsorcjum) wykonawcy </w:t>
      </w:r>
      <w:r w:rsidRPr="0055082E">
        <w:rPr>
          <w:rFonts w:ascii="Arial" w:hAnsi="Arial" w:cs="Arial"/>
        </w:rPr>
        <w:t xml:space="preserve">muszą łącznie wykazać spełnianie warunków uczestnictwa, o których mowa w </w:t>
      </w:r>
      <w:r w:rsidR="004D4D37" w:rsidRPr="0055082E">
        <w:rPr>
          <w:rFonts w:ascii="Arial" w:hAnsi="Arial" w:cs="Arial"/>
        </w:rPr>
        <w:t>pkt</w:t>
      </w:r>
      <w:r w:rsidRPr="0055082E">
        <w:rPr>
          <w:rFonts w:ascii="Arial" w:hAnsi="Arial" w:cs="Arial"/>
        </w:rPr>
        <w:t xml:space="preserve"> 1 </w:t>
      </w:r>
      <w:proofErr w:type="spellStart"/>
      <w:r w:rsidR="004D4D37" w:rsidRPr="0055082E">
        <w:rPr>
          <w:rFonts w:ascii="Arial" w:hAnsi="Arial" w:cs="Arial"/>
        </w:rPr>
        <w:t>p</w:t>
      </w:r>
      <w:r w:rsidRPr="0055082E">
        <w:rPr>
          <w:rFonts w:ascii="Arial" w:hAnsi="Arial" w:cs="Arial"/>
        </w:rPr>
        <w:t>pkt</w:t>
      </w:r>
      <w:proofErr w:type="spellEnd"/>
      <w:r w:rsidRPr="0055082E">
        <w:rPr>
          <w:rFonts w:ascii="Arial" w:hAnsi="Arial" w:cs="Arial"/>
        </w:rPr>
        <w:t xml:space="preserve"> 2) </w:t>
      </w:r>
      <w:r w:rsidR="00121119" w:rsidRPr="0055082E">
        <w:rPr>
          <w:rFonts w:ascii="Arial" w:hAnsi="Arial" w:cs="Arial"/>
        </w:rPr>
        <w:t>n</w:t>
      </w:r>
      <w:r w:rsidRPr="0055082E">
        <w:rPr>
          <w:rFonts w:ascii="Arial" w:hAnsi="Arial" w:cs="Arial"/>
        </w:rPr>
        <w:t xml:space="preserve">atomiast brak podstaw wykluczenia musi wykazać każdy z członków konsorcjum odrębnie. </w:t>
      </w:r>
    </w:p>
    <w:p w14:paraId="055734C8" w14:textId="77777777" w:rsidR="00620A18" w:rsidRPr="0055082E" w:rsidRDefault="00620A18" w:rsidP="009D1372">
      <w:pPr>
        <w:widowControl w:val="0"/>
        <w:numPr>
          <w:ilvl w:val="0"/>
          <w:numId w:val="28"/>
        </w:numPr>
        <w:jc w:val="both"/>
        <w:rPr>
          <w:rFonts w:ascii="Arial" w:hAnsi="Arial" w:cs="Arial"/>
          <w:szCs w:val="22"/>
        </w:rPr>
      </w:pPr>
      <w:r w:rsidRPr="0055082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D90A27C" w14:textId="77777777" w:rsidR="00620A18" w:rsidRPr="0055082E" w:rsidRDefault="00620A18" w:rsidP="009D1372">
      <w:pPr>
        <w:widowControl w:val="0"/>
        <w:numPr>
          <w:ilvl w:val="0"/>
          <w:numId w:val="28"/>
        </w:numPr>
        <w:jc w:val="both"/>
        <w:rPr>
          <w:rFonts w:ascii="Arial" w:hAnsi="Arial" w:cs="Arial"/>
          <w:szCs w:val="22"/>
        </w:rPr>
      </w:pPr>
      <w:r w:rsidRPr="0055082E">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0B67A57" w14:textId="77777777" w:rsidR="00620A18" w:rsidRPr="0055082E" w:rsidRDefault="00620A18" w:rsidP="009D1372">
      <w:pPr>
        <w:widowControl w:val="0"/>
        <w:numPr>
          <w:ilvl w:val="0"/>
          <w:numId w:val="28"/>
        </w:numPr>
        <w:jc w:val="both"/>
        <w:rPr>
          <w:rFonts w:ascii="Arial" w:hAnsi="Arial" w:cs="Arial"/>
          <w:szCs w:val="22"/>
        </w:rPr>
      </w:pPr>
      <w:r w:rsidRPr="0055082E">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proofErr w:type="gramStart"/>
      <w:r w:rsidRPr="0055082E">
        <w:rPr>
          <w:rFonts w:ascii="Arial" w:hAnsi="Arial" w:cs="Arial"/>
        </w:rPr>
        <w:t>zachodzą</w:t>
      </w:r>
      <w:proofErr w:type="gramEnd"/>
      <w:r w:rsidRPr="0055082E">
        <w:rPr>
          <w:rFonts w:ascii="Arial" w:hAnsi="Arial" w:cs="Arial"/>
        </w:rPr>
        <w:t xml:space="preserve"> wobec tego podmiotu podstawy wykluczenia, o których mowa w art. 24 ust. 1 pkt 13–22 i ust. 5 ustawy </w:t>
      </w:r>
      <w:proofErr w:type="spellStart"/>
      <w:r w:rsidR="003C0874" w:rsidRPr="0055082E">
        <w:rPr>
          <w:rFonts w:ascii="Arial" w:hAnsi="Arial" w:cs="Arial"/>
        </w:rPr>
        <w:t>P</w:t>
      </w:r>
      <w:r w:rsidRPr="0055082E">
        <w:rPr>
          <w:rFonts w:ascii="Arial" w:hAnsi="Arial" w:cs="Arial"/>
        </w:rPr>
        <w:t>zp</w:t>
      </w:r>
      <w:proofErr w:type="spellEnd"/>
      <w:r w:rsidRPr="0055082E">
        <w:rPr>
          <w:rFonts w:ascii="Arial" w:hAnsi="Arial" w:cs="Arial"/>
        </w:rPr>
        <w:t>.</w:t>
      </w:r>
    </w:p>
    <w:p w14:paraId="638028DB" w14:textId="77777777" w:rsidR="00620A18" w:rsidRPr="0055082E" w:rsidRDefault="00620A18" w:rsidP="009D1372">
      <w:pPr>
        <w:widowControl w:val="0"/>
        <w:numPr>
          <w:ilvl w:val="0"/>
          <w:numId w:val="28"/>
        </w:numPr>
        <w:jc w:val="both"/>
        <w:rPr>
          <w:rFonts w:ascii="Arial" w:hAnsi="Arial" w:cs="Arial"/>
          <w:szCs w:val="22"/>
        </w:rPr>
      </w:pPr>
      <w:r w:rsidRPr="0055082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6AC3DD0" w14:textId="77777777" w:rsidR="00620A18" w:rsidRPr="0055082E" w:rsidRDefault="00620A18" w:rsidP="009D1372">
      <w:pPr>
        <w:widowControl w:val="0"/>
        <w:numPr>
          <w:ilvl w:val="0"/>
          <w:numId w:val="28"/>
        </w:numPr>
        <w:jc w:val="both"/>
        <w:rPr>
          <w:rFonts w:ascii="Arial" w:hAnsi="Arial" w:cs="Arial"/>
          <w:szCs w:val="22"/>
        </w:rPr>
      </w:pPr>
      <w:r w:rsidRPr="0055082E">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58CC2FC0" w14:textId="77777777" w:rsidR="00620A18" w:rsidRPr="0055082E" w:rsidRDefault="00620A18" w:rsidP="009D1372">
      <w:pPr>
        <w:widowControl w:val="0"/>
        <w:numPr>
          <w:ilvl w:val="0"/>
          <w:numId w:val="30"/>
        </w:numPr>
        <w:jc w:val="both"/>
        <w:rPr>
          <w:rFonts w:ascii="Arial" w:hAnsi="Arial" w:cs="Arial"/>
          <w:szCs w:val="22"/>
        </w:rPr>
      </w:pPr>
      <w:r w:rsidRPr="0055082E">
        <w:rPr>
          <w:rFonts w:ascii="Arial" w:hAnsi="Arial" w:cs="Arial"/>
        </w:rPr>
        <w:t>zastąpił ten podmiot innym podmiotem lub podmiotami lub</w:t>
      </w:r>
    </w:p>
    <w:p w14:paraId="2C50B4C3" w14:textId="77777777" w:rsidR="00620A18" w:rsidRPr="0055082E" w:rsidRDefault="00620A18" w:rsidP="009D1372">
      <w:pPr>
        <w:widowControl w:val="0"/>
        <w:numPr>
          <w:ilvl w:val="0"/>
          <w:numId w:val="30"/>
        </w:numPr>
        <w:jc w:val="both"/>
        <w:rPr>
          <w:rFonts w:ascii="Arial" w:hAnsi="Arial" w:cs="Arial"/>
          <w:szCs w:val="22"/>
        </w:rPr>
      </w:pPr>
      <w:r w:rsidRPr="0055082E">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55082E">
        <w:rPr>
          <w:rFonts w:ascii="Arial" w:hAnsi="Arial" w:cs="Arial"/>
        </w:rPr>
        <w:t>pkt 3</w:t>
      </w:r>
      <w:r w:rsidRPr="0055082E">
        <w:rPr>
          <w:rFonts w:ascii="Arial" w:hAnsi="Arial" w:cs="Arial"/>
        </w:rPr>
        <w:t>.</w:t>
      </w:r>
    </w:p>
    <w:p w14:paraId="2F3378C7" w14:textId="77777777" w:rsidR="00620A18" w:rsidRPr="0055082E" w:rsidRDefault="00620A18" w:rsidP="009D1372">
      <w:pPr>
        <w:widowControl w:val="0"/>
        <w:numPr>
          <w:ilvl w:val="0"/>
          <w:numId w:val="28"/>
        </w:numPr>
        <w:jc w:val="both"/>
        <w:rPr>
          <w:rFonts w:ascii="Arial" w:hAnsi="Arial" w:cs="Arial"/>
        </w:rPr>
      </w:pPr>
      <w:r w:rsidRPr="0055082E">
        <w:rPr>
          <w:rFonts w:ascii="Arial" w:hAnsi="Arial" w:cs="Arial"/>
        </w:rPr>
        <w:t xml:space="preserve">Zamawiający informuje, że wykluczy Wykonawcę </w:t>
      </w:r>
      <w:r w:rsidR="00121119" w:rsidRPr="0055082E">
        <w:rPr>
          <w:rFonts w:ascii="Arial" w:hAnsi="Arial" w:cs="Arial"/>
        </w:rPr>
        <w:t>w przypadkach wskazanych w</w:t>
      </w:r>
      <w:r w:rsidR="003C0874" w:rsidRPr="0055082E">
        <w:rPr>
          <w:rFonts w:ascii="Arial" w:hAnsi="Arial" w:cs="Arial"/>
        </w:rPr>
        <w:t xml:space="preserve"> art. 24 ust. 1 ustawy </w:t>
      </w:r>
      <w:proofErr w:type="spellStart"/>
      <w:r w:rsidR="003C0874" w:rsidRPr="0055082E">
        <w:rPr>
          <w:rFonts w:ascii="Arial" w:hAnsi="Arial" w:cs="Arial"/>
        </w:rPr>
        <w:t>P</w:t>
      </w:r>
      <w:r w:rsidRPr="0055082E">
        <w:rPr>
          <w:rFonts w:ascii="Arial" w:hAnsi="Arial" w:cs="Arial"/>
        </w:rPr>
        <w:t>zp</w:t>
      </w:r>
      <w:proofErr w:type="spellEnd"/>
      <w:r w:rsidRPr="0055082E">
        <w:rPr>
          <w:rFonts w:ascii="Arial" w:hAnsi="Arial" w:cs="Arial"/>
        </w:rPr>
        <w:t>.</w:t>
      </w:r>
    </w:p>
    <w:p w14:paraId="64AD3F42" w14:textId="77777777" w:rsidR="00620A18" w:rsidRPr="0055082E" w:rsidRDefault="00620A18" w:rsidP="009D1372">
      <w:pPr>
        <w:widowControl w:val="0"/>
        <w:numPr>
          <w:ilvl w:val="0"/>
          <w:numId w:val="28"/>
        </w:numPr>
        <w:jc w:val="both"/>
        <w:rPr>
          <w:rFonts w:ascii="Arial" w:hAnsi="Arial" w:cs="Arial"/>
        </w:rPr>
      </w:pPr>
      <w:r w:rsidRPr="0055082E">
        <w:rPr>
          <w:rFonts w:ascii="Arial" w:hAnsi="Arial" w:cs="Arial"/>
          <w:szCs w:val="22"/>
        </w:rPr>
        <w:t>Wykonawca, który podlega wykluczeniu na podstawie art. 24 ust. 1 pkt 13 i 14 oraz 16-20 lub art 24 ust. 5</w:t>
      </w:r>
      <w:r w:rsidR="003C0874" w:rsidRPr="0055082E">
        <w:rPr>
          <w:rFonts w:ascii="Arial" w:hAnsi="Arial" w:cs="Arial"/>
          <w:szCs w:val="22"/>
        </w:rPr>
        <w:t xml:space="preserve"> ustawy </w:t>
      </w:r>
      <w:proofErr w:type="spellStart"/>
      <w:r w:rsidR="003C0874" w:rsidRPr="0055082E">
        <w:rPr>
          <w:rFonts w:ascii="Arial" w:hAnsi="Arial" w:cs="Arial"/>
          <w:szCs w:val="22"/>
        </w:rPr>
        <w:t>P</w:t>
      </w:r>
      <w:r w:rsidRPr="0055082E">
        <w:rPr>
          <w:rFonts w:ascii="Arial" w:hAnsi="Arial" w:cs="Arial"/>
          <w:szCs w:val="22"/>
        </w:rPr>
        <w:t>zp</w:t>
      </w:r>
      <w:proofErr w:type="spellEnd"/>
      <w:r w:rsidRPr="0055082E">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60C66D" w14:textId="77777777" w:rsidR="00620A18" w:rsidRPr="0055082E" w:rsidRDefault="00620A18" w:rsidP="009D1372">
      <w:pPr>
        <w:widowControl w:val="0"/>
        <w:numPr>
          <w:ilvl w:val="0"/>
          <w:numId w:val="28"/>
        </w:numPr>
        <w:jc w:val="both"/>
        <w:rPr>
          <w:rFonts w:ascii="Arial" w:hAnsi="Arial" w:cs="Arial"/>
        </w:rPr>
      </w:pPr>
      <w:r w:rsidRPr="0055082E">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55082E">
        <w:rPr>
          <w:rFonts w:ascii="Arial" w:hAnsi="Arial" w:cs="Arial"/>
          <w:szCs w:val="22"/>
        </w:rPr>
        <w:t>pkt</w:t>
      </w:r>
      <w:r w:rsidRPr="0055082E">
        <w:rPr>
          <w:rFonts w:ascii="Arial" w:hAnsi="Arial" w:cs="Arial"/>
          <w:szCs w:val="22"/>
        </w:rPr>
        <w:t xml:space="preserve"> 9. </w:t>
      </w:r>
    </w:p>
    <w:p w14:paraId="4CA942AD" w14:textId="483D89BC" w:rsidR="00620A18" w:rsidRPr="0055082E" w:rsidRDefault="00620A18" w:rsidP="009D1372">
      <w:pPr>
        <w:widowControl w:val="0"/>
        <w:numPr>
          <w:ilvl w:val="0"/>
          <w:numId w:val="28"/>
        </w:numPr>
        <w:jc w:val="both"/>
        <w:rPr>
          <w:rFonts w:ascii="Arial" w:hAnsi="Arial" w:cs="Arial"/>
        </w:rPr>
      </w:pPr>
      <w:r w:rsidRPr="0055082E">
        <w:rPr>
          <w:rFonts w:ascii="Arial" w:hAnsi="Arial" w:cs="Arial"/>
          <w:szCs w:val="22"/>
        </w:rPr>
        <w:t>W przypadkach, o których mowa w 24 ust. 1 pkt 1</w:t>
      </w:r>
      <w:r w:rsidR="003C0874" w:rsidRPr="0055082E">
        <w:rPr>
          <w:rFonts w:ascii="Arial" w:hAnsi="Arial" w:cs="Arial"/>
          <w:szCs w:val="22"/>
        </w:rPr>
        <w:t xml:space="preserve">9 ustawy </w:t>
      </w:r>
      <w:proofErr w:type="spellStart"/>
      <w:r w:rsidR="003C0874" w:rsidRPr="0055082E">
        <w:rPr>
          <w:rFonts w:ascii="Arial" w:hAnsi="Arial" w:cs="Arial"/>
          <w:szCs w:val="22"/>
        </w:rPr>
        <w:t>P</w:t>
      </w:r>
      <w:r w:rsidRPr="0055082E">
        <w:rPr>
          <w:rFonts w:ascii="Arial" w:hAnsi="Arial" w:cs="Arial"/>
          <w:szCs w:val="22"/>
        </w:rPr>
        <w:t>zp</w:t>
      </w:r>
      <w:proofErr w:type="spellEnd"/>
      <w:r w:rsidRPr="0055082E">
        <w:rPr>
          <w:rFonts w:ascii="Arial" w:hAnsi="Arial" w:cs="Arial"/>
          <w:szCs w:val="22"/>
        </w:rPr>
        <w:t xml:space="preserve"> przed wykluczeniem wykonawcy, zamawiający zapewnia temu wykonawcy możliwość udowodnienia, że jego udział </w:t>
      </w:r>
      <w:r w:rsidR="004D32A3">
        <w:rPr>
          <w:rFonts w:ascii="Arial" w:hAnsi="Arial" w:cs="Arial"/>
          <w:szCs w:val="22"/>
        </w:rPr>
        <w:br/>
      </w:r>
      <w:r w:rsidRPr="0055082E">
        <w:rPr>
          <w:rFonts w:ascii="Arial" w:hAnsi="Arial" w:cs="Arial"/>
          <w:szCs w:val="22"/>
        </w:rPr>
        <w:t>w przygotowaniu postępowania o udzielenie zamówienia nie zakłóci konkurencji. Zamawiający wskazuje w protokole sposób zapewnienia konkurencji.</w:t>
      </w:r>
    </w:p>
    <w:p w14:paraId="146FC316" w14:textId="77777777" w:rsidR="00620A18" w:rsidRPr="004E247C" w:rsidRDefault="00620A18" w:rsidP="009D1372">
      <w:pPr>
        <w:widowControl w:val="0"/>
        <w:jc w:val="both"/>
        <w:rPr>
          <w:rFonts w:ascii="Arial" w:hAnsi="Arial" w:cs="Arial"/>
          <w:color w:val="FF0000"/>
        </w:rPr>
      </w:pPr>
    </w:p>
    <w:p w14:paraId="1E9BED79" w14:textId="77777777" w:rsidR="004D4D37" w:rsidRPr="0055082E" w:rsidRDefault="004D4D37" w:rsidP="009D1372">
      <w:pPr>
        <w:widowControl w:val="0"/>
        <w:numPr>
          <w:ilvl w:val="0"/>
          <w:numId w:val="20"/>
        </w:numPr>
        <w:jc w:val="both"/>
        <w:rPr>
          <w:rFonts w:ascii="Arial" w:hAnsi="Arial" w:cs="Arial"/>
          <w:b/>
          <w:bCs/>
          <w:szCs w:val="22"/>
          <w:u w:val="single"/>
        </w:rPr>
      </w:pPr>
      <w:r w:rsidRPr="0055082E">
        <w:rPr>
          <w:rFonts w:ascii="Arial" w:hAnsi="Arial" w:cs="Arial"/>
          <w:b/>
          <w:bCs/>
          <w:szCs w:val="22"/>
          <w:u w:val="single"/>
        </w:rPr>
        <w:t>PODSTAWY WYKLUCZENIA, O KTÓRYCH MOWA W ART. 24 UST. 5</w:t>
      </w:r>
    </w:p>
    <w:p w14:paraId="5EF20390" w14:textId="77777777" w:rsidR="004D4D37" w:rsidRPr="0055082E" w:rsidRDefault="004D4D37" w:rsidP="009D1372">
      <w:pPr>
        <w:widowControl w:val="0"/>
        <w:autoSpaceDE w:val="0"/>
        <w:autoSpaceDN w:val="0"/>
        <w:adjustRightInd w:val="0"/>
        <w:ind w:firstLine="360"/>
        <w:jc w:val="both"/>
        <w:rPr>
          <w:rFonts w:ascii="Arial" w:eastAsia="TimesNewRoman" w:hAnsi="Arial" w:cs="Arial"/>
          <w:szCs w:val="22"/>
          <w:lang w:eastAsia="pl-PL"/>
        </w:rPr>
      </w:pPr>
      <w:r w:rsidRPr="0055082E">
        <w:rPr>
          <w:rFonts w:ascii="Arial" w:eastAsia="TimesNewRoman" w:hAnsi="Arial" w:cs="Arial"/>
          <w:szCs w:val="22"/>
          <w:lang w:eastAsia="pl-PL"/>
        </w:rPr>
        <w:t xml:space="preserve">Z postępowania o udzielenie zamówienia zamawiający </w:t>
      </w:r>
      <w:r w:rsidRPr="0055082E">
        <w:rPr>
          <w:rFonts w:ascii="Arial" w:eastAsia="TimesNewRoman" w:hAnsi="Arial" w:cs="Arial"/>
          <w:b/>
          <w:szCs w:val="22"/>
          <w:lang w:eastAsia="pl-PL"/>
        </w:rPr>
        <w:t>dodatkowo</w:t>
      </w:r>
      <w:r w:rsidRPr="0055082E">
        <w:rPr>
          <w:rFonts w:ascii="Arial" w:eastAsia="TimesNewRoman" w:hAnsi="Arial" w:cs="Arial"/>
          <w:szCs w:val="22"/>
          <w:lang w:eastAsia="pl-PL"/>
        </w:rPr>
        <w:t xml:space="preserve"> wykluczy wykonawcę:</w:t>
      </w:r>
    </w:p>
    <w:p w14:paraId="057F8588" w14:textId="5A85D156" w:rsidR="004D4D37" w:rsidRPr="0055082E" w:rsidRDefault="004D4D37" w:rsidP="009D1372">
      <w:pPr>
        <w:widowControl w:val="0"/>
        <w:numPr>
          <w:ilvl w:val="0"/>
          <w:numId w:val="12"/>
        </w:numPr>
        <w:autoSpaceDE w:val="0"/>
        <w:autoSpaceDN w:val="0"/>
        <w:adjustRightInd w:val="0"/>
        <w:jc w:val="both"/>
        <w:rPr>
          <w:rFonts w:ascii="Arial" w:eastAsia="TimesNewRoman" w:hAnsi="Arial" w:cs="Arial"/>
          <w:szCs w:val="22"/>
          <w:lang w:eastAsia="pl-PL"/>
        </w:rPr>
      </w:pPr>
      <w:r w:rsidRPr="0055082E">
        <w:rPr>
          <w:rFonts w:ascii="Arial" w:eastAsia="TimesNewRoman" w:hAnsi="Arial" w:cs="Arial"/>
          <w:szCs w:val="22"/>
          <w:lang w:eastAsia="pl-PL"/>
        </w:rPr>
        <w:t xml:space="preserve">w </w:t>
      </w:r>
      <w:r w:rsidR="004D32A3" w:rsidRPr="0055082E">
        <w:rPr>
          <w:rFonts w:ascii="Arial" w:eastAsia="TimesNewRoman" w:hAnsi="Arial" w:cs="Arial"/>
          <w:szCs w:val="22"/>
          <w:lang w:eastAsia="pl-PL"/>
        </w:rPr>
        <w:t>stosunku,</w:t>
      </w:r>
      <w:r w:rsidRPr="0055082E">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124AD">
        <w:rPr>
          <w:rFonts w:ascii="Arial" w:eastAsia="TimesNewRoman" w:hAnsi="Arial" w:cs="Arial"/>
          <w:szCs w:val="22"/>
          <w:lang w:eastAsia="pl-PL"/>
        </w:rPr>
        <w:t>(</w:t>
      </w:r>
      <w:r w:rsidR="002F63E8" w:rsidRPr="00D124AD">
        <w:rPr>
          <w:rFonts w:ascii="Arial" w:eastAsia="TimesNewRoman" w:hAnsi="Arial" w:cs="Arial"/>
          <w:szCs w:val="22"/>
          <w:lang w:eastAsia="pl-PL"/>
        </w:rPr>
        <w:t>Dz.U. z 2017 r. poz. 1508 ze zm.</w:t>
      </w:r>
      <w:r w:rsidRPr="00D124AD">
        <w:rPr>
          <w:rFonts w:ascii="Arial" w:eastAsia="TimesNewRoman" w:hAnsi="Arial" w:cs="Arial"/>
          <w:szCs w:val="22"/>
          <w:lang w:eastAsia="pl-PL"/>
        </w:rPr>
        <w:t>)</w:t>
      </w:r>
      <w:r w:rsidRPr="0055082E">
        <w:rPr>
          <w:rFonts w:ascii="Arial" w:eastAsia="TimesNewRoman" w:hAnsi="Arial" w:cs="Arial"/>
          <w:szCs w:val="22"/>
          <w:lang w:eastAsia="pl-PL"/>
        </w:rPr>
        <w:t xml:space="preserve"> lub którego upadłość ogłoszono, </w:t>
      </w:r>
      <w:r w:rsidR="00686BBC" w:rsidRPr="0055082E">
        <w:rPr>
          <w:rFonts w:ascii="Arial" w:eastAsia="TimesNewRoman" w:hAnsi="Arial" w:cs="Arial"/>
          <w:szCs w:val="22"/>
          <w:lang w:eastAsia="pl-PL"/>
        </w:rPr>
        <w:br/>
      </w:r>
      <w:r w:rsidRPr="0055082E">
        <w:rPr>
          <w:rFonts w:ascii="Arial" w:eastAsia="TimesNewRoman" w:hAnsi="Arial" w:cs="Arial"/>
          <w:szCs w:val="22"/>
          <w:lang w:eastAsia="pl-PL"/>
        </w:rPr>
        <w:t xml:space="preserve">z wyjątkiem wykonawcy, który po ogłoszeniu upadłości zawarł układ zatwierdzony prawomocnym postanowieniem sądu, jeżeli układ nie przewiduje majątku w trybie art. 366 ust. 1 ustawy z dnia 28 lutego 2003 r. – Prawo upadłościowe </w:t>
      </w:r>
      <w:r w:rsidRPr="00D74480">
        <w:rPr>
          <w:rFonts w:ascii="Arial" w:eastAsia="TimesNewRoman" w:hAnsi="Arial" w:cs="Arial"/>
          <w:szCs w:val="22"/>
          <w:lang w:eastAsia="pl-PL"/>
        </w:rPr>
        <w:t>(</w:t>
      </w:r>
      <w:r w:rsidR="00EE2B38" w:rsidRPr="00D74480">
        <w:rPr>
          <w:rFonts w:ascii="Arial" w:eastAsia="TimesNewRoman" w:hAnsi="Arial" w:cs="Arial"/>
          <w:szCs w:val="22"/>
          <w:lang w:eastAsia="pl-PL"/>
        </w:rPr>
        <w:t>Dz.U. z 2017 r. poz. 2344 ze zm.)</w:t>
      </w:r>
      <w:r w:rsidRPr="00D74480">
        <w:rPr>
          <w:rFonts w:ascii="Arial" w:eastAsia="TimesNewRoman" w:hAnsi="Arial" w:cs="Arial"/>
          <w:szCs w:val="22"/>
          <w:lang w:eastAsia="pl-PL"/>
        </w:rPr>
        <w:t>);</w:t>
      </w:r>
    </w:p>
    <w:p w14:paraId="0EBAF4F4" w14:textId="77777777" w:rsidR="004D4D37" w:rsidRPr="0055082E" w:rsidRDefault="004D4D37" w:rsidP="009D1372">
      <w:pPr>
        <w:widowControl w:val="0"/>
        <w:numPr>
          <w:ilvl w:val="0"/>
          <w:numId w:val="20"/>
        </w:numPr>
        <w:jc w:val="both"/>
        <w:rPr>
          <w:rFonts w:ascii="Arial" w:hAnsi="Arial" w:cs="Arial"/>
          <w:b/>
          <w:bCs/>
          <w:szCs w:val="22"/>
          <w:u w:val="single"/>
        </w:rPr>
      </w:pPr>
      <w:r w:rsidRPr="0055082E">
        <w:rPr>
          <w:rFonts w:ascii="Arial" w:hAnsi="Arial" w:cs="Arial"/>
          <w:b/>
          <w:bCs/>
          <w:szCs w:val="22"/>
          <w:u w:val="single"/>
        </w:rPr>
        <w:t>WYKAZ OŚWIADCZEŃ I DOKUMENTÓW POTWIERDZAJĄCYCH SPEŁNIENIE WARUNKÓW UDZIAŁU W POSTĘPOWANIU ORAZ BRAKU PODSTAW DO WYKLUCZENIA</w:t>
      </w:r>
    </w:p>
    <w:p w14:paraId="3553DE60" w14:textId="77777777" w:rsidR="003B0E8F" w:rsidRPr="0055082E" w:rsidRDefault="003B0E8F" w:rsidP="009D1372">
      <w:pPr>
        <w:widowControl w:val="0"/>
        <w:numPr>
          <w:ilvl w:val="0"/>
          <w:numId w:val="32"/>
        </w:numPr>
        <w:jc w:val="both"/>
        <w:rPr>
          <w:rFonts w:ascii="Arial" w:hAnsi="Arial" w:cs="Arial"/>
          <w:bCs/>
          <w:szCs w:val="22"/>
        </w:rPr>
      </w:pPr>
      <w:r w:rsidRPr="0055082E">
        <w:rPr>
          <w:rFonts w:ascii="Arial" w:hAnsi="Arial" w:cs="Arial"/>
          <w:lang w:eastAsia="pl-PL"/>
        </w:rPr>
        <w:t xml:space="preserve">Do oferty każdy wykonawca musi dołączyć aktualne na dzień składania ofert oświadczenie </w:t>
      </w:r>
      <w:r w:rsidRPr="0055082E">
        <w:rPr>
          <w:rFonts w:ascii="Arial" w:hAnsi="Arial" w:cs="Arial"/>
          <w:lang w:eastAsia="pl-PL"/>
        </w:rPr>
        <w:br/>
        <w:t xml:space="preserve">w zakresie 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00F145EB" w:rsidRPr="0055082E">
        <w:rPr>
          <w:rFonts w:ascii="Arial" w:hAnsi="Arial" w:cs="Arial"/>
          <w:lang w:eastAsia="pl-PL"/>
        </w:rPr>
        <w:t xml:space="preserve"> do </w:t>
      </w:r>
      <w:r w:rsidRPr="0055082E">
        <w:rPr>
          <w:rFonts w:ascii="Arial" w:hAnsi="Arial" w:cs="Arial"/>
          <w:lang w:eastAsia="pl-PL"/>
        </w:rPr>
        <w:t xml:space="preserve">SIWZ. Informacje zawarte </w:t>
      </w:r>
      <w:r w:rsidRPr="0055082E">
        <w:rPr>
          <w:rFonts w:ascii="Arial" w:hAnsi="Arial" w:cs="Arial"/>
          <w:lang w:eastAsia="pl-PL"/>
        </w:rPr>
        <w:br/>
        <w:t>w oświadczeniu będą stanowić wstępne potwierdzenie, że wykonawca nie podlega wykluczeniu oraz spełnia warunki udziału w postępowaniu.</w:t>
      </w:r>
    </w:p>
    <w:p w14:paraId="6D86E961" w14:textId="5862114B" w:rsidR="003B0E8F" w:rsidRPr="0055082E" w:rsidRDefault="003B0E8F" w:rsidP="009D1372">
      <w:pPr>
        <w:widowControl w:val="0"/>
        <w:numPr>
          <w:ilvl w:val="0"/>
          <w:numId w:val="32"/>
        </w:numPr>
        <w:jc w:val="both"/>
        <w:rPr>
          <w:rFonts w:ascii="Arial" w:hAnsi="Arial" w:cs="Arial"/>
          <w:bCs/>
          <w:szCs w:val="22"/>
        </w:rPr>
      </w:pPr>
      <w:r w:rsidRPr="0055082E">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55082E">
        <w:rPr>
          <w:rFonts w:ascii="Arial" w:hAnsi="Arial" w:cs="Arial"/>
          <w:lang w:eastAsia="pl-PL"/>
        </w:rPr>
        <w:t xml:space="preserve">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00F5622A" w:rsidRPr="0055082E">
        <w:rPr>
          <w:rFonts w:ascii="Arial" w:hAnsi="Arial" w:cs="Arial"/>
          <w:lang w:eastAsia="pl-PL"/>
        </w:rPr>
        <w:t>.</w:t>
      </w:r>
    </w:p>
    <w:p w14:paraId="6BB42CA4" w14:textId="77777777" w:rsidR="003B0E8F" w:rsidRPr="0055082E" w:rsidRDefault="003B0E8F" w:rsidP="009D1372">
      <w:pPr>
        <w:widowControl w:val="0"/>
        <w:numPr>
          <w:ilvl w:val="0"/>
          <w:numId w:val="32"/>
        </w:numPr>
        <w:jc w:val="both"/>
        <w:rPr>
          <w:rFonts w:ascii="Arial" w:hAnsi="Arial" w:cs="Arial"/>
          <w:bCs/>
          <w:szCs w:val="22"/>
        </w:rPr>
      </w:pPr>
      <w:r w:rsidRPr="0055082E">
        <w:rPr>
          <w:rFonts w:ascii="Arial" w:hAnsi="Arial" w:cs="Arial"/>
          <w:szCs w:val="22"/>
          <w:lang w:eastAsia="pl-PL"/>
        </w:rPr>
        <w:t>W przypadku wspólnego ubiegania się o zamówienie przez wykonawców oświadczenie</w:t>
      </w:r>
      <w:r w:rsidRPr="0055082E">
        <w:rPr>
          <w:rFonts w:ascii="Arial" w:hAnsi="Arial" w:cs="Arial"/>
          <w:szCs w:val="22"/>
          <w:lang w:eastAsia="pl-PL"/>
        </w:rPr>
        <w:br/>
      </w:r>
      <w:r w:rsidRPr="0055082E">
        <w:rPr>
          <w:rFonts w:ascii="Arial" w:hAnsi="Arial" w:cs="Arial"/>
          <w:lang w:eastAsia="pl-PL"/>
        </w:rPr>
        <w:t xml:space="preserve">wskazane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Pr="0055082E">
        <w:rPr>
          <w:rFonts w:ascii="Arial" w:hAnsi="Arial" w:cs="Arial"/>
          <w:szCs w:val="22"/>
          <w:lang w:eastAsia="pl-PL"/>
        </w:rPr>
        <w:t xml:space="preserve"> składa każdy z wykonawców wspólnie ubiegających się o zamówienie. Dokumenty te potwierdzają spełnianie warunków udziału </w:t>
      </w:r>
      <w:r w:rsidR="00686BBC" w:rsidRPr="0055082E">
        <w:rPr>
          <w:rFonts w:ascii="Arial" w:hAnsi="Arial" w:cs="Arial"/>
          <w:szCs w:val="22"/>
          <w:lang w:eastAsia="pl-PL"/>
        </w:rPr>
        <w:br/>
      </w:r>
      <w:r w:rsidRPr="0055082E">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7A2179E6" w14:textId="77777777" w:rsidR="003B0E8F" w:rsidRPr="0055082E" w:rsidRDefault="003B0E8F" w:rsidP="009D1372">
      <w:pPr>
        <w:widowControl w:val="0"/>
        <w:numPr>
          <w:ilvl w:val="0"/>
          <w:numId w:val="32"/>
        </w:numPr>
        <w:jc w:val="both"/>
        <w:rPr>
          <w:rFonts w:ascii="Arial" w:hAnsi="Arial" w:cs="Arial"/>
          <w:bCs/>
          <w:szCs w:val="22"/>
        </w:rPr>
      </w:pPr>
      <w:r w:rsidRPr="0055082E">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55082E">
        <w:rPr>
          <w:rFonts w:ascii="Arial" w:hAnsi="Arial" w:cs="Arial"/>
          <w:szCs w:val="22"/>
          <w:lang w:eastAsia="pl-PL"/>
        </w:rPr>
        <w:t>Pzp</w:t>
      </w:r>
      <w:proofErr w:type="spellEnd"/>
      <w:r w:rsidRPr="0055082E">
        <w:rPr>
          <w:rFonts w:ascii="Arial" w:hAnsi="Arial" w:cs="Arial"/>
          <w:szCs w:val="22"/>
          <w:lang w:eastAsia="pl-PL"/>
        </w:rPr>
        <w:t xml:space="preserve">. </w:t>
      </w:r>
    </w:p>
    <w:p w14:paraId="714E632A" w14:textId="3A79C64D" w:rsidR="003B0E8F" w:rsidRPr="0055082E" w:rsidRDefault="003B0E8F" w:rsidP="009D1372">
      <w:pPr>
        <w:widowControl w:val="0"/>
        <w:numPr>
          <w:ilvl w:val="0"/>
          <w:numId w:val="32"/>
        </w:numPr>
        <w:jc w:val="both"/>
        <w:rPr>
          <w:rFonts w:ascii="Arial" w:hAnsi="Arial" w:cs="Arial"/>
          <w:bCs/>
          <w:szCs w:val="22"/>
        </w:rPr>
      </w:pPr>
      <w:r w:rsidRPr="0055082E">
        <w:rPr>
          <w:rFonts w:ascii="Arial" w:hAnsi="Arial" w:cs="Arial"/>
          <w:szCs w:val="22"/>
          <w:lang w:eastAsia="pl-PL"/>
        </w:rPr>
        <w:t xml:space="preserve">Pełnomocnictwo do podpisania oferty, jeżeli upoważnienie do jej podpisania nie wynika </w:t>
      </w:r>
      <w:r w:rsidR="004D32A3">
        <w:rPr>
          <w:rFonts w:ascii="Arial" w:hAnsi="Arial" w:cs="Arial"/>
          <w:szCs w:val="22"/>
          <w:lang w:eastAsia="pl-PL"/>
        </w:rPr>
        <w:br/>
      </w:r>
      <w:r w:rsidRPr="0055082E">
        <w:rPr>
          <w:rFonts w:ascii="Arial" w:hAnsi="Arial" w:cs="Arial"/>
          <w:szCs w:val="22"/>
          <w:lang w:eastAsia="pl-PL"/>
        </w:rPr>
        <w:t xml:space="preserve">z dokumentów rejestrowych. </w:t>
      </w:r>
    </w:p>
    <w:p w14:paraId="673F30C6" w14:textId="22FF7AE2" w:rsidR="00942C82" w:rsidRPr="0055082E" w:rsidRDefault="00504121" w:rsidP="009D1372">
      <w:pPr>
        <w:widowControl w:val="0"/>
        <w:numPr>
          <w:ilvl w:val="0"/>
          <w:numId w:val="32"/>
        </w:numPr>
        <w:jc w:val="both"/>
        <w:rPr>
          <w:rFonts w:ascii="Arial" w:hAnsi="Arial" w:cs="Arial"/>
          <w:szCs w:val="22"/>
          <w:lang w:eastAsia="pl-PL"/>
        </w:rPr>
      </w:pPr>
      <w:r w:rsidRPr="0055082E">
        <w:rPr>
          <w:rFonts w:ascii="Arial" w:hAnsi="Arial" w:cs="Arial"/>
          <w:szCs w:val="22"/>
          <w:lang w:eastAsia="pl-PL"/>
        </w:rPr>
        <w:t>Wykonawca w terminie 3 dni od zamieszczenia na stronie internetowej informacji, o której mowa w art. 86 ust. 5</w:t>
      </w:r>
      <w:r w:rsidR="003C0874" w:rsidRPr="0055082E">
        <w:rPr>
          <w:rFonts w:ascii="Arial" w:hAnsi="Arial" w:cs="Arial"/>
          <w:szCs w:val="22"/>
          <w:lang w:eastAsia="pl-PL"/>
        </w:rPr>
        <w:t xml:space="preserve"> ustawy </w:t>
      </w:r>
      <w:proofErr w:type="spellStart"/>
      <w:r w:rsidR="003C0874" w:rsidRPr="0055082E">
        <w:rPr>
          <w:rFonts w:ascii="Arial" w:hAnsi="Arial" w:cs="Arial"/>
          <w:szCs w:val="22"/>
          <w:lang w:eastAsia="pl-PL"/>
        </w:rPr>
        <w:t>P</w:t>
      </w:r>
      <w:r w:rsidR="00942C82" w:rsidRPr="0055082E">
        <w:rPr>
          <w:rFonts w:ascii="Arial" w:hAnsi="Arial" w:cs="Arial"/>
          <w:szCs w:val="22"/>
          <w:lang w:eastAsia="pl-PL"/>
        </w:rPr>
        <w:t>zp</w:t>
      </w:r>
      <w:proofErr w:type="spellEnd"/>
      <w:r w:rsidRPr="0055082E">
        <w:rPr>
          <w:rFonts w:ascii="Arial" w:hAnsi="Arial" w:cs="Arial"/>
          <w:szCs w:val="22"/>
          <w:lang w:eastAsia="pl-PL"/>
        </w:rPr>
        <w:t xml:space="preserve"> (tj. o kwocie jaką zamierzał przeznaczyć na sfinansowanie zamówienia, firmy oraz adresów </w:t>
      </w:r>
      <w:r w:rsidR="004D32A3" w:rsidRPr="0055082E">
        <w:rPr>
          <w:rFonts w:ascii="Arial" w:hAnsi="Arial" w:cs="Arial"/>
          <w:szCs w:val="22"/>
          <w:lang w:eastAsia="pl-PL"/>
        </w:rPr>
        <w:t>wykonawców,</w:t>
      </w:r>
      <w:r w:rsidRPr="0055082E">
        <w:rPr>
          <w:rFonts w:ascii="Arial" w:hAnsi="Arial" w:cs="Arial"/>
          <w:szCs w:val="22"/>
          <w:lang w:eastAsia="pl-PL"/>
        </w:rPr>
        <w:t xml:space="preserve"> którzy złożyli oferty w terminie, cen</w:t>
      </w:r>
      <w:r w:rsidR="003A5601" w:rsidRPr="0055082E">
        <w:rPr>
          <w:rFonts w:ascii="Arial" w:hAnsi="Arial" w:cs="Arial"/>
          <w:szCs w:val="22"/>
          <w:lang w:eastAsia="pl-PL"/>
        </w:rPr>
        <w:t xml:space="preserve">ach </w:t>
      </w:r>
      <w:r w:rsidRPr="0055082E">
        <w:rPr>
          <w:rFonts w:ascii="Arial" w:hAnsi="Arial" w:cs="Arial"/>
          <w:szCs w:val="22"/>
          <w:lang w:eastAsia="pl-PL"/>
        </w:rPr>
        <w:t xml:space="preserve">zawartych w ofertach), przekazuje zamawiającemu oświadczenie o przynależności lub braku przynależności do tej samej grupy kapitałowej, o której mowa w </w:t>
      </w:r>
      <w:r w:rsidR="00942C82" w:rsidRPr="0055082E">
        <w:rPr>
          <w:rFonts w:ascii="Arial" w:hAnsi="Arial" w:cs="Arial"/>
          <w:szCs w:val="22"/>
          <w:lang w:eastAsia="pl-PL"/>
        </w:rPr>
        <w:t xml:space="preserve">art. 24 </w:t>
      </w:r>
      <w:r w:rsidRPr="0055082E">
        <w:rPr>
          <w:rFonts w:ascii="Arial" w:hAnsi="Arial" w:cs="Arial"/>
          <w:szCs w:val="22"/>
          <w:lang w:eastAsia="pl-PL"/>
        </w:rPr>
        <w:t>ust. 1 pkt 23</w:t>
      </w:r>
      <w:r w:rsidR="003C0874" w:rsidRPr="0055082E">
        <w:rPr>
          <w:rFonts w:ascii="Arial" w:hAnsi="Arial" w:cs="Arial"/>
          <w:szCs w:val="22"/>
          <w:lang w:eastAsia="pl-PL"/>
        </w:rPr>
        <w:t xml:space="preserve"> ustawy </w:t>
      </w:r>
      <w:proofErr w:type="spellStart"/>
      <w:r w:rsidR="003C0874" w:rsidRPr="0055082E">
        <w:rPr>
          <w:rFonts w:ascii="Arial" w:hAnsi="Arial" w:cs="Arial"/>
          <w:szCs w:val="22"/>
          <w:lang w:eastAsia="pl-PL"/>
        </w:rPr>
        <w:t>P</w:t>
      </w:r>
      <w:r w:rsidR="00942C82" w:rsidRPr="0055082E">
        <w:rPr>
          <w:rFonts w:ascii="Arial" w:hAnsi="Arial" w:cs="Arial"/>
          <w:szCs w:val="22"/>
          <w:lang w:eastAsia="pl-PL"/>
        </w:rPr>
        <w:t>zp</w:t>
      </w:r>
      <w:proofErr w:type="spellEnd"/>
      <w:r w:rsidRPr="0055082E">
        <w:rPr>
          <w:rFonts w:ascii="Arial" w:hAnsi="Arial" w:cs="Arial"/>
          <w:szCs w:val="22"/>
          <w:lang w:eastAsia="pl-PL"/>
        </w:rPr>
        <w:t xml:space="preserve">. </w:t>
      </w:r>
    </w:p>
    <w:p w14:paraId="7E3F1922" w14:textId="3E19EE98" w:rsidR="00942C82" w:rsidRPr="0055082E" w:rsidRDefault="00504121" w:rsidP="009D1372">
      <w:pPr>
        <w:widowControl w:val="0"/>
        <w:ind w:left="709" w:firstLine="709"/>
        <w:jc w:val="both"/>
        <w:rPr>
          <w:rFonts w:ascii="Arial" w:hAnsi="Arial" w:cs="Arial"/>
          <w:szCs w:val="22"/>
          <w:lang w:eastAsia="pl-PL"/>
        </w:rPr>
      </w:pPr>
      <w:r w:rsidRPr="0055082E">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55B41B32" w14:textId="77777777" w:rsidR="00F5622A" w:rsidRPr="0055082E" w:rsidRDefault="00763C61" w:rsidP="009D1372">
      <w:pPr>
        <w:widowControl w:val="0"/>
        <w:ind w:left="709" w:firstLine="709"/>
        <w:jc w:val="both"/>
        <w:rPr>
          <w:rFonts w:ascii="Arial" w:hAnsi="Arial" w:cs="Arial"/>
          <w:b/>
          <w:szCs w:val="22"/>
          <w:lang w:eastAsia="pl-PL"/>
        </w:rPr>
      </w:pPr>
      <w:r w:rsidRPr="0055082E">
        <w:rPr>
          <w:rFonts w:ascii="Arial" w:hAnsi="Arial" w:cs="Arial"/>
          <w:b/>
          <w:szCs w:val="22"/>
          <w:lang w:eastAsia="pl-PL"/>
        </w:rPr>
        <w:t xml:space="preserve">Oświadczenie o przynależności lub braku przynależności do tej samej grupy kapitałowej, o której mowa w art. 24 ust. 1 pkt 23 ustawy </w:t>
      </w:r>
      <w:proofErr w:type="spellStart"/>
      <w:r w:rsidRPr="0055082E">
        <w:rPr>
          <w:rFonts w:ascii="Arial" w:hAnsi="Arial" w:cs="Arial"/>
          <w:b/>
          <w:szCs w:val="22"/>
          <w:lang w:eastAsia="pl-PL"/>
        </w:rPr>
        <w:t>Pzp</w:t>
      </w:r>
      <w:proofErr w:type="spellEnd"/>
      <w:r w:rsidRPr="0055082E">
        <w:rPr>
          <w:rFonts w:ascii="Arial" w:hAnsi="Arial" w:cs="Arial"/>
          <w:b/>
          <w:szCs w:val="22"/>
          <w:lang w:eastAsia="pl-PL"/>
        </w:rPr>
        <w:t xml:space="preserve"> Wykonawca może złożyć wraz z ofertą.</w:t>
      </w:r>
    </w:p>
    <w:p w14:paraId="79843217" w14:textId="77777777" w:rsidR="001D39DB" w:rsidRPr="0055082E" w:rsidRDefault="001D39DB" w:rsidP="009D1372">
      <w:pPr>
        <w:widowControl w:val="0"/>
        <w:numPr>
          <w:ilvl w:val="0"/>
          <w:numId w:val="32"/>
        </w:numPr>
        <w:jc w:val="both"/>
        <w:rPr>
          <w:rFonts w:ascii="Arial" w:hAnsi="Arial" w:cs="Arial"/>
          <w:bCs/>
          <w:szCs w:val="22"/>
        </w:rPr>
      </w:pPr>
      <w:r w:rsidRPr="0055082E">
        <w:rPr>
          <w:rFonts w:ascii="Arial" w:hAnsi="Arial" w:cs="Arial"/>
          <w:szCs w:val="22"/>
          <w:lang w:eastAsia="pl-PL"/>
        </w:rPr>
        <w:t>Wykonawca wraz z ofertą składa wszystkie wymagane przez Zamawiającego dokumenty tj.:</w:t>
      </w:r>
    </w:p>
    <w:p w14:paraId="5F828FE5" w14:textId="77777777" w:rsidR="00180BDE" w:rsidRPr="003D1870" w:rsidRDefault="00180BDE" w:rsidP="009D1372">
      <w:pPr>
        <w:widowControl w:val="0"/>
        <w:tabs>
          <w:tab w:val="left" w:pos="3240"/>
        </w:tabs>
        <w:jc w:val="both"/>
        <w:rPr>
          <w:rFonts w:ascii="Arial" w:hAnsi="Arial" w:cs="Arial"/>
          <w:bCs/>
          <w:szCs w:val="22"/>
        </w:rPr>
      </w:pPr>
    </w:p>
    <w:p w14:paraId="2ED721A1" w14:textId="77777777" w:rsidR="00180BDE" w:rsidRPr="003D1870" w:rsidRDefault="003D1870" w:rsidP="009D1372">
      <w:pPr>
        <w:widowControl w:val="0"/>
        <w:autoSpaceDE w:val="0"/>
        <w:autoSpaceDN w:val="0"/>
        <w:adjustRightInd w:val="0"/>
        <w:ind w:left="709"/>
        <w:jc w:val="both"/>
        <w:rPr>
          <w:rFonts w:ascii="Arial" w:eastAsia="TimesNewRoman" w:hAnsi="Arial" w:cs="Arial"/>
          <w:b/>
          <w:szCs w:val="22"/>
          <w:highlight w:val="lightGray"/>
          <w:lang w:eastAsia="pl-PL"/>
        </w:rPr>
      </w:pPr>
      <w:r w:rsidRPr="003D1870">
        <w:rPr>
          <w:rFonts w:ascii="Arial" w:eastAsia="TimesNewRoman" w:hAnsi="Arial" w:cs="Arial"/>
          <w:b/>
          <w:szCs w:val="22"/>
          <w:highlight w:val="lightGray"/>
          <w:lang w:eastAsia="pl-PL"/>
        </w:rPr>
        <w:t>W celu p</w:t>
      </w:r>
      <w:r w:rsidR="00180BDE" w:rsidRPr="003D1870">
        <w:rPr>
          <w:rFonts w:ascii="Arial" w:eastAsia="TimesNewRoman" w:hAnsi="Arial" w:cs="Arial"/>
          <w:b/>
          <w:szCs w:val="22"/>
          <w:highlight w:val="lightGray"/>
          <w:lang w:eastAsia="pl-PL"/>
        </w:rPr>
        <w:t>otwierdzeni</w:t>
      </w:r>
      <w:r w:rsidRPr="003D1870">
        <w:rPr>
          <w:rFonts w:ascii="Arial" w:eastAsia="TimesNewRoman" w:hAnsi="Arial" w:cs="Arial"/>
          <w:b/>
          <w:szCs w:val="22"/>
          <w:highlight w:val="lightGray"/>
          <w:lang w:eastAsia="pl-PL"/>
        </w:rPr>
        <w:t>a</w:t>
      </w:r>
      <w:r w:rsidR="00180BDE" w:rsidRPr="003D1870">
        <w:rPr>
          <w:rFonts w:ascii="Arial" w:eastAsia="TimesNewRoman" w:hAnsi="Arial" w:cs="Arial"/>
          <w:b/>
          <w:szCs w:val="22"/>
          <w:highlight w:val="lightGray"/>
          <w:lang w:eastAsia="pl-PL"/>
        </w:rPr>
        <w:t xml:space="preserve"> spełniania przez wykonawcę warunków udziału w postępowaniu </w:t>
      </w:r>
      <w:r w:rsidR="008917E9" w:rsidRPr="003D1870">
        <w:rPr>
          <w:rFonts w:ascii="Arial" w:eastAsia="TimesNewRoman" w:hAnsi="Arial" w:cs="Arial"/>
          <w:b/>
          <w:szCs w:val="22"/>
          <w:highlight w:val="lightGray"/>
          <w:lang w:eastAsia="pl-PL"/>
        </w:rPr>
        <w:t>dotyczących kompetencji lub uprawnień do prowadzenia określonej działalności zawodowej</w:t>
      </w:r>
      <w:r w:rsidRPr="003D1870">
        <w:rPr>
          <w:rFonts w:ascii="Arial" w:eastAsia="TimesNewRoman" w:hAnsi="Arial" w:cs="Arial"/>
          <w:b/>
          <w:szCs w:val="22"/>
          <w:highlight w:val="lightGray"/>
          <w:lang w:eastAsia="pl-PL"/>
        </w:rPr>
        <w:t xml:space="preserve"> </w:t>
      </w:r>
      <w:r w:rsidR="00180BDE" w:rsidRPr="003D1870">
        <w:rPr>
          <w:rFonts w:ascii="Arial" w:hAnsi="Arial" w:cs="Arial"/>
          <w:b/>
          <w:highlight w:val="lightGray"/>
        </w:rPr>
        <w:t xml:space="preserve">Zamawiający </w:t>
      </w:r>
      <w:r w:rsidRPr="003D1870">
        <w:rPr>
          <w:rFonts w:ascii="Arial" w:hAnsi="Arial" w:cs="Arial"/>
          <w:b/>
          <w:highlight w:val="lightGray"/>
        </w:rPr>
        <w:t>żąda:</w:t>
      </w:r>
    </w:p>
    <w:p w14:paraId="59722B66" w14:textId="6F5D82DE" w:rsidR="009724EB" w:rsidRPr="00FC14E0" w:rsidRDefault="00470A9D" w:rsidP="009D1372">
      <w:pPr>
        <w:widowControl w:val="0"/>
        <w:numPr>
          <w:ilvl w:val="0"/>
          <w:numId w:val="64"/>
        </w:numPr>
        <w:autoSpaceDE w:val="0"/>
        <w:autoSpaceDN w:val="0"/>
        <w:adjustRightInd w:val="0"/>
        <w:jc w:val="both"/>
        <w:rPr>
          <w:rFonts w:ascii="Arial" w:hAnsi="Arial" w:cs="Arial"/>
          <w:szCs w:val="22"/>
          <w:lang w:bidi="pl-PL"/>
        </w:rPr>
      </w:pPr>
      <w:bookmarkStart w:id="2" w:name="_Hlk514396867"/>
      <w:r w:rsidRPr="00470A9D">
        <w:rPr>
          <w:rFonts w:ascii="Arial" w:hAnsi="Arial" w:cs="Arial"/>
        </w:rPr>
        <w:t>zezwoleni</w:t>
      </w:r>
      <w:r w:rsidR="003D1870">
        <w:rPr>
          <w:rFonts w:ascii="Arial" w:hAnsi="Arial" w:cs="Arial"/>
        </w:rPr>
        <w:t>a</w:t>
      </w:r>
      <w:r w:rsidRPr="00470A9D">
        <w:rPr>
          <w:rFonts w:ascii="Arial" w:hAnsi="Arial" w:cs="Arial"/>
        </w:rPr>
        <w:t xml:space="preserve"> Ministra Spraw Wewnętrznych na używanie pojazdów samochodowych jako uprzywilejowanych w ruchu drogowym w przypadku używania tych pojazdów w związku </w:t>
      </w:r>
      <w:r w:rsidR="004D32A3">
        <w:rPr>
          <w:rFonts w:ascii="Arial" w:hAnsi="Arial" w:cs="Arial"/>
        </w:rPr>
        <w:br/>
      </w:r>
      <w:r w:rsidRPr="00470A9D">
        <w:rPr>
          <w:rFonts w:ascii="Arial" w:hAnsi="Arial" w:cs="Arial"/>
        </w:rPr>
        <w:t xml:space="preserve">z ratowaniem życia lub zdrowia ludzkiego, </w:t>
      </w:r>
      <w:r w:rsidR="004A3641" w:rsidRPr="00470A9D">
        <w:rPr>
          <w:rFonts w:ascii="Arial" w:hAnsi="Arial" w:cs="Arial"/>
        </w:rPr>
        <w:t xml:space="preserve">o którym mowa w art. 53 ust. 1 pkt </w:t>
      </w:r>
      <w:r w:rsidR="004A3641">
        <w:rPr>
          <w:rFonts w:ascii="Arial" w:hAnsi="Arial" w:cs="Arial"/>
        </w:rPr>
        <w:t>12</w:t>
      </w:r>
      <w:r w:rsidR="004A3641" w:rsidRPr="00470A9D">
        <w:rPr>
          <w:rFonts w:ascii="Arial" w:hAnsi="Arial" w:cs="Arial"/>
        </w:rPr>
        <w:t xml:space="preserve"> Ustawy </w:t>
      </w:r>
      <w:r w:rsidR="004D32A3">
        <w:rPr>
          <w:rFonts w:ascii="Arial" w:hAnsi="Arial" w:cs="Arial"/>
        </w:rPr>
        <w:br/>
      </w:r>
      <w:r w:rsidR="004A3641" w:rsidRPr="00470A9D">
        <w:rPr>
          <w:rFonts w:ascii="Arial" w:hAnsi="Arial" w:cs="Arial"/>
        </w:rPr>
        <w:t xml:space="preserve">z dnia 20 czerwca 1997 r. </w:t>
      </w:r>
      <w:r w:rsidR="004A3641" w:rsidRPr="00FC14E0">
        <w:rPr>
          <w:rFonts w:ascii="Arial" w:hAnsi="Arial" w:cs="Arial"/>
        </w:rPr>
        <w:t>Prawo o ruchu drogowym</w:t>
      </w:r>
      <w:r w:rsidR="00EE2B38">
        <w:rPr>
          <w:rFonts w:ascii="Arial" w:hAnsi="Arial" w:cs="Arial"/>
        </w:rPr>
        <w:t>;</w:t>
      </w:r>
    </w:p>
    <w:p w14:paraId="6188BDB0" w14:textId="35CF14B6" w:rsidR="009724EB" w:rsidRPr="00FC14E0" w:rsidRDefault="009724EB" w:rsidP="009D1372">
      <w:pPr>
        <w:widowControl w:val="0"/>
        <w:numPr>
          <w:ilvl w:val="0"/>
          <w:numId w:val="64"/>
        </w:numPr>
        <w:autoSpaceDE w:val="0"/>
        <w:autoSpaceDN w:val="0"/>
        <w:adjustRightInd w:val="0"/>
        <w:jc w:val="both"/>
        <w:rPr>
          <w:rFonts w:ascii="Arial" w:hAnsi="Arial" w:cs="Arial"/>
          <w:szCs w:val="22"/>
          <w:lang w:bidi="pl-PL"/>
        </w:rPr>
      </w:pPr>
      <w:r w:rsidRPr="00FC14E0">
        <w:rPr>
          <w:rFonts w:ascii="Arial" w:hAnsi="Arial" w:cs="Arial"/>
          <w:lang w:eastAsia="pl-PL"/>
        </w:rPr>
        <w:t>z</w:t>
      </w:r>
      <w:r w:rsidR="009A751E" w:rsidRPr="00FC14E0">
        <w:rPr>
          <w:rFonts w:ascii="Arial" w:hAnsi="Arial" w:cs="Arial"/>
          <w:lang w:eastAsia="pl-PL"/>
        </w:rPr>
        <w:t>ezwoleni</w:t>
      </w:r>
      <w:r w:rsidRPr="00FC14E0">
        <w:rPr>
          <w:rFonts w:ascii="Arial" w:hAnsi="Arial" w:cs="Arial"/>
          <w:lang w:eastAsia="pl-PL"/>
        </w:rPr>
        <w:t>a</w:t>
      </w:r>
      <w:r w:rsidR="009A751E" w:rsidRPr="00FC14E0">
        <w:rPr>
          <w:rFonts w:ascii="Arial" w:hAnsi="Arial" w:cs="Arial"/>
          <w:lang w:eastAsia="pl-PL"/>
        </w:rPr>
        <w:t xml:space="preserve"> na uprzywilejowanie w ruchu drogowym posiadanych przez Oferenta pojazdów samochodowych </w:t>
      </w:r>
      <w:r w:rsidRPr="00FC14E0">
        <w:rPr>
          <w:rFonts w:ascii="Arial" w:hAnsi="Arial" w:cs="Arial"/>
          <w:lang w:eastAsia="pl-PL"/>
        </w:rPr>
        <w:t>przeznaczonych do realizacji usług będących przedmiotem zamówienia</w:t>
      </w:r>
      <w:r w:rsidRPr="00FC14E0">
        <w:rPr>
          <w:rFonts w:ascii="Arial" w:hAnsi="Arial" w:cs="Arial"/>
          <w:szCs w:val="22"/>
          <w:lang w:bidi="pl-PL"/>
        </w:rPr>
        <w:t xml:space="preserve"> </w:t>
      </w:r>
      <w:r w:rsidR="009A751E" w:rsidRPr="00FC14E0">
        <w:rPr>
          <w:rFonts w:ascii="Arial" w:hAnsi="Arial" w:cs="Arial"/>
          <w:lang w:eastAsia="pl-PL"/>
        </w:rPr>
        <w:t xml:space="preserve">zgodnie z rozporządzeniem Ministra Infrastruktury w sprawie warunków technicznych pojazdów oraz zakresu ich niezbędnego wyposażenia </w:t>
      </w:r>
      <w:r w:rsidRPr="00FC14E0">
        <w:rPr>
          <w:rFonts w:ascii="Arial" w:hAnsi="Arial" w:cs="Arial"/>
        </w:rPr>
        <w:t>z 31 grudnia 2002</w:t>
      </w:r>
      <w:r w:rsidR="00EE2B38">
        <w:rPr>
          <w:rFonts w:ascii="Arial" w:hAnsi="Arial" w:cs="Arial"/>
        </w:rPr>
        <w:t xml:space="preserve">. </w:t>
      </w:r>
    </w:p>
    <w:bookmarkEnd w:id="2"/>
    <w:p w14:paraId="6CEA6AA7" w14:textId="77777777" w:rsidR="00A96D77" w:rsidRPr="004E247C" w:rsidRDefault="00A96D77" w:rsidP="009D1372">
      <w:pPr>
        <w:widowControl w:val="0"/>
        <w:tabs>
          <w:tab w:val="left" w:pos="3240"/>
        </w:tabs>
        <w:jc w:val="both"/>
        <w:rPr>
          <w:rFonts w:ascii="Arial" w:hAnsi="Arial" w:cs="Arial"/>
          <w:bCs/>
          <w:color w:val="FF0000"/>
          <w:szCs w:val="22"/>
        </w:rPr>
      </w:pPr>
    </w:p>
    <w:p w14:paraId="2E316CF1" w14:textId="77777777" w:rsidR="00FB5F71" w:rsidRPr="00FD4BBB" w:rsidRDefault="00FB5F71" w:rsidP="009D1372">
      <w:pPr>
        <w:widowControl w:val="0"/>
        <w:autoSpaceDE w:val="0"/>
        <w:autoSpaceDN w:val="0"/>
        <w:adjustRightInd w:val="0"/>
        <w:ind w:left="709"/>
        <w:jc w:val="both"/>
        <w:rPr>
          <w:rFonts w:ascii="Arial" w:hAnsi="Arial" w:cs="Arial"/>
          <w:b/>
        </w:rPr>
      </w:pPr>
      <w:r w:rsidRPr="00FD4BBB">
        <w:rPr>
          <w:rFonts w:ascii="Arial" w:eastAsia="TimesNewRoman" w:hAnsi="Arial" w:cs="Arial"/>
          <w:b/>
          <w:szCs w:val="22"/>
          <w:highlight w:val="lightGray"/>
          <w:lang w:eastAsia="pl-PL"/>
        </w:rPr>
        <w:t xml:space="preserve">W celu potwierdzenia spełniania przez wykonawcę warunków udziału w postępowaniu dotyczących sytuacji ekonomicznej lub finansowej </w:t>
      </w:r>
      <w:r w:rsidRPr="00FD4BBB">
        <w:rPr>
          <w:rFonts w:ascii="Arial" w:hAnsi="Arial" w:cs="Arial"/>
          <w:b/>
          <w:highlight w:val="lightGray"/>
        </w:rPr>
        <w:t xml:space="preserve">Zamawiający </w:t>
      </w:r>
      <w:r w:rsidRPr="00FD4BBB">
        <w:rPr>
          <w:rFonts w:ascii="Arial" w:eastAsia="TimesNewRoman" w:hAnsi="Arial" w:cs="Arial"/>
          <w:b/>
          <w:szCs w:val="22"/>
          <w:highlight w:val="lightGray"/>
          <w:lang w:eastAsia="pl-PL"/>
        </w:rPr>
        <w:t>żąda:</w:t>
      </w:r>
    </w:p>
    <w:p w14:paraId="5EDE7DC0" w14:textId="0F4943F8" w:rsidR="00DD1D9B" w:rsidRDefault="00FB5F71" w:rsidP="009D1372">
      <w:pPr>
        <w:pStyle w:val="Akapitzlist"/>
        <w:widowControl w:val="0"/>
        <w:numPr>
          <w:ilvl w:val="0"/>
          <w:numId w:val="64"/>
        </w:numPr>
        <w:suppressAutoHyphens/>
        <w:autoSpaceDE w:val="0"/>
        <w:autoSpaceDN w:val="0"/>
        <w:adjustRightInd w:val="0"/>
        <w:spacing w:after="0" w:line="240" w:lineRule="auto"/>
        <w:ind w:left="1066" w:hanging="357"/>
        <w:jc w:val="both"/>
        <w:rPr>
          <w:rFonts w:ascii="Arial" w:hAnsi="Arial" w:cs="Arial"/>
        </w:rPr>
      </w:pPr>
      <w:r w:rsidRPr="004A3641">
        <w:rPr>
          <w:rFonts w:ascii="Arial" w:hAnsi="Arial" w:cs="Arial"/>
        </w:rPr>
        <w:t xml:space="preserve">polisy lub innego dokumentu ubezpieczenia potwierdzającego, że Wykonawca jest aktualnie ubezpieczony od odpowiedzialności cywilnej w zakresie prowadzonej działalności gospodarczej związanej z przedmiotem zamówienia na kwotę </w:t>
      </w:r>
      <w:r w:rsidR="004A3641" w:rsidRPr="004A3641">
        <w:rPr>
          <w:rFonts w:ascii="Arial" w:hAnsi="Arial" w:cs="Arial"/>
        </w:rPr>
        <w:t xml:space="preserve">gwarantowaną w wysokości nie niższej niż wynikająca z Rozporządzenia Ministra Finansów w sprawie obowiązkowego ubezpieczenia odpowiedzialności cywilnej podmiotu wykonującego działalność leczniczą </w:t>
      </w:r>
      <w:r w:rsidR="004D32A3">
        <w:rPr>
          <w:rFonts w:ascii="Arial" w:hAnsi="Arial" w:cs="Arial"/>
        </w:rPr>
        <w:br/>
      </w:r>
      <w:r w:rsidR="004A3641" w:rsidRPr="004A3641">
        <w:rPr>
          <w:rFonts w:ascii="Arial" w:hAnsi="Arial" w:cs="Arial"/>
        </w:rPr>
        <w:t>z dn. 22</w:t>
      </w:r>
      <w:r w:rsidR="00EE2B38">
        <w:rPr>
          <w:rFonts w:ascii="Arial" w:hAnsi="Arial" w:cs="Arial"/>
        </w:rPr>
        <w:t xml:space="preserve"> grudnia </w:t>
      </w:r>
      <w:r w:rsidR="004A3641" w:rsidRPr="004A3641">
        <w:rPr>
          <w:rFonts w:ascii="Arial" w:hAnsi="Arial" w:cs="Arial"/>
        </w:rPr>
        <w:t>2011 r. lub w przypadku braku takiej polisy, oświadczenie, że najpóźniej w dniu zawarcia umowy będzie posiadał taką polisę.</w:t>
      </w:r>
    </w:p>
    <w:p w14:paraId="610635C5" w14:textId="77777777" w:rsidR="004858BA" w:rsidRPr="004A3641" w:rsidRDefault="004858BA" w:rsidP="009D1372">
      <w:pPr>
        <w:pStyle w:val="Akapitzlist"/>
        <w:widowControl w:val="0"/>
        <w:suppressAutoHyphens/>
        <w:autoSpaceDE w:val="0"/>
        <w:autoSpaceDN w:val="0"/>
        <w:adjustRightInd w:val="0"/>
        <w:spacing w:after="0" w:line="240" w:lineRule="auto"/>
        <w:ind w:left="1066"/>
        <w:jc w:val="both"/>
        <w:rPr>
          <w:rFonts w:ascii="Arial" w:hAnsi="Arial" w:cs="Arial"/>
        </w:rPr>
      </w:pPr>
    </w:p>
    <w:p w14:paraId="188B157B" w14:textId="77777777" w:rsidR="00D7493A" w:rsidRPr="00093E18" w:rsidRDefault="00D7493A" w:rsidP="009D1372">
      <w:pPr>
        <w:widowControl w:val="0"/>
        <w:autoSpaceDE w:val="0"/>
        <w:autoSpaceDN w:val="0"/>
        <w:adjustRightInd w:val="0"/>
        <w:ind w:left="709"/>
        <w:jc w:val="both"/>
        <w:rPr>
          <w:rFonts w:ascii="Arial" w:hAnsi="Arial" w:cs="Arial"/>
          <w:b/>
        </w:rPr>
      </w:pPr>
      <w:r w:rsidRPr="00093E18">
        <w:rPr>
          <w:rFonts w:ascii="Arial" w:eastAsia="TimesNewRoman" w:hAnsi="Arial" w:cs="Arial"/>
          <w:b/>
          <w:szCs w:val="22"/>
          <w:highlight w:val="lightGray"/>
          <w:lang w:eastAsia="pl-PL"/>
        </w:rPr>
        <w:t xml:space="preserve">W celu potwierdzenia spełniania przez wykonawcę warunków udziału w postępowaniu dotyczących zdolności technicznej lub zawodowej </w:t>
      </w:r>
      <w:r w:rsidRPr="00093E18">
        <w:rPr>
          <w:rFonts w:ascii="Arial" w:hAnsi="Arial" w:cs="Arial"/>
          <w:b/>
          <w:highlight w:val="lightGray"/>
        </w:rPr>
        <w:t>Zamawiający żąda:</w:t>
      </w:r>
    </w:p>
    <w:p w14:paraId="14BBC672" w14:textId="11CD6F57" w:rsidR="009A751E" w:rsidRPr="0027756E" w:rsidRDefault="009A751E" w:rsidP="009D1372">
      <w:pPr>
        <w:widowControl w:val="0"/>
        <w:numPr>
          <w:ilvl w:val="0"/>
          <w:numId w:val="64"/>
        </w:numPr>
        <w:ind w:hanging="357"/>
        <w:jc w:val="both"/>
        <w:rPr>
          <w:rFonts w:ascii="Arial" w:hAnsi="Arial" w:cs="Arial"/>
          <w:szCs w:val="22"/>
        </w:rPr>
      </w:pPr>
      <w:r w:rsidRPr="0027756E">
        <w:rPr>
          <w:rFonts w:ascii="Arial" w:hAnsi="Arial" w:cs="Arial"/>
        </w:rPr>
        <w:t xml:space="preserve">oświadczenia Wykonawcy, iż dysponuje lub będzie dysponował </w:t>
      </w:r>
      <w:r w:rsidR="007A0573" w:rsidRPr="0027756E">
        <w:rPr>
          <w:rFonts w:ascii="Arial" w:hAnsi="Arial" w:cs="Arial"/>
        </w:rPr>
        <w:t>odpowiednią ilością środków</w:t>
      </w:r>
      <w:r w:rsidRPr="0027756E">
        <w:rPr>
          <w:rFonts w:ascii="Arial" w:hAnsi="Arial" w:cs="Arial"/>
        </w:rPr>
        <w:t xml:space="preserve"> transportu przystosowany</w:t>
      </w:r>
      <w:r w:rsidR="007A0573" w:rsidRPr="0027756E">
        <w:rPr>
          <w:rFonts w:ascii="Arial" w:hAnsi="Arial" w:cs="Arial"/>
        </w:rPr>
        <w:t>ch</w:t>
      </w:r>
      <w:r w:rsidRPr="0027756E">
        <w:rPr>
          <w:rFonts w:ascii="Arial" w:hAnsi="Arial" w:cs="Arial"/>
        </w:rPr>
        <w:t xml:space="preserve"> do transportu sanitarnego</w:t>
      </w:r>
      <w:r w:rsidR="007A0573" w:rsidRPr="0027756E">
        <w:rPr>
          <w:rFonts w:ascii="Arial" w:hAnsi="Arial" w:cs="Arial"/>
        </w:rPr>
        <w:t xml:space="preserve"> -</w:t>
      </w:r>
      <w:r w:rsidRPr="0027756E">
        <w:rPr>
          <w:rFonts w:ascii="Arial" w:hAnsi="Arial" w:cs="Arial"/>
        </w:rPr>
        <w:t xml:space="preserve"> </w:t>
      </w:r>
      <w:bookmarkStart w:id="3" w:name="_Hlk514242357"/>
      <w:r w:rsidRPr="0027756E">
        <w:rPr>
          <w:rFonts w:ascii="Arial" w:hAnsi="Arial" w:cs="Arial"/>
        </w:rPr>
        <w:t>wymagania dotyczące środków transportu określone zostały w opisie przedmiotu zamówienia stanowiącym załącznik nr 2 do SIWZ.</w:t>
      </w:r>
    </w:p>
    <w:bookmarkEnd w:id="3"/>
    <w:p w14:paraId="4A423E51" w14:textId="121690B7" w:rsidR="004858BA" w:rsidRPr="00CD74D1" w:rsidRDefault="00257CC1" w:rsidP="009D1372">
      <w:pPr>
        <w:pStyle w:val="Akapitzlist"/>
        <w:widowControl w:val="0"/>
        <w:numPr>
          <w:ilvl w:val="0"/>
          <w:numId w:val="64"/>
        </w:numPr>
        <w:suppressAutoHyphens/>
        <w:spacing w:after="0" w:line="240" w:lineRule="auto"/>
        <w:ind w:hanging="357"/>
        <w:jc w:val="both"/>
        <w:rPr>
          <w:rFonts w:ascii="Arial" w:eastAsia="Times New Roman" w:hAnsi="Arial" w:cs="Arial"/>
          <w:szCs w:val="24"/>
          <w:lang w:eastAsia="pl-PL"/>
        </w:rPr>
      </w:pPr>
      <w:r w:rsidRPr="0027756E">
        <w:rPr>
          <w:rFonts w:ascii="Arial" w:hAnsi="Arial" w:cs="Arial"/>
        </w:rPr>
        <w:t xml:space="preserve">oświadczenia </w:t>
      </w:r>
      <w:r w:rsidR="009A751E" w:rsidRPr="0027756E">
        <w:rPr>
          <w:rFonts w:ascii="Arial" w:hAnsi="Arial" w:cs="Arial"/>
        </w:rPr>
        <w:t>Wykonawcy, iż</w:t>
      </w:r>
      <w:r w:rsidR="00F84B20" w:rsidRPr="0027756E">
        <w:rPr>
          <w:rFonts w:ascii="Arial" w:hAnsi="Arial" w:cs="Arial"/>
        </w:rPr>
        <w:t xml:space="preserve"> </w:t>
      </w:r>
      <w:r w:rsidR="009A751E" w:rsidRPr="0027756E">
        <w:rPr>
          <w:rFonts w:ascii="Arial" w:hAnsi="Arial" w:cs="Arial"/>
        </w:rPr>
        <w:t>dysponuje</w:t>
      </w:r>
      <w:r w:rsidR="007A0573" w:rsidRPr="0027756E">
        <w:rPr>
          <w:rFonts w:ascii="Arial" w:hAnsi="Arial" w:cs="Arial"/>
        </w:rPr>
        <w:t xml:space="preserve"> lub </w:t>
      </w:r>
      <w:r w:rsidR="009A751E" w:rsidRPr="0027756E">
        <w:rPr>
          <w:rFonts w:ascii="Arial" w:hAnsi="Arial" w:cs="Arial"/>
        </w:rPr>
        <w:t>będzie dysponował s</w:t>
      </w:r>
      <w:r w:rsidR="009A751E" w:rsidRPr="0027756E">
        <w:rPr>
          <w:rFonts w:ascii="Arial" w:hAnsi="Arial" w:cs="Arial"/>
          <w:lang w:eastAsia="pl-PL"/>
        </w:rPr>
        <w:t xml:space="preserve">kładami zespołów ambulansów zgodnie z definicją zawartą w art. </w:t>
      </w:r>
      <w:r w:rsidR="007A0573" w:rsidRPr="0027756E">
        <w:rPr>
          <w:rFonts w:ascii="Arial" w:hAnsi="Arial" w:cs="Arial"/>
          <w:lang w:eastAsia="pl-PL"/>
        </w:rPr>
        <w:t xml:space="preserve">36 ust. 1 ustawy z dnia 8 września 2006 roku o Państwowym Ratownictwie Medycznym </w:t>
      </w:r>
      <w:bookmarkStart w:id="4" w:name="_Hlk514242442"/>
      <w:r w:rsidR="007A0573" w:rsidRPr="0027756E">
        <w:rPr>
          <w:rFonts w:ascii="Arial" w:hAnsi="Arial" w:cs="Arial"/>
          <w:lang w:eastAsia="pl-PL"/>
        </w:rPr>
        <w:t xml:space="preserve">- </w:t>
      </w:r>
      <w:r w:rsidR="007A0573" w:rsidRPr="0027756E">
        <w:rPr>
          <w:rFonts w:ascii="Arial" w:eastAsia="Times New Roman" w:hAnsi="Arial" w:cs="Arial"/>
          <w:szCs w:val="24"/>
          <w:lang w:eastAsia="pl-PL"/>
        </w:rPr>
        <w:t>wymagania dotyczące składów zespołów określone zostały w opisie przedmiotu zamówienia stanowiącym załącznik nr 2 do SIWZ.</w:t>
      </w:r>
    </w:p>
    <w:bookmarkEnd w:id="4"/>
    <w:p w14:paraId="342BA308" w14:textId="77777777" w:rsidR="0027756E" w:rsidRDefault="0027756E" w:rsidP="009D1372">
      <w:pPr>
        <w:widowControl w:val="0"/>
        <w:autoSpaceDE w:val="0"/>
        <w:autoSpaceDN w:val="0"/>
        <w:adjustRightInd w:val="0"/>
        <w:jc w:val="both"/>
        <w:rPr>
          <w:rFonts w:ascii="Arial" w:eastAsia="TimesNewRoman" w:hAnsi="Arial" w:cs="Arial"/>
          <w:b/>
          <w:szCs w:val="22"/>
          <w:highlight w:val="lightGray"/>
          <w:lang w:eastAsia="pl-PL"/>
        </w:rPr>
      </w:pPr>
    </w:p>
    <w:p w14:paraId="78A17DF8" w14:textId="27B14226" w:rsidR="00D7493A" w:rsidRPr="00093E18" w:rsidRDefault="00D7493A" w:rsidP="009D1372">
      <w:pPr>
        <w:widowControl w:val="0"/>
        <w:autoSpaceDE w:val="0"/>
        <w:autoSpaceDN w:val="0"/>
        <w:adjustRightInd w:val="0"/>
        <w:ind w:left="709"/>
        <w:jc w:val="both"/>
        <w:rPr>
          <w:rFonts w:ascii="Arial" w:eastAsia="TimesNewRoman" w:hAnsi="Arial" w:cs="Arial"/>
          <w:b/>
          <w:szCs w:val="22"/>
          <w:lang w:eastAsia="pl-PL"/>
        </w:rPr>
      </w:pPr>
      <w:r w:rsidRPr="00093E18">
        <w:rPr>
          <w:rFonts w:ascii="Arial" w:eastAsia="TimesNewRoman" w:hAnsi="Arial" w:cs="Arial"/>
          <w:b/>
          <w:szCs w:val="22"/>
          <w:highlight w:val="lightGray"/>
          <w:lang w:eastAsia="pl-PL"/>
        </w:rPr>
        <w:t>W celu potwierdzenia braku podstaw wykluczenia wykonawcy z udziału w postępowaniu Zamawiający żąda:</w:t>
      </w:r>
    </w:p>
    <w:p w14:paraId="666A7A45" w14:textId="77777777" w:rsidR="00F00E1E" w:rsidRPr="00093E18" w:rsidRDefault="00F00E1E" w:rsidP="009D1372">
      <w:pPr>
        <w:widowControl w:val="0"/>
        <w:numPr>
          <w:ilvl w:val="0"/>
          <w:numId w:val="64"/>
        </w:numPr>
        <w:jc w:val="both"/>
        <w:rPr>
          <w:rFonts w:ascii="Arial" w:hAnsi="Arial" w:cs="Arial"/>
        </w:rPr>
      </w:pPr>
      <w:r w:rsidRPr="00093E18">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493A" w:rsidRPr="00093E18">
        <w:rPr>
          <w:rFonts w:ascii="Arial" w:eastAsia="TimesNewRoman" w:hAnsi="Arial" w:cs="Arial"/>
          <w:szCs w:val="22"/>
          <w:lang w:eastAsia="pl-PL"/>
        </w:rPr>
        <w:t>,</w:t>
      </w:r>
    </w:p>
    <w:p w14:paraId="1DE1878E" w14:textId="77777777" w:rsidR="00D7493A" w:rsidRPr="004E247C" w:rsidRDefault="00D7493A" w:rsidP="009D1372">
      <w:pPr>
        <w:widowControl w:val="0"/>
        <w:jc w:val="both"/>
        <w:rPr>
          <w:rFonts w:ascii="Arial" w:hAnsi="Arial" w:cs="Arial"/>
          <w:b/>
          <w:color w:val="FF0000"/>
          <w:u w:val="single"/>
          <w:lang w:eastAsia="pl-PL"/>
        </w:rPr>
      </w:pPr>
    </w:p>
    <w:p w14:paraId="701A07EF" w14:textId="77777777" w:rsidR="00D7493A" w:rsidRPr="004335DC" w:rsidRDefault="00D7493A" w:rsidP="009D1372">
      <w:pPr>
        <w:widowControl w:val="0"/>
        <w:ind w:left="709"/>
        <w:jc w:val="both"/>
        <w:rPr>
          <w:rFonts w:ascii="Arial" w:hAnsi="Arial" w:cs="Arial"/>
          <w:b/>
          <w:u w:val="single"/>
          <w:lang w:eastAsia="pl-PL"/>
        </w:rPr>
      </w:pPr>
      <w:r w:rsidRPr="004335DC">
        <w:rPr>
          <w:rFonts w:ascii="Arial" w:hAnsi="Arial" w:cs="Arial"/>
          <w:b/>
          <w:u w:val="single"/>
          <w:lang w:eastAsia="pl-PL"/>
        </w:rPr>
        <w:t xml:space="preserve">Dokumenty podmiotów zagranicznych: </w:t>
      </w:r>
    </w:p>
    <w:p w14:paraId="31AF4241" w14:textId="2AEAC8A5" w:rsidR="00D7493A" w:rsidRPr="004335DC" w:rsidRDefault="00D7493A" w:rsidP="009D1372">
      <w:pPr>
        <w:widowControl w:val="0"/>
        <w:numPr>
          <w:ilvl w:val="0"/>
          <w:numId w:val="33"/>
        </w:numPr>
        <w:jc w:val="both"/>
        <w:rPr>
          <w:rFonts w:ascii="Arial" w:hAnsi="Arial" w:cs="Arial"/>
          <w:lang w:eastAsia="pl-PL"/>
        </w:rPr>
      </w:pPr>
      <w:r w:rsidRPr="004335DC">
        <w:rPr>
          <w:rFonts w:ascii="Arial" w:hAnsi="Arial" w:cs="Arial"/>
          <w:lang w:eastAsia="pl-PL"/>
        </w:rPr>
        <w:t xml:space="preserve">Jeżeli wykonawca ma siedzibę lub miejsce zamieszkania poza terytorium Rzeczypospolitej Polskiej, zamiast dokumentów o których mowa </w:t>
      </w:r>
      <w:r w:rsidRPr="000A4F05">
        <w:rPr>
          <w:rFonts w:ascii="Arial" w:hAnsi="Arial" w:cs="Arial"/>
          <w:lang w:eastAsia="pl-PL"/>
        </w:rPr>
        <w:t xml:space="preserve">w pkt </w:t>
      </w:r>
      <w:r w:rsidR="00CD74D1" w:rsidRPr="000A4F05">
        <w:rPr>
          <w:rFonts w:ascii="Arial" w:hAnsi="Arial" w:cs="Arial"/>
          <w:lang w:eastAsia="pl-PL"/>
        </w:rPr>
        <w:t>6</w:t>
      </w:r>
      <w:r w:rsidR="007A0573" w:rsidRPr="000A4F05">
        <w:rPr>
          <w:rFonts w:ascii="Arial" w:hAnsi="Arial" w:cs="Arial"/>
          <w:lang w:eastAsia="pl-PL"/>
        </w:rPr>
        <w:t>)</w:t>
      </w:r>
      <w:r w:rsidRPr="004335DC">
        <w:rPr>
          <w:rFonts w:ascii="Arial" w:hAnsi="Arial" w:cs="Arial"/>
          <w:lang w:eastAsia="pl-PL"/>
        </w:rPr>
        <w:t xml:space="preserve"> – składa dokument lub dokumenty wystawione w kraju, w którym wykonawca ma siedzibę lub miejsce zamieszkania, </w:t>
      </w:r>
      <w:r w:rsidR="00FD54EC" w:rsidRPr="004335DC">
        <w:rPr>
          <w:rFonts w:ascii="Arial" w:hAnsi="Arial" w:cs="Arial"/>
          <w:lang w:eastAsia="pl-PL"/>
        </w:rPr>
        <w:t>potwierdzające,</w:t>
      </w:r>
      <w:r w:rsidRPr="004335DC">
        <w:rPr>
          <w:rFonts w:ascii="Arial" w:hAnsi="Arial" w:cs="Arial"/>
          <w:lang w:eastAsia="pl-PL"/>
        </w:rPr>
        <w:t xml:space="preserve"> że nie otwarto jego likwidac</w:t>
      </w:r>
      <w:r w:rsidR="00456180" w:rsidRPr="004335DC">
        <w:rPr>
          <w:rFonts w:ascii="Arial" w:hAnsi="Arial" w:cs="Arial"/>
          <w:lang w:eastAsia="pl-PL"/>
        </w:rPr>
        <w:t>ji ani nie ogłoszono upadłości,</w:t>
      </w:r>
    </w:p>
    <w:p w14:paraId="2B8D76C8" w14:textId="77777777" w:rsidR="00D7493A" w:rsidRPr="004335DC" w:rsidRDefault="00D7493A" w:rsidP="009D1372">
      <w:pPr>
        <w:widowControl w:val="0"/>
        <w:numPr>
          <w:ilvl w:val="0"/>
          <w:numId w:val="33"/>
        </w:numPr>
        <w:jc w:val="both"/>
        <w:rPr>
          <w:rFonts w:ascii="Arial" w:hAnsi="Arial" w:cs="Arial"/>
          <w:lang w:eastAsia="pl-PL"/>
        </w:rPr>
      </w:pPr>
      <w:r w:rsidRPr="004335DC">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456180" w:rsidRPr="004335DC">
        <w:rPr>
          <w:rFonts w:ascii="Arial" w:hAnsi="Arial" w:cs="Arial"/>
          <w:lang w:eastAsia="pl-PL"/>
        </w:rPr>
        <w:t>miejsce zamieszkania tej osoby,</w:t>
      </w:r>
    </w:p>
    <w:p w14:paraId="6D128EDA" w14:textId="77777777" w:rsidR="008917E9" w:rsidRPr="004E247C" w:rsidRDefault="008917E9" w:rsidP="009D1372">
      <w:pPr>
        <w:widowControl w:val="0"/>
        <w:autoSpaceDE w:val="0"/>
        <w:autoSpaceDN w:val="0"/>
        <w:adjustRightInd w:val="0"/>
        <w:ind w:left="709"/>
        <w:jc w:val="both"/>
        <w:rPr>
          <w:rFonts w:ascii="Arial" w:eastAsia="TimesNewRoman" w:hAnsi="Arial" w:cs="Arial"/>
          <w:b/>
          <w:color w:val="FF0000"/>
          <w:szCs w:val="22"/>
          <w:highlight w:val="lightGray"/>
          <w:lang w:eastAsia="pl-PL"/>
        </w:rPr>
      </w:pPr>
    </w:p>
    <w:p w14:paraId="7BFF23DF" w14:textId="0DD84FFD" w:rsidR="008F05AD" w:rsidRPr="004335DC" w:rsidRDefault="008F05AD" w:rsidP="009D1372">
      <w:pPr>
        <w:widowControl w:val="0"/>
        <w:autoSpaceDE w:val="0"/>
        <w:ind w:left="708"/>
        <w:jc w:val="both"/>
        <w:rPr>
          <w:rFonts w:ascii="Arial" w:eastAsia="TimesNewRoman" w:hAnsi="Arial" w:cs="Arial"/>
          <w:b/>
          <w:szCs w:val="22"/>
          <w:shd w:val="clear" w:color="auto" w:fill="C0C0C0"/>
        </w:rPr>
      </w:pPr>
      <w:r w:rsidRPr="004335DC">
        <w:rPr>
          <w:rFonts w:ascii="Arial" w:eastAsia="TimesNewRoman" w:hAnsi="Arial" w:cs="Arial"/>
          <w:b/>
          <w:szCs w:val="22"/>
          <w:shd w:val="clear" w:color="auto" w:fill="C0C0C0"/>
        </w:rPr>
        <w:t xml:space="preserve">W celu </w:t>
      </w:r>
      <w:r w:rsidR="007A0573" w:rsidRPr="004335DC">
        <w:rPr>
          <w:rFonts w:ascii="Arial" w:eastAsia="TimesNewRoman" w:hAnsi="Arial" w:cs="Arial"/>
          <w:b/>
          <w:szCs w:val="22"/>
          <w:shd w:val="clear" w:color="auto" w:fill="C0C0C0"/>
        </w:rPr>
        <w:t>oceny</w:t>
      </w:r>
      <w:r w:rsidRPr="004335DC">
        <w:rPr>
          <w:rFonts w:ascii="Arial" w:eastAsia="TimesNewRoman" w:hAnsi="Arial" w:cs="Arial"/>
          <w:b/>
          <w:szCs w:val="22"/>
          <w:shd w:val="clear" w:color="auto" w:fill="C0C0C0"/>
        </w:rPr>
        <w:t xml:space="preserve"> czy wykonawca polegając na zdolnościach lub sytuacji innych podmiotów na zasadach określonych w art. </w:t>
      </w:r>
      <w:proofErr w:type="spellStart"/>
      <w:r w:rsidRPr="004335DC">
        <w:rPr>
          <w:rFonts w:ascii="Arial" w:eastAsia="TimesNewRoman" w:hAnsi="Arial" w:cs="Arial"/>
          <w:b/>
          <w:szCs w:val="22"/>
          <w:shd w:val="clear" w:color="auto" w:fill="C0C0C0"/>
        </w:rPr>
        <w:t>22a</w:t>
      </w:r>
      <w:proofErr w:type="spellEnd"/>
      <w:r w:rsidRPr="004335DC">
        <w:rPr>
          <w:rFonts w:ascii="Arial" w:eastAsia="TimesNewRoman" w:hAnsi="Arial" w:cs="Arial"/>
          <w:b/>
          <w:szCs w:val="22"/>
          <w:shd w:val="clear" w:color="auto" w:fill="C0C0C0"/>
        </w:rPr>
        <w:t xml:space="preserve"> ustawy </w:t>
      </w:r>
      <w:proofErr w:type="spellStart"/>
      <w:r w:rsidRPr="004335DC">
        <w:rPr>
          <w:rFonts w:ascii="Arial" w:eastAsia="TimesNewRoman" w:hAnsi="Arial" w:cs="Arial"/>
          <w:b/>
          <w:szCs w:val="22"/>
          <w:shd w:val="clear" w:color="auto" w:fill="C0C0C0"/>
        </w:rPr>
        <w:t>Pzp</w:t>
      </w:r>
      <w:proofErr w:type="spellEnd"/>
      <w:r w:rsidRPr="004335DC">
        <w:rPr>
          <w:rFonts w:ascii="Arial" w:eastAsia="TimesNewRoman" w:hAnsi="Arial" w:cs="Arial"/>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06102AC2" w14:textId="7297881F" w:rsidR="008F05AD" w:rsidRPr="00FE0F00" w:rsidRDefault="008F05AD" w:rsidP="009D1372">
      <w:pPr>
        <w:widowControl w:val="0"/>
        <w:numPr>
          <w:ilvl w:val="0"/>
          <w:numId w:val="64"/>
        </w:numPr>
        <w:jc w:val="both"/>
        <w:rPr>
          <w:rFonts w:ascii="Arial" w:eastAsia="TimesNewRoman" w:hAnsi="Arial" w:cs="Arial"/>
          <w:szCs w:val="22"/>
        </w:rPr>
      </w:pPr>
      <w:r w:rsidRPr="004335DC">
        <w:rPr>
          <w:rFonts w:ascii="Arial" w:hAnsi="Arial" w:cs="Arial"/>
          <w:bCs/>
          <w:szCs w:val="22"/>
        </w:rPr>
        <w:t xml:space="preserve">Zobowiązania o oddaniu wykonawcy do dyspozycji niezbędnych zasobów na potrzeby wykonania </w:t>
      </w:r>
      <w:r w:rsidRPr="00FE0F00">
        <w:rPr>
          <w:rFonts w:ascii="Arial" w:hAnsi="Arial" w:cs="Arial"/>
          <w:bCs/>
          <w:szCs w:val="22"/>
        </w:rPr>
        <w:t xml:space="preserve">zamówienia </w:t>
      </w:r>
      <w:r w:rsidRPr="00FE0F00">
        <w:rPr>
          <w:rFonts w:ascii="Arial" w:hAnsi="Arial" w:cs="Arial"/>
          <w:bCs/>
          <w:szCs w:val="22"/>
          <w:shd w:val="clear" w:color="auto" w:fill="FFFFFF"/>
        </w:rPr>
        <w:t xml:space="preserve">– </w:t>
      </w:r>
      <w:r w:rsidRPr="00FE0F00">
        <w:rPr>
          <w:rFonts w:ascii="Arial" w:hAnsi="Arial" w:cs="Arial"/>
          <w:b/>
          <w:bCs/>
          <w:szCs w:val="22"/>
          <w:shd w:val="clear" w:color="auto" w:fill="FFFFFF"/>
        </w:rPr>
        <w:t xml:space="preserve">ZAŁĄCZNIK NR </w:t>
      </w:r>
      <w:r w:rsidR="00FE0F00" w:rsidRPr="00FE0F00">
        <w:rPr>
          <w:rFonts w:ascii="Arial" w:hAnsi="Arial" w:cs="Arial"/>
          <w:b/>
          <w:bCs/>
          <w:szCs w:val="22"/>
          <w:shd w:val="clear" w:color="auto" w:fill="FFFFFF"/>
        </w:rPr>
        <w:t>4</w:t>
      </w:r>
    </w:p>
    <w:p w14:paraId="35451AFC" w14:textId="77777777" w:rsidR="008F05AD" w:rsidRPr="004335DC" w:rsidRDefault="008F05AD" w:rsidP="009D1372">
      <w:pPr>
        <w:widowControl w:val="0"/>
        <w:numPr>
          <w:ilvl w:val="0"/>
          <w:numId w:val="64"/>
        </w:numPr>
        <w:ind w:left="1066" w:hanging="357"/>
        <w:jc w:val="both"/>
        <w:rPr>
          <w:rFonts w:ascii="Arial" w:hAnsi="Arial" w:cs="Arial"/>
          <w:szCs w:val="22"/>
        </w:rPr>
      </w:pPr>
      <w:r w:rsidRPr="00FE0F00">
        <w:rPr>
          <w:rFonts w:ascii="Arial" w:hAnsi="Arial" w:cs="Arial"/>
          <w:szCs w:val="22"/>
        </w:rPr>
        <w:t xml:space="preserve">przedstawienia </w:t>
      </w:r>
      <w:r w:rsidRPr="00FE0F00">
        <w:rPr>
          <w:rFonts w:ascii="Arial" w:eastAsia="TimesNewRoman" w:hAnsi="Arial" w:cs="Arial"/>
          <w:szCs w:val="22"/>
        </w:rPr>
        <w:t xml:space="preserve">odpisu z właściwego rejestru lub z centralnej ewidencji i informacji </w:t>
      </w:r>
      <w:r w:rsidRPr="00FE0F00">
        <w:rPr>
          <w:rFonts w:ascii="Arial" w:eastAsia="TimesNewRoman" w:hAnsi="Arial" w:cs="Arial"/>
          <w:szCs w:val="22"/>
        </w:rPr>
        <w:br/>
        <w:t>o działalności gospodarczej, jeżeli odrębne przepisy wymagają wpisu do rejestru lub ewidencji, w celu potwierdzenia</w:t>
      </w:r>
      <w:r w:rsidRPr="004335DC">
        <w:rPr>
          <w:rFonts w:ascii="Arial" w:eastAsia="TimesNewRoman" w:hAnsi="Arial" w:cs="Arial"/>
          <w:szCs w:val="22"/>
        </w:rPr>
        <w:t xml:space="preserve"> braku podstaw wykluczenia na podstawie art. 24 ust. 5 pkt 1 ustawy, </w:t>
      </w:r>
      <w:r w:rsidRPr="004335DC">
        <w:rPr>
          <w:rFonts w:ascii="Arial" w:hAnsi="Arial" w:cs="Arial"/>
          <w:szCs w:val="22"/>
        </w:rPr>
        <w:t xml:space="preserve">dotyczącego podwykonawcy, któremu zamierza powierzyć wykonanie części zamówienia, a który nie jest podmiotem, na którego zdolnościach lub sytuacji wykonawca polega na zasadach określonych w art. 22a ustawy. </w:t>
      </w:r>
    </w:p>
    <w:p w14:paraId="37290C77" w14:textId="77777777" w:rsidR="008917E9" w:rsidRPr="00C35CBB" w:rsidRDefault="008917E9" w:rsidP="009D1372">
      <w:pPr>
        <w:widowControl w:val="0"/>
        <w:autoSpaceDE w:val="0"/>
        <w:autoSpaceDN w:val="0"/>
        <w:adjustRightInd w:val="0"/>
        <w:jc w:val="both"/>
        <w:rPr>
          <w:rFonts w:ascii="Arial" w:eastAsia="TimesNewRoman" w:hAnsi="Arial" w:cs="Arial"/>
          <w:b/>
          <w:szCs w:val="22"/>
          <w:lang w:eastAsia="pl-PL"/>
        </w:rPr>
      </w:pPr>
    </w:p>
    <w:p w14:paraId="3CCFFFAE" w14:textId="5A12C6F2" w:rsidR="00D7493A" w:rsidRPr="00C35CBB" w:rsidRDefault="0027756E" w:rsidP="009D1372">
      <w:pPr>
        <w:widowControl w:val="0"/>
        <w:autoSpaceDE w:val="0"/>
        <w:autoSpaceDN w:val="0"/>
        <w:adjustRightInd w:val="0"/>
        <w:ind w:left="644"/>
        <w:jc w:val="both"/>
        <w:rPr>
          <w:rFonts w:ascii="Arial" w:hAnsi="Arial" w:cs="Arial"/>
          <w:b/>
        </w:rPr>
      </w:pPr>
      <w:r w:rsidRPr="00C35CBB">
        <w:rPr>
          <w:rFonts w:ascii="Arial" w:eastAsia="TimesNewRoman" w:hAnsi="Arial" w:cs="Arial"/>
          <w:b/>
          <w:szCs w:val="22"/>
          <w:highlight w:val="lightGray"/>
          <w:lang w:eastAsia="pl-PL"/>
        </w:rPr>
        <w:t>P</w:t>
      </w:r>
      <w:r w:rsidR="00D7493A" w:rsidRPr="00C35CBB">
        <w:rPr>
          <w:rFonts w:ascii="Arial" w:eastAsia="TimesNewRoman" w:hAnsi="Arial" w:cs="Arial"/>
          <w:b/>
          <w:szCs w:val="22"/>
          <w:highlight w:val="lightGray"/>
          <w:lang w:eastAsia="pl-PL"/>
        </w:rPr>
        <w:t>otwierdzeni</w:t>
      </w:r>
      <w:r w:rsidRPr="00C35CBB">
        <w:rPr>
          <w:rFonts w:ascii="Arial" w:eastAsia="TimesNewRoman" w:hAnsi="Arial" w:cs="Arial"/>
          <w:b/>
          <w:szCs w:val="22"/>
          <w:highlight w:val="lightGray"/>
          <w:lang w:eastAsia="pl-PL"/>
        </w:rPr>
        <w:t>e</w:t>
      </w:r>
      <w:r w:rsidR="00D7493A" w:rsidRPr="00C35CBB">
        <w:rPr>
          <w:rFonts w:ascii="Arial" w:eastAsia="TimesNewRoman" w:hAnsi="Arial" w:cs="Arial"/>
          <w:b/>
          <w:szCs w:val="22"/>
          <w:highlight w:val="lightGray"/>
          <w:lang w:eastAsia="pl-PL"/>
        </w:rPr>
        <w:t xml:space="preserve">, że oferowane </w:t>
      </w:r>
      <w:r w:rsidR="00093E18" w:rsidRPr="00C35CBB">
        <w:rPr>
          <w:rFonts w:ascii="Arial" w:eastAsia="TimesNewRoman" w:hAnsi="Arial" w:cs="Arial"/>
          <w:b/>
          <w:szCs w:val="22"/>
          <w:highlight w:val="lightGray"/>
          <w:lang w:eastAsia="pl-PL"/>
        </w:rPr>
        <w:t>usługi</w:t>
      </w:r>
      <w:r w:rsidR="00D7493A" w:rsidRPr="00C35CBB">
        <w:rPr>
          <w:rFonts w:ascii="Arial" w:eastAsia="TimesNewRoman" w:hAnsi="Arial" w:cs="Arial"/>
          <w:b/>
          <w:szCs w:val="22"/>
          <w:highlight w:val="lightGray"/>
          <w:lang w:eastAsia="pl-PL"/>
        </w:rPr>
        <w:t xml:space="preserve"> odpowiadają wymaganiom określonym przez zamawiającego </w:t>
      </w:r>
      <w:r w:rsidR="00D7493A" w:rsidRPr="00C35CBB">
        <w:rPr>
          <w:rFonts w:ascii="Arial" w:hAnsi="Arial" w:cs="Arial"/>
          <w:b/>
          <w:highlight w:val="lightGray"/>
        </w:rPr>
        <w:t xml:space="preserve">Zamawiający </w:t>
      </w:r>
      <w:r w:rsidRPr="00C35CBB">
        <w:rPr>
          <w:rFonts w:ascii="Arial" w:hAnsi="Arial" w:cs="Arial"/>
          <w:b/>
          <w:highlight w:val="lightGray"/>
        </w:rPr>
        <w:t>– Zamawiający nie stawia żadnych wymagań w tym zakresie</w:t>
      </w:r>
    </w:p>
    <w:p w14:paraId="299F0154" w14:textId="5945DE60" w:rsidR="00205A5D" w:rsidRPr="00EE4F9D" w:rsidRDefault="00205A5D" w:rsidP="009D1372">
      <w:pPr>
        <w:pStyle w:val="Akapitzlist"/>
        <w:widowControl w:val="0"/>
        <w:numPr>
          <w:ilvl w:val="0"/>
          <w:numId w:val="64"/>
        </w:numPr>
        <w:suppressAutoHyphens/>
        <w:autoSpaceDE w:val="0"/>
        <w:spacing w:after="0" w:line="240" w:lineRule="auto"/>
        <w:jc w:val="both"/>
        <w:rPr>
          <w:rFonts w:ascii="Arial" w:hAnsi="Arial" w:cs="Arial"/>
          <w:color w:val="FF0000"/>
        </w:rPr>
      </w:pPr>
      <w:r w:rsidRPr="00EE4F9D">
        <w:rPr>
          <w:rFonts w:ascii="Arial" w:hAnsi="Arial" w:cs="Arial"/>
          <w:color w:val="FF0000"/>
        </w:rPr>
        <w:t xml:space="preserve">dokumentu potwierdzającego posiadanie </w:t>
      </w:r>
      <w:r w:rsidRPr="00EE4F9D">
        <w:rPr>
          <w:rFonts w:ascii="Arial" w:hAnsi="Arial" w:cs="Arial"/>
          <w:bCs/>
          <w:color w:val="FF0000"/>
        </w:rPr>
        <w:t>certyfikatu potwierdzającego wdrożenie normy</w:t>
      </w:r>
    </w:p>
    <w:p w14:paraId="5402B214" w14:textId="77777777" w:rsidR="00205A5D" w:rsidRPr="00205A5D" w:rsidRDefault="00205A5D" w:rsidP="009D1372">
      <w:pPr>
        <w:widowControl w:val="0"/>
        <w:numPr>
          <w:ilvl w:val="0"/>
          <w:numId w:val="99"/>
        </w:numPr>
        <w:autoSpaceDE w:val="0"/>
        <w:jc w:val="both"/>
        <w:rPr>
          <w:rFonts w:ascii="Arial" w:hAnsi="Arial" w:cs="Arial"/>
          <w:bCs/>
          <w:color w:val="FF0000"/>
          <w:szCs w:val="22"/>
        </w:rPr>
      </w:pPr>
      <w:r w:rsidRPr="00205A5D">
        <w:rPr>
          <w:rFonts w:ascii="Arial" w:hAnsi="Arial" w:cs="Arial"/>
          <w:bCs/>
          <w:color w:val="FF0000"/>
          <w:szCs w:val="22"/>
        </w:rPr>
        <w:t>ISO 9001:2015 lub</w:t>
      </w:r>
    </w:p>
    <w:p w14:paraId="06769CCF" w14:textId="77777777" w:rsidR="00205A5D" w:rsidRPr="00205A5D" w:rsidRDefault="00205A5D" w:rsidP="009D1372">
      <w:pPr>
        <w:widowControl w:val="0"/>
        <w:numPr>
          <w:ilvl w:val="0"/>
          <w:numId w:val="99"/>
        </w:numPr>
        <w:autoSpaceDE w:val="0"/>
        <w:jc w:val="both"/>
        <w:rPr>
          <w:rFonts w:ascii="Arial" w:hAnsi="Arial" w:cs="Arial"/>
          <w:color w:val="FF0000"/>
          <w:szCs w:val="22"/>
        </w:rPr>
      </w:pPr>
      <w:r w:rsidRPr="00205A5D">
        <w:rPr>
          <w:rFonts w:ascii="Arial" w:hAnsi="Arial" w:cs="Arial"/>
          <w:bCs/>
          <w:color w:val="FF0000"/>
          <w:szCs w:val="22"/>
        </w:rPr>
        <w:t>ISO 9001:2008 wraz z oświadczeniem Wykonawcy, że wraz z końcem okresu obowiązywania (ważności) certyfikatu ISO 9001:2008 przedstawi certyfikat potwierdzający wdrożenie normy ISO 9001:2018 - w</w:t>
      </w:r>
      <w:r w:rsidRPr="00205A5D">
        <w:rPr>
          <w:rFonts w:ascii="Arial" w:hAnsi="Arial" w:cs="Arial"/>
          <w:color w:val="FF0000"/>
          <w:szCs w:val="22"/>
        </w:rPr>
        <w:t xml:space="preserve"> przypadku zaznaczenia posiadania w formularzu ofertowym – Załącznik nr 1 do SIWZ, że Wykonawca posiada taki certyfikat;</w:t>
      </w:r>
    </w:p>
    <w:p w14:paraId="0F6A6820" w14:textId="01CD614D" w:rsidR="00205A5D" w:rsidRPr="00205A5D" w:rsidRDefault="00205A5D" w:rsidP="009D1372">
      <w:pPr>
        <w:widowControl w:val="0"/>
        <w:numPr>
          <w:ilvl w:val="0"/>
          <w:numId w:val="64"/>
        </w:numPr>
        <w:autoSpaceDE w:val="0"/>
        <w:ind w:hanging="357"/>
        <w:jc w:val="both"/>
        <w:rPr>
          <w:rFonts w:ascii="Arial" w:hAnsi="Arial" w:cs="Arial"/>
          <w:color w:val="FF0000"/>
          <w:szCs w:val="22"/>
        </w:rPr>
      </w:pPr>
      <w:r w:rsidRPr="00205A5D">
        <w:rPr>
          <w:rFonts w:ascii="Arial" w:hAnsi="Arial" w:cs="Arial"/>
          <w:color w:val="FF0000"/>
          <w:szCs w:val="22"/>
        </w:rPr>
        <w:t xml:space="preserve">dokumentu potwierdzającego posiadanie </w:t>
      </w:r>
      <w:r w:rsidR="00EE4F9D" w:rsidRPr="00EE4F9D">
        <w:rPr>
          <w:rFonts w:ascii="Arial" w:hAnsi="Arial" w:cs="Arial"/>
          <w:color w:val="FF0000"/>
          <w:szCs w:val="22"/>
        </w:rPr>
        <w:t xml:space="preserve">ważnego </w:t>
      </w:r>
      <w:r w:rsidRPr="00205A5D">
        <w:rPr>
          <w:rFonts w:ascii="Arial" w:hAnsi="Arial" w:cs="Arial"/>
          <w:bCs/>
          <w:color w:val="FF0000"/>
        </w:rPr>
        <w:t xml:space="preserve">certyfikatu potwierdzającego wdrożenie normy ISO </w:t>
      </w:r>
      <w:r w:rsidR="00EE4F9D" w:rsidRPr="00EE4F9D">
        <w:rPr>
          <w:rFonts w:ascii="Arial" w:hAnsi="Arial" w:cs="Arial"/>
          <w:bCs/>
          <w:color w:val="FF0000"/>
        </w:rPr>
        <w:t>27001</w:t>
      </w:r>
      <w:r w:rsidRPr="00205A5D">
        <w:rPr>
          <w:rFonts w:ascii="Arial" w:hAnsi="Arial" w:cs="Arial"/>
          <w:bCs/>
          <w:color w:val="FF0000"/>
        </w:rPr>
        <w:t xml:space="preserve"> - </w:t>
      </w:r>
      <w:r w:rsidRPr="00205A5D">
        <w:rPr>
          <w:rFonts w:ascii="Arial" w:hAnsi="Arial" w:cs="Arial"/>
          <w:color w:val="FF0000"/>
          <w:szCs w:val="22"/>
        </w:rPr>
        <w:t>w przypadku zaznaczenia posiadania w formularzu ofertowym – Załącznik nr 1 do SIWZ, że Wykonawca posiada taki certyfikat.</w:t>
      </w:r>
    </w:p>
    <w:p w14:paraId="4BDFC6F6" w14:textId="77777777" w:rsidR="00205A5D" w:rsidRDefault="00205A5D" w:rsidP="009D1372">
      <w:pPr>
        <w:widowControl w:val="0"/>
        <w:autoSpaceDE w:val="0"/>
        <w:autoSpaceDN w:val="0"/>
        <w:adjustRightInd w:val="0"/>
        <w:jc w:val="both"/>
        <w:rPr>
          <w:rFonts w:ascii="Arial" w:hAnsi="Arial" w:cs="Arial"/>
          <w:b/>
          <w:szCs w:val="22"/>
          <w:highlight w:val="darkGray"/>
        </w:rPr>
      </w:pPr>
    </w:p>
    <w:p w14:paraId="292AA587" w14:textId="77777777" w:rsidR="00456180" w:rsidRPr="004335DC" w:rsidRDefault="00456180" w:rsidP="009D1372">
      <w:pPr>
        <w:widowControl w:val="0"/>
        <w:autoSpaceDE w:val="0"/>
        <w:autoSpaceDN w:val="0"/>
        <w:adjustRightInd w:val="0"/>
        <w:ind w:left="708"/>
        <w:jc w:val="both"/>
        <w:rPr>
          <w:rFonts w:ascii="Arial" w:eastAsia="TimesNewRoman" w:hAnsi="Arial" w:cs="Arial"/>
          <w:b/>
          <w:szCs w:val="22"/>
          <w:lang w:eastAsia="pl-PL"/>
        </w:rPr>
      </w:pPr>
      <w:r w:rsidRPr="004335DC">
        <w:rPr>
          <w:rFonts w:ascii="Arial" w:hAnsi="Arial" w:cs="Arial"/>
          <w:b/>
          <w:szCs w:val="22"/>
          <w:highlight w:val="darkGray"/>
        </w:rPr>
        <w:t>Inne wymagane dokumenty:</w:t>
      </w:r>
    </w:p>
    <w:p w14:paraId="641CF792" w14:textId="77777777" w:rsidR="00456180" w:rsidRPr="004335DC" w:rsidRDefault="0070453A" w:rsidP="009D1372">
      <w:pPr>
        <w:widowControl w:val="0"/>
        <w:numPr>
          <w:ilvl w:val="0"/>
          <w:numId w:val="64"/>
        </w:numPr>
        <w:autoSpaceDE w:val="0"/>
        <w:autoSpaceDN w:val="0"/>
        <w:adjustRightInd w:val="0"/>
        <w:jc w:val="both"/>
        <w:rPr>
          <w:rFonts w:ascii="Arial" w:eastAsia="TimesNewRoman" w:hAnsi="Arial" w:cs="Arial"/>
          <w:szCs w:val="22"/>
          <w:lang w:eastAsia="pl-PL"/>
        </w:rPr>
      </w:pPr>
      <w:r w:rsidRPr="004335DC">
        <w:rPr>
          <w:rFonts w:ascii="Arial" w:hAnsi="Arial" w:cs="Arial"/>
          <w:szCs w:val="22"/>
        </w:rPr>
        <w:t xml:space="preserve">wypełniony formularz ofertowy, zgodnie z </w:t>
      </w:r>
      <w:r w:rsidRPr="004335DC">
        <w:rPr>
          <w:rFonts w:ascii="Arial" w:hAnsi="Arial" w:cs="Arial"/>
          <w:b/>
          <w:bCs/>
          <w:szCs w:val="22"/>
        </w:rPr>
        <w:t xml:space="preserve">ZAŁĄCZNIKIEM NR 1 </w:t>
      </w:r>
      <w:r w:rsidRPr="004335DC">
        <w:rPr>
          <w:rFonts w:ascii="Arial" w:hAnsi="Arial" w:cs="Arial"/>
          <w:szCs w:val="22"/>
        </w:rPr>
        <w:t xml:space="preserve">do SIWZ, </w:t>
      </w:r>
    </w:p>
    <w:p w14:paraId="46527979" w14:textId="70B5F48D" w:rsidR="00456180" w:rsidRPr="004335DC" w:rsidRDefault="0070453A" w:rsidP="009D1372">
      <w:pPr>
        <w:widowControl w:val="0"/>
        <w:numPr>
          <w:ilvl w:val="0"/>
          <w:numId w:val="64"/>
        </w:numPr>
        <w:autoSpaceDE w:val="0"/>
        <w:autoSpaceDN w:val="0"/>
        <w:adjustRightInd w:val="0"/>
        <w:jc w:val="both"/>
        <w:rPr>
          <w:rFonts w:ascii="Arial" w:eastAsia="TimesNewRoman" w:hAnsi="Arial" w:cs="Arial"/>
          <w:szCs w:val="22"/>
          <w:lang w:eastAsia="pl-PL"/>
        </w:rPr>
      </w:pPr>
      <w:r w:rsidRPr="004335DC">
        <w:rPr>
          <w:rFonts w:ascii="Arial" w:hAnsi="Arial" w:cs="Arial"/>
          <w:szCs w:val="22"/>
        </w:rPr>
        <w:t>formularz cenowy wraz ze szczegółowym opisem</w:t>
      </w:r>
      <w:r w:rsidR="00456180" w:rsidRPr="004335DC">
        <w:rPr>
          <w:rFonts w:ascii="Arial" w:hAnsi="Arial" w:cs="Arial"/>
          <w:szCs w:val="22"/>
        </w:rPr>
        <w:t xml:space="preserve"> przedmiotu zamówienia zgodnie </w:t>
      </w:r>
      <w:r w:rsidR="004D32A3">
        <w:rPr>
          <w:rFonts w:ascii="Arial" w:hAnsi="Arial" w:cs="Arial"/>
          <w:szCs w:val="22"/>
        </w:rPr>
        <w:br/>
      </w:r>
      <w:r w:rsidRPr="004335DC">
        <w:rPr>
          <w:rFonts w:ascii="Arial" w:hAnsi="Arial" w:cs="Arial"/>
          <w:szCs w:val="22"/>
        </w:rPr>
        <w:t xml:space="preserve">z </w:t>
      </w:r>
      <w:r w:rsidRPr="004335DC">
        <w:rPr>
          <w:rFonts w:ascii="Arial" w:hAnsi="Arial" w:cs="Arial"/>
          <w:b/>
          <w:szCs w:val="22"/>
        </w:rPr>
        <w:t>ZAŁĄCZNIKIEM NR 2</w:t>
      </w:r>
      <w:r w:rsidRPr="004335DC">
        <w:rPr>
          <w:rFonts w:ascii="Arial" w:hAnsi="Arial" w:cs="Arial"/>
          <w:szCs w:val="22"/>
        </w:rPr>
        <w:t xml:space="preserve"> </w:t>
      </w:r>
      <w:r w:rsidRPr="004335DC">
        <w:rPr>
          <w:rFonts w:ascii="Arial" w:hAnsi="Arial" w:cs="Arial"/>
          <w:bCs/>
          <w:szCs w:val="22"/>
        </w:rPr>
        <w:t>do SIWZ;</w:t>
      </w:r>
    </w:p>
    <w:p w14:paraId="650B0433" w14:textId="77777777" w:rsidR="0070453A" w:rsidRPr="004335DC" w:rsidRDefault="0070453A" w:rsidP="009D1372">
      <w:pPr>
        <w:widowControl w:val="0"/>
        <w:numPr>
          <w:ilvl w:val="0"/>
          <w:numId w:val="64"/>
        </w:numPr>
        <w:autoSpaceDE w:val="0"/>
        <w:autoSpaceDN w:val="0"/>
        <w:adjustRightInd w:val="0"/>
        <w:jc w:val="both"/>
        <w:rPr>
          <w:rFonts w:ascii="Arial" w:eastAsia="TimesNewRoman" w:hAnsi="Arial" w:cs="Arial"/>
          <w:szCs w:val="22"/>
          <w:lang w:eastAsia="pl-PL"/>
        </w:rPr>
      </w:pPr>
      <w:r w:rsidRPr="004335DC">
        <w:rPr>
          <w:rFonts w:ascii="Arial" w:hAnsi="Arial" w:cs="Arial"/>
        </w:rPr>
        <w:t>Zamawiający prosi Wykonawców ubiegających się o realizację zamówienia o </w:t>
      </w:r>
      <w:r w:rsidRPr="004335DC">
        <w:rPr>
          <w:rFonts w:ascii="Arial" w:hAnsi="Arial" w:cs="Arial"/>
          <w:b/>
        </w:rPr>
        <w:t>załączenie dodatkowo do oferty formularza cenowego wraz ze szczegółowym opisem przedmiotu zamówienia na elektronicznych nośnikach danych</w:t>
      </w:r>
      <w:r w:rsidR="00391750" w:rsidRPr="004335DC">
        <w:rPr>
          <w:rFonts w:ascii="Arial" w:hAnsi="Arial" w:cs="Arial"/>
        </w:rPr>
        <w:t xml:space="preserve"> (np. na płycie CD). </w:t>
      </w:r>
      <w:r w:rsidRPr="004335DC">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2AD1248" w14:textId="77777777" w:rsidR="00CF4C58" w:rsidRPr="004E247C" w:rsidRDefault="00CF4C58" w:rsidP="009D1372">
      <w:pPr>
        <w:widowControl w:val="0"/>
        <w:jc w:val="both"/>
        <w:rPr>
          <w:rFonts w:ascii="Arial" w:hAnsi="Arial" w:cs="Arial"/>
          <w:color w:val="FF0000"/>
          <w:lang w:eastAsia="pl-PL"/>
        </w:rPr>
      </w:pPr>
    </w:p>
    <w:p w14:paraId="74A35AB9" w14:textId="77777777" w:rsidR="00CF4C58" w:rsidRPr="00C374E4" w:rsidRDefault="00CF4C58" w:rsidP="009D1372">
      <w:pPr>
        <w:widowControl w:val="0"/>
        <w:numPr>
          <w:ilvl w:val="0"/>
          <w:numId w:val="34"/>
        </w:numPr>
        <w:jc w:val="both"/>
        <w:rPr>
          <w:rFonts w:ascii="Arial" w:hAnsi="Arial" w:cs="Arial"/>
          <w:lang w:eastAsia="pl-PL"/>
        </w:rPr>
      </w:pPr>
      <w:r w:rsidRPr="00C374E4">
        <w:rPr>
          <w:rFonts w:ascii="Arial" w:hAnsi="Arial" w:cs="Arial"/>
          <w:szCs w:val="22"/>
        </w:rPr>
        <w:t xml:space="preserve">W przypadku, gdy dane oświadczenie nie dotyczy Wykonawcy Zamawiający prosi </w:t>
      </w:r>
      <w:r w:rsidRPr="00C374E4">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39DC741A" w14:textId="77777777" w:rsidR="00E90ABB" w:rsidRPr="00C374E4" w:rsidRDefault="00E90ABB" w:rsidP="009D1372">
      <w:pPr>
        <w:widowControl w:val="0"/>
        <w:numPr>
          <w:ilvl w:val="0"/>
          <w:numId w:val="34"/>
        </w:numPr>
        <w:jc w:val="both"/>
        <w:rPr>
          <w:rFonts w:ascii="Arial" w:hAnsi="Arial" w:cs="Arial"/>
          <w:lang w:eastAsia="pl-PL"/>
        </w:rPr>
      </w:pPr>
      <w:r w:rsidRPr="00C374E4">
        <w:rPr>
          <w:rFonts w:ascii="Arial" w:eastAsia="TimesNewRoman" w:hAnsi="Arial" w:cs="Arial"/>
          <w:szCs w:val="22"/>
          <w:lang w:eastAsia="pl-PL"/>
        </w:rPr>
        <w:t>Wykonawca nie jest obowiązany do złożenia oświadczeń lub dokumentów potwierdzających okoliczności, o których mowa w a</w:t>
      </w:r>
      <w:r w:rsidR="003C0874" w:rsidRPr="00C374E4">
        <w:rPr>
          <w:rFonts w:ascii="Arial" w:eastAsia="TimesNewRoman" w:hAnsi="Arial" w:cs="Arial"/>
          <w:szCs w:val="22"/>
          <w:lang w:eastAsia="pl-PL"/>
        </w:rPr>
        <w:t xml:space="preserve">rt. 25 ust. 1 pkt 1 i 3 ustawy </w:t>
      </w:r>
      <w:proofErr w:type="spellStart"/>
      <w:r w:rsidR="003C0874" w:rsidRPr="00C374E4">
        <w:rPr>
          <w:rFonts w:ascii="Arial" w:eastAsia="TimesNewRoman" w:hAnsi="Arial" w:cs="Arial"/>
          <w:szCs w:val="22"/>
          <w:lang w:eastAsia="pl-PL"/>
        </w:rPr>
        <w:t>P</w:t>
      </w:r>
      <w:r w:rsidRPr="00C374E4">
        <w:rPr>
          <w:rFonts w:ascii="Arial" w:eastAsia="TimesNewRoman" w:hAnsi="Arial" w:cs="Arial"/>
          <w:szCs w:val="22"/>
          <w:lang w:eastAsia="pl-PL"/>
        </w:rPr>
        <w:t>zp</w:t>
      </w:r>
      <w:proofErr w:type="spellEnd"/>
      <w:r w:rsidRPr="00C374E4">
        <w:rPr>
          <w:rFonts w:ascii="Arial" w:eastAsia="TimesNewRoman" w:hAnsi="Arial" w:cs="Arial"/>
          <w:szCs w:val="22"/>
          <w:lang w:eastAsia="pl-PL"/>
        </w:rPr>
        <w:t>, w przypadku wskazania zamawiającemu:</w:t>
      </w:r>
    </w:p>
    <w:p w14:paraId="595EDDE3" w14:textId="77777777" w:rsidR="00FB1663" w:rsidRPr="00C374E4" w:rsidRDefault="00E90ABB" w:rsidP="009D1372">
      <w:pPr>
        <w:widowControl w:val="0"/>
        <w:numPr>
          <w:ilvl w:val="0"/>
          <w:numId w:val="35"/>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bezpłatnych i ogólnodostępnych baz danych, z których zamawiający samodzielnie </w:t>
      </w:r>
      <w:r w:rsidR="00FB1663" w:rsidRPr="00C374E4">
        <w:rPr>
          <w:rFonts w:ascii="Arial" w:eastAsia="TimesNewRoman" w:hAnsi="Arial" w:cs="Arial"/>
          <w:szCs w:val="22"/>
          <w:lang w:eastAsia="pl-PL"/>
        </w:rPr>
        <w:t>pobierze dokument</w:t>
      </w:r>
    </w:p>
    <w:p w14:paraId="27734281" w14:textId="1F800901" w:rsidR="00E90ABB" w:rsidRPr="00C374E4" w:rsidRDefault="00E90ABB" w:rsidP="009D1372">
      <w:pPr>
        <w:widowControl w:val="0"/>
        <w:numPr>
          <w:ilvl w:val="0"/>
          <w:numId w:val="35"/>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wcześniejszego postępowania prowadzonego przez </w:t>
      </w:r>
      <w:r w:rsidR="004D32A3" w:rsidRPr="00C374E4">
        <w:rPr>
          <w:rFonts w:ascii="Arial" w:eastAsia="TimesNewRoman" w:hAnsi="Arial" w:cs="Arial"/>
          <w:szCs w:val="22"/>
          <w:lang w:eastAsia="pl-PL"/>
        </w:rPr>
        <w:t>zamawiającego,</w:t>
      </w:r>
      <w:r w:rsidRPr="00C374E4">
        <w:rPr>
          <w:rFonts w:ascii="Arial" w:eastAsia="TimesNewRoman" w:hAnsi="Arial" w:cs="Arial"/>
          <w:szCs w:val="22"/>
          <w:lang w:eastAsia="pl-PL"/>
        </w:rPr>
        <w:t xml:space="preserve"> gdzie są aktualne oświadczenia lub dokumenty dotyczące tego wykonawcy</w:t>
      </w:r>
    </w:p>
    <w:p w14:paraId="0BCB1E11" w14:textId="77777777" w:rsidR="00E90ABB" w:rsidRPr="00C374E4" w:rsidRDefault="00E90ABB" w:rsidP="009D1372">
      <w:pPr>
        <w:widowControl w:val="0"/>
        <w:numPr>
          <w:ilvl w:val="0"/>
          <w:numId w:val="34"/>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Zamawiający korzysta z internetowego repozytorium zaświadczeń e-</w:t>
      </w:r>
      <w:proofErr w:type="spellStart"/>
      <w:r w:rsidRPr="00C374E4">
        <w:rPr>
          <w:rFonts w:ascii="Arial" w:eastAsia="TimesNewRoman" w:hAnsi="Arial" w:cs="Arial"/>
          <w:szCs w:val="22"/>
          <w:lang w:eastAsia="pl-PL"/>
        </w:rPr>
        <w:t>Certis</w:t>
      </w:r>
      <w:proofErr w:type="spellEnd"/>
      <w:r w:rsidRPr="00C374E4">
        <w:rPr>
          <w:rFonts w:ascii="Arial" w:eastAsia="TimesNewRoman" w:hAnsi="Arial" w:cs="Arial"/>
          <w:szCs w:val="22"/>
          <w:lang w:eastAsia="pl-PL"/>
        </w:rPr>
        <w:t xml:space="preserve"> oraz wymaga przede wszystkim takich rodzajów zaświadczeń lub dowodów w formie dokumentów, które są objęte tym repozytorium</w:t>
      </w:r>
    </w:p>
    <w:p w14:paraId="0A4D256E" w14:textId="77777777" w:rsidR="00C02E53" w:rsidRPr="00AF3028" w:rsidRDefault="00C02E53" w:rsidP="009D1372">
      <w:pPr>
        <w:widowControl w:val="0"/>
        <w:autoSpaceDE w:val="0"/>
        <w:autoSpaceDN w:val="0"/>
        <w:adjustRightInd w:val="0"/>
        <w:ind w:left="709"/>
        <w:jc w:val="both"/>
        <w:rPr>
          <w:rFonts w:ascii="Arial" w:eastAsia="TimesNewRoman" w:hAnsi="Arial" w:cs="Arial"/>
          <w:szCs w:val="22"/>
          <w:lang w:eastAsia="pl-PL"/>
        </w:rPr>
      </w:pPr>
    </w:p>
    <w:p w14:paraId="4CA1A9BA" w14:textId="77777777" w:rsidR="00FB1663" w:rsidRPr="00AF3028" w:rsidRDefault="00FB1663" w:rsidP="009D1372">
      <w:pPr>
        <w:widowControl w:val="0"/>
        <w:numPr>
          <w:ilvl w:val="0"/>
          <w:numId w:val="20"/>
        </w:numPr>
        <w:jc w:val="both"/>
        <w:rPr>
          <w:rFonts w:ascii="Arial" w:hAnsi="Arial" w:cs="Arial"/>
          <w:b/>
          <w:bCs/>
          <w:szCs w:val="22"/>
          <w:u w:val="single"/>
        </w:rPr>
      </w:pPr>
      <w:r w:rsidRPr="00AF3028">
        <w:rPr>
          <w:rFonts w:ascii="Arial" w:hAnsi="Arial" w:cs="Arial"/>
          <w:b/>
          <w:bCs/>
          <w:szCs w:val="22"/>
          <w:u w:val="single"/>
        </w:rPr>
        <w:t>WYMAGANIA DOTYCZĄCE ZATRUDNIENIA NA PODSTAWIE UMOWY O PRACĘ</w:t>
      </w:r>
    </w:p>
    <w:p w14:paraId="70F92A52" w14:textId="7A149487" w:rsidR="005E3698" w:rsidRPr="00B77D6E" w:rsidRDefault="00ED4CAF" w:rsidP="009D1372">
      <w:pPr>
        <w:widowControl w:val="0"/>
        <w:numPr>
          <w:ilvl w:val="0"/>
          <w:numId w:val="46"/>
        </w:numPr>
        <w:jc w:val="both"/>
        <w:rPr>
          <w:rFonts w:ascii="Arial" w:hAnsi="Arial" w:cs="Arial"/>
          <w:strike/>
          <w:color w:val="FF0000"/>
          <w:szCs w:val="22"/>
        </w:rPr>
      </w:pPr>
      <w:r w:rsidRPr="00B77D6E">
        <w:rPr>
          <w:rFonts w:ascii="Arial" w:hAnsi="Arial" w:cs="Arial"/>
          <w:strike/>
          <w:color w:val="FF0000"/>
          <w:szCs w:val="22"/>
        </w:rPr>
        <w:t>Do wykonania usługi Zamawiający wymaga</w:t>
      </w:r>
      <w:r w:rsidR="005E3698" w:rsidRPr="00B77D6E">
        <w:rPr>
          <w:rFonts w:ascii="Arial" w:hAnsi="Arial" w:cs="Arial"/>
          <w:strike/>
          <w:color w:val="FF0000"/>
          <w:szCs w:val="22"/>
        </w:rPr>
        <w:t xml:space="preserve"> zatrudnienia przez Wykonawcę lub podwykonawcę (jeżeli Wykonawca powierzy wykonanie części zamówienia podwykonawcy) na podstawie umowy o pracę (zgodnie z ustawą z dnia 26 czerwca 1974 r. Kodeks pracy) osób wykonujących wskazane przez Zamawiającego czynności w zakresie realizacji zamówienia</w:t>
      </w:r>
    </w:p>
    <w:p w14:paraId="21D97F41" w14:textId="77777777" w:rsidR="005E3698" w:rsidRPr="00B77D6E" w:rsidRDefault="005E3698" w:rsidP="009D1372">
      <w:pPr>
        <w:widowControl w:val="0"/>
        <w:ind w:left="709"/>
        <w:jc w:val="both"/>
        <w:rPr>
          <w:rFonts w:ascii="Arial" w:hAnsi="Arial" w:cs="Arial"/>
          <w:strike/>
          <w:color w:val="FF0000"/>
          <w:szCs w:val="22"/>
        </w:rPr>
      </w:pPr>
      <w:r w:rsidRPr="00B77D6E">
        <w:rPr>
          <w:rFonts w:ascii="Arial" w:hAnsi="Arial" w:cs="Arial"/>
          <w:strike/>
          <w:color w:val="FF0000"/>
          <w:szCs w:val="22"/>
        </w:rPr>
        <w:t>W związku z powyższym Zamawiający wymaga, aby Wykonawca zatrudnił na podstawie umowy o pracę osoby przewidziane do realizacji zamówienia w zakresie czynności:</w:t>
      </w:r>
    </w:p>
    <w:p w14:paraId="2FF3B702" w14:textId="77777777" w:rsidR="00C374E4" w:rsidRPr="00B77D6E" w:rsidRDefault="00AF3028" w:rsidP="009D1372">
      <w:pPr>
        <w:widowControl w:val="0"/>
        <w:numPr>
          <w:ilvl w:val="0"/>
          <w:numId w:val="47"/>
        </w:numPr>
        <w:jc w:val="both"/>
        <w:rPr>
          <w:rFonts w:ascii="Arial" w:hAnsi="Arial" w:cs="Arial"/>
          <w:b/>
          <w:strike/>
          <w:color w:val="FF0000"/>
          <w:szCs w:val="22"/>
        </w:rPr>
      </w:pPr>
      <w:r w:rsidRPr="00B77D6E">
        <w:rPr>
          <w:rFonts w:ascii="Arial" w:hAnsi="Arial" w:cs="Arial"/>
          <w:b/>
          <w:strike/>
          <w:color w:val="FF0000"/>
          <w:szCs w:val="22"/>
        </w:rPr>
        <w:t>k</w:t>
      </w:r>
      <w:r w:rsidR="00AB584F" w:rsidRPr="00B77D6E">
        <w:rPr>
          <w:rFonts w:ascii="Arial" w:hAnsi="Arial" w:cs="Arial"/>
          <w:b/>
          <w:strike/>
          <w:color w:val="FF0000"/>
          <w:szCs w:val="22"/>
        </w:rPr>
        <w:t>ierowanie</w:t>
      </w:r>
      <w:r w:rsidR="00C374E4" w:rsidRPr="00B77D6E">
        <w:rPr>
          <w:rFonts w:ascii="Arial" w:hAnsi="Arial" w:cs="Arial"/>
          <w:b/>
          <w:strike/>
          <w:color w:val="FF0000"/>
          <w:szCs w:val="22"/>
        </w:rPr>
        <w:t xml:space="preserve"> pojazdami przeznaczonymi do realizacji przedmiotu zamówienia</w:t>
      </w:r>
    </w:p>
    <w:p w14:paraId="33C08BC3" w14:textId="4AD47F4E" w:rsidR="00F35B11" w:rsidRPr="00B77D6E" w:rsidRDefault="00F35B11" w:rsidP="009D1372">
      <w:pPr>
        <w:widowControl w:val="0"/>
        <w:numPr>
          <w:ilvl w:val="0"/>
          <w:numId w:val="46"/>
        </w:numPr>
        <w:tabs>
          <w:tab w:val="left" w:pos="284"/>
          <w:tab w:val="right" w:leader="underscore" w:pos="9088"/>
        </w:tabs>
        <w:jc w:val="both"/>
        <w:textAlignment w:val="baseline"/>
        <w:rPr>
          <w:rFonts w:ascii="Arial" w:hAnsi="Arial" w:cs="Arial"/>
          <w:b/>
          <w:strike/>
          <w:color w:val="FF0000"/>
        </w:rPr>
      </w:pPr>
      <w:r w:rsidRPr="00B77D6E">
        <w:rPr>
          <w:rFonts w:ascii="Tahoma" w:hAnsi="Tahoma" w:cs="Tahoma"/>
          <w:strike/>
          <w:color w:val="FF0000"/>
        </w:rPr>
        <w:t xml:space="preserve">Zatrudnienie osób na podstawie umowy o pracę obejmować ma cały okres wykonywania ww. czynności w trakcie realizacji przedmiotowego zamówienia. Wykonawca najpóźniej w dniu rozpoczęcia prac przez dane osoby przedstawi Zamawiającemu listę pracowników. Tryb </w:t>
      </w:r>
      <w:r w:rsidRPr="00B77D6E">
        <w:rPr>
          <w:rFonts w:ascii="Arial" w:hAnsi="Arial" w:cs="Arial"/>
          <w:strike/>
          <w:color w:val="FF0000"/>
        </w:rPr>
        <w:t xml:space="preserve">postępowania w zakresie sposobu dokumentowania zatrudnienia osób, uprawnień Zamawiającego w zakresie kontroli spełniania przez wykonawcę wymagań oraz sankcji z tytułu niespełniania tych wymagań - określony został we wzorze umowy stanowiącym </w:t>
      </w:r>
      <w:r w:rsidR="00D264A8" w:rsidRPr="00B77D6E">
        <w:rPr>
          <w:rFonts w:ascii="Arial" w:hAnsi="Arial" w:cs="Arial"/>
          <w:b/>
          <w:strike/>
          <w:color w:val="FF0000"/>
        </w:rPr>
        <w:t xml:space="preserve">ZAŁĄCZNIK </w:t>
      </w:r>
      <w:r w:rsidR="00C35CBB" w:rsidRPr="00B77D6E">
        <w:rPr>
          <w:rFonts w:ascii="Arial" w:hAnsi="Arial" w:cs="Arial"/>
          <w:b/>
          <w:strike/>
          <w:color w:val="FF0000"/>
        </w:rPr>
        <w:t>6</w:t>
      </w:r>
      <w:r w:rsidR="00D264A8" w:rsidRPr="00B77D6E">
        <w:rPr>
          <w:rFonts w:ascii="Arial" w:hAnsi="Arial" w:cs="Arial"/>
          <w:b/>
          <w:strike/>
          <w:color w:val="FF0000"/>
        </w:rPr>
        <w:t xml:space="preserve"> DO SIWZ.</w:t>
      </w:r>
    </w:p>
    <w:p w14:paraId="7CBE8EFA" w14:textId="77777777" w:rsidR="00CC6E13" w:rsidRPr="00B77D6E" w:rsidRDefault="00CC6E13" w:rsidP="009D1372">
      <w:pPr>
        <w:widowControl w:val="0"/>
        <w:numPr>
          <w:ilvl w:val="0"/>
          <w:numId w:val="46"/>
        </w:numPr>
        <w:tabs>
          <w:tab w:val="left" w:pos="284"/>
          <w:tab w:val="right" w:leader="underscore" w:pos="9088"/>
        </w:tabs>
        <w:jc w:val="both"/>
        <w:textAlignment w:val="baseline"/>
        <w:rPr>
          <w:rFonts w:ascii="Arial" w:hAnsi="Arial" w:cs="Arial"/>
          <w:strike/>
          <w:color w:val="FF0000"/>
        </w:rPr>
      </w:pPr>
      <w:r w:rsidRPr="00B77D6E">
        <w:rPr>
          <w:rFonts w:ascii="Arial" w:hAnsi="Arial" w:cs="Arial"/>
          <w:strike/>
          <w:color w:val="FF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580168A" w14:textId="0DE61D32" w:rsidR="00CC6E13" w:rsidRPr="00B77D6E" w:rsidRDefault="00CC6E13" w:rsidP="009D1372">
      <w:pPr>
        <w:pStyle w:val="Akapitzlist"/>
        <w:widowControl w:val="0"/>
        <w:numPr>
          <w:ilvl w:val="0"/>
          <w:numId w:val="55"/>
        </w:numPr>
        <w:suppressAutoHyphens/>
        <w:spacing w:after="0" w:line="240" w:lineRule="auto"/>
        <w:jc w:val="both"/>
        <w:rPr>
          <w:rFonts w:ascii="Arial" w:hAnsi="Arial" w:cs="Arial"/>
          <w:strike/>
          <w:color w:val="FF0000"/>
        </w:rPr>
      </w:pPr>
      <w:r w:rsidRPr="00B77D6E">
        <w:rPr>
          <w:rFonts w:ascii="Arial" w:hAnsi="Arial" w:cs="Arial"/>
          <w:strike/>
          <w:color w:val="FF0000"/>
        </w:rPr>
        <w:t xml:space="preserve">żądania oświadczeń i dokumentów w zakresie potwierdzenia spełniania ww. wymogów </w:t>
      </w:r>
      <w:r w:rsidR="004D32A3" w:rsidRPr="00B77D6E">
        <w:rPr>
          <w:rFonts w:ascii="Arial" w:hAnsi="Arial" w:cs="Arial"/>
          <w:strike/>
          <w:color w:val="FF0000"/>
        </w:rPr>
        <w:br/>
      </w:r>
      <w:r w:rsidRPr="00B77D6E">
        <w:rPr>
          <w:rFonts w:ascii="Arial" w:hAnsi="Arial" w:cs="Arial"/>
          <w:strike/>
          <w:color w:val="FF0000"/>
        </w:rPr>
        <w:t>i dokonywania ich oceny,</w:t>
      </w:r>
    </w:p>
    <w:p w14:paraId="0DED8095" w14:textId="77777777" w:rsidR="00CC6E13" w:rsidRPr="00B77D6E" w:rsidRDefault="00CC6E13" w:rsidP="009D1372">
      <w:pPr>
        <w:pStyle w:val="Akapitzlist"/>
        <w:widowControl w:val="0"/>
        <w:numPr>
          <w:ilvl w:val="0"/>
          <w:numId w:val="55"/>
        </w:numPr>
        <w:suppressAutoHyphens/>
        <w:spacing w:after="0" w:line="240" w:lineRule="auto"/>
        <w:jc w:val="both"/>
        <w:rPr>
          <w:rFonts w:ascii="Arial" w:hAnsi="Arial" w:cs="Arial"/>
          <w:strike/>
          <w:color w:val="FF0000"/>
        </w:rPr>
      </w:pPr>
      <w:r w:rsidRPr="00B77D6E">
        <w:rPr>
          <w:rFonts w:ascii="Arial" w:hAnsi="Arial" w:cs="Arial"/>
          <w:strike/>
          <w:color w:val="FF0000"/>
        </w:rPr>
        <w:t>żądania wyjaśnień w przypadku wątpliwości w zakresie potwierdzenia spełniania ww. wymogów,</w:t>
      </w:r>
    </w:p>
    <w:p w14:paraId="6B6A7C70" w14:textId="77777777" w:rsidR="00CC6E13" w:rsidRPr="00B77D6E" w:rsidRDefault="00CC6E13" w:rsidP="009D1372">
      <w:pPr>
        <w:pStyle w:val="Akapitzlist"/>
        <w:widowControl w:val="0"/>
        <w:numPr>
          <w:ilvl w:val="0"/>
          <w:numId w:val="55"/>
        </w:numPr>
        <w:suppressAutoHyphens/>
        <w:spacing w:after="0" w:line="240" w:lineRule="auto"/>
        <w:jc w:val="both"/>
        <w:rPr>
          <w:rFonts w:ascii="Arial" w:hAnsi="Arial" w:cs="Arial"/>
          <w:strike/>
          <w:color w:val="FF0000"/>
        </w:rPr>
      </w:pPr>
      <w:r w:rsidRPr="00B77D6E">
        <w:rPr>
          <w:rFonts w:ascii="Arial" w:hAnsi="Arial" w:cs="Arial"/>
          <w:strike/>
          <w:color w:val="FF0000"/>
        </w:rPr>
        <w:t>przeprowadzania kontroli na miejscu wykonywania świadczenia.</w:t>
      </w:r>
    </w:p>
    <w:p w14:paraId="6F34CA3F" w14:textId="77777777" w:rsidR="00CC6E13" w:rsidRPr="00B77D6E" w:rsidRDefault="00CC6E13" w:rsidP="009D1372">
      <w:pPr>
        <w:pStyle w:val="Akapitzlist"/>
        <w:widowControl w:val="0"/>
        <w:numPr>
          <w:ilvl w:val="0"/>
          <w:numId w:val="46"/>
        </w:numPr>
        <w:suppressAutoHyphens/>
        <w:spacing w:after="0" w:line="240" w:lineRule="auto"/>
        <w:jc w:val="both"/>
        <w:rPr>
          <w:rFonts w:ascii="Arial" w:hAnsi="Arial" w:cs="Arial"/>
          <w:strike/>
          <w:color w:val="FF0000"/>
        </w:rPr>
      </w:pPr>
      <w:r w:rsidRPr="00B77D6E">
        <w:rPr>
          <w:rFonts w:ascii="Arial" w:hAnsi="Arial" w:cs="Arial"/>
          <w:strike/>
          <w:color w:val="FF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73FD2F0" w14:textId="77777777" w:rsidR="00CC6E13" w:rsidRPr="00B77D6E" w:rsidRDefault="00CC6E13" w:rsidP="009D1372">
      <w:pPr>
        <w:pStyle w:val="Akapitzlist"/>
        <w:widowControl w:val="0"/>
        <w:numPr>
          <w:ilvl w:val="0"/>
          <w:numId w:val="56"/>
        </w:numPr>
        <w:suppressAutoHyphens/>
        <w:spacing w:after="0" w:line="240" w:lineRule="auto"/>
        <w:jc w:val="both"/>
        <w:rPr>
          <w:rFonts w:ascii="Arial" w:hAnsi="Arial" w:cs="Arial"/>
          <w:i/>
          <w:strike/>
          <w:color w:val="FF0000"/>
        </w:rPr>
      </w:pPr>
      <w:r w:rsidRPr="00B77D6E">
        <w:rPr>
          <w:rFonts w:ascii="Arial" w:hAnsi="Arial" w:cs="Arial"/>
          <w:b/>
          <w:strike/>
          <w:color w:val="FF0000"/>
        </w:rPr>
        <w:t xml:space="preserve">oświadczenie wykonawcy lub podwykonawcy </w:t>
      </w:r>
      <w:r w:rsidRPr="00B77D6E">
        <w:rPr>
          <w:rFonts w:ascii="Arial" w:hAnsi="Arial" w:cs="Arial"/>
          <w:strike/>
          <w:color w:val="FF0000"/>
        </w:rPr>
        <w:t>o zatrudnieniu na podstawie umowy o pracę osób wykonujących czynności, których dotyczy wezwanie zamawiającego.</w:t>
      </w:r>
      <w:r w:rsidRPr="00B77D6E">
        <w:rPr>
          <w:rFonts w:ascii="Arial" w:hAnsi="Arial" w:cs="Arial"/>
          <w:b/>
          <w:strike/>
          <w:color w:val="FF0000"/>
        </w:rPr>
        <w:t xml:space="preserve"> </w:t>
      </w:r>
      <w:r w:rsidRPr="00B77D6E">
        <w:rPr>
          <w:rFonts w:ascii="Arial" w:hAnsi="Arial" w:cs="Arial"/>
          <w:strike/>
          <w:color w:val="FF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8C2B5C" w14:textId="76264202" w:rsidR="00CC6E13" w:rsidRPr="00B77D6E" w:rsidRDefault="00CC6E13" w:rsidP="009D1372">
      <w:pPr>
        <w:pStyle w:val="Akapitzlist"/>
        <w:widowControl w:val="0"/>
        <w:numPr>
          <w:ilvl w:val="0"/>
          <w:numId w:val="56"/>
        </w:numPr>
        <w:suppressAutoHyphens/>
        <w:spacing w:after="0" w:line="240" w:lineRule="auto"/>
        <w:jc w:val="both"/>
        <w:rPr>
          <w:rFonts w:ascii="Arial" w:hAnsi="Arial" w:cs="Arial"/>
          <w:i/>
          <w:strike/>
          <w:color w:val="FF0000"/>
        </w:rPr>
      </w:pPr>
      <w:r w:rsidRPr="00B77D6E">
        <w:rPr>
          <w:rFonts w:ascii="Arial" w:hAnsi="Arial" w:cs="Arial"/>
          <w:strike/>
          <w:color w:val="FF0000"/>
        </w:rPr>
        <w:t>poświadczoną za zgodność z oryginałem odpowiednio przez wykonawcę lub podwykonawcę</w:t>
      </w:r>
      <w:r w:rsidRPr="00B77D6E">
        <w:rPr>
          <w:rFonts w:ascii="Arial" w:hAnsi="Arial" w:cs="Arial"/>
          <w:b/>
          <w:strike/>
          <w:color w:val="FF0000"/>
        </w:rPr>
        <w:t xml:space="preserve"> kopię umowy/umów o pracę</w:t>
      </w:r>
      <w:r w:rsidRPr="00B77D6E">
        <w:rPr>
          <w:rFonts w:ascii="Arial" w:hAnsi="Arial" w:cs="Arial"/>
          <w:strike/>
          <w:color w:val="FF000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77D6E">
        <w:rPr>
          <w:rFonts w:ascii="Arial" w:hAnsi="Arial" w:cs="Arial"/>
          <w:i/>
          <w:strike/>
          <w:color w:val="FF0000"/>
        </w:rPr>
        <w:t>o ochronie danych osobowych</w:t>
      </w:r>
      <w:r w:rsidRPr="00B77D6E">
        <w:rPr>
          <w:rFonts w:ascii="Arial" w:hAnsi="Arial" w:cs="Arial"/>
          <w:strike/>
          <w:color w:val="FF0000"/>
        </w:rPr>
        <w:t xml:space="preserve"> </w:t>
      </w:r>
      <w:r w:rsidR="004D32A3" w:rsidRPr="00B77D6E">
        <w:rPr>
          <w:rFonts w:ascii="Arial" w:hAnsi="Arial" w:cs="Arial"/>
          <w:strike/>
          <w:color w:val="FF0000"/>
        </w:rPr>
        <w:br/>
      </w:r>
      <w:r w:rsidRPr="00B77D6E">
        <w:rPr>
          <w:rFonts w:ascii="Arial" w:hAnsi="Arial" w:cs="Arial"/>
          <w:strike/>
          <w:color w:val="FF0000"/>
        </w:rPr>
        <w:t xml:space="preserve">(tj. w szczególności bez adresów, nr PESEL pracowników). Imię i nazwisko pracownika nie </w:t>
      </w:r>
      <w:r w:rsidR="00BC71B5" w:rsidRPr="00B77D6E">
        <w:rPr>
          <w:rFonts w:ascii="Arial" w:hAnsi="Arial" w:cs="Arial"/>
          <w:strike/>
          <w:color w:val="FF0000"/>
        </w:rPr>
        <w:t>podlegają</w:t>
      </w:r>
      <w:r w:rsidRPr="00B77D6E">
        <w:rPr>
          <w:rFonts w:ascii="Arial" w:hAnsi="Arial" w:cs="Arial"/>
          <w:strike/>
          <w:color w:val="FF0000"/>
        </w:rPr>
        <w:t xml:space="preserve"> </w:t>
      </w:r>
      <w:proofErr w:type="spellStart"/>
      <w:r w:rsidRPr="00B77D6E">
        <w:rPr>
          <w:rFonts w:ascii="Arial" w:hAnsi="Arial" w:cs="Arial"/>
          <w:strike/>
          <w:color w:val="FF0000"/>
        </w:rPr>
        <w:t>anonimizacji</w:t>
      </w:r>
      <w:proofErr w:type="spellEnd"/>
      <w:r w:rsidRPr="00B77D6E">
        <w:rPr>
          <w:rFonts w:ascii="Arial" w:hAnsi="Arial" w:cs="Arial"/>
          <w:strike/>
          <w:color w:val="FF0000"/>
        </w:rPr>
        <w:t xml:space="preserve">. Informacje takie jak: data zawarcia umowy, rodzaj umowy o pracę </w:t>
      </w:r>
      <w:r w:rsidR="004D32A3" w:rsidRPr="00B77D6E">
        <w:rPr>
          <w:rFonts w:ascii="Arial" w:hAnsi="Arial" w:cs="Arial"/>
          <w:strike/>
          <w:color w:val="FF0000"/>
        </w:rPr>
        <w:br/>
      </w:r>
      <w:r w:rsidRPr="00B77D6E">
        <w:rPr>
          <w:rFonts w:ascii="Arial" w:hAnsi="Arial" w:cs="Arial"/>
          <w:strike/>
          <w:color w:val="FF0000"/>
        </w:rPr>
        <w:t>i wymiar etatu powinny być możliwe do zidentyfikowania;</w:t>
      </w:r>
    </w:p>
    <w:p w14:paraId="0A685106" w14:textId="77777777" w:rsidR="00CC6E13" w:rsidRPr="00B77D6E" w:rsidRDefault="00CC6E13" w:rsidP="009D1372">
      <w:pPr>
        <w:pStyle w:val="Akapitzlist"/>
        <w:widowControl w:val="0"/>
        <w:numPr>
          <w:ilvl w:val="0"/>
          <w:numId w:val="56"/>
        </w:numPr>
        <w:suppressAutoHyphens/>
        <w:spacing w:after="0" w:line="240" w:lineRule="auto"/>
        <w:jc w:val="both"/>
        <w:rPr>
          <w:rFonts w:ascii="Arial" w:hAnsi="Arial" w:cs="Arial"/>
          <w:i/>
          <w:strike/>
          <w:color w:val="FF0000"/>
        </w:rPr>
      </w:pPr>
      <w:r w:rsidRPr="00B77D6E">
        <w:rPr>
          <w:rFonts w:ascii="Arial" w:hAnsi="Arial" w:cs="Arial"/>
          <w:b/>
          <w:strike/>
          <w:color w:val="FF0000"/>
        </w:rPr>
        <w:t>zaświadczenie właściwego oddziału ZUS,</w:t>
      </w:r>
      <w:r w:rsidRPr="00B77D6E">
        <w:rPr>
          <w:rFonts w:ascii="Arial" w:hAnsi="Arial" w:cs="Arial"/>
          <w:strike/>
          <w:color w:val="FF0000"/>
        </w:rPr>
        <w:t xml:space="preserve"> potwierdzające opłacanie przez wykonawcę lub podwykonawcę składek na ubezpieczenia społeczne i zdrowotne z tytułu zatrudnienia na podstawie umów o pracę za ostatni okres rozliczeniowy;</w:t>
      </w:r>
    </w:p>
    <w:p w14:paraId="5EF91C88" w14:textId="5B00CB9E" w:rsidR="00CC6E13" w:rsidRPr="00B77D6E" w:rsidRDefault="00CC6E13" w:rsidP="009D1372">
      <w:pPr>
        <w:pStyle w:val="Akapitzlist"/>
        <w:widowControl w:val="0"/>
        <w:numPr>
          <w:ilvl w:val="0"/>
          <w:numId w:val="56"/>
        </w:numPr>
        <w:suppressAutoHyphens/>
        <w:spacing w:after="0" w:line="240" w:lineRule="auto"/>
        <w:jc w:val="both"/>
        <w:rPr>
          <w:rFonts w:ascii="Arial" w:hAnsi="Arial" w:cs="Arial"/>
          <w:i/>
          <w:strike/>
          <w:color w:val="FF0000"/>
        </w:rPr>
      </w:pPr>
      <w:r w:rsidRPr="00B77D6E">
        <w:rPr>
          <w:rFonts w:ascii="Arial" w:hAnsi="Arial" w:cs="Arial"/>
          <w:strike/>
          <w:color w:val="FF0000"/>
        </w:rPr>
        <w:t>poświadczoną za zgodność z oryginałem odpowiednio przez wykonawcę lub podwykonawcę</w:t>
      </w:r>
      <w:r w:rsidRPr="00B77D6E">
        <w:rPr>
          <w:rFonts w:ascii="Arial" w:hAnsi="Arial" w:cs="Arial"/>
          <w:b/>
          <w:strike/>
          <w:color w:val="FF0000"/>
        </w:rPr>
        <w:t xml:space="preserve"> kopię dowodu potwierdzającego zgłoszenie pracownika przez pracodawcę do ubezpieczeń</w:t>
      </w:r>
      <w:r w:rsidRPr="00B77D6E">
        <w:rPr>
          <w:rFonts w:ascii="Arial" w:hAnsi="Arial" w:cs="Arial"/>
          <w:strike/>
          <w:color w:val="FF0000"/>
        </w:rPr>
        <w:t>, zanonimizowaną w sposób zapewniający ochronę danych osobowych pracowników</w:t>
      </w:r>
      <w:r w:rsidR="008E0EEB" w:rsidRPr="00B77D6E">
        <w:rPr>
          <w:rFonts w:ascii="Arial" w:hAnsi="Arial" w:cs="Arial"/>
          <w:strike/>
          <w:color w:val="FF0000"/>
        </w:rPr>
        <w:t xml:space="preserve"> (i</w:t>
      </w:r>
      <w:r w:rsidRPr="00B77D6E">
        <w:rPr>
          <w:rFonts w:ascii="Arial" w:hAnsi="Arial" w:cs="Arial"/>
          <w:strike/>
          <w:color w:val="FF0000"/>
        </w:rPr>
        <w:t xml:space="preserve">mię i nazwisko pracownika nie </w:t>
      </w:r>
      <w:r w:rsidR="007A0573" w:rsidRPr="00B77D6E">
        <w:rPr>
          <w:rFonts w:ascii="Arial" w:hAnsi="Arial" w:cs="Arial"/>
          <w:strike/>
          <w:color w:val="FF0000"/>
        </w:rPr>
        <w:t>podlegają</w:t>
      </w:r>
      <w:r w:rsidRPr="00B77D6E">
        <w:rPr>
          <w:rFonts w:ascii="Arial" w:hAnsi="Arial" w:cs="Arial"/>
          <w:strike/>
          <w:color w:val="FF0000"/>
        </w:rPr>
        <w:t xml:space="preserve"> </w:t>
      </w:r>
      <w:proofErr w:type="spellStart"/>
      <w:r w:rsidRPr="00B77D6E">
        <w:rPr>
          <w:rFonts w:ascii="Arial" w:hAnsi="Arial" w:cs="Arial"/>
          <w:strike/>
          <w:color w:val="FF0000"/>
        </w:rPr>
        <w:t>anonimizacji</w:t>
      </w:r>
      <w:proofErr w:type="spellEnd"/>
      <w:r w:rsidR="008E0EEB" w:rsidRPr="00B77D6E">
        <w:rPr>
          <w:rFonts w:ascii="Arial" w:hAnsi="Arial" w:cs="Arial"/>
          <w:strike/>
          <w:color w:val="FF0000"/>
        </w:rPr>
        <w:t>)</w:t>
      </w:r>
      <w:r w:rsidRPr="00B77D6E">
        <w:rPr>
          <w:rFonts w:ascii="Arial" w:hAnsi="Arial" w:cs="Arial"/>
          <w:strike/>
          <w:color w:val="FF0000"/>
        </w:rPr>
        <w:t>.</w:t>
      </w:r>
    </w:p>
    <w:p w14:paraId="15C886F1" w14:textId="1A69E957" w:rsidR="00CC6E13" w:rsidRPr="00B77D6E" w:rsidRDefault="00CC6E13" w:rsidP="009D1372">
      <w:pPr>
        <w:pStyle w:val="Akapitzlist"/>
        <w:widowControl w:val="0"/>
        <w:numPr>
          <w:ilvl w:val="0"/>
          <w:numId w:val="46"/>
        </w:numPr>
        <w:suppressAutoHyphens/>
        <w:spacing w:after="0" w:line="240" w:lineRule="auto"/>
        <w:jc w:val="both"/>
        <w:rPr>
          <w:rFonts w:ascii="Arial" w:hAnsi="Arial" w:cs="Arial"/>
          <w:strike/>
          <w:color w:val="FF0000"/>
        </w:rPr>
      </w:pPr>
      <w:r w:rsidRPr="00B77D6E">
        <w:rPr>
          <w:rFonts w:ascii="Arial" w:hAnsi="Arial" w:cs="Arial"/>
          <w:strike/>
          <w:color w:val="FF000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t>
      </w:r>
      <w:r w:rsidR="004D32A3" w:rsidRPr="00B77D6E">
        <w:rPr>
          <w:rFonts w:ascii="Arial" w:hAnsi="Arial" w:cs="Arial"/>
          <w:strike/>
          <w:color w:val="FF0000"/>
        </w:rPr>
        <w:br/>
      </w:r>
      <w:r w:rsidRPr="00B77D6E">
        <w:rPr>
          <w:rFonts w:ascii="Arial" w:hAnsi="Arial" w:cs="Arial"/>
          <w:strike/>
          <w:color w:val="FF0000"/>
        </w:rPr>
        <w:t xml:space="preserve">w istotnych </w:t>
      </w:r>
      <w:r w:rsidR="007A0573" w:rsidRPr="00B77D6E">
        <w:rPr>
          <w:rFonts w:ascii="Arial" w:hAnsi="Arial" w:cs="Arial"/>
          <w:strike/>
          <w:color w:val="FF0000"/>
        </w:rPr>
        <w:t>postanowieniach umowy</w:t>
      </w:r>
      <w:r w:rsidRPr="00B77D6E">
        <w:rPr>
          <w:rFonts w:ascii="Arial" w:hAnsi="Arial" w:cs="Arial"/>
          <w:strike/>
          <w:color w:val="FF0000"/>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8ED96DA" w14:textId="7D0D7193" w:rsidR="00CC6E13" w:rsidRDefault="00CC6E13" w:rsidP="009D1372">
      <w:pPr>
        <w:pStyle w:val="Akapitzlist"/>
        <w:widowControl w:val="0"/>
        <w:numPr>
          <w:ilvl w:val="0"/>
          <w:numId w:val="46"/>
        </w:numPr>
        <w:suppressAutoHyphens/>
        <w:spacing w:after="0" w:line="240" w:lineRule="auto"/>
        <w:jc w:val="both"/>
        <w:rPr>
          <w:rFonts w:ascii="Arial" w:hAnsi="Arial" w:cs="Arial"/>
          <w:strike/>
          <w:color w:val="FF0000"/>
        </w:rPr>
      </w:pPr>
      <w:r w:rsidRPr="00B77D6E">
        <w:rPr>
          <w:rFonts w:ascii="Arial" w:hAnsi="Arial" w:cs="Arial"/>
          <w:strike/>
          <w:color w:val="FF0000"/>
        </w:rPr>
        <w:t>W przypadku uzasadnionych wątpliwości co do przestrzegania prawa pracy przez wykonawcę lub podwykonawcę, zamawiający może zwrócić się o przeprowadzenie kontroli przez Państwową Inspekcję Pracy.</w:t>
      </w:r>
    </w:p>
    <w:p w14:paraId="07CB06F9" w14:textId="12D72799" w:rsidR="00B77D6E" w:rsidRDefault="00B77D6E" w:rsidP="009D1372">
      <w:pPr>
        <w:pStyle w:val="Akapitzlist"/>
        <w:widowControl w:val="0"/>
        <w:suppressAutoHyphens/>
        <w:spacing w:after="0" w:line="240" w:lineRule="auto"/>
        <w:ind w:left="717"/>
        <w:jc w:val="both"/>
        <w:rPr>
          <w:rFonts w:ascii="Arial" w:hAnsi="Arial" w:cs="Arial"/>
          <w:strike/>
          <w:color w:val="FF0000"/>
        </w:rPr>
      </w:pPr>
    </w:p>
    <w:p w14:paraId="6316C157" w14:textId="77777777" w:rsidR="00B77D6E" w:rsidRPr="00B77D6E" w:rsidRDefault="00B77D6E" w:rsidP="009D1372">
      <w:pPr>
        <w:pStyle w:val="Akapitzlist"/>
        <w:widowControl w:val="0"/>
        <w:suppressAutoHyphens/>
        <w:spacing w:after="0" w:line="240" w:lineRule="auto"/>
        <w:ind w:left="717"/>
        <w:jc w:val="both"/>
        <w:rPr>
          <w:rFonts w:ascii="Arial" w:hAnsi="Arial" w:cs="Arial"/>
          <w:strike/>
          <w:color w:val="FF0000"/>
        </w:rPr>
      </w:pPr>
    </w:p>
    <w:p w14:paraId="6AB6ACBB" w14:textId="77777777" w:rsidR="00B77D6E" w:rsidRPr="00B77D6E" w:rsidRDefault="00B77D6E" w:rsidP="009D1372">
      <w:pPr>
        <w:pStyle w:val="Default"/>
        <w:widowControl w:val="0"/>
        <w:suppressAutoHyphens/>
        <w:ind w:left="426" w:hanging="66"/>
        <w:jc w:val="both"/>
        <w:rPr>
          <w:rFonts w:ascii="Arial" w:hAnsi="Arial" w:cs="Arial"/>
          <w:color w:val="FF0000"/>
          <w:sz w:val="22"/>
          <w:szCs w:val="22"/>
          <w:lang w:eastAsia="pl-PL"/>
        </w:rPr>
      </w:pPr>
      <w:r w:rsidRPr="00B77D6E">
        <w:rPr>
          <w:rFonts w:ascii="Arial" w:hAnsi="Arial" w:cs="Arial"/>
          <w:bCs/>
          <w:color w:val="FF0000"/>
          <w:sz w:val="22"/>
          <w:szCs w:val="22"/>
        </w:rPr>
        <w:t xml:space="preserve">Zamawiający nie wstawia w tym zakresie żadnych wymagań. </w:t>
      </w:r>
      <w:r w:rsidRPr="00B77D6E">
        <w:rPr>
          <w:rFonts w:ascii="Arial" w:hAnsi="Arial" w:cs="Arial"/>
          <w:color w:val="FF0000"/>
          <w:sz w:val="22"/>
          <w:szCs w:val="22"/>
          <w:lang w:eastAsia="pl-PL"/>
        </w:rPr>
        <w:t xml:space="preserve"> </w:t>
      </w:r>
    </w:p>
    <w:p w14:paraId="5DC11816" w14:textId="77777777" w:rsidR="00F35B11" w:rsidRPr="00AF3028" w:rsidRDefault="00F35B11" w:rsidP="009D1372">
      <w:pPr>
        <w:widowControl w:val="0"/>
        <w:jc w:val="both"/>
        <w:rPr>
          <w:rFonts w:ascii="Arial" w:hAnsi="Arial" w:cs="Arial"/>
          <w:b/>
          <w:bCs/>
          <w:szCs w:val="22"/>
          <w:u w:val="single"/>
        </w:rPr>
      </w:pPr>
    </w:p>
    <w:p w14:paraId="53C5FD9A" w14:textId="77777777" w:rsidR="00FB1663" w:rsidRPr="00AF3028" w:rsidRDefault="00FB1663" w:rsidP="009D1372">
      <w:pPr>
        <w:widowControl w:val="0"/>
        <w:numPr>
          <w:ilvl w:val="0"/>
          <w:numId w:val="20"/>
        </w:numPr>
        <w:jc w:val="both"/>
        <w:rPr>
          <w:rFonts w:ascii="Arial" w:hAnsi="Arial" w:cs="Arial"/>
          <w:b/>
          <w:bCs/>
          <w:szCs w:val="22"/>
          <w:u w:val="single"/>
        </w:rPr>
      </w:pPr>
      <w:r w:rsidRPr="00AF3028">
        <w:rPr>
          <w:rFonts w:ascii="Arial" w:hAnsi="Arial" w:cs="Arial"/>
          <w:b/>
          <w:szCs w:val="22"/>
          <w:u w:val="single"/>
        </w:rPr>
        <w:t>WYMAGANIA, O KTÓRYCH MOWA W ART. 29 UST. 4</w:t>
      </w:r>
    </w:p>
    <w:p w14:paraId="6D9ECF37" w14:textId="77777777" w:rsidR="00FB1663" w:rsidRPr="00AF3028" w:rsidRDefault="00FB1663" w:rsidP="009D1372">
      <w:pPr>
        <w:widowControl w:val="0"/>
        <w:ind w:firstLine="360"/>
        <w:jc w:val="both"/>
        <w:rPr>
          <w:rFonts w:ascii="Arial" w:hAnsi="Arial" w:cs="Arial"/>
          <w:b/>
          <w:bCs/>
          <w:szCs w:val="22"/>
        </w:rPr>
      </w:pPr>
      <w:r w:rsidRPr="00AF3028">
        <w:rPr>
          <w:rFonts w:ascii="Arial" w:hAnsi="Arial" w:cs="Arial"/>
          <w:bCs/>
          <w:szCs w:val="22"/>
        </w:rPr>
        <w:t xml:space="preserve">Zamawiający nie precyzuje wymagań, o których mowa w art. 29 ust. 4 </w:t>
      </w:r>
      <w:proofErr w:type="spellStart"/>
      <w:r w:rsidR="003C0874" w:rsidRPr="00AF3028">
        <w:rPr>
          <w:rFonts w:ascii="Arial" w:hAnsi="Arial" w:cs="Arial"/>
          <w:bCs/>
          <w:szCs w:val="22"/>
        </w:rPr>
        <w:t>Pzp</w:t>
      </w:r>
      <w:proofErr w:type="spellEnd"/>
      <w:r w:rsidR="003C0874" w:rsidRPr="00AF3028">
        <w:rPr>
          <w:rFonts w:ascii="Arial" w:hAnsi="Arial" w:cs="Arial"/>
          <w:bCs/>
          <w:szCs w:val="22"/>
        </w:rPr>
        <w:t>.</w:t>
      </w:r>
      <w:r w:rsidRPr="00AF3028">
        <w:rPr>
          <w:rFonts w:ascii="Arial" w:hAnsi="Arial" w:cs="Arial"/>
          <w:szCs w:val="22"/>
        </w:rPr>
        <w:t xml:space="preserve"> </w:t>
      </w:r>
    </w:p>
    <w:p w14:paraId="00805BC2" w14:textId="77777777" w:rsidR="00FB1663" w:rsidRPr="00AF3028" w:rsidRDefault="00FB1663" w:rsidP="009D1372">
      <w:pPr>
        <w:widowControl w:val="0"/>
        <w:jc w:val="both"/>
        <w:rPr>
          <w:rFonts w:ascii="Arial" w:hAnsi="Arial" w:cs="Arial"/>
          <w:b/>
          <w:bCs/>
          <w:szCs w:val="22"/>
          <w:u w:val="single"/>
        </w:rPr>
      </w:pPr>
    </w:p>
    <w:p w14:paraId="574CCECF" w14:textId="77777777" w:rsidR="00FB1663" w:rsidRPr="00AF3028" w:rsidRDefault="00FB1663" w:rsidP="009D1372">
      <w:pPr>
        <w:widowControl w:val="0"/>
        <w:numPr>
          <w:ilvl w:val="0"/>
          <w:numId w:val="20"/>
        </w:numPr>
        <w:jc w:val="both"/>
        <w:rPr>
          <w:rFonts w:ascii="Arial" w:hAnsi="Arial" w:cs="Arial"/>
          <w:b/>
          <w:bCs/>
          <w:szCs w:val="22"/>
          <w:u w:val="single"/>
        </w:rPr>
      </w:pPr>
      <w:r w:rsidRPr="00AF3028">
        <w:rPr>
          <w:rFonts w:ascii="Arial" w:hAnsi="Arial" w:cs="Arial"/>
          <w:b/>
          <w:bCs/>
          <w:szCs w:val="22"/>
          <w:u w:val="single"/>
        </w:rPr>
        <w:t>KOLEJNOŚĆ DZIAŁAŃ ZWIĄZANYCH Z WYBOREM OFERTY</w:t>
      </w:r>
    </w:p>
    <w:p w14:paraId="38A6B0EB" w14:textId="77777777" w:rsidR="00DB6796" w:rsidRPr="004E247C" w:rsidRDefault="00FB1663" w:rsidP="009D1372">
      <w:pPr>
        <w:widowControl w:val="0"/>
        <w:ind w:left="357"/>
        <w:jc w:val="both"/>
        <w:rPr>
          <w:rFonts w:ascii="Arial" w:hAnsi="Arial" w:cs="Arial"/>
          <w:color w:val="FF0000"/>
          <w:lang w:eastAsia="pl-PL"/>
        </w:rPr>
      </w:pPr>
      <w:r w:rsidRPr="00AF3028">
        <w:rPr>
          <w:rFonts w:ascii="Arial" w:hAnsi="Arial" w:cs="Arial"/>
          <w:bCs/>
        </w:rPr>
        <w:t xml:space="preserve">Zamawiający informuje, że </w:t>
      </w:r>
      <w:r w:rsidR="00351DD7" w:rsidRPr="00AF3028">
        <w:rPr>
          <w:rFonts w:ascii="Arial" w:hAnsi="Arial" w:cs="Arial"/>
          <w:bCs/>
          <w:u w:val="single"/>
        </w:rPr>
        <w:t xml:space="preserve">nie </w:t>
      </w:r>
      <w:r w:rsidR="00DB6796" w:rsidRPr="00AF3028">
        <w:rPr>
          <w:rFonts w:ascii="Arial" w:hAnsi="Arial" w:cs="Arial"/>
          <w:bCs/>
          <w:u w:val="single"/>
        </w:rPr>
        <w:t>będzie</w:t>
      </w:r>
      <w:r w:rsidR="00DB6796" w:rsidRPr="00AF3028">
        <w:rPr>
          <w:rFonts w:ascii="Arial" w:hAnsi="Arial" w:cs="Arial"/>
          <w:bCs/>
        </w:rPr>
        <w:t xml:space="preserve"> korzystał z </w:t>
      </w:r>
      <w:r w:rsidRPr="00AF3028">
        <w:rPr>
          <w:rFonts w:ascii="Arial" w:hAnsi="Arial" w:cs="Arial"/>
          <w:bCs/>
        </w:rPr>
        <w:t xml:space="preserve">dyspozycji art. </w:t>
      </w:r>
      <w:proofErr w:type="spellStart"/>
      <w:r w:rsidRPr="00AF3028">
        <w:rPr>
          <w:rFonts w:ascii="Arial" w:hAnsi="Arial" w:cs="Arial"/>
          <w:bCs/>
        </w:rPr>
        <w:t>24aa</w:t>
      </w:r>
      <w:proofErr w:type="spellEnd"/>
      <w:r w:rsidRPr="00AF3028">
        <w:rPr>
          <w:rFonts w:ascii="Arial" w:hAnsi="Arial" w:cs="Arial"/>
          <w:bCs/>
        </w:rPr>
        <w:t xml:space="preserve">) ustawy </w:t>
      </w:r>
      <w:proofErr w:type="spellStart"/>
      <w:r w:rsidR="003C0874" w:rsidRPr="00AF3028">
        <w:rPr>
          <w:rFonts w:ascii="Arial" w:hAnsi="Arial" w:cs="Arial"/>
          <w:bCs/>
        </w:rPr>
        <w:t>Pzp</w:t>
      </w:r>
      <w:proofErr w:type="spellEnd"/>
      <w:r w:rsidR="00DB6796" w:rsidRPr="004E247C">
        <w:rPr>
          <w:rFonts w:ascii="Arial" w:hAnsi="Arial" w:cs="Arial"/>
          <w:bCs/>
          <w:color w:val="FF0000"/>
        </w:rPr>
        <w:t>.</w:t>
      </w:r>
    </w:p>
    <w:p w14:paraId="6DDE04E1" w14:textId="77777777" w:rsidR="00C41B99" w:rsidRPr="00AF3028" w:rsidRDefault="00C41B99" w:rsidP="009D1372">
      <w:pPr>
        <w:widowControl w:val="0"/>
        <w:jc w:val="both"/>
        <w:rPr>
          <w:rFonts w:ascii="Arial" w:hAnsi="Arial" w:cs="Arial"/>
          <w:b/>
          <w:bCs/>
          <w:szCs w:val="22"/>
          <w:u w:val="single"/>
        </w:rPr>
      </w:pPr>
    </w:p>
    <w:p w14:paraId="796E1FF3" w14:textId="77777777" w:rsidR="00FB1663" w:rsidRPr="00AF3028" w:rsidRDefault="00FB1663" w:rsidP="009D1372">
      <w:pPr>
        <w:widowControl w:val="0"/>
        <w:numPr>
          <w:ilvl w:val="0"/>
          <w:numId w:val="20"/>
        </w:numPr>
        <w:jc w:val="both"/>
        <w:rPr>
          <w:rFonts w:ascii="Arial" w:hAnsi="Arial" w:cs="Arial"/>
          <w:b/>
          <w:bCs/>
          <w:szCs w:val="22"/>
          <w:u w:val="single"/>
        </w:rPr>
      </w:pPr>
      <w:r w:rsidRPr="00AF302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0CCA2FE" w14:textId="77777777" w:rsidR="003E6D2B" w:rsidRPr="00AF3028" w:rsidRDefault="003E6D2B" w:rsidP="009D1372">
      <w:pPr>
        <w:widowControl w:val="0"/>
        <w:numPr>
          <w:ilvl w:val="0"/>
          <w:numId w:val="45"/>
        </w:numPr>
        <w:tabs>
          <w:tab w:val="left" w:pos="1440"/>
        </w:tabs>
        <w:jc w:val="both"/>
        <w:rPr>
          <w:rFonts w:ascii="Arial" w:hAnsi="Arial" w:cs="Arial"/>
          <w:szCs w:val="22"/>
        </w:rPr>
      </w:pPr>
      <w:r w:rsidRPr="00AF3028">
        <w:rPr>
          <w:rFonts w:ascii="Arial" w:hAnsi="Arial" w:cs="Arial"/>
        </w:rPr>
        <w:t>Korespondencję związaną z niniejszym postępowaniem, można przekazywać w następujący sposób:</w:t>
      </w:r>
    </w:p>
    <w:p w14:paraId="1595AB8A" w14:textId="77777777" w:rsidR="003E6D2B" w:rsidRPr="00AF3028" w:rsidRDefault="003E6D2B" w:rsidP="009D1372">
      <w:pPr>
        <w:widowControl w:val="0"/>
        <w:numPr>
          <w:ilvl w:val="1"/>
          <w:numId w:val="4"/>
        </w:numPr>
        <w:jc w:val="both"/>
        <w:rPr>
          <w:rFonts w:ascii="Arial" w:hAnsi="Arial" w:cs="Arial"/>
          <w:szCs w:val="22"/>
        </w:rPr>
      </w:pPr>
      <w:r w:rsidRPr="00AF3028">
        <w:rPr>
          <w:rFonts w:ascii="Arial" w:hAnsi="Arial" w:cs="Arial"/>
        </w:rPr>
        <w:t>pisemnie na adres:</w:t>
      </w:r>
      <w:r w:rsidRPr="00AF3028">
        <w:rPr>
          <w:rFonts w:ascii="Arial" w:hAnsi="Arial" w:cs="Arial"/>
          <w:bCs/>
          <w:szCs w:val="22"/>
        </w:rPr>
        <w:t xml:space="preserve"> Szpital Specjalistyczny im. J. Dietla w Krakowie</w:t>
      </w:r>
      <w:r w:rsidRPr="00AF3028">
        <w:rPr>
          <w:rFonts w:ascii="Arial" w:hAnsi="Arial" w:cs="Arial"/>
          <w:bCs/>
          <w:szCs w:val="22"/>
          <w:vertAlign w:val="superscript"/>
        </w:rPr>
        <w:sym w:font="Certa" w:char="F041"/>
      </w:r>
      <w:r w:rsidRPr="00AF3028">
        <w:rPr>
          <w:rFonts w:ascii="Arial" w:hAnsi="Arial" w:cs="Arial"/>
          <w:bCs/>
          <w:szCs w:val="22"/>
        </w:rPr>
        <w:t xml:space="preserve">, ul. Skarbowa 4, </w:t>
      </w:r>
      <w:r w:rsidRPr="00AF3028">
        <w:rPr>
          <w:rFonts w:ascii="Arial" w:hAnsi="Arial" w:cs="Arial"/>
          <w:bCs/>
          <w:szCs w:val="22"/>
        </w:rPr>
        <w:br/>
        <w:t>31-121 Kraków</w:t>
      </w:r>
    </w:p>
    <w:p w14:paraId="29E288A1" w14:textId="77777777" w:rsidR="003E6D2B" w:rsidRPr="00AF3028" w:rsidRDefault="003E6D2B" w:rsidP="009D1372">
      <w:pPr>
        <w:widowControl w:val="0"/>
        <w:numPr>
          <w:ilvl w:val="1"/>
          <w:numId w:val="4"/>
        </w:numPr>
        <w:jc w:val="both"/>
        <w:rPr>
          <w:rFonts w:ascii="Arial" w:hAnsi="Arial" w:cs="Arial"/>
          <w:szCs w:val="22"/>
        </w:rPr>
      </w:pPr>
      <w:r w:rsidRPr="00AF3028">
        <w:rPr>
          <w:rFonts w:ascii="Arial" w:hAnsi="Arial" w:cs="Arial"/>
          <w:szCs w:val="22"/>
        </w:rPr>
        <w:t xml:space="preserve">drogą elektroniczną winny być kierowane na adres: </w:t>
      </w:r>
      <w:hyperlink r:id="rId11" w:history="1">
        <w:r w:rsidRPr="00AF3028">
          <w:rPr>
            <w:rStyle w:val="Hipercze"/>
            <w:rFonts w:ascii="Arial" w:hAnsi="Arial" w:cs="Arial"/>
            <w:color w:val="auto"/>
            <w:szCs w:val="22"/>
          </w:rPr>
          <w:t>zp@dietl.krakow.pl</w:t>
        </w:r>
      </w:hyperlink>
      <w:r w:rsidRPr="00AF3028">
        <w:rPr>
          <w:rFonts w:ascii="Arial" w:hAnsi="Arial" w:cs="Arial"/>
          <w:szCs w:val="22"/>
        </w:rPr>
        <w:t xml:space="preserve">, </w:t>
      </w:r>
    </w:p>
    <w:p w14:paraId="72A04481" w14:textId="77777777" w:rsidR="003E6D2B" w:rsidRPr="00AF3028" w:rsidRDefault="003E6D2B" w:rsidP="009D1372">
      <w:pPr>
        <w:widowControl w:val="0"/>
        <w:numPr>
          <w:ilvl w:val="1"/>
          <w:numId w:val="4"/>
        </w:numPr>
        <w:jc w:val="both"/>
        <w:rPr>
          <w:rFonts w:ascii="Arial" w:hAnsi="Arial" w:cs="Arial"/>
          <w:szCs w:val="22"/>
        </w:rPr>
      </w:pPr>
      <w:r w:rsidRPr="00AF3028">
        <w:rPr>
          <w:rFonts w:ascii="Arial" w:hAnsi="Arial" w:cs="Arial"/>
          <w:szCs w:val="22"/>
        </w:rPr>
        <w:t>faksem na nr (12) 68 76 373</w:t>
      </w:r>
    </w:p>
    <w:p w14:paraId="0970F5AA" w14:textId="48905406" w:rsidR="003E6D2B" w:rsidRPr="00AF3028" w:rsidRDefault="003E6D2B" w:rsidP="009D1372">
      <w:pPr>
        <w:widowControl w:val="0"/>
        <w:numPr>
          <w:ilvl w:val="0"/>
          <w:numId w:val="45"/>
        </w:numPr>
        <w:tabs>
          <w:tab w:val="left" w:pos="1440"/>
        </w:tabs>
        <w:jc w:val="both"/>
        <w:rPr>
          <w:rFonts w:ascii="Arial" w:hAnsi="Arial" w:cs="Arial"/>
          <w:szCs w:val="22"/>
        </w:rPr>
      </w:pPr>
      <w:r w:rsidRPr="00AF3028">
        <w:rPr>
          <w:rFonts w:ascii="Arial" w:eastAsia="Calibri" w:hAnsi="Arial" w:cs="Arial"/>
          <w:lang w:eastAsia="pl-PL"/>
        </w:rPr>
        <w:t>Zawiadomienia, wnioski oraz informacje Zamawiający oraz Wykonawcy mogą przekazywać pisemnie, faksem lub drogą elektroniczną, za wyjątkiem:</w:t>
      </w:r>
      <w:r w:rsidR="00AF3028">
        <w:rPr>
          <w:rFonts w:ascii="Arial" w:hAnsi="Arial" w:cs="Arial"/>
          <w:szCs w:val="22"/>
        </w:rPr>
        <w:t xml:space="preserve"> </w:t>
      </w:r>
      <w:r w:rsidRPr="00AF3028">
        <w:rPr>
          <w:rFonts w:ascii="Arial" w:eastAsia="Calibri" w:hAnsi="Arial" w:cs="Arial"/>
          <w:lang w:eastAsia="pl-PL"/>
        </w:rPr>
        <w:t xml:space="preserve">oferty, umowy, oświadczenia </w:t>
      </w:r>
      <w:r w:rsidR="004D32A3">
        <w:rPr>
          <w:rFonts w:ascii="Arial" w:eastAsia="Calibri" w:hAnsi="Arial" w:cs="Arial"/>
          <w:lang w:eastAsia="pl-PL"/>
        </w:rPr>
        <w:br/>
      </w:r>
      <w:r w:rsidRPr="00AF3028">
        <w:rPr>
          <w:rFonts w:ascii="Arial" w:eastAsia="Calibri" w:hAnsi="Arial" w:cs="Arial"/>
          <w:lang w:eastAsia="pl-PL"/>
        </w:rPr>
        <w:t xml:space="preserve">o przynależności do grupy kapitałowej i dokumentów wymienionych w rozdziale 15 </w:t>
      </w:r>
      <w:proofErr w:type="spellStart"/>
      <w:r w:rsidRPr="00AF3028">
        <w:rPr>
          <w:rFonts w:ascii="Arial" w:eastAsia="Calibri" w:hAnsi="Arial" w:cs="Arial"/>
          <w:lang w:eastAsia="pl-PL"/>
        </w:rPr>
        <w:t>siwz</w:t>
      </w:r>
      <w:proofErr w:type="spellEnd"/>
      <w:r w:rsidRPr="00AF3028">
        <w:rPr>
          <w:rFonts w:ascii="Arial" w:eastAsia="Calibri" w:hAnsi="Arial" w:cs="Arial"/>
          <w:lang w:eastAsia="pl-PL"/>
        </w:rPr>
        <w:t xml:space="preserve"> (również w przypadku ich złożenia w wyniku wezwania</w:t>
      </w:r>
      <w:r w:rsidR="008E0EEB">
        <w:rPr>
          <w:rFonts w:ascii="Arial" w:eastAsia="Calibri" w:hAnsi="Arial" w:cs="Arial"/>
          <w:lang w:eastAsia="pl-PL"/>
        </w:rPr>
        <w:t>,</w:t>
      </w:r>
      <w:r w:rsidRPr="00AF3028">
        <w:rPr>
          <w:rFonts w:ascii="Arial" w:eastAsia="Calibri" w:hAnsi="Arial" w:cs="Arial"/>
          <w:lang w:eastAsia="pl-PL"/>
        </w:rPr>
        <w:t xml:space="preserve"> o którym mowa w art. 26 ust. </w:t>
      </w:r>
      <w:r w:rsidRPr="00C012B5">
        <w:rPr>
          <w:rFonts w:ascii="Arial" w:eastAsia="Calibri" w:hAnsi="Arial" w:cs="Arial"/>
          <w:lang w:eastAsia="pl-PL"/>
        </w:rPr>
        <w:t>3</w:t>
      </w:r>
      <w:r w:rsidRPr="00AF3028">
        <w:rPr>
          <w:rFonts w:ascii="Arial" w:eastAsia="Calibri" w:hAnsi="Arial" w:cs="Arial"/>
          <w:lang w:eastAsia="pl-PL"/>
        </w:rPr>
        <w:t xml:space="preserve"> ustawy </w:t>
      </w:r>
      <w:proofErr w:type="spellStart"/>
      <w:r w:rsidRPr="00AF3028">
        <w:rPr>
          <w:rFonts w:ascii="Arial" w:eastAsia="Calibri" w:hAnsi="Arial" w:cs="Arial"/>
          <w:lang w:eastAsia="pl-PL"/>
        </w:rPr>
        <w:t>Pzp</w:t>
      </w:r>
      <w:proofErr w:type="spellEnd"/>
      <w:r w:rsidRPr="00AF3028">
        <w:rPr>
          <w:rFonts w:ascii="Arial" w:eastAsia="Calibri" w:hAnsi="Arial" w:cs="Arial"/>
          <w:lang w:eastAsia="pl-PL"/>
        </w:rPr>
        <w:t>) dla których wymaga</w:t>
      </w:r>
      <w:r w:rsidR="00AF3028">
        <w:rPr>
          <w:rFonts w:ascii="Arial" w:eastAsia="Calibri" w:hAnsi="Arial" w:cs="Arial"/>
          <w:lang w:eastAsia="pl-PL"/>
        </w:rPr>
        <w:t>na jest wyłącznie forma pisemna.</w:t>
      </w:r>
    </w:p>
    <w:p w14:paraId="4D8D2458" w14:textId="77777777" w:rsidR="003E6D2B" w:rsidRPr="00AF3028" w:rsidRDefault="003E6D2B" w:rsidP="009D1372">
      <w:pPr>
        <w:widowControl w:val="0"/>
        <w:numPr>
          <w:ilvl w:val="0"/>
          <w:numId w:val="45"/>
        </w:numPr>
        <w:tabs>
          <w:tab w:val="left" w:pos="1440"/>
          <w:tab w:val="left" w:pos="3544"/>
        </w:tabs>
        <w:jc w:val="both"/>
        <w:rPr>
          <w:rFonts w:ascii="Arial" w:hAnsi="Arial" w:cs="Arial"/>
          <w:szCs w:val="22"/>
        </w:rPr>
      </w:pPr>
      <w:r w:rsidRPr="00AF3028">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3AB8168A" w14:textId="77777777" w:rsidR="00FB1663" w:rsidRPr="00AF3028" w:rsidRDefault="00FB1663" w:rsidP="009D1372">
      <w:pPr>
        <w:widowControl w:val="0"/>
        <w:numPr>
          <w:ilvl w:val="0"/>
          <w:numId w:val="45"/>
        </w:numPr>
        <w:tabs>
          <w:tab w:val="left" w:pos="1440"/>
          <w:tab w:val="left" w:pos="3544"/>
        </w:tabs>
        <w:jc w:val="both"/>
        <w:rPr>
          <w:rFonts w:ascii="Arial" w:hAnsi="Arial" w:cs="Arial"/>
          <w:szCs w:val="22"/>
        </w:rPr>
      </w:pPr>
      <w:r w:rsidRPr="00AF3028">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43458C6A" w14:textId="77777777" w:rsidR="00FB1663" w:rsidRPr="00AF3028" w:rsidRDefault="00FB1663" w:rsidP="009D1372">
      <w:pPr>
        <w:widowControl w:val="0"/>
        <w:numPr>
          <w:ilvl w:val="0"/>
          <w:numId w:val="45"/>
        </w:numPr>
        <w:tabs>
          <w:tab w:val="left" w:pos="1440"/>
        </w:tabs>
        <w:jc w:val="both"/>
        <w:rPr>
          <w:rFonts w:ascii="Arial" w:hAnsi="Arial" w:cs="Arial"/>
          <w:szCs w:val="22"/>
        </w:rPr>
      </w:pPr>
      <w:r w:rsidRPr="00AF3028">
        <w:rPr>
          <w:rFonts w:ascii="Arial" w:hAnsi="Arial" w:cs="Arial"/>
        </w:rPr>
        <w:t>Wykonawca zobowiązany jest do powiadomienia Zamawiającego w formie pisemnej o wszelkiej zmianie numeru faksu i adresu poczty elektronicznej podanego w ofercie.</w:t>
      </w:r>
    </w:p>
    <w:p w14:paraId="5E28A801" w14:textId="77777777" w:rsidR="00FB1663" w:rsidRPr="00AF3028" w:rsidRDefault="00FB1663" w:rsidP="009D1372">
      <w:pPr>
        <w:widowControl w:val="0"/>
        <w:numPr>
          <w:ilvl w:val="0"/>
          <w:numId w:val="45"/>
        </w:numPr>
        <w:tabs>
          <w:tab w:val="left" w:pos="360"/>
          <w:tab w:val="left" w:pos="1440"/>
        </w:tabs>
        <w:jc w:val="both"/>
        <w:rPr>
          <w:rFonts w:ascii="Arial" w:hAnsi="Arial" w:cs="Arial"/>
          <w:szCs w:val="22"/>
        </w:rPr>
      </w:pPr>
      <w:r w:rsidRPr="00AF3028">
        <w:rPr>
          <w:rFonts w:ascii="Arial" w:hAnsi="Arial" w:cs="Arial"/>
          <w:bCs/>
          <w:szCs w:val="22"/>
        </w:rPr>
        <w:t>Osoby uprawnione do porozumiewania się z wykonawcami</w:t>
      </w:r>
    </w:p>
    <w:p w14:paraId="4DB4527A" w14:textId="77777777" w:rsidR="00FB1663" w:rsidRPr="00AF3028" w:rsidRDefault="00FB1663" w:rsidP="009D1372">
      <w:pPr>
        <w:widowControl w:val="0"/>
        <w:numPr>
          <w:ilvl w:val="0"/>
          <w:numId w:val="6"/>
        </w:numPr>
        <w:tabs>
          <w:tab w:val="left" w:pos="1068"/>
          <w:tab w:val="left" w:pos="3828"/>
        </w:tabs>
        <w:jc w:val="both"/>
        <w:rPr>
          <w:rFonts w:ascii="Arial" w:hAnsi="Arial" w:cs="Arial"/>
          <w:szCs w:val="22"/>
        </w:rPr>
      </w:pPr>
      <w:r w:rsidRPr="00AF3028">
        <w:rPr>
          <w:rFonts w:ascii="Arial" w:hAnsi="Arial" w:cs="Arial"/>
          <w:szCs w:val="22"/>
        </w:rPr>
        <w:t xml:space="preserve">mgr Marlena Czyżycka-Poździoch – Specjalista ds. zamówień publicznych - </w:t>
      </w:r>
      <w:r w:rsidR="00FE5F21" w:rsidRPr="00AF3028">
        <w:rPr>
          <w:rFonts w:ascii="Arial" w:hAnsi="Arial" w:cs="Arial"/>
          <w:szCs w:val="22"/>
        </w:rPr>
        <w:br/>
      </w:r>
      <w:r w:rsidRPr="00AF3028">
        <w:rPr>
          <w:rFonts w:ascii="Arial" w:hAnsi="Arial" w:cs="Arial"/>
          <w:szCs w:val="22"/>
        </w:rPr>
        <w:t>tel. 12 68 76 372, fax 12 </w:t>
      </w:r>
      <w:r w:rsidRPr="00AF3028">
        <w:rPr>
          <w:rFonts w:ascii="Arial" w:hAnsi="Arial" w:cs="Arial"/>
          <w:bCs/>
          <w:szCs w:val="22"/>
        </w:rPr>
        <w:t>68 76 373</w:t>
      </w:r>
      <w:r w:rsidRPr="00AF3028">
        <w:rPr>
          <w:rFonts w:ascii="Arial" w:hAnsi="Arial" w:cs="Arial"/>
          <w:szCs w:val="22"/>
        </w:rPr>
        <w:t>, e-mail: zp@dietl.krakow.pl</w:t>
      </w:r>
    </w:p>
    <w:p w14:paraId="19CCFAD9" w14:textId="77777777" w:rsidR="00FB1663" w:rsidRPr="000B38E4" w:rsidRDefault="00FB1663" w:rsidP="009D1372">
      <w:pPr>
        <w:widowControl w:val="0"/>
        <w:jc w:val="both"/>
        <w:rPr>
          <w:rFonts w:ascii="Arial" w:hAnsi="Arial" w:cs="Arial"/>
          <w:b/>
          <w:bCs/>
          <w:szCs w:val="22"/>
          <w:u w:val="single"/>
        </w:rPr>
      </w:pPr>
    </w:p>
    <w:p w14:paraId="67C01937" w14:textId="77777777" w:rsidR="00392500" w:rsidRPr="000B38E4" w:rsidRDefault="00392500" w:rsidP="009D1372">
      <w:pPr>
        <w:widowControl w:val="0"/>
        <w:numPr>
          <w:ilvl w:val="0"/>
          <w:numId w:val="20"/>
        </w:numPr>
        <w:jc w:val="both"/>
        <w:rPr>
          <w:rFonts w:ascii="Arial" w:hAnsi="Arial" w:cs="Arial"/>
          <w:b/>
          <w:bCs/>
          <w:szCs w:val="22"/>
          <w:u w:val="single"/>
        </w:rPr>
      </w:pPr>
      <w:r w:rsidRPr="000B38E4">
        <w:rPr>
          <w:rFonts w:ascii="Arial" w:hAnsi="Arial" w:cs="Arial"/>
          <w:b/>
          <w:szCs w:val="22"/>
          <w:u w:val="single"/>
        </w:rPr>
        <w:t>WYMAGANIA DOTYCZĄCE WADIUM</w:t>
      </w:r>
    </w:p>
    <w:p w14:paraId="4F9450A2" w14:textId="77777777" w:rsidR="00392500" w:rsidRPr="000B38E4" w:rsidRDefault="00392500" w:rsidP="009D1372">
      <w:pPr>
        <w:widowControl w:val="0"/>
        <w:ind w:firstLine="360"/>
        <w:jc w:val="both"/>
        <w:rPr>
          <w:rFonts w:ascii="Arial" w:hAnsi="Arial" w:cs="Arial"/>
          <w:b/>
          <w:bCs/>
          <w:szCs w:val="22"/>
          <w:u w:val="single"/>
        </w:rPr>
      </w:pPr>
      <w:r w:rsidRPr="000B38E4">
        <w:rPr>
          <w:rFonts w:ascii="Arial" w:hAnsi="Arial" w:cs="Arial"/>
          <w:szCs w:val="22"/>
        </w:rPr>
        <w:t>Zamawiający nie wymaga wniesienia wadium.</w:t>
      </w:r>
    </w:p>
    <w:p w14:paraId="286A7F7F" w14:textId="77777777" w:rsidR="00392500" w:rsidRPr="000B38E4" w:rsidRDefault="00392500" w:rsidP="009D1372">
      <w:pPr>
        <w:widowControl w:val="0"/>
        <w:numPr>
          <w:ilvl w:val="0"/>
          <w:numId w:val="20"/>
        </w:numPr>
        <w:jc w:val="both"/>
        <w:rPr>
          <w:rFonts w:ascii="Arial" w:hAnsi="Arial" w:cs="Arial"/>
          <w:b/>
          <w:bCs/>
          <w:szCs w:val="22"/>
          <w:u w:val="single"/>
        </w:rPr>
      </w:pPr>
      <w:r w:rsidRPr="000B38E4">
        <w:rPr>
          <w:rFonts w:ascii="Arial" w:hAnsi="Arial" w:cs="Arial"/>
          <w:b/>
          <w:bCs/>
          <w:szCs w:val="22"/>
          <w:u w:val="single"/>
        </w:rPr>
        <w:t>TERMIN ZWIĄZANIA OFERTĄ</w:t>
      </w:r>
    </w:p>
    <w:p w14:paraId="18A9ECA0" w14:textId="77777777" w:rsidR="00392500" w:rsidRPr="000B38E4" w:rsidRDefault="00392500" w:rsidP="009D1372">
      <w:pPr>
        <w:widowControl w:val="0"/>
        <w:ind w:left="360"/>
        <w:jc w:val="both"/>
        <w:rPr>
          <w:rFonts w:ascii="Arial" w:hAnsi="Arial" w:cs="Arial"/>
          <w:b/>
          <w:bCs/>
          <w:szCs w:val="22"/>
          <w:u w:val="single"/>
        </w:rPr>
      </w:pPr>
      <w:r w:rsidRPr="000B38E4">
        <w:rPr>
          <w:rFonts w:ascii="Arial" w:hAnsi="Arial" w:cs="Arial"/>
          <w:szCs w:val="22"/>
        </w:rPr>
        <w:t xml:space="preserve">Termin związania ofertą wynosi </w:t>
      </w:r>
      <w:r w:rsidRPr="000B38E4">
        <w:rPr>
          <w:rFonts w:ascii="Arial" w:hAnsi="Arial" w:cs="Arial"/>
          <w:b/>
          <w:szCs w:val="22"/>
        </w:rPr>
        <w:t>30 dni.</w:t>
      </w:r>
      <w:r w:rsidRPr="000B38E4">
        <w:rPr>
          <w:rFonts w:ascii="Arial" w:hAnsi="Arial" w:cs="Arial"/>
          <w:szCs w:val="22"/>
        </w:rPr>
        <w:t xml:space="preserve"> Bieg terminu rozpoczyna się wraz z upływem terminu składania ofert. </w:t>
      </w:r>
    </w:p>
    <w:p w14:paraId="49E78686" w14:textId="77777777" w:rsidR="00392500" w:rsidRPr="000B38E4" w:rsidRDefault="00392500" w:rsidP="009D1372">
      <w:pPr>
        <w:widowControl w:val="0"/>
        <w:jc w:val="both"/>
        <w:rPr>
          <w:rFonts w:ascii="Arial" w:hAnsi="Arial" w:cs="Arial"/>
          <w:b/>
          <w:bCs/>
          <w:szCs w:val="22"/>
          <w:u w:val="single"/>
        </w:rPr>
      </w:pPr>
    </w:p>
    <w:p w14:paraId="522098B2" w14:textId="77777777" w:rsidR="00392500" w:rsidRPr="000B38E4" w:rsidRDefault="00392500" w:rsidP="009D1372">
      <w:pPr>
        <w:widowControl w:val="0"/>
        <w:numPr>
          <w:ilvl w:val="0"/>
          <w:numId w:val="20"/>
        </w:numPr>
        <w:jc w:val="both"/>
        <w:rPr>
          <w:rFonts w:ascii="Arial" w:hAnsi="Arial" w:cs="Arial"/>
          <w:b/>
          <w:bCs/>
          <w:szCs w:val="22"/>
          <w:u w:val="single"/>
        </w:rPr>
      </w:pPr>
      <w:r w:rsidRPr="000B38E4">
        <w:rPr>
          <w:rFonts w:ascii="Arial" w:hAnsi="Arial" w:cs="Arial"/>
          <w:b/>
          <w:szCs w:val="22"/>
          <w:u w:val="single"/>
        </w:rPr>
        <w:t>ZWROT KOSZTÓW UDZIAŁU W POSTĘPOWANIU</w:t>
      </w:r>
    </w:p>
    <w:p w14:paraId="478ED295" w14:textId="77777777" w:rsidR="00392500" w:rsidRPr="000B38E4" w:rsidRDefault="00392500" w:rsidP="009D1372">
      <w:pPr>
        <w:widowControl w:val="0"/>
        <w:ind w:firstLine="360"/>
        <w:jc w:val="both"/>
        <w:rPr>
          <w:rFonts w:ascii="Arial" w:hAnsi="Arial" w:cs="Arial"/>
          <w:b/>
          <w:bCs/>
          <w:szCs w:val="22"/>
          <w:u w:val="single"/>
        </w:rPr>
      </w:pPr>
      <w:r w:rsidRPr="000B38E4">
        <w:rPr>
          <w:rFonts w:ascii="Arial" w:hAnsi="Arial" w:cs="Arial"/>
          <w:szCs w:val="22"/>
        </w:rPr>
        <w:t xml:space="preserve">Zamawiający nie przewiduje zwrotu kosztów udziału w postępowaniu. </w:t>
      </w:r>
    </w:p>
    <w:p w14:paraId="4D3189E0" w14:textId="77777777" w:rsidR="00392500" w:rsidRPr="000B38E4" w:rsidRDefault="00392500" w:rsidP="009D1372">
      <w:pPr>
        <w:widowControl w:val="0"/>
        <w:jc w:val="both"/>
        <w:rPr>
          <w:rFonts w:ascii="Arial" w:hAnsi="Arial" w:cs="Arial"/>
          <w:b/>
          <w:bCs/>
          <w:szCs w:val="22"/>
          <w:u w:val="single"/>
        </w:rPr>
      </w:pPr>
    </w:p>
    <w:p w14:paraId="008337DC" w14:textId="77777777" w:rsidR="00392500" w:rsidRPr="000B38E4" w:rsidRDefault="00392500" w:rsidP="009D1372">
      <w:pPr>
        <w:widowControl w:val="0"/>
        <w:numPr>
          <w:ilvl w:val="0"/>
          <w:numId w:val="20"/>
        </w:numPr>
        <w:jc w:val="both"/>
        <w:rPr>
          <w:rFonts w:ascii="Arial" w:hAnsi="Arial" w:cs="Arial"/>
          <w:b/>
          <w:bCs/>
          <w:szCs w:val="22"/>
          <w:u w:val="single"/>
        </w:rPr>
      </w:pPr>
      <w:r w:rsidRPr="000B38E4">
        <w:rPr>
          <w:rFonts w:ascii="Arial" w:hAnsi="Arial" w:cs="Arial"/>
          <w:b/>
          <w:szCs w:val="22"/>
          <w:u w:val="single"/>
        </w:rPr>
        <w:t>INFORMACJA DOTYCZĄCA WALUT</w:t>
      </w:r>
    </w:p>
    <w:p w14:paraId="4502B276" w14:textId="77777777" w:rsidR="00392500" w:rsidRPr="000B38E4" w:rsidRDefault="00392500" w:rsidP="009D1372">
      <w:pPr>
        <w:widowControl w:val="0"/>
        <w:ind w:left="360"/>
        <w:jc w:val="both"/>
        <w:rPr>
          <w:rFonts w:ascii="Arial" w:hAnsi="Arial" w:cs="Arial"/>
          <w:b/>
          <w:bCs/>
          <w:szCs w:val="22"/>
          <w:u w:val="single"/>
        </w:rPr>
      </w:pPr>
      <w:r w:rsidRPr="000B38E4">
        <w:rPr>
          <w:rFonts w:ascii="Arial" w:hAnsi="Arial" w:cs="Arial"/>
        </w:rPr>
        <w:t>Zamawiający nie przewiduje rozliczania się w obcych walutach. Rozliczenia z Wykonawcą będą prowadzone wyłącznie w walucie polskiej.</w:t>
      </w:r>
    </w:p>
    <w:p w14:paraId="138533E9" w14:textId="77777777" w:rsidR="00D728A9" w:rsidRPr="000B38E4" w:rsidRDefault="00D728A9" w:rsidP="009D1372">
      <w:pPr>
        <w:widowControl w:val="0"/>
        <w:jc w:val="both"/>
        <w:rPr>
          <w:rFonts w:ascii="Arial" w:hAnsi="Arial" w:cs="Arial"/>
          <w:b/>
          <w:bCs/>
          <w:szCs w:val="22"/>
          <w:u w:val="single"/>
        </w:rPr>
      </w:pPr>
    </w:p>
    <w:p w14:paraId="782524D1" w14:textId="77777777" w:rsidR="00392500" w:rsidRPr="000B38E4" w:rsidRDefault="00392500" w:rsidP="009D1372">
      <w:pPr>
        <w:widowControl w:val="0"/>
        <w:numPr>
          <w:ilvl w:val="0"/>
          <w:numId w:val="20"/>
        </w:numPr>
        <w:jc w:val="both"/>
        <w:rPr>
          <w:rFonts w:ascii="Arial" w:hAnsi="Arial" w:cs="Arial"/>
          <w:b/>
          <w:bCs/>
          <w:szCs w:val="22"/>
          <w:u w:val="single"/>
        </w:rPr>
      </w:pPr>
      <w:r w:rsidRPr="000B38E4">
        <w:rPr>
          <w:rFonts w:ascii="Arial" w:hAnsi="Arial" w:cs="Arial"/>
          <w:b/>
          <w:bCs/>
          <w:szCs w:val="22"/>
          <w:u w:val="single"/>
        </w:rPr>
        <w:t>OPIS SPOSOBU PRZYGOTOWYWANIA OFERT</w:t>
      </w:r>
    </w:p>
    <w:p w14:paraId="44026873" w14:textId="77777777" w:rsidR="000B38E4" w:rsidRPr="000B38E4" w:rsidRDefault="003E6D2B" w:rsidP="009D1372">
      <w:pPr>
        <w:widowControl w:val="0"/>
        <w:numPr>
          <w:ilvl w:val="0"/>
          <w:numId w:val="7"/>
        </w:numPr>
        <w:jc w:val="both"/>
        <w:rPr>
          <w:rFonts w:ascii="Arial" w:hAnsi="Arial" w:cs="Arial"/>
          <w:szCs w:val="22"/>
        </w:rPr>
      </w:pPr>
      <w:r w:rsidRPr="000B38E4">
        <w:rPr>
          <w:rFonts w:ascii="Arial" w:hAnsi="Arial" w:cs="Arial"/>
          <w:szCs w:val="22"/>
        </w:rPr>
        <w:t xml:space="preserve">Oferta musi być </w:t>
      </w:r>
      <w:r w:rsidRPr="000B38E4">
        <w:rPr>
          <w:rFonts w:ascii="Arial" w:hAnsi="Arial" w:cs="Arial"/>
          <w:bCs/>
          <w:szCs w:val="22"/>
        </w:rPr>
        <w:t>sporządzona w formie pisemnej</w:t>
      </w:r>
      <w:r w:rsidRPr="000B38E4">
        <w:rPr>
          <w:rFonts w:ascii="Arial" w:hAnsi="Arial" w:cs="Arial"/>
          <w:szCs w:val="22"/>
        </w:rPr>
        <w:t xml:space="preserve">. </w:t>
      </w:r>
    </w:p>
    <w:p w14:paraId="2B6DEDCD" w14:textId="0E64A61C" w:rsidR="003E6D2B" w:rsidRPr="000B38E4" w:rsidRDefault="003E6D2B" w:rsidP="009D1372">
      <w:pPr>
        <w:widowControl w:val="0"/>
        <w:ind w:left="709"/>
        <w:jc w:val="both"/>
        <w:rPr>
          <w:rFonts w:ascii="Arial" w:hAnsi="Arial" w:cs="Arial"/>
          <w:szCs w:val="22"/>
        </w:rPr>
      </w:pPr>
      <w:r w:rsidRPr="000B38E4">
        <w:rPr>
          <w:rFonts w:ascii="Arial" w:hAnsi="Arial" w:cs="Arial"/>
          <w:szCs w:val="22"/>
        </w:rPr>
        <w:t>Wymaga się</w:t>
      </w:r>
      <w:r w:rsidRPr="000B38E4">
        <w:rPr>
          <w:rFonts w:ascii="Arial" w:hAnsi="Arial" w:cs="Arial"/>
          <w:bCs/>
          <w:szCs w:val="22"/>
        </w:rPr>
        <w:t xml:space="preserve">, aby wszystkie dokumenty sporządzone w języku obcym, były składane wraz </w:t>
      </w:r>
      <w:r w:rsidR="004D32A3">
        <w:rPr>
          <w:rFonts w:ascii="Arial" w:hAnsi="Arial" w:cs="Arial"/>
          <w:bCs/>
          <w:szCs w:val="22"/>
        </w:rPr>
        <w:br/>
      </w:r>
      <w:r w:rsidRPr="000B38E4">
        <w:rPr>
          <w:rFonts w:ascii="Arial" w:hAnsi="Arial" w:cs="Arial"/>
          <w:bCs/>
          <w:szCs w:val="22"/>
        </w:rPr>
        <w:t>z tłumaczeniem na język polski.</w:t>
      </w:r>
    </w:p>
    <w:p w14:paraId="3348AC23" w14:textId="77777777" w:rsidR="00392500" w:rsidRPr="000B38E4" w:rsidRDefault="00392500" w:rsidP="009D1372">
      <w:pPr>
        <w:widowControl w:val="0"/>
        <w:numPr>
          <w:ilvl w:val="0"/>
          <w:numId w:val="7"/>
        </w:numPr>
        <w:jc w:val="both"/>
        <w:rPr>
          <w:rFonts w:ascii="Arial" w:hAnsi="Arial" w:cs="Arial"/>
          <w:szCs w:val="22"/>
        </w:rPr>
      </w:pPr>
      <w:r w:rsidRPr="000B38E4">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6008C51" w14:textId="77777777" w:rsidR="00392500" w:rsidRPr="000B38E4" w:rsidRDefault="00392500" w:rsidP="009D1372">
      <w:pPr>
        <w:widowControl w:val="0"/>
        <w:numPr>
          <w:ilvl w:val="0"/>
          <w:numId w:val="7"/>
        </w:numPr>
        <w:jc w:val="both"/>
        <w:rPr>
          <w:rFonts w:ascii="Arial" w:hAnsi="Arial" w:cs="Arial"/>
          <w:szCs w:val="22"/>
        </w:rPr>
      </w:pPr>
      <w:r w:rsidRPr="000B38E4">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5E13AB7B" w14:textId="687C31BB" w:rsidR="00392500" w:rsidRPr="000B38E4" w:rsidRDefault="00392500" w:rsidP="009D1372">
      <w:pPr>
        <w:widowControl w:val="0"/>
        <w:numPr>
          <w:ilvl w:val="0"/>
          <w:numId w:val="7"/>
        </w:numPr>
        <w:jc w:val="both"/>
        <w:rPr>
          <w:rFonts w:ascii="Arial" w:hAnsi="Arial" w:cs="Arial"/>
          <w:szCs w:val="22"/>
        </w:rPr>
      </w:pPr>
      <w:r w:rsidRPr="000B38E4">
        <w:rPr>
          <w:rFonts w:ascii="Arial" w:hAnsi="Arial" w:cs="Arial"/>
          <w:bCs/>
          <w:szCs w:val="22"/>
        </w:rPr>
        <w:t xml:space="preserve">W przypadku, gdy </w:t>
      </w:r>
      <w:r w:rsidR="004D32A3" w:rsidRPr="000B38E4">
        <w:rPr>
          <w:rFonts w:ascii="Arial" w:hAnsi="Arial" w:cs="Arial"/>
          <w:bCs/>
          <w:szCs w:val="22"/>
        </w:rPr>
        <w:t>Wykonawca</w:t>
      </w:r>
      <w:r w:rsidRPr="000B38E4">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33A68665" w14:textId="77777777" w:rsidR="00392500" w:rsidRPr="000B38E4" w:rsidRDefault="00392500" w:rsidP="009D1372">
      <w:pPr>
        <w:widowControl w:val="0"/>
        <w:numPr>
          <w:ilvl w:val="0"/>
          <w:numId w:val="7"/>
        </w:numPr>
        <w:jc w:val="both"/>
        <w:rPr>
          <w:rFonts w:ascii="Arial" w:hAnsi="Arial" w:cs="Arial"/>
          <w:szCs w:val="22"/>
        </w:rPr>
      </w:pPr>
      <w:r w:rsidRPr="000B38E4">
        <w:rPr>
          <w:rFonts w:ascii="Arial" w:hAnsi="Arial" w:cs="Arial"/>
          <w:szCs w:val="22"/>
        </w:rPr>
        <w:t xml:space="preserve">Wszystkie kartki oferty </w:t>
      </w:r>
      <w:r w:rsidRPr="000B38E4">
        <w:rPr>
          <w:rFonts w:ascii="Arial" w:hAnsi="Arial" w:cs="Arial"/>
          <w:bCs/>
          <w:szCs w:val="22"/>
        </w:rPr>
        <w:t xml:space="preserve">zszyte w kolejności wskazanej w </w:t>
      </w:r>
      <w:r w:rsidRPr="000B38E4">
        <w:rPr>
          <w:rFonts w:ascii="Arial" w:hAnsi="Arial" w:cs="Arial"/>
          <w:b/>
          <w:bCs/>
          <w:szCs w:val="22"/>
        </w:rPr>
        <w:t>FORMULARZU OFERTOWYM, stanowiącym ZAŁĄCZNIK NR 1</w:t>
      </w:r>
      <w:r w:rsidRPr="000B38E4">
        <w:rPr>
          <w:rFonts w:ascii="Arial" w:hAnsi="Arial" w:cs="Arial"/>
          <w:bCs/>
          <w:szCs w:val="22"/>
        </w:rPr>
        <w:t xml:space="preserve"> do SIWZ, w sposób zapobiegający możliwości dekompletacji zawartości oferty </w:t>
      </w:r>
      <w:r w:rsidRPr="000B38E4">
        <w:rPr>
          <w:rFonts w:ascii="Arial" w:hAnsi="Arial" w:cs="Arial"/>
          <w:szCs w:val="22"/>
        </w:rPr>
        <w:t>i ponumerowane kolejnymi numerami (na stronach zapisanych).</w:t>
      </w:r>
    </w:p>
    <w:p w14:paraId="167E9C12" w14:textId="77777777" w:rsidR="00935B7D" w:rsidRPr="000B38E4" w:rsidRDefault="00392500" w:rsidP="009D1372">
      <w:pPr>
        <w:widowControl w:val="0"/>
        <w:numPr>
          <w:ilvl w:val="0"/>
          <w:numId w:val="7"/>
        </w:numPr>
        <w:jc w:val="both"/>
        <w:rPr>
          <w:rFonts w:ascii="Arial" w:hAnsi="Arial" w:cs="Arial"/>
          <w:szCs w:val="22"/>
        </w:rPr>
      </w:pPr>
      <w:r w:rsidRPr="000B38E4">
        <w:rPr>
          <w:rFonts w:ascii="Arial" w:hAnsi="Arial" w:cs="Arial"/>
          <w:szCs w:val="22"/>
        </w:rPr>
        <w:t>Wszelkie poprawki lub zmiany w tekście oferty powinny być naniesione czytelnie oraz opatrzone podpisem wraz z pieczątką osoby uprawnionej ze strony Wykonawcy</w:t>
      </w:r>
      <w:r w:rsidR="00935B7D" w:rsidRPr="000B38E4">
        <w:rPr>
          <w:rFonts w:ascii="Arial" w:hAnsi="Arial" w:cs="Arial"/>
          <w:szCs w:val="22"/>
        </w:rPr>
        <w:t>.</w:t>
      </w:r>
      <w:r w:rsidRPr="000B38E4">
        <w:rPr>
          <w:rFonts w:ascii="Arial" w:hAnsi="Arial" w:cs="Arial"/>
          <w:szCs w:val="22"/>
        </w:rPr>
        <w:t xml:space="preserve"> </w:t>
      </w:r>
    </w:p>
    <w:p w14:paraId="12362E0B" w14:textId="77245893" w:rsidR="00392500" w:rsidRPr="000B38E4" w:rsidRDefault="00392500" w:rsidP="009D1372">
      <w:pPr>
        <w:widowControl w:val="0"/>
        <w:numPr>
          <w:ilvl w:val="0"/>
          <w:numId w:val="7"/>
        </w:numPr>
        <w:jc w:val="both"/>
        <w:rPr>
          <w:rFonts w:ascii="Arial" w:hAnsi="Arial" w:cs="Arial"/>
          <w:szCs w:val="22"/>
        </w:rPr>
      </w:pPr>
      <w:r w:rsidRPr="000B38E4">
        <w:rPr>
          <w:rFonts w:ascii="Arial" w:hAnsi="Arial" w:cs="Arial"/>
          <w:szCs w:val="22"/>
        </w:rPr>
        <w:t xml:space="preserve">W przypadku, gdy oferta zawiera informacje, stanowiące </w:t>
      </w:r>
      <w:r w:rsidRPr="000B38E4">
        <w:rPr>
          <w:rFonts w:ascii="Arial" w:hAnsi="Arial" w:cs="Arial"/>
          <w:bCs/>
          <w:szCs w:val="22"/>
        </w:rPr>
        <w:t>tajemnicę przedsiębiorstwa</w:t>
      </w:r>
      <w:r w:rsidRPr="000B38E4">
        <w:rPr>
          <w:rFonts w:ascii="Arial" w:hAnsi="Arial" w:cs="Arial"/>
          <w:szCs w:val="22"/>
        </w:rPr>
        <w:t xml:space="preserve"> </w:t>
      </w:r>
      <w:r w:rsidR="00391750" w:rsidRPr="000B38E4">
        <w:rPr>
          <w:rFonts w:ascii="Arial" w:hAnsi="Arial" w:cs="Arial"/>
          <w:szCs w:val="22"/>
        </w:rPr>
        <w:br/>
      </w:r>
      <w:r w:rsidRPr="000B38E4">
        <w:rPr>
          <w:rFonts w:ascii="Arial" w:hAnsi="Arial" w:cs="Arial"/>
          <w:szCs w:val="22"/>
        </w:rPr>
        <w:t xml:space="preserve">w rozumieniu przepisów o zwalczaniu nieuczciwej konkurencji, Wykonawca winien w sposób </w:t>
      </w:r>
      <w:r w:rsidR="007A0573" w:rsidRPr="000B38E4">
        <w:rPr>
          <w:rFonts w:ascii="Arial" w:hAnsi="Arial" w:cs="Arial"/>
          <w:szCs w:val="22"/>
        </w:rPr>
        <w:t>niebudzący</w:t>
      </w:r>
      <w:r w:rsidRPr="000B38E4">
        <w:rPr>
          <w:rFonts w:ascii="Arial" w:hAnsi="Arial" w:cs="Arial"/>
          <w:szCs w:val="22"/>
        </w:rPr>
        <w:t xml:space="preserve"> wątpliwości </w:t>
      </w:r>
      <w:r w:rsidRPr="000B38E4">
        <w:rPr>
          <w:rFonts w:ascii="Arial" w:hAnsi="Arial" w:cs="Arial"/>
          <w:bCs/>
          <w:szCs w:val="22"/>
        </w:rPr>
        <w:t xml:space="preserve">zastrzec i wykazać </w:t>
      </w:r>
      <w:r w:rsidRPr="000B38E4">
        <w:rPr>
          <w:rFonts w:ascii="Arial" w:hAnsi="Arial" w:cs="Arial"/>
          <w:szCs w:val="22"/>
        </w:rPr>
        <w:t>nie później niż w terminie składania ofert</w:t>
      </w:r>
      <w:r w:rsidRPr="000B38E4">
        <w:rPr>
          <w:rFonts w:ascii="Arial" w:hAnsi="Arial" w:cs="Arial"/>
          <w:bCs/>
          <w:szCs w:val="22"/>
        </w:rPr>
        <w:t>,</w:t>
      </w:r>
      <w:r w:rsidRPr="000B38E4">
        <w:rPr>
          <w:rFonts w:ascii="Arial" w:hAnsi="Arial" w:cs="Arial"/>
          <w:szCs w:val="22"/>
        </w:rPr>
        <w:t xml:space="preserve"> które spośród zawartych w ofercie informacji stanowią tajemnicę przedsiębiorstwa i nie mogą być one udostępniane. Informacje te winny być umieszczone w </w:t>
      </w:r>
      <w:r w:rsidRPr="000B38E4">
        <w:rPr>
          <w:rFonts w:ascii="Arial" w:hAnsi="Arial" w:cs="Arial"/>
          <w:bCs/>
          <w:szCs w:val="22"/>
        </w:rPr>
        <w:t>osobnej wewnętrznej</w:t>
      </w:r>
      <w:r w:rsidRPr="000B38E4">
        <w:rPr>
          <w:rFonts w:ascii="Arial" w:hAnsi="Arial" w:cs="Arial"/>
          <w:szCs w:val="22"/>
        </w:rPr>
        <w:t xml:space="preserve"> </w:t>
      </w:r>
      <w:r w:rsidRPr="000B38E4">
        <w:rPr>
          <w:rFonts w:ascii="Arial" w:hAnsi="Arial" w:cs="Arial"/>
          <w:bCs/>
          <w:szCs w:val="22"/>
        </w:rPr>
        <w:t>kopercie,</w:t>
      </w:r>
      <w:r w:rsidRPr="000B38E4">
        <w:rPr>
          <w:rFonts w:ascii="Arial" w:hAnsi="Arial" w:cs="Arial"/>
          <w:szCs w:val="22"/>
        </w:rPr>
        <w:t xml:space="preserve"> odrębnie od pozostałych informacji zawartych w ofercie.</w:t>
      </w:r>
    </w:p>
    <w:p w14:paraId="439104C2" w14:textId="77777777" w:rsidR="00392500" w:rsidRPr="000B38E4" w:rsidRDefault="00392500" w:rsidP="009D1372">
      <w:pPr>
        <w:widowControl w:val="0"/>
        <w:numPr>
          <w:ilvl w:val="0"/>
          <w:numId w:val="7"/>
        </w:numPr>
        <w:jc w:val="both"/>
        <w:rPr>
          <w:rFonts w:ascii="Arial" w:hAnsi="Arial" w:cs="Arial"/>
          <w:szCs w:val="22"/>
        </w:rPr>
      </w:pPr>
      <w:r w:rsidRPr="000B38E4">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2D705920" w14:textId="77777777" w:rsidR="00392500" w:rsidRPr="000B38E4" w:rsidRDefault="00392500" w:rsidP="009D1372">
      <w:pPr>
        <w:widowControl w:val="0"/>
        <w:numPr>
          <w:ilvl w:val="0"/>
          <w:numId w:val="7"/>
        </w:numPr>
        <w:jc w:val="both"/>
        <w:rPr>
          <w:rFonts w:ascii="Arial" w:hAnsi="Arial" w:cs="Arial"/>
          <w:szCs w:val="22"/>
        </w:rPr>
      </w:pPr>
      <w:r w:rsidRPr="000B38E4">
        <w:rPr>
          <w:rFonts w:ascii="Arial" w:hAnsi="Arial" w:cs="Arial"/>
          <w:szCs w:val="22"/>
        </w:rPr>
        <w:t xml:space="preserve">Każdy Wykonawca może złożyć w niniejszym przetargu tylko jedną ofertę. </w:t>
      </w:r>
    </w:p>
    <w:p w14:paraId="4A17E183" w14:textId="77777777" w:rsidR="00392500" w:rsidRPr="009A7EA9" w:rsidRDefault="00392500" w:rsidP="009D1372">
      <w:pPr>
        <w:widowControl w:val="0"/>
        <w:numPr>
          <w:ilvl w:val="0"/>
          <w:numId w:val="7"/>
        </w:numPr>
        <w:jc w:val="both"/>
        <w:rPr>
          <w:rFonts w:ascii="Arial" w:hAnsi="Arial" w:cs="Arial"/>
          <w:szCs w:val="22"/>
        </w:rPr>
      </w:pPr>
      <w:r w:rsidRPr="000B38E4">
        <w:rPr>
          <w:rFonts w:ascii="Arial" w:hAnsi="Arial" w:cs="Arial"/>
          <w:bCs/>
          <w:szCs w:val="22"/>
        </w:rPr>
        <w:t xml:space="preserve">Wymaga się, aby oferta </w:t>
      </w:r>
      <w:r w:rsidRPr="009A7EA9">
        <w:rPr>
          <w:rFonts w:ascii="Arial" w:hAnsi="Arial" w:cs="Arial"/>
          <w:bCs/>
          <w:szCs w:val="22"/>
        </w:rPr>
        <w:t xml:space="preserve">była złożona w sposób uniemożliwiający zapoznanie się z jej treścią przed upływem terminu otwarcia ofert. </w:t>
      </w:r>
    </w:p>
    <w:p w14:paraId="113343F9" w14:textId="77777777" w:rsidR="00392500" w:rsidRPr="009A7EA9" w:rsidRDefault="00392500" w:rsidP="009D1372">
      <w:pPr>
        <w:widowControl w:val="0"/>
        <w:numPr>
          <w:ilvl w:val="0"/>
          <w:numId w:val="7"/>
        </w:numPr>
        <w:jc w:val="both"/>
        <w:rPr>
          <w:rFonts w:ascii="Arial" w:hAnsi="Arial" w:cs="Arial"/>
          <w:szCs w:val="22"/>
        </w:rPr>
      </w:pPr>
      <w:r w:rsidRPr="009A7EA9">
        <w:rPr>
          <w:rFonts w:ascii="Arial" w:hAnsi="Arial" w:cs="Arial"/>
          <w:szCs w:val="22"/>
        </w:rPr>
        <w:t xml:space="preserve"> </w:t>
      </w:r>
      <w:r w:rsidRPr="009A7EA9">
        <w:rPr>
          <w:rFonts w:ascii="Arial" w:hAnsi="Arial" w:cs="Arial"/>
          <w:bCs/>
          <w:szCs w:val="22"/>
          <w:u w:val="single"/>
        </w:rPr>
        <w:t>Zalecenia dotyczące opakowania i oznakowania ofert</w:t>
      </w:r>
      <w:r w:rsidR="0006160C" w:rsidRPr="009A7EA9">
        <w:rPr>
          <w:rFonts w:ascii="Arial" w:hAnsi="Arial" w:cs="Arial"/>
          <w:bCs/>
          <w:szCs w:val="22"/>
          <w:u w:val="single"/>
        </w:rPr>
        <w:t>:</w:t>
      </w:r>
    </w:p>
    <w:p w14:paraId="76C351B7" w14:textId="77777777" w:rsidR="00392500" w:rsidRPr="009A7EA9" w:rsidRDefault="0006160C" w:rsidP="009D1372">
      <w:pPr>
        <w:widowControl w:val="0"/>
        <w:numPr>
          <w:ilvl w:val="0"/>
          <w:numId w:val="13"/>
        </w:numPr>
        <w:jc w:val="both"/>
        <w:rPr>
          <w:rFonts w:ascii="Arial" w:hAnsi="Arial" w:cs="Arial"/>
          <w:szCs w:val="22"/>
        </w:rPr>
      </w:pPr>
      <w:r w:rsidRPr="009A7EA9">
        <w:rPr>
          <w:rFonts w:ascii="Arial" w:hAnsi="Arial" w:cs="Arial"/>
          <w:szCs w:val="22"/>
        </w:rPr>
        <w:t>o</w:t>
      </w:r>
      <w:r w:rsidR="00392500" w:rsidRPr="009A7EA9">
        <w:rPr>
          <w:rFonts w:ascii="Arial" w:hAnsi="Arial" w:cs="Arial"/>
          <w:szCs w:val="22"/>
        </w:rPr>
        <w:t>ferty składane są w jednym egzemplarzu, w nieprzejrzystej i zam</w:t>
      </w:r>
      <w:r w:rsidRPr="009A7EA9">
        <w:rPr>
          <w:rFonts w:ascii="Arial" w:hAnsi="Arial" w:cs="Arial"/>
          <w:szCs w:val="22"/>
        </w:rPr>
        <w:t>kniętej kopercie lub opakowaniu;</w:t>
      </w:r>
    </w:p>
    <w:p w14:paraId="3E22C467" w14:textId="77777777" w:rsidR="00392500" w:rsidRPr="009A7EA9" w:rsidRDefault="0006160C" w:rsidP="009D1372">
      <w:pPr>
        <w:widowControl w:val="0"/>
        <w:numPr>
          <w:ilvl w:val="0"/>
          <w:numId w:val="13"/>
        </w:numPr>
        <w:jc w:val="both"/>
        <w:rPr>
          <w:rFonts w:ascii="Arial" w:hAnsi="Arial" w:cs="Arial"/>
          <w:szCs w:val="22"/>
        </w:rPr>
      </w:pPr>
      <w:r w:rsidRPr="009A7EA9">
        <w:rPr>
          <w:rFonts w:ascii="Arial" w:hAnsi="Arial" w:cs="Arial"/>
          <w:szCs w:val="22"/>
        </w:rPr>
        <w:t>k</w:t>
      </w:r>
      <w:r w:rsidR="00392500" w:rsidRPr="009A7EA9">
        <w:rPr>
          <w:rFonts w:ascii="Arial" w:hAnsi="Arial" w:cs="Arial"/>
          <w:szCs w:val="22"/>
        </w:rPr>
        <w:t>operta powinna być zaadresowana następująco:</w:t>
      </w:r>
    </w:p>
    <w:p w14:paraId="56D5850C" w14:textId="77777777" w:rsidR="00392500" w:rsidRPr="009A7EA9" w:rsidRDefault="00392500" w:rsidP="009D1372">
      <w:pPr>
        <w:widowControl w:val="0"/>
        <w:tabs>
          <w:tab w:val="left" w:pos="720"/>
        </w:tabs>
        <w:ind w:left="709"/>
        <w:jc w:val="center"/>
        <w:rPr>
          <w:rFonts w:ascii="Arial" w:hAnsi="Arial" w:cs="Arial"/>
          <w:szCs w:val="22"/>
        </w:rPr>
      </w:pPr>
      <w:r w:rsidRPr="009A7EA9">
        <w:rPr>
          <w:rFonts w:ascii="Arial" w:hAnsi="Arial" w:cs="Arial"/>
          <w:b/>
          <w:bCs/>
          <w:szCs w:val="22"/>
        </w:rPr>
        <w:t>Szpital Specjalistyczny im. J. Dietla</w:t>
      </w:r>
      <w:r w:rsidR="002835D8" w:rsidRPr="009A7EA9">
        <w:rPr>
          <w:rFonts w:ascii="Arial" w:hAnsi="Arial" w:cs="Arial"/>
          <w:b/>
          <w:bCs/>
          <w:szCs w:val="22"/>
        </w:rPr>
        <w:t xml:space="preserve"> w Krakowie</w:t>
      </w:r>
    </w:p>
    <w:p w14:paraId="585E1133" w14:textId="77777777" w:rsidR="00392500" w:rsidRPr="009A7EA9" w:rsidRDefault="00392500" w:rsidP="009D1372">
      <w:pPr>
        <w:widowControl w:val="0"/>
        <w:tabs>
          <w:tab w:val="left" w:pos="720"/>
        </w:tabs>
        <w:ind w:left="709"/>
        <w:jc w:val="center"/>
        <w:rPr>
          <w:rFonts w:ascii="Arial" w:hAnsi="Arial" w:cs="Arial"/>
          <w:szCs w:val="22"/>
        </w:rPr>
      </w:pPr>
      <w:r w:rsidRPr="009A7EA9">
        <w:rPr>
          <w:rFonts w:ascii="Arial" w:hAnsi="Arial" w:cs="Arial"/>
          <w:b/>
          <w:bCs/>
          <w:szCs w:val="22"/>
        </w:rPr>
        <w:t>ul. Skarbowa 4, 31-121 Kraków</w:t>
      </w:r>
    </w:p>
    <w:p w14:paraId="2BC6A453" w14:textId="77777777" w:rsidR="00DC36DB" w:rsidRPr="009A7EA9" w:rsidRDefault="00DC36DB" w:rsidP="009D1372">
      <w:pPr>
        <w:widowControl w:val="0"/>
        <w:ind w:left="708"/>
        <w:jc w:val="center"/>
        <w:rPr>
          <w:rFonts w:ascii="Arial" w:hAnsi="Arial" w:cs="Arial"/>
          <w:b/>
          <w:szCs w:val="22"/>
        </w:rPr>
      </w:pPr>
      <w:r w:rsidRPr="009A7EA9">
        <w:rPr>
          <w:rFonts w:ascii="Arial" w:hAnsi="Arial" w:cs="Arial"/>
          <w:b/>
          <w:szCs w:val="22"/>
        </w:rPr>
        <w:t xml:space="preserve">Oferta w przetargu nieograniczonym na </w:t>
      </w:r>
    </w:p>
    <w:p w14:paraId="7E9AD2F9" w14:textId="7F8CD215" w:rsidR="00E34EC8" w:rsidRPr="00AE2808" w:rsidRDefault="00E34EC8" w:rsidP="009D1372">
      <w:pPr>
        <w:widowControl w:val="0"/>
        <w:jc w:val="center"/>
        <w:rPr>
          <w:rFonts w:ascii="Arial" w:hAnsi="Arial" w:cs="Arial"/>
          <w:b/>
          <w:bCs/>
          <w:szCs w:val="22"/>
        </w:rPr>
      </w:pPr>
      <w:r w:rsidRPr="009A7EA9">
        <w:rPr>
          <w:rFonts w:ascii="Arial" w:hAnsi="Arial" w:cs="Arial"/>
          <w:b/>
          <w:bCs/>
          <w:szCs w:val="22"/>
        </w:rPr>
        <w:t xml:space="preserve"> „</w:t>
      </w:r>
      <w:r w:rsidR="000B38E4" w:rsidRPr="009A7EA9">
        <w:rPr>
          <w:rFonts w:ascii="Arial" w:hAnsi="Arial" w:cs="Arial"/>
          <w:b/>
          <w:bCs/>
          <w:szCs w:val="22"/>
        </w:rPr>
        <w:t xml:space="preserve">Świadczenie usług transportu </w:t>
      </w:r>
      <w:r w:rsidR="000B38E4" w:rsidRPr="00AE2808">
        <w:rPr>
          <w:rFonts w:ascii="Arial" w:hAnsi="Arial" w:cs="Arial"/>
          <w:b/>
          <w:bCs/>
          <w:szCs w:val="22"/>
        </w:rPr>
        <w:t xml:space="preserve">sanitarnego dla Szpitala Specjalistycznego im. J. Dietla </w:t>
      </w:r>
      <w:r w:rsidR="004D32A3" w:rsidRPr="00AE2808">
        <w:rPr>
          <w:rFonts w:ascii="Arial" w:hAnsi="Arial" w:cs="Arial"/>
          <w:b/>
          <w:bCs/>
          <w:szCs w:val="22"/>
        </w:rPr>
        <w:br/>
      </w:r>
      <w:r w:rsidR="000B38E4" w:rsidRPr="00AE2808">
        <w:rPr>
          <w:rFonts w:ascii="Arial" w:hAnsi="Arial" w:cs="Arial"/>
          <w:b/>
          <w:bCs/>
          <w:szCs w:val="22"/>
        </w:rPr>
        <w:t>w Krakowie</w:t>
      </w:r>
      <w:r w:rsidRPr="00AE2808">
        <w:rPr>
          <w:rFonts w:ascii="Arial" w:hAnsi="Arial" w:cs="Arial"/>
          <w:b/>
          <w:bCs/>
          <w:szCs w:val="22"/>
        </w:rPr>
        <w:t>”</w:t>
      </w:r>
    </w:p>
    <w:p w14:paraId="149C9DF6" w14:textId="0C323C05" w:rsidR="00DC36DB" w:rsidRPr="00AE2808" w:rsidRDefault="00DC36DB" w:rsidP="009D1372">
      <w:pPr>
        <w:widowControl w:val="0"/>
        <w:ind w:firstLine="708"/>
        <w:jc w:val="center"/>
        <w:rPr>
          <w:rFonts w:ascii="Arial" w:hAnsi="Arial" w:cs="Arial"/>
          <w:b/>
          <w:bCs/>
          <w:szCs w:val="22"/>
        </w:rPr>
      </w:pPr>
      <w:r w:rsidRPr="00AE2808">
        <w:rPr>
          <w:rFonts w:ascii="Arial" w:hAnsi="Arial" w:cs="Arial"/>
          <w:b/>
          <w:szCs w:val="22"/>
        </w:rPr>
        <w:t>nr sprawy: ZP/</w:t>
      </w:r>
      <w:r w:rsidR="00AE2808" w:rsidRPr="00AE2808">
        <w:rPr>
          <w:rFonts w:ascii="Arial" w:hAnsi="Arial" w:cs="Arial"/>
          <w:b/>
          <w:szCs w:val="22"/>
        </w:rPr>
        <w:t>2</w:t>
      </w:r>
      <w:r w:rsidR="006B7996">
        <w:rPr>
          <w:rFonts w:ascii="Arial" w:hAnsi="Arial" w:cs="Arial"/>
          <w:b/>
          <w:szCs w:val="22"/>
        </w:rPr>
        <w:t>6</w:t>
      </w:r>
      <w:r w:rsidRPr="00AE2808">
        <w:rPr>
          <w:rFonts w:ascii="Arial" w:hAnsi="Arial" w:cs="Arial"/>
          <w:b/>
          <w:szCs w:val="22"/>
        </w:rPr>
        <w:t>/201</w:t>
      </w:r>
      <w:r w:rsidR="00E34EC8" w:rsidRPr="00AE2808">
        <w:rPr>
          <w:rFonts w:ascii="Arial" w:hAnsi="Arial" w:cs="Arial"/>
          <w:b/>
          <w:szCs w:val="22"/>
        </w:rPr>
        <w:t>8</w:t>
      </w:r>
    </w:p>
    <w:p w14:paraId="57649173" w14:textId="683DB149" w:rsidR="00DC36DB" w:rsidRPr="00AE2808" w:rsidRDefault="00DC36DB" w:rsidP="009D1372">
      <w:pPr>
        <w:widowControl w:val="0"/>
        <w:ind w:firstLine="708"/>
        <w:jc w:val="center"/>
        <w:rPr>
          <w:rFonts w:ascii="Arial" w:hAnsi="Arial" w:cs="Arial"/>
          <w:b/>
          <w:bCs/>
          <w:szCs w:val="22"/>
        </w:rPr>
      </w:pPr>
      <w:r w:rsidRPr="00AE2808">
        <w:rPr>
          <w:rFonts w:ascii="Arial" w:hAnsi="Arial" w:cs="Arial"/>
          <w:b/>
          <w:bCs/>
          <w:szCs w:val="22"/>
        </w:rPr>
        <w:t>N</w:t>
      </w:r>
      <w:r w:rsidR="00304479" w:rsidRPr="00AE2808">
        <w:rPr>
          <w:rFonts w:ascii="Arial" w:hAnsi="Arial" w:cs="Arial"/>
          <w:b/>
          <w:bCs/>
          <w:szCs w:val="22"/>
        </w:rPr>
        <w:t xml:space="preserve">ie otwierać przed dniem </w:t>
      </w:r>
      <w:r w:rsidR="006B7996" w:rsidRPr="00B77D6E">
        <w:rPr>
          <w:rFonts w:ascii="Arial" w:hAnsi="Arial" w:cs="Arial"/>
          <w:b/>
          <w:bCs/>
          <w:color w:val="FF0000"/>
          <w:szCs w:val="22"/>
        </w:rPr>
        <w:t>2</w:t>
      </w:r>
      <w:r w:rsidR="00B77D6E" w:rsidRPr="00B77D6E">
        <w:rPr>
          <w:rFonts w:ascii="Arial" w:hAnsi="Arial" w:cs="Arial"/>
          <w:b/>
          <w:bCs/>
          <w:color w:val="FF0000"/>
          <w:szCs w:val="22"/>
        </w:rPr>
        <w:t>8</w:t>
      </w:r>
      <w:r w:rsidR="00AD62C7" w:rsidRPr="00B77D6E">
        <w:rPr>
          <w:rFonts w:ascii="Arial" w:hAnsi="Arial" w:cs="Arial"/>
          <w:b/>
          <w:bCs/>
          <w:color w:val="FF0000"/>
          <w:szCs w:val="22"/>
        </w:rPr>
        <w:t>.09.2018</w:t>
      </w:r>
      <w:r w:rsidRPr="00B77D6E">
        <w:rPr>
          <w:rFonts w:ascii="Arial" w:hAnsi="Arial" w:cs="Arial"/>
          <w:b/>
          <w:bCs/>
          <w:color w:val="FF0000"/>
          <w:szCs w:val="22"/>
        </w:rPr>
        <w:t xml:space="preserve"> r.,</w:t>
      </w:r>
      <w:r w:rsidR="00304479" w:rsidRPr="00B77D6E">
        <w:rPr>
          <w:rFonts w:ascii="Arial" w:hAnsi="Arial" w:cs="Arial"/>
          <w:b/>
          <w:color w:val="FF0000"/>
          <w:szCs w:val="22"/>
        </w:rPr>
        <w:t xml:space="preserve"> </w:t>
      </w:r>
      <w:r w:rsidR="00304479" w:rsidRPr="00AE2808">
        <w:rPr>
          <w:rFonts w:ascii="Arial" w:hAnsi="Arial" w:cs="Arial"/>
          <w:b/>
          <w:szCs w:val="22"/>
        </w:rPr>
        <w:t>do godziny 10:15</w:t>
      </w:r>
    </w:p>
    <w:p w14:paraId="482CD3A0" w14:textId="77777777" w:rsidR="00392500" w:rsidRPr="009A7EA9" w:rsidRDefault="00392500" w:rsidP="009D1372">
      <w:pPr>
        <w:widowControl w:val="0"/>
        <w:ind w:left="1418"/>
        <w:jc w:val="both"/>
        <w:rPr>
          <w:rFonts w:ascii="Arial" w:hAnsi="Arial" w:cs="Arial"/>
          <w:szCs w:val="22"/>
        </w:rPr>
      </w:pPr>
      <w:r w:rsidRPr="00AE2808">
        <w:rPr>
          <w:rFonts w:ascii="Arial" w:hAnsi="Arial" w:cs="Arial"/>
          <w:szCs w:val="22"/>
        </w:rPr>
        <w:t>oraz powinna być oznaczona pieczątką firmową Wykonawcy, aby można było odesłać of</w:t>
      </w:r>
      <w:r w:rsidR="0006160C" w:rsidRPr="00AE2808">
        <w:rPr>
          <w:rFonts w:ascii="Arial" w:hAnsi="Arial" w:cs="Arial"/>
          <w:szCs w:val="22"/>
        </w:rPr>
        <w:t>ertę w przypadku jej opóźnienia;</w:t>
      </w:r>
      <w:r w:rsidRPr="009A7EA9">
        <w:rPr>
          <w:rFonts w:ascii="Arial" w:hAnsi="Arial" w:cs="Arial"/>
          <w:szCs w:val="22"/>
        </w:rPr>
        <w:t xml:space="preserve"> </w:t>
      </w:r>
    </w:p>
    <w:p w14:paraId="7ABF7BB6" w14:textId="77777777" w:rsidR="00392500" w:rsidRPr="009A7EA9" w:rsidRDefault="0006160C" w:rsidP="009D1372">
      <w:pPr>
        <w:widowControl w:val="0"/>
        <w:numPr>
          <w:ilvl w:val="0"/>
          <w:numId w:val="13"/>
        </w:numPr>
        <w:jc w:val="both"/>
        <w:rPr>
          <w:rFonts w:ascii="Arial" w:hAnsi="Arial" w:cs="Arial"/>
          <w:szCs w:val="22"/>
        </w:rPr>
      </w:pPr>
      <w:r w:rsidRPr="009A7EA9">
        <w:rPr>
          <w:rFonts w:ascii="Arial" w:hAnsi="Arial" w:cs="Arial"/>
        </w:rPr>
        <w:t>w</w:t>
      </w:r>
      <w:r w:rsidR="00392500" w:rsidRPr="009A7EA9">
        <w:rPr>
          <w:rFonts w:ascii="Arial" w:hAnsi="Arial" w:cs="Arial"/>
        </w:rPr>
        <w:t xml:space="preserve"> przypadku nieodpowiedniego oznaczenia oferty (niezgodnie z opisem ust. 2), konsekwencje pomyłkowego otwarcia oferty ponosi wyłącznie Wykonawca.</w:t>
      </w:r>
    </w:p>
    <w:p w14:paraId="1EF9E61D" w14:textId="77777777" w:rsidR="00392500" w:rsidRPr="009A7EA9" w:rsidRDefault="00392500" w:rsidP="009D1372">
      <w:pPr>
        <w:widowControl w:val="0"/>
        <w:jc w:val="both"/>
        <w:rPr>
          <w:rFonts w:ascii="Arial" w:hAnsi="Arial" w:cs="Arial"/>
          <w:b/>
          <w:bCs/>
          <w:szCs w:val="22"/>
          <w:u w:val="single"/>
        </w:rPr>
      </w:pPr>
    </w:p>
    <w:p w14:paraId="73FD96B6" w14:textId="77777777" w:rsidR="00D728A9" w:rsidRPr="009A7EA9" w:rsidRDefault="00D728A9" w:rsidP="009D1372">
      <w:pPr>
        <w:widowControl w:val="0"/>
        <w:numPr>
          <w:ilvl w:val="0"/>
          <w:numId w:val="20"/>
        </w:numPr>
        <w:jc w:val="both"/>
        <w:rPr>
          <w:rFonts w:ascii="Arial" w:hAnsi="Arial" w:cs="Arial"/>
          <w:b/>
          <w:bCs/>
          <w:szCs w:val="22"/>
          <w:u w:val="single"/>
        </w:rPr>
      </w:pPr>
      <w:r w:rsidRPr="009A7EA9">
        <w:rPr>
          <w:rFonts w:ascii="Arial" w:hAnsi="Arial" w:cs="Arial"/>
          <w:b/>
          <w:bCs/>
          <w:szCs w:val="22"/>
          <w:u w:val="single"/>
        </w:rPr>
        <w:t>MIEJSCE ORAZ TERMIN SKŁADANIA I OTWARCIA OFERT</w:t>
      </w:r>
    </w:p>
    <w:p w14:paraId="628BBC73" w14:textId="77777777" w:rsidR="00D728A9" w:rsidRPr="009A7EA9" w:rsidRDefault="00D728A9" w:rsidP="009D1372">
      <w:pPr>
        <w:pStyle w:val="Tekstpodstawowywcity"/>
        <w:widowControl w:val="0"/>
        <w:numPr>
          <w:ilvl w:val="0"/>
          <w:numId w:val="8"/>
        </w:numPr>
        <w:tabs>
          <w:tab w:val="left" w:pos="720"/>
        </w:tabs>
        <w:rPr>
          <w:rFonts w:ascii="Arial" w:hAnsi="Arial" w:cs="Arial"/>
          <w:bCs/>
          <w:sz w:val="22"/>
          <w:szCs w:val="22"/>
        </w:rPr>
      </w:pPr>
      <w:r w:rsidRPr="009A7EA9">
        <w:rPr>
          <w:rFonts w:ascii="Arial" w:hAnsi="Arial" w:cs="Arial"/>
          <w:bCs/>
          <w:sz w:val="22"/>
          <w:szCs w:val="22"/>
        </w:rPr>
        <w:t xml:space="preserve">Ofertę należy złożyć w siedzibie Zamawiającego – </w:t>
      </w:r>
      <w:r w:rsidRPr="009A7EA9">
        <w:rPr>
          <w:rFonts w:ascii="Arial" w:hAnsi="Arial" w:cs="Arial"/>
          <w:sz w:val="22"/>
          <w:szCs w:val="22"/>
        </w:rPr>
        <w:t xml:space="preserve">Szpital Specjalistyczny im. J. Dietla </w:t>
      </w:r>
      <w:r w:rsidRPr="009A7EA9">
        <w:rPr>
          <w:rFonts w:ascii="Arial" w:hAnsi="Arial" w:cs="Arial"/>
          <w:sz w:val="22"/>
          <w:szCs w:val="22"/>
        </w:rPr>
        <w:br/>
        <w:t>ul. Skarbowa 4, 31-121 Kraków, pokój 307 (Kancelaria), III piętro,</w:t>
      </w:r>
      <w:r w:rsidRPr="009A7EA9">
        <w:rPr>
          <w:rFonts w:ascii="Arial" w:hAnsi="Arial" w:cs="Arial"/>
          <w:bCs/>
          <w:sz w:val="22"/>
          <w:szCs w:val="22"/>
        </w:rPr>
        <w:t xml:space="preserve"> </w:t>
      </w:r>
    </w:p>
    <w:p w14:paraId="25C97D31" w14:textId="6F9861EB" w:rsidR="00D728A9" w:rsidRPr="009A7EA9" w:rsidRDefault="00D728A9" w:rsidP="009D1372">
      <w:pPr>
        <w:pStyle w:val="Tekstpodstawowywcity"/>
        <w:widowControl w:val="0"/>
        <w:ind w:left="709"/>
        <w:jc w:val="center"/>
        <w:rPr>
          <w:rFonts w:ascii="Arial" w:hAnsi="Arial" w:cs="Arial"/>
          <w:b/>
          <w:bCs/>
          <w:sz w:val="22"/>
          <w:szCs w:val="22"/>
        </w:rPr>
      </w:pPr>
      <w:r w:rsidRPr="009A7EA9">
        <w:rPr>
          <w:rFonts w:ascii="Arial" w:hAnsi="Arial" w:cs="Arial"/>
          <w:b/>
          <w:bCs/>
          <w:sz w:val="22"/>
          <w:szCs w:val="22"/>
        </w:rPr>
        <w:t xml:space="preserve">Termin złożenia oferty upływa w dniu </w:t>
      </w:r>
      <w:r w:rsidR="006B7996" w:rsidRPr="00B77D6E">
        <w:rPr>
          <w:rFonts w:ascii="Arial" w:hAnsi="Arial" w:cs="Arial"/>
          <w:b/>
          <w:bCs/>
          <w:color w:val="FF0000"/>
          <w:sz w:val="22"/>
          <w:szCs w:val="22"/>
        </w:rPr>
        <w:t>2</w:t>
      </w:r>
      <w:r w:rsidR="00B77D6E" w:rsidRPr="00B77D6E">
        <w:rPr>
          <w:rFonts w:ascii="Arial" w:hAnsi="Arial" w:cs="Arial"/>
          <w:b/>
          <w:bCs/>
          <w:color w:val="FF0000"/>
          <w:sz w:val="22"/>
          <w:szCs w:val="22"/>
        </w:rPr>
        <w:t>8</w:t>
      </w:r>
      <w:r w:rsidR="00AD62C7" w:rsidRPr="00B77D6E">
        <w:rPr>
          <w:rFonts w:ascii="Arial" w:hAnsi="Arial" w:cs="Arial"/>
          <w:b/>
          <w:bCs/>
          <w:color w:val="FF0000"/>
          <w:sz w:val="22"/>
          <w:szCs w:val="22"/>
        </w:rPr>
        <w:t xml:space="preserve">.09.2018 </w:t>
      </w:r>
      <w:r w:rsidRPr="009A7EA9">
        <w:rPr>
          <w:rFonts w:ascii="Arial" w:hAnsi="Arial" w:cs="Arial"/>
          <w:b/>
          <w:bCs/>
          <w:sz w:val="22"/>
          <w:szCs w:val="22"/>
        </w:rPr>
        <w:t>roku, godz. 10:00</w:t>
      </w:r>
    </w:p>
    <w:p w14:paraId="3DD48C7B" w14:textId="58647932" w:rsidR="00D728A9" w:rsidRPr="009A7EA9" w:rsidRDefault="00D728A9" w:rsidP="009D1372">
      <w:pPr>
        <w:pStyle w:val="Tekstpodstawowywcity"/>
        <w:widowControl w:val="0"/>
        <w:numPr>
          <w:ilvl w:val="0"/>
          <w:numId w:val="8"/>
        </w:numPr>
        <w:tabs>
          <w:tab w:val="left" w:pos="783"/>
        </w:tabs>
        <w:rPr>
          <w:rFonts w:ascii="Arial" w:hAnsi="Arial" w:cs="Arial"/>
          <w:sz w:val="22"/>
          <w:szCs w:val="22"/>
        </w:rPr>
      </w:pPr>
      <w:r w:rsidRPr="009A7EA9">
        <w:rPr>
          <w:rFonts w:ascii="Arial" w:hAnsi="Arial" w:cs="Arial"/>
          <w:bCs/>
          <w:sz w:val="22"/>
          <w:szCs w:val="22"/>
        </w:rPr>
        <w:t xml:space="preserve">Decydujące znaczenie dla oceny zachowania terminu złożenia oferty ma data i godzina wpływu oferty do Zamawiającego do </w:t>
      </w:r>
      <w:r w:rsidRPr="009A7EA9">
        <w:rPr>
          <w:rFonts w:ascii="Arial" w:hAnsi="Arial" w:cs="Arial"/>
          <w:sz w:val="22"/>
          <w:szCs w:val="22"/>
        </w:rPr>
        <w:t>Kancelarii Szpitala Specjalistycznego im. J. Dietla ul. Skarbowa 4, 31-121 Kraków, pokój 307, III piętro. Oferty nadesłane pocztą będą zakwalifikowane do postępowania przetargowego pod warunkiem ich dostarczenia przez pocztę do terminu i godziny wyznaczonej na złożenie ofert.</w:t>
      </w:r>
    </w:p>
    <w:p w14:paraId="1E1E0FB2" w14:textId="77777777" w:rsidR="00D728A9" w:rsidRPr="009A7EA9" w:rsidRDefault="00D728A9" w:rsidP="009D1372">
      <w:pPr>
        <w:pStyle w:val="Tekstpodstawowywcity"/>
        <w:widowControl w:val="0"/>
        <w:numPr>
          <w:ilvl w:val="0"/>
          <w:numId w:val="8"/>
        </w:numPr>
        <w:tabs>
          <w:tab w:val="left" w:pos="783"/>
        </w:tabs>
        <w:rPr>
          <w:rFonts w:ascii="Arial" w:hAnsi="Arial" w:cs="Arial"/>
          <w:sz w:val="22"/>
          <w:szCs w:val="22"/>
        </w:rPr>
      </w:pPr>
      <w:r w:rsidRPr="009A7EA9">
        <w:rPr>
          <w:rFonts w:ascii="Arial" w:hAnsi="Arial" w:cs="Arial"/>
          <w:sz w:val="22"/>
          <w:szCs w:val="22"/>
        </w:rPr>
        <w:t xml:space="preserve">Oferty złożone po terminie będą zwrócone Wykonawcy bez otwierania, zgodnie z art. 84 ust. </w:t>
      </w:r>
      <w:r w:rsidRPr="009A7EA9">
        <w:rPr>
          <w:rFonts w:ascii="Arial" w:hAnsi="Arial" w:cs="Arial"/>
          <w:sz w:val="22"/>
          <w:szCs w:val="22"/>
        </w:rPr>
        <w:br/>
        <w:t xml:space="preserve">2 ustawy </w:t>
      </w:r>
      <w:proofErr w:type="spellStart"/>
      <w:r w:rsidR="003C0874" w:rsidRPr="009A7EA9">
        <w:rPr>
          <w:rFonts w:ascii="Arial" w:hAnsi="Arial" w:cs="Arial"/>
          <w:sz w:val="22"/>
          <w:szCs w:val="22"/>
        </w:rPr>
        <w:t>Pzp</w:t>
      </w:r>
      <w:proofErr w:type="spellEnd"/>
      <w:r w:rsidRPr="009A7EA9">
        <w:rPr>
          <w:rFonts w:ascii="Arial" w:hAnsi="Arial" w:cs="Arial"/>
          <w:sz w:val="22"/>
          <w:szCs w:val="22"/>
        </w:rPr>
        <w:t>.</w:t>
      </w:r>
    </w:p>
    <w:p w14:paraId="024CDE4F" w14:textId="77777777" w:rsidR="00D728A9" w:rsidRPr="009A7EA9" w:rsidRDefault="00D728A9" w:rsidP="009D1372">
      <w:pPr>
        <w:pStyle w:val="Tekstpodstawowywcity"/>
        <w:widowControl w:val="0"/>
        <w:numPr>
          <w:ilvl w:val="0"/>
          <w:numId w:val="8"/>
        </w:numPr>
        <w:tabs>
          <w:tab w:val="left" w:pos="783"/>
        </w:tabs>
        <w:rPr>
          <w:rFonts w:ascii="Arial" w:hAnsi="Arial" w:cs="Arial"/>
          <w:sz w:val="22"/>
          <w:szCs w:val="22"/>
        </w:rPr>
      </w:pPr>
      <w:r w:rsidRPr="009A7EA9">
        <w:rPr>
          <w:rFonts w:ascii="Arial" w:hAnsi="Arial" w:cs="Arial"/>
          <w:bCs/>
          <w:sz w:val="22"/>
          <w:szCs w:val="22"/>
        </w:rPr>
        <w:t xml:space="preserve">Oferty zostaną otwarte w siedzibie Zamawiającego – </w:t>
      </w:r>
      <w:r w:rsidRPr="009A7EA9">
        <w:rPr>
          <w:rFonts w:ascii="Arial" w:hAnsi="Arial" w:cs="Arial"/>
          <w:sz w:val="22"/>
          <w:szCs w:val="22"/>
        </w:rPr>
        <w:t xml:space="preserve">Szpital Specjalistyczny im. J. Dietla </w:t>
      </w:r>
      <w:r w:rsidR="00391750" w:rsidRPr="009A7EA9">
        <w:rPr>
          <w:rFonts w:ascii="Arial" w:hAnsi="Arial" w:cs="Arial"/>
          <w:sz w:val="22"/>
          <w:szCs w:val="22"/>
        </w:rPr>
        <w:br/>
      </w:r>
      <w:r w:rsidRPr="009A7EA9">
        <w:rPr>
          <w:rFonts w:ascii="Arial" w:hAnsi="Arial" w:cs="Arial"/>
          <w:sz w:val="22"/>
          <w:szCs w:val="22"/>
        </w:rPr>
        <w:t>ul. Skarbowa 4, 31-121 Kraków, pokój 325 (Zamówienia Publiczne), III piętro</w:t>
      </w:r>
    </w:p>
    <w:p w14:paraId="59F92A7B" w14:textId="1CA5701B" w:rsidR="00D728A9" w:rsidRPr="009A7EA9" w:rsidRDefault="00304479" w:rsidP="009D1372">
      <w:pPr>
        <w:widowControl w:val="0"/>
        <w:tabs>
          <w:tab w:val="left" w:pos="1077"/>
        </w:tabs>
        <w:ind w:left="709"/>
        <w:jc w:val="center"/>
        <w:rPr>
          <w:rFonts w:ascii="Arial" w:hAnsi="Arial" w:cs="Arial"/>
          <w:b/>
          <w:bCs/>
          <w:szCs w:val="22"/>
        </w:rPr>
      </w:pPr>
      <w:r w:rsidRPr="009A7EA9">
        <w:rPr>
          <w:rFonts w:ascii="Arial" w:hAnsi="Arial" w:cs="Arial"/>
          <w:b/>
          <w:bCs/>
          <w:szCs w:val="22"/>
        </w:rPr>
        <w:t xml:space="preserve">Termin otwarcia ofert </w:t>
      </w:r>
      <w:r w:rsidR="006B7996" w:rsidRPr="00B77D6E">
        <w:rPr>
          <w:rFonts w:ascii="Arial" w:hAnsi="Arial" w:cs="Arial"/>
          <w:b/>
          <w:bCs/>
          <w:color w:val="FF0000"/>
          <w:szCs w:val="22"/>
        </w:rPr>
        <w:t>2</w:t>
      </w:r>
      <w:r w:rsidR="00B77D6E" w:rsidRPr="00B77D6E">
        <w:rPr>
          <w:rFonts w:ascii="Arial" w:hAnsi="Arial" w:cs="Arial"/>
          <w:b/>
          <w:bCs/>
          <w:color w:val="FF0000"/>
          <w:szCs w:val="22"/>
        </w:rPr>
        <w:t>8</w:t>
      </w:r>
      <w:r w:rsidR="00AD62C7" w:rsidRPr="00B77D6E">
        <w:rPr>
          <w:rFonts w:ascii="Arial" w:hAnsi="Arial" w:cs="Arial"/>
          <w:b/>
          <w:bCs/>
          <w:color w:val="FF0000"/>
          <w:szCs w:val="22"/>
        </w:rPr>
        <w:t xml:space="preserve">.09.2018 </w:t>
      </w:r>
      <w:r w:rsidR="00AD62C7">
        <w:rPr>
          <w:rFonts w:ascii="Arial" w:hAnsi="Arial" w:cs="Arial"/>
          <w:b/>
          <w:bCs/>
          <w:szCs w:val="22"/>
        </w:rPr>
        <w:t>r</w:t>
      </w:r>
      <w:r w:rsidR="00D728A9" w:rsidRPr="009A7EA9">
        <w:rPr>
          <w:rFonts w:ascii="Arial" w:hAnsi="Arial" w:cs="Arial"/>
          <w:b/>
          <w:bCs/>
          <w:szCs w:val="22"/>
        </w:rPr>
        <w:t>oku, godz. 10:15</w:t>
      </w:r>
    </w:p>
    <w:p w14:paraId="46DF89DA" w14:textId="77777777" w:rsidR="00D728A9" w:rsidRPr="009A7EA9" w:rsidRDefault="00D728A9" w:rsidP="009D1372">
      <w:pPr>
        <w:widowControl w:val="0"/>
        <w:numPr>
          <w:ilvl w:val="0"/>
          <w:numId w:val="8"/>
        </w:numPr>
        <w:tabs>
          <w:tab w:val="left" w:pos="1077"/>
        </w:tabs>
        <w:jc w:val="both"/>
        <w:rPr>
          <w:rFonts w:ascii="Arial" w:hAnsi="Arial" w:cs="Arial"/>
          <w:szCs w:val="22"/>
        </w:rPr>
      </w:pPr>
      <w:r w:rsidRPr="009A7EA9">
        <w:rPr>
          <w:rFonts w:ascii="Arial" w:hAnsi="Arial" w:cs="Arial"/>
          <w:szCs w:val="22"/>
        </w:rPr>
        <w:t>Otwarcie ofert jest jawne.</w:t>
      </w:r>
    </w:p>
    <w:p w14:paraId="08B84086" w14:textId="77777777" w:rsidR="00D728A9" w:rsidRPr="009A7EA9" w:rsidRDefault="00D728A9" w:rsidP="009D1372">
      <w:pPr>
        <w:widowControl w:val="0"/>
        <w:numPr>
          <w:ilvl w:val="0"/>
          <w:numId w:val="8"/>
        </w:numPr>
        <w:tabs>
          <w:tab w:val="left" w:pos="1077"/>
        </w:tabs>
        <w:jc w:val="both"/>
        <w:rPr>
          <w:rFonts w:ascii="Arial" w:hAnsi="Arial" w:cs="Arial"/>
          <w:szCs w:val="22"/>
        </w:rPr>
      </w:pPr>
      <w:r w:rsidRPr="009A7EA9">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003C0874" w:rsidRPr="009A7EA9">
        <w:rPr>
          <w:rFonts w:ascii="Arial" w:hAnsi="Arial" w:cs="Arial"/>
          <w:szCs w:val="22"/>
        </w:rPr>
        <w:t>Pzp</w:t>
      </w:r>
      <w:proofErr w:type="spellEnd"/>
      <w:r w:rsidRPr="009A7EA9">
        <w:rPr>
          <w:rFonts w:ascii="Arial" w:hAnsi="Arial" w:cs="Arial"/>
          <w:szCs w:val="22"/>
        </w:rPr>
        <w:t>.</w:t>
      </w:r>
    </w:p>
    <w:p w14:paraId="1F8FFD5E" w14:textId="77777777" w:rsidR="00D728A9" w:rsidRPr="009A7EA9" w:rsidRDefault="00D728A9" w:rsidP="009D1372">
      <w:pPr>
        <w:widowControl w:val="0"/>
        <w:numPr>
          <w:ilvl w:val="0"/>
          <w:numId w:val="8"/>
        </w:numPr>
        <w:tabs>
          <w:tab w:val="left" w:pos="1077"/>
        </w:tabs>
        <w:jc w:val="both"/>
        <w:rPr>
          <w:rFonts w:ascii="Arial" w:hAnsi="Arial" w:cs="Arial"/>
          <w:szCs w:val="22"/>
        </w:rPr>
      </w:pPr>
      <w:r w:rsidRPr="009A7EA9">
        <w:rPr>
          <w:rFonts w:ascii="Arial" w:hAnsi="Arial" w:cs="Arial"/>
          <w:lang w:eastAsia="pl-PL"/>
        </w:rPr>
        <w:t>Niezwłocznie po otwarciu ofert zamawiający zamieszcza na stronie internetowej informacje dotyczące:</w:t>
      </w:r>
    </w:p>
    <w:p w14:paraId="71F7CAD3" w14:textId="77777777" w:rsidR="00D728A9" w:rsidRPr="009A7EA9" w:rsidRDefault="00D728A9" w:rsidP="009D1372">
      <w:pPr>
        <w:widowControl w:val="0"/>
        <w:numPr>
          <w:ilvl w:val="0"/>
          <w:numId w:val="22"/>
        </w:numPr>
        <w:rPr>
          <w:rFonts w:ascii="Arial" w:hAnsi="Arial" w:cs="Arial"/>
          <w:lang w:eastAsia="pl-PL"/>
        </w:rPr>
      </w:pPr>
      <w:r w:rsidRPr="009A7EA9">
        <w:rPr>
          <w:rFonts w:ascii="Arial" w:hAnsi="Arial" w:cs="Arial"/>
          <w:lang w:eastAsia="pl-PL"/>
        </w:rPr>
        <w:t>kwoty, jaką zamierza przeznaczyć na sfinansowanie zamówienia;</w:t>
      </w:r>
    </w:p>
    <w:p w14:paraId="4A2CEC06" w14:textId="77777777" w:rsidR="00D728A9" w:rsidRPr="009A7EA9" w:rsidRDefault="00D728A9" w:rsidP="009D1372">
      <w:pPr>
        <w:widowControl w:val="0"/>
        <w:numPr>
          <w:ilvl w:val="0"/>
          <w:numId w:val="22"/>
        </w:numPr>
        <w:rPr>
          <w:rFonts w:ascii="Arial" w:hAnsi="Arial" w:cs="Arial"/>
          <w:lang w:eastAsia="pl-PL"/>
        </w:rPr>
      </w:pPr>
      <w:r w:rsidRPr="009A7EA9">
        <w:rPr>
          <w:rFonts w:ascii="Arial" w:hAnsi="Arial" w:cs="Arial"/>
          <w:lang w:eastAsia="pl-PL"/>
        </w:rPr>
        <w:t>firm oraz adresów wykonawców, którzy złożyli oferty w terminie;</w:t>
      </w:r>
    </w:p>
    <w:p w14:paraId="38678742" w14:textId="77777777" w:rsidR="00D728A9" w:rsidRPr="009A7EA9" w:rsidRDefault="00D728A9" w:rsidP="009D1372">
      <w:pPr>
        <w:widowControl w:val="0"/>
        <w:numPr>
          <w:ilvl w:val="0"/>
          <w:numId w:val="22"/>
        </w:numPr>
        <w:jc w:val="both"/>
        <w:rPr>
          <w:rFonts w:ascii="Arial" w:hAnsi="Arial" w:cs="Arial"/>
          <w:lang w:eastAsia="pl-PL"/>
        </w:rPr>
      </w:pPr>
      <w:r w:rsidRPr="009A7EA9">
        <w:rPr>
          <w:rFonts w:ascii="Arial" w:hAnsi="Arial" w:cs="Arial"/>
          <w:lang w:eastAsia="pl-PL"/>
        </w:rPr>
        <w:t>ceny</w:t>
      </w:r>
      <w:r w:rsidR="00C02E53" w:rsidRPr="009A7EA9">
        <w:rPr>
          <w:rFonts w:ascii="Arial" w:hAnsi="Arial" w:cs="Arial"/>
          <w:lang w:eastAsia="pl-PL"/>
        </w:rPr>
        <w:t xml:space="preserve"> oferty</w:t>
      </w:r>
      <w:r w:rsidR="00F91160" w:rsidRPr="009A7EA9">
        <w:rPr>
          <w:rFonts w:ascii="Arial" w:hAnsi="Arial" w:cs="Arial"/>
          <w:lang w:eastAsia="pl-PL"/>
        </w:rPr>
        <w:t>.</w:t>
      </w:r>
      <w:r w:rsidRPr="009A7EA9">
        <w:rPr>
          <w:rFonts w:ascii="Arial" w:hAnsi="Arial" w:cs="Arial"/>
          <w:lang w:eastAsia="pl-PL"/>
        </w:rPr>
        <w:t xml:space="preserve"> </w:t>
      </w:r>
    </w:p>
    <w:p w14:paraId="76BCCA16" w14:textId="77777777" w:rsidR="00391750" w:rsidRPr="009A7EA9" w:rsidRDefault="00391750" w:rsidP="009D1372">
      <w:pPr>
        <w:widowControl w:val="0"/>
        <w:jc w:val="both"/>
        <w:rPr>
          <w:rFonts w:ascii="Arial" w:hAnsi="Arial" w:cs="Arial"/>
          <w:b/>
          <w:bCs/>
          <w:szCs w:val="22"/>
          <w:u w:val="single"/>
        </w:rPr>
      </w:pPr>
    </w:p>
    <w:p w14:paraId="43A1A966" w14:textId="77777777" w:rsidR="00D728A9" w:rsidRPr="009A7EA9" w:rsidRDefault="00D728A9" w:rsidP="009D1372">
      <w:pPr>
        <w:widowControl w:val="0"/>
        <w:numPr>
          <w:ilvl w:val="0"/>
          <w:numId w:val="20"/>
        </w:numPr>
        <w:jc w:val="both"/>
        <w:rPr>
          <w:rFonts w:ascii="Arial" w:hAnsi="Arial" w:cs="Arial"/>
          <w:b/>
          <w:bCs/>
          <w:szCs w:val="22"/>
          <w:u w:val="single"/>
        </w:rPr>
      </w:pPr>
      <w:r w:rsidRPr="009A7EA9">
        <w:rPr>
          <w:rFonts w:ascii="Arial" w:hAnsi="Arial" w:cs="Arial"/>
          <w:b/>
          <w:bCs/>
          <w:szCs w:val="22"/>
          <w:u w:val="single"/>
        </w:rPr>
        <w:t xml:space="preserve">OPIS SPOSOBU OBLICZANIA CENY OFERTY </w:t>
      </w:r>
    </w:p>
    <w:p w14:paraId="2BEC8E30" w14:textId="77777777" w:rsidR="00D728A9" w:rsidRPr="009A7EA9" w:rsidRDefault="00D728A9" w:rsidP="009D1372">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 xml:space="preserve">Ofertę cenową należy sporządzić w oparciu o </w:t>
      </w:r>
      <w:r w:rsidR="00D264A8" w:rsidRPr="009A7EA9">
        <w:rPr>
          <w:rFonts w:ascii="Arial" w:hAnsi="Arial" w:cs="Arial"/>
          <w:sz w:val="22"/>
          <w:szCs w:val="22"/>
        </w:rPr>
        <w:t xml:space="preserve">opis przedmiotu zamówienia </w:t>
      </w:r>
      <w:r w:rsidRPr="009A7EA9">
        <w:rPr>
          <w:rFonts w:ascii="Arial" w:hAnsi="Arial" w:cs="Arial"/>
          <w:sz w:val="22"/>
          <w:szCs w:val="22"/>
        </w:rPr>
        <w:t xml:space="preserve">- </w:t>
      </w:r>
      <w:r w:rsidRPr="009A7EA9">
        <w:rPr>
          <w:rFonts w:ascii="Arial" w:hAnsi="Arial" w:cs="Arial"/>
          <w:b/>
          <w:bCs/>
          <w:sz w:val="22"/>
          <w:szCs w:val="22"/>
        </w:rPr>
        <w:t xml:space="preserve">ZAŁĄCZNIK NR 2 </w:t>
      </w:r>
      <w:r w:rsidRPr="009A7EA9">
        <w:rPr>
          <w:rFonts w:ascii="Arial" w:hAnsi="Arial" w:cs="Arial"/>
          <w:sz w:val="22"/>
          <w:szCs w:val="22"/>
        </w:rPr>
        <w:t xml:space="preserve">do SIWZ. </w:t>
      </w:r>
    </w:p>
    <w:p w14:paraId="2D17A300" w14:textId="77777777" w:rsidR="00D728A9" w:rsidRPr="009A7EA9" w:rsidRDefault="00D728A9" w:rsidP="009D1372">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W formularzu ofertowym</w:t>
      </w:r>
      <w:r w:rsidRPr="009A7EA9">
        <w:rPr>
          <w:rFonts w:ascii="Arial" w:hAnsi="Arial" w:cs="Arial"/>
          <w:b/>
          <w:sz w:val="22"/>
          <w:szCs w:val="22"/>
        </w:rPr>
        <w:t xml:space="preserve">, </w:t>
      </w:r>
      <w:r w:rsidRPr="009A7EA9">
        <w:rPr>
          <w:rFonts w:ascii="Arial" w:hAnsi="Arial" w:cs="Arial"/>
          <w:sz w:val="22"/>
          <w:szCs w:val="22"/>
        </w:rPr>
        <w:t xml:space="preserve">stanowiącym </w:t>
      </w:r>
      <w:r w:rsidRPr="009A7EA9">
        <w:rPr>
          <w:rFonts w:ascii="Arial" w:hAnsi="Arial" w:cs="Arial"/>
          <w:b/>
          <w:sz w:val="22"/>
          <w:szCs w:val="22"/>
        </w:rPr>
        <w:t>ZAŁĄCZNIK NR 1</w:t>
      </w:r>
      <w:r w:rsidRPr="009A7EA9">
        <w:rPr>
          <w:rFonts w:ascii="Arial" w:hAnsi="Arial" w:cs="Arial"/>
          <w:sz w:val="22"/>
          <w:szCs w:val="22"/>
        </w:rPr>
        <w:t xml:space="preserve"> do SIWZ, należy podać wartość netto, wartość brutto całości przedmiotu zamówienia oraz zastosowaną stawkę podatku VAT.</w:t>
      </w:r>
    </w:p>
    <w:p w14:paraId="7ED50F7D" w14:textId="77777777" w:rsidR="00D728A9" w:rsidRPr="009A7EA9" w:rsidRDefault="00D728A9" w:rsidP="009D1372">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winna być wartośc</w:t>
      </w:r>
      <w:r w:rsidR="007D4A1E" w:rsidRPr="009A7EA9">
        <w:rPr>
          <w:rFonts w:ascii="Arial" w:hAnsi="Arial" w:cs="Arial"/>
          <w:sz w:val="22"/>
          <w:szCs w:val="22"/>
        </w:rPr>
        <w:t xml:space="preserve">ią wyrażoną w walucie polskiej </w:t>
      </w:r>
      <w:r w:rsidRPr="009A7EA9">
        <w:rPr>
          <w:rFonts w:ascii="Arial" w:hAnsi="Arial" w:cs="Arial"/>
          <w:sz w:val="22"/>
          <w:szCs w:val="22"/>
        </w:rPr>
        <w:t xml:space="preserve">z dokładnością do dwóch miejsc po przecinku </w:t>
      </w:r>
      <w:r w:rsidRPr="009A7EA9">
        <w:rPr>
          <w:rFonts w:ascii="Arial" w:hAnsi="Arial" w:cs="Arial"/>
          <w:bCs/>
          <w:sz w:val="22"/>
          <w:szCs w:val="22"/>
        </w:rPr>
        <w:t>przy zachowaniu matematycznej zasady zaokrąglania liczb (zgodnie z art. 106e ust. 11 ustawy o podatku od towarów i usług).</w:t>
      </w:r>
    </w:p>
    <w:p w14:paraId="4EC01C1B" w14:textId="77777777" w:rsidR="00D728A9" w:rsidRPr="009A7EA9" w:rsidRDefault="00D728A9" w:rsidP="009D1372">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3B030EA7" w14:textId="77777777" w:rsidR="00D728A9" w:rsidRPr="009A7EA9" w:rsidRDefault="00D728A9" w:rsidP="009D1372">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powinna być podana z wyszczególnieniem:</w:t>
      </w:r>
    </w:p>
    <w:p w14:paraId="7F55E425" w14:textId="77777777" w:rsidR="00D728A9" w:rsidRPr="009A7EA9" w:rsidRDefault="00D728A9" w:rsidP="009D1372">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ceny jednostkowej netto,</w:t>
      </w:r>
    </w:p>
    <w:p w14:paraId="1D1E6A96" w14:textId="77777777" w:rsidR="00D728A9" w:rsidRPr="009A7EA9" w:rsidRDefault="00D728A9" w:rsidP="009D1372">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stawki podatku VAT,</w:t>
      </w:r>
    </w:p>
    <w:p w14:paraId="32EBBBCF" w14:textId="77777777" w:rsidR="00D728A9" w:rsidRPr="009A7EA9" w:rsidRDefault="00D728A9" w:rsidP="009D1372">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ceny jednostkowej brutto,</w:t>
      </w:r>
    </w:p>
    <w:p w14:paraId="1890BA56" w14:textId="77777777" w:rsidR="00D728A9" w:rsidRPr="00B568F5" w:rsidRDefault="00D728A9" w:rsidP="009D1372">
      <w:pPr>
        <w:pStyle w:val="Tekstpodstawowy22"/>
        <w:widowControl w:val="0"/>
        <w:numPr>
          <w:ilvl w:val="1"/>
          <w:numId w:val="9"/>
        </w:numPr>
        <w:tabs>
          <w:tab w:val="clear" w:pos="284"/>
          <w:tab w:val="clear" w:pos="426"/>
        </w:tabs>
        <w:jc w:val="both"/>
        <w:rPr>
          <w:rFonts w:ascii="Arial" w:hAnsi="Arial" w:cs="Arial"/>
          <w:sz w:val="22"/>
          <w:szCs w:val="22"/>
        </w:rPr>
      </w:pPr>
      <w:r w:rsidRPr="00B568F5">
        <w:rPr>
          <w:rFonts w:ascii="Arial" w:hAnsi="Arial" w:cs="Arial"/>
          <w:sz w:val="22"/>
          <w:szCs w:val="22"/>
        </w:rPr>
        <w:t>wartości netto (iloczyn ilości i ceny jednostkowej netto),</w:t>
      </w:r>
    </w:p>
    <w:p w14:paraId="03492952" w14:textId="77777777" w:rsidR="00D728A9" w:rsidRPr="00B568F5" w:rsidRDefault="00D728A9" w:rsidP="009D1372">
      <w:pPr>
        <w:pStyle w:val="Tekstpodstawowy22"/>
        <w:widowControl w:val="0"/>
        <w:numPr>
          <w:ilvl w:val="1"/>
          <w:numId w:val="9"/>
        </w:numPr>
        <w:tabs>
          <w:tab w:val="clear" w:pos="284"/>
          <w:tab w:val="clear" w:pos="426"/>
        </w:tabs>
        <w:jc w:val="both"/>
        <w:rPr>
          <w:rFonts w:ascii="Arial" w:hAnsi="Arial" w:cs="Arial"/>
          <w:sz w:val="22"/>
          <w:szCs w:val="22"/>
        </w:rPr>
      </w:pPr>
      <w:r w:rsidRPr="00B568F5">
        <w:rPr>
          <w:rFonts w:ascii="Arial" w:hAnsi="Arial" w:cs="Arial"/>
          <w:sz w:val="22"/>
          <w:szCs w:val="22"/>
        </w:rPr>
        <w:t>wartości brutto (suma wartości netto i iloczynu stawki podatku VAT i wartości netto).</w:t>
      </w:r>
    </w:p>
    <w:p w14:paraId="28C2EB7C" w14:textId="77777777" w:rsidR="00076F49" w:rsidRPr="009A596E" w:rsidRDefault="00076F49" w:rsidP="009D1372">
      <w:pPr>
        <w:pStyle w:val="Tekstpodstawowy22"/>
        <w:widowControl w:val="0"/>
        <w:numPr>
          <w:ilvl w:val="0"/>
          <w:numId w:val="9"/>
        </w:numPr>
        <w:tabs>
          <w:tab w:val="clear" w:pos="284"/>
          <w:tab w:val="clear" w:pos="426"/>
        </w:tabs>
        <w:jc w:val="both"/>
        <w:rPr>
          <w:rFonts w:ascii="Arial" w:eastAsia="Arial" w:hAnsi="Arial" w:cs="Arial"/>
          <w:sz w:val="22"/>
          <w:szCs w:val="22"/>
        </w:rPr>
      </w:pPr>
      <w:r w:rsidRPr="00B568F5">
        <w:rPr>
          <w:rFonts w:ascii="Arial" w:eastAsia="Arial" w:hAnsi="Arial" w:cs="Arial"/>
          <w:sz w:val="22"/>
          <w:szCs w:val="22"/>
        </w:rPr>
        <w:t xml:space="preserve">Do porównania brana będzie wartość całej oferty: ceny wyrażone w zł (0,00 dwa miejsca po </w:t>
      </w:r>
      <w:r w:rsidRPr="009A596E">
        <w:rPr>
          <w:rFonts w:ascii="Arial" w:eastAsia="Arial" w:hAnsi="Arial" w:cs="Arial"/>
          <w:sz w:val="22"/>
          <w:szCs w:val="22"/>
        </w:rPr>
        <w:t>przecinku), ceny zaokrąglone do drugiego miejsca po przecinku.</w:t>
      </w:r>
    </w:p>
    <w:p w14:paraId="58D0AC78" w14:textId="77777777" w:rsidR="00D728A9" w:rsidRPr="009A596E" w:rsidRDefault="00D728A9" w:rsidP="009D1372">
      <w:pPr>
        <w:widowControl w:val="0"/>
        <w:jc w:val="both"/>
        <w:rPr>
          <w:rFonts w:ascii="Arial" w:hAnsi="Arial" w:cs="Arial"/>
          <w:b/>
          <w:bCs/>
          <w:szCs w:val="22"/>
          <w:u w:val="single"/>
        </w:rPr>
      </w:pPr>
    </w:p>
    <w:p w14:paraId="58755FD1" w14:textId="77777777" w:rsidR="00D728A9" w:rsidRPr="009A596E" w:rsidRDefault="00D728A9" w:rsidP="009D1372">
      <w:pPr>
        <w:widowControl w:val="0"/>
        <w:numPr>
          <w:ilvl w:val="0"/>
          <w:numId w:val="20"/>
        </w:numPr>
        <w:jc w:val="both"/>
        <w:rPr>
          <w:rFonts w:ascii="Arial" w:hAnsi="Arial" w:cs="Arial"/>
          <w:b/>
          <w:bCs/>
          <w:szCs w:val="22"/>
          <w:u w:val="single"/>
        </w:rPr>
      </w:pPr>
      <w:bookmarkStart w:id="5" w:name="_Hlk525297048"/>
      <w:r w:rsidRPr="009A596E">
        <w:rPr>
          <w:rFonts w:ascii="Arial" w:hAnsi="Arial" w:cs="Arial"/>
          <w:b/>
          <w:bCs/>
          <w:szCs w:val="22"/>
          <w:u w:val="single"/>
        </w:rPr>
        <w:t>OPIS KRYTERIÓW, KTÓRYMI ZAMAWIAJĄCY BĘDZIE SIĘ KIEROWAŁ PRZY WYBORZE OFERT</w:t>
      </w:r>
    </w:p>
    <w:bookmarkEnd w:id="5"/>
    <w:p w14:paraId="29E9C82B" w14:textId="77777777" w:rsidR="00D14380" w:rsidRPr="009A596E" w:rsidRDefault="00D14380" w:rsidP="009D1372">
      <w:pPr>
        <w:pStyle w:val="Tekstpodstawowy"/>
        <w:widowControl w:val="0"/>
        <w:numPr>
          <w:ilvl w:val="0"/>
          <w:numId w:val="41"/>
        </w:numPr>
        <w:spacing w:line="240" w:lineRule="auto"/>
        <w:rPr>
          <w:rFonts w:ascii="Arial" w:hAnsi="Arial" w:cs="Arial"/>
          <w:szCs w:val="22"/>
        </w:rPr>
      </w:pPr>
      <w:r w:rsidRPr="009A596E">
        <w:rPr>
          <w:rFonts w:ascii="Arial" w:hAnsi="Arial" w:cs="Arial"/>
        </w:rPr>
        <w:t xml:space="preserve">Przy wyborze oferty Zamawiający kierować się będzie następującym kryterium: </w:t>
      </w:r>
    </w:p>
    <w:p w14:paraId="08B0DB0A" w14:textId="086AE1E8" w:rsidR="00D14380" w:rsidRPr="009A596E" w:rsidRDefault="00D14380" w:rsidP="009D1372">
      <w:pPr>
        <w:widowControl w:val="0"/>
        <w:numPr>
          <w:ilvl w:val="1"/>
          <w:numId w:val="41"/>
        </w:numPr>
        <w:jc w:val="both"/>
        <w:rPr>
          <w:rFonts w:ascii="Arial" w:hAnsi="Arial" w:cs="Arial"/>
          <w:szCs w:val="22"/>
        </w:rPr>
      </w:pPr>
      <w:bookmarkStart w:id="6" w:name="_Hlk525297020"/>
      <w:r w:rsidRPr="009A596E">
        <w:rPr>
          <w:rFonts w:ascii="Arial" w:hAnsi="Arial" w:cs="Arial"/>
          <w:szCs w:val="22"/>
        </w:rPr>
        <w:t xml:space="preserve">cena oferty </w:t>
      </w:r>
      <w:r w:rsidRPr="009A596E">
        <w:rPr>
          <w:rFonts w:ascii="Arial" w:hAnsi="Arial" w:cs="Arial"/>
          <w:szCs w:val="22"/>
        </w:rPr>
        <w:tab/>
      </w:r>
      <w:r w:rsidRPr="009A596E">
        <w:rPr>
          <w:rFonts w:ascii="Arial" w:hAnsi="Arial" w:cs="Arial"/>
          <w:szCs w:val="22"/>
        </w:rPr>
        <w:tab/>
      </w:r>
      <w:r w:rsidRPr="009A596E">
        <w:rPr>
          <w:rFonts w:ascii="Arial" w:hAnsi="Arial" w:cs="Arial"/>
          <w:szCs w:val="22"/>
        </w:rPr>
        <w:tab/>
      </w:r>
      <w:r w:rsidR="00590296" w:rsidRPr="009A596E">
        <w:rPr>
          <w:rFonts w:ascii="Arial" w:hAnsi="Arial" w:cs="Arial"/>
          <w:szCs w:val="22"/>
        </w:rPr>
        <w:tab/>
      </w:r>
      <w:r w:rsidR="00590296" w:rsidRPr="009A596E">
        <w:rPr>
          <w:rFonts w:ascii="Arial" w:hAnsi="Arial" w:cs="Arial"/>
          <w:szCs w:val="22"/>
        </w:rPr>
        <w:tab/>
      </w:r>
      <w:r w:rsidR="00590296" w:rsidRPr="009A596E">
        <w:rPr>
          <w:rFonts w:ascii="Arial" w:hAnsi="Arial" w:cs="Arial"/>
          <w:szCs w:val="22"/>
        </w:rPr>
        <w:tab/>
      </w:r>
      <w:r w:rsidRPr="009A596E">
        <w:rPr>
          <w:rFonts w:ascii="Arial" w:hAnsi="Arial" w:cs="Arial"/>
          <w:szCs w:val="22"/>
        </w:rPr>
        <w:t xml:space="preserve">- waga </w:t>
      </w:r>
      <w:r w:rsidR="00590296" w:rsidRPr="009D1372">
        <w:rPr>
          <w:rFonts w:ascii="Arial" w:hAnsi="Arial" w:cs="Arial"/>
          <w:color w:val="FF0000"/>
          <w:szCs w:val="22"/>
        </w:rPr>
        <w:t>5</w:t>
      </w:r>
      <w:r w:rsidRPr="009D1372">
        <w:rPr>
          <w:rFonts w:ascii="Arial" w:hAnsi="Arial" w:cs="Arial"/>
          <w:color w:val="FF0000"/>
          <w:szCs w:val="22"/>
        </w:rPr>
        <w:t>0 %</w:t>
      </w:r>
    </w:p>
    <w:p w14:paraId="03CFB1B4" w14:textId="6A7BCB03" w:rsidR="00D14380" w:rsidRPr="009A596E" w:rsidRDefault="009A7EA9" w:rsidP="009D1372">
      <w:pPr>
        <w:widowControl w:val="0"/>
        <w:numPr>
          <w:ilvl w:val="1"/>
          <w:numId w:val="41"/>
        </w:numPr>
        <w:jc w:val="both"/>
        <w:rPr>
          <w:rFonts w:ascii="Arial" w:hAnsi="Arial" w:cs="Arial"/>
          <w:szCs w:val="22"/>
        </w:rPr>
      </w:pPr>
      <w:r w:rsidRPr="009A596E">
        <w:rPr>
          <w:rFonts w:ascii="Arial" w:hAnsi="Arial" w:cs="Arial"/>
          <w:szCs w:val="22"/>
        </w:rPr>
        <w:t xml:space="preserve">czas dojazdu </w:t>
      </w:r>
      <w:r w:rsidRPr="009A596E">
        <w:rPr>
          <w:rFonts w:ascii="Arial" w:hAnsi="Arial" w:cs="Arial"/>
          <w:szCs w:val="22"/>
        </w:rPr>
        <w:tab/>
      </w:r>
      <w:r w:rsidRPr="009A596E">
        <w:rPr>
          <w:rFonts w:ascii="Arial" w:hAnsi="Arial" w:cs="Arial"/>
          <w:szCs w:val="22"/>
        </w:rPr>
        <w:tab/>
      </w:r>
      <w:r w:rsidR="00D14380" w:rsidRPr="009A596E">
        <w:rPr>
          <w:rFonts w:ascii="Arial" w:hAnsi="Arial" w:cs="Arial"/>
          <w:szCs w:val="22"/>
        </w:rPr>
        <w:t xml:space="preserve"> </w:t>
      </w:r>
      <w:r w:rsidR="00D14380" w:rsidRPr="009A596E">
        <w:rPr>
          <w:rFonts w:ascii="Arial" w:hAnsi="Arial" w:cs="Arial"/>
          <w:szCs w:val="22"/>
        </w:rPr>
        <w:tab/>
      </w:r>
      <w:r w:rsidR="00590296" w:rsidRPr="009A596E">
        <w:rPr>
          <w:rFonts w:ascii="Arial" w:hAnsi="Arial" w:cs="Arial"/>
          <w:szCs w:val="22"/>
        </w:rPr>
        <w:tab/>
      </w:r>
      <w:r w:rsidR="00590296" w:rsidRPr="009A596E">
        <w:rPr>
          <w:rFonts w:ascii="Arial" w:hAnsi="Arial" w:cs="Arial"/>
          <w:szCs w:val="22"/>
        </w:rPr>
        <w:tab/>
      </w:r>
      <w:r w:rsidR="00590296" w:rsidRPr="009A596E">
        <w:rPr>
          <w:rFonts w:ascii="Arial" w:hAnsi="Arial" w:cs="Arial"/>
          <w:szCs w:val="22"/>
        </w:rPr>
        <w:tab/>
      </w:r>
      <w:r w:rsidR="00D14380" w:rsidRPr="009A596E">
        <w:rPr>
          <w:rFonts w:ascii="Arial" w:hAnsi="Arial" w:cs="Arial"/>
          <w:szCs w:val="22"/>
        </w:rPr>
        <w:t xml:space="preserve">- waga </w:t>
      </w:r>
      <w:r w:rsidR="00E849EC" w:rsidRPr="009A596E">
        <w:rPr>
          <w:rFonts w:ascii="Arial" w:hAnsi="Arial" w:cs="Arial"/>
          <w:szCs w:val="22"/>
        </w:rPr>
        <w:t>4</w:t>
      </w:r>
      <w:r w:rsidRPr="009A596E">
        <w:rPr>
          <w:rFonts w:ascii="Arial" w:hAnsi="Arial" w:cs="Arial"/>
          <w:szCs w:val="22"/>
        </w:rPr>
        <w:t>0</w:t>
      </w:r>
      <w:r w:rsidR="00D14380" w:rsidRPr="009A596E">
        <w:rPr>
          <w:rFonts w:ascii="Arial" w:hAnsi="Arial" w:cs="Arial"/>
          <w:szCs w:val="22"/>
        </w:rPr>
        <w:t xml:space="preserve"> %</w:t>
      </w:r>
    </w:p>
    <w:p w14:paraId="380E3CBE" w14:textId="2F2CF33A" w:rsidR="00590296" w:rsidRPr="009A596E" w:rsidRDefault="00590296" w:rsidP="009D1372">
      <w:pPr>
        <w:widowControl w:val="0"/>
        <w:numPr>
          <w:ilvl w:val="1"/>
          <w:numId w:val="41"/>
        </w:numPr>
        <w:shd w:val="clear" w:color="auto" w:fill="FFFFFF"/>
        <w:jc w:val="both"/>
        <w:rPr>
          <w:rFonts w:ascii="Arial" w:hAnsi="Arial" w:cs="Arial"/>
          <w:b/>
          <w:bCs/>
          <w:color w:val="FF0000"/>
          <w:shd w:val="clear" w:color="auto" w:fill="CCFFFF"/>
        </w:rPr>
      </w:pPr>
      <w:r w:rsidRPr="009A596E">
        <w:rPr>
          <w:rFonts w:ascii="Arial" w:hAnsi="Arial" w:cs="Arial"/>
          <w:bCs/>
          <w:color w:val="FF0000"/>
          <w:shd w:val="clear" w:color="auto" w:fill="FFFFFF"/>
        </w:rPr>
        <w:t xml:space="preserve">certyfikat dot. jakości      </w:t>
      </w:r>
      <w:r w:rsidRPr="009A596E">
        <w:rPr>
          <w:rFonts w:ascii="Arial" w:hAnsi="Arial" w:cs="Arial"/>
          <w:bCs/>
          <w:color w:val="FF0000"/>
          <w:shd w:val="clear" w:color="auto" w:fill="FFFFFF"/>
        </w:rPr>
        <w:tab/>
      </w:r>
      <w:r w:rsidRPr="009A596E">
        <w:rPr>
          <w:rFonts w:ascii="Arial" w:hAnsi="Arial" w:cs="Arial"/>
          <w:bCs/>
          <w:color w:val="FF0000"/>
          <w:shd w:val="clear" w:color="auto" w:fill="FFFFFF"/>
        </w:rPr>
        <w:tab/>
      </w:r>
      <w:r w:rsidRPr="009A596E">
        <w:rPr>
          <w:rFonts w:ascii="Arial" w:hAnsi="Arial" w:cs="Arial"/>
          <w:bCs/>
          <w:color w:val="FF0000"/>
          <w:shd w:val="clear" w:color="auto" w:fill="FFFFFF"/>
        </w:rPr>
        <w:tab/>
      </w:r>
      <w:r w:rsidRPr="009A596E">
        <w:rPr>
          <w:rFonts w:ascii="Arial" w:hAnsi="Arial" w:cs="Arial"/>
          <w:bCs/>
          <w:color w:val="FF0000"/>
          <w:shd w:val="clear" w:color="auto" w:fill="FFFFFF"/>
        </w:rPr>
        <w:tab/>
      </w:r>
      <w:r w:rsidRPr="009A596E">
        <w:rPr>
          <w:rFonts w:ascii="Arial" w:hAnsi="Arial" w:cs="Arial"/>
          <w:bCs/>
          <w:color w:val="FF0000"/>
          <w:shd w:val="clear" w:color="auto" w:fill="FFFFFF"/>
        </w:rPr>
        <w:tab/>
        <w:t>- ranga procentowa 5 %</w:t>
      </w:r>
    </w:p>
    <w:p w14:paraId="153D12F4" w14:textId="73CC4525" w:rsidR="00590296" w:rsidRPr="009A596E" w:rsidRDefault="00590296" w:rsidP="009D1372">
      <w:pPr>
        <w:widowControl w:val="0"/>
        <w:numPr>
          <w:ilvl w:val="1"/>
          <w:numId w:val="41"/>
        </w:numPr>
        <w:shd w:val="clear" w:color="auto" w:fill="FFFFFF"/>
        <w:jc w:val="both"/>
        <w:rPr>
          <w:rFonts w:ascii="Arial" w:hAnsi="Arial" w:cs="Arial"/>
          <w:b/>
          <w:bCs/>
          <w:color w:val="FF0000"/>
        </w:rPr>
      </w:pPr>
      <w:r w:rsidRPr="009A596E">
        <w:rPr>
          <w:rFonts w:ascii="Arial" w:hAnsi="Arial" w:cs="Arial"/>
          <w:bCs/>
          <w:color w:val="FF0000"/>
          <w:shd w:val="clear" w:color="auto" w:fill="FFFFFF"/>
        </w:rPr>
        <w:t>certyfikat dot. bezpieczeństwa i</w:t>
      </w:r>
      <w:r w:rsidR="00F3548B">
        <w:rPr>
          <w:rFonts w:ascii="Arial" w:hAnsi="Arial" w:cs="Arial"/>
          <w:bCs/>
          <w:color w:val="FF0000"/>
          <w:shd w:val="clear" w:color="auto" w:fill="FFFFFF"/>
        </w:rPr>
        <w:t>nformacji</w:t>
      </w:r>
      <w:r w:rsidRPr="009A596E">
        <w:rPr>
          <w:rFonts w:ascii="Arial" w:hAnsi="Arial" w:cs="Arial"/>
          <w:bCs/>
          <w:color w:val="FF0000"/>
          <w:shd w:val="clear" w:color="auto" w:fill="FFFFFF"/>
        </w:rPr>
        <w:tab/>
      </w:r>
      <w:r w:rsidRPr="009A596E">
        <w:rPr>
          <w:rFonts w:ascii="Arial" w:hAnsi="Arial" w:cs="Arial"/>
          <w:bCs/>
          <w:color w:val="FF0000"/>
          <w:shd w:val="clear" w:color="auto" w:fill="FFFFFF"/>
        </w:rPr>
        <w:tab/>
      </w:r>
      <w:r w:rsidRPr="009A596E">
        <w:rPr>
          <w:rFonts w:ascii="Arial" w:hAnsi="Arial" w:cs="Arial"/>
          <w:bCs/>
          <w:color w:val="FF0000"/>
        </w:rPr>
        <w:t>- ranga procentowa 5 %</w:t>
      </w:r>
    </w:p>
    <w:bookmarkEnd w:id="6"/>
    <w:p w14:paraId="34AC8EA5" w14:textId="77777777" w:rsidR="00FC6991" w:rsidRPr="009A596E" w:rsidRDefault="00FC6991" w:rsidP="009D1372">
      <w:pPr>
        <w:widowControl w:val="0"/>
        <w:ind w:left="1070"/>
        <w:jc w:val="both"/>
        <w:rPr>
          <w:rFonts w:ascii="Arial" w:hAnsi="Arial" w:cs="Arial"/>
          <w:szCs w:val="22"/>
        </w:rPr>
      </w:pPr>
    </w:p>
    <w:p w14:paraId="51E0FA2A" w14:textId="77777777" w:rsidR="00D14380" w:rsidRPr="009A596E" w:rsidRDefault="00D14380" w:rsidP="009D1372">
      <w:pPr>
        <w:widowControl w:val="0"/>
        <w:overflowPunct w:val="0"/>
        <w:autoSpaceDE w:val="0"/>
        <w:autoSpaceDN w:val="0"/>
        <w:adjustRightInd w:val="0"/>
        <w:jc w:val="both"/>
        <w:textAlignment w:val="baseline"/>
        <w:rPr>
          <w:rFonts w:ascii="Arial" w:hAnsi="Arial" w:cs="Arial"/>
          <w:szCs w:val="22"/>
        </w:rPr>
      </w:pPr>
    </w:p>
    <w:p w14:paraId="3EEA0ACE" w14:textId="77777777" w:rsidR="00D14380" w:rsidRPr="009A596E" w:rsidRDefault="00D14380" w:rsidP="009D1372">
      <w:pPr>
        <w:widowControl w:val="0"/>
        <w:overflowPunct w:val="0"/>
        <w:autoSpaceDE w:val="0"/>
        <w:autoSpaceDN w:val="0"/>
        <w:adjustRightInd w:val="0"/>
        <w:ind w:firstLine="708"/>
        <w:jc w:val="both"/>
        <w:textAlignment w:val="baseline"/>
        <w:rPr>
          <w:rFonts w:ascii="Arial" w:hAnsi="Arial" w:cs="Arial"/>
          <w:szCs w:val="22"/>
        </w:rPr>
      </w:pPr>
      <w:r w:rsidRPr="009A596E">
        <w:rPr>
          <w:rFonts w:ascii="Arial" w:hAnsi="Arial" w:cs="Arial"/>
          <w:szCs w:val="22"/>
        </w:rPr>
        <w:t>Punkty oferty zsumowane wg wzoru:</w:t>
      </w:r>
    </w:p>
    <w:p w14:paraId="33AD49BE" w14:textId="3B57E421" w:rsidR="00D14380" w:rsidRPr="009A596E" w:rsidRDefault="00D14380" w:rsidP="009D1372">
      <w:pPr>
        <w:widowControl w:val="0"/>
        <w:ind w:firstLine="708"/>
        <w:jc w:val="center"/>
        <w:rPr>
          <w:rFonts w:ascii="Arial" w:hAnsi="Arial" w:cs="Arial"/>
          <w:b/>
          <w:bCs/>
          <w:szCs w:val="22"/>
          <w:vertAlign w:val="subscript"/>
        </w:rPr>
      </w:pPr>
      <w:r w:rsidRPr="009A596E">
        <w:rPr>
          <w:rFonts w:ascii="Arial" w:hAnsi="Arial" w:cs="Arial"/>
          <w:b/>
          <w:bCs/>
          <w:szCs w:val="22"/>
        </w:rPr>
        <w:t>S</w:t>
      </w:r>
      <w:r w:rsidRPr="009A596E">
        <w:rPr>
          <w:rFonts w:ascii="Arial" w:hAnsi="Arial" w:cs="Arial"/>
          <w:b/>
          <w:snapToGrid w:val="0"/>
          <w:szCs w:val="22"/>
          <w:vertAlign w:val="subscript"/>
        </w:rPr>
        <w:t>of</w:t>
      </w:r>
      <w:r w:rsidRPr="009A596E">
        <w:rPr>
          <w:rFonts w:ascii="Arial" w:hAnsi="Arial" w:cs="Arial"/>
          <w:b/>
          <w:bCs/>
          <w:szCs w:val="22"/>
        </w:rPr>
        <w:t xml:space="preserve"> = </w:t>
      </w:r>
      <w:proofErr w:type="spellStart"/>
      <w:r w:rsidRPr="009A596E">
        <w:rPr>
          <w:rFonts w:ascii="Arial" w:hAnsi="Arial" w:cs="Arial"/>
          <w:b/>
          <w:snapToGrid w:val="0"/>
          <w:szCs w:val="22"/>
        </w:rPr>
        <w:t>C</w:t>
      </w:r>
      <w:r w:rsidRPr="009A596E">
        <w:rPr>
          <w:rFonts w:ascii="Arial" w:hAnsi="Arial" w:cs="Arial"/>
          <w:b/>
          <w:snapToGrid w:val="0"/>
          <w:szCs w:val="22"/>
          <w:vertAlign w:val="subscript"/>
        </w:rPr>
        <w:t>of</w:t>
      </w:r>
      <w:proofErr w:type="spellEnd"/>
      <w:r w:rsidRPr="009A596E">
        <w:rPr>
          <w:rFonts w:ascii="Arial" w:hAnsi="Arial" w:cs="Arial"/>
          <w:b/>
          <w:bCs/>
          <w:szCs w:val="22"/>
        </w:rPr>
        <w:t xml:space="preserve"> + </w:t>
      </w:r>
      <w:proofErr w:type="spellStart"/>
      <w:r w:rsidR="0086346F" w:rsidRPr="009A596E">
        <w:rPr>
          <w:rFonts w:ascii="Arial" w:hAnsi="Arial" w:cs="Arial"/>
          <w:b/>
          <w:szCs w:val="22"/>
        </w:rPr>
        <w:t>CZD</w:t>
      </w:r>
      <w:r w:rsidRPr="009A596E">
        <w:rPr>
          <w:rFonts w:ascii="Arial" w:hAnsi="Arial" w:cs="Arial"/>
          <w:b/>
          <w:snapToGrid w:val="0"/>
          <w:szCs w:val="22"/>
          <w:vertAlign w:val="subscript"/>
        </w:rPr>
        <w:t>of</w:t>
      </w:r>
      <w:proofErr w:type="spellEnd"/>
      <w:r w:rsidRPr="009A596E">
        <w:rPr>
          <w:rFonts w:ascii="Arial" w:hAnsi="Arial" w:cs="Arial"/>
          <w:b/>
          <w:snapToGrid w:val="0"/>
          <w:szCs w:val="22"/>
          <w:vertAlign w:val="subscript"/>
        </w:rPr>
        <w:t xml:space="preserve"> </w:t>
      </w:r>
      <w:r w:rsidR="00590296" w:rsidRPr="009A596E">
        <w:rPr>
          <w:rFonts w:ascii="Arial" w:hAnsi="Arial" w:cs="Arial"/>
          <w:b/>
          <w:bCs/>
          <w:color w:val="FF0000"/>
          <w:sz w:val="24"/>
          <w:lang w:val="en-US"/>
        </w:rPr>
        <w:t xml:space="preserve">+ </w:t>
      </w:r>
      <w:proofErr w:type="spellStart"/>
      <w:r w:rsidR="00590296" w:rsidRPr="009A596E">
        <w:rPr>
          <w:rFonts w:ascii="Arial" w:hAnsi="Arial" w:cs="Arial"/>
          <w:b/>
          <w:color w:val="FF0000"/>
          <w:sz w:val="24"/>
          <w:lang w:val="en-US"/>
        </w:rPr>
        <w:t>CJ</w:t>
      </w:r>
      <w:r w:rsidR="00590296" w:rsidRPr="009A596E">
        <w:rPr>
          <w:rFonts w:ascii="Arial" w:hAnsi="Arial" w:cs="Arial"/>
          <w:b/>
          <w:color w:val="FF0000"/>
          <w:sz w:val="24"/>
          <w:vertAlign w:val="subscript"/>
          <w:lang w:val="en-US"/>
        </w:rPr>
        <w:t>of</w:t>
      </w:r>
      <w:proofErr w:type="spellEnd"/>
      <w:r w:rsidR="00590296" w:rsidRPr="009A596E">
        <w:rPr>
          <w:rFonts w:ascii="Arial" w:hAnsi="Arial" w:cs="Arial"/>
          <w:b/>
          <w:color w:val="FF0000"/>
          <w:sz w:val="24"/>
          <w:vertAlign w:val="subscript"/>
          <w:lang w:val="en-US"/>
        </w:rPr>
        <w:t xml:space="preserve"> </w:t>
      </w:r>
      <w:r w:rsidR="00590296" w:rsidRPr="009A596E">
        <w:rPr>
          <w:rFonts w:ascii="Arial" w:hAnsi="Arial" w:cs="Arial"/>
          <w:b/>
          <w:bCs/>
          <w:color w:val="FF0000"/>
          <w:sz w:val="24"/>
          <w:lang w:val="en-US"/>
        </w:rPr>
        <w:t xml:space="preserve">+ </w:t>
      </w:r>
      <w:proofErr w:type="spellStart"/>
      <w:r w:rsidR="00590296" w:rsidRPr="009A596E">
        <w:rPr>
          <w:rFonts w:ascii="Arial" w:hAnsi="Arial" w:cs="Arial"/>
          <w:b/>
          <w:color w:val="FF0000"/>
          <w:sz w:val="24"/>
          <w:lang w:val="en-US"/>
        </w:rPr>
        <w:t>CB</w:t>
      </w:r>
      <w:r w:rsidR="00590296" w:rsidRPr="009A596E">
        <w:rPr>
          <w:rFonts w:ascii="Arial" w:hAnsi="Arial" w:cs="Arial"/>
          <w:b/>
          <w:color w:val="FF0000"/>
          <w:sz w:val="24"/>
          <w:vertAlign w:val="subscript"/>
          <w:lang w:val="en-US"/>
        </w:rPr>
        <w:t>of</w:t>
      </w:r>
      <w:proofErr w:type="spellEnd"/>
    </w:p>
    <w:p w14:paraId="19F2CDC0" w14:textId="77777777" w:rsidR="00D14380" w:rsidRPr="009A596E" w:rsidRDefault="00D14380" w:rsidP="009D1372">
      <w:pPr>
        <w:widowControl w:val="0"/>
        <w:rPr>
          <w:rFonts w:ascii="Arial" w:hAnsi="Arial" w:cs="Arial"/>
          <w:snapToGrid w:val="0"/>
          <w:szCs w:val="22"/>
        </w:rPr>
      </w:pPr>
      <w:r w:rsidRPr="009A596E">
        <w:rPr>
          <w:rFonts w:ascii="Arial" w:hAnsi="Arial" w:cs="Arial"/>
          <w:b/>
          <w:szCs w:val="22"/>
        </w:rPr>
        <w:t xml:space="preserve">      </w:t>
      </w:r>
      <w:r w:rsidRPr="009A596E">
        <w:rPr>
          <w:rFonts w:ascii="Arial" w:hAnsi="Arial" w:cs="Arial"/>
          <w:b/>
          <w:szCs w:val="22"/>
        </w:rPr>
        <w:tab/>
      </w:r>
      <w:r w:rsidRPr="009A596E">
        <w:rPr>
          <w:rFonts w:ascii="Arial" w:hAnsi="Arial" w:cs="Arial"/>
          <w:snapToGrid w:val="0"/>
          <w:szCs w:val="22"/>
        </w:rPr>
        <w:t>gdzie:</w:t>
      </w:r>
    </w:p>
    <w:p w14:paraId="12CBFC6B" w14:textId="77777777" w:rsidR="00D14380" w:rsidRPr="009A596E" w:rsidRDefault="00D14380" w:rsidP="009D1372">
      <w:pPr>
        <w:widowControl w:val="0"/>
        <w:rPr>
          <w:rFonts w:ascii="Arial" w:hAnsi="Arial" w:cs="Arial"/>
          <w:snapToGrid w:val="0"/>
          <w:szCs w:val="22"/>
        </w:rPr>
      </w:pPr>
      <w:r w:rsidRPr="009A596E">
        <w:rPr>
          <w:rFonts w:ascii="Arial" w:hAnsi="Arial" w:cs="Arial"/>
          <w:snapToGrid w:val="0"/>
          <w:szCs w:val="22"/>
        </w:rPr>
        <w:t xml:space="preserve">      </w:t>
      </w:r>
      <w:r w:rsidRPr="009A596E">
        <w:rPr>
          <w:rFonts w:ascii="Arial" w:hAnsi="Arial" w:cs="Arial"/>
          <w:snapToGrid w:val="0"/>
          <w:szCs w:val="22"/>
        </w:rPr>
        <w:tab/>
      </w:r>
      <w:r w:rsidRPr="009A596E">
        <w:rPr>
          <w:rFonts w:ascii="Arial" w:hAnsi="Arial" w:cs="Arial"/>
          <w:b/>
          <w:snapToGrid w:val="0"/>
          <w:szCs w:val="22"/>
        </w:rPr>
        <w:t>S</w:t>
      </w:r>
      <w:r w:rsidRPr="009A596E">
        <w:rPr>
          <w:rFonts w:ascii="Arial" w:hAnsi="Arial" w:cs="Arial"/>
          <w:b/>
          <w:snapToGrid w:val="0"/>
          <w:szCs w:val="22"/>
          <w:vertAlign w:val="subscript"/>
        </w:rPr>
        <w:t xml:space="preserve">of </w:t>
      </w:r>
      <w:r w:rsidRPr="009A596E">
        <w:rPr>
          <w:rFonts w:ascii="Arial" w:hAnsi="Arial" w:cs="Arial"/>
          <w:snapToGrid w:val="0"/>
          <w:szCs w:val="22"/>
        </w:rPr>
        <w:tab/>
        <w:t>- suma punktów badanej oferty,</w:t>
      </w:r>
    </w:p>
    <w:p w14:paraId="369F5B28" w14:textId="77777777" w:rsidR="00D14380" w:rsidRPr="009A596E" w:rsidRDefault="00D14380" w:rsidP="009D1372">
      <w:pPr>
        <w:widowControl w:val="0"/>
        <w:rPr>
          <w:rFonts w:ascii="Arial" w:hAnsi="Arial" w:cs="Arial"/>
          <w:bCs/>
          <w:snapToGrid w:val="0"/>
          <w:szCs w:val="22"/>
        </w:rPr>
      </w:pPr>
      <w:r w:rsidRPr="009A596E">
        <w:rPr>
          <w:rFonts w:ascii="Arial" w:hAnsi="Arial" w:cs="Arial"/>
          <w:snapToGrid w:val="0"/>
          <w:szCs w:val="22"/>
        </w:rPr>
        <w:t xml:space="preserve">       </w:t>
      </w:r>
      <w:r w:rsidRPr="009A596E">
        <w:rPr>
          <w:rFonts w:ascii="Arial" w:hAnsi="Arial" w:cs="Arial"/>
          <w:snapToGrid w:val="0"/>
          <w:szCs w:val="22"/>
        </w:rPr>
        <w:tab/>
      </w:r>
      <w:proofErr w:type="spellStart"/>
      <w:r w:rsidRPr="009A596E">
        <w:rPr>
          <w:rFonts w:ascii="Arial" w:hAnsi="Arial" w:cs="Arial"/>
          <w:b/>
          <w:bCs/>
          <w:szCs w:val="22"/>
        </w:rPr>
        <w:t>C</w:t>
      </w:r>
      <w:r w:rsidRPr="009A596E">
        <w:rPr>
          <w:rFonts w:ascii="Arial" w:hAnsi="Arial" w:cs="Arial"/>
          <w:b/>
          <w:bCs/>
          <w:snapToGrid w:val="0"/>
          <w:szCs w:val="22"/>
          <w:vertAlign w:val="subscript"/>
        </w:rPr>
        <w:t>of</w:t>
      </w:r>
      <w:proofErr w:type="spellEnd"/>
      <w:r w:rsidRPr="009A596E">
        <w:rPr>
          <w:rFonts w:ascii="Arial" w:hAnsi="Arial" w:cs="Arial"/>
          <w:b/>
          <w:bCs/>
          <w:snapToGrid w:val="0"/>
          <w:szCs w:val="22"/>
          <w:vertAlign w:val="subscript"/>
        </w:rPr>
        <w:t xml:space="preserve"> </w:t>
      </w:r>
      <w:r w:rsidRPr="009A596E">
        <w:rPr>
          <w:rFonts w:ascii="Arial" w:hAnsi="Arial" w:cs="Arial"/>
          <w:bCs/>
          <w:snapToGrid w:val="0"/>
          <w:szCs w:val="22"/>
        </w:rPr>
        <w:tab/>
        <w:t xml:space="preserve">- </w:t>
      </w:r>
      <w:r w:rsidRPr="009A596E">
        <w:rPr>
          <w:rFonts w:ascii="Arial" w:hAnsi="Arial" w:cs="Arial"/>
          <w:snapToGrid w:val="0"/>
          <w:szCs w:val="22"/>
        </w:rPr>
        <w:t>ilość punktów uzyskanych za kryterium „cena”,</w:t>
      </w:r>
    </w:p>
    <w:p w14:paraId="1A78CF8C" w14:textId="35D7A646" w:rsidR="00D14380" w:rsidRPr="009A596E" w:rsidRDefault="0086346F" w:rsidP="009D1372">
      <w:pPr>
        <w:widowControl w:val="0"/>
        <w:ind w:firstLine="708"/>
        <w:rPr>
          <w:rFonts w:ascii="Arial" w:hAnsi="Arial" w:cs="Arial"/>
          <w:szCs w:val="22"/>
        </w:rPr>
      </w:pPr>
      <w:proofErr w:type="spellStart"/>
      <w:r w:rsidRPr="009A596E">
        <w:rPr>
          <w:rFonts w:ascii="Arial" w:hAnsi="Arial" w:cs="Arial"/>
          <w:b/>
          <w:bCs/>
          <w:szCs w:val="22"/>
        </w:rPr>
        <w:t>CZD</w:t>
      </w:r>
      <w:r w:rsidR="00D14380" w:rsidRPr="009A596E">
        <w:rPr>
          <w:rFonts w:ascii="Arial" w:hAnsi="Arial" w:cs="Arial"/>
          <w:b/>
          <w:bCs/>
          <w:snapToGrid w:val="0"/>
          <w:szCs w:val="22"/>
          <w:vertAlign w:val="subscript"/>
        </w:rPr>
        <w:t>of</w:t>
      </w:r>
      <w:proofErr w:type="spellEnd"/>
      <w:r w:rsidR="00D14380" w:rsidRPr="009A596E">
        <w:rPr>
          <w:rFonts w:ascii="Arial" w:hAnsi="Arial" w:cs="Arial"/>
          <w:snapToGrid w:val="0"/>
          <w:szCs w:val="22"/>
          <w:vertAlign w:val="subscript"/>
        </w:rPr>
        <w:t xml:space="preserve"> </w:t>
      </w:r>
      <w:r w:rsidR="00D14380" w:rsidRPr="009A596E">
        <w:rPr>
          <w:rFonts w:ascii="Arial" w:hAnsi="Arial" w:cs="Arial"/>
          <w:snapToGrid w:val="0"/>
          <w:szCs w:val="22"/>
        </w:rPr>
        <w:tab/>
        <w:t xml:space="preserve">- ilość punktów uzyskanych za kryterium </w:t>
      </w:r>
      <w:r w:rsidR="00D14380" w:rsidRPr="009A596E">
        <w:rPr>
          <w:rFonts w:ascii="Arial" w:hAnsi="Arial" w:cs="Arial"/>
          <w:szCs w:val="22"/>
        </w:rPr>
        <w:t>„</w:t>
      </w:r>
      <w:r w:rsidRPr="009A596E">
        <w:rPr>
          <w:rFonts w:ascii="Arial" w:hAnsi="Arial" w:cs="Arial"/>
          <w:szCs w:val="22"/>
        </w:rPr>
        <w:t>czas dojazdu</w:t>
      </w:r>
      <w:r w:rsidR="00D14380" w:rsidRPr="009A596E">
        <w:rPr>
          <w:rFonts w:ascii="Arial" w:hAnsi="Arial" w:cs="Arial"/>
          <w:szCs w:val="22"/>
        </w:rPr>
        <w:t>”,</w:t>
      </w:r>
    </w:p>
    <w:p w14:paraId="33A78403" w14:textId="77777777" w:rsidR="00590296" w:rsidRPr="00590296" w:rsidRDefault="00590296" w:rsidP="009D1372">
      <w:pPr>
        <w:widowControl w:val="0"/>
        <w:ind w:left="709"/>
        <w:rPr>
          <w:rFonts w:ascii="Arial" w:hAnsi="Arial" w:cs="Arial"/>
          <w:color w:val="FF0000"/>
          <w:szCs w:val="22"/>
        </w:rPr>
      </w:pPr>
      <w:proofErr w:type="spellStart"/>
      <w:r w:rsidRPr="00590296">
        <w:rPr>
          <w:rFonts w:ascii="Arial" w:hAnsi="Arial" w:cs="Arial"/>
          <w:b/>
          <w:bCs/>
          <w:color w:val="FF0000"/>
          <w:sz w:val="24"/>
        </w:rPr>
        <w:t>CJ</w:t>
      </w:r>
      <w:r w:rsidRPr="00590296">
        <w:rPr>
          <w:rFonts w:ascii="Arial" w:hAnsi="Arial" w:cs="Arial"/>
          <w:b/>
          <w:bCs/>
          <w:color w:val="FF0000"/>
          <w:sz w:val="24"/>
          <w:vertAlign w:val="subscript"/>
        </w:rPr>
        <w:t>of</w:t>
      </w:r>
      <w:proofErr w:type="spellEnd"/>
      <w:r w:rsidRPr="00590296">
        <w:rPr>
          <w:rFonts w:ascii="Arial" w:hAnsi="Arial" w:cs="Arial"/>
          <w:color w:val="FF0000"/>
          <w:szCs w:val="22"/>
        </w:rPr>
        <w:tab/>
        <w:t>- ilość punktów uzyskanych za kryterium „certyfikat jakość”</w:t>
      </w:r>
    </w:p>
    <w:p w14:paraId="3C803145" w14:textId="0940135E" w:rsidR="00590296" w:rsidRPr="00590296" w:rsidRDefault="00590296" w:rsidP="009D1372">
      <w:pPr>
        <w:widowControl w:val="0"/>
        <w:ind w:left="709"/>
        <w:rPr>
          <w:rFonts w:ascii="Arial" w:hAnsi="Arial" w:cs="Arial"/>
          <w:color w:val="FF0000"/>
          <w:szCs w:val="22"/>
        </w:rPr>
      </w:pPr>
      <w:proofErr w:type="spellStart"/>
      <w:r w:rsidRPr="00590296">
        <w:rPr>
          <w:rFonts w:ascii="Arial" w:hAnsi="Arial" w:cs="Arial"/>
          <w:b/>
          <w:bCs/>
          <w:color w:val="FF0000"/>
          <w:sz w:val="24"/>
        </w:rPr>
        <w:t>CB</w:t>
      </w:r>
      <w:r w:rsidRPr="00590296">
        <w:rPr>
          <w:rFonts w:ascii="Arial" w:hAnsi="Arial" w:cs="Arial"/>
          <w:b/>
          <w:bCs/>
          <w:color w:val="FF0000"/>
          <w:sz w:val="24"/>
          <w:vertAlign w:val="subscript"/>
        </w:rPr>
        <w:t>of</w:t>
      </w:r>
      <w:proofErr w:type="spellEnd"/>
      <w:r w:rsidRPr="00590296">
        <w:rPr>
          <w:rFonts w:ascii="Arial" w:hAnsi="Arial" w:cs="Arial"/>
          <w:color w:val="FF0000"/>
          <w:szCs w:val="22"/>
        </w:rPr>
        <w:tab/>
        <w:t>- ilość punktów uzyskanych za kryterium „certyfikat bezpieczeństwo i</w:t>
      </w:r>
      <w:r w:rsidR="00205A5D">
        <w:rPr>
          <w:rFonts w:ascii="Arial" w:hAnsi="Arial" w:cs="Arial"/>
          <w:color w:val="FF0000"/>
          <w:szCs w:val="22"/>
        </w:rPr>
        <w:t>nformacji</w:t>
      </w:r>
      <w:r w:rsidRPr="00590296">
        <w:rPr>
          <w:rFonts w:ascii="Arial" w:hAnsi="Arial" w:cs="Arial"/>
          <w:color w:val="FF0000"/>
          <w:szCs w:val="22"/>
        </w:rPr>
        <w:t>”</w:t>
      </w:r>
    </w:p>
    <w:p w14:paraId="2D12A592" w14:textId="77777777" w:rsidR="00590296" w:rsidRPr="009A596E" w:rsidRDefault="00590296" w:rsidP="009D1372">
      <w:pPr>
        <w:widowControl w:val="0"/>
        <w:ind w:firstLine="708"/>
        <w:rPr>
          <w:rFonts w:ascii="Arial" w:hAnsi="Arial" w:cs="Arial"/>
          <w:bCs/>
          <w:snapToGrid w:val="0"/>
          <w:szCs w:val="22"/>
        </w:rPr>
      </w:pPr>
    </w:p>
    <w:p w14:paraId="27BEE250" w14:textId="28100553" w:rsidR="00D14380" w:rsidRPr="009A596E" w:rsidRDefault="00D14380" w:rsidP="009D1372">
      <w:pPr>
        <w:widowControl w:val="0"/>
        <w:ind w:left="1260" w:hanging="552"/>
        <w:rPr>
          <w:rFonts w:ascii="Arial" w:hAnsi="Arial" w:cs="Arial"/>
          <w:szCs w:val="22"/>
        </w:rPr>
      </w:pPr>
    </w:p>
    <w:p w14:paraId="5DCD57F9" w14:textId="77777777" w:rsidR="00D14380" w:rsidRPr="009A596E" w:rsidRDefault="00D14380" w:rsidP="009D1372">
      <w:pPr>
        <w:pStyle w:val="Tekstpodstawowy"/>
        <w:widowControl w:val="0"/>
        <w:spacing w:line="240" w:lineRule="auto"/>
        <w:ind w:firstLine="708"/>
        <w:rPr>
          <w:rFonts w:ascii="Arial" w:hAnsi="Arial" w:cs="Arial"/>
          <w:szCs w:val="22"/>
        </w:rPr>
      </w:pPr>
      <w:r w:rsidRPr="009A596E">
        <w:rPr>
          <w:rFonts w:ascii="Arial" w:hAnsi="Arial" w:cs="Arial"/>
          <w:szCs w:val="22"/>
        </w:rPr>
        <w:t xml:space="preserve">Oferta z najwyższą ilością punktów zostanie uznana za najkorzystniejszą. </w:t>
      </w:r>
    </w:p>
    <w:p w14:paraId="1BBECFB5" w14:textId="77777777" w:rsidR="00D14380" w:rsidRPr="009A596E" w:rsidRDefault="00D14380" w:rsidP="009D1372">
      <w:pPr>
        <w:widowControl w:val="0"/>
        <w:overflowPunct w:val="0"/>
        <w:autoSpaceDE w:val="0"/>
        <w:autoSpaceDN w:val="0"/>
        <w:adjustRightInd w:val="0"/>
        <w:jc w:val="both"/>
        <w:textAlignment w:val="baseline"/>
        <w:rPr>
          <w:rFonts w:ascii="Arial" w:hAnsi="Arial" w:cs="Arial"/>
          <w:szCs w:val="22"/>
        </w:rPr>
      </w:pPr>
    </w:p>
    <w:p w14:paraId="02331F69" w14:textId="77777777" w:rsidR="00D14380" w:rsidRPr="009A596E" w:rsidRDefault="00D14380" w:rsidP="009D1372">
      <w:pPr>
        <w:widowControl w:val="0"/>
        <w:numPr>
          <w:ilvl w:val="0"/>
          <w:numId w:val="40"/>
        </w:numPr>
        <w:overflowPunct w:val="0"/>
        <w:autoSpaceDE w:val="0"/>
        <w:autoSpaceDN w:val="0"/>
        <w:adjustRightInd w:val="0"/>
        <w:jc w:val="both"/>
        <w:textAlignment w:val="baseline"/>
        <w:rPr>
          <w:rFonts w:ascii="Arial" w:hAnsi="Arial" w:cs="Arial"/>
          <w:szCs w:val="22"/>
        </w:rPr>
      </w:pPr>
      <w:r w:rsidRPr="009A596E">
        <w:rPr>
          <w:rFonts w:ascii="Arial" w:hAnsi="Arial" w:cs="Arial"/>
          <w:szCs w:val="22"/>
        </w:rPr>
        <w:t>W kryterium „cena” zostanie zastosowany następujący wzór:</w:t>
      </w:r>
    </w:p>
    <w:p w14:paraId="7E48ABA6" w14:textId="168CCA98" w:rsidR="00D14380" w:rsidRPr="009A596E" w:rsidRDefault="00D14380" w:rsidP="009D1372">
      <w:pPr>
        <w:widowControl w:val="0"/>
        <w:jc w:val="center"/>
        <w:rPr>
          <w:rFonts w:ascii="Arial" w:hAnsi="Arial" w:cs="Arial"/>
          <w:snapToGrid w:val="0"/>
          <w:szCs w:val="22"/>
        </w:rPr>
      </w:pPr>
      <w:proofErr w:type="spellStart"/>
      <w:r w:rsidRPr="009A596E">
        <w:rPr>
          <w:rFonts w:ascii="Arial" w:hAnsi="Arial" w:cs="Arial"/>
          <w:b/>
          <w:snapToGrid w:val="0"/>
          <w:szCs w:val="22"/>
        </w:rPr>
        <w:t>C</w:t>
      </w:r>
      <w:r w:rsidRPr="009A596E">
        <w:rPr>
          <w:rFonts w:ascii="Arial" w:hAnsi="Arial" w:cs="Arial"/>
          <w:b/>
          <w:snapToGrid w:val="0"/>
          <w:szCs w:val="22"/>
          <w:vertAlign w:val="subscript"/>
        </w:rPr>
        <w:t>of</w:t>
      </w:r>
      <w:proofErr w:type="spellEnd"/>
      <w:r w:rsidRPr="009A596E">
        <w:rPr>
          <w:rFonts w:ascii="Arial" w:hAnsi="Arial" w:cs="Arial"/>
          <w:b/>
          <w:snapToGrid w:val="0"/>
          <w:szCs w:val="22"/>
          <w:vertAlign w:val="subscript"/>
        </w:rPr>
        <w:t xml:space="preserve"> </w:t>
      </w:r>
      <w:r w:rsidRPr="009A596E">
        <w:rPr>
          <w:rFonts w:ascii="Arial" w:hAnsi="Arial" w:cs="Arial"/>
          <w:b/>
          <w:snapToGrid w:val="0"/>
          <w:szCs w:val="22"/>
        </w:rPr>
        <w:t>= (</w:t>
      </w:r>
      <w:proofErr w:type="spellStart"/>
      <w:proofErr w:type="gramStart"/>
      <w:r w:rsidRPr="009A596E">
        <w:rPr>
          <w:rFonts w:ascii="Arial" w:hAnsi="Arial" w:cs="Arial"/>
          <w:b/>
          <w:snapToGrid w:val="0"/>
          <w:szCs w:val="22"/>
        </w:rPr>
        <w:t>C</w:t>
      </w:r>
      <w:r w:rsidRPr="009A596E">
        <w:rPr>
          <w:rFonts w:ascii="Arial" w:hAnsi="Arial" w:cs="Arial"/>
          <w:b/>
          <w:snapToGrid w:val="0"/>
          <w:szCs w:val="22"/>
          <w:vertAlign w:val="subscript"/>
        </w:rPr>
        <w:t>min</w:t>
      </w:r>
      <w:proofErr w:type="spellEnd"/>
      <w:r w:rsidRPr="009A596E">
        <w:rPr>
          <w:rFonts w:ascii="Arial" w:hAnsi="Arial" w:cs="Arial"/>
          <w:b/>
          <w:snapToGrid w:val="0"/>
          <w:szCs w:val="22"/>
          <w:vertAlign w:val="subscript"/>
        </w:rPr>
        <w:t xml:space="preserve"> </w:t>
      </w:r>
      <w:r w:rsidRPr="009A596E">
        <w:rPr>
          <w:rFonts w:ascii="Arial" w:hAnsi="Arial" w:cs="Arial"/>
          <w:b/>
          <w:snapToGrid w:val="0"/>
          <w:szCs w:val="22"/>
        </w:rPr>
        <w:t>:</w:t>
      </w:r>
      <w:proofErr w:type="gramEnd"/>
      <w:r w:rsidRPr="009A596E">
        <w:rPr>
          <w:rFonts w:ascii="Arial" w:hAnsi="Arial" w:cs="Arial"/>
          <w:b/>
          <w:snapToGrid w:val="0"/>
          <w:szCs w:val="22"/>
        </w:rPr>
        <w:t xml:space="preserve"> C) x </w:t>
      </w:r>
      <w:r w:rsidR="00590296" w:rsidRPr="009D1372">
        <w:rPr>
          <w:rFonts w:ascii="Arial" w:hAnsi="Arial" w:cs="Arial"/>
          <w:b/>
          <w:snapToGrid w:val="0"/>
          <w:color w:val="FF0000"/>
          <w:szCs w:val="22"/>
        </w:rPr>
        <w:t>5</w:t>
      </w:r>
      <w:r w:rsidRPr="009D1372">
        <w:rPr>
          <w:rFonts w:ascii="Arial" w:hAnsi="Arial" w:cs="Arial"/>
          <w:b/>
          <w:snapToGrid w:val="0"/>
          <w:color w:val="FF0000"/>
          <w:szCs w:val="22"/>
        </w:rPr>
        <w:t>0 pkt</w:t>
      </w:r>
    </w:p>
    <w:p w14:paraId="44EDFB77" w14:textId="77777777" w:rsidR="00D14380" w:rsidRPr="009A596E" w:rsidRDefault="00D14380" w:rsidP="009D1372">
      <w:pPr>
        <w:pStyle w:val="Tekstpodstawowy"/>
        <w:widowControl w:val="0"/>
        <w:spacing w:line="240" w:lineRule="auto"/>
        <w:ind w:firstLine="708"/>
        <w:rPr>
          <w:rFonts w:ascii="Arial" w:hAnsi="Arial" w:cs="Arial"/>
          <w:snapToGrid w:val="0"/>
          <w:szCs w:val="22"/>
          <w:u w:val="single"/>
        </w:rPr>
      </w:pPr>
      <w:r w:rsidRPr="009A596E">
        <w:rPr>
          <w:rFonts w:ascii="Arial" w:hAnsi="Arial" w:cs="Arial"/>
          <w:snapToGrid w:val="0"/>
          <w:szCs w:val="22"/>
          <w:u w:val="single"/>
        </w:rPr>
        <w:t>gdzie:</w:t>
      </w:r>
    </w:p>
    <w:p w14:paraId="78D4CDE2" w14:textId="77777777" w:rsidR="00D14380" w:rsidRPr="009A596E" w:rsidRDefault="00D14380" w:rsidP="009D1372">
      <w:pPr>
        <w:pStyle w:val="Bezodstpw"/>
        <w:widowControl w:val="0"/>
        <w:ind w:firstLine="708"/>
        <w:rPr>
          <w:rFonts w:ascii="Arial" w:hAnsi="Arial" w:cs="Arial"/>
          <w:snapToGrid w:val="0"/>
        </w:rPr>
      </w:pPr>
      <w:proofErr w:type="spellStart"/>
      <w:r w:rsidRPr="009A596E">
        <w:rPr>
          <w:rFonts w:ascii="Arial" w:hAnsi="Arial" w:cs="Arial"/>
          <w:b/>
          <w:snapToGrid w:val="0"/>
        </w:rPr>
        <w:t>C</w:t>
      </w:r>
      <w:r w:rsidRPr="009A596E">
        <w:rPr>
          <w:rFonts w:ascii="Arial" w:hAnsi="Arial" w:cs="Arial"/>
          <w:b/>
          <w:snapToGrid w:val="0"/>
          <w:vertAlign w:val="subscript"/>
        </w:rPr>
        <w:t>of</w:t>
      </w:r>
      <w:proofErr w:type="spellEnd"/>
      <w:r w:rsidRPr="009A596E">
        <w:rPr>
          <w:rFonts w:ascii="Arial" w:hAnsi="Arial" w:cs="Arial"/>
          <w:snapToGrid w:val="0"/>
          <w:vertAlign w:val="subscript"/>
        </w:rPr>
        <w:tab/>
      </w:r>
      <w:r w:rsidRPr="009A596E">
        <w:rPr>
          <w:rFonts w:ascii="Arial" w:hAnsi="Arial" w:cs="Arial"/>
          <w:snapToGrid w:val="0"/>
        </w:rPr>
        <w:t>-</w:t>
      </w:r>
      <w:r w:rsidRPr="009A596E">
        <w:rPr>
          <w:rFonts w:ascii="Arial" w:hAnsi="Arial" w:cs="Arial"/>
          <w:snapToGrid w:val="0"/>
        </w:rPr>
        <w:tab/>
        <w:t>liczba punktów w zakresie tego kryterium,</w:t>
      </w:r>
    </w:p>
    <w:p w14:paraId="16EB4626" w14:textId="77777777" w:rsidR="00D14380" w:rsidRPr="009A596E" w:rsidRDefault="00D14380" w:rsidP="009D1372">
      <w:pPr>
        <w:pStyle w:val="Bezodstpw"/>
        <w:widowControl w:val="0"/>
        <w:ind w:firstLine="708"/>
        <w:rPr>
          <w:rFonts w:ascii="Arial" w:hAnsi="Arial" w:cs="Arial"/>
          <w:snapToGrid w:val="0"/>
        </w:rPr>
      </w:pPr>
      <w:r w:rsidRPr="009A596E">
        <w:rPr>
          <w:rFonts w:ascii="Arial" w:hAnsi="Arial" w:cs="Arial"/>
          <w:b/>
          <w:snapToGrid w:val="0"/>
        </w:rPr>
        <w:t xml:space="preserve">C </w:t>
      </w:r>
      <w:r w:rsidRPr="009A596E">
        <w:rPr>
          <w:rFonts w:ascii="Arial" w:hAnsi="Arial" w:cs="Arial"/>
          <w:b/>
          <w:snapToGrid w:val="0"/>
          <w:vertAlign w:val="subscript"/>
        </w:rPr>
        <w:t>min</w:t>
      </w:r>
      <w:r w:rsidRPr="009A596E">
        <w:rPr>
          <w:rFonts w:ascii="Arial" w:hAnsi="Arial" w:cs="Arial"/>
          <w:b/>
          <w:snapToGrid w:val="0"/>
          <w:vertAlign w:val="subscript"/>
        </w:rPr>
        <w:tab/>
      </w:r>
      <w:r w:rsidRPr="009A596E">
        <w:rPr>
          <w:rFonts w:ascii="Arial" w:hAnsi="Arial" w:cs="Arial"/>
          <w:snapToGrid w:val="0"/>
        </w:rPr>
        <w:t>-</w:t>
      </w:r>
      <w:r w:rsidRPr="009A596E">
        <w:rPr>
          <w:rFonts w:ascii="Arial" w:hAnsi="Arial" w:cs="Arial"/>
          <w:snapToGrid w:val="0"/>
        </w:rPr>
        <w:tab/>
        <w:t>cena oferowa</w:t>
      </w:r>
      <w:r w:rsidR="00C3428E" w:rsidRPr="009A596E">
        <w:rPr>
          <w:rFonts w:ascii="Arial" w:hAnsi="Arial" w:cs="Arial"/>
          <w:snapToGrid w:val="0"/>
        </w:rPr>
        <w:t>na minimalna</w:t>
      </w:r>
      <w:r w:rsidRPr="009A596E">
        <w:rPr>
          <w:rFonts w:ascii="Arial" w:hAnsi="Arial" w:cs="Arial"/>
          <w:snapToGrid w:val="0"/>
        </w:rPr>
        <w:t>,</w:t>
      </w:r>
    </w:p>
    <w:p w14:paraId="5AEEDAC6" w14:textId="77777777" w:rsidR="00D14380" w:rsidRPr="009A596E" w:rsidRDefault="00D14380" w:rsidP="009D1372">
      <w:pPr>
        <w:pStyle w:val="Bezodstpw"/>
        <w:widowControl w:val="0"/>
        <w:ind w:firstLine="708"/>
        <w:rPr>
          <w:rFonts w:ascii="Arial" w:hAnsi="Arial" w:cs="Arial"/>
          <w:snapToGrid w:val="0"/>
        </w:rPr>
      </w:pPr>
      <w:r w:rsidRPr="009A596E">
        <w:rPr>
          <w:rFonts w:ascii="Arial" w:hAnsi="Arial" w:cs="Arial"/>
          <w:b/>
          <w:snapToGrid w:val="0"/>
        </w:rPr>
        <w:t>C</w:t>
      </w:r>
      <w:r w:rsidRPr="009A596E">
        <w:rPr>
          <w:rFonts w:ascii="Arial" w:hAnsi="Arial" w:cs="Arial"/>
          <w:b/>
          <w:snapToGrid w:val="0"/>
          <w:vertAlign w:val="subscript"/>
        </w:rPr>
        <w:tab/>
      </w:r>
      <w:r w:rsidRPr="009A596E">
        <w:rPr>
          <w:rFonts w:ascii="Arial" w:hAnsi="Arial" w:cs="Arial"/>
          <w:snapToGrid w:val="0"/>
        </w:rPr>
        <w:t>-</w:t>
      </w:r>
      <w:r w:rsidRPr="009A596E">
        <w:rPr>
          <w:rFonts w:ascii="Arial" w:hAnsi="Arial" w:cs="Arial"/>
          <w:snapToGrid w:val="0"/>
        </w:rPr>
        <w:tab/>
        <w:t>cena badanej oferty brutto,</w:t>
      </w:r>
    </w:p>
    <w:p w14:paraId="184BB5E6" w14:textId="77777777" w:rsidR="00D14380" w:rsidRPr="009A596E" w:rsidRDefault="00D14380" w:rsidP="009D1372">
      <w:pPr>
        <w:widowControl w:val="0"/>
        <w:ind w:left="120"/>
        <w:jc w:val="both"/>
        <w:rPr>
          <w:rFonts w:ascii="Arial" w:hAnsi="Arial" w:cs="Arial"/>
          <w:snapToGrid w:val="0"/>
          <w:szCs w:val="22"/>
        </w:rPr>
      </w:pPr>
      <w:r w:rsidRPr="009A596E">
        <w:rPr>
          <w:rFonts w:ascii="Arial" w:hAnsi="Arial" w:cs="Arial"/>
          <w:snapToGrid w:val="0"/>
          <w:szCs w:val="22"/>
        </w:rPr>
        <w:t xml:space="preserve">     </w:t>
      </w:r>
    </w:p>
    <w:p w14:paraId="2B8DF579" w14:textId="4B5BA48E" w:rsidR="00D14380" w:rsidRPr="009A596E" w:rsidRDefault="00D14380" w:rsidP="009D1372">
      <w:pPr>
        <w:pStyle w:val="Tekstpodstawowy"/>
        <w:widowControl w:val="0"/>
        <w:spacing w:line="240" w:lineRule="auto"/>
        <w:ind w:left="708"/>
        <w:rPr>
          <w:rFonts w:ascii="Arial" w:hAnsi="Arial" w:cs="Arial"/>
          <w:szCs w:val="22"/>
        </w:rPr>
      </w:pPr>
      <w:r w:rsidRPr="009A596E">
        <w:rPr>
          <w:rFonts w:ascii="Arial" w:hAnsi="Arial" w:cs="Arial"/>
          <w:szCs w:val="22"/>
        </w:rPr>
        <w:t xml:space="preserve">Ceny w powyższym wzorze rozumiane </w:t>
      </w:r>
      <w:r w:rsidR="00C35CBB" w:rsidRPr="009A596E">
        <w:rPr>
          <w:rFonts w:ascii="Arial" w:hAnsi="Arial" w:cs="Arial"/>
          <w:szCs w:val="22"/>
        </w:rPr>
        <w:t>są</w:t>
      </w:r>
      <w:r w:rsidRPr="009A596E">
        <w:rPr>
          <w:rFonts w:ascii="Arial" w:hAnsi="Arial" w:cs="Arial"/>
          <w:szCs w:val="22"/>
        </w:rPr>
        <w:t xml:space="preserve"> jako ceny brutto za realizację całości przedmiotu zamówienia.</w:t>
      </w:r>
    </w:p>
    <w:p w14:paraId="000EF04A" w14:textId="77777777" w:rsidR="007E50DD" w:rsidRPr="009A596E" w:rsidRDefault="007E50DD" w:rsidP="009D1372">
      <w:pPr>
        <w:pStyle w:val="Tekstpodstawowy"/>
        <w:widowControl w:val="0"/>
        <w:spacing w:line="240" w:lineRule="auto"/>
        <w:ind w:left="709"/>
        <w:rPr>
          <w:rFonts w:ascii="Arial" w:hAnsi="Arial" w:cs="Arial"/>
          <w:szCs w:val="22"/>
        </w:rPr>
      </w:pPr>
    </w:p>
    <w:p w14:paraId="5824E561" w14:textId="77777777" w:rsidR="007E50DD" w:rsidRPr="009A596E" w:rsidRDefault="007E50DD" w:rsidP="009D1372">
      <w:pPr>
        <w:pStyle w:val="Tekstpodstawowy"/>
        <w:widowControl w:val="0"/>
        <w:spacing w:line="240" w:lineRule="auto"/>
        <w:ind w:left="709"/>
        <w:rPr>
          <w:rFonts w:ascii="Arial" w:hAnsi="Arial" w:cs="Arial"/>
          <w:szCs w:val="22"/>
        </w:rPr>
      </w:pPr>
      <w:r w:rsidRPr="009A596E">
        <w:rPr>
          <w:rFonts w:ascii="Arial" w:hAnsi="Arial" w:cs="Arial"/>
          <w:szCs w:val="22"/>
        </w:rPr>
        <w:t xml:space="preserve">Ocena zostanie dokonana w oparciu o informacje podane w złożonym FORMULARZU </w:t>
      </w:r>
      <w:r w:rsidR="00A512ED" w:rsidRPr="009A596E">
        <w:rPr>
          <w:rFonts w:ascii="Arial" w:hAnsi="Arial" w:cs="Arial"/>
          <w:szCs w:val="22"/>
        </w:rPr>
        <w:t xml:space="preserve">OFERTOWYM - </w:t>
      </w:r>
      <w:r w:rsidRPr="009A596E">
        <w:rPr>
          <w:rFonts w:ascii="Arial" w:hAnsi="Arial" w:cs="Arial"/>
          <w:szCs w:val="22"/>
        </w:rPr>
        <w:t xml:space="preserve">ZAŁĄCZNIK NR </w:t>
      </w:r>
      <w:r w:rsidR="00A512ED" w:rsidRPr="009A596E">
        <w:rPr>
          <w:rFonts w:ascii="Arial" w:hAnsi="Arial" w:cs="Arial"/>
          <w:szCs w:val="22"/>
        </w:rPr>
        <w:t>1</w:t>
      </w:r>
      <w:r w:rsidRPr="009A596E">
        <w:rPr>
          <w:rFonts w:ascii="Arial" w:hAnsi="Arial" w:cs="Arial"/>
          <w:szCs w:val="22"/>
        </w:rPr>
        <w:t>.</w:t>
      </w:r>
    </w:p>
    <w:p w14:paraId="1A80914F" w14:textId="77777777" w:rsidR="00D14380" w:rsidRPr="009A596E" w:rsidRDefault="00D14380" w:rsidP="009D1372">
      <w:pPr>
        <w:widowControl w:val="0"/>
        <w:ind w:left="120" w:firstLine="588"/>
        <w:jc w:val="both"/>
        <w:rPr>
          <w:rFonts w:ascii="Arial" w:hAnsi="Arial" w:cs="Arial"/>
          <w:snapToGrid w:val="0"/>
          <w:szCs w:val="22"/>
        </w:rPr>
      </w:pPr>
    </w:p>
    <w:p w14:paraId="5153475C" w14:textId="1A993EE3" w:rsidR="00D14380" w:rsidRPr="009A596E" w:rsidRDefault="00D14380" w:rsidP="009D1372">
      <w:pPr>
        <w:widowControl w:val="0"/>
        <w:ind w:left="120" w:firstLine="588"/>
        <w:jc w:val="both"/>
        <w:rPr>
          <w:rFonts w:ascii="Arial" w:hAnsi="Arial" w:cs="Arial"/>
          <w:snapToGrid w:val="0"/>
          <w:szCs w:val="22"/>
        </w:rPr>
      </w:pPr>
      <w:r w:rsidRPr="009A596E">
        <w:rPr>
          <w:rFonts w:ascii="Arial" w:hAnsi="Arial" w:cs="Arial"/>
          <w:snapToGrid w:val="0"/>
          <w:szCs w:val="22"/>
        </w:rPr>
        <w:t xml:space="preserve">Maksymalna liczba punktów do uzyskania w kryterium „cena” – </w:t>
      </w:r>
      <w:r w:rsidR="00590296" w:rsidRPr="009D1372">
        <w:rPr>
          <w:rFonts w:ascii="Arial" w:hAnsi="Arial" w:cs="Arial"/>
          <w:snapToGrid w:val="0"/>
          <w:color w:val="FF0000"/>
          <w:szCs w:val="22"/>
        </w:rPr>
        <w:t>5</w:t>
      </w:r>
      <w:r w:rsidRPr="009D1372">
        <w:rPr>
          <w:rFonts w:ascii="Arial" w:hAnsi="Arial" w:cs="Arial"/>
          <w:snapToGrid w:val="0"/>
          <w:color w:val="FF0000"/>
          <w:szCs w:val="22"/>
        </w:rPr>
        <w:t>0 pkt</w:t>
      </w:r>
    </w:p>
    <w:p w14:paraId="02E56F17" w14:textId="77777777" w:rsidR="00C3428E" w:rsidRPr="009A596E" w:rsidRDefault="00C3428E" w:rsidP="009D1372">
      <w:pPr>
        <w:widowControl w:val="0"/>
        <w:ind w:left="120" w:firstLine="588"/>
        <w:jc w:val="both"/>
        <w:rPr>
          <w:rFonts w:ascii="Arial" w:hAnsi="Arial" w:cs="Arial"/>
          <w:snapToGrid w:val="0"/>
          <w:szCs w:val="22"/>
        </w:rPr>
      </w:pPr>
    </w:p>
    <w:p w14:paraId="36E37097" w14:textId="2F006AB5" w:rsidR="00C3428E" w:rsidRPr="009A596E" w:rsidRDefault="00D14380" w:rsidP="009D1372">
      <w:pPr>
        <w:widowControl w:val="0"/>
        <w:numPr>
          <w:ilvl w:val="0"/>
          <w:numId w:val="40"/>
        </w:numPr>
        <w:overflowPunct w:val="0"/>
        <w:autoSpaceDE w:val="0"/>
        <w:autoSpaceDN w:val="0"/>
        <w:adjustRightInd w:val="0"/>
        <w:jc w:val="both"/>
        <w:textAlignment w:val="baseline"/>
        <w:rPr>
          <w:rFonts w:ascii="Arial" w:hAnsi="Arial" w:cs="Arial"/>
          <w:szCs w:val="22"/>
        </w:rPr>
      </w:pPr>
      <w:r w:rsidRPr="009A596E">
        <w:rPr>
          <w:rFonts w:ascii="Arial" w:hAnsi="Arial" w:cs="Arial"/>
          <w:snapToGrid w:val="0"/>
          <w:szCs w:val="22"/>
        </w:rPr>
        <w:t xml:space="preserve"> </w:t>
      </w:r>
      <w:r w:rsidR="00C3428E" w:rsidRPr="009A596E">
        <w:rPr>
          <w:rFonts w:ascii="Arial" w:hAnsi="Arial" w:cs="Arial"/>
          <w:szCs w:val="22"/>
        </w:rPr>
        <w:t xml:space="preserve">W kryterium </w:t>
      </w:r>
      <w:r w:rsidR="00C3428E" w:rsidRPr="009A596E">
        <w:rPr>
          <w:rFonts w:ascii="Arial" w:hAnsi="Arial" w:cs="Arial"/>
          <w:color w:val="FF0000"/>
          <w:szCs w:val="22"/>
        </w:rPr>
        <w:t>„</w:t>
      </w:r>
      <w:r w:rsidR="009A596E" w:rsidRPr="009A596E">
        <w:rPr>
          <w:rFonts w:ascii="Arial" w:hAnsi="Arial" w:cs="Arial"/>
          <w:color w:val="FF0000"/>
          <w:szCs w:val="22"/>
        </w:rPr>
        <w:t>czas dojazdu</w:t>
      </w:r>
      <w:r w:rsidR="00C3428E" w:rsidRPr="009A596E">
        <w:rPr>
          <w:rFonts w:ascii="Arial" w:hAnsi="Arial" w:cs="Arial"/>
          <w:color w:val="FF0000"/>
          <w:szCs w:val="22"/>
        </w:rPr>
        <w:t xml:space="preserve">” </w:t>
      </w:r>
      <w:r w:rsidR="00C3428E" w:rsidRPr="009A596E">
        <w:rPr>
          <w:rFonts w:ascii="Arial" w:hAnsi="Arial" w:cs="Arial"/>
          <w:szCs w:val="22"/>
        </w:rPr>
        <w:t>zostanie zastosowany wzór:</w:t>
      </w:r>
    </w:p>
    <w:p w14:paraId="4E632347" w14:textId="77777777" w:rsidR="00C3428E" w:rsidRPr="009A596E" w:rsidRDefault="00103417" w:rsidP="009D1372">
      <w:pPr>
        <w:widowControl w:val="0"/>
        <w:jc w:val="center"/>
        <w:rPr>
          <w:rFonts w:ascii="Arial" w:hAnsi="Arial" w:cs="Arial"/>
          <w:b/>
          <w:snapToGrid w:val="0"/>
          <w:szCs w:val="22"/>
        </w:rPr>
      </w:pPr>
      <w:proofErr w:type="spellStart"/>
      <w:r w:rsidRPr="009A596E">
        <w:rPr>
          <w:rFonts w:ascii="Arial" w:hAnsi="Arial" w:cs="Arial"/>
          <w:b/>
          <w:szCs w:val="22"/>
        </w:rPr>
        <w:t>CZD</w:t>
      </w:r>
      <w:r w:rsidR="00C3428E" w:rsidRPr="009A596E">
        <w:rPr>
          <w:rFonts w:ascii="Arial" w:hAnsi="Arial" w:cs="Arial"/>
          <w:b/>
          <w:snapToGrid w:val="0"/>
          <w:szCs w:val="22"/>
          <w:vertAlign w:val="subscript"/>
        </w:rPr>
        <w:t>of</w:t>
      </w:r>
      <w:proofErr w:type="spellEnd"/>
      <w:r w:rsidR="00C3428E" w:rsidRPr="009A596E">
        <w:rPr>
          <w:rFonts w:ascii="Arial" w:hAnsi="Arial" w:cs="Arial"/>
          <w:b/>
          <w:snapToGrid w:val="0"/>
          <w:szCs w:val="22"/>
        </w:rPr>
        <w:t xml:space="preserve"> = (</w:t>
      </w:r>
      <w:proofErr w:type="spellStart"/>
      <w:proofErr w:type="gramStart"/>
      <w:r w:rsidRPr="009A596E">
        <w:rPr>
          <w:rFonts w:ascii="Arial" w:hAnsi="Arial" w:cs="Arial"/>
          <w:b/>
          <w:snapToGrid w:val="0"/>
          <w:szCs w:val="22"/>
        </w:rPr>
        <w:t>CZD</w:t>
      </w:r>
      <w:r w:rsidRPr="009A596E">
        <w:rPr>
          <w:rFonts w:ascii="Arial" w:hAnsi="Arial" w:cs="Arial"/>
          <w:b/>
          <w:snapToGrid w:val="0"/>
          <w:szCs w:val="22"/>
          <w:vertAlign w:val="subscript"/>
        </w:rPr>
        <w:t>min</w:t>
      </w:r>
      <w:proofErr w:type="spellEnd"/>
      <w:r w:rsidR="00C3428E" w:rsidRPr="009A596E">
        <w:rPr>
          <w:rFonts w:ascii="Arial" w:hAnsi="Arial" w:cs="Arial"/>
          <w:b/>
          <w:snapToGrid w:val="0"/>
          <w:szCs w:val="22"/>
          <w:vertAlign w:val="subscript"/>
        </w:rPr>
        <w:t xml:space="preserve"> </w:t>
      </w:r>
      <w:r w:rsidR="00C3428E" w:rsidRPr="009A596E">
        <w:rPr>
          <w:rFonts w:ascii="Arial" w:hAnsi="Arial" w:cs="Arial"/>
          <w:b/>
          <w:snapToGrid w:val="0"/>
          <w:szCs w:val="22"/>
        </w:rPr>
        <w:t>:</w:t>
      </w:r>
      <w:proofErr w:type="gramEnd"/>
      <w:r w:rsidR="00C3428E" w:rsidRPr="009A596E">
        <w:rPr>
          <w:rFonts w:ascii="Arial" w:hAnsi="Arial" w:cs="Arial"/>
          <w:b/>
          <w:snapToGrid w:val="0"/>
          <w:szCs w:val="22"/>
        </w:rPr>
        <w:t xml:space="preserve"> </w:t>
      </w:r>
      <w:r w:rsidRPr="009A596E">
        <w:rPr>
          <w:rFonts w:ascii="Arial" w:hAnsi="Arial" w:cs="Arial"/>
          <w:b/>
          <w:snapToGrid w:val="0"/>
          <w:szCs w:val="22"/>
        </w:rPr>
        <w:t>CZD</w:t>
      </w:r>
      <w:r w:rsidR="00C3428E" w:rsidRPr="009A596E">
        <w:rPr>
          <w:rFonts w:ascii="Arial" w:hAnsi="Arial" w:cs="Arial"/>
          <w:b/>
          <w:snapToGrid w:val="0"/>
          <w:szCs w:val="22"/>
        </w:rPr>
        <w:t xml:space="preserve">) x </w:t>
      </w:r>
      <w:r w:rsidR="003D2A8A" w:rsidRPr="009A596E">
        <w:rPr>
          <w:rFonts w:ascii="Arial" w:hAnsi="Arial" w:cs="Arial"/>
          <w:b/>
          <w:snapToGrid w:val="0"/>
          <w:szCs w:val="22"/>
        </w:rPr>
        <w:t>4</w:t>
      </w:r>
      <w:r w:rsidRPr="009A596E">
        <w:rPr>
          <w:rFonts w:ascii="Arial" w:hAnsi="Arial" w:cs="Arial"/>
          <w:b/>
          <w:snapToGrid w:val="0"/>
          <w:szCs w:val="22"/>
        </w:rPr>
        <w:t>0</w:t>
      </w:r>
      <w:r w:rsidR="00C3428E" w:rsidRPr="009A596E">
        <w:rPr>
          <w:rFonts w:ascii="Arial" w:hAnsi="Arial" w:cs="Arial"/>
          <w:b/>
          <w:snapToGrid w:val="0"/>
          <w:szCs w:val="22"/>
        </w:rPr>
        <w:t xml:space="preserve"> pkt</w:t>
      </w:r>
    </w:p>
    <w:p w14:paraId="4C4D4424" w14:textId="77777777" w:rsidR="00C3428E" w:rsidRPr="009A596E" w:rsidRDefault="00C3428E" w:rsidP="009D1372">
      <w:pPr>
        <w:widowControl w:val="0"/>
        <w:rPr>
          <w:rFonts w:ascii="Arial" w:hAnsi="Arial" w:cs="Arial"/>
          <w:snapToGrid w:val="0"/>
          <w:szCs w:val="22"/>
        </w:rPr>
      </w:pPr>
      <w:r w:rsidRPr="009A596E">
        <w:rPr>
          <w:rFonts w:ascii="Arial" w:hAnsi="Arial" w:cs="Arial"/>
          <w:b/>
          <w:snapToGrid w:val="0"/>
          <w:szCs w:val="22"/>
        </w:rPr>
        <w:t xml:space="preserve">       </w:t>
      </w:r>
      <w:r w:rsidRPr="009A596E">
        <w:rPr>
          <w:rFonts w:ascii="Arial" w:hAnsi="Arial" w:cs="Arial"/>
          <w:b/>
          <w:snapToGrid w:val="0"/>
          <w:szCs w:val="22"/>
        </w:rPr>
        <w:tab/>
      </w:r>
      <w:r w:rsidRPr="009A596E">
        <w:rPr>
          <w:rFonts w:ascii="Arial" w:hAnsi="Arial" w:cs="Arial"/>
          <w:snapToGrid w:val="0"/>
          <w:szCs w:val="22"/>
        </w:rPr>
        <w:t>gdzie:</w:t>
      </w:r>
    </w:p>
    <w:p w14:paraId="4B3C01C1" w14:textId="77777777" w:rsidR="00C3428E" w:rsidRPr="009A596E" w:rsidRDefault="00103417" w:rsidP="009D1372">
      <w:pPr>
        <w:widowControl w:val="0"/>
        <w:ind w:firstLine="708"/>
        <w:rPr>
          <w:rFonts w:ascii="Arial" w:hAnsi="Arial" w:cs="Arial"/>
          <w:snapToGrid w:val="0"/>
          <w:szCs w:val="22"/>
        </w:rPr>
      </w:pPr>
      <w:proofErr w:type="spellStart"/>
      <w:r w:rsidRPr="009A596E">
        <w:rPr>
          <w:rFonts w:ascii="Arial" w:hAnsi="Arial" w:cs="Arial"/>
          <w:b/>
          <w:snapToGrid w:val="0"/>
          <w:szCs w:val="22"/>
        </w:rPr>
        <w:t>CZD</w:t>
      </w:r>
      <w:r w:rsidR="00C3428E" w:rsidRPr="009A596E">
        <w:rPr>
          <w:rFonts w:ascii="Arial" w:hAnsi="Arial" w:cs="Arial"/>
          <w:b/>
          <w:snapToGrid w:val="0"/>
          <w:szCs w:val="22"/>
          <w:vertAlign w:val="subscript"/>
        </w:rPr>
        <w:t>of</w:t>
      </w:r>
      <w:proofErr w:type="spellEnd"/>
      <w:r w:rsidR="00C3428E" w:rsidRPr="009A596E">
        <w:rPr>
          <w:rFonts w:ascii="Arial" w:hAnsi="Arial" w:cs="Arial"/>
          <w:b/>
          <w:snapToGrid w:val="0"/>
          <w:szCs w:val="22"/>
        </w:rPr>
        <w:t xml:space="preserve"> </w:t>
      </w:r>
      <w:r w:rsidR="00C3428E" w:rsidRPr="009A596E">
        <w:rPr>
          <w:rFonts w:ascii="Arial" w:hAnsi="Arial" w:cs="Arial"/>
          <w:snapToGrid w:val="0"/>
          <w:szCs w:val="22"/>
        </w:rPr>
        <w:tab/>
      </w:r>
      <w:r w:rsidRPr="009A596E">
        <w:rPr>
          <w:rFonts w:ascii="Arial" w:hAnsi="Arial" w:cs="Arial"/>
          <w:snapToGrid w:val="0"/>
          <w:szCs w:val="22"/>
        </w:rPr>
        <w:tab/>
      </w:r>
      <w:r w:rsidR="00C3428E" w:rsidRPr="009A596E">
        <w:rPr>
          <w:rFonts w:ascii="Arial" w:hAnsi="Arial" w:cs="Arial"/>
          <w:snapToGrid w:val="0"/>
          <w:szCs w:val="22"/>
        </w:rPr>
        <w:t xml:space="preserve">- </w:t>
      </w:r>
      <w:r w:rsidR="00C3428E" w:rsidRPr="009A596E">
        <w:rPr>
          <w:rFonts w:ascii="Arial" w:hAnsi="Arial" w:cs="Arial"/>
          <w:snapToGrid w:val="0"/>
          <w:szCs w:val="22"/>
        </w:rPr>
        <w:tab/>
        <w:t>liczba punktów w zakresie tego kryterium,</w:t>
      </w:r>
    </w:p>
    <w:p w14:paraId="581C196F" w14:textId="77777777" w:rsidR="00C3428E" w:rsidRPr="009A596E" w:rsidRDefault="00103417" w:rsidP="009D1372">
      <w:pPr>
        <w:widowControl w:val="0"/>
        <w:ind w:firstLine="708"/>
        <w:rPr>
          <w:rFonts w:ascii="Arial" w:hAnsi="Arial" w:cs="Arial"/>
          <w:snapToGrid w:val="0"/>
          <w:szCs w:val="22"/>
        </w:rPr>
      </w:pPr>
      <w:r w:rsidRPr="009A596E">
        <w:rPr>
          <w:rFonts w:ascii="Arial" w:hAnsi="Arial" w:cs="Arial"/>
          <w:b/>
          <w:snapToGrid w:val="0"/>
          <w:szCs w:val="22"/>
        </w:rPr>
        <w:t>CZD</w:t>
      </w:r>
      <w:r w:rsidR="00C3428E" w:rsidRPr="009A596E">
        <w:rPr>
          <w:rFonts w:ascii="Arial" w:hAnsi="Arial" w:cs="Arial"/>
          <w:snapToGrid w:val="0"/>
          <w:szCs w:val="22"/>
        </w:rPr>
        <w:tab/>
      </w:r>
      <w:r w:rsidRPr="009A596E">
        <w:rPr>
          <w:rFonts w:ascii="Arial" w:hAnsi="Arial" w:cs="Arial"/>
          <w:snapToGrid w:val="0"/>
          <w:szCs w:val="22"/>
        </w:rPr>
        <w:tab/>
      </w:r>
      <w:r w:rsidR="00C3428E" w:rsidRPr="009A596E">
        <w:rPr>
          <w:rFonts w:ascii="Arial" w:hAnsi="Arial" w:cs="Arial"/>
          <w:snapToGrid w:val="0"/>
          <w:szCs w:val="22"/>
        </w:rPr>
        <w:t xml:space="preserve">- </w:t>
      </w:r>
      <w:r w:rsidR="00C3428E" w:rsidRPr="009A596E">
        <w:rPr>
          <w:rFonts w:ascii="Arial" w:hAnsi="Arial" w:cs="Arial"/>
          <w:snapToGrid w:val="0"/>
          <w:szCs w:val="22"/>
        </w:rPr>
        <w:tab/>
      </w:r>
      <w:r w:rsidR="0061503C" w:rsidRPr="009A596E">
        <w:rPr>
          <w:rFonts w:ascii="Arial" w:hAnsi="Arial" w:cs="Arial"/>
          <w:snapToGrid w:val="0"/>
          <w:szCs w:val="22"/>
        </w:rPr>
        <w:t>minimalny oferowany czas dojazdu</w:t>
      </w:r>
      <w:r w:rsidR="00C3428E" w:rsidRPr="009A596E">
        <w:rPr>
          <w:rFonts w:ascii="Arial" w:hAnsi="Arial" w:cs="Arial"/>
          <w:snapToGrid w:val="0"/>
          <w:szCs w:val="22"/>
        </w:rPr>
        <w:t>,</w:t>
      </w:r>
    </w:p>
    <w:p w14:paraId="4908ACBD" w14:textId="77777777" w:rsidR="00C3428E" w:rsidRPr="009A596E" w:rsidRDefault="00103417" w:rsidP="009D1372">
      <w:pPr>
        <w:widowControl w:val="0"/>
        <w:ind w:left="2127" w:hanging="1419"/>
        <w:rPr>
          <w:rFonts w:ascii="Arial" w:hAnsi="Arial" w:cs="Arial"/>
          <w:snapToGrid w:val="0"/>
          <w:szCs w:val="22"/>
        </w:rPr>
      </w:pPr>
      <w:proofErr w:type="spellStart"/>
      <w:r w:rsidRPr="009A596E">
        <w:rPr>
          <w:rFonts w:ascii="Arial" w:hAnsi="Arial" w:cs="Arial"/>
          <w:b/>
          <w:snapToGrid w:val="0"/>
          <w:szCs w:val="22"/>
        </w:rPr>
        <w:t>CZD</w:t>
      </w:r>
      <w:r w:rsidR="00C3428E" w:rsidRPr="009A596E">
        <w:rPr>
          <w:rFonts w:ascii="Arial" w:hAnsi="Arial" w:cs="Arial"/>
          <w:b/>
          <w:snapToGrid w:val="0"/>
          <w:szCs w:val="22"/>
          <w:vertAlign w:val="subscript"/>
        </w:rPr>
        <w:t>max</w:t>
      </w:r>
      <w:proofErr w:type="spellEnd"/>
      <w:r w:rsidR="00C3428E" w:rsidRPr="009A596E">
        <w:rPr>
          <w:rFonts w:ascii="Arial" w:hAnsi="Arial" w:cs="Arial"/>
          <w:b/>
          <w:snapToGrid w:val="0"/>
          <w:szCs w:val="22"/>
          <w:vertAlign w:val="subscript"/>
        </w:rPr>
        <w:t xml:space="preserve"> </w:t>
      </w:r>
      <w:r w:rsidR="00C3428E" w:rsidRPr="009A596E">
        <w:rPr>
          <w:rFonts w:ascii="Arial" w:hAnsi="Arial" w:cs="Arial"/>
          <w:snapToGrid w:val="0"/>
          <w:szCs w:val="22"/>
        </w:rPr>
        <w:tab/>
        <w:t xml:space="preserve">- </w:t>
      </w:r>
      <w:r w:rsidR="00C3428E" w:rsidRPr="009A596E">
        <w:rPr>
          <w:rFonts w:ascii="Arial" w:hAnsi="Arial" w:cs="Arial"/>
          <w:snapToGrid w:val="0"/>
          <w:szCs w:val="22"/>
        </w:rPr>
        <w:tab/>
      </w:r>
      <w:r w:rsidR="0061503C" w:rsidRPr="009A596E">
        <w:rPr>
          <w:rFonts w:ascii="Arial" w:hAnsi="Arial" w:cs="Arial"/>
          <w:snapToGrid w:val="0"/>
          <w:szCs w:val="22"/>
        </w:rPr>
        <w:t>czas dojazdu badanej oferty</w:t>
      </w:r>
      <w:r w:rsidR="00C3428E" w:rsidRPr="009A596E">
        <w:rPr>
          <w:rFonts w:ascii="Arial" w:hAnsi="Arial" w:cs="Arial"/>
          <w:snapToGrid w:val="0"/>
          <w:szCs w:val="22"/>
        </w:rPr>
        <w:t>,</w:t>
      </w:r>
    </w:p>
    <w:p w14:paraId="2648C09E" w14:textId="77777777" w:rsidR="00C3428E" w:rsidRPr="009A596E" w:rsidRDefault="00C3428E" w:rsidP="009D1372">
      <w:pPr>
        <w:widowControl w:val="0"/>
        <w:jc w:val="both"/>
        <w:rPr>
          <w:rFonts w:ascii="Arial" w:hAnsi="Arial" w:cs="Arial"/>
          <w:snapToGrid w:val="0"/>
          <w:szCs w:val="22"/>
        </w:rPr>
      </w:pPr>
    </w:p>
    <w:p w14:paraId="50122C1D" w14:textId="77777777" w:rsidR="00A512ED" w:rsidRPr="009A596E" w:rsidRDefault="00A512ED" w:rsidP="009D1372">
      <w:pPr>
        <w:pStyle w:val="Tekstpodstawowy"/>
        <w:widowControl w:val="0"/>
        <w:spacing w:line="240" w:lineRule="auto"/>
        <w:ind w:left="709"/>
        <w:rPr>
          <w:rFonts w:ascii="Arial" w:hAnsi="Arial" w:cs="Arial"/>
          <w:szCs w:val="22"/>
        </w:rPr>
      </w:pPr>
      <w:r w:rsidRPr="009A596E">
        <w:rPr>
          <w:rFonts w:ascii="Arial" w:hAnsi="Arial" w:cs="Arial"/>
          <w:szCs w:val="22"/>
        </w:rPr>
        <w:t xml:space="preserve">Ocena zostanie dokonana w oparciu o informacje podane w złożonym FORMULARZU </w:t>
      </w:r>
      <w:r w:rsidR="00103417" w:rsidRPr="009A596E">
        <w:rPr>
          <w:rFonts w:ascii="Arial" w:hAnsi="Arial" w:cs="Arial"/>
          <w:szCs w:val="22"/>
        </w:rPr>
        <w:t xml:space="preserve">CENOWYM ZA SZCZEGÓŁOWYM OPISEM PRZEDMIOTU ZAMÓWIENIA </w:t>
      </w:r>
      <w:r w:rsidRPr="009A596E">
        <w:rPr>
          <w:rFonts w:ascii="Arial" w:hAnsi="Arial" w:cs="Arial"/>
          <w:szCs w:val="22"/>
        </w:rPr>
        <w:t xml:space="preserve">- ZAŁĄCZNIK NR </w:t>
      </w:r>
      <w:r w:rsidR="00103417" w:rsidRPr="009A596E">
        <w:rPr>
          <w:rFonts w:ascii="Arial" w:hAnsi="Arial" w:cs="Arial"/>
          <w:szCs w:val="22"/>
        </w:rPr>
        <w:t>2</w:t>
      </w:r>
      <w:r w:rsidRPr="009A596E">
        <w:rPr>
          <w:rFonts w:ascii="Arial" w:hAnsi="Arial" w:cs="Arial"/>
          <w:szCs w:val="22"/>
        </w:rPr>
        <w:t>.</w:t>
      </w:r>
    </w:p>
    <w:p w14:paraId="64332FA5" w14:textId="77777777" w:rsidR="00C3428E" w:rsidRPr="009A596E" w:rsidRDefault="00C3428E" w:rsidP="009D1372">
      <w:pPr>
        <w:pStyle w:val="Tekstpodstawowy"/>
        <w:widowControl w:val="0"/>
        <w:spacing w:line="240" w:lineRule="auto"/>
        <w:ind w:left="567"/>
        <w:rPr>
          <w:rFonts w:ascii="Arial" w:hAnsi="Arial" w:cs="Arial"/>
          <w:szCs w:val="22"/>
        </w:rPr>
      </w:pPr>
    </w:p>
    <w:p w14:paraId="1AB7C85A" w14:textId="77777777" w:rsidR="00C3428E" w:rsidRPr="009A596E" w:rsidRDefault="00C3428E" w:rsidP="009D1372">
      <w:pPr>
        <w:pStyle w:val="Tekstpodstawowy"/>
        <w:widowControl w:val="0"/>
        <w:numPr>
          <w:ilvl w:val="0"/>
          <w:numId w:val="42"/>
        </w:numPr>
        <w:spacing w:line="240" w:lineRule="auto"/>
        <w:rPr>
          <w:rFonts w:ascii="Arial" w:hAnsi="Arial" w:cs="Arial"/>
          <w:szCs w:val="22"/>
        </w:rPr>
      </w:pPr>
      <w:r w:rsidRPr="009A596E">
        <w:rPr>
          <w:rFonts w:ascii="Arial" w:hAnsi="Arial" w:cs="Arial"/>
        </w:rPr>
        <w:t xml:space="preserve">Jeżeli wykonawca nie poda w ofercie </w:t>
      </w:r>
      <w:r w:rsidR="0061503C" w:rsidRPr="009A596E">
        <w:rPr>
          <w:rFonts w:ascii="Arial" w:hAnsi="Arial" w:cs="Arial"/>
        </w:rPr>
        <w:t>czasu dojazdu</w:t>
      </w:r>
      <w:r w:rsidR="001366E9" w:rsidRPr="009A596E">
        <w:rPr>
          <w:rFonts w:ascii="Arial" w:hAnsi="Arial" w:cs="Arial"/>
        </w:rPr>
        <w:t xml:space="preserve"> od momentu otrzymania zgłoszenia</w:t>
      </w:r>
      <w:r w:rsidRPr="009A596E">
        <w:rPr>
          <w:rFonts w:ascii="Arial" w:hAnsi="Arial" w:cs="Arial"/>
        </w:rPr>
        <w:t xml:space="preserve">, to Zamawiający przyjmie, że składając ofertę wykonawca oferuje </w:t>
      </w:r>
      <w:r w:rsidR="0061503C" w:rsidRPr="009A596E">
        <w:rPr>
          <w:rFonts w:ascii="Arial" w:hAnsi="Arial" w:cs="Arial"/>
        </w:rPr>
        <w:t>maksymalny</w:t>
      </w:r>
      <w:r w:rsidRPr="009A596E">
        <w:rPr>
          <w:rFonts w:ascii="Arial" w:hAnsi="Arial" w:cs="Arial"/>
        </w:rPr>
        <w:t xml:space="preserve"> dopuszczalny </w:t>
      </w:r>
      <w:r w:rsidR="001366E9" w:rsidRPr="009A596E">
        <w:rPr>
          <w:rFonts w:ascii="Arial" w:hAnsi="Arial" w:cs="Arial"/>
        </w:rPr>
        <w:t>czas dojazdu od momentu otrzymania zgłoszenia (zgodnie z opisem przedmiotu zamówienia)</w:t>
      </w:r>
      <w:r w:rsidRPr="009A596E">
        <w:rPr>
          <w:rFonts w:ascii="Arial" w:hAnsi="Arial" w:cs="Arial"/>
        </w:rPr>
        <w:t xml:space="preserve"> i poprawi omyłkę zgodnie z art. 87 ust. 2 pkt 3 ustawy Prawo zamówień publicznych. </w:t>
      </w:r>
    </w:p>
    <w:p w14:paraId="178DDE65" w14:textId="77777777" w:rsidR="00C3428E" w:rsidRPr="009A596E" w:rsidRDefault="00C3428E" w:rsidP="009D1372">
      <w:pPr>
        <w:pStyle w:val="Tekstpodstawowy"/>
        <w:widowControl w:val="0"/>
        <w:spacing w:line="240" w:lineRule="auto"/>
        <w:ind w:left="1070"/>
        <w:rPr>
          <w:rFonts w:ascii="Arial" w:hAnsi="Arial" w:cs="Arial"/>
        </w:rPr>
      </w:pPr>
      <w:r w:rsidRPr="009A596E">
        <w:rPr>
          <w:rFonts w:ascii="Arial" w:hAnsi="Arial" w:cs="Arial"/>
        </w:rPr>
        <w:t xml:space="preserve">W przypadku podania </w:t>
      </w:r>
      <w:r w:rsidR="001366E9" w:rsidRPr="009A596E">
        <w:rPr>
          <w:rFonts w:ascii="Arial" w:hAnsi="Arial" w:cs="Arial"/>
        </w:rPr>
        <w:t xml:space="preserve">czasu dojazdu od momentu otrzymania zgłoszenia </w:t>
      </w:r>
      <w:r w:rsidRPr="009A596E">
        <w:rPr>
          <w:rFonts w:ascii="Arial" w:hAnsi="Arial" w:cs="Arial"/>
        </w:rPr>
        <w:t>w niepełnych mi</w:t>
      </w:r>
      <w:r w:rsidR="001366E9" w:rsidRPr="009A596E">
        <w:rPr>
          <w:rFonts w:ascii="Arial" w:hAnsi="Arial" w:cs="Arial"/>
        </w:rPr>
        <w:t>nutach</w:t>
      </w:r>
      <w:r w:rsidRPr="009A596E">
        <w:rPr>
          <w:rFonts w:ascii="Arial" w:hAnsi="Arial" w:cs="Arial"/>
        </w:rPr>
        <w:t xml:space="preserve"> Zamawiający poprawi omyłkę zaokrąglając </w:t>
      </w:r>
      <w:r w:rsidR="001366E9" w:rsidRPr="009A596E">
        <w:rPr>
          <w:rFonts w:ascii="Arial" w:hAnsi="Arial" w:cs="Arial"/>
        </w:rPr>
        <w:t>czas</w:t>
      </w:r>
      <w:r w:rsidRPr="009A596E">
        <w:rPr>
          <w:rFonts w:ascii="Arial" w:hAnsi="Arial" w:cs="Arial"/>
        </w:rPr>
        <w:t xml:space="preserve"> do pełnych, rozpoczętych m</w:t>
      </w:r>
      <w:r w:rsidR="001366E9" w:rsidRPr="009A596E">
        <w:rPr>
          <w:rFonts w:ascii="Arial" w:hAnsi="Arial" w:cs="Arial"/>
        </w:rPr>
        <w:t>inut</w:t>
      </w:r>
      <w:r w:rsidRPr="009A596E">
        <w:rPr>
          <w:rFonts w:ascii="Arial" w:hAnsi="Arial" w:cs="Arial"/>
        </w:rPr>
        <w:t>.</w:t>
      </w:r>
    </w:p>
    <w:p w14:paraId="389976EC" w14:textId="77777777" w:rsidR="001366E9" w:rsidRPr="009A596E" w:rsidRDefault="001366E9" w:rsidP="009D1372">
      <w:pPr>
        <w:pStyle w:val="Tekstpodstawowy"/>
        <w:widowControl w:val="0"/>
        <w:spacing w:line="240" w:lineRule="auto"/>
        <w:ind w:left="1070"/>
        <w:rPr>
          <w:rFonts w:ascii="Arial" w:hAnsi="Arial" w:cs="Arial"/>
          <w:szCs w:val="22"/>
        </w:rPr>
      </w:pPr>
      <w:r w:rsidRPr="009A596E">
        <w:rPr>
          <w:rFonts w:ascii="Arial" w:hAnsi="Arial" w:cs="Arial"/>
        </w:rPr>
        <w:t>W przypadku podania czasu dojazdu od momentu otrzymania zgłoszenia w innych jednostkach niż minutach, Zamawiający poprawi omyłkę zamieniając czas na minuty.</w:t>
      </w:r>
    </w:p>
    <w:p w14:paraId="72741858" w14:textId="77777777" w:rsidR="001366E9" w:rsidRPr="009A596E" w:rsidRDefault="001366E9" w:rsidP="009D1372">
      <w:pPr>
        <w:pStyle w:val="Tekstpodstawowy"/>
        <w:widowControl w:val="0"/>
        <w:spacing w:line="240" w:lineRule="auto"/>
        <w:ind w:left="1070"/>
        <w:rPr>
          <w:rFonts w:ascii="Arial" w:hAnsi="Arial" w:cs="Arial"/>
          <w:szCs w:val="22"/>
        </w:rPr>
      </w:pPr>
    </w:p>
    <w:p w14:paraId="697FF6EB" w14:textId="77777777" w:rsidR="00C3428E" w:rsidRPr="009A596E" w:rsidRDefault="00C3428E" w:rsidP="009D1372">
      <w:pPr>
        <w:pStyle w:val="Tekstpodstawowy231"/>
        <w:widowControl w:val="0"/>
        <w:spacing w:after="0" w:line="240" w:lineRule="auto"/>
        <w:ind w:left="709"/>
        <w:jc w:val="both"/>
        <w:rPr>
          <w:rFonts w:ascii="Arial" w:hAnsi="Arial" w:cs="Arial"/>
          <w:snapToGrid w:val="0"/>
          <w:sz w:val="22"/>
          <w:szCs w:val="22"/>
        </w:rPr>
      </w:pPr>
      <w:r w:rsidRPr="009A596E">
        <w:rPr>
          <w:rFonts w:ascii="Arial" w:hAnsi="Arial" w:cs="Arial"/>
          <w:snapToGrid w:val="0"/>
          <w:sz w:val="22"/>
          <w:szCs w:val="22"/>
        </w:rPr>
        <w:t>Maksymalna liczba punktów do uzyskania w kryterium „</w:t>
      </w:r>
      <w:r w:rsidR="003D2A8A" w:rsidRPr="009A596E">
        <w:rPr>
          <w:rFonts w:ascii="Arial" w:hAnsi="Arial" w:cs="Arial"/>
          <w:snapToGrid w:val="0"/>
          <w:sz w:val="22"/>
          <w:szCs w:val="22"/>
        </w:rPr>
        <w:t>czasu dojazdu</w:t>
      </w:r>
      <w:r w:rsidRPr="009A596E">
        <w:rPr>
          <w:rFonts w:ascii="Arial" w:hAnsi="Arial" w:cs="Arial"/>
          <w:snapToGrid w:val="0"/>
          <w:sz w:val="22"/>
          <w:szCs w:val="22"/>
        </w:rPr>
        <w:t xml:space="preserve">” – </w:t>
      </w:r>
      <w:r w:rsidR="003D2A8A" w:rsidRPr="009A596E">
        <w:rPr>
          <w:rFonts w:ascii="Arial" w:hAnsi="Arial" w:cs="Arial"/>
          <w:snapToGrid w:val="0"/>
          <w:sz w:val="22"/>
          <w:szCs w:val="22"/>
        </w:rPr>
        <w:t>40</w:t>
      </w:r>
      <w:r w:rsidRPr="009A596E">
        <w:rPr>
          <w:rFonts w:ascii="Arial" w:hAnsi="Arial" w:cs="Arial"/>
          <w:snapToGrid w:val="0"/>
          <w:sz w:val="22"/>
          <w:szCs w:val="22"/>
        </w:rPr>
        <w:t xml:space="preserve"> pkt, </w:t>
      </w:r>
    </w:p>
    <w:p w14:paraId="6D307B1F" w14:textId="31B2C600" w:rsidR="00D14380" w:rsidRPr="009A596E" w:rsidRDefault="00D14380" w:rsidP="009D1372">
      <w:pPr>
        <w:widowControl w:val="0"/>
        <w:ind w:firstLine="567"/>
        <w:jc w:val="both"/>
        <w:rPr>
          <w:rFonts w:ascii="Arial" w:hAnsi="Arial" w:cs="Arial"/>
          <w:snapToGrid w:val="0"/>
          <w:szCs w:val="22"/>
        </w:rPr>
      </w:pPr>
    </w:p>
    <w:p w14:paraId="37F0DEAC" w14:textId="77777777" w:rsidR="009A596E" w:rsidRPr="009A596E" w:rsidRDefault="009A596E" w:rsidP="009D1372">
      <w:pPr>
        <w:pStyle w:val="Akapitzlist"/>
        <w:widowControl w:val="0"/>
        <w:numPr>
          <w:ilvl w:val="0"/>
          <w:numId w:val="40"/>
        </w:numPr>
        <w:suppressAutoHyphens/>
        <w:overflowPunct w:val="0"/>
        <w:autoSpaceDE w:val="0"/>
        <w:jc w:val="both"/>
        <w:textAlignment w:val="baseline"/>
        <w:rPr>
          <w:rFonts w:ascii="Arial" w:hAnsi="Arial" w:cs="Arial"/>
          <w:color w:val="FF0000"/>
          <w:u w:val="single"/>
        </w:rPr>
      </w:pPr>
      <w:r w:rsidRPr="009A596E">
        <w:rPr>
          <w:rFonts w:ascii="Arial" w:hAnsi="Arial" w:cs="Arial"/>
          <w:color w:val="FF0000"/>
          <w:u w:val="single"/>
        </w:rPr>
        <w:t>Kryterium „certyfikat jakość”:</w:t>
      </w:r>
    </w:p>
    <w:p w14:paraId="2E9B2BCD" w14:textId="77777777" w:rsidR="009A596E" w:rsidRPr="009A596E" w:rsidRDefault="009A596E" w:rsidP="009D1372">
      <w:pPr>
        <w:widowControl w:val="0"/>
        <w:ind w:firstLine="707"/>
        <w:rPr>
          <w:rFonts w:ascii="Arial" w:hAnsi="Arial" w:cs="Arial"/>
          <w:color w:val="FF0000"/>
          <w:szCs w:val="22"/>
        </w:rPr>
      </w:pPr>
      <w:r w:rsidRPr="009A596E">
        <w:rPr>
          <w:rFonts w:ascii="Arial" w:hAnsi="Arial" w:cs="Arial"/>
          <w:color w:val="FF0000"/>
          <w:szCs w:val="22"/>
        </w:rPr>
        <w:t>gdzie:</w:t>
      </w:r>
    </w:p>
    <w:p w14:paraId="11EC1D9C" w14:textId="1A7C000C" w:rsidR="009A596E" w:rsidRPr="009A596E" w:rsidRDefault="009A596E" w:rsidP="009D1372">
      <w:pPr>
        <w:widowControl w:val="0"/>
        <w:ind w:left="709" w:firstLine="709"/>
        <w:jc w:val="both"/>
        <w:rPr>
          <w:rFonts w:ascii="Arial" w:hAnsi="Arial" w:cs="Arial"/>
          <w:color w:val="FF0000"/>
          <w:szCs w:val="22"/>
        </w:rPr>
      </w:pPr>
      <w:proofErr w:type="spellStart"/>
      <w:r w:rsidRPr="009A596E">
        <w:rPr>
          <w:rFonts w:ascii="Arial" w:hAnsi="Arial" w:cs="Arial"/>
          <w:b/>
          <w:color w:val="FF0000"/>
          <w:szCs w:val="22"/>
        </w:rPr>
        <w:t>CJ</w:t>
      </w:r>
      <w:r w:rsidRPr="009A596E">
        <w:rPr>
          <w:rFonts w:ascii="Arial" w:hAnsi="Arial" w:cs="Arial"/>
          <w:b/>
          <w:color w:val="FF0000"/>
          <w:szCs w:val="22"/>
          <w:vertAlign w:val="subscript"/>
        </w:rPr>
        <w:t>of</w:t>
      </w:r>
      <w:proofErr w:type="spellEnd"/>
      <w:r w:rsidRPr="009A596E">
        <w:rPr>
          <w:rFonts w:ascii="Arial" w:hAnsi="Arial" w:cs="Arial"/>
          <w:color w:val="FF0000"/>
          <w:szCs w:val="22"/>
        </w:rPr>
        <w:tab/>
        <w:t>- ilość punktów uzyskanych za kryterium „certyfikat jakość” – 5 pkt,</w:t>
      </w:r>
    </w:p>
    <w:p w14:paraId="2A389DC0" w14:textId="77777777" w:rsidR="009A596E" w:rsidRPr="009A596E" w:rsidRDefault="009A596E" w:rsidP="009D1372">
      <w:pPr>
        <w:widowControl w:val="0"/>
        <w:tabs>
          <w:tab w:val="left" w:pos="-567"/>
        </w:tabs>
        <w:jc w:val="both"/>
        <w:rPr>
          <w:rFonts w:ascii="Arial" w:hAnsi="Arial" w:cs="Arial"/>
          <w:color w:val="FF0000"/>
          <w:szCs w:val="22"/>
        </w:rPr>
      </w:pPr>
    </w:p>
    <w:p w14:paraId="59088B71" w14:textId="0B6524C3" w:rsidR="009A596E" w:rsidRPr="009A596E" w:rsidRDefault="009A596E" w:rsidP="009D1372">
      <w:pPr>
        <w:widowControl w:val="0"/>
        <w:tabs>
          <w:tab w:val="left" w:pos="-567"/>
        </w:tabs>
        <w:ind w:left="709"/>
        <w:jc w:val="both"/>
        <w:rPr>
          <w:rFonts w:ascii="Arial" w:hAnsi="Arial" w:cs="Arial"/>
          <w:color w:val="FF0000"/>
          <w:szCs w:val="22"/>
        </w:rPr>
      </w:pPr>
      <w:r w:rsidRPr="009A596E">
        <w:rPr>
          <w:rFonts w:ascii="Arial" w:hAnsi="Arial" w:cs="Arial"/>
          <w:color w:val="FF0000"/>
          <w:szCs w:val="22"/>
        </w:rPr>
        <w:t>Punkty w zakresie oceny kryterium „certyfikat jakość” będą przyznawane zgodnie z poniższą punktacją:</w:t>
      </w:r>
    </w:p>
    <w:p w14:paraId="37DA4CD6" w14:textId="706A2699" w:rsidR="009A596E" w:rsidRPr="009A596E" w:rsidRDefault="009A596E" w:rsidP="009D1372">
      <w:pPr>
        <w:widowControl w:val="0"/>
        <w:numPr>
          <w:ilvl w:val="0"/>
          <w:numId w:val="96"/>
        </w:numPr>
        <w:tabs>
          <w:tab w:val="left" w:pos="-567"/>
        </w:tabs>
        <w:jc w:val="both"/>
        <w:rPr>
          <w:rFonts w:ascii="Arial" w:hAnsi="Arial" w:cs="Arial"/>
          <w:color w:val="FF0000"/>
          <w:szCs w:val="22"/>
        </w:rPr>
      </w:pPr>
      <w:r w:rsidRPr="009A596E">
        <w:rPr>
          <w:rFonts w:ascii="Arial" w:hAnsi="Arial" w:cs="Arial"/>
          <w:color w:val="FF0000"/>
          <w:szCs w:val="22"/>
        </w:rPr>
        <w:t xml:space="preserve">TAK (wykonawca posiada </w:t>
      </w:r>
      <w:r w:rsidRPr="009A596E">
        <w:rPr>
          <w:rFonts w:ascii="Arial" w:hAnsi="Arial" w:cs="Arial"/>
          <w:color w:val="FF0000"/>
          <w:szCs w:val="22"/>
          <w:shd w:val="clear" w:color="auto" w:fill="FFFFFF"/>
        </w:rPr>
        <w:t xml:space="preserve">certyfikat potwierdzający </w:t>
      </w:r>
      <w:r w:rsidRPr="009A596E">
        <w:rPr>
          <w:rFonts w:ascii="Arial" w:hAnsi="Arial" w:cs="Arial"/>
          <w:color w:val="FF0000"/>
          <w:szCs w:val="22"/>
        </w:rPr>
        <w:t xml:space="preserve">wdrożenie normy </w:t>
      </w:r>
      <w:bookmarkStart w:id="7" w:name="_Hlk520960188"/>
      <w:r w:rsidRPr="009A596E">
        <w:rPr>
          <w:rFonts w:ascii="Arial" w:hAnsi="Arial" w:cs="Arial"/>
          <w:color w:val="FF0000"/>
          <w:szCs w:val="22"/>
        </w:rPr>
        <w:t xml:space="preserve">ISO 9001:2015 </w:t>
      </w:r>
      <w:bookmarkEnd w:id="7"/>
      <w:r w:rsidRPr="009A596E">
        <w:rPr>
          <w:rFonts w:ascii="Arial" w:hAnsi="Arial" w:cs="Arial"/>
          <w:color w:val="FF0000"/>
          <w:szCs w:val="22"/>
        </w:rPr>
        <w:t xml:space="preserve">lub ISO 9001:2008 </w:t>
      </w:r>
      <w:r w:rsidRPr="009A596E">
        <w:rPr>
          <w:rFonts w:ascii="Arial" w:hAnsi="Arial" w:cs="Arial"/>
          <w:bCs/>
          <w:color w:val="FF0000"/>
          <w:szCs w:val="22"/>
        </w:rPr>
        <w:t>wraz z oświadczeniem, że wraz z końcem okresu obowiązywania certyfikatu potwierdzającego wdrożenie normy ISO 9001:2008</w:t>
      </w:r>
      <w:r w:rsidRPr="009A596E">
        <w:rPr>
          <w:rFonts w:ascii="Arial" w:hAnsi="Arial" w:cs="Arial"/>
          <w:color w:val="FF0000"/>
          <w:szCs w:val="22"/>
        </w:rPr>
        <w:t xml:space="preserve"> </w:t>
      </w:r>
      <w:r w:rsidRPr="009A596E">
        <w:rPr>
          <w:rFonts w:ascii="Arial" w:hAnsi="Arial" w:cs="Arial"/>
          <w:bCs/>
          <w:color w:val="FF0000"/>
          <w:szCs w:val="22"/>
        </w:rPr>
        <w:t>przedstawi certyfikat potwierdzający wdrożenie normy ISO 9001:2015</w:t>
      </w:r>
      <w:r w:rsidRPr="009A596E">
        <w:rPr>
          <w:rFonts w:ascii="Arial" w:hAnsi="Arial" w:cs="Arial"/>
          <w:color w:val="FF0000"/>
          <w:szCs w:val="22"/>
        </w:rPr>
        <w:t xml:space="preserve"> i przedstawił w ofercie dokument potwierdzający posiadanie certyfikatu) – 5 pkt</w:t>
      </w:r>
      <w:bookmarkStart w:id="8" w:name="_Hlk520898112"/>
    </w:p>
    <w:p w14:paraId="4CC27EF7" w14:textId="77777777" w:rsidR="009A596E" w:rsidRPr="009A596E" w:rsidRDefault="009A596E" w:rsidP="009D1372">
      <w:pPr>
        <w:widowControl w:val="0"/>
        <w:numPr>
          <w:ilvl w:val="0"/>
          <w:numId w:val="96"/>
        </w:numPr>
        <w:tabs>
          <w:tab w:val="left" w:pos="-567"/>
        </w:tabs>
        <w:jc w:val="both"/>
        <w:rPr>
          <w:rFonts w:ascii="Arial" w:hAnsi="Arial" w:cs="Arial"/>
          <w:color w:val="FF0000"/>
          <w:szCs w:val="22"/>
        </w:rPr>
      </w:pPr>
      <w:r w:rsidRPr="009A596E">
        <w:rPr>
          <w:rFonts w:ascii="Arial" w:hAnsi="Arial" w:cs="Arial"/>
          <w:color w:val="FF0000"/>
          <w:szCs w:val="22"/>
        </w:rPr>
        <w:t xml:space="preserve">NIE (wykonawca nie posiada certyfikatu potwierdzającego wdrożenie normy ISO 9001:2015 lub ISO 9001:2008 lub nie przedstawił dokumentu potwierdzającego posiadanie certyfikatu </w:t>
      </w:r>
      <w:r w:rsidRPr="009A596E">
        <w:rPr>
          <w:rFonts w:ascii="Arial" w:hAnsi="Arial" w:cs="Arial"/>
          <w:color w:val="FF0000"/>
          <w:szCs w:val="22"/>
          <w:shd w:val="clear" w:color="auto" w:fill="FFFFFF"/>
        </w:rPr>
        <w:t xml:space="preserve">lub nie przedstawił </w:t>
      </w:r>
      <w:r w:rsidRPr="009A596E">
        <w:rPr>
          <w:rFonts w:ascii="Arial" w:hAnsi="Arial" w:cs="Arial"/>
          <w:bCs/>
          <w:color w:val="FF0000"/>
          <w:szCs w:val="22"/>
        </w:rPr>
        <w:t>oświadczenia, że wraz z końcem okresu obowiązywania certyfikatu potwierdzającego wdrożenie normy ISO 9001:2008</w:t>
      </w:r>
      <w:r w:rsidRPr="009A596E">
        <w:rPr>
          <w:rFonts w:ascii="Arial" w:hAnsi="Arial" w:cs="Arial"/>
          <w:color w:val="FF0000"/>
          <w:szCs w:val="22"/>
        </w:rPr>
        <w:t xml:space="preserve"> </w:t>
      </w:r>
      <w:r w:rsidRPr="009A596E">
        <w:rPr>
          <w:rFonts w:ascii="Arial" w:hAnsi="Arial" w:cs="Arial"/>
          <w:bCs/>
          <w:color w:val="FF0000"/>
          <w:szCs w:val="22"/>
        </w:rPr>
        <w:t>przedstawi certyfikat potwierdzający wdrożenie ISO 9001:2015</w:t>
      </w:r>
      <w:r w:rsidRPr="009A596E">
        <w:rPr>
          <w:rFonts w:ascii="Arial" w:hAnsi="Arial" w:cs="Arial"/>
          <w:color w:val="FF0000"/>
          <w:szCs w:val="22"/>
        </w:rPr>
        <w:t xml:space="preserve"> – 0 pkt</w:t>
      </w:r>
    </w:p>
    <w:p w14:paraId="5C8D9FAC" w14:textId="77777777" w:rsidR="009A596E" w:rsidRPr="009A596E" w:rsidRDefault="009A596E" w:rsidP="009D1372">
      <w:pPr>
        <w:widowControl w:val="0"/>
        <w:tabs>
          <w:tab w:val="left" w:pos="-567"/>
        </w:tabs>
        <w:jc w:val="both"/>
        <w:rPr>
          <w:rFonts w:ascii="Arial" w:hAnsi="Arial" w:cs="Arial"/>
          <w:color w:val="FF0000"/>
          <w:szCs w:val="22"/>
        </w:rPr>
      </w:pPr>
    </w:p>
    <w:bookmarkEnd w:id="8"/>
    <w:p w14:paraId="40337070" w14:textId="093F5D7B" w:rsidR="009A596E" w:rsidRPr="009A596E" w:rsidRDefault="009A596E" w:rsidP="009D1372">
      <w:pPr>
        <w:widowControl w:val="0"/>
        <w:numPr>
          <w:ilvl w:val="0"/>
          <w:numId w:val="97"/>
        </w:numPr>
        <w:tabs>
          <w:tab w:val="num" w:pos="1069"/>
        </w:tabs>
        <w:ind w:left="1069"/>
        <w:jc w:val="both"/>
        <w:rPr>
          <w:rFonts w:ascii="Arial" w:hAnsi="Arial" w:cs="Arial"/>
          <w:color w:val="FF0000"/>
        </w:rPr>
      </w:pPr>
      <w:r w:rsidRPr="009A596E">
        <w:rPr>
          <w:rFonts w:ascii="Arial" w:hAnsi="Arial" w:cs="Arial"/>
          <w:color w:val="FF0000"/>
        </w:rPr>
        <w:t>Maksymalna liczba punktów do uzyskania w kryterium „certyfikat jakość” – 5 pkt</w:t>
      </w:r>
    </w:p>
    <w:p w14:paraId="106D4232" w14:textId="77777777" w:rsidR="009A596E" w:rsidRPr="009A596E" w:rsidRDefault="009A596E" w:rsidP="009D1372">
      <w:pPr>
        <w:widowControl w:val="0"/>
        <w:numPr>
          <w:ilvl w:val="0"/>
          <w:numId w:val="97"/>
        </w:numPr>
        <w:tabs>
          <w:tab w:val="num" w:pos="1069"/>
        </w:tabs>
        <w:ind w:left="1069"/>
        <w:jc w:val="both"/>
        <w:rPr>
          <w:rFonts w:ascii="Arial" w:hAnsi="Arial" w:cs="Arial"/>
          <w:color w:val="FF0000"/>
        </w:rPr>
      </w:pPr>
      <w:r w:rsidRPr="009A596E">
        <w:rPr>
          <w:rFonts w:ascii="Arial" w:hAnsi="Arial" w:cs="Arial"/>
          <w:color w:val="FF0000"/>
        </w:rPr>
        <w:t xml:space="preserve">Ocenie w ramach kryterium „certyfikat jakość” podlegać będzie informacja podana przez wykonawcę formularzu ofertowym - </w:t>
      </w:r>
      <w:r w:rsidRPr="009A596E">
        <w:rPr>
          <w:rFonts w:ascii="Arial" w:hAnsi="Arial" w:cs="Arial"/>
          <w:b/>
          <w:color w:val="FF0000"/>
        </w:rPr>
        <w:t>ZAŁĄCZNIK NR 1 DO SIWZ</w:t>
      </w:r>
      <w:r w:rsidRPr="009A596E">
        <w:rPr>
          <w:rFonts w:ascii="Arial" w:hAnsi="Arial" w:cs="Arial"/>
          <w:color w:val="FF0000"/>
        </w:rPr>
        <w:t>.</w:t>
      </w:r>
    </w:p>
    <w:p w14:paraId="4A9132E8" w14:textId="77777777" w:rsidR="009A596E" w:rsidRPr="009A596E" w:rsidRDefault="009A596E" w:rsidP="009D1372">
      <w:pPr>
        <w:widowControl w:val="0"/>
        <w:jc w:val="both"/>
        <w:rPr>
          <w:rFonts w:ascii="Arial" w:hAnsi="Arial" w:cs="Arial"/>
          <w:color w:val="FF0000"/>
          <w:szCs w:val="22"/>
        </w:rPr>
      </w:pPr>
    </w:p>
    <w:p w14:paraId="3F5AD7B5" w14:textId="7DC31DB3" w:rsidR="009A596E" w:rsidRPr="009A596E" w:rsidRDefault="009A596E" w:rsidP="009D1372">
      <w:pPr>
        <w:widowControl w:val="0"/>
        <w:numPr>
          <w:ilvl w:val="0"/>
          <w:numId w:val="95"/>
        </w:numPr>
        <w:tabs>
          <w:tab w:val="num" w:pos="1069"/>
        </w:tabs>
        <w:overflowPunct w:val="0"/>
        <w:autoSpaceDE w:val="0"/>
        <w:jc w:val="both"/>
        <w:textAlignment w:val="baseline"/>
        <w:rPr>
          <w:rFonts w:ascii="Arial" w:hAnsi="Arial" w:cs="Arial"/>
          <w:color w:val="FF0000"/>
          <w:szCs w:val="22"/>
          <w:u w:val="single"/>
        </w:rPr>
      </w:pPr>
      <w:r w:rsidRPr="009A596E">
        <w:rPr>
          <w:rFonts w:ascii="Arial" w:hAnsi="Arial" w:cs="Arial"/>
          <w:color w:val="FF0000"/>
          <w:szCs w:val="22"/>
          <w:u w:val="single"/>
        </w:rPr>
        <w:t>Kryterium „certyfikat bezpieczeństwo i</w:t>
      </w:r>
      <w:r w:rsidR="00205A5D">
        <w:rPr>
          <w:rFonts w:ascii="Arial" w:hAnsi="Arial" w:cs="Arial"/>
          <w:color w:val="FF0000"/>
          <w:szCs w:val="22"/>
          <w:u w:val="single"/>
        </w:rPr>
        <w:t>nformacji</w:t>
      </w:r>
      <w:r w:rsidRPr="009A596E">
        <w:rPr>
          <w:rFonts w:ascii="Arial" w:hAnsi="Arial" w:cs="Arial"/>
          <w:color w:val="FF0000"/>
          <w:szCs w:val="22"/>
          <w:u w:val="single"/>
        </w:rPr>
        <w:t xml:space="preserve">”: </w:t>
      </w:r>
    </w:p>
    <w:p w14:paraId="1B120409" w14:textId="77777777" w:rsidR="009A596E" w:rsidRPr="009A596E" w:rsidRDefault="009A596E" w:rsidP="009D1372">
      <w:pPr>
        <w:widowControl w:val="0"/>
        <w:ind w:firstLine="707"/>
        <w:rPr>
          <w:rFonts w:ascii="Arial" w:hAnsi="Arial" w:cs="Arial"/>
          <w:color w:val="FF0000"/>
          <w:szCs w:val="22"/>
        </w:rPr>
      </w:pPr>
      <w:r w:rsidRPr="009A596E">
        <w:rPr>
          <w:rFonts w:ascii="Arial" w:hAnsi="Arial" w:cs="Arial"/>
          <w:color w:val="FF0000"/>
          <w:szCs w:val="22"/>
        </w:rPr>
        <w:t>gdzie:</w:t>
      </w:r>
    </w:p>
    <w:p w14:paraId="1D319979" w14:textId="743B64E5" w:rsidR="009A596E" w:rsidRPr="009A596E" w:rsidRDefault="009A596E" w:rsidP="009D1372">
      <w:pPr>
        <w:widowControl w:val="0"/>
        <w:ind w:left="2127" w:hanging="720"/>
        <w:jc w:val="both"/>
        <w:rPr>
          <w:rFonts w:ascii="Arial" w:hAnsi="Arial" w:cs="Arial"/>
          <w:color w:val="FF0000"/>
          <w:szCs w:val="22"/>
        </w:rPr>
      </w:pPr>
      <w:proofErr w:type="spellStart"/>
      <w:r w:rsidRPr="009A596E">
        <w:rPr>
          <w:rFonts w:ascii="Arial" w:hAnsi="Arial" w:cs="Arial"/>
          <w:b/>
          <w:color w:val="FF0000"/>
          <w:szCs w:val="22"/>
        </w:rPr>
        <w:t>CB</w:t>
      </w:r>
      <w:r w:rsidRPr="009A596E">
        <w:rPr>
          <w:rFonts w:ascii="Arial" w:hAnsi="Arial" w:cs="Arial"/>
          <w:b/>
          <w:color w:val="FF0000"/>
          <w:szCs w:val="22"/>
          <w:vertAlign w:val="subscript"/>
        </w:rPr>
        <w:t>of</w:t>
      </w:r>
      <w:proofErr w:type="spellEnd"/>
      <w:r w:rsidRPr="009A596E">
        <w:rPr>
          <w:rFonts w:ascii="Arial" w:hAnsi="Arial" w:cs="Arial"/>
          <w:color w:val="FF0000"/>
          <w:szCs w:val="22"/>
        </w:rPr>
        <w:tab/>
        <w:t>- ilość punktów uzyskanych za kryterium „certyfikat Bezpieczeństwo i</w:t>
      </w:r>
      <w:r w:rsidR="00205A5D">
        <w:rPr>
          <w:rFonts w:ascii="Arial" w:hAnsi="Arial" w:cs="Arial"/>
          <w:color w:val="FF0000"/>
          <w:szCs w:val="22"/>
        </w:rPr>
        <w:t>nformacji</w:t>
      </w:r>
      <w:r w:rsidRPr="009A596E">
        <w:rPr>
          <w:rFonts w:ascii="Arial" w:hAnsi="Arial" w:cs="Arial"/>
          <w:color w:val="FF0000"/>
          <w:szCs w:val="22"/>
        </w:rPr>
        <w:t>” – 5 pkt,</w:t>
      </w:r>
    </w:p>
    <w:p w14:paraId="12D98662" w14:textId="77777777" w:rsidR="009A596E" w:rsidRPr="009A596E" w:rsidRDefault="009A596E" w:rsidP="009D1372">
      <w:pPr>
        <w:widowControl w:val="0"/>
        <w:tabs>
          <w:tab w:val="left" w:pos="-567"/>
        </w:tabs>
        <w:jc w:val="both"/>
        <w:rPr>
          <w:rFonts w:ascii="Arial" w:hAnsi="Arial" w:cs="Arial"/>
          <w:color w:val="FF0000"/>
          <w:szCs w:val="22"/>
        </w:rPr>
      </w:pPr>
    </w:p>
    <w:p w14:paraId="3E0525C2" w14:textId="04714C96" w:rsidR="009A596E" w:rsidRPr="009A596E" w:rsidRDefault="009A596E" w:rsidP="009D1372">
      <w:pPr>
        <w:widowControl w:val="0"/>
        <w:tabs>
          <w:tab w:val="left" w:pos="-567"/>
        </w:tabs>
        <w:ind w:left="709"/>
        <w:jc w:val="both"/>
        <w:rPr>
          <w:rFonts w:ascii="Arial" w:hAnsi="Arial" w:cs="Arial"/>
          <w:color w:val="FF0000"/>
          <w:szCs w:val="22"/>
        </w:rPr>
      </w:pPr>
      <w:r w:rsidRPr="009A596E">
        <w:rPr>
          <w:rFonts w:ascii="Arial" w:hAnsi="Arial" w:cs="Arial"/>
          <w:color w:val="FF0000"/>
          <w:szCs w:val="22"/>
        </w:rPr>
        <w:t>Punkty w zakresie oceny kryterium „certyfikat Bezpieczeństwo i</w:t>
      </w:r>
      <w:r w:rsidR="00205A5D" w:rsidRPr="00AD2B52">
        <w:rPr>
          <w:rFonts w:ascii="Arial" w:hAnsi="Arial" w:cs="Arial"/>
          <w:color w:val="FF0000"/>
          <w:szCs w:val="22"/>
        </w:rPr>
        <w:t>nformacji</w:t>
      </w:r>
      <w:r w:rsidRPr="009A596E">
        <w:rPr>
          <w:rFonts w:ascii="Arial" w:hAnsi="Arial" w:cs="Arial"/>
          <w:color w:val="FF0000"/>
          <w:szCs w:val="22"/>
        </w:rPr>
        <w:t>” będą przyznawane zgodnie z poniższą punktacją:</w:t>
      </w:r>
    </w:p>
    <w:p w14:paraId="66865A3E" w14:textId="377B892B" w:rsidR="009A596E" w:rsidRPr="009A596E" w:rsidRDefault="009A596E" w:rsidP="009D1372">
      <w:pPr>
        <w:widowControl w:val="0"/>
        <w:numPr>
          <w:ilvl w:val="0"/>
          <w:numId w:val="98"/>
        </w:numPr>
        <w:tabs>
          <w:tab w:val="left" w:pos="-567"/>
        </w:tabs>
        <w:jc w:val="both"/>
        <w:rPr>
          <w:rFonts w:ascii="Arial" w:hAnsi="Arial" w:cs="Arial"/>
          <w:color w:val="FF0000"/>
          <w:szCs w:val="22"/>
        </w:rPr>
      </w:pPr>
      <w:r w:rsidRPr="009A596E">
        <w:rPr>
          <w:rFonts w:ascii="Arial" w:hAnsi="Arial" w:cs="Arial"/>
          <w:color w:val="FF0000"/>
          <w:szCs w:val="22"/>
        </w:rPr>
        <w:t>TAK (wykonawca posiada</w:t>
      </w:r>
      <w:r w:rsidRPr="009A596E">
        <w:rPr>
          <w:rFonts w:ascii="Arial" w:hAnsi="Arial" w:cs="Arial"/>
          <w:color w:val="FF0000"/>
          <w:szCs w:val="22"/>
          <w:shd w:val="clear" w:color="auto" w:fill="FFFFFF"/>
        </w:rPr>
        <w:t xml:space="preserve"> </w:t>
      </w:r>
      <w:r w:rsidR="00EE4F9D" w:rsidRPr="00AD2B52">
        <w:rPr>
          <w:rFonts w:ascii="Arial" w:hAnsi="Arial" w:cs="Arial"/>
          <w:color w:val="FF0000"/>
          <w:szCs w:val="22"/>
          <w:shd w:val="clear" w:color="auto" w:fill="FFFFFF"/>
        </w:rPr>
        <w:t>ważny</w:t>
      </w:r>
      <w:r w:rsidR="009125DA">
        <w:rPr>
          <w:rFonts w:ascii="Arial" w:hAnsi="Arial" w:cs="Arial"/>
          <w:color w:val="FF0000"/>
          <w:szCs w:val="22"/>
          <w:shd w:val="clear" w:color="auto" w:fill="FFFFFF"/>
        </w:rPr>
        <w:t>/obowiązujący</w:t>
      </w:r>
      <w:r w:rsidR="00EE4F9D" w:rsidRPr="00AD2B52">
        <w:rPr>
          <w:rFonts w:ascii="Arial" w:hAnsi="Arial" w:cs="Arial"/>
          <w:color w:val="FF0000"/>
          <w:szCs w:val="22"/>
          <w:shd w:val="clear" w:color="auto" w:fill="FFFFFF"/>
        </w:rPr>
        <w:t xml:space="preserve"> </w:t>
      </w:r>
      <w:r w:rsidRPr="009A596E">
        <w:rPr>
          <w:rFonts w:ascii="Arial" w:hAnsi="Arial" w:cs="Arial"/>
          <w:color w:val="FF0000"/>
          <w:szCs w:val="22"/>
          <w:shd w:val="clear" w:color="auto" w:fill="FFFFFF"/>
        </w:rPr>
        <w:t xml:space="preserve">certyfikat potwierdzający wdrożenie normy ISO </w:t>
      </w:r>
      <w:r w:rsidR="00EE4F9D" w:rsidRPr="00AD2B52">
        <w:rPr>
          <w:rFonts w:ascii="Arial" w:hAnsi="Arial" w:cs="Arial"/>
          <w:color w:val="FF0000"/>
          <w:szCs w:val="22"/>
          <w:shd w:val="clear" w:color="auto" w:fill="FFFFFF"/>
        </w:rPr>
        <w:t>27001</w:t>
      </w:r>
      <w:r w:rsidRPr="009A596E">
        <w:rPr>
          <w:rFonts w:ascii="Arial" w:hAnsi="Arial" w:cs="Arial"/>
          <w:color w:val="FF0000"/>
          <w:szCs w:val="22"/>
        </w:rPr>
        <w:t xml:space="preserve"> i przedstawił w ofercie dokument potwierdzający posiadanie certyfikatu) – </w:t>
      </w:r>
      <w:r w:rsidRPr="00AD2B52">
        <w:rPr>
          <w:rFonts w:ascii="Arial" w:hAnsi="Arial" w:cs="Arial"/>
          <w:color w:val="FF0000"/>
          <w:szCs w:val="22"/>
        </w:rPr>
        <w:t>5</w:t>
      </w:r>
      <w:r w:rsidRPr="009A596E">
        <w:rPr>
          <w:rFonts w:ascii="Arial" w:hAnsi="Arial" w:cs="Arial"/>
          <w:color w:val="FF0000"/>
          <w:szCs w:val="22"/>
        </w:rPr>
        <w:t xml:space="preserve"> pkt</w:t>
      </w:r>
    </w:p>
    <w:p w14:paraId="4B40E366" w14:textId="17689ECF" w:rsidR="009A596E" w:rsidRPr="009A596E" w:rsidRDefault="009A596E" w:rsidP="009D1372">
      <w:pPr>
        <w:widowControl w:val="0"/>
        <w:numPr>
          <w:ilvl w:val="0"/>
          <w:numId w:val="98"/>
        </w:numPr>
        <w:tabs>
          <w:tab w:val="left" w:pos="-567"/>
        </w:tabs>
        <w:jc w:val="both"/>
        <w:rPr>
          <w:rFonts w:ascii="Arial" w:hAnsi="Arial" w:cs="Arial"/>
          <w:color w:val="FF0000"/>
          <w:szCs w:val="22"/>
        </w:rPr>
      </w:pPr>
      <w:r w:rsidRPr="009A596E">
        <w:rPr>
          <w:rFonts w:ascii="Arial" w:hAnsi="Arial" w:cs="Arial"/>
          <w:color w:val="FF0000"/>
          <w:szCs w:val="22"/>
        </w:rPr>
        <w:t xml:space="preserve">NIE (wykonawca nie posiada </w:t>
      </w:r>
      <w:r w:rsidR="009125DA">
        <w:rPr>
          <w:rFonts w:ascii="Arial" w:hAnsi="Arial" w:cs="Arial"/>
          <w:color w:val="FF0000"/>
          <w:szCs w:val="22"/>
        </w:rPr>
        <w:t xml:space="preserve">ważnego/obowiązującego </w:t>
      </w:r>
      <w:r w:rsidRPr="009A596E">
        <w:rPr>
          <w:rFonts w:ascii="Arial" w:hAnsi="Arial" w:cs="Arial"/>
          <w:color w:val="FF0000"/>
          <w:szCs w:val="22"/>
        </w:rPr>
        <w:t xml:space="preserve">certyfikatu potwierdzającego wprowadzenie normy </w:t>
      </w:r>
      <w:r w:rsidRPr="009A596E">
        <w:rPr>
          <w:rFonts w:ascii="Arial" w:hAnsi="Arial" w:cs="Arial"/>
          <w:color w:val="FF0000"/>
          <w:szCs w:val="22"/>
          <w:shd w:val="clear" w:color="auto" w:fill="FFFFFF"/>
        </w:rPr>
        <w:t xml:space="preserve">ISO </w:t>
      </w:r>
      <w:r w:rsidR="00EE4F9D" w:rsidRPr="00AD2B52">
        <w:rPr>
          <w:rFonts w:ascii="Arial" w:hAnsi="Arial" w:cs="Arial"/>
          <w:color w:val="FF0000"/>
          <w:szCs w:val="22"/>
          <w:shd w:val="clear" w:color="auto" w:fill="FFFFFF"/>
        </w:rPr>
        <w:t>27001</w:t>
      </w:r>
      <w:r w:rsidRPr="009A596E">
        <w:rPr>
          <w:rFonts w:ascii="Arial" w:hAnsi="Arial" w:cs="Arial"/>
          <w:color w:val="FF0000"/>
          <w:szCs w:val="22"/>
        </w:rPr>
        <w:t xml:space="preserve"> lub nie przedstawił dokumentu potwierdzającego posiadanie </w:t>
      </w:r>
      <w:r w:rsidR="009125DA">
        <w:rPr>
          <w:rFonts w:ascii="Arial" w:hAnsi="Arial" w:cs="Arial"/>
          <w:color w:val="FF0000"/>
          <w:szCs w:val="22"/>
        </w:rPr>
        <w:t xml:space="preserve">ważnego/obowiązującego </w:t>
      </w:r>
      <w:r w:rsidRPr="009A596E">
        <w:rPr>
          <w:rFonts w:ascii="Arial" w:hAnsi="Arial" w:cs="Arial"/>
          <w:color w:val="FF0000"/>
          <w:szCs w:val="22"/>
        </w:rPr>
        <w:t xml:space="preserve">certyfikatu potwierdzającego wprowadzenie </w:t>
      </w:r>
      <w:r w:rsidR="00EE4F9D">
        <w:rPr>
          <w:rFonts w:ascii="Arial" w:hAnsi="Arial" w:cs="Arial"/>
          <w:color w:val="FF0000"/>
          <w:szCs w:val="22"/>
        </w:rPr>
        <w:t>normy</w:t>
      </w:r>
      <w:r w:rsidRPr="009A596E">
        <w:rPr>
          <w:rFonts w:ascii="Arial" w:hAnsi="Arial" w:cs="Arial"/>
          <w:color w:val="FF0000"/>
          <w:szCs w:val="22"/>
          <w:shd w:val="clear" w:color="auto" w:fill="FFFFFF"/>
        </w:rPr>
        <w:t xml:space="preserve"> </w:t>
      </w:r>
      <w:r w:rsidRPr="009A596E">
        <w:rPr>
          <w:rFonts w:ascii="Arial" w:hAnsi="Arial" w:cs="Arial"/>
          <w:color w:val="FF0000"/>
          <w:szCs w:val="22"/>
        </w:rPr>
        <w:t>– 0 pkt</w:t>
      </w:r>
    </w:p>
    <w:p w14:paraId="1360A8F5" w14:textId="77777777" w:rsidR="009A596E" w:rsidRPr="009A596E" w:rsidRDefault="009A596E" w:rsidP="009D1372">
      <w:pPr>
        <w:widowControl w:val="0"/>
        <w:tabs>
          <w:tab w:val="left" w:pos="-567"/>
        </w:tabs>
        <w:ind w:left="709"/>
        <w:jc w:val="both"/>
        <w:rPr>
          <w:rFonts w:ascii="Arial" w:hAnsi="Arial" w:cs="Arial"/>
          <w:color w:val="FF0000"/>
          <w:szCs w:val="22"/>
        </w:rPr>
      </w:pPr>
    </w:p>
    <w:p w14:paraId="7E3E7DDE" w14:textId="3AE131B2" w:rsidR="009A596E" w:rsidRPr="009A596E" w:rsidRDefault="009A596E" w:rsidP="009D1372">
      <w:pPr>
        <w:widowControl w:val="0"/>
        <w:numPr>
          <w:ilvl w:val="0"/>
          <w:numId w:val="97"/>
        </w:numPr>
        <w:tabs>
          <w:tab w:val="num" w:pos="1069"/>
        </w:tabs>
        <w:ind w:left="1069"/>
        <w:jc w:val="both"/>
        <w:rPr>
          <w:rFonts w:ascii="Arial" w:hAnsi="Arial" w:cs="Arial"/>
          <w:color w:val="FF0000"/>
        </w:rPr>
      </w:pPr>
      <w:r w:rsidRPr="009A596E">
        <w:rPr>
          <w:rFonts w:ascii="Arial" w:hAnsi="Arial" w:cs="Arial"/>
          <w:color w:val="FF0000"/>
        </w:rPr>
        <w:t>Maksymalna liczba punktów do uzyskania w kryterium „certyfikat b</w:t>
      </w:r>
      <w:r w:rsidRPr="009A596E">
        <w:rPr>
          <w:rFonts w:ascii="Arial" w:hAnsi="Arial" w:cs="Arial"/>
          <w:color w:val="FF0000"/>
          <w:szCs w:val="22"/>
        </w:rPr>
        <w:t>ezpieczeństwo i</w:t>
      </w:r>
      <w:r w:rsidR="00EE4F9D">
        <w:rPr>
          <w:rFonts w:ascii="Arial" w:hAnsi="Arial" w:cs="Arial"/>
          <w:color w:val="FF0000"/>
          <w:szCs w:val="22"/>
        </w:rPr>
        <w:t>nformacji</w:t>
      </w:r>
      <w:r w:rsidRPr="009A596E">
        <w:rPr>
          <w:rFonts w:ascii="Arial" w:hAnsi="Arial" w:cs="Arial"/>
          <w:color w:val="FF0000"/>
        </w:rPr>
        <w:t>” – 5 pkt</w:t>
      </w:r>
    </w:p>
    <w:p w14:paraId="3E6F96B3" w14:textId="36A5AC60" w:rsidR="009A596E" w:rsidRPr="009A596E" w:rsidRDefault="009A596E" w:rsidP="009D1372">
      <w:pPr>
        <w:widowControl w:val="0"/>
        <w:numPr>
          <w:ilvl w:val="0"/>
          <w:numId w:val="97"/>
        </w:numPr>
        <w:tabs>
          <w:tab w:val="num" w:pos="1069"/>
        </w:tabs>
        <w:ind w:left="1069"/>
        <w:jc w:val="both"/>
        <w:rPr>
          <w:rFonts w:ascii="Arial" w:hAnsi="Arial" w:cs="Arial"/>
          <w:color w:val="FF0000"/>
        </w:rPr>
      </w:pPr>
      <w:r w:rsidRPr="009A596E">
        <w:rPr>
          <w:rFonts w:ascii="Arial" w:hAnsi="Arial" w:cs="Arial"/>
          <w:color w:val="FF0000"/>
        </w:rPr>
        <w:t xml:space="preserve">Ocenie w ramach kryterium „certyfikat </w:t>
      </w:r>
      <w:r w:rsidRPr="009A596E">
        <w:rPr>
          <w:rFonts w:ascii="Arial" w:hAnsi="Arial" w:cs="Arial"/>
          <w:color w:val="FF0000"/>
          <w:szCs w:val="22"/>
        </w:rPr>
        <w:t>bezpieczeństwo i</w:t>
      </w:r>
      <w:r w:rsidR="00EE4F9D">
        <w:rPr>
          <w:rFonts w:ascii="Arial" w:hAnsi="Arial" w:cs="Arial"/>
          <w:color w:val="FF0000"/>
          <w:szCs w:val="22"/>
        </w:rPr>
        <w:t>nformacji</w:t>
      </w:r>
      <w:r w:rsidRPr="009A596E">
        <w:rPr>
          <w:rFonts w:ascii="Arial" w:hAnsi="Arial" w:cs="Arial"/>
          <w:color w:val="FF0000"/>
        </w:rPr>
        <w:t xml:space="preserve">” podlegać będzie informacja podana przez wykonawcę formularzu ofertowym - </w:t>
      </w:r>
      <w:r w:rsidRPr="009A596E">
        <w:rPr>
          <w:rFonts w:ascii="Arial" w:hAnsi="Arial" w:cs="Arial"/>
          <w:b/>
          <w:color w:val="FF0000"/>
        </w:rPr>
        <w:t>ZAŁĄCZNIK NR 1 DO SIWZ</w:t>
      </w:r>
      <w:r w:rsidRPr="009A596E">
        <w:rPr>
          <w:rFonts w:ascii="Arial" w:hAnsi="Arial" w:cs="Arial"/>
          <w:color w:val="FF0000"/>
        </w:rPr>
        <w:t>.</w:t>
      </w:r>
    </w:p>
    <w:p w14:paraId="3B6E06F7" w14:textId="77777777" w:rsidR="00590296" w:rsidRPr="009A596E" w:rsidRDefault="00590296" w:rsidP="009D1372">
      <w:pPr>
        <w:widowControl w:val="0"/>
        <w:jc w:val="both"/>
        <w:rPr>
          <w:rFonts w:ascii="Arial" w:hAnsi="Arial" w:cs="Arial"/>
          <w:snapToGrid w:val="0"/>
          <w:szCs w:val="22"/>
        </w:rPr>
      </w:pPr>
    </w:p>
    <w:p w14:paraId="77F047B9" w14:textId="77777777" w:rsidR="00D14380" w:rsidRPr="009A596E" w:rsidRDefault="00D14380" w:rsidP="009D1372">
      <w:pPr>
        <w:pStyle w:val="Tekstpodstawowy"/>
        <w:widowControl w:val="0"/>
        <w:numPr>
          <w:ilvl w:val="0"/>
          <w:numId w:val="41"/>
        </w:numPr>
        <w:spacing w:line="240" w:lineRule="auto"/>
        <w:rPr>
          <w:rFonts w:ascii="Arial" w:hAnsi="Arial" w:cs="Arial"/>
          <w:szCs w:val="22"/>
        </w:rPr>
      </w:pPr>
      <w:r w:rsidRPr="009A596E">
        <w:rPr>
          <w:rFonts w:ascii="Arial" w:hAnsi="Arial" w:cs="Arial"/>
          <w:szCs w:val="22"/>
        </w:rPr>
        <w:t>Jeżeli złożono ofertę</w:t>
      </w:r>
      <w:r w:rsidRPr="009A596E">
        <w:rPr>
          <w:rFonts w:ascii="Arial" w:hAnsi="Arial" w:cs="Arial"/>
        </w:rPr>
        <w:t xml:space="preserve">, której wybór prowadziłby do powstania u zamawiającego obowiązku podatkowego zgodnie z </w:t>
      </w:r>
      <w:r w:rsidRPr="009A596E">
        <w:rPr>
          <w:rFonts w:ascii="Arial" w:hAnsi="Arial" w:cs="Arial"/>
          <w:szCs w:val="22"/>
        </w:rPr>
        <w:t>przepisami</w:t>
      </w:r>
      <w:r w:rsidRPr="009A596E">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FC80F6" w14:textId="77777777" w:rsidR="00D14380" w:rsidRPr="009A596E" w:rsidRDefault="00D14380" w:rsidP="009D1372">
      <w:pPr>
        <w:pStyle w:val="Tekstpodstawowy"/>
        <w:widowControl w:val="0"/>
        <w:numPr>
          <w:ilvl w:val="0"/>
          <w:numId w:val="41"/>
        </w:numPr>
        <w:tabs>
          <w:tab w:val="left" w:pos="7088"/>
        </w:tabs>
        <w:spacing w:line="240" w:lineRule="auto"/>
        <w:rPr>
          <w:rFonts w:ascii="Arial" w:hAnsi="Arial" w:cs="Arial"/>
          <w:szCs w:val="22"/>
        </w:rPr>
      </w:pPr>
      <w:r w:rsidRPr="009A596E">
        <w:rPr>
          <w:rFonts w:ascii="Arial" w:hAnsi="Arial" w:cs="Arial"/>
          <w:szCs w:val="22"/>
        </w:rPr>
        <w:t>Zamawiający obliczy punkty liczbowo z dokładnością do dwóch miejsc po przecinku, zaokrąglając zgodnie z zasadami matematycznymi.</w:t>
      </w:r>
    </w:p>
    <w:p w14:paraId="0CEC47D8" w14:textId="77777777" w:rsidR="00E235B1" w:rsidRPr="00B568F5" w:rsidRDefault="00E235B1" w:rsidP="009D1372">
      <w:pPr>
        <w:widowControl w:val="0"/>
        <w:tabs>
          <w:tab w:val="left" w:pos="7088"/>
        </w:tabs>
        <w:jc w:val="both"/>
        <w:rPr>
          <w:rFonts w:ascii="Arial" w:hAnsi="Arial" w:cs="Arial"/>
          <w:b/>
          <w:bCs/>
          <w:szCs w:val="22"/>
          <w:u w:val="single"/>
        </w:rPr>
      </w:pPr>
    </w:p>
    <w:p w14:paraId="5F8CE137" w14:textId="77777777" w:rsidR="00D728A9" w:rsidRPr="00B568F5" w:rsidRDefault="00D728A9" w:rsidP="009D1372">
      <w:pPr>
        <w:widowControl w:val="0"/>
        <w:numPr>
          <w:ilvl w:val="0"/>
          <w:numId w:val="20"/>
        </w:numPr>
        <w:tabs>
          <w:tab w:val="left" w:pos="7088"/>
        </w:tabs>
        <w:jc w:val="both"/>
        <w:rPr>
          <w:rFonts w:ascii="Arial" w:hAnsi="Arial" w:cs="Arial"/>
          <w:b/>
          <w:bCs/>
          <w:szCs w:val="22"/>
          <w:u w:val="single"/>
        </w:rPr>
      </w:pPr>
      <w:r w:rsidRPr="00B568F5">
        <w:rPr>
          <w:rFonts w:ascii="Arial" w:hAnsi="Arial" w:cs="Arial"/>
          <w:b/>
          <w:bCs/>
          <w:szCs w:val="22"/>
          <w:u w:val="single"/>
        </w:rPr>
        <w:t xml:space="preserve">WYJAŚNIENIE TREŚCI BADANYCH OFERT </w:t>
      </w:r>
    </w:p>
    <w:p w14:paraId="3AA8DA37" w14:textId="77777777" w:rsidR="00B568F5" w:rsidRPr="00B568F5" w:rsidRDefault="00D728A9" w:rsidP="009D1372">
      <w:pPr>
        <w:widowControl w:val="0"/>
        <w:numPr>
          <w:ilvl w:val="0"/>
          <w:numId w:val="21"/>
        </w:numPr>
        <w:tabs>
          <w:tab w:val="left" w:pos="720"/>
          <w:tab w:val="left" w:pos="7088"/>
        </w:tabs>
        <w:jc w:val="both"/>
        <w:rPr>
          <w:rFonts w:ascii="Arial" w:hAnsi="Arial" w:cs="Arial"/>
          <w:szCs w:val="22"/>
        </w:rPr>
      </w:pPr>
      <w:r w:rsidRPr="00B568F5">
        <w:rPr>
          <w:rFonts w:ascii="Arial" w:hAnsi="Arial" w:cs="Arial"/>
          <w:szCs w:val="22"/>
        </w:rPr>
        <w:t xml:space="preserve">W toku dokonywania oceny złożonych ofert Zamawiający może żądać udzielenia przez Wykonawców wyjaśnień dotyczących treści złożonych przez nich ofert. </w:t>
      </w:r>
    </w:p>
    <w:p w14:paraId="7AC844A5" w14:textId="7AC1A5CC" w:rsidR="00D728A9" w:rsidRPr="00B568F5" w:rsidRDefault="00D728A9" w:rsidP="009D1372">
      <w:pPr>
        <w:widowControl w:val="0"/>
        <w:numPr>
          <w:ilvl w:val="0"/>
          <w:numId w:val="21"/>
        </w:numPr>
        <w:tabs>
          <w:tab w:val="left" w:pos="720"/>
          <w:tab w:val="left" w:pos="7088"/>
        </w:tabs>
        <w:jc w:val="both"/>
        <w:rPr>
          <w:rFonts w:ascii="Arial" w:hAnsi="Arial" w:cs="Arial"/>
          <w:szCs w:val="22"/>
        </w:rPr>
      </w:pPr>
      <w:r w:rsidRPr="00B568F5">
        <w:rPr>
          <w:rFonts w:ascii="Arial" w:hAnsi="Arial" w:cs="Arial"/>
          <w:szCs w:val="22"/>
        </w:rPr>
        <w:t>Zamawiający poprawia: oczywiste omyłki pisarskie; oczywiste omyłki rachunkowe</w:t>
      </w:r>
      <w:r w:rsidR="00C35CBB">
        <w:rPr>
          <w:rFonts w:ascii="Arial" w:hAnsi="Arial" w:cs="Arial"/>
          <w:szCs w:val="22"/>
        </w:rPr>
        <w:t xml:space="preserve"> </w:t>
      </w:r>
      <w:r w:rsidR="00C35CBB">
        <w:rPr>
          <w:rFonts w:ascii="Arial" w:hAnsi="Arial" w:cs="Arial"/>
          <w:szCs w:val="22"/>
        </w:rPr>
        <w:br/>
        <w:t xml:space="preserve">z </w:t>
      </w:r>
      <w:r w:rsidRPr="00B568F5">
        <w:rPr>
          <w:rFonts w:ascii="Arial" w:hAnsi="Arial" w:cs="Arial"/>
          <w:szCs w:val="22"/>
        </w:rPr>
        <w:t>uwzględnieniem konsekwencji rachunkowych; inne omyłki po</w:t>
      </w:r>
      <w:r w:rsidR="00C02E53" w:rsidRPr="00B568F5">
        <w:rPr>
          <w:rFonts w:ascii="Arial" w:hAnsi="Arial" w:cs="Arial"/>
          <w:szCs w:val="22"/>
        </w:rPr>
        <w:t xml:space="preserve">legające na niezgodności oferty </w:t>
      </w:r>
      <w:r w:rsidRPr="00B568F5">
        <w:rPr>
          <w:rFonts w:ascii="Arial" w:hAnsi="Arial" w:cs="Arial"/>
          <w:szCs w:val="22"/>
        </w:rPr>
        <w:t>z treścią SIWZ, nie powodujące istotnych zmian w treści ofe</w:t>
      </w:r>
      <w:r w:rsidR="00C02E53" w:rsidRPr="00B568F5">
        <w:rPr>
          <w:rFonts w:ascii="Arial" w:hAnsi="Arial" w:cs="Arial"/>
          <w:szCs w:val="22"/>
        </w:rPr>
        <w:t xml:space="preserve">rty, niezwłocznie zawiadamiając </w:t>
      </w:r>
      <w:r w:rsidRPr="00B568F5">
        <w:rPr>
          <w:rFonts w:ascii="Arial" w:hAnsi="Arial" w:cs="Arial"/>
          <w:szCs w:val="22"/>
        </w:rPr>
        <w:t>o tym Wykonawcę, którego oferta została poprawiona.</w:t>
      </w:r>
    </w:p>
    <w:p w14:paraId="6FFE77E2" w14:textId="77777777" w:rsidR="00D728A9" w:rsidRPr="00B568F5" w:rsidRDefault="00D728A9" w:rsidP="009D1372">
      <w:pPr>
        <w:widowControl w:val="0"/>
        <w:tabs>
          <w:tab w:val="left" w:pos="720"/>
        </w:tabs>
        <w:ind w:left="244"/>
        <w:jc w:val="both"/>
        <w:rPr>
          <w:rFonts w:ascii="Arial" w:hAnsi="Arial" w:cs="Arial"/>
          <w:szCs w:val="22"/>
        </w:rPr>
      </w:pPr>
    </w:p>
    <w:p w14:paraId="104A0261" w14:textId="77777777" w:rsidR="00D728A9" w:rsidRPr="00B568F5" w:rsidRDefault="00D728A9" w:rsidP="009D1372">
      <w:pPr>
        <w:widowControl w:val="0"/>
        <w:numPr>
          <w:ilvl w:val="0"/>
          <w:numId w:val="20"/>
        </w:numPr>
        <w:jc w:val="both"/>
        <w:rPr>
          <w:rFonts w:ascii="Arial" w:hAnsi="Arial" w:cs="Arial"/>
          <w:b/>
          <w:bCs/>
          <w:szCs w:val="22"/>
          <w:u w:val="single"/>
        </w:rPr>
      </w:pPr>
      <w:r w:rsidRPr="00B568F5">
        <w:rPr>
          <w:rFonts w:ascii="Arial" w:hAnsi="Arial" w:cs="Arial"/>
          <w:b/>
          <w:bCs/>
          <w:szCs w:val="22"/>
          <w:u w:val="single"/>
        </w:rPr>
        <w:t>FORMALNOŚCI JAKIE POWINNY ZOSTAĆ DOPEŁNIONE PO WYBORZE OFERTY W CELU ZAWARCIA UMOWY</w:t>
      </w:r>
    </w:p>
    <w:p w14:paraId="0249FEA9" w14:textId="77777777" w:rsidR="005D0905" w:rsidRPr="00B568F5" w:rsidRDefault="005D0905" w:rsidP="009D1372">
      <w:pPr>
        <w:widowControl w:val="0"/>
        <w:numPr>
          <w:ilvl w:val="0"/>
          <w:numId w:val="24"/>
        </w:numPr>
        <w:tabs>
          <w:tab w:val="left" w:pos="360"/>
        </w:tabs>
        <w:jc w:val="both"/>
        <w:rPr>
          <w:rFonts w:ascii="Arial" w:hAnsi="Arial" w:cs="Arial"/>
          <w:bCs/>
          <w:szCs w:val="22"/>
          <w:u w:val="single"/>
        </w:rPr>
      </w:pPr>
      <w:r w:rsidRPr="00B568F5">
        <w:rPr>
          <w:rFonts w:ascii="Arial" w:hAnsi="Arial" w:cs="Arial"/>
          <w:szCs w:val="22"/>
        </w:rPr>
        <w:t xml:space="preserve">Zawarcie umowy z wybranym Wykonawcą nastąpi w siedzibie Zamawiającego lub zostanie ona wysłana pocztą do podpisania na adres wskazany w ofercie. Wybrany Wykonawca zostanie powiadomiony o terminie zawarcia umowy oraz o ewentualnych dodatkowych formalnościach, jakie powinny być dopełnione w celu zawarcia umowy. </w:t>
      </w:r>
    </w:p>
    <w:p w14:paraId="6BBB4E71" w14:textId="77777777" w:rsidR="005D0905" w:rsidRPr="00B568F5" w:rsidRDefault="005D0905" w:rsidP="009D1372">
      <w:pPr>
        <w:widowControl w:val="0"/>
        <w:ind w:left="709"/>
        <w:jc w:val="both"/>
        <w:rPr>
          <w:rFonts w:ascii="Arial" w:hAnsi="Arial" w:cs="Arial"/>
          <w:szCs w:val="22"/>
        </w:rPr>
      </w:pPr>
      <w:r w:rsidRPr="00B568F5">
        <w:rPr>
          <w:rFonts w:ascii="Arial" w:hAnsi="Arial" w:cs="Arial"/>
          <w:szCs w:val="22"/>
        </w:rPr>
        <w:t xml:space="preserve">W przypadku przesłania umowy do podpisania pocztą Wykonawca będzie zobowiązany do podpisania umowy i niezwłocznego odesłania jednego egzemplarza umowy Zamawiającemu. </w:t>
      </w:r>
    </w:p>
    <w:p w14:paraId="0BBD35F9" w14:textId="01C02F12" w:rsidR="005D0905" w:rsidRPr="00B568F5" w:rsidRDefault="005D0905" w:rsidP="009D1372">
      <w:pPr>
        <w:widowControl w:val="0"/>
        <w:ind w:left="709"/>
        <w:jc w:val="both"/>
        <w:rPr>
          <w:rFonts w:ascii="Arial" w:hAnsi="Arial" w:cs="Arial"/>
          <w:szCs w:val="22"/>
        </w:rPr>
      </w:pPr>
      <w:r w:rsidRPr="00B568F5">
        <w:rPr>
          <w:rFonts w:ascii="Arial" w:hAnsi="Arial" w:cs="Arial"/>
          <w:szCs w:val="22"/>
        </w:rPr>
        <w:t xml:space="preserve">W przypadku nieodesłania umowy przesłanej do podpisu </w:t>
      </w:r>
      <w:r w:rsidRPr="00B568F5">
        <w:rPr>
          <w:rFonts w:ascii="Arial" w:hAnsi="Arial" w:cs="Arial"/>
          <w:b/>
          <w:szCs w:val="22"/>
        </w:rPr>
        <w:t>najpóźniej do 7 dni roboczych od dnia doręczenia umowy do podpisania</w:t>
      </w:r>
      <w:r w:rsidRPr="00B568F5">
        <w:rPr>
          <w:rFonts w:ascii="Arial" w:hAnsi="Arial" w:cs="Arial"/>
          <w:szCs w:val="22"/>
        </w:rPr>
        <w:t xml:space="preserve"> Zamawiający może potraktować to jako uchylanie się od zawarcia umowy i zgodnie z art. 94 ust. 3 ustawy </w:t>
      </w:r>
      <w:proofErr w:type="spellStart"/>
      <w:r w:rsidRPr="00B568F5">
        <w:rPr>
          <w:rFonts w:ascii="Arial" w:hAnsi="Arial" w:cs="Arial"/>
          <w:szCs w:val="22"/>
        </w:rPr>
        <w:t>Pzp</w:t>
      </w:r>
      <w:proofErr w:type="spellEnd"/>
      <w:r w:rsidRPr="00B568F5">
        <w:rPr>
          <w:rFonts w:ascii="Arial" w:hAnsi="Arial" w:cs="Arial"/>
          <w:szCs w:val="22"/>
        </w:rPr>
        <w:t xml:space="preserve"> Zamawiający może wybrać ofertę najkorzystniejszą spośród pozostałych ofert bez przeprowadzania ich ponownego badania </w:t>
      </w:r>
      <w:r w:rsidRPr="00B568F5">
        <w:rPr>
          <w:rFonts w:ascii="Arial" w:hAnsi="Arial" w:cs="Arial"/>
          <w:szCs w:val="22"/>
        </w:rPr>
        <w:br/>
        <w:t xml:space="preserve">i oceny, lub unieważnić </w:t>
      </w:r>
      <w:r w:rsidR="00AE2808" w:rsidRPr="00B568F5">
        <w:rPr>
          <w:rFonts w:ascii="Arial" w:hAnsi="Arial" w:cs="Arial"/>
          <w:szCs w:val="22"/>
        </w:rPr>
        <w:t>postępowanie,</w:t>
      </w:r>
      <w:r w:rsidRPr="00B568F5">
        <w:rPr>
          <w:rFonts w:ascii="Arial" w:hAnsi="Arial" w:cs="Arial"/>
          <w:szCs w:val="22"/>
        </w:rPr>
        <w:t xml:space="preserve"> jeśli zachodzą takie przesłanki.</w:t>
      </w:r>
    </w:p>
    <w:p w14:paraId="74CC51AB" w14:textId="77777777" w:rsidR="00D728A9" w:rsidRPr="00B568F5" w:rsidRDefault="00D728A9" w:rsidP="009D1372">
      <w:pPr>
        <w:widowControl w:val="0"/>
        <w:numPr>
          <w:ilvl w:val="0"/>
          <w:numId w:val="24"/>
        </w:numPr>
        <w:tabs>
          <w:tab w:val="left" w:pos="360"/>
        </w:tabs>
        <w:jc w:val="both"/>
        <w:rPr>
          <w:rFonts w:ascii="Arial" w:hAnsi="Arial" w:cs="Arial"/>
          <w:bCs/>
          <w:szCs w:val="22"/>
          <w:u w:val="single"/>
        </w:rPr>
      </w:pPr>
      <w:r w:rsidRPr="00B568F5">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D660082" w14:textId="77777777" w:rsidR="00D728A9" w:rsidRPr="00B568F5" w:rsidRDefault="00D728A9" w:rsidP="009D1372">
      <w:pPr>
        <w:widowControl w:val="0"/>
        <w:numPr>
          <w:ilvl w:val="0"/>
          <w:numId w:val="24"/>
        </w:numPr>
        <w:tabs>
          <w:tab w:val="left" w:pos="360"/>
        </w:tabs>
        <w:jc w:val="both"/>
        <w:rPr>
          <w:rFonts w:ascii="Arial" w:hAnsi="Arial" w:cs="Arial"/>
          <w:bCs/>
          <w:szCs w:val="22"/>
          <w:u w:val="single"/>
        </w:rPr>
      </w:pPr>
      <w:r w:rsidRPr="00B568F5">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2D2E70F1" w14:textId="77777777" w:rsidR="00C41B99" w:rsidRPr="009D1670" w:rsidRDefault="00C41B99" w:rsidP="009D1372">
      <w:pPr>
        <w:widowControl w:val="0"/>
        <w:jc w:val="both"/>
        <w:rPr>
          <w:rFonts w:ascii="Arial" w:hAnsi="Arial" w:cs="Arial"/>
          <w:b/>
          <w:bCs/>
          <w:szCs w:val="22"/>
          <w:u w:val="single"/>
        </w:rPr>
      </w:pPr>
    </w:p>
    <w:p w14:paraId="69AF8EBC" w14:textId="77777777" w:rsidR="00D728A9" w:rsidRPr="009D1670" w:rsidRDefault="00D728A9" w:rsidP="009D1372">
      <w:pPr>
        <w:widowControl w:val="0"/>
        <w:numPr>
          <w:ilvl w:val="0"/>
          <w:numId w:val="20"/>
        </w:numPr>
        <w:jc w:val="both"/>
        <w:rPr>
          <w:rFonts w:ascii="Arial" w:hAnsi="Arial" w:cs="Arial"/>
          <w:b/>
          <w:bCs/>
          <w:szCs w:val="22"/>
          <w:u w:val="single"/>
        </w:rPr>
      </w:pPr>
      <w:r w:rsidRPr="009D1670">
        <w:rPr>
          <w:rFonts w:ascii="Arial" w:hAnsi="Arial" w:cs="Arial"/>
          <w:b/>
          <w:bCs/>
          <w:szCs w:val="22"/>
          <w:u w:val="single"/>
        </w:rPr>
        <w:t>ZABEZPIECZENIE NALEŻYTEGO WYKONANIA UMOWY</w:t>
      </w:r>
    </w:p>
    <w:p w14:paraId="0F03C38D" w14:textId="77777777" w:rsidR="00D728A9" w:rsidRPr="009D1670" w:rsidRDefault="00D728A9" w:rsidP="009D1372">
      <w:pPr>
        <w:widowControl w:val="0"/>
        <w:tabs>
          <w:tab w:val="left" w:pos="360"/>
        </w:tabs>
        <w:jc w:val="both"/>
        <w:rPr>
          <w:rFonts w:ascii="Arial" w:hAnsi="Arial" w:cs="Arial"/>
          <w:b/>
          <w:bCs/>
          <w:szCs w:val="22"/>
          <w:u w:val="single"/>
        </w:rPr>
      </w:pPr>
      <w:r w:rsidRPr="009D1670">
        <w:rPr>
          <w:rFonts w:ascii="Arial" w:hAnsi="Arial" w:cs="Arial"/>
          <w:bCs/>
          <w:szCs w:val="22"/>
        </w:rPr>
        <w:tab/>
      </w:r>
      <w:r w:rsidRPr="009D1670">
        <w:rPr>
          <w:rFonts w:ascii="Arial" w:hAnsi="Arial" w:cs="Arial"/>
          <w:position w:val="2"/>
          <w:szCs w:val="22"/>
        </w:rPr>
        <w:t>Zamawiający nie wymaga wniesienia zabezpieczenia należytego wykonania umowy.</w:t>
      </w:r>
    </w:p>
    <w:p w14:paraId="1E71B85D" w14:textId="77777777" w:rsidR="00391750" w:rsidRPr="009D1670" w:rsidRDefault="00391750" w:rsidP="009D1372">
      <w:pPr>
        <w:widowControl w:val="0"/>
        <w:jc w:val="both"/>
        <w:rPr>
          <w:rFonts w:ascii="Arial" w:hAnsi="Arial" w:cs="Arial"/>
          <w:b/>
          <w:bCs/>
          <w:szCs w:val="22"/>
          <w:u w:val="single"/>
        </w:rPr>
      </w:pPr>
    </w:p>
    <w:p w14:paraId="0BBA8DD9" w14:textId="77777777" w:rsidR="00D728A9" w:rsidRPr="009D1670" w:rsidRDefault="00D728A9" w:rsidP="009D1372">
      <w:pPr>
        <w:widowControl w:val="0"/>
        <w:numPr>
          <w:ilvl w:val="0"/>
          <w:numId w:val="20"/>
        </w:numPr>
        <w:jc w:val="both"/>
        <w:rPr>
          <w:rFonts w:ascii="Arial" w:hAnsi="Arial" w:cs="Arial"/>
          <w:b/>
          <w:bCs/>
          <w:szCs w:val="22"/>
          <w:u w:val="single"/>
        </w:rPr>
      </w:pPr>
      <w:r w:rsidRPr="009D1670">
        <w:rPr>
          <w:rFonts w:ascii="Arial" w:hAnsi="Arial" w:cs="Arial"/>
          <w:b/>
          <w:bCs/>
          <w:szCs w:val="22"/>
          <w:u w:val="single"/>
        </w:rPr>
        <w:t>WARUNKI UMOWY O WYKONANIE ZAMÓWIENIA</w:t>
      </w:r>
    </w:p>
    <w:p w14:paraId="0EE06AF1" w14:textId="664EDBFA" w:rsidR="00D728A9" w:rsidRPr="009D1670" w:rsidRDefault="00D728A9" w:rsidP="009D1372">
      <w:pPr>
        <w:widowControl w:val="0"/>
        <w:numPr>
          <w:ilvl w:val="0"/>
          <w:numId w:val="23"/>
        </w:numPr>
        <w:jc w:val="both"/>
        <w:rPr>
          <w:rFonts w:ascii="Arial" w:hAnsi="Arial" w:cs="Arial"/>
          <w:szCs w:val="22"/>
        </w:rPr>
      </w:pPr>
      <w:r w:rsidRPr="009D1670">
        <w:rPr>
          <w:rFonts w:ascii="Arial" w:hAnsi="Arial" w:cs="Arial"/>
          <w:szCs w:val="22"/>
        </w:rPr>
        <w:t xml:space="preserve">Ogólne i szczegółowe warunki umowy, które uwzględnione będą w przyszłej umowie </w:t>
      </w:r>
      <w:r w:rsidRPr="009D1670">
        <w:rPr>
          <w:rFonts w:ascii="Arial" w:hAnsi="Arial" w:cs="Arial"/>
          <w:szCs w:val="22"/>
        </w:rPr>
        <w:br/>
        <w:t xml:space="preserve">z wybranym w wyniku przetargu Wykonawcą zamieszczone są w projekcie umowy – zawartym </w:t>
      </w:r>
      <w:r w:rsidRPr="009D1670">
        <w:rPr>
          <w:rFonts w:ascii="Arial" w:hAnsi="Arial" w:cs="Arial"/>
          <w:szCs w:val="22"/>
        </w:rPr>
        <w:br/>
        <w:t xml:space="preserve">w </w:t>
      </w:r>
      <w:r w:rsidRPr="0063411D">
        <w:rPr>
          <w:rFonts w:ascii="Arial" w:hAnsi="Arial" w:cs="Arial"/>
          <w:b/>
          <w:bCs/>
          <w:szCs w:val="22"/>
        </w:rPr>
        <w:t xml:space="preserve">ZAŁĄCZNIKU NR </w:t>
      </w:r>
      <w:r w:rsidR="00C35CBB" w:rsidRPr="0063411D">
        <w:rPr>
          <w:rFonts w:ascii="Arial" w:hAnsi="Arial" w:cs="Arial"/>
          <w:b/>
          <w:bCs/>
          <w:szCs w:val="22"/>
        </w:rPr>
        <w:t>6</w:t>
      </w:r>
      <w:r w:rsidRPr="009D1670">
        <w:rPr>
          <w:rFonts w:ascii="Arial" w:hAnsi="Arial" w:cs="Arial"/>
          <w:szCs w:val="22"/>
        </w:rPr>
        <w:t xml:space="preserve"> do SIWZ.</w:t>
      </w:r>
    </w:p>
    <w:p w14:paraId="5273605D" w14:textId="77777777" w:rsidR="00D728A9" w:rsidRPr="009D1670" w:rsidRDefault="00D728A9" w:rsidP="009D1372">
      <w:pPr>
        <w:widowControl w:val="0"/>
        <w:numPr>
          <w:ilvl w:val="0"/>
          <w:numId w:val="23"/>
        </w:numPr>
        <w:jc w:val="both"/>
        <w:rPr>
          <w:rFonts w:ascii="Arial" w:hAnsi="Arial" w:cs="Arial"/>
          <w:szCs w:val="22"/>
        </w:rPr>
      </w:pPr>
      <w:r w:rsidRPr="009D1670">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003C0874" w:rsidRPr="009D1670">
        <w:rPr>
          <w:rFonts w:ascii="Arial" w:hAnsi="Arial" w:cs="Arial"/>
          <w:szCs w:val="22"/>
        </w:rPr>
        <w:t>Pzp</w:t>
      </w:r>
      <w:proofErr w:type="spellEnd"/>
      <w:r w:rsidRPr="009D1670">
        <w:rPr>
          <w:rFonts w:ascii="Arial" w:hAnsi="Arial" w:cs="Arial"/>
          <w:szCs w:val="22"/>
        </w:rPr>
        <w:t xml:space="preserve">. </w:t>
      </w:r>
    </w:p>
    <w:p w14:paraId="2F44AE32" w14:textId="77777777" w:rsidR="00CF4C58" w:rsidRPr="009D1670" w:rsidRDefault="00CF4C58" w:rsidP="009D1372">
      <w:pPr>
        <w:widowControl w:val="0"/>
        <w:jc w:val="both"/>
        <w:rPr>
          <w:rFonts w:ascii="Arial" w:hAnsi="Arial" w:cs="Arial"/>
          <w:b/>
          <w:bCs/>
          <w:szCs w:val="22"/>
          <w:u w:val="single"/>
        </w:rPr>
      </w:pPr>
    </w:p>
    <w:p w14:paraId="78DB88E8" w14:textId="77777777" w:rsidR="00D728A9" w:rsidRPr="009D1670" w:rsidRDefault="00D728A9" w:rsidP="009D1372">
      <w:pPr>
        <w:widowControl w:val="0"/>
        <w:numPr>
          <w:ilvl w:val="0"/>
          <w:numId w:val="20"/>
        </w:numPr>
        <w:jc w:val="both"/>
        <w:rPr>
          <w:rFonts w:ascii="Arial" w:hAnsi="Arial" w:cs="Arial"/>
          <w:b/>
          <w:bCs/>
          <w:szCs w:val="22"/>
          <w:u w:val="single"/>
        </w:rPr>
      </w:pPr>
      <w:r w:rsidRPr="009D1670">
        <w:rPr>
          <w:rFonts w:ascii="Arial" w:hAnsi="Arial" w:cs="Arial"/>
          <w:b/>
          <w:bCs/>
          <w:szCs w:val="22"/>
          <w:u w:val="single"/>
        </w:rPr>
        <w:t xml:space="preserve">ŚRODKI OCHRONY PRAWNEJ </w:t>
      </w:r>
    </w:p>
    <w:p w14:paraId="192016D5" w14:textId="77777777" w:rsidR="00D728A9" w:rsidRPr="009D1670" w:rsidRDefault="00D728A9" w:rsidP="009D1372">
      <w:pPr>
        <w:pStyle w:val="Tekstpodstawowy"/>
        <w:widowControl w:val="0"/>
        <w:numPr>
          <w:ilvl w:val="0"/>
          <w:numId w:val="25"/>
        </w:numPr>
        <w:spacing w:line="240" w:lineRule="auto"/>
        <w:rPr>
          <w:rFonts w:ascii="Arial" w:hAnsi="Arial" w:cs="Arial"/>
          <w:szCs w:val="22"/>
        </w:rPr>
      </w:pPr>
      <w:r w:rsidRPr="009D1670">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18A83D" w14:textId="77777777" w:rsidR="00D728A9" w:rsidRPr="009D1670" w:rsidRDefault="00D728A9" w:rsidP="009D1372">
      <w:pPr>
        <w:pStyle w:val="Tekstpodstawowy"/>
        <w:widowControl w:val="0"/>
        <w:numPr>
          <w:ilvl w:val="0"/>
          <w:numId w:val="25"/>
        </w:numPr>
        <w:spacing w:line="240" w:lineRule="auto"/>
        <w:rPr>
          <w:rFonts w:ascii="Arial" w:hAnsi="Arial" w:cs="Arial"/>
          <w:szCs w:val="22"/>
        </w:rPr>
      </w:pPr>
      <w:r w:rsidRPr="009D1670">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6FFB3B92" w14:textId="77777777" w:rsidR="00D728A9" w:rsidRPr="009D1670" w:rsidRDefault="00D728A9" w:rsidP="009D1372">
      <w:pPr>
        <w:pStyle w:val="Tekstpodstawowy"/>
        <w:widowControl w:val="0"/>
        <w:numPr>
          <w:ilvl w:val="0"/>
          <w:numId w:val="25"/>
        </w:numPr>
        <w:spacing w:line="240" w:lineRule="auto"/>
        <w:rPr>
          <w:rFonts w:ascii="Arial" w:hAnsi="Arial" w:cs="Arial"/>
          <w:szCs w:val="22"/>
        </w:rPr>
      </w:pPr>
      <w:r w:rsidRPr="009D1670">
        <w:rPr>
          <w:rFonts w:ascii="Arial" w:hAnsi="Arial" w:cs="Arial"/>
          <w:lang w:eastAsia="pl-PL"/>
        </w:rPr>
        <w:t xml:space="preserve">Odwołanie przysługuje wyłącznie wobec czynności: </w:t>
      </w:r>
    </w:p>
    <w:p w14:paraId="1429435B" w14:textId="77777777" w:rsidR="00AA2D74" w:rsidRPr="009D1670" w:rsidRDefault="00D728A9" w:rsidP="009D1372">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trybu negocjacji bez ogłoszenia, zamówienia z wolnej ręki lub zapytania o cenę; </w:t>
      </w:r>
    </w:p>
    <w:p w14:paraId="0E09C285" w14:textId="77777777" w:rsidR="00AA2D74" w:rsidRPr="009D1670" w:rsidRDefault="00D728A9" w:rsidP="009D1372">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określenia warunków udziału w postępowaniu; </w:t>
      </w:r>
    </w:p>
    <w:p w14:paraId="27780E3B" w14:textId="77777777" w:rsidR="00AA2D74" w:rsidRPr="009D1670" w:rsidRDefault="00D728A9" w:rsidP="009D1372">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wykluczenia odwołującego z postępowania o udzielenie zamówienia; </w:t>
      </w:r>
    </w:p>
    <w:p w14:paraId="43C6C3D3" w14:textId="77777777" w:rsidR="00AA2D74" w:rsidRPr="009D1670" w:rsidRDefault="00D728A9" w:rsidP="009D1372">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odrzucenia oferty odwołującego; </w:t>
      </w:r>
    </w:p>
    <w:p w14:paraId="3B53600D" w14:textId="77777777" w:rsidR="00AA2D74" w:rsidRPr="009D1670" w:rsidRDefault="00D728A9" w:rsidP="009D1372">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opisu przedmiotu zamówienia; </w:t>
      </w:r>
    </w:p>
    <w:p w14:paraId="0898A9DE" w14:textId="77777777" w:rsidR="00D728A9" w:rsidRPr="009D1670" w:rsidRDefault="00D728A9" w:rsidP="009D1372">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najkorzystniejszej oferty. </w:t>
      </w:r>
    </w:p>
    <w:p w14:paraId="63B966A3"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AA375DF"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4BEDD31D"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DC8D6F9"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9D1670">
        <w:rPr>
          <w:rFonts w:ascii="Arial" w:hAnsi="Arial" w:cs="Arial"/>
          <w:szCs w:val="22"/>
          <w:lang w:eastAsia="pl-PL"/>
        </w:rPr>
        <w:t xml:space="preserve"> ustawy </w:t>
      </w:r>
      <w:proofErr w:type="spellStart"/>
      <w:r w:rsidR="00391750" w:rsidRPr="009D1670">
        <w:rPr>
          <w:rFonts w:ascii="Arial" w:hAnsi="Arial" w:cs="Arial"/>
          <w:szCs w:val="22"/>
          <w:lang w:eastAsia="pl-PL"/>
        </w:rPr>
        <w:t>Pzp</w:t>
      </w:r>
      <w:proofErr w:type="spellEnd"/>
      <w:r w:rsidRPr="009D1670">
        <w:rPr>
          <w:rFonts w:ascii="Arial" w:hAnsi="Arial" w:cs="Arial"/>
          <w:szCs w:val="22"/>
          <w:lang w:eastAsia="pl-PL"/>
        </w:rPr>
        <w:t xml:space="preserve">. </w:t>
      </w:r>
    </w:p>
    <w:p w14:paraId="1CEC0DB0"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9D1670">
        <w:rPr>
          <w:rFonts w:ascii="Arial" w:hAnsi="Arial" w:cs="Arial"/>
          <w:szCs w:val="22"/>
          <w:lang w:eastAsia="pl-PL"/>
        </w:rPr>
        <w:br/>
      </w:r>
      <w:r w:rsidRPr="009D1670">
        <w:rPr>
          <w:rFonts w:ascii="Arial" w:hAnsi="Arial" w:cs="Arial"/>
          <w:szCs w:val="22"/>
          <w:lang w:eastAsia="pl-PL"/>
        </w:rPr>
        <w:t xml:space="preserve">w ustawie dla tej czynności. </w:t>
      </w:r>
    </w:p>
    <w:p w14:paraId="26D5DCE6"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Na czynności, o których mowa w pkt. 8, nie przysługuje odwołanie, z zastrzeżeniem art. 180 ust. 2</w:t>
      </w:r>
      <w:r w:rsidR="00391750" w:rsidRPr="009D1670">
        <w:rPr>
          <w:rFonts w:ascii="Arial" w:hAnsi="Arial" w:cs="Arial"/>
          <w:szCs w:val="22"/>
          <w:lang w:eastAsia="pl-PL"/>
        </w:rPr>
        <w:t xml:space="preserve"> ustawy </w:t>
      </w:r>
      <w:proofErr w:type="spellStart"/>
      <w:r w:rsidR="00391750" w:rsidRPr="009D1670">
        <w:rPr>
          <w:rFonts w:ascii="Arial" w:hAnsi="Arial" w:cs="Arial"/>
          <w:szCs w:val="22"/>
          <w:lang w:eastAsia="pl-PL"/>
        </w:rPr>
        <w:t>Pzp</w:t>
      </w:r>
      <w:proofErr w:type="spellEnd"/>
      <w:r w:rsidRPr="009D1670">
        <w:rPr>
          <w:rFonts w:ascii="Arial" w:hAnsi="Arial" w:cs="Arial"/>
          <w:szCs w:val="22"/>
          <w:lang w:eastAsia="pl-PL"/>
        </w:rPr>
        <w:t xml:space="preserve">. </w:t>
      </w:r>
    </w:p>
    <w:p w14:paraId="758833BA"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9D1670">
        <w:rPr>
          <w:rFonts w:ascii="Arial" w:hAnsi="Arial" w:cs="Arial"/>
          <w:szCs w:val="22"/>
          <w:lang w:eastAsia="pl-PL"/>
        </w:rPr>
        <w:t xml:space="preserve">ustawy </w:t>
      </w:r>
      <w:proofErr w:type="spellStart"/>
      <w:r w:rsidR="00391750" w:rsidRPr="009D1670">
        <w:rPr>
          <w:rFonts w:ascii="Arial" w:hAnsi="Arial" w:cs="Arial"/>
          <w:szCs w:val="22"/>
          <w:lang w:eastAsia="pl-PL"/>
        </w:rPr>
        <w:t>Pzp</w:t>
      </w:r>
      <w:proofErr w:type="spellEnd"/>
      <w:r w:rsidR="00391750" w:rsidRPr="009D1670">
        <w:rPr>
          <w:rFonts w:ascii="Arial" w:hAnsi="Arial" w:cs="Arial"/>
          <w:szCs w:val="22"/>
          <w:lang w:eastAsia="pl-PL"/>
        </w:rPr>
        <w:t xml:space="preserve"> </w:t>
      </w:r>
      <w:r w:rsidRPr="009D1670">
        <w:rPr>
          <w:rFonts w:ascii="Arial" w:hAnsi="Arial" w:cs="Arial"/>
          <w:szCs w:val="22"/>
          <w:lang w:eastAsia="pl-PL"/>
        </w:rPr>
        <w:t xml:space="preserve">albo w terminie 10 dni - jeżeli zostały przesłane w inny sposób. </w:t>
      </w:r>
    </w:p>
    <w:p w14:paraId="05354E0D" w14:textId="4C53FC1B"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treści ogłoszenia o zamówieniu, a jeżeli postępowanie jest prowadzone </w:t>
      </w:r>
      <w:r w:rsidR="00391750" w:rsidRPr="009D1670">
        <w:rPr>
          <w:rFonts w:ascii="Arial" w:hAnsi="Arial" w:cs="Arial"/>
          <w:szCs w:val="22"/>
          <w:lang w:eastAsia="pl-PL"/>
        </w:rPr>
        <w:br/>
      </w:r>
      <w:r w:rsidRPr="009D1670">
        <w:rPr>
          <w:rFonts w:ascii="Arial" w:hAnsi="Arial" w:cs="Arial"/>
          <w:szCs w:val="22"/>
          <w:lang w:eastAsia="pl-PL"/>
        </w:rP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68FFF65A"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3E9ACC49" w14:textId="4E45DB70"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Jeżeli zamawiający nie przesłał wykonawcy zawiadomienia o wyborze oferty najkorzystniejszej odwołanie wnosi się nie później niż w terminie: </w:t>
      </w:r>
    </w:p>
    <w:p w14:paraId="539BF472" w14:textId="69002AEE" w:rsidR="00D728A9" w:rsidRPr="009D1670" w:rsidRDefault="00D728A9" w:rsidP="009D1372">
      <w:pPr>
        <w:widowControl w:val="0"/>
        <w:numPr>
          <w:ilvl w:val="1"/>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15 dni od dnia zamieszczenia w Biuletynie Zamówień Publicznych ogłoszenia o udzieleniu zamówienia z uzasadnieniem; </w:t>
      </w:r>
    </w:p>
    <w:p w14:paraId="45992381" w14:textId="77777777" w:rsidR="00722EA8" w:rsidRDefault="00D728A9" w:rsidP="009D1372">
      <w:pPr>
        <w:pStyle w:val="Akapitzlist"/>
        <w:widowControl w:val="0"/>
        <w:numPr>
          <w:ilvl w:val="1"/>
          <w:numId w:val="25"/>
        </w:numPr>
        <w:tabs>
          <w:tab w:val="num" w:pos="1276"/>
        </w:tabs>
        <w:suppressAutoHyphens/>
        <w:autoSpaceDE w:val="0"/>
        <w:autoSpaceDN w:val="0"/>
        <w:adjustRightInd w:val="0"/>
        <w:spacing w:after="0" w:line="240" w:lineRule="auto"/>
        <w:jc w:val="both"/>
        <w:rPr>
          <w:rFonts w:ascii="Arial" w:hAnsi="Arial" w:cs="Arial"/>
          <w:lang w:eastAsia="pl-PL"/>
        </w:rPr>
      </w:pPr>
      <w:r w:rsidRPr="00722EA8">
        <w:rPr>
          <w:rFonts w:ascii="Arial" w:hAnsi="Arial" w:cs="Arial"/>
          <w:lang w:eastAsia="pl-PL"/>
        </w:rPr>
        <w:t>1 miesiąca od dnia zawarcia umowy, jeżeli zamawiający</w:t>
      </w:r>
      <w:r w:rsidR="00722EA8" w:rsidRPr="00722EA8">
        <w:rPr>
          <w:rFonts w:ascii="Arial" w:hAnsi="Arial" w:cs="Arial"/>
          <w:lang w:eastAsia="pl-PL"/>
        </w:rPr>
        <w:t xml:space="preserve"> </w:t>
      </w:r>
      <w:r w:rsidRPr="00722EA8">
        <w:rPr>
          <w:rFonts w:ascii="Arial" w:hAnsi="Arial" w:cs="Arial"/>
          <w:lang w:eastAsia="pl-PL"/>
        </w:rPr>
        <w:t>nie zamieścił w Biuletynie Zamówień Publicznych ogłoszenia o udzieleniu zamówienia</w:t>
      </w:r>
      <w:r w:rsidR="00722EA8">
        <w:rPr>
          <w:rFonts w:ascii="Arial" w:hAnsi="Arial" w:cs="Arial"/>
          <w:lang w:eastAsia="pl-PL"/>
        </w:rPr>
        <w:t>.</w:t>
      </w:r>
    </w:p>
    <w:p w14:paraId="5B53747F"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2BA90647" w14:textId="77777777" w:rsidR="00D728A9" w:rsidRPr="009D1670" w:rsidRDefault="00D728A9" w:rsidP="009D1372">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po upływie terminu składania ofert bieg terminu związania ofertą ulega zawieszeniu do czasu ogłoszenia przez Izbę orzeczenia.</w:t>
      </w:r>
    </w:p>
    <w:p w14:paraId="0E6298FA" w14:textId="77777777" w:rsidR="00F91160" w:rsidRPr="009D1670" w:rsidRDefault="00F91160" w:rsidP="009D1372">
      <w:pPr>
        <w:widowControl w:val="0"/>
        <w:jc w:val="both"/>
        <w:rPr>
          <w:rFonts w:ascii="Arial" w:hAnsi="Arial" w:cs="Arial"/>
          <w:b/>
          <w:bCs/>
          <w:szCs w:val="22"/>
          <w:u w:val="single"/>
        </w:rPr>
      </w:pPr>
    </w:p>
    <w:p w14:paraId="779377B9" w14:textId="77777777" w:rsidR="00D728A9" w:rsidRPr="009D1670" w:rsidRDefault="00D728A9" w:rsidP="009D1372">
      <w:pPr>
        <w:widowControl w:val="0"/>
        <w:numPr>
          <w:ilvl w:val="0"/>
          <w:numId w:val="20"/>
        </w:numPr>
        <w:tabs>
          <w:tab w:val="left" w:pos="900"/>
        </w:tabs>
        <w:jc w:val="both"/>
        <w:rPr>
          <w:rFonts w:ascii="Arial" w:hAnsi="Arial" w:cs="Arial"/>
          <w:b/>
          <w:bCs/>
          <w:szCs w:val="22"/>
          <w:u w:val="single"/>
        </w:rPr>
      </w:pPr>
      <w:r w:rsidRPr="009D1670">
        <w:rPr>
          <w:rFonts w:ascii="Arial" w:hAnsi="Arial" w:cs="Arial"/>
          <w:b/>
          <w:bCs/>
          <w:szCs w:val="22"/>
          <w:u w:val="single"/>
        </w:rPr>
        <w:t>POSTANOWIENIA</w:t>
      </w:r>
      <w:r w:rsidRPr="009D1670">
        <w:rPr>
          <w:rFonts w:ascii="Arial" w:hAnsi="Arial" w:cs="Arial"/>
          <w:b/>
          <w:bCs/>
          <w:szCs w:val="22"/>
        </w:rPr>
        <w:t xml:space="preserve"> </w:t>
      </w:r>
      <w:r w:rsidRPr="009D1670">
        <w:rPr>
          <w:rFonts w:ascii="Arial" w:hAnsi="Arial" w:cs="Arial"/>
          <w:b/>
          <w:bCs/>
          <w:szCs w:val="22"/>
          <w:u w:val="single"/>
        </w:rPr>
        <w:t>KOŃCOWE</w:t>
      </w:r>
    </w:p>
    <w:p w14:paraId="6F64EA4B" w14:textId="77777777" w:rsidR="00D728A9" w:rsidRPr="009D1670" w:rsidRDefault="00D728A9" w:rsidP="009D1372">
      <w:pPr>
        <w:widowControl w:val="0"/>
        <w:tabs>
          <w:tab w:val="left" w:pos="900"/>
        </w:tabs>
        <w:ind w:left="357"/>
        <w:jc w:val="both"/>
        <w:rPr>
          <w:rFonts w:ascii="Arial" w:hAnsi="Arial" w:cs="Arial"/>
          <w:b/>
          <w:bCs/>
          <w:szCs w:val="22"/>
          <w:u w:val="single"/>
        </w:rPr>
      </w:pPr>
      <w:r w:rsidRPr="009D1670">
        <w:rPr>
          <w:rFonts w:ascii="Arial" w:hAnsi="Arial" w:cs="Arial"/>
          <w:szCs w:val="22"/>
        </w:rPr>
        <w:t xml:space="preserve">Do spraw nieuregulowanych w niniejszej SIWZ mają zastosowanie przepisy ustawy </w:t>
      </w:r>
      <w:proofErr w:type="spellStart"/>
      <w:r w:rsidR="003C0874" w:rsidRPr="009D1670">
        <w:rPr>
          <w:rFonts w:ascii="Arial" w:hAnsi="Arial" w:cs="Arial"/>
          <w:szCs w:val="22"/>
        </w:rPr>
        <w:t>Pzp</w:t>
      </w:r>
      <w:proofErr w:type="spellEnd"/>
      <w:r w:rsidRPr="009D1670">
        <w:rPr>
          <w:rFonts w:ascii="Arial" w:hAnsi="Arial" w:cs="Arial"/>
          <w:szCs w:val="22"/>
        </w:rPr>
        <w:t xml:space="preserve"> oraz przepisy wykonawcze do niej.</w:t>
      </w:r>
    </w:p>
    <w:p w14:paraId="03679E27" w14:textId="77777777" w:rsidR="001D3402" w:rsidRPr="009D1670" w:rsidRDefault="001D3402" w:rsidP="009D1372">
      <w:pPr>
        <w:widowControl w:val="0"/>
        <w:jc w:val="both"/>
        <w:rPr>
          <w:rFonts w:ascii="Arial" w:hAnsi="Arial" w:cs="Arial"/>
          <w:b/>
          <w:bCs/>
          <w:szCs w:val="22"/>
          <w:u w:val="single"/>
        </w:rPr>
      </w:pPr>
    </w:p>
    <w:p w14:paraId="392AEE7F" w14:textId="77777777" w:rsidR="009E5C37" w:rsidRPr="009D1670" w:rsidRDefault="009E5C37" w:rsidP="009D1372">
      <w:pPr>
        <w:widowControl w:val="0"/>
        <w:numPr>
          <w:ilvl w:val="0"/>
          <w:numId w:val="20"/>
        </w:numPr>
        <w:jc w:val="both"/>
        <w:rPr>
          <w:rFonts w:ascii="Arial" w:hAnsi="Arial" w:cs="Arial"/>
          <w:b/>
          <w:bCs/>
          <w:szCs w:val="22"/>
          <w:u w:val="single"/>
        </w:rPr>
      </w:pPr>
      <w:r w:rsidRPr="009D1670">
        <w:rPr>
          <w:rFonts w:ascii="Arial" w:hAnsi="Arial" w:cs="Arial"/>
          <w:b/>
          <w:bCs/>
          <w:szCs w:val="22"/>
          <w:u w:val="single"/>
        </w:rPr>
        <w:t>ZAŁĄCZNIKI</w:t>
      </w:r>
    </w:p>
    <w:p w14:paraId="3F0C5E0C" w14:textId="77777777" w:rsidR="009E5C37" w:rsidRPr="004D32A3" w:rsidRDefault="009E5C37" w:rsidP="009D1372">
      <w:pPr>
        <w:widowControl w:val="0"/>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4D32A3" w:rsidRPr="004D32A3" w14:paraId="7C59A3E7" w14:textId="77777777" w:rsidTr="004D32A3">
        <w:tc>
          <w:tcPr>
            <w:tcW w:w="949" w:type="pct"/>
            <w:vAlign w:val="center"/>
          </w:tcPr>
          <w:p w14:paraId="5880B904" w14:textId="77777777" w:rsidR="009E5C37" w:rsidRPr="004D32A3" w:rsidRDefault="009E5C37" w:rsidP="009D1372">
            <w:pPr>
              <w:widowControl w:val="0"/>
              <w:snapToGrid w:val="0"/>
              <w:rPr>
                <w:rFonts w:ascii="Arial" w:hAnsi="Arial" w:cs="Arial"/>
              </w:rPr>
            </w:pPr>
            <w:r w:rsidRPr="004D32A3">
              <w:rPr>
                <w:rFonts w:ascii="Arial" w:hAnsi="Arial" w:cs="Arial"/>
                <w:szCs w:val="22"/>
              </w:rPr>
              <w:t>Załącznik Nr 1</w:t>
            </w:r>
          </w:p>
        </w:tc>
        <w:tc>
          <w:tcPr>
            <w:tcW w:w="4051" w:type="pct"/>
          </w:tcPr>
          <w:p w14:paraId="5D46B34E" w14:textId="77777777" w:rsidR="009E5C37" w:rsidRPr="004D32A3" w:rsidRDefault="009E5C37" w:rsidP="009D1372">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Formularz ofert</w:t>
            </w:r>
            <w:r w:rsidR="00A512ED" w:rsidRPr="004D32A3">
              <w:rPr>
                <w:rFonts w:ascii="Arial" w:hAnsi="Arial" w:cs="Arial"/>
                <w:szCs w:val="22"/>
              </w:rPr>
              <w:t>owy</w:t>
            </w:r>
          </w:p>
        </w:tc>
      </w:tr>
      <w:tr w:rsidR="004D32A3" w:rsidRPr="004D32A3" w14:paraId="39F58C2C" w14:textId="77777777" w:rsidTr="004D32A3">
        <w:tc>
          <w:tcPr>
            <w:tcW w:w="949" w:type="pct"/>
            <w:vAlign w:val="center"/>
          </w:tcPr>
          <w:p w14:paraId="15F1DCB1" w14:textId="77777777" w:rsidR="009E5C37" w:rsidRPr="004D32A3" w:rsidRDefault="009E5C37" w:rsidP="009D1372">
            <w:pPr>
              <w:pStyle w:val="Nagwek4"/>
              <w:keepNext w:val="0"/>
              <w:widowControl w:val="0"/>
              <w:tabs>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2</w:t>
            </w:r>
          </w:p>
        </w:tc>
        <w:tc>
          <w:tcPr>
            <w:tcW w:w="4051" w:type="pct"/>
          </w:tcPr>
          <w:p w14:paraId="7AAC2ADE" w14:textId="77777777" w:rsidR="009E5C37" w:rsidRPr="004D32A3" w:rsidRDefault="00A512ED" w:rsidP="009D1372">
            <w:pPr>
              <w:pStyle w:val="Tekstpodstawowy"/>
              <w:widowControl w:val="0"/>
              <w:numPr>
                <w:ilvl w:val="0"/>
                <w:numId w:val="2"/>
              </w:numPr>
              <w:tabs>
                <w:tab w:val="left" w:pos="360"/>
              </w:tabs>
              <w:snapToGrid w:val="0"/>
              <w:spacing w:line="240" w:lineRule="auto"/>
              <w:ind w:left="709"/>
              <w:rPr>
                <w:rFonts w:ascii="Arial" w:hAnsi="Arial" w:cs="Arial"/>
              </w:rPr>
            </w:pPr>
            <w:r w:rsidRPr="004D32A3">
              <w:rPr>
                <w:rFonts w:ascii="Arial" w:hAnsi="Arial" w:cs="Arial"/>
                <w:szCs w:val="22"/>
              </w:rPr>
              <w:t>Opis</w:t>
            </w:r>
            <w:r w:rsidR="009E5C37" w:rsidRPr="004D32A3">
              <w:rPr>
                <w:rFonts w:ascii="Arial" w:hAnsi="Arial" w:cs="Arial"/>
                <w:szCs w:val="22"/>
              </w:rPr>
              <w:t xml:space="preserve"> przedmiotu zamówienia</w:t>
            </w:r>
          </w:p>
        </w:tc>
      </w:tr>
      <w:tr w:rsidR="004D32A3" w:rsidRPr="004D32A3" w14:paraId="6DB84009" w14:textId="77777777" w:rsidTr="004D32A3">
        <w:tc>
          <w:tcPr>
            <w:tcW w:w="949" w:type="pct"/>
            <w:vAlign w:val="center"/>
          </w:tcPr>
          <w:p w14:paraId="1C0F41D6" w14:textId="3E088B2A" w:rsidR="009E5C37" w:rsidRPr="004D32A3" w:rsidRDefault="009E5C37" w:rsidP="009D1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3a</w:t>
            </w:r>
          </w:p>
        </w:tc>
        <w:tc>
          <w:tcPr>
            <w:tcW w:w="4051" w:type="pct"/>
          </w:tcPr>
          <w:p w14:paraId="105D7E05" w14:textId="77777777" w:rsidR="009E5C37" w:rsidRPr="004D32A3" w:rsidRDefault="009E5C37" w:rsidP="009D1372">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spełnianiu warunków z art. 22 ust. 1 </w:t>
            </w:r>
            <w:proofErr w:type="spellStart"/>
            <w:r w:rsidR="003C0874" w:rsidRPr="004D32A3">
              <w:rPr>
                <w:rFonts w:ascii="Arial" w:hAnsi="Arial" w:cs="Arial"/>
              </w:rPr>
              <w:t>Pzp</w:t>
            </w:r>
            <w:proofErr w:type="spellEnd"/>
          </w:p>
        </w:tc>
      </w:tr>
      <w:tr w:rsidR="004D32A3" w:rsidRPr="004D32A3" w14:paraId="4D2E2450" w14:textId="77777777" w:rsidTr="004D32A3">
        <w:tc>
          <w:tcPr>
            <w:tcW w:w="949" w:type="pct"/>
            <w:vAlign w:val="center"/>
          </w:tcPr>
          <w:p w14:paraId="507D7847" w14:textId="77777777" w:rsidR="009E5C37" w:rsidRPr="004D32A3" w:rsidRDefault="009E5C37" w:rsidP="009D1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3b</w:t>
            </w:r>
          </w:p>
        </w:tc>
        <w:tc>
          <w:tcPr>
            <w:tcW w:w="4051" w:type="pct"/>
          </w:tcPr>
          <w:p w14:paraId="787C21EB" w14:textId="77777777" w:rsidR="009E5C37" w:rsidRPr="004D32A3" w:rsidRDefault="009E5C37" w:rsidP="009D1372">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braku podstaw do wykluczenia z art. 24 ust. 1 </w:t>
            </w:r>
            <w:proofErr w:type="spellStart"/>
            <w:r w:rsidR="003C0874" w:rsidRPr="004D32A3">
              <w:rPr>
                <w:rFonts w:ascii="Arial" w:hAnsi="Arial" w:cs="Arial"/>
              </w:rPr>
              <w:t>Pzp</w:t>
            </w:r>
            <w:proofErr w:type="spellEnd"/>
          </w:p>
        </w:tc>
      </w:tr>
      <w:tr w:rsidR="004D32A3" w:rsidRPr="004D32A3" w14:paraId="3B2CF267" w14:textId="77777777" w:rsidTr="004D32A3">
        <w:tc>
          <w:tcPr>
            <w:tcW w:w="949" w:type="pct"/>
            <w:vAlign w:val="center"/>
          </w:tcPr>
          <w:p w14:paraId="7E33F949" w14:textId="77777777" w:rsidR="009E5C37" w:rsidRPr="004D32A3" w:rsidRDefault="009E5C37" w:rsidP="009D1372">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D32A3">
              <w:rPr>
                <w:rFonts w:ascii="Arial" w:hAnsi="Arial" w:cs="Arial"/>
                <w:b w:val="0"/>
                <w:sz w:val="22"/>
                <w:szCs w:val="22"/>
              </w:rPr>
              <w:t>Załącznik Nr 4</w:t>
            </w:r>
          </w:p>
        </w:tc>
        <w:tc>
          <w:tcPr>
            <w:tcW w:w="4051" w:type="pct"/>
          </w:tcPr>
          <w:p w14:paraId="2AEF58C3" w14:textId="77777777" w:rsidR="009E5C37" w:rsidRPr="004D32A3" w:rsidRDefault="009E5C37" w:rsidP="009D1372">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 xml:space="preserve">Oświadczenie </w:t>
            </w:r>
            <w:r w:rsidR="00FA1F6B" w:rsidRPr="004D32A3">
              <w:rPr>
                <w:rFonts w:ascii="Arial" w:hAnsi="Arial" w:cs="Arial"/>
                <w:szCs w:val="22"/>
              </w:rPr>
              <w:t xml:space="preserve">wykonawcy o </w:t>
            </w:r>
            <w:r w:rsidRPr="004D32A3">
              <w:rPr>
                <w:rFonts w:ascii="Arial" w:hAnsi="Arial" w:cs="Arial"/>
                <w:szCs w:val="22"/>
              </w:rPr>
              <w:t>przynależności do grupy kapitałowej</w:t>
            </w:r>
          </w:p>
        </w:tc>
      </w:tr>
      <w:tr w:rsidR="004D32A3" w:rsidRPr="004D32A3" w14:paraId="7A0C2110" w14:textId="77777777" w:rsidTr="004D32A3">
        <w:tc>
          <w:tcPr>
            <w:tcW w:w="949" w:type="pct"/>
            <w:vAlign w:val="center"/>
          </w:tcPr>
          <w:p w14:paraId="28957533" w14:textId="1A323464" w:rsidR="0098038D" w:rsidRPr="00C35CBB" w:rsidRDefault="0098038D" w:rsidP="009D1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C35CBB">
              <w:rPr>
                <w:rFonts w:ascii="Arial" w:hAnsi="Arial" w:cs="Arial"/>
                <w:b w:val="0"/>
                <w:bCs w:val="0"/>
                <w:sz w:val="22"/>
                <w:szCs w:val="22"/>
              </w:rPr>
              <w:t>Załącznik Nr</w:t>
            </w:r>
            <w:r w:rsidR="004858BA" w:rsidRPr="00C35CBB">
              <w:rPr>
                <w:rFonts w:ascii="Arial" w:hAnsi="Arial" w:cs="Arial"/>
                <w:b w:val="0"/>
                <w:bCs w:val="0"/>
                <w:sz w:val="22"/>
                <w:szCs w:val="22"/>
              </w:rPr>
              <w:t xml:space="preserve"> 5</w:t>
            </w:r>
          </w:p>
        </w:tc>
        <w:tc>
          <w:tcPr>
            <w:tcW w:w="4051" w:type="pct"/>
          </w:tcPr>
          <w:p w14:paraId="08BDF27B" w14:textId="77777777" w:rsidR="0098038D" w:rsidRPr="004D32A3" w:rsidRDefault="00E42096" w:rsidP="009D1372">
            <w:pPr>
              <w:widowControl w:val="0"/>
              <w:numPr>
                <w:ilvl w:val="0"/>
                <w:numId w:val="2"/>
              </w:numPr>
              <w:tabs>
                <w:tab w:val="left" w:pos="360"/>
              </w:tabs>
              <w:snapToGrid w:val="0"/>
              <w:ind w:left="709"/>
              <w:jc w:val="both"/>
              <w:rPr>
                <w:rFonts w:ascii="Arial" w:hAnsi="Arial" w:cs="Arial"/>
                <w:szCs w:val="22"/>
              </w:rPr>
            </w:pPr>
            <w:r w:rsidRPr="004D32A3">
              <w:rPr>
                <w:rFonts w:ascii="Arial" w:hAnsi="Arial" w:cs="Arial"/>
                <w:bCs/>
                <w:szCs w:val="22"/>
              </w:rPr>
              <w:t>Zobowiązanie</w:t>
            </w:r>
            <w:r w:rsidR="0098038D" w:rsidRPr="004D32A3">
              <w:rPr>
                <w:rFonts w:ascii="Arial" w:hAnsi="Arial" w:cs="Arial"/>
                <w:bCs/>
                <w:szCs w:val="22"/>
              </w:rPr>
              <w:t xml:space="preserve"> o oddaniu wykonawcy do dyspozycji niezbędnych zasobów na potrzeby wykonania zamówienia</w:t>
            </w:r>
          </w:p>
        </w:tc>
      </w:tr>
      <w:tr w:rsidR="004D32A3" w:rsidRPr="004D32A3" w14:paraId="086CCAB7" w14:textId="77777777" w:rsidTr="004D32A3">
        <w:tc>
          <w:tcPr>
            <w:tcW w:w="949" w:type="pct"/>
            <w:vAlign w:val="center"/>
          </w:tcPr>
          <w:p w14:paraId="363FDD03" w14:textId="6AB16555" w:rsidR="00FA1F6B" w:rsidRPr="00C35CBB" w:rsidRDefault="00FA1F6B" w:rsidP="009D1372">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C35CBB">
              <w:rPr>
                <w:rFonts w:ascii="Arial" w:hAnsi="Arial" w:cs="Arial"/>
                <w:b w:val="0"/>
                <w:bCs w:val="0"/>
                <w:sz w:val="22"/>
                <w:szCs w:val="22"/>
              </w:rPr>
              <w:t xml:space="preserve">Załącznik Nr </w:t>
            </w:r>
            <w:r w:rsidR="00C35CBB" w:rsidRPr="00C35CBB">
              <w:rPr>
                <w:rFonts w:ascii="Arial" w:hAnsi="Arial" w:cs="Arial"/>
                <w:b w:val="0"/>
                <w:bCs w:val="0"/>
                <w:sz w:val="22"/>
                <w:szCs w:val="22"/>
              </w:rPr>
              <w:t>6</w:t>
            </w:r>
          </w:p>
        </w:tc>
        <w:tc>
          <w:tcPr>
            <w:tcW w:w="4051" w:type="pct"/>
          </w:tcPr>
          <w:p w14:paraId="4B0E8E10" w14:textId="77777777" w:rsidR="00FA1F6B" w:rsidRPr="004D32A3" w:rsidRDefault="00FA1F6B" w:rsidP="009D1372">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Projekt umowy</w:t>
            </w:r>
          </w:p>
        </w:tc>
      </w:tr>
    </w:tbl>
    <w:p w14:paraId="50A98C38" w14:textId="77777777" w:rsidR="009E5C37" w:rsidRPr="004E247C" w:rsidRDefault="009E5C37" w:rsidP="009D1372">
      <w:pPr>
        <w:widowControl w:val="0"/>
        <w:ind w:left="349"/>
        <w:jc w:val="both"/>
        <w:rPr>
          <w:rFonts w:ascii="Arial" w:hAnsi="Arial" w:cs="Arial"/>
          <w:b/>
          <w:bCs/>
          <w:color w:val="FF0000"/>
          <w:szCs w:val="22"/>
          <w:u w:val="single"/>
        </w:rPr>
      </w:pPr>
    </w:p>
    <w:p w14:paraId="137533F6" w14:textId="77777777" w:rsidR="009E5C37" w:rsidRPr="009D1670" w:rsidRDefault="009E5C37" w:rsidP="009D1372">
      <w:pPr>
        <w:pStyle w:val="Nagwek4"/>
        <w:keepNext w:val="0"/>
        <w:widowControl w:val="0"/>
        <w:spacing w:before="0" w:after="0"/>
        <w:ind w:left="708"/>
        <w:jc w:val="right"/>
        <w:rPr>
          <w:rFonts w:ascii="Arial" w:hAnsi="Arial" w:cs="Arial"/>
          <w:sz w:val="22"/>
          <w:szCs w:val="22"/>
        </w:rPr>
      </w:pPr>
      <w:r w:rsidRPr="004E247C">
        <w:rPr>
          <w:rFonts w:ascii="Arial" w:hAnsi="Arial" w:cs="Arial"/>
          <w:color w:val="FF0000"/>
        </w:rPr>
        <w:br w:type="page"/>
      </w:r>
      <w:r w:rsidRPr="009D1670">
        <w:rPr>
          <w:rFonts w:ascii="Arial" w:hAnsi="Arial" w:cs="Arial"/>
          <w:sz w:val="22"/>
          <w:szCs w:val="22"/>
        </w:rPr>
        <w:t>ZAŁĄCZNIK NR 1</w:t>
      </w:r>
    </w:p>
    <w:p w14:paraId="12572243" w14:textId="77777777" w:rsidR="009E5C37" w:rsidRPr="009D1670" w:rsidRDefault="009E5C37" w:rsidP="009D1372">
      <w:pPr>
        <w:pStyle w:val="Nagwek4"/>
        <w:keepNext w:val="0"/>
        <w:widowControl w:val="0"/>
        <w:spacing w:before="0" w:after="0"/>
        <w:ind w:left="708"/>
        <w:rPr>
          <w:rFonts w:ascii="Arial" w:hAnsi="Arial" w:cs="Arial"/>
        </w:rPr>
      </w:pPr>
    </w:p>
    <w:p w14:paraId="33CA192A" w14:textId="77777777" w:rsidR="009E5C37" w:rsidRPr="009D1670" w:rsidRDefault="009E5C37" w:rsidP="009D1372">
      <w:pPr>
        <w:pStyle w:val="Nagwek4"/>
        <w:keepNext w:val="0"/>
        <w:widowControl w:val="0"/>
        <w:spacing w:before="0" w:after="0"/>
        <w:ind w:left="708"/>
        <w:jc w:val="center"/>
        <w:rPr>
          <w:rFonts w:ascii="Arial" w:hAnsi="Arial" w:cs="Arial"/>
          <w:bCs w:val="0"/>
          <w:sz w:val="24"/>
          <w:szCs w:val="24"/>
          <w:u w:val="single"/>
        </w:rPr>
      </w:pPr>
      <w:r w:rsidRPr="009D1670">
        <w:rPr>
          <w:rFonts w:ascii="Arial" w:hAnsi="Arial" w:cs="Arial"/>
          <w:sz w:val="24"/>
          <w:szCs w:val="24"/>
          <w:u w:val="single"/>
        </w:rPr>
        <w:t>FORMULARZ OFERTOWY</w:t>
      </w:r>
    </w:p>
    <w:p w14:paraId="6B343C44" w14:textId="77777777" w:rsidR="009E5C37" w:rsidRPr="009D1670" w:rsidRDefault="009E5C37" w:rsidP="009D1372">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9D1670" w14:paraId="29D8DBD7" w14:textId="77777777" w:rsidTr="00EA215F">
        <w:trPr>
          <w:trHeight w:val="488"/>
        </w:trPr>
        <w:tc>
          <w:tcPr>
            <w:tcW w:w="1312" w:type="pct"/>
            <w:gridSpan w:val="2"/>
            <w:shd w:val="clear" w:color="auto" w:fill="E6E6E6"/>
            <w:vAlign w:val="center"/>
          </w:tcPr>
          <w:p w14:paraId="4DF8FF01"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Wykonawca</w:t>
            </w:r>
          </w:p>
        </w:tc>
        <w:tc>
          <w:tcPr>
            <w:tcW w:w="3688" w:type="pct"/>
            <w:gridSpan w:val="3"/>
            <w:vAlign w:val="center"/>
          </w:tcPr>
          <w:p w14:paraId="645B9E68" w14:textId="77777777" w:rsidR="009E5C37" w:rsidRPr="009D1670" w:rsidRDefault="009E5C37" w:rsidP="009D1372">
            <w:pPr>
              <w:widowControl w:val="0"/>
              <w:snapToGrid w:val="0"/>
              <w:spacing w:before="120" w:after="120"/>
              <w:rPr>
                <w:rFonts w:ascii="Arial" w:hAnsi="Arial" w:cs="Arial"/>
              </w:rPr>
            </w:pPr>
          </w:p>
        </w:tc>
      </w:tr>
      <w:tr w:rsidR="009E5C37" w:rsidRPr="009D1670" w14:paraId="2618A08A" w14:textId="77777777" w:rsidTr="00EA215F">
        <w:trPr>
          <w:trHeight w:val="473"/>
        </w:trPr>
        <w:tc>
          <w:tcPr>
            <w:tcW w:w="1312" w:type="pct"/>
            <w:gridSpan w:val="2"/>
            <w:shd w:val="clear" w:color="auto" w:fill="E6E6E6"/>
            <w:vAlign w:val="center"/>
          </w:tcPr>
          <w:p w14:paraId="7F769BB2"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Forma prowadzonej działalności</w:t>
            </w:r>
          </w:p>
        </w:tc>
        <w:tc>
          <w:tcPr>
            <w:tcW w:w="3688" w:type="pct"/>
            <w:gridSpan w:val="3"/>
            <w:vAlign w:val="center"/>
          </w:tcPr>
          <w:p w14:paraId="043FFEA5" w14:textId="77777777" w:rsidR="009E5C37" w:rsidRPr="009D1670" w:rsidRDefault="009E5C37" w:rsidP="009D1372">
            <w:pPr>
              <w:widowControl w:val="0"/>
              <w:snapToGrid w:val="0"/>
              <w:spacing w:before="120" w:after="120"/>
              <w:rPr>
                <w:rFonts w:ascii="Arial" w:hAnsi="Arial" w:cs="Arial"/>
              </w:rPr>
            </w:pPr>
          </w:p>
        </w:tc>
      </w:tr>
      <w:tr w:rsidR="009E5C37" w:rsidRPr="009D1670" w14:paraId="06E66199" w14:textId="77777777" w:rsidTr="00EA215F">
        <w:trPr>
          <w:trHeight w:val="488"/>
        </w:trPr>
        <w:tc>
          <w:tcPr>
            <w:tcW w:w="1312" w:type="pct"/>
            <w:gridSpan w:val="2"/>
            <w:shd w:val="clear" w:color="auto" w:fill="E6E6E6"/>
            <w:vAlign w:val="center"/>
          </w:tcPr>
          <w:p w14:paraId="19D38223"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Adres</w:t>
            </w:r>
          </w:p>
        </w:tc>
        <w:tc>
          <w:tcPr>
            <w:tcW w:w="3688" w:type="pct"/>
            <w:gridSpan w:val="3"/>
            <w:vAlign w:val="center"/>
          </w:tcPr>
          <w:p w14:paraId="62342E70" w14:textId="77777777" w:rsidR="009E5C37" w:rsidRPr="009D1670" w:rsidRDefault="009E5C37" w:rsidP="009D1372">
            <w:pPr>
              <w:widowControl w:val="0"/>
              <w:snapToGrid w:val="0"/>
              <w:spacing w:before="120" w:after="120"/>
              <w:rPr>
                <w:rFonts w:ascii="Arial" w:hAnsi="Arial" w:cs="Arial"/>
              </w:rPr>
            </w:pPr>
          </w:p>
        </w:tc>
      </w:tr>
      <w:tr w:rsidR="009E5C37" w:rsidRPr="009D1670" w14:paraId="482D56C5" w14:textId="77777777" w:rsidTr="00EA215F">
        <w:trPr>
          <w:trHeight w:val="488"/>
        </w:trPr>
        <w:tc>
          <w:tcPr>
            <w:tcW w:w="1312" w:type="pct"/>
            <w:gridSpan w:val="2"/>
            <w:shd w:val="clear" w:color="auto" w:fill="E6E6E6"/>
            <w:vAlign w:val="center"/>
          </w:tcPr>
          <w:p w14:paraId="4F3AD511"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Adres do korespondencji</w:t>
            </w:r>
          </w:p>
        </w:tc>
        <w:tc>
          <w:tcPr>
            <w:tcW w:w="3688" w:type="pct"/>
            <w:gridSpan w:val="3"/>
            <w:vAlign w:val="center"/>
          </w:tcPr>
          <w:p w14:paraId="1F0CC6A4" w14:textId="77777777" w:rsidR="009E5C37" w:rsidRPr="009D1670" w:rsidRDefault="009E5C37" w:rsidP="009D1372">
            <w:pPr>
              <w:widowControl w:val="0"/>
              <w:snapToGrid w:val="0"/>
              <w:spacing w:before="120" w:after="120"/>
              <w:rPr>
                <w:rFonts w:ascii="Arial" w:hAnsi="Arial" w:cs="Arial"/>
              </w:rPr>
            </w:pPr>
          </w:p>
        </w:tc>
      </w:tr>
      <w:tr w:rsidR="009E5C37" w:rsidRPr="009D1670" w14:paraId="4371F6DD" w14:textId="77777777" w:rsidTr="00EA215F">
        <w:trPr>
          <w:trHeight w:val="473"/>
        </w:trPr>
        <w:tc>
          <w:tcPr>
            <w:tcW w:w="483" w:type="pct"/>
            <w:shd w:val="clear" w:color="auto" w:fill="E6E6E6"/>
            <w:vAlign w:val="center"/>
          </w:tcPr>
          <w:p w14:paraId="0E66B191"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Powiat:</w:t>
            </w:r>
          </w:p>
        </w:tc>
        <w:tc>
          <w:tcPr>
            <w:tcW w:w="1766" w:type="pct"/>
            <w:gridSpan w:val="2"/>
            <w:vAlign w:val="center"/>
          </w:tcPr>
          <w:p w14:paraId="14B6ADAB" w14:textId="77777777" w:rsidR="009E5C37" w:rsidRPr="009D1670" w:rsidRDefault="009E5C37" w:rsidP="009D1372">
            <w:pPr>
              <w:widowControl w:val="0"/>
              <w:snapToGrid w:val="0"/>
              <w:spacing w:before="120" w:after="120"/>
              <w:rPr>
                <w:rFonts w:ascii="Arial" w:hAnsi="Arial" w:cs="Arial"/>
              </w:rPr>
            </w:pPr>
          </w:p>
        </w:tc>
        <w:tc>
          <w:tcPr>
            <w:tcW w:w="882" w:type="pct"/>
            <w:shd w:val="clear" w:color="auto" w:fill="E6E6E6"/>
            <w:vAlign w:val="center"/>
          </w:tcPr>
          <w:p w14:paraId="3F31301E"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Województwo</w:t>
            </w:r>
          </w:p>
        </w:tc>
        <w:tc>
          <w:tcPr>
            <w:tcW w:w="1869" w:type="pct"/>
            <w:vAlign w:val="center"/>
          </w:tcPr>
          <w:p w14:paraId="5D0FD52D" w14:textId="77777777" w:rsidR="009E5C37" w:rsidRPr="009D1670" w:rsidRDefault="009E5C37" w:rsidP="009D1372">
            <w:pPr>
              <w:widowControl w:val="0"/>
              <w:snapToGrid w:val="0"/>
              <w:spacing w:before="120" w:after="120"/>
              <w:rPr>
                <w:rFonts w:ascii="Arial" w:hAnsi="Arial" w:cs="Arial"/>
              </w:rPr>
            </w:pPr>
          </w:p>
        </w:tc>
      </w:tr>
      <w:tr w:rsidR="009E5C37" w:rsidRPr="009D1670" w14:paraId="4B1FAC4A" w14:textId="77777777" w:rsidTr="00EA215F">
        <w:trPr>
          <w:trHeight w:val="488"/>
        </w:trPr>
        <w:tc>
          <w:tcPr>
            <w:tcW w:w="483" w:type="pct"/>
            <w:shd w:val="clear" w:color="auto" w:fill="E6E6E6"/>
            <w:vAlign w:val="center"/>
          </w:tcPr>
          <w:p w14:paraId="06185C1F"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Telefon</w:t>
            </w:r>
          </w:p>
        </w:tc>
        <w:tc>
          <w:tcPr>
            <w:tcW w:w="1766" w:type="pct"/>
            <w:gridSpan w:val="2"/>
            <w:vAlign w:val="center"/>
          </w:tcPr>
          <w:p w14:paraId="6F92D0F3" w14:textId="77777777" w:rsidR="009E5C37" w:rsidRPr="009D1670" w:rsidRDefault="009E5C37" w:rsidP="009D1372">
            <w:pPr>
              <w:widowControl w:val="0"/>
              <w:snapToGrid w:val="0"/>
              <w:spacing w:before="120" w:after="120"/>
              <w:rPr>
                <w:rFonts w:ascii="Arial" w:hAnsi="Arial" w:cs="Arial"/>
              </w:rPr>
            </w:pPr>
          </w:p>
        </w:tc>
        <w:tc>
          <w:tcPr>
            <w:tcW w:w="882" w:type="pct"/>
            <w:shd w:val="clear" w:color="auto" w:fill="E6E6E6"/>
            <w:vAlign w:val="center"/>
          </w:tcPr>
          <w:p w14:paraId="6E66E340"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Faks</w:t>
            </w:r>
          </w:p>
        </w:tc>
        <w:tc>
          <w:tcPr>
            <w:tcW w:w="1869" w:type="pct"/>
            <w:vAlign w:val="center"/>
          </w:tcPr>
          <w:p w14:paraId="7C28FA85" w14:textId="77777777" w:rsidR="009E5C37" w:rsidRPr="009D1670" w:rsidRDefault="009E5C37" w:rsidP="009D1372">
            <w:pPr>
              <w:widowControl w:val="0"/>
              <w:snapToGrid w:val="0"/>
              <w:spacing w:before="120" w:after="120"/>
              <w:rPr>
                <w:rFonts w:ascii="Arial" w:hAnsi="Arial" w:cs="Arial"/>
              </w:rPr>
            </w:pPr>
          </w:p>
        </w:tc>
      </w:tr>
      <w:tr w:rsidR="009E5C37" w:rsidRPr="009D1670" w14:paraId="799CB957" w14:textId="77777777" w:rsidTr="00CC18F2">
        <w:trPr>
          <w:trHeight w:val="488"/>
        </w:trPr>
        <w:tc>
          <w:tcPr>
            <w:tcW w:w="483" w:type="pct"/>
            <w:shd w:val="clear" w:color="auto" w:fill="E6E6E6"/>
            <w:vAlign w:val="center"/>
          </w:tcPr>
          <w:p w14:paraId="192162FC"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email</w:t>
            </w:r>
          </w:p>
        </w:tc>
        <w:tc>
          <w:tcPr>
            <w:tcW w:w="4517" w:type="pct"/>
            <w:gridSpan w:val="4"/>
            <w:vAlign w:val="center"/>
          </w:tcPr>
          <w:p w14:paraId="30DF17B1" w14:textId="77777777" w:rsidR="009E5C37" w:rsidRPr="009D1670" w:rsidRDefault="009E5C37" w:rsidP="009D1372">
            <w:pPr>
              <w:widowControl w:val="0"/>
              <w:snapToGrid w:val="0"/>
              <w:spacing w:before="120" w:after="120"/>
              <w:rPr>
                <w:rFonts w:ascii="Arial" w:hAnsi="Arial" w:cs="Arial"/>
              </w:rPr>
            </w:pPr>
          </w:p>
        </w:tc>
      </w:tr>
      <w:tr w:rsidR="009E5C37" w:rsidRPr="009D1670" w14:paraId="205DFFFC" w14:textId="77777777" w:rsidTr="00EA215F">
        <w:trPr>
          <w:trHeight w:val="473"/>
        </w:trPr>
        <w:tc>
          <w:tcPr>
            <w:tcW w:w="483" w:type="pct"/>
            <w:shd w:val="clear" w:color="auto" w:fill="E6E6E6"/>
            <w:vAlign w:val="center"/>
          </w:tcPr>
          <w:p w14:paraId="0C7F28DB"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NIP</w:t>
            </w:r>
          </w:p>
        </w:tc>
        <w:tc>
          <w:tcPr>
            <w:tcW w:w="1766" w:type="pct"/>
            <w:gridSpan w:val="2"/>
            <w:vAlign w:val="center"/>
          </w:tcPr>
          <w:p w14:paraId="054F22EB" w14:textId="77777777" w:rsidR="009E5C37" w:rsidRPr="009D1670" w:rsidRDefault="009E5C37" w:rsidP="009D1372">
            <w:pPr>
              <w:widowControl w:val="0"/>
              <w:snapToGrid w:val="0"/>
              <w:spacing w:before="120" w:after="120"/>
              <w:rPr>
                <w:rFonts w:ascii="Arial" w:hAnsi="Arial" w:cs="Arial"/>
              </w:rPr>
            </w:pPr>
          </w:p>
        </w:tc>
        <w:tc>
          <w:tcPr>
            <w:tcW w:w="882" w:type="pct"/>
            <w:shd w:val="clear" w:color="auto" w:fill="E6E6E6"/>
            <w:vAlign w:val="center"/>
          </w:tcPr>
          <w:p w14:paraId="47FB3E2E" w14:textId="77777777" w:rsidR="009E5C37" w:rsidRPr="009D1670" w:rsidRDefault="009E5C37" w:rsidP="009D1372">
            <w:pPr>
              <w:widowControl w:val="0"/>
              <w:snapToGrid w:val="0"/>
              <w:spacing w:before="120" w:after="120"/>
              <w:rPr>
                <w:rFonts w:ascii="Arial" w:hAnsi="Arial" w:cs="Arial"/>
                <w:b/>
                <w:sz w:val="20"/>
                <w:szCs w:val="20"/>
              </w:rPr>
            </w:pPr>
            <w:r w:rsidRPr="009D1670">
              <w:rPr>
                <w:rFonts w:ascii="Arial" w:hAnsi="Arial" w:cs="Arial"/>
                <w:b/>
                <w:sz w:val="20"/>
                <w:szCs w:val="20"/>
              </w:rPr>
              <w:t>Regon</w:t>
            </w:r>
          </w:p>
        </w:tc>
        <w:tc>
          <w:tcPr>
            <w:tcW w:w="1869" w:type="pct"/>
            <w:vAlign w:val="center"/>
          </w:tcPr>
          <w:p w14:paraId="0C8D3604" w14:textId="77777777" w:rsidR="009E5C37" w:rsidRPr="009D1670" w:rsidRDefault="009E5C37" w:rsidP="009D1372">
            <w:pPr>
              <w:widowControl w:val="0"/>
              <w:snapToGrid w:val="0"/>
              <w:spacing w:before="120" w:after="120"/>
              <w:rPr>
                <w:rFonts w:ascii="Arial" w:hAnsi="Arial" w:cs="Arial"/>
              </w:rPr>
            </w:pPr>
          </w:p>
        </w:tc>
      </w:tr>
      <w:tr w:rsidR="009E5C37" w:rsidRPr="009D1670" w14:paraId="41D343B1" w14:textId="77777777" w:rsidTr="00EA215F">
        <w:trPr>
          <w:trHeight w:val="473"/>
        </w:trPr>
        <w:tc>
          <w:tcPr>
            <w:tcW w:w="2249" w:type="pct"/>
            <w:gridSpan w:val="3"/>
            <w:shd w:val="clear" w:color="auto" w:fill="E6E6E6"/>
            <w:vAlign w:val="center"/>
          </w:tcPr>
          <w:p w14:paraId="513239CB" w14:textId="77777777" w:rsidR="009E5C37" w:rsidRPr="009D1670" w:rsidRDefault="00EA215F" w:rsidP="009D1372">
            <w:pPr>
              <w:widowControl w:val="0"/>
              <w:tabs>
                <w:tab w:val="left" w:pos="284"/>
              </w:tabs>
              <w:autoSpaceDE w:val="0"/>
              <w:autoSpaceDN w:val="0"/>
              <w:adjustRightInd w:val="0"/>
              <w:jc w:val="both"/>
              <w:rPr>
                <w:rFonts w:ascii="Arial" w:hAnsi="Arial" w:cs="Arial"/>
                <w:b/>
                <w:sz w:val="20"/>
                <w:szCs w:val="20"/>
              </w:rPr>
            </w:pPr>
            <w:r w:rsidRPr="009D1670">
              <w:rPr>
                <w:rFonts w:ascii="Arial" w:hAnsi="Arial" w:cs="Arial"/>
                <w:b/>
                <w:sz w:val="20"/>
                <w:szCs w:val="20"/>
              </w:rPr>
              <w:t>Osoba upoważniona do kontaktów w sprawie oferty, telefon</w:t>
            </w:r>
          </w:p>
        </w:tc>
        <w:tc>
          <w:tcPr>
            <w:tcW w:w="2751" w:type="pct"/>
            <w:gridSpan w:val="2"/>
            <w:vAlign w:val="center"/>
          </w:tcPr>
          <w:p w14:paraId="0EDFF305" w14:textId="77777777" w:rsidR="00503BB9" w:rsidRPr="009D1670" w:rsidRDefault="00503BB9" w:rsidP="009D1372">
            <w:pPr>
              <w:widowControl w:val="0"/>
              <w:snapToGrid w:val="0"/>
              <w:spacing w:before="120" w:after="120"/>
              <w:rPr>
                <w:rFonts w:ascii="Arial" w:hAnsi="Arial" w:cs="Arial"/>
                <w:i/>
                <w:sz w:val="20"/>
                <w:szCs w:val="20"/>
              </w:rPr>
            </w:pPr>
            <w:r w:rsidRPr="009D1670">
              <w:rPr>
                <w:rFonts w:ascii="Arial" w:hAnsi="Arial" w:cs="Arial"/>
              </w:rPr>
              <w:t xml:space="preserve">……………………………….……. </w:t>
            </w:r>
            <w:r w:rsidRPr="009D1670">
              <w:rPr>
                <w:rFonts w:ascii="Arial" w:hAnsi="Arial" w:cs="Arial"/>
                <w:i/>
                <w:sz w:val="20"/>
                <w:szCs w:val="20"/>
              </w:rPr>
              <w:t>(imię i nazwisko)</w:t>
            </w:r>
          </w:p>
          <w:p w14:paraId="407ACB3A" w14:textId="77777777" w:rsidR="009E5C37" w:rsidRPr="009D1670" w:rsidRDefault="00503BB9" w:rsidP="009D1372">
            <w:pPr>
              <w:widowControl w:val="0"/>
              <w:snapToGrid w:val="0"/>
              <w:spacing w:before="120" w:after="120"/>
              <w:rPr>
                <w:rFonts w:ascii="Arial" w:hAnsi="Arial" w:cs="Arial"/>
              </w:rPr>
            </w:pPr>
            <w:r w:rsidRPr="009D1670">
              <w:rPr>
                <w:rFonts w:ascii="Arial" w:hAnsi="Arial" w:cs="Arial"/>
              </w:rPr>
              <w:t xml:space="preserve">……………………………..………. </w:t>
            </w:r>
            <w:r w:rsidRPr="009D1670">
              <w:rPr>
                <w:rFonts w:ascii="Arial" w:hAnsi="Arial" w:cs="Arial"/>
                <w:i/>
                <w:sz w:val="20"/>
                <w:szCs w:val="20"/>
              </w:rPr>
              <w:t>(nr telefonu)</w:t>
            </w:r>
          </w:p>
        </w:tc>
      </w:tr>
    </w:tbl>
    <w:p w14:paraId="60D8AC0C" w14:textId="77777777" w:rsidR="009E5C37" w:rsidRPr="009D1670" w:rsidRDefault="009E5C37" w:rsidP="009D1372">
      <w:pPr>
        <w:widowControl w:val="0"/>
        <w:ind w:left="709"/>
        <w:rPr>
          <w:rFonts w:ascii="Arial" w:hAnsi="Arial" w:cs="Arial"/>
          <w:szCs w:val="22"/>
        </w:rPr>
      </w:pPr>
    </w:p>
    <w:p w14:paraId="734D44E3" w14:textId="77777777" w:rsidR="009E5C37" w:rsidRPr="00441401" w:rsidRDefault="009E5C37" w:rsidP="009D1372">
      <w:pPr>
        <w:widowControl w:val="0"/>
        <w:ind w:left="4962" w:firstLine="4"/>
        <w:rPr>
          <w:rFonts w:ascii="Arial" w:hAnsi="Arial" w:cs="Arial"/>
          <w:b/>
          <w:bCs/>
          <w:szCs w:val="22"/>
        </w:rPr>
      </w:pPr>
      <w:r w:rsidRPr="00441401">
        <w:rPr>
          <w:rFonts w:ascii="Arial" w:hAnsi="Arial" w:cs="Arial"/>
          <w:b/>
          <w:bCs/>
          <w:szCs w:val="22"/>
        </w:rPr>
        <w:t>Do:</w:t>
      </w:r>
    </w:p>
    <w:p w14:paraId="7658B451" w14:textId="77777777" w:rsidR="009E5C37" w:rsidRPr="00441401" w:rsidRDefault="009E5C37" w:rsidP="009D1372">
      <w:pPr>
        <w:widowControl w:val="0"/>
        <w:ind w:left="4962" w:firstLine="4"/>
        <w:rPr>
          <w:rFonts w:ascii="Arial" w:hAnsi="Arial" w:cs="Arial"/>
          <w:b/>
          <w:szCs w:val="22"/>
          <w:vertAlign w:val="superscript"/>
        </w:rPr>
      </w:pPr>
      <w:r w:rsidRPr="00441401">
        <w:rPr>
          <w:rFonts w:ascii="Arial" w:hAnsi="Arial" w:cs="Arial"/>
          <w:b/>
          <w:szCs w:val="22"/>
        </w:rPr>
        <w:t>Szpital Specjalistyczny im. J. Dietla w Krakowie</w:t>
      </w:r>
      <w:r w:rsidRPr="00441401">
        <w:rPr>
          <w:rFonts w:ascii="Arial" w:hAnsi="Arial" w:cs="Arial"/>
          <w:b/>
          <w:szCs w:val="22"/>
          <w:vertAlign w:val="superscript"/>
        </w:rPr>
        <w:sym w:font="Certa" w:char="F041"/>
      </w:r>
    </w:p>
    <w:p w14:paraId="440A915E" w14:textId="77777777" w:rsidR="009E5C37" w:rsidRPr="00441401" w:rsidRDefault="009E5C37" w:rsidP="009D1372">
      <w:pPr>
        <w:widowControl w:val="0"/>
        <w:ind w:left="4962" w:firstLine="4"/>
        <w:rPr>
          <w:rFonts w:ascii="Arial" w:hAnsi="Arial" w:cs="Arial"/>
          <w:b/>
          <w:bCs/>
          <w:szCs w:val="22"/>
        </w:rPr>
      </w:pPr>
      <w:r w:rsidRPr="00441401">
        <w:rPr>
          <w:rFonts w:ascii="Arial" w:hAnsi="Arial" w:cs="Arial"/>
          <w:b/>
          <w:szCs w:val="22"/>
        </w:rPr>
        <w:t>ul. Skarbowa 4</w:t>
      </w:r>
    </w:p>
    <w:p w14:paraId="6477AC6C" w14:textId="77777777" w:rsidR="009E5C37" w:rsidRPr="00441401" w:rsidRDefault="009E5C37" w:rsidP="009D1372">
      <w:pPr>
        <w:widowControl w:val="0"/>
        <w:ind w:left="4962" w:firstLine="4"/>
        <w:rPr>
          <w:rFonts w:ascii="Arial" w:hAnsi="Arial" w:cs="Arial"/>
          <w:b/>
          <w:bCs/>
          <w:szCs w:val="22"/>
        </w:rPr>
      </w:pPr>
      <w:r w:rsidRPr="00441401">
        <w:rPr>
          <w:rFonts w:ascii="Arial" w:hAnsi="Arial" w:cs="Arial"/>
          <w:b/>
          <w:bCs/>
          <w:szCs w:val="22"/>
        </w:rPr>
        <w:t>31-121 Kraków</w:t>
      </w:r>
    </w:p>
    <w:p w14:paraId="5E1E8CF0" w14:textId="77777777" w:rsidR="000E26DE" w:rsidRPr="00441401" w:rsidRDefault="009E5C37" w:rsidP="009D1372">
      <w:pPr>
        <w:widowControl w:val="0"/>
        <w:jc w:val="both"/>
        <w:rPr>
          <w:rFonts w:ascii="Arial" w:hAnsi="Arial" w:cs="Arial"/>
          <w:szCs w:val="22"/>
        </w:rPr>
      </w:pPr>
      <w:r w:rsidRPr="00441401">
        <w:rPr>
          <w:rFonts w:ascii="Arial" w:hAnsi="Arial" w:cs="Arial"/>
          <w:szCs w:val="22"/>
        </w:rPr>
        <w:t xml:space="preserve">                                                                                      </w:t>
      </w:r>
    </w:p>
    <w:p w14:paraId="5511CDFE" w14:textId="5D9F38E1" w:rsidR="009E5C37" w:rsidRPr="00441401" w:rsidRDefault="002D4BD0" w:rsidP="009D1372">
      <w:pPr>
        <w:widowControl w:val="0"/>
        <w:jc w:val="both"/>
        <w:rPr>
          <w:rFonts w:ascii="Arial" w:hAnsi="Arial" w:cs="Arial"/>
          <w:b/>
          <w:bCs/>
          <w:szCs w:val="22"/>
        </w:rPr>
      </w:pPr>
      <w:r w:rsidRPr="00441401">
        <w:rPr>
          <w:rFonts w:ascii="Arial" w:hAnsi="Arial" w:cs="Arial"/>
          <w:szCs w:val="22"/>
        </w:rPr>
        <w:t xml:space="preserve">Niniejszym składam ofertę w postępowaniu o udzielenie zamówienia publicznego, prowadzonym </w:t>
      </w:r>
      <w:r w:rsidRPr="00441401">
        <w:rPr>
          <w:rFonts w:ascii="Arial" w:hAnsi="Arial" w:cs="Arial"/>
          <w:szCs w:val="22"/>
        </w:rPr>
        <w:br/>
        <w:t xml:space="preserve">w trybie przetargu nieograniczonego </w:t>
      </w:r>
      <w:r w:rsidR="007E50DD" w:rsidRPr="00441401">
        <w:rPr>
          <w:rFonts w:ascii="Arial" w:hAnsi="Arial" w:cs="Arial"/>
          <w:szCs w:val="22"/>
        </w:rPr>
        <w:t xml:space="preserve">o wartości zamówienia poniżej </w:t>
      </w:r>
      <w:r w:rsidR="004D32A3" w:rsidRPr="00441401">
        <w:rPr>
          <w:rFonts w:ascii="Arial" w:hAnsi="Arial" w:cs="Arial"/>
          <w:szCs w:val="22"/>
        </w:rPr>
        <w:t>221 000</w:t>
      </w:r>
      <w:r w:rsidRPr="00441401">
        <w:rPr>
          <w:rFonts w:ascii="Arial" w:hAnsi="Arial" w:cs="Arial"/>
          <w:szCs w:val="22"/>
        </w:rPr>
        <w:t xml:space="preserve"> euro na </w:t>
      </w:r>
      <w:r w:rsidR="007E50DD" w:rsidRPr="00441401">
        <w:rPr>
          <w:rFonts w:ascii="Arial" w:hAnsi="Arial" w:cs="Arial"/>
          <w:b/>
          <w:bCs/>
          <w:szCs w:val="22"/>
        </w:rPr>
        <w:t>„</w:t>
      </w:r>
      <w:r w:rsidR="009D1670" w:rsidRPr="00441401">
        <w:rPr>
          <w:rFonts w:ascii="Arial" w:hAnsi="Arial" w:cs="Arial"/>
          <w:b/>
          <w:bCs/>
          <w:szCs w:val="22"/>
        </w:rPr>
        <w:t xml:space="preserve">Świadczenie </w:t>
      </w:r>
      <w:r w:rsidR="009D1670" w:rsidRPr="00AE2808">
        <w:rPr>
          <w:rFonts w:ascii="Arial" w:hAnsi="Arial" w:cs="Arial"/>
          <w:b/>
          <w:bCs/>
          <w:szCs w:val="22"/>
        </w:rPr>
        <w:t>usług transportu sanitarnego dla Szpitala Specjalistycznego im. J. Dietla w Krakowie</w:t>
      </w:r>
      <w:r w:rsidR="007E50DD" w:rsidRPr="00AE2808">
        <w:rPr>
          <w:rFonts w:ascii="Arial" w:hAnsi="Arial" w:cs="Arial"/>
          <w:b/>
          <w:bCs/>
          <w:szCs w:val="22"/>
        </w:rPr>
        <w:t>”</w:t>
      </w:r>
      <w:r w:rsidR="009E5C37" w:rsidRPr="00AE2808">
        <w:rPr>
          <w:rFonts w:ascii="Arial" w:hAnsi="Arial" w:cs="Arial"/>
          <w:b/>
          <w:bCs/>
          <w:szCs w:val="22"/>
        </w:rPr>
        <w:t xml:space="preserve">, </w:t>
      </w:r>
      <w:r w:rsidR="009E5C37" w:rsidRPr="00AE2808">
        <w:rPr>
          <w:rFonts w:ascii="Arial" w:hAnsi="Arial" w:cs="Arial"/>
          <w:b/>
          <w:szCs w:val="22"/>
        </w:rPr>
        <w:t>nr sprawy: ZP/</w:t>
      </w:r>
      <w:r w:rsidR="00AE2808" w:rsidRPr="00AE2808">
        <w:rPr>
          <w:rFonts w:ascii="Arial" w:hAnsi="Arial" w:cs="Arial"/>
          <w:b/>
          <w:szCs w:val="22"/>
        </w:rPr>
        <w:t>2</w:t>
      </w:r>
      <w:r w:rsidR="006B7996">
        <w:rPr>
          <w:rFonts w:ascii="Arial" w:hAnsi="Arial" w:cs="Arial"/>
          <w:b/>
          <w:szCs w:val="22"/>
        </w:rPr>
        <w:t>6</w:t>
      </w:r>
      <w:r w:rsidR="009E5C37" w:rsidRPr="00AE2808">
        <w:rPr>
          <w:rFonts w:ascii="Arial" w:hAnsi="Arial" w:cs="Arial"/>
          <w:b/>
          <w:szCs w:val="22"/>
        </w:rPr>
        <w:t>/201</w:t>
      </w:r>
      <w:r w:rsidR="007E50DD" w:rsidRPr="00AE2808">
        <w:rPr>
          <w:rFonts w:ascii="Arial" w:hAnsi="Arial" w:cs="Arial"/>
          <w:b/>
          <w:szCs w:val="22"/>
        </w:rPr>
        <w:t>8</w:t>
      </w:r>
      <w:r w:rsidR="009E5C37" w:rsidRPr="00AE2808">
        <w:rPr>
          <w:rFonts w:ascii="Arial" w:hAnsi="Arial" w:cs="Arial"/>
          <w:szCs w:val="22"/>
        </w:rPr>
        <w:t>; oferuj</w:t>
      </w:r>
      <w:r w:rsidR="00795371">
        <w:rPr>
          <w:rFonts w:ascii="Arial" w:hAnsi="Arial" w:cs="Arial"/>
          <w:szCs w:val="22"/>
        </w:rPr>
        <w:t>ę</w:t>
      </w:r>
      <w:r w:rsidR="009E5C37" w:rsidRPr="00AE2808">
        <w:rPr>
          <w:rFonts w:ascii="Arial" w:hAnsi="Arial" w:cs="Arial"/>
          <w:szCs w:val="22"/>
        </w:rPr>
        <w:t xml:space="preserve"> realizację zamówienia zgodnie z wymogami, warunkami i terminami określonymi </w:t>
      </w:r>
      <w:r w:rsidR="00795371">
        <w:rPr>
          <w:rFonts w:ascii="Arial" w:hAnsi="Arial" w:cs="Arial"/>
          <w:szCs w:val="22"/>
        </w:rPr>
        <w:br/>
      </w:r>
      <w:r w:rsidR="009E5C37" w:rsidRPr="00AE2808">
        <w:rPr>
          <w:rFonts w:ascii="Arial" w:hAnsi="Arial" w:cs="Arial"/>
          <w:szCs w:val="22"/>
        </w:rPr>
        <w:t>w SIWZ.</w:t>
      </w:r>
    </w:p>
    <w:p w14:paraId="27187E50" w14:textId="77777777" w:rsidR="000E26DE" w:rsidRPr="00441401" w:rsidRDefault="000E26DE" w:rsidP="009D1372">
      <w:pPr>
        <w:widowControl w:val="0"/>
        <w:ind w:left="709"/>
        <w:rPr>
          <w:rFonts w:ascii="Arial" w:hAnsi="Arial" w:cs="Arial"/>
          <w:b/>
          <w:szCs w:val="22"/>
        </w:rPr>
      </w:pPr>
    </w:p>
    <w:p w14:paraId="71B29242" w14:textId="77777777" w:rsidR="006409C1" w:rsidRPr="00441401" w:rsidRDefault="006409C1" w:rsidP="009D1372">
      <w:pPr>
        <w:widowControl w:val="0"/>
        <w:numPr>
          <w:ilvl w:val="0"/>
          <w:numId w:val="26"/>
        </w:numPr>
        <w:jc w:val="both"/>
        <w:rPr>
          <w:rFonts w:ascii="Arial" w:hAnsi="Arial" w:cs="Arial"/>
          <w:b/>
          <w:szCs w:val="22"/>
        </w:rPr>
      </w:pPr>
      <w:r w:rsidRPr="00441401">
        <w:rPr>
          <w:rFonts w:ascii="Arial" w:hAnsi="Arial" w:cs="Arial"/>
          <w:szCs w:val="22"/>
        </w:rPr>
        <w:t>Oferuję wykonanie zamówienia publicznego zgodnie z FORMULARZEM CENOWYM WRAZ ZE SZCZEGÓŁOWYM OPISEM PRZEDMIOTU ZAMÓWIENIA, stanowiącym ZAŁĄCZNIK do oferty, za cenę</w:t>
      </w:r>
      <w:r w:rsidR="009D1670" w:rsidRPr="00441401">
        <w:rPr>
          <w:rFonts w:ascii="Arial" w:hAnsi="Arial" w:cs="Arial"/>
          <w:b/>
          <w:bCs/>
          <w:szCs w:val="22"/>
          <w:u w:val="single"/>
        </w:rPr>
        <w:t xml:space="preserve"> dla poszczególnych pakietów:</w:t>
      </w:r>
    </w:p>
    <w:p w14:paraId="6AA1EDF4" w14:textId="77777777" w:rsidR="009D1670" w:rsidRPr="0032473F" w:rsidRDefault="009D1670" w:rsidP="009D1372">
      <w:pPr>
        <w:widowControl w:val="0"/>
        <w:jc w:val="both"/>
        <w:rPr>
          <w:rFonts w:ascii="Arial" w:hAnsi="Arial" w:cs="Arial"/>
          <w:b/>
          <w:bCs/>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9D1670" w:rsidRPr="0032473F" w14:paraId="6B4F4751" w14:textId="77777777" w:rsidTr="00084120">
        <w:tc>
          <w:tcPr>
            <w:tcW w:w="9605" w:type="dxa"/>
          </w:tcPr>
          <w:p w14:paraId="61328CC5" w14:textId="77777777" w:rsidR="009D1670" w:rsidRPr="0032473F" w:rsidRDefault="009D1670" w:rsidP="009D1372">
            <w:pPr>
              <w:widowControl w:val="0"/>
              <w:jc w:val="both"/>
              <w:rPr>
                <w:rFonts w:ascii="Arial" w:hAnsi="Arial" w:cs="Arial"/>
                <w:b/>
                <w:bCs/>
                <w:szCs w:val="22"/>
              </w:rPr>
            </w:pPr>
            <w:r w:rsidRPr="0032473F">
              <w:rPr>
                <w:rFonts w:ascii="Arial" w:hAnsi="Arial" w:cs="Arial"/>
                <w:b/>
                <w:bCs/>
                <w:szCs w:val="22"/>
              </w:rPr>
              <w:t>Pakiet nr</w:t>
            </w:r>
            <w:proofErr w:type="gramStart"/>
            <w:r w:rsidRPr="0032473F">
              <w:rPr>
                <w:rFonts w:ascii="Arial" w:hAnsi="Arial" w:cs="Arial"/>
                <w:b/>
                <w:bCs/>
                <w:szCs w:val="22"/>
              </w:rPr>
              <w:t xml:space="preserve"> ….</w:t>
            </w:r>
            <w:proofErr w:type="gramEnd"/>
            <w:r w:rsidRPr="0032473F">
              <w:rPr>
                <w:rFonts w:ascii="Arial" w:hAnsi="Arial" w:cs="Arial"/>
                <w:b/>
                <w:bCs/>
                <w:szCs w:val="22"/>
              </w:rPr>
              <w:t>.</w:t>
            </w:r>
          </w:p>
        </w:tc>
      </w:tr>
      <w:tr w:rsidR="009D1670" w:rsidRPr="00F8716B" w14:paraId="20EE5AD8" w14:textId="77777777" w:rsidTr="00084120">
        <w:trPr>
          <w:trHeight w:val="70"/>
        </w:trPr>
        <w:tc>
          <w:tcPr>
            <w:tcW w:w="9605" w:type="dxa"/>
          </w:tcPr>
          <w:p w14:paraId="5B6FE1E4" w14:textId="77777777" w:rsidR="009D1670" w:rsidRPr="00F8716B" w:rsidRDefault="009D1670" w:rsidP="009D1372">
            <w:pPr>
              <w:pStyle w:val="Tekstpodstawowywcity"/>
              <w:widowControl w:val="0"/>
              <w:tabs>
                <w:tab w:val="left" w:pos="360"/>
              </w:tabs>
              <w:ind w:left="0"/>
              <w:rPr>
                <w:rFonts w:ascii="Arial" w:hAnsi="Arial" w:cs="Arial"/>
                <w:sz w:val="22"/>
                <w:szCs w:val="22"/>
              </w:rPr>
            </w:pPr>
            <w:r w:rsidRPr="00F8716B">
              <w:rPr>
                <w:rFonts w:ascii="Arial" w:hAnsi="Arial" w:cs="Arial"/>
                <w:b/>
                <w:sz w:val="22"/>
                <w:szCs w:val="22"/>
                <w:u w:val="single"/>
              </w:rPr>
              <w:t>Cena brutto:</w:t>
            </w:r>
            <w:r w:rsidRPr="00F8716B">
              <w:rPr>
                <w:rFonts w:ascii="Arial" w:hAnsi="Arial" w:cs="Arial"/>
                <w:sz w:val="22"/>
                <w:szCs w:val="22"/>
              </w:rPr>
              <w:t xml:space="preserve"> ................................................ zł </w:t>
            </w:r>
          </w:p>
          <w:p w14:paraId="6E39BE38" w14:textId="77777777" w:rsidR="009D1670" w:rsidRPr="00F8716B" w:rsidRDefault="009D1670" w:rsidP="009D1372">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384354BE" w14:textId="77777777" w:rsidR="009D1670" w:rsidRPr="00F8716B" w:rsidRDefault="009D1670" w:rsidP="009D1372">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Cena netto:</w:t>
            </w:r>
            <w:r w:rsidRPr="00F8716B">
              <w:rPr>
                <w:rFonts w:ascii="Arial" w:hAnsi="Arial" w:cs="Arial"/>
                <w:sz w:val="22"/>
                <w:szCs w:val="22"/>
              </w:rPr>
              <w:t xml:space="preserve"> .................................................. zł </w:t>
            </w:r>
          </w:p>
          <w:p w14:paraId="0A16D42B" w14:textId="77777777" w:rsidR="009D1670" w:rsidRPr="00F8716B" w:rsidRDefault="009D1670" w:rsidP="009D1372">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5DE7CE9E" w14:textId="7F70B5B2" w:rsidR="00FD27CE" w:rsidRPr="00F8716B" w:rsidRDefault="009D1670" w:rsidP="009D1372">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stawka/i podatku VAT:</w:t>
            </w:r>
            <w:r w:rsidRPr="00F8716B">
              <w:rPr>
                <w:rFonts w:ascii="Arial" w:hAnsi="Arial" w:cs="Arial"/>
                <w:sz w:val="22"/>
                <w:szCs w:val="22"/>
              </w:rPr>
              <w:t xml:space="preserve"> ...................................</w:t>
            </w:r>
            <w:r w:rsidR="00FD27CE">
              <w:rPr>
                <w:rFonts w:ascii="Arial" w:hAnsi="Arial" w:cs="Arial"/>
                <w:sz w:val="22"/>
                <w:szCs w:val="22"/>
              </w:rPr>
              <w:t xml:space="preserve"> </w:t>
            </w:r>
          </w:p>
        </w:tc>
      </w:tr>
      <w:tr w:rsidR="00AD2B52" w:rsidRPr="00F8716B" w14:paraId="31B0D08F" w14:textId="77777777" w:rsidTr="00084120">
        <w:trPr>
          <w:trHeight w:val="70"/>
        </w:trPr>
        <w:tc>
          <w:tcPr>
            <w:tcW w:w="9605" w:type="dxa"/>
          </w:tcPr>
          <w:p w14:paraId="1CB478EC" w14:textId="77777777" w:rsidR="00AD2B52" w:rsidRPr="00AD2B52" w:rsidRDefault="00AD2B52" w:rsidP="009D1372">
            <w:pPr>
              <w:widowControl w:val="0"/>
              <w:jc w:val="both"/>
              <w:rPr>
                <w:rFonts w:ascii="Arial" w:hAnsi="Arial" w:cs="Arial"/>
                <w:b/>
                <w:bCs/>
                <w:color w:val="FF0000"/>
                <w:sz w:val="20"/>
                <w:szCs w:val="20"/>
              </w:rPr>
            </w:pPr>
            <w:r w:rsidRPr="00AD2B52">
              <w:rPr>
                <w:rFonts w:ascii="Arial" w:hAnsi="Arial" w:cs="Arial"/>
                <w:color w:val="FF0000"/>
                <w:szCs w:val="22"/>
              </w:rPr>
              <w:t>Oświadczam, że:</w:t>
            </w:r>
            <w:r w:rsidRPr="00AD2B52">
              <w:rPr>
                <w:rFonts w:ascii="Arial" w:hAnsi="Arial" w:cs="Arial"/>
                <w:b/>
                <w:bCs/>
                <w:color w:val="FF0000"/>
                <w:sz w:val="20"/>
                <w:szCs w:val="20"/>
              </w:rPr>
              <w:t xml:space="preserve"> (UWAGA! Niewłaściwe skreślić)</w:t>
            </w:r>
          </w:p>
          <w:p w14:paraId="528FAA55" w14:textId="77777777" w:rsidR="00AD2B52" w:rsidRPr="00AD2B52" w:rsidRDefault="00AD2B52" w:rsidP="009D1372">
            <w:pPr>
              <w:widowControl w:val="0"/>
              <w:numPr>
                <w:ilvl w:val="0"/>
                <w:numId w:val="100"/>
              </w:numPr>
              <w:shd w:val="clear" w:color="auto" w:fill="FFFFFF"/>
              <w:jc w:val="both"/>
              <w:rPr>
                <w:rFonts w:ascii="Arial" w:hAnsi="Arial" w:cs="Arial"/>
                <w:color w:val="FF0000"/>
                <w:szCs w:val="22"/>
                <w:shd w:val="clear" w:color="auto" w:fill="CCFFFF"/>
              </w:rPr>
            </w:pPr>
            <w:r w:rsidRPr="00AD2B52">
              <w:rPr>
                <w:rFonts w:ascii="Arial" w:hAnsi="Arial" w:cs="Arial"/>
                <w:color w:val="FF0000"/>
                <w:szCs w:val="22"/>
                <w:u w:val="single"/>
              </w:rPr>
              <w:t>Posiadam</w:t>
            </w:r>
            <w:r w:rsidRPr="00AD2B52">
              <w:rPr>
                <w:rFonts w:ascii="Arial" w:hAnsi="Arial" w:cs="Arial"/>
                <w:color w:val="FF0000"/>
                <w:szCs w:val="22"/>
              </w:rPr>
              <w:t xml:space="preserve"> certyfikat potwierdzający wdrożenie normy:</w:t>
            </w:r>
          </w:p>
          <w:p w14:paraId="6C866C59" w14:textId="77777777" w:rsidR="00AD2B52" w:rsidRPr="00AD2B52" w:rsidRDefault="00AD2B52" w:rsidP="009D1372">
            <w:pPr>
              <w:widowControl w:val="0"/>
              <w:numPr>
                <w:ilvl w:val="1"/>
                <w:numId w:val="101"/>
              </w:numPr>
              <w:shd w:val="clear" w:color="auto" w:fill="FFFFFF"/>
              <w:tabs>
                <w:tab w:val="clear" w:pos="1800"/>
                <w:tab w:val="num" w:pos="1044"/>
              </w:tabs>
              <w:ind w:left="1044"/>
              <w:jc w:val="both"/>
              <w:rPr>
                <w:rFonts w:ascii="Arial" w:hAnsi="Arial" w:cs="Arial"/>
                <w:color w:val="FF0000"/>
                <w:szCs w:val="22"/>
              </w:rPr>
            </w:pPr>
            <w:r w:rsidRPr="00AD2B52">
              <w:rPr>
                <w:rFonts w:ascii="Arial" w:hAnsi="Arial" w:cs="Arial"/>
                <w:color w:val="FF0000"/>
                <w:szCs w:val="22"/>
              </w:rPr>
              <w:t>ISO 9001:2015 lub</w:t>
            </w:r>
          </w:p>
          <w:p w14:paraId="7BF77AA1" w14:textId="77777777" w:rsidR="00AD2B52" w:rsidRPr="00AD2B52" w:rsidRDefault="00AD2B52" w:rsidP="009D1372">
            <w:pPr>
              <w:widowControl w:val="0"/>
              <w:numPr>
                <w:ilvl w:val="1"/>
                <w:numId w:val="101"/>
              </w:numPr>
              <w:shd w:val="clear" w:color="auto" w:fill="FFFFFF"/>
              <w:tabs>
                <w:tab w:val="clear" w:pos="1800"/>
                <w:tab w:val="num" w:pos="1044"/>
              </w:tabs>
              <w:ind w:left="1044"/>
              <w:jc w:val="both"/>
              <w:rPr>
                <w:rFonts w:ascii="Arial" w:hAnsi="Arial" w:cs="Arial"/>
                <w:color w:val="FF0000"/>
                <w:szCs w:val="22"/>
                <w:shd w:val="clear" w:color="auto" w:fill="CCFFFF"/>
              </w:rPr>
            </w:pPr>
            <w:r w:rsidRPr="00AD2B52">
              <w:rPr>
                <w:rFonts w:ascii="Arial" w:hAnsi="Arial" w:cs="Arial"/>
                <w:color w:val="FF0000"/>
                <w:szCs w:val="22"/>
              </w:rPr>
              <w:t xml:space="preserve">ISO 9001:2008 </w:t>
            </w:r>
            <w:r w:rsidRPr="00AD2B52">
              <w:rPr>
                <w:rFonts w:ascii="Arial" w:hAnsi="Arial" w:cs="Arial"/>
                <w:bCs/>
                <w:color w:val="FF0000"/>
                <w:szCs w:val="22"/>
              </w:rPr>
              <w:t>i oświadczam, że wraz z końcem okresu obowiązywania certyfikatu ISO 9001:2008</w:t>
            </w:r>
            <w:r w:rsidRPr="00AD2B52">
              <w:rPr>
                <w:rFonts w:ascii="Arial" w:hAnsi="Arial" w:cs="Arial"/>
                <w:color w:val="FF0000"/>
              </w:rPr>
              <w:t xml:space="preserve"> </w:t>
            </w:r>
            <w:r w:rsidRPr="00AD2B52">
              <w:rPr>
                <w:rFonts w:ascii="Arial" w:hAnsi="Arial" w:cs="Arial"/>
                <w:bCs/>
                <w:color w:val="FF0000"/>
                <w:szCs w:val="22"/>
              </w:rPr>
              <w:t>przedstawię certyfikat potwierdzający wdrożenie normy ISO 9001:2015</w:t>
            </w:r>
            <w:r w:rsidRPr="00AD2B52">
              <w:rPr>
                <w:rFonts w:ascii="Arial" w:hAnsi="Arial" w:cs="Arial"/>
                <w:color w:val="FF0000"/>
                <w:szCs w:val="22"/>
              </w:rPr>
              <w:t xml:space="preserve"> i dołączam do oferty dokument potwierdzający posiadanie tego certyfikatu,</w:t>
            </w:r>
          </w:p>
          <w:p w14:paraId="2CF442BB" w14:textId="533DA6ED" w:rsidR="00AD2B52" w:rsidRPr="00AD2B52" w:rsidRDefault="00AD2B52" w:rsidP="009D1372">
            <w:pPr>
              <w:widowControl w:val="0"/>
              <w:numPr>
                <w:ilvl w:val="0"/>
                <w:numId w:val="100"/>
              </w:numPr>
              <w:shd w:val="clear" w:color="auto" w:fill="FFFFFF"/>
              <w:jc w:val="both"/>
              <w:rPr>
                <w:rFonts w:ascii="Arial" w:hAnsi="Arial" w:cs="Arial"/>
                <w:color w:val="FF0000"/>
                <w:szCs w:val="22"/>
                <w:shd w:val="clear" w:color="auto" w:fill="CCFFFF"/>
              </w:rPr>
            </w:pPr>
            <w:r w:rsidRPr="00AD2B52">
              <w:rPr>
                <w:rFonts w:ascii="Arial" w:hAnsi="Arial" w:cs="Arial"/>
                <w:color w:val="FF0000"/>
                <w:szCs w:val="22"/>
                <w:u w:val="single"/>
              </w:rPr>
              <w:t>Nie posiadam</w:t>
            </w:r>
            <w:r w:rsidRPr="00AD2B52">
              <w:rPr>
                <w:rFonts w:ascii="Arial" w:hAnsi="Arial" w:cs="Arial"/>
                <w:color w:val="FF0000"/>
                <w:szCs w:val="22"/>
              </w:rPr>
              <w:t xml:space="preserve"> certyfikatu potwierdzającego wdrożenie normy ISO 9001:2015 lub ISO 9001:2008.</w:t>
            </w:r>
          </w:p>
        </w:tc>
      </w:tr>
      <w:tr w:rsidR="00AD2B52" w:rsidRPr="00F8716B" w14:paraId="294BA387" w14:textId="77777777" w:rsidTr="00084120">
        <w:trPr>
          <w:trHeight w:val="70"/>
        </w:trPr>
        <w:tc>
          <w:tcPr>
            <w:tcW w:w="9605" w:type="dxa"/>
          </w:tcPr>
          <w:p w14:paraId="0EE560E1" w14:textId="77777777" w:rsidR="00AD2B52" w:rsidRPr="00AD2B52" w:rsidRDefault="00AD2B52" w:rsidP="009D1372">
            <w:pPr>
              <w:widowControl w:val="0"/>
              <w:jc w:val="both"/>
              <w:rPr>
                <w:rFonts w:ascii="Arial" w:hAnsi="Arial" w:cs="Arial"/>
                <w:b/>
                <w:bCs/>
                <w:color w:val="FF0000"/>
                <w:sz w:val="20"/>
                <w:szCs w:val="20"/>
                <w:shd w:val="clear" w:color="auto" w:fill="CCFFFF"/>
              </w:rPr>
            </w:pPr>
            <w:r w:rsidRPr="00AD2B52">
              <w:rPr>
                <w:rFonts w:ascii="Arial" w:hAnsi="Arial" w:cs="Arial"/>
                <w:color w:val="FF0000"/>
                <w:szCs w:val="22"/>
                <w:shd w:val="clear" w:color="auto" w:fill="FFFFFF"/>
              </w:rPr>
              <w:t>Oświadczam, że:</w:t>
            </w:r>
            <w:r w:rsidRPr="00AD2B52">
              <w:rPr>
                <w:rFonts w:ascii="Arial" w:hAnsi="Arial" w:cs="Arial"/>
                <w:b/>
                <w:bCs/>
                <w:color w:val="FF0000"/>
                <w:sz w:val="20"/>
                <w:szCs w:val="20"/>
                <w:shd w:val="clear" w:color="auto" w:fill="FFFFFF"/>
              </w:rPr>
              <w:t xml:space="preserve"> (UWAGA! Niewłaściwe skreślić)</w:t>
            </w:r>
          </w:p>
          <w:p w14:paraId="10C2479F" w14:textId="12627C34" w:rsidR="00AD2B52" w:rsidRPr="00AD2B52" w:rsidRDefault="00AD2B52" w:rsidP="009D1372">
            <w:pPr>
              <w:widowControl w:val="0"/>
              <w:numPr>
                <w:ilvl w:val="0"/>
                <w:numId w:val="100"/>
              </w:numPr>
              <w:shd w:val="clear" w:color="auto" w:fill="FFFFFF"/>
              <w:jc w:val="both"/>
              <w:rPr>
                <w:rFonts w:ascii="Arial" w:hAnsi="Arial" w:cs="Arial"/>
                <w:color w:val="FF0000"/>
                <w:szCs w:val="22"/>
                <w:shd w:val="clear" w:color="auto" w:fill="CCFFFF"/>
              </w:rPr>
            </w:pPr>
            <w:r w:rsidRPr="00AD2B52">
              <w:rPr>
                <w:rFonts w:ascii="Arial" w:hAnsi="Arial" w:cs="Arial"/>
                <w:color w:val="FF0000"/>
                <w:szCs w:val="22"/>
                <w:u w:val="single"/>
                <w:shd w:val="clear" w:color="auto" w:fill="FFFFFF"/>
              </w:rPr>
              <w:t>Posiadam</w:t>
            </w:r>
            <w:r w:rsidRPr="00AD2B52">
              <w:rPr>
                <w:rFonts w:ascii="Arial" w:hAnsi="Arial" w:cs="Arial"/>
                <w:color w:val="FF0000"/>
                <w:szCs w:val="22"/>
                <w:shd w:val="clear" w:color="auto" w:fill="FFFFFF"/>
              </w:rPr>
              <w:t xml:space="preserve"> </w:t>
            </w:r>
            <w:r w:rsidR="009125DA">
              <w:rPr>
                <w:rFonts w:ascii="Arial" w:hAnsi="Arial" w:cs="Arial"/>
                <w:color w:val="FF0000"/>
                <w:szCs w:val="22"/>
                <w:shd w:val="clear" w:color="auto" w:fill="FFFFFF"/>
              </w:rPr>
              <w:t xml:space="preserve">ważny/obowiązujący </w:t>
            </w:r>
            <w:r w:rsidRPr="00AD2B52">
              <w:rPr>
                <w:rFonts w:ascii="Arial" w:hAnsi="Arial" w:cs="Arial"/>
                <w:color w:val="FF0000"/>
                <w:szCs w:val="22"/>
                <w:shd w:val="clear" w:color="auto" w:fill="FFFFFF"/>
              </w:rPr>
              <w:t>certyfikat potwierdzający wdrożenie normy ISO 27001 i dołączam do oferty dokument</w:t>
            </w:r>
            <w:r w:rsidRPr="00AD2B52">
              <w:rPr>
                <w:rFonts w:ascii="Arial" w:hAnsi="Arial" w:cs="Arial"/>
                <w:color w:val="FF0000"/>
                <w:szCs w:val="22"/>
                <w:shd w:val="clear" w:color="auto" w:fill="CCFFFF"/>
              </w:rPr>
              <w:t xml:space="preserve"> </w:t>
            </w:r>
            <w:r w:rsidRPr="00AD2B52">
              <w:rPr>
                <w:rFonts w:ascii="Arial" w:hAnsi="Arial" w:cs="Arial"/>
                <w:color w:val="FF0000"/>
                <w:szCs w:val="22"/>
                <w:shd w:val="clear" w:color="auto" w:fill="FFFFFF"/>
              </w:rPr>
              <w:t>potwierdzający posiadanie tego certyfikatu</w:t>
            </w:r>
          </w:p>
          <w:p w14:paraId="475BD6C8" w14:textId="66530299" w:rsidR="00AD2B52" w:rsidRPr="00AD2B52" w:rsidRDefault="00AD2B52" w:rsidP="009D1372">
            <w:pPr>
              <w:widowControl w:val="0"/>
              <w:numPr>
                <w:ilvl w:val="0"/>
                <w:numId w:val="100"/>
              </w:numPr>
              <w:jc w:val="both"/>
              <w:rPr>
                <w:rFonts w:ascii="Arial" w:hAnsi="Arial" w:cs="Arial"/>
                <w:color w:val="FF0000"/>
                <w:szCs w:val="22"/>
              </w:rPr>
            </w:pPr>
            <w:r w:rsidRPr="00AD2B52">
              <w:rPr>
                <w:rFonts w:ascii="Arial" w:hAnsi="Arial" w:cs="Arial"/>
                <w:color w:val="FF0000"/>
                <w:szCs w:val="22"/>
                <w:u w:val="single"/>
                <w:shd w:val="clear" w:color="auto" w:fill="FFFFFF"/>
              </w:rPr>
              <w:t>Nie posiadam</w:t>
            </w:r>
            <w:r w:rsidRPr="00AD2B52">
              <w:rPr>
                <w:rFonts w:ascii="Arial" w:hAnsi="Arial" w:cs="Arial"/>
                <w:color w:val="FF0000"/>
                <w:szCs w:val="22"/>
                <w:shd w:val="clear" w:color="auto" w:fill="FFFFFF"/>
              </w:rPr>
              <w:t xml:space="preserve"> </w:t>
            </w:r>
            <w:r w:rsidR="005C467F">
              <w:rPr>
                <w:rFonts w:ascii="Arial" w:hAnsi="Arial" w:cs="Arial"/>
                <w:color w:val="FF0000"/>
                <w:szCs w:val="22"/>
                <w:shd w:val="clear" w:color="auto" w:fill="FFFFFF"/>
              </w:rPr>
              <w:t xml:space="preserve">ważnego/obowiązującego </w:t>
            </w:r>
            <w:r w:rsidRPr="00AD2B52">
              <w:rPr>
                <w:rFonts w:ascii="Arial" w:hAnsi="Arial" w:cs="Arial"/>
                <w:color w:val="FF0000"/>
                <w:szCs w:val="22"/>
                <w:shd w:val="clear" w:color="auto" w:fill="FFFFFF"/>
              </w:rPr>
              <w:t>certyfikatu potwierdzającego wdrożenie normy ISO 27001</w:t>
            </w:r>
          </w:p>
        </w:tc>
      </w:tr>
    </w:tbl>
    <w:p w14:paraId="731FC2F8" w14:textId="77777777" w:rsidR="009D1670" w:rsidRPr="00AE2808" w:rsidRDefault="009D1670" w:rsidP="009D1372">
      <w:pPr>
        <w:widowControl w:val="0"/>
        <w:ind w:left="357"/>
        <w:jc w:val="both"/>
        <w:rPr>
          <w:rFonts w:ascii="Arial" w:hAnsi="Arial" w:cs="Arial"/>
          <w:bCs/>
          <w:i/>
          <w:sz w:val="20"/>
          <w:szCs w:val="20"/>
        </w:rPr>
      </w:pPr>
      <w:r w:rsidRPr="00F8716B">
        <w:rPr>
          <w:rFonts w:ascii="Arial" w:hAnsi="Arial" w:cs="Arial"/>
          <w:b/>
          <w:bCs/>
          <w:i/>
          <w:sz w:val="20"/>
          <w:szCs w:val="20"/>
        </w:rPr>
        <w:t xml:space="preserve">UWAGA: </w:t>
      </w:r>
      <w:r w:rsidRPr="00F8716B">
        <w:rPr>
          <w:rFonts w:ascii="Arial" w:hAnsi="Arial" w:cs="Arial"/>
          <w:bCs/>
          <w:i/>
          <w:sz w:val="20"/>
          <w:szCs w:val="20"/>
        </w:rPr>
        <w:t xml:space="preserve">Powyższy schemat należy skopiować tyle razy na ile pakietów składana jest oferta. Dla każdego pakietu należy </w:t>
      </w:r>
      <w:r w:rsidRPr="00AE2808">
        <w:rPr>
          <w:rFonts w:ascii="Arial" w:hAnsi="Arial" w:cs="Arial"/>
          <w:bCs/>
          <w:i/>
          <w:sz w:val="20"/>
          <w:szCs w:val="20"/>
        </w:rPr>
        <w:t>wypełnić osobny schemat.</w:t>
      </w:r>
    </w:p>
    <w:p w14:paraId="24878E45" w14:textId="77777777" w:rsidR="00E00928" w:rsidRPr="00AE2808" w:rsidRDefault="00E00928" w:rsidP="009D1372">
      <w:pPr>
        <w:widowControl w:val="0"/>
        <w:overflowPunct w:val="0"/>
        <w:autoSpaceDE w:val="0"/>
        <w:jc w:val="both"/>
        <w:textAlignment w:val="baseline"/>
        <w:rPr>
          <w:rFonts w:ascii="Arial" w:hAnsi="Arial" w:cs="Arial"/>
          <w:position w:val="2"/>
          <w:szCs w:val="22"/>
        </w:rPr>
      </w:pPr>
    </w:p>
    <w:p w14:paraId="7F69AF60" w14:textId="77777777" w:rsidR="006409C1" w:rsidRPr="00AE2808" w:rsidRDefault="006409C1" w:rsidP="009D1372">
      <w:pPr>
        <w:widowControl w:val="0"/>
        <w:ind w:left="357"/>
        <w:jc w:val="both"/>
        <w:rPr>
          <w:rFonts w:ascii="Arial" w:hAnsi="Arial" w:cs="Arial"/>
          <w:b/>
          <w:szCs w:val="22"/>
        </w:rPr>
      </w:pPr>
      <w:r w:rsidRPr="00AE2808">
        <w:rPr>
          <w:rFonts w:ascii="Arial" w:hAnsi="Arial" w:cs="Arial"/>
          <w:b/>
          <w:bCs/>
          <w:szCs w:val="22"/>
        </w:rPr>
        <w:t xml:space="preserve">Warunki płatności: </w:t>
      </w:r>
      <w:r w:rsidRPr="00AE2808">
        <w:rPr>
          <w:rFonts w:ascii="Arial" w:hAnsi="Arial" w:cs="Arial"/>
          <w:szCs w:val="22"/>
        </w:rPr>
        <w:t>60 dni od daty otrzymania oryginału prawidłowo wystawionej faktury w wersji papierowej i po zrealizowaniu zamówienia potwierdzonego przez upoważnionego pracownika Zamawiającego</w:t>
      </w:r>
      <w:r w:rsidR="00921652" w:rsidRPr="00AE2808">
        <w:rPr>
          <w:rFonts w:ascii="Arial" w:hAnsi="Arial" w:cs="Arial"/>
          <w:szCs w:val="22"/>
        </w:rPr>
        <w:t>.</w:t>
      </w:r>
    </w:p>
    <w:p w14:paraId="1479EC90" w14:textId="77777777" w:rsidR="006409C1" w:rsidRPr="00AE2808" w:rsidRDefault="006409C1" w:rsidP="009D1372">
      <w:pPr>
        <w:widowControl w:val="0"/>
        <w:jc w:val="both"/>
        <w:rPr>
          <w:rFonts w:ascii="Arial" w:hAnsi="Arial" w:cs="Arial"/>
          <w:b/>
          <w:szCs w:val="22"/>
        </w:rPr>
      </w:pPr>
    </w:p>
    <w:p w14:paraId="24751F5D" w14:textId="475A0B2F" w:rsidR="006409C1" w:rsidRPr="0084207D" w:rsidRDefault="006409C1" w:rsidP="009D1372">
      <w:pPr>
        <w:widowControl w:val="0"/>
        <w:ind w:left="357"/>
        <w:jc w:val="both"/>
        <w:rPr>
          <w:rFonts w:ascii="Arial" w:hAnsi="Arial" w:cs="Arial"/>
          <w:color w:val="000000"/>
          <w:szCs w:val="22"/>
        </w:rPr>
      </w:pPr>
      <w:r w:rsidRPr="00AE2808">
        <w:rPr>
          <w:rFonts w:ascii="Arial" w:hAnsi="Arial" w:cs="Arial"/>
          <w:b/>
          <w:szCs w:val="22"/>
        </w:rPr>
        <w:t>Cena brutto</w:t>
      </w:r>
      <w:r w:rsidRPr="00AE2808">
        <w:rPr>
          <w:rFonts w:ascii="Arial" w:hAnsi="Arial" w:cs="Arial"/>
          <w:szCs w:val="22"/>
        </w:rPr>
        <w:t xml:space="preserve"> zawiera koszt przedmiotu oferty, wszelkie koszty związane z </w:t>
      </w:r>
      <w:r w:rsidR="0084207D" w:rsidRPr="00AE2808">
        <w:rPr>
          <w:rFonts w:ascii="Arial" w:hAnsi="Arial" w:cs="Arial"/>
          <w:color w:val="000000"/>
          <w:szCs w:val="22"/>
        </w:rPr>
        <w:t>realizacją tych usług, m.in. koszty paliwa, koszty pracownicze</w:t>
      </w:r>
      <w:r w:rsidR="0084207D" w:rsidRPr="00FA02AE">
        <w:rPr>
          <w:rFonts w:ascii="Arial" w:hAnsi="Arial" w:cs="Arial"/>
          <w:color w:val="000000"/>
          <w:szCs w:val="22"/>
        </w:rPr>
        <w:t xml:space="preserve">, koszty dojazdów/powrotów do/z miejsca rozpoczęcia </w:t>
      </w:r>
      <w:r w:rsidR="004D32A3">
        <w:rPr>
          <w:rFonts w:ascii="Arial" w:hAnsi="Arial" w:cs="Arial"/>
          <w:color w:val="000000"/>
          <w:szCs w:val="22"/>
        </w:rPr>
        <w:br/>
      </w:r>
      <w:r w:rsidR="0084207D" w:rsidRPr="00FA02AE">
        <w:rPr>
          <w:rFonts w:ascii="Arial" w:hAnsi="Arial" w:cs="Arial"/>
          <w:color w:val="000000"/>
          <w:szCs w:val="22"/>
        </w:rPr>
        <w:t>i zakończenia zlecenia (nie są odrębnie finansowane i zawierają się w cenie usług), koszty ubezpieczeń i podatków</w:t>
      </w:r>
      <w:r w:rsidR="0084207D">
        <w:rPr>
          <w:rFonts w:ascii="Arial" w:hAnsi="Arial" w:cs="Arial"/>
          <w:color w:val="000000"/>
          <w:szCs w:val="22"/>
        </w:rPr>
        <w:t xml:space="preserve">, </w:t>
      </w:r>
      <w:r w:rsidR="0084207D" w:rsidRPr="00FA02AE">
        <w:rPr>
          <w:rFonts w:ascii="Arial" w:hAnsi="Arial" w:cs="Arial"/>
          <w:color w:val="000000"/>
          <w:szCs w:val="22"/>
        </w:rPr>
        <w:t xml:space="preserve">koszty transportu, w tym, dojazd do miejsca zlecenia i/lub </w:t>
      </w:r>
      <w:r w:rsidR="0084207D">
        <w:rPr>
          <w:rFonts w:ascii="Arial" w:hAnsi="Arial" w:cs="Arial"/>
          <w:color w:val="000000"/>
          <w:szCs w:val="22"/>
        </w:rPr>
        <w:t xml:space="preserve">powrót do miejsca stacjonowania, </w:t>
      </w:r>
      <w:r w:rsidR="0084207D" w:rsidRPr="00FA02AE">
        <w:rPr>
          <w:rFonts w:ascii="Arial" w:hAnsi="Arial" w:cs="Arial"/>
          <w:color w:val="000000"/>
          <w:szCs w:val="22"/>
        </w:rPr>
        <w:t xml:space="preserve">koszty personalne, uwzględniający w szczególności czas na realizację usługi, tj. za okres od momentu podjęcia pacjenta do momentu zakończenia usługi (dowiezienia do miejsca </w:t>
      </w:r>
      <w:r w:rsidR="004D32A3">
        <w:rPr>
          <w:rFonts w:ascii="Arial" w:hAnsi="Arial" w:cs="Arial"/>
          <w:color w:val="000000"/>
          <w:szCs w:val="22"/>
        </w:rPr>
        <w:br/>
      </w:r>
      <w:r w:rsidR="0084207D" w:rsidRPr="00FA02AE">
        <w:rPr>
          <w:rFonts w:ascii="Arial" w:hAnsi="Arial" w:cs="Arial"/>
          <w:color w:val="000000"/>
          <w:szCs w:val="22"/>
        </w:rPr>
        <w:t>i przekazan</w:t>
      </w:r>
      <w:r w:rsidR="0084207D">
        <w:rPr>
          <w:rFonts w:ascii="Arial" w:hAnsi="Arial" w:cs="Arial"/>
          <w:color w:val="000000"/>
          <w:szCs w:val="22"/>
        </w:rPr>
        <w:t xml:space="preserve">ia pacjenta w miejscu zlecenia), </w:t>
      </w:r>
      <w:r w:rsidR="0084207D" w:rsidRPr="00FA02AE">
        <w:rPr>
          <w:rFonts w:ascii="Arial" w:hAnsi="Arial" w:cs="Arial"/>
          <w:color w:val="000000"/>
          <w:szCs w:val="22"/>
        </w:rPr>
        <w:t xml:space="preserve">wszelkie koszty związane z utrzymaniem taboru, tj. </w:t>
      </w:r>
      <w:r w:rsidR="0084207D">
        <w:rPr>
          <w:rFonts w:ascii="Arial" w:hAnsi="Arial" w:cs="Arial"/>
          <w:color w:val="000000"/>
          <w:szCs w:val="22"/>
        </w:rPr>
        <w:t xml:space="preserve">ubezpieczenia, koszty serwisowe </w:t>
      </w:r>
      <w:r w:rsidR="0084207D" w:rsidRPr="00FA02AE">
        <w:rPr>
          <w:rFonts w:ascii="Arial" w:hAnsi="Arial" w:cs="Arial"/>
          <w:color w:val="000000"/>
          <w:szCs w:val="22"/>
        </w:rPr>
        <w:t>inne koszty związane z prowadzeniem działalności, np. p</w:t>
      </w:r>
      <w:r w:rsidR="0084207D">
        <w:rPr>
          <w:rFonts w:ascii="Arial" w:hAnsi="Arial" w:cs="Arial"/>
          <w:color w:val="000000"/>
          <w:szCs w:val="22"/>
        </w:rPr>
        <w:t xml:space="preserve">odatki, polisy ubezpieczeniowe i </w:t>
      </w:r>
      <w:r w:rsidR="0084207D" w:rsidRPr="00FA02AE">
        <w:rPr>
          <w:rFonts w:ascii="Arial" w:hAnsi="Arial" w:cs="Arial"/>
          <w:color w:val="000000"/>
          <w:szCs w:val="22"/>
        </w:rPr>
        <w:t>inne</w:t>
      </w:r>
      <w:r w:rsidRPr="00F8716B">
        <w:rPr>
          <w:rFonts w:ascii="Arial" w:hAnsi="Arial" w:cs="Arial"/>
          <w:szCs w:val="22"/>
        </w:rPr>
        <w:t xml:space="preserve"> jeśli występują.</w:t>
      </w:r>
    </w:p>
    <w:p w14:paraId="3C40FE77" w14:textId="77777777" w:rsidR="006366F7" w:rsidRPr="00F8716B" w:rsidRDefault="006366F7" w:rsidP="009D1372">
      <w:pPr>
        <w:widowControl w:val="0"/>
        <w:jc w:val="both"/>
        <w:rPr>
          <w:rFonts w:ascii="Arial" w:hAnsi="Arial" w:cs="Arial"/>
          <w:szCs w:val="22"/>
        </w:rPr>
      </w:pPr>
    </w:p>
    <w:p w14:paraId="246EE03E" w14:textId="304049B0" w:rsidR="00860E25" w:rsidRPr="00F8716B" w:rsidRDefault="00795371" w:rsidP="009D1372">
      <w:pPr>
        <w:widowControl w:val="0"/>
        <w:numPr>
          <w:ilvl w:val="0"/>
          <w:numId w:val="26"/>
        </w:numPr>
        <w:jc w:val="both"/>
        <w:rPr>
          <w:rFonts w:ascii="Arial" w:hAnsi="Arial" w:cs="Arial"/>
          <w:b/>
          <w:strike/>
          <w:szCs w:val="22"/>
        </w:rPr>
      </w:pPr>
      <w:r>
        <w:rPr>
          <w:rFonts w:ascii="Arial" w:hAnsi="Arial" w:cs="Arial"/>
          <w:color w:val="000000"/>
          <w:szCs w:val="22"/>
        </w:rPr>
        <w:t xml:space="preserve">Wykonawca oświadcza, że </w:t>
      </w:r>
      <w:r w:rsidR="00EB1DC0">
        <w:rPr>
          <w:rFonts w:ascii="Arial" w:hAnsi="Arial" w:cs="Arial"/>
          <w:color w:val="000000"/>
          <w:szCs w:val="22"/>
        </w:rPr>
        <w:t>zapoznał</w:t>
      </w:r>
      <w:r w:rsidR="00CA5EE0" w:rsidRPr="00F8716B">
        <w:rPr>
          <w:rFonts w:ascii="Arial" w:hAnsi="Arial" w:cs="Arial"/>
          <w:szCs w:val="22"/>
        </w:rPr>
        <w:t xml:space="preserve"> się ze szczegółowymi warunkami określonymi w SIWZ (wraz ze wszelkimi ewentualnymi zmianami, wprowadzonymi w toku postępowania) i zobowiązu</w:t>
      </w:r>
      <w:r w:rsidR="00EB1DC0">
        <w:rPr>
          <w:rFonts w:ascii="Arial" w:hAnsi="Arial" w:cs="Arial"/>
          <w:szCs w:val="22"/>
        </w:rPr>
        <w:t xml:space="preserve">je </w:t>
      </w:r>
      <w:r w:rsidR="00CA5EE0" w:rsidRPr="00F8716B">
        <w:rPr>
          <w:rFonts w:ascii="Arial" w:hAnsi="Arial" w:cs="Arial"/>
          <w:szCs w:val="22"/>
        </w:rPr>
        <w:t>się do ich stosowania i ścisłego przestrzegania oraz akceptuj</w:t>
      </w:r>
      <w:r w:rsidR="00EB1DC0">
        <w:rPr>
          <w:rFonts w:ascii="Arial" w:hAnsi="Arial" w:cs="Arial"/>
          <w:szCs w:val="22"/>
        </w:rPr>
        <w:t>e</w:t>
      </w:r>
      <w:r w:rsidR="00CA5EE0" w:rsidRPr="00F8716B">
        <w:rPr>
          <w:rFonts w:ascii="Arial" w:hAnsi="Arial" w:cs="Arial"/>
          <w:szCs w:val="22"/>
        </w:rPr>
        <w:t xml:space="preserve"> je bez zastrzeżeń.</w:t>
      </w:r>
      <w:r w:rsidR="00860E25" w:rsidRPr="00F8716B">
        <w:rPr>
          <w:rFonts w:ascii="Arial" w:hAnsi="Arial" w:cs="Arial"/>
          <w:b/>
          <w:szCs w:val="22"/>
        </w:rPr>
        <w:t xml:space="preserve"> </w:t>
      </w:r>
      <w:r w:rsidR="00860E25" w:rsidRPr="00B77D6E">
        <w:rPr>
          <w:rFonts w:ascii="Arial" w:hAnsi="Arial" w:cs="Arial"/>
          <w:strike/>
          <w:color w:val="FF0000"/>
          <w:szCs w:val="22"/>
        </w:rPr>
        <w:t>W szczególności zobowiązuj</w:t>
      </w:r>
      <w:r w:rsidR="00EB1DC0" w:rsidRPr="00B77D6E">
        <w:rPr>
          <w:rFonts w:ascii="Arial" w:hAnsi="Arial" w:cs="Arial"/>
          <w:strike/>
          <w:color w:val="FF0000"/>
          <w:szCs w:val="22"/>
        </w:rPr>
        <w:t>e</w:t>
      </w:r>
      <w:r w:rsidR="00860E25" w:rsidRPr="00B77D6E">
        <w:rPr>
          <w:rFonts w:ascii="Arial" w:hAnsi="Arial" w:cs="Arial"/>
          <w:strike/>
          <w:color w:val="FF0000"/>
          <w:szCs w:val="22"/>
        </w:rPr>
        <w:t xml:space="preserve"> się do wypełnienia obowiązku określonego w </w:t>
      </w:r>
      <w:r w:rsidR="008D2958" w:rsidRPr="00B77D6E">
        <w:rPr>
          <w:rFonts w:ascii="Arial" w:hAnsi="Arial" w:cs="Arial"/>
          <w:strike/>
          <w:color w:val="FF0000"/>
          <w:szCs w:val="22"/>
        </w:rPr>
        <w:t xml:space="preserve">rozdziale </w:t>
      </w:r>
      <w:r w:rsidR="00860E25" w:rsidRPr="00B77D6E">
        <w:rPr>
          <w:rFonts w:ascii="Arial" w:hAnsi="Arial" w:cs="Arial"/>
          <w:strike/>
          <w:color w:val="FF0000"/>
          <w:szCs w:val="22"/>
        </w:rPr>
        <w:t>16 SIWZ, a z chwilą rozpoczęcia realizacji usług określonych umową przedłoż</w:t>
      </w:r>
      <w:r w:rsidR="00EB1DC0" w:rsidRPr="00B77D6E">
        <w:rPr>
          <w:rFonts w:ascii="Arial" w:hAnsi="Arial" w:cs="Arial"/>
          <w:strike/>
          <w:color w:val="FF0000"/>
          <w:szCs w:val="22"/>
        </w:rPr>
        <w:t>y</w:t>
      </w:r>
      <w:r w:rsidR="00860E25" w:rsidRPr="00B77D6E">
        <w:rPr>
          <w:rFonts w:ascii="Arial" w:hAnsi="Arial" w:cs="Arial"/>
          <w:strike/>
          <w:color w:val="FF0000"/>
          <w:szCs w:val="22"/>
        </w:rPr>
        <w:t xml:space="preserve"> oświadczenie, iż osoby wykonujące usługę</w:t>
      </w:r>
      <w:r w:rsidR="00FA299E" w:rsidRPr="00B77D6E">
        <w:rPr>
          <w:rFonts w:ascii="Arial" w:hAnsi="Arial" w:cs="Arial"/>
          <w:strike/>
          <w:color w:val="FF0000"/>
          <w:szCs w:val="22"/>
        </w:rPr>
        <w:t>, w zakresie wymaganym przez Zamawiającego, zatrudnione</w:t>
      </w:r>
      <w:r w:rsidR="00860E25" w:rsidRPr="00B77D6E">
        <w:rPr>
          <w:rFonts w:ascii="Arial" w:hAnsi="Arial" w:cs="Arial"/>
          <w:strike/>
          <w:color w:val="FF0000"/>
          <w:szCs w:val="22"/>
        </w:rPr>
        <w:t xml:space="preserve"> są na umowie o pracę w zakresie wymaganym przez Zamawiającego. Na żądanie Zamawiającego udostępni</w:t>
      </w:r>
      <w:r w:rsidR="00EB1DC0" w:rsidRPr="00B77D6E">
        <w:rPr>
          <w:rFonts w:ascii="Arial" w:hAnsi="Arial" w:cs="Arial"/>
          <w:strike/>
          <w:color w:val="FF0000"/>
          <w:szCs w:val="22"/>
        </w:rPr>
        <w:t>ę</w:t>
      </w:r>
      <w:r w:rsidR="00860E25" w:rsidRPr="00B77D6E">
        <w:rPr>
          <w:rFonts w:ascii="Arial" w:hAnsi="Arial" w:cs="Arial"/>
          <w:strike/>
          <w:color w:val="FF0000"/>
          <w:szCs w:val="22"/>
        </w:rPr>
        <w:t xml:space="preserve"> dokumenty potwierdzające ten stan w zakresie dopuszczonym odrębnymi przepisami. </w:t>
      </w:r>
    </w:p>
    <w:p w14:paraId="4C9D692A" w14:textId="0AF88C48" w:rsidR="00583F0E" w:rsidRPr="00F8716B" w:rsidRDefault="00EB1DC0" w:rsidP="009D1372">
      <w:pPr>
        <w:widowControl w:val="0"/>
        <w:numPr>
          <w:ilvl w:val="0"/>
          <w:numId w:val="26"/>
        </w:numPr>
        <w:jc w:val="both"/>
        <w:rPr>
          <w:rFonts w:ascii="Arial" w:hAnsi="Arial" w:cs="Arial"/>
          <w:b/>
          <w:szCs w:val="22"/>
        </w:rPr>
      </w:pPr>
      <w:r>
        <w:rPr>
          <w:rFonts w:ascii="Arial" w:hAnsi="Arial" w:cs="Arial"/>
          <w:szCs w:val="22"/>
        </w:rPr>
        <w:t>Wykonawca oświadcza</w:t>
      </w:r>
      <w:r w:rsidR="00CA5EE0" w:rsidRPr="00F8716B">
        <w:rPr>
          <w:rFonts w:ascii="Arial" w:hAnsi="Arial" w:cs="Arial"/>
          <w:szCs w:val="22"/>
        </w:rPr>
        <w:t xml:space="preserve">, że zawarty w SIWZ wzór umowy (wraz ze wszelkimi ewentualnymi zmianami, wprowadzonymi w toku postępowania) został </w:t>
      </w:r>
      <w:r>
        <w:rPr>
          <w:rFonts w:ascii="Arial" w:hAnsi="Arial" w:cs="Arial"/>
          <w:szCs w:val="22"/>
        </w:rPr>
        <w:t xml:space="preserve">przez niego </w:t>
      </w:r>
      <w:r w:rsidR="00CA5EE0" w:rsidRPr="00F8716B">
        <w:rPr>
          <w:rFonts w:ascii="Arial" w:hAnsi="Arial" w:cs="Arial"/>
          <w:szCs w:val="22"/>
        </w:rPr>
        <w:t xml:space="preserve">zaakceptowany i zobowiązuje się, w przypadku wyboru </w:t>
      </w:r>
      <w:r>
        <w:rPr>
          <w:rFonts w:ascii="Arial" w:hAnsi="Arial" w:cs="Arial"/>
          <w:szCs w:val="22"/>
        </w:rPr>
        <w:t>jego</w:t>
      </w:r>
      <w:r w:rsidR="00CA5EE0" w:rsidRPr="00F8716B">
        <w:rPr>
          <w:rFonts w:ascii="Arial" w:hAnsi="Arial" w:cs="Arial"/>
          <w:szCs w:val="22"/>
        </w:rPr>
        <w:t xml:space="preserve"> oferty, do zawarcia umowy na wymienionych warunkach, w miejscu </w:t>
      </w:r>
      <w:r w:rsidR="003D2362" w:rsidRPr="00F8716B">
        <w:rPr>
          <w:rFonts w:ascii="Arial" w:hAnsi="Arial" w:cs="Arial"/>
          <w:szCs w:val="22"/>
        </w:rPr>
        <w:br/>
      </w:r>
      <w:r w:rsidR="00CA5EE0" w:rsidRPr="00F8716B">
        <w:rPr>
          <w:rFonts w:ascii="Arial" w:hAnsi="Arial" w:cs="Arial"/>
          <w:szCs w:val="22"/>
        </w:rPr>
        <w:t>i terminie wskazanym przez Zamawiającego.</w:t>
      </w:r>
    </w:p>
    <w:p w14:paraId="4DD84467" w14:textId="679337C6" w:rsidR="00470CA8" w:rsidRPr="00F8716B" w:rsidRDefault="00EB1DC0" w:rsidP="009D1372">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xml:space="preserve">, iż zobowiązuje się w przypadku przesłania umowy do podpisu, do odesłania jednego podpisanego egzemplarza umowy do Zamawiającego </w:t>
      </w:r>
      <w:r w:rsidR="00470CA8" w:rsidRPr="00F8716B">
        <w:rPr>
          <w:rFonts w:ascii="Arial" w:hAnsi="Arial" w:cs="Arial"/>
          <w:b/>
          <w:szCs w:val="22"/>
        </w:rPr>
        <w:t xml:space="preserve">najpóźniej do </w:t>
      </w:r>
      <w:r w:rsidR="00583F0E" w:rsidRPr="00F8716B">
        <w:rPr>
          <w:rFonts w:ascii="Arial" w:hAnsi="Arial" w:cs="Arial"/>
          <w:b/>
          <w:szCs w:val="22"/>
        </w:rPr>
        <w:t>7</w:t>
      </w:r>
      <w:r w:rsidR="00470CA8" w:rsidRPr="00F8716B">
        <w:rPr>
          <w:rFonts w:ascii="Arial" w:hAnsi="Arial" w:cs="Arial"/>
          <w:b/>
          <w:szCs w:val="22"/>
        </w:rPr>
        <w:t xml:space="preserve"> dni roboczych od dnia doręczenia umowy do podpisania. </w:t>
      </w:r>
      <w:r w:rsidR="00470CA8" w:rsidRPr="00F8716B">
        <w:rPr>
          <w:rFonts w:ascii="Arial" w:hAnsi="Arial" w:cs="Arial"/>
          <w:szCs w:val="22"/>
        </w:rPr>
        <w:t xml:space="preserve">Brak umowy u Zamawiającego po tym okresie może zostać potraktowane to jako uchylanie się od zawarcia umowy i zgodnie z art. 94 ust. 3 ustawy </w:t>
      </w:r>
      <w:proofErr w:type="spellStart"/>
      <w:r w:rsidR="003C0874" w:rsidRPr="00F8716B">
        <w:rPr>
          <w:rFonts w:ascii="Arial" w:hAnsi="Arial" w:cs="Arial"/>
          <w:szCs w:val="22"/>
        </w:rPr>
        <w:t>Pzp</w:t>
      </w:r>
      <w:proofErr w:type="spellEnd"/>
      <w:r w:rsidR="00470CA8" w:rsidRPr="00F8716B">
        <w:rPr>
          <w:rFonts w:ascii="Arial" w:hAnsi="Arial" w:cs="Arial"/>
          <w:szCs w:val="22"/>
        </w:rPr>
        <w:t xml:space="preserve"> Zamawiający może wybrać ofertę najkorzystniejszą spośród pozostałych ofert bez przeprowadzania ich ponownego badania i oceny, lub unieważnić </w:t>
      </w:r>
      <w:r w:rsidR="004D32A3" w:rsidRPr="00F8716B">
        <w:rPr>
          <w:rFonts w:ascii="Arial" w:hAnsi="Arial" w:cs="Arial"/>
          <w:szCs w:val="22"/>
        </w:rPr>
        <w:t>postępowanie,</w:t>
      </w:r>
      <w:r w:rsidR="00470CA8" w:rsidRPr="00F8716B">
        <w:rPr>
          <w:rFonts w:ascii="Arial" w:hAnsi="Arial" w:cs="Arial"/>
          <w:szCs w:val="22"/>
        </w:rPr>
        <w:t xml:space="preserve"> jeśli zachodzą takie przesłanki.</w:t>
      </w:r>
    </w:p>
    <w:p w14:paraId="7CC4FC94" w14:textId="5A71D14B" w:rsidR="00470CA8" w:rsidRPr="00F8716B" w:rsidRDefault="00EB1DC0" w:rsidP="009D1372">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że uzyska</w:t>
      </w:r>
      <w:r>
        <w:rPr>
          <w:rFonts w:ascii="Arial" w:hAnsi="Arial" w:cs="Arial"/>
          <w:szCs w:val="22"/>
        </w:rPr>
        <w:t xml:space="preserve">ł </w:t>
      </w:r>
      <w:r w:rsidR="00470CA8" w:rsidRPr="00F8716B">
        <w:rPr>
          <w:rFonts w:ascii="Arial" w:hAnsi="Arial" w:cs="Arial"/>
          <w:szCs w:val="22"/>
        </w:rPr>
        <w:t xml:space="preserve">wszystkie informacje niezbędne do przygotowania oferty. </w:t>
      </w:r>
    </w:p>
    <w:p w14:paraId="2C1ABFD0" w14:textId="0D0034D7" w:rsidR="006A3C50" w:rsidRPr="00F8716B" w:rsidRDefault="00EB1DC0" w:rsidP="009D1372">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że uważa się za związan</w:t>
      </w:r>
      <w:r>
        <w:rPr>
          <w:rFonts w:ascii="Arial" w:hAnsi="Arial" w:cs="Arial"/>
          <w:szCs w:val="22"/>
        </w:rPr>
        <w:t>ego</w:t>
      </w:r>
      <w:r w:rsidR="00470CA8" w:rsidRPr="00F8716B">
        <w:rPr>
          <w:rFonts w:ascii="Arial" w:hAnsi="Arial" w:cs="Arial"/>
          <w:szCs w:val="22"/>
        </w:rPr>
        <w:t xml:space="preserve"> niniejszą ofertą przez okres </w:t>
      </w:r>
      <w:r w:rsidR="00470CA8" w:rsidRPr="00F8716B">
        <w:rPr>
          <w:rFonts w:ascii="Arial" w:hAnsi="Arial" w:cs="Arial"/>
          <w:b/>
          <w:szCs w:val="22"/>
        </w:rPr>
        <w:t xml:space="preserve">30 </w:t>
      </w:r>
      <w:r w:rsidR="00470CA8" w:rsidRPr="00F8716B">
        <w:rPr>
          <w:rFonts w:ascii="Arial" w:hAnsi="Arial" w:cs="Arial"/>
          <w:szCs w:val="22"/>
        </w:rPr>
        <w:t xml:space="preserve">od dnia złożenia oferty. </w:t>
      </w:r>
    </w:p>
    <w:p w14:paraId="193D66C1" w14:textId="7CB1424A" w:rsidR="005D0905" w:rsidRPr="00F8716B" w:rsidRDefault="00EB1DC0" w:rsidP="009D1372">
      <w:pPr>
        <w:widowControl w:val="0"/>
        <w:numPr>
          <w:ilvl w:val="0"/>
          <w:numId w:val="26"/>
        </w:numPr>
        <w:jc w:val="both"/>
        <w:rPr>
          <w:rFonts w:ascii="Arial" w:hAnsi="Arial" w:cs="Arial"/>
          <w:b/>
          <w:sz w:val="20"/>
          <w:szCs w:val="20"/>
        </w:rPr>
      </w:pPr>
      <w:r>
        <w:rPr>
          <w:rFonts w:ascii="Arial" w:hAnsi="Arial" w:cs="Arial"/>
          <w:szCs w:val="22"/>
        </w:rPr>
        <w:t>Wykonawca oświadcza</w:t>
      </w:r>
      <w:r w:rsidR="005D0905" w:rsidRPr="00F8716B">
        <w:rPr>
          <w:rFonts w:ascii="Arial" w:hAnsi="Arial" w:cs="Arial"/>
          <w:szCs w:val="22"/>
        </w:rPr>
        <w:t>, że niniejsze zamówienie zamierza wykonać:</w:t>
      </w:r>
      <w:r w:rsidR="005D0905" w:rsidRPr="00F8716B">
        <w:rPr>
          <w:rFonts w:ascii="Arial" w:hAnsi="Arial" w:cs="Arial"/>
          <w:b/>
          <w:szCs w:val="22"/>
        </w:rPr>
        <w:t xml:space="preserve"> </w:t>
      </w:r>
      <w:r w:rsidR="005D0905" w:rsidRPr="00F8716B">
        <w:rPr>
          <w:rFonts w:ascii="Arial" w:hAnsi="Arial" w:cs="Arial"/>
          <w:b/>
          <w:bCs/>
          <w:sz w:val="20"/>
          <w:szCs w:val="20"/>
        </w:rPr>
        <w:t>(UWAGA! Niewłaściwe skreślić)</w:t>
      </w:r>
    </w:p>
    <w:p w14:paraId="639BCBEF" w14:textId="77777777" w:rsidR="005D0905" w:rsidRPr="00F8716B" w:rsidRDefault="005D0905" w:rsidP="009D1372">
      <w:pPr>
        <w:widowControl w:val="0"/>
        <w:numPr>
          <w:ilvl w:val="0"/>
          <w:numId w:val="27"/>
        </w:numPr>
        <w:jc w:val="both"/>
        <w:rPr>
          <w:rFonts w:ascii="Arial" w:hAnsi="Arial" w:cs="Arial"/>
          <w:szCs w:val="22"/>
        </w:rPr>
      </w:pPr>
      <w:r w:rsidRPr="00F8716B">
        <w:rPr>
          <w:rFonts w:ascii="Arial" w:hAnsi="Arial" w:cs="Arial"/>
          <w:szCs w:val="22"/>
        </w:rPr>
        <w:t>BEZ UDZIAŁU*).</w:t>
      </w:r>
    </w:p>
    <w:p w14:paraId="6AEB7726" w14:textId="77777777" w:rsidR="005D0905" w:rsidRPr="00F8716B" w:rsidRDefault="005D0905" w:rsidP="009D1372">
      <w:pPr>
        <w:widowControl w:val="0"/>
        <w:numPr>
          <w:ilvl w:val="0"/>
          <w:numId w:val="27"/>
        </w:numPr>
        <w:jc w:val="both"/>
        <w:rPr>
          <w:rFonts w:ascii="Arial" w:hAnsi="Arial" w:cs="Arial"/>
          <w:szCs w:val="22"/>
        </w:rPr>
      </w:pPr>
      <w:r w:rsidRPr="00F8716B">
        <w:rPr>
          <w:rFonts w:ascii="Arial" w:hAnsi="Arial" w:cs="Arial"/>
          <w:szCs w:val="22"/>
        </w:rPr>
        <w:t xml:space="preserve">Z UDZIAŁEM podwykonawców w zakresie …............................………………………………, </w:t>
      </w:r>
      <w:proofErr w:type="gramStart"/>
      <w:r w:rsidRPr="00F8716B">
        <w:rPr>
          <w:rFonts w:ascii="Arial" w:hAnsi="Arial" w:cs="Arial"/>
          <w:szCs w:val="22"/>
        </w:rPr>
        <w:t>…….</w:t>
      </w:r>
      <w:proofErr w:type="gramEnd"/>
      <w:r w:rsidRPr="00F8716B">
        <w:rPr>
          <w:rFonts w:ascii="Arial" w:hAnsi="Arial" w:cs="Arial"/>
          <w:szCs w:val="22"/>
        </w:rPr>
        <w:t>.….% udziału podwykonawcy, ……………………………………………… (nazwa i adres podwykonawcy *).</w:t>
      </w:r>
    </w:p>
    <w:p w14:paraId="6646D926" w14:textId="0705B02E" w:rsidR="004C3D4E" w:rsidRPr="00F8716B" w:rsidRDefault="004C3D4E" w:rsidP="009D1372">
      <w:pPr>
        <w:widowControl w:val="0"/>
        <w:numPr>
          <w:ilvl w:val="0"/>
          <w:numId w:val="26"/>
        </w:numPr>
        <w:jc w:val="both"/>
        <w:rPr>
          <w:rFonts w:ascii="Arial" w:hAnsi="Arial" w:cs="Arial"/>
          <w:b/>
          <w:szCs w:val="22"/>
        </w:rPr>
      </w:pPr>
      <w:r w:rsidRPr="00F8716B">
        <w:rPr>
          <w:rFonts w:ascii="Arial" w:hAnsi="Arial" w:cs="Arial"/>
          <w:szCs w:val="22"/>
        </w:rPr>
        <w:t>Wykonawca</w:t>
      </w:r>
      <w:r w:rsidR="00EB1DC0">
        <w:rPr>
          <w:rFonts w:ascii="Arial" w:hAnsi="Arial" w:cs="Arial"/>
          <w:szCs w:val="22"/>
        </w:rPr>
        <w:t xml:space="preserve"> oświadcza, </w:t>
      </w:r>
      <w:r w:rsidR="003C38FB">
        <w:rPr>
          <w:rFonts w:ascii="Arial" w:hAnsi="Arial" w:cs="Arial"/>
          <w:szCs w:val="22"/>
        </w:rPr>
        <w:t xml:space="preserve">że </w:t>
      </w:r>
      <w:r w:rsidR="003C38FB" w:rsidRPr="00F8716B">
        <w:rPr>
          <w:rFonts w:ascii="Arial" w:hAnsi="Arial" w:cs="Arial"/>
          <w:szCs w:val="22"/>
        </w:rPr>
        <w:t>jest</w:t>
      </w:r>
      <w:r w:rsidRPr="00F8716B">
        <w:rPr>
          <w:rStyle w:val="Odwoanieprzypisudolnego"/>
          <w:rFonts w:ascii="Arial" w:hAnsi="Arial" w:cs="Arial"/>
          <w:szCs w:val="22"/>
        </w:rPr>
        <w:footnoteReference w:id="1"/>
      </w:r>
      <w:r w:rsidRPr="00F8716B">
        <w:rPr>
          <w:rFonts w:ascii="Arial" w:hAnsi="Arial" w:cs="Arial"/>
          <w:szCs w:val="22"/>
        </w:rPr>
        <w:t xml:space="preserve"> </w:t>
      </w:r>
      <w:r w:rsidRPr="00F8716B">
        <w:rPr>
          <w:rFonts w:ascii="Arial" w:hAnsi="Arial" w:cs="Arial"/>
          <w:b/>
          <w:bCs/>
          <w:szCs w:val="22"/>
        </w:rPr>
        <w:t>(UWAGA! Niewłaściwe skreślić)</w:t>
      </w:r>
    </w:p>
    <w:p w14:paraId="470579D2" w14:textId="77777777" w:rsidR="004C3D4E" w:rsidRPr="00F8716B" w:rsidRDefault="004C3D4E" w:rsidP="009D1372">
      <w:pPr>
        <w:widowControl w:val="0"/>
        <w:numPr>
          <w:ilvl w:val="0"/>
          <w:numId w:val="27"/>
        </w:numPr>
        <w:jc w:val="both"/>
        <w:rPr>
          <w:rFonts w:ascii="Arial" w:hAnsi="Arial" w:cs="Arial"/>
          <w:szCs w:val="22"/>
        </w:rPr>
      </w:pPr>
      <w:r w:rsidRPr="00F8716B">
        <w:rPr>
          <w:rFonts w:ascii="Arial" w:hAnsi="Arial" w:cs="Arial"/>
          <w:szCs w:val="22"/>
        </w:rPr>
        <w:t>Mikroprzedsiębiorstwem*)</w:t>
      </w:r>
    </w:p>
    <w:p w14:paraId="381F4029" w14:textId="77777777" w:rsidR="004C3D4E" w:rsidRPr="00F8716B" w:rsidRDefault="004C3D4E" w:rsidP="009D1372">
      <w:pPr>
        <w:widowControl w:val="0"/>
        <w:numPr>
          <w:ilvl w:val="0"/>
          <w:numId w:val="27"/>
        </w:numPr>
        <w:jc w:val="both"/>
        <w:rPr>
          <w:rFonts w:ascii="Arial" w:hAnsi="Arial" w:cs="Arial"/>
          <w:szCs w:val="22"/>
        </w:rPr>
      </w:pPr>
      <w:r w:rsidRPr="00F8716B">
        <w:rPr>
          <w:rFonts w:ascii="Arial" w:hAnsi="Arial" w:cs="Arial"/>
          <w:szCs w:val="22"/>
        </w:rPr>
        <w:t>Małym przedsiębiorstwem*)</w:t>
      </w:r>
    </w:p>
    <w:p w14:paraId="21ED3AB1" w14:textId="77777777" w:rsidR="004C3D4E" w:rsidRPr="00F8716B" w:rsidRDefault="004C3D4E" w:rsidP="009D1372">
      <w:pPr>
        <w:widowControl w:val="0"/>
        <w:numPr>
          <w:ilvl w:val="0"/>
          <w:numId w:val="27"/>
        </w:numPr>
        <w:jc w:val="both"/>
        <w:rPr>
          <w:rFonts w:ascii="Arial" w:hAnsi="Arial" w:cs="Arial"/>
          <w:szCs w:val="22"/>
        </w:rPr>
      </w:pPr>
      <w:r w:rsidRPr="00F8716B">
        <w:rPr>
          <w:rFonts w:ascii="Arial" w:hAnsi="Arial" w:cs="Arial"/>
          <w:szCs w:val="22"/>
        </w:rPr>
        <w:t>Średnim przedsiębiorstwem*)</w:t>
      </w:r>
    </w:p>
    <w:p w14:paraId="24F14AF4" w14:textId="77777777" w:rsidR="00070C64" w:rsidRPr="00F8716B" w:rsidRDefault="00240104" w:rsidP="009D1372">
      <w:pPr>
        <w:widowControl w:val="0"/>
        <w:numPr>
          <w:ilvl w:val="0"/>
          <w:numId w:val="26"/>
        </w:numPr>
        <w:jc w:val="both"/>
        <w:rPr>
          <w:rFonts w:ascii="Arial" w:hAnsi="Arial" w:cs="Arial"/>
          <w:b/>
          <w:szCs w:val="22"/>
        </w:rPr>
      </w:pPr>
      <w:r w:rsidRPr="00F8716B">
        <w:rPr>
          <w:rFonts w:ascii="Arial" w:hAnsi="Arial" w:cs="Arial"/>
          <w:b/>
          <w:bCs/>
          <w:szCs w:val="22"/>
          <w:u w:val="single"/>
        </w:rPr>
        <w:t>Zastrzeżenie</w:t>
      </w:r>
      <w:r w:rsidR="00070C64" w:rsidRPr="00F8716B">
        <w:rPr>
          <w:rFonts w:ascii="Arial" w:hAnsi="Arial" w:cs="Arial"/>
          <w:bCs/>
          <w:szCs w:val="22"/>
        </w:rPr>
        <w:t xml:space="preserve"> *)</w:t>
      </w:r>
    </w:p>
    <w:p w14:paraId="57D54463" w14:textId="32BA5E9C" w:rsidR="00070C64" w:rsidRPr="00F8716B" w:rsidRDefault="00EB1DC0" w:rsidP="009D1372">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Wykonawca oświadcza</w:t>
      </w:r>
      <w:r w:rsidR="00070C64" w:rsidRPr="00F8716B">
        <w:rPr>
          <w:rFonts w:ascii="Arial" w:hAnsi="Arial" w:cs="Arial"/>
          <w:bCs/>
          <w:szCs w:val="22"/>
        </w:rPr>
        <w:t>, że następujące informacje zawarte w ofercie (</w:t>
      </w:r>
      <w:r w:rsidR="00070C64" w:rsidRPr="00F8716B">
        <w:rPr>
          <w:rFonts w:ascii="Arial" w:hAnsi="Arial" w:cs="Arial"/>
          <w:szCs w:val="22"/>
        </w:rPr>
        <w:t>umieszczone w kopercie wewnętrznej oznaczonej „B – tajemnica przedsiębiorstwa”,</w:t>
      </w:r>
      <w:r w:rsidR="00070C64" w:rsidRPr="00F8716B">
        <w:rPr>
          <w:rFonts w:ascii="Arial" w:hAnsi="Arial" w:cs="Arial"/>
          <w:bCs/>
          <w:szCs w:val="22"/>
        </w:rPr>
        <w:t xml:space="preserve"> stanowią tajemnicę przedsiębiorstwa: </w:t>
      </w:r>
    </w:p>
    <w:p w14:paraId="2BAD6A53" w14:textId="77777777" w:rsidR="00070C64" w:rsidRPr="00F8716B" w:rsidRDefault="00070C64" w:rsidP="009D1372">
      <w:pPr>
        <w:widowControl w:val="0"/>
        <w:ind w:firstLine="709"/>
        <w:jc w:val="both"/>
        <w:rPr>
          <w:rFonts w:ascii="Arial" w:hAnsi="Arial" w:cs="Arial"/>
          <w:szCs w:val="22"/>
        </w:rPr>
      </w:pPr>
      <w:r w:rsidRPr="00F8716B">
        <w:rPr>
          <w:rFonts w:ascii="Arial" w:hAnsi="Arial" w:cs="Arial"/>
          <w:szCs w:val="22"/>
        </w:rPr>
        <w:t>a..........................................................................................</w:t>
      </w:r>
    </w:p>
    <w:p w14:paraId="36D4BC42" w14:textId="77777777" w:rsidR="00070C64" w:rsidRPr="00F8716B" w:rsidRDefault="00070C64" w:rsidP="009D1372">
      <w:pPr>
        <w:widowControl w:val="0"/>
        <w:ind w:firstLine="709"/>
        <w:jc w:val="both"/>
        <w:rPr>
          <w:rFonts w:ascii="Arial" w:hAnsi="Arial" w:cs="Arial"/>
          <w:szCs w:val="22"/>
        </w:rPr>
      </w:pPr>
      <w:r w:rsidRPr="00F8716B">
        <w:rPr>
          <w:rFonts w:ascii="Arial" w:hAnsi="Arial" w:cs="Arial"/>
          <w:szCs w:val="22"/>
        </w:rPr>
        <w:t>b.........................................................................................</w:t>
      </w:r>
    </w:p>
    <w:p w14:paraId="1A46FC1B" w14:textId="4930EFF7" w:rsidR="00070C64" w:rsidRPr="00F8716B" w:rsidRDefault="00070C64" w:rsidP="009D1372">
      <w:pPr>
        <w:widowControl w:val="0"/>
        <w:tabs>
          <w:tab w:val="left" w:pos="284"/>
        </w:tabs>
        <w:autoSpaceDE w:val="0"/>
        <w:autoSpaceDN w:val="0"/>
        <w:adjustRightInd w:val="0"/>
        <w:ind w:left="284"/>
        <w:jc w:val="both"/>
        <w:rPr>
          <w:rFonts w:ascii="Arial" w:hAnsi="Arial" w:cs="Arial"/>
          <w:bCs/>
          <w:szCs w:val="22"/>
        </w:rPr>
      </w:pPr>
      <w:r w:rsidRPr="00F8716B">
        <w:rPr>
          <w:rFonts w:ascii="Arial" w:hAnsi="Arial" w:cs="Arial"/>
          <w:bCs/>
          <w:szCs w:val="22"/>
        </w:rPr>
        <w:t xml:space="preserve">Uzasadnienie zastrzeżenia ww. </w:t>
      </w:r>
      <w:r w:rsidR="004D32A3" w:rsidRPr="00F8716B">
        <w:rPr>
          <w:rFonts w:ascii="Arial" w:hAnsi="Arial" w:cs="Arial"/>
          <w:bCs/>
          <w:szCs w:val="22"/>
        </w:rPr>
        <w:t>informacji</w:t>
      </w:r>
      <w:r w:rsidRPr="00F8716B">
        <w:rPr>
          <w:rFonts w:ascii="Arial" w:hAnsi="Arial" w:cs="Arial"/>
          <w:bCs/>
          <w:szCs w:val="22"/>
        </w:rPr>
        <w:t xml:space="preserve"> jako tajemnicy przedsiębiorstwa zostało załączone do naszej oferty. </w:t>
      </w:r>
    </w:p>
    <w:p w14:paraId="30426044" w14:textId="7702E39C" w:rsidR="00070C64" w:rsidRPr="00F8716B" w:rsidRDefault="003C38FB" w:rsidP="009D1372">
      <w:pPr>
        <w:widowControl w:val="0"/>
        <w:numPr>
          <w:ilvl w:val="0"/>
          <w:numId w:val="26"/>
        </w:numPr>
        <w:jc w:val="both"/>
        <w:rPr>
          <w:rFonts w:ascii="Arial" w:hAnsi="Arial" w:cs="Arial"/>
          <w:b/>
          <w:szCs w:val="22"/>
        </w:rPr>
      </w:pPr>
      <w:r>
        <w:rPr>
          <w:rFonts w:ascii="Arial" w:hAnsi="Arial" w:cs="Arial"/>
          <w:szCs w:val="22"/>
        </w:rPr>
        <w:t>Wykonawca oświadcza</w:t>
      </w:r>
      <w:r w:rsidR="00070C64" w:rsidRPr="00F8716B">
        <w:rPr>
          <w:rFonts w:ascii="Arial" w:hAnsi="Arial" w:cs="Arial"/>
          <w:szCs w:val="22"/>
        </w:rPr>
        <w:t>, że złożone dokumenty i oświadczenia są zgodne z aktualnym stanem prawnym i faktycznym.</w:t>
      </w:r>
    </w:p>
    <w:p w14:paraId="7D73DCFA" w14:textId="2C7C3D1B" w:rsidR="00710F17" w:rsidRPr="00F8716B" w:rsidRDefault="00070C64" w:rsidP="009D1372">
      <w:pPr>
        <w:widowControl w:val="0"/>
        <w:numPr>
          <w:ilvl w:val="0"/>
          <w:numId w:val="26"/>
        </w:numPr>
        <w:jc w:val="both"/>
        <w:rPr>
          <w:rFonts w:ascii="Arial" w:hAnsi="Arial" w:cs="Arial"/>
          <w:b/>
          <w:szCs w:val="22"/>
        </w:rPr>
      </w:pPr>
      <w:r w:rsidRPr="00F8716B">
        <w:rPr>
          <w:rFonts w:ascii="Arial" w:hAnsi="Arial" w:cs="Arial"/>
          <w:szCs w:val="22"/>
        </w:rPr>
        <w:t xml:space="preserve">Upoważnionym/upoważnionymi </w:t>
      </w:r>
      <w:r w:rsidRPr="00F8716B">
        <w:rPr>
          <w:rFonts w:ascii="Arial" w:hAnsi="Arial" w:cs="Arial"/>
          <w:b/>
          <w:bCs/>
          <w:szCs w:val="22"/>
        </w:rPr>
        <w:t>*)</w:t>
      </w:r>
      <w:r w:rsidRPr="00F8716B">
        <w:rPr>
          <w:rFonts w:ascii="Arial" w:hAnsi="Arial" w:cs="Arial"/>
          <w:szCs w:val="22"/>
        </w:rPr>
        <w:t xml:space="preserve"> do reprezentowania </w:t>
      </w:r>
      <w:r w:rsidR="003C38FB">
        <w:rPr>
          <w:rFonts w:ascii="Arial" w:hAnsi="Arial" w:cs="Arial"/>
          <w:szCs w:val="22"/>
        </w:rPr>
        <w:t>Wykonawcy</w:t>
      </w:r>
      <w:r w:rsidRPr="00F8716B">
        <w:rPr>
          <w:rFonts w:ascii="Arial" w:hAnsi="Arial" w:cs="Arial"/>
          <w:szCs w:val="22"/>
        </w:rPr>
        <w:t xml:space="preserve"> w niniejszym postępowaniu jest/są </w:t>
      </w:r>
      <w:r w:rsidRPr="00F8716B">
        <w:rPr>
          <w:rFonts w:ascii="Arial" w:hAnsi="Arial" w:cs="Arial"/>
          <w:b/>
          <w:bCs/>
          <w:szCs w:val="22"/>
        </w:rPr>
        <w:t>*)</w:t>
      </w:r>
      <w:r w:rsidRPr="00F8716B">
        <w:rPr>
          <w:rFonts w:ascii="Arial" w:hAnsi="Arial" w:cs="Arial"/>
          <w:szCs w:val="22"/>
        </w:rPr>
        <w:t>:</w:t>
      </w:r>
    </w:p>
    <w:p w14:paraId="60F15F93" w14:textId="77777777" w:rsidR="00710F17" w:rsidRPr="00F8716B" w:rsidRDefault="00710F17" w:rsidP="009D1372">
      <w:pPr>
        <w:widowControl w:val="0"/>
        <w:ind w:firstLine="360"/>
        <w:jc w:val="both"/>
        <w:rPr>
          <w:rFonts w:ascii="Arial" w:hAnsi="Arial" w:cs="Arial"/>
          <w:szCs w:val="22"/>
        </w:rPr>
      </w:pPr>
      <w:r w:rsidRPr="00F8716B">
        <w:rPr>
          <w:rFonts w:ascii="Arial" w:hAnsi="Arial" w:cs="Arial"/>
          <w:szCs w:val="22"/>
        </w:rPr>
        <w:t>..............................................................................................................................................................</w:t>
      </w:r>
    </w:p>
    <w:p w14:paraId="26EC74E1" w14:textId="77777777" w:rsidR="00710F17" w:rsidRPr="00F8716B" w:rsidRDefault="00710F17" w:rsidP="009D1372">
      <w:pPr>
        <w:widowControl w:val="0"/>
        <w:ind w:firstLine="360"/>
        <w:jc w:val="both"/>
        <w:rPr>
          <w:rFonts w:ascii="Arial" w:hAnsi="Arial" w:cs="Arial"/>
          <w:szCs w:val="22"/>
        </w:rPr>
      </w:pPr>
      <w:r w:rsidRPr="00F8716B">
        <w:rPr>
          <w:rFonts w:ascii="Arial" w:hAnsi="Arial" w:cs="Arial"/>
          <w:szCs w:val="22"/>
        </w:rPr>
        <w:t>............................................................................................................................................................</w:t>
      </w:r>
    </w:p>
    <w:p w14:paraId="584C937C" w14:textId="77777777" w:rsidR="00710F17" w:rsidRPr="00F8716B" w:rsidRDefault="00710F17" w:rsidP="009D1372">
      <w:pPr>
        <w:widowControl w:val="0"/>
        <w:ind w:firstLine="360"/>
        <w:jc w:val="both"/>
        <w:rPr>
          <w:rFonts w:ascii="Arial" w:hAnsi="Arial" w:cs="Arial"/>
          <w:szCs w:val="22"/>
        </w:rPr>
      </w:pPr>
      <w:r w:rsidRPr="00F8716B">
        <w:rPr>
          <w:rFonts w:ascii="Arial" w:hAnsi="Arial" w:cs="Arial"/>
          <w:szCs w:val="22"/>
        </w:rPr>
        <w:t>..............................................................................................................................................................</w:t>
      </w:r>
    </w:p>
    <w:p w14:paraId="0CC2DB49" w14:textId="77777777" w:rsidR="00710F17" w:rsidRPr="00F8716B" w:rsidRDefault="00710F17" w:rsidP="009D1372">
      <w:pPr>
        <w:widowControl w:val="0"/>
        <w:ind w:left="709" w:firstLine="708"/>
        <w:jc w:val="both"/>
        <w:rPr>
          <w:rFonts w:ascii="Arial" w:hAnsi="Arial" w:cs="Arial"/>
          <w:i/>
          <w:iCs/>
          <w:sz w:val="18"/>
          <w:szCs w:val="18"/>
        </w:rPr>
      </w:pPr>
      <w:r w:rsidRPr="00F8716B">
        <w:rPr>
          <w:rFonts w:ascii="Arial" w:hAnsi="Arial" w:cs="Arial"/>
          <w:i/>
          <w:iCs/>
          <w:sz w:val="18"/>
          <w:szCs w:val="18"/>
        </w:rPr>
        <w:t xml:space="preserve">(Imię i </w:t>
      </w:r>
      <w:proofErr w:type="gramStart"/>
      <w:r w:rsidRPr="00F8716B">
        <w:rPr>
          <w:rFonts w:ascii="Arial" w:hAnsi="Arial" w:cs="Arial"/>
          <w:i/>
          <w:iCs/>
          <w:sz w:val="18"/>
          <w:szCs w:val="18"/>
        </w:rPr>
        <w:t xml:space="preserve">nazwisko)   </w:t>
      </w:r>
      <w:proofErr w:type="gramEnd"/>
      <w:r w:rsidRPr="00F8716B">
        <w:rPr>
          <w:rFonts w:ascii="Arial" w:hAnsi="Arial" w:cs="Arial"/>
          <w:i/>
          <w:iCs/>
          <w:sz w:val="18"/>
          <w:szCs w:val="18"/>
        </w:rPr>
        <w:t xml:space="preserve">                                                                          (wzór podpisu)</w:t>
      </w:r>
    </w:p>
    <w:p w14:paraId="2A632DD4" w14:textId="77777777" w:rsidR="00070C64" w:rsidRPr="00F8716B" w:rsidRDefault="00070C64" w:rsidP="009D1372">
      <w:pPr>
        <w:widowControl w:val="0"/>
        <w:numPr>
          <w:ilvl w:val="0"/>
          <w:numId w:val="26"/>
        </w:numPr>
        <w:jc w:val="both"/>
        <w:rPr>
          <w:rFonts w:ascii="Arial" w:hAnsi="Arial" w:cs="Arial"/>
          <w:b/>
          <w:szCs w:val="22"/>
        </w:rPr>
      </w:pPr>
      <w:r w:rsidRPr="00F8716B">
        <w:rPr>
          <w:rFonts w:ascii="Arial" w:hAnsi="Arial" w:cs="Arial"/>
          <w:szCs w:val="22"/>
        </w:rPr>
        <w:t>Upoważnienie dla powyżej wskazanych osób wynika z następujących dokumentów:</w:t>
      </w:r>
      <w:r w:rsidR="00710F17" w:rsidRPr="00F8716B">
        <w:rPr>
          <w:rFonts w:ascii="Arial" w:hAnsi="Arial" w:cs="Arial"/>
          <w:szCs w:val="22"/>
        </w:rPr>
        <w:t xml:space="preserve"> </w:t>
      </w:r>
      <w:r w:rsidRPr="00F8716B">
        <w:rPr>
          <w:rFonts w:ascii="Arial" w:hAnsi="Arial" w:cs="Arial"/>
          <w:szCs w:val="22"/>
        </w:rPr>
        <w:t>......................</w:t>
      </w:r>
    </w:p>
    <w:p w14:paraId="39E1DB3C" w14:textId="77777777" w:rsidR="00710F17" w:rsidRPr="00F8716B" w:rsidRDefault="00070C64" w:rsidP="009D1372">
      <w:pPr>
        <w:widowControl w:val="0"/>
        <w:ind w:firstLine="360"/>
        <w:jc w:val="both"/>
        <w:rPr>
          <w:rFonts w:ascii="Arial" w:hAnsi="Arial" w:cs="Arial"/>
          <w:szCs w:val="22"/>
        </w:rPr>
      </w:pPr>
      <w:r w:rsidRPr="00F8716B">
        <w:rPr>
          <w:rFonts w:ascii="Arial" w:hAnsi="Arial" w:cs="Arial"/>
          <w:szCs w:val="22"/>
        </w:rPr>
        <w:t>...........</w:t>
      </w:r>
      <w:r w:rsidR="00710F17" w:rsidRPr="00F8716B">
        <w:rPr>
          <w:rFonts w:ascii="Arial" w:hAnsi="Arial" w:cs="Arial"/>
          <w:szCs w:val="22"/>
        </w:rPr>
        <w:t>...........................</w:t>
      </w:r>
      <w:r w:rsidRPr="00F8716B">
        <w:rPr>
          <w:rFonts w:ascii="Arial" w:hAnsi="Arial" w:cs="Arial"/>
          <w:szCs w:val="22"/>
        </w:rPr>
        <w:t>............................................................................, które dołączamy do oferty.</w:t>
      </w:r>
    </w:p>
    <w:p w14:paraId="2C60C577" w14:textId="4EC0898B" w:rsidR="00AF3535" w:rsidRDefault="00AF3535" w:rsidP="009D1372">
      <w:pPr>
        <w:widowControl w:val="0"/>
        <w:ind w:left="360"/>
        <w:jc w:val="both"/>
        <w:rPr>
          <w:rFonts w:ascii="Arial" w:hAnsi="Arial" w:cs="Arial"/>
          <w:b/>
          <w:szCs w:val="22"/>
        </w:rPr>
      </w:pPr>
    </w:p>
    <w:p w14:paraId="7676102C" w14:textId="77777777" w:rsidR="00AF3535" w:rsidRPr="00AF3535" w:rsidRDefault="00AF3535" w:rsidP="009D1372">
      <w:pPr>
        <w:widowControl w:val="0"/>
        <w:numPr>
          <w:ilvl w:val="0"/>
          <w:numId w:val="26"/>
        </w:numPr>
        <w:jc w:val="both"/>
        <w:rPr>
          <w:rFonts w:ascii="Arial" w:hAnsi="Arial" w:cs="Arial"/>
          <w:b/>
          <w:bCs/>
          <w:szCs w:val="22"/>
        </w:rPr>
      </w:pPr>
      <w:r w:rsidRPr="00AF3535">
        <w:rPr>
          <w:rFonts w:ascii="Arial" w:hAnsi="Arial" w:cs="Arial"/>
          <w:szCs w:val="22"/>
        </w:rPr>
        <w:t>Wykonawca oświadcza, że wypełnił obowiązki informacyjne przewidziane w art. 13 i/lub art. 14 RODO</w:t>
      </w:r>
      <w:r w:rsidRPr="00AF3535">
        <w:rPr>
          <w:rFonts w:ascii="Arial" w:hAnsi="Arial" w:cs="Arial"/>
          <w:szCs w:val="22"/>
          <w:vertAlign w:val="superscript"/>
        </w:rPr>
        <w:footnoteReference w:id="2"/>
      </w:r>
      <w:r w:rsidRPr="00AF3535">
        <w:rPr>
          <w:rFonts w:ascii="Arial" w:hAnsi="Arial" w:cs="Arial"/>
          <w:szCs w:val="22"/>
        </w:rPr>
        <w:t xml:space="preserve"> wobec osób fizycznych, od których dane osobowe bezpośrednio lub pośrednio pozyskał w celu ubiegania się o udzielenie zamówienia publicznego w niniejszym postępowaniu.</w:t>
      </w:r>
      <w:r w:rsidRPr="00AF3535">
        <w:rPr>
          <w:rFonts w:ascii="Arial" w:hAnsi="Arial" w:cs="Arial"/>
          <w:szCs w:val="22"/>
          <w:vertAlign w:val="superscript"/>
        </w:rPr>
        <w:footnoteReference w:id="3"/>
      </w:r>
    </w:p>
    <w:p w14:paraId="43123684" w14:textId="77777777" w:rsidR="00AF3535" w:rsidRPr="00AF3535" w:rsidRDefault="00AF3535" w:rsidP="009D1372">
      <w:pPr>
        <w:widowControl w:val="0"/>
        <w:jc w:val="both"/>
        <w:rPr>
          <w:rFonts w:ascii="Arial" w:hAnsi="Arial" w:cs="Arial"/>
          <w:b/>
          <w:szCs w:val="22"/>
        </w:rPr>
      </w:pPr>
    </w:p>
    <w:p w14:paraId="28A44FA2" w14:textId="73F580F2" w:rsidR="009E5C37" w:rsidRPr="00F8716B" w:rsidRDefault="009E5C37" w:rsidP="009D1372">
      <w:pPr>
        <w:widowControl w:val="0"/>
        <w:numPr>
          <w:ilvl w:val="0"/>
          <w:numId w:val="26"/>
        </w:numPr>
        <w:jc w:val="both"/>
        <w:rPr>
          <w:rFonts w:ascii="Arial" w:hAnsi="Arial" w:cs="Arial"/>
          <w:b/>
          <w:szCs w:val="22"/>
        </w:rPr>
      </w:pPr>
      <w:r w:rsidRPr="00F8716B">
        <w:rPr>
          <w:rFonts w:ascii="Arial" w:hAnsi="Arial" w:cs="Arial"/>
          <w:szCs w:val="22"/>
        </w:rPr>
        <w:t>W załączeni przedkładamy następujące dokumenty:</w:t>
      </w:r>
    </w:p>
    <w:p w14:paraId="428FD497"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22DB7D6C"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59676689"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6ED5687D"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0C1671A2"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4120ED2"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3CF6641"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692AEE4"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44C5484"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0F53372E" w14:textId="77777777" w:rsidR="009E5C37" w:rsidRPr="00F8716B" w:rsidRDefault="009E5C37" w:rsidP="009D1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0678906B" w14:textId="77777777" w:rsidR="009E5C37" w:rsidRPr="00F8716B" w:rsidRDefault="009E5C37" w:rsidP="009D1372">
      <w:pPr>
        <w:widowControl w:val="0"/>
        <w:ind w:left="709"/>
        <w:rPr>
          <w:rFonts w:ascii="Arial" w:hAnsi="Arial" w:cs="Arial"/>
          <w:szCs w:val="22"/>
        </w:rPr>
      </w:pPr>
    </w:p>
    <w:p w14:paraId="5A490EE5" w14:textId="77777777" w:rsidR="009E5C37" w:rsidRPr="00F8716B" w:rsidRDefault="009E5C37" w:rsidP="009D1372">
      <w:pPr>
        <w:widowControl w:val="0"/>
        <w:ind w:left="709"/>
        <w:rPr>
          <w:rFonts w:ascii="Arial" w:hAnsi="Arial" w:cs="Arial"/>
          <w:szCs w:val="22"/>
        </w:rPr>
      </w:pPr>
      <w:r w:rsidRPr="00F8716B">
        <w:rPr>
          <w:rFonts w:ascii="Arial" w:hAnsi="Arial" w:cs="Arial"/>
          <w:szCs w:val="22"/>
        </w:rPr>
        <w:t>Oferta zawiera łącznie........................ ponumerowanych zapisanych stron.</w:t>
      </w:r>
    </w:p>
    <w:p w14:paraId="3FCD3F9B" w14:textId="77777777" w:rsidR="001D3402" w:rsidRPr="00F8716B" w:rsidRDefault="001D3402" w:rsidP="009D1372">
      <w:pPr>
        <w:widowControl w:val="0"/>
        <w:ind w:left="709"/>
        <w:rPr>
          <w:rFonts w:ascii="Arial" w:hAnsi="Arial" w:cs="Arial"/>
          <w:szCs w:val="22"/>
        </w:rPr>
      </w:pPr>
    </w:p>
    <w:p w14:paraId="400E0409" w14:textId="77777777" w:rsidR="001D3402" w:rsidRPr="00F8716B" w:rsidRDefault="001D3402" w:rsidP="009D1372">
      <w:pPr>
        <w:widowControl w:val="0"/>
        <w:ind w:left="709"/>
        <w:rPr>
          <w:rFonts w:ascii="Arial" w:hAnsi="Arial" w:cs="Arial"/>
          <w:szCs w:val="22"/>
        </w:rPr>
      </w:pPr>
    </w:p>
    <w:p w14:paraId="74BDA83B" w14:textId="77777777" w:rsidR="009E5C37" w:rsidRPr="00F8716B" w:rsidRDefault="009E5C37" w:rsidP="009D1372">
      <w:pPr>
        <w:widowControl w:val="0"/>
        <w:ind w:left="709"/>
        <w:rPr>
          <w:rFonts w:ascii="Arial" w:hAnsi="Arial" w:cs="Arial"/>
          <w:i/>
          <w:szCs w:val="22"/>
        </w:rPr>
      </w:pPr>
      <w:r w:rsidRPr="00F8716B">
        <w:rPr>
          <w:rFonts w:ascii="Arial" w:hAnsi="Arial" w:cs="Arial"/>
          <w:i/>
          <w:szCs w:val="22"/>
        </w:rPr>
        <w:t>..........................</w:t>
      </w:r>
      <w:r w:rsidR="00EA215F" w:rsidRPr="00F8716B">
        <w:rPr>
          <w:rFonts w:ascii="Arial" w:hAnsi="Arial" w:cs="Arial"/>
          <w:i/>
          <w:szCs w:val="22"/>
        </w:rPr>
        <w:t>.....................</w:t>
      </w:r>
    </w:p>
    <w:p w14:paraId="2AEBCCE8" w14:textId="77777777" w:rsidR="009E5C37" w:rsidRPr="00F8716B" w:rsidRDefault="009E5C37" w:rsidP="009D1372">
      <w:pPr>
        <w:widowControl w:val="0"/>
        <w:ind w:left="709"/>
        <w:rPr>
          <w:rFonts w:ascii="Arial" w:hAnsi="Arial" w:cs="Arial"/>
          <w:i/>
          <w:sz w:val="18"/>
          <w:szCs w:val="18"/>
        </w:rPr>
      </w:pPr>
      <w:r w:rsidRPr="00F8716B">
        <w:rPr>
          <w:rFonts w:ascii="Arial" w:hAnsi="Arial" w:cs="Arial"/>
          <w:i/>
          <w:sz w:val="18"/>
          <w:szCs w:val="18"/>
        </w:rPr>
        <w:t xml:space="preserve">Miejscowość, data                                                                                                                         </w:t>
      </w:r>
    </w:p>
    <w:p w14:paraId="3320A24B" w14:textId="77777777" w:rsidR="00EA215F" w:rsidRPr="00F8716B" w:rsidRDefault="00EA215F" w:rsidP="009D1372">
      <w:pPr>
        <w:widowControl w:val="0"/>
        <w:ind w:left="709"/>
        <w:rPr>
          <w:rFonts w:ascii="Arial" w:hAnsi="Arial" w:cs="Arial"/>
          <w:szCs w:val="22"/>
        </w:rPr>
      </w:pPr>
    </w:p>
    <w:p w14:paraId="05FEF210" w14:textId="77777777" w:rsidR="009E5C37" w:rsidRPr="00F8716B" w:rsidRDefault="009E5C37" w:rsidP="009D1372">
      <w:pPr>
        <w:widowControl w:val="0"/>
        <w:ind w:left="5529"/>
        <w:jc w:val="center"/>
        <w:rPr>
          <w:rFonts w:ascii="Arial" w:hAnsi="Arial" w:cs="Arial"/>
          <w:szCs w:val="22"/>
        </w:rPr>
      </w:pPr>
      <w:r w:rsidRPr="00F8716B">
        <w:rPr>
          <w:rFonts w:ascii="Arial" w:hAnsi="Arial" w:cs="Arial"/>
          <w:szCs w:val="22"/>
        </w:rPr>
        <w:t>...................</w:t>
      </w:r>
      <w:r w:rsidR="00EA215F" w:rsidRPr="00F8716B">
        <w:rPr>
          <w:rFonts w:ascii="Arial" w:hAnsi="Arial" w:cs="Arial"/>
          <w:szCs w:val="22"/>
        </w:rPr>
        <w:t>......................</w:t>
      </w:r>
      <w:r w:rsidRPr="00F8716B">
        <w:rPr>
          <w:rFonts w:ascii="Arial" w:hAnsi="Arial" w:cs="Arial"/>
          <w:szCs w:val="22"/>
        </w:rPr>
        <w:t>.........................</w:t>
      </w:r>
    </w:p>
    <w:p w14:paraId="209908FC" w14:textId="77777777" w:rsidR="009E5C37" w:rsidRPr="00F8716B" w:rsidRDefault="009E5C37" w:rsidP="009D1372">
      <w:pPr>
        <w:widowControl w:val="0"/>
        <w:ind w:left="5529"/>
        <w:jc w:val="center"/>
        <w:rPr>
          <w:rFonts w:ascii="Arial" w:hAnsi="Arial" w:cs="Arial"/>
          <w:i/>
          <w:sz w:val="18"/>
          <w:szCs w:val="18"/>
        </w:rPr>
      </w:pPr>
      <w:r w:rsidRPr="00F8716B">
        <w:rPr>
          <w:rFonts w:ascii="Arial" w:hAnsi="Arial" w:cs="Arial"/>
          <w:i/>
          <w:sz w:val="18"/>
          <w:szCs w:val="18"/>
        </w:rPr>
        <w:t>(podpis, pieczęć imienna upełnomocnionego przedstawiciela Wykonawcy)</w:t>
      </w:r>
    </w:p>
    <w:p w14:paraId="29FA75BA" w14:textId="77777777" w:rsidR="00A213F7" w:rsidRPr="00F8716B" w:rsidRDefault="00A213F7" w:rsidP="009D1372">
      <w:pPr>
        <w:widowControl w:val="0"/>
        <w:rPr>
          <w:rFonts w:ascii="Arial" w:hAnsi="Arial" w:cs="Arial"/>
          <w:b/>
          <w:sz w:val="24"/>
          <w:u w:val="single"/>
        </w:rPr>
      </w:pPr>
    </w:p>
    <w:p w14:paraId="088333AB" w14:textId="77777777" w:rsidR="00865237" w:rsidRPr="00F8716B" w:rsidRDefault="00865237" w:rsidP="009D1372">
      <w:pPr>
        <w:widowControl w:val="0"/>
        <w:rPr>
          <w:rFonts w:ascii="Arial" w:hAnsi="Arial" w:cs="Arial"/>
          <w:b/>
          <w:bCs/>
          <w:szCs w:val="22"/>
        </w:rPr>
      </w:pPr>
    </w:p>
    <w:p w14:paraId="2C61EB75" w14:textId="77777777" w:rsidR="00865237" w:rsidRPr="00F8716B" w:rsidRDefault="00865237" w:rsidP="009D1372">
      <w:pPr>
        <w:widowControl w:val="0"/>
        <w:rPr>
          <w:rFonts w:ascii="Arial" w:hAnsi="Arial" w:cs="Arial"/>
          <w:b/>
          <w:bCs/>
          <w:sz w:val="20"/>
          <w:szCs w:val="20"/>
        </w:rPr>
      </w:pPr>
    </w:p>
    <w:p w14:paraId="4392B428" w14:textId="77777777" w:rsidR="00865237" w:rsidRPr="00F8716B" w:rsidRDefault="00865237" w:rsidP="009D1372">
      <w:pPr>
        <w:widowControl w:val="0"/>
        <w:rPr>
          <w:rFonts w:ascii="Arial" w:hAnsi="Arial" w:cs="Arial"/>
          <w:sz w:val="20"/>
          <w:szCs w:val="20"/>
        </w:rPr>
      </w:pPr>
      <w:r w:rsidRPr="00F8716B">
        <w:rPr>
          <w:rFonts w:ascii="Arial" w:hAnsi="Arial" w:cs="Arial"/>
          <w:b/>
          <w:bCs/>
          <w:sz w:val="20"/>
          <w:szCs w:val="20"/>
        </w:rPr>
        <w:t>*)</w:t>
      </w:r>
      <w:r w:rsidRPr="00F8716B">
        <w:rPr>
          <w:rFonts w:ascii="Arial" w:hAnsi="Arial" w:cs="Arial"/>
          <w:sz w:val="20"/>
          <w:szCs w:val="20"/>
        </w:rPr>
        <w:t xml:space="preserve"> niepotrzebne</w:t>
      </w:r>
      <w:r w:rsidR="00860E25" w:rsidRPr="00F8716B">
        <w:rPr>
          <w:rFonts w:ascii="Arial" w:hAnsi="Arial" w:cs="Arial"/>
          <w:sz w:val="20"/>
          <w:szCs w:val="20"/>
        </w:rPr>
        <w:t>/niewłaściwe</w:t>
      </w:r>
      <w:r w:rsidRPr="00F8716B">
        <w:rPr>
          <w:rFonts w:ascii="Arial" w:hAnsi="Arial" w:cs="Arial"/>
          <w:sz w:val="20"/>
          <w:szCs w:val="20"/>
        </w:rPr>
        <w:t xml:space="preserve"> skreślić</w:t>
      </w:r>
    </w:p>
    <w:p w14:paraId="6E163566" w14:textId="77777777" w:rsidR="00A223A3" w:rsidRPr="00F8716B" w:rsidRDefault="00A223A3" w:rsidP="009D1372">
      <w:pPr>
        <w:widowControl w:val="0"/>
        <w:rPr>
          <w:rFonts w:ascii="Arial" w:hAnsi="Arial" w:cs="Arial"/>
          <w:sz w:val="20"/>
          <w:szCs w:val="20"/>
        </w:rPr>
      </w:pPr>
    </w:p>
    <w:p w14:paraId="650B8635" w14:textId="77777777" w:rsidR="00A223A3" w:rsidRPr="004E247C" w:rsidRDefault="00A223A3" w:rsidP="009D1372">
      <w:pPr>
        <w:widowControl w:val="0"/>
        <w:rPr>
          <w:rFonts w:ascii="Arial" w:hAnsi="Arial" w:cs="Arial"/>
          <w:color w:val="FF0000"/>
          <w:szCs w:val="22"/>
        </w:rPr>
      </w:pPr>
    </w:p>
    <w:p w14:paraId="06289EB6" w14:textId="77777777" w:rsidR="007A470D" w:rsidRDefault="007A470D" w:rsidP="009D1372">
      <w:pPr>
        <w:widowControl w:val="0"/>
        <w:ind w:left="709"/>
        <w:jc w:val="right"/>
        <w:rPr>
          <w:color w:val="FF0000"/>
          <w:szCs w:val="22"/>
        </w:rPr>
      </w:pPr>
    </w:p>
    <w:p w14:paraId="5F5D5E78" w14:textId="77777777" w:rsidR="007A470D" w:rsidRDefault="007A470D" w:rsidP="009D1372">
      <w:pPr>
        <w:widowControl w:val="0"/>
        <w:ind w:left="709"/>
        <w:jc w:val="right"/>
        <w:rPr>
          <w:szCs w:val="22"/>
        </w:rPr>
      </w:pPr>
    </w:p>
    <w:p w14:paraId="1BFDFDD5" w14:textId="77777777" w:rsidR="007A470D" w:rsidRDefault="007A470D" w:rsidP="009D1372">
      <w:pPr>
        <w:widowControl w:val="0"/>
        <w:ind w:left="709"/>
        <w:jc w:val="right"/>
        <w:rPr>
          <w:color w:val="FF0000"/>
          <w:szCs w:val="22"/>
        </w:rPr>
        <w:sectPr w:rsidR="007A470D" w:rsidSect="00BC71B5">
          <w:footerReference w:type="even" r:id="rId12"/>
          <w:footerReference w:type="default" r:id="rId13"/>
          <w:headerReference w:type="first" r:id="rId14"/>
          <w:footerReference w:type="first" r:id="rId15"/>
          <w:footnotePr>
            <w:pos w:val="beneathText"/>
          </w:footnotePr>
          <w:type w:val="evenPage"/>
          <w:pgSz w:w="11905" w:h="16837" w:code="9"/>
          <w:pgMar w:top="1134" w:right="709" w:bottom="851" w:left="1134" w:header="425" w:footer="278" w:gutter="0"/>
          <w:cols w:space="708"/>
          <w:titlePg/>
          <w:docGrid w:linePitch="360"/>
        </w:sectPr>
      </w:pPr>
    </w:p>
    <w:p w14:paraId="79FF9EDB" w14:textId="77777777" w:rsidR="007A470D" w:rsidRDefault="007A470D" w:rsidP="009D1372">
      <w:pPr>
        <w:widowControl w:val="0"/>
        <w:ind w:left="709"/>
        <w:jc w:val="right"/>
        <w:rPr>
          <w:rFonts w:ascii="Arial" w:hAnsi="Arial" w:cs="Arial"/>
          <w:b/>
          <w:szCs w:val="22"/>
        </w:rPr>
      </w:pPr>
    </w:p>
    <w:p w14:paraId="5E7E2687" w14:textId="77777777" w:rsidR="007A470D" w:rsidRDefault="007A470D" w:rsidP="009D1372">
      <w:pPr>
        <w:widowControl w:val="0"/>
        <w:ind w:left="709"/>
        <w:jc w:val="right"/>
        <w:rPr>
          <w:rFonts w:ascii="Arial" w:hAnsi="Arial" w:cs="Arial"/>
          <w:b/>
          <w:szCs w:val="22"/>
        </w:rPr>
      </w:pPr>
    </w:p>
    <w:p w14:paraId="2898E355" w14:textId="77777777" w:rsidR="007A470D" w:rsidRDefault="007A470D" w:rsidP="009D1372">
      <w:pPr>
        <w:widowControl w:val="0"/>
        <w:ind w:left="709"/>
        <w:jc w:val="right"/>
        <w:rPr>
          <w:rFonts w:ascii="Arial" w:hAnsi="Arial" w:cs="Arial"/>
          <w:b/>
          <w:szCs w:val="22"/>
        </w:rPr>
      </w:pPr>
    </w:p>
    <w:p w14:paraId="0C560900" w14:textId="77777777" w:rsidR="007A470D" w:rsidRDefault="007A470D" w:rsidP="009D1372">
      <w:pPr>
        <w:widowControl w:val="0"/>
        <w:ind w:left="709"/>
        <w:jc w:val="right"/>
        <w:rPr>
          <w:rFonts w:ascii="Arial" w:hAnsi="Arial" w:cs="Arial"/>
          <w:b/>
          <w:szCs w:val="22"/>
        </w:rPr>
      </w:pPr>
    </w:p>
    <w:p w14:paraId="5BA405A9" w14:textId="77777777" w:rsidR="00441401" w:rsidRPr="00465D63" w:rsidRDefault="00441401" w:rsidP="009D1372">
      <w:pPr>
        <w:widowControl w:val="0"/>
        <w:ind w:left="709"/>
        <w:jc w:val="right"/>
        <w:rPr>
          <w:rFonts w:ascii="Arial" w:hAnsi="Arial" w:cs="Arial"/>
          <w:b/>
          <w:szCs w:val="22"/>
        </w:rPr>
      </w:pPr>
      <w:r w:rsidRPr="00465D63">
        <w:rPr>
          <w:rFonts w:ascii="Arial" w:hAnsi="Arial" w:cs="Arial"/>
          <w:b/>
          <w:szCs w:val="22"/>
        </w:rPr>
        <w:t>ZAŁĄCZNIK NR 2 DO SIWZ</w:t>
      </w:r>
    </w:p>
    <w:p w14:paraId="3E7A1B3B" w14:textId="77777777" w:rsidR="00441401" w:rsidRPr="00465D63" w:rsidRDefault="00441401" w:rsidP="009D1372">
      <w:pPr>
        <w:widowControl w:val="0"/>
        <w:ind w:left="709"/>
        <w:jc w:val="center"/>
        <w:rPr>
          <w:rFonts w:ascii="Arial" w:hAnsi="Arial" w:cs="Arial"/>
          <w:b/>
          <w:szCs w:val="22"/>
          <w:u w:val="single"/>
        </w:rPr>
      </w:pPr>
    </w:p>
    <w:p w14:paraId="6D73836B" w14:textId="77777777" w:rsidR="00441401" w:rsidRPr="00465D63" w:rsidRDefault="00441401" w:rsidP="009D1372">
      <w:pPr>
        <w:widowControl w:val="0"/>
        <w:jc w:val="center"/>
        <w:rPr>
          <w:rFonts w:ascii="Arial" w:hAnsi="Arial" w:cs="Arial"/>
          <w:b/>
          <w:szCs w:val="22"/>
        </w:rPr>
      </w:pPr>
      <w:r w:rsidRPr="00465D63">
        <w:rPr>
          <w:rFonts w:ascii="Arial" w:hAnsi="Arial" w:cs="Arial"/>
          <w:b/>
          <w:szCs w:val="22"/>
          <w:u w:val="single"/>
        </w:rPr>
        <w:t>FORMULARZ CENOWY WRAZ ZE SZCZEGÓŁOWYM OPISEM PRZEDMIOTU ZAMÓWIENIA</w:t>
      </w:r>
    </w:p>
    <w:p w14:paraId="40002187" w14:textId="67EFE074" w:rsidR="00B40B64" w:rsidRDefault="00B40B64" w:rsidP="009D1372">
      <w:pPr>
        <w:widowControl w:val="0"/>
        <w:rPr>
          <w:color w:val="FF0000"/>
          <w:szCs w:val="22"/>
        </w:rPr>
      </w:pPr>
      <w:bookmarkStart w:id="9" w:name="_Hlk514242685"/>
    </w:p>
    <w:p w14:paraId="7882BE5E" w14:textId="77777777" w:rsidR="00C34E05" w:rsidRDefault="00C34E05" w:rsidP="009D1372">
      <w:pPr>
        <w:widowControl w:val="0"/>
        <w:rPr>
          <w:rFonts w:ascii="Arial" w:hAnsi="Arial" w:cs="Arial"/>
          <w:b/>
          <w:szCs w:val="22"/>
        </w:rPr>
      </w:pPr>
    </w:p>
    <w:p w14:paraId="41DC957C" w14:textId="2777F509" w:rsidR="009840DB" w:rsidRPr="00C35CBB" w:rsidRDefault="000558D8" w:rsidP="009D1372">
      <w:pPr>
        <w:widowControl w:val="0"/>
        <w:rPr>
          <w:rFonts w:ascii="Arial" w:hAnsi="Arial" w:cs="Arial"/>
          <w:b/>
          <w:szCs w:val="22"/>
        </w:rPr>
      </w:pPr>
      <w:r w:rsidRPr="00C35CBB">
        <w:rPr>
          <w:rFonts w:ascii="Arial" w:hAnsi="Arial" w:cs="Arial"/>
          <w:b/>
          <w:szCs w:val="22"/>
        </w:rPr>
        <w:t xml:space="preserve">Pakiet 1 - </w:t>
      </w:r>
      <w:r w:rsidR="00B31E5B" w:rsidRPr="00C35CBB">
        <w:rPr>
          <w:rFonts w:ascii="Arial" w:hAnsi="Arial" w:cs="Arial"/>
          <w:b/>
          <w:szCs w:val="22"/>
          <w:lang w:eastAsia="pl-PL"/>
        </w:rPr>
        <w:t>usługa transportu materiałów biologicznych/dokumentów</w:t>
      </w:r>
    </w:p>
    <w:tbl>
      <w:tblPr>
        <w:tblStyle w:val="Tabela-Siatka"/>
        <w:tblW w:w="5000" w:type="pct"/>
        <w:tblLook w:val="01E0" w:firstRow="1" w:lastRow="1" w:firstColumn="1" w:lastColumn="1" w:noHBand="0" w:noVBand="0"/>
      </w:tblPr>
      <w:tblGrid>
        <w:gridCol w:w="631"/>
        <w:gridCol w:w="3956"/>
        <w:gridCol w:w="1384"/>
        <w:gridCol w:w="1387"/>
        <w:gridCol w:w="1417"/>
        <w:gridCol w:w="1382"/>
        <w:gridCol w:w="1405"/>
        <w:gridCol w:w="877"/>
        <w:gridCol w:w="1457"/>
        <w:gridCol w:w="1457"/>
      </w:tblGrid>
      <w:tr w:rsidR="00C35CBB" w:rsidRPr="00C35CBB" w14:paraId="46F4223E" w14:textId="77777777" w:rsidTr="00B31E5B">
        <w:tc>
          <w:tcPr>
            <w:tcW w:w="631" w:type="dxa"/>
            <w:vAlign w:val="center"/>
          </w:tcPr>
          <w:p w14:paraId="465F8758" w14:textId="77777777" w:rsidR="00B31E5B" w:rsidRPr="00C35CBB" w:rsidRDefault="00B31E5B" w:rsidP="009D1372">
            <w:pPr>
              <w:widowControl w:val="0"/>
              <w:jc w:val="center"/>
              <w:rPr>
                <w:rFonts w:ascii="Arial" w:hAnsi="Arial" w:cs="Arial"/>
                <w:sz w:val="20"/>
                <w:szCs w:val="20"/>
              </w:rPr>
            </w:pPr>
            <w:r w:rsidRPr="00C35CBB">
              <w:rPr>
                <w:rFonts w:ascii="Arial" w:hAnsi="Arial" w:cs="Arial"/>
                <w:sz w:val="20"/>
                <w:szCs w:val="20"/>
              </w:rPr>
              <w:t>L.p.</w:t>
            </w:r>
          </w:p>
        </w:tc>
        <w:tc>
          <w:tcPr>
            <w:tcW w:w="3956" w:type="dxa"/>
            <w:vAlign w:val="center"/>
          </w:tcPr>
          <w:p w14:paraId="59D817E1"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4FA84F6E" w14:textId="08825E2B" w:rsidR="00B31E5B" w:rsidRPr="00C35CBB" w:rsidRDefault="00B31E5B" w:rsidP="009D1372">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5218F591" w14:textId="6E445CC8"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2291ABEC"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497D33F5"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Cena jedn.</w:t>
            </w:r>
          </w:p>
          <w:p w14:paraId="633F12D2"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netto (zł)</w:t>
            </w:r>
          </w:p>
        </w:tc>
        <w:tc>
          <w:tcPr>
            <w:tcW w:w="1405" w:type="dxa"/>
            <w:vAlign w:val="center"/>
          </w:tcPr>
          <w:p w14:paraId="05C1F3CF"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Cena jedn.</w:t>
            </w:r>
          </w:p>
          <w:p w14:paraId="7CB306CA"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brutto (zł)</w:t>
            </w:r>
          </w:p>
        </w:tc>
        <w:tc>
          <w:tcPr>
            <w:tcW w:w="877" w:type="dxa"/>
            <w:vAlign w:val="center"/>
          </w:tcPr>
          <w:p w14:paraId="7B18753B"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VAT</w:t>
            </w:r>
          </w:p>
          <w:p w14:paraId="74565064"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w:t>
            </w:r>
          </w:p>
        </w:tc>
        <w:tc>
          <w:tcPr>
            <w:tcW w:w="1457" w:type="dxa"/>
            <w:vAlign w:val="center"/>
          </w:tcPr>
          <w:p w14:paraId="2E570530"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Wartość netto (zł)</w:t>
            </w:r>
          </w:p>
        </w:tc>
        <w:tc>
          <w:tcPr>
            <w:tcW w:w="1457" w:type="dxa"/>
            <w:vAlign w:val="center"/>
          </w:tcPr>
          <w:p w14:paraId="5B6EDBD3" w14:textId="77777777" w:rsidR="00B31E5B" w:rsidRPr="00C35CBB" w:rsidRDefault="00B31E5B" w:rsidP="009D1372">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4FE2EE14" w14:textId="77777777" w:rsidTr="00B31E5B">
        <w:tc>
          <w:tcPr>
            <w:tcW w:w="631" w:type="dxa"/>
            <w:vAlign w:val="center"/>
          </w:tcPr>
          <w:p w14:paraId="1ED27047" w14:textId="77777777" w:rsidR="00B31E5B" w:rsidRPr="00C35CBB" w:rsidRDefault="00B31E5B" w:rsidP="009D1372">
            <w:pPr>
              <w:widowControl w:val="0"/>
              <w:numPr>
                <w:ilvl w:val="0"/>
                <w:numId w:val="73"/>
              </w:numPr>
              <w:rPr>
                <w:rFonts w:ascii="Arial" w:hAnsi="Arial" w:cs="Arial"/>
                <w:sz w:val="20"/>
                <w:szCs w:val="20"/>
              </w:rPr>
            </w:pPr>
          </w:p>
        </w:tc>
        <w:tc>
          <w:tcPr>
            <w:tcW w:w="3956" w:type="dxa"/>
            <w:tcBorders>
              <w:top w:val="nil"/>
              <w:left w:val="single" w:sz="4" w:space="0" w:color="auto"/>
              <w:bottom w:val="single" w:sz="4" w:space="0" w:color="auto"/>
              <w:right w:val="single" w:sz="4" w:space="0" w:color="auto"/>
            </w:tcBorders>
            <w:shd w:val="clear" w:color="auto" w:fill="auto"/>
            <w:vAlign w:val="center"/>
          </w:tcPr>
          <w:p w14:paraId="0A2A1FC6" w14:textId="1BCFAC42" w:rsidR="00B31E5B" w:rsidRPr="00C35CBB" w:rsidRDefault="00B31E5B" w:rsidP="009D1372">
            <w:pPr>
              <w:widowControl w:val="0"/>
              <w:rPr>
                <w:rFonts w:ascii="Arial" w:hAnsi="Arial" w:cs="Arial"/>
                <w:sz w:val="20"/>
                <w:szCs w:val="20"/>
              </w:rPr>
            </w:pPr>
            <w:r w:rsidRPr="00C35CBB">
              <w:rPr>
                <w:rFonts w:ascii="Arial" w:hAnsi="Arial" w:cs="Arial"/>
                <w:sz w:val="20"/>
                <w:szCs w:val="20"/>
                <w:lang w:eastAsia="pl-PL"/>
              </w:rPr>
              <w:t>Przewóz materiału biologicznego / dokumentów na miejsce</w:t>
            </w:r>
          </w:p>
        </w:tc>
        <w:tc>
          <w:tcPr>
            <w:tcW w:w="1384" w:type="dxa"/>
            <w:tcBorders>
              <w:top w:val="nil"/>
              <w:left w:val="nil"/>
              <w:bottom w:val="single" w:sz="4" w:space="0" w:color="auto"/>
              <w:right w:val="single" w:sz="4" w:space="0" w:color="auto"/>
            </w:tcBorders>
            <w:shd w:val="clear" w:color="auto" w:fill="auto"/>
            <w:vAlign w:val="center"/>
          </w:tcPr>
          <w:p w14:paraId="0CFEBCC1" w14:textId="552BB654" w:rsidR="00B31E5B" w:rsidRPr="00C35CBB" w:rsidRDefault="00B31E5B" w:rsidP="009D1372">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tcBorders>
              <w:top w:val="nil"/>
              <w:left w:val="nil"/>
              <w:bottom w:val="single" w:sz="4" w:space="0" w:color="auto"/>
              <w:right w:val="single" w:sz="4" w:space="0" w:color="auto"/>
            </w:tcBorders>
            <w:shd w:val="clear" w:color="auto" w:fill="auto"/>
            <w:vAlign w:val="center"/>
          </w:tcPr>
          <w:p w14:paraId="0D11A974" w14:textId="3267DF68" w:rsidR="00B31E5B" w:rsidRPr="00C35CBB" w:rsidRDefault="00B31E5B" w:rsidP="009D1372">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tcBorders>
              <w:top w:val="nil"/>
              <w:left w:val="nil"/>
              <w:bottom w:val="single" w:sz="4" w:space="0" w:color="auto"/>
              <w:right w:val="single" w:sz="4" w:space="0" w:color="auto"/>
            </w:tcBorders>
            <w:shd w:val="clear" w:color="auto" w:fill="auto"/>
            <w:vAlign w:val="center"/>
          </w:tcPr>
          <w:p w14:paraId="799E754B" w14:textId="0F8D732A" w:rsidR="00B31E5B" w:rsidRPr="00C35CBB" w:rsidRDefault="00545239" w:rsidP="009D1372">
            <w:pPr>
              <w:widowControl w:val="0"/>
              <w:jc w:val="center"/>
              <w:rPr>
                <w:rFonts w:ascii="Arial" w:hAnsi="Arial" w:cs="Arial"/>
                <w:sz w:val="20"/>
                <w:szCs w:val="20"/>
              </w:rPr>
            </w:pPr>
            <w:r>
              <w:rPr>
                <w:rFonts w:ascii="Arial" w:hAnsi="Arial" w:cs="Arial"/>
                <w:sz w:val="20"/>
                <w:szCs w:val="20"/>
                <w:lang w:eastAsia="pl-PL"/>
              </w:rPr>
              <w:t>735</w:t>
            </w:r>
          </w:p>
        </w:tc>
        <w:tc>
          <w:tcPr>
            <w:tcW w:w="1382" w:type="dxa"/>
            <w:vAlign w:val="center"/>
          </w:tcPr>
          <w:p w14:paraId="4F06BA40" w14:textId="77777777" w:rsidR="00B31E5B" w:rsidRPr="00C35CBB" w:rsidRDefault="00B31E5B" w:rsidP="009D1372">
            <w:pPr>
              <w:widowControl w:val="0"/>
              <w:jc w:val="right"/>
              <w:rPr>
                <w:rFonts w:ascii="Arial" w:hAnsi="Arial" w:cs="Arial"/>
                <w:sz w:val="20"/>
                <w:szCs w:val="20"/>
              </w:rPr>
            </w:pPr>
          </w:p>
        </w:tc>
        <w:tc>
          <w:tcPr>
            <w:tcW w:w="1405" w:type="dxa"/>
            <w:vAlign w:val="center"/>
          </w:tcPr>
          <w:p w14:paraId="50241AC4" w14:textId="77777777" w:rsidR="00B31E5B" w:rsidRPr="00C35CBB" w:rsidRDefault="00B31E5B" w:rsidP="009D1372">
            <w:pPr>
              <w:widowControl w:val="0"/>
              <w:jc w:val="right"/>
              <w:rPr>
                <w:rFonts w:ascii="Arial" w:hAnsi="Arial" w:cs="Arial"/>
                <w:sz w:val="20"/>
                <w:szCs w:val="20"/>
              </w:rPr>
            </w:pPr>
          </w:p>
        </w:tc>
        <w:tc>
          <w:tcPr>
            <w:tcW w:w="877" w:type="dxa"/>
            <w:vAlign w:val="center"/>
          </w:tcPr>
          <w:p w14:paraId="1423B22A" w14:textId="77777777" w:rsidR="00B31E5B" w:rsidRPr="00C35CBB" w:rsidRDefault="00B31E5B" w:rsidP="009D1372">
            <w:pPr>
              <w:widowControl w:val="0"/>
              <w:jc w:val="right"/>
              <w:rPr>
                <w:rFonts w:ascii="Arial" w:hAnsi="Arial" w:cs="Arial"/>
                <w:sz w:val="20"/>
                <w:szCs w:val="20"/>
              </w:rPr>
            </w:pPr>
          </w:p>
        </w:tc>
        <w:tc>
          <w:tcPr>
            <w:tcW w:w="1457" w:type="dxa"/>
            <w:vAlign w:val="center"/>
          </w:tcPr>
          <w:p w14:paraId="3876AA62" w14:textId="77777777" w:rsidR="00B31E5B" w:rsidRPr="00C35CBB" w:rsidRDefault="00B31E5B" w:rsidP="009D1372">
            <w:pPr>
              <w:widowControl w:val="0"/>
              <w:jc w:val="right"/>
              <w:rPr>
                <w:rFonts w:ascii="Arial" w:hAnsi="Arial" w:cs="Arial"/>
                <w:sz w:val="20"/>
                <w:szCs w:val="20"/>
              </w:rPr>
            </w:pPr>
          </w:p>
        </w:tc>
        <w:tc>
          <w:tcPr>
            <w:tcW w:w="1457" w:type="dxa"/>
            <w:vAlign w:val="center"/>
          </w:tcPr>
          <w:p w14:paraId="3B734320" w14:textId="77777777" w:rsidR="00B31E5B" w:rsidRPr="00C35CBB" w:rsidRDefault="00B31E5B" w:rsidP="009D1372">
            <w:pPr>
              <w:widowControl w:val="0"/>
              <w:jc w:val="right"/>
              <w:rPr>
                <w:rFonts w:ascii="Arial" w:hAnsi="Arial" w:cs="Arial"/>
                <w:sz w:val="20"/>
                <w:szCs w:val="20"/>
              </w:rPr>
            </w:pPr>
          </w:p>
        </w:tc>
      </w:tr>
      <w:tr w:rsidR="00C35CBB" w:rsidRPr="00C35CBB" w14:paraId="6FED4E5F" w14:textId="77777777" w:rsidTr="00B31E5B">
        <w:tc>
          <w:tcPr>
            <w:tcW w:w="631" w:type="dxa"/>
            <w:vAlign w:val="center"/>
          </w:tcPr>
          <w:p w14:paraId="4FD44BBB" w14:textId="77777777" w:rsidR="00B31E5B" w:rsidRPr="00C35CBB" w:rsidRDefault="00B31E5B" w:rsidP="009D1372">
            <w:pPr>
              <w:widowControl w:val="0"/>
              <w:numPr>
                <w:ilvl w:val="0"/>
                <w:numId w:val="73"/>
              </w:numPr>
              <w:rPr>
                <w:rFonts w:ascii="Arial" w:hAnsi="Arial" w:cs="Arial"/>
                <w:sz w:val="20"/>
                <w:szCs w:val="20"/>
              </w:rPr>
            </w:pPr>
          </w:p>
        </w:tc>
        <w:tc>
          <w:tcPr>
            <w:tcW w:w="3956" w:type="dxa"/>
            <w:tcBorders>
              <w:top w:val="nil"/>
              <w:left w:val="single" w:sz="4" w:space="0" w:color="auto"/>
              <w:bottom w:val="single" w:sz="4" w:space="0" w:color="auto"/>
              <w:right w:val="single" w:sz="4" w:space="0" w:color="auto"/>
            </w:tcBorders>
            <w:shd w:val="clear" w:color="auto" w:fill="auto"/>
            <w:vAlign w:val="center"/>
          </w:tcPr>
          <w:p w14:paraId="1E6A364D" w14:textId="4B875B21" w:rsidR="00B31E5B" w:rsidRPr="00C35CBB" w:rsidRDefault="00B31E5B" w:rsidP="009D1372">
            <w:pPr>
              <w:widowControl w:val="0"/>
              <w:rPr>
                <w:rFonts w:ascii="Arial" w:hAnsi="Arial" w:cs="Arial"/>
                <w:sz w:val="20"/>
                <w:szCs w:val="20"/>
              </w:rPr>
            </w:pPr>
            <w:r w:rsidRPr="00C35CBB">
              <w:rPr>
                <w:rFonts w:ascii="Arial" w:hAnsi="Arial" w:cs="Arial"/>
                <w:sz w:val="20"/>
                <w:szCs w:val="20"/>
                <w:lang w:eastAsia="pl-PL"/>
              </w:rPr>
              <w:t xml:space="preserve">Powrót </w:t>
            </w:r>
          </w:p>
        </w:tc>
        <w:tc>
          <w:tcPr>
            <w:tcW w:w="1384" w:type="dxa"/>
            <w:tcBorders>
              <w:top w:val="nil"/>
              <w:left w:val="nil"/>
              <w:bottom w:val="single" w:sz="4" w:space="0" w:color="auto"/>
              <w:right w:val="single" w:sz="4" w:space="0" w:color="auto"/>
            </w:tcBorders>
            <w:shd w:val="clear" w:color="auto" w:fill="auto"/>
            <w:vAlign w:val="center"/>
          </w:tcPr>
          <w:p w14:paraId="2E7EDEFB" w14:textId="08FE8ECF" w:rsidR="00B31E5B" w:rsidRPr="00C35CBB" w:rsidRDefault="00B31E5B" w:rsidP="009D1372">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tcBorders>
              <w:top w:val="nil"/>
              <w:left w:val="nil"/>
              <w:bottom w:val="single" w:sz="4" w:space="0" w:color="auto"/>
              <w:right w:val="single" w:sz="4" w:space="0" w:color="auto"/>
            </w:tcBorders>
            <w:shd w:val="clear" w:color="auto" w:fill="auto"/>
            <w:vAlign w:val="center"/>
          </w:tcPr>
          <w:p w14:paraId="6BB1FAFE" w14:textId="55F2765E" w:rsidR="00B31E5B" w:rsidRPr="00C35CBB" w:rsidRDefault="00B31E5B" w:rsidP="009D1372">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tcBorders>
              <w:top w:val="nil"/>
              <w:left w:val="nil"/>
              <w:bottom w:val="single" w:sz="4" w:space="0" w:color="auto"/>
              <w:right w:val="single" w:sz="4" w:space="0" w:color="auto"/>
            </w:tcBorders>
            <w:shd w:val="clear" w:color="auto" w:fill="auto"/>
            <w:vAlign w:val="center"/>
          </w:tcPr>
          <w:p w14:paraId="25F6C601" w14:textId="0EE5144A" w:rsidR="00B31E5B" w:rsidRPr="00C35CBB" w:rsidRDefault="00545239" w:rsidP="009D1372">
            <w:pPr>
              <w:widowControl w:val="0"/>
              <w:jc w:val="center"/>
              <w:rPr>
                <w:rFonts w:ascii="Arial" w:hAnsi="Arial" w:cs="Arial"/>
                <w:sz w:val="20"/>
                <w:szCs w:val="20"/>
              </w:rPr>
            </w:pPr>
            <w:r>
              <w:rPr>
                <w:rFonts w:ascii="Arial" w:hAnsi="Arial" w:cs="Arial"/>
                <w:sz w:val="20"/>
                <w:szCs w:val="20"/>
                <w:lang w:eastAsia="pl-PL"/>
              </w:rPr>
              <w:t>228</w:t>
            </w:r>
          </w:p>
        </w:tc>
        <w:tc>
          <w:tcPr>
            <w:tcW w:w="1382" w:type="dxa"/>
            <w:vAlign w:val="center"/>
          </w:tcPr>
          <w:p w14:paraId="0716E537" w14:textId="77777777" w:rsidR="00B31E5B" w:rsidRPr="00C35CBB" w:rsidRDefault="00B31E5B" w:rsidP="009D1372">
            <w:pPr>
              <w:widowControl w:val="0"/>
              <w:jc w:val="right"/>
              <w:rPr>
                <w:rFonts w:ascii="Arial" w:hAnsi="Arial" w:cs="Arial"/>
                <w:sz w:val="20"/>
                <w:szCs w:val="20"/>
              </w:rPr>
            </w:pPr>
          </w:p>
        </w:tc>
        <w:tc>
          <w:tcPr>
            <w:tcW w:w="1405" w:type="dxa"/>
            <w:vAlign w:val="center"/>
          </w:tcPr>
          <w:p w14:paraId="14642216" w14:textId="77777777" w:rsidR="00B31E5B" w:rsidRPr="00C35CBB" w:rsidRDefault="00B31E5B" w:rsidP="009D1372">
            <w:pPr>
              <w:widowControl w:val="0"/>
              <w:jc w:val="right"/>
              <w:rPr>
                <w:rFonts w:ascii="Arial" w:hAnsi="Arial" w:cs="Arial"/>
                <w:sz w:val="20"/>
                <w:szCs w:val="20"/>
              </w:rPr>
            </w:pPr>
          </w:p>
        </w:tc>
        <w:tc>
          <w:tcPr>
            <w:tcW w:w="877" w:type="dxa"/>
            <w:vAlign w:val="center"/>
          </w:tcPr>
          <w:p w14:paraId="607C54D2" w14:textId="77777777" w:rsidR="00B31E5B" w:rsidRPr="00C35CBB" w:rsidRDefault="00B31E5B" w:rsidP="009D1372">
            <w:pPr>
              <w:widowControl w:val="0"/>
              <w:jc w:val="right"/>
              <w:rPr>
                <w:rFonts w:ascii="Arial" w:hAnsi="Arial" w:cs="Arial"/>
                <w:sz w:val="20"/>
                <w:szCs w:val="20"/>
              </w:rPr>
            </w:pPr>
          </w:p>
        </w:tc>
        <w:tc>
          <w:tcPr>
            <w:tcW w:w="1457" w:type="dxa"/>
            <w:vAlign w:val="center"/>
          </w:tcPr>
          <w:p w14:paraId="1CCEEA49" w14:textId="77777777" w:rsidR="00B31E5B" w:rsidRPr="00C35CBB" w:rsidRDefault="00B31E5B" w:rsidP="009D1372">
            <w:pPr>
              <w:widowControl w:val="0"/>
              <w:jc w:val="right"/>
              <w:rPr>
                <w:rFonts w:ascii="Arial" w:hAnsi="Arial" w:cs="Arial"/>
                <w:sz w:val="20"/>
                <w:szCs w:val="20"/>
              </w:rPr>
            </w:pPr>
          </w:p>
        </w:tc>
        <w:tc>
          <w:tcPr>
            <w:tcW w:w="1457" w:type="dxa"/>
            <w:vAlign w:val="center"/>
          </w:tcPr>
          <w:p w14:paraId="48FEBEDF" w14:textId="77777777" w:rsidR="00B31E5B" w:rsidRPr="00C35CBB" w:rsidRDefault="00B31E5B" w:rsidP="009D1372">
            <w:pPr>
              <w:widowControl w:val="0"/>
              <w:jc w:val="right"/>
              <w:rPr>
                <w:rFonts w:ascii="Arial" w:hAnsi="Arial" w:cs="Arial"/>
                <w:sz w:val="20"/>
                <w:szCs w:val="20"/>
              </w:rPr>
            </w:pPr>
          </w:p>
        </w:tc>
      </w:tr>
      <w:tr w:rsidR="00CA52FE" w:rsidRPr="00C35CBB" w14:paraId="19EF37A0" w14:textId="77777777" w:rsidTr="00B31E5B">
        <w:tc>
          <w:tcPr>
            <w:tcW w:w="12439" w:type="dxa"/>
            <w:gridSpan w:val="8"/>
          </w:tcPr>
          <w:p w14:paraId="47CA19CA" w14:textId="639040A3" w:rsidR="00B31E5B" w:rsidRPr="00C35CBB" w:rsidRDefault="00B31E5B" w:rsidP="009D1372">
            <w:pPr>
              <w:widowControl w:val="0"/>
              <w:jc w:val="right"/>
              <w:rPr>
                <w:rFonts w:ascii="Arial" w:hAnsi="Arial" w:cs="Arial"/>
                <w:sz w:val="20"/>
                <w:szCs w:val="20"/>
              </w:rPr>
            </w:pPr>
            <w:r w:rsidRPr="00C35CBB">
              <w:rPr>
                <w:rFonts w:ascii="Arial" w:hAnsi="Arial" w:cs="Arial"/>
                <w:sz w:val="20"/>
                <w:szCs w:val="20"/>
              </w:rPr>
              <w:t>RAZEM:</w:t>
            </w:r>
          </w:p>
        </w:tc>
        <w:tc>
          <w:tcPr>
            <w:tcW w:w="1457" w:type="dxa"/>
            <w:vAlign w:val="center"/>
          </w:tcPr>
          <w:p w14:paraId="2F4C25D6" w14:textId="77777777" w:rsidR="00B31E5B" w:rsidRPr="00C35CBB" w:rsidRDefault="00B31E5B" w:rsidP="009D1372">
            <w:pPr>
              <w:widowControl w:val="0"/>
              <w:jc w:val="right"/>
              <w:rPr>
                <w:rFonts w:ascii="Arial" w:hAnsi="Arial" w:cs="Arial"/>
                <w:sz w:val="20"/>
                <w:szCs w:val="20"/>
              </w:rPr>
            </w:pPr>
          </w:p>
        </w:tc>
        <w:tc>
          <w:tcPr>
            <w:tcW w:w="1457" w:type="dxa"/>
            <w:vAlign w:val="center"/>
          </w:tcPr>
          <w:p w14:paraId="17545936" w14:textId="77777777" w:rsidR="00B31E5B" w:rsidRPr="00C35CBB" w:rsidRDefault="00B31E5B" w:rsidP="009D1372">
            <w:pPr>
              <w:widowControl w:val="0"/>
              <w:jc w:val="right"/>
              <w:rPr>
                <w:rFonts w:ascii="Arial" w:hAnsi="Arial" w:cs="Arial"/>
                <w:sz w:val="20"/>
                <w:szCs w:val="20"/>
              </w:rPr>
            </w:pPr>
          </w:p>
        </w:tc>
      </w:tr>
    </w:tbl>
    <w:p w14:paraId="0935A1C9" w14:textId="77777777" w:rsidR="00355262" w:rsidRPr="00C35CBB" w:rsidRDefault="00355262" w:rsidP="009D1372">
      <w:pPr>
        <w:widowControl w:val="0"/>
        <w:rPr>
          <w:szCs w:val="22"/>
        </w:rPr>
      </w:pPr>
    </w:p>
    <w:p w14:paraId="698C5962" w14:textId="532B9A23" w:rsidR="00355262" w:rsidRPr="00C35CBB" w:rsidRDefault="00893CCA" w:rsidP="009D1372">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355262" w:rsidRPr="00C35CBB">
        <w:rPr>
          <w:rFonts w:ascii="Arial" w:hAnsi="Arial" w:cs="Arial"/>
          <w:b/>
          <w:szCs w:val="22"/>
        </w:rPr>
        <w:t>…………………. minut</w:t>
      </w:r>
      <w:r w:rsidR="00355262" w:rsidRPr="00C35CBB">
        <w:rPr>
          <w:rFonts w:ascii="Arial" w:hAnsi="Arial" w:cs="Arial"/>
          <w:szCs w:val="22"/>
        </w:rPr>
        <w:t xml:space="preserve"> (max. </w:t>
      </w:r>
      <w:r w:rsidR="00B31E5B" w:rsidRPr="00C35CBB">
        <w:rPr>
          <w:rFonts w:ascii="Arial" w:hAnsi="Arial" w:cs="Arial"/>
          <w:szCs w:val="22"/>
        </w:rPr>
        <w:t>45</w:t>
      </w:r>
      <w:r w:rsidR="00355262" w:rsidRPr="00C35CBB">
        <w:rPr>
          <w:rFonts w:ascii="Arial" w:hAnsi="Arial" w:cs="Arial"/>
          <w:szCs w:val="22"/>
        </w:rPr>
        <w:t xml:space="preserve"> minut)</w:t>
      </w:r>
    </w:p>
    <w:bookmarkEnd w:id="9"/>
    <w:p w14:paraId="17DA3074" w14:textId="77777777" w:rsidR="008C5F37" w:rsidRPr="00C35CBB" w:rsidRDefault="008C5F37" w:rsidP="009D1372">
      <w:pPr>
        <w:widowControl w:val="0"/>
        <w:rPr>
          <w:rFonts w:ascii="Arial" w:hAnsi="Arial" w:cs="Arial"/>
          <w:b/>
          <w:szCs w:val="22"/>
        </w:rPr>
      </w:pPr>
    </w:p>
    <w:p w14:paraId="55238DF9" w14:textId="77777777" w:rsidR="00B40B64" w:rsidRDefault="00B40B64" w:rsidP="009D1372">
      <w:pPr>
        <w:widowControl w:val="0"/>
        <w:rPr>
          <w:rFonts w:ascii="Arial" w:hAnsi="Arial" w:cs="Arial"/>
          <w:b/>
          <w:szCs w:val="22"/>
        </w:rPr>
      </w:pPr>
    </w:p>
    <w:p w14:paraId="3B257A0C" w14:textId="77777777" w:rsidR="00B40B64" w:rsidRDefault="00B40B64" w:rsidP="009D1372">
      <w:pPr>
        <w:widowControl w:val="0"/>
        <w:rPr>
          <w:rFonts w:ascii="Arial" w:hAnsi="Arial" w:cs="Arial"/>
          <w:b/>
          <w:szCs w:val="22"/>
        </w:rPr>
      </w:pPr>
    </w:p>
    <w:p w14:paraId="3CA0B8AD" w14:textId="77777777" w:rsidR="00B40B64" w:rsidRDefault="00B40B64" w:rsidP="009D1372">
      <w:pPr>
        <w:widowControl w:val="0"/>
        <w:rPr>
          <w:rFonts w:ascii="Arial" w:hAnsi="Arial" w:cs="Arial"/>
          <w:b/>
          <w:szCs w:val="22"/>
        </w:rPr>
      </w:pPr>
    </w:p>
    <w:p w14:paraId="6DA84965" w14:textId="27C7F222" w:rsidR="00B31E5B" w:rsidRPr="00C35CBB" w:rsidRDefault="00B31E5B" w:rsidP="009D1372">
      <w:pPr>
        <w:widowControl w:val="0"/>
        <w:rPr>
          <w:rFonts w:ascii="Arial" w:hAnsi="Arial" w:cs="Arial"/>
          <w:b/>
          <w:szCs w:val="22"/>
        </w:rPr>
      </w:pPr>
      <w:r w:rsidRPr="00C35CBB">
        <w:rPr>
          <w:rFonts w:ascii="Arial" w:hAnsi="Arial" w:cs="Arial"/>
          <w:b/>
          <w:szCs w:val="22"/>
        </w:rPr>
        <w:t xml:space="preserve">Pakiet </w:t>
      </w:r>
      <w:r w:rsidR="006759F6" w:rsidRPr="00C35CBB">
        <w:rPr>
          <w:rFonts w:ascii="Arial" w:hAnsi="Arial" w:cs="Arial"/>
          <w:b/>
          <w:szCs w:val="22"/>
        </w:rPr>
        <w:t>2</w:t>
      </w:r>
      <w:r w:rsidRPr="00C35CBB">
        <w:rPr>
          <w:rFonts w:ascii="Arial" w:hAnsi="Arial" w:cs="Arial"/>
          <w:b/>
          <w:szCs w:val="22"/>
        </w:rPr>
        <w:t xml:space="preserve"> - </w:t>
      </w:r>
      <w:r w:rsidR="006759F6" w:rsidRPr="00C35CBB">
        <w:rPr>
          <w:rFonts w:ascii="Arial" w:hAnsi="Arial" w:cs="Arial"/>
          <w:b/>
          <w:szCs w:val="22"/>
          <w:lang w:eastAsia="pl-PL"/>
        </w:rPr>
        <w:t>usługa transportu ambulansem z lekarzem w granicach miasta Krakowa</w:t>
      </w:r>
    </w:p>
    <w:tbl>
      <w:tblPr>
        <w:tblStyle w:val="Tabela-Siatka"/>
        <w:tblW w:w="5000" w:type="pct"/>
        <w:tblLook w:val="01E0" w:firstRow="1" w:lastRow="1" w:firstColumn="1" w:lastColumn="1" w:noHBand="0" w:noVBand="0"/>
      </w:tblPr>
      <w:tblGrid>
        <w:gridCol w:w="631"/>
        <w:gridCol w:w="3967"/>
        <w:gridCol w:w="1384"/>
        <w:gridCol w:w="1387"/>
        <w:gridCol w:w="1417"/>
        <w:gridCol w:w="1379"/>
        <w:gridCol w:w="1402"/>
        <w:gridCol w:w="876"/>
        <w:gridCol w:w="1455"/>
        <w:gridCol w:w="1455"/>
      </w:tblGrid>
      <w:tr w:rsidR="00C35CBB" w:rsidRPr="00C35CBB" w14:paraId="15ED225A" w14:textId="77777777" w:rsidTr="00C35CBB">
        <w:trPr>
          <w:cantSplit/>
        </w:trPr>
        <w:tc>
          <w:tcPr>
            <w:tcW w:w="631" w:type="dxa"/>
            <w:vAlign w:val="center"/>
          </w:tcPr>
          <w:p w14:paraId="6C14911D" w14:textId="77777777" w:rsidR="006759F6" w:rsidRPr="00C35CBB" w:rsidRDefault="006759F6" w:rsidP="009D1372">
            <w:pPr>
              <w:widowControl w:val="0"/>
              <w:jc w:val="center"/>
              <w:rPr>
                <w:rFonts w:ascii="Arial" w:hAnsi="Arial" w:cs="Arial"/>
                <w:sz w:val="20"/>
                <w:szCs w:val="20"/>
              </w:rPr>
            </w:pPr>
            <w:r w:rsidRPr="00C35CBB">
              <w:rPr>
                <w:rFonts w:ascii="Arial" w:hAnsi="Arial" w:cs="Arial"/>
                <w:sz w:val="20"/>
                <w:szCs w:val="20"/>
              </w:rPr>
              <w:t>L.p.</w:t>
            </w:r>
          </w:p>
        </w:tc>
        <w:tc>
          <w:tcPr>
            <w:tcW w:w="3967" w:type="dxa"/>
            <w:vAlign w:val="center"/>
          </w:tcPr>
          <w:p w14:paraId="6C0FF540"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06059BE" w14:textId="0782EBAB" w:rsidR="006759F6" w:rsidRPr="00C35CBB" w:rsidRDefault="006759F6" w:rsidP="009D1372">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3B4091DC" w14:textId="0F9D4B59"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37287745"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Szacunkowe ilość</w:t>
            </w:r>
          </w:p>
        </w:tc>
        <w:tc>
          <w:tcPr>
            <w:tcW w:w="1379" w:type="dxa"/>
            <w:vAlign w:val="center"/>
          </w:tcPr>
          <w:p w14:paraId="26745D72"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Cena jedn.</w:t>
            </w:r>
          </w:p>
          <w:p w14:paraId="5931ADE9"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netto (zł)</w:t>
            </w:r>
          </w:p>
        </w:tc>
        <w:tc>
          <w:tcPr>
            <w:tcW w:w="1402" w:type="dxa"/>
            <w:vAlign w:val="center"/>
          </w:tcPr>
          <w:p w14:paraId="61E9B921"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Cena jedn.</w:t>
            </w:r>
          </w:p>
          <w:p w14:paraId="5E701FFF"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brutto (zł)</w:t>
            </w:r>
          </w:p>
        </w:tc>
        <w:tc>
          <w:tcPr>
            <w:tcW w:w="876" w:type="dxa"/>
            <w:vAlign w:val="center"/>
          </w:tcPr>
          <w:p w14:paraId="0E8860E4"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VAT</w:t>
            </w:r>
          </w:p>
          <w:p w14:paraId="20F9C9D8"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w:t>
            </w:r>
          </w:p>
        </w:tc>
        <w:tc>
          <w:tcPr>
            <w:tcW w:w="1455" w:type="dxa"/>
            <w:vAlign w:val="center"/>
          </w:tcPr>
          <w:p w14:paraId="29C13418"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Wartość netto (zł)</w:t>
            </w:r>
          </w:p>
        </w:tc>
        <w:tc>
          <w:tcPr>
            <w:tcW w:w="1455" w:type="dxa"/>
            <w:vAlign w:val="center"/>
          </w:tcPr>
          <w:p w14:paraId="73F84146"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38663656" w14:textId="77777777" w:rsidTr="00C35CBB">
        <w:trPr>
          <w:cantSplit/>
        </w:trPr>
        <w:tc>
          <w:tcPr>
            <w:tcW w:w="631" w:type="dxa"/>
            <w:vAlign w:val="center"/>
          </w:tcPr>
          <w:p w14:paraId="454B9D5A" w14:textId="77777777" w:rsidR="006759F6" w:rsidRPr="00C35CBB" w:rsidRDefault="006759F6" w:rsidP="009D1372">
            <w:pPr>
              <w:widowControl w:val="0"/>
              <w:numPr>
                <w:ilvl w:val="0"/>
                <w:numId w:val="77"/>
              </w:numPr>
              <w:rPr>
                <w:rFonts w:ascii="Arial" w:hAnsi="Arial" w:cs="Arial"/>
                <w:sz w:val="20"/>
                <w:szCs w:val="20"/>
              </w:rPr>
            </w:pPr>
          </w:p>
        </w:tc>
        <w:tc>
          <w:tcPr>
            <w:tcW w:w="3967" w:type="dxa"/>
            <w:shd w:val="clear" w:color="auto" w:fill="auto"/>
            <w:vAlign w:val="center"/>
          </w:tcPr>
          <w:p w14:paraId="00E06A8E" w14:textId="6DF650E2" w:rsidR="006759F6" w:rsidRPr="00C35CBB" w:rsidRDefault="006759F6" w:rsidP="009D1372">
            <w:pPr>
              <w:widowControl w:val="0"/>
              <w:rPr>
                <w:rFonts w:ascii="Arial" w:hAnsi="Arial" w:cs="Arial"/>
                <w:sz w:val="20"/>
                <w:szCs w:val="20"/>
              </w:rPr>
            </w:pPr>
            <w:r w:rsidRPr="00C35CBB">
              <w:rPr>
                <w:rFonts w:ascii="Arial" w:hAnsi="Arial" w:cs="Arial"/>
                <w:sz w:val="20"/>
                <w:szCs w:val="20"/>
                <w:lang w:eastAsia="pl-PL"/>
              </w:rPr>
              <w:t>Ambulans typu B z lekarzem – przewóz pacjenta na miejsce</w:t>
            </w:r>
          </w:p>
        </w:tc>
        <w:tc>
          <w:tcPr>
            <w:tcW w:w="1384" w:type="dxa"/>
            <w:vAlign w:val="center"/>
          </w:tcPr>
          <w:p w14:paraId="0EC905B2" w14:textId="7AF494C6" w:rsidR="006759F6" w:rsidRPr="00C35CBB" w:rsidRDefault="006759F6" w:rsidP="009D1372">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7" w:type="dxa"/>
            <w:shd w:val="clear" w:color="auto" w:fill="auto"/>
            <w:vAlign w:val="center"/>
          </w:tcPr>
          <w:p w14:paraId="3C64696E" w14:textId="13FC77A1" w:rsidR="006759F6" w:rsidRPr="00C35CBB" w:rsidRDefault="006759F6" w:rsidP="009D1372">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shd w:val="clear" w:color="auto" w:fill="auto"/>
            <w:vAlign w:val="center"/>
          </w:tcPr>
          <w:p w14:paraId="732D825E" w14:textId="225737A4" w:rsidR="006759F6" w:rsidRPr="00C35CBB" w:rsidRDefault="006759F6" w:rsidP="009D1372">
            <w:pPr>
              <w:widowControl w:val="0"/>
              <w:jc w:val="center"/>
              <w:rPr>
                <w:rFonts w:ascii="Arial" w:hAnsi="Arial" w:cs="Arial"/>
                <w:sz w:val="20"/>
                <w:szCs w:val="20"/>
              </w:rPr>
            </w:pPr>
            <w:r w:rsidRPr="00C35CBB">
              <w:rPr>
                <w:rFonts w:ascii="Arial" w:hAnsi="Arial" w:cs="Arial"/>
                <w:sz w:val="20"/>
                <w:szCs w:val="20"/>
                <w:lang w:eastAsia="pl-PL"/>
              </w:rPr>
              <w:t xml:space="preserve">1 </w:t>
            </w:r>
            <w:r w:rsidR="00545239">
              <w:rPr>
                <w:rFonts w:ascii="Arial" w:hAnsi="Arial" w:cs="Arial"/>
                <w:sz w:val="20"/>
                <w:szCs w:val="20"/>
                <w:lang w:eastAsia="pl-PL"/>
              </w:rPr>
              <w:t>156</w:t>
            </w:r>
          </w:p>
        </w:tc>
        <w:tc>
          <w:tcPr>
            <w:tcW w:w="1379" w:type="dxa"/>
            <w:shd w:val="clear" w:color="auto" w:fill="auto"/>
            <w:vAlign w:val="center"/>
          </w:tcPr>
          <w:p w14:paraId="33EF3A8C" w14:textId="659E2356" w:rsidR="006759F6" w:rsidRPr="00C35CBB" w:rsidRDefault="006759F6" w:rsidP="009D1372">
            <w:pPr>
              <w:widowControl w:val="0"/>
              <w:jc w:val="right"/>
              <w:rPr>
                <w:rFonts w:ascii="Arial" w:hAnsi="Arial" w:cs="Arial"/>
                <w:sz w:val="20"/>
                <w:szCs w:val="20"/>
              </w:rPr>
            </w:pPr>
          </w:p>
        </w:tc>
        <w:tc>
          <w:tcPr>
            <w:tcW w:w="1402" w:type="dxa"/>
            <w:vAlign w:val="center"/>
          </w:tcPr>
          <w:p w14:paraId="7BA5E3FF" w14:textId="77777777" w:rsidR="006759F6" w:rsidRPr="00C35CBB" w:rsidRDefault="006759F6" w:rsidP="009D1372">
            <w:pPr>
              <w:widowControl w:val="0"/>
              <w:jc w:val="right"/>
              <w:rPr>
                <w:rFonts w:ascii="Arial" w:hAnsi="Arial" w:cs="Arial"/>
                <w:sz w:val="20"/>
                <w:szCs w:val="20"/>
              </w:rPr>
            </w:pPr>
          </w:p>
        </w:tc>
        <w:tc>
          <w:tcPr>
            <w:tcW w:w="876" w:type="dxa"/>
            <w:vAlign w:val="center"/>
          </w:tcPr>
          <w:p w14:paraId="2628B75B" w14:textId="77777777" w:rsidR="006759F6" w:rsidRPr="00C35CBB" w:rsidRDefault="006759F6" w:rsidP="009D1372">
            <w:pPr>
              <w:widowControl w:val="0"/>
              <w:jc w:val="right"/>
              <w:rPr>
                <w:rFonts w:ascii="Arial" w:hAnsi="Arial" w:cs="Arial"/>
                <w:sz w:val="20"/>
                <w:szCs w:val="20"/>
              </w:rPr>
            </w:pPr>
          </w:p>
        </w:tc>
        <w:tc>
          <w:tcPr>
            <w:tcW w:w="1455" w:type="dxa"/>
            <w:vAlign w:val="center"/>
          </w:tcPr>
          <w:p w14:paraId="030EF282" w14:textId="77777777" w:rsidR="006759F6" w:rsidRPr="00C35CBB" w:rsidRDefault="006759F6" w:rsidP="009D1372">
            <w:pPr>
              <w:widowControl w:val="0"/>
              <w:jc w:val="right"/>
              <w:rPr>
                <w:rFonts w:ascii="Arial" w:hAnsi="Arial" w:cs="Arial"/>
                <w:sz w:val="20"/>
                <w:szCs w:val="20"/>
              </w:rPr>
            </w:pPr>
          </w:p>
        </w:tc>
        <w:tc>
          <w:tcPr>
            <w:tcW w:w="1455" w:type="dxa"/>
            <w:vAlign w:val="center"/>
          </w:tcPr>
          <w:p w14:paraId="6F7A0D89" w14:textId="77777777" w:rsidR="006759F6" w:rsidRPr="00C35CBB" w:rsidRDefault="006759F6" w:rsidP="009D1372">
            <w:pPr>
              <w:widowControl w:val="0"/>
              <w:jc w:val="right"/>
              <w:rPr>
                <w:rFonts w:ascii="Arial" w:hAnsi="Arial" w:cs="Arial"/>
                <w:sz w:val="20"/>
                <w:szCs w:val="20"/>
              </w:rPr>
            </w:pPr>
          </w:p>
        </w:tc>
      </w:tr>
      <w:tr w:rsidR="00C35CBB" w:rsidRPr="00C35CBB" w14:paraId="51798CEF" w14:textId="77777777" w:rsidTr="00C35CBB">
        <w:trPr>
          <w:cantSplit/>
        </w:trPr>
        <w:tc>
          <w:tcPr>
            <w:tcW w:w="631" w:type="dxa"/>
            <w:vAlign w:val="center"/>
          </w:tcPr>
          <w:p w14:paraId="443F4B7F" w14:textId="77777777" w:rsidR="006759F6" w:rsidRPr="00C35CBB" w:rsidRDefault="006759F6" w:rsidP="009D1372">
            <w:pPr>
              <w:widowControl w:val="0"/>
              <w:numPr>
                <w:ilvl w:val="0"/>
                <w:numId w:val="77"/>
              </w:numPr>
              <w:rPr>
                <w:rFonts w:ascii="Arial" w:hAnsi="Arial" w:cs="Arial"/>
                <w:sz w:val="20"/>
                <w:szCs w:val="20"/>
              </w:rPr>
            </w:pPr>
          </w:p>
        </w:tc>
        <w:tc>
          <w:tcPr>
            <w:tcW w:w="3967" w:type="dxa"/>
            <w:shd w:val="clear" w:color="auto" w:fill="auto"/>
            <w:vAlign w:val="center"/>
          </w:tcPr>
          <w:p w14:paraId="4B402133" w14:textId="1C4370D3" w:rsidR="006759F6" w:rsidRPr="00C35CBB" w:rsidRDefault="006759F6" w:rsidP="009D1372">
            <w:pPr>
              <w:widowControl w:val="0"/>
              <w:rPr>
                <w:rFonts w:ascii="Arial" w:hAnsi="Arial" w:cs="Arial"/>
                <w:sz w:val="20"/>
                <w:szCs w:val="20"/>
              </w:rPr>
            </w:pPr>
            <w:r w:rsidRPr="00C35CBB">
              <w:rPr>
                <w:rFonts w:ascii="Arial" w:hAnsi="Arial" w:cs="Arial"/>
                <w:sz w:val="20"/>
                <w:szCs w:val="20"/>
                <w:lang w:eastAsia="pl-PL"/>
              </w:rPr>
              <w:t>Ambulans typu B z lekarzem – powrót pacjenta tą samą karetką</w:t>
            </w:r>
          </w:p>
        </w:tc>
        <w:tc>
          <w:tcPr>
            <w:tcW w:w="1384" w:type="dxa"/>
            <w:vAlign w:val="center"/>
          </w:tcPr>
          <w:p w14:paraId="0F992A17" w14:textId="4C8113E5" w:rsidR="006759F6" w:rsidRPr="00C35CBB" w:rsidRDefault="006759F6" w:rsidP="009D1372">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7" w:type="dxa"/>
            <w:shd w:val="clear" w:color="auto" w:fill="auto"/>
            <w:vAlign w:val="center"/>
          </w:tcPr>
          <w:p w14:paraId="7646881A" w14:textId="0EE50E4A" w:rsidR="006759F6" w:rsidRPr="00C35CBB" w:rsidRDefault="006759F6" w:rsidP="009D1372">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shd w:val="clear" w:color="auto" w:fill="auto"/>
            <w:vAlign w:val="center"/>
          </w:tcPr>
          <w:p w14:paraId="0AE040D7" w14:textId="6DBA9169" w:rsidR="006759F6" w:rsidRPr="00C35CBB" w:rsidRDefault="00545239" w:rsidP="009D1372">
            <w:pPr>
              <w:widowControl w:val="0"/>
              <w:jc w:val="center"/>
              <w:rPr>
                <w:rFonts w:ascii="Arial" w:hAnsi="Arial" w:cs="Arial"/>
                <w:sz w:val="20"/>
                <w:szCs w:val="20"/>
              </w:rPr>
            </w:pPr>
            <w:r>
              <w:rPr>
                <w:rFonts w:ascii="Arial" w:hAnsi="Arial" w:cs="Arial"/>
                <w:sz w:val="20"/>
                <w:szCs w:val="20"/>
                <w:lang w:eastAsia="pl-PL"/>
              </w:rPr>
              <w:t>193</w:t>
            </w:r>
          </w:p>
        </w:tc>
        <w:tc>
          <w:tcPr>
            <w:tcW w:w="1379" w:type="dxa"/>
            <w:shd w:val="clear" w:color="auto" w:fill="auto"/>
            <w:vAlign w:val="center"/>
          </w:tcPr>
          <w:p w14:paraId="58242117" w14:textId="76432A72" w:rsidR="006759F6" w:rsidRPr="00C35CBB" w:rsidRDefault="006759F6" w:rsidP="009D1372">
            <w:pPr>
              <w:widowControl w:val="0"/>
              <w:jc w:val="right"/>
              <w:rPr>
                <w:rFonts w:ascii="Arial" w:hAnsi="Arial" w:cs="Arial"/>
                <w:sz w:val="20"/>
                <w:szCs w:val="20"/>
              </w:rPr>
            </w:pPr>
          </w:p>
        </w:tc>
        <w:tc>
          <w:tcPr>
            <w:tcW w:w="1402" w:type="dxa"/>
            <w:vAlign w:val="center"/>
          </w:tcPr>
          <w:p w14:paraId="7D1656E7" w14:textId="77777777" w:rsidR="006759F6" w:rsidRPr="00C35CBB" w:rsidRDefault="006759F6" w:rsidP="009D1372">
            <w:pPr>
              <w:widowControl w:val="0"/>
              <w:jc w:val="right"/>
              <w:rPr>
                <w:rFonts w:ascii="Arial" w:hAnsi="Arial" w:cs="Arial"/>
                <w:sz w:val="20"/>
                <w:szCs w:val="20"/>
              </w:rPr>
            </w:pPr>
          </w:p>
        </w:tc>
        <w:tc>
          <w:tcPr>
            <w:tcW w:w="876" w:type="dxa"/>
            <w:vAlign w:val="center"/>
          </w:tcPr>
          <w:p w14:paraId="5D10DD2B" w14:textId="77777777" w:rsidR="006759F6" w:rsidRPr="00C35CBB" w:rsidRDefault="006759F6" w:rsidP="009D1372">
            <w:pPr>
              <w:widowControl w:val="0"/>
              <w:jc w:val="right"/>
              <w:rPr>
                <w:rFonts w:ascii="Arial" w:hAnsi="Arial" w:cs="Arial"/>
                <w:sz w:val="20"/>
                <w:szCs w:val="20"/>
              </w:rPr>
            </w:pPr>
          </w:p>
        </w:tc>
        <w:tc>
          <w:tcPr>
            <w:tcW w:w="1455" w:type="dxa"/>
            <w:vAlign w:val="center"/>
          </w:tcPr>
          <w:p w14:paraId="6B01A132" w14:textId="77777777" w:rsidR="006759F6" w:rsidRPr="00C35CBB" w:rsidRDefault="006759F6" w:rsidP="009D1372">
            <w:pPr>
              <w:widowControl w:val="0"/>
              <w:jc w:val="right"/>
              <w:rPr>
                <w:rFonts w:ascii="Arial" w:hAnsi="Arial" w:cs="Arial"/>
                <w:sz w:val="20"/>
                <w:szCs w:val="20"/>
              </w:rPr>
            </w:pPr>
          </w:p>
        </w:tc>
        <w:tc>
          <w:tcPr>
            <w:tcW w:w="1455" w:type="dxa"/>
            <w:vAlign w:val="center"/>
          </w:tcPr>
          <w:p w14:paraId="3891EE8E" w14:textId="77777777" w:rsidR="006759F6" w:rsidRPr="00C35CBB" w:rsidRDefault="006759F6" w:rsidP="009D1372">
            <w:pPr>
              <w:widowControl w:val="0"/>
              <w:jc w:val="right"/>
              <w:rPr>
                <w:rFonts w:ascii="Arial" w:hAnsi="Arial" w:cs="Arial"/>
                <w:sz w:val="20"/>
                <w:szCs w:val="20"/>
              </w:rPr>
            </w:pPr>
          </w:p>
        </w:tc>
      </w:tr>
      <w:tr w:rsidR="00C35CBB" w:rsidRPr="00C35CBB" w14:paraId="15E230B0" w14:textId="77777777" w:rsidTr="00C35CBB">
        <w:trPr>
          <w:cantSplit/>
        </w:trPr>
        <w:tc>
          <w:tcPr>
            <w:tcW w:w="631" w:type="dxa"/>
            <w:vAlign w:val="center"/>
          </w:tcPr>
          <w:p w14:paraId="3F209460" w14:textId="77777777" w:rsidR="00C35CBB" w:rsidRPr="008D5F13" w:rsidRDefault="00C35CBB" w:rsidP="009D1372">
            <w:pPr>
              <w:widowControl w:val="0"/>
              <w:numPr>
                <w:ilvl w:val="0"/>
                <w:numId w:val="77"/>
              </w:numPr>
              <w:rPr>
                <w:rFonts w:ascii="Arial" w:hAnsi="Arial" w:cs="Arial"/>
                <w:sz w:val="20"/>
                <w:szCs w:val="20"/>
              </w:rPr>
            </w:pPr>
          </w:p>
        </w:tc>
        <w:tc>
          <w:tcPr>
            <w:tcW w:w="5351" w:type="dxa"/>
            <w:gridSpan w:val="2"/>
            <w:shd w:val="clear" w:color="auto" w:fill="auto"/>
            <w:vAlign w:val="center"/>
          </w:tcPr>
          <w:p w14:paraId="003EF75F" w14:textId="6DBD192D" w:rsidR="00C35CBB" w:rsidRPr="008D5F13" w:rsidRDefault="00C35CBB" w:rsidP="009D1372">
            <w:pPr>
              <w:widowControl w:val="0"/>
              <w:rPr>
                <w:rFonts w:ascii="Arial" w:hAnsi="Arial" w:cs="Arial"/>
                <w:sz w:val="20"/>
                <w:szCs w:val="20"/>
              </w:rPr>
            </w:pPr>
            <w:r w:rsidRPr="008D5F13">
              <w:rPr>
                <w:rFonts w:ascii="Arial" w:hAnsi="Arial" w:cs="Arial"/>
                <w:b/>
                <w:sz w:val="20"/>
                <w:szCs w:val="20"/>
              </w:rPr>
              <w:t>Postój</w:t>
            </w:r>
            <w:r w:rsidRPr="008D5F13">
              <w:rPr>
                <w:rFonts w:ascii="Arial" w:hAnsi="Arial" w:cs="Arial"/>
                <w:sz w:val="20"/>
                <w:szCs w:val="20"/>
              </w:rPr>
              <w:t>, czas oczekiwania powyżej 60 min.</w:t>
            </w:r>
          </w:p>
        </w:tc>
        <w:tc>
          <w:tcPr>
            <w:tcW w:w="1387" w:type="dxa"/>
            <w:shd w:val="clear" w:color="auto" w:fill="auto"/>
            <w:vAlign w:val="center"/>
          </w:tcPr>
          <w:p w14:paraId="08F57C58" w14:textId="2CE4CC8C" w:rsidR="00C35CBB" w:rsidRPr="008D5F13" w:rsidRDefault="00C35CBB" w:rsidP="009D1372">
            <w:pPr>
              <w:widowControl w:val="0"/>
              <w:jc w:val="center"/>
              <w:rPr>
                <w:rFonts w:ascii="Arial" w:hAnsi="Arial" w:cs="Arial"/>
                <w:sz w:val="20"/>
                <w:szCs w:val="20"/>
              </w:rPr>
            </w:pPr>
            <w:r w:rsidRPr="008D5F13">
              <w:rPr>
                <w:rFonts w:ascii="Arial" w:hAnsi="Arial" w:cs="Arial"/>
                <w:sz w:val="20"/>
                <w:szCs w:val="20"/>
              </w:rPr>
              <w:t>każde rozpoczęte 30 min. powyżej 60 min.</w:t>
            </w:r>
          </w:p>
        </w:tc>
        <w:tc>
          <w:tcPr>
            <w:tcW w:w="1417" w:type="dxa"/>
            <w:vAlign w:val="center"/>
          </w:tcPr>
          <w:p w14:paraId="4CB00207" w14:textId="5F93A462" w:rsidR="00C35CBB" w:rsidRPr="008D5F13" w:rsidRDefault="00D2231B" w:rsidP="009D1372">
            <w:pPr>
              <w:widowControl w:val="0"/>
              <w:jc w:val="center"/>
              <w:rPr>
                <w:rFonts w:ascii="Arial" w:hAnsi="Arial" w:cs="Arial"/>
                <w:sz w:val="20"/>
                <w:szCs w:val="20"/>
              </w:rPr>
            </w:pPr>
            <w:r w:rsidRPr="008D5F13">
              <w:rPr>
                <w:rFonts w:ascii="Arial" w:hAnsi="Arial" w:cs="Arial"/>
                <w:sz w:val="20"/>
                <w:szCs w:val="20"/>
              </w:rPr>
              <w:t>1 735,00</w:t>
            </w:r>
          </w:p>
        </w:tc>
        <w:tc>
          <w:tcPr>
            <w:tcW w:w="1379" w:type="dxa"/>
            <w:vAlign w:val="center"/>
          </w:tcPr>
          <w:p w14:paraId="174A9A04" w14:textId="77777777" w:rsidR="00C35CBB" w:rsidRPr="008D5F13" w:rsidRDefault="00C35CBB" w:rsidP="009D1372">
            <w:pPr>
              <w:widowControl w:val="0"/>
              <w:jc w:val="right"/>
              <w:rPr>
                <w:rFonts w:ascii="Arial" w:hAnsi="Arial" w:cs="Arial"/>
                <w:sz w:val="20"/>
                <w:szCs w:val="20"/>
              </w:rPr>
            </w:pPr>
          </w:p>
        </w:tc>
        <w:tc>
          <w:tcPr>
            <w:tcW w:w="1402" w:type="dxa"/>
            <w:vAlign w:val="center"/>
          </w:tcPr>
          <w:p w14:paraId="24034C45" w14:textId="77777777" w:rsidR="00C35CBB" w:rsidRPr="00C35CBB" w:rsidRDefault="00C35CBB" w:rsidP="009D1372">
            <w:pPr>
              <w:widowControl w:val="0"/>
              <w:jc w:val="right"/>
              <w:rPr>
                <w:rFonts w:ascii="Arial" w:hAnsi="Arial" w:cs="Arial"/>
                <w:sz w:val="20"/>
                <w:szCs w:val="20"/>
              </w:rPr>
            </w:pPr>
          </w:p>
        </w:tc>
        <w:tc>
          <w:tcPr>
            <w:tcW w:w="876" w:type="dxa"/>
            <w:vAlign w:val="center"/>
          </w:tcPr>
          <w:p w14:paraId="2D91AB1D" w14:textId="77777777" w:rsidR="00C35CBB" w:rsidRPr="00C35CBB" w:rsidRDefault="00C35CBB" w:rsidP="009D1372">
            <w:pPr>
              <w:widowControl w:val="0"/>
              <w:jc w:val="right"/>
              <w:rPr>
                <w:rFonts w:ascii="Arial" w:hAnsi="Arial" w:cs="Arial"/>
                <w:sz w:val="20"/>
                <w:szCs w:val="20"/>
              </w:rPr>
            </w:pPr>
          </w:p>
        </w:tc>
        <w:tc>
          <w:tcPr>
            <w:tcW w:w="1455" w:type="dxa"/>
            <w:vAlign w:val="center"/>
          </w:tcPr>
          <w:p w14:paraId="485E4C47" w14:textId="77777777" w:rsidR="00C35CBB" w:rsidRPr="00C35CBB" w:rsidRDefault="00C35CBB" w:rsidP="009D1372">
            <w:pPr>
              <w:widowControl w:val="0"/>
              <w:jc w:val="right"/>
              <w:rPr>
                <w:rFonts w:ascii="Arial" w:hAnsi="Arial" w:cs="Arial"/>
                <w:sz w:val="20"/>
                <w:szCs w:val="20"/>
              </w:rPr>
            </w:pPr>
          </w:p>
        </w:tc>
        <w:tc>
          <w:tcPr>
            <w:tcW w:w="1455" w:type="dxa"/>
            <w:vAlign w:val="center"/>
          </w:tcPr>
          <w:p w14:paraId="64A12A57" w14:textId="77777777" w:rsidR="00C35CBB" w:rsidRPr="00C35CBB" w:rsidRDefault="00C35CBB" w:rsidP="009D1372">
            <w:pPr>
              <w:widowControl w:val="0"/>
              <w:jc w:val="right"/>
              <w:rPr>
                <w:rFonts w:ascii="Arial" w:hAnsi="Arial" w:cs="Arial"/>
                <w:sz w:val="20"/>
                <w:szCs w:val="20"/>
              </w:rPr>
            </w:pPr>
          </w:p>
        </w:tc>
      </w:tr>
      <w:tr w:rsidR="00C35CBB" w:rsidRPr="00C35CBB" w14:paraId="7ABEB0E7" w14:textId="77777777" w:rsidTr="00C35CBB">
        <w:trPr>
          <w:cantSplit/>
        </w:trPr>
        <w:tc>
          <w:tcPr>
            <w:tcW w:w="12443" w:type="dxa"/>
            <w:gridSpan w:val="8"/>
          </w:tcPr>
          <w:p w14:paraId="51D6F761" w14:textId="49AA79AF" w:rsidR="006759F6" w:rsidRPr="00C35CBB" w:rsidRDefault="006759F6" w:rsidP="009D1372">
            <w:pPr>
              <w:widowControl w:val="0"/>
              <w:jc w:val="right"/>
              <w:rPr>
                <w:rFonts w:ascii="Arial" w:hAnsi="Arial" w:cs="Arial"/>
                <w:sz w:val="20"/>
                <w:szCs w:val="20"/>
              </w:rPr>
            </w:pPr>
            <w:r w:rsidRPr="00C35CBB">
              <w:rPr>
                <w:rFonts w:ascii="Arial" w:hAnsi="Arial" w:cs="Arial"/>
                <w:sz w:val="20"/>
                <w:szCs w:val="20"/>
              </w:rPr>
              <w:t>RAZEM:</w:t>
            </w:r>
          </w:p>
        </w:tc>
        <w:tc>
          <w:tcPr>
            <w:tcW w:w="1455" w:type="dxa"/>
            <w:vAlign w:val="center"/>
          </w:tcPr>
          <w:p w14:paraId="3EDD1DDA" w14:textId="77777777" w:rsidR="006759F6" w:rsidRPr="00C35CBB" w:rsidRDefault="006759F6" w:rsidP="009D1372">
            <w:pPr>
              <w:widowControl w:val="0"/>
              <w:jc w:val="right"/>
              <w:rPr>
                <w:rFonts w:ascii="Arial" w:hAnsi="Arial" w:cs="Arial"/>
                <w:sz w:val="20"/>
                <w:szCs w:val="20"/>
              </w:rPr>
            </w:pPr>
          </w:p>
        </w:tc>
        <w:tc>
          <w:tcPr>
            <w:tcW w:w="1455" w:type="dxa"/>
            <w:vAlign w:val="center"/>
          </w:tcPr>
          <w:p w14:paraId="43CF1753" w14:textId="77777777" w:rsidR="006759F6" w:rsidRPr="00C35CBB" w:rsidRDefault="006759F6" w:rsidP="009D1372">
            <w:pPr>
              <w:widowControl w:val="0"/>
              <w:jc w:val="right"/>
              <w:rPr>
                <w:rFonts w:ascii="Arial" w:hAnsi="Arial" w:cs="Arial"/>
                <w:sz w:val="20"/>
                <w:szCs w:val="20"/>
              </w:rPr>
            </w:pPr>
          </w:p>
        </w:tc>
      </w:tr>
    </w:tbl>
    <w:p w14:paraId="00958163" w14:textId="77777777" w:rsidR="00B31E5B" w:rsidRPr="00C35CBB" w:rsidRDefault="00B31E5B" w:rsidP="009D1372">
      <w:pPr>
        <w:widowControl w:val="0"/>
        <w:rPr>
          <w:szCs w:val="22"/>
        </w:rPr>
      </w:pPr>
    </w:p>
    <w:p w14:paraId="029162FF" w14:textId="3AA2AE1A" w:rsidR="00B31E5B" w:rsidRPr="00C35CBB" w:rsidRDefault="00893CCA" w:rsidP="009D1372">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6759F6" w:rsidRPr="00C35CBB">
        <w:rPr>
          <w:rFonts w:ascii="Arial" w:hAnsi="Arial" w:cs="Arial"/>
          <w:szCs w:val="22"/>
        </w:rPr>
        <w:t xml:space="preserve">90 </w:t>
      </w:r>
      <w:r w:rsidR="00B31E5B" w:rsidRPr="00C35CBB">
        <w:rPr>
          <w:rFonts w:ascii="Arial" w:hAnsi="Arial" w:cs="Arial"/>
          <w:szCs w:val="22"/>
        </w:rPr>
        <w:t>minut)</w:t>
      </w:r>
    </w:p>
    <w:p w14:paraId="754268B5" w14:textId="0FB7E0D7" w:rsidR="00B31E5B" w:rsidRPr="00C35CBB" w:rsidRDefault="00B31E5B" w:rsidP="009D1372">
      <w:pPr>
        <w:widowControl w:val="0"/>
        <w:rPr>
          <w:szCs w:val="22"/>
        </w:rPr>
      </w:pPr>
    </w:p>
    <w:p w14:paraId="20323FA1" w14:textId="7CD992C5" w:rsidR="00B31E5B" w:rsidRPr="00C35CBB" w:rsidRDefault="00B31E5B" w:rsidP="009D1372">
      <w:pPr>
        <w:widowControl w:val="0"/>
        <w:rPr>
          <w:rFonts w:ascii="Arial" w:hAnsi="Arial" w:cs="Arial"/>
          <w:b/>
          <w:szCs w:val="22"/>
        </w:rPr>
      </w:pPr>
      <w:r w:rsidRPr="00C35CBB">
        <w:rPr>
          <w:rFonts w:ascii="Arial" w:hAnsi="Arial" w:cs="Arial"/>
          <w:b/>
          <w:szCs w:val="22"/>
        </w:rPr>
        <w:t xml:space="preserve">Pakiet </w:t>
      </w:r>
      <w:r w:rsidR="006759F6" w:rsidRPr="00C35CBB">
        <w:rPr>
          <w:rFonts w:ascii="Arial" w:hAnsi="Arial" w:cs="Arial"/>
          <w:b/>
          <w:szCs w:val="22"/>
        </w:rPr>
        <w:t>3</w:t>
      </w:r>
      <w:r w:rsidRPr="00C35CBB">
        <w:rPr>
          <w:rFonts w:ascii="Arial" w:hAnsi="Arial" w:cs="Arial"/>
          <w:b/>
          <w:szCs w:val="22"/>
        </w:rPr>
        <w:t xml:space="preserve"> - </w:t>
      </w:r>
      <w:r w:rsidR="006759F6" w:rsidRPr="00C35CBB">
        <w:rPr>
          <w:rFonts w:ascii="Arial" w:hAnsi="Arial" w:cs="Arial"/>
          <w:b/>
          <w:szCs w:val="22"/>
          <w:lang w:eastAsia="pl-PL"/>
        </w:rPr>
        <w:t>usługa transportu ambulansem bez lekarza z ratownikiem medycznym w granicach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3D611722" w14:textId="77777777" w:rsidTr="006759F6">
        <w:tc>
          <w:tcPr>
            <w:tcW w:w="630" w:type="dxa"/>
            <w:vAlign w:val="center"/>
          </w:tcPr>
          <w:p w14:paraId="42BFBAE6" w14:textId="77777777" w:rsidR="006759F6" w:rsidRPr="00C35CBB" w:rsidRDefault="006759F6" w:rsidP="009D1372">
            <w:pPr>
              <w:widowControl w:val="0"/>
              <w:jc w:val="center"/>
              <w:rPr>
                <w:rFonts w:ascii="Arial" w:hAnsi="Arial" w:cs="Arial"/>
                <w:sz w:val="20"/>
                <w:szCs w:val="20"/>
              </w:rPr>
            </w:pPr>
            <w:bookmarkStart w:id="10" w:name="_Hlk525291890"/>
            <w:r w:rsidRPr="00C35CBB">
              <w:rPr>
                <w:rFonts w:ascii="Arial" w:hAnsi="Arial" w:cs="Arial"/>
                <w:sz w:val="20"/>
                <w:szCs w:val="20"/>
              </w:rPr>
              <w:t>L.p.</w:t>
            </w:r>
          </w:p>
        </w:tc>
        <w:tc>
          <w:tcPr>
            <w:tcW w:w="3955" w:type="dxa"/>
            <w:vAlign w:val="center"/>
          </w:tcPr>
          <w:p w14:paraId="5071DC9D"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342007EE" w14:textId="554D95D1" w:rsidR="006759F6" w:rsidRPr="00C35CBB" w:rsidRDefault="006759F6" w:rsidP="009D1372">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3B29471B" w14:textId="027741B2"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3999A901"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56F56F2B"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Cena jedn.</w:t>
            </w:r>
          </w:p>
          <w:p w14:paraId="20B69C5D"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18996A2A"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Cena jedn.</w:t>
            </w:r>
          </w:p>
          <w:p w14:paraId="508A8095"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6C73BE3A"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VAT</w:t>
            </w:r>
          </w:p>
          <w:p w14:paraId="2F5598B4"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01CFFEF2"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23743D51" w14:textId="77777777" w:rsidR="006759F6" w:rsidRPr="00C35CBB" w:rsidRDefault="006759F6" w:rsidP="009D1372">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27408370" w14:textId="77777777" w:rsidTr="00FC14E0">
        <w:tc>
          <w:tcPr>
            <w:tcW w:w="630" w:type="dxa"/>
            <w:vAlign w:val="center"/>
          </w:tcPr>
          <w:p w14:paraId="50C14180" w14:textId="77777777" w:rsidR="007E170C" w:rsidRPr="00C35CBB" w:rsidRDefault="007E170C" w:rsidP="009D1372">
            <w:pPr>
              <w:widowControl w:val="0"/>
              <w:numPr>
                <w:ilvl w:val="0"/>
                <w:numId w:val="78"/>
              </w:numPr>
              <w:rPr>
                <w:rFonts w:ascii="Arial" w:hAnsi="Arial" w:cs="Arial"/>
                <w:sz w:val="20"/>
                <w:szCs w:val="20"/>
              </w:rPr>
            </w:pPr>
          </w:p>
        </w:tc>
        <w:tc>
          <w:tcPr>
            <w:tcW w:w="3955" w:type="dxa"/>
            <w:vAlign w:val="center"/>
          </w:tcPr>
          <w:p w14:paraId="20FAB6A6" w14:textId="42154B7F" w:rsidR="007E170C" w:rsidRPr="00C35CBB" w:rsidRDefault="007E170C" w:rsidP="009D1372">
            <w:pPr>
              <w:widowControl w:val="0"/>
              <w:rPr>
                <w:rFonts w:ascii="Arial" w:hAnsi="Arial" w:cs="Arial"/>
                <w:sz w:val="20"/>
                <w:szCs w:val="20"/>
              </w:rPr>
            </w:pPr>
            <w:r w:rsidRPr="00C35CBB">
              <w:rPr>
                <w:rFonts w:ascii="Arial" w:hAnsi="Arial" w:cs="Arial"/>
                <w:sz w:val="20"/>
                <w:szCs w:val="20"/>
                <w:lang w:eastAsia="pl-PL"/>
              </w:rPr>
              <w:t>Ambulans typu B bez lekarza – przewóz pacjenta na miejsce</w:t>
            </w:r>
          </w:p>
        </w:tc>
        <w:tc>
          <w:tcPr>
            <w:tcW w:w="1384" w:type="dxa"/>
            <w:vAlign w:val="center"/>
          </w:tcPr>
          <w:p w14:paraId="7A4D8965" w14:textId="45FE0FBE" w:rsidR="007E170C" w:rsidRPr="00C35CBB" w:rsidRDefault="007E170C" w:rsidP="009D1372">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vAlign w:val="center"/>
          </w:tcPr>
          <w:p w14:paraId="4D3DCE67" w14:textId="3EAEC63D" w:rsidR="007E170C" w:rsidRPr="00C35CBB" w:rsidRDefault="007E170C" w:rsidP="009D1372">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vAlign w:val="center"/>
          </w:tcPr>
          <w:p w14:paraId="572425ED" w14:textId="20E4AA32" w:rsidR="007E170C" w:rsidRPr="00C35CBB" w:rsidRDefault="007E170C" w:rsidP="009D1372">
            <w:pPr>
              <w:widowControl w:val="0"/>
              <w:jc w:val="center"/>
              <w:rPr>
                <w:rFonts w:ascii="Arial" w:hAnsi="Arial" w:cs="Arial"/>
                <w:sz w:val="20"/>
                <w:szCs w:val="20"/>
              </w:rPr>
            </w:pPr>
            <w:r w:rsidRPr="00C35CBB">
              <w:rPr>
                <w:rFonts w:ascii="Arial" w:hAnsi="Arial" w:cs="Arial"/>
                <w:sz w:val="20"/>
                <w:szCs w:val="20"/>
                <w:lang w:eastAsia="pl-PL"/>
              </w:rPr>
              <w:t>1 6</w:t>
            </w:r>
            <w:r w:rsidR="00D2231B">
              <w:rPr>
                <w:rFonts w:ascii="Arial" w:hAnsi="Arial" w:cs="Arial"/>
                <w:sz w:val="20"/>
                <w:szCs w:val="20"/>
                <w:lang w:eastAsia="pl-PL"/>
              </w:rPr>
              <w:t>71</w:t>
            </w:r>
          </w:p>
        </w:tc>
        <w:tc>
          <w:tcPr>
            <w:tcW w:w="1382" w:type="dxa"/>
            <w:vAlign w:val="center"/>
          </w:tcPr>
          <w:p w14:paraId="20CFCD24" w14:textId="77777777" w:rsidR="007E170C" w:rsidRPr="00C35CBB" w:rsidRDefault="007E170C" w:rsidP="009D1372">
            <w:pPr>
              <w:widowControl w:val="0"/>
              <w:jc w:val="right"/>
              <w:rPr>
                <w:rFonts w:ascii="Arial" w:hAnsi="Arial" w:cs="Arial"/>
                <w:sz w:val="20"/>
                <w:szCs w:val="20"/>
              </w:rPr>
            </w:pPr>
          </w:p>
        </w:tc>
        <w:tc>
          <w:tcPr>
            <w:tcW w:w="1404" w:type="dxa"/>
            <w:vAlign w:val="center"/>
          </w:tcPr>
          <w:p w14:paraId="5EFDA1F6" w14:textId="77777777" w:rsidR="007E170C" w:rsidRPr="00C35CBB" w:rsidRDefault="007E170C" w:rsidP="009D1372">
            <w:pPr>
              <w:widowControl w:val="0"/>
              <w:jc w:val="right"/>
              <w:rPr>
                <w:rFonts w:ascii="Arial" w:hAnsi="Arial" w:cs="Arial"/>
                <w:sz w:val="20"/>
                <w:szCs w:val="20"/>
              </w:rPr>
            </w:pPr>
          </w:p>
        </w:tc>
        <w:tc>
          <w:tcPr>
            <w:tcW w:w="878" w:type="dxa"/>
            <w:vAlign w:val="center"/>
          </w:tcPr>
          <w:p w14:paraId="433B49EF" w14:textId="77777777" w:rsidR="007E170C" w:rsidRPr="00C35CBB" w:rsidRDefault="007E170C" w:rsidP="009D1372">
            <w:pPr>
              <w:widowControl w:val="0"/>
              <w:jc w:val="right"/>
              <w:rPr>
                <w:rFonts w:ascii="Arial" w:hAnsi="Arial" w:cs="Arial"/>
                <w:sz w:val="20"/>
                <w:szCs w:val="20"/>
              </w:rPr>
            </w:pPr>
          </w:p>
        </w:tc>
        <w:tc>
          <w:tcPr>
            <w:tcW w:w="1458" w:type="dxa"/>
            <w:vAlign w:val="center"/>
          </w:tcPr>
          <w:p w14:paraId="5490416C" w14:textId="77777777" w:rsidR="007E170C" w:rsidRPr="00C35CBB" w:rsidRDefault="007E170C" w:rsidP="009D1372">
            <w:pPr>
              <w:widowControl w:val="0"/>
              <w:jc w:val="right"/>
              <w:rPr>
                <w:rFonts w:ascii="Arial" w:hAnsi="Arial" w:cs="Arial"/>
                <w:sz w:val="20"/>
                <w:szCs w:val="20"/>
              </w:rPr>
            </w:pPr>
          </w:p>
        </w:tc>
        <w:tc>
          <w:tcPr>
            <w:tcW w:w="1458" w:type="dxa"/>
            <w:vAlign w:val="center"/>
          </w:tcPr>
          <w:p w14:paraId="3D2A9FC8" w14:textId="77777777" w:rsidR="007E170C" w:rsidRPr="00C35CBB" w:rsidRDefault="007E170C" w:rsidP="009D1372">
            <w:pPr>
              <w:widowControl w:val="0"/>
              <w:jc w:val="right"/>
              <w:rPr>
                <w:rFonts w:ascii="Arial" w:hAnsi="Arial" w:cs="Arial"/>
                <w:sz w:val="20"/>
                <w:szCs w:val="20"/>
              </w:rPr>
            </w:pPr>
          </w:p>
        </w:tc>
      </w:tr>
      <w:bookmarkEnd w:id="10"/>
      <w:tr w:rsidR="00C35CBB" w:rsidRPr="00C35CBB" w14:paraId="5762A835" w14:textId="77777777" w:rsidTr="00FC14E0">
        <w:tc>
          <w:tcPr>
            <w:tcW w:w="630" w:type="dxa"/>
            <w:vAlign w:val="center"/>
          </w:tcPr>
          <w:p w14:paraId="70FF39F9" w14:textId="77777777" w:rsidR="007E170C" w:rsidRPr="00C35CBB" w:rsidRDefault="007E170C" w:rsidP="009D1372">
            <w:pPr>
              <w:widowControl w:val="0"/>
              <w:numPr>
                <w:ilvl w:val="0"/>
                <w:numId w:val="78"/>
              </w:numPr>
              <w:rPr>
                <w:rFonts w:ascii="Arial" w:hAnsi="Arial" w:cs="Arial"/>
                <w:sz w:val="20"/>
                <w:szCs w:val="20"/>
              </w:rPr>
            </w:pPr>
          </w:p>
        </w:tc>
        <w:tc>
          <w:tcPr>
            <w:tcW w:w="3955" w:type="dxa"/>
            <w:vAlign w:val="center"/>
          </w:tcPr>
          <w:p w14:paraId="0A6000F1" w14:textId="2D6521D9" w:rsidR="007E170C" w:rsidRPr="00C35CBB" w:rsidRDefault="007E170C" w:rsidP="009D1372">
            <w:pPr>
              <w:widowControl w:val="0"/>
              <w:rPr>
                <w:rFonts w:ascii="Arial" w:hAnsi="Arial" w:cs="Arial"/>
                <w:sz w:val="20"/>
                <w:szCs w:val="20"/>
              </w:rPr>
            </w:pPr>
            <w:r w:rsidRPr="00C35CBB">
              <w:rPr>
                <w:rFonts w:ascii="Arial" w:hAnsi="Arial" w:cs="Arial"/>
                <w:sz w:val="20"/>
                <w:szCs w:val="20"/>
                <w:lang w:eastAsia="pl-PL"/>
              </w:rPr>
              <w:t>Ambulans typu B bez lekarza – powrót pacjenta tą samą karetką</w:t>
            </w:r>
          </w:p>
        </w:tc>
        <w:tc>
          <w:tcPr>
            <w:tcW w:w="1384" w:type="dxa"/>
            <w:vAlign w:val="center"/>
          </w:tcPr>
          <w:p w14:paraId="1CB596BC" w14:textId="1BD051EF" w:rsidR="007E170C" w:rsidRPr="00C35CBB" w:rsidRDefault="007E170C" w:rsidP="009D1372">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vAlign w:val="center"/>
          </w:tcPr>
          <w:p w14:paraId="2010DE37" w14:textId="21E3F7F9" w:rsidR="007E170C" w:rsidRPr="00C35CBB" w:rsidRDefault="007E170C" w:rsidP="009D1372">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vAlign w:val="center"/>
          </w:tcPr>
          <w:p w14:paraId="4229B474" w14:textId="6EE6088E" w:rsidR="007E170C" w:rsidRPr="00C35CBB" w:rsidRDefault="007E170C" w:rsidP="009D1372">
            <w:pPr>
              <w:widowControl w:val="0"/>
              <w:jc w:val="center"/>
              <w:rPr>
                <w:rFonts w:ascii="Arial" w:hAnsi="Arial" w:cs="Arial"/>
                <w:sz w:val="20"/>
                <w:szCs w:val="20"/>
              </w:rPr>
            </w:pPr>
            <w:r w:rsidRPr="00C35CBB">
              <w:rPr>
                <w:rFonts w:ascii="Arial" w:hAnsi="Arial" w:cs="Arial"/>
                <w:sz w:val="20"/>
                <w:szCs w:val="20"/>
                <w:lang w:eastAsia="pl-PL"/>
              </w:rPr>
              <w:t>78</w:t>
            </w:r>
            <w:r w:rsidR="00D2231B">
              <w:rPr>
                <w:rFonts w:ascii="Arial" w:hAnsi="Arial" w:cs="Arial"/>
                <w:sz w:val="20"/>
                <w:szCs w:val="20"/>
                <w:lang w:eastAsia="pl-PL"/>
              </w:rPr>
              <w:t>9</w:t>
            </w:r>
          </w:p>
        </w:tc>
        <w:tc>
          <w:tcPr>
            <w:tcW w:w="1382" w:type="dxa"/>
            <w:vAlign w:val="center"/>
          </w:tcPr>
          <w:p w14:paraId="54FCA320" w14:textId="77777777" w:rsidR="007E170C" w:rsidRPr="00C35CBB" w:rsidRDefault="007E170C" w:rsidP="009D1372">
            <w:pPr>
              <w:widowControl w:val="0"/>
              <w:jc w:val="right"/>
              <w:rPr>
                <w:rFonts w:ascii="Arial" w:hAnsi="Arial" w:cs="Arial"/>
                <w:sz w:val="20"/>
                <w:szCs w:val="20"/>
              </w:rPr>
            </w:pPr>
          </w:p>
        </w:tc>
        <w:tc>
          <w:tcPr>
            <w:tcW w:w="1404" w:type="dxa"/>
            <w:vAlign w:val="center"/>
          </w:tcPr>
          <w:p w14:paraId="7B0AEC6C" w14:textId="77777777" w:rsidR="007E170C" w:rsidRPr="00C35CBB" w:rsidRDefault="007E170C" w:rsidP="009D1372">
            <w:pPr>
              <w:widowControl w:val="0"/>
              <w:jc w:val="right"/>
              <w:rPr>
                <w:rFonts w:ascii="Arial" w:hAnsi="Arial" w:cs="Arial"/>
                <w:sz w:val="20"/>
                <w:szCs w:val="20"/>
              </w:rPr>
            </w:pPr>
          </w:p>
        </w:tc>
        <w:tc>
          <w:tcPr>
            <w:tcW w:w="878" w:type="dxa"/>
            <w:vAlign w:val="center"/>
          </w:tcPr>
          <w:p w14:paraId="6D1CD75A" w14:textId="77777777" w:rsidR="007E170C" w:rsidRPr="00C35CBB" w:rsidRDefault="007E170C" w:rsidP="009D1372">
            <w:pPr>
              <w:widowControl w:val="0"/>
              <w:jc w:val="right"/>
              <w:rPr>
                <w:rFonts w:ascii="Arial" w:hAnsi="Arial" w:cs="Arial"/>
                <w:sz w:val="20"/>
                <w:szCs w:val="20"/>
              </w:rPr>
            </w:pPr>
          </w:p>
        </w:tc>
        <w:tc>
          <w:tcPr>
            <w:tcW w:w="1458" w:type="dxa"/>
            <w:vAlign w:val="center"/>
          </w:tcPr>
          <w:p w14:paraId="067E9C19" w14:textId="77777777" w:rsidR="007E170C" w:rsidRPr="00C35CBB" w:rsidRDefault="007E170C" w:rsidP="009D1372">
            <w:pPr>
              <w:widowControl w:val="0"/>
              <w:jc w:val="right"/>
              <w:rPr>
                <w:rFonts w:ascii="Arial" w:hAnsi="Arial" w:cs="Arial"/>
                <w:sz w:val="20"/>
                <w:szCs w:val="20"/>
              </w:rPr>
            </w:pPr>
          </w:p>
        </w:tc>
        <w:tc>
          <w:tcPr>
            <w:tcW w:w="1458" w:type="dxa"/>
            <w:vAlign w:val="center"/>
          </w:tcPr>
          <w:p w14:paraId="42371D0F" w14:textId="77777777" w:rsidR="007E170C" w:rsidRPr="00C35CBB" w:rsidRDefault="007E170C" w:rsidP="009D1372">
            <w:pPr>
              <w:widowControl w:val="0"/>
              <w:jc w:val="right"/>
              <w:rPr>
                <w:rFonts w:ascii="Arial" w:hAnsi="Arial" w:cs="Arial"/>
                <w:sz w:val="20"/>
                <w:szCs w:val="20"/>
              </w:rPr>
            </w:pPr>
          </w:p>
        </w:tc>
      </w:tr>
      <w:tr w:rsidR="007E170C" w:rsidRPr="00C35CBB" w14:paraId="5FC77C10" w14:textId="77777777" w:rsidTr="006759F6">
        <w:tc>
          <w:tcPr>
            <w:tcW w:w="12437" w:type="dxa"/>
            <w:gridSpan w:val="8"/>
          </w:tcPr>
          <w:p w14:paraId="7E6A6A31" w14:textId="2F39DF2B" w:rsidR="007E170C" w:rsidRPr="00C35CBB" w:rsidRDefault="007E170C" w:rsidP="009D1372">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5378E28B" w14:textId="77777777" w:rsidR="007E170C" w:rsidRPr="00C35CBB" w:rsidRDefault="007E170C" w:rsidP="009D1372">
            <w:pPr>
              <w:widowControl w:val="0"/>
              <w:jc w:val="right"/>
              <w:rPr>
                <w:rFonts w:ascii="Arial" w:hAnsi="Arial" w:cs="Arial"/>
                <w:sz w:val="20"/>
                <w:szCs w:val="20"/>
              </w:rPr>
            </w:pPr>
          </w:p>
        </w:tc>
        <w:tc>
          <w:tcPr>
            <w:tcW w:w="1458" w:type="dxa"/>
            <w:vAlign w:val="center"/>
          </w:tcPr>
          <w:p w14:paraId="5F97DB5E" w14:textId="77777777" w:rsidR="007E170C" w:rsidRPr="00C35CBB" w:rsidRDefault="007E170C" w:rsidP="009D1372">
            <w:pPr>
              <w:widowControl w:val="0"/>
              <w:jc w:val="right"/>
              <w:rPr>
                <w:rFonts w:ascii="Arial" w:hAnsi="Arial" w:cs="Arial"/>
                <w:sz w:val="20"/>
                <w:szCs w:val="20"/>
              </w:rPr>
            </w:pPr>
          </w:p>
        </w:tc>
      </w:tr>
    </w:tbl>
    <w:p w14:paraId="02EF66A1" w14:textId="77777777" w:rsidR="00B31E5B" w:rsidRPr="00C35CBB" w:rsidRDefault="00B31E5B" w:rsidP="009D1372">
      <w:pPr>
        <w:widowControl w:val="0"/>
        <w:rPr>
          <w:szCs w:val="22"/>
        </w:rPr>
      </w:pPr>
    </w:p>
    <w:p w14:paraId="3540E8C9" w14:textId="09650442" w:rsidR="00B31E5B" w:rsidRPr="00C35CBB" w:rsidRDefault="00893CCA" w:rsidP="009D1372">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7E170C" w:rsidRPr="00C35CBB">
        <w:rPr>
          <w:rFonts w:ascii="Arial" w:hAnsi="Arial" w:cs="Arial"/>
          <w:szCs w:val="22"/>
        </w:rPr>
        <w:t>45</w:t>
      </w:r>
      <w:r w:rsidR="00B31E5B" w:rsidRPr="00C35CBB">
        <w:rPr>
          <w:rFonts w:ascii="Arial" w:hAnsi="Arial" w:cs="Arial"/>
          <w:szCs w:val="22"/>
        </w:rPr>
        <w:t xml:space="preserve"> minut)</w:t>
      </w:r>
    </w:p>
    <w:p w14:paraId="1C395FF7" w14:textId="76A1BCC1" w:rsidR="00B31E5B" w:rsidRPr="00C35CBB" w:rsidRDefault="00B31E5B" w:rsidP="009D1372">
      <w:pPr>
        <w:widowControl w:val="0"/>
        <w:rPr>
          <w:szCs w:val="22"/>
        </w:rPr>
      </w:pPr>
    </w:p>
    <w:p w14:paraId="25C260F0" w14:textId="1B38529C" w:rsidR="00B31E5B" w:rsidRPr="00001737" w:rsidRDefault="00B31E5B" w:rsidP="009D1372">
      <w:pPr>
        <w:widowControl w:val="0"/>
        <w:rPr>
          <w:rFonts w:ascii="Arial" w:hAnsi="Arial" w:cs="Arial"/>
          <w:b/>
          <w:szCs w:val="22"/>
        </w:rPr>
      </w:pPr>
      <w:bookmarkStart w:id="11" w:name="_Hlk524093972"/>
      <w:r w:rsidRPr="00001737">
        <w:rPr>
          <w:rFonts w:ascii="Arial" w:hAnsi="Arial" w:cs="Arial"/>
          <w:b/>
          <w:szCs w:val="22"/>
        </w:rPr>
        <w:t xml:space="preserve">Pakiet </w:t>
      </w:r>
      <w:r w:rsidR="007E170C" w:rsidRPr="00001737">
        <w:rPr>
          <w:rFonts w:ascii="Arial" w:hAnsi="Arial" w:cs="Arial"/>
          <w:b/>
          <w:szCs w:val="22"/>
        </w:rPr>
        <w:t>4</w:t>
      </w:r>
      <w:r w:rsidRPr="00001737">
        <w:rPr>
          <w:rFonts w:ascii="Arial" w:hAnsi="Arial" w:cs="Arial"/>
          <w:b/>
          <w:szCs w:val="22"/>
        </w:rPr>
        <w:t xml:space="preserve"> - </w:t>
      </w:r>
      <w:r w:rsidR="007E170C" w:rsidRPr="00001737">
        <w:rPr>
          <w:rFonts w:ascii="Arial" w:hAnsi="Arial" w:cs="Arial"/>
          <w:b/>
          <w:szCs w:val="22"/>
          <w:lang w:eastAsia="pl-PL"/>
        </w:rPr>
        <w:t>usługa transportu ambulansem z lekarzem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001737" w14:paraId="59E36BB0" w14:textId="77777777" w:rsidTr="009476C3">
        <w:trPr>
          <w:cantSplit/>
        </w:trPr>
        <w:tc>
          <w:tcPr>
            <w:tcW w:w="630" w:type="dxa"/>
            <w:vAlign w:val="center"/>
          </w:tcPr>
          <w:p w14:paraId="2DF0B70A" w14:textId="77777777" w:rsidR="006759F6" w:rsidRPr="00001737" w:rsidRDefault="006759F6" w:rsidP="009D1372">
            <w:pPr>
              <w:widowControl w:val="0"/>
              <w:jc w:val="center"/>
              <w:rPr>
                <w:rFonts w:ascii="Arial" w:hAnsi="Arial" w:cs="Arial"/>
                <w:sz w:val="20"/>
                <w:szCs w:val="20"/>
              </w:rPr>
            </w:pPr>
            <w:bookmarkStart w:id="12" w:name="_Hlk525291773"/>
            <w:r w:rsidRPr="00001737">
              <w:rPr>
                <w:rFonts w:ascii="Arial" w:hAnsi="Arial" w:cs="Arial"/>
                <w:sz w:val="20"/>
                <w:szCs w:val="20"/>
              </w:rPr>
              <w:t>L.p.</w:t>
            </w:r>
          </w:p>
        </w:tc>
        <w:tc>
          <w:tcPr>
            <w:tcW w:w="3955" w:type="dxa"/>
            <w:vAlign w:val="center"/>
          </w:tcPr>
          <w:p w14:paraId="06AAB348"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Przedmiot zamówienia</w:t>
            </w:r>
          </w:p>
        </w:tc>
        <w:tc>
          <w:tcPr>
            <w:tcW w:w="1384" w:type="dxa"/>
          </w:tcPr>
          <w:p w14:paraId="5DAC90EB"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bCs/>
                <w:sz w:val="20"/>
                <w:szCs w:val="20"/>
                <w:lang w:eastAsia="pl-PL"/>
              </w:rPr>
              <w:t>Obszar świadczenia usług</w:t>
            </w:r>
          </w:p>
        </w:tc>
        <w:tc>
          <w:tcPr>
            <w:tcW w:w="1387" w:type="dxa"/>
            <w:vAlign w:val="center"/>
          </w:tcPr>
          <w:p w14:paraId="40407750"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Jednostka miary</w:t>
            </w:r>
          </w:p>
        </w:tc>
        <w:tc>
          <w:tcPr>
            <w:tcW w:w="1417" w:type="dxa"/>
            <w:vAlign w:val="center"/>
          </w:tcPr>
          <w:p w14:paraId="042E2024"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Szacunkowe ilość</w:t>
            </w:r>
          </w:p>
        </w:tc>
        <w:tc>
          <w:tcPr>
            <w:tcW w:w="1382" w:type="dxa"/>
            <w:vAlign w:val="center"/>
          </w:tcPr>
          <w:p w14:paraId="7893C404"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Cena jedn.</w:t>
            </w:r>
          </w:p>
          <w:p w14:paraId="57D3BD78"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netto (zł)</w:t>
            </w:r>
          </w:p>
        </w:tc>
        <w:tc>
          <w:tcPr>
            <w:tcW w:w="1404" w:type="dxa"/>
            <w:vAlign w:val="center"/>
          </w:tcPr>
          <w:p w14:paraId="711893B6"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Cena jedn.</w:t>
            </w:r>
          </w:p>
          <w:p w14:paraId="56E79544"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brutto (zł)</w:t>
            </w:r>
          </w:p>
        </w:tc>
        <w:tc>
          <w:tcPr>
            <w:tcW w:w="878" w:type="dxa"/>
            <w:vAlign w:val="center"/>
          </w:tcPr>
          <w:p w14:paraId="0D563E21"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VAT</w:t>
            </w:r>
          </w:p>
          <w:p w14:paraId="409A2518"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t>
            </w:r>
          </w:p>
        </w:tc>
        <w:tc>
          <w:tcPr>
            <w:tcW w:w="1458" w:type="dxa"/>
            <w:vAlign w:val="center"/>
          </w:tcPr>
          <w:p w14:paraId="748DF0E4"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Wartość netto (zł)</w:t>
            </w:r>
          </w:p>
        </w:tc>
        <w:tc>
          <w:tcPr>
            <w:tcW w:w="1458" w:type="dxa"/>
            <w:vAlign w:val="center"/>
          </w:tcPr>
          <w:p w14:paraId="045F5F9B"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Wartość brutto (zł)</w:t>
            </w:r>
          </w:p>
        </w:tc>
      </w:tr>
      <w:tr w:rsidR="00001737" w:rsidRPr="00001737" w14:paraId="7E99A191" w14:textId="77777777" w:rsidTr="009476C3">
        <w:trPr>
          <w:cantSplit/>
        </w:trPr>
        <w:tc>
          <w:tcPr>
            <w:tcW w:w="630" w:type="dxa"/>
            <w:vAlign w:val="center"/>
          </w:tcPr>
          <w:p w14:paraId="04A7297D" w14:textId="77777777" w:rsidR="00001737" w:rsidRPr="00001737" w:rsidRDefault="00001737" w:rsidP="009D1372">
            <w:pPr>
              <w:widowControl w:val="0"/>
              <w:numPr>
                <w:ilvl w:val="0"/>
                <w:numId w:val="79"/>
              </w:numPr>
              <w:rPr>
                <w:rFonts w:ascii="Arial" w:hAnsi="Arial" w:cs="Arial"/>
                <w:sz w:val="20"/>
                <w:szCs w:val="20"/>
              </w:rPr>
            </w:pPr>
          </w:p>
        </w:tc>
        <w:tc>
          <w:tcPr>
            <w:tcW w:w="3955" w:type="dxa"/>
            <w:vAlign w:val="center"/>
          </w:tcPr>
          <w:p w14:paraId="1BEF5F21" w14:textId="1CE62328" w:rsidR="00001737" w:rsidRPr="00001737" w:rsidRDefault="00001737" w:rsidP="009D1372">
            <w:pPr>
              <w:widowControl w:val="0"/>
              <w:rPr>
                <w:rFonts w:ascii="Arial" w:hAnsi="Arial" w:cs="Arial"/>
                <w:sz w:val="20"/>
                <w:szCs w:val="20"/>
              </w:rPr>
            </w:pPr>
            <w:r w:rsidRPr="00001737">
              <w:rPr>
                <w:rFonts w:ascii="Arial" w:hAnsi="Arial" w:cs="Arial"/>
                <w:sz w:val="20"/>
                <w:szCs w:val="20"/>
                <w:lang w:eastAsia="pl-PL"/>
              </w:rPr>
              <w:t>Ambulans typu B z lekarzem – przewóz pacjenta na miejsce</w:t>
            </w:r>
          </w:p>
        </w:tc>
        <w:tc>
          <w:tcPr>
            <w:tcW w:w="1384" w:type="dxa"/>
            <w:vAlign w:val="center"/>
          </w:tcPr>
          <w:p w14:paraId="492129BD" w14:textId="6F9E6DAF" w:rsidR="00001737" w:rsidRPr="00001737" w:rsidRDefault="00001737" w:rsidP="009D1372">
            <w:pPr>
              <w:widowControl w:val="0"/>
              <w:jc w:val="center"/>
              <w:rPr>
                <w:rFonts w:ascii="Arial" w:hAnsi="Arial" w:cs="Arial"/>
                <w:sz w:val="20"/>
                <w:szCs w:val="20"/>
              </w:rPr>
            </w:pPr>
            <w:r w:rsidRPr="00001737">
              <w:rPr>
                <w:rFonts w:ascii="Arial" w:hAnsi="Arial" w:cs="Arial"/>
                <w:sz w:val="20"/>
                <w:szCs w:val="20"/>
                <w:lang w:eastAsia="pl-PL"/>
              </w:rPr>
              <w:t>Poza granice miasta Krakowa</w:t>
            </w:r>
          </w:p>
        </w:tc>
        <w:tc>
          <w:tcPr>
            <w:tcW w:w="1387" w:type="dxa"/>
            <w:vAlign w:val="center"/>
          </w:tcPr>
          <w:p w14:paraId="184B0CB5" w14:textId="6C39A9FE" w:rsidR="00001737" w:rsidRPr="00001737" w:rsidRDefault="00001737" w:rsidP="009D1372">
            <w:pPr>
              <w:widowControl w:val="0"/>
              <w:jc w:val="center"/>
              <w:rPr>
                <w:rFonts w:ascii="Arial" w:hAnsi="Arial" w:cs="Arial"/>
                <w:sz w:val="20"/>
                <w:szCs w:val="20"/>
              </w:rPr>
            </w:pPr>
            <w:r w:rsidRPr="00001737">
              <w:rPr>
                <w:rFonts w:ascii="Arial" w:hAnsi="Arial" w:cs="Arial"/>
                <w:sz w:val="20"/>
                <w:szCs w:val="20"/>
                <w:lang w:eastAsia="pl-PL"/>
              </w:rPr>
              <w:t>zł/1 km</w:t>
            </w:r>
          </w:p>
        </w:tc>
        <w:tc>
          <w:tcPr>
            <w:tcW w:w="1417" w:type="dxa"/>
            <w:vAlign w:val="center"/>
          </w:tcPr>
          <w:p w14:paraId="12333574" w14:textId="7DE9E563" w:rsidR="00001737" w:rsidRPr="00001737" w:rsidRDefault="00001737" w:rsidP="009D1372">
            <w:pPr>
              <w:widowControl w:val="0"/>
              <w:jc w:val="center"/>
              <w:rPr>
                <w:rFonts w:ascii="Arial" w:hAnsi="Arial" w:cs="Arial"/>
                <w:sz w:val="20"/>
                <w:szCs w:val="20"/>
              </w:rPr>
            </w:pPr>
            <w:r w:rsidRPr="00001737">
              <w:rPr>
                <w:rFonts w:ascii="Arial" w:hAnsi="Arial" w:cs="Arial"/>
                <w:sz w:val="20"/>
                <w:szCs w:val="20"/>
                <w:lang w:eastAsia="pl-PL"/>
              </w:rPr>
              <w:t>1 826</w:t>
            </w:r>
          </w:p>
        </w:tc>
        <w:tc>
          <w:tcPr>
            <w:tcW w:w="1382" w:type="dxa"/>
            <w:vAlign w:val="center"/>
          </w:tcPr>
          <w:p w14:paraId="5196515F" w14:textId="77777777" w:rsidR="00001737" w:rsidRPr="00001737" w:rsidRDefault="00001737" w:rsidP="009D1372">
            <w:pPr>
              <w:widowControl w:val="0"/>
              <w:jc w:val="right"/>
              <w:rPr>
                <w:rFonts w:ascii="Arial" w:hAnsi="Arial" w:cs="Arial"/>
                <w:sz w:val="20"/>
                <w:szCs w:val="20"/>
              </w:rPr>
            </w:pPr>
          </w:p>
        </w:tc>
        <w:tc>
          <w:tcPr>
            <w:tcW w:w="1404" w:type="dxa"/>
            <w:vAlign w:val="center"/>
          </w:tcPr>
          <w:p w14:paraId="0EBC8620" w14:textId="77777777" w:rsidR="00001737" w:rsidRPr="00001737" w:rsidRDefault="00001737" w:rsidP="009D1372">
            <w:pPr>
              <w:widowControl w:val="0"/>
              <w:jc w:val="right"/>
              <w:rPr>
                <w:rFonts w:ascii="Arial" w:hAnsi="Arial" w:cs="Arial"/>
                <w:sz w:val="20"/>
                <w:szCs w:val="20"/>
              </w:rPr>
            </w:pPr>
          </w:p>
        </w:tc>
        <w:tc>
          <w:tcPr>
            <w:tcW w:w="878" w:type="dxa"/>
            <w:vAlign w:val="center"/>
          </w:tcPr>
          <w:p w14:paraId="71724094" w14:textId="77777777" w:rsidR="00001737" w:rsidRPr="00001737" w:rsidRDefault="00001737" w:rsidP="009D1372">
            <w:pPr>
              <w:widowControl w:val="0"/>
              <w:jc w:val="right"/>
              <w:rPr>
                <w:rFonts w:ascii="Arial" w:hAnsi="Arial" w:cs="Arial"/>
                <w:sz w:val="20"/>
                <w:szCs w:val="20"/>
              </w:rPr>
            </w:pPr>
          </w:p>
        </w:tc>
        <w:tc>
          <w:tcPr>
            <w:tcW w:w="1458" w:type="dxa"/>
            <w:vAlign w:val="center"/>
          </w:tcPr>
          <w:p w14:paraId="47246E7E" w14:textId="77777777" w:rsidR="00001737" w:rsidRPr="00001737" w:rsidRDefault="00001737" w:rsidP="009D1372">
            <w:pPr>
              <w:widowControl w:val="0"/>
              <w:jc w:val="right"/>
              <w:rPr>
                <w:rFonts w:ascii="Arial" w:hAnsi="Arial" w:cs="Arial"/>
                <w:sz w:val="20"/>
                <w:szCs w:val="20"/>
              </w:rPr>
            </w:pPr>
          </w:p>
        </w:tc>
        <w:tc>
          <w:tcPr>
            <w:tcW w:w="1458" w:type="dxa"/>
            <w:vAlign w:val="center"/>
          </w:tcPr>
          <w:p w14:paraId="5BAFB402" w14:textId="77777777" w:rsidR="00001737" w:rsidRPr="00001737" w:rsidRDefault="00001737" w:rsidP="009D1372">
            <w:pPr>
              <w:widowControl w:val="0"/>
              <w:jc w:val="right"/>
              <w:rPr>
                <w:rFonts w:ascii="Arial" w:hAnsi="Arial" w:cs="Arial"/>
                <w:sz w:val="20"/>
                <w:szCs w:val="20"/>
              </w:rPr>
            </w:pPr>
          </w:p>
        </w:tc>
      </w:tr>
      <w:tr w:rsidR="009476C3" w:rsidRPr="00001737" w14:paraId="0422928A" w14:textId="77777777" w:rsidTr="009476C3">
        <w:trPr>
          <w:cantSplit/>
        </w:trPr>
        <w:tc>
          <w:tcPr>
            <w:tcW w:w="630" w:type="dxa"/>
            <w:vAlign w:val="center"/>
          </w:tcPr>
          <w:p w14:paraId="2143A41C" w14:textId="77777777" w:rsidR="009476C3" w:rsidRPr="00001737" w:rsidRDefault="009476C3" w:rsidP="009D1372">
            <w:pPr>
              <w:widowControl w:val="0"/>
              <w:numPr>
                <w:ilvl w:val="0"/>
                <w:numId w:val="79"/>
              </w:numPr>
              <w:rPr>
                <w:rFonts w:ascii="Arial" w:hAnsi="Arial" w:cs="Arial"/>
                <w:sz w:val="20"/>
                <w:szCs w:val="20"/>
              </w:rPr>
            </w:pPr>
            <w:bookmarkStart w:id="13" w:name="_Hlk525292493"/>
            <w:bookmarkEnd w:id="12"/>
          </w:p>
        </w:tc>
        <w:tc>
          <w:tcPr>
            <w:tcW w:w="5339" w:type="dxa"/>
            <w:gridSpan w:val="2"/>
            <w:shd w:val="clear" w:color="auto" w:fill="auto"/>
            <w:vAlign w:val="center"/>
          </w:tcPr>
          <w:p w14:paraId="5F4B0663" w14:textId="5E6B63E9" w:rsidR="009476C3" w:rsidRPr="00001737" w:rsidRDefault="009476C3" w:rsidP="009D1372">
            <w:pPr>
              <w:widowControl w:val="0"/>
              <w:rPr>
                <w:rFonts w:ascii="Arial" w:hAnsi="Arial" w:cs="Arial"/>
                <w:sz w:val="20"/>
                <w:szCs w:val="20"/>
              </w:rPr>
            </w:pPr>
            <w:r w:rsidRPr="00001737">
              <w:rPr>
                <w:rFonts w:ascii="Arial" w:hAnsi="Arial" w:cs="Arial"/>
                <w:b/>
                <w:sz w:val="20"/>
                <w:szCs w:val="20"/>
              </w:rPr>
              <w:t>Postój</w:t>
            </w:r>
            <w:r w:rsidRPr="00001737">
              <w:rPr>
                <w:rFonts w:ascii="Arial" w:hAnsi="Arial" w:cs="Arial"/>
                <w:sz w:val="20"/>
                <w:szCs w:val="20"/>
              </w:rPr>
              <w:t>, czas oczekiwania powyżej 60 min.</w:t>
            </w:r>
          </w:p>
        </w:tc>
        <w:tc>
          <w:tcPr>
            <w:tcW w:w="1387" w:type="dxa"/>
            <w:shd w:val="clear" w:color="auto" w:fill="auto"/>
            <w:vAlign w:val="center"/>
          </w:tcPr>
          <w:p w14:paraId="5C40DAA8" w14:textId="4FAC9CE0" w:rsidR="009476C3" w:rsidRPr="00001737" w:rsidRDefault="009476C3" w:rsidP="009D1372">
            <w:pPr>
              <w:widowControl w:val="0"/>
              <w:jc w:val="center"/>
              <w:rPr>
                <w:rFonts w:ascii="Arial" w:hAnsi="Arial" w:cs="Arial"/>
                <w:sz w:val="20"/>
                <w:szCs w:val="20"/>
              </w:rPr>
            </w:pPr>
            <w:r w:rsidRPr="00001737">
              <w:rPr>
                <w:rFonts w:ascii="Arial" w:hAnsi="Arial" w:cs="Arial"/>
                <w:sz w:val="20"/>
                <w:szCs w:val="20"/>
              </w:rPr>
              <w:t>każde rozpoczęte 30 min. powyżej 60 min.</w:t>
            </w:r>
          </w:p>
        </w:tc>
        <w:tc>
          <w:tcPr>
            <w:tcW w:w="1417" w:type="dxa"/>
            <w:vAlign w:val="center"/>
          </w:tcPr>
          <w:p w14:paraId="3F113EF1" w14:textId="57A6E019" w:rsidR="009476C3" w:rsidRPr="00001737" w:rsidRDefault="00706A51" w:rsidP="009D1372">
            <w:pPr>
              <w:widowControl w:val="0"/>
              <w:jc w:val="center"/>
              <w:rPr>
                <w:rFonts w:ascii="Arial" w:hAnsi="Arial" w:cs="Arial"/>
                <w:sz w:val="20"/>
                <w:szCs w:val="20"/>
              </w:rPr>
            </w:pPr>
            <w:r w:rsidRPr="00001737">
              <w:rPr>
                <w:rFonts w:ascii="Arial" w:hAnsi="Arial" w:cs="Arial"/>
                <w:sz w:val="20"/>
                <w:szCs w:val="20"/>
              </w:rPr>
              <w:t>165</w:t>
            </w:r>
          </w:p>
        </w:tc>
        <w:tc>
          <w:tcPr>
            <w:tcW w:w="1382" w:type="dxa"/>
            <w:vAlign w:val="center"/>
          </w:tcPr>
          <w:p w14:paraId="13A86A36" w14:textId="77777777" w:rsidR="009476C3" w:rsidRPr="00001737" w:rsidRDefault="009476C3" w:rsidP="009D1372">
            <w:pPr>
              <w:widowControl w:val="0"/>
              <w:jc w:val="right"/>
              <w:rPr>
                <w:rFonts w:ascii="Arial" w:hAnsi="Arial" w:cs="Arial"/>
                <w:sz w:val="20"/>
                <w:szCs w:val="20"/>
              </w:rPr>
            </w:pPr>
          </w:p>
        </w:tc>
        <w:tc>
          <w:tcPr>
            <w:tcW w:w="1404" w:type="dxa"/>
            <w:vAlign w:val="center"/>
          </w:tcPr>
          <w:p w14:paraId="3EFF581C" w14:textId="77777777" w:rsidR="009476C3" w:rsidRPr="00001737" w:rsidRDefault="009476C3" w:rsidP="009D1372">
            <w:pPr>
              <w:widowControl w:val="0"/>
              <w:jc w:val="right"/>
              <w:rPr>
                <w:rFonts w:ascii="Arial" w:hAnsi="Arial" w:cs="Arial"/>
                <w:sz w:val="20"/>
                <w:szCs w:val="20"/>
              </w:rPr>
            </w:pPr>
          </w:p>
        </w:tc>
        <w:tc>
          <w:tcPr>
            <w:tcW w:w="878" w:type="dxa"/>
            <w:vAlign w:val="center"/>
          </w:tcPr>
          <w:p w14:paraId="64E3F061" w14:textId="77777777" w:rsidR="009476C3" w:rsidRPr="00001737" w:rsidRDefault="009476C3" w:rsidP="009D1372">
            <w:pPr>
              <w:widowControl w:val="0"/>
              <w:jc w:val="right"/>
              <w:rPr>
                <w:rFonts w:ascii="Arial" w:hAnsi="Arial" w:cs="Arial"/>
                <w:sz w:val="20"/>
                <w:szCs w:val="20"/>
              </w:rPr>
            </w:pPr>
          </w:p>
        </w:tc>
        <w:tc>
          <w:tcPr>
            <w:tcW w:w="1458" w:type="dxa"/>
            <w:vAlign w:val="center"/>
          </w:tcPr>
          <w:p w14:paraId="17899AA6" w14:textId="77777777" w:rsidR="009476C3" w:rsidRPr="00001737" w:rsidRDefault="009476C3" w:rsidP="009D1372">
            <w:pPr>
              <w:widowControl w:val="0"/>
              <w:jc w:val="right"/>
              <w:rPr>
                <w:rFonts w:ascii="Arial" w:hAnsi="Arial" w:cs="Arial"/>
                <w:sz w:val="20"/>
                <w:szCs w:val="20"/>
              </w:rPr>
            </w:pPr>
          </w:p>
        </w:tc>
        <w:tc>
          <w:tcPr>
            <w:tcW w:w="1458" w:type="dxa"/>
            <w:vAlign w:val="center"/>
          </w:tcPr>
          <w:p w14:paraId="14FE8AE1" w14:textId="77777777" w:rsidR="009476C3" w:rsidRPr="00001737" w:rsidRDefault="009476C3" w:rsidP="009D1372">
            <w:pPr>
              <w:widowControl w:val="0"/>
              <w:jc w:val="right"/>
              <w:rPr>
                <w:rFonts w:ascii="Arial" w:hAnsi="Arial" w:cs="Arial"/>
                <w:sz w:val="20"/>
                <w:szCs w:val="20"/>
              </w:rPr>
            </w:pPr>
          </w:p>
        </w:tc>
      </w:tr>
      <w:bookmarkEnd w:id="13"/>
      <w:tr w:rsidR="007E170C" w:rsidRPr="00001737" w14:paraId="7D95B869" w14:textId="77777777" w:rsidTr="009476C3">
        <w:trPr>
          <w:cantSplit/>
        </w:trPr>
        <w:tc>
          <w:tcPr>
            <w:tcW w:w="12437" w:type="dxa"/>
            <w:gridSpan w:val="8"/>
          </w:tcPr>
          <w:p w14:paraId="695C5FE6" w14:textId="77777777" w:rsidR="007E170C" w:rsidRPr="00001737" w:rsidRDefault="007E170C" w:rsidP="009D1372">
            <w:pPr>
              <w:widowControl w:val="0"/>
              <w:jc w:val="right"/>
              <w:rPr>
                <w:rFonts w:ascii="Arial" w:hAnsi="Arial" w:cs="Arial"/>
                <w:sz w:val="20"/>
                <w:szCs w:val="20"/>
              </w:rPr>
            </w:pPr>
            <w:r w:rsidRPr="00001737">
              <w:rPr>
                <w:rFonts w:ascii="Arial" w:hAnsi="Arial" w:cs="Arial"/>
                <w:sz w:val="20"/>
                <w:szCs w:val="20"/>
              </w:rPr>
              <w:t>RAZEM:</w:t>
            </w:r>
          </w:p>
        </w:tc>
        <w:tc>
          <w:tcPr>
            <w:tcW w:w="1458" w:type="dxa"/>
            <w:vAlign w:val="center"/>
          </w:tcPr>
          <w:p w14:paraId="17D7DE83" w14:textId="77777777" w:rsidR="007E170C" w:rsidRPr="00001737" w:rsidRDefault="007E170C" w:rsidP="009D1372">
            <w:pPr>
              <w:widowControl w:val="0"/>
              <w:jc w:val="right"/>
              <w:rPr>
                <w:rFonts w:ascii="Arial" w:hAnsi="Arial" w:cs="Arial"/>
                <w:sz w:val="20"/>
                <w:szCs w:val="20"/>
              </w:rPr>
            </w:pPr>
          </w:p>
        </w:tc>
        <w:tc>
          <w:tcPr>
            <w:tcW w:w="1458" w:type="dxa"/>
            <w:vAlign w:val="center"/>
          </w:tcPr>
          <w:p w14:paraId="4F8006E7" w14:textId="77777777" w:rsidR="007E170C" w:rsidRPr="00001737" w:rsidRDefault="007E170C" w:rsidP="009D1372">
            <w:pPr>
              <w:widowControl w:val="0"/>
              <w:jc w:val="right"/>
              <w:rPr>
                <w:rFonts w:ascii="Arial" w:hAnsi="Arial" w:cs="Arial"/>
                <w:sz w:val="20"/>
                <w:szCs w:val="20"/>
              </w:rPr>
            </w:pPr>
          </w:p>
        </w:tc>
      </w:tr>
    </w:tbl>
    <w:p w14:paraId="4DA5B7CD" w14:textId="77777777" w:rsidR="00B40B64" w:rsidRDefault="003006FB" w:rsidP="009D1372">
      <w:pPr>
        <w:widowControl w:val="0"/>
        <w:rPr>
          <w:rFonts w:ascii="Arial" w:hAnsi="Arial" w:cs="Arial"/>
          <w:szCs w:val="22"/>
        </w:rPr>
      </w:pPr>
      <w:r w:rsidRPr="00B40B64">
        <w:rPr>
          <w:rFonts w:ascii="Arial" w:hAnsi="Arial" w:cs="Arial"/>
          <w:szCs w:val="22"/>
        </w:rPr>
        <w:t xml:space="preserve"> </w:t>
      </w:r>
    </w:p>
    <w:p w14:paraId="31EFAC5F" w14:textId="69391349" w:rsidR="00B31E5B" w:rsidRPr="00BC60FE" w:rsidRDefault="003006FB" w:rsidP="009D1372">
      <w:pPr>
        <w:widowControl w:val="0"/>
        <w:rPr>
          <w:rFonts w:ascii="Arial" w:hAnsi="Arial" w:cs="Arial"/>
          <w:color w:val="FF0000"/>
          <w:szCs w:val="22"/>
        </w:rPr>
      </w:pPr>
      <w:r w:rsidRPr="00BC60FE">
        <w:rPr>
          <w:rFonts w:ascii="Arial" w:hAnsi="Arial" w:cs="Arial"/>
          <w:color w:val="FF0000"/>
          <w:szCs w:val="22"/>
        </w:rPr>
        <w:t>- Ilość kilometrów liczona od miejsca odbioru pacjenta</w:t>
      </w:r>
    </w:p>
    <w:p w14:paraId="18D3BAD4" w14:textId="77777777" w:rsidR="003006FB" w:rsidRDefault="003006FB" w:rsidP="009D1372">
      <w:pPr>
        <w:widowControl w:val="0"/>
        <w:rPr>
          <w:rFonts w:ascii="Arial" w:hAnsi="Arial" w:cs="Arial"/>
          <w:szCs w:val="22"/>
        </w:rPr>
      </w:pPr>
    </w:p>
    <w:p w14:paraId="52B477E6" w14:textId="41ACAF74" w:rsidR="00B31E5B" w:rsidRPr="00001737" w:rsidRDefault="00893CCA" w:rsidP="009D1372">
      <w:pPr>
        <w:widowControl w:val="0"/>
        <w:rPr>
          <w:rFonts w:ascii="Arial" w:hAnsi="Arial" w:cs="Arial"/>
          <w:szCs w:val="22"/>
        </w:rPr>
      </w:pPr>
      <w:r w:rsidRPr="00001737">
        <w:rPr>
          <w:rFonts w:ascii="Arial" w:hAnsi="Arial" w:cs="Arial"/>
          <w:szCs w:val="22"/>
        </w:rPr>
        <w:t>Czas oczekiwania na p</w:t>
      </w:r>
      <w:r w:rsidRPr="00001737">
        <w:rPr>
          <w:rFonts w:ascii="Arial" w:hAnsi="Arial" w:cs="Arial"/>
        </w:rPr>
        <w:t>rzybycie zespołu do miejsca wezwania:</w:t>
      </w:r>
      <w:r w:rsidRPr="00001737">
        <w:rPr>
          <w:rFonts w:ascii="Arial" w:hAnsi="Arial" w:cs="Arial"/>
          <w:szCs w:val="22"/>
        </w:rPr>
        <w:t xml:space="preserve"> </w:t>
      </w:r>
      <w:r w:rsidR="00B31E5B" w:rsidRPr="00001737">
        <w:rPr>
          <w:rFonts w:ascii="Arial" w:hAnsi="Arial" w:cs="Arial"/>
          <w:b/>
          <w:szCs w:val="22"/>
        </w:rPr>
        <w:t>…………………. minut</w:t>
      </w:r>
      <w:r w:rsidR="00B31E5B" w:rsidRPr="00001737">
        <w:rPr>
          <w:rFonts w:ascii="Arial" w:hAnsi="Arial" w:cs="Arial"/>
          <w:szCs w:val="22"/>
        </w:rPr>
        <w:t xml:space="preserve"> (max. </w:t>
      </w:r>
      <w:r w:rsidR="007E170C" w:rsidRPr="00001737">
        <w:rPr>
          <w:rFonts w:ascii="Arial" w:hAnsi="Arial" w:cs="Arial"/>
          <w:szCs w:val="22"/>
        </w:rPr>
        <w:t>90</w:t>
      </w:r>
      <w:r w:rsidR="00B31E5B" w:rsidRPr="00001737">
        <w:rPr>
          <w:rFonts w:ascii="Arial" w:hAnsi="Arial" w:cs="Arial"/>
          <w:szCs w:val="22"/>
        </w:rPr>
        <w:t xml:space="preserve"> minut)</w:t>
      </w:r>
    </w:p>
    <w:bookmarkEnd w:id="11"/>
    <w:p w14:paraId="5801CE01" w14:textId="77777777" w:rsidR="00001737" w:rsidRDefault="00001737" w:rsidP="009D1372">
      <w:pPr>
        <w:widowControl w:val="0"/>
        <w:rPr>
          <w:rFonts w:ascii="Arial" w:hAnsi="Arial" w:cs="Arial"/>
          <w:b/>
          <w:szCs w:val="22"/>
        </w:rPr>
      </w:pPr>
    </w:p>
    <w:p w14:paraId="232C73C4" w14:textId="69CF028A" w:rsidR="00706A51" w:rsidRPr="00001737" w:rsidRDefault="00706A51" w:rsidP="009D1372">
      <w:pPr>
        <w:widowControl w:val="0"/>
        <w:rPr>
          <w:rFonts w:ascii="Arial" w:hAnsi="Arial" w:cs="Arial"/>
          <w:b/>
          <w:szCs w:val="22"/>
        </w:rPr>
      </w:pPr>
      <w:r w:rsidRPr="00001737">
        <w:rPr>
          <w:rFonts w:ascii="Arial" w:hAnsi="Arial" w:cs="Arial"/>
          <w:b/>
          <w:szCs w:val="22"/>
        </w:rPr>
        <w:t xml:space="preserve">Pakiet 5 - </w:t>
      </w:r>
      <w:r w:rsidRPr="00001737">
        <w:rPr>
          <w:rFonts w:ascii="Arial" w:hAnsi="Arial" w:cs="Arial"/>
          <w:b/>
          <w:szCs w:val="22"/>
          <w:lang w:eastAsia="pl-PL"/>
        </w:rPr>
        <w:t>usługa transportu ambulansem bez lekarza (z ratownikiem)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706A51" w:rsidRPr="00001737" w14:paraId="29FA6AED" w14:textId="77777777" w:rsidTr="006B7996">
        <w:trPr>
          <w:cantSplit/>
        </w:trPr>
        <w:tc>
          <w:tcPr>
            <w:tcW w:w="630" w:type="dxa"/>
            <w:vAlign w:val="center"/>
          </w:tcPr>
          <w:p w14:paraId="7B61E67D" w14:textId="77777777" w:rsidR="00706A51" w:rsidRPr="00001737" w:rsidRDefault="00706A51" w:rsidP="009D1372">
            <w:pPr>
              <w:widowControl w:val="0"/>
              <w:jc w:val="center"/>
              <w:rPr>
                <w:rFonts w:ascii="Arial" w:hAnsi="Arial" w:cs="Arial"/>
                <w:sz w:val="20"/>
                <w:szCs w:val="20"/>
              </w:rPr>
            </w:pPr>
            <w:r w:rsidRPr="00001737">
              <w:rPr>
                <w:rFonts w:ascii="Arial" w:hAnsi="Arial" w:cs="Arial"/>
                <w:sz w:val="20"/>
                <w:szCs w:val="20"/>
              </w:rPr>
              <w:t>L.p.</w:t>
            </w:r>
          </w:p>
        </w:tc>
        <w:tc>
          <w:tcPr>
            <w:tcW w:w="3955" w:type="dxa"/>
            <w:vAlign w:val="center"/>
          </w:tcPr>
          <w:p w14:paraId="75D443C4"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Przedmiot zamówienia</w:t>
            </w:r>
          </w:p>
        </w:tc>
        <w:tc>
          <w:tcPr>
            <w:tcW w:w="1384" w:type="dxa"/>
          </w:tcPr>
          <w:p w14:paraId="6B38A7DE"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bCs/>
                <w:sz w:val="20"/>
                <w:szCs w:val="20"/>
                <w:lang w:eastAsia="pl-PL"/>
              </w:rPr>
              <w:t>Obszar świadczenia usług</w:t>
            </w:r>
          </w:p>
        </w:tc>
        <w:tc>
          <w:tcPr>
            <w:tcW w:w="1387" w:type="dxa"/>
            <w:vAlign w:val="center"/>
          </w:tcPr>
          <w:p w14:paraId="778CDE9D"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Jednostka miary</w:t>
            </w:r>
          </w:p>
        </w:tc>
        <w:tc>
          <w:tcPr>
            <w:tcW w:w="1417" w:type="dxa"/>
            <w:vAlign w:val="center"/>
          </w:tcPr>
          <w:p w14:paraId="72452DAF"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Szacunkowe ilość</w:t>
            </w:r>
          </w:p>
        </w:tc>
        <w:tc>
          <w:tcPr>
            <w:tcW w:w="1382" w:type="dxa"/>
            <w:vAlign w:val="center"/>
          </w:tcPr>
          <w:p w14:paraId="62F68E21"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Cena jedn.</w:t>
            </w:r>
          </w:p>
          <w:p w14:paraId="27B7760F"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netto (zł)</w:t>
            </w:r>
          </w:p>
        </w:tc>
        <w:tc>
          <w:tcPr>
            <w:tcW w:w="1404" w:type="dxa"/>
            <w:vAlign w:val="center"/>
          </w:tcPr>
          <w:p w14:paraId="4438F0C5"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Cena jedn.</w:t>
            </w:r>
          </w:p>
          <w:p w14:paraId="57798ECE"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brutto (zł)</w:t>
            </w:r>
          </w:p>
        </w:tc>
        <w:tc>
          <w:tcPr>
            <w:tcW w:w="878" w:type="dxa"/>
            <w:vAlign w:val="center"/>
          </w:tcPr>
          <w:p w14:paraId="6D685B7C"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VAT</w:t>
            </w:r>
          </w:p>
          <w:p w14:paraId="578A9E67"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w:t>
            </w:r>
          </w:p>
        </w:tc>
        <w:tc>
          <w:tcPr>
            <w:tcW w:w="1458" w:type="dxa"/>
            <w:vAlign w:val="center"/>
          </w:tcPr>
          <w:p w14:paraId="7BEBC715"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Wartość netto (zł)</w:t>
            </w:r>
          </w:p>
        </w:tc>
        <w:tc>
          <w:tcPr>
            <w:tcW w:w="1458" w:type="dxa"/>
            <w:vAlign w:val="center"/>
          </w:tcPr>
          <w:p w14:paraId="1F415F86" w14:textId="77777777" w:rsidR="00706A51" w:rsidRPr="00001737" w:rsidRDefault="00706A51" w:rsidP="009D1372">
            <w:pPr>
              <w:widowControl w:val="0"/>
              <w:jc w:val="center"/>
              <w:rPr>
                <w:rFonts w:ascii="Arial" w:hAnsi="Arial" w:cs="Arial"/>
                <w:b/>
                <w:sz w:val="20"/>
                <w:szCs w:val="20"/>
              </w:rPr>
            </w:pPr>
            <w:r w:rsidRPr="00001737">
              <w:rPr>
                <w:rFonts w:ascii="Arial" w:hAnsi="Arial" w:cs="Arial"/>
                <w:b/>
                <w:sz w:val="20"/>
                <w:szCs w:val="20"/>
              </w:rPr>
              <w:t>Wartość brutto (zł)</w:t>
            </w:r>
          </w:p>
        </w:tc>
      </w:tr>
      <w:tr w:rsidR="00CF09E7" w:rsidRPr="00001737" w14:paraId="19F969EE" w14:textId="77777777" w:rsidTr="006B7996">
        <w:trPr>
          <w:cantSplit/>
        </w:trPr>
        <w:tc>
          <w:tcPr>
            <w:tcW w:w="630" w:type="dxa"/>
            <w:vAlign w:val="center"/>
          </w:tcPr>
          <w:p w14:paraId="29B458EB" w14:textId="77777777" w:rsidR="00CF09E7" w:rsidRPr="00001737" w:rsidRDefault="00CF09E7" w:rsidP="009D1372">
            <w:pPr>
              <w:widowControl w:val="0"/>
              <w:numPr>
                <w:ilvl w:val="0"/>
                <w:numId w:val="93"/>
              </w:numPr>
              <w:rPr>
                <w:rFonts w:ascii="Arial" w:hAnsi="Arial" w:cs="Arial"/>
                <w:sz w:val="20"/>
                <w:szCs w:val="20"/>
              </w:rPr>
            </w:pPr>
          </w:p>
        </w:tc>
        <w:tc>
          <w:tcPr>
            <w:tcW w:w="3955" w:type="dxa"/>
            <w:vAlign w:val="center"/>
          </w:tcPr>
          <w:p w14:paraId="06C4016C" w14:textId="77777777" w:rsidR="00CF09E7" w:rsidRPr="00001737" w:rsidRDefault="00CF09E7" w:rsidP="009D1372">
            <w:pPr>
              <w:widowControl w:val="0"/>
              <w:rPr>
                <w:rFonts w:ascii="Arial" w:hAnsi="Arial" w:cs="Arial"/>
                <w:sz w:val="20"/>
                <w:szCs w:val="20"/>
              </w:rPr>
            </w:pPr>
            <w:r w:rsidRPr="00001737">
              <w:rPr>
                <w:rFonts w:ascii="Arial" w:hAnsi="Arial" w:cs="Arial"/>
                <w:sz w:val="20"/>
                <w:szCs w:val="20"/>
                <w:lang w:eastAsia="pl-PL"/>
              </w:rPr>
              <w:t>Ambulans typu B bez lekarza (z ratownikiem medycznym) – przewóz pacjenta na miejsce</w:t>
            </w:r>
          </w:p>
        </w:tc>
        <w:tc>
          <w:tcPr>
            <w:tcW w:w="1384" w:type="dxa"/>
            <w:vAlign w:val="center"/>
          </w:tcPr>
          <w:p w14:paraId="28773BBE" w14:textId="77777777" w:rsidR="00CF09E7" w:rsidRPr="00001737" w:rsidRDefault="00CF09E7" w:rsidP="009D1372">
            <w:pPr>
              <w:widowControl w:val="0"/>
              <w:jc w:val="center"/>
              <w:rPr>
                <w:rFonts w:ascii="Arial" w:hAnsi="Arial" w:cs="Arial"/>
                <w:sz w:val="20"/>
                <w:szCs w:val="20"/>
              </w:rPr>
            </w:pPr>
            <w:r w:rsidRPr="00001737">
              <w:rPr>
                <w:rFonts w:ascii="Arial" w:hAnsi="Arial" w:cs="Arial"/>
                <w:sz w:val="20"/>
                <w:szCs w:val="20"/>
                <w:lang w:eastAsia="pl-PL"/>
              </w:rPr>
              <w:t>Poza granice miasta Krakowa</w:t>
            </w:r>
          </w:p>
        </w:tc>
        <w:tc>
          <w:tcPr>
            <w:tcW w:w="1387" w:type="dxa"/>
            <w:vAlign w:val="center"/>
          </w:tcPr>
          <w:p w14:paraId="013BA1A6" w14:textId="77777777" w:rsidR="00CF09E7" w:rsidRPr="00001737" w:rsidRDefault="00CF09E7" w:rsidP="009D1372">
            <w:pPr>
              <w:widowControl w:val="0"/>
              <w:jc w:val="center"/>
              <w:rPr>
                <w:rFonts w:ascii="Arial" w:hAnsi="Arial" w:cs="Arial"/>
                <w:sz w:val="20"/>
                <w:szCs w:val="20"/>
              </w:rPr>
            </w:pPr>
            <w:r w:rsidRPr="00001737">
              <w:rPr>
                <w:rFonts w:ascii="Arial" w:hAnsi="Arial" w:cs="Arial"/>
                <w:sz w:val="20"/>
                <w:szCs w:val="20"/>
                <w:lang w:eastAsia="pl-PL"/>
              </w:rPr>
              <w:t>zł/1 km</w:t>
            </w:r>
          </w:p>
        </w:tc>
        <w:tc>
          <w:tcPr>
            <w:tcW w:w="1417" w:type="dxa"/>
            <w:vAlign w:val="center"/>
          </w:tcPr>
          <w:p w14:paraId="67B50491" w14:textId="77777777" w:rsidR="00CF09E7" w:rsidRPr="00001737" w:rsidRDefault="00CF09E7" w:rsidP="009D1372">
            <w:pPr>
              <w:widowControl w:val="0"/>
              <w:jc w:val="center"/>
              <w:rPr>
                <w:rFonts w:ascii="Arial" w:hAnsi="Arial" w:cs="Arial"/>
                <w:sz w:val="20"/>
                <w:szCs w:val="20"/>
              </w:rPr>
            </w:pPr>
            <w:r w:rsidRPr="00001737">
              <w:rPr>
                <w:rFonts w:ascii="Arial" w:hAnsi="Arial" w:cs="Arial"/>
                <w:sz w:val="20"/>
                <w:szCs w:val="20"/>
                <w:lang w:eastAsia="pl-PL"/>
              </w:rPr>
              <w:t>2 936</w:t>
            </w:r>
          </w:p>
        </w:tc>
        <w:tc>
          <w:tcPr>
            <w:tcW w:w="1382" w:type="dxa"/>
            <w:vAlign w:val="center"/>
          </w:tcPr>
          <w:p w14:paraId="267D0F69" w14:textId="77777777" w:rsidR="00CF09E7" w:rsidRPr="00001737" w:rsidRDefault="00CF09E7" w:rsidP="009D1372">
            <w:pPr>
              <w:widowControl w:val="0"/>
              <w:jc w:val="right"/>
              <w:rPr>
                <w:rFonts w:ascii="Arial" w:hAnsi="Arial" w:cs="Arial"/>
                <w:sz w:val="20"/>
                <w:szCs w:val="20"/>
              </w:rPr>
            </w:pPr>
          </w:p>
        </w:tc>
        <w:tc>
          <w:tcPr>
            <w:tcW w:w="1404" w:type="dxa"/>
            <w:vAlign w:val="center"/>
          </w:tcPr>
          <w:p w14:paraId="26C50131" w14:textId="77777777" w:rsidR="00CF09E7" w:rsidRPr="00001737" w:rsidRDefault="00CF09E7" w:rsidP="009D1372">
            <w:pPr>
              <w:widowControl w:val="0"/>
              <w:jc w:val="right"/>
              <w:rPr>
                <w:rFonts w:ascii="Arial" w:hAnsi="Arial" w:cs="Arial"/>
                <w:sz w:val="20"/>
                <w:szCs w:val="20"/>
              </w:rPr>
            </w:pPr>
          </w:p>
        </w:tc>
        <w:tc>
          <w:tcPr>
            <w:tcW w:w="878" w:type="dxa"/>
            <w:vAlign w:val="center"/>
          </w:tcPr>
          <w:p w14:paraId="6ECB8AAB" w14:textId="77777777" w:rsidR="00CF09E7" w:rsidRPr="00001737" w:rsidRDefault="00CF09E7" w:rsidP="009D1372">
            <w:pPr>
              <w:widowControl w:val="0"/>
              <w:jc w:val="right"/>
              <w:rPr>
                <w:rFonts w:ascii="Arial" w:hAnsi="Arial" w:cs="Arial"/>
                <w:sz w:val="20"/>
                <w:szCs w:val="20"/>
              </w:rPr>
            </w:pPr>
          </w:p>
        </w:tc>
        <w:tc>
          <w:tcPr>
            <w:tcW w:w="1458" w:type="dxa"/>
            <w:vAlign w:val="center"/>
          </w:tcPr>
          <w:p w14:paraId="1193A21B" w14:textId="77777777" w:rsidR="00CF09E7" w:rsidRPr="00001737" w:rsidRDefault="00CF09E7" w:rsidP="009D1372">
            <w:pPr>
              <w:widowControl w:val="0"/>
              <w:jc w:val="right"/>
              <w:rPr>
                <w:rFonts w:ascii="Arial" w:hAnsi="Arial" w:cs="Arial"/>
                <w:sz w:val="20"/>
                <w:szCs w:val="20"/>
              </w:rPr>
            </w:pPr>
          </w:p>
        </w:tc>
        <w:tc>
          <w:tcPr>
            <w:tcW w:w="1458" w:type="dxa"/>
            <w:vAlign w:val="center"/>
          </w:tcPr>
          <w:p w14:paraId="67BEB382" w14:textId="77777777" w:rsidR="00CF09E7" w:rsidRPr="00001737" w:rsidRDefault="00CF09E7" w:rsidP="009D1372">
            <w:pPr>
              <w:widowControl w:val="0"/>
              <w:jc w:val="right"/>
              <w:rPr>
                <w:rFonts w:ascii="Arial" w:hAnsi="Arial" w:cs="Arial"/>
                <w:sz w:val="20"/>
                <w:szCs w:val="20"/>
              </w:rPr>
            </w:pPr>
          </w:p>
        </w:tc>
      </w:tr>
      <w:tr w:rsidR="003006FB" w:rsidRPr="00001737" w14:paraId="0078DC67" w14:textId="77777777" w:rsidTr="006B7996">
        <w:trPr>
          <w:cantSplit/>
        </w:trPr>
        <w:tc>
          <w:tcPr>
            <w:tcW w:w="12437" w:type="dxa"/>
            <w:gridSpan w:val="8"/>
          </w:tcPr>
          <w:p w14:paraId="12895881" w14:textId="77777777" w:rsidR="003006FB" w:rsidRPr="00001737" w:rsidRDefault="003006FB" w:rsidP="003006FB">
            <w:pPr>
              <w:widowControl w:val="0"/>
              <w:jc w:val="right"/>
              <w:rPr>
                <w:rFonts w:ascii="Arial" w:hAnsi="Arial" w:cs="Arial"/>
                <w:sz w:val="20"/>
                <w:szCs w:val="20"/>
              </w:rPr>
            </w:pPr>
            <w:r w:rsidRPr="00001737">
              <w:rPr>
                <w:rFonts w:ascii="Arial" w:hAnsi="Arial" w:cs="Arial"/>
                <w:sz w:val="20"/>
                <w:szCs w:val="20"/>
              </w:rPr>
              <w:t>RAZEM:</w:t>
            </w:r>
          </w:p>
        </w:tc>
        <w:tc>
          <w:tcPr>
            <w:tcW w:w="1458" w:type="dxa"/>
            <w:vAlign w:val="center"/>
          </w:tcPr>
          <w:p w14:paraId="3A15177E" w14:textId="77777777" w:rsidR="003006FB" w:rsidRPr="00001737" w:rsidRDefault="003006FB" w:rsidP="003006FB">
            <w:pPr>
              <w:widowControl w:val="0"/>
              <w:jc w:val="right"/>
              <w:rPr>
                <w:rFonts w:ascii="Arial" w:hAnsi="Arial" w:cs="Arial"/>
                <w:sz w:val="20"/>
                <w:szCs w:val="20"/>
              </w:rPr>
            </w:pPr>
          </w:p>
        </w:tc>
        <w:tc>
          <w:tcPr>
            <w:tcW w:w="1458" w:type="dxa"/>
            <w:vAlign w:val="center"/>
          </w:tcPr>
          <w:p w14:paraId="56331351" w14:textId="77777777" w:rsidR="003006FB" w:rsidRPr="00001737" w:rsidRDefault="003006FB" w:rsidP="003006FB">
            <w:pPr>
              <w:widowControl w:val="0"/>
              <w:jc w:val="right"/>
              <w:rPr>
                <w:rFonts w:ascii="Arial" w:hAnsi="Arial" w:cs="Arial"/>
                <w:sz w:val="20"/>
                <w:szCs w:val="20"/>
              </w:rPr>
            </w:pPr>
          </w:p>
        </w:tc>
      </w:tr>
    </w:tbl>
    <w:p w14:paraId="2EE0A784" w14:textId="77777777" w:rsidR="00B40B64" w:rsidRDefault="00B40B64" w:rsidP="00B40B64">
      <w:pPr>
        <w:widowControl w:val="0"/>
        <w:rPr>
          <w:rFonts w:ascii="Arial" w:hAnsi="Arial" w:cs="Arial"/>
          <w:szCs w:val="22"/>
        </w:rPr>
      </w:pPr>
    </w:p>
    <w:p w14:paraId="627E788A" w14:textId="28E33122" w:rsidR="00B40B64" w:rsidRPr="00BC60FE" w:rsidRDefault="00B40B64" w:rsidP="00B40B64">
      <w:pPr>
        <w:widowControl w:val="0"/>
        <w:rPr>
          <w:rFonts w:ascii="Arial" w:hAnsi="Arial" w:cs="Arial"/>
          <w:color w:val="FF0000"/>
          <w:szCs w:val="22"/>
        </w:rPr>
      </w:pPr>
      <w:r w:rsidRPr="00BC60FE">
        <w:rPr>
          <w:rFonts w:ascii="Arial" w:hAnsi="Arial" w:cs="Arial"/>
          <w:color w:val="FF0000"/>
          <w:szCs w:val="22"/>
        </w:rPr>
        <w:t>- Ilość kilometrów liczona od miejsca odbioru pacjenta</w:t>
      </w:r>
    </w:p>
    <w:p w14:paraId="37AC03F4" w14:textId="77777777" w:rsidR="00706A51" w:rsidRPr="00001737" w:rsidRDefault="00706A51" w:rsidP="009D1372">
      <w:pPr>
        <w:widowControl w:val="0"/>
        <w:rPr>
          <w:szCs w:val="22"/>
        </w:rPr>
      </w:pPr>
    </w:p>
    <w:p w14:paraId="5D208BBF" w14:textId="77777777" w:rsidR="00706A51" w:rsidRPr="00001737" w:rsidRDefault="00706A51" w:rsidP="009D1372">
      <w:pPr>
        <w:widowControl w:val="0"/>
        <w:rPr>
          <w:rFonts w:ascii="Arial" w:hAnsi="Arial" w:cs="Arial"/>
          <w:szCs w:val="22"/>
        </w:rPr>
      </w:pPr>
      <w:r w:rsidRPr="00001737">
        <w:rPr>
          <w:rFonts w:ascii="Arial" w:hAnsi="Arial" w:cs="Arial"/>
          <w:szCs w:val="22"/>
        </w:rPr>
        <w:t>Czas oczekiwania na p</w:t>
      </w:r>
      <w:r w:rsidRPr="00001737">
        <w:rPr>
          <w:rFonts w:ascii="Arial" w:hAnsi="Arial" w:cs="Arial"/>
        </w:rPr>
        <w:t>rzybycie zespołu do miejsca wezwania:</w:t>
      </w:r>
      <w:r w:rsidRPr="00001737">
        <w:rPr>
          <w:rFonts w:ascii="Arial" w:hAnsi="Arial" w:cs="Arial"/>
          <w:szCs w:val="22"/>
        </w:rPr>
        <w:t xml:space="preserve"> </w:t>
      </w:r>
      <w:r w:rsidRPr="00001737">
        <w:rPr>
          <w:rFonts w:ascii="Arial" w:hAnsi="Arial" w:cs="Arial"/>
          <w:b/>
          <w:szCs w:val="22"/>
        </w:rPr>
        <w:t>…………………. minut</w:t>
      </w:r>
      <w:r w:rsidRPr="00001737">
        <w:rPr>
          <w:rFonts w:ascii="Arial" w:hAnsi="Arial" w:cs="Arial"/>
          <w:szCs w:val="22"/>
        </w:rPr>
        <w:t xml:space="preserve"> (max. 90 minut)</w:t>
      </w:r>
    </w:p>
    <w:p w14:paraId="449DF71A" w14:textId="77777777" w:rsidR="00706A51" w:rsidRPr="00001737" w:rsidRDefault="00706A51" w:rsidP="009D1372">
      <w:pPr>
        <w:widowControl w:val="0"/>
        <w:rPr>
          <w:rFonts w:ascii="Arial" w:hAnsi="Arial" w:cs="Arial"/>
          <w:szCs w:val="22"/>
        </w:rPr>
      </w:pPr>
    </w:p>
    <w:p w14:paraId="705CEA19" w14:textId="4ACE227F" w:rsidR="00706A51" w:rsidRDefault="00706A51" w:rsidP="009D1372">
      <w:pPr>
        <w:widowControl w:val="0"/>
        <w:rPr>
          <w:rFonts w:ascii="Arial" w:hAnsi="Arial" w:cs="Arial"/>
          <w:szCs w:val="22"/>
        </w:rPr>
      </w:pPr>
    </w:p>
    <w:p w14:paraId="610E2FD6" w14:textId="784E0C71" w:rsidR="00C34E05" w:rsidRDefault="00C34E05" w:rsidP="009D1372">
      <w:pPr>
        <w:widowControl w:val="0"/>
        <w:rPr>
          <w:rFonts w:ascii="Arial" w:hAnsi="Arial" w:cs="Arial"/>
          <w:szCs w:val="22"/>
        </w:rPr>
      </w:pPr>
    </w:p>
    <w:p w14:paraId="654033E0" w14:textId="77777777" w:rsidR="00C34E05" w:rsidRPr="00001737" w:rsidRDefault="00C34E05" w:rsidP="009D1372">
      <w:pPr>
        <w:widowControl w:val="0"/>
        <w:rPr>
          <w:rFonts w:ascii="Arial" w:hAnsi="Arial" w:cs="Arial"/>
          <w:szCs w:val="22"/>
        </w:rPr>
      </w:pPr>
    </w:p>
    <w:p w14:paraId="5F714593" w14:textId="77777777" w:rsidR="00B40B64" w:rsidRDefault="00B40B64" w:rsidP="009D1372">
      <w:pPr>
        <w:widowControl w:val="0"/>
        <w:rPr>
          <w:rFonts w:ascii="Arial" w:hAnsi="Arial" w:cs="Arial"/>
          <w:b/>
          <w:szCs w:val="22"/>
        </w:rPr>
      </w:pPr>
      <w:bookmarkStart w:id="14" w:name="_Hlk524093924"/>
    </w:p>
    <w:p w14:paraId="34DE89C9" w14:textId="17870A4C" w:rsidR="00B31E5B" w:rsidRPr="00001737" w:rsidRDefault="00B31E5B" w:rsidP="009D1372">
      <w:pPr>
        <w:widowControl w:val="0"/>
        <w:rPr>
          <w:rFonts w:ascii="Arial" w:hAnsi="Arial" w:cs="Arial"/>
          <w:b/>
          <w:szCs w:val="22"/>
        </w:rPr>
      </w:pPr>
      <w:r w:rsidRPr="00001737">
        <w:rPr>
          <w:rFonts w:ascii="Arial" w:hAnsi="Arial" w:cs="Arial"/>
          <w:b/>
          <w:szCs w:val="22"/>
        </w:rPr>
        <w:t xml:space="preserve">Pakiet </w:t>
      </w:r>
      <w:r w:rsidR="00880E9E" w:rsidRPr="00001737">
        <w:rPr>
          <w:rFonts w:ascii="Arial" w:hAnsi="Arial" w:cs="Arial"/>
          <w:b/>
          <w:szCs w:val="22"/>
        </w:rPr>
        <w:t>6</w:t>
      </w:r>
      <w:r w:rsidRPr="00001737">
        <w:rPr>
          <w:rFonts w:ascii="Arial" w:hAnsi="Arial" w:cs="Arial"/>
          <w:b/>
          <w:szCs w:val="22"/>
        </w:rPr>
        <w:t xml:space="preserve"> - </w:t>
      </w:r>
      <w:r w:rsidR="003A6FDF" w:rsidRPr="00001737">
        <w:rPr>
          <w:rFonts w:ascii="Arial" w:hAnsi="Arial" w:cs="Arial"/>
          <w:b/>
          <w:szCs w:val="22"/>
          <w:lang w:eastAsia="pl-PL"/>
        </w:rPr>
        <w:t xml:space="preserve">usługa transportu ambulansem </w:t>
      </w:r>
      <w:proofErr w:type="spellStart"/>
      <w:r w:rsidR="003A6FDF" w:rsidRPr="00001737">
        <w:rPr>
          <w:rFonts w:ascii="Arial" w:hAnsi="Arial" w:cs="Arial"/>
          <w:b/>
          <w:szCs w:val="22"/>
          <w:lang w:eastAsia="pl-PL"/>
        </w:rPr>
        <w:t>bariatrycznego</w:t>
      </w:r>
      <w:proofErr w:type="spellEnd"/>
      <w:r w:rsidR="003A6FDF" w:rsidRPr="00001737">
        <w:rPr>
          <w:rFonts w:ascii="Arial" w:hAnsi="Arial" w:cs="Arial"/>
          <w:b/>
          <w:szCs w:val="22"/>
          <w:lang w:eastAsia="pl-PL"/>
        </w:rPr>
        <w:t xml:space="preserve"> bez lekarza z ratownikiem medycznym w granicach miasta Krakowa</w:t>
      </w:r>
    </w:p>
    <w:tbl>
      <w:tblPr>
        <w:tblStyle w:val="Tabela-Siatka"/>
        <w:tblW w:w="5000" w:type="pct"/>
        <w:tblLook w:val="01E0" w:firstRow="1" w:lastRow="1" w:firstColumn="1" w:lastColumn="1" w:noHBand="0" w:noVBand="0"/>
      </w:tblPr>
      <w:tblGrid>
        <w:gridCol w:w="628"/>
        <w:gridCol w:w="3832"/>
        <w:gridCol w:w="1500"/>
        <w:gridCol w:w="1383"/>
        <w:gridCol w:w="1537"/>
        <w:gridCol w:w="1351"/>
        <w:gridCol w:w="1377"/>
        <w:gridCol w:w="867"/>
        <w:gridCol w:w="1439"/>
        <w:gridCol w:w="1439"/>
      </w:tblGrid>
      <w:tr w:rsidR="00C35CBB" w:rsidRPr="00001737" w14:paraId="039A1D34" w14:textId="77777777" w:rsidTr="009476C3">
        <w:tc>
          <w:tcPr>
            <w:tcW w:w="628" w:type="dxa"/>
            <w:vAlign w:val="center"/>
          </w:tcPr>
          <w:p w14:paraId="73D094F2" w14:textId="77777777" w:rsidR="006759F6" w:rsidRPr="00001737" w:rsidRDefault="006759F6" w:rsidP="009D1372">
            <w:pPr>
              <w:widowControl w:val="0"/>
              <w:jc w:val="center"/>
              <w:rPr>
                <w:rFonts w:ascii="Arial" w:hAnsi="Arial" w:cs="Arial"/>
                <w:sz w:val="20"/>
                <w:szCs w:val="20"/>
              </w:rPr>
            </w:pPr>
            <w:r w:rsidRPr="00001737">
              <w:rPr>
                <w:rFonts w:ascii="Arial" w:hAnsi="Arial" w:cs="Arial"/>
                <w:sz w:val="20"/>
                <w:szCs w:val="20"/>
              </w:rPr>
              <w:t>L.p.</w:t>
            </w:r>
          </w:p>
        </w:tc>
        <w:tc>
          <w:tcPr>
            <w:tcW w:w="3832" w:type="dxa"/>
            <w:vAlign w:val="center"/>
          </w:tcPr>
          <w:p w14:paraId="23EEEB0C"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Przedmiot zamówienia</w:t>
            </w:r>
          </w:p>
        </w:tc>
        <w:tc>
          <w:tcPr>
            <w:tcW w:w="1500" w:type="dxa"/>
          </w:tcPr>
          <w:p w14:paraId="1FBBEAD3"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bCs/>
                <w:sz w:val="20"/>
                <w:szCs w:val="20"/>
                <w:lang w:eastAsia="pl-PL"/>
              </w:rPr>
              <w:t>Obszar świadczenia usług</w:t>
            </w:r>
          </w:p>
        </w:tc>
        <w:tc>
          <w:tcPr>
            <w:tcW w:w="1383" w:type="dxa"/>
            <w:vAlign w:val="center"/>
          </w:tcPr>
          <w:p w14:paraId="072C74BA"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Jednostka miary</w:t>
            </w:r>
          </w:p>
        </w:tc>
        <w:tc>
          <w:tcPr>
            <w:tcW w:w="1537" w:type="dxa"/>
            <w:vAlign w:val="center"/>
          </w:tcPr>
          <w:p w14:paraId="4F86AF67"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Szacunkowe ilość</w:t>
            </w:r>
          </w:p>
        </w:tc>
        <w:tc>
          <w:tcPr>
            <w:tcW w:w="1351" w:type="dxa"/>
            <w:vAlign w:val="center"/>
          </w:tcPr>
          <w:p w14:paraId="7D03E638"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Cena jedn.</w:t>
            </w:r>
          </w:p>
          <w:p w14:paraId="19A3F073"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netto (zł)</w:t>
            </w:r>
          </w:p>
        </w:tc>
        <w:tc>
          <w:tcPr>
            <w:tcW w:w="1377" w:type="dxa"/>
            <w:vAlign w:val="center"/>
          </w:tcPr>
          <w:p w14:paraId="414C3A3A"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Cena jedn.</w:t>
            </w:r>
          </w:p>
          <w:p w14:paraId="2462A3BB"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brutto (zł)</w:t>
            </w:r>
          </w:p>
        </w:tc>
        <w:tc>
          <w:tcPr>
            <w:tcW w:w="867" w:type="dxa"/>
            <w:vAlign w:val="center"/>
          </w:tcPr>
          <w:p w14:paraId="772FFC8B"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VAT</w:t>
            </w:r>
          </w:p>
          <w:p w14:paraId="06F868DF"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t>
            </w:r>
          </w:p>
        </w:tc>
        <w:tc>
          <w:tcPr>
            <w:tcW w:w="1439" w:type="dxa"/>
            <w:vAlign w:val="center"/>
          </w:tcPr>
          <w:p w14:paraId="02DBD69B"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Wartość netto (zł)</w:t>
            </w:r>
          </w:p>
        </w:tc>
        <w:tc>
          <w:tcPr>
            <w:tcW w:w="1439" w:type="dxa"/>
            <w:vAlign w:val="center"/>
          </w:tcPr>
          <w:p w14:paraId="46C4B680"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Wartość brutto (zł)</w:t>
            </w:r>
          </w:p>
        </w:tc>
      </w:tr>
      <w:tr w:rsidR="00C35CBB" w:rsidRPr="00001737" w14:paraId="63716DED" w14:textId="77777777" w:rsidTr="009476C3">
        <w:tc>
          <w:tcPr>
            <w:tcW w:w="628" w:type="dxa"/>
            <w:vAlign w:val="center"/>
          </w:tcPr>
          <w:p w14:paraId="4A5F100F" w14:textId="77777777" w:rsidR="007E170C" w:rsidRPr="00001737" w:rsidRDefault="007E170C" w:rsidP="009D1372">
            <w:pPr>
              <w:widowControl w:val="0"/>
              <w:numPr>
                <w:ilvl w:val="0"/>
                <w:numId w:val="80"/>
              </w:numPr>
              <w:rPr>
                <w:rFonts w:ascii="Arial" w:hAnsi="Arial" w:cs="Arial"/>
                <w:sz w:val="20"/>
                <w:szCs w:val="20"/>
              </w:rPr>
            </w:pPr>
          </w:p>
        </w:tc>
        <w:tc>
          <w:tcPr>
            <w:tcW w:w="3832" w:type="dxa"/>
            <w:vAlign w:val="center"/>
          </w:tcPr>
          <w:p w14:paraId="3BF7E3D2" w14:textId="2308FAD9" w:rsidR="007E170C" w:rsidRPr="00001737" w:rsidRDefault="007E170C" w:rsidP="009D1372">
            <w:pPr>
              <w:widowControl w:val="0"/>
              <w:rPr>
                <w:rFonts w:ascii="Arial" w:hAnsi="Arial" w:cs="Arial"/>
                <w:sz w:val="20"/>
                <w:szCs w:val="20"/>
              </w:rPr>
            </w:pPr>
            <w:bookmarkStart w:id="15" w:name="_Hlk514245223"/>
            <w:r w:rsidRPr="00001737">
              <w:rPr>
                <w:rFonts w:ascii="Arial" w:hAnsi="Arial" w:cs="Arial"/>
                <w:sz w:val="20"/>
                <w:szCs w:val="20"/>
                <w:lang w:eastAsia="pl-PL"/>
              </w:rPr>
              <w:t xml:space="preserve">Ambulans </w:t>
            </w:r>
            <w:proofErr w:type="spellStart"/>
            <w:r w:rsidRPr="00001737">
              <w:rPr>
                <w:rFonts w:ascii="Arial" w:hAnsi="Arial" w:cs="Arial"/>
                <w:sz w:val="20"/>
                <w:szCs w:val="20"/>
                <w:lang w:eastAsia="pl-PL"/>
              </w:rPr>
              <w:t>bariatryczny</w:t>
            </w:r>
            <w:proofErr w:type="spellEnd"/>
            <w:r w:rsidRPr="00001737">
              <w:rPr>
                <w:rFonts w:ascii="Arial" w:hAnsi="Arial" w:cs="Arial"/>
                <w:sz w:val="20"/>
                <w:szCs w:val="20"/>
                <w:lang w:eastAsia="pl-PL"/>
              </w:rPr>
              <w:t xml:space="preserve"> bez lekarza </w:t>
            </w:r>
            <w:bookmarkEnd w:id="15"/>
            <w:r w:rsidRPr="00001737">
              <w:rPr>
                <w:rFonts w:ascii="Arial" w:hAnsi="Arial" w:cs="Arial"/>
                <w:sz w:val="20"/>
                <w:szCs w:val="20"/>
                <w:lang w:eastAsia="pl-PL"/>
              </w:rPr>
              <w:t>(z ratownikiem medycznym) –przewóz pacjenta na miejsce</w:t>
            </w:r>
          </w:p>
        </w:tc>
        <w:tc>
          <w:tcPr>
            <w:tcW w:w="1500" w:type="dxa"/>
            <w:vAlign w:val="center"/>
          </w:tcPr>
          <w:p w14:paraId="2FEBB6FF" w14:textId="2A8C1ACB" w:rsidR="007E170C" w:rsidRPr="00001737" w:rsidRDefault="007E170C" w:rsidP="009D1372">
            <w:pPr>
              <w:widowControl w:val="0"/>
              <w:jc w:val="center"/>
              <w:rPr>
                <w:rFonts w:ascii="Arial" w:hAnsi="Arial" w:cs="Arial"/>
                <w:sz w:val="20"/>
                <w:szCs w:val="20"/>
              </w:rPr>
            </w:pPr>
            <w:r w:rsidRPr="00001737">
              <w:rPr>
                <w:rFonts w:ascii="Arial" w:hAnsi="Arial" w:cs="Arial"/>
                <w:sz w:val="20"/>
                <w:szCs w:val="20"/>
                <w:lang w:eastAsia="pl-PL"/>
              </w:rPr>
              <w:t>W granicach miasta Krakowa</w:t>
            </w:r>
          </w:p>
        </w:tc>
        <w:tc>
          <w:tcPr>
            <w:tcW w:w="1383" w:type="dxa"/>
            <w:vAlign w:val="center"/>
          </w:tcPr>
          <w:p w14:paraId="00D827F6" w14:textId="5BECADEB" w:rsidR="007E170C" w:rsidRPr="00001737" w:rsidRDefault="007E170C" w:rsidP="009D1372">
            <w:pPr>
              <w:widowControl w:val="0"/>
              <w:jc w:val="center"/>
              <w:rPr>
                <w:rFonts w:ascii="Arial" w:hAnsi="Arial" w:cs="Arial"/>
                <w:sz w:val="20"/>
                <w:szCs w:val="20"/>
              </w:rPr>
            </w:pPr>
            <w:r w:rsidRPr="00001737">
              <w:rPr>
                <w:rFonts w:ascii="Arial" w:hAnsi="Arial" w:cs="Arial"/>
                <w:sz w:val="20"/>
                <w:szCs w:val="20"/>
                <w:lang w:eastAsia="pl-PL"/>
              </w:rPr>
              <w:t>ryczałt</w:t>
            </w:r>
          </w:p>
        </w:tc>
        <w:tc>
          <w:tcPr>
            <w:tcW w:w="1537" w:type="dxa"/>
            <w:vAlign w:val="center"/>
          </w:tcPr>
          <w:p w14:paraId="7F81BB3D" w14:textId="21D8F7D9" w:rsidR="007E170C" w:rsidRPr="00001737" w:rsidRDefault="007E170C" w:rsidP="009D1372">
            <w:pPr>
              <w:widowControl w:val="0"/>
              <w:jc w:val="center"/>
              <w:rPr>
                <w:rFonts w:ascii="Arial" w:hAnsi="Arial" w:cs="Arial"/>
                <w:sz w:val="20"/>
                <w:szCs w:val="20"/>
              </w:rPr>
            </w:pPr>
            <w:r w:rsidRPr="00001737">
              <w:rPr>
                <w:rFonts w:ascii="Arial" w:hAnsi="Arial" w:cs="Arial"/>
                <w:sz w:val="20"/>
                <w:szCs w:val="20"/>
                <w:lang w:eastAsia="pl-PL"/>
              </w:rPr>
              <w:t>40</w:t>
            </w:r>
          </w:p>
        </w:tc>
        <w:tc>
          <w:tcPr>
            <w:tcW w:w="1351" w:type="dxa"/>
            <w:vAlign w:val="center"/>
          </w:tcPr>
          <w:p w14:paraId="2EF9202E" w14:textId="77777777" w:rsidR="007E170C" w:rsidRPr="00001737" w:rsidRDefault="007E170C" w:rsidP="009D1372">
            <w:pPr>
              <w:widowControl w:val="0"/>
              <w:jc w:val="right"/>
              <w:rPr>
                <w:rFonts w:ascii="Arial" w:hAnsi="Arial" w:cs="Arial"/>
                <w:sz w:val="20"/>
                <w:szCs w:val="20"/>
              </w:rPr>
            </w:pPr>
          </w:p>
        </w:tc>
        <w:tc>
          <w:tcPr>
            <w:tcW w:w="1377" w:type="dxa"/>
            <w:vAlign w:val="center"/>
          </w:tcPr>
          <w:p w14:paraId="26543DE2" w14:textId="77777777" w:rsidR="007E170C" w:rsidRPr="00001737" w:rsidRDefault="007E170C" w:rsidP="009D1372">
            <w:pPr>
              <w:widowControl w:val="0"/>
              <w:jc w:val="right"/>
              <w:rPr>
                <w:rFonts w:ascii="Arial" w:hAnsi="Arial" w:cs="Arial"/>
                <w:sz w:val="20"/>
                <w:szCs w:val="20"/>
              </w:rPr>
            </w:pPr>
          </w:p>
        </w:tc>
        <w:tc>
          <w:tcPr>
            <w:tcW w:w="867" w:type="dxa"/>
            <w:vAlign w:val="center"/>
          </w:tcPr>
          <w:p w14:paraId="08D6D149" w14:textId="77777777" w:rsidR="007E170C" w:rsidRPr="00001737" w:rsidRDefault="007E170C" w:rsidP="009D1372">
            <w:pPr>
              <w:widowControl w:val="0"/>
              <w:jc w:val="right"/>
              <w:rPr>
                <w:rFonts w:ascii="Arial" w:hAnsi="Arial" w:cs="Arial"/>
                <w:sz w:val="20"/>
                <w:szCs w:val="20"/>
              </w:rPr>
            </w:pPr>
          </w:p>
        </w:tc>
        <w:tc>
          <w:tcPr>
            <w:tcW w:w="1439" w:type="dxa"/>
            <w:vAlign w:val="center"/>
          </w:tcPr>
          <w:p w14:paraId="34278A41" w14:textId="77777777" w:rsidR="007E170C" w:rsidRPr="00001737" w:rsidRDefault="007E170C" w:rsidP="009D1372">
            <w:pPr>
              <w:widowControl w:val="0"/>
              <w:jc w:val="right"/>
              <w:rPr>
                <w:rFonts w:ascii="Arial" w:hAnsi="Arial" w:cs="Arial"/>
                <w:sz w:val="20"/>
                <w:szCs w:val="20"/>
              </w:rPr>
            </w:pPr>
          </w:p>
        </w:tc>
        <w:tc>
          <w:tcPr>
            <w:tcW w:w="1439" w:type="dxa"/>
            <w:vAlign w:val="center"/>
          </w:tcPr>
          <w:p w14:paraId="6BEFA3F2" w14:textId="77777777" w:rsidR="007E170C" w:rsidRPr="00001737" w:rsidRDefault="007E170C" w:rsidP="009D1372">
            <w:pPr>
              <w:widowControl w:val="0"/>
              <w:jc w:val="right"/>
              <w:rPr>
                <w:rFonts w:ascii="Arial" w:hAnsi="Arial" w:cs="Arial"/>
                <w:sz w:val="20"/>
                <w:szCs w:val="20"/>
              </w:rPr>
            </w:pPr>
          </w:p>
        </w:tc>
      </w:tr>
      <w:tr w:rsidR="00C35CBB" w:rsidRPr="00001737" w14:paraId="110E69DB" w14:textId="77777777" w:rsidTr="009476C3">
        <w:tc>
          <w:tcPr>
            <w:tcW w:w="628" w:type="dxa"/>
            <w:vAlign w:val="center"/>
          </w:tcPr>
          <w:p w14:paraId="11931669" w14:textId="77777777" w:rsidR="007E170C" w:rsidRPr="00001737" w:rsidRDefault="007E170C" w:rsidP="009D1372">
            <w:pPr>
              <w:widowControl w:val="0"/>
              <w:numPr>
                <w:ilvl w:val="0"/>
                <w:numId w:val="80"/>
              </w:numPr>
              <w:rPr>
                <w:rFonts w:ascii="Arial" w:hAnsi="Arial" w:cs="Arial"/>
                <w:sz w:val="20"/>
                <w:szCs w:val="20"/>
              </w:rPr>
            </w:pPr>
          </w:p>
        </w:tc>
        <w:tc>
          <w:tcPr>
            <w:tcW w:w="3832" w:type="dxa"/>
            <w:vAlign w:val="center"/>
          </w:tcPr>
          <w:p w14:paraId="52CF708B" w14:textId="1BA913C1" w:rsidR="007E170C" w:rsidRPr="00001737" w:rsidRDefault="007E170C" w:rsidP="009D1372">
            <w:pPr>
              <w:widowControl w:val="0"/>
              <w:rPr>
                <w:rFonts w:ascii="Arial" w:hAnsi="Arial" w:cs="Arial"/>
                <w:sz w:val="20"/>
                <w:szCs w:val="20"/>
              </w:rPr>
            </w:pPr>
            <w:r w:rsidRPr="00001737">
              <w:rPr>
                <w:rFonts w:ascii="Arial" w:hAnsi="Arial" w:cs="Arial"/>
                <w:sz w:val="20"/>
                <w:szCs w:val="20"/>
                <w:lang w:eastAsia="pl-PL"/>
              </w:rPr>
              <w:t xml:space="preserve">Ambulans </w:t>
            </w:r>
            <w:proofErr w:type="spellStart"/>
            <w:r w:rsidRPr="00001737">
              <w:rPr>
                <w:rFonts w:ascii="Arial" w:hAnsi="Arial" w:cs="Arial"/>
                <w:sz w:val="20"/>
                <w:szCs w:val="20"/>
                <w:lang w:eastAsia="pl-PL"/>
              </w:rPr>
              <w:t>bariatryczny</w:t>
            </w:r>
            <w:proofErr w:type="spellEnd"/>
            <w:r w:rsidRPr="00001737">
              <w:rPr>
                <w:rFonts w:ascii="Arial" w:hAnsi="Arial" w:cs="Arial"/>
                <w:sz w:val="20"/>
                <w:szCs w:val="20"/>
                <w:lang w:eastAsia="pl-PL"/>
              </w:rPr>
              <w:t xml:space="preserve"> bez lekarza (z ratownikiem medycznym) – powrót</w:t>
            </w:r>
          </w:p>
        </w:tc>
        <w:tc>
          <w:tcPr>
            <w:tcW w:w="1500" w:type="dxa"/>
            <w:vAlign w:val="center"/>
          </w:tcPr>
          <w:p w14:paraId="7B1D5963" w14:textId="40679760" w:rsidR="007E170C" w:rsidRPr="00001737" w:rsidRDefault="007E170C" w:rsidP="009D1372">
            <w:pPr>
              <w:widowControl w:val="0"/>
              <w:jc w:val="center"/>
              <w:rPr>
                <w:rFonts w:ascii="Arial" w:hAnsi="Arial" w:cs="Arial"/>
                <w:sz w:val="20"/>
                <w:szCs w:val="20"/>
              </w:rPr>
            </w:pPr>
            <w:r w:rsidRPr="00001737">
              <w:rPr>
                <w:rFonts w:ascii="Arial" w:hAnsi="Arial" w:cs="Arial"/>
                <w:sz w:val="20"/>
                <w:szCs w:val="20"/>
                <w:lang w:eastAsia="pl-PL"/>
              </w:rPr>
              <w:t>W granicach miasta Krakowa</w:t>
            </w:r>
          </w:p>
        </w:tc>
        <w:tc>
          <w:tcPr>
            <w:tcW w:w="1383" w:type="dxa"/>
            <w:vAlign w:val="center"/>
          </w:tcPr>
          <w:p w14:paraId="2FFB2373" w14:textId="6127038E" w:rsidR="007E170C" w:rsidRPr="00001737" w:rsidRDefault="007E170C" w:rsidP="009D1372">
            <w:pPr>
              <w:widowControl w:val="0"/>
              <w:jc w:val="center"/>
              <w:rPr>
                <w:rFonts w:ascii="Arial" w:hAnsi="Arial" w:cs="Arial"/>
                <w:sz w:val="20"/>
                <w:szCs w:val="20"/>
              </w:rPr>
            </w:pPr>
            <w:r w:rsidRPr="00001737">
              <w:rPr>
                <w:rFonts w:ascii="Arial" w:hAnsi="Arial" w:cs="Arial"/>
                <w:sz w:val="20"/>
                <w:szCs w:val="20"/>
                <w:lang w:eastAsia="pl-PL"/>
              </w:rPr>
              <w:t>ryczałt</w:t>
            </w:r>
          </w:p>
        </w:tc>
        <w:tc>
          <w:tcPr>
            <w:tcW w:w="1537" w:type="dxa"/>
            <w:vAlign w:val="center"/>
          </w:tcPr>
          <w:p w14:paraId="508BCF9D" w14:textId="30C05BF1" w:rsidR="007E170C" w:rsidRPr="00001737" w:rsidRDefault="007E170C" w:rsidP="009D1372">
            <w:pPr>
              <w:widowControl w:val="0"/>
              <w:jc w:val="center"/>
              <w:rPr>
                <w:rFonts w:ascii="Arial" w:hAnsi="Arial" w:cs="Arial"/>
                <w:sz w:val="20"/>
                <w:szCs w:val="20"/>
              </w:rPr>
            </w:pPr>
            <w:r w:rsidRPr="00001737">
              <w:rPr>
                <w:rFonts w:ascii="Arial" w:hAnsi="Arial" w:cs="Arial"/>
                <w:sz w:val="20"/>
                <w:szCs w:val="20"/>
                <w:lang w:eastAsia="pl-PL"/>
              </w:rPr>
              <w:t>10</w:t>
            </w:r>
          </w:p>
        </w:tc>
        <w:tc>
          <w:tcPr>
            <w:tcW w:w="1351" w:type="dxa"/>
            <w:vAlign w:val="center"/>
          </w:tcPr>
          <w:p w14:paraId="1EA895E6" w14:textId="77777777" w:rsidR="007E170C" w:rsidRPr="00001737" w:rsidRDefault="007E170C" w:rsidP="009D1372">
            <w:pPr>
              <w:widowControl w:val="0"/>
              <w:jc w:val="right"/>
              <w:rPr>
                <w:rFonts w:ascii="Arial" w:hAnsi="Arial" w:cs="Arial"/>
                <w:sz w:val="20"/>
                <w:szCs w:val="20"/>
              </w:rPr>
            </w:pPr>
          </w:p>
        </w:tc>
        <w:tc>
          <w:tcPr>
            <w:tcW w:w="1377" w:type="dxa"/>
            <w:vAlign w:val="center"/>
          </w:tcPr>
          <w:p w14:paraId="448B668E" w14:textId="77777777" w:rsidR="007E170C" w:rsidRPr="00001737" w:rsidRDefault="007E170C" w:rsidP="009D1372">
            <w:pPr>
              <w:widowControl w:val="0"/>
              <w:jc w:val="right"/>
              <w:rPr>
                <w:rFonts w:ascii="Arial" w:hAnsi="Arial" w:cs="Arial"/>
                <w:sz w:val="20"/>
                <w:szCs w:val="20"/>
              </w:rPr>
            </w:pPr>
          </w:p>
        </w:tc>
        <w:tc>
          <w:tcPr>
            <w:tcW w:w="867" w:type="dxa"/>
            <w:vAlign w:val="center"/>
          </w:tcPr>
          <w:p w14:paraId="32EA32CC" w14:textId="77777777" w:rsidR="007E170C" w:rsidRPr="00001737" w:rsidRDefault="007E170C" w:rsidP="009D1372">
            <w:pPr>
              <w:widowControl w:val="0"/>
              <w:jc w:val="right"/>
              <w:rPr>
                <w:rFonts w:ascii="Arial" w:hAnsi="Arial" w:cs="Arial"/>
                <w:sz w:val="20"/>
                <w:szCs w:val="20"/>
              </w:rPr>
            </w:pPr>
          </w:p>
        </w:tc>
        <w:tc>
          <w:tcPr>
            <w:tcW w:w="1439" w:type="dxa"/>
            <w:vAlign w:val="center"/>
          </w:tcPr>
          <w:p w14:paraId="5DAB9473" w14:textId="77777777" w:rsidR="007E170C" w:rsidRPr="00001737" w:rsidRDefault="007E170C" w:rsidP="009D1372">
            <w:pPr>
              <w:widowControl w:val="0"/>
              <w:jc w:val="right"/>
              <w:rPr>
                <w:rFonts w:ascii="Arial" w:hAnsi="Arial" w:cs="Arial"/>
                <w:sz w:val="20"/>
                <w:szCs w:val="20"/>
              </w:rPr>
            </w:pPr>
          </w:p>
        </w:tc>
        <w:tc>
          <w:tcPr>
            <w:tcW w:w="1439" w:type="dxa"/>
            <w:vAlign w:val="center"/>
          </w:tcPr>
          <w:p w14:paraId="1A6ADF8A" w14:textId="77777777" w:rsidR="007E170C" w:rsidRPr="00001737" w:rsidRDefault="007E170C" w:rsidP="009D1372">
            <w:pPr>
              <w:widowControl w:val="0"/>
              <w:jc w:val="right"/>
              <w:rPr>
                <w:rFonts w:ascii="Arial" w:hAnsi="Arial" w:cs="Arial"/>
                <w:sz w:val="20"/>
                <w:szCs w:val="20"/>
              </w:rPr>
            </w:pPr>
          </w:p>
        </w:tc>
      </w:tr>
      <w:tr w:rsidR="009476C3" w:rsidRPr="00001737" w14:paraId="3B27D3E8" w14:textId="77777777" w:rsidTr="009476C3">
        <w:tc>
          <w:tcPr>
            <w:tcW w:w="628" w:type="dxa"/>
            <w:vAlign w:val="center"/>
          </w:tcPr>
          <w:p w14:paraId="70FFBD4A" w14:textId="77777777" w:rsidR="009476C3" w:rsidRPr="00001737" w:rsidRDefault="009476C3" w:rsidP="009D1372">
            <w:pPr>
              <w:widowControl w:val="0"/>
              <w:numPr>
                <w:ilvl w:val="0"/>
                <w:numId w:val="80"/>
              </w:numPr>
              <w:rPr>
                <w:rFonts w:ascii="Arial" w:hAnsi="Arial" w:cs="Arial"/>
                <w:sz w:val="20"/>
                <w:szCs w:val="20"/>
              </w:rPr>
            </w:pPr>
          </w:p>
        </w:tc>
        <w:tc>
          <w:tcPr>
            <w:tcW w:w="5332" w:type="dxa"/>
            <w:gridSpan w:val="2"/>
            <w:shd w:val="clear" w:color="auto" w:fill="auto"/>
            <w:vAlign w:val="center"/>
          </w:tcPr>
          <w:p w14:paraId="0D8100EB" w14:textId="6C941CE9" w:rsidR="009476C3" w:rsidRPr="00001737" w:rsidRDefault="009476C3" w:rsidP="009D1372">
            <w:pPr>
              <w:widowControl w:val="0"/>
              <w:rPr>
                <w:rFonts w:ascii="Arial" w:hAnsi="Arial" w:cs="Arial"/>
                <w:sz w:val="20"/>
                <w:szCs w:val="20"/>
              </w:rPr>
            </w:pPr>
            <w:r w:rsidRPr="00001737">
              <w:rPr>
                <w:rFonts w:ascii="Arial" w:hAnsi="Arial" w:cs="Arial"/>
                <w:b/>
                <w:sz w:val="20"/>
                <w:szCs w:val="20"/>
              </w:rPr>
              <w:t>Postój</w:t>
            </w:r>
            <w:r w:rsidRPr="00001737">
              <w:rPr>
                <w:rFonts w:ascii="Arial" w:hAnsi="Arial" w:cs="Arial"/>
                <w:sz w:val="20"/>
                <w:szCs w:val="20"/>
              </w:rPr>
              <w:t>, czas oczekiwania powyżej 60 min.</w:t>
            </w:r>
          </w:p>
        </w:tc>
        <w:tc>
          <w:tcPr>
            <w:tcW w:w="1383" w:type="dxa"/>
            <w:tcBorders>
              <w:top w:val="nil"/>
              <w:left w:val="nil"/>
              <w:bottom w:val="single" w:sz="4" w:space="0" w:color="auto"/>
              <w:right w:val="single" w:sz="4" w:space="0" w:color="auto"/>
            </w:tcBorders>
            <w:shd w:val="clear" w:color="auto" w:fill="auto"/>
            <w:vAlign w:val="center"/>
          </w:tcPr>
          <w:p w14:paraId="290CF9C2" w14:textId="061DA13E" w:rsidR="009476C3" w:rsidRPr="00001737" w:rsidRDefault="009476C3" w:rsidP="009D1372">
            <w:pPr>
              <w:widowControl w:val="0"/>
              <w:jc w:val="center"/>
              <w:rPr>
                <w:rFonts w:ascii="Arial" w:hAnsi="Arial" w:cs="Arial"/>
                <w:sz w:val="20"/>
                <w:szCs w:val="20"/>
              </w:rPr>
            </w:pPr>
            <w:r w:rsidRPr="00001737">
              <w:rPr>
                <w:rFonts w:ascii="Arial" w:hAnsi="Arial" w:cs="Arial"/>
                <w:sz w:val="20"/>
                <w:szCs w:val="20"/>
              </w:rPr>
              <w:t>każde rozpoczęte 30 min. powyżej 60 min.</w:t>
            </w:r>
          </w:p>
        </w:tc>
        <w:tc>
          <w:tcPr>
            <w:tcW w:w="1537" w:type="dxa"/>
            <w:vAlign w:val="center"/>
          </w:tcPr>
          <w:p w14:paraId="71D65EC4" w14:textId="0306935B" w:rsidR="009476C3" w:rsidRPr="00001737" w:rsidRDefault="009476C3" w:rsidP="009D1372">
            <w:pPr>
              <w:widowControl w:val="0"/>
              <w:jc w:val="center"/>
              <w:rPr>
                <w:rFonts w:ascii="Arial" w:hAnsi="Arial" w:cs="Arial"/>
                <w:sz w:val="20"/>
                <w:szCs w:val="20"/>
              </w:rPr>
            </w:pPr>
            <w:r w:rsidRPr="00001737">
              <w:rPr>
                <w:rFonts w:ascii="Arial" w:hAnsi="Arial" w:cs="Arial"/>
                <w:sz w:val="20"/>
                <w:szCs w:val="20"/>
              </w:rPr>
              <w:t>70</w:t>
            </w:r>
          </w:p>
        </w:tc>
        <w:tc>
          <w:tcPr>
            <w:tcW w:w="1351" w:type="dxa"/>
            <w:vAlign w:val="center"/>
          </w:tcPr>
          <w:p w14:paraId="47FE767F" w14:textId="77777777" w:rsidR="009476C3" w:rsidRPr="00001737" w:rsidRDefault="009476C3" w:rsidP="009D1372">
            <w:pPr>
              <w:widowControl w:val="0"/>
              <w:jc w:val="right"/>
              <w:rPr>
                <w:rFonts w:ascii="Arial" w:hAnsi="Arial" w:cs="Arial"/>
                <w:sz w:val="20"/>
                <w:szCs w:val="20"/>
              </w:rPr>
            </w:pPr>
          </w:p>
        </w:tc>
        <w:tc>
          <w:tcPr>
            <w:tcW w:w="1377" w:type="dxa"/>
            <w:vAlign w:val="center"/>
          </w:tcPr>
          <w:p w14:paraId="0814B231" w14:textId="77777777" w:rsidR="009476C3" w:rsidRPr="00001737" w:rsidRDefault="009476C3" w:rsidP="009D1372">
            <w:pPr>
              <w:widowControl w:val="0"/>
              <w:jc w:val="right"/>
              <w:rPr>
                <w:rFonts w:ascii="Arial" w:hAnsi="Arial" w:cs="Arial"/>
                <w:sz w:val="20"/>
                <w:szCs w:val="20"/>
              </w:rPr>
            </w:pPr>
          </w:p>
        </w:tc>
        <w:tc>
          <w:tcPr>
            <w:tcW w:w="867" w:type="dxa"/>
            <w:vAlign w:val="center"/>
          </w:tcPr>
          <w:p w14:paraId="1D04C34A" w14:textId="77777777" w:rsidR="009476C3" w:rsidRPr="00001737" w:rsidRDefault="009476C3" w:rsidP="009D1372">
            <w:pPr>
              <w:widowControl w:val="0"/>
              <w:jc w:val="right"/>
              <w:rPr>
                <w:rFonts w:ascii="Arial" w:hAnsi="Arial" w:cs="Arial"/>
                <w:sz w:val="20"/>
                <w:szCs w:val="20"/>
              </w:rPr>
            </w:pPr>
          </w:p>
        </w:tc>
        <w:tc>
          <w:tcPr>
            <w:tcW w:w="1439" w:type="dxa"/>
            <w:vAlign w:val="center"/>
          </w:tcPr>
          <w:p w14:paraId="5AC4BE48" w14:textId="77777777" w:rsidR="009476C3" w:rsidRPr="00001737" w:rsidRDefault="009476C3" w:rsidP="009D1372">
            <w:pPr>
              <w:widowControl w:val="0"/>
              <w:jc w:val="right"/>
              <w:rPr>
                <w:rFonts w:ascii="Arial" w:hAnsi="Arial" w:cs="Arial"/>
                <w:sz w:val="20"/>
                <w:szCs w:val="20"/>
              </w:rPr>
            </w:pPr>
          </w:p>
        </w:tc>
        <w:tc>
          <w:tcPr>
            <w:tcW w:w="1439" w:type="dxa"/>
            <w:vAlign w:val="center"/>
          </w:tcPr>
          <w:p w14:paraId="48C4A62C" w14:textId="77777777" w:rsidR="009476C3" w:rsidRPr="00001737" w:rsidRDefault="009476C3" w:rsidP="009D1372">
            <w:pPr>
              <w:widowControl w:val="0"/>
              <w:jc w:val="right"/>
              <w:rPr>
                <w:rFonts w:ascii="Arial" w:hAnsi="Arial" w:cs="Arial"/>
                <w:sz w:val="20"/>
                <w:szCs w:val="20"/>
              </w:rPr>
            </w:pPr>
          </w:p>
        </w:tc>
      </w:tr>
      <w:tr w:rsidR="003A6FDF" w:rsidRPr="00001737" w14:paraId="2AC404BF" w14:textId="77777777" w:rsidTr="009476C3">
        <w:tc>
          <w:tcPr>
            <w:tcW w:w="12475" w:type="dxa"/>
            <w:gridSpan w:val="8"/>
          </w:tcPr>
          <w:p w14:paraId="1517D9ED" w14:textId="77777777" w:rsidR="003A6FDF" w:rsidRPr="00001737" w:rsidRDefault="003A6FDF" w:rsidP="009D1372">
            <w:pPr>
              <w:widowControl w:val="0"/>
              <w:jc w:val="right"/>
              <w:rPr>
                <w:rFonts w:ascii="Arial" w:hAnsi="Arial" w:cs="Arial"/>
                <w:sz w:val="20"/>
                <w:szCs w:val="20"/>
              </w:rPr>
            </w:pPr>
            <w:r w:rsidRPr="00001737">
              <w:rPr>
                <w:rFonts w:ascii="Arial" w:hAnsi="Arial" w:cs="Arial"/>
                <w:sz w:val="20"/>
                <w:szCs w:val="20"/>
              </w:rPr>
              <w:t>RAZEM:</w:t>
            </w:r>
          </w:p>
        </w:tc>
        <w:tc>
          <w:tcPr>
            <w:tcW w:w="1439" w:type="dxa"/>
            <w:vAlign w:val="center"/>
          </w:tcPr>
          <w:p w14:paraId="4F100CF3" w14:textId="77777777" w:rsidR="003A6FDF" w:rsidRPr="00001737" w:rsidRDefault="003A6FDF" w:rsidP="009D1372">
            <w:pPr>
              <w:widowControl w:val="0"/>
              <w:jc w:val="right"/>
              <w:rPr>
                <w:rFonts w:ascii="Arial" w:hAnsi="Arial" w:cs="Arial"/>
                <w:sz w:val="20"/>
                <w:szCs w:val="20"/>
              </w:rPr>
            </w:pPr>
          </w:p>
        </w:tc>
        <w:tc>
          <w:tcPr>
            <w:tcW w:w="1439" w:type="dxa"/>
            <w:vAlign w:val="center"/>
          </w:tcPr>
          <w:p w14:paraId="35CD946E" w14:textId="77777777" w:rsidR="003A6FDF" w:rsidRPr="00001737" w:rsidRDefault="003A6FDF" w:rsidP="009D1372">
            <w:pPr>
              <w:widowControl w:val="0"/>
              <w:jc w:val="right"/>
              <w:rPr>
                <w:rFonts w:ascii="Arial" w:hAnsi="Arial" w:cs="Arial"/>
                <w:sz w:val="20"/>
                <w:szCs w:val="20"/>
              </w:rPr>
            </w:pPr>
          </w:p>
        </w:tc>
      </w:tr>
    </w:tbl>
    <w:p w14:paraId="3DD556F3" w14:textId="77777777" w:rsidR="00B31E5B" w:rsidRPr="00001737" w:rsidRDefault="00B31E5B" w:rsidP="009D1372">
      <w:pPr>
        <w:widowControl w:val="0"/>
        <w:rPr>
          <w:szCs w:val="22"/>
        </w:rPr>
      </w:pPr>
    </w:p>
    <w:p w14:paraId="3C757408" w14:textId="6A29D683" w:rsidR="00B31E5B" w:rsidRPr="00001737" w:rsidRDefault="00893CCA" w:rsidP="009D1372">
      <w:pPr>
        <w:widowControl w:val="0"/>
        <w:rPr>
          <w:rFonts w:ascii="Arial" w:hAnsi="Arial" w:cs="Arial"/>
          <w:szCs w:val="22"/>
        </w:rPr>
      </w:pPr>
      <w:r w:rsidRPr="00001737">
        <w:rPr>
          <w:rFonts w:ascii="Arial" w:hAnsi="Arial" w:cs="Arial"/>
          <w:szCs w:val="22"/>
        </w:rPr>
        <w:t>Czas oczekiwania na p</w:t>
      </w:r>
      <w:r w:rsidRPr="00001737">
        <w:rPr>
          <w:rFonts w:ascii="Arial" w:hAnsi="Arial" w:cs="Arial"/>
        </w:rPr>
        <w:t>rzybycie zespołu do miejsca wezwania:</w:t>
      </w:r>
      <w:r w:rsidR="00B31E5B" w:rsidRPr="00001737">
        <w:rPr>
          <w:rFonts w:ascii="Arial" w:hAnsi="Arial" w:cs="Arial"/>
          <w:szCs w:val="22"/>
        </w:rPr>
        <w:t xml:space="preserve"> </w:t>
      </w:r>
      <w:r w:rsidR="00B31E5B" w:rsidRPr="00001737">
        <w:rPr>
          <w:rFonts w:ascii="Arial" w:hAnsi="Arial" w:cs="Arial"/>
          <w:b/>
          <w:szCs w:val="22"/>
        </w:rPr>
        <w:t>…………………. minut</w:t>
      </w:r>
      <w:r w:rsidR="00B31E5B" w:rsidRPr="00001737">
        <w:rPr>
          <w:rFonts w:ascii="Arial" w:hAnsi="Arial" w:cs="Arial"/>
          <w:szCs w:val="22"/>
        </w:rPr>
        <w:t xml:space="preserve"> (max. </w:t>
      </w:r>
      <w:r w:rsidR="003A6FDF" w:rsidRPr="00001737">
        <w:rPr>
          <w:rFonts w:ascii="Arial" w:hAnsi="Arial" w:cs="Arial"/>
          <w:szCs w:val="22"/>
        </w:rPr>
        <w:t>90</w:t>
      </w:r>
      <w:r w:rsidR="00B31E5B" w:rsidRPr="00001737">
        <w:rPr>
          <w:rFonts w:ascii="Arial" w:hAnsi="Arial" w:cs="Arial"/>
          <w:szCs w:val="22"/>
        </w:rPr>
        <w:t xml:space="preserve"> minut)</w:t>
      </w:r>
    </w:p>
    <w:bookmarkEnd w:id="14"/>
    <w:p w14:paraId="4A329B11" w14:textId="77777777" w:rsidR="00706A51" w:rsidRPr="00001737" w:rsidRDefault="00706A51" w:rsidP="009D1372">
      <w:pPr>
        <w:widowControl w:val="0"/>
        <w:rPr>
          <w:szCs w:val="22"/>
        </w:rPr>
      </w:pPr>
    </w:p>
    <w:p w14:paraId="6CDAF7E6" w14:textId="77777777" w:rsidR="00B40B64" w:rsidRDefault="00B40B64" w:rsidP="009D1372">
      <w:pPr>
        <w:widowControl w:val="0"/>
        <w:rPr>
          <w:rFonts w:ascii="Arial" w:hAnsi="Arial" w:cs="Arial"/>
          <w:b/>
          <w:szCs w:val="22"/>
        </w:rPr>
      </w:pPr>
      <w:bookmarkStart w:id="16" w:name="_Hlk524093257"/>
    </w:p>
    <w:p w14:paraId="6B8DA55E" w14:textId="77777777" w:rsidR="00B40B64" w:rsidRDefault="00B40B64" w:rsidP="009D1372">
      <w:pPr>
        <w:widowControl w:val="0"/>
        <w:rPr>
          <w:rFonts w:ascii="Arial" w:hAnsi="Arial" w:cs="Arial"/>
          <w:b/>
          <w:szCs w:val="22"/>
        </w:rPr>
      </w:pPr>
    </w:p>
    <w:p w14:paraId="186B02F6" w14:textId="071126A7" w:rsidR="00B40B64" w:rsidRDefault="00B40B64" w:rsidP="009D1372">
      <w:pPr>
        <w:widowControl w:val="0"/>
        <w:rPr>
          <w:rFonts w:ascii="Arial" w:hAnsi="Arial" w:cs="Arial"/>
          <w:b/>
          <w:szCs w:val="22"/>
        </w:rPr>
      </w:pPr>
    </w:p>
    <w:p w14:paraId="38047A95" w14:textId="77777777" w:rsidR="00C34E05" w:rsidRDefault="00C34E05" w:rsidP="009D1372">
      <w:pPr>
        <w:widowControl w:val="0"/>
        <w:rPr>
          <w:rFonts w:ascii="Arial" w:hAnsi="Arial" w:cs="Arial"/>
          <w:b/>
          <w:szCs w:val="22"/>
        </w:rPr>
      </w:pPr>
    </w:p>
    <w:p w14:paraId="06B61C96" w14:textId="340E01E2" w:rsidR="00B31E5B" w:rsidRPr="00001737" w:rsidRDefault="00B31E5B" w:rsidP="009D1372">
      <w:pPr>
        <w:widowControl w:val="0"/>
        <w:rPr>
          <w:rFonts w:ascii="Arial" w:hAnsi="Arial" w:cs="Arial"/>
          <w:b/>
          <w:szCs w:val="22"/>
        </w:rPr>
      </w:pPr>
      <w:r w:rsidRPr="00001737">
        <w:rPr>
          <w:rFonts w:ascii="Arial" w:hAnsi="Arial" w:cs="Arial"/>
          <w:b/>
          <w:szCs w:val="22"/>
        </w:rPr>
        <w:t xml:space="preserve">Pakiet </w:t>
      </w:r>
      <w:r w:rsidR="00880E9E" w:rsidRPr="00001737">
        <w:rPr>
          <w:rFonts w:ascii="Arial" w:hAnsi="Arial" w:cs="Arial"/>
          <w:b/>
          <w:szCs w:val="22"/>
        </w:rPr>
        <w:t>7</w:t>
      </w:r>
      <w:r w:rsidRPr="00001737">
        <w:rPr>
          <w:rFonts w:ascii="Arial" w:hAnsi="Arial" w:cs="Arial"/>
          <w:b/>
          <w:szCs w:val="22"/>
        </w:rPr>
        <w:t xml:space="preserve"> - </w:t>
      </w:r>
      <w:r w:rsidR="003A6FDF" w:rsidRPr="00001737">
        <w:rPr>
          <w:rFonts w:ascii="Arial" w:hAnsi="Arial" w:cs="Arial"/>
          <w:b/>
          <w:szCs w:val="22"/>
          <w:lang w:eastAsia="pl-PL"/>
        </w:rPr>
        <w:t xml:space="preserve">usługa transportu ambulansem </w:t>
      </w:r>
      <w:proofErr w:type="spellStart"/>
      <w:r w:rsidR="003A6FDF" w:rsidRPr="00001737">
        <w:rPr>
          <w:rFonts w:ascii="Arial" w:hAnsi="Arial" w:cs="Arial"/>
          <w:b/>
          <w:szCs w:val="22"/>
          <w:lang w:eastAsia="pl-PL"/>
        </w:rPr>
        <w:t>bariatryczn</w:t>
      </w:r>
      <w:r w:rsidR="00880E9E" w:rsidRPr="00001737">
        <w:rPr>
          <w:rFonts w:ascii="Arial" w:hAnsi="Arial" w:cs="Arial"/>
          <w:b/>
          <w:szCs w:val="22"/>
          <w:lang w:eastAsia="pl-PL"/>
        </w:rPr>
        <w:t>ym</w:t>
      </w:r>
      <w:proofErr w:type="spellEnd"/>
      <w:r w:rsidR="003A6FDF" w:rsidRPr="00001737">
        <w:rPr>
          <w:rFonts w:ascii="Arial" w:hAnsi="Arial" w:cs="Arial"/>
          <w:b/>
          <w:szCs w:val="22"/>
          <w:lang w:eastAsia="pl-PL"/>
        </w:rPr>
        <w:t xml:space="preserve"> bez lekarza z ratownikiem medycznym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001737" w14:paraId="1E9C2B2A" w14:textId="77777777" w:rsidTr="009476C3">
        <w:trPr>
          <w:cantSplit/>
        </w:trPr>
        <w:tc>
          <w:tcPr>
            <w:tcW w:w="630" w:type="dxa"/>
            <w:vAlign w:val="center"/>
          </w:tcPr>
          <w:p w14:paraId="3CF6E37C" w14:textId="77777777" w:rsidR="006759F6" w:rsidRPr="00001737" w:rsidRDefault="006759F6" w:rsidP="009D1372">
            <w:pPr>
              <w:widowControl w:val="0"/>
              <w:jc w:val="center"/>
              <w:rPr>
                <w:rFonts w:ascii="Arial" w:hAnsi="Arial" w:cs="Arial"/>
                <w:sz w:val="20"/>
                <w:szCs w:val="20"/>
              </w:rPr>
            </w:pPr>
            <w:r w:rsidRPr="00001737">
              <w:rPr>
                <w:rFonts w:ascii="Arial" w:hAnsi="Arial" w:cs="Arial"/>
                <w:sz w:val="20"/>
                <w:szCs w:val="20"/>
              </w:rPr>
              <w:t>L.p.</w:t>
            </w:r>
          </w:p>
        </w:tc>
        <w:tc>
          <w:tcPr>
            <w:tcW w:w="3955" w:type="dxa"/>
            <w:vAlign w:val="center"/>
          </w:tcPr>
          <w:p w14:paraId="6681EC8D"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Przedmiot zamówienia</w:t>
            </w:r>
          </w:p>
        </w:tc>
        <w:tc>
          <w:tcPr>
            <w:tcW w:w="1384" w:type="dxa"/>
          </w:tcPr>
          <w:p w14:paraId="215CDBA1"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bCs/>
                <w:sz w:val="20"/>
                <w:szCs w:val="20"/>
                <w:lang w:eastAsia="pl-PL"/>
              </w:rPr>
              <w:t>Obszar świadczenia usług</w:t>
            </w:r>
          </w:p>
        </w:tc>
        <w:tc>
          <w:tcPr>
            <w:tcW w:w="1387" w:type="dxa"/>
            <w:vAlign w:val="center"/>
          </w:tcPr>
          <w:p w14:paraId="02627361"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Jednostka miary</w:t>
            </w:r>
          </w:p>
        </w:tc>
        <w:tc>
          <w:tcPr>
            <w:tcW w:w="1417" w:type="dxa"/>
            <w:vAlign w:val="center"/>
          </w:tcPr>
          <w:p w14:paraId="15F0F315"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Szacunkowe ilość</w:t>
            </w:r>
          </w:p>
        </w:tc>
        <w:tc>
          <w:tcPr>
            <w:tcW w:w="1382" w:type="dxa"/>
            <w:vAlign w:val="center"/>
          </w:tcPr>
          <w:p w14:paraId="57AA31DD"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Cena jedn.</w:t>
            </w:r>
          </w:p>
          <w:p w14:paraId="3747D5D6"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netto (zł)</w:t>
            </w:r>
          </w:p>
        </w:tc>
        <w:tc>
          <w:tcPr>
            <w:tcW w:w="1404" w:type="dxa"/>
            <w:vAlign w:val="center"/>
          </w:tcPr>
          <w:p w14:paraId="59E33175"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Cena jedn.</w:t>
            </w:r>
          </w:p>
          <w:p w14:paraId="7BED309D"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brutto (zł)</w:t>
            </w:r>
          </w:p>
        </w:tc>
        <w:tc>
          <w:tcPr>
            <w:tcW w:w="878" w:type="dxa"/>
            <w:vAlign w:val="center"/>
          </w:tcPr>
          <w:p w14:paraId="556EF271"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VAT</w:t>
            </w:r>
          </w:p>
          <w:p w14:paraId="1C57B930"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t>
            </w:r>
          </w:p>
        </w:tc>
        <w:tc>
          <w:tcPr>
            <w:tcW w:w="1458" w:type="dxa"/>
            <w:vAlign w:val="center"/>
          </w:tcPr>
          <w:p w14:paraId="6C681BA2"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Wartość netto (zł)</w:t>
            </w:r>
          </w:p>
        </w:tc>
        <w:tc>
          <w:tcPr>
            <w:tcW w:w="1458" w:type="dxa"/>
            <w:vAlign w:val="center"/>
          </w:tcPr>
          <w:p w14:paraId="70F914B4" w14:textId="77777777" w:rsidR="006759F6" w:rsidRPr="00001737" w:rsidRDefault="006759F6" w:rsidP="009D1372">
            <w:pPr>
              <w:widowControl w:val="0"/>
              <w:jc w:val="center"/>
              <w:rPr>
                <w:rFonts w:ascii="Arial" w:hAnsi="Arial" w:cs="Arial"/>
                <w:b/>
                <w:sz w:val="20"/>
                <w:szCs w:val="20"/>
              </w:rPr>
            </w:pPr>
            <w:r w:rsidRPr="00001737">
              <w:rPr>
                <w:rFonts w:ascii="Arial" w:hAnsi="Arial" w:cs="Arial"/>
                <w:b/>
                <w:sz w:val="20"/>
                <w:szCs w:val="20"/>
              </w:rPr>
              <w:t>Wartość brutto (zł)</w:t>
            </w:r>
          </w:p>
        </w:tc>
      </w:tr>
      <w:tr w:rsidR="003F5AFB" w:rsidRPr="00001737" w14:paraId="0EC23748" w14:textId="77777777" w:rsidTr="009476C3">
        <w:trPr>
          <w:cantSplit/>
        </w:trPr>
        <w:tc>
          <w:tcPr>
            <w:tcW w:w="630" w:type="dxa"/>
            <w:vAlign w:val="center"/>
          </w:tcPr>
          <w:p w14:paraId="6830A1C7" w14:textId="77777777" w:rsidR="003F5AFB" w:rsidRPr="00001737" w:rsidRDefault="003F5AFB" w:rsidP="009D1372">
            <w:pPr>
              <w:widowControl w:val="0"/>
              <w:numPr>
                <w:ilvl w:val="0"/>
                <w:numId w:val="81"/>
              </w:numPr>
              <w:rPr>
                <w:rFonts w:ascii="Arial" w:hAnsi="Arial" w:cs="Arial"/>
                <w:sz w:val="20"/>
                <w:szCs w:val="20"/>
              </w:rPr>
            </w:pPr>
          </w:p>
        </w:tc>
        <w:tc>
          <w:tcPr>
            <w:tcW w:w="3955" w:type="dxa"/>
            <w:vAlign w:val="center"/>
          </w:tcPr>
          <w:p w14:paraId="2CBB3FFD" w14:textId="75475C37" w:rsidR="003F5AFB" w:rsidRPr="00001737" w:rsidRDefault="003F5AFB" w:rsidP="009D1372">
            <w:pPr>
              <w:widowControl w:val="0"/>
              <w:rPr>
                <w:rFonts w:ascii="Arial" w:hAnsi="Arial" w:cs="Arial"/>
                <w:sz w:val="20"/>
                <w:szCs w:val="20"/>
              </w:rPr>
            </w:pPr>
            <w:r w:rsidRPr="00001737">
              <w:rPr>
                <w:rFonts w:ascii="Arial" w:hAnsi="Arial" w:cs="Arial"/>
                <w:sz w:val="20"/>
                <w:szCs w:val="20"/>
                <w:lang w:eastAsia="pl-PL"/>
              </w:rPr>
              <w:t xml:space="preserve">Ambulans </w:t>
            </w:r>
            <w:proofErr w:type="spellStart"/>
            <w:r w:rsidRPr="00001737">
              <w:rPr>
                <w:rFonts w:ascii="Arial" w:hAnsi="Arial" w:cs="Arial"/>
                <w:sz w:val="20"/>
                <w:szCs w:val="20"/>
                <w:lang w:eastAsia="pl-PL"/>
              </w:rPr>
              <w:t>bariatryczny</w:t>
            </w:r>
            <w:proofErr w:type="spellEnd"/>
            <w:r w:rsidRPr="00001737">
              <w:rPr>
                <w:rFonts w:ascii="Arial" w:hAnsi="Arial" w:cs="Arial"/>
                <w:sz w:val="20"/>
                <w:szCs w:val="20"/>
                <w:lang w:eastAsia="pl-PL"/>
              </w:rPr>
              <w:t xml:space="preserve"> bez lekarza - przewóz pacjenta na miejsce</w:t>
            </w:r>
          </w:p>
        </w:tc>
        <w:tc>
          <w:tcPr>
            <w:tcW w:w="1384" w:type="dxa"/>
            <w:vAlign w:val="center"/>
          </w:tcPr>
          <w:p w14:paraId="26928795" w14:textId="3BB61A0A" w:rsidR="003F5AFB" w:rsidRPr="003F5AFB" w:rsidRDefault="003F5AFB" w:rsidP="009D1372">
            <w:pPr>
              <w:widowControl w:val="0"/>
              <w:jc w:val="center"/>
              <w:rPr>
                <w:rFonts w:ascii="Arial" w:hAnsi="Arial" w:cs="Arial"/>
                <w:sz w:val="20"/>
                <w:szCs w:val="20"/>
              </w:rPr>
            </w:pPr>
            <w:r w:rsidRPr="003F5AFB">
              <w:rPr>
                <w:rFonts w:ascii="Arial" w:hAnsi="Arial" w:cs="Arial"/>
                <w:sz w:val="20"/>
                <w:szCs w:val="20"/>
                <w:lang w:eastAsia="pl-PL"/>
              </w:rPr>
              <w:t>Poza granice miasta Krakowa</w:t>
            </w:r>
          </w:p>
        </w:tc>
        <w:tc>
          <w:tcPr>
            <w:tcW w:w="1387" w:type="dxa"/>
            <w:vAlign w:val="center"/>
          </w:tcPr>
          <w:p w14:paraId="5E681B38" w14:textId="0062F0D5" w:rsidR="003F5AFB" w:rsidRPr="003F5AFB" w:rsidRDefault="003F5AFB" w:rsidP="009D1372">
            <w:pPr>
              <w:widowControl w:val="0"/>
              <w:jc w:val="center"/>
              <w:rPr>
                <w:rFonts w:ascii="Arial" w:hAnsi="Arial" w:cs="Arial"/>
                <w:sz w:val="20"/>
                <w:szCs w:val="20"/>
              </w:rPr>
            </w:pPr>
            <w:r w:rsidRPr="003F5AFB">
              <w:rPr>
                <w:rFonts w:ascii="Arial" w:hAnsi="Arial" w:cs="Arial"/>
                <w:sz w:val="20"/>
                <w:szCs w:val="20"/>
                <w:lang w:eastAsia="pl-PL"/>
              </w:rPr>
              <w:t>zł/1 km</w:t>
            </w:r>
          </w:p>
        </w:tc>
        <w:tc>
          <w:tcPr>
            <w:tcW w:w="1417" w:type="dxa"/>
            <w:vAlign w:val="center"/>
          </w:tcPr>
          <w:p w14:paraId="5AE9271B" w14:textId="6EBDBC32" w:rsidR="003F5AFB" w:rsidRPr="00001737" w:rsidRDefault="003F5AFB" w:rsidP="009D1372">
            <w:pPr>
              <w:widowControl w:val="0"/>
              <w:jc w:val="center"/>
              <w:rPr>
                <w:rFonts w:ascii="Arial" w:hAnsi="Arial" w:cs="Arial"/>
                <w:sz w:val="20"/>
                <w:szCs w:val="20"/>
              </w:rPr>
            </w:pPr>
            <w:r w:rsidRPr="00001737">
              <w:rPr>
                <w:rFonts w:ascii="Arial" w:hAnsi="Arial" w:cs="Arial"/>
                <w:sz w:val="20"/>
                <w:szCs w:val="20"/>
                <w:lang w:eastAsia="pl-PL"/>
              </w:rPr>
              <w:t>500</w:t>
            </w:r>
          </w:p>
        </w:tc>
        <w:tc>
          <w:tcPr>
            <w:tcW w:w="1382" w:type="dxa"/>
            <w:vAlign w:val="center"/>
          </w:tcPr>
          <w:p w14:paraId="3D8E2900" w14:textId="77777777" w:rsidR="003F5AFB" w:rsidRPr="00001737" w:rsidRDefault="003F5AFB" w:rsidP="009D1372">
            <w:pPr>
              <w:widowControl w:val="0"/>
              <w:jc w:val="right"/>
              <w:rPr>
                <w:rFonts w:ascii="Arial" w:hAnsi="Arial" w:cs="Arial"/>
                <w:sz w:val="20"/>
                <w:szCs w:val="20"/>
              </w:rPr>
            </w:pPr>
          </w:p>
        </w:tc>
        <w:tc>
          <w:tcPr>
            <w:tcW w:w="1404" w:type="dxa"/>
            <w:vAlign w:val="center"/>
          </w:tcPr>
          <w:p w14:paraId="11C7B7F3" w14:textId="77777777" w:rsidR="003F5AFB" w:rsidRPr="00001737" w:rsidRDefault="003F5AFB" w:rsidP="009D1372">
            <w:pPr>
              <w:widowControl w:val="0"/>
              <w:jc w:val="right"/>
              <w:rPr>
                <w:rFonts w:ascii="Arial" w:hAnsi="Arial" w:cs="Arial"/>
                <w:sz w:val="20"/>
                <w:szCs w:val="20"/>
              </w:rPr>
            </w:pPr>
          </w:p>
        </w:tc>
        <w:tc>
          <w:tcPr>
            <w:tcW w:w="878" w:type="dxa"/>
            <w:vAlign w:val="center"/>
          </w:tcPr>
          <w:p w14:paraId="35E89BAD" w14:textId="77777777" w:rsidR="003F5AFB" w:rsidRPr="00001737" w:rsidRDefault="003F5AFB" w:rsidP="009D1372">
            <w:pPr>
              <w:widowControl w:val="0"/>
              <w:jc w:val="right"/>
              <w:rPr>
                <w:rFonts w:ascii="Arial" w:hAnsi="Arial" w:cs="Arial"/>
                <w:sz w:val="20"/>
                <w:szCs w:val="20"/>
              </w:rPr>
            </w:pPr>
          </w:p>
        </w:tc>
        <w:tc>
          <w:tcPr>
            <w:tcW w:w="1458" w:type="dxa"/>
            <w:vAlign w:val="center"/>
          </w:tcPr>
          <w:p w14:paraId="37A910BE" w14:textId="77777777" w:rsidR="003F5AFB" w:rsidRPr="00001737" w:rsidRDefault="003F5AFB" w:rsidP="009D1372">
            <w:pPr>
              <w:widowControl w:val="0"/>
              <w:jc w:val="right"/>
              <w:rPr>
                <w:rFonts w:ascii="Arial" w:hAnsi="Arial" w:cs="Arial"/>
                <w:sz w:val="20"/>
                <w:szCs w:val="20"/>
              </w:rPr>
            </w:pPr>
          </w:p>
        </w:tc>
        <w:tc>
          <w:tcPr>
            <w:tcW w:w="1458" w:type="dxa"/>
            <w:vAlign w:val="center"/>
          </w:tcPr>
          <w:p w14:paraId="6BF41B24" w14:textId="77777777" w:rsidR="003F5AFB" w:rsidRPr="00001737" w:rsidRDefault="003F5AFB" w:rsidP="009D1372">
            <w:pPr>
              <w:widowControl w:val="0"/>
              <w:jc w:val="right"/>
              <w:rPr>
                <w:rFonts w:ascii="Arial" w:hAnsi="Arial" w:cs="Arial"/>
                <w:sz w:val="20"/>
                <w:szCs w:val="20"/>
              </w:rPr>
            </w:pPr>
          </w:p>
        </w:tc>
      </w:tr>
      <w:tr w:rsidR="009476C3" w:rsidRPr="00001737" w14:paraId="671AF460" w14:textId="77777777" w:rsidTr="009476C3">
        <w:trPr>
          <w:cantSplit/>
        </w:trPr>
        <w:tc>
          <w:tcPr>
            <w:tcW w:w="630" w:type="dxa"/>
            <w:vAlign w:val="center"/>
          </w:tcPr>
          <w:p w14:paraId="4BCF7ABB" w14:textId="77777777" w:rsidR="009476C3" w:rsidRPr="00001737" w:rsidRDefault="009476C3" w:rsidP="009D1372">
            <w:pPr>
              <w:widowControl w:val="0"/>
              <w:numPr>
                <w:ilvl w:val="0"/>
                <w:numId w:val="81"/>
              </w:numPr>
              <w:rPr>
                <w:rFonts w:ascii="Arial" w:hAnsi="Arial" w:cs="Arial"/>
                <w:sz w:val="20"/>
                <w:szCs w:val="20"/>
              </w:rPr>
            </w:pPr>
          </w:p>
        </w:tc>
        <w:tc>
          <w:tcPr>
            <w:tcW w:w="5339" w:type="dxa"/>
            <w:gridSpan w:val="2"/>
            <w:shd w:val="clear" w:color="auto" w:fill="auto"/>
            <w:vAlign w:val="center"/>
          </w:tcPr>
          <w:p w14:paraId="425B7302" w14:textId="74496DD9" w:rsidR="009476C3" w:rsidRPr="00001737" w:rsidRDefault="009476C3" w:rsidP="009D1372">
            <w:pPr>
              <w:widowControl w:val="0"/>
              <w:rPr>
                <w:rFonts w:ascii="Arial" w:hAnsi="Arial" w:cs="Arial"/>
                <w:sz w:val="20"/>
                <w:szCs w:val="20"/>
              </w:rPr>
            </w:pPr>
            <w:r w:rsidRPr="00001737">
              <w:rPr>
                <w:rFonts w:ascii="Arial" w:hAnsi="Arial" w:cs="Arial"/>
                <w:b/>
                <w:sz w:val="20"/>
                <w:szCs w:val="20"/>
              </w:rPr>
              <w:t>Postój</w:t>
            </w:r>
            <w:r w:rsidRPr="00001737">
              <w:rPr>
                <w:rFonts w:ascii="Arial" w:hAnsi="Arial" w:cs="Arial"/>
                <w:sz w:val="20"/>
                <w:szCs w:val="20"/>
              </w:rPr>
              <w:t>, czas oczekiwania powyżej 60 min.</w:t>
            </w:r>
          </w:p>
        </w:tc>
        <w:tc>
          <w:tcPr>
            <w:tcW w:w="1387" w:type="dxa"/>
            <w:shd w:val="clear" w:color="auto" w:fill="auto"/>
            <w:vAlign w:val="center"/>
          </w:tcPr>
          <w:p w14:paraId="4957EC84" w14:textId="72B56F5E" w:rsidR="009476C3" w:rsidRPr="00001737" w:rsidRDefault="009476C3" w:rsidP="009D1372">
            <w:pPr>
              <w:widowControl w:val="0"/>
              <w:jc w:val="center"/>
              <w:rPr>
                <w:rFonts w:ascii="Arial" w:hAnsi="Arial" w:cs="Arial"/>
                <w:sz w:val="20"/>
                <w:szCs w:val="20"/>
              </w:rPr>
            </w:pPr>
            <w:r w:rsidRPr="00001737">
              <w:rPr>
                <w:rFonts w:ascii="Arial" w:hAnsi="Arial" w:cs="Arial"/>
                <w:sz w:val="20"/>
                <w:szCs w:val="20"/>
              </w:rPr>
              <w:t>każde rozpoczęte 30 min. powyżej 60 min.</w:t>
            </w:r>
          </w:p>
        </w:tc>
        <w:tc>
          <w:tcPr>
            <w:tcW w:w="1417" w:type="dxa"/>
            <w:vAlign w:val="center"/>
          </w:tcPr>
          <w:p w14:paraId="4D196728" w14:textId="4E180DF5" w:rsidR="009476C3" w:rsidRPr="00001737" w:rsidRDefault="009476C3" w:rsidP="009D1372">
            <w:pPr>
              <w:widowControl w:val="0"/>
              <w:jc w:val="center"/>
              <w:rPr>
                <w:rFonts w:ascii="Arial" w:hAnsi="Arial" w:cs="Arial"/>
                <w:sz w:val="20"/>
                <w:szCs w:val="20"/>
              </w:rPr>
            </w:pPr>
            <w:r w:rsidRPr="00001737">
              <w:rPr>
                <w:rFonts w:ascii="Arial" w:hAnsi="Arial" w:cs="Arial"/>
                <w:sz w:val="20"/>
                <w:szCs w:val="20"/>
              </w:rPr>
              <w:t>50</w:t>
            </w:r>
          </w:p>
        </w:tc>
        <w:tc>
          <w:tcPr>
            <w:tcW w:w="1382" w:type="dxa"/>
            <w:vAlign w:val="center"/>
          </w:tcPr>
          <w:p w14:paraId="62975640" w14:textId="77777777" w:rsidR="009476C3" w:rsidRPr="00001737" w:rsidRDefault="009476C3" w:rsidP="009D1372">
            <w:pPr>
              <w:widowControl w:val="0"/>
              <w:jc w:val="right"/>
              <w:rPr>
                <w:rFonts w:ascii="Arial" w:hAnsi="Arial" w:cs="Arial"/>
                <w:sz w:val="20"/>
                <w:szCs w:val="20"/>
              </w:rPr>
            </w:pPr>
          </w:p>
        </w:tc>
        <w:tc>
          <w:tcPr>
            <w:tcW w:w="1404" w:type="dxa"/>
            <w:vAlign w:val="center"/>
          </w:tcPr>
          <w:p w14:paraId="62D4C497" w14:textId="77777777" w:rsidR="009476C3" w:rsidRPr="00001737" w:rsidRDefault="009476C3" w:rsidP="009D1372">
            <w:pPr>
              <w:widowControl w:val="0"/>
              <w:jc w:val="right"/>
              <w:rPr>
                <w:rFonts w:ascii="Arial" w:hAnsi="Arial" w:cs="Arial"/>
                <w:sz w:val="20"/>
                <w:szCs w:val="20"/>
              </w:rPr>
            </w:pPr>
          </w:p>
        </w:tc>
        <w:tc>
          <w:tcPr>
            <w:tcW w:w="878" w:type="dxa"/>
            <w:vAlign w:val="center"/>
          </w:tcPr>
          <w:p w14:paraId="1786D1EA" w14:textId="77777777" w:rsidR="009476C3" w:rsidRPr="00001737" w:rsidRDefault="009476C3" w:rsidP="009D1372">
            <w:pPr>
              <w:widowControl w:val="0"/>
              <w:jc w:val="right"/>
              <w:rPr>
                <w:rFonts w:ascii="Arial" w:hAnsi="Arial" w:cs="Arial"/>
                <w:sz w:val="20"/>
                <w:szCs w:val="20"/>
              </w:rPr>
            </w:pPr>
          </w:p>
        </w:tc>
        <w:tc>
          <w:tcPr>
            <w:tcW w:w="1458" w:type="dxa"/>
            <w:vAlign w:val="center"/>
          </w:tcPr>
          <w:p w14:paraId="2A2FB78E" w14:textId="77777777" w:rsidR="009476C3" w:rsidRPr="00001737" w:rsidRDefault="009476C3" w:rsidP="009D1372">
            <w:pPr>
              <w:widowControl w:val="0"/>
              <w:jc w:val="right"/>
              <w:rPr>
                <w:rFonts w:ascii="Arial" w:hAnsi="Arial" w:cs="Arial"/>
                <w:sz w:val="20"/>
                <w:szCs w:val="20"/>
              </w:rPr>
            </w:pPr>
          </w:p>
        </w:tc>
        <w:tc>
          <w:tcPr>
            <w:tcW w:w="1458" w:type="dxa"/>
            <w:vAlign w:val="center"/>
          </w:tcPr>
          <w:p w14:paraId="03A1893F" w14:textId="77777777" w:rsidR="009476C3" w:rsidRPr="00001737" w:rsidRDefault="009476C3" w:rsidP="009D1372">
            <w:pPr>
              <w:widowControl w:val="0"/>
              <w:jc w:val="right"/>
              <w:rPr>
                <w:rFonts w:ascii="Arial" w:hAnsi="Arial" w:cs="Arial"/>
                <w:sz w:val="20"/>
                <w:szCs w:val="20"/>
              </w:rPr>
            </w:pPr>
          </w:p>
        </w:tc>
      </w:tr>
      <w:tr w:rsidR="003A6FDF" w:rsidRPr="00001737" w14:paraId="4CBF3A27" w14:textId="77777777" w:rsidTr="009476C3">
        <w:trPr>
          <w:cantSplit/>
        </w:trPr>
        <w:tc>
          <w:tcPr>
            <w:tcW w:w="12437" w:type="dxa"/>
            <w:gridSpan w:val="8"/>
          </w:tcPr>
          <w:p w14:paraId="05F59D12" w14:textId="77777777" w:rsidR="003A6FDF" w:rsidRPr="00001737" w:rsidRDefault="003A6FDF" w:rsidP="009D1372">
            <w:pPr>
              <w:widowControl w:val="0"/>
              <w:jc w:val="right"/>
              <w:rPr>
                <w:rFonts w:ascii="Arial" w:hAnsi="Arial" w:cs="Arial"/>
                <w:sz w:val="20"/>
                <w:szCs w:val="20"/>
              </w:rPr>
            </w:pPr>
            <w:r w:rsidRPr="00001737">
              <w:rPr>
                <w:rFonts w:ascii="Arial" w:hAnsi="Arial" w:cs="Arial"/>
                <w:sz w:val="20"/>
                <w:szCs w:val="20"/>
              </w:rPr>
              <w:t>RAZEM:</w:t>
            </w:r>
          </w:p>
        </w:tc>
        <w:tc>
          <w:tcPr>
            <w:tcW w:w="1458" w:type="dxa"/>
            <w:vAlign w:val="center"/>
          </w:tcPr>
          <w:p w14:paraId="3A976B7E" w14:textId="77777777" w:rsidR="003A6FDF" w:rsidRPr="00001737" w:rsidRDefault="003A6FDF" w:rsidP="009D1372">
            <w:pPr>
              <w:widowControl w:val="0"/>
              <w:jc w:val="right"/>
              <w:rPr>
                <w:rFonts w:ascii="Arial" w:hAnsi="Arial" w:cs="Arial"/>
                <w:sz w:val="20"/>
                <w:szCs w:val="20"/>
              </w:rPr>
            </w:pPr>
          </w:p>
        </w:tc>
        <w:tc>
          <w:tcPr>
            <w:tcW w:w="1458" w:type="dxa"/>
            <w:vAlign w:val="center"/>
          </w:tcPr>
          <w:p w14:paraId="5E03A434" w14:textId="77777777" w:rsidR="003A6FDF" w:rsidRPr="00001737" w:rsidRDefault="003A6FDF" w:rsidP="009D1372">
            <w:pPr>
              <w:widowControl w:val="0"/>
              <w:jc w:val="right"/>
              <w:rPr>
                <w:rFonts w:ascii="Arial" w:hAnsi="Arial" w:cs="Arial"/>
                <w:sz w:val="20"/>
                <w:szCs w:val="20"/>
              </w:rPr>
            </w:pPr>
          </w:p>
        </w:tc>
      </w:tr>
    </w:tbl>
    <w:p w14:paraId="542A7B3D" w14:textId="7B873556" w:rsidR="00B31E5B" w:rsidRDefault="00B31E5B" w:rsidP="009D1372">
      <w:pPr>
        <w:widowControl w:val="0"/>
        <w:rPr>
          <w:szCs w:val="22"/>
        </w:rPr>
      </w:pPr>
    </w:p>
    <w:p w14:paraId="251F3F8F" w14:textId="77777777" w:rsidR="00B40B64" w:rsidRPr="00BC60FE" w:rsidRDefault="00B40B64" w:rsidP="00B40B64">
      <w:pPr>
        <w:widowControl w:val="0"/>
        <w:rPr>
          <w:rFonts w:ascii="Arial" w:hAnsi="Arial" w:cs="Arial"/>
          <w:color w:val="FF0000"/>
          <w:szCs w:val="22"/>
        </w:rPr>
      </w:pPr>
      <w:bookmarkStart w:id="17" w:name="_Hlk525302500"/>
      <w:r w:rsidRPr="00BC60FE">
        <w:rPr>
          <w:rFonts w:ascii="Arial" w:hAnsi="Arial" w:cs="Arial"/>
          <w:color w:val="FF0000"/>
          <w:szCs w:val="22"/>
        </w:rPr>
        <w:t>- Ilość kilometrów liczona od miejsca odbioru pacjenta</w:t>
      </w:r>
    </w:p>
    <w:bookmarkEnd w:id="17"/>
    <w:p w14:paraId="0D1621E6" w14:textId="77777777" w:rsidR="00B40B64" w:rsidRPr="00001737" w:rsidRDefault="00B40B64" w:rsidP="009D1372">
      <w:pPr>
        <w:widowControl w:val="0"/>
        <w:rPr>
          <w:szCs w:val="22"/>
        </w:rPr>
      </w:pPr>
    </w:p>
    <w:p w14:paraId="7CC6C2A6" w14:textId="527B5E29" w:rsidR="00B31E5B" w:rsidRDefault="00B31E5B" w:rsidP="009D1372">
      <w:pPr>
        <w:widowControl w:val="0"/>
        <w:rPr>
          <w:rFonts w:ascii="Arial" w:hAnsi="Arial" w:cs="Arial"/>
          <w:szCs w:val="22"/>
        </w:rPr>
      </w:pPr>
      <w:bookmarkStart w:id="18" w:name="_Hlk514398042"/>
      <w:r w:rsidRPr="00001737">
        <w:rPr>
          <w:rFonts w:ascii="Arial" w:hAnsi="Arial" w:cs="Arial"/>
          <w:szCs w:val="22"/>
        </w:rPr>
        <w:t xml:space="preserve">Czas oczekiwania na </w:t>
      </w:r>
      <w:r w:rsidR="005A42D8" w:rsidRPr="00001737">
        <w:rPr>
          <w:rFonts w:ascii="Arial" w:hAnsi="Arial" w:cs="Arial"/>
          <w:szCs w:val="22"/>
        </w:rPr>
        <w:t>p</w:t>
      </w:r>
      <w:r w:rsidR="005A42D8" w:rsidRPr="00001737">
        <w:rPr>
          <w:rFonts w:ascii="Arial" w:hAnsi="Arial" w:cs="Arial"/>
        </w:rPr>
        <w:t>rzybycie zespołu do miejsca wezwania:</w:t>
      </w:r>
      <w:r w:rsidRPr="00001737">
        <w:rPr>
          <w:rFonts w:ascii="Arial" w:hAnsi="Arial" w:cs="Arial"/>
          <w:szCs w:val="22"/>
        </w:rPr>
        <w:t xml:space="preserve"> </w:t>
      </w:r>
      <w:bookmarkEnd w:id="18"/>
      <w:r w:rsidRPr="00001737">
        <w:rPr>
          <w:rFonts w:ascii="Arial" w:hAnsi="Arial" w:cs="Arial"/>
          <w:b/>
          <w:szCs w:val="22"/>
        </w:rPr>
        <w:t>…………………. minut</w:t>
      </w:r>
      <w:r w:rsidRPr="00001737">
        <w:rPr>
          <w:rFonts w:ascii="Arial" w:hAnsi="Arial" w:cs="Arial"/>
          <w:szCs w:val="22"/>
        </w:rPr>
        <w:t xml:space="preserve"> (max.</w:t>
      </w:r>
      <w:r w:rsidR="003A6FDF" w:rsidRPr="00001737">
        <w:rPr>
          <w:rFonts w:ascii="Arial" w:hAnsi="Arial" w:cs="Arial"/>
          <w:szCs w:val="22"/>
        </w:rPr>
        <w:t xml:space="preserve"> 90</w:t>
      </w:r>
      <w:r w:rsidRPr="00001737">
        <w:rPr>
          <w:rFonts w:ascii="Arial" w:hAnsi="Arial" w:cs="Arial"/>
          <w:szCs w:val="22"/>
        </w:rPr>
        <w:t xml:space="preserve"> minut)</w:t>
      </w:r>
    </w:p>
    <w:p w14:paraId="61D828DA" w14:textId="3CA42ADB" w:rsidR="00545239" w:rsidRDefault="00545239" w:rsidP="009D1372">
      <w:pPr>
        <w:widowControl w:val="0"/>
        <w:rPr>
          <w:rFonts w:ascii="Arial" w:hAnsi="Arial" w:cs="Arial"/>
          <w:szCs w:val="22"/>
        </w:rPr>
      </w:pPr>
    </w:p>
    <w:bookmarkEnd w:id="16"/>
    <w:p w14:paraId="1F429C6C" w14:textId="77777777" w:rsidR="00A223A3" w:rsidRPr="00893CCA" w:rsidRDefault="00A223A3" w:rsidP="009D1372">
      <w:pPr>
        <w:widowControl w:val="0"/>
        <w:overflowPunct w:val="0"/>
        <w:autoSpaceDE w:val="0"/>
        <w:autoSpaceDN w:val="0"/>
        <w:adjustRightInd w:val="0"/>
        <w:jc w:val="both"/>
        <w:textAlignment w:val="baseline"/>
        <w:rPr>
          <w:rFonts w:ascii="Arial" w:hAnsi="Arial" w:cs="Arial"/>
          <w:szCs w:val="22"/>
        </w:rPr>
      </w:pPr>
    </w:p>
    <w:p w14:paraId="5977AF14" w14:textId="472C53BD" w:rsidR="00A223A3" w:rsidRDefault="00A223A3" w:rsidP="009D1372">
      <w:pPr>
        <w:pStyle w:val="Akapitzlist"/>
        <w:widowControl w:val="0"/>
        <w:numPr>
          <w:ilvl w:val="0"/>
          <w:numId w:val="60"/>
        </w:numPr>
        <w:tabs>
          <w:tab w:val="clear" w:pos="720"/>
        </w:tabs>
        <w:suppressAutoHyphens/>
        <w:spacing w:after="60"/>
        <w:ind w:left="426" w:hanging="426"/>
        <w:contextualSpacing w:val="0"/>
        <w:jc w:val="both"/>
        <w:rPr>
          <w:rFonts w:ascii="Arial" w:hAnsi="Arial" w:cs="Arial"/>
          <w:b/>
          <w:bCs/>
        </w:rPr>
      </w:pPr>
      <w:r w:rsidRPr="00893CCA">
        <w:rPr>
          <w:rFonts w:ascii="Arial" w:hAnsi="Arial" w:cs="Arial"/>
          <w:b/>
          <w:bCs/>
        </w:rPr>
        <w:t>Wymagania</w:t>
      </w:r>
      <w:r w:rsidR="00AD1550" w:rsidRPr="00893CCA">
        <w:rPr>
          <w:rFonts w:ascii="Arial" w:hAnsi="Arial" w:cs="Arial"/>
          <w:b/>
          <w:bCs/>
        </w:rPr>
        <w:t xml:space="preserve"> dotyczące składu zespołu ambulansów</w:t>
      </w:r>
      <w:r w:rsidRPr="00893CCA">
        <w:rPr>
          <w:rFonts w:ascii="Arial" w:hAnsi="Arial" w:cs="Arial"/>
          <w:b/>
          <w:bCs/>
        </w:rPr>
        <w:t xml:space="preserve">: </w:t>
      </w:r>
    </w:p>
    <w:p w14:paraId="7F22A504" w14:textId="77777777" w:rsidR="009476C3" w:rsidRPr="00893CCA" w:rsidRDefault="009476C3" w:rsidP="009D1372">
      <w:pPr>
        <w:pStyle w:val="Akapitzlist"/>
        <w:widowControl w:val="0"/>
        <w:numPr>
          <w:ilvl w:val="1"/>
          <w:numId w:val="60"/>
        </w:numPr>
        <w:tabs>
          <w:tab w:val="clear" w:pos="1440"/>
        </w:tabs>
        <w:suppressAutoHyphens/>
        <w:spacing w:after="0" w:line="240" w:lineRule="auto"/>
        <w:ind w:left="851"/>
        <w:contextualSpacing w:val="0"/>
        <w:jc w:val="both"/>
        <w:rPr>
          <w:rFonts w:ascii="Arial" w:hAnsi="Arial" w:cs="Arial"/>
        </w:rPr>
      </w:pPr>
      <w:bookmarkStart w:id="19" w:name="_Hlk514245043"/>
      <w:r w:rsidRPr="00893CCA">
        <w:rPr>
          <w:rFonts w:ascii="Arial" w:hAnsi="Arial" w:cs="Arial"/>
          <w:b/>
          <w:u w:val="single"/>
        </w:rPr>
        <w:t xml:space="preserve">Ambulans typu B z lekarzem </w:t>
      </w:r>
    </w:p>
    <w:p w14:paraId="6F21955E" w14:textId="6F6C1B12" w:rsidR="009476C3" w:rsidRPr="00D74480" w:rsidRDefault="009476C3" w:rsidP="009D1372">
      <w:pPr>
        <w:pStyle w:val="Akapitzlist"/>
        <w:widowControl w:val="0"/>
        <w:numPr>
          <w:ilvl w:val="0"/>
          <w:numId w:val="42"/>
        </w:numPr>
        <w:suppressAutoHyphens/>
        <w:spacing w:after="0" w:line="240" w:lineRule="auto"/>
        <w:contextualSpacing w:val="0"/>
        <w:jc w:val="both"/>
        <w:rPr>
          <w:rFonts w:ascii="Arial" w:hAnsi="Arial" w:cs="Arial"/>
          <w:b/>
        </w:rPr>
      </w:pPr>
      <w:r w:rsidRPr="00893CCA">
        <w:rPr>
          <w:rFonts w:ascii="Arial" w:hAnsi="Arial" w:cs="Arial"/>
        </w:rPr>
        <w:t xml:space="preserve">Kierowca musi spełniać wymagania w stosunku do kierujących pojazdami uprzywilejowanymi, o których mowa w </w:t>
      </w:r>
      <w:r w:rsidRPr="00D74480">
        <w:rPr>
          <w:rFonts w:ascii="Arial" w:hAnsi="Arial" w:cs="Arial"/>
        </w:rPr>
        <w:t>Rozdz. 16 Ustawy z dnia 5 stycznia 2011 r. o kierujących pojazdami (Dz. U. z 201</w:t>
      </w:r>
      <w:r w:rsidR="00D74480" w:rsidRPr="00D74480">
        <w:rPr>
          <w:rFonts w:ascii="Arial" w:hAnsi="Arial" w:cs="Arial"/>
        </w:rPr>
        <w:t>7</w:t>
      </w:r>
      <w:r w:rsidRPr="00D74480">
        <w:rPr>
          <w:rFonts w:ascii="Arial" w:hAnsi="Arial" w:cs="Arial"/>
        </w:rPr>
        <w:t xml:space="preserve"> r. poz. </w:t>
      </w:r>
      <w:r w:rsidR="00D74480" w:rsidRPr="00D74480">
        <w:rPr>
          <w:rFonts w:ascii="Arial" w:hAnsi="Arial" w:cs="Arial"/>
        </w:rPr>
        <w:t>978 ze zm.)</w:t>
      </w:r>
    </w:p>
    <w:p w14:paraId="766C2E5B" w14:textId="7F2C900F" w:rsidR="009476C3" w:rsidRPr="00893CCA" w:rsidRDefault="009476C3" w:rsidP="009D1372">
      <w:pPr>
        <w:pStyle w:val="Akapitzlist"/>
        <w:widowControl w:val="0"/>
        <w:numPr>
          <w:ilvl w:val="0"/>
          <w:numId w:val="42"/>
        </w:numPr>
        <w:suppressAutoHyphens/>
        <w:spacing w:after="0" w:line="240" w:lineRule="auto"/>
        <w:jc w:val="both"/>
        <w:rPr>
          <w:rFonts w:ascii="Arial" w:hAnsi="Arial" w:cs="Arial"/>
          <w:b/>
        </w:rPr>
      </w:pPr>
      <w:r w:rsidRPr="00893CCA">
        <w:rPr>
          <w:rFonts w:ascii="Arial" w:hAnsi="Arial" w:cs="Arial"/>
          <w:b/>
          <w:lang w:eastAsia="pl-PL"/>
        </w:rPr>
        <w:t>Skład zespołu powinien być zgodny z definicją zawartą</w:t>
      </w:r>
      <w:r w:rsidRPr="00893CCA">
        <w:rPr>
          <w:rFonts w:ascii="Arial" w:hAnsi="Arial" w:cs="Arial"/>
          <w:b/>
        </w:rPr>
        <w:t xml:space="preserve"> w</w:t>
      </w:r>
      <w:r w:rsidRPr="00893CCA">
        <w:rPr>
          <w:rFonts w:ascii="Arial" w:hAnsi="Arial" w:cs="Arial"/>
        </w:rPr>
        <w:t xml:space="preserve"> art. 36 ust. 1 pkt 1 Ustawy z dnia 8 września 2006 r. o Państwowym Ratownictwie Medycznym</w:t>
      </w:r>
      <w:r w:rsidRPr="00D74480">
        <w:rPr>
          <w:rFonts w:ascii="Arial" w:hAnsi="Arial" w:cs="Arial"/>
        </w:rPr>
        <w:t xml:space="preserve"> (Dz. U. z 2017 r. poz. 2195</w:t>
      </w:r>
      <w:r w:rsidR="00D74480" w:rsidRPr="00D74480">
        <w:rPr>
          <w:rFonts w:ascii="Arial" w:hAnsi="Arial" w:cs="Arial"/>
        </w:rPr>
        <w:t xml:space="preserve"> ze zm.</w:t>
      </w:r>
      <w:r w:rsidRPr="00D74480">
        <w:rPr>
          <w:rFonts w:ascii="Arial" w:hAnsi="Arial" w:cs="Arial"/>
        </w:rPr>
        <w:t>),</w:t>
      </w:r>
    </w:p>
    <w:p w14:paraId="2F3B58F6" w14:textId="77777777" w:rsidR="009476C3" w:rsidRPr="00893CCA" w:rsidRDefault="009476C3" w:rsidP="009D1372">
      <w:pPr>
        <w:widowControl w:val="0"/>
        <w:ind w:left="720" w:firstLine="131"/>
        <w:jc w:val="both"/>
        <w:rPr>
          <w:rFonts w:ascii="Arial" w:hAnsi="Arial" w:cs="Arial"/>
          <w:b/>
        </w:rPr>
      </w:pPr>
    </w:p>
    <w:p w14:paraId="12D0B19B" w14:textId="77777777" w:rsidR="009476C3" w:rsidRPr="00893CCA" w:rsidRDefault="009476C3" w:rsidP="009D1372">
      <w:pPr>
        <w:pStyle w:val="Akapitzlist"/>
        <w:widowControl w:val="0"/>
        <w:numPr>
          <w:ilvl w:val="1"/>
          <w:numId w:val="60"/>
        </w:numPr>
        <w:tabs>
          <w:tab w:val="clear" w:pos="1440"/>
        </w:tabs>
        <w:suppressAutoHyphens/>
        <w:spacing w:after="0" w:line="240" w:lineRule="auto"/>
        <w:ind w:left="851"/>
        <w:contextualSpacing w:val="0"/>
        <w:jc w:val="both"/>
        <w:rPr>
          <w:rFonts w:ascii="Arial" w:hAnsi="Arial" w:cs="Arial"/>
        </w:rPr>
      </w:pPr>
      <w:bookmarkStart w:id="20" w:name="_Hlk514245240"/>
      <w:bookmarkEnd w:id="19"/>
      <w:r w:rsidRPr="00893CCA">
        <w:rPr>
          <w:rFonts w:ascii="Arial" w:hAnsi="Arial" w:cs="Arial"/>
          <w:b/>
          <w:u w:val="single"/>
        </w:rPr>
        <w:t>Ambulans typu B bez lekarza</w:t>
      </w:r>
    </w:p>
    <w:bookmarkEnd w:id="20"/>
    <w:p w14:paraId="6B3A51C9" w14:textId="7A252253" w:rsidR="009476C3" w:rsidRPr="00D86480" w:rsidRDefault="009476C3" w:rsidP="009D1372">
      <w:pPr>
        <w:pStyle w:val="Akapitzlist"/>
        <w:widowControl w:val="0"/>
        <w:numPr>
          <w:ilvl w:val="0"/>
          <w:numId w:val="83"/>
        </w:numPr>
        <w:suppressAutoHyphens/>
        <w:spacing w:after="0" w:line="240" w:lineRule="auto"/>
        <w:contextualSpacing w:val="0"/>
        <w:jc w:val="both"/>
        <w:rPr>
          <w:rFonts w:ascii="Arial" w:hAnsi="Arial" w:cs="Arial"/>
          <w:b/>
        </w:rPr>
      </w:pPr>
      <w:r w:rsidRPr="00893CCA">
        <w:rPr>
          <w:rFonts w:ascii="Arial" w:hAnsi="Arial" w:cs="Arial"/>
        </w:rPr>
        <w:t xml:space="preserve">Kierowca musi spełniać wymagania w stosunku do kierujących pojazdami uprzywilejowanymi, o których mowa w </w:t>
      </w:r>
      <w:r w:rsidRPr="00D86480">
        <w:rPr>
          <w:rFonts w:ascii="Arial" w:hAnsi="Arial" w:cs="Arial"/>
        </w:rPr>
        <w:t>Rozdz. 16 Ustawy z dnia 5 stycznia 2011 r. o kierujących pojazdami</w:t>
      </w:r>
    </w:p>
    <w:p w14:paraId="37607AFD" w14:textId="0BC20AF6" w:rsidR="009476C3" w:rsidRPr="00893CCA" w:rsidRDefault="009476C3" w:rsidP="009D1372">
      <w:pPr>
        <w:pStyle w:val="Akapitzlist"/>
        <w:widowControl w:val="0"/>
        <w:numPr>
          <w:ilvl w:val="0"/>
          <w:numId w:val="42"/>
        </w:numPr>
        <w:suppressAutoHyphens/>
        <w:spacing w:after="0" w:line="240" w:lineRule="auto"/>
        <w:jc w:val="both"/>
        <w:rPr>
          <w:rFonts w:ascii="Arial" w:hAnsi="Arial" w:cs="Arial"/>
          <w:b/>
        </w:rPr>
      </w:pPr>
      <w:r w:rsidRPr="00893CCA">
        <w:rPr>
          <w:rFonts w:ascii="Arial" w:hAnsi="Arial" w:cs="Arial"/>
          <w:b/>
          <w:lang w:eastAsia="pl-PL"/>
        </w:rPr>
        <w:t>Skład zespołu powinien być zgodny z definicją zawartą</w:t>
      </w:r>
      <w:r w:rsidRPr="00893CCA">
        <w:rPr>
          <w:rFonts w:ascii="Arial" w:hAnsi="Arial" w:cs="Arial"/>
          <w:b/>
        </w:rPr>
        <w:t xml:space="preserve"> w</w:t>
      </w:r>
      <w:r w:rsidRPr="00893CCA">
        <w:rPr>
          <w:rFonts w:ascii="Arial" w:hAnsi="Arial" w:cs="Arial"/>
        </w:rPr>
        <w:t xml:space="preserve"> art. 36 ust. 1 pkt 1 Ustawy z dnia 8 września 2006 r. o Państwowym Ratownictwie Medycznym </w:t>
      </w:r>
    </w:p>
    <w:p w14:paraId="0B5B1634" w14:textId="77777777" w:rsidR="009476C3" w:rsidRPr="00893CCA" w:rsidRDefault="009476C3" w:rsidP="009D1372">
      <w:pPr>
        <w:widowControl w:val="0"/>
        <w:ind w:left="720" w:firstLine="131"/>
        <w:jc w:val="both"/>
        <w:rPr>
          <w:rFonts w:ascii="Arial" w:hAnsi="Arial" w:cs="Arial"/>
          <w:b/>
        </w:rPr>
      </w:pPr>
    </w:p>
    <w:p w14:paraId="406F77A5" w14:textId="77777777" w:rsidR="009476C3" w:rsidRPr="00893CCA" w:rsidRDefault="009476C3" w:rsidP="009D1372">
      <w:pPr>
        <w:pStyle w:val="Akapitzlist"/>
        <w:widowControl w:val="0"/>
        <w:numPr>
          <w:ilvl w:val="1"/>
          <w:numId w:val="60"/>
        </w:numPr>
        <w:tabs>
          <w:tab w:val="clear" w:pos="1440"/>
        </w:tabs>
        <w:suppressAutoHyphens/>
        <w:spacing w:after="0" w:line="240" w:lineRule="auto"/>
        <w:ind w:left="851"/>
        <w:contextualSpacing w:val="0"/>
        <w:jc w:val="both"/>
        <w:rPr>
          <w:rFonts w:ascii="Arial" w:hAnsi="Arial" w:cs="Arial"/>
        </w:rPr>
      </w:pPr>
      <w:r w:rsidRPr="00893CCA">
        <w:rPr>
          <w:rFonts w:ascii="Arial" w:hAnsi="Arial" w:cs="Arial"/>
          <w:b/>
          <w:u w:val="single"/>
        </w:rPr>
        <w:t xml:space="preserve">Ambulans </w:t>
      </w:r>
      <w:proofErr w:type="spellStart"/>
      <w:r w:rsidRPr="00893CCA">
        <w:rPr>
          <w:rFonts w:ascii="Arial" w:hAnsi="Arial" w:cs="Arial"/>
          <w:b/>
          <w:u w:val="single"/>
        </w:rPr>
        <w:t>bariatryczny</w:t>
      </w:r>
      <w:proofErr w:type="spellEnd"/>
      <w:r w:rsidRPr="00893CCA">
        <w:rPr>
          <w:rFonts w:ascii="Arial" w:hAnsi="Arial" w:cs="Arial"/>
          <w:b/>
          <w:u w:val="single"/>
        </w:rPr>
        <w:t xml:space="preserve"> z lekarzem</w:t>
      </w:r>
    </w:p>
    <w:p w14:paraId="0F4DDBF9" w14:textId="52DAEDE4" w:rsidR="009476C3" w:rsidRPr="00D86480" w:rsidRDefault="009476C3" w:rsidP="009D1372">
      <w:pPr>
        <w:pStyle w:val="Akapitzlist"/>
        <w:widowControl w:val="0"/>
        <w:numPr>
          <w:ilvl w:val="0"/>
          <w:numId w:val="42"/>
        </w:numPr>
        <w:suppressAutoHyphens/>
        <w:spacing w:after="0" w:line="240" w:lineRule="auto"/>
        <w:contextualSpacing w:val="0"/>
        <w:jc w:val="both"/>
        <w:rPr>
          <w:rFonts w:ascii="Arial" w:hAnsi="Arial" w:cs="Arial"/>
          <w:b/>
        </w:rPr>
      </w:pPr>
      <w:r w:rsidRPr="00893CCA">
        <w:rPr>
          <w:rFonts w:ascii="Arial" w:hAnsi="Arial" w:cs="Arial"/>
          <w:b/>
        </w:rPr>
        <w:t xml:space="preserve"> </w:t>
      </w:r>
      <w:r w:rsidRPr="00893CCA">
        <w:rPr>
          <w:rFonts w:ascii="Arial" w:hAnsi="Arial" w:cs="Arial"/>
        </w:rPr>
        <w:t xml:space="preserve">Kierowca musi spełniać wymagania w stosunku do kierujących pojazdami uprzywilejowanymi, o których mowa w </w:t>
      </w:r>
      <w:r w:rsidRPr="00D86480">
        <w:rPr>
          <w:rFonts w:ascii="Arial" w:hAnsi="Arial" w:cs="Arial"/>
        </w:rPr>
        <w:t>Rozdz. 16 Ustawy z dnia 5 stycznia 2011 r. o kierujących pojazdami</w:t>
      </w:r>
      <w:r w:rsidR="00D86480">
        <w:rPr>
          <w:rFonts w:ascii="Arial" w:hAnsi="Arial" w:cs="Arial"/>
        </w:rPr>
        <w:t>;</w:t>
      </w:r>
    </w:p>
    <w:p w14:paraId="38FC8991" w14:textId="740D8BFC" w:rsidR="009476C3" w:rsidRPr="00AD1550" w:rsidRDefault="009476C3" w:rsidP="009D1372">
      <w:pPr>
        <w:widowControl w:val="0"/>
        <w:numPr>
          <w:ilvl w:val="0"/>
          <w:numId w:val="42"/>
        </w:numPr>
        <w:contextualSpacing/>
        <w:jc w:val="both"/>
        <w:rPr>
          <w:rFonts w:ascii="Arial" w:eastAsia="Calibri" w:hAnsi="Arial" w:cs="Arial"/>
          <w:b/>
          <w:szCs w:val="22"/>
          <w:lang w:eastAsia="en-US"/>
        </w:rPr>
      </w:pPr>
      <w:r w:rsidRPr="00AD1550">
        <w:rPr>
          <w:rFonts w:ascii="Arial" w:eastAsia="Calibri" w:hAnsi="Arial" w:cs="Arial"/>
          <w:b/>
          <w:szCs w:val="22"/>
          <w:lang w:eastAsia="pl-PL"/>
        </w:rPr>
        <w:t>Skład zespołu powinien być zgodny z definicją zawartą</w:t>
      </w:r>
      <w:r w:rsidRPr="00AD1550">
        <w:rPr>
          <w:rFonts w:ascii="Arial" w:eastAsia="Calibri" w:hAnsi="Arial" w:cs="Arial"/>
          <w:b/>
          <w:szCs w:val="22"/>
          <w:lang w:eastAsia="en-US"/>
        </w:rPr>
        <w:t xml:space="preserve"> w</w:t>
      </w:r>
      <w:r w:rsidRPr="00AD1550">
        <w:rPr>
          <w:rFonts w:ascii="Arial" w:eastAsia="Calibri" w:hAnsi="Arial" w:cs="Arial"/>
          <w:szCs w:val="22"/>
          <w:lang w:eastAsia="en-US"/>
        </w:rPr>
        <w:t xml:space="preserve"> art. 36 ust. 1 pkt 1 Ustawy z dnia 8 września 2006 r. o Państwowym Ratownictwie Medycznym</w:t>
      </w:r>
      <w:r w:rsidR="00D86480">
        <w:rPr>
          <w:rFonts w:ascii="Arial" w:eastAsia="Calibri" w:hAnsi="Arial" w:cs="Arial"/>
          <w:szCs w:val="22"/>
          <w:lang w:eastAsia="en-US"/>
        </w:rPr>
        <w:t>.</w:t>
      </w:r>
    </w:p>
    <w:p w14:paraId="4B365CA9" w14:textId="162B17A0" w:rsidR="009476C3" w:rsidRDefault="009476C3" w:rsidP="009D1372">
      <w:pPr>
        <w:widowControl w:val="0"/>
        <w:ind w:left="720" w:firstLine="131"/>
        <w:jc w:val="both"/>
        <w:rPr>
          <w:rFonts w:ascii="Arial" w:hAnsi="Arial" w:cs="Arial"/>
          <w:b/>
        </w:rPr>
      </w:pPr>
    </w:p>
    <w:p w14:paraId="0E361232" w14:textId="77777777" w:rsidR="00C34E05" w:rsidRPr="00893CCA" w:rsidRDefault="00C34E05" w:rsidP="009D1372">
      <w:pPr>
        <w:widowControl w:val="0"/>
        <w:ind w:left="720" w:firstLine="131"/>
        <w:jc w:val="both"/>
        <w:rPr>
          <w:rFonts w:ascii="Arial" w:hAnsi="Arial" w:cs="Arial"/>
          <w:b/>
        </w:rPr>
      </w:pPr>
    </w:p>
    <w:p w14:paraId="7F8DA931" w14:textId="77777777" w:rsidR="009476C3" w:rsidRPr="00893CCA" w:rsidRDefault="009476C3" w:rsidP="009D1372">
      <w:pPr>
        <w:pStyle w:val="Akapitzlist"/>
        <w:widowControl w:val="0"/>
        <w:numPr>
          <w:ilvl w:val="1"/>
          <w:numId w:val="60"/>
        </w:numPr>
        <w:tabs>
          <w:tab w:val="clear" w:pos="1440"/>
        </w:tabs>
        <w:suppressAutoHyphens/>
        <w:spacing w:after="0" w:line="240" w:lineRule="auto"/>
        <w:ind w:left="851"/>
        <w:contextualSpacing w:val="0"/>
        <w:jc w:val="both"/>
        <w:rPr>
          <w:rFonts w:ascii="Arial" w:hAnsi="Arial" w:cs="Arial"/>
        </w:rPr>
      </w:pPr>
      <w:r w:rsidRPr="00893CCA">
        <w:rPr>
          <w:rFonts w:ascii="Arial" w:hAnsi="Arial" w:cs="Arial"/>
          <w:b/>
          <w:u w:val="single"/>
        </w:rPr>
        <w:t xml:space="preserve">Ambulans </w:t>
      </w:r>
      <w:proofErr w:type="spellStart"/>
      <w:r w:rsidRPr="00893CCA">
        <w:rPr>
          <w:rFonts w:ascii="Arial" w:hAnsi="Arial" w:cs="Arial"/>
          <w:b/>
          <w:u w:val="single"/>
        </w:rPr>
        <w:t>bariatryczny</w:t>
      </w:r>
      <w:proofErr w:type="spellEnd"/>
      <w:r w:rsidRPr="00893CCA">
        <w:rPr>
          <w:rFonts w:ascii="Arial" w:hAnsi="Arial" w:cs="Arial"/>
          <w:b/>
          <w:u w:val="single"/>
        </w:rPr>
        <w:t xml:space="preserve"> bez lekarza</w:t>
      </w:r>
    </w:p>
    <w:p w14:paraId="78A0A8EB" w14:textId="196CD297" w:rsidR="009476C3" w:rsidRPr="00893CCA" w:rsidRDefault="009476C3" w:rsidP="009D1372">
      <w:pPr>
        <w:pStyle w:val="Akapitzlist"/>
        <w:widowControl w:val="0"/>
        <w:numPr>
          <w:ilvl w:val="0"/>
          <w:numId w:val="42"/>
        </w:numPr>
        <w:suppressAutoHyphens/>
        <w:spacing w:after="0" w:line="240" w:lineRule="auto"/>
        <w:contextualSpacing w:val="0"/>
        <w:jc w:val="both"/>
        <w:rPr>
          <w:rFonts w:ascii="Arial" w:hAnsi="Arial" w:cs="Arial"/>
          <w:b/>
          <w:color w:val="0000FF"/>
        </w:rPr>
      </w:pPr>
      <w:r w:rsidRPr="00893CCA">
        <w:rPr>
          <w:rFonts w:ascii="Arial" w:hAnsi="Arial" w:cs="Arial"/>
          <w:b/>
        </w:rPr>
        <w:t xml:space="preserve"> </w:t>
      </w:r>
      <w:r w:rsidRPr="00893CCA">
        <w:rPr>
          <w:rFonts w:ascii="Arial" w:hAnsi="Arial" w:cs="Arial"/>
        </w:rPr>
        <w:t>Kierowca musi spełniać wymagania w stosunku do kierujących pojazdami uprzywilejowanymi, o których mowa w</w:t>
      </w:r>
      <w:r w:rsidRPr="00D86480">
        <w:rPr>
          <w:rFonts w:ascii="Arial" w:hAnsi="Arial" w:cs="Arial"/>
        </w:rPr>
        <w:t xml:space="preserve"> Rozdz. 16 Ustawy z dnia 5 stycznia 2011 r. o kierujących pojazdami</w:t>
      </w:r>
      <w:r w:rsidR="00D86480">
        <w:rPr>
          <w:rFonts w:ascii="Arial" w:hAnsi="Arial" w:cs="Arial"/>
        </w:rPr>
        <w:t>;</w:t>
      </w:r>
    </w:p>
    <w:p w14:paraId="467D43C5" w14:textId="018C9B21" w:rsidR="009476C3" w:rsidRPr="00BC400B" w:rsidRDefault="009476C3" w:rsidP="009D1372">
      <w:pPr>
        <w:widowControl w:val="0"/>
        <w:numPr>
          <w:ilvl w:val="0"/>
          <w:numId w:val="42"/>
        </w:numPr>
        <w:contextualSpacing/>
        <w:jc w:val="both"/>
        <w:rPr>
          <w:rFonts w:ascii="Arial" w:eastAsia="Calibri" w:hAnsi="Arial" w:cs="Arial"/>
          <w:b/>
          <w:szCs w:val="22"/>
          <w:lang w:eastAsia="en-US"/>
        </w:rPr>
      </w:pPr>
      <w:r w:rsidRPr="00BC400B">
        <w:rPr>
          <w:rFonts w:ascii="Arial" w:eastAsia="Calibri" w:hAnsi="Arial" w:cs="Arial"/>
          <w:b/>
          <w:szCs w:val="22"/>
          <w:lang w:eastAsia="pl-PL"/>
        </w:rPr>
        <w:t>Skład zespołu powinien być zgodny z definicją zawartą</w:t>
      </w:r>
      <w:r w:rsidRPr="00BC400B">
        <w:rPr>
          <w:rFonts w:ascii="Arial" w:eastAsia="Calibri" w:hAnsi="Arial" w:cs="Arial"/>
          <w:b/>
          <w:szCs w:val="22"/>
          <w:lang w:eastAsia="en-US"/>
        </w:rPr>
        <w:t xml:space="preserve"> w</w:t>
      </w:r>
      <w:r w:rsidRPr="00BC400B">
        <w:rPr>
          <w:rFonts w:ascii="Arial" w:eastAsia="Calibri" w:hAnsi="Arial" w:cs="Arial"/>
          <w:szCs w:val="22"/>
          <w:lang w:eastAsia="en-US"/>
        </w:rPr>
        <w:t xml:space="preserve"> art. 36 ust. 1 pkt 1 Ustawy z dnia 8 września 2006 r. o Państwowym Ratownictwie Medycznym</w:t>
      </w:r>
      <w:r w:rsidR="00D86480">
        <w:rPr>
          <w:rFonts w:ascii="Arial" w:eastAsia="Calibri" w:hAnsi="Arial" w:cs="Arial"/>
          <w:szCs w:val="22"/>
          <w:lang w:eastAsia="en-US"/>
        </w:rPr>
        <w:t xml:space="preserve">. </w:t>
      </w:r>
      <w:r w:rsidRPr="00D86480">
        <w:rPr>
          <w:rFonts w:ascii="Arial" w:eastAsia="Calibri" w:hAnsi="Arial" w:cs="Arial"/>
          <w:szCs w:val="22"/>
          <w:lang w:eastAsia="en-US"/>
        </w:rPr>
        <w:t xml:space="preserve"> </w:t>
      </w:r>
    </w:p>
    <w:p w14:paraId="0ACBE94D" w14:textId="42632B20" w:rsidR="009476C3" w:rsidRDefault="00A223A3" w:rsidP="009D1372">
      <w:pPr>
        <w:pStyle w:val="Akapitzlist"/>
        <w:widowControl w:val="0"/>
        <w:numPr>
          <w:ilvl w:val="0"/>
          <w:numId w:val="60"/>
        </w:numPr>
        <w:tabs>
          <w:tab w:val="clear" w:pos="720"/>
        </w:tabs>
        <w:suppressAutoHyphens/>
        <w:spacing w:after="60"/>
        <w:ind w:left="426" w:hanging="426"/>
        <w:contextualSpacing w:val="0"/>
        <w:jc w:val="both"/>
        <w:rPr>
          <w:rFonts w:ascii="Arial" w:hAnsi="Arial" w:cs="Arial"/>
          <w:b/>
          <w:bCs/>
        </w:rPr>
      </w:pPr>
      <w:r w:rsidRPr="009476C3">
        <w:rPr>
          <w:rFonts w:ascii="Arial" w:hAnsi="Arial" w:cs="Arial"/>
          <w:b/>
          <w:bCs/>
        </w:rPr>
        <w:t>Wymagania dotyczące środków transportu (pojazdów):</w:t>
      </w:r>
    </w:p>
    <w:p w14:paraId="24EC6045" w14:textId="7BD0CC01" w:rsidR="009476C3" w:rsidRPr="00AE2808" w:rsidRDefault="00BE677B" w:rsidP="009D1372">
      <w:pPr>
        <w:widowControl w:val="0"/>
        <w:numPr>
          <w:ilvl w:val="0"/>
          <w:numId w:val="61"/>
        </w:numPr>
        <w:jc w:val="both"/>
        <w:rPr>
          <w:rFonts w:ascii="Arial" w:hAnsi="Arial" w:cs="Arial"/>
        </w:rPr>
      </w:pPr>
      <w:r>
        <w:rPr>
          <w:rFonts w:ascii="Arial" w:hAnsi="Arial" w:cs="Arial"/>
        </w:rPr>
        <w:t>w</w:t>
      </w:r>
      <w:r w:rsidR="009476C3" w:rsidRPr="00CA52FE">
        <w:rPr>
          <w:rFonts w:ascii="Arial" w:hAnsi="Arial" w:cs="Arial"/>
        </w:rPr>
        <w:t>ymogi</w:t>
      </w:r>
      <w:r>
        <w:rPr>
          <w:rFonts w:ascii="Arial" w:hAnsi="Arial" w:cs="Arial"/>
        </w:rPr>
        <w:t xml:space="preserve"> określone w ustawie </w:t>
      </w:r>
      <w:r w:rsidR="009476C3" w:rsidRPr="00CA52FE">
        <w:rPr>
          <w:rFonts w:ascii="Arial" w:eastAsia="Calibri" w:hAnsi="Arial" w:cs="Arial"/>
          <w:szCs w:val="22"/>
          <w:lang w:eastAsia="en-US"/>
        </w:rPr>
        <w:t>z dnia 27.08.2004</w:t>
      </w:r>
      <w:r w:rsidR="00D86480">
        <w:rPr>
          <w:rFonts w:ascii="Arial" w:eastAsia="Calibri" w:hAnsi="Arial" w:cs="Arial"/>
          <w:szCs w:val="22"/>
          <w:lang w:eastAsia="en-US"/>
        </w:rPr>
        <w:t xml:space="preserve"> </w:t>
      </w:r>
      <w:r w:rsidR="009476C3" w:rsidRPr="00CA52FE">
        <w:rPr>
          <w:rFonts w:ascii="Arial" w:eastAsia="Calibri" w:hAnsi="Arial" w:cs="Arial"/>
          <w:szCs w:val="22"/>
          <w:lang w:eastAsia="en-US"/>
        </w:rPr>
        <w:t>r</w:t>
      </w:r>
      <w:r w:rsidR="00D86480">
        <w:rPr>
          <w:rFonts w:ascii="Arial" w:eastAsia="Calibri" w:hAnsi="Arial" w:cs="Arial"/>
          <w:szCs w:val="22"/>
          <w:lang w:eastAsia="en-US"/>
        </w:rPr>
        <w:t>.</w:t>
      </w:r>
      <w:r w:rsidR="009476C3" w:rsidRPr="00CA52FE">
        <w:rPr>
          <w:rFonts w:ascii="Arial" w:eastAsia="Calibri" w:hAnsi="Arial" w:cs="Arial"/>
          <w:szCs w:val="22"/>
          <w:lang w:eastAsia="en-US"/>
        </w:rPr>
        <w:t xml:space="preserve"> o świadczeniach opieki zdrowotnej finansowanych ze środków publicznych) Dział VI a Transport </w:t>
      </w:r>
      <w:r w:rsidR="009476C3" w:rsidRPr="00AE2808">
        <w:rPr>
          <w:rFonts w:ascii="Arial" w:eastAsia="Calibri" w:hAnsi="Arial" w:cs="Arial"/>
          <w:szCs w:val="22"/>
          <w:lang w:eastAsia="en-US"/>
        </w:rPr>
        <w:t>Sanitarny (</w:t>
      </w:r>
      <w:r w:rsidRPr="00AE2808">
        <w:rPr>
          <w:rFonts w:ascii="Arial" w:eastAsia="Calibri" w:hAnsi="Arial" w:cs="Arial"/>
          <w:szCs w:val="22"/>
          <w:lang w:eastAsia="en-US"/>
        </w:rPr>
        <w:t>D</w:t>
      </w:r>
      <w:r w:rsidR="009476C3" w:rsidRPr="00AE2808">
        <w:rPr>
          <w:rFonts w:ascii="Arial" w:eastAsia="Calibri" w:hAnsi="Arial" w:cs="Arial"/>
          <w:szCs w:val="22"/>
          <w:lang w:eastAsia="en-US"/>
        </w:rPr>
        <w:t>z. U. z 201</w:t>
      </w:r>
      <w:r w:rsidR="00FA299E" w:rsidRPr="00AE2808">
        <w:rPr>
          <w:rFonts w:ascii="Arial" w:eastAsia="Calibri" w:hAnsi="Arial" w:cs="Arial"/>
          <w:szCs w:val="22"/>
          <w:lang w:eastAsia="en-US"/>
        </w:rPr>
        <w:t>8</w:t>
      </w:r>
      <w:r w:rsidR="009476C3" w:rsidRPr="00AE2808">
        <w:rPr>
          <w:rFonts w:ascii="Arial" w:eastAsia="Calibri" w:hAnsi="Arial" w:cs="Arial"/>
          <w:szCs w:val="22"/>
          <w:lang w:eastAsia="en-US"/>
        </w:rPr>
        <w:t xml:space="preserve"> r. poz. </w:t>
      </w:r>
      <w:r w:rsidR="00FA299E" w:rsidRPr="00AE2808">
        <w:rPr>
          <w:rFonts w:ascii="Arial" w:eastAsia="Calibri" w:hAnsi="Arial" w:cs="Arial"/>
          <w:szCs w:val="22"/>
          <w:lang w:eastAsia="en-US"/>
        </w:rPr>
        <w:t>1510</w:t>
      </w:r>
      <w:r w:rsidR="00D86480" w:rsidRPr="00AE2808">
        <w:rPr>
          <w:rFonts w:ascii="Arial" w:eastAsia="Calibri" w:hAnsi="Arial" w:cs="Arial"/>
          <w:szCs w:val="22"/>
          <w:lang w:eastAsia="en-US"/>
        </w:rPr>
        <w:t xml:space="preserve"> ze </w:t>
      </w:r>
      <w:r w:rsidR="009476C3" w:rsidRPr="00AE2808">
        <w:rPr>
          <w:rFonts w:ascii="Arial" w:eastAsia="Calibri" w:hAnsi="Arial" w:cs="Arial"/>
          <w:szCs w:val="22"/>
          <w:lang w:eastAsia="en-US"/>
        </w:rPr>
        <w:t>zm</w:t>
      </w:r>
      <w:r w:rsidR="00D86480" w:rsidRPr="00AE2808">
        <w:rPr>
          <w:rFonts w:ascii="Arial" w:eastAsia="Calibri" w:hAnsi="Arial" w:cs="Arial"/>
          <w:szCs w:val="22"/>
          <w:lang w:eastAsia="en-US"/>
        </w:rPr>
        <w:t>.</w:t>
      </w:r>
      <w:r w:rsidR="009476C3" w:rsidRPr="00AE2808">
        <w:rPr>
          <w:rFonts w:ascii="Arial" w:eastAsia="Calibri" w:hAnsi="Arial" w:cs="Arial"/>
          <w:szCs w:val="22"/>
          <w:lang w:eastAsia="en-US"/>
        </w:rPr>
        <w:t>)</w:t>
      </w:r>
    </w:p>
    <w:p w14:paraId="1B3605AB" w14:textId="048B51CA" w:rsidR="009476C3" w:rsidRPr="00AE2808" w:rsidRDefault="00BE677B" w:rsidP="009D1372">
      <w:pPr>
        <w:widowControl w:val="0"/>
        <w:numPr>
          <w:ilvl w:val="0"/>
          <w:numId w:val="61"/>
        </w:numPr>
        <w:jc w:val="both"/>
        <w:rPr>
          <w:rFonts w:ascii="Arial" w:hAnsi="Arial" w:cs="Arial"/>
        </w:rPr>
      </w:pPr>
      <w:r w:rsidRPr="00AE2808">
        <w:rPr>
          <w:rFonts w:ascii="Arial" w:hAnsi="Arial" w:cs="Arial"/>
        </w:rPr>
        <w:t>w</w:t>
      </w:r>
      <w:r w:rsidR="009476C3" w:rsidRPr="00AE2808">
        <w:rPr>
          <w:rFonts w:ascii="Arial" w:hAnsi="Arial" w:cs="Arial"/>
        </w:rPr>
        <w:t xml:space="preserve">ymogi </w:t>
      </w:r>
      <w:r w:rsidRPr="00AE2808">
        <w:rPr>
          <w:rFonts w:ascii="Arial" w:hAnsi="Arial" w:cs="Arial"/>
        </w:rPr>
        <w:t>określone w u</w:t>
      </w:r>
      <w:r w:rsidR="009476C3" w:rsidRPr="00AE2808">
        <w:rPr>
          <w:rFonts w:ascii="Arial" w:hAnsi="Arial" w:cs="Arial"/>
        </w:rPr>
        <w:t>staw</w:t>
      </w:r>
      <w:r w:rsidRPr="00AE2808">
        <w:rPr>
          <w:rFonts w:ascii="Arial" w:hAnsi="Arial" w:cs="Arial"/>
        </w:rPr>
        <w:t>ie</w:t>
      </w:r>
      <w:r w:rsidR="009476C3" w:rsidRPr="00AE2808">
        <w:rPr>
          <w:rFonts w:ascii="Arial" w:hAnsi="Arial" w:cs="Arial"/>
        </w:rPr>
        <w:t xml:space="preserve"> z dnia 8 września 2006 r. o Państwowym Ratownictwie Medycznym</w:t>
      </w:r>
      <w:r w:rsidR="00D86480" w:rsidRPr="00AE2808">
        <w:rPr>
          <w:rFonts w:ascii="Arial" w:hAnsi="Arial" w:cs="Arial"/>
        </w:rPr>
        <w:t>;</w:t>
      </w:r>
    </w:p>
    <w:p w14:paraId="0284395B" w14:textId="7DCA8B31" w:rsidR="009476C3" w:rsidRPr="00AE2808" w:rsidRDefault="00BE677B" w:rsidP="009D1372">
      <w:pPr>
        <w:widowControl w:val="0"/>
        <w:numPr>
          <w:ilvl w:val="0"/>
          <w:numId w:val="61"/>
        </w:numPr>
        <w:jc w:val="both"/>
        <w:rPr>
          <w:rFonts w:ascii="Arial" w:hAnsi="Arial" w:cs="Arial"/>
        </w:rPr>
      </w:pPr>
      <w:r w:rsidRPr="00AE2808">
        <w:rPr>
          <w:rFonts w:ascii="Arial" w:hAnsi="Arial" w:cs="Arial"/>
        </w:rPr>
        <w:t>w</w:t>
      </w:r>
      <w:r w:rsidR="009476C3" w:rsidRPr="00AE2808">
        <w:rPr>
          <w:rFonts w:ascii="Arial" w:hAnsi="Arial" w:cs="Arial"/>
        </w:rPr>
        <w:t xml:space="preserve">ymogi </w:t>
      </w:r>
      <w:r w:rsidRPr="00AE2808">
        <w:rPr>
          <w:rFonts w:ascii="Arial" w:hAnsi="Arial" w:cs="Arial"/>
        </w:rPr>
        <w:t xml:space="preserve">zawarte w </w:t>
      </w:r>
      <w:r w:rsidR="009476C3" w:rsidRPr="00AE2808">
        <w:rPr>
          <w:rFonts w:ascii="Arial" w:hAnsi="Arial" w:cs="Arial"/>
        </w:rPr>
        <w:t>Polskich Norm</w:t>
      </w:r>
      <w:r w:rsidRPr="00AE2808">
        <w:rPr>
          <w:rFonts w:ascii="Arial" w:hAnsi="Arial" w:cs="Arial"/>
        </w:rPr>
        <w:t>ach</w:t>
      </w:r>
      <w:r w:rsidR="009476C3" w:rsidRPr="00AE2808">
        <w:rPr>
          <w:rFonts w:ascii="Arial" w:hAnsi="Arial" w:cs="Arial"/>
        </w:rPr>
        <w:t xml:space="preserve"> przenoszących europejskie normy zharmonizowane dotyczące wyposażenia medycznego:</w:t>
      </w:r>
    </w:p>
    <w:p w14:paraId="25990F6F" w14:textId="77777777" w:rsidR="009476C3" w:rsidRPr="00AE2808" w:rsidRDefault="009476C3" w:rsidP="009D1372">
      <w:pPr>
        <w:widowControl w:val="0"/>
        <w:numPr>
          <w:ilvl w:val="0"/>
          <w:numId w:val="74"/>
        </w:numPr>
        <w:jc w:val="both"/>
        <w:rPr>
          <w:rFonts w:ascii="Arial" w:hAnsi="Arial" w:cs="Arial"/>
        </w:rPr>
      </w:pPr>
      <w:r w:rsidRPr="00AE2808">
        <w:rPr>
          <w:rFonts w:ascii="Arial" w:hAnsi="Arial" w:cs="Arial"/>
        </w:rPr>
        <w:t>PN – EN 1789+A2:2015-01 - Pojazdy medyczne i ich wyposażenie – ambulanse drogowe,</w:t>
      </w:r>
    </w:p>
    <w:p w14:paraId="7BF1D1B7" w14:textId="77777777" w:rsidR="009476C3" w:rsidRPr="00AE2808" w:rsidRDefault="009476C3" w:rsidP="009D1372">
      <w:pPr>
        <w:widowControl w:val="0"/>
        <w:numPr>
          <w:ilvl w:val="0"/>
          <w:numId w:val="74"/>
        </w:numPr>
        <w:rPr>
          <w:rFonts w:ascii="Arial" w:hAnsi="Arial" w:cs="Arial"/>
        </w:rPr>
      </w:pPr>
      <w:r w:rsidRPr="00AE2808">
        <w:rPr>
          <w:rFonts w:ascii="Arial" w:hAnsi="Arial" w:cs="Arial"/>
        </w:rPr>
        <w:t xml:space="preserve">PN – EN 1865-1+A1:2015-08 (wersja polska) – Urządzenia do przenoszenia pacjenta stosowane w ambulansach drogowych – Część 1: Ogólne systemy noszy i urządzenia do przenoszenia pacjenta, </w:t>
      </w:r>
    </w:p>
    <w:p w14:paraId="070759C3" w14:textId="77777777" w:rsidR="009476C3" w:rsidRPr="00AE2808" w:rsidRDefault="009476C3" w:rsidP="009D1372">
      <w:pPr>
        <w:widowControl w:val="0"/>
        <w:numPr>
          <w:ilvl w:val="0"/>
          <w:numId w:val="74"/>
        </w:numPr>
        <w:rPr>
          <w:rStyle w:val="search-result-value"/>
          <w:rFonts w:ascii="Arial" w:hAnsi="Arial" w:cs="Arial"/>
        </w:rPr>
      </w:pPr>
      <w:r w:rsidRPr="00AE2808">
        <w:rPr>
          <w:rStyle w:val="search-result-value"/>
          <w:rFonts w:ascii="Arial" w:hAnsi="Arial" w:cs="Arial"/>
        </w:rPr>
        <w:t xml:space="preserve">PN-EN </w:t>
      </w:r>
      <w:r w:rsidRPr="00AE2808">
        <w:rPr>
          <w:rStyle w:val="highlighted-search-term"/>
          <w:rFonts w:ascii="Arial" w:hAnsi="Arial" w:cs="Arial"/>
        </w:rPr>
        <w:t>1865</w:t>
      </w:r>
      <w:r w:rsidRPr="00AE2808">
        <w:rPr>
          <w:rStyle w:val="search-result-value"/>
          <w:rFonts w:ascii="Arial" w:hAnsi="Arial" w:cs="Arial"/>
        </w:rPr>
        <w:t>-2+A1:2015-06</w:t>
      </w:r>
      <w:r w:rsidRPr="00AE2808">
        <w:rPr>
          <w:rFonts w:ascii="Arial" w:hAnsi="Arial" w:cs="Arial"/>
        </w:rPr>
        <w:t xml:space="preserve"> (wersja angielska) - </w:t>
      </w:r>
      <w:r w:rsidRPr="00AE2808">
        <w:rPr>
          <w:rStyle w:val="search-result-value"/>
          <w:rFonts w:ascii="Arial" w:hAnsi="Arial" w:cs="Arial"/>
        </w:rPr>
        <w:t>Urządzenia do przenoszenia pacjenta stosowane w ambulansach drogowych -- Część 2: Nosze z zasilaniem</w:t>
      </w:r>
    </w:p>
    <w:p w14:paraId="400B401E" w14:textId="77777777" w:rsidR="009476C3" w:rsidRPr="00A353C6" w:rsidRDefault="009476C3" w:rsidP="009D1372">
      <w:pPr>
        <w:widowControl w:val="0"/>
        <w:numPr>
          <w:ilvl w:val="0"/>
          <w:numId w:val="74"/>
        </w:numPr>
        <w:rPr>
          <w:rFonts w:ascii="Arial" w:hAnsi="Arial" w:cs="Arial"/>
        </w:rPr>
      </w:pPr>
      <w:r w:rsidRPr="00AE2808">
        <w:rPr>
          <w:rStyle w:val="search-result-value"/>
          <w:rFonts w:ascii="Arial" w:hAnsi="Arial" w:cs="Arial"/>
        </w:rPr>
        <w:t>PN-EN</w:t>
      </w:r>
      <w:r w:rsidRPr="00A353C6">
        <w:rPr>
          <w:rStyle w:val="search-result-value"/>
          <w:rFonts w:ascii="Arial" w:hAnsi="Arial" w:cs="Arial"/>
        </w:rPr>
        <w:t xml:space="preserve"> </w:t>
      </w:r>
      <w:r w:rsidRPr="00A353C6">
        <w:rPr>
          <w:rStyle w:val="highlighted-search-term"/>
          <w:rFonts w:ascii="Arial" w:hAnsi="Arial" w:cs="Arial"/>
        </w:rPr>
        <w:t>1865</w:t>
      </w:r>
      <w:r w:rsidRPr="00A353C6">
        <w:rPr>
          <w:rStyle w:val="search-result-value"/>
          <w:rFonts w:ascii="Arial" w:hAnsi="Arial" w:cs="Arial"/>
        </w:rPr>
        <w:t xml:space="preserve">-3+A1:2015-06 (wersja angielska) - Urządzenia do przenoszenia pacjenta stosowane w ambulansach drogowych -- Część 3: Nosze o zwiększonej wytrzymałości stosowane do dużych obciążeń – (dotyczy transportu </w:t>
      </w:r>
      <w:proofErr w:type="spellStart"/>
      <w:r w:rsidRPr="00A353C6">
        <w:rPr>
          <w:rStyle w:val="search-result-value"/>
          <w:rFonts w:ascii="Arial" w:hAnsi="Arial" w:cs="Arial"/>
        </w:rPr>
        <w:t>bariatrycznego</w:t>
      </w:r>
      <w:proofErr w:type="spellEnd"/>
      <w:r w:rsidRPr="00A353C6">
        <w:rPr>
          <w:rStyle w:val="search-result-value"/>
          <w:rFonts w:ascii="Arial" w:hAnsi="Arial" w:cs="Arial"/>
        </w:rPr>
        <w:t>, pakiet 5 i 6)</w:t>
      </w:r>
      <w:r w:rsidRPr="00A353C6">
        <w:rPr>
          <w:rFonts w:ascii="Arial" w:hAnsi="Arial" w:cs="Arial"/>
        </w:rPr>
        <w:t xml:space="preserve">, </w:t>
      </w:r>
    </w:p>
    <w:p w14:paraId="0AA7942C" w14:textId="77777777" w:rsidR="009476C3" w:rsidRPr="00A353C6" w:rsidRDefault="009476C3" w:rsidP="009D1372">
      <w:pPr>
        <w:widowControl w:val="0"/>
        <w:numPr>
          <w:ilvl w:val="0"/>
          <w:numId w:val="74"/>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-4:2012 (wersja polska) - Urządzenia do przenoszenia pacjenta stosowane w ambulansach drogowych -- Część 4: Składane krzesło transportowe,</w:t>
      </w:r>
    </w:p>
    <w:p w14:paraId="59EC0438" w14:textId="77777777" w:rsidR="009476C3" w:rsidRPr="00A353C6" w:rsidRDefault="009476C3" w:rsidP="009D1372">
      <w:pPr>
        <w:widowControl w:val="0"/>
        <w:numPr>
          <w:ilvl w:val="0"/>
          <w:numId w:val="74"/>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-5:2012 (wersja polska) - Urządzenia do przenoszenia pacjenta stosowane w ambulansach drogowych -- Część 5: Podstawa noszy</w:t>
      </w:r>
    </w:p>
    <w:p w14:paraId="553D82CC" w14:textId="2DA290C7" w:rsidR="00D86480" w:rsidRPr="00D86480" w:rsidRDefault="00D86480" w:rsidP="009D1372">
      <w:pPr>
        <w:widowControl w:val="0"/>
        <w:numPr>
          <w:ilvl w:val="0"/>
          <w:numId w:val="61"/>
        </w:numPr>
        <w:rPr>
          <w:rFonts w:ascii="Arial" w:hAnsi="Arial" w:cs="Arial"/>
          <w:color w:val="0000FF"/>
        </w:rPr>
      </w:pPr>
      <w:r w:rsidRPr="00D86480">
        <w:rPr>
          <w:rFonts w:ascii="Arial" w:hAnsi="Arial" w:cs="Arial"/>
          <w:szCs w:val="22"/>
        </w:rPr>
        <w:t>z</w:t>
      </w:r>
      <w:r w:rsidR="009476C3" w:rsidRPr="00D86480">
        <w:rPr>
          <w:rFonts w:ascii="Arial" w:hAnsi="Arial" w:cs="Arial"/>
          <w:szCs w:val="22"/>
        </w:rPr>
        <w:t>apisów obowiązującego Zarządzenia Prezesa NFZ w sprawie określenia warunków zawierania i realizacji umów o udzielanie świadczeń opieki zdrowotnej w rodzaju ratownictwo medyczne</w:t>
      </w:r>
      <w:r w:rsidRPr="00D86480">
        <w:rPr>
          <w:rFonts w:ascii="Arial" w:hAnsi="Arial" w:cs="Arial"/>
          <w:szCs w:val="22"/>
        </w:rPr>
        <w:t xml:space="preserve">, w szczególności </w:t>
      </w:r>
      <w:r w:rsidR="009476C3" w:rsidRPr="00D86480">
        <w:rPr>
          <w:rFonts w:ascii="Arial" w:hAnsi="Arial" w:cs="Arial"/>
        </w:rPr>
        <w:t>Załącznik</w:t>
      </w:r>
      <w:r w:rsidRPr="00D86480">
        <w:rPr>
          <w:rFonts w:ascii="Arial" w:hAnsi="Arial" w:cs="Arial"/>
        </w:rPr>
        <w:t>a</w:t>
      </w:r>
      <w:r w:rsidR="009476C3" w:rsidRPr="00D86480">
        <w:rPr>
          <w:rFonts w:ascii="Arial" w:hAnsi="Arial" w:cs="Arial"/>
        </w:rPr>
        <w:t xml:space="preserve"> nr 3 do </w:t>
      </w:r>
      <w:r w:rsidRPr="00D86480">
        <w:rPr>
          <w:rFonts w:ascii="Arial" w:hAnsi="Arial" w:cs="Arial"/>
        </w:rPr>
        <w:t xml:space="preserve">Zarządzenia Prezesa NFZ z dnia 30 czerwca 2016 r. nr </w:t>
      </w:r>
      <w:r w:rsidRPr="00BE677B">
        <w:rPr>
          <w:rFonts w:ascii="Arial" w:hAnsi="Arial" w:cs="Arial"/>
        </w:rPr>
        <w:t xml:space="preserve">64/2016/DSM w sprawie określenia warunków zawierania i realizacji umów w rodzaju ratownictwo medyczne określającego kwalifikacje personelu. </w:t>
      </w:r>
    </w:p>
    <w:p w14:paraId="715EC2EC" w14:textId="54EA99FB" w:rsidR="009476C3" w:rsidRPr="00F637A0" w:rsidRDefault="009476C3" w:rsidP="009D1372">
      <w:pPr>
        <w:pStyle w:val="Akapitzlist"/>
        <w:widowControl w:val="0"/>
        <w:numPr>
          <w:ilvl w:val="0"/>
          <w:numId w:val="61"/>
        </w:numPr>
        <w:suppressAutoHyphens/>
        <w:spacing w:after="0" w:line="240" w:lineRule="auto"/>
        <w:contextualSpacing w:val="0"/>
        <w:jc w:val="both"/>
        <w:rPr>
          <w:rFonts w:ascii="Arial" w:hAnsi="Arial" w:cs="Arial"/>
        </w:rPr>
      </w:pPr>
      <w:r w:rsidRPr="00213D9E">
        <w:rPr>
          <w:rFonts w:ascii="Arial" w:hAnsi="Arial" w:cs="Arial"/>
        </w:rPr>
        <w:t xml:space="preserve">Wykonawca musi posiadać zezwolenie Ministra Spraw Wewnętrznych na używanie pojazdów samochodowych, </w:t>
      </w:r>
      <w:r w:rsidRPr="00213D9E">
        <w:rPr>
          <w:rFonts w:ascii="Arial" w:hAnsi="Arial" w:cs="Arial"/>
          <w:lang w:eastAsia="pl-PL"/>
        </w:rPr>
        <w:t>przeznaczonych do realizacji usług będących przedmiotem zamówienia</w:t>
      </w:r>
      <w:r w:rsidRPr="00213D9E">
        <w:rPr>
          <w:rFonts w:ascii="Arial" w:hAnsi="Arial" w:cs="Arial"/>
        </w:rPr>
        <w:t xml:space="preserve"> jako uprzywilejowanych w ruchu drogowym w przypadku używania tych pojazdów w związku z ratowaniem życia lub zdrowia ludzkiego, o którym mowa </w:t>
      </w:r>
      <w:r w:rsidRPr="00F637A0">
        <w:rPr>
          <w:rFonts w:ascii="Arial" w:hAnsi="Arial" w:cs="Arial"/>
        </w:rPr>
        <w:t>w art. 53 ust. 1 pkt 12 Ustawy z dnia 20 czerwca 1997 r. Prawo o ruchu drogowym (Dz. U. z 201</w:t>
      </w:r>
      <w:r w:rsidR="00D86480">
        <w:rPr>
          <w:rFonts w:ascii="Arial" w:hAnsi="Arial" w:cs="Arial"/>
        </w:rPr>
        <w:t>7</w:t>
      </w:r>
      <w:r w:rsidRPr="00F637A0">
        <w:rPr>
          <w:rFonts w:ascii="Arial" w:hAnsi="Arial" w:cs="Arial"/>
        </w:rPr>
        <w:t xml:space="preserve"> r. poz. 1</w:t>
      </w:r>
      <w:r w:rsidR="00D86480">
        <w:rPr>
          <w:rFonts w:ascii="Arial" w:hAnsi="Arial" w:cs="Arial"/>
        </w:rPr>
        <w:t xml:space="preserve">260 </w:t>
      </w:r>
      <w:r w:rsidRPr="00F637A0">
        <w:rPr>
          <w:rFonts w:ascii="Arial" w:hAnsi="Arial" w:cs="Arial"/>
        </w:rPr>
        <w:t>ze zm.)</w:t>
      </w:r>
    </w:p>
    <w:p w14:paraId="5B68BA7D" w14:textId="2EC5814B" w:rsidR="009476C3" w:rsidRPr="00F637A0" w:rsidRDefault="009476C3" w:rsidP="009D1372">
      <w:pPr>
        <w:pStyle w:val="Akapitzlist"/>
        <w:widowControl w:val="0"/>
        <w:numPr>
          <w:ilvl w:val="0"/>
          <w:numId w:val="61"/>
        </w:numPr>
        <w:suppressAutoHyphens/>
        <w:spacing w:after="0" w:line="240" w:lineRule="auto"/>
        <w:contextualSpacing w:val="0"/>
        <w:jc w:val="both"/>
        <w:rPr>
          <w:rFonts w:ascii="Arial" w:hAnsi="Arial" w:cs="Arial"/>
          <w:color w:val="339966"/>
        </w:rPr>
      </w:pPr>
      <w:r w:rsidRPr="00F637A0">
        <w:rPr>
          <w:rFonts w:ascii="Arial" w:hAnsi="Arial" w:cs="Arial"/>
          <w:lang w:eastAsia="pl-PL"/>
        </w:rPr>
        <w:t xml:space="preserve">Wykonawca musi posiadać zezwolenie na uprzywilejowanie w ruchu </w:t>
      </w:r>
      <w:r w:rsidRPr="00213D9E">
        <w:rPr>
          <w:rFonts w:ascii="Arial" w:hAnsi="Arial" w:cs="Arial"/>
          <w:lang w:eastAsia="pl-PL"/>
        </w:rPr>
        <w:t xml:space="preserve">drogowym posiadanych środków transportu przeznaczonych do realizacji usług będących </w:t>
      </w:r>
      <w:r w:rsidRPr="00F637A0">
        <w:rPr>
          <w:rFonts w:ascii="Arial" w:hAnsi="Arial" w:cs="Arial"/>
          <w:lang w:eastAsia="pl-PL"/>
        </w:rPr>
        <w:t xml:space="preserve">przedmiotem zamówienia zgodnie z rozporządzeniem Ministra Infrastruktury w sprawie warunków technicznych pojazdów oraz zakresu ich niezbędnego wyposażenia </w:t>
      </w:r>
      <w:r w:rsidRPr="00F637A0">
        <w:rPr>
          <w:rFonts w:ascii="Arial" w:hAnsi="Arial" w:cs="Arial"/>
        </w:rPr>
        <w:t>z 31 grudnia 2002</w:t>
      </w:r>
      <w:r w:rsidR="00D86480">
        <w:rPr>
          <w:rFonts w:ascii="Arial" w:hAnsi="Arial" w:cs="Arial"/>
        </w:rPr>
        <w:t xml:space="preserve"> r.</w:t>
      </w:r>
      <w:r w:rsidRPr="00F637A0">
        <w:rPr>
          <w:rFonts w:ascii="Arial" w:hAnsi="Arial" w:cs="Arial"/>
        </w:rPr>
        <w:t xml:space="preserve"> (Dz. U. z 2016 r. poz. 2022</w:t>
      </w:r>
      <w:r w:rsidR="00D86480">
        <w:rPr>
          <w:rFonts w:ascii="Arial" w:hAnsi="Arial" w:cs="Arial"/>
        </w:rPr>
        <w:t xml:space="preserve"> ze zm.</w:t>
      </w:r>
      <w:r w:rsidRPr="00F637A0">
        <w:rPr>
          <w:rFonts w:ascii="Arial" w:hAnsi="Arial" w:cs="Arial"/>
        </w:rPr>
        <w:t>).</w:t>
      </w:r>
    </w:p>
    <w:p w14:paraId="5BC736D5" w14:textId="77777777" w:rsidR="009476C3" w:rsidRPr="00CA52FE" w:rsidRDefault="009476C3" w:rsidP="009D1372">
      <w:pPr>
        <w:pStyle w:val="Akapitzlist"/>
        <w:widowControl w:val="0"/>
        <w:numPr>
          <w:ilvl w:val="0"/>
          <w:numId w:val="61"/>
        </w:numPr>
        <w:suppressAutoHyphens/>
        <w:spacing w:after="0" w:line="240" w:lineRule="auto"/>
        <w:contextualSpacing w:val="0"/>
        <w:jc w:val="both"/>
        <w:rPr>
          <w:rFonts w:ascii="Arial" w:hAnsi="Arial" w:cs="Arial"/>
        </w:rPr>
      </w:pPr>
      <w:r w:rsidRPr="00CA52FE">
        <w:rPr>
          <w:rFonts w:ascii="Arial" w:hAnsi="Arial" w:cs="Arial"/>
        </w:rPr>
        <w:t xml:space="preserve">Wykonawca zobowiązany jest do świadczenia usług będących przedmiotem zamówienia sprawnymi technicznie pojazdami i wykonania ich z należytą starannością. </w:t>
      </w:r>
    </w:p>
    <w:p w14:paraId="048F7907" w14:textId="750AD701" w:rsidR="009476C3" w:rsidRPr="00CA52FE" w:rsidRDefault="00BE677B" w:rsidP="009D1372">
      <w:pPr>
        <w:pStyle w:val="Akapitzlist"/>
        <w:widowControl w:val="0"/>
        <w:numPr>
          <w:ilvl w:val="0"/>
          <w:numId w:val="61"/>
        </w:numPr>
        <w:suppressAutoHyphens/>
        <w:spacing w:after="0" w:line="240" w:lineRule="auto"/>
        <w:contextualSpacing w:val="0"/>
        <w:jc w:val="both"/>
        <w:rPr>
          <w:rFonts w:ascii="Arial" w:hAnsi="Arial" w:cs="Arial"/>
        </w:rPr>
      </w:pPr>
      <w:r>
        <w:rPr>
          <w:rFonts w:ascii="Arial" w:hAnsi="Arial" w:cs="Arial"/>
        </w:rPr>
        <w:t>p</w:t>
      </w:r>
      <w:r w:rsidR="009476C3" w:rsidRPr="00CA52FE">
        <w:rPr>
          <w:rFonts w:ascii="Arial" w:hAnsi="Arial" w:cs="Arial"/>
        </w:rPr>
        <w:t>ojazdy przeznaczone do realizacji przedmiotu zamówienia winny:</w:t>
      </w:r>
    </w:p>
    <w:p w14:paraId="0F22A763" w14:textId="77777777" w:rsidR="009476C3" w:rsidRPr="00F637A0" w:rsidRDefault="009476C3" w:rsidP="009D1372">
      <w:pPr>
        <w:widowControl w:val="0"/>
        <w:numPr>
          <w:ilvl w:val="0"/>
          <w:numId w:val="75"/>
        </w:numPr>
        <w:jc w:val="both"/>
        <w:rPr>
          <w:rFonts w:ascii="Arial" w:hAnsi="Arial" w:cs="Arial"/>
        </w:rPr>
      </w:pPr>
      <w:r w:rsidRPr="00F637A0">
        <w:rPr>
          <w:rFonts w:ascii="Arial" w:hAnsi="Arial" w:cs="Arial"/>
        </w:rPr>
        <w:t>posiadać ubezpieczenie OC;</w:t>
      </w:r>
    </w:p>
    <w:p w14:paraId="3F7C2A07" w14:textId="77777777" w:rsidR="009476C3" w:rsidRPr="00F637A0" w:rsidRDefault="009476C3" w:rsidP="009D1372">
      <w:pPr>
        <w:widowControl w:val="0"/>
        <w:numPr>
          <w:ilvl w:val="0"/>
          <w:numId w:val="75"/>
        </w:numPr>
        <w:jc w:val="both"/>
        <w:rPr>
          <w:rFonts w:ascii="Arial" w:hAnsi="Arial" w:cs="Arial"/>
        </w:rPr>
      </w:pPr>
      <w:r w:rsidRPr="00F637A0">
        <w:rPr>
          <w:rFonts w:ascii="Arial" w:hAnsi="Arial" w:cs="Arial"/>
        </w:rPr>
        <w:t>posiadać aktualne, dopuszczające do ruchu badania techniczne;</w:t>
      </w:r>
    </w:p>
    <w:p w14:paraId="196516B4" w14:textId="77777777" w:rsidR="009476C3" w:rsidRPr="00F637A0" w:rsidRDefault="009476C3" w:rsidP="009D1372">
      <w:pPr>
        <w:widowControl w:val="0"/>
        <w:numPr>
          <w:ilvl w:val="0"/>
          <w:numId w:val="75"/>
        </w:numPr>
        <w:jc w:val="both"/>
        <w:rPr>
          <w:rFonts w:ascii="Arial" w:hAnsi="Arial" w:cs="Arial"/>
        </w:rPr>
      </w:pPr>
      <w:r w:rsidRPr="00F637A0">
        <w:rPr>
          <w:rFonts w:ascii="Arial" w:hAnsi="Arial" w:cs="Arial"/>
        </w:rPr>
        <w:t>posiadać opinię sanitarną o pojeździe, dla pojazdów przeznaczonych do realizacji usług będących przedmiotem zamówienia oraz włączanych do użytkowania w trakcie trwania umowy (przed ich włączeniem do użytkowania);</w:t>
      </w:r>
    </w:p>
    <w:p w14:paraId="5624A7CB" w14:textId="77777777" w:rsidR="009476C3" w:rsidRPr="00F637A0" w:rsidRDefault="009476C3" w:rsidP="009D1372">
      <w:pPr>
        <w:widowControl w:val="0"/>
        <w:numPr>
          <w:ilvl w:val="0"/>
          <w:numId w:val="75"/>
        </w:numPr>
        <w:jc w:val="both"/>
        <w:rPr>
          <w:rFonts w:ascii="Arial" w:hAnsi="Arial" w:cs="Arial"/>
        </w:rPr>
      </w:pPr>
      <w:r w:rsidRPr="00F637A0">
        <w:rPr>
          <w:rFonts w:ascii="Arial" w:hAnsi="Arial" w:cs="Arial"/>
        </w:rPr>
        <w:t>być utrzymane w należytym porządku;</w:t>
      </w:r>
    </w:p>
    <w:p w14:paraId="5745FD9F" w14:textId="77777777" w:rsidR="009476C3" w:rsidRPr="00F637A0" w:rsidRDefault="009476C3" w:rsidP="009D1372">
      <w:pPr>
        <w:pStyle w:val="Akapitzlist"/>
        <w:widowControl w:val="0"/>
        <w:numPr>
          <w:ilvl w:val="0"/>
          <w:numId w:val="61"/>
        </w:numPr>
        <w:suppressAutoHyphens/>
        <w:spacing w:after="0" w:line="240" w:lineRule="auto"/>
        <w:contextualSpacing w:val="0"/>
        <w:jc w:val="both"/>
        <w:rPr>
          <w:rFonts w:ascii="Arial" w:hAnsi="Arial" w:cs="Arial"/>
        </w:rPr>
      </w:pPr>
      <w:r w:rsidRPr="00F637A0">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331FA5AA" w14:textId="77777777" w:rsidR="009476C3" w:rsidRPr="00F637A0" w:rsidRDefault="009476C3" w:rsidP="009D1372">
      <w:pPr>
        <w:pStyle w:val="Akapitzlist"/>
        <w:widowControl w:val="0"/>
        <w:numPr>
          <w:ilvl w:val="0"/>
          <w:numId w:val="61"/>
        </w:numPr>
        <w:suppressAutoHyphens/>
        <w:spacing w:after="0" w:line="240" w:lineRule="auto"/>
        <w:contextualSpacing w:val="0"/>
        <w:jc w:val="both"/>
        <w:rPr>
          <w:rFonts w:ascii="Arial" w:hAnsi="Arial" w:cs="Arial"/>
        </w:rPr>
      </w:pPr>
      <w:r w:rsidRPr="00F637A0">
        <w:rPr>
          <w:rFonts w:ascii="Arial" w:hAnsi="Arial" w:cs="Arial"/>
        </w:rPr>
        <w:t>Wykonawca ma obowiązek dokonać we własnym zakresie dezynfekcji pojazdu po przewozie każdego pacjenta.</w:t>
      </w:r>
    </w:p>
    <w:p w14:paraId="6023299F" w14:textId="77777777" w:rsidR="009476C3" w:rsidRPr="00F637A0" w:rsidRDefault="009476C3" w:rsidP="009D1372">
      <w:pPr>
        <w:pStyle w:val="Akapitzlist"/>
        <w:widowControl w:val="0"/>
        <w:numPr>
          <w:ilvl w:val="0"/>
          <w:numId w:val="61"/>
        </w:numPr>
        <w:suppressAutoHyphens/>
        <w:spacing w:after="0" w:line="240" w:lineRule="auto"/>
        <w:contextualSpacing w:val="0"/>
        <w:jc w:val="both"/>
        <w:rPr>
          <w:rFonts w:ascii="Arial" w:hAnsi="Arial" w:cs="Arial"/>
        </w:rPr>
      </w:pPr>
      <w:r w:rsidRPr="00F637A0">
        <w:rPr>
          <w:rFonts w:ascii="Arial" w:hAnsi="Arial" w:cs="Arial"/>
        </w:rPr>
        <w:t>Wykonawca zobowiązany jest do zaopatrzenia się we własnym zakresie w wyroby medyczne, sprzęt i inne materiały niezbędne do udzielania świadczeń w ramach umowy.</w:t>
      </w:r>
    </w:p>
    <w:p w14:paraId="5AF5B08F" w14:textId="08BDC699" w:rsidR="00A223A3" w:rsidRDefault="00A223A3" w:rsidP="009D1372">
      <w:pPr>
        <w:pStyle w:val="Akapitzlist"/>
        <w:widowControl w:val="0"/>
        <w:numPr>
          <w:ilvl w:val="0"/>
          <w:numId w:val="60"/>
        </w:numPr>
        <w:tabs>
          <w:tab w:val="clear" w:pos="720"/>
        </w:tabs>
        <w:suppressAutoHyphens/>
        <w:spacing w:after="60"/>
        <w:ind w:left="426" w:hanging="426"/>
        <w:contextualSpacing w:val="0"/>
        <w:jc w:val="both"/>
        <w:rPr>
          <w:rFonts w:ascii="Arial" w:hAnsi="Arial" w:cs="Arial"/>
          <w:b/>
          <w:bCs/>
        </w:rPr>
      </w:pPr>
      <w:r w:rsidRPr="009476C3">
        <w:rPr>
          <w:rFonts w:ascii="Arial" w:hAnsi="Arial" w:cs="Arial"/>
          <w:b/>
          <w:bCs/>
        </w:rPr>
        <w:t>Wymagania dotyczące realizacji zleceń:</w:t>
      </w:r>
    </w:p>
    <w:p w14:paraId="61649B85" w14:textId="6A3F6B1C" w:rsidR="009476C3" w:rsidRPr="00F637A0" w:rsidRDefault="00BE677B" w:rsidP="009D1372">
      <w:pPr>
        <w:pStyle w:val="Akapitzlist"/>
        <w:widowControl w:val="0"/>
        <w:numPr>
          <w:ilvl w:val="0"/>
          <w:numId w:val="62"/>
        </w:numPr>
        <w:suppressAutoHyphens/>
        <w:spacing w:after="0" w:line="240" w:lineRule="auto"/>
        <w:contextualSpacing w:val="0"/>
        <w:jc w:val="both"/>
        <w:rPr>
          <w:rFonts w:ascii="Arial" w:hAnsi="Arial" w:cs="Arial"/>
        </w:rPr>
      </w:pPr>
      <w:r>
        <w:rPr>
          <w:rFonts w:ascii="Arial" w:hAnsi="Arial" w:cs="Arial"/>
        </w:rPr>
        <w:t>u</w:t>
      </w:r>
      <w:r w:rsidR="009476C3" w:rsidRPr="00F637A0">
        <w:rPr>
          <w:rFonts w:ascii="Arial" w:hAnsi="Arial" w:cs="Arial"/>
        </w:rPr>
        <w:t>sługi będą wykonywane na podstawie zleceń lekarskich, zgłaszanych telefonicznie przez pracownika Zamawiającego.</w:t>
      </w:r>
    </w:p>
    <w:p w14:paraId="6BAF1B6D" w14:textId="0E237D7C" w:rsidR="009476C3" w:rsidRPr="00F637A0" w:rsidRDefault="00BE677B" w:rsidP="009D1372">
      <w:pPr>
        <w:widowControl w:val="0"/>
        <w:numPr>
          <w:ilvl w:val="0"/>
          <w:numId w:val="62"/>
        </w:numPr>
        <w:jc w:val="both"/>
        <w:rPr>
          <w:rFonts w:ascii="Arial" w:hAnsi="Arial" w:cs="Arial"/>
        </w:rPr>
      </w:pPr>
      <w:r>
        <w:rPr>
          <w:rFonts w:ascii="Arial" w:hAnsi="Arial" w:cs="Arial"/>
        </w:rPr>
        <w:t>r</w:t>
      </w:r>
      <w:r w:rsidR="009476C3" w:rsidRPr="00F637A0">
        <w:rPr>
          <w:rFonts w:ascii="Arial" w:hAnsi="Arial" w:cs="Arial"/>
        </w:rPr>
        <w:t>ozpoczęcie usługi następuje w momencie odbioru pacjenta z miejsca określonego w zleceniu (a materiałów biologicznych (lub innych materiałów) od momentu odebrania ich od osoby upoważnionej) i kończy się w miejscu docelowym, określonym w zleceniu.</w:t>
      </w:r>
    </w:p>
    <w:p w14:paraId="37BC03D5" w14:textId="77777777" w:rsidR="009476C3" w:rsidRPr="00F637A0" w:rsidRDefault="009476C3" w:rsidP="009D1372">
      <w:pPr>
        <w:widowControl w:val="0"/>
        <w:numPr>
          <w:ilvl w:val="0"/>
          <w:numId w:val="62"/>
        </w:numPr>
        <w:jc w:val="both"/>
        <w:rPr>
          <w:rFonts w:ascii="Arial" w:hAnsi="Arial" w:cs="Arial"/>
        </w:rPr>
      </w:pPr>
      <w:r w:rsidRPr="00F637A0">
        <w:rPr>
          <w:rFonts w:ascii="Arial" w:hAnsi="Arial" w:cs="Arial"/>
        </w:rPr>
        <w:t>Wykonawca zapewnia transportowanym niezbędną pomoc medyczną oraz wszelkie działania służące uzyskaniu najlepszego efektu zdrowotnego lub samopoczucia w trakcie przewozu.</w:t>
      </w:r>
    </w:p>
    <w:p w14:paraId="42EBD71F" w14:textId="77777777" w:rsidR="009476C3" w:rsidRPr="00F637A0" w:rsidRDefault="009476C3" w:rsidP="009D1372">
      <w:pPr>
        <w:widowControl w:val="0"/>
        <w:numPr>
          <w:ilvl w:val="0"/>
          <w:numId w:val="62"/>
        </w:numPr>
        <w:jc w:val="both"/>
        <w:rPr>
          <w:rFonts w:ascii="Arial" w:hAnsi="Arial" w:cs="Arial"/>
        </w:rPr>
      </w:pPr>
      <w:r w:rsidRPr="00F637A0">
        <w:rPr>
          <w:rFonts w:ascii="Arial" w:hAnsi="Arial" w:cs="Arial"/>
        </w:rPr>
        <w:t>Wykonawca nie może pobierać od transportowanych pacjentów lub ich opiekunów czy innych podmiotów opłat z tytułu realizowanego świadczenia.</w:t>
      </w:r>
    </w:p>
    <w:p w14:paraId="6CA8AACF" w14:textId="77777777" w:rsidR="009476C3" w:rsidRPr="00F637A0" w:rsidRDefault="009476C3" w:rsidP="009D1372">
      <w:pPr>
        <w:widowControl w:val="0"/>
        <w:numPr>
          <w:ilvl w:val="0"/>
          <w:numId w:val="62"/>
        </w:numPr>
        <w:jc w:val="both"/>
        <w:rPr>
          <w:rFonts w:ascii="Arial" w:hAnsi="Arial" w:cs="Arial"/>
        </w:rPr>
      </w:pPr>
      <w:r w:rsidRPr="00F637A0">
        <w:rPr>
          <w:rFonts w:ascii="Arial" w:hAnsi="Arial" w:cs="Arial"/>
        </w:rPr>
        <w:t>Wykonawca ponosi odpowiedzialność za szkodę doznaną przez pacjenta, na skutek realizowania transportu środkiem nieadekwatnym do wskazań medycznych, wynikających ze stanu pacjenta</w:t>
      </w:r>
    </w:p>
    <w:p w14:paraId="1DADAC48" w14:textId="2B6DE6AE" w:rsidR="009476C3" w:rsidRPr="00F637A0" w:rsidRDefault="00BE677B" w:rsidP="009D1372">
      <w:pPr>
        <w:widowControl w:val="0"/>
        <w:numPr>
          <w:ilvl w:val="0"/>
          <w:numId w:val="62"/>
        </w:numPr>
        <w:jc w:val="both"/>
        <w:rPr>
          <w:rFonts w:ascii="Arial" w:hAnsi="Arial" w:cs="Arial"/>
        </w:rPr>
      </w:pPr>
      <w:r>
        <w:rPr>
          <w:rFonts w:ascii="Arial" w:hAnsi="Arial" w:cs="Arial"/>
        </w:rPr>
        <w:t>z</w:t>
      </w:r>
      <w:r w:rsidR="009476C3" w:rsidRPr="00F637A0">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2AB6FAFB" w14:textId="125F2E18" w:rsidR="009476C3" w:rsidRPr="00F637A0" w:rsidRDefault="00BE677B" w:rsidP="009D1372">
      <w:pPr>
        <w:widowControl w:val="0"/>
        <w:numPr>
          <w:ilvl w:val="0"/>
          <w:numId w:val="62"/>
        </w:numPr>
        <w:jc w:val="both"/>
        <w:rPr>
          <w:rFonts w:ascii="Arial" w:hAnsi="Arial" w:cs="Arial"/>
        </w:rPr>
      </w:pPr>
      <w:r>
        <w:rPr>
          <w:rFonts w:ascii="Arial" w:hAnsi="Arial" w:cs="Arial"/>
        </w:rPr>
        <w:t>l</w:t>
      </w:r>
      <w:r w:rsidR="009476C3" w:rsidRPr="00F637A0">
        <w:rPr>
          <w:rFonts w:ascii="Arial" w:hAnsi="Arial" w:cs="Arial"/>
        </w:rPr>
        <w:t>ogistyczne rozplanowanie transportu leży w gestii Wykonawcy, który winien zrealizować usługę w określonym czasie najbliższą możliwą drogą</w:t>
      </w:r>
    </w:p>
    <w:p w14:paraId="48C74B32" w14:textId="61464F53" w:rsidR="009476C3" w:rsidRPr="00F637A0" w:rsidRDefault="00BE677B" w:rsidP="009D1372">
      <w:pPr>
        <w:widowControl w:val="0"/>
        <w:numPr>
          <w:ilvl w:val="0"/>
          <w:numId w:val="62"/>
        </w:numPr>
        <w:jc w:val="both"/>
        <w:rPr>
          <w:rFonts w:ascii="Arial" w:hAnsi="Arial" w:cs="Arial"/>
        </w:rPr>
      </w:pPr>
      <w:r>
        <w:rPr>
          <w:rFonts w:ascii="Arial" w:hAnsi="Arial" w:cs="Arial"/>
        </w:rPr>
        <w:t>t</w:t>
      </w:r>
      <w:r w:rsidR="009476C3" w:rsidRPr="00F637A0">
        <w:rPr>
          <w:rFonts w:ascii="Arial" w:hAnsi="Arial" w:cs="Arial"/>
        </w:rPr>
        <w:t>ransport materiału biologicznego wymaga specjalnych warunków przewozu:</w:t>
      </w:r>
    </w:p>
    <w:p w14:paraId="209C991A" w14:textId="77777777" w:rsidR="009476C3" w:rsidRPr="00F637A0" w:rsidRDefault="009476C3" w:rsidP="009D1372">
      <w:pPr>
        <w:widowControl w:val="0"/>
        <w:numPr>
          <w:ilvl w:val="0"/>
          <w:numId w:val="76"/>
        </w:numPr>
        <w:jc w:val="both"/>
        <w:rPr>
          <w:rFonts w:ascii="Arial" w:hAnsi="Arial" w:cs="Arial"/>
        </w:rPr>
      </w:pPr>
      <w:r w:rsidRPr="00F637A0">
        <w:rPr>
          <w:rFonts w:ascii="Arial" w:hAnsi="Arial" w:cs="Arial"/>
        </w:rPr>
        <w:t>materiał do badań musi być transportowany w odpowiednim szczelnie zamkniętym, opisanym co do zawartości, pojemniku.</w:t>
      </w:r>
    </w:p>
    <w:p w14:paraId="32AA4F6A" w14:textId="77777777" w:rsidR="009476C3" w:rsidRPr="00F637A0" w:rsidRDefault="009476C3" w:rsidP="009D1372">
      <w:pPr>
        <w:widowControl w:val="0"/>
        <w:numPr>
          <w:ilvl w:val="0"/>
          <w:numId w:val="76"/>
        </w:numPr>
        <w:jc w:val="both"/>
        <w:rPr>
          <w:rFonts w:ascii="Arial" w:hAnsi="Arial" w:cs="Arial"/>
        </w:rPr>
      </w:pPr>
      <w:r w:rsidRPr="00F637A0">
        <w:rPr>
          <w:rFonts w:ascii="Arial" w:hAnsi="Arial" w:cs="Arial"/>
        </w:rPr>
        <w:t>pojemniki muszą być wyposażone w dwa termometry.</w:t>
      </w:r>
    </w:p>
    <w:p w14:paraId="4AB56E99" w14:textId="77777777" w:rsidR="009476C3" w:rsidRPr="00F637A0" w:rsidRDefault="009476C3" w:rsidP="009D1372">
      <w:pPr>
        <w:widowControl w:val="0"/>
        <w:numPr>
          <w:ilvl w:val="0"/>
          <w:numId w:val="76"/>
        </w:numPr>
        <w:jc w:val="both"/>
        <w:rPr>
          <w:rFonts w:ascii="Arial" w:hAnsi="Arial" w:cs="Arial"/>
        </w:rPr>
      </w:pPr>
      <w:r w:rsidRPr="00F637A0">
        <w:rPr>
          <w:rFonts w:ascii="Arial" w:hAnsi="Arial" w:cs="Arial"/>
        </w:rPr>
        <w:t>osoba transportująca materiał zobowiązana jest monitorować temperaturę w tych pojemnikach.</w:t>
      </w:r>
    </w:p>
    <w:p w14:paraId="2D60BC4C" w14:textId="77777777" w:rsidR="009476C3" w:rsidRPr="00CA52FE" w:rsidRDefault="009476C3" w:rsidP="009D1372">
      <w:pPr>
        <w:widowControl w:val="0"/>
        <w:numPr>
          <w:ilvl w:val="0"/>
          <w:numId w:val="76"/>
        </w:numPr>
        <w:jc w:val="both"/>
        <w:rPr>
          <w:rFonts w:ascii="Arial" w:hAnsi="Arial" w:cs="Arial"/>
        </w:rPr>
      </w:pPr>
      <w:r w:rsidRPr="00CA52FE">
        <w:rPr>
          <w:rFonts w:ascii="Arial" w:hAnsi="Arial" w:cs="Arial"/>
        </w:rPr>
        <w:t>do transportowania koncentratu krwinek czerwonych (KKCZ), pełnej krwi (KPK) oraz osocza świeżo mrożonego (FFP) Wykonawca musi wykorzystywać pojemniki izotermiczne wyposażone w wychłodzone wkłady chłodnicze, które winny być oddzielone od materiału biologicznego odpowiednią wkładką izolacyjną.</w:t>
      </w:r>
    </w:p>
    <w:p w14:paraId="73248BD8" w14:textId="77777777" w:rsidR="009476C3" w:rsidRPr="00CA52FE" w:rsidRDefault="009476C3" w:rsidP="009D1372">
      <w:pPr>
        <w:widowControl w:val="0"/>
        <w:numPr>
          <w:ilvl w:val="0"/>
          <w:numId w:val="76"/>
        </w:numPr>
        <w:jc w:val="both"/>
        <w:rPr>
          <w:rFonts w:ascii="Arial" w:hAnsi="Arial" w:cs="Arial"/>
        </w:rPr>
      </w:pPr>
      <w:r w:rsidRPr="00CA52FE">
        <w:rPr>
          <w:rFonts w:ascii="Arial" w:hAnsi="Arial" w:cs="Arial"/>
        </w:rPr>
        <w:t>do transportu koncentratu krwinek płytkowych (KKP) służą pojemniki bez wkładów.</w:t>
      </w:r>
    </w:p>
    <w:p w14:paraId="5C15CE4F" w14:textId="77777777" w:rsidR="009476C3" w:rsidRPr="00CA52FE" w:rsidRDefault="009476C3" w:rsidP="009D1372">
      <w:pPr>
        <w:widowControl w:val="0"/>
        <w:numPr>
          <w:ilvl w:val="0"/>
          <w:numId w:val="76"/>
        </w:numPr>
        <w:jc w:val="both"/>
        <w:rPr>
          <w:rFonts w:ascii="Arial" w:hAnsi="Arial" w:cs="Arial"/>
        </w:rPr>
      </w:pPr>
      <w:r w:rsidRPr="00CA52FE">
        <w:rPr>
          <w:rFonts w:ascii="Arial" w:hAnsi="Arial" w:cs="Arial"/>
        </w:rPr>
        <w:t xml:space="preserve">wymagana temperatura: KPK, KKCZ – od 2 do </w:t>
      </w:r>
      <w:smartTag w:uri="urn:schemas-microsoft-com:office:smarttags" w:element="metricconverter">
        <w:smartTagPr>
          <w:attr w:name="ProductID" w:val="10 ﾰC"/>
        </w:smartTagPr>
        <w:r w:rsidRPr="00CA52FE">
          <w:rPr>
            <w:rFonts w:ascii="Arial" w:hAnsi="Arial" w:cs="Arial"/>
          </w:rPr>
          <w:t>10 °C</w:t>
        </w:r>
      </w:smartTag>
      <w:r w:rsidRPr="00CA52FE">
        <w:rPr>
          <w:rFonts w:ascii="Arial" w:hAnsi="Arial" w:cs="Arial"/>
        </w:rPr>
        <w:t xml:space="preserve">, FFP - </w:t>
      </w:r>
      <w:smartTag w:uri="urn:schemas-microsoft-com:office:smarttags" w:element="metricconverter">
        <w:smartTagPr>
          <w:attr w:name="ProductID" w:val="18ﾰC"/>
        </w:smartTagPr>
        <w:r w:rsidRPr="00CA52FE">
          <w:rPr>
            <w:rFonts w:ascii="Arial" w:hAnsi="Arial" w:cs="Arial"/>
          </w:rPr>
          <w:t>18°C</w:t>
        </w:r>
      </w:smartTag>
      <w:r w:rsidRPr="00CA52FE">
        <w:rPr>
          <w:rFonts w:ascii="Arial" w:hAnsi="Arial" w:cs="Arial"/>
        </w:rPr>
        <w:t xml:space="preserve"> poniżej zera, KKP – od 20 do </w:t>
      </w:r>
      <w:smartTag w:uri="urn:schemas-microsoft-com:office:smarttags" w:element="metricconverter">
        <w:smartTagPr>
          <w:attr w:name="ProductID" w:val="24 ﾰC"/>
        </w:smartTagPr>
        <w:smartTag w:uri="urn:schemas-microsoft-com:office:smarttags" w:element="metricconverter">
          <w:smartTagPr>
            <w:attr w:name="ProductID" w:val="24 ﾰC"/>
          </w:smartTagPr>
          <w:r w:rsidRPr="00CA52FE">
            <w:rPr>
              <w:rFonts w:ascii="Arial" w:hAnsi="Arial" w:cs="Arial"/>
            </w:rPr>
            <w:t>24 °C</w:t>
          </w:r>
        </w:smartTag>
        <w:r w:rsidRPr="00CA52FE">
          <w:rPr>
            <w:rFonts w:ascii="Arial" w:hAnsi="Arial" w:cs="Arial"/>
          </w:rPr>
          <w:t>.</w:t>
        </w:r>
      </w:smartTag>
    </w:p>
    <w:p w14:paraId="4B989BD1" w14:textId="77777777" w:rsidR="009476C3" w:rsidRPr="00CA52FE" w:rsidRDefault="009476C3" w:rsidP="009D1372">
      <w:pPr>
        <w:widowControl w:val="0"/>
        <w:numPr>
          <w:ilvl w:val="0"/>
          <w:numId w:val="62"/>
        </w:numPr>
        <w:jc w:val="both"/>
        <w:rPr>
          <w:rFonts w:ascii="Arial" w:hAnsi="Arial" w:cs="Arial"/>
        </w:rPr>
      </w:pPr>
      <w:r w:rsidRPr="00CA52FE">
        <w:rPr>
          <w:rFonts w:ascii="Arial" w:hAnsi="Arial" w:cs="Arial"/>
        </w:rPr>
        <w:t>Wykonawca zobowiązuje się przedłożyć na żądanie Zamawiającego dowody monitoringu temperatury w pojemnikach.</w:t>
      </w:r>
    </w:p>
    <w:p w14:paraId="36B7E256" w14:textId="01F55DE6" w:rsidR="00A223A3" w:rsidRPr="009476C3" w:rsidRDefault="00A223A3" w:rsidP="009D1372">
      <w:pPr>
        <w:pStyle w:val="Akapitzlist"/>
        <w:widowControl w:val="0"/>
        <w:numPr>
          <w:ilvl w:val="0"/>
          <w:numId w:val="60"/>
        </w:numPr>
        <w:tabs>
          <w:tab w:val="clear" w:pos="720"/>
        </w:tabs>
        <w:suppressAutoHyphens/>
        <w:spacing w:after="60"/>
        <w:ind w:left="426" w:hanging="426"/>
        <w:contextualSpacing w:val="0"/>
        <w:jc w:val="both"/>
        <w:rPr>
          <w:rFonts w:ascii="Arial" w:hAnsi="Arial" w:cs="Arial"/>
          <w:b/>
          <w:bCs/>
        </w:rPr>
      </w:pPr>
      <w:r w:rsidRPr="009476C3">
        <w:rPr>
          <w:rFonts w:ascii="Arial" w:hAnsi="Arial" w:cs="Arial"/>
          <w:b/>
          <w:bCs/>
        </w:rPr>
        <w:t>Warunki dotyczące formularza zlecenia na transport.</w:t>
      </w:r>
    </w:p>
    <w:p w14:paraId="4772DE46" w14:textId="77777777" w:rsidR="00A223A3" w:rsidRPr="00CA52FE" w:rsidRDefault="00A223A3" w:rsidP="009D1372">
      <w:pPr>
        <w:pStyle w:val="Akapitzlist"/>
        <w:widowControl w:val="0"/>
        <w:numPr>
          <w:ilvl w:val="0"/>
          <w:numId w:val="63"/>
        </w:numPr>
        <w:suppressAutoHyphens/>
        <w:spacing w:after="0" w:line="240" w:lineRule="auto"/>
        <w:contextualSpacing w:val="0"/>
        <w:jc w:val="both"/>
        <w:rPr>
          <w:rFonts w:ascii="Arial" w:hAnsi="Arial" w:cs="Arial"/>
        </w:rPr>
      </w:pPr>
      <w:r w:rsidRPr="00CA52FE">
        <w:rPr>
          <w:rFonts w:ascii="Arial" w:hAnsi="Arial" w:cs="Arial"/>
        </w:rPr>
        <w:t>Usługi transportu realizowane są na podstawie wypełn</w:t>
      </w:r>
      <w:r w:rsidR="00DB50A3" w:rsidRPr="00CA52FE">
        <w:rPr>
          <w:rFonts w:ascii="Arial" w:hAnsi="Arial" w:cs="Arial"/>
        </w:rPr>
        <w:t>ionych w sposób czytelny zleceń – załącznik do umowy.</w:t>
      </w:r>
    </w:p>
    <w:p w14:paraId="73DCA2DD" w14:textId="77777777" w:rsidR="00A223A3" w:rsidRPr="00CA52FE" w:rsidRDefault="00A223A3" w:rsidP="009D1372">
      <w:pPr>
        <w:pStyle w:val="Akapitzlist"/>
        <w:widowControl w:val="0"/>
        <w:numPr>
          <w:ilvl w:val="0"/>
          <w:numId w:val="63"/>
        </w:numPr>
        <w:suppressAutoHyphens/>
        <w:spacing w:after="0" w:line="240" w:lineRule="auto"/>
        <w:contextualSpacing w:val="0"/>
        <w:jc w:val="both"/>
        <w:rPr>
          <w:rFonts w:ascii="Arial" w:hAnsi="Arial" w:cs="Arial"/>
        </w:rPr>
      </w:pPr>
      <w:r w:rsidRPr="00CA52FE">
        <w:rPr>
          <w:rFonts w:ascii="Arial" w:hAnsi="Arial" w:cs="Arial"/>
        </w:rPr>
        <w:t>Dyspozytor Wykonawcy zobowiązany jest do prowadzenia rejestru zleceń; wpisy w rejestrze dokonywane są zgodnie z kolejnością zgłoszeń.</w:t>
      </w:r>
    </w:p>
    <w:p w14:paraId="7260EA79" w14:textId="16262513" w:rsidR="00A223A3" w:rsidRDefault="00A223A3" w:rsidP="009D1372">
      <w:pPr>
        <w:pStyle w:val="Akapitzlist"/>
        <w:widowControl w:val="0"/>
        <w:suppressAutoHyphens/>
        <w:spacing w:after="0" w:line="240" w:lineRule="auto"/>
        <w:ind w:left="0"/>
        <w:contextualSpacing w:val="0"/>
        <w:jc w:val="both"/>
        <w:rPr>
          <w:rFonts w:ascii="Arial" w:hAnsi="Arial" w:cs="Arial"/>
        </w:rPr>
      </w:pPr>
    </w:p>
    <w:p w14:paraId="0B9E2132" w14:textId="77777777" w:rsidR="009476C3" w:rsidRPr="00CA52FE" w:rsidRDefault="009476C3" w:rsidP="009D1372">
      <w:pPr>
        <w:pStyle w:val="Akapitzlist"/>
        <w:widowControl w:val="0"/>
        <w:suppressAutoHyphens/>
        <w:spacing w:after="0" w:line="240" w:lineRule="auto"/>
        <w:ind w:left="0"/>
        <w:contextualSpacing w:val="0"/>
        <w:jc w:val="both"/>
        <w:rPr>
          <w:rFonts w:ascii="Arial" w:hAnsi="Arial" w:cs="Arial"/>
        </w:rPr>
      </w:pPr>
    </w:p>
    <w:p w14:paraId="749A56EF" w14:textId="77777777" w:rsidR="008E6976" w:rsidRPr="00CA52FE" w:rsidRDefault="008E6976" w:rsidP="009D1372">
      <w:pPr>
        <w:widowControl w:val="0"/>
        <w:rPr>
          <w:rFonts w:ascii="Arial" w:hAnsi="Arial" w:cs="Arial"/>
          <w:szCs w:val="22"/>
        </w:rPr>
      </w:pPr>
    </w:p>
    <w:p w14:paraId="2CE3EAEA" w14:textId="77777777" w:rsidR="00835FBA" w:rsidRPr="00CA52FE" w:rsidRDefault="00835FBA" w:rsidP="009D1372">
      <w:pPr>
        <w:widowControl w:val="0"/>
        <w:ind w:left="851" w:right="6887"/>
        <w:jc w:val="center"/>
        <w:rPr>
          <w:rFonts w:ascii="Arial" w:hAnsi="Arial" w:cs="Arial"/>
          <w:b/>
          <w:sz w:val="18"/>
          <w:szCs w:val="18"/>
        </w:rPr>
      </w:pPr>
      <w:r w:rsidRPr="00CA52FE">
        <w:rPr>
          <w:rFonts w:ascii="Arial" w:hAnsi="Arial" w:cs="Arial"/>
          <w:spacing w:val="-2"/>
          <w:sz w:val="18"/>
          <w:szCs w:val="18"/>
        </w:rPr>
        <w:t>…………………………</w:t>
      </w:r>
    </w:p>
    <w:p w14:paraId="3EB7D339" w14:textId="77777777" w:rsidR="00835FBA" w:rsidRPr="00CA52FE" w:rsidRDefault="00835FBA" w:rsidP="009D1372">
      <w:pPr>
        <w:widowControl w:val="0"/>
        <w:shd w:val="clear" w:color="auto" w:fill="FFFFFF"/>
        <w:tabs>
          <w:tab w:val="left" w:pos="0"/>
        </w:tabs>
        <w:ind w:left="709" w:right="6887"/>
        <w:jc w:val="center"/>
        <w:rPr>
          <w:rFonts w:ascii="Arial" w:hAnsi="Arial" w:cs="Arial"/>
          <w:spacing w:val="-2"/>
          <w:sz w:val="18"/>
          <w:szCs w:val="18"/>
        </w:rPr>
      </w:pPr>
      <w:r w:rsidRPr="00CA52FE">
        <w:rPr>
          <w:rFonts w:ascii="Arial" w:hAnsi="Arial" w:cs="Arial"/>
          <w:i/>
          <w:spacing w:val="-2"/>
          <w:sz w:val="18"/>
          <w:szCs w:val="18"/>
        </w:rPr>
        <w:t>Miejscowość i data</w:t>
      </w:r>
    </w:p>
    <w:p w14:paraId="2D2EFEBC" w14:textId="77777777" w:rsidR="00835FBA" w:rsidRPr="00CA52FE" w:rsidRDefault="00835FBA" w:rsidP="009D1372">
      <w:pPr>
        <w:widowControl w:val="0"/>
        <w:shd w:val="clear" w:color="auto" w:fill="FFFFFF"/>
        <w:tabs>
          <w:tab w:val="left" w:pos="0"/>
        </w:tabs>
        <w:ind w:left="5103"/>
        <w:jc w:val="center"/>
        <w:rPr>
          <w:rFonts w:ascii="Arial" w:hAnsi="Arial" w:cs="Arial"/>
          <w:spacing w:val="-2"/>
          <w:sz w:val="18"/>
          <w:szCs w:val="18"/>
        </w:rPr>
      </w:pPr>
      <w:r w:rsidRPr="00CA52FE">
        <w:rPr>
          <w:rFonts w:ascii="Arial" w:hAnsi="Arial" w:cs="Arial"/>
          <w:spacing w:val="-2"/>
          <w:sz w:val="18"/>
          <w:szCs w:val="18"/>
        </w:rPr>
        <w:t>………………………………………………….</w:t>
      </w:r>
    </w:p>
    <w:p w14:paraId="598842CF" w14:textId="77777777" w:rsidR="00835FBA" w:rsidRDefault="00835FBA" w:rsidP="009D1372">
      <w:pPr>
        <w:widowControl w:val="0"/>
        <w:shd w:val="clear" w:color="auto" w:fill="FFFFFF"/>
        <w:tabs>
          <w:tab w:val="left" w:pos="0"/>
        </w:tabs>
        <w:ind w:left="5103"/>
        <w:jc w:val="center"/>
        <w:rPr>
          <w:rFonts w:ascii="Arial" w:hAnsi="Arial" w:cs="Arial"/>
          <w:i/>
          <w:iCs/>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xml:space="preserve">) </w:t>
      </w:r>
    </w:p>
    <w:p w14:paraId="7EEF41A4" w14:textId="3BB63E7E" w:rsidR="00835FBA" w:rsidRPr="000555F8" w:rsidRDefault="00835FBA"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z w:val="18"/>
          <w:szCs w:val="18"/>
        </w:rPr>
        <w:t>do reprezentowania Wykonawcy</w:t>
      </w:r>
    </w:p>
    <w:p w14:paraId="14A7F17A" w14:textId="2B61FC8F" w:rsidR="007A470D" w:rsidRPr="008E6976" w:rsidRDefault="007A470D" w:rsidP="009D1372">
      <w:pPr>
        <w:widowControl w:val="0"/>
        <w:rPr>
          <w:rFonts w:ascii="Arial" w:hAnsi="Arial" w:cs="Arial"/>
          <w:szCs w:val="22"/>
        </w:rPr>
        <w:sectPr w:rsidR="007A470D" w:rsidRPr="008E6976" w:rsidSect="00540E04">
          <w:footnotePr>
            <w:pos w:val="beneathText"/>
          </w:footnotePr>
          <w:pgSz w:w="16837" w:h="11905" w:orient="landscape" w:code="9"/>
          <w:pgMar w:top="1134" w:right="737" w:bottom="851" w:left="737" w:header="425" w:footer="278" w:gutter="0"/>
          <w:cols w:space="708"/>
          <w:titlePg/>
          <w:docGrid w:linePitch="360"/>
        </w:sectPr>
      </w:pPr>
    </w:p>
    <w:p w14:paraId="09E7928A" w14:textId="77777777" w:rsidR="00F26B8F" w:rsidRDefault="00F26B8F" w:rsidP="009D1372">
      <w:pPr>
        <w:widowControl w:val="0"/>
        <w:overflowPunct w:val="0"/>
        <w:autoSpaceDE w:val="0"/>
        <w:autoSpaceDN w:val="0"/>
        <w:adjustRightInd w:val="0"/>
        <w:jc w:val="right"/>
        <w:textAlignment w:val="baseline"/>
        <w:rPr>
          <w:rFonts w:ascii="Arial" w:hAnsi="Arial" w:cs="Arial"/>
          <w:b/>
          <w:color w:val="FF0000"/>
          <w:szCs w:val="22"/>
        </w:rPr>
      </w:pPr>
    </w:p>
    <w:p w14:paraId="13ED7AF9" w14:textId="77777777" w:rsidR="00F26B8F" w:rsidRDefault="00F26B8F" w:rsidP="009D1372">
      <w:pPr>
        <w:widowControl w:val="0"/>
        <w:overflowPunct w:val="0"/>
        <w:autoSpaceDE w:val="0"/>
        <w:autoSpaceDN w:val="0"/>
        <w:adjustRightInd w:val="0"/>
        <w:jc w:val="right"/>
        <w:textAlignment w:val="baseline"/>
        <w:rPr>
          <w:rFonts w:ascii="Arial" w:hAnsi="Arial" w:cs="Arial"/>
          <w:b/>
          <w:color w:val="FF0000"/>
          <w:szCs w:val="22"/>
        </w:rPr>
      </w:pPr>
    </w:p>
    <w:p w14:paraId="189356D6" w14:textId="77777777" w:rsidR="00F26B8F" w:rsidRDefault="00F26B8F" w:rsidP="009D1372">
      <w:pPr>
        <w:widowControl w:val="0"/>
        <w:overflowPunct w:val="0"/>
        <w:autoSpaceDE w:val="0"/>
        <w:autoSpaceDN w:val="0"/>
        <w:adjustRightInd w:val="0"/>
        <w:jc w:val="right"/>
        <w:textAlignment w:val="baseline"/>
        <w:rPr>
          <w:rFonts w:ascii="Arial" w:hAnsi="Arial" w:cs="Arial"/>
          <w:b/>
          <w:color w:val="FF0000"/>
          <w:szCs w:val="22"/>
        </w:rPr>
      </w:pPr>
    </w:p>
    <w:p w14:paraId="677701F1" w14:textId="77777777" w:rsidR="00F26B8F" w:rsidRDefault="00F26B8F" w:rsidP="009D1372">
      <w:pPr>
        <w:widowControl w:val="0"/>
        <w:overflowPunct w:val="0"/>
        <w:autoSpaceDE w:val="0"/>
        <w:autoSpaceDN w:val="0"/>
        <w:adjustRightInd w:val="0"/>
        <w:jc w:val="right"/>
        <w:textAlignment w:val="baseline"/>
        <w:rPr>
          <w:rFonts w:ascii="Arial" w:hAnsi="Arial" w:cs="Arial"/>
          <w:b/>
          <w:color w:val="FF0000"/>
          <w:szCs w:val="22"/>
        </w:rPr>
      </w:pPr>
    </w:p>
    <w:p w14:paraId="5B926F36" w14:textId="77777777" w:rsidR="001B3160" w:rsidRPr="00F26B8F" w:rsidRDefault="001B3160" w:rsidP="009D1372">
      <w:pPr>
        <w:widowControl w:val="0"/>
        <w:overflowPunct w:val="0"/>
        <w:autoSpaceDE w:val="0"/>
        <w:autoSpaceDN w:val="0"/>
        <w:adjustRightInd w:val="0"/>
        <w:jc w:val="right"/>
        <w:textAlignment w:val="baseline"/>
        <w:rPr>
          <w:rFonts w:ascii="Arial" w:hAnsi="Arial" w:cs="Arial"/>
          <w:b/>
          <w:szCs w:val="22"/>
        </w:rPr>
      </w:pPr>
      <w:r w:rsidRPr="00F26B8F">
        <w:rPr>
          <w:rFonts w:ascii="Arial" w:hAnsi="Arial" w:cs="Arial"/>
          <w:b/>
          <w:szCs w:val="22"/>
        </w:rPr>
        <w:t xml:space="preserve">ZAŁĄCZNIK NR </w:t>
      </w:r>
      <w:smartTag w:uri="urn:schemas-microsoft-com:office:smarttags" w:element="metricconverter">
        <w:smartTagPr>
          <w:attr w:name="ProductID" w:val="3 A"/>
        </w:smartTagPr>
        <w:r w:rsidRPr="00F26B8F">
          <w:rPr>
            <w:rFonts w:ascii="Arial" w:hAnsi="Arial" w:cs="Arial"/>
            <w:b/>
            <w:szCs w:val="22"/>
          </w:rPr>
          <w:t>3 A</w:t>
        </w:r>
      </w:smartTag>
      <w:r w:rsidRPr="00F26B8F">
        <w:rPr>
          <w:rFonts w:ascii="Arial" w:hAnsi="Arial" w:cs="Arial"/>
          <w:b/>
          <w:szCs w:val="22"/>
        </w:rPr>
        <w:t xml:space="preserve"> </w:t>
      </w:r>
    </w:p>
    <w:p w14:paraId="1BC163B4" w14:textId="77777777" w:rsidR="001B3160" w:rsidRPr="00F26B8F" w:rsidRDefault="001B3160" w:rsidP="009D1372">
      <w:pPr>
        <w:widowControl w:val="0"/>
        <w:rPr>
          <w:rFonts w:ascii="Arial" w:hAnsi="Arial" w:cs="Arial"/>
          <w:b/>
        </w:rPr>
      </w:pPr>
      <w:r w:rsidRPr="00F26B8F">
        <w:rPr>
          <w:rFonts w:ascii="Arial" w:hAnsi="Arial" w:cs="Arial"/>
          <w:b/>
        </w:rPr>
        <w:t>Wykonawca:</w:t>
      </w:r>
    </w:p>
    <w:p w14:paraId="651AB83F" w14:textId="77777777" w:rsidR="001B3160" w:rsidRPr="00F26B8F" w:rsidRDefault="001B3160" w:rsidP="009D1372">
      <w:pPr>
        <w:widowControl w:val="0"/>
        <w:spacing w:before="120"/>
        <w:rPr>
          <w:rFonts w:ascii="Arial" w:hAnsi="Arial" w:cs="Arial"/>
          <w:b/>
          <w:szCs w:val="22"/>
        </w:rPr>
      </w:pPr>
      <w:r w:rsidRPr="00F26B8F">
        <w:rPr>
          <w:rFonts w:ascii="Arial" w:hAnsi="Arial" w:cs="Arial"/>
        </w:rPr>
        <w:t>………………………………………………………</w:t>
      </w:r>
    </w:p>
    <w:p w14:paraId="4D1B2A25" w14:textId="77777777" w:rsidR="001B3160" w:rsidRPr="00F26B8F" w:rsidRDefault="001B3160" w:rsidP="009D1372">
      <w:pPr>
        <w:widowControl w:val="0"/>
        <w:rPr>
          <w:rFonts w:ascii="Arial" w:hAnsi="Arial" w:cs="Arial"/>
          <w:b/>
          <w:szCs w:val="22"/>
        </w:rPr>
      </w:pPr>
      <w:r w:rsidRPr="00F26B8F">
        <w:rPr>
          <w:rFonts w:ascii="Arial" w:hAnsi="Arial" w:cs="Arial"/>
          <w:sz w:val="18"/>
          <w:szCs w:val="18"/>
        </w:rPr>
        <w:t>(Pełna nazwa)</w:t>
      </w:r>
    </w:p>
    <w:p w14:paraId="262C9E71" w14:textId="77777777" w:rsidR="001B3160" w:rsidRPr="00F26B8F" w:rsidRDefault="001B3160" w:rsidP="009D1372">
      <w:pPr>
        <w:widowControl w:val="0"/>
        <w:spacing w:before="120"/>
        <w:rPr>
          <w:rFonts w:ascii="Arial" w:hAnsi="Arial" w:cs="Arial"/>
          <w:b/>
          <w:szCs w:val="22"/>
        </w:rPr>
      </w:pPr>
      <w:r w:rsidRPr="00F26B8F">
        <w:rPr>
          <w:rFonts w:ascii="Arial" w:hAnsi="Arial" w:cs="Arial"/>
        </w:rPr>
        <w:t>………………………………………………..………</w:t>
      </w:r>
    </w:p>
    <w:p w14:paraId="18C71617" w14:textId="77777777" w:rsidR="001B3160" w:rsidRPr="00F26B8F" w:rsidRDefault="001B3160" w:rsidP="009D1372">
      <w:pPr>
        <w:widowControl w:val="0"/>
        <w:rPr>
          <w:rFonts w:ascii="Arial" w:hAnsi="Arial" w:cs="Arial"/>
          <w:b/>
          <w:szCs w:val="22"/>
        </w:rPr>
      </w:pPr>
      <w:r w:rsidRPr="00F26B8F">
        <w:rPr>
          <w:rFonts w:ascii="Arial" w:hAnsi="Arial" w:cs="Arial"/>
          <w:sz w:val="18"/>
          <w:szCs w:val="18"/>
        </w:rPr>
        <w:t>(Adres)</w:t>
      </w:r>
    </w:p>
    <w:p w14:paraId="28A73D4F" w14:textId="77777777" w:rsidR="001B3160" w:rsidRPr="00F26B8F" w:rsidRDefault="001B3160" w:rsidP="009D1372">
      <w:pPr>
        <w:widowControl w:val="0"/>
        <w:ind w:left="851"/>
        <w:rPr>
          <w:rFonts w:ascii="Arial" w:hAnsi="Arial" w:cs="Arial"/>
          <w:b/>
          <w:szCs w:val="22"/>
        </w:rPr>
      </w:pPr>
    </w:p>
    <w:p w14:paraId="32E7C815" w14:textId="77777777" w:rsidR="001B3160" w:rsidRPr="00F26B8F" w:rsidRDefault="001B3160" w:rsidP="009D1372">
      <w:pPr>
        <w:widowControl w:val="0"/>
        <w:jc w:val="center"/>
        <w:rPr>
          <w:rFonts w:ascii="Arial" w:hAnsi="Arial" w:cs="Arial"/>
          <w:b/>
          <w:sz w:val="24"/>
        </w:rPr>
      </w:pPr>
      <w:r w:rsidRPr="00F26B8F">
        <w:rPr>
          <w:rFonts w:ascii="Arial" w:hAnsi="Arial" w:cs="Arial"/>
          <w:b/>
          <w:spacing w:val="-2"/>
          <w:sz w:val="24"/>
        </w:rPr>
        <w:t>OŚWIADCZENIE WYKONAWCY</w:t>
      </w:r>
    </w:p>
    <w:p w14:paraId="00F392F1" w14:textId="77777777" w:rsidR="001B3160" w:rsidRPr="00F26B8F" w:rsidRDefault="001B3160" w:rsidP="009D1372">
      <w:pPr>
        <w:widowControl w:val="0"/>
        <w:jc w:val="center"/>
        <w:rPr>
          <w:rFonts w:ascii="Arial" w:hAnsi="Arial" w:cs="Arial"/>
          <w:b/>
          <w:szCs w:val="22"/>
        </w:rPr>
      </w:pPr>
      <w:r w:rsidRPr="00F26B8F">
        <w:rPr>
          <w:rFonts w:ascii="Arial" w:hAnsi="Arial" w:cs="Arial"/>
          <w:b/>
          <w:szCs w:val="22"/>
          <w:u w:val="single"/>
        </w:rPr>
        <w:t>dotyczące spełniania warunków udziału w postępowaniu</w:t>
      </w:r>
    </w:p>
    <w:p w14:paraId="1B58DBB4" w14:textId="77777777" w:rsidR="001B3160" w:rsidRPr="00F26B8F" w:rsidRDefault="001B3160" w:rsidP="009D1372">
      <w:pPr>
        <w:widowControl w:val="0"/>
        <w:jc w:val="center"/>
        <w:rPr>
          <w:rFonts w:ascii="Arial" w:hAnsi="Arial" w:cs="Arial"/>
          <w:b/>
          <w:szCs w:val="22"/>
        </w:rPr>
      </w:pPr>
      <w:r w:rsidRPr="00F26B8F">
        <w:rPr>
          <w:rFonts w:ascii="Arial" w:hAnsi="Arial" w:cs="Arial"/>
          <w:b/>
          <w:szCs w:val="22"/>
        </w:rPr>
        <w:t xml:space="preserve">składane na podstawie art. 25a ust. 1 ustawy z dnia 29 stycznia 2004 r. Prawo zamówień publicznych (dalej jako: ustawa </w:t>
      </w:r>
      <w:proofErr w:type="spellStart"/>
      <w:r w:rsidRPr="00F26B8F">
        <w:rPr>
          <w:rFonts w:ascii="Arial" w:hAnsi="Arial" w:cs="Arial"/>
          <w:b/>
          <w:szCs w:val="22"/>
        </w:rPr>
        <w:t>Pzp</w:t>
      </w:r>
      <w:proofErr w:type="spellEnd"/>
      <w:r w:rsidRPr="00F26B8F">
        <w:rPr>
          <w:rFonts w:ascii="Arial" w:hAnsi="Arial" w:cs="Arial"/>
          <w:b/>
          <w:szCs w:val="22"/>
        </w:rPr>
        <w:t>),</w:t>
      </w:r>
    </w:p>
    <w:p w14:paraId="3AF14C0D" w14:textId="77777777" w:rsidR="001B3160" w:rsidRPr="00F26B8F" w:rsidRDefault="001B3160" w:rsidP="009D1372">
      <w:pPr>
        <w:widowControl w:val="0"/>
        <w:ind w:left="851"/>
        <w:rPr>
          <w:rFonts w:ascii="Arial" w:hAnsi="Arial" w:cs="Arial"/>
          <w:sz w:val="21"/>
          <w:szCs w:val="21"/>
        </w:rPr>
      </w:pPr>
    </w:p>
    <w:p w14:paraId="55FF74E3" w14:textId="77777777" w:rsidR="001B3160" w:rsidRPr="00F26B8F" w:rsidRDefault="001B3160" w:rsidP="009D1372">
      <w:pPr>
        <w:widowControl w:val="0"/>
        <w:jc w:val="both"/>
        <w:rPr>
          <w:rFonts w:ascii="Arial" w:hAnsi="Arial" w:cs="Arial"/>
          <w:b/>
          <w:szCs w:val="22"/>
        </w:rPr>
      </w:pPr>
    </w:p>
    <w:p w14:paraId="443408AC" w14:textId="77777777" w:rsidR="001B3160" w:rsidRPr="00F26B8F" w:rsidRDefault="001B3160" w:rsidP="009D1372">
      <w:pPr>
        <w:widowControl w:val="0"/>
        <w:numPr>
          <w:ilvl w:val="0"/>
          <w:numId w:val="17"/>
        </w:numPr>
        <w:jc w:val="both"/>
        <w:rPr>
          <w:rFonts w:ascii="Arial" w:hAnsi="Arial" w:cs="Arial"/>
          <w:b/>
          <w:szCs w:val="22"/>
        </w:rPr>
      </w:pPr>
      <w:r w:rsidRPr="00F26B8F">
        <w:rPr>
          <w:rFonts w:ascii="Arial" w:hAnsi="Arial" w:cs="Arial"/>
          <w:b/>
          <w:sz w:val="21"/>
          <w:szCs w:val="21"/>
        </w:rPr>
        <w:t>INFORMACJA DOTYCZĄCA WYKONAWCY:</w:t>
      </w:r>
    </w:p>
    <w:p w14:paraId="1B3D9105" w14:textId="77777777" w:rsidR="001B3160" w:rsidRPr="00F26B8F" w:rsidRDefault="001B3160" w:rsidP="009D1372">
      <w:pPr>
        <w:widowControl w:val="0"/>
        <w:ind w:left="708" w:firstLine="362"/>
        <w:rPr>
          <w:rFonts w:ascii="Arial" w:hAnsi="Arial" w:cs="Arial"/>
          <w:b/>
          <w:szCs w:val="22"/>
        </w:rPr>
      </w:pPr>
    </w:p>
    <w:p w14:paraId="23F11AD3" w14:textId="77777777" w:rsidR="001B3160" w:rsidRPr="00F26B8F" w:rsidRDefault="001B3160" w:rsidP="009D1372">
      <w:pPr>
        <w:widowControl w:val="0"/>
        <w:ind w:left="360"/>
        <w:jc w:val="both"/>
        <w:rPr>
          <w:rFonts w:ascii="Arial" w:hAnsi="Arial" w:cs="Arial"/>
          <w:b/>
          <w:strike/>
          <w:szCs w:val="22"/>
        </w:rPr>
      </w:pPr>
      <w:r w:rsidRPr="00F26B8F">
        <w:rPr>
          <w:rFonts w:ascii="Arial" w:hAnsi="Arial" w:cs="Arial"/>
          <w:szCs w:val="22"/>
        </w:rPr>
        <w:t>Oświadczam, że spełniam warunki udziału w postępowaniu okre</w:t>
      </w:r>
      <w:r w:rsidR="00921652" w:rsidRPr="00F26B8F">
        <w:rPr>
          <w:rFonts w:ascii="Arial" w:hAnsi="Arial" w:cs="Arial"/>
          <w:szCs w:val="22"/>
        </w:rPr>
        <w:t>ślone przez zamawiającego w </w:t>
      </w:r>
      <w:r w:rsidRPr="00F26B8F">
        <w:rPr>
          <w:rFonts w:ascii="Arial" w:hAnsi="Arial" w:cs="Arial"/>
          <w:szCs w:val="22"/>
        </w:rPr>
        <w:t>SIWZ ust. 13</w:t>
      </w:r>
      <w:r w:rsidRPr="00F26B8F">
        <w:rPr>
          <w:rFonts w:ascii="Arial" w:hAnsi="Arial" w:cs="Arial"/>
          <w:sz w:val="18"/>
          <w:szCs w:val="18"/>
        </w:rPr>
        <w:t>.</w:t>
      </w:r>
    </w:p>
    <w:p w14:paraId="739ED85B" w14:textId="77777777" w:rsidR="001B3160" w:rsidRPr="00F26B8F" w:rsidRDefault="001B3160" w:rsidP="009D1372">
      <w:pPr>
        <w:widowControl w:val="0"/>
        <w:ind w:left="851"/>
        <w:rPr>
          <w:rFonts w:ascii="Arial" w:hAnsi="Arial" w:cs="Arial"/>
          <w:i/>
          <w:sz w:val="16"/>
          <w:szCs w:val="16"/>
        </w:rPr>
      </w:pPr>
    </w:p>
    <w:p w14:paraId="2FDF14BE" w14:textId="77777777" w:rsidR="001B3160" w:rsidRPr="00F26B8F" w:rsidRDefault="001B3160" w:rsidP="009D1372">
      <w:pPr>
        <w:widowControl w:val="0"/>
        <w:ind w:left="851"/>
        <w:rPr>
          <w:rFonts w:ascii="Arial" w:hAnsi="Arial" w:cs="Arial"/>
          <w:i/>
          <w:sz w:val="16"/>
          <w:szCs w:val="16"/>
        </w:rPr>
      </w:pPr>
    </w:p>
    <w:p w14:paraId="1C2B9644" w14:textId="77777777" w:rsidR="001B3160" w:rsidRPr="00F26B8F" w:rsidRDefault="001B3160" w:rsidP="009D1372">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4F306EFE" w14:textId="77777777" w:rsidR="001B3160" w:rsidRPr="00F26B8F"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101EDA45" w14:textId="77777777" w:rsidR="001B3160" w:rsidRPr="00F26B8F" w:rsidRDefault="001B3160" w:rsidP="009D1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0AA8544C" w14:textId="77777777" w:rsidR="001B3160" w:rsidRPr="00F26B8F" w:rsidRDefault="001B3160" w:rsidP="009D1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76B6A92B" w14:textId="77777777" w:rsidR="001B3160" w:rsidRPr="00F26B8F" w:rsidRDefault="001B3160" w:rsidP="009D1372">
      <w:pPr>
        <w:widowControl w:val="0"/>
        <w:ind w:left="851"/>
        <w:rPr>
          <w:rFonts w:ascii="Arial" w:hAnsi="Arial" w:cs="Arial"/>
          <w:szCs w:val="22"/>
        </w:rPr>
      </w:pPr>
    </w:p>
    <w:p w14:paraId="5884D459" w14:textId="77777777" w:rsidR="00921652" w:rsidRPr="00F26B8F" w:rsidRDefault="00921652" w:rsidP="009D1372">
      <w:pPr>
        <w:widowControl w:val="0"/>
        <w:ind w:left="851"/>
        <w:rPr>
          <w:rFonts w:ascii="Arial" w:hAnsi="Arial" w:cs="Arial"/>
          <w:szCs w:val="22"/>
        </w:rPr>
      </w:pPr>
    </w:p>
    <w:p w14:paraId="7AD352BD" w14:textId="77777777" w:rsidR="001B3160" w:rsidRPr="00F26B8F" w:rsidRDefault="001B3160" w:rsidP="009D1372">
      <w:pPr>
        <w:widowControl w:val="0"/>
        <w:numPr>
          <w:ilvl w:val="0"/>
          <w:numId w:val="17"/>
        </w:numPr>
        <w:jc w:val="both"/>
        <w:rPr>
          <w:rFonts w:ascii="Arial" w:hAnsi="Arial" w:cs="Arial"/>
          <w:b/>
          <w:szCs w:val="22"/>
        </w:rPr>
      </w:pPr>
      <w:r w:rsidRPr="00F26B8F">
        <w:rPr>
          <w:rFonts w:ascii="Arial" w:hAnsi="Arial" w:cs="Arial"/>
          <w:b/>
          <w:sz w:val="21"/>
          <w:szCs w:val="21"/>
        </w:rPr>
        <w:t>INFORMACJA W ZWIĄZKU Z POLEGANIEM NA ZASOBACH INNYCH PODMIOTÓW</w:t>
      </w:r>
      <w:r w:rsidRPr="00F26B8F">
        <w:rPr>
          <w:rFonts w:ascii="Arial" w:hAnsi="Arial" w:cs="Arial"/>
          <w:sz w:val="21"/>
          <w:szCs w:val="21"/>
        </w:rPr>
        <w:t xml:space="preserve">: </w:t>
      </w:r>
    </w:p>
    <w:p w14:paraId="181A18E5" w14:textId="77777777" w:rsidR="001B3160" w:rsidRPr="00F26B8F" w:rsidRDefault="001B3160" w:rsidP="009D1372">
      <w:pPr>
        <w:widowControl w:val="0"/>
        <w:ind w:left="851"/>
        <w:rPr>
          <w:rFonts w:ascii="Arial" w:hAnsi="Arial" w:cs="Arial"/>
          <w:sz w:val="21"/>
          <w:szCs w:val="21"/>
        </w:rPr>
      </w:pPr>
    </w:p>
    <w:p w14:paraId="3C39C2F6" w14:textId="77777777" w:rsidR="001B3160" w:rsidRPr="00F26B8F" w:rsidRDefault="001B3160" w:rsidP="009D1372">
      <w:pPr>
        <w:widowControl w:val="0"/>
        <w:ind w:left="360"/>
        <w:jc w:val="both"/>
        <w:rPr>
          <w:rFonts w:ascii="Arial" w:hAnsi="Arial" w:cs="Arial"/>
          <w:szCs w:val="22"/>
        </w:rPr>
      </w:pPr>
      <w:r w:rsidRPr="00F26B8F">
        <w:rPr>
          <w:rFonts w:ascii="Arial" w:hAnsi="Arial" w:cs="Arial"/>
          <w:szCs w:val="22"/>
        </w:rPr>
        <w:t>Oświadczam, że w celu wykazania spełniania warunków udziału w postępowaniu, określonych przez zamawiającego w SIWZ ust. 13 polegam na zasobach następującego/</w:t>
      </w:r>
      <w:proofErr w:type="spellStart"/>
      <w:r w:rsidRPr="00F26B8F">
        <w:rPr>
          <w:rFonts w:ascii="Arial" w:hAnsi="Arial" w:cs="Arial"/>
          <w:szCs w:val="22"/>
        </w:rPr>
        <w:t>ych</w:t>
      </w:r>
      <w:proofErr w:type="spellEnd"/>
      <w:r w:rsidRPr="00F26B8F">
        <w:rPr>
          <w:rFonts w:ascii="Arial" w:hAnsi="Arial" w:cs="Arial"/>
          <w:szCs w:val="22"/>
        </w:rPr>
        <w:t xml:space="preserve"> podmiotu/ów: …………………………………………</w:t>
      </w:r>
      <w:proofErr w:type="gramStart"/>
      <w:r w:rsidRPr="00F26B8F">
        <w:rPr>
          <w:rFonts w:ascii="Arial" w:hAnsi="Arial" w:cs="Arial"/>
          <w:szCs w:val="22"/>
        </w:rPr>
        <w:t>…….</w:t>
      </w:r>
      <w:proofErr w:type="gramEnd"/>
      <w:r w:rsidRPr="00F26B8F">
        <w:rPr>
          <w:rFonts w:ascii="Arial" w:hAnsi="Arial" w:cs="Arial"/>
          <w:szCs w:val="22"/>
        </w:rPr>
        <w:t xml:space="preserve">.…………………………………………………………………….……………………………………………………………………………………………………………….…………………………………….., w następującym zakresie: …………………………………………… </w:t>
      </w:r>
      <w:r w:rsidRPr="00F26B8F">
        <w:rPr>
          <w:rFonts w:ascii="Arial" w:hAnsi="Arial" w:cs="Arial"/>
          <w:i/>
          <w:sz w:val="20"/>
          <w:szCs w:val="20"/>
        </w:rPr>
        <w:t xml:space="preserve">(wskazać podmiot i określić odpowiedni zakres dla wskazanego podmiotu). </w:t>
      </w:r>
    </w:p>
    <w:p w14:paraId="0EF932EF" w14:textId="77777777" w:rsidR="001B3160" w:rsidRPr="00F26B8F" w:rsidRDefault="001B3160" w:rsidP="009D1372">
      <w:pPr>
        <w:widowControl w:val="0"/>
        <w:ind w:left="851"/>
        <w:rPr>
          <w:rFonts w:ascii="Arial" w:hAnsi="Arial" w:cs="Arial"/>
          <w:b/>
          <w:szCs w:val="22"/>
        </w:rPr>
      </w:pPr>
    </w:p>
    <w:p w14:paraId="0923ACF4" w14:textId="77777777" w:rsidR="001B3160" w:rsidRPr="00F26B8F" w:rsidRDefault="001B3160" w:rsidP="009D1372">
      <w:pPr>
        <w:widowControl w:val="0"/>
        <w:ind w:left="851"/>
        <w:rPr>
          <w:rFonts w:ascii="Arial" w:hAnsi="Arial" w:cs="Arial"/>
          <w:sz w:val="20"/>
          <w:szCs w:val="20"/>
        </w:rPr>
      </w:pPr>
    </w:p>
    <w:p w14:paraId="38AED3F9" w14:textId="77777777" w:rsidR="001B3160" w:rsidRPr="00F26B8F" w:rsidRDefault="001B3160" w:rsidP="009D1372">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2606CE4D" w14:textId="77777777" w:rsidR="001B3160" w:rsidRPr="00F26B8F"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E252774" w14:textId="77777777" w:rsidR="001B3160" w:rsidRPr="00F26B8F" w:rsidRDefault="001B3160" w:rsidP="009D1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226771EC" w14:textId="77777777" w:rsidR="001B3160" w:rsidRPr="00F26B8F" w:rsidRDefault="001B3160" w:rsidP="009D1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758A2A0C" w14:textId="77777777" w:rsidR="00921652" w:rsidRPr="00F26B8F" w:rsidRDefault="00921652" w:rsidP="009D1372">
      <w:pPr>
        <w:widowControl w:val="0"/>
        <w:jc w:val="both"/>
        <w:rPr>
          <w:rFonts w:ascii="Arial" w:hAnsi="Arial" w:cs="Arial"/>
          <w:b/>
          <w:szCs w:val="22"/>
        </w:rPr>
      </w:pPr>
    </w:p>
    <w:p w14:paraId="507BFADB" w14:textId="77777777" w:rsidR="00921652" w:rsidRPr="00F26B8F" w:rsidRDefault="00921652" w:rsidP="009D1372">
      <w:pPr>
        <w:widowControl w:val="0"/>
        <w:jc w:val="both"/>
        <w:rPr>
          <w:rFonts w:ascii="Arial" w:hAnsi="Arial" w:cs="Arial"/>
          <w:b/>
          <w:szCs w:val="22"/>
        </w:rPr>
      </w:pPr>
    </w:p>
    <w:p w14:paraId="3F537DFF" w14:textId="77777777" w:rsidR="001B3160" w:rsidRPr="00F26B8F" w:rsidRDefault="001B3160" w:rsidP="009D1372">
      <w:pPr>
        <w:widowControl w:val="0"/>
        <w:numPr>
          <w:ilvl w:val="0"/>
          <w:numId w:val="17"/>
        </w:numPr>
        <w:jc w:val="both"/>
        <w:rPr>
          <w:rFonts w:ascii="Arial" w:hAnsi="Arial" w:cs="Arial"/>
          <w:b/>
          <w:szCs w:val="22"/>
        </w:rPr>
      </w:pPr>
      <w:r w:rsidRPr="00F26B8F">
        <w:rPr>
          <w:rFonts w:ascii="Arial" w:hAnsi="Arial" w:cs="Arial"/>
          <w:b/>
          <w:sz w:val="21"/>
          <w:szCs w:val="21"/>
        </w:rPr>
        <w:t>OŚWIADCZENIE DOTYCZĄCE PODANYCH INFORMACJI:</w:t>
      </w:r>
    </w:p>
    <w:p w14:paraId="011582B2" w14:textId="77777777" w:rsidR="001B3160" w:rsidRPr="00F26B8F" w:rsidRDefault="001B3160" w:rsidP="009D1372">
      <w:pPr>
        <w:widowControl w:val="0"/>
        <w:ind w:left="851"/>
        <w:rPr>
          <w:rFonts w:ascii="Arial" w:hAnsi="Arial" w:cs="Arial"/>
          <w:b/>
          <w:szCs w:val="22"/>
        </w:rPr>
      </w:pPr>
    </w:p>
    <w:p w14:paraId="31439F16" w14:textId="77777777" w:rsidR="001B3160" w:rsidRPr="00F26B8F" w:rsidRDefault="001B3160" w:rsidP="009D1372">
      <w:pPr>
        <w:widowControl w:val="0"/>
        <w:ind w:left="360"/>
        <w:jc w:val="both"/>
        <w:rPr>
          <w:rFonts w:ascii="Arial" w:hAnsi="Arial" w:cs="Arial"/>
          <w:b/>
          <w:szCs w:val="22"/>
        </w:rPr>
      </w:pPr>
      <w:r w:rsidRPr="00F26B8F">
        <w:rPr>
          <w:rFonts w:ascii="Arial" w:hAnsi="Arial" w:cs="Arial"/>
          <w:szCs w:val="22"/>
        </w:rPr>
        <w:t xml:space="preserve">Oświadczam, że wszystkie informacje podane w powyższych oświadczeniach są aktualne </w:t>
      </w:r>
      <w:r w:rsidRPr="00F26B8F">
        <w:rPr>
          <w:rFonts w:ascii="Arial" w:hAnsi="Arial" w:cs="Arial"/>
          <w:szCs w:val="22"/>
        </w:rPr>
        <w:br/>
        <w:t>i zgodne z prawdą oraz zostały przedstawione z pełną świadomością konsekwencji wprowadzenia zamawiającego w błąd przy przedstawianiu informacji.</w:t>
      </w:r>
    </w:p>
    <w:p w14:paraId="0A3AE038" w14:textId="77777777" w:rsidR="001B3160" w:rsidRPr="00F26B8F" w:rsidRDefault="001B3160" w:rsidP="009D1372">
      <w:pPr>
        <w:widowControl w:val="0"/>
        <w:ind w:left="851"/>
        <w:rPr>
          <w:rFonts w:ascii="Arial" w:hAnsi="Arial" w:cs="Arial"/>
          <w:b/>
          <w:szCs w:val="22"/>
        </w:rPr>
      </w:pPr>
    </w:p>
    <w:p w14:paraId="0FB87F6E" w14:textId="77777777" w:rsidR="001B3160" w:rsidRPr="00F26B8F" w:rsidRDefault="001B3160" w:rsidP="009D1372">
      <w:pPr>
        <w:widowControl w:val="0"/>
        <w:ind w:left="851"/>
        <w:rPr>
          <w:rFonts w:ascii="Arial" w:hAnsi="Arial" w:cs="Arial"/>
          <w:b/>
          <w:szCs w:val="22"/>
        </w:rPr>
      </w:pPr>
    </w:p>
    <w:p w14:paraId="33FD47D6" w14:textId="77777777" w:rsidR="001B3160" w:rsidRPr="00F26B8F" w:rsidRDefault="001B3160" w:rsidP="009D1372">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16B9A6A9" w14:textId="77777777" w:rsidR="001B3160" w:rsidRPr="00F26B8F"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B3B6F48" w14:textId="77777777" w:rsidR="001B3160" w:rsidRPr="00F26B8F" w:rsidRDefault="001B3160" w:rsidP="009D1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62290318" w14:textId="77777777" w:rsidR="001B3160" w:rsidRPr="00F26B8F" w:rsidRDefault="001B3160" w:rsidP="009D1372">
      <w:pPr>
        <w:widowControl w:val="0"/>
        <w:shd w:val="clear" w:color="auto" w:fill="FFFFFF"/>
        <w:tabs>
          <w:tab w:val="left" w:pos="0"/>
        </w:tabs>
        <w:ind w:left="5103"/>
        <w:jc w:val="center"/>
        <w:rPr>
          <w:rFonts w:ascii="Arial" w:hAnsi="Arial" w:cs="Arial"/>
          <w:b/>
          <w:szCs w:val="22"/>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5A68A189" w14:textId="77777777" w:rsidR="001B3160" w:rsidRPr="000555F8" w:rsidRDefault="001B3160" w:rsidP="009D1372">
      <w:pPr>
        <w:widowControl w:val="0"/>
        <w:ind w:left="851"/>
        <w:jc w:val="right"/>
        <w:rPr>
          <w:rFonts w:ascii="Arial" w:hAnsi="Arial" w:cs="Arial"/>
          <w:b/>
          <w:szCs w:val="22"/>
        </w:rPr>
      </w:pPr>
      <w:r w:rsidRPr="00F26B8F">
        <w:rPr>
          <w:rFonts w:ascii="Arial" w:hAnsi="Arial" w:cs="Arial"/>
          <w:b/>
          <w:szCs w:val="22"/>
        </w:rPr>
        <w:br w:type="page"/>
      </w:r>
      <w:r w:rsidRPr="000555F8">
        <w:rPr>
          <w:rFonts w:ascii="Arial" w:hAnsi="Arial" w:cs="Arial"/>
          <w:b/>
          <w:bCs/>
          <w:szCs w:val="22"/>
        </w:rPr>
        <w:t xml:space="preserve">ZAŁĄCZNIK NR 3B </w:t>
      </w:r>
    </w:p>
    <w:p w14:paraId="7B09DB3C" w14:textId="77777777" w:rsidR="001B3160" w:rsidRPr="000555F8" w:rsidRDefault="001B3160" w:rsidP="009D1372">
      <w:pPr>
        <w:widowControl w:val="0"/>
        <w:rPr>
          <w:rFonts w:ascii="Arial" w:hAnsi="Arial" w:cs="Arial"/>
          <w:b/>
        </w:rPr>
      </w:pPr>
      <w:r w:rsidRPr="000555F8">
        <w:rPr>
          <w:rFonts w:ascii="Arial" w:hAnsi="Arial" w:cs="Arial"/>
          <w:b/>
        </w:rPr>
        <w:t>Wykonawca:</w:t>
      </w:r>
    </w:p>
    <w:p w14:paraId="442C7E2A" w14:textId="77777777" w:rsidR="001B3160" w:rsidRPr="000555F8" w:rsidRDefault="001B3160" w:rsidP="009D1372">
      <w:pPr>
        <w:widowControl w:val="0"/>
        <w:spacing w:before="120"/>
        <w:rPr>
          <w:rFonts w:ascii="Arial" w:hAnsi="Arial" w:cs="Arial"/>
          <w:b/>
          <w:szCs w:val="22"/>
        </w:rPr>
      </w:pPr>
      <w:r w:rsidRPr="000555F8">
        <w:rPr>
          <w:rFonts w:ascii="Arial" w:hAnsi="Arial" w:cs="Arial"/>
        </w:rPr>
        <w:t>………………………………………………………</w:t>
      </w:r>
    </w:p>
    <w:p w14:paraId="79F0E45A" w14:textId="77777777" w:rsidR="001B3160" w:rsidRPr="000555F8" w:rsidRDefault="001B3160" w:rsidP="009D1372">
      <w:pPr>
        <w:widowControl w:val="0"/>
        <w:rPr>
          <w:rFonts w:ascii="Arial" w:hAnsi="Arial" w:cs="Arial"/>
          <w:b/>
          <w:szCs w:val="22"/>
        </w:rPr>
      </w:pPr>
      <w:r w:rsidRPr="000555F8">
        <w:rPr>
          <w:rFonts w:ascii="Arial" w:hAnsi="Arial" w:cs="Arial"/>
          <w:sz w:val="18"/>
          <w:szCs w:val="18"/>
        </w:rPr>
        <w:t>(Pełna nazwa)</w:t>
      </w:r>
    </w:p>
    <w:p w14:paraId="29753B65" w14:textId="77777777" w:rsidR="001B3160" w:rsidRPr="000555F8" w:rsidRDefault="001B3160" w:rsidP="009D1372">
      <w:pPr>
        <w:widowControl w:val="0"/>
        <w:spacing w:before="120"/>
        <w:rPr>
          <w:rFonts w:ascii="Arial" w:hAnsi="Arial" w:cs="Arial"/>
          <w:b/>
          <w:szCs w:val="22"/>
        </w:rPr>
      </w:pPr>
      <w:r w:rsidRPr="000555F8">
        <w:rPr>
          <w:rFonts w:ascii="Arial" w:hAnsi="Arial" w:cs="Arial"/>
        </w:rPr>
        <w:t>………………………………………………..………</w:t>
      </w:r>
    </w:p>
    <w:p w14:paraId="11745E59" w14:textId="77777777" w:rsidR="001B3160" w:rsidRPr="000555F8" w:rsidRDefault="001B3160" w:rsidP="009D1372">
      <w:pPr>
        <w:widowControl w:val="0"/>
        <w:rPr>
          <w:rFonts w:ascii="Arial" w:hAnsi="Arial" w:cs="Arial"/>
          <w:b/>
          <w:szCs w:val="22"/>
        </w:rPr>
      </w:pPr>
      <w:r w:rsidRPr="000555F8">
        <w:rPr>
          <w:rFonts w:ascii="Arial" w:hAnsi="Arial" w:cs="Arial"/>
          <w:sz w:val="18"/>
          <w:szCs w:val="18"/>
        </w:rPr>
        <w:t>(Adres)</w:t>
      </w:r>
    </w:p>
    <w:p w14:paraId="385428D7" w14:textId="77777777" w:rsidR="001B3160" w:rsidRPr="000555F8" w:rsidRDefault="001B3160" w:rsidP="009D1372">
      <w:pPr>
        <w:widowControl w:val="0"/>
        <w:ind w:left="851"/>
        <w:rPr>
          <w:rFonts w:ascii="Arial" w:hAnsi="Arial" w:cs="Arial"/>
          <w:b/>
          <w:u w:val="single"/>
        </w:rPr>
      </w:pPr>
    </w:p>
    <w:p w14:paraId="0FAF95E7" w14:textId="77777777" w:rsidR="001B3160" w:rsidRPr="000555F8" w:rsidRDefault="001B3160" w:rsidP="009D1372">
      <w:pPr>
        <w:widowControl w:val="0"/>
        <w:ind w:left="851"/>
        <w:rPr>
          <w:rFonts w:ascii="Arial" w:hAnsi="Arial" w:cs="Arial"/>
          <w:b/>
          <w:u w:val="single"/>
        </w:rPr>
      </w:pPr>
    </w:p>
    <w:p w14:paraId="5E167191" w14:textId="77777777" w:rsidR="001B3160" w:rsidRPr="000555F8" w:rsidRDefault="001B3160" w:rsidP="009D1372">
      <w:pPr>
        <w:widowControl w:val="0"/>
        <w:jc w:val="center"/>
        <w:rPr>
          <w:rFonts w:ascii="Arial" w:hAnsi="Arial" w:cs="Arial"/>
          <w:b/>
          <w:sz w:val="24"/>
        </w:rPr>
      </w:pPr>
      <w:r w:rsidRPr="000555F8">
        <w:rPr>
          <w:rFonts w:ascii="Arial" w:hAnsi="Arial" w:cs="Arial"/>
          <w:b/>
          <w:spacing w:val="-2"/>
          <w:sz w:val="24"/>
        </w:rPr>
        <w:t>OŚWIADCZENIE WYKONAWCY</w:t>
      </w:r>
    </w:p>
    <w:p w14:paraId="1E0FBFCA" w14:textId="77777777" w:rsidR="001B3160" w:rsidRPr="000555F8" w:rsidRDefault="001B3160" w:rsidP="009D1372">
      <w:pPr>
        <w:widowControl w:val="0"/>
        <w:jc w:val="center"/>
        <w:rPr>
          <w:rFonts w:ascii="Arial" w:hAnsi="Arial" w:cs="Arial"/>
          <w:b/>
          <w:szCs w:val="22"/>
        </w:rPr>
      </w:pPr>
      <w:r w:rsidRPr="000555F8">
        <w:rPr>
          <w:rFonts w:ascii="Arial" w:hAnsi="Arial" w:cs="Arial"/>
          <w:b/>
          <w:szCs w:val="22"/>
          <w:u w:val="single"/>
        </w:rPr>
        <w:t>dotyczące przesłanek wykluczenia z postępowania</w:t>
      </w:r>
    </w:p>
    <w:p w14:paraId="5D3D6260" w14:textId="77777777" w:rsidR="001B3160" w:rsidRPr="000555F8" w:rsidRDefault="001B3160" w:rsidP="009D1372">
      <w:pPr>
        <w:widowControl w:val="0"/>
        <w:jc w:val="center"/>
        <w:rPr>
          <w:rFonts w:ascii="Arial" w:hAnsi="Arial" w:cs="Arial"/>
          <w:b/>
          <w:szCs w:val="22"/>
        </w:rPr>
      </w:pPr>
      <w:r w:rsidRPr="000555F8">
        <w:rPr>
          <w:rFonts w:ascii="Arial" w:hAnsi="Arial" w:cs="Arial"/>
          <w:b/>
          <w:szCs w:val="22"/>
        </w:rPr>
        <w:t xml:space="preserve">składane na podstawie art. 25a ust. 1 ustawy z dnia 29 stycznia 2004 r. Prawo zamówień publicznych (dalej jako: ustawa </w:t>
      </w:r>
      <w:proofErr w:type="spellStart"/>
      <w:r w:rsidRPr="000555F8">
        <w:rPr>
          <w:rFonts w:ascii="Arial" w:hAnsi="Arial" w:cs="Arial"/>
          <w:b/>
          <w:szCs w:val="22"/>
        </w:rPr>
        <w:t>Pzp</w:t>
      </w:r>
      <w:proofErr w:type="spellEnd"/>
      <w:r w:rsidRPr="000555F8">
        <w:rPr>
          <w:rFonts w:ascii="Arial" w:hAnsi="Arial" w:cs="Arial"/>
          <w:b/>
          <w:szCs w:val="22"/>
        </w:rPr>
        <w:t>),</w:t>
      </w:r>
    </w:p>
    <w:p w14:paraId="16F3ED58" w14:textId="77777777" w:rsidR="001B3160" w:rsidRPr="000555F8" w:rsidRDefault="001B3160" w:rsidP="009D1372">
      <w:pPr>
        <w:widowControl w:val="0"/>
        <w:jc w:val="both"/>
        <w:rPr>
          <w:rFonts w:ascii="Arial" w:hAnsi="Arial" w:cs="Arial"/>
          <w:b/>
          <w:szCs w:val="22"/>
          <w:u w:val="single"/>
        </w:rPr>
      </w:pPr>
    </w:p>
    <w:p w14:paraId="26E51519" w14:textId="77777777" w:rsidR="001B3160" w:rsidRPr="000555F8" w:rsidRDefault="001B3160" w:rsidP="009D1372">
      <w:pPr>
        <w:widowControl w:val="0"/>
        <w:jc w:val="both"/>
        <w:rPr>
          <w:rFonts w:ascii="Arial" w:hAnsi="Arial" w:cs="Arial"/>
          <w:b/>
          <w:szCs w:val="22"/>
        </w:rPr>
      </w:pPr>
    </w:p>
    <w:p w14:paraId="3D67288A" w14:textId="77777777" w:rsidR="001B3160" w:rsidRPr="000555F8" w:rsidRDefault="001B3160" w:rsidP="009D1372">
      <w:pPr>
        <w:widowControl w:val="0"/>
        <w:numPr>
          <w:ilvl w:val="0"/>
          <w:numId w:val="18"/>
        </w:numPr>
        <w:jc w:val="both"/>
        <w:rPr>
          <w:rFonts w:ascii="Arial" w:hAnsi="Arial" w:cs="Arial"/>
          <w:b/>
          <w:szCs w:val="22"/>
        </w:rPr>
      </w:pPr>
      <w:r w:rsidRPr="000555F8">
        <w:rPr>
          <w:rFonts w:ascii="Arial" w:hAnsi="Arial" w:cs="Arial"/>
          <w:b/>
          <w:szCs w:val="22"/>
        </w:rPr>
        <w:t>OŚWIADCZENIA DOTYCZĄCE WYKONAWCY:</w:t>
      </w:r>
    </w:p>
    <w:p w14:paraId="398B0269" w14:textId="77777777" w:rsidR="001B3160" w:rsidRPr="000555F8" w:rsidRDefault="001B3160" w:rsidP="009D1372">
      <w:pPr>
        <w:widowControl w:val="0"/>
        <w:ind w:left="710"/>
        <w:jc w:val="both"/>
        <w:rPr>
          <w:rFonts w:ascii="Arial" w:hAnsi="Arial" w:cs="Arial"/>
          <w:b/>
          <w:szCs w:val="22"/>
        </w:rPr>
      </w:pPr>
    </w:p>
    <w:p w14:paraId="24E84C8A" w14:textId="77777777" w:rsidR="001B3160" w:rsidRPr="000555F8" w:rsidRDefault="001B3160" w:rsidP="009D1372">
      <w:pPr>
        <w:widowControl w:val="0"/>
        <w:numPr>
          <w:ilvl w:val="0"/>
          <w:numId w:val="14"/>
        </w:numPr>
        <w:jc w:val="both"/>
        <w:rPr>
          <w:rFonts w:ascii="Arial" w:hAnsi="Arial" w:cs="Arial"/>
          <w:b/>
          <w:szCs w:val="22"/>
        </w:rPr>
      </w:pPr>
      <w:r w:rsidRPr="000555F8">
        <w:rPr>
          <w:rFonts w:ascii="Arial" w:hAnsi="Arial" w:cs="Arial"/>
          <w:szCs w:val="22"/>
        </w:rPr>
        <w:t xml:space="preserve">Oświadczam, że nie podlegam wykluczeniu z postępowania na podstawie art. 24 ust 1 pkt 12-23 ustawy </w:t>
      </w:r>
      <w:proofErr w:type="spellStart"/>
      <w:r w:rsidRPr="000555F8">
        <w:rPr>
          <w:rFonts w:ascii="Arial" w:hAnsi="Arial" w:cs="Arial"/>
          <w:szCs w:val="22"/>
        </w:rPr>
        <w:t>Pzp</w:t>
      </w:r>
      <w:proofErr w:type="spellEnd"/>
      <w:r w:rsidRPr="000555F8">
        <w:rPr>
          <w:rFonts w:ascii="Arial" w:hAnsi="Arial" w:cs="Arial"/>
          <w:szCs w:val="22"/>
        </w:rPr>
        <w:t>.</w:t>
      </w:r>
    </w:p>
    <w:p w14:paraId="7ECD0E2A" w14:textId="77777777" w:rsidR="001B3160" w:rsidRPr="000555F8" w:rsidRDefault="001B3160" w:rsidP="009D1372">
      <w:pPr>
        <w:widowControl w:val="0"/>
        <w:ind w:left="1208"/>
        <w:jc w:val="both"/>
        <w:rPr>
          <w:rFonts w:ascii="Arial" w:hAnsi="Arial" w:cs="Arial"/>
          <w:szCs w:val="22"/>
        </w:rPr>
      </w:pPr>
    </w:p>
    <w:p w14:paraId="1BA55EC4" w14:textId="77777777" w:rsidR="001B3160" w:rsidRPr="000555F8" w:rsidRDefault="001B3160" w:rsidP="009D1372">
      <w:pPr>
        <w:widowControl w:val="0"/>
        <w:numPr>
          <w:ilvl w:val="0"/>
          <w:numId w:val="14"/>
        </w:numPr>
        <w:jc w:val="both"/>
        <w:rPr>
          <w:rFonts w:ascii="Arial" w:hAnsi="Arial" w:cs="Arial"/>
          <w:b/>
          <w:szCs w:val="22"/>
        </w:rPr>
      </w:pPr>
      <w:r w:rsidRPr="000555F8">
        <w:rPr>
          <w:rFonts w:ascii="Arial" w:hAnsi="Arial" w:cs="Arial"/>
          <w:szCs w:val="22"/>
        </w:rPr>
        <w:t xml:space="preserve">Oświadczam, że nie podlegam wykluczeniu z postępowania na podstawie art. 24 ust. 5 ustawy </w:t>
      </w:r>
      <w:proofErr w:type="spellStart"/>
      <w:r w:rsidRPr="000555F8">
        <w:rPr>
          <w:rFonts w:ascii="Arial" w:hAnsi="Arial" w:cs="Arial"/>
          <w:szCs w:val="22"/>
        </w:rPr>
        <w:t>Pzp</w:t>
      </w:r>
      <w:proofErr w:type="spellEnd"/>
      <w:r w:rsidRPr="000555F8">
        <w:rPr>
          <w:rFonts w:ascii="Arial" w:hAnsi="Arial" w:cs="Arial"/>
          <w:szCs w:val="22"/>
        </w:rPr>
        <w:t>.</w:t>
      </w:r>
    </w:p>
    <w:p w14:paraId="32314245" w14:textId="77777777" w:rsidR="001B3160" w:rsidRPr="000555F8" w:rsidRDefault="001B3160" w:rsidP="009D1372">
      <w:pPr>
        <w:widowControl w:val="0"/>
        <w:ind w:left="851"/>
        <w:rPr>
          <w:rFonts w:ascii="Arial" w:hAnsi="Arial" w:cs="Arial"/>
          <w:b/>
          <w:szCs w:val="22"/>
        </w:rPr>
      </w:pPr>
    </w:p>
    <w:p w14:paraId="26C82C55" w14:textId="77777777" w:rsidR="001B3160" w:rsidRPr="000555F8" w:rsidRDefault="001B3160" w:rsidP="009D1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859757E" w14:textId="77777777" w:rsidR="001B3160" w:rsidRPr="000555F8"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4AFD60F4"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57D45FB"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61F2AA1D" w14:textId="77777777" w:rsidR="001B3160" w:rsidRPr="000555F8" w:rsidRDefault="001B3160" w:rsidP="009D1372">
      <w:pPr>
        <w:widowControl w:val="0"/>
        <w:ind w:left="851"/>
        <w:rPr>
          <w:rFonts w:ascii="Arial" w:hAnsi="Arial" w:cs="Arial"/>
          <w:b/>
          <w:szCs w:val="22"/>
        </w:rPr>
      </w:pPr>
    </w:p>
    <w:p w14:paraId="35750529" w14:textId="77777777" w:rsidR="001B3160" w:rsidRPr="000555F8" w:rsidRDefault="001B3160" w:rsidP="009D1372">
      <w:pPr>
        <w:widowControl w:val="0"/>
        <w:ind w:left="709"/>
        <w:jc w:val="both"/>
        <w:rPr>
          <w:rFonts w:ascii="Arial" w:hAnsi="Arial" w:cs="Arial"/>
          <w:szCs w:val="22"/>
        </w:rPr>
      </w:pPr>
      <w:r w:rsidRPr="000555F8">
        <w:rPr>
          <w:rFonts w:ascii="Arial" w:hAnsi="Arial" w:cs="Arial"/>
          <w:szCs w:val="22"/>
        </w:rPr>
        <w:t xml:space="preserve">Oświadczam, że zachodzą w stosunku do mnie podstawy wykluczenia z postępowania na podstawie art. …………. ustawy </w:t>
      </w:r>
      <w:proofErr w:type="spellStart"/>
      <w:r w:rsidRPr="000555F8">
        <w:rPr>
          <w:rFonts w:ascii="Arial" w:hAnsi="Arial" w:cs="Arial"/>
          <w:szCs w:val="22"/>
        </w:rPr>
        <w:t>Pzp</w:t>
      </w:r>
      <w:proofErr w:type="spellEnd"/>
      <w:r w:rsidRPr="000555F8">
        <w:rPr>
          <w:rFonts w:ascii="Arial" w:hAnsi="Arial" w:cs="Arial"/>
          <w:szCs w:val="22"/>
        </w:rPr>
        <w:t xml:space="preserve"> </w:t>
      </w:r>
      <w:r w:rsidRPr="000555F8">
        <w:rPr>
          <w:rFonts w:ascii="Arial" w:hAnsi="Arial" w:cs="Arial"/>
          <w:i/>
          <w:sz w:val="20"/>
          <w:szCs w:val="20"/>
        </w:rPr>
        <w:t xml:space="preserve">(podać mającą zastosowanie podstawę wykluczenia spośród wymienionych w art. 24 ust. 1 pkt 13-14, 16-20 lub art. 24 ust. 5 ustawy </w:t>
      </w:r>
      <w:proofErr w:type="spellStart"/>
      <w:r w:rsidRPr="000555F8">
        <w:rPr>
          <w:rFonts w:ascii="Arial" w:hAnsi="Arial" w:cs="Arial"/>
          <w:i/>
          <w:sz w:val="20"/>
          <w:szCs w:val="20"/>
        </w:rPr>
        <w:t>Pzp</w:t>
      </w:r>
      <w:proofErr w:type="spellEnd"/>
      <w:r w:rsidRPr="000555F8">
        <w:rPr>
          <w:rFonts w:ascii="Arial" w:hAnsi="Arial" w:cs="Arial"/>
          <w:i/>
          <w:sz w:val="20"/>
          <w:szCs w:val="20"/>
        </w:rPr>
        <w:t>).</w:t>
      </w:r>
      <w:r w:rsidRPr="000555F8">
        <w:rPr>
          <w:rFonts w:ascii="Arial" w:hAnsi="Arial" w:cs="Arial"/>
          <w:szCs w:val="22"/>
        </w:rPr>
        <w:t xml:space="preserve"> Jednocześnie oświadczam, że w związku z ww. okolicznością, na podstawie art. 24 ust. 8 ustawy </w:t>
      </w:r>
      <w:proofErr w:type="spellStart"/>
      <w:r w:rsidRPr="000555F8">
        <w:rPr>
          <w:rFonts w:ascii="Arial" w:hAnsi="Arial" w:cs="Arial"/>
          <w:szCs w:val="22"/>
        </w:rPr>
        <w:t>Pzp</w:t>
      </w:r>
      <w:proofErr w:type="spellEnd"/>
      <w:r w:rsidRPr="000555F8">
        <w:rPr>
          <w:rFonts w:ascii="Arial" w:hAnsi="Arial" w:cs="Arial"/>
          <w:szCs w:val="22"/>
        </w:rPr>
        <w:t xml:space="preserve"> podjąłem następujące środki naprawcze: ……………………………………………………</w:t>
      </w:r>
      <w:proofErr w:type="gramStart"/>
      <w:r w:rsidRPr="000555F8">
        <w:rPr>
          <w:rFonts w:ascii="Arial" w:hAnsi="Arial" w:cs="Arial"/>
          <w:szCs w:val="22"/>
        </w:rPr>
        <w:t>…….</w:t>
      </w:r>
      <w:proofErr w:type="gramEnd"/>
      <w:r w:rsidRPr="000555F8">
        <w:rPr>
          <w:rFonts w:ascii="Arial" w:hAnsi="Arial" w:cs="Arial"/>
          <w:szCs w:val="22"/>
        </w:rPr>
        <w:t>.….</w:t>
      </w:r>
    </w:p>
    <w:p w14:paraId="6553BB93" w14:textId="77777777" w:rsidR="001B3160" w:rsidRPr="000555F8" w:rsidRDefault="001B3160" w:rsidP="009D1372">
      <w:pPr>
        <w:widowControl w:val="0"/>
        <w:ind w:left="709"/>
        <w:jc w:val="both"/>
        <w:rPr>
          <w:rFonts w:ascii="Arial" w:hAnsi="Arial" w:cs="Arial"/>
          <w:b/>
          <w:szCs w:val="22"/>
        </w:rPr>
      </w:pPr>
      <w:r w:rsidRPr="000555F8">
        <w:rPr>
          <w:rFonts w:ascii="Arial" w:hAnsi="Arial" w:cs="Arial"/>
          <w:szCs w:val="22"/>
        </w:rPr>
        <w:t>…………………………..…………………...........…………………………………………..……………………………………………………………………………………………………………………………………………………………………………………………………</w:t>
      </w:r>
    </w:p>
    <w:p w14:paraId="584FF3C2" w14:textId="77777777" w:rsidR="001B3160" w:rsidRPr="000555F8" w:rsidRDefault="001B3160" w:rsidP="009D1372">
      <w:pPr>
        <w:widowControl w:val="0"/>
        <w:ind w:left="851"/>
        <w:rPr>
          <w:rFonts w:ascii="Arial" w:hAnsi="Arial" w:cs="Arial"/>
          <w:b/>
          <w:szCs w:val="22"/>
        </w:rPr>
      </w:pPr>
    </w:p>
    <w:p w14:paraId="0E472EE6" w14:textId="77777777" w:rsidR="001B3160" w:rsidRPr="000555F8" w:rsidRDefault="001B3160" w:rsidP="009D1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5BDEE3BA" w14:textId="77777777" w:rsidR="001B3160" w:rsidRPr="000555F8"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0D33CED"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12D50839"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11A9280F" w14:textId="77777777" w:rsidR="001B3160" w:rsidRPr="000555F8" w:rsidRDefault="001B3160" w:rsidP="009D1372">
      <w:pPr>
        <w:widowControl w:val="0"/>
        <w:jc w:val="both"/>
        <w:rPr>
          <w:rFonts w:ascii="Arial" w:hAnsi="Arial" w:cs="Arial"/>
          <w:b/>
          <w:szCs w:val="22"/>
        </w:rPr>
      </w:pPr>
    </w:p>
    <w:p w14:paraId="21728784" w14:textId="77777777" w:rsidR="001B3160" w:rsidRPr="000555F8" w:rsidRDefault="001B3160" w:rsidP="009D1372">
      <w:pPr>
        <w:widowControl w:val="0"/>
        <w:jc w:val="both"/>
        <w:rPr>
          <w:rFonts w:ascii="Arial" w:hAnsi="Arial" w:cs="Arial"/>
          <w:b/>
          <w:szCs w:val="22"/>
        </w:rPr>
      </w:pPr>
    </w:p>
    <w:p w14:paraId="41C5920B" w14:textId="77777777" w:rsidR="001B3160" w:rsidRPr="000555F8" w:rsidRDefault="001B3160" w:rsidP="009D1372">
      <w:pPr>
        <w:widowControl w:val="0"/>
        <w:numPr>
          <w:ilvl w:val="0"/>
          <w:numId w:val="18"/>
        </w:numPr>
        <w:jc w:val="both"/>
        <w:rPr>
          <w:rFonts w:ascii="Arial" w:hAnsi="Arial" w:cs="Arial"/>
          <w:b/>
          <w:szCs w:val="22"/>
        </w:rPr>
      </w:pPr>
      <w:r w:rsidRPr="000555F8">
        <w:rPr>
          <w:rFonts w:ascii="Arial" w:hAnsi="Arial" w:cs="Arial"/>
          <w:b/>
          <w:szCs w:val="22"/>
        </w:rPr>
        <w:t>OŚWIADCZENIE DOTYCZĄCE PODMIOTU, NA KTÓREGO ZASOBY POWOŁUJE SIĘ WYKONAWCA:</w:t>
      </w:r>
    </w:p>
    <w:p w14:paraId="53808796" w14:textId="77777777" w:rsidR="001B3160" w:rsidRPr="000555F8" w:rsidRDefault="001B3160" w:rsidP="009D1372">
      <w:pPr>
        <w:widowControl w:val="0"/>
        <w:ind w:left="851"/>
        <w:jc w:val="both"/>
        <w:rPr>
          <w:rFonts w:ascii="Arial" w:hAnsi="Arial" w:cs="Arial"/>
          <w:b/>
          <w:szCs w:val="22"/>
        </w:rPr>
      </w:pPr>
    </w:p>
    <w:p w14:paraId="04DE6C4C" w14:textId="77777777" w:rsidR="001B3160" w:rsidRPr="000555F8" w:rsidRDefault="001B3160" w:rsidP="009D1372">
      <w:pPr>
        <w:widowControl w:val="0"/>
        <w:ind w:left="360"/>
        <w:jc w:val="both"/>
        <w:rPr>
          <w:rFonts w:ascii="Arial" w:hAnsi="Arial" w:cs="Arial"/>
          <w:b/>
          <w:szCs w:val="22"/>
        </w:rPr>
      </w:pPr>
      <w:r w:rsidRPr="000555F8">
        <w:rPr>
          <w:rFonts w:ascii="Arial" w:hAnsi="Arial" w:cs="Arial"/>
          <w:szCs w:val="22"/>
        </w:rPr>
        <w:t>Oświadczam, że następujący/e podmiot/y, na którego/</w:t>
      </w:r>
      <w:proofErr w:type="spellStart"/>
      <w:r w:rsidRPr="000555F8">
        <w:rPr>
          <w:rFonts w:ascii="Arial" w:hAnsi="Arial" w:cs="Arial"/>
          <w:szCs w:val="22"/>
        </w:rPr>
        <w:t>ych</w:t>
      </w:r>
      <w:proofErr w:type="spellEnd"/>
      <w:r w:rsidRPr="000555F8">
        <w:rPr>
          <w:rFonts w:ascii="Arial" w:hAnsi="Arial" w:cs="Arial"/>
          <w:szCs w:val="22"/>
        </w:rPr>
        <w:t xml:space="preserve"> zasoby powołuję się w niniejszym postępowaniu, tj.: ……………………………………………………………</w:t>
      </w:r>
      <w:proofErr w:type="gramStart"/>
      <w:r w:rsidRPr="000555F8">
        <w:rPr>
          <w:rFonts w:ascii="Arial" w:hAnsi="Arial" w:cs="Arial"/>
          <w:szCs w:val="22"/>
        </w:rPr>
        <w:t>…….</w:t>
      </w:r>
      <w:proofErr w:type="gramEnd"/>
      <w:r w:rsidRPr="000555F8">
        <w:rPr>
          <w:rFonts w:ascii="Arial" w:hAnsi="Arial" w:cs="Arial"/>
          <w:szCs w:val="22"/>
        </w:rPr>
        <w:t xml:space="preserve">……………………… </w:t>
      </w:r>
      <w:r w:rsidRPr="000555F8">
        <w:rPr>
          <w:rFonts w:ascii="Arial" w:hAnsi="Arial" w:cs="Arial"/>
          <w:i/>
          <w:sz w:val="20"/>
          <w:szCs w:val="20"/>
        </w:rPr>
        <w:t>(podać pełną nazwę/firmę, adres, a także w zależności od podmiotu: NIP/PESEL, KRS/</w:t>
      </w:r>
      <w:proofErr w:type="spellStart"/>
      <w:r w:rsidRPr="000555F8">
        <w:rPr>
          <w:rFonts w:ascii="Arial" w:hAnsi="Arial" w:cs="Arial"/>
          <w:i/>
          <w:sz w:val="20"/>
          <w:szCs w:val="20"/>
        </w:rPr>
        <w:t>CEiDG</w:t>
      </w:r>
      <w:proofErr w:type="spellEnd"/>
      <w:r w:rsidRPr="000555F8">
        <w:rPr>
          <w:rFonts w:ascii="Arial" w:hAnsi="Arial" w:cs="Arial"/>
          <w:i/>
          <w:sz w:val="20"/>
          <w:szCs w:val="20"/>
        </w:rPr>
        <w:t>)</w:t>
      </w:r>
      <w:r w:rsidRPr="000555F8">
        <w:rPr>
          <w:rFonts w:ascii="Arial" w:hAnsi="Arial" w:cs="Arial"/>
          <w:i/>
          <w:szCs w:val="22"/>
        </w:rPr>
        <w:t xml:space="preserve"> </w:t>
      </w:r>
      <w:r w:rsidRPr="000555F8">
        <w:rPr>
          <w:rFonts w:ascii="Arial" w:hAnsi="Arial" w:cs="Arial"/>
          <w:szCs w:val="22"/>
        </w:rPr>
        <w:t>nie podlega/ją wykluczeniu z postępowania o udzielenie zamówienia.</w:t>
      </w:r>
    </w:p>
    <w:p w14:paraId="63ED5B2D" w14:textId="77777777" w:rsidR="001B3160" w:rsidRPr="000555F8" w:rsidRDefault="001B3160" w:rsidP="009D1372">
      <w:pPr>
        <w:widowControl w:val="0"/>
        <w:ind w:left="851"/>
        <w:jc w:val="both"/>
        <w:rPr>
          <w:rFonts w:ascii="Arial" w:hAnsi="Arial" w:cs="Arial"/>
          <w:b/>
          <w:szCs w:val="22"/>
        </w:rPr>
      </w:pPr>
    </w:p>
    <w:p w14:paraId="23CFB6B3" w14:textId="77777777" w:rsidR="001B3160" w:rsidRPr="000555F8" w:rsidRDefault="001B3160" w:rsidP="009D1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72A0B356" w14:textId="77777777" w:rsidR="001B3160" w:rsidRPr="000555F8"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A0CE0EE"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B1DD982"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432E4244" w14:textId="77777777" w:rsidR="001B3160" w:rsidRPr="000555F8" w:rsidRDefault="001B3160" w:rsidP="009D1372">
      <w:pPr>
        <w:widowControl w:val="0"/>
        <w:ind w:left="851"/>
        <w:rPr>
          <w:rFonts w:ascii="Arial" w:hAnsi="Arial" w:cs="Arial"/>
          <w:sz w:val="20"/>
          <w:szCs w:val="20"/>
        </w:rPr>
      </w:pPr>
    </w:p>
    <w:p w14:paraId="60B11639" w14:textId="77777777" w:rsidR="001B3160" w:rsidRPr="000555F8" w:rsidRDefault="001B3160" w:rsidP="009D1372">
      <w:pPr>
        <w:widowControl w:val="0"/>
        <w:jc w:val="both"/>
        <w:rPr>
          <w:rFonts w:ascii="Arial" w:hAnsi="Arial" w:cs="Arial"/>
          <w:i/>
          <w:sz w:val="20"/>
          <w:szCs w:val="20"/>
        </w:rPr>
      </w:pPr>
    </w:p>
    <w:p w14:paraId="04AE7BA7" w14:textId="77777777" w:rsidR="001B3160" w:rsidRPr="000555F8" w:rsidRDefault="001B3160" w:rsidP="009D1372">
      <w:pPr>
        <w:widowControl w:val="0"/>
        <w:jc w:val="both"/>
        <w:rPr>
          <w:rFonts w:ascii="Arial" w:hAnsi="Arial" w:cs="Arial"/>
          <w:i/>
          <w:sz w:val="20"/>
          <w:szCs w:val="20"/>
        </w:rPr>
      </w:pPr>
    </w:p>
    <w:p w14:paraId="34CA5B35" w14:textId="77777777" w:rsidR="001B3160" w:rsidRPr="000555F8" w:rsidRDefault="001B3160" w:rsidP="009D1372">
      <w:pPr>
        <w:widowControl w:val="0"/>
        <w:jc w:val="both"/>
        <w:rPr>
          <w:rFonts w:ascii="Arial" w:hAnsi="Arial" w:cs="Arial"/>
          <w:i/>
          <w:sz w:val="20"/>
          <w:szCs w:val="20"/>
        </w:rPr>
      </w:pPr>
    </w:p>
    <w:p w14:paraId="5219DA2B" w14:textId="77777777" w:rsidR="00921652" w:rsidRPr="000555F8" w:rsidRDefault="00921652" w:rsidP="009D1372">
      <w:pPr>
        <w:widowControl w:val="0"/>
        <w:jc w:val="both"/>
        <w:rPr>
          <w:rFonts w:ascii="Arial" w:hAnsi="Arial" w:cs="Arial"/>
          <w:i/>
          <w:sz w:val="20"/>
          <w:szCs w:val="20"/>
        </w:rPr>
      </w:pPr>
    </w:p>
    <w:p w14:paraId="44D37C43" w14:textId="77777777" w:rsidR="001B3160" w:rsidRPr="000555F8" w:rsidRDefault="001B3160" w:rsidP="009D1372">
      <w:pPr>
        <w:widowControl w:val="0"/>
        <w:jc w:val="both"/>
        <w:rPr>
          <w:rFonts w:ascii="Arial" w:hAnsi="Arial" w:cs="Arial"/>
          <w:i/>
          <w:sz w:val="20"/>
          <w:szCs w:val="20"/>
        </w:rPr>
      </w:pPr>
      <w:r w:rsidRPr="000555F8">
        <w:rPr>
          <w:rFonts w:ascii="Arial" w:hAnsi="Arial" w:cs="Arial"/>
          <w:i/>
          <w:sz w:val="20"/>
          <w:szCs w:val="20"/>
        </w:rPr>
        <w:t xml:space="preserve">[UWAGA: zastosować tylko wtedy, gdy zamawiający przewidział możliwość, o której mowa w art. 25a ust. 5 pkt 2 ustawy </w:t>
      </w:r>
      <w:proofErr w:type="spellStart"/>
      <w:r w:rsidRPr="000555F8">
        <w:rPr>
          <w:rFonts w:ascii="Arial" w:hAnsi="Arial" w:cs="Arial"/>
          <w:i/>
          <w:sz w:val="20"/>
          <w:szCs w:val="20"/>
        </w:rPr>
        <w:t>Pzp</w:t>
      </w:r>
      <w:proofErr w:type="spellEnd"/>
      <w:r w:rsidRPr="000555F8">
        <w:rPr>
          <w:rFonts w:ascii="Arial" w:hAnsi="Arial" w:cs="Arial"/>
          <w:i/>
          <w:sz w:val="20"/>
          <w:szCs w:val="20"/>
        </w:rPr>
        <w:t>]</w:t>
      </w:r>
    </w:p>
    <w:p w14:paraId="0052EB9D" w14:textId="77777777" w:rsidR="001B3160" w:rsidRPr="000555F8" w:rsidRDefault="001B3160" w:rsidP="009D1372">
      <w:pPr>
        <w:widowControl w:val="0"/>
        <w:jc w:val="both"/>
        <w:rPr>
          <w:rFonts w:ascii="Arial" w:hAnsi="Arial" w:cs="Arial"/>
          <w:b/>
          <w:sz w:val="20"/>
          <w:szCs w:val="20"/>
        </w:rPr>
      </w:pPr>
    </w:p>
    <w:p w14:paraId="08258E46" w14:textId="77777777" w:rsidR="001B3160" w:rsidRPr="000555F8" w:rsidRDefault="001B3160" w:rsidP="009D1372">
      <w:pPr>
        <w:widowControl w:val="0"/>
        <w:numPr>
          <w:ilvl w:val="0"/>
          <w:numId w:val="18"/>
        </w:numPr>
        <w:jc w:val="both"/>
        <w:rPr>
          <w:rFonts w:ascii="Arial" w:hAnsi="Arial" w:cs="Arial"/>
          <w:b/>
          <w:szCs w:val="22"/>
        </w:rPr>
      </w:pPr>
      <w:r w:rsidRPr="000555F8">
        <w:rPr>
          <w:rFonts w:ascii="Arial" w:hAnsi="Arial" w:cs="Arial"/>
          <w:b/>
          <w:sz w:val="21"/>
          <w:szCs w:val="21"/>
        </w:rPr>
        <w:t xml:space="preserve"> OŚWIADCZENIE DOTYCZĄCE PODWYKONAWCY NIEBĘDĄCEGO PODMIOTEM, NA KTÓREGO ZASOBY POWOŁUJE SIĘ WYKONAWCA:</w:t>
      </w:r>
    </w:p>
    <w:p w14:paraId="23CFDBAA" w14:textId="77777777" w:rsidR="001B3160" w:rsidRPr="000555F8" w:rsidRDefault="001B3160" w:rsidP="009D1372">
      <w:pPr>
        <w:widowControl w:val="0"/>
        <w:jc w:val="both"/>
        <w:rPr>
          <w:rFonts w:ascii="Arial" w:hAnsi="Arial" w:cs="Arial"/>
          <w:b/>
          <w:sz w:val="21"/>
          <w:szCs w:val="21"/>
        </w:rPr>
      </w:pPr>
    </w:p>
    <w:p w14:paraId="782ACE81" w14:textId="77777777" w:rsidR="001B3160" w:rsidRPr="000555F8" w:rsidRDefault="001B3160" w:rsidP="009D1372">
      <w:pPr>
        <w:widowControl w:val="0"/>
        <w:ind w:left="360"/>
        <w:jc w:val="both"/>
        <w:rPr>
          <w:rFonts w:ascii="Arial" w:hAnsi="Arial" w:cs="Arial"/>
          <w:b/>
          <w:szCs w:val="22"/>
        </w:rPr>
      </w:pPr>
      <w:r w:rsidRPr="000555F8">
        <w:rPr>
          <w:rFonts w:ascii="Arial" w:hAnsi="Arial" w:cs="Arial"/>
          <w:sz w:val="21"/>
          <w:szCs w:val="21"/>
        </w:rPr>
        <w:t>Oświadczam, że następujący/e podmiot/y, będący/e podwykonawcą/</w:t>
      </w:r>
      <w:proofErr w:type="spellStart"/>
      <w:r w:rsidRPr="000555F8">
        <w:rPr>
          <w:rFonts w:ascii="Arial" w:hAnsi="Arial" w:cs="Arial"/>
          <w:sz w:val="21"/>
          <w:szCs w:val="21"/>
        </w:rPr>
        <w:t>ami</w:t>
      </w:r>
      <w:proofErr w:type="spellEnd"/>
      <w:r w:rsidRPr="000555F8">
        <w:rPr>
          <w:rFonts w:ascii="Arial" w:hAnsi="Arial" w:cs="Arial"/>
          <w:sz w:val="21"/>
          <w:szCs w:val="21"/>
        </w:rPr>
        <w:t>: ………………</w:t>
      </w:r>
      <w:proofErr w:type="gramStart"/>
      <w:r w:rsidRPr="000555F8">
        <w:rPr>
          <w:rFonts w:ascii="Arial" w:hAnsi="Arial" w:cs="Arial"/>
          <w:sz w:val="21"/>
          <w:szCs w:val="21"/>
        </w:rPr>
        <w:t>…….</w:t>
      </w:r>
      <w:proofErr w:type="gramEnd"/>
      <w:r w:rsidRPr="000555F8">
        <w:rPr>
          <w:rFonts w:ascii="Arial" w:hAnsi="Arial" w:cs="Arial"/>
          <w:sz w:val="21"/>
          <w:szCs w:val="21"/>
        </w:rPr>
        <w:t>.….……</w:t>
      </w:r>
      <w:r w:rsidRPr="000555F8">
        <w:rPr>
          <w:rFonts w:ascii="Arial" w:hAnsi="Arial" w:cs="Arial"/>
          <w:sz w:val="20"/>
          <w:szCs w:val="20"/>
        </w:rPr>
        <w:t xml:space="preserve"> </w:t>
      </w:r>
      <w:r w:rsidRPr="000555F8">
        <w:rPr>
          <w:rFonts w:ascii="Arial" w:hAnsi="Arial" w:cs="Arial"/>
          <w:i/>
          <w:sz w:val="20"/>
          <w:szCs w:val="20"/>
        </w:rPr>
        <w:t>(podać pełną nazwę/firmę, adres, a także w zależności od podmiotu: NIP/PESEL, KRS/</w:t>
      </w:r>
      <w:proofErr w:type="spellStart"/>
      <w:r w:rsidRPr="000555F8">
        <w:rPr>
          <w:rFonts w:ascii="Arial" w:hAnsi="Arial" w:cs="Arial"/>
          <w:i/>
          <w:sz w:val="20"/>
          <w:szCs w:val="20"/>
        </w:rPr>
        <w:t>CEiDG</w:t>
      </w:r>
      <w:proofErr w:type="spellEnd"/>
      <w:r w:rsidRPr="000555F8">
        <w:rPr>
          <w:rFonts w:ascii="Arial" w:hAnsi="Arial" w:cs="Arial"/>
          <w:i/>
          <w:sz w:val="20"/>
          <w:szCs w:val="20"/>
        </w:rPr>
        <w:t>)</w:t>
      </w:r>
      <w:r w:rsidRPr="000555F8">
        <w:rPr>
          <w:rFonts w:ascii="Arial" w:hAnsi="Arial" w:cs="Arial"/>
          <w:sz w:val="20"/>
          <w:szCs w:val="20"/>
        </w:rPr>
        <w:t>,</w:t>
      </w:r>
      <w:r w:rsidRPr="000555F8">
        <w:rPr>
          <w:rFonts w:ascii="Arial" w:hAnsi="Arial" w:cs="Arial"/>
          <w:sz w:val="16"/>
          <w:szCs w:val="16"/>
        </w:rPr>
        <w:t xml:space="preserve"> </w:t>
      </w:r>
      <w:r w:rsidRPr="000555F8">
        <w:rPr>
          <w:rFonts w:ascii="Arial" w:hAnsi="Arial" w:cs="Arial"/>
          <w:sz w:val="21"/>
          <w:szCs w:val="21"/>
        </w:rPr>
        <w:t>nie podlega/ą wykluczeniu z postępowania o udzielenie zamówienia.</w:t>
      </w:r>
    </w:p>
    <w:p w14:paraId="1D411FF1" w14:textId="77777777" w:rsidR="001B3160" w:rsidRPr="000555F8" w:rsidRDefault="001B3160" w:rsidP="009D1372">
      <w:pPr>
        <w:widowControl w:val="0"/>
        <w:ind w:left="851"/>
        <w:rPr>
          <w:rFonts w:ascii="Arial" w:hAnsi="Arial" w:cs="Arial"/>
          <w:b/>
          <w:szCs w:val="22"/>
        </w:rPr>
      </w:pPr>
    </w:p>
    <w:p w14:paraId="6673202A" w14:textId="77777777" w:rsidR="001B3160" w:rsidRPr="000555F8" w:rsidRDefault="001B3160" w:rsidP="009D1372">
      <w:pPr>
        <w:widowControl w:val="0"/>
        <w:ind w:left="851"/>
        <w:rPr>
          <w:rFonts w:ascii="Arial" w:hAnsi="Arial" w:cs="Arial"/>
          <w:b/>
          <w:szCs w:val="22"/>
        </w:rPr>
      </w:pPr>
    </w:p>
    <w:p w14:paraId="69A5CD43" w14:textId="77777777" w:rsidR="001B3160" w:rsidRPr="000555F8" w:rsidRDefault="001B3160" w:rsidP="009D1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18C073A9" w14:textId="77777777" w:rsidR="001B3160" w:rsidRPr="000555F8"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2A21D896"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6F7EC330"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6D12FA53" w14:textId="77777777" w:rsidR="001B3160" w:rsidRPr="000555F8" w:rsidRDefault="001B3160" w:rsidP="009D1372">
      <w:pPr>
        <w:widowControl w:val="0"/>
        <w:ind w:left="710"/>
        <w:jc w:val="both"/>
        <w:rPr>
          <w:rFonts w:ascii="Arial" w:hAnsi="Arial" w:cs="Arial"/>
          <w:b/>
          <w:sz w:val="21"/>
          <w:szCs w:val="21"/>
        </w:rPr>
      </w:pPr>
    </w:p>
    <w:p w14:paraId="0C1A45F4" w14:textId="77777777" w:rsidR="001B3160" w:rsidRPr="000555F8" w:rsidRDefault="001B3160" w:rsidP="009D1372">
      <w:pPr>
        <w:widowControl w:val="0"/>
        <w:ind w:left="710"/>
        <w:jc w:val="both"/>
        <w:rPr>
          <w:rFonts w:ascii="Arial" w:hAnsi="Arial" w:cs="Arial"/>
          <w:b/>
          <w:szCs w:val="22"/>
        </w:rPr>
      </w:pPr>
    </w:p>
    <w:p w14:paraId="66FA6898" w14:textId="77777777" w:rsidR="001B3160" w:rsidRPr="000555F8" w:rsidRDefault="001B3160" w:rsidP="009D1372">
      <w:pPr>
        <w:widowControl w:val="0"/>
        <w:numPr>
          <w:ilvl w:val="0"/>
          <w:numId w:val="18"/>
        </w:numPr>
        <w:jc w:val="both"/>
        <w:rPr>
          <w:rFonts w:ascii="Arial" w:hAnsi="Arial" w:cs="Arial"/>
          <w:b/>
          <w:szCs w:val="22"/>
        </w:rPr>
      </w:pPr>
      <w:r w:rsidRPr="000555F8">
        <w:rPr>
          <w:rFonts w:ascii="Arial" w:hAnsi="Arial" w:cs="Arial"/>
          <w:b/>
          <w:sz w:val="21"/>
          <w:szCs w:val="21"/>
        </w:rPr>
        <w:t>OŚWIADCZENIE DOTYCZĄCE PODANYCH INFORMACJI:</w:t>
      </w:r>
    </w:p>
    <w:p w14:paraId="2F8B8FF2" w14:textId="77777777" w:rsidR="001B3160" w:rsidRPr="000555F8" w:rsidRDefault="001B3160" w:rsidP="009D1372">
      <w:pPr>
        <w:widowControl w:val="0"/>
        <w:jc w:val="both"/>
        <w:rPr>
          <w:rFonts w:ascii="Arial" w:hAnsi="Arial" w:cs="Arial"/>
          <w:b/>
          <w:szCs w:val="22"/>
        </w:rPr>
      </w:pPr>
    </w:p>
    <w:p w14:paraId="181E1301" w14:textId="77777777" w:rsidR="001B3160" w:rsidRPr="000555F8" w:rsidRDefault="001B3160" w:rsidP="009D1372">
      <w:pPr>
        <w:widowControl w:val="0"/>
        <w:ind w:left="360"/>
        <w:jc w:val="both"/>
        <w:rPr>
          <w:rFonts w:ascii="Arial" w:hAnsi="Arial" w:cs="Arial"/>
          <w:b/>
          <w:szCs w:val="22"/>
        </w:rPr>
      </w:pPr>
      <w:r w:rsidRPr="000555F8">
        <w:rPr>
          <w:rFonts w:ascii="Arial" w:hAnsi="Arial" w:cs="Arial"/>
          <w:szCs w:val="22"/>
        </w:rPr>
        <w:t xml:space="preserve">Oświadczam, że wszystkie informacje podane w powyższych oświadczeniach są aktualne </w:t>
      </w:r>
      <w:r w:rsidRPr="000555F8">
        <w:rPr>
          <w:rFonts w:ascii="Arial" w:hAnsi="Arial" w:cs="Arial"/>
          <w:szCs w:val="22"/>
        </w:rPr>
        <w:br/>
        <w:t>i zgodne z prawdą oraz zostały przedstawione z pełną świadomością konsekwencji wprowadzenia zamawiającego w błąd przy przedstawianiu informacji.</w:t>
      </w:r>
    </w:p>
    <w:p w14:paraId="54CBC9E8" w14:textId="77777777" w:rsidR="001B3160" w:rsidRPr="000555F8" w:rsidRDefault="001B3160" w:rsidP="009D1372">
      <w:pPr>
        <w:widowControl w:val="0"/>
        <w:ind w:left="851"/>
        <w:rPr>
          <w:rFonts w:ascii="Arial" w:hAnsi="Arial" w:cs="Arial"/>
          <w:b/>
          <w:szCs w:val="22"/>
        </w:rPr>
      </w:pPr>
    </w:p>
    <w:p w14:paraId="290D9A21" w14:textId="77777777" w:rsidR="001B3160" w:rsidRPr="000555F8" w:rsidRDefault="001B3160" w:rsidP="009D1372">
      <w:pPr>
        <w:widowControl w:val="0"/>
        <w:ind w:left="851"/>
        <w:rPr>
          <w:rFonts w:ascii="Arial" w:hAnsi="Arial" w:cs="Arial"/>
          <w:b/>
          <w:szCs w:val="22"/>
        </w:rPr>
      </w:pPr>
    </w:p>
    <w:p w14:paraId="09DEBD75" w14:textId="77777777" w:rsidR="001B3160" w:rsidRPr="000555F8" w:rsidRDefault="001B3160" w:rsidP="009D1372">
      <w:pPr>
        <w:widowControl w:val="0"/>
        <w:ind w:left="851"/>
        <w:rPr>
          <w:rFonts w:ascii="Arial" w:hAnsi="Arial" w:cs="Arial"/>
          <w:b/>
          <w:szCs w:val="22"/>
        </w:rPr>
      </w:pPr>
    </w:p>
    <w:p w14:paraId="4116E056" w14:textId="77777777" w:rsidR="001B3160" w:rsidRPr="000555F8" w:rsidRDefault="001B3160" w:rsidP="009D1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25A90AE0" w14:textId="77777777" w:rsidR="001B3160" w:rsidRPr="000555F8"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6112FFBA"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30E95FEF"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041213BE" w14:textId="77777777" w:rsidR="001B3160" w:rsidRPr="000555F8" w:rsidRDefault="001B3160" w:rsidP="009D1372">
      <w:pPr>
        <w:widowControl w:val="0"/>
        <w:ind w:left="851"/>
        <w:rPr>
          <w:rFonts w:ascii="Arial" w:hAnsi="Arial" w:cs="Arial"/>
          <w:b/>
          <w:szCs w:val="22"/>
        </w:rPr>
      </w:pPr>
    </w:p>
    <w:p w14:paraId="448C112D" w14:textId="77777777" w:rsidR="001B3160" w:rsidRPr="000555F8" w:rsidRDefault="001B3160" w:rsidP="009D1372">
      <w:pPr>
        <w:widowControl w:val="0"/>
        <w:ind w:left="851"/>
        <w:rPr>
          <w:rFonts w:ascii="Arial" w:hAnsi="Arial" w:cs="Arial"/>
          <w:b/>
          <w:szCs w:val="22"/>
        </w:rPr>
      </w:pPr>
    </w:p>
    <w:p w14:paraId="4C7BCB2E" w14:textId="77777777" w:rsidR="001B3160" w:rsidRPr="000555F8" w:rsidRDefault="001B3160" w:rsidP="009D1372">
      <w:pPr>
        <w:widowControl w:val="0"/>
        <w:ind w:left="851"/>
        <w:rPr>
          <w:rFonts w:ascii="Arial" w:hAnsi="Arial" w:cs="Arial"/>
          <w:b/>
          <w:szCs w:val="22"/>
        </w:rPr>
      </w:pPr>
    </w:p>
    <w:p w14:paraId="442E89C3" w14:textId="77777777" w:rsidR="001B3160" w:rsidRPr="000555F8" w:rsidRDefault="001B3160" w:rsidP="009D1372">
      <w:pPr>
        <w:widowControl w:val="0"/>
        <w:ind w:left="851"/>
        <w:jc w:val="right"/>
        <w:rPr>
          <w:rFonts w:ascii="Arial" w:hAnsi="Arial" w:cs="Arial"/>
          <w:b/>
          <w:szCs w:val="22"/>
        </w:rPr>
      </w:pPr>
      <w:r w:rsidRPr="000555F8">
        <w:rPr>
          <w:rFonts w:ascii="Arial" w:hAnsi="Arial" w:cs="Arial"/>
          <w:b/>
          <w:bCs/>
          <w:szCs w:val="22"/>
        </w:rPr>
        <w:br w:type="page"/>
        <w:t>ZAŁĄCZNIK NR 4</w:t>
      </w:r>
    </w:p>
    <w:p w14:paraId="4867E6D0" w14:textId="77777777" w:rsidR="001B3160" w:rsidRPr="000555F8" w:rsidRDefault="001B3160" w:rsidP="009D1372">
      <w:pPr>
        <w:widowControl w:val="0"/>
        <w:rPr>
          <w:rFonts w:ascii="Arial" w:hAnsi="Arial" w:cs="Arial"/>
          <w:b/>
        </w:rPr>
      </w:pPr>
    </w:p>
    <w:p w14:paraId="550EA5C2" w14:textId="77777777" w:rsidR="001B3160" w:rsidRPr="000555F8" w:rsidRDefault="001B3160" w:rsidP="009D1372">
      <w:pPr>
        <w:widowControl w:val="0"/>
        <w:rPr>
          <w:rFonts w:ascii="Arial" w:hAnsi="Arial" w:cs="Arial"/>
          <w:b/>
        </w:rPr>
      </w:pPr>
      <w:r w:rsidRPr="000555F8">
        <w:rPr>
          <w:rFonts w:ascii="Arial" w:hAnsi="Arial" w:cs="Arial"/>
          <w:b/>
        </w:rPr>
        <w:t>Wykonawca:</w:t>
      </w:r>
    </w:p>
    <w:p w14:paraId="2DF9E868" w14:textId="77777777" w:rsidR="001B3160" w:rsidRPr="000555F8" w:rsidRDefault="001B3160" w:rsidP="009D1372">
      <w:pPr>
        <w:widowControl w:val="0"/>
        <w:rPr>
          <w:rFonts w:ascii="Arial" w:hAnsi="Arial" w:cs="Arial"/>
          <w:b/>
        </w:rPr>
      </w:pPr>
      <w:r w:rsidRPr="000555F8">
        <w:rPr>
          <w:rFonts w:ascii="Arial" w:hAnsi="Arial" w:cs="Arial"/>
        </w:rPr>
        <w:t>………………………………………………………</w:t>
      </w:r>
    </w:p>
    <w:p w14:paraId="6755AAF5" w14:textId="77777777" w:rsidR="001B3160" w:rsidRPr="000555F8" w:rsidRDefault="001B3160" w:rsidP="009D1372">
      <w:pPr>
        <w:widowControl w:val="0"/>
        <w:rPr>
          <w:rFonts w:ascii="Arial" w:hAnsi="Arial" w:cs="Arial"/>
          <w:b/>
          <w:szCs w:val="22"/>
        </w:rPr>
      </w:pPr>
      <w:r w:rsidRPr="000555F8">
        <w:rPr>
          <w:rFonts w:ascii="Arial" w:hAnsi="Arial" w:cs="Arial"/>
          <w:sz w:val="18"/>
          <w:szCs w:val="18"/>
        </w:rPr>
        <w:t>(Pełna nazwa)</w:t>
      </w:r>
    </w:p>
    <w:p w14:paraId="5C8C564A" w14:textId="77777777" w:rsidR="001B3160" w:rsidRPr="000555F8" w:rsidRDefault="001B3160" w:rsidP="009D1372">
      <w:pPr>
        <w:widowControl w:val="0"/>
        <w:spacing w:before="240"/>
        <w:rPr>
          <w:rFonts w:ascii="Arial" w:hAnsi="Arial" w:cs="Arial"/>
          <w:b/>
          <w:szCs w:val="22"/>
        </w:rPr>
      </w:pPr>
      <w:r w:rsidRPr="000555F8">
        <w:rPr>
          <w:rFonts w:ascii="Arial" w:hAnsi="Arial" w:cs="Arial"/>
        </w:rPr>
        <w:t>………………………………………………..………</w:t>
      </w:r>
    </w:p>
    <w:p w14:paraId="0ED73432" w14:textId="77777777" w:rsidR="001B3160" w:rsidRPr="000555F8" w:rsidRDefault="001B3160" w:rsidP="009D1372">
      <w:pPr>
        <w:widowControl w:val="0"/>
        <w:rPr>
          <w:rFonts w:ascii="Arial" w:hAnsi="Arial" w:cs="Arial"/>
          <w:b/>
          <w:szCs w:val="22"/>
        </w:rPr>
      </w:pPr>
      <w:r w:rsidRPr="000555F8">
        <w:rPr>
          <w:rFonts w:ascii="Arial" w:hAnsi="Arial" w:cs="Arial"/>
          <w:sz w:val="18"/>
          <w:szCs w:val="18"/>
        </w:rPr>
        <w:t>(Adres)</w:t>
      </w:r>
    </w:p>
    <w:p w14:paraId="70FA176F" w14:textId="77777777" w:rsidR="001B3160" w:rsidRPr="000555F8" w:rsidRDefault="001B3160" w:rsidP="009D1372">
      <w:pPr>
        <w:widowControl w:val="0"/>
        <w:ind w:left="851"/>
        <w:rPr>
          <w:rFonts w:ascii="Arial" w:hAnsi="Arial" w:cs="Arial"/>
          <w:b/>
          <w:szCs w:val="22"/>
        </w:rPr>
      </w:pPr>
    </w:p>
    <w:p w14:paraId="45620325" w14:textId="77777777" w:rsidR="001B3160" w:rsidRPr="000555F8" w:rsidRDefault="001B3160" w:rsidP="009D1372">
      <w:pPr>
        <w:widowControl w:val="0"/>
        <w:ind w:left="851"/>
        <w:rPr>
          <w:rFonts w:ascii="Arial" w:hAnsi="Arial" w:cs="Arial"/>
          <w:b/>
          <w:spacing w:val="-2"/>
          <w:szCs w:val="22"/>
        </w:rPr>
      </w:pPr>
    </w:p>
    <w:p w14:paraId="5C1F8C2A" w14:textId="77777777" w:rsidR="001B3160" w:rsidRPr="000555F8" w:rsidRDefault="001B3160" w:rsidP="009D1372">
      <w:pPr>
        <w:widowControl w:val="0"/>
        <w:ind w:left="851"/>
        <w:jc w:val="center"/>
        <w:rPr>
          <w:rFonts w:ascii="Arial" w:hAnsi="Arial" w:cs="Arial"/>
          <w:b/>
          <w:spacing w:val="-2"/>
          <w:szCs w:val="22"/>
        </w:rPr>
      </w:pPr>
    </w:p>
    <w:p w14:paraId="41510C69" w14:textId="77777777" w:rsidR="001B3160" w:rsidRPr="000555F8" w:rsidRDefault="001B3160" w:rsidP="009D1372">
      <w:pPr>
        <w:widowControl w:val="0"/>
        <w:jc w:val="center"/>
        <w:rPr>
          <w:rFonts w:ascii="Arial" w:hAnsi="Arial" w:cs="Arial"/>
          <w:b/>
          <w:sz w:val="24"/>
        </w:rPr>
      </w:pPr>
      <w:r w:rsidRPr="000555F8">
        <w:rPr>
          <w:rFonts w:ascii="Arial" w:hAnsi="Arial" w:cs="Arial"/>
          <w:b/>
          <w:spacing w:val="-2"/>
          <w:sz w:val="24"/>
        </w:rPr>
        <w:t>OŚWIADCZENIE WYKONAWCY</w:t>
      </w:r>
    </w:p>
    <w:p w14:paraId="5D55FA39" w14:textId="77777777" w:rsidR="001B3160" w:rsidRPr="000555F8" w:rsidRDefault="001B3160" w:rsidP="009D1372">
      <w:pPr>
        <w:widowControl w:val="0"/>
        <w:jc w:val="center"/>
        <w:rPr>
          <w:rFonts w:ascii="Arial" w:hAnsi="Arial" w:cs="Arial"/>
          <w:b/>
          <w:sz w:val="24"/>
          <w:u w:val="single"/>
        </w:rPr>
      </w:pPr>
      <w:r w:rsidRPr="000555F8">
        <w:rPr>
          <w:rFonts w:ascii="Arial" w:hAnsi="Arial" w:cs="Arial"/>
          <w:b/>
          <w:spacing w:val="-2"/>
          <w:sz w:val="24"/>
          <w:u w:val="single"/>
        </w:rPr>
        <w:t>o przynależności do grupy kapitałowej</w:t>
      </w:r>
    </w:p>
    <w:p w14:paraId="466D53FE" w14:textId="77777777" w:rsidR="001B3160" w:rsidRPr="000555F8" w:rsidRDefault="001B3160" w:rsidP="009D1372">
      <w:pPr>
        <w:widowControl w:val="0"/>
        <w:ind w:left="851"/>
        <w:rPr>
          <w:rFonts w:ascii="Arial" w:hAnsi="Arial" w:cs="Arial"/>
          <w:b/>
          <w:szCs w:val="22"/>
        </w:rPr>
      </w:pPr>
    </w:p>
    <w:p w14:paraId="6B3C17B4" w14:textId="77777777" w:rsidR="001B3160" w:rsidRPr="000555F8" w:rsidRDefault="001B3160" w:rsidP="009D1372">
      <w:pPr>
        <w:widowControl w:val="0"/>
        <w:ind w:left="851"/>
        <w:rPr>
          <w:rFonts w:ascii="Arial" w:hAnsi="Arial" w:cs="Arial"/>
          <w:b/>
          <w:szCs w:val="22"/>
        </w:rPr>
      </w:pPr>
    </w:p>
    <w:p w14:paraId="7B664BD3" w14:textId="77777777" w:rsidR="001B3160" w:rsidRPr="000555F8" w:rsidRDefault="001B3160" w:rsidP="009D1372">
      <w:pPr>
        <w:widowControl w:val="0"/>
        <w:ind w:left="851"/>
        <w:rPr>
          <w:rFonts w:ascii="Arial" w:hAnsi="Arial" w:cs="Arial"/>
          <w:b/>
          <w:szCs w:val="22"/>
        </w:rPr>
      </w:pPr>
    </w:p>
    <w:p w14:paraId="1E77CC2D" w14:textId="77777777" w:rsidR="001B3160" w:rsidRPr="000555F8" w:rsidRDefault="001B3160" w:rsidP="009D1372">
      <w:pPr>
        <w:widowControl w:val="0"/>
        <w:jc w:val="both"/>
        <w:rPr>
          <w:rFonts w:ascii="Arial" w:hAnsi="Arial" w:cs="Arial"/>
          <w:b/>
          <w:szCs w:val="22"/>
        </w:rPr>
      </w:pPr>
      <w:r w:rsidRPr="000555F8">
        <w:rPr>
          <w:rFonts w:ascii="Arial" w:hAnsi="Arial" w:cs="Arial"/>
          <w:spacing w:val="-2"/>
          <w:szCs w:val="22"/>
        </w:rPr>
        <w:t>Przystępując do postępowania o udzielenie zamówienia publicznego, oświadczam, że:</w:t>
      </w:r>
    </w:p>
    <w:p w14:paraId="74E08AD3" w14:textId="77777777" w:rsidR="001B3160" w:rsidRPr="000555F8" w:rsidRDefault="001B3160" w:rsidP="009D1372">
      <w:pPr>
        <w:widowControl w:val="0"/>
        <w:numPr>
          <w:ilvl w:val="0"/>
          <w:numId w:val="15"/>
        </w:numPr>
        <w:jc w:val="both"/>
        <w:rPr>
          <w:rFonts w:ascii="Arial" w:hAnsi="Arial" w:cs="Arial"/>
          <w:b/>
          <w:szCs w:val="22"/>
        </w:rPr>
      </w:pPr>
      <w:r w:rsidRPr="000555F8">
        <w:rPr>
          <w:rFonts w:ascii="Arial" w:hAnsi="Arial" w:cs="Arial"/>
          <w:szCs w:val="22"/>
        </w:rPr>
        <w:t>NIE NALEŻĘ do grupy kapitałowej *;</w:t>
      </w:r>
    </w:p>
    <w:p w14:paraId="653AAE7F" w14:textId="77777777" w:rsidR="001B3160" w:rsidRPr="000555F8" w:rsidRDefault="001B3160" w:rsidP="009D1372">
      <w:pPr>
        <w:widowControl w:val="0"/>
        <w:numPr>
          <w:ilvl w:val="0"/>
          <w:numId w:val="15"/>
        </w:numPr>
        <w:jc w:val="both"/>
        <w:rPr>
          <w:rFonts w:ascii="Arial" w:hAnsi="Arial" w:cs="Arial"/>
          <w:b/>
          <w:szCs w:val="22"/>
        </w:rPr>
      </w:pPr>
      <w:r w:rsidRPr="000555F8">
        <w:rPr>
          <w:rFonts w:ascii="Arial" w:hAnsi="Arial" w:cs="Arial"/>
          <w:szCs w:val="22"/>
        </w:rPr>
        <w:t>NALEŻĘ do grupy kapitałowej i w załączeniu składam listę podmiotów należących do tej samej grupy kapitałowej *.</w:t>
      </w:r>
    </w:p>
    <w:p w14:paraId="17452311" w14:textId="77777777" w:rsidR="001B3160" w:rsidRPr="000555F8" w:rsidRDefault="001B3160" w:rsidP="009D1372">
      <w:pPr>
        <w:widowControl w:val="0"/>
        <w:ind w:left="851"/>
        <w:rPr>
          <w:rFonts w:ascii="Arial" w:hAnsi="Arial" w:cs="Arial"/>
          <w:b/>
          <w:szCs w:val="22"/>
        </w:rPr>
      </w:pPr>
    </w:p>
    <w:p w14:paraId="525F105A" w14:textId="77777777" w:rsidR="001B3160" w:rsidRPr="000555F8" w:rsidRDefault="001B3160" w:rsidP="009D1372">
      <w:pPr>
        <w:widowControl w:val="0"/>
        <w:rPr>
          <w:rFonts w:ascii="Arial" w:hAnsi="Arial" w:cs="Arial"/>
          <w:b/>
          <w:sz w:val="20"/>
          <w:szCs w:val="20"/>
        </w:rPr>
      </w:pPr>
      <w:r w:rsidRPr="000555F8">
        <w:rPr>
          <w:rFonts w:ascii="Arial" w:hAnsi="Arial" w:cs="Arial"/>
          <w:sz w:val="20"/>
          <w:szCs w:val="20"/>
        </w:rPr>
        <w:t>* niepotrzebne skreślić</w:t>
      </w:r>
    </w:p>
    <w:p w14:paraId="240329FC" w14:textId="77777777" w:rsidR="001B3160" w:rsidRPr="000555F8" w:rsidRDefault="001B3160" w:rsidP="009D1372">
      <w:pPr>
        <w:widowControl w:val="0"/>
        <w:ind w:left="851"/>
        <w:rPr>
          <w:rFonts w:ascii="Arial" w:hAnsi="Arial" w:cs="Arial"/>
          <w:b/>
          <w:i/>
          <w:szCs w:val="22"/>
          <w:u w:val="single"/>
        </w:rPr>
      </w:pPr>
    </w:p>
    <w:p w14:paraId="286E617F" w14:textId="77777777" w:rsidR="001B3160" w:rsidRPr="000555F8" w:rsidRDefault="001B3160" w:rsidP="009D1372">
      <w:pPr>
        <w:widowControl w:val="0"/>
        <w:ind w:left="851"/>
        <w:rPr>
          <w:rFonts w:ascii="Arial" w:hAnsi="Arial" w:cs="Arial"/>
          <w:b/>
          <w:i/>
          <w:szCs w:val="22"/>
          <w:u w:val="single"/>
        </w:rPr>
      </w:pPr>
    </w:p>
    <w:p w14:paraId="2D9EFA6A" w14:textId="77777777" w:rsidR="001B3160" w:rsidRPr="000555F8" w:rsidRDefault="001B3160" w:rsidP="009D1372">
      <w:pPr>
        <w:widowControl w:val="0"/>
        <w:rPr>
          <w:rFonts w:ascii="Arial" w:hAnsi="Arial" w:cs="Arial"/>
          <w:b/>
          <w:szCs w:val="22"/>
        </w:rPr>
      </w:pPr>
      <w:r w:rsidRPr="000555F8">
        <w:rPr>
          <w:rFonts w:ascii="Arial" w:hAnsi="Arial" w:cs="Arial"/>
          <w:b/>
          <w:i/>
          <w:szCs w:val="22"/>
          <w:u w:val="single"/>
        </w:rPr>
        <w:t xml:space="preserve">UWAGA: </w:t>
      </w:r>
    </w:p>
    <w:p w14:paraId="46F96D9A" w14:textId="77777777" w:rsidR="001B3160" w:rsidRPr="000555F8" w:rsidRDefault="001B3160" w:rsidP="009D1372">
      <w:pPr>
        <w:widowControl w:val="0"/>
        <w:numPr>
          <w:ilvl w:val="0"/>
          <w:numId w:val="16"/>
        </w:numPr>
        <w:jc w:val="both"/>
        <w:rPr>
          <w:rFonts w:ascii="Arial" w:hAnsi="Arial" w:cs="Arial"/>
          <w:i/>
          <w:szCs w:val="22"/>
        </w:rPr>
      </w:pPr>
      <w:r w:rsidRPr="000555F8">
        <w:rPr>
          <w:rFonts w:ascii="Arial" w:hAnsi="Arial" w:cs="Arial"/>
          <w:i/>
          <w:szCs w:val="22"/>
        </w:rPr>
        <w:t xml:space="preserve">Jeżeli Wykonawca </w:t>
      </w:r>
      <w:r w:rsidRPr="000555F8">
        <w:rPr>
          <w:rFonts w:ascii="Arial" w:hAnsi="Arial" w:cs="Arial"/>
          <w:i/>
          <w:szCs w:val="22"/>
          <w:u w:val="single"/>
        </w:rPr>
        <w:t>należy</w:t>
      </w:r>
      <w:r w:rsidRPr="000555F8">
        <w:rPr>
          <w:rFonts w:ascii="Arial" w:hAnsi="Arial" w:cs="Arial"/>
          <w:i/>
          <w:szCs w:val="22"/>
        </w:rPr>
        <w:t xml:space="preserve"> do grupy kapitałowej, wraz z ofertą składa listę podmiotów należących do tej samej grupy kapitałowej.</w:t>
      </w:r>
    </w:p>
    <w:p w14:paraId="69EE9684" w14:textId="77777777" w:rsidR="001B3160" w:rsidRPr="000555F8" w:rsidRDefault="001B3160" w:rsidP="009D1372">
      <w:pPr>
        <w:widowControl w:val="0"/>
        <w:numPr>
          <w:ilvl w:val="0"/>
          <w:numId w:val="16"/>
        </w:numPr>
        <w:jc w:val="both"/>
        <w:rPr>
          <w:rFonts w:ascii="Arial" w:hAnsi="Arial" w:cs="Arial"/>
          <w:i/>
          <w:szCs w:val="22"/>
        </w:rPr>
      </w:pPr>
      <w:r w:rsidRPr="000555F8">
        <w:rPr>
          <w:rFonts w:ascii="Arial" w:eastAsia="TimesNewRoman" w:hAnsi="Arial" w:cs="Arial"/>
          <w:i/>
          <w:szCs w:val="22"/>
          <w:lang w:eastAsia="pl-PL"/>
        </w:rPr>
        <w:t xml:space="preserve">Wraz ze złożeniem oświadczenia, wykonawca może przedstawić dowody, że powiązania </w:t>
      </w:r>
      <w:r w:rsidRPr="000555F8">
        <w:rPr>
          <w:rFonts w:ascii="Arial" w:eastAsia="TimesNewRoman" w:hAnsi="Arial" w:cs="Arial"/>
          <w:i/>
          <w:szCs w:val="22"/>
          <w:lang w:eastAsia="pl-PL"/>
        </w:rPr>
        <w:br/>
        <w:t>z innym wykonawcą nie prowadzą do zakłócenia konkurencji w postępowaniu o udzielenie zamówienia.</w:t>
      </w:r>
    </w:p>
    <w:p w14:paraId="01114389" w14:textId="77777777" w:rsidR="001B3160" w:rsidRPr="000555F8" w:rsidRDefault="001B3160" w:rsidP="009D1372">
      <w:pPr>
        <w:widowControl w:val="0"/>
        <w:ind w:left="851"/>
        <w:rPr>
          <w:rFonts w:ascii="Arial" w:hAnsi="Arial" w:cs="Arial"/>
          <w:b/>
          <w:szCs w:val="22"/>
        </w:rPr>
      </w:pPr>
    </w:p>
    <w:p w14:paraId="0E58A2BC" w14:textId="77777777" w:rsidR="001B3160" w:rsidRPr="000555F8" w:rsidRDefault="001B3160" w:rsidP="009D1372">
      <w:pPr>
        <w:widowControl w:val="0"/>
        <w:ind w:left="851"/>
        <w:rPr>
          <w:rFonts w:ascii="Arial" w:hAnsi="Arial" w:cs="Arial"/>
          <w:spacing w:val="-2"/>
          <w:szCs w:val="22"/>
        </w:rPr>
      </w:pPr>
    </w:p>
    <w:p w14:paraId="7967B01B" w14:textId="77777777" w:rsidR="001B3160" w:rsidRPr="000555F8" w:rsidRDefault="001B3160" w:rsidP="009D1372">
      <w:pPr>
        <w:widowControl w:val="0"/>
        <w:ind w:left="851"/>
        <w:rPr>
          <w:rFonts w:ascii="Arial" w:hAnsi="Arial" w:cs="Arial"/>
          <w:spacing w:val="-2"/>
          <w:szCs w:val="22"/>
        </w:rPr>
      </w:pPr>
    </w:p>
    <w:p w14:paraId="19DBEECA" w14:textId="77777777" w:rsidR="001B3160" w:rsidRPr="000555F8" w:rsidRDefault="001B3160" w:rsidP="009D1372">
      <w:pPr>
        <w:widowControl w:val="0"/>
        <w:ind w:left="851"/>
        <w:rPr>
          <w:rFonts w:ascii="Arial" w:hAnsi="Arial" w:cs="Arial"/>
          <w:spacing w:val="-2"/>
          <w:szCs w:val="22"/>
        </w:rPr>
      </w:pPr>
    </w:p>
    <w:p w14:paraId="256477B4" w14:textId="77777777" w:rsidR="001B3160" w:rsidRPr="000555F8" w:rsidRDefault="001B3160" w:rsidP="009D1372">
      <w:pPr>
        <w:widowControl w:val="0"/>
        <w:ind w:left="851"/>
        <w:rPr>
          <w:rFonts w:ascii="Arial" w:hAnsi="Arial" w:cs="Arial"/>
          <w:spacing w:val="-2"/>
          <w:szCs w:val="22"/>
        </w:rPr>
      </w:pPr>
    </w:p>
    <w:p w14:paraId="1A50F056" w14:textId="77777777" w:rsidR="001B3160" w:rsidRPr="000555F8" w:rsidRDefault="001B3160" w:rsidP="009D1372">
      <w:pPr>
        <w:widowControl w:val="0"/>
        <w:ind w:left="851"/>
        <w:rPr>
          <w:rFonts w:ascii="Arial" w:hAnsi="Arial" w:cs="Arial"/>
          <w:spacing w:val="-2"/>
          <w:szCs w:val="22"/>
        </w:rPr>
      </w:pPr>
    </w:p>
    <w:p w14:paraId="2E20D2B5" w14:textId="77777777" w:rsidR="001B3160" w:rsidRPr="000555F8" w:rsidRDefault="001B3160" w:rsidP="009D1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3C403DD3" w14:textId="77777777" w:rsidR="001B3160" w:rsidRPr="000555F8"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079099DA"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16AFDA3"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10912DF6" w14:textId="77777777" w:rsidR="001B3160" w:rsidRPr="000555F8" w:rsidRDefault="001B3160" w:rsidP="009D1372">
      <w:pPr>
        <w:widowControl w:val="0"/>
        <w:shd w:val="clear" w:color="auto" w:fill="FFFFFF"/>
        <w:tabs>
          <w:tab w:val="left" w:pos="0"/>
        </w:tabs>
        <w:ind w:left="709"/>
        <w:rPr>
          <w:rFonts w:ascii="Arial" w:hAnsi="Arial" w:cs="Arial"/>
          <w:spacing w:val="-2"/>
          <w:szCs w:val="22"/>
        </w:rPr>
      </w:pPr>
    </w:p>
    <w:p w14:paraId="2C9CDE61" w14:textId="77777777" w:rsidR="001B3160" w:rsidRPr="000555F8" w:rsidRDefault="001B3160" w:rsidP="009D1372">
      <w:pPr>
        <w:widowControl w:val="0"/>
        <w:shd w:val="clear" w:color="auto" w:fill="FFFFFF"/>
        <w:tabs>
          <w:tab w:val="left" w:pos="0"/>
        </w:tabs>
        <w:ind w:left="709"/>
        <w:rPr>
          <w:rFonts w:ascii="Arial" w:hAnsi="Arial" w:cs="Arial"/>
          <w:spacing w:val="-2"/>
          <w:szCs w:val="22"/>
        </w:rPr>
      </w:pPr>
      <w:r w:rsidRPr="000555F8">
        <w:rPr>
          <w:rFonts w:ascii="Arial" w:hAnsi="Arial" w:cs="Arial"/>
          <w:spacing w:val="-2"/>
          <w:szCs w:val="22"/>
        </w:rPr>
        <w:t xml:space="preserve">                                                                                                       </w:t>
      </w:r>
    </w:p>
    <w:p w14:paraId="190C08EE" w14:textId="77777777" w:rsidR="001B3160" w:rsidRPr="000555F8" w:rsidRDefault="001B3160" w:rsidP="009D1372">
      <w:pPr>
        <w:widowControl w:val="0"/>
        <w:ind w:left="709"/>
        <w:rPr>
          <w:rFonts w:ascii="Arial" w:hAnsi="Arial" w:cs="Arial"/>
          <w:bCs/>
          <w:szCs w:val="22"/>
        </w:rPr>
      </w:pPr>
    </w:p>
    <w:p w14:paraId="7DBF5631" w14:textId="77777777" w:rsidR="001B3160" w:rsidRPr="000555F8" w:rsidRDefault="001B3160" w:rsidP="009D1372">
      <w:pPr>
        <w:widowControl w:val="0"/>
        <w:ind w:left="709"/>
        <w:rPr>
          <w:rFonts w:ascii="Arial" w:hAnsi="Arial" w:cs="Arial"/>
          <w:szCs w:val="22"/>
        </w:rPr>
      </w:pPr>
    </w:p>
    <w:p w14:paraId="305A9DCC" w14:textId="77777777" w:rsidR="001B3160" w:rsidRPr="000555F8" w:rsidRDefault="001B3160" w:rsidP="009D1372">
      <w:pPr>
        <w:widowControl w:val="0"/>
        <w:jc w:val="both"/>
        <w:rPr>
          <w:rFonts w:ascii="Arial" w:hAnsi="Arial" w:cs="Arial"/>
          <w:b/>
        </w:rPr>
      </w:pPr>
    </w:p>
    <w:p w14:paraId="1F6468AA" w14:textId="77777777" w:rsidR="001B3160" w:rsidRPr="004E247C" w:rsidRDefault="001B3160" w:rsidP="009D1372">
      <w:pPr>
        <w:widowControl w:val="0"/>
        <w:tabs>
          <w:tab w:val="left" w:pos="1050"/>
        </w:tabs>
        <w:ind w:left="709"/>
        <w:rPr>
          <w:rFonts w:ascii="Arial" w:hAnsi="Arial" w:cs="Arial"/>
          <w:b/>
          <w:bCs/>
          <w:color w:val="FF0000"/>
          <w:szCs w:val="22"/>
        </w:rPr>
      </w:pPr>
    </w:p>
    <w:p w14:paraId="6A0FF528" w14:textId="77777777" w:rsidR="001B3160" w:rsidRPr="004E247C" w:rsidRDefault="001B3160" w:rsidP="009D1372">
      <w:pPr>
        <w:widowControl w:val="0"/>
        <w:ind w:left="709"/>
        <w:jc w:val="right"/>
        <w:rPr>
          <w:rFonts w:ascii="Arial" w:hAnsi="Arial" w:cs="Arial"/>
          <w:b/>
          <w:bCs/>
          <w:color w:val="FF0000"/>
          <w:szCs w:val="22"/>
        </w:rPr>
      </w:pPr>
    </w:p>
    <w:p w14:paraId="013CF09A" w14:textId="77777777" w:rsidR="001B3160" w:rsidRPr="004E247C" w:rsidRDefault="001B3160" w:rsidP="009D1372">
      <w:pPr>
        <w:widowControl w:val="0"/>
        <w:ind w:left="709"/>
        <w:rPr>
          <w:rFonts w:ascii="Arial" w:hAnsi="Arial" w:cs="Arial"/>
          <w:b/>
          <w:bCs/>
          <w:color w:val="FF0000"/>
          <w:szCs w:val="22"/>
        </w:rPr>
      </w:pPr>
    </w:p>
    <w:p w14:paraId="19E6FB18" w14:textId="65421FA5" w:rsidR="00047D78" w:rsidRPr="000555F8" w:rsidRDefault="001B3160" w:rsidP="009D1372">
      <w:pPr>
        <w:widowControl w:val="0"/>
        <w:shd w:val="clear" w:color="auto" w:fill="FFFFFF"/>
        <w:ind w:left="709" w:right="423"/>
        <w:jc w:val="right"/>
        <w:rPr>
          <w:rFonts w:ascii="Arial" w:hAnsi="Arial" w:cs="Arial"/>
          <w:b/>
          <w:bCs/>
          <w:szCs w:val="22"/>
        </w:rPr>
      </w:pPr>
      <w:r w:rsidRPr="004E247C">
        <w:rPr>
          <w:rFonts w:ascii="Arial" w:hAnsi="Arial" w:cs="Arial"/>
          <w:b/>
          <w:bCs/>
          <w:color w:val="FF0000"/>
          <w:szCs w:val="22"/>
        </w:rPr>
        <w:br w:type="page"/>
      </w:r>
      <w:r w:rsidR="00047D78" w:rsidRPr="000555F8">
        <w:rPr>
          <w:rFonts w:ascii="Arial" w:hAnsi="Arial" w:cs="Arial"/>
          <w:b/>
          <w:bCs/>
          <w:szCs w:val="22"/>
        </w:rPr>
        <w:t xml:space="preserve"> </w:t>
      </w:r>
    </w:p>
    <w:p w14:paraId="1EE692AB" w14:textId="5BE8F21A" w:rsidR="001B3160" w:rsidRPr="000555F8" w:rsidRDefault="001B3160" w:rsidP="009D1372">
      <w:pPr>
        <w:widowControl w:val="0"/>
        <w:tabs>
          <w:tab w:val="left" w:pos="990"/>
        </w:tabs>
        <w:ind w:left="680"/>
        <w:jc w:val="right"/>
        <w:rPr>
          <w:rFonts w:ascii="Arial" w:hAnsi="Arial" w:cs="Arial"/>
          <w:b/>
          <w:bCs/>
          <w:szCs w:val="22"/>
        </w:rPr>
      </w:pPr>
      <w:r w:rsidRPr="000555F8">
        <w:rPr>
          <w:rFonts w:ascii="Arial" w:hAnsi="Arial" w:cs="Arial"/>
          <w:b/>
          <w:bCs/>
          <w:szCs w:val="22"/>
        </w:rPr>
        <w:t xml:space="preserve">ZAŁĄCZNIK NR </w:t>
      </w:r>
      <w:r w:rsidR="004858BA">
        <w:rPr>
          <w:rFonts w:ascii="Arial" w:hAnsi="Arial" w:cs="Arial"/>
          <w:b/>
          <w:bCs/>
          <w:szCs w:val="22"/>
        </w:rPr>
        <w:t>5</w:t>
      </w:r>
    </w:p>
    <w:p w14:paraId="0E957594" w14:textId="77777777" w:rsidR="001B3160" w:rsidRPr="000555F8" w:rsidRDefault="001B3160" w:rsidP="009D1372">
      <w:pPr>
        <w:widowControl w:val="0"/>
        <w:tabs>
          <w:tab w:val="left" w:pos="990"/>
        </w:tabs>
        <w:rPr>
          <w:rFonts w:ascii="Arial" w:hAnsi="Arial" w:cs="Arial"/>
          <w:b/>
          <w:bCs/>
          <w:szCs w:val="22"/>
        </w:rPr>
      </w:pPr>
    </w:p>
    <w:p w14:paraId="16CC5EDF" w14:textId="77777777" w:rsidR="001B3160" w:rsidRPr="000555F8" w:rsidRDefault="001B3160" w:rsidP="009D1372">
      <w:pPr>
        <w:widowControl w:val="0"/>
        <w:tabs>
          <w:tab w:val="left" w:pos="284"/>
          <w:tab w:val="left" w:pos="3585"/>
          <w:tab w:val="center" w:pos="4752"/>
        </w:tabs>
        <w:spacing w:line="360" w:lineRule="auto"/>
        <w:jc w:val="center"/>
        <w:rPr>
          <w:rFonts w:ascii="Arial" w:hAnsi="Arial" w:cs="Arial"/>
          <w:b/>
          <w:szCs w:val="22"/>
        </w:rPr>
      </w:pPr>
      <w:r w:rsidRPr="000555F8">
        <w:rPr>
          <w:rFonts w:ascii="Arial" w:hAnsi="Arial" w:cs="Arial"/>
          <w:b/>
          <w:szCs w:val="22"/>
        </w:rPr>
        <w:t>ZOBOWIĄZANIE DO UDOSTĘPNIENIA ZASOBÓW</w:t>
      </w:r>
    </w:p>
    <w:p w14:paraId="39605C04" w14:textId="77777777" w:rsidR="001B3160" w:rsidRPr="000555F8" w:rsidRDefault="001B3160" w:rsidP="009D1372">
      <w:pPr>
        <w:widowControl w:val="0"/>
        <w:tabs>
          <w:tab w:val="left" w:pos="990"/>
        </w:tabs>
        <w:rPr>
          <w:rFonts w:ascii="Arial" w:hAnsi="Arial" w:cs="Arial"/>
          <w:szCs w:val="22"/>
        </w:rPr>
      </w:pPr>
    </w:p>
    <w:p w14:paraId="40B6D879" w14:textId="77777777" w:rsidR="001B3160" w:rsidRPr="000555F8" w:rsidRDefault="001B3160" w:rsidP="009D1372">
      <w:pPr>
        <w:widowControl w:val="0"/>
        <w:tabs>
          <w:tab w:val="left" w:pos="284"/>
          <w:tab w:val="left" w:pos="6804"/>
        </w:tabs>
        <w:jc w:val="center"/>
        <w:rPr>
          <w:rFonts w:ascii="Arial" w:hAnsi="Arial" w:cs="Arial"/>
          <w:b/>
          <w:szCs w:val="22"/>
        </w:rPr>
      </w:pPr>
    </w:p>
    <w:p w14:paraId="419B7DB0" w14:textId="77777777" w:rsidR="001B3160" w:rsidRPr="000555F8" w:rsidRDefault="001B3160" w:rsidP="009D1372">
      <w:pPr>
        <w:widowControl w:val="0"/>
        <w:ind w:right="4761"/>
        <w:rPr>
          <w:rFonts w:ascii="Arial" w:hAnsi="Arial" w:cs="Arial"/>
          <w:b/>
        </w:rPr>
      </w:pPr>
      <w:r w:rsidRPr="000555F8">
        <w:rPr>
          <w:rFonts w:ascii="Arial" w:hAnsi="Arial" w:cs="Arial"/>
          <w:b/>
        </w:rPr>
        <w:t>Podmiot udostępniający zasoby:</w:t>
      </w:r>
    </w:p>
    <w:p w14:paraId="053199B7" w14:textId="77777777" w:rsidR="001B3160" w:rsidRPr="000555F8" w:rsidRDefault="001B3160" w:rsidP="009D1372">
      <w:pPr>
        <w:widowControl w:val="0"/>
        <w:spacing w:before="240"/>
        <w:ind w:right="4763"/>
        <w:rPr>
          <w:rFonts w:ascii="Arial" w:hAnsi="Arial" w:cs="Arial"/>
        </w:rPr>
      </w:pPr>
      <w:r w:rsidRPr="000555F8">
        <w:rPr>
          <w:rFonts w:ascii="Arial" w:hAnsi="Arial" w:cs="Arial"/>
        </w:rPr>
        <w:t>………………………………………………………</w:t>
      </w:r>
    </w:p>
    <w:p w14:paraId="5AE2AD9D" w14:textId="77777777" w:rsidR="001B3160" w:rsidRPr="000555F8" w:rsidRDefault="001B3160" w:rsidP="009D1372">
      <w:pPr>
        <w:widowControl w:val="0"/>
        <w:ind w:right="4761"/>
        <w:rPr>
          <w:rFonts w:ascii="Arial" w:hAnsi="Arial" w:cs="Arial"/>
          <w:sz w:val="18"/>
          <w:szCs w:val="18"/>
        </w:rPr>
      </w:pPr>
      <w:r w:rsidRPr="000555F8">
        <w:rPr>
          <w:rFonts w:ascii="Arial" w:hAnsi="Arial" w:cs="Arial"/>
          <w:sz w:val="18"/>
          <w:szCs w:val="18"/>
        </w:rPr>
        <w:t>(Pełna nazwa)</w:t>
      </w:r>
    </w:p>
    <w:p w14:paraId="452B395A" w14:textId="77777777" w:rsidR="001B3160" w:rsidRPr="000555F8" w:rsidRDefault="001B3160" w:rsidP="009D1372">
      <w:pPr>
        <w:widowControl w:val="0"/>
        <w:spacing w:before="240"/>
        <w:ind w:right="4763"/>
        <w:rPr>
          <w:rFonts w:ascii="Arial" w:hAnsi="Arial" w:cs="Arial"/>
        </w:rPr>
      </w:pPr>
      <w:r w:rsidRPr="000555F8">
        <w:rPr>
          <w:rFonts w:ascii="Arial" w:hAnsi="Arial" w:cs="Arial"/>
        </w:rPr>
        <w:t>………………………………………………..………</w:t>
      </w:r>
    </w:p>
    <w:p w14:paraId="2643F8F4" w14:textId="77777777" w:rsidR="001B3160" w:rsidRPr="000555F8" w:rsidRDefault="001B3160" w:rsidP="009D1372">
      <w:pPr>
        <w:widowControl w:val="0"/>
        <w:ind w:right="4761"/>
        <w:rPr>
          <w:rFonts w:ascii="Arial" w:hAnsi="Arial" w:cs="Arial"/>
          <w:sz w:val="18"/>
          <w:szCs w:val="18"/>
        </w:rPr>
      </w:pPr>
      <w:r w:rsidRPr="000555F8">
        <w:rPr>
          <w:rFonts w:ascii="Arial" w:hAnsi="Arial" w:cs="Arial"/>
          <w:sz w:val="18"/>
          <w:szCs w:val="18"/>
        </w:rPr>
        <w:t>(Adres)</w:t>
      </w:r>
    </w:p>
    <w:p w14:paraId="18B27884" w14:textId="77777777" w:rsidR="001B3160" w:rsidRPr="000555F8" w:rsidRDefault="001B3160" w:rsidP="009D1372">
      <w:pPr>
        <w:widowControl w:val="0"/>
        <w:tabs>
          <w:tab w:val="left" w:pos="284"/>
        </w:tabs>
        <w:spacing w:before="120"/>
        <w:jc w:val="center"/>
        <w:rPr>
          <w:rFonts w:ascii="Arial" w:hAnsi="Arial" w:cs="Arial"/>
          <w:b/>
          <w:bCs/>
          <w:szCs w:val="22"/>
        </w:rPr>
      </w:pPr>
    </w:p>
    <w:p w14:paraId="11C62B8F" w14:textId="77777777" w:rsidR="001B3160" w:rsidRPr="000555F8" w:rsidRDefault="001B3160" w:rsidP="009D1372">
      <w:pPr>
        <w:widowControl w:val="0"/>
        <w:tabs>
          <w:tab w:val="left" w:pos="284"/>
        </w:tabs>
        <w:spacing w:before="120"/>
        <w:jc w:val="center"/>
        <w:rPr>
          <w:rFonts w:ascii="Arial" w:hAnsi="Arial" w:cs="Arial"/>
          <w:b/>
          <w:bCs/>
          <w:szCs w:val="22"/>
        </w:rPr>
      </w:pPr>
    </w:p>
    <w:p w14:paraId="7A81CAFD" w14:textId="77777777" w:rsidR="001B3160" w:rsidRPr="000555F8" w:rsidRDefault="001B3160" w:rsidP="009D1372">
      <w:pPr>
        <w:widowControl w:val="0"/>
        <w:tabs>
          <w:tab w:val="left" w:pos="284"/>
        </w:tabs>
        <w:spacing w:before="120"/>
        <w:jc w:val="center"/>
        <w:rPr>
          <w:rFonts w:ascii="Arial" w:hAnsi="Arial" w:cs="Arial"/>
          <w:b/>
          <w:bCs/>
          <w:szCs w:val="22"/>
        </w:rPr>
      </w:pPr>
    </w:p>
    <w:p w14:paraId="60553508" w14:textId="77777777" w:rsidR="001B3160" w:rsidRPr="000555F8" w:rsidRDefault="001B3160" w:rsidP="009D1372">
      <w:pPr>
        <w:widowControl w:val="0"/>
        <w:tabs>
          <w:tab w:val="left" w:pos="284"/>
        </w:tabs>
        <w:jc w:val="center"/>
        <w:rPr>
          <w:rFonts w:ascii="Arial" w:hAnsi="Arial" w:cs="Arial"/>
          <w:b/>
          <w:bCs/>
          <w:szCs w:val="22"/>
        </w:rPr>
      </w:pPr>
      <w:r w:rsidRPr="000555F8">
        <w:rPr>
          <w:rFonts w:ascii="Arial" w:hAnsi="Arial" w:cs="Arial"/>
          <w:b/>
          <w:bCs/>
          <w:szCs w:val="22"/>
        </w:rPr>
        <w:t xml:space="preserve">ZOBOWIĄZANIE O ODDANIU WYKONAWCY </w:t>
      </w:r>
      <w:r w:rsidRPr="000555F8">
        <w:rPr>
          <w:rFonts w:ascii="Arial" w:hAnsi="Arial" w:cs="Arial"/>
          <w:b/>
          <w:bCs/>
          <w:szCs w:val="22"/>
        </w:rPr>
        <w:br/>
        <w:t>DO DYSPOZYCJI NIEZBĘDNYCH ZASOBÓW NA POTRZEBY WYKONANIA ZAMÓWIENIA</w:t>
      </w:r>
    </w:p>
    <w:p w14:paraId="3FE06E1D" w14:textId="77777777" w:rsidR="001B3160" w:rsidRPr="000555F8" w:rsidRDefault="001B3160" w:rsidP="009D1372">
      <w:pPr>
        <w:widowControl w:val="0"/>
        <w:tabs>
          <w:tab w:val="left" w:pos="284"/>
        </w:tabs>
        <w:jc w:val="center"/>
        <w:rPr>
          <w:rFonts w:ascii="Arial" w:hAnsi="Arial" w:cs="Arial"/>
          <w:b/>
          <w:bCs/>
          <w:szCs w:val="22"/>
        </w:rPr>
      </w:pPr>
    </w:p>
    <w:p w14:paraId="1FED3231" w14:textId="77777777" w:rsidR="001B3160" w:rsidRPr="000555F8" w:rsidRDefault="001B3160" w:rsidP="009D1372">
      <w:pPr>
        <w:widowControl w:val="0"/>
        <w:tabs>
          <w:tab w:val="left" w:pos="284"/>
        </w:tabs>
        <w:jc w:val="center"/>
        <w:rPr>
          <w:rFonts w:ascii="Arial" w:hAnsi="Arial" w:cs="Arial"/>
          <w:b/>
          <w:bCs/>
          <w:szCs w:val="22"/>
        </w:rPr>
      </w:pPr>
    </w:p>
    <w:p w14:paraId="69AB4B9A" w14:textId="77777777" w:rsidR="001B3160" w:rsidRPr="000555F8" w:rsidRDefault="001B3160" w:rsidP="009D1372">
      <w:pPr>
        <w:widowControl w:val="0"/>
        <w:tabs>
          <w:tab w:val="left" w:pos="284"/>
        </w:tabs>
        <w:jc w:val="both"/>
        <w:rPr>
          <w:rFonts w:ascii="Arial" w:hAnsi="Arial" w:cs="Arial"/>
          <w:b/>
          <w:szCs w:val="22"/>
        </w:rPr>
      </w:pPr>
      <w:r w:rsidRPr="000555F8">
        <w:rPr>
          <w:rFonts w:ascii="Arial" w:hAnsi="Arial" w:cs="Arial"/>
          <w:bCs/>
          <w:szCs w:val="22"/>
        </w:rPr>
        <w:t>Działając w imieniu ……………………………………… z siedzibą w ………………</w:t>
      </w:r>
      <w:proofErr w:type="gramStart"/>
      <w:r w:rsidRPr="000555F8">
        <w:rPr>
          <w:rFonts w:ascii="Arial" w:hAnsi="Arial" w:cs="Arial"/>
          <w:bCs/>
          <w:szCs w:val="22"/>
        </w:rPr>
        <w:t>…….</w:t>
      </w:r>
      <w:proofErr w:type="gramEnd"/>
      <w:r w:rsidRPr="000555F8">
        <w:rPr>
          <w:rFonts w:ascii="Arial" w:hAnsi="Arial" w:cs="Arial"/>
          <w:bCs/>
          <w:szCs w:val="22"/>
        </w:rPr>
        <w:t xml:space="preserve">. oświadczam, ww. podmiot trzeci zobowiązuje się, na zasadzie art. </w:t>
      </w:r>
      <w:proofErr w:type="spellStart"/>
      <w:r w:rsidRPr="000555F8">
        <w:rPr>
          <w:rFonts w:ascii="Arial" w:hAnsi="Arial" w:cs="Arial"/>
          <w:bCs/>
          <w:szCs w:val="22"/>
        </w:rPr>
        <w:t>22a</w:t>
      </w:r>
      <w:proofErr w:type="spellEnd"/>
      <w:r w:rsidRPr="000555F8">
        <w:rPr>
          <w:rFonts w:ascii="Arial" w:hAnsi="Arial" w:cs="Arial"/>
          <w:bCs/>
          <w:szCs w:val="22"/>
        </w:rPr>
        <w:t xml:space="preserve"> ustawy </w:t>
      </w:r>
      <w:proofErr w:type="spellStart"/>
      <w:r w:rsidRPr="000555F8">
        <w:rPr>
          <w:rFonts w:ascii="Arial" w:hAnsi="Arial" w:cs="Arial"/>
          <w:bCs/>
          <w:szCs w:val="22"/>
        </w:rPr>
        <w:t>Pzp</w:t>
      </w:r>
      <w:proofErr w:type="spellEnd"/>
      <w:r w:rsidRPr="000555F8">
        <w:rPr>
          <w:rFonts w:ascii="Arial" w:hAnsi="Arial" w:cs="Arial"/>
          <w:bCs/>
          <w:szCs w:val="22"/>
        </w:rPr>
        <w:t xml:space="preserve"> udostępnić wykonawcy </w:t>
      </w:r>
      <w:proofErr w:type="spellStart"/>
      <w:proofErr w:type="gramStart"/>
      <w:r w:rsidRPr="000555F8">
        <w:rPr>
          <w:rFonts w:ascii="Arial" w:hAnsi="Arial" w:cs="Arial"/>
          <w:bCs/>
          <w:szCs w:val="22"/>
        </w:rPr>
        <w:t>tj</w:t>
      </w:r>
      <w:proofErr w:type="spellEnd"/>
      <w:r w:rsidRPr="000555F8">
        <w:rPr>
          <w:rFonts w:ascii="Arial" w:hAnsi="Arial" w:cs="Arial"/>
          <w:bCs/>
          <w:szCs w:val="22"/>
        </w:rPr>
        <w:t>,........................................................</w:t>
      </w:r>
      <w:proofErr w:type="gramEnd"/>
      <w:r w:rsidRPr="000555F8">
        <w:rPr>
          <w:rFonts w:ascii="Arial" w:hAnsi="Arial" w:cs="Arial"/>
          <w:bCs/>
          <w:szCs w:val="22"/>
        </w:rPr>
        <w:t xml:space="preserve"> z siedzibą w ........................................przystępującemu do postępowania w sprawie zamówienia publicznego prowadzonego w trybie przetargu nieograniczonego nr sprawy ZP/</w:t>
      </w:r>
      <w:proofErr w:type="gramStart"/>
      <w:r w:rsidRPr="000555F8">
        <w:rPr>
          <w:rFonts w:ascii="Arial" w:hAnsi="Arial" w:cs="Arial"/>
          <w:bCs/>
          <w:szCs w:val="22"/>
        </w:rPr>
        <w:t>…….</w:t>
      </w:r>
      <w:proofErr w:type="gramEnd"/>
      <w:r w:rsidRPr="000555F8">
        <w:rPr>
          <w:rFonts w:ascii="Arial" w:hAnsi="Arial" w:cs="Arial"/>
          <w:bCs/>
          <w:szCs w:val="22"/>
        </w:rPr>
        <w:t xml:space="preserve">/2018 następujące zasoby: </w:t>
      </w:r>
    </w:p>
    <w:p w14:paraId="6B804FEC"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487100A"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C7F1A7D"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7327F27E"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5E8EB7BE"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 xml:space="preserve">na potrzeby spełnienia przez Wykonawcę następujących warunków udziału w postępowaniu: </w:t>
      </w:r>
    </w:p>
    <w:p w14:paraId="242BEA7D"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43CF778E"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092A5AA1"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38E39660"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Wykonawca będzie mógł wykorzystywać ww. zasoby przy wykonywaniu zamówienia w następujący sposób:</w:t>
      </w:r>
    </w:p>
    <w:p w14:paraId="0E0CAA15"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16E5ACDE"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04256DD6"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2AF34C29"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 wykonywaniu zamówienia będziemy uczestniczyć w następującym czasie i zakresie: ……………………………………………………………………………………………………………………….</w:t>
      </w:r>
    </w:p>
    <w:p w14:paraId="52BD9B2F"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4EF72F31"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7BDA51D3"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Z Wykonawcą łączyć nas będzie …………………………………………………………………………………</w:t>
      </w:r>
    </w:p>
    <w:p w14:paraId="0182027E"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73A6528B" w14:textId="77777777" w:rsidR="001B3160" w:rsidRPr="000555F8" w:rsidRDefault="001B3160" w:rsidP="009D1372">
      <w:pPr>
        <w:widowControl w:val="0"/>
        <w:tabs>
          <w:tab w:val="left" w:pos="284"/>
        </w:tabs>
        <w:jc w:val="both"/>
        <w:rPr>
          <w:rFonts w:ascii="Arial" w:hAnsi="Arial" w:cs="Arial"/>
          <w:bCs/>
          <w:szCs w:val="22"/>
        </w:rPr>
      </w:pPr>
      <w:r w:rsidRPr="000555F8">
        <w:rPr>
          <w:rFonts w:ascii="Arial" w:hAnsi="Arial" w:cs="Arial"/>
          <w:bCs/>
          <w:szCs w:val="22"/>
        </w:rPr>
        <w:t>……………………………………………………………………………………………………………………….</w:t>
      </w:r>
    </w:p>
    <w:p w14:paraId="4EB9963B" w14:textId="77777777" w:rsidR="001B3160" w:rsidRPr="000555F8" w:rsidRDefault="001B3160" w:rsidP="009D1372">
      <w:pPr>
        <w:widowControl w:val="0"/>
        <w:ind w:left="851" w:right="6887"/>
        <w:jc w:val="center"/>
        <w:rPr>
          <w:rFonts w:ascii="Arial" w:hAnsi="Arial" w:cs="Arial"/>
          <w:spacing w:val="-2"/>
          <w:sz w:val="18"/>
          <w:szCs w:val="18"/>
        </w:rPr>
      </w:pPr>
    </w:p>
    <w:p w14:paraId="40C544DA" w14:textId="77777777" w:rsidR="001B3160" w:rsidRPr="000555F8" w:rsidRDefault="001B3160" w:rsidP="009D1372">
      <w:pPr>
        <w:widowControl w:val="0"/>
        <w:ind w:left="851" w:right="6887"/>
        <w:jc w:val="center"/>
        <w:rPr>
          <w:rFonts w:ascii="Arial" w:hAnsi="Arial" w:cs="Arial"/>
          <w:spacing w:val="-2"/>
          <w:sz w:val="18"/>
          <w:szCs w:val="18"/>
        </w:rPr>
      </w:pPr>
    </w:p>
    <w:p w14:paraId="6AEF3CDA" w14:textId="77777777" w:rsidR="001B3160" w:rsidRPr="000555F8" w:rsidRDefault="001B3160" w:rsidP="009D1372">
      <w:pPr>
        <w:widowControl w:val="0"/>
        <w:ind w:left="851" w:right="6887"/>
        <w:jc w:val="center"/>
        <w:rPr>
          <w:rFonts w:ascii="Arial" w:hAnsi="Arial" w:cs="Arial"/>
          <w:spacing w:val="-2"/>
          <w:sz w:val="18"/>
          <w:szCs w:val="18"/>
        </w:rPr>
      </w:pPr>
    </w:p>
    <w:p w14:paraId="76FE7958" w14:textId="77777777" w:rsidR="001B3160" w:rsidRPr="000555F8" w:rsidRDefault="001B3160" w:rsidP="009D1372">
      <w:pPr>
        <w:widowControl w:val="0"/>
        <w:ind w:left="851" w:right="6887"/>
        <w:jc w:val="center"/>
        <w:rPr>
          <w:rFonts w:ascii="Arial" w:hAnsi="Arial" w:cs="Arial"/>
          <w:spacing w:val="-2"/>
          <w:sz w:val="18"/>
          <w:szCs w:val="18"/>
        </w:rPr>
      </w:pPr>
    </w:p>
    <w:p w14:paraId="1B821271" w14:textId="77777777" w:rsidR="001B3160" w:rsidRPr="000555F8" w:rsidRDefault="001B3160" w:rsidP="009D1372">
      <w:pPr>
        <w:widowControl w:val="0"/>
        <w:ind w:left="851" w:right="6887"/>
        <w:jc w:val="center"/>
        <w:rPr>
          <w:rFonts w:ascii="Arial" w:hAnsi="Arial" w:cs="Arial"/>
          <w:spacing w:val="-2"/>
          <w:sz w:val="18"/>
          <w:szCs w:val="18"/>
        </w:rPr>
      </w:pPr>
    </w:p>
    <w:p w14:paraId="680A3B0F" w14:textId="77777777" w:rsidR="001B3160" w:rsidRPr="000555F8" w:rsidRDefault="001B3160" w:rsidP="009D1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B88AFA0" w14:textId="77777777" w:rsidR="001B3160" w:rsidRPr="000555F8" w:rsidRDefault="001B3160" w:rsidP="009D1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75C66CA8"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84359A6" w14:textId="77777777" w:rsidR="001B3160" w:rsidRPr="000555F8" w:rsidRDefault="001B3160" w:rsidP="009D1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podmiotu</w:t>
      </w:r>
    </w:p>
    <w:p w14:paraId="2AD30F72" w14:textId="77777777" w:rsidR="001B3160" w:rsidRPr="000555F8" w:rsidRDefault="001B3160" w:rsidP="009D1372">
      <w:pPr>
        <w:widowControl w:val="0"/>
        <w:tabs>
          <w:tab w:val="left" w:pos="284"/>
        </w:tabs>
        <w:spacing w:before="120"/>
        <w:ind w:left="5670"/>
        <w:jc w:val="center"/>
        <w:rPr>
          <w:rFonts w:ascii="Arial" w:hAnsi="Arial" w:cs="Arial"/>
          <w:bCs/>
          <w:szCs w:val="22"/>
        </w:rPr>
      </w:pPr>
    </w:p>
    <w:p w14:paraId="7E044F98" w14:textId="77777777" w:rsidR="001B3160" w:rsidRPr="004E247C" w:rsidRDefault="001B3160" w:rsidP="009D1372">
      <w:pPr>
        <w:widowControl w:val="0"/>
        <w:ind w:left="680"/>
        <w:jc w:val="right"/>
        <w:rPr>
          <w:rFonts w:ascii="Arial" w:hAnsi="Arial" w:cs="Arial"/>
          <w:color w:val="FF0000"/>
          <w:spacing w:val="-2"/>
          <w:szCs w:val="22"/>
        </w:rPr>
      </w:pPr>
    </w:p>
    <w:p w14:paraId="066E697E" w14:textId="77777777" w:rsidR="001B3160" w:rsidRPr="004E247C" w:rsidRDefault="001B3160" w:rsidP="009D1372">
      <w:pPr>
        <w:widowControl w:val="0"/>
        <w:tabs>
          <w:tab w:val="left" w:pos="284"/>
        </w:tabs>
        <w:spacing w:before="120"/>
        <w:ind w:left="5670"/>
        <w:jc w:val="center"/>
        <w:rPr>
          <w:rFonts w:ascii="Arial" w:hAnsi="Arial" w:cs="Arial"/>
          <w:color w:val="FF0000"/>
          <w:szCs w:val="22"/>
        </w:rPr>
      </w:pPr>
      <w:r w:rsidRPr="004E247C">
        <w:rPr>
          <w:rFonts w:ascii="Arial" w:hAnsi="Arial" w:cs="Arial"/>
          <w:color w:val="FF0000"/>
          <w:szCs w:val="22"/>
        </w:rPr>
        <w:tab/>
      </w:r>
    </w:p>
    <w:p w14:paraId="54D1B035" w14:textId="3C8B7F69" w:rsidR="00047D78" w:rsidRPr="00A92B8C" w:rsidRDefault="001B3160" w:rsidP="009D1372">
      <w:pPr>
        <w:widowControl w:val="0"/>
        <w:shd w:val="clear" w:color="auto" w:fill="FFFFFF"/>
        <w:ind w:left="709" w:right="423"/>
        <w:jc w:val="right"/>
        <w:rPr>
          <w:rFonts w:ascii="Arial" w:hAnsi="Arial" w:cs="Arial"/>
          <w:b/>
          <w:bCs/>
          <w:szCs w:val="22"/>
        </w:rPr>
      </w:pPr>
      <w:r w:rsidRPr="004E247C">
        <w:rPr>
          <w:rFonts w:ascii="Arial" w:hAnsi="Arial" w:cs="Arial"/>
          <w:color w:val="FF0000"/>
          <w:szCs w:val="22"/>
        </w:rPr>
        <w:br w:type="page"/>
      </w:r>
      <w:r w:rsidR="00047D78" w:rsidRPr="00A92B8C">
        <w:rPr>
          <w:rFonts w:ascii="Arial" w:hAnsi="Arial" w:cs="Arial"/>
          <w:b/>
          <w:bCs/>
          <w:szCs w:val="22"/>
        </w:rPr>
        <w:t xml:space="preserve"> </w:t>
      </w:r>
    </w:p>
    <w:p w14:paraId="38F75F56" w14:textId="51B3B7E4" w:rsidR="001B3160" w:rsidRPr="00BC71B5" w:rsidRDefault="001B3160" w:rsidP="009D1372">
      <w:pPr>
        <w:widowControl w:val="0"/>
        <w:ind w:left="680"/>
        <w:jc w:val="right"/>
        <w:rPr>
          <w:rFonts w:ascii="Arial" w:hAnsi="Arial" w:cs="Arial"/>
          <w:b/>
          <w:bCs/>
          <w:szCs w:val="22"/>
        </w:rPr>
      </w:pPr>
      <w:r w:rsidRPr="00BC71B5">
        <w:rPr>
          <w:rFonts w:ascii="Arial" w:hAnsi="Arial" w:cs="Arial"/>
          <w:b/>
          <w:bCs/>
          <w:szCs w:val="22"/>
        </w:rPr>
        <w:t xml:space="preserve">ZAŁĄCZNIK NR </w:t>
      </w:r>
      <w:r w:rsidR="00CD74D1" w:rsidRPr="00BC71B5">
        <w:rPr>
          <w:rFonts w:ascii="Arial" w:hAnsi="Arial" w:cs="Arial"/>
          <w:b/>
          <w:bCs/>
          <w:szCs w:val="22"/>
        </w:rPr>
        <w:t>6</w:t>
      </w:r>
    </w:p>
    <w:p w14:paraId="05114328" w14:textId="77777777" w:rsidR="001B3160" w:rsidRPr="00BC71B5" w:rsidRDefault="001B3160" w:rsidP="009D1372">
      <w:pPr>
        <w:pStyle w:val="Tekstpodstawowy"/>
        <w:widowControl w:val="0"/>
        <w:tabs>
          <w:tab w:val="center" w:pos="4536"/>
          <w:tab w:val="left" w:pos="6754"/>
        </w:tabs>
        <w:spacing w:line="240" w:lineRule="auto"/>
        <w:jc w:val="center"/>
        <w:rPr>
          <w:rFonts w:ascii="Arial" w:hAnsi="Arial" w:cs="Arial"/>
          <w:b/>
          <w:szCs w:val="22"/>
          <w:u w:val="single"/>
        </w:rPr>
      </w:pPr>
      <w:r w:rsidRPr="00BC71B5">
        <w:rPr>
          <w:rFonts w:ascii="Arial" w:hAnsi="Arial" w:cs="Arial"/>
          <w:b/>
          <w:szCs w:val="22"/>
          <w:u w:val="single"/>
        </w:rPr>
        <w:t>WZÓR</w:t>
      </w:r>
    </w:p>
    <w:p w14:paraId="024A1201" w14:textId="77777777" w:rsidR="001B3160" w:rsidRPr="00BC71B5" w:rsidRDefault="001B3160" w:rsidP="009D1372">
      <w:pPr>
        <w:pStyle w:val="Tekstpodstawowy"/>
        <w:widowControl w:val="0"/>
        <w:tabs>
          <w:tab w:val="center" w:pos="4536"/>
          <w:tab w:val="left" w:pos="6754"/>
        </w:tabs>
        <w:spacing w:line="240" w:lineRule="auto"/>
        <w:jc w:val="center"/>
        <w:rPr>
          <w:rFonts w:ascii="Arial" w:hAnsi="Arial" w:cs="Arial"/>
          <w:b/>
          <w:szCs w:val="22"/>
          <w:u w:val="single"/>
        </w:rPr>
      </w:pPr>
      <w:r w:rsidRPr="00BC71B5">
        <w:rPr>
          <w:rFonts w:ascii="Arial" w:hAnsi="Arial" w:cs="Arial"/>
          <w:b/>
          <w:szCs w:val="22"/>
        </w:rPr>
        <w:t>Umowa nr .........</w:t>
      </w:r>
    </w:p>
    <w:p w14:paraId="6EA153E0" w14:textId="77777777" w:rsidR="001B3160" w:rsidRPr="00BC71B5" w:rsidRDefault="001B3160" w:rsidP="009D1372">
      <w:pPr>
        <w:widowControl w:val="0"/>
        <w:jc w:val="center"/>
        <w:rPr>
          <w:rFonts w:ascii="Arial" w:hAnsi="Arial" w:cs="Arial"/>
          <w:b/>
          <w:szCs w:val="22"/>
        </w:rPr>
      </w:pPr>
      <w:r w:rsidRPr="00BC71B5">
        <w:rPr>
          <w:rFonts w:ascii="Arial" w:hAnsi="Arial" w:cs="Arial"/>
          <w:b/>
          <w:szCs w:val="22"/>
        </w:rPr>
        <w:t>na Zamówienie Publiczne</w:t>
      </w:r>
    </w:p>
    <w:p w14:paraId="3E1BBC54" w14:textId="3AAC876A" w:rsidR="001B3160" w:rsidRPr="00BC71B5" w:rsidRDefault="001B3160" w:rsidP="009D1372">
      <w:pPr>
        <w:pStyle w:val="Tekstpodstawowy"/>
        <w:widowControl w:val="0"/>
        <w:spacing w:line="240" w:lineRule="auto"/>
        <w:jc w:val="center"/>
        <w:rPr>
          <w:rFonts w:ascii="Arial" w:hAnsi="Arial" w:cs="Arial"/>
          <w:b/>
          <w:szCs w:val="22"/>
        </w:rPr>
      </w:pPr>
      <w:r w:rsidRPr="00BC71B5">
        <w:rPr>
          <w:rFonts w:ascii="Arial" w:hAnsi="Arial" w:cs="Arial"/>
          <w:b/>
          <w:szCs w:val="22"/>
        </w:rPr>
        <w:t>nr ZP/</w:t>
      </w:r>
      <w:r w:rsidR="00AE2808" w:rsidRPr="00BC71B5">
        <w:rPr>
          <w:rFonts w:ascii="Arial" w:hAnsi="Arial" w:cs="Arial"/>
          <w:b/>
          <w:szCs w:val="22"/>
        </w:rPr>
        <w:t>2</w:t>
      </w:r>
      <w:r w:rsidR="006B7996" w:rsidRPr="00BC71B5">
        <w:rPr>
          <w:rFonts w:ascii="Arial" w:hAnsi="Arial" w:cs="Arial"/>
          <w:b/>
          <w:szCs w:val="22"/>
        </w:rPr>
        <w:t>6</w:t>
      </w:r>
      <w:r w:rsidRPr="00BC71B5">
        <w:rPr>
          <w:rFonts w:ascii="Arial" w:hAnsi="Arial" w:cs="Arial"/>
          <w:b/>
          <w:szCs w:val="22"/>
        </w:rPr>
        <w:t>/201</w:t>
      </w:r>
      <w:r w:rsidR="00996939" w:rsidRPr="00BC71B5">
        <w:rPr>
          <w:rFonts w:ascii="Arial" w:hAnsi="Arial" w:cs="Arial"/>
          <w:b/>
          <w:szCs w:val="22"/>
        </w:rPr>
        <w:t>8</w:t>
      </w:r>
    </w:p>
    <w:p w14:paraId="4914A7F9" w14:textId="77777777" w:rsidR="001B3160" w:rsidRPr="00BC71B5" w:rsidRDefault="001B3160" w:rsidP="009D1372">
      <w:pPr>
        <w:pStyle w:val="Tekstpodstawowy"/>
        <w:widowControl w:val="0"/>
        <w:spacing w:line="240" w:lineRule="auto"/>
        <w:ind w:left="680"/>
        <w:rPr>
          <w:rFonts w:ascii="Arial" w:hAnsi="Arial" w:cs="Arial"/>
          <w:b/>
          <w:bCs/>
          <w:szCs w:val="22"/>
        </w:rPr>
      </w:pPr>
    </w:p>
    <w:p w14:paraId="387CE3E8" w14:textId="77777777" w:rsidR="001B3160" w:rsidRPr="00BC71B5" w:rsidRDefault="001B3160" w:rsidP="009D1372">
      <w:pPr>
        <w:pStyle w:val="Tekstpodstawowy"/>
        <w:widowControl w:val="0"/>
        <w:spacing w:line="240" w:lineRule="auto"/>
        <w:ind w:left="680"/>
        <w:rPr>
          <w:rFonts w:ascii="Arial" w:hAnsi="Arial" w:cs="Arial"/>
          <w:bCs/>
          <w:spacing w:val="9"/>
          <w:szCs w:val="22"/>
        </w:rPr>
      </w:pPr>
    </w:p>
    <w:p w14:paraId="2A401D10" w14:textId="77777777" w:rsidR="001B3160" w:rsidRPr="00BC71B5" w:rsidRDefault="001B3160" w:rsidP="009D1372">
      <w:pPr>
        <w:widowControl w:val="0"/>
        <w:jc w:val="both"/>
        <w:rPr>
          <w:rFonts w:ascii="Arial" w:hAnsi="Arial" w:cs="Arial"/>
          <w:szCs w:val="22"/>
        </w:rPr>
      </w:pPr>
      <w:r w:rsidRPr="00BC71B5">
        <w:rPr>
          <w:rFonts w:ascii="Arial" w:hAnsi="Arial" w:cs="Arial"/>
          <w:szCs w:val="22"/>
        </w:rPr>
        <w:t xml:space="preserve">zawarta w </w:t>
      </w:r>
      <w:proofErr w:type="gramStart"/>
      <w:r w:rsidRPr="00BC71B5">
        <w:rPr>
          <w:rFonts w:ascii="Arial" w:hAnsi="Arial" w:cs="Arial"/>
          <w:szCs w:val="22"/>
        </w:rPr>
        <w:t>dniu  ............................</w:t>
      </w:r>
      <w:proofErr w:type="gramEnd"/>
      <w:r w:rsidRPr="00BC71B5">
        <w:rPr>
          <w:rFonts w:ascii="Arial" w:hAnsi="Arial" w:cs="Arial"/>
          <w:szCs w:val="22"/>
        </w:rPr>
        <w:t xml:space="preserve"> </w:t>
      </w:r>
      <w:proofErr w:type="gramStart"/>
      <w:r w:rsidRPr="00BC71B5">
        <w:rPr>
          <w:rFonts w:ascii="Arial" w:hAnsi="Arial" w:cs="Arial"/>
          <w:szCs w:val="22"/>
        </w:rPr>
        <w:t>roku  w</w:t>
      </w:r>
      <w:proofErr w:type="gramEnd"/>
      <w:r w:rsidRPr="00BC71B5">
        <w:rPr>
          <w:rFonts w:ascii="Arial" w:hAnsi="Arial" w:cs="Arial"/>
          <w:szCs w:val="22"/>
        </w:rPr>
        <w:t xml:space="preserve"> Krakowie pomiędzy:</w:t>
      </w:r>
    </w:p>
    <w:p w14:paraId="78A7CA39" w14:textId="77777777" w:rsidR="001B3160" w:rsidRPr="00BC71B5" w:rsidRDefault="001B3160" w:rsidP="009D1372">
      <w:pPr>
        <w:widowControl w:val="0"/>
        <w:jc w:val="both"/>
        <w:rPr>
          <w:rFonts w:ascii="Arial" w:hAnsi="Arial" w:cs="Arial"/>
          <w:b/>
          <w:bCs/>
          <w:szCs w:val="22"/>
        </w:rPr>
      </w:pPr>
    </w:p>
    <w:p w14:paraId="5805DD9F" w14:textId="77777777" w:rsidR="001B3160" w:rsidRPr="00BC71B5" w:rsidRDefault="001B3160" w:rsidP="009D1372">
      <w:pPr>
        <w:widowControl w:val="0"/>
        <w:jc w:val="both"/>
        <w:rPr>
          <w:rFonts w:ascii="Arial" w:hAnsi="Arial" w:cs="Arial"/>
          <w:szCs w:val="22"/>
        </w:rPr>
      </w:pPr>
      <w:r w:rsidRPr="00BC71B5">
        <w:rPr>
          <w:rFonts w:ascii="Arial" w:hAnsi="Arial" w:cs="Arial"/>
          <w:b/>
          <w:bCs/>
          <w:szCs w:val="22"/>
        </w:rPr>
        <w:t>Szpitalem Specjalistycznym im. J. Dietla w Krakowie</w:t>
      </w:r>
      <w:r w:rsidRPr="00BC71B5">
        <w:rPr>
          <w:rFonts w:ascii="Arial" w:hAnsi="Arial" w:cs="Arial"/>
          <w:b/>
          <w:bCs/>
          <w:szCs w:val="22"/>
          <w:vertAlign w:val="superscript"/>
        </w:rPr>
        <w:sym w:font="Certa" w:char="F041"/>
      </w:r>
      <w:r w:rsidRPr="00BC71B5">
        <w:rPr>
          <w:rFonts w:ascii="Arial" w:hAnsi="Arial" w:cs="Arial"/>
          <w:b/>
          <w:bCs/>
          <w:szCs w:val="22"/>
        </w:rPr>
        <w:t>, 31-121 Kraków, ul. Skarbowa 4</w:t>
      </w:r>
      <w:r w:rsidRPr="00BC71B5">
        <w:rPr>
          <w:rFonts w:ascii="Arial" w:hAnsi="Arial" w:cs="Arial"/>
          <w:szCs w:val="22"/>
        </w:rPr>
        <w:t xml:space="preserve">, zarejestrowanym pod nr KRS 0000032179, NIP: 676-20-83-306, REGON: 351564179, </w:t>
      </w:r>
    </w:p>
    <w:p w14:paraId="741412C5" w14:textId="77777777" w:rsidR="001B3160" w:rsidRPr="00BC71B5" w:rsidRDefault="001B3160" w:rsidP="009D1372">
      <w:pPr>
        <w:widowControl w:val="0"/>
        <w:jc w:val="both"/>
        <w:rPr>
          <w:rFonts w:ascii="Arial" w:hAnsi="Arial" w:cs="Arial"/>
          <w:szCs w:val="22"/>
        </w:rPr>
      </w:pPr>
      <w:r w:rsidRPr="00BC71B5">
        <w:rPr>
          <w:rFonts w:ascii="Arial" w:hAnsi="Arial" w:cs="Arial"/>
          <w:szCs w:val="22"/>
        </w:rPr>
        <w:t xml:space="preserve">reprezentowanym przez: </w:t>
      </w:r>
      <w:r w:rsidRPr="00BC71B5">
        <w:rPr>
          <w:rFonts w:ascii="Arial" w:hAnsi="Arial" w:cs="Arial"/>
          <w:b/>
          <w:bCs/>
          <w:szCs w:val="22"/>
        </w:rPr>
        <w:t>dr n. med. Andrzeja Kosiniaka-Kamysza – Dyrektora,</w:t>
      </w:r>
    </w:p>
    <w:p w14:paraId="412112FE" w14:textId="77777777" w:rsidR="001B3160" w:rsidRPr="00BC71B5" w:rsidRDefault="001B3160" w:rsidP="009D1372">
      <w:pPr>
        <w:widowControl w:val="0"/>
        <w:jc w:val="both"/>
        <w:rPr>
          <w:rFonts w:ascii="Arial" w:hAnsi="Arial" w:cs="Arial"/>
          <w:b/>
          <w:bCs/>
          <w:szCs w:val="22"/>
        </w:rPr>
      </w:pPr>
      <w:r w:rsidRPr="00BC71B5">
        <w:rPr>
          <w:rFonts w:ascii="Arial" w:hAnsi="Arial" w:cs="Arial"/>
          <w:szCs w:val="22"/>
          <w:u w:val="single"/>
        </w:rPr>
        <w:t>zwanym dalej Zamawiającym,</w:t>
      </w:r>
    </w:p>
    <w:p w14:paraId="2CE264D4" w14:textId="77777777" w:rsidR="001B3160" w:rsidRPr="00BC71B5" w:rsidRDefault="001B3160" w:rsidP="009D1372">
      <w:pPr>
        <w:widowControl w:val="0"/>
        <w:jc w:val="both"/>
        <w:rPr>
          <w:rFonts w:ascii="Arial" w:hAnsi="Arial" w:cs="Arial"/>
          <w:szCs w:val="22"/>
        </w:rPr>
      </w:pPr>
      <w:r w:rsidRPr="00BC71B5">
        <w:rPr>
          <w:rFonts w:ascii="Arial" w:hAnsi="Arial" w:cs="Arial"/>
          <w:szCs w:val="22"/>
        </w:rPr>
        <w:t>a.</w:t>
      </w:r>
    </w:p>
    <w:p w14:paraId="0442E898" w14:textId="77777777" w:rsidR="001B3160" w:rsidRPr="00BC71B5" w:rsidRDefault="001B3160" w:rsidP="009D1372">
      <w:pPr>
        <w:widowControl w:val="0"/>
        <w:jc w:val="both"/>
        <w:rPr>
          <w:rFonts w:ascii="Arial" w:hAnsi="Arial" w:cs="Arial"/>
          <w:szCs w:val="22"/>
        </w:rPr>
      </w:pPr>
      <w:r w:rsidRPr="00BC71B5">
        <w:rPr>
          <w:rFonts w:ascii="Arial" w:hAnsi="Arial" w:cs="Arial"/>
          <w:szCs w:val="22"/>
        </w:rPr>
        <w:t xml:space="preserve">..................................................................................................................................................., zarejestrowaną........................................................................., </w:t>
      </w:r>
      <w:proofErr w:type="gramStart"/>
      <w:r w:rsidRPr="00BC71B5">
        <w:rPr>
          <w:rFonts w:ascii="Arial" w:hAnsi="Arial" w:cs="Arial"/>
          <w:szCs w:val="22"/>
        </w:rPr>
        <w:t>REGON:....................................</w:t>
      </w:r>
      <w:proofErr w:type="gramEnd"/>
      <w:r w:rsidRPr="00BC71B5">
        <w:rPr>
          <w:rFonts w:ascii="Arial" w:hAnsi="Arial" w:cs="Arial"/>
          <w:szCs w:val="22"/>
        </w:rPr>
        <w:t xml:space="preserve">, </w:t>
      </w:r>
      <w:r w:rsidRPr="00BC71B5">
        <w:rPr>
          <w:rFonts w:ascii="Arial" w:hAnsi="Arial" w:cs="Arial"/>
          <w:szCs w:val="22"/>
        </w:rPr>
        <w:br/>
        <w:t xml:space="preserve">NIP: ....................................................., reprezentowaną przez:................................................... </w:t>
      </w:r>
    </w:p>
    <w:p w14:paraId="15E1BEF3" w14:textId="77777777" w:rsidR="001B3160" w:rsidRPr="00BC71B5" w:rsidRDefault="001B3160" w:rsidP="009D1372">
      <w:pPr>
        <w:widowControl w:val="0"/>
        <w:jc w:val="both"/>
        <w:rPr>
          <w:rFonts w:ascii="Arial" w:hAnsi="Arial" w:cs="Arial"/>
          <w:szCs w:val="22"/>
          <w:u w:val="single"/>
        </w:rPr>
      </w:pPr>
      <w:r w:rsidRPr="00BC71B5">
        <w:rPr>
          <w:rFonts w:ascii="Arial" w:hAnsi="Arial" w:cs="Arial"/>
          <w:szCs w:val="22"/>
          <w:u w:val="single"/>
        </w:rPr>
        <w:t xml:space="preserve">zwanym dalej </w:t>
      </w:r>
      <w:r w:rsidR="001D6BBB" w:rsidRPr="00BC71B5">
        <w:rPr>
          <w:rFonts w:ascii="Arial" w:hAnsi="Arial" w:cs="Arial"/>
          <w:szCs w:val="22"/>
          <w:u w:val="single"/>
        </w:rPr>
        <w:t>Wykonawcą</w:t>
      </w:r>
      <w:r w:rsidRPr="00BC71B5">
        <w:rPr>
          <w:rFonts w:ascii="Arial" w:hAnsi="Arial" w:cs="Arial"/>
          <w:szCs w:val="22"/>
          <w:u w:val="single"/>
        </w:rPr>
        <w:t>.</w:t>
      </w:r>
    </w:p>
    <w:p w14:paraId="10673ECE" w14:textId="77777777" w:rsidR="001B3160" w:rsidRPr="00BC71B5" w:rsidRDefault="001B3160" w:rsidP="009D1372">
      <w:pPr>
        <w:pStyle w:val="Tekstpodstawowy"/>
        <w:widowControl w:val="0"/>
        <w:spacing w:line="240" w:lineRule="auto"/>
        <w:rPr>
          <w:rFonts w:ascii="Arial" w:hAnsi="Arial" w:cs="Arial"/>
          <w:szCs w:val="22"/>
        </w:rPr>
      </w:pPr>
    </w:p>
    <w:p w14:paraId="63E12619" w14:textId="7B7F3309" w:rsidR="001B3160" w:rsidRPr="00BC71B5" w:rsidRDefault="001B3160" w:rsidP="009D1372">
      <w:pPr>
        <w:pStyle w:val="Tekstpodstawowy"/>
        <w:widowControl w:val="0"/>
        <w:spacing w:line="240" w:lineRule="auto"/>
        <w:rPr>
          <w:rFonts w:ascii="Arial" w:hAnsi="Arial" w:cs="Arial"/>
          <w:i/>
          <w:szCs w:val="22"/>
        </w:rPr>
      </w:pPr>
      <w:r w:rsidRPr="00BC71B5">
        <w:rPr>
          <w:rFonts w:ascii="Arial" w:hAnsi="Arial" w:cs="Arial"/>
          <w:i/>
          <w:szCs w:val="22"/>
        </w:rPr>
        <w:t>Umowę zawarto w wyniku postępowania o zamówienie publiczne nr ZP/</w:t>
      </w:r>
      <w:r w:rsidR="006B7996" w:rsidRPr="00BC71B5">
        <w:rPr>
          <w:rFonts w:ascii="Arial" w:hAnsi="Arial" w:cs="Arial"/>
          <w:i/>
          <w:szCs w:val="22"/>
        </w:rPr>
        <w:t>26</w:t>
      </w:r>
      <w:r w:rsidRPr="00BC71B5">
        <w:rPr>
          <w:rFonts w:ascii="Arial" w:hAnsi="Arial" w:cs="Arial"/>
          <w:i/>
          <w:szCs w:val="22"/>
        </w:rPr>
        <w:t>/201</w:t>
      </w:r>
      <w:r w:rsidR="00996939" w:rsidRPr="00BC71B5">
        <w:rPr>
          <w:rFonts w:ascii="Arial" w:hAnsi="Arial" w:cs="Arial"/>
          <w:i/>
          <w:szCs w:val="22"/>
        </w:rPr>
        <w:t>8</w:t>
      </w:r>
      <w:r w:rsidRPr="00BC71B5">
        <w:rPr>
          <w:rFonts w:ascii="Arial" w:hAnsi="Arial" w:cs="Arial"/>
          <w:i/>
          <w:szCs w:val="22"/>
        </w:rPr>
        <w:t xml:space="preserve"> przeprowadzonego </w:t>
      </w:r>
      <w:r w:rsidRPr="00BC71B5">
        <w:rPr>
          <w:rFonts w:ascii="Arial" w:hAnsi="Arial" w:cs="Arial"/>
          <w:i/>
          <w:szCs w:val="22"/>
        </w:rPr>
        <w:br/>
        <w:t>w trybie przetargu nieograniczonego, zgodnie z art. 39 ustawy z dnia 29 stycznia 2004 r. Prawo zamówień publicznych (Dz. U. z 2017 r., poz. 1579 ze zm.).</w:t>
      </w:r>
    </w:p>
    <w:p w14:paraId="4F7F6EF0" w14:textId="77777777" w:rsidR="001B3160" w:rsidRPr="00BC71B5" w:rsidRDefault="001B3160" w:rsidP="009D1372">
      <w:pPr>
        <w:widowControl w:val="0"/>
        <w:rPr>
          <w:rFonts w:ascii="Arial" w:hAnsi="Arial" w:cs="Arial"/>
          <w:b/>
          <w:szCs w:val="22"/>
        </w:rPr>
      </w:pPr>
    </w:p>
    <w:p w14:paraId="66CFCF91" w14:textId="77777777" w:rsidR="001B3160" w:rsidRPr="00BC71B5" w:rsidRDefault="001B3160" w:rsidP="009D1372">
      <w:pPr>
        <w:widowControl w:val="0"/>
        <w:jc w:val="center"/>
        <w:rPr>
          <w:rFonts w:ascii="Arial" w:hAnsi="Arial" w:cs="Arial"/>
          <w:szCs w:val="22"/>
        </w:rPr>
      </w:pPr>
    </w:p>
    <w:p w14:paraId="4D5ADA79" w14:textId="77777777" w:rsidR="001B3160" w:rsidRPr="00BC71B5" w:rsidRDefault="001B3160" w:rsidP="009D1372">
      <w:pPr>
        <w:widowControl w:val="0"/>
        <w:autoSpaceDE w:val="0"/>
        <w:autoSpaceDN w:val="0"/>
        <w:adjustRightInd w:val="0"/>
        <w:jc w:val="center"/>
        <w:rPr>
          <w:rFonts w:ascii="Arial" w:hAnsi="Arial" w:cs="Arial"/>
          <w:b/>
          <w:bCs/>
          <w:szCs w:val="22"/>
        </w:rPr>
      </w:pPr>
      <w:r w:rsidRPr="00BC71B5">
        <w:rPr>
          <w:rFonts w:ascii="Arial" w:hAnsi="Arial" w:cs="Arial"/>
          <w:b/>
          <w:bCs/>
          <w:szCs w:val="22"/>
        </w:rPr>
        <w:t>§ 1</w:t>
      </w:r>
    </w:p>
    <w:p w14:paraId="317C23E8" w14:textId="77777777" w:rsidR="001B3160" w:rsidRPr="00BC71B5" w:rsidRDefault="001B3160" w:rsidP="009D1372">
      <w:pPr>
        <w:widowControl w:val="0"/>
        <w:autoSpaceDE w:val="0"/>
        <w:autoSpaceDN w:val="0"/>
        <w:adjustRightInd w:val="0"/>
        <w:jc w:val="center"/>
        <w:rPr>
          <w:rFonts w:ascii="Arial" w:hAnsi="Arial" w:cs="Arial"/>
          <w:b/>
          <w:bCs/>
          <w:szCs w:val="22"/>
        </w:rPr>
      </w:pPr>
      <w:r w:rsidRPr="00BC71B5">
        <w:rPr>
          <w:rFonts w:ascii="Arial" w:hAnsi="Arial" w:cs="Arial"/>
          <w:b/>
          <w:bCs/>
          <w:szCs w:val="22"/>
        </w:rPr>
        <w:t>Przedmiot umowy</w:t>
      </w:r>
    </w:p>
    <w:p w14:paraId="027A4DDB" w14:textId="77777777" w:rsidR="003F5D71" w:rsidRPr="00BC71B5" w:rsidRDefault="00BA6803" w:rsidP="009D1372">
      <w:pPr>
        <w:widowControl w:val="0"/>
        <w:numPr>
          <w:ilvl w:val="0"/>
          <w:numId w:val="43"/>
        </w:numPr>
        <w:jc w:val="both"/>
        <w:rPr>
          <w:rFonts w:ascii="Arial" w:hAnsi="Arial" w:cs="Arial"/>
          <w:szCs w:val="22"/>
        </w:rPr>
      </w:pPr>
      <w:r w:rsidRPr="00BC71B5">
        <w:rPr>
          <w:rFonts w:ascii="Arial" w:hAnsi="Arial" w:cs="Arial"/>
          <w:szCs w:val="22"/>
        </w:rPr>
        <w:t>Przedmiotem umowy jest</w:t>
      </w:r>
      <w:r w:rsidR="00FC3DCA" w:rsidRPr="00BC71B5">
        <w:rPr>
          <w:rFonts w:ascii="Arial" w:hAnsi="Arial" w:cs="Arial"/>
          <w:szCs w:val="22"/>
        </w:rPr>
        <w:t xml:space="preserve"> </w:t>
      </w:r>
      <w:r w:rsidR="00FD27CE" w:rsidRPr="00BC71B5">
        <w:rPr>
          <w:rFonts w:ascii="Arial" w:hAnsi="Arial" w:cs="Arial"/>
          <w:b/>
          <w:szCs w:val="22"/>
        </w:rPr>
        <w:t>ś</w:t>
      </w:r>
      <w:r w:rsidR="00FD27CE" w:rsidRPr="00BC71B5">
        <w:rPr>
          <w:rFonts w:ascii="Arial" w:hAnsi="Arial" w:cs="Arial"/>
          <w:b/>
          <w:bCs/>
          <w:szCs w:val="22"/>
        </w:rPr>
        <w:t>wiadczenie usług transportu sanitarnego dla Szpitala Specjalistycznego im. J. Dietla w Krakowie</w:t>
      </w:r>
      <w:r w:rsidR="00FD27CE" w:rsidRPr="00BC71B5">
        <w:rPr>
          <w:rFonts w:ascii="Arial" w:hAnsi="Arial" w:cs="Arial"/>
          <w:szCs w:val="22"/>
        </w:rPr>
        <w:t xml:space="preserve"> </w:t>
      </w:r>
      <w:r w:rsidRPr="00BC71B5">
        <w:rPr>
          <w:rFonts w:ascii="Arial" w:hAnsi="Arial" w:cs="Arial"/>
          <w:szCs w:val="22"/>
        </w:rPr>
        <w:t>zwan</w:t>
      </w:r>
      <w:r w:rsidR="00FD27CE" w:rsidRPr="00BC71B5">
        <w:rPr>
          <w:rFonts w:ascii="Arial" w:hAnsi="Arial" w:cs="Arial"/>
          <w:szCs w:val="22"/>
        </w:rPr>
        <w:t>e</w:t>
      </w:r>
      <w:r w:rsidRPr="00BC71B5">
        <w:rPr>
          <w:rFonts w:ascii="Arial" w:hAnsi="Arial" w:cs="Arial"/>
          <w:szCs w:val="22"/>
        </w:rPr>
        <w:t xml:space="preserve"> </w:t>
      </w:r>
      <w:r w:rsidR="00FC3DCA" w:rsidRPr="00BC71B5">
        <w:rPr>
          <w:rFonts w:ascii="Arial" w:hAnsi="Arial" w:cs="Arial"/>
          <w:szCs w:val="22"/>
        </w:rPr>
        <w:t xml:space="preserve">dalej </w:t>
      </w:r>
      <w:r w:rsidRPr="00BC71B5">
        <w:rPr>
          <w:rFonts w:ascii="Arial" w:hAnsi="Arial" w:cs="Arial"/>
          <w:szCs w:val="22"/>
        </w:rPr>
        <w:t>„</w:t>
      </w:r>
      <w:r w:rsidR="00FD27CE" w:rsidRPr="00BC71B5">
        <w:rPr>
          <w:rFonts w:ascii="Arial" w:hAnsi="Arial" w:cs="Arial"/>
          <w:szCs w:val="22"/>
        </w:rPr>
        <w:t>transportem</w:t>
      </w:r>
      <w:r w:rsidRPr="00BC71B5">
        <w:rPr>
          <w:rFonts w:ascii="Arial" w:hAnsi="Arial" w:cs="Arial"/>
          <w:szCs w:val="22"/>
        </w:rPr>
        <w:t>”</w:t>
      </w:r>
      <w:r w:rsidR="00CC7887" w:rsidRPr="00BC71B5">
        <w:rPr>
          <w:rFonts w:ascii="Arial" w:hAnsi="Arial" w:cs="Arial"/>
          <w:szCs w:val="22"/>
        </w:rPr>
        <w:t>.</w:t>
      </w:r>
    </w:p>
    <w:p w14:paraId="2909847B" w14:textId="77777777" w:rsidR="00FD27CE" w:rsidRPr="00BC71B5" w:rsidRDefault="00CC7887" w:rsidP="009D1372">
      <w:pPr>
        <w:widowControl w:val="0"/>
        <w:numPr>
          <w:ilvl w:val="0"/>
          <w:numId w:val="43"/>
        </w:numPr>
        <w:jc w:val="both"/>
        <w:rPr>
          <w:rFonts w:ascii="Arial" w:hAnsi="Arial" w:cs="Arial"/>
          <w:szCs w:val="22"/>
        </w:rPr>
      </w:pPr>
      <w:r w:rsidRPr="00BC71B5">
        <w:rPr>
          <w:rFonts w:ascii="Arial" w:hAnsi="Arial" w:cs="Arial"/>
          <w:szCs w:val="22"/>
        </w:rPr>
        <w:t xml:space="preserve">Szczegółowy zakres przedmiotu zamówienia został określony w </w:t>
      </w:r>
      <w:r w:rsidR="003F5D71" w:rsidRPr="00BC71B5">
        <w:rPr>
          <w:rFonts w:ascii="Arial" w:hAnsi="Arial" w:cs="Arial"/>
          <w:szCs w:val="22"/>
        </w:rPr>
        <w:t xml:space="preserve">Załączniku nr 1 do niniejszej umowy </w:t>
      </w:r>
      <w:r w:rsidRPr="00BC71B5">
        <w:rPr>
          <w:rFonts w:ascii="Arial" w:hAnsi="Arial" w:cs="Arial"/>
          <w:szCs w:val="22"/>
        </w:rPr>
        <w:t xml:space="preserve">stanowiącym integralną część SIWZ. </w:t>
      </w:r>
    </w:p>
    <w:p w14:paraId="6D2C25D2" w14:textId="50643155" w:rsidR="00EC43F4" w:rsidRPr="00BC71B5" w:rsidRDefault="00FD27CE" w:rsidP="009D1372">
      <w:pPr>
        <w:widowControl w:val="0"/>
        <w:numPr>
          <w:ilvl w:val="0"/>
          <w:numId w:val="43"/>
        </w:numPr>
        <w:jc w:val="both"/>
        <w:rPr>
          <w:rFonts w:ascii="Arial" w:hAnsi="Arial" w:cs="Arial"/>
          <w:szCs w:val="22"/>
        </w:rPr>
      </w:pPr>
      <w:r w:rsidRPr="00BC71B5">
        <w:rPr>
          <w:rFonts w:ascii="Arial" w:hAnsi="Arial" w:cs="Arial"/>
          <w:szCs w:val="22"/>
        </w:rPr>
        <w:t xml:space="preserve">Usługa transportu sanitarnego ma być świadczona całodobowo we wszystkie dni tygodnia, w tym niedziele, święta i dni wolne od pracy. Przez świadczenie usług należy rozumieć realizację faktycznego przewozu, jak i pozostawanie w gotowości do świadczenia </w:t>
      </w:r>
      <w:r w:rsidR="00BD46F7" w:rsidRPr="00BC71B5">
        <w:rPr>
          <w:rFonts w:ascii="Arial" w:hAnsi="Arial" w:cs="Arial"/>
          <w:szCs w:val="22"/>
        </w:rPr>
        <w:t xml:space="preserve">usług określonych </w:t>
      </w:r>
      <w:r w:rsidR="00B77D6E">
        <w:rPr>
          <w:rFonts w:ascii="Arial" w:hAnsi="Arial" w:cs="Arial"/>
          <w:szCs w:val="22"/>
        </w:rPr>
        <w:br/>
      </w:r>
      <w:r w:rsidR="00BD46F7" w:rsidRPr="00BC71B5">
        <w:rPr>
          <w:rFonts w:ascii="Arial" w:hAnsi="Arial" w:cs="Arial"/>
          <w:szCs w:val="22"/>
        </w:rPr>
        <w:t>w załączniku nr 1 do niniejszej umowy.</w:t>
      </w:r>
    </w:p>
    <w:p w14:paraId="51B3D08A" w14:textId="77777777" w:rsidR="00EC43F4" w:rsidRPr="00BC71B5" w:rsidRDefault="00EC43F4" w:rsidP="009D1372">
      <w:pPr>
        <w:widowControl w:val="0"/>
        <w:numPr>
          <w:ilvl w:val="0"/>
          <w:numId w:val="43"/>
        </w:numPr>
        <w:jc w:val="both"/>
        <w:rPr>
          <w:rFonts w:ascii="Arial" w:hAnsi="Arial" w:cs="Arial"/>
          <w:szCs w:val="22"/>
        </w:rPr>
      </w:pPr>
      <w:r w:rsidRPr="00BC71B5">
        <w:rPr>
          <w:rFonts w:ascii="Arial" w:hAnsi="Arial" w:cs="Arial"/>
          <w:position w:val="2"/>
          <w:szCs w:val="22"/>
        </w:rPr>
        <w:t xml:space="preserve">Zamawiający będzie składał w okresie obowiązywania umowy zamówienia według jego rzeczywistych potrzeb. Ilość usług zamówiona przez Zamawiającego w trakcie obowiązywania umowy będzie na poziomie ok. 70% </w:t>
      </w:r>
      <w:r w:rsidRPr="00BC71B5">
        <w:rPr>
          <w:rFonts w:ascii="Arial" w:hAnsi="Arial" w:cs="Arial"/>
          <w:szCs w:val="22"/>
        </w:rPr>
        <w:t>maksymalnej wartości brutto zamówienia w danym pakiecie.</w:t>
      </w:r>
    </w:p>
    <w:p w14:paraId="1153FDD9" w14:textId="77777777" w:rsidR="00520260" w:rsidRDefault="00EC43F4" w:rsidP="009D1372">
      <w:pPr>
        <w:widowControl w:val="0"/>
        <w:numPr>
          <w:ilvl w:val="0"/>
          <w:numId w:val="43"/>
        </w:numPr>
        <w:jc w:val="both"/>
        <w:rPr>
          <w:rFonts w:ascii="Arial" w:hAnsi="Arial" w:cs="Arial"/>
          <w:szCs w:val="22"/>
        </w:rPr>
      </w:pPr>
      <w:r w:rsidRPr="00BC71B5">
        <w:rPr>
          <w:rFonts w:ascii="Arial" w:hAnsi="Arial" w:cs="Arial"/>
          <w:szCs w:val="22"/>
        </w:rPr>
        <w:t xml:space="preserve">Wykonawca </w:t>
      </w:r>
      <w:r w:rsidRPr="00BC71B5">
        <w:rPr>
          <w:rFonts w:ascii="Arial" w:hAnsi="Arial" w:cs="Arial"/>
          <w:position w:val="2"/>
          <w:szCs w:val="22"/>
        </w:rPr>
        <w:t>zrzeka się wszelkich roszczeń wobec Zamawiającego w przypadkach niezrealizowania poziomu usług wskazanego w ust. 4.</w:t>
      </w:r>
    </w:p>
    <w:p w14:paraId="2A972C5B" w14:textId="77777777" w:rsidR="00520260" w:rsidRDefault="00EC43F4" w:rsidP="009D1372">
      <w:pPr>
        <w:widowControl w:val="0"/>
        <w:numPr>
          <w:ilvl w:val="0"/>
          <w:numId w:val="43"/>
        </w:numPr>
        <w:jc w:val="both"/>
        <w:rPr>
          <w:rFonts w:ascii="Arial" w:hAnsi="Arial" w:cs="Arial"/>
          <w:szCs w:val="22"/>
        </w:rPr>
      </w:pPr>
      <w:r w:rsidRPr="00520260">
        <w:rPr>
          <w:rFonts w:ascii="Arial" w:hAnsi="Arial" w:cs="Arial"/>
          <w:szCs w:val="22"/>
        </w:rPr>
        <w:t>Zamawiający zastrzega sobie, w razie wystąpienia okoliczności od niego niezależnych, możliwość zmiany ilości zamówion</w:t>
      </w:r>
      <w:r w:rsidR="001D7F52" w:rsidRPr="00520260">
        <w:rPr>
          <w:rFonts w:ascii="Arial" w:hAnsi="Arial" w:cs="Arial"/>
          <w:szCs w:val="22"/>
        </w:rPr>
        <w:t>ych usług</w:t>
      </w:r>
      <w:r w:rsidRPr="00520260">
        <w:rPr>
          <w:rFonts w:ascii="Arial" w:hAnsi="Arial" w:cs="Arial"/>
          <w:szCs w:val="22"/>
        </w:rPr>
        <w:t xml:space="preserve"> między poszczególnymi pozycjami </w:t>
      </w:r>
      <w:r w:rsidR="001D7F52" w:rsidRPr="00520260">
        <w:rPr>
          <w:rFonts w:ascii="Arial" w:hAnsi="Arial" w:cs="Arial"/>
          <w:szCs w:val="22"/>
        </w:rPr>
        <w:t xml:space="preserve">usług wyszczególnionych </w:t>
      </w:r>
      <w:r w:rsidR="00B77D6E" w:rsidRPr="00520260">
        <w:rPr>
          <w:rFonts w:ascii="Arial" w:hAnsi="Arial" w:cs="Arial"/>
          <w:szCs w:val="22"/>
        </w:rPr>
        <w:br/>
      </w:r>
      <w:r w:rsidRPr="00520260">
        <w:rPr>
          <w:rFonts w:ascii="Arial" w:hAnsi="Arial" w:cs="Arial"/>
          <w:szCs w:val="22"/>
        </w:rPr>
        <w:t xml:space="preserve">w załączniku </w:t>
      </w:r>
      <w:r w:rsidR="00C41F8C" w:rsidRPr="00520260">
        <w:rPr>
          <w:rFonts w:ascii="Arial" w:hAnsi="Arial" w:cs="Arial"/>
          <w:szCs w:val="22"/>
        </w:rPr>
        <w:t xml:space="preserve">nr 1 </w:t>
      </w:r>
      <w:r w:rsidRPr="00520260">
        <w:rPr>
          <w:rFonts w:ascii="Arial" w:hAnsi="Arial" w:cs="Arial"/>
          <w:szCs w:val="22"/>
        </w:rPr>
        <w:t xml:space="preserve">do umowy, przy zachowaniu zaoferowanych przez dostawcę cen jednostkowych </w:t>
      </w:r>
      <w:r w:rsidR="00B77D6E" w:rsidRPr="00520260">
        <w:rPr>
          <w:rFonts w:ascii="Arial" w:hAnsi="Arial" w:cs="Arial"/>
          <w:szCs w:val="22"/>
        </w:rPr>
        <w:br/>
      </w:r>
      <w:r w:rsidRPr="00520260">
        <w:rPr>
          <w:rFonts w:ascii="Arial" w:hAnsi="Arial" w:cs="Arial"/>
          <w:szCs w:val="22"/>
        </w:rPr>
        <w:t>i sumarycznej ceny brutto umowy.</w:t>
      </w:r>
    </w:p>
    <w:p w14:paraId="58C42438" w14:textId="77777777" w:rsidR="00520260" w:rsidRDefault="001D7F52" w:rsidP="009D1372">
      <w:pPr>
        <w:widowControl w:val="0"/>
        <w:numPr>
          <w:ilvl w:val="0"/>
          <w:numId w:val="43"/>
        </w:numPr>
        <w:jc w:val="both"/>
        <w:rPr>
          <w:rFonts w:ascii="Arial" w:hAnsi="Arial" w:cs="Arial"/>
          <w:szCs w:val="22"/>
        </w:rPr>
      </w:pPr>
      <w:r w:rsidRPr="00520260">
        <w:rPr>
          <w:rFonts w:ascii="Arial" w:hAnsi="Arial" w:cs="Arial"/>
          <w:position w:val="2"/>
          <w:szCs w:val="22"/>
        </w:rPr>
        <w:t>Wykonawca</w:t>
      </w:r>
      <w:r w:rsidR="00EC43F4" w:rsidRPr="00520260">
        <w:rPr>
          <w:rFonts w:ascii="Arial" w:hAnsi="Arial" w:cs="Arial"/>
          <w:position w:val="2"/>
          <w:szCs w:val="22"/>
        </w:rPr>
        <w:t xml:space="preserve"> zobowiązuje się do zapewnienia ciągłości </w:t>
      </w:r>
      <w:r w:rsidRPr="00520260">
        <w:rPr>
          <w:rFonts w:ascii="Arial" w:hAnsi="Arial" w:cs="Arial"/>
          <w:position w:val="2"/>
          <w:szCs w:val="22"/>
        </w:rPr>
        <w:t>usług</w:t>
      </w:r>
      <w:r w:rsidR="00EC43F4" w:rsidRPr="00520260">
        <w:rPr>
          <w:rFonts w:ascii="Arial" w:hAnsi="Arial" w:cs="Arial"/>
          <w:position w:val="2"/>
          <w:szCs w:val="22"/>
        </w:rPr>
        <w:t xml:space="preserve"> w okresie trwania umowy</w:t>
      </w:r>
      <w:r w:rsidR="00520260" w:rsidRPr="00520260">
        <w:rPr>
          <w:rFonts w:ascii="Arial" w:hAnsi="Arial" w:cs="Arial"/>
          <w:position w:val="2"/>
          <w:szCs w:val="22"/>
        </w:rPr>
        <w:t>.</w:t>
      </w:r>
    </w:p>
    <w:p w14:paraId="6D7FE6D9" w14:textId="09212061" w:rsidR="00520260" w:rsidRPr="00520260" w:rsidRDefault="00520260" w:rsidP="009D1372">
      <w:pPr>
        <w:widowControl w:val="0"/>
        <w:numPr>
          <w:ilvl w:val="0"/>
          <w:numId w:val="43"/>
        </w:numPr>
        <w:jc w:val="both"/>
        <w:rPr>
          <w:rFonts w:ascii="Arial" w:hAnsi="Arial" w:cs="Arial"/>
          <w:color w:val="FF0000"/>
          <w:szCs w:val="22"/>
        </w:rPr>
      </w:pPr>
      <w:r>
        <w:rPr>
          <w:rFonts w:ascii="Arial" w:hAnsi="Arial" w:cs="Arial"/>
          <w:color w:val="FF0000"/>
          <w:szCs w:val="22"/>
        </w:rPr>
        <w:t xml:space="preserve">*) </w:t>
      </w:r>
      <w:r w:rsidRPr="00520260">
        <w:rPr>
          <w:rFonts w:ascii="Arial" w:hAnsi="Arial" w:cs="Arial"/>
          <w:color w:val="FF0000"/>
          <w:szCs w:val="22"/>
        </w:rPr>
        <w:t>Wykonawca zobowiązany jest do posiadania certyfikatu potwierdzającego wdrożenie normy ISO 9001:2015 lub ISO 9001:2008.</w:t>
      </w:r>
    </w:p>
    <w:p w14:paraId="6EE27971" w14:textId="0159CFA7" w:rsidR="00520260" w:rsidRPr="00520260" w:rsidRDefault="00520260" w:rsidP="009D1372">
      <w:pPr>
        <w:widowControl w:val="0"/>
        <w:ind w:left="360"/>
        <w:jc w:val="both"/>
        <w:rPr>
          <w:rFonts w:ascii="Arial" w:hAnsi="Arial" w:cs="Arial"/>
          <w:color w:val="FF0000"/>
          <w:szCs w:val="22"/>
        </w:rPr>
      </w:pPr>
      <w:r w:rsidRPr="00520260">
        <w:rPr>
          <w:rFonts w:ascii="Arial" w:hAnsi="Arial" w:cs="Arial"/>
          <w:color w:val="FF0000"/>
          <w:kern w:val="2"/>
          <w:szCs w:val="22"/>
          <w:lang w:val="de-DE" w:eastAsia="fa-IR" w:bidi="fa-IR"/>
        </w:rPr>
        <w:t>*) Wykonawca zobowiązuje się do niezwłocznego przedstawienia certyfikatu potwierdzającego wdrożenie normy ISO 9001:2015 po wygaśnięciu okresu obowiązywania (ważności) certyfikatu ISO 9001:2008.</w:t>
      </w:r>
    </w:p>
    <w:p w14:paraId="1631E67A" w14:textId="1912AC41" w:rsidR="00520260" w:rsidRPr="00520260" w:rsidRDefault="00520260" w:rsidP="009D1372">
      <w:pPr>
        <w:widowControl w:val="0"/>
        <w:numPr>
          <w:ilvl w:val="0"/>
          <w:numId w:val="43"/>
        </w:numPr>
        <w:jc w:val="both"/>
        <w:rPr>
          <w:rFonts w:ascii="Arial" w:hAnsi="Arial" w:cs="Arial"/>
          <w:color w:val="FF0000"/>
          <w:szCs w:val="22"/>
        </w:rPr>
      </w:pPr>
      <w:r>
        <w:rPr>
          <w:rFonts w:ascii="Arial" w:hAnsi="Arial" w:cs="Arial"/>
          <w:color w:val="FF0000"/>
          <w:kern w:val="2"/>
          <w:szCs w:val="22"/>
          <w:lang w:eastAsia="fa-IR" w:bidi="fa-IR"/>
        </w:rPr>
        <w:t xml:space="preserve">*) </w:t>
      </w:r>
      <w:r w:rsidRPr="00520260">
        <w:rPr>
          <w:rFonts w:ascii="Arial" w:hAnsi="Arial" w:cs="Arial"/>
          <w:color w:val="FF0000"/>
          <w:kern w:val="2"/>
          <w:szCs w:val="22"/>
          <w:lang w:eastAsia="fa-IR" w:bidi="fa-IR"/>
        </w:rPr>
        <w:t xml:space="preserve">Wykonawca zobowiązany jest do posiadania dokumentu potwierdzającego posiadanie </w:t>
      </w:r>
      <w:r>
        <w:rPr>
          <w:rFonts w:ascii="Arial" w:hAnsi="Arial" w:cs="Arial"/>
          <w:color w:val="FF0000"/>
          <w:kern w:val="2"/>
          <w:szCs w:val="22"/>
          <w:lang w:eastAsia="fa-IR" w:bidi="fa-IR"/>
        </w:rPr>
        <w:t xml:space="preserve">ważnego/obowiązującego </w:t>
      </w:r>
      <w:r w:rsidRPr="00520260">
        <w:rPr>
          <w:rFonts w:ascii="Arial" w:hAnsi="Arial" w:cs="Arial"/>
          <w:color w:val="FF0000"/>
          <w:kern w:val="2"/>
          <w:szCs w:val="22"/>
          <w:lang w:eastAsia="fa-IR" w:bidi="fa-IR"/>
        </w:rPr>
        <w:t>certyfikatu potwierdzającego wdrożenie normy ISO 18001 lub ISO 45001.</w:t>
      </w:r>
    </w:p>
    <w:p w14:paraId="6A3DBB78" w14:textId="73F7BEA7" w:rsidR="00EC43F4" w:rsidRPr="00BC71B5" w:rsidRDefault="00EC43F4" w:rsidP="009D1372">
      <w:pPr>
        <w:widowControl w:val="0"/>
        <w:ind w:left="360"/>
        <w:jc w:val="both"/>
        <w:rPr>
          <w:rFonts w:ascii="Arial" w:hAnsi="Arial" w:cs="Arial"/>
          <w:szCs w:val="22"/>
        </w:rPr>
      </w:pPr>
    </w:p>
    <w:p w14:paraId="5D4DDAD6" w14:textId="77777777" w:rsidR="00EC43F4" w:rsidRPr="00BC71B5" w:rsidRDefault="00EC43F4" w:rsidP="009D1372">
      <w:pPr>
        <w:widowControl w:val="0"/>
        <w:jc w:val="both"/>
        <w:rPr>
          <w:rFonts w:ascii="Arial" w:hAnsi="Arial" w:cs="Arial"/>
          <w:szCs w:val="22"/>
        </w:rPr>
      </w:pPr>
    </w:p>
    <w:p w14:paraId="0ED12155" w14:textId="77777777" w:rsidR="001B3160" w:rsidRPr="00BC71B5" w:rsidRDefault="001B3160" w:rsidP="009D1372">
      <w:pPr>
        <w:widowControl w:val="0"/>
        <w:autoSpaceDE w:val="0"/>
        <w:autoSpaceDN w:val="0"/>
        <w:adjustRightInd w:val="0"/>
        <w:jc w:val="center"/>
        <w:rPr>
          <w:rFonts w:ascii="Arial" w:hAnsi="Arial" w:cs="Arial"/>
          <w:b/>
          <w:bCs/>
          <w:szCs w:val="22"/>
        </w:rPr>
      </w:pPr>
      <w:r w:rsidRPr="00BC71B5">
        <w:rPr>
          <w:rFonts w:ascii="Arial" w:hAnsi="Arial" w:cs="Arial"/>
          <w:b/>
          <w:bCs/>
          <w:szCs w:val="22"/>
        </w:rPr>
        <w:t>§ 2</w:t>
      </w:r>
    </w:p>
    <w:p w14:paraId="07F86857" w14:textId="01163BD9" w:rsidR="00BD46F7" w:rsidRPr="00BC71B5" w:rsidRDefault="00BD46F7" w:rsidP="009D1372">
      <w:pPr>
        <w:pStyle w:val="Tekstpodstawowywcity2"/>
        <w:widowControl w:val="0"/>
        <w:numPr>
          <w:ilvl w:val="0"/>
          <w:numId w:val="66"/>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Zamawiający zgłaszać będzie potrzeby w zakresie transportu telefonicznie przez osobę upoważnioną przez Zamawiającego na numer telefonu Wykonawcy </w:t>
      </w:r>
      <w:r w:rsidRPr="00BC71B5">
        <w:rPr>
          <w:rFonts w:ascii="Arial" w:hAnsi="Arial" w:cs="Arial"/>
          <w:b/>
          <w:bCs/>
          <w:szCs w:val="22"/>
        </w:rPr>
        <w:t>.........................................</w:t>
      </w:r>
      <w:r w:rsidRPr="00BC71B5">
        <w:rPr>
          <w:rFonts w:ascii="Arial" w:hAnsi="Arial" w:cs="Arial"/>
          <w:szCs w:val="22"/>
        </w:rPr>
        <w:t xml:space="preserve">. Zgłoszenie telefoniczne potwierdzone zostanie pisemnym „zleceniem transportu” </w:t>
      </w:r>
      <w:r w:rsidR="00DD6E70" w:rsidRPr="00BC71B5">
        <w:rPr>
          <w:rFonts w:ascii="Arial" w:hAnsi="Arial" w:cs="Arial"/>
          <w:szCs w:val="22"/>
        </w:rPr>
        <w:t xml:space="preserve">przekazanym </w:t>
      </w:r>
      <w:r w:rsidR="00AF1164" w:rsidRPr="00BC71B5">
        <w:rPr>
          <w:rFonts w:ascii="Arial" w:hAnsi="Arial" w:cs="Arial"/>
          <w:szCs w:val="22"/>
        </w:rPr>
        <w:t>członowi personelu pojazdu p</w:t>
      </w:r>
      <w:r w:rsidRPr="00BC71B5">
        <w:rPr>
          <w:rFonts w:ascii="Arial" w:hAnsi="Arial" w:cs="Arial"/>
          <w:szCs w:val="22"/>
        </w:rPr>
        <w:t>rzed rozpoczęciem realizacji przewozu.</w:t>
      </w:r>
    </w:p>
    <w:p w14:paraId="5FC77665" w14:textId="4D9D6EB6" w:rsidR="00BD46F7" w:rsidRPr="00BC71B5" w:rsidRDefault="00BD46F7" w:rsidP="009D1372">
      <w:pPr>
        <w:pStyle w:val="Tekstpodstawowywcity2"/>
        <w:widowControl w:val="0"/>
        <w:numPr>
          <w:ilvl w:val="0"/>
          <w:numId w:val="66"/>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„Zlecenie transportu” powinno być wypełnione czytelnie i zawierać następujące dane:</w:t>
      </w:r>
    </w:p>
    <w:p w14:paraId="0215E1A7" w14:textId="77777777" w:rsidR="00BD46F7" w:rsidRPr="00BC71B5" w:rsidRDefault="00BD46F7" w:rsidP="009D1372">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imię i nazwisko pacjenta, wiek, PESEL, </w:t>
      </w:r>
    </w:p>
    <w:p w14:paraId="1C7E78CB" w14:textId="7755D376" w:rsidR="00BD46F7" w:rsidRPr="00BC71B5" w:rsidRDefault="006B7996" w:rsidP="009D1372">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miejsce,</w:t>
      </w:r>
      <w:r w:rsidR="00BD46F7" w:rsidRPr="00BC71B5">
        <w:rPr>
          <w:rFonts w:ascii="Arial" w:hAnsi="Arial" w:cs="Arial"/>
          <w:szCs w:val="22"/>
        </w:rPr>
        <w:t xml:space="preserve"> dokąd pacjent ma być przewieziony, </w:t>
      </w:r>
    </w:p>
    <w:p w14:paraId="3AECD545" w14:textId="77777777" w:rsidR="00BD46F7" w:rsidRPr="00BC71B5" w:rsidRDefault="00BD46F7" w:rsidP="009D1372">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określenie rodzaju </w:t>
      </w:r>
      <w:r w:rsidRPr="00BC71B5">
        <w:rPr>
          <w:rFonts w:ascii="Arial" w:hAnsi="Arial" w:cs="Arial"/>
          <w:color w:val="000000"/>
          <w:szCs w:val="22"/>
        </w:rPr>
        <w:t>środka transportu</w:t>
      </w:r>
      <w:r w:rsidRPr="00BC71B5">
        <w:rPr>
          <w:rFonts w:ascii="Arial" w:hAnsi="Arial" w:cs="Arial"/>
          <w:szCs w:val="22"/>
        </w:rPr>
        <w:t>, którym pacjent ma być przewieziony,</w:t>
      </w:r>
    </w:p>
    <w:p w14:paraId="2ABE9A86" w14:textId="77777777" w:rsidR="00BD46F7" w:rsidRPr="00BC71B5" w:rsidRDefault="00BD46F7" w:rsidP="009D1372">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rozpoznanie i numer statystyczny choroby (kod ICD-10), jedynie w uzasadnionych przypadkach, gdy informacja ta jest niezbędna dla realizujących transport ze względu na stan zdrowia pacjenta,</w:t>
      </w:r>
    </w:p>
    <w:p w14:paraId="6D3AD414" w14:textId="77777777" w:rsidR="00BD46F7" w:rsidRPr="00BC71B5" w:rsidRDefault="00BD46F7" w:rsidP="009D1372">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pieczątkę Udzielającego zamówienia oraz pieczątkę imienną i podpis lekarza zlecającego przewóz. </w:t>
      </w:r>
    </w:p>
    <w:p w14:paraId="04E6F576" w14:textId="77777777" w:rsidR="00BD46F7" w:rsidRPr="00BC71B5" w:rsidRDefault="00BD46F7" w:rsidP="009D1372">
      <w:pPr>
        <w:pStyle w:val="Tekstpodstawowywcity2"/>
        <w:widowControl w:val="0"/>
        <w:numPr>
          <w:ilvl w:val="0"/>
          <w:numId w:val="66"/>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Wzór formularza zlecenia określa </w:t>
      </w:r>
      <w:r w:rsidRPr="00BC71B5">
        <w:rPr>
          <w:rFonts w:ascii="Arial" w:hAnsi="Arial" w:cs="Arial"/>
          <w:bCs/>
          <w:szCs w:val="22"/>
        </w:rPr>
        <w:t>załącznik nr 2</w:t>
      </w:r>
      <w:r w:rsidRPr="00BC71B5">
        <w:rPr>
          <w:rFonts w:ascii="Arial" w:hAnsi="Arial" w:cs="Arial"/>
          <w:szCs w:val="22"/>
        </w:rPr>
        <w:t xml:space="preserve"> do niniejszej umowy.</w:t>
      </w:r>
    </w:p>
    <w:p w14:paraId="2B635C73" w14:textId="2DB4ED54" w:rsidR="00BD46F7" w:rsidRPr="00BC71B5" w:rsidRDefault="00BD46F7" w:rsidP="009D1372">
      <w:pPr>
        <w:pStyle w:val="Tekstpodstawowywcity2"/>
        <w:widowControl w:val="0"/>
        <w:numPr>
          <w:ilvl w:val="0"/>
          <w:numId w:val="66"/>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Przy telefonicznym zleceniu transportu Wykonawca informuje </w:t>
      </w:r>
      <w:r w:rsidR="00DC03AE" w:rsidRPr="00BC71B5">
        <w:rPr>
          <w:rFonts w:ascii="Arial" w:hAnsi="Arial" w:cs="Arial"/>
          <w:szCs w:val="22"/>
        </w:rPr>
        <w:t xml:space="preserve">zlecającego </w:t>
      </w:r>
      <w:r w:rsidRPr="00BC71B5">
        <w:rPr>
          <w:rFonts w:ascii="Arial" w:hAnsi="Arial" w:cs="Arial"/>
          <w:szCs w:val="22"/>
        </w:rPr>
        <w:t xml:space="preserve">o czasie realizacji przyjętego zlecenia transportu, przy czym czas dojazdu środka transportu do Zamawiającego nie może być dłuższy niż zawarty w szczegółowym opisie przedmiotu zamówienia. </w:t>
      </w:r>
    </w:p>
    <w:p w14:paraId="6D62EB46" w14:textId="0A21CB9E" w:rsidR="00151563" w:rsidRPr="00BC71B5" w:rsidRDefault="00151563" w:rsidP="009D1372">
      <w:pPr>
        <w:pStyle w:val="Tekstpodstawowywcity2"/>
        <w:widowControl w:val="0"/>
        <w:numPr>
          <w:ilvl w:val="0"/>
          <w:numId w:val="66"/>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W przypadku niemożności dojechania w określony czasie Wykonawca ma obowiązek zgłosić ten fakt </w:t>
      </w:r>
      <w:r w:rsidR="00002DDA" w:rsidRPr="00BC71B5">
        <w:rPr>
          <w:rFonts w:ascii="Arial" w:hAnsi="Arial" w:cs="Arial"/>
          <w:szCs w:val="22"/>
        </w:rPr>
        <w:t xml:space="preserve">zlecającemu transport. </w:t>
      </w:r>
    </w:p>
    <w:p w14:paraId="26D619AB" w14:textId="77777777" w:rsidR="0023614C" w:rsidRPr="00BC71B5" w:rsidRDefault="0023614C" w:rsidP="009D1372">
      <w:pPr>
        <w:widowControl w:val="0"/>
        <w:autoSpaceDE w:val="0"/>
        <w:autoSpaceDN w:val="0"/>
        <w:adjustRightInd w:val="0"/>
        <w:jc w:val="center"/>
        <w:rPr>
          <w:rFonts w:ascii="Arial" w:hAnsi="Arial" w:cs="Arial"/>
          <w:b/>
          <w:bCs/>
          <w:color w:val="FF0000"/>
          <w:szCs w:val="22"/>
        </w:rPr>
      </w:pPr>
    </w:p>
    <w:p w14:paraId="7EA36B97" w14:textId="77777777" w:rsidR="0024488A" w:rsidRPr="00BC71B5" w:rsidRDefault="001B3160" w:rsidP="009D1372">
      <w:pPr>
        <w:widowControl w:val="0"/>
        <w:autoSpaceDE w:val="0"/>
        <w:autoSpaceDN w:val="0"/>
        <w:adjustRightInd w:val="0"/>
        <w:jc w:val="center"/>
        <w:rPr>
          <w:rFonts w:ascii="Arial" w:hAnsi="Arial" w:cs="Arial"/>
          <w:b/>
          <w:bCs/>
          <w:szCs w:val="22"/>
        </w:rPr>
      </w:pPr>
      <w:r w:rsidRPr="00BC71B5">
        <w:rPr>
          <w:rFonts w:ascii="Arial" w:hAnsi="Arial" w:cs="Arial"/>
          <w:b/>
          <w:bCs/>
          <w:szCs w:val="22"/>
        </w:rPr>
        <w:t>§ 3</w:t>
      </w:r>
    </w:p>
    <w:p w14:paraId="5E638214" w14:textId="2484873B" w:rsidR="008D4862" w:rsidRPr="00BC71B5" w:rsidRDefault="00D34FC2" w:rsidP="009D1372">
      <w:pPr>
        <w:widowControl w:val="0"/>
        <w:numPr>
          <w:ilvl w:val="0"/>
          <w:numId w:val="44"/>
        </w:numPr>
        <w:jc w:val="both"/>
        <w:rPr>
          <w:rFonts w:ascii="Arial" w:hAnsi="Arial" w:cs="Arial"/>
          <w:szCs w:val="22"/>
        </w:rPr>
      </w:pPr>
      <w:r w:rsidRPr="00BC71B5">
        <w:rPr>
          <w:rFonts w:ascii="Arial" w:hAnsi="Arial" w:cs="Arial"/>
          <w:szCs w:val="22"/>
        </w:rPr>
        <w:t xml:space="preserve">Wykonawca zobowiązany jest do </w:t>
      </w:r>
      <w:r w:rsidR="008D4862" w:rsidRPr="00BC71B5">
        <w:rPr>
          <w:rFonts w:ascii="Arial" w:hAnsi="Arial" w:cs="Arial"/>
          <w:szCs w:val="22"/>
        </w:rPr>
        <w:t>realizacj</w:t>
      </w:r>
      <w:r w:rsidRPr="00BC71B5">
        <w:rPr>
          <w:rFonts w:ascii="Arial" w:hAnsi="Arial" w:cs="Arial"/>
          <w:szCs w:val="22"/>
        </w:rPr>
        <w:t>i transportu</w:t>
      </w:r>
      <w:r w:rsidR="008D4862" w:rsidRPr="00BC71B5">
        <w:rPr>
          <w:rFonts w:ascii="Arial" w:hAnsi="Arial" w:cs="Arial"/>
          <w:szCs w:val="22"/>
        </w:rPr>
        <w:t xml:space="preserve"> z najwyższą starannością, zgodnie </w:t>
      </w:r>
      <w:r w:rsidR="00B77D6E">
        <w:rPr>
          <w:rFonts w:ascii="Arial" w:hAnsi="Arial" w:cs="Arial"/>
          <w:szCs w:val="22"/>
        </w:rPr>
        <w:br/>
      </w:r>
      <w:r w:rsidR="008D4862" w:rsidRPr="00BC71B5">
        <w:rPr>
          <w:rFonts w:ascii="Arial" w:hAnsi="Arial" w:cs="Arial"/>
          <w:szCs w:val="22"/>
        </w:rPr>
        <w:t xml:space="preserve">z obowiązującymi, w tym zakresie, przepisami prawa powszechnie obowiązującego, wymogami zawartymi w </w:t>
      </w:r>
      <w:r w:rsidRPr="00BC71B5">
        <w:rPr>
          <w:rFonts w:ascii="Arial" w:hAnsi="Arial" w:cs="Arial"/>
          <w:szCs w:val="22"/>
        </w:rPr>
        <w:t>załączniku nr 1 do umowy</w:t>
      </w:r>
      <w:r w:rsidR="008D4862" w:rsidRPr="00BC71B5">
        <w:rPr>
          <w:rFonts w:ascii="Arial" w:hAnsi="Arial" w:cs="Arial"/>
          <w:szCs w:val="22"/>
        </w:rPr>
        <w:t xml:space="preserve"> oraz zg</w:t>
      </w:r>
      <w:r w:rsidRPr="00BC71B5">
        <w:rPr>
          <w:rFonts w:ascii="Arial" w:hAnsi="Arial" w:cs="Arial"/>
          <w:szCs w:val="22"/>
        </w:rPr>
        <w:t>odnie ze złożoną ofertą.</w:t>
      </w:r>
    </w:p>
    <w:p w14:paraId="5F231670" w14:textId="31552588" w:rsidR="00AB584F" w:rsidRPr="00B77D6E" w:rsidRDefault="00E818E4" w:rsidP="009D1372">
      <w:pPr>
        <w:pStyle w:val="Akapitzlist1"/>
        <w:widowControl w:val="0"/>
        <w:numPr>
          <w:ilvl w:val="0"/>
          <w:numId w:val="44"/>
        </w:numPr>
        <w:suppressAutoHyphens/>
        <w:spacing w:after="0" w:line="240" w:lineRule="auto"/>
        <w:jc w:val="both"/>
        <w:rPr>
          <w:rFonts w:ascii="Arial" w:hAnsi="Arial" w:cs="Arial"/>
          <w:strike/>
          <w:color w:val="FF0000"/>
        </w:rPr>
      </w:pPr>
      <w:r w:rsidRPr="00B77D6E">
        <w:rPr>
          <w:rFonts w:ascii="Arial" w:hAnsi="Arial" w:cs="Arial"/>
          <w:strike/>
          <w:color w:val="FF0000"/>
        </w:rPr>
        <w:t xml:space="preserve">Zamawiający działając zgodnie z art. 29 ust. 3a ustawy Prawo zamówień publicznych wymaga zatrudnienia przez Wykonawcę lub Podwykonawcę (jeżeli Wykonawca powierzy wykonanie części zamówienia Podwykonawcy) na podstawie umowy o </w:t>
      </w:r>
      <w:r w:rsidR="00AB584F" w:rsidRPr="00B77D6E">
        <w:rPr>
          <w:rFonts w:ascii="Arial" w:hAnsi="Arial" w:cs="Arial"/>
          <w:strike/>
          <w:color w:val="FF0000"/>
        </w:rPr>
        <w:t xml:space="preserve">pracę (zgodnie z ustawą z dnia </w:t>
      </w:r>
      <w:r w:rsidRPr="00B77D6E">
        <w:rPr>
          <w:rFonts w:ascii="Arial" w:hAnsi="Arial" w:cs="Arial"/>
          <w:strike/>
          <w:color w:val="FF0000"/>
        </w:rPr>
        <w:t xml:space="preserve">26 czerwca 1974 r. Kodeks pracy) osób wykonujących wskazane przez Zamawiającego czynności w zakresie </w:t>
      </w:r>
      <w:r w:rsidR="00AB584F" w:rsidRPr="00B77D6E">
        <w:rPr>
          <w:rFonts w:ascii="Arial" w:hAnsi="Arial" w:cs="Arial"/>
          <w:strike/>
          <w:color w:val="FF0000"/>
        </w:rPr>
        <w:t>czynności:</w:t>
      </w:r>
      <w:r w:rsidR="00B81C96" w:rsidRPr="00B77D6E">
        <w:rPr>
          <w:rFonts w:ascii="Arial" w:hAnsi="Arial" w:cs="Arial"/>
          <w:strike/>
          <w:color w:val="FF0000"/>
        </w:rPr>
        <w:t xml:space="preserve"> </w:t>
      </w:r>
    </w:p>
    <w:p w14:paraId="6020BD26" w14:textId="309D6A04" w:rsidR="00AB584F" w:rsidRPr="00B77D6E" w:rsidRDefault="00AB584F" w:rsidP="009D1372">
      <w:pPr>
        <w:widowControl w:val="0"/>
        <w:ind w:firstLine="360"/>
        <w:jc w:val="both"/>
        <w:rPr>
          <w:rFonts w:ascii="Arial" w:hAnsi="Arial" w:cs="Arial"/>
          <w:strike/>
          <w:color w:val="FF0000"/>
          <w:szCs w:val="22"/>
        </w:rPr>
      </w:pPr>
      <w:r w:rsidRPr="00B77D6E">
        <w:rPr>
          <w:rFonts w:ascii="Arial" w:hAnsi="Arial" w:cs="Arial"/>
          <w:strike/>
          <w:color w:val="FF0000"/>
          <w:szCs w:val="22"/>
        </w:rPr>
        <w:t>- kierowanie pojazdami przeznaczonymi do realizacji przedmiotu zamówienia</w:t>
      </w:r>
      <w:r w:rsidR="00B81C96" w:rsidRPr="00B77D6E">
        <w:rPr>
          <w:rFonts w:ascii="Arial" w:hAnsi="Arial" w:cs="Arial"/>
          <w:strike/>
          <w:color w:val="FF0000"/>
          <w:szCs w:val="22"/>
        </w:rPr>
        <w:t>.</w:t>
      </w:r>
    </w:p>
    <w:p w14:paraId="63053B4F" w14:textId="1C5AF700" w:rsidR="00CC6E13" w:rsidRPr="00B77D6E" w:rsidRDefault="00E818E4" w:rsidP="009D1372">
      <w:pPr>
        <w:pStyle w:val="Akapitzlist"/>
        <w:widowControl w:val="0"/>
        <w:numPr>
          <w:ilvl w:val="0"/>
          <w:numId w:val="44"/>
        </w:numPr>
        <w:suppressAutoHyphens/>
        <w:spacing w:after="0" w:line="240" w:lineRule="auto"/>
        <w:jc w:val="both"/>
        <w:rPr>
          <w:rFonts w:ascii="Arial" w:hAnsi="Arial" w:cs="Arial"/>
          <w:strike/>
          <w:color w:val="FF0000"/>
        </w:rPr>
      </w:pPr>
      <w:r w:rsidRPr="00B77D6E">
        <w:rPr>
          <w:rFonts w:ascii="Arial" w:hAnsi="Arial" w:cs="Arial"/>
          <w:strike/>
          <w:color w:val="FF0000"/>
        </w:rPr>
        <w:t xml:space="preserve">Zatrudnienie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t>
      </w:r>
    </w:p>
    <w:p w14:paraId="5AC1441A" w14:textId="529CE84F" w:rsidR="00CC6E13" w:rsidRPr="00B77D6E" w:rsidRDefault="00CC6E13" w:rsidP="009D1372">
      <w:pPr>
        <w:pStyle w:val="Akapitzlist"/>
        <w:widowControl w:val="0"/>
        <w:numPr>
          <w:ilvl w:val="0"/>
          <w:numId w:val="44"/>
        </w:numPr>
        <w:suppressAutoHyphens/>
        <w:spacing w:after="0" w:line="240" w:lineRule="auto"/>
        <w:jc w:val="both"/>
        <w:rPr>
          <w:rFonts w:ascii="Arial" w:hAnsi="Arial" w:cs="Arial"/>
          <w:strike/>
          <w:color w:val="FF0000"/>
        </w:rPr>
      </w:pPr>
      <w:r w:rsidRPr="00B77D6E">
        <w:rPr>
          <w:rFonts w:ascii="Arial" w:hAnsi="Arial" w:cs="Arial"/>
          <w:strike/>
          <w:color w:val="FF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AC3FCD" w:rsidRPr="00B77D6E">
        <w:rPr>
          <w:rFonts w:ascii="Arial" w:hAnsi="Arial" w:cs="Arial"/>
          <w:strike/>
          <w:color w:val="FF0000"/>
        </w:rPr>
        <w:t>ust. 2</w:t>
      </w:r>
      <w:r w:rsidRPr="00B77D6E">
        <w:rPr>
          <w:rFonts w:ascii="Arial" w:hAnsi="Arial" w:cs="Arial"/>
          <w:strike/>
          <w:color w:val="FF0000"/>
        </w:rPr>
        <w:t xml:space="preserve"> czynności. Zamawiający uprawniony jest w szczególności do: </w:t>
      </w:r>
    </w:p>
    <w:p w14:paraId="435E83B2" w14:textId="77777777" w:rsidR="006733BD" w:rsidRPr="00B77D6E" w:rsidRDefault="00CC6E13" w:rsidP="009D1372">
      <w:pPr>
        <w:pStyle w:val="Akapitzlist"/>
        <w:widowControl w:val="0"/>
        <w:numPr>
          <w:ilvl w:val="2"/>
          <w:numId w:val="44"/>
        </w:numPr>
        <w:suppressAutoHyphens/>
        <w:spacing w:after="0" w:line="240" w:lineRule="auto"/>
        <w:jc w:val="both"/>
        <w:rPr>
          <w:rFonts w:ascii="Arial" w:hAnsi="Arial" w:cs="Arial"/>
          <w:strike/>
          <w:color w:val="FF0000"/>
        </w:rPr>
      </w:pPr>
      <w:r w:rsidRPr="00B77D6E">
        <w:rPr>
          <w:rFonts w:ascii="Arial" w:hAnsi="Arial" w:cs="Arial"/>
          <w:strike/>
          <w:color w:val="FF0000"/>
        </w:rPr>
        <w:t>żądania oświadczeń i dokumentów w zakresie potwierdzenia spełniania ww. wymogów i dokonywania ich oceny,</w:t>
      </w:r>
    </w:p>
    <w:p w14:paraId="1BEF0CDF" w14:textId="77777777" w:rsidR="006733BD" w:rsidRPr="00B77D6E" w:rsidRDefault="00CC6E13" w:rsidP="009D1372">
      <w:pPr>
        <w:pStyle w:val="Akapitzlist"/>
        <w:widowControl w:val="0"/>
        <w:numPr>
          <w:ilvl w:val="2"/>
          <w:numId w:val="44"/>
        </w:numPr>
        <w:suppressAutoHyphens/>
        <w:spacing w:after="0" w:line="240" w:lineRule="auto"/>
        <w:jc w:val="both"/>
        <w:rPr>
          <w:rFonts w:ascii="Arial" w:hAnsi="Arial" w:cs="Arial"/>
          <w:strike/>
          <w:color w:val="FF0000"/>
        </w:rPr>
      </w:pPr>
      <w:r w:rsidRPr="00B77D6E">
        <w:rPr>
          <w:rFonts w:ascii="Arial" w:hAnsi="Arial" w:cs="Arial"/>
          <w:strike/>
          <w:color w:val="FF0000"/>
        </w:rPr>
        <w:t>żądania wyjaśnień w przypadku wątpliwości w zakresie potwierdzenia spełniania ww. wymogów,</w:t>
      </w:r>
    </w:p>
    <w:p w14:paraId="3CCD8C3F" w14:textId="77777777" w:rsidR="006733BD" w:rsidRPr="00B77D6E" w:rsidRDefault="00CC6E13" w:rsidP="009D1372">
      <w:pPr>
        <w:pStyle w:val="Akapitzlist"/>
        <w:widowControl w:val="0"/>
        <w:numPr>
          <w:ilvl w:val="2"/>
          <w:numId w:val="44"/>
        </w:numPr>
        <w:suppressAutoHyphens/>
        <w:spacing w:after="0" w:line="240" w:lineRule="auto"/>
        <w:jc w:val="both"/>
        <w:rPr>
          <w:rFonts w:ascii="Arial" w:hAnsi="Arial" w:cs="Arial"/>
          <w:strike/>
          <w:color w:val="FF0000"/>
        </w:rPr>
      </w:pPr>
      <w:r w:rsidRPr="00B77D6E">
        <w:rPr>
          <w:rFonts w:ascii="Arial" w:hAnsi="Arial" w:cs="Arial"/>
          <w:strike/>
          <w:color w:val="FF0000"/>
        </w:rPr>
        <w:t>przeprowadzania kontroli na miejscu wykonywania świadczenia.</w:t>
      </w:r>
    </w:p>
    <w:p w14:paraId="348A206F" w14:textId="44B86D94" w:rsidR="00CC6E13" w:rsidRPr="00B77D6E" w:rsidRDefault="00CC6E13" w:rsidP="009D1372">
      <w:pPr>
        <w:pStyle w:val="Akapitzlist"/>
        <w:widowControl w:val="0"/>
        <w:numPr>
          <w:ilvl w:val="0"/>
          <w:numId w:val="44"/>
        </w:numPr>
        <w:suppressAutoHyphens/>
        <w:spacing w:after="0" w:line="240" w:lineRule="auto"/>
        <w:jc w:val="both"/>
        <w:rPr>
          <w:rFonts w:ascii="Arial" w:hAnsi="Arial" w:cs="Arial"/>
          <w:strike/>
          <w:color w:val="FF0000"/>
        </w:rPr>
      </w:pPr>
      <w:r w:rsidRPr="00B77D6E">
        <w:rPr>
          <w:rFonts w:ascii="Arial" w:hAnsi="Arial" w:cs="Arial"/>
          <w:strike/>
          <w:color w:val="FF0000"/>
        </w:rPr>
        <w:t xml:space="preserve">W trakcie realizacji zamówienia na każde wezwanie </w:t>
      </w:r>
      <w:r w:rsidR="00375B73" w:rsidRPr="00B77D6E">
        <w:rPr>
          <w:rFonts w:ascii="Arial" w:hAnsi="Arial" w:cs="Arial"/>
          <w:strike/>
          <w:color w:val="FF0000"/>
        </w:rPr>
        <w:t>Z</w:t>
      </w:r>
      <w:r w:rsidRPr="00B77D6E">
        <w:rPr>
          <w:rFonts w:ascii="Arial" w:hAnsi="Arial" w:cs="Arial"/>
          <w:strike/>
          <w:color w:val="FF0000"/>
        </w:rPr>
        <w:t xml:space="preserve">amawiającego </w:t>
      </w:r>
      <w:r w:rsidR="00375B73" w:rsidRPr="00B77D6E">
        <w:rPr>
          <w:rFonts w:ascii="Arial" w:hAnsi="Arial" w:cs="Arial"/>
          <w:strike/>
          <w:color w:val="FF0000"/>
        </w:rPr>
        <w:t xml:space="preserve">(przesłane </w:t>
      </w:r>
      <w:r w:rsidR="006733BD" w:rsidRPr="00B77D6E">
        <w:rPr>
          <w:rFonts w:ascii="Arial" w:hAnsi="Arial" w:cs="Arial"/>
          <w:strike/>
          <w:color w:val="FF0000"/>
        </w:rPr>
        <w:t>e-mailem</w:t>
      </w:r>
      <w:r w:rsidR="00375B73" w:rsidRPr="00B77D6E">
        <w:rPr>
          <w:rFonts w:ascii="Arial" w:hAnsi="Arial" w:cs="Arial"/>
          <w:strike/>
          <w:color w:val="FF0000"/>
        </w:rPr>
        <w:t>, faksem i korespondencyjnie)</w:t>
      </w:r>
      <w:r w:rsidR="006733BD" w:rsidRPr="00B77D6E">
        <w:rPr>
          <w:rFonts w:ascii="Arial" w:hAnsi="Arial" w:cs="Arial"/>
          <w:strike/>
          <w:color w:val="FF0000"/>
        </w:rPr>
        <w:t>, w terminie wskazanym przez Zamawiającego, jednakże nie krótszym niż 5 dni roboczych</w:t>
      </w:r>
      <w:r w:rsidR="00375B73" w:rsidRPr="00B77D6E">
        <w:rPr>
          <w:rFonts w:ascii="Arial" w:hAnsi="Arial" w:cs="Arial"/>
          <w:strike/>
          <w:color w:val="FF0000"/>
        </w:rPr>
        <w:t>,</w:t>
      </w:r>
      <w:r w:rsidR="006733BD" w:rsidRPr="00B77D6E">
        <w:rPr>
          <w:rFonts w:ascii="Arial" w:hAnsi="Arial" w:cs="Arial"/>
          <w:strike/>
          <w:color w:val="FF0000"/>
        </w:rPr>
        <w:t xml:space="preserve"> </w:t>
      </w:r>
      <w:r w:rsidR="00375B73" w:rsidRPr="00B77D6E">
        <w:rPr>
          <w:rFonts w:ascii="Arial" w:hAnsi="Arial" w:cs="Arial"/>
          <w:strike/>
          <w:color w:val="FF0000"/>
        </w:rPr>
        <w:t>W</w:t>
      </w:r>
      <w:r w:rsidRPr="00B77D6E">
        <w:rPr>
          <w:rFonts w:ascii="Arial" w:hAnsi="Arial" w:cs="Arial"/>
          <w:strike/>
          <w:color w:val="FF0000"/>
        </w:rPr>
        <w:t xml:space="preserve">ykonawca przedłoży </w:t>
      </w:r>
      <w:r w:rsidR="00375B73" w:rsidRPr="00B77D6E">
        <w:rPr>
          <w:rFonts w:ascii="Arial" w:hAnsi="Arial" w:cs="Arial"/>
          <w:strike/>
          <w:color w:val="FF0000"/>
        </w:rPr>
        <w:t>Z</w:t>
      </w:r>
      <w:r w:rsidRPr="00B77D6E">
        <w:rPr>
          <w:rFonts w:ascii="Arial" w:hAnsi="Arial" w:cs="Arial"/>
          <w:strike/>
          <w:color w:val="FF0000"/>
        </w:rPr>
        <w:t xml:space="preserve">amawiającemu wskazane poniżej dowody w celu potwierdzenia spełnienia wymogu zatrudnienia na podstawie umowy o pracę przez wykonawcę lub podwykonawcę osób </w:t>
      </w:r>
      <w:r w:rsidR="00AB032D" w:rsidRPr="00B77D6E">
        <w:rPr>
          <w:rFonts w:ascii="Arial" w:hAnsi="Arial" w:cs="Arial"/>
          <w:strike/>
          <w:color w:val="FF0000"/>
        </w:rPr>
        <w:t xml:space="preserve">kierujących pojazdami: </w:t>
      </w:r>
    </w:p>
    <w:p w14:paraId="320B0A1B" w14:textId="77777777" w:rsidR="006733BD" w:rsidRPr="00B77D6E" w:rsidRDefault="00CC6E13" w:rsidP="009D1372">
      <w:pPr>
        <w:pStyle w:val="Akapitzlist"/>
        <w:widowControl w:val="0"/>
        <w:numPr>
          <w:ilvl w:val="2"/>
          <w:numId w:val="44"/>
        </w:numPr>
        <w:suppressAutoHyphens/>
        <w:spacing w:after="0" w:line="240" w:lineRule="auto"/>
        <w:jc w:val="both"/>
        <w:rPr>
          <w:rFonts w:ascii="Arial" w:hAnsi="Arial" w:cs="Arial"/>
          <w:i/>
          <w:strike/>
          <w:color w:val="FF0000"/>
        </w:rPr>
      </w:pPr>
      <w:r w:rsidRPr="00B77D6E">
        <w:rPr>
          <w:rFonts w:ascii="Arial" w:hAnsi="Arial" w:cs="Arial"/>
          <w:b/>
          <w:strike/>
          <w:color w:val="FF0000"/>
        </w:rPr>
        <w:t xml:space="preserve">oświadczenie wykonawcy lub podwykonawcy </w:t>
      </w:r>
      <w:r w:rsidRPr="00B77D6E">
        <w:rPr>
          <w:rFonts w:ascii="Arial" w:hAnsi="Arial" w:cs="Arial"/>
          <w:strike/>
          <w:color w:val="FF0000"/>
        </w:rPr>
        <w:t>o zatrudnieniu na podstawie umowy o pracę osób wykonujących czynności, których dotyczy wezwanie zamawiającego.</w:t>
      </w:r>
      <w:r w:rsidRPr="00B77D6E">
        <w:rPr>
          <w:rFonts w:ascii="Arial" w:hAnsi="Arial" w:cs="Arial"/>
          <w:b/>
          <w:strike/>
          <w:color w:val="FF0000"/>
        </w:rPr>
        <w:t xml:space="preserve"> </w:t>
      </w:r>
      <w:r w:rsidRPr="00B77D6E">
        <w:rPr>
          <w:rFonts w:ascii="Arial" w:hAnsi="Arial" w:cs="Arial"/>
          <w:strike/>
          <w:color w:val="FF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F8818" w14:textId="0E310AE6" w:rsidR="006733BD" w:rsidRPr="00B77D6E" w:rsidRDefault="00CC6E13" w:rsidP="009D1372">
      <w:pPr>
        <w:pStyle w:val="Akapitzlist"/>
        <w:widowControl w:val="0"/>
        <w:numPr>
          <w:ilvl w:val="2"/>
          <w:numId w:val="44"/>
        </w:numPr>
        <w:suppressAutoHyphens/>
        <w:spacing w:after="0" w:line="240" w:lineRule="auto"/>
        <w:jc w:val="both"/>
        <w:rPr>
          <w:rFonts w:ascii="Arial" w:hAnsi="Arial" w:cs="Arial"/>
          <w:i/>
          <w:strike/>
          <w:color w:val="FF0000"/>
        </w:rPr>
      </w:pPr>
      <w:r w:rsidRPr="00B77D6E">
        <w:rPr>
          <w:rFonts w:ascii="Arial" w:hAnsi="Arial" w:cs="Arial"/>
          <w:strike/>
          <w:color w:val="FF0000"/>
        </w:rPr>
        <w:t>poświadczoną za zgodność z oryginałem odpowiednio przez wykonawcę lub podwykonawcę</w:t>
      </w:r>
      <w:r w:rsidRPr="00B77D6E">
        <w:rPr>
          <w:rFonts w:ascii="Arial" w:hAnsi="Arial" w:cs="Arial"/>
          <w:b/>
          <w:strike/>
          <w:color w:val="FF0000"/>
        </w:rPr>
        <w:t xml:space="preserve"> kopię umowy/umów o pracę</w:t>
      </w:r>
      <w:r w:rsidRPr="00B77D6E">
        <w:rPr>
          <w:rFonts w:ascii="Arial" w:hAnsi="Arial" w:cs="Arial"/>
          <w:strike/>
          <w:color w:val="FF000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w:t>
      </w:r>
      <w:r w:rsidR="00665869" w:rsidRPr="00B77D6E">
        <w:rPr>
          <w:rFonts w:ascii="Arial" w:hAnsi="Arial" w:cs="Arial"/>
          <w:strike/>
          <w:color w:val="FF0000"/>
        </w:rPr>
        <w:t>, z zastrzeżeniem, iż i</w:t>
      </w:r>
      <w:r w:rsidRPr="00B77D6E">
        <w:rPr>
          <w:rFonts w:ascii="Arial" w:hAnsi="Arial" w:cs="Arial"/>
          <w:strike/>
          <w:color w:val="FF0000"/>
        </w:rPr>
        <w:t>mię i nazwisko pracownika nie podlega anonimizacji. Informacje takie jak: data zawarcia umowy, rodzaj umowy o pracę i wymiar etatu powinny być możliwe do zidentyfikowania;</w:t>
      </w:r>
    </w:p>
    <w:p w14:paraId="5964FC33" w14:textId="77777777" w:rsidR="006733BD" w:rsidRPr="00B77D6E" w:rsidRDefault="00CC6E13" w:rsidP="009D1372">
      <w:pPr>
        <w:pStyle w:val="Akapitzlist"/>
        <w:widowControl w:val="0"/>
        <w:numPr>
          <w:ilvl w:val="2"/>
          <w:numId w:val="44"/>
        </w:numPr>
        <w:suppressAutoHyphens/>
        <w:spacing w:after="0" w:line="240" w:lineRule="auto"/>
        <w:jc w:val="both"/>
        <w:rPr>
          <w:rFonts w:ascii="Arial" w:hAnsi="Arial" w:cs="Arial"/>
          <w:i/>
          <w:strike/>
          <w:color w:val="FF0000"/>
        </w:rPr>
      </w:pPr>
      <w:r w:rsidRPr="00B77D6E">
        <w:rPr>
          <w:rFonts w:ascii="Arial" w:hAnsi="Arial" w:cs="Arial"/>
          <w:b/>
          <w:strike/>
          <w:color w:val="FF0000"/>
        </w:rPr>
        <w:t>zaświadczenie właściwego oddziału ZUS,</w:t>
      </w:r>
      <w:r w:rsidRPr="00B77D6E">
        <w:rPr>
          <w:rFonts w:ascii="Arial" w:hAnsi="Arial" w:cs="Arial"/>
          <w:strike/>
          <w:color w:val="FF0000"/>
        </w:rPr>
        <w:t xml:space="preserve"> potwierdzające opłacanie przez wykonawcę lub podwykonawcę składek na ubezpieczenia społeczne i zdrowotne z tytułu zatrudnienia na podstawie umów o pracę za ostatni okres rozliczeniowy;</w:t>
      </w:r>
    </w:p>
    <w:p w14:paraId="122C178F" w14:textId="33DA71E6" w:rsidR="00CC6E13" w:rsidRPr="00B77D6E" w:rsidRDefault="00CC6E13" w:rsidP="009D1372">
      <w:pPr>
        <w:pStyle w:val="Akapitzlist"/>
        <w:widowControl w:val="0"/>
        <w:numPr>
          <w:ilvl w:val="2"/>
          <w:numId w:val="44"/>
        </w:numPr>
        <w:suppressAutoHyphens/>
        <w:spacing w:after="0" w:line="240" w:lineRule="auto"/>
        <w:jc w:val="both"/>
        <w:rPr>
          <w:rFonts w:ascii="Arial" w:hAnsi="Arial" w:cs="Arial"/>
          <w:i/>
          <w:strike/>
          <w:color w:val="FF0000"/>
        </w:rPr>
      </w:pPr>
      <w:r w:rsidRPr="00B77D6E">
        <w:rPr>
          <w:rFonts w:ascii="Arial" w:hAnsi="Arial" w:cs="Arial"/>
          <w:strike/>
          <w:color w:val="FF0000"/>
        </w:rPr>
        <w:t>poświadczoną za zgodność z oryginałem odpowiednio przez wykonawcę lub podwykonawcę</w:t>
      </w:r>
      <w:r w:rsidRPr="00B77D6E">
        <w:rPr>
          <w:rFonts w:ascii="Arial" w:hAnsi="Arial" w:cs="Arial"/>
          <w:b/>
          <w:strike/>
          <w:color w:val="FF0000"/>
        </w:rPr>
        <w:t xml:space="preserve"> kopię dowodu potwierdzającego zgłoszenie pracownika przez pracodawcę do ubezpieczeń</w:t>
      </w:r>
      <w:r w:rsidRPr="00B77D6E">
        <w:rPr>
          <w:rFonts w:ascii="Arial" w:hAnsi="Arial" w:cs="Arial"/>
          <w:strike/>
          <w:color w:val="FF0000"/>
        </w:rPr>
        <w:t xml:space="preserve">, zanonimizowaną w sposób zapewniający ochronę danych osobowych pracowników, </w:t>
      </w:r>
      <w:r w:rsidR="00665869" w:rsidRPr="00B77D6E">
        <w:rPr>
          <w:rFonts w:ascii="Arial" w:hAnsi="Arial" w:cs="Arial"/>
          <w:strike/>
          <w:color w:val="FF0000"/>
        </w:rPr>
        <w:t>z zastrzeżeniem, iż i</w:t>
      </w:r>
      <w:r w:rsidRPr="00B77D6E">
        <w:rPr>
          <w:rFonts w:ascii="Arial" w:hAnsi="Arial" w:cs="Arial"/>
          <w:strike/>
          <w:color w:val="FF0000"/>
        </w:rPr>
        <w:t xml:space="preserve">mię i nazwisko pracownika nie </w:t>
      </w:r>
      <w:r w:rsidR="00D12F70" w:rsidRPr="00B77D6E">
        <w:rPr>
          <w:rFonts w:ascii="Arial" w:hAnsi="Arial" w:cs="Arial"/>
          <w:strike/>
          <w:color w:val="FF0000"/>
        </w:rPr>
        <w:t>podlegają</w:t>
      </w:r>
      <w:r w:rsidRPr="00B77D6E">
        <w:rPr>
          <w:rFonts w:ascii="Arial" w:hAnsi="Arial" w:cs="Arial"/>
          <w:strike/>
          <w:color w:val="FF0000"/>
        </w:rPr>
        <w:t xml:space="preserve"> anonimizacji.</w:t>
      </w:r>
    </w:p>
    <w:p w14:paraId="4090730F" w14:textId="1CB7CEC1" w:rsidR="006733BD" w:rsidRPr="00B77D6E" w:rsidRDefault="006733BD" w:rsidP="009D1372">
      <w:pPr>
        <w:pStyle w:val="Akapitzlist"/>
        <w:widowControl w:val="0"/>
        <w:numPr>
          <w:ilvl w:val="0"/>
          <w:numId w:val="44"/>
        </w:numPr>
        <w:suppressAutoHyphens/>
        <w:spacing w:after="0" w:line="240" w:lineRule="auto"/>
        <w:jc w:val="both"/>
        <w:rPr>
          <w:rFonts w:ascii="Arial" w:hAnsi="Arial" w:cs="Arial"/>
          <w:strike/>
          <w:color w:val="FF0000"/>
        </w:rPr>
      </w:pPr>
      <w:r w:rsidRPr="00B77D6E">
        <w:rPr>
          <w:rFonts w:ascii="Arial" w:hAnsi="Arial" w:cs="Arial"/>
          <w:strike/>
          <w:color w:val="FF0000"/>
        </w:rPr>
        <w:t xml:space="preserve">Niezatrudnienie ww. pracowników na podstawie umowy o pracę, przerwa </w:t>
      </w:r>
      <w:r w:rsidR="00AB032D" w:rsidRPr="00B77D6E">
        <w:rPr>
          <w:rFonts w:ascii="Arial" w:hAnsi="Arial" w:cs="Arial"/>
          <w:strike/>
          <w:color w:val="FF0000"/>
        </w:rPr>
        <w:t xml:space="preserve">w </w:t>
      </w:r>
      <w:r w:rsidRPr="00B77D6E">
        <w:rPr>
          <w:rFonts w:ascii="Arial" w:hAnsi="Arial" w:cs="Arial"/>
          <w:strike/>
          <w:color w:val="FF0000"/>
        </w:rPr>
        <w:t>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15</w:t>
      </w:r>
      <w:r w:rsidR="009476C3" w:rsidRPr="00B77D6E">
        <w:rPr>
          <w:rFonts w:ascii="Arial" w:hAnsi="Arial" w:cs="Arial"/>
          <w:strike/>
          <w:color w:val="FF0000"/>
        </w:rPr>
        <w:t>.</w:t>
      </w:r>
    </w:p>
    <w:p w14:paraId="009AE370" w14:textId="77777777" w:rsidR="00CC6E13" w:rsidRPr="00BC71B5" w:rsidRDefault="00CC6E13" w:rsidP="009D1372">
      <w:pPr>
        <w:pStyle w:val="Akapitzlist"/>
        <w:widowControl w:val="0"/>
        <w:numPr>
          <w:ilvl w:val="0"/>
          <w:numId w:val="44"/>
        </w:numPr>
        <w:suppressAutoHyphens/>
        <w:spacing w:after="0" w:line="240" w:lineRule="auto"/>
        <w:jc w:val="both"/>
        <w:rPr>
          <w:rFonts w:ascii="Arial" w:hAnsi="Arial" w:cs="Arial"/>
        </w:rPr>
      </w:pPr>
      <w:r w:rsidRPr="00B77D6E">
        <w:rPr>
          <w:rFonts w:ascii="Arial" w:hAnsi="Arial" w:cs="Arial"/>
          <w:strike/>
          <w:color w:val="FF0000"/>
        </w:rPr>
        <w:t>W przypadku uzasadnionych wątpliwości co do przestrzegania prawa pracy przez wykonawcę lub podwykonawcę, zamawiający może zwrócić się o przeprowadzenie kontroli przez Państwową Inspekcję Pracy.</w:t>
      </w:r>
    </w:p>
    <w:p w14:paraId="5114031F" w14:textId="77777777" w:rsidR="0018556D" w:rsidRPr="00BC71B5" w:rsidRDefault="0018556D" w:rsidP="009D1372">
      <w:pPr>
        <w:widowControl w:val="0"/>
        <w:jc w:val="center"/>
        <w:rPr>
          <w:rFonts w:ascii="Arial" w:hAnsi="Arial" w:cs="Arial"/>
          <w:b/>
          <w:color w:val="FF0000"/>
          <w:szCs w:val="22"/>
        </w:rPr>
      </w:pPr>
    </w:p>
    <w:p w14:paraId="07C8A863" w14:textId="77777777" w:rsidR="00D34FC2" w:rsidRPr="00BC71B5" w:rsidRDefault="00D34FC2" w:rsidP="009D1372">
      <w:pPr>
        <w:widowControl w:val="0"/>
        <w:jc w:val="center"/>
        <w:rPr>
          <w:rFonts w:ascii="Arial" w:hAnsi="Arial" w:cs="Arial"/>
          <w:szCs w:val="22"/>
        </w:rPr>
      </w:pPr>
      <w:r w:rsidRPr="00BC71B5">
        <w:rPr>
          <w:rFonts w:ascii="Arial" w:hAnsi="Arial" w:cs="Arial"/>
          <w:b/>
          <w:szCs w:val="22"/>
        </w:rPr>
        <w:t>§ 4</w:t>
      </w:r>
    </w:p>
    <w:p w14:paraId="37F0A107" w14:textId="77777777" w:rsidR="008D4862" w:rsidRPr="00BC71B5" w:rsidRDefault="008D4862" w:rsidP="009D1372">
      <w:pPr>
        <w:widowControl w:val="0"/>
        <w:jc w:val="center"/>
        <w:rPr>
          <w:rFonts w:ascii="Arial" w:hAnsi="Arial" w:cs="Arial"/>
          <w:b/>
          <w:szCs w:val="22"/>
        </w:rPr>
      </w:pPr>
      <w:r w:rsidRPr="00BC71B5">
        <w:rPr>
          <w:rFonts w:ascii="Arial" w:hAnsi="Arial" w:cs="Arial"/>
          <w:b/>
          <w:szCs w:val="22"/>
        </w:rPr>
        <w:t>Wynagrodzenie</w:t>
      </w:r>
    </w:p>
    <w:p w14:paraId="255E52D3" w14:textId="68B770F1" w:rsidR="006B4014" w:rsidRPr="00BC71B5" w:rsidRDefault="001B3160" w:rsidP="009D1372">
      <w:pPr>
        <w:widowControl w:val="0"/>
        <w:numPr>
          <w:ilvl w:val="0"/>
          <w:numId w:val="37"/>
        </w:numPr>
        <w:rPr>
          <w:rFonts w:ascii="Arial" w:hAnsi="Arial" w:cs="Arial"/>
          <w:szCs w:val="22"/>
        </w:rPr>
      </w:pPr>
      <w:r w:rsidRPr="00BC71B5">
        <w:rPr>
          <w:rFonts w:ascii="Arial" w:hAnsi="Arial" w:cs="Arial"/>
          <w:szCs w:val="22"/>
        </w:rPr>
        <w:t>Całkowit</w:t>
      </w:r>
      <w:r w:rsidR="003A512F" w:rsidRPr="00BC71B5">
        <w:rPr>
          <w:rFonts w:ascii="Arial" w:hAnsi="Arial" w:cs="Arial"/>
          <w:szCs w:val="22"/>
        </w:rPr>
        <w:t>e wynagrodzenie</w:t>
      </w:r>
      <w:r w:rsidRPr="00BC71B5">
        <w:rPr>
          <w:rFonts w:ascii="Arial" w:hAnsi="Arial" w:cs="Arial"/>
          <w:szCs w:val="22"/>
        </w:rPr>
        <w:t xml:space="preserve"> brutto za przedmiot umowy określony w § 1 wyno</w:t>
      </w:r>
      <w:r w:rsidR="006733BD" w:rsidRPr="00BC71B5">
        <w:rPr>
          <w:rFonts w:ascii="Arial" w:hAnsi="Arial" w:cs="Arial"/>
          <w:szCs w:val="22"/>
        </w:rPr>
        <w:t>si: ……………</w:t>
      </w:r>
      <w:proofErr w:type="gramStart"/>
      <w:r w:rsidR="006733BD" w:rsidRPr="00BC71B5">
        <w:rPr>
          <w:rFonts w:ascii="Arial" w:hAnsi="Arial" w:cs="Arial"/>
          <w:szCs w:val="22"/>
        </w:rPr>
        <w:t>…</w:t>
      </w:r>
      <w:r w:rsidRPr="00BC71B5">
        <w:rPr>
          <w:rFonts w:ascii="Arial" w:hAnsi="Arial" w:cs="Arial"/>
          <w:szCs w:val="22"/>
        </w:rPr>
        <w:t>….</w:t>
      </w:r>
      <w:proofErr w:type="gramEnd"/>
      <w:r w:rsidRPr="00BC71B5">
        <w:rPr>
          <w:rFonts w:ascii="Arial" w:hAnsi="Arial" w:cs="Arial"/>
          <w:szCs w:val="22"/>
        </w:rPr>
        <w:t>. zł (słownie: ……………………………………………………………</w:t>
      </w:r>
      <w:proofErr w:type="gramStart"/>
      <w:r w:rsidRPr="00BC71B5">
        <w:rPr>
          <w:rFonts w:ascii="Arial" w:hAnsi="Arial" w:cs="Arial"/>
          <w:szCs w:val="22"/>
        </w:rPr>
        <w:t>…….</w:t>
      </w:r>
      <w:proofErr w:type="gramEnd"/>
      <w:r w:rsidRPr="00BC71B5">
        <w:rPr>
          <w:rFonts w:ascii="Arial" w:hAnsi="Arial" w:cs="Arial"/>
          <w:szCs w:val="22"/>
        </w:rPr>
        <w:t>.)</w:t>
      </w:r>
      <w:r w:rsidR="007045B5" w:rsidRPr="00BC71B5">
        <w:rPr>
          <w:rFonts w:ascii="Arial" w:hAnsi="Arial" w:cs="Arial"/>
          <w:szCs w:val="22"/>
        </w:rPr>
        <w:t>.</w:t>
      </w:r>
    </w:p>
    <w:p w14:paraId="2E9C34DB" w14:textId="37CF872A" w:rsidR="003A512F" w:rsidRPr="00BC71B5" w:rsidRDefault="003A512F" w:rsidP="009D1372">
      <w:pPr>
        <w:widowControl w:val="0"/>
        <w:numPr>
          <w:ilvl w:val="0"/>
          <w:numId w:val="37"/>
        </w:numPr>
        <w:jc w:val="both"/>
        <w:rPr>
          <w:rFonts w:ascii="Arial" w:hAnsi="Arial" w:cs="Arial"/>
          <w:szCs w:val="22"/>
        </w:rPr>
      </w:pPr>
      <w:r w:rsidRPr="00BC71B5">
        <w:rPr>
          <w:rFonts w:ascii="Arial" w:hAnsi="Arial" w:cs="Arial"/>
          <w:szCs w:val="22"/>
        </w:rPr>
        <w:t>Wynagrodzenie</w:t>
      </w:r>
      <w:r w:rsidR="001B3160" w:rsidRPr="00BC71B5">
        <w:rPr>
          <w:rFonts w:ascii="Arial" w:hAnsi="Arial" w:cs="Arial"/>
          <w:szCs w:val="22"/>
        </w:rPr>
        <w:t xml:space="preserve"> określon</w:t>
      </w:r>
      <w:r w:rsidRPr="00BC71B5">
        <w:rPr>
          <w:rFonts w:ascii="Arial" w:hAnsi="Arial" w:cs="Arial"/>
          <w:szCs w:val="22"/>
        </w:rPr>
        <w:t>e</w:t>
      </w:r>
      <w:r w:rsidR="001B3160" w:rsidRPr="00BC71B5">
        <w:rPr>
          <w:rFonts w:ascii="Arial" w:hAnsi="Arial" w:cs="Arial"/>
          <w:szCs w:val="22"/>
        </w:rPr>
        <w:t xml:space="preserve"> w ust. 1 zawiera w sobie</w:t>
      </w:r>
      <w:r w:rsidRPr="00BC71B5">
        <w:rPr>
          <w:rFonts w:ascii="Arial" w:hAnsi="Arial" w:cs="Arial"/>
          <w:szCs w:val="22"/>
        </w:rPr>
        <w:t xml:space="preserve">, podatki, </w:t>
      </w:r>
      <w:r w:rsidR="00B454F2" w:rsidRPr="00BC71B5">
        <w:rPr>
          <w:rFonts w:ascii="Arial" w:hAnsi="Arial" w:cs="Arial"/>
          <w:szCs w:val="22"/>
        </w:rPr>
        <w:t xml:space="preserve">koszt ubezpieczenia, </w:t>
      </w:r>
      <w:r w:rsidRPr="00BC71B5">
        <w:rPr>
          <w:rFonts w:ascii="Arial" w:hAnsi="Arial" w:cs="Arial"/>
          <w:szCs w:val="22"/>
        </w:rPr>
        <w:t>koszty</w:t>
      </w:r>
      <w:r w:rsidR="005B5B36" w:rsidRPr="00BC71B5">
        <w:rPr>
          <w:rFonts w:ascii="Arial" w:hAnsi="Arial" w:cs="Arial"/>
          <w:szCs w:val="22"/>
        </w:rPr>
        <w:t xml:space="preserve"> związane z realizacją przedmiotu Umowy, w tym ryzyko Wykonawcy z tytułu oszacowania wszelkich kosztów związanych z realizacją przedmiotu </w:t>
      </w:r>
      <w:r w:rsidR="000A041D" w:rsidRPr="00BC71B5">
        <w:rPr>
          <w:rFonts w:ascii="Arial" w:hAnsi="Arial" w:cs="Arial"/>
          <w:szCs w:val="22"/>
        </w:rPr>
        <w:t>u</w:t>
      </w:r>
      <w:r w:rsidR="005B5B36" w:rsidRPr="00BC71B5">
        <w:rPr>
          <w:rFonts w:ascii="Arial" w:hAnsi="Arial" w:cs="Arial"/>
          <w:szCs w:val="22"/>
        </w:rPr>
        <w:t>mowy</w:t>
      </w:r>
      <w:r w:rsidR="001D7F52" w:rsidRPr="00BC71B5">
        <w:rPr>
          <w:rFonts w:ascii="Arial" w:hAnsi="Arial" w:cs="Arial"/>
          <w:szCs w:val="22"/>
        </w:rPr>
        <w:t xml:space="preserve"> i </w:t>
      </w:r>
      <w:r w:rsidR="00AE2808" w:rsidRPr="00BC71B5">
        <w:rPr>
          <w:rFonts w:ascii="Arial" w:hAnsi="Arial" w:cs="Arial"/>
          <w:szCs w:val="22"/>
        </w:rPr>
        <w:t>inne,</w:t>
      </w:r>
      <w:r w:rsidR="001D7F52" w:rsidRPr="00BC71B5">
        <w:rPr>
          <w:rFonts w:ascii="Arial" w:hAnsi="Arial" w:cs="Arial"/>
          <w:szCs w:val="22"/>
        </w:rPr>
        <w:t xml:space="preserve"> jeśli występują</w:t>
      </w:r>
      <w:r w:rsidRPr="00BC71B5">
        <w:rPr>
          <w:rFonts w:ascii="Arial" w:hAnsi="Arial" w:cs="Arial"/>
          <w:szCs w:val="22"/>
        </w:rPr>
        <w:t>.</w:t>
      </w:r>
      <w:r w:rsidR="005B5B36" w:rsidRPr="00BC71B5">
        <w:rPr>
          <w:rFonts w:ascii="Arial" w:hAnsi="Arial" w:cs="Arial"/>
          <w:szCs w:val="22"/>
        </w:rPr>
        <w:t xml:space="preserve"> </w:t>
      </w:r>
      <w:r w:rsidRPr="00BC71B5">
        <w:rPr>
          <w:rFonts w:ascii="Arial" w:hAnsi="Arial" w:cs="Arial"/>
          <w:szCs w:val="22"/>
        </w:rPr>
        <w:t>Nieuwzględnienie przez Wykonawcę jakichkolwiek kosztów na etapie przygotowania oferty nie może być podstawą roszcz</w:t>
      </w:r>
      <w:r w:rsidR="001D7F52" w:rsidRPr="00BC71B5">
        <w:rPr>
          <w:rFonts w:ascii="Arial" w:hAnsi="Arial" w:cs="Arial"/>
          <w:szCs w:val="22"/>
        </w:rPr>
        <w:t xml:space="preserve">eń w stosunku do Zamawiającego </w:t>
      </w:r>
      <w:r w:rsidRPr="00BC71B5">
        <w:rPr>
          <w:rFonts w:ascii="Arial" w:hAnsi="Arial" w:cs="Arial"/>
          <w:szCs w:val="22"/>
        </w:rPr>
        <w:t>w trakcie realizacji niniejszej Umowy</w:t>
      </w:r>
      <w:r w:rsidR="001D7F52" w:rsidRPr="00BC71B5">
        <w:rPr>
          <w:rFonts w:ascii="Arial" w:hAnsi="Arial" w:cs="Arial"/>
          <w:szCs w:val="22"/>
        </w:rPr>
        <w:t>.</w:t>
      </w:r>
    </w:p>
    <w:p w14:paraId="39A484FC" w14:textId="2E2268A3" w:rsidR="001D7F52" w:rsidRPr="00BC71B5" w:rsidRDefault="001D7F52" w:rsidP="009D1372">
      <w:pPr>
        <w:pStyle w:val="Tekstpodstawowy"/>
        <w:widowControl w:val="0"/>
        <w:numPr>
          <w:ilvl w:val="0"/>
          <w:numId w:val="37"/>
        </w:numPr>
        <w:overflowPunct w:val="0"/>
        <w:autoSpaceDE w:val="0"/>
        <w:spacing w:line="240" w:lineRule="auto"/>
        <w:textAlignment w:val="baseline"/>
        <w:rPr>
          <w:rFonts w:ascii="Arial" w:hAnsi="Arial" w:cs="Arial"/>
          <w:szCs w:val="22"/>
        </w:rPr>
      </w:pPr>
      <w:r w:rsidRPr="00BC71B5">
        <w:rPr>
          <w:rFonts w:ascii="Arial" w:hAnsi="Arial" w:cs="Arial"/>
          <w:szCs w:val="22"/>
        </w:rPr>
        <w:t>Usługi sprzedawane będą po cenach jednostkowych brutto określonych w załączniku</w:t>
      </w:r>
      <w:r w:rsidR="00FE3618" w:rsidRPr="00BC71B5">
        <w:rPr>
          <w:rFonts w:ascii="Arial" w:hAnsi="Arial" w:cs="Arial"/>
          <w:szCs w:val="22"/>
        </w:rPr>
        <w:t xml:space="preserve"> nr 1 - </w:t>
      </w:r>
      <w:r w:rsidR="00FE3618" w:rsidRPr="00BC71B5">
        <w:rPr>
          <w:rFonts w:ascii="Arial" w:hAnsi="Arial" w:cs="Arial"/>
          <w:szCs w:val="22"/>
        </w:rPr>
        <w:br/>
      </w:r>
      <w:r w:rsidRPr="00BC71B5">
        <w:rPr>
          <w:rFonts w:ascii="Arial" w:hAnsi="Arial" w:cs="Arial"/>
          <w:szCs w:val="22"/>
        </w:rPr>
        <w:t xml:space="preserve">z zastrzeżeniem </w:t>
      </w:r>
      <w:r w:rsidR="00FE3618" w:rsidRPr="00BC71B5">
        <w:rPr>
          <w:rFonts w:ascii="Arial" w:hAnsi="Arial" w:cs="Arial"/>
          <w:szCs w:val="22"/>
        </w:rPr>
        <w:t xml:space="preserve">odmiennych </w:t>
      </w:r>
      <w:r w:rsidRPr="00BC71B5">
        <w:rPr>
          <w:rFonts w:ascii="Arial" w:hAnsi="Arial" w:cs="Arial"/>
          <w:szCs w:val="22"/>
        </w:rPr>
        <w:t>postanowień niniejszej umowy.</w:t>
      </w:r>
    </w:p>
    <w:p w14:paraId="778E7FB3" w14:textId="77777777" w:rsidR="001D7F52" w:rsidRPr="00BC71B5" w:rsidRDefault="001D7F52" w:rsidP="009D1372">
      <w:pPr>
        <w:pStyle w:val="Tekstpodstawowywcity2"/>
        <w:widowControl w:val="0"/>
        <w:numPr>
          <w:ilvl w:val="0"/>
          <w:numId w:val="3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W przypadku przewozu więcej niż jednego pacjenta w to samo miejsce jednocześnie, Zamawiający uiszczać będzie należność za wykonanie usługi transportu jak dla jednego pacjenta.</w:t>
      </w:r>
    </w:p>
    <w:p w14:paraId="30C5F329" w14:textId="588F2337" w:rsidR="001D7F52" w:rsidRPr="00BC71B5" w:rsidRDefault="001D7F52" w:rsidP="009D1372">
      <w:pPr>
        <w:pStyle w:val="Tekstpodstawowywcity2"/>
        <w:widowControl w:val="0"/>
        <w:numPr>
          <w:ilvl w:val="0"/>
          <w:numId w:val="3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Wykonawca zobowiązany jest do przekazania Zamawiającemu wraz z fakturą miesięcznych zestawień w wersji papierowej wykonanych transportów</w:t>
      </w:r>
      <w:r w:rsidR="009E554E" w:rsidRPr="00BC71B5">
        <w:rPr>
          <w:rFonts w:ascii="Arial" w:hAnsi="Arial" w:cs="Arial"/>
          <w:szCs w:val="22"/>
        </w:rPr>
        <w:t>,</w:t>
      </w:r>
      <w:r w:rsidRPr="00BC71B5">
        <w:rPr>
          <w:rFonts w:ascii="Arial" w:hAnsi="Arial" w:cs="Arial"/>
          <w:szCs w:val="22"/>
        </w:rPr>
        <w:t xml:space="preserve"> w terminie do 15 dnia miesiąca kalendarzowego, za miesiąc poprzedni. Wzór zestawienia stanowi załącznik nr 3 do niniejszej umowy. </w:t>
      </w:r>
      <w:proofErr w:type="gramStart"/>
      <w:r w:rsidRPr="00BC71B5">
        <w:rPr>
          <w:rFonts w:ascii="Arial" w:hAnsi="Arial" w:cs="Arial"/>
          <w:szCs w:val="22"/>
        </w:rPr>
        <w:t>Zestawienie</w:t>
      </w:r>
      <w:proofErr w:type="gramEnd"/>
      <w:r w:rsidRPr="00BC71B5">
        <w:rPr>
          <w:rFonts w:ascii="Arial" w:hAnsi="Arial" w:cs="Arial"/>
          <w:szCs w:val="22"/>
        </w:rPr>
        <w:t xml:space="preserve"> o którym mowa powyżej musi zostać przesłane Zamawiającemu w wersji elektronicznej (</w:t>
      </w:r>
      <w:r w:rsidR="004967DD" w:rsidRPr="00BC71B5">
        <w:rPr>
          <w:rFonts w:ascii="Arial" w:hAnsi="Arial" w:cs="Arial"/>
          <w:szCs w:val="22"/>
        </w:rPr>
        <w:t>edytowalnej</w:t>
      </w:r>
      <w:r w:rsidRPr="00BC71B5">
        <w:rPr>
          <w:rFonts w:ascii="Arial" w:hAnsi="Arial" w:cs="Arial"/>
          <w:szCs w:val="22"/>
        </w:rPr>
        <w:t xml:space="preserve"> np. .</w:t>
      </w:r>
      <w:proofErr w:type="spellStart"/>
      <w:r w:rsidRPr="00BC71B5">
        <w:rPr>
          <w:rFonts w:ascii="Arial" w:hAnsi="Arial" w:cs="Arial"/>
          <w:szCs w:val="22"/>
        </w:rPr>
        <w:t>doc</w:t>
      </w:r>
      <w:proofErr w:type="spellEnd"/>
      <w:r w:rsidRPr="00BC71B5">
        <w:rPr>
          <w:rFonts w:ascii="Arial" w:hAnsi="Arial" w:cs="Arial"/>
          <w:szCs w:val="22"/>
        </w:rPr>
        <w:t>) na adres e-mail</w:t>
      </w:r>
      <w:r w:rsidR="004967DD" w:rsidRPr="00BC71B5">
        <w:rPr>
          <w:rFonts w:ascii="Arial" w:hAnsi="Arial" w:cs="Arial"/>
          <w:szCs w:val="22"/>
        </w:rPr>
        <w:t xml:space="preserve"> </w:t>
      </w:r>
      <w:r w:rsidRPr="00BC71B5">
        <w:rPr>
          <w:rFonts w:ascii="Arial" w:hAnsi="Arial" w:cs="Arial"/>
          <w:szCs w:val="22"/>
        </w:rPr>
        <w:t>……………………. Najpóźniej w dniu dostarczenia faktury wraz z zestawieniem w wersji papierowej.</w:t>
      </w:r>
    </w:p>
    <w:p w14:paraId="350E2C8F" w14:textId="77777777" w:rsidR="006733BD" w:rsidRPr="00BC71B5" w:rsidRDefault="001B3160" w:rsidP="009D1372">
      <w:pPr>
        <w:widowControl w:val="0"/>
        <w:numPr>
          <w:ilvl w:val="0"/>
          <w:numId w:val="37"/>
        </w:numPr>
        <w:jc w:val="both"/>
        <w:rPr>
          <w:rFonts w:ascii="Arial" w:hAnsi="Arial" w:cs="Arial"/>
          <w:szCs w:val="22"/>
        </w:rPr>
      </w:pPr>
      <w:r w:rsidRPr="00BC71B5">
        <w:rPr>
          <w:rFonts w:ascii="Arial" w:hAnsi="Arial" w:cs="Arial"/>
          <w:szCs w:val="22"/>
        </w:rPr>
        <w:t>Zamawiający dopuszcza możliwość zmian</w:t>
      </w:r>
      <w:r w:rsidR="003A512F" w:rsidRPr="00BC71B5">
        <w:rPr>
          <w:rFonts w:ascii="Arial" w:hAnsi="Arial" w:cs="Arial"/>
          <w:szCs w:val="22"/>
        </w:rPr>
        <w:t xml:space="preserve">y wynagrodzenia w </w:t>
      </w:r>
      <w:r w:rsidRPr="00BC71B5">
        <w:rPr>
          <w:rFonts w:ascii="Arial" w:hAnsi="Arial" w:cs="Arial"/>
          <w:szCs w:val="22"/>
        </w:rPr>
        <w:t xml:space="preserve">dół. Zmiana ta nie wymaga pisemnego aneksu, lecz będzie dokonywana na podstawie pisemnego zawiadomienia wystosowanego przez </w:t>
      </w:r>
      <w:r w:rsidR="001D6BBB" w:rsidRPr="00BC71B5">
        <w:rPr>
          <w:rFonts w:ascii="Arial" w:hAnsi="Arial" w:cs="Arial"/>
          <w:szCs w:val="22"/>
        </w:rPr>
        <w:t>Wykonawc</w:t>
      </w:r>
      <w:r w:rsidRPr="00BC71B5">
        <w:rPr>
          <w:rFonts w:ascii="Arial" w:hAnsi="Arial" w:cs="Arial"/>
          <w:szCs w:val="22"/>
        </w:rPr>
        <w:t>ę zawierającego informację o wprowadzeniu now</w:t>
      </w:r>
      <w:r w:rsidR="002D4366" w:rsidRPr="00BC71B5">
        <w:rPr>
          <w:rFonts w:ascii="Arial" w:hAnsi="Arial" w:cs="Arial"/>
          <w:szCs w:val="22"/>
        </w:rPr>
        <w:t>e</w:t>
      </w:r>
      <w:r w:rsidR="003A512F" w:rsidRPr="00BC71B5">
        <w:rPr>
          <w:rFonts w:ascii="Arial" w:hAnsi="Arial" w:cs="Arial"/>
          <w:szCs w:val="22"/>
        </w:rPr>
        <w:t>go obniżonego wynagrodzenia</w:t>
      </w:r>
      <w:r w:rsidRPr="00BC71B5">
        <w:rPr>
          <w:rFonts w:ascii="Arial" w:hAnsi="Arial" w:cs="Arial"/>
          <w:szCs w:val="22"/>
        </w:rPr>
        <w:t>.</w:t>
      </w:r>
    </w:p>
    <w:p w14:paraId="7BD03A6B" w14:textId="77777777" w:rsidR="002D2FD4" w:rsidRPr="00BC71B5" w:rsidRDefault="002D2FD4" w:rsidP="009D1372">
      <w:pPr>
        <w:widowControl w:val="0"/>
        <w:numPr>
          <w:ilvl w:val="0"/>
          <w:numId w:val="37"/>
        </w:numPr>
        <w:jc w:val="both"/>
        <w:rPr>
          <w:rFonts w:ascii="Arial" w:hAnsi="Arial" w:cs="Arial"/>
          <w:szCs w:val="22"/>
        </w:rPr>
      </w:pPr>
      <w:r w:rsidRPr="00BC71B5">
        <w:rPr>
          <w:rFonts w:ascii="Arial" w:hAnsi="Arial" w:cs="Arial"/>
          <w:szCs w:val="22"/>
        </w:rPr>
        <w:t xml:space="preserve">Ceny brutto nie ulegną zmianie w górę przez cały okres trwania umowy, z zastrzeżeniem poniższych postanowień niniejszego ustępu.  </w:t>
      </w:r>
    </w:p>
    <w:p w14:paraId="7E5E1E38" w14:textId="77777777" w:rsidR="002D2FD4" w:rsidRPr="00BC71B5" w:rsidRDefault="002D2FD4" w:rsidP="009D1372">
      <w:pPr>
        <w:widowControl w:val="0"/>
        <w:ind w:firstLine="360"/>
        <w:jc w:val="both"/>
        <w:rPr>
          <w:rFonts w:ascii="Arial" w:hAnsi="Arial" w:cs="Arial"/>
          <w:szCs w:val="22"/>
        </w:rPr>
      </w:pPr>
      <w:r w:rsidRPr="00BC71B5">
        <w:rPr>
          <w:rFonts w:ascii="Arial" w:hAnsi="Arial" w:cs="Arial"/>
          <w:szCs w:val="22"/>
        </w:rPr>
        <w:t>W przypadku zmiany:</w:t>
      </w:r>
    </w:p>
    <w:p w14:paraId="7BBA3437" w14:textId="77777777" w:rsidR="002D2FD4" w:rsidRPr="00BC71B5" w:rsidRDefault="002D2FD4" w:rsidP="009D1372">
      <w:pPr>
        <w:widowControl w:val="0"/>
        <w:numPr>
          <w:ilvl w:val="0"/>
          <w:numId w:val="54"/>
        </w:numPr>
        <w:jc w:val="both"/>
        <w:rPr>
          <w:rFonts w:ascii="Arial" w:hAnsi="Arial" w:cs="Arial"/>
          <w:szCs w:val="22"/>
        </w:rPr>
      </w:pPr>
      <w:r w:rsidRPr="00BC71B5">
        <w:rPr>
          <w:rFonts w:ascii="Arial" w:hAnsi="Arial" w:cs="Arial"/>
          <w:szCs w:val="22"/>
        </w:rPr>
        <w:t>wysokości minimalnego wynagrodzenia za pracę;</w:t>
      </w:r>
    </w:p>
    <w:p w14:paraId="31721525" w14:textId="77777777" w:rsidR="002D2FD4" w:rsidRPr="00BC71B5" w:rsidRDefault="002D2FD4" w:rsidP="009D1372">
      <w:pPr>
        <w:widowControl w:val="0"/>
        <w:numPr>
          <w:ilvl w:val="0"/>
          <w:numId w:val="54"/>
        </w:numPr>
        <w:jc w:val="both"/>
        <w:rPr>
          <w:rFonts w:ascii="Arial" w:hAnsi="Arial" w:cs="Arial"/>
          <w:szCs w:val="22"/>
        </w:rPr>
      </w:pPr>
      <w:r w:rsidRPr="00BC71B5">
        <w:rPr>
          <w:rFonts w:ascii="Arial" w:hAnsi="Arial" w:cs="Arial"/>
          <w:szCs w:val="22"/>
        </w:rPr>
        <w:t xml:space="preserve">zasad podlegania ubezpieczeniom społecznym lub ubezpieczeniu zdrowotnemu lub wysokości stawki składki na ubezpieczenia społeczne lub zdrowotne, </w:t>
      </w:r>
    </w:p>
    <w:p w14:paraId="00A20D54" w14:textId="77777777" w:rsidR="002D2FD4" w:rsidRPr="00BC71B5" w:rsidRDefault="002D2FD4" w:rsidP="009D1372">
      <w:pPr>
        <w:widowControl w:val="0"/>
        <w:tabs>
          <w:tab w:val="left" w:pos="360"/>
        </w:tabs>
        <w:ind w:left="426"/>
        <w:jc w:val="both"/>
        <w:rPr>
          <w:rFonts w:ascii="Arial" w:hAnsi="Arial" w:cs="Arial"/>
          <w:szCs w:val="22"/>
        </w:rPr>
      </w:pPr>
      <w:r w:rsidRPr="00BC71B5">
        <w:rPr>
          <w:rFonts w:ascii="Arial" w:hAnsi="Arial" w:cs="Arial"/>
          <w:szCs w:val="22"/>
        </w:rPr>
        <w:t xml:space="preserve">- jeżeli zmiany te będą miały wpływ na koszty wykonania zamówienia przez </w:t>
      </w:r>
      <w:r w:rsidR="001D6BBB" w:rsidRPr="00BC71B5">
        <w:rPr>
          <w:rFonts w:ascii="Arial" w:hAnsi="Arial" w:cs="Arial"/>
          <w:szCs w:val="22"/>
        </w:rPr>
        <w:t>Wykonawc</w:t>
      </w:r>
      <w:r w:rsidRPr="00BC71B5">
        <w:rPr>
          <w:rFonts w:ascii="Arial" w:hAnsi="Arial" w:cs="Arial"/>
          <w:szCs w:val="22"/>
        </w:rPr>
        <w:t xml:space="preserve">ę. W takiej sytuacji każda ze Stron umowy, w terminie 30 dni od dnia wejścia w życie przepisów dokonujących tych zmian, może zwrócić się do drugiej Strony o przeprowadzenie negocjacji w sprawie odpowiedniej zmiany wynagrodzenia. </w:t>
      </w:r>
    </w:p>
    <w:p w14:paraId="63E5FDAB" w14:textId="694D641C" w:rsidR="002D2FD4" w:rsidRPr="00BC71B5" w:rsidRDefault="002D2FD4" w:rsidP="009D1372">
      <w:pPr>
        <w:widowControl w:val="0"/>
        <w:numPr>
          <w:ilvl w:val="0"/>
          <w:numId w:val="54"/>
        </w:numPr>
        <w:jc w:val="both"/>
        <w:rPr>
          <w:rFonts w:ascii="Arial" w:hAnsi="Arial" w:cs="Arial"/>
          <w:szCs w:val="22"/>
        </w:rPr>
      </w:pPr>
      <w:r w:rsidRPr="00BC71B5">
        <w:rPr>
          <w:rFonts w:ascii="Arial" w:hAnsi="Arial" w:cs="Arial"/>
          <w:szCs w:val="22"/>
        </w:rPr>
        <w:t xml:space="preserve">stawki podatku od towarów i usług na przedmiot umowy, ceny brutto określone </w:t>
      </w:r>
      <w:r w:rsidRPr="00BC71B5">
        <w:rPr>
          <w:rFonts w:ascii="Arial" w:hAnsi="Arial" w:cs="Arial"/>
          <w:szCs w:val="22"/>
        </w:rPr>
        <w:br/>
        <w:t xml:space="preserve">w umowie ulegną odpowiedniej zmianie, w taki sposób, aby wynikające z umowy ceny netto pozostały niezmienione. Zmiany cen brutto w górę wynikające z ewentualnych zmian stawek podatku VAT, będą wymagały wprowadzenia, poprzez zawarcie stosownego aneksu do niniejszej umowy. </w:t>
      </w:r>
      <w:r w:rsidR="001D6BBB" w:rsidRPr="00BC71B5">
        <w:rPr>
          <w:rFonts w:ascii="Arial" w:hAnsi="Arial" w:cs="Arial"/>
          <w:szCs w:val="22"/>
        </w:rPr>
        <w:t>Wykonawca</w:t>
      </w:r>
      <w:r w:rsidRPr="00BC71B5">
        <w:rPr>
          <w:rFonts w:ascii="Arial" w:hAnsi="Arial" w:cs="Arial"/>
          <w:szCs w:val="22"/>
        </w:rPr>
        <w:t xml:space="preserve"> sporządzi stosowny aneks i dostarczy go Zamawiającemu.</w:t>
      </w:r>
    </w:p>
    <w:p w14:paraId="2D6866EA" w14:textId="6519C722" w:rsidR="001B3160" w:rsidRPr="00BC71B5" w:rsidRDefault="001B3160" w:rsidP="009D1372">
      <w:pPr>
        <w:widowControl w:val="0"/>
        <w:numPr>
          <w:ilvl w:val="0"/>
          <w:numId w:val="53"/>
        </w:numPr>
        <w:tabs>
          <w:tab w:val="num" w:pos="0"/>
        </w:tabs>
        <w:ind w:left="360"/>
        <w:jc w:val="both"/>
        <w:rPr>
          <w:rFonts w:ascii="Arial" w:hAnsi="Arial" w:cs="Arial"/>
          <w:b/>
          <w:szCs w:val="22"/>
        </w:rPr>
      </w:pPr>
      <w:r w:rsidRPr="00BC71B5">
        <w:rPr>
          <w:rFonts w:ascii="Arial" w:hAnsi="Arial" w:cs="Arial"/>
          <w:szCs w:val="22"/>
        </w:rPr>
        <w:t xml:space="preserve">Płatności </w:t>
      </w:r>
      <w:r w:rsidR="003A512F" w:rsidRPr="00BC71B5">
        <w:rPr>
          <w:rFonts w:ascii="Arial" w:hAnsi="Arial" w:cs="Arial"/>
          <w:szCs w:val="22"/>
        </w:rPr>
        <w:t xml:space="preserve">wynagrodzenia Zamawiający dokona </w:t>
      </w:r>
      <w:r w:rsidRPr="00BC71B5">
        <w:rPr>
          <w:rFonts w:ascii="Arial" w:hAnsi="Arial" w:cs="Arial"/>
          <w:szCs w:val="22"/>
        </w:rPr>
        <w:t>w terminie do 60 dni od daty otrzymania prawidłowo wystawionej faktury w wersji papierowej. Wpłaty dokon</w:t>
      </w:r>
      <w:r w:rsidR="003A512F" w:rsidRPr="00BC71B5">
        <w:rPr>
          <w:rFonts w:ascii="Arial" w:hAnsi="Arial" w:cs="Arial"/>
          <w:szCs w:val="22"/>
        </w:rPr>
        <w:t>ana zostanie</w:t>
      </w:r>
      <w:r w:rsidRPr="00BC71B5">
        <w:rPr>
          <w:rFonts w:ascii="Arial" w:hAnsi="Arial" w:cs="Arial"/>
          <w:szCs w:val="22"/>
        </w:rPr>
        <w:t xml:space="preserve"> przelewem na rachunek bankowy </w:t>
      </w:r>
      <w:r w:rsidR="001D6BBB" w:rsidRPr="00BC71B5">
        <w:rPr>
          <w:rFonts w:ascii="Arial" w:hAnsi="Arial" w:cs="Arial"/>
          <w:szCs w:val="22"/>
        </w:rPr>
        <w:t>Wykonawc</w:t>
      </w:r>
      <w:r w:rsidRPr="00BC71B5">
        <w:rPr>
          <w:rFonts w:ascii="Arial" w:hAnsi="Arial" w:cs="Arial"/>
          <w:szCs w:val="22"/>
        </w:rPr>
        <w:t>y nr</w:t>
      </w:r>
    </w:p>
    <w:p w14:paraId="1940EA50" w14:textId="77777777" w:rsidR="001B3160" w:rsidRPr="00BC71B5" w:rsidRDefault="001B3160" w:rsidP="009D1372">
      <w:pPr>
        <w:widowControl w:val="0"/>
        <w:overflowPunct w:val="0"/>
        <w:autoSpaceDE w:val="0"/>
        <w:ind w:left="360"/>
        <w:jc w:val="both"/>
        <w:textAlignment w:val="baseline"/>
        <w:rPr>
          <w:rFonts w:ascii="Arial" w:hAnsi="Arial" w:cs="Arial"/>
          <w:iCs/>
          <w:szCs w:val="22"/>
        </w:rPr>
      </w:pPr>
      <w:r w:rsidRPr="00BC71B5">
        <w:rPr>
          <w:rFonts w:ascii="Arial" w:hAnsi="Arial" w:cs="Arial"/>
          <w:szCs w:val="22"/>
        </w:rPr>
        <w:t xml:space="preserve">……………………………………………………………………..………………………………………... </w:t>
      </w:r>
      <w:r w:rsidRPr="00BC71B5">
        <w:rPr>
          <w:rFonts w:ascii="Arial" w:hAnsi="Arial" w:cs="Arial"/>
          <w:szCs w:val="22"/>
        </w:rPr>
        <w:br/>
        <w:t xml:space="preserve">W przypadku zmiany rachunku bankowego </w:t>
      </w:r>
      <w:r w:rsidR="001D6BBB" w:rsidRPr="00BC71B5">
        <w:rPr>
          <w:rFonts w:ascii="Arial" w:hAnsi="Arial" w:cs="Arial"/>
          <w:szCs w:val="22"/>
        </w:rPr>
        <w:t>Wykonawc</w:t>
      </w:r>
      <w:r w:rsidRPr="00BC71B5">
        <w:rPr>
          <w:rFonts w:ascii="Arial" w:hAnsi="Arial" w:cs="Arial"/>
          <w:szCs w:val="22"/>
        </w:rPr>
        <w:t>a sporządzi stosowny aneks i dostarczy go Zamawiającemu.</w:t>
      </w:r>
    </w:p>
    <w:p w14:paraId="6A69C797" w14:textId="77777777" w:rsidR="001B3160" w:rsidRPr="00BC71B5" w:rsidRDefault="001B3160" w:rsidP="009D1372">
      <w:pPr>
        <w:widowControl w:val="0"/>
        <w:numPr>
          <w:ilvl w:val="0"/>
          <w:numId w:val="53"/>
        </w:numPr>
        <w:overflowPunct w:val="0"/>
        <w:autoSpaceDE w:val="0"/>
        <w:jc w:val="both"/>
        <w:textAlignment w:val="baseline"/>
        <w:rPr>
          <w:rFonts w:ascii="Arial" w:hAnsi="Arial" w:cs="Arial"/>
          <w:bCs/>
          <w:iCs/>
          <w:szCs w:val="22"/>
        </w:rPr>
      </w:pPr>
      <w:r w:rsidRPr="00BC71B5">
        <w:rPr>
          <w:rFonts w:ascii="Arial" w:hAnsi="Arial" w:cs="Arial"/>
          <w:szCs w:val="22"/>
        </w:rPr>
        <w:t xml:space="preserve">Cena i nazwa na fakturze musi odpowiadać cenie i nazwie ujętej w załączniku nr 1 do umowy, </w:t>
      </w:r>
      <w:r w:rsidRPr="00BC71B5">
        <w:rPr>
          <w:rFonts w:ascii="Arial" w:hAnsi="Arial" w:cs="Arial"/>
          <w:szCs w:val="22"/>
        </w:rPr>
        <w:br/>
        <w:t xml:space="preserve">z zastrzeżeniem postanowień </w:t>
      </w:r>
      <w:r w:rsidR="00853101" w:rsidRPr="00BC71B5">
        <w:rPr>
          <w:rFonts w:ascii="Arial" w:hAnsi="Arial" w:cs="Arial"/>
          <w:szCs w:val="22"/>
        </w:rPr>
        <w:t>umowy</w:t>
      </w:r>
      <w:r w:rsidR="003A512F" w:rsidRPr="00BC71B5">
        <w:rPr>
          <w:rFonts w:ascii="Arial" w:hAnsi="Arial" w:cs="Arial"/>
          <w:szCs w:val="22"/>
        </w:rPr>
        <w:t>.</w:t>
      </w:r>
    </w:p>
    <w:p w14:paraId="771AE576" w14:textId="77777777" w:rsidR="001B3160" w:rsidRPr="00BC71B5" w:rsidRDefault="001B3160" w:rsidP="009D1372">
      <w:pPr>
        <w:widowControl w:val="0"/>
        <w:numPr>
          <w:ilvl w:val="0"/>
          <w:numId w:val="53"/>
        </w:numPr>
        <w:overflowPunct w:val="0"/>
        <w:autoSpaceDE w:val="0"/>
        <w:jc w:val="both"/>
        <w:textAlignment w:val="baseline"/>
        <w:rPr>
          <w:rFonts w:ascii="Arial" w:hAnsi="Arial" w:cs="Arial"/>
          <w:bCs/>
          <w:iCs/>
          <w:szCs w:val="22"/>
        </w:rPr>
      </w:pPr>
      <w:r w:rsidRPr="00BC71B5">
        <w:rPr>
          <w:rFonts w:ascii="Arial" w:hAnsi="Arial" w:cs="Arial"/>
          <w:szCs w:val="22"/>
        </w:rPr>
        <w:t>Cena na fakturze będzie z wyszczególnionym podatkiem VAT (cena jednostkowa netto, stawka podat</w:t>
      </w:r>
      <w:r w:rsidR="003A512F" w:rsidRPr="00BC71B5">
        <w:rPr>
          <w:rFonts w:ascii="Arial" w:hAnsi="Arial" w:cs="Arial"/>
          <w:szCs w:val="22"/>
        </w:rPr>
        <w:t>ku VAT, cena jednostkowa brutto</w:t>
      </w:r>
      <w:r w:rsidRPr="00BC71B5">
        <w:rPr>
          <w:rFonts w:ascii="Arial" w:hAnsi="Arial" w:cs="Arial"/>
          <w:szCs w:val="22"/>
        </w:rPr>
        <w:t>).</w:t>
      </w:r>
    </w:p>
    <w:p w14:paraId="5DE1D880" w14:textId="77777777" w:rsidR="001B3160" w:rsidRPr="00BC71B5" w:rsidRDefault="001B3160" w:rsidP="009D1372">
      <w:pPr>
        <w:widowControl w:val="0"/>
        <w:numPr>
          <w:ilvl w:val="0"/>
          <w:numId w:val="53"/>
        </w:numPr>
        <w:overflowPunct w:val="0"/>
        <w:autoSpaceDE w:val="0"/>
        <w:jc w:val="both"/>
        <w:textAlignment w:val="baseline"/>
        <w:rPr>
          <w:rFonts w:ascii="Arial" w:hAnsi="Arial" w:cs="Arial"/>
          <w:bCs/>
          <w:iCs/>
          <w:szCs w:val="22"/>
        </w:rPr>
      </w:pPr>
      <w:r w:rsidRPr="00BC71B5">
        <w:rPr>
          <w:rFonts w:ascii="Arial" w:hAnsi="Arial" w:cs="Arial"/>
          <w:szCs w:val="22"/>
        </w:rPr>
        <w:t>Za termin dokonania zapłaty przyjmuje się datę obciążenia rachunku bankowego Zamawiającego.</w:t>
      </w:r>
    </w:p>
    <w:p w14:paraId="3C3B916C" w14:textId="3E13695B" w:rsidR="001B3160" w:rsidRPr="00BC71B5" w:rsidRDefault="001B3160" w:rsidP="009D1372">
      <w:pPr>
        <w:widowControl w:val="0"/>
        <w:numPr>
          <w:ilvl w:val="0"/>
          <w:numId w:val="53"/>
        </w:numPr>
        <w:jc w:val="both"/>
        <w:rPr>
          <w:rFonts w:ascii="Arial" w:hAnsi="Arial" w:cs="Arial"/>
          <w:szCs w:val="22"/>
        </w:rPr>
      </w:pPr>
      <w:r w:rsidRPr="00BC71B5">
        <w:rPr>
          <w:rFonts w:ascii="Arial" w:hAnsi="Arial" w:cs="Arial"/>
          <w:szCs w:val="22"/>
          <w:lang w:eastAsia="pl-PL"/>
        </w:rPr>
        <w:t>Do ewentualnych opóźnień w zapłacie zastosowanie ma art. 8 ust. 1 ustawy z dnia 8</w:t>
      </w:r>
      <w:r w:rsidR="00665869" w:rsidRPr="00BC71B5">
        <w:rPr>
          <w:rFonts w:ascii="Arial" w:hAnsi="Arial" w:cs="Arial"/>
          <w:szCs w:val="22"/>
          <w:lang w:eastAsia="pl-PL"/>
        </w:rPr>
        <w:t xml:space="preserve"> marca </w:t>
      </w:r>
      <w:r w:rsidRPr="00BC71B5">
        <w:rPr>
          <w:rFonts w:ascii="Arial" w:hAnsi="Arial" w:cs="Arial"/>
          <w:szCs w:val="22"/>
          <w:lang w:eastAsia="pl-PL"/>
        </w:rPr>
        <w:t xml:space="preserve">2013 r. </w:t>
      </w:r>
      <w:r w:rsidRPr="00BC71B5">
        <w:rPr>
          <w:rFonts w:ascii="Arial" w:hAnsi="Arial" w:cs="Arial"/>
          <w:szCs w:val="22"/>
          <w:lang w:eastAsia="pl-PL"/>
        </w:rPr>
        <w:br/>
        <w:t>o terminach zapłaty w transakcjach handlowych.</w:t>
      </w:r>
    </w:p>
    <w:p w14:paraId="5446BDCA" w14:textId="77777777" w:rsidR="001B3160" w:rsidRPr="00BC71B5" w:rsidRDefault="001B3160" w:rsidP="009D1372">
      <w:pPr>
        <w:widowControl w:val="0"/>
        <w:numPr>
          <w:ilvl w:val="0"/>
          <w:numId w:val="53"/>
        </w:numPr>
        <w:jc w:val="both"/>
        <w:rPr>
          <w:rFonts w:ascii="Arial" w:hAnsi="Arial" w:cs="Arial"/>
          <w:position w:val="2"/>
          <w:szCs w:val="22"/>
        </w:rPr>
      </w:pPr>
      <w:r w:rsidRPr="00BC71B5">
        <w:rPr>
          <w:rFonts w:ascii="Arial" w:hAnsi="Arial" w:cs="Arial"/>
          <w:szCs w:val="22"/>
        </w:rPr>
        <w:t xml:space="preserve">W przypadku opóźnienia Zamawiającego z zapłatą należności wynikających z umowy </w:t>
      </w:r>
      <w:r w:rsidR="001D6BBB" w:rsidRPr="00BC71B5">
        <w:rPr>
          <w:rFonts w:ascii="Arial" w:hAnsi="Arial" w:cs="Arial"/>
          <w:szCs w:val="22"/>
        </w:rPr>
        <w:t>Wykonawc</w:t>
      </w:r>
      <w:r w:rsidRPr="00BC71B5">
        <w:rPr>
          <w:rFonts w:ascii="Arial" w:hAnsi="Arial" w:cs="Arial"/>
          <w:szCs w:val="22"/>
        </w:rPr>
        <w:t>a zobowiązany będzie przed ewentualnym skierowaniem sprawy o zapłatę na drogę postępowania sądowego wezwać Zamawiającego do zapłaty na piśmie zakreślając mu dodatkowy 14-dniowy termin do zapłaty liczony od dnia dostarczenia wezwania.</w:t>
      </w:r>
    </w:p>
    <w:p w14:paraId="38EBDB41" w14:textId="77777777" w:rsidR="00FD58CB" w:rsidRPr="00BC71B5" w:rsidRDefault="00FD58CB" w:rsidP="009D1372">
      <w:pPr>
        <w:widowControl w:val="0"/>
        <w:autoSpaceDE w:val="0"/>
        <w:autoSpaceDN w:val="0"/>
        <w:adjustRightInd w:val="0"/>
        <w:jc w:val="center"/>
        <w:rPr>
          <w:rFonts w:ascii="Arial" w:hAnsi="Arial" w:cs="Arial"/>
          <w:b/>
          <w:color w:val="FF0000"/>
          <w:szCs w:val="22"/>
        </w:rPr>
      </w:pPr>
    </w:p>
    <w:p w14:paraId="4B472388" w14:textId="77777777" w:rsidR="00FD58CB" w:rsidRPr="00BC71B5" w:rsidRDefault="00FD58CB" w:rsidP="009D1372">
      <w:pPr>
        <w:widowControl w:val="0"/>
        <w:jc w:val="center"/>
        <w:rPr>
          <w:rFonts w:ascii="Arial" w:hAnsi="Arial" w:cs="Arial"/>
          <w:b/>
          <w:szCs w:val="22"/>
        </w:rPr>
      </w:pPr>
      <w:r w:rsidRPr="00BC71B5">
        <w:rPr>
          <w:rFonts w:ascii="Arial" w:hAnsi="Arial" w:cs="Arial"/>
          <w:b/>
          <w:szCs w:val="22"/>
        </w:rPr>
        <w:t xml:space="preserve">§ </w:t>
      </w:r>
      <w:r w:rsidR="007045B5" w:rsidRPr="00BC71B5">
        <w:rPr>
          <w:rFonts w:ascii="Arial" w:hAnsi="Arial" w:cs="Arial"/>
          <w:b/>
          <w:szCs w:val="22"/>
        </w:rPr>
        <w:t>5</w:t>
      </w:r>
    </w:p>
    <w:p w14:paraId="032AE6DC" w14:textId="77777777" w:rsidR="001D6BBB" w:rsidRPr="00BC71B5" w:rsidRDefault="001D6BBB" w:rsidP="009D1372">
      <w:pPr>
        <w:widowControl w:val="0"/>
        <w:jc w:val="center"/>
        <w:rPr>
          <w:rFonts w:ascii="Arial" w:hAnsi="Arial" w:cs="Arial"/>
          <w:szCs w:val="22"/>
        </w:rPr>
      </w:pPr>
      <w:r w:rsidRPr="00BC71B5">
        <w:rPr>
          <w:rFonts w:ascii="Arial" w:hAnsi="Arial" w:cs="Arial"/>
          <w:b/>
          <w:szCs w:val="22"/>
        </w:rPr>
        <w:t xml:space="preserve">Ubezpieczenie </w:t>
      </w:r>
    </w:p>
    <w:p w14:paraId="1FE74038" w14:textId="504F22FC" w:rsidR="001D6BBB" w:rsidRPr="00BC71B5" w:rsidRDefault="001D6BBB" w:rsidP="009D1372">
      <w:pPr>
        <w:widowControl w:val="0"/>
        <w:numPr>
          <w:ilvl w:val="0"/>
          <w:numId w:val="52"/>
        </w:numPr>
        <w:jc w:val="both"/>
        <w:rPr>
          <w:rFonts w:ascii="Arial" w:hAnsi="Arial" w:cs="Arial"/>
          <w:szCs w:val="22"/>
        </w:rPr>
      </w:pPr>
      <w:r w:rsidRPr="00BC71B5">
        <w:rPr>
          <w:rFonts w:ascii="Arial" w:hAnsi="Arial" w:cs="Arial"/>
          <w:szCs w:val="22"/>
        </w:rPr>
        <w:t xml:space="preserve">Wykonawca przez cały </w:t>
      </w:r>
      <w:r w:rsidR="007045B5" w:rsidRPr="00BC71B5">
        <w:rPr>
          <w:rFonts w:ascii="Arial" w:hAnsi="Arial" w:cs="Arial"/>
          <w:szCs w:val="22"/>
        </w:rPr>
        <w:t xml:space="preserve">okres trwania niniejszej umowy </w:t>
      </w:r>
      <w:r w:rsidRPr="00BC71B5">
        <w:rPr>
          <w:rFonts w:ascii="Arial" w:hAnsi="Arial" w:cs="Arial"/>
          <w:szCs w:val="22"/>
        </w:rPr>
        <w:t xml:space="preserve">musi posiadać ubezpieczenie od odpowiedzialności cywilnej w zakresie prowadzonej działalności związanej z przedmiotem umowy, </w:t>
      </w:r>
      <w:r w:rsidR="00835FBA" w:rsidRPr="00BC71B5">
        <w:rPr>
          <w:rFonts w:ascii="Arial" w:hAnsi="Arial" w:cs="Arial"/>
          <w:szCs w:val="22"/>
        </w:rPr>
        <w:t>na kwotę gwarantowaną w wysokości nie niższej niż wynikająca z Rozporządzenia Ministra Finansów w sprawie obowiązkowego ubezpieczenia odpowiedzialności cywilnej podmiotu wykonującego działalność leczniczą z dn</w:t>
      </w:r>
      <w:r w:rsidR="00AD4C21" w:rsidRPr="00BC71B5">
        <w:rPr>
          <w:rFonts w:ascii="Arial" w:hAnsi="Arial" w:cs="Arial"/>
          <w:szCs w:val="22"/>
        </w:rPr>
        <w:t>ia</w:t>
      </w:r>
      <w:r w:rsidR="00835FBA" w:rsidRPr="00BC71B5">
        <w:rPr>
          <w:rFonts w:ascii="Arial" w:hAnsi="Arial" w:cs="Arial"/>
          <w:szCs w:val="22"/>
        </w:rPr>
        <w:t xml:space="preserve"> 22</w:t>
      </w:r>
      <w:r w:rsidR="00665869" w:rsidRPr="00BC71B5">
        <w:rPr>
          <w:rFonts w:ascii="Arial" w:hAnsi="Arial" w:cs="Arial"/>
          <w:szCs w:val="22"/>
        </w:rPr>
        <w:t xml:space="preserve"> grudnia </w:t>
      </w:r>
      <w:r w:rsidR="00835FBA" w:rsidRPr="00BC71B5">
        <w:rPr>
          <w:rFonts w:ascii="Arial" w:hAnsi="Arial" w:cs="Arial"/>
          <w:szCs w:val="22"/>
        </w:rPr>
        <w:t xml:space="preserve">2011 r. </w:t>
      </w:r>
      <w:r w:rsidR="0037058E" w:rsidRPr="00BC71B5">
        <w:rPr>
          <w:rFonts w:ascii="Arial" w:hAnsi="Arial" w:cs="Arial"/>
          <w:szCs w:val="22"/>
        </w:rPr>
        <w:t>Wykonawca przedstawi Zamawiającemu dokument potwierdzający opłacenie umowy ubezpieczenia.</w:t>
      </w:r>
    </w:p>
    <w:p w14:paraId="1BE2A704" w14:textId="335EEBE5" w:rsidR="003D6789" w:rsidRPr="00BC71B5" w:rsidRDefault="001D6BBB" w:rsidP="009D1372">
      <w:pPr>
        <w:widowControl w:val="0"/>
        <w:numPr>
          <w:ilvl w:val="0"/>
          <w:numId w:val="52"/>
        </w:numPr>
        <w:jc w:val="both"/>
        <w:rPr>
          <w:rFonts w:ascii="Arial" w:hAnsi="Arial" w:cs="Arial"/>
          <w:szCs w:val="22"/>
        </w:rPr>
      </w:pPr>
      <w:r w:rsidRPr="00BC71B5">
        <w:rPr>
          <w:rFonts w:ascii="Arial" w:hAnsi="Arial" w:cs="Arial"/>
          <w:szCs w:val="22"/>
        </w:rPr>
        <w:t xml:space="preserve">Ubezpieczenie musi obejmować w pełnej wysokości odpowiedzialność za szkody na osobie oraz </w:t>
      </w:r>
      <w:r w:rsidR="007000A7">
        <w:rPr>
          <w:rFonts w:ascii="Arial" w:hAnsi="Arial" w:cs="Arial"/>
          <w:szCs w:val="22"/>
        </w:rPr>
        <w:br/>
      </w:r>
      <w:r w:rsidRPr="00BC71B5">
        <w:rPr>
          <w:rFonts w:ascii="Arial" w:hAnsi="Arial" w:cs="Arial"/>
          <w:szCs w:val="22"/>
        </w:rPr>
        <w:t xml:space="preserve">w mieniu Zamawiającego i osób trzecich, powstałe w związku z wykonywaniem przedmiotu </w:t>
      </w:r>
      <w:r w:rsidRPr="00BC71B5">
        <w:rPr>
          <w:rFonts w:ascii="Arial" w:hAnsi="Arial" w:cs="Arial"/>
          <w:szCs w:val="22"/>
        </w:rPr>
        <w:br/>
        <w:t>i postanowień niniejszej umowy</w:t>
      </w:r>
      <w:r w:rsidR="003D6789" w:rsidRPr="00BC71B5">
        <w:rPr>
          <w:rFonts w:ascii="Arial" w:hAnsi="Arial" w:cs="Arial"/>
          <w:szCs w:val="22"/>
        </w:rPr>
        <w:t>.</w:t>
      </w:r>
    </w:p>
    <w:p w14:paraId="612E0557" w14:textId="5B8C7ECA" w:rsidR="001D6BBB" w:rsidRPr="00BC71B5" w:rsidRDefault="001D6BBB" w:rsidP="009D1372">
      <w:pPr>
        <w:widowControl w:val="0"/>
        <w:numPr>
          <w:ilvl w:val="0"/>
          <w:numId w:val="52"/>
        </w:numPr>
        <w:jc w:val="both"/>
        <w:rPr>
          <w:rFonts w:ascii="Arial" w:hAnsi="Arial" w:cs="Arial"/>
          <w:szCs w:val="22"/>
        </w:rPr>
      </w:pPr>
      <w:r w:rsidRPr="00BC71B5">
        <w:rPr>
          <w:rFonts w:ascii="Arial" w:hAnsi="Arial" w:cs="Arial"/>
          <w:szCs w:val="22"/>
        </w:rPr>
        <w:t>Ubezpieczenie musi obejmować odpowiedzialność za szkody na osobach (pracownikach Zamawiającego, pracownikach Wykonawcy</w:t>
      </w:r>
      <w:r w:rsidR="006F26D8" w:rsidRPr="00BC71B5">
        <w:rPr>
          <w:rFonts w:ascii="Arial" w:hAnsi="Arial" w:cs="Arial"/>
          <w:szCs w:val="22"/>
        </w:rPr>
        <w:t>, p</w:t>
      </w:r>
      <w:r w:rsidRPr="00BC71B5">
        <w:rPr>
          <w:rFonts w:ascii="Arial" w:hAnsi="Arial" w:cs="Arial"/>
          <w:szCs w:val="22"/>
        </w:rPr>
        <w:t>odwykonawc</w:t>
      </w:r>
      <w:r w:rsidR="006F26D8" w:rsidRPr="00BC71B5">
        <w:rPr>
          <w:rFonts w:ascii="Arial" w:hAnsi="Arial" w:cs="Arial"/>
          <w:szCs w:val="22"/>
        </w:rPr>
        <w:t>ów</w:t>
      </w:r>
      <w:r w:rsidRPr="00BC71B5">
        <w:rPr>
          <w:rFonts w:ascii="Arial" w:hAnsi="Arial" w:cs="Arial"/>
          <w:szCs w:val="22"/>
        </w:rPr>
        <w:t xml:space="preserve"> oraz osobach trzecich) wynikające </w:t>
      </w:r>
      <w:r w:rsidR="007000A7">
        <w:rPr>
          <w:rFonts w:ascii="Arial" w:hAnsi="Arial" w:cs="Arial"/>
          <w:szCs w:val="22"/>
        </w:rPr>
        <w:br/>
      </w:r>
      <w:r w:rsidRPr="00BC71B5">
        <w:rPr>
          <w:rFonts w:ascii="Arial" w:hAnsi="Arial" w:cs="Arial"/>
          <w:szCs w:val="22"/>
        </w:rPr>
        <w:t>z następstwa nieszczęśliwych wypadków powstałych w związku z wykonywaniem przedmiotu umowy.</w:t>
      </w:r>
    </w:p>
    <w:p w14:paraId="3D8FBFFC" w14:textId="64E3BE91" w:rsidR="001D6BBB" w:rsidRPr="00BC71B5" w:rsidRDefault="001D6BBB" w:rsidP="009D1372">
      <w:pPr>
        <w:widowControl w:val="0"/>
        <w:numPr>
          <w:ilvl w:val="0"/>
          <w:numId w:val="52"/>
        </w:numPr>
        <w:jc w:val="both"/>
        <w:rPr>
          <w:rFonts w:ascii="Arial" w:hAnsi="Arial" w:cs="Arial"/>
          <w:szCs w:val="22"/>
        </w:rPr>
      </w:pPr>
      <w:r w:rsidRPr="00BC71B5">
        <w:rPr>
          <w:rFonts w:ascii="Arial" w:hAnsi="Arial" w:cs="Arial"/>
          <w:szCs w:val="22"/>
        </w:rPr>
        <w:t xml:space="preserve">Ubezpieczenie </w:t>
      </w:r>
      <w:r w:rsidR="006F26D8" w:rsidRPr="00BC71B5">
        <w:rPr>
          <w:rFonts w:ascii="Arial" w:hAnsi="Arial" w:cs="Arial"/>
          <w:szCs w:val="22"/>
        </w:rPr>
        <w:t xml:space="preserve">wskazane w ust. 1 </w:t>
      </w:r>
      <w:r w:rsidRPr="00BC71B5">
        <w:rPr>
          <w:rFonts w:ascii="Arial" w:hAnsi="Arial" w:cs="Arial"/>
          <w:szCs w:val="22"/>
        </w:rPr>
        <w:t xml:space="preserve">musi obejmować także odpowiedzialność za szkody wyrządzone przez </w:t>
      </w:r>
      <w:r w:rsidR="006F26D8" w:rsidRPr="00BC71B5">
        <w:rPr>
          <w:rFonts w:ascii="Arial" w:hAnsi="Arial" w:cs="Arial"/>
          <w:szCs w:val="22"/>
        </w:rPr>
        <w:t>p</w:t>
      </w:r>
      <w:r w:rsidRPr="00BC71B5">
        <w:rPr>
          <w:rFonts w:ascii="Arial" w:hAnsi="Arial" w:cs="Arial"/>
          <w:szCs w:val="22"/>
        </w:rPr>
        <w:t xml:space="preserve">odwykonawców, jeżeli Wykonawca będzie korzystał z </w:t>
      </w:r>
      <w:r w:rsidR="006F26D8" w:rsidRPr="00BC71B5">
        <w:rPr>
          <w:rFonts w:ascii="Arial" w:hAnsi="Arial" w:cs="Arial"/>
          <w:szCs w:val="22"/>
        </w:rPr>
        <w:t>p</w:t>
      </w:r>
      <w:r w:rsidRPr="00BC71B5">
        <w:rPr>
          <w:rFonts w:ascii="Arial" w:hAnsi="Arial" w:cs="Arial"/>
          <w:szCs w:val="22"/>
        </w:rPr>
        <w:t>odwykonawców.</w:t>
      </w:r>
    </w:p>
    <w:p w14:paraId="4EC4F72B" w14:textId="77777777" w:rsidR="001D6BBB" w:rsidRPr="00BC71B5" w:rsidRDefault="001D6BBB" w:rsidP="009D1372">
      <w:pPr>
        <w:widowControl w:val="0"/>
        <w:numPr>
          <w:ilvl w:val="0"/>
          <w:numId w:val="52"/>
        </w:numPr>
        <w:jc w:val="both"/>
        <w:rPr>
          <w:rFonts w:ascii="Arial" w:hAnsi="Arial" w:cs="Arial"/>
          <w:szCs w:val="22"/>
        </w:rPr>
      </w:pPr>
      <w:r w:rsidRPr="00BC71B5">
        <w:rPr>
          <w:rFonts w:ascii="Arial" w:hAnsi="Arial" w:cs="Arial"/>
          <w:szCs w:val="22"/>
        </w:rPr>
        <w:t xml:space="preserve">Kserokopia dokumentu ubezpieczenia wraz z dokumentem potwierdzającym opłacenie polisy stanowi załącznik </w:t>
      </w:r>
      <w:bookmarkStart w:id="21" w:name="_Hlk507496442"/>
      <w:r w:rsidR="008E4E08" w:rsidRPr="00BC71B5">
        <w:rPr>
          <w:rFonts w:ascii="Arial" w:hAnsi="Arial" w:cs="Arial"/>
          <w:szCs w:val="22"/>
        </w:rPr>
        <w:t xml:space="preserve">4 </w:t>
      </w:r>
      <w:r w:rsidRPr="00BC71B5">
        <w:rPr>
          <w:rFonts w:ascii="Arial" w:hAnsi="Arial" w:cs="Arial"/>
          <w:szCs w:val="22"/>
        </w:rPr>
        <w:t>do niniejszej umowy</w:t>
      </w:r>
      <w:bookmarkEnd w:id="21"/>
      <w:r w:rsidRPr="00BC71B5">
        <w:rPr>
          <w:rFonts w:ascii="Arial" w:hAnsi="Arial" w:cs="Arial"/>
          <w:szCs w:val="22"/>
        </w:rPr>
        <w:t>.</w:t>
      </w:r>
    </w:p>
    <w:p w14:paraId="754B178A" w14:textId="77777777" w:rsidR="001D6BBB" w:rsidRPr="00BC71B5" w:rsidRDefault="001D6BBB" w:rsidP="009D1372">
      <w:pPr>
        <w:widowControl w:val="0"/>
        <w:numPr>
          <w:ilvl w:val="0"/>
          <w:numId w:val="52"/>
        </w:numPr>
        <w:jc w:val="both"/>
        <w:rPr>
          <w:rFonts w:ascii="Arial" w:hAnsi="Arial" w:cs="Arial"/>
          <w:szCs w:val="22"/>
        </w:rPr>
      </w:pPr>
      <w:r w:rsidRPr="00BC71B5">
        <w:rPr>
          <w:rFonts w:ascii="Arial" w:hAnsi="Arial" w:cs="Arial"/>
          <w:szCs w:val="22"/>
        </w:rPr>
        <w:t xml:space="preserve">W przypadku wygaśnięcia umowy ubezpieczenia </w:t>
      </w:r>
      <w:r w:rsidR="00B53340" w:rsidRPr="00BC71B5">
        <w:rPr>
          <w:rFonts w:ascii="Arial" w:hAnsi="Arial" w:cs="Arial"/>
          <w:szCs w:val="22"/>
        </w:rPr>
        <w:t xml:space="preserve">w trakcie obowiązywania niniejszej umowy </w:t>
      </w:r>
      <w:r w:rsidRPr="00BC71B5">
        <w:rPr>
          <w:rFonts w:ascii="Arial" w:hAnsi="Arial" w:cs="Arial"/>
          <w:szCs w:val="22"/>
        </w:rPr>
        <w:t>Wykonawca jest zobowiązany do doręczenia Zamawiającemu kserokopii dokumentu ubezpieczenia (wraz z dowodem opłacenia składki) na kolejny okres, nie później niż na 7 dni przed datą wygaśnięcia dotychczasowej umowy ubezpieczenia.</w:t>
      </w:r>
    </w:p>
    <w:p w14:paraId="5CD3110D" w14:textId="77777777" w:rsidR="001D6BBB" w:rsidRPr="00BC71B5" w:rsidRDefault="001D6BBB" w:rsidP="009D1372">
      <w:pPr>
        <w:widowControl w:val="0"/>
        <w:numPr>
          <w:ilvl w:val="0"/>
          <w:numId w:val="52"/>
        </w:numPr>
        <w:jc w:val="both"/>
        <w:rPr>
          <w:rFonts w:ascii="Arial" w:hAnsi="Arial" w:cs="Arial"/>
          <w:b/>
          <w:szCs w:val="22"/>
        </w:rPr>
      </w:pPr>
      <w:r w:rsidRPr="00BC71B5">
        <w:rPr>
          <w:rFonts w:ascii="Arial" w:hAnsi="Arial" w:cs="Arial"/>
          <w:szCs w:val="22"/>
        </w:rPr>
        <w:t xml:space="preserve">W przypadku niedotrzymania przez Wykonawcę warunków wymienionych w </w:t>
      </w:r>
      <w:r w:rsidR="00B53340" w:rsidRPr="00BC71B5">
        <w:rPr>
          <w:rFonts w:ascii="Arial" w:hAnsi="Arial" w:cs="Arial"/>
          <w:szCs w:val="22"/>
        </w:rPr>
        <w:t>niniejszym paragrafie</w:t>
      </w:r>
      <w:r w:rsidRPr="00BC71B5">
        <w:rPr>
          <w:rFonts w:ascii="Arial" w:hAnsi="Arial" w:cs="Arial"/>
          <w:szCs w:val="22"/>
        </w:rPr>
        <w:t xml:space="preserve"> Zamawiającemu przysługuje prawo odstąpienia od umowy, po wyznaczeniu Wykonawcy dodatkowego 7-dniowego terminu do prawidłowego wykonania postanowień umowy.</w:t>
      </w:r>
    </w:p>
    <w:p w14:paraId="28420CBF" w14:textId="77777777" w:rsidR="00B56287" w:rsidRPr="00BC71B5" w:rsidRDefault="00B56287" w:rsidP="009D1372">
      <w:pPr>
        <w:widowControl w:val="0"/>
        <w:autoSpaceDE w:val="0"/>
        <w:autoSpaceDN w:val="0"/>
        <w:adjustRightInd w:val="0"/>
        <w:rPr>
          <w:rFonts w:ascii="Arial" w:hAnsi="Arial" w:cs="Arial"/>
          <w:b/>
          <w:color w:val="FF0000"/>
          <w:szCs w:val="22"/>
        </w:rPr>
      </w:pPr>
    </w:p>
    <w:p w14:paraId="08EFB9E1" w14:textId="77777777" w:rsidR="005A3FFA" w:rsidRPr="00BC71B5" w:rsidRDefault="005A3FFA" w:rsidP="009D1372">
      <w:pPr>
        <w:widowControl w:val="0"/>
        <w:jc w:val="center"/>
        <w:rPr>
          <w:rFonts w:ascii="Arial" w:hAnsi="Arial" w:cs="Arial"/>
          <w:b/>
          <w:szCs w:val="22"/>
        </w:rPr>
      </w:pPr>
      <w:r w:rsidRPr="00BC71B5">
        <w:rPr>
          <w:rFonts w:ascii="Arial" w:hAnsi="Arial" w:cs="Arial"/>
          <w:b/>
          <w:szCs w:val="22"/>
        </w:rPr>
        <w:t>§</w:t>
      </w:r>
      <w:r w:rsidR="00B53340" w:rsidRPr="00BC71B5">
        <w:rPr>
          <w:rFonts w:ascii="Arial" w:hAnsi="Arial" w:cs="Arial"/>
          <w:b/>
          <w:szCs w:val="22"/>
        </w:rPr>
        <w:t>6</w:t>
      </w:r>
      <w:r w:rsidRPr="00BC71B5">
        <w:rPr>
          <w:rFonts w:ascii="Arial" w:hAnsi="Arial" w:cs="Arial"/>
          <w:b/>
          <w:szCs w:val="22"/>
        </w:rPr>
        <w:t xml:space="preserve"> </w:t>
      </w:r>
    </w:p>
    <w:p w14:paraId="6FBAB2F2" w14:textId="343AA7A5" w:rsidR="00B53340"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Wykonawca oświadcza, że środki transportu służące do transportu sanitarnego, spełniają wymogi: art. 161 ba ust. 2 ustawy z dnia o świadczeniach opieki zdrowotnej finansowanych ze środków publicznych (Dz.U. z 201</w:t>
      </w:r>
      <w:r w:rsidR="00AD4C21" w:rsidRPr="00BC71B5">
        <w:rPr>
          <w:rFonts w:ascii="Arial" w:hAnsi="Arial" w:cs="Arial"/>
          <w:szCs w:val="22"/>
        </w:rPr>
        <w:t>8</w:t>
      </w:r>
      <w:r w:rsidRPr="00BC71B5">
        <w:rPr>
          <w:rFonts w:ascii="Arial" w:hAnsi="Arial" w:cs="Arial"/>
          <w:szCs w:val="22"/>
        </w:rPr>
        <w:t xml:space="preserve"> r. poz. </w:t>
      </w:r>
      <w:r w:rsidR="00AD4C21" w:rsidRPr="00BC71B5">
        <w:rPr>
          <w:rFonts w:ascii="Arial" w:hAnsi="Arial" w:cs="Arial"/>
          <w:szCs w:val="22"/>
        </w:rPr>
        <w:t>1510</w:t>
      </w:r>
      <w:r w:rsidRPr="00BC71B5">
        <w:rPr>
          <w:rFonts w:ascii="Arial" w:hAnsi="Arial" w:cs="Arial"/>
          <w:szCs w:val="22"/>
        </w:rPr>
        <w:t xml:space="preserve"> ze zm.), odpowiednich Polskich Norm przenoszących europejskie normy zharmonizowane, </w:t>
      </w:r>
      <w:r w:rsidR="00AA0A6E" w:rsidRPr="00BC71B5">
        <w:rPr>
          <w:rFonts w:ascii="Arial" w:hAnsi="Arial" w:cs="Arial"/>
          <w:szCs w:val="22"/>
        </w:rPr>
        <w:t xml:space="preserve">określone w </w:t>
      </w:r>
      <w:r w:rsidRPr="00BC71B5">
        <w:rPr>
          <w:rFonts w:ascii="Arial" w:hAnsi="Arial" w:cs="Arial"/>
          <w:szCs w:val="22"/>
        </w:rPr>
        <w:t>ustaw</w:t>
      </w:r>
      <w:r w:rsidR="00AA0A6E" w:rsidRPr="00BC71B5">
        <w:rPr>
          <w:rFonts w:ascii="Arial" w:hAnsi="Arial" w:cs="Arial"/>
          <w:szCs w:val="22"/>
        </w:rPr>
        <w:t>ie</w:t>
      </w:r>
      <w:r w:rsidRPr="00BC71B5">
        <w:rPr>
          <w:rFonts w:ascii="Arial" w:hAnsi="Arial" w:cs="Arial"/>
          <w:szCs w:val="22"/>
        </w:rPr>
        <w:t xml:space="preserve"> o Państwowym Ratownictwie Medycznym (Dz. U. z 201</w:t>
      </w:r>
      <w:r w:rsidR="00D86480" w:rsidRPr="00BC71B5">
        <w:rPr>
          <w:rFonts w:ascii="Arial" w:hAnsi="Arial" w:cs="Arial"/>
          <w:szCs w:val="22"/>
        </w:rPr>
        <w:t>7</w:t>
      </w:r>
      <w:r w:rsidRPr="00BC71B5">
        <w:rPr>
          <w:rFonts w:ascii="Arial" w:hAnsi="Arial" w:cs="Arial"/>
          <w:szCs w:val="22"/>
        </w:rPr>
        <w:t xml:space="preserve"> r. poz. </w:t>
      </w:r>
      <w:r w:rsidR="00D86480" w:rsidRPr="00BC71B5">
        <w:rPr>
          <w:rFonts w:ascii="Arial" w:hAnsi="Arial" w:cs="Arial"/>
          <w:szCs w:val="22"/>
        </w:rPr>
        <w:t>2195 ze</w:t>
      </w:r>
      <w:r w:rsidRPr="00BC71B5">
        <w:rPr>
          <w:rFonts w:ascii="Arial" w:hAnsi="Arial" w:cs="Arial"/>
          <w:szCs w:val="22"/>
        </w:rPr>
        <w:t xml:space="preserve"> zm.) oraz </w:t>
      </w:r>
      <w:r w:rsidR="00AA0A6E" w:rsidRPr="00BC71B5">
        <w:rPr>
          <w:rFonts w:ascii="Arial" w:hAnsi="Arial" w:cs="Arial"/>
          <w:szCs w:val="22"/>
        </w:rPr>
        <w:t xml:space="preserve">te wynikające z </w:t>
      </w:r>
      <w:r w:rsidRPr="00BC71B5">
        <w:rPr>
          <w:rFonts w:ascii="Arial" w:hAnsi="Arial" w:cs="Arial"/>
          <w:szCs w:val="22"/>
        </w:rPr>
        <w:t>obowiązującego Zarządzenia Prezesa NFZ w sprawie określenia warunków zawierania i realizacji umów o udzielanie świadczeń opieki zdrowotnej w rodzaju ratownictwo medyczne.</w:t>
      </w:r>
    </w:p>
    <w:p w14:paraId="24715BBA" w14:textId="77777777" w:rsidR="00B53340"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Wykonawca oświadcza, że posiada sprawny technicznie tabor samochodowy, dostosowany do wykonywania usług stanowiących przedmiot umowy.</w:t>
      </w:r>
    </w:p>
    <w:p w14:paraId="2BD8A75E" w14:textId="2711F6D5" w:rsidR="00B53340" w:rsidRPr="00BC71B5" w:rsidRDefault="00B53340" w:rsidP="009D1372">
      <w:pPr>
        <w:widowControl w:val="0"/>
        <w:numPr>
          <w:ilvl w:val="0"/>
          <w:numId w:val="68"/>
        </w:numPr>
        <w:overflowPunct w:val="0"/>
        <w:autoSpaceDE w:val="0"/>
        <w:jc w:val="both"/>
        <w:textAlignment w:val="baseline"/>
        <w:rPr>
          <w:rFonts w:ascii="Arial" w:hAnsi="Arial" w:cs="Arial"/>
          <w:bCs/>
          <w:iCs/>
          <w:szCs w:val="22"/>
        </w:rPr>
      </w:pPr>
      <w:r w:rsidRPr="00BC71B5">
        <w:rPr>
          <w:rFonts w:ascii="Arial" w:hAnsi="Arial" w:cs="Arial"/>
          <w:bCs/>
          <w:iCs/>
          <w:szCs w:val="22"/>
        </w:rPr>
        <w:t xml:space="preserve">Wykonawca oświadcza, że w przypadku konieczności zapewnienia w czasie transportu opieki medycznej przewożonym pacjentom, przyjmuje na siebie pełną odpowiedzialność za zapewnienie udzielania świadczeń zdrowotnych wyłącznie przez osoby o odpowiednich uprawnieniach </w:t>
      </w:r>
      <w:r w:rsidR="00F95254" w:rsidRPr="00BC71B5">
        <w:rPr>
          <w:rFonts w:ascii="Arial" w:hAnsi="Arial" w:cs="Arial"/>
          <w:bCs/>
          <w:iCs/>
          <w:szCs w:val="22"/>
        </w:rPr>
        <w:br/>
      </w:r>
      <w:r w:rsidRPr="00BC71B5">
        <w:rPr>
          <w:rFonts w:ascii="Arial" w:hAnsi="Arial" w:cs="Arial"/>
          <w:bCs/>
          <w:iCs/>
          <w:szCs w:val="22"/>
        </w:rPr>
        <w:t>i kwalifikacjach zawodowych oraz wymaganiach zdrowotnych określonych w odrębnych przepisach.</w:t>
      </w:r>
    </w:p>
    <w:p w14:paraId="6B0A0288" w14:textId="77777777" w:rsidR="00B53340"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Wykonawca zapewnia, iż będzie dyspozycyjny do wykonania przedmiotu umowy całodobowo, we wszystkie dni tygodnia.</w:t>
      </w:r>
    </w:p>
    <w:p w14:paraId="7A10043A" w14:textId="692E4F52" w:rsidR="00B53340" w:rsidRPr="00BC71B5" w:rsidRDefault="000F29DC"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 xml:space="preserve">W przypadku awarii </w:t>
      </w:r>
      <w:r w:rsidR="00B53340" w:rsidRPr="00BC71B5">
        <w:rPr>
          <w:rFonts w:ascii="Arial" w:hAnsi="Arial" w:cs="Arial"/>
          <w:szCs w:val="22"/>
        </w:rPr>
        <w:t>Wykonawca gwarantuje zapewnienie pojazdu zastępczego spełniającego wymogi stosowane do transportu sanitarnego i spełniające warunki określone w umowie.</w:t>
      </w:r>
    </w:p>
    <w:p w14:paraId="5072386B" w14:textId="456249D8" w:rsidR="00B53340"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 xml:space="preserve">W </w:t>
      </w:r>
      <w:r w:rsidR="00835FBA" w:rsidRPr="00BC71B5">
        <w:rPr>
          <w:rFonts w:ascii="Arial" w:hAnsi="Arial" w:cs="Arial"/>
          <w:szCs w:val="22"/>
        </w:rPr>
        <w:t>przypadku,</w:t>
      </w:r>
      <w:r w:rsidRPr="00BC71B5">
        <w:rPr>
          <w:rFonts w:ascii="Arial" w:hAnsi="Arial" w:cs="Arial"/>
          <w:szCs w:val="22"/>
        </w:rPr>
        <w:t xml:space="preserve"> gdy </w:t>
      </w:r>
      <w:r w:rsidR="00835FBA" w:rsidRPr="00BC71B5">
        <w:rPr>
          <w:rFonts w:ascii="Arial" w:hAnsi="Arial" w:cs="Arial"/>
          <w:szCs w:val="22"/>
        </w:rPr>
        <w:t>Wykonawca nie</w:t>
      </w:r>
      <w:r w:rsidRPr="00BC71B5">
        <w:rPr>
          <w:rFonts w:ascii="Arial" w:hAnsi="Arial" w:cs="Arial"/>
          <w:szCs w:val="22"/>
        </w:rPr>
        <w:t xml:space="preserve"> będzie w stanie wywiązać się z podstawieniem transportu </w:t>
      </w:r>
      <w:r w:rsidR="007000A7">
        <w:rPr>
          <w:rFonts w:ascii="Arial" w:hAnsi="Arial" w:cs="Arial"/>
          <w:szCs w:val="22"/>
        </w:rPr>
        <w:br/>
      </w:r>
      <w:r w:rsidRPr="00BC71B5">
        <w:rPr>
          <w:rFonts w:ascii="Arial" w:hAnsi="Arial" w:cs="Arial"/>
          <w:szCs w:val="22"/>
        </w:rPr>
        <w:t xml:space="preserve">w określonym czasie zawartym w załączniku nr 1 do umowy, Zamawiający zastrzega sobie prawo do wezwania innego transportu na </w:t>
      </w:r>
      <w:r w:rsidR="00835FBA" w:rsidRPr="00BC71B5">
        <w:rPr>
          <w:rFonts w:ascii="Arial" w:hAnsi="Arial" w:cs="Arial"/>
          <w:szCs w:val="22"/>
        </w:rPr>
        <w:t>koszt Wykonawcy</w:t>
      </w:r>
      <w:r w:rsidRPr="00BC71B5">
        <w:rPr>
          <w:rFonts w:ascii="Arial" w:hAnsi="Arial" w:cs="Arial"/>
          <w:szCs w:val="22"/>
        </w:rPr>
        <w:t>.</w:t>
      </w:r>
    </w:p>
    <w:p w14:paraId="48EB3025" w14:textId="77777777" w:rsidR="00B53340" w:rsidRPr="00BC71B5" w:rsidRDefault="00B53340" w:rsidP="009D1372">
      <w:pPr>
        <w:widowControl w:val="0"/>
        <w:numPr>
          <w:ilvl w:val="0"/>
          <w:numId w:val="68"/>
        </w:numPr>
        <w:overflowPunct w:val="0"/>
        <w:autoSpaceDE w:val="0"/>
        <w:jc w:val="both"/>
        <w:textAlignment w:val="baseline"/>
        <w:rPr>
          <w:rFonts w:ascii="Arial" w:hAnsi="Arial" w:cs="Arial"/>
          <w:bCs/>
          <w:iCs/>
          <w:szCs w:val="22"/>
        </w:rPr>
      </w:pPr>
      <w:r w:rsidRPr="00BC71B5">
        <w:rPr>
          <w:rFonts w:ascii="Arial" w:hAnsi="Arial" w:cs="Arial"/>
          <w:bCs/>
          <w:iCs/>
          <w:szCs w:val="22"/>
        </w:rPr>
        <w:t xml:space="preserve">Wykonawca zobowiązany jest do prowadzenia dokumentacji medycznej na obowiązujących zasadach. </w:t>
      </w:r>
    </w:p>
    <w:p w14:paraId="01A2DC07" w14:textId="77777777" w:rsidR="00A441B4"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 xml:space="preserve">Wykonawca zobowiązany jest do prowadzenia sprawozdawczości statystycznej na obowiązujących zasadach. </w:t>
      </w:r>
    </w:p>
    <w:p w14:paraId="239D6491" w14:textId="66B7C71F" w:rsidR="00A441B4"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 xml:space="preserve">Zamawiającemu lub osobie przez niego upoważnionej przysługuje prawo kontroli Wykonawcy </w:t>
      </w:r>
      <w:r w:rsidR="007000A7">
        <w:rPr>
          <w:rFonts w:ascii="Arial" w:hAnsi="Arial" w:cs="Arial"/>
          <w:szCs w:val="22"/>
        </w:rPr>
        <w:br/>
      </w:r>
      <w:r w:rsidRPr="00BC71B5">
        <w:rPr>
          <w:rFonts w:ascii="Arial" w:hAnsi="Arial" w:cs="Arial"/>
          <w:szCs w:val="22"/>
        </w:rPr>
        <w:t xml:space="preserve">w zakresie niezbędnym dla ustalenia prawidłowości wykonywania umowy. </w:t>
      </w:r>
    </w:p>
    <w:p w14:paraId="6827E3B8" w14:textId="392FD73C" w:rsidR="00B53340"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bCs/>
          <w:szCs w:val="22"/>
        </w:rPr>
        <w:t>W ramach uprawnień Zamawiający upoważniony jest do żądania okazania w każdym czasie:</w:t>
      </w:r>
    </w:p>
    <w:p w14:paraId="5D57E9E6" w14:textId="047E37CB" w:rsidR="00A441B4" w:rsidRPr="00BC71B5" w:rsidRDefault="00A441B4" w:rsidP="009D1372">
      <w:pPr>
        <w:pStyle w:val="Tekstpodstawowy"/>
        <w:widowControl w:val="0"/>
        <w:numPr>
          <w:ilvl w:val="0"/>
          <w:numId w:val="69"/>
        </w:numPr>
        <w:overflowPunct w:val="0"/>
        <w:autoSpaceDE w:val="0"/>
        <w:spacing w:line="240" w:lineRule="auto"/>
        <w:textAlignment w:val="baseline"/>
        <w:rPr>
          <w:rFonts w:ascii="Arial" w:hAnsi="Arial" w:cs="Arial"/>
          <w:bCs/>
          <w:szCs w:val="22"/>
        </w:rPr>
      </w:pPr>
      <w:r w:rsidRPr="00BC71B5">
        <w:rPr>
          <w:rFonts w:ascii="Arial" w:hAnsi="Arial" w:cs="Arial"/>
          <w:bCs/>
          <w:szCs w:val="22"/>
        </w:rPr>
        <w:t xml:space="preserve">aktualnego wykazu pracowników lub osób </w:t>
      </w:r>
      <w:r w:rsidR="006F26D8" w:rsidRPr="00BC71B5">
        <w:rPr>
          <w:rFonts w:ascii="Arial" w:hAnsi="Arial" w:cs="Arial"/>
          <w:bCs/>
          <w:szCs w:val="22"/>
        </w:rPr>
        <w:t>świadczących swe usługi na rzecz</w:t>
      </w:r>
      <w:r w:rsidRPr="00BC71B5">
        <w:rPr>
          <w:rFonts w:ascii="Arial" w:hAnsi="Arial" w:cs="Arial"/>
          <w:bCs/>
          <w:szCs w:val="22"/>
        </w:rPr>
        <w:t xml:space="preserve"> Wykonawcy </w:t>
      </w:r>
      <w:r w:rsidRPr="007000A7">
        <w:rPr>
          <w:rFonts w:ascii="Arial" w:hAnsi="Arial" w:cs="Arial"/>
          <w:bCs/>
          <w:strike/>
          <w:color w:val="FF0000"/>
          <w:szCs w:val="22"/>
        </w:rPr>
        <w:t xml:space="preserve">na innej podstawie niż umowa o pracę – </w:t>
      </w:r>
      <w:r w:rsidRPr="00BC71B5">
        <w:rPr>
          <w:rFonts w:ascii="Arial" w:hAnsi="Arial" w:cs="Arial"/>
          <w:bCs/>
          <w:szCs w:val="22"/>
        </w:rPr>
        <w:t xml:space="preserve">wykonujących w imieniu Wykonawcy </w:t>
      </w:r>
      <w:r w:rsidR="0026659A" w:rsidRPr="00BC71B5">
        <w:rPr>
          <w:rFonts w:ascii="Arial" w:hAnsi="Arial" w:cs="Arial"/>
          <w:bCs/>
          <w:szCs w:val="22"/>
        </w:rPr>
        <w:t xml:space="preserve">czynności objęte niniejsza umową </w:t>
      </w:r>
      <w:r w:rsidRPr="00BC71B5">
        <w:rPr>
          <w:rFonts w:ascii="Arial" w:hAnsi="Arial" w:cs="Arial"/>
          <w:bCs/>
          <w:szCs w:val="22"/>
        </w:rPr>
        <w:t>oraz dokumentów potwierdzających ich kwalifikacje;</w:t>
      </w:r>
    </w:p>
    <w:p w14:paraId="10B51784" w14:textId="77777777" w:rsidR="00A441B4" w:rsidRPr="00BC71B5" w:rsidRDefault="00A441B4" w:rsidP="009D1372">
      <w:pPr>
        <w:pStyle w:val="Tekstpodstawowy"/>
        <w:widowControl w:val="0"/>
        <w:numPr>
          <w:ilvl w:val="0"/>
          <w:numId w:val="69"/>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aktualnego wykazu środków transportu używanych do realizacji niniejszej umowy;</w:t>
      </w:r>
    </w:p>
    <w:p w14:paraId="0E53D934" w14:textId="77777777" w:rsidR="00A441B4" w:rsidRPr="00BC71B5" w:rsidRDefault="00A441B4" w:rsidP="009D1372">
      <w:pPr>
        <w:pStyle w:val="Tekstpodstawowy"/>
        <w:widowControl w:val="0"/>
        <w:numPr>
          <w:ilvl w:val="0"/>
          <w:numId w:val="69"/>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aktualnego wykazu wyposażenia w aparaturę i sprzęt medyczny środków transportu używanych do realizacji niniejszej umowy;</w:t>
      </w:r>
    </w:p>
    <w:p w14:paraId="41C066D9" w14:textId="46BB8999" w:rsidR="00A441B4" w:rsidRPr="00BC71B5" w:rsidRDefault="00A441B4" w:rsidP="009D1372">
      <w:pPr>
        <w:pStyle w:val="Tekstpodstawowy"/>
        <w:widowControl w:val="0"/>
        <w:numPr>
          <w:ilvl w:val="0"/>
          <w:numId w:val="69"/>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aktualnych dowodów rejestracji środków transportu i dokumentacji z przeglądów technicznych pojazdów</w:t>
      </w:r>
      <w:r w:rsidR="0026659A" w:rsidRPr="00BC71B5">
        <w:rPr>
          <w:rFonts w:ascii="Arial" w:hAnsi="Arial" w:cs="Arial"/>
          <w:bCs/>
          <w:szCs w:val="22"/>
        </w:rPr>
        <w:t xml:space="preserve"> używanych do realizacji niniejszej umowy</w:t>
      </w:r>
      <w:r w:rsidRPr="00BC71B5">
        <w:rPr>
          <w:rFonts w:ascii="Arial" w:hAnsi="Arial" w:cs="Arial"/>
          <w:bCs/>
          <w:szCs w:val="22"/>
        </w:rPr>
        <w:t>;</w:t>
      </w:r>
    </w:p>
    <w:p w14:paraId="0D366D33" w14:textId="3B3B60A5" w:rsidR="00A441B4" w:rsidRPr="00BC71B5" w:rsidRDefault="00A441B4" w:rsidP="009D1372">
      <w:pPr>
        <w:pStyle w:val="Tekstpodstawowy"/>
        <w:widowControl w:val="0"/>
        <w:numPr>
          <w:ilvl w:val="0"/>
          <w:numId w:val="69"/>
        </w:numPr>
        <w:overflowPunct w:val="0"/>
        <w:autoSpaceDE w:val="0"/>
        <w:spacing w:line="240" w:lineRule="auto"/>
        <w:textAlignment w:val="baseline"/>
        <w:rPr>
          <w:rFonts w:ascii="Arial" w:hAnsi="Arial" w:cs="Arial"/>
          <w:bCs/>
          <w:szCs w:val="22"/>
        </w:rPr>
      </w:pPr>
      <w:r w:rsidRPr="00BC71B5">
        <w:rPr>
          <w:rFonts w:ascii="Arial" w:hAnsi="Arial" w:cs="Arial"/>
          <w:bCs/>
          <w:szCs w:val="22"/>
        </w:rPr>
        <w:t>polis ubezpieczenia OC środków transportu</w:t>
      </w:r>
      <w:r w:rsidR="0026659A" w:rsidRPr="00BC71B5">
        <w:rPr>
          <w:rFonts w:ascii="Arial" w:hAnsi="Arial" w:cs="Arial"/>
          <w:bCs/>
          <w:szCs w:val="22"/>
        </w:rPr>
        <w:t xml:space="preserve"> używanych do realizacji niniejszej umowy</w:t>
      </w:r>
      <w:r w:rsidR="006F26D8" w:rsidRPr="00BC71B5">
        <w:rPr>
          <w:rFonts w:ascii="Arial" w:hAnsi="Arial" w:cs="Arial"/>
          <w:bCs/>
          <w:szCs w:val="22"/>
        </w:rPr>
        <w:t>.</w:t>
      </w:r>
    </w:p>
    <w:p w14:paraId="580BC127" w14:textId="77777777" w:rsidR="00A441B4" w:rsidRPr="00BC71B5" w:rsidRDefault="00A441B4"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55FDEC61" w14:textId="6FF77CD8" w:rsidR="00A441B4"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szCs w:val="22"/>
        </w:rPr>
        <w:t>Wykonawca</w:t>
      </w:r>
      <w:r w:rsidR="006F26D8" w:rsidRPr="00BC71B5">
        <w:rPr>
          <w:rFonts w:ascii="Arial" w:hAnsi="Arial" w:cs="Arial"/>
          <w:szCs w:val="22"/>
        </w:rPr>
        <w:t>,</w:t>
      </w:r>
      <w:r w:rsidR="00047D78" w:rsidRPr="00BC71B5">
        <w:rPr>
          <w:rFonts w:ascii="Arial" w:hAnsi="Arial" w:cs="Arial"/>
          <w:szCs w:val="22"/>
        </w:rPr>
        <w:t xml:space="preserve"> jego podwykonawcy i dalsi podwykonawcy </w:t>
      </w:r>
      <w:r w:rsidRPr="00BC71B5">
        <w:rPr>
          <w:rFonts w:ascii="Arial" w:hAnsi="Arial" w:cs="Arial"/>
          <w:szCs w:val="22"/>
        </w:rPr>
        <w:t>wyraża</w:t>
      </w:r>
      <w:r w:rsidR="00047D78" w:rsidRPr="00BC71B5">
        <w:rPr>
          <w:rFonts w:ascii="Arial" w:hAnsi="Arial" w:cs="Arial"/>
          <w:szCs w:val="22"/>
        </w:rPr>
        <w:t>ją</w:t>
      </w:r>
      <w:r w:rsidRPr="00BC71B5">
        <w:rPr>
          <w:rFonts w:ascii="Arial" w:hAnsi="Arial" w:cs="Arial"/>
          <w:szCs w:val="22"/>
        </w:rPr>
        <w:t xml:space="preserve"> zgodę na przeprowadzenie kontroli przez Narodowy Fundusz Zdrowia na zasadach określonych w ustawie o świadczeniach zdrowotnych finansowanych ze środków publicznych, w zakresie objętym </w:t>
      </w:r>
      <w:r w:rsidR="00CE69E1" w:rsidRPr="00BC71B5">
        <w:rPr>
          <w:rFonts w:ascii="Arial" w:hAnsi="Arial" w:cs="Arial"/>
          <w:szCs w:val="22"/>
        </w:rPr>
        <w:t xml:space="preserve">niniejszą </w:t>
      </w:r>
      <w:r w:rsidRPr="00BC71B5">
        <w:rPr>
          <w:rFonts w:ascii="Arial" w:hAnsi="Arial" w:cs="Arial"/>
          <w:szCs w:val="22"/>
        </w:rPr>
        <w:t>umową.</w:t>
      </w:r>
    </w:p>
    <w:p w14:paraId="09621EB5" w14:textId="77777777" w:rsidR="00B53340" w:rsidRPr="00BC71B5" w:rsidRDefault="00B53340" w:rsidP="009D1372">
      <w:pPr>
        <w:widowControl w:val="0"/>
        <w:numPr>
          <w:ilvl w:val="0"/>
          <w:numId w:val="68"/>
        </w:numPr>
        <w:overflowPunct w:val="0"/>
        <w:autoSpaceDE w:val="0"/>
        <w:jc w:val="both"/>
        <w:textAlignment w:val="baseline"/>
        <w:rPr>
          <w:rFonts w:ascii="Arial" w:hAnsi="Arial" w:cs="Arial"/>
          <w:szCs w:val="22"/>
        </w:rPr>
      </w:pPr>
      <w:r w:rsidRPr="00BC71B5">
        <w:rPr>
          <w:rFonts w:ascii="Arial" w:hAnsi="Arial" w:cs="Arial"/>
          <w:bCs/>
          <w:szCs w:val="22"/>
        </w:rPr>
        <w:t>Wykonawca zobowiązuje się przekazać Zamawiającemu „klucz podwykonawstwa” wygenerowany za pomocą aplikacji „Portal Świadczeniodawcy”, najpóźniej do 30 dni od dnia zawarcia umowy.</w:t>
      </w:r>
    </w:p>
    <w:p w14:paraId="1440B496" w14:textId="77777777" w:rsidR="0055667C" w:rsidRPr="00BC71B5" w:rsidRDefault="0055667C" w:rsidP="009D1372">
      <w:pPr>
        <w:widowControl w:val="0"/>
        <w:jc w:val="both"/>
        <w:rPr>
          <w:rFonts w:ascii="Arial" w:hAnsi="Arial" w:cs="Arial"/>
          <w:color w:val="FF0000"/>
          <w:szCs w:val="22"/>
        </w:rPr>
      </w:pPr>
    </w:p>
    <w:p w14:paraId="115CA620" w14:textId="77777777" w:rsidR="0055667C" w:rsidRPr="00BC71B5" w:rsidRDefault="0055667C" w:rsidP="009D1372">
      <w:pPr>
        <w:widowControl w:val="0"/>
        <w:ind w:left="360"/>
        <w:jc w:val="center"/>
        <w:rPr>
          <w:rFonts w:ascii="Arial" w:hAnsi="Arial" w:cs="Arial"/>
          <w:b/>
          <w:szCs w:val="22"/>
        </w:rPr>
      </w:pPr>
      <w:r w:rsidRPr="00BC71B5">
        <w:rPr>
          <w:rFonts w:ascii="Arial" w:hAnsi="Arial" w:cs="Arial"/>
          <w:b/>
          <w:szCs w:val="22"/>
        </w:rPr>
        <w:t xml:space="preserve">§ </w:t>
      </w:r>
      <w:r w:rsidR="00B62E19" w:rsidRPr="00BC71B5">
        <w:rPr>
          <w:rFonts w:ascii="Arial" w:hAnsi="Arial" w:cs="Arial"/>
          <w:b/>
          <w:szCs w:val="22"/>
        </w:rPr>
        <w:t>7</w:t>
      </w:r>
    </w:p>
    <w:p w14:paraId="2A5DE5FB" w14:textId="77777777" w:rsidR="00B62E19" w:rsidRPr="00BC71B5" w:rsidRDefault="0055667C" w:rsidP="009D1372">
      <w:pPr>
        <w:widowControl w:val="0"/>
        <w:ind w:left="360"/>
        <w:jc w:val="center"/>
        <w:rPr>
          <w:rFonts w:ascii="Arial" w:hAnsi="Arial" w:cs="Arial"/>
          <w:b/>
          <w:szCs w:val="22"/>
        </w:rPr>
      </w:pPr>
      <w:r w:rsidRPr="00BC71B5">
        <w:rPr>
          <w:rFonts w:ascii="Arial" w:hAnsi="Arial" w:cs="Arial"/>
          <w:b/>
          <w:szCs w:val="22"/>
        </w:rPr>
        <w:t>Podwykonawcy</w:t>
      </w:r>
    </w:p>
    <w:p w14:paraId="68875170" w14:textId="77777777" w:rsidR="00FE3618" w:rsidRPr="00BC71B5" w:rsidRDefault="00FE3618" w:rsidP="009D1372">
      <w:pPr>
        <w:widowControl w:val="0"/>
        <w:numPr>
          <w:ilvl w:val="0"/>
          <w:numId w:val="49"/>
        </w:numPr>
        <w:tabs>
          <w:tab w:val="num" w:pos="717"/>
        </w:tabs>
        <w:jc w:val="both"/>
        <w:rPr>
          <w:rFonts w:ascii="Arial" w:hAnsi="Arial" w:cs="Arial"/>
          <w:szCs w:val="22"/>
        </w:rPr>
      </w:pPr>
      <w:r w:rsidRPr="00BC71B5">
        <w:rPr>
          <w:rFonts w:ascii="Arial" w:hAnsi="Arial" w:cs="Arial"/>
          <w:szCs w:val="22"/>
        </w:rPr>
        <w:t xml:space="preserve">*) Wykonawca oświadcza, że zamówienie będzie realizował bez udziału/z udziałem podwykonawców </w:t>
      </w:r>
      <w:r w:rsidRPr="00BC71B5">
        <w:rPr>
          <w:rFonts w:ascii="Arial" w:hAnsi="Arial" w:cs="Arial"/>
          <w:szCs w:val="22"/>
        </w:rPr>
        <w:br/>
        <w:t>w zakresie…</w:t>
      </w:r>
      <w:proofErr w:type="gramStart"/>
      <w:r w:rsidRPr="00BC71B5">
        <w:rPr>
          <w:rFonts w:ascii="Arial" w:hAnsi="Arial" w:cs="Arial"/>
          <w:szCs w:val="22"/>
        </w:rPr>
        <w:t>…….</w:t>
      </w:r>
      <w:proofErr w:type="gramEnd"/>
      <w:r w:rsidRPr="00BC71B5">
        <w:rPr>
          <w:rFonts w:ascii="Arial" w:hAnsi="Arial" w:cs="Arial"/>
          <w:szCs w:val="22"/>
        </w:rPr>
        <w:t xml:space="preserve">… . </w:t>
      </w:r>
      <w:proofErr w:type="gramStart"/>
      <w:r w:rsidRPr="00BC71B5">
        <w:rPr>
          <w:rFonts w:ascii="Arial" w:hAnsi="Arial" w:cs="Arial"/>
          <w:szCs w:val="22"/>
        </w:rPr>
        <w:t>…….</w:t>
      </w:r>
      <w:proofErr w:type="gramEnd"/>
      <w:r w:rsidRPr="00BC71B5">
        <w:rPr>
          <w:rFonts w:ascii="Arial" w:hAnsi="Arial" w:cs="Arial"/>
          <w:szCs w:val="22"/>
        </w:rPr>
        <w:t>.….% udziału podwykonawcy, ……………………………………………… (nazwa i adres podwykonawcy).</w:t>
      </w:r>
      <w:r w:rsidRPr="00BC71B5">
        <w:rPr>
          <w:rFonts w:ascii="Arial" w:hAnsi="Arial" w:cs="Arial"/>
          <w:bCs/>
          <w:szCs w:val="22"/>
        </w:rPr>
        <w:t xml:space="preserve"> </w:t>
      </w:r>
      <w:r w:rsidRPr="00BC71B5">
        <w:rPr>
          <w:rFonts w:ascii="Arial" w:hAnsi="Arial" w:cs="Arial"/>
          <w:szCs w:val="22"/>
        </w:rPr>
        <w:t>W sytuacji wykonywania zamówienia z udziałem podwykonawców, na podwykonawcy ciążą te same obowiązki, jakie spoczywają na Wykonawcy.</w:t>
      </w:r>
    </w:p>
    <w:p w14:paraId="6F4C852E" w14:textId="69A7874B" w:rsidR="0055667C" w:rsidRPr="00BC71B5" w:rsidRDefault="0055667C" w:rsidP="009D1372">
      <w:pPr>
        <w:widowControl w:val="0"/>
        <w:numPr>
          <w:ilvl w:val="0"/>
          <w:numId w:val="49"/>
        </w:numPr>
        <w:jc w:val="both"/>
        <w:rPr>
          <w:rFonts w:ascii="Arial" w:hAnsi="Arial" w:cs="Arial"/>
          <w:szCs w:val="22"/>
        </w:rPr>
      </w:pPr>
      <w:r w:rsidRPr="00BC71B5">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659E1BFC" w14:textId="17CBF030" w:rsidR="0055667C" w:rsidRPr="00BC71B5" w:rsidRDefault="0055667C" w:rsidP="009D1372">
      <w:pPr>
        <w:widowControl w:val="0"/>
        <w:numPr>
          <w:ilvl w:val="0"/>
          <w:numId w:val="49"/>
        </w:numPr>
        <w:jc w:val="both"/>
        <w:rPr>
          <w:rFonts w:ascii="Arial" w:hAnsi="Arial" w:cs="Arial"/>
          <w:szCs w:val="22"/>
        </w:rPr>
      </w:pPr>
      <w:r w:rsidRPr="00BC71B5">
        <w:rPr>
          <w:rFonts w:ascii="Arial" w:hAnsi="Arial" w:cs="Arial"/>
          <w:szCs w:val="22"/>
        </w:rPr>
        <w:t xml:space="preserve">Wykonawca może: </w:t>
      </w:r>
    </w:p>
    <w:p w14:paraId="7DA4907F" w14:textId="047D61AF" w:rsidR="0055667C" w:rsidRPr="00BC71B5" w:rsidRDefault="0055667C" w:rsidP="009D1372">
      <w:pPr>
        <w:widowControl w:val="0"/>
        <w:numPr>
          <w:ilvl w:val="1"/>
          <w:numId w:val="49"/>
        </w:numPr>
        <w:jc w:val="both"/>
        <w:rPr>
          <w:rFonts w:ascii="Arial" w:hAnsi="Arial" w:cs="Arial"/>
          <w:szCs w:val="22"/>
        </w:rPr>
      </w:pPr>
      <w:r w:rsidRPr="00BC71B5">
        <w:rPr>
          <w:rFonts w:ascii="Arial" w:hAnsi="Arial" w:cs="Arial"/>
          <w:szCs w:val="22"/>
        </w:rPr>
        <w:t xml:space="preserve">powierzyć realizację części zamówienia podwykonawcom, mimo niewskazania w ofercie takiej części do powierzenia podwykonawcom; </w:t>
      </w:r>
    </w:p>
    <w:p w14:paraId="2D48654E" w14:textId="3DF4994D" w:rsidR="0055667C" w:rsidRPr="00BC71B5" w:rsidRDefault="0055667C" w:rsidP="009D1372">
      <w:pPr>
        <w:widowControl w:val="0"/>
        <w:numPr>
          <w:ilvl w:val="1"/>
          <w:numId w:val="49"/>
        </w:numPr>
        <w:jc w:val="both"/>
        <w:rPr>
          <w:rFonts w:ascii="Arial" w:hAnsi="Arial" w:cs="Arial"/>
          <w:szCs w:val="22"/>
        </w:rPr>
      </w:pPr>
      <w:r w:rsidRPr="00BC71B5">
        <w:rPr>
          <w:rFonts w:ascii="Arial" w:hAnsi="Arial" w:cs="Arial"/>
          <w:szCs w:val="22"/>
        </w:rPr>
        <w:t xml:space="preserve">wskazać inny zakres </w:t>
      </w:r>
      <w:r w:rsidR="000A041D" w:rsidRPr="00BC71B5">
        <w:rPr>
          <w:rFonts w:ascii="Arial" w:hAnsi="Arial" w:cs="Arial"/>
          <w:szCs w:val="22"/>
        </w:rPr>
        <w:t>podwykonawstwa</w:t>
      </w:r>
      <w:r w:rsidRPr="00BC71B5">
        <w:rPr>
          <w:rFonts w:ascii="Arial" w:hAnsi="Arial" w:cs="Arial"/>
          <w:szCs w:val="22"/>
        </w:rPr>
        <w:t xml:space="preserve"> niż przedstawiony w ofercie; </w:t>
      </w:r>
    </w:p>
    <w:p w14:paraId="4D631CE7" w14:textId="77777777" w:rsidR="0055667C" w:rsidRPr="00BC71B5" w:rsidRDefault="0055667C" w:rsidP="009D1372">
      <w:pPr>
        <w:widowControl w:val="0"/>
        <w:numPr>
          <w:ilvl w:val="1"/>
          <w:numId w:val="49"/>
        </w:numPr>
        <w:jc w:val="both"/>
        <w:rPr>
          <w:rFonts w:ascii="Arial" w:hAnsi="Arial" w:cs="Arial"/>
          <w:szCs w:val="22"/>
        </w:rPr>
      </w:pPr>
      <w:r w:rsidRPr="00BC71B5">
        <w:rPr>
          <w:rFonts w:ascii="Arial" w:hAnsi="Arial" w:cs="Arial"/>
          <w:szCs w:val="22"/>
        </w:rPr>
        <w:t xml:space="preserve">wskazać innych podwykonawców niż przedstawieni w ofercie; </w:t>
      </w:r>
    </w:p>
    <w:p w14:paraId="6E58B344" w14:textId="77777777" w:rsidR="0055667C" w:rsidRPr="00BC71B5" w:rsidRDefault="0055667C" w:rsidP="009D1372">
      <w:pPr>
        <w:widowControl w:val="0"/>
        <w:numPr>
          <w:ilvl w:val="1"/>
          <w:numId w:val="49"/>
        </w:numPr>
        <w:jc w:val="both"/>
        <w:rPr>
          <w:rFonts w:ascii="Arial" w:hAnsi="Arial" w:cs="Arial"/>
          <w:szCs w:val="22"/>
        </w:rPr>
      </w:pPr>
      <w:r w:rsidRPr="00BC71B5">
        <w:rPr>
          <w:rFonts w:ascii="Arial" w:hAnsi="Arial" w:cs="Arial"/>
          <w:szCs w:val="22"/>
        </w:rPr>
        <w:t xml:space="preserve">zrezygnować z podwykonawstwa. </w:t>
      </w:r>
    </w:p>
    <w:p w14:paraId="5BE22060" w14:textId="37E8F9FA" w:rsidR="006B4014" w:rsidRPr="00BC71B5" w:rsidRDefault="0055667C" w:rsidP="009D1372">
      <w:pPr>
        <w:widowControl w:val="0"/>
        <w:numPr>
          <w:ilvl w:val="0"/>
          <w:numId w:val="49"/>
        </w:numPr>
        <w:jc w:val="both"/>
        <w:rPr>
          <w:rFonts w:ascii="Arial" w:hAnsi="Arial" w:cs="Arial"/>
          <w:szCs w:val="22"/>
        </w:rPr>
      </w:pPr>
      <w:r w:rsidRPr="00BC71B5">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t>
      </w:r>
      <w:r w:rsidR="007000A7">
        <w:rPr>
          <w:rFonts w:ascii="Arial" w:hAnsi="Arial" w:cs="Arial"/>
          <w:szCs w:val="22"/>
        </w:rPr>
        <w:br/>
      </w:r>
      <w:r w:rsidRPr="00BC71B5">
        <w:rPr>
          <w:rFonts w:ascii="Arial" w:hAnsi="Arial" w:cs="Arial"/>
          <w:szCs w:val="22"/>
        </w:rPr>
        <w:t xml:space="preserve">w trakcie postępowania o udzielenie zamówienia. </w:t>
      </w:r>
    </w:p>
    <w:p w14:paraId="3BE651F1" w14:textId="77777777" w:rsidR="002178F3" w:rsidRPr="00BC71B5" w:rsidRDefault="002178F3" w:rsidP="009D1372">
      <w:pPr>
        <w:widowControl w:val="0"/>
        <w:numPr>
          <w:ilvl w:val="0"/>
          <w:numId w:val="49"/>
        </w:numPr>
        <w:jc w:val="both"/>
        <w:rPr>
          <w:rFonts w:ascii="Arial" w:hAnsi="Arial" w:cs="Arial"/>
          <w:szCs w:val="22"/>
        </w:rPr>
      </w:pPr>
      <w:r w:rsidRPr="00BC71B5">
        <w:rPr>
          <w:rFonts w:ascii="Arial" w:hAnsi="Arial" w:cs="Arial"/>
          <w:szCs w:val="22"/>
        </w:rPr>
        <w:t>Umowy Wykonawcy z Podwykonawcami oraz umowy Podwykonawców z dalszymi podwykonawcami muszą być zawierane w formie pisemnej.</w:t>
      </w:r>
    </w:p>
    <w:p w14:paraId="46C53422" w14:textId="77777777" w:rsidR="00FE3618" w:rsidRPr="00BC71B5" w:rsidRDefault="00FE3618" w:rsidP="009D1372">
      <w:pPr>
        <w:widowControl w:val="0"/>
        <w:ind w:left="360"/>
        <w:jc w:val="center"/>
        <w:rPr>
          <w:rFonts w:ascii="Arial" w:hAnsi="Arial" w:cs="Arial"/>
          <w:b/>
          <w:szCs w:val="22"/>
        </w:rPr>
      </w:pPr>
    </w:p>
    <w:p w14:paraId="570E4031" w14:textId="2A4C28C7" w:rsidR="001D6BBB" w:rsidRPr="00BC71B5" w:rsidRDefault="001D6BBB" w:rsidP="009D1372">
      <w:pPr>
        <w:widowControl w:val="0"/>
        <w:ind w:left="360"/>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8</w:t>
      </w:r>
    </w:p>
    <w:p w14:paraId="58C18917" w14:textId="77777777" w:rsidR="001D6BBB" w:rsidRPr="00BC71B5" w:rsidRDefault="00B62E19" w:rsidP="009D1372">
      <w:pPr>
        <w:widowControl w:val="0"/>
        <w:ind w:left="360"/>
        <w:jc w:val="center"/>
        <w:rPr>
          <w:rFonts w:ascii="Arial" w:hAnsi="Arial" w:cs="Arial"/>
          <w:b/>
          <w:szCs w:val="22"/>
        </w:rPr>
      </w:pPr>
      <w:r w:rsidRPr="00BC71B5">
        <w:rPr>
          <w:rFonts w:ascii="Arial" w:hAnsi="Arial" w:cs="Arial"/>
          <w:b/>
          <w:szCs w:val="22"/>
        </w:rPr>
        <w:t>Kary umowne</w:t>
      </w:r>
    </w:p>
    <w:p w14:paraId="13B529C6" w14:textId="77777777" w:rsidR="001D6BBB" w:rsidRPr="00BC71B5" w:rsidRDefault="001D6BBB" w:rsidP="009D1372">
      <w:pPr>
        <w:widowControl w:val="0"/>
        <w:numPr>
          <w:ilvl w:val="0"/>
          <w:numId w:val="48"/>
        </w:numPr>
        <w:jc w:val="both"/>
        <w:rPr>
          <w:rFonts w:ascii="Arial" w:hAnsi="Arial" w:cs="Arial"/>
          <w:szCs w:val="22"/>
        </w:rPr>
      </w:pPr>
      <w:r w:rsidRPr="00BC71B5">
        <w:rPr>
          <w:rFonts w:ascii="Arial" w:hAnsi="Arial" w:cs="Arial"/>
          <w:szCs w:val="22"/>
        </w:rPr>
        <w:t xml:space="preserve">Wykonawca odpowiada za niewykonanie lub nienależyte wykonanie Umowy. </w:t>
      </w:r>
    </w:p>
    <w:p w14:paraId="2810526B" w14:textId="5BF34D3E" w:rsidR="001D6BBB" w:rsidRPr="00BC71B5" w:rsidRDefault="001D6BBB" w:rsidP="009D1372">
      <w:pPr>
        <w:widowControl w:val="0"/>
        <w:numPr>
          <w:ilvl w:val="0"/>
          <w:numId w:val="48"/>
        </w:numPr>
        <w:jc w:val="both"/>
        <w:rPr>
          <w:rFonts w:ascii="Arial" w:hAnsi="Arial" w:cs="Arial"/>
          <w:szCs w:val="22"/>
        </w:rPr>
      </w:pPr>
      <w:r w:rsidRPr="00BC71B5">
        <w:rPr>
          <w:rFonts w:ascii="Arial" w:hAnsi="Arial" w:cs="Arial"/>
          <w:szCs w:val="22"/>
        </w:rPr>
        <w:t>Strony ustalają, że w przypadku niewykonania lub nienależytego wykonania umowy Zamawiający może żądać od Wykonawcy kar umownych z następujących tytułów</w:t>
      </w:r>
      <w:r w:rsidR="00FE3618" w:rsidRPr="00BC71B5">
        <w:rPr>
          <w:rFonts w:ascii="Arial" w:hAnsi="Arial" w:cs="Arial"/>
          <w:szCs w:val="22"/>
        </w:rPr>
        <w:t>:</w:t>
      </w:r>
    </w:p>
    <w:p w14:paraId="1536A346" w14:textId="77777777" w:rsidR="00F32BAD" w:rsidRPr="00BC71B5" w:rsidRDefault="00F32BAD" w:rsidP="009D1372">
      <w:pPr>
        <w:widowControl w:val="0"/>
        <w:numPr>
          <w:ilvl w:val="1"/>
          <w:numId w:val="48"/>
        </w:numPr>
        <w:jc w:val="both"/>
        <w:rPr>
          <w:rFonts w:ascii="Arial" w:hAnsi="Arial" w:cs="Arial"/>
          <w:szCs w:val="22"/>
        </w:rPr>
      </w:pPr>
      <w:r w:rsidRPr="00BC71B5">
        <w:rPr>
          <w:rFonts w:ascii="Arial" w:hAnsi="Arial" w:cs="Arial"/>
          <w:szCs w:val="22"/>
        </w:rPr>
        <w:t>za zwłokę w realizacji transportu zleconego w dniu realizacji - w wysokości 50% stawki za 1 przewóz za każde rozpoczęte 30 minut opóźnienia, od momentu zaplanowanej/zadeklarowanej godziny odbioru pacjenta</w:t>
      </w:r>
      <w:r w:rsidR="008A510A" w:rsidRPr="00BC71B5">
        <w:rPr>
          <w:rFonts w:ascii="Arial" w:hAnsi="Arial" w:cs="Arial"/>
          <w:szCs w:val="22"/>
        </w:rPr>
        <w:t>;</w:t>
      </w:r>
    </w:p>
    <w:p w14:paraId="65AE21F9" w14:textId="53538F20" w:rsidR="002D4972" w:rsidRPr="00BC71B5" w:rsidRDefault="00AE15C9" w:rsidP="009D1372">
      <w:pPr>
        <w:widowControl w:val="0"/>
        <w:numPr>
          <w:ilvl w:val="1"/>
          <w:numId w:val="48"/>
        </w:numPr>
        <w:jc w:val="both"/>
        <w:rPr>
          <w:rFonts w:ascii="Arial" w:hAnsi="Arial" w:cs="Arial"/>
          <w:szCs w:val="22"/>
        </w:rPr>
      </w:pPr>
      <w:r w:rsidRPr="00BC71B5">
        <w:rPr>
          <w:rFonts w:ascii="Arial" w:hAnsi="Arial" w:cs="Arial"/>
          <w:szCs w:val="22"/>
        </w:rPr>
        <w:t xml:space="preserve">w przypadku niepowiadomienia Zamawiającego w czasie </w:t>
      </w:r>
      <w:r w:rsidR="002D4972" w:rsidRPr="00BC71B5">
        <w:rPr>
          <w:rFonts w:ascii="Arial" w:hAnsi="Arial" w:cs="Arial"/>
          <w:szCs w:val="22"/>
        </w:rPr>
        <w:t xml:space="preserve">przynajmniej </w:t>
      </w:r>
      <w:r w:rsidR="004967DD" w:rsidRPr="00BC71B5">
        <w:rPr>
          <w:rFonts w:ascii="Arial" w:hAnsi="Arial" w:cs="Arial"/>
          <w:szCs w:val="22"/>
        </w:rPr>
        <w:t>15</w:t>
      </w:r>
      <w:r w:rsidRPr="00BC71B5">
        <w:rPr>
          <w:rFonts w:ascii="Arial" w:hAnsi="Arial" w:cs="Arial"/>
          <w:szCs w:val="22"/>
        </w:rPr>
        <w:t xml:space="preserve"> min </w:t>
      </w:r>
      <w:r w:rsidR="002D4972" w:rsidRPr="00BC71B5">
        <w:rPr>
          <w:rFonts w:ascii="Arial" w:hAnsi="Arial" w:cs="Arial"/>
          <w:szCs w:val="22"/>
        </w:rPr>
        <w:t xml:space="preserve">przed </w:t>
      </w:r>
      <w:r w:rsidRPr="00BC71B5">
        <w:rPr>
          <w:rFonts w:ascii="Arial" w:hAnsi="Arial" w:cs="Arial"/>
          <w:szCs w:val="22"/>
        </w:rPr>
        <w:t>zaplanowan</w:t>
      </w:r>
      <w:r w:rsidR="002D4972" w:rsidRPr="00BC71B5">
        <w:rPr>
          <w:rFonts w:ascii="Arial" w:hAnsi="Arial" w:cs="Arial"/>
          <w:szCs w:val="22"/>
        </w:rPr>
        <w:t>ą</w:t>
      </w:r>
      <w:r w:rsidRPr="00BC71B5">
        <w:rPr>
          <w:rFonts w:ascii="Arial" w:hAnsi="Arial" w:cs="Arial"/>
          <w:szCs w:val="22"/>
        </w:rPr>
        <w:t>/zadeklarowan</w:t>
      </w:r>
      <w:r w:rsidR="002D4972" w:rsidRPr="00BC71B5">
        <w:rPr>
          <w:rFonts w:ascii="Arial" w:hAnsi="Arial" w:cs="Arial"/>
          <w:szCs w:val="22"/>
        </w:rPr>
        <w:t>ą</w:t>
      </w:r>
      <w:r w:rsidRPr="00BC71B5">
        <w:rPr>
          <w:rFonts w:ascii="Arial" w:hAnsi="Arial" w:cs="Arial"/>
          <w:szCs w:val="22"/>
        </w:rPr>
        <w:t xml:space="preserve"> godzin</w:t>
      </w:r>
      <w:r w:rsidR="002D4972" w:rsidRPr="00BC71B5">
        <w:rPr>
          <w:rFonts w:ascii="Arial" w:hAnsi="Arial" w:cs="Arial"/>
          <w:szCs w:val="22"/>
        </w:rPr>
        <w:t>ą</w:t>
      </w:r>
      <w:r w:rsidRPr="00BC71B5">
        <w:rPr>
          <w:rFonts w:ascii="Arial" w:hAnsi="Arial" w:cs="Arial"/>
          <w:szCs w:val="22"/>
        </w:rPr>
        <w:t xml:space="preserve"> odbioru pacjenta o opóźnieniu </w:t>
      </w:r>
      <w:r w:rsidR="00FE3618" w:rsidRPr="00BC71B5">
        <w:rPr>
          <w:rFonts w:ascii="Arial" w:hAnsi="Arial" w:cs="Arial"/>
          <w:szCs w:val="22"/>
        </w:rPr>
        <w:t xml:space="preserve">w dojeździe do budynku Zamawiającego - </w:t>
      </w:r>
      <w:r w:rsidR="002D4972" w:rsidRPr="00BC71B5">
        <w:rPr>
          <w:rFonts w:ascii="Arial" w:hAnsi="Arial" w:cs="Arial"/>
          <w:szCs w:val="22"/>
        </w:rPr>
        <w:t>w wysokości 50 zł za każdy stwierdzony przypadek;</w:t>
      </w:r>
      <w:r w:rsidR="00FE3618" w:rsidRPr="00BC71B5">
        <w:rPr>
          <w:rFonts w:ascii="Arial" w:hAnsi="Arial" w:cs="Arial"/>
          <w:szCs w:val="22"/>
        </w:rPr>
        <w:t xml:space="preserve"> jednakże w sytuacji, gdy  czasie zamawiania transportu wskazano, iż pacjent ma być dowieziony na badanie/konsultację do innego podmiotu leczniczego na określona godzinę, a Wykonawca nie powiadomił zlecającego transport, co najmniej 15 min przed planowaną godziną odbioru pacjenta </w:t>
      </w:r>
      <w:r w:rsidR="000C0116">
        <w:rPr>
          <w:rFonts w:ascii="Arial" w:hAnsi="Arial" w:cs="Arial"/>
          <w:szCs w:val="22"/>
        </w:rPr>
        <w:br/>
      </w:r>
      <w:r w:rsidR="00FE3618" w:rsidRPr="00BC71B5">
        <w:rPr>
          <w:rFonts w:ascii="Arial" w:hAnsi="Arial" w:cs="Arial"/>
          <w:szCs w:val="22"/>
        </w:rPr>
        <w:t>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09A40BDA" w14:textId="77777777" w:rsidR="005C467F" w:rsidRDefault="001D6BBB" w:rsidP="009D1372">
      <w:pPr>
        <w:widowControl w:val="0"/>
        <w:numPr>
          <w:ilvl w:val="1"/>
          <w:numId w:val="48"/>
        </w:numPr>
        <w:jc w:val="both"/>
        <w:rPr>
          <w:rFonts w:ascii="Arial" w:hAnsi="Arial" w:cs="Arial"/>
          <w:strike/>
          <w:color w:val="FF0000"/>
          <w:szCs w:val="22"/>
        </w:rPr>
      </w:pPr>
      <w:r w:rsidRPr="007000A7">
        <w:rPr>
          <w:rFonts w:ascii="Arial" w:hAnsi="Arial" w:cs="Arial"/>
          <w:strike/>
          <w:color w:val="FF0000"/>
          <w:szCs w:val="22"/>
        </w:rPr>
        <w:t xml:space="preserve">w przypadku niezatrudnienia na podstawie umowy o pracę osoby wykonującej czynności, </w:t>
      </w:r>
      <w:r w:rsidRPr="007000A7">
        <w:rPr>
          <w:rFonts w:ascii="Arial" w:hAnsi="Arial" w:cs="Arial"/>
          <w:strike/>
          <w:color w:val="FF0000"/>
          <w:szCs w:val="22"/>
        </w:rPr>
        <w:br/>
        <w:t>o których mowa w §</w:t>
      </w:r>
      <w:r w:rsidR="00F32BAD" w:rsidRPr="007000A7">
        <w:rPr>
          <w:rFonts w:ascii="Arial" w:hAnsi="Arial" w:cs="Arial"/>
          <w:strike/>
          <w:color w:val="FF0000"/>
          <w:szCs w:val="22"/>
        </w:rPr>
        <w:t>3</w:t>
      </w:r>
      <w:r w:rsidRPr="007000A7">
        <w:rPr>
          <w:rFonts w:ascii="Arial" w:hAnsi="Arial" w:cs="Arial"/>
          <w:strike/>
          <w:color w:val="FF0000"/>
          <w:szCs w:val="22"/>
        </w:rPr>
        <w:t xml:space="preserve"> ust. </w:t>
      </w:r>
      <w:r w:rsidR="00F32BAD" w:rsidRPr="007000A7">
        <w:rPr>
          <w:rFonts w:ascii="Arial" w:hAnsi="Arial" w:cs="Arial"/>
          <w:strike/>
          <w:color w:val="FF0000"/>
          <w:szCs w:val="22"/>
        </w:rPr>
        <w:t>2</w:t>
      </w:r>
      <w:r w:rsidRPr="007000A7">
        <w:rPr>
          <w:rFonts w:ascii="Arial" w:hAnsi="Arial" w:cs="Arial"/>
          <w:strike/>
          <w:color w:val="FF0000"/>
          <w:szCs w:val="22"/>
        </w:rPr>
        <w:t xml:space="preserve"> związanych z realizacją niniejszej umowy, w wysokości </w:t>
      </w:r>
      <w:r w:rsidR="0045381C" w:rsidRPr="007000A7">
        <w:rPr>
          <w:rFonts w:ascii="Arial" w:hAnsi="Arial" w:cs="Arial"/>
          <w:strike/>
          <w:color w:val="FF0000"/>
          <w:szCs w:val="22"/>
        </w:rPr>
        <w:t>50 zł</w:t>
      </w:r>
      <w:r w:rsidRPr="007000A7">
        <w:rPr>
          <w:rFonts w:ascii="Arial" w:hAnsi="Arial" w:cs="Arial"/>
          <w:strike/>
          <w:color w:val="FF0000"/>
          <w:szCs w:val="22"/>
        </w:rPr>
        <w:t xml:space="preserve"> za każdy dzień niezatrudnienia tej osoby na umowę o pracę licząc od daty stwierdzenia tego uchybienia do dnia przedłożenia Zamawiającemu dokumentu potwierdzającego, że osoba wykonująca czynności związane z realizacją zamówienia została zatrudniona na umowę o pracę.</w:t>
      </w:r>
    </w:p>
    <w:p w14:paraId="4231FCFB" w14:textId="61421FE8" w:rsidR="005C467F" w:rsidRPr="005C467F" w:rsidRDefault="005C467F" w:rsidP="009D1372">
      <w:pPr>
        <w:widowControl w:val="0"/>
        <w:ind w:left="710"/>
        <w:jc w:val="both"/>
        <w:rPr>
          <w:rFonts w:ascii="Arial" w:hAnsi="Arial" w:cs="Arial"/>
          <w:strike/>
          <w:color w:val="FF0000"/>
          <w:szCs w:val="22"/>
        </w:rPr>
      </w:pPr>
      <w:r w:rsidRPr="005C467F">
        <w:rPr>
          <w:rFonts w:ascii="Arial" w:hAnsi="Arial" w:cs="Arial"/>
          <w:color w:val="FF0000"/>
          <w:kern w:val="2"/>
          <w:szCs w:val="22"/>
          <w:lang w:val="de-DE" w:eastAsia="fa-IR" w:bidi="fa-IR"/>
        </w:rPr>
        <w:t xml:space="preserve">*) W przypadku braku przedstawienia certyfikatu potwierdzającego wdrożenie normy ISO 9001:2015 po wygaśnięciu okresu obowiązywania certyfikatu potwierdzającego wdrożenie normy ISO 9001:2008, o którym mowa w §1 ust. </w:t>
      </w:r>
      <w:r>
        <w:rPr>
          <w:rFonts w:ascii="Arial" w:hAnsi="Arial" w:cs="Arial"/>
          <w:color w:val="FF0000"/>
          <w:kern w:val="2"/>
          <w:szCs w:val="22"/>
          <w:lang w:val="de-DE" w:eastAsia="fa-IR" w:bidi="fa-IR"/>
        </w:rPr>
        <w:t>8</w:t>
      </w:r>
      <w:r w:rsidRPr="005C467F">
        <w:rPr>
          <w:rFonts w:ascii="Arial" w:hAnsi="Arial" w:cs="Arial"/>
          <w:color w:val="FF0000"/>
          <w:kern w:val="2"/>
          <w:szCs w:val="22"/>
          <w:lang w:val="de-DE" w:eastAsia="fa-IR" w:bidi="fa-IR"/>
        </w:rPr>
        <w:t xml:space="preserve">, zapłaci Zamawiającemu karę umowna w wysokości 2% niezrealizowanej wartości umowy, określonej w § </w:t>
      </w:r>
      <w:r>
        <w:rPr>
          <w:rFonts w:ascii="Arial" w:hAnsi="Arial" w:cs="Arial"/>
          <w:color w:val="FF0000"/>
          <w:kern w:val="2"/>
          <w:szCs w:val="22"/>
          <w:lang w:val="de-DE" w:eastAsia="fa-IR" w:bidi="fa-IR"/>
        </w:rPr>
        <w:t>4</w:t>
      </w:r>
      <w:r w:rsidRPr="005C467F">
        <w:rPr>
          <w:rFonts w:ascii="Arial" w:hAnsi="Arial" w:cs="Arial"/>
          <w:color w:val="FF0000"/>
          <w:kern w:val="2"/>
          <w:szCs w:val="22"/>
          <w:lang w:val="de-DE" w:eastAsia="fa-IR" w:bidi="fa-IR"/>
        </w:rPr>
        <w:t xml:space="preserve"> ust. 1 za każdy dzień braku certyfikatu </w:t>
      </w:r>
      <w:r>
        <w:rPr>
          <w:rFonts w:ascii="Arial" w:hAnsi="Arial" w:cs="Arial"/>
          <w:color w:val="FF0000"/>
          <w:kern w:val="2"/>
          <w:szCs w:val="22"/>
          <w:lang w:val="de-DE" w:eastAsia="fa-IR" w:bidi="fa-IR"/>
        </w:rPr>
        <w:br/>
      </w:r>
      <w:r w:rsidRPr="005C467F">
        <w:rPr>
          <w:rFonts w:ascii="Arial" w:hAnsi="Arial" w:cs="Arial"/>
          <w:color w:val="FF0000"/>
          <w:kern w:val="2"/>
          <w:szCs w:val="22"/>
          <w:lang w:val="de-DE" w:eastAsia="fa-IR" w:bidi="fa-IR"/>
        </w:rPr>
        <w:t>u Zamawiającego.</w:t>
      </w:r>
    </w:p>
    <w:p w14:paraId="17FB18B4" w14:textId="7FCAC98D" w:rsidR="001D6BBB" w:rsidRPr="00BC71B5" w:rsidRDefault="001D6BBB" w:rsidP="009D1372">
      <w:pPr>
        <w:widowControl w:val="0"/>
        <w:numPr>
          <w:ilvl w:val="1"/>
          <w:numId w:val="48"/>
        </w:numPr>
        <w:jc w:val="both"/>
        <w:rPr>
          <w:rFonts w:ascii="Arial" w:hAnsi="Arial" w:cs="Arial"/>
          <w:szCs w:val="22"/>
        </w:rPr>
      </w:pPr>
      <w:r w:rsidRPr="00BC71B5">
        <w:rPr>
          <w:rFonts w:ascii="Arial" w:hAnsi="Arial" w:cs="Arial"/>
          <w:szCs w:val="22"/>
        </w:rPr>
        <w:t xml:space="preserve">za odstąpienie od Umowy przez Zamawiającego z przyczyn dotyczących </w:t>
      </w:r>
      <w:r w:rsidR="00835FBA" w:rsidRPr="00BC71B5">
        <w:rPr>
          <w:rFonts w:ascii="Arial" w:hAnsi="Arial" w:cs="Arial"/>
          <w:szCs w:val="22"/>
        </w:rPr>
        <w:t>Wykonawcy</w:t>
      </w:r>
      <w:r w:rsidRPr="00BC71B5">
        <w:rPr>
          <w:rFonts w:ascii="Arial" w:hAnsi="Arial" w:cs="Arial"/>
          <w:szCs w:val="22"/>
        </w:rPr>
        <w:t xml:space="preserve"> lub wypowiedzenie umowy ze skutkiem natychmiastowym, w przypadku rażącego naruszenia przez Wykonawcę obowiązków wynikających z Umowy, w wysokości 10% </w:t>
      </w:r>
      <w:r w:rsidR="00F32BAD" w:rsidRPr="00BC71B5">
        <w:rPr>
          <w:rFonts w:ascii="Arial" w:hAnsi="Arial" w:cs="Arial"/>
          <w:szCs w:val="22"/>
        </w:rPr>
        <w:t xml:space="preserve">wartości brutto umowy, </w:t>
      </w:r>
      <w:r w:rsidR="007000A7">
        <w:rPr>
          <w:rFonts w:ascii="Arial" w:hAnsi="Arial" w:cs="Arial"/>
          <w:szCs w:val="22"/>
        </w:rPr>
        <w:br/>
      </w:r>
      <w:r w:rsidR="00F32BAD" w:rsidRPr="00BC71B5">
        <w:rPr>
          <w:rFonts w:ascii="Arial" w:hAnsi="Arial" w:cs="Arial"/>
          <w:szCs w:val="22"/>
        </w:rPr>
        <w:t>o której mowa w §4 ust. 1</w:t>
      </w:r>
    </w:p>
    <w:p w14:paraId="567F3940" w14:textId="3C9BA674" w:rsidR="00FE3618" w:rsidRPr="00BC71B5" w:rsidRDefault="00495829" w:rsidP="009D1372">
      <w:pPr>
        <w:widowControl w:val="0"/>
        <w:numPr>
          <w:ilvl w:val="1"/>
          <w:numId w:val="48"/>
        </w:numPr>
        <w:jc w:val="both"/>
        <w:rPr>
          <w:rFonts w:ascii="Arial" w:hAnsi="Arial" w:cs="Arial"/>
          <w:szCs w:val="22"/>
        </w:rPr>
      </w:pPr>
      <w:r w:rsidRPr="00BC71B5">
        <w:rPr>
          <w:rFonts w:ascii="Arial" w:hAnsi="Arial" w:cs="Arial"/>
          <w:szCs w:val="22"/>
        </w:rPr>
        <w:t xml:space="preserve">za </w:t>
      </w:r>
      <w:r w:rsidR="00FE3618" w:rsidRPr="00BC71B5">
        <w:rPr>
          <w:rFonts w:ascii="Arial" w:hAnsi="Arial" w:cs="Arial"/>
          <w:szCs w:val="22"/>
        </w:rPr>
        <w:t xml:space="preserve">zwłokę w przekazaniu dokumentów Zamawiającemu </w:t>
      </w:r>
      <w:r w:rsidR="002D4972" w:rsidRPr="00BC71B5">
        <w:rPr>
          <w:rFonts w:ascii="Arial" w:hAnsi="Arial" w:cs="Arial"/>
          <w:szCs w:val="22"/>
        </w:rPr>
        <w:t>wymaganych niniejsz</w:t>
      </w:r>
      <w:r w:rsidR="00FE3618" w:rsidRPr="00BC71B5">
        <w:rPr>
          <w:rFonts w:ascii="Arial" w:hAnsi="Arial" w:cs="Arial"/>
          <w:szCs w:val="22"/>
        </w:rPr>
        <w:t>ą</w:t>
      </w:r>
      <w:r w:rsidR="002D4972" w:rsidRPr="00BC71B5">
        <w:rPr>
          <w:rFonts w:ascii="Arial" w:hAnsi="Arial" w:cs="Arial"/>
          <w:szCs w:val="22"/>
        </w:rPr>
        <w:t xml:space="preserve"> umow</w:t>
      </w:r>
      <w:r w:rsidR="00FE3618" w:rsidRPr="00BC71B5">
        <w:rPr>
          <w:rFonts w:ascii="Arial" w:hAnsi="Arial" w:cs="Arial"/>
          <w:szCs w:val="22"/>
        </w:rPr>
        <w:t xml:space="preserve">ą </w:t>
      </w:r>
      <w:r w:rsidR="002D4972" w:rsidRPr="00BC71B5">
        <w:rPr>
          <w:rFonts w:ascii="Arial" w:hAnsi="Arial" w:cs="Arial"/>
          <w:szCs w:val="22"/>
        </w:rPr>
        <w:t xml:space="preserve">(innych niż wymienionych w niniejszym paragrafie) - </w:t>
      </w:r>
      <w:r w:rsidRPr="00BC71B5">
        <w:rPr>
          <w:rFonts w:ascii="Arial" w:hAnsi="Arial" w:cs="Arial"/>
          <w:szCs w:val="22"/>
        </w:rPr>
        <w:t xml:space="preserve">30,00 zł za każdy rozpoczęty dzień </w:t>
      </w:r>
      <w:r w:rsidR="00FE3618" w:rsidRPr="00BC71B5">
        <w:rPr>
          <w:rFonts w:ascii="Arial" w:hAnsi="Arial" w:cs="Arial"/>
          <w:szCs w:val="22"/>
        </w:rPr>
        <w:t>zwłoki;</w:t>
      </w:r>
    </w:p>
    <w:p w14:paraId="7D52F866" w14:textId="2A2CF143" w:rsidR="00710774" w:rsidRPr="00BC71B5" w:rsidRDefault="00710774" w:rsidP="009D1372">
      <w:pPr>
        <w:widowControl w:val="0"/>
        <w:numPr>
          <w:ilvl w:val="1"/>
          <w:numId w:val="48"/>
        </w:numPr>
        <w:jc w:val="both"/>
        <w:rPr>
          <w:rFonts w:ascii="Arial" w:hAnsi="Arial" w:cs="Arial"/>
          <w:szCs w:val="22"/>
        </w:rPr>
      </w:pPr>
      <w:r w:rsidRPr="00BC71B5">
        <w:rPr>
          <w:rFonts w:ascii="Arial" w:hAnsi="Arial" w:cs="Arial"/>
          <w:szCs w:val="22"/>
        </w:rPr>
        <w:t>w przypadku nienależytego wykonania umowy</w:t>
      </w:r>
      <w:r w:rsidR="00FE3618" w:rsidRPr="00BC71B5">
        <w:rPr>
          <w:rFonts w:ascii="Arial" w:hAnsi="Arial" w:cs="Arial"/>
          <w:szCs w:val="22"/>
        </w:rPr>
        <w:t>, innych niż wskazane w pkt 1) - 4)</w:t>
      </w:r>
      <w:r w:rsidRPr="00BC71B5">
        <w:rPr>
          <w:rFonts w:ascii="Arial" w:hAnsi="Arial" w:cs="Arial"/>
          <w:szCs w:val="22"/>
        </w:rPr>
        <w:t xml:space="preserve"> </w:t>
      </w:r>
      <w:r w:rsidR="00FE3618" w:rsidRPr="00BC71B5">
        <w:rPr>
          <w:rFonts w:ascii="Arial" w:hAnsi="Arial" w:cs="Arial"/>
          <w:szCs w:val="22"/>
        </w:rPr>
        <w:t xml:space="preserve">- </w:t>
      </w:r>
      <w:r w:rsidR="00F32BAD" w:rsidRPr="00BC71B5">
        <w:rPr>
          <w:rFonts w:ascii="Arial" w:hAnsi="Arial" w:cs="Arial"/>
          <w:color w:val="000000"/>
          <w:szCs w:val="22"/>
        </w:rPr>
        <w:t xml:space="preserve">500 zł </w:t>
      </w:r>
      <w:r w:rsidRPr="00BC71B5">
        <w:rPr>
          <w:rFonts w:ascii="Arial" w:hAnsi="Arial" w:cs="Arial"/>
          <w:color w:val="000000"/>
          <w:szCs w:val="22"/>
        </w:rPr>
        <w:t xml:space="preserve">za każdy stwierdzony przypadek </w:t>
      </w:r>
      <w:r w:rsidR="00F32BAD" w:rsidRPr="00BC71B5">
        <w:rPr>
          <w:rFonts w:ascii="Arial" w:hAnsi="Arial" w:cs="Arial"/>
          <w:color w:val="000000"/>
          <w:szCs w:val="22"/>
        </w:rPr>
        <w:t>w</w:t>
      </w:r>
      <w:r w:rsidRPr="00BC71B5">
        <w:rPr>
          <w:rFonts w:ascii="Arial" w:hAnsi="Arial" w:cs="Arial"/>
          <w:color w:val="000000"/>
          <w:szCs w:val="22"/>
        </w:rPr>
        <w:t xml:space="preserve"> sytuacji</w:t>
      </w:r>
      <w:r w:rsidR="00F32BAD" w:rsidRPr="00BC71B5">
        <w:rPr>
          <w:rFonts w:ascii="Arial" w:hAnsi="Arial" w:cs="Arial"/>
          <w:color w:val="000000"/>
          <w:szCs w:val="22"/>
        </w:rPr>
        <w:t>:</w:t>
      </w:r>
    </w:p>
    <w:p w14:paraId="53B29247" w14:textId="77777777" w:rsidR="00710774" w:rsidRPr="00BC71B5" w:rsidRDefault="00F32BAD" w:rsidP="009D1372">
      <w:pPr>
        <w:widowControl w:val="0"/>
        <w:numPr>
          <w:ilvl w:val="1"/>
          <w:numId w:val="37"/>
        </w:numPr>
        <w:jc w:val="both"/>
        <w:rPr>
          <w:rFonts w:ascii="Arial" w:hAnsi="Arial" w:cs="Arial"/>
          <w:szCs w:val="22"/>
        </w:rPr>
      </w:pPr>
      <w:r w:rsidRPr="00BC71B5">
        <w:rPr>
          <w:rFonts w:ascii="Arial" w:hAnsi="Arial" w:cs="Arial"/>
          <w:color w:val="000000"/>
          <w:szCs w:val="22"/>
        </w:rPr>
        <w:t>braków w wyposażeniu środków transportu,</w:t>
      </w:r>
    </w:p>
    <w:p w14:paraId="04A29652" w14:textId="77777777" w:rsidR="00710774" w:rsidRPr="00BC71B5" w:rsidRDefault="00F32BAD" w:rsidP="009D1372">
      <w:pPr>
        <w:widowControl w:val="0"/>
        <w:numPr>
          <w:ilvl w:val="1"/>
          <w:numId w:val="37"/>
        </w:numPr>
        <w:jc w:val="both"/>
        <w:rPr>
          <w:rFonts w:ascii="Arial" w:hAnsi="Arial" w:cs="Arial"/>
          <w:szCs w:val="22"/>
        </w:rPr>
      </w:pPr>
      <w:r w:rsidRPr="00BC71B5">
        <w:rPr>
          <w:rFonts w:ascii="Arial" w:hAnsi="Arial" w:cs="Arial"/>
          <w:color w:val="000000"/>
          <w:szCs w:val="22"/>
        </w:rPr>
        <w:t>używania aparatury i sprzętu medycznego bez aktualnych atestów i certyfikatów dopuszczających do stosowania w zakładach opieki zdrowotnej,</w:t>
      </w:r>
    </w:p>
    <w:p w14:paraId="6C6D8A2C" w14:textId="19306365" w:rsidR="00710774" w:rsidRPr="00BC71B5" w:rsidRDefault="00F32BAD" w:rsidP="009D1372">
      <w:pPr>
        <w:widowControl w:val="0"/>
        <w:numPr>
          <w:ilvl w:val="1"/>
          <w:numId w:val="37"/>
        </w:numPr>
        <w:jc w:val="both"/>
        <w:rPr>
          <w:rFonts w:ascii="Arial" w:hAnsi="Arial" w:cs="Arial"/>
          <w:szCs w:val="22"/>
        </w:rPr>
      </w:pPr>
      <w:r w:rsidRPr="00BC71B5">
        <w:rPr>
          <w:rFonts w:ascii="Arial" w:hAnsi="Arial" w:cs="Arial"/>
          <w:color w:val="000000"/>
          <w:szCs w:val="22"/>
        </w:rPr>
        <w:t>udzielania świadczeń przez osoby nieposiadające odpowiednich kwalifikacji i uprawnień,</w:t>
      </w:r>
    </w:p>
    <w:p w14:paraId="415AB7A4" w14:textId="77777777" w:rsidR="00710774" w:rsidRPr="00BC71B5" w:rsidRDefault="00F32BAD" w:rsidP="009D1372">
      <w:pPr>
        <w:widowControl w:val="0"/>
        <w:numPr>
          <w:ilvl w:val="1"/>
          <w:numId w:val="37"/>
        </w:numPr>
        <w:jc w:val="both"/>
        <w:rPr>
          <w:rFonts w:ascii="Arial" w:hAnsi="Arial" w:cs="Arial"/>
          <w:szCs w:val="22"/>
        </w:rPr>
      </w:pPr>
      <w:r w:rsidRPr="00BC71B5">
        <w:rPr>
          <w:rFonts w:ascii="Arial" w:hAnsi="Arial" w:cs="Arial"/>
          <w:color w:val="000000"/>
          <w:szCs w:val="22"/>
        </w:rPr>
        <w:t>realizacji przewozów bez wymaganej obsady personalnej,</w:t>
      </w:r>
    </w:p>
    <w:p w14:paraId="5043D995" w14:textId="77777777" w:rsidR="00710774" w:rsidRPr="00BC71B5" w:rsidRDefault="00F32BAD" w:rsidP="009D1372">
      <w:pPr>
        <w:widowControl w:val="0"/>
        <w:numPr>
          <w:ilvl w:val="1"/>
          <w:numId w:val="37"/>
        </w:numPr>
        <w:jc w:val="both"/>
        <w:rPr>
          <w:rFonts w:ascii="Arial" w:hAnsi="Arial" w:cs="Arial"/>
          <w:szCs w:val="22"/>
        </w:rPr>
      </w:pPr>
      <w:r w:rsidRPr="00BC71B5">
        <w:rPr>
          <w:rFonts w:ascii="Arial" w:hAnsi="Arial" w:cs="Arial"/>
          <w:color w:val="000000"/>
          <w:szCs w:val="22"/>
        </w:rPr>
        <w:t>przewozu pacjentów w warunkach nie odpowiadających wymogom sanitarno-epidemiologicznym,</w:t>
      </w:r>
    </w:p>
    <w:p w14:paraId="55FEFC26" w14:textId="5C40B1FA" w:rsidR="00F32BAD" w:rsidRPr="00BC71B5" w:rsidRDefault="00F32BAD" w:rsidP="009D1372">
      <w:pPr>
        <w:widowControl w:val="0"/>
        <w:numPr>
          <w:ilvl w:val="1"/>
          <w:numId w:val="37"/>
        </w:numPr>
        <w:jc w:val="both"/>
        <w:rPr>
          <w:rFonts w:ascii="Arial" w:hAnsi="Arial" w:cs="Arial"/>
          <w:szCs w:val="22"/>
        </w:rPr>
      </w:pPr>
      <w:r w:rsidRPr="00BC71B5">
        <w:rPr>
          <w:rFonts w:ascii="Arial" w:hAnsi="Arial" w:cs="Arial"/>
          <w:color w:val="000000"/>
          <w:szCs w:val="22"/>
        </w:rPr>
        <w:t>stwarzania innych sytuacji zagrażających bezpieczeństwu pacjenta</w:t>
      </w:r>
      <w:r w:rsidR="00FE3618" w:rsidRPr="00BC71B5">
        <w:rPr>
          <w:rFonts w:ascii="Arial" w:hAnsi="Arial" w:cs="Arial"/>
          <w:color w:val="000000"/>
          <w:szCs w:val="22"/>
        </w:rPr>
        <w:t>.</w:t>
      </w:r>
    </w:p>
    <w:p w14:paraId="7C3F558A" w14:textId="02978B1D" w:rsidR="00710774" w:rsidRPr="00BC71B5" w:rsidRDefault="00710774" w:rsidP="009D1372">
      <w:pPr>
        <w:widowControl w:val="0"/>
        <w:numPr>
          <w:ilvl w:val="0"/>
          <w:numId w:val="37"/>
        </w:numPr>
        <w:tabs>
          <w:tab w:val="left" w:pos="360"/>
        </w:tabs>
        <w:jc w:val="both"/>
        <w:rPr>
          <w:rFonts w:ascii="Arial" w:hAnsi="Arial" w:cs="Arial"/>
          <w:szCs w:val="22"/>
        </w:rPr>
      </w:pPr>
      <w:r w:rsidRPr="00BC71B5">
        <w:rPr>
          <w:rFonts w:ascii="Arial" w:hAnsi="Arial" w:cs="Arial"/>
          <w:bCs/>
          <w:szCs w:val="22"/>
        </w:rPr>
        <w:t xml:space="preserve">W przypadku </w:t>
      </w:r>
      <w:r w:rsidR="003024BF" w:rsidRPr="00BC71B5">
        <w:rPr>
          <w:rFonts w:ascii="Arial" w:hAnsi="Arial" w:cs="Arial"/>
          <w:bCs/>
          <w:szCs w:val="22"/>
        </w:rPr>
        <w:t>opóźnienia</w:t>
      </w:r>
      <w:r w:rsidRPr="00BC71B5">
        <w:rPr>
          <w:rFonts w:ascii="Arial" w:hAnsi="Arial" w:cs="Arial"/>
          <w:bCs/>
          <w:szCs w:val="22"/>
        </w:rPr>
        <w:t xml:space="preserve"> w wykonaniu zamówionej usługi </w:t>
      </w:r>
      <w:r w:rsidRPr="00BC71B5">
        <w:rPr>
          <w:rFonts w:ascii="Arial" w:hAnsi="Arial" w:cs="Arial"/>
          <w:szCs w:val="22"/>
        </w:rPr>
        <w:t xml:space="preserve">Zamawiający, z uwagi na potrzebę zapewnienia ciągłości udzielania świadczeń zdrowotnych, </w:t>
      </w:r>
      <w:r w:rsidRPr="00BC71B5">
        <w:rPr>
          <w:rFonts w:ascii="Arial" w:hAnsi="Arial" w:cs="Arial"/>
          <w:bCs/>
          <w:szCs w:val="22"/>
        </w:rPr>
        <w:t>ma prawo dokonania zakupu usługi u innego wykonawcy. W takiej sytuacji Wykonawca, oprócz kary umownej określonej w ust. 2, pkt 1 zobowiązany będzie do pokrycia</w:t>
      </w:r>
      <w:r w:rsidRPr="00BC71B5">
        <w:rPr>
          <w:rFonts w:ascii="Arial" w:hAnsi="Arial" w:cs="Arial"/>
          <w:szCs w:val="22"/>
        </w:rPr>
        <w:t xml:space="preserve"> </w:t>
      </w:r>
      <w:r w:rsidRPr="00BC71B5">
        <w:rPr>
          <w:rFonts w:ascii="Arial" w:hAnsi="Arial" w:cs="Arial"/>
          <w:bCs/>
          <w:szCs w:val="22"/>
        </w:rPr>
        <w:t>kosztów zakupu usługi u innego Wykonawcy.</w:t>
      </w:r>
    </w:p>
    <w:p w14:paraId="24C187FE" w14:textId="7FB76324" w:rsidR="00F32BAD" w:rsidRPr="00BC71B5" w:rsidRDefault="00F32BAD" w:rsidP="009D1372">
      <w:pPr>
        <w:widowControl w:val="0"/>
        <w:numPr>
          <w:ilvl w:val="0"/>
          <w:numId w:val="37"/>
        </w:numPr>
        <w:jc w:val="both"/>
        <w:rPr>
          <w:rFonts w:ascii="Arial" w:hAnsi="Arial" w:cs="Arial"/>
          <w:szCs w:val="22"/>
        </w:rPr>
      </w:pPr>
      <w:r w:rsidRPr="00BC71B5">
        <w:rPr>
          <w:rFonts w:ascii="Arial" w:hAnsi="Arial" w:cs="Arial"/>
          <w:szCs w:val="22"/>
        </w:rPr>
        <w:t xml:space="preserve">W przypadku dwukrotnego powtórzenia się </w:t>
      </w:r>
      <w:r w:rsidR="004D32A3" w:rsidRPr="00BC71B5">
        <w:rPr>
          <w:rFonts w:ascii="Arial" w:hAnsi="Arial" w:cs="Arial"/>
          <w:szCs w:val="22"/>
        </w:rPr>
        <w:t>opóźnienia transportu</w:t>
      </w:r>
      <w:r w:rsidRPr="00BC71B5">
        <w:rPr>
          <w:rFonts w:ascii="Arial" w:hAnsi="Arial" w:cs="Arial"/>
          <w:szCs w:val="22"/>
        </w:rPr>
        <w:t xml:space="preserve"> planowanego w ciągu miesiąca kalendarzowego i czterokrotnego w wypadku zlecenia transportu w dniu realizacji w okresie miesiąca kalendarzowego, Zamawiający może rozwiązać umowę w trybie natychmiastowym.</w:t>
      </w:r>
    </w:p>
    <w:p w14:paraId="2F8AF4AA" w14:textId="77777777" w:rsidR="001D6BBB" w:rsidRPr="00BC71B5" w:rsidRDefault="001D6BBB" w:rsidP="009D1372">
      <w:pPr>
        <w:widowControl w:val="0"/>
        <w:numPr>
          <w:ilvl w:val="0"/>
          <w:numId w:val="37"/>
        </w:numPr>
        <w:tabs>
          <w:tab w:val="num" w:pos="4680"/>
        </w:tabs>
        <w:jc w:val="both"/>
        <w:rPr>
          <w:rFonts w:ascii="Arial" w:hAnsi="Arial" w:cs="Arial"/>
          <w:szCs w:val="22"/>
        </w:rPr>
      </w:pPr>
      <w:r w:rsidRPr="00BC71B5">
        <w:rPr>
          <w:rFonts w:ascii="Arial" w:hAnsi="Arial" w:cs="Arial"/>
          <w:szCs w:val="22"/>
        </w:rPr>
        <w:t>W przypadku naliczenia kar umownych Wykonawca wyraża zgodę na ich potrącenie z zapłaty przysługującej tytułem realizacji niniejszej Umowy bez uprzedniego wezwania go do zapłaty kary. Zamawiający niezwłocznie poinformuje Wykonawcę o dokonanym potrąceniu.</w:t>
      </w:r>
    </w:p>
    <w:p w14:paraId="00D8EBFD" w14:textId="77777777" w:rsidR="001D6BBB" w:rsidRPr="00BC71B5" w:rsidRDefault="001D6BBB" w:rsidP="009D1372">
      <w:pPr>
        <w:widowControl w:val="0"/>
        <w:numPr>
          <w:ilvl w:val="0"/>
          <w:numId w:val="37"/>
        </w:numPr>
        <w:jc w:val="both"/>
        <w:rPr>
          <w:rFonts w:ascii="Arial" w:hAnsi="Arial" w:cs="Arial"/>
          <w:szCs w:val="22"/>
        </w:rPr>
      </w:pPr>
      <w:r w:rsidRPr="00BC71B5">
        <w:rPr>
          <w:rFonts w:ascii="Arial" w:hAnsi="Arial" w:cs="Arial"/>
          <w:szCs w:val="22"/>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1CE1EE4D" w14:textId="77777777" w:rsidR="001D6BBB" w:rsidRPr="00BC71B5" w:rsidRDefault="001D6BBB" w:rsidP="009D1372">
      <w:pPr>
        <w:widowControl w:val="0"/>
        <w:numPr>
          <w:ilvl w:val="0"/>
          <w:numId w:val="37"/>
        </w:numPr>
        <w:jc w:val="both"/>
        <w:rPr>
          <w:rFonts w:ascii="Arial" w:hAnsi="Arial" w:cs="Arial"/>
          <w:szCs w:val="22"/>
        </w:rPr>
      </w:pPr>
      <w:r w:rsidRPr="00BC71B5">
        <w:rPr>
          <w:rFonts w:ascii="Arial" w:hAnsi="Arial" w:cs="Arial"/>
          <w:szCs w:val="22"/>
        </w:rPr>
        <w:t xml:space="preserve">Wykonawca może żądać od Zamawiającego kary umownej z tytułu odstąpienia od umowy </w:t>
      </w:r>
      <w:r w:rsidRPr="00BC71B5">
        <w:rPr>
          <w:rFonts w:ascii="Arial" w:hAnsi="Arial" w:cs="Arial"/>
          <w:szCs w:val="22"/>
        </w:rPr>
        <w:br/>
        <w:t>z przyczyn zależnych od Zamawiającego w wysokości 10% wynagrodzenia określonego w §</w:t>
      </w:r>
      <w:r w:rsidR="00AE15C9" w:rsidRPr="00BC71B5">
        <w:rPr>
          <w:rFonts w:ascii="Arial" w:hAnsi="Arial" w:cs="Arial"/>
          <w:szCs w:val="22"/>
        </w:rPr>
        <w:t>4</w:t>
      </w:r>
      <w:r w:rsidRPr="00BC71B5">
        <w:rPr>
          <w:rFonts w:ascii="Arial" w:hAnsi="Arial" w:cs="Arial"/>
          <w:szCs w:val="22"/>
        </w:rPr>
        <w:t xml:space="preserve"> ust. 1, chyba, że odstąpienie od umowy nastąpiło na podstawie art. 145 ust. 1 Prawa zamówień publicznych.</w:t>
      </w:r>
    </w:p>
    <w:p w14:paraId="227FCBF4" w14:textId="77777777" w:rsidR="001D6BBB" w:rsidRPr="00BC71B5" w:rsidRDefault="001D6BBB" w:rsidP="009D1372">
      <w:pPr>
        <w:widowControl w:val="0"/>
        <w:rPr>
          <w:rFonts w:ascii="Arial" w:hAnsi="Arial" w:cs="Arial"/>
          <w:b/>
          <w:color w:val="FF0000"/>
          <w:szCs w:val="22"/>
        </w:rPr>
      </w:pPr>
    </w:p>
    <w:p w14:paraId="1BC015AA" w14:textId="77777777" w:rsidR="0055667C" w:rsidRPr="00BC71B5" w:rsidRDefault="0055667C" w:rsidP="009D1372">
      <w:pPr>
        <w:widowControl w:val="0"/>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9</w:t>
      </w:r>
    </w:p>
    <w:p w14:paraId="330BD790" w14:textId="77777777" w:rsidR="0055667C" w:rsidRPr="00BC71B5" w:rsidRDefault="001D6BBB" w:rsidP="009D1372">
      <w:pPr>
        <w:widowControl w:val="0"/>
        <w:jc w:val="center"/>
        <w:rPr>
          <w:rFonts w:ascii="Arial" w:hAnsi="Arial" w:cs="Arial"/>
          <w:b/>
          <w:szCs w:val="22"/>
        </w:rPr>
      </w:pPr>
      <w:r w:rsidRPr="00BC71B5">
        <w:rPr>
          <w:rFonts w:ascii="Arial" w:hAnsi="Arial" w:cs="Arial"/>
          <w:b/>
          <w:szCs w:val="22"/>
        </w:rPr>
        <w:t>Zmiany postanowień umowy</w:t>
      </w:r>
    </w:p>
    <w:p w14:paraId="6859855E" w14:textId="77777777" w:rsidR="003024BF" w:rsidRPr="00BC71B5" w:rsidRDefault="0055667C" w:rsidP="009D1372">
      <w:pPr>
        <w:widowControl w:val="0"/>
        <w:numPr>
          <w:ilvl w:val="0"/>
          <w:numId w:val="50"/>
        </w:numPr>
        <w:jc w:val="both"/>
        <w:rPr>
          <w:rFonts w:ascii="Arial" w:hAnsi="Arial" w:cs="Arial"/>
          <w:szCs w:val="22"/>
        </w:rPr>
      </w:pPr>
      <w:r w:rsidRPr="00BC71B5">
        <w:rPr>
          <w:rFonts w:ascii="Arial" w:hAnsi="Arial" w:cs="Arial"/>
          <w:szCs w:val="22"/>
        </w:rPr>
        <w:t>Wszelkie zmiany i uzupełnienia niniejszej Umowy wymagają dla swej ważności formy pisemnego aneksu, z zastrzeżeniem</w:t>
      </w:r>
      <w:r w:rsidR="006B4014" w:rsidRPr="00BC71B5">
        <w:rPr>
          <w:rFonts w:ascii="Arial" w:hAnsi="Arial" w:cs="Arial"/>
          <w:szCs w:val="22"/>
        </w:rPr>
        <w:t xml:space="preserve"> postanowień niniejszej umowy</w:t>
      </w:r>
      <w:r w:rsidR="003024BF" w:rsidRPr="00BC71B5">
        <w:rPr>
          <w:rFonts w:ascii="Arial" w:hAnsi="Arial" w:cs="Arial"/>
          <w:szCs w:val="22"/>
        </w:rPr>
        <w:t>.</w:t>
      </w:r>
    </w:p>
    <w:p w14:paraId="4D5E455F" w14:textId="77777777" w:rsidR="001D6BBB" w:rsidRPr="00BC71B5" w:rsidRDefault="001D6BBB" w:rsidP="009D1372">
      <w:pPr>
        <w:widowControl w:val="0"/>
        <w:numPr>
          <w:ilvl w:val="0"/>
          <w:numId w:val="50"/>
        </w:numPr>
        <w:jc w:val="both"/>
        <w:rPr>
          <w:rFonts w:ascii="Arial" w:hAnsi="Arial" w:cs="Arial"/>
          <w:szCs w:val="22"/>
        </w:rPr>
      </w:pPr>
      <w:r w:rsidRPr="00BC71B5">
        <w:rPr>
          <w:rFonts w:ascii="Arial" w:hAnsi="Arial" w:cs="Arial"/>
          <w:szCs w:val="22"/>
        </w:rPr>
        <w:t xml:space="preserve">Zamawiający przewiduje możliwość dokonania zmian postanowień umowy zgodnie z art. 144 ustawy </w:t>
      </w:r>
      <w:proofErr w:type="spellStart"/>
      <w:r w:rsidRPr="00BC71B5">
        <w:rPr>
          <w:rFonts w:ascii="Arial" w:hAnsi="Arial" w:cs="Arial"/>
          <w:szCs w:val="22"/>
        </w:rPr>
        <w:t>pzp</w:t>
      </w:r>
      <w:proofErr w:type="spellEnd"/>
      <w:r w:rsidRPr="00BC71B5">
        <w:rPr>
          <w:rFonts w:ascii="Arial" w:hAnsi="Arial" w:cs="Arial"/>
          <w:szCs w:val="22"/>
        </w:rPr>
        <w:t>.</w:t>
      </w:r>
    </w:p>
    <w:p w14:paraId="349823FB" w14:textId="0B61A5C4" w:rsidR="003024BF" w:rsidRPr="00BC71B5" w:rsidRDefault="0055667C" w:rsidP="009D1372">
      <w:pPr>
        <w:widowControl w:val="0"/>
        <w:numPr>
          <w:ilvl w:val="0"/>
          <w:numId w:val="50"/>
        </w:numPr>
        <w:jc w:val="both"/>
        <w:rPr>
          <w:rFonts w:ascii="Arial" w:hAnsi="Arial" w:cs="Arial"/>
          <w:szCs w:val="22"/>
        </w:rPr>
      </w:pPr>
      <w:r w:rsidRPr="00BC71B5">
        <w:rPr>
          <w:rFonts w:ascii="Arial" w:hAnsi="Arial" w:cs="Arial"/>
          <w:szCs w:val="22"/>
        </w:rPr>
        <w:t xml:space="preserve">Zamawiający dopuszcza zmiany postanowień zawartej umowy, w stosunku do treści oferty, na podstawie której dokonano wyboru Wykonawcy w zakresie: </w:t>
      </w:r>
    </w:p>
    <w:p w14:paraId="4BA91F30" w14:textId="39635D8E" w:rsidR="00C41F8C" w:rsidRPr="00BC71B5" w:rsidRDefault="00C41F8C" w:rsidP="009D1372">
      <w:pPr>
        <w:widowControl w:val="0"/>
        <w:numPr>
          <w:ilvl w:val="0"/>
          <w:numId w:val="57"/>
        </w:numPr>
        <w:jc w:val="both"/>
        <w:rPr>
          <w:rFonts w:ascii="Arial" w:hAnsi="Arial" w:cs="Arial"/>
          <w:szCs w:val="22"/>
        </w:rPr>
      </w:pPr>
      <w:r w:rsidRPr="00BC71B5">
        <w:rPr>
          <w:rFonts w:ascii="Arial" w:hAnsi="Arial" w:cs="Arial"/>
          <w:szCs w:val="22"/>
        </w:rPr>
        <w:t>zmian ilościowych pomiędzy poszczególnymi pozycjami usług wyszczególnionych w załączniku nr 1 do umowy, przy zachowaniu zaoferowanych przez Wykonawcę cen jednostkowych i sumarycznej ceny brutto umowy – zmiana nie wymaga formy pisemnej,</w:t>
      </w:r>
    </w:p>
    <w:p w14:paraId="321E4776" w14:textId="77777777" w:rsidR="006B4014" w:rsidRPr="00BC71B5" w:rsidRDefault="006B4014" w:rsidP="009D1372">
      <w:pPr>
        <w:widowControl w:val="0"/>
        <w:numPr>
          <w:ilvl w:val="0"/>
          <w:numId w:val="57"/>
        </w:numPr>
        <w:jc w:val="both"/>
        <w:rPr>
          <w:rFonts w:ascii="Arial" w:hAnsi="Arial" w:cs="Arial"/>
          <w:szCs w:val="22"/>
        </w:rPr>
      </w:pPr>
      <w:r w:rsidRPr="00BC71B5">
        <w:rPr>
          <w:rFonts w:ascii="Arial" w:hAnsi="Arial" w:cs="Arial"/>
          <w:szCs w:val="22"/>
        </w:rPr>
        <w:t xml:space="preserve">zmiany danych </w:t>
      </w:r>
      <w:r w:rsidR="001D6BBB" w:rsidRPr="00BC71B5">
        <w:rPr>
          <w:rFonts w:ascii="Arial" w:hAnsi="Arial" w:cs="Arial"/>
          <w:szCs w:val="22"/>
        </w:rPr>
        <w:t>Stron niniejszej umowy</w:t>
      </w:r>
      <w:r w:rsidRPr="00BC71B5">
        <w:rPr>
          <w:rFonts w:ascii="Arial" w:hAnsi="Arial" w:cs="Arial"/>
          <w:szCs w:val="22"/>
        </w:rPr>
        <w:t>,</w:t>
      </w:r>
    </w:p>
    <w:p w14:paraId="4EA8373C" w14:textId="77777777" w:rsidR="001D6BBB" w:rsidRPr="00BC71B5" w:rsidRDefault="001D6BBB" w:rsidP="009D1372">
      <w:pPr>
        <w:widowControl w:val="0"/>
        <w:numPr>
          <w:ilvl w:val="0"/>
          <w:numId w:val="57"/>
        </w:numPr>
        <w:jc w:val="both"/>
        <w:rPr>
          <w:rFonts w:ascii="Arial" w:hAnsi="Arial" w:cs="Arial"/>
          <w:szCs w:val="22"/>
        </w:rPr>
      </w:pPr>
      <w:r w:rsidRPr="00BC71B5">
        <w:rPr>
          <w:rFonts w:ascii="Arial" w:hAnsi="Arial" w:cs="Arial"/>
          <w:szCs w:val="22"/>
        </w:rPr>
        <w:t>zmiany danych teleadresowych Stron niniejszej umowy</w:t>
      </w:r>
    </w:p>
    <w:p w14:paraId="5DF96139" w14:textId="77777777" w:rsidR="006A4205" w:rsidRPr="00BC71B5" w:rsidRDefault="006B4014" w:rsidP="009D1372">
      <w:pPr>
        <w:widowControl w:val="0"/>
        <w:numPr>
          <w:ilvl w:val="0"/>
          <w:numId w:val="57"/>
        </w:numPr>
        <w:jc w:val="both"/>
        <w:rPr>
          <w:rFonts w:ascii="Arial" w:hAnsi="Arial" w:cs="Arial"/>
          <w:szCs w:val="22"/>
        </w:rPr>
      </w:pPr>
      <w:r w:rsidRPr="00BC71B5">
        <w:rPr>
          <w:rFonts w:ascii="Arial" w:hAnsi="Arial" w:cs="Arial"/>
          <w:szCs w:val="22"/>
        </w:rPr>
        <w:t xml:space="preserve">zmiany nr rachunku bankowego </w:t>
      </w:r>
      <w:r w:rsidR="001D6BBB" w:rsidRPr="00BC71B5">
        <w:rPr>
          <w:rFonts w:ascii="Arial" w:hAnsi="Arial" w:cs="Arial"/>
          <w:szCs w:val="22"/>
        </w:rPr>
        <w:t>Wykonawc</w:t>
      </w:r>
      <w:r w:rsidRPr="00BC71B5">
        <w:rPr>
          <w:rFonts w:ascii="Arial" w:hAnsi="Arial" w:cs="Arial"/>
          <w:szCs w:val="22"/>
        </w:rPr>
        <w:t>y,</w:t>
      </w:r>
    </w:p>
    <w:p w14:paraId="6B3269E3" w14:textId="77777777" w:rsidR="006A4205" w:rsidRPr="00BC71B5" w:rsidRDefault="006B4014" w:rsidP="009D1372">
      <w:pPr>
        <w:widowControl w:val="0"/>
        <w:numPr>
          <w:ilvl w:val="0"/>
          <w:numId w:val="57"/>
        </w:numPr>
        <w:jc w:val="both"/>
        <w:rPr>
          <w:rFonts w:ascii="Arial" w:hAnsi="Arial" w:cs="Arial"/>
          <w:szCs w:val="22"/>
        </w:rPr>
      </w:pPr>
      <w:r w:rsidRPr="00BC71B5">
        <w:rPr>
          <w:rFonts w:ascii="Arial" w:hAnsi="Arial" w:cs="Arial"/>
          <w:szCs w:val="22"/>
        </w:rPr>
        <w:t>zmian w zakresie regulacji prawnych obowiązujących w dniu podpisania umowy a mających do niej zastosowanie,</w:t>
      </w:r>
    </w:p>
    <w:p w14:paraId="75C43915" w14:textId="4D45F8BC" w:rsidR="006B4014" w:rsidRDefault="006B4014" w:rsidP="009D1372">
      <w:pPr>
        <w:widowControl w:val="0"/>
        <w:numPr>
          <w:ilvl w:val="0"/>
          <w:numId w:val="57"/>
        </w:numPr>
        <w:jc w:val="both"/>
        <w:rPr>
          <w:rFonts w:ascii="Arial" w:hAnsi="Arial" w:cs="Arial"/>
          <w:szCs w:val="22"/>
        </w:rPr>
      </w:pPr>
      <w:r w:rsidRPr="00BC71B5">
        <w:rPr>
          <w:rFonts w:ascii="Arial" w:hAnsi="Arial" w:cs="Arial"/>
          <w:szCs w:val="22"/>
        </w:rPr>
        <w:t>zmiany wartości przedmiotu umowy w przypadkach określonych w §</w:t>
      </w:r>
      <w:r w:rsidR="00C41F8C" w:rsidRPr="00BC71B5">
        <w:rPr>
          <w:rFonts w:ascii="Arial" w:hAnsi="Arial" w:cs="Arial"/>
          <w:szCs w:val="22"/>
        </w:rPr>
        <w:t>4</w:t>
      </w:r>
      <w:r w:rsidRPr="00BC71B5">
        <w:rPr>
          <w:rFonts w:ascii="Arial" w:hAnsi="Arial" w:cs="Arial"/>
          <w:szCs w:val="22"/>
        </w:rPr>
        <w:t xml:space="preserve"> ust. </w:t>
      </w:r>
      <w:r w:rsidR="00C41F8C" w:rsidRPr="00BC71B5">
        <w:rPr>
          <w:rFonts w:ascii="Arial" w:hAnsi="Arial" w:cs="Arial"/>
          <w:szCs w:val="22"/>
        </w:rPr>
        <w:t>7</w:t>
      </w:r>
      <w:r w:rsidR="00C95DC5">
        <w:rPr>
          <w:rFonts w:ascii="Arial" w:hAnsi="Arial" w:cs="Arial"/>
          <w:szCs w:val="22"/>
        </w:rPr>
        <w:t>,</w:t>
      </w:r>
    </w:p>
    <w:p w14:paraId="10641140" w14:textId="78544F3E" w:rsidR="00C95DC5" w:rsidRPr="00BC71B5" w:rsidRDefault="00C95DC5" w:rsidP="009D1372">
      <w:pPr>
        <w:widowControl w:val="0"/>
        <w:numPr>
          <w:ilvl w:val="0"/>
          <w:numId w:val="57"/>
        </w:numPr>
        <w:jc w:val="both"/>
        <w:rPr>
          <w:rFonts w:ascii="Arial" w:hAnsi="Arial" w:cs="Arial"/>
          <w:szCs w:val="22"/>
        </w:rPr>
      </w:pPr>
      <w:r>
        <w:rPr>
          <w:rFonts w:ascii="Arial" w:hAnsi="Arial" w:cs="Arial"/>
          <w:color w:val="FF0000"/>
        </w:rPr>
        <w:t>zmiany terminu obowiązywania umowy.</w:t>
      </w:r>
    </w:p>
    <w:p w14:paraId="03CEC841" w14:textId="7EC3F656" w:rsidR="006B4014" w:rsidRPr="00BC71B5" w:rsidRDefault="006B4014" w:rsidP="009D1372">
      <w:pPr>
        <w:widowControl w:val="0"/>
        <w:numPr>
          <w:ilvl w:val="0"/>
          <w:numId w:val="50"/>
        </w:numPr>
        <w:jc w:val="both"/>
        <w:rPr>
          <w:rFonts w:ascii="Arial" w:hAnsi="Arial" w:cs="Arial"/>
          <w:szCs w:val="22"/>
        </w:rPr>
      </w:pPr>
      <w:r w:rsidRPr="00BC71B5">
        <w:rPr>
          <w:rFonts w:ascii="Arial" w:hAnsi="Arial" w:cs="Arial"/>
          <w:szCs w:val="22"/>
        </w:rPr>
        <w:t xml:space="preserve">W przypadku zaistnienia </w:t>
      </w:r>
      <w:r w:rsidR="006A4205" w:rsidRPr="00BC71B5">
        <w:rPr>
          <w:rFonts w:ascii="Arial" w:hAnsi="Arial" w:cs="Arial"/>
          <w:szCs w:val="22"/>
        </w:rPr>
        <w:t>okoliczności,</w:t>
      </w:r>
      <w:r w:rsidRPr="00BC71B5">
        <w:rPr>
          <w:rFonts w:ascii="Arial" w:hAnsi="Arial" w:cs="Arial"/>
          <w:szCs w:val="22"/>
        </w:rPr>
        <w:t xml:space="preserve"> o której mowa w §</w:t>
      </w:r>
      <w:r w:rsidR="00C41F8C" w:rsidRPr="00BC71B5">
        <w:rPr>
          <w:rFonts w:ascii="Arial" w:hAnsi="Arial" w:cs="Arial"/>
          <w:szCs w:val="22"/>
        </w:rPr>
        <w:t>4</w:t>
      </w:r>
      <w:r w:rsidRPr="00BC71B5">
        <w:rPr>
          <w:rFonts w:ascii="Arial" w:hAnsi="Arial" w:cs="Arial"/>
          <w:szCs w:val="22"/>
        </w:rPr>
        <w:t xml:space="preserve"> ust. 4 pkt 3) (zmiana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w:t>
      </w:r>
    </w:p>
    <w:p w14:paraId="2EE50F33" w14:textId="77777777" w:rsidR="006B4014" w:rsidRPr="00BC71B5" w:rsidRDefault="006B4014" w:rsidP="009D1372">
      <w:pPr>
        <w:widowControl w:val="0"/>
        <w:numPr>
          <w:ilvl w:val="0"/>
          <w:numId w:val="50"/>
        </w:numPr>
        <w:jc w:val="both"/>
        <w:rPr>
          <w:rFonts w:ascii="Arial" w:hAnsi="Arial" w:cs="Arial"/>
          <w:szCs w:val="22"/>
        </w:rPr>
      </w:pPr>
      <w:r w:rsidRPr="00BC71B5">
        <w:rPr>
          <w:rFonts w:ascii="Arial" w:hAnsi="Arial" w:cs="Arial"/>
          <w:szCs w:val="22"/>
        </w:rPr>
        <w:t>W przypadku zaistnienia okoliczności o której mowa w §</w:t>
      </w:r>
      <w:r w:rsidR="00C41F8C" w:rsidRPr="00BC71B5">
        <w:rPr>
          <w:rFonts w:ascii="Arial" w:hAnsi="Arial" w:cs="Arial"/>
          <w:szCs w:val="22"/>
        </w:rPr>
        <w:t>4</w:t>
      </w:r>
      <w:r w:rsidRPr="00BC71B5">
        <w:rPr>
          <w:rFonts w:ascii="Arial" w:hAnsi="Arial" w:cs="Arial"/>
          <w:szCs w:val="22"/>
        </w:rPr>
        <w:t xml:space="preserve"> ust. 4 pkt </w:t>
      </w:r>
      <w:proofErr w:type="gramStart"/>
      <w:r w:rsidRPr="00BC71B5">
        <w:rPr>
          <w:rFonts w:ascii="Arial" w:hAnsi="Arial" w:cs="Arial"/>
          <w:szCs w:val="22"/>
        </w:rPr>
        <w:t>1)-</w:t>
      </w:r>
      <w:proofErr w:type="gramEnd"/>
      <w:r w:rsidRPr="00BC71B5">
        <w:rPr>
          <w:rFonts w:ascii="Arial" w:hAnsi="Arial" w:cs="Arial"/>
          <w:szCs w:val="22"/>
        </w:rPr>
        <w:t xml:space="preserve">2) (wynagrodzenie </w:t>
      </w:r>
      <w:r w:rsidRPr="00BC71B5">
        <w:rPr>
          <w:rFonts w:ascii="Arial" w:hAnsi="Arial" w:cs="Arial"/>
          <w:szCs w:val="22"/>
        </w:rPr>
        <w:br/>
        <w:t>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w:t>
      </w:r>
    </w:p>
    <w:p w14:paraId="2484EA1A" w14:textId="77777777" w:rsidR="001B3160" w:rsidRPr="00BC71B5" w:rsidRDefault="001B3160" w:rsidP="009D1372">
      <w:pPr>
        <w:widowControl w:val="0"/>
        <w:rPr>
          <w:rFonts w:ascii="Arial" w:hAnsi="Arial" w:cs="Arial"/>
          <w:szCs w:val="22"/>
          <w:highlight w:val="lightGray"/>
        </w:rPr>
      </w:pPr>
    </w:p>
    <w:p w14:paraId="1A15A15E" w14:textId="77777777" w:rsidR="00AE15C9" w:rsidRPr="00BC71B5" w:rsidRDefault="001B3160" w:rsidP="009D1372">
      <w:pPr>
        <w:widowControl w:val="0"/>
        <w:tabs>
          <w:tab w:val="left" w:pos="360"/>
        </w:tabs>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10</w:t>
      </w:r>
    </w:p>
    <w:p w14:paraId="4ADC5649" w14:textId="77777777" w:rsidR="00AE15C9" w:rsidRPr="00BC71B5" w:rsidRDefault="00AE15C9" w:rsidP="009D1372">
      <w:pPr>
        <w:widowControl w:val="0"/>
        <w:numPr>
          <w:ilvl w:val="0"/>
          <w:numId w:val="70"/>
        </w:numPr>
        <w:tabs>
          <w:tab w:val="clear" w:pos="357"/>
          <w:tab w:val="left" w:pos="360"/>
        </w:tabs>
        <w:jc w:val="both"/>
        <w:rPr>
          <w:rFonts w:ascii="Arial" w:hAnsi="Arial" w:cs="Arial"/>
          <w:b/>
          <w:bCs/>
          <w:position w:val="2"/>
          <w:szCs w:val="22"/>
        </w:rPr>
      </w:pPr>
      <w:r w:rsidRPr="00BC71B5">
        <w:rPr>
          <w:rFonts w:ascii="Arial" w:hAnsi="Arial" w:cs="Arial"/>
          <w:szCs w:val="22"/>
        </w:rPr>
        <w:t xml:space="preserve">Umowa została zawarta na czas określony i obowiązuje: </w:t>
      </w:r>
      <w:r w:rsidRPr="00BC71B5">
        <w:rPr>
          <w:rFonts w:ascii="Arial" w:hAnsi="Arial" w:cs="Arial"/>
          <w:b/>
          <w:bCs/>
          <w:position w:val="2"/>
          <w:szCs w:val="22"/>
        </w:rPr>
        <w:t xml:space="preserve">od dnia ……………. do dnia ………………. r. </w:t>
      </w:r>
      <w:r w:rsidRPr="00BC71B5">
        <w:rPr>
          <w:rFonts w:ascii="Arial" w:hAnsi="Arial" w:cs="Arial"/>
          <w:bCs/>
          <w:position w:val="2"/>
          <w:szCs w:val="22"/>
        </w:rPr>
        <w:t>z zastrzeżeniem ust. 2.</w:t>
      </w:r>
    </w:p>
    <w:p w14:paraId="01E6FEC6" w14:textId="77777777" w:rsidR="00AE15C9" w:rsidRPr="00BC71B5" w:rsidRDefault="00AE15C9" w:rsidP="009D1372">
      <w:pPr>
        <w:widowControl w:val="0"/>
        <w:numPr>
          <w:ilvl w:val="0"/>
          <w:numId w:val="70"/>
        </w:numPr>
        <w:tabs>
          <w:tab w:val="clear" w:pos="357"/>
          <w:tab w:val="left" w:pos="360"/>
        </w:tabs>
        <w:jc w:val="both"/>
        <w:rPr>
          <w:rFonts w:ascii="Arial" w:hAnsi="Arial" w:cs="Arial"/>
          <w:b/>
          <w:bCs/>
          <w:position w:val="2"/>
          <w:szCs w:val="22"/>
        </w:rPr>
      </w:pPr>
      <w:r w:rsidRPr="00BC71B5">
        <w:rPr>
          <w:rFonts w:ascii="Arial" w:hAnsi="Arial" w:cs="Arial"/>
          <w:szCs w:val="22"/>
        </w:rPr>
        <w:t>Umowa wygasa lub rozwiązuje się:</w:t>
      </w:r>
    </w:p>
    <w:p w14:paraId="15C893A6" w14:textId="77777777" w:rsidR="00AE15C9" w:rsidRPr="00BC71B5" w:rsidRDefault="00AE15C9" w:rsidP="009D1372">
      <w:pPr>
        <w:widowControl w:val="0"/>
        <w:numPr>
          <w:ilvl w:val="1"/>
          <w:numId w:val="70"/>
        </w:numPr>
        <w:tabs>
          <w:tab w:val="left" w:pos="720"/>
        </w:tabs>
        <w:jc w:val="both"/>
        <w:rPr>
          <w:rFonts w:ascii="Arial" w:hAnsi="Arial" w:cs="Arial"/>
          <w:szCs w:val="22"/>
        </w:rPr>
      </w:pPr>
      <w:r w:rsidRPr="00BC71B5">
        <w:rPr>
          <w:rFonts w:ascii="Arial" w:hAnsi="Arial" w:cs="Arial"/>
          <w:szCs w:val="22"/>
        </w:rPr>
        <w:t>z upływem okresu na jaki została zawarta,</w:t>
      </w:r>
    </w:p>
    <w:p w14:paraId="4AD5171B" w14:textId="77777777" w:rsidR="00AE15C9" w:rsidRPr="00BC71B5" w:rsidRDefault="00AE15C9" w:rsidP="009D1372">
      <w:pPr>
        <w:widowControl w:val="0"/>
        <w:numPr>
          <w:ilvl w:val="1"/>
          <w:numId w:val="70"/>
        </w:numPr>
        <w:tabs>
          <w:tab w:val="left" w:pos="720"/>
        </w:tabs>
        <w:jc w:val="both"/>
        <w:rPr>
          <w:rFonts w:ascii="Arial" w:hAnsi="Arial" w:cs="Arial"/>
          <w:bCs/>
          <w:szCs w:val="22"/>
        </w:rPr>
      </w:pPr>
      <w:r w:rsidRPr="00BC71B5">
        <w:rPr>
          <w:rFonts w:ascii="Arial" w:hAnsi="Arial" w:cs="Arial"/>
          <w:szCs w:val="22"/>
        </w:rPr>
        <w:t>z chwilą wyczerpania się łącznej kwoty przeznaczonej na</w:t>
      </w:r>
      <w:r w:rsidR="0073017A" w:rsidRPr="00BC71B5">
        <w:rPr>
          <w:rFonts w:ascii="Arial" w:hAnsi="Arial" w:cs="Arial"/>
          <w:szCs w:val="22"/>
        </w:rPr>
        <w:t xml:space="preserve"> usługi</w:t>
      </w:r>
      <w:r w:rsidRPr="00BC71B5">
        <w:rPr>
          <w:rFonts w:ascii="Arial" w:hAnsi="Arial" w:cs="Arial"/>
          <w:szCs w:val="22"/>
        </w:rPr>
        <w:t xml:space="preserve"> określonej w </w:t>
      </w:r>
      <w:r w:rsidRPr="00BC71B5">
        <w:rPr>
          <w:rFonts w:ascii="Arial" w:hAnsi="Arial" w:cs="Arial"/>
          <w:bCs/>
          <w:szCs w:val="22"/>
        </w:rPr>
        <w:t>§4 ust. 1 lub całkowitej ilości zamówienia – z zastrzeżeniem wynikającym z § 12,</w:t>
      </w:r>
    </w:p>
    <w:p w14:paraId="6BE44272" w14:textId="77777777" w:rsidR="00AE15C9" w:rsidRPr="00BC71B5" w:rsidRDefault="00AE15C9" w:rsidP="009D1372">
      <w:pPr>
        <w:widowControl w:val="0"/>
        <w:numPr>
          <w:ilvl w:val="1"/>
          <w:numId w:val="70"/>
        </w:numPr>
        <w:tabs>
          <w:tab w:val="left" w:pos="720"/>
        </w:tabs>
        <w:jc w:val="both"/>
        <w:rPr>
          <w:rFonts w:ascii="Arial" w:hAnsi="Arial" w:cs="Arial"/>
          <w:szCs w:val="22"/>
        </w:rPr>
      </w:pPr>
      <w:r w:rsidRPr="00BC71B5">
        <w:rPr>
          <w:rFonts w:ascii="Arial" w:hAnsi="Arial" w:cs="Arial"/>
          <w:szCs w:val="22"/>
        </w:rPr>
        <w:t>na skutek porozumienia Stron lub odstąpienia od umowy przez jedną ze Stron umowy w przypadkach przewidzianych w niniejszej umowie i powszechnie obowiązujących przepisach prawa.</w:t>
      </w:r>
    </w:p>
    <w:p w14:paraId="2ED5EEE0" w14:textId="77777777" w:rsidR="00AE15C9" w:rsidRPr="00BC71B5" w:rsidRDefault="00AE15C9" w:rsidP="009D1372">
      <w:pPr>
        <w:widowControl w:val="0"/>
        <w:numPr>
          <w:ilvl w:val="0"/>
          <w:numId w:val="70"/>
        </w:numPr>
        <w:tabs>
          <w:tab w:val="clear" w:pos="357"/>
          <w:tab w:val="left" w:pos="360"/>
        </w:tabs>
        <w:jc w:val="both"/>
        <w:rPr>
          <w:rFonts w:ascii="Arial" w:hAnsi="Arial" w:cs="Arial"/>
          <w:szCs w:val="22"/>
        </w:rPr>
      </w:pPr>
      <w:r w:rsidRPr="00BC71B5">
        <w:rPr>
          <w:rFonts w:ascii="Arial" w:hAnsi="Arial" w:cs="Arial"/>
          <w:szCs w:val="22"/>
        </w:rPr>
        <w:t>Strony postanawiają, że oprócz wypadków wymienionych w kodeksie cywilnym oraz art. 145 ust. 1 Prawa zamówień publicznych, przysługuje im prawo odstąpienia od umowy w następujących wypadkach:</w:t>
      </w:r>
    </w:p>
    <w:p w14:paraId="6039CABC" w14:textId="4796B46A" w:rsidR="00AE15C9" w:rsidRPr="00BC71B5" w:rsidRDefault="0073017A" w:rsidP="009D1372">
      <w:pPr>
        <w:widowControl w:val="0"/>
        <w:numPr>
          <w:ilvl w:val="0"/>
          <w:numId w:val="19"/>
        </w:numPr>
        <w:jc w:val="both"/>
        <w:rPr>
          <w:rFonts w:ascii="Arial" w:hAnsi="Arial" w:cs="Arial"/>
          <w:szCs w:val="22"/>
        </w:rPr>
      </w:pPr>
      <w:r w:rsidRPr="00BC71B5">
        <w:rPr>
          <w:rFonts w:ascii="Arial" w:hAnsi="Arial" w:cs="Arial"/>
          <w:szCs w:val="22"/>
        </w:rPr>
        <w:t>Wykonawc</w:t>
      </w:r>
      <w:r w:rsidR="00AE15C9" w:rsidRPr="00BC71B5">
        <w:rPr>
          <w:rFonts w:ascii="Arial" w:hAnsi="Arial" w:cs="Arial"/>
          <w:szCs w:val="22"/>
        </w:rPr>
        <w:t xml:space="preserve">a może odstąpić od umowy, jeżeli Zamawiający nie dokonuje zapłaty za faktury </w:t>
      </w:r>
      <w:r w:rsidRPr="00BC71B5">
        <w:rPr>
          <w:rFonts w:ascii="Arial" w:hAnsi="Arial" w:cs="Arial"/>
          <w:szCs w:val="22"/>
        </w:rPr>
        <w:t>Wykonawc</w:t>
      </w:r>
      <w:r w:rsidR="00AE15C9" w:rsidRPr="00BC71B5">
        <w:rPr>
          <w:rFonts w:ascii="Arial" w:hAnsi="Arial" w:cs="Arial"/>
          <w:szCs w:val="22"/>
        </w:rPr>
        <w:t xml:space="preserve">y w okresie dłuższym niż </w:t>
      </w:r>
      <w:r w:rsidR="00FE3618" w:rsidRPr="00BC71B5">
        <w:rPr>
          <w:rFonts w:ascii="Arial" w:hAnsi="Arial" w:cs="Arial"/>
          <w:szCs w:val="22"/>
        </w:rPr>
        <w:t>6</w:t>
      </w:r>
      <w:r w:rsidR="00AE15C9" w:rsidRPr="00BC71B5">
        <w:rPr>
          <w:rFonts w:ascii="Arial" w:hAnsi="Arial" w:cs="Arial"/>
          <w:szCs w:val="22"/>
        </w:rPr>
        <w:t>0 dni licząc od terminu zapłaty ustalonego w</w:t>
      </w:r>
      <w:r w:rsidR="00FE3618" w:rsidRPr="00BC71B5">
        <w:rPr>
          <w:rFonts w:ascii="Arial" w:hAnsi="Arial" w:cs="Arial"/>
          <w:szCs w:val="22"/>
        </w:rPr>
        <w:t xml:space="preserve"> § 4 ust. 8;</w:t>
      </w:r>
    </w:p>
    <w:p w14:paraId="24237374" w14:textId="77777777" w:rsidR="00AE15C9" w:rsidRPr="00BC71B5" w:rsidRDefault="00AE15C9" w:rsidP="009D1372">
      <w:pPr>
        <w:widowControl w:val="0"/>
        <w:numPr>
          <w:ilvl w:val="0"/>
          <w:numId w:val="19"/>
        </w:numPr>
        <w:jc w:val="both"/>
        <w:rPr>
          <w:rFonts w:ascii="Arial" w:hAnsi="Arial" w:cs="Arial"/>
          <w:szCs w:val="22"/>
        </w:rPr>
      </w:pPr>
      <w:r w:rsidRPr="00BC71B5">
        <w:rPr>
          <w:rFonts w:ascii="Arial" w:hAnsi="Arial" w:cs="Arial"/>
          <w:szCs w:val="22"/>
        </w:rPr>
        <w:t>Zamawiający może odstąpić od umowy, jeżeli:</w:t>
      </w:r>
    </w:p>
    <w:p w14:paraId="7F10E4DB" w14:textId="77777777" w:rsidR="00AE15C9" w:rsidRPr="00BC71B5" w:rsidRDefault="0073017A" w:rsidP="009D1372">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Wykonawc</w:t>
      </w:r>
      <w:r w:rsidR="00AE15C9" w:rsidRPr="00BC71B5">
        <w:rPr>
          <w:rFonts w:ascii="Arial" w:hAnsi="Arial" w:cs="Arial"/>
          <w:szCs w:val="22"/>
        </w:rPr>
        <w:t>a bez uzasadnionych przyczyn nie rozpoczął wykonywania umowy lub przerwał jej wykonywanie;</w:t>
      </w:r>
    </w:p>
    <w:p w14:paraId="46289CD8" w14:textId="7591CE76" w:rsidR="0073017A" w:rsidRPr="00BC71B5" w:rsidRDefault="0073017A" w:rsidP="009D1372">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Wykonawca</w:t>
      </w:r>
      <w:r w:rsidR="00FE3618" w:rsidRPr="00BC71B5">
        <w:rPr>
          <w:rFonts w:ascii="Arial" w:hAnsi="Arial" w:cs="Arial"/>
          <w:szCs w:val="22"/>
        </w:rPr>
        <w:t xml:space="preserve">, mimo kierowanych do niego wezwań, </w:t>
      </w:r>
      <w:r w:rsidRPr="00BC71B5">
        <w:rPr>
          <w:rFonts w:ascii="Arial" w:hAnsi="Arial" w:cs="Arial"/>
          <w:szCs w:val="22"/>
        </w:rPr>
        <w:t>nieterminowo realizuje usługi</w:t>
      </w:r>
      <w:r w:rsidR="00FE3618" w:rsidRPr="00BC71B5">
        <w:rPr>
          <w:rFonts w:ascii="Arial" w:hAnsi="Arial" w:cs="Arial"/>
          <w:szCs w:val="22"/>
        </w:rPr>
        <w:t>;</w:t>
      </w:r>
    </w:p>
    <w:p w14:paraId="1F15EAE7" w14:textId="77777777" w:rsidR="00AE15C9" w:rsidRPr="00BC71B5" w:rsidRDefault="0073017A" w:rsidP="009D1372">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w:t>
      </w:r>
      <w:r w:rsidR="00AE15C9" w:rsidRPr="00BC71B5">
        <w:rPr>
          <w:rFonts w:ascii="Arial" w:hAnsi="Arial" w:cs="Arial"/>
          <w:szCs w:val="22"/>
        </w:rPr>
        <w:t>ca rażąco narusza obowiązki wynikające z niniejszej umowy;</w:t>
      </w:r>
    </w:p>
    <w:p w14:paraId="26E170FE" w14:textId="77777777" w:rsidR="00AE15C9" w:rsidRPr="00BC71B5" w:rsidRDefault="00AE15C9" w:rsidP="009D1372">
      <w:pPr>
        <w:widowControl w:val="0"/>
        <w:numPr>
          <w:ilvl w:val="0"/>
          <w:numId w:val="70"/>
        </w:numPr>
        <w:jc w:val="both"/>
        <w:rPr>
          <w:rFonts w:ascii="Arial" w:hAnsi="Arial" w:cs="Arial"/>
          <w:szCs w:val="22"/>
        </w:rPr>
      </w:pPr>
      <w:r w:rsidRPr="00BC71B5">
        <w:rPr>
          <w:rFonts w:ascii="Arial" w:hAnsi="Arial" w:cs="Arial"/>
          <w:szCs w:val="22"/>
        </w:rPr>
        <w:t>Odstąpienie od umowy powinno nastąpić w formie pisemnej z podaniem uzasadnienia.</w:t>
      </w:r>
    </w:p>
    <w:p w14:paraId="31B88848" w14:textId="77777777" w:rsidR="00AE15C9" w:rsidRPr="00BC71B5" w:rsidRDefault="00AE15C9" w:rsidP="009D1372">
      <w:pPr>
        <w:widowControl w:val="0"/>
        <w:numPr>
          <w:ilvl w:val="0"/>
          <w:numId w:val="70"/>
        </w:numPr>
        <w:jc w:val="both"/>
        <w:rPr>
          <w:rFonts w:ascii="Arial" w:hAnsi="Arial" w:cs="Arial"/>
          <w:szCs w:val="22"/>
        </w:rPr>
      </w:pPr>
      <w:r w:rsidRPr="00BC71B5">
        <w:rPr>
          <w:rFonts w:ascii="Arial" w:hAnsi="Arial" w:cs="Arial"/>
          <w:szCs w:val="22"/>
        </w:rPr>
        <w:t>W przypadku odstąpienia od umowy przez Zamawiającego na podstawie art. 145 ust</w:t>
      </w:r>
      <w:r w:rsidR="0073017A" w:rsidRPr="00BC71B5">
        <w:rPr>
          <w:rFonts w:ascii="Arial" w:hAnsi="Arial" w:cs="Arial"/>
          <w:szCs w:val="22"/>
        </w:rPr>
        <w:t>. 1 Prawa zamówień publicznych Wykonawca</w:t>
      </w:r>
      <w:r w:rsidRPr="00BC71B5">
        <w:rPr>
          <w:rFonts w:ascii="Arial" w:hAnsi="Arial" w:cs="Arial"/>
          <w:szCs w:val="22"/>
        </w:rPr>
        <w:t xml:space="preserve"> może żądać wyłącznie wynagrodzenia należnego z tytułu wykonanej części umowy.</w:t>
      </w:r>
    </w:p>
    <w:p w14:paraId="677EA7B3" w14:textId="77777777" w:rsidR="00C95DC5" w:rsidRDefault="00AE15C9" w:rsidP="009D1372">
      <w:pPr>
        <w:widowControl w:val="0"/>
        <w:numPr>
          <w:ilvl w:val="0"/>
          <w:numId w:val="70"/>
        </w:numPr>
        <w:jc w:val="both"/>
        <w:rPr>
          <w:rFonts w:ascii="Arial" w:hAnsi="Arial" w:cs="Arial"/>
          <w:szCs w:val="22"/>
        </w:rPr>
      </w:pPr>
      <w:r w:rsidRPr="00BC71B5">
        <w:rPr>
          <w:rFonts w:ascii="Arial" w:hAnsi="Arial" w:cs="Arial"/>
          <w:szCs w:val="22"/>
        </w:rPr>
        <w:t xml:space="preserve">W przypadku wcześniejszego rozwiązania umowy, </w:t>
      </w:r>
      <w:r w:rsidR="0073017A" w:rsidRPr="00BC71B5">
        <w:rPr>
          <w:rFonts w:ascii="Arial" w:hAnsi="Arial" w:cs="Arial"/>
          <w:szCs w:val="22"/>
        </w:rPr>
        <w:t>Wykonawca</w:t>
      </w:r>
      <w:r w:rsidRPr="00BC71B5">
        <w:rPr>
          <w:rFonts w:ascii="Arial" w:hAnsi="Arial" w:cs="Arial"/>
          <w:szCs w:val="22"/>
        </w:rPr>
        <w:t xml:space="preserve"> może żądać jedynie zapłaty kwoty należnej mu z tytułu wykonania </w:t>
      </w:r>
      <w:r w:rsidR="0073017A" w:rsidRPr="00BC71B5">
        <w:rPr>
          <w:rFonts w:ascii="Arial" w:hAnsi="Arial" w:cs="Arial"/>
          <w:szCs w:val="22"/>
        </w:rPr>
        <w:t>usług</w:t>
      </w:r>
      <w:r w:rsidRPr="00BC71B5">
        <w:rPr>
          <w:rFonts w:ascii="Arial" w:hAnsi="Arial" w:cs="Arial"/>
          <w:szCs w:val="22"/>
        </w:rPr>
        <w:t>.</w:t>
      </w:r>
    </w:p>
    <w:p w14:paraId="6BBCAF23" w14:textId="547EA62D" w:rsidR="00C95DC5" w:rsidRPr="00C95DC5" w:rsidRDefault="00C95DC5" w:rsidP="009D1372">
      <w:pPr>
        <w:widowControl w:val="0"/>
        <w:numPr>
          <w:ilvl w:val="0"/>
          <w:numId w:val="70"/>
        </w:numPr>
        <w:jc w:val="both"/>
        <w:rPr>
          <w:rFonts w:ascii="Arial" w:hAnsi="Arial" w:cs="Arial"/>
          <w:szCs w:val="22"/>
        </w:rPr>
      </w:pPr>
      <w:r w:rsidRPr="00C95DC5">
        <w:rPr>
          <w:rFonts w:ascii="Arial" w:hAnsi="Arial" w:cs="Arial"/>
          <w:color w:val="FF0000"/>
          <w:szCs w:val="22"/>
          <w:lang w:eastAsia="pl-PL"/>
        </w:rPr>
        <w:t>Strony przewidują, możliwość przedłużenia okresu obowiązywania umowy wskazanego w ust. 1 pisemnym aneksem do czasu wyczerpania kwoty wskazanej w §</w:t>
      </w:r>
      <w:r>
        <w:rPr>
          <w:rFonts w:ascii="Arial" w:hAnsi="Arial" w:cs="Arial"/>
          <w:color w:val="FF0000"/>
          <w:szCs w:val="22"/>
          <w:lang w:eastAsia="pl-PL"/>
        </w:rPr>
        <w:t>4</w:t>
      </w:r>
      <w:r w:rsidRPr="00C95DC5">
        <w:rPr>
          <w:rFonts w:ascii="Arial" w:hAnsi="Arial" w:cs="Arial"/>
          <w:color w:val="FF0000"/>
          <w:szCs w:val="22"/>
          <w:lang w:eastAsia="pl-PL"/>
        </w:rPr>
        <w:t xml:space="preserve"> ust. 1, jeśli w okresie tym nie zrealizowano umowy w całości.  </w:t>
      </w:r>
    </w:p>
    <w:p w14:paraId="5C45EC6E" w14:textId="77777777" w:rsidR="005C467F" w:rsidRDefault="005C467F" w:rsidP="009D1372">
      <w:pPr>
        <w:widowControl w:val="0"/>
        <w:ind w:left="360"/>
        <w:jc w:val="center"/>
        <w:rPr>
          <w:rFonts w:ascii="Arial" w:hAnsi="Arial" w:cs="Arial"/>
          <w:b/>
          <w:szCs w:val="22"/>
        </w:rPr>
      </w:pPr>
    </w:p>
    <w:p w14:paraId="47244762" w14:textId="77777777" w:rsidR="009D1372" w:rsidRDefault="009D1372" w:rsidP="009D1372">
      <w:pPr>
        <w:widowControl w:val="0"/>
        <w:ind w:left="360"/>
        <w:jc w:val="center"/>
        <w:rPr>
          <w:rFonts w:ascii="Arial" w:hAnsi="Arial" w:cs="Arial"/>
          <w:b/>
          <w:szCs w:val="22"/>
        </w:rPr>
      </w:pPr>
    </w:p>
    <w:p w14:paraId="269D8D43" w14:textId="77777777" w:rsidR="009D1372" w:rsidRDefault="009D1372" w:rsidP="009D1372">
      <w:pPr>
        <w:widowControl w:val="0"/>
        <w:ind w:left="360"/>
        <w:jc w:val="center"/>
        <w:rPr>
          <w:rFonts w:ascii="Arial" w:hAnsi="Arial" w:cs="Arial"/>
          <w:b/>
          <w:szCs w:val="22"/>
        </w:rPr>
      </w:pPr>
    </w:p>
    <w:p w14:paraId="582355E8" w14:textId="55D34F7F" w:rsidR="001D6BBB" w:rsidRPr="00BC71B5" w:rsidRDefault="001D6BBB" w:rsidP="009D1372">
      <w:pPr>
        <w:widowControl w:val="0"/>
        <w:ind w:left="36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1</w:t>
      </w:r>
    </w:p>
    <w:p w14:paraId="5EA3918D" w14:textId="77777777" w:rsidR="001D6BBB" w:rsidRPr="00BC71B5" w:rsidRDefault="001D6BBB" w:rsidP="009D1372">
      <w:pPr>
        <w:widowControl w:val="0"/>
        <w:ind w:left="360"/>
        <w:jc w:val="center"/>
        <w:rPr>
          <w:rFonts w:ascii="Arial" w:hAnsi="Arial" w:cs="Arial"/>
          <w:b/>
          <w:szCs w:val="22"/>
        </w:rPr>
      </w:pPr>
      <w:r w:rsidRPr="00BC71B5">
        <w:rPr>
          <w:rFonts w:ascii="Arial" w:hAnsi="Arial" w:cs="Arial"/>
          <w:b/>
          <w:szCs w:val="22"/>
        </w:rPr>
        <w:t>Ochrona Danych Osobowych</w:t>
      </w:r>
    </w:p>
    <w:p w14:paraId="49D5262E" w14:textId="77777777" w:rsidR="00FE3618" w:rsidRPr="00BC71B5" w:rsidRDefault="00FE3618" w:rsidP="009D1372">
      <w:pPr>
        <w:widowControl w:val="0"/>
        <w:numPr>
          <w:ilvl w:val="0"/>
          <w:numId w:val="51"/>
        </w:numPr>
        <w:jc w:val="both"/>
        <w:rPr>
          <w:rFonts w:ascii="Arial" w:hAnsi="Arial" w:cs="Arial"/>
          <w:b/>
          <w:szCs w:val="22"/>
        </w:rPr>
      </w:pPr>
      <w:r w:rsidRPr="00BC71B5">
        <w:rPr>
          <w:rFonts w:ascii="Arial" w:hAnsi="Arial" w:cs="Arial"/>
          <w:szCs w:val="22"/>
        </w:rPr>
        <w:t xml:space="preserve">Strony zobowiązują się do przetwarzania danych osobowych zgodnie z Rozporządzeniem Parlamentu Europejskiego i Rady (UE) 2016/679 z dnia 27 kwietnia 2016 r. </w:t>
      </w:r>
      <w:r w:rsidRPr="00BC71B5">
        <w:rPr>
          <w:rFonts w:ascii="Arial" w:hAnsi="Arial" w:cs="Arial"/>
          <w:i/>
          <w:szCs w:val="22"/>
        </w:rPr>
        <w:t>w sprawie ochrony osób fizycznych w związku z przetwarzaniem danych osobowych i w sprawie swobodnego przepływu takich danych oraz uchylenia dyrektywy 95/46/WE (ogólne rozporządzenie o ochronie danych).</w:t>
      </w:r>
      <w:r w:rsidRPr="00BC71B5">
        <w:rPr>
          <w:rFonts w:ascii="Arial" w:hAnsi="Arial" w:cs="Arial"/>
          <w:szCs w:val="22"/>
        </w:rPr>
        <w:t xml:space="preserve"> </w:t>
      </w:r>
    </w:p>
    <w:p w14:paraId="4413BA1F" w14:textId="0092141E" w:rsidR="001D6BBB" w:rsidRPr="00BC71B5" w:rsidRDefault="006B7996" w:rsidP="009D1372">
      <w:pPr>
        <w:pStyle w:val="Akapitzlist"/>
        <w:widowControl w:val="0"/>
        <w:numPr>
          <w:ilvl w:val="0"/>
          <w:numId w:val="51"/>
        </w:numPr>
        <w:suppressAutoHyphens/>
        <w:spacing w:after="0" w:line="240" w:lineRule="auto"/>
        <w:jc w:val="both"/>
        <w:rPr>
          <w:rFonts w:ascii="Arial" w:hAnsi="Arial" w:cs="Arial"/>
          <w:b/>
        </w:rPr>
      </w:pPr>
      <w:r w:rsidRPr="00BC71B5">
        <w:rPr>
          <w:rFonts w:ascii="Arial" w:hAnsi="Arial" w:cs="Arial"/>
        </w:rPr>
        <w:t>Zamawiający</w:t>
      </w:r>
      <w:r w:rsidR="00FE3618" w:rsidRPr="00BC71B5">
        <w:rPr>
          <w:rFonts w:ascii="Arial" w:hAnsi="Arial" w:cs="Arial"/>
        </w:rPr>
        <w:t xml:space="preserve"> jako Administrator, zawrze z Wykonawcą, jako Podmiotem przetwarzającym, u</w:t>
      </w:r>
      <w:r w:rsidR="001D6BBB" w:rsidRPr="00BC71B5">
        <w:rPr>
          <w:rFonts w:ascii="Arial" w:hAnsi="Arial" w:cs="Arial"/>
        </w:rPr>
        <w:t>mow</w:t>
      </w:r>
      <w:r w:rsidR="00FE3618" w:rsidRPr="00BC71B5">
        <w:rPr>
          <w:rFonts w:ascii="Arial" w:hAnsi="Arial" w:cs="Arial"/>
        </w:rPr>
        <w:t xml:space="preserve">ę, o której mowa w art. 28 ust. 3 Rozporządzenia wskazanego w ust. 1, której wzór </w:t>
      </w:r>
      <w:r w:rsidR="001D6BBB" w:rsidRPr="00BC71B5">
        <w:rPr>
          <w:rFonts w:ascii="Arial" w:hAnsi="Arial" w:cs="Arial"/>
        </w:rPr>
        <w:t xml:space="preserve">stanowi załącznik nr </w:t>
      </w:r>
      <w:r w:rsidR="00C41F8C" w:rsidRPr="00BC71B5">
        <w:rPr>
          <w:rFonts w:ascii="Arial" w:hAnsi="Arial" w:cs="Arial"/>
        </w:rPr>
        <w:t>5 do</w:t>
      </w:r>
      <w:r w:rsidR="004D32A3" w:rsidRPr="00BC71B5">
        <w:rPr>
          <w:rFonts w:ascii="Arial" w:hAnsi="Arial" w:cs="Arial"/>
        </w:rPr>
        <w:t xml:space="preserve"> </w:t>
      </w:r>
      <w:r w:rsidR="00C41F8C" w:rsidRPr="00BC71B5">
        <w:rPr>
          <w:rFonts w:ascii="Arial" w:hAnsi="Arial" w:cs="Arial"/>
        </w:rPr>
        <w:t xml:space="preserve">niniejszej </w:t>
      </w:r>
      <w:r w:rsidR="001D6BBB" w:rsidRPr="00BC71B5">
        <w:rPr>
          <w:rFonts w:ascii="Arial" w:hAnsi="Arial" w:cs="Arial"/>
        </w:rPr>
        <w:t>umowy.</w:t>
      </w:r>
    </w:p>
    <w:p w14:paraId="6469B3B0" w14:textId="77777777" w:rsidR="001B3160" w:rsidRPr="00BC71B5" w:rsidRDefault="001B3160" w:rsidP="009D1372">
      <w:pPr>
        <w:widowControl w:val="0"/>
        <w:jc w:val="both"/>
        <w:rPr>
          <w:rFonts w:ascii="Arial" w:hAnsi="Arial" w:cs="Arial"/>
          <w:color w:val="FF0000"/>
          <w:szCs w:val="22"/>
          <w:highlight w:val="lightGray"/>
        </w:rPr>
      </w:pPr>
    </w:p>
    <w:p w14:paraId="39245708" w14:textId="77777777" w:rsidR="003024BF" w:rsidRPr="00BC71B5" w:rsidRDefault="003024BF" w:rsidP="009D1372">
      <w:pPr>
        <w:widowControl w:val="0"/>
        <w:jc w:val="center"/>
        <w:rPr>
          <w:rFonts w:ascii="Arial" w:hAnsi="Arial" w:cs="Arial"/>
          <w:b/>
          <w:bCs/>
          <w:szCs w:val="22"/>
        </w:rPr>
      </w:pPr>
      <w:r w:rsidRPr="00BC71B5">
        <w:rPr>
          <w:rFonts w:ascii="Arial" w:hAnsi="Arial" w:cs="Arial"/>
          <w:b/>
          <w:bCs/>
          <w:szCs w:val="22"/>
        </w:rPr>
        <w:t>Postanowienia końcowe</w:t>
      </w:r>
    </w:p>
    <w:p w14:paraId="422BB130" w14:textId="77777777" w:rsidR="00AE15C9" w:rsidRPr="00BC71B5" w:rsidRDefault="00AE15C9" w:rsidP="009D1372">
      <w:pPr>
        <w:pStyle w:val="Tekstpodstawowy"/>
        <w:widowControl w:val="0"/>
        <w:spacing w:line="240" w:lineRule="auto"/>
        <w:jc w:val="center"/>
        <w:rPr>
          <w:rFonts w:ascii="Arial" w:hAnsi="Arial" w:cs="Arial"/>
          <w:b/>
          <w:bCs/>
          <w:szCs w:val="22"/>
        </w:rPr>
      </w:pPr>
      <w:r w:rsidRPr="00BC71B5">
        <w:rPr>
          <w:rFonts w:ascii="Arial" w:hAnsi="Arial" w:cs="Arial"/>
          <w:b/>
          <w:bCs/>
          <w:szCs w:val="22"/>
        </w:rPr>
        <w:t>§ 12</w:t>
      </w:r>
    </w:p>
    <w:p w14:paraId="21394BC4" w14:textId="66C37DF2" w:rsidR="00AE15C9" w:rsidRPr="00BC71B5" w:rsidRDefault="00AE15C9" w:rsidP="009D1372">
      <w:pPr>
        <w:pStyle w:val="Tekstpodstawowy"/>
        <w:widowControl w:val="0"/>
        <w:numPr>
          <w:ilvl w:val="0"/>
          <w:numId w:val="71"/>
        </w:numPr>
        <w:spacing w:line="240" w:lineRule="auto"/>
        <w:rPr>
          <w:rFonts w:ascii="Arial" w:hAnsi="Arial" w:cs="Arial"/>
          <w:kern w:val="1"/>
          <w:szCs w:val="22"/>
        </w:rPr>
      </w:pPr>
      <w:r w:rsidRPr="00BC71B5">
        <w:rPr>
          <w:rFonts w:ascii="Arial" w:hAnsi="Arial" w:cs="Arial"/>
          <w:kern w:val="1"/>
          <w:szCs w:val="22"/>
        </w:rPr>
        <w:t xml:space="preserve">Zamawiający zastrzega sobie prawo </w:t>
      </w:r>
      <w:r w:rsidR="00FE3618" w:rsidRPr="00BC71B5">
        <w:rPr>
          <w:rFonts w:ascii="Arial" w:hAnsi="Arial" w:cs="Arial"/>
          <w:kern w:val="1"/>
          <w:szCs w:val="22"/>
        </w:rPr>
        <w:t xml:space="preserve">zlecania </w:t>
      </w:r>
      <w:r w:rsidRPr="00BC71B5">
        <w:rPr>
          <w:rFonts w:ascii="Arial" w:hAnsi="Arial" w:cs="Arial"/>
          <w:kern w:val="1"/>
          <w:szCs w:val="22"/>
        </w:rPr>
        <w:t>trzykrotnie większe</w:t>
      </w:r>
      <w:r w:rsidR="00FE3618" w:rsidRPr="00BC71B5">
        <w:rPr>
          <w:rFonts w:ascii="Arial" w:hAnsi="Arial" w:cs="Arial"/>
          <w:kern w:val="1"/>
          <w:szCs w:val="22"/>
        </w:rPr>
        <w:t xml:space="preserve">go zakresu usługi </w:t>
      </w:r>
      <w:r w:rsidRPr="00BC71B5">
        <w:rPr>
          <w:rFonts w:ascii="Arial" w:hAnsi="Arial" w:cs="Arial"/>
          <w:kern w:val="1"/>
          <w:szCs w:val="22"/>
        </w:rPr>
        <w:t>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E1C6310" w14:textId="425E74E1" w:rsidR="00AE15C9" w:rsidRPr="00BC71B5" w:rsidRDefault="00AE15C9" w:rsidP="009D1372">
      <w:pPr>
        <w:pStyle w:val="Tekstpodstawowy"/>
        <w:widowControl w:val="0"/>
        <w:numPr>
          <w:ilvl w:val="0"/>
          <w:numId w:val="71"/>
        </w:numPr>
        <w:spacing w:line="240" w:lineRule="auto"/>
        <w:rPr>
          <w:rFonts w:ascii="Arial" w:hAnsi="Arial" w:cs="Arial"/>
          <w:kern w:val="1"/>
          <w:szCs w:val="22"/>
        </w:rPr>
      </w:pPr>
      <w:r w:rsidRPr="00BC71B5">
        <w:rPr>
          <w:rFonts w:ascii="Arial" w:hAnsi="Arial" w:cs="Arial"/>
          <w:kern w:val="1"/>
          <w:szCs w:val="22"/>
        </w:rPr>
        <w:t xml:space="preserve">Wykonawca zobowiązany jest do zapewnienia ciągłości </w:t>
      </w:r>
      <w:r w:rsidR="00FE3618" w:rsidRPr="00BC71B5">
        <w:rPr>
          <w:rFonts w:ascii="Arial" w:hAnsi="Arial" w:cs="Arial"/>
          <w:kern w:val="1"/>
          <w:szCs w:val="22"/>
        </w:rPr>
        <w:t>świadczenia usług t</w:t>
      </w:r>
      <w:r w:rsidRPr="00BC71B5">
        <w:rPr>
          <w:rFonts w:ascii="Arial" w:hAnsi="Arial" w:cs="Arial"/>
          <w:kern w:val="1"/>
          <w:szCs w:val="22"/>
        </w:rPr>
        <w:t xml:space="preserve">akże w </w:t>
      </w:r>
      <w:r w:rsidR="00FE3618" w:rsidRPr="00BC71B5">
        <w:rPr>
          <w:rFonts w:ascii="Arial" w:hAnsi="Arial" w:cs="Arial"/>
          <w:kern w:val="1"/>
          <w:szCs w:val="22"/>
        </w:rPr>
        <w:t xml:space="preserve">sytuacji </w:t>
      </w:r>
      <w:r w:rsidRPr="00BC71B5">
        <w:rPr>
          <w:rFonts w:ascii="Arial" w:hAnsi="Arial" w:cs="Arial"/>
          <w:kern w:val="1"/>
          <w:szCs w:val="22"/>
        </w:rPr>
        <w:t>określon</w:t>
      </w:r>
      <w:r w:rsidR="00FE3618" w:rsidRPr="00BC71B5">
        <w:rPr>
          <w:rFonts w:ascii="Arial" w:hAnsi="Arial" w:cs="Arial"/>
          <w:kern w:val="1"/>
          <w:szCs w:val="22"/>
        </w:rPr>
        <w:t>ej</w:t>
      </w:r>
      <w:r w:rsidRPr="00BC71B5">
        <w:rPr>
          <w:rFonts w:ascii="Arial" w:hAnsi="Arial" w:cs="Arial"/>
          <w:kern w:val="1"/>
          <w:szCs w:val="22"/>
        </w:rPr>
        <w:t xml:space="preserve"> w ust. 1. </w:t>
      </w:r>
    </w:p>
    <w:p w14:paraId="121133E2" w14:textId="77777777" w:rsidR="00AE15C9" w:rsidRPr="00BC71B5" w:rsidRDefault="00AE15C9" w:rsidP="009D1372">
      <w:pPr>
        <w:widowControl w:val="0"/>
        <w:jc w:val="center"/>
        <w:rPr>
          <w:rFonts w:ascii="Arial" w:hAnsi="Arial" w:cs="Arial"/>
          <w:b/>
          <w:color w:val="FF0000"/>
          <w:szCs w:val="22"/>
        </w:rPr>
      </w:pPr>
    </w:p>
    <w:p w14:paraId="541D730A" w14:textId="77777777" w:rsidR="003024BF" w:rsidRPr="00BC71B5" w:rsidRDefault="003024BF" w:rsidP="009D1372">
      <w:pPr>
        <w:widowControl w:val="0"/>
        <w:jc w:val="center"/>
        <w:rPr>
          <w:rFonts w:ascii="Arial" w:hAnsi="Arial" w:cs="Arial"/>
          <w:b/>
          <w:szCs w:val="22"/>
        </w:rPr>
      </w:pPr>
      <w:r w:rsidRPr="00BC71B5">
        <w:rPr>
          <w:rFonts w:ascii="Arial" w:hAnsi="Arial" w:cs="Arial"/>
          <w:b/>
          <w:szCs w:val="22"/>
        </w:rPr>
        <w:t>§13</w:t>
      </w:r>
    </w:p>
    <w:p w14:paraId="08D32D5D" w14:textId="77777777" w:rsidR="003024BF" w:rsidRPr="00BC71B5" w:rsidRDefault="003024BF" w:rsidP="009D1372">
      <w:pPr>
        <w:pStyle w:val="Tekstpodstawowy"/>
        <w:widowControl w:val="0"/>
        <w:numPr>
          <w:ilvl w:val="0"/>
          <w:numId w:val="72"/>
        </w:numPr>
        <w:tabs>
          <w:tab w:val="left" w:pos="357"/>
          <w:tab w:val="left" w:pos="502"/>
        </w:tabs>
        <w:spacing w:line="240" w:lineRule="auto"/>
        <w:rPr>
          <w:rFonts w:ascii="Arial" w:hAnsi="Arial" w:cs="Arial"/>
          <w:spacing w:val="-3"/>
          <w:szCs w:val="22"/>
        </w:rPr>
      </w:pPr>
      <w:r w:rsidRPr="00BC71B5">
        <w:rPr>
          <w:rFonts w:ascii="Arial" w:hAnsi="Arial" w:cs="Arial"/>
          <w:szCs w:val="22"/>
        </w:rPr>
        <w:t>Osobą odpowiedzialną za realizację umowy ze strony Zamawiającego jest</w:t>
      </w:r>
      <w:r w:rsidRPr="00BC71B5">
        <w:rPr>
          <w:rFonts w:ascii="Arial" w:hAnsi="Arial" w:cs="Arial"/>
          <w:spacing w:val="-3"/>
          <w:szCs w:val="22"/>
        </w:rPr>
        <w:t>: …………………………. nr tel. …………………………</w:t>
      </w:r>
      <w:proofErr w:type="gramStart"/>
      <w:r w:rsidRPr="00BC71B5">
        <w:rPr>
          <w:rFonts w:ascii="Arial" w:hAnsi="Arial" w:cs="Arial"/>
          <w:spacing w:val="-3"/>
          <w:szCs w:val="22"/>
        </w:rPr>
        <w:t>…….</w:t>
      </w:r>
      <w:proofErr w:type="gramEnd"/>
      <w:r w:rsidRPr="00BC71B5">
        <w:rPr>
          <w:rFonts w:ascii="Arial" w:hAnsi="Arial" w:cs="Arial"/>
          <w:spacing w:val="-3"/>
          <w:szCs w:val="22"/>
        </w:rPr>
        <w:t>.</w:t>
      </w:r>
      <w:r w:rsidR="00DB50A3" w:rsidRPr="00BC71B5">
        <w:rPr>
          <w:rFonts w:ascii="Arial" w:hAnsi="Arial" w:cs="Arial"/>
          <w:spacing w:val="-3"/>
          <w:szCs w:val="22"/>
        </w:rPr>
        <w:t>, fax. ……………………………, e-mail. ……………………………</w:t>
      </w:r>
    </w:p>
    <w:p w14:paraId="287FFD63" w14:textId="77777777" w:rsidR="003024BF" w:rsidRPr="00BC71B5" w:rsidRDefault="003024BF" w:rsidP="009D1372">
      <w:pPr>
        <w:pStyle w:val="Tekstpodstawowy"/>
        <w:widowControl w:val="0"/>
        <w:numPr>
          <w:ilvl w:val="0"/>
          <w:numId w:val="72"/>
        </w:numPr>
        <w:tabs>
          <w:tab w:val="left" w:pos="357"/>
          <w:tab w:val="left" w:pos="502"/>
        </w:tabs>
        <w:spacing w:line="240" w:lineRule="auto"/>
        <w:rPr>
          <w:rFonts w:ascii="Arial" w:hAnsi="Arial" w:cs="Arial"/>
          <w:spacing w:val="-3"/>
          <w:szCs w:val="22"/>
        </w:rPr>
      </w:pPr>
      <w:r w:rsidRPr="00BC71B5">
        <w:rPr>
          <w:rFonts w:ascii="Arial" w:hAnsi="Arial" w:cs="Arial"/>
          <w:spacing w:val="4"/>
          <w:szCs w:val="22"/>
        </w:rPr>
        <w:t xml:space="preserve">Ze strony Wykonawcy do kierowania i koordynowania spraw związanych z realizacją </w:t>
      </w:r>
      <w:r w:rsidRPr="00BC71B5">
        <w:rPr>
          <w:rFonts w:ascii="Arial" w:hAnsi="Arial" w:cs="Arial"/>
          <w:szCs w:val="22"/>
        </w:rPr>
        <w:t>niniejszej umowy wyznacza się: ........................................................................................................- nr tel. ……………………………</w:t>
      </w:r>
      <w:r w:rsidR="00DB50A3" w:rsidRPr="00BC71B5">
        <w:rPr>
          <w:rFonts w:ascii="Arial" w:hAnsi="Arial" w:cs="Arial"/>
          <w:spacing w:val="-3"/>
          <w:szCs w:val="22"/>
        </w:rPr>
        <w:t xml:space="preserve"> fax. ……………………………, e-mail. ……………………………</w:t>
      </w:r>
    </w:p>
    <w:p w14:paraId="51288612" w14:textId="77777777" w:rsidR="003024BF" w:rsidRPr="00BC71B5" w:rsidRDefault="003024BF" w:rsidP="009D1372">
      <w:pPr>
        <w:widowControl w:val="0"/>
        <w:jc w:val="center"/>
        <w:rPr>
          <w:rFonts w:ascii="Arial" w:hAnsi="Arial" w:cs="Arial"/>
          <w:b/>
          <w:color w:val="FF0000"/>
          <w:szCs w:val="22"/>
        </w:rPr>
      </w:pPr>
    </w:p>
    <w:p w14:paraId="1AAC48D8" w14:textId="77777777" w:rsidR="001B3160" w:rsidRPr="00BC71B5" w:rsidRDefault="001B3160" w:rsidP="009D1372">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4</w:t>
      </w:r>
    </w:p>
    <w:p w14:paraId="5E7333F3" w14:textId="77777777" w:rsidR="001B3160" w:rsidRPr="00BC71B5" w:rsidRDefault="001B3160" w:rsidP="009D1372">
      <w:pPr>
        <w:widowControl w:val="0"/>
        <w:jc w:val="both"/>
        <w:rPr>
          <w:rFonts w:ascii="Arial" w:hAnsi="Arial" w:cs="Arial"/>
          <w:szCs w:val="22"/>
        </w:rPr>
      </w:pPr>
      <w:r w:rsidRPr="00BC71B5">
        <w:rPr>
          <w:rFonts w:ascii="Arial" w:hAnsi="Arial" w:cs="Arial"/>
          <w:szCs w:val="22"/>
        </w:rPr>
        <w:t>We wszystkich sprawach nieuregulowanych umową mają zastosowanie przepisy ustawy Prawo zamówień publicznych i Kodeksu Cywilnego oraz inne, odpowiednie przepisy powszechnie obowiązujące.</w:t>
      </w:r>
    </w:p>
    <w:p w14:paraId="049CD4F0" w14:textId="77777777" w:rsidR="008E4E08" w:rsidRPr="00BC71B5" w:rsidRDefault="008E4E08" w:rsidP="009D1372">
      <w:pPr>
        <w:widowControl w:val="0"/>
        <w:jc w:val="both"/>
        <w:rPr>
          <w:rFonts w:ascii="Arial" w:hAnsi="Arial" w:cs="Arial"/>
          <w:szCs w:val="22"/>
        </w:rPr>
      </w:pPr>
    </w:p>
    <w:p w14:paraId="0FA19EA2" w14:textId="77777777" w:rsidR="001B3160" w:rsidRPr="00BC71B5" w:rsidRDefault="001B3160" w:rsidP="009D1372">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5</w:t>
      </w:r>
    </w:p>
    <w:p w14:paraId="464F5D1B" w14:textId="77777777" w:rsidR="001B3160" w:rsidRPr="00BC71B5" w:rsidRDefault="001B3160" w:rsidP="009D1372">
      <w:pPr>
        <w:widowControl w:val="0"/>
        <w:jc w:val="both"/>
        <w:rPr>
          <w:rFonts w:ascii="Arial" w:hAnsi="Arial" w:cs="Arial"/>
          <w:szCs w:val="22"/>
        </w:rPr>
      </w:pPr>
      <w:r w:rsidRPr="00BC71B5">
        <w:rPr>
          <w:rFonts w:ascii="Arial" w:hAnsi="Arial" w:cs="Arial"/>
          <w:szCs w:val="22"/>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6DB3ADBF" w14:textId="77777777" w:rsidR="001B3160" w:rsidRPr="00BC71B5" w:rsidRDefault="001B3160" w:rsidP="009D1372">
      <w:pPr>
        <w:widowControl w:val="0"/>
        <w:jc w:val="center"/>
        <w:rPr>
          <w:rFonts w:ascii="Arial" w:hAnsi="Arial" w:cs="Arial"/>
          <w:b/>
          <w:szCs w:val="22"/>
        </w:rPr>
      </w:pPr>
    </w:p>
    <w:p w14:paraId="211D6988" w14:textId="77777777" w:rsidR="001B3160" w:rsidRPr="00BC71B5" w:rsidRDefault="001B3160" w:rsidP="009D1372">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6</w:t>
      </w:r>
    </w:p>
    <w:p w14:paraId="006644AD" w14:textId="77777777" w:rsidR="001B3160" w:rsidRPr="00BC71B5" w:rsidRDefault="001D6BBB" w:rsidP="009D1372">
      <w:pPr>
        <w:widowControl w:val="0"/>
        <w:jc w:val="both"/>
        <w:rPr>
          <w:rFonts w:ascii="Arial" w:hAnsi="Arial" w:cs="Arial"/>
          <w:szCs w:val="22"/>
        </w:rPr>
      </w:pPr>
      <w:r w:rsidRPr="00BC71B5">
        <w:rPr>
          <w:rFonts w:ascii="Arial" w:hAnsi="Arial" w:cs="Arial"/>
          <w:szCs w:val="22"/>
        </w:rPr>
        <w:t>Wykonawc</w:t>
      </w:r>
      <w:r w:rsidR="001B3160" w:rsidRPr="00BC71B5">
        <w:rPr>
          <w:rFonts w:ascii="Arial" w:hAnsi="Arial" w:cs="Arial"/>
          <w:szCs w:val="22"/>
        </w:rPr>
        <w:t>a nie może bez pisemnej zgody podmiotu tworzącego dla Zamawiającego (w rozumieniu ustawy z dnia 15.04.2011 r. o działalności leczniczej) zbywać jakichkolwiek wierzytelności wynikających z niniejszej umowy.</w:t>
      </w:r>
    </w:p>
    <w:p w14:paraId="6E655226" w14:textId="77777777" w:rsidR="001B3160" w:rsidRPr="00BC71B5" w:rsidRDefault="001B3160" w:rsidP="009D1372">
      <w:pPr>
        <w:pStyle w:val="Tekstpodstawowy"/>
        <w:widowControl w:val="0"/>
        <w:spacing w:line="240" w:lineRule="auto"/>
        <w:jc w:val="center"/>
        <w:rPr>
          <w:rFonts w:ascii="Arial" w:hAnsi="Arial" w:cs="Arial"/>
          <w:b/>
          <w:bCs/>
          <w:szCs w:val="22"/>
        </w:rPr>
      </w:pPr>
    </w:p>
    <w:p w14:paraId="400D6994" w14:textId="77777777" w:rsidR="001B3160" w:rsidRPr="00BC71B5" w:rsidRDefault="001B3160" w:rsidP="009D1372">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7</w:t>
      </w:r>
    </w:p>
    <w:p w14:paraId="5D9818AC" w14:textId="77777777" w:rsidR="001B3160" w:rsidRPr="00BC71B5" w:rsidRDefault="001B3160" w:rsidP="009D1372">
      <w:pPr>
        <w:widowControl w:val="0"/>
        <w:rPr>
          <w:rFonts w:ascii="Arial" w:hAnsi="Arial" w:cs="Arial"/>
          <w:szCs w:val="22"/>
        </w:rPr>
      </w:pPr>
      <w:r w:rsidRPr="00BC71B5">
        <w:rPr>
          <w:rFonts w:ascii="Arial" w:hAnsi="Arial" w:cs="Arial"/>
          <w:szCs w:val="22"/>
        </w:rPr>
        <w:t>Umowę sporządzono w dwóch jednobrzmiących egzemplarzach, po jednym egzemplarzu dla każdej Strony.</w:t>
      </w:r>
    </w:p>
    <w:p w14:paraId="2EF76A62" w14:textId="77777777" w:rsidR="001D6BBB" w:rsidRPr="00BC71B5" w:rsidRDefault="001D6BBB" w:rsidP="009D1372">
      <w:pPr>
        <w:widowControl w:val="0"/>
        <w:jc w:val="center"/>
        <w:rPr>
          <w:rFonts w:ascii="Arial" w:hAnsi="Arial" w:cs="Arial"/>
          <w:b/>
          <w:szCs w:val="22"/>
        </w:rPr>
      </w:pPr>
    </w:p>
    <w:p w14:paraId="64B8FAA8" w14:textId="77777777" w:rsidR="001D6BBB" w:rsidRPr="004E247C" w:rsidRDefault="001D6BBB" w:rsidP="009D1372">
      <w:pPr>
        <w:widowControl w:val="0"/>
        <w:spacing w:after="240"/>
        <w:jc w:val="center"/>
        <w:rPr>
          <w:rFonts w:ascii="Tahoma" w:hAnsi="Tahoma" w:cs="Tahoma"/>
          <w:b/>
          <w:color w:val="FF0000"/>
          <w:szCs w:val="22"/>
          <w:highlight w:val="lightGray"/>
        </w:rPr>
      </w:pPr>
    </w:p>
    <w:p w14:paraId="2774DCB2" w14:textId="77777777" w:rsidR="001B3160" w:rsidRPr="004E247C" w:rsidRDefault="001B3160" w:rsidP="009D1372">
      <w:pPr>
        <w:widowControl w:val="0"/>
        <w:jc w:val="both"/>
        <w:rPr>
          <w:rFonts w:ascii="Arial" w:hAnsi="Arial" w:cs="Arial"/>
          <w:color w:val="FF0000"/>
          <w:szCs w:val="22"/>
          <w:highlight w:val="cyan"/>
        </w:rPr>
      </w:pPr>
    </w:p>
    <w:p w14:paraId="49434E16" w14:textId="77777777" w:rsidR="001B3160" w:rsidRPr="004D32A3" w:rsidRDefault="001B3160" w:rsidP="009D1372">
      <w:pPr>
        <w:widowControl w:val="0"/>
        <w:jc w:val="both"/>
        <w:rPr>
          <w:rFonts w:ascii="Arial" w:hAnsi="Arial" w:cs="Arial"/>
          <w:szCs w:val="22"/>
        </w:rPr>
      </w:pPr>
    </w:p>
    <w:p w14:paraId="36178F63" w14:textId="77777777" w:rsidR="001B3160" w:rsidRPr="004D32A3" w:rsidRDefault="001B3160" w:rsidP="009D1372">
      <w:pPr>
        <w:widowControl w:val="0"/>
        <w:jc w:val="center"/>
        <w:rPr>
          <w:rFonts w:ascii="Arial" w:hAnsi="Arial" w:cs="Arial"/>
          <w:b/>
          <w:szCs w:val="22"/>
        </w:rPr>
      </w:pPr>
      <w:r w:rsidRPr="004D32A3">
        <w:rPr>
          <w:rFonts w:ascii="Arial" w:hAnsi="Arial" w:cs="Arial"/>
          <w:b/>
          <w:szCs w:val="22"/>
        </w:rPr>
        <w:t xml:space="preserve">             </w:t>
      </w:r>
      <w:r w:rsidR="001D6BBB" w:rsidRPr="004D32A3">
        <w:rPr>
          <w:rFonts w:ascii="Arial" w:hAnsi="Arial" w:cs="Arial"/>
          <w:b/>
          <w:szCs w:val="22"/>
        </w:rPr>
        <w:t>WYKONAWCA</w:t>
      </w:r>
      <w:r w:rsidRPr="004D32A3">
        <w:rPr>
          <w:rFonts w:ascii="Arial" w:hAnsi="Arial" w:cs="Arial"/>
          <w:szCs w:val="22"/>
        </w:rPr>
        <w:t xml:space="preserve">                                                                           </w:t>
      </w:r>
      <w:r w:rsidRPr="004D32A3">
        <w:rPr>
          <w:rFonts w:ascii="Arial" w:hAnsi="Arial" w:cs="Arial"/>
          <w:b/>
          <w:bCs/>
          <w:szCs w:val="22"/>
        </w:rPr>
        <w:t>ZAMAWIAJĄCY</w:t>
      </w:r>
    </w:p>
    <w:p w14:paraId="40E4AA4C" w14:textId="77777777" w:rsidR="001B3160" w:rsidRPr="004D32A3" w:rsidRDefault="001B3160" w:rsidP="009D1372">
      <w:pPr>
        <w:widowControl w:val="0"/>
        <w:jc w:val="center"/>
        <w:rPr>
          <w:rFonts w:ascii="Arial" w:hAnsi="Arial" w:cs="Arial"/>
          <w:b/>
          <w:szCs w:val="22"/>
        </w:rPr>
      </w:pPr>
    </w:p>
    <w:p w14:paraId="1F65FD94" w14:textId="77777777" w:rsidR="001B3160" w:rsidRPr="004D32A3" w:rsidRDefault="001B3160" w:rsidP="009D1372">
      <w:pPr>
        <w:widowControl w:val="0"/>
        <w:rPr>
          <w:rFonts w:ascii="Arial" w:hAnsi="Arial" w:cs="Arial"/>
          <w:szCs w:val="22"/>
        </w:rPr>
      </w:pPr>
    </w:p>
    <w:p w14:paraId="26BDD3AF" w14:textId="77777777" w:rsidR="001B3160" w:rsidRPr="004D32A3" w:rsidRDefault="001B3160" w:rsidP="009D1372">
      <w:pPr>
        <w:pStyle w:val="Tekstpodstawowywcity1"/>
        <w:widowControl w:val="0"/>
        <w:tabs>
          <w:tab w:val="left" w:pos="360"/>
        </w:tabs>
        <w:suppressAutoHyphens/>
        <w:spacing w:after="0"/>
        <w:ind w:left="0"/>
        <w:jc w:val="both"/>
        <w:rPr>
          <w:rFonts w:ascii="Arial" w:hAnsi="Arial" w:cs="Arial"/>
          <w:i/>
          <w:sz w:val="22"/>
          <w:szCs w:val="22"/>
        </w:rPr>
      </w:pPr>
    </w:p>
    <w:p w14:paraId="5B6EADE6" w14:textId="77777777" w:rsidR="001B3160" w:rsidRPr="004D32A3" w:rsidRDefault="001B3160" w:rsidP="009D1372">
      <w:pPr>
        <w:pStyle w:val="Tekstpodstawowywcity1"/>
        <w:widowControl w:val="0"/>
        <w:tabs>
          <w:tab w:val="left" w:pos="360"/>
        </w:tabs>
        <w:suppressAutoHyphens/>
        <w:spacing w:after="0"/>
        <w:ind w:left="0"/>
        <w:jc w:val="both"/>
        <w:rPr>
          <w:rFonts w:ascii="Arial" w:hAnsi="Arial" w:cs="Arial"/>
          <w:i/>
          <w:sz w:val="22"/>
          <w:szCs w:val="22"/>
        </w:rPr>
      </w:pPr>
    </w:p>
    <w:p w14:paraId="40123BC7" w14:textId="77777777" w:rsidR="001B3160" w:rsidRPr="004D32A3" w:rsidRDefault="001B3160" w:rsidP="009D1372">
      <w:pPr>
        <w:widowControl w:val="0"/>
        <w:jc w:val="right"/>
        <w:rPr>
          <w:rFonts w:ascii="Arial" w:hAnsi="Arial" w:cs="Arial"/>
          <w:bCs/>
          <w:szCs w:val="22"/>
        </w:rPr>
      </w:pPr>
    </w:p>
    <w:p w14:paraId="168C185D" w14:textId="77777777" w:rsidR="001B3160" w:rsidRPr="004D32A3" w:rsidRDefault="001B3160" w:rsidP="009D1372">
      <w:pPr>
        <w:widowControl w:val="0"/>
        <w:rPr>
          <w:rFonts w:ascii="Arial" w:hAnsi="Arial" w:cs="Arial"/>
          <w:szCs w:val="22"/>
        </w:rPr>
      </w:pPr>
    </w:p>
    <w:p w14:paraId="17A202E1" w14:textId="77777777" w:rsidR="008E4E08" w:rsidRPr="00C41F8C" w:rsidRDefault="008E4E08" w:rsidP="009D1372">
      <w:pPr>
        <w:pStyle w:val="Nagwek2"/>
        <w:keepNext w:val="0"/>
        <w:widowControl w:val="0"/>
        <w:numPr>
          <w:ilvl w:val="0"/>
          <w:numId w:val="0"/>
        </w:numPr>
        <w:rPr>
          <w:rFonts w:ascii="Arial" w:hAnsi="Arial" w:cs="Arial"/>
        </w:rPr>
      </w:pPr>
      <w:bookmarkStart w:id="22" w:name="_Toc504047146"/>
    </w:p>
    <w:p w14:paraId="3D553FD0" w14:textId="77777777" w:rsidR="008E4E08" w:rsidRPr="00C41F8C" w:rsidRDefault="008E4E08" w:rsidP="009D1372">
      <w:pPr>
        <w:widowControl w:val="0"/>
        <w:rPr>
          <w:rFonts w:ascii="Arial" w:hAnsi="Arial" w:cs="Arial"/>
        </w:rPr>
      </w:pPr>
      <w:r w:rsidRPr="00C41F8C">
        <w:rPr>
          <w:rFonts w:ascii="Arial" w:hAnsi="Arial" w:cs="Arial"/>
        </w:rPr>
        <w:t>Załączniki do umowy:</w:t>
      </w:r>
    </w:p>
    <w:p w14:paraId="0A7DF2BF" w14:textId="77777777" w:rsidR="008E4E08" w:rsidRPr="00C41F8C" w:rsidRDefault="003D6789" w:rsidP="009D1372">
      <w:pPr>
        <w:widowControl w:val="0"/>
        <w:numPr>
          <w:ilvl w:val="0"/>
          <w:numId w:val="58"/>
        </w:numPr>
        <w:rPr>
          <w:rFonts w:ascii="Arial" w:hAnsi="Arial" w:cs="Arial"/>
        </w:rPr>
      </w:pPr>
      <w:r w:rsidRPr="00C41F8C">
        <w:rPr>
          <w:rFonts w:ascii="Arial" w:hAnsi="Arial" w:cs="Arial"/>
        </w:rPr>
        <w:t>O</w:t>
      </w:r>
      <w:r w:rsidR="008E4E08" w:rsidRPr="00C41F8C">
        <w:rPr>
          <w:rFonts w:ascii="Arial" w:hAnsi="Arial" w:cs="Arial"/>
        </w:rPr>
        <w:t>pis przedmiotu zamówienia</w:t>
      </w:r>
      <w:r w:rsidRPr="00C41F8C">
        <w:rPr>
          <w:rFonts w:ascii="Arial" w:hAnsi="Arial" w:cs="Arial"/>
        </w:rPr>
        <w:t>.</w:t>
      </w:r>
    </w:p>
    <w:p w14:paraId="1CD6373F" w14:textId="77777777" w:rsidR="008E4E08" w:rsidRPr="00AE2808" w:rsidRDefault="003D6789" w:rsidP="009D1372">
      <w:pPr>
        <w:widowControl w:val="0"/>
        <w:numPr>
          <w:ilvl w:val="0"/>
          <w:numId w:val="58"/>
        </w:numPr>
        <w:rPr>
          <w:rFonts w:ascii="Arial" w:hAnsi="Arial" w:cs="Arial"/>
        </w:rPr>
      </w:pPr>
      <w:r w:rsidRPr="00C41F8C">
        <w:rPr>
          <w:rFonts w:ascii="Arial" w:hAnsi="Arial" w:cs="Arial"/>
        </w:rPr>
        <w:t xml:space="preserve">Wzór </w:t>
      </w:r>
      <w:r w:rsidRPr="00AE2808">
        <w:rPr>
          <w:rFonts w:ascii="Arial" w:hAnsi="Arial" w:cs="Arial"/>
        </w:rPr>
        <w:t>zlecenia</w:t>
      </w:r>
      <w:r w:rsidR="00BD46F7" w:rsidRPr="00AE2808">
        <w:rPr>
          <w:rFonts w:ascii="Arial" w:hAnsi="Arial" w:cs="Arial"/>
        </w:rPr>
        <w:t xml:space="preserve"> transportu</w:t>
      </w:r>
      <w:r w:rsidRPr="00AE2808">
        <w:rPr>
          <w:rFonts w:ascii="Arial" w:hAnsi="Arial" w:cs="Arial"/>
        </w:rPr>
        <w:t>.</w:t>
      </w:r>
    </w:p>
    <w:p w14:paraId="611225A8" w14:textId="77777777" w:rsidR="003D6789" w:rsidRPr="00AE2808" w:rsidRDefault="003D6789" w:rsidP="009D1372">
      <w:pPr>
        <w:widowControl w:val="0"/>
        <w:numPr>
          <w:ilvl w:val="0"/>
          <w:numId w:val="58"/>
        </w:numPr>
        <w:rPr>
          <w:rFonts w:ascii="Arial" w:hAnsi="Arial" w:cs="Arial"/>
        </w:rPr>
      </w:pPr>
      <w:r w:rsidRPr="00AE2808">
        <w:rPr>
          <w:rFonts w:ascii="Arial" w:hAnsi="Arial" w:cs="Arial"/>
        </w:rPr>
        <w:t xml:space="preserve">Wzór miesięcznego zestawienia wykonanych </w:t>
      </w:r>
      <w:r w:rsidR="00C41F8C" w:rsidRPr="00AE2808">
        <w:rPr>
          <w:rFonts w:ascii="Arial" w:hAnsi="Arial" w:cs="Arial"/>
        </w:rPr>
        <w:t>usług</w:t>
      </w:r>
      <w:r w:rsidRPr="00AE2808">
        <w:rPr>
          <w:rFonts w:ascii="Arial" w:hAnsi="Arial" w:cs="Arial"/>
        </w:rPr>
        <w:t>.</w:t>
      </w:r>
    </w:p>
    <w:p w14:paraId="103B7999" w14:textId="77777777" w:rsidR="008E4E08" w:rsidRPr="00AE2808" w:rsidRDefault="003D6789" w:rsidP="009D1372">
      <w:pPr>
        <w:widowControl w:val="0"/>
        <w:numPr>
          <w:ilvl w:val="0"/>
          <w:numId w:val="58"/>
        </w:numPr>
        <w:rPr>
          <w:rFonts w:ascii="Arial" w:hAnsi="Arial" w:cs="Arial"/>
        </w:rPr>
      </w:pPr>
      <w:r w:rsidRPr="00AE2808">
        <w:rPr>
          <w:rFonts w:ascii="Arial" w:hAnsi="Arial" w:cs="Arial"/>
        </w:rPr>
        <w:t>Dokument potwierdzający ubezpieczenie.</w:t>
      </w:r>
    </w:p>
    <w:p w14:paraId="54B494B5" w14:textId="6633BD8D" w:rsidR="00C41F8C" w:rsidRPr="00AE2808" w:rsidRDefault="00C41F8C" w:rsidP="009D1372">
      <w:pPr>
        <w:widowControl w:val="0"/>
        <w:numPr>
          <w:ilvl w:val="0"/>
          <w:numId w:val="58"/>
        </w:numPr>
        <w:rPr>
          <w:rFonts w:ascii="Arial" w:hAnsi="Arial" w:cs="Arial"/>
        </w:rPr>
      </w:pPr>
      <w:r w:rsidRPr="00AE2808">
        <w:rPr>
          <w:rFonts w:ascii="Arial" w:hAnsi="Arial" w:cs="Arial"/>
        </w:rPr>
        <w:t xml:space="preserve">Umowa </w:t>
      </w:r>
      <w:r w:rsidR="0036105A" w:rsidRPr="00AE2808">
        <w:rPr>
          <w:rFonts w:ascii="Arial" w:hAnsi="Arial" w:cs="Arial"/>
        </w:rPr>
        <w:t xml:space="preserve">powierzenia </w:t>
      </w:r>
      <w:r w:rsidRPr="00AE2808">
        <w:rPr>
          <w:rFonts w:ascii="Arial" w:hAnsi="Arial" w:cs="Arial"/>
        </w:rPr>
        <w:t>przetwarzania danych</w:t>
      </w:r>
    </w:p>
    <w:bookmarkEnd w:id="22"/>
    <w:p w14:paraId="2A33B54E" w14:textId="4235AF7F" w:rsidR="00894747" w:rsidRPr="00AE2808" w:rsidRDefault="003E65B7" w:rsidP="009D1372">
      <w:pPr>
        <w:widowControl w:val="0"/>
        <w:numPr>
          <w:ilvl w:val="0"/>
          <w:numId w:val="58"/>
        </w:numPr>
        <w:jc w:val="both"/>
        <w:rPr>
          <w:rFonts w:ascii="Arial" w:hAnsi="Arial" w:cs="Arial"/>
        </w:rPr>
      </w:pPr>
      <w:r w:rsidRPr="00AE2808">
        <w:rPr>
          <w:rFonts w:ascii="Arial" w:hAnsi="Arial" w:cs="Arial"/>
          <w:szCs w:val="22"/>
        </w:rPr>
        <w:t xml:space="preserve">Oświadczenie, iż osoby wykonujące usługę zatrudnione są na podstawie umowy o pracę </w:t>
      </w:r>
      <w:r w:rsidR="007C34B1" w:rsidRPr="00AE2808">
        <w:rPr>
          <w:rFonts w:ascii="Arial" w:hAnsi="Arial" w:cs="Arial"/>
          <w:szCs w:val="22"/>
        </w:rPr>
        <w:t xml:space="preserve">- </w:t>
      </w:r>
      <w:r w:rsidRPr="00AE2808">
        <w:rPr>
          <w:rFonts w:ascii="Arial" w:hAnsi="Arial" w:cs="Arial"/>
          <w:szCs w:val="22"/>
        </w:rPr>
        <w:t>w zakresie wymaganym przez Zamawiającego</w:t>
      </w:r>
    </w:p>
    <w:p w14:paraId="1CBF3094" w14:textId="77777777" w:rsidR="00B56287" w:rsidRPr="004E247C" w:rsidRDefault="00B56287" w:rsidP="009D1372">
      <w:pPr>
        <w:pStyle w:val="Nagwek2"/>
        <w:keepNext w:val="0"/>
        <w:widowControl w:val="0"/>
        <w:jc w:val="right"/>
        <w:rPr>
          <w:rFonts w:ascii="Arial" w:hAnsi="Arial" w:cs="Arial"/>
          <w:color w:val="FF0000"/>
          <w:sz w:val="22"/>
          <w:szCs w:val="22"/>
        </w:rPr>
      </w:pPr>
      <w:r w:rsidRPr="004E247C">
        <w:rPr>
          <w:rFonts w:ascii="Arial" w:hAnsi="Arial" w:cs="Arial"/>
          <w:color w:val="FF0000"/>
          <w:sz w:val="22"/>
          <w:szCs w:val="22"/>
        </w:rPr>
        <w:br/>
      </w:r>
    </w:p>
    <w:p w14:paraId="6DB75CED" w14:textId="77777777" w:rsidR="00C41F8C" w:rsidRPr="00FE3618" w:rsidRDefault="00C41F8C" w:rsidP="009D1372">
      <w:pPr>
        <w:pStyle w:val="Nagwek2"/>
        <w:keepNext w:val="0"/>
        <w:widowControl w:val="0"/>
        <w:jc w:val="right"/>
        <w:rPr>
          <w:rFonts w:ascii="Arial" w:hAnsi="Arial" w:cs="Arial"/>
          <w:b/>
          <w:sz w:val="22"/>
          <w:szCs w:val="22"/>
        </w:rPr>
      </w:pPr>
      <w:r>
        <w:rPr>
          <w:rFonts w:ascii="Arial" w:hAnsi="Arial" w:cs="Arial"/>
          <w:b/>
          <w:color w:val="FF0000"/>
          <w:sz w:val="22"/>
          <w:szCs w:val="22"/>
        </w:rPr>
        <w:br w:type="page"/>
      </w:r>
      <w:r w:rsidRPr="00FE3618">
        <w:rPr>
          <w:rFonts w:ascii="Arial" w:hAnsi="Arial" w:cs="Arial"/>
          <w:b/>
          <w:sz w:val="22"/>
          <w:szCs w:val="22"/>
        </w:rPr>
        <w:t xml:space="preserve">Załącznik nr 2 </w:t>
      </w:r>
    </w:p>
    <w:p w14:paraId="2E74F506" w14:textId="77777777" w:rsidR="00C41F8C" w:rsidRPr="00FE3618" w:rsidRDefault="00C41F8C" w:rsidP="009D1372">
      <w:pPr>
        <w:pStyle w:val="Nagwek2"/>
        <w:keepNext w:val="0"/>
        <w:widowControl w:val="0"/>
        <w:jc w:val="right"/>
        <w:rPr>
          <w:rFonts w:ascii="Arial" w:hAnsi="Arial" w:cs="Arial"/>
          <w:b/>
          <w:sz w:val="22"/>
          <w:szCs w:val="22"/>
        </w:rPr>
      </w:pPr>
      <w:r w:rsidRPr="00FE3618">
        <w:rPr>
          <w:rFonts w:ascii="Arial" w:hAnsi="Arial" w:cs="Arial"/>
          <w:b/>
          <w:sz w:val="22"/>
          <w:szCs w:val="22"/>
        </w:rPr>
        <w:t>do umowy</w:t>
      </w:r>
    </w:p>
    <w:p w14:paraId="57E8A3A5" w14:textId="77777777" w:rsidR="00C41F8C" w:rsidRPr="00C41F8C" w:rsidRDefault="00C41F8C" w:rsidP="009D1372">
      <w:pPr>
        <w:pStyle w:val="Tekstpodstawowy3"/>
        <w:widowControl w:val="0"/>
        <w:rPr>
          <w:rFonts w:ascii="Arial" w:hAnsi="Arial" w:cs="Arial"/>
          <w:i/>
          <w:iCs/>
        </w:rPr>
      </w:pPr>
    </w:p>
    <w:p w14:paraId="12DAE130" w14:textId="77777777" w:rsidR="00C41F8C" w:rsidRPr="00C41F8C" w:rsidRDefault="00C41F8C" w:rsidP="009D1372">
      <w:pPr>
        <w:widowControl w:val="0"/>
        <w:jc w:val="right"/>
        <w:rPr>
          <w:rFonts w:ascii="Arial" w:hAnsi="Arial" w:cs="Arial"/>
        </w:rPr>
      </w:pPr>
      <w:r w:rsidRPr="00C41F8C">
        <w:rPr>
          <w:rFonts w:ascii="Arial" w:hAnsi="Arial" w:cs="Arial"/>
        </w:rPr>
        <w:t>Kraków, dn. ………………….</w:t>
      </w:r>
    </w:p>
    <w:p w14:paraId="71FDA5A8" w14:textId="77777777" w:rsidR="00C41F8C" w:rsidRPr="00C41F8C" w:rsidRDefault="00C41F8C" w:rsidP="009D1372">
      <w:pPr>
        <w:widowControl w:val="0"/>
        <w:rPr>
          <w:rFonts w:ascii="Arial" w:hAnsi="Arial" w:cs="Arial"/>
        </w:rPr>
      </w:pPr>
      <w:r w:rsidRPr="00C41F8C">
        <w:rPr>
          <w:rFonts w:ascii="Arial" w:hAnsi="Arial" w:cs="Arial"/>
        </w:rPr>
        <w:t>Szpital Specjalistyczny im. J. Dietla w Krakowie</w:t>
      </w:r>
    </w:p>
    <w:p w14:paraId="2AC91937" w14:textId="77777777" w:rsidR="00C41F8C" w:rsidRPr="00C41F8C" w:rsidRDefault="00C41F8C" w:rsidP="009D1372">
      <w:pPr>
        <w:widowControl w:val="0"/>
        <w:rPr>
          <w:rFonts w:ascii="Arial" w:hAnsi="Arial" w:cs="Arial"/>
        </w:rPr>
      </w:pPr>
      <w:r w:rsidRPr="00C41F8C">
        <w:rPr>
          <w:rFonts w:ascii="Arial" w:hAnsi="Arial" w:cs="Arial"/>
        </w:rPr>
        <w:t xml:space="preserve">ul. Skarbowa 4  </w:t>
      </w:r>
    </w:p>
    <w:p w14:paraId="7FD91E21" w14:textId="77777777" w:rsidR="00C41F8C" w:rsidRPr="00C41F8C" w:rsidRDefault="00C41F8C" w:rsidP="009D1372">
      <w:pPr>
        <w:widowControl w:val="0"/>
        <w:rPr>
          <w:rFonts w:ascii="Arial" w:hAnsi="Arial" w:cs="Arial"/>
          <w:sz w:val="20"/>
        </w:rPr>
      </w:pPr>
      <w:r w:rsidRPr="00C41F8C">
        <w:rPr>
          <w:rFonts w:ascii="Arial" w:hAnsi="Arial" w:cs="Arial"/>
        </w:rPr>
        <w:t>31-121 Kraków</w:t>
      </w:r>
    </w:p>
    <w:p w14:paraId="4765DF4F" w14:textId="77777777" w:rsidR="00C41F8C" w:rsidRPr="00C41F8C" w:rsidRDefault="00C41F8C" w:rsidP="009D1372">
      <w:pPr>
        <w:pStyle w:val="Indeks"/>
        <w:widowControl w:val="0"/>
        <w:suppressLineNumbers w:val="0"/>
        <w:rPr>
          <w:rFonts w:ascii="Arial" w:hAnsi="Arial" w:cs="Arial"/>
        </w:rPr>
      </w:pPr>
    </w:p>
    <w:p w14:paraId="2A34B557" w14:textId="77777777" w:rsidR="00C41F8C" w:rsidRPr="00C41F8C" w:rsidRDefault="00C41F8C" w:rsidP="009D1372">
      <w:pPr>
        <w:widowControl w:val="0"/>
        <w:jc w:val="center"/>
        <w:rPr>
          <w:rFonts w:ascii="Arial" w:hAnsi="Arial" w:cs="Arial"/>
          <w:b/>
        </w:rPr>
      </w:pPr>
      <w:r w:rsidRPr="00C41F8C">
        <w:rPr>
          <w:rFonts w:ascii="Arial" w:hAnsi="Arial" w:cs="Arial"/>
          <w:b/>
        </w:rPr>
        <w:t>ZLECENIE NA TRANSPORT SANITARNY</w:t>
      </w:r>
    </w:p>
    <w:p w14:paraId="431D83B3" w14:textId="77777777" w:rsidR="00C41F8C" w:rsidRPr="00C41F8C" w:rsidRDefault="00C41F8C" w:rsidP="009D1372">
      <w:pPr>
        <w:widowControl w:val="0"/>
        <w:jc w:val="center"/>
        <w:rPr>
          <w:rFonts w:ascii="Arial" w:hAnsi="Arial" w:cs="Arial"/>
          <w:i/>
          <w:sz w:val="18"/>
          <w:szCs w:val="18"/>
        </w:rPr>
      </w:pPr>
      <w:r w:rsidRPr="00C41F8C">
        <w:rPr>
          <w:rFonts w:ascii="Arial" w:hAnsi="Arial" w:cs="Arial"/>
          <w:i/>
          <w:sz w:val="18"/>
          <w:szCs w:val="18"/>
        </w:rPr>
        <w:t>/w zależności od wybranego pakietu/</w:t>
      </w:r>
    </w:p>
    <w:p w14:paraId="5E52539A" w14:textId="77777777" w:rsidR="00C41F8C" w:rsidRPr="00C41F8C" w:rsidRDefault="00C41F8C" w:rsidP="009D1372">
      <w:pPr>
        <w:widowControl w:val="0"/>
        <w:rPr>
          <w:rFonts w:ascii="Arial" w:hAnsi="Arial" w:cs="Arial"/>
        </w:rPr>
      </w:pPr>
    </w:p>
    <w:p w14:paraId="175E122A" w14:textId="77777777" w:rsidR="00C41F8C" w:rsidRPr="00AE2808" w:rsidRDefault="00C41F8C" w:rsidP="009D1372">
      <w:pPr>
        <w:widowControl w:val="0"/>
        <w:jc w:val="both"/>
        <w:rPr>
          <w:rFonts w:ascii="Arial" w:hAnsi="Arial" w:cs="Arial"/>
        </w:rPr>
      </w:pPr>
      <w:r w:rsidRPr="00C41F8C">
        <w:rPr>
          <w:rFonts w:ascii="Arial" w:hAnsi="Arial" w:cs="Arial"/>
        </w:rPr>
        <w:t xml:space="preserve">Proszę o </w:t>
      </w:r>
      <w:r w:rsidRPr="00AE2808">
        <w:rPr>
          <w:rFonts w:ascii="Arial" w:hAnsi="Arial" w:cs="Arial"/>
        </w:rPr>
        <w:t>przewiezienie chorego(</w:t>
      </w:r>
      <w:proofErr w:type="gramStart"/>
      <w:r w:rsidRPr="00AE2808">
        <w:rPr>
          <w:rFonts w:ascii="Arial" w:hAnsi="Arial" w:cs="Arial"/>
        </w:rPr>
        <w:t xml:space="preserve">ej)   </w:t>
      </w:r>
      <w:proofErr w:type="gramEnd"/>
      <w:r w:rsidRPr="00AE2808">
        <w:rPr>
          <w:rFonts w:ascii="Arial" w:hAnsi="Arial" w:cs="Arial"/>
        </w:rPr>
        <w:t>....</w:t>
      </w:r>
      <w:r w:rsidR="00F80915" w:rsidRPr="00AE2808">
        <w:rPr>
          <w:rFonts w:ascii="Arial" w:hAnsi="Arial" w:cs="Arial"/>
        </w:rPr>
        <w:t>...............................</w:t>
      </w:r>
      <w:r w:rsidRPr="00AE2808">
        <w:rPr>
          <w:rFonts w:ascii="Arial" w:hAnsi="Arial" w:cs="Arial"/>
        </w:rPr>
        <w:t>.......</w:t>
      </w:r>
      <w:r w:rsidR="00F80915" w:rsidRPr="00AE2808">
        <w:rPr>
          <w:rFonts w:ascii="Arial" w:hAnsi="Arial" w:cs="Arial"/>
        </w:rPr>
        <w:t>...</w:t>
      </w:r>
      <w:r w:rsidRPr="00AE2808">
        <w:rPr>
          <w:rFonts w:ascii="Arial" w:hAnsi="Arial" w:cs="Arial"/>
        </w:rPr>
        <w:t>...........................................................</w:t>
      </w:r>
    </w:p>
    <w:p w14:paraId="0EEB9939" w14:textId="77777777" w:rsidR="00C41F8C" w:rsidRPr="00AE2808" w:rsidRDefault="00C41F8C" w:rsidP="009D1372">
      <w:pPr>
        <w:widowControl w:val="0"/>
        <w:jc w:val="both"/>
        <w:rPr>
          <w:rFonts w:ascii="Arial" w:hAnsi="Arial" w:cs="Arial"/>
          <w:sz w:val="18"/>
          <w:szCs w:val="18"/>
        </w:rPr>
      </w:pP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t>/ imię i nazwisko /</w:t>
      </w:r>
    </w:p>
    <w:p w14:paraId="7F61C983" w14:textId="77777777" w:rsidR="00C41F8C" w:rsidRPr="00AE2808" w:rsidRDefault="00C41F8C" w:rsidP="009D1372">
      <w:pPr>
        <w:widowControl w:val="0"/>
        <w:spacing w:line="360" w:lineRule="auto"/>
        <w:jc w:val="both"/>
        <w:rPr>
          <w:rFonts w:ascii="Arial" w:hAnsi="Arial" w:cs="Arial"/>
        </w:rPr>
      </w:pPr>
      <w:r w:rsidRPr="00AE2808">
        <w:rPr>
          <w:rFonts w:ascii="Arial" w:hAnsi="Arial" w:cs="Arial"/>
        </w:rPr>
        <w:t xml:space="preserve">lat ......................, </w:t>
      </w:r>
      <w:proofErr w:type="gramStart"/>
      <w:r w:rsidRPr="00AE2808">
        <w:rPr>
          <w:rFonts w:ascii="Arial" w:hAnsi="Arial" w:cs="Arial"/>
        </w:rPr>
        <w:t>PESEL  .............</w:t>
      </w:r>
      <w:r w:rsidR="00F80915" w:rsidRPr="00AE2808">
        <w:rPr>
          <w:rFonts w:ascii="Arial" w:hAnsi="Arial" w:cs="Arial"/>
        </w:rPr>
        <w:t>.........................................................................</w:t>
      </w:r>
      <w:r w:rsidRPr="00AE2808">
        <w:rPr>
          <w:rFonts w:ascii="Arial" w:hAnsi="Arial" w:cs="Arial"/>
        </w:rPr>
        <w:t>...................................</w:t>
      </w:r>
      <w:proofErr w:type="gramEnd"/>
    </w:p>
    <w:p w14:paraId="657CB46D" w14:textId="77777777" w:rsidR="00C41F8C" w:rsidRPr="00AE2808" w:rsidRDefault="00C41F8C" w:rsidP="009D1372">
      <w:pPr>
        <w:widowControl w:val="0"/>
        <w:spacing w:line="360" w:lineRule="auto"/>
        <w:jc w:val="both"/>
        <w:rPr>
          <w:rFonts w:ascii="Arial" w:hAnsi="Arial" w:cs="Arial"/>
        </w:rPr>
      </w:pPr>
      <w:r w:rsidRPr="00AE2808">
        <w:rPr>
          <w:rFonts w:ascii="Arial" w:hAnsi="Arial" w:cs="Arial"/>
        </w:rPr>
        <w:t>w dniu ...........................o godz. .....</w:t>
      </w:r>
      <w:r w:rsidR="00F80915" w:rsidRPr="00AE2808">
        <w:rPr>
          <w:rFonts w:ascii="Arial" w:hAnsi="Arial" w:cs="Arial"/>
        </w:rPr>
        <w:t>...</w:t>
      </w:r>
      <w:r w:rsidRPr="00AE2808">
        <w:rPr>
          <w:rFonts w:ascii="Arial" w:hAnsi="Arial" w:cs="Arial"/>
        </w:rPr>
        <w:t>............... ze Szpitala Specjalistycznego im. J. Dietla</w:t>
      </w:r>
      <w:r w:rsidR="00F80915" w:rsidRPr="00AE2808">
        <w:rPr>
          <w:rFonts w:ascii="Arial" w:hAnsi="Arial" w:cs="Arial"/>
        </w:rPr>
        <w:t xml:space="preserve"> w</w:t>
      </w:r>
      <w:r w:rsidRPr="00AE2808">
        <w:rPr>
          <w:rFonts w:ascii="Arial" w:hAnsi="Arial" w:cs="Arial"/>
        </w:rPr>
        <w:t xml:space="preserve"> </w:t>
      </w:r>
      <w:r w:rsidR="00F80915" w:rsidRPr="00AE2808">
        <w:rPr>
          <w:rFonts w:ascii="Arial" w:hAnsi="Arial" w:cs="Arial"/>
        </w:rPr>
        <w:t xml:space="preserve">Krakowie </w:t>
      </w:r>
      <w:r w:rsidR="00F80915" w:rsidRPr="00AE2808">
        <w:rPr>
          <w:rFonts w:ascii="Arial" w:hAnsi="Arial" w:cs="Arial"/>
        </w:rPr>
        <w:br/>
      </w:r>
      <w:r w:rsidRPr="00AE2808">
        <w:rPr>
          <w:rFonts w:ascii="Arial" w:hAnsi="Arial" w:cs="Arial"/>
        </w:rPr>
        <w:t xml:space="preserve">z oddziału </w:t>
      </w:r>
      <w:r w:rsidR="00F80915" w:rsidRPr="00AE2808">
        <w:rPr>
          <w:rFonts w:ascii="Arial" w:hAnsi="Arial" w:cs="Arial"/>
        </w:rPr>
        <w:t>………………………………………………………………………….</w:t>
      </w:r>
      <w:r w:rsidRPr="00AE2808">
        <w:rPr>
          <w:rFonts w:ascii="Arial" w:hAnsi="Arial" w:cs="Arial"/>
        </w:rPr>
        <w:t xml:space="preserve">............................................. </w:t>
      </w:r>
    </w:p>
    <w:p w14:paraId="7C22B3F4" w14:textId="77777777" w:rsidR="00C41F8C" w:rsidRPr="00AE2808" w:rsidRDefault="00C41F8C" w:rsidP="009D1372">
      <w:pPr>
        <w:widowControl w:val="0"/>
        <w:spacing w:line="360" w:lineRule="auto"/>
        <w:jc w:val="both"/>
        <w:rPr>
          <w:rFonts w:ascii="Arial" w:hAnsi="Arial" w:cs="Arial"/>
        </w:rPr>
      </w:pPr>
      <w:r w:rsidRPr="00AE2808">
        <w:rPr>
          <w:rFonts w:ascii="Arial" w:hAnsi="Arial" w:cs="Arial"/>
        </w:rPr>
        <w:t xml:space="preserve">w </w:t>
      </w:r>
      <w:proofErr w:type="gramStart"/>
      <w:r w:rsidRPr="00AE2808">
        <w:rPr>
          <w:rFonts w:ascii="Arial" w:hAnsi="Arial" w:cs="Arial"/>
        </w:rPr>
        <w:t>pozycji</w:t>
      </w:r>
      <w:r w:rsidRPr="00AE2808">
        <w:rPr>
          <w:rFonts w:ascii="Arial" w:hAnsi="Arial" w:cs="Arial"/>
          <w:i/>
          <w:iCs/>
        </w:rPr>
        <w:t xml:space="preserve">:   </w:t>
      </w:r>
      <w:proofErr w:type="gramEnd"/>
      <w:r w:rsidRPr="00AE2808">
        <w:rPr>
          <w:rFonts w:ascii="Arial" w:hAnsi="Arial" w:cs="Arial"/>
          <w:i/>
          <w:iCs/>
        </w:rPr>
        <w:t xml:space="preserve">   siedzącej   /   siedzącej, ale pacjent wymaga wyniesienia   /   leżącej</w:t>
      </w:r>
    </w:p>
    <w:p w14:paraId="5A5E893B" w14:textId="77777777" w:rsidR="00C41F8C" w:rsidRPr="00AE2808" w:rsidRDefault="00C41F8C" w:rsidP="009D1372">
      <w:pPr>
        <w:widowControl w:val="0"/>
        <w:jc w:val="both"/>
        <w:rPr>
          <w:rFonts w:ascii="Arial" w:hAnsi="Arial" w:cs="Arial"/>
        </w:rPr>
      </w:pPr>
      <w:r w:rsidRPr="00AE2808">
        <w:rPr>
          <w:rFonts w:ascii="Arial" w:hAnsi="Arial" w:cs="Arial"/>
        </w:rPr>
        <w:t>kwalifikacja transportu *.............................................</w:t>
      </w:r>
    </w:p>
    <w:p w14:paraId="77C3845B" w14:textId="77777777" w:rsidR="00C41F8C" w:rsidRPr="00AE2808" w:rsidRDefault="00C41F8C" w:rsidP="009D1372">
      <w:pPr>
        <w:widowControl w:val="0"/>
        <w:jc w:val="both"/>
        <w:rPr>
          <w:rFonts w:ascii="Arial" w:hAnsi="Arial" w:cs="Arial"/>
        </w:rPr>
      </w:pPr>
      <w:r w:rsidRPr="00AE2808">
        <w:rPr>
          <w:rFonts w:ascii="Arial" w:hAnsi="Arial" w:cs="Arial"/>
        </w:rPr>
        <w:t>do .............................................................................................................................</w:t>
      </w:r>
    </w:p>
    <w:p w14:paraId="22B994CA" w14:textId="77777777" w:rsidR="00F80915" w:rsidRPr="00AE2808" w:rsidRDefault="00F80915" w:rsidP="009D1372">
      <w:pPr>
        <w:widowControl w:val="0"/>
        <w:jc w:val="both"/>
        <w:rPr>
          <w:rFonts w:ascii="Arial" w:hAnsi="Arial" w:cs="Arial"/>
        </w:rPr>
      </w:pPr>
    </w:p>
    <w:p w14:paraId="448DDB6E" w14:textId="35A8597B" w:rsidR="00C41F8C" w:rsidRPr="00AE2808" w:rsidRDefault="00C41F8C" w:rsidP="009D1372">
      <w:pPr>
        <w:widowControl w:val="0"/>
        <w:jc w:val="both"/>
        <w:rPr>
          <w:rFonts w:ascii="Arial" w:hAnsi="Arial" w:cs="Arial"/>
        </w:rPr>
      </w:pPr>
      <w:r w:rsidRPr="00AE2808">
        <w:rPr>
          <w:rFonts w:ascii="Arial" w:hAnsi="Arial" w:cs="Arial"/>
        </w:rPr>
        <w:t>uwagi lekarza</w:t>
      </w:r>
      <w:r w:rsidR="00FE3618" w:rsidRPr="00AE2808">
        <w:rPr>
          <w:rFonts w:ascii="Arial" w:hAnsi="Arial" w:cs="Arial"/>
          <w:vertAlign w:val="superscript"/>
        </w:rPr>
        <w:t>1</w:t>
      </w:r>
      <w:r w:rsidRPr="00AE2808">
        <w:rPr>
          <w:rFonts w:ascii="Arial" w:hAnsi="Arial" w:cs="Arial"/>
        </w:rPr>
        <w:t xml:space="preserve"> ..............................................................................................</w:t>
      </w:r>
    </w:p>
    <w:p w14:paraId="41E90500" w14:textId="77777777" w:rsidR="00C41F8C" w:rsidRPr="00AE2808" w:rsidRDefault="00C41F8C" w:rsidP="009D1372">
      <w:pPr>
        <w:pStyle w:val="Nagwek"/>
        <w:widowControl w:val="0"/>
        <w:tabs>
          <w:tab w:val="clear" w:pos="4536"/>
          <w:tab w:val="clear" w:pos="9072"/>
        </w:tabs>
        <w:jc w:val="both"/>
        <w:rPr>
          <w:rFonts w:ascii="Arial" w:hAnsi="Arial" w:cs="Arial"/>
        </w:rPr>
      </w:pPr>
    </w:p>
    <w:p w14:paraId="23719EA1" w14:textId="77777777" w:rsidR="00C41F8C" w:rsidRPr="00AE2808" w:rsidRDefault="00C41F8C" w:rsidP="009D1372">
      <w:pPr>
        <w:widowControl w:val="0"/>
        <w:jc w:val="both"/>
        <w:rPr>
          <w:rFonts w:ascii="Arial" w:hAnsi="Arial" w:cs="Arial"/>
        </w:rPr>
      </w:pPr>
      <w:r w:rsidRPr="00AE2808">
        <w:rPr>
          <w:rFonts w:ascii="Arial" w:hAnsi="Arial" w:cs="Arial"/>
        </w:rPr>
        <w:t>rodzaj karetki</w:t>
      </w:r>
      <w:r w:rsidRPr="00AE2808">
        <w:rPr>
          <w:rFonts w:ascii="Arial" w:hAnsi="Arial" w:cs="Arial"/>
          <w:i/>
          <w:iCs/>
        </w:rPr>
        <w:t xml:space="preserve">: </w:t>
      </w:r>
      <w:r w:rsidRPr="00AE2808">
        <w:rPr>
          <w:rFonts w:ascii="Arial" w:hAnsi="Arial" w:cs="Arial"/>
        </w:rPr>
        <w:t>w zależności od wybranego pakietu</w:t>
      </w:r>
      <w:r w:rsidR="00B360BA" w:rsidRPr="00AE2808">
        <w:rPr>
          <w:rFonts w:ascii="Arial" w:hAnsi="Arial" w:cs="Arial"/>
        </w:rPr>
        <w:t xml:space="preserve"> ….</w:t>
      </w:r>
      <w:r w:rsidRPr="00AE2808">
        <w:rPr>
          <w:rFonts w:ascii="Arial" w:hAnsi="Arial" w:cs="Arial"/>
        </w:rPr>
        <w:t>..............................................................................</w:t>
      </w:r>
    </w:p>
    <w:p w14:paraId="58DF40DB" w14:textId="77777777" w:rsidR="00C41F8C" w:rsidRPr="00AE2808" w:rsidRDefault="00C41F8C" w:rsidP="009D1372">
      <w:pPr>
        <w:widowControl w:val="0"/>
        <w:ind w:left="2836" w:firstLine="709"/>
        <w:jc w:val="center"/>
        <w:rPr>
          <w:rFonts w:ascii="Arial" w:hAnsi="Arial" w:cs="Arial"/>
          <w:sz w:val="18"/>
          <w:szCs w:val="18"/>
        </w:rPr>
      </w:pPr>
      <w:r w:rsidRPr="00AE2808">
        <w:rPr>
          <w:rFonts w:ascii="Arial" w:hAnsi="Arial" w:cs="Arial"/>
          <w:sz w:val="18"/>
          <w:szCs w:val="18"/>
        </w:rPr>
        <w:t>/ dotyczy transportu do innego szpitala /</w:t>
      </w:r>
    </w:p>
    <w:p w14:paraId="07C7FE82" w14:textId="77777777" w:rsidR="00B360BA" w:rsidRPr="00AE2808" w:rsidRDefault="00B360BA" w:rsidP="009D1372">
      <w:pPr>
        <w:widowControl w:val="0"/>
        <w:ind w:left="2836" w:firstLine="709"/>
        <w:jc w:val="center"/>
        <w:rPr>
          <w:rFonts w:ascii="Arial" w:hAnsi="Arial" w:cs="Arial"/>
          <w:sz w:val="18"/>
          <w:szCs w:val="18"/>
        </w:rPr>
      </w:pPr>
    </w:p>
    <w:p w14:paraId="1E7B78C0" w14:textId="77777777" w:rsidR="00B360BA" w:rsidRPr="00AE2808" w:rsidRDefault="00B360BA" w:rsidP="009D1372">
      <w:pPr>
        <w:widowControl w:val="0"/>
        <w:ind w:left="2836" w:firstLine="709"/>
        <w:jc w:val="cente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AE2808" w:rsidRPr="00AE2808" w14:paraId="02B8E1AA" w14:textId="77777777" w:rsidTr="00475167">
        <w:tc>
          <w:tcPr>
            <w:tcW w:w="5101" w:type="dxa"/>
            <w:vAlign w:val="center"/>
          </w:tcPr>
          <w:p w14:paraId="01D42815" w14:textId="77777777" w:rsidR="00475167" w:rsidRPr="00AE2808" w:rsidRDefault="00475167" w:rsidP="009D1372">
            <w:pPr>
              <w:widowControl w:val="0"/>
              <w:jc w:val="center"/>
              <w:rPr>
                <w:rFonts w:ascii="Arial" w:hAnsi="Arial" w:cs="Arial"/>
              </w:rPr>
            </w:pPr>
          </w:p>
          <w:p w14:paraId="4312684C" w14:textId="77777777" w:rsidR="00475167" w:rsidRPr="00AE2808" w:rsidRDefault="00475167" w:rsidP="009D1372">
            <w:pPr>
              <w:widowControl w:val="0"/>
              <w:jc w:val="center"/>
              <w:rPr>
                <w:rFonts w:ascii="Arial" w:hAnsi="Arial" w:cs="Arial"/>
              </w:rPr>
            </w:pPr>
          </w:p>
          <w:p w14:paraId="34380E12" w14:textId="77777777" w:rsidR="00475167" w:rsidRPr="00AE2808" w:rsidRDefault="00475167" w:rsidP="009D1372">
            <w:pPr>
              <w:widowControl w:val="0"/>
              <w:jc w:val="center"/>
              <w:rPr>
                <w:rFonts w:ascii="Arial" w:hAnsi="Arial" w:cs="Arial"/>
              </w:rPr>
            </w:pPr>
          </w:p>
          <w:p w14:paraId="65808694" w14:textId="77777777" w:rsidR="00475167" w:rsidRPr="00AE2808" w:rsidRDefault="00475167" w:rsidP="009D1372">
            <w:pPr>
              <w:widowControl w:val="0"/>
              <w:jc w:val="center"/>
              <w:rPr>
                <w:rFonts w:ascii="Arial" w:hAnsi="Arial" w:cs="Arial"/>
              </w:rPr>
            </w:pPr>
          </w:p>
          <w:p w14:paraId="0EB7C4E5" w14:textId="77777777" w:rsidR="00475167" w:rsidRPr="00AE2808" w:rsidRDefault="00475167" w:rsidP="009D1372">
            <w:pPr>
              <w:widowControl w:val="0"/>
              <w:jc w:val="center"/>
              <w:rPr>
                <w:rFonts w:ascii="Arial" w:hAnsi="Arial" w:cs="Arial"/>
              </w:rPr>
            </w:pPr>
          </w:p>
          <w:p w14:paraId="3B093299" w14:textId="77777777" w:rsidR="00475167" w:rsidRPr="00AE2808" w:rsidRDefault="00475167" w:rsidP="009D1372">
            <w:pPr>
              <w:widowControl w:val="0"/>
              <w:jc w:val="center"/>
              <w:rPr>
                <w:rFonts w:ascii="Arial" w:hAnsi="Arial" w:cs="Arial"/>
              </w:rPr>
            </w:pPr>
            <w:r w:rsidRPr="00AE2808">
              <w:rPr>
                <w:rFonts w:ascii="Arial" w:hAnsi="Arial" w:cs="Arial"/>
              </w:rPr>
              <w:t>......................................................</w:t>
            </w:r>
          </w:p>
        </w:tc>
        <w:tc>
          <w:tcPr>
            <w:tcW w:w="5101" w:type="dxa"/>
            <w:vAlign w:val="center"/>
          </w:tcPr>
          <w:p w14:paraId="6AE6F444" w14:textId="77777777" w:rsidR="00475167" w:rsidRPr="00AE2808" w:rsidRDefault="00475167" w:rsidP="009D1372">
            <w:pPr>
              <w:widowControl w:val="0"/>
              <w:jc w:val="center"/>
              <w:rPr>
                <w:rFonts w:ascii="Arial" w:hAnsi="Arial" w:cs="Arial"/>
              </w:rPr>
            </w:pPr>
          </w:p>
          <w:p w14:paraId="3935C8FE" w14:textId="77777777" w:rsidR="00475167" w:rsidRPr="00AE2808" w:rsidRDefault="00475167" w:rsidP="009D1372">
            <w:pPr>
              <w:widowControl w:val="0"/>
              <w:jc w:val="center"/>
              <w:rPr>
                <w:rFonts w:ascii="Arial" w:hAnsi="Arial" w:cs="Arial"/>
              </w:rPr>
            </w:pPr>
          </w:p>
          <w:p w14:paraId="5F6C8E84" w14:textId="77777777" w:rsidR="00475167" w:rsidRPr="00AE2808" w:rsidRDefault="00475167" w:rsidP="009D1372">
            <w:pPr>
              <w:widowControl w:val="0"/>
              <w:jc w:val="center"/>
              <w:rPr>
                <w:rFonts w:ascii="Arial" w:hAnsi="Arial" w:cs="Arial"/>
              </w:rPr>
            </w:pPr>
          </w:p>
          <w:p w14:paraId="62A43A6A" w14:textId="77777777" w:rsidR="00475167" w:rsidRPr="00AE2808" w:rsidRDefault="00475167" w:rsidP="009D1372">
            <w:pPr>
              <w:widowControl w:val="0"/>
              <w:jc w:val="center"/>
              <w:rPr>
                <w:rFonts w:ascii="Arial" w:hAnsi="Arial" w:cs="Arial"/>
              </w:rPr>
            </w:pPr>
          </w:p>
          <w:p w14:paraId="5161D3E4" w14:textId="77777777" w:rsidR="00475167" w:rsidRPr="00AE2808" w:rsidRDefault="00475167" w:rsidP="009D1372">
            <w:pPr>
              <w:widowControl w:val="0"/>
              <w:jc w:val="center"/>
              <w:rPr>
                <w:rFonts w:ascii="Arial" w:hAnsi="Arial" w:cs="Arial"/>
              </w:rPr>
            </w:pPr>
          </w:p>
          <w:p w14:paraId="310AB46F" w14:textId="77777777" w:rsidR="00475167" w:rsidRPr="00AE2808" w:rsidRDefault="00475167" w:rsidP="009D1372">
            <w:pPr>
              <w:widowControl w:val="0"/>
              <w:jc w:val="center"/>
              <w:rPr>
                <w:rFonts w:ascii="Arial" w:hAnsi="Arial" w:cs="Arial"/>
              </w:rPr>
            </w:pPr>
            <w:r w:rsidRPr="00AE2808">
              <w:rPr>
                <w:rFonts w:ascii="Arial" w:hAnsi="Arial" w:cs="Arial"/>
              </w:rPr>
              <w:t>......................................................</w:t>
            </w:r>
          </w:p>
        </w:tc>
      </w:tr>
      <w:tr w:rsidR="00475167" w:rsidRPr="00AE2808" w14:paraId="4F7EC778" w14:textId="77777777" w:rsidTr="00475167">
        <w:tc>
          <w:tcPr>
            <w:tcW w:w="5101" w:type="dxa"/>
            <w:vAlign w:val="center"/>
          </w:tcPr>
          <w:p w14:paraId="09B5FA59" w14:textId="77777777" w:rsidR="00475167" w:rsidRPr="00AE2808" w:rsidRDefault="00475167" w:rsidP="009D1372">
            <w:pPr>
              <w:widowControl w:val="0"/>
              <w:jc w:val="center"/>
              <w:rPr>
                <w:rFonts w:ascii="Arial" w:hAnsi="Arial" w:cs="Arial"/>
              </w:rPr>
            </w:pPr>
            <w:r w:rsidRPr="00AE2808">
              <w:rPr>
                <w:rFonts w:ascii="Arial" w:hAnsi="Arial" w:cs="Arial"/>
                <w:sz w:val="18"/>
                <w:szCs w:val="18"/>
              </w:rPr>
              <w:t>Lekarz kierujący</w:t>
            </w:r>
          </w:p>
        </w:tc>
        <w:tc>
          <w:tcPr>
            <w:tcW w:w="5101" w:type="dxa"/>
            <w:vAlign w:val="center"/>
          </w:tcPr>
          <w:p w14:paraId="2551D5AB" w14:textId="77777777" w:rsidR="00475167" w:rsidRPr="00AE2808" w:rsidRDefault="00475167" w:rsidP="009D1372">
            <w:pPr>
              <w:widowControl w:val="0"/>
              <w:jc w:val="center"/>
              <w:rPr>
                <w:rFonts w:ascii="Arial" w:hAnsi="Arial" w:cs="Arial"/>
              </w:rPr>
            </w:pPr>
            <w:r w:rsidRPr="00AE2808">
              <w:rPr>
                <w:rFonts w:ascii="Arial" w:hAnsi="Arial" w:cs="Arial"/>
                <w:sz w:val="18"/>
                <w:szCs w:val="18"/>
              </w:rPr>
              <w:t>Ordynator</w:t>
            </w:r>
          </w:p>
        </w:tc>
      </w:tr>
    </w:tbl>
    <w:p w14:paraId="4DB726B0" w14:textId="77777777" w:rsidR="00F80915" w:rsidRPr="00AE2808" w:rsidRDefault="00F80915" w:rsidP="009D1372">
      <w:pPr>
        <w:widowControl w:val="0"/>
        <w:jc w:val="both"/>
        <w:rPr>
          <w:rFonts w:ascii="Arial" w:hAnsi="Arial" w:cs="Arial"/>
        </w:rPr>
      </w:pPr>
    </w:p>
    <w:p w14:paraId="0654193D" w14:textId="77777777" w:rsidR="00C41F8C" w:rsidRPr="00AE2808" w:rsidRDefault="00C41F8C" w:rsidP="009D1372">
      <w:pPr>
        <w:widowControl w:val="0"/>
        <w:ind w:left="708"/>
        <w:jc w:val="both"/>
        <w:rPr>
          <w:rFonts w:ascii="Arial" w:hAnsi="Arial" w:cs="Arial"/>
        </w:rPr>
      </w:pPr>
    </w:p>
    <w:p w14:paraId="6358F0D4" w14:textId="77777777" w:rsidR="00C41F8C" w:rsidRPr="00AE2808" w:rsidRDefault="00C41F8C" w:rsidP="009D1372">
      <w:pPr>
        <w:widowControl w:val="0"/>
        <w:jc w:val="both"/>
        <w:rPr>
          <w:rFonts w:ascii="Arial" w:hAnsi="Arial" w:cs="Arial"/>
        </w:rPr>
      </w:pPr>
      <w:r w:rsidRPr="00AE2808">
        <w:rPr>
          <w:rFonts w:ascii="Arial" w:hAnsi="Arial" w:cs="Arial"/>
        </w:rPr>
        <w:t>karetkę wezwano o godz.: ..............</w:t>
      </w:r>
      <w:r w:rsidRPr="00AE2808">
        <w:rPr>
          <w:rFonts w:ascii="Arial" w:hAnsi="Arial" w:cs="Arial"/>
        </w:rPr>
        <w:tab/>
      </w:r>
      <w:r w:rsidRPr="00AE2808">
        <w:rPr>
          <w:rFonts w:ascii="Arial" w:hAnsi="Arial" w:cs="Arial"/>
        </w:rPr>
        <w:tab/>
      </w:r>
      <w:r w:rsidRPr="00AE2808">
        <w:rPr>
          <w:rFonts w:ascii="Arial" w:hAnsi="Arial" w:cs="Arial"/>
        </w:rPr>
        <w:tab/>
      </w:r>
      <w:r w:rsidR="00475167" w:rsidRPr="00AE2808">
        <w:rPr>
          <w:rFonts w:ascii="Arial" w:hAnsi="Arial" w:cs="Arial"/>
        </w:rPr>
        <w:tab/>
      </w:r>
      <w:r w:rsidR="00475167" w:rsidRPr="00AE2808">
        <w:rPr>
          <w:rFonts w:ascii="Arial" w:hAnsi="Arial" w:cs="Arial"/>
        </w:rPr>
        <w:tab/>
      </w:r>
      <w:r w:rsidRPr="00AE2808">
        <w:rPr>
          <w:rFonts w:ascii="Arial" w:hAnsi="Arial" w:cs="Arial"/>
        </w:rPr>
        <w:t xml:space="preserve">karetka przyjechała o </w:t>
      </w:r>
      <w:proofErr w:type="gramStart"/>
      <w:r w:rsidRPr="00AE2808">
        <w:rPr>
          <w:rFonts w:ascii="Arial" w:hAnsi="Arial" w:cs="Arial"/>
        </w:rPr>
        <w:t>godz. :</w:t>
      </w:r>
      <w:proofErr w:type="gramEnd"/>
      <w:r w:rsidRPr="00AE2808">
        <w:rPr>
          <w:rFonts w:ascii="Arial" w:hAnsi="Arial" w:cs="Arial"/>
        </w:rPr>
        <w:t xml:space="preserve"> ...........</w:t>
      </w:r>
    </w:p>
    <w:p w14:paraId="661BF3A4" w14:textId="77777777" w:rsidR="00C41F8C" w:rsidRPr="00AE2808" w:rsidRDefault="00C41F8C" w:rsidP="009D1372">
      <w:pPr>
        <w:widowControl w:val="0"/>
        <w:jc w:val="both"/>
        <w:rPr>
          <w:rFonts w:ascii="Arial" w:hAnsi="Arial" w:cs="Arial"/>
        </w:rPr>
      </w:pPr>
    </w:p>
    <w:p w14:paraId="595ED9BB" w14:textId="77777777" w:rsidR="00C41F8C" w:rsidRPr="00AE2808" w:rsidRDefault="00C41F8C" w:rsidP="009D1372">
      <w:pPr>
        <w:widowControl w:val="0"/>
        <w:jc w:val="both"/>
        <w:rPr>
          <w:rFonts w:ascii="Arial" w:hAnsi="Arial" w:cs="Arial"/>
        </w:rPr>
      </w:pPr>
    </w:p>
    <w:p w14:paraId="26D3BE24" w14:textId="77777777" w:rsidR="00C41F8C" w:rsidRPr="00AE2808" w:rsidRDefault="00C41F8C" w:rsidP="009D1372">
      <w:pPr>
        <w:widowControl w:val="0"/>
        <w:jc w:val="both"/>
        <w:rPr>
          <w:rFonts w:ascii="Arial" w:hAnsi="Arial" w:cs="Arial"/>
        </w:rPr>
      </w:pPr>
      <w:r w:rsidRPr="00AE2808">
        <w:rPr>
          <w:rFonts w:ascii="Arial" w:hAnsi="Arial" w:cs="Arial"/>
        </w:rPr>
        <w:t>--------------------------</w:t>
      </w:r>
      <w:r w:rsidR="00F80915" w:rsidRPr="00AE2808">
        <w:rPr>
          <w:rFonts w:ascii="Arial" w:hAnsi="Arial" w:cs="Arial"/>
        </w:rPr>
        <w:t>--------------------------</w:t>
      </w:r>
      <w:r w:rsidRPr="00AE2808">
        <w:rPr>
          <w:rFonts w:ascii="Arial" w:hAnsi="Arial" w:cs="Arial"/>
        </w:rPr>
        <w:t>-------------------------------------------------------------------------------------</w:t>
      </w:r>
    </w:p>
    <w:p w14:paraId="24323170" w14:textId="77777777" w:rsidR="00C41F8C" w:rsidRPr="00AE2808" w:rsidRDefault="00C41F8C" w:rsidP="009D1372">
      <w:pPr>
        <w:widowControl w:val="0"/>
        <w:jc w:val="both"/>
        <w:rPr>
          <w:rFonts w:ascii="Arial" w:hAnsi="Arial" w:cs="Arial"/>
        </w:rPr>
      </w:pPr>
    </w:p>
    <w:p w14:paraId="349F5EAB" w14:textId="77777777" w:rsidR="00C41F8C" w:rsidRPr="00AE2808" w:rsidRDefault="00C41F8C" w:rsidP="009D1372">
      <w:pPr>
        <w:widowControl w:val="0"/>
        <w:jc w:val="both"/>
        <w:rPr>
          <w:rFonts w:ascii="Arial" w:hAnsi="Arial" w:cs="Arial"/>
        </w:rPr>
      </w:pPr>
      <w:r w:rsidRPr="00AE2808">
        <w:rPr>
          <w:rFonts w:ascii="Arial" w:hAnsi="Arial" w:cs="Arial"/>
        </w:rPr>
        <w:t xml:space="preserve">Potwierdzam odbiór </w:t>
      </w:r>
      <w:proofErr w:type="gramStart"/>
      <w:r w:rsidRPr="00AE2808">
        <w:rPr>
          <w:rFonts w:ascii="Arial" w:hAnsi="Arial" w:cs="Arial"/>
        </w:rPr>
        <w:t>pacjenta  ......................</w:t>
      </w:r>
      <w:r w:rsidR="00F80915" w:rsidRPr="00AE2808">
        <w:rPr>
          <w:rFonts w:ascii="Arial" w:hAnsi="Arial" w:cs="Arial"/>
        </w:rPr>
        <w:t>..........................</w:t>
      </w:r>
      <w:r w:rsidRPr="00AE2808">
        <w:rPr>
          <w:rFonts w:ascii="Arial" w:hAnsi="Arial" w:cs="Arial"/>
        </w:rPr>
        <w:t>....................................................................</w:t>
      </w:r>
      <w:proofErr w:type="gramEnd"/>
    </w:p>
    <w:p w14:paraId="60FF9CD0" w14:textId="77777777" w:rsidR="00C41F8C" w:rsidRPr="00AE2808" w:rsidRDefault="00C41F8C" w:rsidP="009D1372">
      <w:pPr>
        <w:widowControl w:val="0"/>
        <w:jc w:val="both"/>
        <w:rPr>
          <w:rFonts w:ascii="Arial" w:hAnsi="Arial" w:cs="Arial"/>
          <w:sz w:val="20"/>
        </w:rPr>
      </w:pP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t>/ imię i nazwisko /</w:t>
      </w:r>
    </w:p>
    <w:p w14:paraId="492FB778" w14:textId="77777777" w:rsidR="00C41F8C" w:rsidRPr="00AE2808" w:rsidRDefault="00C41F8C" w:rsidP="009D1372">
      <w:pPr>
        <w:widowControl w:val="0"/>
        <w:jc w:val="both"/>
        <w:rPr>
          <w:rFonts w:ascii="Arial" w:hAnsi="Arial" w:cs="Arial"/>
          <w:sz w:val="20"/>
        </w:rPr>
      </w:pPr>
    </w:p>
    <w:p w14:paraId="469E639D" w14:textId="77777777" w:rsidR="00C41F8C" w:rsidRPr="00AE2808" w:rsidRDefault="00C41F8C" w:rsidP="009D1372">
      <w:pPr>
        <w:widowControl w:val="0"/>
        <w:jc w:val="both"/>
        <w:rPr>
          <w:rFonts w:ascii="Arial" w:hAnsi="Arial" w:cs="Arial"/>
        </w:rPr>
      </w:pPr>
      <w:r w:rsidRPr="00AE2808">
        <w:rPr>
          <w:rFonts w:ascii="Arial" w:hAnsi="Arial" w:cs="Arial"/>
        </w:rPr>
        <w:t>PESEL ........................</w:t>
      </w:r>
      <w:r w:rsidR="00F80915" w:rsidRPr="00AE2808">
        <w:rPr>
          <w:rFonts w:ascii="Arial" w:hAnsi="Arial" w:cs="Arial"/>
        </w:rPr>
        <w:t>...</w:t>
      </w:r>
      <w:r w:rsidRPr="00AE2808">
        <w:rPr>
          <w:rFonts w:ascii="Arial" w:hAnsi="Arial" w:cs="Arial"/>
        </w:rPr>
        <w:t xml:space="preserve">....................................... z </w:t>
      </w:r>
      <w:proofErr w:type="gramStart"/>
      <w:r w:rsidRPr="00AE2808">
        <w:rPr>
          <w:rFonts w:ascii="Arial" w:hAnsi="Arial" w:cs="Arial"/>
        </w:rPr>
        <w:t>Oddziału  ........................................</w:t>
      </w:r>
      <w:r w:rsidR="00F80915" w:rsidRPr="00AE2808">
        <w:rPr>
          <w:rFonts w:ascii="Arial" w:hAnsi="Arial" w:cs="Arial"/>
        </w:rPr>
        <w:t>.................</w:t>
      </w:r>
      <w:r w:rsidRPr="00AE2808">
        <w:rPr>
          <w:rFonts w:ascii="Arial" w:hAnsi="Arial" w:cs="Arial"/>
        </w:rPr>
        <w:t>.........</w:t>
      </w:r>
      <w:proofErr w:type="gramEnd"/>
    </w:p>
    <w:p w14:paraId="456062E3" w14:textId="77777777" w:rsidR="00C41F8C" w:rsidRPr="00AE2808" w:rsidRDefault="00C41F8C" w:rsidP="009D1372">
      <w:pPr>
        <w:widowControl w:val="0"/>
        <w:jc w:val="both"/>
        <w:rPr>
          <w:rFonts w:ascii="Arial" w:hAnsi="Arial" w:cs="Arial"/>
        </w:rPr>
      </w:pPr>
    </w:p>
    <w:p w14:paraId="1DBE8B0A" w14:textId="77777777" w:rsidR="00C41F8C" w:rsidRPr="00AE2808" w:rsidRDefault="00C41F8C" w:rsidP="009D1372">
      <w:pPr>
        <w:widowControl w:val="0"/>
        <w:jc w:val="both"/>
        <w:rPr>
          <w:rFonts w:ascii="Arial" w:hAnsi="Arial" w:cs="Arial"/>
        </w:rPr>
      </w:pPr>
      <w:proofErr w:type="gramStart"/>
      <w:r w:rsidRPr="00AE2808">
        <w:rPr>
          <w:rFonts w:ascii="Arial" w:hAnsi="Arial" w:cs="Arial"/>
        </w:rPr>
        <w:t>dnia  .....................................................</w:t>
      </w:r>
      <w:proofErr w:type="gramEnd"/>
      <w:r w:rsidRPr="00AE2808">
        <w:rPr>
          <w:rFonts w:ascii="Arial" w:hAnsi="Arial" w:cs="Arial"/>
        </w:rPr>
        <w:t xml:space="preserve"> o godz. .....................................................</w:t>
      </w:r>
    </w:p>
    <w:p w14:paraId="31E8B9AD" w14:textId="77777777" w:rsidR="00C41F8C" w:rsidRPr="00AE2808" w:rsidRDefault="00C41F8C" w:rsidP="009D1372">
      <w:pPr>
        <w:widowControl w:val="0"/>
        <w:jc w:val="both"/>
        <w:rPr>
          <w:rFonts w:ascii="Arial" w:hAnsi="Arial" w:cs="Arial"/>
        </w:rPr>
      </w:pPr>
    </w:p>
    <w:p w14:paraId="482800C8" w14:textId="77777777" w:rsidR="00F80915" w:rsidRPr="00AE2808" w:rsidRDefault="00F80915" w:rsidP="009D1372">
      <w:pPr>
        <w:widowControl w:val="0"/>
        <w:jc w:val="both"/>
        <w:rPr>
          <w:rFonts w:ascii="Arial" w:hAnsi="Arial" w:cs="Arial"/>
        </w:rPr>
      </w:pPr>
    </w:p>
    <w:p w14:paraId="41B2D7D1" w14:textId="77777777" w:rsidR="00F80915" w:rsidRPr="00AE2808" w:rsidRDefault="00F80915" w:rsidP="009D1372">
      <w:pPr>
        <w:widowControl w:val="0"/>
        <w:jc w:val="both"/>
        <w:rPr>
          <w:rFonts w:ascii="Arial" w:hAnsi="Arial" w:cs="Arial"/>
        </w:rPr>
      </w:pPr>
    </w:p>
    <w:p w14:paraId="050E3AA1" w14:textId="77777777" w:rsidR="00C41F8C" w:rsidRPr="00AE2808" w:rsidRDefault="00C41F8C" w:rsidP="009D1372">
      <w:pPr>
        <w:widowControl w:val="0"/>
        <w:jc w:val="both"/>
        <w:rPr>
          <w:rFonts w:ascii="Arial" w:hAnsi="Arial" w:cs="Arial"/>
        </w:rPr>
      </w:pPr>
      <w:r w:rsidRPr="00AE2808">
        <w:rPr>
          <w:rFonts w:ascii="Arial" w:hAnsi="Arial" w:cs="Arial"/>
        </w:rPr>
        <w:t xml:space="preserve">Transport Szpitala Specjalistycznego im. J. </w:t>
      </w:r>
      <w:proofErr w:type="gramStart"/>
      <w:r w:rsidRPr="00AE2808">
        <w:rPr>
          <w:rFonts w:ascii="Arial" w:hAnsi="Arial" w:cs="Arial"/>
        </w:rPr>
        <w:t xml:space="preserve">Dietla:   </w:t>
      </w:r>
      <w:proofErr w:type="gramEnd"/>
      <w:r w:rsidRPr="00AE2808">
        <w:rPr>
          <w:rFonts w:ascii="Arial" w:hAnsi="Arial" w:cs="Arial"/>
        </w:rPr>
        <w:tab/>
      </w:r>
      <w:r w:rsidRPr="00AE2808">
        <w:rPr>
          <w:rFonts w:ascii="Arial" w:hAnsi="Arial" w:cs="Arial"/>
        </w:rPr>
        <w:tab/>
        <w:t>Firma transportowa:</w:t>
      </w:r>
    </w:p>
    <w:p w14:paraId="0DEBF3D4" w14:textId="77777777" w:rsidR="00C41F8C" w:rsidRPr="00AE2808" w:rsidRDefault="00C41F8C" w:rsidP="009D1372">
      <w:pPr>
        <w:widowControl w:val="0"/>
        <w:jc w:val="both"/>
        <w:rPr>
          <w:rFonts w:ascii="Arial" w:hAnsi="Arial" w:cs="Arial"/>
        </w:rPr>
      </w:pPr>
    </w:p>
    <w:p w14:paraId="2FF5CE7A" w14:textId="77777777" w:rsidR="00C41F8C" w:rsidRPr="00AE2808" w:rsidRDefault="00C41F8C" w:rsidP="009D1372">
      <w:pPr>
        <w:widowControl w:val="0"/>
        <w:jc w:val="both"/>
        <w:rPr>
          <w:rFonts w:ascii="Arial" w:hAnsi="Arial" w:cs="Arial"/>
        </w:rPr>
      </w:pPr>
    </w:p>
    <w:p w14:paraId="03FEFC96" w14:textId="77777777" w:rsidR="00C41F8C" w:rsidRPr="00AE2808" w:rsidRDefault="00C41F8C" w:rsidP="009D1372">
      <w:pPr>
        <w:widowControl w:val="0"/>
        <w:jc w:val="both"/>
        <w:rPr>
          <w:rFonts w:ascii="Arial" w:hAnsi="Arial" w:cs="Arial"/>
        </w:rPr>
      </w:pPr>
      <w:r w:rsidRPr="00AE2808">
        <w:rPr>
          <w:rFonts w:ascii="Arial" w:hAnsi="Arial" w:cs="Arial"/>
        </w:rPr>
        <w:t>..............................................................</w:t>
      </w:r>
      <w:r w:rsidRPr="00AE2808">
        <w:rPr>
          <w:rFonts w:ascii="Arial" w:hAnsi="Arial" w:cs="Arial"/>
        </w:rPr>
        <w:tab/>
      </w:r>
      <w:r w:rsidRPr="00AE2808">
        <w:rPr>
          <w:rFonts w:ascii="Arial" w:hAnsi="Arial" w:cs="Arial"/>
        </w:rPr>
        <w:tab/>
      </w:r>
      <w:r w:rsidRPr="00AE2808">
        <w:rPr>
          <w:rFonts w:ascii="Arial" w:hAnsi="Arial" w:cs="Arial"/>
        </w:rPr>
        <w:tab/>
      </w:r>
      <w:r w:rsidR="00F80915" w:rsidRPr="00AE2808">
        <w:rPr>
          <w:rFonts w:ascii="Arial" w:hAnsi="Arial" w:cs="Arial"/>
        </w:rPr>
        <w:tab/>
      </w:r>
      <w:r w:rsidRPr="00AE2808">
        <w:rPr>
          <w:rFonts w:ascii="Arial" w:hAnsi="Arial" w:cs="Arial"/>
        </w:rPr>
        <w:t>........................................................</w:t>
      </w:r>
    </w:p>
    <w:p w14:paraId="682CA6EF" w14:textId="61FB7245" w:rsidR="00C41F8C" w:rsidRPr="00AE2808" w:rsidRDefault="00C41F8C" w:rsidP="009D1372">
      <w:pPr>
        <w:widowControl w:val="0"/>
        <w:ind w:firstLine="709"/>
        <w:rPr>
          <w:rFonts w:ascii="Arial" w:hAnsi="Arial" w:cs="Arial"/>
          <w:sz w:val="20"/>
        </w:rPr>
      </w:pPr>
      <w:r w:rsidRPr="00AE2808">
        <w:rPr>
          <w:rFonts w:ascii="Arial" w:hAnsi="Arial" w:cs="Arial"/>
          <w:sz w:val="20"/>
        </w:rPr>
        <w:t>/ podpis kierowcy /</w:t>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00F80915" w:rsidRPr="00AE2808">
        <w:rPr>
          <w:rFonts w:ascii="Arial" w:hAnsi="Arial" w:cs="Arial"/>
          <w:sz w:val="20"/>
        </w:rPr>
        <w:tab/>
      </w:r>
      <w:r w:rsidR="00F80915" w:rsidRPr="00AE2808">
        <w:rPr>
          <w:rFonts w:ascii="Arial" w:hAnsi="Arial" w:cs="Arial"/>
          <w:sz w:val="20"/>
        </w:rPr>
        <w:tab/>
      </w:r>
      <w:r w:rsidR="00F80915" w:rsidRPr="00AE2808">
        <w:rPr>
          <w:rFonts w:ascii="Arial" w:hAnsi="Arial" w:cs="Arial"/>
          <w:sz w:val="20"/>
        </w:rPr>
        <w:tab/>
      </w:r>
      <w:r w:rsidRPr="00AE2808">
        <w:rPr>
          <w:rFonts w:ascii="Arial" w:hAnsi="Arial" w:cs="Arial"/>
          <w:sz w:val="20"/>
        </w:rPr>
        <w:t>/ pieczątka i podpis /</w:t>
      </w:r>
    </w:p>
    <w:p w14:paraId="065BAE3E" w14:textId="332D2CD3" w:rsidR="00FE3618" w:rsidRPr="00AE2808" w:rsidRDefault="00FE3618" w:rsidP="009D1372">
      <w:pPr>
        <w:widowControl w:val="0"/>
        <w:ind w:firstLine="709"/>
        <w:rPr>
          <w:rFonts w:ascii="Arial" w:hAnsi="Arial" w:cs="Arial"/>
          <w:sz w:val="20"/>
        </w:rPr>
      </w:pPr>
    </w:p>
    <w:p w14:paraId="671D5671" w14:textId="77777777" w:rsidR="00FE3618" w:rsidRPr="00AE2808" w:rsidRDefault="00FE3618" w:rsidP="009D1372">
      <w:pPr>
        <w:widowControl w:val="0"/>
        <w:ind w:firstLine="709"/>
        <w:rPr>
          <w:rFonts w:ascii="Arial" w:hAnsi="Arial" w:cs="Arial"/>
          <w:sz w:val="20"/>
        </w:rPr>
      </w:pPr>
    </w:p>
    <w:p w14:paraId="6EDA84E3" w14:textId="6F9D8A86" w:rsidR="006B7996" w:rsidRPr="006B7996" w:rsidRDefault="00FE3618" w:rsidP="009D1372">
      <w:pPr>
        <w:pStyle w:val="Akapitzlist"/>
        <w:widowControl w:val="0"/>
        <w:numPr>
          <w:ilvl w:val="2"/>
          <w:numId w:val="48"/>
        </w:numPr>
        <w:suppressAutoHyphens/>
        <w:ind w:left="284" w:hanging="284"/>
        <w:jc w:val="both"/>
        <w:rPr>
          <w:rFonts w:ascii="Arial" w:hAnsi="Arial" w:cs="Arial"/>
          <w:sz w:val="14"/>
        </w:rPr>
      </w:pPr>
      <w:r w:rsidRPr="006B7996">
        <w:rPr>
          <w:rFonts w:ascii="Arial" w:hAnsi="Arial" w:cs="Arial"/>
          <w:sz w:val="14"/>
        </w:rPr>
        <w:t>w szczególności dot. konieczności dowiezienia pacjenta na określoną godzinę do miejsca przeznaczenia</w:t>
      </w:r>
      <w:r w:rsidR="006B7996" w:rsidRPr="006B7996">
        <w:rPr>
          <w:rFonts w:ascii="Arial" w:hAnsi="Arial" w:cs="Arial"/>
          <w:sz w:val="14"/>
        </w:rPr>
        <w:br w:type="page"/>
      </w:r>
    </w:p>
    <w:p w14:paraId="600737EF" w14:textId="77777777" w:rsidR="006B7996" w:rsidRDefault="006B7996" w:rsidP="009D1372">
      <w:pPr>
        <w:pStyle w:val="Nagwek2"/>
        <w:keepNext w:val="0"/>
        <w:widowControl w:val="0"/>
        <w:numPr>
          <w:ilvl w:val="0"/>
          <w:numId w:val="0"/>
        </w:numPr>
        <w:tabs>
          <w:tab w:val="left" w:pos="708"/>
        </w:tabs>
        <w:ind w:left="710"/>
        <w:jc w:val="right"/>
        <w:rPr>
          <w:rFonts w:ascii="Arial" w:hAnsi="Arial" w:cs="Arial"/>
          <w:b/>
          <w:sz w:val="22"/>
          <w:szCs w:val="22"/>
        </w:rPr>
      </w:pPr>
      <w:r>
        <w:rPr>
          <w:rFonts w:ascii="Arial" w:hAnsi="Arial" w:cs="Arial"/>
          <w:b/>
          <w:sz w:val="22"/>
          <w:szCs w:val="22"/>
        </w:rPr>
        <w:t xml:space="preserve">Załącznik nr 3 </w:t>
      </w:r>
    </w:p>
    <w:p w14:paraId="0FF9C24A" w14:textId="77777777" w:rsidR="006B7996" w:rsidRDefault="006B7996" w:rsidP="009D1372">
      <w:pPr>
        <w:pStyle w:val="Nagwek2"/>
        <w:keepNext w:val="0"/>
        <w:widowControl w:val="0"/>
        <w:numPr>
          <w:ilvl w:val="0"/>
          <w:numId w:val="0"/>
        </w:numPr>
        <w:tabs>
          <w:tab w:val="left" w:pos="708"/>
        </w:tabs>
        <w:ind w:left="710"/>
        <w:jc w:val="right"/>
        <w:rPr>
          <w:rFonts w:ascii="Arial" w:hAnsi="Arial" w:cs="Arial"/>
          <w:b/>
          <w:sz w:val="22"/>
          <w:szCs w:val="22"/>
        </w:rPr>
      </w:pPr>
      <w:r>
        <w:rPr>
          <w:rFonts w:ascii="Arial" w:hAnsi="Arial" w:cs="Arial"/>
          <w:b/>
          <w:sz w:val="22"/>
          <w:szCs w:val="22"/>
        </w:rPr>
        <w:t>do umowy</w:t>
      </w:r>
    </w:p>
    <w:p w14:paraId="7B9F4B06" w14:textId="77777777" w:rsidR="006B7996" w:rsidRDefault="006B7996" w:rsidP="009D1372">
      <w:pPr>
        <w:widowControl w:val="0"/>
      </w:pPr>
    </w:p>
    <w:p w14:paraId="290E2396" w14:textId="77777777" w:rsidR="006B7996" w:rsidRDefault="006B7996" w:rsidP="009D1372">
      <w:pPr>
        <w:widowControl w:val="0"/>
        <w:jc w:val="center"/>
        <w:rPr>
          <w:rFonts w:ascii="Arial" w:hAnsi="Arial" w:cs="Arial"/>
          <w:b/>
          <w:bCs/>
          <w:szCs w:val="22"/>
        </w:rPr>
      </w:pPr>
    </w:p>
    <w:p w14:paraId="1E77F574" w14:textId="77777777" w:rsidR="006B7996" w:rsidRDefault="006B7996" w:rsidP="009D1372">
      <w:pPr>
        <w:widowControl w:val="0"/>
        <w:jc w:val="center"/>
        <w:rPr>
          <w:rFonts w:ascii="Arial" w:hAnsi="Arial" w:cs="Arial"/>
          <w:b/>
          <w:bCs/>
          <w:szCs w:val="22"/>
        </w:rPr>
      </w:pPr>
      <w:r>
        <w:rPr>
          <w:rFonts w:ascii="Arial" w:hAnsi="Arial" w:cs="Arial"/>
          <w:b/>
          <w:bCs/>
          <w:szCs w:val="22"/>
        </w:rPr>
        <w:t>WZÓR ZESTAWIENIA WYKONANYCH USŁUG</w:t>
      </w:r>
    </w:p>
    <w:p w14:paraId="7B103350" w14:textId="77777777" w:rsidR="006B7996" w:rsidRDefault="006B7996" w:rsidP="009D1372">
      <w:pPr>
        <w:pStyle w:val="Nagwek2"/>
        <w:keepNext w:val="0"/>
        <w:widowControl w:val="0"/>
        <w:numPr>
          <w:ilvl w:val="1"/>
          <w:numId w:val="94"/>
        </w:numPr>
        <w:jc w:val="right"/>
        <w:rPr>
          <w:rFonts w:ascii="Arial" w:hAnsi="Arial" w:cs="Arial"/>
          <w:b/>
          <w:sz w:val="22"/>
          <w:szCs w:val="22"/>
        </w:rPr>
      </w:pPr>
    </w:p>
    <w:p w14:paraId="378D6B8A" w14:textId="77777777" w:rsidR="006B7996" w:rsidRDefault="006B7996" w:rsidP="009D1372">
      <w:pPr>
        <w:pStyle w:val="Nagwek2"/>
        <w:keepNext w:val="0"/>
        <w:widowControl w:val="0"/>
        <w:numPr>
          <w:ilvl w:val="1"/>
          <w:numId w:val="94"/>
        </w:numPr>
        <w:jc w:val="right"/>
        <w:rPr>
          <w:rFonts w:ascii="Arial" w:hAnsi="Arial" w:cs="Arial"/>
          <w:b/>
          <w:sz w:val="22"/>
          <w:szCs w:val="22"/>
        </w:rPr>
      </w:pPr>
    </w:p>
    <w:p w14:paraId="47636121" w14:textId="77777777" w:rsidR="006B7996" w:rsidRDefault="006B7996" w:rsidP="009D1372">
      <w:pPr>
        <w:pStyle w:val="Nagwek2"/>
        <w:keepNext w:val="0"/>
        <w:widowControl w:val="0"/>
        <w:numPr>
          <w:ilvl w:val="1"/>
          <w:numId w:val="94"/>
        </w:numPr>
        <w:jc w:val="right"/>
        <w:rPr>
          <w:rFonts w:ascii="Arial" w:hAnsi="Arial" w:cs="Arial"/>
          <w:b/>
          <w:sz w:val="22"/>
          <w:szCs w:val="22"/>
        </w:rPr>
      </w:pPr>
    </w:p>
    <w:tbl>
      <w:tblPr>
        <w:tblW w:w="5000" w:type="pct"/>
        <w:tblCellMar>
          <w:left w:w="70" w:type="dxa"/>
          <w:right w:w="70" w:type="dxa"/>
        </w:tblCellMar>
        <w:tblLook w:val="04A0" w:firstRow="1" w:lastRow="0" w:firstColumn="1" w:lastColumn="0" w:noHBand="0" w:noVBand="1"/>
      </w:tblPr>
      <w:tblGrid>
        <w:gridCol w:w="445"/>
        <w:gridCol w:w="1086"/>
        <w:gridCol w:w="2135"/>
        <w:gridCol w:w="1008"/>
        <w:gridCol w:w="1047"/>
        <w:gridCol w:w="1048"/>
        <w:gridCol w:w="1197"/>
        <w:gridCol w:w="1048"/>
        <w:gridCol w:w="1048"/>
      </w:tblGrid>
      <w:tr w:rsidR="006B7996" w14:paraId="78C00664" w14:textId="77777777" w:rsidTr="006B7996">
        <w:trPr>
          <w:trHeight w:val="330"/>
        </w:trPr>
        <w:tc>
          <w:tcPr>
            <w:tcW w:w="275" w:type="pct"/>
            <w:noWrap/>
            <w:vAlign w:val="bottom"/>
            <w:hideMark/>
          </w:tcPr>
          <w:p w14:paraId="4A91FA37" w14:textId="77777777" w:rsidR="006B7996" w:rsidRDefault="006B7996" w:rsidP="009D1372">
            <w:pPr>
              <w:widowControl w:val="0"/>
              <w:rPr>
                <w:rFonts w:ascii="Arial" w:hAnsi="Arial" w:cs="Arial"/>
                <w:b/>
                <w:szCs w:val="22"/>
              </w:rPr>
            </w:pPr>
          </w:p>
        </w:tc>
        <w:tc>
          <w:tcPr>
            <w:tcW w:w="574" w:type="pct"/>
            <w:noWrap/>
            <w:vAlign w:val="bottom"/>
            <w:hideMark/>
          </w:tcPr>
          <w:p w14:paraId="5D38F7E8" w14:textId="77777777" w:rsidR="006B7996" w:rsidRDefault="006B7996" w:rsidP="009D1372">
            <w:pPr>
              <w:widowControl w:val="0"/>
              <w:rPr>
                <w:sz w:val="20"/>
                <w:szCs w:val="20"/>
                <w:lang w:eastAsia="pl-PL"/>
              </w:rPr>
            </w:pPr>
          </w:p>
        </w:tc>
        <w:tc>
          <w:tcPr>
            <w:tcW w:w="707" w:type="pct"/>
            <w:noWrap/>
            <w:vAlign w:val="center"/>
            <w:hideMark/>
          </w:tcPr>
          <w:p w14:paraId="6D8B56A5" w14:textId="77777777" w:rsidR="006B7996" w:rsidRDefault="006B7996" w:rsidP="009D1372">
            <w:pPr>
              <w:widowControl w:val="0"/>
              <w:jc w:val="center"/>
              <w:rPr>
                <w:rFonts w:ascii="Arial Narrow" w:hAnsi="Arial Narrow" w:cs="Calibri"/>
                <w:b/>
                <w:bCs/>
                <w:color w:val="000000"/>
                <w:szCs w:val="22"/>
                <w:lang w:eastAsia="pl-PL"/>
              </w:rPr>
            </w:pPr>
            <w:r>
              <w:rPr>
                <w:rFonts w:ascii="Arial Narrow" w:hAnsi="Arial Narrow" w:cs="Calibri"/>
                <w:b/>
                <w:bCs/>
                <w:color w:val="000000"/>
                <w:szCs w:val="22"/>
                <w:lang w:eastAsia="pl-PL"/>
              </w:rPr>
              <w:t xml:space="preserve">Statystyka transportów </w:t>
            </w:r>
          </w:p>
        </w:tc>
        <w:tc>
          <w:tcPr>
            <w:tcW w:w="574" w:type="pct"/>
            <w:noWrap/>
            <w:vAlign w:val="bottom"/>
            <w:hideMark/>
          </w:tcPr>
          <w:p w14:paraId="1587F034" w14:textId="77777777" w:rsidR="006B7996" w:rsidRDefault="006B7996" w:rsidP="009D1372">
            <w:pPr>
              <w:widowControl w:val="0"/>
              <w:rPr>
                <w:rFonts w:ascii="Arial Narrow" w:hAnsi="Arial Narrow" w:cs="Calibri"/>
                <w:b/>
                <w:bCs/>
                <w:color w:val="000000"/>
                <w:szCs w:val="22"/>
                <w:lang w:eastAsia="pl-PL"/>
              </w:rPr>
            </w:pPr>
          </w:p>
        </w:tc>
        <w:tc>
          <w:tcPr>
            <w:tcW w:w="574" w:type="pct"/>
            <w:noWrap/>
            <w:vAlign w:val="bottom"/>
            <w:hideMark/>
          </w:tcPr>
          <w:p w14:paraId="1B16C2E6" w14:textId="77777777" w:rsidR="006B7996" w:rsidRDefault="006B7996" w:rsidP="009D1372">
            <w:pPr>
              <w:widowControl w:val="0"/>
              <w:rPr>
                <w:sz w:val="20"/>
                <w:szCs w:val="20"/>
                <w:lang w:eastAsia="pl-PL"/>
              </w:rPr>
            </w:pPr>
          </w:p>
        </w:tc>
        <w:tc>
          <w:tcPr>
            <w:tcW w:w="574" w:type="pct"/>
            <w:noWrap/>
            <w:vAlign w:val="center"/>
            <w:hideMark/>
          </w:tcPr>
          <w:p w14:paraId="533FBA62" w14:textId="77777777" w:rsidR="006B7996" w:rsidRDefault="006B7996" w:rsidP="009D1372">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miesiąc:</w:t>
            </w:r>
          </w:p>
        </w:tc>
        <w:tc>
          <w:tcPr>
            <w:tcW w:w="574" w:type="pct"/>
            <w:noWrap/>
            <w:vAlign w:val="center"/>
            <w:hideMark/>
          </w:tcPr>
          <w:p w14:paraId="4EDE30B8" w14:textId="77777777" w:rsidR="006B7996" w:rsidRDefault="006B7996" w:rsidP="009D1372">
            <w:pPr>
              <w:widowControl w:val="0"/>
              <w:rPr>
                <w:rFonts w:ascii="Arial Narrow" w:hAnsi="Arial Narrow" w:cs="Calibri"/>
                <w:color w:val="000000"/>
                <w:szCs w:val="22"/>
                <w:lang w:eastAsia="pl-PL"/>
              </w:rPr>
            </w:pPr>
          </w:p>
        </w:tc>
        <w:tc>
          <w:tcPr>
            <w:tcW w:w="574" w:type="pct"/>
            <w:noWrap/>
            <w:vAlign w:val="center"/>
            <w:hideMark/>
          </w:tcPr>
          <w:p w14:paraId="3CFFEAFF" w14:textId="77777777" w:rsidR="006B7996" w:rsidRDefault="006B7996" w:rsidP="009D1372">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rok:</w:t>
            </w:r>
          </w:p>
        </w:tc>
        <w:tc>
          <w:tcPr>
            <w:tcW w:w="574" w:type="pct"/>
            <w:noWrap/>
            <w:vAlign w:val="center"/>
            <w:hideMark/>
          </w:tcPr>
          <w:p w14:paraId="40E6FE8C" w14:textId="77777777" w:rsidR="006B7996" w:rsidRDefault="006B7996" w:rsidP="009D1372">
            <w:pPr>
              <w:widowControl w:val="0"/>
              <w:rPr>
                <w:rFonts w:ascii="Arial Narrow" w:hAnsi="Arial Narrow" w:cs="Calibri"/>
                <w:color w:val="000000"/>
                <w:szCs w:val="22"/>
                <w:lang w:eastAsia="pl-PL"/>
              </w:rPr>
            </w:pPr>
          </w:p>
        </w:tc>
      </w:tr>
      <w:tr w:rsidR="006B7996" w14:paraId="701F814F" w14:textId="77777777" w:rsidTr="006B7996">
        <w:trPr>
          <w:trHeight w:val="300"/>
        </w:trPr>
        <w:tc>
          <w:tcPr>
            <w:tcW w:w="275" w:type="pct"/>
            <w:noWrap/>
            <w:vAlign w:val="bottom"/>
            <w:hideMark/>
          </w:tcPr>
          <w:p w14:paraId="79C219BE" w14:textId="77777777" w:rsidR="006B7996" w:rsidRDefault="006B7996" w:rsidP="009D1372">
            <w:pPr>
              <w:widowControl w:val="0"/>
              <w:rPr>
                <w:sz w:val="20"/>
                <w:szCs w:val="20"/>
                <w:lang w:eastAsia="pl-PL"/>
              </w:rPr>
            </w:pPr>
          </w:p>
        </w:tc>
        <w:tc>
          <w:tcPr>
            <w:tcW w:w="574" w:type="pct"/>
            <w:noWrap/>
            <w:vAlign w:val="bottom"/>
            <w:hideMark/>
          </w:tcPr>
          <w:p w14:paraId="26629220" w14:textId="77777777" w:rsidR="006B7996" w:rsidRDefault="006B7996" w:rsidP="009D1372">
            <w:pPr>
              <w:widowControl w:val="0"/>
              <w:rPr>
                <w:sz w:val="20"/>
                <w:szCs w:val="20"/>
                <w:lang w:eastAsia="pl-PL"/>
              </w:rPr>
            </w:pPr>
          </w:p>
        </w:tc>
        <w:tc>
          <w:tcPr>
            <w:tcW w:w="707" w:type="pct"/>
            <w:noWrap/>
            <w:vAlign w:val="bottom"/>
            <w:hideMark/>
          </w:tcPr>
          <w:p w14:paraId="2E8C9218" w14:textId="77777777" w:rsidR="006B7996" w:rsidRDefault="006B7996" w:rsidP="009D1372">
            <w:pPr>
              <w:widowControl w:val="0"/>
              <w:rPr>
                <w:sz w:val="20"/>
                <w:szCs w:val="20"/>
                <w:lang w:eastAsia="pl-PL"/>
              </w:rPr>
            </w:pPr>
          </w:p>
        </w:tc>
        <w:tc>
          <w:tcPr>
            <w:tcW w:w="574" w:type="pct"/>
            <w:noWrap/>
            <w:vAlign w:val="bottom"/>
            <w:hideMark/>
          </w:tcPr>
          <w:p w14:paraId="61CD6C99" w14:textId="77777777" w:rsidR="006B7996" w:rsidRDefault="006B7996" w:rsidP="009D1372">
            <w:pPr>
              <w:widowControl w:val="0"/>
              <w:rPr>
                <w:sz w:val="20"/>
                <w:szCs w:val="20"/>
                <w:lang w:eastAsia="pl-PL"/>
              </w:rPr>
            </w:pPr>
          </w:p>
        </w:tc>
        <w:tc>
          <w:tcPr>
            <w:tcW w:w="574" w:type="pct"/>
            <w:noWrap/>
            <w:vAlign w:val="bottom"/>
            <w:hideMark/>
          </w:tcPr>
          <w:p w14:paraId="20CC072B" w14:textId="77777777" w:rsidR="006B7996" w:rsidRDefault="006B7996" w:rsidP="009D1372">
            <w:pPr>
              <w:widowControl w:val="0"/>
              <w:rPr>
                <w:sz w:val="20"/>
                <w:szCs w:val="20"/>
                <w:lang w:eastAsia="pl-PL"/>
              </w:rPr>
            </w:pPr>
          </w:p>
        </w:tc>
        <w:tc>
          <w:tcPr>
            <w:tcW w:w="574" w:type="pct"/>
            <w:noWrap/>
            <w:vAlign w:val="bottom"/>
            <w:hideMark/>
          </w:tcPr>
          <w:p w14:paraId="4E3BD170" w14:textId="77777777" w:rsidR="006B7996" w:rsidRDefault="006B7996" w:rsidP="009D1372">
            <w:pPr>
              <w:widowControl w:val="0"/>
              <w:rPr>
                <w:sz w:val="20"/>
                <w:szCs w:val="20"/>
                <w:lang w:eastAsia="pl-PL"/>
              </w:rPr>
            </w:pPr>
          </w:p>
        </w:tc>
        <w:tc>
          <w:tcPr>
            <w:tcW w:w="574" w:type="pct"/>
            <w:noWrap/>
            <w:vAlign w:val="bottom"/>
            <w:hideMark/>
          </w:tcPr>
          <w:p w14:paraId="67DEA734" w14:textId="77777777" w:rsidR="006B7996" w:rsidRDefault="006B7996" w:rsidP="009D1372">
            <w:pPr>
              <w:widowControl w:val="0"/>
              <w:rPr>
                <w:sz w:val="20"/>
                <w:szCs w:val="20"/>
                <w:lang w:eastAsia="pl-PL"/>
              </w:rPr>
            </w:pPr>
          </w:p>
        </w:tc>
        <w:tc>
          <w:tcPr>
            <w:tcW w:w="574" w:type="pct"/>
            <w:noWrap/>
            <w:vAlign w:val="bottom"/>
            <w:hideMark/>
          </w:tcPr>
          <w:p w14:paraId="63C156D9" w14:textId="77777777" w:rsidR="006B7996" w:rsidRDefault="006B7996" w:rsidP="009D1372">
            <w:pPr>
              <w:widowControl w:val="0"/>
              <w:rPr>
                <w:sz w:val="20"/>
                <w:szCs w:val="20"/>
                <w:lang w:eastAsia="pl-PL"/>
              </w:rPr>
            </w:pPr>
          </w:p>
        </w:tc>
        <w:tc>
          <w:tcPr>
            <w:tcW w:w="574" w:type="pct"/>
            <w:noWrap/>
            <w:vAlign w:val="bottom"/>
            <w:hideMark/>
          </w:tcPr>
          <w:p w14:paraId="0B2D9E53" w14:textId="77777777" w:rsidR="006B7996" w:rsidRDefault="006B7996" w:rsidP="009D1372">
            <w:pPr>
              <w:widowControl w:val="0"/>
              <w:rPr>
                <w:sz w:val="20"/>
                <w:szCs w:val="20"/>
                <w:lang w:eastAsia="pl-PL"/>
              </w:rPr>
            </w:pPr>
          </w:p>
        </w:tc>
      </w:tr>
      <w:tr w:rsidR="006B7996" w14:paraId="30E7DEFD" w14:textId="77777777" w:rsidTr="006B7996">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03B0A585"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Lp.</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ACA8F7F"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data wykonania zlecenia</w:t>
            </w:r>
          </w:p>
        </w:tc>
        <w:tc>
          <w:tcPr>
            <w:tcW w:w="707" w:type="pct"/>
            <w:tcBorders>
              <w:top w:val="single" w:sz="4" w:space="0" w:color="auto"/>
              <w:left w:val="nil"/>
              <w:bottom w:val="single" w:sz="4" w:space="0" w:color="auto"/>
              <w:right w:val="single" w:sz="4" w:space="0" w:color="auto"/>
            </w:tcBorders>
            <w:shd w:val="clear" w:color="auto" w:fill="CCCCCC"/>
            <w:vAlign w:val="center"/>
            <w:hideMark/>
          </w:tcPr>
          <w:p w14:paraId="37EFCD1C"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nazwisko i imię pacjenta</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059C7A13"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pesel</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F03E8A4"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 xml:space="preserve">trasa z </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3400CF32"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trasa do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1E196F0F"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nazwisko i imię lekarza zlecającego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0C64746"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Cena brutto transportu</w:t>
            </w:r>
          </w:p>
        </w:tc>
        <w:tc>
          <w:tcPr>
            <w:tcW w:w="574" w:type="pct"/>
            <w:tcBorders>
              <w:top w:val="single" w:sz="4" w:space="0" w:color="auto"/>
              <w:left w:val="nil"/>
              <w:bottom w:val="single" w:sz="4" w:space="0" w:color="auto"/>
              <w:right w:val="single" w:sz="4" w:space="0" w:color="auto"/>
            </w:tcBorders>
            <w:shd w:val="clear" w:color="auto" w:fill="D9D9D9"/>
            <w:vAlign w:val="center"/>
            <w:hideMark/>
          </w:tcPr>
          <w:p w14:paraId="61A92471" w14:textId="77777777" w:rsidR="006B7996" w:rsidRDefault="006B7996" w:rsidP="009D1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oddział / poradnia</w:t>
            </w:r>
          </w:p>
        </w:tc>
      </w:tr>
      <w:tr w:rsidR="006B7996" w14:paraId="7CA8BB4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A6264E1"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w:t>
            </w:r>
          </w:p>
        </w:tc>
        <w:tc>
          <w:tcPr>
            <w:tcW w:w="574" w:type="pct"/>
            <w:tcBorders>
              <w:top w:val="nil"/>
              <w:left w:val="nil"/>
              <w:bottom w:val="single" w:sz="4" w:space="0" w:color="auto"/>
              <w:right w:val="single" w:sz="4" w:space="0" w:color="auto"/>
            </w:tcBorders>
            <w:vAlign w:val="center"/>
            <w:hideMark/>
          </w:tcPr>
          <w:p w14:paraId="3BC4E4D4"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B8B71BC"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F96EF2B"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C623576"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EA9DEFC"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5DC51B3"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03705F0"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9EB8DB9"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6C40195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024D6FF"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2</w:t>
            </w:r>
          </w:p>
        </w:tc>
        <w:tc>
          <w:tcPr>
            <w:tcW w:w="574" w:type="pct"/>
            <w:tcBorders>
              <w:top w:val="nil"/>
              <w:left w:val="nil"/>
              <w:bottom w:val="single" w:sz="4" w:space="0" w:color="auto"/>
              <w:right w:val="single" w:sz="4" w:space="0" w:color="auto"/>
            </w:tcBorders>
            <w:vAlign w:val="center"/>
            <w:hideMark/>
          </w:tcPr>
          <w:p w14:paraId="5058F6F0"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0062A3C"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78EF97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3062B5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EBA9F6A"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828D3B"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370CB1B"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92C86E6"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FBDE350"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2182A9D"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3</w:t>
            </w:r>
          </w:p>
        </w:tc>
        <w:tc>
          <w:tcPr>
            <w:tcW w:w="574" w:type="pct"/>
            <w:tcBorders>
              <w:top w:val="nil"/>
              <w:left w:val="nil"/>
              <w:bottom w:val="single" w:sz="4" w:space="0" w:color="auto"/>
              <w:right w:val="single" w:sz="4" w:space="0" w:color="auto"/>
            </w:tcBorders>
            <w:vAlign w:val="center"/>
            <w:hideMark/>
          </w:tcPr>
          <w:p w14:paraId="2427C259"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245786C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noWrap/>
            <w:vAlign w:val="bottom"/>
            <w:hideMark/>
          </w:tcPr>
          <w:p w14:paraId="4CDB68B3" w14:textId="77777777" w:rsidR="006B7996" w:rsidRDefault="006B7996" w:rsidP="009D1372">
            <w:pPr>
              <w:widowControl w:val="0"/>
              <w:rPr>
                <w:rFonts w:ascii="Arial Narrow" w:hAnsi="Arial Narrow" w:cs="Calibri"/>
                <w:color w:val="000000"/>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184C690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6660EC1"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450DA74"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73E6"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D401DA3"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2D7452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52C63985"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4</w:t>
            </w:r>
          </w:p>
        </w:tc>
        <w:tc>
          <w:tcPr>
            <w:tcW w:w="574" w:type="pct"/>
            <w:tcBorders>
              <w:top w:val="nil"/>
              <w:left w:val="nil"/>
              <w:bottom w:val="single" w:sz="4" w:space="0" w:color="auto"/>
              <w:right w:val="single" w:sz="4" w:space="0" w:color="auto"/>
            </w:tcBorders>
            <w:vAlign w:val="center"/>
            <w:hideMark/>
          </w:tcPr>
          <w:p w14:paraId="19998BC5"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3293BFFC"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693901F5"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B0D04EC"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D82A14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77329CB"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171F46"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A1781B0"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1DF3D03"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784F210"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5</w:t>
            </w:r>
          </w:p>
        </w:tc>
        <w:tc>
          <w:tcPr>
            <w:tcW w:w="574" w:type="pct"/>
            <w:tcBorders>
              <w:top w:val="nil"/>
              <w:left w:val="nil"/>
              <w:bottom w:val="single" w:sz="4" w:space="0" w:color="auto"/>
              <w:right w:val="single" w:sz="4" w:space="0" w:color="auto"/>
            </w:tcBorders>
            <w:vAlign w:val="center"/>
            <w:hideMark/>
          </w:tcPr>
          <w:p w14:paraId="52472442"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E46C6A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C3FC3DE"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549F543"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152EE7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5935759"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08ABE6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5B87EA5"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05155B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C3450FD"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6</w:t>
            </w:r>
          </w:p>
        </w:tc>
        <w:tc>
          <w:tcPr>
            <w:tcW w:w="574" w:type="pct"/>
            <w:tcBorders>
              <w:top w:val="nil"/>
              <w:left w:val="nil"/>
              <w:bottom w:val="single" w:sz="4" w:space="0" w:color="auto"/>
              <w:right w:val="single" w:sz="4" w:space="0" w:color="auto"/>
            </w:tcBorders>
            <w:vAlign w:val="center"/>
            <w:hideMark/>
          </w:tcPr>
          <w:p w14:paraId="3E13DCE4"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1B0DEEA6"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089054A"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39C9717"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95D1177"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273EBD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42B84F4"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498430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15C2A0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B512677"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7</w:t>
            </w:r>
          </w:p>
        </w:tc>
        <w:tc>
          <w:tcPr>
            <w:tcW w:w="574" w:type="pct"/>
            <w:tcBorders>
              <w:top w:val="nil"/>
              <w:left w:val="nil"/>
              <w:bottom w:val="single" w:sz="4" w:space="0" w:color="auto"/>
              <w:right w:val="single" w:sz="4" w:space="0" w:color="auto"/>
            </w:tcBorders>
            <w:vAlign w:val="center"/>
            <w:hideMark/>
          </w:tcPr>
          <w:p w14:paraId="333D81CB"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59A90510"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434191E"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DB479BA"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vAlign w:val="center"/>
            <w:hideMark/>
          </w:tcPr>
          <w:p w14:paraId="2FAEA8A4" w14:textId="77777777" w:rsidR="006B7996" w:rsidRDefault="006B7996" w:rsidP="009D1372">
            <w:pPr>
              <w:widowControl w:val="0"/>
              <w:rPr>
                <w:rFonts w:ascii="Arial Narrow" w:hAnsi="Arial Narrow" w:cs="Calibri"/>
                <w:color w:val="000000"/>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5A886DC6"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EE828BC"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B6F8C09"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B167B7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7C46891"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8</w:t>
            </w:r>
          </w:p>
        </w:tc>
        <w:tc>
          <w:tcPr>
            <w:tcW w:w="574" w:type="pct"/>
            <w:tcBorders>
              <w:top w:val="nil"/>
              <w:left w:val="nil"/>
              <w:bottom w:val="single" w:sz="4" w:space="0" w:color="auto"/>
              <w:right w:val="single" w:sz="4" w:space="0" w:color="auto"/>
            </w:tcBorders>
            <w:vAlign w:val="center"/>
            <w:hideMark/>
          </w:tcPr>
          <w:p w14:paraId="04EC545A"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796CB3B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A378E6E"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0600414"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1E893F3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24C0E69"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AD1804E"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233DF9E"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096F3E05"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88BD14F"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9</w:t>
            </w:r>
          </w:p>
        </w:tc>
        <w:tc>
          <w:tcPr>
            <w:tcW w:w="574" w:type="pct"/>
            <w:tcBorders>
              <w:top w:val="nil"/>
              <w:left w:val="nil"/>
              <w:bottom w:val="single" w:sz="4" w:space="0" w:color="auto"/>
              <w:right w:val="single" w:sz="4" w:space="0" w:color="auto"/>
            </w:tcBorders>
            <w:vAlign w:val="center"/>
            <w:hideMark/>
          </w:tcPr>
          <w:p w14:paraId="56E9A34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5C2ADED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3B3F9CE"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A833EE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81139D9"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7E5256E"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C082"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BB0303"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300445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BAAF493"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10</w:t>
            </w:r>
          </w:p>
        </w:tc>
        <w:tc>
          <w:tcPr>
            <w:tcW w:w="574" w:type="pct"/>
            <w:tcBorders>
              <w:top w:val="nil"/>
              <w:left w:val="nil"/>
              <w:bottom w:val="single" w:sz="4" w:space="0" w:color="auto"/>
              <w:right w:val="single" w:sz="4" w:space="0" w:color="auto"/>
            </w:tcBorders>
            <w:vAlign w:val="center"/>
            <w:hideMark/>
          </w:tcPr>
          <w:p w14:paraId="38756C11"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BBF98A7"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04FF54A"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68201AF"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4875C55"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7EE06D7"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1893767"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81F4754"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7C2BB3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C4AD435"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11</w:t>
            </w:r>
          </w:p>
        </w:tc>
        <w:tc>
          <w:tcPr>
            <w:tcW w:w="574" w:type="pct"/>
            <w:tcBorders>
              <w:top w:val="nil"/>
              <w:left w:val="nil"/>
              <w:bottom w:val="single" w:sz="4" w:space="0" w:color="auto"/>
              <w:right w:val="single" w:sz="4" w:space="0" w:color="auto"/>
            </w:tcBorders>
            <w:vAlign w:val="center"/>
            <w:hideMark/>
          </w:tcPr>
          <w:p w14:paraId="0DBBF95B"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7F59D486"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43B08EC"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7D2237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3A7955A"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F19609B"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B9BFC04"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A1FF9E6"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244AA126"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49595A3" w14:textId="77777777" w:rsidR="006B7996" w:rsidRPr="006B7996" w:rsidRDefault="006B7996" w:rsidP="009D1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12</w:t>
            </w:r>
          </w:p>
        </w:tc>
        <w:tc>
          <w:tcPr>
            <w:tcW w:w="574" w:type="pct"/>
            <w:tcBorders>
              <w:top w:val="nil"/>
              <w:left w:val="nil"/>
              <w:bottom w:val="single" w:sz="4" w:space="0" w:color="auto"/>
              <w:right w:val="single" w:sz="4" w:space="0" w:color="auto"/>
            </w:tcBorders>
            <w:vAlign w:val="center"/>
            <w:hideMark/>
          </w:tcPr>
          <w:p w14:paraId="799A418A"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2DD1353C"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DF3FA11"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3CD2BA7"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1107878"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FEA3C0E"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80EC239"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93DD615" w14:textId="77777777" w:rsidR="006B7996" w:rsidRDefault="006B7996" w:rsidP="009D1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6927CBD" w14:textId="77777777" w:rsidTr="006B7996">
        <w:trPr>
          <w:trHeight w:val="330"/>
        </w:trPr>
        <w:tc>
          <w:tcPr>
            <w:tcW w:w="275" w:type="pct"/>
            <w:noWrap/>
            <w:vAlign w:val="bottom"/>
            <w:hideMark/>
          </w:tcPr>
          <w:p w14:paraId="5E14E726" w14:textId="77777777" w:rsidR="006B7996" w:rsidRDefault="006B7996" w:rsidP="009D1372">
            <w:pPr>
              <w:widowControl w:val="0"/>
              <w:rPr>
                <w:rFonts w:ascii="Arial Narrow" w:hAnsi="Arial Narrow" w:cs="Calibri"/>
                <w:color w:val="000000"/>
                <w:sz w:val="16"/>
                <w:szCs w:val="16"/>
                <w:lang w:eastAsia="pl-PL"/>
              </w:rPr>
            </w:pPr>
          </w:p>
        </w:tc>
        <w:tc>
          <w:tcPr>
            <w:tcW w:w="574" w:type="pct"/>
            <w:noWrap/>
            <w:vAlign w:val="bottom"/>
            <w:hideMark/>
          </w:tcPr>
          <w:p w14:paraId="62F48D6C" w14:textId="77777777" w:rsidR="006B7996" w:rsidRDefault="006B7996" w:rsidP="009D1372">
            <w:pPr>
              <w:widowControl w:val="0"/>
              <w:rPr>
                <w:sz w:val="20"/>
                <w:szCs w:val="20"/>
                <w:lang w:eastAsia="pl-PL"/>
              </w:rPr>
            </w:pPr>
          </w:p>
        </w:tc>
        <w:tc>
          <w:tcPr>
            <w:tcW w:w="707" w:type="pct"/>
            <w:noWrap/>
            <w:vAlign w:val="bottom"/>
            <w:hideMark/>
          </w:tcPr>
          <w:p w14:paraId="5AE2424C" w14:textId="77777777" w:rsidR="006B7996" w:rsidRDefault="006B7996" w:rsidP="009D1372">
            <w:pPr>
              <w:widowControl w:val="0"/>
              <w:rPr>
                <w:sz w:val="20"/>
                <w:szCs w:val="20"/>
                <w:lang w:eastAsia="pl-PL"/>
              </w:rPr>
            </w:pPr>
          </w:p>
        </w:tc>
        <w:tc>
          <w:tcPr>
            <w:tcW w:w="574" w:type="pct"/>
            <w:noWrap/>
            <w:vAlign w:val="bottom"/>
            <w:hideMark/>
          </w:tcPr>
          <w:p w14:paraId="35164430" w14:textId="77777777" w:rsidR="006B7996" w:rsidRDefault="006B7996" w:rsidP="009D1372">
            <w:pPr>
              <w:widowControl w:val="0"/>
              <w:rPr>
                <w:sz w:val="20"/>
                <w:szCs w:val="20"/>
                <w:lang w:eastAsia="pl-PL"/>
              </w:rPr>
            </w:pPr>
          </w:p>
        </w:tc>
        <w:tc>
          <w:tcPr>
            <w:tcW w:w="574" w:type="pct"/>
            <w:noWrap/>
            <w:vAlign w:val="bottom"/>
            <w:hideMark/>
          </w:tcPr>
          <w:p w14:paraId="3242B277" w14:textId="77777777" w:rsidR="006B7996" w:rsidRDefault="006B7996" w:rsidP="009D1372">
            <w:pPr>
              <w:widowControl w:val="0"/>
              <w:rPr>
                <w:sz w:val="20"/>
                <w:szCs w:val="20"/>
                <w:lang w:eastAsia="pl-PL"/>
              </w:rPr>
            </w:pPr>
          </w:p>
        </w:tc>
        <w:tc>
          <w:tcPr>
            <w:tcW w:w="574" w:type="pct"/>
            <w:noWrap/>
            <w:vAlign w:val="bottom"/>
            <w:hideMark/>
          </w:tcPr>
          <w:p w14:paraId="43C54E94" w14:textId="77777777" w:rsidR="006B7996" w:rsidRDefault="006B7996" w:rsidP="009D1372">
            <w:pPr>
              <w:widowControl w:val="0"/>
              <w:rPr>
                <w:sz w:val="20"/>
                <w:szCs w:val="20"/>
                <w:lang w:eastAsia="pl-PL"/>
              </w:rPr>
            </w:pPr>
          </w:p>
        </w:tc>
        <w:tc>
          <w:tcPr>
            <w:tcW w:w="574" w:type="pct"/>
            <w:noWrap/>
            <w:vAlign w:val="center"/>
            <w:hideMark/>
          </w:tcPr>
          <w:p w14:paraId="03646B52" w14:textId="77777777" w:rsidR="006B7996" w:rsidRDefault="006B7996" w:rsidP="009D1372">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SUMA:</w:t>
            </w:r>
          </w:p>
        </w:tc>
        <w:tc>
          <w:tcPr>
            <w:tcW w:w="574" w:type="pct"/>
            <w:tcBorders>
              <w:top w:val="nil"/>
              <w:left w:val="single" w:sz="4" w:space="0" w:color="auto"/>
              <w:bottom w:val="single" w:sz="4" w:space="0" w:color="auto"/>
              <w:right w:val="single" w:sz="4" w:space="0" w:color="auto"/>
            </w:tcBorders>
            <w:noWrap/>
            <w:vAlign w:val="bottom"/>
            <w:hideMark/>
          </w:tcPr>
          <w:p w14:paraId="3E75DD50" w14:textId="77777777" w:rsidR="006B7996" w:rsidRDefault="006B7996" w:rsidP="009D1372">
            <w:pPr>
              <w:widowControl w:val="0"/>
              <w:jc w:val="center"/>
              <w:rPr>
                <w:rFonts w:ascii="Calibri" w:hAnsi="Calibri" w:cs="Calibri"/>
                <w:color w:val="000000"/>
                <w:szCs w:val="22"/>
                <w:lang w:eastAsia="pl-PL"/>
              </w:rPr>
            </w:pPr>
            <w:r>
              <w:rPr>
                <w:rFonts w:ascii="Calibri" w:hAnsi="Calibri" w:cs="Calibri"/>
                <w:color w:val="000000"/>
                <w:szCs w:val="22"/>
                <w:lang w:eastAsia="pl-PL"/>
              </w:rPr>
              <w:t> </w:t>
            </w:r>
          </w:p>
        </w:tc>
        <w:tc>
          <w:tcPr>
            <w:tcW w:w="574" w:type="pct"/>
            <w:noWrap/>
            <w:vAlign w:val="bottom"/>
            <w:hideMark/>
          </w:tcPr>
          <w:p w14:paraId="4AB82C90" w14:textId="77777777" w:rsidR="006B7996" w:rsidRDefault="006B7996" w:rsidP="009D1372">
            <w:pPr>
              <w:widowControl w:val="0"/>
              <w:rPr>
                <w:rFonts w:ascii="Calibri" w:hAnsi="Calibri" w:cs="Calibri"/>
                <w:color w:val="000000"/>
                <w:szCs w:val="22"/>
                <w:lang w:eastAsia="pl-PL"/>
              </w:rPr>
            </w:pPr>
          </w:p>
        </w:tc>
      </w:tr>
      <w:tr w:rsidR="006B7996" w14:paraId="7EA6638E" w14:textId="77777777" w:rsidTr="006B7996">
        <w:trPr>
          <w:trHeight w:val="330"/>
        </w:trPr>
        <w:tc>
          <w:tcPr>
            <w:tcW w:w="275" w:type="pct"/>
            <w:noWrap/>
            <w:vAlign w:val="bottom"/>
            <w:hideMark/>
          </w:tcPr>
          <w:p w14:paraId="0CC80BC5" w14:textId="77777777" w:rsidR="006B7996" w:rsidRDefault="006B7996" w:rsidP="009D1372">
            <w:pPr>
              <w:widowControl w:val="0"/>
              <w:rPr>
                <w:sz w:val="20"/>
                <w:szCs w:val="20"/>
                <w:lang w:eastAsia="pl-PL"/>
              </w:rPr>
            </w:pPr>
          </w:p>
        </w:tc>
        <w:tc>
          <w:tcPr>
            <w:tcW w:w="574" w:type="pct"/>
            <w:noWrap/>
            <w:vAlign w:val="center"/>
            <w:hideMark/>
          </w:tcPr>
          <w:p w14:paraId="71784560" w14:textId="77777777" w:rsidR="006B7996" w:rsidRDefault="006B7996" w:rsidP="009D1372">
            <w:pPr>
              <w:widowControl w:val="0"/>
              <w:rPr>
                <w:sz w:val="20"/>
                <w:szCs w:val="20"/>
                <w:lang w:eastAsia="pl-PL"/>
              </w:rPr>
            </w:pPr>
          </w:p>
        </w:tc>
        <w:tc>
          <w:tcPr>
            <w:tcW w:w="707" w:type="pct"/>
            <w:noWrap/>
            <w:vAlign w:val="bottom"/>
            <w:hideMark/>
          </w:tcPr>
          <w:p w14:paraId="2E0A78A6" w14:textId="77777777" w:rsidR="006B7996" w:rsidRDefault="006B7996" w:rsidP="009D1372">
            <w:pPr>
              <w:widowControl w:val="0"/>
              <w:rPr>
                <w:sz w:val="20"/>
                <w:szCs w:val="20"/>
                <w:lang w:eastAsia="pl-PL"/>
              </w:rPr>
            </w:pPr>
          </w:p>
        </w:tc>
        <w:tc>
          <w:tcPr>
            <w:tcW w:w="574" w:type="pct"/>
            <w:noWrap/>
            <w:vAlign w:val="bottom"/>
            <w:hideMark/>
          </w:tcPr>
          <w:p w14:paraId="62C34D0C" w14:textId="77777777" w:rsidR="006B7996" w:rsidRDefault="006B7996" w:rsidP="009D1372">
            <w:pPr>
              <w:widowControl w:val="0"/>
              <w:rPr>
                <w:sz w:val="20"/>
                <w:szCs w:val="20"/>
                <w:lang w:eastAsia="pl-PL"/>
              </w:rPr>
            </w:pPr>
          </w:p>
        </w:tc>
        <w:tc>
          <w:tcPr>
            <w:tcW w:w="574" w:type="pct"/>
            <w:noWrap/>
            <w:vAlign w:val="bottom"/>
            <w:hideMark/>
          </w:tcPr>
          <w:p w14:paraId="796FAFE7" w14:textId="77777777" w:rsidR="006B7996" w:rsidRDefault="006B7996" w:rsidP="009D1372">
            <w:pPr>
              <w:widowControl w:val="0"/>
              <w:rPr>
                <w:sz w:val="20"/>
                <w:szCs w:val="20"/>
                <w:lang w:eastAsia="pl-PL"/>
              </w:rPr>
            </w:pPr>
          </w:p>
        </w:tc>
        <w:tc>
          <w:tcPr>
            <w:tcW w:w="574" w:type="pct"/>
            <w:noWrap/>
            <w:vAlign w:val="bottom"/>
            <w:hideMark/>
          </w:tcPr>
          <w:p w14:paraId="4CBC3C5C" w14:textId="77777777" w:rsidR="006B7996" w:rsidRDefault="006B7996" w:rsidP="009D1372">
            <w:pPr>
              <w:widowControl w:val="0"/>
              <w:rPr>
                <w:sz w:val="20"/>
                <w:szCs w:val="20"/>
                <w:lang w:eastAsia="pl-PL"/>
              </w:rPr>
            </w:pPr>
          </w:p>
        </w:tc>
        <w:tc>
          <w:tcPr>
            <w:tcW w:w="574" w:type="pct"/>
            <w:noWrap/>
            <w:vAlign w:val="bottom"/>
            <w:hideMark/>
          </w:tcPr>
          <w:p w14:paraId="6C64709B" w14:textId="77777777" w:rsidR="006B7996" w:rsidRDefault="006B7996" w:rsidP="009D1372">
            <w:pPr>
              <w:widowControl w:val="0"/>
              <w:rPr>
                <w:sz w:val="20"/>
                <w:szCs w:val="20"/>
                <w:lang w:eastAsia="pl-PL"/>
              </w:rPr>
            </w:pPr>
          </w:p>
        </w:tc>
        <w:tc>
          <w:tcPr>
            <w:tcW w:w="574" w:type="pct"/>
            <w:noWrap/>
            <w:vAlign w:val="bottom"/>
            <w:hideMark/>
          </w:tcPr>
          <w:p w14:paraId="6440ECAF" w14:textId="77777777" w:rsidR="006B7996" w:rsidRDefault="006B7996" w:rsidP="009D1372">
            <w:pPr>
              <w:widowControl w:val="0"/>
              <w:rPr>
                <w:sz w:val="20"/>
                <w:szCs w:val="20"/>
                <w:lang w:eastAsia="pl-PL"/>
              </w:rPr>
            </w:pPr>
          </w:p>
        </w:tc>
        <w:tc>
          <w:tcPr>
            <w:tcW w:w="574" w:type="pct"/>
            <w:noWrap/>
            <w:vAlign w:val="bottom"/>
            <w:hideMark/>
          </w:tcPr>
          <w:p w14:paraId="29C4D183" w14:textId="77777777" w:rsidR="006B7996" w:rsidRDefault="006B7996" w:rsidP="009D1372">
            <w:pPr>
              <w:widowControl w:val="0"/>
              <w:rPr>
                <w:sz w:val="20"/>
                <w:szCs w:val="20"/>
                <w:lang w:eastAsia="pl-PL"/>
              </w:rPr>
            </w:pPr>
          </w:p>
        </w:tc>
      </w:tr>
    </w:tbl>
    <w:p w14:paraId="5469985D" w14:textId="53720937" w:rsidR="00C41F8C" w:rsidRPr="006B7996" w:rsidRDefault="006B7996" w:rsidP="009D1372">
      <w:pPr>
        <w:pStyle w:val="Nagwek2"/>
        <w:keepNext w:val="0"/>
        <w:widowControl w:val="0"/>
        <w:numPr>
          <w:ilvl w:val="1"/>
          <w:numId w:val="94"/>
        </w:numPr>
        <w:jc w:val="right"/>
        <w:rPr>
          <w:rFonts w:ascii="Arial" w:hAnsi="Arial" w:cs="Arial"/>
          <w:b/>
          <w:sz w:val="22"/>
          <w:szCs w:val="22"/>
        </w:rPr>
      </w:pPr>
      <w:r w:rsidRPr="006B7996">
        <w:rPr>
          <w:rFonts w:ascii="Arial" w:hAnsi="Arial" w:cs="Arial"/>
          <w:color w:val="FF0000"/>
          <w:szCs w:val="22"/>
        </w:rPr>
        <w:br w:type="page"/>
      </w:r>
      <w:r w:rsidR="00EA5051" w:rsidRPr="006B7996">
        <w:rPr>
          <w:rFonts w:ascii="Arial" w:hAnsi="Arial" w:cs="Arial"/>
          <w:b/>
          <w:sz w:val="22"/>
          <w:szCs w:val="22"/>
        </w:rPr>
        <w:t xml:space="preserve">Załącznik nr </w:t>
      </w:r>
      <w:r w:rsidR="00C41F8C" w:rsidRPr="006B7996">
        <w:rPr>
          <w:rFonts w:ascii="Arial" w:hAnsi="Arial" w:cs="Arial"/>
          <w:b/>
          <w:sz w:val="22"/>
          <w:szCs w:val="22"/>
        </w:rPr>
        <w:t xml:space="preserve">5 </w:t>
      </w:r>
    </w:p>
    <w:p w14:paraId="720709F0" w14:textId="77777777" w:rsidR="00EA5051" w:rsidRPr="00B44875" w:rsidRDefault="00C41F8C" w:rsidP="009D1372">
      <w:pPr>
        <w:pStyle w:val="Nagwek2"/>
        <w:keepNext w:val="0"/>
        <w:widowControl w:val="0"/>
        <w:jc w:val="right"/>
        <w:rPr>
          <w:rFonts w:ascii="Arial" w:hAnsi="Arial" w:cs="Arial"/>
          <w:b/>
          <w:sz w:val="22"/>
          <w:szCs w:val="22"/>
        </w:rPr>
      </w:pPr>
      <w:r w:rsidRPr="00B44875">
        <w:rPr>
          <w:rFonts w:ascii="Arial" w:hAnsi="Arial" w:cs="Arial"/>
          <w:b/>
          <w:sz w:val="22"/>
          <w:szCs w:val="22"/>
        </w:rPr>
        <w:t>do umowy</w:t>
      </w:r>
    </w:p>
    <w:p w14:paraId="13153A72" w14:textId="77777777" w:rsidR="005B07B2" w:rsidRPr="00B44875" w:rsidRDefault="005B07B2" w:rsidP="009D1372">
      <w:pPr>
        <w:widowControl w:val="0"/>
      </w:pPr>
    </w:p>
    <w:p w14:paraId="306FDD70" w14:textId="77777777" w:rsidR="00EA5051" w:rsidRPr="00B44875" w:rsidRDefault="00EA5051" w:rsidP="009D1372">
      <w:pPr>
        <w:widowControl w:val="0"/>
        <w:jc w:val="center"/>
        <w:rPr>
          <w:rFonts w:ascii="Arial" w:hAnsi="Arial" w:cs="Arial"/>
          <w:b/>
          <w:bCs/>
          <w:szCs w:val="22"/>
        </w:rPr>
      </w:pPr>
    </w:p>
    <w:p w14:paraId="542AFD54" w14:textId="77777777" w:rsidR="00B44875" w:rsidRPr="00B44875" w:rsidRDefault="00B44875" w:rsidP="009D1372">
      <w:pPr>
        <w:widowControl w:val="0"/>
        <w:jc w:val="center"/>
        <w:rPr>
          <w:rFonts w:ascii="Arial" w:hAnsi="Arial" w:cs="Arial"/>
          <w:b/>
          <w:bCs/>
          <w:szCs w:val="22"/>
        </w:rPr>
      </w:pPr>
      <w:r w:rsidRPr="00B44875">
        <w:rPr>
          <w:rFonts w:ascii="Arial" w:hAnsi="Arial" w:cs="Arial"/>
          <w:b/>
          <w:bCs/>
          <w:szCs w:val="22"/>
        </w:rPr>
        <w:t>UMOWA POWIERZENIA PRZETWARZANIA DANYCH OSOBOWYCH</w:t>
      </w:r>
    </w:p>
    <w:p w14:paraId="104560DA" w14:textId="77777777" w:rsidR="00B44875" w:rsidRPr="00B44875" w:rsidRDefault="00B44875" w:rsidP="009D1372">
      <w:pPr>
        <w:widowControl w:val="0"/>
        <w:jc w:val="center"/>
        <w:rPr>
          <w:rFonts w:ascii="Arial" w:hAnsi="Arial" w:cs="Arial"/>
          <w:b/>
          <w:bCs/>
          <w:szCs w:val="22"/>
        </w:rPr>
      </w:pPr>
    </w:p>
    <w:p w14:paraId="50A13CCC" w14:textId="77777777" w:rsidR="00B44875" w:rsidRPr="00B44875" w:rsidRDefault="00B44875" w:rsidP="009D1372">
      <w:pPr>
        <w:widowControl w:val="0"/>
        <w:rPr>
          <w:rFonts w:ascii="Arial" w:hAnsi="Arial" w:cs="Arial"/>
          <w:bCs/>
          <w:szCs w:val="22"/>
        </w:rPr>
      </w:pPr>
      <w:r w:rsidRPr="00B44875">
        <w:rPr>
          <w:rFonts w:ascii="Arial" w:hAnsi="Arial" w:cs="Arial"/>
          <w:bCs/>
          <w:szCs w:val="22"/>
        </w:rPr>
        <w:t>Zawarta w dniu ………………</w:t>
      </w:r>
      <w:proofErr w:type="gramStart"/>
      <w:r w:rsidRPr="00B44875">
        <w:rPr>
          <w:rFonts w:ascii="Arial" w:hAnsi="Arial" w:cs="Arial"/>
          <w:bCs/>
          <w:szCs w:val="22"/>
        </w:rPr>
        <w:t>…….</w:t>
      </w:r>
      <w:proofErr w:type="gramEnd"/>
      <w:r w:rsidRPr="00B44875">
        <w:rPr>
          <w:rFonts w:ascii="Arial" w:hAnsi="Arial" w:cs="Arial"/>
          <w:bCs/>
          <w:szCs w:val="22"/>
        </w:rPr>
        <w:t>. pomiędzy:</w:t>
      </w:r>
    </w:p>
    <w:p w14:paraId="54A64163" w14:textId="77777777" w:rsidR="00B44875" w:rsidRPr="00B44875" w:rsidRDefault="00B44875" w:rsidP="009D1372">
      <w:pPr>
        <w:widowControl w:val="0"/>
        <w:rPr>
          <w:rFonts w:ascii="Arial" w:hAnsi="Arial" w:cs="Arial"/>
          <w:bCs/>
          <w:szCs w:val="22"/>
        </w:rPr>
      </w:pPr>
    </w:p>
    <w:p w14:paraId="4799FFE4" w14:textId="77777777" w:rsidR="00B44875" w:rsidRPr="00B44875" w:rsidRDefault="00B44875" w:rsidP="009D1372">
      <w:pPr>
        <w:widowControl w:val="0"/>
        <w:jc w:val="both"/>
        <w:rPr>
          <w:rFonts w:ascii="Arial" w:hAnsi="Arial" w:cs="Arial"/>
          <w:bCs/>
          <w:szCs w:val="22"/>
        </w:rPr>
      </w:pPr>
      <w:r w:rsidRPr="00B44875">
        <w:rPr>
          <w:rFonts w:ascii="Arial" w:hAnsi="Arial" w:cs="Arial"/>
          <w:b/>
          <w:szCs w:val="22"/>
        </w:rPr>
        <w:t>Szpitalem Specjalistycznym im. J. Dietla w Krakowie</w:t>
      </w:r>
      <w:r w:rsidRPr="00B44875">
        <w:rPr>
          <w:rFonts w:ascii="Arial" w:hAnsi="Arial" w:cs="Arial"/>
          <w:bCs/>
          <w:szCs w:val="22"/>
        </w:rPr>
        <w:t xml:space="preserve"> przy ul. Skarbowej 4; 31-121 Kraków, reprezentowanym przez: </w:t>
      </w:r>
      <w:r w:rsidRPr="00B44875">
        <w:rPr>
          <w:rFonts w:ascii="Arial" w:hAnsi="Arial" w:cs="Arial"/>
          <w:b/>
          <w:bCs/>
          <w:szCs w:val="22"/>
        </w:rPr>
        <w:t>dr n. med. Andrzeja Kosiniaka-Kamysza - Dyrektora Szpitala</w:t>
      </w:r>
    </w:p>
    <w:p w14:paraId="79FAA4E4" w14:textId="77777777" w:rsidR="00B44875" w:rsidRPr="00B44875" w:rsidRDefault="00B44875" w:rsidP="009D1372">
      <w:pPr>
        <w:widowControl w:val="0"/>
        <w:jc w:val="both"/>
        <w:rPr>
          <w:rFonts w:ascii="Arial" w:hAnsi="Arial" w:cs="Arial"/>
          <w:bCs/>
          <w:szCs w:val="22"/>
        </w:rPr>
      </w:pPr>
      <w:r w:rsidRPr="00B44875">
        <w:rPr>
          <w:rFonts w:ascii="Arial" w:hAnsi="Arial" w:cs="Arial"/>
          <w:bCs/>
          <w:szCs w:val="22"/>
        </w:rPr>
        <w:t xml:space="preserve">zwanym w dalszej części umowy </w:t>
      </w:r>
      <w:r w:rsidRPr="00B44875">
        <w:rPr>
          <w:rFonts w:ascii="Arial" w:hAnsi="Arial" w:cs="Arial"/>
          <w:szCs w:val="22"/>
          <w:u w:val="single"/>
        </w:rPr>
        <w:t>Administratorem</w:t>
      </w:r>
      <w:r w:rsidRPr="00B44875">
        <w:rPr>
          <w:rFonts w:ascii="Arial" w:hAnsi="Arial" w:cs="Arial"/>
          <w:bCs/>
          <w:szCs w:val="22"/>
          <w:u w:val="single"/>
        </w:rPr>
        <w:t>,</w:t>
      </w:r>
      <w:r w:rsidRPr="00B44875">
        <w:rPr>
          <w:rFonts w:ascii="Arial" w:hAnsi="Arial" w:cs="Arial"/>
          <w:bCs/>
          <w:szCs w:val="22"/>
        </w:rPr>
        <w:t xml:space="preserve"> </w:t>
      </w:r>
    </w:p>
    <w:p w14:paraId="1F94C195" w14:textId="77777777" w:rsidR="00B44875" w:rsidRPr="00B44875" w:rsidRDefault="00B44875" w:rsidP="009D1372">
      <w:pPr>
        <w:widowControl w:val="0"/>
        <w:jc w:val="both"/>
        <w:rPr>
          <w:rFonts w:ascii="Arial" w:hAnsi="Arial" w:cs="Arial"/>
          <w:bCs/>
          <w:szCs w:val="22"/>
        </w:rPr>
      </w:pPr>
    </w:p>
    <w:p w14:paraId="28D32342" w14:textId="77777777" w:rsidR="00B44875" w:rsidRPr="00B44875" w:rsidRDefault="00B44875" w:rsidP="009D1372">
      <w:pPr>
        <w:widowControl w:val="0"/>
        <w:jc w:val="both"/>
        <w:rPr>
          <w:rFonts w:ascii="Arial" w:hAnsi="Arial" w:cs="Arial"/>
          <w:bCs/>
          <w:szCs w:val="22"/>
        </w:rPr>
      </w:pPr>
      <w:r w:rsidRPr="00B44875">
        <w:rPr>
          <w:rFonts w:ascii="Arial" w:hAnsi="Arial" w:cs="Arial"/>
          <w:bCs/>
          <w:szCs w:val="22"/>
        </w:rPr>
        <w:t>a</w:t>
      </w:r>
    </w:p>
    <w:p w14:paraId="46FC624F" w14:textId="77777777" w:rsidR="00B44875" w:rsidRPr="00B44875" w:rsidRDefault="00B44875" w:rsidP="009D1372">
      <w:pPr>
        <w:widowControl w:val="0"/>
        <w:rPr>
          <w:rFonts w:ascii="Arial" w:hAnsi="Arial" w:cs="Arial"/>
          <w:bCs/>
          <w:szCs w:val="22"/>
        </w:rPr>
      </w:pPr>
      <w:r w:rsidRPr="00B44875">
        <w:rPr>
          <w:rFonts w:ascii="Arial" w:hAnsi="Arial" w:cs="Arial"/>
          <w:bCs/>
          <w:szCs w:val="22"/>
        </w:rPr>
        <w:t>………………………………………………z siedzibą w ………………………………….......</w:t>
      </w:r>
    </w:p>
    <w:p w14:paraId="5B54478A" w14:textId="77777777" w:rsidR="00B44875" w:rsidRPr="00B44875" w:rsidRDefault="00B44875" w:rsidP="009D1372">
      <w:pPr>
        <w:widowControl w:val="0"/>
        <w:rPr>
          <w:rFonts w:ascii="Arial" w:hAnsi="Arial" w:cs="Arial"/>
          <w:bCs/>
          <w:szCs w:val="22"/>
        </w:rPr>
      </w:pPr>
    </w:p>
    <w:p w14:paraId="4B4966FA" w14:textId="77777777" w:rsidR="00B44875" w:rsidRPr="00B44875" w:rsidRDefault="00B44875" w:rsidP="009D1372">
      <w:pPr>
        <w:widowControl w:val="0"/>
        <w:rPr>
          <w:rFonts w:ascii="Arial" w:hAnsi="Arial" w:cs="Arial"/>
          <w:bCs/>
          <w:szCs w:val="22"/>
        </w:rPr>
      </w:pPr>
      <w:r w:rsidRPr="00B44875">
        <w:rPr>
          <w:rFonts w:ascii="Arial" w:hAnsi="Arial" w:cs="Arial"/>
          <w:bCs/>
          <w:szCs w:val="22"/>
        </w:rPr>
        <w:t>reprezentowaną przez……………………………………………………………………….</w:t>
      </w:r>
    </w:p>
    <w:p w14:paraId="5A006999" w14:textId="77777777" w:rsidR="00B44875" w:rsidRPr="00B44875" w:rsidRDefault="00B44875" w:rsidP="009D1372">
      <w:pPr>
        <w:widowControl w:val="0"/>
        <w:rPr>
          <w:rFonts w:ascii="Arial" w:hAnsi="Arial" w:cs="Arial"/>
          <w:bCs/>
          <w:szCs w:val="22"/>
        </w:rPr>
      </w:pPr>
      <w:r w:rsidRPr="00B44875">
        <w:rPr>
          <w:rFonts w:ascii="Arial" w:hAnsi="Arial" w:cs="Arial"/>
          <w:bCs/>
          <w:szCs w:val="22"/>
        </w:rPr>
        <w:t xml:space="preserve">zwanym w dalszej części umowy </w:t>
      </w:r>
      <w:r w:rsidRPr="00B44875">
        <w:rPr>
          <w:rFonts w:ascii="Arial" w:hAnsi="Arial" w:cs="Arial"/>
          <w:bCs/>
          <w:szCs w:val="22"/>
          <w:u w:val="single"/>
        </w:rPr>
        <w:t>Podmiotem Przetwarzający</w:t>
      </w:r>
    </w:p>
    <w:p w14:paraId="5CDFF82F" w14:textId="77777777" w:rsidR="00B44875" w:rsidRPr="00B44875" w:rsidRDefault="00B44875" w:rsidP="009D1372">
      <w:pPr>
        <w:widowControl w:val="0"/>
        <w:rPr>
          <w:rFonts w:ascii="Arial" w:hAnsi="Arial" w:cs="Arial"/>
          <w:bCs/>
          <w:szCs w:val="22"/>
        </w:rPr>
      </w:pPr>
    </w:p>
    <w:p w14:paraId="1741089B" w14:textId="77777777" w:rsidR="00B44875" w:rsidRPr="00B44875" w:rsidRDefault="00B44875" w:rsidP="009D1372">
      <w:pPr>
        <w:widowControl w:val="0"/>
        <w:ind w:left="805"/>
        <w:jc w:val="center"/>
        <w:rPr>
          <w:rFonts w:ascii="Arial" w:hAnsi="Arial" w:cs="Arial"/>
          <w:b/>
          <w:szCs w:val="22"/>
          <w:lang w:eastAsia="en-US"/>
        </w:rPr>
      </w:pPr>
    </w:p>
    <w:p w14:paraId="34F3DA81" w14:textId="77777777" w:rsidR="00B44875" w:rsidRPr="00B44875" w:rsidRDefault="00B44875" w:rsidP="009D1372">
      <w:pPr>
        <w:widowControl w:val="0"/>
        <w:jc w:val="center"/>
        <w:rPr>
          <w:rFonts w:ascii="Arial" w:hAnsi="Arial" w:cs="Arial"/>
          <w:b/>
          <w:szCs w:val="22"/>
          <w:lang w:eastAsia="en-US"/>
        </w:rPr>
      </w:pPr>
      <w:r w:rsidRPr="00B44875">
        <w:rPr>
          <w:rFonts w:ascii="Arial" w:hAnsi="Arial" w:cs="Arial"/>
          <w:b/>
          <w:szCs w:val="22"/>
          <w:lang w:eastAsia="en-US"/>
        </w:rPr>
        <w:t>§ 1</w:t>
      </w:r>
    </w:p>
    <w:p w14:paraId="0A12698C" w14:textId="77777777" w:rsidR="00B44875" w:rsidRPr="00B44875" w:rsidRDefault="00B44875" w:rsidP="009D1372">
      <w:pPr>
        <w:widowControl w:val="0"/>
        <w:jc w:val="center"/>
        <w:rPr>
          <w:rFonts w:ascii="Arial" w:hAnsi="Arial" w:cs="Arial"/>
          <w:b/>
          <w:szCs w:val="22"/>
          <w:lang w:eastAsia="en-US"/>
        </w:rPr>
      </w:pPr>
      <w:r w:rsidRPr="00B44875">
        <w:rPr>
          <w:rFonts w:ascii="Arial" w:hAnsi="Arial" w:cs="Arial"/>
          <w:b/>
          <w:szCs w:val="22"/>
          <w:lang w:eastAsia="en-US"/>
        </w:rPr>
        <w:t>Przedmiot umowy</w:t>
      </w:r>
    </w:p>
    <w:p w14:paraId="7F67DBCC" w14:textId="77777777" w:rsidR="00B44875" w:rsidRPr="00B44875" w:rsidRDefault="00B44875" w:rsidP="009D1372">
      <w:pPr>
        <w:widowControl w:val="0"/>
        <w:numPr>
          <w:ilvl w:val="0"/>
          <w:numId w:val="84"/>
        </w:numPr>
        <w:jc w:val="both"/>
        <w:rPr>
          <w:rFonts w:ascii="Arial" w:hAnsi="Arial" w:cs="Arial"/>
          <w:szCs w:val="22"/>
          <w:lang w:eastAsia="en-US"/>
        </w:rPr>
      </w:pPr>
      <w:r w:rsidRPr="00B44875">
        <w:rPr>
          <w:rFonts w:ascii="Arial" w:hAnsi="Arial" w:cs="Arial"/>
          <w:szCs w:val="22"/>
          <w:lang w:eastAsia="en-US"/>
        </w:rPr>
        <w:t>Administrator danych powierza Podmiotowi Przetwarzającemu, w trybie art. 28</w:t>
      </w:r>
      <w:r w:rsidRPr="00B44875">
        <w:rPr>
          <w:rFonts w:ascii="Arial" w:hAnsi="Arial" w:cs="Arial"/>
          <w:color w:val="000000"/>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B44875">
        <w:rPr>
          <w:rFonts w:ascii="Arial" w:hAnsi="Arial" w:cs="Arial"/>
          <w:szCs w:val="22"/>
          <w:lang w:eastAsia="en-US"/>
        </w:rPr>
        <w:t xml:space="preserve">zwanego w dalszej części „RODO”) dane osobowe do przetwarzania, na zasadach </w:t>
      </w:r>
      <w:r w:rsidRPr="00B44875">
        <w:rPr>
          <w:rFonts w:ascii="Arial" w:hAnsi="Arial" w:cs="Arial"/>
          <w:szCs w:val="22"/>
          <w:lang w:eastAsia="en-US"/>
        </w:rPr>
        <w:br/>
        <w:t>i w celu określonym w niniejszej Umowie.</w:t>
      </w:r>
    </w:p>
    <w:p w14:paraId="4E682D4D" w14:textId="77777777" w:rsidR="00B44875" w:rsidRPr="00B44875" w:rsidRDefault="00B44875" w:rsidP="009D1372">
      <w:pPr>
        <w:widowControl w:val="0"/>
        <w:numPr>
          <w:ilvl w:val="0"/>
          <w:numId w:val="84"/>
        </w:numPr>
        <w:jc w:val="both"/>
        <w:rPr>
          <w:rFonts w:ascii="Arial" w:hAnsi="Arial" w:cs="Arial"/>
          <w:szCs w:val="22"/>
          <w:lang w:eastAsia="en-US"/>
        </w:rPr>
      </w:pPr>
      <w:r w:rsidRPr="00B44875">
        <w:rPr>
          <w:rFonts w:ascii="Arial" w:hAnsi="Arial" w:cs="Arial"/>
          <w:szCs w:val="22"/>
          <w:lang w:eastAsia="en-US"/>
        </w:rPr>
        <w:t xml:space="preserve">Podmiot Przetwarzający zobowiązuje się przetwarzać powierzone mu dane osobowe zgodnie </w:t>
      </w:r>
      <w:r w:rsidRPr="00B44875">
        <w:rPr>
          <w:rFonts w:ascii="Arial" w:hAnsi="Arial" w:cs="Arial"/>
          <w:szCs w:val="22"/>
          <w:lang w:eastAsia="en-US"/>
        </w:rPr>
        <w:br/>
        <w:t>z niniejszą umową, Rozporządzeniem oraz z innymi przepisami prawa powszechnie obowiązującego, które chronią prawa osób, których dane dotyczą.</w:t>
      </w:r>
    </w:p>
    <w:p w14:paraId="0D9EB71F" w14:textId="77777777" w:rsidR="00B44875" w:rsidRPr="00B44875" w:rsidRDefault="00B44875" w:rsidP="009D1372">
      <w:pPr>
        <w:widowControl w:val="0"/>
        <w:numPr>
          <w:ilvl w:val="0"/>
          <w:numId w:val="84"/>
        </w:numPr>
        <w:jc w:val="both"/>
        <w:rPr>
          <w:rFonts w:ascii="Arial" w:hAnsi="Arial" w:cs="Arial"/>
          <w:szCs w:val="22"/>
          <w:lang w:eastAsia="en-US"/>
        </w:rPr>
      </w:pPr>
      <w:r w:rsidRPr="00B44875">
        <w:rPr>
          <w:rFonts w:ascii="Arial" w:hAnsi="Arial" w:cs="Arial"/>
          <w:szCs w:val="22"/>
          <w:lang w:eastAsia="en-US"/>
        </w:rPr>
        <w:t xml:space="preserve">Podmiot Przetwarzający oświadcza, iż stosuje środki bezpieczeństwa spełniające wymogi Rozporządzenia. </w:t>
      </w:r>
    </w:p>
    <w:p w14:paraId="1CE3D311" w14:textId="77777777" w:rsidR="00B44875" w:rsidRPr="00B44875" w:rsidRDefault="00B44875" w:rsidP="009D1372">
      <w:pPr>
        <w:widowControl w:val="0"/>
        <w:numPr>
          <w:ilvl w:val="0"/>
          <w:numId w:val="84"/>
        </w:numPr>
        <w:jc w:val="both"/>
        <w:rPr>
          <w:rFonts w:ascii="Arial" w:hAnsi="Arial" w:cs="Arial"/>
          <w:szCs w:val="22"/>
          <w:lang w:eastAsia="en-US"/>
        </w:rPr>
      </w:pPr>
      <w:r w:rsidRPr="00B44875">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6B24EC7E" w14:textId="77777777" w:rsidR="00B44875" w:rsidRPr="00B44875" w:rsidRDefault="00B44875" w:rsidP="009D1372">
      <w:pPr>
        <w:widowControl w:val="0"/>
        <w:numPr>
          <w:ilvl w:val="0"/>
          <w:numId w:val="84"/>
        </w:numPr>
        <w:jc w:val="both"/>
        <w:rPr>
          <w:rFonts w:ascii="Arial" w:hAnsi="Arial" w:cs="Arial"/>
          <w:szCs w:val="22"/>
          <w:lang w:eastAsia="en-US"/>
        </w:rPr>
      </w:pPr>
      <w:r w:rsidRPr="00B44875">
        <w:rPr>
          <w:rFonts w:ascii="Arial" w:hAnsi="Arial" w:cs="Arial"/>
          <w:szCs w:val="22"/>
          <w:lang w:eastAsia="en-US"/>
        </w:rPr>
        <w:t xml:space="preserve">Powierzający oświadcza, że jest administratorem zbiorów danych osobowych, zgodnie z unijnym rozporządzeniem </w:t>
      </w:r>
      <w:proofErr w:type="spellStart"/>
      <w:r w:rsidRPr="00B44875">
        <w:rPr>
          <w:rFonts w:ascii="Arial" w:hAnsi="Arial" w:cs="Arial"/>
          <w:szCs w:val="22"/>
          <w:lang w:eastAsia="en-US"/>
        </w:rPr>
        <w:t>tj</w:t>
      </w:r>
      <w:proofErr w:type="spellEnd"/>
      <w:r w:rsidRPr="00B44875">
        <w:rPr>
          <w:rFonts w:ascii="Arial" w:hAnsi="Arial" w:cs="Arial"/>
          <w:szCs w:val="22"/>
          <w:lang w:eastAsia="en-US"/>
        </w:rPr>
        <w:t xml:space="preserve">: </w:t>
      </w:r>
      <w:r w:rsidRPr="00B44875">
        <w:rPr>
          <w:rFonts w:ascii="Arial" w:hAnsi="Arial" w:cs="Arial"/>
          <w:color w:val="000000"/>
          <w:szCs w:val="22"/>
          <w:shd w:val="clear" w:color="auto" w:fill="FFFFFF"/>
          <w:lang w:eastAsia="en-US"/>
        </w:rPr>
        <w:t>RODO”, zwane także „</w:t>
      </w:r>
      <w:proofErr w:type="spellStart"/>
      <w:r w:rsidRPr="00B44875">
        <w:rPr>
          <w:rFonts w:ascii="Arial" w:hAnsi="Arial" w:cs="Arial"/>
          <w:color w:val="000000"/>
          <w:szCs w:val="22"/>
          <w:shd w:val="clear" w:color="auto" w:fill="FFFFFF"/>
          <w:lang w:eastAsia="en-US"/>
        </w:rPr>
        <w:t>GDPR</w:t>
      </w:r>
      <w:proofErr w:type="spellEnd"/>
      <w:r w:rsidRPr="00B44875">
        <w:rPr>
          <w:rFonts w:ascii="Arial" w:hAnsi="Arial" w:cs="Arial"/>
          <w:color w:val="000000"/>
          <w:szCs w:val="22"/>
          <w:shd w:val="clear" w:color="auto" w:fill="FFFFFF"/>
          <w:lang w:eastAsia="en-US"/>
        </w:rPr>
        <w:t xml:space="preserve">” lub „Ogólnym Rozporządzeniem </w:t>
      </w:r>
      <w:r w:rsidRPr="00B44875">
        <w:rPr>
          <w:rFonts w:ascii="Arial" w:hAnsi="Arial" w:cs="Arial"/>
          <w:color w:val="000000"/>
          <w:szCs w:val="22"/>
          <w:shd w:val="clear" w:color="auto" w:fill="FFFFFF"/>
          <w:lang w:eastAsia="en-US"/>
        </w:rPr>
        <w:br/>
        <w:t>o Ochronie Danych” to Rozporządzenie Parlamentu Europejskiego i Rady (UE) 2016/679 z dnia 27 kwietnia 2016 r. w sprawie ochrony osób fizycznych w związku z przetwarzaniem danych osobowych i w sprawie swobodnego przepływu takich danych.</w:t>
      </w:r>
    </w:p>
    <w:p w14:paraId="02919C42" w14:textId="77777777" w:rsidR="00B44875" w:rsidRPr="00B44875" w:rsidRDefault="00B44875" w:rsidP="009D1372">
      <w:pPr>
        <w:widowControl w:val="0"/>
        <w:numPr>
          <w:ilvl w:val="0"/>
          <w:numId w:val="84"/>
        </w:numPr>
        <w:jc w:val="both"/>
        <w:rPr>
          <w:rFonts w:ascii="Arial" w:hAnsi="Arial" w:cs="Arial"/>
          <w:szCs w:val="22"/>
          <w:lang w:eastAsia="en-US"/>
        </w:rPr>
      </w:pPr>
      <w:r w:rsidRPr="00B44875">
        <w:rPr>
          <w:rFonts w:ascii="Arial" w:hAnsi="Arial" w:cs="Arial"/>
          <w:szCs w:val="22"/>
          <w:lang w:eastAsia="en-US"/>
        </w:rPr>
        <w:t xml:space="preserve">Powierzający powierza Podmiotowi Przetwarzającemu, na podstawie RODO dane osobowe, </w:t>
      </w:r>
      <w:r w:rsidRPr="00B44875">
        <w:rPr>
          <w:rFonts w:ascii="Arial" w:hAnsi="Arial" w:cs="Arial"/>
          <w:szCs w:val="22"/>
          <w:lang w:eastAsia="en-US"/>
        </w:rPr>
        <w:br/>
        <w:t xml:space="preserve">a Przyjmujący zobowiązuje się do ich przetwarzania zgodnego z prawem i niniejszą Umową. </w:t>
      </w:r>
    </w:p>
    <w:p w14:paraId="27243478" w14:textId="77777777" w:rsidR="00B44875" w:rsidRPr="00B44875" w:rsidRDefault="00B44875" w:rsidP="009D1372">
      <w:pPr>
        <w:widowControl w:val="0"/>
        <w:numPr>
          <w:ilvl w:val="0"/>
          <w:numId w:val="84"/>
        </w:numPr>
        <w:jc w:val="both"/>
        <w:rPr>
          <w:rFonts w:ascii="Arial" w:hAnsi="Arial" w:cs="Arial"/>
          <w:szCs w:val="22"/>
          <w:lang w:eastAsia="en-US"/>
        </w:rPr>
      </w:pPr>
      <w:r w:rsidRPr="00B44875">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32FDA4AE" w14:textId="77777777" w:rsidR="00B44875" w:rsidRPr="00B44875" w:rsidRDefault="00B44875" w:rsidP="009D1372">
      <w:pPr>
        <w:widowControl w:val="0"/>
        <w:jc w:val="center"/>
        <w:rPr>
          <w:rFonts w:ascii="Arial" w:hAnsi="Arial" w:cs="Arial"/>
          <w:b/>
          <w:szCs w:val="22"/>
          <w:lang w:eastAsia="en-US"/>
        </w:rPr>
      </w:pPr>
    </w:p>
    <w:p w14:paraId="47A383D2" w14:textId="77777777" w:rsidR="00B44875" w:rsidRPr="00B44875" w:rsidRDefault="00B44875" w:rsidP="009D1372">
      <w:pPr>
        <w:widowControl w:val="0"/>
        <w:jc w:val="center"/>
        <w:rPr>
          <w:rFonts w:ascii="Arial" w:hAnsi="Arial" w:cs="Arial"/>
          <w:b/>
          <w:szCs w:val="22"/>
          <w:lang w:eastAsia="en-US"/>
        </w:rPr>
      </w:pPr>
      <w:r w:rsidRPr="00B44875">
        <w:rPr>
          <w:rFonts w:ascii="Arial" w:hAnsi="Arial" w:cs="Arial"/>
          <w:b/>
          <w:szCs w:val="22"/>
          <w:lang w:eastAsia="en-US"/>
        </w:rPr>
        <w:t>§ 2</w:t>
      </w:r>
    </w:p>
    <w:p w14:paraId="6704FC9B" w14:textId="77777777" w:rsidR="00B44875" w:rsidRPr="00B44875" w:rsidRDefault="00B44875" w:rsidP="009D1372">
      <w:pPr>
        <w:widowControl w:val="0"/>
        <w:jc w:val="center"/>
        <w:rPr>
          <w:rFonts w:ascii="Arial" w:hAnsi="Arial" w:cs="Arial"/>
          <w:b/>
          <w:szCs w:val="22"/>
          <w:lang w:eastAsia="en-US"/>
        </w:rPr>
      </w:pPr>
      <w:r w:rsidRPr="00B44875">
        <w:rPr>
          <w:rFonts w:ascii="Arial" w:hAnsi="Arial" w:cs="Arial"/>
          <w:b/>
          <w:szCs w:val="22"/>
          <w:lang w:eastAsia="en-US"/>
        </w:rPr>
        <w:t>Zakres przetwarzania danych osobowych</w:t>
      </w:r>
    </w:p>
    <w:p w14:paraId="3D1DA594" w14:textId="54F0408E" w:rsidR="00B44875" w:rsidRPr="00005EB0" w:rsidRDefault="00B44875" w:rsidP="009D1372">
      <w:pPr>
        <w:widowControl w:val="0"/>
        <w:jc w:val="both"/>
        <w:rPr>
          <w:rFonts w:ascii="Arial" w:hAnsi="Arial" w:cs="Arial"/>
          <w:szCs w:val="22"/>
        </w:rPr>
      </w:pPr>
      <w:r w:rsidRPr="00B44875">
        <w:rPr>
          <w:rFonts w:ascii="Arial" w:hAnsi="Arial" w:cs="Arial"/>
          <w:szCs w:val="22"/>
        </w:rPr>
        <w:t>Zakres powierzonych do przetwarzania danych osobowych obejmuje:</w:t>
      </w:r>
      <w:r w:rsidR="00005EB0" w:rsidRPr="00005EB0">
        <w:rPr>
          <w:rFonts w:ascii="Arial" w:hAnsi="Arial" w:cs="Arial"/>
          <w:szCs w:val="22"/>
        </w:rPr>
        <w:t xml:space="preserve"> </w:t>
      </w:r>
      <w:r w:rsidRPr="00B44875">
        <w:rPr>
          <w:rFonts w:ascii="Arial" w:hAnsi="Arial" w:cs="Arial"/>
          <w:szCs w:val="22"/>
        </w:rPr>
        <w:t>nazwisko, imię, PESEL</w:t>
      </w:r>
      <w:r w:rsidR="00005EB0">
        <w:rPr>
          <w:rFonts w:ascii="Arial" w:hAnsi="Arial" w:cs="Arial"/>
          <w:szCs w:val="22"/>
        </w:rPr>
        <w:t xml:space="preserve"> oraz dane medyczne podane na zleceniu </w:t>
      </w:r>
      <w:r w:rsidRPr="00B44875">
        <w:rPr>
          <w:rFonts w:ascii="Arial" w:hAnsi="Arial" w:cs="Arial"/>
          <w:color w:val="000000"/>
          <w:szCs w:val="22"/>
        </w:rPr>
        <w:t xml:space="preserve">do których dostęp Podmiotowi Przetwarzającemu jest niezbędny do wykonania Umowy nr ………………  </w:t>
      </w:r>
    </w:p>
    <w:p w14:paraId="3565F83B" w14:textId="77777777" w:rsidR="00B44875" w:rsidRPr="00B44875" w:rsidRDefault="00B44875" w:rsidP="009D1372">
      <w:pPr>
        <w:widowControl w:val="0"/>
        <w:jc w:val="center"/>
        <w:rPr>
          <w:rFonts w:ascii="Arial" w:hAnsi="Arial" w:cs="Arial"/>
          <w:b/>
          <w:szCs w:val="22"/>
          <w:lang w:eastAsia="en-US"/>
        </w:rPr>
      </w:pPr>
    </w:p>
    <w:p w14:paraId="23F0C4A1" w14:textId="77777777" w:rsidR="00B44875" w:rsidRPr="00B44875" w:rsidRDefault="00B44875" w:rsidP="009D1372">
      <w:pPr>
        <w:widowControl w:val="0"/>
        <w:jc w:val="center"/>
        <w:rPr>
          <w:rFonts w:ascii="Arial" w:hAnsi="Arial" w:cs="Arial"/>
          <w:b/>
          <w:szCs w:val="22"/>
          <w:lang w:eastAsia="en-US"/>
        </w:rPr>
      </w:pPr>
      <w:r w:rsidRPr="00B44875">
        <w:rPr>
          <w:rFonts w:ascii="Arial" w:hAnsi="Arial" w:cs="Arial"/>
          <w:b/>
          <w:szCs w:val="22"/>
          <w:lang w:eastAsia="en-US"/>
        </w:rPr>
        <w:t>§ 3</w:t>
      </w:r>
    </w:p>
    <w:p w14:paraId="66B41C1E" w14:textId="77777777" w:rsidR="00B44875" w:rsidRPr="00B44875" w:rsidRDefault="00B44875" w:rsidP="009D1372">
      <w:pPr>
        <w:widowControl w:val="0"/>
        <w:jc w:val="center"/>
        <w:rPr>
          <w:rFonts w:ascii="Arial" w:hAnsi="Arial" w:cs="Arial"/>
          <w:b/>
          <w:szCs w:val="22"/>
          <w:lang w:eastAsia="en-US"/>
        </w:rPr>
      </w:pPr>
      <w:r w:rsidRPr="00B44875">
        <w:rPr>
          <w:rFonts w:ascii="Arial" w:hAnsi="Arial" w:cs="Arial"/>
          <w:b/>
          <w:szCs w:val="22"/>
          <w:lang w:eastAsia="en-US"/>
        </w:rPr>
        <w:t>Cel przetwarzania danych osobowych</w:t>
      </w:r>
    </w:p>
    <w:p w14:paraId="26A79D9E"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Celem przetwarzania danych osobowych jest wykonanie zawartej pomiędzy Stronami Umowy zgodnie z §</w:t>
      </w:r>
      <w:r w:rsidRPr="00B44875">
        <w:rPr>
          <w:rFonts w:ascii="Arial" w:hAnsi="Arial" w:cs="Arial"/>
          <w:b/>
          <w:szCs w:val="22"/>
          <w:lang w:eastAsia="en-US"/>
        </w:rPr>
        <w:t xml:space="preserve"> </w:t>
      </w:r>
      <w:r w:rsidRPr="00B44875">
        <w:rPr>
          <w:rFonts w:ascii="Arial" w:hAnsi="Arial" w:cs="Arial"/>
          <w:szCs w:val="22"/>
          <w:lang w:eastAsia="en-US"/>
        </w:rPr>
        <w:t xml:space="preserve">1 ust 4. </w:t>
      </w:r>
    </w:p>
    <w:p w14:paraId="07566D66"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 xml:space="preserve">Podmiot Przetwarzający w zakresie realizacji celów określonych w ust. 1 jest uprawniony do wykonywania następujących operacji na zbiorach danych należących do Powierzającego </w:t>
      </w:r>
      <w:r w:rsidRPr="00B44875">
        <w:rPr>
          <w:rFonts w:ascii="Arial" w:hAnsi="Arial" w:cs="Arial"/>
          <w:szCs w:val="22"/>
          <w:lang w:eastAsia="en-US"/>
        </w:rPr>
        <w:br/>
        <w:t xml:space="preserve">w szczególności: </w:t>
      </w:r>
    </w:p>
    <w:p w14:paraId="19AFA1F9" w14:textId="77777777" w:rsidR="00B44875" w:rsidRPr="00B44875" w:rsidRDefault="00B44875" w:rsidP="009D1372">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utrwalanie, </w:t>
      </w:r>
    </w:p>
    <w:p w14:paraId="01E57E9D" w14:textId="77777777" w:rsidR="00B44875" w:rsidRPr="00B44875" w:rsidRDefault="00B44875" w:rsidP="009D1372">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przechowywanie, </w:t>
      </w:r>
    </w:p>
    <w:p w14:paraId="5C370681" w14:textId="77777777" w:rsidR="00B44875" w:rsidRPr="00B44875" w:rsidRDefault="00B44875" w:rsidP="009D1372">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opracowywanie, </w:t>
      </w:r>
    </w:p>
    <w:p w14:paraId="460168EB" w14:textId="77777777" w:rsidR="00B44875" w:rsidRPr="00B44875" w:rsidRDefault="00B44875" w:rsidP="009D1372">
      <w:pPr>
        <w:widowControl w:val="0"/>
        <w:numPr>
          <w:ilvl w:val="0"/>
          <w:numId w:val="86"/>
        </w:numPr>
        <w:jc w:val="both"/>
        <w:rPr>
          <w:rFonts w:ascii="Arial" w:hAnsi="Arial" w:cs="Arial"/>
          <w:szCs w:val="22"/>
          <w:lang w:eastAsia="en-US"/>
        </w:rPr>
      </w:pPr>
      <w:r w:rsidRPr="00B44875">
        <w:rPr>
          <w:rFonts w:ascii="Arial" w:hAnsi="Arial" w:cs="Arial"/>
          <w:szCs w:val="22"/>
          <w:lang w:eastAsia="en-US"/>
        </w:rPr>
        <w:t>usuwanie.</w:t>
      </w:r>
    </w:p>
    <w:p w14:paraId="3F22D8FC"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B44875">
        <w:rPr>
          <w:rFonts w:ascii="Arial" w:hAnsi="Arial" w:cs="Arial"/>
          <w:szCs w:val="22"/>
          <w:lang w:eastAsia="en-US"/>
        </w:rPr>
        <w:br/>
        <w:t>z przetwarzaniem danych osobowych, o których mowa w art. 32 Rozporządzenia.</w:t>
      </w:r>
    </w:p>
    <w:p w14:paraId="36EB1EAE"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Podmiot przetwarzający zobowiązuje się dołożyć należytej staranności przy przetwarzaniu powierzonych danych osobowych.</w:t>
      </w:r>
    </w:p>
    <w:p w14:paraId="7504B899"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2AB90C"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B44875">
        <w:rPr>
          <w:rFonts w:ascii="Arial" w:hAnsi="Arial" w:cs="Arial"/>
          <w:szCs w:val="22"/>
          <w:lang w:eastAsia="en-US"/>
        </w:rPr>
        <w:br/>
        <w:t>w Podmiocie Przetwarzającym, jak i po jego ustaniu.</w:t>
      </w:r>
    </w:p>
    <w:p w14:paraId="6F09D7C0"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Podmiot Przetwarzający po zakończeniu świadczenia usług związanych z przetwarzaniem usuwa/ zwraca Administratorowi wszelkie dane osobowe oraz usuwa wszelkie ich istniejące kopie,</w:t>
      </w:r>
      <w:r w:rsidRPr="00B44875">
        <w:rPr>
          <w:rFonts w:ascii="Arial" w:hAnsi="Arial" w:cs="Arial"/>
          <w:color w:val="FF0000"/>
          <w:szCs w:val="22"/>
          <w:lang w:eastAsia="en-US"/>
        </w:rPr>
        <w:t xml:space="preserve"> </w:t>
      </w:r>
      <w:r w:rsidRPr="00B44875">
        <w:rPr>
          <w:rFonts w:ascii="Arial" w:hAnsi="Arial" w:cs="Arial"/>
          <w:szCs w:val="22"/>
          <w:lang w:eastAsia="en-US"/>
        </w:rPr>
        <w:t>Podmiot Przetwarzający zobowiązuje się do zniszczenia wszelkich informacji mogących posłużyć do odtworzenia w całości lub części, powierzonych danych osobowych</w:t>
      </w:r>
      <w:r w:rsidRPr="00B44875">
        <w:rPr>
          <w:rFonts w:ascii="Arial" w:hAnsi="Arial" w:cs="Arial"/>
          <w:color w:val="FF0000"/>
          <w:szCs w:val="22"/>
          <w:lang w:eastAsia="en-US"/>
        </w:rPr>
        <w:t>,</w:t>
      </w:r>
      <w:r w:rsidRPr="00B44875">
        <w:rPr>
          <w:rFonts w:ascii="Arial" w:hAnsi="Arial" w:cs="Arial"/>
          <w:szCs w:val="22"/>
          <w:lang w:eastAsia="en-US"/>
        </w:rPr>
        <w:t xml:space="preserve"> chyba że prawo Unii lub prawo państwa członkowskiego nakazują przechowywanie danych osobowych.</w:t>
      </w:r>
    </w:p>
    <w:p w14:paraId="67A6CB25"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4CC47F3" w14:textId="77777777" w:rsidR="00B44875" w:rsidRPr="00B44875" w:rsidRDefault="00B44875" w:rsidP="009D1372">
      <w:pPr>
        <w:widowControl w:val="0"/>
        <w:numPr>
          <w:ilvl w:val="0"/>
          <w:numId w:val="85"/>
        </w:numPr>
        <w:jc w:val="both"/>
        <w:rPr>
          <w:rFonts w:ascii="Arial" w:hAnsi="Arial" w:cs="Arial"/>
          <w:szCs w:val="22"/>
          <w:lang w:eastAsia="en-US"/>
        </w:rPr>
      </w:pPr>
      <w:r w:rsidRPr="00B44875">
        <w:rPr>
          <w:rFonts w:ascii="Arial" w:hAnsi="Arial" w:cs="Arial"/>
          <w:szCs w:val="22"/>
          <w:lang w:eastAsia="en-US"/>
        </w:rPr>
        <w:t xml:space="preserve">Podmiot Przetwarzający po stwierdzeniu naruszenia ochrony danych osobowych bez zbędnej zwłoki zgłasza je Administratorowi w ciągu 24 godzin. </w:t>
      </w:r>
    </w:p>
    <w:p w14:paraId="2BF0F245" w14:textId="77777777" w:rsidR="00B44875" w:rsidRPr="00B44875" w:rsidRDefault="00B44875" w:rsidP="009D1372">
      <w:pPr>
        <w:widowControl w:val="0"/>
        <w:ind w:left="805"/>
        <w:jc w:val="center"/>
        <w:rPr>
          <w:rFonts w:ascii="Arial" w:hAnsi="Arial" w:cs="Arial"/>
          <w:b/>
          <w:szCs w:val="22"/>
          <w:lang w:eastAsia="en-US"/>
        </w:rPr>
      </w:pPr>
      <w:r w:rsidRPr="00B44875">
        <w:rPr>
          <w:rFonts w:ascii="Arial" w:hAnsi="Arial" w:cs="Arial"/>
          <w:b/>
          <w:szCs w:val="22"/>
          <w:lang w:eastAsia="en-US"/>
        </w:rPr>
        <w:t>§ 4</w:t>
      </w:r>
    </w:p>
    <w:p w14:paraId="558B155C" w14:textId="77777777" w:rsidR="00B44875" w:rsidRPr="00B44875" w:rsidRDefault="00B44875" w:rsidP="009D1372">
      <w:pPr>
        <w:widowControl w:val="0"/>
        <w:ind w:left="805"/>
        <w:jc w:val="center"/>
        <w:rPr>
          <w:rFonts w:ascii="Arial" w:hAnsi="Arial" w:cs="Arial"/>
          <w:b/>
          <w:szCs w:val="22"/>
          <w:lang w:eastAsia="en-US"/>
        </w:rPr>
      </w:pPr>
      <w:r w:rsidRPr="00B44875">
        <w:rPr>
          <w:rFonts w:ascii="Arial" w:hAnsi="Arial" w:cs="Arial"/>
          <w:b/>
          <w:szCs w:val="22"/>
          <w:lang w:eastAsia="en-US"/>
        </w:rPr>
        <w:t>Sposób wykonania Umowy</w:t>
      </w:r>
    </w:p>
    <w:p w14:paraId="53BF5186" w14:textId="77777777" w:rsidR="00B44875" w:rsidRPr="00B44875" w:rsidRDefault="00B44875" w:rsidP="009D1372">
      <w:pPr>
        <w:widowControl w:val="0"/>
        <w:numPr>
          <w:ilvl w:val="0"/>
          <w:numId w:val="87"/>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oświadcza, że będzie realizował przetwarzanie danych na warunkach </w:t>
      </w:r>
      <w:r w:rsidRPr="00B44875">
        <w:rPr>
          <w:rFonts w:ascii="Arial" w:hAnsi="Arial" w:cs="Arial"/>
          <w:szCs w:val="22"/>
          <w:lang w:eastAsia="en-US"/>
        </w:rPr>
        <w:br/>
        <w:t xml:space="preserve">i zgodnie z treścią przepisów nowego unijnego rozporządzenia </w:t>
      </w:r>
      <w:proofErr w:type="spellStart"/>
      <w:r w:rsidRPr="00B44875">
        <w:rPr>
          <w:rFonts w:ascii="Arial" w:hAnsi="Arial" w:cs="Arial"/>
          <w:szCs w:val="22"/>
          <w:lang w:eastAsia="en-US"/>
        </w:rPr>
        <w:t>tj</w:t>
      </w:r>
      <w:proofErr w:type="spellEnd"/>
      <w:r w:rsidRPr="00B44875">
        <w:rPr>
          <w:rFonts w:ascii="Arial" w:hAnsi="Arial" w:cs="Arial"/>
          <w:szCs w:val="22"/>
          <w:lang w:eastAsia="en-US"/>
        </w:rPr>
        <w:t xml:space="preserve">: </w:t>
      </w:r>
      <w:r w:rsidRPr="00B44875">
        <w:rPr>
          <w:rFonts w:ascii="Arial" w:hAnsi="Arial" w:cs="Arial"/>
          <w:color w:val="000000"/>
          <w:szCs w:val="22"/>
          <w:shd w:val="clear" w:color="auto" w:fill="FFFFFF"/>
          <w:lang w:eastAsia="en-US"/>
        </w:rPr>
        <w:t>RODO”, zwane także „</w:t>
      </w:r>
      <w:proofErr w:type="spellStart"/>
      <w:r w:rsidRPr="00B44875">
        <w:rPr>
          <w:rFonts w:ascii="Arial" w:hAnsi="Arial" w:cs="Arial"/>
          <w:color w:val="000000"/>
          <w:szCs w:val="22"/>
          <w:shd w:val="clear" w:color="auto" w:fill="FFFFFF"/>
          <w:lang w:eastAsia="en-US"/>
        </w:rPr>
        <w:t>GDPR</w:t>
      </w:r>
      <w:proofErr w:type="spellEnd"/>
      <w:r w:rsidRPr="00B44875">
        <w:rPr>
          <w:rFonts w:ascii="Arial" w:hAnsi="Arial" w:cs="Arial"/>
          <w:color w:val="000000"/>
          <w:szCs w:val="22"/>
          <w:shd w:val="clear" w:color="auto" w:fill="FFFFFF"/>
          <w:lang w:eastAsia="en-US"/>
        </w:rPr>
        <w:t xml:space="preserve">” lub „Ogólne Rozporządzenie o Ochronie Danych” to Rozporządzenie Parlamentu Europejskiego i Rady (UE) 2016/679 z dnia 27 kwietnia 2016 r. w sprawie ochrony osób fizycznych w związku </w:t>
      </w:r>
      <w:r w:rsidRPr="00B44875">
        <w:rPr>
          <w:rFonts w:ascii="Arial" w:hAnsi="Arial" w:cs="Arial"/>
          <w:color w:val="000000"/>
          <w:szCs w:val="22"/>
          <w:shd w:val="clear" w:color="auto" w:fill="FFFFFF"/>
          <w:lang w:eastAsia="en-US"/>
        </w:rPr>
        <w:br/>
        <w:t xml:space="preserve">z przetwarzaniem danych osobowych i w sprawie swobodnego przepływu takich danych </w:t>
      </w:r>
      <w:r w:rsidRPr="00B44875">
        <w:rPr>
          <w:rFonts w:ascii="Arial" w:hAnsi="Arial" w:cs="Arial"/>
          <w:color w:val="000000"/>
          <w:szCs w:val="22"/>
          <w:shd w:val="clear" w:color="auto" w:fill="FFFFFF"/>
          <w:lang w:eastAsia="en-US"/>
        </w:rPr>
        <w:br/>
      </w:r>
      <w:r w:rsidRPr="00B44875">
        <w:rPr>
          <w:rFonts w:ascii="Arial" w:hAnsi="Arial" w:cs="Arial"/>
          <w:szCs w:val="22"/>
          <w:lang w:eastAsia="en-US"/>
        </w:rPr>
        <w:t>w szczególności zastosuje przy przetwarzaniu danych środki techniczne i organizacyjne zapewniające ochronę danych, określone Rozporządzeniem RODO</w:t>
      </w:r>
    </w:p>
    <w:p w14:paraId="6DA7591E" w14:textId="77777777" w:rsidR="00B44875" w:rsidRPr="00B44875" w:rsidRDefault="00B44875" w:rsidP="009D1372">
      <w:pPr>
        <w:widowControl w:val="0"/>
        <w:numPr>
          <w:ilvl w:val="0"/>
          <w:numId w:val="87"/>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812D320" w14:textId="77777777" w:rsidR="00B44875" w:rsidRPr="00B44875" w:rsidRDefault="00B44875" w:rsidP="009D1372">
      <w:pPr>
        <w:widowControl w:val="0"/>
        <w:numPr>
          <w:ilvl w:val="0"/>
          <w:numId w:val="87"/>
        </w:numPr>
        <w:tabs>
          <w:tab w:val="left" w:pos="0"/>
        </w:tabs>
        <w:jc w:val="both"/>
        <w:rPr>
          <w:rFonts w:ascii="Arial" w:hAnsi="Arial" w:cs="Arial"/>
          <w:szCs w:val="22"/>
          <w:lang w:eastAsia="en-US"/>
        </w:rPr>
      </w:pPr>
      <w:r w:rsidRPr="00B44875">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153A5CF4" w14:textId="77777777" w:rsidR="00B44875" w:rsidRPr="00B44875" w:rsidRDefault="00B44875" w:rsidP="009D1372">
      <w:pPr>
        <w:widowControl w:val="0"/>
        <w:numPr>
          <w:ilvl w:val="0"/>
          <w:numId w:val="87"/>
        </w:numPr>
        <w:tabs>
          <w:tab w:val="left" w:pos="0"/>
        </w:tabs>
        <w:jc w:val="both"/>
        <w:rPr>
          <w:rFonts w:ascii="Arial" w:hAnsi="Arial" w:cs="Arial"/>
          <w:szCs w:val="22"/>
          <w:lang w:eastAsia="en-US"/>
        </w:rPr>
      </w:pPr>
      <w:r w:rsidRPr="00B44875">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7B0CA673" w14:textId="77777777" w:rsidR="00B44875" w:rsidRPr="00B44875" w:rsidRDefault="00B44875" w:rsidP="009D1372">
      <w:pPr>
        <w:widowControl w:val="0"/>
        <w:numPr>
          <w:ilvl w:val="0"/>
          <w:numId w:val="87"/>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ma prawo </w:t>
      </w:r>
      <w:proofErr w:type="spellStart"/>
      <w:r w:rsidRPr="00B44875">
        <w:rPr>
          <w:rFonts w:ascii="Arial" w:hAnsi="Arial" w:cs="Arial"/>
          <w:szCs w:val="22"/>
          <w:lang w:eastAsia="en-US"/>
        </w:rPr>
        <w:t>podpowierzania</w:t>
      </w:r>
      <w:proofErr w:type="spellEnd"/>
      <w:r w:rsidRPr="00B44875">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2F5A7141" w14:textId="77777777" w:rsidR="00B44875" w:rsidRPr="00B44875" w:rsidRDefault="00B44875" w:rsidP="009D1372">
      <w:pPr>
        <w:widowControl w:val="0"/>
        <w:numPr>
          <w:ilvl w:val="0"/>
          <w:numId w:val="87"/>
        </w:numPr>
        <w:tabs>
          <w:tab w:val="left" w:pos="0"/>
        </w:tabs>
        <w:jc w:val="both"/>
        <w:rPr>
          <w:rFonts w:ascii="Arial" w:hAnsi="Arial" w:cs="Arial"/>
          <w:szCs w:val="22"/>
          <w:lang w:eastAsia="en-US"/>
        </w:rPr>
      </w:pPr>
      <w:r w:rsidRPr="00B44875">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Lista tych podmiotów stanowi załącznik do niniejszej umowy.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t>
      </w:r>
      <w:r w:rsidRPr="00B44875">
        <w:rPr>
          <w:rFonts w:ascii="Arial" w:hAnsi="Arial" w:cs="Arial"/>
          <w:szCs w:val="22"/>
          <w:lang w:eastAsia="en-US"/>
        </w:rPr>
        <w:br/>
        <w:t xml:space="preserve">w szczególności dodaniu nowych podmiotów. Administrator może złożyć sprzeciw wobec takich zmian w ciągu 14 dni od otrzymania od Podmiotu Przetwarzającego zawiadomienia w tym zakresie. </w:t>
      </w:r>
    </w:p>
    <w:p w14:paraId="3BB79E9C" w14:textId="77777777" w:rsidR="00B44875" w:rsidRPr="00B44875" w:rsidRDefault="00B44875" w:rsidP="009D1372">
      <w:pPr>
        <w:widowControl w:val="0"/>
        <w:numPr>
          <w:ilvl w:val="0"/>
          <w:numId w:val="87"/>
        </w:numPr>
        <w:tabs>
          <w:tab w:val="left" w:pos="0"/>
        </w:tabs>
        <w:jc w:val="both"/>
        <w:rPr>
          <w:rFonts w:ascii="Arial" w:hAnsi="Arial" w:cs="Arial"/>
          <w:szCs w:val="22"/>
          <w:lang w:eastAsia="en-US"/>
        </w:rPr>
      </w:pPr>
      <w:r w:rsidRPr="00B44875">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0E4C91E7" w14:textId="77777777" w:rsidR="00B44875" w:rsidRPr="00B44875" w:rsidRDefault="00B44875" w:rsidP="009D1372">
      <w:pPr>
        <w:widowControl w:val="0"/>
        <w:numPr>
          <w:ilvl w:val="0"/>
          <w:numId w:val="87"/>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zobowiązuje się niezwłocznie zawiadomić Administratora o: </w:t>
      </w:r>
    </w:p>
    <w:p w14:paraId="2A860C7B" w14:textId="77777777" w:rsidR="00B44875" w:rsidRPr="00B44875" w:rsidRDefault="00B44875" w:rsidP="009D1372">
      <w:pPr>
        <w:widowControl w:val="0"/>
        <w:numPr>
          <w:ilvl w:val="0"/>
          <w:numId w:val="88"/>
        </w:numPr>
        <w:tabs>
          <w:tab w:val="left" w:pos="0"/>
        </w:tabs>
        <w:jc w:val="both"/>
        <w:rPr>
          <w:rFonts w:ascii="Arial" w:hAnsi="Arial" w:cs="Arial"/>
          <w:szCs w:val="22"/>
          <w:lang w:eastAsia="en-US"/>
        </w:rPr>
      </w:pPr>
      <w:r w:rsidRPr="00B44875">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sidRPr="00B44875">
        <w:rPr>
          <w:rFonts w:ascii="Arial" w:hAnsi="Arial" w:cs="Arial"/>
          <w:szCs w:val="22"/>
          <w:lang w:eastAsia="en-US"/>
        </w:rPr>
        <w:br/>
        <w:t xml:space="preserve">a szczególności przepisów postępowania karnego, gdy zakaz ma na celu zapewnienia poufności wszczętego dochodzenia, </w:t>
      </w:r>
    </w:p>
    <w:p w14:paraId="7399A20C" w14:textId="77777777" w:rsidR="00B44875" w:rsidRPr="00B44875" w:rsidRDefault="00B44875" w:rsidP="009D1372">
      <w:pPr>
        <w:widowControl w:val="0"/>
        <w:numPr>
          <w:ilvl w:val="0"/>
          <w:numId w:val="88"/>
        </w:numPr>
        <w:tabs>
          <w:tab w:val="left" w:pos="0"/>
        </w:tabs>
        <w:jc w:val="both"/>
        <w:rPr>
          <w:rFonts w:ascii="Arial" w:hAnsi="Arial" w:cs="Arial"/>
          <w:szCs w:val="22"/>
          <w:lang w:eastAsia="en-US"/>
        </w:rPr>
      </w:pPr>
      <w:r w:rsidRPr="00B44875">
        <w:rPr>
          <w:rFonts w:ascii="Arial" w:hAnsi="Arial" w:cs="Arial"/>
          <w:szCs w:val="22"/>
          <w:lang w:eastAsia="en-US"/>
        </w:rPr>
        <w:t xml:space="preserve">każdym nieupoważnionym dostępie do danych osobowych, </w:t>
      </w:r>
    </w:p>
    <w:p w14:paraId="67EA9E9E" w14:textId="77777777" w:rsidR="00B44875" w:rsidRPr="00B44875" w:rsidRDefault="00B44875" w:rsidP="009D1372">
      <w:pPr>
        <w:widowControl w:val="0"/>
        <w:numPr>
          <w:ilvl w:val="0"/>
          <w:numId w:val="88"/>
        </w:numPr>
        <w:tabs>
          <w:tab w:val="left" w:pos="0"/>
        </w:tabs>
        <w:jc w:val="both"/>
        <w:rPr>
          <w:rFonts w:ascii="Arial" w:hAnsi="Arial" w:cs="Arial"/>
          <w:szCs w:val="22"/>
          <w:lang w:eastAsia="en-US"/>
        </w:rPr>
      </w:pPr>
      <w:r w:rsidRPr="00B44875">
        <w:rPr>
          <w:rFonts w:ascii="Arial" w:hAnsi="Arial" w:cs="Arial"/>
          <w:szCs w:val="22"/>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2ED401C5" w14:textId="77777777" w:rsidR="00B44875" w:rsidRPr="00B44875" w:rsidRDefault="00B44875" w:rsidP="009D1372">
      <w:pPr>
        <w:widowControl w:val="0"/>
        <w:ind w:left="805"/>
        <w:jc w:val="center"/>
        <w:rPr>
          <w:rFonts w:ascii="Arial" w:hAnsi="Arial" w:cs="Arial"/>
          <w:szCs w:val="22"/>
          <w:lang w:eastAsia="en-US"/>
        </w:rPr>
      </w:pPr>
    </w:p>
    <w:p w14:paraId="1654AB66" w14:textId="77777777" w:rsidR="00B44875" w:rsidRPr="00B44875" w:rsidRDefault="00B44875" w:rsidP="009D1372">
      <w:pPr>
        <w:widowControl w:val="0"/>
        <w:jc w:val="center"/>
        <w:rPr>
          <w:rFonts w:ascii="Arial" w:hAnsi="Arial" w:cs="Arial"/>
          <w:b/>
          <w:szCs w:val="22"/>
          <w:lang w:eastAsia="en-US"/>
        </w:rPr>
      </w:pPr>
      <w:r w:rsidRPr="00B44875">
        <w:rPr>
          <w:rFonts w:ascii="Arial" w:hAnsi="Arial" w:cs="Arial"/>
          <w:b/>
          <w:szCs w:val="22"/>
          <w:lang w:eastAsia="en-US"/>
        </w:rPr>
        <w:t>§ 5</w:t>
      </w:r>
    </w:p>
    <w:p w14:paraId="494030CF" w14:textId="77777777" w:rsidR="00B44875" w:rsidRPr="00B44875" w:rsidRDefault="00B44875" w:rsidP="009D1372">
      <w:pPr>
        <w:widowControl w:val="0"/>
        <w:jc w:val="center"/>
        <w:rPr>
          <w:rFonts w:ascii="Arial" w:hAnsi="Arial" w:cs="Arial"/>
          <w:b/>
          <w:szCs w:val="22"/>
          <w:lang w:eastAsia="en-US"/>
        </w:rPr>
      </w:pPr>
      <w:r w:rsidRPr="00B44875">
        <w:rPr>
          <w:rFonts w:ascii="Arial" w:hAnsi="Arial" w:cs="Arial"/>
          <w:b/>
          <w:szCs w:val="22"/>
          <w:lang w:eastAsia="en-US"/>
        </w:rPr>
        <w:t>Odpowiedzialność Podmiotu Przetwarzającego za powierzone dane osobowe oraz kontrole</w:t>
      </w:r>
    </w:p>
    <w:p w14:paraId="3E9D5D5A" w14:textId="77777777" w:rsidR="00B44875" w:rsidRPr="00B44875" w:rsidRDefault="00B44875" w:rsidP="009D1372">
      <w:pPr>
        <w:widowControl w:val="0"/>
        <w:numPr>
          <w:ilvl w:val="0"/>
          <w:numId w:val="89"/>
        </w:numPr>
        <w:jc w:val="both"/>
        <w:rPr>
          <w:rFonts w:ascii="Arial" w:hAnsi="Arial" w:cs="Arial"/>
          <w:b/>
          <w:szCs w:val="22"/>
          <w:lang w:eastAsia="en-US"/>
        </w:rPr>
      </w:pPr>
      <w:r w:rsidRPr="00B44875">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6130B9B" w14:textId="77777777" w:rsidR="00B44875" w:rsidRPr="00B44875" w:rsidRDefault="00B44875" w:rsidP="009D1372">
      <w:pPr>
        <w:widowControl w:val="0"/>
        <w:numPr>
          <w:ilvl w:val="0"/>
          <w:numId w:val="89"/>
        </w:numPr>
        <w:jc w:val="both"/>
        <w:rPr>
          <w:rFonts w:ascii="Arial" w:hAnsi="Arial" w:cs="Arial"/>
          <w:b/>
          <w:szCs w:val="22"/>
          <w:lang w:eastAsia="en-US"/>
        </w:rPr>
      </w:pPr>
      <w:r w:rsidRPr="00B44875">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13B0FED8" w14:textId="77777777" w:rsidR="00B44875" w:rsidRPr="00B44875" w:rsidRDefault="00B44875" w:rsidP="009D1372">
      <w:pPr>
        <w:widowControl w:val="0"/>
        <w:numPr>
          <w:ilvl w:val="0"/>
          <w:numId w:val="89"/>
        </w:numPr>
        <w:jc w:val="both"/>
        <w:rPr>
          <w:rFonts w:ascii="Arial" w:hAnsi="Arial" w:cs="Arial"/>
          <w:b/>
          <w:szCs w:val="22"/>
          <w:lang w:eastAsia="en-US"/>
        </w:rPr>
      </w:pPr>
      <w:r w:rsidRPr="00B44875">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82D6D87" w14:textId="77777777" w:rsidR="00B44875" w:rsidRPr="00B44875" w:rsidRDefault="00B44875" w:rsidP="009D1372">
      <w:pPr>
        <w:widowControl w:val="0"/>
        <w:numPr>
          <w:ilvl w:val="0"/>
          <w:numId w:val="89"/>
        </w:numPr>
        <w:jc w:val="both"/>
        <w:rPr>
          <w:rFonts w:ascii="Arial" w:hAnsi="Arial" w:cs="Arial"/>
          <w:b/>
          <w:szCs w:val="22"/>
          <w:lang w:eastAsia="en-US"/>
        </w:rPr>
      </w:pPr>
      <w:r w:rsidRPr="00B44875">
        <w:rPr>
          <w:rFonts w:ascii="Arial" w:hAnsi="Arial" w:cs="Arial"/>
          <w:szCs w:val="22"/>
          <w:lang w:eastAsia="en-US"/>
        </w:rPr>
        <w:t xml:space="preserve">Podmiot Przetwarzający zobowiązuje się do usunięcia uchybień stwierdzonych podczas kontroli </w:t>
      </w:r>
      <w:r w:rsidRPr="00B44875">
        <w:rPr>
          <w:rFonts w:ascii="Arial" w:hAnsi="Arial" w:cs="Arial"/>
          <w:szCs w:val="22"/>
          <w:lang w:eastAsia="en-US"/>
        </w:rPr>
        <w:br/>
        <w:t>w terminie wskazanym przez Administratora danych nie dłuższym niż 7 dni.</w:t>
      </w:r>
    </w:p>
    <w:p w14:paraId="51CF8B57" w14:textId="77777777" w:rsidR="00B44875" w:rsidRPr="00B44875" w:rsidRDefault="00B44875" w:rsidP="009D1372">
      <w:pPr>
        <w:widowControl w:val="0"/>
        <w:numPr>
          <w:ilvl w:val="0"/>
          <w:numId w:val="89"/>
        </w:numPr>
        <w:jc w:val="both"/>
        <w:rPr>
          <w:rFonts w:ascii="Arial" w:hAnsi="Arial" w:cs="Arial"/>
          <w:b/>
          <w:szCs w:val="22"/>
          <w:lang w:eastAsia="en-US"/>
        </w:rPr>
      </w:pPr>
      <w:r w:rsidRPr="00B44875">
        <w:rPr>
          <w:rFonts w:ascii="Arial" w:hAnsi="Arial" w:cs="Arial"/>
          <w:szCs w:val="22"/>
          <w:lang w:eastAsia="en-US"/>
        </w:rPr>
        <w:t>Podmiot Przetwarzający udostępnia Administratorowi wszelkie informacje niezbędne do wykazania spełnienia obowiązków określonych w art. 28 Rozporządzenia.</w:t>
      </w:r>
    </w:p>
    <w:p w14:paraId="22216465" w14:textId="77777777" w:rsidR="00B44875" w:rsidRPr="00B44875" w:rsidRDefault="00B44875" w:rsidP="009D1372">
      <w:pPr>
        <w:widowControl w:val="0"/>
        <w:numPr>
          <w:ilvl w:val="0"/>
          <w:numId w:val="89"/>
        </w:numPr>
        <w:jc w:val="both"/>
        <w:rPr>
          <w:rFonts w:ascii="Arial" w:hAnsi="Arial" w:cs="Arial"/>
          <w:b/>
          <w:szCs w:val="22"/>
          <w:lang w:eastAsia="en-US"/>
        </w:rPr>
      </w:pPr>
      <w:r w:rsidRPr="00B44875">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76153DB8" w14:textId="77777777" w:rsidR="00B44875" w:rsidRPr="00B44875" w:rsidRDefault="00B44875" w:rsidP="009D1372">
      <w:pPr>
        <w:widowControl w:val="0"/>
        <w:numPr>
          <w:ilvl w:val="0"/>
          <w:numId w:val="89"/>
        </w:numPr>
        <w:jc w:val="both"/>
        <w:rPr>
          <w:rFonts w:ascii="Arial" w:hAnsi="Arial" w:cs="Arial"/>
          <w:b/>
          <w:szCs w:val="22"/>
          <w:lang w:eastAsia="en-US"/>
        </w:rPr>
      </w:pPr>
      <w:r w:rsidRPr="00B44875">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7EDC38A" w14:textId="77777777" w:rsidR="00B44875" w:rsidRPr="00B44875" w:rsidRDefault="00B44875" w:rsidP="009D1372">
      <w:pPr>
        <w:widowControl w:val="0"/>
        <w:numPr>
          <w:ilvl w:val="0"/>
          <w:numId w:val="89"/>
        </w:numPr>
        <w:jc w:val="both"/>
        <w:rPr>
          <w:rFonts w:ascii="Arial" w:hAnsi="Arial" w:cs="Arial"/>
          <w:b/>
          <w:szCs w:val="22"/>
          <w:lang w:eastAsia="en-US"/>
        </w:rPr>
      </w:pPr>
      <w:r w:rsidRPr="00B44875">
        <w:rPr>
          <w:rFonts w:ascii="Arial" w:hAnsi="Arial" w:cs="Arial"/>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B44875">
        <w:rPr>
          <w:rFonts w:ascii="Arial" w:hAnsi="Arial" w:cs="Arial"/>
          <w:szCs w:val="22"/>
          <w:lang w:eastAsia="en-US"/>
        </w:rPr>
        <w:b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7735D2C" w14:textId="77777777" w:rsidR="00B44875" w:rsidRPr="00B44875" w:rsidRDefault="00B44875" w:rsidP="009D1372">
      <w:pPr>
        <w:widowControl w:val="0"/>
        <w:ind w:left="805"/>
        <w:jc w:val="center"/>
        <w:rPr>
          <w:rFonts w:ascii="Arial" w:hAnsi="Arial" w:cs="Arial"/>
          <w:b/>
          <w:szCs w:val="22"/>
          <w:lang w:eastAsia="en-US"/>
        </w:rPr>
      </w:pPr>
    </w:p>
    <w:p w14:paraId="4FCA4B3B" w14:textId="77777777" w:rsidR="00B44875" w:rsidRPr="00B44875" w:rsidRDefault="00B44875" w:rsidP="009D1372">
      <w:pPr>
        <w:widowControl w:val="0"/>
        <w:ind w:left="805"/>
        <w:jc w:val="center"/>
        <w:rPr>
          <w:rFonts w:ascii="Arial" w:hAnsi="Arial" w:cs="Arial"/>
          <w:b/>
          <w:szCs w:val="22"/>
          <w:lang w:eastAsia="en-US"/>
        </w:rPr>
      </w:pPr>
      <w:r w:rsidRPr="00B44875">
        <w:rPr>
          <w:rFonts w:ascii="Arial" w:hAnsi="Arial" w:cs="Arial"/>
          <w:b/>
          <w:szCs w:val="22"/>
          <w:lang w:eastAsia="en-US"/>
        </w:rPr>
        <w:t>§ 6</w:t>
      </w:r>
    </w:p>
    <w:p w14:paraId="1EB50601" w14:textId="77777777" w:rsidR="00B44875" w:rsidRPr="00B44875" w:rsidRDefault="00B44875" w:rsidP="009D1372">
      <w:pPr>
        <w:widowControl w:val="0"/>
        <w:ind w:left="805"/>
        <w:jc w:val="center"/>
        <w:rPr>
          <w:rFonts w:ascii="Arial" w:hAnsi="Arial" w:cs="Arial"/>
          <w:b/>
          <w:szCs w:val="22"/>
          <w:lang w:eastAsia="en-US"/>
        </w:rPr>
      </w:pPr>
      <w:r w:rsidRPr="00B44875">
        <w:rPr>
          <w:rFonts w:ascii="Arial" w:hAnsi="Arial" w:cs="Arial"/>
          <w:b/>
          <w:szCs w:val="22"/>
          <w:lang w:eastAsia="en-US"/>
        </w:rPr>
        <w:t>Czas trwania i wypowiedzenie Umowy</w:t>
      </w:r>
    </w:p>
    <w:p w14:paraId="21B41999" w14:textId="77777777" w:rsidR="00B44875" w:rsidRPr="00B44875" w:rsidRDefault="00B44875" w:rsidP="009D1372">
      <w:pPr>
        <w:widowControl w:val="0"/>
        <w:numPr>
          <w:ilvl w:val="0"/>
          <w:numId w:val="90"/>
        </w:numPr>
        <w:jc w:val="both"/>
        <w:rPr>
          <w:rFonts w:ascii="Arial" w:hAnsi="Arial" w:cs="Arial"/>
          <w:szCs w:val="22"/>
          <w:lang w:eastAsia="en-US"/>
        </w:rPr>
      </w:pPr>
      <w:r w:rsidRPr="00B44875">
        <w:rPr>
          <w:rFonts w:ascii="Arial" w:hAnsi="Arial" w:cs="Arial"/>
          <w:szCs w:val="22"/>
          <w:lang w:eastAsia="en-US"/>
        </w:rPr>
        <w:t>Umowa niniejsza zawarta jest na czas określony. Czas trwania Umowy Powierzenia danych osobowych kończy się z chwilą wykonania czynności wynikających z Umowy zgodnie z § 1 ust 4.</w:t>
      </w:r>
    </w:p>
    <w:p w14:paraId="1546D621" w14:textId="77777777" w:rsidR="00B44875" w:rsidRPr="00B44875" w:rsidRDefault="00B44875" w:rsidP="009D1372">
      <w:pPr>
        <w:widowControl w:val="0"/>
        <w:numPr>
          <w:ilvl w:val="0"/>
          <w:numId w:val="90"/>
        </w:numPr>
        <w:jc w:val="both"/>
        <w:rPr>
          <w:rFonts w:ascii="Arial" w:hAnsi="Arial" w:cs="Arial"/>
          <w:szCs w:val="22"/>
          <w:lang w:eastAsia="en-US"/>
        </w:rPr>
      </w:pPr>
      <w:r w:rsidRPr="00B44875">
        <w:rPr>
          <w:rFonts w:ascii="Arial" w:hAnsi="Arial" w:cs="Arial"/>
          <w:szCs w:val="22"/>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sidRPr="00B44875">
        <w:rPr>
          <w:rFonts w:ascii="Arial" w:hAnsi="Arial" w:cs="Arial"/>
          <w:szCs w:val="22"/>
          <w:lang w:eastAsia="en-US"/>
        </w:rPr>
        <w:br/>
        <w:t>o swojej niezdolności do wypełnienia Umowy, a w szczególności wymagań określonych w § 5. Wypowiedzenie Umowy przez Administratora nie zwalnia Podmiot Przetwarzający od zapłaty ewentualnej kary umownej i odszkodowania. Jeżeli jedna ze Stron rażąco narusza zobowiązania wynikające z Umowy, druga Strona może wypowiedzieć Umowę ze skutkiem natychmiastowym oraz żądać naprawienia szkody poniesionej na skutek takiego naruszenia.</w:t>
      </w:r>
    </w:p>
    <w:p w14:paraId="599177C5" w14:textId="77777777" w:rsidR="00B44875" w:rsidRPr="00B44875" w:rsidRDefault="00B44875" w:rsidP="009D1372">
      <w:pPr>
        <w:widowControl w:val="0"/>
        <w:numPr>
          <w:ilvl w:val="0"/>
          <w:numId w:val="90"/>
        </w:numPr>
        <w:jc w:val="both"/>
        <w:rPr>
          <w:rFonts w:ascii="Arial" w:hAnsi="Arial" w:cs="Arial"/>
          <w:szCs w:val="22"/>
          <w:lang w:eastAsia="en-US"/>
        </w:rPr>
      </w:pPr>
      <w:r w:rsidRPr="00B44875">
        <w:rPr>
          <w:rFonts w:ascii="Arial" w:hAnsi="Arial" w:cs="Arial"/>
          <w:szCs w:val="22"/>
          <w:lang w:eastAsia="en-US"/>
        </w:rPr>
        <w:t>Administrator danych może rozwiązać niniejszą umowę ze skutkiem natychmiastowym, gdy Podmiot Przetwarzający:</w:t>
      </w:r>
    </w:p>
    <w:p w14:paraId="3CAC9ADB" w14:textId="77777777" w:rsidR="00B44875" w:rsidRPr="00B44875" w:rsidRDefault="00B44875" w:rsidP="009D1372">
      <w:pPr>
        <w:widowControl w:val="0"/>
        <w:numPr>
          <w:ilvl w:val="0"/>
          <w:numId w:val="91"/>
        </w:numPr>
        <w:jc w:val="both"/>
        <w:rPr>
          <w:rFonts w:ascii="Arial" w:hAnsi="Arial" w:cs="Arial"/>
          <w:szCs w:val="22"/>
          <w:lang w:eastAsia="en-US"/>
        </w:rPr>
      </w:pPr>
      <w:r w:rsidRPr="00B44875">
        <w:rPr>
          <w:rFonts w:ascii="Arial" w:hAnsi="Arial" w:cs="Arial"/>
          <w:szCs w:val="22"/>
          <w:lang w:eastAsia="en-US"/>
        </w:rPr>
        <w:t>pomimo zobowiązania go do usunięcia uchybień stwierdzonych podczas kontroli nie usunie ich w wyznaczonym terminie;</w:t>
      </w:r>
    </w:p>
    <w:p w14:paraId="44BD98AD" w14:textId="77777777" w:rsidR="00B44875" w:rsidRPr="00B44875" w:rsidRDefault="00B44875" w:rsidP="009D1372">
      <w:pPr>
        <w:widowControl w:val="0"/>
        <w:numPr>
          <w:ilvl w:val="0"/>
          <w:numId w:val="91"/>
        </w:numPr>
        <w:jc w:val="both"/>
        <w:rPr>
          <w:rFonts w:ascii="Arial" w:hAnsi="Arial" w:cs="Arial"/>
          <w:szCs w:val="22"/>
          <w:lang w:eastAsia="en-US"/>
        </w:rPr>
      </w:pPr>
      <w:r w:rsidRPr="00B44875">
        <w:rPr>
          <w:rFonts w:ascii="Arial" w:hAnsi="Arial" w:cs="Arial"/>
          <w:szCs w:val="22"/>
          <w:lang w:eastAsia="en-US"/>
        </w:rPr>
        <w:t>przetwarza dane osobowe w sposób niezgodny z umową;</w:t>
      </w:r>
    </w:p>
    <w:p w14:paraId="38970BE0" w14:textId="77777777" w:rsidR="00B44875" w:rsidRPr="00B44875" w:rsidRDefault="00B44875" w:rsidP="009D1372">
      <w:pPr>
        <w:widowControl w:val="0"/>
        <w:numPr>
          <w:ilvl w:val="0"/>
          <w:numId w:val="91"/>
        </w:numPr>
        <w:jc w:val="both"/>
        <w:rPr>
          <w:rFonts w:ascii="Arial" w:hAnsi="Arial" w:cs="Arial"/>
          <w:szCs w:val="22"/>
          <w:lang w:eastAsia="en-US"/>
        </w:rPr>
      </w:pPr>
      <w:r w:rsidRPr="00B44875">
        <w:rPr>
          <w:rFonts w:ascii="Arial" w:hAnsi="Arial" w:cs="Arial"/>
          <w:szCs w:val="22"/>
          <w:lang w:eastAsia="en-US"/>
        </w:rPr>
        <w:t>powierzył przetwarzanie danych osobowych innemu podmiotowi bez zgody Administratora danych;</w:t>
      </w:r>
    </w:p>
    <w:p w14:paraId="15AF60DA" w14:textId="77777777" w:rsidR="00B44875" w:rsidRPr="00B44875" w:rsidRDefault="00B44875" w:rsidP="009D1372">
      <w:pPr>
        <w:widowControl w:val="0"/>
        <w:ind w:left="805"/>
        <w:jc w:val="center"/>
        <w:rPr>
          <w:rFonts w:ascii="Arial" w:hAnsi="Arial" w:cs="Arial"/>
          <w:b/>
          <w:szCs w:val="22"/>
          <w:lang w:eastAsia="en-US"/>
        </w:rPr>
      </w:pPr>
      <w:r w:rsidRPr="00B44875">
        <w:rPr>
          <w:rFonts w:ascii="Arial" w:hAnsi="Arial" w:cs="Arial"/>
          <w:b/>
          <w:szCs w:val="22"/>
          <w:lang w:eastAsia="en-US"/>
        </w:rPr>
        <w:t>§ 7</w:t>
      </w:r>
    </w:p>
    <w:p w14:paraId="042341D2" w14:textId="77777777" w:rsidR="00B44875" w:rsidRPr="00B44875" w:rsidRDefault="00B44875" w:rsidP="009D1372">
      <w:pPr>
        <w:widowControl w:val="0"/>
        <w:ind w:left="805"/>
        <w:jc w:val="center"/>
        <w:rPr>
          <w:rFonts w:ascii="Arial" w:hAnsi="Arial" w:cs="Arial"/>
          <w:b/>
          <w:szCs w:val="22"/>
          <w:lang w:eastAsia="en-US"/>
        </w:rPr>
      </w:pPr>
      <w:r w:rsidRPr="00B44875">
        <w:rPr>
          <w:rFonts w:ascii="Arial" w:hAnsi="Arial" w:cs="Arial"/>
          <w:b/>
          <w:szCs w:val="22"/>
          <w:lang w:eastAsia="en-US"/>
        </w:rPr>
        <w:t>Postanowienia końcowe</w:t>
      </w:r>
    </w:p>
    <w:p w14:paraId="57A0D8B9" w14:textId="77777777" w:rsidR="00B44875" w:rsidRPr="00B44875" w:rsidRDefault="00B44875" w:rsidP="009D1372">
      <w:pPr>
        <w:widowControl w:val="0"/>
        <w:numPr>
          <w:ilvl w:val="0"/>
          <w:numId w:val="92"/>
        </w:numPr>
        <w:jc w:val="both"/>
        <w:rPr>
          <w:rFonts w:ascii="Arial" w:hAnsi="Arial" w:cs="Arial"/>
          <w:szCs w:val="22"/>
          <w:lang w:eastAsia="en-US"/>
        </w:rPr>
      </w:pPr>
      <w:r w:rsidRPr="00B44875">
        <w:rPr>
          <w:rFonts w:ascii="Arial" w:hAnsi="Arial" w:cs="Arial"/>
          <w:szCs w:val="22"/>
          <w:lang w:eastAsia="en-US"/>
        </w:rPr>
        <w:t xml:space="preserve">W sprawach nieuregulowanych zastosowanie będą miały przepisy Kodeksu cywilnego oraz RODO </w:t>
      </w:r>
      <w:r w:rsidRPr="00B44875">
        <w:rPr>
          <w:rFonts w:ascii="Arial" w:hAnsi="Arial" w:cs="Arial"/>
          <w:szCs w:val="22"/>
          <w:lang w:eastAsia="en-US"/>
        </w:rPr>
        <w:br/>
        <w:t xml:space="preserve">i Ustawy o Ochronie Danych Osobowych z 10 maja 2018 roku (Dz.U. 2018 poz. 1000) </w:t>
      </w:r>
    </w:p>
    <w:p w14:paraId="50A71D54" w14:textId="77777777" w:rsidR="00B44875" w:rsidRPr="00B44875" w:rsidRDefault="00B44875" w:rsidP="009D1372">
      <w:pPr>
        <w:widowControl w:val="0"/>
        <w:numPr>
          <w:ilvl w:val="0"/>
          <w:numId w:val="92"/>
        </w:numPr>
        <w:jc w:val="both"/>
        <w:rPr>
          <w:rFonts w:ascii="Arial" w:hAnsi="Arial" w:cs="Arial"/>
          <w:szCs w:val="22"/>
          <w:lang w:eastAsia="en-US"/>
        </w:rPr>
      </w:pPr>
      <w:r w:rsidRPr="00B44875">
        <w:rPr>
          <w:rFonts w:ascii="Arial" w:hAnsi="Arial" w:cs="Arial"/>
          <w:szCs w:val="22"/>
          <w:lang w:eastAsia="en-US"/>
        </w:rPr>
        <w:t xml:space="preserve">Sądem właściwym dla rozpatrzenia sporów wynikających z niniejszej umowy będzie sąd właściwy Administratora danych. </w:t>
      </w:r>
    </w:p>
    <w:p w14:paraId="361CFD7A" w14:textId="77777777" w:rsidR="00B44875" w:rsidRPr="00B44875" w:rsidRDefault="00B44875" w:rsidP="009D1372">
      <w:pPr>
        <w:widowControl w:val="0"/>
        <w:numPr>
          <w:ilvl w:val="0"/>
          <w:numId w:val="92"/>
        </w:numPr>
        <w:jc w:val="both"/>
        <w:rPr>
          <w:rFonts w:ascii="Arial" w:hAnsi="Arial" w:cs="Arial"/>
          <w:szCs w:val="22"/>
          <w:lang w:eastAsia="en-US"/>
        </w:rPr>
      </w:pPr>
      <w:r w:rsidRPr="00B44875">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1135029F" w14:textId="77777777" w:rsidR="00B44875" w:rsidRPr="00B44875" w:rsidRDefault="00B44875" w:rsidP="009D1372">
      <w:pPr>
        <w:widowControl w:val="0"/>
        <w:numPr>
          <w:ilvl w:val="0"/>
          <w:numId w:val="92"/>
        </w:numPr>
        <w:jc w:val="both"/>
        <w:rPr>
          <w:rFonts w:ascii="Arial" w:hAnsi="Arial" w:cs="Arial"/>
          <w:szCs w:val="22"/>
          <w:lang w:eastAsia="en-US"/>
        </w:rPr>
      </w:pPr>
      <w:r w:rsidRPr="00B44875">
        <w:rPr>
          <w:rFonts w:ascii="Arial" w:hAnsi="Arial" w:cs="Arial"/>
          <w:szCs w:val="22"/>
          <w:lang w:eastAsia="en-US"/>
        </w:rPr>
        <w:t>Umowa została sporządzona w dwóch jednobrzmiących egzemplarzach, po jednym dla każdej ze Stron.</w:t>
      </w:r>
    </w:p>
    <w:p w14:paraId="39B2444F" w14:textId="77777777" w:rsidR="00B44875" w:rsidRPr="00B44875" w:rsidRDefault="00B44875" w:rsidP="009D1372">
      <w:pPr>
        <w:widowControl w:val="0"/>
        <w:ind w:left="805"/>
        <w:jc w:val="both"/>
        <w:rPr>
          <w:rFonts w:ascii="Arial" w:hAnsi="Arial" w:cs="Arial"/>
          <w:szCs w:val="22"/>
          <w:lang w:eastAsia="en-US"/>
        </w:rPr>
      </w:pPr>
    </w:p>
    <w:p w14:paraId="06F36D89" w14:textId="77777777" w:rsidR="00B44875" w:rsidRPr="00B44875" w:rsidRDefault="00B44875" w:rsidP="009D1372">
      <w:pPr>
        <w:widowControl w:val="0"/>
        <w:ind w:left="805"/>
        <w:jc w:val="both"/>
        <w:rPr>
          <w:rFonts w:ascii="Arial" w:hAnsi="Arial" w:cs="Arial"/>
          <w:szCs w:val="22"/>
          <w:lang w:eastAsia="en-US"/>
        </w:rPr>
      </w:pPr>
    </w:p>
    <w:p w14:paraId="43BDC449" w14:textId="77777777" w:rsidR="00B44875" w:rsidRPr="00B44875" w:rsidRDefault="00B44875" w:rsidP="009D1372">
      <w:pPr>
        <w:widowControl w:val="0"/>
        <w:ind w:left="805"/>
        <w:jc w:val="both"/>
        <w:rPr>
          <w:rFonts w:ascii="Arial" w:hAnsi="Arial" w:cs="Arial"/>
          <w:b/>
          <w:szCs w:val="22"/>
          <w:lang w:eastAsia="en-US"/>
        </w:rPr>
      </w:pPr>
      <w:r w:rsidRPr="00B44875">
        <w:rPr>
          <w:rFonts w:ascii="Arial" w:hAnsi="Arial" w:cs="Arial"/>
          <w:szCs w:val="22"/>
          <w:lang w:eastAsia="en-US"/>
        </w:rPr>
        <w:t xml:space="preserve"> </w:t>
      </w:r>
      <w:r w:rsidRPr="00B44875">
        <w:rPr>
          <w:rFonts w:ascii="Arial" w:hAnsi="Arial" w:cs="Arial"/>
          <w:b/>
          <w:szCs w:val="22"/>
          <w:lang w:eastAsia="en-US"/>
        </w:rPr>
        <w:t>Administrator:</w:t>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t xml:space="preserve"> Podmiot Przetwarzający</w:t>
      </w:r>
    </w:p>
    <w:p w14:paraId="6220021A" w14:textId="77777777" w:rsidR="00B44875" w:rsidRPr="00B44875" w:rsidRDefault="00B44875" w:rsidP="009D1372">
      <w:pPr>
        <w:widowControl w:val="0"/>
        <w:ind w:left="805"/>
        <w:jc w:val="both"/>
        <w:rPr>
          <w:rFonts w:ascii="Arial" w:hAnsi="Arial" w:cs="Arial"/>
          <w:szCs w:val="22"/>
          <w:lang w:eastAsia="en-US"/>
        </w:rPr>
      </w:pPr>
    </w:p>
    <w:p w14:paraId="00FD9AA2" w14:textId="77777777" w:rsidR="00B44875" w:rsidRPr="00B44875" w:rsidRDefault="00B44875" w:rsidP="009D1372">
      <w:pPr>
        <w:widowControl w:val="0"/>
        <w:jc w:val="center"/>
        <w:rPr>
          <w:rFonts w:ascii="Arial" w:hAnsi="Arial" w:cs="Arial"/>
          <w:b/>
          <w:bCs/>
          <w:szCs w:val="22"/>
        </w:rPr>
      </w:pPr>
    </w:p>
    <w:p w14:paraId="1C21DDA5" w14:textId="77777777" w:rsidR="00B44875" w:rsidRPr="00B44875" w:rsidRDefault="00B44875" w:rsidP="009D1372">
      <w:pPr>
        <w:widowControl w:val="0"/>
        <w:rPr>
          <w:rFonts w:ascii="Arial" w:hAnsi="Arial" w:cs="Arial"/>
          <w:szCs w:val="22"/>
        </w:rPr>
      </w:pPr>
    </w:p>
    <w:p w14:paraId="5829CCC8" w14:textId="77777777" w:rsidR="00894747" w:rsidRPr="004E247C" w:rsidRDefault="00894747" w:rsidP="009D1372">
      <w:pPr>
        <w:widowControl w:val="0"/>
        <w:ind w:left="851"/>
        <w:jc w:val="right"/>
        <w:rPr>
          <w:rFonts w:ascii="Arial" w:hAnsi="Arial" w:cs="Arial"/>
          <w:b/>
          <w:color w:val="FF0000"/>
          <w:szCs w:val="22"/>
        </w:rPr>
      </w:pPr>
      <w:bookmarkStart w:id="23" w:name="_GoBack"/>
      <w:bookmarkEnd w:id="23"/>
    </w:p>
    <w:sectPr w:rsidR="00894747" w:rsidRPr="004E247C" w:rsidSect="00F26B8F">
      <w:footnotePr>
        <w:pos w:val="beneathText"/>
      </w:footnotePr>
      <w:type w:val="evenPage"/>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5E2B" w14:textId="77777777" w:rsidR="003006FB" w:rsidRDefault="003006FB">
      <w:r>
        <w:separator/>
      </w:r>
    </w:p>
  </w:endnote>
  <w:endnote w:type="continuationSeparator" w:id="0">
    <w:p w14:paraId="6D1045EC" w14:textId="77777777" w:rsidR="003006FB" w:rsidRDefault="0030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00"/>
    <w:family w:val="auto"/>
    <w:pitch w:val="variable"/>
  </w:font>
  <w:font w:name="Certa">
    <w:panose1 w:val="05000000000000000000"/>
    <w:charset w:val="02"/>
    <w:family w:val="auto"/>
    <w:pitch w:val="variable"/>
    <w:sig w:usb0="00000000" w:usb1="10000000" w:usb2="00000000" w:usb3="00000000" w:csb0="80000000" w:csb1="00000000"/>
  </w:font>
  <w:font w:name="TimesNewRoman">
    <w:altName w:val="Yu Gothic"/>
    <w:charset w:val="80"/>
    <w:family w:val="auto"/>
    <w:pitch w:val="default"/>
  </w:font>
  <w:font w:name="Aller">
    <w:altName w:val="Times New Roman"/>
    <w:panose1 w:val="00000000000000000000"/>
    <w:charset w:val="EE"/>
    <w:family w:val="auto"/>
    <w:notTrueType/>
    <w:pitch w:val="variable"/>
    <w:sig w:usb0="00000007" w:usb1="00000000" w:usb2="00000000" w:usb3="00000000" w:csb0="00000003"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B690" w14:textId="77777777" w:rsidR="003006FB" w:rsidRDefault="003006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8A361" w14:textId="77777777" w:rsidR="003006FB" w:rsidRDefault="003006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9C9A" w14:textId="77777777" w:rsidR="003006FB" w:rsidRPr="00983611" w:rsidRDefault="003006FB">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22</w:t>
    </w:r>
    <w:r w:rsidRPr="00983611">
      <w:rPr>
        <w:rStyle w:val="Numerstrony"/>
        <w:rFonts w:ascii="Arial" w:hAnsi="Arial" w:cs="Arial"/>
        <w:sz w:val="20"/>
        <w:szCs w:val="20"/>
      </w:rPr>
      <w:fldChar w:fldCharType="end"/>
    </w:r>
  </w:p>
  <w:p w14:paraId="20548F39" w14:textId="2608408D" w:rsidR="003006FB" w:rsidRPr="003E6D2B" w:rsidRDefault="003006FB">
    <w:pPr>
      <w:pStyle w:val="Nagwek"/>
      <w:tabs>
        <w:tab w:val="right" w:pos="4536"/>
      </w:tabs>
      <w:rPr>
        <w:rFonts w:ascii="Arial" w:hAnsi="Arial" w:cs="Arial"/>
        <w:sz w:val="20"/>
        <w:szCs w:val="20"/>
      </w:rPr>
    </w:pPr>
    <w:r w:rsidRPr="003E6D2B">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7D64DEF9" wp14:editId="21CAEC8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3AC7"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sidRPr="003E6D2B">
      <w:rPr>
        <w:rFonts w:ascii="Arial" w:hAnsi="Arial" w:cs="Arial"/>
        <w:sz w:val="20"/>
        <w:szCs w:val="20"/>
      </w:rPr>
      <w:t>ZP/</w:t>
    </w:r>
    <w:r>
      <w:rPr>
        <w:rFonts w:ascii="Arial" w:hAnsi="Arial" w:cs="Arial"/>
        <w:sz w:val="20"/>
        <w:szCs w:val="20"/>
      </w:rPr>
      <w:t>26</w:t>
    </w:r>
    <w:r w:rsidRPr="003E6D2B">
      <w:rPr>
        <w:rFonts w:ascii="Arial" w:hAnsi="Arial" w:cs="Arial"/>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1BC4" w14:textId="77777777" w:rsidR="003006FB" w:rsidRDefault="003006FB">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5D54BDFF" wp14:editId="1709BF06">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6F61"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BF2056B" wp14:editId="3EC6DB93">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166E" w14:textId="77777777" w:rsidR="003006FB" w:rsidRDefault="003006FB">
    <w:pPr>
      <w:pStyle w:val="Nagwek"/>
      <w:jc w:val="right"/>
      <w:rPr>
        <w:rFonts w:ascii="Aller" w:hAnsi="Aller"/>
        <w:b/>
        <w:sz w:val="20"/>
        <w:szCs w:val="20"/>
      </w:rPr>
    </w:pPr>
  </w:p>
  <w:p w14:paraId="580E46D6" w14:textId="77777777" w:rsidR="003006FB" w:rsidRDefault="003006FB">
    <w:pPr>
      <w:pStyle w:val="Nagwek"/>
      <w:jc w:val="center"/>
      <w:rPr>
        <w:rFonts w:ascii="Aller" w:hAnsi="Aller"/>
        <w:b/>
        <w:sz w:val="20"/>
        <w:szCs w:val="20"/>
      </w:rPr>
    </w:pPr>
  </w:p>
  <w:p w14:paraId="36C06785" w14:textId="77777777" w:rsidR="003006FB" w:rsidRDefault="003006FB">
    <w:pPr>
      <w:pStyle w:val="Nagwek"/>
      <w:jc w:val="center"/>
      <w:rPr>
        <w:rFonts w:ascii="Aller" w:hAnsi="Aller"/>
        <w:b/>
        <w:sz w:val="20"/>
        <w:szCs w:val="20"/>
      </w:rPr>
    </w:pPr>
    <w:r>
      <w:rPr>
        <w:rFonts w:ascii="Aller" w:hAnsi="Aller"/>
        <w:b/>
        <w:sz w:val="20"/>
        <w:szCs w:val="20"/>
      </w:rPr>
      <w:t>KRS   0000032179     NIP   6762083306     REGON   351564179     RPL   000000005592</w:t>
    </w:r>
  </w:p>
  <w:p w14:paraId="0E5022C0" w14:textId="77777777" w:rsidR="003006FB" w:rsidRDefault="00300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CDAA" w14:textId="77777777" w:rsidR="003006FB" w:rsidRDefault="003006FB">
      <w:r>
        <w:separator/>
      </w:r>
    </w:p>
  </w:footnote>
  <w:footnote w:type="continuationSeparator" w:id="0">
    <w:p w14:paraId="0C91C9AB" w14:textId="77777777" w:rsidR="003006FB" w:rsidRDefault="003006FB">
      <w:r>
        <w:continuationSeparator/>
      </w:r>
    </w:p>
  </w:footnote>
  <w:footnote w:id="1">
    <w:p w14:paraId="6DE25A0F" w14:textId="77777777" w:rsidR="003006FB" w:rsidRDefault="003006FB" w:rsidP="004C3D4E">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14:paraId="1FA5F27A" w14:textId="77777777" w:rsidR="003006FB" w:rsidRDefault="003006FB"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14:paraId="3C540411" w14:textId="77777777" w:rsidR="003006FB" w:rsidRDefault="003006FB"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14:paraId="7E2CE088" w14:textId="77777777" w:rsidR="003006FB" w:rsidRDefault="003006FB" w:rsidP="004C3D4E">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14:paraId="1AAEB1E0" w14:textId="77777777" w:rsidR="003006FB" w:rsidRDefault="003006FB" w:rsidP="004C3D4E">
      <w:pPr>
        <w:pStyle w:val="Tekstprzypisudolnego"/>
      </w:pPr>
    </w:p>
  </w:footnote>
  <w:footnote w:id="2">
    <w:p w14:paraId="2A575B87" w14:textId="77777777" w:rsidR="003006FB" w:rsidRDefault="003006FB" w:rsidP="00AF3535">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745F011D" w14:textId="77777777" w:rsidR="003006FB" w:rsidRDefault="003006FB" w:rsidP="00AF3535">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5E1C" w14:textId="77777777" w:rsidR="003006FB" w:rsidRDefault="003006FB">
    <w:pPr>
      <w:pStyle w:val="Nagwek"/>
    </w:pPr>
    <w:r>
      <w:rPr>
        <w:noProof/>
        <w:sz w:val="20"/>
        <w:lang w:eastAsia="pl-PL"/>
      </w:rPr>
      <w:drawing>
        <wp:anchor distT="0" distB="0" distL="114300" distR="114300" simplePos="0" relativeHeight="251655680" behindDoc="0" locked="0" layoutInCell="1" allowOverlap="1" wp14:anchorId="00E17488" wp14:editId="64402553">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0BE4C988" wp14:editId="63142651">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170EE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599044438" r:id="rId4"/>
      </w:object>
    </w:r>
    <w:r>
      <w:rPr>
        <w:noProof/>
        <w:sz w:val="20"/>
        <w:lang w:eastAsia="pl-PL"/>
      </w:rPr>
      <mc:AlternateContent>
        <mc:Choice Requires="wps">
          <w:drawing>
            <wp:anchor distT="0" distB="0" distL="114300" distR="114300" simplePos="0" relativeHeight="251657728" behindDoc="0" locked="0" layoutInCell="1" allowOverlap="1" wp14:anchorId="32FF632C" wp14:editId="0A8C4EA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0FCADD2" w14:textId="77777777" w:rsidR="003006FB" w:rsidRDefault="003006FB">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3006FB" w:rsidRDefault="003006FB">
                          <w:pPr>
                            <w:spacing w:line="276" w:lineRule="auto"/>
                            <w:ind w:left="-426" w:right="-390"/>
                            <w:jc w:val="center"/>
                            <w:rPr>
                              <w:rFonts w:ascii="Aller" w:hAnsi="Aller"/>
                              <w:sz w:val="32"/>
                            </w:rPr>
                          </w:pPr>
                          <w:r>
                            <w:rPr>
                              <w:rFonts w:ascii="Aller" w:hAnsi="Aller"/>
                              <w:sz w:val="32"/>
                            </w:rPr>
                            <w:t>Ul. Skarbowa 4, 31-121 Kraków</w:t>
                          </w:r>
                        </w:p>
                        <w:p w14:paraId="6FE24BC9" w14:textId="77777777" w:rsidR="003006FB" w:rsidRDefault="003006FB">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3006FB" w:rsidRDefault="003006FB">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F632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0FCADD2" w14:textId="77777777" w:rsidR="003006FB" w:rsidRDefault="003006FB">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3006FB" w:rsidRDefault="003006FB">
                    <w:pPr>
                      <w:spacing w:line="276" w:lineRule="auto"/>
                      <w:ind w:left="-426" w:right="-390"/>
                      <w:jc w:val="center"/>
                      <w:rPr>
                        <w:rFonts w:ascii="Aller" w:hAnsi="Aller"/>
                        <w:sz w:val="32"/>
                      </w:rPr>
                    </w:pPr>
                    <w:r>
                      <w:rPr>
                        <w:rFonts w:ascii="Aller" w:hAnsi="Aller"/>
                        <w:sz w:val="32"/>
                      </w:rPr>
                      <w:t>Ul. Skarbowa 4, 31-121 Kraków</w:t>
                    </w:r>
                  </w:p>
                  <w:p w14:paraId="6FE24BC9" w14:textId="77777777" w:rsidR="003006FB" w:rsidRDefault="003006FB">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3006FB" w:rsidRDefault="003006FB">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43B30576" wp14:editId="45E545B3">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B9D755" w14:textId="77777777" w:rsidR="003006FB" w:rsidRDefault="003006FB">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0576"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B9D755" w14:textId="77777777" w:rsidR="003006FB" w:rsidRDefault="003006FB">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07AFC8F6" wp14:editId="7DBD2C2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256C"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494"/>
        </w:tabs>
        <w:ind w:left="1494"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hint="default"/>
      </w:rPr>
    </w:lvl>
  </w:abstractNum>
  <w:abstractNum w:abstractNumId="6" w15:restartNumberingAfterBreak="0">
    <w:nsid w:val="0000000C"/>
    <w:multiLevelType w:val="multilevel"/>
    <w:tmpl w:val="C98215D8"/>
    <w:name w:val="WWNum25"/>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hint="default"/>
      </w:rPr>
    </w:lvl>
  </w:abstractNum>
  <w:abstractNum w:abstractNumId="10" w15:restartNumberingAfterBreak="0">
    <w:nsid w:val="00000012"/>
    <w:multiLevelType w:val="multilevel"/>
    <w:tmpl w:val="00000012"/>
    <w:name w:val="WWNum28"/>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Num15"/>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hint="default"/>
        <w:szCs w:val="28"/>
      </w:r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9"/>
    <w:multiLevelType w:val="multilevel"/>
    <w:tmpl w:val="00000019"/>
    <w:name w:val="WW8Num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lvl>
    <w:lvl w:ilvl="6">
      <w:start w:val="1"/>
      <w:numFmt w:val="upperRoman"/>
      <w:lvlText w:val="%7."/>
      <w:lvlJc w:val="left"/>
      <w:pPr>
        <w:tabs>
          <w:tab w:val="num" w:pos="5040"/>
        </w:tabs>
        <w:ind w:left="5040" w:hanging="720"/>
      </w:pPr>
      <w:rPr>
        <w:rFonts w:hint="default"/>
        <w:szCs w:val="28"/>
        <w:highlight w:val="cyan"/>
      </w:rPr>
    </w:lvl>
    <w:lvl w:ilvl="7">
      <w:start w:val="1"/>
      <w:numFmt w:val="lowerLetter"/>
      <w:lvlText w:val="%8)"/>
      <w:lvlJc w:val="left"/>
      <w:pPr>
        <w:tabs>
          <w:tab w:val="num" w:pos="5400"/>
        </w:tabs>
        <w:ind w:left="5400" w:hanging="360"/>
      </w:pPr>
      <w:rPr>
        <w:rFonts w:hint="default"/>
        <w:szCs w:val="28"/>
        <w:highlight w:val="cyan"/>
      </w:rPr>
    </w:lvl>
    <w:lvl w:ilvl="8">
      <w:start w:val="1"/>
      <w:numFmt w:val="lowerRoman"/>
      <w:lvlText w:val="%9."/>
      <w:lvlJc w:val="right"/>
      <w:pPr>
        <w:tabs>
          <w:tab w:val="num" w:pos="6120"/>
        </w:tabs>
        <w:ind w:left="6120" w:hanging="180"/>
      </w:pPr>
    </w:lvl>
  </w:abstractNum>
  <w:abstractNum w:abstractNumId="16" w15:restartNumberingAfterBreak="0">
    <w:nsid w:val="0000001A"/>
    <w:multiLevelType w:val="multilevel"/>
    <w:tmpl w:val="0000001A"/>
    <w:name w:val="WWNum17"/>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B"/>
    <w:multiLevelType w:val="multilevel"/>
    <w:tmpl w:val="0000001B"/>
    <w:name w:val="WWNum44"/>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cs="Times New Roman"/>
      </w:rPr>
    </w:lvl>
  </w:abstractNum>
  <w:abstractNum w:abstractNumId="19"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F"/>
    <w:multiLevelType w:val="multilevel"/>
    <w:tmpl w:val="9CEA3E74"/>
    <w:name w:val="WW8Num5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00000020"/>
    <w:multiLevelType w:val="multilevel"/>
    <w:tmpl w:val="00000020"/>
    <w:name w:val="WWNum31"/>
    <w:lvl w:ilvl="0">
      <w:start w:val="1"/>
      <w:numFmt w:val="lowerLetter"/>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Symbol" w:hint="default"/>
      </w:rPr>
    </w:lvl>
  </w:abstractNum>
  <w:abstractNum w:abstractNumId="24" w15:restartNumberingAfterBreak="0">
    <w:nsid w:val="00000022"/>
    <w:multiLevelType w:val="multilevel"/>
    <w:tmpl w:val="00000022"/>
    <w:name w:val="WW8Num31"/>
    <w:lvl w:ilvl="0">
      <w:start w:val="1"/>
      <w:numFmt w:val="decimal"/>
      <w:lvlText w:val="%1."/>
      <w:lvlJc w:val="left"/>
      <w:pPr>
        <w:tabs>
          <w:tab w:val="num" w:pos="720"/>
        </w:tabs>
        <w:ind w:left="720" w:hanging="360"/>
      </w:pPr>
    </w:lvl>
    <w:lvl w:ilvl="1">
      <w:start w:val="1"/>
      <w:numFmt w:val="lowerLetter"/>
      <w:lvlText w:val="%2)"/>
      <w:lvlJc w:val="left"/>
      <w:pPr>
        <w:tabs>
          <w:tab w:val="num" w:pos="1230"/>
        </w:tabs>
        <w:ind w:left="1230" w:hanging="57"/>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25" w15:restartNumberingAfterBreak="0">
    <w:nsid w:val="00000024"/>
    <w:multiLevelType w:val="singleLevel"/>
    <w:tmpl w:val="04150001"/>
    <w:lvl w:ilvl="0">
      <w:start w:val="1"/>
      <w:numFmt w:val="bullet"/>
      <w:lvlText w:val=""/>
      <w:lvlJc w:val="left"/>
      <w:pPr>
        <w:ind w:left="1070" w:hanging="360"/>
      </w:pPr>
      <w:rPr>
        <w:rFonts w:ascii="Symbol" w:hAnsi="Symbol" w:hint="default"/>
      </w:rPr>
    </w:lvl>
  </w:abstractNum>
  <w:abstractNum w:abstractNumId="26" w15:restartNumberingAfterBreak="0">
    <w:nsid w:val="00000028"/>
    <w:multiLevelType w:val="multilevel"/>
    <w:tmpl w:val="81565B7A"/>
    <w:name w:val="WW8Num35"/>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7"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28"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hint="default"/>
        <w:bCs/>
      </w:rPr>
    </w:lvl>
  </w:abstractNum>
  <w:abstractNum w:abstractNumId="29"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30"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31"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hint="default"/>
        <w:lang w:val="en-US"/>
      </w:rPr>
    </w:lvl>
  </w:abstractNum>
  <w:abstractNum w:abstractNumId="32"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33" w15:restartNumberingAfterBreak="0">
    <w:nsid w:val="00000033"/>
    <w:multiLevelType w:val="singleLevel"/>
    <w:tmpl w:val="0415000B"/>
    <w:lvl w:ilvl="0">
      <w:start w:val="1"/>
      <w:numFmt w:val="bullet"/>
      <w:lvlText w:val=""/>
      <w:lvlJc w:val="left"/>
      <w:pPr>
        <w:ind w:left="1069" w:hanging="360"/>
      </w:pPr>
      <w:rPr>
        <w:rFonts w:ascii="Wingdings" w:hAnsi="Wingdings" w:hint="default"/>
      </w:rPr>
    </w:lvl>
  </w:abstractNum>
  <w:abstractNum w:abstractNumId="34"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cs="Times New Roman"/>
      </w:rPr>
    </w:lvl>
  </w:abstractNum>
  <w:abstractNum w:abstractNumId="35" w15:restartNumberingAfterBreak="0">
    <w:nsid w:val="00000036"/>
    <w:multiLevelType w:val="multilevel"/>
    <w:tmpl w:val="8D8E1C22"/>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Arial" w:hAnsi="Arial" w:cs="Arial"/>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6"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37"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38" w15:restartNumberingAfterBreak="0">
    <w:nsid w:val="00000041"/>
    <w:multiLevelType w:val="singleLevel"/>
    <w:tmpl w:val="00000041"/>
    <w:name w:val="WW8Num65"/>
    <w:lvl w:ilvl="0">
      <w:start w:val="1"/>
      <w:numFmt w:val="decimal"/>
      <w:lvlText w:val="%1."/>
      <w:lvlJc w:val="left"/>
      <w:pPr>
        <w:tabs>
          <w:tab w:val="num" w:pos="0"/>
        </w:tabs>
        <w:ind w:left="360" w:hanging="360"/>
      </w:pPr>
    </w:lvl>
  </w:abstractNum>
  <w:abstractNum w:abstractNumId="39"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40"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41" w15:restartNumberingAfterBreak="0">
    <w:nsid w:val="00000049"/>
    <w:multiLevelType w:val="multilevel"/>
    <w:tmpl w:val="0158E77E"/>
    <w:name w:val="WW8Num73"/>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2"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43" w15:restartNumberingAfterBreak="0">
    <w:nsid w:val="00000056"/>
    <w:multiLevelType w:val="singleLevel"/>
    <w:tmpl w:val="00000056"/>
    <w:name w:val="WW8Num86"/>
    <w:lvl w:ilvl="0">
      <w:start w:val="1"/>
      <w:numFmt w:val="decimal"/>
      <w:lvlText w:val="%1)"/>
      <w:lvlJc w:val="left"/>
      <w:pPr>
        <w:tabs>
          <w:tab w:val="num" w:pos="0"/>
        </w:tabs>
        <w:ind w:left="720" w:hanging="360"/>
      </w:pPr>
    </w:lvl>
  </w:abstractNum>
  <w:abstractNum w:abstractNumId="44" w15:restartNumberingAfterBreak="0">
    <w:nsid w:val="00000058"/>
    <w:multiLevelType w:val="singleLevel"/>
    <w:tmpl w:val="00000058"/>
    <w:name w:val="WW8Num88"/>
    <w:lvl w:ilvl="0">
      <w:start w:val="1"/>
      <w:numFmt w:val="bullet"/>
      <w:lvlText w:val=""/>
      <w:lvlJc w:val="left"/>
      <w:pPr>
        <w:tabs>
          <w:tab w:val="num" w:pos="644"/>
        </w:tabs>
        <w:ind w:left="644" w:hanging="284"/>
      </w:pPr>
      <w:rPr>
        <w:rFonts w:ascii="Symbol" w:hAnsi="Symbol"/>
        <w:b w:val="0"/>
        <w:i w:val="0"/>
        <w:sz w:val="22"/>
      </w:rPr>
    </w:lvl>
  </w:abstractNum>
  <w:abstractNum w:abstractNumId="45" w15:restartNumberingAfterBreak="0">
    <w:nsid w:val="0000005C"/>
    <w:multiLevelType w:val="multilevel"/>
    <w:tmpl w:val="E9760A4C"/>
    <w:name w:val="WW8Num92"/>
    <w:lvl w:ilvl="0">
      <w:start w:val="1"/>
      <w:numFmt w:val="decimal"/>
      <w:lvlText w:val="%1)"/>
      <w:lvlJc w:val="left"/>
      <w:pPr>
        <w:tabs>
          <w:tab w:val="num" w:pos="1069"/>
        </w:tabs>
        <w:ind w:left="1069" w:hanging="360"/>
      </w:pPr>
      <w:rPr>
        <w:rFonts w:ascii="Arial" w:hAnsi="Arial" w:cs="Arial" w:hint="default"/>
        <w:b w:val="0"/>
        <w:i w:val="0"/>
        <w:sz w:val="22"/>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47" w15:restartNumberingAfterBreak="0">
    <w:nsid w:val="006015C7"/>
    <w:multiLevelType w:val="hybridMultilevel"/>
    <w:tmpl w:val="464A1AD8"/>
    <w:name w:val="WW8Num125"/>
    <w:lvl w:ilvl="0" w:tplc="D2ACC4AE">
      <w:start w:val="1"/>
      <w:numFmt w:val="lowerLetter"/>
      <w:lvlText w:val="%1)"/>
      <w:lvlJc w:val="left"/>
      <w:pPr>
        <w:tabs>
          <w:tab w:val="num" w:pos="1080"/>
        </w:tabs>
        <w:ind w:left="1080" w:hanging="360"/>
      </w:pPr>
    </w:lvl>
    <w:lvl w:ilvl="1" w:tplc="D69814B2" w:tentative="1">
      <w:start w:val="1"/>
      <w:numFmt w:val="lowerLetter"/>
      <w:lvlText w:val="%2."/>
      <w:lvlJc w:val="left"/>
      <w:pPr>
        <w:tabs>
          <w:tab w:val="num" w:pos="1800"/>
        </w:tabs>
        <w:ind w:left="1800" w:hanging="360"/>
      </w:pPr>
    </w:lvl>
    <w:lvl w:ilvl="2" w:tplc="3468ECD4" w:tentative="1">
      <w:start w:val="1"/>
      <w:numFmt w:val="lowerRoman"/>
      <w:lvlText w:val="%3."/>
      <w:lvlJc w:val="right"/>
      <w:pPr>
        <w:tabs>
          <w:tab w:val="num" w:pos="2520"/>
        </w:tabs>
        <w:ind w:left="2520" w:hanging="180"/>
      </w:pPr>
    </w:lvl>
    <w:lvl w:ilvl="3" w:tplc="360018B0" w:tentative="1">
      <w:start w:val="1"/>
      <w:numFmt w:val="decimal"/>
      <w:lvlText w:val="%4."/>
      <w:lvlJc w:val="left"/>
      <w:pPr>
        <w:tabs>
          <w:tab w:val="num" w:pos="3240"/>
        </w:tabs>
        <w:ind w:left="3240" w:hanging="360"/>
      </w:pPr>
    </w:lvl>
    <w:lvl w:ilvl="4" w:tplc="95682600" w:tentative="1">
      <w:start w:val="1"/>
      <w:numFmt w:val="lowerLetter"/>
      <w:lvlText w:val="%5."/>
      <w:lvlJc w:val="left"/>
      <w:pPr>
        <w:tabs>
          <w:tab w:val="num" w:pos="3960"/>
        </w:tabs>
        <w:ind w:left="3960" w:hanging="360"/>
      </w:pPr>
    </w:lvl>
    <w:lvl w:ilvl="5" w:tplc="16308862" w:tentative="1">
      <w:start w:val="1"/>
      <w:numFmt w:val="lowerRoman"/>
      <w:lvlText w:val="%6."/>
      <w:lvlJc w:val="right"/>
      <w:pPr>
        <w:tabs>
          <w:tab w:val="num" w:pos="4680"/>
        </w:tabs>
        <w:ind w:left="4680" w:hanging="180"/>
      </w:pPr>
    </w:lvl>
    <w:lvl w:ilvl="6" w:tplc="8924B38A" w:tentative="1">
      <w:start w:val="1"/>
      <w:numFmt w:val="decimal"/>
      <w:lvlText w:val="%7."/>
      <w:lvlJc w:val="left"/>
      <w:pPr>
        <w:tabs>
          <w:tab w:val="num" w:pos="5400"/>
        </w:tabs>
        <w:ind w:left="5400" w:hanging="360"/>
      </w:pPr>
    </w:lvl>
    <w:lvl w:ilvl="7" w:tplc="240653FA" w:tentative="1">
      <w:start w:val="1"/>
      <w:numFmt w:val="lowerLetter"/>
      <w:lvlText w:val="%8."/>
      <w:lvlJc w:val="left"/>
      <w:pPr>
        <w:tabs>
          <w:tab w:val="num" w:pos="6120"/>
        </w:tabs>
        <w:ind w:left="6120" w:hanging="360"/>
      </w:pPr>
    </w:lvl>
    <w:lvl w:ilvl="8" w:tplc="07B29DC0" w:tentative="1">
      <w:start w:val="1"/>
      <w:numFmt w:val="lowerRoman"/>
      <w:lvlText w:val="%9."/>
      <w:lvlJc w:val="right"/>
      <w:pPr>
        <w:tabs>
          <w:tab w:val="num" w:pos="6840"/>
        </w:tabs>
        <w:ind w:left="6840" w:hanging="180"/>
      </w:pPr>
    </w:lvl>
  </w:abstractNum>
  <w:abstractNum w:abstractNumId="48" w15:restartNumberingAfterBreak="0">
    <w:nsid w:val="02BF7C97"/>
    <w:multiLevelType w:val="multilevel"/>
    <w:tmpl w:val="E3A0EE38"/>
    <w:name w:val="WW8Num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4"/>
        </w:tabs>
        <w:ind w:left="964" w:hanging="510"/>
      </w:pPr>
      <w:rPr>
        <w:rFonts w:hint="default"/>
      </w:rPr>
    </w:lvl>
    <w:lvl w:ilvl="2">
      <w:start w:val="1"/>
      <w:numFmt w:val="decimal"/>
      <w:isLgl/>
      <w:lvlText w:val="%1.%2.%3."/>
      <w:lvlJc w:val="left"/>
      <w:pPr>
        <w:tabs>
          <w:tab w:val="num" w:pos="1418"/>
        </w:tabs>
        <w:ind w:left="1701" w:hanging="73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03D82E25"/>
    <w:multiLevelType w:val="hybridMultilevel"/>
    <w:tmpl w:val="1BC832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hint="default"/>
        <w:b w:val="0"/>
        <w:i w:val="0"/>
        <w:sz w:val="22"/>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2"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3"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087B7DD5"/>
    <w:multiLevelType w:val="hybridMultilevel"/>
    <w:tmpl w:val="F064B25E"/>
    <w:name w:val="WW8Num54222322232322333"/>
    <w:lvl w:ilvl="0" w:tplc="CE285D8A">
      <w:start w:val="1"/>
      <w:numFmt w:val="decimal"/>
      <w:lvlText w:val="%1."/>
      <w:lvlJc w:val="left"/>
      <w:pPr>
        <w:tabs>
          <w:tab w:val="num" w:pos="720"/>
        </w:tabs>
        <w:ind w:left="720" w:hanging="360"/>
      </w:pPr>
    </w:lvl>
    <w:lvl w:ilvl="1" w:tplc="D86E6D7A">
      <w:start w:val="1"/>
      <w:numFmt w:val="lowerLetter"/>
      <w:lvlText w:val="%2)"/>
      <w:lvlJc w:val="left"/>
      <w:pPr>
        <w:tabs>
          <w:tab w:val="num" w:pos="840"/>
        </w:tabs>
        <w:ind w:left="840" w:hanging="360"/>
      </w:pPr>
      <w:rPr>
        <w:rFonts w:hint="default"/>
      </w:rPr>
    </w:lvl>
    <w:lvl w:ilvl="2" w:tplc="72F48C12" w:tentative="1">
      <w:start w:val="1"/>
      <w:numFmt w:val="lowerRoman"/>
      <w:lvlText w:val="%3."/>
      <w:lvlJc w:val="right"/>
      <w:pPr>
        <w:tabs>
          <w:tab w:val="num" w:pos="2160"/>
        </w:tabs>
        <w:ind w:left="2160" w:hanging="180"/>
      </w:pPr>
    </w:lvl>
    <w:lvl w:ilvl="3" w:tplc="EE9EB25A" w:tentative="1">
      <w:start w:val="1"/>
      <w:numFmt w:val="decimal"/>
      <w:lvlText w:val="%4."/>
      <w:lvlJc w:val="left"/>
      <w:pPr>
        <w:tabs>
          <w:tab w:val="num" w:pos="2880"/>
        </w:tabs>
        <w:ind w:left="2880" w:hanging="360"/>
      </w:pPr>
    </w:lvl>
    <w:lvl w:ilvl="4" w:tplc="C3AEA122" w:tentative="1">
      <w:start w:val="1"/>
      <w:numFmt w:val="lowerLetter"/>
      <w:lvlText w:val="%5."/>
      <w:lvlJc w:val="left"/>
      <w:pPr>
        <w:tabs>
          <w:tab w:val="num" w:pos="3600"/>
        </w:tabs>
        <w:ind w:left="3600" w:hanging="360"/>
      </w:pPr>
    </w:lvl>
    <w:lvl w:ilvl="5" w:tplc="1E82B884" w:tentative="1">
      <w:start w:val="1"/>
      <w:numFmt w:val="lowerRoman"/>
      <w:lvlText w:val="%6."/>
      <w:lvlJc w:val="right"/>
      <w:pPr>
        <w:tabs>
          <w:tab w:val="num" w:pos="4320"/>
        </w:tabs>
        <w:ind w:left="4320" w:hanging="180"/>
      </w:pPr>
    </w:lvl>
    <w:lvl w:ilvl="6" w:tplc="4DBA6FEA" w:tentative="1">
      <w:start w:val="1"/>
      <w:numFmt w:val="decimal"/>
      <w:lvlText w:val="%7."/>
      <w:lvlJc w:val="left"/>
      <w:pPr>
        <w:tabs>
          <w:tab w:val="num" w:pos="5040"/>
        </w:tabs>
        <w:ind w:left="5040" w:hanging="360"/>
      </w:pPr>
    </w:lvl>
    <w:lvl w:ilvl="7" w:tplc="F0B85EA6" w:tentative="1">
      <w:start w:val="1"/>
      <w:numFmt w:val="lowerLetter"/>
      <w:lvlText w:val="%8."/>
      <w:lvlJc w:val="left"/>
      <w:pPr>
        <w:tabs>
          <w:tab w:val="num" w:pos="5760"/>
        </w:tabs>
        <w:ind w:left="5760" w:hanging="360"/>
      </w:pPr>
    </w:lvl>
    <w:lvl w:ilvl="8" w:tplc="97C290F4" w:tentative="1">
      <w:start w:val="1"/>
      <w:numFmt w:val="lowerRoman"/>
      <w:lvlText w:val="%9."/>
      <w:lvlJc w:val="right"/>
      <w:pPr>
        <w:tabs>
          <w:tab w:val="num" w:pos="6480"/>
        </w:tabs>
        <w:ind w:left="6480" w:hanging="180"/>
      </w:pPr>
    </w:lvl>
  </w:abstractNum>
  <w:abstractNum w:abstractNumId="55"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hint="default"/>
      </w:rPr>
    </w:lvl>
    <w:lvl w:ilvl="1" w:tplc="E04AF5F6">
      <w:start w:val="7"/>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6"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59" w15:restartNumberingAfterBreak="0">
    <w:nsid w:val="0C802ED0"/>
    <w:multiLevelType w:val="singleLevel"/>
    <w:tmpl w:val="9B520190"/>
    <w:lvl w:ilvl="0">
      <w:start w:val="1"/>
      <w:numFmt w:val="decimal"/>
      <w:lvlText w:val="%1."/>
      <w:lvlJc w:val="left"/>
      <w:pPr>
        <w:tabs>
          <w:tab w:val="num" w:pos="360"/>
        </w:tabs>
        <w:ind w:left="360" w:hanging="360"/>
      </w:pPr>
      <w:rPr>
        <w:rFonts w:ascii="Arial" w:hAnsi="Arial" w:cs="Arial" w:hint="default"/>
      </w:rPr>
    </w:lvl>
  </w:abstractNum>
  <w:abstractNum w:abstractNumId="60"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1" w15:restartNumberingAfterBreak="0">
    <w:nsid w:val="0CD3361D"/>
    <w:multiLevelType w:val="hybridMultilevel"/>
    <w:tmpl w:val="4D10C1F8"/>
    <w:name w:val="WW8Num5042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3" w15:restartNumberingAfterBreak="0">
    <w:nsid w:val="0D93044C"/>
    <w:multiLevelType w:val="hybridMultilevel"/>
    <w:tmpl w:val="2E221EC2"/>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0ECB4515"/>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0FBC4F6D"/>
    <w:multiLevelType w:val="hybridMultilevel"/>
    <w:tmpl w:val="9D64A17C"/>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6"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105D7C04"/>
    <w:multiLevelType w:val="hybridMultilevel"/>
    <w:tmpl w:val="2C286EC8"/>
    <w:name w:val="WW8Num4022332"/>
    <w:lvl w:ilvl="0" w:tplc="5442ED22">
      <w:start w:val="1"/>
      <w:numFmt w:val="decimal"/>
      <w:lvlText w:val="%1)"/>
      <w:lvlJc w:val="left"/>
      <w:pPr>
        <w:tabs>
          <w:tab w:val="num" w:pos="1070"/>
        </w:tabs>
        <w:ind w:left="1070" w:hanging="360"/>
      </w:pPr>
      <w:rPr>
        <w:rFonts w:hint="default"/>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4C12CC6C">
      <w:start w:val="1"/>
      <w:numFmt w:val="decimal"/>
      <w:lvlText w:val="%4."/>
      <w:lvlJc w:val="left"/>
      <w:pPr>
        <w:tabs>
          <w:tab w:val="num" w:pos="2528"/>
        </w:tabs>
        <w:ind w:left="2528" w:hanging="360"/>
      </w:pPr>
      <w:rPr>
        <w:rFonts w:hint="default"/>
      </w:r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68"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122967D3"/>
    <w:multiLevelType w:val="hybridMultilevel"/>
    <w:tmpl w:val="9432EE78"/>
    <w:name w:val="WW8Num132325"/>
    <w:lvl w:ilvl="0" w:tplc="04150001">
      <w:start w:val="1"/>
      <w:numFmt w:val="decimal"/>
      <w:lvlText w:val="%1)"/>
      <w:lvlJc w:val="left"/>
      <w:pPr>
        <w:tabs>
          <w:tab w:val="num" w:pos="1069"/>
        </w:tabs>
        <w:ind w:left="1069" w:hanging="360"/>
      </w:pPr>
      <w:rPr>
        <w:rFonts w:cs="Times New Roman"/>
      </w:rPr>
    </w:lvl>
    <w:lvl w:ilvl="1" w:tplc="B358C5D8">
      <w:start w:val="1"/>
      <w:numFmt w:val="bullet"/>
      <w:lvlText w:val=""/>
      <w:lvlJc w:val="left"/>
      <w:pPr>
        <w:tabs>
          <w:tab w:val="num" w:pos="1789"/>
        </w:tabs>
        <w:ind w:left="1789" w:hanging="360"/>
      </w:pPr>
      <w:rPr>
        <w:rFonts w:ascii="Symbol" w:hAnsi="Symbol"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0"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72" w15:restartNumberingAfterBreak="0">
    <w:nsid w:val="15C272C6"/>
    <w:multiLevelType w:val="hybridMultilevel"/>
    <w:tmpl w:val="44FAB68C"/>
    <w:name w:val="WW8Num342"/>
    <w:lvl w:ilvl="0" w:tplc="45486F8E">
      <w:start w:val="1"/>
      <w:numFmt w:val="lowerLetter"/>
      <w:lvlText w:val="%1)"/>
      <w:lvlJc w:val="left"/>
      <w:pPr>
        <w:tabs>
          <w:tab w:val="num" w:pos="1101"/>
        </w:tabs>
        <w:ind w:left="1328" w:hanging="284"/>
      </w:pPr>
      <w:rPr>
        <w:rFonts w:hint="default"/>
      </w:rPr>
    </w:lvl>
    <w:lvl w:ilvl="1" w:tplc="FCD64F10">
      <w:start w:val="1"/>
      <w:numFmt w:val="decimal"/>
      <w:lvlText w:val="%2."/>
      <w:lvlJc w:val="left"/>
      <w:pPr>
        <w:tabs>
          <w:tab w:val="num" w:pos="1349"/>
        </w:tabs>
        <w:ind w:left="1349" w:hanging="360"/>
      </w:pPr>
      <w:rPr>
        <w:rFonts w:hint="default"/>
      </w:rPr>
    </w:lvl>
    <w:lvl w:ilvl="2" w:tplc="7E34F8F2" w:tentative="1">
      <w:start w:val="1"/>
      <w:numFmt w:val="lowerRoman"/>
      <w:lvlText w:val="%3."/>
      <w:lvlJc w:val="right"/>
      <w:pPr>
        <w:tabs>
          <w:tab w:val="num" w:pos="2069"/>
        </w:tabs>
        <w:ind w:left="2069" w:hanging="180"/>
      </w:pPr>
    </w:lvl>
    <w:lvl w:ilvl="3" w:tplc="E1C02690" w:tentative="1">
      <w:start w:val="1"/>
      <w:numFmt w:val="decimal"/>
      <w:lvlText w:val="%4."/>
      <w:lvlJc w:val="left"/>
      <w:pPr>
        <w:tabs>
          <w:tab w:val="num" w:pos="2789"/>
        </w:tabs>
        <w:ind w:left="2789" w:hanging="360"/>
      </w:pPr>
    </w:lvl>
    <w:lvl w:ilvl="4" w:tplc="B6183CDA" w:tentative="1">
      <w:start w:val="1"/>
      <w:numFmt w:val="lowerLetter"/>
      <w:lvlText w:val="%5."/>
      <w:lvlJc w:val="left"/>
      <w:pPr>
        <w:tabs>
          <w:tab w:val="num" w:pos="3509"/>
        </w:tabs>
        <w:ind w:left="3509" w:hanging="360"/>
      </w:pPr>
    </w:lvl>
    <w:lvl w:ilvl="5" w:tplc="D422A08E" w:tentative="1">
      <w:start w:val="1"/>
      <w:numFmt w:val="lowerRoman"/>
      <w:lvlText w:val="%6."/>
      <w:lvlJc w:val="right"/>
      <w:pPr>
        <w:tabs>
          <w:tab w:val="num" w:pos="4229"/>
        </w:tabs>
        <w:ind w:left="4229" w:hanging="180"/>
      </w:pPr>
    </w:lvl>
    <w:lvl w:ilvl="6" w:tplc="0BA2A17E" w:tentative="1">
      <w:start w:val="1"/>
      <w:numFmt w:val="decimal"/>
      <w:lvlText w:val="%7."/>
      <w:lvlJc w:val="left"/>
      <w:pPr>
        <w:tabs>
          <w:tab w:val="num" w:pos="4949"/>
        </w:tabs>
        <w:ind w:left="4949" w:hanging="360"/>
      </w:pPr>
    </w:lvl>
    <w:lvl w:ilvl="7" w:tplc="E834A57E" w:tentative="1">
      <w:start w:val="1"/>
      <w:numFmt w:val="lowerLetter"/>
      <w:lvlText w:val="%8."/>
      <w:lvlJc w:val="left"/>
      <w:pPr>
        <w:tabs>
          <w:tab w:val="num" w:pos="5669"/>
        </w:tabs>
        <w:ind w:left="5669" w:hanging="360"/>
      </w:pPr>
    </w:lvl>
    <w:lvl w:ilvl="8" w:tplc="5AA6F788" w:tentative="1">
      <w:start w:val="1"/>
      <w:numFmt w:val="lowerRoman"/>
      <w:lvlText w:val="%9."/>
      <w:lvlJc w:val="right"/>
      <w:pPr>
        <w:tabs>
          <w:tab w:val="num" w:pos="6389"/>
        </w:tabs>
        <w:ind w:left="6389" w:hanging="180"/>
      </w:pPr>
    </w:lvl>
  </w:abstractNum>
  <w:abstractNum w:abstractNumId="73" w15:restartNumberingAfterBreak="0">
    <w:nsid w:val="162E29E9"/>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95C15FF"/>
    <w:multiLevelType w:val="hybridMultilevel"/>
    <w:tmpl w:val="CF1E52CC"/>
    <w:name w:val="z32522222"/>
    <w:lvl w:ilvl="0" w:tplc="DA046C4E">
      <w:start w:val="1"/>
      <w:numFmt w:val="bullet"/>
      <w:lvlText w:val=""/>
      <w:lvlJc w:val="left"/>
      <w:pPr>
        <w:tabs>
          <w:tab w:val="num" w:pos="1070"/>
        </w:tabs>
        <w:ind w:left="1070" w:hanging="360"/>
      </w:pPr>
      <w:rPr>
        <w:rFonts w:ascii="Symbol" w:hAnsi="Symbol" w:hint="default"/>
        <w:color w:val="auto"/>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76"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77" w15:restartNumberingAfterBreak="0">
    <w:nsid w:val="19E23B6B"/>
    <w:multiLevelType w:val="hybridMultilevel"/>
    <w:tmpl w:val="67B89774"/>
    <w:name w:val="WW8Num504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AD51E48"/>
    <w:multiLevelType w:val="hybridMultilevel"/>
    <w:tmpl w:val="607CFE98"/>
    <w:name w:val="WW8Num5422452"/>
    <w:lvl w:ilvl="0" w:tplc="04150011">
      <w:start w:val="1"/>
      <w:numFmt w:val="decimal"/>
      <w:lvlText w:val="%1."/>
      <w:lvlJc w:val="left"/>
      <w:pPr>
        <w:tabs>
          <w:tab w:val="num" w:pos="720"/>
        </w:tabs>
        <w:ind w:left="720" w:hanging="360"/>
      </w:p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80"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D0F094D"/>
    <w:multiLevelType w:val="hybridMultilevel"/>
    <w:tmpl w:val="E0247888"/>
    <w:name w:val="WW8Num504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84"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20725AE7"/>
    <w:multiLevelType w:val="hybridMultilevel"/>
    <w:tmpl w:val="8DE63256"/>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7" w15:restartNumberingAfterBreak="0">
    <w:nsid w:val="21CC3A3E"/>
    <w:multiLevelType w:val="hybridMultilevel"/>
    <w:tmpl w:val="6E02DF4C"/>
    <w:lvl w:ilvl="0" w:tplc="0415000F">
      <w:start w:val="1"/>
      <w:numFmt w:val="decimal"/>
      <w:lvlText w:val="%1."/>
      <w:lvlJc w:val="left"/>
      <w:pPr>
        <w:tabs>
          <w:tab w:val="num" w:pos="360"/>
        </w:tabs>
        <w:ind w:left="360" w:hanging="360"/>
      </w:pPr>
    </w:lvl>
    <w:lvl w:ilvl="1" w:tplc="1C80AA30">
      <w:start w:val="1"/>
      <w:numFmt w:val="lowerLetter"/>
      <w:lvlText w:val="%2)"/>
      <w:lvlJc w:val="left"/>
      <w:pPr>
        <w:tabs>
          <w:tab w:val="num" w:pos="1070"/>
        </w:tabs>
        <w:ind w:left="107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22030B61"/>
    <w:multiLevelType w:val="hybridMultilevel"/>
    <w:tmpl w:val="AFB89A32"/>
    <w:lvl w:ilvl="0" w:tplc="FC20FF10">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9" w15:restartNumberingAfterBreak="0">
    <w:nsid w:val="22DA347A"/>
    <w:multiLevelType w:val="hybridMultilevel"/>
    <w:tmpl w:val="CD249DC6"/>
    <w:lvl w:ilvl="0" w:tplc="595206E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23506EE6"/>
    <w:multiLevelType w:val="hybridMultilevel"/>
    <w:tmpl w:val="1C9A8C38"/>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A8C04482">
      <w:start w:val="1"/>
      <w:numFmt w:val="bullet"/>
      <w:lvlText w:val=""/>
      <w:lvlJc w:val="left"/>
      <w:pPr>
        <w:tabs>
          <w:tab w:val="num" w:pos="360"/>
        </w:tabs>
        <w:ind w:left="360" w:hanging="360"/>
      </w:pPr>
      <w:rPr>
        <w:rFonts w:ascii="Symbol" w:hAnsi="Symbol" w:hint="default"/>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91"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4242D3D"/>
    <w:multiLevelType w:val="multilevel"/>
    <w:tmpl w:val="1BE213A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25E16545"/>
    <w:multiLevelType w:val="hybridMultilevel"/>
    <w:tmpl w:val="B19E824C"/>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4"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6"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7" w15:restartNumberingAfterBreak="0">
    <w:nsid w:val="28673914"/>
    <w:multiLevelType w:val="multilevel"/>
    <w:tmpl w:val="B6684A1A"/>
    <w:name w:val="WW8Num6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1992"/>
        </w:tabs>
        <w:ind w:left="1992" w:hanging="180"/>
      </w:pPr>
      <w:rPr>
        <w:rFonts w:hint="default"/>
      </w:rPr>
    </w:lvl>
    <w:lvl w:ilvl="3">
      <w:start w:val="1"/>
      <w:numFmt w:val="decimal"/>
      <w:lvlText w:val="%4."/>
      <w:lvlJc w:val="left"/>
      <w:pPr>
        <w:tabs>
          <w:tab w:val="num" w:pos="2712"/>
        </w:tabs>
        <w:ind w:left="2712" w:hanging="360"/>
      </w:pPr>
      <w:rPr>
        <w:rFonts w:hint="default"/>
      </w:rPr>
    </w:lvl>
    <w:lvl w:ilvl="4">
      <w:start w:val="1"/>
      <w:numFmt w:val="lowerLetter"/>
      <w:lvlText w:val="%5."/>
      <w:lvlJc w:val="left"/>
      <w:pPr>
        <w:tabs>
          <w:tab w:val="num" w:pos="3432"/>
        </w:tabs>
        <w:ind w:left="3432" w:hanging="360"/>
      </w:pPr>
      <w:rPr>
        <w:rFonts w:hint="default"/>
      </w:rPr>
    </w:lvl>
    <w:lvl w:ilvl="5">
      <w:start w:val="1"/>
      <w:numFmt w:val="lowerRoman"/>
      <w:lvlText w:val="%6."/>
      <w:lvlJc w:val="right"/>
      <w:pPr>
        <w:tabs>
          <w:tab w:val="num" w:pos="4152"/>
        </w:tabs>
        <w:ind w:left="4152" w:hanging="180"/>
      </w:pPr>
      <w:rPr>
        <w:rFonts w:hint="default"/>
      </w:rPr>
    </w:lvl>
    <w:lvl w:ilvl="6">
      <w:start w:val="1"/>
      <w:numFmt w:val="decimal"/>
      <w:lvlText w:val="%7."/>
      <w:lvlJc w:val="left"/>
      <w:pPr>
        <w:tabs>
          <w:tab w:val="num" w:pos="4872"/>
        </w:tabs>
        <w:ind w:left="4872" w:hanging="360"/>
      </w:pPr>
      <w:rPr>
        <w:rFonts w:hint="default"/>
      </w:rPr>
    </w:lvl>
    <w:lvl w:ilvl="7">
      <w:start w:val="1"/>
      <w:numFmt w:val="lowerLetter"/>
      <w:lvlText w:val="%8."/>
      <w:lvlJc w:val="left"/>
      <w:pPr>
        <w:tabs>
          <w:tab w:val="num" w:pos="5592"/>
        </w:tabs>
        <w:ind w:left="5592" w:hanging="360"/>
      </w:pPr>
      <w:rPr>
        <w:rFonts w:hint="default"/>
      </w:rPr>
    </w:lvl>
    <w:lvl w:ilvl="8">
      <w:start w:val="1"/>
      <w:numFmt w:val="lowerRoman"/>
      <w:lvlText w:val="%9."/>
      <w:lvlJc w:val="right"/>
      <w:pPr>
        <w:tabs>
          <w:tab w:val="num" w:pos="6312"/>
        </w:tabs>
        <w:ind w:left="6312" w:hanging="180"/>
      </w:pPr>
      <w:rPr>
        <w:rFonts w:hint="default"/>
      </w:rPr>
    </w:lvl>
  </w:abstractNum>
  <w:abstractNum w:abstractNumId="98"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9"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9DD3B84"/>
    <w:multiLevelType w:val="hybridMultilevel"/>
    <w:tmpl w:val="A2B813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02" w15:restartNumberingAfterBreak="0">
    <w:nsid w:val="2AFD66EC"/>
    <w:multiLevelType w:val="hybridMultilevel"/>
    <w:tmpl w:val="511038EE"/>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03"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4"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5" w15:restartNumberingAfterBreak="0">
    <w:nsid w:val="2C0613F1"/>
    <w:multiLevelType w:val="hybridMultilevel"/>
    <w:tmpl w:val="CB1C7812"/>
    <w:name w:val="WW8Num40223322"/>
    <w:lvl w:ilvl="0" w:tplc="C00064E0">
      <w:start w:val="1"/>
      <w:numFmt w:val="decimal"/>
      <w:lvlText w:val="%1."/>
      <w:lvlJc w:val="left"/>
      <w:pPr>
        <w:tabs>
          <w:tab w:val="num" w:pos="604"/>
        </w:tabs>
        <w:ind w:left="604" w:hanging="360"/>
      </w:pPr>
      <w:rPr>
        <w:color w:val="auto"/>
      </w:r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106" w15:restartNumberingAfterBreak="0">
    <w:nsid w:val="2DBA7E9D"/>
    <w:multiLevelType w:val="hybridMultilevel"/>
    <w:tmpl w:val="3904B53C"/>
    <w:lvl w:ilvl="0" w:tplc="0415000F">
      <w:start w:val="1"/>
      <w:numFmt w:val="bullet"/>
      <w:lvlText w:val=""/>
      <w:lvlJc w:val="left"/>
      <w:pPr>
        <w:tabs>
          <w:tab w:val="num" w:pos="1353"/>
        </w:tabs>
        <w:ind w:left="1353" w:hanging="360"/>
      </w:pPr>
      <w:rPr>
        <w:rFonts w:ascii="Symbol" w:hAnsi="Symbol" w:hint="default"/>
      </w:rPr>
    </w:lvl>
    <w:lvl w:ilvl="1" w:tplc="04150019">
      <w:start w:val="1"/>
      <w:numFmt w:val="decimal"/>
      <w:lvlText w:val="%2."/>
      <w:lvlJc w:val="left"/>
      <w:pPr>
        <w:tabs>
          <w:tab w:val="num" w:pos="2493"/>
        </w:tabs>
        <w:ind w:left="2493" w:hanging="357"/>
      </w:pPr>
      <w:rPr>
        <w:rFonts w:cs="Times New Roman" w:hint="default"/>
      </w:rPr>
    </w:lvl>
    <w:lvl w:ilvl="2" w:tplc="0415001B" w:tentative="1">
      <w:start w:val="1"/>
      <w:numFmt w:val="bullet"/>
      <w:lvlText w:val=""/>
      <w:lvlJc w:val="left"/>
      <w:pPr>
        <w:tabs>
          <w:tab w:val="num" w:pos="3216"/>
        </w:tabs>
        <w:ind w:left="3216" w:hanging="360"/>
      </w:pPr>
      <w:rPr>
        <w:rFonts w:ascii="Wingdings" w:hAnsi="Wingdings" w:hint="default"/>
      </w:rPr>
    </w:lvl>
    <w:lvl w:ilvl="3" w:tplc="0415000F" w:tentative="1">
      <w:start w:val="1"/>
      <w:numFmt w:val="bullet"/>
      <w:lvlText w:val=""/>
      <w:lvlJc w:val="left"/>
      <w:pPr>
        <w:tabs>
          <w:tab w:val="num" w:pos="3936"/>
        </w:tabs>
        <w:ind w:left="3936" w:hanging="360"/>
      </w:pPr>
      <w:rPr>
        <w:rFonts w:ascii="Symbol" w:hAnsi="Symbol" w:hint="default"/>
      </w:rPr>
    </w:lvl>
    <w:lvl w:ilvl="4" w:tplc="04150019" w:tentative="1">
      <w:start w:val="1"/>
      <w:numFmt w:val="bullet"/>
      <w:lvlText w:val="o"/>
      <w:lvlJc w:val="left"/>
      <w:pPr>
        <w:tabs>
          <w:tab w:val="num" w:pos="4656"/>
        </w:tabs>
        <w:ind w:left="4656" w:hanging="360"/>
      </w:pPr>
      <w:rPr>
        <w:rFonts w:ascii="Courier New" w:hAnsi="Courier New" w:hint="default"/>
      </w:rPr>
    </w:lvl>
    <w:lvl w:ilvl="5" w:tplc="0415001B" w:tentative="1">
      <w:start w:val="1"/>
      <w:numFmt w:val="bullet"/>
      <w:lvlText w:val=""/>
      <w:lvlJc w:val="left"/>
      <w:pPr>
        <w:tabs>
          <w:tab w:val="num" w:pos="5376"/>
        </w:tabs>
        <w:ind w:left="5376" w:hanging="360"/>
      </w:pPr>
      <w:rPr>
        <w:rFonts w:ascii="Wingdings" w:hAnsi="Wingdings" w:hint="default"/>
      </w:rPr>
    </w:lvl>
    <w:lvl w:ilvl="6" w:tplc="0415000F" w:tentative="1">
      <w:start w:val="1"/>
      <w:numFmt w:val="bullet"/>
      <w:lvlText w:val=""/>
      <w:lvlJc w:val="left"/>
      <w:pPr>
        <w:tabs>
          <w:tab w:val="num" w:pos="6096"/>
        </w:tabs>
        <w:ind w:left="6096" w:hanging="360"/>
      </w:pPr>
      <w:rPr>
        <w:rFonts w:ascii="Symbol" w:hAnsi="Symbol" w:hint="default"/>
      </w:rPr>
    </w:lvl>
    <w:lvl w:ilvl="7" w:tplc="04150019" w:tentative="1">
      <w:start w:val="1"/>
      <w:numFmt w:val="bullet"/>
      <w:lvlText w:val="o"/>
      <w:lvlJc w:val="left"/>
      <w:pPr>
        <w:tabs>
          <w:tab w:val="num" w:pos="6816"/>
        </w:tabs>
        <w:ind w:left="6816" w:hanging="360"/>
      </w:pPr>
      <w:rPr>
        <w:rFonts w:ascii="Courier New" w:hAnsi="Courier New" w:hint="default"/>
      </w:rPr>
    </w:lvl>
    <w:lvl w:ilvl="8" w:tplc="0415001B" w:tentative="1">
      <w:start w:val="1"/>
      <w:numFmt w:val="bullet"/>
      <w:lvlText w:val=""/>
      <w:lvlJc w:val="left"/>
      <w:pPr>
        <w:tabs>
          <w:tab w:val="num" w:pos="7536"/>
        </w:tabs>
        <w:ind w:left="7536" w:hanging="360"/>
      </w:pPr>
      <w:rPr>
        <w:rFonts w:ascii="Wingdings" w:hAnsi="Wingdings" w:hint="default"/>
      </w:rPr>
    </w:lvl>
  </w:abstractNum>
  <w:abstractNum w:abstractNumId="107" w15:restartNumberingAfterBreak="0">
    <w:nsid w:val="2E232BB8"/>
    <w:multiLevelType w:val="hybridMultilevel"/>
    <w:tmpl w:val="EC3A35C2"/>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Times New Roman"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Times New Roman" w:hint="default"/>
      </w:rPr>
    </w:lvl>
    <w:lvl w:ilvl="8" w:tplc="04150005">
      <w:start w:val="1"/>
      <w:numFmt w:val="bullet"/>
      <w:lvlText w:val=""/>
      <w:lvlJc w:val="left"/>
      <w:pPr>
        <w:ind w:left="6829" w:hanging="360"/>
      </w:pPr>
      <w:rPr>
        <w:rFonts w:ascii="Wingdings" w:hAnsi="Wingdings" w:hint="default"/>
      </w:rPr>
    </w:lvl>
  </w:abstractNum>
  <w:abstractNum w:abstractNumId="108"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F01043F"/>
    <w:multiLevelType w:val="hybridMultilevel"/>
    <w:tmpl w:val="B734D9A0"/>
    <w:lvl w:ilvl="0" w:tplc="6CEACE04">
      <w:start w:val="1"/>
      <w:numFmt w:val="decimal"/>
      <w:lvlText w:val="%1."/>
      <w:lvlJc w:val="left"/>
      <w:pPr>
        <w:tabs>
          <w:tab w:val="num" w:pos="360"/>
        </w:tabs>
        <w:ind w:left="360" w:hanging="360"/>
      </w:pPr>
      <w:rPr>
        <w:strike w:val="0"/>
        <w:color w:val="auto"/>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111"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13"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70"/>
        </w:tabs>
        <w:ind w:left="1070"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4"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16"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5857E76"/>
    <w:multiLevelType w:val="hybridMultilevel"/>
    <w:tmpl w:val="762A9C86"/>
    <w:lvl w:ilvl="0" w:tplc="B9903882">
      <w:start w:val="1"/>
      <w:numFmt w:val="decimal"/>
      <w:lvlText w:val="%1."/>
      <w:lvlJc w:val="left"/>
      <w:pPr>
        <w:tabs>
          <w:tab w:val="num" w:pos="362"/>
        </w:tabs>
        <w:ind w:left="717" w:hanging="357"/>
      </w:pPr>
      <w:rPr>
        <w:rFonts w:cs="Times New Roman" w:hint="default"/>
      </w:rPr>
    </w:lvl>
    <w:lvl w:ilvl="1" w:tplc="C90EDCA8" w:tentative="1">
      <w:start w:val="1"/>
      <w:numFmt w:val="lowerLetter"/>
      <w:lvlText w:val="%2."/>
      <w:lvlJc w:val="left"/>
      <w:pPr>
        <w:tabs>
          <w:tab w:val="num" w:pos="1156"/>
        </w:tabs>
        <w:ind w:left="1156" w:hanging="360"/>
      </w:pPr>
      <w:rPr>
        <w:rFonts w:cs="Times New Roman"/>
      </w:rPr>
    </w:lvl>
    <w:lvl w:ilvl="2" w:tplc="0D88583A"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8" w15:restartNumberingAfterBreak="0">
    <w:nsid w:val="36035EFD"/>
    <w:multiLevelType w:val="hybridMultilevel"/>
    <w:tmpl w:val="A74A55EA"/>
    <w:lvl w:ilvl="0" w:tplc="0415000F">
      <w:start w:val="1"/>
      <w:numFmt w:val="decimal"/>
      <w:lvlText w:val="%1."/>
      <w:lvlJc w:val="left"/>
      <w:pPr>
        <w:tabs>
          <w:tab w:val="num" w:pos="360"/>
        </w:tabs>
        <w:ind w:left="360" w:hanging="360"/>
      </w:pPr>
    </w:lvl>
    <w:lvl w:ilvl="1" w:tplc="962E04E6">
      <w:start w:val="1"/>
      <w:numFmt w:val="decimal"/>
      <w:lvlText w:val="%2)"/>
      <w:lvlJc w:val="left"/>
      <w:pPr>
        <w:tabs>
          <w:tab w:val="num" w:pos="710"/>
        </w:tabs>
        <w:ind w:left="710" w:hanging="360"/>
      </w:pPr>
      <w:rPr>
        <w:rFonts w:ascii="Arial" w:eastAsia="Times New Roman" w:hAnsi="Arial" w:cs="Arial" w:hint="default"/>
      </w:rPr>
    </w:lvl>
    <w:lvl w:ilvl="2" w:tplc="615C8DB4">
      <w:start w:val="1"/>
      <w:numFmt w:val="decimal"/>
      <w:lvlText w:val="%3)"/>
      <w:lvlJc w:val="left"/>
      <w:pPr>
        <w:tabs>
          <w:tab w:val="num" w:pos="710"/>
        </w:tabs>
        <w:ind w:left="710" w:hanging="360"/>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9"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20" w15:restartNumberingAfterBreak="0">
    <w:nsid w:val="36883CC7"/>
    <w:multiLevelType w:val="hybridMultilevel"/>
    <w:tmpl w:val="B8B81934"/>
    <w:lvl w:ilvl="0" w:tplc="4552E2CE">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21" w15:restartNumberingAfterBreak="0">
    <w:nsid w:val="36EC4BFC"/>
    <w:multiLevelType w:val="hybridMultilevel"/>
    <w:tmpl w:val="9386EF14"/>
    <w:lvl w:ilvl="0" w:tplc="1ED660AC">
      <w:start w:val="1"/>
      <w:numFmt w:val="lowerLetter"/>
      <w:lvlText w:val="%1)"/>
      <w:lvlJc w:val="left"/>
      <w:pPr>
        <w:ind w:left="1068" w:hanging="360"/>
      </w:pPr>
      <w:rPr>
        <w:rFonts w:cs="Times New Roman"/>
      </w:rPr>
    </w:lvl>
    <w:lvl w:ilvl="1" w:tplc="04150011">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2"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38706C79"/>
    <w:multiLevelType w:val="hybridMultilevel"/>
    <w:tmpl w:val="B0F8BD32"/>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4" w15:restartNumberingAfterBreak="0">
    <w:nsid w:val="3C0F5DAF"/>
    <w:multiLevelType w:val="hybridMultilevel"/>
    <w:tmpl w:val="A6BAA5EE"/>
    <w:lvl w:ilvl="0" w:tplc="38A8119E">
      <w:start w:val="1"/>
      <w:numFmt w:val="decimal"/>
      <w:lvlText w:val="%1."/>
      <w:lvlJc w:val="left"/>
      <w:pPr>
        <w:tabs>
          <w:tab w:val="num" w:pos="357"/>
        </w:tabs>
        <w:ind w:left="357" w:hanging="357"/>
      </w:pPr>
      <w:rPr>
        <w:rFonts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DC568FF"/>
    <w:multiLevelType w:val="hybridMultilevel"/>
    <w:tmpl w:val="AB101ACE"/>
    <w:lvl w:ilvl="0" w:tplc="B358C5D8">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27"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Arial" w:hAnsi="Arial" w:hint="default"/>
        <w:b/>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3E086FE5"/>
    <w:multiLevelType w:val="hybridMultilevel"/>
    <w:tmpl w:val="D14CD7C0"/>
    <w:name w:val="WW8Num132325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29" w15:restartNumberingAfterBreak="0">
    <w:nsid w:val="3EAC0C45"/>
    <w:multiLevelType w:val="hybridMultilevel"/>
    <w:tmpl w:val="CD5028BC"/>
    <w:lvl w:ilvl="0" w:tplc="A8C044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0"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1" w15:restartNumberingAfterBreak="0">
    <w:nsid w:val="3EF90CA7"/>
    <w:multiLevelType w:val="hybridMultilevel"/>
    <w:tmpl w:val="25E64344"/>
    <w:lvl w:ilvl="0" w:tplc="DBF04610">
      <w:start w:val="1"/>
      <w:numFmt w:val="decimal"/>
      <w:lvlText w:val="%1."/>
      <w:lvlJc w:val="left"/>
      <w:pPr>
        <w:tabs>
          <w:tab w:val="num" w:pos="357"/>
        </w:tabs>
        <w:ind w:left="357" w:hanging="357"/>
      </w:pPr>
      <w:rPr>
        <w:rFonts w:cs="Times New Roman"/>
        <w:b w:val="0"/>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32"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3"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4"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5" w15:restartNumberingAfterBreak="0">
    <w:nsid w:val="42CE26D8"/>
    <w:multiLevelType w:val="hybridMultilevel"/>
    <w:tmpl w:val="DC14A936"/>
    <w:lvl w:ilvl="0" w:tplc="04150011">
      <w:start w:val="1"/>
      <w:numFmt w:val="decimal"/>
      <w:lvlText w:val="%1."/>
      <w:lvlJc w:val="left"/>
      <w:pPr>
        <w:tabs>
          <w:tab w:val="num" w:pos="2"/>
        </w:tabs>
        <w:ind w:left="357" w:hanging="357"/>
      </w:pPr>
      <w:rPr>
        <w:rFonts w:cs="Times New Roman" w:hint="default"/>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36"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hint="default"/>
      </w:rPr>
    </w:lvl>
    <w:lvl w:ilvl="1" w:tplc="04150019" w:tentative="1">
      <w:start w:val="1"/>
      <w:numFmt w:val="bullet"/>
      <w:lvlText w:val="o"/>
      <w:lvlJc w:val="left"/>
      <w:pPr>
        <w:tabs>
          <w:tab w:val="num" w:pos="3207"/>
        </w:tabs>
        <w:ind w:left="3207" w:hanging="360"/>
      </w:pPr>
      <w:rPr>
        <w:rFonts w:ascii="Courier New" w:hAnsi="Courier New" w:cs="Courier New" w:hint="default"/>
      </w:rPr>
    </w:lvl>
    <w:lvl w:ilvl="2" w:tplc="0415001B" w:tentative="1">
      <w:start w:val="1"/>
      <w:numFmt w:val="bullet"/>
      <w:lvlText w:val=""/>
      <w:lvlJc w:val="left"/>
      <w:pPr>
        <w:tabs>
          <w:tab w:val="num" w:pos="3927"/>
        </w:tabs>
        <w:ind w:left="3927" w:hanging="360"/>
      </w:pPr>
      <w:rPr>
        <w:rFonts w:ascii="Wingdings" w:hAnsi="Wingdings" w:hint="default"/>
      </w:rPr>
    </w:lvl>
    <w:lvl w:ilvl="3" w:tplc="0415000F" w:tentative="1">
      <w:start w:val="1"/>
      <w:numFmt w:val="bullet"/>
      <w:lvlText w:val=""/>
      <w:lvlJc w:val="left"/>
      <w:pPr>
        <w:tabs>
          <w:tab w:val="num" w:pos="4647"/>
        </w:tabs>
        <w:ind w:left="4647" w:hanging="360"/>
      </w:pPr>
      <w:rPr>
        <w:rFonts w:ascii="Symbol" w:hAnsi="Symbol" w:hint="default"/>
      </w:rPr>
    </w:lvl>
    <w:lvl w:ilvl="4" w:tplc="04150019" w:tentative="1">
      <w:start w:val="1"/>
      <w:numFmt w:val="bullet"/>
      <w:lvlText w:val="o"/>
      <w:lvlJc w:val="left"/>
      <w:pPr>
        <w:tabs>
          <w:tab w:val="num" w:pos="5367"/>
        </w:tabs>
        <w:ind w:left="5367" w:hanging="360"/>
      </w:pPr>
      <w:rPr>
        <w:rFonts w:ascii="Courier New" w:hAnsi="Courier New" w:cs="Courier New" w:hint="default"/>
      </w:rPr>
    </w:lvl>
    <w:lvl w:ilvl="5" w:tplc="0415001B" w:tentative="1">
      <w:start w:val="1"/>
      <w:numFmt w:val="bullet"/>
      <w:lvlText w:val=""/>
      <w:lvlJc w:val="left"/>
      <w:pPr>
        <w:tabs>
          <w:tab w:val="num" w:pos="6087"/>
        </w:tabs>
        <w:ind w:left="6087" w:hanging="360"/>
      </w:pPr>
      <w:rPr>
        <w:rFonts w:ascii="Wingdings" w:hAnsi="Wingdings" w:hint="default"/>
      </w:rPr>
    </w:lvl>
    <w:lvl w:ilvl="6" w:tplc="0415000F" w:tentative="1">
      <w:start w:val="1"/>
      <w:numFmt w:val="bullet"/>
      <w:lvlText w:val=""/>
      <w:lvlJc w:val="left"/>
      <w:pPr>
        <w:tabs>
          <w:tab w:val="num" w:pos="6807"/>
        </w:tabs>
        <w:ind w:left="6807" w:hanging="360"/>
      </w:pPr>
      <w:rPr>
        <w:rFonts w:ascii="Symbol" w:hAnsi="Symbol" w:hint="default"/>
      </w:rPr>
    </w:lvl>
    <w:lvl w:ilvl="7" w:tplc="04150019" w:tentative="1">
      <w:start w:val="1"/>
      <w:numFmt w:val="bullet"/>
      <w:lvlText w:val="o"/>
      <w:lvlJc w:val="left"/>
      <w:pPr>
        <w:tabs>
          <w:tab w:val="num" w:pos="7527"/>
        </w:tabs>
        <w:ind w:left="7527" w:hanging="360"/>
      </w:pPr>
      <w:rPr>
        <w:rFonts w:ascii="Courier New" w:hAnsi="Courier New" w:cs="Courier New" w:hint="default"/>
      </w:rPr>
    </w:lvl>
    <w:lvl w:ilvl="8" w:tplc="0415001B" w:tentative="1">
      <w:start w:val="1"/>
      <w:numFmt w:val="bullet"/>
      <w:lvlText w:val=""/>
      <w:lvlJc w:val="left"/>
      <w:pPr>
        <w:tabs>
          <w:tab w:val="num" w:pos="8247"/>
        </w:tabs>
        <w:ind w:left="8247" w:hanging="360"/>
      </w:pPr>
      <w:rPr>
        <w:rFonts w:ascii="Wingdings" w:hAnsi="Wingdings" w:hint="default"/>
      </w:rPr>
    </w:lvl>
  </w:abstractNum>
  <w:abstractNum w:abstractNumId="137" w15:restartNumberingAfterBreak="0">
    <w:nsid w:val="438B7846"/>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8"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5E80C33"/>
    <w:multiLevelType w:val="hybridMultilevel"/>
    <w:tmpl w:val="60D8D8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0" w15:restartNumberingAfterBreak="0">
    <w:nsid w:val="45FB766C"/>
    <w:multiLevelType w:val="hybridMultilevel"/>
    <w:tmpl w:val="B2503B28"/>
    <w:name w:val="WW8Num3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41"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2"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143" w15:restartNumberingAfterBreak="0">
    <w:nsid w:val="48A479F4"/>
    <w:multiLevelType w:val="hybridMultilevel"/>
    <w:tmpl w:val="96526966"/>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Times New Roman"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Times New Roman" w:hint="default"/>
      </w:rPr>
    </w:lvl>
    <w:lvl w:ilvl="8" w:tplc="04150005">
      <w:start w:val="1"/>
      <w:numFmt w:val="bullet"/>
      <w:lvlText w:val=""/>
      <w:lvlJc w:val="left"/>
      <w:pPr>
        <w:ind w:left="6829" w:hanging="360"/>
      </w:pPr>
      <w:rPr>
        <w:rFonts w:ascii="Wingdings" w:hAnsi="Wingdings" w:hint="default"/>
      </w:rPr>
    </w:lvl>
  </w:abstractNum>
  <w:abstractNum w:abstractNumId="144"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9D64E7B"/>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6" w15:restartNumberingAfterBreak="0">
    <w:nsid w:val="4A36493B"/>
    <w:multiLevelType w:val="hybridMultilevel"/>
    <w:tmpl w:val="2E5287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48"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49" w15:restartNumberingAfterBreak="0">
    <w:nsid w:val="4AA97F8B"/>
    <w:multiLevelType w:val="hybridMultilevel"/>
    <w:tmpl w:val="8A94B624"/>
    <w:name w:val="WW8Num504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4C593B4F"/>
    <w:multiLevelType w:val="hybridMultilevel"/>
    <w:tmpl w:val="F64A3DF6"/>
    <w:lvl w:ilvl="0" w:tplc="B358C5D8">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749"/>
        </w:tabs>
        <w:ind w:left="2749" w:hanging="360"/>
      </w:pPr>
      <w:rPr>
        <w:rFonts w:ascii="Courier New" w:hAnsi="Courier New" w:cs="Courier New" w:hint="default"/>
      </w:rPr>
    </w:lvl>
    <w:lvl w:ilvl="2" w:tplc="04150005" w:tentative="1">
      <w:start w:val="1"/>
      <w:numFmt w:val="bullet"/>
      <w:lvlText w:val=""/>
      <w:lvlJc w:val="left"/>
      <w:pPr>
        <w:tabs>
          <w:tab w:val="num" w:pos="3469"/>
        </w:tabs>
        <w:ind w:left="3469" w:hanging="360"/>
      </w:pPr>
      <w:rPr>
        <w:rFonts w:ascii="Wingdings" w:hAnsi="Wingdings" w:hint="default"/>
      </w:rPr>
    </w:lvl>
    <w:lvl w:ilvl="3" w:tplc="04150001" w:tentative="1">
      <w:start w:val="1"/>
      <w:numFmt w:val="bullet"/>
      <w:lvlText w:val=""/>
      <w:lvlJc w:val="left"/>
      <w:pPr>
        <w:tabs>
          <w:tab w:val="num" w:pos="4189"/>
        </w:tabs>
        <w:ind w:left="4189" w:hanging="360"/>
      </w:pPr>
      <w:rPr>
        <w:rFonts w:ascii="Symbol" w:hAnsi="Symbol" w:hint="default"/>
      </w:rPr>
    </w:lvl>
    <w:lvl w:ilvl="4" w:tplc="04150003" w:tentative="1">
      <w:start w:val="1"/>
      <w:numFmt w:val="bullet"/>
      <w:lvlText w:val="o"/>
      <w:lvlJc w:val="left"/>
      <w:pPr>
        <w:tabs>
          <w:tab w:val="num" w:pos="4909"/>
        </w:tabs>
        <w:ind w:left="4909" w:hanging="360"/>
      </w:pPr>
      <w:rPr>
        <w:rFonts w:ascii="Courier New" w:hAnsi="Courier New" w:cs="Courier New" w:hint="default"/>
      </w:rPr>
    </w:lvl>
    <w:lvl w:ilvl="5" w:tplc="04150005" w:tentative="1">
      <w:start w:val="1"/>
      <w:numFmt w:val="bullet"/>
      <w:lvlText w:val=""/>
      <w:lvlJc w:val="left"/>
      <w:pPr>
        <w:tabs>
          <w:tab w:val="num" w:pos="5629"/>
        </w:tabs>
        <w:ind w:left="5629" w:hanging="360"/>
      </w:pPr>
      <w:rPr>
        <w:rFonts w:ascii="Wingdings" w:hAnsi="Wingdings" w:hint="default"/>
      </w:rPr>
    </w:lvl>
    <w:lvl w:ilvl="6" w:tplc="04150001" w:tentative="1">
      <w:start w:val="1"/>
      <w:numFmt w:val="bullet"/>
      <w:lvlText w:val=""/>
      <w:lvlJc w:val="left"/>
      <w:pPr>
        <w:tabs>
          <w:tab w:val="num" w:pos="6349"/>
        </w:tabs>
        <w:ind w:left="6349" w:hanging="360"/>
      </w:pPr>
      <w:rPr>
        <w:rFonts w:ascii="Symbol" w:hAnsi="Symbol" w:hint="default"/>
      </w:rPr>
    </w:lvl>
    <w:lvl w:ilvl="7" w:tplc="04150003" w:tentative="1">
      <w:start w:val="1"/>
      <w:numFmt w:val="bullet"/>
      <w:lvlText w:val="o"/>
      <w:lvlJc w:val="left"/>
      <w:pPr>
        <w:tabs>
          <w:tab w:val="num" w:pos="7069"/>
        </w:tabs>
        <w:ind w:left="7069" w:hanging="360"/>
      </w:pPr>
      <w:rPr>
        <w:rFonts w:ascii="Courier New" w:hAnsi="Courier New" w:cs="Courier New" w:hint="default"/>
      </w:rPr>
    </w:lvl>
    <w:lvl w:ilvl="8" w:tplc="04150005" w:tentative="1">
      <w:start w:val="1"/>
      <w:numFmt w:val="bullet"/>
      <w:lvlText w:val=""/>
      <w:lvlJc w:val="left"/>
      <w:pPr>
        <w:tabs>
          <w:tab w:val="num" w:pos="7789"/>
        </w:tabs>
        <w:ind w:left="7789" w:hanging="360"/>
      </w:pPr>
      <w:rPr>
        <w:rFonts w:ascii="Wingdings" w:hAnsi="Wingdings" w:hint="default"/>
      </w:rPr>
    </w:lvl>
  </w:abstractNum>
  <w:abstractNum w:abstractNumId="152"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F542181"/>
    <w:multiLevelType w:val="hybridMultilevel"/>
    <w:tmpl w:val="118EF4F2"/>
    <w:lvl w:ilvl="0" w:tplc="0415000F">
      <w:start w:val="1"/>
      <w:numFmt w:val="decimal"/>
      <w:lvlText w:val="%1."/>
      <w:lvlJc w:val="left"/>
      <w:pPr>
        <w:tabs>
          <w:tab w:val="num" w:pos="360"/>
        </w:tabs>
        <w:ind w:left="360" w:hanging="360"/>
      </w:pPr>
      <w:rPr>
        <w:rFonts w:hint="default"/>
      </w:rPr>
    </w:lvl>
    <w:lvl w:ilvl="1" w:tplc="9D0EA850">
      <w:start w:val="1"/>
      <w:numFmt w:val="decimal"/>
      <w:lvlText w:val="%2)"/>
      <w:lvlJc w:val="left"/>
      <w:pPr>
        <w:tabs>
          <w:tab w:val="num" w:pos="710"/>
        </w:tabs>
        <w:ind w:left="710" w:hanging="360"/>
      </w:pPr>
      <w:rPr>
        <w:rFonts w:ascii="Arial" w:eastAsia="Times New Roman" w:hAnsi="Arial" w:cs="Arial"/>
        <w:strike w:val="0"/>
      </w:rPr>
    </w:lvl>
    <w:lvl w:ilvl="2" w:tplc="A652303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4"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55"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6" w15:restartNumberingAfterBreak="0">
    <w:nsid w:val="54A04251"/>
    <w:multiLevelType w:val="hybridMultilevel"/>
    <w:tmpl w:val="88E8C572"/>
    <w:lvl w:ilvl="0" w:tplc="5F8E20DE">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7"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59" w15:restartNumberingAfterBreak="0">
    <w:nsid w:val="585B5132"/>
    <w:multiLevelType w:val="hybridMultilevel"/>
    <w:tmpl w:val="8668B896"/>
    <w:name w:val="WW8Num132323"/>
    <w:lvl w:ilvl="0" w:tplc="04150001">
      <w:start w:val="1"/>
      <w:numFmt w:val="decimal"/>
      <w:lvlText w:val="%1."/>
      <w:lvlJc w:val="left"/>
      <w:pPr>
        <w:tabs>
          <w:tab w:val="num" w:pos="717"/>
        </w:tabs>
        <w:ind w:left="717" w:hanging="357"/>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61" w15:restartNumberingAfterBreak="0">
    <w:nsid w:val="586C77E1"/>
    <w:multiLevelType w:val="hybridMultilevel"/>
    <w:tmpl w:val="F3C8EB28"/>
    <w:lvl w:ilvl="0" w:tplc="0415000F">
      <w:start w:val="1"/>
      <w:numFmt w:val="decimal"/>
      <w:lvlText w:val="%1."/>
      <w:lvlJc w:val="left"/>
      <w:pPr>
        <w:tabs>
          <w:tab w:val="num" w:pos="720"/>
        </w:tabs>
        <w:ind w:left="720" w:hanging="360"/>
      </w:pPr>
      <w:rPr>
        <w:rFonts w:hint="default"/>
      </w:rPr>
    </w:lvl>
    <w:lvl w:ilvl="1" w:tplc="1780D9DE">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62" w15:restartNumberingAfterBreak="0">
    <w:nsid w:val="589A67C6"/>
    <w:multiLevelType w:val="hybridMultilevel"/>
    <w:tmpl w:val="25BAD8B4"/>
    <w:lvl w:ilvl="0" w:tplc="04B6F534">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3" w15:restartNumberingAfterBreak="0">
    <w:nsid w:val="58B97AF1"/>
    <w:multiLevelType w:val="multilevel"/>
    <w:tmpl w:val="0B18FEE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5"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6" w15:restartNumberingAfterBreak="0">
    <w:nsid w:val="5AA24861"/>
    <w:multiLevelType w:val="hybridMultilevel"/>
    <w:tmpl w:val="97A2C9D2"/>
    <w:lvl w:ilvl="0" w:tplc="0415000F">
      <w:start w:val="1"/>
      <w:numFmt w:val="decimal"/>
      <w:lvlText w:val="%1."/>
      <w:lvlJc w:val="left"/>
      <w:pPr>
        <w:tabs>
          <w:tab w:val="num" w:pos="360"/>
        </w:tabs>
        <w:ind w:left="360" w:hanging="360"/>
      </w:pPr>
      <w:rPr>
        <w:rFonts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7" w15:restartNumberingAfterBreak="0">
    <w:nsid w:val="5AA7742E"/>
    <w:multiLevelType w:val="hybridMultilevel"/>
    <w:tmpl w:val="BF18809A"/>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68"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70"/>
        </w:tabs>
        <w:ind w:left="107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upperRoman"/>
      <w:lvlText w:val="%5."/>
      <w:lvlJc w:val="left"/>
      <w:pPr>
        <w:tabs>
          <w:tab w:val="num" w:pos="3240"/>
        </w:tabs>
        <w:ind w:left="3240" w:hanging="720"/>
      </w:pPr>
      <w:rPr>
        <w:rFonts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9"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5E787ACD"/>
    <w:multiLevelType w:val="hybridMultilevel"/>
    <w:tmpl w:val="02FCBB00"/>
    <w:name w:val="WW8Num542222"/>
    <w:lvl w:ilvl="0" w:tplc="04150011">
      <w:start w:val="1"/>
      <w:numFmt w:val="decimal"/>
      <w:lvlText w:val="%1)"/>
      <w:lvlJc w:val="left"/>
      <w:pPr>
        <w:tabs>
          <w:tab w:val="num" w:pos="964"/>
        </w:tabs>
        <w:ind w:left="964" w:hanging="360"/>
      </w:pPr>
    </w:lvl>
    <w:lvl w:ilvl="1" w:tplc="A522B7FA">
      <w:start w:val="10"/>
      <w:numFmt w:val="decimal"/>
      <w:lvlText w:val="%2."/>
      <w:lvlJc w:val="left"/>
      <w:pPr>
        <w:tabs>
          <w:tab w:val="num" w:pos="2044"/>
        </w:tabs>
        <w:ind w:left="2044" w:hanging="360"/>
      </w:pPr>
      <w:rPr>
        <w:rFonts w:hint="default"/>
      </w:r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71"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72"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73"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74"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6" w15:restartNumberingAfterBreak="0">
    <w:nsid w:val="6323748E"/>
    <w:multiLevelType w:val="hybridMultilevel"/>
    <w:tmpl w:val="89C6F334"/>
    <w:name w:val="WW8Num1323242"/>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8" w15:restartNumberingAfterBreak="0">
    <w:nsid w:val="63713928"/>
    <w:multiLevelType w:val="hybridMultilevel"/>
    <w:tmpl w:val="04B866C8"/>
    <w:name w:val="WW8Num15"/>
    <w:lvl w:ilvl="0" w:tplc="A0EAC306">
      <w:start w:val="1"/>
      <w:numFmt w:val="decimal"/>
      <w:lvlText w:val="%1."/>
      <w:lvlJc w:val="left"/>
      <w:pPr>
        <w:tabs>
          <w:tab w:val="num" w:pos="360"/>
        </w:tabs>
        <w:ind w:left="360" w:hanging="360"/>
      </w:pPr>
      <w:rPr>
        <w:rFonts w:ascii="Arial" w:hAnsi="Arial" w:cs="Arial" w:hint="default"/>
        <w:b w:val="0"/>
        <w:i w:val="0"/>
        <w:sz w:val="20"/>
        <w:szCs w:val="20"/>
      </w:rPr>
    </w:lvl>
    <w:lvl w:ilvl="1" w:tplc="784C9456" w:tentative="1">
      <w:start w:val="1"/>
      <w:numFmt w:val="lowerLetter"/>
      <w:lvlText w:val="%2."/>
      <w:lvlJc w:val="left"/>
      <w:pPr>
        <w:tabs>
          <w:tab w:val="num" w:pos="1440"/>
        </w:tabs>
        <w:ind w:left="1440" w:hanging="360"/>
      </w:pPr>
    </w:lvl>
    <w:lvl w:ilvl="2" w:tplc="3B2A0668" w:tentative="1">
      <w:start w:val="1"/>
      <w:numFmt w:val="lowerRoman"/>
      <w:lvlText w:val="%3."/>
      <w:lvlJc w:val="right"/>
      <w:pPr>
        <w:tabs>
          <w:tab w:val="num" w:pos="2160"/>
        </w:tabs>
        <w:ind w:left="2160" w:hanging="180"/>
      </w:pPr>
    </w:lvl>
    <w:lvl w:ilvl="3" w:tplc="47AE42A4" w:tentative="1">
      <w:start w:val="1"/>
      <w:numFmt w:val="decimal"/>
      <w:lvlText w:val="%4."/>
      <w:lvlJc w:val="left"/>
      <w:pPr>
        <w:tabs>
          <w:tab w:val="num" w:pos="2880"/>
        </w:tabs>
        <w:ind w:left="2880" w:hanging="360"/>
      </w:pPr>
    </w:lvl>
    <w:lvl w:ilvl="4" w:tplc="225ED9AE" w:tentative="1">
      <w:start w:val="1"/>
      <w:numFmt w:val="lowerLetter"/>
      <w:lvlText w:val="%5."/>
      <w:lvlJc w:val="left"/>
      <w:pPr>
        <w:tabs>
          <w:tab w:val="num" w:pos="3600"/>
        </w:tabs>
        <w:ind w:left="3600" w:hanging="360"/>
      </w:pPr>
    </w:lvl>
    <w:lvl w:ilvl="5" w:tplc="62CA5FEA" w:tentative="1">
      <w:start w:val="1"/>
      <w:numFmt w:val="lowerRoman"/>
      <w:lvlText w:val="%6."/>
      <w:lvlJc w:val="right"/>
      <w:pPr>
        <w:tabs>
          <w:tab w:val="num" w:pos="4320"/>
        </w:tabs>
        <w:ind w:left="4320" w:hanging="180"/>
      </w:pPr>
    </w:lvl>
    <w:lvl w:ilvl="6" w:tplc="0A8AA18C" w:tentative="1">
      <w:start w:val="1"/>
      <w:numFmt w:val="decimal"/>
      <w:lvlText w:val="%7."/>
      <w:lvlJc w:val="left"/>
      <w:pPr>
        <w:tabs>
          <w:tab w:val="num" w:pos="5040"/>
        </w:tabs>
        <w:ind w:left="5040" w:hanging="360"/>
      </w:pPr>
    </w:lvl>
    <w:lvl w:ilvl="7" w:tplc="01961942" w:tentative="1">
      <w:start w:val="1"/>
      <w:numFmt w:val="lowerLetter"/>
      <w:lvlText w:val="%8."/>
      <w:lvlJc w:val="left"/>
      <w:pPr>
        <w:tabs>
          <w:tab w:val="num" w:pos="5760"/>
        </w:tabs>
        <w:ind w:left="5760" w:hanging="360"/>
      </w:pPr>
    </w:lvl>
    <w:lvl w:ilvl="8" w:tplc="4F6A298A" w:tentative="1">
      <w:start w:val="1"/>
      <w:numFmt w:val="lowerRoman"/>
      <w:lvlText w:val="%9."/>
      <w:lvlJc w:val="right"/>
      <w:pPr>
        <w:tabs>
          <w:tab w:val="num" w:pos="6480"/>
        </w:tabs>
        <w:ind w:left="6480" w:hanging="180"/>
      </w:pPr>
    </w:lvl>
  </w:abstractNum>
  <w:abstractNum w:abstractNumId="179"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80"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hint="default"/>
      </w:rPr>
    </w:lvl>
    <w:lvl w:ilvl="1" w:tplc="04150003">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81"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82"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3" w15:restartNumberingAfterBreak="0">
    <w:nsid w:val="656056AB"/>
    <w:multiLevelType w:val="hybridMultilevel"/>
    <w:tmpl w:val="17686456"/>
    <w:name w:val="WW8Num132324"/>
    <w:lvl w:ilvl="0" w:tplc="B9B6F998">
      <w:start w:val="1"/>
      <w:numFmt w:val="decimal"/>
      <w:lvlText w:val="%1."/>
      <w:lvlJc w:val="left"/>
      <w:pPr>
        <w:tabs>
          <w:tab w:val="num" w:pos="717"/>
        </w:tabs>
        <w:ind w:left="717" w:hanging="357"/>
      </w:pPr>
      <w:rPr>
        <w:rFonts w:ascii="Arial" w:hAnsi="Arial" w:cs="Arial" w:hint="default"/>
        <w:b w:val="0"/>
      </w:rPr>
    </w:lvl>
    <w:lvl w:ilvl="1" w:tplc="B358C5D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64C4391"/>
    <w:multiLevelType w:val="hybridMultilevel"/>
    <w:tmpl w:val="B2C25D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85" w15:restartNumberingAfterBreak="0">
    <w:nsid w:val="66F802C1"/>
    <w:multiLevelType w:val="hybridMultilevel"/>
    <w:tmpl w:val="DB607EA6"/>
    <w:lvl w:ilvl="0" w:tplc="08EC9C08">
      <w:start w:val="1"/>
      <w:numFmt w:val="bullet"/>
      <w:lvlText w:val=""/>
      <w:lvlJc w:val="left"/>
      <w:pPr>
        <w:tabs>
          <w:tab w:val="num" w:pos="720"/>
        </w:tabs>
        <w:ind w:left="720" w:hanging="360"/>
      </w:pPr>
      <w:rPr>
        <w:rFonts w:ascii="Symbol" w:hAnsi="Symbol" w:hint="default"/>
        <w:color w:val="auto"/>
      </w:rPr>
    </w:lvl>
    <w:lvl w:ilvl="1" w:tplc="A8C0448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7"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88" w15:restartNumberingAfterBreak="0">
    <w:nsid w:val="689D2621"/>
    <w:multiLevelType w:val="hybridMultilevel"/>
    <w:tmpl w:val="FC1075BC"/>
    <w:lvl w:ilvl="0" w:tplc="5088C94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9" w15:restartNumberingAfterBreak="0">
    <w:nsid w:val="6BE458C1"/>
    <w:multiLevelType w:val="hybridMultilevel"/>
    <w:tmpl w:val="5A70164E"/>
    <w:lvl w:ilvl="0" w:tplc="2E6C6E8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0"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1"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6F9565F4"/>
    <w:multiLevelType w:val="hybridMultilevel"/>
    <w:tmpl w:val="2AD81B48"/>
    <w:name w:val="WW8Num504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4"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5" w15:restartNumberingAfterBreak="0">
    <w:nsid w:val="715349DC"/>
    <w:multiLevelType w:val="hybridMultilevel"/>
    <w:tmpl w:val="78747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7214274D"/>
    <w:multiLevelType w:val="hybridMultilevel"/>
    <w:tmpl w:val="98CE7DF8"/>
    <w:name w:val="WW8Num542223222323"/>
    <w:lvl w:ilvl="0" w:tplc="1FC2CA6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8"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9" w15:restartNumberingAfterBreak="0">
    <w:nsid w:val="744835BD"/>
    <w:multiLevelType w:val="hybridMultilevel"/>
    <w:tmpl w:val="A5206414"/>
    <w:lvl w:ilvl="0" w:tplc="B8867616">
      <w:start w:val="1"/>
      <w:numFmt w:val="decimal"/>
      <w:lvlText w:val="%1)"/>
      <w:lvlJc w:val="left"/>
      <w:pPr>
        <w:tabs>
          <w:tab w:val="num" w:pos="1080"/>
        </w:tabs>
        <w:ind w:left="1080" w:hanging="360"/>
      </w:pPr>
      <w:rPr>
        <w:color w:val="auto"/>
      </w:rPr>
    </w:lvl>
    <w:lvl w:ilvl="1" w:tplc="04150003" w:tentative="1">
      <w:start w:val="1"/>
      <w:numFmt w:val="lowerLetter"/>
      <w:lvlText w:val="%2."/>
      <w:lvlJc w:val="left"/>
      <w:pPr>
        <w:tabs>
          <w:tab w:val="num" w:pos="2160"/>
        </w:tabs>
        <w:ind w:left="2160" w:hanging="360"/>
      </w:pPr>
    </w:lvl>
    <w:lvl w:ilvl="2" w:tplc="04150005" w:tentative="1">
      <w:start w:val="1"/>
      <w:numFmt w:val="lowerRoman"/>
      <w:lvlText w:val="%3."/>
      <w:lvlJc w:val="right"/>
      <w:pPr>
        <w:tabs>
          <w:tab w:val="num" w:pos="2880"/>
        </w:tabs>
        <w:ind w:left="2880" w:hanging="180"/>
      </w:pPr>
    </w:lvl>
    <w:lvl w:ilvl="3" w:tplc="04150001" w:tentative="1">
      <w:start w:val="1"/>
      <w:numFmt w:val="decimal"/>
      <w:lvlText w:val="%4."/>
      <w:lvlJc w:val="left"/>
      <w:pPr>
        <w:tabs>
          <w:tab w:val="num" w:pos="3600"/>
        </w:tabs>
        <w:ind w:left="3600" w:hanging="360"/>
      </w:pPr>
    </w:lvl>
    <w:lvl w:ilvl="4" w:tplc="04150003" w:tentative="1">
      <w:start w:val="1"/>
      <w:numFmt w:val="lowerLetter"/>
      <w:lvlText w:val="%5."/>
      <w:lvlJc w:val="left"/>
      <w:pPr>
        <w:tabs>
          <w:tab w:val="num" w:pos="4320"/>
        </w:tabs>
        <w:ind w:left="4320" w:hanging="360"/>
      </w:pPr>
    </w:lvl>
    <w:lvl w:ilvl="5" w:tplc="04150005" w:tentative="1">
      <w:start w:val="1"/>
      <w:numFmt w:val="lowerRoman"/>
      <w:lvlText w:val="%6."/>
      <w:lvlJc w:val="right"/>
      <w:pPr>
        <w:tabs>
          <w:tab w:val="num" w:pos="5040"/>
        </w:tabs>
        <w:ind w:left="5040" w:hanging="180"/>
      </w:pPr>
    </w:lvl>
    <w:lvl w:ilvl="6" w:tplc="04150001" w:tentative="1">
      <w:start w:val="1"/>
      <w:numFmt w:val="decimal"/>
      <w:lvlText w:val="%7."/>
      <w:lvlJc w:val="left"/>
      <w:pPr>
        <w:tabs>
          <w:tab w:val="num" w:pos="5760"/>
        </w:tabs>
        <w:ind w:left="5760" w:hanging="360"/>
      </w:pPr>
    </w:lvl>
    <w:lvl w:ilvl="7" w:tplc="04150003" w:tentative="1">
      <w:start w:val="1"/>
      <w:numFmt w:val="lowerLetter"/>
      <w:lvlText w:val="%8."/>
      <w:lvlJc w:val="left"/>
      <w:pPr>
        <w:tabs>
          <w:tab w:val="num" w:pos="6480"/>
        </w:tabs>
        <w:ind w:left="6480" w:hanging="360"/>
      </w:pPr>
    </w:lvl>
    <w:lvl w:ilvl="8" w:tplc="04150005" w:tentative="1">
      <w:start w:val="1"/>
      <w:numFmt w:val="lowerRoman"/>
      <w:lvlText w:val="%9."/>
      <w:lvlJc w:val="right"/>
      <w:pPr>
        <w:tabs>
          <w:tab w:val="num" w:pos="7200"/>
        </w:tabs>
        <w:ind w:left="7200" w:hanging="180"/>
      </w:pPr>
    </w:lvl>
  </w:abstractNum>
  <w:abstractNum w:abstractNumId="200"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1"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203" w15:restartNumberingAfterBreak="0">
    <w:nsid w:val="761D7957"/>
    <w:multiLevelType w:val="hybridMultilevel"/>
    <w:tmpl w:val="63AADAA4"/>
    <w:name w:val="WW8Num34"/>
    <w:lvl w:ilvl="0" w:tplc="6FE40DD0">
      <w:start w:val="1"/>
      <w:numFmt w:val="decimal"/>
      <w:lvlText w:val="%1."/>
      <w:lvlJc w:val="left"/>
      <w:pPr>
        <w:tabs>
          <w:tab w:val="num" w:pos="720"/>
        </w:tabs>
        <w:ind w:left="720" w:hanging="360"/>
      </w:pPr>
    </w:lvl>
    <w:lvl w:ilvl="1" w:tplc="61485CF0">
      <w:start w:val="1"/>
      <w:numFmt w:val="bullet"/>
      <w:lvlText w:val=""/>
      <w:lvlJc w:val="left"/>
      <w:pPr>
        <w:tabs>
          <w:tab w:val="num" w:pos="786"/>
        </w:tabs>
        <w:ind w:left="786" w:hanging="360"/>
      </w:pPr>
      <w:rPr>
        <w:rFonts w:ascii="Symbol" w:hAnsi="Symbol" w:hint="default"/>
      </w:rPr>
    </w:lvl>
    <w:lvl w:ilvl="2" w:tplc="F9722362">
      <w:start w:val="1"/>
      <w:numFmt w:val="decimal"/>
      <w:lvlText w:val="%3)"/>
      <w:lvlJc w:val="left"/>
      <w:pPr>
        <w:tabs>
          <w:tab w:val="num" w:pos="644"/>
        </w:tabs>
        <w:ind w:left="644" w:hanging="360"/>
      </w:pPr>
      <w:rPr>
        <w:rFonts w:hint="default"/>
      </w:rPr>
    </w:lvl>
    <w:lvl w:ilvl="3" w:tplc="AD122364" w:tentative="1">
      <w:start w:val="1"/>
      <w:numFmt w:val="decimal"/>
      <w:lvlText w:val="%4."/>
      <w:lvlJc w:val="left"/>
      <w:pPr>
        <w:tabs>
          <w:tab w:val="num" w:pos="3240"/>
        </w:tabs>
        <w:ind w:left="3240" w:hanging="360"/>
      </w:pPr>
    </w:lvl>
    <w:lvl w:ilvl="4" w:tplc="0C3CCD60" w:tentative="1">
      <w:start w:val="1"/>
      <w:numFmt w:val="lowerLetter"/>
      <w:lvlText w:val="%5."/>
      <w:lvlJc w:val="left"/>
      <w:pPr>
        <w:tabs>
          <w:tab w:val="num" w:pos="3960"/>
        </w:tabs>
        <w:ind w:left="3960" w:hanging="360"/>
      </w:pPr>
    </w:lvl>
    <w:lvl w:ilvl="5" w:tplc="922404E2" w:tentative="1">
      <w:start w:val="1"/>
      <w:numFmt w:val="lowerRoman"/>
      <w:lvlText w:val="%6."/>
      <w:lvlJc w:val="right"/>
      <w:pPr>
        <w:tabs>
          <w:tab w:val="num" w:pos="4680"/>
        </w:tabs>
        <w:ind w:left="4680" w:hanging="180"/>
      </w:pPr>
    </w:lvl>
    <w:lvl w:ilvl="6" w:tplc="D56E8A94" w:tentative="1">
      <w:start w:val="1"/>
      <w:numFmt w:val="decimal"/>
      <w:lvlText w:val="%7."/>
      <w:lvlJc w:val="left"/>
      <w:pPr>
        <w:tabs>
          <w:tab w:val="num" w:pos="5400"/>
        </w:tabs>
        <w:ind w:left="5400" w:hanging="360"/>
      </w:pPr>
    </w:lvl>
    <w:lvl w:ilvl="7" w:tplc="BC603774" w:tentative="1">
      <w:start w:val="1"/>
      <w:numFmt w:val="lowerLetter"/>
      <w:lvlText w:val="%8."/>
      <w:lvlJc w:val="left"/>
      <w:pPr>
        <w:tabs>
          <w:tab w:val="num" w:pos="6120"/>
        </w:tabs>
        <w:ind w:left="6120" w:hanging="360"/>
      </w:pPr>
    </w:lvl>
    <w:lvl w:ilvl="8" w:tplc="E8A21A0E" w:tentative="1">
      <w:start w:val="1"/>
      <w:numFmt w:val="lowerRoman"/>
      <w:lvlText w:val="%9."/>
      <w:lvlJc w:val="right"/>
      <w:pPr>
        <w:tabs>
          <w:tab w:val="num" w:pos="6840"/>
        </w:tabs>
        <w:ind w:left="6840" w:hanging="180"/>
      </w:pPr>
    </w:lvl>
  </w:abstractNum>
  <w:abstractNum w:abstractNumId="204" w15:restartNumberingAfterBreak="0">
    <w:nsid w:val="76FA1397"/>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5" w15:restartNumberingAfterBreak="0">
    <w:nsid w:val="77C105D5"/>
    <w:multiLevelType w:val="hybridMultilevel"/>
    <w:tmpl w:val="C0F88312"/>
    <w:lvl w:ilvl="0" w:tplc="7D466ED0">
      <w:start w:val="1"/>
      <w:numFmt w:val="decimal"/>
      <w:lvlText w:val="%1)"/>
      <w:lvlJc w:val="left"/>
      <w:pPr>
        <w:tabs>
          <w:tab w:val="num" w:pos="1080"/>
        </w:tabs>
        <w:ind w:left="1080" w:hanging="360"/>
      </w:pPr>
    </w:lvl>
    <w:lvl w:ilvl="1" w:tplc="421A3BEA"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6"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07"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8" w15:restartNumberingAfterBreak="0">
    <w:nsid w:val="786509B4"/>
    <w:multiLevelType w:val="hybridMultilevel"/>
    <w:tmpl w:val="03AC5ED2"/>
    <w:name w:val="WW8Num504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7AF01BFF"/>
    <w:multiLevelType w:val="hybridMultilevel"/>
    <w:tmpl w:val="9CD87624"/>
    <w:lvl w:ilvl="0" w:tplc="5088C9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1" w15:restartNumberingAfterBreak="0">
    <w:nsid w:val="7C04697C"/>
    <w:multiLevelType w:val="hybridMultilevel"/>
    <w:tmpl w:val="93F23312"/>
    <w:name w:val="z"/>
    <w:lvl w:ilvl="0" w:tplc="6F521F38">
      <w:start w:val="1"/>
      <w:numFmt w:val="decimal"/>
      <w:lvlText w:val="%1)"/>
      <w:lvlJc w:val="left"/>
      <w:pPr>
        <w:tabs>
          <w:tab w:val="num" w:pos="1077"/>
        </w:tabs>
        <w:ind w:left="1077" w:hanging="360"/>
      </w:pPr>
      <w:rPr>
        <w:rFonts w:cs="Times New Roman"/>
      </w:rPr>
    </w:lvl>
    <w:lvl w:ilvl="1" w:tplc="04DCC886">
      <w:start w:val="1"/>
      <w:numFmt w:val="lowerLetter"/>
      <w:lvlText w:val="%2."/>
      <w:lvlJc w:val="left"/>
      <w:pPr>
        <w:tabs>
          <w:tab w:val="num" w:pos="2157"/>
        </w:tabs>
        <w:ind w:left="2157" w:hanging="360"/>
      </w:pPr>
      <w:rPr>
        <w:rFonts w:cs="Times New Roman"/>
      </w:rPr>
    </w:lvl>
    <w:lvl w:ilvl="2" w:tplc="63F64C96" w:tentative="1">
      <w:start w:val="1"/>
      <w:numFmt w:val="lowerRoman"/>
      <w:lvlText w:val="%3."/>
      <w:lvlJc w:val="right"/>
      <w:pPr>
        <w:tabs>
          <w:tab w:val="num" w:pos="2877"/>
        </w:tabs>
        <w:ind w:left="2877" w:hanging="180"/>
      </w:pPr>
      <w:rPr>
        <w:rFonts w:cs="Times New Roman"/>
      </w:rPr>
    </w:lvl>
    <w:lvl w:ilvl="3" w:tplc="8D82319C" w:tentative="1">
      <w:start w:val="1"/>
      <w:numFmt w:val="decimal"/>
      <w:lvlText w:val="%4."/>
      <w:lvlJc w:val="left"/>
      <w:pPr>
        <w:tabs>
          <w:tab w:val="num" w:pos="3597"/>
        </w:tabs>
        <w:ind w:left="3597" w:hanging="360"/>
      </w:pPr>
      <w:rPr>
        <w:rFonts w:cs="Times New Roman"/>
      </w:rPr>
    </w:lvl>
    <w:lvl w:ilvl="4" w:tplc="9A900AFA" w:tentative="1">
      <w:start w:val="1"/>
      <w:numFmt w:val="lowerLetter"/>
      <w:lvlText w:val="%5."/>
      <w:lvlJc w:val="left"/>
      <w:pPr>
        <w:tabs>
          <w:tab w:val="num" w:pos="4317"/>
        </w:tabs>
        <w:ind w:left="4317" w:hanging="360"/>
      </w:pPr>
      <w:rPr>
        <w:rFonts w:cs="Times New Roman"/>
      </w:rPr>
    </w:lvl>
    <w:lvl w:ilvl="5" w:tplc="5D86645E" w:tentative="1">
      <w:start w:val="1"/>
      <w:numFmt w:val="lowerRoman"/>
      <w:lvlText w:val="%6."/>
      <w:lvlJc w:val="right"/>
      <w:pPr>
        <w:tabs>
          <w:tab w:val="num" w:pos="5037"/>
        </w:tabs>
        <w:ind w:left="5037" w:hanging="180"/>
      </w:pPr>
      <w:rPr>
        <w:rFonts w:cs="Times New Roman"/>
      </w:rPr>
    </w:lvl>
    <w:lvl w:ilvl="6" w:tplc="C010C5D0" w:tentative="1">
      <w:start w:val="1"/>
      <w:numFmt w:val="decimal"/>
      <w:lvlText w:val="%7."/>
      <w:lvlJc w:val="left"/>
      <w:pPr>
        <w:tabs>
          <w:tab w:val="num" w:pos="5757"/>
        </w:tabs>
        <w:ind w:left="5757" w:hanging="360"/>
      </w:pPr>
      <w:rPr>
        <w:rFonts w:cs="Times New Roman"/>
      </w:rPr>
    </w:lvl>
    <w:lvl w:ilvl="7" w:tplc="50D8CB22" w:tentative="1">
      <w:start w:val="1"/>
      <w:numFmt w:val="lowerLetter"/>
      <w:lvlText w:val="%8."/>
      <w:lvlJc w:val="left"/>
      <w:pPr>
        <w:tabs>
          <w:tab w:val="num" w:pos="6477"/>
        </w:tabs>
        <w:ind w:left="6477" w:hanging="360"/>
      </w:pPr>
      <w:rPr>
        <w:rFonts w:cs="Times New Roman"/>
      </w:rPr>
    </w:lvl>
    <w:lvl w:ilvl="8" w:tplc="50543A40" w:tentative="1">
      <w:start w:val="1"/>
      <w:numFmt w:val="lowerRoman"/>
      <w:lvlText w:val="%9."/>
      <w:lvlJc w:val="right"/>
      <w:pPr>
        <w:tabs>
          <w:tab w:val="num" w:pos="7197"/>
        </w:tabs>
        <w:ind w:left="7197" w:hanging="180"/>
      </w:pPr>
      <w:rPr>
        <w:rFonts w:cs="Times New Roman"/>
      </w:rPr>
    </w:lvl>
  </w:abstractNum>
  <w:abstractNum w:abstractNumId="212"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3"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14" w15:restartNumberingAfterBreak="0">
    <w:nsid w:val="7F6D4F80"/>
    <w:multiLevelType w:val="hybridMultilevel"/>
    <w:tmpl w:val="4D868318"/>
    <w:lvl w:ilvl="0" w:tplc="D5746388">
      <w:start w:val="1"/>
      <w:numFmt w:val="lowerLetter"/>
      <w:lvlText w:val="%1)"/>
      <w:lvlJc w:val="left"/>
      <w:pPr>
        <w:tabs>
          <w:tab w:val="num" w:pos="1137"/>
        </w:tabs>
        <w:ind w:left="1364" w:hanging="284"/>
      </w:pPr>
      <w:rPr>
        <w:rFonts w:hint="default"/>
        <w:strike w:val="0"/>
        <w:color w:val="auto"/>
      </w:rPr>
    </w:lvl>
    <w:lvl w:ilvl="1" w:tplc="04150019">
      <w:start w:val="1"/>
      <w:numFmt w:val="lowerLetter"/>
      <w:lvlText w:val="%2)"/>
      <w:lvlJc w:val="left"/>
      <w:pPr>
        <w:tabs>
          <w:tab w:val="num" w:pos="2217"/>
        </w:tabs>
        <w:ind w:left="2444" w:hanging="284"/>
      </w:pPr>
      <w:rPr>
        <w:rFonts w:cs="Times New Roman" w:hint="default"/>
      </w:rPr>
    </w:lvl>
    <w:lvl w:ilvl="2" w:tplc="0415001B">
      <w:start w:val="12"/>
      <w:numFmt w:val="decimal"/>
      <w:lvlText w:val="%3)"/>
      <w:lvlJc w:val="left"/>
      <w:pPr>
        <w:tabs>
          <w:tab w:val="num" w:pos="1014"/>
        </w:tabs>
        <w:ind w:left="1014" w:hanging="360"/>
      </w:pPr>
      <w:rPr>
        <w:rFonts w:hint="default"/>
      </w:rPr>
    </w:lvl>
    <w:lvl w:ilvl="3" w:tplc="0415000F">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144"/>
  </w:num>
  <w:num w:numId="3">
    <w:abstractNumId w:val="39"/>
  </w:num>
  <w:num w:numId="4">
    <w:abstractNumId w:val="85"/>
  </w:num>
  <w:num w:numId="5">
    <w:abstractNumId w:val="121"/>
  </w:num>
  <w:num w:numId="6">
    <w:abstractNumId w:val="106"/>
  </w:num>
  <w:num w:numId="7">
    <w:abstractNumId w:val="117"/>
  </w:num>
  <w:num w:numId="8">
    <w:abstractNumId w:val="161"/>
  </w:num>
  <w:num w:numId="9">
    <w:abstractNumId w:val="142"/>
  </w:num>
  <w:num w:numId="10">
    <w:abstractNumId w:val="189"/>
  </w:num>
  <w:num w:numId="11">
    <w:abstractNumId w:val="214"/>
  </w:num>
  <w:num w:numId="12">
    <w:abstractNumId w:val="206"/>
  </w:num>
  <w:num w:numId="13">
    <w:abstractNumId w:val="211"/>
  </w:num>
  <w:num w:numId="14">
    <w:abstractNumId w:val="186"/>
  </w:num>
  <w:num w:numId="15">
    <w:abstractNumId w:val="135"/>
  </w:num>
  <w:num w:numId="16">
    <w:abstractNumId w:val="179"/>
  </w:num>
  <w:num w:numId="17">
    <w:abstractNumId w:val="202"/>
  </w:num>
  <w:num w:numId="18">
    <w:abstractNumId w:val="71"/>
  </w:num>
  <w:num w:numId="19">
    <w:abstractNumId w:val="138"/>
  </w:num>
  <w:num w:numId="20">
    <w:abstractNumId w:val="209"/>
  </w:num>
  <w:num w:numId="21">
    <w:abstractNumId w:val="105"/>
  </w:num>
  <w:num w:numId="22">
    <w:abstractNumId w:val="199"/>
  </w:num>
  <w:num w:numId="23">
    <w:abstractNumId w:val="182"/>
  </w:num>
  <w:num w:numId="24">
    <w:abstractNumId w:val="122"/>
  </w:num>
  <w:num w:numId="25">
    <w:abstractNumId w:val="113"/>
  </w:num>
  <w:num w:numId="26">
    <w:abstractNumId w:val="109"/>
  </w:num>
  <w:num w:numId="27">
    <w:abstractNumId w:val="213"/>
  </w:num>
  <w:num w:numId="28">
    <w:abstractNumId w:val="148"/>
  </w:num>
  <w:num w:numId="29">
    <w:abstractNumId w:val="197"/>
  </w:num>
  <w:num w:numId="30">
    <w:abstractNumId w:val="205"/>
  </w:num>
  <w:num w:numId="31">
    <w:abstractNumId w:val="207"/>
  </w:num>
  <w:num w:numId="32">
    <w:abstractNumId w:val="78"/>
  </w:num>
  <w:num w:numId="33">
    <w:abstractNumId w:val="147"/>
  </w:num>
  <w:num w:numId="34">
    <w:abstractNumId w:val="68"/>
  </w:num>
  <w:num w:numId="35">
    <w:abstractNumId w:val="180"/>
  </w:num>
  <w:num w:numId="36">
    <w:abstractNumId w:val="170"/>
  </w:num>
  <w:num w:numId="37">
    <w:abstractNumId w:val="87"/>
  </w:num>
  <w:num w:numId="38">
    <w:abstractNumId w:val="185"/>
  </w:num>
  <w:num w:numId="39">
    <w:abstractNumId w:val="151"/>
  </w:num>
  <w:num w:numId="40">
    <w:abstractNumId w:val="123"/>
  </w:num>
  <w:num w:numId="41">
    <w:abstractNumId w:val="165"/>
  </w:num>
  <w:num w:numId="42">
    <w:abstractNumId w:val="75"/>
  </w:num>
  <w:num w:numId="43">
    <w:abstractNumId w:val="139"/>
  </w:num>
  <w:num w:numId="44">
    <w:abstractNumId w:val="118"/>
  </w:num>
  <w:num w:numId="45">
    <w:abstractNumId w:val="159"/>
  </w:num>
  <w:num w:numId="46">
    <w:abstractNumId w:val="183"/>
  </w:num>
  <w:num w:numId="47">
    <w:abstractNumId w:val="176"/>
  </w:num>
  <w:num w:numId="48">
    <w:abstractNumId w:val="153"/>
  </w:num>
  <w:num w:numId="49">
    <w:abstractNumId w:val="166"/>
  </w:num>
  <w:num w:numId="50">
    <w:abstractNumId w:val="162"/>
  </w:num>
  <w:num w:numId="51">
    <w:abstractNumId w:val="124"/>
  </w:num>
  <w:num w:numId="52">
    <w:abstractNumId w:val="8"/>
  </w:num>
  <w:num w:numId="53">
    <w:abstractNumId w:val="116"/>
  </w:num>
  <w:num w:numId="54">
    <w:abstractNumId w:val="133"/>
  </w:num>
  <w:num w:numId="55">
    <w:abstractNumId w:val="188"/>
  </w:num>
  <w:num w:numId="56">
    <w:abstractNumId w:val="156"/>
  </w:num>
  <w:num w:numId="57">
    <w:abstractNumId w:val="210"/>
  </w:num>
  <w:num w:numId="58">
    <w:abstractNumId w:val="146"/>
  </w:num>
  <w:num w:numId="59">
    <w:abstractNumId w:val="129"/>
  </w:num>
  <w:num w:numId="60">
    <w:abstractNumId w:val="163"/>
  </w:num>
  <w:num w:numId="61">
    <w:abstractNumId w:val="145"/>
  </w:num>
  <w:num w:numId="62">
    <w:abstractNumId w:val="137"/>
  </w:num>
  <w:num w:numId="63">
    <w:abstractNumId w:val="64"/>
  </w:num>
  <w:num w:numId="64">
    <w:abstractNumId w:val="69"/>
  </w:num>
  <w:num w:numId="65">
    <w:abstractNumId w:val="126"/>
  </w:num>
  <w:num w:numId="66">
    <w:abstractNumId w:val="92"/>
    <w:lvlOverride w:ilvl="0">
      <w:startOverride w:val="1"/>
    </w:lvlOverride>
  </w:num>
  <w:num w:numId="67">
    <w:abstractNumId w:val="49"/>
  </w:num>
  <w:num w:numId="68">
    <w:abstractNumId w:val="59"/>
  </w:num>
  <w:num w:numId="69">
    <w:abstractNumId w:val="195"/>
  </w:num>
  <w:num w:numId="70">
    <w:abstractNumId w:val="131"/>
  </w:num>
  <w:num w:numId="71">
    <w:abstractNumId w:val="212"/>
  </w:num>
  <w:num w:numId="72">
    <w:abstractNumId w:val="93"/>
  </w:num>
  <w:num w:numId="73">
    <w:abstractNumId w:val="63"/>
  </w:num>
  <w:num w:numId="74">
    <w:abstractNumId w:val="102"/>
  </w:num>
  <w:num w:numId="75">
    <w:abstractNumId w:val="115"/>
  </w:num>
  <w:num w:numId="76">
    <w:abstractNumId w:val="167"/>
  </w:num>
  <w:num w:numId="77">
    <w:abstractNumId w:val="84"/>
  </w:num>
  <w:num w:numId="78">
    <w:abstractNumId w:val="73"/>
  </w:num>
  <w:num w:numId="79">
    <w:abstractNumId w:val="193"/>
  </w:num>
  <w:num w:numId="80">
    <w:abstractNumId w:val="200"/>
  </w:num>
  <w:num w:numId="81">
    <w:abstractNumId w:val="100"/>
  </w:num>
  <w:num w:numId="82">
    <w:abstractNumId w:val="120"/>
  </w:num>
  <w:num w:numId="83">
    <w:abstractNumId w:val="184"/>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4"/>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num>
  <w:num w:numId="96">
    <w:abstractNumId w:val="143"/>
  </w:num>
  <w:num w:numId="97">
    <w:abstractNumId w:val="25"/>
  </w:num>
  <w:num w:numId="98">
    <w:abstractNumId w:val="107"/>
  </w:num>
  <w:num w:numId="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num>
  <w:num w:numId="1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E0E"/>
    <w:rsid w:val="00001737"/>
    <w:rsid w:val="00002DDA"/>
    <w:rsid w:val="00005EB0"/>
    <w:rsid w:val="00006C3F"/>
    <w:rsid w:val="00010D6B"/>
    <w:rsid w:val="00012A2E"/>
    <w:rsid w:val="00025A1E"/>
    <w:rsid w:val="00034F3B"/>
    <w:rsid w:val="00036D53"/>
    <w:rsid w:val="00042D03"/>
    <w:rsid w:val="000432C4"/>
    <w:rsid w:val="00046128"/>
    <w:rsid w:val="00047D78"/>
    <w:rsid w:val="000555F8"/>
    <w:rsid w:val="000558D8"/>
    <w:rsid w:val="00056100"/>
    <w:rsid w:val="0006160C"/>
    <w:rsid w:val="00067DD3"/>
    <w:rsid w:val="00070500"/>
    <w:rsid w:val="00070C64"/>
    <w:rsid w:val="000715C4"/>
    <w:rsid w:val="000729AF"/>
    <w:rsid w:val="00075FA7"/>
    <w:rsid w:val="00076F49"/>
    <w:rsid w:val="00080F1D"/>
    <w:rsid w:val="000831BF"/>
    <w:rsid w:val="00083343"/>
    <w:rsid w:val="00084120"/>
    <w:rsid w:val="00085972"/>
    <w:rsid w:val="0008605D"/>
    <w:rsid w:val="0008610E"/>
    <w:rsid w:val="000866FE"/>
    <w:rsid w:val="00086760"/>
    <w:rsid w:val="00086F58"/>
    <w:rsid w:val="0009217B"/>
    <w:rsid w:val="00093E18"/>
    <w:rsid w:val="00095298"/>
    <w:rsid w:val="000963C2"/>
    <w:rsid w:val="0009768C"/>
    <w:rsid w:val="000A041D"/>
    <w:rsid w:val="000A4F05"/>
    <w:rsid w:val="000A6A58"/>
    <w:rsid w:val="000B2D72"/>
    <w:rsid w:val="000B38E4"/>
    <w:rsid w:val="000B452E"/>
    <w:rsid w:val="000C0116"/>
    <w:rsid w:val="000C148C"/>
    <w:rsid w:val="000C1C2E"/>
    <w:rsid w:val="000C3AD1"/>
    <w:rsid w:val="000C5E59"/>
    <w:rsid w:val="000D325F"/>
    <w:rsid w:val="000D6437"/>
    <w:rsid w:val="000D6D3B"/>
    <w:rsid w:val="000E26DE"/>
    <w:rsid w:val="000E4096"/>
    <w:rsid w:val="000E4C0C"/>
    <w:rsid w:val="000E61E0"/>
    <w:rsid w:val="000E653C"/>
    <w:rsid w:val="000F29DC"/>
    <w:rsid w:val="000F3CCE"/>
    <w:rsid w:val="000F45F9"/>
    <w:rsid w:val="000F6E8D"/>
    <w:rsid w:val="0010255E"/>
    <w:rsid w:val="00103417"/>
    <w:rsid w:val="00116881"/>
    <w:rsid w:val="00121119"/>
    <w:rsid w:val="00121DE7"/>
    <w:rsid w:val="00122E2D"/>
    <w:rsid w:val="001301C3"/>
    <w:rsid w:val="001303C0"/>
    <w:rsid w:val="001366E9"/>
    <w:rsid w:val="00151563"/>
    <w:rsid w:val="00151E3E"/>
    <w:rsid w:val="001567AD"/>
    <w:rsid w:val="001617EC"/>
    <w:rsid w:val="00161A9F"/>
    <w:rsid w:val="001621BE"/>
    <w:rsid w:val="001650C5"/>
    <w:rsid w:val="00167A96"/>
    <w:rsid w:val="00170BD7"/>
    <w:rsid w:val="00180BDE"/>
    <w:rsid w:val="0018181A"/>
    <w:rsid w:val="00182D38"/>
    <w:rsid w:val="0018518A"/>
    <w:rsid w:val="0018556D"/>
    <w:rsid w:val="00186A0D"/>
    <w:rsid w:val="00192600"/>
    <w:rsid w:val="001975D2"/>
    <w:rsid w:val="001979A3"/>
    <w:rsid w:val="001A074D"/>
    <w:rsid w:val="001A0EFC"/>
    <w:rsid w:val="001A1519"/>
    <w:rsid w:val="001A252C"/>
    <w:rsid w:val="001A7200"/>
    <w:rsid w:val="001B3160"/>
    <w:rsid w:val="001B5E0E"/>
    <w:rsid w:val="001B60A8"/>
    <w:rsid w:val="001C1696"/>
    <w:rsid w:val="001C5009"/>
    <w:rsid w:val="001C5353"/>
    <w:rsid w:val="001C625B"/>
    <w:rsid w:val="001C7DCB"/>
    <w:rsid w:val="001D0B09"/>
    <w:rsid w:val="001D3402"/>
    <w:rsid w:val="001D39DB"/>
    <w:rsid w:val="001D4FB5"/>
    <w:rsid w:val="001D5821"/>
    <w:rsid w:val="001D6BBB"/>
    <w:rsid w:val="001D7F40"/>
    <w:rsid w:val="001D7F52"/>
    <w:rsid w:val="001E59CD"/>
    <w:rsid w:val="001F33ED"/>
    <w:rsid w:val="001F6C51"/>
    <w:rsid w:val="00201DBA"/>
    <w:rsid w:val="00202AFA"/>
    <w:rsid w:val="00202F84"/>
    <w:rsid w:val="002044D2"/>
    <w:rsid w:val="0020467F"/>
    <w:rsid w:val="00205A5D"/>
    <w:rsid w:val="00212CDD"/>
    <w:rsid w:val="00213D9E"/>
    <w:rsid w:val="00215C14"/>
    <w:rsid w:val="002178F3"/>
    <w:rsid w:val="00220184"/>
    <w:rsid w:val="00220201"/>
    <w:rsid w:val="002214FE"/>
    <w:rsid w:val="002254DE"/>
    <w:rsid w:val="0022709D"/>
    <w:rsid w:val="002330A4"/>
    <w:rsid w:val="0023614C"/>
    <w:rsid w:val="00240104"/>
    <w:rsid w:val="00240693"/>
    <w:rsid w:val="00240FDC"/>
    <w:rsid w:val="0024488A"/>
    <w:rsid w:val="002453C5"/>
    <w:rsid w:val="002453F1"/>
    <w:rsid w:val="00246529"/>
    <w:rsid w:val="0024684F"/>
    <w:rsid w:val="002472ED"/>
    <w:rsid w:val="00247DED"/>
    <w:rsid w:val="00252646"/>
    <w:rsid w:val="00257CC1"/>
    <w:rsid w:val="0026659A"/>
    <w:rsid w:val="00266B7D"/>
    <w:rsid w:val="00271C1A"/>
    <w:rsid w:val="00272036"/>
    <w:rsid w:val="002734C4"/>
    <w:rsid w:val="002735F9"/>
    <w:rsid w:val="0027456B"/>
    <w:rsid w:val="00274FB2"/>
    <w:rsid w:val="00276998"/>
    <w:rsid w:val="00276F07"/>
    <w:rsid w:val="0027756E"/>
    <w:rsid w:val="002777F3"/>
    <w:rsid w:val="00277C67"/>
    <w:rsid w:val="00280E78"/>
    <w:rsid w:val="002825ED"/>
    <w:rsid w:val="00282DDD"/>
    <w:rsid w:val="002835D8"/>
    <w:rsid w:val="0028567D"/>
    <w:rsid w:val="00296A74"/>
    <w:rsid w:val="00296AD7"/>
    <w:rsid w:val="002A3E9D"/>
    <w:rsid w:val="002A5B86"/>
    <w:rsid w:val="002A6BEA"/>
    <w:rsid w:val="002B2E25"/>
    <w:rsid w:val="002C62C1"/>
    <w:rsid w:val="002D2FD4"/>
    <w:rsid w:val="002D4366"/>
    <w:rsid w:val="002D4972"/>
    <w:rsid w:val="002D4BD0"/>
    <w:rsid w:val="002D52A9"/>
    <w:rsid w:val="002D5A07"/>
    <w:rsid w:val="002D6464"/>
    <w:rsid w:val="002D7E63"/>
    <w:rsid w:val="002E5A6F"/>
    <w:rsid w:val="002F1FBB"/>
    <w:rsid w:val="002F5381"/>
    <w:rsid w:val="002F63E8"/>
    <w:rsid w:val="003006FB"/>
    <w:rsid w:val="003024BF"/>
    <w:rsid w:val="00304479"/>
    <w:rsid w:val="00307171"/>
    <w:rsid w:val="0030776D"/>
    <w:rsid w:val="00312B24"/>
    <w:rsid w:val="00317310"/>
    <w:rsid w:val="00317F31"/>
    <w:rsid w:val="0032118F"/>
    <w:rsid w:val="00321F1C"/>
    <w:rsid w:val="00323CF3"/>
    <w:rsid w:val="0032556F"/>
    <w:rsid w:val="00326C1E"/>
    <w:rsid w:val="00327002"/>
    <w:rsid w:val="00327C2A"/>
    <w:rsid w:val="00331DA1"/>
    <w:rsid w:val="0033285A"/>
    <w:rsid w:val="00332D00"/>
    <w:rsid w:val="00340FC3"/>
    <w:rsid w:val="00350F52"/>
    <w:rsid w:val="00351DD7"/>
    <w:rsid w:val="00355262"/>
    <w:rsid w:val="00355D4C"/>
    <w:rsid w:val="0036105A"/>
    <w:rsid w:val="003633BC"/>
    <w:rsid w:val="00364A2F"/>
    <w:rsid w:val="00365BCF"/>
    <w:rsid w:val="00366C63"/>
    <w:rsid w:val="0037058E"/>
    <w:rsid w:val="00371F47"/>
    <w:rsid w:val="00373368"/>
    <w:rsid w:val="00375B73"/>
    <w:rsid w:val="00376946"/>
    <w:rsid w:val="00376C88"/>
    <w:rsid w:val="0038045C"/>
    <w:rsid w:val="003819CA"/>
    <w:rsid w:val="003829AC"/>
    <w:rsid w:val="003857BE"/>
    <w:rsid w:val="00387386"/>
    <w:rsid w:val="00390643"/>
    <w:rsid w:val="00391750"/>
    <w:rsid w:val="00392500"/>
    <w:rsid w:val="003A05B0"/>
    <w:rsid w:val="003A1995"/>
    <w:rsid w:val="003A1ABA"/>
    <w:rsid w:val="003A512F"/>
    <w:rsid w:val="003A5601"/>
    <w:rsid w:val="003A6FDF"/>
    <w:rsid w:val="003B0E8F"/>
    <w:rsid w:val="003B1696"/>
    <w:rsid w:val="003B2204"/>
    <w:rsid w:val="003B276E"/>
    <w:rsid w:val="003B3C5F"/>
    <w:rsid w:val="003B615E"/>
    <w:rsid w:val="003B61ED"/>
    <w:rsid w:val="003C0874"/>
    <w:rsid w:val="003C107A"/>
    <w:rsid w:val="003C1E41"/>
    <w:rsid w:val="003C38FB"/>
    <w:rsid w:val="003C4871"/>
    <w:rsid w:val="003C625C"/>
    <w:rsid w:val="003D1870"/>
    <w:rsid w:val="003D2318"/>
    <w:rsid w:val="003D2362"/>
    <w:rsid w:val="003D2A8A"/>
    <w:rsid w:val="003D2DBB"/>
    <w:rsid w:val="003D4F04"/>
    <w:rsid w:val="003D6789"/>
    <w:rsid w:val="003E0C33"/>
    <w:rsid w:val="003E649D"/>
    <w:rsid w:val="003E65B7"/>
    <w:rsid w:val="003E6D2B"/>
    <w:rsid w:val="003F18D3"/>
    <w:rsid w:val="003F280D"/>
    <w:rsid w:val="003F5AFB"/>
    <w:rsid w:val="003F5D71"/>
    <w:rsid w:val="003F65A4"/>
    <w:rsid w:val="0040519D"/>
    <w:rsid w:val="00411503"/>
    <w:rsid w:val="00413155"/>
    <w:rsid w:val="004167DE"/>
    <w:rsid w:val="00420098"/>
    <w:rsid w:val="00420B0A"/>
    <w:rsid w:val="00423290"/>
    <w:rsid w:val="00424343"/>
    <w:rsid w:val="00424E27"/>
    <w:rsid w:val="00426273"/>
    <w:rsid w:val="004335DC"/>
    <w:rsid w:val="004365C8"/>
    <w:rsid w:val="00441401"/>
    <w:rsid w:val="0044209E"/>
    <w:rsid w:val="00451290"/>
    <w:rsid w:val="0045381C"/>
    <w:rsid w:val="00454119"/>
    <w:rsid w:val="00456180"/>
    <w:rsid w:val="00456220"/>
    <w:rsid w:val="00456EFC"/>
    <w:rsid w:val="00460CA6"/>
    <w:rsid w:val="00461C63"/>
    <w:rsid w:val="0046243A"/>
    <w:rsid w:val="00462F77"/>
    <w:rsid w:val="00464BCD"/>
    <w:rsid w:val="0046547E"/>
    <w:rsid w:val="004667A9"/>
    <w:rsid w:val="00470A9D"/>
    <w:rsid w:val="00470CA8"/>
    <w:rsid w:val="00473477"/>
    <w:rsid w:val="004739B9"/>
    <w:rsid w:val="00473F00"/>
    <w:rsid w:val="004749BE"/>
    <w:rsid w:val="00475167"/>
    <w:rsid w:val="004762EF"/>
    <w:rsid w:val="0047642D"/>
    <w:rsid w:val="00477F66"/>
    <w:rsid w:val="004858BA"/>
    <w:rsid w:val="0049061A"/>
    <w:rsid w:val="00490FAB"/>
    <w:rsid w:val="00492CF7"/>
    <w:rsid w:val="004937AF"/>
    <w:rsid w:val="00495829"/>
    <w:rsid w:val="004967DD"/>
    <w:rsid w:val="004A3641"/>
    <w:rsid w:val="004A5B8B"/>
    <w:rsid w:val="004B1720"/>
    <w:rsid w:val="004B4DF2"/>
    <w:rsid w:val="004C02FE"/>
    <w:rsid w:val="004C3D4E"/>
    <w:rsid w:val="004D2804"/>
    <w:rsid w:val="004D32A3"/>
    <w:rsid w:val="004D3D2C"/>
    <w:rsid w:val="004D4D37"/>
    <w:rsid w:val="004D5FEE"/>
    <w:rsid w:val="004E1780"/>
    <w:rsid w:val="004E247C"/>
    <w:rsid w:val="004E4144"/>
    <w:rsid w:val="004E4172"/>
    <w:rsid w:val="004F1963"/>
    <w:rsid w:val="004F1ED1"/>
    <w:rsid w:val="004F3199"/>
    <w:rsid w:val="0050002E"/>
    <w:rsid w:val="00500872"/>
    <w:rsid w:val="00501E2F"/>
    <w:rsid w:val="00503BB9"/>
    <w:rsid w:val="00504121"/>
    <w:rsid w:val="00504EF5"/>
    <w:rsid w:val="005058F4"/>
    <w:rsid w:val="00507440"/>
    <w:rsid w:val="00517378"/>
    <w:rsid w:val="00520260"/>
    <w:rsid w:val="005210AF"/>
    <w:rsid w:val="00523C83"/>
    <w:rsid w:val="005257C3"/>
    <w:rsid w:val="0052680E"/>
    <w:rsid w:val="00530914"/>
    <w:rsid w:val="005319C7"/>
    <w:rsid w:val="00532CF5"/>
    <w:rsid w:val="00536FC4"/>
    <w:rsid w:val="00540E04"/>
    <w:rsid w:val="00544DE4"/>
    <w:rsid w:val="00545239"/>
    <w:rsid w:val="00546F87"/>
    <w:rsid w:val="005470EF"/>
    <w:rsid w:val="00547B1A"/>
    <w:rsid w:val="0055082E"/>
    <w:rsid w:val="00550FA1"/>
    <w:rsid w:val="0055383F"/>
    <w:rsid w:val="0055667C"/>
    <w:rsid w:val="00557CD8"/>
    <w:rsid w:val="005602AF"/>
    <w:rsid w:val="005641D8"/>
    <w:rsid w:val="00566AD4"/>
    <w:rsid w:val="00572C1B"/>
    <w:rsid w:val="00573F07"/>
    <w:rsid w:val="00577BCD"/>
    <w:rsid w:val="00583F0E"/>
    <w:rsid w:val="005842DD"/>
    <w:rsid w:val="00584615"/>
    <w:rsid w:val="005900E0"/>
    <w:rsid w:val="00590296"/>
    <w:rsid w:val="0059365E"/>
    <w:rsid w:val="00595EA9"/>
    <w:rsid w:val="00596BAD"/>
    <w:rsid w:val="00596BF4"/>
    <w:rsid w:val="005978A4"/>
    <w:rsid w:val="005A131D"/>
    <w:rsid w:val="005A26A8"/>
    <w:rsid w:val="005A38B4"/>
    <w:rsid w:val="005A3909"/>
    <w:rsid w:val="005A3FFA"/>
    <w:rsid w:val="005A42D8"/>
    <w:rsid w:val="005B07B2"/>
    <w:rsid w:val="005B4A8F"/>
    <w:rsid w:val="005B5B36"/>
    <w:rsid w:val="005B6405"/>
    <w:rsid w:val="005C467F"/>
    <w:rsid w:val="005C7368"/>
    <w:rsid w:val="005D0299"/>
    <w:rsid w:val="005D06FF"/>
    <w:rsid w:val="005D0905"/>
    <w:rsid w:val="005D1AB3"/>
    <w:rsid w:val="005E0119"/>
    <w:rsid w:val="005E0A45"/>
    <w:rsid w:val="005E2004"/>
    <w:rsid w:val="005E2BE7"/>
    <w:rsid w:val="005E3698"/>
    <w:rsid w:val="005E71F1"/>
    <w:rsid w:val="005F3786"/>
    <w:rsid w:val="005F5640"/>
    <w:rsid w:val="005F69C8"/>
    <w:rsid w:val="005F736A"/>
    <w:rsid w:val="0061503C"/>
    <w:rsid w:val="00620A18"/>
    <w:rsid w:val="00620B3E"/>
    <w:rsid w:val="006251C8"/>
    <w:rsid w:val="00625902"/>
    <w:rsid w:val="00626E2A"/>
    <w:rsid w:val="0063411D"/>
    <w:rsid w:val="006366F7"/>
    <w:rsid w:val="00640497"/>
    <w:rsid w:val="006409C1"/>
    <w:rsid w:val="00645DEE"/>
    <w:rsid w:val="00652554"/>
    <w:rsid w:val="0066476D"/>
    <w:rsid w:val="00665869"/>
    <w:rsid w:val="00670668"/>
    <w:rsid w:val="006712E4"/>
    <w:rsid w:val="00673204"/>
    <w:rsid w:val="006733BD"/>
    <w:rsid w:val="006759F6"/>
    <w:rsid w:val="0067675D"/>
    <w:rsid w:val="00682A04"/>
    <w:rsid w:val="00686103"/>
    <w:rsid w:val="00686AFD"/>
    <w:rsid w:val="00686BBC"/>
    <w:rsid w:val="006902BE"/>
    <w:rsid w:val="00690C15"/>
    <w:rsid w:val="00691EA5"/>
    <w:rsid w:val="006930E1"/>
    <w:rsid w:val="00693E0E"/>
    <w:rsid w:val="0069510D"/>
    <w:rsid w:val="006A3C50"/>
    <w:rsid w:val="006A4205"/>
    <w:rsid w:val="006A4D5F"/>
    <w:rsid w:val="006A52B3"/>
    <w:rsid w:val="006B17DF"/>
    <w:rsid w:val="006B19CE"/>
    <w:rsid w:val="006B1E59"/>
    <w:rsid w:val="006B4014"/>
    <w:rsid w:val="006B586D"/>
    <w:rsid w:val="006B6D86"/>
    <w:rsid w:val="006B7996"/>
    <w:rsid w:val="006C0716"/>
    <w:rsid w:val="006C2469"/>
    <w:rsid w:val="006C3D9A"/>
    <w:rsid w:val="006C59EA"/>
    <w:rsid w:val="006D0389"/>
    <w:rsid w:val="006D059B"/>
    <w:rsid w:val="006E7478"/>
    <w:rsid w:val="006E7B92"/>
    <w:rsid w:val="006F05C9"/>
    <w:rsid w:val="006F26D8"/>
    <w:rsid w:val="006F2D78"/>
    <w:rsid w:val="006F72D1"/>
    <w:rsid w:val="007000A7"/>
    <w:rsid w:val="007009E1"/>
    <w:rsid w:val="00703F2E"/>
    <w:rsid w:val="0070453A"/>
    <w:rsid w:val="007045B5"/>
    <w:rsid w:val="00704ED2"/>
    <w:rsid w:val="00706A51"/>
    <w:rsid w:val="00710153"/>
    <w:rsid w:val="0071064A"/>
    <w:rsid w:val="00710774"/>
    <w:rsid w:val="00710F17"/>
    <w:rsid w:val="00711C93"/>
    <w:rsid w:val="00712280"/>
    <w:rsid w:val="007175F2"/>
    <w:rsid w:val="00717823"/>
    <w:rsid w:val="00720917"/>
    <w:rsid w:val="007215FE"/>
    <w:rsid w:val="00722EA8"/>
    <w:rsid w:val="00722F60"/>
    <w:rsid w:val="007235CD"/>
    <w:rsid w:val="00724943"/>
    <w:rsid w:val="00725F4F"/>
    <w:rsid w:val="00726EB3"/>
    <w:rsid w:val="0073017A"/>
    <w:rsid w:val="00732439"/>
    <w:rsid w:val="007420C8"/>
    <w:rsid w:val="00754416"/>
    <w:rsid w:val="00757D2F"/>
    <w:rsid w:val="00760BE6"/>
    <w:rsid w:val="00763C61"/>
    <w:rsid w:val="00764000"/>
    <w:rsid w:val="00764524"/>
    <w:rsid w:val="00767231"/>
    <w:rsid w:val="007704CF"/>
    <w:rsid w:val="00773F03"/>
    <w:rsid w:val="00775E97"/>
    <w:rsid w:val="00776E90"/>
    <w:rsid w:val="0078032D"/>
    <w:rsid w:val="00780545"/>
    <w:rsid w:val="00787147"/>
    <w:rsid w:val="007916C4"/>
    <w:rsid w:val="00792A31"/>
    <w:rsid w:val="00795371"/>
    <w:rsid w:val="00796847"/>
    <w:rsid w:val="00797AAE"/>
    <w:rsid w:val="007A0573"/>
    <w:rsid w:val="007A4318"/>
    <w:rsid w:val="007A470D"/>
    <w:rsid w:val="007A5EA4"/>
    <w:rsid w:val="007A7879"/>
    <w:rsid w:val="007B1158"/>
    <w:rsid w:val="007B155D"/>
    <w:rsid w:val="007C0D7F"/>
    <w:rsid w:val="007C2701"/>
    <w:rsid w:val="007C34B1"/>
    <w:rsid w:val="007C43FA"/>
    <w:rsid w:val="007D336E"/>
    <w:rsid w:val="007D3B4D"/>
    <w:rsid w:val="007D4585"/>
    <w:rsid w:val="007D4A1E"/>
    <w:rsid w:val="007D5760"/>
    <w:rsid w:val="007D5C04"/>
    <w:rsid w:val="007D7BDC"/>
    <w:rsid w:val="007E170C"/>
    <w:rsid w:val="007E392A"/>
    <w:rsid w:val="007E50DD"/>
    <w:rsid w:val="007E703B"/>
    <w:rsid w:val="007F1189"/>
    <w:rsid w:val="007F1E6D"/>
    <w:rsid w:val="007F589E"/>
    <w:rsid w:val="00802276"/>
    <w:rsid w:val="00802FF1"/>
    <w:rsid w:val="008077D1"/>
    <w:rsid w:val="0080790B"/>
    <w:rsid w:val="00817BE5"/>
    <w:rsid w:val="00822563"/>
    <w:rsid w:val="00824B72"/>
    <w:rsid w:val="008263AC"/>
    <w:rsid w:val="00826F81"/>
    <w:rsid w:val="008348CD"/>
    <w:rsid w:val="008355E7"/>
    <w:rsid w:val="00835FBA"/>
    <w:rsid w:val="00840810"/>
    <w:rsid w:val="0084207D"/>
    <w:rsid w:val="0084285A"/>
    <w:rsid w:val="00844A0F"/>
    <w:rsid w:val="00845CB1"/>
    <w:rsid w:val="00846A4C"/>
    <w:rsid w:val="008477EF"/>
    <w:rsid w:val="00853101"/>
    <w:rsid w:val="0085397D"/>
    <w:rsid w:val="008607C8"/>
    <w:rsid w:val="00860E25"/>
    <w:rsid w:val="00861F3A"/>
    <w:rsid w:val="0086346F"/>
    <w:rsid w:val="00865237"/>
    <w:rsid w:val="00872148"/>
    <w:rsid w:val="00872414"/>
    <w:rsid w:val="008751F2"/>
    <w:rsid w:val="008767FD"/>
    <w:rsid w:val="00877420"/>
    <w:rsid w:val="00877500"/>
    <w:rsid w:val="00880DF3"/>
    <w:rsid w:val="00880E9E"/>
    <w:rsid w:val="00882552"/>
    <w:rsid w:val="00882AA1"/>
    <w:rsid w:val="00886633"/>
    <w:rsid w:val="008917CB"/>
    <w:rsid w:val="008917E9"/>
    <w:rsid w:val="00893CCA"/>
    <w:rsid w:val="00894747"/>
    <w:rsid w:val="00895326"/>
    <w:rsid w:val="008957F8"/>
    <w:rsid w:val="008A100E"/>
    <w:rsid w:val="008A36A2"/>
    <w:rsid w:val="008A4A33"/>
    <w:rsid w:val="008A510A"/>
    <w:rsid w:val="008B1DF1"/>
    <w:rsid w:val="008B3BC3"/>
    <w:rsid w:val="008B43A9"/>
    <w:rsid w:val="008C1079"/>
    <w:rsid w:val="008C142C"/>
    <w:rsid w:val="008C177A"/>
    <w:rsid w:val="008C51CB"/>
    <w:rsid w:val="008C5F37"/>
    <w:rsid w:val="008D064E"/>
    <w:rsid w:val="008D1157"/>
    <w:rsid w:val="008D1D66"/>
    <w:rsid w:val="008D2958"/>
    <w:rsid w:val="008D4862"/>
    <w:rsid w:val="008D5F13"/>
    <w:rsid w:val="008E0EEB"/>
    <w:rsid w:val="008E4E08"/>
    <w:rsid w:val="008E6976"/>
    <w:rsid w:val="008E7020"/>
    <w:rsid w:val="008E72EF"/>
    <w:rsid w:val="008E7CBF"/>
    <w:rsid w:val="008F05AD"/>
    <w:rsid w:val="008F0BF2"/>
    <w:rsid w:val="008F4B2D"/>
    <w:rsid w:val="008F64FD"/>
    <w:rsid w:val="009076EA"/>
    <w:rsid w:val="0091045B"/>
    <w:rsid w:val="009125DA"/>
    <w:rsid w:val="00912F00"/>
    <w:rsid w:val="00913B00"/>
    <w:rsid w:val="00921652"/>
    <w:rsid w:val="00922942"/>
    <w:rsid w:val="0092353C"/>
    <w:rsid w:val="009250FD"/>
    <w:rsid w:val="00930162"/>
    <w:rsid w:val="009311CB"/>
    <w:rsid w:val="00931DAC"/>
    <w:rsid w:val="009326DA"/>
    <w:rsid w:val="00932FF6"/>
    <w:rsid w:val="00935B7D"/>
    <w:rsid w:val="00942C82"/>
    <w:rsid w:val="00943A5C"/>
    <w:rsid w:val="009459CE"/>
    <w:rsid w:val="009476C3"/>
    <w:rsid w:val="00951B19"/>
    <w:rsid w:val="00960E0C"/>
    <w:rsid w:val="00961A3D"/>
    <w:rsid w:val="00963E24"/>
    <w:rsid w:val="009643B2"/>
    <w:rsid w:val="00965E94"/>
    <w:rsid w:val="00965EAC"/>
    <w:rsid w:val="0097092A"/>
    <w:rsid w:val="009724EB"/>
    <w:rsid w:val="009735EF"/>
    <w:rsid w:val="00974AEB"/>
    <w:rsid w:val="0098038D"/>
    <w:rsid w:val="00983611"/>
    <w:rsid w:val="009840DB"/>
    <w:rsid w:val="009853D8"/>
    <w:rsid w:val="00985E14"/>
    <w:rsid w:val="009907DE"/>
    <w:rsid w:val="009957C0"/>
    <w:rsid w:val="00996939"/>
    <w:rsid w:val="009A3CCD"/>
    <w:rsid w:val="009A596E"/>
    <w:rsid w:val="009A71F1"/>
    <w:rsid w:val="009A751E"/>
    <w:rsid w:val="009A7EA9"/>
    <w:rsid w:val="009B132D"/>
    <w:rsid w:val="009B25A1"/>
    <w:rsid w:val="009B4A5F"/>
    <w:rsid w:val="009B7578"/>
    <w:rsid w:val="009B7AD2"/>
    <w:rsid w:val="009C1E7D"/>
    <w:rsid w:val="009C267A"/>
    <w:rsid w:val="009C31D8"/>
    <w:rsid w:val="009C3AB9"/>
    <w:rsid w:val="009C7EA7"/>
    <w:rsid w:val="009D1372"/>
    <w:rsid w:val="009D1670"/>
    <w:rsid w:val="009D3AB7"/>
    <w:rsid w:val="009D486C"/>
    <w:rsid w:val="009D4F42"/>
    <w:rsid w:val="009E0DDB"/>
    <w:rsid w:val="009E310D"/>
    <w:rsid w:val="009E4E23"/>
    <w:rsid w:val="009E554E"/>
    <w:rsid w:val="009E5C37"/>
    <w:rsid w:val="009F27F3"/>
    <w:rsid w:val="009F4612"/>
    <w:rsid w:val="009F7969"/>
    <w:rsid w:val="00A04213"/>
    <w:rsid w:val="00A04827"/>
    <w:rsid w:val="00A07805"/>
    <w:rsid w:val="00A07910"/>
    <w:rsid w:val="00A104A1"/>
    <w:rsid w:val="00A16A99"/>
    <w:rsid w:val="00A213F7"/>
    <w:rsid w:val="00A223A3"/>
    <w:rsid w:val="00A273CE"/>
    <w:rsid w:val="00A30986"/>
    <w:rsid w:val="00A34841"/>
    <w:rsid w:val="00A353C6"/>
    <w:rsid w:val="00A441B4"/>
    <w:rsid w:val="00A512ED"/>
    <w:rsid w:val="00A513C1"/>
    <w:rsid w:val="00A542F1"/>
    <w:rsid w:val="00A5545B"/>
    <w:rsid w:val="00A60649"/>
    <w:rsid w:val="00A60B9F"/>
    <w:rsid w:val="00A63499"/>
    <w:rsid w:val="00A64189"/>
    <w:rsid w:val="00A64943"/>
    <w:rsid w:val="00A74C71"/>
    <w:rsid w:val="00A7588A"/>
    <w:rsid w:val="00A759E9"/>
    <w:rsid w:val="00A767D8"/>
    <w:rsid w:val="00A8150F"/>
    <w:rsid w:val="00A8317B"/>
    <w:rsid w:val="00A9166B"/>
    <w:rsid w:val="00A92B8C"/>
    <w:rsid w:val="00A96D77"/>
    <w:rsid w:val="00A97C40"/>
    <w:rsid w:val="00AA0A6E"/>
    <w:rsid w:val="00AA2D74"/>
    <w:rsid w:val="00AA6763"/>
    <w:rsid w:val="00AA6A32"/>
    <w:rsid w:val="00AB032D"/>
    <w:rsid w:val="00AB0DEF"/>
    <w:rsid w:val="00AB5166"/>
    <w:rsid w:val="00AB53F6"/>
    <w:rsid w:val="00AB584F"/>
    <w:rsid w:val="00AB59B1"/>
    <w:rsid w:val="00AB6669"/>
    <w:rsid w:val="00AB6A24"/>
    <w:rsid w:val="00AB7078"/>
    <w:rsid w:val="00AB7D4F"/>
    <w:rsid w:val="00AC3FCD"/>
    <w:rsid w:val="00AC4A59"/>
    <w:rsid w:val="00AD1550"/>
    <w:rsid w:val="00AD1DAA"/>
    <w:rsid w:val="00AD2B52"/>
    <w:rsid w:val="00AD2D60"/>
    <w:rsid w:val="00AD4324"/>
    <w:rsid w:val="00AD4C21"/>
    <w:rsid w:val="00AD62C7"/>
    <w:rsid w:val="00AE15C9"/>
    <w:rsid w:val="00AE2808"/>
    <w:rsid w:val="00AE4467"/>
    <w:rsid w:val="00AE47F4"/>
    <w:rsid w:val="00AF1164"/>
    <w:rsid w:val="00AF3028"/>
    <w:rsid w:val="00AF3535"/>
    <w:rsid w:val="00AF5321"/>
    <w:rsid w:val="00AF66B5"/>
    <w:rsid w:val="00AF6F51"/>
    <w:rsid w:val="00B01943"/>
    <w:rsid w:val="00B062E6"/>
    <w:rsid w:val="00B07829"/>
    <w:rsid w:val="00B11052"/>
    <w:rsid w:val="00B148E8"/>
    <w:rsid w:val="00B20715"/>
    <w:rsid w:val="00B224AF"/>
    <w:rsid w:val="00B245B1"/>
    <w:rsid w:val="00B26178"/>
    <w:rsid w:val="00B27E8A"/>
    <w:rsid w:val="00B3155D"/>
    <w:rsid w:val="00B31C18"/>
    <w:rsid w:val="00B31E5B"/>
    <w:rsid w:val="00B32149"/>
    <w:rsid w:val="00B360BA"/>
    <w:rsid w:val="00B40572"/>
    <w:rsid w:val="00B40B64"/>
    <w:rsid w:val="00B4181A"/>
    <w:rsid w:val="00B4240E"/>
    <w:rsid w:val="00B42F85"/>
    <w:rsid w:val="00B44875"/>
    <w:rsid w:val="00B454F2"/>
    <w:rsid w:val="00B47D9E"/>
    <w:rsid w:val="00B47F76"/>
    <w:rsid w:val="00B51F2B"/>
    <w:rsid w:val="00B52D78"/>
    <w:rsid w:val="00B531E3"/>
    <w:rsid w:val="00B53340"/>
    <w:rsid w:val="00B56287"/>
    <w:rsid w:val="00B568F5"/>
    <w:rsid w:val="00B62E19"/>
    <w:rsid w:val="00B7578E"/>
    <w:rsid w:val="00B77D6E"/>
    <w:rsid w:val="00B8122E"/>
    <w:rsid w:val="00B81C96"/>
    <w:rsid w:val="00B86D1B"/>
    <w:rsid w:val="00B92B5B"/>
    <w:rsid w:val="00B93555"/>
    <w:rsid w:val="00B96CFF"/>
    <w:rsid w:val="00B974BF"/>
    <w:rsid w:val="00BA07FB"/>
    <w:rsid w:val="00BA6803"/>
    <w:rsid w:val="00BB0732"/>
    <w:rsid w:val="00BB21EC"/>
    <w:rsid w:val="00BB4149"/>
    <w:rsid w:val="00BC0A2B"/>
    <w:rsid w:val="00BC400B"/>
    <w:rsid w:val="00BC60FE"/>
    <w:rsid w:val="00BC71B5"/>
    <w:rsid w:val="00BD0EF5"/>
    <w:rsid w:val="00BD46F7"/>
    <w:rsid w:val="00BD7747"/>
    <w:rsid w:val="00BE0BE3"/>
    <w:rsid w:val="00BE0D04"/>
    <w:rsid w:val="00BE0F9E"/>
    <w:rsid w:val="00BE4365"/>
    <w:rsid w:val="00BE677B"/>
    <w:rsid w:val="00BF18A5"/>
    <w:rsid w:val="00BF488B"/>
    <w:rsid w:val="00BF6169"/>
    <w:rsid w:val="00C012B5"/>
    <w:rsid w:val="00C02E53"/>
    <w:rsid w:val="00C1276E"/>
    <w:rsid w:val="00C13E0F"/>
    <w:rsid w:val="00C209DD"/>
    <w:rsid w:val="00C21B4C"/>
    <w:rsid w:val="00C27E07"/>
    <w:rsid w:val="00C30E8C"/>
    <w:rsid w:val="00C3428E"/>
    <w:rsid w:val="00C34E05"/>
    <w:rsid w:val="00C35CBB"/>
    <w:rsid w:val="00C36082"/>
    <w:rsid w:val="00C374E4"/>
    <w:rsid w:val="00C406B3"/>
    <w:rsid w:val="00C41B99"/>
    <w:rsid w:val="00C41F8C"/>
    <w:rsid w:val="00C45BA7"/>
    <w:rsid w:val="00C45CF2"/>
    <w:rsid w:val="00C47D27"/>
    <w:rsid w:val="00C53327"/>
    <w:rsid w:val="00C55236"/>
    <w:rsid w:val="00C7038C"/>
    <w:rsid w:val="00C7066F"/>
    <w:rsid w:val="00C729C1"/>
    <w:rsid w:val="00C74490"/>
    <w:rsid w:val="00C74A64"/>
    <w:rsid w:val="00C75D14"/>
    <w:rsid w:val="00C77E9B"/>
    <w:rsid w:val="00C80167"/>
    <w:rsid w:val="00C80637"/>
    <w:rsid w:val="00C82651"/>
    <w:rsid w:val="00C94450"/>
    <w:rsid w:val="00C95133"/>
    <w:rsid w:val="00C95DC5"/>
    <w:rsid w:val="00CA2F1F"/>
    <w:rsid w:val="00CA3DE3"/>
    <w:rsid w:val="00CA52FE"/>
    <w:rsid w:val="00CA5EE0"/>
    <w:rsid w:val="00CA6C9D"/>
    <w:rsid w:val="00CB2F94"/>
    <w:rsid w:val="00CB4A36"/>
    <w:rsid w:val="00CB4E02"/>
    <w:rsid w:val="00CB5A89"/>
    <w:rsid w:val="00CB62B5"/>
    <w:rsid w:val="00CB7174"/>
    <w:rsid w:val="00CB7976"/>
    <w:rsid w:val="00CC18F2"/>
    <w:rsid w:val="00CC1C2C"/>
    <w:rsid w:val="00CC6DD9"/>
    <w:rsid w:val="00CC6E13"/>
    <w:rsid w:val="00CC7887"/>
    <w:rsid w:val="00CD0285"/>
    <w:rsid w:val="00CD0F0F"/>
    <w:rsid w:val="00CD1E83"/>
    <w:rsid w:val="00CD4464"/>
    <w:rsid w:val="00CD4BC4"/>
    <w:rsid w:val="00CD6155"/>
    <w:rsid w:val="00CD74D1"/>
    <w:rsid w:val="00CE05EA"/>
    <w:rsid w:val="00CE69E1"/>
    <w:rsid w:val="00CF03B3"/>
    <w:rsid w:val="00CF09E7"/>
    <w:rsid w:val="00CF24A4"/>
    <w:rsid w:val="00CF4C58"/>
    <w:rsid w:val="00CF4D50"/>
    <w:rsid w:val="00CF7EBC"/>
    <w:rsid w:val="00D01B5A"/>
    <w:rsid w:val="00D065B2"/>
    <w:rsid w:val="00D072C8"/>
    <w:rsid w:val="00D10FDD"/>
    <w:rsid w:val="00D124AD"/>
    <w:rsid w:val="00D12519"/>
    <w:rsid w:val="00D12A04"/>
    <w:rsid w:val="00D12F70"/>
    <w:rsid w:val="00D14380"/>
    <w:rsid w:val="00D146AE"/>
    <w:rsid w:val="00D16EAC"/>
    <w:rsid w:val="00D17C30"/>
    <w:rsid w:val="00D200FC"/>
    <w:rsid w:val="00D20100"/>
    <w:rsid w:val="00D203EF"/>
    <w:rsid w:val="00D21CAF"/>
    <w:rsid w:val="00D2231B"/>
    <w:rsid w:val="00D23570"/>
    <w:rsid w:val="00D264A8"/>
    <w:rsid w:val="00D334E8"/>
    <w:rsid w:val="00D34FC2"/>
    <w:rsid w:val="00D42D00"/>
    <w:rsid w:val="00D4554D"/>
    <w:rsid w:val="00D5094D"/>
    <w:rsid w:val="00D50E47"/>
    <w:rsid w:val="00D5196A"/>
    <w:rsid w:val="00D51AF6"/>
    <w:rsid w:val="00D5300B"/>
    <w:rsid w:val="00D5753A"/>
    <w:rsid w:val="00D629D0"/>
    <w:rsid w:val="00D63506"/>
    <w:rsid w:val="00D70EC6"/>
    <w:rsid w:val="00D7272E"/>
    <w:rsid w:val="00D728A9"/>
    <w:rsid w:val="00D74480"/>
    <w:rsid w:val="00D7493A"/>
    <w:rsid w:val="00D80654"/>
    <w:rsid w:val="00D85D0C"/>
    <w:rsid w:val="00D86480"/>
    <w:rsid w:val="00D92AD6"/>
    <w:rsid w:val="00D936B9"/>
    <w:rsid w:val="00D966FF"/>
    <w:rsid w:val="00DA0116"/>
    <w:rsid w:val="00DA4666"/>
    <w:rsid w:val="00DB2BBA"/>
    <w:rsid w:val="00DB2BC1"/>
    <w:rsid w:val="00DB3F5A"/>
    <w:rsid w:val="00DB4FC4"/>
    <w:rsid w:val="00DB50A3"/>
    <w:rsid w:val="00DB66CE"/>
    <w:rsid w:val="00DB6796"/>
    <w:rsid w:val="00DB703C"/>
    <w:rsid w:val="00DC03AE"/>
    <w:rsid w:val="00DC36DB"/>
    <w:rsid w:val="00DC43EE"/>
    <w:rsid w:val="00DC62CB"/>
    <w:rsid w:val="00DC7FB8"/>
    <w:rsid w:val="00DD04CE"/>
    <w:rsid w:val="00DD1D9B"/>
    <w:rsid w:val="00DD33CE"/>
    <w:rsid w:val="00DD40CC"/>
    <w:rsid w:val="00DD42BC"/>
    <w:rsid w:val="00DD6581"/>
    <w:rsid w:val="00DD6E70"/>
    <w:rsid w:val="00DE0650"/>
    <w:rsid w:val="00DE0AD0"/>
    <w:rsid w:val="00DE3C12"/>
    <w:rsid w:val="00DE6EC7"/>
    <w:rsid w:val="00DF5FEA"/>
    <w:rsid w:val="00E00928"/>
    <w:rsid w:val="00E00B93"/>
    <w:rsid w:val="00E03CFA"/>
    <w:rsid w:val="00E05F99"/>
    <w:rsid w:val="00E11387"/>
    <w:rsid w:val="00E12701"/>
    <w:rsid w:val="00E13F13"/>
    <w:rsid w:val="00E15842"/>
    <w:rsid w:val="00E17477"/>
    <w:rsid w:val="00E235B1"/>
    <w:rsid w:val="00E239CB"/>
    <w:rsid w:val="00E25219"/>
    <w:rsid w:val="00E26837"/>
    <w:rsid w:val="00E2765A"/>
    <w:rsid w:val="00E32503"/>
    <w:rsid w:val="00E33AC1"/>
    <w:rsid w:val="00E34EC8"/>
    <w:rsid w:val="00E37996"/>
    <w:rsid w:val="00E417E2"/>
    <w:rsid w:val="00E41F74"/>
    <w:rsid w:val="00E42096"/>
    <w:rsid w:val="00E42EE9"/>
    <w:rsid w:val="00E43E78"/>
    <w:rsid w:val="00E43FFB"/>
    <w:rsid w:val="00E467BF"/>
    <w:rsid w:val="00E50A64"/>
    <w:rsid w:val="00E524DE"/>
    <w:rsid w:val="00E545DD"/>
    <w:rsid w:val="00E54B99"/>
    <w:rsid w:val="00E55CDD"/>
    <w:rsid w:val="00E57D2E"/>
    <w:rsid w:val="00E659FF"/>
    <w:rsid w:val="00E66D33"/>
    <w:rsid w:val="00E706D5"/>
    <w:rsid w:val="00E70DD6"/>
    <w:rsid w:val="00E724EA"/>
    <w:rsid w:val="00E818E4"/>
    <w:rsid w:val="00E8258A"/>
    <w:rsid w:val="00E849EC"/>
    <w:rsid w:val="00E90ABB"/>
    <w:rsid w:val="00E977F7"/>
    <w:rsid w:val="00EA019F"/>
    <w:rsid w:val="00EA215F"/>
    <w:rsid w:val="00EA2532"/>
    <w:rsid w:val="00EA5051"/>
    <w:rsid w:val="00EA55A1"/>
    <w:rsid w:val="00EA5B3B"/>
    <w:rsid w:val="00EB1DC0"/>
    <w:rsid w:val="00EB22F2"/>
    <w:rsid w:val="00EB3927"/>
    <w:rsid w:val="00EB6A1F"/>
    <w:rsid w:val="00EB7D0E"/>
    <w:rsid w:val="00EC43F4"/>
    <w:rsid w:val="00ED4CAF"/>
    <w:rsid w:val="00ED58F9"/>
    <w:rsid w:val="00EE2AD0"/>
    <w:rsid w:val="00EE2B38"/>
    <w:rsid w:val="00EE2D0B"/>
    <w:rsid w:val="00EE4B9D"/>
    <w:rsid w:val="00EE4C30"/>
    <w:rsid w:val="00EE4CEF"/>
    <w:rsid w:val="00EE4F9D"/>
    <w:rsid w:val="00EF0961"/>
    <w:rsid w:val="00EF0E01"/>
    <w:rsid w:val="00EF1770"/>
    <w:rsid w:val="00EF1D94"/>
    <w:rsid w:val="00EF284A"/>
    <w:rsid w:val="00EF4BF4"/>
    <w:rsid w:val="00F00D1D"/>
    <w:rsid w:val="00F00E1E"/>
    <w:rsid w:val="00F01798"/>
    <w:rsid w:val="00F020FC"/>
    <w:rsid w:val="00F02219"/>
    <w:rsid w:val="00F02F8B"/>
    <w:rsid w:val="00F0374E"/>
    <w:rsid w:val="00F04774"/>
    <w:rsid w:val="00F10AE3"/>
    <w:rsid w:val="00F145EB"/>
    <w:rsid w:val="00F15A7C"/>
    <w:rsid w:val="00F251DF"/>
    <w:rsid w:val="00F25925"/>
    <w:rsid w:val="00F263C5"/>
    <w:rsid w:val="00F26B8F"/>
    <w:rsid w:val="00F329B8"/>
    <w:rsid w:val="00F32BAD"/>
    <w:rsid w:val="00F33CC1"/>
    <w:rsid w:val="00F3460D"/>
    <w:rsid w:val="00F3548B"/>
    <w:rsid w:val="00F35B11"/>
    <w:rsid w:val="00F37120"/>
    <w:rsid w:val="00F40326"/>
    <w:rsid w:val="00F44548"/>
    <w:rsid w:val="00F459D8"/>
    <w:rsid w:val="00F45D70"/>
    <w:rsid w:val="00F465A4"/>
    <w:rsid w:val="00F50A3D"/>
    <w:rsid w:val="00F5622A"/>
    <w:rsid w:val="00F57546"/>
    <w:rsid w:val="00F62FCB"/>
    <w:rsid w:val="00F631F1"/>
    <w:rsid w:val="00F637A0"/>
    <w:rsid w:val="00F6445F"/>
    <w:rsid w:val="00F72C94"/>
    <w:rsid w:val="00F77AE0"/>
    <w:rsid w:val="00F80915"/>
    <w:rsid w:val="00F829EE"/>
    <w:rsid w:val="00F82DE0"/>
    <w:rsid w:val="00F83FC8"/>
    <w:rsid w:val="00F84B20"/>
    <w:rsid w:val="00F85C77"/>
    <w:rsid w:val="00F870EE"/>
    <w:rsid w:val="00F8716B"/>
    <w:rsid w:val="00F87BF4"/>
    <w:rsid w:val="00F91160"/>
    <w:rsid w:val="00F9233C"/>
    <w:rsid w:val="00F95254"/>
    <w:rsid w:val="00FA02AE"/>
    <w:rsid w:val="00FA1F6B"/>
    <w:rsid w:val="00FA283A"/>
    <w:rsid w:val="00FA299E"/>
    <w:rsid w:val="00FA2A2A"/>
    <w:rsid w:val="00FB1663"/>
    <w:rsid w:val="00FB28B5"/>
    <w:rsid w:val="00FB399D"/>
    <w:rsid w:val="00FB4003"/>
    <w:rsid w:val="00FB588A"/>
    <w:rsid w:val="00FB5CBF"/>
    <w:rsid w:val="00FB5F71"/>
    <w:rsid w:val="00FC14E0"/>
    <w:rsid w:val="00FC234E"/>
    <w:rsid w:val="00FC240C"/>
    <w:rsid w:val="00FC3DCA"/>
    <w:rsid w:val="00FC5AA5"/>
    <w:rsid w:val="00FC5F04"/>
    <w:rsid w:val="00FC64D8"/>
    <w:rsid w:val="00FC6991"/>
    <w:rsid w:val="00FD09EE"/>
    <w:rsid w:val="00FD27CE"/>
    <w:rsid w:val="00FD4BBB"/>
    <w:rsid w:val="00FD54EC"/>
    <w:rsid w:val="00FD58CB"/>
    <w:rsid w:val="00FD6533"/>
    <w:rsid w:val="00FE0F00"/>
    <w:rsid w:val="00FE241D"/>
    <w:rsid w:val="00FE3618"/>
    <w:rsid w:val="00FE3874"/>
    <w:rsid w:val="00FE3A90"/>
    <w:rsid w:val="00FE5F21"/>
    <w:rsid w:val="00FE6EB3"/>
    <w:rsid w:val="00FE75B3"/>
    <w:rsid w:val="00FF4459"/>
    <w:rsid w:val="00FF4A98"/>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025A121A"/>
  <w15:chartTrackingRefBased/>
  <w15:docId w15:val="{BE835924-26FB-4BC0-9A74-F508555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45239"/>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link w:val="AkapitzlistZnak"/>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0C1C2E"/>
    <w:pPr>
      <w:widowControl w:val="0"/>
      <w:overflowPunct w:val="0"/>
      <w:autoSpaceDE w:val="0"/>
      <w:textAlignment w:val="baseline"/>
    </w:pPr>
    <w:rPr>
      <w:sz w:val="24"/>
      <w:szCs w:val="20"/>
    </w:rPr>
  </w:style>
  <w:style w:type="paragraph" w:customStyle="1" w:styleId="Tekstpodstawowywcity1">
    <w:name w:val="Tekst podstawowy wcięty1"/>
    <w:basedOn w:val="Normalny"/>
    <w:rsid w:val="00865237"/>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4D5FEE"/>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F02219"/>
    <w:rPr>
      <w:rFonts w:ascii="Calibri" w:hAnsi="Calibri"/>
      <w:sz w:val="22"/>
      <w:szCs w:val="22"/>
    </w:rPr>
  </w:style>
  <w:style w:type="character" w:styleId="Pogrubienie">
    <w:name w:val="Strong"/>
    <w:qFormat/>
    <w:rsid w:val="009E4E23"/>
    <w:rPr>
      <w:b/>
      <w:bCs/>
    </w:rPr>
  </w:style>
  <w:style w:type="character" w:styleId="Odwoaniedokomentarza">
    <w:name w:val="annotation reference"/>
    <w:semiHidden/>
    <w:rsid w:val="009E4E23"/>
    <w:rPr>
      <w:sz w:val="16"/>
      <w:szCs w:val="16"/>
    </w:rPr>
  </w:style>
  <w:style w:type="paragraph" w:styleId="Bezodstpw">
    <w:name w:val="No Spacing"/>
    <w:qFormat/>
    <w:rsid w:val="00D14380"/>
    <w:pPr>
      <w:suppressAutoHyphens/>
    </w:pPr>
    <w:rPr>
      <w:rFonts w:ascii="Calibri" w:eastAsia="Arial" w:hAnsi="Calibri"/>
      <w:sz w:val="22"/>
      <w:szCs w:val="22"/>
      <w:lang w:eastAsia="ar-SA"/>
    </w:rPr>
  </w:style>
  <w:style w:type="paragraph" w:customStyle="1" w:styleId="Tekstpodstawowy231">
    <w:name w:val="Tekst podstawowy 231"/>
    <w:basedOn w:val="Normalny"/>
    <w:rsid w:val="00D14380"/>
    <w:pPr>
      <w:spacing w:after="120" w:line="480" w:lineRule="auto"/>
    </w:pPr>
    <w:rPr>
      <w:sz w:val="20"/>
      <w:szCs w:val="20"/>
    </w:rPr>
  </w:style>
  <w:style w:type="paragraph" w:customStyle="1" w:styleId="Domylny">
    <w:name w:val="Domyślny"/>
    <w:rsid w:val="00D14380"/>
    <w:pPr>
      <w:suppressAutoHyphens/>
      <w:spacing w:after="200" w:line="276" w:lineRule="auto"/>
    </w:pPr>
    <w:rPr>
      <w:rFonts w:eastAsia="SimSun"/>
      <w:color w:val="00000A"/>
      <w:sz w:val="24"/>
      <w:szCs w:val="24"/>
    </w:rPr>
  </w:style>
  <w:style w:type="paragraph" w:styleId="Spistreci1">
    <w:name w:val="toc 1"/>
    <w:basedOn w:val="Normalny"/>
    <w:next w:val="Normalny"/>
    <w:autoRedefine/>
    <w:semiHidden/>
    <w:rsid w:val="006366F7"/>
    <w:pPr>
      <w:suppressAutoHyphens w:val="0"/>
    </w:pPr>
    <w:rPr>
      <w:sz w:val="24"/>
      <w:lang w:eastAsia="pl-PL"/>
    </w:rPr>
  </w:style>
  <w:style w:type="character" w:customStyle="1" w:styleId="st">
    <w:name w:val="st"/>
    <w:basedOn w:val="Domylnaczcionkaakapitu"/>
    <w:rsid w:val="006366F7"/>
  </w:style>
  <w:style w:type="paragraph" w:styleId="Spistreci2">
    <w:name w:val="toc 2"/>
    <w:basedOn w:val="Normalny"/>
    <w:next w:val="Normalny"/>
    <w:autoRedefine/>
    <w:semiHidden/>
    <w:rsid w:val="00AB59B1"/>
    <w:pPr>
      <w:suppressAutoHyphens w:val="0"/>
      <w:ind w:left="240"/>
    </w:pPr>
    <w:rPr>
      <w:sz w:val="24"/>
      <w:lang w:eastAsia="pl-PL"/>
    </w:rPr>
  </w:style>
  <w:style w:type="paragraph" w:styleId="Spistreci3">
    <w:name w:val="toc 3"/>
    <w:basedOn w:val="Normalny"/>
    <w:next w:val="Normalny"/>
    <w:autoRedefine/>
    <w:semiHidden/>
    <w:rsid w:val="00AB59B1"/>
    <w:pPr>
      <w:suppressAutoHyphens w:val="0"/>
      <w:ind w:left="480"/>
    </w:pPr>
    <w:rPr>
      <w:sz w:val="24"/>
      <w:lang w:eastAsia="pl-PL"/>
    </w:rPr>
  </w:style>
  <w:style w:type="paragraph" w:styleId="Tekstprzypisukocowego">
    <w:name w:val="endnote text"/>
    <w:basedOn w:val="Normalny"/>
    <w:semiHidden/>
    <w:rsid w:val="00AB59B1"/>
    <w:pPr>
      <w:suppressAutoHyphens w:val="0"/>
    </w:pPr>
    <w:rPr>
      <w:sz w:val="20"/>
      <w:szCs w:val="20"/>
      <w:lang w:eastAsia="pl-PL"/>
    </w:rPr>
  </w:style>
  <w:style w:type="character" w:styleId="Odwoanieprzypisukocowego">
    <w:name w:val="endnote reference"/>
    <w:semiHidden/>
    <w:rsid w:val="00AB59B1"/>
    <w:rPr>
      <w:vertAlign w:val="superscript"/>
    </w:rPr>
  </w:style>
  <w:style w:type="paragraph" w:styleId="NormalnyWeb">
    <w:name w:val="Normal (Web)"/>
    <w:basedOn w:val="Normalny"/>
    <w:unhideWhenUsed/>
    <w:rsid w:val="00AB59B1"/>
    <w:pPr>
      <w:suppressAutoHyphens w:val="0"/>
      <w:spacing w:before="100" w:beforeAutospacing="1" w:after="100" w:afterAutospacing="1"/>
    </w:pPr>
    <w:rPr>
      <w:sz w:val="24"/>
      <w:lang w:eastAsia="pl-PL"/>
    </w:rPr>
  </w:style>
  <w:style w:type="character" w:styleId="Uwydatnienie">
    <w:name w:val="Emphasis"/>
    <w:qFormat/>
    <w:rsid w:val="00AB59B1"/>
    <w:rPr>
      <w:i/>
      <w:iCs/>
    </w:rPr>
  </w:style>
  <w:style w:type="character" w:customStyle="1" w:styleId="tgcs8w">
    <w:name w:val="_tgc _s8w"/>
    <w:basedOn w:val="Domylnaczcionkaakapitu"/>
    <w:rsid w:val="00AB59B1"/>
  </w:style>
  <w:style w:type="character" w:customStyle="1" w:styleId="harvard-citation">
    <w:name w:val="harvard-citation"/>
    <w:basedOn w:val="Domylnaczcionkaakapitu"/>
    <w:rsid w:val="00AB59B1"/>
  </w:style>
  <w:style w:type="paragraph" w:customStyle="1" w:styleId="Etykieta">
    <w:name w:val="Etykieta"/>
    <w:basedOn w:val="Tekstpodstawowy"/>
    <w:rsid w:val="00AB59B1"/>
    <w:pPr>
      <w:suppressAutoHyphens w:val="0"/>
      <w:spacing w:line="240" w:lineRule="auto"/>
    </w:pPr>
    <w:rPr>
      <w:rFonts w:ascii="Calibri" w:eastAsia="MS Mincho" w:hAnsi="Calibri"/>
      <w:b/>
      <w:sz w:val="20"/>
      <w:lang w:eastAsia="en-US"/>
    </w:rPr>
  </w:style>
  <w:style w:type="paragraph" w:customStyle="1" w:styleId="Tretabeli">
    <w:name w:val="Treść tabeli"/>
    <w:basedOn w:val="Tekstpodstawowy"/>
    <w:rsid w:val="00AB59B1"/>
    <w:pPr>
      <w:suppressAutoHyphens w:val="0"/>
      <w:spacing w:line="240" w:lineRule="auto"/>
    </w:pPr>
    <w:rPr>
      <w:rFonts w:ascii="Calibri" w:eastAsia="MS Mincho" w:hAnsi="Calibri"/>
      <w:sz w:val="20"/>
      <w:lang w:eastAsia="en-US"/>
    </w:rPr>
  </w:style>
  <w:style w:type="paragraph" w:customStyle="1" w:styleId="Tekstpodstawowyprojektant">
    <w:name w:val="Tekst podstawowy (projektant)"/>
    <w:basedOn w:val="Tekstpodstawowy"/>
    <w:rsid w:val="00AB59B1"/>
    <w:pPr>
      <w:suppressAutoHyphens w:val="0"/>
      <w:spacing w:before="80" w:line="240" w:lineRule="auto"/>
    </w:pPr>
    <w:rPr>
      <w:rFonts w:ascii="Times New Roman" w:hAnsi="Times New Roman"/>
      <w:color w:val="0000FF"/>
      <w:sz w:val="24"/>
      <w:szCs w:val="20"/>
      <w:lang w:eastAsia="pl-PL"/>
    </w:rPr>
  </w:style>
  <w:style w:type="character" w:customStyle="1" w:styleId="Tabelatester">
    <w:name w:val="Tabela (tester)"/>
    <w:rsid w:val="00AB59B1"/>
    <w:rPr>
      <w:color w:val="FF0000"/>
    </w:rPr>
  </w:style>
  <w:style w:type="character" w:styleId="UyteHipercze">
    <w:name w:val="FollowedHyperlink"/>
    <w:basedOn w:val="Domylnaczcionkaakapitu"/>
    <w:rsid w:val="00AB59B1"/>
    <w:rPr>
      <w:color w:val="800080"/>
      <w:u w:val="single"/>
    </w:rPr>
  </w:style>
  <w:style w:type="paragraph" w:customStyle="1" w:styleId="Akapitzlist0">
    <w:name w:val="Akapit z list?"/>
    <w:basedOn w:val="Normalny"/>
    <w:rsid w:val="00ED4CAF"/>
    <w:pPr>
      <w:suppressAutoHyphens w:val="0"/>
      <w:overflowPunct w:val="0"/>
      <w:autoSpaceDE w:val="0"/>
      <w:ind w:left="720"/>
      <w:textAlignment w:val="baseline"/>
    </w:pPr>
    <w:rPr>
      <w:sz w:val="24"/>
      <w:szCs w:val="20"/>
    </w:rPr>
  </w:style>
  <w:style w:type="character" w:customStyle="1" w:styleId="AkapitzlistZnak">
    <w:name w:val="Akapit z listą Znak"/>
    <w:link w:val="Akapitzlist"/>
    <w:rsid w:val="00CD4464"/>
    <w:rPr>
      <w:rFonts w:ascii="Calibri" w:eastAsia="Calibri" w:hAnsi="Calibri"/>
      <w:sz w:val="22"/>
      <w:szCs w:val="22"/>
      <w:lang w:val="pl-PL" w:eastAsia="en-US" w:bidi="ar-SA"/>
    </w:rPr>
  </w:style>
  <w:style w:type="paragraph" w:customStyle="1" w:styleId="awciety">
    <w:name w:val="a) wciety"/>
    <w:basedOn w:val="Normalny"/>
    <w:rsid w:val="00A223A3"/>
    <w:pPr>
      <w:snapToGrid w:val="0"/>
      <w:spacing w:line="258" w:lineRule="atLeast"/>
      <w:ind w:left="567" w:hanging="238"/>
      <w:jc w:val="both"/>
    </w:pPr>
    <w:rPr>
      <w:rFonts w:ascii="FrankfurtGothic" w:hAnsi="FrankfurtGothic"/>
      <w:color w:val="000000"/>
      <w:kern w:val="1"/>
      <w:sz w:val="19"/>
      <w:szCs w:val="20"/>
    </w:rPr>
  </w:style>
  <w:style w:type="paragraph" w:customStyle="1" w:styleId="Zwykytekst1">
    <w:name w:val="Zwykły tekst1"/>
    <w:basedOn w:val="Normalny"/>
    <w:rsid w:val="00A223A3"/>
    <w:pPr>
      <w:suppressAutoHyphens w:val="0"/>
    </w:pPr>
    <w:rPr>
      <w:rFonts w:ascii="Courier New" w:hAnsi="Courier New"/>
      <w:sz w:val="20"/>
      <w:szCs w:val="20"/>
      <w:lang w:eastAsia="pl-PL"/>
    </w:rPr>
  </w:style>
  <w:style w:type="character" w:customStyle="1" w:styleId="search-result-value">
    <w:name w:val="search-result-value"/>
    <w:basedOn w:val="Domylnaczcionkaakapitu"/>
    <w:rsid w:val="008E6976"/>
  </w:style>
  <w:style w:type="character" w:styleId="Nierozpoznanawzmianka">
    <w:name w:val="Unresolved Mention"/>
    <w:basedOn w:val="Domylnaczcionkaakapitu"/>
    <w:uiPriority w:val="99"/>
    <w:semiHidden/>
    <w:unhideWhenUsed/>
    <w:rsid w:val="00893CCA"/>
    <w:rPr>
      <w:color w:val="808080"/>
      <w:shd w:val="clear" w:color="auto" w:fill="E6E6E6"/>
    </w:rPr>
  </w:style>
  <w:style w:type="character" w:customStyle="1" w:styleId="highlighted-search-term">
    <w:name w:val="highlighted-search-term"/>
    <w:basedOn w:val="Domylnaczcionkaakapitu"/>
    <w:rsid w:val="000B452E"/>
  </w:style>
  <w:style w:type="paragraph" w:customStyle="1" w:styleId="Textbody">
    <w:name w:val="Text body"/>
    <w:basedOn w:val="Normalny"/>
    <w:uiPriority w:val="99"/>
    <w:rsid w:val="00520260"/>
    <w:pPr>
      <w:widowControl w:val="0"/>
      <w:spacing w:after="120"/>
    </w:pPr>
    <w:rPr>
      <w:rFonts w:cs="Tahoma"/>
      <w:kern w:val="2"/>
      <w:sz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091">
      <w:bodyDiv w:val="1"/>
      <w:marLeft w:val="0"/>
      <w:marRight w:val="0"/>
      <w:marTop w:val="0"/>
      <w:marBottom w:val="0"/>
      <w:divBdr>
        <w:top w:val="none" w:sz="0" w:space="0" w:color="auto"/>
        <w:left w:val="none" w:sz="0" w:space="0" w:color="auto"/>
        <w:bottom w:val="none" w:sz="0" w:space="0" w:color="auto"/>
        <w:right w:val="none" w:sz="0" w:space="0" w:color="auto"/>
      </w:divBdr>
    </w:div>
    <w:div w:id="176626783">
      <w:bodyDiv w:val="1"/>
      <w:marLeft w:val="0"/>
      <w:marRight w:val="0"/>
      <w:marTop w:val="0"/>
      <w:marBottom w:val="0"/>
      <w:divBdr>
        <w:top w:val="none" w:sz="0" w:space="0" w:color="auto"/>
        <w:left w:val="none" w:sz="0" w:space="0" w:color="auto"/>
        <w:bottom w:val="none" w:sz="0" w:space="0" w:color="auto"/>
        <w:right w:val="none" w:sz="0" w:space="0" w:color="auto"/>
      </w:divBdr>
    </w:div>
    <w:div w:id="181747289">
      <w:bodyDiv w:val="1"/>
      <w:marLeft w:val="0"/>
      <w:marRight w:val="0"/>
      <w:marTop w:val="0"/>
      <w:marBottom w:val="0"/>
      <w:divBdr>
        <w:top w:val="none" w:sz="0" w:space="0" w:color="auto"/>
        <w:left w:val="none" w:sz="0" w:space="0" w:color="auto"/>
        <w:bottom w:val="none" w:sz="0" w:space="0" w:color="auto"/>
        <w:right w:val="none" w:sz="0" w:space="0" w:color="auto"/>
      </w:divBdr>
    </w:div>
    <w:div w:id="208998895">
      <w:bodyDiv w:val="1"/>
      <w:marLeft w:val="0"/>
      <w:marRight w:val="0"/>
      <w:marTop w:val="0"/>
      <w:marBottom w:val="0"/>
      <w:divBdr>
        <w:top w:val="none" w:sz="0" w:space="0" w:color="auto"/>
        <w:left w:val="none" w:sz="0" w:space="0" w:color="auto"/>
        <w:bottom w:val="none" w:sz="0" w:space="0" w:color="auto"/>
        <w:right w:val="none" w:sz="0" w:space="0" w:color="auto"/>
      </w:divBdr>
    </w:div>
    <w:div w:id="219051291">
      <w:bodyDiv w:val="1"/>
      <w:marLeft w:val="0"/>
      <w:marRight w:val="0"/>
      <w:marTop w:val="0"/>
      <w:marBottom w:val="0"/>
      <w:divBdr>
        <w:top w:val="none" w:sz="0" w:space="0" w:color="auto"/>
        <w:left w:val="none" w:sz="0" w:space="0" w:color="auto"/>
        <w:bottom w:val="none" w:sz="0" w:space="0" w:color="auto"/>
        <w:right w:val="none" w:sz="0" w:space="0" w:color="auto"/>
      </w:divBdr>
    </w:div>
    <w:div w:id="271864168">
      <w:bodyDiv w:val="1"/>
      <w:marLeft w:val="0"/>
      <w:marRight w:val="0"/>
      <w:marTop w:val="0"/>
      <w:marBottom w:val="0"/>
      <w:divBdr>
        <w:top w:val="none" w:sz="0" w:space="0" w:color="auto"/>
        <w:left w:val="none" w:sz="0" w:space="0" w:color="auto"/>
        <w:bottom w:val="none" w:sz="0" w:space="0" w:color="auto"/>
        <w:right w:val="none" w:sz="0" w:space="0" w:color="auto"/>
      </w:divBdr>
    </w:div>
    <w:div w:id="459617867">
      <w:bodyDiv w:val="1"/>
      <w:marLeft w:val="0"/>
      <w:marRight w:val="0"/>
      <w:marTop w:val="0"/>
      <w:marBottom w:val="0"/>
      <w:divBdr>
        <w:top w:val="none" w:sz="0" w:space="0" w:color="auto"/>
        <w:left w:val="none" w:sz="0" w:space="0" w:color="auto"/>
        <w:bottom w:val="none" w:sz="0" w:space="0" w:color="auto"/>
        <w:right w:val="none" w:sz="0" w:space="0" w:color="auto"/>
      </w:divBdr>
    </w:div>
    <w:div w:id="902179856">
      <w:bodyDiv w:val="1"/>
      <w:marLeft w:val="0"/>
      <w:marRight w:val="0"/>
      <w:marTop w:val="0"/>
      <w:marBottom w:val="0"/>
      <w:divBdr>
        <w:top w:val="none" w:sz="0" w:space="0" w:color="auto"/>
        <w:left w:val="none" w:sz="0" w:space="0" w:color="auto"/>
        <w:bottom w:val="none" w:sz="0" w:space="0" w:color="auto"/>
        <w:right w:val="none" w:sz="0" w:space="0" w:color="auto"/>
      </w:divBdr>
    </w:div>
    <w:div w:id="920989988">
      <w:bodyDiv w:val="1"/>
      <w:marLeft w:val="0"/>
      <w:marRight w:val="0"/>
      <w:marTop w:val="0"/>
      <w:marBottom w:val="0"/>
      <w:divBdr>
        <w:top w:val="none" w:sz="0" w:space="0" w:color="auto"/>
        <w:left w:val="none" w:sz="0" w:space="0" w:color="auto"/>
        <w:bottom w:val="none" w:sz="0" w:space="0" w:color="auto"/>
        <w:right w:val="none" w:sz="0" w:space="0" w:color="auto"/>
      </w:divBdr>
    </w:div>
    <w:div w:id="1044134331">
      <w:bodyDiv w:val="1"/>
      <w:marLeft w:val="0"/>
      <w:marRight w:val="0"/>
      <w:marTop w:val="0"/>
      <w:marBottom w:val="0"/>
      <w:divBdr>
        <w:top w:val="none" w:sz="0" w:space="0" w:color="auto"/>
        <w:left w:val="none" w:sz="0" w:space="0" w:color="auto"/>
        <w:bottom w:val="none" w:sz="0" w:space="0" w:color="auto"/>
        <w:right w:val="none" w:sz="0" w:space="0" w:color="auto"/>
      </w:divBdr>
    </w:div>
    <w:div w:id="1192650560">
      <w:bodyDiv w:val="1"/>
      <w:marLeft w:val="0"/>
      <w:marRight w:val="0"/>
      <w:marTop w:val="0"/>
      <w:marBottom w:val="0"/>
      <w:divBdr>
        <w:top w:val="none" w:sz="0" w:space="0" w:color="auto"/>
        <w:left w:val="none" w:sz="0" w:space="0" w:color="auto"/>
        <w:bottom w:val="none" w:sz="0" w:space="0" w:color="auto"/>
        <w:right w:val="none" w:sz="0" w:space="0" w:color="auto"/>
      </w:divBdr>
    </w:div>
    <w:div w:id="1236814511">
      <w:bodyDiv w:val="1"/>
      <w:marLeft w:val="0"/>
      <w:marRight w:val="0"/>
      <w:marTop w:val="0"/>
      <w:marBottom w:val="0"/>
      <w:divBdr>
        <w:top w:val="none" w:sz="0" w:space="0" w:color="auto"/>
        <w:left w:val="none" w:sz="0" w:space="0" w:color="auto"/>
        <w:bottom w:val="none" w:sz="0" w:space="0" w:color="auto"/>
        <w:right w:val="none" w:sz="0" w:space="0" w:color="auto"/>
      </w:divBdr>
    </w:div>
    <w:div w:id="1363476945">
      <w:bodyDiv w:val="1"/>
      <w:marLeft w:val="0"/>
      <w:marRight w:val="0"/>
      <w:marTop w:val="0"/>
      <w:marBottom w:val="0"/>
      <w:divBdr>
        <w:top w:val="none" w:sz="0" w:space="0" w:color="auto"/>
        <w:left w:val="none" w:sz="0" w:space="0" w:color="auto"/>
        <w:bottom w:val="none" w:sz="0" w:space="0" w:color="auto"/>
        <w:right w:val="none" w:sz="0" w:space="0" w:color="auto"/>
      </w:divBdr>
    </w:div>
    <w:div w:id="1533568398">
      <w:bodyDiv w:val="1"/>
      <w:marLeft w:val="0"/>
      <w:marRight w:val="0"/>
      <w:marTop w:val="0"/>
      <w:marBottom w:val="0"/>
      <w:divBdr>
        <w:top w:val="none" w:sz="0" w:space="0" w:color="auto"/>
        <w:left w:val="none" w:sz="0" w:space="0" w:color="auto"/>
        <w:bottom w:val="none" w:sz="0" w:space="0" w:color="auto"/>
        <w:right w:val="none" w:sz="0" w:space="0" w:color="auto"/>
      </w:divBdr>
    </w:div>
    <w:div w:id="1564097950">
      <w:bodyDiv w:val="1"/>
      <w:marLeft w:val="0"/>
      <w:marRight w:val="0"/>
      <w:marTop w:val="0"/>
      <w:marBottom w:val="0"/>
      <w:divBdr>
        <w:top w:val="none" w:sz="0" w:space="0" w:color="auto"/>
        <w:left w:val="none" w:sz="0" w:space="0" w:color="auto"/>
        <w:bottom w:val="none" w:sz="0" w:space="0" w:color="auto"/>
        <w:right w:val="none" w:sz="0" w:space="0" w:color="auto"/>
      </w:divBdr>
    </w:div>
    <w:div w:id="1661034709">
      <w:bodyDiv w:val="1"/>
      <w:marLeft w:val="0"/>
      <w:marRight w:val="0"/>
      <w:marTop w:val="0"/>
      <w:marBottom w:val="0"/>
      <w:divBdr>
        <w:top w:val="none" w:sz="0" w:space="0" w:color="auto"/>
        <w:left w:val="none" w:sz="0" w:space="0" w:color="auto"/>
        <w:bottom w:val="none" w:sz="0" w:space="0" w:color="auto"/>
        <w:right w:val="none" w:sz="0" w:space="0" w:color="auto"/>
      </w:divBdr>
    </w:div>
    <w:div w:id="1850872463">
      <w:bodyDiv w:val="1"/>
      <w:marLeft w:val="0"/>
      <w:marRight w:val="0"/>
      <w:marTop w:val="0"/>
      <w:marBottom w:val="0"/>
      <w:divBdr>
        <w:top w:val="none" w:sz="0" w:space="0" w:color="auto"/>
        <w:left w:val="none" w:sz="0" w:space="0" w:color="auto"/>
        <w:bottom w:val="none" w:sz="0" w:space="0" w:color="auto"/>
        <w:right w:val="none" w:sz="0" w:space="0" w:color="auto"/>
      </w:divBdr>
    </w:div>
    <w:div w:id="1864440686">
      <w:bodyDiv w:val="1"/>
      <w:marLeft w:val="0"/>
      <w:marRight w:val="0"/>
      <w:marTop w:val="0"/>
      <w:marBottom w:val="0"/>
      <w:divBdr>
        <w:top w:val="none" w:sz="0" w:space="0" w:color="auto"/>
        <w:left w:val="none" w:sz="0" w:space="0" w:color="auto"/>
        <w:bottom w:val="none" w:sz="0" w:space="0" w:color="auto"/>
        <w:right w:val="none" w:sz="0" w:space="0" w:color="auto"/>
      </w:divBdr>
    </w:div>
    <w:div w:id="1925260331">
      <w:bodyDiv w:val="1"/>
      <w:marLeft w:val="0"/>
      <w:marRight w:val="0"/>
      <w:marTop w:val="0"/>
      <w:marBottom w:val="0"/>
      <w:divBdr>
        <w:top w:val="none" w:sz="0" w:space="0" w:color="auto"/>
        <w:left w:val="none" w:sz="0" w:space="0" w:color="auto"/>
        <w:bottom w:val="none" w:sz="0" w:space="0" w:color="auto"/>
        <w:right w:val="none" w:sz="0" w:space="0" w:color="auto"/>
      </w:divBdr>
    </w:div>
    <w:div w:id="1942957269">
      <w:bodyDiv w:val="1"/>
      <w:marLeft w:val="0"/>
      <w:marRight w:val="0"/>
      <w:marTop w:val="0"/>
      <w:marBottom w:val="0"/>
      <w:divBdr>
        <w:top w:val="none" w:sz="0" w:space="0" w:color="auto"/>
        <w:left w:val="none" w:sz="0" w:space="0" w:color="auto"/>
        <w:bottom w:val="none" w:sz="0" w:space="0" w:color="auto"/>
        <w:right w:val="none" w:sz="0" w:space="0" w:color="auto"/>
      </w:divBdr>
    </w:div>
    <w:div w:id="20452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5053-E5E7-4537-9B4A-260059AC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Template>
  <TotalTime>0</TotalTime>
  <Pages>44</Pages>
  <Words>15427</Words>
  <Characters>104454</Characters>
  <Application>Microsoft Office Word</Application>
  <DocSecurity>0</DocSecurity>
  <Lines>870</Lines>
  <Paragraphs>239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119642</CharactersWithSpaces>
  <SharedDoc>false</SharedDoc>
  <HLinks>
    <vt:vector size="36"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29</cp:revision>
  <cp:lastPrinted>2018-09-21T12:06:00Z</cp:lastPrinted>
  <dcterms:created xsi:type="dcterms:W3CDTF">2018-09-07T07:01:00Z</dcterms:created>
  <dcterms:modified xsi:type="dcterms:W3CDTF">2018-09-21T12:14:00Z</dcterms:modified>
</cp:coreProperties>
</file>