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54DC67" w14:textId="77777777" w:rsidR="00071075" w:rsidRPr="00A30FD5" w:rsidRDefault="00071075" w:rsidP="00A71FF6">
      <w:pPr>
        <w:rPr>
          <w:rFonts w:ascii="Arial" w:hAnsi="Arial" w:cs="Arial"/>
          <w:color w:val="000000" w:themeColor="text1"/>
          <w:szCs w:val="22"/>
        </w:rPr>
      </w:pPr>
    </w:p>
    <w:p w14:paraId="639843CB" w14:textId="77777777" w:rsidR="00071075" w:rsidRPr="00A30FD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636D9D8F" w14:textId="77777777" w:rsidR="00071075" w:rsidRPr="00A30FD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7F42567B" w14:textId="77777777" w:rsidR="00071075" w:rsidRPr="00A30FD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EFC9D3A" w14:textId="77777777" w:rsidR="00071075" w:rsidRPr="00A30FD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C288D51" w14:textId="77777777" w:rsidR="00071075" w:rsidRPr="00A30FD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AC22EB3" w14:textId="6CE4C016" w:rsidR="00071075" w:rsidRPr="0061556E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61556E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Kraków, dn. </w:t>
      </w:r>
      <w:r w:rsidR="00DE0F09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0</w:t>
      </w:r>
      <w:r w:rsidR="00C95566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9</w:t>
      </w:r>
      <w:r w:rsidR="007466DC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.</w:t>
      </w:r>
      <w:r w:rsidR="00DE0F09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10</w:t>
      </w:r>
      <w:r w:rsidR="007466DC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.2018 r.</w:t>
      </w:r>
    </w:p>
    <w:p w14:paraId="76864D6F" w14:textId="78E3F45C" w:rsidR="00071075" w:rsidRPr="0061556E" w:rsidRDefault="00071075" w:rsidP="00A71FF6">
      <w:pPr>
        <w:pStyle w:val="Tekstpodstawowy2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ZP-271/</w:t>
      </w:r>
      <w:r w:rsidR="0061556E"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4C46AE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61556E"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4C46AE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/201</w:t>
      </w:r>
      <w:r w:rsidR="00E90C0A"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</w:p>
    <w:p w14:paraId="1955954F" w14:textId="41F78800" w:rsidR="008B42F0" w:rsidRDefault="008B42F0" w:rsidP="00A71FF6">
      <w:pPr>
        <w:pStyle w:val="Nagwek1"/>
        <w:spacing w:line="240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502944B0" w14:textId="77777777" w:rsidR="0057650F" w:rsidRPr="0057650F" w:rsidRDefault="0057650F" w:rsidP="0057650F"/>
    <w:p w14:paraId="034DC674" w14:textId="77777777" w:rsidR="00A71FF6" w:rsidRPr="0061556E" w:rsidRDefault="00A71FF6" w:rsidP="00A71FF6">
      <w:pPr>
        <w:pStyle w:val="Nagwek1"/>
        <w:spacing w:line="240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59C2FFF2" w14:textId="77777777" w:rsidR="00071075" w:rsidRPr="0061556E" w:rsidRDefault="00071075" w:rsidP="00A71FF6">
      <w:pPr>
        <w:pStyle w:val="Nagwek1"/>
        <w:spacing w:line="240" w:lineRule="auto"/>
        <w:jc w:val="right"/>
        <w:rPr>
          <w:rFonts w:ascii="Arial" w:hAnsi="Arial" w:cs="Arial"/>
          <w:color w:val="000000" w:themeColor="text1"/>
          <w:szCs w:val="22"/>
        </w:rPr>
      </w:pPr>
      <w:r w:rsidRPr="0061556E">
        <w:rPr>
          <w:rFonts w:ascii="Arial" w:hAnsi="Arial" w:cs="Arial"/>
          <w:color w:val="000000" w:themeColor="text1"/>
          <w:szCs w:val="22"/>
        </w:rPr>
        <w:t>DO WSZYSTKICH WYKONAWCÓW</w:t>
      </w:r>
    </w:p>
    <w:p w14:paraId="28E1BC69" w14:textId="5A3CE1DD" w:rsid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CB1B186" w14:textId="77777777" w:rsidR="0057650F" w:rsidRPr="0061556E" w:rsidRDefault="0057650F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7705DC49" w14:textId="77777777" w:rsidR="00A71FF6" w:rsidRPr="0061556E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6E0DC0C" w14:textId="77777777" w:rsidR="00071075" w:rsidRPr="0061556E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61556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WYNIK POSTĘPOWANIA</w:t>
      </w:r>
    </w:p>
    <w:p w14:paraId="6B669831" w14:textId="77777777" w:rsidR="00071075" w:rsidRPr="0061556E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color w:val="FF0000"/>
          <w:sz w:val="22"/>
          <w:szCs w:val="22"/>
        </w:rPr>
      </w:pPr>
    </w:p>
    <w:p w14:paraId="59E975DA" w14:textId="77777777" w:rsidR="00A30FD5" w:rsidRPr="00976B35" w:rsidRDefault="00A30FD5" w:rsidP="00A71FF6">
      <w:pPr>
        <w:pStyle w:val="Tekstpodstawowywcity3"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6C5B1551" w14:textId="2B7CE51E" w:rsidR="00071075" w:rsidRPr="00976B35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76B35">
        <w:rPr>
          <w:rFonts w:ascii="Arial" w:hAnsi="Arial" w:cs="Arial"/>
          <w:iCs/>
          <w:color w:val="000000" w:themeColor="text1"/>
          <w:sz w:val="22"/>
          <w:szCs w:val="22"/>
        </w:rPr>
        <w:t>dot. sprawy ZP/</w:t>
      </w:r>
      <w:r w:rsidR="00976B35">
        <w:rPr>
          <w:rFonts w:ascii="Arial" w:hAnsi="Arial" w:cs="Arial"/>
          <w:iCs/>
          <w:color w:val="000000" w:themeColor="text1"/>
          <w:sz w:val="22"/>
          <w:szCs w:val="22"/>
        </w:rPr>
        <w:t>2</w:t>
      </w:r>
      <w:r w:rsidR="00AC2AFD">
        <w:rPr>
          <w:rFonts w:ascii="Arial" w:hAnsi="Arial" w:cs="Arial"/>
          <w:iCs/>
          <w:color w:val="000000" w:themeColor="text1"/>
          <w:sz w:val="22"/>
          <w:szCs w:val="22"/>
        </w:rPr>
        <w:t>3</w:t>
      </w:r>
      <w:r w:rsidRPr="00976B35">
        <w:rPr>
          <w:rFonts w:ascii="Arial" w:hAnsi="Arial" w:cs="Arial"/>
          <w:iCs/>
          <w:color w:val="000000" w:themeColor="text1"/>
          <w:sz w:val="22"/>
          <w:szCs w:val="22"/>
        </w:rPr>
        <w:t>/201</w:t>
      </w:r>
      <w:r w:rsidR="006C268F" w:rsidRPr="00976B35">
        <w:rPr>
          <w:rFonts w:ascii="Arial" w:hAnsi="Arial" w:cs="Arial"/>
          <w:iCs/>
          <w:color w:val="000000" w:themeColor="text1"/>
          <w:sz w:val="22"/>
          <w:szCs w:val="22"/>
        </w:rPr>
        <w:t>8</w:t>
      </w:r>
      <w:r w:rsidRPr="00976B35">
        <w:rPr>
          <w:rFonts w:ascii="Arial" w:hAnsi="Arial" w:cs="Arial"/>
          <w:iCs/>
          <w:color w:val="000000" w:themeColor="text1"/>
          <w:sz w:val="22"/>
          <w:szCs w:val="22"/>
        </w:rPr>
        <w:t xml:space="preserve">  -  wyboru najkorzystniejszej oferty.</w:t>
      </w:r>
    </w:p>
    <w:p w14:paraId="7D4DBE8E" w14:textId="77777777" w:rsidR="00071075" w:rsidRPr="00976B35" w:rsidRDefault="00071075" w:rsidP="00A71FF6">
      <w:pPr>
        <w:jc w:val="both"/>
        <w:rPr>
          <w:rFonts w:ascii="Arial" w:hAnsi="Arial" w:cs="Arial"/>
          <w:color w:val="000000" w:themeColor="text1"/>
          <w:szCs w:val="22"/>
        </w:rPr>
      </w:pPr>
    </w:p>
    <w:p w14:paraId="2A9450C9" w14:textId="77777777" w:rsidR="00A71FF6" w:rsidRPr="00976B35" w:rsidRDefault="00A71FF6" w:rsidP="00A71FF6">
      <w:pPr>
        <w:jc w:val="both"/>
        <w:rPr>
          <w:rFonts w:ascii="Arial" w:hAnsi="Arial" w:cs="Arial"/>
          <w:color w:val="000000" w:themeColor="text1"/>
          <w:szCs w:val="22"/>
        </w:rPr>
      </w:pPr>
    </w:p>
    <w:p w14:paraId="16EC0AF6" w14:textId="77777777" w:rsidR="00A71FF6" w:rsidRPr="00976B35" w:rsidRDefault="00A71FF6" w:rsidP="00A71FF6">
      <w:pPr>
        <w:jc w:val="both"/>
        <w:rPr>
          <w:rFonts w:ascii="Arial" w:hAnsi="Arial" w:cs="Arial"/>
          <w:color w:val="000000" w:themeColor="text1"/>
          <w:szCs w:val="22"/>
        </w:rPr>
      </w:pPr>
    </w:p>
    <w:p w14:paraId="786D2DF8" w14:textId="77777777" w:rsidR="00071075" w:rsidRPr="00976B35" w:rsidRDefault="00071075" w:rsidP="00A71FF6">
      <w:pPr>
        <w:jc w:val="both"/>
        <w:rPr>
          <w:rFonts w:ascii="Arial" w:hAnsi="Arial" w:cs="Arial"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  <w:szCs w:val="22"/>
        </w:rPr>
        <w:t>Szanowni Państwo!</w:t>
      </w:r>
    </w:p>
    <w:p w14:paraId="0F89828D" w14:textId="77777777" w:rsidR="00071075" w:rsidRPr="00976B35" w:rsidRDefault="00071075" w:rsidP="00A71FF6">
      <w:pPr>
        <w:jc w:val="both"/>
        <w:rPr>
          <w:rFonts w:ascii="Arial" w:hAnsi="Arial" w:cs="Arial"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  <w:szCs w:val="22"/>
        </w:rPr>
        <w:t xml:space="preserve"> </w:t>
      </w:r>
      <w:r w:rsidRPr="00976B35">
        <w:rPr>
          <w:rFonts w:ascii="Arial" w:hAnsi="Arial" w:cs="Arial"/>
          <w:color w:val="000000" w:themeColor="text1"/>
          <w:szCs w:val="22"/>
        </w:rPr>
        <w:tab/>
      </w:r>
    </w:p>
    <w:p w14:paraId="29620DA7" w14:textId="77777777" w:rsidR="00A71FF6" w:rsidRPr="00976B35" w:rsidRDefault="00A71FF6" w:rsidP="00A71FF6">
      <w:pPr>
        <w:jc w:val="both"/>
        <w:rPr>
          <w:rFonts w:ascii="Arial" w:hAnsi="Arial" w:cs="Arial"/>
          <w:color w:val="000000" w:themeColor="text1"/>
          <w:szCs w:val="22"/>
        </w:rPr>
      </w:pPr>
    </w:p>
    <w:p w14:paraId="31B27C83" w14:textId="3BAA7632" w:rsidR="00071075" w:rsidRPr="00976B35" w:rsidRDefault="00071075" w:rsidP="0061556E">
      <w:pPr>
        <w:ind w:firstLine="708"/>
        <w:jc w:val="both"/>
        <w:rPr>
          <w:rFonts w:ascii="Arial" w:hAnsi="Arial" w:cs="Arial"/>
          <w:b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</w:rPr>
        <w:t>W sprawie ogłoszonego przez Szpital Specjalistyczny im. J. Dietla w Krakowie przeta</w:t>
      </w:r>
      <w:r w:rsidR="006969DB" w:rsidRPr="00976B35">
        <w:rPr>
          <w:rFonts w:ascii="Arial" w:hAnsi="Arial" w:cs="Arial"/>
          <w:color w:val="000000" w:themeColor="text1"/>
        </w:rPr>
        <w:t xml:space="preserve">rgu </w:t>
      </w:r>
      <w:r w:rsidR="006969DB" w:rsidRPr="00976B35">
        <w:rPr>
          <w:rFonts w:ascii="Arial" w:hAnsi="Arial" w:cs="Arial"/>
          <w:color w:val="000000" w:themeColor="text1"/>
          <w:szCs w:val="22"/>
        </w:rPr>
        <w:t>nieograniczonego poniżej 221</w:t>
      </w:r>
      <w:r w:rsidRPr="00976B35">
        <w:rPr>
          <w:rFonts w:ascii="Arial" w:hAnsi="Arial" w:cs="Arial"/>
          <w:color w:val="000000" w:themeColor="text1"/>
          <w:szCs w:val="22"/>
        </w:rPr>
        <w:t xml:space="preserve"> 000 euro n</w:t>
      </w:r>
      <w:r w:rsidR="00892334" w:rsidRPr="00976B35">
        <w:rPr>
          <w:rFonts w:ascii="Arial" w:hAnsi="Arial" w:cs="Arial"/>
          <w:color w:val="000000" w:themeColor="text1"/>
          <w:szCs w:val="22"/>
        </w:rPr>
        <w:t>a</w:t>
      </w:r>
      <w:r w:rsidR="009D4757">
        <w:rPr>
          <w:rFonts w:ascii="Arial" w:hAnsi="Arial" w:cs="Arial"/>
          <w:color w:val="000000" w:themeColor="text1"/>
          <w:szCs w:val="22"/>
        </w:rPr>
        <w:t xml:space="preserve"> </w:t>
      </w:r>
      <w:r w:rsidR="009D4757" w:rsidRPr="009D4757">
        <w:rPr>
          <w:rFonts w:ascii="Arial" w:hAnsi="Arial" w:cs="Arial"/>
          <w:b/>
          <w:color w:val="000000" w:themeColor="text1"/>
          <w:szCs w:val="22"/>
        </w:rPr>
        <w:t>„Dostawy mleka i produktów mlecznych do Szpitala Specjalistycznego im. J. Dietla w Krakowie</w:t>
      </w:r>
      <w:bookmarkStart w:id="0" w:name="_Hlk519239893"/>
      <w:r w:rsidR="000F3F86" w:rsidRPr="009D4757">
        <w:rPr>
          <w:rFonts w:ascii="Arial" w:hAnsi="Arial" w:cs="Arial"/>
          <w:b/>
          <w:noProof w:val="0"/>
          <w:color w:val="000000" w:themeColor="text1"/>
          <w:szCs w:val="22"/>
        </w:rPr>
        <w:t>”</w:t>
      </w:r>
      <w:bookmarkEnd w:id="0"/>
      <w:r w:rsidRPr="00976B35">
        <w:rPr>
          <w:rFonts w:ascii="Arial" w:hAnsi="Arial" w:cs="Arial"/>
          <w:b/>
          <w:color w:val="000000" w:themeColor="text1"/>
          <w:szCs w:val="22"/>
        </w:rPr>
        <w:t>,</w:t>
      </w:r>
      <w:r w:rsidRPr="00976B35">
        <w:rPr>
          <w:rFonts w:ascii="Arial" w:hAnsi="Arial" w:cs="Arial"/>
          <w:color w:val="000000" w:themeColor="text1"/>
          <w:szCs w:val="22"/>
        </w:rPr>
        <w:t xml:space="preserve"> znak sprawy: ZP/</w:t>
      </w:r>
      <w:r w:rsidR="0061556E" w:rsidRPr="00976B35">
        <w:rPr>
          <w:rFonts w:ascii="Arial" w:hAnsi="Arial" w:cs="Arial"/>
          <w:color w:val="000000" w:themeColor="text1"/>
          <w:szCs w:val="22"/>
        </w:rPr>
        <w:t>2</w:t>
      </w:r>
      <w:r w:rsidR="009D4757">
        <w:rPr>
          <w:rFonts w:ascii="Arial" w:hAnsi="Arial" w:cs="Arial"/>
          <w:color w:val="000000" w:themeColor="text1"/>
          <w:szCs w:val="22"/>
        </w:rPr>
        <w:t>3</w:t>
      </w:r>
      <w:r w:rsidRPr="00976B35">
        <w:rPr>
          <w:rFonts w:ascii="Arial" w:hAnsi="Arial" w:cs="Arial"/>
          <w:color w:val="000000" w:themeColor="text1"/>
          <w:szCs w:val="22"/>
        </w:rPr>
        <w:t>/201</w:t>
      </w:r>
      <w:r w:rsidR="00EF2277" w:rsidRPr="00976B35">
        <w:rPr>
          <w:rFonts w:ascii="Arial" w:hAnsi="Arial" w:cs="Arial"/>
          <w:color w:val="000000" w:themeColor="text1"/>
          <w:szCs w:val="22"/>
        </w:rPr>
        <w:t>8</w:t>
      </w:r>
      <w:r w:rsidRPr="00976B35">
        <w:rPr>
          <w:rFonts w:ascii="Arial" w:hAnsi="Arial" w:cs="Arial"/>
          <w:color w:val="000000" w:themeColor="text1"/>
          <w:szCs w:val="22"/>
        </w:rPr>
        <w:t>,</w:t>
      </w:r>
      <w:r w:rsidRPr="00976B35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Pr="00976B35">
        <w:rPr>
          <w:rFonts w:ascii="Arial" w:hAnsi="Arial" w:cs="Arial"/>
          <w:color w:val="000000" w:themeColor="text1"/>
          <w:szCs w:val="22"/>
        </w:rPr>
        <w:t xml:space="preserve">Zamawiający stosując się do art. 92 ustawy z dnia 29 stycznia 2004 r. Prawo zamówień publicznych </w:t>
      </w:r>
      <w:r w:rsidRPr="00976B35">
        <w:rPr>
          <w:rFonts w:ascii="Arial" w:hAnsi="Arial" w:cs="Arial"/>
          <w:snapToGrid w:val="0"/>
          <w:color w:val="000000" w:themeColor="text1"/>
          <w:szCs w:val="22"/>
        </w:rPr>
        <w:t>informuje, co następuje:</w:t>
      </w:r>
    </w:p>
    <w:p w14:paraId="275F73F3" w14:textId="77777777" w:rsidR="00071075" w:rsidRPr="0061556E" w:rsidRDefault="00071075" w:rsidP="00A71FF6">
      <w:pPr>
        <w:pStyle w:val="Tekstpodstawowy"/>
        <w:spacing w:line="240" w:lineRule="auto"/>
        <w:rPr>
          <w:rFonts w:ascii="Arial" w:hAnsi="Arial" w:cs="Arial"/>
          <w:b/>
          <w:color w:val="FF0000"/>
          <w:szCs w:val="22"/>
          <w:u w:val="single"/>
        </w:rPr>
      </w:pPr>
    </w:p>
    <w:p w14:paraId="13EFFA43" w14:textId="77777777" w:rsidR="00A71FF6" w:rsidRPr="00CA7AD7" w:rsidRDefault="00A71FF6" w:rsidP="00A71FF6">
      <w:pPr>
        <w:pStyle w:val="Tekstpodstawowy"/>
        <w:spacing w:line="240" w:lineRule="auto"/>
        <w:rPr>
          <w:rFonts w:ascii="Arial" w:hAnsi="Arial" w:cs="Arial"/>
          <w:b/>
          <w:color w:val="000000" w:themeColor="text1"/>
          <w:szCs w:val="22"/>
          <w:u w:val="single"/>
        </w:rPr>
      </w:pPr>
    </w:p>
    <w:p w14:paraId="78608CAA" w14:textId="77777777" w:rsidR="00071075" w:rsidRPr="00173DE3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color w:val="000000" w:themeColor="text1"/>
          <w:szCs w:val="22"/>
        </w:rPr>
      </w:pPr>
      <w:r w:rsidRPr="00173DE3">
        <w:rPr>
          <w:rFonts w:ascii="Arial" w:hAnsi="Arial" w:cs="Arial"/>
          <w:b/>
          <w:snapToGrid w:val="0"/>
          <w:color w:val="000000" w:themeColor="text1"/>
          <w:szCs w:val="22"/>
        </w:rPr>
        <w:t>WYBRANO NASTĘPUJĄC</w:t>
      </w:r>
      <w:r w:rsidR="000F3F86" w:rsidRPr="00173DE3">
        <w:rPr>
          <w:rFonts w:ascii="Arial" w:hAnsi="Arial" w:cs="Arial"/>
          <w:b/>
          <w:snapToGrid w:val="0"/>
          <w:color w:val="000000" w:themeColor="text1"/>
          <w:szCs w:val="22"/>
        </w:rPr>
        <w:t>Ą</w:t>
      </w:r>
      <w:r w:rsidRPr="00173DE3">
        <w:rPr>
          <w:rFonts w:ascii="Arial" w:hAnsi="Arial" w:cs="Arial"/>
          <w:b/>
          <w:snapToGrid w:val="0"/>
          <w:color w:val="000000" w:themeColor="text1"/>
          <w:szCs w:val="22"/>
        </w:rPr>
        <w:t xml:space="preserve"> OFERT</w:t>
      </w:r>
      <w:r w:rsidR="000F3F86" w:rsidRPr="00173DE3">
        <w:rPr>
          <w:rFonts w:ascii="Arial" w:hAnsi="Arial" w:cs="Arial"/>
          <w:b/>
          <w:snapToGrid w:val="0"/>
          <w:color w:val="000000" w:themeColor="text1"/>
          <w:szCs w:val="22"/>
        </w:rPr>
        <w:t>Ę</w:t>
      </w:r>
      <w:r w:rsidRPr="00173DE3">
        <w:rPr>
          <w:rFonts w:ascii="Arial" w:hAnsi="Arial" w:cs="Arial"/>
          <w:b/>
          <w:snapToGrid w:val="0"/>
          <w:color w:val="000000" w:themeColor="text1"/>
          <w:szCs w:val="22"/>
        </w:rPr>
        <w:t>:</w:t>
      </w:r>
    </w:p>
    <w:p w14:paraId="2B015C08" w14:textId="77777777" w:rsidR="00071075" w:rsidRPr="00173DE3" w:rsidRDefault="00071075" w:rsidP="00A71FF6">
      <w:pPr>
        <w:widowControl w:val="0"/>
        <w:jc w:val="both"/>
        <w:rPr>
          <w:rFonts w:ascii="Arial" w:hAnsi="Arial" w:cs="Arial"/>
          <w:b/>
          <w:snapToGrid w:val="0"/>
          <w:color w:val="000000" w:themeColor="text1"/>
          <w:szCs w:val="22"/>
          <w:u w:val="single"/>
        </w:rPr>
      </w:pPr>
      <w:bookmarkStart w:id="1" w:name="_Hlk5194925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4419"/>
        <w:gridCol w:w="1560"/>
        <w:gridCol w:w="1405"/>
        <w:gridCol w:w="1405"/>
      </w:tblGrid>
      <w:tr w:rsidR="00CA7AD7" w:rsidRPr="00173DE3" w14:paraId="13C176F2" w14:textId="77777777" w:rsidTr="0061556E">
        <w:trPr>
          <w:cantSplit/>
          <w:trHeight w:val="20"/>
        </w:trPr>
        <w:tc>
          <w:tcPr>
            <w:tcW w:w="6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346590" w14:textId="77777777" w:rsidR="0061556E" w:rsidRPr="00173DE3" w:rsidRDefault="0061556E" w:rsidP="00A71FF6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bookmarkStart w:id="2" w:name="_Hlk519492496"/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Nr oferty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292A2A" w14:textId="77777777" w:rsidR="0061556E" w:rsidRPr="00173DE3" w:rsidRDefault="0061556E" w:rsidP="00A71FF6">
            <w:pPr>
              <w:pStyle w:val="Nagwek4"/>
              <w:rPr>
                <w:rFonts w:ascii="Arial" w:hAnsi="Arial" w:cs="Arial"/>
                <w:color w:val="000000" w:themeColor="text1"/>
              </w:rPr>
            </w:pPr>
            <w:r w:rsidRPr="00173DE3">
              <w:rPr>
                <w:rFonts w:ascii="Arial" w:hAnsi="Arial" w:cs="Arial"/>
                <w:color w:val="000000" w:themeColor="text1"/>
              </w:rPr>
              <w:t>Firma (nazwa) oraz adres wykonawcy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4379FB" w14:textId="77777777" w:rsidR="0061556E" w:rsidRPr="00173DE3" w:rsidRDefault="0061556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Cena oferty brutto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AB5B3E" w14:textId="77777777" w:rsidR="0061556E" w:rsidRPr="00173DE3" w:rsidRDefault="0061556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Punktacja</w:t>
            </w:r>
          </w:p>
          <w:p w14:paraId="50D810D2" w14:textId="77777777" w:rsidR="0061556E" w:rsidRPr="00173DE3" w:rsidRDefault="0061556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Kryterium - </w:t>
            </w:r>
            <w:r w:rsidRPr="00173DE3">
              <w:rPr>
                <w:rFonts w:ascii="Arial" w:hAnsi="Arial" w:cs="Arial"/>
                <w:b/>
                <w:color w:val="000000" w:themeColor="text1"/>
                <w:szCs w:val="22"/>
                <w:u w:val="single"/>
              </w:rPr>
              <w:t>Cena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A2414" w14:textId="77777777" w:rsidR="0061556E" w:rsidRPr="00173DE3" w:rsidRDefault="0061556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Punktacja</w:t>
            </w:r>
          </w:p>
          <w:p w14:paraId="7C16DA4B" w14:textId="77777777" w:rsidR="0061556E" w:rsidRPr="00173DE3" w:rsidRDefault="0061556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b/>
                <w:color w:val="000000" w:themeColor="text1"/>
                <w:szCs w:val="22"/>
              </w:rPr>
              <w:t>Razem</w:t>
            </w:r>
          </w:p>
        </w:tc>
      </w:tr>
      <w:tr w:rsidR="00173DE3" w:rsidRPr="00173DE3" w14:paraId="2928CA0B" w14:textId="77777777" w:rsidTr="0061556E">
        <w:trPr>
          <w:cantSplit/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D397" w14:textId="6F50D73F" w:rsidR="00173DE3" w:rsidRPr="00173DE3" w:rsidRDefault="00E50B7C" w:rsidP="00173DE3">
            <w:pPr>
              <w:widowControl w:val="0"/>
              <w:suppressAutoHyphens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FF2A" w14:textId="199381A2" w:rsidR="00173DE3" w:rsidRPr="00173DE3" w:rsidRDefault="00E50B7C" w:rsidP="00173DE3">
            <w:pPr>
              <w:widowControl w:val="0"/>
              <w:suppressAutoHyphens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Okręgowa Spółdzielnia Mleczarska, ul. Wygoda 147,32-700 Bochnia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C16E" w14:textId="37D91167" w:rsidR="00173DE3" w:rsidRPr="00173DE3" w:rsidRDefault="00E50B7C" w:rsidP="00173DE3">
            <w:pPr>
              <w:widowControl w:val="0"/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324 418,50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6443" w14:textId="77777777" w:rsidR="00173DE3" w:rsidRPr="00173DE3" w:rsidRDefault="00173DE3" w:rsidP="00173DE3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color w:val="000000" w:themeColor="text1"/>
                <w:szCs w:val="22"/>
              </w:rPr>
            </w:pPr>
            <w:r w:rsidRPr="00173DE3">
              <w:rPr>
                <w:rFonts w:ascii="Arial" w:hAnsi="Arial" w:cs="Arial"/>
                <w:noProof w:val="0"/>
                <w:color w:val="000000" w:themeColor="text1"/>
                <w:szCs w:val="22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4D3C" w14:textId="77777777" w:rsidR="00173DE3" w:rsidRPr="00173DE3" w:rsidRDefault="00173DE3" w:rsidP="00173DE3">
            <w:pPr>
              <w:jc w:val="right"/>
              <w:rPr>
                <w:rFonts w:ascii="Arial" w:hAnsi="Arial" w:cs="Arial"/>
                <w:noProof w:val="0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 w:val="0"/>
                <w:color w:val="000000" w:themeColor="text1"/>
                <w:szCs w:val="22"/>
              </w:rPr>
              <w:t>100</w:t>
            </w:r>
          </w:p>
        </w:tc>
      </w:tr>
    </w:tbl>
    <w:bookmarkEnd w:id="2"/>
    <w:p w14:paraId="1CDBDA45" w14:textId="77777777" w:rsidR="00071075" w:rsidRPr="00173DE3" w:rsidRDefault="00071075" w:rsidP="00A71FF6">
      <w:pPr>
        <w:jc w:val="both"/>
        <w:rPr>
          <w:rFonts w:ascii="Arial" w:hAnsi="Arial" w:cs="Arial"/>
          <w:color w:val="000000" w:themeColor="text1"/>
          <w:szCs w:val="22"/>
        </w:rPr>
      </w:pPr>
      <w:r w:rsidRPr="00173DE3">
        <w:rPr>
          <w:rFonts w:ascii="Arial" w:hAnsi="Arial" w:cs="Arial"/>
          <w:snapToGrid w:val="0"/>
          <w:color w:val="000000" w:themeColor="text1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73DE3">
        <w:rPr>
          <w:rFonts w:ascii="Arial" w:hAnsi="Arial" w:cs="Arial"/>
          <w:color w:val="000000" w:themeColor="text1"/>
          <w:szCs w:val="22"/>
        </w:rPr>
        <w:t xml:space="preserve">  </w:t>
      </w:r>
    </w:p>
    <w:bookmarkEnd w:id="1"/>
    <w:p w14:paraId="30EAF9A9" w14:textId="77777777" w:rsidR="0057650F" w:rsidRPr="00173DE3" w:rsidRDefault="0057650F" w:rsidP="00A71FF6">
      <w:pPr>
        <w:widowControl w:val="0"/>
        <w:jc w:val="both"/>
        <w:rPr>
          <w:rFonts w:ascii="Arial" w:hAnsi="Arial" w:cs="Arial"/>
          <w:snapToGrid w:val="0"/>
          <w:color w:val="000000" w:themeColor="text1"/>
          <w:szCs w:val="22"/>
        </w:rPr>
      </w:pPr>
    </w:p>
    <w:p w14:paraId="61739314" w14:textId="6CBBE750" w:rsidR="006103B5" w:rsidRPr="00A02FE3" w:rsidRDefault="0063498F" w:rsidP="00A02FE3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color w:val="000000" w:themeColor="text1"/>
          <w:szCs w:val="22"/>
        </w:rPr>
      </w:pPr>
      <w:r w:rsidRPr="0063498F">
        <w:rPr>
          <w:rFonts w:ascii="Arial" w:hAnsi="Arial" w:cs="Arial"/>
          <w:b/>
          <w:color w:val="000000" w:themeColor="text1"/>
          <w:szCs w:val="22"/>
        </w:rPr>
        <w:t>ZAMAWIAJĄCY INFORMUJE, IŻ</w:t>
      </w:r>
      <w:r w:rsidR="00E50B7C">
        <w:rPr>
          <w:rFonts w:ascii="Arial" w:hAnsi="Arial" w:cs="Arial"/>
          <w:b/>
          <w:color w:val="000000" w:themeColor="text1"/>
          <w:szCs w:val="22"/>
        </w:rPr>
        <w:t xml:space="preserve"> NIE</w:t>
      </w:r>
      <w:r w:rsidRPr="0063498F">
        <w:rPr>
          <w:rFonts w:ascii="Arial" w:hAnsi="Arial" w:cs="Arial"/>
          <w:b/>
          <w:color w:val="000000" w:themeColor="text1"/>
          <w:szCs w:val="22"/>
        </w:rPr>
        <w:t xml:space="preserve"> WYKLUCZONO  </w:t>
      </w:r>
      <w:r w:rsidR="00E50B7C">
        <w:rPr>
          <w:rFonts w:ascii="Arial" w:hAnsi="Arial" w:cs="Arial"/>
          <w:b/>
          <w:color w:val="000000" w:themeColor="text1"/>
          <w:szCs w:val="22"/>
        </w:rPr>
        <w:t>ŻADNEGO</w:t>
      </w:r>
      <w:r w:rsidRPr="0063498F">
        <w:rPr>
          <w:rFonts w:ascii="Arial" w:hAnsi="Arial" w:cs="Arial"/>
          <w:b/>
          <w:color w:val="000000" w:themeColor="text1"/>
          <w:szCs w:val="22"/>
        </w:rPr>
        <w:t xml:space="preserve">  WYKONAW</w:t>
      </w:r>
      <w:r w:rsidR="00E50B7C">
        <w:rPr>
          <w:rFonts w:ascii="Arial" w:hAnsi="Arial" w:cs="Arial"/>
          <w:b/>
          <w:color w:val="000000" w:themeColor="text1"/>
          <w:szCs w:val="22"/>
        </w:rPr>
        <w:t>CY</w:t>
      </w:r>
      <w:r w:rsidRPr="0063498F">
        <w:rPr>
          <w:rFonts w:ascii="Arial" w:hAnsi="Arial" w:cs="Arial"/>
          <w:b/>
          <w:color w:val="000000" w:themeColor="text1"/>
          <w:szCs w:val="22"/>
        </w:rPr>
        <w:t>.</w:t>
      </w:r>
    </w:p>
    <w:p w14:paraId="5E87C640" w14:textId="77777777" w:rsidR="00667007" w:rsidRPr="00173DE3" w:rsidRDefault="00667007" w:rsidP="00A71FF6">
      <w:pPr>
        <w:pStyle w:val="Tekstpodstawowy"/>
        <w:spacing w:line="240" w:lineRule="auto"/>
        <w:rPr>
          <w:rFonts w:ascii="Arial" w:hAnsi="Arial" w:cs="Arial"/>
          <w:b/>
          <w:color w:val="000000" w:themeColor="text1"/>
          <w:szCs w:val="22"/>
        </w:rPr>
      </w:pPr>
    </w:p>
    <w:p w14:paraId="19CD6BAE" w14:textId="2201F38D" w:rsidR="00071075" w:rsidRPr="00210080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210080">
        <w:rPr>
          <w:rFonts w:ascii="Arial" w:hAnsi="Arial" w:cs="Arial"/>
          <w:b/>
          <w:szCs w:val="22"/>
        </w:rPr>
        <w:t xml:space="preserve">ZAMAWIAJĄCY INFORMUJE, IŻ </w:t>
      </w:r>
      <w:r w:rsidR="00A71FF6" w:rsidRPr="00210080">
        <w:rPr>
          <w:rFonts w:ascii="Arial" w:hAnsi="Arial" w:cs="Arial"/>
          <w:b/>
          <w:szCs w:val="22"/>
        </w:rPr>
        <w:t xml:space="preserve"> </w:t>
      </w:r>
      <w:r w:rsidR="00E50B7C">
        <w:rPr>
          <w:rFonts w:ascii="Arial" w:hAnsi="Arial" w:cs="Arial"/>
          <w:b/>
          <w:szCs w:val="22"/>
        </w:rPr>
        <w:t xml:space="preserve">NIE </w:t>
      </w:r>
      <w:r w:rsidRPr="00210080">
        <w:rPr>
          <w:rFonts w:ascii="Arial" w:hAnsi="Arial" w:cs="Arial"/>
          <w:b/>
          <w:szCs w:val="22"/>
        </w:rPr>
        <w:t>ODRZUCONO</w:t>
      </w:r>
      <w:r w:rsidR="004B5611" w:rsidRPr="00210080">
        <w:rPr>
          <w:rFonts w:ascii="Arial" w:hAnsi="Arial" w:cs="Arial"/>
          <w:b/>
          <w:szCs w:val="22"/>
        </w:rPr>
        <w:t xml:space="preserve"> </w:t>
      </w:r>
      <w:r w:rsidR="00E50B7C">
        <w:rPr>
          <w:rFonts w:ascii="Arial" w:hAnsi="Arial" w:cs="Arial"/>
          <w:b/>
          <w:szCs w:val="22"/>
        </w:rPr>
        <w:t>ŻADNEGO</w:t>
      </w:r>
      <w:r w:rsidR="00BC18AC" w:rsidRPr="00210080">
        <w:rPr>
          <w:rFonts w:ascii="Arial" w:hAnsi="Arial" w:cs="Arial"/>
          <w:b/>
          <w:szCs w:val="22"/>
        </w:rPr>
        <w:t xml:space="preserve"> WYKONAWC</w:t>
      </w:r>
      <w:r w:rsidR="006103B5">
        <w:rPr>
          <w:rFonts w:ascii="Arial" w:hAnsi="Arial" w:cs="Arial"/>
          <w:b/>
          <w:szCs w:val="22"/>
        </w:rPr>
        <w:t>Y</w:t>
      </w:r>
      <w:r w:rsidR="009735C3" w:rsidRPr="00210080">
        <w:rPr>
          <w:rFonts w:ascii="Arial" w:hAnsi="Arial" w:cs="Arial"/>
          <w:b/>
          <w:szCs w:val="22"/>
        </w:rPr>
        <w:t>:</w:t>
      </w:r>
    </w:p>
    <w:p w14:paraId="5901B969" w14:textId="77777777" w:rsidR="0057650F" w:rsidRPr="0061556E" w:rsidRDefault="0057650F" w:rsidP="00A71FF6">
      <w:pPr>
        <w:widowControl w:val="0"/>
        <w:jc w:val="both"/>
        <w:rPr>
          <w:rFonts w:ascii="Arial" w:hAnsi="Arial" w:cs="Arial"/>
          <w:b/>
          <w:snapToGrid w:val="0"/>
          <w:color w:val="FF0000"/>
          <w:szCs w:val="22"/>
        </w:rPr>
      </w:pPr>
    </w:p>
    <w:p w14:paraId="595A8BB7" w14:textId="76DBA777" w:rsidR="00071075" w:rsidRPr="00A61443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A61443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A61443">
        <w:rPr>
          <w:rFonts w:ascii="Arial" w:hAnsi="Arial" w:cs="Arial"/>
          <w:b/>
          <w:snapToGrid w:val="0"/>
          <w:szCs w:val="22"/>
        </w:rPr>
        <w:t xml:space="preserve"> KTÓREGO ZOSTAN</w:t>
      </w:r>
      <w:r w:rsidR="00DD7161">
        <w:rPr>
          <w:rFonts w:ascii="Arial" w:hAnsi="Arial" w:cs="Arial"/>
          <w:b/>
          <w:snapToGrid w:val="0"/>
          <w:szCs w:val="22"/>
        </w:rPr>
        <w:t>IE</w:t>
      </w:r>
      <w:r w:rsidR="0090431D" w:rsidRPr="00A61443">
        <w:rPr>
          <w:rFonts w:ascii="Arial" w:hAnsi="Arial" w:cs="Arial"/>
          <w:b/>
          <w:snapToGrid w:val="0"/>
          <w:szCs w:val="22"/>
        </w:rPr>
        <w:t xml:space="preserve"> ZAWART</w:t>
      </w:r>
      <w:r w:rsidR="00A47AED">
        <w:rPr>
          <w:rFonts w:ascii="Arial" w:hAnsi="Arial" w:cs="Arial"/>
          <w:b/>
          <w:snapToGrid w:val="0"/>
          <w:szCs w:val="22"/>
        </w:rPr>
        <w:t>A</w:t>
      </w:r>
      <w:r w:rsidR="0090431D" w:rsidRPr="00A61443">
        <w:rPr>
          <w:rFonts w:ascii="Arial" w:hAnsi="Arial" w:cs="Arial"/>
          <w:b/>
          <w:snapToGrid w:val="0"/>
          <w:szCs w:val="22"/>
        </w:rPr>
        <w:t xml:space="preserve"> UMOW</w:t>
      </w:r>
      <w:r w:rsidR="00A47AED">
        <w:rPr>
          <w:rFonts w:ascii="Arial" w:hAnsi="Arial" w:cs="Arial"/>
          <w:b/>
          <w:snapToGrid w:val="0"/>
          <w:szCs w:val="22"/>
        </w:rPr>
        <w:t>A</w:t>
      </w:r>
      <w:r w:rsidR="0090431D" w:rsidRPr="00A61443">
        <w:rPr>
          <w:rFonts w:ascii="Arial" w:hAnsi="Arial" w:cs="Arial"/>
          <w:b/>
          <w:snapToGrid w:val="0"/>
          <w:szCs w:val="22"/>
        </w:rPr>
        <w:t xml:space="preserve"> </w:t>
      </w:r>
      <w:r w:rsidRPr="00A61443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14:paraId="01AEC6AC" w14:textId="6A8C66C1" w:rsidR="00071075" w:rsidRPr="00A61443" w:rsidRDefault="00071075" w:rsidP="00A71FF6">
      <w:pPr>
        <w:pStyle w:val="Nagwek5"/>
        <w:ind w:left="180"/>
        <w:rPr>
          <w:rFonts w:ascii="Arial" w:hAnsi="Arial" w:cs="Arial"/>
          <w:i w:val="0"/>
          <w:u w:val="none"/>
        </w:rPr>
      </w:pPr>
      <w:r w:rsidRPr="00A61443">
        <w:rPr>
          <w:rFonts w:ascii="Arial" w:hAnsi="Arial" w:cs="Arial"/>
          <w:i w:val="0"/>
          <w:u w:val="none"/>
        </w:rPr>
        <w:t>Umow</w:t>
      </w:r>
      <w:r w:rsidR="00A30FD5" w:rsidRPr="00A61443">
        <w:rPr>
          <w:rFonts w:ascii="Arial" w:hAnsi="Arial" w:cs="Arial"/>
          <w:i w:val="0"/>
          <w:u w:val="none"/>
        </w:rPr>
        <w:t>a</w:t>
      </w:r>
      <w:r w:rsidRPr="00A61443">
        <w:rPr>
          <w:rFonts w:ascii="Arial" w:hAnsi="Arial" w:cs="Arial"/>
          <w:i w:val="0"/>
          <w:u w:val="none"/>
        </w:rPr>
        <w:t xml:space="preserve"> w sprawie zamówienia publicznego zostan</w:t>
      </w:r>
      <w:r w:rsidR="00A30FD5" w:rsidRPr="00A61443">
        <w:rPr>
          <w:rFonts w:ascii="Arial" w:hAnsi="Arial" w:cs="Arial"/>
          <w:i w:val="0"/>
          <w:u w:val="none"/>
        </w:rPr>
        <w:t>ie</w:t>
      </w:r>
      <w:r w:rsidR="003C24F7" w:rsidRPr="00A61443">
        <w:rPr>
          <w:rFonts w:ascii="Arial" w:hAnsi="Arial" w:cs="Arial"/>
          <w:i w:val="0"/>
          <w:u w:val="none"/>
        </w:rPr>
        <w:t xml:space="preserve"> zawart</w:t>
      </w:r>
      <w:r w:rsidR="00A30FD5" w:rsidRPr="00A61443">
        <w:rPr>
          <w:rFonts w:ascii="Arial" w:hAnsi="Arial" w:cs="Arial"/>
          <w:i w:val="0"/>
          <w:u w:val="none"/>
        </w:rPr>
        <w:t>a</w:t>
      </w:r>
      <w:r w:rsidRPr="00A61443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A61443">
        <w:rPr>
          <w:rFonts w:ascii="Arial" w:hAnsi="Arial" w:cs="Arial"/>
          <w:i w:val="0"/>
          <w:u w:val="none"/>
        </w:rPr>
        <w:t>PZP, tj.</w:t>
      </w:r>
      <w:r w:rsidR="00A71D54" w:rsidRPr="00E4335A">
        <w:rPr>
          <w:rFonts w:ascii="Arial" w:hAnsi="Arial" w:cs="Arial"/>
          <w:i w:val="0"/>
          <w:u w:val="none"/>
        </w:rPr>
        <w:t xml:space="preserve">w </w:t>
      </w:r>
      <w:r w:rsidRPr="00E4335A">
        <w:rPr>
          <w:rFonts w:ascii="Arial" w:hAnsi="Arial" w:cs="Arial"/>
          <w:i w:val="0"/>
          <w:u w:val="none"/>
        </w:rPr>
        <w:t xml:space="preserve"> dniu </w:t>
      </w:r>
      <w:r w:rsidR="00A02FE3">
        <w:rPr>
          <w:rFonts w:ascii="Arial" w:hAnsi="Arial" w:cs="Arial"/>
          <w:i w:val="0"/>
          <w:u w:val="none"/>
        </w:rPr>
        <w:t>1</w:t>
      </w:r>
      <w:r w:rsidR="0093621D">
        <w:rPr>
          <w:rFonts w:ascii="Arial" w:hAnsi="Arial" w:cs="Arial"/>
          <w:i w:val="0"/>
          <w:u w:val="none"/>
        </w:rPr>
        <w:t>5</w:t>
      </w:r>
      <w:r w:rsidR="00A61443" w:rsidRPr="00E4335A">
        <w:rPr>
          <w:rFonts w:ascii="Arial" w:hAnsi="Arial" w:cs="Arial"/>
          <w:i w:val="0"/>
          <w:u w:val="none"/>
        </w:rPr>
        <w:t>.10.2018 r.</w:t>
      </w:r>
      <w:r w:rsidRPr="00A61443">
        <w:rPr>
          <w:rFonts w:ascii="Arial" w:hAnsi="Arial" w:cs="Arial"/>
          <w:i w:val="0"/>
          <w:u w:val="none"/>
        </w:rPr>
        <w:t xml:space="preserve"> </w:t>
      </w:r>
    </w:p>
    <w:p w14:paraId="29086A22" w14:textId="77777777" w:rsidR="00071075" w:rsidRPr="0061556E" w:rsidRDefault="00071075" w:rsidP="00A71FF6">
      <w:pPr>
        <w:ind w:left="180"/>
        <w:rPr>
          <w:rFonts w:ascii="Arial" w:hAnsi="Arial" w:cs="Arial"/>
          <w:color w:val="FF0000"/>
          <w:szCs w:val="22"/>
        </w:rPr>
      </w:pPr>
    </w:p>
    <w:p w14:paraId="42DC764B" w14:textId="77777777" w:rsidR="002F0AC2" w:rsidRDefault="002F0AC2" w:rsidP="002F0AC2">
      <w:pPr>
        <w:pStyle w:val="Tekstpodstawowy"/>
        <w:keepNext/>
        <w:spacing w:line="240" w:lineRule="auto"/>
        <w:rPr>
          <w:rFonts w:ascii="Arial" w:hAnsi="Arial" w:cs="Arial"/>
          <w:b/>
          <w:color w:val="FF0000"/>
          <w:szCs w:val="22"/>
        </w:rPr>
      </w:pPr>
    </w:p>
    <w:p w14:paraId="2FA1FC9A" w14:textId="77777777" w:rsidR="002F43C1" w:rsidRDefault="002F43C1" w:rsidP="002F43C1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7464779C" w14:textId="77777777" w:rsidR="002F43C1" w:rsidRDefault="002F43C1" w:rsidP="002F43C1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</w:t>
      </w:r>
      <w:bookmarkStart w:id="3" w:name="_GoBack"/>
      <w:bookmarkEnd w:id="3"/>
      <w:r>
        <w:rPr>
          <w:rFonts w:ascii="Arial" w:hAnsi="Arial" w:cs="Arial"/>
          <w:szCs w:val="22"/>
        </w:rPr>
        <w:t xml:space="preserve">. Zamówień Publicznych </w:t>
      </w:r>
    </w:p>
    <w:p w14:paraId="4D4D8971" w14:textId="77777777" w:rsidR="002F43C1" w:rsidRDefault="002F43C1" w:rsidP="002F43C1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1EB2E0DB" w14:textId="77777777" w:rsidR="002F0AC2" w:rsidRDefault="002F0AC2" w:rsidP="002F0AC2">
      <w:pPr>
        <w:keepNext/>
        <w:widowControl w:val="0"/>
        <w:jc w:val="both"/>
        <w:rPr>
          <w:rFonts w:ascii="Arial" w:eastAsia="TimesNewRoman" w:hAnsi="Arial" w:cs="Arial"/>
        </w:rPr>
      </w:pPr>
    </w:p>
    <w:p w14:paraId="4F690195" w14:textId="53126E69" w:rsidR="006F2CF1" w:rsidRPr="00A30FD5" w:rsidRDefault="006F2CF1" w:rsidP="00A02FE3">
      <w:pPr>
        <w:rPr>
          <w:rFonts w:ascii="Arial" w:hAnsi="Arial" w:cs="Arial"/>
          <w:color w:val="000000" w:themeColor="text1"/>
          <w:szCs w:val="22"/>
        </w:rPr>
      </w:pPr>
    </w:p>
    <w:sectPr w:rsidR="006F2CF1" w:rsidRPr="00A30FD5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047C" w14:textId="77777777" w:rsidR="00761A81" w:rsidRDefault="00761A81">
      <w:r>
        <w:separator/>
      </w:r>
    </w:p>
  </w:endnote>
  <w:endnote w:type="continuationSeparator" w:id="0">
    <w:p w14:paraId="085475AA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lle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FA08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9E15E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EE03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447FC46D" w14:textId="77777777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C6309E5" wp14:editId="1E7F5A4E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Pr="00A71D54">
      <w:rPr>
        <w:rFonts w:ascii="Arial" w:hAnsi="Arial" w:cs="Arial"/>
        <w:sz w:val="20"/>
        <w:szCs w:val="20"/>
      </w:rPr>
      <w:t>ZP</w:t>
    </w:r>
    <w:r w:rsidR="00976B35">
      <w:rPr>
        <w:rFonts w:ascii="Arial" w:hAnsi="Arial" w:cs="Arial"/>
        <w:sz w:val="20"/>
        <w:szCs w:val="20"/>
      </w:rPr>
      <w:t>/22</w:t>
    </w:r>
    <w:r w:rsidRPr="00A71D5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E841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1A2DC4F" wp14:editId="3FEAB68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2A699EEE" wp14:editId="3102DF4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1D75D" w14:textId="5184C9EB" w:rsidR="00761A81" w:rsidRPr="00A71D54" w:rsidRDefault="00761A8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976B35">
      <w:rPr>
        <w:rFonts w:ascii="Arial" w:hAnsi="Arial" w:cs="Arial"/>
        <w:b/>
        <w:sz w:val="20"/>
        <w:szCs w:val="20"/>
        <w:lang w:val="en-US"/>
      </w:rPr>
      <w:t>2</w:t>
    </w:r>
    <w:r w:rsidR="00A02FE3">
      <w:rPr>
        <w:rFonts w:ascii="Arial" w:hAnsi="Arial" w:cs="Arial"/>
        <w:b/>
        <w:sz w:val="20"/>
        <w:szCs w:val="20"/>
        <w:lang w:val="en-US"/>
      </w:rPr>
      <w:t>3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8</w:t>
    </w:r>
  </w:p>
  <w:p w14:paraId="393FC4C8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E6CF6C2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54362F8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8154" w14:textId="77777777" w:rsidR="00761A81" w:rsidRDefault="00761A81">
      <w:r>
        <w:separator/>
      </w:r>
    </w:p>
  </w:footnote>
  <w:footnote w:type="continuationSeparator" w:id="0">
    <w:p w14:paraId="03E937C4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958E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16B81A16" wp14:editId="2FCD76D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7855D0F3" wp14:editId="0F3E0439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3C1">
      <w:rPr>
        <w:sz w:val="20"/>
      </w:rPr>
      <w:object w:dxaOrig="1440" w:dyaOrig="1440" w14:anchorId="5934C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0579146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F4AC1B" wp14:editId="607B5C4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CE94C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29BEE765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BBFDEEB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AD78CF4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8EF849" wp14:editId="42D7FE15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EF9F1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33B4551" wp14:editId="43DF1E86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084C8F"/>
    <w:multiLevelType w:val="hybridMultilevel"/>
    <w:tmpl w:val="B39860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57692"/>
    <w:multiLevelType w:val="hybridMultilevel"/>
    <w:tmpl w:val="9B629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6"/>
  </w:num>
  <w:num w:numId="16">
    <w:abstractNumId w:val="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3561F"/>
    <w:rsid w:val="00071075"/>
    <w:rsid w:val="00080513"/>
    <w:rsid w:val="000856BD"/>
    <w:rsid w:val="00087D13"/>
    <w:rsid w:val="0009701D"/>
    <w:rsid w:val="000A1E55"/>
    <w:rsid w:val="000A3F23"/>
    <w:rsid w:val="000E057A"/>
    <w:rsid w:val="000F3F86"/>
    <w:rsid w:val="00143ADF"/>
    <w:rsid w:val="001539F8"/>
    <w:rsid w:val="001647D9"/>
    <w:rsid w:val="00173DE3"/>
    <w:rsid w:val="001D3DCF"/>
    <w:rsid w:val="001E7B4B"/>
    <w:rsid w:val="00204D32"/>
    <w:rsid w:val="0020614F"/>
    <w:rsid w:val="00210080"/>
    <w:rsid w:val="0023248F"/>
    <w:rsid w:val="00244F57"/>
    <w:rsid w:val="00267F44"/>
    <w:rsid w:val="0027557F"/>
    <w:rsid w:val="0027605A"/>
    <w:rsid w:val="00286688"/>
    <w:rsid w:val="002B7190"/>
    <w:rsid w:val="002D0E75"/>
    <w:rsid w:val="002F0AC2"/>
    <w:rsid w:val="002F3294"/>
    <w:rsid w:val="002F43C1"/>
    <w:rsid w:val="002F47D2"/>
    <w:rsid w:val="002F7569"/>
    <w:rsid w:val="002F7F81"/>
    <w:rsid w:val="00365B5A"/>
    <w:rsid w:val="00381AC9"/>
    <w:rsid w:val="003C24F7"/>
    <w:rsid w:val="003D33DD"/>
    <w:rsid w:val="003F5A4C"/>
    <w:rsid w:val="003F73B8"/>
    <w:rsid w:val="003F7C41"/>
    <w:rsid w:val="00417D82"/>
    <w:rsid w:val="004240C6"/>
    <w:rsid w:val="0043516E"/>
    <w:rsid w:val="0047086C"/>
    <w:rsid w:val="004A50FB"/>
    <w:rsid w:val="004A5E6D"/>
    <w:rsid w:val="004B5611"/>
    <w:rsid w:val="004C2F9B"/>
    <w:rsid w:val="004C46AE"/>
    <w:rsid w:val="00533B63"/>
    <w:rsid w:val="0054755A"/>
    <w:rsid w:val="0057650F"/>
    <w:rsid w:val="005B1EF4"/>
    <w:rsid w:val="005D3617"/>
    <w:rsid w:val="00604B51"/>
    <w:rsid w:val="006103B5"/>
    <w:rsid w:val="00613FF1"/>
    <w:rsid w:val="0061556E"/>
    <w:rsid w:val="0063498F"/>
    <w:rsid w:val="00654228"/>
    <w:rsid w:val="00663AF1"/>
    <w:rsid w:val="00667007"/>
    <w:rsid w:val="00667049"/>
    <w:rsid w:val="006809D2"/>
    <w:rsid w:val="006969DB"/>
    <w:rsid w:val="006A39FF"/>
    <w:rsid w:val="006C0362"/>
    <w:rsid w:val="006C263B"/>
    <w:rsid w:val="006C268F"/>
    <w:rsid w:val="006E2ABB"/>
    <w:rsid w:val="006F2CF1"/>
    <w:rsid w:val="006F5035"/>
    <w:rsid w:val="007466DC"/>
    <w:rsid w:val="00761A81"/>
    <w:rsid w:val="00773305"/>
    <w:rsid w:val="0079312F"/>
    <w:rsid w:val="007F3BB3"/>
    <w:rsid w:val="00812485"/>
    <w:rsid w:val="00817E5F"/>
    <w:rsid w:val="00840324"/>
    <w:rsid w:val="00857CE5"/>
    <w:rsid w:val="0088149D"/>
    <w:rsid w:val="00881BA6"/>
    <w:rsid w:val="00892334"/>
    <w:rsid w:val="008A220D"/>
    <w:rsid w:val="008B1CAB"/>
    <w:rsid w:val="008B42F0"/>
    <w:rsid w:val="008D282B"/>
    <w:rsid w:val="008E3FA1"/>
    <w:rsid w:val="008F2A0C"/>
    <w:rsid w:val="009024EE"/>
    <w:rsid w:val="0090431D"/>
    <w:rsid w:val="009257D2"/>
    <w:rsid w:val="0093621D"/>
    <w:rsid w:val="00940FBF"/>
    <w:rsid w:val="00947217"/>
    <w:rsid w:val="009735C3"/>
    <w:rsid w:val="00976B35"/>
    <w:rsid w:val="009D4757"/>
    <w:rsid w:val="009E1F7D"/>
    <w:rsid w:val="00A02FE3"/>
    <w:rsid w:val="00A0746B"/>
    <w:rsid w:val="00A30FD5"/>
    <w:rsid w:val="00A47AED"/>
    <w:rsid w:val="00A506D7"/>
    <w:rsid w:val="00A5353F"/>
    <w:rsid w:val="00A61443"/>
    <w:rsid w:val="00A71D54"/>
    <w:rsid w:val="00A71FF6"/>
    <w:rsid w:val="00A8464B"/>
    <w:rsid w:val="00AA3E3E"/>
    <w:rsid w:val="00AB686C"/>
    <w:rsid w:val="00AC2AFD"/>
    <w:rsid w:val="00AD4492"/>
    <w:rsid w:val="00B3192A"/>
    <w:rsid w:val="00B74213"/>
    <w:rsid w:val="00B77B53"/>
    <w:rsid w:val="00BC18AC"/>
    <w:rsid w:val="00BF7F88"/>
    <w:rsid w:val="00C43A00"/>
    <w:rsid w:val="00C94AD2"/>
    <w:rsid w:val="00C95566"/>
    <w:rsid w:val="00CA7AD7"/>
    <w:rsid w:val="00CE3499"/>
    <w:rsid w:val="00D0375F"/>
    <w:rsid w:val="00D139D3"/>
    <w:rsid w:val="00D2157E"/>
    <w:rsid w:val="00D24FC3"/>
    <w:rsid w:val="00D30766"/>
    <w:rsid w:val="00D943C1"/>
    <w:rsid w:val="00DB2552"/>
    <w:rsid w:val="00DC5515"/>
    <w:rsid w:val="00DD2B12"/>
    <w:rsid w:val="00DD4498"/>
    <w:rsid w:val="00DD589E"/>
    <w:rsid w:val="00DD7016"/>
    <w:rsid w:val="00DD7161"/>
    <w:rsid w:val="00DE0F09"/>
    <w:rsid w:val="00DE5805"/>
    <w:rsid w:val="00DF4EB0"/>
    <w:rsid w:val="00E3062E"/>
    <w:rsid w:val="00E31E86"/>
    <w:rsid w:val="00E4335A"/>
    <w:rsid w:val="00E436FC"/>
    <w:rsid w:val="00E50B7C"/>
    <w:rsid w:val="00E672CB"/>
    <w:rsid w:val="00E703D7"/>
    <w:rsid w:val="00E90C0A"/>
    <w:rsid w:val="00EA04B7"/>
    <w:rsid w:val="00EF2277"/>
    <w:rsid w:val="00EF5362"/>
    <w:rsid w:val="00F00D0F"/>
    <w:rsid w:val="00F565E9"/>
    <w:rsid w:val="00F64345"/>
    <w:rsid w:val="00F65E15"/>
    <w:rsid w:val="00FA67E6"/>
    <w:rsid w:val="00FA74C7"/>
    <w:rsid w:val="00FB7A7E"/>
    <w:rsid w:val="00FC4793"/>
    <w:rsid w:val="00FD795D"/>
    <w:rsid w:val="00FE7772"/>
    <w:rsid w:val="00FE7FBD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FE95019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F0AC2"/>
    <w:rPr>
      <w:noProof/>
      <w:sz w:val="22"/>
      <w:szCs w:val="24"/>
    </w:rPr>
  </w:style>
  <w:style w:type="character" w:styleId="Odwoaniedokomentarza">
    <w:name w:val="annotation reference"/>
    <w:basedOn w:val="Domylnaczcionkaakapitu"/>
    <w:rsid w:val="00857C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57CE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57CE5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857CE5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11</TotalTime>
  <Pages>1</Pages>
  <Words>180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1366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65</cp:revision>
  <cp:lastPrinted>2018-10-09T06:32:00Z</cp:lastPrinted>
  <dcterms:created xsi:type="dcterms:W3CDTF">2018-07-16T06:14:00Z</dcterms:created>
  <dcterms:modified xsi:type="dcterms:W3CDTF">2018-10-09T06:33:00Z</dcterms:modified>
</cp:coreProperties>
</file>