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1B0651">
        <w:rPr>
          <w:rFonts w:ascii="Arial" w:hAnsi="Arial" w:cs="Arial"/>
          <w:sz w:val="22"/>
          <w:szCs w:val="22"/>
        </w:rPr>
        <w:t>05.10.2018 r.</w:t>
      </w:r>
    </w:p>
    <w:p w:rsidR="008428B5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>
        <w:rPr>
          <w:rFonts w:ascii="Arial" w:hAnsi="Arial" w:cs="Arial"/>
          <w:i w:val="0"/>
        </w:rPr>
        <w:t>u</w:t>
      </w:r>
      <w:r w:rsidRPr="00D77E87">
        <w:rPr>
          <w:rFonts w:ascii="Arial" w:hAnsi="Arial" w:cs="Arial"/>
          <w:i w:val="0"/>
        </w:rPr>
        <w:t xml:space="preserve">sługę sprzątania i dezynfekcji w Szpitalu Specjalistycznym </w:t>
      </w:r>
      <w:r w:rsidR="003747B4">
        <w:rPr>
          <w:rFonts w:ascii="Arial" w:hAnsi="Arial" w:cs="Arial"/>
          <w:i w:val="0"/>
        </w:rPr>
        <w:br/>
      </w:r>
      <w:r w:rsidRPr="00D77E87">
        <w:rPr>
          <w:rFonts w:ascii="Arial" w:hAnsi="Arial" w:cs="Arial"/>
          <w:i w:val="0"/>
        </w:rPr>
        <w:t>im. J. Dietla w Krakowie</w:t>
      </w:r>
    </w:p>
    <w:p w:rsidR="008428B5" w:rsidRPr="00944C94" w:rsidRDefault="008428B5" w:rsidP="008428B5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Pr="00944C94">
        <w:rPr>
          <w:rFonts w:ascii="Arial" w:hAnsi="Arial" w:cs="Arial"/>
          <w:i w:val="0"/>
          <w:szCs w:val="22"/>
        </w:rPr>
        <w:t xml:space="preserve">Nr sprawy: </w:t>
      </w:r>
      <w:r w:rsidRPr="00944C94">
        <w:rPr>
          <w:rFonts w:ascii="Arial" w:hAnsi="Arial" w:cs="Arial"/>
          <w:b/>
          <w:bCs/>
          <w:i w:val="0"/>
          <w:szCs w:val="22"/>
        </w:rPr>
        <w:t>ZP/</w:t>
      </w:r>
      <w:r>
        <w:rPr>
          <w:rFonts w:ascii="Arial" w:hAnsi="Arial" w:cs="Arial"/>
          <w:b/>
          <w:bCs/>
          <w:i w:val="0"/>
          <w:szCs w:val="22"/>
        </w:rPr>
        <w:t>2</w:t>
      </w:r>
      <w:r w:rsidR="001B0651">
        <w:rPr>
          <w:rFonts w:ascii="Arial" w:hAnsi="Arial" w:cs="Arial"/>
          <w:b/>
          <w:bCs/>
          <w:i w:val="0"/>
          <w:szCs w:val="22"/>
        </w:rPr>
        <w:t>7</w:t>
      </w:r>
      <w:r w:rsidRPr="00944C94">
        <w:rPr>
          <w:rFonts w:ascii="Arial" w:hAnsi="Arial" w:cs="Arial"/>
          <w:b/>
          <w:bCs/>
          <w:i w:val="0"/>
          <w:szCs w:val="22"/>
        </w:rPr>
        <w:t>/201</w:t>
      </w:r>
      <w:r>
        <w:rPr>
          <w:rFonts w:ascii="Arial" w:hAnsi="Arial" w:cs="Arial"/>
          <w:b/>
          <w:bCs/>
          <w:i w:val="0"/>
          <w:szCs w:val="22"/>
        </w:rPr>
        <w:t>8</w:t>
      </w:r>
      <w:r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  <w:r w:rsidRPr="003747B4">
        <w:rPr>
          <w:rFonts w:ascii="Arial" w:hAnsi="Arial" w:cs="Arial"/>
          <w:i w:val="0"/>
          <w:szCs w:val="22"/>
        </w:rPr>
        <w:t xml:space="preserve">z dnia </w:t>
      </w:r>
      <w:r w:rsidR="001B0651">
        <w:rPr>
          <w:rFonts w:ascii="Arial" w:hAnsi="Arial" w:cs="Arial"/>
          <w:i w:val="0"/>
          <w:szCs w:val="22"/>
        </w:rPr>
        <w:t>05.10</w:t>
      </w:r>
      <w:r w:rsidRPr="003747B4">
        <w:rPr>
          <w:rFonts w:ascii="Arial" w:hAnsi="Arial" w:cs="Arial"/>
          <w:i w:val="0"/>
          <w:szCs w:val="22"/>
        </w:rPr>
        <w:t>.2018 r. – godz. 1</w:t>
      </w:r>
      <w:r w:rsidR="001B0651">
        <w:rPr>
          <w:rFonts w:ascii="Arial" w:hAnsi="Arial" w:cs="Arial"/>
          <w:i w:val="0"/>
          <w:szCs w:val="22"/>
        </w:rPr>
        <w:t>1</w:t>
      </w:r>
      <w:r w:rsidRPr="003747B4">
        <w:rPr>
          <w:rFonts w:ascii="Arial" w:hAnsi="Arial" w:cs="Arial"/>
          <w:i w:val="0"/>
          <w:szCs w:val="22"/>
        </w:rPr>
        <w:t>:</w:t>
      </w:r>
      <w:r w:rsidR="003747B4" w:rsidRPr="003747B4">
        <w:rPr>
          <w:rFonts w:ascii="Arial" w:hAnsi="Arial" w:cs="Arial"/>
          <w:i w:val="0"/>
          <w:szCs w:val="22"/>
        </w:rPr>
        <w:t>15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944C94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C16528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  <w:r w:rsidR="0080745C">
        <w:rPr>
          <w:rFonts w:ascii="Arial" w:hAnsi="Arial" w:cs="Arial"/>
          <w:b/>
          <w:bCs/>
          <w:sz w:val="22"/>
          <w:szCs w:val="22"/>
        </w:rPr>
        <w:t>506 528,52</w:t>
      </w:r>
      <w:r w:rsidRPr="003828A8">
        <w:rPr>
          <w:rFonts w:ascii="Arial" w:hAnsi="Arial" w:cs="Arial"/>
          <w:b/>
          <w:bCs/>
          <w:sz w:val="22"/>
          <w:szCs w:val="22"/>
        </w:rPr>
        <w:t xml:space="preserve"> zł brutto.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1056">
        <w:rPr>
          <w:rFonts w:ascii="Arial" w:hAnsi="Arial" w:cs="Arial"/>
          <w:sz w:val="22"/>
          <w:szCs w:val="22"/>
        </w:rPr>
        <w:t xml:space="preserve">Do dnia </w:t>
      </w:r>
      <w:r w:rsidR="001B0651">
        <w:rPr>
          <w:rFonts w:ascii="Arial" w:hAnsi="Arial" w:cs="Arial"/>
          <w:sz w:val="22"/>
          <w:szCs w:val="22"/>
        </w:rPr>
        <w:t>05.10.</w:t>
      </w:r>
      <w:r w:rsidRPr="00A61056">
        <w:rPr>
          <w:rFonts w:ascii="Arial" w:hAnsi="Arial" w:cs="Arial"/>
          <w:sz w:val="22"/>
          <w:szCs w:val="22"/>
        </w:rPr>
        <w:t>2018 r., do godz. 1</w:t>
      </w:r>
      <w:r w:rsidR="001B0651">
        <w:rPr>
          <w:rFonts w:ascii="Arial" w:hAnsi="Arial" w:cs="Arial"/>
          <w:sz w:val="22"/>
          <w:szCs w:val="22"/>
        </w:rPr>
        <w:t>1</w:t>
      </w:r>
      <w:r w:rsidRPr="00A61056">
        <w:rPr>
          <w:rFonts w:ascii="Arial" w:hAnsi="Arial" w:cs="Arial"/>
          <w:sz w:val="22"/>
          <w:szCs w:val="22"/>
        </w:rPr>
        <w:t>:</w:t>
      </w:r>
      <w:r w:rsidR="0096602F" w:rsidRPr="00A61056">
        <w:rPr>
          <w:rFonts w:ascii="Arial" w:hAnsi="Arial" w:cs="Arial"/>
          <w:sz w:val="22"/>
          <w:szCs w:val="22"/>
        </w:rPr>
        <w:t>00</w:t>
      </w:r>
      <w:r w:rsidRPr="00A61056">
        <w:rPr>
          <w:rFonts w:ascii="Arial" w:hAnsi="Arial" w:cs="Arial"/>
          <w:sz w:val="22"/>
          <w:szCs w:val="22"/>
        </w:rPr>
        <w:t xml:space="preserve">, tj. do wyznaczonego terminu składania ofert, </w:t>
      </w:r>
      <w:r w:rsidRPr="00F2534C">
        <w:rPr>
          <w:rFonts w:ascii="Arial" w:hAnsi="Arial" w:cs="Arial"/>
          <w:sz w:val="22"/>
          <w:szCs w:val="22"/>
        </w:rPr>
        <w:t>wpłynęł</w:t>
      </w:r>
      <w:r w:rsidR="00963519" w:rsidRPr="00F2534C">
        <w:rPr>
          <w:rFonts w:ascii="Arial" w:hAnsi="Arial" w:cs="Arial"/>
          <w:sz w:val="22"/>
          <w:szCs w:val="22"/>
        </w:rPr>
        <w:t>y</w:t>
      </w:r>
      <w:r w:rsidRPr="00F2534C">
        <w:rPr>
          <w:rFonts w:ascii="Arial" w:hAnsi="Arial" w:cs="Arial"/>
          <w:sz w:val="22"/>
          <w:szCs w:val="22"/>
        </w:rPr>
        <w:t xml:space="preserve"> </w:t>
      </w:r>
      <w:r w:rsidR="00022EBC" w:rsidRPr="00F2534C">
        <w:rPr>
          <w:rFonts w:ascii="Arial" w:hAnsi="Arial" w:cs="Arial"/>
          <w:sz w:val="22"/>
          <w:szCs w:val="22"/>
        </w:rPr>
        <w:t>3</w:t>
      </w:r>
      <w:r w:rsidR="00A61056" w:rsidRPr="00A61056">
        <w:rPr>
          <w:rFonts w:ascii="Arial" w:hAnsi="Arial" w:cs="Arial"/>
          <w:sz w:val="22"/>
          <w:szCs w:val="22"/>
        </w:rPr>
        <w:t xml:space="preserve"> </w:t>
      </w:r>
      <w:r w:rsidRPr="0016119B">
        <w:rPr>
          <w:rFonts w:ascii="Arial" w:hAnsi="Arial" w:cs="Arial"/>
          <w:sz w:val="22"/>
          <w:szCs w:val="22"/>
        </w:rPr>
        <w:t>ofert</w:t>
      </w:r>
      <w:r w:rsidR="00963519">
        <w:rPr>
          <w:rFonts w:ascii="Arial" w:hAnsi="Arial" w:cs="Arial"/>
          <w:sz w:val="22"/>
          <w:szCs w:val="22"/>
        </w:rPr>
        <w:t>y</w:t>
      </w:r>
      <w:r w:rsidRPr="0016119B">
        <w:rPr>
          <w:rFonts w:ascii="Arial" w:hAnsi="Arial" w:cs="Arial"/>
          <w:sz w:val="22"/>
          <w:szCs w:val="22"/>
        </w:rPr>
        <w:t xml:space="preserve"> w tym: </w:t>
      </w:r>
    </w:p>
    <w:p w:rsidR="008428B5" w:rsidRDefault="008428B5" w:rsidP="008428B5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84"/>
        <w:gridCol w:w="1602"/>
        <w:gridCol w:w="1524"/>
        <w:gridCol w:w="1522"/>
      </w:tblGrid>
      <w:tr w:rsidR="000F6A36" w:rsidRPr="002172FC" w:rsidTr="001D3D40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6A36" w:rsidRPr="002172FC" w:rsidRDefault="000F6A36" w:rsidP="001D3D40">
            <w:pPr>
              <w:keepNext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F6A36" w:rsidRPr="001D3D40" w:rsidRDefault="000F6A36" w:rsidP="001D3D40">
            <w:pPr>
              <w:keepNext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D40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F6A36" w:rsidRPr="001D3D40" w:rsidRDefault="000F6A36" w:rsidP="001D3D40">
            <w:pPr>
              <w:keepNext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D40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6A36" w:rsidRPr="001D3D40" w:rsidRDefault="001D3D40" w:rsidP="001D3D4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D40">
              <w:rPr>
                <w:rFonts w:ascii="Arial" w:hAnsi="Arial" w:cs="Arial"/>
                <w:b/>
                <w:bCs/>
                <w:sz w:val="20"/>
                <w:szCs w:val="20"/>
              </w:rPr>
              <w:t>Certyfikat ISO 9001:2015 lub ISO 9001:2008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6A36" w:rsidRPr="001D3D40" w:rsidRDefault="001D3D40" w:rsidP="001D3D4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D40">
              <w:rPr>
                <w:rFonts w:ascii="Arial" w:hAnsi="Arial" w:cs="Arial"/>
                <w:b/>
                <w:bCs/>
                <w:sz w:val="20"/>
                <w:szCs w:val="20"/>
              </w:rPr>
              <w:t>Certyfikat ISO18001 lub ISO 45001</w:t>
            </w:r>
          </w:p>
        </w:tc>
      </w:tr>
      <w:tr w:rsidR="000F6A36" w:rsidRPr="002172FC" w:rsidTr="005257A2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F6A36" w:rsidRPr="002172FC" w:rsidRDefault="000F6A36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F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6" w:rsidRPr="006063B7" w:rsidRDefault="000F6A36" w:rsidP="009E5AEF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63B7">
              <w:rPr>
                <w:rFonts w:ascii="Arial" w:hAnsi="Arial" w:cs="Arial"/>
                <w:bCs/>
                <w:sz w:val="22"/>
                <w:szCs w:val="22"/>
              </w:rPr>
              <w:t xml:space="preserve">ASPEN Sp. z o.o., ul. </w:t>
            </w:r>
            <w:proofErr w:type="spellStart"/>
            <w:r w:rsidRPr="006063B7">
              <w:rPr>
                <w:rFonts w:ascii="Arial" w:hAnsi="Arial" w:cs="Arial"/>
                <w:bCs/>
                <w:sz w:val="22"/>
                <w:szCs w:val="22"/>
              </w:rPr>
              <w:t>Bularnia</w:t>
            </w:r>
            <w:proofErr w:type="spellEnd"/>
            <w:r w:rsidRPr="006063B7">
              <w:rPr>
                <w:rFonts w:ascii="Arial" w:hAnsi="Arial" w:cs="Arial"/>
                <w:bCs/>
                <w:sz w:val="22"/>
                <w:szCs w:val="22"/>
              </w:rPr>
              <w:t xml:space="preserve"> 5, 31-222 Kraków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Pr="002172FC" w:rsidRDefault="000F6A36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549 249,80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Default="005257A2" w:rsidP="005257A2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Default="005257A2" w:rsidP="005257A2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</w:tr>
      <w:tr w:rsidR="000F6A36" w:rsidRPr="002172FC" w:rsidTr="005257A2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6A36" w:rsidRPr="002172FC" w:rsidRDefault="000F6A36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Pr="006063B7" w:rsidRDefault="000F6A36" w:rsidP="001865ED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63B7">
              <w:rPr>
                <w:rFonts w:ascii="Arial" w:hAnsi="Arial" w:cs="Arial"/>
                <w:bCs/>
                <w:sz w:val="22"/>
                <w:szCs w:val="22"/>
                <w:u w:val="single"/>
              </w:rPr>
              <w:t>Konsorcjum firm</w:t>
            </w:r>
            <w:r w:rsidRPr="006063B7">
              <w:rPr>
                <w:rFonts w:ascii="Arial" w:hAnsi="Arial" w:cs="Arial"/>
                <w:bCs/>
                <w:sz w:val="22"/>
                <w:szCs w:val="22"/>
              </w:rPr>
              <w:t xml:space="preserve">: Impel </w:t>
            </w:r>
            <w:proofErr w:type="spellStart"/>
            <w:r w:rsidRPr="006063B7">
              <w:rPr>
                <w:rFonts w:ascii="Arial" w:hAnsi="Arial" w:cs="Arial"/>
                <w:bCs/>
                <w:sz w:val="22"/>
                <w:szCs w:val="22"/>
              </w:rPr>
              <w:t>Facility</w:t>
            </w:r>
            <w:proofErr w:type="spellEnd"/>
            <w:r w:rsidRPr="006063B7">
              <w:rPr>
                <w:rFonts w:ascii="Arial" w:hAnsi="Arial" w:cs="Arial"/>
                <w:bCs/>
                <w:sz w:val="22"/>
                <w:szCs w:val="22"/>
              </w:rPr>
              <w:t xml:space="preserve"> Services Sp. z o. o., ul. Ślężna 118, 53-111 Wrocław – lider konsorcjum</w:t>
            </w:r>
          </w:p>
          <w:p w:rsidR="000F6A36" w:rsidRPr="006063B7" w:rsidRDefault="000F6A36" w:rsidP="001865ED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proofErr w:type="spellStart"/>
            <w:r w:rsidRPr="006063B7">
              <w:rPr>
                <w:rFonts w:ascii="Arial" w:hAnsi="Arial" w:cs="Arial"/>
                <w:bCs/>
                <w:sz w:val="22"/>
                <w:szCs w:val="22"/>
              </w:rPr>
              <w:t>Hospital</w:t>
            </w:r>
            <w:proofErr w:type="spellEnd"/>
            <w:r w:rsidRPr="006063B7">
              <w:rPr>
                <w:rFonts w:ascii="Arial" w:hAnsi="Arial" w:cs="Arial"/>
                <w:bCs/>
                <w:sz w:val="22"/>
                <w:szCs w:val="22"/>
              </w:rPr>
              <w:t xml:space="preserve"> Service „Company” Sp. z o.o. Sp. k., ul. Ślężna 118, 53-111 Wrocław, </w:t>
            </w:r>
            <w:proofErr w:type="spellStart"/>
            <w:r w:rsidRPr="006063B7">
              <w:rPr>
                <w:rFonts w:ascii="Arial" w:hAnsi="Arial" w:cs="Arial"/>
                <w:bCs/>
                <w:sz w:val="22"/>
                <w:szCs w:val="22"/>
              </w:rPr>
              <w:t>Climbex</w:t>
            </w:r>
            <w:proofErr w:type="spellEnd"/>
            <w:r w:rsidRPr="006063B7">
              <w:rPr>
                <w:rFonts w:ascii="Arial" w:hAnsi="Arial" w:cs="Arial"/>
                <w:bCs/>
                <w:sz w:val="22"/>
                <w:szCs w:val="22"/>
              </w:rPr>
              <w:t xml:space="preserve"> S.A., ul. Dobrzeńska 64, 45-920 Opole.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Pr="002172FC" w:rsidRDefault="000F6A36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538 064,68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Default="005257A2" w:rsidP="005257A2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Default="005257A2" w:rsidP="005257A2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</w:tr>
      <w:tr w:rsidR="000F6A36" w:rsidRPr="002172FC" w:rsidTr="005257A2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6A36" w:rsidRPr="002172FC" w:rsidRDefault="000F6A36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Pr="006063B7" w:rsidRDefault="000F6A36" w:rsidP="009E5AEF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63B7">
              <w:rPr>
                <w:rFonts w:ascii="Arial" w:hAnsi="Arial" w:cs="Arial"/>
                <w:bCs/>
                <w:sz w:val="22"/>
                <w:szCs w:val="22"/>
              </w:rPr>
              <w:t xml:space="preserve">Izan + Sp. z o.o. oraz Naprzód Sp. z o.o. oraz Naprzód Service Sp. z o.o., oraz Naprzód </w:t>
            </w:r>
            <w:proofErr w:type="spellStart"/>
            <w:r w:rsidRPr="006063B7">
              <w:rPr>
                <w:rFonts w:ascii="Arial" w:hAnsi="Arial" w:cs="Arial"/>
                <w:bCs/>
                <w:sz w:val="22"/>
                <w:szCs w:val="22"/>
              </w:rPr>
              <w:t>Hospital</w:t>
            </w:r>
            <w:proofErr w:type="spellEnd"/>
            <w:r w:rsidRPr="006063B7">
              <w:rPr>
                <w:rFonts w:ascii="Arial" w:hAnsi="Arial" w:cs="Arial"/>
                <w:bCs/>
                <w:sz w:val="22"/>
                <w:szCs w:val="22"/>
              </w:rPr>
              <w:t xml:space="preserve"> Sp. z o.o., oraz </w:t>
            </w:r>
            <w:proofErr w:type="spellStart"/>
            <w:r w:rsidRPr="006063B7">
              <w:rPr>
                <w:rFonts w:ascii="Arial" w:hAnsi="Arial" w:cs="Arial"/>
                <w:bCs/>
                <w:sz w:val="22"/>
                <w:szCs w:val="22"/>
              </w:rPr>
              <w:t>Medassist</w:t>
            </w:r>
            <w:proofErr w:type="spellEnd"/>
            <w:r w:rsidRPr="006063B7">
              <w:rPr>
                <w:rFonts w:ascii="Arial" w:hAnsi="Arial" w:cs="Arial"/>
                <w:bCs/>
                <w:sz w:val="22"/>
                <w:szCs w:val="22"/>
              </w:rPr>
              <w:t xml:space="preserve"> Sp. z o.o. ul. Traktorowa 126,91-204 Łódź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Pr="002172FC" w:rsidRDefault="000F6A36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542 909,71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Default="005257A2" w:rsidP="005257A2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Default="005257A2" w:rsidP="005257A2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</w:tr>
      <w:tr w:rsidR="000F6A36" w:rsidRPr="002172FC" w:rsidTr="001D3D40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6A36" w:rsidRPr="002172FC" w:rsidRDefault="000F6A3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F6A36" w:rsidRPr="002172FC" w:rsidRDefault="000F6A3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F6A36" w:rsidRPr="002172FC" w:rsidRDefault="000F6A3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FC">
              <w:rPr>
                <w:rFonts w:ascii="Arial" w:hAnsi="Arial" w:cs="Arial"/>
                <w:b/>
                <w:bCs/>
                <w:sz w:val="22"/>
                <w:szCs w:val="22"/>
              </w:rPr>
              <w:t>506 528,52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6A36" w:rsidRPr="002172FC" w:rsidRDefault="000F6A3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6A36" w:rsidRPr="002172FC" w:rsidRDefault="000F6A3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Pr="00DA72B0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 xml:space="preserve">W </w:t>
      </w:r>
      <w:r w:rsidRPr="00A61056">
        <w:rPr>
          <w:rFonts w:ascii="Arial" w:hAnsi="Arial" w:cs="Arial"/>
          <w:sz w:val="22"/>
          <w:szCs w:val="22"/>
        </w:rPr>
        <w:t xml:space="preserve">otwarciu </w:t>
      </w:r>
      <w:r w:rsidRPr="00F23F8A">
        <w:rPr>
          <w:rFonts w:ascii="Arial" w:hAnsi="Arial" w:cs="Arial"/>
          <w:sz w:val="22"/>
          <w:szCs w:val="22"/>
        </w:rPr>
        <w:t>uczestniczyli</w:t>
      </w:r>
      <w:r w:rsidRPr="00A61056">
        <w:rPr>
          <w:rFonts w:ascii="Arial" w:hAnsi="Arial" w:cs="Arial"/>
          <w:sz w:val="22"/>
          <w:szCs w:val="22"/>
        </w:rPr>
        <w:t xml:space="preserve"> przedstawiciele</w:t>
      </w:r>
      <w:r w:rsidRPr="00DA72B0">
        <w:rPr>
          <w:rFonts w:ascii="Arial" w:hAnsi="Arial" w:cs="Arial"/>
          <w:sz w:val="22"/>
          <w:szCs w:val="22"/>
        </w:rPr>
        <w:t xml:space="preserve"> firm. 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22BB8" w:rsidRDefault="00B22BB8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428B5" w:rsidRPr="00DA72B0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22BB8" w:rsidRDefault="00B22BB8" w:rsidP="00B22BB8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:rsidR="00B22BB8" w:rsidRDefault="00B22BB8" w:rsidP="00B22BB8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ds. Zamówień Publicznych </w:t>
      </w:r>
    </w:p>
    <w:p w:rsidR="00B22BB8" w:rsidRDefault="00B22BB8" w:rsidP="00B22BB8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Marlena Czyżycka-Poździoch</w:t>
      </w:r>
    </w:p>
    <w:p w:rsidR="00E81B92" w:rsidRDefault="00E81B92" w:rsidP="004458B8">
      <w:pPr>
        <w:pStyle w:val="Tekstpodstawowywcity"/>
        <w:keepNext/>
        <w:tabs>
          <w:tab w:val="num" w:pos="284"/>
        </w:tabs>
        <w:ind w:left="0" w:hanging="720"/>
        <w:rPr>
          <w:rFonts w:ascii="Arial" w:hAnsi="Arial" w:cs="Arial"/>
          <w:sz w:val="22"/>
          <w:szCs w:val="22"/>
        </w:rPr>
      </w:pPr>
    </w:p>
    <w:sectPr w:rsidR="00E81B9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8428B5">
      <w:rPr>
        <w:rFonts w:ascii="Arial" w:hAnsi="Arial" w:cs="Arial"/>
        <w:b/>
        <w:sz w:val="20"/>
        <w:szCs w:val="20"/>
        <w:lang w:val="en-US"/>
      </w:rPr>
      <w:t>2</w:t>
    </w:r>
    <w:r w:rsidR="002172FC">
      <w:rPr>
        <w:rFonts w:ascii="Arial" w:hAnsi="Arial" w:cs="Arial"/>
        <w:b/>
        <w:sz w:val="20"/>
        <w:szCs w:val="20"/>
        <w:lang w:val="en-US"/>
      </w:rPr>
      <w:t>7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BB8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024572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22EBC"/>
    <w:rsid w:val="00035C5E"/>
    <w:rsid w:val="000449B8"/>
    <w:rsid w:val="000533AA"/>
    <w:rsid w:val="00053E29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A1C60"/>
    <w:rsid w:val="000B28D8"/>
    <w:rsid w:val="000B2C37"/>
    <w:rsid w:val="000B4481"/>
    <w:rsid w:val="000C1052"/>
    <w:rsid w:val="000F37CA"/>
    <w:rsid w:val="000F6A36"/>
    <w:rsid w:val="00103B87"/>
    <w:rsid w:val="00105C30"/>
    <w:rsid w:val="001077AE"/>
    <w:rsid w:val="00112839"/>
    <w:rsid w:val="00115937"/>
    <w:rsid w:val="0014521B"/>
    <w:rsid w:val="0014793C"/>
    <w:rsid w:val="00164064"/>
    <w:rsid w:val="00185108"/>
    <w:rsid w:val="001865ED"/>
    <w:rsid w:val="00196748"/>
    <w:rsid w:val="001A738D"/>
    <w:rsid w:val="001B0651"/>
    <w:rsid w:val="001C1A20"/>
    <w:rsid w:val="001D3D40"/>
    <w:rsid w:val="001D7132"/>
    <w:rsid w:val="001E23A2"/>
    <w:rsid w:val="001E2958"/>
    <w:rsid w:val="001E6C3C"/>
    <w:rsid w:val="00201801"/>
    <w:rsid w:val="00214C1B"/>
    <w:rsid w:val="00216DC2"/>
    <w:rsid w:val="002172FC"/>
    <w:rsid w:val="002240D4"/>
    <w:rsid w:val="00225348"/>
    <w:rsid w:val="0023080C"/>
    <w:rsid w:val="00240587"/>
    <w:rsid w:val="002425FC"/>
    <w:rsid w:val="002523AD"/>
    <w:rsid w:val="002673EC"/>
    <w:rsid w:val="00274126"/>
    <w:rsid w:val="00287E67"/>
    <w:rsid w:val="002A0737"/>
    <w:rsid w:val="002A5B6B"/>
    <w:rsid w:val="002B1343"/>
    <w:rsid w:val="002B3418"/>
    <w:rsid w:val="002B4026"/>
    <w:rsid w:val="002B61EA"/>
    <w:rsid w:val="002D314F"/>
    <w:rsid w:val="002E7BB5"/>
    <w:rsid w:val="002F4829"/>
    <w:rsid w:val="002F5CB4"/>
    <w:rsid w:val="00302A00"/>
    <w:rsid w:val="003065C0"/>
    <w:rsid w:val="00313931"/>
    <w:rsid w:val="00314ABD"/>
    <w:rsid w:val="00356361"/>
    <w:rsid w:val="003747B4"/>
    <w:rsid w:val="0038218D"/>
    <w:rsid w:val="00385480"/>
    <w:rsid w:val="00397B86"/>
    <w:rsid w:val="003A24B4"/>
    <w:rsid w:val="003A3619"/>
    <w:rsid w:val="003C0F37"/>
    <w:rsid w:val="003F5E14"/>
    <w:rsid w:val="003F7941"/>
    <w:rsid w:val="00410A33"/>
    <w:rsid w:val="00411D39"/>
    <w:rsid w:val="0043175F"/>
    <w:rsid w:val="00441C6E"/>
    <w:rsid w:val="004458B8"/>
    <w:rsid w:val="004848C1"/>
    <w:rsid w:val="004A6017"/>
    <w:rsid w:val="004B2760"/>
    <w:rsid w:val="004B2A70"/>
    <w:rsid w:val="004F5F39"/>
    <w:rsid w:val="00502389"/>
    <w:rsid w:val="00502ED9"/>
    <w:rsid w:val="005055C9"/>
    <w:rsid w:val="005063E7"/>
    <w:rsid w:val="005257A2"/>
    <w:rsid w:val="00534FCA"/>
    <w:rsid w:val="00535F90"/>
    <w:rsid w:val="0055142B"/>
    <w:rsid w:val="005520D5"/>
    <w:rsid w:val="00576CEB"/>
    <w:rsid w:val="00597A55"/>
    <w:rsid w:val="005B2DCA"/>
    <w:rsid w:val="005B4DBC"/>
    <w:rsid w:val="005D3B3C"/>
    <w:rsid w:val="006063B7"/>
    <w:rsid w:val="0061796C"/>
    <w:rsid w:val="006217C9"/>
    <w:rsid w:val="00634BB0"/>
    <w:rsid w:val="006467E4"/>
    <w:rsid w:val="00667654"/>
    <w:rsid w:val="006763B2"/>
    <w:rsid w:val="0067773D"/>
    <w:rsid w:val="0069307D"/>
    <w:rsid w:val="00694E0B"/>
    <w:rsid w:val="006A64C5"/>
    <w:rsid w:val="006A6E7F"/>
    <w:rsid w:val="006A7CD2"/>
    <w:rsid w:val="006C4CC4"/>
    <w:rsid w:val="006C759D"/>
    <w:rsid w:val="006D0810"/>
    <w:rsid w:val="006E5546"/>
    <w:rsid w:val="006F4691"/>
    <w:rsid w:val="006F5A0C"/>
    <w:rsid w:val="006F7292"/>
    <w:rsid w:val="0070651C"/>
    <w:rsid w:val="00712B34"/>
    <w:rsid w:val="00722FC7"/>
    <w:rsid w:val="00723D1C"/>
    <w:rsid w:val="00725511"/>
    <w:rsid w:val="0074205C"/>
    <w:rsid w:val="00744A22"/>
    <w:rsid w:val="007543DE"/>
    <w:rsid w:val="00776974"/>
    <w:rsid w:val="00790B45"/>
    <w:rsid w:val="007915C1"/>
    <w:rsid w:val="00797E86"/>
    <w:rsid w:val="007A14EA"/>
    <w:rsid w:val="007A5681"/>
    <w:rsid w:val="007C369C"/>
    <w:rsid w:val="007C6BA2"/>
    <w:rsid w:val="007F3325"/>
    <w:rsid w:val="00800F50"/>
    <w:rsid w:val="0080745C"/>
    <w:rsid w:val="00820C4D"/>
    <w:rsid w:val="00822F75"/>
    <w:rsid w:val="008232E1"/>
    <w:rsid w:val="008360B6"/>
    <w:rsid w:val="008406B8"/>
    <w:rsid w:val="008428B5"/>
    <w:rsid w:val="008475BF"/>
    <w:rsid w:val="00860167"/>
    <w:rsid w:val="00873B51"/>
    <w:rsid w:val="008766CA"/>
    <w:rsid w:val="00877B8A"/>
    <w:rsid w:val="008C3D0A"/>
    <w:rsid w:val="008C55FB"/>
    <w:rsid w:val="008E1545"/>
    <w:rsid w:val="008E6CD1"/>
    <w:rsid w:val="008E72F6"/>
    <w:rsid w:val="008F0FA3"/>
    <w:rsid w:val="008F6189"/>
    <w:rsid w:val="00923F99"/>
    <w:rsid w:val="00930BC3"/>
    <w:rsid w:val="00931C92"/>
    <w:rsid w:val="0093727D"/>
    <w:rsid w:val="00947E5D"/>
    <w:rsid w:val="009619D3"/>
    <w:rsid w:val="009627A7"/>
    <w:rsid w:val="00963519"/>
    <w:rsid w:val="0096602F"/>
    <w:rsid w:val="009A43BB"/>
    <w:rsid w:val="009B0D88"/>
    <w:rsid w:val="009B75AB"/>
    <w:rsid w:val="009C3337"/>
    <w:rsid w:val="009E1AF5"/>
    <w:rsid w:val="009E2A85"/>
    <w:rsid w:val="009F0A22"/>
    <w:rsid w:val="009F436E"/>
    <w:rsid w:val="009F4E14"/>
    <w:rsid w:val="00A022FB"/>
    <w:rsid w:val="00A10106"/>
    <w:rsid w:val="00A139B2"/>
    <w:rsid w:val="00A27520"/>
    <w:rsid w:val="00A54D69"/>
    <w:rsid w:val="00A55E8B"/>
    <w:rsid w:val="00A61056"/>
    <w:rsid w:val="00A62DE7"/>
    <w:rsid w:val="00A639D7"/>
    <w:rsid w:val="00A71327"/>
    <w:rsid w:val="00A93BB7"/>
    <w:rsid w:val="00AB535B"/>
    <w:rsid w:val="00AC004F"/>
    <w:rsid w:val="00AC6302"/>
    <w:rsid w:val="00AC7E1D"/>
    <w:rsid w:val="00AE015B"/>
    <w:rsid w:val="00B049B6"/>
    <w:rsid w:val="00B10A8E"/>
    <w:rsid w:val="00B159FA"/>
    <w:rsid w:val="00B21544"/>
    <w:rsid w:val="00B22BB8"/>
    <w:rsid w:val="00B243F5"/>
    <w:rsid w:val="00B35FF6"/>
    <w:rsid w:val="00B472D1"/>
    <w:rsid w:val="00B52AD5"/>
    <w:rsid w:val="00B532A8"/>
    <w:rsid w:val="00B73C3E"/>
    <w:rsid w:val="00B84E3F"/>
    <w:rsid w:val="00BB0A2D"/>
    <w:rsid w:val="00BE023E"/>
    <w:rsid w:val="00BE561E"/>
    <w:rsid w:val="00C1396A"/>
    <w:rsid w:val="00C139C0"/>
    <w:rsid w:val="00C13ACB"/>
    <w:rsid w:val="00C15BAD"/>
    <w:rsid w:val="00C2453A"/>
    <w:rsid w:val="00C312B2"/>
    <w:rsid w:val="00C50098"/>
    <w:rsid w:val="00C56B27"/>
    <w:rsid w:val="00C7405D"/>
    <w:rsid w:val="00C837CE"/>
    <w:rsid w:val="00C83BE8"/>
    <w:rsid w:val="00C84E67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A1DAE"/>
    <w:rsid w:val="00DA1EF1"/>
    <w:rsid w:val="00DC2E13"/>
    <w:rsid w:val="00DC4760"/>
    <w:rsid w:val="00DF554C"/>
    <w:rsid w:val="00DF65B8"/>
    <w:rsid w:val="00E0147D"/>
    <w:rsid w:val="00E0236E"/>
    <w:rsid w:val="00E112DA"/>
    <w:rsid w:val="00E14C57"/>
    <w:rsid w:val="00E256CF"/>
    <w:rsid w:val="00E30926"/>
    <w:rsid w:val="00E35DCC"/>
    <w:rsid w:val="00E417D8"/>
    <w:rsid w:val="00E51FCC"/>
    <w:rsid w:val="00E63319"/>
    <w:rsid w:val="00E71D69"/>
    <w:rsid w:val="00E72FF7"/>
    <w:rsid w:val="00E75093"/>
    <w:rsid w:val="00E81B92"/>
    <w:rsid w:val="00E839BE"/>
    <w:rsid w:val="00E9093B"/>
    <w:rsid w:val="00E93D17"/>
    <w:rsid w:val="00EA361B"/>
    <w:rsid w:val="00EB450A"/>
    <w:rsid w:val="00EB6A41"/>
    <w:rsid w:val="00EF0158"/>
    <w:rsid w:val="00F2273B"/>
    <w:rsid w:val="00F23F8A"/>
    <w:rsid w:val="00F2534C"/>
    <w:rsid w:val="00F25A3F"/>
    <w:rsid w:val="00F45315"/>
    <w:rsid w:val="00F45917"/>
    <w:rsid w:val="00F67ADE"/>
    <w:rsid w:val="00F84B16"/>
    <w:rsid w:val="00F954C7"/>
    <w:rsid w:val="00FB6521"/>
    <w:rsid w:val="00FB68B6"/>
    <w:rsid w:val="00FC2F33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2993C6AE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94</TotalTime>
  <Pages>1</Pages>
  <Words>192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1320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146</cp:revision>
  <cp:lastPrinted>2018-08-03T08:42:00Z</cp:lastPrinted>
  <dcterms:created xsi:type="dcterms:W3CDTF">2018-05-15T06:08:00Z</dcterms:created>
  <dcterms:modified xsi:type="dcterms:W3CDTF">2018-10-05T09:56:00Z</dcterms:modified>
</cp:coreProperties>
</file>