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54DC67" w14:textId="77777777" w:rsidR="00071075" w:rsidRPr="00A30FD5" w:rsidRDefault="00071075" w:rsidP="002C2A48">
      <w:pPr>
        <w:widowControl w:val="0"/>
        <w:suppressAutoHyphens/>
        <w:rPr>
          <w:rFonts w:ascii="Arial" w:hAnsi="Arial" w:cs="Arial"/>
          <w:color w:val="000000" w:themeColor="text1"/>
          <w:szCs w:val="22"/>
        </w:rPr>
      </w:pPr>
    </w:p>
    <w:p w14:paraId="639843CB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636D9D8F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7F42567B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EFC9D3A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C288D51" w14:textId="77777777" w:rsidR="00071075" w:rsidRPr="00A30FD5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</w:p>
    <w:p w14:paraId="2AC22EB3" w14:textId="465937A2" w:rsidR="00071075" w:rsidRPr="0061556E" w:rsidRDefault="00071075" w:rsidP="002C2A4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 xml:space="preserve">Kraków, dn. </w:t>
      </w:r>
      <w:r w:rsidR="00FD3D36">
        <w:rPr>
          <w:rFonts w:ascii="Arial" w:hAnsi="Arial" w:cs="Arial"/>
          <w:b w:val="0"/>
          <w:i w:val="0"/>
          <w:color w:val="000000" w:themeColor="text1"/>
          <w:sz w:val="22"/>
          <w:szCs w:val="22"/>
        </w:rPr>
        <w:t>12.10.2018 r.</w:t>
      </w:r>
    </w:p>
    <w:p w14:paraId="76864D6F" w14:textId="136A4133" w:rsidR="00071075" w:rsidRPr="0061556E" w:rsidRDefault="00071075" w:rsidP="002C2A48">
      <w:pPr>
        <w:pStyle w:val="Tekstpodstawowy22"/>
        <w:widowContro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ZP-271/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914DB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61556E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513D92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/201</w:t>
      </w:r>
      <w:r w:rsidR="00E90C0A" w:rsidRPr="0061556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502944B0" w14:textId="77777777" w:rsidR="0057650F" w:rsidRPr="002C2A48" w:rsidRDefault="0057650F" w:rsidP="002C2A48">
      <w:pPr>
        <w:pStyle w:val="Nagwek1"/>
        <w:keepNext w:val="0"/>
        <w:widowControl w:val="0"/>
        <w:numPr>
          <w:ilvl w:val="0"/>
          <w:numId w:val="0"/>
        </w:numPr>
        <w:suppressAutoHyphens/>
        <w:spacing w:line="240" w:lineRule="auto"/>
        <w:jc w:val="center"/>
        <w:rPr>
          <w:rFonts w:ascii="Arial" w:hAnsi="Arial" w:cs="Arial"/>
          <w:color w:val="000000" w:themeColor="text1"/>
          <w:szCs w:val="22"/>
        </w:rPr>
      </w:pPr>
    </w:p>
    <w:p w14:paraId="034DC674" w14:textId="77777777" w:rsidR="00A71FF6" w:rsidRPr="0061556E" w:rsidRDefault="00A71FF6" w:rsidP="002C2A4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59C2FFF2" w14:textId="77777777" w:rsidR="00071075" w:rsidRPr="0061556E" w:rsidRDefault="00071075" w:rsidP="002C2A4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color w:val="000000" w:themeColor="text1"/>
          <w:szCs w:val="22"/>
        </w:rPr>
      </w:pPr>
      <w:r w:rsidRPr="0061556E">
        <w:rPr>
          <w:rFonts w:ascii="Arial" w:hAnsi="Arial" w:cs="Arial"/>
          <w:color w:val="000000" w:themeColor="text1"/>
          <w:szCs w:val="22"/>
        </w:rPr>
        <w:t>DO WSZYSTKICH WYKONAWCÓW</w:t>
      </w:r>
    </w:p>
    <w:p w14:paraId="28E1BC69" w14:textId="5A3CE1DD" w:rsidR="00071075" w:rsidRDefault="00071075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CB1B186" w14:textId="77777777" w:rsidR="0057650F" w:rsidRPr="0061556E" w:rsidRDefault="0057650F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05DC49" w14:textId="77777777" w:rsidR="00A71FF6" w:rsidRPr="0061556E" w:rsidRDefault="00A71FF6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6E0DC0C" w14:textId="77777777" w:rsidR="00071075" w:rsidRPr="0061556E" w:rsidRDefault="00071075" w:rsidP="002C2A4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61556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WYNIK POSTĘPOWANIA</w:t>
      </w:r>
    </w:p>
    <w:p w14:paraId="6B669831" w14:textId="77777777" w:rsidR="00071075" w:rsidRPr="0061556E" w:rsidRDefault="0007107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FF0000"/>
          <w:sz w:val="22"/>
          <w:szCs w:val="22"/>
        </w:rPr>
      </w:pPr>
    </w:p>
    <w:p w14:paraId="59E975DA" w14:textId="77777777" w:rsidR="00A30FD5" w:rsidRPr="00976B35" w:rsidRDefault="00A30FD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5B1551" w14:textId="11CF153E" w:rsidR="00071075" w:rsidRPr="00976B35" w:rsidRDefault="00071075" w:rsidP="002C2A4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dot. sprawy ZP/</w:t>
      </w:r>
      <w:r w:rsidR="00976B35">
        <w:rPr>
          <w:rFonts w:ascii="Arial" w:hAnsi="Arial" w:cs="Arial"/>
          <w:iCs/>
          <w:color w:val="000000" w:themeColor="text1"/>
          <w:sz w:val="22"/>
          <w:szCs w:val="22"/>
        </w:rPr>
        <w:t>2</w:t>
      </w:r>
      <w:r w:rsidR="004037BB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>/201</w:t>
      </w:r>
      <w:r w:rsidR="006C268F" w:rsidRPr="00976B35">
        <w:rPr>
          <w:rFonts w:ascii="Arial" w:hAnsi="Arial" w:cs="Arial"/>
          <w:iCs/>
          <w:color w:val="000000" w:themeColor="text1"/>
          <w:sz w:val="22"/>
          <w:szCs w:val="22"/>
        </w:rPr>
        <w:t>8</w:t>
      </w:r>
      <w:r w:rsidRPr="00976B35">
        <w:rPr>
          <w:rFonts w:ascii="Arial" w:hAnsi="Arial" w:cs="Arial"/>
          <w:iCs/>
          <w:color w:val="000000" w:themeColor="text1"/>
          <w:sz w:val="22"/>
          <w:szCs w:val="22"/>
        </w:rPr>
        <w:t xml:space="preserve">  -  wyboru najkorzystniejszej oferty.</w:t>
      </w:r>
    </w:p>
    <w:p w14:paraId="2A9450C9" w14:textId="77777777" w:rsidR="00A71FF6" w:rsidRPr="00976B35" w:rsidRDefault="00A71FF6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14:paraId="16EC0AF6" w14:textId="77777777" w:rsidR="00A71FF6" w:rsidRPr="00976B35" w:rsidRDefault="00A71FF6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</w:p>
    <w:p w14:paraId="786D2DF8" w14:textId="77777777" w:rsidR="00071075" w:rsidRPr="00976B35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>Szanowni Państwo!</w:t>
      </w:r>
    </w:p>
    <w:p w14:paraId="688DE04C" w14:textId="77777777" w:rsidR="002C2A48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 xml:space="preserve"> </w:t>
      </w:r>
    </w:p>
    <w:p w14:paraId="29620DA7" w14:textId="47FDA41E" w:rsidR="00A71FF6" w:rsidRPr="00976B35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  <w:szCs w:val="22"/>
        </w:rPr>
        <w:tab/>
      </w:r>
    </w:p>
    <w:p w14:paraId="533EB9EA" w14:textId="77777777" w:rsidR="000A093B" w:rsidRDefault="00071075" w:rsidP="002C2A48">
      <w:pPr>
        <w:widowControl w:val="0"/>
        <w:suppressAutoHyphens/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976B35">
        <w:rPr>
          <w:rFonts w:ascii="Arial" w:hAnsi="Arial" w:cs="Arial"/>
          <w:color w:val="000000" w:themeColor="text1"/>
        </w:rPr>
        <w:t xml:space="preserve">W sprawie ogłoszonego przez </w:t>
      </w:r>
      <w:r w:rsidRPr="00DD7565">
        <w:rPr>
          <w:rFonts w:ascii="Arial" w:hAnsi="Arial" w:cs="Arial"/>
          <w:color w:val="000000" w:themeColor="text1"/>
          <w:szCs w:val="22"/>
        </w:rPr>
        <w:t xml:space="preserve">Szpital Specjalistyczny im. J. Dietla w Krakowie </w:t>
      </w:r>
      <w:r w:rsidR="00513D92">
        <w:rPr>
          <w:rFonts w:ascii="Arial" w:hAnsi="Arial" w:cs="Arial"/>
          <w:color w:val="000000" w:themeColor="text1"/>
          <w:szCs w:val="22"/>
        </w:rPr>
        <w:t xml:space="preserve">wyniku postępowania w dniu 12.10.2018 r. w </w:t>
      </w:r>
      <w:r w:rsidRPr="00DD7565">
        <w:rPr>
          <w:rFonts w:ascii="Arial" w:hAnsi="Arial" w:cs="Arial"/>
          <w:color w:val="000000" w:themeColor="text1"/>
          <w:szCs w:val="22"/>
        </w:rPr>
        <w:t>przeta</w:t>
      </w:r>
      <w:r w:rsidR="006969DB" w:rsidRPr="00DD7565">
        <w:rPr>
          <w:rFonts w:ascii="Arial" w:hAnsi="Arial" w:cs="Arial"/>
          <w:color w:val="000000" w:themeColor="text1"/>
          <w:szCs w:val="22"/>
        </w:rPr>
        <w:t>rgu nieograniczon</w:t>
      </w:r>
      <w:r w:rsidR="00513D92">
        <w:rPr>
          <w:rFonts w:ascii="Arial" w:hAnsi="Arial" w:cs="Arial"/>
          <w:color w:val="000000" w:themeColor="text1"/>
          <w:szCs w:val="22"/>
        </w:rPr>
        <w:t xml:space="preserve">ym </w:t>
      </w:r>
      <w:r w:rsidRPr="00DD7565">
        <w:rPr>
          <w:rFonts w:ascii="Arial" w:hAnsi="Arial" w:cs="Arial"/>
          <w:color w:val="000000" w:themeColor="text1"/>
          <w:szCs w:val="22"/>
        </w:rPr>
        <w:t>n</w:t>
      </w:r>
      <w:r w:rsidR="00892334" w:rsidRPr="00DD7565">
        <w:rPr>
          <w:rFonts w:ascii="Arial" w:hAnsi="Arial" w:cs="Arial"/>
          <w:color w:val="000000" w:themeColor="text1"/>
          <w:szCs w:val="22"/>
        </w:rPr>
        <w:t xml:space="preserve">a </w:t>
      </w:r>
      <w:r w:rsidR="00892334" w:rsidRPr="00DD7565">
        <w:rPr>
          <w:rFonts w:ascii="Arial" w:hAnsi="Arial" w:cs="Arial"/>
          <w:b/>
          <w:color w:val="000000" w:themeColor="text1"/>
          <w:szCs w:val="22"/>
        </w:rPr>
        <w:t>„</w:t>
      </w:r>
      <w:bookmarkStart w:id="0" w:name="_Hlk523385033"/>
      <w:bookmarkStart w:id="1" w:name="_Hlk519239893"/>
      <w:r w:rsidR="00DD7565" w:rsidRPr="00DD7565">
        <w:rPr>
          <w:rFonts w:ascii="Arial" w:hAnsi="Arial" w:cs="Arial"/>
          <w:b/>
          <w:bCs/>
          <w:szCs w:val="22"/>
        </w:rPr>
        <w:t>Usługę sprzątania i dezynfekcji w Szpitalu Specjalistycznym im. J. Dietla w Krakowie</w:t>
      </w:r>
      <w:bookmarkEnd w:id="0"/>
      <w:bookmarkEnd w:id="1"/>
      <w:r w:rsidR="00DD7565" w:rsidRPr="00DD7565">
        <w:rPr>
          <w:rFonts w:ascii="Arial" w:hAnsi="Arial" w:cs="Arial"/>
          <w:b/>
          <w:color w:val="000000" w:themeColor="text1"/>
          <w:szCs w:val="22"/>
        </w:rPr>
        <w:t xml:space="preserve">” </w:t>
      </w:r>
      <w:r w:rsidRPr="00DD7565">
        <w:rPr>
          <w:rFonts w:ascii="Arial" w:hAnsi="Arial" w:cs="Arial"/>
          <w:color w:val="000000" w:themeColor="text1"/>
          <w:szCs w:val="22"/>
        </w:rPr>
        <w:t>znak sprawy: ZP/</w:t>
      </w:r>
      <w:r w:rsidR="0061556E" w:rsidRPr="00DD7565">
        <w:rPr>
          <w:rFonts w:ascii="Arial" w:hAnsi="Arial" w:cs="Arial"/>
          <w:color w:val="000000" w:themeColor="text1"/>
          <w:szCs w:val="22"/>
        </w:rPr>
        <w:t>2</w:t>
      </w:r>
      <w:r w:rsidR="004037BB">
        <w:rPr>
          <w:rFonts w:ascii="Arial" w:hAnsi="Arial" w:cs="Arial"/>
          <w:color w:val="000000" w:themeColor="text1"/>
          <w:szCs w:val="22"/>
        </w:rPr>
        <w:t>7</w:t>
      </w:r>
      <w:r w:rsidRPr="00DD7565">
        <w:rPr>
          <w:rFonts w:ascii="Arial" w:hAnsi="Arial" w:cs="Arial"/>
          <w:color w:val="000000" w:themeColor="text1"/>
          <w:szCs w:val="22"/>
        </w:rPr>
        <w:t>/201</w:t>
      </w:r>
      <w:r w:rsidR="00EF2277" w:rsidRPr="00DD7565">
        <w:rPr>
          <w:rFonts w:ascii="Arial" w:hAnsi="Arial" w:cs="Arial"/>
          <w:color w:val="000000" w:themeColor="text1"/>
          <w:szCs w:val="22"/>
        </w:rPr>
        <w:t>8</w:t>
      </w:r>
      <w:r w:rsidRPr="00DD7565">
        <w:rPr>
          <w:rFonts w:ascii="Arial" w:hAnsi="Arial" w:cs="Arial"/>
          <w:color w:val="000000" w:themeColor="text1"/>
          <w:szCs w:val="22"/>
        </w:rPr>
        <w:t>,</w:t>
      </w:r>
      <w:r w:rsidRPr="00DD7565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513D92">
        <w:rPr>
          <w:rFonts w:ascii="Arial" w:hAnsi="Arial" w:cs="Arial"/>
          <w:color w:val="000000" w:themeColor="text1"/>
          <w:szCs w:val="22"/>
        </w:rPr>
        <w:t xml:space="preserve">Zamawiający informuje iż dokonuje korekty wyniku poprzez zmianę ceny oferty wygrywającej oraz </w:t>
      </w:r>
      <w:r w:rsidR="000A093B">
        <w:rPr>
          <w:rFonts w:ascii="Arial" w:hAnsi="Arial" w:cs="Arial"/>
          <w:color w:val="000000" w:themeColor="text1"/>
          <w:szCs w:val="22"/>
        </w:rPr>
        <w:t>poprzez wykreślenie punktu III. Pozostałe zapisy wyniku pozostają bez zmian.</w:t>
      </w:r>
    </w:p>
    <w:p w14:paraId="4A8D14D9" w14:textId="77777777" w:rsidR="000A093B" w:rsidRDefault="000A093B" w:rsidP="002C2A48">
      <w:pPr>
        <w:widowControl w:val="0"/>
        <w:suppressAutoHyphens/>
        <w:ind w:firstLine="708"/>
        <w:jc w:val="both"/>
        <w:rPr>
          <w:rFonts w:ascii="Arial" w:hAnsi="Arial" w:cs="Arial"/>
          <w:color w:val="000000" w:themeColor="text1"/>
          <w:szCs w:val="22"/>
        </w:rPr>
      </w:pPr>
    </w:p>
    <w:p w14:paraId="2B015C08" w14:textId="45B221CF" w:rsidR="00071075" w:rsidRPr="002C2A48" w:rsidRDefault="00071075" w:rsidP="002C2A4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WYBRANO NASTĘPUJĄC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Ą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 xml:space="preserve"> OFERT</w:t>
      </w:r>
      <w:r w:rsidR="000F3F86" w:rsidRPr="00173DE3">
        <w:rPr>
          <w:rFonts w:ascii="Arial" w:hAnsi="Arial" w:cs="Arial"/>
          <w:b/>
          <w:snapToGrid w:val="0"/>
          <w:color w:val="000000" w:themeColor="text1"/>
          <w:szCs w:val="22"/>
        </w:rPr>
        <w:t>Ę</w:t>
      </w:r>
      <w:r w:rsidRPr="00173DE3">
        <w:rPr>
          <w:rFonts w:ascii="Arial" w:hAnsi="Arial" w:cs="Arial"/>
          <w:b/>
          <w:snapToGrid w:val="0"/>
          <w:color w:val="000000" w:themeColor="text1"/>
          <w:szCs w:val="22"/>
        </w:rPr>
        <w:t>:</w:t>
      </w:r>
      <w:bookmarkStart w:id="2" w:name="_Hlk51949252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681"/>
        <w:gridCol w:w="1401"/>
        <w:gridCol w:w="991"/>
        <w:gridCol w:w="1092"/>
        <w:gridCol w:w="1092"/>
        <w:gridCol w:w="991"/>
        <w:gridCol w:w="1502"/>
        <w:gridCol w:w="1061"/>
      </w:tblGrid>
      <w:tr w:rsidR="00551176" w:rsidRPr="00330EDC" w14:paraId="0903DDD0" w14:textId="77777777" w:rsidTr="00551176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848FF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55491D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Wykonawca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E29549" w14:textId="77777777" w:rsidR="00551176" w:rsidRPr="00272A7E" w:rsidRDefault="00551176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Cena brutto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85CA65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4B23300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B4438" w14:textId="77777777" w:rsidR="00551176" w:rsidRPr="00272A7E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Urządzenia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54E6AE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17225CA2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Urządzenia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4867E7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20C6D379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Certyfikat dot. jakości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AB9889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0076F81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dot. bezpieczeństwa i higieny pracy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D5007" w14:textId="77777777" w:rsidR="00551176" w:rsidRPr="00330EDC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 razem</w:t>
            </w:r>
          </w:p>
        </w:tc>
      </w:tr>
      <w:tr w:rsidR="00551176" w:rsidRPr="00330EDC" w14:paraId="1B65162E" w14:textId="77777777" w:rsidTr="00551176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CF28C" w14:textId="77777777" w:rsidR="00551176" w:rsidRPr="00272A7E" w:rsidRDefault="00551176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543" w14:textId="77777777" w:rsidR="00551176" w:rsidRPr="00272A7E" w:rsidRDefault="00551176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  <w:u w:val="single"/>
              </w:rPr>
              <w:t>Konsorcjum firm</w:t>
            </w: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: Impel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Facility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Services Sp. z o. o., ul. Ślężna 118, 53-111 Wrocław – lider konsorcjum</w:t>
            </w:r>
          </w:p>
          <w:p w14:paraId="0D037AFF" w14:textId="77777777" w:rsidR="00551176" w:rsidRPr="00272A7E" w:rsidRDefault="00551176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u w:val="single"/>
              </w:rPr>
            </w:pP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Hospital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Service „Company” Sp. z o.o. Sp. k., ul. Ślężna 118, 53-111 Wrocław,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Climbex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S.A., ul. Dobrzeńska 64, 45-920 Opole.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9868" w14:textId="77777777" w:rsidR="00551176" w:rsidRPr="00513D92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strike/>
                <w:noProof w:val="0"/>
                <w:sz w:val="18"/>
                <w:szCs w:val="18"/>
              </w:rPr>
            </w:pPr>
            <w:r w:rsidRPr="00513D92">
              <w:rPr>
                <w:rFonts w:ascii="Arial" w:hAnsi="Arial" w:cs="Arial"/>
                <w:bCs/>
                <w:strike/>
                <w:noProof w:val="0"/>
                <w:sz w:val="18"/>
                <w:szCs w:val="18"/>
              </w:rPr>
              <w:t>538 064,68</w:t>
            </w:r>
          </w:p>
          <w:p w14:paraId="59925031" w14:textId="4CC99E65" w:rsidR="00513D92" w:rsidRPr="00272A7E" w:rsidRDefault="00513D92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538 061,84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38C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356" w14:textId="77777777" w:rsidR="00551176" w:rsidRPr="00272A7E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682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444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F2C8" w14:textId="77777777" w:rsidR="00551176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078" w14:textId="77777777" w:rsidR="00551176" w:rsidRPr="00551176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551176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1CDBDA45" w14:textId="58117E20" w:rsidR="00071075" w:rsidRPr="00173DE3" w:rsidRDefault="00071075" w:rsidP="002C2A48">
      <w:pPr>
        <w:widowControl w:val="0"/>
        <w:suppressAutoHyphens/>
        <w:jc w:val="both"/>
        <w:rPr>
          <w:rFonts w:ascii="Arial" w:hAnsi="Arial" w:cs="Arial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73DE3">
        <w:rPr>
          <w:rFonts w:ascii="Arial" w:hAnsi="Arial" w:cs="Arial"/>
          <w:color w:val="000000" w:themeColor="text1"/>
          <w:szCs w:val="22"/>
        </w:rPr>
        <w:t xml:space="preserve">  </w:t>
      </w:r>
    </w:p>
    <w:bookmarkEnd w:id="2"/>
    <w:p w14:paraId="658A12D4" w14:textId="77777777" w:rsidR="0057650F" w:rsidRPr="00173DE3" w:rsidRDefault="0057650F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7F1614F0" w14:textId="0A8B0D58" w:rsidR="0061556E" w:rsidRDefault="0061556E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  <w:r w:rsidRPr="00173DE3">
        <w:rPr>
          <w:rFonts w:ascii="Arial" w:hAnsi="Arial" w:cs="Arial"/>
          <w:snapToGrid w:val="0"/>
          <w:color w:val="000000" w:themeColor="text1"/>
          <w:szCs w:val="22"/>
        </w:rPr>
        <w:t>Pozostałe oferty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531"/>
        <w:gridCol w:w="1103"/>
        <w:gridCol w:w="991"/>
        <w:gridCol w:w="1091"/>
        <w:gridCol w:w="1091"/>
        <w:gridCol w:w="991"/>
        <w:gridCol w:w="1502"/>
        <w:gridCol w:w="1511"/>
      </w:tblGrid>
      <w:tr w:rsidR="00953059" w:rsidRPr="00330EDC" w14:paraId="3291D369" w14:textId="218C1F46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7B6FAA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779344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Wykonawca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596E9F" w14:textId="77777777" w:rsidR="00953059" w:rsidRPr="00272A7E" w:rsidRDefault="00953059" w:rsidP="002C2A48">
            <w:pPr>
              <w:widowControl w:val="0"/>
              <w:suppressAutoHyphens/>
              <w:ind w:left="360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Cena brutto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BB3730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B2163FA" w14:textId="35412200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F59836" w14:textId="2EDDB97B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Urządzenia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D755BD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31172D4E" w14:textId="1A6EC1B1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Urządzenia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66451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0F784613" w14:textId="41C15811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Certyfikat dot. jakości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06BD44" w14:textId="77777777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</w:t>
            </w:r>
          </w:p>
          <w:p w14:paraId="24C7A890" w14:textId="4355ABDF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–</w:t>
            </w:r>
            <w:r w:rsidRPr="00330EDC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  <w:u w:val="single"/>
              </w:rPr>
              <w:t>dot. bezpieczeństwa i higieny pracy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8855E" w14:textId="1228E4AF" w:rsidR="00953059" w:rsidRPr="00330EDC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Punktacja razem</w:t>
            </w:r>
          </w:p>
        </w:tc>
      </w:tr>
      <w:tr w:rsidR="00953059" w:rsidRPr="00330EDC" w14:paraId="507EFAC9" w14:textId="51411ED2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681ECA" w14:textId="77777777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555" w14:textId="77777777" w:rsidR="00953059" w:rsidRPr="00272A7E" w:rsidRDefault="00953059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ASPEN Sp. z o.o., ul.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Bularnia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5, 31-222 Kraków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8CC" w14:textId="7777777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549 249,80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C5F" w14:textId="70036F51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AF5" w14:textId="0A08A166" w:rsidR="00953059" w:rsidRPr="00272A7E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8366" w14:textId="7C5CD25A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5879" w14:textId="722095A6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31A" w14:textId="64C41483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---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68E" w14:textId="07905BF0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Wykluczenie</w:t>
            </w:r>
          </w:p>
        </w:tc>
      </w:tr>
      <w:tr w:rsidR="00953059" w:rsidRPr="00330EDC" w14:paraId="245BB86B" w14:textId="3F6087FD" w:rsidTr="002C2A48">
        <w:trPr>
          <w:trHeight w:val="2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68D930" w14:textId="77777777" w:rsidR="00953059" w:rsidRPr="00272A7E" w:rsidRDefault="00953059" w:rsidP="002C2A4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CA" w14:textId="77777777" w:rsidR="00953059" w:rsidRPr="00272A7E" w:rsidRDefault="00953059" w:rsidP="002C2A48">
            <w:pPr>
              <w:widowControl w:val="0"/>
              <w:suppressAutoHyphens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Izan + Sp. z o.o. oraz Naprzód Sp. z o.o. oraz Naprzód Service Sp. z o.o., oraz Naprzód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Hospital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Sp. z o.o., oraz </w:t>
            </w:r>
            <w:proofErr w:type="spellStart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Medassist</w:t>
            </w:r>
            <w:proofErr w:type="spellEnd"/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 Sp. z o.o. ul. Traktorowa 126,91-204 Łódź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1EB" w14:textId="7777777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272A7E">
              <w:rPr>
                <w:rFonts w:ascii="Arial" w:hAnsi="Arial" w:cs="Arial"/>
                <w:bCs/>
                <w:noProof w:val="0"/>
                <w:sz w:val="18"/>
                <w:szCs w:val="18"/>
              </w:rPr>
              <w:t>542 909,71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5AA" w14:textId="5956FDA8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59,46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FD2" w14:textId="28EFCBA7" w:rsidR="00953059" w:rsidRPr="00272A7E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31F" w14:textId="6E8515F9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1EB" w14:textId="3DC75CBF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551" w14:textId="23087EBD" w:rsidR="00953059" w:rsidRPr="00330EDC" w:rsidRDefault="00953059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DF6" w14:textId="1870CC03" w:rsidR="00953059" w:rsidRPr="00330EDC" w:rsidRDefault="00551176" w:rsidP="002C2A48">
            <w:pPr>
              <w:widowControl w:val="0"/>
              <w:suppressAutoHyphens/>
              <w:ind w:left="360"/>
              <w:jc w:val="right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99,46</w:t>
            </w:r>
          </w:p>
        </w:tc>
      </w:tr>
    </w:tbl>
    <w:p w14:paraId="4B16C969" w14:textId="77777777" w:rsidR="00DD7565" w:rsidRPr="00173DE3" w:rsidRDefault="00DD7565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30EAF9A9" w14:textId="77777777" w:rsidR="0057650F" w:rsidRPr="00173DE3" w:rsidRDefault="0057650F" w:rsidP="002C2A48">
      <w:pPr>
        <w:widowControl w:val="0"/>
        <w:suppressAutoHyphens/>
        <w:jc w:val="both"/>
        <w:rPr>
          <w:rFonts w:ascii="Arial" w:hAnsi="Arial" w:cs="Arial"/>
          <w:snapToGrid w:val="0"/>
          <w:color w:val="000000" w:themeColor="text1"/>
          <w:szCs w:val="22"/>
        </w:rPr>
      </w:pPr>
    </w:p>
    <w:p w14:paraId="11C1BC9E" w14:textId="56108E67" w:rsidR="0063498F" w:rsidRPr="0057650F" w:rsidRDefault="0063498F" w:rsidP="002C2A4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color w:val="000000" w:themeColor="text1"/>
          <w:szCs w:val="22"/>
        </w:rPr>
      </w:pPr>
      <w:r w:rsidRPr="0063498F">
        <w:rPr>
          <w:rFonts w:ascii="Arial" w:hAnsi="Arial" w:cs="Arial"/>
          <w:b/>
          <w:color w:val="000000" w:themeColor="text1"/>
          <w:szCs w:val="22"/>
        </w:rPr>
        <w:t>ZAMAWIAJĄCY INFORMUJE, IŻ WYKLUCZONO Z POSTĘPOWANIA NASTĘPUJĄCYCH  WYKONAWCÓW.</w:t>
      </w:r>
    </w:p>
    <w:p w14:paraId="316C4104" w14:textId="77777777" w:rsidR="0057650F" w:rsidRPr="00551176" w:rsidRDefault="0057650F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382916AF" w14:textId="7F206E61" w:rsidR="00551176" w:rsidRPr="00551176" w:rsidRDefault="0063498F" w:rsidP="002C2A48">
      <w:pPr>
        <w:widowControl w:val="0"/>
        <w:suppressAutoHyphens/>
        <w:rPr>
          <w:rFonts w:ascii="Arial" w:hAnsi="Arial" w:cs="Arial"/>
          <w:b/>
          <w:szCs w:val="22"/>
          <w:u w:val="single"/>
        </w:rPr>
      </w:pPr>
      <w:r w:rsidRPr="00551176">
        <w:rPr>
          <w:rFonts w:ascii="Arial" w:hAnsi="Arial" w:cs="Arial"/>
          <w:b/>
          <w:szCs w:val="22"/>
          <w:u w:val="single"/>
        </w:rPr>
        <w:t xml:space="preserve">Oferta </w:t>
      </w:r>
      <w:r w:rsidR="00551176" w:rsidRPr="00551176">
        <w:rPr>
          <w:rFonts w:ascii="Arial" w:hAnsi="Arial" w:cs="Arial"/>
          <w:b/>
          <w:szCs w:val="22"/>
          <w:u w:val="single"/>
        </w:rPr>
        <w:t>1</w:t>
      </w:r>
      <w:r w:rsidRPr="00551176">
        <w:rPr>
          <w:rFonts w:ascii="Arial" w:hAnsi="Arial" w:cs="Arial"/>
          <w:b/>
          <w:szCs w:val="22"/>
          <w:u w:val="single"/>
        </w:rPr>
        <w:t xml:space="preserve"> firmy: </w:t>
      </w:r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 xml:space="preserve">ASPEN Sp. z o.o., ul. </w:t>
      </w:r>
      <w:proofErr w:type="spellStart"/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>Bularnia</w:t>
      </w:r>
      <w:proofErr w:type="spellEnd"/>
      <w:r w:rsidR="00551176" w:rsidRPr="00272A7E">
        <w:rPr>
          <w:rFonts w:ascii="Arial" w:hAnsi="Arial" w:cs="Arial"/>
          <w:bCs/>
          <w:noProof w:val="0"/>
          <w:szCs w:val="22"/>
          <w:u w:val="single"/>
        </w:rPr>
        <w:t xml:space="preserve"> 5, 31-222 Kraków</w:t>
      </w:r>
    </w:p>
    <w:p w14:paraId="1D3CE024" w14:textId="1A378D88" w:rsidR="0063498F" w:rsidRPr="0063498F" w:rsidRDefault="0063498F" w:rsidP="002C2A48">
      <w:pPr>
        <w:widowControl w:val="0"/>
        <w:suppressAutoHyphens/>
        <w:rPr>
          <w:rFonts w:ascii="Arial" w:hAnsi="Arial" w:cs="Arial"/>
          <w:szCs w:val="22"/>
          <w:highlight w:val="cyan"/>
        </w:rPr>
      </w:pPr>
    </w:p>
    <w:p w14:paraId="436F849E" w14:textId="136D1F83" w:rsidR="0063498F" w:rsidRDefault="0063498F" w:rsidP="002C2A48">
      <w:pPr>
        <w:widowControl w:val="0"/>
        <w:suppressAutoHyphens/>
        <w:ind w:firstLine="360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W wyniku przeprowadzonego badania ofert Zamawiający wyklucza wyżej wymienionego Wykonawcę na podstawie art. 24 ust. 1 pkt 12 </w:t>
      </w:r>
      <w:r>
        <w:rPr>
          <w:rFonts w:ascii="Arial" w:hAnsi="Arial" w:cs="Arial"/>
          <w:i/>
          <w:szCs w:val="22"/>
          <w:lang w:eastAsia="ar-SA"/>
        </w:rPr>
        <w:t>„Z postępowania o udzielenie zamówienia wyklucza się wykonawcę, który nie wykazał spełnienia warunków udziału w postępowaniu”</w:t>
      </w:r>
    </w:p>
    <w:p w14:paraId="46626D65" w14:textId="5C5EB330" w:rsidR="00551176" w:rsidRPr="00551176" w:rsidRDefault="00551176" w:rsidP="002C2A48">
      <w:pPr>
        <w:widowControl w:val="0"/>
        <w:suppressAutoHyphens/>
        <w:ind w:firstLine="360"/>
        <w:jc w:val="both"/>
        <w:rPr>
          <w:rFonts w:ascii="Arial" w:hAnsi="Arial" w:cs="Arial"/>
          <w:noProof w:val="0"/>
          <w:szCs w:val="22"/>
          <w:lang w:eastAsia="ar-SA"/>
        </w:rPr>
      </w:pPr>
      <w:r w:rsidRPr="00551176">
        <w:rPr>
          <w:rFonts w:ascii="Arial" w:hAnsi="Arial" w:cs="Arial"/>
          <w:noProof w:val="0"/>
          <w:szCs w:val="22"/>
          <w:lang w:eastAsia="ar-SA"/>
        </w:rPr>
        <w:t xml:space="preserve">Zamawiający </w:t>
      </w:r>
      <w:r w:rsidR="009C06C9">
        <w:rPr>
          <w:rFonts w:ascii="Arial" w:hAnsi="Arial" w:cs="Arial"/>
          <w:noProof w:val="0"/>
          <w:szCs w:val="22"/>
          <w:lang w:eastAsia="ar-SA"/>
        </w:rPr>
        <w:t xml:space="preserve">w celu potwierdzenia spełniania przez Wykonawcę </w:t>
      </w:r>
      <w:r w:rsidR="009C06C9" w:rsidRPr="009C06C9">
        <w:rPr>
          <w:rFonts w:ascii="Arial" w:hAnsi="Arial" w:cs="Arial"/>
          <w:noProof w:val="0"/>
          <w:szCs w:val="22"/>
          <w:lang w:eastAsia="ar-SA"/>
        </w:rPr>
        <w:t>warunków udziału w postępowaniu dotyczących zdolności technicznej lub zawodowej żądał</w:t>
      </w:r>
      <w:r w:rsidR="009C06C9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551176">
        <w:rPr>
          <w:rFonts w:ascii="Arial" w:hAnsi="Arial" w:cs="Arial"/>
          <w:noProof w:val="0"/>
          <w:szCs w:val="22"/>
          <w:lang w:eastAsia="ar-SA"/>
        </w:rPr>
        <w:t>złożenia wraz z ofertą wykazu osób, skierowanych przez wykonawcę do realizacji zamówienia. Wykonawca do oferty załączył wykaz osób wskazujący, iż przedmiotową usługę wykonywać będą dwie osoby.</w:t>
      </w:r>
    </w:p>
    <w:p w14:paraId="490B8CD7" w14:textId="60544D91" w:rsidR="00551176" w:rsidRPr="00551176" w:rsidRDefault="00551176" w:rsidP="002C2A48">
      <w:pPr>
        <w:widowControl w:val="0"/>
        <w:suppressAutoHyphens/>
        <w:ind w:firstLine="360"/>
        <w:jc w:val="both"/>
        <w:rPr>
          <w:rFonts w:ascii="Arial" w:eastAsia="TimesNewRoman" w:hAnsi="Arial" w:cs="Arial"/>
          <w:noProof w:val="0"/>
        </w:rPr>
      </w:pPr>
      <w:r w:rsidRPr="00551176">
        <w:rPr>
          <w:rFonts w:ascii="Arial" w:eastAsia="TimesNewRoman" w:hAnsi="Arial" w:cs="Arial"/>
          <w:noProof w:val="0"/>
        </w:rPr>
        <w:t>Wobec powyższego Zamawiający wzywa</w:t>
      </w:r>
      <w:r w:rsidRPr="009C06C9">
        <w:rPr>
          <w:rFonts w:ascii="Arial" w:eastAsia="TimesNewRoman" w:hAnsi="Arial" w:cs="Arial"/>
          <w:noProof w:val="0"/>
        </w:rPr>
        <w:t>ł</w:t>
      </w:r>
      <w:r w:rsidRPr="00551176">
        <w:rPr>
          <w:rFonts w:ascii="Arial" w:eastAsia="TimesNewRoman" w:hAnsi="Arial" w:cs="Arial"/>
          <w:noProof w:val="0"/>
        </w:rPr>
        <w:t xml:space="preserve"> Wykonawcę</w:t>
      </w:r>
      <w:r w:rsidRPr="009C06C9">
        <w:rPr>
          <w:rFonts w:ascii="Arial" w:eastAsia="TimesNewRoman" w:hAnsi="Arial" w:cs="Arial"/>
          <w:noProof w:val="0"/>
        </w:rPr>
        <w:t xml:space="preserve"> złożenia</w:t>
      </w:r>
      <w:r w:rsidRPr="00551176">
        <w:rPr>
          <w:rFonts w:ascii="Arial" w:eastAsia="TimesNewRoman" w:hAnsi="Arial" w:cs="Arial"/>
          <w:noProof w:val="0"/>
        </w:rPr>
        <w:t xml:space="preserve"> do wyjaśnienia czy faktycznie dwoma osobami będzie wykonywał usługę sprzątania zgodnie z wytycznymi Zamawiającego</w:t>
      </w:r>
      <w:r>
        <w:rPr>
          <w:rFonts w:ascii="Arial" w:eastAsia="TimesNewRoman" w:hAnsi="Arial" w:cs="Arial"/>
          <w:noProof w:val="0"/>
        </w:rPr>
        <w:t xml:space="preserve">. Wykonawca w </w:t>
      </w:r>
      <w:r w:rsidR="009C06C9">
        <w:rPr>
          <w:rFonts w:ascii="Arial" w:eastAsia="TimesNewRoman" w:hAnsi="Arial" w:cs="Arial"/>
          <w:noProof w:val="0"/>
        </w:rPr>
        <w:t>wyznaczonym</w:t>
      </w:r>
      <w:r>
        <w:rPr>
          <w:rFonts w:ascii="Arial" w:eastAsia="TimesNewRoman" w:hAnsi="Arial" w:cs="Arial"/>
          <w:noProof w:val="0"/>
        </w:rPr>
        <w:t xml:space="preserve"> terminie </w:t>
      </w:r>
      <w:r w:rsidR="009C06C9">
        <w:rPr>
          <w:rFonts w:ascii="Arial" w:eastAsia="TimesNewRoman" w:hAnsi="Arial" w:cs="Arial"/>
          <w:noProof w:val="0"/>
        </w:rPr>
        <w:t xml:space="preserve">tj. do 12.10.2018 r. do godz. 10:00 </w:t>
      </w:r>
      <w:r>
        <w:rPr>
          <w:rFonts w:ascii="Arial" w:eastAsia="TimesNewRoman" w:hAnsi="Arial" w:cs="Arial"/>
          <w:noProof w:val="0"/>
        </w:rPr>
        <w:t>nie złożył wyjaśnień</w:t>
      </w:r>
      <w:r w:rsidR="009C06C9">
        <w:rPr>
          <w:rFonts w:ascii="Arial" w:eastAsia="TimesNewRoman" w:hAnsi="Arial" w:cs="Arial"/>
          <w:noProof w:val="0"/>
        </w:rPr>
        <w:t xml:space="preserve">. </w:t>
      </w:r>
    </w:p>
    <w:p w14:paraId="085B5168" w14:textId="77777777" w:rsidR="00551176" w:rsidRDefault="00551176" w:rsidP="002C2A48">
      <w:pPr>
        <w:widowControl w:val="0"/>
        <w:suppressAutoHyphens/>
        <w:ind w:firstLine="360"/>
        <w:jc w:val="both"/>
        <w:rPr>
          <w:rFonts w:ascii="Arial" w:hAnsi="Arial" w:cs="Arial"/>
          <w:szCs w:val="22"/>
          <w:lang w:eastAsia="ar-SA"/>
        </w:rPr>
      </w:pPr>
    </w:p>
    <w:p w14:paraId="3FFE1DDD" w14:textId="77777777" w:rsidR="003F7C41" w:rsidRDefault="003F7C41" w:rsidP="002C2A48">
      <w:pPr>
        <w:widowControl w:val="0"/>
        <w:suppressAutoHyphens/>
        <w:ind w:firstLine="357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W związku z powyższym na podstawie art. 24 ust 4 ofertę Wkonawcy wykluczonego uznaje się za </w:t>
      </w:r>
      <w:r>
        <w:rPr>
          <w:rFonts w:ascii="Arial" w:hAnsi="Arial" w:cs="Arial"/>
          <w:color w:val="000000" w:themeColor="text1"/>
          <w:szCs w:val="22"/>
          <w:u w:val="single"/>
        </w:rPr>
        <w:t>odrzuconą.</w:t>
      </w:r>
    </w:p>
    <w:p w14:paraId="2C249190" w14:textId="77777777" w:rsidR="0057650F" w:rsidRDefault="0057650F" w:rsidP="002C2A48">
      <w:pPr>
        <w:widowControl w:val="0"/>
        <w:suppressAutoHyphens/>
        <w:jc w:val="both"/>
        <w:rPr>
          <w:rFonts w:ascii="Arial" w:hAnsi="Arial" w:cs="Arial"/>
        </w:rPr>
      </w:pPr>
    </w:p>
    <w:p w14:paraId="19CD6BAE" w14:textId="379D0274" w:rsidR="00071075" w:rsidRPr="00513D92" w:rsidRDefault="00071075" w:rsidP="002C2A48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strike/>
          <w:szCs w:val="22"/>
        </w:rPr>
      </w:pPr>
      <w:r w:rsidRPr="00513D92">
        <w:rPr>
          <w:rFonts w:ascii="Arial" w:hAnsi="Arial" w:cs="Arial"/>
          <w:b/>
          <w:strike/>
          <w:szCs w:val="22"/>
        </w:rPr>
        <w:t xml:space="preserve">ZAMAWIAJĄCY INFORMUJE, IŻ </w:t>
      </w:r>
      <w:r w:rsidR="00A71FF6" w:rsidRPr="00513D92">
        <w:rPr>
          <w:rFonts w:ascii="Arial" w:hAnsi="Arial" w:cs="Arial"/>
          <w:b/>
          <w:strike/>
          <w:szCs w:val="22"/>
        </w:rPr>
        <w:t xml:space="preserve"> </w:t>
      </w:r>
      <w:r w:rsidRPr="00513D92">
        <w:rPr>
          <w:rFonts w:ascii="Arial" w:hAnsi="Arial" w:cs="Arial"/>
          <w:b/>
          <w:strike/>
          <w:szCs w:val="22"/>
        </w:rPr>
        <w:t>ODRZUCONO</w:t>
      </w:r>
      <w:r w:rsidR="004B5611" w:rsidRPr="00513D92">
        <w:rPr>
          <w:rFonts w:ascii="Arial" w:hAnsi="Arial" w:cs="Arial"/>
          <w:b/>
          <w:strike/>
          <w:szCs w:val="22"/>
        </w:rPr>
        <w:t xml:space="preserve"> </w:t>
      </w:r>
      <w:r w:rsidR="00BC18AC" w:rsidRPr="00513D92">
        <w:rPr>
          <w:rFonts w:ascii="Arial" w:hAnsi="Arial" w:cs="Arial"/>
          <w:b/>
          <w:strike/>
          <w:szCs w:val="22"/>
        </w:rPr>
        <w:t>NASTĘPUJĄC</w:t>
      </w:r>
      <w:r w:rsidR="006103B5" w:rsidRPr="00513D92">
        <w:rPr>
          <w:rFonts w:ascii="Arial" w:hAnsi="Arial" w:cs="Arial"/>
          <w:b/>
          <w:strike/>
          <w:szCs w:val="22"/>
        </w:rPr>
        <w:t>Ą</w:t>
      </w:r>
      <w:r w:rsidR="00BC18AC" w:rsidRPr="00513D92">
        <w:rPr>
          <w:rFonts w:ascii="Arial" w:hAnsi="Arial" w:cs="Arial"/>
          <w:b/>
          <w:strike/>
          <w:szCs w:val="22"/>
        </w:rPr>
        <w:t xml:space="preserve"> </w:t>
      </w:r>
      <w:r w:rsidR="009735C3" w:rsidRPr="00513D92">
        <w:rPr>
          <w:rFonts w:ascii="Arial" w:hAnsi="Arial" w:cs="Arial"/>
          <w:b/>
          <w:strike/>
          <w:szCs w:val="22"/>
        </w:rPr>
        <w:t xml:space="preserve"> OFERT</w:t>
      </w:r>
      <w:r w:rsidR="006103B5" w:rsidRPr="00513D92">
        <w:rPr>
          <w:rFonts w:ascii="Arial" w:hAnsi="Arial" w:cs="Arial"/>
          <w:b/>
          <w:strike/>
          <w:szCs w:val="22"/>
        </w:rPr>
        <w:t>Ę</w:t>
      </w:r>
      <w:r w:rsidR="00BC18AC" w:rsidRPr="00513D92">
        <w:rPr>
          <w:rFonts w:ascii="Arial" w:hAnsi="Arial" w:cs="Arial"/>
          <w:b/>
          <w:strike/>
          <w:szCs w:val="22"/>
        </w:rPr>
        <w:t xml:space="preserve"> WYKONAWC</w:t>
      </w:r>
      <w:r w:rsidR="006103B5" w:rsidRPr="00513D92">
        <w:rPr>
          <w:rFonts w:ascii="Arial" w:hAnsi="Arial" w:cs="Arial"/>
          <w:b/>
          <w:strike/>
          <w:szCs w:val="22"/>
        </w:rPr>
        <w:t>Y</w:t>
      </w:r>
      <w:r w:rsidR="009735C3" w:rsidRPr="00513D92">
        <w:rPr>
          <w:rFonts w:ascii="Arial" w:hAnsi="Arial" w:cs="Arial"/>
          <w:b/>
          <w:strike/>
          <w:szCs w:val="22"/>
        </w:rPr>
        <w:t>:</w:t>
      </w:r>
    </w:p>
    <w:p w14:paraId="6960BC33" w14:textId="77777777" w:rsidR="0057650F" w:rsidRPr="00513D92" w:rsidRDefault="0057650F" w:rsidP="002C2A4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strike/>
          <w:color w:val="FF0000"/>
          <w:szCs w:val="22"/>
        </w:rPr>
      </w:pPr>
    </w:p>
    <w:p w14:paraId="5ED7B605" w14:textId="77777777" w:rsidR="00817E5F" w:rsidRPr="00513D92" w:rsidRDefault="00817E5F" w:rsidP="002C2A48">
      <w:pPr>
        <w:widowControl w:val="0"/>
        <w:suppressAutoHyphens/>
        <w:rPr>
          <w:rFonts w:ascii="Arial" w:hAnsi="Arial" w:cs="Arial"/>
          <w:strike/>
          <w:szCs w:val="22"/>
          <w:highlight w:val="cyan"/>
        </w:rPr>
      </w:pPr>
      <w:r w:rsidRPr="00513D92">
        <w:rPr>
          <w:rFonts w:ascii="Arial" w:hAnsi="Arial" w:cs="Arial"/>
          <w:b/>
          <w:strike/>
        </w:rPr>
        <w:t xml:space="preserve">Oferta 4 firmy: </w:t>
      </w:r>
      <w:r w:rsidRPr="00513D92">
        <w:rPr>
          <w:rFonts w:ascii="Arial" w:hAnsi="Arial" w:cs="Arial"/>
          <w:strike/>
          <w:szCs w:val="22"/>
        </w:rPr>
        <w:t>F.H. „MARKUS” Krupa Marek, ul. Kolejowa 1, 43-600 Jaworzno</w:t>
      </w:r>
    </w:p>
    <w:p w14:paraId="146EC213" w14:textId="0DE3AD06" w:rsidR="00817E5F" w:rsidRPr="00513D92" w:rsidRDefault="00857CE5" w:rsidP="002C2A48">
      <w:pPr>
        <w:widowControl w:val="0"/>
        <w:suppressAutoHyphens/>
        <w:ind w:firstLine="180"/>
        <w:jc w:val="both"/>
        <w:rPr>
          <w:rFonts w:ascii="Arial" w:hAnsi="Arial" w:cs="Arial"/>
          <w:strike/>
          <w:szCs w:val="22"/>
          <w:lang w:eastAsia="ar-SA"/>
        </w:rPr>
      </w:pPr>
      <w:r w:rsidRPr="00513D92">
        <w:rPr>
          <w:rFonts w:ascii="Arial" w:hAnsi="Arial" w:cs="Arial"/>
          <w:strike/>
          <w:szCs w:val="22"/>
          <w:lang w:eastAsia="ar-SA"/>
        </w:rPr>
        <w:t>W</w:t>
      </w:r>
      <w:r w:rsidR="00817E5F" w:rsidRPr="00513D92">
        <w:rPr>
          <w:rFonts w:ascii="Arial" w:hAnsi="Arial" w:cs="Arial"/>
          <w:strike/>
          <w:szCs w:val="22"/>
          <w:lang w:eastAsia="ar-SA"/>
        </w:rPr>
        <w:t xml:space="preserve"> wyniku przeprowadzonego badania ofert Zamawiający odrzuca ofertę złożoną przez wyżej wymienionego Wyknawcę na pods</w:t>
      </w:r>
      <w:r w:rsidR="003F7C41" w:rsidRPr="00513D92">
        <w:rPr>
          <w:rFonts w:ascii="Arial" w:hAnsi="Arial" w:cs="Arial"/>
          <w:strike/>
          <w:szCs w:val="22"/>
          <w:lang w:eastAsia="ar-SA"/>
        </w:rPr>
        <w:t>tawie</w:t>
      </w:r>
      <w:r w:rsidR="00817E5F" w:rsidRPr="00513D92">
        <w:rPr>
          <w:rFonts w:ascii="Arial" w:hAnsi="Arial" w:cs="Arial"/>
          <w:strike/>
          <w:szCs w:val="22"/>
          <w:lang w:eastAsia="ar-SA"/>
        </w:rPr>
        <w:t xml:space="preserve"> art. 89 ust. 1 pkt 7 „</w:t>
      </w:r>
      <w:r w:rsidR="00817E5F" w:rsidRPr="00513D92">
        <w:rPr>
          <w:rFonts w:ascii="Arial" w:hAnsi="Arial" w:cs="Arial"/>
          <w:i/>
          <w:strike/>
          <w:szCs w:val="22"/>
          <w:lang w:eastAsia="ar-SA"/>
        </w:rPr>
        <w:t>Zamawiający odrzuca ofertę , jeżeli wykonawca w terminie 3 dni od dnia doręczenia</w:t>
      </w:r>
      <w:r w:rsidR="00D139D3" w:rsidRPr="00513D92">
        <w:rPr>
          <w:rFonts w:ascii="Arial" w:hAnsi="Arial" w:cs="Arial"/>
          <w:i/>
          <w:strike/>
          <w:szCs w:val="22"/>
          <w:lang w:eastAsia="ar-SA"/>
        </w:rPr>
        <w:t xml:space="preserve"> zawiadomienia nie </w:t>
      </w:r>
      <w:r w:rsidR="00DB2552" w:rsidRPr="00513D92">
        <w:rPr>
          <w:rFonts w:ascii="Arial" w:hAnsi="Arial" w:cs="Arial"/>
          <w:i/>
          <w:strike/>
          <w:szCs w:val="22"/>
          <w:lang w:eastAsia="ar-SA"/>
        </w:rPr>
        <w:t>zgodził</w:t>
      </w:r>
      <w:r w:rsidR="00D139D3" w:rsidRPr="00513D92">
        <w:rPr>
          <w:rFonts w:ascii="Arial" w:hAnsi="Arial" w:cs="Arial"/>
          <w:i/>
          <w:strike/>
          <w:szCs w:val="22"/>
          <w:lang w:eastAsia="ar-SA"/>
        </w:rPr>
        <w:t xml:space="preserve"> się na poprawienie omyłki, </w:t>
      </w:r>
      <w:r w:rsidR="003F7C41" w:rsidRPr="00513D92">
        <w:rPr>
          <w:rFonts w:ascii="Arial" w:hAnsi="Arial" w:cs="Arial"/>
          <w:i/>
          <w:strike/>
          <w:szCs w:val="22"/>
          <w:lang w:eastAsia="ar-SA"/>
        </w:rPr>
        <w:br/>
      </w:r>
      <w:r w:rsidR="00D139D3" w:rsidRPr="00513D92">
        <w:rPr>
          <w:rFonts w:ascii="Arial" w:hAnsi="Arial" w:cs="Arial"/>
          <w:i/>
          <w:strike/>
          <w:szCs w:val="22"/>
          <w:lang w:eastAsia="ar-SA"/>
        </w:rPr>
        <w:t>o której mowa w art. 87 ust. 2 pkt 3</w:t>
      </w:r>
      <w:r w:rsidR="00D139D3" w:rsidRPr="00513D92">
        <w:rPr>
          <w:rFonts w:ascii="Arial" w:hAnsi="Arial" w:cs="Arial"/>
          <w:strike/>
          <w:szCs w:val="22"/>
          <w:lang w:eastAsia="ar-SA"/>
        </w:rPr>
        <w:t>”</w:t>
      </w:r>
    </w:p>
    <w:p w14:paraId="7818161C" w14:textId="72717473" w:rsidR="00BC18AC" w:rsidRPr="00513D92" w:rsidRDefault="000E057A" w:rsidP="002C2A48">
      <w:pPr>
        <w:pStyle w:val="Tekstpodstawowy"/>
        <w:widowControl w:val="0"/>
        <w:suppressAutoHyphens/>
        <w:spacing w:line="240" w:lineRule="auto"/>
        <w:ind w:firstLine="180"/>
        <w:rPr>
          <w:rFonts w:ascii="Arial" w:hAnsi="Arial" w:cs="Arial"/>
          <w:strike/>
          <w:szCs w:val="22"/>
        </w:rPr>
      </w:pPr>
      <w:r w:rsidRPr="00513D92">
        <w:rPr>
          <w:rFonts w:ascii="Arial" w:hAnsi="Arial" w:cs="Arial"/>
          <w:strike/>
          <w:szCs w:val="22"/>
        </w:rPr>
        <w:t>Zamawiający w dniu 21.09.2018 r.</w:t>
      </w:r>
      <w:r w:rsidR="00DD7016" w:rsidRPr="00513D92">
        <w:rPr>
          <w:rFonts w:ascii="Arial" w:hAnsi="Arial" w:cs="Arial"/>
          <w:strike/>
          <w:szCs w:val="22"/>
        </w:rPr>
        <w:t xml:space="preserve"> </w:t>
      </w:r>
      <w:r w:rsidR="006A39FF" w:rsidRPr="00513D92">
        <w:rPr>
          <w:rFonts w:ascii="Arial" w:hAnsi="Arial" w:cs="Arial"/>
          <w:strike/>
          <w:szCs w:val="22"/>
        </w:rPr>
        <w:t>wezwał</w:t>
      </w:r>
      <w:r w:rsidR="00DD7016" w:rsidRPr="00513D92">
        <w:rPr>
          <w:rFonts w:ascii="Arial" w:hAnsi="Arial" w:cs="Arial"/>
          <w:strike/>
          <w:szCs w:val="22"/>
        </w:rPr>
        <w:t xml:space="preserve"> Wykonawcę </w:t>
      </w:r>
      <w:r w:rsidR="006A39FF" w:rsidRPr="00513D92">
        <w:rPr>
          <w:rFonts w:ascii="Arial" w:hAnsi="Arial" w:cs="Arial"/>
          <w:strike/>
          <w:szCs w:val="22"/>
        </w:rPr>
        <w:t>do wyrażenia pisemnej zgody na</w:t>
      </w:r>
      <w:r w:rsidR="00DD7016" w:rsidRPr="00513D92">
        <w:rPr>
          <w:rFonts w:ascii="Arial" w:hAnsi="Arial" w:cs="Arial"/>
          <w:strike/>
          <w:szCs w:val="22"/>
        </w:rPr>
        <w:t xml:space="preserve"> poprwanieni</w:t>
      </w:r>
      <w:r w:rsidR="006A39FF" w:rsidRPr="00513D92">
        <w:rPr>
          <w:rFonts w:ascii="Arial" w:hAnsi="Arial" w:cs="Arial"/>
          <w:strike/>
          <w:szCs w:val="22"/>
        </w:rPr>
        <w:t>e</w:t>
      </w:r>
      <w:r w:rsidR="00DD7016" w:rsidRPr="00513D92">
        <w:rPr>
          <w:rFonts w:ascii="Arial" w:hAnsi="Arial" w:cs="Arial"/>
          <w:strike/>
          <w:szCs w:val="22"/>
        </w:rPr>
        <w:t xml:space="preserve"> innej omyłki </w:t>
      </w:r>
      <w:r w:rsidRPr="00513D92">
        <w:rPr>
          <w:rFonts w:ascii="Arial" w:hAnsi="Arial" w:cs="Arial"/>
          <w:strike/>
          <w:szCs w:val="22"/>
        </w:rPr>
        <w:t xml:space="preserve"> </w:t>
      </w:r>
      <w:r w:rsidR="00DD7016" w:rsidRPr="00513D92">
        <w:rPr>
          <w:rFonts w:ascii="Arial" w:hAnsi="Arial" w:cs="Arial"/>
          <w:strike/>
          <w:szCs w:val="22"/>
        </w:rPr>
        <w:t>w ofercie</w:t>
      </w:r>
      <w:r w:rsidR="006A39FF" w:rsidRPr="00513D92">
        <w:rPr>
          <w:rFonts w:ascii="Arial" w:hAnsi="Arial" w:cs="Arial"/>
          <w:strike/>
          <w:szCs w:val="22"/>
        </w:rPr>
        <w:t>, wyznaczajac mu termin do</w:t>
      </w:r>
      <w:r w:rsidR="00DD7016" w:rsidRPr="00513D92">
        <w:rPr>
          <w:rFonts w:ascii="Arial" w:hAnsi="Arial" w:cs="Arial"/>
          <w:strike/>
          <w:szCs w:val="22"/>
        </w:rPr>
        <w:t xml:space="preserve"> dnia 25.09.2018 r.</w:t>
      </w:r>
      <w:r w:rsidR="006A39FF" w:rsidRPr="00513D92">
        <w:rPr>
          <w:rFonts w:ascii="Arial" w:hAnsi="Arial" w:cs="Arial"/>
          <w:strike/>
          <w:szCs w:val="22"/>
        </w:rPr>
        <w:t xml:space="preserve"> do godziny 10:00.</w:t>
      </w:r>
      <w:r w:rsidR="00DD7016" w:rsidRPr="00513D92">
        <w:rPr>
          <w:rFonts w:ascii="Arial" w:hAnsi="Arial" w:cs="Arial"/>
          <w:strike/>
          <w:szCs w:val="22"/>
        </w:rPr>
        <w:t xml:space="preserve"> </w:t>
      </w:r>
    </w:p>
    <w:p w14:paraId="0D34A175" w14:textId="4E3F6F4B" w:rsidR="006A39FF" w:rsidRPr="00513D92" w:rsidRDefault="006A39FF" w:rsidP="002C2A48">
      <w:pPr>
        <w:widowControl w:val="0"/>
        <w:suppressAutoHyphens/>
        <w:ind w:firstLine="180"/>
        <w:jc w:val="both"/>
        <w:rPr>
          <w:rFonts w:ascii="Arial" w:hAnsi="Arial" w:cs="Arial"/>
          <w:strike/>
          <w:color w:val="000000" w:themeColor="text1"/>
          <w:szCs w:val="22"/>
        </w:rPr>
      </w:pPr>
      <w:bookmarkStart w:id="3" w:name="_Hlk516556141"/>
      <w:r w:rsidRPr="00513D92">
        <w:rPr>
          <w:rFonts w:ascii="Arial" w:hAnsi="Arial" w:cs="Arial"/>
          <w:strike/>
          <w:color w:val="000000" w:themeColor="text1"/>
          <w:szCs w:val="22"/>
        </w:rPr>
        <w:t xml:space="preserve">Wykonawca nie </w:t>
      </w:r>
      <w:r w:rsidR="00E436FC" w:rsidRPr="00513D92">
        <w:rPr>
          <w:rFonts w:ascii="Arial" w:hAnsi="Arial" w:cs="Arial"/>
          <w:strike/>
          <w:color w:val="000000" w:themeColor="text1"/>
          <w:szCs w:val="22"/>
        </w:rPr>
        <w:t>wyraził pisemnej zgody na poprawienie innej omyłki w swojej ofercie</w:t>
      </w:r>
      <w:r w:rsidRPr="00513D92">
        <w:rPr>
          <w:rFonts w:ascii="Arial" w:hAnsi="Arial" w:cs="Arial"/>
          <w:strike/>
          <w:color w:val="000000" w:themeColor="text1"/>
          <w:szCs w:val="22"/>
        </w:rPr>
        <w:t xml:space="preserve"> w wyznaczonym terminie.</w:t>
      </w:r>
    </w:p>
    <w:bookmarkEnd w:id="3"/>
    <w:p w14:paraId="762DEE13" w14:textId="77777777" w:rsidR="003F5A4C" w:rsidRPr="00513D92" w:rsidRDefault="003F5A4C" w:rsidP="002C2A48">
      <w:pPr>
        <w:widowControl w:val="0"/>
        <w:suppressAutoHyphens/>
        <w:rPr>
          <w:rFonts w:ascii="Arial" w:hAnsi="Arial" w:cs="Arial"/>
          <w:strike/>
          <w:szCs w:val="22"/>
          <w:u w:val="single"/>
        </w:rPr>
      </w:pPr>
    </w:p>
    <w:p w14:paraId="3BFF0552" w14:textId="77777777" w:rsidR="00E4335A" w:rsidRPr="00513D92" w:rsidRDefault="00E4335A" w:rsidP="002C2A48">
      <w:pPr>
        <w:widowControl w:val="0"/>
        <w:suppressAutoHyphens/>
        <w:ind w:firstLine="357"/>
        <w:jc w:val="both"/>
        <w:rPr>
          <w:rFonts w:ascii="Arial" w:hAnsi="Arial" w:cs="Arial"/>
          <w:strike/>
        </w:rPr>
      </w:pPr>
      <w:r w:rsidRPr="00513D92">
        <w:rPr>
          <w:rFonts w:ascii="Arial" w:hAnsi="Arial" w:cs="Arial"/>
          <w:strike/>
        </w:rPr>
        <w:t>Prócz tego Zamawiający w tabeli z załącznika nr 2 do SIWZ w 7 kolumnie wymagał aby Wykonawca podał jakiej wielkości opakowania i inne parametry, uwzględnione przez Oferenta  oferuje Zamawiającemu.</w:t>
      </w:r>
      <w:r w:rsidRPr="00513D92">
        <w:rPr>
          <w:rFonts w:ascii="Arial" w:hAnsi="Arial" w:cs="Arial"/>
          <w:strike/>
          <w:lang w:eastAsia="ar-SA"/>
        </w:rPr>
        <w:t xml:space="preserve"> </w:t>
      </w:r>
      <w:r w:rsidRPr="00513D92">
        <w:rPr>
          <w:rFonts w:ascii="Arial" w:hAnsi="Arial" w:cs="Arial"/>
          <w:strike/>
        </w:rPr>
        <w:t>W złożonej ofercie w opisie przedmiotu zamówienia w tabeli z załącznika nr 2 do SIWZ Wykonawca nie uzupełnił kolumny 7. Wykonawca w wyznaczonym przez Zamawiającego terminie nie złożył wyjaśnień jakiej wielkości opakowania zaoferował w opisie przedmiotu zamówienia.</w:t>
      </w:r>
    </w:p>
    <w:p w14:paraId="5901B969" w14:textId="380D2708" w:rsidR="0057650F" w:rsidRDefault="0057650F" w:rsidP="002C2A48">
      <w:pPr>
        <w:widowControl w:val="0"/>
        <w:suppressAutoHyphens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6B9F3BA4" w14:textId="56BFE555" w:rsidR="00CA2EBC" w:rsidRDefault="00CA2EBC" w:rsidP="002C2A48">
      <w:pPr>
        <w:widowControl w:val="0"/>
        <w:suppressAutoHyphens/>
        <w:jc w:val="both"/>
        <w:rPr>
          <w:rFonts w:ascii="Arial" w:hAnsi="Arial" w:cs="Arial"/>
          <w:b/>
          <w:snapToGrid w:val="0"/>
          <w:color w:val="FF0000"/>
          <w:szCs w:val="22"/>
        </w:rPr>
      </w:pPr>
    </w:p>
    <w:p w14:paraId="595A8BB7" w14:textId="77777777" w:rsidR="00071075" w:rsidRPr="00A61443" w:rsidRDefault="00071075" w:rsidP="002C2A48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snapToGrid w:val="0"/>
          <w:szCs w:val="22"/>
        </w:rPr>
      </w:pPr>
      <w:r w:rsidRPr="00A61443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61443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61443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14:paraId="01AEC6AC" w14:textId="72F81152" w:rsidR="00071075" w:rsidRPr="00A61443" w:rsidRDefault="00071075" w:rsidP="002C2A48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u w:val="none"/>
        </w:rPr>
      </w:pPr>
      <w:r w:rsidRPr="00A61443">
        <w:rPr>
          <w:rFonts w:ascii="Arial" w:hAnsi="Arial" w:cs="Arial"/>
          <w:i w:val="0"/>
          <w:u w:val="none"/>
        </w:rPr>
        <w:t>Umow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 w sprawie zamówienia publicznego zostan</w:t>
      </w:r>
      <w:r w:rsidR="00A30FD5" w:rsidRPr="00A61443">
        <w:rPr>
          <w:rFonts w:ascii="Arial" w:hAnsi="Arial" w:cs="Arial"/>
          <w:i w:val="0"/>
          <w:u w:val="none"/>
        </w:rPr>
        <w:t>ie</w:t>
      </w:r>
      <w:r w:rsidR="003C24F7" w:rsidRPr="00A61443">
        <w:rPr>
          <w:rFonts w:ascii="Arial" w:hAnsi="Arial" w:cs="Arial"/>
          <w:i w:val="0"/>
          <w:u w:val="none"/>
        </w:rPr>
        <w:t xml:space="preserve"> zawart</w:t>
      </w:r>
      <w:r w:rsidR="00A30FD5" w:rsidRPr="00A61443">
        <w:rPr>
          <w:rFonts w:ascii="Arial" w:hAnsi="Arial" w:cs="Arial"/>
          <w:i w:val="0"/>
          <w:u w:val="none"/>
        </w:rPr>
        <w:t>a</w:t>
      </w:r>
      <w:r w:rsidRPr="00A61443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61443">
        <w:rPr>
          <w:rFonts w:ascii="Arial" w:hAnsi="Arial" w:cs="Arial"/>
          <w:i w:val="0"/>
          <w:u w:val="none"/>
        </w:rPr>
        <w:t>PZP, tj.</w:t>
      </w:r>
      <w:r w:rsidR="00A71D54" w:rsidRPr="00E4335A">
        <w:rPr>
          <w:rFonts w:ascii="Arial" w:hAnsi="Arial" w:cs="Arial"/>
          <w:i w:val="0"/>
          <w:u w:val="none"/>
        </w:rPr>
        <w:t xml:space="preserve">w </w:t>
      </w:r>
      <w:r w:rsidRPr="00E4335A">
        <w:rPr>
          <w:rFonts w:ascii="Arial" w:hAnsi="Arial" w:cs="Arial"/>
          <w:i w:val="0"/>
          <w:u w:val="none"/>
        </w:rPr>
        <w:t xml:space="preserve"> dniu </w:t>
      </w:r>
      <w:r w:rsidR="00CA2EBC">
        <w:rPr>
          <w:rFonts w:ascii="Arial" w:hAnsi="Arial" w:cs="Arial"/>
          <w:i w:val="0"/>
          <w:u w:val="none"/>
        </w:rPr>
        <w:t>1</w:t>
      </w:r>
      <w:r w:rsidR="00BB1FB1">
        <w:rPr>
          <w:rFonts w:ascii="Arial" w:hAnsi="Arial" w:cs="Arial"/>
          <w:i w:val="0"/>
          <w:u w:val="none"/>
        </w:rPr>
        <w:t>8</w:t>
      </w:r>
      <w:r w:rsidR="00A61443" w:rsidRPr="00E4335A">
        <w:rPr>
          <w:rFonts w:ascii="Arial" w:hAnsi="Arial" w:cs="Arial"/>
          <w:i w:val="0"/>
          <w:u w:val="none"/>
        </w:rPr>
        <w:t>.10.2018 r.</w:t>
      </w:r>
      <w:r w:rsidRPr="00A61443">
        <w:rPr>
          <w:rFonts w:ascii="Arial" w:hAnsi="Arial" w:cs="Arial"/>
          <w:i w:val="0"/>
          <w:u w:val="none"/>
        </w:rPr>
        <w:t xml:space="preserve"> </w:t>
      </w:r>
    </w:p>
    <w:p w14:paraId="29086A22" w14:textId="77777777" w:rsidR="00071075" w:rsidRPr="0061556E" w:rsidRDefault="00071075" w:rsidP="002C2A48">
      <w:pPr>
        <w:widowControl w:val="0"/>
        <w:suppressAutoHyphens/>
        <w:ind w:left="180"/>
        <w:rPr>
          <w:rFonts w:ascii="Arial" w:hAnsi="Arial" w:cs="Arial"/>
          <w:color w:val="FF0000"/>
          <w:szCs w:val="22"/>
        </w:rPr>
      </w:pPr>
    </w:p>
    <w:p w14:paraId="42DC764B" w14:textId="77777777" w:rsidR="002F0AC2" w:rsidRDefault="002F0AC2" w:rsidP="002C2A4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color w:val="FF0000"/>
          <w:szCs w:val="22"/>
        </w:rPr>
      </w:pPr>
    </w:p>
    <w:p w14:paraId="1EB2E0DB" w14:textId="77777777" w:rsidR="002F0AC2" w:rsidRDefault="002F0AC2" w:rsidP="002C2A48">
      <w:pPr>
        <w:widowControl w:val="0"/>
        <w:suppressAutoHyphens/>
        <w:jc w:val="both"/>
        <w:rPr>
          <w:rFonts w:ascii="Arial" w:eastAsia="TimesNewRoman" w:hAnsi="Arial" w:cs="Arial"/>
        </w:rPr>
      </w:pPr>
      <w:bookmarkStart w:id="4" w:name="_GoBack"/>
    </w:p>
    <w:p w14:paraId="599AC47B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2170940D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14:paraId="76EC89BD" w14:textId="77777777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14:paraId="444A694F" w14:textId="61D23DD3" w:rsidR="0027557F" w:rsidRDefault="0027557F" w:rsidP="002C2A48">
      <w:pPr>
        <w:widowControl w:val="0"/>
        <w:suppressAutoHyphens/>
        <w:ind w:left="6379"/>
        <w:jc w:val="center"/>
        <w:rPr>
          <w:rFonts w:ascii="Arial" w:hAnsi="Arial" w:cs="Arial"/>
          <w:szCs w:val="22"/>
        </w:rPr>
      </w:pPr>
    </w:p>
    <w:bookmarkEnd w:id="4"/>
    <w:p w14:paraId="4F690195" w14:textId="53126E69" w:rsidR="006F2CF1" w:rsidRPr="00A30FD5" w:rsidRDefault="006F2CF1" w:rsidP="002C2A48">
      <w:pPr>
        <w:widowControl w:val="0"/>
        <w:suppressAutoHyphens/>
        <w:ind w:left="6379"/>
        <w:jc w:val="center"/>
        <w:rPr>
          <w:rFonts w:ascii="Arial" w:hAnsi="Arial" w:cs="Arial"/>
          <w:color w:val="000000" w:themeColor="text1"/>
          <w:szCs w:val="22"/>
        </w:rPr>
      </w:pPr>
    </w:p>
    <w:sectPr w:rsidR="006F2CF1" w:rsidRPr="00A30FD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047C" w14:textId="77777777" w:rsidR="00761A81" w:rsidRDefault="00761A81">
      <w:r>
        <w:separator/>
      </w:r>
    </w:p>
  </w:endnote>
  <w:endnote w:type="continuationSeparator" w:id="0">
    <w:p w14:paraId="085475AA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FA08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9E15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EE03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447FC46D" w14:textId="22A6C9A4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C6309E5" wp14:editId="1E7F5A4E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</w:t>
    </w:r>
    <w:r w:rsidR="00976B35">
      <w:rPr>
        <w:rFonts w:ascii="Arial" w:hAnsi="Arial" w:cs="Arial"/>
        <w:sz w:val="20"/>
        <w:szCs w:val="20"/>
      </w:rPr>
      <w:t>/2</w:t>
    </w:r>
    <w:r w:rsidR="004037BB">
      <w:rPr>
        <w:rFonts w:ascii="Arial" w:hAnsi="Arial" w:cs="Arial"/>
        <w:sz w:val="20"/>
        <w:szCs w:val="20"/>
      </w:rPr>
      <w:t>7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84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1A2DC4F" wp14:editId="3FEAB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2A699EEE" wp14:editId="3102DF4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1D75D" w14:textId="53BDCA3B" w:rsidR="00761A81" w:rsidRPr="00A71D54" w:rsidRDefault="00761A8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551176">
      <w:rPr>
        <w:rFonts w:ascii="Arial" w:hAnsi="Arial" w:cs="Arial"/>
        <w:b/>
        <w:sz w:val="20"/>
        <w:szCs w:val="20"/>
        <w:lang w:val="en-US"/>
      </w:rPr>
      <w:t>2</w:t>
    </w:r>
    <w:r w:rsidR="004037BB">
      <w:rPr>
        <w:rFonts w:ascii="Arial" w:hAnsi="Arial" w:cs="Arial"/>
        <w:b/>
        <w:sz w:val="20"/>
        <w:szCs w:val="20"/>
        <w:lang w:val="en-US"/>
      </w:rPr>
      <w:t>7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14:paraId="393FC4C8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E6CF6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54362F8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8154" w14:textId="77777777" w:rsidR="00761A81" w:rsidRDefault="00761A81">
      <w:r>
        <w:separator/>
      </w:r>
    </w:p>
  </w:footnote>
  <w:footnote w:type="continuationSeparator" w:id="0">
    <w:p w14:paraId="03E937C4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958E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6B81A16" wp14:editId="2FCD76D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7855D0F3" wp14:editId="0F3E043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633">
      <w:rPr>
        <w:sz w:val="20"/>
      </w:rPr>
      <w:object w:dxaOrig="1440" w:dyaOrig="1440" w14:anchorId="5934C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126745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F4AC1B" wp14:editId="607B5C4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E94C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29BEE765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BBFDEE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AD78CF4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8EF849" wp14:editId="42D7FE15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EF9F1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33B4551" wp14:editId="43DF1E86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B3986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57692"/>
    <w:multiLevelType w:val="hybridMultilevel"/>
    <w:tmpl w:val="9B629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56BD"/>
    <w:rsid w:val="00087D13"/>
    <w:rsid w:val="0009701D"/>
    <w:rsid w:val="000A093B"/>
    <w:rsid w:val="000A1E55"/>
    <w:rsid w:val="000A3F23"/>
    <w:rsid w:val="000E057A"/>
    <w:rsid w:val="000F3F86"/>
    <w:rsid w:val="00143ADF"/>
    <w:rsid w:val="001539F8"/>
    <w:rsid w:val="001647D9"/>
    <w:rsid w:val="00173DE3"/>
    <w:rsid w:val="001D3DCF"/>
    <w:rsid w:val="001E7B4B"/>
    <w:rsid w:val="00204D32"/>
    <w:rsid w:val="0020614F"/>
    <w:rsid w:val="00210080"/>
    <w:rsid w:val="0023248F"/>
    <w:rsid w:val="00244F57"/>
    <w:rsid w:val="00267F44"/>
    <w:rsid w:val="00272A7E"/>
    <w:rsid w:val="0027557F"/>
    <w:rsid w:val="0027605A"/>
    <w:rsid w:val="00286688"/>
    <w:rsid w:val="002B7190"/>
    <w:rsid w:val="002C2A48"/>
    <w:rsid w:val="002D0E75"/>
    <w:rsid w:val="002F0AC2"/>
    <w:rsid w:val="002F3294"/>
    <w:rsid w:val="002F47D2"/>
    <w:rsid w:val="002F7569"/>
    <w:rsid w:val="002F7F81"/>
    <w:rsid w:val="00330EDC"/>
    <w:rsid w:val="00365B5A"/>
    <w:rsid w:val="00381AC9"/>
    <w:rsid w:val="003C24F7"/>
    <w:rsid w:val="003D33DD"/>
    <w:rsid w:val="003F5A4C"/>
    <w:rsid w:val="003F73B8"/>
    <w:rsid w:val="003F7C41"/>
    <w:rsid w:val="004037BB"/>
    <w:rsid w:val="00417D82"/>
    <w:rsid w:val="004240C6"/>
    <w:rsid w:val="0043516E"/>
    <w:rsid w:val="0047086C"/>
    <w:rsid w:val="004A50FB"/>
    <w:rsid w:val="004A5E6D"/>
    <w:rsid w:val="004B5611"/>
    <w:rsid w:val="004C2F9B"/>
    <w:rsid w:val="00513D92"/>
    <w:rsid w:val="00533B63"/>
    <w:rsid w:val="0054755A"/>
    <w:rsid w:val="00551176"/>
    <w:rsid w:val="0057650F"/>
    <w:rsid w:val="00591309"/>
    <w:rsid w:val="005B1EF4"/>
    <w:rsid w:val="005D3617"/>
    <w:rsid w:val="00604B51"/>
    <w:rsid w:val="006103B5"/>
    <w:rsid w:val="0061556E"/>
    <w:rsid w:val="0063498F"/>
    <w:rsid w:val="00654228"/>
    <w:rsid w:val="00663AF1"/>
    <w:rsid w:val="00667007"/>
    <w:rsid w:val="00667049"/>
    <w:rsid w:val="006809D2"/>
    <w:rsid w:val="006969DB"/>
    <w:rsid w:val="006A39FF"/>
    <w:rsid w:val="006C0362"/>
    <w:rsid w:val="006C263B"/>
    <w:rsid w:val="006C268F"/>
    <w:rsid w:val="006E2ABB"/>
    <w:rsid w:val="006F2CF1"/>
    <w:rsid w:val="006F5035"/>
    <w:rsid w:val="007466DC"/>
    <w:rsid w:val="00761A81"/>
    <w:rsid w:val="00773305"/>
    <w:rsid w:val="0079312F"/>
    <w:rsid w:val="007F3BB3"/>
    <w:rsid w:val="00812485"/>
    <w:rsid w:val="00817E5F"/>
    <w:rsid w:val="00840324"/>
    <w:rsid w:val="00857CE5"/>
    <w:rsid w:val="00865633"/>
    <w:rsid w:val="0088149D"/>
    <w:rsid w:val="00881BA6"/>
    <w:rsid w:val="00892334"/>
    <w:rsid w:val="008A220D"/>
    <w:rsid w:val="008B1CAB"/>
    <w:rsid w:val="008B42F0"/>
    <w:rsid w:val="008D282B"/>
    <w:rsid w:val="008E3FA1"/>
    <w:rsid w:val="008F2A0C"/>
    <w:rsid w:val="009024EE"/>
    <w:rsid w:val="0090431D"/>
    <w:rsid w:val="009257D2"/>
    <w:rsid w:val="00940FBF"/>
    <w:rsid w:val="00947217"/>
    <w:rsid w:val="00953059"/>
    <w:rsid w:val="009735C3"/>
    <w:rsid w:val="00976B35"/>
    <w:rsid w:val="009C06C9"/>
    <w:rsid w:val="009E1F7D"/>
    <w:rsid w:val="00A0746B"/>
    <w:rsid w:val="00A30FD5"/>
    <w:rsid w:val="00A506D7"/>
    <w:rsid w:val="00A5353F"/>
    <w:rsid w:val="00A61443"/>
    <w:rsid w:val="00A71D54"/>
    <w:rsid w:val="00A71FF6"/>
    <w:rsid w:val="00A8464B"/>
    <w:rsid w:val="00AA3E3E"/>
    <w:rsid w:val="00AB686C"/>
    <w:rsid w:val="00AD4492"/>
    <w:rsid w:val="00B3192A"/>
    <w:rsid w:val="00B74213"/>
    <w:rsid w:val="00B77B53"/>
    <w:rsid w:val="00BB1FB1"/>
    <w:rsid w:val="00BC18AC"/>
    <w:rsid w:val="00BC4597"/>
    <w:rsid w:val="00BF6EB3"/>
    <w:rsid w:val="00BF7F88"/>
    <w:rsid w:val="00C43A00"/>
    <w:rsid w:val="00C94AD2"/>
    <w:rsid w:val="00CA2EBC"/>
    <w:rsid w:val="00CA7AD7"/>
    <w:rsid w:val="00CE3499"/>
    <w:rsid w:val="00D0375F"/>
    <w:rsid w:val="00D139D3"/>
    <w:rsid w:val="00D2157E"/>
    <w:rsid w:val="00D24FC3"/>
    <w:rsid w:val="00D30766"/>
    <w:rsid w:val="00D943C1"/>
    <w:rsid w:val="00DB2552"/>
    <w:rsid w:val="00DC5515"/>
    <w:rsid w:val="00DD2B12"/>
    <w:rsid w:val="00DD4498"/>
    <w:rsid w:val="00DD589E"/>
    <w:rsid w:val="00DD7016"/>
    <w:rsid w:val="00DD7565"/>
    <w:rsid w:val="00DE5805"/>
    <w:rsid w:val="00DF4EB0"/>
    <w:rsid w:val="00E3062E"/>
    <w:rsid w:val="00E4335A"/>
    <w:rsid w:val="00E436FC"/>
    <w:rsid w:val="00E672CB"/>
    <w:rsid w:val="00E703D7"/>
    <w:rsid w:val="00E90C0A"/>
    <w:rsid w:val="00E914DB"/>
    <w:rsid w:val="00EA04B7"/>
    <w:rsid w:val="00EF2277"/>
    <w:rsid w:val="00EF5362"/>
    <w:rsid w:val="00F00D0F"/>
    <w:rsid w:val="00F565E9"/>
    <w:rsid w:val="00F64345"/>
    <w:rsid w:val="00F65E15"/>
    <w:rsid w:val="00FA67E6"/>
    <w:rsid w:val="00FA74C7"/>
    <w:rsid w:val="00FB7A7E"/>
    <w:rsid w:val="00FC4793"/>
    <w:rsid w:val="00FD3D36"/>
    <w:rsid w:val="00FD795D"/>
    <w:rsid w:val="00FE7772"/>
    <w:rsid w:val="00FE7FB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FE95019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F0AC2"/>
    <w:rPr>
      <w:noProof/>
      <w:sz w:val="22"/>
      <w:szCs w:val="24"/>
    </w:rPr>
  </w:style>
  <w:style w:type="character" w:styleId="Odwoaniedokomentarza">
    <w:name w:val="annotation reference"/>
    <w:basedOn w:val="Domylnaczcionkaakapitu"/>
    <w:rsid w:val="00857C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57CE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7CE5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857CE5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2</Pages>
  <Words>628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4436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52</cp:revision>
  <cp:lastPrinted>2018-10-17T05:44:00Z</cp:lastPrinted>
  <dcterms:created xsi:type="dcterms:W3CDTF">2018-07-16T06:14:00Z</dcterms:created>
  <dcterms:modified xsi:type="dcterms:W3CDTF">2018-10-17T05:44:00Z</dcterms:modified>
</cp:coreProperties>
</file>