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54DC67" w14:textId="77777777" w:rsidR="00071075" w:rsidRPr="00A30FD5" w:rsidRDefault="00071075" w:rsidP="002C2A48">
      <w:pPr>
        <w:widowControl w:val="0"/>
        <w:suppressAutoHyphens/>
        <w:rPr>
          <w:rFonts w:ascii="Arial" w:hAnsi="Arial" w:cs="Arial"/>
          <w:color w:val="000000" w:themeColor="text1"/>
          <w:szCs w:val="22"/>
        </w:rPr>
      </w:pPr>
    </w:p>
    <w:p w14:paraId="639843CB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636D9D8F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7F42567B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EFC9D3A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C288D51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AC22EB3" w14:textId="465937A2" w:rsidR="00071075" w:rsidRPr="0061556E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Kraków, dn. </w:t>
      </w:r>
      <w:r w:rsidR="00FD3D36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12.10.2018 r.</w:t>
      </w:r>
    </w:p>
    <w:p w14:paraId="76864D6F" w14:textId="25BE6716" w:rsidR="00071075" w:rsidRPr="0061556E" w:rsidRDefault="00071075" w:rsidP="002C2A48">
      <w:pPr>
        <w:pStyle w:val="Tekstpodstawowy22"/>
        <w:widowContro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ZP-271/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914DB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-6</w:t>
      </w: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/201</w:t>
      </w:r>
      <w:r w:rsidR="00E90C0A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502944B0" w14:textId="77777777" w:rsidR="0057650F" w:rsidRPr="002C2A48" w:rsidRDefault="0057650F" w:rsidP="002C2A48">
      <w:pPr>
        <w:pStyle w:val="Nagwek1"/>
        <w:keepNext w:val="0"/>
        <w:widowControl w:val="0"/>
        <w:numPr>
          <w:ilvl w:val="0"/>
          <w:numId w:val="0"/>
        </w:numPr>
        <w:suppressAutoHyphens/>
        <w:spacing w:line="240" w:lineRule="auto"/>
        <w:jc w:val="center"/>
        <w:rPr>
          <w:rFonts w:ascii="Arial" w:hAnsi="Arial" w:cs="Arial"/>
          <w:color w:val="000000" w:themeColor="text1"/>
          <w:szCs w:val="22"/>
        </w:rPr>
      </w:pPr>
    </w:p>
    <w:p w14:paraId="034DC674" w14:textId="77777777" w:rsidR="00A71FF6" w:rsidRPr="0061556E" w:rsidRDefault="00A71FF6" w:rsidP="002C2A4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59C2FFF2" w14:textId="77777777" w:rsidR="00071075" w:rsidRPr="0061556E" w:rsidRDefault="00071075" w:rsidP="002C2A4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  <w:r w:rsidRPr="0061556E">
        <w:rPr>
          <w:rFonts w:ascii="Arial" w:hAnsi="Arial" w:cs="Arial"/>
          <w:color w:val="000000" w:themeColor="text1"/>
          <w:szCs w:val="22"/>
        </w:rPr>
        <w:t>DO WSZYSTKICH WYKONAWCÓW</w:t>
      </w:r>
    </w:p>
    <w:p w14:paraId="28E1BC69" w14:textId="5A3CE1DD" w:rsidR="00071075" w:rsidRDefault="00071075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CB1B186" w14:textId="77777777" w:rsidR="0057650F" w:rsidRPr="0061556E" w:rsidRDefault="0057650F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705DC49" w14:textId="77777777" w:rsidR="00A71FF6" w:rsidRPr="0061556E" w:rsidRDefault="00A71FF6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6E0DC0C" w14:textId="77777777" w:rsidR="00071075" w:rsidRPr="0061556E" w:rsidRDefault="00071075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WYNIK POSTĘPOWANIA</w:t>
      </w:r>
    </w:p>
    <w:p w14:paraId="6B669831" w14:textId="77777777" w:rsidR="00071075" w:rsidRPr="0061556E" w:rsidRDefault="00071075" w:rsidP="002C2A4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FF0000"/>
          <w:sz w:val="22"/>
          <w:szCs w:val="22"/>
        </w:rPr>
      </w:pPr>
    </w:p>
    <w:p w14:paraId="59E975DA" w14:textId="77777777" w:rsidR="00A30FD5" w:rsidRPr="00976B35" w:rsidRDefault="00A30FD5" w:rsidP="002C2A4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C5B1551" w14:textId="11CF153E" w:rsidR="00071075" w:rsidRPr="00976B35" w:rsidRDefault="00071075" w:rsidP="002C2A4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dot. sprawy ZP/</w:t>
      </w:r>
      <w:r w:rsidR="00976B35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4037BB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/201</w:t>
      </w:r>
      <w:r w:rsidR="006C268F" w:rsidRPr="00976B35">
        <w:rPr>
          <w:rFonts w:ascii="Arial" w:hAnsi="Arial" w:cs="Arial"/>
          <w:iCs/>
          <w:color w:val="000000" w:themeColor="text1"/>
          <w:sz w:val="22"/>
          <w:szCs w:val="22"/>
        </w:rPr>
        <w:t>8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 xml:space="preserve">  -  wyboru najkorzystniejszej oferty.</w:t>
      </w:r>
    </w:p>
    <w:p w14:paraId="2A9450C9" w14:textId="77777777" w:rsidR="00A71FF6" w:rsidRPr="00976B35" w:rsidRDefault="00A71FF6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</w:p>
    <w:p w14:paraId="16EC0AF6" w14:textId="77777777" w:rsidR="00A71FF6" w:rsidRPr="00976B35" w:rsidRDefault="00A71FF6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</w:p>
    <w:p w14:paraId="786D2DF8" w14:textId="77777777" w:rsidR="00071075" w:rsidRPr="00976B35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>Szanowni Państwo!</w:t>
      </w:r>
    </w:p>
    <w:p w14:paraId="688DE04C" w14:textId="77777777" w:rsidR="002C2A48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 xml:space="preserve"> </w:t>
      </w:r>
    </w:p>
    <w:p w14:paraId="29620DA7" w14:textId="47FDA41E" w:rsidR="00A71FF6" w:rsidRPr="00976B35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ab/>
      </w:r>
    </w:p>
    <w:p w14:paraId="31B27C83" w14:textId="40690291" w:rsidR="00071075" w:rsidRPr="00976B35" w:rsidRDefault="00071075" w:rsidP="002C2A48">
      <w:pPr>
        <w:widowControl w:val="0"/>
        <w:suppressAutoHyphens/>
        <w:ind w:firstLine="708"/>
        <w:jc w:val="both"/>
        <w:rPr>
          <w:rFonts w:ascii="Arial" w:hAnsi="Arial" w:cs="Arial"/>
          <w:b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</w:rPr>
        <w:t xml:space="preserve">W sprawie ogłoszonego przez </w:t>
      </w:r>
      <w:r w:rsidRPr="00DD7565">
        <w:rPr>
          <w:rFonts w:ascii="Arial" w:hAnsi="Arial" w:cs="Arial"/>
          <w:color w:val="000000" w:themeColor="text1"/>
          <w:szCs w:val="22"/>
        </w:rPr>
        <w:t>Szpital Specjalistyczny im. J. Dietla w Krakowie przeta</w:t>
      </w:r>
      <w:r w:rsidR="006969DB" w:rsidRPr="00DD7565">
        <w:rPr>
          <w:rFonts w:ascii="Arial" w:hAnsi="Arial" w:cs="Arial"/>
          <w:color w:val="000000" w:themeColor="text1"/>
          <w:szCs w:val="22"/>
        </w:rPr>
        <w:t>rgu nieograniczonego poniżej 221</w:t>
      </w:r>
      <w:r w:rsidRPr="00DD7565">
        <w:rPr>
          <w:rFonts w:ascii="Arial" w:hAnsi="Arial" w:cs="Arial"/>
          <w:color w:val="000000" w:themeColor="text1"/>
          <w:szCs w:val="22"/>
        </w:rPr>
        <w:t xml:space="preserve"> 000 euro n</w:t>
      </w:r>
      <w:r w:rsidR="00892334" w:rsidRPr="00DD7565">
        <w:rPr>
          <w:rFonts w:ascii="Arial" w:hAnsi="Arial" w:cs="Arial"/>
          <w:color w:val="000000" w:themeColor="text1"/>
          <w:szCs w:val="22"/>
        </w:rPr>
        <w:t xml:space="preserve">a </w:t>
      </w:r>
      <w:r w:rsidR="00892334" w:rsidRPr="00DD7565">
        <w:rPr>
          <w:rFonts w:ascii="Arial" w:hAnsi="Arial" w:cs="Arial"/>
          <w:b/>
          <w:color w:val="000000" w:themeColor="text1"/>
          <w:szCs w:val="22"/>
        </w:rPr>
        <w:t>„</w:t>
      </w:r>
      <w:bookmarkStart w:id="0" w:name="_Hlk523385033"/>
      <w:bookmarkStart w:id="1" w:name="_Hlk519239893"/>
      <w:r w:rsidR="00DD7565" w:rsidRPr="00DD7565">
        <w:rPr>
          <w:rFonts w:ascii="Arial" w:hAnsi="Arial" w:cs="Arial"/>
          <w:b/>
          <w:bCs/>
          <w:szCs w:val="22"/>
        </w:rPr>
        <w:t>Usługę sprzątania i dezynfekcji w Szpitalu Specjalistycznym im. J. Dietla w Krakowie</w:t>
      </w:r>
      <w:bookmarkEnd w:id="0"/>
      <w:bookmarkEnd w:id="1"/>
      <w:r w:rsidR="00DD7565" w:rsidRPr="00DD7565">
        <w:rPr>
          <w:rFonts w:ascii="Arial" w:hAnsi="Arial" w:cs="Arial"/>
          <w:b/>
          <w:color w:val="000000" w:themeColor="text1"/>
          <w:szCs w:val="22"/>
        </w:rPr>
        <w:t xml:space="preserve">” </w:t>
      </w:r>
      <w:r w:rsidRPr="00DD7565">
        <w:rPr>
          <w:rFonts w:ascii="Arial" w:hAnsi="Arial" w:cs="Arial"/>
          <w:color w:val="000000" w:themeColor="text1"/>
          <w:szCs w:val="22"/>
        </w:rPr>
        <w:t>znak sprawy: ZP/</w:t>
      </w:r>
      <w:r w:rsidR="0061556E" w:rsidRPr="00DD7565">
        <w:rPr>
          <w:rFonts w:ascii="Arial" w:hAnsi="Arial" w:cs="Arial"/>
          <w:color w:val="000000" w:themeColor="text1"/>
          <w:szCs w:val="22"/>
        </w:rPr>
        <w:t>2</w:t>
      </w:r>
      <w:r w:rsidR="004037BB">
        <w:rPr>
          <w:rFonts w:ascii="Arial" w:hAnsi="Arial" w:cs="Arial"/>
          <w:color w:val="000000" w:themeColor="text1"/>
          <w:szCs w:val="22"/>
        </w:rPr>
        <w:t>7</w:t>
      </w:r>
      <w:r w:rsidRPr="00DD7565">
        <w:rPr>
          <w:rFonts w:ascii="Arial" w:hAnsi="Arial" w:cs="Arial"/>
          <w:color w:val="000000" w:themeColor="text1"/>
          <w:szCs w:val="22"/>
        </w:rPr>
        <w:t>/201</w:t>
      </w:r>
      <w:r w:rsidR="00EF2277" w:rsidRPr="00DD7565">
        <w:rPr>
          <w:rFonts w:ascii="Arial" w:hAnsi="Arial" w:cs="Arial"/>
          <w:color w:val="000000" w:themeColor="text1"/>
          <w:szCs w:val="22"/>
        </w:rPr>
        <w:t>8</w:t>
      </w:r>
      <w:r w:rsidRPr="00DD7565">
        <w:rPr>
          <w:rFonts w:ascii="Arial" w:hAnsi="Arial" w:cs="Arial"/>
          <w:color w:val="000000" w:themeColor="text1"/>
          <w:szCs w:val="22"/>
        </w:rPr>
        <w:t>,</w:t>
      </w:r>
      <w:r w:rsidRPr="00DD7565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DD7565">
        <w:rPr>
          <w:rFonts w:ascii="Arial" w:hAnsi="Arial" w:cs="Arial"/>
          <w:color w:val="000000" w:themeColor="text1"/>
          <w:szCs w:val="22"/>
        </w:rPr>
        <w:t>Zamawiający stosując się do art. 92 ustawy z dnia 29 stycznia 2004 r. Prawo zamówień</w:t>
      </w:r>
      <w:r w:rsidRPr="00976B35">
        <w:rPr>
          <w:rFonts w:ascii="Arial" w:hAnsi="Arial" w:cs="Arial"/>
          <w:color w:val="000000" w:themeColor="text1"/>
          <w:szCs w:val="22"/>
        </w:rPr>
        <w:t xml:space="preserve"> publicznych </w:t>
      </w:r>
      <w:r w:rsidRPr="00976B35">
        <w:rPr>
          <w:rFonts w:ascii="Arial" w:hAnsi="Arial" w:cs="Arial"/>
          <w:snapToGrid w:val="0"/>
          <w:color w:val="000000" w:themeColor="text1"/>
          <w:szCs w:val="22"/>
        </w:rPr>
        <w:t>informuje, co następuje:</w:t>
      </w:r>
    </w:p>
    <w:p w14:paraId="275F73F3" w14:textId="77777777" w:rsidR="00071075" w:rsidRPr="0061556E" w:rsidRDefault="00071075" w:rsidP="002C2A4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color w:val="FF0000"/>
          <w:szCs w:val="22"/>
          <w:u w:val="single"/>
        </w:rPr>
      </w:pPr>
    </w:p>
    <w:p w14:paraId="13EFFA43" w14:textId="77777777" w:rsidR="00A71FF6" w:rsidRPr="00CA7AD7" w:rsidRDefault="00A71FF6" w:rsidP="002C2A4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2B015C08" w14:textId="45B221CF" w:rsidR="00071075" w:rsidRPr="002C2A48" w:rsidRDefault="00071075" w:rsidP="002C2A4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WYBRANO NASTĘPUJĄC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Ą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 xml:space="preserve"> OFERT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Ę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:</w:t>
      </w:r>
      <w:bookmarkStart w:id="2" w:name="_Hlk51949252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681"/>
        <w:gridCol w:w="1401"/>
        <w:gridCol w:w="991"/>
        <w:gridCol w:w="1092"/>
        <w:gridCol w:w="1092"/>
        <w:gridCol w:w="991"/>
        <w:gridCol w:w="1502"/>
        <w:gridCol w:w="1061"/>
      </w:tblGrid>
      <w:tr w:rsidR="00551176" w:rsidRPr="00330EDC" w14:paraId="0903DDD0" w14:textId="77777777" w:rsidTr="00551176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848FF" w14:textId="77777777" w:rsidR="00551176" w:rsidRPr="00272A7E" w:rsidRDefault="00551176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55491D" w14:textId="77777777" w:rsidR="00551176" w:rsidRPr="00272A7E" w:rsidRDefault="00551176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Wykonawca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E29549" w14:textId="77777777" w:rsidR="00551176" w:rsidRPr="00272A7E" w:rsidRDefault="00551176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Cena brutto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85CA65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4B23300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B4438" w14:textId="77777777" w:rsidR="00551176" w:rsidRPr="00272A7E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Urządzenia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54E6AE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17225CA2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Urządzenia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4867E7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20C6D379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Certyfikat dot. jakości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AB9889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0076F81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dot. bezpieczeństwa i higieny pracy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D5007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 razem</w:t>
            </w:r>
          </w:p>
        </w:tc>
      </w:tr>
      <w:tr w:rsidR="00551176" w:rsidRPr="00330EDC" w14:paraId="1B65162E" w14:textId="77777777" w:rsidTr="00551176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CF28C" w14:textId="77777777" w:rsidR="00551176" w:rsidRPr="00272A7E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543" w14:textId="77777777" w:rsidR="00551176" w:rsidRPr="00272A7E" w:rsidRDefault="00551176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  <w:u w:val="single"/>
              </w:rPr>
              <w:t>Konsorcjum firm</w:t>
            </w: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: Impel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Facility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Services Sp. z o. o., ul. Ślężna 118, 53-111 Wrocław – lider konsorcjum</w:t>
            </w:r>
          </w:p>
          <w:p w14:paraId="0D037AFF" w14:textId="77777777" w:rsidR="00551176" w:rsidRPr="00272A7E" w:rsidRDefault="00551176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  <w:u w:val="single"/>
              </w:rPr>
            </w:pP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Hospital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Service „Company” Sp. z o.o. Sp. k., ul. Ślężna 118, 53-111 Wrocław,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Climbex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S.A., ul. Dobrzeńska 64, 45-920 Opole.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5031" w14:textId="77777777" w:rsidR="00551176" w:rsidRPr="00272A7E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538 064,68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38C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0356" w14:textId="77777777" w:rsidR="00551176" w:rsidRPr="00272A7E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682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444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2C8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078" w14:textId="77777777" w:rsidR="00551176" w:rsidRPr="00551176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1176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1CDBDA45" w14:textId="58117E20" w:rsidR="00071075" w:rsidRPr="00173DE3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73DE3">
        <w:rPr>
          <w:rFonts w:ascii="Arial" w:hAnsi="Arial" w:cs="Arial"/>
          <w:color w:val="000000" w:themeColor="text1"/>
          <w:szCs w:val="22"/>
        </w:rPr>
        <w:t xml:space="preserve">  </w:t>
      </w:r>
    </w:p>
    <w:p w14:paraId="658A12D4" w14:textId="77777777" w:rsidR="0057650F" w:rsidRPr="00173DE3" w:rsidRDefault="0057650F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  <w:bookmarkStart w:id="3" w:name="_GoBack"/>
      <w:bookmarkEnd w:id="2"/>
      <w:bookmarkEnd w:id="3"/>
    </w:p>
    <w:p w14:paraId="7F1614F0" w14:textId="0A8B0D58" w:rsidR="0061556E" w:rsidRDefault="0061556E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Pozostałe oferty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531"/>
        <w:gridCol w:w="1103"/>
        <w:gridCol w:w="991"/>
        <w:gridCol w:w="1091"/>
        <w:gridCol w:w="1091"/>
        <w:gridCol w:w="991"/>
        <w:gridCol w:w="1502"/>
        <w:gridCol w:w="1511"/>
      </w:tblGrid>
      <w:tr w:rsidR="00953059" w:rsidRPr="00330EDC" w14:paraId="3291D369" w14:textId="218C1F46" w:rsidTr="002C2A48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7B6FAA" w14:textId="77777777" w:rsidR="00953059" w:rsidRPr="00272A7E" w:rsidRDefault="00953059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779344" w14:textId="77777777" w:rsidR="00953059" w:rsidRPr="00272A7E" w:rsidRDefault="00953059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Wykonawca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596E9F" w14:textId="77777777" w:rsidR="00953059" w:rsidRPr="00272A7E" w:rsidRDefault="00953059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Cena brutto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BB3730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B2163FA" w14:textId="35412200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F59836" w14:textId="2EDDB97B" w:rsidR="00953059" w:rsidRPr="00272A7E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Urządzenia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D755BD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31172D4E" w14:textId="1A6EC1B1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Urządzenia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66451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F784613" w14:textId="41C15811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Certyfikat dot. jakości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06BD44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24C7A890" w14:textId="4355ABDF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dot. bezpieczeństwa i higieny pracy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98855E" w14:textId="1228E4AF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 razem</w:t>
            </w:r>
          </w:p>
        </w:tc>
      </w:tr>
      <w:tr w:rsidR="00953059" w:rsidRPr="00330EDC" w14:paraId="507EFAC9" w14:textId="51411ED2" w:rsidTr="002C2A48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681ECA" w14:textId="77777777" w:rsidR="00953059" w:rsidRPr="00272A7E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555" w14:textId="77777777" w:rsidR="00953059" w:rsidRPr="00272A7E" w:rsidRDefault="00953059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ASPEN Sp. z o.o., ul.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Bularnia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5, 31-222 Kraków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C8CC" w14:textId="77777777" w:rsidR="00953059" w:rsidRPr="00272A7E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549 249,80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C5F" w14:textId="70036F51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AF5" w14:textId="0A08A166" w:rsidR="00953059" w:rsidRPr="00272A7E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366" w14:textId="7C5CD25A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879" w14:textId="722095A6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31A" w14:textId="64C41483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68E" w14:textId="07905BF0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Wykluczenie</w:t>
            </w:r>
          </w:p>
        </w:tc>
      </w:tr>
      <w:tr w:rsidR="00953059" w:rsidRPr="00330EDC" w14:paraId="245BB86B" w14:textId="3F6087FD" w:rsidTr="002C2A48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68D930" w14:textId="77777777" w:rsidR="00953059" w:rsidRPr="00272A7E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FCA" w14:textId="77777777" w:rsidR="00953059" w:rsidRPr="00272A7E" w:rsidRDefault="00953059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Izan + Sp. z o.o. oraz Naprzód Sp. z o.o. oraz Naprzód Service Sp. z o.o., oraz Naprzód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Hospital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Sp. z o.o., oraz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Medassist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Sp. z o.o. ul. Traktorowa 126,91-204 Łódź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1EB" w14:textId="77777777" w:rsidR="00953059" w:rsidRPr="00272A7E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542 909,71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5AA" w14:textId="5956FDA8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59,46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FD2" w14:textId="28EFCBA7" w:rsidR="00953059" w:rsidRPr="00272A7E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A31F" w14:textId="6E8515F9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B1EB" w14:textId="3DC75CBF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551" w14:textId="23087EBD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DF6" w14:textId="1870CC03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99,46</w:t>
            </w:r>
          </w:p>
        </w:tc>
      </w:tr>
    </w:tbl>
    <w:p w14:paraId="4B16C969" w14:textId="77777777" w:rsidR="00DD7565" w:rsidRPr="00173DE3" w:rsidRDefault="00DD7565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30EAF9A9" w14:textId="77777777" w:rsidR="0057650F" w:rsidRPr="00173DE3" w:rsidRDefault="0057650F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11C1BC9E" w14:textId="56108E67" w:rsidR="0063498F" w:rsidRPr="0057650F" w:rsidRDefault="0063498F" w:rsidP="002C2A48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color w:val="000000" w:themeColor="text1"/>
          <w:szCs w:val="22"/>
        </w:rPr>
      </w:pPr>
      <w:r w:rsidRPr="0063498F">
        <w:rPr>
          <w:rFonts w:ascii="Arial" w:hAnsi="Arial" w:cs="Arial"/>
          <w:b/>
          <w:color w:val="000000" w:themeColor="text1"/>
          <w:szCs w:val="22"/>
        </w:rPr>
        <w:t>ZAMAWIAJĄCY INFORMUJE, IŻ WYKLUCZONO Z POSTĘPOWANIA NASTĘPUJĄCYCH  WYKONAWCÓW.</w:t>
      </w:r>
    </w:p>
    <w:p w14:paraId="316C4104" w14:textId="77777777" w:rsidR="0057650F" w:rsidRPr="00551176" w:rsidRDefault="0057650F" w:rsidP="002C2A4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382916AF" w14:textId="7F206E61" w:rsidR="00551176" w:rsidRPr="00551176" w:rsidRDefault="0063498F" w:rsidP="002C2A48">
      <w:pPr>
        <w:widowControl w:val="0"/>
        <w:suppressAutoHyphens/>
        <w:rPr>
          <w:rFonts w:ascii="Arial" w:hAnsi="Arial" w:cs="Arial"/>
          <w:b/>
          <w:szCs w:val="22"/>
          <w:u w:val="single"/>
        </w:rPr>
      </w:pPr>
      <w:r w:rsidRPr="00551176">
        <w:rPr>
          <w:rFonts w:ascii="Arial" w:hAnsi="Arial" w:cs="Arial"/>
          <w:b/>
          <w:szCs w:val="22"/>
          <w:u w:val="single"/>
        </w:rPr>
        <w:t xml:space="preserve">Oferta </w:t>
      </w:r>
      <w:r w:rsidR="00551176" w:rsidRPr="00551176">
        <w:rPr>
          <w:rFonts w:ascii="Arial" w:hAnsi="Arial" w:cs="Arial"/>
          <w:b/>
          <w:szCs w:val="22"/>
          <w:u w:val="single"/>
        </w:rPr>
        <w:t>1</w:t>
      </w:r>
      <w:r w:rsidRPr="00551176">
        <w:rPr>
          <w:rFonts w:ascii="Arial" w:hAnsi="Arial" w:cs="Arial"/>
          <w:b/>
          <w:szCs w:val="22"/>
          <w:u w:val="single"/>
        </w:rPr>
        <w:t xml:space="preserve"> firmy: </w:t>
      </w:r>
      <w:r w:rsidR="00551176" w:rsidRPr="00272A7E">
        <w:rPr>
          <w:rFonts w:ascii="Arial" w:hAnsi="Arial" w:cs="Arial"/>
          <w:bCs/>
          <w:noProof w:val="0"/>
          <w:szCs w:val="22"/>
          <w:u w:val="single"/>
        </w:rPr>
        <w:t xml:space="preserve">ASPEN Sp. z o.o., ul. </w:t>
      </w:r>
      <w:proofErr w:type="spellStart"/>
      <w:r w:rsidR="00551176" w:rsidRPr="00272A7E">
        <w:rPr>
          <w:rFonts w:ascii="Arial" w:hAnsi="Arial" w:cs="Arial"/>
          <w:bCs/>
          <w:noProof w:val="0"/>
          <w:szCs w:val="22"/>
          <w:u w:val="single"/>
        </w:rPr>
        <w:t>Bularnia</w:t>
      </w:r>
      <w:proofErr w:type="spellEnd"/>
      <w:r w:rsidR="00551176" w:rsidRPr="00272A7E">
        <w:rPr>
          <w:rFonts w:ascii="Arial" w:hAnsi="Arial" w:cs="Arial"/>
          <w:bCs/>
          <w:noProof w:val="0"/>
          <w:szCs w:val="22"/>
          <w:u w:val="single"/>
        </w:rPr>
        <w:t xml:space="preserve"> 5, 31-222 Kraków</w:t>
      </w:r>
    </w:p>
    <w:p w14:paraId="1D3CE024" w14:textId="1A378D88" w:rsidR="0063498F" w:rsidRPr="0063498F" w:rsidRDefault="0063498F" w:rsidP="002C2A48">
      <w:pPr>
        <w:widowControl w:val="0"/>
        <w:suppressAutoHyphens/>
        <w:rPr>
          <w:rFonts w:ascii="Arial" w:hAnsi="Arial" w:cs="Arial"/>
          <w:szCs w:val="22"/>
          <w:highlight w:val="cyan"/>
        </w:rPr>
      </w:pPr>
    </w:p>
    <w:p w14:paraId="436F849E" w14:textId="136D1F83" w:rsidR="0063498F" w:rsidRDefault="0063498F" w:rsidP="002C2A48">
      <w:pPr>
        <w:widowControl w:val="0"/>
        <w:suppressAutoHyphens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W wyniku przeprowadzonego badania ofert Zamawiający wyklucza wyżej wymienionego Wykonawcę na podstawie art. 24 ust. 1 pkt 12 </w:t>
      </w:r>
      <w:r>
        <w:rPr>
          <w:rFonts w:ascii="Arial" w:hAnsi="Arial" w:cs="Arial"/>
          <w:i/>
          <w:szCs w:val="22"/>
          <w:lang w:eastAsia="ar-SA"/>
        </w:rPr>
        <w:t>„Z postępowania o udzielenie zamówienia wyklucza się wykonawcę, który nie wykazał spełnienia warunków udziału w postępowaniu”</w:t>
      </w:r>
    </w:p>
    <w:p w14:paraId="46626D65" w14:textId="5C5EB330" w:rsidR="00551176" w:rsidRPr="00551176" w:rsidRDefault="00551176" w:rsidP="002C2A48">
      <w:pPr>
        <w:widowControl w:val="0"/>
        <w:suppressAutoHyphens/>
        <w:ind w:firstLine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551176">
        <w:rPr>
          <w:rFonts w:ascii="Arial" w:hAnsi="Arial" w:cs="Arial"/>
          <w:noProof w:val="0"/>
          <w:szCs w:val="22"/>
          <w:lang w:eastAsia="ar-SA"/>
        </w:rPr>
        <w:t xml:space="preserve">Zamawiający </w:t>
      </w:r>
      <w:r w:rsidR="009C06C9">
        <w:rPr>
          <w:rFonts w:ascii="Arial" w:hAnsi="Arial" w:cs="Arial"/>
          <w:noProof w:val="0"/>
          <w:szCs w:val="22"/>
          <w:lang w:eastAsia="ar-SA"/>
        </w:rPr>
        <w:t xml:space="preserve">w celu potwierdzenia spełniania przez Wykonawcę </w:t>
      </w:r>
      <w:r w:rsidR="009C06C9" w:rsidRPr="009C06C9">
        <w:rPr>
          <w:rFonts w:ascii="Arial" w:hAnsi="Arial" w:cs="Arial"/>
          <w:noProof w:val="0"/>
          <w:szCs w:val="22"/>
          <w:lang w:eastAsia="ar-SA"/>
        </w:rPr>
        <w:t>warunków udziału w postępowaniu dotyczących zdolności technicznej lub zawodowej żądał</w:t>
      </w:r>
      <w:r w:rsidR="009C06C9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551176">
        <w:rPr>
          <w:rFonts w:ascii="Arial" w:hAnsi="Arial" w:cs="Arial"/>
          <w:noProof w:val="0"/>
          <w:szCs w:val="22"/>
          <w:lang w:eastAsia="ar-SA"/>
        </w:rPr>
        <w:t>złożenia wraz z ofertą wykazu osób, skierowanych przez wykonawcę do realizacji zamówienia. Wykonawca do oferty załączył wykaz osób wskazujący, iż przedmiotową usługę wykonywać będą dwie osoby.</w:t>
      </w:r>
    </w:p>
    <w:p w14:paraId="490B8CD7" w14:textId="60544D91" w:rsidR="00551176" w:rsidRPr="00551176" w:rsidRDefault="00551176" w:rsidP="002C2A48">
      <w:pPr>
        <w:widowControl w:val="0"/>
        <w:suppressAutoHyphens/>
        <w:ind w:firstLine="360"/>
        <w:jc w:val="both"/>
        <w:rPr>
          <w:rFonts w:ascii="Arial" w:eastAsia="TimesNewRoman" w:hAnsi="Arial" w:cs="Arial"/>
          <w:noProof w:val="0"/>
        </w:rPr>
      </w:pPr>
      <w:r w:rsidRPr="00551176">
        <w:rPr>
          <w:rFonts w:ascii="Arial" w:eastAsia="TimesNewRoman" w:hAnsi="Arial" w:cs="Arial"/>
          <w:noProof w:val="0"/>
        </w:rPr>
        <w:t>Wobec powyższego Zamawiający wzywa</w:t>
      </w:r>
      <w:r w:rsidRPr="009C06C9">
        <w:rPr>
          <w:rFonts w:ascii="Arial" w:eastAsia="TimesNewRoman" w:hAnsi="Arial" w:cs="Arial"/>
          <w:noProof w:val="0"/>
        </w:rPr>
        <w:t>ł</w:t>
      </w:r>
      <w:r w:rsidRPr="00551176">
        <w:rPr>
          <w:rFonts w:ascii="Arial" w:eastAsia="TimesNewRoman" w:hAnsi="Arial" w:cs="Arial"/>
          <w:noProof w:val="0"/>
        </w:rPr>
        <w:t xml:space="preserve"> Wykonawcę</w:t>
      </w:r>
      <w:r w:rsidRPr="009C06C9">
        <w:rPr>
          <w:rFonts w:ascii="Arial" w:eastAsia="TimesNewRoman" w:hAnsi="Arial" w:cs="Arial"/>
          <w:noProof w:val="0"/>
        </w:rPr>
        <w:t xml:space="preserve"> złożenia</w:t>
      </w:r>
      <w:r w:rsidRPr="00551176">
        <w:rPr>
          <w:rFonts w:ascii="Arial" w:eastAsia="TimesNewRoman" w:hAnsi="Arial" w:cs="Arial"/>
          <w:noProof w:val="0"/>
        </w:rPr>
        <w:t xml:space="preserve"> do wyjaśnienia czy faktycznie dwoma osobami będzie wykonywał usługę sprzątania zgodnie z wytycznymi Zamawiającego</w:t>
      </w:r>
      <w:r>
        <w:rPr>
          <w:rFonts w:ascii="Arial" w:eastAsia="TimesNewRoman" w:hAnsi="Arial" w:cs="Arial"/>
          <w:noProof w:val="0"/>
        </w:rPr>
        <w:t xml:space="preserve">. Wykonawca w </w:t>
      </w:r>
      <w:r w:rsidR="009C06C9">
        <w:rPr>
          <w:rFonts w:ascii="Arial" w:eastAsia="TimesNewRoman" w:hAnsi="Arial" w:cs="Arial"/>
          <w:noProof w:val="0"/>
        </w:rPr>
        <w:t>wyznaczonym</w:t>
      </w:r>
      <w:r>
        <w:rPr>
          <w:rFonts w:ascii="Arial" w:eastAsia="TimesNewRoman" w:hAnsi="Arial" w:cs="Arial"/>
          <w:noProof w:val="0"/>
        </w:rPr>
        <w:t xml:space="preserve"> terminie </w:t>
      </w:r>
      <w:r w:rsidR="009C06C9">
        <w:rPr>
          <w:rFonts w:ascii="Arial" w:eastAsia="TimesNewRoman" w:hAnsi="Arial" w:cs="Arial"/>
          <w:noProof w:val="0"/>
        </w:rPr>
        <w:t xml:space="preserve">tj. do 12.10.2018 r. do godz. 10:00 </w:t>
      </w:r>
      <w:r>
        <w:rPr>
          <w:rFonts w:ascii="Arial" w:eastAsia="TimesNewRoman" w:hAnsi="Arial" w:cs="Arial"/>
          <w:noProof w:val="0"/>
        </w:rPr>
        <w:t>nie złożył wyjaśnień</w:t>
      </w:r>
      <w:r w:rsidR="009C06C9">
        <w:rPr>
          <w:rFonts w:ascii="Arial" w:eastAsia="TimesNewRoman" w:hAnsi="Arial" w:cs="Arial"/>
          <w:noProof w:val="0"/>
        </w:rPr>
        <w:t xml:space="preserve">. </w:t>
      </w:r>
    </w:p>
    <w:p w14:paraId="085B5168" w14:textId="77777777" w:rsidR="00551176" w:rsidRDefault="00551176" w:rsidP="002C2A48">
      <w:pPr>
        <w:widowControl w:val="0"/>
        <w:suppressAutoHyphens/>
        <w:ind w:firstLine="360"/>
        <w:jc w:val="both"/>
        <w:rPr>
          <w:rFonts w:ascii="Arial" w:hAnsi="Arial" w:cs="Arial"/>
          <w:szCs w:val="22"/>
          <w:lang w:eastAsia="ar-SA"/>
        </w:rPr>
      </w:pPr>
    </w:p>
    <w:p w14:paraId="3FFE1DDD" w14:textId="77777777" w:rsidR="003F7C41" w:rsidRDefault="003F7C41" w:rsidP="002C2A48">
      <w:pPr>
        <w:widowControl w:val="0"/>
        <w:suppressAutoHyphens/>
        <w:ind w:firstLine="357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W związku z powyższym na podstawie art. 24 ust 4 ofertę Wkonawcy wykluczonego uznaje się za </w:t>
      </w:r>
      <w:r>
        <w:rPr>
          <w:rFonts w:ascii="Arial" w:hAnsi="Arial" w:cs="Arial"/>
          <w:color w:val="000000" w:themeColor="text1"/>
          <w:szCs w:val="22"/>
          <w:u w:val="single"/>
        </w:rPr>
        <w:t>odrzuconą.</w:t>
      </w:r>
    </w:p>
    <w:p w14:paraId="2C249190" w14:textId="77777777" w:rsidR="0057650F" w:rsidRDefault="0057650F" w:rsidP="002C2A48">
      <w:pPr>
        <w:widowControl w:val="0"/>
        <w:suppressAutoHyphens/>
        <w:jc w:val="both"/>
        <w:rPr>
          <w:rFonts w:ascii="Arial" w:hAnsi="Arial" w:cs="Arial"/>
        </w:rPr>
      </w:pPr>
    </w:p>
    <w:p w14:paraId="19CD6BAE" w14:textId="379D0274" w:rsidR="00071075" w:rsidRPr="00210080" w:rsidRDefault="00071075" w:rsidP="002C2A48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szCs w:val="22"/>
        </w:rPr>
      </w:pPr>
      <w:r w:rsidRPr="00210080">
        <w:rPr>
          <w:rFonts w:ascii="Arial" w:hAnsi="Arial" w:cs="Arial"/>
          <w:b/>
          <w:szCs w:val="22"/>
        </w:rPr>
        <w:t xml:space="preserve">ZAMAWIAJĄCY INFORMUJE, IŻ </w:t>
      </w:r>
      <w:r w:rsidR="00A71FF6" w:rsidRPr="00210080">
        <w:rPr>
          <w:rFonts w:ascii="Arial" w:hAnsi="Arial" w:cs="Arial"/>
          <w:b/>
          <w:szCs w:val="22"/>
        </w:rPr>
        <w:t xml:space="preserve"> </w:t>
      </w:r>
      <w:r w:rsidRPr="00210080">
        <w:rPr>
          <w:rFonts w:ascii="Arial" w:hAnsi="Arial" w:cs="Arial"/>
          <w:b/>
          <w:szCs w:val="22"/>
        </w:rPr>
        <w:t>ODRZUCONO</w:t>
      </w:r>
      <w:r w:rsidR="004B5611" w:rsidRPr="00210080">
        <w:rPr>
          <w:rFonts w:ascii="Arial" w:hAnsi="Arial" w:cs="Arial"/>
          <w:b/>
          <w:szCs w:val="22"/>
        </w:rPr>
        <w:t xml:space="preserve"> </w:t>
      </w:r>
      <w:r w:rsidR="00BC18AC" w:rsidRPr="00210080">
        <w:rPr>
          <w:rFonts w:ascii="Arial" w:hAnsi="Arial" w:cs="Arial"/>
          <w:b/>
          <w:szCs w:val="22"/>
        </w:rPr>
        <w:t>NASTĘPUJĄC</w:t>
      </w:r>
      <w:r w:rsidR="006103B5">
        <w:rPr>
          <w:rFonts w:ascii="Arial" w:hAnsi="Arial" w:cs="Arial"/>
          <w:b/>
          <w:szCs w:val="22"/>
        </w:rPr>
        <w:t>Ą</w:t>
      </w:r>
      <w:r w:rsidR="00BC18AC" w:rsidRPr="00210080">
        <w:rPr>
          <w:rFonts w:ascii="Arial" w:hAnsi="Arial" w:cs="Arial"/>
          <w:b/>
          <w:szCs w:val="22"/>
        </w:rPr>
        <w:t xml:space="preserve"> </w:t>
      </w:r>
      <w:r w:rsidR="009735C3" w:rsidRPr="00210080">
        <w:rPr>
          <w:rFonts w:ascii="Arial" w:hAnsi="Arial" w:cs="Arial"/>
          <w:b/>
          <w:szCs w:val="22"/>
        </w:rPr>
        <w:t xml:space="preserve"> OFERT</w:t>
      </w:r>
      <w:r w:rsidR="006103B5">
        <w:rPr>
          <w:rFonts w:ascii="Arial" w:hAnsi="Arial" w:cs="Arial"/>
          <w:b/>
          <w:szCs w:val="22"/>
        </w:rPr>
        <w:t>Ę</w:t>
      </w:r>
      <w:r w:rsidR="00BC18AC" w:rsidRPr="00210080">
        <w:rPr>
          <w:rFonts w:ascii="Arial" w:hAnsi="Arial" w:cs="Arial"/>
          <w:b/>
          <w:szCs w:val="22"/>
        </w:rPr>
        <w:t xml:space="preserve"> WYKONAWC</w:t>
      </w:r>
      <w:r w:rsidR="006103B5">
        <w:rPr>
          <w:rFonts w:ascii="Arial" w:hAnsi="Arial" w:cs="Arial"/>
          <w:b/>
          <w:szCs w:val="22"/>
        </w:rPr>
        <w:t>Y</w:t>
      </w:r>
      <w:r w:rsidR="009735C3" w:rsidRPr="00210080">
        <w:rPr>
          <w:rFonts w:ascii="Arial" w:hAnsi="Arial" w:cs="Arial"/>
          <w:b/>
          <w:szCs w:val="22"/>
        </w:rPr>
        <w:t>:</w:t>
      </w:r>
    </w:p>
    <w:p w14:paraId="6960BC33" w14:textId="77777777" w:rsidR="0057650F" w:rsidRDefault="0057650F" w:rsidP="002C2A4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color w:val="FF0000"/>
          <w:szCs w:val="22"/>
        </w:rPr>
      </w:pPr>
    </w:p>
    <w:p w14:paraId="5ED7B605" w14:textId="77777777" w:rsidR="00817E5F" w:rsidRPr="00BC18AC" w:rsidRDefault="00817E5F" w:rsidP="002C2A48">
      <w:pPr>
        <w:widowControl w:val="0"/>
        <w:suppressAutoHyphens/>
        <w:rPr>
          <w:rFonts w:ascii="Arial" w:hAnsi="Arial" w:cs="Arial"/>
          <w:szCs w:val="22"/>
          <w:highlight w:val="cyan"/>
        </w:rPr>
      </w:pPr>
      <w:r w:rsidRPr="00BC18AC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4</w:t>
      </w:r>
      <w:r w:rsidRPr="00BC18AC">
        <w:rPr>
          <w:rFonts w:ascii="Arial" w:hAnsi="Arial" w:cs="Arial"/>
          <w:b/>
        </w:rPr>
        <w:t xml:space="preserve"> firmy: </w:t>
      </w:r>
      <w:r w:rsidRPr="00817E5F">
        <w:rPr>
          <w:rFonts w:ascii="Arial" w:hAnsi="Arial" w:cs="Arial"/>
          <w:szCs w:val="22"/>
        </w:rPr>
        <w:t>F.H. „MARKUS” Krupa Marek, ul. Kolejowa 1, 43-600 Jaworzno</w:t>
      </w:r>
    </w:p>
    <w:p w14:paraId="146EC213" w14:textId="0DE3AD06" w:rsidR="00817E5F" w:rsidRPr="00817E5F" w:rsidRDefault="00857CE5" w:rsidP="002C2A48">
      <w:pPr>
        <w:widowControl w:val="0"/>
        <w:suppressAutoHyphens/>
        <w:ind w:firstLine="18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W</w:t>
      </w:r>
      <w:r w:rsidR="00817E5F">
        <w:rPr>
          <w:rFonts w:ascii="Arial" w:hAnsi="Arial" w:cs="Arial"/>
          <w:szCs w:val="22"/>
          <w:lang w:eastAsia="ar-SA"/>
        </w:rPr>
        <w:t xml:space="preserve"> wyniku przeprowadzonego badania ofert Zamawiający odrzuca ofertę złożoną przez wyżej wymienionego Wyknawcę na pods</w:t>
      </w:r>
      <w:r w:rsidR="003F7C41">
        <w:rPr>
          <w:rFonts w:ascii="Arial" w:hAnsi="Arial" w:cs="Arial"/>
          <w:szCs w:val="22"/>
          <w:lang w:eastAsia="ar-SA"/>
        </w:rPr>
        <w:t>tawie</w:t>
      </w:r>
      <w:r w:rsidR="00817E5F">
        <w:rPr>
          <w:rFonts w:ascii="Arial" w:hAnsi="Arial" w:cs="Arial"/>
          <w:szCs w:val="22"/>
          <w:lang w:eastAsia="ar-SA"/>
        </w:rPr>
        <w:t xml:space="preserve"> art. 89 ust. 1 pkt 7 „</w:t>
      </w:r>
      <w:r w:rsidR="00817E5F" w:rsidRPr="00D139D3">
        <w:rPr>
          <w:rFonts w:ascii="Arial" w:hAnsi="Arial" w:cs="Arial"/>
          <w:i/>
          <w:szCs w:val="22"/>
          <w:lang w:eastAsia="ar-SA"/>
        </w:rPr>
        <w:t>Zamawiający odrzuca ofertę , jeżeli wykonawca w terminie 3 dni od dnia doręczenia</w:t>
      </w:r>
      <w:r w:rsidR="00D139D3" w:rsidRPr="00D139D3">
        <w:rPr>
          <w:rFonts w:ascii="Arial" w:hAnsi="Arial" w:cs="Arial"/>
          <w:i/>
          <w:szCs w:val="22"/>
          <w:lang w:eastAsia="ar-SA"/>
        </w:rPr>
        <w:t xml:space="preserve"> zawiadomienia nie </w:t>
      </w:r>
      <w:r w:rsidR="00DB2552">
        <w:rPr>
          <w:rFonts w:ascii="Arial" w:hAnsi="Arial" w:cs="Arial"/>
          <w:i/>
          <w:szCs w:val="22"/>
          <w:lang w:eastAsia="ar-SA"/>
        </w:rPr>
        <w:t>zgodził</w:t>
      </w:r>
      <w:r w:rsidR="00D139D3" w:rsidRPr="00D139D3">
        <w:rPr>
          <w:rFonts w:ascii="Arial" w:hAnsi="Arial" w:cs="Arial"/>
          <w:i/>
          <w:szCs w:val="22"/>
          <w:lang w:eastAsia="ar-SA"/>
        </w:rPr>
        <w:t xml:space="preserve"> się na poprawienie omyłki, </w:t>
      </w:r>
      <w:r w:rsidR="003F7C41">
        <w:rPr>
          <w:rFonts w:ascii="Arial" w:hAnsi="Arial" w:cs="Arial"/>
          <w:i/>
          <w:szCs w:val="22"/>
          <w:lang w:eastAsia="ar-SA"/>
        </w:rPr>
        <w:br/>
      </w:r>
      <w:r w:rsidR="00D139D3" w:rsidRPr="00D139D3">
        <w:rPr>
          <w:rFonts w:ascii="Arial" w:hAnsi="Arial" w:cs="Arial"/>
          <w:i/>
          <w:szCs w:val="22"/>
          <w:lang w:eastAsia="ar-SA"/>
        </w:rPr>
        <w:t>o której mowa w art. 87 ust. 2 pkt 3</w:t>
      </w:r>
      <w:r w:rsidR="00D139D3">
        <w:rPr>
          <w:rFonts w:ascii="Arial" w:hAnsi="Arial" w:cs="Arial"/>
          <w:szCs w:val="22"/>
          <w:lang w:eastAsia="ar-SA"/>
        </w:rPr>
        <w:t>”</w:t>
      </w:r>
    </w:p>
    <w:p w14:paraId="7818161C" w14:textId="72717473" w:rsidR="00BC18AC" w:rsidRPr="000E057A" w:rsidRDefault="000E057A" w:rsidP="002C2A48">
      <w:pPr>
        <w:pStyle w:val="Tekstpodstawowy"/>
        <w:widowControl w:val="0"/>
        <w:suppressAutoHyphens/>
        <w:spacing w:line="240" w:lineRule="auto"/>
        <w:ind w:firstLine="180"/>
        <w:rPr>
          <w:rFonts w:ascii="Arial" w:hAnsi="Arial" w:cs="Arial"/>
          <w:szCs w:val="22"/>
        </w:rPr>
      </w:pPr>
      <w:r w:rsidRPr="00E436FC">
        <w:rPr>
          <w:rFonts w:ascii="Arial" w:hAnsi="Arial" w:cs="Arial"/>
          <w:szCs w:val="22"/>
        </w:rPr>
        <w:t>Zamawiający w dniu 21.09.2018 r.</w:t>
      </w:r>
      <w:r w:rsidR="00DD7016" w:rsidRPr="00E436FC">
        <w:rPr>
          <w:rFonts w:ascii="Arial" w:hAnsi="Arial" w:cs="Arial"/>
          <w:szCs w:val="22"/>
        </w:rPr>
        <w:t xml:space="preserve"> </w:t>
      </w:r>
      <w:r w:rsidR="006A39FF" w:rsidRPr="00E436FC">
        <w:rPr>
          <w:rFonts w:ascii="Arial" w:hAnsi="Arial" w:cs="Arial"/>
          <w:szCs w:val="22"/>
        </w:rPr>
        <w:t>wezwał</w:t>
      </w:r>
      <w:r w:rsidR="00DD7016" w:rsidRPr="00E436FC">
        <w:rPr>
          <w:rFonts w:ascii="Arial" w:hAnsi="Arial" w:cs="Arial"/>
          <w:szCs w:val="22"/>
        </w:rPr>
        <w:t xml:space="preserve"> Wykonawcę </w:t>
      </w:r>
      <w:r w:rsidR="006A39FF" w:rsidRPr="00E436FC">
        <w:rPr>
          <w:rFonts w:ascii="Arial" w:hAnsi="Arial" w:cs="Arial"/>
          <w:szCs w:val="22"/>
        </w:rPr>
        <w:t>do wyrażenia pisemnej zgody na</w:t>
      </w:r>
      <w:r w:rsidR="00DD7016" w:rsidRPr="00E436FC">
        <w:rPr>
          <w:rFonts w:ascii="Arial" w:hAnsi="Arial" w:cs="Arial"/>
          <w:szCs w:val="22"/>
        </w:rPr>
        <w:t xml:space="preserve"> poprwanieni</w:t>
      </w:r>
      <w:r w:rsidR="006A39FF" w:rsidRPr="00E436FC">
        <w:rPr>
          <w:rFonts w:ascii="Arial" w:hAnsi="Arial" w:cs="Arial"/>
          <w:szCs w:val="22"/>
        </w:rPr>
        <w:t>e</w:t>
      </w:r>
      <w:r w:rsidR="00DD7016" w:rsidRPr="00E436FC">
        <w:rPr>
          <w:rFonts w:ascii="Arial" w:hAnsi="Arial" w:cs="Arial"/>
          <w:szCs w:val="22"/>
        </w:rPr>
        <w:t xml:space="preserve"> innej omyłki </w:t>
      </w:r>
      <w:r w:rsidRPr="00E436FC">
        <w:rPr>
          <w:rFonts w:ascii="Arial" w:hAnsi="Arial" w:cs="Arial"/>
          <w:szCs w:val="22"/>
        </w:rPr>
        <w:t xml:space="preserve"> </w:t>
      </w:r>
      <w:r w:rsidR="00DD7016" w:rsidRPr="00E436FC">
        <w:rPr>
          <w:rFonts w:ascii="Arial" w:hAnsi="Arial" w:cs="Arial"/>
          <w:szCs w:val="22"/>
        </w:rPr>
        <w:t>w ofercie</w:t>
      </w:r>
      <w:r w:rsidR="006A39FF" w:rsidRPr="00E436FC">
        <w:rPr>
          <w:rFonts w:ascii="Arial" w:hAnsi="Arial" w:cs="Arial"/>
          <w:szCs w:val="22"/>
        </w:rPr>
        <w:t>, wyznaczajac mu termin do</w:t>
      </w:r>
      <w:r w:rsidR="00DD7016" w:rsidRPr="00E436FC">
        <w:rPr>
          <w:rFonts w:ascii="Arial" w:hAnsi="Arial" w:cs="Arial"/>
          <w:szCs w:val="22"/>
        </w:rPr>
        <w:t xml:space="preserve"> dnia 25.09.2018 r.</w:t>
      </w:r>
      <w:r w:rsidR="006A39FF" w:rsidRPr="00E436FC">
        <w:rPr>
          <w:rFonts w:ascii="Arial" w:hAnsi="Arial" w:cs="Arial"/>
          <w:szCs w:val="22"/>
        </w:rPr>
        <w:t xml:space="preserve"> do godziny 10:00.</w:t>
      </w:r>
      <w:r w:rsidR="00DD7016" w:rsidRPr="00E436FC">
        <w:rPr>
          <w:rFonts w:ascii="Arial" w:hAnsi="Arial" w:cs="Arial"/>
          <w:szCs w:val="22"/>
        </w:rPr>
        <w:t xml:space="preserve"> </w:t>
      </w:r>
    </w:p>
    <w:p w14:paraId="0D34A175" w14:textId="4E3F6F4B" w:rsidR="006A39FF" w:rsidRDefault="006A39FF" w:rsidP="002C2A48">
      <w:pPr>
        <w:widowControl w:val="0"/>
        <w:suppressAutoHyphens/>
        <w:ind w:firstLine="180"/>
        <w:jc w:val="both"/>
        <w:rPr>
          <w:rFonts w:ascii="Arial" w:hAnsi="Arial" w:cs="Arial"/>
          <w:color w:val="000000" w:themeColor="text1"/>
          <w:szCs w:val="22"/>
        </w:rPr>
      </w:pPr>
      <w:bookmarkStart w:id="4" w:name="_Hlk516556141"/>
      <w:r>
        <w:rPr>
          <w:rFonts w:ascii="Arial" w:hAnsi="Arial" w:cs="Arial"/>
          <w:color w:val="000000" w:themeColor="text1"/>
          <w:szCs w:val="22"/>
        </w:rPr>
        <w:t xml:space="preserve">Wykonawca nie </w:t>
      </w:r>
      <w:r w:rsidR="00E436FC">
        <w:rPr>
          <w:rFonts w:ascii="Arial" w:hAnsi="Arial" w:cs="Arial"/>
          <w:color w:val="000000" w:themeColor="text1"/>
          <w:szCs w:val="22"/>
        </w:rPr>
        <w:t>wyraził pisemnej zgody na poprawienie innej omyłki w swojej ofercie</w:t>
      </w:r>
      <w:r>
        <w:rPr>
          <w:rFonts w:ascii="Arial" w:hAnsi="Arial" w:cs="Arial"/>
          <w:color w:val="000000" w:themeColor="text1"/>
          <w:szCs w:val="22"/>
        </w:rPr>
        <w:t xml:space="preserve"> w wyznaczonym terminie.</w:t>
      </w:r>
    </w:p>
    <w:bookmarkEnd w:id="4"/>
    <w:p w14:paraId="762DEE13" w14:textId="77777777" w:rsidR="003F5A4C" w:rsidRPr="00817E5F" w:rsidRDefault="003F5A4C" w:rsidP="002C2A48">
      <w:pPr>
        <w:widowControl w:val="0"/>
        <w:suppressAutoHyphens/>
        <w:rPr>
          <w:rFonts w:ascii="Arial" w:hAnsi="Arial" w:cs="Arial"/>
          <w:szCs w:val="22"/>
          <w:u w:val="single"/>
        </w:rPr>
      </w:pPr>
    </w:p>
    <w:p w14:paraId="3BFF0552" w14:textId="77777777" w:rsidR="00E4335A" w:rsidRDefault="00E4335A" w:rsidP="002C2A48">
      <w:pPr>
        <w:widowControl w:val="0"/>
        <w:suppressAutoHyphens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Prócz tego Zamawiający w tabeli z załącznika nr 2 do SIWZ w 7 kolumnie wymagał aby Wykonawca podał jakiej wielkości opakowania i inne parametry, uwzględnione przez Oferenta  oferuje Zamawiającemu.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W złożonej ofercie w opisie przedmiotu zamówienia w tabeli z załącznika nr 2 do SIWZ Wykonawca nie uzupełnił kolumny 7. Wykonawca w wyznaczonym przez Zamawiającego terminie nie złożył wyjaśnień jakiej wielkości opakowania zaoferował w opisie przedmiotu zamówienia.</w:t>
      </w:r>
    </w:p>
    <w:p w14:paraId="5901B969" w14:textId="380D2708" w:rsidR="0057650F" w:rsidRDefault="0057650F" w:rsidP="002C2A48">
      <w:pPr>
        <w:widowControl w:val="0"/>
        <w:suppressAutoHyphens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6B9F3BA4" w14:textId="56BFE555" w:rsidR="00CA2EBC" w:rsidRDefault="00CA2EBC" w:rsidP="002C2A48">
      <w:pPr>
        <w:widowControl w:val="0"/>
        <w:suppressAutoHyphens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595A8BB7" w14:textId="77777777" w:rsidR="00071075" w:rsidRPr="00A61443" w:rsidRDefault="00071075" w:rsidP="002C2A4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napToGrid w:val="0"/>
          <w:szCs w:val="22"/>
        </w:rPr>
      </w:pPr>
      <w:r w:rsidRPr="00A61443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A61443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01AEC6AC" w14:textId="72F81152" w:rsidR="00071075" w:rsidRPr="00A61443" w:rsidRDefault="00071075" w:rsidP="002C2A48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u w:val="none"/>
        </w:rPr>
      </w:pPr>
      <w:r w:rsidRPr="00A61443">
        <w:rPr>
          <w:rFonts w:ascii="Arial" w:hAnsi="Arial" w:cs="Arial"/>
          <w:i w:val="0"/>
          <w:u w:val="none"/>
        </w:rPr>
        <w:t>Umow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 w sprawie zamówienia publicznego zostan</w:t>
      </w:r>
      <w:r w:rsidR="00A30FD5" w:rsidRPr="00A61443">
        <w:rPr>
          <w:rFonts w:ascii="Arial" w:hAnsi="Arial" w:cs="Arial"/>
          <w:i w:val="0"/>
          <w:u w:val="none"/>
        </w:rPr>
        <w:t>ie</w:t>
      </w:r>
      <w:r w:rsidR="003C24F7" w:rsidRPr="00A61443">
        <w:rPr>
          <w:rFonts w:ascii="Arial" w:hAnsi="Arial" w:cs="Arial"/>
          <w:i w:val="0"/>
          <w:u w:val="none"/>
        </w:rPr>
        <w:t xml:space="preserve"> zawart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61443">
        <w:rPr>
          <w:rFonts w:ascii="Arial" w:hAnsi="Arial" w:cs="Arial"/>
          <w:i w:val="0"/>
          <w:u w:val="none"/>
        </w:rPr>
        <w:t>PZP, tj.</w:t>
      </w:r>
      <w:r w:rsidR="00A71D54" w:rsidRPr="00E4335A">
        <w:rPr>
          <w:rFonts w:ascii="Arial" w:hAnsi="Arial" w:cs="Arial"/>
          <w:i w:val="0"/>
          <w:u w:val="none"/>
        </w:rPr>
        <w:t xml:space="preserve">w </w:t>
      </w:r>
      <w:r w:rsidRPr="00E4335A">
        <w:rPr>
          <w:rFonts w:ascii="Arial" w:hAnsi="Arial" w:cs="Arial"/>
          <w:i w:val="0"/>
          <w:u w:val="none"/>
        </w:rPr>
        <w:t xml:space="preserve"> dniu </w:t>
      </w:r>
      <w:r w:rsidR="00CA2EBC">
        <w:rPr>
          <w:rFonts w:ascii="Arial" w:hAnsi="Arial" w:cs="Arial"/>
          <w:i w:val="0"/>
          <w:u w:val="none"/>
        </w:rPr>
        <w:t>1</w:t>
      </w:r>
      <w:r w:rsidR="00BB1FB1">
        <w:rPr>
          <w:rFonts w:ascii="Arial" w:hAnsi="Arial" w:cs="Arial"/>
          <w:i w:val="0"/>
          <w:u w:val="none"/>
        </w:rPr>
        <w:t>8</w:t>
      </w:r>
      <w:r w:rsidR="00A61443" w:rsidRPr="00E4335A">
        <w:rPr>
          <w:rFonts w:ascii="Arial" w:hAnsi="Arial" w:cs="Arial"/>
          <w:i w:val="0"/>
          <w:u w:val="none"/>
        </w:rPr>
        <w:t>.10.2018 r.</w:t>
      </w:r>
      <w:r w:rsidRPr="00A61443">
        <w:rPr>
          <w:rFonts w:ascii="Arial" w:hAnsi="Arial" w:cs="Arial"/>
          <w:i w:val="0"/>
          <w:u w:val="none"/>
        </w:rPr>
        <w:t xml:space="preserve"> </w:t>
      </w:r>
    </w:p>
    <w:p w14:paraId="29086A22" w14:textId="77777777" w:rsidR="00071075" w:rsidRPr="0061556E" w:rsidRDefault="00071075" w:rsidP="002C2A48">
      <w:pPr>
        <w:widowControl w:val="0"/>
        <w:suppressAutoHyphens/>
        <w:ind w:left="180"/>
        <w:rPr>
          <w:rFonts w:ascii="Arial" w:hAnsi="Arial" w:cs="Arial"/>
          <w:color w:val="FF0000"/>
          <w:szCs w:val="22"/>
        </w:rPr>
      </w:pPr>
    </w:p>
    <w:p w14:paraId="42DC764B" w14:textId="77777777" w:rsidR="002F0AC2" w:rsidRDefault="002F0AC2" w:rsidP="002C2A4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1EB2E0DB" w14:textId="77777777" w:rsidR="002F0AC2" w:rsidRDefault="002F0AC2" w:rsidP="002C2A48">
      <w:pPr>
        <w:widowControl w:val="0"/>
        <w:suppressAutoHyphens/>
        <w:jc w:val="both"/>
        <w:rPr>
          <w:rFonts w:ascii="Arial" w:eastAsia="TimesNewRoman" w:hAnsi="Arial" w:cs="Arial"/>
        </w:rPr>
      </w:pPr>
    </w:p>
    <w:p w14:paraId="599AC47B" w14:textId="77777777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2170940D" w14:textId="77777777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14:paraId="76EC89BD" w14:textId="77777777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444A694F" w14:textId="61D23DD3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</w:p>
    <w:p w14:paraId="4F690195" w14:textId="53126E69" w:rsidR="006F2CF1" w:rsidRPr="00A30FD5" w:rsidRDefault="006F2CF1" w:rsidP="002C2A48">
      <w:pPr>
        <w:widowControl w:val="0"/>
        <w:suppressAutoHyphens/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sectPr w:rsidR="006F2CF1" w:rsidRPr="00A30FD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047C" w14:textId="77777777" w:rsidR="00761A81" w:rsidRDefault="00761A81">
      <w:r>
        <w:separator/>
      </w:r>
    </w:p>
  </w:endnote>
  <w:endnote w:type="continuationSeparator" w:id="0">
    <w:p w14:paraId="085475AA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FA08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9E15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EE03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447FC46D" w14:textId="22A6C9A4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C6309E5" wp14:editId="1E7F5A4E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</w:t>
    </w:r>
    <w:r w:rsidR="00976B35">
      <w:rPr>
        <w:rFonts w:ascii="Arial" w:hAnsi="Arial" w:cs="Arial"/>
        <w:sz w:val="20"/>
        <w:szCs w:val="20"/>
      </w:rPr>
      <w:t>/2</w:t>
    </w:r>
    <w:r w:rsidR="004037BB">
      <w:rPr>
        <w:rFonts w:ascii="Arial" w:hAnsi="Arial" w:cs="Arial"/>
        <w:sz w:val="20"/>
        <w:szCs w:val="20"/>
      </w:rPr>
      <w:t>7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E84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1A2DC4F" wp14:editId="3FEAB6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2A699EEE" wp14:editId="3102DF4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1D75D" w14:textId="53BDCA3B" w:rsidR="00761A81" w:rsidRPr="00A71D54" w:rsidRDefault="00761A8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551176">
      <w:rPr>
        <w:rFonts w:ascii="Arial" w:hAnsi="Arial" w:cs="Arial"/>
        <w:b/>
        <w:sz w:val="20"/>
        <w:szCs w:val="20"/>
        <w:lang w:val="en-US"/>
      </w:rPr>
      <w:t>2</w:t>
    </w:r>
    <w:r w:rsidR="004037BB">
      <w:rPr>
        <w:rFonts w:ascii="Arial" w:hAnsi="Arial" w:cs="Arial"/>
        <w:b/>
        <w:sz w:val="20"/>
        <w:szCs w:val="20"/>
        <w:lang w:val="en-US"/>
      </w:rPr>
      <w:t>7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14:paraId="393FC4C8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E6CF6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54362F8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8154" w14:textId="77777777" w:rsidR="00761A81" w:rsidRDefault="00761A81">
      <w:r>
        <w:separator/>
      </w:r>
    </w:p>
  </w:footnote>
  <w:footnote w:type="continuationSeparator" w:id="0">
    <w:p w14:paraId="03E937C4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958E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6B81A16" wp14:editId="2FCD76D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7855D0F3" wp14:editId="0F3E043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BB">
      <w:rPr>
        <w:sz w:val="20"/>
      </w:rPr>
      <w:object w:dxaOrig="1440" w:dyaOrig="1440" w14:anchorId="5934C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085464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4AC1B" wp14:editId="607B5C4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E94C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9BEE765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BFDEE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AD78CF4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8EF849" wp14:editId="42D7FE15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EF9F1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33B4551" wp14:editId="43DF1E86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B3986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7692"/>
    <w:multiLevelType w:val="hybridMultilevel"/>
    <w:tmpl w:val="9B629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56BD"/>
    <w:rsid w:val="00087D13"/>
    <w:rsid w:val="0009701D"/>
    <w:rsid w:val="000A1E55"/>
    <w:rsid w:val="000A3F23"/>
    <w:rsid w:val="000E057A"/>
    <w:rsid w:val="000F3F86"/>
    <w:rsid w:val="00143ADF"/>
    <w:rsid w:val="001539F8"/>
    <w:rsid w:val="001647D9"/>
    <w:rsid w:val="00173DE3"/>
    <w:rsid w:val="001D3DCF"/>
    <w:rsid w:val="001E7B4B"/>
    <w:rsid w:val="00204D32"/>
    <w:rsid w:val="0020614F"/>
    <w:rsid w:val="00210080"/>
    <w:rsid w:val="0023248F"/>
    <w:rsid w:val="00244F57"/>
    <w:rsid w:val="00267F44"/>
    <w:rsid w:val="00272A7E"/>
    <w:rsid w:val="0027557F"/>
    <w:rsid w:val="0027605A"/>
    <w:rsid w:val="00286688"/>
    <w:rsid w:val="002B7190"/>
    <w:rsid w:val="002C2A48"/>
    <w:rsid w:val="002D0E75"/>
    <w:rsid w:val="002F0AC2"/>
    <w:rsid w:val="002F3294"/>
    <w:rsid w:val="002F47D2"/>
    <w:rsid w:val="002F7569"/>
    <w:rsid w:val="002F7F81"/>
    <w:rsid w:val="00330EDC"/>
    <w:rsid w:val="00365B5A"/>
    <w:rsid w:val="00381AC9"/>
    <w:rsid w:val="003C24F7"/>
    <w:rsid w:val="003D33DD"/>
    <w:rsid w:val="003F5A4C"/>
    <w:rsid w:val="003F73B8"/>
    <w:rsid w:val="003F7C41"/>
    <w:rsid w:val="004037BB"/>
    <w:rsid w:val="00417D82"/>
    <w:rsid w:val="004240C6"/>
    <w:rsid w:val="0043516E"/>
    <w:rsid w:val="0047086C"/>
    <w:rsid w:val="004A50FB"/>
    <w:rsid w:val="004A5E6D"/>
    <w:rsid w:val="004B5611"/>
    <w:rsid w:val="004C2F9B"/>
    <w:rsid w:val="00533B63"/>
    <w:rsid w:val="0054755A"/>
    <w:rsid w:val="00551176"/>
    <w:rsid w:val="0057650F"/>
    <w:rsid w:val="00591309"/>
    <w:rsid w:val="005B1EF4"/>
    <w:rsid w:val="005D3617"/>
    <w:rsid w:val="00604B51"/>
    <w:rsid w:val="006103B5"/>
    <w:rsid w:val="0061556E"/>
    <w:rsid w:val="0063498F"/>
    <w:rsid w:val="00654228"/>
    <w:rsid w:val="00663AF1"/>
    <w:rsid w:val="00667007"/>
    <w:rsid w:val="00667049"/>
    <w:rsid w:val="006809D2"/>
    <w:rsid w:val="006969DB"/>
    <w:rsid w:val="006A39FF"/>
    <w:rsid w:val="006C0362"/>
    <w:rsid w:val="006C263B"/>
    <w:rsid w:val="006C268F"/>
    <w:rsid w:val="006E2ABB"/>
    <w:rsid w:val="006F2CF1"/>
    <w:rsid w:val="006F5035"/>
    <w:rsid w:val="007466DC"/>
    <w:rsid w:val="00761A81"/>
    <w:rsid w:val="00773305"/>
    <w:rsid w:val="0079312F"/>
    <w:rsid w:val="007F3BB3"/>
    <w:rsid w:val="00812485"/>
    <w:rsid w:val="00817E5F"/>
    <w:rsid w:val="00840324"/>
    <w:rsid w:val="00857CE5"/>
    <w:rsid w:val="0088149D"/>
    <w:rsid w:val="00881BA6"/>
    <w:rsid w:val="00892334"/>
    <w:rsid w:val="008A220D"/>
    <w:rsid w:val="008B1CAB"/>
    <w:rsid w:val="008B42F0"/>
    <w:rsid w:val="008D282B"/>
    <w:rsid w:val="008E3FA1"/>
    <w:rsid w:val="008F2A0C"/>
    <w:rsid w:val="009024EE"/>
    <w:rsid w:val="0090431D"/>
    <w:rsid w:val="009257D2"/>
    <w:rsid w:val="00940FBF"/>
    <w:rsid w:val="00947217"/>
    <w:rsid w:val="00953059"/>
    <w:rsid w:val="009735C3"/>
    <w:rsid w:val="00976B35"/>
    <w:rsid w:val="009C06C9"/>
    <w:rsid w:val="009E1F7D"/>
    <w:rsid w:val="00A0746B"/>
    <w:rsid w:val="00A30FD5"/>
    <w:rsid w:val="00A506D7"/>
    <w:rsid w:val="00A5353F"/>
    <w:rsid w:val="00A61443"/>
    <w:rsid w:val="00A71D54"/>
    <w:rsid w:val="00A71FF6"/>
    <w:rsid w:val="00A8464B"/>
    <w:rsid w:val="00AA3E3E"/>
    <w:rsid w:val="00AB686C"/>
    <w:rsid w:val="00AD4492"/>
    <w:rsid w:val="00B3192A"/>
    <w:rsid w:val="00B74213"/>
    <w:rsid w:val="00B77B53"/>
    <w:rsid w:val="00BB1FB1"/>
    <w:rsid w:val="00BC18AC"/>
    <w:rsid w:val="00BC4597"/>
    <w:rsid w:val="00BF6EB3"/>
    <w:rsid w:val="00BF7F88"/>
    <w:rsid w:val="00C43A00"/>
    <w:rsid w:val="00C94AD2"/>
    <w:rsid w:val="00CA2EBC"/>
    <w:rsid w:val="00CA7AD7"/>
    <w:rsid w:val="00CE3499"/>
    <w:rsid w:val="00D0375F"/>
    <w:rsid w:val="00D139D3"/>
    <w:rsid w:val="00D2157E"/>
    <w:rsid w:val="00D24FC3"/>
    <w:rsid w:val="00D30766"/>
    <w:rsid w:val="00D943C1"/>
    <w:rsid w:val="00DB2552"/>
    <w:rsid w:val="00DC5515"/>
    <w:rsid w:val="00DD2B12"/>
    <w:rsid w:val="00DD4498"/>
    <w:rsid w:val="00DD589E"/>
    <w:rsid w:val="00DD7016"/>
    <w:rsid w:val="00DD7565"/>
    <w:rsid w:val="00DE5805"/>
    <w:rsid w:val="00DF4EB0"/>
    <w:rsid w:val="00E3062E"/>
    <w:rsid w:val="00E4335A"/>
    <w:rsid w:val="00E436FC"/>
    <w:rsid w:val="00E672CB"/>
    <w:rsid w:val="00E703D7"/>
    <w:rsid w:val="00E90C0A"/>
    <w:rsid w:val="00E914DB"/>
    <w:rsid w:val="00EA04B7"/>
    <w:rsid w:val="00EF2277"/>
    <w:rsid w:val="00EF5362"/>
    <w:rsid w:val="00F00D0F"/>
    <w:rsid w:val="00F565E9"/>
    <w:rsid w:val="00F64345"/>
    <w:rsid w:val="00F65E15"/>
    <w:rsid w:val="00FA67E6"/>
    <w:rsid w:val="00FA74C7"/>
    <w:rsid w:val="00FB7A7E"/>
    <w:rsid w:val="00FC4793"/>
    <w:rsid w:val="00FD3D36"/>
    <w:rsid w:val="00FD795D"/>
    <w:rsid w:val="00FE7772"/>
    <w:rsid w:val="00FE7FB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FE95019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F0AC2"/>
    <w:rPr>
      <w:noProof/>
      <w:sz w:val="22"/>
      <w:szCs w:val="24"/>
    </w:rPr>
  </w:style>
  <w:style w:type="character" w:styleId="Odwoaniedokomentarza">
    <w:name w:val="annotation reference"/>
    <w:basedOn w:val="Domylnaczcionkaakapitu"/>
    <w:rsid w:val="00857C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57CE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7CE5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857CE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2</Pages>
  <Words>620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4356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50</cp:revision>
  <cp:lastPrinted>2018-10-12T11:01:00Z</cp:lastPrinted>
  <dcterms:created xsi:type="dcterms:W3CDTF">2018-07-16T06:14:00Z</dcterms:created>
  <dcterms:modified xsi:type="dcterms:W3CDTF">2018-10-12T11:04:00Z</dcterms:modified>
</cp:coreProperties>
</file>