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163B04">
        <w:rPr>
          <w:rFonts w:ascii="Arial" w:hAnsi="Arial" w:cs="Arial"/>
          <w:sz w:val="22"/>
          <w:szCs w:val="22"/>
        </w:rPr>
        <w:t>0</w:t>
      </w:r>
      <w:r w:rsidR="00DB210A">
        <w:rPr>
          <w:rFonts w:ascii="Arial" w:hAnsi="Arial" w:cs="Arial"/>
          <w:sz w:val="22"/>
          <w:szCs w:val="22"/>
        </w:rPr>
        <w:t>7</w:t>
      </w:r>
      <w:r w:rsidRPr="006D264F">
        <w:rPr>
          <w:rFonts w:ascii="Arial" w:hAnsi="Arial" w:cs="Arial"/>
          <w:sz w:val="22"/>
          <w:szCs w:val="22"/>
        </w:rPr>
        <w:t>.</w:t>
      </w:r>
      <w:r w:rsidR="00163B04">
        <w:rPr>
          <w:rFonts w:ascii="Arial" w:hAnsi="Arial" w:cs="Arial"/>
          <w:sz w:val="22"/>
          <w:szCs w:val="22"/>
        </w:rPr>
        <w:t>1</w:t>
      </w:r>
      <w:r w:rsidR="00DB210A">
        <w:rPr>
          <w:rFonts w:ascii="Arial" w:hAnsi="Arial" w:cs="Arial"/>
          <w:sz w:val="22"/>
          <w:szCs w:val="22"/>
        </w:rPr>
        <w:t>1</w:t>
      </w:r>
      <w:r w:rsidRPr="006D264F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5E6783" w:rsidRDefault="008428B5" w:rsidP="005E0BFD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DA30D3">
        <w:rPr>
          <w:rFonts w:ascii="Arial" w:hAnsi="Arial" w:cs="Arial"/>
          <w:i w:val="0"/>
        </w:rPr>
        <w:t>r</w:t>
      </w:r>
      <w:r w:rsidR="00DA30D3" w:rsidRPr="00DA30D3">
        <w:rPr>
          <w:rFonts w:ascii="Arial" w:hAnsi="Arial" w:cs="Arial"/>
          <w:i w:val="0"/>
        </w:rPr>
        <w:t>ealizacj</w:t>
      </w:r>
      <w:r w:rsidR="00DA30D3">
        <w:rPr>
          <w:rFonts w:ascii="Arial" w:hAnsi="Arial" w:cs="Arial"/>
          <w:i w:val="0"/>
        </w:rPr>
        <w:t>ę</w:t>
      </w:r>
      <w:r w:rsidR="00DA30D3" w:rsidRPr="00DA30D3">
        <w:rPr>
          <w:rFonts w:ascii="Arial" w:hAnsi="Arial" w:cs="Arial"/>
          <w:i w:val="0"/>
        </w:rPr>
        <w:t xml:space="preserve"> I etapu zadania inwestycyjnego pn. „Poprawa jakości usług zdrowotnych i bezpieczeństwa pacjentów Szpitala Specjalistycznego im. J. Dietla w Krakowie przy ul. Skarbowej 1 – Działanie 12.1.2 RPO.”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 w:rsidR="004A0316">
        <w:rPr>
          <w:rFonts w:ascii="Arial" w:hAnsi="Arial" w:cs="Arial"/>
          <w:b/>
          <w:bCs/>
          <w:i w:val="0"/>
          <w:szCs w:val="22"/>
        </w:rPr>
        <w:t>31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120655">
        <w:rPr>
          <w:rFonts w:ascii="Arial" w:hAnsi="Arial" w:cs="Arial"/>
          <w:i w:val="0"/>
          <w:szCs w:val="22"/>
        </w:rPr>
        <w:t xml:space="preserve">z dnia </w:t>
      </w:r>
      <w:r w:rsidR="00DA30D3">
        <w:rPr>
          <w:rFonts w:ascii="Arial" w:hAnsi="Arial" w:cs="Arial"/>
          <w:i w:val="0"/>
          <w:szCs w:val="22"/>
        </w:rPr>
        <w:t>0</w:t>
      </w:r>
      <w:r w:rsidR="004A0316">
        <w:rPr>
          <w:rFonts w:ascii="Arial" w:hAnsi="Arial" w:cs="Arial"/>
          <w:i w:val="0"/>
          <w:szCs w:val="22"/>
        </w:rPr>
        <w:t>7</w:t>
      </w:r>
      <w:r w:rsidRPr="00120655">
        <w:rPr>
          <w:rFonts w:ascii="Arial" w:hAnsi="Arial" w:cs="Arial"/>
          <w:i w:val="0"/>
          <w:szCs w:val="22"/>
        </w:rPr>
        <w:t>.</w:t>
      </w:r>
      <w:r w:rsidR="00DA30D3">
        <w:rPr>
          <w:rFonts w:ascii="Arial" w:hAnsi="Arial" w:cs="Arial"/>
          <w:i w:val="0"/>
          <w:szCs w:val="22"/>
        </w:rPr>
        <w:t>1</w:t>
      </w:r>
      <w:r w:rsidR="004A0316">
        <w:rPr>
          <w:rFonts w:ascii="Arial" w:hAnsi="Arial" w:cs="Arial"/>
          <w:i w:val="0"/>
          <w:szCs w:val="22"/>
        </w:rPr>
        <w:t>1</w:t>
      </w:r>
      <w:r w:rsidRPr="00120655">
        <w:rPr>
          <w:rFonts w:ascii="Arial" w:hAnsi="Arial" w:cs="Arial"/>
          <w:i w:val="0"/>
          <w:szCs w:val="22"/>
        </w:rPr>
        <w:t>.2018 r. – godz. 1</w:t>
      </w:r>
      <w:r w:rsidR="00120655" w:rsidRPr="00120655">
        <w:rPr>
          <w:rFonts w:ascii="Arial" w:hAnsi="Arial" w:cs="Arial"/>
          <w:i w:val="0"/>
          <w:szCs w:val="22"/>
        </w:rPr>
        <w:t>1</w:t>
      </w:r>
      <w:r w:rsidRPr="00120655">
        <w:rPr>
          <w:rFonts w:ascii="Arial" w:hAnsi="Arial" w:cs="Arial"/>
          <w:i w:val="0"/>
          <w:szCs w:val="22"/>
        </w:rPr>
        <w:t>:</w:t>
      </w:r>
      <w:r w:rsidR="00120655" w:rsidRPr="00120655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3E1EC2">
        <w:rPr>
          <w:rFonts w:ascii="Arial" w:hAnsi="Arial" w:cs="Arial"/>
          <w:b/>
          <w:bCs/>
          <w:sz w:val="22"/>
          <w:szCs w:val="22"/>
        </w:rPr>
        <w:t>3 427 423,64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3C451E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C451E">
        <w:rPr>
          <w:rFonts w:ascii="Arial" w:hAnsi="Arial" w:cs="Arial"/>
          <w:sz w:val="22"/>
          <w:szCs w:val="22"/>
        </w:rPr>
        <w:t xml:space="preserve">Do dnia </w:t>
      </w:r>
      <w:r w:rsidR="00A85B6D">
        <w:rPr>
          <w:rFonts w:ascii="Arial" w:hAnsi="Arial" w:cs="Arial"/>
          <w:sz w:val="22"/>
          <w:szCs w:val="22"/>
        </w:rPr>
        <w:t>0</w:t>
      </w:r>
      <w:r w:rsidR="00ED58E2">
        <w:rPr>
          <w:rFonts w:ascii="Arial" w:hAnsi="Arial" w:cs="Arial"/>
          <w:sz w:val="22"/>
          <w:szCs w:val="22"/>
        </w:rPr>
        <w:t>7</w:t>
      </w:r>
      <w:r w:rsidRPr="003C451E">
        <w:rPr>
          <w:rFonts w:ascii="Arial" w:hAnsi="Arial" w:cs="Arial"/>
          <w:sz w:val="22"/>
          <w:szCs w:val="22"/>
        </w:rPr>
        <w:t>.</w:t>
      </w:r>
      <w:r w:rsidR="00A85B6D">
        <w:rPr>
          <w:rFonts w:ascii="Arial" w:hAnsi="Arial" w:cs="Arial"/>
          <w:sz w:val="22"/>
          <w:szCs w:val="22"/>
        </w:rPr>
        <w:t>1</w:t>
      </w:r>
      <w:r w:rsidR="00ED58E2">
        <w:rPr>
          <w:rFonts w:ascii="Arial" w:hAnsi="Arial" w:cs="Arial"/>
          <w:sz w:val="22"/>
          <w:szCs w:val="22"/>
        </w:rPr>
        <w:t>1</w:t>
      </w:r>
      <w:r w:rsidRPr="003C451E">
        <w:rPr>
          <w:rFonts w:ascii="Arial" w:hAnsi="Arial" w:cs="Arial"/>
          <w:sz w:val="22"/>
          <w:szCs w:val="22"/>
        </w:rPr>
        <w:t>.2018 r., do godz. 11:</w:t>
      </w:r>
      <w:r w:rsidR="003C451E" w:rsidRPr="003C451E">
        <w:rPr>
          <w:rFonts w:ascii="Arial" w:hAnsi="Arial" w:cs="Arial"/>
          <w:sz w:val="22"/>
          <w:szCs w:val="22"/>
        </w:rPr>
        <w:t>00</w:t>
      </w:r>
      <w:r w:rsidRPr="003C451E">
        <w:rPr>
          <w:rFonts w:ascii="Arial" w:hAnsi="Arial" w:cs="Arial"/>
          <w:sz w:val="22"/>
          <w:szCs w:val="22"/>
        </w:rPr>
        <w:t>, tj. do wyznaczonego terminu składania ofert, wpłynęł</w:t>
      </w:r>
      <w:r w:rsidR="00A408D0">
        <w:rPr>
          <w:rFonts w:ascii="Arial" w:hAnsi="Arial" w:cs="Arial"/>
          <w:sz w:val="22"/>
          <w:szCs w:val="22"/>
        </w:rPr>
        <w:t>y</w:t>
      </w:r>
      <w:r w:rsidRPr="003C451E">
        <w:rPr>
          <w:rFonts w:ascii="Arial" w:hAnsi="Arial" w:cs="Arial"/>
          <w:sz w:val="22"/>
          <w:szCs w:val="22"/>
        </w:rPr>
        <w:t xml:space="preserve"> </w:t>
      </w:r>
      <w:r w:rsidR="00D12CEB" w:rsidRPr="00A06919">
        <w:rPr>
          <w:rFonts w:ascii="Arial" w:hAnsi="Arial" w:cs="Arial"/>
          <w:sz w:val="22"/>
          <w:szCs w:val="22"/>
        </w:rPr>
        <w:t>4</w:t>
      </w:r>
      <w:r w:rsidRPr="003C451E">
        <w:rPr>
          <w:rFonts w:ascii="Arial" w:hAnsi="Arial" w:cs="Arial"/>
          <w:sz w:val="22"/>
          <w:szCs w:val="22"/>
        </w:rPr>
        <w:t xml:space="preserve"> ofert</w:t>
      </w:r>
      <w:r w:rsidR="00A408D0">
        <w:rPr>
          <w:rFonts w:ascii="Arial" w:hAnsi="Arial" w:cs="Arial"/>
          <w:sz w:val="22"/>
          <w:szCs w:val="22"/>
        </w:rPr>
        <w:t>y</w:t>
      </w:r>
      <w:r w:rsidRPr="003C451E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5379"/>
        <w:gridCol w:w="1785"/>
        <w:gridCol w:w="1340"/>
        <w:gridCol w:w="1285"/>
      </w:tblGrid>
      <w:tr w:rsidR="00234AF7" w:rsidTr="007102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71023B">
            <w:pPr>
              <w:widowControl w:val="0"/>
              <w:suppressAutoHyphens/>
              <w:ind w:left="3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71023B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234AF7" w:rsidTr="00FC17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Pr="002C6040" w:rsidRDefault="000213D6" w:rsidP="000213D6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PRZEDSIĘBIORSTWO BUDOWLANO-PRODUKCYJNE „ŁĘGPRZEM”- Sp. z o.o.,</w:t>
            </w:r>
            <w:r w:rsidR="002A55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ul. Ciepłownicza 1</w:t>
            </w:r>
            <w:r w:rsidR="002A55F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5F5">
              <w:rPr>
                <w:rFonts w:ascii="Arial" w:hAnsi="Arial" w:cs="Arial"/>
                <w:bCs/>
                <w:sz w:val="20"/>
                <w:szCs w:val="20"/>
              </w:rPr>
              <w:t>31-587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F6" w:rsidRDefault="004163A3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34F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211</w:t>
            </w:r>
            <w:r w:rsidR="00D34F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4163A3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</w:t>
            </w:r>
            <w:r w:rsidR="00D34F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6045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6D6045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F6" w:rsidRDefault="00D34F49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 </w:t>
            </w:r>
            <w:r w:rsidR="006D6045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6D6045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34AF7" w:rsidTr="00FC17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29F1" w:rsidRDefault="00DD7FED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Pr="002C6040" w:rsidRDefault="00DD7FED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PRZEDSIĘBIORSTWO USŁUGOWE „ ANKOR” Andrzej Dudziński, ul. Osieckiego 6</w:t>
            </w:r>
            <w:r w:rsidR="002A55F5">
              <w:rPr>
                <w:rFonts w:ascii="Arial" w:hAnsi="Arial" w:cs="Arial"/>
                <w:bCs/>
                <w:sz w:val="20"/>
                <w:szCs w:val="20"/>
              </w:rPr>
              <w:t>, 31-763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382C93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4 740 956,26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382C93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36 </w:t>
            </w:r>
            <w:r w:rsidR="008329F1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8329F1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382C93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 </w:t>
            </w:r>
            <w:r w:rsidR="008329F1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8329F1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34AF7" w:rsidTr="00FC17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29F1" w:rsidRDefault="00234AF7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Pr="002C6040" w:rsidRDefault="00D44DE9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Skorut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Systemy Solarne </w:t>
            </w:r>
            <w:r w:rsidR="007C3AE2">
              <w:rPr>
                <w:rFonts w:ascii="Arial" w:hAnsi="Arial" w:cs="Arial"/>
                <w:bCs/>
                <w:sz w:val="20"/>
                <w:szCs w:val="20"/>
              </w:rPr>
              <w:t>Sp. z o.o., ul. Wybickiego 71, 32-400 Myślenice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0A0B12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5 502 393,23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0A0B12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60 </w:t>
            </w:r>
            <w:r w:rsidR="008329F1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8329F1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1" w:rsidRDefault="000A0B12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="008329F1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8329F1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34AF7" w:rsidTr="00FC17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4AF7" w:rsidRDefault="00234AF7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234AF7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Konsorcjum firm: PODHALAŃSKA GRUPA BUDOWLANA „ROBEX-BUD”, 34-713 Skawa 52B, „PHU POTOCZAK” Stanisław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Potoczak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34-713 Skawa 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010C4F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5 054 499,13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010C4F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62 </w:t>
            </w:r>
            <w:r w:rsidR="00C676B2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C676B2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Default="00010C4F" w:rsidP="00FC17B6">
            <w:pPr>
              <w:keepNext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 </w:t>
            </w:r>
            <w:r w:rsidR="00C676B2">
              <w:rPr>
                <w:rFonts w:ascii="Arial" w:hAnsi="Arial" w:cs="Arial"/>
                <w:bCs/>
                <w:sz w:val="22"/>
                <w:szCs w:val="22"/>
              </w:rPr>
              <w:t>m-</w:t>
            </w:r>
            <w:proofErr w:type="spellStart"/>
            <w:r w:rsidR="00C676B2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34AF7" w:rsidTr="007102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3 427 423,64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02F6" w:rsidRDefault="009902F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295B91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>
        <w:rPr>
          <w:rFonts w:ascii="Arial" w:hAnsi="Arial" w:cs="Arial"/>
          <w:sz w:val="22"/>
          <w:szCs w:val="22"/>
        </w:rPr>
        <w:t xml:space="preserve"> </w:t>
      </w:r>
      <w:r w:rsidRPr="00295B91">
        <w:rPr>
          <w:rFonts w:ascii="Arial" w:hAnsi="Arial" w:cs="Arial"/>
          <w:sz w:val="22"/>
          <w:szCs w:val="22"/>
        </w:rPr>
        <w:t xml:space="preserve">uczestniczyli przedstawiciele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5042" w:rsidRDefault="008D5042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5042" w:rsidRDefault="008D5042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Pr="00DA72B0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5042" w:rsidRPr="00025717" w:rsidRDefault="008D5042" w:rsidP="008D5042">
      <w:pPr>
        <w:ind w:left="5529"/>
        <w:jc w:val="center"/>
        <w:rPr>
          <w:rFonts w:ascii="Arial" w:hAnsi="Arial" w:cs="Arial"/>
          <w:sz w:val="22"/>
          <w:szCs w:val="22"/>
        </w:rPr>
      </w:pPr>
      <w:r w:rsidRPr="00025717">
        <w:rPr>
          <w:rFonts w:ascii="Arial" w:hAnsi="Arial" w:cs="Arial"/>
          <w:sz w:val="22"/>
          <w:szCs w:val="22"/>
        </w:rPr>
        <w:t>Starszy specjalista</w:t>
      </w:r>
    </w:p>
    <w:p w:rsidR="008D5042" w:rsidRPr="00025717" w:rsidRDefault="008D5042" w:rsidP="008D5042">
      <w:pPr>
        <w:ind w:left="5529"/>
        <w:jc w:val="center"/>
        <w:rPr>
          <w:rFonts w:ascii="Arial" w:hAnsi="Arial" w:cs="Arial"/>
          <w:sz w:val="22"/>
          <w:szCs w:val="22"/>
        </w:rPr>
      </w:pPr>
      <w:r w:rsidRPr="00025717">
        <w:rPr>
          <w:rFonts w:ascii="Arial" w:hAnsi="Arial" w:cs="Arial"/>
          <w:sz w:val="22"/>
          <w:szCs w:val="22"/>
        </w:rPr>
        <w:t>ds. Zamówień Publicznych</w:t>
      </w:r>
    </w:p>
    <w:p w:rsidR="008D5042" w:rsidRPr="00025717" w:rsidRDefault="008D5042" w:rsidP="008D5042">
      <w:pPr>
        <w:ind w:left="5664"/>
        <w:jc w:val="center"/>
        <w:rPr>
          <w:rFonts w:ascii="Arial" w:hAnsi="Arial" w:cs="Arial"/>
          <w:sz w:val="22"/>
          <w:szCs w:val="22"/>
        </w:rPr>
      </w:pPr>
      <w:r w:rsidRPr="00025717">
        <w:rPr>
          <w:rFonts w:ascii="Arial" w:hAnsi="Arial" w:cs="Arial"/>
          <w:sz w:val="22"/>
          <w:szCs w:val="22"/>
        </w:rPr>
        <w:t>mgr Marlena Czyżycka-Poździoch</w:t>
      </w:r>
    </w:p>
    <w:p w:rsidR="00E81B92" w:rsidRDefault="00E81B92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1B9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DF" w:rsidRDefault="005D6BDF">
      <w:r>
        <w:separator/>
      </w:r>
    </w:p>
  </w:endnote>
  <w:endnote w:type="continuationSeparator" w:id="0">
    <w:p w:rsidR="005D6BDF" w:rsidRDefault="005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695531">
      <w:rPr>
        <w:rFonts w:ascii="Arial" w:hAnsi="Arial" w:cs="Arial"/>
        <w:b/>
        <w:sz w:val="20"/>
        <w:szCs w:val="20"/>
        <w:lang w:val="en-US"/>
      </w:rPr>
      <w:t>31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DF" w:rsidRDefault="005D6BDF">
      <w:r>
        <w:separator/>
      </w:r>
    </w:p>
  </w:footnote>
  <w:footnote w:type="continuationSeparator" w:id="0">
    <w:p w:rsidR="005D6BDF" w:rsidRDefault="005D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71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309649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057FD"/>
    <w:rsid w:val="00010C4F"/>
    <w:rsid w:val="000213D6"/>
    <w:rsid w:val="00025717"/>
    <w:rsid w:val="00035C5E"/>
    <w:rsid w:val="000449B8"/>
    <w:rsid w:val="00063255"/>
    <w:rsid w:val="0006411C"/>
    <w:rsid w:val="00065D7C"/>
    <w:rsid w:val="00070C29"/>
    <w:rsid w:val="00072F7B"/>
    <w:rsid w:val="00074317"/>
    <w:rsid w:val="00074A99"/>
    <w:rsid w:val="000771B7"/>
    <w:rsid w:val="00077D42"/>
    <w:rsid w:val="00085293"/>
    <w:rsid w:val="000853B0"/>
    <w:rsid w:val="000929CE"/>
    <w:rsid w:val="0009565D"/>
    <w:rsid w:val="00095723"/>
    <w:rsid w:val="000A0B12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20655"/>
    <w:rsid w:val="0014793C"/>
    <w:rsid w:val="00163798"/>
    <w:rsid w:val="00163B04"/>
    <w:rsid w:val="00196748"/>
    <w:rsid w:val="001C1A20"/>
    <w:rsid w:val="001D7132"/>
    <w:rsid w:val="001E13A5"/>
    <w:rsid w:val="001E23A2"/>
    <w:rsid w:val="001E6C3C"/>
    <w:rsid w:val="00201801"/>
    <w:rsid w:val="00214C1B"/>
    <w:rsid w:val="00216DC2"/>
    <w:rsid w:val="002240D4"/>
    <w:rsid w:val="002250F6"/>
    <w:rsid w:val="00225348"/>
    <w:rsid w:val="0023080C"/>
    <w:rsid w:val="00234AF7"/>
    <w:rsid w:val="00240587"/>
    <w:rsid w:val="002425FC"/>
    <w:rsid w:val="0025060C"/>
    <w:rsid w:val="002523AD"/>
    <w:rsid w:val="002706C6"/>
    <w:rsid w:val="00287E67"/>
    <w:rsid w:val="00295B91"/>
    <w:rsid w:val="002A55F5"/>
    <w:rsid w:val="002B1343"/>
    <w:rsid w:val="002B3418"/>
    <w:rsid w:val="002B4026"/>
    <w:rsid w:val="002C6040"/>
    <w:rsid w:val="002E7BB5"/>
    <w:rsid w:val="002F4829"/>
    <w:rsid w:val="002F52D2"/>
    <w:rsid w:val="002F5CB4"/>
    <w:rsid w:val="003065C0"/>
    <w:rsid w:val="00313931"/>
    <w:rsid w:val="00314ABD"/>
    <w:rsid w:val="0032565D"/>
    <w:rsid w:val="00331EF6"/>
    <w:rsid w:val="0038218D"/>
    <w:rsid w:val="00382C93"/>
    <w:rsid w:val="003962F0"/>
    <w:rsid w:val="00397B86"/>
    <w:rsid w:val="003A24B4"/>
    <w:rsid w:val="003A3619"/>
    <w:rsid w:val="003A4B8E"/>
    <w:rsid w:val="003C0F37"/>
    <w:rsid w:val="003C451E"/>
    <w:rsid w:val="003E1EC2"/>
    <w:rsid w:val="003F5E14"/>
    <w:rsid w:val="003F7941"/>
    <w:rsid w:val="00411D39"/>
    <w:rsid w:val="004163A3"/>
    <w:rsid w:val="0043175F"/>
    <w:rsid w:val="00441C6E"/>
    <w:rsid w:val="00455378"/>
    <w:rsid w:val="004A0316"/>
    <w:rsid w:val="004A6017"/>
    <w:rsid w:val="004B195B"/>
    <w:rsid w:val="004B2760"/>
    <w:rsid w:val="004B2A70"/>
    <w:rsid w:val="004B2B73"/>
    <w:rsid w:val="004D5853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C328F"/>
    <w:rsid w:val="005D3B3C"/>
    <w:rsid w:val="005D6BDF"/>
    <w:rsid w:val="005E0BFD"/>
    <w:rsid w:val="005E6783"/>
    <w:rsid w:val="0061796C"/>
    <w:rsid w:val="006217C9"/>
    <w:rsid w:val="00634BB0"/>
    <w:rsid w:val="006467E4"/>
    <w:rsid w:val="00667654"/>
    <w:rsid w:val="006763B2"/>
    <w:rsid w:val="006857F5"/>
    <w:rsid w:val="00695531"/>
    <w:rsid w:val="006A3449"/>
    <w:rsid w:val="006A6E7F"/>
    <w:rsid w:val="006A7CD2"/>
    <w:rsid w:val="006C4CC4"/>
    <w:rsid w:val="006C759D"/>
    <w:rsid w:val="006C7E58"/>
    <w:rsid w:val="006D0810"/>
    <w:rsid w:val="006D264F"/>
    <w:rsid w:val="006D6045"/>
    <w:rsid w:val="006F4691"/>
    <w:rsid w:val="006F5A0C"/>
    <w:rsid w:val="0070651C"/>
    <w:rsid w:val="0071023B"/>
    <w:rsid w:val="00712B34"/>
    <w:rsid w:val="00722FC7"/>
    <w:rsid w:val="00725511"/>
    <w:rsid w:val="0074205C"/>
    <w:rsid w:val="00744A22"/>
    <w:rsid w:val="007543DE"/>
    <w:rsid w:val="00776C6A"/>
    <w:rsid w:val="00790B45"/>
    <w:rsid w:val="00797E86"/>
    <w:rsid w:val="007A14EA"/>
    <w:rsid w:val="007A5681"/>
    <w:rsid w:val="007C369C"/>
    <w:rsid w:val="007C3AE2"/>
    <w:rsid w:val="007C426D"/>
    <w:rsid w:val="007C6BA2"/>
    <w:rsid w:val="007F3325"/>
    <w:rsid w:val="00800F50"/>
    <w:rsid w:val="00820C4D"/>
    <w:rsid w:val="00822F75"/>
    <w:rsid w:val="008232E1"/>
    <w:rsid w:val="008264FD"/>
    <w:rsid w:val="008329F1"/>
    <w:rsid w:val="008360B6"/>
    <w:rsid w:val="008406B8"/>
    <w:rsid w:val="008428B5"/>
    <w:rsid w:val="008475BF"/>
    <w:rsid w:val="00860167"/>
    <w:rsid w:val="00871C97"/>
    <w:rsid w:val="00873B51"/>
    <w:rsid w:val="00877B8A"/>
    <w:rsid w:val="008C3D0A"/>
    <w:rsid w:val="008C55FB"/>
    <w:rsid w:val="008D5042"/>
    <w:rsid w:val="008E72F6"/>
    <w:rsid w:val="008F0FA3"/>
    <w:rsid w:val="008F6189"/>
    <w:rsid w:val="00923F99"/>
    <w:rsid w:val="00930BC3"/>
    <w:rsid w:val="00931C92"/>
    <w:rsid w:val="0093390F"/>
    <w:rsid w:val="0093727D"/>
    <w:rsid w:val="00947E5D"/>
    <w:rsid w:val="009619D3"/>
    <w:rsid w:val="009627A7"/>
    <w:rsid w:val="00972121"/>
    <w:rsid w:val="009902F6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06919"/>
    <w:rsid w:val="00A10106"/>
    <w:rsid w:val="00A139B2"/>
    <w:rsid w:val="00A408D0"/>
    <w:rsid w:val="00A62DE7"/>
    <w:rsid w:val="00A639D7"/>
    <w:rsid w:val="00A71327"/>
    <w:rsid w:val="00A85B6D"/>
    <w:rsid w:val="00A91ED8"/>
    <w:rsid w:val="00A93BB7"/>
    <w:rsid w:val="00AB535B"/>
    <w:rsid w:val="00AC004F"/>
    <w:rsid w:val="00AC6302"/>
    <w:rsid w:val="00AC7E1D"/>
    <w:rsid w:val="00AF4DE3"/>
    <w:rsid w:val="00B049B6"/>
    <w:rsid w:val="00B10A8E"/>
    <w:rsid w:val="00B159FA"/>
    <w:rsid w:val="00B21544"/>
    <w:rsid w:val="00B243F5"/>
    <w:rsid w:val="00B35FF6"/>
    <w:rsid w:val="00B472D1"/>
    <w:rsid w:val="00B52AD5"/>
    <w:rsid w:val="00B55138"/>
    <w:rsid w:val="00B73C3E"/>
    <w:rsid w:val="00B84E3F"/>
    <w:rsid w:val="00BB0A2D"/>
    <w:rsid w:val="00BE023E"/>
    <w:rsid w:val="00BE561E"/>
    <w:rsid w:val="00BE6A7A"/>
    <w:rsid w:val="00C139C0"/>
    <w:rsid w:val="00C13ACB"/>
    <w:rsid w:val="00C15BAD"/>
    <w:rsid w:val="00C2453A"/>
    <w:rsid w:val="00C312B2"/>
    <w:rsid w:val="00C3309A"/>
    <w:rsid w:val="00C50098"/>
    <w:rsid w:val="00C53009"/>
    <w:rsid w:val="00C56B27"/>
    <w:rsid w:val="00C676B2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12CEB"/>
    <w:rsid w:val="00D21504"/>
    <w:rsid w:val="00D25332"/>
    <w:rsid w:val="00D34F49"/>
    <w:rsid w:val="00D36E74"/>
    <w:rsid w:val="00D44DE9"/>
    <w:rsid w:val="00D4505B"/>
    <w:rsid w:val="00D54351"/>
    <w:rsid w:val="00D57DDD"/>
    <w:rsid w:val="00D67728"/>
    <w:rsid w:val="00D84A81"/>
    <w:rsid w:val="00D92869"/>
    <w:rsid w:val="00DA1DAE"/>
    <w:rsid w:val="00DA1EF1"/>
    <w:rsid w:val="00DA30D3"/>
    <w:rsid w:val="00DB210A"/>
    <w:rsid w:val="00DC2E13"/>
    <w:rsid w:val="00DD7FED"/>
    <w:rsid w:val="00DF554C"/>
    <w:rsid w:val="00DF65B8"/>
    <w:rsid w:val="00E0147D"/>
    <w:rsid w:val="00E0236E"/>
    <w:rsid w:val="00E129FA"/>
    <w:rsid w:val="00E14C57"/>
    <w:rsid w:val="00E150E9"/>
    <w:rsid w:val="00E256CF"/>
    <w:rsid w:val="00E30926"/>
    <w:rsid w:val="00E35DCC"/>
    <w:rsid w:val="00E417D8"/>
    <w:rsid w:val="00E43EF5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D58E2"/>
    <w:rsid w:val="00EE0FC2"/>
    <w:rsid w:val="00EF0158"/>
    <w:rsid w:val="00F2273B"/>
    <w:rsid w:val="00F45315"/>
    <w:rsid w:val="00F67ADE"/>
    <w:rsid w:val="00F84B16"/>
    <w:rsid w:val="00F954C7"/>
    <w:rsid w:val="00FB6521"/>
    <w:rsid w:val="00FB68B6"/>
    <w:rsid w:val="00FC17B6"/>
    <w:rsid w:val="00FC2F33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7A54E7D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BD4-FA5B-4C52-9EBC-AA2B6C9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57</TotalTime>
  <Pages>1</Pages>
  <Words>192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1398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265</cp:revision>
  <cp:lastPrinted>2018-10-03T09:22:00Z</cp:lastPrinted>
  <dcterms:created xsi:type="dcterms:W3CDTF">2018-05-15T06:08:00Z</dcterms:created>
  <dcterms:modified xsi:type="dcterms:W3CDTF">2018-11-07T10:48:00Z</dcterms:modified>
</cp:coreProperties>
</file>