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F5232">
        <w:rPr>
          <w:rFonts w:ascii="Arial" w:hAnsi="Arial" w:cs="Arial"/>
          <w:sz w:val="22"/>
          <w:szCs w:val="22"/>
        </w:rPr>
        <w:t>1</w:t>
      </w:r>
      <w:r w:rsidR="00695F5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695F5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1F2A33">
        <w:rPr>
          <w:rFonts w:ascii="Arial" w:hAnsi="Arial" w:cs="Arial"/>
        </w:rPr>
        <w:t>1</w:t>
      </w:r>
      <w:r w:rsidR="00DB64D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B64DB">
        <w:rPr>
          <w:rFonts w:ascii="Arial" w:hAnsi="Arial" w:cs="Arial"/>
        </w:rPr>
        <w:t>10</w:t>
      </w:r>
      <w:r>
        <w:rPr>
          <w:rFonts w:ascii="Arial" w:hAnsi="Arial" w:cs="Arial"/>
        </w:rPr>
        <w:t>.2018 r.</w:t>
      </w:r>
    </w:p>
    <w:p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:rsidR="006F5232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</w:t>
      </w:r>
      <w:r w:rsidR="005F48B4">
        <w:rPr>
          <w:rFonts w:ascii="Arial" w:hAnsi="Arial" w:cs="Arial"/>
        </w:rPr>
        <w:t>31</w:t>
      </w:r>
      <w:r>
        <w:rPr>
          <w:rFonts w:ascii="Arial" w:hAnsi="Arial" w:cs="Arial"/>
        </w:rPr>
        <w:t>/2018 dla zadania:</w:t>
      </w:r>
      <w:r>
        <w:rPr>
          <w:rFonts w:ascii="Arial" w:hAnsi="Arial" w:cs="Arial"/>
          <w:b/>
        </w:rPr>
        <w:t xml:space="preserve"> </w:t>
      </w:r>
      <w:bookmarkStart w:id="0" w:name="_Hlk525036614"/>
      <w:r w:rsidR="009A7876" w:rsidRPr="009A7876">
        <w:rPr>
          <w:rFonts w:ascii="Arial" w:hAnsi="Arial" w:cs="Arial"/>
          <w:b/>
        </w:rPr>
        <w:t>Realizacja I etapu zadania inwestycyjnego pn. „Poprawa jakości usług zdrowotnych i bezpieczeństwa pacjentów Szpitala Specjalistycznego im. J. Dietla w Krakowie przy ul. Skarbowej 1 – Działanie 12.1.2 RPO.”</w:t>
      </w:r>
    </w:p>
    <w:bookmarkEnd w:id="0"/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przebiegu wizji lokalnej która odbyła się w dniu </w:t>
      </w:r>
      <w:r w:rsidR="005F48B4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5F48B4">
        <w:rPr>
          <w:rFonts w:ascii="Arial" w:hAnsi="Arial" w:cs="Arial"/>
        </w:rPr>
        <w:t>10</w:t>
      </w:r>
      <w:r>
        <w:rPr>
          <w:rFonts w:ascii="Arial" w:hAnsi="Arial" w:cs="Arial"/>
        </w:rPr>
        <w:t>.2018 r.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 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przed </w:t>
      </w:r>
      <w:r w:rsidR="00E3232E" w:rsidRPr="00E3232E">
        <w:rPr>
          <w:rFonts w:ascii="Arial" w:hAnsi="Arial" w:cs="Arial"/>
          <w:bCs/>
          <w:sz w:val="22"/>
          <w:szCs w:val="22"/>
        </w:rPr>
        <w:t xml:space="preserve">Działem Technicznym ( parter pokój 1A)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 a zakończyła w budynku </w:t>
      </w:r>
      <w:r w:rsidR="00E323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zpitala  na ul. </w:t>
      </w:r>
      <w:r w:rsidR="001F2A33">
        <w:rPr>
          <w:rFonts w:ascii="Arial" w:hAnsi="Arial" w:cs="Arial"/>
        </w:rPr>
        <w:t>Skarbowa 1</w:t>
      </w:r>
      <w:r>
        <w:rPr>
          <w:rFonts w:ascii="Arial" w:hAnsi="Arial" w:cs="Arial"/>
        </w:rPr>
        <w:t xml:space="preserve"> o godzinie </w:t>
      </w:r>
      <w:r w:rsidRPr="00E00790">
        <w:rPr>
          <w:rFonts w:ascii="Arial" w:hAnsi="Arial" w:cs="Arial"/>
        </w:rPr>
        <w:t>1</w:t>
      </w:r>
      <w:r w:rsidR="008277D0" w:rsidRPr="00E00790">
        <w:rPr>
          <w:rFonts w:ascii="Arial" w:hAnsi="Arial" w:cs="Arial"/>
        </w:rPr>
        <w:t>2</w:t>
      </w:r>
      <w:r w:rsidRPr="00E00790">
        <w:rPr>
          <w:rFonts w:ascii="Arial" w:hAnsi="Arial" w:cs="Arial"/>
        </w:rPr>
        <w:t>:</w:t>
      </w:r>
      <w:r w:rsidR="00E00790" w:rsidRPr="00E00790">
        <w:rPr>
          <w:rFonts w:ascii="Arial" w:hAnsi="Arial" w:cs="Arial"/>
        </w:rPr>
        <w:t>35</w:t>
      </w:r>
      <w:r w:rsidRPr="00424D85">
        <w:rPr>
          <w:rFonts w:ascii="Arial" w:hAnsi="Arial" w:cs="Arial"/>
        </w:rPr>
        <w:t>.</w:t>
      </w:r>
    </w:p>
    <w:p w:rsidR="009A7876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trakcie wizji lokalnej Zamawiający udostępnił Wykonawcom do obejrzenia pomieszczenia </w:t>
      </w:r>
      <w:r w:rsidR="009A7876">
        <w:rPr>
          <w:rFonts w:ascii="Arial" w:hAnsi="Arial" w:cs="Arial"/>
        </w:rPr>
        <w:t xml:space="preserve">szpitalne które będą objęte usługą </w:t>
      </w:r>
      <w:r w:rsidR="009A7876" w:rsidRPr="009A7876">
        <w:rPr>
          <w:rFonts w:ascii="Arial" w:hAnsi="Arial" w:cs="Arial"/>
          <w:b/>
        </w:rPr>
        <w:t>Realizacja I etapu zadania inwestycyjnego pn. „Poprawa jakości usług zdrowotnych i bezpieczeństwa pacjentów Szpitala Specjalistycznego im. J. Dietla w Krakowie przy ul. Skarbowej 1 – Działanie 12.1.2 RPO.”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 w:rsidRPr="00E00790">
        <w:rPr>
          <w:rFonts w:ascii="Arial" w:hAnsi="Arial" w:cs="Arial"/>
        </w:rPr>
        <w:t>Na wizji  nie zadano  pytań.</w:t>
      </w: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3820DB" w:rsidRPr="00432EAE" w:rsidRDefault="003820DB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:rsidR="003820DB" w:rsidRPr="00432EAE" w:rsidRDefault="003820DB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:rsidR="003820DB" w:rsidRDefault="003820DB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341DA3">
      <w:rPr>
        <w:rFonts w:ascii="Arial" w:hAnsi="Arial" w:cs="Arial"/>
        <w:b/>
        <w:sz w:val="20"/>
        <w:szCs w:val="20"/>
        <w:lang w:val="en-US"/>
      </w:rPr>
      <w:t>31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0DB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119897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24D85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F48B4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2209EF9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49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1060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93</cp:revision>
  <cp:lastPrinted>2018-10-16T10:37:00Z</cp:lastPrinted>
  <dcterms:created xsi:type="dcterms:W3CDTF">2018-05-15T06:08:00Z</dcterms:created>
  <dcterms:modified xsi:type="dcterms:W3CDTF">2018-10-16T10:43:00Z</dcterms:modified>
</cp:coreProperties>
</file>