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C9908" w14:textId="77777777" w:rsidR="005D0EB4" w:rsidRPr="00041B53" w:rsidRDefault="005D0EB4" w:rsidP="00170AD2">
      <w:pPr>
        <w:widowControl w:val="0"/>
        <w:rPr>
          <w:rFonts w:ascii="Arial" w:hAnsi="Arial" w:cs="Arial"/>
        </w:rPr>
      </w:pPr>
    </w:p>
    <w:p w14:paraId="4A87A112" w14:textId="77777777" w:rsidR="005D0EB4" w:rsidRPr="00041B53" w:rsidRDefault="005D0EB4" w:rsidP="00170AD2">
      <w:pPr>
        <w:pStyle w:val="Tekstpodstawowy21"/>
        <w:widowControl w:val="0"/>
        <w:ind w:left="709"/>
        <w:rPr>
          <w:rFonts w:ascii="Arial" w:hAnsi="Arial" w:cs="Arial"/>
          <w:sz w:val="24"/>
          <w:szCs w:val="24"/>
        </w:rPr>
      </w:pPr>
    </w:p>
    <w:p w14:paraId="503B0F39" w14:textId="77777777" w:rsidR="005D0EB4" w:rsidRPr="00041B53" w:rsidRDefault="005D0EB4" w:rsidP="00170AD2">
      <w:pPr>
        <w:pStyle w:val="Nagwek"/>
        <w:widowControl w:val="0"/>
        <w:rPr>
          <w:rFonts w:ascii="Arial" w:hAnsi="Arial" w:cs="Arial"/>
          <w:sz w:val="24"/>
          <w:szCs w:val="24"/>
        </w:rPr>
      </w:pPr>
    </w:p>
    <w:p w14:paraId="04C3D5D4" w14:textId="77777777" w:rsidR="005D0EB4" w:rsidRPr="00041B53" w:rsidRDefault="005D0EB4" w:rsidP="00170AD2">
      <w:pPr>
        <w:pStyle w:val="Nagwek"/>
        <w:widowControl w:val="0"/>
        <w:rPr>
          <w:rFonts w:ascii="Arial" w:hAnsi="Arial" w:cs="Arial"/>
          <w:sz w:val="24"/>
          <w:szCs w:val="24"/>
        </w:rPr>
      </w:pPr>
    </w:p>
    <w:p w14:paraId="67EECA81" w14:textId="77777777" w:rsidR="005D0EB4" w:rsidRPr="00041B53" w:rsidRDefault="005D0EB4" w:rsidP="00170AD2">
      <w:pPr>
        <w:pStyle w:val="Nagwek"/>
        <w:widowControl w:val="0"/>
        <w:jc w:val="center"/>
        <w:rPr>
          <w:rFonts w:ascii="Arial" w:hAnsi="Arial" w:cs="Arial"/>
          <w:b/>
          <w:bCs/>
          <w:sz w:val="36"/>
          <w:szCs w:val="36"/>
        </w:rPr>
      </w:pPr>
    </w:p>
    <w:p w14:paraId="4EDBA24F" w14:textId="77777777" w:rsidR="005D0EB4" w:rsidRPr="00041B53" w:rsidRDefault="005D0EB4" w:rsidP="00170AD2">
      <w:pPr>
        <w:pStyle w:val="Nagwek"/>
        <w:widowControl w:val="0"/>
        <w:jc w:val="center"/>
        <w:rPr>
          <w:rFonts w:ascii="Arial" w:hAnsi="Arial" w:cs="Arial"/>
          <w:b/>
          <w:bCs/>
          <w:sz w:val="36"/>
          <w:szCs w:val="36"/>
        </w:rPr>
      </w:pPr>
    </w:p>
    <w:p w14:paraId="5AEE9CAB" w14:textId="77777777" w:rsidR="005D0EB4" w:rsidRPr="00041B53" w:rsidRDefault="005D0EB4" w:rsidP="00170AD2">
      <w:pPr>
        <w:pStyle w:val="Nagwek"/>
        <w:widowControl w:val="0"/>
        <w:jc w:val="center"/>
        <w:rPr>
          <w:rFonts w:ascii="Arial" w:hAnsi="Arial" w:cs="Arial"/>
          <w:b/>
          <w:bCs/>
          <w:sz w:val="36"/>
          <w:szCs w:val="36"/>
        </w:rPr>
      </w:pPr>
      <w:r w:rsidRPr="00041B53">
        <w:rPr>
          <w:rFonts w:ascii="Arial" w:hAnsi="Arial" w:cs="Arial"/>
          <w:b/>
          <w:bCs/>
          <w:sz w:val="36"/>
          <w:szCs w:val="36"/>
        </w:rPr>
        <w:t>Szpital Specjalistyczny im. J. Dietla w Krakowie</w:t>
      </w:r>
      <w:r w:rsidRPr="00041B53">
        <w:rPr>
          <w:rFonts w:ascii="Arial" w:hAnsi="Arial" w:cs="Arial"/>
          <w:b/>
          <w:bCs/>
          <w:sz w:val="36"/>
          <w:szCs w:val="36"/>
          <w:vertAlign w:val="superscript"/>
        </w:rPr>
        <w:sym w:font="Certa" w:char="F041"/>
      </w:r>
    </w:p>
    <w:p w14:paraId="0EFD4283" w14:textId="77777777" w:rsidR="005D0EB4" w:rsidRPr="00041B53" w:rsidRDefault="005D0EB4" w:rsidP="00170AD2">
      <w:pPr>
        <w:widowControl w:val="0"/>
        <w:jc w:val="center"/>
        <w:rPr>
          <w:rFonts w:ascii="Arial" w:hAnsi="Arial" w:cs="Arial"/>
          <w:b/>
          <w:bCs/>
          <w:sz w:val="36"/>
          <w:szCs w:val="36"/>
        </w:rPr>
      </w:pPr>
      <w:r w:rsidRPr="00041B53">
        <w:rPr>
          <w:rFonts w:ascii="Arial" w:hAnsi="Arial" w:cs="Arial"/>
          <w:b/>
          <w:bCs/>
          <w:sz w:val="36"/>
          <w:szCs w:val="36"/>
        </w:rPr>
        <w:t>ul. Skarbowa 4, 31-121 Kraków</w:t>
      </w:r>
    </w:p>
    <w:p w14:paraId="24ED4EC5" w14:textId="77777777" w:rsidR="005D0EB4" w:rsidRPr="00041B53" w:rsidRDefault="005D0EB4" w:rsidP="00170AD2">
      <w:pPr>
        <w:widowControl w:val="0"/>
        <w:ind w:left="709"/>
        <w:jc w:val="center"/>
        <w:rPr>
          <w:rFonts w:ascii="Arial" w:hAnsi="Arial" w:cs="Arial"/>
          <w:sz w:val="28"/>
          <w:szCs w:val="28"/>
        </w:rPr>
      </w:pPr>
    </w:p>
    <w:p w14:paraId="3EF3915E" w14:textId="77777777" w:rsidR="005D0EB4" w:rsidRPr="00041B53" w:rsidRDefault="005D0EB4" w:rsidP="00170AD2">
      <w:pPr>
        <w:widowControl w:val="0"/>
        <w:ind w:left="709"/>
        <w:rPr>
          <w:rFonts w:ascii="Arial" w:hAnsi="Arial" w:cs="Arial"/>
          <w:sz w:val="28"/>
          <w:szCs w:val="28"/>
        </w:rPr>
      </w:pPr>
    </w:p>
    <w:p w14:paraId="211C86A9" w14:textId="77777777" w:rsidR="005D0EB4" w:rsidRPr="00041B53" w:rsidRDefault="005D0EB4" w:rsidP="00170AD2">
      <w:pPr>
        <w:widowControl w:val="0"/>
        <w:ind w:left="709"/>
        <w:jc w:val="center"/>
        <w:rPr>
          <w:rFonts w:ascii="Arial" w:hAnsi="Arial" w:cs="Arial"/>
        </w:rPr>
      </w:pPr>
    </w:p>
    <w:p w14:paraId="5E66CE1F" w14:textId="77777777" w:rsidR="005D0EB4" w:rsidRPr="00041B53" w:rsidRDefault="005D0EB4" w:rsidP="00170AD2">
      <w:pPr>
        <w:widowControl w:val="0"/>
        <w:ind w:left="709"/>
        <w:jc w:val="both"/>
        <w:rPr>
          <w:rFonts w:ascii="Arial" w:hAnsi="Arial" w:cs="Arial"/>
        </w:rPr>
      </w:pPr>
    </w:p>
    <w:p w14:paraId="28FE551A" w14:textId="77777777" w:rsidR="005D0EB4" w:rsidRPr="00041B53" w:rsidRDefault="005D0EB4" w:rsidP="00170AD2">
      <w:pPr>
        <w:widowControl w:val="0"/>
        <w:shd w:val="clear" w:color="auto" w:fill="C3C3C3"/>
        <w:ind w:left="709"/>
        <w:jc w:val="center"/>
        <w:rPr>
          <w:rFonts w:ascii="Arial" w:hAnsi="Arial" w:cs="Arial"/>
          <w:b/>
          <w:bCs/>
          <w:sz w:val="32"/>
          <w:szCs w:val="32"/>
        </w:rPr>
      </w:pPr>
    </w:p>
    <w:p w14:paraId="4013981E" w14:textId="77777777" w:rsidR="005D0EB4" w:rsidRPr="00041B53" w:rsidRDefault="005D0EB4" w:rsidP="00170AD2">
      <w:pPr>
        <w:widowControl w:val="0"/>
        <w:shd w:val="clear" w:color="auto" w:fill="C3C3C3"/>
        <w:ind w:left="709"/>
        <w:jc w:val="center"/>
        <w:rPr>
          <w:rFonts w:ascii="Arial" w:hAnsi="Arial" w:cs="Arial"/>
          <w:b/>
          <w:bCs/>
          <w:sz w:val="52"/>
          <w:szCs w:val="52"/>
        </w:rPr>
      </w:pPr>
      <w:r w:rsidRPr="00041B53">
        <w:rPr>
          <w:rFonts w:ascii="Arial" w:hAnsi="Arial" w:cs="Arial"/>
          <w:b/>
          <w:bCs/>
          <w:sz w:val="52"/>
          <w:szCs w:val="52"/>
        </w:rPr>
        <w:t>SPECYFIKACJA ISTOTNYCH WARUNKÓW ZAMÓWIENIA</w:t>
      </w:r>
    </w:p>
    <w:p w14:paraId="4ABF904A" w14:textId="77777777" w:rsidR="005D0EB4" w:rsidRPr="00041B53" w:rsidRDefault="005D0EB4" w:rsidP="00170AD2">
      <w:pPr>
        <w:widowControl w:val="0"/>
        <w:shd w:val="clear" w:color="auto" w:fill="C3C3C3"/>
        <w:ind w:left="709"/>
        <w:jc w:val="center"/>
        <w:rPr>
          <w:rFonts w:ascii="Arial" w:hAnsi="Arial" w:cs="Arial"/>
          <w:b/>
          <w:bCs/>
        </w:rPr>
      </w:pPr>
    </w:p>
    <w:p w14:paraId="320F351C" w14:textId="77777777" w:rsidR="005D0EB4" w:rsidRPr="00041B53" w:rsidRDefault="005D0EB4" w:rsidP="00170AD2">
      <w:pPr>
        <w:widowControl w:val="0"/>
        <w:ind w:left="709"/>
        <w:jc w:val="both"/>
        <w:rPr>
          <w:rFonts w:ascii="Arial" w:hAnsi="Arial" w:cs="Arial"/>
        </w:rPr>
      </w:pPr>
    </w:p>
    <w:p w14:paraId="0C753EEE" w14:textId="77777777" w:rsidR="005D0EB4" w:rsidRPr="00041B53" w:rsidRDefault="005D0EB4" w:rsidP="00170AD2">
      <w:pPr>
        <w:widowControl w:val="0"/>
        <w:ind w:left="709"/>
        <w:jc w:val="both"/>
        <w:rPr>
          <w:rFonts w:ascii="Arial" w:hAnsi="Arial" w:cs="Arial"/>
        </w:rPr>
      </w:pPr>
    </w:p>
    <w:p w14:paraId="08FBD614" w14:textId="644488FD" w:rsidR="005D0EB4" w:rsidRPr="00041B53" w:rsidRDefault="005D0EB4" w:rsidP="00170AD2">
      <w:pPr>
        <w:widowControl w:val="0"/>
        <w:ind w:left="709"/>
        <w:jc w:val="both"/>
        <w:rPr>
          <w:rFonts w:ascii="Arial" w:hAnsi="Arial" w:cs="Arial"/>
        </w:rPr>
      </w:pPr>
      <w:r w:rsidRPr="00041B53">
        <w:rPr>
          <w:rFonts w:ascii="Arial" w:hAnsi="Arial" w:cs="Arial"/>
        </w:rPr>
        <w:t xml:space="preserve">postępowania prowadzonego w trybie przetargu nieograniczonego zgodnie z art. 39 ustawy </w:t>
      </w:r>
      <w:r w:rsidRPr="00041B53">
        <w:rPr>
          <w:rFonts w:ascii="Arial" w:hAnsi="Arial" w:cs="Arial"/>
        </w:rPr>
        <w:br/>
        <w:t>z dnia 29.01.2004 r. Prawo zamówień publicznych (Dz. U. z 2017 r., poz. 1579</w:t>
      </w:r>
      <w:r w:rsidR="00F905A8" w:rsidRPr="00041B53">
        <w:rPr>
          <w:rFonts w:ascii="Arial" w:hAnsi="Arial" w:cs="Arial"/>
        </w:rPr>
        <w:t xml:space="preserve"> ze zm.</w:t>
      </w:r>
      <w:r w:rsidRPr="00041B53">
        <w:rPr>
          <w:rFonts w:ascii="Arial" w:hAnsi="Arial" w:cs="Arial"/>
        </w:rPr>
        <w:t>) na:</w:t>
      </w:r>
    </w:p>
    <w:p w14:paraId="405077C9" w14:textId="77777777" w:rsidR="005D0EB4" w:rsidRPr="00041B53" w:rsidRDefault="005D0EB4" w:rsidP="00170AD2">
      <w:pPr>
        <w:widowControl w:val="0"/>
        <w:ind w:left="709"/>
        <w:jc w:val="both"/>
        <w:rPr>
          <w:rFonts w:ascii="Arial" w:hAnsi="Arial" w:cs="Arial"/>
          <w:b/>
          <w:bCs/>
          <w:sz w:val="28"/>
          <w:szCs w:val="28"/>
        </w:rPr>
      </w:pPr>
    </w:p>
    <w:p w14:paraId="6A102E89" w14:textId="77777777" w:rsidR="005D0EB4" w:rsidRPr="00041B53" w:rsidRDefault="005D0EB4" w:rsidP="00170AD2">
      <w:pPr>
        <w:widowControl w:val="0"/>
        <w:ind w:left="709"/>
        <w:jc w:val="center"/>
        <w:rPr>
          <w:rFonts w:ascii="Arial" w:hAnsi="Arial" w:cs="Arial"/>
          <w:b/>
          <w:bCs/>
          <w:sz w:val="28"/>
          <w:szCs w:val="28"/>
        </w:rPr>
      </w:pPr>
    </w:p>
    <w:p w14:paraId="09D639C8" w14:textId="77777777" w:rsidR="005D0EB4" w:rsidRPr="00041B53" w:rsidRDefault="005D0EB4" w:rsidP="00170AD2">
      <w:pPr>
        <w:widowControl w:val="0"/>
        <w:ind w:left="709"/>
        <w:jc w:val="center"/>
        <w:rPr>
          <w:rFonts w:ascii="Arial" w:hAnsi="Arial" w:cs="Arial"/>
          <w:b/>
          <w:bCs/>
          <w:sz w:val="28"/>
          <w:szCs w:val="28"/>
        </w:rPr>
      </w:pPr>
    </w:p>
    <w:p w14:paraId="7A73525E" w14:textId="1CD9CAB1" w:rsidR="005D0EB4" w:rsidRPr="00041B53" w:rsidRDefault="005D0EB4" w:rsidP="00170AD2">
      <w:pPr>
        <w:pStyle w:val="Nagwek4"/>
        <w:keepNext w:val="0"/>
        <w:widowControl w:val="0"/>
        <w:numPr>
          <w:ilvl w:val="3"/>
          <w:numId w:val="0"/>
        </w:numPr>
        <w:tabs>
          <w:tab w:val="left" w:pos="0"/>
        </w:tabs>
        <w:spacing w:before="0" w:after="0"/>
        <w:ind w:left="709"/>
        <w:jc w:val="center"/>
        <w:rPr>
          <w:rFonts w:ascii="Arial" w:hAnsi="Arial" w:cs="Arial"/>
          <w:sz w:val="40"/>
          <w:szCs w:val="40"/>
        </w:rPr>
      </w:pPr>
      <w:bookmarkStart w:id="0" w:name="_Hlk519239893"/>
      <w:bookmarkStart w:id="1" w:name="_GoBack"/>
      <w:r w:rsidRPr="00041B53">
        <w:rPr>
          <w:rFonts w:ascii="Arial" w:hAnsi="Arial" w:cs="Arial"/>
          <w:sz w:val="40"/>
          <w:szCs w:val="40"/>
          <w:lang w:eastAsia="pl-PL"/>
        </w:rPr>
        <w:t>Realizacja I etapu zadania inwestycyjnego pn. „</w:t>
      </w:r>
      <w:r w:rsidRPr="00041B53">
        <w:rPr>
          <w:rFonts w:ascii="Arial" w:hAnsi="Arial" w:cs="Arial"/>
          <w:bCs w:val="0"/>
          <w:sz w:val="40"/>
          <w:szCs w:val="40"/>
          <w:lang w:eastAsia="pl-PL"/>
        </w:rPr>
        <w:t xml:space="preserve">Poprawa jakości usług zdrowotnych </w:t>
      </w:r>
      <w:r w:rsidRPr="00041B53">
        <w:rPr>
          <w:rFonts w:ascii="Arial" w:hAnsi="Arial" w:cs="Arial"/>
          <w:bCs w:val="0"/>
          <w:sz w:val="40"/>
          <w:szCs w:val="40"/>
          <w:lang w:eastAsia="pl-PL"/>
        </w:rPr>
        <w:br/>
        <w:t>i bezpieczeństwa pacjentów Szpitala Specjalistycznego im. J. Dietla</w:t>
      </w:r>
      <w:r w:rsidR="00906AFF" w:rsidRPr="00041B53">
        <w:rPr>
          <w:rFonts w:ascii="Arial" w:hAnsi="Arial" w:cs="Arial"/>
          <w:bCs w:val="0"/>
          <w:sz w:val="40"/>
          <w:szCs w:val="40"/>
          <w:lang w:eastAsia="pl-PL"/>
        </w:rPr>
        <w:t xml:space="preserve"> w Krakowie</w:t>
      </w:r>
      <w:r w:rsidRPr="00041B53">
        <w:rPr>
          <w:rFonts w:ascii="Arial" w:hAnsi="Arial" w:cs="Arial"/>
          <w:bCs w:val="0"/>
          <w:sz w:val="40"/>
          <w:szCs w:val="40"/>
          <w:lang w:eastAsia="pl-PL"/>
        </w:rPr>
        <w:t xml:space="preserve"> przy </w:t>
      </w:r>
      <w:r w:rsidRPr="00041B53">
        <w:rPr>
          <w:rFonts w:ascii="Arial" w:hAnsi="Arial" w:cs="Arial"/>
          <w:bCs w:val="0"/>
          <w:sz w:val="40"/>
          <w:szCs w:val="40"/>
          <w:lang w:eastAsia="pl-PL"/>
        </w:rPr>
        <w:br/>
        <w:t>ul. Skarbowej 1 – Działanie 12.1.2 RPO.”</w:t>
      </w:r>
    </w:p>
    <w:bookmarkEnd w:id="0"/>
    <w:bookmarkEnd w:id="1"/>
    <w:p w14:paraId="352BE080" w14:textId="77777777" w:rsidR="005D0EB4" w:rsidRPr="00041B53" w:rsidRDefault="005D0EB4" w:rsidP="00170AD2">
      <w:pPr>
        <w:widowControl w:val="0"/>
        <w:ind w:left="709"/>
        <w:rPr>
          <w:rFonts w:ascii="Arial" w:hAnsi="Arial" w:cs="Arial"/>
        </w:rPr>
      </w:pPr>
    </w:p>
    <w:p w14:paraId="6F506E2E" w14:textId="49B33EF4" w:rsidR="005D0EB4" w:rsidRPr="00041B53" w:rsidRDefault="005D0EB4" w:rsidP="00170AD2">
      <w:pPr>
        <w:pStyle w:val="Nagwek4"/>
        <w:keepNext w:val="0"/>
        <w:widowControl w:val="0"/>
        <w:numPr>
          <w:ilvl w:val="3"/>
          <w:numId w:val="0"/>
        </w:numPr>
        <w:tabs>
          <w:tab w:val="left" w:pos="0"/>
        </w:tabs>
        <w:spacing w:before="0" w:after="0"/>
        <w:ind w:left="709"/>
        <w:jc w:val="center"/>
        <w:rPr>
          <w:rFonts w:ascii="Arial" w:hAnsi="Arial" w:cs="Arial"/>
          <w:sz w:val="48"/>
          <w:szCs w:val="48"/>
        </w:rPr>
      </w:pPr>
      <w:r w:rsidRPr="00041B53">
        <w:rPr>
          <w:rFonts w:ascii="Arial" w:hAnsi="Arial" w:cs="Arial"/>
          <w:sz w:val="48"/>
          <w:szCs w:val="48"/>
        </w:rPr>
        <w:t>NR SPRAWY: ZP/</w:t>
      </w:r>
      <w:r w:rsidR="009B5012" w:rsidRPr="00041B53">
        <w:rPr>
          <w:rFonts w:ascii="Arial" w:hAnsi="Arial" w:cs="Arial"/>
          <w:sz w:val="48"/>
          <w:szCs w:val="48"/>
        </w:rPr>
        <w:t>31</w:t>
      </w:r>
      <w:r w:rsidRPr="00041B53">
        <w:rPr>
          <w:rFonts w:ascii="Arial" w:hAnsi="Arial" w:cs="Arial"/>
          <w:sz w:val="48"/>
          <w:szCs w:val="48"/>
        </w:rPr>
        <w:t>/2018</w:t>
      </w:r>
    </w:p>
    <w:p w14:paraId="7B9FD930" w14:textId="77777777" w:rsidR="005D0EB4" w:rsidRPr="00041B53" w:rsidRDefault="005D0EB4" w:rsidP="00170AD2">
      <w:pPr>
        <w:widowControl w:val="0"/>
        <w:ind w:left="709"/>
        <w:rPr>
          <w:rFonts w:ascii="Arial" w:hAnsi="Arial" w:cs="Arial"/>
        </w:rPr>
      </w:pPr>
    </w:p>
    <w:p w14:paraId="3E5BF7A8" w14:textId="77777777" w:rsidR="005D0EB4" w:rsidRPr="00041B53" w:rsidRDefault="005D0EB4" w:rsidP="00170AD2">
      <w:pPr>
        <w:widowControl w:val="0"/>
        <w:ind w:left="709"/>
        <w:rPr>
          <w:rFonts w:ascii="Arial" w:hAnsi="Arial" w:cs="Arial"/>
        </w:rPr>
      </w:pPr>
    </w:p>
    <w:p w14:paraId="6938AD30" w14:textId="77777777" w:rsidR="005D0EB4" w:rsidRPr="00041B53" w:rsidRDefault="005D0EB4" w:rsidP="00170AD2">
      <w:pPr>
        <w:widowControl w:val="0"/>
        <w:ind w:left="709"/>
        <w:rPr>
          <w:rFonts w:ascii="Arial" w:hAnsi="Arial" w:cs="Arial"/>
        </w:rPr>
      </w:pPr>
    </w:p>
    <w:p w14:paraId="3E58FD61" w14:textId="77777777" w:rsidR="005D0EB4" w:rsidRPr="00041B53" w:rsidRDefault="005D0EB4" w:rsidP="00170AD2">
      <w:pPr>
        <w:widowControl w:val="0"/>
        <w:ind w:left="709"/>
        <w:rPr>
          <w:rFonts w:ascii="Arial" w:hAnsi="Arial" w:cs="Arial"/>
        </w:rPr>
      </w:pPr>
    </w:p>
    <w:p w14:paraId="76FD3E23" w14:textId="2F952C27" w:rsidR="005D0EB4" w:rsidRPr="00041B53" w:rsidRDefault="009A5B08" w:rsidP="009A5B08">
      <w:pPr>
        <w:widowControl w:val="0"/>
        <w:ind w:left="7088"/>
        <w:jc w:val="center"/>
        <w:rPr>
          <w:rFonts w:ascii="Arial" w:hAnsi="Arial" w:cs="Arial"/>
        </w:rPr>
      </w:pPr>
      <w:r w:rsidRPr="00041B53">
        <w:rPr>
          <w:rFonts w:ascii="Arial" w:hAnsi="Arial" w:cs="Arial"/>
        </w:rPr>
        <w:t>Zastępca Dyrektora</w:t>
      </w:r>
    </w:p>
    <w:p w14:paraId="08CBA95D" w14:textId="009F7BD4" w:rsidR="009A5B08" w:rsidRPr="00041B53" w:rsidRDefault="009A5B08" w:rsidP="009A5B08">
      <w:pPr>
        <w:widowControl w:val="0"/>
        <w:ind w:left="7088"/>
        <w:jc w:val="center"/>
        <w:rPr>
          <w:rFonts w:ascii="Arial" w:hAnsi="Arial" w:cs="Arial"/>
        </w:rPr>
      </w:pPr>
      <w:r w:rsidRPr="00041B53">
        <w:rPr>
          <w:rFonts w:ascii="Arial" w:hAnsi="Arial" w:cs="Arial"/>
        </w:rPr>
        <w:t>ds. Administracyjnych</w:t>
      </w:r>
    </w:p>
    <w:p w14:paraId="186E7FF8" w14:textId="7961A576" w:rsidR="009A5B08" w:rsidRPr="00041B53" w:rsidRDefault="009A5B08" w:rsidP="009A5B08">
      <w:pPr>
        <w:widowControl w:val="0"/>
        <w:ind w:left="7088"/>
        <w:jc w:val="center"/>
        <w:rPr>
          <w:rFonts w:ascii="Arial" w:hAnsi="Arial" w:cs="Arial"/>
        </w:rPr>
      </w:pPr>
      <w:r w:rsidRPr="00041B53">
        <w:rPr>
          <w:rFonts w:ascii="Arial" w:hAnsi="Arial" w:cs="Arial"/>
        </w:rPr>
        <w:t>dr Marcin Mikos</w:t>
      </w:r>
    </w:p>
    <w:p w14:paraId="4B99125A" w14:textId="460D35C3" w:rsidR="005D0EB4" w:rsidRPr="00041B53" w:rsidRDefault="005D0EB4" w:rsidP="00170AD2">
      <w:pPr>
        <w:widowControl w:val="0"/>
        <w:ind w:left="709"/>
        <w:rPr>
          <w:rFonts w:ascii="Arial" w:hAnsi="Arial" w:cs="Arial"/>
        </w:rPr>
      </w:pPr>
    </w:p>
    <w:p w14:paraId="03D4424D" w14:textId="010029E4" w:rsidR="009B5012" w:rsidRPr="00041B53" w:rsidRDefault="009B5012" w:rsidP="00170AD2">
      <w:pPr>
        <w:widowControl w:val="0"/>
        <w:ind w:left="709"/>
        <w:rPr>
          <w:rFonts w:ascii="Arial" w:hAnsi="Arial" w:cs="Arial"/>
        </w:rPr>
      </w:pPr>
    </w:p>
    <w:p w14:paraId="7E53BFDB" w14:textId="77777777" w:rsidR="009B5012" w:rsidRPr="00041B53" w:rsidRDefault="009B5012" w:rsidP="00170AD2">
      <w:pPr>
        <w:widowControl w:val="0"/>
        <w:ind w:left="709"/>
        <w:rPr>
          <w:rFonts w:ascii="Arial" w:hAnsi="Arial" w:cs="Arial"/>
        </w:rPr>
      </w:pPr>
    </w:p>
    <w:p w14:paraId="4A61DC43" w14:textId="77777777" w:rsidR="005D0EB4" w:rsidRPr="00041B53" w:rsidRDefault="005D0EB4" w:rsidP="00170AD2">
      <w:pPr>
        <w:widowControl w:val="0"/>
        <w:ind w:left="709"/>
        <w:rPr>
          <w:rFonts w:ascii="Arial" w:hAnsi="Arial" w:cs="Arial"/>
        </w:rPr>
      </w:pPr>
    </w:p>
    <w:p w14:paraId="274BE0D1" w14:textId="524AF744" w:rsidR="005D0EB4" w:rsidRPr="00041B53" w:rsidRDefault="005D0EB4" w:rsidP="00170AD2">
      <w:pPr>
        <w:widowControl w:val="0"/>
        <w:ind w:left="709"/>
        <w:rPr>
          <w:rFonts w:ascii="Arial" w:hAnsi="Arial" w:cs="Arial"/>
        </w:rPr>
      </w:pPr>
      <w:r w:rsidRPr="00041B53">
        <w:rPr>
          <w:rFonts w:ascii="Arial" w:hAnsi="Arial" w:cs="Arial"/>
        </w:rPr>
        <w:t xml:space="preserve">Kraków, dn. </w:t>
      </w:r>
      <w:r w:rsidR="009A5B08" w:rsidRPr="00041B53">
        <w:rPr>
          <w:rFonts w:ascii="Arial" w:hAnsi="Arial" w:cs="Arial"/>
        </w:rPr>
        <w:t>10.10.2018 r.</w:t>
      </w:r>
    </w:p>
    <w:p w14:paraId="24FC69AD" w14:textId="77777777" w:rsidR="005D0EB4" w:rsidRPr="00041B53" w:rsidRDefault="005D0EB4" w:rsidP="00170AD2">
      <w:pPr>
        <w:widowControl w:val="0"/>
        <w:ind w:left="709" w:firstLine="6095"/>
        <w:jc w:val="center"/>
        <w:rPr>
          <w:rFonts w:ascii="Arial" w:hAnsi="Arial" w:cs="Arial"/>
          <w:b/>
          <w:bCs/>
          <w:sz w:val="24"/>
          <w:szCs w:val="24"/>
        </w:rPr>
      </w:pPr>
    </w:p>
    <w:p w14:paraId="026ECAB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br w:type="page"/>
      </w:r>
      <w:r w:rsidRPr="00041B53">
        <w:rPr>
          <w:rFonts w:ascii="Arial" w:hAnsi="Arial" w:cs="Arial"/>
          <w:b/>
          <w:bCs/>
          <w:u w:val="single"/>
        </w:rPr>
        <w:lastRenderedPageBreak/>
        <w:t>ZAMAWIAJĄCY</w:t>
      </w:r>
    </w:p>
    <w:p w14:paraId="6F63C983" w14:textId="77777777" w:rsidR="005D0EB4" w:rsidRPr="00041B53" w:rsidRDefault="005D0EB4" w:rsidP="00170AD2">
      <w:pPr>
        <w:pStyle w:val="Tekstpodstawowywcity"/>
        <w:widowControl w:val="0"/>
        <w:tabs>
          <w:tab w:val="left" w:pos="0"/>
        </w:tabs>
        <w:ind w:left="0"/>
        <w:rPr>
          <w:rFonts w:ascii="Arial" w:hAnsi="Arial" w:cs="Arial"/>
          <w:sz w:val="22"/>
          <w:szCs w:val="22"/>
        </w:rPr>
      </w:pPr>
      <w:r w:rsidRPr="00041B53">
        <w:rPr>
          <w:rFonts w:ascii="Arial" w:hAnsi="Arial" w:cs="Arial"/>
          <w:b/>
          <w:bCs/>
          <w:sz w:val="22"/>
          <w:szCs w:val="22"/>
        </w:rPr>
        <w:tab/>
        <w:t>Szpital Specjalistyczny im. J. Dietla w Krakowie</w:t>
      </w:r>
      <w:r w:rsidRPr="00041B53">
        <w:rPr>
          <w:rFonts w:ascii="Arial" w:hAnsi="Arial" w:cs="Arial"/>
          <w:b/>
          <w:bCs/>
          <w:sz w:val="22"/>
          <w:szCs w:val="22"/>
          <w:vertAlign w:val="superscript"/>
        </w:rPr>
        <w:sym w:font="Certa" w:char="F041"/>
      </w:r>
      <w:r w:rsidRPr="00041B53">
        <w:rPr>
          <w:rFonts w:ascii="Arial" w:hAnsi="Arial" w:cs="Arial"/>
          <w:sz w:val="22"/>
          <w:szCs w:val="22"/>
        </w:rPr>
        <w:t>, ul. Skarbowa 4, 31-121 Kraków,</w:t>
      </w:r>
    </w:p>
    <w:p w14:paraId="62368A2C" w14:textId="77777777" w:rsidR="005D0EB4" w:rsidRPr="00041B53" w:rsidRDefault="005D0EB4" w:rsidP="00170AD2">
      <w:pPr>
        <w:pStyle w:val="Tekstpodstawowywcity"/>
        <w:widowControl w:val="0"/>
        <w:tabs>
          <w:tab w:val="left" w:pos="0"/>
        </w:tabs>
        <w:ind w:left="709"/>
        <w:rPr>
          <w:rFonts w:ascii="Arial" w:hAnsi="Arial" w:cs="Arial"/>
          <w:sz w:val="22"/>
          <w:szCs w:val="22"/>
        </w:rPr>
      </w:pPr>
      <w:r w:rsidRPr="00041B53">
        <w:rPr>
          <w:rFonts w:ascii="Arial" w:hAnsi="Arial" w:cs="Arial"/>
          <w:sz w:val="22"/>
          <w:szCs w:val="22"/>
        </w:rPr>
        <w:t>NIP: 676-20-83-306, Regon: 351564179,</w:t>
      </w:r>
    </w:p>
    <w:p w14:paraId="615F93D2" w14:textId="77777777" w:rsidR="005D0EB4" w:rsidRPr="00041B53" w:rsidRDefault="005D0EB4" w:rsidP="00170AD2">
      <w:pPr>
        <w:pStyle w:val="Tekstpodstawowywcity"/>
        <w:widowControl w:val="0"/>
        <w:tabs>
          <w:tab w:val="left" w:pos="0"/>
        </w:tabs>
        <w:ind w:left="709"/>
        <w:rPr>
          <w:rFonts w:ascii="Arial" w:hAnsi="Arial" w:cs="Arial"/>
          <w:sz w:val="22"/>
          <w:szCs w:val="22"/>
        </w:rPr>
      </w:pPr>
      <w:r w:rsidRPr="00041B53">
        <w:rPr>
          <w:rFonts w:ascii="Arial" w:hAnsi="Arial" w:cs="Arial"/>
          <w:sz w:val="22"/>
          <w:szCs w:val="22"/>
        </w:rPr>
        <w:t>Godziny urzędowania: od poniedziałku do piątku od godz. 7.30 do godz. 15.05, z wyłączeniem dni wolnych od pracy.</w:t>
      </w:r>
    </w:p>
    <w:p w14:paraId="2AB6D753" w14:textId="0E1C7BB4" w:rsidR="005D0EB4" w:rsidRPr="00041B53" w:rsidRDefault="005D0EB4" w:rsidP="00170AD2">
      <w:pPr>
        <w:pStyle w:val="Tekstpodstawowywcity"/>
        <w:widowControl w:val="0"/>
        <w:tabs>
          <w:tab w:val="left" w:pos="0"/>
        </w:tabs>
        <w:ind w:left="709"/>
        <w:rPr>
          <w:rFonts w:ascii="Arial" w:hAnsi="Arial" w:cs="Arial"/>
          <w:sz w:val="22"/>
          <w:szCs w:val="22"/>
          <w:lang w:val="en-US"/>
        </w:rPr>
      </w:pPr>
      <w:r w:rsidRPr="00041B53">
        <w:rPr>
          <w:rFonts w:ascii="Arial" w:hAnsi="Arial" w:cs="Arial"/>
          <w:sz w:val="22"/>
          <w:szCs w:val="22"/>
          <w:lang w:val="en-US"/>
        </w:rPr>
        <w:t xml:space="preserve">tel. (12) 68 76 330, </w:t>
      </w:r>
      <w:r w:rsidR="00764D74" w:rsidRPr="00041B53">
        <w:rPr>
          <w:rFonts w:ascii="Arial" w:hAnsi="Arial" w:cs="Arial"/>
          <w:sz w:val="22"/>
          <w:szCs w:val="22"/>
          <w:lang w:val="en-US"/>
        </w:rPr>
        <w:t>fax</w:t>
      </w:r>
      <w:r w:rsidRPr="00041B53">
        <w:rPr>
          <w:rFonts w:ascii="Arial" w:hAnsi="Arial" w:cs="Arial"/>
          <w:sz w:val="22"/>
          <w:szCs w:val="22"/>
          <w:lang w:val="en-US"/>
        </w:rPr>
        <w:t xml:space="preserve"> (12) 68 76 331, e-mail: </w:t>
      </w:r>
      <w:hyperlink r:id="rId8" w:history="1">
        <w:r w:rsidRPr="00041B53">
          <w:rPr>
            <w:rStyle w:val="Hipercze"/>
            <w:rFonts w:ascii="Arial" w:hAnsi="Arial" w:cs="Arial"/>
            <w:color w:val="auto"/>
            <w:sz w:val="22"/>
            <w:szCs w:val="22"/>
            <w:lang w:val="en-US"/>
          </w:rPr>
          <w:t>sekretariat@dietl.krakow.pl</w:t>
        </w:r>
      </w:hyperlink>
      <w:r w:rsidRPr="00041B53">
        <w:rPr>
          <w:rFonts w:ascii="Arial" w:hAnsi="Arial" w:cs="Arial"/>
          <w:sz w:val="22"/>
          <w:szCs w:val="22"/>
          <w:lang w:val="en-US"/>
        </w:rPr>
        <w:t xml:space="preserve">, </w:t>
      </w:r>
    </w:p>
    <w:p w14:paraId="436F648B" w14:textId="77777777" w:rsidR="005D0EB4" w:rsidRPr="00041B53" w:rsidRDefault="005D0EB4" w:rsidP="00170AD2">
      <w:pPr>
        <w:pStyle w:val="Tekstpodstawowywcity"/>
        <w:widowControl w:val="0"/>
        <w:tabs>
          <w:tab w:val="left" w:pos="0"/>
        </w:tabs>
        <w:ind w:left="709"/>
        <w:rPr>
          <w:rFonts w:ascii="Arial" w:hAnsi="Arial" w:cs="Arial"/>
          <w:b/>
          <w:bCs/>
          <w:sz w:val="22"/>
          <w:szCs w:val="22"/>
          <w:u w:val="single"/>
        </w:rPr>
      </w:pPr>
      <w:r w:rsidRPr="00041B53">
        <w:rPr>
          <w:rFonts w:ascii="Arial" w:hAnsi="Arial" w:cs="Arial"/>
          <w:sz w:val="22"/>
          <w:szCs w:val="22"/>
        </w:rPr>
        <w:t>Strona www Zamawiającego: http://www.dietl.krakow.pl.</w:t>
      </w:r>
    </w:p>
    <w:p w14:paraId="2370F6B9" w14:textId="77777777" w:rsidR="005D0EB4" w:rsidRPr="00041B53" w:rsidRDefault="005D0EB4" w:rsidP="00170AD2">
      <w:pPr>
        <w:pStyle w:val="Tekstpodstawowywcity"/>
        <w:widowControl w:val="0"/>
        <w:tabs>
          <w:tab w:val="left" w:pos="0"/>
        </w:tabs>
        <w:ind w:left="709"/>
        <w:rPr>
          <w:rFonts w:ascii="Arial" w:hAnsi="Arial" w:cs="Arial"/>
          <w:sz w:val="22"/>
          <w:szCs w:val="22"/>
          <w:u w:val="single"/>
        </w:rPr>
      </w:pPr>
    </w:p>
    <w:p w14:paraId="3FB5E2F6" w14:textId="77777777" w:rsidR="005D0EB4" w:rsidRPr="00041B53" w:rsidRDefault="005D0EB4" w:rsidP="00170AD2">
      <w:pPr>
        <w:pStyle w:val="Tekstpodstawowywcity"/>
        <w:widowControl w:val="0"/>
        <w:tabs>
          <w:tab w:val="left" w:pos="0"/>
        </w:tabs>
        <w:ind w:left="709"/>
        <w:rPr>
          <w:rFonts w:ascii="Arial" w:hAnsi="Arial" w:cs="Arial"/>
          <w:sz w:val="22"/>
          <w:szCs w:val="22"/>
          <w:u w:val="single"/>
        </w:rPr>
      </w:pPr>
      <w:r w:rsidRPr="00041B53">
        <w:rPr>
          <w:rFonts w:ascii="Arial" w:hAnsi="Arial" w:cs="Arial"/>
          <w:sz w:val="22"/>
          <w:szCs w:val="22"/>
          <w:u w:val="single"/>
        </w:rPr>
        <w:t>Zamówienia Publiczne:</w:t>
      </w:r>
    </w:p>
    <w:p w14:paraId="3FD0C358" w14:textId="77777777" w:rsidR="005D0EB4" w:rsidRPr="00041B53" w:rsidRDefault="005D0EB4" w:rsidP="00170AD2">
      <w:pPr>
        <w:pStyle w:val="Tekstpodstawowywcity"/>
        <w:widowControl w:val="0"/>
        <w:tabs>
          <w:tab w:val="left" w:pos="0"/>
        </w:tabs>
        <w:ind w:left="709"/>
        <w:rPr>
          <w:rFonts w:ascii="Arial" w:hAnsi="Arial" w:cs="Arial"/>
          <w:b/>
          <w:bCs/>
          <w:sz w:val="22"/>
          <w:szCs w:val="22"/>
        </w:rPr>
      </w:pPr>
      <w:r w:rsidRPr="00041B53">
        <w:rPr>
          <w:rFonts w:ascii="Arial" w:hAnsi="Arial" w:cs="Arial"/>
          <w:sz w:val="22"/>
          <w:szCs w:val="22"/>
        </w:rPr>
        <w:t xml:space="preserve">tel. (12) 68 76 372, faks (12) 68 67 373, e-mail: </w:t>
      </w:r>
      <w:hyperlink r:id="rId9" w:history="1">
        <w:r w:rsidRPr="00041B53">
          <w:rPr>
            <w:rStyle w:val="Hipercze"/>
            <w:rFonts w:ascii="Arial" w:hAnsi="Arial" w:cs="Arial"/>
            <w:color w:val="auto"/>
            <w:sz w:val="22"/>
            <w:szCs w:val="22"/>
          </w:rPr>
          <w:t>zp@dietl.krakow.pl</w:t>
        </w:r>
      </w:hyperlink>
      <w:r w:rsidRPr="00041B53">
        <w:rPr>
          <w:rFonts w:ascii="Arial" w:hAnsi="Arial" w:cs="Arial"/>
          <w:sz w:val="22"/>
          <w:szCs w:val="22"/>
        </w:rPr>
        <w:t>,</w:t>
      </w:r>
    </w:p>
    <w:p w14:paraId="46E2E7DA" w14:textId="77777777" w:rsidR="005D0EB4" w:rsidRPr="00041B53" w:rsidRDefault="005D0EB4" w:rsidP="00170AD2">
      <w:pPr>
        <w:widowControl w:val="0"/>
        <w:ind w:left="709"/>
        <w:jc w:val="both"/>
        <w:rPr>
          <w:rFonts w:ascii="Arial" w:hAnsi="Arial" w:cs="Arial"/>
        </w:rPr>
      </w:pPr>
    </w:p>
    <w:p w14:paraId="09E56AB8"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TRYB UDZIELENIA ZAMÓWIENIA</w:t>
      </w:r>
    </w:p>
    <w:p w14:paraId="413BC420" w14:textId="1289D2DD" w:rsidR="005D0EB4" w:rsidRPr="00041B53" w:rsidRDefault="005D0EB4" w:rsidP="00170AD2">
      <w:pPr>
        <w:widowControl w:val="0"/>
        <w:ind w:left="709"/>
        <w:jc w:val="both"/>
        <w:rPr>
          <w:rFonts w:ascii="Arial" w:hAnsi="Arial" w:cs="Arial"/>
          <w:b/>
          <w:bCs/>
        </w:rPr>
      </w:pPr>
      <w:r w:rsidRPr="00041B53">
        <w:rPr>
          <w:rFonts w:ascii="Arial" w:hAnsi="Arial" w:cs="Arial"/>
        </w:rPr>
        <w:t xml:space="preserve">Postępowanie prowadzone jest w trybie przetargu nieograniczonego o wartości </w:t>
      </w:r>
      <w:r w:rsidRPr="00041B53">
        <w:rPr>
          <w:rFonts w:ascii="Arial" w:hAnsi="Arial" w:cs="Arial"/>
          <w:b/>
          <w:bCs/>
        </w:rPr>
        <w:t xml:space="preserve">poniżej </w:t>
      </w:r>
      <w:r w:rsidRPr="00041B53">
        <w:rPr>
          <w:rFonts w:ascii="Arial" w:hAnsi="Arial" w:cs="Arial"/>
          <w:b/>
          <w:bCs/>
        </w:rPr>
        <w:br/>
        <w:t>5 548 000 euro,</w:t>
      </w:r>
      <w:r w:rsidRPr="00041B53">
        <w:rPr>
          <w:rFonts w:ascii="Arial" w:hAnsi="Arial" w:cs="Arial"/>
        </w:rPr>
        <w:t xml:space="preserve"> zgodnie z art. 39 ustawy z dnia 29.01.2004 r. Prawo zamówień publicznych zwaną dalej „ustawą PZP” i opatrzone jest znakiem </w:t>
      </w:r>
      <w:r w:rsidRPr="00041B53">
        <w:rPr>
          <w:rFonts w:ascii="Arial" w:hAnsi="Arial" w:cs="Arial"/>
          <w:b/>
          <w:bCs/>
        </w:rPr>
        <w:t>- ZP/</w:t>
      </w:r>
      <w:r w:rsidR="009B5012" w:rsidRPr="00041B53">
        <w:rPr>
          <w:rFonts w:ascii="Arial" w:hAnsi="Arial" w:cs="Arial"/>
          <w:b/>
          <w:bCs/>
        </w:rPr>
        <w:t>31</w:t>
      </w:r>
      <w:r w:rsidRPr="00041B53">
        <w:rPr>
          <w:rFonts w:ascii="Arial" w:hAnsi="Arial" w:cs="Arial"/>
          <w:b/>
          <w:bCs/>
        </w:rPr>
        <w:t>/2018.</w:t>
      </w:r>
    </w:p>
    <w:p w14:paraId="2CDFCAB4" w14:textId="77777777" w:rsidR="005D0EB4" w:rsidRPr="00041B53" w:rsidRDefault="005D0EB4" w:rsidP="00170AD2">
      <w:pPr>
        <w:widowControl w:val="0"/>
        <w:ind w:left="709"/>
        <w:jc w:val="both"/>
        <w:rPr>
          <w:rFonts w:ascii="Arial" w:hAnsi="Arial" w:cs="Arial"/>
        </w:rPr>
      </w:pPr>
    </w:p>
    <w:p w14:paraId="20703562"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OKREŚLENIE PRZEDMIOTU ZAMÓWIENIA ORAZ WIELKOŚCI I ZAKRESU ZAMÓWIENIA</w:t>
      </w:r>
    </w:p>
    <w:p w14:paraId="275AB9E5" w14:textId="1502ACBE" w:rsidR="006379C1" w:rsidRPr="00041B53" w:rsidRDefault="005D0EB4" w:rsidP="00274A8D">
      <w:pPr>
        <w:widowControl w:val="0"/>
        <w:numPr>
          <w:ilvl w:val="0"/>
          <w:numId w:val="24"/>
        </w:numPr>
        <w:tabs>
          <w:tab w:val="left" w:pos="360"/>
        </w:tabs>
        <w:jc w:val="both"/>
        <w:rPr>
          <w:rFonts w:ascii="Arial" w:hAnsi="Arial" w:cs="Arial"/>
        </w:rPr>
      </w:pPr>
      <w:r w:rsidRPr="00041B53">
        <w:rPr>
          <w:rFonts w:ascii="Arial" w:hAnsi="Arial" w:cs="Arial"/>
        </w:rPr>
        <w:t xml:space="preserve">Przedmiotem zamówienia jest wykonanie robót budowlanych polegających na realizacji I etapu zadania pn. </w:t>
      </w:r>
      <w:r w:rsidRPr="00041B53">
        <w:rPr>
          <w:rFonts w:ascii="Arial" w:hAnsi="Arial" w:cs="Arial"/>
          <w:bCs/>
        </w:rPr>
        <w:t>„</w:t>
      </w:r>
      <w:r w:rsidRPr="00041B53">
        <w:rPr>
          <w:rFonts w:ascii="Arial" w:hAnsi="Arial" w:cs="Arial"/>
        </w:rPr>
        <w:t>Poprawa jakości usług zdrowotnych i bezpieczeństwa pacjentów Szpitala Specjalistycznego im. J. Dietla przy ul. Skarbowej 1 – Działanie 12.1.2</w:t>
      </w:r>
      <w:r w:rsidR="00C5201E" w:rsidRPr="00041B53">
        <w:rPr>
          <w:rFonts w:ascii="Arial" w:hAnsi="Arial" w:cs="Arial"/>
        </w:rPr>
        <w:t xml:space="preserve"> </w:t>
      </w:r>
      <w:r w:rsidRPr="00041B53">
        <w:rPr>
          <w:rFonts w:ascii="Arial" w:hAnsi="Arial" w:cs="Arial"/>
        </w:rPr>
        <w:t xml:space="preserve">RPO – Etap </w:t>
      </w:r>
      <w:smartTag w:uri="urn:schemas-microsoft-com:office:smarttags" w:element="metricconverter">
        <w:smartTagPr>
          <w:attr w:name="ProductID" w:val="1”"/>
        </w:smartTagPr>
        <w:r w:rsidRPr="00041B53">
          <w:rPr>
            <w:rFonts w:ascii="Arial" w:hAnsi="Arial" w:cs="Arial"/>
          </w:rPr>
          <w:t>1”</w:t>
        </w:r>
      </w:smartTag>
      <w:r w:rsidRPr="00041B53">
        <w:rPr>
          <w:rFonts w:ascii="Arial" w:hAnsi="Arial" w:cs="Arial"/>
        </w:rPr>
        <w:t xml:space="preserve">, </w:t>
      </w:r>
      <w:r w:rsidR="001767CB" w:rsidRPr="00041B53">
        <w:rPr>
          <w:rFonts w:ascii="Arial" w:hAnsi="Arial" w:cs="Arial"/>
        </w:rPr>
        <w:br/>
      </w:r>
      <w:r w:rsidR="00C5201E" w:rsidRPr="00041B53">
        <w:rPr>
          <w:rFonts w:ascii="Arial" w:hAnsi="Arial" w:cs="Arial"/>
        </w:rPr>
        <w:tab/>
        <w:t>Etap I dotyczy III Oddziału Chorób Wewnętrznych usytuowanego w tzw. „starej części” II piętra wraz z częścią tzw. „przewiązki”, zajmującego powierzchnię ok. 900 m</w:t>
      </w:r>
      <w:r w:rsidR="00C5201E" w:rsidRPr="00041B53">
        <w:rPr>
          <w:rFonts w:ascii="Arial" w:hAnsi="Arial" w:cs="Arial"/>
          <w:vertAlign w:val="superscript"/>
        </w:rPr>
        <w:t>2</w:t>
      </w:r>
      <w:r w:rsidR="00C5201E" w:rsidRPr="00041B53">
        <w:rPr>
          <w:rFonts w:ascii="Arial" w:hAnsi="Arial" w:cs="Arial"/>
        </w:rPr>
        <w:t xml:space="preserve">. </w:t>
      </w:r>
    </w:p>
    <w:p w14:paraId="38723A6A" w14:textId="1DE277C8"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Zakres prac obejmuje roboty wyburzeniowe, ogólnobudowlane, instalacyjne</w:t>
      </w:r>
      <w:r w:rsidR="006379C1" w:rsidRPr="00041B53">
        <w:rPr>
          <w:rFonts w:ascii="Arial" w:hAnsi="Arial" w:cs="Arial"/>
        </w:rPr>
        <w:t xml:space="preserve"> (instalacje wewnętrzne: wod-kan., c.o., </w:t>
      </w:r>
      <w:proofErr w:type="spellStart"/>
      <w:r w:rsidR="006379C1" w:rsidRPr="00041B53">
        <w:rPr>
          <w:rFonts w:ascii="Arial" w:hAnsi="Arial" w:cs="Arial"/>
        </w:rPr>
        <w:t>cwu</w:t>
      </w:r>
      <w:proofErr w:type="spellEnd"/>
      <w:r w:rsidR="006379C1" w:rsidRPr="00041B53">
        <w:rPr>
          <w:rFonts w:ascii="Arial" w:hAnsi="Arial" w:cs="Arial"/>
        </w:rPr>
        <w:t>, wentylacj</w:t>
      </w:r>
      <w:r w:rsidR="002E3E0D" w:rsidRPr="00041B53">
        <w:rPr>
          <w:rFonts w:ascii="Arial" w:hAnsi="Arial" w:cs="Arial"/>
        </w:rPr>
        <w:t>ę</w:t>
      </w:r>
      <w:r w:rsidR="006379C1" w:rsidRPr="00041B53">
        <w:rPr>
          <w:rFonts w:ascii="Arial" w:hAnsi="Arial" w:cs="Arial"/>
        </w:rPr>
        <w:t xml:space="preserve"> mechaniczną, klimatyzacj</w:t>
      </w:r>
      <w:r w:rsidR="002E3E0D" w:rsidRPr="00041B53">
        <w:rPr>
          <w:rFonts w:ascii="Arial" w:hAnsi="Arial" w:cs="Arial"/>
        </w:rPr>
        <w:t>ę</w:t>
      </w:r>
      <w:r w:rsidR="006379C1" w:rsidRPr="00041B53">
        <w:rPr>
          <w:rFonts w:ascii="Arial" w:hAnsi="Arial" w:cs="Arial"/>
        </w:rPr>
        <w:t xml:space="preserve">, </w:t>
      </w:r>
      <w:r w:rsidR="002E3E0D" w:rsidRPr="00041B53">
        <w:rPr>
          <w:rFonts w:ascii="Arial" w:hAnsi="Arial" w:cs="Arial"/>
        </w:rPr>
        <w:t xml:space="preserve">inst. </w:t>
      </w:r>
      <w:r w:rsidR="006379C1" w:rsidRPr="00041B53">
        <w:rPr>
          <w:rFonts w:ascii="Arial" w:hAnsi="Arial" w:cs="Arial"/>
        </w:rPr>
        <w:t xml:space="preserve">elektryczną, teletechniczną, przeciwpożarową, </w:t>
      </w:r>
      <w:r w:rsidR="002E3E0D" w:rsidRPr="00041B53">
        <w:rPr>
          <w:rFonts w:ascii="Arial" w:hAnsi="Arial" w:cs="Arial"/>
        </w:rPr>
        <w:t xml:space="preserve">inst. </w:t>
      </w:r>
      <w:r w:rsidR="006379C1" w:rsidRPr="00041B53">
        <w:rPr>
          <w:rFonts w:ascii="Arial" w:hAnsi="Arial" w:cs="Arial"/>
        </w:rPr>
        <w:t>gazów medycznych)</w:t>
      </w:r>
      <w:r w:rsidRPr="00041B53">
        <w:rPr>
          <w:rFonts w:ascii="Arial" w:hAnsi="Arial" w:cs="Arial"/>
        </w:rPr>
        <w:t>, wykończeniowe i wyposażenie</w:t>
      </w:r>
      <w:r w:rsidR="002E3E0D" w:rsidRPr="00041B53">
        <w:rPr>
          <w:rFonts w:ascii="Arial" w:hAnsi="Arial" w:cs="Arial"/>
        </w:rPr>
        <w:t>.</w:t>
      </w:r>
      <w:r w:rsidR="006379C1" w:rsidRPr="00041B53">
        <w:rPr>
          <w:rFonts w:ascii="Arial" w:hAnsi="Arial" w:cs="Arial"/>
        </w:rPr>
        <w:t xml:space="preserve"> </w:t>
      </w:r>
    </w:p>
    <w:p w14:paraId="343D6DE1" w14:textId="22A9C067" w:rsidR="006379C1" w:rsidRPr="00041B53" w:rsidRDefault="00C5201E" w:rsidP="006379C1">
      <w:pPr>
        <w:widowControl w:val="0"/>
        <w:tabs>
          <w:tab w:val="left" w:pos="360"/>
        </w:tabs>
        <w:ind w:left="720"/>
        <w:jc w:val="both"/>
        <w:rPr>
          <w:rFonts w:ascii="Arial" w:hAnsi="Arial" w:cs="Arial"/>
        </w:rPr>
      </w:pPr>
      <w:r w:rsidRPr="00041B53">
        <w:rPr>
          <w:rFonts w:ascii="Arial" w:hAnsi="Arial" w:cs="Arial"/>
        </w:rPr>
        <w:t>Ponadto w etapie I zostały ujęte prace związane z robotami budowlano-instalacyjnymi ochrony przeciwpożarowej oraz instalacji gazowej w całym zakresie (teren całego obiektu stosownie do opracowania technicznego – projektu).</w:t>
      </w:r>
    </w:p>
    <w:p w14:paraId="26416F01" w14:textId="7503A73A"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 xml:space="preserve">Obszar prac związanych z I etapem w części dotyczącej III Oddz. Ch. </w:t>
      </w:r>
      <w:proofErr w:type="spellStart"/>
      <w:r w:rsidRPr="00041B53">
        <w:rPr>
          <w:rFonts w:ascii="Arial" w:hAnsi="Arial" w:cs="Arial"/>
        </w:rPr>
        <w:t>Wewn</w:t>
      </w:r>
      <w:proofErr w:type="spellEnd"/>
      <w:r w:rsidRPr="00041B53">
        <w:rPr>
          <w:rFonts w:ascii="Arial" w:hAnsi="Arial" w:cs="Arial"/>
        </w:rPr>
        <w:t xml:space="preserve">. zostanie podzielony na dwie odrębne części – po ½ Oddziału. Zakończenie każdej części </w:t>
      </w:r>
      <w:r w:rsidR="002E3E0D" w:rsidRPr="00041B53">
        <w:rPr>
          <w:rFonts w:ascii="Arial" w:hAnsi="Arial" w:cs="Arial"/>
        </w:rPr>
        <w:t xml:space="preserve">prac </w:t>
      </w:r>
      <w:r w:rsidRPr="00041B53">
        <w:rPr>
          <w:rFonts w:ascii="Arial" w:hAnsi="Arial" w:cs="Arial"/>
        </w:rPr>
        <w:t>będzie uznane za zakończone po uzyskaniu pozwolenia na użytkowanie. Pozostałe roboty mogą być prowadzone w całym okresie trwania umowy wg harmonogramu robót, opracowanego po podpisaniu umowy z Wykonawcą i zatwierdzonego przez Zamawiającego.</w:t>
      </w:r>
    </w:p>
    <w:p w14:paraId="374C4112" w14:textId="00950DE0"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 xml:space="preserve">Szczegółowy zakres robót określony został w załącznikach w postaci projektu budowlanego </w:t>
      </w:r>
      <w:r w:rsidR="00274A8D" w:rsidRPr="00041B53">
        <w:rPr>
          <w:rFonts w:ascii="Arial" w:hAnsi="Arial" w:cs="Arial"/>
        </w:rPr>
        <w:br/>
      </w:r>
      <w:r w:rsidRPr="00041B53">
        <w:rPr>
          <w:rFonts w:ascii="Arial" w:hAnsi="Arial" w:cs="Arial"/>
        </w:rPr>
        <w:t xml:space="preserve">i wykonawczego, specyfikacji technicznej wykonania i odbioru robót, przedmiarów, zestawienia wyposażenia (z vat 8 i 23 %) oraz pozwolenia na budowę. </w:t>
      </w:r>
    </w:p>
    <w:p w14:paraId="036922DD" w14:textId="77777777"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W dokumentacji projektowej obszar obejmujący zakres I etapu został „obrysowany” niebieską, przerywaną linią - zgodnie z legendą.</w:t>
      </w:r>
    </w:p>
    <w:p w14:paraId="5FCCBAFA" w14:textId="2BAF2DB0" w:rsidR="005D0EB4" w:rsidRPr="00041B53" w:rsidRDefault="005D0EB4" w:rsidP="00274A8D">
      <w:pPr>
        <w:pStyle w:val="Akapitzlist"/>
        <w:widowControl w:val="0"/>
        <w:numPr>
          <w:ilvl w:val="0"/>
          <w:numId w:val="24"/>
        </w:numPr>
        <w:suppressAutoHyphens/>
        <w:spacing w:after="0" w:line="240" w:lineRule="auto"/>
        <w:jc w:val="both"/>
        <w:rPr>
          <w:rFonts w:ascii="Arial" w:hAnsi="Arial" w:cs="Arial"/>
        </w:rPr>
      </w:pPr>
      <w:r w:rsidRPr="00041B53">
        <w:rPr>
          <w:rFonts w:ascii="Arial" w:hAnsi="Arial" w:cs="Arial"/>
        </w:rPr>
        <w:t xml:space="preserve">Wspólny słownik CPV: </w:t>
      </w:r>
    </w:p>
    <w:p w14:paraId="18E263E7" w14:textId="77777777" w:rsidR="0013530B" w:rsidRPr="00041B53" w:rsidRDefault="0013530B" w:rsidP="00274A8D">
      <w:pPr>
        <w:pStyle w:val="Akapitzlist"/>
        <w:widowControl w:val="0"/>
        <w:numPr>
          <w:ilvl w:val="0"/>
          <w:numId w:val="46"/>
        </w:numPr>
        <w:suppressAutoHyphens/>
        <w:spacing w:after="0" w:line="240" w:lineRule="auto"/>
        <w:jc w:val="both"/>
        <w:rPr>
          <w:rFonts w:ascii="Arial" w:hAnsi="Arial" w:cs="Arial"/>
        </w:rPr>
      </w:pPr>
      <w:r w:rsidRPr="00041B53">
        <w:rPr>
          <w:rFonts w:ascii="Arial" w:hAnsi="Arial" w:cs="Arial"/>
          <w:b/>
        </w:rPr>
        <w:t xml:space="preserve">45000000-7 – Roboty budowlane; </w:t>
      </w:r>
    </w:p>
    <w:p w14:paraId="2CA75A02" w14:textId="77777777" w:rsidR="0013530B" w:rsidRPr="00041B53" w:rsidRDefault="0013530B" w:rsidP="00274A8D">
      <w:pPr>
        <w:pStyle w:val="Akapitzlist"/>
        <w:widowControl w:val="0"/>
        <w:numPr>
          <w:ilvl w:val="0"/>
          <w:numId w:val="46"/>
        </w:numPr>
        <w:suppressAutoHyphens/>
        <w:spacing w:after="0" w:line="240" w:lineRule="auto"/>
        <w:jc w:val="both"/>
        <w:rPr>
          <w:rFonts w:ascii="Arial" w:hAnsi="Arial" w:cs="Arial"/>
        </w:rPr>
      </w:pPr>
      <w:r w:rsidRPr="00041B53">
        <w:rPr>
          <w:rFonts w:ascii="Arial" w:hAnsi="Arial" w:cs="Arial"/>
          <w:b/>
        </w:rPr>
        <w:t xml:space="preserve">45400000-1 – Roboty wykończeniowe w zakresie obiektów budowlanych; </w:t>
      </w:r>
    </w:p>
    <w:p w14:paraId="63E4D331" w14:textId="77777777" w:rsidR="00FC3794" w:rsidRPr="00041B53" w:rsidRDefault="0013530B" w:rsidP="00274A8D">
      <w:pPr>
        <w:pStyle w:val="Akapitzlist"/>
        <w:widowControl w:val="0"/>
        <w:numPr>
          <w:ilvl w:val="0"/>
          <w:numId w:val="46"/>
        </w:numPr>
        <w:suppressAutoHyphens/>
        <w:spacing w:after="0" w:line="240" w:lineRule="auto"/>
        <w:jc w:val="both"/>
        <w:rPr>
          <w:rFonts w:ascii="Arial" w:hAnsi="Arial" w:cs="Arial"/>
        </w:rPr>
      </w:pPr>
      <w:r w:rsidRPr="00041B53">
        <w:rPr>
          <w:rFonts w:ascii="Arial" w:hAnsi="Arial" w:cs="Arial"/>
          <w:b/>
        </w:rPr>
        <w:t>45300000-0 – Roboty instalacyjne w budynkach</w:t>
      </w:r>
    </w:p>
    <w:p w14:paraId="23E5B61D" w14:textId="073052CA" w:rsidR="0013530B" w:rsidRPr="00041B53" w:rsidRDefault="0013530B" w:rsidP="00274A8D">
      <w:pPr>
        <w:pStyle w:val="Akapitzlist"/>
        <w:widowControl w:val="0"/>
        <w:numPr>
          <w:ilvl w:val="0"/>
          <w:numId w:val="97"/>
        </w:numPr>
        <w:suppressAutoHyphens/>
        <w:spacing w:after="0" w:line="240" w:lineRule="auto"/>
        <w:ind w:firstLine="981"/>
        <w:jc w:val="both"/>
        <w:rPr>
          <w:rFonts w:ascii="Arial" w:hAnsi="Arial" w:cs="Arial"/>
        </w:rPr>
      </w:pPr>
      <w:r w:rsidRPr="00041B53">
        <w:rPr>
          <w:rFonts w:ascii="Arial" w:hAnsi="Arial" w:cs="Arial"/>
          <w:b/>
          <w:bCs/>
        </w:rPr>
        <w:t xml:space="preserve">Roboty w zakresie instalacji budowlanych </w:t>
      </w:r>
    </w:p>
    <w:p w14:paraId="3E8837CC"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45330000-9 Roboty instalacyjne wodno-kanalizacyjne i sanitarne </w:t>
      </w:r>
    </w:p>
    <w:p w14:paraId="0AD16EF8"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45311200-2 Roboty w zakresie okablowania oraz instalacji elektrycznych </w:t>
      </w:r>
    </w:p>
    <w:p w14:paraId="1F9ADC1D"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45312000-7 Instalowanie systemów alarmowych i anten </w:t>
      </w:r>
    </w:p>
    <w:p w14:paraId="12FB0AF9"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45314000-1 Instalowanie urządzeń telekomunikacyjnych </w:t>
      </w:r>
    </w:p>
    <w:p w14:paraId="43E09C0B"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45316000-5 Instalowanie systemów oświetleniowych i sygnalizacyjnych </w:t>
      </w:r>
    </w:p>
    <w:p w14:paraId="1ACF2492"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45317000-2 Inne instalacje elektryczne </w:t>
      </w:r>
    </w:p>
    <w:p w14:paraId="17BAAEF6"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45232460-4 Roboty sanitarne </w:t>
      </w:r>
    </w:p>
    <w:p w14:paraId="6FD6D680"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45262522-6 Prace murarskie </w:t>
      </w:r>
    </w:p>
    <w:p w14:paraId="1FEFE31D" w14:textId="0D6943D0"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45331000-6 Instalowanie urządzeń grzewczych, wentylacyjnych i </w:t>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Pr="00041B53">
        <w:rPr>
          <w:rFonts w:ascii="Arial" w:hAnsi="Arial" w:cs="Arial"/>
          <w:color w:val="auto"/>
          <w:sz w:val="22"/>
          <w:szCs w:val="22"/>
        </w:rPr>
        <w:t xml:space="preserve">klimatyzacyjnych </w:t>
      </w:r>
    </w:p>
    <w:p w14:paraId="50E897B1"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45343000-3 Roboty instalacyjne przeciwpożarowe</w:t>
      </w:r>
    </w:p>
    <w:p w14:paraId="3ED19A9F" w14:textId="61060820"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45333000-0 Instalacje gazowe </w:t>
      </w:r>
    </w:p>
    <w:p w14:paraId="0A25AAFE"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b/>
          <w:bCs/>
          <w:color w:val="auto"/>
          <w:sz w:val="22"/>
          <w:szCs w:val="22"/>
        </w:rPr>
        <w:t xml:space="preserve">Roboty wykończeniowe w zakresie obiektów budowlanych </w:t>
      </w:r>
    </w:p>
    <w:p w14:paraId="621D94F5"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45400000-1 Roboty wykończeniowe w zakresie obiektów budowlanych </w:t>
      </w:r>
    </w:p>
    <w:p w14:paraId="23E86E2C"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45410000-4 Tynkowanie </w:t>
      </w:r>
    </w:p>
    <w:p w14:paraId="26D7486E"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45421000-4 Roboty w zakresie stolarki budowlanej </w:t>
      </w:r>
    </w:p>
    <w:p w14:paraId="2C027183"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45421146-9 Układanie stropów podwieszonych </w:t>
      </w:r>
    </w:p>
    <w:p w14:paraId="74C9885A"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lastRenderedPageBreak/>
        <w:t xml:space="preserve">45421152-4 Instalowanie ścianek działowych </w:t>
      </w:r>
    </w:p>
    <w:p w14:paraId="7280D5C2"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45432130-4 Pokrywanie podłóg </w:t>
      </w:r>
    </w:p>
    <w:p w14:paraId="5395776D"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45431000-7 Kładzenie płytek </w:t>
      </w:r>
    </w:p>
    <w:p w14:paraId="2813657E"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45432000-4 Kładzenie i wykładanie podłóg, ścian i tapetowanie ścian </w:t>
      </w:r>
    </w:p>
    <w:p w14:paraId="0B2964E6"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45440000-3 Roboty malarskie i szklarskie </w:t>
      </w:r>
    </w:p>
    <w:p w14:paraId="4E108207" w14:textId="77777777" w:rsidR="0013530B" w:rsidRPr="00041B53" w:rsidRDefault="0013530B" w:rsidP="00274A8D">
      <w:pPr>
        <w:pStyle w:val="Default"/>
        <w:widowControl w:val="0"/>
        <w:numPr>
          <w:ilvl w:val="0"/>
          <w:numId w:val="97"/>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45442000-7 Nakładanie powierzchni kryjących </w:t>
      </w:r>
    </w:p>
    <w:p w14:paraId="0EE75818" w14:textId="1F4E6144" w:rsidR="005D0EB4" w:rsidRPr="00041B53" w:rsidRDefault="0013530B" w:rsidP="00274A8D">
      <w:pPr>
        <w:widowControl w:val="0"/>
        <w:numPr>
          <w:ilvl w:val="0"/>
          <w:numId w:val="97"/>
        </w:numPr>
        <w:ind w:firstLine="981"/>
        <w:jc w:val="both"/>
        <w:rPr>
          <w:rFonts w:ascii="Arial" w:hAnsi="Arial" w:cs="Arial"/>
        </w:rPr>
      </w:pPr>
      <w:r w:rsidRPr="00041B53">
        <w:rPr>
          <w:rFonts w:ascii="Arial" w:hAnsi="Arial" w:cs="Arial"/>
        </w:rPr>
        <w:t>45450000-6 Roboty budowlane wykończeniowe, pozostałe</w:t>
      </w:r>
    </w:p>
    <w:p w14:paraId="5C2B598C" w14:textId="77777777" w:rsidR="005D0EB4" w:rsidRPr="00041B53" w:rsidRDefault="005D0EB4" w:rsidP="00170AD2">
      <w:pPr>
        <w:pStyle w:val="Akapitzlist"/>
        <w:widowControl w:val="0"/>
        <w:numPr>
          <w:ilvl w:val="0"/>
          <w:numId w:val="24"/>
        </w:numPr>
        <w:suppressAutoHyphens/>
        <w:spacing w:after="0" w:line="240" w:lineRule="auto"/>
        <w:jc w:val="both"/>
        <w:rPr>
          <w:rFonts w:ascii="Arial" w:hAnsi="Arial" w:cs="Arial"/>
        </w:rPr>
      </w:pPr>
      <w:r w:rsidRPr="00041B53">
        <w:rPr>
          <w:rFonts w:ascii="Arial" w:hAnsi="Arial" w:cs="Arial"/>
          <w:lang w:eastAsia="pl-PL"/>
        </w:rPr>
        <w:t>Szacunkowa całkowita wartość zadania wykonanie robót budowlanych dla zadania inwestycyjnego pn. „Poprawa jakości usług zdrowotnych i bezpieczeństwa pacjentów Szpitala Specjalistycznego im. J. Dietla przy ul. Skarbowej 1 – Działanie 12.1.2 RPO, wynosi: 11 123 844,50 zł netto. Część I tego zadania szacowana jest na kwotę; 2 817 492,23 zł netto.</w:t>
      </w:r>
    </w:p>
    <w:p w14:paraId="06173EFB"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hAnsi="Arial" w:cs="Arial"/>
          <w:b/>
          <w:iCs/>
        </w:rPr>
        <w:t>Charakterystyka ogólna projektowanego obiektu:</w:t>
      </w:r>
    </w:p>
    <w:p w14:paraId="44D7E4F8" w14:textId="58F6CBB5" w:rsidR="005D0EB4" w:rsidRPr="00041B53" w:rsidRDefault="005D0EB4" w:rsidP="00170AD2">
      <w:pPr>
        <w:widowControl w:val="0"/>
        <w:ind w:left="709"/>
        <w:jc w:val="both"/>
        <w:rPr>
          <w:rFonts w:ascii="Arial" w:hAnsi="Arial" w:cs="Arial"/>
          <w:iCs/>
          <w:caps/>
        </w:rPr>
      </w:pPr>
      <w:r w:rsidRPr="00041B53">
        <w:rPr>
          <w:rFonts w:ascii="Arial" w:hAnsi="Arial" w:cs="Arial"/>
          <w:iCs/>
        </w:rPr>
        <w:t>Powierzchnia użytkowa modernizowanej części (etapu 1): ok. 900,0</w:t>
      </w:r>
      <w:r w:rsidR="00B56ECF" w:rsidRPr="00041B53">
        <w:rPr>
          <w:rFonts w:ascii="Arial" w:hAnsi="Arial" w:cs="Arial"/>
          <w:iCs/>
        </w:rPr>
        <w:t>0</w:t>
      </w:r>
      <w:r w:rsidRPr="00041B53">
        <w:rPr>
          <w:rFonts w:ascii="Arial" w:hAnsi="Arial" w:cs="Arial"/>
          <w:iCs/>
        </w:rPr>
        <w:t xml:space="preserve"> m</w:t>
      </w:r>
      <w:r w:rsidRPr="00041B53">
        <w:rPr>
          <w:rFonts w:ascii="Arial" w:hAnsi="Arial" w:cs="Arial"/>
          <w:iCs/>
          <w:caps/>
          <w:vertAlign w:val="superscript"/>
        </w:rPr>
        <w:t>2</w:t>
      </w:r>
      <w:r w:rsidR="00B56ECF" w:rsidRPr="00041B53">
        <w:rPr>
          <w:rFonts w:ascii="Arial" w:hAnsi="Arial" w:cs="Arial"/>
          <w:iCs/>
          <w:caps/>
        </w:rPr>
        <w:t xml:space="preserve"> </w:t>
      </w:r>
      <w:r w:rsidR="00B56ECF" w:rsidRPr="00041B53">
        <w:rPr>
          <w:rFonts w:ascii="Arial" w:hAnsi="Arial" w:cs="Arial"/>
          <w:iCs/>
        </w:rPr>
        <w:t xml:space="preserve">oraz instalacje p. </w:t>
      </w:r>
      <w:proofErr w:type="spellStart"/>
      <w:r w:rsidR="00B56ECF" w:rsidRPr="00041B53">
        <w:rPr>
          <w:rFonts w:ascii="Arial" w:hAnsi="Arial" w:cs="Arial"/>
          <w:iCs/>
        </w:rPr>
        <w:t>poż</w:t>
      </w:r>
      <w:proofErr w:type="spellEnd"/>
      <w:r w:rsidR="00B56ECF" w:rsidRPr="00041B53">
        <w:rPr>
          <w:rFonts w:ascii="Arial" w:hAnsi="Arial" w:cs="Arial"/>
          <w:iCs/>
        </w:rPr>
        <w:t xml:space="preserve"> </w:t>
      </w:r>
      <w:r w:rsidR="001767CB" w:rsidRPr="00041B53">
        <w:rPr>
          <w:rFonts w:ascii="Arial" w:hAnsi="Arial" w:cs="Arial"/>
          <w:iCs/>
        </w:rPr>
        <w:br/>
      </w:r>
      <w:r w:rsidR="00B56ECF" w:rsidRPr="00041B53">
        <w:rPr>
          <w:rFonts w:ascii="Arial" w:hAnsi="Arial" w:cs="Arial"/>
          <w:iCs/>
        </w:rPr>
        <w:t>i gazowa</w:t>
      </w:r>
      <w:r w:rsidR="0012274C" w:rsidRPr="00041B53">
        <w:rPr>
          <w:rFonts w:ascii="Arial" w:hAnsi="Arial" w:cs="Arial"/>
          <w:iCs/>
        </w:rPr>
        <w:t>.</w:t>
      </w:r>
    </w:p>
    <w:p w14:paraId="29F2B87F" w14:textId="1CF61E2F" w:rsidR="00F25542" w:rsidRPr="00041B53" w:rsidRDefault="005D0EB4" w:rsidP="0002706D">
      <w:pPr>
        <w:widowControl w:val="0"/>
        <w:ind w:firstLine="709"/>
        <w:jc w:val="both"/>
        <w:rPr>
          <w:rFonts w:ascii="Arial" w:hAnsi="Arial" w:cs="Arial"/>
          <w:iCs/>
        </w:rPr>
      </w:pPr>
      <w:r w:rsidRPr="00041B53">
        <w:rPr>
          <w:rFonts w:ascii="Arial" w:hAnsi="Arial" w:cs="Arial"/>
          <w:iCs/>
        </w:rPr>
        <w:t xml:space="preserve">Wysokość pomieszczeń: </w:t>
      </w:r>
      <w:smartTag w:uri="urn:schemas-microsoft-com:office:smarttags" w:element="metricconverter">
        <w:smartTagPr>
          <w:attr w:name="ProductID" w:val="3,0 m"/>
        </w:smartTagPr>
        <w:r w:rsidRPr="00041B53">
          <w:rPr>
            <w:rFonts w:ascii="Arial" w:hAnsi="Arial" w:cs="Arial"/>
            <w:iCs/>
          </w:rPr>
          <w:t>3,0 m</w:t>
        </w:r>
      </w:smartTag>
      <w:r w:rsidRPr="00041B53">
        <w:rPr>
          <w:rFonts w:ascii="Arial" w:hAnsi="Arial" w:cs="Arial"/>
          <w:iCs/>
        </w:rPr>
        <w:t xml:space="preserve"> – </w:t>
      </w:r>
      <w:smartTag w:uri="urn:schemas-microsoft-com:office:smarttags" w:element="metricconverter">
        <w:smartTagPr>
          <w:attr w:name="ProductID" w:val="3,3 m"/>
        </w:smartTagPr>
        <w:r w:rsidRPr="00041B53">
          <w:rPr>
            <w:rFonts w:ascii="Arial" w:hAnsi="Arial" w:cs="Arial"/>
            <w:iCs/>
          </w:rPr>
          <w:t>3,3 m</w:t>
        </w:r>
      </w:smartTag>
      <w:r w:rsidRPr="00041B53">
        <w:rPr>
          <w:rFonts w:ascii="Arial" w:hAnsi="Arial" w:cs="Arial"/>
          <w:iCs/>
        </w:rPr>
        <w:t>.</w:t>
      </w:r>
    </w:p>
    <w:p w14:paraId="1D534BA2" w14:textId="3EEE57E9" w:rsidR="005D0EB4" w:rsidRPr="00041B53" w:rsidRDefault="005D0EB4" w:rsidP="00170AD2">
      <w:pPr>
        <w:pStyle w:val="Akapitzlist"/>
        <w:widowControl w:val="0"/>
        <w:numPr>
          <w:ilvl w:val="0"/>
          <w:numId w:val="24"/>
        </w:numPr>
        <w:suppressAutoHyphens/>
        <w:overflowPunct w:val="0"/>
        <w:autoSpaceDE w:val="0"/>
        <w:autoSpaceDN w:val="0"/>
        <w:adjustRightInd w:val="0"/>
        <w:spacing w:after="0" w:line="240" w:lineRule="auto"/>
        <w:jc w:val="both"/>
        <w:textAlignment w:val="baseline"/>
        <w:rPr>
          <w:rFonts w:ascii="Arial" w:hAnsi="Arial" w:cs="Arial"/>
        </w:rPr>
      </w:pPr>
      <w:r w:rsidRPr="00041B53">
        <w:rPr>
          <w:rFonts w:ascii="Arial" w:hAnsi="Arial" w:cs="Arial"/>
        </w:rPr>
        <w:t>Roboty budowlane</w:t>
      </w:r>
      <w:r w:rsidR="006379C1" w:rsidRPr="00041B53">
        <w:rPr>
          <w:rFonts w:ascii="Arial" w:hAnsi="Arial" w:cs="Arial"/>
        </w:rPr>
        <w:t xml:space="preserve"> </w:t>
      </w:r>
      <w:r w:rsidRPr="00041B53">
        <w:rPr>
          <w:rFonts w:ascii="Arial" w:hAnsi="Arial" w:cs="Arial"/>
        </w:rPr>
        <w:t>mają być wykonane zgodnie z Projektem</w:t>
      </w:r>
      <w:r w:rsidR="00906AFF" w:rsidRPr="00041B53">
        <w:rPr>
          <w:rFonts w:ascii="Arial" w:hAnsi="Arial" w:cs="Arial"/>
        </w:rPr>
        <w:t xml:space="preserve"> Budowlanym,</w:t>
      </w:r>
      <w:r w:rsidRPr="00041B53">
        <w:rPr>
          <w:rFonts w:ascii="Arial" w:hAnsi="Arial" w:cs="Arial"/>
        </w:rPr>
        <w:t xml:space="preserve"> Wykonawczym oraz Specyfikacją Techniczną Wykonania i Odbioru Robót.</w:t>
      </w:r>
    </w:p>
    <w:p w14:paraId="314B42EF" w14:textId="17727C1A" w:rsidR="00C5201E" w:rsidRPr="00041B53" w:rsidRDefault="005D0EB4" w:rsidP="001638F0">
      <w:pPr>
        <w:widowControl w:val="0"/>
        <w:ind w:left="709"/>
        <w:jc w:val="both"/>
        <w:rPr>
          <w:rFonts w:ascii="Arial" w:hAnsi="Arial" w:cs="Arial"/>
        </w:rPr>
      </w:pPr>
      <w:r w:rsidRPr="00041B53">
        <w:rPr>
          <w:rFonts w:ascii="Arial" w:hAnsi="Arial" w:cs="Arial"/>
        </w:rPr>
        <w:t>Przedmiot zamówienia został określony, w szczególności przez dokumentację projektową, przedmiary robót oraz specyfikacje techniczne wykonania i odbioru robót, stanowiące załącznik nr</w:t>
      </w:r>
      <w:r w:rsidR="00D41A39" w:rsidRPr="00041B53">
        <w:rPr>
          <w:rFonts w:ascii="Arial" w:hAnsi="Arial" w:cs="Arial"/>
        </w:rPr>
        <w:t xml:space="preserve"> 8</w:t>
      </w:r>
      <w:r w:rsidR="002B1371" w:rsidRPr="00041B53">
        <w:rPr>
          <w:rFonts w:ascii="Arial" w:hAnsi="Arial" w:cs="Arial"/>
        </w:rPr>
        <w:t xml:space="preserve"> </w:t>
      </w:r>
      <w:r w:rsidRPr="00041B53">
        <w:rPr>
          <w:rFonts w:ascii="Arial" w:hAnsi="Arial" w:cs="Arial"/>
        </w:rPr>
        <w:t>do SIWZ.</w:t>
      </w:r>
    </w:p>
    <w:p w14:paraId="6EFE9676" w14:textId="174BAB13" w:rsidR="005D0EB4" w:rsidRPr="00041B53" w:rsidRDefault="005D0EB4" w:rsidP="00170AD2">
      <w:pPr>
        <w:widowControl w:val="0"/>
        <w:numPr>
          <w:ilvl w:val="0"/>
          <w:numId w:val="24"/>
        </w:numPr>
        <w:contextualSpacing/>
        <w:jc w:val="both"/>
        <w:rPr>
          <w:rFonts w:ascii="Arial" w:eastAsia="SimSun" w:hAnsi="Arial" w:cs="Arial"/>
          <w:lang w:eastAsia="en-US"/>
        </w:rPr>
      </w:pPr>
      <w:r w:rsidRPr="00041B53">
        <w:rPr>
          <w:rFonts w:ascii="Arial" w:eastAsia="SimSun" w:hAnsi="Arial" w:cs="Arial"/>
          <w:lang w:eastAsia="en-US"/>
        </w:rPr>
        <w:t>Zamawiający zamieszcza przedmiary robót jako materiał pomocniczy. Wykonawca nie może powoływać się na błędy i pominięcia w przedmiarach. Wykonawca winien sporządzić ofertę</w:t>
      </w:r>
      <w:r w:rsidR="005227BB" w:rsidRPr="00041B53">
        <w:rPr>
          <w:rFonts w:ascii="Arial" w:eastAsia="SimSun" w:hAnsi="Arial" w:cs="Arial"/>
          <w:lang w:eastAsia="en-US"/>
        </w:rPr>
        <w:t xml:space="preserve"> (wraz z uproszczonym kosztorysem i zestawieniem materiałów)</w:t>
      </w:r>
      <w:r w:rsidRPr="00041B53">
        <w:rPr>
          <w:rFonts w:ascii="Arial" w:eastAsia="SimSun" w:hAnsi="Arial" w:cs="Arial"/>
          <w:lang w:eastAsia="en-US"/>
        </w:rPr>
        <w:t xml:space="preserve"> w oparciu o dokumentację projektową, </w:t>
      </w:r>
      <w:proofErr w:type="spellStart"/>
      <w:r w:rsidRPr="00041B53">
        <w:rPr>
          <w:rFonts w:ascii="Arial" w:eastAsia="SimSun" w:hAnsi="Arial" w:cs="Arial"/>
          <w:lang w:eastAsia="en-US"/>
        </w:rPr>
        <w:t>STWiOR</w:t>
      </w:r>
      <w:proofErr w:type="spellEnd"/>
      <w:r w:rsidRPr="00041B53">
        <w:rPr>
          <w:rFonts w:ascii="Arial" w:eastAsia="SimSun" w:hAnsi="Arial" w:cs="Arial"/>
          <w:lang w:eastAsia="en-US"/>
        </w:rPr>
        <w:t xml:space="preserve"> oraz opis przedmiotu zamówienia i postanowienia</w:t>
      </w:r>
      <w:r w:rsidR="002B1371" w:rsidRPr="00041B53">
        <w:rPr>
          <w:rFonts w:ascii="Arial" w:eastAsia="SimSun" w:hAnsi="Arial" w:cs="Arial"/>
          <w:lang w:eastAsia="en-US"/>
        </w:rPr>
        <w:t xml:space="preserve"> </w:t>
      </w:r>
      <w:r w:rsidR="00906AFF" w:rsidRPr="00041B53">
        <w:rPr>
          <w:rFonts w:ascii="Arial" w:eastAsia="SimSun" w:hAnsi="Arial" w:cs="Arial"/>
          <w:lang w:eastAsia="en-US"/>
        </w:rPr>
        <w:t>projektu</w:t>
      </w:r>
      <w:r w:rsidRPr="00041B53">
        <w:rPr>
          <w:rFonts w:ascii="Arial" w:eastAsia="SimSun" w:hAnsi="Arial" w:cs="Arial"/>
          <w:lang w:eastAsia="en-US"/>
        </w:rPr>
        <w:t xml:space="preserve"> umowy, a także po zapoznaniu się z przedmiotem zamówienia w trakcie wizji lokalnej.</w:t>
      </w:r>
    </w:p>
    <w:p w14:paraId="37DF1624" w14:textId="0DE008BF"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hAnsi="Arial" w:cs="Arial"/>
          <w:b/>
          <w:bCs/>
          <w:lang w:eastAsia="pl-PL"/>
        </w:rPr>
        <w:t xml:space="preserve">Uwaga: </w:t>
      </w:r>
      <w:r w:rsidRPr="00041B53">
        <w:rPr>
          <w:rFonts w:ascii="Arial" w:hAnsi="Arial" w:cs="Arial"/>
          <w:bCs/>
          <w:lang w:eastAsia="pl-PL"/>
        </w:rPr>
        <w:t xml:space="preserve">Przed złożeniem oferty Zamawiający zaprasza wszystkich wykonawców do wzięcia udziału w spotkaniu – wizji lokalnej, które odbędzie się na terenie Szpitala (tj. Szpital Specjalistyczny im. J. Dietla w Krakowie ul. Skarbowa 1, 31-121 Kraków) objętego przedmiotową inwestycją, celem zapoznania się z obiektem i zakresem prac, </w:t>
      </w:r>
      <w:r w:rsidRPr="00041B53">
        <w:rPr>
          <w:rFonts w:ascii="Arial" w:hAnsi="Arial" w:cs="Arial"/>
          <w:bCs/>
          <w:highlight w:val="yellow"/>
          <w:lang w:eastAsia="pl-PL"/>
        </w:rPr>
        <w:t xml:space="preserve">w dniu </w:t>
      </w:r>
      <w:r w:rsidR="009A5B08" w:rsidRPr="00041B53">
        <w:rPr>
          <w:rFonts w:ascii="Arial" w:hAnsi="Arial" w:cs="Arial"/>
          <w:bCs/>
          <w:highlight w:val="yellow"/>
          <w:lang w:eastAsia="pl-PL"/>
        </w:rPr>
        <w:t>16.10.2018</w:t>
      </w:r>
      <w:r w:rsidRPr="00041B53">
        <w:rPr>
          <w:rFonts w:ascii="Arial" w:hAnsi="Arial" w:cs="Arial"/>
          <w:bCs/>
          <w:highlight w:val="yellow"/>
          <w:lang w:eastAsia="pl-PL"/>
        </w:rPr>
        <w:t xml:space="preserve"> r. o godzinie 12.00.</w:t>
      </w:r>
      <w:r w:rsidRPr="00041B53">
        <w:rPr>
          <w:rFonts w:ascii="Arial" w:hAnsi="Arial" w:cs="Arial"/>
          <w:bCs/>
          <w:lang w:eastAsia="pl-PL"/>
        </w:rPr>
        <w:t xml:space="preserve"> Miejsce zbiórki – Dział Techniczny (ul. Skarbowa 4 - parter pokój 1A). Wykonawca rezygnujący z uczestnictwa w ww. wizji lokalnej, a składający ofertę w przedmiotowym postępowaniu, przyjmuje konsekwencje wynikające z tego tytułu.</w:t>
      </w:r>
    </w:p>
    <w:p w14:paraId="52606BAD" w14:textId="2856E49F" w:rsidR="00110454" w:rsidRPr="00041B53" w:rsidRDefault="0011045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Calibri" w:hAnsi="Arial" w:cs="Arial"/>
        </w:rPr>
        <w:t>Zamawiający wymaga min. 36 miesięcznej gwarancji na roboty wykończeniowe, dostarczony sprzęt, urządzenia medyczne i niemedyczne, wyposażenie pozostałe. W stosunku do wykonanych robót budowlanych i zastosowanych materiałów, będących przedmiotem niniejszej umowy, zastosowanie będzie miał 5-letni termin rękojmi. Gwarancja i rękojmia liczone będą od daty podpisania przez Zamawiającego bezusterkowego protokołu odbioru końcowego robót.</w:t>
      </w:r>
    </w:p>
    <w:p w14:paraId="43A3B8CC" w14:textId="68529343"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rPr>
        <w:t xml:space="preserve">Wykonawca w terminie 7 dni kalendarzowych przed przystąpieniem do remontu przedstawi Zamawiającemu harmonogram realizacji prac w celu akceptacji, tak aby nie zakłócić ciągłości pracy </w:t>
      </w:r>
      <w:r w:rsidR="00906AFF" w:rsidRPr="00041B53">
        <w:rPr>
          <w:rFonts w:ascii="Arial" w:eastAsia="SimSun" w:hAnsi="Arial" w:cs="Arial"/>
        </w:rPr>
        <w:t>Szpitala</w:t>
      </w:r>
      <w:r w:rsidRPr="00041B53">
        <w:rPr>
          <w:rFonts w:ascii="Arial" w:eastAsia="SimSun" w:hAnsi="Arial" w:cs="Arial"/>
        </w:rPr>
        <w:t>. W przypadku konieczności aktualizacji harmonogramu realizacji prac zmiany należy przedstawić i ustalić z Zamawiającym z 3-dniowym wyprzedzeniem.</w:t>
      </w:r>
    </w:p>
    <w:p w14:paraId="7AF539AE"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Wykonawca ponosi pełną odpowiedzialność za prowadzone roboty i jakość zastosowanych materiałów, jak również zabezpieczenie terenu robót zgodnie z wymaganiami obowiązujących przepisów.</w:t>
      </w:r>
    </w:p>
    <w:p w14:paraId="2CB2C4AB" w14:textId="7578CBC2"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 xml:space="preserve">Zamawiający nie ponosi jakiejkolwiek odpowiedzialności za materiały składowane i pozostawione na jego terenie przez Wykonawcę lub osoby działające w jego imieniu. Zapewnienie bezpiecznego składowania oraz zabezpieczenia materiałów znajduje się po stronie Wykonawcy i nie może powodować utrudnień i zagrożeń dla prawidłowego funkcjonowania </w:t>
      </w:r>
      <w:r w:rsidR="00906AFF" w:rsidRPr="00041B53">
        <w:rPr>
          <w:rFonts w:ascii="Arial" w:eastAsia="SimSun" w:hAnsi="Arial" w:cs="Arial"/>
          <w:lang w:eastAsia="pl-PL"/>
        </w:rPr>
        <w:t>Szpitala</w:t>
      </w:r>
      <w:r w:rsidRPr="00041B53">
        <w:rPr>
          <w:rFonts w:ascii="Arial" w:eastAsia="SimSun" w:hAnsi="Arial" w:cs="Arial"/>
          <w:lang w:eastAsia="pl-PL"/>
        </w:rPr>
        <w:t>.</w:t>
      </w:r>
    </w:p>
    <w:p w14:paraId="612FA2B8"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Utylizacja odpadu powstałego w trakcie realizacji przedmiotu zamówienia znajduje się po stronie Wykonawcy. Zamawiający wymaga bieżącej utylizacji powstałego odpadu. Zamawiający zastrzega sobie otrzymanie dokumentów potwierdzających utylizację odpadu w podmiotach posiadających stosowne zezwolenia w tym zakresie.</w:t>
      </w:r>
    </w:p>
    <w:p w14:paraId="7B825B6F"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Zamawiający zastrzega sobie obowiązek zabezpieczenia przez Wykonawcę miejsca robót przed działaniem niekorzystnych czynników środowiska.</w:t>
      </w:r>
    </w:p>
    <w:p w14:paraId="4D789244" w14:textId="77777777" w:rsidR="00E22A48"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rPr>
        <w:t xml:space="preserve">Zamawiający zastrzega sobie obowiązek zawarcia porozumienia z Wykonawcą, dotyczącego koordynacji w zakresie BHP. Koordynatorem w zakresie BHP będzie Specjalista ds. BHP </w:t>
      </w:r>
      <w:r w:rsidR="00906AFF" w:rsidRPr="00041B53">
        <w:rPr>
          <w:rFonts w:ascii="Arial" w:eastAsia="SimSun" w:hAnsi="Arial" w:cs="Arial"/>
        </w:rPr>
        <w:t xml:space="preserve">Szpitala Specjalistycznego im. J. Dietla </w:t>
      </w:r>
      <w:r w:rsidRPr="00041B53">
        <w:rPr>
          <w:rFonts w:ascii="Arial" w:eastAsia="SimSun" w:hAnsi="Arial" w:cs="Arial"/>
        </w:rPr>
        <w:t>w Krakowie.</w:t>
      </w:r>
    </w:p>
    <w:p w14:paraId="43549DFD" w14:textId="11A07935" w:rsidR="00110454" w:rsidRPr="00041B53" w:rsidRDefault="0011045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Calibri" w:hAnsi="Arial" w:cs="Arial"/>
        </w:rPr>
        <w:t xml:space="preserve">Zamawiający poniżej podaje parametry równoważności, które musza spełnić oferowane </w:t>
      </w:r>
      <w:r w:rsidR="00170AD2" w:rsidRPr="00041B53">
        <w:rPr>
          <w:rFonts w:ascii="Arial" w:eastAsia="Calibri" w:hAnsi="Arial" w:cs="Arial"/>
        </w:rPr>
        <w:br/>
      </w:r>
      <w:r w:rsidRPr="00041B53">
        <w:rPr>
          <w:rFonts w:ascii="Arial" w:eastAsia="Calibri" w:hAnsi="Arial" w:cs="Arial"/>
        </w:rPr>
        <w:t>w przetargu urządzenia:</w:t>
      </w:r>
    </w:p>
    <w:p w14:paraId="203DBAC5"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 xml:space="preserve">Centrala wentylacyjna N1W1: </w:t>
      </w:r>
    </w:p>
    <w:p w14:paraId="7B32D275"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podwieszana,</w:t>
      </w:r>
    </w:p>
    <w:p w14:paraId="67C0C9DD"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lastRenderedPageBreak/>
        <w:t xml:space="preserve">z atestem higienicznym do stosowania w obiektach służby zdrowia, </w:t>
      </w:r>
    </w:p>
    <w:p w14:paraId="6A0D0AC2"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wydatek: 2390/1250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1162AEC3"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spręż: 400/400 Pa,</w:t>
      </w:r>
    </w:p>
    <w:p w14:paraId="11D7331A"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 xml:space="preserve">wymiennik krzyżowy, </w:t>
      </w:r>
    </w:p>
    <w:p w14:paraId="07D03222"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 xml:space="preserve">filtracja nawiew: Eu5, </w:t>
      </w:r>
    </w:p>
    <w:p w14:paraId="591FF2FB"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filtracja wywiew: Eu5,</w:t>
      </w:r>
    </w:p>
    <w:p w14:paraId="39B95C9A"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 xml:space="preserve">współpracuje z kanałową nagrzewnicą glikolową wtórną o mocy 15 kW, </w:t>
      </w:r>
    </w:p>
    <w:p w14:paraId="17225C7C"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sumaryczna moc elektryczna 1,6 kW,</w:t>
      </w:r>
    </w:p>
    <w:p w14:paraId="1C42C10A" w14:textId="77777777" w:rsidR="00110454" w:rsidRPr="00041B53" w:rsidRDefault="00110454" w:rsidP="00170AD2">
      <w:pPr>
        <w:widowControl w:val="0"/>
        <w:numPr>
          <w:ilvl w:val="0"/>
          <w:numId w:val="102"/>
        </w:numPr>
        <w:jc w:val="both"/>
        <w:rPr>
          <w:rFonts w:ascii="Arial" w:hAnsi="Arial" w:cs="Arial"/>
          <w:lang w:eastAsia="en-US"/>
        </w:rPr>
      </w:pPr>
      <w:r w:rsidRPr="00041B53">
        <w:rPr>
          <w:rFonts w:ascii="Arial" w:eastAsia="Calibri" w:hAnsi="Arial" w:cs="Arial"/>
          <w:lang w:eastAsia="en-US"/>
        </w:rPr>
        <w:t>napięcie 3x400V.</w:t>
      </w:r>
    </w:p>
    <w:p w14:paraId="03644BD4"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Centrala wentylacyjna N2W2:</w:t>
      </w:r>
    </w:p>
    <w:p w14:paraId="39BDC414"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stojąca, w wykonaniu zewnętrznym,</w:t>
      </w:r>
    </w:p>
    <w:p w14:paraId="401818B8"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w wykonaniu higienicznym,</w:t>
      </w:r>
    </w:p>
    <w:p w14:paraId="7779226F"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wydatek: 4790/3030 m</w:t>
      </w:r>
      <w:r w:rsidRPr="00041B53">
        <w:rPr>
          <w:rFonts w:ascii="Arial" w:eastAsia="Calibri" w:hAnsi="Arial" w:cs="Arial"/>
          <w:vertAlign w:val="superscript"/>
          <w:lang w:eastAsia="pl-PL"/>
        </w:rPr>
        <w:t>3</w:t>
      </w:r>
      <w:r w:rsidRPr="00041B53">
        <w:rPr>
          <w:rFonts w:ascii="Arial" w:eastAsia="Calibri" w:hAnsi="Arial" w:cs="Arial"/>
          <w:lang w:eastAsia="pl-PL"/>
        </w:rPr>
        <w:t>/h,</w:t>
      </w:r>
    </w:p>
    <w:p w14:paraId="7D2AE31F"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spręż: 700/700 Pa,</w:t>
      </w:r>
    </w:p>
    <w:p w14:paraId="7158248E"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wymiennik glikolowy,</w:t>
      </w:r>
    </w:p>
    <w:p w14:paraId="5D7F4502"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filtracja nawiew: Eu5, Eu9,</w:t>
      </w:r>
    </w:p>
    <w:p w14:paraId="76874D71"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filtracja wywiew: Eu5,</w:t>
      </w:r>
    </w:p>
    <w:p w14:paraId="3FB2E196"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wyposażony w sekcję nawilżania o wydajności 40 kg/h,</w:t>
      </w:r>
    </w:p>
    <w:p w14:paraId="4C8502F2"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chłodnica freonowa o mocy chłodniczej 41,5 kW,</w:t>
      </w:r>
    </w:p>
    <w:p w14:paraId="25CED462"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nagrzewnica glikolowa o mocy grzewczej 34,9 kW,</w:t>
      </w:r>
    </w:p>
    <w:p w14:paraId="0AB67E9C"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konfiguracja: osuszanie,</w:t>
      </w:r>
    </w:p>
    <w:p w14:paraId="1623D355"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sumaryczna moc elektryczna 44,45 kW,</w:t>
      </w:r>
    </w:p>
    <w:p w14:paraId="776F213E" w14:textId="77777777" w:rsidR="00110454" w:rsidRPr="00041B53" w:rsidRDefault="00110454" w:rsidP="00170AD2">
      <w:pPr>
        <w:widowControl w:val="0"/>
        <w:numPr>
          <w:ilvl w:val="0"/>
          <w:numId w:val="103"/>
        </w:numPr>
        <w:tabs>
          <w:tab w:val="left" w:pos="866"/>
        </w:tabs>
        <w:jc w:val="both"/>
        <w:rPr>
          <w:rFonts w:ascii="Arial" w:eastAsia="Calibri" w:hAnsi="Arial" w:cs="Arial"/>
          <w:lang w:eastAsia="pl-PL"/>
        </w:rPr>
      </w:pPr>
      <w:r w:rsidRPr="00041B53">
        <w:rPr>
          <w:rFonts w:ascii="Arial" w:eastAsia="Calibri" w:hAnsi="Arial" w:cs="Arial"/>
          <w:lang w:eastAsia="pl-PL"/>
        </w:rPr>
        <w:t>napięcie 3x400V.</w:t>
      </w:r>
    </w:p>
    <w:p w14:paraId="7D5B3EA8"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Centrala wentylacyjna N3W3:</w:t>
      </w:r>
    </w:p>
    <w:p w14:paraId="307FAC0B"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podwieszana,</w:t>
      </w:r>
    </w:p>
    <w:p w14:paraId="2CF7E2F6"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3CCABD5A"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wydatek: 500/240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48CEF232"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spręż: 200/200 Pa,</w:t>
      </w:r>
    </w:p>
    <w:p w14:paraId="462E5376"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 xml:space="preserve">wymiennik krzyżowy, </w:t>
      </w:r>
    </w:p>
    <w:p w14:paraId="7A44B3E6"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 xml:space="preserve">filtracja nawiew: Eu5, </w:t>
      </w:r>
    </w:p>
    <w:p w14:paraId="38B67D2F"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filtracja wywiew: Eu5,</w:t>
      </w:r>
    </w:p>
    <w:p w14:paraId="4BED4D04"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 xml:space="preserve">z zabudowana nagrzewnicą elektryczną o mocy 3 kW, </w:t>
      </w:r>
    </w:p>
    <w:p w14:paraId="69B05D3B"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sumaryczna moc elektryczna 3,34 kW,</w:t>
      </w:r>
    </w:p>
    <w:p w14:paraId="2DF584EA" w14:textId="77777777" w:rsidR="00110454" w:rsidRPr="00041B53" w:rsidRDefault="00110454" w:rsidP="00170AD2">
      <w:pPr>
        <w:widowControl w:val="0"/>
        <w:numPr>
          <w:ilvl w:val="0"/>
          <w:numId w:val="104"/>
        </w:numPr>
        <w:jc w:val="both"/>
        <w:rPr>
          <w:rFonts w:ascii="Arial" w:hAnsi="Arial" w:cs="Arial"/>
          <w:lang w:eastAsia="en-US"/>
        </w:rPr>
      </w:pPr>
      <w:r w:rsidRPr="00041B53">
        <w:rPr>
          <w:rFonts w:ascii="Arial" w:eastAsia="Calibri" w:hAnsi="Arial" w:cs="Arial"/>
          <w:lang w:eastAsia="en-US"/>
        </w:rPr>
        <w:t>napięcie 230V.</w:t>
      </w:r>
    </w:p>
    <w:p w14:paraId="3EF8CEBD"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Centrala wentylacyjna N4W4:</w:t>
      </w:r>
    </w:p>
    <w:p w14:paraId="6A1FF84F"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podwieszana,</w:t>
      </w:r>
    </w:p>
    <w:p w14:paraId="6785CBC2"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z atestem higienicznym do stosowania w obiektach służby zdrowia,</w:t>
      </w:r>
    </w:p>
    <w:p w14:paraId="12E6C23F"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wydatek: 500/230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39B6AC86"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spręż: 200/200 Pa,</w:t>
      </w:r>
    </w:p>
    <w:p w14:paraId="30056F04"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wymiennik krzyżowy,</w:t>
      </w:r>
    </w:p>
    <w:p w14:paraId="5B80BA3A"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filtracja nawiew: Eu5,</w:t>
      </w:r>
    </w:p>
    <w:p w14:paraId="747531BD"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filtracja wywiew: Eu5,</w:t>
      </w:r>
    </w:p>
    <w:p w14:paraId="4F02045D"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z zabudowana nagrzewnicą elektryczną o mocy 3 kW,</w:t>
      </w:r>
    </w:p>
    <w:p w14:paraId="1B6E426C"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sumaryczna moc elektryczna 3,34 kW,</w:t>
      </w:r>
    </w:p>
    <w:p w14:paraId="6FF6EC84" w14:textId="77777777" w:rsidR="00110454" w:rsidRPr="00041B53" w:rsidRDefault="00110454" w:rsidP="00170AD2">
      <w:pPr>
        <w:widowControl w:val="0"/>
        <w:numPr>
          <w:ilvl w:val="0"/>
          <w:numId w:val="105"/>
        </w:numPr>
        <w:jc w:val="both"/>
        <w:rPr>
          <w:rFonts w:ascii="Arial" w:hAnsi="Arial" w:cs="Arial"/>
          <w:lang w:eastAsia="en-US"/>
        </w:rPr>
      </w:pPr>
      <w:r w:rsidRPr="00041B53">
        <w:rPr>
          <w:rFonts w:ascii="Arial" w:eastAsia="Calibri" w:hAnsi="Arial" w:cs="Arial"/>
          <w:lang w:eastAsia="en-US"/>
        </w:rPr>
        <w:t>napięcie 230V.</w:t>
      </w:r>
    </w:p>
    <w:p w14:paraId="6EDC8880"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 xml:space="preserve">Centrala wentylacyjna N5W5: </w:t>
      </w:r>
    </w:p>
    <w:p w14:paraId="1D6D7CC8"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podwieszana,</w:t>
      </w:r>
    </w:p>
    <w:p w14:paraId="0C58B5E3"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424685E7"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wydatek: 500/230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268BD0DA"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spręż: 200/200 Pa,</w:t>
      </w:r>
    </w:p>
    <w:p w14:paraId="5CD7FE2E"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wymiennik krzyżowy,</w:t>
      </w:r>
    </w:p>
    <w:p w14:paraId="653F1362"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 xml:space="preserve">filtracja nawiew: Eu5, </w:t>
      </w:r>
    </w:p>
    <w:p w14:paraId="3FD78D4A"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filtracja wywiew: Eu5,</w:t>
      </w:r>
    </w:p>
    <w:p w14:paraId="4B541EEF"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z zabudowana nagrzewnicą elektryczną o mocy 3 kW,</w:t>
      </w:r>
    </w:p>
    <w:p w14:paraId="75338280"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sumaryczna moc elektryczna 3,34 kW,</w:t>
      </w:r>
    </w:p>
    <w:p w14:paraId="542253DF" w14:textId="77777777" w:rsidR="00110454" w:rsidRPr="00041B53" w:rsidRDefault="00110454" w:rsidP="00170AD2">
      <w:pPr>
        <w:widowControl w:val="0"/>
        <w:numPr>
          <w:ilvl w:val="0"/>
          <w:numId w:val="106"/>
        </w:numPr>
        <w:jc w:val="both"/>
        <w:rPr>
          <w:rFonts w:ascii="Arial" w:hAnsi="Arial" w:cs="Arial"/>
          <w:lang w:eastAsia="en-US"/>
        </w:rPr>
      </w:pPr>
      <w:r w:rsidRPr="00041B53">
        <w:rPr>
          <w:rFonts w:ascii="Arial" w:eastAsia="Calibri" w:hAnsi="Arial" w:cs="Arial"/>
          <w:lang w:eastAsia="en-US"/>
        </w:rPr>
        <w:t>napięcie 230V.</w:t>
      </w:r>
    </w:p>
    <w:p w14:paraId="43F87717" w14:textId="77777777" w:rsidR="00110454" w:rsidRPr="00041B53" w:rsidRDefault="00110454" w:rsidP="00170AD2">
      <w:pPr>
        <w:widowControl w:val="0"/>
        <w:numPr>
          <w:ilvl w:val="0"/>
          <w:numId w:val="101"/>
        </w:numPr>
        <w:jc w:val="both"/>
        <w:rPr>
          <w:rFonts w:ascii="Arial" w:hAnsi="Arial" w:cs="Arial"/>
          <w:lang w:eastAsia="en-US"/>
        </w:rPr>
      </w:pPr>
      <w:r w:rsidRPr="00041B53">
        <w:rPr>
          <w:rFonts w:ascii="Arial" w:eastAsia="Calibri" w:hAnsi="Arial" w:cs="Arial"/>
          <w:lang w:eastAsia="en-US"/>
        </w:rPr>
        <w:t xml:space="preserve">Centrala wentylacyjna N6W6: </w:t>
      </w:r>
    </w:p>
    <w:p w14:paraId="2DFD8878"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podwieszana,</w:t>
      </w:r>
    </w:p>
    <w:p w14:paraId="726938A2"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49AEA546"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wydatek: 500/220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4C07432C"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spręż: 200/200 Pa,</w:t>
      </w:r>
    </w:p>
    <w:p w14:paraId="4DA8D988"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lastRenderedPageBreak/>
        <w:t xml:space="preserve">wymiennik krzyżowy, </w:t>
      </w:r>
    </w:p>
    <w:p w14:paraId="61AE1B7C"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 xml:space="preserve">filtracja nawiew: Eu5, </w:t>
      </w:r>
    </w:p>
    <w:p w14:paraId="6F613F28"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filtracja wywiew: Eu5,</w:t>
      </w:r>
    </w:p>
    <w:p w14:paraId="00C0DCF1"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 xml:space="preserve">z zabudowana nagrzewnicą elektryczną o mocy 3 kW, </w:t>
      </w:r>
    </w:p>
    <w:p w14:paraId="01E8C353"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sumaryczna moc elektryczna 3,34 kW,</w:t>
      </w:r>
    </w:p>
    <w:p w14:paraId="5999FC5A" w14:textId="77777777" w:rsidR="00110454" w:rsidRPr="00041B53" w:rsidRDefault="00110454" w:rsidP="00170AD2">
      <w:pPr>
        <w:widowControl w:val="0"/>
        <w:numPr>
          <w:ilvl w:val="0"/>
          <w:numId w:val="107"/>
        </w:numPr>
        <w:jc w:val="both"/>
        <w:rPr>
          <w:rFonts w:ascii="Arial" w:hAnsi="Arial" w:cs="Arial"/>
          <w:lang w:eastAsia="en-US"/>
        </w:rPr>
      </w:pPr>
      <w:r w:rsidRPr="00041B53">
        <w:rPr>
          <w:rFonts w:ascii="Arial" w:eastAsia="Calibri" w:hAnsi="Arial" w:cs="Arial"/>
          <w:lang w:eastAsia="en-US"/>
        </w:rPr>
        <w:t>napięcie 230V.</w:t>
      </w:r>
    </w:p>
    <w:p w14:paraId="3FAFF0F4" w14:textId="5BBB9CE0" w:rsidR="00110454" w:rsidRPr="00041B53" w:rsidRDefault="00110454" w:rsidP="00170AD2">
      <w:pPr>
        <w:widowControl w:val="0"/>
        <w:overflowPunct w:val="0"/>
        <w:autoSpaceDE w:val="0"/>
        <w:autoSpaceDN w:val="0"/>
        <w:adjustRightInd w:val="0"/>
        <w:jc w:val="both"/>
        <w:textAlignment w:val="baseline"/>
        <w:rPr>
          <w:rFonts w:ascii="Arial" w:hAnsi="Arial" w:cs="Arial"/>
          <w:b/>
          <w:lang w:eastAsia="pl-PL"/>
        </w:rPr>
      </w:pPr>
    </w:p>
    <w:p w14:paraId="0EC3FD0F"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TERMIN REALIZACJI ZAMÓWIENIA</w:t>
      </w:r>
    </w:p>
    <w:p w14:paraId="45615C1A" w14:textId="77777777" w:rsidR="001767CB" w:rsidRPr="00041B53" w:rsidRDefault="005D0EB4" w:rsidP="00170AD2">
      <w:pPr>
        <w:pStyle w:val="Akapitzlist"/>
        <w:widowControl w:val="0"/>
        <w:numPr>
          <w:ilvl w:val="0"/>
          <w:numId w:val="100"/>
        </w:numPr>
        <w:suppressAutoHyphens/>
        <w:spacing w:after="0" w:line="240" w:lineRule="auto"/>
        <w:jc w:val="both"/>
        <w:rPr>
          <w:rFonts w:ascii="Arial" w:hAnsi="Arial" w:cs="Arial"/>
          <w:strike/>
          <w:lang w:eastAsia="pl-PL"/>
        </w:rPr>
      </w:pPr>
      <w:r w:rsidRPr="00041B53">
        <w:rPr>
          <w:rFonts w:ascii="Arial" w:hAnsi="Arial" w:cs="Arial"/>
          <w:lang w:eastAsia="pl-PL"/>
        </w:rPr>
        <w:t xml:space="preserve">Termin realizacji zamówienia: maksymalnie </w:t>
      </w:r>
      <w:r w:rsidRPr="00041B53">
        <w:rPr>
          <w:rFonts w:ascii="Arial" w:hAnsi="Arial" w:cs="Arial"/>
          <w:b/>
          <w:lang w:eastAsia="pl-PL"/>
        </w:rPr>
        <w:t>8 miesięcy</w:t>
      </w:r>
      <w:r w:rsidR="00557D84" w:rsidRPr="00041B53">
        <w:rPr>
          <w:rFonts w:ascii="Arial" w:hAnsi="Arial" w:cs="Arial"/>
          <w:b/>
          <w:lang w:eastAsia="pl-PL"/>
        </w:rPr>
        <w:t xml:space="preserve"> </w:t>
      </w:r>
      <w:r w:rsidRPr="00041B53">
        <w:rPr>
          <w:rFonts w:ascii="Arial" w:hAnsi="Arial" w:cs="Arial"/>
          <w:lang w:eastAsia="pl-PL"/>
        </w:rPr>
        <w:t>od dnia podpisania umowy</w:t>
      </w:r>
      <w:r w:rsidR="00B24CF6" w:rsidRPr="00041B53">
        <w:rPr>
          <w:rFonts w:ascii="Arial" w:hAnsi="Arial" w:cs="Arial"/>
          <w:lang w:eastAsia="pl-PL"/>
        </w:rPr>
        <w:t>.</w:t>
      </w:r>
      <w:r w:rsidRPr="00041B53">
        <w:rPr>
          <w:rFonts w:ascii="Arial" w:hAnsi="Arial" w:cs="Arial"/>
          <w:lang w:eastAsia="pl-PL"/>
        </w:rPr>
        <w:t xml:space="preserve"> </w:t>
      </w:r>
    </w:p>
    <w:p w14:paraId="6CEB8354" w14:textId="77777777" w:rsidR="001767CB" w:rsidRPr="00041B53" w:rsidRDefault="005D0EB4" w:rsidP="00170AD2">
      <w:pPr>
        <w:pStyle w:val="Akapitzlist"/>
        <w:widowControl w:val="0"/>
        <w:numPr>
          <w:ilvl w:val="0"/>
          <w:numId w:val="100"/>
        </w:numPr>
        <w:suppressAutoHyphens/>
        <w:spacing w:after="0" w:line="240" w:lineRule="auto"/>
        <w:jc w:val="both"/>
        <w:rPr>
          <w:rFonts w:ascii="Arial" w:hAnsi="Arial" w:cs="Arial"/>
          <w:strike/>
          <w:lang w:eastAsia="pl-PL"/>
        </w:rPr>
      </w:pPr>
      <w:r w:rsidRPr="00041B53">
        <w:rPr>
          <w:rFonts w:ascii="Arial" w:eastAsia="SimSun" w:hAnsi="Arial" w:cs="Arial"/>
        </w:rPr>
        <w:t xml:space="preserve">Za termin zakończenia zamówienia Zamawiający uzna dzień podpisania protokołu odbioru końcowego robót. </w:t>
      </w:r>
    </w:p>
    <w:p w14:paraId="14E4F9C7" w14:textId="072DF43C" w:rsidR="005D0EB4" w:rsidRPr="00041B53" w:rsidRDefault="005D0EB4" w:rsidP="00170AD2">
      <w:pPr>
        <w:pStyle w:val="Akapitzlist"/>
        <w:widowControl w:val="0"/>
        <w:numPr>
          <w:ilvl w:val="0"/>
          <w:numId w:val="100"/>
        </w:numPr>
        <w:suppressAutoHyphens/>
        <w:spacing w:after="0" w:line="240" w:lineRule="auto"/>
        <w:jc w:val="both"/>
        <w:rPr>
          <w:rFonts w:ascii="Arial" w:hAnsi="Arial" w:cs="Arial"/>
          <w:strike/>
          <w:lang w:eastAsia="pl-PL"/>
        </w:rPr>
      </w:pPr>
      <w:r w:rsidRPr="00041B53">
        <w:rPr>
          <w:rFonts w:ascii="Arial" w:eastAsia="SimSun" w:hAnsi="Arial" w:cs="Arial"/>
          <w:lang w:eastAsia="pl-PL"/>
        </w:rPr>
        <w:t xml:space="preserve">Realizacja prac będzie się odbywać </w:t>
      </w:r>
      <w:r w:rsidRPr="00041B53">
        <w:rPr>
          <w:rFonts w:ascii="Arial" w:hAnsi="Arial" w:cs="Arial"/>
        </w:rPr>
        <w:t xml:space="preserve">od poniedziałku do soboty w godzinach od 7:00 do 21:00 </w:t>
      </w:r>
      <w:r w:rsidR="00B24CF6" w:rsidRPr="00041B53">
        <w:rPr>
          <w:rFonts w:ascii="Arial" w:hAnsi="Arial" w:cs="Arial"/>
        </w:rPr>
        <w:t xml:space="preserve">za wyjątkiem dni ustawowo wolnych od </w:t>
      </w:r>
      <w:r w:rsidR="00764D74" w:rsidRPr="00041B53">
        <w:rPr>
          <w:rFonts w:ascii="Arial" w:hAnsi="Arial" w:cs="Arial"/>
        </w:rPr>
        <w:t>pracy,</w:t>
      </w:r>
      <w:r w:rsidR="00B24CF6" w:rsidRPr="00041B53">
        <w:rPr>
          <w:rFonts w:ascii="Arial" w:hAnsi="Arial" w:cs="Arial"/>
        </w:rPr>
        <w:t xml:space="preserve"> </w:t>
      </w:r>
      <w:r w:rsidRPr="00041B53">
        <w:rPr>
          <w:rFonts w:ascii="Arial" w:hAnsi="Arial" w:cs="Arial"/>
        </w:rPr>
        <w:t xml:space="preserve">przy czym </w:t>
      </w:r>
      <w:r w:rsidRPr="00041B53">
        <w:rPr>
          <w:rFonts w:ascii="Arial" w:hAnsi="Arial" w:cs="Arial"/>
          <w:b/>
        </w:rPr>
        <w:t>prace hałaśliwe</w:t>
      </w:r>
      <w:r w:rsidRPr="00041B53">
        <w:rPr>
          <w:rFonts w:ascii="Arial" w:hAnsi="Arial" w:cs="Arial"/>
        </w:rPr>
        <w:t xml:space="preserve"> powinny być wykonywane w godz. od 11.00 do 19.00. Jeżeli zajdzie konieczność, po wcześniejszym uzgodnieniu </w:t>
      </w:r>
      <w:r w:rsidR="001767CB" w:rsidRPr="00041B53">
        <w:rPr>
          <w:rFonts w:ascii="Arial" w:hAnsi="Arial" w:cs="Arial"/>
        </w:rPr>
        <w:br/>
      </w:r>
      <w:r w:rsidRPr="00041B53">
        <w:rPr>
          <w:rFonts w:ascii="Arial" w:hAnsi="Arial" w:cs="Arial"/>
        </w:rPr>
        <w:t>z Zamawiającym i uzyskaniu jego pisemnej zgody, dopuszcza się wykonywanie prac w innych godzinach.</w:t>
      </w:r>
    </w:p>
    <w:p w14:paraId="2F4EF560" w14:textId="77777777" w:rsidR="005D0EB4" w:rsidRPr="00041B53" w:rsidRDefault="005D0EB4" w:rsidP="00170AD2">
      <w:pPr>
        <w:widowControl w:val="0"/>
        <w:jc w:val="both"/>
        <w:rPr>
          <w:rFonts w:ascii="Arial" w:hAnsi="Arial" w:cs="Arial"/>
          <w:b/>
          <w:bCs/>
          <w:u w:val="single"/>
        </w:rPr>
      </w:pPr>
    </w:p>
    <w:p w14:paraId="0328328E"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OFERTY CZĘŚCIOWE</w:t>
      </w:r>
    </w:p>
    <w:p w14:paraId="38281A6C" w14:textId="77777777" w:rsidR="005D0EB4" w:rsidRPr="00041B53" w:rsidRDefault="005D0EB4" w:rsidP="00170AD2">
      <w:pPr>
        <w:widowControl w:val="0"/>
        <w:ind w:left="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 xml:space="preserve">nie dopuszcza </w:t>
      </w:r>
      <w:r w:rsidRPr="00041B53">
        <w:rPr>
          <w:rFonts w:ascii="Arial" w:hAnsi="Arial" w:cs="Arial"/>
          <w:position w:val="2"/>
        </w:rPr>
        <w:t>składania ofert częściowych.</w:t>
      </w:r>
    </w:p>
    <w:p w14:paraId="758A7AD9" w14:textId="77777777" w:rsidR="005D0EB4" w:rsidRPr="00041B53" w:rsidRDefault="005D0EB4" w:rsidP="00170AD2">
      <w:pPr>
        <w:widowControl w:val="0"/>
        <w:jc w:val="both"/>
        <w:rPr>
          <w:rFonts w:ascii="Arial" w:hAnsi="Arial" w:cs="Arial"/>
          <w:position w:val="2"/>
        </w:rPr>
      </w:pPr>
    </w:p>
    <w:p w14:paraId="5C97D0F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OFERTY WARIANTOWE</w:t>
      </w:r>
    </w:p>
    <w:p w14:paraId="47387091"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Zamawiający</w:t>
      </w:r>
      <w:r w:rsidR="00557D84" w:rsidRPr="00041B53">
        <w:rPr>
          <w:rFonts w:ascii="Arial" w:hAnsi="Arial" w:cs="Arial"/>
          <w:position w:val="2"/>
        </w:rPr>
        <w:t xml:space="preserve"> </w:t>
      </w:r>
      <w:r w:rsidRPr="00041B53">
        <w:rPr>
          <w:rFonts w:ascii="Arial" w:hAnsi="Arial" w:cs="Arial"/>
          <w:position w:val="2"/>
          <w:u w:val="single"/>
        </w:rPr>
        <w:t>nie dopuszcza</w:t>
      </w:r>
      <w:r w:rsidRPr="00041B53">
        <w:rPr>
          <w:rFonts w:ascii="Arial" w:hAnsi="Arial" w:cs="Arial"/>
          <w:position w:val="2"/>
        </w:rPr>
        <w:t xml:space="preserve"> składania ofert wariantowych.</w:t>
      </w:r>
    </w:p>
    <w:p w14:paraId="5B434689" w14:textId="77777777" w:rsidR="005D0EB4" w:rsidRPr="00041B53" w:rsidRDefault="005D0EB4" w:rsidP="00170AD2">
      <w:pPr>
        <w:widowControl w:val="0"/>
        <w:jc w:val="both"/>
        <w:rPr>
          <w:rFonts w:ascii="Arial" w:hAnsi="Arial" w:cs="Arial"/>
          <w:b/>
          <w:bCs/>
          <w:u w:val="single"/>
        </w:rPr>
      </w:pPr>
    </w:p>
    <w:p w14:paraId="3EF5EA22"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OFERTY RÓWNOWAŻNE, </w:t>
      </w:r>
    </w:p>
    <w:p w14:paraId="7B23F78F"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dopuszcza składanie ofert równoważnych. </w:t>
      </w:r>
    </w:p>
    <w:p w14:paraId="2DDD27A8" w14:textId="720C67F3" w:rsidR="005D0EB4" w:rsidRPr="00041B53" w:rsidRDefault="005D0EB4" w:rsidP="00170AD2">
      <w:pPr>
        <w:widowControl w:val="0"/>
        <w:ind w:left="360" w:firstLine="349"/>
        <w:jc w:val="both"/>
        <w:rPr>
          <w:rFonts w:ascii="Arial" w:hAnsi="Arial" w:cs="Arial"/>
        </w:rPr>
      </w:pPr>
      <w:r w:rsidRPr="00041B53">
        <w:rPr>
          <w:rFonts w:ascii="Arial" w:hAnsi="Arial" w:cs="Arial"/>
        </w:rPr>
        <w:t xml:space="preserve">Wszystkie materiały i rozwiązania, wymienione w dokumentacji projektowej, </w:t>
      </w:r>
      <w:proofErr w:type="spellStart"/>
      <w:r w:rsidRPr="00041B53">
        <w:rPr>
          <w:rFonts w:ascii="Arial" w:hAnsi="Arial" w:cs="Arial"/>
        </w:rPr>
        <w:t>STWiOR</w:t>
      </w:r>
      <w:proofErr w:type="spellEnd"/>
      <w:r w:rsidRPr="00041B53">
        <w:rPr>
          <w:rFonts w:ascii="Arial" w:hAnsi="Arial" w:cs="Arial"/>
        </w:rPr>
        <w:t xml:space="preserve"> oraz przedmiarach, mają na celu określenie wymaganych minimalnych parametrów. Zamawiający dopuszcza materiały i rozwiązania innych producentów pod warunkiem spełnienia przez nie minimalnych parametrów. Zgodnie z art. 30 ust. 5 ustawy Wykonawca, który powołuje się na rozwiązania równoważne opisywanym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zaoferowania materiałów i rozwiązań innych niż zostały wskazane, Zamawiający wymaga złożenia na etapie postępowania dokumentów uwiarygodniających te materiały i rozwiązania. Złożone dokumenty będą podlegały ocenie przez upoważnionego przedstawiciela Zamawiającego lub autora dokumentacji projektowej, który sporządzi stosowną opinię. Opinia ta będzie podstawą do podjęcia przez Zamawiającego decyzji o akceptacji równoważników lub ich odrzuceniu z powodu </w:t>
      </w:r>
      <w:r w:rsidR="00764D74" w:rsidRPr="00041B53">
        <w:rPr>
          <w:rFonts w:ascii="Arial" w:hAnsi="Arial" w:cs="Arial"/>
        </w:rPr>
        <w:t>nie równoważności</w:t>
      </w:r>
      <w:r w:rsidRPr="00041B53">
        <w:rPr>
          <w:rFonts w:ascii="Arial" w:hAnsi="Arial" w:cs="Arial"/>
        </w:rPr>
        <w:t xml:space="preserve">.  </w:t>
      </w:r>
    </w:p>
    <w:p w14:paraId="18471181"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b/>
          <w:lang w:eastAsia="pl-PL"/>
        </w:rPr>
      </w:pPr>
    </w:p>
    <w:p w14:paraId="7977418D"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UMOWA RAMOWA, </w:t>
      </w:r>
    </w:p>
    <w:p w14:paraId="6F1AA732"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zawarcia umowy ramowej.</w:t>
      </w:r>
    </w:p>
    <w:p w14:paraId="6C8D156F" w14:textId="77777777" w:rsidR="005D0EB4" w:rsidRPr="00041B53" w:rsidRDefault="005D0EB4" w:rsidP="00170AD2">
      <w:pPr>
        <w:widowControl w:val="0"/>
        <w:ind w:firstLine="360"/>
        <w:jc w:val="both"/>
        <w:rPr>
          <w:rFonts w:ascii="Arial" w:hAnsi="Arial" w:cs="Arial"/>
          <w:position w:val="2"/>
        </w:rPr>
      </w:pPr>
    </w:p>
    <w:p w14:paraId="7B7C2F4B"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AUKCJA ELEKTRONICZNA, </w:t>
      </w:r>
    </w:p>
    <w:p w14:paraId="662F46B5"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przeprowadzenia aukcji elektronicznej.</w:t>
      </w:r>
    </w:p>
    <w:p w14:paraId="3EB86E56" w14:textId="77777777" w:rsidR="005D0EB4" w:rsidRPr="00041B53" w:rsidRDefault="005D0EB4" w:rsidP="00170AD2">
      <w:pPr>
        <w:widowControl w:val="0"/>
        <w:ind w:firstLine="360"/>
        <w:jc w:val="both"/>
        <w:rPr>
          <w:rFonts w:ascii="Arial" w:hAnsi="Arial" w:cs="Arial"/>
          <w:position w:val="2"/>
        </w:rPr>
      </w:pPr>
    </w:p>
    <w:p w14:paraId="446DB84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ZAMÓWIENIA </w:t>
      </w:r>
      <w:r w:rsidRPr="00041B53">
        <w:rPr>
          <w:rFonts w:ascii="Arial" w:hAnsi="Arial" w:cs="Arial"/>
          <w:b/>
          <w:bCs/>
          <w:position w:val="2"/>
          <w:u w:val="single"/>
        </w:rPr>
        <w:t>O KTÓRYCH MOWA W ART. 67 UST. 1 PKT 6 I 7 PZP</w:t>
      </w:r>
    </w:p>
    <w:p w14:paraId="40425561"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udzielania zamówień, o których mowa w art. 67 ust. 1 pkt 6 i 7 </w:t>
      </w:r>
      <w:proofErr w:type="spellStart"/>
      <w:r w:rsidRPr="00041B53">
        <w:rPr>
          <w:rFonts w:ascii="Arial" w:hAnsi="Arial" w:cs="Arial"/>
          <w:position w:val="2"/>
        </w:rPr>
        <w:t>pzp</w:t>
      </w:r>
      <w:proofErr w:type="spellEnd"/>
      <w:r w:rsidRPr="00041B53">
        <w:rPr>
          <w:rFonts w:ascii="Arial" w:hAnsi="Arial" w:cs="Arial"/>
          <w:position w:val="2"/>
        </w:rPr>
        <w:t>.</w:t>
      </w:r>
    </w:p>
    <w:p w14:paraId="4BD233D1" w14:textId="77777777" w:rsidR="005D0EB4" w:rsidRPr="00041B53" w:rsidRDefault="005D0EB4" w:rsidP="00170AD2">
      <w:pPr>
        <w:widowControl w:val="0"/>
        <w:ind w:firstLine="360"/>
        <w:jc w:val="both"/>
        <w:rPr>
          <w:rFonts w:ascii="Arial" w:hAnsi="Arial" w:cs="Arial"/>
          <w:position w:val="2"/>
        </w:rPr>
      </w:pPr>
    </w:p>
    <w:p w14:paraId="5A1AC10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KATALOGI ELEKTRONICZNE</w:t>
      </w:r>
    </w:p>
    <w:p w14:paraId="4F6B024D" w14:textId="77777777" w:rsidR="005D0EB4" w:rsidRPr="00041B53" w:rsidRDefault="005D0EB4" w:rsidP="00170AD2">
      <w:pPr>
        <w:widowControl w:val="0"/>
        <w:ind w:left="360"/>
        <w:jc w:val="both"/>
        <w:rPr>
          <w:rFonts w:ascii="Arial" w:hAnsi="Arial" w:cs="Arial"/>
        </w:rPr>
      </w:pPr>
      <w:r w:rsidRPr="00041B53">
        <w:rPr>
          <w:rFonts w:ascii="Arial" w:hAnsi="Arial" w:cs="Arial"/>
        </w:rPr>
        <w:t xml:space="preserve">Zamawiający nie wprowadza wymogu ani możliwości złożenia ofert w postaci katalogów elektronicznych. </w:t>
      </w:r>
    </w:p>
    <w:p w14:paraId="574433FD" w14:textId="77777777" w:rsidR="005D0EB4" w:rsidRPr="00041B53" w:rsidRDefault="005D0EB4" w:rsidP="00170AD2">
      <w:pPr>
        <w:widowControl w:val="0"/>
        <w:ind w:left="360"/>
        <w:jc w:val="both"/>
        <w:rPr>
          <w:rFonts w:ascii="Arial" w:hAnsi="Arial" w:cs="Arial"/>
          <w:position w:val="2"/>
        </w:rPr>
      </w:pPr>
    </w:p>
    <w:p w14:paraId="6E8B5FF4"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INFORMACJA O KLUCZOWYCH CZĘŚCIACH ZAMÓWIENIA, PODWYKONAWSTWO</w:t>
      </w:r>
    </w:p>
    <w:p w14:paraId="73ECF4D2" w14:textId="77777777" w:rsidR="005D0EB4" w:rsidRPr="00041B53" w:rsidRDefault="005D0EB4" w:rsidP="00170AD2">
      <w:pPr>
        <w:widowControl w:val="0"/>
        <w:numPr>
          <w:ilvl w:val="0"/>
          <w:numId w:val="26"/>
        </w:numPr>
        <w:rPr>
          <w:rFonts w:ascii="Arial" w:hAnsi="Arial" w:cs="Arial"/>
        </w:rPr>
      </w:pPr>
      <w:r w:rsidRPr="00041B53">
        <w:rPr>
          <w:rFonts w:ascii="Arial" w:hAnsi="Arial" w:cs="Arial"/>
        </w:rPr>
        <w:t>Zamawiający nie zastrzega wykonania kluczowych części zamówienia przez wykonawcę.</w:t>
      </w:r>
    </w:p>
    <w:p w14:paraId="64790CC1" w14:textId="77777777" w:rsidR="005D0EB4" w:rsidRPr="00041B53" w:rsidRDefault="005D0EB4" w:rsidP="00170AD2">
      <w:pPr>
        <w:widowControl w:val="0"/>
        <w:numPr>
          <w:ilvl w:val="0"/>
          <w:numId w:val="26"/>
        </w:numPr>
        <w:rPr>
          <w:rFonts w:ascii="Arial" w:hAnsi="Arial" w:cs="Arial"/>
        </w:rPr>
      </w:pPr>
      <w:r w:rsidRPr="00041B53">
        <w:rPr>
          <w:rFonts w:ascii="Arial" w:hAnsi="Arial" w:cs="Arial"/>
        </w:rPr>
        <w:t>Wykonawca może powierzyć realizację części przedmiotu zamówienia podwykonawcom.</w:t>
      </w:r>
    </w:p>
    <w:p w14:paraId="12EB3AAF" w14:textId="77777777" w:rsidR="005D0EB4" w:rsidRPr="00041B53" w:rsidRDefault="005D0EB4" w:rsidP="00170AD2">
      <w:pPr>
        <w:widowControl w:val="0"/>
        <w:numPr>
          <w:ilvl w:val="0"/>
          <w:numId w:val="26"/>
        </w:numPr>
        <w:jc w:val="both"/>
        <w:rPr>
          <w:rFonts w:ascii="Arial" w:hAnsi="Arial" w:cs="Arial"/>
        </w:rPr>
      </w:pPr>
      <w:r w:rsidRPr="00041B53">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t>
      </w:r>
      <w:r w:rsidRPr="00041B53">
        <w:rPr>
          <w:rFonts w:ascii="Arial" w:eastAsia="SimSun" w:hAnsi="Arial" w:cs="Arial"/>
          <w:lang w:eastAsia="en-US"/>
        </w:rPr>
        <w:t>nazw (firm) podwykonawców</w:t>
      </w:r>
      <w:r w:rsidRPr="00041B53">
        <w:rPr>
          <w:rFonts w:ascii="Arial" w:hAnsi="Arial" w:cs="Arial"/>
        </w:rPr>
        <w:t xml:space="preserve"> - wskazanie takie należy określić na formularzu ofertowym. </w:t>
      </w:r>
    </w:p>
    <w:p w14:paraId="6536F4A2" w14:textId="77777777" w:rsidR="005D0EB4" w:rsidRPr="00041B53" w:rsidRDefault="005D0EB4" w:rsidP="00170AD2">
      <w:pPr>
        <w:widowControl w:val="0"/>
        <w:numPr>
          <w:ilvl w:val="0"/>
          <w:numId w:val="26"/>
        </w:numPr>
        <w:jc w:val="both"/>
        <w:rPr>
          <w:rFonts w:ascii="Arial" w:hAnsi="Arial" w:cs="Arial"/>
        </w:rPr>
      </w:pPr>
      <w:r w:rsidRPr="00041B53">
        <w:rPr>
          <w:rFonts w:ascii="Arial" w:hAnsi="Arial" w:cs="Arial"/>
        </w:rPr>
        <w:t xml:space="preserve">Wykonawca, który zamierza powierzyć wykonanie części zamówienia podwykonawcom </w:t>
      </w:r>
      <w:r w:rsidRPr="00041B53">
        <w:rPr>
          <w:rFonts w:ascii="Arial" w:hAnsi="Arial" w:cs="Arial"/>
          <w:lang w:eastAsia="pl-PL"/>
        </w:rPr>
        <w:t xml:space="preserve">w celu </w:t>
      </w:r>
      <w:r w:rsidRPr="00041B53">
        <w:rPr>
          <w:rFonts w:ascii="Arial" w:hAnsi="Arial" w:cs="Arial"/>
          <w:lang w:eastAsia="pl-PL"/>
        </w:rPr>
        <w:lastRenderedPageBreak/>
        <w:t>wykazania braku istnienia wobec nich podstaw wykluczenia z udziału w postępowaniu składa dokumenty określone w rodz. 15 dotyczące podwykonawców.</w:t>
      </w:r>
    </w:p>
    <w:p w14:paraId="0853D960" w14:textId="08FF5B6C"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 xml:space="preserve">Zamawiający żąda, aby przed przystąpieniem do wykonania zamówienia Wykonawca, </w:t>
      </w:r>
      <w:r w:rsidRPr="00041B53">
        <w:rPr>
          <w:rFonts w:ascii="Arial" w:eastAsia="SimSun" w:hAnsi="Arial" w:cs="Arial"/>
          <w:lang w:eastAsia="en-US"/>
        </w:rPr>
        <w:br/>
        <w:t xml:space="preserve">o ile są już znane, podał nazwy albo imiona i nazwiska oraz dane kontaktowe podwykonawców </w:t>
      </w:r>
      <w:r w:rsidR="001767CB" w:rsidRPr="00041B53">
        <w:rPr>
          <w:rFonts w:ascii="Arial" w:eastAsia="SimSun" w:hAnsi="Arial" w:cs="Arial"/>
          <w:lang w:eastAsia="en-US"/>
        </w:rPr>
        <w:br/>
      </w:r>
      <w:r w:rsidRPr="00041B53">
        <w:rPr>
          <w:rFonts w:ascii="Arial" w:eastAsia="SimSun" w:hAnsi="Arial" w:cs="Arial"/>
          <w:lang w:eastAsia="en-US"/>
        </w:rPr>
        <w:t>i osób do kontaktu z nimi, zaangażowanych w realizację przedmiotu zamówienia. Wykonawca ma obowiązek zawiadamiać Zamawiającego o wszelkich zmianach ww. danych w trakcie realizacji zamówienia, a także przekazywać informacje na temat nowych podwykonawców, którym w późniejszym okresie zamierza powierzyć realizację zamówienia.</w:t>
      </w:r>
    </w:p>
    <w:p w14:paraId="13C6E848" w14:textId="77777777"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50C9D2AB" w14:textId="4762E57F"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 xml:space="preserve">Wykonawca przedstawi Zamawiającemu do akceptacji projekt umowy o roboty budowlane </w:t>
      </w:r>
      <w:r w:rsidR="001767CB" w:rsidRPr="00041B53">
        <w:rPr>
          <w:rFonts w:ascii="Arial" w:eastAsia="SimSun" w:hAnsi="Arial" w:cs="Arial"/>
          <w:lang w:eastAsia="en-US"/>
        </w:rPr>
        <w:br/>
      </w:r>
      <w:r w:rsidRPr="00041B53">
        <w:rPr>
          <w:rFonts w:ascii="Arial" w:eastAsia="SimSun" w:hAnsi="Arial" w:cs="Arial"/>
          <w:lang w:eastAsia="en-US"/>
        </w:rPr>
        <w:t xml:space="preserve">z podwykonawcą lub jeżeli zajdzie taka potrzeba także z dalszym podwykonawcą, dotyczącej powierzonej mu części lub całości zamówienia. Tryb postępowania w tym zakresie określony został we wzorze umowy stanowiącym </w:t>
      </w:r>
      <w:r w:rsidRPr="00041B53">
        <w:rPr>
          <w:rFonts w:ascii="Arial" w:eastAsia="SimSun" w:hAnsi="Arial" w:cs="Arial"/>
          <w:b/>
          <w:lang w:eastAsia="en-US"/>
        </w:rPr>
        <w:t>załącznik 7 do SIWZ.</w:t>
      </w:r>
    </w:p>
    <w:p w14:paraId="63C8EF28" w14:textId="77777777" w:rsidR="00A60B87" w:rsidRPr="00041B53" w:rsidRDefault="00A60B87" w:rsidP="00170AD2">
      <w:pPr>
        <w:widowControl w:val="0"/>
        <w:rPr>
          <w:rFonts w:ascii="Arial" w:hAnsi="Arial" w:cs="Arial"/>
        </w:rPr>
      </w:pPr>
    </w:p>
    <w:p w14:paraId="4CE34C0B"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WARUNKI DO UDZIAŁU W POSTĘPOWANIU</w:t>
      </w:r>
    </w:p>
    <w:p w14:paraId="46E92B0C"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Na podstawie art. 22 ust. 1 ustawy </w:t>
      </w:r>
      <w:proofErr w:type="spellStart"/>
      <w:r w:rsidRPr="00041B53">
        <w:rPr>
          <w:rFonts w:ascii="Arial" w:hAnsi="Arial" w:cs="Arial"/>
        </w:rPr>
        <w:t>pzp</w:t>
      </w:r>
      <w:proofErr w:type="spellEnd"/>
      <w:r w:rsidRPr="00041B53">
        <w:rPr>
          <w:rFonts w:ascii="Arial" w:hAnsi="Arial" w:cs="Arial"/>
          <w:lang w:eastAsia="pl-PL"/>
        </w:rPr>
        <w:t xml:space="preserve"> o udzielenie zamówienia mogą ubiegać się wykonawcy, którzy:</w:t>
      </w:r>
    </w:p>
    <w:p w14:paraId="7A253828" w14:textId="77777777" w:rsidR="005D0EB4" w:rsidRPr="00041B53" w:rsidRDefault="005D0EB4" w:rsidP="00170AD2">
      <w:pPr>
        <w:widowControl w:val="0"/>
        <w:numPr>
          <w:ilvl w:val="0"/>
          <w:numId w:val="10"/>
        </w:numPr>
        <w:tabs>
          <w:tab w:val="left" w:pos="720"/>
        </w:tabs>
        <w:jc w:val="both"/>
        <w:rPr>
          <w:rFonts w:ascii="Arial" w:hAnsi="Arial" w:cs="Arial"/>
        </w:rPr>
      </w:pPr>
      <w:r w:rsidRPr="00041B53">
        <w:rPr>
          <w:rFonts w:ascii="Arial" w:hAnsi="Arial" w:cs="Arial"/>
          <w:lang w:eastAsia="pl-PL"/>
        </w:rPr>
        <w:t>nie podlegają wykluczeniu;</w:t>
      </w:r>
    </w:p>
    <w:p w14:paraId="00E85DB5" w14:textId="77777777" w:rsidR="005D0EB4" w:rsidRPr="00041B53" w:rsidRDefault="005D0EB4" w:rsidP="00170AD2">
      <w:pPr>
        <w:widowControl w:val="0"/>
        <w:numPr>
          <w:ilvl w:val="0"/>
          <w:numId w:val="10"/>
        </w:numPr>
        <w:tabs>
          <w:tab w:val="left" w:pos="720"/>
        </w:tabs>
        <w:jc w:val="both"/>
        <w:rPr>
          <w:rFonts w:ascii="Arial" w:hAnsi="Arial" w:cs="Arial"/>
        </w:rPr>
      </w:pPr>
      <w:r w:rsidRPr="00041B53">
        <w:rPr>
          <w:rFonts w:ascii="Arial" w:hAnsi="Arial" w:cs="Arial"/>
          <w:lang w:eastAsia="pl-PL"/>
        </w:rPr>
        <w:t>spełniają warunki udziału w postępowaniu</w:t>
      </w:r>
      <w:r w:rsidRPr="00041B53">
        <w:rPr>
          <w:rFonts w:ascii="Arial" w:hAnsi="Arial" w:cs="Arial"/>
        </w:rPr>
        <w:t xml:space="preserve"> określone przez Zamawiającego w zakresie: </w:t>
      </w:r>
    </w:p>
    <w:p w14:paraId="6D5F8FF0" w14:textId="77777777" w:rsidR="005D0EB4" w:rsidRPr="00041B53" w:rsidRDefault="005D0EB4" w:rsidP="00170AD2">
      <w:pPr>
        <w:widowControl w:val="0"/>
        <w:numPr>
          <w:ilvl w:val="0"/>
          <w:numId w:val="11"/>
        </w:numPr>
        <w:autoSpaceDE w:val="0"/>
        <w:autoSpaceDN w:val="0"/>
        <w:adjustRightInd w:val="0"/>
        <w:jc w:val="both"/>
        <w:rPr>
          <w:rFonts w:ascii="Arial" w:hAnsi="Arial" w:cs="Arial"/>
        </w:rPr>
      </w:pPr>
      <w:r w:rsidRPr="00041B53">
        <w:rPr>
          <w:rFonts w:ascii="Arial" w:hAnsi="Arial" w:cs="Arial"/>
          <w:lang w:eastAsia="pl-PL"/>
        </w:rPr>
        <w:t>kompetencji lub uprawnień do prowadzenia określonej działalności zawodowej, o ile wynika to z odrębnych przepisów;</w:t>
      </w:r>
    </w:p>
    <w:p w14:paraId="0621EA52" w14:textId="08A150DD" w:rsidR="005D0EB4" w:rsidRPr="00041B53" w:rsidRDefault="005D0EB4" w:rsidP="00170AD2">
      <w:pPr>
        <w:widowControl w:val="0"/>
        <w:numPr>
          <w:ilvl w:val="0"/>
          <w:numId w:val="11"/>
        </w:numPr>
        <w:autoSpaceDE w:val="0"/>
        <w:autoSpaceDN w:val="0"/>
        <w:adjustRightInd w:val="0"/>
        <w:jc w:val="both"/>
        <w:rPr>
          <w:rFonts w:ascii="Arial" w:hAnsi="Arial" w:cs="Arial"/>
          <w:lang w:eastAsia="pl-PL"/>
        </w:rPr>
      </w:pPr>
      <w:r w:rsidRPr="00041B53">
        <w:rPr>
          <w:rFonts w:ascii="Arial" w:hAnsi="Arial" w:cs="Arial"/>
          <w:lang w:eastAsia="pl-PL"/>
        </w:rPr>
        <w:t>sytuacji ekonomicznej lub finansowej</w:t>
      </w:r>
      <w:r w:rsidR="00557D84" w:rsidRPr="00041B53">
        <w:rPr>
          <w:rFonts w:ascii="Arial" w:hAnsi="Arial" w:cs="Arial"/>
          <w:lang w:eastAsia="pl-PL"/>
        </w:rPr>
        <w:t xml:space="preserve"> </w:t>
      </w:r>
      <w:r w:rsidRPr="00041B53">
        <w:rPr>
          <w:rFonts w:ascii="Arial" w:hAnsi="Arial" w:cs="Arial"/>
          <w:lang w:eastAsia="pl-PL"/>
        </w:rPr>
        <w:t xml:space="preserve">tj. wykażą, że posiadają </w:t>
      </w:r>
      <w:r w:rsidRPr="00041B53">
        <w:rPr>
          <w:rFonts w:ascii="Arial" w:hAnsi="Arial" w:cs="Arial"/>
        </w:rPr>
        <w:t xml:space="preserve">opłaconą polisę, </w:t>
      </w:r>
      <w:r w:rsidR="001767CB" w:rsidRPr="00041B53">
        <w:rPr>
          <w:rFonts w:ascii="Arial" w:hAnsi="Arial" w:cs="Arial"/>
        </w:rPr>
        <w:br/>
      </w:r>
      <w:r w:rsidRPr="00041B53">
        <w:rPr>
          <w:rFonts w:ascii="Arial" w:hAnsi="Arial" w:cs="Arial"/>
        </w:rPr>
        <w:t xml:space="preserve">a w przypadku jej braku inny dokument potwierdzający, że wykonawca jest ubezpieczony od odpowiedzialności cywilnej w zakresie prowadzonej działalności związanej </w:t>
      </w:r>
      <w:r w:rsidR="001767CB" w:rsidRPr="00041B53">
        <w:rPr>
          <w:rFonts w:ascii="Arial" w:hAnsi="Arial" w:cs="Arial"/>
        </w:rPr>
        <w:br/>
      </w:r>
      <w:r w:rsidRPr="00041B53">
        <w:rPr>
          <w:rFonts w:ascii="Arial" w:hAnsi="Arial" w:cs="Arial"/>
        </w:rPr>
        <w:t>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041B53">
        <w:rPr>
          <w:rFonts w:ascii="Arial" w:hAnsi="Arial" w:cs="Arial"/>
        </w:rPr>
        <w:t xml:space="preserve"> </w:t>
      </w:r>
      <w:r w:rsidRPr="00041B53">
        <w:rPr>
          <w:rFonts w:ascii="Arial" w:hAnsi="Arial" w:cs="Arial"/>
        </w:rPr>
        <w:t xml:space="preserve">nie mniejszą niż </w:t>
      </w:r>
      <w:r w:rsidRPr="00041B53">
        <w:rPr>
          <w:rFonts w:ascii="Arial" w:hAnsi="Arial" w:cs="Arial"/>
          <w:b/>
          <w:u w:val="single"/>
        </w:rPr>
        <w:t>3 000 000,00 zł brutto</w:t>
      </w:r>
      <w:r w:rsidRPr="00041B53">
        <w:rPr>
          <w:rFonts w:ascii="Arial" w:hAnsi="Arial" w:cs="Arial"/>
          <w:u w:val="single"/>
        </w:rPr>
        <w:t>(trzy miliony złotych 00/100)</w:t>
      </w:r>
      <w:r w:rsidRPr="00041B53">
        <w:rPr>
          <w:rFonts w:ascii="Arial" w:hAnsi="Arial" w:cs="Arial"/>
        </w:rPr>
        <w:t xml:space="preserve">. </w:t>
      </w:r>
      <w:r w:rsidRPr="00041B53">
        <w:rPr>
          <w:rFonts w:ascii="Arial" w:hAnsi="Arial" w:cs="Arial"/>
          <w:bCs/>
        </w:rPr>
        <w:t xml:space="preserve">Jeżeli </w:t>
      </w:r>
      <w:r w:rsidR="001767CB" w:rsidRPr="00041B53">
        <w:rPr>
          <w:rFonts w:ascii="Arial" w:hAnsi="Arial" w:cs="Arial"/>
          <w:bCs/>
        </w:rPr>
        <w:br/>
      </w:r>
      <w:r w:rsidRPr="00041B53">
        <w:rPr>
          <w:rFonts w:ascii="Arial" w:hAnsi="Arial" w:cs="Arial"/>
          <w:bCs/>
        </w:rPr>
        <w:t>z polisy jednoznacznie nie wynika fakt jej opłacenia, Zamawiający wymaga wykazania tego faktu, przy czym uzna za wystarczające załączenie dowodu opłacenia składki polisy</w:t>
      </w:r>
      <w:r w:rsidR="00806D2E" w:rsidRPr="00041B53">
        <w:rPr>
          <w:rFonts w:ascii="Arial" w:hAnsi="Arial" w:cs="Arial"/>
          <w:bCs/>
        </w:rPr>
        <w:t xml:space="preserve"> bądź raty składki</w:t>
      </w:r>
      <w:r w:rsidRPr="00041B53">
        <w:rPr>
          <w:rFonts w:ascii="Arial" w:hAnsi="Arial" w:cs="Arial"/>
          <w:bCs/>
        </w:rPr>
        <w:t>.</w:t>
      </w:r>
    </w:p>
    <w:p w14:paraId="5E26FBAB" w14:textId="77777777" w:rsidR="005D0EB4" w:rsidRPr="00041B53" w:rsidRDefault="005D0EB4" w:rsidP="00170AD2">
      <w:pPr>
        <w:widowControl w:val="0"/>
        <w:numPr>
          <w:ilvl w:val="0"/>
          <w:numId w:val="11"/>
        </w:numPr>
        <w:autoSpaceDE w:val="0"/>
        <w:autoSpaceDN w:val="0"/>
        <w:adjustRightInd w:val="0"/>
        <w:jc w:val="both"/>
        <w:rPr>
          <w:rFonts w:ascii="Arial" w:hAnsi="Arial" w:cs="Arial"/>
        </w:rPr>
      </w:pPr>
      <w:r w:rsidRPr="00041B53">
        <w:rPr>
          <w:rFonts w:ascii="Arial" w:hAnsi="Arial" w:cs="Arial"/>
          <w:lang w:eastAsia="pl-PL"/>
        </w:rPr>
        <w:t>zdolności technicznej lub zawodowej</w:t>
      </w:r>
      <w:bookmarkStart w:id="2" w:name="_Hlk518458791"/>
      <w:r w:rsidR="00557D84" w:rsidRPr="00041B53">
        <w:rPr>
          <w:rFonts w:ascii="Arial" w:hAnsi="Arial" w:cs="Arial"/>
          <w:lang w:eastAsia="pl-PL"/>
        </w:rPr>
        <w:t xml:space="preserve"> </w:t>
      </w:r>
      <w:r w:rsidRPr="00041B53">
        <w:rPr>
          <w:rFonts w:ascii="Arial" w:hAnsi="Arial" w:cs="Arial"/>
        </w:rPr>
        <w:t>tj.:</w:t>
      </w:r>
    </w:p>
    <w:p w14:paraId="1891AB96" w14:textId="6499F79A"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przedstawią </w:t>
      </w:r>
      <w:r w:rsidRPr="00041B53">
        <w:rPr>
          <w:rFonts w:ascii="Arial" w:hAnsi="Arial" w:cs="Arial"/>
          <w:lang w:eastAsia="pl-PL"/>
        </w:rPr>
        <w:t>wykonanie w okresie ostatnich 5 lat przed upływem terminu składania ofert, a jeżeli okres prowadzenia działalności jest krótszy w tym okresie, należyte wykonanie minimum 3</w:t>
      </w:r>
      <w:r w:rsidR="00557D84" w:rsidRPr="00041B53">
        <w:rPr>
          <w:rFonts w:ascii="Arial" w:hAnsi="Arial" w:cs="Arial"/>
          <w:lang w:eastAsia="pl-PL"/>
        </w:rPr>
        <w:t xml:space="preserve"> </w:t>
      </w:r>
      <w:r w:rsidRPr="00041B53">
        <w:rPr>
          <w:rFonts w:ascii="Arial" w:hAnsi="Arial" w:cs="Arial"/>
          <w:lang w:eastAsia="pl-PL"/>
        </w:rPr>
        <w:t xml:space="preserve">robót budowlanych, podobnych do przedmiotu zamówienia tj. roboty polegające na </w:t>
      </w:r>
      <w:r w:rsidRPr="00041B53">
        <w:rPr>
          <w:rFonts w:ascii="Arial" w:hAnsi="Arial" w:cs="Arial"/>
        </w:rPr>
        <w:t>przebudowie i modernizacji</w:t>
      </w:r>
      <w:r w:rsidR="00721B7F" w:rsidRPr="00041B53">
        <w:rPr>
          <w:rFonts w:ascii="Arial" w:hAnsi="Arial" w:cs="Arial"/>
        </w:rPr>
        <w:t xml:space="preserve"> obiektów użyteczności </w:t>
      </w:r>
      <w:r w:rsidR="00822C45" w:rsidRPr="00041B53">
        <w:rPr>
          <w:rFonts w:ascii="Arial" w:hAnsi="Arial" w:cs="Arial"/>
        </w:rPr>
        <w:t>publicznej</w:t>
      </w:r>
      <w:r w:rsidR="00721B7F" w:rsidRPr="00041B53">
        <w:rPr>
          <w:rFonts w:ascii="Arial" w:hAnsi="Arial" w:cs="Arial"/>
        </w:rPr>
        <w:t xml:space="preserve"> </w:t>
      </w:r>
      <w:r w:rsidR="00812E40" w:rsidRPr="00041B53">
        <w:rPr>
          <w:rFonts w:ascii="Arial" w:hAnsi="Arial" w:cs="Arial"/>
          <w:lang w:eastAsia="pl-PL"/>
        </w:rPr>
        <w:t>o powierzchni co najmniej 900 m</w:t>
      </w:r>
      <w:r w:rsidR="00812E40" w:rsidRPr="00041B53">
        <w:rPr>
          <w:rFonts w:ascii="Arial" w:hAnsi="Arial" w:cs="Arial"/>
          <w:vertAlign w:val="superscript"/>
          <w:lang w:eastAsia="pl-PL"/>
        </w:rPr>
        <w:t>2</w:t>
      </w:r>
      <w:r w:rsidR="00812E40" w:rsidRPr="00041B53">
        <w:rPr>
          <w:rFonts w:ascii="Arial" w:hAnsi="Arial" w:cs="Arial"/>
          <w:lang w:eastAsia="pl-PL"/>
        </w:rPr>
        <w:t xml:space="preserve"> </w:t>
      </w:r>
      <w:r w:rsidRPr="00041B53">
        <w:rPr>
          <w:rFonts w:ascii="Arial" w:hAnsi="Arial" w:cs="Arial"/>
        </w:rPr>
        <w:t xml:space="preserve">wraz z instalacjami wewnętrznymi: wod-kan., c.o., </w:t>
      </w:r>
      <w:proofErr w:type="spellStart"/>
      <w:r w:rsidRPr="00041B53">
        <w:rPr>
          <w:rFonts w:ascii="Arial" w:hAnsi="Arial" w:cs="Arial"/>
        </w:rPr>
        <w:t>cwu</w:t>
      </w:r>
      <w:proofErr w:type="spellEnd"/>
      <w:r w:rsidRPr="00041B53">
        <w:rPr>
          <w:rFonts w:ascii="Arial" w:hAnsi="Arial" w:cs="Arial"/>
        </w:rPr>
        <w:t xml:space="preserve">, wentylacją mechaniczną, klimatyzacją, elektryczną, teletechniczną, przeciwpożarową, </w:t>
      </w:r>
      <w:bookmarkEnd w:id="2"/>
      <w:r w:rsidR="001767CB" w:rsidRPr="00041B53">
        <w:rPr>
          <w:rFonts w:ascii="Arial" w:hAnsi="Arial" w:cs="Arial"/>
          <w:lang w:eastAsia="pl-PL"/>
        </w:rPr>
        <w:t xml:space="preserve">– potwierdzone </w:t>
      </w:r>
      <w:r w:rsidRPr="00041B53">
        <w:rPr>
          <w:rFonts w:ascii="Arial" w:hAnsi="Arial" w:cs="Arial"/>
          <w:lang w:eastAsia="pl-PL"/>
        </w:rPr>
        <w:t>dowodem określającym czy te</w:t>
      </w:r>
      <w:r w:rsidR="00C0791C" w:rsidRPr="00041B53">
        <w:rPr>
          <w:rFonts w:ascii="Arial" w:hAnsi="Arial" w:cs="Arial"/>
          <w:lang w:eastAsia="pl-PL"/>
        </w:rPr>
        <w:t xml:space="preserve"> </w:t>
      </w:r>
      <w:r w:rsidRPr="00041B53">
        <w:rPr>
          <w:rFonts w:ascii="Arial" w:hAnsi="Arial" w:cs="Arial"/>
          <w:lang w:eastAsia="pl-PL"/>
        </w:rPr>
        <w:t>roboty</w:t>
      </w:r>
      <w:r w:rsidR="00557D84" w:rsidRPr="00041B53">
        <w:rPr>
          <w:rFonts w:ascii="Arial" w:hAnsi="Arial" w:cs="Arial"/>
          <w:lang w:eastAsia="pl-PL"/>
        </w:rPr>
        <w:t xml:space="preserve"> </w:t>
      </w:r>
      <w:r w:rsidRPr="00041B53">
        <w:rPr>
          <w:rFonts w:ascii="Arial" w:hAnsi="Arial" w:cs="Arial"/>
          <w:lang w:eastAsia="pl-PL"/>
        </w:rPr>
        <w:t xml:space="preserve">budowlane zostały wykonane należycie, w szczególności </w:t>
      </w:r>
      <w:r w:rsidRPr="00041B53">
        <w:rPr>
          <w:rFonts w:ascii="Arial" w:hAnsi="Arial" w:cs="Arial"/>
        </w:rPr>
        <w:t>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7705284" w14:textId="15B713C4"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jc w:val="both"/>
        <w:rPr>
          <w:rFonts w:ascii="Arial" w:hAnsi="Arial" w:cs="Arial"/>
        </w:rPr>
      </w:pPr>
      <w:r w:rsidRPr="00041B53">
        <w:rPr>
          <w:rFonts w:ascii="Arial" w:hAnsi="Arial" w:cs="Arial"/>
          <w:lang w:eastAsia="pl-PL"/>
        </w:rPr>
        <w:t xml:space="preserve">dysponują osobami zdolnymi do wykonania zamówienia lub przedstawią pisemne zobowiązanie innych podmiotów do udostępnienia osób zdolnych do wykonania zamówienia - w szczególności posiadającymi kwalifikacje zawodowe, doświadczenie </w:t>
      </w:r>
      <w:r w:rsidR="001767CB" w:rsidRPr="00041B53">
        <w:rPr>
          <w:rFonts w:ascii="Arial" w:hAnsi="Arial" w:cs="Arial"/>
          <w:lang w:eastAsia="pl-PL"/>
        </w:rPr>
        <w:br/>
      </w:r>
      <w:r w:rsidRPr="00041B53">
        <w:rPr>
          <w:rFonts w:ascii="Arial" w:hAnsi="Arial" w:cs="Arial"/>
          <w:lang w:eastAsia="pl-PL"/>
        </w:rPr>
        <w:t xml:space="preserve">i wykształcenie niezbędne do wykonania zamówienia w branżach </w:t>
      </w:r>
      <w:r w:rsidRPr="00041B53">
        <w:rPr>
          <w:rFonts w:ascii="Arial" w:hAnsi="Arial" w:cs="Arial"/>
          <w:b/>
          <w:lang w:eastAsia="pl-PL"/>
        </w:rPr>
        <w:t>ogólnobudowlanej,</w:t>
      </w:r>
      <w:r w:rsidR="00557D84" w:rsidRPr="00041B53">
        <w:rPr>
          <w:rFonts w:ascii="Arial" w:hAnsi="Arial" w:cs="Arial"/>
          <w:b/>
          <w:lang w:eastAsia="pl-PL"/>
        </w:rPr>
        <w:t xml:space="preserve"> </w:t>
      </w:r>
      <w:r w:rsidRPr="00041B53">
        <w:rPr>
          <w:rFonts w:ascii="Arial" w:hAnsi="Arial" w:cs="Arial"/>
          <w:b/>
          <w:lang w:eastAsia="pl-PL"/>
        </w:rPr>
        <w:t>konstrukcyjnej, elektrycznej, sanitarnej:</w:t>
      </w:r>
    </w:p>
    <w:p w14:paraId="1B1A4E33" w14:textId="77777777" w:rsidR="005D0EB4" w:rsidRPr="00041B53" w:rsidRDefault="005D0EB4" w:rsidP="00170AD2">
      <w:pPr>
        <w:pStyle w:val="Akapitzlist"/>
        <w:widowControl w:val="0"/>
        <w:numPr>
          <w:ilvl w:val="0"/>
          <w:numId w:val="44"/>
        </w:numPr>
        <w:suppressAutoHyphens/>
        <w:spacing w:after="0" w:line="240" w:lineRule="auto"/>
        <w:jc w:val="both"/>
        <w:rPr>
          <w:rFonts w:ascii="Arial" w:hAnsi="Arial" w:cs="Arial"/>
          <w:lang w:eastAsia="pl-PL"/>
        </w:rPr>
      </w:pPr>
      <w:r w:rsidRPr="00041B53">
        <w:rPr>
          <w:rFonts w:ascii="Arial" w:hAnsi="Arial" w:cs="Arial"/>
          <w:lang w:eastAsia="pl-PL"/>
        </w:rPr>
        <w:t>posiadających uprawnienia wykonawcze do pełnienia samodzielnych funkcji technicznych w budownictwie;</w:t>
      </w:r>
    </w:p>
    <w:p w14:paraId="5B36AF80" w14:textId="77777777" w:rsidR="005D0EB4" w:rsidRPr="00041B53" w:rsidRDefault="005D0EB4" w:rsidP="00170AD2">
      <w:pPr>
        <w:pStyle w:val="Akapitzlist"/>
        <w:widowControl w:val="0"/>
        <w:numPr>
          <w:ilvl w:val="0"/>
          <w:numId w:val="44"/>
        </w:numPr>
        <w:suppressAutoHyphens/>
        <w:spacing w:after="0" w:line="240" w:lineRule="auto"/>
        <w:jc w:val="both"/>
        <w:rPr>
          <w:rFonts w:ascii="Arial" w:hAnsi="Arial" w:cs="Arial"/>
          <w:lang w:eastAsia="pl-PL"/>
        </w:rPr>
      </w:pPr>
      <w:r w:rsidRPr="00041B53">
        <w:rPr>
          <w:rFonts w:ascii="Arial" w:hAnsi="Arial" w:cs="Arial"/>
          <w:lang w:eastAsia="pl-PL"/>
        </w:rPr>
        <w:t>posiadających wykształcenie techniczne;</w:t>
      </w:r>
    </w:p>
    <w:p w14:paraId="5BF7AB72" w14:textId="77777777" w:rsidR="005D0EB4" w:rsidRPr="00041B53" w:rsidRDefault="005D0EB4" w:rsidP="00170AD2">
      <w:pPr>
        <w:pStyle w:val="Akapitzlist"/>
        <w:widowControl w:val="0"/>
        <w:numPr>
          <w:ilvl w:val="0"/>
          <w:numId w:val="44"/>
        </w:numPr>
        <w:suppressAutoHyphens/>
        <w:spacing w:after="0" w:line="240" w:lineRule="auto"/>
        <w:jc w:val="both"/>
        <w:rPr>
          <w:rFonts w:ascii="Arial" w:hAnsi="Arial" w:cs="Arial"/>
          <w:lang w:eastAsia="pl-PL"/>
        </w:rPr>
      </w:pPr>
      <w:r w:rsidRPr="00041B53">
        <w:rPr>
          <w:rFonts w:ascii="Arial" w:hAnsi="Arial" w:cs="Arial"/>
          <w:lang w:eastAsia="pl-PL"/>
        </w:rPr>
        <w:t>są członkami odpowiedniej Izby Samorządu Zawodowego, Polskiej Izby Inżynierów Budownictwa.</w:t>
      </w:r>
    </w:p>
    <w:p w14:paraId="47792E79" w14:textId="77777777" w:rsidR="005D0EB4" w:rsidRPr="00041B53" w:rsidRDefault="005D0EB4" w:rsidP="00170AD2">
      <w:pPr>
        <w:widowControl w:val="0"/>
        <w:autoSpaceDE w:val="0"/>
        <w:autoSpaceDN w:val="0"/>
        <w:adjustRightInd w:val="0"/>
        <w:jc w:val="both"/>
        <w:rPr>
          <w:rFonts w:ascii="Arial" w:hAnsi="Arial" w:cs="Arial"/>
          <w:lang w:eastAsia="pl-PL"/>
        </w:rPr>
      </w:pPr>
    </w:p>
    <w:p w14:paraId="0EF8ADAE" w14:textId="77777777"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 xml:space="preserve">Ocenę spełnienia w/w warunku Zamawiający dokona na podstawie informacji </w:t>
      </w:r>
      <w:r w:rsidRPr="00041B53">
        <w:rPr>
          <w:rFonts w:ascii="Arial" w:hAnsi="Arial" w:cs="Arial"/>
          <w:lang w:eastAsia="pl-PL"/>
        </w:rPr>
        <w:lastRenderedPageBreak/>
        <w:t>zawartych</w:t>
      </w:r>
      <w:r w:rsidR="00557D84" w:rsidRPr="00041B53">
        <w:rPr>
          <w:rFonts w:ascii="Arial" w:hAnsi="Arial" w:cs="Arial"/>
          <w:lang w:eastAsia="pl-PL"/>
        </w:rPr>
        <w:t xml:space="preserve"> </w:t>
      </w:r>
      <w:r w:rsidRPr="00041B53">
        <w:rPr>
          <w:rFonts w:ascii="Arial" w:hAnsi="Arial" w:cs="Arial"/>
          <w:lang w:eastAsia="pl-PL"/>
        </w:rPr>
        <w:t>w wykazie osób, skierowanych przez wykonawcę do realizacji zamówienia publicznego.</w:t>
      </w:r>
    </w:p>
    <w:p w14:paraId="752B97E4" w14:textId="77777777" w:rsidR="005D0EB4" w:rsidRPr="00041B53" w:rsidRDefault="005D0EB4" w:rsidP="00170AD2">
      <w:pPr>
        <w:widowControl w:val="0"/>
        <w:autoSpaceDE w:val="0"/>
        <w:autoSpaceDN w:val="0"/>
        <w:adjustRightInd w:val="0"/>
        <w:ind w:left="1418"/>
        <w:jc w:val="both"/>
        <w:rPr>
          <w:rFonts w:ascii="Arial" w:hAnsi="Arial" w:cs="Arial"/>
          <w:lang w:eastAsia="pl-PL"/>
        </w:rPr>
      </w:pPr>
    </w:p>
    <w:p w14:paraId="246F0210" w14:textId="1E150351"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Każda z osób wymieniona w wykazie osób musi posiadać odpowiednie uprawnienia wydane zgodnie z Rozporządzeniem Ministra Infrastruktury I Rozwoju z dnia 11 września 2014 r. w sprawie samodzielnych funkcji technicznych w budownictwie (Dz. U. 2014, poz. 1278) lub posiadać uprawnienia budowlane równoważne wydane na podstawie wcześniej obowiązujących przepisów lub wydane na podstawie ustawy o zasadach uznawania kwalifikacji zawodowych nabytych w państwach członkowskich Unii Europejskiej z dnia 22 grudnia 2015 r. (Dz.U. z 2016 r. poz. 65</w:t>
      </w:r>
      <w:r w:rsidR="00D502BA" w:rsidRPr="00041B53">
        <w:rPr>
          <w:rFonts w:ascii="Arial" w:hAnsi="Arial" w:cs="Arial"/>
          <w:lang w:eastAsia="pl-PL"/>
        </w:rPr>
        <w:t xml:space="preserve"> ze zm.</w:t>
      </w:r>
      <w:r w:rsidRPr="00041B53">
        <w:rPr>
          <w:rFonts w:ascii="Arial" w:hAnsi="Arial" w:cs="Arial"/>
          <w:lang w:eastAsia="pl-PL"/>
        </w:rPr>
        <w:t>) lub wcześniej obowiązujących przepisów. Kopię uprawnień budowlanych oraz aktualnych zaświadczeń o przynależności do właściwej Izby Inżynierów należy dołączyć do oferty.</w:t>
      </w:r>
    </w:p>
    <w:p w14:paraId="51AED995" w14:textId="77777777" w:rsidR="005D0EB4" w:rsidRPr="00041B53" w:rsidRDefault="005D0EB4" w:rsidP="00170AD2">
      <w:pPr>
        <w:widowControl w:val="0"/>
        <w:autoSpaceDE w:val="0"/>
        <w:autoSpaceDN w:val="0"/>
        <w:adjustRightInd w:val="0"/>
        <w:jc w:val="both"/>
        <w:rPr>
          <w:rFonts w:ascii="Arial" w:hAnsi="Arial" w:cs="Arial"/>
        </w:rPr>
      </w:pPr>
    </w:p>
    <w:p w14:paraId="3BDE04B1" w14:textId="77777777"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Wykonawca zobowiązany jest, aby jedna z w/w osób pełniła rolę Koordynatora Projektu pełniącego nadzór na realizacją zamówienia po stronie wykonawcy. Koordynator będzie osobą, z którą Zamawiający będzie się kontaktował we wszelkich sprawach związanych z realizacją zamówienia publicznego.</w:t>
      </w:r>
    </w:p>
    <w:p w14:paraId="4F66D2CA"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 przypadku wspólnego ubiegania się o zamówienie na zasadach określonych w art. 23 </w:t>
      </w:r>
      <w:proofErr w:type="spellStart"/>
      <w:r w:rsidRPr="00041B53">
        <w:rPr>
          <w:rFonts w:ascii="Arial" w:hAnsi="Arial" w:cs="Arial"/>
        </w:rPr>
        <w:t>pzp</w:t>
      </w:r>
      <w:proofErr w:type="spellEnd"/>
      <w:r w:rsidRPr="00041B53">
        <w:rPr>
          <w:rFonts w:ascii="Arial" w:hAnsi="Arial" w:cs="Arial"/>
        </w:rPr>
        <w:t xml:space="preserve"> (konsorcjum) wykonawcy muszą łącznie wykazać spełnianie warunków udziału w postępowaniu natomiast brak podstaw wykluczenia musi wykazać każdy z członków konsorcjum odrębnie. </w:t>
      </w:r>
    </w:p>
    <w:p w14:paraId="36B17D14"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83F1B" w14:textId="1CCCA4A5"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który polega na zdolnościach lub sytuacji innych podmiotów, musi udowodnić </w:t>
      </w:r>
      <w:r w:rsidR="00170AD2" w:rsidRPr="00041B53">
        <w:rPr>
          <w:rFonts w:ascii="Arial" w:hAnsi="Arial" w:cs="Arial"/>
        </w:rPr>
        <w:t>Z</w:t>
      </w:r>
      <w:r w:rsidRPr="00041B53">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739DCA8"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41B53">
        <w:rPr>
          <w:rFonts w:ascii="Arial" w:hAnsi="Arial" w:cs="Arial"/>
        </w:rPr>
        <w:t>pzp</w:t>
      </w:r>
      <w:proofErr w:type="spellEnd"/>
      <w:r w:rsidRPr="00041B53">
        <w:rPr>
          <w:rFonts w:ascii="Arial" w:hAnsi="Arial" w:cs="Arial"/>
        </w:rPr>
        <w:t>.</w:t>
      </w:r>
    </w:p>
    <w:p w14:paraId="51D2D772" w14:textId="183622E9" w:rsidR="005D0EB4" w:rsidRPr="00041B53" w:rsidRDefault="00C0791C" w:rsidP="00170AD2">
      <w:pPr>
        <w:widowControl w:val="0"/>
        <w:numPr>
          <w:ilvl w:val="0"/>
          <w:numId w:val="23"/>
        </w:numPr>
        <w:jc w:val="both"/>
        <w:rPr>
          <w:rFonts w:ascii="Arial" w:hAnsi="Arial" w:cs="Arial"/>
        </w:rPr>
      </w:pPr>
      <w:r w:rsidRPr="00041B53">
        <w:rPr>
          <w:rFonts w:ascii="Arial" w:hAnsi="Arial" w:cs="Arial"/>
        </w:rPr>
        <w:t>W</w:t>
      </w:r>
      <w:r w:rsidR="005D0EB4" w:rsidRPr="00041B53">
        <w:rPr>
          <w:rFonts w:ascii="Arial" w:hAnsi="Arial" w:cs="Arial"/>
        </w:rPr>
        <w:t xml:space="preserve">ykonawca, który polega na sytuacji finansowej lub ekonomicznej innych podmiotów, odpowiada solidarnie z podmiotem, który zobowiązał się do udostępnienia zasobów, za szkodę poniesioną przez </w:t>
      </w:r>
      <w:r w:rsidR="00170AD2" w:rsidRPr="00041B53">
        <w:rPr>
          <w:rFonts w:ascii="Arial" w:hAnsi="Arial" w:cs="Arial"/>
        </w:rPr>
        <w:t>Z</w:t>
      </w:r>
      <w:r w:rsidR="005D0EB4" w:rsidRPr="00041B53">
        <w:rPr>
          <w:rFonts w:ascii="Arial" w:hAnsi="Arial" w:cs="Arial"/>
        </w:rPr>
        <w:t>amawiającego powstałą wskutek nieudostępnienia tych zasobów, chyba że za nieudostępnienie zasobów nie ponosi winy.</w:t>
      </w:r>
    </w:p>
    <w:p w14:paraId="20A01605" w14:textId="6C33882F"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w:t>
      </w:r>
      <w:r w:rsidR="00170AD2" w:rsidRPr="00041B53">
        <w:rPr>
          <w:rFonts w:ascii="Arial" w:hAnsi="Arial" w:cs="Arial"/>
        </w:rPr>
        <w:t>Z</w:t>
      </w:r>
      <w:r w:rsidRPr="00041B53">
        <w:rPr>
          <w:rFonts w:ascii="Arial" w:hAnsi="Arial" w:cs="Arial"/>
        </w:rPr>
        <w:t xml:space="preserve">amawiający żądać będzie, aby wykonawca w terminie określonym przez </w:t>
      </w:r>
      <w:r w:rsidR="00170AD2" w:rsidRPr="00041B53">
        <w:rPr>
          <w:rFonts w:ascii="Arial" w:hAnsi="Arial" w:cs="Arial"/>
        </w:rPr>
        <w:t>Z</w:t>
      </w:r>
      <w:r w:rsidRPr="00041B53">
        <w:rPr>
          <w:rFonts w:ascii="Arial" w:hAnsi="Arial" w:cs="Arial"/>
        </w:rPr>
        <w:t>amawiającego:</w:t>
      </w:r>
    </w:p>
    <w:p w14:paraId="38797CFB" w14:textId="77777777" w:rsidR="005D0EB4" w:rsidRPr="00041B53" w:rsidRDefault="005D0EB4" w:rsidP="00170AD2">
      <w:pPr>
        <w:widowControl w:val="0"/>
        <w:numPr>
          <w:ilvl w:val="0"/>
          <w:numId w:val="25"/>
        </w:numPr>
        <w:jc w:val="both"/>
        <w:rPr>
          <w:rFonts w:ascii="Arial" w:hAnsi="Arial" w:cs="Arial"/>
        </w:rPr>
      </w:pPr>
      <w:r w:rsidRPr="00041B53">
        <w:rPr>
          <w:rFonts w:ascii="Arial" w:hAnsi="Arial" w:cs="Arial"/>
        </w:rPr>
        <w:t>zastąpił ten podmiot innym podmiotem lub podmiotami lub</w:t>
      </w:r>
    </w:p>
    <w:p w14:paraId="27BC87BF" w14:textId="77777777" w:rsidR="005D0EB4" w:rsidRPr="00041B53" w:rsidRDefault="005D0EB4" w:rsidP="00170AD2">
      <w:pPr>
        <w:widowControl w:val="0"/>
        <w:numPr>
          <w:ilvl w:val="0"/>
          <w:numId w:val="25"/>
        </w:numPr>
        <w:jc w:val="both"/>
        <w:rPr>
          <w:rFonts w:ascii="Arial" w:hAnsi="Arial" w:cs="Arial"/>
        </w:rPr>
      </w:pPr>
      <w:r w:rsidRPr="00041B53">
        <w:rPr>
          <w:rFonts w:ascii="Arial" w:hAnsi="Arial" w:cs="Arial"/>
        </w:rPr>
        <w:t>zobowiązał się do osobistego wykonania odpowiedniej części zamówienia, jeżeli wykaże zdolności techniczne lub zawodowe lub sytuację finansową lub ekonomiczną, o których mowa w pkt 1.2).</w:t>
      </w:r>
    </w:p>
    <w:p w14:paraId="06B066B5"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Zamawiający informuje, że wykluczy wykonawcę w przypadkach wskazanych w art. 24 ust. 1 ustawy </w:t>
      </w:r>
      <w:proofErr w:type="spellStart"/>
      <w:r w:rsidRPr="00041B53">
        <w:rPr>
          <w:rFonts w:ascii="Arial" w:hAnsi="Arial" w:cs="Arial"/>
        </w:rPr>
        <w:t>pzp</w:t>
      </w:r>
      <w:proofErr w:type="spellEnd"/>
      <w:r w:rsidRPr="00041B53">
        <w:rPr>
          <w:rFonts w:ascii="Arial" w:hAnsi="Arial" w:cs="Arial"/>
        </w:rPr>
        <w:t>.</w:t>
      </w:r>
    </w:p>
    <w:p w14:paraId="3860E9B3"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który podlega wykluczeniu na podstawie art. 24 ust. 1 pkt 13 i 14 oraz 16-20 lub art 24 ust. 5 ustawy </w:t>
      </w:r>
      <w:proofErr w:type="spellStart"/>
      <w:r w:rsidRPr="00041B53">
        <w:rPr>
          <w:rFonts w:ascii="Arial" w:hAnsi="Arial" w:cs="Arial"/>
        </w:rPr>
        <w:t>pzp</w:t>
      </w:r>
      <w:proofErr w:type="spellEnd"/>
      <w:r w:rsidRPr="00041B53">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F2377D" w14:textId="62AB7EDE"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nie podlega wykluczeniu, jeżeli </w:t>
      </w:r>
      <w:r w:rsidR="00170AD2" w:rsidRPr="00041B53">
        <w:rPr>
          <w:rFonts w:ascii="Arial" w:hAnsi="Arial" w:cs="Arial"/>
        </w:rPr>
        <w:t>Z</w:t>
      </w:r>
      <w:r w:rsidRPr="00041B53">
        <w:rPr>
          <w:rFonts w:ascii="Arial" w:hAnsi="Arial" w:cs="Arial"/>
        </w:rPr>
        <w:t xml:space="preserve">amawiający, uwzględniając wagę i szczególne </w:t>
      </w:r>
      <w:r w:rsidRPr="00041B53">
        <w:rPr>
          <w:rFonts w:ascii="Arial" w:hAnsi="Arial" w:cs="Arial"/>
        </w:rPr>
        <w:lastRenderedPageBreak/>
        <w:t xml:space="preserve">okoliczności czynu wykonawcy, uzna za wystarczające dowody przedstawione na podstawie pkt 9. </w:t>
      </w:r>
    </w:p>
    <w:p w14:paraId="7F47B0D7" w14:textId="6A98BA3A"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 przypadkach, o których mowa w 24 ust. 1 pkt 19 ustawy </w:t>
      </w:r>
      <w:proofErr w:type="spellStart"/>
      <w:r w:rsidRPr="00041B53">
        <w:rPr>
          <w:rFonts w:ascii="Arial" w:hAnsi="Arial" w:cs="Arial"/>
        </w:rPr>
        <w:t>pzp</w:t>
      </w:r>
      <w:proofErr w:type="spellEnd"/>
      <w:r w:rsidRPr="00041B53">
        <w:rPr>
          <w:rFonts w:ascii="Arial" w:hAnsi="Arial" w:cs="Arial"/>
        </w:rPr>
        <w:t xml:space="preserve"> przed wykluczeniem wykonawcy, </w:t>
      </w:r>
      <w:r w:rsidR="00170AD2" w:rsidRPr="00041B53">
        <w:rPr>
          <w:rFonts w:ascii="Arial" w:hAnsi="Arial" w:cs="Arial"/>
        </w:rPr>
        <w:t>Z</w:t>
      </w:r>
      <w:r w:rsidRPr="00041B53">
        <w:rPr>
          <w:rFonts w:ascii="Arial" w:hAnsi="Arial" w:cs="Arial"/>
        </w:rPr>
        <w:t xml:space="preserve">amawiający zapewnia temu wykonawcy możliwość udowodnienia, że jego udział </w:t>
      </w:r>
      <w:r w:rsidRPr="00041B53">
        <w:rPr>
          <w:rFonts w:ascii="Arial" w:hAnsi="Arial" w:cs="Arial"/>
        </w:rPr>
        <w:br/>
        <w:t>w przygotowaniu postępowania o udzielenie zamówienia nie zakłóci konkurencji. Zamawiający wskazuje w protokole sposób zapewnienia konkurencji.</w:t>
      </w:r>
    </w:p>
    <w:p w14:paraId="7C5820D0" w14:textId="77777777" w:rsidR="005D0EB4" w:rsidRPr="00041B53" w:rsidRDefault="005D0EB4" w:rsidP="00170AD2">
      <w:pPr>
        <w:widowControl w:val="0"/>
        <w:jc w:val="both"/>
        <w:rPr>
          <w:rFonts w:ascii="Arial" w:hAnsi="Arial" w:cs="Arial"/>
        </w:rPr>
      </w:pPr>
    </w:p>
    <w:p w14:paraId="5BEFBD61"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PODSTAWY WYKLUCZENIA, O KTÓRYCH MOWA W ART. 24 UST. 5</w:t>
      </w:r>
    </w:p>
    <w:p w14:paraId="174108C9" w14:textId="77777777" w:rsidR="005D0EB4" w:rsidRPr="00041B53" w:rsidRDefault="005D0EB4" w:rsidP="00170AD2">
      <w:pPr>
        <w:widowControl w:val="0"/>
        <w:autoSpaceDE w:val="0"/>
        <w:autoSpaceDN w:val="0"/>
        <w:adjustRightInd w:val="0"/>
        <w:ind w:left="360"/>
        <w:jc w:val="both"/>
        <w:rPr>
          <w:rFonts w:ascii="Arial" w:hAnsi="Arial" w:cs="Arial"/>
          <w:lang w:eastAsia="pl-PL"/>
        </w:rPr>
      </w:pPr>
      <w:r w:rsidRPr="00041B53">
        <w:rPr>
          <w:rFonts w:ascii="Arial" w:hAnsi="Arial" w:cs="Arial"/>
          <w:lang w:eastAsia="pl-PL"/>
        </w:rPr>
        <w:t xml:space="preserve">Z postępowania o udzielenie zamówienia zamawiający </w:t>
      </w:r>
      <w:r w:rsidRPr="00041B53">
        <w:rPr>
          <w:rFonts w:ascii="Arial" w:hAnsi="Arial" w:cs="Arial"/>
          <w:b/>
          <w:bCs/>
          <w:lang w:eastAsia="pl-PL"/>
        </w:rPr>
        <w:t>dodatkowo</w:t>
      </w:r>
      <w:r w:rsidRPr="00041B53">
        <w:rPr>
          <w:rFonts w:ascii="Arial" w:hAnsi="Arial" w:cs="Arial"/>
          <w:lang w:eastAsia="pl-PL"/>
        </w:rPr>
        <w:t xml:space="preserve"> wykluczy wykonawcę: </w:t>
      </w:r>
    </w:p>
    <w:p w14:paraId="34FAB2A1" w14:textId="77777777"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hAnsi="Arial" w:cs="Arial"/>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ze zm.) lub którego upadłość ogłoszono, z wyjątkiem wykonawcy, który po ogłoszeniu upadłości zawarł układ zatwierdzony prawomocnym postanowieniem sądu, jeżeli układ nie przewiduje majątku w trybie art. 366 ust. 1 ustawy z dnia 28 lutego 2003 r. – Prawo upadłościowe (Dz. U. z 2017 r. poz. 2344 ze zm.),</w:t>
      </w:r>
    </w:p>
    <w:p w14:paraId="10A39964" w14:textId="71F7BA4E"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hAnsi="Arial" w:cs="Arial"/>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170AD2" w:rsidRPr="00041B53">
        <w:rPr>
          <w:rFonts w:ascii="Arial" w:hAnsi="Arial" w:cs="Arial"/>
          <w:lang w:eastAsia="pl-PL"/>
        </w:rPr>
        <w:t>Z</w:t>
      </w:r>
      <w:r w:rsidRPr="00041B53">
        <w:rPr>
          <w:rFonts w:ascii="Arial" w:hAnsi="Arial" w:cs="Arial"/>
          <w:lang w:eastAsia="pl-PL"/>
        </w:rPr>
        <w:t>amawiający jest w stanie wykazać za pomocą stosownych środków dowodowych,</w:t>
      </w:r>
    </w:p>
    <w:p w14:paraId="6F404F11" w14:textId="0567FDE3"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eastAsia="SimSun" w:hAnsi="Arial" w:cs="Arial"/>
        </w:rPr>
        <w:t xml:space="preserve">który, z przyczyn leżących po jego stronie, nie wykonał albo nienależycie wykonał w istotnym stopniu wcześniejszą umowę w sprawie zamówienia publicznego lub umowę koncesji, zawartą </w:t>
      </w:r>
      <w:r w:rsidR="00170AD2" w:rsidRPr="00041B53">
        <w:rPr>
          <w:rFonts w:ascii="Arial" w:eastAsia="SimSun" w:hAnsi="Arial" w:cs="Arial"/>
        </w:rPr>
        <w:br/>
      </w:r>
      <w:r w:rsidRPr="00041B53">
        <w:rPr>
          <w:rFonts w:ascii="Arial" w:eastAsia="SimSun" w:hAnsi="Arial" w:cs="Arial"/>
        </w:rPr>
        <w:t xml:space="preserve">z </w:t>
      </w:r>
      <w:r w:rsidR="00510192" w:rsidRPr="00041B53">
        <w:rPr>
          <w:rFonts w:ascii="Arial" w:eastAsia="SimSun" w:hAnsi="Arial" w:cs="Arial"/>
        </w:rPr>
        <w:t>Z</w:t>
      </w:r>
      <w:r w:rsidRPr="00041B53">
        <w:rPr>
          <w:rFonts w:ascii="Arial" w:eastAsia="SimSun" w:hAnsi="Arial" w:cs="Arial"/>
        </w:rPr>
        <w:t>amawiającym, o którym mowa w art. 3 ust 1 pkt 1-4 ustawy</w:t>
      </w:r>
      <w:r w:rsidR="00E924CA" w:rsidRPr="00041B53">
        <w:rPr>
          <w:rFonts w:ascii="Arial" w:eastAsia="SimSun" w:hAnsi="Arial" w:cs="Arial"/>
        </w:rPr>
        <w:t xml:space="preserve"> PZP</w:t>
      </w:r>
      <w:r w:rsidRPr="00041B53">
        <w:rPr>
          <w:rFonts w:ascii="Arial" w:eastAsia="SimSun" w:hAnsi="Arial" w:cs="Arial"/>
        </w:rPr>
        <w:t>, co doprowadziło do rozwiązania umowy lub zasądzenia odszkodowania</w:t>
      </w:r>
      <w:r w:rsidR="009A6F50" w:rsidRPr="00041B53">
        <w:rPr>
          <w:rFonts w:ascii="Arial" w:eastAsia="SimSun" w:hAnsi="Arial" w:cs="Arial"/>
        </w:rPr>
        <w:t>.</w:t>
      </w:r>
    </w:p>
    <w:p w14:paraId="112632CB" w14:textId="77777777" w:rsidR="005D0EB4" w:rsidRPr="00041B53" w:rsidRDefault="005D0EB4" w:rsidP="00170AD2">
      <w:pPr>
        <w:widowControl w:val="0"/>
        <w:jc w:val="both"/>
        <w:rPr>
          <w:rFonts w:ascii="Arial" w:hAnsi="Arial" w:cs="Arial"/>
          <w:b/>
          <w:bCs/>
          <w:u w:val="single"/>
        </w:rPr>
      </w:pPr>
    </w:p>
    <w:p w14:paraId="017753B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WYKAZ OŚWIADCZEŃ I DOKUMENTÓW POTWIERDZAJĄCYCH SPEŁNIENIE WARUNKÓW UDZIAŁU W POSTĘPOWANIU ORAZ BRAKU PODSTAW DO WYKLUCZENIA</w:t>
      </w:r>
    </w:p>
    <w:p w14:paraId="59D34F46"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Do oferty każdy wykonawca musi dołączyć aktualne na dzień składania ofert oświadczenie </w:t>
      </w:r>
      <w:r w:rsidRPr="00041B53">
        <w:rPr>
          <w:rFonts w:ascii="Arial" w:hAnsi="Arial" w:cs="Arial"/>
          <w:lang w:eastAsia="pl-PL"/>
        </w:rPr>
        <w:br/>
        <w:t xml:space="preserve">w zakresie wskazanym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 Informacje zawarte </w:t>
      </w:r>
      <w:r w:rsidRPr="00041B53">
        <w:rPr>
          <w:rFonts w:ascii="Arial" w:hAnsi="Arial" w:cs="Arial"/>
          <w:lang w:eastAsia="pl-PL"/>
        </w:rPr>
        <w:br/>
        <w:t>w oświadczeniu będą stanowić wstępne potwierdzenie, że wykonawca nie podlega wykluczeniu oraz spełnia warunki udziału w postępowaniu.</w:t>
      </w:r>
    </w:p>
    <w:p w14:paraId="1A950853"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w:t>
      </w:r>
    </w:p>
    <w:p w14:paraId="626D1990"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W przypadku wspólnego ubiegania się o zamówienie przez wykonawców oświadczenie</w:t>
      </w:r>
      <w:r w:rsidRPr="00041B53">
        <w:rPr>
          <w:rFonts w:ascii="Arial" w:hAnsi="Arial" w:cs="Arial"/>
          <w:lang w:eastAsia="pl-PL"/>
        </w:rPr>
        <w:br/>
        <w:t xml:space="preserve">wskazane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 składa każdy z wykonawców wspólnie ubiegających się o zamówienie. Dokumenty te potwierdzają spełnianie warunków udziału </w:t>
      </w:r>
      <w:r w:rsidRPr="00041B53">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14:paraId="0E7A991C"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10507AF3"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Pełnomocnictwo do podpisania oferty, jeżeli upoważnienie do jej podpisania nie wynika </w:t>
      </w:r>
      <w:r w:rsidRPr="00041B53">
        <w:rPr>
          <w:rFonts w:ascii="Arial" w:hAnsi="Arial" w:cs="Arial"/>
          <w:lang w:eastAsia="pl-PL"/>
        </w:rPr>
        <w:br/>
        <w:t xml:space="preserve">z dokumentów rejestrowych. </w:t>
      </w:r>
    </w:p>
    <w:p w14:paraId="7A898375" w14:textId="2F386C74" w:rsidR="005D0EB4" w:rsidRPr="00041B53" w:rsidRDefault="005D0EB4" w:rsidP="00170AD2">
      <w:pPr>
        <w:widowControl w:val="0"/>
        <w:numPr>
          <w:ilvl w:val="0"/>
          <w:numId w:val="27"/>
        </w:numPr>
        <w:jc w:val="both"/>
        <w:rPr>
          <w:rFonts w:ascii="Arial" w:hAnsi="Arial" w:cs="Arial"/>
          <w:lang w:eastAsia="pl-PL"/>
        </w:rPr>
      </w:pPr>
      <w:r w:rsidRPr="00041B53">
        <w:rPr>
          <w:rFonts w:ascii="Arial" w:hAnsi="Arial" w:cs="Arial"/>
          <w:lang w:eastAsia="pl-PL"/>
        </w:rPr>
        <w:t xml:space="preserve">Wykonawca w terminie 3 dni od zamieszczenia na stronie internetowej informacji, o której mowa w art. 86 ust. 5 ustawy </w:t>
      </w:r>
      <w:proofErr w:type="spellStart"/>
      <w:r w:rsidRPr="00041B53">
        <w:rPr>
          <w:rFonts w:ascii="Arial" w:hAnsi="Arial" w:cs="Arial"/>
          <w:lang w:eastAsia="pl-PL"/>
        </w:rPr>
        <w:t>pzp</w:t>
      </w:r>
      <w:proofErr w:type="spellEnd"/>
      <w:r w:rsidRPr="00041B53">
        <w:rPr>
          <w:rFonts w:ascii="Arial" w:hAnsi="Arial" w:cs="Arial"/>
          <w:lang w:eastAsia="pl-PL"/>
        </w:rPr>
        <w:t xml:space="preserve"> (tj. o kwocie jaką zamierzał przeznaczyć na sfinansowanie zamówienia, firmy oraz adres</w:t>
      </w:r>
      <w:r w:rsidR="003A3A3E" w:rsidRPr="00041B53">
        <w:rPr>
          <w:rFonts w:ascii="Arial" w:hAnsi="Arial" w:cs="Arial"/>
          <w:lang w:eastAsia="pl-PL"/>
        </w:rPr>
        <w:t>y</w:t>
      </w:r>
      <w:r w:rsidRPr="00041B53">
        <w:rPr>
          <w:rFonts w:ascii="Arial" w:hAnsi="Arial" w:cs="Arial"/>
          <w:lang w:eastAsia="pl-PL"/>
        </w:rPr>
        <w:t xml:space="preserve"> wykonawców którzy złożyli oferty w terminie, cenie, terminie wykonania zamówienia, okresu gwarancji i warunkach płatności zawartych w ofertach), przekazuje </w:t>
      </w:r>
      <w:r w:rsidR="00510192" w:rsidRPr="00041B53">
        <w:rPr>
          <w:rFonts w:ascii="Arial" w:hAnsi="Arial" w:cs="Arial"/>
          <w:lang w:eastAsia="pl-PL"/>
        </w:rPr>
        <w:t>Z</w:t>
      </w:r>
      <w:r w:rsidRPr="00041B53">
        <w:rPr>
          <w:rFonts w:ascii="Arial" w:hAnsi="Arial" w:cs="Arial"/>
          <w:lang w:eastAsia="pl-PL"/>
        </w:rPr>
        <w:t xml:space="preserve">amawiającemu oświadczenie o przynależności lub braku przynależności do tej samej grupy kapitałowej, o której mowa w art. 24 ust. 1 pkt 23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08850EC7" w14:textId="77777777" w:rsidR="005D0EB4" w:rsidRPr="00041B53" w:rsidRDefault="005D0EB4" w:rsidP="00170AD2">
      <w:pPr>
        <w:widowControl w:val="0"/>
        <w:ind w:left="709" w:firstLine="709"/>
        <w:jc w:val="both"/>
        <w:rPr>
          <w:rFonts w:ascii="Arial" w:hAnsi="Arial" w:cs="Arial"/>
          <w:b/>
          <w:bCs/>
          <w:lang w:eastAsia="pl-PL"/>
        </w:rPr>
      </w:pPr>
      <w:r w:rsidRPr="00041B53">
        <w:rPr>
          <w:rFonts w:ascii="Arial" w:hAnsi="Arial" w:cs="Arial"/>
          <w:b/>
          <w:bCs/>
          <w:lang w:eastAsia="pl-PL"/>
        </w:rPr>
        <w:t xml:space="preserve">Oświadczenie o przynależności lub braku przynależności do tej samej grupy kapitałowej, o której mowa w art. 24 ust. 1 pkt 23 ustawy </w:t>
      </w:r>
      <w:proofErr w:type="spellStart"/>
      <w:r w:rsidRPr="00041B53">
        <w:rPr>
          <w:rFonts w:ascii="Arial" w:hAnsi="Arial" w:cs="Arial"/>
          <w:b/>
          <w:bCs/>
          <w:lang w:eastAsia="pl-PL"/>
        </w:rPr>
        <w:t>Pzp</w:t>
      </w:r>
      <w:proofErr w:type="spellEnd"/>
      <w:r w:rsidR="00557D84" w:rsidRPr="00041B53">
        <w:rPr>
          <w:rFonts w:ascii="Arial" w:hAnsi="Arial" w:cs="Arial"/>
          <w:b/>
          <w:bCs/>
          <w:lang w:eastAsia="pl-PL"/>
        </w:rPr>
        <w:t xml:space="preserve"> </w:t>
      </w:r>
      <w:r w:rsidRPr="00041B53">
        <w:rPr>
          <w:rFonts w:ascii="Arial" w:hAnsi="Arial" w:cs="Arial"/>
          <w:b/>
          <w:bCs/>
          <w:lang w:eastAsia="pl-PL"/>
        </w:rPr>
        <w:t>wykonawca może złożyć wraz z ofertą.</w:t>
      </w:r>
    </w:p>
    <w:p w14:paraId="739491BA" w14:textId="77777777" w:rsidR="005D0EB4" w:rsidRPr="00041B53" w:rsidRDefault="005D0EB4" w:rsidP="00170AD2">
      <w:pPr>
        <w:widowControl w:val="0"/>
        <w:ind w:left="709" w:firstLine="709"/>
        <w:jc w:val="both"/>
        <w:rPr>
          <w:rFonts w:ascii="Arial" w:hAnsi="Arial" w:cs="Arial"/>
          <w:lang w:eastAsia="pl-PL"/>
        </w:rPr>
      </w:pPr>
      <w:r w:rsidRPr="00041B53">
        <w:rPr>
          <w:rFonts w:ascii="Arial" w:hAnsi="Arial" w:cs="Arial"/>
          <w:lang w:eastAsia="pl-PL"/>
        </w:rPr>
        <w:t xml:space="preserve">Wraz ze złożeniem oświadczenia, wykonawca może przedstawić dowody, że powiązania z innym wykonawcą nie prowadzą do zakłócenia konkurencji w postępowaniu o udzielenie zamówienia. </w:t>
      </w:r>
    </w:p>
    <w:p w14:paraId="25A77792" w14:textId="77777777" w:rsidR="005D0EB4" w:rsidRPr="00041B53" w:rsidRDefault="005D0EB4" w:rsidP="00170AD2">
      <w:pPr>
        <w:widowControl w:val="0"/>
        <w:numPr>
          <w:ilvl w:val="0"/>
          <w:numId w:val="27"/>
        </w:numPr>
        <w:jc w:val="both"/>
        <w:rPr>
          <w:rFonts w:ascii="Arial" w:hAnsi="Arial" w:cs="Arial"/>
          <w:u w:val="single"/>
        </w:rPr>
      </w:pPr>
      <w:r w:rsidRPr="00041B53">
        <w:rPr>
          <w:rFonts w:ascii="Arial" w:hAnsi="Arial" w:cs="Arial"/>
          <w:u w:val="single"/>
          <w:lang w:eastAsia="pl-PL"/>
        </w:rPr>
        <w:t>Wykonawca wraz z ofertą składa wszystkie wymagane przez Zamawiającego dokumenty tj.:</w:t>
      </w:r>
    </w:p>
    <w:p w14:paraId="24A2DE34" w14:textId="77777777" w:rsidR="005D0EB4" w:rsidRPr="00041B53" w:rsidRDefault="005D0EB4" w:rsidP="00170AD2">
      <w:pPr>
        <w:widowControl w:val="0"/>
        <w:ind w:left="360"/>
        <w:jc w:val="both"/>
        <w:rPr>
          <w:rFonts w:ascii="Arial" w:hAnsi="Arial" w:cs="Arial"/>
        </w:rPr>
      </w:pPr>
    </w:p>
    <w:p w14:paraId="17333348" w14:textId="77777777"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 xml:space="preserve">W celu potwierdzenia spełniania przez wykonawcę warunków udziału w postępowaniu dotyczących kompetencji lub uprawnień do prowadzenia określonej działalności </w:t>
      </w:r>
      <w:r w:rsidRPr="00041B53">
        <w:rPr>
          <w:rFonts w:ascii="Arial" w:hAnsi="Arial" w:cs="Arial"/>
          <w:b/>
          <w:bCs/>
          <w:lang w:eastAsia="pl-PL"/>
        </w:rPr>
        <w:lastRenderedPageBreak/>
        <w:t>zawodowej Zamawiający żąda:</w:t>
      </w:r>
    </w:p>
    <w:p w14:paraId="22430216" w14:textId="77777777" w:rsidR="005D0EB4" w:rsidRPr="00041B53" w:rsidRDefault="005D0EB4" w:rsidP="00170AD2">
      <w:pPr>
        <w:pStyle w:val="Akapitzlist"/>
        <w:widowControl w:val="0"/>
        <w:numPr>
          <w:ilvl w:val="0"/>
          <w:numId w:val="41"/>
        </w:numPr>
        <w:tabs>
          <w:tab w:val="left" w:pos="1070"/>
          <w:tab w:val="left" w:pos="1260"/>
        </w:tabs>
        <w:suppressAutoHyphens/>
        <w:spacing w:after="0" w:line="240" w:lineRule="auto"/>
        <w:jc w:val="both"/>
        <w:rPr>
          <w:rFonts w:ascii="Arial" w:hAnsi="Arial" w:cs="Arial"/>
        </w:rPr>
      </w:pPr>
      <w:r w:rsidRPr="00041B53">
        <w:rPr>
          <w:rFonts w:ascii="Arial" w:hAnsi="Arial" w:cs="Arial"/>
          <w:lang w:eastAsia="pl-PL"/>
        </w:rPr>
        <w:t xml:space="preserve">oświadczenia o spełnieniu warunków udziału w postępowaniu – wg wzoru stanowiącego załącznik </w:t>
      </w:r>
      <w:r w:rsidRPr="00041B53">
        <w:rPr>
          <w:rFonts w:ascii="Arial" w:hAnsi="Arial" w:cs="Arial"/>
          <w:b/>
          <w:bCs/>
          <w:lang w:eastAsia="pl-PL"/>
        </w:rPr>
        <w:t>nr 2A do SIWZ.</w:t>
      </w:r>
    </w:p>
    <w:p w14:paraId="7FB3D0EB" w14:textId="77777777"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W celu potwierdzenia spełniania przez wykonawcę warunków udziału w postępowaniu dotyczących sytuacji ekonomicznej lub finansowej Zamawiający żąda:</w:t>
      </w:r>
    </w:p>
    <w:p w14:paraId="3062B9CA" w14:textId="73A9068C"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lang w:eastAsia="pl-PL"/>
        </w:rPr>
      </w:pPr>
      <w:r w:rsidRPr="00041B53">
        <w:rPr>
          <w:rFonts w:ascii="Arial" w:hAnsi="Arial" w:cs="Arial"/>
        </w:rPr>
        <w:t>opłaconej polisy, a w przypadku jej braku inny dokument potwierdzający, że wykonawca jest ubezpieczony od 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041B53">
        <w:rPr>
          <w:rFonts w:ascii="Arial" w:hAnsi="Arial" w:cs="Arial"/>
        </w:rPr>
        <w:t xml:space="preserve"> </w:t>
      </w:r>
      <w:r w:rsidRPr="00041B53">
        <w:rPr>
          <w:rFonts w:ascii="Arial" w:hAnsi="Arial" w:cs="Arial"/>
        </w:rPr>
        <w:t xml:space="preserve">nie mniejszą niż </w:t>
      </w:r>
      <w:r w:rsidRPr="00041B53">
        <w:rPr>
          <w:rFonts w:ascii="Arial" w:hAnsi="Arial" w:cs="Arial"/>
          <w:b/>
          <w:u w:val="single"/>
        </w:rPr>
        <w:t xml:space="preserve">3 000 000,00 zł brutto </w:t>
      </w:r>
      <w:r w:rsidRPr="00041B53">
        <w:rPr>
          <w:rFonts w:ascii="Arial" w:hAnsi="Arial" w:cs="Arial"/>
          <w:u w:val="single"/>
        </w:rPr>
        <w:t>(trzy miliony złotych 00/100)</w:t>
      </w:r>
      <w:r w:rsidRPr="00041B53">
        <w:rPr>
          <w:rFonts w:ascii="Arial" w:hAnsi="Arial" w:cs="Arial"/>
        </w:rPr>
        <w:t xml:space="preserve">. </w:t>
      </w:r>
      <w:r w:rsidRPr="00041B53">
        <w:rPr>
          <w:rFonts w:ascii="Arial" w:hAnsi="Arial" w:cs="Arial"/>
          <w:bCs/>
        </w:rPr>
        <w:t xml:space="preserve">Jeżeli </w:t>
      </w:r>
      <w:r w:rsidR="000F6442" w:rsidRPr="00041B53">
        <w:rPr>
          <w:rFonts w:ascii="Arial" w:hAnsi="Arial" w:cs="Arial"/>
          <w:bCs/>
        </w:rPr>
        <w:br/>
      </w:r>
      <w:r w:rsidRPr="00041B53">
        <w:rPr>
          <w:rFonts w:ascii="Arial" w:hAnsi="Arial" w:cs="Arial"/>
          <w:bCs/>
        </w:rPr>
        <w:t>z polisy jednoznacznie nie wynika fakt jej opłacenia, Zamawiający wymaga wykazania tego faktu, przy czym uzna za wystarczające załączenie dowodu opłacenia składki polisy</w:t>
      </w:r>
      <w:r w:rsidR="00806D2E" w:rsidRPr="00041B53">
        <w:rPr>
          <w:rFonts w:ascii="Arial" w:hAnsi="Arial" w:cs="Arial"/>
          <w:bCs/>
        </w:rPr>
        <w:t xml:space="preserve"> bądź raty składki.</w:t>
      </w:r>
    </w:p>
    <w:p w14:paraId="43A6BA3B" w14:textId="77777777" w:rsidR="00A60B87" w:rsidRPr="00041B53" w:rsidRDefault="00A60B87" w:rsidP="00170AD2">
      <w:pPr>
        <w:widowControl w:val="0"/>
        <w:autoSpaceDE w:val="0"/>
        <w:autoSpaceDN w:val="0"/>
        <w:adjustRightInd w:val="0"/>
        <w:jc w:val="both"/>
        <w:rPr>
          <w:rFonts w:ascii="Arial" w:hAnsi="Arial" w:cs="Arial"/>
          <w:b/>
          <w:bCs/>
          <w:lang w:eastAsia="pl-PL"/>
        </w:rPr>
      </w:pPr>
    </w:p>
    <w:p w14:paraId="659BBE0D" w14:textId="77777777"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W celu potwierdzenia spełniania przez wykonawcę warunków udziału w postępowaniu dotyczących zdolności technicznej lub zawodowej Zamawiający żąda:</w:t>
      </w:r>
    </w:p>
    <w:p w14:paraId="22D6E705" w14:textId="67DD86DF"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rPr>
      </w:pPr>
      <w:r w:rsidRPr="00041B53">
        <w:rPr>
          <w:rFonts w:ascii="Arial" w:hAnsi="Arial" w:cs="Arial"/>
          <w:lang w:eastAsia="pl-PL"/>
        </w:rPr>
        <w:t>wypełnionego wykazu</w:t>
      </w:r>
      <w:r w:rsidR="00557D84" w:rsidRPr="00041B53">
        <w:rPr>
          <w:rFonts w:ascii="Arial" w:hAnsi="Arial" w:cs="Arial"/>
          <w:lang w:eastAsia="pl-PL"/>
        </w:rPr>
        <w:t xml:space="preserve"> </w:t>
      </w:r>
      <w:r w:rsidRPr="00041B53">
        <w:rPr>
          <w:rFonts w:ascii="Arial" w:hAnsi="Arial" w:cs="Arial"/>
          <w:lang w:eastAsia="pl-PL"/>
        </w:rPr>
        <w:t>robót budowlanych wykonanych w okresie ostatnich 5 lat przed upływem terminu</w:t>
      </w:r>
      <w:r w:rsidR="00557D84" w:rsidRPr="00041B53">
        <w:rPr>
          <w:rFonts w:ascii="Arial" w:hAnsi="Arial" w:cs="Arial"/>
          <w:lang w:eastAsia="pl-PL"/>
        </w:rPr>
        <w:t xml:space="preserve"> </w:t>
      </w:r>
      <w:r w:rsidRPr="00041B53">
        <w:rPr>
          <w:rFonts w:ascii="Arial" w:hAnsi="Arial" w:cs="Arial"/>
          <w:lang w:eastAsia="pl-PL"/>
        </w:rPr>
        <w:t>składania ofert, a jeżeli okres działalności jest krótszy – w tym okresie, wraz z podaniem</w:t>
      </w:r>
      <w:r w:rsidR="00A62C25" w:rsidRPr="00041B53">
        <w:rPr>
          <w:rFonts w:ascii="Arial" w:hAnsi="Arial" w:cs="Arial"/>
          <w:lang w:eastAsia="pl-PL"/>
        </w:rPr>
        <w:t>,</w:t>
      </w:r>
      <w:r w:rsidRPr="00041B53">
        <w:rPr>
          <w:rFonts w:ascii="Arial" w:hAnsi="Arial" w:cs="Arial"/>
          <w:lang w:eastAsia="pl-PL"/>
        </w:rPr>
        <w:t xml:space="preserve"> przedmiotu, </w:t>
      </w:r>
      <w:r w:rsidR="00A62C25" w:rsidRPr="00041B53">
        <w:rPr>
          <w:rFonts w:ascii="Arial" w:hAnsi="Arial" w:cs="Arial"/>
          <w:lang w:eastAsia="pl-PL"/>
        </w:rPr>
        <w:t xml:space="preserve">metrażu, </w:t>
      </w:r>
      <w:r w:rsidRPr="00041B53">
        <w:rPr>
          <w:rFonts w:ascii="Arial" w:hAnsi="Arial" w:cs="Arial"/>
          <w:lang w:eastAsia="pl-PL"/>
        </w:rPr>
        <w:t>dat wykonania i podmiotów, na rzecz których roboty budowlane zostały</w:t>
      </w:r>
      <w:r w:rsidR="00557D84" w:rsidRPr="00041B53">
        <w:rPr>
          <w:rFonts w:ascii="Arial" w:hAnsi="Arial" w:cs="Arial"/>
          <w:lang w:eastAsia="pl-PL"/>
        </w:rPr>
        <w:t xml:space="preserve"> </w:t>
      </w:r>
      <w:r w:rsidRPr="00041B53">
        <w:rPr>
          <w:rFonts w:ascii="Arial" w:hAnsi="Arial" w:cs="Arial"/>
          <w:lang w:eastAsia="pl-PL"/>
        </w:rPr>
        <w:t xml:space="preserve">wykonane oraz załączeniem dowodów określających czy te roboty budowlane zostały wykonane należycie w szczególności </w:t>
      </w:r>
      <w:r w:rsidRPr="00041B53">
        <w:rPr>
          <w:rFonts w:ascii="Arial" w:hAnsi="Arial" w:cs="Arial"/>
        </w:rPr>
        <w:t xml:space="preserve">informacji o tym czy roboty budowlane zostały wykonane zgodnie z przepisami prawa budowlanego i prawidłowo ukończone, przy czym dowodami, o których mowa, są referencje bądź inne dokumenty wystawione przez podmiot, na rzecz którego roboty budowlane były wykonywane, a jeżeli </w:t>
      </w:r>
      <w:r w:rsidR="000F6442" w:rsidRPr="00041B53">
        <w:rPr>
          <w:rFonts w:ascii="Arial" w:hAnsi="Arial" w:cs="Arial"/>
        </w:rPr>
        <w:br/>
      </w:r>
      <w:r w:rsidRPr="00041B53">
        <w:rPr>
          <w:rFonts w:ascii="Arial" w:hAnsi="Arial" w:cs="Arial"/>
        </w:rPr>
        <w:t>z uzasadnionej przyczyny o obiektywnym charakterze wykonawca nie jest w stanie uzyskać tych dokumentów – inne dokumenty</w:t>
      </w:r>
      <w:r w:rsidRPr="00041B53">
        <w:rPr>
          <w:rFonts w:ascii="Arial" w:hAnsi="Arial" w:cs="Arial"/>
          <w:lang w:eastAsia="pl-PL"/>
        </w:rPr>
        <w:t>.</w:t>
      </w:r>
      <w:r w:rsidR="00557D84" w:rsidRPr="00041B53">
        <w:rPr>
          <w:rFonts w:ascii="Arial" w:hAnsi="Arial" w:cs="Arial"/>
          <w:lang w:eastAsia="pl-PL"/>
        </w:rPr>
        <w:t xml:space="preserve"> </w:t>
      </w:r>
      <w:r w:rsidRPr="00041B53">
        <w:rPr>
          <w:rFonts w:ascii="Arial" w:hAnsi="Arial" w:cs="Arial"/>
          <w:lang w:eastAsia="pl-PL"/>
        </w:rPr>
        <w:t>Wzór</w:t>
      </w:r>
      <w:r w:rsidR="000F6442" w:rsidRPr="00041B53">
        <w:rPr>
          <w:rFonts w:ascii="Arial" w:hAnsi="Arial" w:cs="Arial"/>
          <w:lang w:eastAsia="pl-PL"/>
        </w:rPr>
        <w:t xml:space="preserve"> wykazu robót budowlanych</w:t>
      </w:r>
      <w:r w:rsidRPr="00041B53">
        <w:rPr>
          <w:rFonts w:ascii="Arial" w:hAnsi="Arial" w:cs="Arial"/>
          <w:lang w:eastAsia="pl-PL"/>
        </w:rPr>
        <w:t xml:space="preserve"> </w:t>
      </w:r>
      <w:r w:rsidR="0092628E" w:rsidRPr="00041B53">
        <w:rPr>
          <w:rFonts w:ascii="Arial" w:hAnsi="Arial" w:cs="Arial"/>
          <w:lang w:eastAsia="pl-PL"/>
        </w:rPr>
        <w:t>s</w:t>
      </w:r>
      <w:r w:rsidRPr="00041B53">
        <w:rPr>
          <w:rFonts w:ascii="Arial" w:hAnsi="Arial" w:cs="Arial"/>
          <w:lang w:eastAsia="pl-PL"/>
        </w:rPr>
        <w:t xml:space="preserve">tanowi załącznik </w:t>
      </w:r>
      <w:r w:rsidRPr="00041B53">
        <w:rPr>
          <w:rFonts w:ascii="Arial" w:hAnsi="Arial" w:cs="Arial"/>
          <w:b/>
          <w:bCs/>
          <w:lang w:eastAsia="pl-PL"/>
        </w:rPr>
        <w:t>nr 5 do SIWZ</w:t>
      </w:r>
      <w:r w:rsidRPr="00041B53">
        <w:rPr>
          <w:rFonts w:ascii="Arial" w:hAnsi="Arial" w:cs="Arial"/>
          <w:lang w:eastAsia="pl-PL"/>
        </w:rPr>
        <w:t>.</w:t>
      </w:r>
    </w:p>
    <w:p w14:paraId="29696CAE" w14:textId="3F8B6F3B" w:rsidR="005D0EB4" w:rsidRPr="00041B53" w:rsidRDefault="00A23A8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rPr>
      </w:pPr>
      <w:r w:rsidRPr="00041B53">
        <w:rPr>
          <w:rFonts w:ascii="Arial" w:hAnsi="Arial" w:cs="Arial"/>
          <w:lang w:eastAsia="pl-PL"/>
        </w:rPr>
        <w:t>w</w:t>
      </w:r>
      <w:r w:rsidR="005D0EB4" w:rsidRPr="00041B53">
        <w:rPr>
          <w:rFonts w:ascii="Arial" w:hAnsi="Arial" w:cs="Arial"/>
          <w:lang w:eastAsia="pl-PL"/>
        </w:rPr>
        <w:t>ypełnionego wykazu osób, skierowanych przez wykonawcę do realizacji zamówienia</w:t>
      </w:r>
      <w:r w:rsidR="00557D84" w:rsidRPr="00041B53">
        <w:rPr>
          <w:rFonts w:ascii="Arial" w:hAnsi="Arial" w:cs="Arial"/>
          <w:lang w:eastAsia="pl-PL"/>
        </w:rPr>
        <w:t xml:space="preserve"> </w:t>
      </w:r>
      <w:r w:rsidR="005D0EB4" w:rsidRPr="00041B53">
        <w:rPr>
          <w:rFonts w:ascii="Arial" w:hAnsi="Arial" w:cs="Arial"/>
          <w:lang w:eastAsia="pl-PL"/>
        </w:rPr>
        <w:t>publicznego,</w:t>
      </w:r>
      <w:r w:rsidR="00557D84" w:rsidRPr="00041B53">
        <w:rPr>
          <w:rFonts w:ascii="Arial" w:hAnsi="Arial" w:cs="Arial"/>
          <w:lang w:eastAsia="pl-PL"/>
        </w:rPr>
        <w:t xml:space="preserve"> </w:t>
      </w:r>
      <w:r w:rsidR="005D0EB4" w:rsidRPr="00041B53">
        <w:rPr>
          <w:rFonts w:ascii="Arial" w:hAnsi="Arial" w:cs="Arial"/>
          <w:lang w:eastAsia="pl-PL"/>
        </w:rPr>
        <w:t>odpowiedzialnych za świadczenie usług, kontrolę jakości</w:t>
      </w:r>
      <w:r w:rsidR="00557D84" w:rsidRPr="00041B53">
        <w:rPr>
          <w:rFonts w:ascii="Arial" w:hAnsi="Arial" w:cs="Arial"/>
          <w:lang w:eastAsia="pl-PL"/>
        </w:rPr>
        <w:t xml:space="preserve"> </w:t>
      </w:r>
      <w:r w:rsidR="005D0EB4" w:rsidRPr="00041B53">
        <w:rPr>
          <w:rFonts w:ascii="Arial" w:hAnsi="Arial" w:cs="Arial"/>
          <w:lang w:eastAsia="pl-PL"/>
        </w:rPr>
        <w:t>nad robotami budowlanymi i wbudowanymi materiałami, wraz z informacjami na temat ich kwalifikacji</w:t>
      </w:r>
      <w:r w:rsidR="00557D84" w:rsidRPr="00041B53">
        <w:rPr>
          <w:rFonts w:ascii="Arial" w:hAnsi="Arial" w:cs="Arial"/>
          <w:lang w:eastAsia="pl-PL"/>
        </w:rPr>
        <w:t xml:space="preserve"> </w:t>
      </w:r>
      <w:r w:rsidR="005D0EB4" w:rsidRPr="00041B53">
        <w:rPr>
          <w:rFonts w:ascii="Arial" w:hAnsi="Arial" w:cs="Arial"/>
          <w:lang w:eastAsia="pl-PL"/>
        </w:rPr>
        <w:t>zawodowych, uprawnień, doświadczenia i wykształcenia niezbędnych do wykonywania</w:t>
      </w:r>
      <w:r w:rsidR="00557D84" w:rsidRPr="00041B53">
        <w:rPr>
          <w:rFonts w:ascii="Arial" w:hAnsi="Arial" w:cs="Arial"/>
          <w:lang w:eastAsia="pl-PL"/>
        </w:rPr>
        <w:t xml:space="preserve"> </w:t>
      </w:r>
      <w:r w:rsidR="005D0EB4" w:rsidRPr="00041B53">
        <w:rPr>
          <w:rFonts w:ascii="Arial" w:hAnsi="Arial" w:cs="Arial"/>
          <w:lang w:eastAsia="pl-PL"/>
        </w:rPr>
        <w:t>zamówienia publicznego, a także zakresu wykonywanych przez nie czynności, oraz</w:t>
      </w:r>
      <w:r w:rsidR="00557D84" w:rsidRPr="00041B53">
        <w:rPr>
          <w:rFonts w:ascii="Arial" w:hAnsi="Arial" w:cs="Arial"/>
          <w:lang w:eastAsia="pl-PL"/>
        </w:rPr>
        <w:t xml:space="preserve"> </w:t>
      </w:r>
      <w:r w:rsidR="005D0EB4" w:rsidRPr="00041B53">
        <w:rPr>
          <w:rFonts w:ascii="Arial" w:hAnsi="Arial" w:cs="Arial"/>
          <w:lang w:eastAsia="pl-PL"/>
        </w:rPr>
        <w:t>informację o podstawie dysponowania tymi osobami.</w:t>
      </w:r>
      <w:r w:rsidR="00557D84" w:rsidRPr="00041B53">
        <w:rPr>
          <w:rFonts w:ascii="Arial" w:hAnsi="Arial" w:cs="Arial"/>
          <w:lang w:eastAsia="pl-PL"/>
        </w:rPr>
        <w:t xml:space="preserve"> </w:t>
      </w:r>
      <w:r w:rsidR="005D0EB4" w:rsidRPr="00041B53">
        <w:rPr>
          <w:rFonts w:ascii="Arial" w:hAnsi="Arial" w:cs="Arial"/>
          <w:lang w:eastAsia="pl-PL"/>
        </w:rPr>
        <w:t xml:space="preserve">Wzór wykazu osób stanowi załącznik </w:t>
      </w:r>
      <w:r w:rsidR="005D0EB4" w:rsidRPr="00041B53">
        <w:rPr>
          <w:rFonts w:ascii="Arial" w:hAnsi="Arial" w:cs="Arial"/>
          <w:b/>
          <w:bCs/>
          <w:lang w:eastAsia="pl-PL"/>
        </w:rPr>
        <w:t>nr 4 do SIWZ.</w:t>
      </w:r>
    </w:p>
    <w:p w14:paraId="4C7B1C16"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29F15FC5" w14:textId="3CBFE5FC"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 xml:space="preserve">W celu potwierdzenia braku podstaw wykluczenia wykonawcy z udziału w postępowaniu </w:t>
      </w:r>
      <w:r w:rsidR="00510192" w:rsidRPr="00041B53">
        <w:rPr>
          <w:rFonts w:ascii="Arial" w:hAnsi="Arial" w:cs="Arial"/>
          <w:b/>
          <w:bCs/>
          <w:lang w:eastAsia="pl-PL"/>
        </w:rPr>
        <w:t>Z</w:t>
      </w:r>
      <w:r w:rsidRPr="00041B53">
        <w:rPr>
          <w:rFonts w:ascii="Arial" w:hAnsi="Arial" w:cs="Arial"/>
          <w:b/>
          <w:bCs/>
          <w:lang w:eastAsia="pl-PL"/>
        </w:rPr>
        <w:t>amawiający żąda następujących dokumentów:</w:t>
      </w:r>
    </w:p>
    <w:p w14:paraId="2BF3D1FF" w14:textId="52666F2F"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 xml:space="preserve">oświadczenia dotyczącego podstaw wykluczenia z postępowania – wg wzoru stanowiącego załącznik </w:t>
      </w:r>
      <w:r w:rsidRPr="00041B53">
        <w:rPr>
          <w:rFonts w:ascii="Arial" w:hAnsi="Arial" w:cs="Arial"/>
          <w:b/>
          <w:bCs/>
          <w:lang w:eastAsia="pl-PL"/>
        </w:rPr>
        <w:t>nr 2B do SIWZ</w:t>
      </w:r>
      <w:r w:rsidR="00A23A84" w:rsidRPr="00041B53">
        <w:rPr>
          <w:rFonts w:ascii="Arial" w:hAnsi="Arial" w:cs="Arial"/>
          <w:b/>
          <w:bCs/>
          <w:lang w:eastAsia="pl-PL"/>
        </w:rPr>
        <w:t>,</w:t>
      </w:r>
    </w:p>
    <w:p w14:paraId="43CBFDC7" w14:textId="77777777"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D3827B" w14:textId="77777777" w:rsidR="005D0EB4" w:rsidRPr="00041B53" w:rsidRDefault="005D0EB4" w:rsidP="00170AD2">
      <w:pPr>
        <w:widowControl w:val="0"/>
        <w:ind w:left="360" w:firstLine="349"/>
        <w:jc w:val="both"/>
        <w:rPr>
          <w:rFonts w:ascii="Arial" w:hAnsi="Arial" w:cs="Arial"/>
          <w:b/>
          <w:bCs/>
          <w:u w:val="single"/>
          <w:lang w:eastAsia="pl-PL"/>
        </w:rPr>
      </w:pPr>
    </w:p>
    <w:p w14:paraId="64414B39" w14:textId="77777777" w:rsidR="005D0EB4" w:rsidRPr="00041B53" w:rsidRDefault="005D0EB4" w:rsidP="00170AD2">
      <w:pPr>
        <w:widowControl w:val="0"/>
        <w:ind w:left="360" w:firstLine="349"/>
        <w:jc w:val="both"/>
        <w:rPr>
          <w:rFonts w:ascii="Arial" w:hAnsi="Arial" w:cs="Arial"/>
          <w:b/>
          <w:bCs/>
          <w:u w:val="single"/>
          <w:lang w:eastAsia="pl-PL"/>
        </w:rPr>
      </w:pPr>
      <w:r w:rsidRPr="00041B53">
        <w:rPr>
          <w:rFonts w:ascii="Arial" w:hAnsi="Arial" w:cs="Arial"/>
          <w:b/>
          <w:bCs/>
          <w:u w:val="single"/>
          <w:lang w:eastAsia="pl-PL"/>
        </w:rPr>
        <w:t xml:space="preserve">Dokumenty podmiotów zagranicznych: </w:t>
      </w:r>
    </w:p>
    <w:p w14:paraId="37EFBFCB" w14:textId="77777777" w:rsidR="005D0EB4" w:rsidRPr="00041B53" w:rsidRDefault="005D0EB4" w:rsidP="00170AD2">
      <w:pPr>
        <w:widowControl w:val="0"/>
        <w:numPr>
          <w:ilvl w:val="0"/>
          <w:numId w:val="30"/>
        </w:numPr>
        <w:jc w:val="both"/>
        <w:rPr>
          <w:rFonts w:ascii="Arial" w:hAnsi="Arial" w:cs="Arial"/>
          <w:lang w:eastAsia="pl-PL"/>
        </w:rPr>
      </w:pPr>
      <w:r w:rsidRPr="00041B53">
        <w:rPr>
          <w:rFonts w:ascii="Arial" w:hAnsi="Arial" w:cs="Arial"/>
          <w:lang w:eastAsia="pl-PL"/>
        </w:rPr>
        <w:t xml:space="preserve">Jeżeli wykonawca ma siedzibę lub miejsce zamieszkania poza terytorium Rzeczypospolitej Polskiej, zamiast dokumentów, o których mowa w pkt 6) – składa dokument lub dokumenty wystawione w kraju, w którym wykonawca ma siedzibę lub miejsce zamieszkania, potwierdzające, że nie otwarto jego likwidacji ani nie ogłoszono upadłości. </w:t>
      </w:r>
    </w:p>
    <w:p w14:paraId="039DB2C8" w14:textId="77777777" w:rsidR="005D0EB4" w:rsidRPr="00041B53" w:rsidRDefault="005D0EB4" w:rsidP="00170AD2">
      <w:pPr>
        <w:widowControl w:val="0"/>
        <w:numPr>
          <w:ilvl w:val="0"/>
          <w:numId w:val="30"/>
        </w:numPr>
        <w:jc w:val="both"/>
        <w:rPr>
          <w:rFonts w:ascii="Arial" w:hAnsi="Arial" w:cs="Arial"/>
          <w:lang w:eastAsia="pl-PL"/>
        </w:rPr>
      </w:pPr>
      <w:r w:rsidRPr="00041B53">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3E04293"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5D66E9C7" w14:textId="77777777" w:rsidR="005D0EB4" w:rsidRPr="00041B53" w:rsidRDefault="005D0EB4" w:rsidP="00170AD2">
      <w:pPr>
        <w:widowControl w:val="0"/>
        <w:autoSpaceDE w:val="0"/>
        <w:ind w:left="708"/>
        <w:jc w:val="both"/>
        <w:rPr>
          <w:rFonts w:ascii="Arial" w:hAnsi="Arial" w:cs="Arial"/>
          <w:b/>
          <w:shd w:val="clear" w:color="auto" w:fill="C0C0C0"/>
        </w:rPr>
      </w:pPr>
      <w:r w:rsidRPr="00041B53">
        <w:rPr>
          <w:rFonts w:ascii="Arial" w:hAnsi="Arial" w:cs="Arial"/>
          <w:b/>
        </w:rPr>
        <w:t xml:space="preserve">W celu oceny czy wykonawca polegając na zdolnościach lub sytuacji innych podmiotów na zasadach określonych w art. </w:t>
      </w:r>
      <w:proofErr w:type="spellStart"/>
      <w:r w:rsidRPr="00041B53">
        <w:rPr>
          <w:rFonts w:ascii="Arial" w:hAnsi="Arial" w:cs="Arial"/>
          <w:b/>
        </w:rPr>
        <w:t>22a</w:t>
      </w:r>
      <w:proofErr w:type="spellEnd"/>
      <w:r w:rsidRPr="00041B53">
        <w:rPr>
          <w:rFonts w:ascii="Arial" w:hAnsi="Arial" w:cs="Arial"/>
          <w:b/>
        </w:rPr>
        <w:t xml:space="preserve"> ustawy </w:t>
      </w:r>
      <w:proofErr w:type="spellStart"/>
      <w:r w:rsidRPr="00041B53">
        <w:rPr>
          <w:rFonts w:ascii="Arial" w:hAnsi="Arial" w:cs="Arial"/>
          <w:b/>
        </w:rPr>
        <w:t>Pzp</w:t>
      </w:r>
      <w:proofErr w:type="spellEnd"/>
      <w:r w:rsidRPr="00041B53">
        <w:rPr>
          <w:rFonts w:ascii="Arial" w:hAnsi="Arial" w:cs="Arial"/>
          <w:b/>
        </w:rPr>
        <w:t xml:space="preserve">, będzie dysponował niezbędnymi zasobami w stopniu umożliwiającym należyte wykonanie zamówienia publicznego oraz </w:t>
      </w:r>
      <w:r w:rsidRPr="00041B53">
        <w:rPr>
          <w:rFonts w:ascii="Arial" w:hAnsi="Arial" w:cs="Arial"/>
          <w:b/>
        </w:rPr>
        <w:lastRenderedPageBreak/>
        <w:t>oceny, czy stosunek łączący wykonawcę z tymi podmiotami gwarantuje rzeczywisty dostęp do ich zasobów, Zamawiający żąda:</w:t>
      </w:r>
    </w:p>
    <w:p w14:paraId="5023521B" w14:textId="77777777" w:rsidR="005D0EB4" w:rsidRPr="00041B53" w:rsidRDefault="005D0EB4" w:rsidP="00170AD2">
      <w:pPr>
        <w:widowControl w:val="0"/>
        <w:numPr>
          <w:ilvl w:val="0"/>
          <w:numId w:val="41"/>
        </w:numPr>
        <w:jc w:val="both"/>
        <w:rPr>
          <w:rFonts w:ascii="Arial" w:hAnsi="Arial" w:cs="Arial"/>
          <w:b/>
          <w:bCs/>
          <w:shd w:val="clear" w:color="auto" w:fill="FFFFFF"/>
        </w:rPr>
      </w:pPr>
      <w:r w:rsidRPr="00041B53">
        <w:rPr>
          <w:rFonts w:ascii="Arial" w:hAnsi="Arial" w:cs="Arial"/>
          <w:bCs/>
        </w:rPr>
        <w:t xml:space="preserve">Zobowiązania o oddaniu wykonawcy do dyspozycji niezbędnych zasobów na potrzeby wykonania zamówienia </w:t>
      </w:r>
      <w:r w:rsidRPr="00041B53">
        <w:rPr>
          <w:rFonts w:ascii="Arial" w:hAnsi="Arial" w:cs="Arial"/>
          <w:bCs/>
          <w:shd w:val="clear" w:color="auto" w:fill="FFFFFF"/>
        </w:rPr>
        <w:t xml:space="preserve">– </w:t>
      </w:r>
      <w:r w:rsidRPr="00041B53">
        <w:rPr>
          <w:rFonts w:ascii="Arial" w:hAnsi="Arial" w:cs="Arial"/>
          <w:b/>
          <w:bCs/>
          <w:shd w:val="clear" w:color="auto" w:fill="FFFFFF"/>
        </w:rPr>
        <w:t>ZAŁĄCZNIK NR 6</w:t>
      </w:r>
    </w:p>
    <w:p w14:paraId="7611B557" w14:textId="77777777" w:rsidR="005D0EB4" w:rsidRPr="00041B53" w:rsidRDefault="005D0EB4" w:rsidP="00170AD2">
      <w:pPr>
        <w:widowControl w:val="0"/>
        <w:numPr>
          <w:ilvl w:val="0"/>
          <w:numId w:val="41"/>
        </w:numPr>
        <w:jc w:val="both"/>
        <w:rPr>
          <w:rFonts w:ascii="Arial" w:hAnsi="Arial" w:cs="Arial"/>
        </w:rPr>
      </w:pPr>
      <w:r w:rsidRPr="00041B53">
        <w:rPr>
          <w:rFonts w:ascii="Arial" w:hAnsi="Arial" w:cs="Arial"/>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2066BB26" w14:textId="77777777" w:rsidR="005D0EB4" w:rsidRPr="00041B53" w:rsidRDefault="005D0EB4" w:rsidP="00170AD2">
      <w:pPr>
        <w:widowControl w:val="0"/>
        <w:numPr>
          <w:ilvl w:val="0"/>
          <w:numId w:val="41"/>
        </w:numPr>
        <w:jc w:val="both"/>
        <w:rPr>
          <w:rFonts w:ascii="Arial" w:hAnsi="Arial" w:cs="Arial"/>
        </w:rPr>
      </w:pPr>
      <w:r w:rsidRPr="00041B53">
        <w:rPr>
          <w:rFonts w:ascii="Arial" w:hAnsi="Arial" w:cs="Arial"/>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p w14:paraId="2026740D" w14:textId="77777777" w:rsidR="005D0EB4" w:rsidRPr="00041B53" w:rsidRDefault="005D0EB4" w:rsidP="00170AD2">
      <w:pPr>
        <w:widowControl w:val="0"/>
        <w:autoSpaceDE w:val="0"/>
        <w:autoSpaceDN w:val="0"/>
        <w:adjustRightInd w:val="0"/>
        <w:jc w:val="both"/>
        <w:rPr>
          <w:rFonts w:ascii="Arial" w:hAnsi="Arial" w:cs="Arial"/>
          <w:b/>
          <w:bCs/>
          <w:highlight w:val="lightGray"/>
          <w:lang w:eastAsia="pl-PL"/>
        </w:rPr>
      </w:pPr>
    </w:p>
    <w:p w14:paraId="7E3EE8FE" w14:textId="3B0B034B" w:rsidR="005D0EB4" w:rsidRPr="00041B53" w:rsidRDefault="005D0EB4" w:rsidP="00170AD2">
      <w:pPr>
        <w:widowControl w:val="0"/>
        <w:autoSpaceDE w:val="0"/>
        <w:autoSpaceDN w:val="0"/>
        <w:adjustRightInd w:val="0"/>
        <w:ind w:left="644"/>
        <w:jc w:val="both"/>
        <w:rPr>
          <w:rFonts w:ascii="Arial" w:hAnsi="Arial" w:cs="Arial"/>
          <w:b/>
          <w:bCs/>
          <w:lang w:eastAsia="pl-PL"/>
        </w:rPr>
      </w:pPr>
      <w:r w:rsidRPr="00041B53">
        <w:rPr>
          <w:rFonts w:ascii="Arial" w:hAnsi="Arial" w:cs="Arial"/>
          <w:b/>
          <w:bCs/>
          <w:lang w:eastAsia="pl-PL"/>
        </w:rPr>
        <w:t>Potwierdzeni</w:t>
      </w:r>
      <w:r w:rsidR="00274A8D" w:rsidRPr="00041B53">
        <w:rPr>
          <w:rFonts w:ascii="Arial" w:hAnsi="Arial" w:cs="Arial"/>
          <w:b/>
          <w:bCs/>
          <w:lang w:eastAsia="pl-PL"/>
        </w:rPr>
        <w:t>e</w:t>
      </w:r>
      <w:r w:rsidRPr="00041B53">
        <w:rPr>
          <w:rFonts w:ascii="Arial" w:hAnsi="Arial" w:cs="Arial"/>
          <w:b/>
          <w:bCs/>
          <w:lang w:eastAsia="pl-PL"/>
        </w:rPr>
        <w:t xml:space="preserve">, że roboty budowlane odpowiadają określonym w SIWZ wymaganiom </w:t>
      </w:r>
      <w:r w:rsidRPr="00041B53">
        <w:rPr>
          <w:rFonts w:ascii="Arial" w:hAnsi="Arial" w:cs="Arial"/>
          <w:b/>
          <w:lang w:eastAsia="pl-PL"/>
        </w:rPr>
        <w:t xml:space="preserve">– Zamawiający </w:t>
      </w:r>
      <w:r w:rsidRPr="00041B53">
        <w:rPr>
          <w:rFonts w:ascii="Arial" w:hAnsi="Arial" w:cs="Arial"/>
          <w:b/>
        </w:rPr>
        <w:t>nie stawia w tym zakresie żadnych wymagań;</w:t>
      </w:r>
    </w:p>
    <w:p w14:paraId="4E7D430C"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3681F70E" w14:textId="77777777" w:rsidR="005D0EB4" w:rsidRPr="00041B53" w:rsidRDefault="005D0EB4" w:rsidP="00170AD2">
      <w:pPr>
        <w:widowControl w:val="0"/>
        <w:autoSpaceDE w:val="0"/>
        <w:autoSpaceDN w:val="0"/>
        <w:adjustRightInd w:val="0"/>
        <w:ind w:left="360" w:firstLine="349"/>
        <w:jc w:val="both"/>
        <w:rPr>
          <w:rFonts w:ascii="Arial" w:hAnsi="Arial" w:cs="Arial"/>
          <w:b/>
          <w:bCs/>
          <w:lang w:eastAsia="pl-PL"/>
        </w:rPr>
      </w:pPr>
      <w:r w:rsidRPr="00041B53">
        <w:rPr>
          <w:rFonts w:ascii="Arial" w:hAnsi="Arial" w:cs="Arial"/>
          <w:b/>
          <w:bCs/>
        </w:rPr>
        <w:t>Inne wymagane dokumenty:</w:t>
      </w:r>
    </w:p>
    <w:p w14:paraId="32EFA9CE" w14:textId="4C1F27C2"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wypełniony formularz ofertowy, zgodnie z </w:t>
      </w:r>
      <w:r w:rsidRPr="00041B53">
        <w:rPr>
          <w:rFonts w:ascii="Arial" w:hAnsi="Arial" w:cs="Arial"/>
          <w:b/>
          <w:bCs/>
        </w:rPr>
        <w:t xml:space="preserve">ZAŁĄCZNIKIEM NR 1 </w:t>
      </w:r>
      <w:r w:rsidRPr="00041B53">
        <w:rPr>
          <w:rFonts w:ascii="Arial" w:hAnsi="Arial" w:cs="Arial"/>
        </w:rPr>
        <w:t>do SIWZ</w:t>
      </w:r>
      <w:r w:rsidR="00822C45" w:rsidRPr="00041B53">
        <w:rPr>
          <w:rFonts w:ascii="Arial" w:hAnsi="Arial" w:cs="Arial"/>
        </w:rPr>
        <w:t>;</w:t>
      </w:r>
    </w:p>
    <w:p w14:paraId="4EF0E6D1" w14:textId="32790EAE" w:rsidR="00822C45" w:rsidRPr="00041B53" w:rsidRDefault="00822C45" w:rsidP="00822C45">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b/>
        </w:rPr>
        <w:t>uproszczony kosztorys wykonany w oparciu o załączony opis przedmiotu zamówienia (m</w:t>
      </w:r>
      <w:r w:rsidR="007307B0" w:rsidRPr="00041B53">
        <w:rPr>
          <w:rFonts w:ascii="Arial" w:hAnsi="Arial" w:cs="Arial"/>
          <w:b/>
        </w:rPr>
        <w:t>.</w:t>
      </w:r>
      <w:r w:rsidRPr="00041B53">
        <w:rPr>
          <w:rFonts w:ascii="Arial" w:hAnsi="Arial" w:cs="Arial"/>
          <w:b/>
        </w:rPr>
        <w:t>in</w:t>
      </w:r>
      <w:r w:rsidR="007307B0" w:rsidRPr="00041B53">
        <w:rPr>
          <w:rFonts w:ascii="Arial" w:hAnsi="Arial" w:cs="Arial"/>
          <w:b/>
        </w:rPr>
        <w:t>.</w:t>
      </w:r>
      <w:r w:rsidRPr="00041B53">
        <w:rPr>
          <w:rFonts w:ascii="Arial" w:hAnsi="Arial" w:cs="Arial"/>
          <w:b/>
        </w:rPr>
        <w:t xml:space="preserve"> przedmiary robót) wraz z zestawieniem materiałów</w:t>
      </w:r>
      <w:r w:rsidRPr="00041B53">
        <w:rPr>
          <w:rFonts w:ascii="Arial" w:hAnsi="Arial" w:cs="Arial"/>
        </w:rPr>
        <w:t>;</w:t>
      </w:r>
    </w:p>
    <w:p w14:paraId="2F5215E2" w14:textId="228477B4"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wypełnione oświadczenie o przynależności do grupy kapitałowej zgodnie </w:t>
      </w:r>
      <w:r w:rsidRPr="00041B53">
        <w:rPr>
          <w:rFonts w:ascii="Arial" w:hAnsi="Arial" w:cs="Arial"/>
        </w:rPr>
        <w:br/>
        <w:t xml:space="preserve">z </w:t>
      </w:r>
      <w:r w:rsidRPr="00041B53">
        <w:rPr>
          <w:rFonts w:ascii="Arial" w:hAnsi="Arial" w:cs="Arial"/>
          <w:b/>
          <w:bCs/>
        </w:rPr>
        <w:t>ZAŁĄCZNIKIEM NR 3</w:t>
      </w:r>
      <w:r w:rsidRPr="00041B53">
        <w:rPr>
          <w:rFonts w:ascii="Arial" w:hAnsi="Arial" w:cs="Arial"/>
        </w:rPr>
        <w:t xml:space="preserve"> do SIWZ – w ciągu trzech dni od</w:t>
      </w:r>
      <w:r w:rsidRPr="00041B53">
        <w:rPr>
          <w:rFonts w:ascii="Arial" w:hAnsi="Arial" w:cs="Arial"/>
          <w:lang w:eastAsia="pl-PL"/>
        </w:rPr>
        <w:t xml:space="preserve"> zamieszczenia na stronie internetowej informacji, o której mowa w art. 86 ust. 5 ustawy </w:t>
      </w:r>
      <w:proofErr w:type="spellStart"/>
      <w:r w:rsidRPr="00041B53">
        <w:rPr>
          <w:rFonts w:ascii="Arial" w:hAnsi="Arial" w:cs="Arial"/>
          <w:lang w:eastAsia="pl-PL"/>
        </w:rPr>
        <w:t>pzp</w:t>
      </w:r>
      <w:proofErr w:type="spellEnd"/>
      <w:r w:rsidRPr="00041B53">
        <w:rPr>
          <w:rFonts w:ascii="Arial" w:hAnsi="Arial" w:cs="Arial"/>
        </w:rPr>
        <w:t xml:space="preserve"> - </w:t>
      </w:r>
      <w:r w:rsidRPr="00041B53">
        <w:rPr>
          <w:rFonts w:ascii="Arial" w:hAnsi="Arial" w:cs="Arial"/>
          <w:b/>
        </w:rPr>
        <w:t>o</w:t>
      </w:r>
      <w:r w:rsidRPr="00041B53">
        <w:rPr>
          <w:rFonts w:ascii="Arial" w:hAnsi="Arial" w:cs="Arial"/>
          <w:b/>
          <w:bCs/>
          <w:lang w:eastAsia="pl-PL"/>
        </w:rPr>
        <w:t>świadczenie wykonawca może złożyć wraz z ofertą;</w:t>
      </w:r>
    </w:p>
    <w:p w14:paraId="7B1E54F7" w14:textId="6214A2E7"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Zobowiązanie o oddaniu wykonawcy do dyspozycji niezbędnych zasobów na potrzeby wykonania zamówienia zgodnie z </w:t>
      </w:r>
      <w:r w:rsidRPr="00041B53">
        <w:rPr>
          <w:rFonts w:ascii="Arial" w:hAnsi="Arial" w:cs="Arial"/>
          <w:b/>
          <w:bCs/>
        </w:rPr>
        <w:t>ZAŁĄCZNIKIEM NR 6</w:t>
      </w:r>
      <w:r w:rsidRPr="00041B53">
        <w:rPr>
          <w:rFonts w:ascii="Arial" w:hAnsi="Arial" w:cs="Arial"/>
        </w:rPr>
        <w:t xml:space="preserve"> do SIWZ – o ile dotyczy;</w:t>
      </w:r>
    </w:p>
    <w:p w14:paraId="55AE8E13" w14:textId="77777777" w:rsidR="005D0EB4" w:rsidRPr="00041B53" w:rsidRDefault="005D0EB4" w:rsidP="00170AD2">
      <w:pPr>
        <w:widowControl w:val="0"/>
        <w:jc w:val="both"/>
        <w:rPr>
          <w:rFonts w:ascii="Arial" w:hAnsi="Arial" w:cs="Arial"/>
          <w:lang w:eastAsia="pl-PL"/>
        </w:rPr>
      </w:pPr>
    </w:p>
    <w:p w14:paraId="248D62F8" w14:textId="77777777" w:rsidR="005D0EB4" w:rsidRPr="00041B53" w:rsidRDefault="005D0EB4" w:rsidP="00170AD2">
      <w:pPr>
        <w:widowControl w:val="0"/>
        <w:numPr>
          <w:ilvl w:val="0"/>
          <w:numId w:val="28"/>
        </w:numPr>
        <w:jc w:val="both"/>
        <w:rPr>
          <w:rFonts w:ascii="Arial" w:hAnsi="Arial" w:cs="Arial"/>
          <w:lang w:eastAsia="pl-PL"/>
        </w:rPr>
      </w:pPr>
      <w:r w:rsidRPr="00041B53">
        <w:rPr>
          <w:rFonts w:ascii="Arial" w:hAnsi="Arial" w:cs="Arial"/>
        </w:rPr>
        <w:t xml:space="preserve">W przypadku, gdy dane oświadczenie nie dotyczy wykonawcy, Zamawiający prosi </w:t>
      </w:r>
      <w:r w:rsidRPr="00041B53">
        <w:rPr>
          <w:rFonts w:ascii="Arial" w:hAnsi="Arial" w:cs="Arial"/>
        </w:rPr>
        <w:br/>
        <w:t>o dopisek na formularzu oświadczenia „nie dotyczy” lub dołączenie do oferty własnego oświadczenia informującego, że nie jest zobowiązany dane oświadczenie wypełniać lub dołączać dokument.</w:t>
      </w:r>
    </w:p>
    <w:p w14:paraId="5F1A856E" w14:textId="38285D84" w:rsidR="005D0EB4" w:rsidRPr="00041B53" w:rsidRDefault="005D0EB4" w:rsidP="00170AD2">
      <w:pPr>
        <w:widowControl w:val="0"/>
        <w:numPr>
          <w:ilvl w:val="0"/>
          <w:numId w:val="28"/>
        </w:numPr>
        <w:jc w:val="both"/>
        <w:rPr>
          <w:rFonts w:ascii="Arial" w:hAnsi="Arial" w:cs="Arial"/>
          <w:lang w:eastAsia="pl-PL"/>
        </w:rPr>
      </w:pPr>
      <w:r w:rsidRPr="00041B53">
        <w:rPr>
          <w:rFonts w:ascii="Arial" w:hAnsi="Arial" w:cs="Arial"/>
          <w:lang w:eastAsia="pl-PL"/>
        </w:rPr>
        <w:t xml:space="preserve">Wykonawca nie jest obowiązany do złożenia oświadczeń lub dokumentów potwierdzających okoliczności, o których mowa w art. 25 ust. 1 pkt 1 i 3 ustawy </w:t>
      </w:r>
      <w:proofErr w:type="spellStart"/>
      <w:r w:rsidRPr="00041B53">
        <w:rPr>
          <w:rFonts w:ascii="Arial" w:hAnsi="Arial" w:cs="Arial"/>
          <w:lang w:eastAsia="pl-PL"/>
        </w:rPr>
        <w:t>pzp</w:t>
      </w:r>
      <w:proofErr w:type="spellEnd"/>
      <w:r w:rsidRPr="00041B53">
        <w:rPr>
          <w:rFonts w:ascii="Arial" w:hAnsi="Arial" w:cs="Arial"/>
          <w:lang w:eastAsia="pl-PL"/>
        </w:rPr>
        <w:t xml:space="preserve">, w przypadku wskazania </w:t>
      </w:r>
      <w:r w:rsidR="00510192" w:rsidRPr="00041B53">
        <w:rPr>
          <w:rFonts w:ascii="Arial" w:hAnsi="Arial" w:cs="Arial"/>
          <w:lang w:eastAsia="pl-PL"/>
        </w:rPr>
        <w:t>Z</w:t>
      </w:r>
      <w:r w:rsidRPr="00041B53">
        <w:rPr>
          <w:rFonts w:ascii="Arial" w:hAnsi="Arial" w:cs="Arial"/>
          <w:lang w:eastAsia="pl-PL"/>
        </w:rPr>
        <w:t>amawiającemu:</w:t>
      </w:r>
    </w:p>
    <w:p w14:paraId="177DB5CA" w14:textId="712220AC" w:rsidR="005D0EB4" w:rsidRPr="00041B53" w:rsidRDefault="005D0EB4" w:rsidP="00170AD2">
      <w:pPr>
        <w:widowControl w:val="0"/>
        <w:numPr>
          <w:ilvl w:val="0"/>
          <w:numId w:val="29"/>
        </w:numPr>
        <w:autoSpaceDE w:val="0"/>
        <w:autoSpaceDN w:val="0"/>
        <w:adjustRightInd w:val="0"/>
        <w:jc w:val="both"/>
        <w:rPr>
          <w:rFonts w:ascii="Arial" w:hAnsi="Arial" w:cs="Arial"/>
          <w:lang w:eastAsia="pl-PL"/>
        </w:rPr>
      </w:pPr>
      <w:r w:rsidRPr="00041B53">
        <w:rPr>
          <w:rFonts w:ascii="Arial" w:hAnsi="Arial" w:cs="Arial"/>
          <w:lang w:eastAsia="pl-PL"/>
        </w:rPr>
        <w:t xml:space="preserve">bezpłatnych i ogólnodostępnych baz danych, z których </w:t>
      </w:r>
      <w:r w:rsidR="004A682E" w:rsidRPr="00041B53">
        <w:rPr>
          <w:rFonts w:ascii="Arial" w:hAnsi="Arial" w:cs="Arial"/>
          <w:lang w:eastAsia="pl-PL"/>
        </w:rPr>
        <w:t>Z</w:t>
      </w:r>
      <w:r w:rsidRPr="00041B53">
        <w:rPr>
          <w:rFonts w:ascii="Arial" w:hAnsi="Arial" w:cs="Arial"/>
          <w:lang w:eastAsia="pl-PL"/>
        </w:rPr>
        <w:t>amawiający samodzielnie pobierze dokument</w:t>
      </w:r>
    </w:p>
    <w:p w14:paraId="4CB3BE47" w14:textId="1D43342D" w:rsidR="005D0EB4" w:rsidRPr="00041B53" w:rsidRDefault="005D0EB4" w:rsidP="00170AD2">
      <w:pPr>
        <w:widowControl w:val="0"/>
        <w:numPr>
          <w:ilvl w:val="0"/>
          <w:numId w:val="29"/>
        </w:numPr>
        <w:autoSpaceDE w:val="0"/>
        <w:autoSpaceDN w:val="0"/>
        <w:adjustRightInd w:val="0"/>
        <w:jc w:val="both"/>
        <w:rPr>
          <w:rFonts w:ascii="Arial" w:hAnsi="Arial" w:cs="Arial"/>
          <w:lang w:eastAsia="pl-PL"/>
        </w:rPr>
      </w:pPr>
      <w:r w:rsidRPr="00041B53">
        <w:rPr>
          <w:rFonts w:ascii="Arial" w:hAnsi="Arial" w:cs="Arial"/>
          <w:lang w:eastAsia="pl-PL"/>
        </w:rPr>
        <w:t xml:space="preserve">wcześniejszego postępowania prowadzonego przez </w:t>
      </w:r>
      <w:r w:rsidR="004A682E" w:rsidRPr="00041B53">
        <w:rPr>
          <w:rFonts w:ascii="Arial" w:hAnsi="Arial" w:cs="Arial"/>
          <w:lang w:eastAsia="pl-PL"/>
        </w:rPr>
        <w:t>Z</w:t>
      </w:r>
      <w:r w:rsidRPr="00041B53">
        <w:rPr>
          <w:rFonts w:ascii="Arial" w:hAnsi="Arial" w:cs="Arial"/>
          <w:lang w:eastAsia="pl-PL"/>
        </w:rPr>
        <w:t>amawiającego, gdzie są aktualne oświadczenia lub dokumenty dotyczące tego wykonawcy</w:t>
      </w:r>
    </w:p>
    <w:p w14:paraId="269796F7" w14:textId="77777777" w:rsidR="005D0EB4" w:rsidRPr="00041B53" w:rsidRDefault="005D0EB4" w:rsidP="00170AD2">
      <w:pPr>
        <w:widowControl w:val="0"/>
        <w:numPr>
          <w:ilvl w:val="0"/>
          <w:numId w:val="28"/>
        </w:numPr>
        <w:autoSpaceDE w:val="0"/>
        <w:autoSpaceDN w:val="0"/>
        <w:adjustRightInd w:val="0"/>
        <w:jc w:val="both"/>
        <w:rPr>
          <w:rFonts w:ascii="Arial" w:hAnsi="Arial" w:cs="Arial"/>
          <w:lang w:eastAsia="pl-PL"/>
        </w:rPr>
      </w:pPr>
      <w:r w:rsidRPr="00041B53">
        <w:rPr>
          <w:rFonts w:ascii="Arial" w:hAnsi="Arial" w:cs="Arial"/>
          <w:lang w:eastAsia="pl-PL"/>
        </w:rPr>
        <w:t>Zamawiający korzysta z internetowego repozytorium zaświadczeń e-</w:t>
      </w:r>
      <w:proofErr w:type="spellStart"/>
      <w:r w:rsidRPr="00041B53">
        <w:rPr>
          <w:rFonts w:ascii="Arial" w:hAnsi="Arial" w:cs="Arial"/>
          <w:lang w:eastAsia="pl-PL"/>
        </w:rPr>
        <w:t>Certis</w:t>
      </w:r>
      <w:proofErr w:type="spellEnd"/>
      <w:r w:rsidRPr="00041B53">
        <w:rPr>
          <w:rFonts w:ascii="Arial" w:hAnsi="Arial" w:cs="Arial"/>
          <w:lang w:eastAsia="pl-PL"/>
        </w:rPr>
        <w:t xml:space="preserve"> oraz wymaga przede wszystkim takich rodzajów zaświadczeń lub dowodów w formie dokumentów, które są objęte tym repozytorium.</w:t>
      </w:r>
    </w:p>
    <w:p w14:paraId="20874E29"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01CE38DD"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WYMAGANIA DOTYCZĄCE ZATRUDNIENIA NA PODSTAWIE UMOWY O PRACĘ</w:t>
      </w:r>
    </w:p>
    <w:p w14:paraId="6E22DA72" w14:textId="702B9A71" w:rsidR="003A3A3E" w:rsidRPr="00041B53" w:rsidRDefault="005D0EB4" w:rsidP="002F00BB">
      <w:pPr>
        <w:pStyle w:val="Akapitzlist"/>
        <w:widowControl w:val="0"/>
        <w:numPr>
          <w:ilvl w:val="0"/>
          <w:numId w:val="47"/>
        </w:numPr>
        <w:suppressAutoHyphens/>
        <w:spacing w:after="0" w:line="240" w:lineRule="auto"/>
        <w:contextualSpacing/>
        <w:jc w:val="both"/>
        <w:rPr>
          <w:rFonts w:ascii="Arial" w:eastAsia="SimSun" w:hAnsi="Arial" w:cs="Arial"/>
          <w:u w:val="single"/>
        </w:rPr>
      </w:pPr>
      <w:r w:rsidRPr="00041B53">
        <w:rPr>
          <w:rFonts w:ascii="Arial" w:eastAsia="SimSun" w:hAnsi="Arial" w:cs="Arial"/>
        </w:rPr>
        <w:t xml:space="preserve">Zamawiający działając zgodnie z art. 29 ust. 3a ustawy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zamówienia. </w:t>
      </w:r>
      <w:r w:rsidR="000F6442" w:rsidRPr="00041B53">
        <w:rPr>
          <w:rFonts w:ascii="Arial" w:eastAsia="SimSun" w:hAnsi="Arial" w:cs="Arial"/>
        </w:rPr>
        <w:br/>
      </w:r>
      <w:r w:rsidRPr="00041B53">
        <w:rPr>
          <w:rFonts w:ascii="Arial" w:eastAsia="SimSun" w:hAnsi="Arial" w:cs="Arial"/>
        </w:rPr>
        <w:t>W związku z powyższym Zamawiający wymaga, aby Wykonawca zatrudnił na podstawie umowy o pracę osoby przewidziane do realizacji zamówienia w zakresie czynności:</w:t>
      </w:r>
      <w:r w:rsidR="002F00BB" w:rsidRPr="00041B53">
        <w:rPr>
          <w:rFonts w:ascii="Arial" w:eastAsia="SimSun" w:hAnsi="Arial" w:cs="Arial"/>
        </w:rPr>
        <w:t xml:space="preserve"> </w:t>
      </w:r>
      <w:r w:rsidR="00A23A84" w:rsidRPr="00041B53">
        <w:rPr>
          <w:rFonts w:ascii="Arial" w:eastAsia="SimSun" w:hAnsi="Arial" w:cs="Arial"/>
          <w:u w:val="single"/>
        </w:rPr>
        <w:t>w</w:t>
      </w:r>
      <w:r w:rsidR="003A3A3E" w:rsidRPr="00041B53">
        <w:rPr>
          <w:rFonts w:ascii="Arial" w:eastAsia="SimSun" w:hAnsi="Arial" w:cs="Arial"/>
          <w:u w:val="single"/>
        </w:rPr>
        <w:t>ykonania robót konstrukcyjnych</w:t>
      </w:r>
      <w:r w:rsidR="00942592" w:rsidRPr="00041B53">
        <w:rPr>
          <w:rFonts w:ascii="Arial" w:eastAsia="SimSun" w:hAnsi="Arial" w:cs="Arial"/>
          <w:u w:val="single"/>
        </w:rPr>
        <w:t xml:space="preserve"> / ogólnobudowlanych</w:t>
      </w:r>
      <w:r w:rsidR="00041B53">
        <w:rPr>
          <w:rFonts w:ascii="Arial" w:eastAsia="SimSun" w:hAnsi="Arial" w:cs="Arial"/>
          <w:u w:val="single"/>
        </w:rPr>
        <w:t>.</w:t>
      </w:r>
    </w:p>
    <w:p w14:paraId="0790056F" w14:textId="0EB7BD64" w:rsidR="005D0EB4" w:rsidRPr="00041B53" w:rsidRDefault="005D0EB4" w:rsidP="00170AD2">
      <w:pPr>
        <w:pStyle w:val="Akapitzlist"/>
        <w:widowControl w:val="0"/>
        <w:numPr>
          <w:ilvl w:val="0"/>
          <w:numId w:val="47"/>
        </w:numPr>
        <w:suppressAutoHyphens/>
        <w:spacing w:after="0" w:line="240" w:lineRule="auto"/>
        <w:contextualSpacing/>
        <w:jc w:val="both"/>
        <w:rPr>
          <w:rFonts w:ascii="Arial" w:eastAsia="SimSun" w:hAnsi="Arial" w:cs="Arial"/>
        </w:rPr>
      </w:pPr>
      <w:r w:rsidRPr="00041B53">
        <w:rPr>
          <w:rFonts w:ascii="Arial" w:eastAsia="SimSun" w:hAnsi="Arial" w:cs="Arial"/>
        </w:rPr>
        <w:t xml:space="preserve">Zatrudnienie ww. osób na podstawie umowy o pracę obejmować ma cały okres wykonywania ww. czynności w trakcie realizacji przedmiotowego zamówienia. Wykonawca najpóźniej w dniu rozpoczęcia prac przez dane osoby przedstawi Zamawiającemu listę pracowników. Tryb postępowania w zakresie sposobu dokumentowania zatrudnienia osób, uprawnień Zamawiającego w zakresie kontroli spełniania przez wykonawcę wymagań oraz sankcji z tytułu niespełniania tych wymagań - określony został we wzorze umowy stanowiącym </w:t>
      </w:r>
      <w:r w:rsidRPr="00041B53">
        <w:rPr>
          <w:rFonts w:ascii="Arial" w:eastAsia="SimSun" w:hAnsi="Arial" w:cs="Arial"/>
          <w:b/>
        </w:rPr>
        <w:t>załącznik 7 do SIWZ.</w:t>
      </w:r>
    </w:p>
    <w:p w14:paraId="3B2D192A" w14:textId="77777777" w:rsidR="00557D84" w:rsidRPr="00041B53" w:rsidRDefault="00557D84" w:rsidP="00170AD2">
      <w:pPr>
        <w:pStyle w:val="Akapitzlist"/>
        <w:widowControl w:val="0"/>
        <w:suppressAutoHyphens/>
        <w:spacing w:after="0" w:line="240" w:lineRule="auto"/>
        <w:contextualSpacing/>
        <w:jc w:val="both"/>
        <w:rPr>
          <w:rFonts w:ascii="Arial" w:eastAsia="SimSun" w:hAnsi="Arial" w:cs="Arial"/>
          <w:highlight w:val="yellow"/>
        </w:rPr>
      </w:pPr>
    </w:p>
    <w:p w14:paraId="4C2B2FAE"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lastRenderedPageBreak/>
        <w:t>WYMAGANIA, O KTÓRYCH MOWA W ART. 29 UST. 4</w:t>
      </w:r>
    </w:p>
    <w:p w14:paraId="2FD114BB" w14:textId="77777777" w:rsidR="005D0EB4" w:rsidRPr="00041B53" w:rsidRDefault="005D0EB4" w:rsidP="00170AD2">
      <w:pPr>
        <w:widowControl w:val="0"/>
        <w:ind w:firstLine="360"/>
        <w:jc w:val="both"/>
        <w:rPr>
          <w:rFonts w:ascii="Arial" w:hAnsi="Arial" w:cs="Arial"/>
          <w:b/>
          <w:bCs/>
        </w:rPr>
      </w:pPr>
      <w:r w:rsidRPr="00041B53">
        <w:rPr>
          <w:rFonts w:ascii="Arial" w:hAnsi="Arial" w:cs="Arial"/>
        </w:rPr>
        <w:t xml:space="preserve">Zamawiający nie precyzuje wymagań, o których mowa w art. 29 ust. 4 PZP </w:t>
      </w:r>
    </w:p>
    <w:p w14:paraId="031520B4" w14:textId="77777777" w:rsidR="005D0EB4" w:rsidRPr="00041B53" w:rsidRDefault="005D0EB4" w:rsidP="00170AD2">
      <w:pPr>
        <w:widowControl w:val="0"/>
        <w:jc w:val="both"/>
        <w:rPr>
          <w:rFonts w:ascii="Arial" w:hAnsi="Arial" w:cs="Arial"/>
          <w:b/>
          <w:bCs/>
          <w:u w:val="single"/>
        </w:rPr>
      </w:pPr>
    </w:p>
    <w:p w14:paraId="5C9459E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KOLEJNOŚĆ DZIAŁAŃ ZWIĄZANYCH Z WYBOREM OFERTY</w:t>
      </w:r>
    </w:p>
    <w:p w14:paraId="4249DBD2" w14:textId="77777777" w:rsidR="005D0EB4" w:rsidRPr="00041B53" w:rsidRDefault="005D0EB4" w:rsidP="00170AD2">
      <w:pPr>
        <w:widowControl w:val="0"/>
        <w:ind w:left="357"/>
        <w:jc w:val="both"/>
        <w:rPr>
          <w:rFonts w:ascii="Arial" w:hAnsi="Arial" w:cs="Arial"/>
          <w:lang w:eastAsia="pl-PL"/>
        </w:rPr>
      </w:pPr>
      <w:r w:rsidRPr="00041B53">
        <w:rPr>
          <w:rFonts w:ascii="Arial" w:hAnsi="Arial" w:cs="Arial"/>
        </w:rPr>
        <w:t xml:space="preserve">Zamawiający informuje, że nie będzie korzystał z dyspozycji art. </w:t>
      </w:r>
      <w:proofErr w:type="spellStart"/>
      <w:r w:rsidRPr="00041B53">
        <w:rPr>
          <w:rFonts w:ascii="Arial" w:hAnsi="Arial" w:cs="Arial"/>
        </w:rPr>
        <w:t>24aa</w:t>
      </w:r>
      <w:proofErr w:type="spellEnd"/>
      <w:r w:rsidRPr="00041B53">
        <w:rPr>
          <w:rFonts w:ascii="Arial" w:hAnsi="Arial" w:cs="Arial"/>
        </w:rPr>
        <w:t xml:space="preserve">) ustawy </w:t>
      </w:r>
      <w:proofErr w:type="spellStart"/>
      <w:r w:rsidRPr="00041B53">
        <w:rPr>
          <w:rFonts w:ascii="Arial" w:hAnsi="Arial" w:cs="Arial"/>
        </w:rPr>
        <w:t>Pzp</w:t>
      </w:r>
      <w:proofErr w:type="spellEnd"/>
      <w:r w:rsidRPr="00041B53">
        <w:rPr>
          <w:rFonts w:ascii="Arial" w:hAnsi="Arial" w:cs="Arial"/>
        </w:rPr>
        <w:t>.</w:t>
      </w:r>
    </w:p>
    <w:p w14:paraId="2682DD29" w14:textId="77777777" w:rsidR="005D0EB4" w:rsidRPr="00041B53" w:rsidRDefault="005D0EB4" w:rsidP="00170AD2">
      <w:pPr>
        <w:widowControl w:val="0"/>
        <w:jc w:val="both"/>
        <w:rPr>
          <w:rFonts w:ascii="Arial" w:hAnsi="Arial" w:cs="Arial"/>
          <w:b/>
          <w:bCs/>
          <w:u w:val="single"/>
        </w:rPr>
      </w:pPr>
    </w:p>
    <w:p w14:paraId="056B2785"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7AD7C093"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Korespondencję związaną z niniejszym postępowaniem, można przekazywać w następujący sposób:</w:t>
      </w:r>
    </w:p>
    <w:p w14:paraId="4203CE80"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pisemnie na adres: Szpital Specjalistyczny im. J. Dietla w Krakowie</w:t>
      </w:r>
      <w:r w:rsidRPr="00041B53">
        <w:rPr>
          <w:rFonts w:ascii="Arial" w:hAnsi="Arial" w:cs="Arial"/>
          <w:vertAlign w:val="superscript"/>
        </w:rPr>
        <w:sym w:font="Certa" w:char="F041"/>
      </w:r>
      <w:r w:rsidRPr="00041B53">
        <w:rPr>
          <w:rFonts w:ascii="Arial" w:hAnsi="Arial" w:cs="Arial"/>
        </w:rPr>
        <w:t xml:space="preserve">, ul. Skarbowa 4, </w:t>
      </w:r>
      <w:r w:rsidRPr="00041B53">
        <w:rPr>
          <w:rFonts w:ascii="Arial" w:hAnsi="Arial" w:cs="Arial"/>
        </w:rPr>
        <w:br/>
        <w:t>31-121 Kraków</w:t>
      </w:r>
    </w:p>
    <w:p w14:paraId="2715CB29"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 xml:space="preserve">drogą elektroniczną winny być kierowane na adres: </w:t>
      </w:r>
      <w:hyperlink r:id="rId10" w:history="1">
        <w:r w:rsidRPr="00041B53">
          <w:rPr>
            <w:rStyle w:val="Hipercze"/>
            <w:rFonts w:ascii="Arial" w:hAnsi="Arial" w:cs="Arial"/>
            <w:color w:val="auto"/>
          </w:rPr>
          <w:t>zp@dietl.krakow.pl</w:t>
        </w:r>
      </w:hyperlink>
      <w:r w:rsidRPr="00041B53">
        <w:rPr>
          <w:rFonts w:ascii="Arial" w:hAnsi="Arial" w:cs="Arial"/>
        </w:rPr>
        <w:t xml:space="preserve">, </w:t>
      </w:r>
    </w:p>
    <w:p w14:paraId="0A1FA263"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faksem na nr (12) 68 76 373</w:t>
      </w:r>
    </w:p>
    <w:p w14:paraId="7AA5762B"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lang w:eastAsia="pl-PL"/>
        </w:rPr>
        <w:t xml:space="preserve">Wszelkie zawiadomienia, oświadczenia, wnioski oraz informacje Zamawiający oraz wykonawcy mogą przekazywać pisemnie, faksem lub drogą elektroniczną, za wyjątkiem </w:t>
      </w:r>
      <w:r w:rsidRPr="00041B53">
        <w:rPr>
          <w:rFonts w:ascii="Arial" w:hAnsi="Arial" w:cs="Arial"/>
          <w:szCs w:val="24"/>
          <w:lang w:eastAsia="pl-PL"/>
        </w:rPr>
        <w:t xml:space="preserve">oferty, umowy, oświadczenia o przynależności do grupy kapitałowej (również w przypadku ich złożenia w wyniku wezwania, o którym mowa w art. 26 ust. 3 ustawy </w:t>
      </w:r>
      <w:proofErr w:type="spellStart"/>
      <w:r w:rsidRPr="00041B53">
        <w:rPr>
          <w:rFonts w:ascii="Arial" w:hAnsi="Arial" w:cs="Arial"/>
          <w:szCs w:val="24"/>
          <w:lang w:eastAsia="pl-PL"/>
        </w:rPr>
        <w:t>Pzp</w:t>
      </w:r>
      <w:proofErr w:type="spellEnd"/>
      <w:r w:rsidRPr="00041B53">
        <w:rPr>
          <w:rFonts w:ascii="Arial" w:hAnsi="Arial" w:cs="Arial"/>
          <w:szCs w:val="24"/>
          <w:lang w:eastAsia="pl-PL"/>
        </w:rPr>
        <w:t>) dla których wymagana jest wyłącznie forma pisemna</w:t>
      </w:r>
      <w:r w:rsidRPr="00041B53">
        <w:rPr>
          <w:rFonts w:ascii="Arial" w:hAnsi="Arial" w:cs="Arial"/>
          <w:lang w:eastAsia="pl-PL"/>
        </w:rPr>
        <w:t xml:space="preserve">. </w:t>
      </w:r>
    </w:p>
    <w:p w14:paraId="38B35764"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32C7643"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6BC1C77F"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Wykonawca zobowiązany jest do powiadomienia Zamawiającego w formie pisemnej o wszelkiej zmianie numeru faksu i adresu poczty elektronicznej podanego w ofercie.</w:t>
      </w:r>
    </w:p>
    <w:p w14:paraId="040F4734" w14:textId="77777777" w:rsidR="005D0EB4" w:rsidRPr="00041B53" w:rsidRDefault="005D0EB4" w:rsidP="00170AD2">
      <w:pPr>
        <w:widowControl w:val="0"/>
        <w:numPr>
          <w:ilvl w:val="0"/>
          <w:numId w:val="5"/>
        </w:numPr>
        <w:tabs>
          <w:tab w:val="left" w:pos="360"/>
          <w:tab w:val="left" w:pos="1440"/>
        </w:tabs>
        <w:jc w:val="both"/>
        <w:rPr>
          <w:rFonts w:ascii="Arial" w:hAnsi="Arial" w:cs="Arial"/>
        </w:rPr>
      </w:pPr>
      <w:r w:rsidRPr="00041B53">
        <w:rPr>
          <w:rFonts w:ascii="Arial" w:hAnsi="Arial" w:cs="Arial"/>
        </w:rPr>
        <w:t>Osoby uprawnione do porozumiewania się z wykonawcami</w:t>
      </w:r>
    </w:p>
    <w:p w14:paraId="592B574D" w14:textId="77777777" w:rsidR="005D0EB4" w:rsidRPr="00041B53" w:rsidRDefault="005D0EB4" w:rsidP="00170AD2">
      <w:pPr>
        <w:widowControl w:val="0"/>
        <w:numPr>
          <w:ilvl w:val="0"/>
          <w:numId w:val="4"/>
        </w:numPr>
        <w:jc w:val="both"/>
        <w:rPr>
          <w:rFonts w:ascii="Arial" w:hAnsi="Arial" w:cs="Arial"/>
        </w:rPr>
      </w:pPr>
      <w:r w:rsidRPr="00041B53">
        <w:rPr>
          <w:rFonts w:ascii="Arial" w:hAnsi="Arial" w:cs="Arial"/>
        </w:rPr>
        <w:t xml:space="preserve">W sprawach dotyczących </w:t>
      </w:r>
      <w:r w:rsidRPr="00041B53">
        <w:rPr>
          <w:rFonts w:ascii="Arial" w:hAnsi="Arial" w:cs="Arial"/>
          <w:b/>
          <w:bCs/>
        </w:rPr>
        <w:t>przedmiotu zamówienia</w:t>
      </w:r>
      <w:r w:rsidRPr="00041B53">
        <w:rPr>
          <w:rFonts w:ascii="Arial" w:hAnsi="Arial" w:cs="Arial"/>
        </w:rPr>
        <w:t>:</w:t>
      </w:r>
    </w:p>
    <w:p w14:paraId="6EC114C3" w14:textId="77777777" w:rsidR="005D0EB4" w:rsidRPr="00041B53" w:rsidRDefault="005D0EB4" w:rsidP="00170AD2">
      <w:pPr>
        <w:widowControl w:val="0"/>
        <w:numPr>
          <w:ilvl w:val="1"/>
          <w:numId w:val="31"/>
        </w:numPr>
        <w:jc w:val="both"/>
        <w:rPr>
          <w:rFonts w:ascii="Arial" w:hAnsi="Arial" w:cs="Arial"/>
          <w:lang w:val="de-DE"/>
        </w:rPr>
      </w:pPr>
      <w:r w:rsidRPr="00041B53">
        <w:rPr>
          <w:rFonts w:ascii="Arial" w:hAnsi="Arial" w:cs="Arial"/>
        </w:rPr>
        <w:t xml:space="preserve">Robert Szlachta – Kierownik Działu Technicznego - tel. </w:t>
      </w:r>
      <w:r w:rsidRPr="00041B53">
        <w:rPr>
          <w:rFonts w:ascii="Arial" w:hAnsi="Arial" w:cs="Arial"/>
          <w:lang w:val="de-DE"/>
        </w:rPr>
        <w:t xml:space="preserve">(12) 68 76 348, </w:t>
      </w:r>
    </w:p>
    <w:p w14:paraId="00467D59" w14:textId="77777777" w:rsidR="005D0EB4" w:rsidRPr="00041B53" w:rsidRDefault="005D0EB4" w:rsidP="00170AD2">
      <w:pPr>
        <w:widowControl w:val="0"/>
        <w:numPr>
          <w:ilvl w:val="0"/>
          <w:numId w:val="4"/>
        </w:numPr>
        <w:jc w:val="both"/>
        <w:rPr>
          <w:rFonts w:ascii="Arial" w:hAnsi="Arial" w:cs="Arial"/>
        </w:rPr>
      </w:pPr>
      <w:r w:rsidRPr="00041B53">
        <w:rPr>
          <w:rFonts w:ascii="Arial" w:hAnsi="Arial" w:cs="Arial"/>
        </w:rPr>
        <w:t xml:space="preserve">W sprawach dotyczących </w:t>
      </w:r>
      <w:r w:rsidRPr="00041B53">
        <w:rPr>
          <w:rFonts w:ascii="Arial" w:hAnsi="Arial" w:cs="Arial"/>
          <w:b/>
          <w:bCs/>
        </w:rPr>
        <w:t>procedury przetargowej</w:t>
      </w:r>
      <w:r w:rsidRPr="00041B53">
        <w:rPr>
          <w:rFonts w:ascii="Arial" w:hAnsi="Arial" w:cs="Arial"/>
        </w:rPr>
        <w:t>:</w:t>
      </w:r>
    </w:p>
    <w:p w14:paraId="2B43603A" w14:textId="77777777" w:rsidR="005D0EB4" w:rsidRPr="00041B53" w:rsidRDefault="005D0EB4" w:rsidP="00170AD2">
      <w:pPr>
        <w:widowControl w:val="0"/>
        <w:numPr>
          <w:ilvl w:val="1"/>
          <w:numId w:val="32"/>
        </w:numPr>
        <w:tabs>
          <w:tab w:val="left" w:pos="1068"/>
          <w:tab w:val="left" w:pos="3828"/>
        </w:tabs>
        <w:jc w:val="both"/>
        <w:rPr>
          <w:rFonts w:ascii="Arial" w:hAnsi="Arial" w:cs="Arial"/>
        </w:rPr>
      </w:pPr>
      <w:r w:rsidRPr="00041B53">
        <w:rPr>
          <w:rFonts w:ascii="Arial" w:hAnsi="Arial" w:cs="Arial"/>
        </w:rPr>
        <w:t xml:space="preserve">Marlena Czyżycka-Poździoch – Starszy specjalista ds. zamówień publicznych - </w:t>
      </w:r>
      <w:r w:rsidRPr="00041B53">
        <w:rPr>
          <w:rFonts w:ascii="Arial" w:hAnsi="Arial" w:cs="Arial"/>
        </w:rPr>
        <w:br/>
        <w:t>tel. 12 68 76 372, fax 12 68 76 373, e-mail: zp@dietl.krakow.pl</w:t>
      </w:r>
    </w:p>
    <w:p w14:paraId="52CF60F2" w14:textId="77777777" w:rsidR="005D0EB4" w:rsidRPr="00041B53" w:rsidRDefault="005D0EB4" w:rsidP="00170AD2">
      <w:pPr>
        <w:widowControl w:val="0"/>
        <w:jc w:val="both"/>
        <w:rPr>
          <w:rFonts w:ascii="Arial" w:hAnsi="Arial" w:cs="Arial"/>
          <w:b/>
          <w:bCs/>
          <w:u w:val="single"/>
        </w:rPr>
      </w:pPr>
    </w:p>
    <w:p w14:paraId="78C6FDE6"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WYMAGANIA DOTYCZĄCE WADIUM</w:t>
      </w:r>
    </w:p>
    <w:p w14:paraId="05076688"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b/>
        </w:rPr>
      </w:pPr>
      <w:r w:rsidRPr="00041B53">
        <w:rPr>
          <w:rFonts w:ascii="Arial" w:hAnsi="Arial" w:cs="Arial"/>
        </w:rPr>
        <w:t>Warunkiem udziału w postępowaniu jest wniesienie przez Wykonawcę wadium w wysokości</w:t>
      </w:r>
      <w:r w:rsidRPr="00041B53">
        <w:rPr>
          <w:rFonts w:ascii="Arial" w:hAnsi="Arial" w:cs="Arial"/>
          <w:position w:val="2"/>
        </w:rPr>
        <w:t xml:space="preserve">: </w:t>
      </w:r>
      <w:r w:rsidRPr="00041B53">
        <w:rPr>
          <w:rFonts w:ascii="Arial" w:hAnsi="Arial" w:cs="Arial"/>
          <w:position w:val="2"/>
        </w:rPr>
        <w:br/>
      </w:r>
      <w:r w:rsidRPr="00041B53">
        <w:rPr>
          <w:rFonts w:ascii="Arial" w:hAnsi="Arial" w:cs="Arial"/>
          <w:b/>
          <w:bCs/>
          <w:position w:val="2"/>
        </w:rPr>
        <w:t>70 000,00</w:t>
      </w:r>
      <w:r w:rsidRPr="00041B53">
        <w:rPr>
          <w:rFonts w:ascii="Arial" w:hAnsi="Arial" w:cs="Arial"/>
          <w:b/>
          <w:position w:val="2"/>
        </w:rPr>
        <w:t xml:space="preserve"> zł</w:t>
      </w:r>
      <w:r w:rsidRPr="00041B53">
        <w:rPr>
          <w:rFonts w:ascii="Arial" w:hAnsi="Arial" w:cs="Arial"/>
          <w:position w:val="2"/>
        </w:rPr>
        <w:t xml:space="preserve"> (słownie: siedemdziesiąt tysięcy złotych 00/100).</w:t>
      </w:r>
    </w:p>
    <w:p w14:paraId="07F51A32" w14:textId="61E8E1F0"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t xml:space="preserve">Wadium wniesione w pieniądzu należy wpłacić przelewem na rachunek bankowy Zamawiającego Bank Ochrony Środowiska SA. o/Kraków nr 07154011152111134199890003 z oznaczeniem: </w:t>
      </w:r>
      <w:r w:rsidRPr="00041B53">
        <w:rPr>
          <w:rFonts w:ascii="Arial" w:hAnsi="Arial" w:cs="Arial"/>
          <w:b/>
          <w:lang w:eastAsia="pl-PL"/>
        </w:rPr>
        <w:t xml:space="preserve">Realizacja I etapu zadania inwestycyjnego pn. „Poprawa jakości usług zdrowotnych </w:t>
      </w:r>
      <w:r w:rsidR="000F6442" w:rsidRPr="00041B53">
        <w:rPr>
          <w:rFonts w:ascii="Arial" w:hAnsi="Arial" w:cs="Arial"/>
          <w:b/>
          <w:lang w:eastAsia="pl-PL"/>
        </w:rPr>
        <w:br/>
      </w:r>
      <w:r w:rsidRPr="00041B53">
        <w:rPr>
          <w:rFonts w:ascii="Arial" w:hAnsi="Arial" w:cs="Arial"/>
          <w:b/>
          <w:lang w:eastAsia="pl-PL"/>
        </w:rPr>
        <w:t>i bezpieczeństwa pacjentów Szpitala Specjalistycznego im. J. Dietla</w:t>
      </w:r>
      <w:r w:rsidR="00DD48EA" w:rsidRPr="00041B53">
        <w:rPr>
          <w:rFonts w:ascii="Arial" w:hAnsi="Arial" w:cs="Arial"/>
          <w:b/>
          <w:lang w:eastAsia="pl-PL"/>
        </w:rPr>
        <w:t xml:space="preserve"> w Krakowie</w:t>
      </w:r>
      <w:r w:rsidRPr="00041B53">
        <w:rPr>
          <w:rFonts w:ascii="Arial" w:hAnsi="Arial" w:cs="Arial"/>
          <w:b/>
          <w:lang w:eastAsia="pl-PL"/>
        </w:rPr>
        <w:t xml:space="preserve"> przy </w:t>
      </w:r>
      <w:r w:rsidR="000F6442" w:rsidRPr="00041B53">
        <w:rPr>
          <w:rFonts w:ascii="Arial" w:hAnsi="Arial" w:cs="Arial"/>
          <w:b/>
          <w:lang w:eastAsia="pl-PL"/>
        </w:rPr>
        <w:br/>
      </w:r>
      <w:r w:rsidRPr="00041B53">
        <w:rPr>
          <w:rFonts w:ascii="Arial" w:hAnsi="Arial" w:cs="Arial"/>
          <w:b/>
          <w:lang w:eastAsia="pl-PL"/>
        </w:rPr>
        <w:t>ul. Skarbowej 1 – Działanie 12.1.2 RPO</w:t>
      </w:r>
      <w:r w:rsidR="00274A8D" w:rsidRPr="00041B53">
        <w:rPr>
          <w:rFonts w:ascii="Arial" w:hAnsi="Arial" w:cs="Arial"/>
          <w:b/>
          <w:lang w:eastAsia="pl-PL"/>
        </w:rPr>
        <w:t>.”</w:t>
      </w:r>
      <w:r w:rsidR="00274A8D" w:rsidRPr="00041B53">
        <w:rPr>
          <w:rFonts w:ascii="Arial" w:hAnsi="Arial" w:cs="Arial"/>
        </w:rPr>
        <w:t xml:space="preserve"> -</w:t>
      </w:r>
      <w:r w:rsidRPr="00041B53">
        <w:rPr>
          <w:rFonts w:ascii="Arial" w:hAnsi="Arial" w:cs="Arial"/>
          <w:b/>
        </w:rPr>
        <w:t>nr sprawy: ZP/</w:t>
      </w:r>
      <w:r w:rsidR="009B5012" w:rsidRPr="00041B53">
        <w:rPr>
          <w:rFonts w:ascii="Arial" w:hAnsi="Arial" w:cs="Arial"/>
          <w:b/>
        </w:rPr>
        <w:t>31</w:t>
      </w:r>
      <w:r w:rsidRPr="00041B53">
        <w:rPr>
          <w:rFonts w:ascii="Arial" w:hAnsi="Arial" w:cs="Arial"/>
          <w:b/>
        </w:rPr>
        <w:t>/2018”.</w:t>
      </w:r>
    </w:p>
    <w:p w14:paraId="60FA98C6"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t>Wadium może być wnoszone w formie:</w:t>
      </w:r>
    </w:p>
    <w:p w14:paraId="08C3CF02" w14:textId="77777777" w:rsidR="005D0EB4" w:rsidRPr="00041B53" w:rsidRDefault="005D0EB4" w:rsidP="00170AD2">
      <w:pPr>
        <w:widowControl w:val="0"/>
        <w:numPr>
          <w:ilvl w:val="2"/>
          <w:numId w:val="49"/>
        </w:numPr>
        <w:tabs>
          <w:tab w:val="left" w:pos="720"/>
          <w:tab w:val="left" w:pos="1430"/>
        </w:tabs>
        <w:jc w:val="both"/>
        <w:rPr>
          <w:rFonts w:ascii="Arial" w:hAnsi="Arial" w:cs="Arial"/>
        </w:rPr>
      </w:pPr>
      <w:r w:rsidRPr="00041B53">
        <w:rPr>
          <w:rFonts w:ascii="Arial" w:hAnsi="Arial" w:cs="Arial"/>
        </w:rPr>
        <w:t>pieniądza,</w:t>
      </w:r>
    </w:p>
    <w:p w14:paraId="5AE9227E" w14:textId="77777777" w:rsidR="005D0EB4" w:rsidRPr="00041B53" w:rsidRDefault="005D0EB4" w:rsidP="00170AD2">
      <w:pPr>
        <w:widowControl w:val="0"/>
        <w:numPr>
          <w:ilvl w:val="2"/>
          <w:numId w:val="49"/>
        </w:numPr>
        <w:tabs>
          <w:tab w:val="left" w:pos="1430"/>
        </w:tabs>
        <w:jc w:val="both"/>
        <w:rPr>
          <w:rFonts w:ascii="Arial" w:hAnsi="Arial" w:cs="Arial"/>
        </w:rPr>
      </w:pPr>
      <w:r w:rsidRPr="00041B53">
        <w:rPr>
          <w:rFonts w:ascii="Arial" w:hAnsi="Arial" w:cs="Arial"/>
        </w:rPr>
        <w:t>poręczeń bankowych lub poręczeń spółdzielczej kasy oszczędnościowo-kredytowej, z tym, że poręczenie kasy jest zawsze poręczeniem pieniężnym,</w:t>
      </w:r>
    </w:p>
    <w:p w14:paraId="3CDD2067" w14:textId="77777777" w:rsidR="005D0EB4" w:rsidRPr="00041B53" w:rsidRDefault="005D0EB4" w:rsidP="00170AD2">
      <w:pPr>
        <w:widowControl w:val="0"/>
        <w:numPr>
          <w:ilvl w:val="2"/>
          <w:numId w:val="49"/>
        </w:numPr>
        <w:tabs>
          <w:tab w:val="left" w:pos="1430"/>
        </w:tabs>
        <w:jc w:val="both"/>
        <w:rPr>
          <w:rFonts w:ascii="Arial" w:hAnsi="Arial" w:cs="Arial"/>
        </w:rPr>
      </w:pPr>
      <w:r w:rsidRPr="00041B53">
        <w:rPr>
          <w:rFonts w:ascii="Arial" w:hAnsi="Arial" w:cs="Arial"/>
        </w:rPr>
        <w:t>gwarancji bankowych,</w:t>
      </w:r>
    </w:p>
    <w:p w14:paraId="0A30E716" w14:textId="77777777" w:rsidR="005D0EB4" w:rsidRPr="00041B53" w:rsidRDefault="005D0EB4" w:rsidP="00170AD2">
      <w:pPr>
        <w:widowControl w:val="0"/>
        <w:numPr>
          <w:ilvl w:val="2"/>
          <w:numId w:val="49"/>
        </w:numPr>
        <w:tabs>
          <w:tab w:val="left" w:pos="1430"/>
        </w:tabs>
        <w:jc w:val="both"/>
        <w:rPr>
          <w:rFonts w:ascii="Arial" w:hAnsi="Arial" w:cs="Arial"/>
        </w:rPr>
      </w:pPr>
      <w:r w:rsidRPr="00041B53">
        <w:rPr>
          <w:rFonts w:ascii="Arial" w:hAnsi="Arial" w:cs="Arial"/>
        </w:rPr>
        <w:t>gwarancji ubezpieczeniowych,</w:t>
      </w:r>
    </w:p>
    <w:p w14:paraId="111DFE67" w14:textId="19608D1B" w:rsidR="005D0EB4" w:rsidRPr="00041B53" w:rsidRDefault="005D0EB4" w:rsidP="00170AD2">
      <w:pPr>
        <w:widowControl w:val="0"/>
        <w:numPr>
          <w:ilvl w:val="2"/>
          <w:numId w:val="49"/>
        </w:numPr>
        <w:tabs>
          <w:tab w:val="left" w:pos="1430"/>
        </w:tabs>
        <w:jc w:val="both"/>
        <w:rPr>
          <w:rFonts w:ascii="Arial" w:hAnsi="Arial" w:cs="Arial"/>
        </w:rPr>
      </w:pPr>
      <w:r w:rsidRPr="00041B53">
        <w:rPr>
          <w:rFonts w:ascii="Arial" w:hAnsi="Arial" w:cs="Arial"/>
        </w:rPr>
        <w:t>poręczeń udzielanych przez podmioty, o których mowy w art. 6b ust. 5 pkt 2 ustawy z dnia 9.11.2000 r. o utworzeniu Polskiej Agencji Rozwoju Przedsiębiorczości (Dz. U. z 201</w:t>
      </w:r>
      <w:r w:rsidR="007F53BE" w:rsidRPr="00041B53">
        <w:rPr>
          <w:rFonts w:ascii="Arial" w:hAnsi="Arial" w:cs="Arial"/>
        </w:rPr>
        <w:t>8</w:t>
      </w:r>
      <w:r w:rsidRPr="00041B53">
        <w:rPr>
          <w:rFonts w:ascii="Arial" w:hAnsi="Arial" w:cs="Arial"/>
        </w:rPr>
        <w:t xml:space="preserve"> r. poz. </w:t>
      </w:r>
      <w:r w:rsidR="007F53BE" w:rsidRPr="00041B53">
        <w:rPr>
          <w:rFonts w:ascii="Arial" w:hAnsi="Arial" w:cs="Arial"/>
        </w:rPr>
        <w:t>110 ze zm.</w:t>
      </w:r>
      <w:r w:rsidRPr="00041B53">
        <w:rPr>
          <w:rFonts w:ascii="Arial" w:hAnsi="Arial" w:cs="Arial"/>
        </w:rPr>
        <w:t>).</w:t>
      </w:r>
    </w:p>
    <w:p w14:paraId="46B56CDD"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391E4402"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bCs/>
        </w:rPr>
        <w:t>Jeżeli wadium zostanie wniesione w pieniądzu, przelewem, Wykonawca dołącza do oferty</w:t>
      </w:r>
      <w:r w:rsidR="00557D84" w:rsidRPr="00041B53">
        <w:rPr>
          <w:rFonts w:ascii="Arial" w:hAnsi="Arial" w:cs="Arial"/>
          <w:bCs/>
        </w:rPr>
        <w:t xml:space="preserve"> </w:t>
      </w:r>
      <w:r w:rsidRPr="00041B53">
        <w:rPr>
          <w:rFonts w:ascii="Arial" w:hAnsi="Arial" w:cs="Arial"/>
          <w:bCs/>
        </w:rPr>
        <w:t>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5923E5E1"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lastRenderedPageBreak/>
        <w:t>Dopuszczalne jest złożenie wadium w więcej niż jednej formie.</w:t>
      </w:r>
    </w:p>
    <w:p w14:paraId="5136CAD2"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t>Dokumenty, o których mowa w ust. 3, muszą zachować ważność przez cały okres, w którym Wykonawca jest związany ofertą.</w:t>
      </w:r>
    </w:p>
    <w:p w14:paraId="3E0FAB36" w14:textId="77777777" w:rsidR="005D0EB4" w:rsidRPr="00041B53" w:rsidRDefault="005D0EB4" w:rsidP="00170AD2">
      <w:pPr>
        <w:widowControl w:val="0"/>
        <w:numPr>
          <w:ilvl w:val="1"/>
          <w:numId w:val="49"/>
        </w:numPr>
        <w:tabs>
          <w:tab w:val="left" w:pos="502"/>
          <w:tab w:val="left" w:pos="644"/>
          <w:tab w:val="left" w:pos="6237"/>
        </w:tabs>
        <w:jc w:val="both"/>
        <w:rPr>
          <w:rFonts w:ascii="Arial" w:hAnsi="Arial" w:cs="Arial"/>
        </w:rPr>
      </w:pPr>
      <w:r w:rsidRPr="00041B53">
        <w:rPr>
          <w:rFonts w:ascii="Arial" w:hAnsi="Arial" w:cs="Arial"/>
        </w:rPr>
        <w:t>Treść</w:t>
      </w:r>
      <w:r w:rsidRPr="00041B53">
        <w:rPr>
          <w:rFonts w:ascii="Arial" w:hAnsi="Arial" w:cs="Arial"/>
          <w:bCs/>
          <w:szCs w:val="24"/>
        </w:rPr>
        <w:t xml:space="preserve"> gwarancji wadialnej musi zawierać, co najmniej następujące elementy:</w:t>
      </w:r>
    </w:p>
    <w:p w14:paraId="7A28170C" w14:textId="3444537D" w:rsidR="005D0EB4" w:rsidRPr="00041B53" w:rsidRDefault="005D0EB4" w:rsidP="00170AD2">
      <w:pPr>
        <w:widowControl w:val="0"/>
        <w:numPr>
          <w:ilvl w:val="2"/>
          <w:numId w:val="49"/>
        </w:numPr>
        <w:jc w:val="both"/>
        <w:rPr>
          <w:rFonts w:ascii="Arial" w:hAnsi="Arial" w:cs="Arial"/>
          <w:szCs w:val="24"/>
        </w:rPr>
      </w:pPr>
      <w:r w:rsidRPr="00041B53">
        <w:rPr>
          <w:rFonts w:ascii="Arial" w:hAnsi="Arial" w:cs="Arial"/>
          <w:szCs w:val="24"/>
        </w:rPr>
        <w:t>nazwę dającego zlecenie (Wykonawcy), beneficjenta gwarancji/poręczenia (Zamawiającego), gwaranta (banku lub instytucji ubezpieczeniowej udzielających gwarancji/poręczenia) oraz wskazanie ich siedzib,</w:t>
      </w:r>
      <w:r w:rsidRPr="00041B53">
        <w:rPr>
          <w:rFonts w:ascii="Arial" w:hAnsi="Arial" w:cs="Arial"/>
        </w:rPr>
        <w:t xml:space="preserve"> gwarancja musi być podpisana przez upoważnionego (upełnomocnionego) przedstawiciela gwaranta. Podpis winien być sporządzony w sposób umożliwiający jego identyfikację np. złożony wraz z imienną pieczątką lub czytelny podpis </w:t>
      </w:r>
      <w:r w:rsidR="000F6442" w:rsidRPr="00041B53">
        <w:rPr>
          <w:rFonts w:ascii="Arial" w:hAnsi="Arial" w:cs="Arial"/>
        </w:rPr>
        <w:br/>
      </w:r>
      <w:r w:rsidRPr="00041B53">
        <w:rPr>
          <w:rFonts w:ascii="Arial" w:hAnsi="Arial" w:cs="Arial"/>
        </w:rPr>
        <w:t>(z podaniem imienia i nazwiska).</w:t>
      </w:r>
    </w:p>
    <w:p w14:paraId="6F091ECB" w14:textId="77777777" w:rsidR="005D0EB4" w:rsidRPr="00041B53" w:rsidRDefault="005D0EB4" w:rsidP="00170AD2">
      <w:pPr>
        <w:widowControl w:val="0"/>
        <w:numPr>
          <w:ilvl w:val="2"/>
          <w:numId w:val="49"/>
        </w:numPr>
        <w:jc w:val="both"/>
        <w:rPr>
          <w:rFonts w:ascii="Arial" w:hAnsi="Arial" w:cs="Arial"/>
          <w:szCs w:val="24"/>
        </w:rPr>
      </w:pPr>
      <w:r w:rsidRPr="00041B53">
        <w:rPr>
          <w:rFonts w:ascii="Arial" w:hAnsi="Arial" w:cs="Arial"/>
          <w:szCs w:val="24"/>
        </w:rPr>
        <w:t>określenie wierzytelności, która ma być zabezpieczona gwarancją/poręczeniem – określenie przedmiotu zamówienia</w:t>
      </w:r>
    </w:p>
    <w:p w14:paraId="4BEF4044" w14:textId="77777777" w:rsidR="005D0EB4" w:rsidRPr="00041B53" w:rsidRDefault="005D0EB4" w:rsidP="00170AD2">
      <w:pPr>
        <w:widowControl w:val="0"/>
        <w:numPr>
          <w:ilvl w:val="2"/>
          <w:numId w:val="49"/>
        </w:numPr>
        <w:jc w:val="both"/>
        <w:rPr>
          <w:rFonts w:ascii="Arial" w:hAnsi="Arial" w:cs="Arial"/>
          <w:szCs w:val="24"/>
        </w:rPr>
      </w:pPr>
      <w:r w:rsidRPr="00041B53">
        <w:rPr>
          <w:rFonts w:ascii="Arial" w:hAnsi="Arial" w:cs="Arial"/>
          <w:szCs w:val="24"/>
        </w:rPr>
        <w:t>kwotę gwarancji/poręczenia,</w:t>
      </w:r>
    </w:p>
    <w:p w14:paraId="3481478C" w14:textId="77777777" w:rsidR="005D0EB4" w:rsidRPr="00041B53" w:rsidRDefault="005D0EB4" w:rsidP="00170AD2">
      <w:pPr>
        <w:widowControl w:val="0"/>
        <w:numPr>
          <w:ilvl w:val="2"/>
          <w:numId w:val="49"/>
        </w:numPr>
        <w:jc w:val="both"/>
        <w:rPr>
          <w:rFonts w:ascii="Arial" w:hAnsi="Arial" w:cs="Arial"/>
          <w:szCs w:val="24"/>
        </w:rPr>
      </w:pPr>
      <w:r w:rsidRPr="00041B53">
        <w:rPr>
          <w:rFonts w:ascii="Arial" w:hAnsi="Arial" w:cs="Arial"/>
          <w:szCs w:val="24"/>
        </w:rPr>
        <w:t>zobowiązanie gwaranta/poręczyciela do zapłacenia bezwarunkowo i nieodwołalnie kwoty gwarancji/poręczenia na pierwsze pisemne żądanie Zamawiającego w okolicznościach określonych w art. 46 ust. 4a PZP oraz art. 46 ust. 5 PZP.</w:t>
      </w:r>
    </w:p>
    <w:p w14:paraId="5EA28D57"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 xml:space="preserve">W przypadku wniesienia wadium przelewem Zamawiający zwraca kwotę wadium wraz </w:t>
      </w:r>
      <w:r w:rsidRPr="00041B53">
        <w:rPr>
          <w:rFonts w:ascii="Arial" w:hAnsi="Arial" w:cs="Arial"/>
        </w:rPr>
        <w:br/>
        <w:t>z odsetkami wynikającymi z umowy prowadzenia rachunku, pomniejszoną o koszty prowadzenia rachunku oraz o prowizje bankowe.</w:t>
      </w:r>
    </w:p>
    <w:p w14:paraId="1D152763" w14:textId="3C43ACF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Wykonawca winien podać w ofercie sposób, w jaki Zamawiający ma zwrócić wniesione wadium, tj. adres banku, nr rachunku bankowego (w przypadku wniesienia wadium w pieniądzu).</w:t>
      </w:r>
      <w:r w:rsidR="00DB6610" w:rsidRPr="00041B53">
        <w:rPr>
          <w:rFonts w:ascii="Arial" w:hAnsi="Arial" w:cs="Arial"/>
        </w:rPr>
        <w:t xml:space="preserve"> </w:t>
      </w:r>
      <w:r w:rsidR="000F6442" w:rsidRPr="00041B53">
        <w:rPr>
          <w:rFonts w:ascii="Arial" w:hAnsi="Arial" w:cs="Arial"/>
        </w:rPr>
        <w:br/>
      </w:r>
      <w:r w:rsidRPr="00041B53">
        <w:rPr>
          <w:rFonts w:ascii="Arial" w:hAnsi="Arial" w:cs="Arial"/>
        </w:rPr>
        <w:t>W przypadku niepodania przez wykonawcę informacji</w:t>
      </w:r>
      <w:r w:rsidR="007F53BE" w:rsidRPr="00041B53">
        <w:rPr>
          <w:rFonts w:ascii="Arial" w:hAnsi="Arial" w:cs="Arial"/>
        </w:rPr>
        <w:t>,</w:t>
      </w:r>
      <w:r w:rsidRPr="00041B53">
        <w:rPr>
          <w:rFonts w:ascii="Arial" w:hAnsi="Arial" w:cs="Arial"/>
        </w:rPr>
        <w:t xml:space="preserve"> o których powyżej</w:t>
      </w:r>
      <w:r w:rsidR="007F53BE" w:rsidRPr="00041B53">
        <w:rPr>
          <w:rFonts w:ascii="Arial" w:hAnsi="Arial" w:cs="Arial"/>
        </w:rPr>
        <w:t>,</w:t>
      </w:r>
      <w:r w:rsidRPr="00041B53">
        <w:rPr>
          <w:rFonts w:ascii="Arial" w:hAnsi="Arial" w:cs="Arial"/>
        </w:rPr>
        <w:t xml:space="preserve"> Zamawiający zwróci wadium na nr rachunku bankowego z którego wadium zostało wniesione.</w:t>
      </w:r>
    </w:p>
    <w:p w14:paraId="4F94C034"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Zamawiający zwraca niezwłocznie wadium w przypadku zaistnienia okoliczności, o których mowa w art. 46 ust. 1 oraz ust. 2 PZP z zastrzeżeniem ust. 4a i ust. 5 tegoż artykułu.</w:t>
      </w:r>
    </w:p>
    <w:p w14:paraId="189E706C"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14B976F"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Zamawiający zatrzymuje także wadium wraz z odsetkami, jeżeli Wykonawca, którego oferta została wybrana:</w:t>
      </w:r>
    </w:p>
    <w:p w14:paraId="1BFD39A5" w14:textId="77777777" w:rsidR="005D0EB4" w:rsidRPr="00041B53" w:rsidRDefault="005D0EB4" w:rsidP="00170AD2">
      <w:pPr>
        <w:widowControl w:val="0"/>
        <w:numPr>
          <w:ilvl w:val="0"/>
          <w:numId w:val="50"/>
        </w:numPr>
        <w:tabs>
          <w:tab w:val="left" w:pos="502"/>
          <w:tab w:val="left" w:pos="644"/>
        </w:tabs>
        <w:jc w:val="both"/>
        <w:rPr>
          <w:rFonts w:ascii="Arial" w:hAnsi="Arial" w:cs="Arial"/>
          <w:u w:val="single"/>
        </w:rPr>
      </w:pPr>
      <w:r w:rsidRPr="00041B53">
        <w:rPr>
          <w:rFonts w:ascii="Arial" w:hAnsi="Arial" w:cs="Arial"/>
        </w:rPr>
        <w:t xml:space="preserve">odmówił podpisania umowy w sprawie zamówienia publicznego na warunkach określonych w ofercie, </w:t>
      </w:r>
    </w:p>
    <w:p w14:paraId="5C992AE2" w14:textId="77777777" w:rsidR="005D0EB4" w:rsidRPr="00041B53" w:rsidRDefault="005D0EB4" w:rsidP="00170AD2">
      <w:pPr>
        <w:widowControl w:val="0"/>
        <w:numPr>
          <w:ilvl w:val="0"/>
          <w:numId w:val="50"/>
        </w:numPr>
        <w:tabs>
          <w:tab w:val="left" w:pos="502"/>
          <w:tab w:val="left" w:pos="644"/>
        </w:tabs>
        <w:jc w:val="both"/>
        <w:rPr>
          <w:rFonts w:ascii="Arial" w:hAnsi="Arial" w:cs="Arial"/>
          <w:u w:val="single"/>
        </w:rPr>
      </w:pPr>
      <w:r w:rsidRPr="00041B53">
        <w:rPr>
          <w:rFonts w:ascii="Arial" w:hAnsi="Arial" w:cs="Arial"/>
        </w:rPr>
        <w:t>nie wniósł wymaganego zabezpieczenia należytego wykonania umowy albo</w:t>
      </w:r>
    </w:p>
    <w:p w14:paraId="7B0F05ED" w14:textId="77777777" w:rsidR="005D0EB4" w:rsidRPr="00041B53" w:rsidRDefault="005D0EB4" w:rsidP="00170AD2">
      <w:pPr>
        <w:widowControl w:val="0"/>
        <w:numPr>
          <w:ilvl w:val="0"/>
          <w:numId w:val="50"/>
        </w:numPr>
        <w:tabs>
          <w:tab w:val="left" w:pos="502"/>
          <w:tab w:val="left" w:pos="644"/>
        </w:tabs>
        <w:jc w:val="both"/>
        <w:rPr>
          <w:rFonts w:ascii="Arial" w:hAnsi="Arial" w:cs="Arial"/>
          <w:u w:val="single"/>
        </w:rPr>
      </w:pPr>
      <w:r w:rsidRPr="00041B53">
        <w:rPr>
          <w:rFonts w:ascii="Arial" w:hAnsi="Arial" w:cs="Arial"/>
        </w:rPr>
        <w:t>zawarcie umowy w sprawie zamówienia publicznego stało się niemożliwe z przyczyn leżących po stronie Wykonawcy.</w:t>
      </w:r>
    </w:p>
    <w:p w14:paraId="0A634F89"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1EEEE6C1" w14:textId="77777777" w:rsidR="005D0EB4" w:rsidRPr="00041B53" w:rsidRDefault="005D0EB4" w:rsidP="00170AD2">
      <w:pPr>
        <w:widowControl w:val="0"/>
        <w:numPr>
          <w:ilvl w:val="1"/>
          <w:numId w:val="49"/>
        </w:numPr>
        <w:tabs>
          <w:tab w:val="left" w:pos="502"/>
          <w:tab w:val="left" w:pos="644"/>
        </w:tabs>
        <w:jc w:val="both"/>
        <w:rPr>
          <w:rFonts w:ascii="Arial" w:hAnsi="Arial" w:cs="Arial"/>
          <w:u w:val="single"/>
        </w:rPr>
      </w:pPr>
      <w:r w:rsidRPr="00041B53">
        <w:rPr>
          <w:rFonts w:ascii="Arial" w:hAnsi="Arial" w:cs="Arial"/>
        </w:rPr>
        <w:t xml:space="preserve">Oferta Wykonawcy, która nie będzie </w:t>
      </w:r>
      <w:r w:rsidRPr="00041B53">
        <w:rPr>
          <w:rFonts w:ascii="Arial" w:hAnsi="Arial" w:cs="Arial"/>
          <w:position w:val="2"/>
        </w:rPr>
        <w:t xml:space="preserve">zabezpieczona </w:t>
      </w:r>
      <w:r w:rsidRPr="00041B53">
        <w:rPr>
          <w:rFonts w:ascii="Arial" w:hAnsi="Arial" w:cs="Arial"/>
        </w:rPr>
        <w:t>wadium, zostanie odrzucona na podstawie art. 89 ust. 1 pkt 7b ustawy PZP.</w:t>
      </w:r>
    </w:p>
    <w:p w14:paraId="4E17457E" w14:textId="77777777" w:rsidR="005D0EB4" w:rsidRPr="00041B53" w:rsidRDefault="005D0EB4" w:rsidP="00170AD2">
      <w:pPr>
        <w:widowControl w:val="0"/>
        <w:jc w:val="both"/>
        <w:rPr>
          <w:rFonts w:ascii="Arial" w:hAnsi="Arial" w:cs="Arial"/>
          <w:b/>
          <w:bCs/>
          <w:u w:val="single"/>
        </w:rPr>
      </w:pPr>
    </w:p>
    <w:p w14:paraId="6DD1C245"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TERMIN ZWIĄZANIA OFERTĄ</w:t>
      </w:r>
    </w:p>
    <w:p w14:paraId="2316C68E" w14:textId="77777777" w:rsidR="005D0EB4" w:rsidRPr="00041B53" w:rsidRDefault="005D0EB4" w:rsidP="00170AD2">
      <w:pPr>
        <w:widowControl w:val="0"/>
        <w:ind w:left="360"/>
        <w:jc w:val="both"/>
        <w:rPr>
          <w:rFonts w:ascii="Arial" w:hAnsi="Arial" w:cs="Arial"/>
          <w:b/>
          <w:bCs/>
          <w:u w:val="single"/>
        </w:rPr>
      </w:pPr>
      <w:r w:rsidRPr="00041B53">
        <w:rPr>
          <w:rFonts w:ascii="Arial" w:hAnsi="Arial" w:cs="Arial"/>
        </w:rPr>
        <w:t xml:space="preserve">Termin związania ofertą wynosi </w:t>
      </w:r>
      <w:r w:rsidRPr="00041B53">
        <w:rPr>
          <w:rFonts w:ascii="Arial" w:hAnsi="Arial" w:cs="Arial"/>
          <w:b/>
          <w:bCs/>
        </w:rPr>
        <w:t>30 dni.</w:t>
      </w:r>
      <w:r w:rsidRPr="00041B53">
        <w:rPr>
          <w:rFonts w:ascii="Arial" w:hAnsi="Arial" w:cs="Arial"/>
        </w:rPr>
        <w:t xml:space="preserve"> Bieg terminu rozpoczyna się wraz z upływem terminu składania ofert. </w:t>
      </w:r>
    </w:p>
    <w:p w14:paraId="3BCC083C" w14:textId="77777777" w:rsidR="005D0EB4" w:rsidRPr="00041B53" w:rsidRDefault="005D0EB4" w:rsidP="00170AD2">
      <w:pPr>
        <w:widowControl w:val="0"/>
        <w:jc w:val="both"/>
        <w:rPr>
          <w:rFonts w:ascii="Arial" w:hAnsi="Arial" w:cs="Arial"/>
          <w:b/>
          <w:bCs/>
          <w:u w:val="single"/>
        </w:rPr>
      </w:pPr>
    </w:p>
    <w:p w14:paraId="1D64A6B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ZWROT KOSZTÓW UDZIAŁU W POSTĘPOWANIU</w:t>
      </w:r>
    </w:p>
    <w:p w14:paraId="395B6CF4" w14:textId="77777777" w:rsidR="005D0EB4" w:rsidRPr="00041B53" w:rsidRDefault="005D0EB4" w:rsidP="00170AD2">
      <w:pPr>
        <w:widowControl w:val="0"/>
        <w:ind w:firstLine="360"/>
        <w:jc w:val="both"/>
        <w:rPr>
          <w:rFonts w:ascii="Arial" w:hAnsi="Arial" w:cs="Arial"/>
          <w:b/>
          <w:bCs/>
          <w:u w:val="single"/>
        </w:rPr>
      </w:pPr>
      <w:r w:rsidRPr="00041B53">
        <w:rPr>
          <w:rFonts w:ascii="Arial" w:hAnsi="Arial" w:cs="Arial"/>
        </w:rPr>
        <w:t xml:space="preserve">Zamawiający nie przewiduje zwrotu kosztów udziału w postępowaniu. </w:t>
      </w:r>
    </w:p>
    <w:p w14:paraId="036F9D44" w14:textId="77777777" w:rsidR="005D0EB4" w:rsidRPr="00041B53" w:rsidRDefault="005D0EB4" w:rsidP="00170AD2">
      <w:pPr>
        <w:widowControl w:val="0"/>
        <w:jc w:val="both"/>
        <w:rPr>
          <w:rFonts w:ascii="Arial" w:hAnsi="Arial" w:cs="Arial"/>
          <w:b/>
          <w:bCs/>
          <w:u w:val="single"/>
        </w:rPr>
      </w:pPr>
    </w:p>
    <w:p w14:paraId="6BF0FE43"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INFORMACJA DOTYCZĄCA WALUT</w:t>
      </w:r>
    </w:p>
    <w:p w14:paraId="175731E6" w14:textId="77777777" w:rsidR="005D0EB4" w:rsidRPr="00041B53" w:rsidRDefault="005D0EB4" w:rsidP="00170AD2">
      <w:pPr>
        <w:widowControl w:val="0"/>
        <w:ind w:left="360"/>
        <w:jc w:val="both"/>
        <w:rPr>
          <w:rFonts w:ascii="Arial" w:hAnsi="Arial" w:cs="Arial"/>
          <w:b/>
          <w:bCs/>
          <w:u w:val="single"/>
        </w:rPr>
      </w:pPr>
      <w:r w:rsidRPr="00041B53">
        <w:rPr>
          <w:rFonts w:ascii="Arial" w:hAnsi="Arial" w:cs="Arial"/>
        </w:rPr>
        <w:t>Zamawiający nie przewiduje rozliczania się w obcych walutach. Rozliczenia z wykonawcą będą prowadzone wyłącznie w walucie polskiej.</w:t>
      </w:r>
    </w:p>
    <w:p w14:paraId="07220B37" w14:textId="77777777" w:rsidR="005D0EB4" w:rsidRPr="00041B53" w:rsidRDefault="005D0EB4" w:rsidP="00170AD2">
      <w:pPr>
        <w:widowControl w:val="0"/>
        <w:jc w:val="both"/>
        <w:rPr>
          <w:rFonts w:ascii="Arial" w:hAnsi="Arial" w:cs="Arial"/>
          <w:b/>
          <w:bCs/>
          <w:u w:val="single"/>
        </w:rPr>
      </w:pPr>
    </w:p>
    <w:p w14:paraId="4014FB7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OPIS SPOSOBU PRZYGOTOWYWANIA OFERT</w:t>
      </w:r>
    </w:p>
    <w:p w14:paraId="0000172B"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Oferta musi być sporządzona w formie pisemnej, napisana w języku polskim pismem czytelnym. Wymaga się, aby wszystkie dokumenty sporządzone w języku obcym, były składane wraz </w:t>
      </w:r>
      <w:r w:rsidRPr="00041B53">
        <w:rPr>
          <w:rFonts w:ascii="Arial" w:hAnsi="Arial" w:cs="Arial"/>
        </w:rPr>
        <w:br/>
        <w:t xml:space="preserve">z tłumaczeniem na język polski. </w:t>
      </w:r>
    </w:p>
    <w:p w14:paraId="1E8587AB"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Oferta musi być podpisana zgodnie z formą reprezentacji określoną we właściwym rejestrze </w:t>
      </w:r>
      <w:r w:rsidRPr="00041B53">
        <w:rPr>
          <w:rFonts w:ascii="Arial" w:hAnsi="Arial" w:cs="Arial"/>
        </w:rPr>
        <w:lastRenderedPageBreak/>
        <w:t xml:space="preserve">odpowiednim dla formy organizacyjnej wykonawcy (osoba z prawem reprezentacji wykonawcy na zewnątrz i zaciągania zobowiązań w wysokości odpowiadającej cenie oferty). </w:t>
      </w:r>
    </w:p>
    <w:p w14:paraId="03B263B3"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6DA76A3E" w14:textId="77777777" w:rsidR="005D0EB4" w:rsidRPr="00041B53" w:rsidRDefault="005D0EB4" w:rsidP="00170AD2">
      <w:pPr>
        <w:pStyle w:val="Akapitzlist"/>
        <w:widowControl w:val="0"/>
        <w:numPr>
          <w:ilvl w:val="0"/>
          <w:numId w:val="6"/>
        </w:numPr>
        <w:suppressAutoHyphens/>
        <w:spacing w:after="0" w:line="240" w:lineRule="auto"/>
        <w:contextualSpacing/>
        <w:jc w:val="both"/>
        <w:rPr>
          <w:rFonts w:ascii="Arial" w:hAnsi="Arial" w:cs="Arial"/>
        </w:rPr>
      </w:pPr>
      <w:r w:rsidRPr="00041B53">
        <w:rPr>
          <w:rFonts w:ascii="Arial" w:hAnsi="Arial" w:cs="Arial"/>
        </w:rPr>
        <w:t xml:space="preserve">Wszystkie pełnomocnictwa dołączone do oferty powinny być złożone w formie oryginału lub kopii potwierdzonej notarialnie. </w:t>
      </w:r>
    </w:p>
    <w:p w14:paraId="4AA3D0C6"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098D0656"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Wszystkie kartki oferty powinny być zszyte w kolejności wskazanej w </w:t>
      </w:r>
      <w:r w:rsidRPr="00041B53">
        <w:rPr>
          <w:rFonts w:ascii="Arial" w:hAnsi="Arial" w:cs="Arial"/>
          <w:b/>
          <w:bCs/>
        </w:rPr>
        <w:t>FORMULARZU OFERTOWYM, stanowiącym ZAŁĄCZNIK NR 1</w:t>
      </w:r>
      <w:r w:rsidRPr="00041B53">
        <w:rPr>
          <w:rFonts w:ascii="Arial" w:hAnsi="Arial" w:cs="Arial"/>
        </w:rPr>
        <w:t xml:space="preserve"> do SIWZ, w sposób zapobiegający możliwości dekompletacji zawartości oferty i ponumerowane kolejnymi numerami (na stronach zapisanych).</w:t>
      </w:r>
    </w:p>
    <w:p w14:paraId="0238D2E2"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Wszelkie poprawki lub zmiany w tekście oferty powinny być naniesione czytelnie oraz opatrzone podpisem wraz z pieczątką osoby uprawnionej ze strony wykonawcy. </w:t>
      </w:r>
    </w:p>
    <w:p w14:paraId="58FEE012" w14:textId="0B4F4F4F"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 przypadku, gdy oferta zawiera informacje, stanowiące tajemnicę przedsiębiorstwa </w:t>
      </w:r>
      <w:r w:rsidR="000F6442" w:rsidRPr="00041B53">
        <w:rPr>
          <w:rFonts w:ascii="Arial" w:hAnsi="Arial" w:cs="Arial"/>
        </w:rPr>
        <w:br/>
      </w:r>
      <w:r w:rsidRPr="00041B53">
        <w:rPr>
          <w:rFonts w:ascii="Arial" w:hAnsi="Arial" w:cs="Arial"/>
        </w:rP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p>
    <w:p w14:paraId="44E706AE"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p>
    <w:p w14:paraId="6DF82084"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Każdy wykonawca może złożyć w niniejszym przetargu tylko jedną ofertę. </w:t>
      </w:r>
    </w:p>
    <w:p w14:paraId="630469F4"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Wymaga się, aby oferta była złożona w sposób uniemożliwiający zapoznanie się z jej treścią przed upływem terminu otwarcia ofert. </w:t>
      </w:r>
    </w:p>
    <w:p w14:paraId="3B61952D"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u w:val="single"/>
        </w:rPr>
        <w:t>Zalecenia dotyczące opakowania i oznakowania ofert</w:t>
      </w:r>
    </w:p>
    <w:p w14:paraId="29A4A987"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Oferty składane są w jednym egzemplarzu, w nieprzejrzystej i zamkniętej kopercie lub opakowaniu.</w:t>
      </w:r>
    </w:p>
    <w:p w14:paraId="2D087324"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Koperta powinna być zaadresowana następująco:</w:t>
      </w:r>
    </w:p>
    <w:p w14:paraId="3835F06A"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Szpital Specjalistyczny im. J. Dietla</w:t>
      </w:r>
    </w:p>
    <w:p w14:paraId="0854DF2A"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ul. Skarbowa 4, 31-121 Kraków</w:t>
      </w:r>
    </w:p>
    <w:p w14:paraId="3B01FAC4"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Oferta w przetargu nieograniczonym na</w:t>
      </w:r>
    </w:p>
    <w:p w14:paraId="55FE06FF" w14:textId="77777777" w:rsidR="005D0EB4" w:rsidRPr="00041B53" w:rsidRDefault="005D0EB4" w:rsidP="00170AD2">
      <w:pPr>
        <w:pStyle w:val="Nagwek4"/>
        <w:keepNext w:val="0"/>
        <w:widowControl w:val="0"/>
        <w:numPr>
          <w:ilvl w:val="3"/>
          <w:numId w:val="0"/>
        </w:numPr>
        <w:tabs>
          <w:tab w:val="left" w:pos="0"/>
        </w:tabs>
        <w:spacing w:before="0" w:after="0"/>
        <w:ind w:left="709"/>
        <w:jc w:val="center"/>
        <w:rPr>
          <w:rFonts w:ascii="Arial" w:hAnsi="Arial" w:cs="Arial"/>
          <w:sz w:val="22"/>
          <w:szCs w:val="22"/>
        </w:rPr>
      </w:pPr>
      <w:r w:rsidRPr="00041B53">
        <w:rPr>
          <w:rFonts w:ascii="Arial" w:hAnsi="Arial" w:cs="Arial"/>
          <w:sz w:val="22"/>
          <w:szCs w:val="22"/>
          <w:lang w:eastAsia="pl-PL"/>
        </w:rPr>
        <w:t>Nadzór Inwestorski dla zadania inwestycyjnego pn. „</w:t>
      </w:r>
      <w:r w:rsidRPr="00041B53">
        <w:rPr>
          <w:rFonts w:ascii="Arial" w:hAnsi="Arial" w:cs="Arial"/>
          <w:bCs w:val="0"/>
          <w:sz w:val="22"/>
          <w:szCs w:val="22"/>
          <w:lang w:eastAsia="pl-PL"/>
        </w:rPr>
        <w:t xml:space="preserve">Poprawa jakości usług zdrowotnych </w:t>
      </w:r>
      <w:r w:rsidRPr="00041B53">
        <w:rPr>
          <w:rFonts w:ascii="Arial" w:hAnsi="Arial" w:cs="Arial"/>
          <w:bCs w:val="0"/>
          <w:sz w:val="22"/>
          <w:szCs w:val="22"/>
          <w:lang w:eastAsia="pl-PL"/>
        </w:rPr>
        <w:br/>
        <w:t xml:space="preserve">i bezpieczeństwa pacjentów Szpitala Specjalistycznego im. J. Dietla przy </w:t>
      </w:r>
      <w:r w:rsidRPr="00041B53">
        <w:rPr>
          <w:rFonts w:ascii="Arial" w:hAnsi="Arial" w:cs="Arial"/>
          <w:bCs w:val="0"/>
          <w:sz w:val="22"/>
          <w:szCs w:val="22"/>
          <w:lang w:eastAsia="pl-PL"/>
        </w:rPr>
        <w:br/>
        <w:t>ul. Skarbowej 1 – Działanie 12.1 RPO.”</w:t>
      </w:r>
    </w:p>
    <w:p w14:paraId="0D5F3DA8" w14:textId="45F2A4C9" w:rsidR="005D0EB4" w:rsidRPr="00041B53" w:rsidRDefault="005D0EB4" w:rsidP="00170AD2">
      <w:pPr>
        <w:widowControl w:val="0"/>
        <w:tabs>
          <w:tab w:val="left" w:pos="720"/>
        </w:tabs>
        <w:ind w:left="709"/>
        <w:jc w:val="center"/>
        <w:rPr>
          <w:rFonts w:ascii="Arial" w:hAnsi="Arial" w:cs="Arial"/>
          <w:b/>
          <w:bCs/>
        </w:rPr>
      </w:pPr>
      <w:r w:rsidRPr="00041B53">
        <w:rPr>
          <w:rFonts w:ascii="Arial" w:hAnsi="Arial" w:cs="Arial"/>
          <w:b/>
          <w:bCs/>
        </w:rPr>
        <w:t>nr sprawy: ZP/</w:t>
      </w:r>
      <w:r w:rsidR="009B5012" w:rsidRPr="00041B53">
        <w:rPr>
          <w:rFonts w:ascii="Arial" w:hAnsi="Arial" w:cs="Arial"/>
          <w:b/>
          <w:bCs/>
        </w:rPr>
        <w:t>31</w:t>
      </w:r>
      <w:r w:rsidRPr="00041B53">
        <w:rPr>
          <w:rFonts w:ascii="Arial" w:hAnsi="Arial" w:cs="Arial"/>
          <w:b/>
          <w:bCs/>
        </w:rPr>
        <w:t>/2018</w:t>
      </w:r>
    </w:p>
    <w:p w14:paraId="19CD016B" w14:textId="30848FC3"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 xml:space="preserve">Nie otwierać przed dniem </w:t>
      </w:r>
      <w:r w:rsidR="001027D7" w:rsidRPr="00041B53">
        <w:rPr>
          <w:rFonts w:ascii="Arial" w:hAnsi="Arial" w:cs="Arial"/>
          <w:b/>
          <w:bCs/>
        </w:rPr>
        <w:t xml:space="preserve">24.10.2018 </w:t>
      </w:r>
      <w:r w:rsidRPr="00041B53">
        <w:rPr>
          <w:rFonts w:ascii="Arial" w:hAnsi="Arial" w:cs="Arial"/>
          <w:b/>
          <w:bCs/>
        </w:rPr>
        <w:t>roku do godziny 11:15.</w:t>
      </w:r>
    </w:p>
    <w:p w14:paraId="68BC1FDD" w14:textId="77777777" w:rsidR="005D0EB4" w:rsidRPr="00041B53" w:rsidRDefault="005D0EB4" w:rsidP="00170AD2">
      <w:pPr>
        <w:widowControl w:val="0"/>
        <w:ind w:left="1361"/>
        <w:jc w:val="both"/>
        <w:rPr>
          <w:rFonts w:ascii="Arial" w:hAnsi="Arial" w:cs="Arial"/>
        </w:rPr>
      </w:pPr>
      <w:r w:rsidRPr="00041B53">
        <w:rPr>
          <w:rFonts w:ascii="Arial" w:hAnsi="Arial" w:cs="Arial"/>
        </w:rPr>
        <w:t xml:space="preserve">oraz powinna być oznaczona pieczątką firmową wykonawcy, aby można było odesłać ofertę w przypadku jej opóźnienia. </w:t>
      </w:r>
    </w:p>
    <w:p w14:paraId="141F51C1"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W przypadku nieodpowiedniego oznaczenia oferty (niezgodnie z opisem ust. 2), konsekwencje pomyłkowego otwarcia oferty ponosi wyłącznie wykonawca.</w:t>
      </w:r>
    </w:p>
    <w:p w14:paraId="1090253E" w14:textId="77777777" w:rsidR="005D0EB4" w:rsidRPr="00041B53" w:rsidRDefault="005D0EB4" w:rsidP="00170AD2">
      <w:pPr>
        <w:widowControl w:val="0"/>
        <w:jc w:val="both"/>
        <w:rPr>
          <w:rFonts w:ascii="Arial" w:hAnsi="Arial" w:cs="Arial"/>
          <w:b/>
          <w:bCs/>
          <w:u w:val="single"/>
        </w:rPr>
      </w:pPr>
    </w:p>
    <w:p w14:paraId="04F183FC"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MIEJSCE ORAZ TERMIN SKŁADANIA I OTWARCIA OFERT</w:t>
      </w:r>
    </w:p>
    <w:p w14:paraId="40610076" w14:textId="77777777" w:rsidR="005D0EB4" w:rsidRPr="00041B53" w:rsidRDefault="005D0EB4" w:rsidP="00170AD2">
      <w:pPr>
        <w:pStyle w:val="Tekstpodstawowywcity"/>
        <w:widowControl w:val="0"/>
        <w:numPr>
          <w:ilvl w:val="0"/>
          <w:numId w:val="7"/>
        </w:numPr>
        <w:tabs>
          <w:tab w:val="left" w:pos="720"/>
        </w:tabs>
        <w:rPr>
          <w:rFonts w:ascii="Arial" w:hAnsi="Arial" w:cs="Arial"/>
          <w:sz w:val="22"/>
          <w:szCs w:val="22"/>
        </w:rPr>
      </w:pPr>
      <w:r w:rsidRPr="00041B53">
        <w:rPr>
          <w:rFonts w:ascii="Arial" w:hAnsi="Arial" w:cs="Arial"/>
          <w:sz w:val="22"/>
          <w:szCs w:val="22"/>
        </w:rPr>
        <w:t xml:space="preserve">Ofertę należy złożyć w siedzibie Zamawiającego – Szpital Specjalistyczny im. J. Dietla w Krakowie ul. Skarbowa 4, 31-121 Kraków, pokój 307 (Kancelaria), III piętro, </w:t>
      </w:r>
    </w:p>
    <w:p w14:paraId="645B8542" w14:textId="181176EB" w:rsidR="005D0EB4" w:rsidRPr="00041B53" w:rsidRDefault="005D0EB4" w:rsidP="00170AD2">
      <w:pPr>
        <w:pStyle w:val="Tekstpodstawowywcity"/>
        <w:widowControl w:val="0"/>
        <w:ind w:left="709"/>
        <w:jc w:val="center"/>
        <w:rPr>
          <w:rFonts w:ascii="Arial" w:hAnsi="Arial" w:cs="Arial"/>
          <w:b/>
          <w:bCs/>
          <w:sz w:val="22"/>
          <w:szCs w:val="22"/>
        </w:rPr>
      </w:pPr>
      <w:r w:rsidRPr="00041B53">
        <w:rPr>
          <w:rFonts w:ascii="Arial" w:hAnsi="Arial" w:cs="Arial"/>
          <w:b/>
          <w:bCs/>
          <w:sz w:val="22"/>
          <w:szCs w:val="22"/>
        </w:rPr>
        <w:t>Termin złożenia oferty upływa w dniu</w:t>
      </w:r>
      <w:r w:rsidR="00C921DA" w:rsidRPr="00041B53">
        <w:rPr>
          <w:rFonts w:ascii="Arial" w:hAnsi="Arial" w:cs="Arial"/>
          <w:b/>
          <w:bCs/>
          <w:sz w:val="22"/>
          <w:szCs w:val="22"/>
        </w:rPr>
        <w:t xml:space="preserve"> </w:t>
      </w:r>
      <w:r w:rsidR="001027D7" w:rsidRPr="00041B53">
        <w:rPr>
          <w:rFonts w:ascii="Arial" w:hAnsi="Arial" w:cs="Arial"/>
          <w:b/>
          <w:bCs/>
          <w:sz w:val="22"/>
          <w:szCs w:val="22"/>
        </w:rPr>
        <w:t>24.10.2018</w:t>
      </w:r>
      <w:r w:rsidRPr="00041B53">
        <w:rPr>
          <w:rFonts w:ascii="Arial" w:hAnsi="Arial" w:cs="Arial"/>
          <w:b/>
          <w:bCs/>
          <w:sz w:val="22"/>
          <w:szCs w:val="22"/>
        </w:rPr>
        <w:t xml:space="preserve"> roku, godz. 11:00</w:t>
      </w:r>
    </w:p>
    <w:p w14:paraId="26141F60" w14:textId="77777777" w:rsidR="005D0EB4" w:rsidRPr="00041B53" w:rsidRDefault="005D0EB4" w:rsidP="00170AD2">
      <w:pPr>
        <w:pStyle w:val="Tekstpodstawowywcity"/>
        <w:widowControl w:val="0"/>
        <w:numPr>
          <w:ilvl w:val="0"/>
          <w:numId w:val="7"/>
        </w:numPr>
        <w:tabs>
          <w:tab w:val="left" w:pos="783"/>
        </w:tabs>
        <w:rPr>
          <w:rFonts w:ascii="Arial" w:hAnsi="Arial" w:cs="Arial"/>
          <w:sz w:val="22"/>
          <w:szCs w:val="22"/>
        </w:rPr>
      </w:pPr>
      <w:r w:rsidRPr="00041B53">
        <w:rPr>
          <w:rFonts w:ascii="Arial" w:hAnsi="Arial" w:cs="Arial"/>
          <w:sz w:val="22"/>
          <w:szCs w:val="22"/>
        </w:rPr>
        <w:t xml:space="preserve">Decydujące znaczenie dla oceny zachowania terminu złożenia oferty ma data i godzina wpływu oferty do Zamawiającego do Kancelarii Szpitala Specjalistycznego im. J. Dietla w Krakowie </w:t>
      </w:r>
      <w:r w:rsidRPr="00041B53">
        <w:rPr>
          <w:rFonts w:ascii="Arial" w:hAnsi="Arial" w:cs="Arial"/>
          <w:sz w:val="22"/>
          <w:szCs w:val="22"/>
        </w:rPr>
        <w:br/>
        <w:t>ul. Skarbowa 4, 31-121 Kraków, pokój 307, III piętro. Oferty będą zakwalifikowane do postępowania przetargowego pod warunkiem ich dostarczenia do terminu i godziny wyznaczonej na złożenie ofert.</w:t>
      </w:r>
    </w:p>
    <w:p w14:paraId="6D047D04" w14:textId="77777777" w:rsidR="005D0EB4" w:rsidRPr="00041B53" w:rsidRDefault="005D0EB4" w:rsidP="00170AD2">
      <w:pPr>
        <w:pStyle w:val="Tekstpodstawowywcity"/>
        <w:widowControl w:val="0"/>
        <w:numPr>
          <w:ilvl w:val="0"/>
          <w:numId w:val="7"/>
        </w:numPr>
        <w:tabs>
          <w:tab w:val="left" w:pos="783"/>
        </w:tabs>
        <w:rPr>
          <w:rFonts w:ascii="Arial" w:hAnsi="Arial" w:cs="Arial"/>
          <w:sz w:val="22"/>
          <w:szCs w:val="22"/>
        </w:rPr>
      </w:pPr>
      <w:r w:rsidRPr="00041B53">
        <w:rPr>
          <w:rFonts w:ascii="Arial" w:hAnsi="Arial" w:cs="Arial"/>
          <w:sz w:val="22"/>
          <w:szCs w:val="22"/>
        </w:rPr>
        <w:t xml:space="preserve">Oferty złożone po terminie będą zwrócone wykonawcy bez otwierania, zgodnie z art. 84 ust. </w:t>
      </w:r>
      <w:r w:rsidRPr="00041B53">
        <w:rPr>
          <w:rFonts w:ascii="Arial" w:hAnsi="Arial" w:cs="Arial"/>
          <w:sz w:val="22"/>
          <w:szCs w:val="22"/>
        </w:rPr>
        <w:br/>
        <w:t>2 ustawy PZP.</w:t>
      </w:r>
    </w:p>
    <w:p w14:paraId="603CE5CE" w14:textId="77777777" w:rsidR="005D0EB4" w:rsidRPr="00041B53" w:rsidRDefault="005D0EB4" w:rsidP="00170AD2">
      <w:pPr>
        <w:pStyle w:val="Tekstpodstawowywcity"/>
        <w:widowControl w:val="0"/>
        <w:numPr>
          <w:ilvl w:val="0"/>
          <w:numId w:val="7"/>
        </w:numPr>
        <w:tabs>
          <w:tab w:val="left" w:pos="783"/>
        </w:tabs>
        <w:rPr>
          <w:rFonts w:ascii="Arial" w:hAnsi="Arial" w:cs="Arial"/>
          <w:sz w:val="22"/>
          <w:szCs w:val="22"/>
        </w:rPr>
      </w:pPr>
      <w:r w:rsidRPr="00041B53">
        <w:rPr>
          <w:rFonts w:ascii="Arial" w:hAnsi="Arial" w:cs="Arial"/>
          <w:sz w:val="22"/>
          <w:szCs w:val="22"/>
        </w:rPr>
        <w:t xml:space="preserve">Oferty zostaną otwarte w Szpitalu Specjalistycznym im. J. Dietla w Krakowie, ul. Skarbowa 4, </w:t>
      </w:r>
      <w:r w:rsidRPr="00041B53">
        <w:rPr>
          <w:rFonts w:ascii="Arial" w:hAnsi="Arial" w:cs="Arial"/>
          <w:sz w:val="22"/>
          <w:szCs w:val="22"/>
        </w:rPr>
        <w:br/>
        <w:t>31-121 Kraków, pokój 325 (Zamówienia publiczne), III piętro</w:t>
      </w:r>
    </w:p>
    <w:p w14:paraId="1B490AA5" w14:textId="6B13A0BA" w:rsidR="005D0EB4" w:rsidRPr="00041B53" w:rsidRDefault="005D0EB4" w:rsidP="00170AD2">
      <w:pPr>
        <w:widowControl w:val="0"/>
        <w:tabs>
          <w:tab w:val="left" w:pos="1077"/>
        </w:tabs>
        <w:ind w:left="709"/>
        <w:jc w:val="center"/>
        <w:rPr>
          <w:rFonts w:ascii="Arial" w:hAnsi="Arial" w:cs="Arial"/>
          <w:b/>
          <w:bCs/>
        </w:rPr>
      </w:pPr>
      <w:r w:rsidRPr="00041B53">
        <w:rPr>
          <w:rFonts w:ascii="Arial" w:hAnsi="Arial" w:cs="Arial"/>
          <w:b/>
          <w:bCs/>
        </w:rPr>
        <w:t xml:space="preserve">Termin otwarcia ofert </w:t>
      </w:r>
      <w:r w:rsidR="001027D7" w:rsidRPr="00041B53">
        <w:rPr>
          <w:rFonts w:ascii="Arial" w:hAnsi="Arial" w:cs="Arial"/>
          <w:b/>
          <w:bCs/>
        </w:rPr>
        <w:t>24.10.2018</w:t>
      </w:r>
      <w:r w:rsidRPr="00041B53">
        <w:rPr>
          <w:rFonts w:ascii="Arial" w:hAnsi="Arial" w:cs="Arial"/>
          <w:b/>
          <w:bCs/>
        </w:rPr>
        <w:t xml:space="preserve"> roku, godz. 11:15</w:t>
      </w:r>
    </w:p>
    <w:p w14:paraId="5C2A2A9D" w14:textId="77777777" w:rsidR="005D0EB4" w:rsidRPr="00041B53" w:rsidRDefault="005D0EB4" w:rsidP="00170AD2">
      <w:pPr>
        <w:widowControl w:val="0"/>
        <w:numPr>
          <w:ilvl w:val="0"/>
          <w:numId w:val="7"/>
        </w:numPr>
        <w:tabs>
          <w:tab w:val="left" w:pos="1077"/>
        </w:tabs>
        <w:jc w:val="both"/>
        <w:rPr>
          <w:rFonts w:ascii="Arial" w:hAnsi="Arial" w:cs="Arial"/>
        </w:rPr>
      </w:pPr>
      <w:r w:rsidRPr="00041B53">
        <w:rPr>
          <w:rFonts w:ascii="Arial" w:hAnsi="Arial" w:cs="Arial"/>
        </w:rPr>
        <w:lastRenderedPageBreak/>
        <w:t>Otwarcie ofert jest jawne.</w:t>
      </w:r>
    </w:p>
    <w:p w14:paraId="58B1BE99" w14:textId="77777777" w:rsidR="005D0EB4" w:rsidRPr="00041B53" w:rsidRDefault="005D0EB4" w:rsidP="00170AD2">
      <w:pPr>
        <w:widowControl w:val="0"/>
        <w:numPr>
          <w:ilvl w:val="0"/>
          <w:numId w:val="7"/>
        </w:numPr>
        <w:tabs>
          <w:tab w:val="left" w:pos="1077"/>
        </w:tabs>
        <w:jc w:val="both"/>
        <w:rPr>
          <w:rFonts w:ascii="Arial" w:hAnsi="Arial" w:cs="Arial"/>
        </w:rPr>
      </w:pPr>
      <w:r w:rsidRPr="00041B53">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35E9CD32" w14:textId="378EECCC" w:rsidR="005D0EB4" w:rsidRPr="00041B53" w:rsidRDefault="005D0EB4" w:rsidP="00170AD2">
      <w:pPr>
        <w:widowControl w:val="0"/>
        <w:numPr>
          <w:ilvl w:val="0"/>
          <w:numId w:val="7"/>
        </w:numPr>
        <w:tabs>
          <w:tab w:val="left" w:pos="1077"/>
        </w:tabs>
        <w:jc w:val="both"/>
        <w:rPr>
          <w:rFonts w:ascii="Arial" w:hAnsi="Arial" w:cs="Arial"/>
        </w:rPr>
      </w:pPr>
      <w:r w:rsidRPr="00041B53">
        <w:rPr>
          <w:rFonts w:ascii="Arial" w:hAnsi="Arial" w:cs="Arial"/>
          <w:lang w:eastAsia="pl-PL"/>
        </w:rPr>
        <w:t xml:space="preserve">Niezwłocznie po otwarciu ofert </w:t>
      </w:r>
      <w:r w:rsidR="004A682E" w:rsidRPr="00041B53">
        <w:rPr>
          <w:rFonts w:ascii="Arial" w:hAnsi="Arial" w:cs="Arial"/>
          <w:lang w:eastAsia="pl-PL"/>
        </w:rPr>
        <w:t>Z</w:t>
      </w:r>
      <w:r w:rsidRPr="00041B53">
        <w:rPr>
          <w:rFonts w:ascii="Arial" w:hAnsi="Arial" w:cs="Arial"/>
          <w:lang w:eastAsia="pl-PL"/>
        </w:rPr>
        <w:t>amawiający zamieszcza na stronie internetowej informacje dotyczące:</w:t>
      </w:r>
    </w:p>
    <w:p w14:paraId="6571DA4B" w14:textId="77777777" w:rsidR="005D0EB4" w:rsidRPr="00041B53" w:rsidRDefault="005D0EB4" w:rsidP="00170AD2">
      <w:pPr>
        <w:widowControl w:val="0"/>
        <w:numPr>
          <w:ilvl w:val="0"/>
          <w:numId w:val="17"/>
        </w:numPr>
        <w:rPr>
          <w:rFonts w:ascii="Arial" w:hAnsi="Arial" w:cs="Arial"/>
          <w:lang w:eastAsia="pl-PL"/>
        </w:rPr>
      </w:pPr>
      <w:r w:rsidRPr="00041B53">
        <w:rPr>
          <w:rFonts w:ascii="Arial" w:hAnsi="Arial" w:cs="Arial"/>
          <w:lang w:eastAsia="pl-PL"/>
        </w:rPr>
        <w:t>kwoty, jaką zamierza przeznaczyć na sfinansowanie zamówienia;</w:t>
      </w:r>
    </w:p>
    <w:p w14:paraId="5BD054FF" w14:textId="77777777" w:rsidR="005D0EB4" w:rsidRPr="00041B53" w:rsidRDefault="005D0EB4" w:rsidP="00170AD2">
      <w:pPr>
        <w:widowControl w:val="0"/>
        <w:numPr>
          <w:ilvl w:val="0"/>
          <w:numId w:val="17"/>
        </w:numPr>
        <w:rPr>
          <w:rFonts w:ascii="Arial" w:hAnsi="Arial" w:cs="Arial"/>
          <w:lang w:eastAsia="pl-PL"/>
        </w:rPr>
      </w:pPr>
      <w:r w:rsidRPr="00041B53">
        <w:rPr>
          <w:rFonts w:ascii="Arial" w:hAnsi="Arial" w:cs="Arial"/>
          <w:lang w:eastAsia="pl-PL"/>
        </w:rPr>
        <w:t>firm oraz adresów wykonawców, którzy złożyli oferty w terminie;</w:t>
      </w:r>
    </w:p>
    <w:p w14:paraId="6259AE19"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ceny;</w:t>
      </w:r>
    </w:p>
    <w:p w14:paraId="2578F1C4"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terminu wykonania zamówienia;</w:t>
      </w:r>
    </w:p>
    <w:p w14:paraId="2BDFA945"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okresu gwarancji.</w:t>
      </w:r>
    </w:p>
    <w:p w14:paraId="3DF07D89" w14:textId="77777777" w:rsidR="0017490E" w:rsidRPr="00041B53" w:rsidRDefault="0017490E" w:rsidP="00170AD2">
      <w:pPr>
        <w:widowControl w:val="0"/>
        <w:jc w:val="both"/>
        <w:rPr>
          <w:rFonts w:ascii="Arial" w:hAnsi="Arial" w:cs="Arial"/>
          <w:b/>
          <w:bCs/>
          <w:u w:val="single"/>
        </w:rPr>
      </w:pPr>
    </w:p>
    <w:p w14:paraId="0D53548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OPIS SPOSOBU OBLICZANIA CENY OFERTY </w:t>
      </w:r>
    </w:p>
    <w:p w14:paraId="50DD63F4" w14:textId="77777777"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 xml:space="preserve">Ceny podane w formularzu ofertowym winny być wartością wyrażoną w walucie polskiej </w:t>
      </w:r>
      <w:r w:rsidRPr="00041B53">
        <w:rPr>
          <w:rFonts w:ascii="Arial" w:hAnsi="Arial" w:cs="Arial"/>
          <w:sz w:val="22"/>
          <w:szCs w:val="22"/>
        </w:rPr>
        <w:br/>
        <w:t>z dokładnością do dwóch miejsc po przecinku przy zachowaniu matematycznej zasady zaokrąglania liczb (zgodnie z art. 106e ust. 11 ustawy o podatku od towarów i usług).</w:t>
      </w:r>
    </w:p>
    <w:p w14:paraId="58505CFC" w14:textId="55A0AF7F"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Cena podana w ofercie winna być ceną kompletną i ostateczną, uwzględniającą wszelkie koszty wykonania całości zamówienia.</w:t>
      </w:r>
      <w:r w:rsidR="00557D84" w:rsidRPr="00041B53">
        <w:rPr>
          <w:rFonts w:ascii="Arial" w:hAnsi="Arial" w:cs="Arial"/>
          <w:sz w:val="22"/>
          <w:szCs w:val="22"/>
        </w:rPr>
        <w:t xml:space="preserve"> </w:t>
      </w:r>
      <w:r w:rsidRPr="00041B53">
        <w:rPr>
          <w:rFonts w:ascii="Arial" w:hAnsi="Arial" w:cs="Arial"/>
          <w:sz w:val="22"/>
          <w:szCs w:val="22"/>
        </w:rPr>
        <w:t xml:space="preserve">Winna uwzględniać wszystkie wymagania </w:t>
      </w:r>
      <w:r w:rsidR="000F6442" w:rsidRPr="00041B53">
        <w:rPr>
          <w:rFonts w:ascii="Arial" w:hAnsi="Arial" w:cs="Arial"/>
          <w:sz w:val="22"/>
          <w:szCs w:val="22"/>
        </w:rPr>
        <w:t>SIWZ</w:t>
      </w:r>
      <w:r w:rsidRPr="00041B53">
        <w:rPr>
          <w:rFonts w:ascii="Arial" w:hAnsi="Arial" w:cs="Arial"/>
          <w:sz w:val="22"/>
          <w:szCs w:val="22"/>
        </w:rPr>
        <w:t xml:space="preserve"> oraz obejmować wszelkie koszty, jakie poniesie Wykonawca z tytułu należytej oraz zgodnej z obowiązującymi przepisami realizacji przedmiotu zamówienia.  Cena oferty brutto powinna obejmować pełne wykonanie przedmiotu zamówienia, na podstawie: d</w:t>
      </w:r>
      <w:r w:rsidR="00E53D51" w:rsidRPr="00041B53">
        <w:rPr>
          <w:rFonts w:ascii="Arial" w:hAnsi="Arial" w:cs="Arial"/>
          <w:sz w:val="22"/>
          <w:szCs w:val="22"/>
        </w:rPr>
        <w:t xml:space="preserve">okumentacji projektowej, </w:t>
      </w:r>
      <w:proofErr w:type="spellStart"/>
      <w:r w:rsidR="00E53D51" w:rsidRPr="00041B53">
        <w:rPr>
          <w:rFonts w:ascii="Arial" w:hAnsi="Arial" w:cs="Arial"/>
          <w:sz w:val="22"/>
          <w:szCs w:val="22"/>
        </w:rPr>
        <w:t>STWiOR</w:t>
      </w:r>
      <w:proofErr w:type="spellEnd"/>
      <w:r w:rsidRPr="00041B53">
        <w:rPr>
          <w:rFonts w:ascii="Arial" w:hAnsi="Arial" w:cs="Arial"/>
          <w:sz w:val="22"/>
          <w:szCs w:val="22"/>
        </w:rPr>
        <w:t xml:space="preserve">, oględzin terenu robót, opisu przedmiotu zamówienia i postanowień zawartych we wzorze umowy stanowiącym </w:t>
      </w:r>
      <w:r w:rsidRPr="00041B53">
        <w:rPr>
          <w:rFonts w:ascii="Arial" w:hAnsi="Arial" w:cs="Arial"/>
          <w:b/>
          <w:sz w:val="22"/>
          <w:szCs w:val="22"/>
        </w:rPr>
        <w:t xml:space="preserve">załącznik 2 do </w:t>
      </w:r>
      <w:proofErr w:type="spellStart"/>
      <w:r w:rsidRPr="00041B53">
        <w:rPr>
          <w:rFonts w:ascii="Arial" w:hAnsi="Arial" w:cs="Arial"/>
          <w:b/>
          <w:sz w:val="22"/>
          <w:szCs w:val="22"/>
        </w:rPr>
        <w:t>siwz</w:t>
      </w:r>
      <w:proofErr w:type="spellEnd"/>
      <w:r w:rsidRPr="00041B53">
        <w:rPr>
          <w:rFonts w:ascii="Arial" w:hAnsi="Arial" w:cs="Arial"/>
          <w:sz w:val="22"/>
          <w:szCs w:val="22"/>
        </w:rPr>
        <w:t>.</w:t>
      </w:r>
    </w:p>
    <w:p w14:paraId="1E0C051E" w14:textId="4A08E750" w:rsidR="005D0EB4" w:rsidRPr="00041B53" w:rsidRDefault="005D0EB4" w:rsidP="00170AD2">
      <w:pPr>
        <w:widowControl w:val="0"/>
        <w:numPr>
          <w:ilvl w:val="0"/>
          <w:numId w:val="8"/>
        </w:numPr>
        <w:tabs>
          <w:tab w:val="clear" w:pos="362"/>
          <w:tab w:val="left" w:pos="357"/>
        </w:tabs>
        <w:jc w:val="both"/>
        <w:textAlignment w:val="baseline"/>
        <w:rPr>
          <w:rFonts w:ascii="Arial" w:hAnsi="Arial" w:cs="Arial"/>
        </w:rPr>
      </w:pPr>
      <w:r w:rsidRPr="00041B53">
        <w:rPr>
          <w:rFonts w:ascii="Arial" w:hAnsi="Arial" w:cs="Arial"/>
        </w:rPr>
        <w:t xml:space="preserve">Przedmiary robót są materiałem pomocniczym dołączonym do </w:t>
      </w:r>
      <w:r w:rsidR="000F6442" w:rsidRPr="00041B53">
        <w:rPr>
          <w:rFonts w:ascii="Arial" w:hAnsi="Arial" w:cs="Arial"/>
        </w:rPr>
        <w:t>SIWZ</w:t>
      </w:r>
      <w:r w:rsidRPr="00041B53">
        <w:rPr>
          <w:rFonts w:ascii="Arial" w:hAnsi="Arial" w:cs="Arial"/>
        </w:rPr>
        <w:t xml:space="preserve"> celem ułatwienia Wykonawcy obliczenia ceny oferty. Podane w przedmiarach podstawy wyceny i ilości należy traktować jako orientacyjne. Wykonawca nie może powoływać się na błędy i pominięcia </w:t>
      </w:r>
      <w:r w:rsidR="004F4C96" w:rsidRPr="00041B53">
        <w:rPr>
          <w:rFonts w:ascii="Arial" w:hAnsi="Arial" w:cs="Arial"/>
        </w:rPr>
        <w:br/>
      </w:r>
      <w:r w:rsidRPr="00041B53">
        <w:rPr>
          <w:rFonts w:ascii="Arial" w:hAnsi="Arial" w:cs="Arial"/>
        </w:rPr>
        <w:t>w przedmiarach.</w:t>
      </w:r>
    </w:p>
    <w:p w14:paraId="4E2D1402" w14:textId="529EC9EB"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Na etapie przygotowania oferty Wykonawca jest zobowiązany przeanalizować wszystkie elementy dokumentacji projektowej, przedmiary robót, </w:t>
      </w:r>
      <w:proofErr w:type="spellStart"/>
      <w:r w:rsidRPr="00041B53">
        <w:rPr>
          <w:rFonts w:ascii="Arial" w:hAnsi="Arial" w:cs="Arial"/>
          <w:sz w:val="22"/>
          <w:szCs w:val="22"/>
        </w:rPr>
        <w:t>STWiORB</w:t>
      </w:r>
      <w:proofErr w:type="spellEnd"/>
      <w:r w:rsidRPr="00041B53">
        <w:rPr>
          <w:rFonts w:ascii="Arial" w:hAnsi="Arial" w:cs="Arial"/>
          <w:sz w:val="22"/>
          <w:szCs w:val="22"/>
        </w:rPr>
        <w:t xml:space="preserve">, opis przedmiotu zamówienia oraz postanowienia wzoru umowy i w razie wątpliwości zgłosić pisemnie zastrzeżenia i uwagi </w:t>
      </w:r>
      <w:r w:rsidR="004F4C96" w:rsidRPr="00041B53">
        <w:rPr>
          <w:rFonts w:ascii="Arial" w:hAnsi="Arial" w:cs="Arial"/>
          <w:sz w:val="22"/>
          <w:szCs w:val="22"/>
        </w:rPr>
        <w:br/>
      </w:r>
      <w:r w:rsidRPr="00041B53">
        <w:rPr>
          <w:rFonts w:ascii="Arial" w:hAnsi="Arial" w:cs="Arial"/>
          <w:sz w:val="22"/>
          <w:szCs w:val="22"/>
        </w:rPr>
        <w:t xml:space="preserve">w przewidzianym trybie ustawowym. Zamawiający w przewidzianym ustawą terminie odpowie pisemnie na wszelkie pytania. </w:t>
      </w:r>
    </w:p>
    <w:p w14:paraId="32656ED6" w14:textId="77777777" w:rsidR="005D0EB4" w:rsidRPr="00041B53" w:rsidRDefault="005D0EB4" w:rsidP="00170AD2">
      <w:pPr>
        <w:pStyle w:val="Tekstpodstawowy22"/>
        <w:widowControl w:val="0"/>
        <w:tabs>
          <w:tab w:val="clear" w:pos="284"/>
          <w:tab w:val="clear" w:pos="426"/>
        </w:tabs>
        <w:ind w:left="717"/>
        <w:jc w:val="both"/>
        <w:rPr>
          <w:rFonts w:ascii="Arial" w:hAnsi="Arial" w:cs="Arial"/>
          <w:sz w:val="22"/>
          <w:szCs w:val="22"/>
        </w:rPr>
      </w:pPr>
      <w:r w:rsidRPr="00041B53">
        <w:rPr>
          <w:rFonts w:ascii="Arial" w:hAnsi="Arial" w:cs="Arial"/>
          <w:b/>
          <w:sz w:val="22"/>
          <w:szCs w:val="22"/>
        </w:rPr>
        <w:t>Ewentualne niejasności i błędy w dokumentacji projektowej nie będą podstawą do zmiany wynagrodzenia umownego.</w:t>
      </w:r>
    </w:p>
    <w:p w14:paraId="7859E6F9" w14:textId="0F470FF8"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Cena oferty winna uwzględniać wszystkie wymagania zawarte w </w:t>
      </w:r>
      <w:r w:rsidR="000F6442" w:rsidRPr="00041B53">
        <w:rPr>
          <w:rFonts w:ascii="Arial" w:hAnsi="Arial" w:cs="Arial"/>
          <w:sz w:val="22"/>
          <w:szCs w:val="22"/>
        </w:rPr>
        <w:t>SIWZ</w:t>
      </w:r>
      <w:r w:rsidRPr="00041B53">
        <w:rPr>
          <w:rFonts w:ascii="Arial" w:hAnsi="Arial" w:cs="Arial"/>
          <w:sz w:val="22"/>
          <w:szCs w:val="22"/>
        </w:rPr>
        <w:t xml:space="preserve"> oraz obejmować wszystkie koszty związane z uzyskaniem przez Wykonawcę przychodu z tytułu niniejszego zamówienia, jak również koszty prac nie ujętych w dokumentacji projektowej oraz </w:t>
      </w:r>
      <w:r w:rsidR="000F6442" w:rsidRPr="00041B53">
        <w:rPr>
          <w:rFonts w:ascii="Arial" w:hAnsi="Arial" w:cs="Arial"/>
          <w:sz w:val="22"/>
          <w:szCs w:val="22"/>
        </w:rPr>
        <w:t>SIWZ</w:t>
      </w:r>
      <w:r w:rsidRPr="00041B53">
        <w:rPr>
          <w:rFonts w:ascii="Arial" w:hAnsi="Arial" w:cs="Arial"/>
          <w:sz w:val="22"/>
          <w:szCs w:val="22"/>
        </w:rPr>
        <w:t>,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oraz wszelkie inne koszty.</w:t>
      </w:r>
    </w:p>
    <w:p w14:paraId="2BFED97E" w14:textId="77777777"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Do wyliczenia ceny oferty brutto Wykonawca zastosuje właściwą stawkę podatku VAT </w:t>
      </w:r>
      <w:r w:rsidRPr="00041B53">
        <w:rPr>
          <w:rFonts w:ascii="Arial" w:hAnsi="Arial" w:cs="Arial"/>
          <w:sz w:val="22"/>
          <w:szCs w:val="22"/>
        </w:rPr>
        <w:br/>
        <w:t>w wysokości procentowej obowiązującej w dniu składania ofert.</w:t>
      </w:r>
    </w:p>
    <w:p w14:paraId="6AEA7423" w14:textId="77777777"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Cena powinna być podana z wyszczególnieniem:</w:t>
      </w:r>
    </w:p>
    <w:p w14:paraId="3F7659DA"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ceny jednostkowej netto,</w:t>
      </w:r>
    </w:p>
    <w:p w14:paraId="3A61D2D8"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stawki podatku VAT,</w:t>
      </w:r>
    </w:p>
    <w:p w14:paraId="55E2695B"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ceny jednostkowej brutto,</w:t>
      </w:r>
    </w:p>
    <w:p w14:paraId="69F0AD6F" w14:textId="77777777" w:rsidR="005D0EB4" w:rsidRPr="00041B53" w:rsidRDefault="005D0EB4" w:rsidP="00170AD2">
      <w:pPr>
        <w:pStyle w:val="Akapitzlist"/>
        <w:widowControl w:val="0"/>
        <w:numPr>
          <w:ilvl w:val="0"/>
          <w:numId w:val="8"/>
        </w:numPr>
        <w:suppressAutoHyphens/>
        <w:spacing w:after="0" w:line="240" w:lineRule="auto"/>
        <w:jc w:val="both"/>
        <w:rPr>
          <w:rFonts w:ascii="Arial" w:hAnsi="Arial" w:cs="Arial"/>
        </w:rPr>
      </w:pPr>
      <w:r w:rsidRPr="00041B53">
        <w:rPr>
          <w:rFonts w:ascii="Arial" w:hAnsi="Arial" w:cs="Arial"/>
          <w:lang w:eastAsia="pl-PL"/>
        </w:rPr>
        <w:t xml:space="preserve">Zamawiający będzie rozliczał się z wykonawcę w złotych polskich. Jeżeli zaistnieje sytuacja określona w art. 91 ust. </w:t>
      </w:r>
      <w:proofErr w:type="spellStart"/>
      <w:r w:rsidRPr="00041B53">
        <w:rPr>
          <w:rFonts w:ascii="Arial" w:hAnsi="Arial" w:cs="Arial"/>
          <w:lang w:eastAsia="pl-PL"/>
        </w:rPr>
        <w:t>3a</w:t>
      </w:r>
      <w:proofErr w:type="spellEnd"/>
      <w:r w:rsidRPr="00041B53">
        <w:rPr>
          <w:rFonts w:ascii="Arial" w:hAnsi="Arial" w:cs="Arial"/>
          <w:lang w:eastAsia="pl-PL"/>
        </w:rPr>
        <w:t xml:space="preserve"> ustawy </w:t>
      </w:r>
      <w:proofErr w:type="spellStart"/>
      <w:r w:rsidRPr="00041B53">
        <w:rPr>
          <w:rFonts w:ascii="Arial" w:hAnsi="Arial" w:cs="Arial"/>
          <w:lang w:eastAsia="pl-PL"/>
        </w:rPr>
        <w:t>Pzp</w:t>
      </w:r>
      <w:proofErr w:type="spellEnd"/>
      <w:r w:rsidRPr="00041B53">
        <w:rPr>
          <w:rFonts w:ascii="Arial" w:hAnsi="Arial" w:cs="Arial"/>
          <w:lang w:eastAsia="pl-PL"/>
        </w:rPr>
        <w:t xml:space="preserve"> do takiej złożonej oferty Zamawiający doliczy do przedstawionej w niej ceny podatek VAT, który miałby obowiązek rozliczyć zgodnie z tymi przepisami.</w:t>
      </w:r>
      <w:r w:rsidR="00557D84" w:rsidRPr="00041B53">
        <w:rPr>
          <w:rFonts w:ascii="Arial" w:hAnsi="Arial" w:cs="Arial"/>
          <w:lang w:eastAsia="pl-PL"/>
        </w:rPr>
        <w:t xml:space="preserve"> </w:t>
      </w:r>
      <w:r w:rsidRPr="00041B53">
        <w:rPr>
          <w:rFonts w:ascii="Arial" w:hAnsi="Arial" w:cs="Arial"/>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513A724F" w14:textId="77777777" w:rsidR="005D0EB4" w:rsidRPr="00041B53" w:rsidRDefault="005D0EB4" w:rsidP="00170AD2">
      <w:pPr>
        <w:widowControl w:val="0"/>
        <w:jc w:val="both"/>
        <w:rPr>
          <w:rFonts w:ascii="Arial" w:hAnsi="Arial" w:cs="Arial"/>
        </w:rPr>
      </w:pPr>
    </w:p>
    <w:p w14:paraId="4A402B9F"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OPIS KRYTERIÓW, KTÓRYMI ZAMAWIAJĄCY BĘDZIE SIĘ KIEROWAŁ PRZY WYBORZE OFERT</w:t>
      </w:r>
    </w:p>
    <w:p w14:paraId="1AD65452" w14:textId="77777777" w:rsidR="005D0EB4" w:rsidRPr="00041B53" w:rsidRDefault="005D0EB4" w:rsidP="00170AD2">
      <w:pPr>
        <w:pStyle w:val="Tekstpodstawowy"/>
        <w:widowControl w:val="0"/>
        <w:numPr>
          <w:ilvl w:val="0"/>
          <w:numId w:val="9"/>
        </w:numPr>
        <w:tabs>
          <w:tab w:val="left" w:pos="720"/>
        </w:tabs>
        <w:spacing w:line="240" w:lineRule="auto"/>
        <w:rPr>
          <w:rFonts w:ascii="Arial" w:hAnsi="Arial" w:cs="Arial"/>
        </w:rPr>
      </w:pPr>
      <w:r w:rsidRPr="00041B53">
        <w:rPr>
          <w:rFonts w:ascii="Arial" w:hAnsi="Arial" w:cs="Arial"/>
        </w:rPr>
        <w:t xml:space="preserve">Przy wyborze oferty Zamawiający kierować się będzie następującym kryterium: </w:t>
      </w:r>
    </w:p>
    <w:p w14:paraId="2B6D944C" w14:textId="77777777" w:rsidR="005D0EB4" w:rsidRPr="00041B53" w:rsidRDefault="005D0EB4" w:rsidP="00170AD2">
      <w:pPr>
        <w:widowControl w:val="0"/>
        <w:numPr>
          <w:ilvl w:val="1"/>
          <w:numId w:val="37"/>
        </w:numPr>
        <w:jc w:val="both"/>
        <w:rPr>
          <w:rFonts w:ascii="Arial" w:hAnsi="Arial" w:cs="Arial"/>
        </w:rPr>
      </w:pPr>
      <w:r w:rsidRPr="00041B53">
        <w:rPr>
          <w:rFonts w:ascii="Arial" w:hAnsi="Arial" w:cs="Arial"/>
        </w:rPr>
        <w:t>cena oferty- waga 60 %</w:t>
      </w:r>
    </w:p>
    <w:p w14:paraId="25DEFE87" w14:textId="77777777" w:rsidR="005D0EB4" w:rsidRPr="00041B53" w:rsidRDefault="005D0EB4" w:rsidP="00170AD2">
      <w:pPr>
        <w:widowControl w:val="0"/>
        <w:numPr>
          <w:ilvl w:val="1"/>
          <w:numId w:val="37"/>
        </w:numPr>
        <w:jc w:val="both"/>
        <w:rPr>
          <w:rFonts w:ascii="Arial" w:hAnsi="Arial" w:cs="Arial"/>
        </w:rPr>
      </w:pPr>
      <w:r w:rsidRPr="00041B53">
        <w:rPr>
          <w:rFonts w:ascii="Arial" w:hAnsi="Arial" w:cs="Arial"/>
        </w:rPr>
        <w:t>okres gwarancji- waga 20 %</w:t>
      </w:r>
    </w:p>
    <w:p w14:paraId="76D74F7D" w14:textId="3F6A93B4" w:rsidR="005D0EB4" w:rsidRPr="00041B53" w:rsidRDefault="005D0EB4" w:rsidP="00170AD2">
      <w:pPr>
        <w:widowControl w:val="0"/>
        <w:numPr>
          <w:ilvl w:val="1"/>
          <w:numId w:val="37"/>
        </w:numPr>
        <w:jc w:val="both"/>
        <w:rPr>
          <w:rFonts w:ascii="Arial" w:hAnsi="Arial" w:cs="Arial"/>
        </w:rPr>
      </w:pPr>
      <w:r w:rsidRPr="00041B53">
        <w:rPr>
          <w:rFonts w:ascii="Arial" w:hAnsi="Arial" w:cs="Arial"/>
          <w:bCs/>
          <w:lang w:eastAsia="pl-PL"/>
        </w:rPr>
        <w:t>termin realizacji</w:t>
      </w:r>
      <w:r w:rsidRPr="00041B53">
        <w:rPr>
          <w:rFonts w:ascii="Arial" w:hAnsi="Arial" w:cs="Arial"/>
        </w:rPr>
        <w:t xml:space="preserve">- waga </w:t>
      </w:r>
      <w:r w:rsidR="004A3A4B" w:rsidRPr="00041B53">
        <w:rPr>
          <w:rFonts w:ascii="Arial" w:hAnsi="Arial" w:cs="Arial"/>
        </w:rPr>
        <w:t>20</w:t>
      </w:r>
      <w:r w:rsidRPr="00041B53">
        <w:rPr>
          <w:rFonts w:ascii="Arial" w:hAnsi="Arial" w:cs="Arial"/>
        </w:rPr>
        <w:t xml:space="preserve"> %</w:t>
      </w:r>
    </w:p>
    <w:p w14:paraId="3D11756E" w14:textId="77777777" w:rsidR="005D0EB4" w:rsidRPr="00041B53" w:rsidRDefault="005D0EB4" w:rsidP="00170AD2">
      <w:pPr>
        <w:widowControl w:val="0"/>
        <w:ind w:left="710"/>
        <w:jc w:val="both"/>
        <w:rPr>
          <w:rFonts w:ascii="Arial" w:hAnsi="Arial" w:cs="Arial"/>
        </w:rPr>
      </w:pPr>
      <w:r w:rsidRPr="00041B53">
        <w:rPr>
          <w:rFonts w:ascii="Arial" w:hAnsi="Arial" w:cs="Arial"/>
        </w:rPr>
        <w:lastRenderedPageBreak/>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p>
    <w:p w14:paraId="61D2E316" w14:textId="77777777" w:rsidR="005D0EB4" w:rsidRPr="00041B53" w:rsidRDefault="005D0EB4" w:rsidP="00170AD2">
      <w:pPr>
        <w:widowControl w:val="0"/>
        <w:overflowPunct w:val="0"/>
        <w:autoSpaceDE w:val="0"/>
        <w:autoSpaceDN w:val="0"/>
        <w:adjustRightInd w:val="0"/>
        <w:ind w:firstLine="708"/>
        <w:jc w:val="both"/>
        <w:textAlignment w:val="baseline"/>
        <w:rPr>
          <w:rFonts w:ascii="Arial" w:hAnsi="Arial" w:cs="Arial"/>
        </w:rPr>
      </w:pPr>
      <w:r w:rsidRPr="00041B53">
        <w:rPr>
          <w:rFonts w:ascii="Arial" w:hAnsi="Arial" w:cs="Arial"/>
        </w:rPr>
        <w:t>Punkty oferty zsumowane wg wzoru:</w:t>
      </w:r>
    </w:p>
    <w:p w14:paraId="725EB2EF" w14:textId="77777777" w:rsidR="005D0EB4" w:rsidRPr="00041B53" w:rsidRDefault="005D0EB4" w:rsidP="00170AD2">
      <w:pPr>
        <w:widowControl w:val="0"/>
        <w:ind w:firstLine="708"/>
        <w:jc w:val="center"/>
        <w:rPr>
          <w:rFonts w:ascii="Arial" w:hAnsi="Arial" w:cs="Arial"/>
          <w:b/>
          <w:bCs/>
          <w:vertAlign w:val="subscript"/>
          <w:lang w:val="en-US"/>
        </w:rPr>
      </w:pPr>
      <w:proofErr w:type="spellStart"/>
      <w:r w:rsidRPr="00041B53">
        <w:rPr>
          <w:rFonts w:ascii="Arial" w:hAnsi="Arial" w:cs="Arial"/>
          <w:b/>
          <w:bCs/>
          <w:lang w:val="en-US"/>
        </w:rPr>
        <w:t>S</w:t>
      </w:r>
      <w:r w:rsidRPr="00041B53">
        <w:rPr>
          <w:rFonts w:ascii="Arial" w:hAnsi="Arial" w:cs="Arial"/>
          <w:b/>
          <w:bCs/>
          <w:snapToGrid w:val="0"/>
          <w:vertAlign w:val="subscript"/>
          <w:lang w:val="en-US"/>
        </w:rPr>
        <w:t>of</w:t>
      </w:r>
      <w:proofErr w:type="spellEnd"/>
      <w:r w:rsidRPr="00041B53">
        <w:rPr>
          <w:rFonts w:ascii="Arial" w:hAnsi="Arial" w:cs="Arial"/>
          <w:b/>
          <w:bCs/>
          <w:lang w:val="en-US"/>
        </w:rPr>
        <w:t xml:space="preserve"> = </w:t>
      </w:r>
      <w:proofErr w:type="spellStart"/>
      <w:r w:rsidRPr="00041B53">
        <w:rPr>
          <w:rFonts w:ascii="Arial" w:hAnsi="Arial" w:cs="Arial"/>
          <w:b/>
          <w:bCs/>
          <w:snapToGrid w:val="0"/>
          <w:lang w:val="en-US"/>
        </w:rPr>
        <w:t>C</w:t>
      </w:r>
      <w:r w:rsidRPr="00041B53">
        <w:rPr>
          <w:rFonts w:ascii="Arial" w:hAnsi="Arial" w:cs="Arial"/>
          <w:b/>
          <w:bCs/>
          <w:snapToGrid w:val="0"/>
          <w:vertAlign w:val="subscript"/>
          <w:lang w:val="en-US"/>
        </w:rPr>
        <w:t>of</w:t>
      </w:r>
      <w:proofErr w:type="spellEnd"/>
      <w:r w:rsidRPr="00041B53">
        <w:rPr>
          <w:rFonts w:ascii="Arial" w:hAnsi="Arial" w:cs="Arial"/>
          <w:b/>
          <w:bCs/>
          <w:lang w:val="en-US"/>
        </w:rPr>
        <w:t xml:space="preserve"> + </w:t>
      </w:r>
      <w:proofErr w:type="spellStart"/>
      <w:r w:rsidRPr="00041B53">
        <w:rPr>
          <w:rFonts w:ascii="Arial" w:hAnsi="Arial" w:cs="Arial"/>
          <w:b/>
          <w:bCs/>
          <w:lang w:val="en-US"/>
        </w:rPr>
        <w:t>G</w:t>
      </w:r>
      <w:r w:rsidRPr="00041B53">
        <w:rPr>
          <w:rFonts w:ascii="Arial" w:hAnsi="Arial" w:cs="Arial"/>
          <w:b/>
          <w:bCs/>
          <w:snapToGrid w:val="0"/>
          <w:vertAlign w:val="subscript"/>
          <w:lang w:val="en-US"/>
        </w:rPr>
        <w:t>of</w:t>
      </w:r>
      <w:proofErr w:type="spellEnd"/>
      <w:r w:rsidRPr="00041B53">
        <w:rPr>
          <w:rFonts w:ascii="Arial" w:hAnsi="Arial" w:cs="Arial"/>
          <w:b/>
          <w:bCs/>
          <w:lang w:val="en-US"/>
        </w:rPr>
        <w:t xml:space="preserve">+ </w:t>
      </w:r>
      <w:proofErr w:type="spellStart"/>
      <w:r w:rsidRPr="00041B53">
        <w:rPr>
          <w:rFonts w:ascii="Arial" w:hAnsi="Arial" w:cs="Arial"/>
          <w:b/>
          <w:bCs/>
          <w:lang w:val="en-US"/>
        </w:rPr>
        <w:t>T</w:t>
      </w:r>
      <w:r w:rsidRPr="00041B53">
        <w:rPr>
          <w:rFonts w:ascii="Arial" w:hAnsi="Arial" w:cs="Arial"/>
          <w:b/>
          <w:bCs/>
          <w:snapToGrid w:val="0"/>
          <w:vertAlign w:val="subscript"/>
          <w:lang w:val="en-US"/>
        </w:rPr>
        <w:t>of</w:t>
      </w:r>
      <w:proofErr w:type="spellEnd"/>
    </w:p>
    <w:p w14:paraId="360362E7" w14:textId="77777777" w:rsidR="005D0EB4" w:rsidRPr="00041B53" w:rsidRDefault="005D0EB4" w:rsidP="00170AD2">
      <w:pPr>
        <w:widowControl w:val="0"/>
        <w:rPr>
          <w:rFonts w:ascii="Arial" w:hAnsi="Arial" w:cs="Arial"/>
          <w:snapToGrid w:val="0"/>
          <w:lang w:val="en-US"/>
        </w:rPr>
      </w:pPr>
      <w:r w:rsidRPr="00041B53">
        <w:rPr>
          <w:rFonts w:ascii="Arial" w:hAnsi="Arial" w:cs="Arial"/>
          <w:b/>
          <w:bCs/>
          <w:lang w:val="en-US"/>
        </w:rPr>
        <w:tab/>
      </w:r>
      <w:proofErr w:type="spellStart"/>
      <w:r w:rsidRPr="00041B53">
        <w:rPr>
          <w:rFonts w:ascii="Arial" w:hAnsi="Arial" w:cs="Arial"/>
          <w:snapToGrid w:val="0"/>
          <w:lang w:val="en-US"/>
        </w:rPr>
        <w:t>gdzie</w:t>
      </w:r>
      <w:proofErr w:type="spellEnd"/>
      <w:r w:rsidRPr="00041B53">
        <w:rPr>
          <w:rFonts w:ascii="Arial" w:hAnsi="Arial" w:cs="Arial"/>
          <w:snapToGrid w:val="0"/>
          <w:lang w:val="en-US"/>
        </w:rPr>
        <w:t>:</w:t>
      </w:r>
    </w:p>
    <w:p w14:paraId="3AF5F6EF" w14:textId="77777777" w:rsidR="005D0EB4" w:rsidRPr="00041B53" w:rsidRDefault="005D0EB4" w:rsidP="00170AD2">
      <w:pPr>
        <w:widowControl w:val="0"/>
        <w:rPr>
          <w:rFonts w:ascii="Arial" w:hAnsi="Arial" w:cs="Arial"/>
          <w:snapToGrid w:val="0"/>
        </w:rPr>
      </w:pPr>
      <w:r w:rsidRPr="00041B53">
        <w:rPr>
          <w:rFonts w:ascii="Arial" w:hAnsi="Arial" w:cs="Arial"/>
          <w:snapToGrid w:val="0"/>
          <w:lang w:val="en-US"/>
        </w:rPr>
        <w:tab/>
      </w:r>
      <w:r w:rsidRPr="00041B53">
        <w:rPr>
          <w:rFonts w:ascii="Arial" w:hAnsi="Arial" w:cs="Arial"/>
          <w:b/>
          <w:bCs/>
          <w:snapToGrid w:val="0"/>
        </w:rPr>
        <w:t>S</w:t>
      </w:r>
      <w:r w:rsidRPr="00041B53">
        <w:rPr>
          <w:rFonts w:ascii="Arial" w:hAnsi="Arial" w:cs="Arial"/>
          <w:b/>
          <w:bCs/>
          <w:snapToGrid w:val="0"/>
          <w:vertAlign w:val="subscript"/>
        </w:rPr>
        <w:t xml:space="preserve">of </w:t>
      </w:r>
      <w:r w:rsidRPr="00041B53">
        <w:rPr>
          <w:rFonts w:ascii="Arial" w:hAnsi="Arial" w:cs="Arial"/>
          <w:snapToGrid w:val="0"/>
        </w:rPr>
        <w:tab/>
        <w:t>- suma punktów badanej oferty,</w:t>
      </w:r>
    </w:p>
    <w:p w14:paraId="090EFF73" w14:textId="77777777" w:rsidR="005D0EB4" w:rsidRPr="00041B53" w:rsidRDefault="005D0EB4" w:rsidP="00170AD2">
      <w:pPr>
        <w:widowControl w:val="0"/>
        <w:rPr>
          <w:rFonts w:ascii="Arial" w:hAnsi="Arial" w:cs="Arial"/>
          <w:snapToGrid w:val="0"/>
        </w:rPr>
      </w:pPr>
      <w:r w:rsidRPr="00041B53">
        <w:rPr>
          <w:rFonts w:ascii="Arial" w:hAnsi="Arial" w:cs="Arial"/>
          <w:snapToGrid w:val="0"/>
        </w:rPr>
        <w:tab/>
      </w:r>
      <w:proofErr w:type="spellStart"/>
      <w:r w:rsidRPr="00041B53">
        <w:rPr>
          <w:rFonts w:ascii="Arial" w:hAnsi="Arial" w:cs="Arial"/>
          <w:b/>
          <w:bCs/>
        </w:rPr>
        <w:t>C</w:t>
      </w:r>
      <w:r w:rsidRPr="00041B53">
        <w:rPr>
          <w:rFonts w:ascii="Arial" w:hAnsi="Arial" w:cs="Arial"/>
          <w:b/>
          <w:bCs/>
          <w:snapToGrid w:val="0"/>
          <w:vertAlign w:val="subscript"/>
        </w:rPr>
        <w:t>of</w:t>
      </w:r>
      <w:proofErr w:type="spellEnd"/>
      <w:r w:rsidRPr="00041B53">
        <w:rPr>
          <w:rFonts w:ascii="Arial" w:hAnsi="Arial" w:cs="Arial"/>
          <w:snapToGrid w:val="0"/>
        </w:rPr>
        <w:tab/>
        <w:t>- ilość punktów uzyskanych za kryterium „cena”,</w:t>
      </w:r>
    </w:p>
    <w:p w14:paraId="1F6AA357" w14:textId="77777777" w:rsidR="005D0EB4" w:rsidRPr="00041B53" w:rsidRDefault="005D0EB4" w:rsidP="00170AD2">
      <w:pPr>
        <w:widowControl w:val="0"/>
        <w:ind w:firstLine="708"/>
        <w:rPr>
          <w:rFonts w:ascii="Arial" w:hAnsi="Arial" w:cs="Arial"/>
        </w:rPr>
      </w:pPr>
      <w:proofErr w:type="spellStart"/>
      <w:r w:rsidRPr="00041B53">
        <w:rPr>
          <w:rFonts w:ascii="Arial" w:hAnsi="Arial" w:cs="Arial"/>
          <w:b/>
          <w:bCs/>
        </w:rPr>
        <w:t>G</w:t>
      </w:r>
      <w:r w:rsidRPr="00041B53">
        <w:rPr>
          <w:rFonts w:ascii="Arial" w:hAnsi="Arial" w:cs="Arial"/>
          <w:b/>
          <w:bCs/>
          <w:snapToGrid w:val="0"/>
          <w:vertAlign w:val="subscript"/>
        </w:rPr>
        <w:t>of</w:t>
      </w:r>
      <w:proofErr w:type="spellEnd"/>
      <w:r w:rsidRPr="00041B53">
        <w:rPr>
          <w:rFonts w:ascii="Arial" w:hAnsi="Arial" w:cs="Arial"/>
          <w:snapToGrid w:val="0"/>
        </w:rPr>
        <w:tab/>
        <w:t xml:space="preserve">- ilość punktów uzyskanych za kryterium </w:t>
      </w:r>
      <w:r w:rsidRPr="00041B53">
        <w:rPr>
          <w:rFonts w:ascii="Arial" w:hAnsi="Arial" w:cs="Arial"/>
        </w:rPr>
        <w:t>„okres gwarancji”,</w:t>
      </w:r>
    </w:p>
    <w:p w14:paraId="5908FBCC" w14:textId="77777777" w:rsidR="005D0EB4" w:rsidRPr="00041B53" w:rsidRDefault="005D0EB4" w:rsidP="00170AD2">
      <w:pPr>
        <w:widowControl w:val="0"/>
        <w:ind w:firstLine="708"/>
        <w:rPr>
          <w:rFonts w:ascii="Arial" w:hAnsi="Arial" w:cs="Arial"/>
        </w:rPr>
      </w:pPr>
      <w:proofErr w:type="spellStart"/>
      <w:r w:rsidRPr="00041B53">
        <w:rPr>
          <w:rFonts w:ascii="Arial" w:hAnsi="Arial" w:cs="Arial"/>
          <w:b/>
          <w:bCs/>
        </w:rPr>
        <w:t>T</w:t>
      </w:r>
      <w:r w:rsidRPr="00041B53">
        <w:rPr>
          <w:rFonts w:ascii="Arial" w:hAnsi="Arial" w:cs="Arial"/>
          <w:b/>
          <w:bCs/>
          <w:snapToGrid w:val="0"/>
          <w:vertAlign w:val="subscript"/>
        </w:rPr>
        <w:t>of</w:t>
      </w:r>
      <w:proofErr w:type="spellEnd"/>
      <w:r w:rsidRPr="00041B53">
        <w:rPr>
          <w:rFonts w:ascii="Arial" w:hAnsi="Arial" w:cs="Arial"/>
          <w:snapToGrid w:val="0"/>
        </w:rPr>
        <w:tab/>
        <w:t xml:space="preserve">- ilość punktów uzyskanych za kryterium </w:t>
      </w:r>
      <w:r w:rsidRPr="00041B53">
        <w:rPr>
          <w:rFonts w:ascii="Arial" w:hAnsi="Arial" w:cs="Arial"/>
        </w:rPr>
        <w:t>„</w:t>
      </w:r>
      <w:r w:rsidRPr="00041B53">
        <w:rPr>
          <w:rFonts w:ascii="Arial" w:hAnsi="Arial" w:cs="Arial"/>
          <w:bCs/>
          <w:lang w:eastAsia="pl-PL"/>
        </w:rPr>
        <w:t>termin realizacji</w:t>
      </w:r>
      <w:r w:rsidRPr="00041B53">
        <w:rPr>
          <w:rFonts w:ascii="Arial" w:hAnsi="Arial" w:cs="Arial"/>
        </w:rPr>
        <w:t>”,</w:t>
      </w:r>
    </w:p>
    <w:p w14:paraId="48B0ADFB" w14:textId="77777777" w:rsidR="005D0EB4" w:rsidRPr="00041B53" w:rsidRDefault="005D0EB4" w:rsidP="00170AD2">
      <w:pPr>
        <w:widowControl w:val="0"/>
        <w:ind w:firstLine="708"/>
        <w:rPr>
          <w:rFonts w:ascii="Arial" w:hAnsi="Arial" w:cs="Arial"/>
          <w:snapToGrid w:val="0"/>
        </w:rPr>
      </w:pPr>
    </w:p>
    <w:p w14:paraId="3D0F4D1A" w14:textId="77777777" w:rsidR="005D0EB4" w:rsidRPr="00041B53" w:rsidRDefault="005D0EB4" w:rsidP="00170AD2">
      <w:pPr>
        <w:pStyle w:val="Tekstpodstawowy"/>
        <w:widowControl w:val="0"/>
        <w:spacing w:line="240" w:lineRule="auto"/>
        <w:ind w:firstLine="708"/>
        <w:rPr>
          <w:rFonts w:ascii="Arial" w:hAnsi="Arial" w:cs="Arial"/>
        </w:rPr>
      </w:pPr>
      <w:r w:rsidRPr="00041B53">
        <w:rPr>
          <w:rFonts w:ascii="Arial" w:hAnsi="Arial" w:cs="Arial"/>
        </w:rPr>
        <w:t xml:space="preserve">Oferta z najwyższą ilością punktów zostanie uznana za najkorzystniejszą. </w:t>
      </w:r>
    </w:p>
    <w:p w14:paraId="0F0DACE6"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rPr>
      </w:pPr>
    </w:p>
    <w:p w14:paraId="1AAEADDA" w14:textId="77777777" w:rsidR="005D0EB4" w:rsidRPr="00041B53" w:rsidRDefault="005D0EB4" w:rsidP="00170AD2">
      <w:pPr>
        <w:widowControl w:val="0"/>
        <w:numPr>
          <w:ilvl w:val="0"/>
          <w:numId w:val="38"/>
        </w:numPr>
        <w:overflowPunct w:val="0"/>
        <w:autoSpaceDE w:val="0"/>
        <w:autoSpaceDN w:val="0"/>
        <w:adjustRightInd w:val="0"/>
        <w:jc w:val="both"/>
        <w:textAlignment w:val="baseline"/>
        <w:rPr>
          <w:rFonts w:ascii="Arial" w:hAnsi="Arial" w:cs="Arial"/>
        </w:rPr>
      </w:pPr>
      <w:r w:rsidRPr="00041B53">
        <w:rPr>
          <w:rFonts w:ascii="Arial" w:hAnsi="Arial" w:cs="Arial"/>
        </w:rPr>
        <w:t>W kryterium „</w:t>
      </w: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rPr>
        <w:t xml:space="preserve"> - cena” zostanie zastosowany następujący wzór:</w:t>
      </w:r>
    </w:p>
    <w:p w14:paraId="3A5043CF" w14:textId="77777777" w:rsidR="005D0EB4" w:rsidRPr="00041B53" w:rsidRDefault="005D0EB4" w:rsidP="00170AD2">
      <w:pPr>
        <w:widowControl w:val="0"/>
        <w:jc w:val="center"/>
        <w:rPr>
          <w:rFonts w:ascii="Arial" w:hAnsi="Arial" w:cs="Arial"/>
          <w:snapToGrid w:val="0"/>
        </w:rPr>
      </w:pP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b/>
          <w:bCs/>
          <w:snapToGrid w:val="0"/>
        </w:rPr>
        <w:t>= (</w:t>
      </w:r>
      <w:proofErr w:type="spellStart"/>
      <w:r w:rsidRPr="00041B53">
        <w:rPr>
          <w:rFonts w:ascii="Arial" w:hAnsi="Arial" w:cs="Arial"/>
          <w:b/>
          <w:bCs/>
          <w:snapToGrid w:val="0"/>
        </w:rPr>
        <w:t>C</w:t>
      </w:r>
      <w:r w:rsidRPr="00041B53">
        <w:rPr>
          <w:rFonts w:ascii="Arial" w:hAnsi="Arial" w:cs="Arial"/>
          <w:b/>
          <w:bCs/>
          <w:snapToGrid w:val="0"/>
          <w:vertAlign w:val="subscript"/>
        </w:rPr>
        <w:t>min</w:t>
      </w:r>
      <w:proofErr w:type="spellEnd"/>
      <w:r w:rsidRPr="00041B53">
        <w:rPr>
          <w:rFonts w:ascii="Arial" w:hAnsi="Arial" w:cs="Arial"/>
          <w:b/>
          <w:bCs/>
          <w:snapToGrid w:val="0"/>
        </w:rPr>
        <w:t>: C) x 60 pkt</w:t>
      </w:r>
    </w:p>
    <w:p w14:paraId="34463E35" w14:textId="77777777" w:rsidR="005D0EB4" w:rsidRPr="00041B53" w:rsidRDefault="005D0EB4" w:rsidP="00170AD2">
      <w:pPr>
        <w:pStyle w:val="Tekstpodstawowy"/>
        <w:widowControl w:val="0"/>
        <w:spacing w:line="240" w:lineRule="auto"/>
        <w:ind w:firstLine="708"/>
        <w:rPr>
          <w:rFonts w:ascii="Arial" w:hAnsi="Arial" w:cs="Arial"/>
          <w:snapToGrid w:val="0"/>
          <w:u w:val="single"/>
        </w:rPr>
      </w:pPr>
      <w:r w:rsidRPr="00041B53">
        <w:rPr>
          <w:rFonts w:ascii="Arial" w:hAnsi="Arial" w:cs="Arial"/>
          <w:snapToGrid w:val="0"/>
          <w:u w:val="single"/>
        </w:rPr>
        <w:t>gdzie:</w:t>
      </w:r>
    </w:p>
    <w:p w14:paraId="05CD4136" w14:textId="77777777" w:rsidR="005D0EB4" w:rsidRPr="00041B53" w:rsidRDefault="005D0EB4" w:rsidP="00170AD2">
      <w:pPr>
        <w:pStyle w:val="Bezodstpw"/>
        <w:widowControl w:val="0"/>
        <w:ind w:firstLine="709"/>
        <w:rPr>
          <w:rFonts w:ascii="Arial" w:hAnsi="Arial" w:cs="Arial"/>
          <w:snapToGrid w:val="0"/>
        </w:rPr>
      </w:pP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snapToGrid w:val="0"/>
          <w:vertAlign w:val="subscript"/>
        </w:rPr>
        <w:tab/>
      </w:r>
      <w:r w:rsidRPr="00041B53">
        <w:rPr>
          <w:rFonts w:ascii="Arial" w:hAnsi="Arial" w:cs="Arial"/>
          <w:snapToGrid w:val="0"/>
        </w:rPr>
        <w:t>-</w:t>
      </w:r>
      <w:r w:rsidRPr="00041B53">
        <w:rPr>
          <w:rFonts w:ascii="Arial" w:hAnsi="Arial" w:cs="Arial"/>
          <w:snapToGrid w:val="0"/>
        </w:rPr>
        <w:tab/>
        <w:t>liczba punktów w zakresie tego kryterium,</w:t>
      </w:r>
    </w:p>
    <w:p w14:paraId="2E4B72CF" w14:textId="77777777" w:rsidR="005D0EB4" w:rsidRPr="00041B53" w:rsidRDefault="005D0EB4" w:rsidP="00170AD2">
      <w:pPr>
        <w:pStyle w:val="Bezodstpw"/>
        <w:widowControl w:val="0"/>
        <w:ind w:firstLine="709"/>
        <w:rPr>
          <w:rFonts w:ascii="Arial" w:hAnsi="Arial" w:cs="Arial"/>
          <w:snapToGrid w:val="0"/>
        </w:rPr>
      </w:pPr>
      <w:r w:rsidRPr="00041B53">
        <w:rPr>
          <w:rFonts w:ascii="Arial" w:hAnsi="Arial" w:cs="Arial"/>
          <w:b/>
          <w:bCs/>
          <w:snapToGrid w:val="0"/>
        </w:rPr>
        <w:t xml:space="preserve">C </w:t>
      </w:r>
      <w:r w:rsidRPr="00041B53">
        <w:rPr>
          <w:rFonts w:ascii="Arial" w:hAnsi="Arial" w:cs="Arial"/>
          <w:b/>
          <w:bCs/>
          <w:snapToGrid w:val="0"/>
          <w:vertAlign w:val="subscript"/>
        </w:rPr>
        <w:t>min</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najniższa zaoferowana cena brutto,</w:t>
      </w:r>
    </w:p>
    <w:p w14:paraId="1F803FE6" w14:textId="77777777" w:rsidR="005D0EB4" w:rsidRPr="00041B53" w:rsidRDefault="005D0EB4" w:rsidP="00170AD2">
      <w:pPr>
        <w:pStyle w:val="Bezodstpw"/>
        <w:widowControl w:val="0"/>
        <w:ind w:firstLine="709"/>
        <w:rPr>
          <w:rFonts w:ascii="Arial" w:hAnsi="Arial" w:cs="Arial"/>
          <w:snapToGrid w:val="0"/>
        </w:rPr>
      </w:pPr>
      <w:r w:rsidRPr="00041B53">
        <w:rPr>
          <w:rFonts w:ascii="Arial" w:hAnsi="Arial" w:cs="Arial"/>
          <w:b/>
          <w:bCs/>
          <w:snapToGrid w:val="0"/>
        </w:rPr>
        <w:t>C</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cena brutto badanej oferty,</w:t>
      </w:r>
    </w:p>
    <w:p w14:paraId="16202616" w14:textId="77777777" w:rsidR="005D0EB4" w:rsidRPr="00041B53" w:rsidRDefault="005D0EB4" w:rsidP="00170AD2">
      <w:pPr>
        <w:widowControl w:val="0"/>
        <w:ind w:left="120"/>
        <w:jc w:val="both"/>
        <w:rPr>
          <w:rFonts w:ascii="Arial" w:hAnsi="Arial" w:cs="Arial"/>
          <w:snapToGrid w:val="0"/>
        </w:rPr>
      </w:pPr>
    </w:p>
    <w:p w14:paraId="6A61D110"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snapToGrid w:val="0"/>
        </w:rPr>
        <w:t>Maksymalna liczba punktów do uzyskania w kryterium „cena” – 60 pkt</w:t>
      </w:r>
    </w:p>
    <w:p w14:paraId="459E400F" w14:textId="77777777" w:rsidR="005D0EB4" w:rsidRPr="00041B53" w:rsidRDefault="005D0EB4" w:rsidP="00170AD2">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 xml:space="preserve">Maksymalną ilość punktów w zakresie tego kryterium otrzyma oferta wykonawcy, który zaoferuje najniższą cenę brutto. </w:t>
      </w:r>
    </w:p>
    <w:p w14:paraId="630C52D8"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Ceny w powyższym wzorze rozumiane są jako ceny brutto za realizację całości przedmiotu zamówienia.</w:t>
      </w:r>
    </w:p>
    <w:p w14:paraId="6AD308AD" w14:textId="06288E93"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 xml:space="preserve">Jeżeli złożono ofertę, której wybór prowadziłby do powstania u Zamawiającego obowiązku podatkowego zgodnie z przepisami o podatku od towarów i usług, </w:t>
      </w:r>
      <w:r w:rsidR="004A682E" w:rsidRPr="00041B53">
        <w:rPr>
          <w:rFonts w:ascii="Arial" w:hAnsi="Arial" w:cs="Arial"/>
        </w:rPr>
        <w:t>Z</w:t>
      </w:r>
      <w:r w:rsidRPr="00041B53">
        <w:rPr>
          <w:rFonts w:ascii="Arial" w:hAnsi="Arial" w:cs="Arial"/>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4A682E" w:rsidRPr="00041B53">
        <w:rPr>
          <w:rFonts w:ascii="Arial" w:hAnsi="Arial" w:cs="Arial"/>
        </w:rPr>
        <w:t>Z</w:t>
      </w:r>
      <w:r w:rsidRPr="00041B53">
        <w:rPr>
          <w:rFonts w:ascii="Arial" w:hAnsi="Arial" w:cs="Arial"/>
        </w:rPr>
        <w:t>amawiającego obowiązku podatkowego, wskazując nazwę (rodzaj) usługi, których świadczenie będzie prowadzić do jego powstania, oraz wskazując ich wartość bez kwoty podatku.</w:t>
      </w:r>
    </w:p>
    <w:p w14:paraId="3D00B761"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 xml:space="preserve">Ocenie w ramach kryterium „cena” podlegać będzie cena łączna brutto podana </w:t>
      </w:r>
      <w:r w:rsidRPr="00041B53">
        <w:rPr>
          <w:rFonts w:ascii="Arial" w:hAnsi="Arial" w:cs="Arial"/>
        </w:rPr>
        <w:br/>
        <w:t>w formularzu ofertowym - ZAŁĄCZNIK NR 1 DO SIWZ.</w:t>
      </w:r>
    </w:p>
    <w:p w14:paraId="5F87D8AE" w14:textId="77777777" w:rsidR="005D0EB4" w:rsidRPr="00041B53" w:rsidRDefault="005D0EB4" w:rsidP="00170AD2">
      <w:pPr>
        <w:widowControl w:val="0"/>
        <w:ind w:left="120"/>
        <w:jc w:val="both"/>
        <w:rPr>
          <w:rFonts w:ascii="Arial" w:hAnsi="Arial" w:cs="Arial"/>
          <w:snapToGrid w:val="0"/>
        </w:rPr>
      </w:pPr>
    </w:p>
    <w:p w14:paraId="7990803F" w14:textId="77777777" w:rsidR="005D0EB4" w:rsidRPr="00041B53" w:rsidRDefault="005D0EB4" w:rsidP="00170AD2">
      <w:pPr>
        <w:widowControl w:val="0"/>
        <w:numPr>
          <w:ilvl w:val="0"/>
          <w:numId w:val="38"/>
        </w:numPr>
        <w:overflowPunct w:val="0"/>
        <w:autoSpaceDE w:val="0"/>
        <w:autoSpaceDN w:val="0"/>
        <w:adjustRightInd w:val="0"/>
        <w:jc w:val="both"/>
        <w:textAlignment w:val="baseline"/>
        <w:rPr>
          <w:rFonts w:ascii="Arial" w:hAnsi="Arial" w:cs="Arial"/>
        </w:rPr>
      </w:pPr>
      <w:r w:rsidRPr="00041B53">
        <w:rPr>
          <w:rFonts w:ascii="Arial" w:hAnsi="Arial" w:cs="Arial"/>
        </w:rPr>
        <w:t>W kryterium „</w:t>
      </w:r>
      <w:proofErr w:type="spellStart"/>
      <w:r w:rsidRPr="00041B53">
        <w:rPr>
          <w:rFonts w:ascii="Arial" w:hAnsi="Arial" w:cs="Arial"/>
          <w:b/>
          <w:bCs/>
          <w:snapToGrid w:val="0"/>
        </w:rPr>
        <w:t>G</w:t>
      </w:r>
      <w:r w:rsidRPr="00041B53">
        <w:rPr>
          <w:rFonts w:ascii="Arial" w:hAnsi="Arial" w:cs="Arial"/>
          <w:b/>
          <w:bCs/>
          <w:snapToGrid w:val="0"/>
          <w:vertAlign w:val="subscript"/>
        </w:rPr>
        <w:t>of</w:t>
      </w:r>
      <w:proofErr w:type="spellEnd"/>
      <w:r w:rsidRPr="00041B53">
        <w:rPr>
          <w:rFonts w:ascii="Arial" w:hAnsi="Arial" w:cs="Arial"/>
        </w:rPr>
        <w:t>–okres gwarancji” zostanie zastosowany wzór:</w:t>
      </w:r>
    </w:p>
    <w:p w14:paraId="3794E673" w14:textId="77777777" w:rsidR="005D0EB4" w:rsidRPr="00041B53" w:rsidRDefault="005D0EB4" w:rsidP="00170AD2">
      <w:pPr>
        <w:widowControl w:val="0"/>
        <w:jc w:val="both"/>
        <w:rPr>
          <w:rFonts w:ascii="Arial" w:hAnsi="Arial" w:cs="Arial"/>
          <w:snapToGrid w:val="0"/>
        </w:rPr>
      </w:pPr>
    </w:p>
    <w:p w14:paraId="6659A377" w14:textId="76B14684" w:rsidR="005D0EB4" w:rsidRPr="00041B53" w:rsidRDefault="005D0EB4" w:rsidP="00170AD2">
      <w:pPr>
        <w:widowControl w:val="0"/>
        <w:jc w:val="center"/>
        <w:rPr>
          <w:rFonts w:ascii="Arial" w:hAnsi="Arial" w:cs="Arial"/>
          <w:snapToGrid w:val="0"/>
        </w:rPr>
      </w:pPr>
      <w:proofErr w:type="spellStart"/>
      <w:r w:rsidRPr="00041B53">
        <w:rPr>
          <w:rFonts w:ascii="Arial" w:hAnsi="Arial" w:cs="Arial"/>
          <w:b/>
          <w:bCs/>
          <w:snapToGrid w:val="0"/>
        </w:rPr>
        <w:t>G</w:t>
      </w:r>
      <w:r w:rsidRPr="00041B53">
        <w:rPr>
          <w:rFonts w:ascii="Arial" w:hAnsi="Arial" w:cs="Arial"/>
          <w:b/>
          <w:bCs/>
          <w:snapToGrid w:val="0"/>
          <w:vertAlign w:val="subscript"/>
        </w:rPr>
        <w:t>of</w:t>
      </w:r>
      <w:proofErr w:type="spellEnd"/>
      <w:r w:rsidRPr="00041B53">
        <w:rPr>
          <w:rFonts w:ascii="Arial" w:hAnsi="Arial" w:cs="Arial"/>
          <w:b/>
          <w:bCs/>
          <w:snapToGrid w:val="0"/>
        </w:rPr>
        <w:t>= (</w:t>
      </w:r>
      <w:proofErr w:type="spellStart"/>
      <w:proofErr w:type="gramStart"/>
      <w:r w:rsidRPr="00041B53">
        <w:rPr>
          <w:rFonts w:ascii="Arial" w:hAnsi="Arial" w:cs="Arial"/>
          <w:b/>
          <w:bCs/>
          <w:snapToGrid w:val="0"/>
        </w:rPr>
        <w:t>G:G</w:t>
      </w:r>
      <w:r w:rsidRPr="00041B53">
        <w:rPr>
          <w:rFonts w:ascii="Arial" w:hAnsi="Arial" w:cs="Arial"/>
          <w:b/>
          <w:bCs/>
          <w:snapToGrid w:val="0"/>
          <w:vertAlign w:val="subscript"/>
        </w:rPr>
        <w:t>max</w:t>
      </w:r>
      <w:proofErr w:type="spellEnd"/>
      <w:proofErr w:type="gramEnd"/>
      <w:r w:rsidRPr="00041B53">
        <w:rPr>
          <w:rFonts w:ascii="Arial" w:hAnsi="Arial" w:cs="Arial"/>
          <w:b/>
          <w:bCs/>
          <w:snapToGrid w:val="0"/>
        </w:rPr>
        <w:t>) x 20 pkt</w:t>
      </w:r>
    </w:p>
    <w:p w14:paraId="17E0F655" w14:textId="77777777" w:rsidR="005D0EB4" w:rsidRPr="00041B53" w:rsidRDefault="005D0EB4" w:rsidP="00170AD2">
      <w:pPr>
        <w:pStyle w:val="Tekstpodstawowy"/>
        <w:widowControl w:val="0"/>
        <w:spacing w:line="240" w:lineRule="auto"/>
        <w:ind w:firstLine="708"/>
        <w:rPr>
          <w:rFonts w:ascii="Arial" w:hAnsi="Arial" w:cs="Arial"/>
          <w:snapToGrid w:val="0"/>
          <w:u w:val="single"/>
        </w:rPr>
      </w:pPr>
      <w:r w:rsidRPr="00041B53">
        <w:rPr>
          <w:rFonts w:ascii="Arial" w:hAnsi="Arial" w:cs="Arial"/>
          <w:snapToGrid w:val="0"/>
          <w:u w:val="single"/>
        </w:rPr>
        <w:t>gdzie:</w:t>
      </w:r>
    </w:p>
    <w:p w14:paraId="2C56D626" w14:textId="77777777" w:rsidR="005D0EB4" w:rsidRPr="00041B53" w:rsidRDefault="005D0EB4" w:rsidP="00170AD2">
      <w:pPr>
        <w:pStyle w:val="Bezodstpw"/>
        <w:widowControl w:val="0"/>
        <w:ind w:firstLine="709"/>
        <w:rPr>
          <w:rFonts w:ascii="Arial" w:hAnsi="Arial" w:cs="Arial"/>
          <w:snapToGrid w:val="0"/>
        </w:rPr>
      </w:pPr>
      <w:proofErr w:type="spellStart"/>
      <w:r w:rsidRPr="00041B53">
        <w:rPr>
          <w:rFonts w:ascii="Arial" w:hAnsi="Arial" w:cs="Arial"/>
          <w:b/>
          <w:bCs/>
          <w:snapToGrid w:val="0"/>
        </w:rPr>
        <w:t>G</w:t>
      </w:r>
      <w:r w:rsidRPr="00041B53">
        <w:rPr>
          <w:rFonts w:ascii="Arial" w:hAnsi="Arial" w:cs="Arial"/>
          <w:b/>
          <w:bCs/>
          <w:snapToGrid w:val="0"/>
          <w:vertAlign w:val="subscript"/>
        </w:rPr>
        <w:t>of</w:t>
      </w:r>
      <w:proofErr w:type="spellEnd"/>
      <w:r w:rsidRPr="00041B53">
        <w:rPr>
          <w:rFonts w:ascii="Arial" w:hAnsi="Arial" w:cs="Arial"/>
          <w:snapToGrid w:val="0"/>
          <w:vertAlign w:val="subscript"/>
        </w:rPr>
        <w:tab/>
      </w:r>
      <w:r w:rsidRPr="00041B53">
        <w:rPr>
          <w:rFonts w:ascii="Arial" w:hAnsi="Arial" w:cs="Arial"/>
          <w:snapToGrid w:val="0"/>
        </w:rPr>
        <w:t>-</w:t>
      </w:r>
      <w:r w:rsidRPr="00041B53">
        <w:rPr>
          <w:rFonts w:ascii="Arial" w:hAnsi="Arial" w:cs="Arial"/>
          <w:snapToGrid w:val="0"/>
        </w:rPr>
        <w:tab/>
        <w:t>liczba punktów w zakresie tego kryterium,</w:t>
      </w:r>
    </w:p>
    <w:p w14:paraId="1A623D48" w14:textId="77777777" w:rsidR="005D0EB4" w:rsidRPr="00041B53" w:rsidRDefault="005D0EB4" w:rsidP="00170AD2">
      <w:pPr>
        <w:pStyle w:val="Bezodstpw"/>
        <w:widowControl w:val="0"/>
        <w:ind w:firstLine="709"/>
        <w:rPr>
          <w:rFonts w:ascii="Arial" w:hAnsi="Arial" w:cs="Arial"/>
          <w:snapToGrid w:val="0"/>
        </w:rPr>
      </w:pPr>
      <w:r w:rsidRPr="00041B53">
        <w:rPr>
          <w:rFonts w:ascii="Arial" w:hAnsi="Arial" w:cs="Arial"/>
          <w:b/>
          <w:bCs/>
          <w:snapToGrid w:val="0"/>
        </w:rPr>
        <w:t>G</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ilość miesięcy gwarancji</w:t>
      </w:r>
      <w:r w:rsidRPr="00041B53">
        <w:rPr>
          <w:rFonts w:ascii="Arial" w:hAnsi="Arial" w:cs="Arial"/>
          <w:lang w:eastAsia="en-US"/>
        </w:rPr>
        <w:t xml:space="preserve"> badanej oferty;</w:t>
      </w:r>
    </w:p>
    <w:p w14:paraId="45D5C5F4" w14:textId="77777777" w:rsidR="005D0EB4" w:rsidRPr="00041B53" w:rsidRDefault="005D0EB4" w:rsidP="00170AD2">
      <w:pPr>
        <w:pStyle w:val="Bezodstpw"/>
        <w:widowControl w:val="0"/>
        <w:ind w:left="1429" w:hanging="720"/>
        <w:jc w:val="both"/>
        <w:rPr>
          <w:rFonts w:ascii="Arial" w:hAnsi="Arial" w:cs="Arial"/>
          <w:lang w:eastAsia="en-US"/>
        </w:rPr>
      </w:pPr>
      <w:proofErr w:type="spellStart"/>
      <w:r w:rsidRPr="00041B53">
        <w:rPr>
          <w:rFonts w:ascii="Arial" w:hAnsi="Arial" w:cs="Arial"/>
          <w:b/>
          <w:bCs/>
          <w:snapToGrid w:val="0"/>
        </w:rPr>
        <w:t>G</w:t>
      </w:r>
      <w:r w:rsidRPr="00041B53">
        <w:rPr>
          <w:rFonts w:ascii="Arial" w:hAnsi="Arial" w:cs="Arial"/>
          <w:b/>
          <w:bCs/>
          <w:snapToGrid w:val="0"/>
          <w:vertAlign w:val="subscript"/>
        </w:rPr>
        <w:t>max</w:t>
      </w:r>
      <w:proofErr w:type="spellEnd"/>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najdłuższy okres gwarancji</w:t>
      </w:r>
      <w:r w:rsidR="00557D84" w:rsidRPr="00041B53">
        <w:rPr>
          <w:rFonts w:ascii="Arial" w:hAnsi="Arial" w:cs="Arial"/>
          <w:snapToGrid w:val="0"/>
        </w:rPr>
        <w:t xml:space="preserve"> </w:t>
      </w:r>
      <w:r w:rsidRPr="00041B53">
        <w:rPr>
          <w:rFonts w:ascii="Arial" w:hAnsi="Arial" w:cs="Arial"/>
          <w:lang w:eastAsia="en-US"/>
        </w:rPr>
        <w:t>spośród badanych ofert</w:t>
      </w:r>
    </w:p>
    <w:p w14:paraId="3517F077" w14:textId="77777777" w:rsidR="005D0EB4" w:rsidRPr="00041B53" w:rsidRDefault="005D0EB4" w:rsidP="00170AD2">
      <w:pPr>
        <w:widowControl w:val="0"/>
        <w:ind w:left="120"/>
        <w:jc w:val="both"/>
        <w:rPr>
          <w:rFonts w:ascii="Arial" w:hAnsi="Arial" w:cs="Arial"/>
          <w:snapToGrid w:val="0"/>
        </w:rPr>
      </w:pPr>
    </w:p>
    <w:p w14:paraId="7270E25D" w14:textId="77777777" w:rsidR="005D0EB4" w:rsidRPr="00041B53" w:rsidRDefault="005D0EB4" w:rsidP="00170AD2">
      <w:pPr>
        <w:pStyle w:val="Akapitzlist"/>
        <w:widowControl w:val="0"/>
        <w:numPr>
          <w:ilvl w:val="0"/>
          <w:numId w:val="32"/>
        </w:numPr>
        <w:suppressAutoHyphens/>
        <w:spacing w:after="0" w:line="240" w:lineRule="auto"/>
        <w:ind w:left="1434" w:hanging="357"/>
        <w:jc w:val="both"/>
        <w:rPr>
          <w:rFonts w:ascii="Arial" w:hAnsi="Arial" w:cs="Arial"/>
          <w:lang w:eastAsia="pl-PL"/>
        </w:rPr>
      </w:pPr>
      <w:r w:rsidRPr="00041B53">
        <w:rPr>
          <w:rFonts w:ascii="Arial" w:hAnsi="Arial" w:cs="Arial"/>
          <w:snapToGrid w:val="0"/>
        </w:rPr>
        <w:t>Maksymalna liczba punktów do uzyskania w kryterium „okres gwarancji” – 20 pkt</w:t>
      </w:r>
    </w:p>
    <w:p w14:paraId="6FA90185" w14:textId="77777777" w:rsidR="005D0EB4" w:rsidRPr="00041B53" w:rsidRDefault="005D0EB4" w:rsidP="00170AD2">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 xml:space="preserve">Maksymalną ilość punktów w zakresie tego kryterium otrzyma oferta wykonawcy, który zaoferuje najdłuższy dopuszczalny okres gwarancji. </w:t>
      </w:r>
    </w:p>
    <w:p w14:paraId="41AC2F59" w14:textId="77777777" w:rsidR="005D0EB4" w:rsidRPr="00041B53" w:rsidRDefault="005D0EB4" w:rsidP="00170AD2">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bCs/>
          <w:lang w:eastAsia="pl-PL"/>
        </w:rPr>
        <w:t xml:space="preserve">Zamawiający będzie oceniał okres gwarancji liczony od </w:t>
      </w:r>
      <w:r w:rsidRPr="00041B53">
        <w:rPr>
          <w:rFonts w:ascii="Arial" w:hAnsi="Arial" w:cs="Arial"/>
        </w:rPr>
        <w:t>dnia podpisania bezusterkowego protokołu odbioru końcowego.</w:t>
      </w:r>
    </w:p>
    <w:p w14:paraId="05A12FB2" w14:textId="162E87F7" w:rsidR="005D0EB4" w:rsidRPr="00041B53" w:rsidRDefault="005D0EB4" w:rsidP="00170AD2">
      <w:pPr>
        <w:pStyle w:val="Tekstpodstawowy"/>
        <w:widowControl w:val="0"/>
        <w:numPr>
          <w:ilvl w:val="0"/>
          <w:numId w:val="32"/>
        </w:numPr>
        <w:spacing w:line="240" w:lineRule="auto"/>
        <w:ind w:hanging="357"/>
        <w:rPr>
          <w:rFonts w:ascii="Arial" w:hAnsi="Arial" w:cs="Arial"/>
        </w:rPr>
      </w:pPr>
      <w:r w:rsidRPr="00041B53">
        <w:rPr>
          <w:rFonts w:ascii="Arial" w:hAnsi="Arial" w:cs="Arial"/>
        </w:rPr>
        <w:t xml:space="preserve">Minimalny okres gwarancji – </w:t>
      </w:r>
      <w:r w:rsidR="00584D7D" w:rsidRPr="00041B53">
        <w:rPr>
          <w:rFonts w:ascii="Arial" w:hAnsi="Arial" w:cs="Arial"/>
        </w:rPr>
        <w:t xml:space="preserve">36 </w:t>
      </w:r>
      <w:r w:rsidRPr="00041B53">
        <w:rPr>
          <w:rFonts w:ascii="Arial" w:hAnsi="Arial" w:cs="Arial"/>
        </w:rPr>
        <w:t>miesi</w:t>
      </w:r>
      <w:r w:rsidR="00584D7D" w:rsidRPr="00041B53">
        <w:rPr>
          <w:rFonts w:ascii="Arial" w:hAnsi="Arial" w:cs="Arial"/>
        </w:rPr>
        <w:t>ęcy</w:t>
      </w:r>
      <w:r w:rsidRPr="00041B53">
        <w:rPr>
          <w:rFonts w:ascii="Arial" w:hAnsi="Arial" w:cs="Arial"/>
        </w:rPr>
        <w:t>.</w:t>
      </w:r>
    </w:p>
    <w:p w14:paraId="13AF6249" w14:textId="1D5EBB9C" w:rsidR="005D0EB4" w:rsidRPr="00041B53" w:rsidRDefault="005D0EB4" w:rsidP="00170AD2">
      <w:pPr>
        <w:pStyle w:val="Tekstpodstawowy"/>
        <w:widowControl w:val="0"/>
        <w:numPr>
          <w:ilvl w:val="0"/>
          <w:numId w:val="32"/>
        </w:numPr>
        <w:spacing w:line="240" w:lineRule="auto"/>
        <w:ind w:hanging="357"/>
        <w:rPr>
          <w:rFonts w:ascii="Arial" w:hAnsi="Arial" w:cs="Arial"/>
        </w:rPr>
      </w:pPr>
      <w:r w:rsidRPr="00041B53">
        <w:rPr>
          <w:rFonts w:ascii="Arial" w:hAnsi="Arial" w:cs="Arial"/>
        </w:rPr>
        <w:t xml:space="preserve">Maksymalny </w:t>
      </w:r>
      <w:r w:rsidR="00CF38B2" w:rsidRPr="00041B53">
        <w:rPr>
          <w:rFonts w:ascii="Arial" w:hAnsi="Arial" w:cs="Arial"/>
        </w:rPr>
        <w:t xml:space="preserve">oceniany </w:t>
      </w:r>
      <w:r w:rsidRPr="00041B53">
        <w:rPr>
          <w:rFonts w:ascii="Arial" w:hAnsi="Arial" w:cs="Arial"/>
        </w:rPr>
        <w:t xml:space="preserve">okres gwarancji – </w:t>
      </w:r>
      <w:r w:rsidR="009E2E80" w:rsidRPr="00041B53">
        <w:rPr>
          <w:rFonts w:ascii="Arial" w:hAnsi="Arial" w:cs="Arial"/>
        </w:rPr>
        <w:t>96</w:t>
      </w:r>
      <w:r w:rsidRPr="00041B53">
        <w:rPr>
          <w:rFonts w:ascii="Arial" w:hAnsi="Arial" w:cs="Arial"/>
        </w:rPr>
        <w:t xml:space="preserve"> miesi</w:t>
      </w:r>
      <w:r w:rsidR="009E2E80" w:rsidRPr="00041B53">
        <w:rPr>
          <w:rFonts w:ascii="Arial" w:hAnsi="Arial" w:cs="Arial"/>
        </w:rPr>
        <w:t>ęcy</w:t>
      </w:r>
      <w:r w:rsidRPr="00041B53">
        <w:rPr>
          <w:rFonts w:ascii="Arial" w:hAnsi="Arial" w:cs="Arial"/>
        </w:rPr>
        <w:t>.</w:t>
      </w:r>
    </w:p>
    <w:p w14:paraId="4A5A3AD9" w14:textId="24102A0B" w:rsidR="005D0EB4" w:rsidRPr="00041B53" w:rsidRDefault="005D0EB4" w:rsidP="00170AD2">
      <w:pPr>
        <w:pStyle w:val="Tekstpodstawowy"/>
        <w:widowControl w:val="0"/>
        <w:numPr>
          <w:ilvl w:val="0"/>
          <w:numId w:val="32"/>
        </w:numPr>
        <w:spacing w:line="240" w:lineRule="auto"/>
        <w:ind w:hanging="357"/>
        <w:rPr>
          <w:rFonts w:ascii="Arial" w:hAnsi="Arial" w:cs="Arial"/>
        </w:rPr>
      </w:pPr>
      <w:bookmarkStart w:id="3" w:name="_Hlk520874088"/>
      <w:r w:rsidRPr="00041B53">
        <w:rPr>
          <w:rFonts w:ascii="Arial" w:hAnsi="Arial" w:cs="Arial"/>
          <w:szCs w:val="24"/>
        </w:rPr>
        <w:t>Jeżeli wykonawca nie poda w ofercie okresu gwarancji, to Zamawiający przyjmie, że składając ofertę wykonawca oferuje minimalny dopuszczalny okres gwarancji,</w:t>
      </w:r>
      <w:r w:rsidR="00557D84" w:rsidRPr="00041B53">
        <w:rPr>
          <w:rFonts w:ascii="Arial" w:hAnsi="Arial" w:cs="Arial"/>
          <w:szCs w:val="24"/>
        </w:rPr>
        <w:t xml:space="preserve"> </w:t>
      </w:r>
      <w:r w:rsidRPr="00041B53">
        <w:rPr>
          <w:rFonts w:ascii="Arial" w:hAnsi="Arial" w:cs="Arial"/>
          <w:szCs w:val="24"/>
        </w:rPr>
        <w:t xml:space="preserve">czyli </w:t>
      </w:r>
      <w:r w:rsidR="00584D7D" w:rsidRPr="00041B53">
        <w:rPr>
          <w:rFonts w:ascii="Arial" w:hAnsi="Arial" w:cs="Arial"/>
          <w:szCs w:val="24"/>
        </w:rPr>
        <w:t>36</w:t>
      </w:r>
      <w:r w:rsidRPr="00041B53">
        <w:rPr>
          <w:rFonts w:ascii="Arial" w:hAnsi="Arial" w:cs="Arial"/>
          <w:szCs w:val="24"/>
        </w:rPr>
        <w:t xml:space="preserve"> miesi</w:t>
      </w:r>
      <w:r w:rsidR="009E2E80" w:rsidRPr="00041B53">
        <w:rPr>
          <w:rFonts w:ascii="Arial" w:hAnsi="Arial" w:cs="Arial"/>
          <w:szCs w:val="24"/>
        </w:rPr>
        <w:t>ęcy</w:t>
      </w:r>
      <w:r w:rsidRPr="00041B53">
        <w:rPr>
          <w:rFonts w:ascii="Arial" w:hAnsi="Arial" w:cs="Arial"/>
          <w:szCs w:val="24"/>
        </w:rPr>
        <w:t xml:space="preserve"> i poprawi omyłkę zgodnie z art. 87 ust. 2 pkt 3 ustawy Prawo zamówień publicznych. </w:t>
      </w:r>
    </w:p>
    <w:p w14:paraId="029076BF" w14:textId="5E60CC01"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 xml:space="preserve">Jeżeli wykonawca poda w ofercie okres gwarancji dłuższy niż dopuszczony przez Zamawiającego, czyli </w:t>
      </w:r>
      <w:r w:rsidR="009E2E80" w:rsidRPr="00041B53">
        <w:rPr>
          <w:rFonts w:ascii="Arial" w:hAnsi="Arial" w:cs="Arial"/>
        </w:rPr>
        <w:t xml:space="preserve">96 miesięcy </w:t>
      </w:r>
      <w:r w:rsidRPr="00041B53">
        <w:rPr>
          <w:rFonts w:ascii="Arial" w:hAnsi="Arial" w:cs="Arial"/>
        </w:rPr>
        <w:t xml:space="preserve">to Zamawiający obliczy punkty dla maksymalnie punktowanego okresu gwarancji, czyli </w:t>
      </w:r>
      <w:r w:rsidR="009E2E80" w:rsidRPr="00041B53">
        <w:rPr>
          <w:rFonts w:ascii="Arial" w:hAnsi="Arial" w:cs="Arial"/>
        </w:rPr>
        <w:t>96 miesięcy</w:t>
      </w:r>
      <w:r w:rsidRPr="00041B53">
        <w:rPr>
          <w:rFonts w:ascii="Arial" w:hAnsi="Arial" w:cs="Arial"/>
        </w:rPr>
        <w:t>.</w:t>
      </w:r>
    </w:p>
    <w:p w14:paraId="7B281DAD" w14:textId="2F69988C" w:rsidR="005D0EB4" w:rsidRPr="00041B53" w:rsidRDefault="005D0EB4" w:rsidP="00170AD2">
      <w:pPr>
        <w:pStyle w:val="Tekstpodstawowy"/>
        <w:widowControl w:val="0"/>
        <w:numPr>
          <w:ilvl w:val="0"/>
          <w:numId w:val="32"/>
        </w:numPr>
        <w:spacing w:line="240" w:lineRule="auto"/>
        <w:ind w:hanging="357"/>
        <w:rPr>
          <w:rFonts w:ascii="Arial" w:hAnsi="Arial" w:cs="Arial"/>
        </w:rPr>
      </w:pPr>
      <w:r w:rsidRPr="00041B53">
        <w:rPr>
          <w:rFonts w:ascii="Arial" w:hAnsi="Arial" w:cs="Arial"/>
          <w:szCs w:val="24"/>
        </w:rPr>
        <w:t xml:space="preserve">W przypadku podania okresu gwarancji w niepełnych miesiącach (1 miesiąc = 30 dni) to </w:t>
      </w:r>
      <w:r w:rsidR="004F4C96" w:rsidRPr="00041B53">
        <w:rPr>
          <w:rFonts w:ascii="Arial" w:hAnsi="Arial" w:cs="Arial"/>
          <w:szCs w:val="24"/>
        </w:rPr>
        <w:t>Z</w:t>
      </w:r>
      <w:r w:rsidRPr="00041B53">
        <w:rPr>
          <w:rFonts w:ascii="Arial" w:hAnsi="Arial" w:cs="Arial"/>
          <w:szCs w:val="24"/>
        </w:rPr>
        <w:t>amawiający poprawi omyłkę zaokrąglając termin do pełnych, rozpoczętych miesięcy.</w:t>
      </w:r>
    </w:p>
    <w:bookmarkEnd w:id="3"/>
    <w:p w14:paraId="4D078111" w14:textId="77777777" w:rsidR="005D0EB4" w:rsidRPr="00041B53" w:rsidRDefault="005D0EB4" w:rsidP="00170AD2">
      <w:pPr>
        <w:pStyle w:val="Tekstpodstawowy"/>
        <w:widowControl w:val="0"/>
        <w:numPr>
          <w:ilvl w:val="0"/>
          <w:numId w:val="32"/>
        </w:numPr>
        <w:autoSpaceDE w:val="0"/>
        <w:autoSpaceDN w:val="0"/>
        <w:adjustRightInd w:val="0"/>
        <w:spacing w:line="240" w:lineRule="auto"/>
        <w:rPr>
          <w:rFonts w:ascii="Arial" w:hAnsi="Arial" w:cs="Arial"/>
          <w:snapToGrid w:val="0"/>
        </w:rPr>
      </w:pPr>
      <w:r w:rsidRPr="00041B53">
        <w:rPr>
          <w:rFonts w:ascii="Arial" w:hAnsi="Arial" w:cs="Arial"/>
        </w:rPr>
        <w:t>Ocenie w ramach kryterium „okres gwarancji” podlegać okres podany w formularzu ofertowym - ZAŁĄCZNIK NR 1 DO SIWZ.</w:t>
      </w:r>
    </w:p>
    <w:p w14:paraId="7D6EFC2C" w14:textId="77777777" w:rsidR="005D0EB4" w:rsidRPr="00041B53" w:rsidRDefault="005D0EB4" w:rsidP="00170AD2">
      <w:pPr>
        <w:widowControl w:val="0"/>
        <w:jc w:val="both"/>
        <w:rPr>
          <w:rFonts w:ascii="Arial" w:hAnsi="Arial" w:cs="Arial"/>
          <w:snapToGrid w:val="0"/>
        </w:rPr>
      </w:pPr>
    </w:p>
    <w:p w14:paraId="25CD25FD" w14:textId="77777777" w:rsidR="005D0EB4" w:rsidRPr="00041B53" w:rsidRDefault="005D0EB4" w:rsidP="00170AD2">
      <w:pPr>
        <w:widowControl w:val="0"/>
        <w:numPr>
          <w:ilvl w:val="0"/>
          <w:numId w:val="38"/>
        </w:numPr>
        <w:overflowPunct w:val="0"/>
        <w:autoSpaceDE w:val="0"/>
        <w:autoSpaceDN w:val="0"/>
        <w:adjustRightInd w:val="0"/>
        <w:jc w:val="both"/>
        <w:textAlignment w:val="baseline"/>
        <w:rPr>
          <w:rFonts w:ascii="Arial" w:hAnsi="Arial" w:cs="Arial"/>
        </w:rPr>
      </w:pPr>
      <w:r w:rsidRPr="00041B53">
        <w:rPr>
          <w:rFonts w:ascii="Arial" w:hAnsi="Arial" w:cs="Arial"/>
        </w:rPr>
        <w:t>W kryterium „</w:t>
      </w:r>
      <w:proofErr w:type="spellStart"/>
      <w:r w:rsidRPr="00041B53">
        <w:rPr>
          <w:rFonts w:ascii="Arial" w:hAnsi="Arial" w:cs="Arial"/>
          <w:b/>
          <w:bCs/>
          <w:snapToGrid w:val="0"/>
        </w:rPr>
        <w:t>T</w:t>
      </w:r>
      <w:r w:rsidRPr="00041B53">
        <w:rPr>
          <w:rFonts w:ascii="Arial" w:hAnsi="Arial" w:cs="Arial"/>
          <w:b/>
          <w:bCs/>
          <w:snapToGrid w:val="0"/>
          <w:vertAlign w:val="subscript"/>
        </w:rPr>
        <w:t>of</w:t>
      </w:r>
      <w:proofErr w:type="spellEnd"/>
      <w:r w:rsidRPr="00041B53">
        <w:rPr>
          <w:rFonts w:ascii="Arial" w:hAnsi="Arial" w:cs="Arial"/>
        </w:rPr>
        <w:t xml:space="preserve"> – termin realizacji” zostanie zastosowany wzór:</w:t>
      </w:r>
    </w:p>
    <w:p w14:paraId="4A371415" w14:textId="77777777" w:rsidR="005D0EB4" w:rsidRPr="00041B53" w:rsidRDefault="005D0EB4" w:rsidP="00170AD2">
      <w:pPr>
        <w:widowControl w:val="0"/>
        <w:jc w:val="center"/>
        <w:rPr>
          <w:rFonts w:ascii="Arial" w:hAnsi="Arial" w:cs="Arial"/>
          <w:snapToGrid w:val="0"/>
          <w:lang w:val="de-DE"/>
        </w:rPr>
      </w:pPr>
      <w:r w:rsidRPr="00041B53">
        <w:rPr>
          <w:rFonts w:ascii="Arial" w:hAnsi="Arial" w:cs="Arial"/>
          <w:b/>
          <w:bCs/>
          <w:snapToGrid w:val="0"/>
          <w:lang w:val="de-DE"/>
        </w:rPr>
        <w:t>T</w:t>
      </w:r>
      <w:r w:rsidRPr="00041B53">
        <w:rPr>
          <w:rFonts w:ascii="Arial" w:hAnsi="Arial" w:cs="Arial"/>
          <w:b/>
          <w:bCs/>
          <w:snapToGrid w:val="0"/>
          <w:vertAlign w:val="subscript"/>
          <w:lang w:val="de-DE"/>
        </w:rPr>
        <w:t xml:space="preserve">of </w:t>
      </w:r>
      <w:r w:rsidRPr="00041B53">
        <w:rPr>
          <w:rFonts w:ascii="Arial" w:hAnsi="Arial" w:cs="Arial"/>
          <w:b/>
          <w:bCs/>
          <w:snapToGrid w:val="0"/>
          <w:lang w:val="de-DE"/>
        </w:rPr>
        <w:t>= (T</w:t>
      </w:r>
      <w:r w:rsidRPr="00041B53">
        <w:rPr>
          <w:rFonts w:ascii="Arial" w:hAnsi="Arial" w:cs="Arial"/>
          <w:b/>
          <w:bCs/>
          <w:snapToGrid w:val="0"/>
          <w:vertAlign w:val="subscript"/>
          <w:lang w:val="de-DE"/>
        </w:rPr>
        <w:t>min</w:t>
      </w:r>
      <w:r w:rsidRPr="00041B53">
        <w:rPr>
          <w:rFonts w:ascii="Arial" w:hAnsi="Arial" w:cs="Arial"/>
          <w:b/>
          <w:bCs/>
          <w:snapToGrid w:val="0"/>
          <w:lang w:val="de-DE"/>
        </w:rPr>
        <w:t xml:space="preserve">  :T) x 20 pkt</w:t>
      </w:r>
    </w:p>
    <w:p w14:paraId="3E0A33CF" w14:textId="77777777" w:rsidR="005D0EB4" w:rsidRPr="00041B53" w:rsidRDefault="005D0EB4" w:rsidP="00170AD2">
      <w:pPr>
        <w:pStyle w:val="Tekstpodstawowy"/>
        <w:widowControl w:val="0"/>
        <w:spacing w:line="240" w:lineRule="auto"/>
        <w:ind w:firstLine="708"/>
        <w:rPr>
          <w:rFonts w:ascii="Arial" w:hAnsi="Arial" w:cs="Arial"/>
          <w:snapToGrid w:val="0"/>
          <w:u w:val="single"/>
        </w:rPr>
      </w:pPr>
      <w:r w:rsidRPr="00041B53">
        <w:rPr>
          <w:rFonts w:ascii="Arial" w:hAnsi="Arial" w:cs="Arial"/>
          <w:snapToGrid w:val="0"/>
          <w:u w:val="single"/>
        </w:rPr>
        <w:t>gdzie:</w:t>
      </w:r>
    </w:p>
    <w:p w14:paraId="28725F4C" w14:textId="77777777" w:rsidR="005D0EB4" w:rsidRPr="00041B53" w:rsidRDefault="005D0EB4" w:rsidP="00170AD2">
      <w:pPr>
        <w:pStyle w:val="Bezodstpw"/>
        <w:widowControl w:val="0"/>
        <w:ind w:firstLine="708"/>
        <w:rPr>
          <w:rFonts w:ascii="Arial" w:hAnsi="Arial" w:cs="Arial"/>
          <w:snapToGrid w:val="0"/>
        </w:rPr>
      </w:pPr>
      <w:proofErr w:type="spellStart"/>
      <w:r w:rsidRPr="00041B53">
        <w:rPr>
          <w:rFonts w:ascii="Arial" w:hAnsi="Arial" w:cs="Arial"/>
          <w:b/>
          <w:bCs/>
          <w:snapToGrid w:val="0"/>
        </w:rPr>
        <w:t>T</w:t>
      </w:r>
      <w:r w:rsidRPr="00041B53">
        <w:rPr>
          <w:rFonts w:ascii="Arial" w:hAnsi="Arial" w:cs="Arial"/>
          <w:b/>
          <w:bCs/>
          <w:snapToGrid w:val="0"/>
          <w:vertAlign w:val="subscript"/>
        </w:rPr>
        <w:t>of</w:t>
      </w:r>
      <w:proofErr w:type="spellEnd"/>
      <w:r w:rsidRPr="00041B53">
        <w:rPr>
          <w:rFonts w:ascii="Arial" w:hAnsi="Arial" w:cs="Arial"/>
          <w:snapToGrid w:val="0"/>
          <w:vertAlign w:val="subscript"/>
        </w:rPr>
        <w:tab/>
      </w:r>
      <w:r w:rsidRPr="00041B53">
        <w:rPr>
          <w:rFonts w:ascii="Arial" w:hAnsi="Arial" w:cs="Arial"/>
          <w:snapToGrid w:val="0"/>
        </w:rPr>
        <w:t>-</w:t>
      </w:r>
      <w:r w:rsidRPr="00041B53">
        <w:rPr>
          <w:rFonts w:ascii="Arial" w:hAnsi="Arial" w:cs="Arial"/>
          <w:snapToGrid w:val="0"/>
        </w:rPr>
        <w:tab/>
        <w:t>liczba punktów w zakresie tego kryterium,</w:t>
      </w:r>
    </w:p>
    <w:p w14:paraId="46BEAAF2" w14:textId="77777777" w:rsidR="005D0EB4" w:rsidRPr="00041B53" w:rsidRDefault="005D0EB4" w:rsidP="00170AD2">
      <w:pPr>
        <w:pStyle w:val="Bezodstpw"/>
        <w:widowControl w:val="0"/>
        <w:ind w:firstLine="708"/>
        <w:rPr>
          <w:rFonts w:ascii="Arial" w:hAnsi="Arial" w:cs="Arial"/>
          <w:snapToGrid w:val="0"/>
        </w:rPr>
      </w:pPr>
      <w:r w:rsidRPr="00041B53">
        <w:rPr>
          <w:rFonts w:ascii="Arial" w:hAnsi="Arial" w:cs="Arial"/>
          <w:b/>
          <w:bCs/>
          <w:snapToGrid w:val="0"/>
        </w:rPr>
        <w:t>T</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termin realizacji badanej oferty,</w:t>
      </w:r>
    </w:p>
    <w:p w14:paraId="1BB0D291" w14:textId="77777777" w:rsidR="005D0EB4" w:rsidRPr="00041B53" w:rsidRDefault="005D0EB4" w:rsidP="00170AD2">
      <w:pPr>
        <w:pStyle w:val="Bezodstpw"/>
        <w:widowControl w:val="0"/>
        <w:ind w:firstLine="708"/>
        <w:rPr>
          <w:rFonts w:ascii="Arial" w:hAnsi="Arial" w:cs="Arial"/>
          <w:snapToGrid w:val="0"/>
        </w:rPr>
      </w:pPr>
      <w:proofErr w:type="spellStart"/>
      <w:r w:rsidRPr="00041B53">
        <w:rPr>
          <w:rFonts w:ascii="Arial" w:hAnsi="Arial" w:cs="Arial"/>
          <w:b/>
          <w:bCs/>
          <w:snapToGrid w:val="0"/>
        </w:rPr>
        <w:t>T</w:t>
      </w:r>
      <w:r w:rsidRPr="00041B53">
        <w:rPr>
          <w:rFonts w:ascii="Arial" w:hAnsi="Arial" w:cs="Arial"/>
          <w:b/>
          <w:bCs/>
          <w:snapToGrid w:val="0"/>
          <w:vertAlign w:val="subscript"/>
        </w:rPr>
        <w:t>min</w:t>
      </w:r>
      <w:proofErr w:type="spellEnd"/>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najkrótszy termin realizacji spośród badanych ofert,</w:t>
      </w:r>
    </w:p>
    <w:p w14:paraId="698AD78B" w14:textId="77777777" w:rsidR="005D0EB4" w:rsidRPr="00041B53" w:rsidRDefault="005D0EB4" w:rsidP="00170AD2">
      <w:pPr>
        <w:widowControl w:val="0"/>
        <w:autoSpaceDE w:val="0"/>
        <w:autoSpaceDN w:val="0"/>
        <w:adjustRightInd w:val="0"/>
        <w:jc w:val="both"/>
        <w:rPr>
          <w:rFonts w:ascii="Arial" w:hAnsi="Arial" w:cs="Arial"/>
          <w:lang w:eastAsia="pl-PL"/>
        </w:rPr>
      </w:pPr>
    </w:p>
    <w:p w14:paraId="0E7BEBA8" w14:textId="77777777" w:rsidR="005D0EB4" w:rsidRPr="00041B53" w:rsidRDefault="005D0EB4" w:rsidP="00170AD2">
      <w:pPr>
        <w:pStyle w:val="Akapitzlist"/>
        <w:widowControl w:val="0"/>
        <w:numPr>
          <w:ilvl w:val="0"/>
          <w:numId w:val="45"/>
        </w:numPr>
        <w:suppressAutoHyphens/>
        <w:spacing w:after="0" w:line="240" w:lineRule="auto"/>
        <w:jc w:val="both"/>
        <w:rPr>
          <w:rFonts w:ascii="Arial" w:hAnsi="Arial" w:cs="Arial"/>
          <w:snapToGrid w:val="0"/>
        </w:rPr>
      </w:pPr>
      <w:r w:rsidRPr="00041B53">
        <w:rPr>
          <w:rFonts w:ascii="Arial" w:hAnsi="Arial" w:cs="Arial"/>
          <w:snapToGrid w:val="0"/>
        </w:rPr>
        <w:t>Maksymalna liczba punktów do uzyskania w kryterium „termin realizacji” – 20 pkt,</w:t>
      </w:r>
    </w:p>
    <w:p w14:paraId="430C3EAF" w14:textId="77777777" w:rsidR="005D0EB4" w:rsidRPr="00041B53" w:rsidRDefault="005D0EB4" w:rsidP="00170AD2">
      <w:pPr>
        <w:pStyle w:val="Akapitzlist"/>
        <w:widowControl w:val="0"/>
        <w:numPr>
          <w:ilvl w:val="0"/>
          <w:numId w:val="45"/>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Maksymalną ilość punktów w zakresie tego kryterium otrzyma oferta wykonawcy, który zaoferuje najkrótszy termin realizacji.</w:t>
      </w:r>
    </w:p>
    <w:p w14:paraId="47CD9152" w14:textId="77777777" w:rsidR="005D0EB4" w:rsidRPr="00041B53" w:rsidRDefault="005D0EB4" w:rsidP="00170AD2">
      <w:pPr>
        <w:pStyle w:val="Akapitzlist"/>
        <w:widowControl w:val="0"/>
        <w:numPr>
          <w:ilvl w:val="0"/>
          <w:numId w:val="45"/>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bCs/>
          <w:lang w:eastAsia="pl-PL"/>
        </w:rPr>
        <w:t xml:space="preserve">Zamawiający będzie oceniał termin realizacji liczony </w:t>
      </w:r>
      <w:r w:rsidRPr="00041B53">
        <w:rPr>
          <w:rFonts w:ascii="Arial" w:hAnsi="Arial" w:cs="Arial"/>
        </w:rPr>
        <w:t>od dnia przekazania terenu budowy do dnia podpisania bezusterkowego protokołu odbioru końcowego.</w:t>
      </w:r>
    </w:p>
    <w:p w14:paraId="344CD726" w14:textId="6E634912" w:rsidR="005D0EB4" w:rsidRPr="00041B53" w:rsidRDefault="005D0EB4" w:rsidP="00170AD2">
      <w:pPr>
        <w:pStyle w:val="Tekstpodstawowy"/>
        <w:widowControl w:val="0"/>
        <w:numPr>
          <w:ilvl w:val="0"/>
          <w:numId w:val="45"/>
        </w:numPr>
        <w:spacing w:line="240" w:lineRule="auto"/>
        <w:rPr>
          <w:rFonts w:ascii="Arial" w:hAnsi="Arial" w:cs="Arial"/>
        </w:rPr>
      </w:pPr>
      <w:r w:rsidRPr="00041B53">
        <w:rPr>
          <w:rFonts w:ascii="Arial" w:hAnsi="Arial" w:cs="Arial"/>
        </w:rPr>
        <w:t xml:space="preserve">Minimalny termin realizacji – </w:t>
      </w:r>
      <w:r w:rsidR="00624A8A" w:rsidRPr="00041B53">
        <w:rPr>
          <w:rFonts w:ascii="Arial" w:hAnsi="Arial" w:cs="Arial"/>
        </w:rPr>
        <w:t>6</w:t>
      </w:r>
      <w:r w:rsidRPr="00041B53">
        <w:rPr>
          <w:rFonts w:ascii="Arial" w:hAnsi="Arial" w:cs="Arial"/>
        </w:rPr>
        <w:t xml:space="preserve"> miesi</w:t>
      </w:r>
      <w:r w:rsidR="00584D7D" w:rsidRPr="00041B53">
        <w:rPr>
          <w:rFonts w:ascii="Arial" w:hAnsi="Arial" w:cs="Arial"/>
        </w:rPr>
        <w:t>ęcy</w:t>
      </w:r>
      <w:r w:rsidRPr="00041B53">
        <w:rPr>
          <w:rFonts w:ascii="Arial" w:hAnsi="Arial" w:cs="Arial"/>
        </w:rPr>
        <w:t>.</w:t>
      </w:r>
    </w:p>
    <w:p w14:paraId="633834C5" w14:textId="375F5F4E" w:rsidR="005D0EB4" w:rsidRPr="00041B53" w:rsidRDefault="005D0EB4" w:rsidP="00170AD2">
      <w:pPr>
        <w:pStyle w:val="Tekstpodstawowy"/>
        <w:widowControl w:val="0"/>
        <w:numPr>
          <w:ilvl w:val="0"/>
          <w:numId w:val="45"/>
        </w:numPr>
        <w:spacing w:line="240" w:lineRule="auto"/>
        <w:rPr>
          <w:rFonts w:ascii="Arial" w:hAnsi="Arial" w:cs="Arial"/>
        </w:rPr>
      </w:pPr>
      <w:r w:rsidRPr="00041B53">
        <w:rPr>
          <w:rFonts w:ascii="Arial" w:hAnsi="Arial" w:cs="Arial"/>
        </w:rPr>
        <w:t xml:space="preserve">Maksymalny termin realizacji – </w:t>
      </w:r>
      <w:r w:rsidR="00584D7D" w:rsidRPr="00041B53">
        <w:rPr>
          <w:rFonts w:ascii="Arial" w:hAnsi="Arial" w:cs="Arial"/>
        </w:rPr>
        <w:t>8</w:t>
      </w:r>
      <w:r w:rsidRPr="00041B53">
        <w:rPr>
          <w:rFonts w:ascii="Arial" w:hAnsi="Arial" w:cs="Arial"/>
        </w:rPr>
        <w:t xml:space="preserve"> miesięcy.</w:t>
      </w:r>
    </w:p>
    <w:p w14:paraId="7E4D5862" w14:textId="340C74CB" w:rsidR="005D0EB4" w:rsidRPr="00041B53" w:rsidRDefault="005D0EB4" w:rsidP="00170AD2">
      <w:pPr>
        <w:pStyle w:val="Tekstpodstawowy"/>
        <w:widowControl w:val="0"/>
        <w:numPr>
          <w:ilvl w:val="0"/>
          <w:numId w:val="45"/>
        </w:numPr>
        <w:spacing w:line="240" w:lineRule="auto"/>
        <w:rPr>
          <w:rFonts w:ascii="Arial" w:hAnsi="Arial" w:cs="Arial"/>
        </w:rPr>
      </w:pPr>
      <w:r w:rsidRPr="00041B53">
        <w:rPr>
          <w:rFonts w:ascii="Arial" w:hAnsi="Arial" w:cs="Arial"/>
          <w:szCs w:val="24"/>
        </w:rPr>
        <w:t xml:space="preserve">Jeżeli wykonawca nie poda w ofercie terminu realizacji, to Zamawiający przyjmie, że składając ofertę wykonawca oferuje maksymalny dopuszczalny termin realizacji, czyli </w:t>
      </w:r>
      <w:r w:rsidR="00584D7D" w:rsidRPr="00041B53">
        <w:rPr>
          <w:rFonts w:ascii="Arial" w:hAnsi="Arial" w:cs="Arial"/>
          <w:szCs w:val="24"/>
        </w:rPr>
        <w:t>8</w:t>
      </w:r>
      <w:r w:rsidR="00557D84" w:rsidRPr="00041B53">
        <w:rPr>
          <w:rFonts w:ascii="Arial" w:hAnsi="Arial" w:cs="Arial"/>
          <w:szCs w:val="24"/>
        </w:rPr>
        <w:t xml:space="preserve"> </w:t>
      </w:r>
      <w:r w:rsidRPr="00041B53">
        <w:rPr>
          <w:rFonts w:ascii="Arial" w:hAnsi="Arial" w:cs="Arial"/>
          <w:szCs w:val="24"/>
        </w:rPr>
        <w:t xml:space="preserve">miesięcy i poprawi omyłkę zgodnie z art. 87 ust. 2 pkt 3 ustawy Prawo zamówień publicznych. </w:t>
      </w:r>
    </w:p>
    <w:p w14:paraId="7844B13E" w14:textId="60D808D4" w:rsidR="005D0EB4" w:rsidRPr="00041B53" w:rsidRDefault="005D0EB4" w:rsidP="00170AD2">
      <w:pPr>
        <w:pStyle w:val="Tekstpodstawowy"/>
        <w:widowControl w:val="0"/>
        <w:numPr>
          <w:ilvl w:val="0"/>
          <w:numId w:val="45"/>
        </w:numPr>
        <w:spacing w:line="240" w:lineRule="auto"/>
        <w:rPr>
          <w:rFonts w:ascii="Arial" w:hAnsi="Arial" w:cs="Arial"/>
        </w:rPr>
      </w:pPr>
      <w:r w:rsidRPr="00041B53">
        <w:rPr>
          <w:rFonts w:ascii="Arial" w:hAnsi="Arial" w:cs="Arial"/>
        </w:rPr>
        <w:t xml:space="preserve">Jeżeli wykonawca poda w ofercie termin realizacji krótszy niż dopuszczony przez Zamawiającego, czyli </w:t>
      </w:r>
      <w:r w:rsidR="00624A8A" w:rsidRPr="00041B53">
        <w:rPr>
          <w:rFonts w:ascii="Arial" w:hAnsi="Arial" w:cs="Arial"/>
        </w:rPr>
        <w:t>6</w:t>
      </w:r>
      <w:r w:rsidR="00584D7D" w:rsidRPr="00041B53">
        <w:rPr>
          <w:rFonts w:ascii="Arial" w:hAnsi="Arial" w:cs="Arial"/>
        </w:rPr>
        <w:t xml:space="preserve"> miesięcy</w:t>
      </w:r>
      <w:r w:rsidR="00557D84" w:rsidRPr="00041B53">
        <w:rPr>
          <w:rFonts w:ascii="Arial" w:hAnsi="Arial" w:cs="Arial"/>
        </w:rPr>
        <w:t xml:space="preserve"> </w:t>
      </w:r>
      <w:r w:rsidRPr="00041B53">
        <w:rPr>
          <w:rFonts w:ascii="Arial" w:hAnsi="Arial" w:cs="Arial"/>
        </w:rPr>
        <w:t xml:space="preserve">to Zamawiający obliczy punkty dla minimalnie punktowanego terminu realizacji, czyli </w:t>
      </w:r>
      <w:r w:rsidR="00624A8A" w:rsidRPr="00041B53">
        <w:rPr>
          <w:rFonts w:ascii="Arial" w:hAnsi="Arial" w:cs="Arial"/>
        </w:rPr>
        <w:t>6</w:t>
      </w:r>
      <w:r w:rsidR="00584D7D" w:rsidRPr="00041B53">
        <w:rPr>
          <w:rFonts w:ascii="Arial" w:hAnsi="Arial" w:cs="Arial"/>
        </w:rPr>
        <w:t xml:space="preserve"> miesięcy</w:t>
      </w:r>
      <w:r w:rsidRPr="00041B53">
        <w:rPr>
          <w:rFonts w:ascii="Arial" w:hAnsi="Arial" w:cs="Arial"/>
        </w:rPr>
        <w:t>.</w:t>
      </w:r>
    </w:p>
    <w:p w14:paraId="5AD79085" w14:textId="7D639DE4" w:rsidR="004A3A4B" w:rsidRPr="00041B53" w:rsidRDefault="004A3A4B" w:rsidP="00170AD2">
      <w:pPr>
        <w:pStyle w:val="Tekstpodstawowy"/>
        <w:widowControl w:val="0"/>
        <w:numPr>
          <w:ilvl w:val="0"/>
          <w:numId w:val="45"/>
        </w:numPr>
        <w:spacing w:line="240" w:lineRule="auto"/>
        <w:rPr>
          <w:rFonts w:ascii="Arial" w:hAnsi="Arial" w:cs="Arial"/>
        </w:rPr>
      </w:pPr>
      <w:r w:rsidRPr="00041B53">
        <w:rPr>
          <w:rFonts w:ascii="Arial" w:hAnsi="Arial" w:cs="Arial"/>
        </w:rPr>
        <w:t>Jeżeli wykonawca poda w ofercie termin realizacji dłuższy niż maksymalnie dopuszczalny termin realizacji tzn. 8 miesięcy to Zamawiający odrzuci ofertę jako niezgodną z SIWZ.</w:t>
      </w:r>
    </w:p>
    <w:p w14:paraId="7E508B49" w14:textId="77777777" w:rsidR="005D0EB4" w:rsidRPr="00041B53" w:rsidRDefault="005D0EB4" w:rsidP="00170AD2">
      <w:pPr>
        <w:pStyle w:val="Tekstpodstawowy"/>
        <w:widowControl w:val="0"/>
        <w:numPr>
          <w:ilvl w:val="0"/>
          <w:numId w:val="45"/>
        </w:numPr>
        <w:spacing w:line="240" w:lineRule="auto"/>
        <w:rPr>
          <w:rFonts w:ascii="Arial" w:hAnsi="Arial" w:cs="Arial"/>
        </w:rPr>
      </w:pPr>
      <w:r w:rsidRPr="00041B53">
        <w:rPr>
          <w:rFonts w:ascii="Arial" w:hAnsi="Arial" w:cs="Arial"/>
          <w:szCs w:val="24"/>
        </w:rPr>
        <w:t>W przypadku podania terminu realizacji w niepełnych miesiącach (1 miesiąc = 30 dni) to Zamawiający poprawi omyłkę zaokrąglając termin do pełnych, rozpoczętych miesięcy.</w:t>
      </w:r>
    </w:p>
    <w:p w14:paraId="72FC61C8" w14:textId="77777777" w:rsidR="005D0EB4" w:rsidRPr="00041B53" w:rsidRDefault="005D0EB4" w:rsidP="00170AD2">
      <w:pPr>
        <w:pStyle w:val="Tekstpodstawowy"/>
        <w:widowControl w:val="0"/>
        <w:numPr>
          <w:ilvl w:val="0"/>
          <w:numId w:val="45"/>
        </w:numPr>
        <w:autoSpaceDE w:val="0"/>
        <w:autoSpaceDN w:val="0"/>
        <w:adjustRightInd w:val="0"/>
        <w:spacing w:line="240" w:lineRule="auto"/>
        <w:rPr>
          <w:rFonts w:ascii="Arial" w:hAnsi="Arial" w:cs="Arial"/>
          <w:snapToGrid w:val="0"/>
        </w:rPr>
      </w:pPr>
      <w:r w:rsidRPr="00041B53">
        <w:rPr>
          <w:rFonts w:ascii="Arial" w:hAnsi="Arial" w:cs="Arial"/>
        </w:rPr>
        <w:t>Ocenie w ramach kryterium „termin realizacji” podlegać termin podany w formularzu ofertowym - ZAŁĄCZNIK NR 1 DO SIWZ.</w:t>
      </w:r>
    </w:p>
    <w:p w14:paraId="57403602" w14:textId="77777777" w:rsidR="005D0EB4" w:rsidRPr="00041B53" w:rsidRDefault="005D0EB4" w:rsidP="00170AD2">
      <w:pPr>
        <w:pStyle w:val="Tekstpodstawowy"/>
        <w:widowControl w:val="0"/>
        <w:spacing w:line="240" w:lineRule="auto"/>
        <w:rPr>
          <w:rFonts w:ascii="Arial" w:hAnsi="Arial" w:cs="Arial"/>
        </w:rPr>
      </w:pPr>
    </w:p>
    <w:p w14:paraId="5564CA69" w14:textId="77777777" w:rsidR="005D0EB4" w:rsidRPr="00041B53" w:rsidRDefault="005D0EB4" w:rsidP="00170AD2">
      <w:pPr>
        <w:pStyle w:val="Tekstpodstawowy"/>
        <w:widowControl w:val="0"/>
        <w:numPr>
          <w:ilvl w:val="0"/>
          <w:numId w:val="9"/>
        </w:numPr>
        <w:spacing w:line="240" w:lineRule="auto"/>
        <w:rPr>
          <w:rFonts w:ascii="Arial" w:hAnsi="Arial" w:cs="Arial"/>
        </w:rPr>
      </w:pPr>
      <w:r w:rsidRPr="00041B53">
        <w:rPr>
          <w:rFonts w:ascii="Arial" w:hAnsi="Arial" w:cs="Arial"/>
        </w:rPr>
        <w:t xml:space="preserve">Za najkorzystniejszą Zamawiający uzna ofertę, która uzyskała największą ilość punktów </w:t>
      </w:r>
      <w:r w:rsidRPr="00041B53">
        <w:rPr>
          <w:rFonts w:ascii="Arial" w:hAnsi="Arial" w:cs="Arial"/>
        </w:rPr>
        <w:br/>
        <w:t>w zakresie w/w kryteriów.</w:t>
      </w:r>
    </w:p>
    <w:p w14:paraId="16B5F643" w14:textId="77777777" w:rsidR="005D0EB4" w:rsidRPr="00041B53" w:rsidRDefault="005D0EB4" w:rsidP="00170AD2">
      <w:pPr>
        <w:pStyle w:val="Tekstpodstawowy"/>
        <w:widowControl w:val="0"/>
        <w:numPr>
          <w:ilvl w:val="0"/>
          <w:numId w:val="9"/>
        </w:numPr>
        <w:spacing w:line="240" w:lineRule="auto"/>
        <w:rPr>
          <w:rFonts w:ascii="Arial" w:hAnsi="Arial" w:cs="Arial"/>
        </w:rPr>
      </w:pPr>
      <w:r w:rsidRPr="00041B53">
        <w:rPr>
          <w:rFonts w:ascii="Arial" w:hAnsi="Arial" w:cs="Arial"/>
        </w:rPr>
        <w:t>Zamawiający obliczy punkty liczbowo z dokładnością do dwóch miejsc po przecinku, zaokrąglając zgodnie z zasadami matematycznymi.</w:t>
      </w:r>
    </w:p>
    <w:p w14:paraId="5DB53331" w14:textId="77777777" w:rsidR="005D0EB4" w:rsidRPr="00041B53" w:rsidRDefault="005D0EB4" w:rsidP="00170AD2">
      <w:pPr>
        <w:widowControl w:val="0"/>
        <w:jc w:val="both"/>
        <w:rPr>
          <w:rFonts w:ascii="Arial" w:hAnsi="Arial" w:cs="Arial"/>
          <w:b/>
          <w:bCs/>
          <w:u w:val="single"/>
        </w:rPr>
      </w:pPr>
    </w:p>
    <w:p w14:paraId="0B79CA4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WYJAŚNIENIE TREŚCI BADANYCH OFERT </w:t>
      </w:r>
    </w:p>
    <w:p w14:paraId="5A50BEDB" w14:textId="77777777" w:rsidR="005D0EB4" w:rsidRPr="00041B53" w:rsidRDefault="005D0EB4" w:rsidP="00170AD2">
      <w:pPr>
        <w:widowControl w:val="0"/>
        <w:numPr>
          <w:ilvl w:val="0"/>
          <w:numId w:val="16"/>
        </w:numPr>
        <w:tabs>
          <w:tab w:val="left" w:pos="720"/>
        </w:tabs>
        <w:jc w:val="both"/>
        <w:rPr>
          <w:rFonts w:ascii="Arial" w:hAnsi="Arial" w:cs="Arial"/>
        </w:rPr>
      </w:pPr>
      <w:r w:rsidRPr="00041B53">
        <w:rPr>
          <w:rFonts w:ascii="Arial" w:hAnsi="Arial" w:cs="Arial"/>
        </w:rPr>
        <w:t xml:space="preserve">W toku dokonywania oceny złożonych ofert Zamawiający może żądać udzielenia przez wykonawców wyjaśnień dotyczących treści złożonych przez nich ofert. </w:t>
      </w:r>
    </w:p>
    <w:p w14:paraId="66B6CDF1" w14:textId="77777777" w:rsidR="005D0EB4" w:rsidRPr="00041B53" w:rsidRDefault="005D0EB4" w:rsidP="00170AD2">
      <w:pPr>
        <w:widowControl w:val="0"/>
        <w:numPr>
          <w:ilvl w:val="0"/>
          <w:numId w:val="16"/>
        </w:numPr>
        <w:tabs>
          <w:tab w:val="left" w:pos="720"/>
        </w:tabs>
        <w:jc w:val="both"/>
        <w:rPr>
          <w:rFonts w:ascii="Arial" w:hAnsi="Arial" w:cs="Arial"/>
        </w:rPr>
      </w:pPr>
      <w:r w:rsidRPr="00041B53">
        <w:rPr>
          <w:rFonts w:ascii="Arial" w:hAnsi="Arial" w:cs="Arial"/>
        </w:rPr>
        <w:t>Zamawiający poprawia: oczywiste omyłki pisarskie; oczywiste omyłki rachunkowe</w:t>
      </w:r>
      <w:r w:rsidR="00557D84" w:rsidRPr="00041B53">
        <w:rPr>
          <w:rFonts w:ascii="Arial" w:hAnsi="Arial" w:cs="Arial"/>
        </w:rPr>
        <w:t xml:space="preserve"> </w:t>
      </w:r>
      <w:r w:rsidRPr="00041B53">
        <w:rPr>
          <w:rFonts w:ascii="Arial" w:hAnsi="Arial" w:cs="Arial"/>
        </w:rPr>
        <w:t>z uwzględnieniem konsekwencji rachunkowych, inne omyłki polegające na niezgodności oferty</w:t>
      </w:r>
      <w:r w:rsidR="00557D84" w:rsidRPr="00041B53">
        <w:rPr>
          <w:rFonts w:ascii="Arial" w:hAnsi="Arial" w:cs="Arial"/>
        </w:rPr>
        <w:t xml:space="preserve"> </w:t>
      </w:r>
      <w:r w:rsidRPr="00041B53">
        <w:rPr>
          <w:rFonts w:ascii="Arial" w:hAnsi="Arial" w:cs="Arial"/>
        </w:rPr>
        <w:t>z treścią SIWZ, nie powodujące istotnych zmian w treści oferty, niezwłocznie zawiadamiając o tym wykonawcę, którego oferta została poprawiona.</w:t>
      </w:r>
    </w:p>
    <w:p w14:paraId="0E079675" w14:textId="77777777" w:rsidR="005D0EB4" w:rsidRPr="00041B53" w:rsidRDefault="005D0EB4" w:rsidP="00170AD2">
      <w:pPr>
        <w:widowControl w:val="0"/>
        <w:jc w:val="both"/>
        <w:rPr>
          <w:rFonts w:ascii="Arial" w:hAnsi="Arial" w:cs="Arial"/>
          <w:b/>
          <w:bCs/>
          <w:u w:val="single"/>
        </w:rPr>
      </w:pPr>
    </w:p>
    <w:p w14:paraId="5423BC4D" w14:textId="77777777" w:rsidR="005D0EB4" w:rsidRPr="00041B53" w:rsidRDefault="005D0EB4" w:rsidP="00170AD2">
      <w:pPr>
        <w:widowControl w:val="0"/>
        <w:numPr>
          <w:ilvl w:val="0"/>
          <w:numId w:val="15"/>
        </w:numPr>
        <w:ind w:hanging="357"/>
        <w:jc w:val="both"/>
        <w:rPr>
          <w:rFonts w:ascii="Arial" w:hAnsi="Arial" w:cs="Arial"/>
          <w:b/>
          <w:bCs/>
          <w:u w:val="single"/>
        </w:rPr>
      </w:pPr>
      <w:r w:rsidRPr="00041B53">
        <w:rPr>
          <w:rFonts w:ascii="Arial" w:hAnsi="Arial" w:cs="Arial"/>
          <w:b/>
          <w:bCs/>
          <w:u w:val="single"/>
        </w:rPr>
        <w:t>FORMALNOŚCI JAKIE POWINNY ZOSTAĆ DOPEŁNIONE PO WYBORZE OFERTY W CELU ZAWARCIA UMOWY</w:t>
      </w:r>
    </w:p>
    <w:p w14:paraId="79FBBFD8" w14:textId="118E91C6" w:rsidR="005D0EB4" w:rsidRPr="00041B53" w:rsidRDefault="005D0EB4" w:rsidP="00170AD2">
      <w:pPr>
        <w:widowControl w:val="0"/>
        <w:numPr>
          <w:ilvl w:val="0"/>
          <w:numId w:val="19"/>
        </w:numPr>
        <w:tabs>
          <w:tab w:val="left" w:pos="357"/>
        </w:tabs>
        <w:ind w:hanging="357"/>
        <w:jc w:val="both"/>
        <w:rPr>
          <w:rFonts w:ascii="Arial" w:hAnsi="Arial" w:cs="Arial"/>
          <w:u w:val="single"/>
        </w:rPr>
      </w:pPr>
      <w:r w:rsidRPr="00041B53">
        <w:rPr>
          <w:rFonts w:ascii="Arial" w:eastAsia="SimSun" w:hAnsi="Arial" w:cs="Arial"/>
          <w:lang w:eastAsia="en-US"/>
        </w:rPr>
        <w:t xml:space="preserve">Przed zawarciem umowy Wykonawca, którego oferta została wybrana, będzie obowiązany przekazać Zamawiającemu informacje niezbędne do przygotowania umowy, zgodnie ze wzorem umowy załącznik 2 do </w:t>
      </w:r>
      <w:r w:rsidR="004F4C96" w:rsidRPr="00041B53">
        <w:rPr>
          <w:rFonts w:ascii="Arial" w:eastAsia="SimSun" w:hAnsi="Arial" w:cs="Arial"/>
          <w:lang w:eastAsia="en-US"/>
        </w:rPr>
        <w:t>SIWZ</w:t>
      </w:r>
      <w:r w:rsidRPr="00041B53">
        <w:rPr>
          <w:rFonts w:ascii="Arial" w:eastAsia="SimSun" w:hAnsi="Arial" w:cs="Arial"/>
          <w:lang w:eastAsia="en-US"/>
        </w:rPr>
        <w:t xml:space="preserve"> oraz:</w:t>
      </w:r>
    </w:p>
    <w:p w14:paraId="49FBB48F" w14:textId="7D8F03D4" w:rsidR="005D0EB4" w:rsidRPr="00041B53" w:rsidRDefault="005D0EB4" w:rsidP="00170AD2">
      <w:pPr>
        <w:widowControl w:val="0"/>
        <w:numPr>
          <w:ilvl w:val="0"/>
          <w:numId w:val="51"/>
        </w:numPr>
        <w:tabs>
          <w:tab w:val="left" w:pos="357"/>
        </w:tabs>
        <w:ind w:hanging="357"/>
        <w:contextualSpacing/>
        <w:jc w:val="both"/>
        <w:rPr>
          <w:rFonts w:ascii="Arial" w:eastAsia="SimSun" w:hAnsi="Arial" w:cs="Arial"/>
          <w:lang w:eastAsia="en-US"/>
        </w:rPr>
      </w:pPr>
      <w:r w:rsidRPr="00041B53">
        <w:rPr>
          <w:rFonts w:ascii="Arial" w:eastAsia="SimSun" w:hAnsi="Arial" w:cs="Arial"/>
          <w:lang w:eastAsia="en-US"/>
        </w:rPr>
        <w:t xml:space="preserve">wnieść zabezpieczenie należytego wykonania umowy, o którym mowa w </w:t>
      </w:r>
      <w:r w:rsidR="00D63EC0" w:rsidRPr="00041B53">
        <w:rPr>
          <w:rFonts w:ascii="Arial" w:eastAsia="SimSun" w:hAnsi="Arial" w:cs="Arial"/>
          <w:lang w:eastAsia="en-US"/>
        </w:rPr>
        <w:t>rozdziale 30</w:t>
      </w:r>
      <w:r w:rsidRPr="00041B53">
        <w:rPr>
          <w:rFonts w:ascii="Arial" w:eastAsia="SimSun" w:hAnsi="Arial" w:cs="Arial"/>
          <w:lang w:eastAsia="en-US"/>
        </w:rPr>
        <w:t xml:space="preserve"> </w:t>
      </w:r>
      <w:r w:rsidR="004F4C96" w:rsidRPr="00041B53">
        <w:rPr>
          <w:rFonts w:ascii="Arial" w:eastAsia="SimSun" w:hAnsi="Arial" w:cs="Arial"/>
          <w:lang w:eastAsia="en-US"/>
        </w:rPr>
        <w:t>SIWZ</w:t>
      </w:r>
      <w:r w:rsidRPr="00041B53">
        <w:rPr>
          <w:rFonts w:ascii="Arial" w:eastAsia="SimSun" w:hAnsi="Arial" w:cs="Arial"/>
          <w:lang w:eastAsia="en-US"/>
        </w:rPr>
        <w:t>, ważne w okresie co najmniej od daty zawarcia umowy do daty realizacji umowy;</w:t>
      </w:r>
    </w:p>
    <w:p w14:paraId="584AABC9" w14:textId="77777777" w:rsidR="005D0EB4" w:rsidRPr="00041B53" w:rsidRDefault="005D0EB4" w:rsidP="00170AD2">
      <w:pPr>
        <w:widowControl w:val="0"/>
        <w:numPr>
          <w:ilvl w:val="0"/>
          <w:numId w:val="51"/>
        </w:numPr>
        <w:ind w:hanging="357"/>
        <w:jc w:val="both"/>
        <w:textAlignment w:val="baseline"/>
        <w:rPr>
          <w:rFonts w:ascii="Arial" w:hAnsi="Arial" w:cs="Arial"/>
        </w:rPr>
      </w:pPr>
      <w:r w:rsidRPr="00041B53">
        <w:rPr>
          <w:rFonts w:ascii="Arial" w:hAnsi="Arial" w:cs="Arial"/>
        </w:rPr>
        <w:t>dostarczyć Zamawiającemu poświadczone za zgodność z oryginałem przez osobę upoważnioną do reprezentacji Wykonawcy kopie dokumentów potwierdzających uprawnienia budowlane oraz dokumentów potwierdzających przynależność do właściwej izby samorządu zawodowego dla wskazanej osoby pełniącej funkcję kierownika robót, jeżeli przepisy prawa nakładają obowiązek przynależności do właściwej izby samorządu zawodowego.</w:t>
      </w:r>
    </w:p>
    <w:p w14:paraId="43AD360E"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Wykonawca, którego oferta zostanie wybrana jako najkorzystniejsza przed zawarciem umowy zobowiązany jest do przedstawienia Zamawiającemu kosztorysu szczegółowego.</w:t>
      </w:r>
    </w:p>
    <w:p w14:paraId="66FF9079"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7556668B"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 xml:space="preserve">Zawarcie umowy z wybranym wykonawcą nastąpi w siedzibie Zamawiającego lub zostanie </w:t>
      </w:r>
      <w:r w:rsidRPr="00041B53">
        <w:rPr>
          <w:rFonts w:ascii="Arial" w:hAnsi="Arial" w:cs="Arial"/>
        </w:rPr>
        <w:lastRenderedPageBreak/>
        <w:t xml:space="preserve">wysłana pocztą do podpisania na adres wskazany w ofercie. Wybrany wykonawca zostanie powiadomiony o terminie zawarcia umowy oraz o ewentualnych dodatkowych formalnościach, jakie powinny być dopełnione w celu zawarcia umowy. </w:t>
      </w:r>
    </w:p>
    <w:p w14:paraId="0EA8D49D" w14:textId="77777777" w:rsidR="005D0EB4" w:rsidRPr="00041B53" w:rsidRDefault="005D0EB4" w:rsidP="00170AD2">
      <w:pPr>
        <w:widowControl w:val="0"/>
        <w:ind w:left="709"/>
        <w:jc w:val="both"/>
        <w:rPr>
          <w:rFonts w:ascii="Arial" w:hAnsi="Arial" w:cs="Arial"/>
        </w:rPr>
      </w:pPr>
      <w:r w:rsidRPr="00041B53">
        <w:rPr>
          <w:rFonts w:ascii="Arial" w:hAnsi="Arial" w:cs="Arial"/>
        </w:rPr>
        <w:t xml:space="preserve">Wykonawca będzie zobowiązany do podpisania umowy i niezwłocznego odesłania jednego egzemplarza umowy Zamawiającemu. </w:t>
      </w:r>
    </w:p>
    <w:p w14:paraId="7DF15715" w14:textId="77777777" w:rsidR="005D0EB4" w:rsidRPr="00041B53" w:rsidRDefault="005D0EB4" w:rsidP="00170AD2">
      <w:pPr>
        <w:widowControl w:val="0"/>
        <w:ind w:left="709"/>
        <w:jc w:val="both"/>
        <w:rPr>
          <w:rFonts w:ascii="Arial" w:hAnsi="Arial" w:cs="Arial"/>
        </w:rPr>
      </w:pPr>
      <w:r w:rsidRPr="00041B53">
        <w:rPr>
          <w:rFonts w:ascii="Arial" w:hAnsi="Arial" w:cs="Arial"/>
        </w:rPr>
        <w:t xml:space="preserve">W przypadku nieodesłania umowy przesłanej do podpisu </w:t>
      </w:r>
      <w:r w:rsidRPr="00041B53">
        <w:rPr>
          <w:rFonts w:ascii="Arial" w:hAnsi="Arial" w:cs="Arial"/>
          <w:b/>
          <w:bCs/>
        </w:rPr>
        <w:t>najpóźniej do 7 dni roboczych od dnia doręczenia umowy do podpisania</w:t>
      </w:r>
      <w:r w:rsidRPr="00041B53">
        <w:rPr>
          <w:rFonts w:ascii="Arial" w:hAnsi="Arial" w:cs="Arial"/>
        </w:rPr>
        <w:t xml:space="preserve"> Zamawiający może potraktować to jako uchylanie się od zawarcia umowy i zgodnie z art. 94 ust. 3 ustawy PZP Zamawiający może wybrać ofertę najkorzystniejszą spośród pozostałych ofert bez przeprowadzania ich ponownego badania </w:t>
      </w:r>
      <w:r w:rsidRPr="00041B53">
        <w:rPr>
          <w:rFonts w:ascii="Arial" w:hAnsi="Arial" w:cs="Arial"/>
        </w:rPr>
        <w:br/>
        <w:t>i oceny, lub unieważnić postępowanie, jeśli zachodzą takie przesłanki.</w:t>
      </w:r>
    </w:p>
    <w:p w14:paraId="2EA6CED8" w14:textId="77777777" w:rsidR="005D0EB4" w:rsidRPr="00041B53" w:rsidRDefault="005D0EB4" w:rsidP="00170AD2">
      <w:pPr>
        <w:widowControl w:val="0"/>
        <w:numPr>
          <w:ilvl w:val="0"/>
          <w:numId w:val="19"/>
        </w:numPr>
        <w:tabs>
          <w:tab w:val="left" w:pos="360"/>
        </w:tabs>
        <w:jc w:val="both"/>
        <w:rPr>
          <w:rFonts w:ascii="Arial" w:hAnsi="Arial" w:cs="Arial"/>
          <w:u w:val="single"/>
        </w:rPr>
      </w:pPr>
      <w:r w:rsidRPr="00041B53">
        <w:rPr>
          <w:rFonts w:ascii="Arial" w:hAnsi="Arial" w:cs="Arial"/>
        </w:rPr>
        <w:t>Jeżeli wykonawca, którego oferta została wybrana jako najkorzystniejsza, uchyla się od zawarcia umowy, Zamawiający może wybrać ofertę najkorzystniejszą spośród pozostałych ofert, chyba że zachodzą przesłanki do unieważnienia postępowania.</w:t>
      </w:r>
    </w:p>
    <w:p w14:paraId="5D8A47F9" w14:textId="77777777" w:rsidR="00AB31D7" w:rsidRPr="00041B53" w:rsidRDefault="00AB31D7" w:rsidP="00170AD2">
      <w:pPr>
        <w:widowControl w:val="0"/>
        <w:jc w:val="both"/>
        <w:rPr>
          <w:rFonts w:ascii="Arial" w:hAnsi="Arial" w:cs="Arial"/>
          <w:b/>
          <w:bCs/>
          <w:u w:val="single"/>
        </w:rPr>
      </w:pPr>
    </w:p>
    <w:p w14:paraId="287F4E6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ZABEZPIECZENIE NALEŻYTEGO WYKONANIA UMOWY</w:t>
      </w:r>
    </w:p>
    <w:p w14:paraId="36EFD176" w14:textId="5D8A0637" w:rsidR="005D0EB4" w:rsidRPr="00041B53" w:rsidRDefault="005D0EB4" w:rsidP="00170AD2">
      <w:pPr>
        <w:pStyle w:val="Akapitzlist"/>
        <w:widowControl w:val="0"/>
        <w:numPr>
          <w:ilvl w:val="0"/>
          <w:numId w:val="52"/>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Zamawiający żąda wniesienia zabezpieczenia należytego wykonania umowy w wysokości </w:t>
      </w:r>
      <w:r w:rsidR="00AB31D7" w:rsidRPr="00041B53">
        <w:rPr>
          <w:rFonts w:ascii="Arial" w:eastAsia="SimSun" w:hAnsi="Arial" w:cs="Arial"/>
          <w:b/>
        </w:rPr>
        <w:t>10</w:t>
      </w:r>
      <w:r w:rsidRPr="00041B53">
        <w:rPr>
          <w:rFonts w:ascii="Arial" w:eastAsia="SimSun" w:hAnsi="Arial" w:cs="Arial"/>
          <w:b/>
        </w:rPr>
        <w:t>%</w:t>
      </w:r>
      <w:r w:rsidRPr="00041B53">
        <w:rPr>
          <w:rFonts w:ascii="Arial" w:eastAsia="SimSun" w:hAnsi="Arial" w:cs="Arial"/>
        </w:rPr>
        <w:t xml:space="preserve"> ceny oferty brutto, przed zawarciem umowy.</w:t>
      </w:r>
    </w:p>
    <w:p w14:paraId="29436200" w14:textId="77777777" w:rsidR="005D0EB4" w:rsidRPr="00041B53" w:rsidRDefault="005D0EB4" w:rsidP="00170AD2">
      <w:pPr>
        <w:pStyle w:val="Akapitzlist"/>
        <w:widowControl w:val="0"/>
        <w:numPr>
          <w:ilvl w:val="0"/>
          <w:numId w:val="52"/>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Zabezpieczenie należytego wykonania umowy w wysokości wskazanej w ust. 1 musi obejmować okres co najmniej od daty zawarcia umowy do daty zakończenia realizacji umowy. </w:t>
      </w:r>
    </w:p>
    <w:p w14:paraId="19137471" w14:textId="77777777" w:rsidR="005D0EB4" w:rsidRPr="00041B53" w:rsidRDefault="005D0EB4" w:rsidP="00170AD2">
      <w:pPr>
        <w:pStyle w:val="Akapitzlist"/>
        <w:widowControl w:val="0"/>
        <w:numPr>
          <w:ilvl w:val="0"/>
          <w:numId w:val="52"/>
        </w:numPr>
        <w:suppressAutoHyphens/>
        <w:spacing w:after="0" w:line="240" w:lineRule="auto"/>
        <w:jc w:val="both"/>
        <w:textAlignment w:val="baseline"/>
        <w:rPr>
          <w:rFonts w:ascii="Arial" w:eastAsia="SimSun" w:hAnsi="Arial" w:cs="Arial"/>
        </w:rPr>
      </w:pPr>
      <w:r w:rsidRPr="00041B53">
        <w:rPr>
          <w:rFonts w:ascii="Arial" w:eastAsia="SimSun" w:hAnsi="Arial" w:cs="Arial"/>
        </w:rPr>
        <w:t>Zabezpieczenie należytego wykonania umowy może być wnoszone według wyboru Wykonawcy w jednej lub w kilku następujących formach:</w:t>
      </w:r>
    </w:p>
    <w:p w14:paraId="1A66CFBF" w14:textId="77777777" w:rsidR="005D0EB4" w:rsidRPr="00041B53" w:rsidRDefault="005D0EB4" w:rsidP="00170AD2">
      <w:pPr>
        <w:pStyle w:val="Akapitzlist"/>
        <w:widowControl w:val="0"/>
        <w:numPr>
          <w:ilvl w:val="0"/>
          <w:numId w:val="53"/>
        </w:numPr>
        <w:suppressAutoHyphens/>
        <w:spacing w:after="0" w:line="240" w:lineRule="auto"/>
        <w:jc w:val="both"/>
        <w:textAlignment w:val="baseline"/>
        <w:rPr>
          <w:rFonts w:ascii="Arial" w:eastAsia="SimSun" w:hAnsi="Arial" w:cs="Arial"/>
        </w:rPr>
      </w:pPr>
      <w:r w:rsidRPr="00041B53">
        <w:rPr>
          <w:rFonts w:ascii="Arial" w:eastAsia="SimSun" w:hAnsi="Arial" w:cs="Arial"/>
        </w:rPr>
        <w:t>pieniądzu;</w:t>
      </w:r>
    </w:p>
    <w:p w14:paraId="753C8ACE" w14:textId="77777777" w:rsidR="005D0EB4" w:rsidRPr="00041B53" w:rsidRDefault="005D0EB4" w:rsidP="00170AD2">
      <w:pPr>
        <w:pStyle w:val="Akapitzlist"/>
        <w:widowControl w:val="0"/>
        <w:numPr>
          <w:ilvl w:val="0"/>
          <w:numId w:val="53"/>
        </w:numPr>
        <w:suppressAutoHyphens/>
        <w:spacing w:after="0" w:line="240" w:lineRule="auto"/>
        <w:jc w:val="both"/>
        <w:textAlignment w:val="baseline"/>
        <w:rPr>
          <w:rFonts w:ascii="Arial" w:eastAsia="SimSun" w:hAnsi="Arial" w:cs="Arial"/>
        </w:rPr>
      </w:pPr>
      <w:r w:rsidRPr="00041B53">
        <w:rPr>
          <w:rFonts w:ascii="Arial" w:eastAsia="SimSun" w:hAnsi="Arial" w:cs="Arial"/>
        </w:rPr>
        <w:t>poręczeniach bankowych lub poręczeniach spółdzielczej kasy oszczędnościowo – kredytowej, z tym, że zobowiązanie kasy jest zawsze zobowiązaniem pieniężnym;</w:t>
      </w:r>
    </w:p>
    <w:p w14:paraId="2EA5F86C" w14:textId="77777777" w:rsidR="005D0EB4" w:rsidRPr="00041B53" w:rsidRDefault="005D0EB4" w:rsidP="00170AD2">
      <w:pPr>
        <w:pStyle w:val="Akapitzlist"/>
        <w:widowControl w:val="0"/>
        <w:numPr>
          <w:ilvl w:val="0"/>
          <w:numId w:val="53"/>
        </w:numPr>
        <w:suppressAutoHyphens/>
        <w:spacing w:after="0" w:line="240" w:lineRule="auto"/>
        <w:jc w:val="both"/>
        <w:textAlignment w:val="baseline"/>
        <w:rPr>
          <w:rFonts w:ascii="Arial" w:eastAsia="SimSun" w:hAnsi="Arial" w:cs="Arial"/>
        </w:rPr>
      </w:pPr>
      <w:r w:rsidRPr="00041B53">
        <w:rPr>
          <w:rFonts w:ascii="Arial" w:eastAsia="SimSun" w:hAnsi="Arial" w:cs="Arial"/>
        </w:rPr>
        <w:t>gwarancjach bankowych;</w:t>
      </w:r>
    </w:p>
    <w:p w14:paraId="30381D2E" w14:textId="77777777" w:rsidR="005D0EB4" w:rsidRPr="00041B53" w:rsidRDefault="005D0EB4" w:rsidP="00170AD2">
      <w:pPr>
        <w:pStyle w:val="Akapitzlist"/>
        <w:widowControl w:val="0"/>
        <w:numPr>
          <w:ilvl w:val="0"/>
          <w:numId w:val="53"/>
        </w:numPr>
        <w:suppressAutoHyphens/>
        <w:spacing w:after="0" w:line="240" w:lineRule="auto"/>
        <w:jc w:val="both"/>
        <w:textAlignment w:val="baseline"/>
        <w:rPr>
          <w:rFonts w:ascii="Arial" w:eastAsia="SimSun" w:hAnsi="Arial" w:cs="Arial"/>
        </w:rPr>
      </w:pPr>
      <w:r w:rsidRPr="00041B53">
        <w:rPr>
          <w:rFonts w:ascii="Arial" w:eastAsia="SimSun" w:hAnsi="Arial" w:cs="Arial"/>
        </w:rPr>
        <w:t>gwarancjach ubezpieczeniowych;</w:t>
      </w:r>
    </w:p>
    <w:p w14:paraId="73C42E4C" w14:textId="7292E146" w:rsidR="005D0EB4" w:rsidRPr="00041B53" w:rsidRDefault="005D0EB4" w:rsidP="00170AD2">
      <w:pPr>
        <w:pStyle w:val="Akapitzlist"/>
        <w:widowControl w:val="0"/>
        <w:numPr>
          <w:ilvl w:val="0"/>
          <w:numId w:val="53"/>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poręczeniach udzielanych przez podmioty, o których mowa w art. 6b ust. 5 pkt 2 ustawy </w:t>
      </w:r>
      <w:r w:rsidR="004F4C96" w:rsidRPr="00041B53">
        <w:rPr>
          <w:rFonts w:ascii="Arial" w:eastAsia="SimSun" w:hAnsi="Arial" w:cs="Arial"/>
        </w:rPr>
        <w:br/>
      </w:r>
      <w:r w:rsidRPr="00041B53">
        <w:rPr>
          <w:rFonts w:ascii="Arial" w:eastAsia="SimSun" w:hAnsi="Arial" w:cs="Arial"/>
        </w:rPr>
        <w:t>z dnia 9 listopada 2000 r. o utworzeniu Polskiej Agencji Rozwoju Przedsiębiorczości.</w:t>
      </w:r>
    </w:p>
    <w:p w14:paraId="4831097A" w14:textId="77777777" w:rsidR="005D0EB4" w:rsidRPr="00041B53" w:rsidRDefault="005D0EB4" w:rsidP="00170AD2">
      <w:pPr>
        <w:pStyle w:val="Akapitzlist"/>
        <w:widowControl w:val="0"/>
        <w:numPr>
          <w:ilvl w:val="0"/>
          <w:numId w:val="52"/>
        </w:numPr>
        <w:suppressAutoHyphens/>
        <w:spacing w:after="0" w:line="240" w:lineRule="auto"/>
        <w:jc w:val="both"/>
        <w:textAlignment w:val="baseline"/>
        <w:rPr>
          <w:rFonts w:ascii="Arial" w:eastAsia="SimSun" w:hAnsi="Arial" w:cs="Arial"/>
          <w:b/>
        </w:rPr>
      </w:pPr>
      <w:r w:rsidRPr="00041B53">
        <w:rPr>
          <w:rFonts w:ascii="Arial" w:eastAsia="SimSun" w:hAnsi="Arial" w:cs="Arial"/>
        </w:rPr>
        <w:t>Sposób zwrotu zabezpieczenia określa wzór umowy stanowiący załącznik do SIWZ.</w:t>
      </w:r>
    </w:p>
    <w:p w14:paraId="1C456E81" w14:textId="6B0A00E5" w:rsidR="005D0EB4" w:rsidRPr="00041B53" w:rsidRDefault="005D0EB4" w:rsidP="00170AD2">
      <w:pPr>
        <w:widowControl w:val="0"/>
        <w:numPr>
          <w:ilvl w:val="0"/>
          <w:numId w:val="52"/>
        </w:numPr>
        <w:jc w:val="both"/>
        <w:textAlignment w:val="baseline"/>
        <w:rPr>
          <w:rFonts w:ascii="Arial" w:eastAsia="SimSun" w:hAnsi="Arial" w:cs="Arial"/>
          <w:b/>
          <w:lang w:eastAsia="en-US"/>
        </w:rPr>
      </w:pPr>
      <w:r w:rsidRPr="00041B53">
        <w:rPr>
          <w:rFonts w:ascii="Arial" w:eastAsia="SimSun" w:hAnsi="Arial" w:cs="Arial"/>
          <w:lang w:eastAsia="en-US"/>
        </w:rPr>
        <w:t xml:space="preserve">Zabezpieczenie wnoszone w pieniądzu należy wpłacić przelewem na rachunek bankowy Zamawiającego o numerze </w:t>
      </w:r>
      <w:r w:rsidR="00B3701E" w:rsidRPr="00041B53">
        <w:rPr>
          <w:rFonts w:ascii="Arial" w:hAnsi="Arial" w:cs="Arial"/>
        </w:rPr>
        <w:t>07</w:t>
      </w:r>
      <w:r w:rsidR="00D41A39" w:rsidRPr="00041B53">
        <w:rPr>
          <w:rFonts w:ascii="Arial" w:hAnsi="Arial" w:cs="Arial"/>
        </w:rPr>
        <w:t> </w:t>
      </w:r>
      <w:r w:rsidR="001027D7" w:rsidRPr="00041B53">
        <w:rPr>
          <w:rFonts w:ascii="Arial" w:hAnsi="Arial" w:cs="Arial"/>
        </w:rPr>
        <w:t>1</w:t>
      </w:r>
      <w:r w:rsidR="00D41A39" w:rsidRPr="00041B53">
        <w:rPr>
          <w:rFonts w:ascii="Arial" w:hAnsi="Arial" w:cs="Arial"/>
        </w:rPr>
        <w:t>540 1115 2111 1341 9989 0003</w:t>
      </w:r>
      <w:r w:rsidR="00D41A39" w:rsidRPr="00041B53">
        <w:rPr>
          <w:rFonts w:ascii="Arial" w:eastAsia="SimSun" w:hAnsi="Arial" w:cs="Arial"/>
          <w:b/>
          <w:lang w:eastAsia="en-US"/>
        </w:rPr>
        <w:t>.</w:t>
      </w:r>
      <w:r w:rsidRPr="00041B53">
        <w:rPr>
          <w:rFonts w:ascii="Arial" w:eastAsia="SimSun" w:hAnsi="Arial" w:cs="Arial"/>
          <w:b/>
          <w:lang w:eastAsia="en-US"/>
        </w:rPr>
        <w:t xml:space="preserve"> </w:t>
      </w:r>
    </w:p>
    <w:p w14:paraId="2EAD14E5" w14:textId="77777777" w:rsidR="005D0EB4" w:rsidRPr="00041B53" w:rsidRDefault="005D0EB4" w:rsidP="00170AD2">
      <w:pPr>
        <w:widowControl w:val="0"/>
        <w:numPr>
          <w:ilvl w:val="0"/>
          <w:numId w:val="52"/>
        </w:numPr>
        <w:jc w:val="both"/>
        <w:textAlignment w:val="baseline"/>
        <w:rPr>
          <w:rFonts w:ascii="Arial" w:hAnsi="Arial" w:cs="Arial"/>
        </w:rPr>
      </w:pPr>
      <w:r w:rsidRPr="00041B53">
        <w:rPr>
          <w:rFonts w:ascii="Arial" w:hAnsi="Arial" w:cs="Arial"/>
        </w:rPr>
        <w:t>Z treści gwarancji / poręczenia musi jednocześnie wynikać:</w:t>
      </w:r>
    </w:p>
    <w:p w14:paraId="41075A5A" w14:textId="77777777" w:rsidR="005D0EB4" w:rsidRPr="00041B53" w:rsidRDefault="005D0EB4" w:rsidP="00170AD2">
      <w:pPr>
        <w:pStyle w:val="Akapitzlist"/>
        <w:widowControl w:val="0"/>
        <w:numPr>
          <w:ilvl w:val="0"/>
          <w:numId w:val="54"/>
        </w:numPr>
        <w:suppressAutoHyphens/>
        <w:spacing w:after="0" w:line="240" w:lineRule="auto"/>
        <w:jc w:val="both"/>
        <w:textAlignment w:val="baseline"/>
        <w:rPr>
          <w:rFonts w:ascii="Arial" w:hAnsi="Arial" w:cs="Arial"/>
        </w:rPr>
      </w:pPr>
      <w:r w:rsidRPr="00041B53">
        <w:rPr>
          <w:rFonts w:ascii="Arial" w:hAnsi="Arial" w:cs="Arial"/>
        </w:rPr>
        <w:t>nazwa zleceniodawcy (Wykonawcy), beneficjenta gwarancji/poręczenia (Zamawiającego), gwaranta/poręczyciela (podmiotu udzielającego gwarancji /poręczenia) oraz adresy ich siedzib,</w:t>
      </w:r>
    </w:p>
    <w:p w14:paraId="5221FB45" w14:textId="77777777" w:rsidR="005D0EB4" w:rsidRPr="00041B53" w:rsidRDefault="005D0EB4" w:rsidP="00170AD2">
      <w:pPr>
        <w:pStyle w:val="Akapitzlist"/>
        <w:widowControl w:val="0"/>
        <w:numPr>
          <w:ilvl w:val="0"/>
          <w:numId w:val="54"/>
        </w:numPr>
        <w:suppressAutoHyphens/>
        <w:spacing w:after="0" w:line="240" w:lineRule="auto"/>
        <w:jc w:val="both"/>
        <w:textAlignment w:val="baseline"/>
        <w:rPr>
          <w:rFonts w:ascii="Arial" w:hAnsi="Arial" w:cs="Arial"/>
        </w:rPr>
      </w:pPr>
      <w:r w:rsidRPr="00041B53">
        <w:rPr>
          <w:rFonts w:ascii="Arial" w:hAnsi="Arial" w:cs="Arial"/>
        </w:rPr>
        <w:t>określenie wierzytelności, która ma być zabezpieczona gwarancją/poręczeniem,</w:t>
      </w:r>
    </w:p>
    <w:p w14:paraId="7CB17854" w14:textId="77777777" w:rsidR="005D0EB4" w:rsidRPr="00041B53" w:rsidRDefault="005D0EB4" w:rsidP="00170AD2">
      <w:pPr>
        <w:pStyle w:val="Akapitzlist"/>
        <w:widowControl w:val="0"/>
        <w:numPr>
          <w:ilvl w:val="0"/>
          <w:numId w:val="54"/>
        </w:numPr>
        <w:suppressAutoHyphens/>
        <w:spacing w:after="0" w:line="240" w:lineRule="auto"/>
        <w:jc w:val="both"/>
        <w:textAlignment w:val="baseline"/>
        <w:rPr>
          <w:rFonts w:ascii="Arial" w:hAnsi="Arial" w:cs="Arial"/>
        </w:rPr>
      </w:pPr>
      <w:r w:rsidRPr="00041B53">
        <w:rPr>
          <w:rFonts w:ascii="Arial" w:hAnsi="Arial" w:cs="Arial"/>
        </w:rPr>
        <w:t>kwota gwarancji / poręczenia,</w:t>
      </w:r>
    </w:p>
    <w:p w14:paraId="3F622ECB" w14:textId="77777777" w:rsidR="005D0EB4" w:rsidRPr="00041B53" w:rsidRDefault="005D0EB4" w:rsidP="00170AD2">
      <w:pPr>
        <w:pStyle w:val="Akapitzlist"/>
        <w:widowControl w:val="0"/>
        <w:numPr>
          <w:ilvl w:val="0"/>
          <w:numId w:val="54"/>
        </w:numPr>
        <w:suppressAutoHyphens/>
        <w:spacing w:after="0" w:line="240" w:lineRule="auto"/>
        <w:jc w:val="both"/>
        <w:textAlignment w:val="baseline"/>
        <w:rPr>
          <w:rFonts w:ascii="Arial" w:hAnsi="Arial" w:cs="Arial"/>
        </w:rPr>
      </w:pPr>
      <w:r w:rsidRPr="00041B53">
        <w:rPr>
          <w:rFonts w:ascii="Arial" w:hAnsi="Arial" w:cs="Arial"/>
        </w:rPr>
        <w:t>termin ważności gwarancji/poręczenia obejmujący cały okres wykonania zamówienia, począwszy co najmniej od dnia wyznaczonego na dzień zawarcia umowy,</w:t>
      </w:r>
    </w:p>
    <w:p w14:paraId="34A9FA63" w14:textId="07D92967" w:rsidR="005D0EB4" w:rsidRPr="00041B53" w:rsidRDefault="005D0EB4" w:rsidP="00170AD2">
      <w:pPr>
        <w:pStyle w:val="Akapitzlist"/>
        <w:widowControl w:val="0"/>
        <w:numPr>
          <w:ilvl w:val="0"/>
          <w:numId w:val="54"/>
        </w:numPr>
        <w:suppressAutoHyphens/>
        <w:spacing w:after="0" w:line="240" w:lineRule="auto"/>
        <w:jc w:val="both"/>
        <w:textAlignment w:val="baseline"/>
        <w:rPr>
          <w:rFonts w:ascii="Arial" w:hAnsi="Arial" w:cs="Arial"/>
        </w:rPr>
      </w:pPr>
      <w:r w:rsidRPr="00041B53">
        <w:rPr>
          <w:rFonts w:ascii="Arial" w:hAnsi="Arial" w:cs="Arial"/>
        </w:rPr>
        <w:t xml:space="preserve">bezwarunkowe, nieodwołalne, płatne na pierwsze żądanie, zobowiązanie gwaranta do wypłaty Zamawiającemu pełnej kwoty zabezpieczenia w przypadku realizacji zamówienia </w:t>
      </w:r>
      <w:r w:rsidR="004F4C96" w:rsidRPr="00041B53">
        <w:rPr>
          <w:rFonts w:ascii="Arial" w:hAnsi="Arial" w:cs="Arial"/>
        </w:rPr>
        <w:br/>
      </w:r>
      <w:r w:rsidRPr="00041B53">
        <w:rPr>
          <w:rFonts w:ascii="Arial" w:hAnsi="Arial" w:cs="Arial"/>
        </w:rPr>
        <w:t>w sposób niezgodny z umową.</w:t>
      </w:r>
    </w:p>
    <w:p w14:paraId="77F77D3B" w14:textId="77777777" w:rsidR="005D0EB4" w:rsidRPr="00041B53" w:rsidRDefault="005D0EB4" w:rsidP="00170AD2">
      <w:pPr>
        <w:widowControl w:val="0"/>
        <w:numPr>
          <w:ilvl w:val="0"/>
          <w:numId w:val="52"/>
        </w:numPr>
        <w:jc w:val="both"/>
        <w:textAlignment w:val="baseline"/>
        <w:rPr>
          <w:rFonts w:ascii="Arial" w:hAnsi="Arial" w:cs="Arial"/>
        </w:rPr>
      </w:pPr>
      <w:r w:rsidRPr="00041B53">
        <w:rPr>
          <w:rFonts w:ascii="Arial" w:hAnsi="Arial" w:cs="Arial"/>
        </w:rPr>
        <w:t>Zabezpieczenie w formie gwarancji lub poręczenia musi zostać zaakceptowane przez Zamawiającego przed zawarciem umowy.</w:t>
      </w:r>
    </w:p>
    <w:p w14:paraId="6C8C3565" w14:textId="77777777" w:rsidR="005D0EB4" w:rsidRPr="00041B53" w:rsidRDefault="005D0EB4" w:rsidP="00170AD2">
      <w:pPr>
        <w:widowControl w:val="0"/>
        <w:jc w:val="both"/>
        <w:rPr>
          <w:rFonts w:ascii="Arial" w:hAnsi="Arial" w:cs="Arial"/>
          <w:b/>
          <w:bCs/>
          <w:u w:val="single"/>
        </w:rPr>
      </w:pPr>
    </w:p>
    <w:p w14:paraId="59E9525C"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WARUNKI UMOWY O WYKONANIE ZAMÓWIENIA</w:t>
      </w:r>
    </w:p>
    <w:p w14:paraId="67097833" w14:textId="77777777" w:rsidR="005D0EB4" w:rsidRPr="00041B53" w:rsidRDefault="005D0EB4" w:rsidP="00170AD2">
      <w:pPr>
        <w:widowControl w:val="0"/>
        <w:numPr>
          <w:ilvl w:val="0"/>
          <w:numId w:val="18"/>
        </w:numPr>
        <w:jc w:val="both"/>
        <w:rPr>
          <w:rFonts w:ascii="Arial" w:hAnsi="Arial" w:cs="Arial"/>
        </w:rPr>
      </w:pPr>
      <w:r w:rsidRPr="00041B53">
        <w:rPr>
          <w:rFonts w:ascii="Arial" w:hAnsi="Arial" w:cs="Arial"/>
        </w:rPr>
        <w:t xml:space="preserve">Ogólne i szczegółowe warunki umowy, które uwzględnione będą w przyszłej umowie </w:t>
      </w:r>
      <w:r w:rsidRPr="00041B53">
        <w:rPr>
          <w:rFonts w:ascii="Arial" w:hAnsi="Arial" w:cs="Arial"/>
        </w:rPr>
        <w:br/>
        <w:t xml:space="preserve">z wybranym w wyniku przetargu wykonawcą zamieszczone są w projekcie umowy – zawartym w </w:t>
      </w:r>
      <w:r w:rsidRPr="00041B53">
        <w:rPr>
          <w:rFonts w:ascii="Arial" w:hAnsi="Arial" w:cs="Arial"/>
          <w:b/>
          <w:bCs/>
        </w:rPr>
        <w:t>ZAŁĄCZNIKU NR 7</w:t>
      </w:r>
      <w:r w:rsidRPr="00041B53">
        <w:rPr>
          <w:rFonts w:ascii="Arial" w:hAnsi="Arial" w:cs="Arial"/>
        </w:rPr>
        <w:t xml:space="preserve"> do SIWZ.</w:t>
      </w:r>
    </w:p>
    <w:p w14:paraId="71552221" w14:textId="77777777" w:rsidR="005D0EB4" w:rsidRPr="00041B53" w:rsidRDefault="005D0EB4" w:rsidP="00170AD2">
      <w:pPr>
        <w:widowControl w:val="0"/>
        <w:numPr>
          <w:ilvl w:val="0"/>
          <w:numId w:val="18"/>
        </w:numPr>
        <w:jc w:val="both"/>
        <w:rPr>
          <w:rFonts w:ascii="Arial" w:hAnsi="Arial" w:cs="Arial"/>
        </w:rPr>
      </w:pPr>
      <w:r w:rsidRPr="00041B53">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6A0B3184" w14:textId="77777777" w:rsidR="005D0EB4" w:rsidRPr="00041B53" w:rsidRDefault="005D0EB4" w:rsidP="00170AD2">
      <w:pPr>
        <w:widowControl w:val="0"/>
        <w:jc w:val="both"/>
        <w:rPr>
          <w:rFonts w:ascii="Arial" w:hAnsi="Arial" w:cs="Arial"/>
          <w:b/>
          <w:bCs/>
          <w:u w:val="single"/>
        </w:rPr>
      </w:pPr>
    </w:p>
    <w:p w14:paraId="4A777396"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ŚRODKI OCHRONY PRAWNEJ </w:t>
      </w:r>
    </w:p>
    <w:p w14:paraId="639A2B24" w14:textId="58A9773D"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w:t>
      </w:r>
      <w:r w:rsidR="004A682E" w:rsidRPr="00041B53">
        <w:rPr>
          <w:rFonts w:ascii="Arial" w:hAnsi="Arial" w:cs="Arial"/>
          <w:lang w:eastAsia="pl-PL"/>
        </w:rPr>
        <w:t>Z</w:t>
      </w:r>
      <w:r w:rsidRPr="00041B53">
        <w:rPr>
          <w:rFonts w:ascii="Arial" w:hAnsi="Arial" w:cs="Arial"/>
          <w:lang w:eastAsia="pl-PL"/>
        </w:rPr>
        <w:t xml:space="preserve">amawiającego przepisów niniejszej ustawy. </w:t>
      </w:r>
    </w:p>
    <w:p w14:paraId="2C75E244" w14:textId="74CCD1A1"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Odwołanie przysługuje wyłącznie od niezgodnej z przepisami ustawy czynności </w:t>
      </w:r>
      <w:r w:rsidR="004A682E" w:rsidRPr="00041B53">
        <w:rPr>
          <w:rFonts w:ascii="Arial" w:hAnsi="Arial" w:cs="Arial"/>
          <w:lang w:eastAsia="pl-PL"/>
        </w:rPr>
        <w:t>Z</w:t>
      </w:r>
      <w:r w:rsidRPr="00041B53">
        <w:rPr>
          <w:rFonts w:ascii="Arial" w:hAnsi="Arial" w:cs="Arial"/>
          <w:lang w:eastAsia="pl-PL"/>
        </w:rPr>
        <w:t xml:space="preserve">amawiającego podjętej w postępowaniu o udzielenie zamówienia lub zaniechania czynności, do której </w:t>
      </w:r>
      <w:r w:rsidR="004A682E" w:rsidRPr="00041B53">
        <w:rPr>
          <w:rFonts w:ascii="Arial" w:hAnsi="Arial" w:cs="Arial"/>
          <w:lang w:eastAsia="pl-PL"/>
        </w:rPr>
        <w:t>Z</w:t>
      </w:r>
      <w:r w:rsidRPr="00041B53">
        <w:rPr>
          <w:rFonts w:ascii="Arial" w:hAnsi="Arial" w:cs="Arial"/>
          <w:lang w:eastAsia="pl-PL"/>
        </w:rPr>
        <w:t>amawiający jest zobowiązany na podstawie ustaw.</w:t>
      </w:r>
    </w:p>
    <w:p w14:paraId="41760A8B" w14:textId="77777777"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Odwołanie przysługuje wyłącznie wobec czynności: </w:t>
      </w:r>
    </w:p>
    <w:p w14:paraId="687F470B"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lastRenderedPageBreak/>
        <w:t xml:space="preserve">określenia warunków udziału w postępowaniu; </w:t>
      </w:r>
    </w:p>
    <w:p w14:paraId="75D554F3"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wykluczenia odwołującego z postępowania o udzielenie zamówienia; </w:t>
      </w:r>
    </w:p>
    <w:p w14:paraId="1428D3F5"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odrzucenia oferty odwołującego; </w:t>
      </w:r>
    </w:p>
    <w:p w14:paraId="7D582435"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opisu przedmiotu zamówienia; </w:t>
      </w:r>
    </w:p>
    <w:p w14:paraId="39720D06"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wyboru najkorzystniejszej oferty. </w:t>
      </w:r>
    </w:p>
    <w:p w14:paraId="676A7E1D" w14:textId="53E0184A"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powinno wskazywać czynność lub zaniechanie czynności </w:t>
      </w:r>
      <w:r w:rsidR="004A682E" w:rsidRPr="00041B53">
        <w:rPr>
          <w:rFonts w:ascii="Arial" w:hAnsi="Arial" w:cs="Arial"/>
          <w:lang w:eastAsia="pl-PL"/>
        </w:rPr>
        <w:t>Z</w:t>
      </w:r>
      <w:r w:rsidRPr="00041B53">
        <w:rPr>
          <w:rFonts w:ascii="Arial" w:hAnsi="Arial" w:cs="Arial"/>
          <w:lang w:eastAsia="pl-PL"/>
        </w:rPr>
        <w:t xml:space="preserve">amawiającego, której zarzuca się niezgodność z przepisami ustawy, zawierać zwięzłe przedstawienie zarzutów, określać żądanie oraz wskazywać okoliczności faktyczne i prawne uzasadniające wniesienie odwołania. </w:t>
      </w:r>
    </w:p>
    <w:p w14:paraId="7B74FDB1"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235635D" w14:textId="066A22AF"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Odwołujący przesyła kopię odwołania </w:t>
      </w:r>
      <w:r w:rsidR="004A682E" w:rsidRPr="00041B53">
        <w:rPr>
          <w:rFonts w:ascii="Arial" w:hAnsi="Arial" w:cs="Arial"/>
          <w:lang w:eastAsia="pl-PL"/>
        </w:rPr>
        <w:t>Z</w:t>
      </w:r>
      <w:r w:rsidRPr="00041B53">
        <w:rPr>
          <w:rFonts w:ascii="Arial" w:hAnsi="Arial" w:cs="Arial"/>
          <w:lang w:eastAsia="pl-PL"/>
        </w:rPr>
        <w:t xml:space="preserve">amawiającemu przed upływem terminu do wniesienia odwołania w taki sposób, aby mógł on zapoznać się z jego treścią przed upływem tego terminu. Domniemywa się, iż </w:t>
      </w:r>
      <w:r w:rsidR="004A682E" w:rsidRPr="00041B53">
        <w:rPr>
          <w:rFonts w:ascii="Arial" w:hAnsi="Arial" w:cs="Arial"/>
          <w:lang w:eastAsia="pl-PL"/>
        </w:rPr>
        <w:t>Z</w:t>
      </w:r>
      <w:r w:rsidRPr="00041B53">
        <w:rPr>
          <w:rFonts w:ascii="Arial" w:hAnsi="Arial" w:cs="Arial"/>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6531CE8F" w14:textId="00C71B4C"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Wykonawca może w terminie przewidzianym do wniesienia odwołania poinformować </w:t>
      </w:r>
      <w:r w:rsidR="004A682E" w:rsidRPr="00041B53">
        <w:rPr>
          <w:rFonts w:ascii="Arial" w:hAnsi="Arial" w:cs="Arial"/>
          <w:lang w:eastAsia="pl-PL"/>
        </w:rPr>
        <w:t>Z</w:t>
      </w:r>
      <w:r w:rsidRPr="00041B53">
        <w:rPr>
          <w:rFonts w:ascii="Arial" w:hAnsi="Arial" w:cs="Arial"/>
          <w:lang w:eastAsia="pl-PL"/>
        </w:rPr>
        <w:t xml:space="preserve">amawiającego o niezgodnej z przepisami ustawy czynności podjętej przez niego lub zaniechaniu czynności, do której jest on zobowiązany na podstawie ustawy, na które nie przysługuje odwołanie na podstawie art. 180 ust. 2. </w:t>
      </w:r>
    </w:p>
    <w:p w14:paraId="42CE33BE" w14:textId="45BFF433"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 przypadku uznania zasadności przekazanej informacji </w:t>
      </w:r>
      <w:r w:rsidR="004A682E" w:rsidRPr="00041B53">
        <w:rPr>
          <w:rFonts w:ascii="Arial" w:hAnsi="Arial" w:cs="Arial"/>
          <w:lang w:eastAsia="pl-PL"/>
        </w:rPr>
        <w:t>Z</w:t>
      </w:r>
      <w:r w:rsidRPr="00041B53">
        <w:rPr>
          <w:rFonts w:ascii="Arial" w:hAnsi="Arial" w:cs="Arial"/>
          <w:lang w:eastAsia="pl-PL"/>
        </w:rPr>
        <w:t xml:space="preserve">amawiający powtarza czynność albo dokonuje czynności zaniechanej, informując o tym wykonawców w sposób przewidziany </w:t>
      </w:r>
      <w:r w:rsidRPr="00041B53">
        <w:rPr>
          <w:rFonts w:ascii="Arial" w:hAnsi="Arial" w:cs="Arial"/>
          <w:lang w:eastAsia="pl-PL"/>
        </w:rPr>
        <w:br/>
        <w:t xml:space="preserve">w ustawie dla tej czynności. </w:t>
      </w:r>
    </w:p>
    <w:p w14:paraId="7BA3DA29"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Na czynności, o których mowa w pkt. 8, nie przysługuje odwołanie, z zastrzeżeniem art. 180 ust. 2. </w:t>
      </w:r>
    </w:p>
    <w:p w14:paraId="57F54470" w14:textId="0548E8BC"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wnosi się w terminie 5 dni od dnia przesłania informacji o czynności </w:t>
      </w:r>
      <w:r w:rsidR="004A682E" w:rsidRPr="00041B53">
        <w:rPr>
          <w:rFonts w:ascii="Arial" w:hAnsi="Arial" w:cs="Arial"/>
          <w:lang w:eastAsia="pl-PL"/>
        </w:rPr>
        <w:t>Z</w:t>
      </w:r>
      <w:r w:rsidRPr="00041B53">
        <w:rPr>
          <w:rFonts w:ascii="Arial" w:hAnsi="Arial" w:cs="Arial"/>
          <w:lang w:eastAsia="pl-PL"/>
        </w:rPr>
        <w:t xml:space="preserve">amawiającego stanowiącej podstawę jego wniesienia - jeżeli zostały przesłane w sposób określony w art. 180 ust. 5 zdanie drugie albo w terminie 10 dni - jeżeli zostały przesłane w inny sposób. </w:t>
      </w:r>
    </w:p>
    <w:p w14:paraId="774F6C1A"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wobec treści ogłoszenia o zamówieniu, a jeżeli postępowanie jest prowadzone </w:t>
      </w:r>
      <w:r w:rsidRPr="00041B53">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CF32578"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56F14888" w14:textId="1C7E1EC6"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Jeżeli </w:t>
      </w:r>
      <w:r w:rsidR="004A682E" w:rsidRPr="00041B53">
        <w:rPr>
          <w:rFonts w:ascii="Arial" w:hAnsi="Arial" w:cs="Arial"/>
          <w:lang w:eastAsia="pl-PL"/>
        </w:rPr>
        <w:t>Z</w:t>
      </w:r>
      <w:r w:rsidRPr="00041B53">
        <w:rPr>
          <w:rFonts w:ascii="Arial" w:hAnsi="Arial" w:cs="Arial"/>
          <w:lang w:eastAsia="pl-PL"/>
        </w:rPr>
        <w:t xml:space="preserve">amawiający nie przesłał wykonawcy zawiadomienia o wyborze oferty najkorzystniejszej, odwołanie wnosi się nie później niż w terminie: </w:t>
      </w:r>
    </w:p>
    <w:p w14:paraId="01785E61" w14:textId="77777777" w:rsidR="005D0EB4" w:rsidRPr="00041B53" w:rsidRDefault="005D0EB4" w:rsidP="00170AD2">
      <w:pPr>
        <w:widowControl w:val="0"/>
        <w:numPr>
          <w:ilvl w:val="1"/>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15 dni od dnia zamieszczenia w Biuletynie Zamówień Publicznych ogłoszenia o udzieleniu zamówienia, </w:t>
      </w:r>
    </w:p>
    <w:p w14:paraId="01C961F8" w14:textId="258381E1" w:rsidR="005D0EB4" w:rsidRPr="00041B53" w:rsidRDefault="005D0EB4" w:rsidP="00170AD2">
      <w:pPr>
        <w:widowControl w:val="0"/>
        <w:numPr>
          <w:ilvl w:val="1"/>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1 miesiąca od dnia zawarcia umowy, jeżeli </w:t>
      </w:r>
      <w:r w:rsidR="004A682E" w:rsidRPr="00041B53">
        <w:rPr>
          <w:rFonts w:ascii="Arial" w:hAnsi="Arial" w:cs="Arial"/>
          <w:lang w:eastAsia="pl-PL"/>
        </w:rPr>
        <w:t>Z</w:t>
      </w:r>
      <w:r w:rsidRPr="00041B53">
        <w:rPr>
          <w:rFonts w:ascii="Arial" w:hAnsi="Arial" w:cs="Arial"/>
          <w:lang w:eastAsia="pl-PL"/>
        </w:rPr>
        <w:t>amawiający</w:t>
      </w:r>
      <w:r w:rsidR="00557D84" w:rsidRPr="00041B53">
        <w:rPr>
          <w:rFonts w:ascii="Arial" w:hAnsi="Arial" w:cs="Arial"/>
          <w:lang w:eastAsia="pl-PL"/>
        </w:rPr>
        <w:t xml:space="preserve"> </w:t>
      </w:r>
      <w:r w:rsidRPr="00041B53">
        <w:rPr>
          <w:rFonts w:ascii="Arial" w:hAnsi="Arial" w:cs="Arial"/>
          <w:lang w:eastAsia="pl-PL"/>
        </w:rPr>
        <w:t xml:space="preserve">nie zamieścił w Biuletynie Zamówień Publicznych ogłoszenia o udzieleniu zamówienia; </w:t>
      </w:r>
    </w:p>
    <w:p w14:paraId="25C01973" w14:textId="2C170C33"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 przypadku wniesienia odwołania wobec treści ogłoszenia o zamówieniu lub postanowień specyfikacji istotnych warunków zamówienia </w:t>
      </w:r>
      <w:r w:rsidR="004A682E" w:rsidRPr="00041B53">
        <w:rPr>
          <w:rFonts w:ascii="Arial" w:hAnsi="Arial" w:cs="Arial"/>
          <w:lang w:eastAsia="pl-PL"/>
        </w:rPr>
        <w:t>Z</w:t>
      </w:r>
      <w:r w:rsidRPr="00041B53">
        <w:rPr>
          <w:rFonts w:ascii="Arial" w:hAnsi="Arial" w:cs="Arial"/>
          <w:lang w:eastAsia="pl-PL"/>
        </w:rPr>
        <w:t>amawiający może przedłużyć termin składania ofert lub termin składania wniosków.</w:t>
      </w:r>
    </w:p>
    <w:p w14:paraId="559D1226"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W przypadku wniesienia odwołania po upływie terminu składania ofert bieg terminu związania ofertą ulega zawieszeniu do czasu ogłoszenia przez Izbę orzeczenia.</w:t>
      </w:r>
    </w:p>
    <w:p w14:paraId="05CE244C" w14:textId="77777777" w:rsidR="005D0EB4" w:rsidRPr="00041B53" w:rsidRDefault="005D0EB4" w:rsidP="00170AD2">
      <w:pPr>
        <w:widowControl w:val="0"/>
        <w:autoSpaceDE w:val="0"/>
        <w:autoSpaceDN w:val="0"/>
        <w:adjustRightInd w:val="0"/>
        <w:ind w:left="360"/>
        <w:jc w:val="both"/>
        <w:rPr>
          <w:rFonts w:ascii="Arial" w:hAnsi="Arial" w:cs="Arial"/>
          <w:lang w:eastAsia="pl-PL"/>
        </w:rPr>
      </w:pPr>
    </w:p>
    <w:p w14:paraId="5053235E" w14:textId="77777777" w:rsidR="005D0EB4" w:rsidRPr="00041B53" w:rsidRDefault="005D0EB4" w:rsidP="00170AD2">
      <w:pPr>
        <w:widowControl w:val="0"/>
        <w:numPr>
          <w:ilvl w:val="0"/>
          <w:numId w:val="15"/>
        </w:numPr>
        <w:tabs>
          <w:tab w:val="left" w:pos="900"/>
        </w:tabs>
        <w:jc w:val="both"/>
        <w:rPr>
          <w:rFonts w:ascii="Arial" w:hAnsi="Arial" w:cs="Arial"/>
          <w:b/>
          <w:bCs/>
          <w:u w:val="single"/>
        </w:rPr>
      </w:pPr>
      <w:r w:rsidRPr="00041B53">
        <w:rPr>
          <w:rFonts w:ascii="Arial" w:hAnsi="Arial" w:cs="Arial"/>
          <w:b/>
          <w:bCs/>
          <w:u w:val="single"/>
        </w:rPr>
        <w:t>RODO</w:t>
      </w:r>
    </w:p>
    <w:p w14:paraId="2080A9FD" w14:textId="77777777" w:rsidR="005D0EB4" w:rsidRPr="00041B53" w:rsidRDefault="005D0EB4" w:rsidP="00170AD2">
      <w:pPr>
        <w:widowControl w:val="0"/>
        <w:ind w:left="360"/>
        <w:jc w:val="both"/>
        <w:rPr>
          <w:rFonts w:ascii="Arial" w:hAnsi="Arial" w:cs="Arial"/>
          <w:noProof/>
          <w:szCs w:val="24"/>
          <w:lang w:eastAsia="pl-PL"/>
        </w:rPr>
      </w:pPr>
      <w:r w:rsidRPr="00041B53">
        <w:rPr>
          <w:rFonts w:ascii="Arial" w:hAnsi="Arial" w:cs="Arial"/>
          <w:noProof/>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306046A"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1" w:history="1">
        <w:r w:rsidRPr="00041B53">
          <w:rPr>
            <w:rFonts w:ascii="Arial" w:hAnsi="Arial" w:cs="Arial"/>
            <w:u w:val="single"/>
            <w:lang w:eastAsia="pl-PL"/>
          </w:rPr>
          <w:t>sekretariat@dietl.krakow.pl</w:t>
        </w:r>
      </w:hyperlink>
      <w:r w:rsidRPr="00041B53">
        <w:rPr>
          <w:rFonts w:ascii="Arial" w:hAnsi="Arial" w:cs="Arial"/>
          <w:i/>
          <w:iCs/>
          <w:lang w:eastAsia="en-US"/>
        </w:rPr>
        <w:t>;</w:t>
      </w:r>
    </w:p>
    <w:p w14:paraId="18E3FE26"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z inspektorem ochrony danych osobowych w </w:t>
      </w:r>
      <w:r w:rsidRPr="00041B53">
        <w:rPr>
          <w:rFonts w:ascii="Arial" w:hAnsi="Arial" w:cs="Arial"/>
          <w:b/>
          <w:bCs/>
          <w:lang w:eastAsia="pl-PL"/>
        </w:rPr>
        <w:t xml:space="preserve">Szpitalu Specjalistycznym im. J. Dietla </w:t>
      </w:r>
      <w:r w:rsidRPr="00041B53">
        <w:rPr>
          <w:rFonts w:ascii="Arial" w:hAnsi="Arial" w:cs="Arial"/>
          <w:b/>
          <w:bCs/>
          <w:lang w:eastAsia="pl-PL"/>
        </w:rPr>
        <w:br/>
        <w:t>w Krakowie</w:t>
      </w:r>
      <w:r w:rsidRPr="00041B53">
        <w:rPr>
          <w:rFonts w:ascii="Arial" w:hAnsi="Arial" w:cs="Arial"/>
          <w:lang w:eastAsia="pl-PL"/>
        </w:rPr>
        <w:t xml:space="preserve"> można skontaktować się pocztą e-mail na adres: </w:t>
      </w:r>
      <w:hyperlink r:id="rId12" w:history="1">
        <w:r w:rsidRPr="00041B53">
          <w:rPr>
            <w:rFonts w:ascii="Arial" w:hAnsi="Arial" w:cs="Arial"/>
            <w:u w:val="single"/>
            <w:lang w:eastAsia="pl-PL"/>
          </w:rPr>
          <w:t>iodo@dietl.krakow.pl</w:t>
        </w:r>
      </w:hyperlink>
      <w:r w:rsidRPr="00041B53">
        <w:rPr>
          <w:rFonts w:ascii="Arial" w:hAnsi="Arial" w:cs="Arial"/>
          <w:lang w:eastAsia="pl-PL"/>
        </w:rPr>
        <w:t xml:space="preserve"> lub telefonicznie pod numerem telefonu: 12 68 76 377;</w:t>
      </w:r>
    </w:p>
    <w:p w14:paraId="7D99AEA7" w14:textId="0F29684B"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dane osobowe przetwarzane będą na podstawie art. 6 ust. 1 lit. </w:t>
      </w:r>
      <w:r w:rsidR="0001498E" w:rsidRPr="00041B53">
        <w:rPr>
          <w:rFonts w:ascii="Arial" w:hAnsi="Arial" w:cs="Arial"/>
          <w:lang w:eastAsia="pl-PL"/>
        </w:rPr>
        <w:t>c)</w:t>
      </w:r>
      <w:r w:rsidR="00557D84" w:rsidRPr="00041B53">
        <w:rPr>
          <w:rFonts w:ascii="Arial" w:hAnsi="Arial" w:cs="Arial"/>
          <w:lang w:eastAsia="pl-PL"/>
        </w:rPr>
        <w:t xml:space="preserve"> </w:t>
      </w:r>
      <w:r w:rsidRPr="00041B53">
        <w:rPr>
          <w:rFonts w:ascii="Arial" w:hAnsi="Arial" w:cs="Arial"/>
          <w:lang w:eastAsia="pl-PL"/>
        </w:rPr>
        <w:t xml:space="preserve">RODO w celu </w:t>
      </w:r>
      <w:r w:rsidRPr="00041B53">
        <w:rPr>
          <w:rFonts w:ascii="Arial" w:hAnsi="Arial" w:cs="Arial"/>
          <w:lang w:eastAsia="en-US"/>
        </w:rPr>
        <w:t xml:space="preserve">związanym z </w:t>
      </w:r>
      <w:r w:rsidRPr="00041B53">
        <w:rPr>
          <w:rFonts w:ascii="Arial" w:hAnsi="Arial" w:cs="Arial"/>
          <w:lang w:eastAsia="en-US"/>
        </w:rPr>
        <w:lastRenderedPageBreak/>
        <w:t>postępowaniem o udzielenie zamówienia publicznego na „</w:t>
      </w:r>
      <w:r w:rsidRPr="00041B53">
        <w:rPr>
          <w:rFonts w:ascii="Arial" w:hAnsi="Arial" w:cs="Arial"/>
          <w:lang w:eastAsia="pl-PL"/>
        </w:rPr>
        <w:t>Realizację I etapu zadania inwestycyjnego pn. „Poprawa jakości usług zdrowotnych i bezpieczeństwa pacjentów Szpitala Specjalistycznego im. J. Dietla przy ul. Skarbowej 1 – Działanie 12.1.2 RPO.</w:t>
      </w:r>
      <w:r w:rsidRPr="00041B53">
        <w:rPr>
          <w:rFonts w:ascii="Arial" w:hAnsi="Arial" w:cs="Arial"/>
          <w:lang w:eastAsia="en-US"/>
        </w:rPr>
        <w:t>”, znak sprawy: ZP/</w:t>
      </w:r>
      <w:r w:rsidR="009B5012" w:rsidRPr="00041B53">
        <w:rPr>
          <w:rFonts w:ascii="Arial" w:hAnsi="Arial" w:cs="Arial"/>
          <w:lang w:eastAsia="en-US"/>
        </w:rPr>
        <w:t>31</w:t>
      </w:r>
      <w:r w:rsidRPr="00041B53">
        <w:rPr>
          <w:rFonts w:ascii="Arial" w:hAnsi="Arial" w:cs="Arial"/>
          <w:lang w:eastAsia="en-US"/>
        </w:rPr>
        <w:t>/2018;</w:t>
      </w:r>
    </w:p>
    <w:p w14:paraId="0BCE2C04"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7F7B45EE"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dane osobowe będą przechowywane, zgodnie z art. 97 ust. 1 ustawy </w:t>
      </w:r>
      <w:proofErr w:type="spellStart"/>
      <w:r w:rsidRPr="00041B53">
        <w:rPr>
          <w:rFonts w:ascii="Arial" w:hAnsi="Arial" w:cs="Arial"/>
          <w:lang w:eastAsia="pl-PL"/>
        </w:rPr>
        <w:t>Pzp</w:t>
      </w:r>
      <w:proofErr w:type="spellEnd"/>
      <w:r w:rsidRPr="00041B53">
        <w:rPr>
          <w:rFonts w:ascii="Arial" w:hAnsi="Arial" w:cs="Arial"/>
          <w:lang w:eastAsia="pl-PL"/>
        </w:rPr>
        <w:t>, przez okres 4 lat od dnia zakończenia postępowania o udzielenie zamówienia;</w:t>
      </w:r>
    </w:p>
    <w:p w14:paraId="3736A94F"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 xml:space="preserve">obowiązek podania przez Wykonawcę, osoby reprezentujące go lub działające w jego imieniu danych osobowych jest wymogiem ustawowym określonym w przepisach ustawy </w:t>
      </w:r>
      <w:proofErr w:type="spellStart"/>
      <w:r w:rsidRPr="00041B53">
        <w:rPr>
          <w:rFonts w:ascii="Arial" w:hAnsi="Arial" w:cs="Arial"/>
          <w:lang w:eastAsia="pl-PL"/>
        </w:rPr>
        <w:t>Pzp</w:t>
      </w:r>
      <w:proofErr w:type="spellEnd"/>
      <w:r w:rsidRPr="00041B53">
        <w:rPr>
          <w:rFonts w:ascii="Arial" w:hAnsi="Arial" w:cs="Arial"/>
          <w:lang w:eastAsia="pl-PL"/>
        </w:rPr>
        <w:t xml:space="preserve">, związanym z udziałem w postępowaniu o udzielenie zamówienia publicznego; konsekwencje niepodania określonych danych wynikają z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4709FA44"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w odniesieniu do zgromadzonych w ramach niniejszego postępowania danych osobowych decyzje nie będą podejmowane w sposób zautomatyzowany, stosowanie do art. 22 RODO;</w:t>
      </w:r>
    </w:p>
    <w:p w14:paraId="64D2CFE1" w14:textId="77777777" w:rsidR="005D0EB4" w:rsidRPr="00041B53" w:rsidRDefault="005D0EB4" w:rsidP="00170AD2">
      <w:pPr>
        <w:widowControl w:val="0"/>
        <w:numPr>
          <w:ilvl w:val="0"/>
          <w:numId w:val="55"/>
        </w:numPr>
        <w:contextualSpacing/>
        <w:jc w:val="both"/>
        <w:rPr>
          <w:rFonts w:ascii="Arial" w:hAnsi="Arial" w:cs="Arial"/>
          <w:i/>
          <w:iCs/>
          <w:lang w:eastAsia="pl-PL"/>
        </w:rPr>
      </w:pPr>
      <w:r w:rsidRPr="00041B53">
        <w:rPr>
          <w:rFonts w:ascii="Arial" w:hAnsi="Arial" w:cs="Arial"/>
          <w:lang w:eastAsia="pl-PL"/>
        </w:rPr>
        <w:t>Osoby, których dane zostaną zgromadzone w ramach niniejszego postępowania posiadają:</w:t>
      </w:r>
    </w:p>
    <w:p w14:paraId="067DC807" w14:textId="77777777" w:rsidR="005D0EB4" w:rsidRPr="00041B53" w:rsidRDefault="005D0EB4" w:rsidP="00170AD2">
      <w:pPr>
        <w:widowControl w:val="0"/>
        <w:numPr>
          <w:ilvl w:val="0"/>
          <w:numId w:val="56"/>
        </w:numPr>
        <w:contextualSpacing/>
        <w:jc w:val="both"/>
        <w:rPr>
          <w:rFonts w:ascii="Arial" w:hAnsi="Arial" w:cs="Arial"/>
          <w:lang w:eastAsia="pl-PL"/>
        </w:rPr>
      </w:pPr>
      <w:r w:rsidRPr="00041B53">
        <w:rPr>
          <w:rFonts w:ascii="Arial" w:hAnsi="Arial" w:cs="Arial"/>
          <w:lang w:eastAsia="pl-PL"/>
        </w:rPr>
        <w:t>na podstawie art. 15 RODO prawo dostępu do danych osobowych dot. tej osoby;</w:t>
      </w:r>
    </w:p>
    <w:p w14:paraId="226F6D7E" w14:textId="77777777" w:rsidR="005D0EB4" w:rsidRPr="00041B53" w:rsidRDefault="005D0EB4" w:rsidP="00170AD2">
      <w:pPr>
        <w:widowControl w:val="0"/>
        <w:numPr>
          <w:ilvl w:val="0"/>
          <w:numId w:val="56"/>
        </w:numPr>
        <w:contextualSpacing/>
        <w:jc w:val="both"/>
        <w:rPr>
          <w:rFonts w:ascii="Arial" w:hAnsi="Arial" w:cs="Arial"/>
          <w:lang w:eastAsia="pl-PL"/>
        </w:rPr>
      </w:pPr>
      <w:r w:rsidRPr="00041B53">
        <w:rPr>
          <w:rFonts w:ascii="Arial" w:hAnsi="Arial" w:cs="Arial"/>
          <w:lang w:eastAsia="pl-PL"/>
        </w:rPr>
        <w:t>na podstawie art. 16 RODO prawo do sprostowania danych osobowych;</w:t>
      </w:r>
      <w:r w:rsidRPr="00041B53">
        <w:rPr>
          <w:rFonts w:ascii="Arial" w:hAnsi="Arial" w:cs="Arial"/>
          <w:vertAlign w:val="superscript"/>
          <w:lang w:eastAsia="pl-PL"/>
        </w:rPr>
        <w:footnoteReference w:id="1"/>
      </w:r>
    </w:p>
    <w:p w14:paraId="27C8300D" w14:textId="77777777" w:rsidR="005D0EB4" w:rsidRPr="00041B53" w:rsidRDefault="005D0EB4" w:rsidP="00170AD2">
      <w:pPr>
        <w:widowControl w:val="0"/>
        <w:numPr>
          <w:ilvl w:val="0"/>
          <w:numId w:val="56"/>
        </w:numPr>
        <w:contextualSpacing/>
        <w:jc w:val="both"/>
        <w:rPr>
          <w:rFonts w:ascii="Arial" w:hAnsi="Arial" w:cs="Arial"/>
          <w:lang w:eastAsia="pl-PL"/>
        </w:rPr>
      </w:pPr>
      <w:r w:rsidRPr="00041B53">
        <w:rPr>
          <w:rFonts w:ascii="Arial" w:hAnsi="Arial" w:cs="Arial"/>
          <w:lang w:eastAsia="pl-PL"/>
        </w:rPr>
        <w:t>na podstawie art. 18 RODO prawo żądania od administratora ograniczenia przetwarzania danych osobowych z zastrzeżeniem przypadków, o których mowa w art. 18 ust. 2 RODO;</w:t>
      </w:r>
      <w:r w:rsidRPr="00041B53">
        <w:rPr>
          <w:rFonts w:ascii="Arial" w:hAnsi="Arial" w:cs="Arial"/>
          <w:vertAlign w:val="superscript"/>
          <w:lang w:eastAsia="pl-PL"/>
        </w:rPr>
        <w:footnoteReference w:id="2"/>
      </w:r>
    </w:p>
    <w:p w14:paraId="45E81BD1" w14:textId="77777777" w:rsidR="005D0EB4" w:rsidRPr="00041B53" w:rsidRDefault="005D0EB4" w:rsidP="00170AD2">
      <w:pPr>
        <w:widowControl w:val="0"/>
        <w:numPr>
          <w:ilvl w:val="0"/>
          <w:numId w:val="56"/>
        </w:numPr>
        <w:contextualSpacing/>
        <w:jc w:val="both"/>
        <w:rPr>
          <w:rFonts w:ascii="Arial" w:hAnsi="Arial" w:cs="Arial"/>
          <w:lang w:eastAsia="pl-PL"/>
        </w:rPr>
      </w:pPr>
      <w:r w:rsidRPr="00041B53">
        <w:rPr>
          <w:rFonts w:ascii="Arial" w:hAnsi="Arial" w:cs="Arial"/>
          <w:lang w:eastAsia="pl-PL"/>
        </w:rPr>
        <w:t>prawo do wniesienia skargi do Prezesa Urzędu Ochrony Danych Osobowych, w sytuacji uznania, że przetwarzanie danych osobowych dot. tych osób narusza przepisy RODO;</w:t>
      </w:r>
    </w:p>
    <w:p w14:paraId="74800A7F" w14:textId="2C375B8F" w:rsidR="005D0EB4" w:rsidRPr="00041B53" w:rsidRDefault="005D0EB4" w:rsidP="00170AD2">
      <w:pPr>
        <w:widowControl w:val="0"/>
        <w:numPr>
          <w:ilvl w:val="0"/>
          <w:numId w:val="57"/>
        </w:numPr>
        <w:contextualSpacing/>
        <w:jc w:val="both"/>
        <w:rPr>
          <w:rFonts w:ascii="Arial" w:hAnsi="Arial" w:cs="Arial"/>
          <w:i/>
          <w:iCs/>
          <w:lang w:eastAsia="pl-PL"/>
        </w:rPr>
      </w:pPr>
      <w:r w:rsidRPr="00041B53">
        <w:rPr>
          <w:rFonts w:ascii="Arial" w:hAnsi="Arial" w:cs="Arial"/>
          <w:lang w:eastAsia="pl-PL"/>
        </w:rPr>
        <w:t>Osobom, których dane osobowe zostały zgromadzone w toku niniejszego postępowania n</w:t>
      </w:r>
      <w:r w:rsidR="00902E79" w:rsidRPr="00041B53">
        <w:rPr>
          <w:rFonts w:ascii="Arial" w:hAnsi="Arial" w:cs="Arial"/>
          <w:lang w:eastAsia="pl-PL"/>
        </w:rPr>
        <w:t>i</w:t>
      </w:r>
      <w:r w:rsidRPr="00041B53">
        <w:rPr>
          <w:rFonts w:ascii="Arial" w:hAnsi="Arial" w:cs="Arial"/>
          <w:lang w:eastAsia="pl-PL"/>
        </w:rPr>
        <w:t>e przysługuje:</w:t>
      </w:r>
    </w:p>
    <w:p w14:paraId="6F1FA7B7" w14:textId="77777777" w:rsidR="005D0EB4" w:rsidRPr="00041B53" w:rsidRDefault="005D0EB4" w:rsidP="00170AD2">
      <w:pPr>
        <w:widowControl w:val="0"/>
        <w:numPr>
          <w:ilvl w:val="0"/>
          <w:numId w:val="58"/>
        </w:numPr>
        <w:contextualSpacing/>
        <w:jc w:val="both"/>
        <w:rPr>
          <w:rFonts w:ascii="Arial" w:hAnsi="Arial" w:cs="Arial"/>
          <w:i/>
          <w:iCs/>
          <w:lang w:eastAsia="pl-PL"/>
        </w:rPr>
      </w:pPr>
      <w:r w:rsidRPr="00041B53">
        <w:rPr>
          <w:rFonts w:ascii="Arial" w:hAnsi="Arial" w:cs="Arial"/>
          <w:lang w:eastAsia="pl-PL"/>
        </w:rPr>
        <w:t>w związku z art. 17 ust. 3 lit. b, d lub e RODO prawo do usunięcia danych osobowych;</w:t>
      </w:r>
    </w:p>
    <w:p w14:paraId="2C7201CE" w14:textId="77777777" w:rsidR="005D0EB4" w:rsidRPr="00041B53" w:rsidRDefault="005D0EB4" w:rsidP="00170AD2">
      <w:pPr>
        <w:widowControl w:val="0"/>
        <w:numPr>
          <w:ilvl w:val="0"/>
          <w:numId w:val="58"/>
        </w:numPr>
        <w:contextualSpacing/>
        <w:jc w:val="both"/>
        <w:rPr>
          <w:rFonts w:ascii="Arial" w:hAnsi="Arial" w:cs="Arial"/>
          <w:i/>
          <w:iCs/>
          <w:lang w:eastAsia="pl-PL"/>
        </w:rPr>
      </w:pPr>
      <w:r w:rsidRPr="00041B53">
        <w:rPr>
          <w:rFonts w:ascii="Arial" w:hAnsi="Arial" w:cs="Arial"/>
          <w:lang w:eastAsia="pl-PL"/>
        </w:rPr>
        <w:t>prawo do przenoszenia danych osobowych, o którym mowa w art. 20 RODO;</w:t>
      </w:r>
    </w:p>
    <w:p w14:paraId="2CBC0C16" w14:textId="77777777" w:rsidR="005D0EB4" w:rsidRPr="00041B53" w:rsidRDefault="005D0EB4" w:rsidP="00170AD2">
      <w:pPr>
        <w:widowControl w:val="0"/>
        <w:numPr>
          <w:ilvl w:val="0"/>
          <w:numId w:val="58"/>
        </w:numPr>
        <w:contextualSpacing/>
        <w:jc w:val="both"/>
        <w:rPr>
          <w:rFonts w:ascii="Arial" w:hAnsi="Arial" w:cs="Arial"/>
          <w:i/>
          <w:iCs/>
          <w:lang w:eastAsia="pl-PL"/>
        </w:rPr>
      </w:pPr>
      <w:r w:rsidRPr="00041B53">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45287013" w14:textId="77777777" w:rsidR="005D0EB4" w:rsidRPr="00041B53" w:rsidRDefault="005D0EB4" w:rsidP="00170AD2">
      <w:pPr>
        <w:widowControl w:val="0"/>
        <w:tabs>
          <w:tab w:val="left" w:pos="900"/>
        </w:tabs>
        <w:jc w:val="both"/>
        <w:rPr>
          <w:rFonts w:ascii="Arial" w:hAnsi="Arial" w:cs="Arial"/>
          <w:b/>
          <w:bCs/>
          <w:u w:val="single"/>
        </w:rPr>
      </w:pPr>
    </w:p>
    <w:p w14:paraId="3B6058B4" w14:textId="77777777" w:rsidR="005D0EB4" w:rsidRPr="00041B53" w:rsidRDefault="005D0EB4" w:rsidP="00170AD2">
      <w:pPr>
        <w:widowControl w:val="0"/>
        <w:numPr>
          <w:ilvl w:val="0"/>
          <w:numId w:val="15"/>
        </w:numPr>
        <w:tabs>
          <w:tab w:val="left" w:pos="900"/>
        </w:tabs>
        <w:jc w:val="both"/>
        <w:rPr>
          <w:rFonts w:ascii="Arial" w:hAnsi="Arial" w:cs="Arial"/>
          <w:b/>
          <w:bCs/>
          <w:u w:val="single"/>
        </w:rPr>
      </w:pPr>
      <w:r w:rsidRPr="00041B53">
        <w:rPr>
          <w:rFonts w:ascii="Arial" w:hAnsi="Arial" w:cs="Arial"/>
          <w:b/>
          <w:bCs/>
          <w:u w:val="single"/>
        </w:rPr>
        <w:t>POSTANOWIENIA</w:t>
      </w:r>
      <w:r w:rsidR="00557D84" w:rsidRPr="00041B53">
        <w:rPr>
          <w:rFonts w:ascii="Arial" w:hAnsi="Arial" w:cs="Arial"/>
          <w:b/>
          <w:bCs/>
          <w:u w:val="single"/>
        </w:rPr>
        <w:t xml:space="preserve"> </w:t>
      </w:r>
      <w:r w:rsidRPr="00041B53">
        <w:rPr>
          <w:rFonts w:ascii="Arial" w:hAnsi="Arial" w:cs="Arial"/>
          <w:b/>
          <w:bCs/>
          <w:u w:val="single"/>
        </w:rPr>
        <w:t>KOŃCOWE</w:t>
      </w:r>
    </w:p>
    <w:p w14:paraId="7A37B606" w14:textId="77777777" w:rsidR="005D0EB4" w:rsidRPr="00041B53" w:rsidRDefault="005D0EB4" w:rsidP="00170AD2">
      <w:pPr>
        <w:widowControl w:val="0"/>
        <w:tabs>
          <w:tab w:val="left" w:pos="900"/>
        </w:tabs>
        <w:ind w:left="357"/>
        <w:jc w:val="both"/>
        <w:rPr>
          <w:rFonts w:ascii="Arial" w:hAnsi="Arial" w:cs="Arial"/>
          <w:b/>
          <w:bCs/>
          <w:u w:val="single"/>
        </w:rPr>
      </w:pPr>
      <w:r w:rsidRPr="00041B53">
        <w:rPr>
          <w:rFonts w:ascii="Arial" w:hAnsi="Arial" w:cs="Arial"/>
        </w:rPr>
        <w:t>Do spraw nieuregulowanych w niniejszej SIWZ mają zastosowanie przepisy ustawy PZP oraz przepisy wykonawcze do niej.</w:t>
      </w:r>
    </w:p>
    <w:p w14:paraId="464EECB4" w14:textId="77777777" w:rsidR="005D0EB4" w:rsidRPr="00041B53" w:rsidRDefault="005D0EB4" w:rsidP="00170AD2">
      <w:pPr>
        <w:widowControl w:val="0"/>
        <w:jc w:val="both"/>
        <w:rPr>
          <w:rFonts w:ascii="Arial" w:hAnsi="Arial" w:cs="Arial"/>
          <w:b/>
          <w:bCs/>
          <w:u w:val="single"/>
        </w:rPr>
      </w:pPr>
    </w:p>
    <w:p w14:paraId="5CDB9E3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ZAŁĄCZNIKI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5D0EB4" w:rsidRPr="00041B53" w14:paraId="139CC862" w14:textId="77777777" w:rsidTr="00BF45F6">
        <w:tc>
          <w:tcPr>
            <w:tcW w:w="949" w:type="pct"/>
            <w:vAlign w:val="center"/>
          </w:tcPr>
          <w:p w14:paraId="7051823D" w14:textId="77777777" w:rsidR="005D0EB4" w:rsidRPr="00041B53" w:rsidRDefault="005D0EB4" w:rsidP="00170AD2">
            <w:pPr>
              <w:widowControl w:val="0"/>
              <w:snapToGrid w:val="0"/>
              <w:rPr>
                <w:rFonts w:ascii="Arial" w:hAnsi="Arial" w:cs="Arial"/>
              </w:rPr>
            </w:pPr>
            <w:r w:rsidRPr="00041B53">
              <w:rPr>
                <w:rFonts w:ascii="Arial" w:hAnsi="Arial" w:cs="Arial"/>
              </w:rPr>
              <w:t>Załącznik Nr 1</w:t>
            </w:r>
          </w:p>
        </w:tc>
        <w:tc>
          <w:tcPr>
            <w:tcW w:w="4051" w:type="pct"/>
          </w:tcPr>
          <w:p w14:paraId="01FE4B56"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Formularz ofertowy</w:t>
            </w:r>
          </w:p>
        </w:tc>
      </w:tr>
      <w:tr w:rsidR="005D0EB4" w:rsidRPr="00041B53" w14:paraId="3E3FDC66" w14:textId="77777777" w:rsidTr="00BF45F6">
        <w:trPr>
          <w:trHeight w:val="258"/>
        </w:trPr>
        <w:tc>
          <w:tcPr>
            <w:tcW w:w="949" w:type="pct"/>
            <w:vAlign w:val="center"/>
          </w:tcPr>
          <w:p w14:paraId="00C01C8B"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2A</w:t>
            </w:r>
          </w:p>
        </w:tc>
        <w:tc>
          <w:tcPr>
            <w:tcW w:w="4051" w:type="pct"/>
          </w:tcPr>
          <w:p w14:paraId="6513A8CE" w14:textId="77777777" w:rsidR="005D0EB4" w:rsidRPr="00041B53" w:rsidRDefault="005D0EB4" w:rsidP="00170AD2">
            <w:pPr>
              <w:pStyle w:val="Tekstpodstawowy"/>
              <w:widowControl w:val="0"/>
              <w:numPr>
                <w:ilvl w:val="0"/>
                <w:numId w:val="40"/>
              </w:numPr>
              <w:tabs>
                <w:tab w:val="clear" w:pos="720"/>
                <w:tab w:val="left" w:pos="360"/>
              </w:tabs>
              <w:snapToGrid w:val="0"/>
              <w:spacing w:line="240" w:lineRule="auto"/>
              <w:ind w:left="709"/>
              <w:rPr>
                <w:rFonts w:ascii="Arial" w:hAnsi="Arial" w:cs="Arial"/>
              </w:rPr>
            </w:pPr>
            <w:r w:rsidRPr="00041B53">
              <w:rPr>
                <w:rFonts w:ascii="Arial" w:hAnsi="Arial" w:cs="Arial"/>
              </w:rPr>
              <w:t>Oświadczenie wykonawcy o spełnianiu warunków</w:t>
            </w:r>
          </w:p>
        </w:tc>
      </w:tr>
      <w:tr w:rsidR="005D0EB4" w:rsidRPr="00041B53" w14:paraId="72EB5B45" w14:textId="77777777" w:rsidTr="00BF45F6">
        <w:trPr>
          <w:trHeight w:val="258"/>
        </w:trPr>
        <w:tc>
          <w:tcPr>
            <w:tcW w:w="949" w:type="pct"/>
            <w:vAlign w:val="center"/>
          </w:tcPr>
          <w:p w14:paraId="32F71A22"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2B</w:t>
            </w:r>
          </w:p>
        </w:tc>
        <w:tc>
          <w:tcPr>
            <w:tcW w:w="4051" w:type="pct"/>
          </w:tcPr>
          <w:p w14:paraId="4CB26577" w14:textId="77777777" w:rsidR="005D0EB4" w:rsidRPr="00041B53" w:rsidRDefault="005D0EB4" w:rsidP="00170AD2">
            <w:pPr>
              <w:widowControl w:val="0"/>
              <w:numPr>
                <w:ilvl w:val="0"/>
                <w:numId w:val="40"/>
              </w:numPr>
              <w:tabs>
                <w:tab w:val="clear" w:pos="720"/>
                <w:tab w:val="left" w:pos="360"/>
              </w:tabs>
              <w:snapToGrid w:val="0"/>
              <w:ind w:left="709"/>
              <w:jc w:val="both"/>
              <w:rPr>
                <w:rFonts w:ascii="Arial" w:hAnsi="Arial" w:cs="Arial"/>
              </w:rPr>
            </w:pPr>
            <w:r w:rsidRPr="00041B53">
              <w:rPr>
                <w:rFonts w:ascii="Arial" w:hAnsi="Arial" w:cs="Arial"/>
              </w:rPr>
              <w:t>Oświadczenie wykonawcy o braku podstaw do wykluczenia</w:t>
            </w:r>
          </w:p>
        </w:tc>
      </w:tr>
      <w:tr w:rsidR="005D0EB4" w:rsidRPr="00041B53" w14:paraId="2B9BDEB8" w14:textId="77777777" w:rsidTr="00BF45F6">
        <w:tc>
          <w:tcPr>
            <w:tcW w:w="949" w:type="pct"/>
            <w:vAlign w:val="center"/>
          </w:tcPr>
          <w:p w14:paraId="4A196C7D"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3</w:t>
            </w:r>
          </w:p>
        </w:tc>
        <w:tc>
          <w:tcPr>
            <w:tcW w:w="4051" w:type="pct"/>
          </w:tcPr>
          <w:p w14:paraId="4C63CC27"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przynależności do grupy kapitałowej</w:t>
            </w:r>
          </w:p>
        </w:tc>
      </w:tr>
      <w:tr w:rsidR="005D0EB4" w:rsidRPr="00041B53" w14:paraId="2C49AEDC" w14:textId="77777777" w:rsidTr="00BF45F6">
        <w:tc>
          <w:tcPr>
            <w:tcW w:w="949" w:type="pct"/>
            <w:vAlign w:val="center"/>
          </w:tcPr>
          <w:p w14:paraId="15BBF790"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4</w:t>
            </w:r>
          </w:p>
        </w:tc>
        <w:tc>
          <w:tcPr>
            <w:tcW w:w="4051" w:type="pct"/>
          </w:tcPr>
          <w:p w14:paraId="6715040F"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wykonawcy wykaz osób</w:t>
            </w:r>
          </w:p>
        </w:tc>
      </w:tr>
      <w:tr w:rsidR="005D0EB4" w:rsidRPr="00041B53" w14:paraId="5B8928E2" w14:textId="77777777" w:rsidTr="00BF45F6">
        <w:tc>
          <w:tcPr>
            <w:tcW w:w="949" w:type="pct"/>
            <w:vAlign w:val="center"/>
          </w:tcPr>
          <w:p w14:paraId="21C5E79E"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 xml:space="preserve">Załącznik Nr 5 </w:t>
            </w:r>
          </w:p>
        </w:tc>
        <w:tc>
          <w:tcPr>
            <w:tcW w:w="4051" w:type="pct"/>
          </w:tcPr>
          <w:p w14:paraId="40536CFE"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wykonawcy wykaz usług</w:t>
            </w:r>
          </w:p>
        </w:tc>
      </w:tr>
      <w:tr w:rsidR="005D0EB4" w:rsidRPr="00041B53" w14:paraId="059039AC" w14:textId="77777777" w:rsidTr="00BF45F6">
        <w:tc>
          <w:tcPr>
            <w:tcW w:w="949" w:type="pct"/>
            <w:vAlign w:val="center"/>
          </w:tcPr>
          <w:p w14:paraId="37F2536C"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6</w:t>
            </w:r>
          </w:p>
        </w:tc>
        <w:tc>
          <w:tcPr>
            <w:tcW w:w="4051" w:type="pct"/>
          </w:tcPr>
          <w:p w14:paraId="66773099"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Zobowiązanie o oddaniu wykonawcy do dyspozycji niezbędnych zasobów na potrzeby wykonania zamówienia</w:t>
            </w:r>
          </w:p>
        </w:tc>
      </w:tr>
      <w:tr w:rsidR="005D0EB4" w:rsidRPr="00041B53" w14:paraId="3E4016CB" w14:textId="77777777" w:rsidTr="00BF45F6">
        <w:tc>
          <w:tcPr>
            <w:tcW w:w="949" w:type="pct"/>
            <w:vAlign w:val="center"/>
          </w:tcPr>
          <w:p w14:paraId="09013808" w14:textId="77777777" w:rsidR="005D0EB4" w:rsidRPr="00041B53" w:rsidRDefault="005D0EB4" w:rsidP="00170AD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7</w:t>
            </w:r>
          </w:p>
        </w:tc>
        <w:tc>
          <w:tcPr>
            <w:tcW w:w="4051" w:type="pct"/>
          </w:tcPr>
          <w:p w14:paraId="0ECF3565" w14:textId="77777777" w:rsidR="005D0EB4" w:rsidRPr="00041B53" w:rsidRDefault="005D0EB4" w:rsidP="00170AD2">
            <w:pPr>
              <w:widowControl w:val="0"/>
              <w:numPr>
                <w:ilvl w:val="0"/>
                <w:numId w:val="2"/>
              </w:numPr>
              <w:tabs>
                <w:tab w:val="left" w:pos="360"/>
              </w:tabs>
              <w:snapToGrid w:val="0"/>
              <w:ind w:left="709" w:hanging="357"/>
              <w:jc w:val="both"/>
              <w:rPr>
                <w:rFonts w:ascii="Arial" w:hAnsi="Arial" w:cs="Arial"/>
              </w:rPr>
            </w:pPr>
            <w:r w:rsidRPr="00041B53">
              <w:rPr>
                <w:rFonts w:ascii="Arial" w:hAnsi="Arial" w:cs="Arial"/>
              </w:rPr>
              <w:t>Projekt umowy</w:t>
            </w:r>
          </w:p>
        </w:tc>
      </w:tr>
      <w:tr w:rsidR="005D0EB4" w:rsidRPr="00041B53" w14:paraId="2B7AB66E" w14:textId="77777777" w:rsidTr="00BF45F6">
        <w:tc>
          <w:tcPr>
            <w:tcW w:w="949" w:type="pct"/>
            <w:vAlign w:val="center"/>
          </w:tcPr>
          <w:p w14:paraId="3BB73EF1" w14:textId="009A666F" w:rsidR="005D0EB4" w:rsidRPr="00041B53" w:rsidRDefault="00D63EC0" w:rsidP="00170AD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8</w:t>
            </w:r>
          </w:p>
        </w:tc>
        <w:tc>
          <w:tcPr>
            <w:tcW w:w="4051" w:type="pct"/>
          </w:tcPr>
          <w:p w14:paraId="1F7FD4AF" w14:textId="77777777" w:rsidR="00D63EC0" w:rsidRPr="00041B53" w:rsidRDefault="00D63EC0" w:rsidP="00170AD2">
            <w:pPr>
              <w:pStyle w:val="Akapitzlist"/>
              <w:widowControl w:val="0"/>
              <w:numPr>
                <w:ilvl w:val="0"/>
                <w:numId w:val="2"/>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Opis przedmiotu zamówienia </w:t>
            </w:r>
          </w:p>
          <w:p w14:paraId="5C59BBFC" w14:textId="5A663EB0" w:rsidR="00D63EC0"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Przedmiary </w:t>
            </w:r>
          </w:p>
          <w:p w14:paraId="798D9839" w14:textId="77777777" w:rsidR="00D63EC0"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Projekt budowlany</w:t>
            </w:r>
          </w:p>
          <w:p w14:paraId="4815AF34" w14:textId="77777777" w:rsidR="00D63EC0"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Projekt wykonawczy </w:t>
            </w:r>
          </w:p>
          <w:p w14:paraId="02EF3855" w14:textId="77777777" w:rsidR="00D63EC0"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proofErr w:type="spellStart"/>
            <w:r w:rsidRPr="00041B53">
              <w:rPr>
                <w:rFonts w:ascii="Arial" w:hAnsi="Arial" w:cs="Arial"/>
              </w:rPr>
              <w:t>STWiOR</w:t>
            </w:r>
            <w:proofErr w:type="spellEnd"/>
            <w:r w:rsidRPr="00041B53">
              <w:rPr>
                <w:rFonts w:ascii="Arial" w:hAnsi="Arial" w:cs="Arial"/>
              </w:rPr>
              <w:t xml:space="preserve"> </w:t>
            </w:r>
          </w:p>
          <w:p w14:paraId="61E15C2B" w14:textId="77777777" w:rsidR="00D63EC0"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Pozwolenie na budowę </w:t>
            </w:r>
          </w:p>
          <w:p w14:paraId="7FF66B2E" w14:textId="1EC0B4B6" w:rsidR="005D0EB4" w:rsidRPr="00041B53" w:rsidRDefault="00D63EC0" w:rsidP="00170AD2">
            <w:pPr>
              <w:pStyle w:val="Akapitzlist"/>
              <w:widowControl w:val="0"/>
              <w:numPr>
                <w:ilvl w:val="0"/>
                <w:numId w:val="98"/>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Uzupełnienie do opisu przedmiotu zamówienia</w:t>
            </w:r>
          </w:p>
        </w:tc>
      </w:tr>
    </w:tbl>
    <w:p w14:paraId="6D445B67" w14:textId="77777777" w:rsidR="005D0EB4" w:rsidRPr="00041B53" w:rsidRDefault="005D0EB4" w:rsidP="00170AD2">
      <w:pPr>
        <w:widowControl w:val="0"/>
        <w:ind w:left="349"/>
        <w:jc w:val="both"/>
        <w:rPr>
          <w:rFonts w:ascii="Arial" w:hAnsi="Arial" w:cs="Arial"/>
          <w:b/>
          <w:bCs/>
          <w:u w:val="single"/>
        </w:rPr>
      </w:pPr>
    </w:p>
    <w:p w14:paraId="5560578B" w14:textId="77777777" w:rsidR="005D0EB4" w:rsidRPr="00041B53" w:rsidRDefault="005D0EB4" w:rsidP="00170AD2">
      <w:pPr>
        <w:pStyle w:val="Nagwek4"/>
        <w:keepNext w:val="0"/>
        <w:widowControl w:val="0"/>
        <w:spacing w:before="0" w:after="0"/>
        <w:ind w:left="708"/>
        <w:jc w:val="right"/>
        <w:rPr>
          <w:rFonts w:ascii="Arial" w:hAnsi="Arial" w:cs="Arial"/>
        </w:rPr>
      </w:pPr>
    </w:p>
    <w:p w14:paraId="6C0B5805" w14:textId="77777777" w:rsidR="005D0EB4" w:rsidRPr="00041B53" w:rsidRDefault="005D0EB4" w:rsidP="00170AD2">
      <w:pPr>
        <w:pStyle w:val="Nagwek4"/>
        <w:keepNext w:val="0"/>
        <w:widowControl w:val="0"/>
        <w:spacing w:before="0" w:after="0"/>
        <w:ind w:left="708"/>
        <w:jc w:val="right"/>
        <w:rPr>
          <w:rFonts w:ascii="Arial" w:hAnsi="Arial" w:cs="Arial"/>
          <w:sz w:val="22"/>
          <w:szCs w:val="22"/>
        </w:rPr>
      </w:pPr>
      <w:r w:rsidRPr="00041B53">
        <w:rPr>
          <w:rFonts w:ascii="Arial" w:hAnsi="Arial" w:cs="Arial"/>
        </w:rPr>
        <w:br w:type="page"/>
      </w:r>
      <w:r w:rsidRPr="00041B53">
        <w:rPr>
          <w:rFonts w:ascii="Arial" w:hAnsi="Arial" w:cs="Arial"/>
          <w:sz w:val="22"/>
          <w:szCs w:val="22"/>
        </w:rPr>
        <w:lastRenderedPageBreak/>
        <w:t>ZAŁĄCZNIK NR 1</w:t>
      </w:r>
    </w:p>
    <w:p w14:paraId="0A3CA092" w14:textId="77777777" w:rsidR="005D0EB4" w:rsidRPr="00041B53" w:rsidRDefault="005D0EB4" w:rsidP="00170AD2">
      <w:pPr>
        <w:pStyle w:val="Nagwek4"/>
        <w:keepNext w:val="0"/>
        <w:widowControl w:val="0"/>
        <w:spacing w:before="0" w:after="0"/>
        <w:ind w:left="708"/>
        <w:rPr>
          <w:rFonts w:ascii="Arial" w:hAnsi="Arial" w:cs="Arial"/>
        </w:rPr>
      </w:pPr>
    </w:p>
    <w:p w14:paraId="52E8B21E" w14:textId="77777777" w:rsidR="005D0EB4" w:rsidRPr="00041B53" w:rsidRDefault="005D0EB4" w:rsidP="00170AD2">
      <w:pPr>
        <w:pStyle w:val="Nagwek4"/>
        <w:keepNext w:val="0"/>
        <w:widowControl w:val="0"/>
        <w:spacing w:before="0" w:after="0"/>
        <w:ind w:left="708"/>
        <w:jc w:val="center"/>
        <w:rPr>
          <w:rFonts w:ascii="Arial" w:hAnsi="Arial" w:cs="Arial"/>
          <w:sz w:val="24"/>
          <w:szCs w:val="24"/>
          <w:u w:val="single"/>
        </w:rPr>
      </w:pPr>
      <w:r w:rsidRPr="00041B53">
        <w:rPr>
          <w:rFonts w:ascii="Arial" w:hAnsi="Arial" w:cs="Arial"/>
          <w:sz w:val="24"/>
          <w:szCs w:val="24"/>
          <w:u w:val="single"/>
        </w:rPr>
        <w:t>FORMULARZ OFERTOWY</w:t>
      </w:r>
    </w:p>
    <w:p w14:paraId="440601C3" w14:textId="77777777" w:rsidR="005D0EB4" w:rsidRPr="00041B53" w:rsidRDefault="005D0EB4" w:rsidP="00170AD2">
      <w:pPr>
        <w:widowControl w:val="0"/>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5D0EB4" w:rsidRPr="00041B53" w14:paraId="4F55DEA8" w14:textId="77777777">
        <w:trPr>
          <w:trHeight w:val="488"/>
        </w:trPr>
        <w:tc>
          <w:tcPr>
            <w:tcW w:w="1312" w:type="pct"/>
            <w:gridSpan w:val="2"/>
            <w:shd w:val="clear" w:color="auto" w:fill="E6E6E6"/>
            <w:vAlign w:val="center"/>
          </w:tcPr>
          <w:p w14:paraId="357E800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Wykonawca</w:t>
            </w:r>
          </w:p>
        </w:tc>
        <w:tc>
          <w:tcPr>
            <w:tcW w:w="3688" w:type="pct"/>
            <w:gridSpan w:val="3"/>
            <w:vAlign w:val="center"/>
          </w:tcPr>
          <w:p w14:paraId="5101DBB0" w14:textId="77777777" w:rsidR="005D0EB4" w:rsidRPr="00041B53" w:rsidRDefault="005D0EB4" w:rsidP="00170AD2">
            <w:pPr>
              <w:widowControl w:val="0"/>
              <w:snapToGrid w:val="0"/>
              <w:rPr>
                <w:rFonts w:ascii="Arial" w:hAnsi="Arial" w:cs="Arial"/>
              </w:rPr>
            </w:pPr>
          </w:p>
        </w:tc>
      </w:tr>
      <w:tr w:rsidR="005D0EB4" w:rsidRPr="00041B53" w14:paraId="7AC61AB1" w14:textId="77777777">
        <w:trPr>
          <w:trHeight w:val="473"/>
        </w:trPr>
        <w:tc>
          <w:tcPr>
            <w:tcW w:w="1312" w:type="pct"/>
            <w:gridSpan w:val="2"/>
            <w:shd w:val="clear" w:color="auto" w:fill="E6E6E6"/>
            <w:vAlign w:val="center"/>
          </w:tcPr>
          <w:p w14:paraId="2C4BA63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Forma prowadzonej działalności</w:t>
            </w:r>
          </w:p>
        </w:tc>
        <w:tc>
          <w:tcPr>
            <w:tcW w:w="3688" w:type="pct"/>
            <w:gridSpan w:val="3"/>
            <w:vAlign w:val="center"/>
          </w:tcPr>
          <w:p w14:paraId="6D33E431" w14:textId="77777777" w:rsidR="005D0EB4" w:rsidRPr="00041B53" w:rsidRDefault="005D0EB4" w:rsidP="00170AD2">
            <w:pPr>
              <w:widowControl w:val="0"/>
              <w:snapToGrid w:val="0"/>
              <w:rPr>
                <w:rFonts w:ascii="Arial" w:hAnsi="Arial" w:cs="Arial"/>
              </w:rPr>
            </w:pPr>
          </w:p>
        </w:tc>
      </w:tr>
      <w:tr w:rsidR="005D0EB4" w:rsidRPr="00041B53" w14:paraId="656660A6" w14:textId="77777777">
        <w:trPr>
          <w:trHeight w:val="488"/>
        </w:trPr>
        <w:tc>
          <w:tcPr>
            <w:tcW w:w="1312" w:type="pct"/>
            <w:gridSpan w:val="2"/>
            <w:shd w:val="clear" w:color="auto" w:fill="E6E6E6"/>
            <w:vAlign w:val="center"/>
          </w:tcPr>
          <w:p w14:paraId="1CFAF1E9"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Adres</w:t>
            </w:r>
          </w:p>
        </w:tc>
        <w:tc>
          <w:tcPr>
            <w:tcW w:w="3688" w:type="pct"/>
            <w:gridSpan w:val="3"/>
            <w:vAlign w:val="center"/>
          </w:tcPr>
          <w:p w14:paraId="621F49FD" w14:textId="77777777" w:rsidR="005D0EB4" w:rsidRPr="00041B53" w:rsidRDefault="005D0EB4" w:rsidP="00170AD2">
            <w:pPr>
              <w:widowControl w:val="0"/>
              <w:snapToGrid w:val="0"/>
              <w:rPr>
                <w:rFonts w:ascii="Arial" w:hAnsi="Arial" w:cs="Arial"/>
              </w:rPr>
            </w:pPr>
          </w:p>
        </w:tc>
      </w:tr>
      <w:tr w:rsidR="005D0EB4" w:rsidRPr="00041B53" w14:paraId="4C5A9808" w14:textId="77777777">
        <w:trPr>
          <w:trHeight w:val="488"/>
        </w:trPr>
        <w:tc>
          <w:tcPr>
            <w:tcW w:w="1312" w:type="pct"/>
            <w:gridSpan w:val="2"/>
            <w:shd w:val="clear" w:color="auto" w:fill="E6E6E6"/>
            <w:vAlign w:val="center"/>
          </w:tcPr>
          <w:p w14:paraId="2396B62B"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Adres do korespondencji</w:t>
            </w:r>
          </w:p>
        </w:tc>
        <w:tc>
          <w:tcPr>
            <w:tcW w:w="3688" w:type="pct"/>
            <w:gridSpan w:val="3"/>
            <w:vAlign w:val="center"/>
          </w:tcPr>
          <w:p w14:paraId="67D75EBE" w14:textId="77777777" w:rsidR="005D0EB4" w:rsidRPr="00041B53" w:rsidRDefault="005D0EB4" w:rsidP="00170AD2">
            <w:pPr>
              <w:widowControl w:val="0"/>
              <w:snapToGrid w:val="0"/>
              <w:rPr>
                <w:rFonts w:ascii="Arial" w:hAnsi="Arial" w:cs="Arial"/>
              </w:rPr>
            </w:pPr>
          </w:p>
        </w:tc>
      </w:tr>
      <w:tr w:rsidR="005D0EB4" w:rsidRPr="00041B53" w14:paraId="6742DEAE" w14:textId="77777777">
        <w:trPr>
          <w:trHeight w:val="473"/>
        </w:trPr>
        <w:tc>
          <w:tcPr>
            <w:tcW w:w="483" w:type="pct"/>
            <w:shd w:val="clear" w:color="auto" w:fill="E6E6E6"/>
            <w:vAlign w:val="center"/>
          </w:tcPr>
          <w:p w14:paraId="4A875228"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Powiat:</w:t>
            </w:r>
          </w:p>
        </w:tc>
        <w:tc>
          <w:tcPr>
            <w:tcW w:w="1766" w:type="pct"/>
            <w:gridSpan w:val="2"/>
            <w:vAlign w:val="center"/>
          </w:tcPr>
          <w:p w14:paraId="4467ADE9" w14:textId="77777777" w:rsidR="005D0EB4" w:rsidRPr="00041B53" w:rsidRDefault="005D0EB4" w:rsidP="00170AD2">
            <w:pPr>
              <w:widowControl w:val="0"/>
              <w:snapToGrid w:val="0"/>
              <w:rPr>
                <w:rFonts w:ascii="Arial" w:hAnsi="Arial" w:cs="Arial"/>
              </w:rPr>
            </w:pPr>
          </w:p>
        </w:tc>
        <w:tc>
          <w:tcPr>
            <w:tcW w:w="882" w:type="pct"/>
            <w:shd w:val="clear" w:color="auto" w:fill="E6E6E6"/>
            <w:vAlign w:val="center"/>
          </w:tcPr>
          <w:p w14:paraId="5887944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Województwo</w:t>
            </w:r>
          </w:p>
        </w:tc>
        <w:tc>
          <w:tcPr>
            <w:tcW w:w="1869" w:type="pct"/>
            <w:vAlign w:val="center"/>
          </w:tcPr>
          <w:p w14:paraId="644FDFA0" w14:textId="77777777" w:rsidR="005D0EB4" w:rsidRPr="00041B53" w:rsidRDefault="005D0EB4" w:rsidP="00170AD2">
            <w:pPr>
              <w:widowControl w:val="0"/>
              <w:snapToGrid w:val="0"/>
              <w:rPr>
                <w:rFonts w:ascii="Arial" w:hAnsi="Arial" w:cs="Arial"/>
              </w:rPr>
            </w:pPr>
          </w:p>
        </w:tc>
      </w:tr>
      <w:tr w:rsidR="005D0EB4" w:rsidRPr="00041B53" w14:paraId="0021470A" w14:textId="77777777">
        <w:trPr>
          <w:trHeight w:val="488"/>
        </w:trPr>
        <w:tc>
          <w:tcPr>
            <w:tcW w:w="483" w:type="pct"/>
            <w:shd w:val="clear" w:color="auto" w:fill="E6E6E6"/>
            <w:vAlign w:val="center"/>
          </w:tcPr>
          <w:p w14:paraId="0B65A616"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Telefon</w:t>
            </w:r>
          </w:p>
        </w:tc>
        <w:tc>
          <w:tcPr>
            <w:tcW w:w="1766" w:type="pct"/>
            <w:gridSpan w:val="2"/>
            <w:vAlign w:val="center"/>
          </w:tcPr>
          <w:p w14:paraId="55A14A8B" w14:textId="77777777" w:rsidR="005D0EB4" w:rsidRPr="00041B53" w:rsidRDefault="005D0EB4" w:rsidP="00170AD2">
            <w:pPr>
              <w:widowControl w:val="0"/>
              <w:snapToGrid w:val="0"/>
              <w:rPr>
                <w:rFonts w:ascii="Arial" w:hAnsi="Arial" w:cs="Arial"/>
              </w:rPr>
            </w:pPr>
          </w:p>
        </w:tc>
        <w:tc>
          <w:tcPr>
            <w:tcW w:w="882" w:type="pct"/>
            <w:shd w:val="clear" w:color="auto" w:fill="E6E6E6"/>
            <w:vAlign w:val="center"/>
          </w:tcPr>
          <w:p w14:paraId="27B5AB50" w14:textId="77777777" w:rsidR="005D0EB4" w:rsidRPr="00041B53" w:rsidRDefault="005D0EB4" w:rsidP="00170AD2">
            <w:pPr>
              <w:widowControl w:val="0"/>
              <w:snapToGrid w:val="0"/>
              <w:rPr>
                <w:rFonts w:ascii="Arial" w:hAnsi="Arial" w:cs="Arial"/>
                <w:b/>
                <w:bCs/>
                <w:sz w:val="20"/>
                <w:szCs w:val="20"/>
                <w:lang w:val="en-US"/>
              </w:rPr>
            </w:pPr>
            <w:proofErr w:type="spellStart"/>
            <w:r w:rsidRPr="00041B53">
              <w:rPr>
                <w:rFonts w:ascii="Arial" w:hAnsi="Arial" w:cs="Arial"/>
                <w:b/>
                <w:bCs/>
                <w:sz w:val="20"/>
                <w:szCs w:val="20"/>
                <w:lang w:val="en-US"/>
              </w:rPr>
              <w:t>Faks</w:t>
            </w:r>
            <w:proofErr w:type="spellEnd"/>
          </w:p>
        </w:tc>
        <w:tc>
          <w:tcPr>
            <w:tcW w:w="1869" w:type="pct"/>
            <w:vAlign w:val="center"/>
          </w:tcPr>
          <w:p w14:paraId="7F79D65A" w14:textId="77777777" w:rsidR="005D0EB4" w:rsidRPr="00041B53" w:rsidRDefault="005D0EB4" w:rsidP="00170AD2">
            <w:pPr>
              <w:widowControl w:val="0"/>
              <w:snapToGrid w:val="0"/>
              <w:rPr>
                <w:rFonts w:ascii="Arial" w:hAnsi="Arial" w:cs="Arial"/>
                <w:lang w:val="en-US"/>
              </w:rPr>
            </w:pPr>
          </w:p>
        </w:tc>
      </w:tr>
      <w:tr w:rsidR="005D0EB4" w:rsidRPr="00041B53" w14:paraId="24FA4B33" w14:textId="77777777">
        <w:trPr>
          <w:trHeight w:val="488"/>
        </w:trPr>
        <w:tc>
          <w:tcPr>
            <w:tcW w:w="483" w:type="pct"/>
            <w:shd w:val="clear" w:color="auto" w:fill="E6E6E6"/>
            <w:vAlign w:val="center"/>
          </w:tcPr>
          <w:p w14:paraId="17AF065A" w14:textId="77777777" w:rsidR="005D0EB4" w:rsidRPr="00041B53" w:rsidRDefault="005D0EB4" w:rsidP="00170AD2">
            <w:pPr>
              <w:widowControl w:val="0"/>
              <w:snapToGrid w:val="0"/>
              <w:rPr>
                <w:rFonts w:ascii="Arial" w:hAnsi="Arial" w:cs="Arial"/>
                <w:b/>
                <w:bCs/>
                <w:sz w:val="20"/>
                <w:szCs w:val="20"/>
                <w:lang w:val="en-US"/>
              </w:rPr>
            </w:pPr>
            <w:r w:rsidRPr="00041B53">
              <w:rPr>
                <w:rFonts w:ascii="Arial" w:hAnsi="Arial" w:cs="Arial"/>
                <w:b/>
                <w:bCs/>
                <w:sz w:val="20"/>
                <w:szCs w:val="20"/>
                <w:lang w:val="en-US"/>
              </w:rPr>
              <w:t>email</w:t>
            </w:r>
          </w:p>
        </w:tc>
        <w:tc>
          <w:tcPr>
            <w:tcW w:w="4517" w:type="pct"/>
            <w:gridSpan w:val="4"/>
            <w:vAlign w:val="center"/>
          </w:tcPr>
          <w:p w14:paraId="30937B9F" w14:textId="77777777" w:rsidR="005D0EB4" w:rsidRPr="00041B53" w:rsidRDefault="005D0EB4" w:rsidP="00170AD2">
            <w:pPr>
              <w:widowControl w:val="0"/>
              <w:snapToGrid w:val="0"/>
              <w:rPr>
                <w:rFonts w:ascii="Arial" w:hAnsi="Arial" w:cs="Arial"/>
                <w:lang w:val="en-US"/>
              </w:rPr>
            </w:pPr>
          </w:p>
        </w:tc>
      </w:tr>
      <w:tr w:rsidR="005D0EB4" w:rsidRPr="00041B53" w14:paraId="52B2CA65" w14:textId="77777777">
        <w:trPr>
          <w:trHeight w:val="473"/>
        </w:trPr>
        <w:tc>
          <w:tcPr>
            <w:tcW w:w="483" w:type="pct"/>
            <w:shd w:val="clear" w:color="auto" w:fill="E6E6E6"/>
            <w:vAlign w:val="center"/>
          </w:tcPr>
          <w:p w14:paraId="3123B7AC" w14:textId="77777777" w:rsidR="005D0EB4" w:rsidRPr="00041B53" w:rsidRDefault="005D0EB4" w:rsidP="00170AD2">
            <w:pPr>
              <w:widowControl w:val="0"/>
              <w:snapToGrid w:val="0"/>
              <w:rPr>
                <w:rFonts w:ascii="Arial" w:hAnsi="Arial" w:cs="Arial"/>
                <w:b/>
                <w:bCs/>
                <w:sz w:val="20"/>
                <w:szCs w:val="20"/>
                <w:lang w:val="en-US"/>
              </w:rPr>
            </w:pPr>
            <w:r w:rsidRPr="00041B53">
              <w:rPr>
                <w:rFonts w:ascii="Arial" w:hAnsi="Arial" w:cs="Arial"/>
                <w:b/>
                <w:bCs/>
                <w:sz w:val="20"/>
                <w:szCs w:val="20"/>
                <w:lang w:val="en-US"/>
              </w:rPr>
              <w:t>NIP</w:t>
            </w:r>
          </w:p>
        </w:tc>
        <w:tc>
          <w:tcPr>
            <w:tcW w:w="1766" w:type="pct"/>
            <w:gridSpan w:val="2"/>
            <w:vAlign w:val="center"/>
          </w:tcPr>
          <w:p w14:paraId="424A1AA6" w14:textId="77777777" w:rsidR="005D0EB4" w:rsidRPr="00041B53" w:rsidRDefault="005D0EB4" w:rsidP="00170AD2">
            <w:pPr>
              <w:widowControl w:val="0"/>
              <w:snapToGrid w:val="0"/>
              <w:rPr>
                <w:rFonts w:ascii="Arial" w:hAnsi="Arial" w:cs="Arial"/>
                <w:lang w:val="en-US"/>
              </w:rPr>
            </w:pPr>
          </w:p>
        </w:tc>
        <w:tc>
          <w:tcPr>
            <w:tcW w:w="882" w:type="pct"/>
            <w:shd w:val="clear" w:color="auto" w:fill="E6E6E6"/>
            <w:vAlign w:val="center"/>
          </w:tcPr>
          <w:p w14:paraId="2FED31FD"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Regon</w:t>
            </w:r>
          </w:p>
        </w:tc>
        <w:tc>
          <w:tcPr>
            <w:tcW w:w="1869" w:type="pct"/>
            <w:vAlign w:val="center"/>
          </w:tcPr>
          <w:p w14:paraId="39A38F07" w14:textId="77777777" w:rsidR="005D0EB4" w:rsidRPr="00041B53" w:rsidRDefault="005D0EB4" w:rsidP="00170AD2">
            <w:pPr>
              <w:widowControl w:val="0"/>
              <w:snapToGrid w:val="0"/>
              <w:rPr>
                <w:rFonts w:ascii="Arial" w:hAnsi="Arial" w:cs="Arial"/>
              </w:rPr>
            </w:pPr>
          </w:p>
        </w:tc>
      </w:tr>
      <w:tr w:rsidR="005D0EB4" w:rsidRPr="00041B53" w14:paraId="7965F3E7" w14:textId="77777777">
        <w:trPr>
          <w:trHeight w:val="473"/>
        </w:trPr>
        <w:tc>
          <w:tcPr>
            <w:tcW w:w="2249" w:type="pct"/>
            <w:gridSpan w:val="3"/>
            <w:shd w:val="clear" w:color="auto" w:fill="E6E6E6"/>
            <w:vAlign w:val="center"/>
          </w:tcPr>
          <w:p w14:paraId="300B7024" w14:textId="77777777" w:rsidR="005D0EB4" w:rsidRPr="00041B53" w:rsidRDefault="005D0EB4" w:rsidP="00170AD2">
            <w:pPr>
              <w:widowControl w:val="0"/>
              <w:tabs>
                <w:tab w:val="left" w:pos="284"/>
              </w:tabs>
              <w:autoSpaceDE w:val="0"/>
              <w:autoSpaceDN w:val="0"/>
              <w:adjustRightInd w:val="0"/>
              <w:jc w:val="both"/>
              <w:rPr>
                <w:rFonts w:ascii="Arial" w:hAnsi="Arial" w:cs="Arial"/>
                <w:b/>
                <w:bCs/>
                <w:sz w:val="20"/>
                <w:szCs w:val="20"/>
              </w:rPr>
            </w:pPr>
            <w:r w:rsidRPr="00041B53">
              <w:rPr>
                <w:rFonts w:ascii="Arial" w:hAnsi="Arial" w:cs="Arial"/>
                <w:b/>
                <w:bCs/>
                <w:sz w:val="20"/>
                <w:szCs w:val="20"/>
              </w:rPr>
              <w:t>Osoba upoważniona do kontaktów w sprawie oferty, telefon, e-mail</w:t>
            </w:r>
          </w:p>
        </w:tc>
        <w:tc>
          <w:tcPr>
            <w:tcW w:w="2751" w:type="pct"/>
            <w:gridSpan w:val="2"/>
            <w:vAlign w:val="center"/>
          </w:tcPr>
          <w:p w14:paraId="41D9DAB0" w14:textId="77777777" w:rsidR="005D0EB4" w:rsidRPr="00041B53" w:rsidRDefault="005D0EB4" w:rsidP="00170AD2">
            <w:pPr>
              <w:widowControl w:val="0"/>
              <w:snapToGrid w:val="0"/>
              <w:rPr>
                <w:rFonts w:ascii="Arial" w:hAnsi="Arial" w:cs="Arial"/>
                <w:i/>
                <w:iCs/>
                <w:sz w:val="20"/>
                <w:szCs w:val="20"/>
              </w:rPr>
            </w:pPr>
            <w:r w:rsidRPr="00041B53">
              <w:rPr>
                <w:rFonts w:ascii="Arial" w:hAnsi="Arial" w:cs="Arial"/>
              </w:rPr>
              <w:t xml:space="preserve">……………………………….……. </w:t>
            </w:r>
            <w:r w:rsidRPr="00041B53">
              <w:rPr>
                <w:rFonts w:ascii="Arial" w:hAnsi="Arial" w:cs="Arial"/>
                <w:i/>
                <w:iCs/>
                <w:sz w:val="20"/>
                <w:szCs w:val="20"/>
              </w:rPr>
              <w:t>(imię i nazwisko)</w:t>
            </w:r>
          </w:p>
          <w:p w14:paraId="5DA761F6" w14:textId="77777777" w:rsidR="005D0EB4" w:rsidRPr="00041B53" w:rsidRDefault="005D0EB4" w:rsidP="00170AD2">
            <w:pPr>
              <w:widowControl w:val="0"/>
              <w:snapToGrid w:val="0"/>
              <w:rPr>
                <w:rFonts w:ascii="Arial" w:hAnsi="Arial" w:cs="Arial"/>
              </w:rPr>
            </w:pPr>
            <w:r w:rsidRPr="00041B53">
              <w:rPr>
                <w:rFonts w:ascii="Arial" w:hAnsi="Arial" w:cs="Arial"/>
              </w:rPr>
              <w:t xml:space="preserve">……………………………..………. </w:t>
            </w:r>
            <w:r w:rsidRPr="00041B53">
              <w:rPr>
                <w:rFonts w:ascii="Arial" w:hAnsi="Arial" w:cs="Arial"/>
                <w:i/>
                <w:iCs/>
                <w:sz w:val="20"/>
                <w:szCs w:val="20"/>
              </w:rPr>
              <w:t>(nr telefonu)</w:t>
            </w:r>
          </w:p>
        </w:tc>
      </w:tr>
    </w:tbl>
    <w:p w14:paraId="574AE771" w14:textId="77777777" w:rsidR="005D0EB4" w:rsidRPr="00041B53" w:rsidRDefault="005D0EB4" w:rsidP="00170AD2">
      <w:pPr>
        <w:widowControl w:val="0"/>
        <w:ind w:left="709"/>
        <w:rPr>
          <w:rFonts w:ascii="Arial" w:hAnsi="Arial" w:cs="Arial"/>
        </w:rPr>
      </w:pPr>
    </w:p>
    <w:p w14:paraId="6F9DC412" w14:textId="77777777" w:rsidR="005D0EB4" w:rsidRPr="00041B53" w:rsidRDefault="005D0EB4" w:rsidP="00170AD2">
      <w:pPr>
        <w:widowControl w:val="0"/>
        <w:ind w:left="709"/>
        <w:rPr>
          <w:rFonts w:ascii="Arial" w:hAnsi="Arial" w:cs="Arial"/>
          <w:b/>
          <w:bCs/>
        </w:rPr>
      </w:pPr>
    </w:p>
    <w:p w14:paraId="1277E792"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Do:</w:t>
      </w:r>
    </w:p>
    <w:p w14:paraId="1CFB776D" w14:textId="77777777" w:rsidR="005D0EB4" w:rsidRPr="00041B53" w:rsidRDefault="005D0EB4" w:rsidP="00170AD2">
      <w:pPr>
        <w:widowControl w:val="0"/>
        <w:ind w:left="4962" w:firstLine="4"/>
        <w:rPr>
          <w:rFonts w:ascii="Arial" w:hAnsi="Arial" w:cs="Arial"/>
          <w:b/>
          <w:bCs/>
          <w:vertAlign w:val="superscript"/>
        </w:rPr>
      </w:pPr>
      <w:r w:rsidRPr="00041B53">
        <w:rPr>
          <w:rFonts w:ascii="Arial" w:hAnsi="Arial" w:cs="Arial"/>
          <w:b/>
          <w:bCs/>
        </w:rPr>
        <w:t>Szpital Specjalistyczny im. J. Dietla w Krakowie</w:t>
      </w:r>
      <w:r w:rsidRPr="00041B53">
        <w:rPr>
          <w:rFonts w:ascii="Arial" w:hAnsi="Arial" w:cs="Arial"/>
          <w:b/>
          <w:bCs/>
          <w:vertAlign w:val="superscript"/>
        </w:rPr>
        <w:sym w:font="Certa" w:char="F041"/>
      </w:r>
    </w:p>
    <w:p w14:paraId="76214A97"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ul. Skarbowa 4</w:t>
      </w:r>
    </w:p>
    <w:p w14:paraId="76377352"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31-121 Kraków</w:t>
      </w:r>
    </w:p>
    <w:p w14:paraId="4850035B" w14:textId="31160858" w:rsidR="005D0EB4" w:rsidRPr="00041B53" w:rsidRDefault="005D0EB4" w:rsidP="00170AD2">
      <w:pPr>
        <w:widowControl w:val="0"/>
        <w:jc w:val="both"/>
        <w:rPr>
          <w:rFonts w:ascii="Arial" w:hAnsi="Arial" w:cs="Arial"/>
        </w:rPr>
      </w:pPr>
      <w:r w:rsidRPr="00041B53">
        <w:rPr>
          <w:rFonts w:ascii="Arial" w:hAnsi="Arial" w:cs="Arial"/>
        </w:rPr>
        <w:t xml:space="preserve">                                                                                                                                                                                                                                                                                                                                                                                                   </w:t>
      </w:r>
      <w:r w:rsidR="0001498E" w:rsidRPr="00041B53">
        <w:rPr>
          <w:rFonts w:ascii="Arial" w:hAnsi="Arial" w:cs="Arial"/>
        </w:rPr>
        <w:t xml:space="preserve">Wykonawca, </w:t>
      </w:r>
      <w:r w:rsidRPr="00041B53">
        <w:rPr>
          <w:rFonts w:ascii="Arial" w:hAnsi="Arial" w:cs="Arial"/>
        </w:rPr>
        <w:t xml:space="preserve">składając ofertę w postępowaniu o udzielenie zamówienia publicznego, prowadzonym </w:t>
      </w:r>
      <w:r w:rsidRPr="00041B53">
        <w:rPr>
          <w:rFonts w:ascii="Arial" w:hAnsi="Arial" w:cs="Arial"/>
        </w:rPr>
        <w:br/>
        <w:t xml:space="preserve">w trybie przetargu nieograniczonego o wartości zamówienia poniżej 221 000 euro </w:t>
      </w:r>
      <w:r w:rsidRPr="00041B53">
        <w:rPr>
          <w:rFonts w:ascii="Arial" w:hAnsi="Arial" w:cs="Arial"/>
          <w:b/>
          <w:bCs/>
        </w:rPr>
        <w:t>na</w:t>
      </w:r>
      <w:r w:rsidR="00557D84" w:rsidRPr="00041B53">
        <w:rPr>
          <w:rFonts w:ascii="Arial" w:hAnsi="Arial" w:cs="Arial"/>
          <w:b/>
          <w:bCs/>
        </w:rPr>
        <w:t xml:space="preserve"> </w:t>
      </w:r>
      <w:r w:rsidRPr="00041B53">
        <w:rPr>
          <w:rFonts w:ascii="Arial" w:hAnsi="Arial" w:cs="Arial"/>
          <w:b/>
        </w:rPr>
        <w:t xml:space="preserve">Realizację I etapu </w:t>
      </w:r>
      <w:r w:rsidRPr="00041B53">
        <w:rPr>
          <w:rFonts w:ascii="Arial" w:hAnsi="Arial" w:cs="Arial"/>
          <w:b/>
          <w:lang w:eastAsia="pl-PL"/>
        </w:rPr>
        <w:t>zadania inwestycyjnego pn. „</w:t>
      </w:r>
      <w:r w:rsidRPr="00041B53">
        <w:rPr>
          <w:rFonts w:ascii="Arial" w:hAnsi="Arial" w:cs="Arial"/>
          <w:b/>
          <w:bCs/>
          <w:lang w:eastAsia="pl-PL"/>
        </w:rPr>
        <w:t>Poprawa jakości usług zdrowotnych i bezpieczeństwa pacjentów Szpitala Specjalistycznego im. J. Dietla przy ul. Skarbowej 1 – Działanie 12.1 RPO.”</w:t>
      </w:r>
      <w:r w:rsidRPr="00041B53">
        <w:rPr>
          <w:rFonts w:ascii="Arial" w:hAnsi="Arial" w:cs="Arial"/>
        </w:rPr>
        <w:t xml:space="preserve">, </w:t>
      </w:r>
      <w:r w:rsidRPr="00041B53">
        <w:rPr>
          <w:rFonts w:ascii="Arial" w:hAnsi="Arial" w:cs="Arial"/>
          <w:b/>
          <w:bCs/>
        </w:rPr>
        <w:t>nr sprawy: ZP/</w:t>
      </w:r>
      <w:r w:rsidR="009B5012" w:rsidRPr="00041B53">
        <w:rPr>
          <w:rFonts w:ascii="Arial" w:hAnsi="Arial" w:cs="Arial"/>
          <w:b/>
          <w:bCs/>
        </w:rPr>
        <w:t>31</w:t>
      </w:r>
      <w:r w:rsidRPr="00041B53">
        <w:rPr>
          <w:rFonts w:ascii="Arial" w:hAnsi="Arial" w:cs="Arial"/>
          <w:b/>
          <w:bCs/>
        </w:rPr>
        <w:t>/2018,</w:t>
      </w:r>
      <w:r w:rsidRPr="00041B53">
        <w:rPr>
          <w:rFonts w:ascii="Arial" w:hAnsi="Arial" w:cs="Arial"/>
        </w:rPr>
        <w:t xml:space="preserve"> oferuje realizację zamówienia zgodnie z wymogami, warunkami i terminami określonymi </w:t>
      </w:r>
      <w:r w:rsidR="004F4C96" w:rsidRPr="00041B53">
        <w:rPr>
          <w:rFonts w:ascii="Arial" w:hAnsi="Arial" w:cs="Arial"/>
        </w:rPr>
        <w:br/>
      </w:r>
      <w:r w:rsidRPr="00041B53">
        <w:rPr>
          <w:rFonts w:ascii="Arial" w:hAnsi="Arial" w:cs="Arial"/>
        </w:rPr>
        <w:t>w SIWZ.</w:t>
      </w:r>
    </w:p>
    <w:p w14:paraId="76B30212" w14:textId="77777777" w:rsidR="005D0EB4" w:rsidRPr="00041B53" w:rsidRDefault="005D0EB4" w:rsidP="00170AD2">
      <w:pPr>
        <w:widowControl w:val="0"/>
        <w:ind w:left="709"/>
        <w:rPr>
          <w:rFonts w:ascii="Arial" w:hAnsi="Arial" w:cs="Arial"/>
          <w:b/>
          <w:bCs/>
        </w:rPr>
      </w:pPr>
    </w:p>
    <w:p w14:paraId="4C63658C" w14:textId="271ECA8C" w:rsidR="005D0EB4" w:rsidRPr="00041B53" w:rsidRDefault="0001498E" w:rsidP="00170AD2">
      <w:pPr>
        <w:widowControl w:val="0"/>
        <w:numPr>
          <w:ilvl w:val="0"/>
          <w:numId w:val="21"/>
        </w:numPr>
        <w:rPr>
          <w:rFonts w:ascii="Arial" w:hAnsi="Arial" w:cs="Arial"/>
          <w:b/>
          <w:bCs/>
        </w:rPr>
      </w:pPr>
      <w:r w:rsidRPr="00041B53">
        <w:rPr>
          <w:rFonts w:ascii="Arial" w:hAnsi="Arial" w:cs="Arial"/>
        </w:rPr>
        <w:t>Wykonawca o</w:t>
      </w:r>
      <w:r w:rsidR="005D0EB4" w:rsidRPr="00041B53">
        <w:rPr>
          <w:rFonts w:ascii="Arial" w:hAnsi="Arial" w:cs="Arial"/>
        </w:rPr>
        <w:t>feruj</w:t>
      </w:r>
      <w:r w:rsidRPr="00041B53">
        <w:rPr>
          <w:rFonts w:ascii="Arial" w:hAnsi="Arial" w:cs="Arial"/>
        </w:rPr>
        <w:t>e</w:t>
      </w:r>
      <w:r w:rsidR="005D0EB4" w:rsidRPr="00041B53">
        <w:rPr>
          <w:rFonts w:ascii="Arial" w:hAnsi="Arial" w:cs="Arial"/>
        </w:rPr>
        <w:t xml:space="preserve"> wykonanie zamówienia publicznego, za cenę</w:t>
      </w:r>
      <w:r w:rsidR="005D0EB4" w:rsidRPr="00041B53">
        <w:rPr>
          <w:rFonts w:ascii="Arial" w:hAnsi="Arial" w:cs="Arial"/>
          <w:bCs/>
        </w:rPr>
        <w:t>:</w:t>
      </w:r>
    </w:p>
    <w:p w14:paraId="1C3B9330" w14:textId="77777777" w:rsidR="005D0EB4" w:rsidRPr="00041B53" w:rsidRDefault="005D0EB4" w:rsidP="00170AD2">
      <w:pPr>
        <w:widowControl w:val="0"/>
        <w:jc w:val="both"/>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5D0EB4" w:rsidRPr="00041B53" w14:paraId="6EDAA287" w14:textId="77777777" w:rsidTr="001047B5">
        <w:trPr>
          <w:trHeight w:val="20"/>
        </w:trPr>
        <w:tc>
          <w:tcPr>
            <w:tcW w:w="0" w:type="auto"/>
          </w:tcPr>
          <w:p w14:paraId="348A5E6C"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u w:val="single"/>
              </w:rPr>
              <w:t>Łączna cena brutto:</w:t>
            </w:r>
            <w:r w:rsidRPr="00041B53">
              <w:rPr>
                <w:rFonts w:ascii="Arial" w:hAnsi="Arial" w:cs="Arial"/>
                <w:sz w:val="22"/>
                <w:szCs w:val="22"/>
              </w:rPr>
              <w:t xml:space="preserve"> ................................................ zł </w:t>
            </w:r>
          </w:p>
          <w:p w14:paraId="3B5521BD"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sz w:val="22"/>
                <w:szCs w:val="22"/>
              </w:rPr>
              <w:t>słownie:( .......................................................................................................................................),</w:t>
            </w:r>
          </w:p>
          <w:p w14:paraId="4BFC1498"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rPr>
              <w:t>Łączna cena netto:</w:t>
            </w:r>
            <w:r w:rsidRPr="00041B53">
              <w:rPr>
                <w:rFonts w:ascii="Arial" w:hAnsi="Arial" w:cs="Arial"/>
                <w:sz w:val="22"/>
                <w:szCs w:val="22"/>
              </w:rPr>
              <w:t xml:space="preserve"> .................................................. zł </w:t>
            </w:r>
          </w:p>
          <w:p w14:paraId="20AEE942"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sz w:val="22"/>
                <w:szCs w:val="22"/>
              </w:rPr>
              <w:t>słownie: (.......................................................................................................................................),</w:t>
            </w:r>
          </w:p>
          <w:p w14:paraId="71373AE0"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rPr>
              <w:t>stawka/i podatku VAT:</w:t>
            </w:r>
            <w:r w:rsidRPr="00041B53">
              <w:rPr>
                <w:rFonts w:ascii="Arial" w:hAnsi="Arial" w:cs="Arial"/>
                <w:sz w:val="22"/>
                <w:szCs w:val="22"/>
              </w:rPr>
              <w:t xml:space="preserve"> ...................................</w:t>
            </w:r>
          </w:p>
        </w:tc>
      </w:tr>
      <w:tr w:rsidR="005D0EB4" w:rsidRPr="00041B53" w14:paraId="5356F46A" w14:textId="77777777" w:rsidTr="001047B5">
        <w:trPr>
          <w:trHeight w:val="20"/>
        </w:trPr>
        <w:tc>
          <w:tcPr>
            <w:tcW w:w="0" w:type="auto"/>
          </w:tcPr>
          <w:p w14:paraId="5499F852" w14:textId="1B60D9D4" w:rsidR="005D0EB4" w:rsidRPr="00041B53" w:rsidRDefault="005D0EB4" w:rsidP="00170AD2">
            <w:pPr>
              <w:widowControl w:val="0"/>
              <w:jc w:val="both"/>
              <w:rPr>
                <w:rFonts w:ascii="Arial" w:hAnsi="Arial" w:cs="Arial"/>
                <w:bCs/>
                <w:lang w:eastAsia="pl-PL"/>
              </w:rPr>
            </w:pPr>
            <w:r w:rsidRPr="00041B53">
              <w:rPr>
                <w:rFonts w:ascii="Arial" w:hAnsi="Arial" w:cs="Arial"/>
                <w:bCs/>
                <w:lang w:eastAsia="pl-PL"/>
              </w:rPr>
              <w:t>Okres gwarancji ……</w:t>
            </w:r>
            <w:r w:rsidR="00C57794" w:rsidRPr="00041B53">
              <w:rPr>
                <w:rFonts w:ascii="Arial" w:hAnsi="Arial" w:cs="Arial"/>
                <w:bCs/>
                <w:lang w:eastAsia="pl-PL"/>
              </w:rPr>
              <w:t>……</w:t>
            </w:r>
            <w:r w:rsidRPr="00041B53">
              <w:rPr>
                <w:rFonts w:ascii="Arial" w:hAnsi="Arial" w:cs="Arial"/>
                <w:bCs/>
                <w:lang w:eastAsia="pl-PL"/>
              </w:rPr>
              <w:t>. miesięcy.</w:t>
            </w:r>
          </w:p>
          <w:p w14:paraId="31D8558E" w14:textId="29E75878" w:rsidR="005D0EB4" w:rsidRPr="00041B53" w:rsidRDefault="005D0EB4" w:rsidP="00170AD2">
            <w:pPr>
              <w:widowControl w:val="0"/>
              <w:jc w:val="both"/>
              <w:rPr>
                <w:rFonts w:ascii="Arial" w:hAnsi="Arial" w:cs="Arial"/>
                <w:bCs/>
                <w:sz w:val="20"/>
                <w:szCs w:val="20"/>
              </w:rPr>
            </w:pPr>
            <w:r w:rsidRPr="00041B53">
              <w:rPr>
                <w:rFonts w:ascii="Arial" w:hAnsi="Arial" w:cs="Arial"/>
                <w:bCs/>
                <w:sz w:val="20"/>
                <w:szCs w:val="20"/>
              </w:rPr>
              <w:t xml:space="preserve">(Okres gwarancji liczony w miesiącach (1 miesiąc = 30 dni). </w:t>
            </w:r>
            <w:r w:rsidRPr="00041B53">
              <w:rPr>
                <w:rFonts w:ascii="Arial" w:hAnsi="Arial" w:cs="Arial"/>
                <w:sz w:val="20"/>
                <w:szCs w:val="20"/>
              </w:rPr>
              <w:t xml:space="preserve">Minimalny okres gwarancji – </w:t>
            </w:r>
            <w:r w:rsidR="00F12E76" w:rsidRPr="00041B53">
              <w:rPr>
                <w:rFonts w:ascii="Arial" w:hAnsi="Arial" w:cs="Arial"/>
                <w:sz w:val="20"/>
                <w:szCs w:val="20"/>
              </w:rPr>
              <w:t>36</w:t>
            </w:r>
            <w:r w:rsidRPr="00041B53">
              <w:rPr>
                <w:rFonts w:ascii="Arial" w:hAnsi="Arial" w:cs="Arial"/>
                <w:sz w:val="20"/>
                <w:szCs w:val="20"/>
              </w:rPr>
              <w:t xml:space="preserve"> miesi</w:t>
            </w:r>
            <w:r w:rsidR="00F12E76" w:rsidRPr="00041B53">
              <w:rPr>
                <w:rFonts w:ascii="Arial" w:hAnsi="Arial" w:cs="Arial"/>
                <w:sz w:val="20"/>
                <w:szCs w:val="20"/>
              </w:rPr>
              <w:t>ęcy</w:t>
            </w:r>
            <w:r w:rsidRPr="00041B53">
              <w:rPr>
                <w:rFonts w:ascii="Arial" w:hAnsi="Arial" w:cs="Arial"/>
                <w:sz w:val="20"/>
                <w:szCs w:val="20"/>
              </w:rPr>
              <w:t>.</w:t>
            </w:r>
            <w:r w:rsidR="00C223BE" w:rsidRPr="00041B53">
              <w:rPr>
                <w:rFonts w:ascii="Arial" w:hAnsi="Arial" w:cs="Arial"/>
                <w:sz w:val="20"/>
                <w:szCs w:val="20"/>
              </w:rPr>
              <w:t xml:space="preserve"> </w:t>
            </w:r>
            <w:r w:rsidRPr="00041B53">
              <w:rPr>
                <w:rFonts w:ascii="Arial" w:hAnsi="Arial" w:cs="Arial"/>
                <w:sz w:val="20"/>
                <w:szCs w:val="20"/>
              </w:rPr>
              <w:t xml:space="preserve">Maksymalny okres gwarancji – </w:t>
            </w:r>
            <w:r w:rsidR="009E2E80" w:rsidRPr="00041B53">
              <w:rPr>
                <w:rFonts w:ascii="Arial" w:hAnsi="Arial" w:cs="Arial"/>
                <w:sz w:val="20"/>
                <w:szCs w:val="20"/>
              </w:rPr>
              <w:t>96 miesięcy</w:t>
            </w:r>
            <w:r w:rsidRPr="00041B53">
              <w:rPr>
                <w:rFonts w:ascii="Arial" w:hAnsi="Arial" w:cs="Arial"/>
                <w:sz w:val="20"/>
                <w:szCs w:val="20"/>
              </w:rPr>
              <w:t>).</w:t>
            </w:r>
          </w:p>
        </w:tc>
      </w:tr>
      <w:tr w:rsidR="005D0EB4" w:rsidRPr="00041B53" w14:paraId="23DDD9D0" w14:textId="77777777" w:rsidTr="001047B5">
        <w:trPr>
          <w:trHeight w:val="20"/>
        </w:trPr>
        <w:tc>
          <w:tcPr>
            <w:tcW w:w="0" w:type="auto"/>
          </w:tcPr>
          <w:p w14:paraId="39D82803" w14:textId="743F1564" w:rsidR="00C57794" w:rsidRPr="00041B53" w:rsidRDefault="005D0EB4" w:rsidP="00170AD2">
            <w:pPr>
              <w:widowControl w:val="0"/>
              <w:jc w:val="both"/>
              <w:rPr>
                <w:rFonts w:ascii="Arial" w:hAnsi="Arial" w:cs="Arial"/>
                <w:bCs/>
                <w:lang w:eastAsia="pl-PL"/>
              </w:rPr>
            </w:pPr>
            <w:r w:rsidRPr="00041B53">
              <w:rPr>
                <w:rFonts w:ascii="Arial" w:hAnsi="Arial" w:cs="Arial"/>
                <w:bCs/>
                <w:lang w:eastAsia="pl-PL"/>
              </w:rPr>
              <w:t xml:space="preserve">Termin realizacji </w:t>
            </w:r>
            <w:r w:rsidR="00C57794" w:rsidRPr="00041B53">
              <w:rPr>
                <w:rFonts w:ascii="Arial" w:hAnsi="Arial" w:cs="Arial"/>
                <w:bCs/>
                <w:lang w:eastAsia="pl-PL"/>
              </w:rPr>
              <w:t xml:space="preserve">całości I etapu: </w:t>
            </w:r>
            <w:r w:rsidRPr="00041B53">
              <w:rPr>
                <w:rFonts w:ascii="Arial" w:hAnsi="Arial" w:cs="Arial"/>
                <w:bCs/>
                <w:lang w:eastAsia="pl-PL"/>
              </w:rPr>
              <w:t>……</w:t>
            </w:r>
            <w:r w:rsidR="00C57794" w:rsidRPr="00041B53">
              <w:rPr>
                <w:rFonts w:ascii="Arial" w:hAnsi="Arial" w:cs="Arial"/>
                <w:bCs/>
                <w:lang w:eastAsia="pl-PL"/>
              </w:rPr>
              <w:t>……</w:t>
            </w:r>
            <w:r w:rsidRPr="00041B53">
              <w:rPr>
                <w:rFonts w:ascii="Arial" w:hAnsi="Arial" w:cs="Arial"/>
                <w:bCs/>
                <w:lang w:eastAsia="pl-PL"/>
              </w:rPr>
              <w:t>. miesięcy</w:t>
            </w:r>
          </w:p>
          <w:p w14:paraId="7CD71194" w14:textId="6D914F83" w:rsidR="00C57794" w:rsidRPr="00041B53" w:rsidRDefault="00C57794" w:rsidP="00C57794">
            <w:pPr>
              <w:pStyle w:val="Akapitzlist"/>
              <w:widowControl w:val="0"/>
              <w:numPr>
                <w:ilvl w:val="0"/>
                <w:numId w:val="63"/>
              </w:numPr>
              <w:suppressAutoHyphens/>
              <w:spacing w:after="0" w:line="240" w:lineRule="auto"/>
              <w:jc w:val="both"/>
              <w:rPr>
                <w:rFonts w:ascii="Arial" w:hAnsi="Arial" w:cs="Arial"/>
              </w:rPr>
            </w:pPr>
            <w:r w:rsidRPr="00041B53">
              <w:rPr>
                <w:rFonts w:ascii="Arial" w:hAnsi="Arial" w:cs="Arial"/>
              </w:rPr>
              <w:t xml:space="preserve">część I – połowa III Oddz. Ch. </w:t>
            </w:r>
            <w:proofErr w:type="spellStart"/>
            <w:r w:rsidRPr="00041B53">
              <w:rPr>
                <w:rFonts w:ascii="Arial" w:hAnsi="Arial" w:cs="Arial"/>
              </w:rPr>
              <w:t>Wewn</w:t>
            </w:r>
            <w:proofErr w:type="spellEnd"/>
            <w:r w:rsidRPr="00041B53">
              <w:rPr>
                <w:rFonts w:ascii="Arial" w:hAnsi="Arial" w:cs="Arial"/>
              </w:rPr>
              <w:t>. - w terminie: ………… miesięcy,</w:t>
            </w:r>
          </w:p>
          <w:p w14:paraId="43113156" w14:textId="6BFF6C1B" w:rsidR="00C57794" w:rsidRPr="00041B53" w:rsidRDefault="00C57794" w:rsidP="00170AD2">
            <w:pPr>
              <w:pStyle w:val="Akapitzlist"/>
              <w:widowControl w:val="0"/>
              <w:numPr>
                <w:ilvl w:val="0"/>
                <w:numId w:val="63"/>
              </w:numPr>
              <w:suppressAutoHyphens/>
              <w:spacing w:after="0" w:line="240" w:lineRule="auto"/>
              <w:jc w:val="both"/>
              <w:rPr>
                <w:rFonts w:ascii="Arial" w:hAnsi="Arial" w:cs="Arial"/>
              </w:rPr>
            </w:pPr>
            <w:r w:rsidRPr="00041B53">
              <w:rPr>
                <w:rFonts w:ascii="Arial" w:hAnsi="Arial" w:cs="Arial"/>
              </w:rPr>
              <w:t xml:space="preserve">część II – druga połowa III Oddz. Ch. </w:t>
            </w:r>
            <w:proofErr w:type="spellStart"/>
            <w:r w:rsidRPr="00041B53">
              <w:rPr>
                <w:rFonts w:ascii="Arial" w:hAnsi="Arial" w:cs="Arial"/>
              </w:rPr>
              <w:t>Wewn</w:t>
            </w:r>
            <w:proofErr w:type="spellEnd"/>
            <w:r w:rsidRPr="00041B53">
              <w:rPr>
                <w:rFonts w:ascii="Arial" w:hAnsi="Arial" w:cs="Arial"/>
              </w:rPr>
              <w:t>.  – w terminie: ………………. miesięcy.</w:t>
            </w:r>
          </w:p>
          <w:p w14:paraId="64D393E6" w14:textId="7B8D9F6B" w:rsidR="00C57794" w:rsidRPr="00041B53" w:rsidRDefault="00C57794" w:rsidP="00170AD2">
            <w:pPr>
              <w:widowControl w:val="0"/>
              <w:jc w:val="both"/>
              <w:rPr>
                <w:rFonts w:ascii="Arial" w:hAnsi="Arial" w:cs="Arial"/>
                <w:sz w:val="20"/>
                <w:szCs w:val="20"/>
              </w:rPr>
            </w:pPr>
            <w:r w:rsidRPr="00041B53">
              <w:rPr>
                <w:rFonts w:ascii="Arial" w:hAnsi="Arial" w:cs="Arial"/>
                <w:bCs/>
                <w:sz w:val="20"/>
                <w:szCs w:val="20"/>
              </w:rPr>
              <w:t xml:space="preserve">(Termin realizacji liczony w miesiącach (1 miesiąc = 30 dni). </w:t>
            </w:r>
            <w:r w:rsidRPr="00041B53">
              <w:rPr>
                <w:rFonts w:ascii="Arial" w:hAnsi="Arial" w:cs="Arial"/>
                <w:sz w:val="20"/>
                <w:szCs w:val="20"/>
              </w:rPr>
              <w:t>Minimalny termin realizacji – 6 miesięcy. Maksymalny termin realizacji – 8 miesięcy).</w:t>
            </w:r>
          </w:p>
        </w:tc>
      </w:tr>
    </w:tbl>
    <w:p w14:paraId="10F9D2B0" w14:textId="77777777" w:rsidR="005D0EB4" w:rsidRPr="00041B53" w:rsidRDefault="005D0EB4" w:rsidP="00170AD2">
      <w:pPr>
        <w:widowControl w:val="0"/>
        <w:jc w:val="both"/>
        <w:rPr>
          <w:rFonts w:ascii="Arial" w:hAnsi="Arial" w:cs="Arial"/>
          <w:b/>
          <w:bCs/>
        </w:rPr>
      </w:pPr>
    </w:p>
    <w:p w14:paraId="5B146069" w14:textId="77777777" w:rsidR="005D0EB4" w:rsidRPr="00041B53" w:rsidRDefault="005D0EB4" w:rsidP="00170AD2">
      <w:pPr>
        <w:widowControl w:val="0"/>
        <w:jc w:val="both"/>
        <w:rPr>
          <w:rFonts w:ascii="Arial" w:hAnsi="Arial" w:cs="Arial"/>
        </w:rPr>
      </w:pPr>
      <w:r w:rsidRPr="00041B53">
        <w:rPr>
          <w:rFonts w:ascii="Arial" w:hAnsi="Arial" w:cs="Arial"/>
          <w:b/>
          <w:bCs/>
        </w:rPr>
        <w:t xml:space="preserve">Warunki płatności: </w:t>
      </w:r>
      <w:r w:rsidRPr="00041B53">
        <w:rPr>
          <w:rFonts w:ascii="Arial" w:hAnsi="Arial" w:cs="Arial"/>
        </w:rPr>
        <w:t xml:space="preserve">do 30 dni od daty otrzymania oryginału prawidłowo wystawionej faktury w wersji papierowej i po </w:t>
      </w:r>
      <w:r w:rsidRPr="00041B53">
        <w:rPr>
          <w:rFonts w:ascii="Arial" w:hAnsi="Arial" w:cs="Arial"/>
          <w:lang w:eastAsia="pl-PL"/>
        </w:rPr>
        <w:t xml:space="preserve">potwierdzeniu przez przedstawiciela Zamawiającego prawidłowego, zgodnego </w:t>
      </w:r>
      <w:r w:rsidRPr="00041B53">
        <w:rPr>
          <w:rFonts w:ascii="Arial" w:hAnsi="Arial" w:cs="Arial"/>
          <w:lang w:eastAsia="pl-PL"/>
        </w:rPr>
        <w:br/>
        <w:t>z niniejszą umową, wykonania obowiązków opisanych umowie.</w:t>
      </w:r>
    </w:p>
    <w:p w14:paraId="37C37802" w14:textId="77777777" w:rsidR="005D0EB4" w:rsidRPr="00041B53" w:rsidRDefault="005D0EB4" w:rsidP="00170AD2">
      <w:pPr>
        <w:widowControl w:val="0"/>
        <w:jc w:val="both"/>
        <w:rPr>
          <w:rFonts w:ascii="Arial" w:hAnsi="Arial" w:cs="Arial"/>
        </w:rPr>
      </w:pPr>
    </w:p>
    <w:p w14:paraId="60DFB2BA" w14:textId="77777777" w:rsidR="005D0EB4" w:rsidRPr="00041B53" w:rsidRDefault="005D0EB4" w:rsidP="00170AD2">
      <w:pPr>
        <w:widowControl w:val="0"/>
        <w:autoSpaceDE w:val="0"/>
        <w:autoSpaceDN w:val="0"/>
        <w:adjustRightInd w:val="0"/>
        <w:jc w:val="both"/>
        <w:rPr>
          <w:rFonts w:ascii="Arial" w:hAnsi="Arial" w:cs="Arial"/>
          <w:lang w:eastAsia="pl-PL"/>
        </w:rPr>
      </w:pPr>
      <w:r w:rsidRPr="00041B53">
        <w:rPr>
          <w:rFonts w:ascii="Arial" w:hAnsi="Arial" w:cs="Arial"/>
          <w:bCs/>
          <w:lang w:eastAsia="pl-PL"/>
        </w:rPr>
        <w:t>Łączna cena ofertowa stanowi całkowite wynagrodzenie wykonawcy, uwzględniające wszystkie koszty związane z realizacją przedmiotu zamówienia zgodnie z niniejszą SIWZ.</w:t>
      </w:r>
    </w:p>
    <w:p w14:paraId="08EBDF00" w14:textId="77777777" w:rsidR="005D0EB4" w:rsidRPr="00041B53" w:rsidRDefault="005D0EB4" w:rsidP="00170AD2">
      <w:pPr>
        <w:widowControl w:val="0"/>
        <w:rPr>
          <w:rFonts w:ascii="Arial" w:hAnsi="Arial" w:cs="Arial"/>
          <w:b/>
          <w:bCs/>
        </w:rPr>
      </w:pPr>
    </w:p>
    <w:p w14:paraId="5BD6BC65" w14:textId="03138DE7" w:rsidR="005D0EB4" w:rsidRPr="00041B53" w:rsidRDefault="0001498E"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zapozna</w:t>
      </w:r>
      <w:r w:rsidRPr="00041B53">
        <w:rPr>
          <w:rFonts w:ascii="Arial" w:hAnsi="Arial" w:cs="Arial"/>
        </w:rPr>
        <w:t xml:space="preserve">ł </w:t>
      </w:r>
      <w:r w:rsidR="005D0EB4" w:rsidRPr="00041B53">
        <w:rPr>
          <w:rFonts w:ascii="Arial" w:hAnsi="Arial" w:cs="Arial"/>
        </w:rPr>
        <w:t xml:space="preserve">się ze szczegółowymi warunkami określonymi w SIWZ (wraz ze wszelkimi ewentualnymi zmianami, wprowadzonymi w toku postępowania) i zobowiązuje się do </w:t>
      </w:r>
      <w:r w:rsidR="005D0EB4" w:rsidRPr="00041B53">
        <w:rPr>
          <w:rFonts w:ascii="Arial" w:hAnsi="Arial" w:cs="Arial"/>
        </w:rPr>
        <w:lastRenderedPageBreak/>
        <w:t>ich stosowania i ścisłego przestrzegania oraz akceptuje je bez zastrzeżeń.</w:t>
      </w:r>
      <w:r w:rsidR="00C223BE" w:rsidRPr="00041B53">
        <w:rPr>
          <w:rFonts w:ascii="Arial" w:hAnsi="Arial" w:cs="Arial"/>
        </w:rPr>
        <w:t xml:space="preserve"> </w:t>
      </w:r>
      <w:r w:rsidR="005D0EB4" w:rsidRPr="00041B53">
        <w:rPr>
          <w:rFonts w:ascii="Arial" w:hAnsi="Arial" w:cs="Arial"/>
        </w:rPr>
        <w:t xml:space="preserve">W szczególności zobowiązuje się do wypełnienia obowiązku określonego w rozdziale 16 SIWZ, a z chwilą rozpoczęcia realizacji robót budowlanych określonych umową przedłoży oświadczenie, iż osoby wykonujące roboty budowlane zatrudnione są na umowie o pracę w zakresie wymaganym przez Zamawiającego. Na żądanie Zamawiającego </w:t>
      </w:r>
      <w:r w:rsidR="009F2550" w:rsidRPr="00041B53">
        <w:rPr>
          <w:rFonts w:ascii="Arial" w:hAnsi="Arial" w:cs="Arial"/>
        </w:rPr>
        <w:t xml:space="preserve">Wykonawca </w:t>
      </w:r>
      <w:r w:rsidR="005D0EB4" w:rsidRPr="00041B53">
        <w:rPr>
          <w:rFonts w:ascii="Arial" w:hAnsi="Arial" w:cs="Arial"/>
        </w:rPr>
        <w:t>udostępni</w:t>
      </w:r>
      <w:r w:rsidR="009F2550" w:rsidRPr="00041B53">
        <w:rPr>
          <w:rFonts w:ascii="Arial" w:hAnsi="Arial" w:cs="Arial"/>
        </w:rPr>
        <w:t xml:space="preserve"> </w:t>
      </w:r>
      <w:r w:rsidR="005D0EB4" w:rsidRPr="00041B53">
        <w:rPr>
          <w:rFonts w:ascii="Arial" w:hAnsi="Arial" w:cs="Arial"/>
        </w:rPr>
        <w:t xml:space="preserve">dokumenty potwierdzające ten stan w zakresie dopuszczonym odrębnymi przepisami. </w:t>
      </w:r>
    </w:p>
    <w:p w14:paraId="58065947" w14:textId="77777777" w:rsidR="005D0EB4" w:rsidRPr="00041B53" w:rsidRDefault="005D0EB4" w:rsidP="00170AD2">
      <w:pPr>
        <w:widowControl w:val="0"/>
        <w:jc w:val="both"/>
        <w:rPr>
          <w:rFonts w:ascii="Arial" w:hAnsi="Arial" w:cs="Arial"/>
          <w:b/>
          <w:bCs/>
        </w:rPr>
      </w:pPr>
    </w:p>
    <w:p w14:paraId="069BCE37" w14:textId="3C5EF57B"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zawarty w SIWZ wzór umowy (wraz ze wszelkimi ewentualnymi zmianami, wprowadzonymi w toku postępowania) został zaakceptowany i zobowiązuje się, w przypadku wyboru </w:t>
      </w:r>
      <w:r w:rsidRPr="00041B53">
        <w:rPr>
          <w:rFonts w:ascii="Arial" w:hAnsi="Arial" w:cs="Arial"/>
        </w:rPr>
        <w:t xml:space="preserve">niniejszej </w:t>
      </w:r>
      <w:r w:rsidR="005D0EB4" w:rsidRPr="00041B53">
        <w:rPr>
          <w:rFonts w:ascii="Arial" w:hAnsi="Arial" w:cs="Arial"/>
        </w:rPr>
        <w:t xml:space="preserve">oferty, do zawarcia umowy na wymienionych warunkach, </w:t>
      </w:r>
      <w:r w:rsidR="005D0EB4" w:rsidRPr="00041B53">
        <w:rPr>
          <w:rFonts w:ascii="Arial" w:hAnsi="Arial" w:cs="Arial"/>
          <w:b/>
          <w:bCs/>
        </w:rPr>
        <w:t xml:space="preserve">w miejscu </w:t>
      </w:r>
      <w:r w:rsidR="005D0EB4" w:rsidRPr="00041B53">
        <w:rPr>
          <w:rFonts w:ascii="Arial" w:hAnsi="Arial" w:cs="Arial"/>
          <w:b/>
          <w:bCs/>
        </w:rPr>
        <w:br/>
        <w:t>i terminie wskazanym przez Zamawiającego.</w:t>
      </w:r>
    </w:p>
    <w:p w14:paraId="2242CA28" w14:textId="77777777" w:rsidR="005D0EB4" w:rsidRPr="00041B53" w:rsidRDefault="005D0EB4" w:rsidP="00170AD2">
      <w:pPr>
        <w:widowControl w:val="0"/>
        <w:jc w:val="both"/>
        <w:rPr>
          <w:rFonts w:ascii="Arial" w:hAnsi="Arial" w:cs="Arial"/>
        </w:rPr>
      </w:pPr>
    </w:p>
    <w:p w14:paraId="77522084" w14:textId="10BB0E29"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iż zamówienie zostanie zrealizowane w terminach określonych w SIWZ oraz </w:t>
      </w:r>
      <w:r w:rsidR="00277F57" w:rsidRPr="00041B53">
        <w:rPr>
          <w:rFonts w:ascii="Arial" w:hAnsi="Arial" w:cs="Arial"/>
        </w:rPr>
        <w:t>w</w:t>
      </w:r>
      <w:r w:rsidRPr="00041B53">
        <w:rPr>
          <w:rFonts w:ascii="Arial" w:hAnsi="Arial" w:cs="Arial"/>
        </w:rPr>
        <w:t xml:space="preserve"> </w:t>
      </w:r>
      <w:r w:rsidR="005D0EB4" w:rsidRPr="00041B53">
        <w:rPr>
          <w:rFonts w:ascii="Arial" w:hAnsi="Arial" w:cs="Arial"/>
        </w:rPr>
        <w:t>umow</w:t>
      </w:r>
      <w:r w:rsidRPr="00041B53">
        <w:rPr>
          <w:rFonts w:ascii="Arial" w:hAnsi="Arial" w:cs="Arial"/>
        </w:rPr>
        <w:t xml:space="preserve">ie. </w:t>
      </w:r>
    </w:p>
    <w:p w14:paraId="24B66CCE" w14:textId="77777777" w:rsidR="005D0EB4" w:rsidRPr="00041B53" w:rsidRDefault="005D0EB4" w:rsidP="00170AD2">
      <w:pPr>
        <w:widowControl w:val="0"/>
        <w:jc w:val="both"/>
        <w:rPr>
          <w:rFonts w:ascii="Arial" w:hAnsi="Arial" w:cs="Arial"/>
        </w:rPr>
      </w:pPr>
    </w:p>
    <w:p w14:paraId="0578D044" w14:textId="354AED17"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iż zobowiązuje się w przypadku przesłania umowy do podpisu, do odesłania jednego podpisanego egzemplarza umowy do Zamawiającego </w:t>
      </w:r>
      <w:r w:rsidR="005D0EB4" w:rsidRPr="00041B53">
        <w:rPr>
          <w:rFonts w:ascii="Arial" w:hAnsi="Arial" w:cs="Arial"/>
          <w:b/>
          <w:bCs/>
        </w:rPr>
        <w:t xml:space="preserve">najpóźniej do 7 dni roboczych od dnia doręczenia umowy do podpisania. </w:t>
      </w:r>
      <w:r w:rsidRPr="00041B53">
        <w:rPr>
          <w:rFonts w:ascii="Arial" w:hAnsi="Arial" w:cs="Arial"/>
          <w:bCs/>
        </w:rPr>
        <w:t>Wykonawca jest świadom, iż</w:t>
      </w:r>
      <w:r w:rsidRPr="00041B53">
        <w:rPr>
          <w:rFonts w:ascii="Arial" w:hAnsi="Arial" w:cs="Arial"/>
          <w:b/>
          <w:bCs/>
        </w:rPr>
        <w:t xml:space="preserve"> </w:t>
      </w:r>
      <w:r w:rsidR="005D0EB4" w:rsidRPr="00041B53">
        <w:rPr>
          <w:rFonts w:ascii="Arial" w:hAnsi="Arial" w:cs="Arial"/>
        </w:rPr>
        <w:t xml:space="preserve">Brak umowy </w:t>
      </w:r>
      <w:r w:rsidR="004F4C96" w:rsidRPr="00041B53">
        <w:rPr>
          <w:rFonts w:ascii="Arial" w:hAnsi="Arial" w:cs="Arial"/>
        </w:rPr>
        <w:br/>
      </w:r>
      <w:r w:rsidR="005D0EB4" w:rsidRPr="00041B53">
        <w:rPr>
          <w:rFonts w:ascii="Arial" w:hAnsi="Arial" w:cs="Arial"/>
        </w:rPr>
        <w:t>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 jeśli zachodzą takie przesłanki.</w:t>
      </w:r>
    </w:p>
    <w:p w14:paraId="06DA6160" w14:textId="77777777" w:rsidR="005D0EB4" w:rsidRPr="00041B53" w:rsidRDefault="005D0EB4" w:rsidP="00170AD2">
      <w:pPr>
        <w:widowControl w:val="0"/>
        <w:jc w:val="both"/>
        <w:rPr>
          <w:rFonts w:ascii="Arial" w:hAnsi="Arial" w:cs="Arial"/>
        </w:rPr>
      </w:pPr>
    </w:p>
    <w:p w14:paraId="02D65AD9" w14:textId="0EC775ED"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uzyska</w:t>
      </w:r>
      <w:r w:rsidRPr="00041B53">
        <w:rPr>
          <w:rFonts w:ascii="Arial" w:hAnsi="Arial" w:cs="Arial"/>
        </w:rPr>
        <w:t xml:space="preserve">ł </w:t>
      </w:r>
      <w:r w:rsidR="005D0EB4" w:rsidRPr="00041B53">
        <w:rPr>
          <w:rFonts w:ascii="Arial" w:hAnsi="Arial" w:cs="Arial"/>
        </w:rPr>
        <w:t xml:space="preserve">wszystkie informacje niezbędne do przygotowania oferty. </w:t>
      </w:r>
    </w:p>
    <w:p w14:paraId="7467E86F" w14:textId="77777777" w:rsidR="005D0EB4" w:rsidRPr="00041B53" w:rsidRDefault="005D0EB4" w:rsidP="00170AD2">
      <w:pPr>
        <w:widowControl w:val="0"/>
        <w:jc w:val="both"/>
        <w:rPr>
          <w:rFonts w:ascii="Arial" w:hAnsi="Arial" w:cs="Arial"/>
        </w:rPr>
      </w:pPr>
    </w:p>
    <w:p w14:paraId="514CCD9B" w14:textId="476D20AB"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uważa się za związan</w:t>
      </w:r>
      <w:r w:rsidRPr="00041B53">
        <w:rPr>
          <w:rFonts w:ascii="Arial" w:hAnsi="Arial" w:cs="Arial"/>
        </w:rPr>
        <w:t xml:space="preserve">ego </w:t>
      </w:r>
      <w:r w:rsidR="005D0EB4" w:rsidRPr="00041B53">
        <w:rPr>
          <w:rFonts w:ascii="Arial" w:hAnsi="Arial" w:cs="Arial"/>
        </w:rPr>
        <w:t xml:space="preserve">niniejszą ofertą przez okres </w:t>
      </w:r>
      <w:r w:rsidR="005D0EB4" w:rsidRPr="00041B53">
        <w:rPr>
          <w:rFonts w:ascii="Arial" w:hAnsi="Arial" w:cs="Arial"/>
          <w:b/>
          <w:bCs/>
        </w:rPr>
        <w:t>30 dni</w:t>
      </w:r>
      <w:r w:rsidR="005D0EB4" w:rsidRPr="00041B53">
        <w:rPr>
          <w:rFonts w:ascii="Arial" w:hAnsi="Arial" w:cs="Arial"/>
        </w:rPr>
        <w:t xml:space="preserve"> od dnia złożenia oferty. </w:t>
      </w:r>
    </w:p>
    <w:p w14:paraId="0A7897A4" w14:textId="77777777" w:rsidR="005D0EB4" w:rsidRPr="00041B53" w:rsidRDefault="005D0EB4" w:rsidP="00170AD2">
      <w:pPr>
        <w:widowControl w:val="0"/>
        <w:jc w:val="both"/>
        <w:rPr>
          <w:rFonts w:ascii="Arial" w:hAnsi="Arial" w:cs="Arial"/>
        </w:rPr>
      </w:pPr>
    </w:p>
    <w:p w14:paraId="4F5E2A5F" w14:textId="58923D2E" w:rsidR="005D0EB4" w:rsidRPr="00041B53" w:rsidRDefault="008D0187"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niniejsze zamówienie zamierza wykonać:</w:t>
      </w:r>
      <w:r w:rsidR="005D0EB4" w:rsidRPr="00041B53">
        <w:rPr>
          <w:rFonts w:ascii="Arial" w:hAnsi="Arial" w:cs="Arial"/>
          <w:b/>
          <w:bCs/>
        </w:rPr>
        <w:t xml:space="preserve"> (UWAGA! Niewłaściwe skreślić)</w:t>
      </w:r>
    </w:p>
    <w:p w14:paraId="6A8C5666" w14:textId="77777777" w:rsidR="005D0EB4" w:rsidRPr="00041B53" w:rsidRDefault="005D0EB4" w:rsidP="00170AD2">
      <w:pPr>
        <w:widowControl w:val="0"/>
        <w:numPr>
          <w:ilvl w:val="0"/>
          <w:numId w:val="22"/>
        </w:numPr>
        <w:jc w:val="both"/>
        <w:rPr>
          <w:rFonts w:ascii="Arial" w:hAnsi="Arial" w:cs="Arial"/>
        </w:rPr>
      </w:pPr>
      <w:r w:rsidRPr="00041B53">
        <w:rPr>
          <w:rFonts w:ascii="Arial" w:hAnsi="Arial" w:cs="Arial"/>
        </w:rPr>
        <w:t>BEZ UDZIAŁU podwykonawców *)</w:t>
      </w:r>
    </w:p>
    <w:p w14:paraId="24DB89BB" w14:textId="40FCE9BA" w:rsidR="005D0EB4" w:rsidRPr="00041B53" w:rsidRDefault="005D0EB4" w:rsidP="00170AD2">
      <w:pPr>
        <w:widowControl w:val="0"/>
        <w:numPr>
          <w:ilvl w:val="0"/>
          <w:numId w:val="22"/>
        </w:numPr>
        <w:jc w:val="both"/>
        <w:rPr>
          <w:rFonts w:ascii="Arial" w:hAnsi="Arial" w:cs="Arial"/>
          <w:b/>
          <w:bCs/>
        </w:rPr>
      </w:pPr>
      <w:r w:rsidRPr="00041B53">
        <w:rPr>
          <w:rFonts w:ascii="Arial" w:hAnsi="Arial" w:cs="Arial"/>
        </w:rPr>
        <w:t xml:space="preserve">Z UDZIAŁEM podwykonawców w zakresie …............................………………………………, </w:t>
      </w:r>
      <w:r w:rsidR="00894E04" w:rsidRPr="00041B53">
        <w:rPr>
          <w:rFonts w:ascii="Arial" w:hAnsi="Arial" w:cs="Arial"/>
        </w:rPr>
        <w:t>………</w:t>
      </w:r>
      <w:r w:rsidRPr="00041B53">
        <w:rPr>
          <w:rFonts w:ascii="Arial" w:hAnsi="Arial" w:cs="Arial"/>
        </w:rPr>
        <w:t>% udziału podwykonawcy, ……………………………………………… (nazwa i adres podwykonawcy *).</w:t>
      </w:r>
    </w:p>
    <w:p w14:paraId="153F9C62" w14:textId="77777777" w:rsidR="005D0EB4" w:rsidRPr="00041B53" w:rsidRDefault="005D0EB4" w:rsidP="00170AD2">
      <w:pPr>
        <w:widowControl w:val="0"/>
        <w:jc w:val="both"/>
        <w:rPr>
          <w:rFonts w:ascii="Arial" w:hAnsi="Arial" w:cs="Arial"/>
          <w:b/>
          <w:bCs/>
          <w:i/>
          <w:sz w:val="20"/>
        </w:rPr>
      </w:pPr>
    </w:p>
    <w:p w14:paraId="445F2016" w14:textId="177D2051" w:rsidR="005D0EB4" w:rsidRPr="00041B53" w:rsidRDefault="0001498E" w:rsidP="00170AD2">
      <w:pPr>
        <w:widowControl w:val="0"/>
        <w:ind w:left="360"/>
        <w:jc w:val="both"/>
        <w:rPr>
          <w:rFonts w:ascii="Arial" w:hAnsi="Arial" w:cs="Arial"/>
          <w:b/>
          <w:bCs/>
          <w:i/>
          <w:sz w:val="20"/>
        </w:rPr>
      </w:pPr>
      <w:r w:rsidRPr="00041B53">
        <w:rPr>
          <w:rFonts w:ascii="Arial" w:hAnsi="Arial" w:cs="Arial"/>
          <w:i/>
          <w:sz w:val="20"/>
          <w:lang w:eastAsia="pl-PL"/>
        </w:rPr>
        <w:t>Uwaga: n</w:t>
      </w:r>
      <w:r w:rsidR="005D0EB4" w:rsidRPr="00041B53">
        <w:rPr>
          <w:rFonts w:ascii="Arial" w:hAnsi="Arial" w:cs="Arial"/>
          <w:i/>
          <w:sz w:val="20"/>
          <w:lang w:eastAsia="pl-PL"/>
        </w:rPr>
        <w:t xml:space="preserve">iepodanie powyżej przez </w:t>
      </w:r>
      <w:r w:rsidRPr="00041B53">
        <w:rPr>
          <w:rFonts w:ascii="Arial" w:hAnsi="Arial" w:cs="Arial"/>
          <w:i/>
          <w:sz w:val="20"/>
          <w:lang w:eastAsia="pl-PL"/>
        </w:rPr>
        <w:t>W</w:t>
      </w:r>
      <w:r w:rsidR="005D0EB4" w:rsidRPr="00041B53">
        <w:rPr>
          <w:rFonts w:ascii="Arial" w:hAnsi="Arial" w:cs="Arial"/>
          <w:i/>
          <w:sz w:val="20"/>
          <w:lang w:eastAsia="pl-PL"/>
        </w:rPr>
        <w:t>ykonawcę zakresu części zamówienia, który powierzy podwykonawcom Zamawiający będzie traktować, że wykonawca wykona cały przedmiot zamówienia własnymi siłami.</w:t>
      </w:r>
    </w:p>
    <w:p w14:paraId="105EC695" w14:textId="77777777" w:rsidR="005D0EB4" w:rsidRPr="00041B53" w:rsidRDefault="005D0EB4" w:rsidP="00170AD2">
      <w:pPr>
        <w:widowControl w:val="0"/>
        <w:jc w:val="both"/>
        <w:rPr>
          <w:rFonts w:ascii="Arial" w:hAnsi="Arial" w:cs="Arial"/>
          <w:b/>
          <w:bCs/>
        </w:rPr>
      </w:pPr>
    </w:p>
    <w:p w14:paraId="1EF50CC3" w14:textId="2D6493B0"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Wykonawca</w:t>
      </w:r>
      <w:r w:rsidR="00902E79" w:rsidRPr="00041B53">
        <w:rPr>
          <w:rFonts w:ascii="Arial" w:hAnsi="Arial" w:cs="Arial"/>
        </w:rPr>
        <w:t xml:space="preserve"> oświadcza, że jest </w:t>
      </w:r>
      <w:r w:rsidRPr="00041B53">
        <w:rPr>
          <w:rFonts w:ascii="Arial" w:hAnsi="Arial" w:cs="Arial"/>
        </w:rPr>
        <w:t>mikroprzedsiębiorstwem bądź małym lub średnim przedsiębiorstwem</w:t>
      </w:r>
      <w:r w:rsidRPr="00041B53">
        <w:rPr>
          <w:rStyle w:val="Odwoanieprzypisudolnego"/>
          <w:rFonts w:ascii="Arial" w:hAnsi="Arial" w:cs="Arial"/>
        </w:rPr>
        <w:footnoteReference w:id="3"/>
      </w:r>
      <w:r w:rsidR="00902E79" w:rsidRPr="00041B53">
        <w:rPr>
          <w:rFonts w:ascii="Arial" w:hAnsi="Arial" w:cs="Arial"/>
        </w:rPr>
        <w:t xml:space="preserve"> </w:t>
      </w:r>
      <w:r w:rsidRPr="00041B53">
        <w:rPr>
          <w:rFonts w:ascii="Arial" w:hAnsi="Arial" w:cs="Arial"/>
          <w:b/>
          <w:bCs/>
        </w:rPr>
        <w:t>(UWAGA! Niewłaściwe skreślić)</w:t>
      </w:r>
    </w:p>
    <w:p w14:paraId="39F74505" w14:textId="77777777" w:rsidR="005D0EB4" w:rsidRPr="00041B53" w:rsidRDefault="005D0EB4" w:rsidP="00170AD2">
      <w:pPr>
        <w:widowControl w:val="0"/>
        <w:numPr>
          <w:ilvl w:val="1"/>
          <w:numId w:val="22"/>
        </w:numPr>
        <w:jc w:val="both"/>
        <w:rPr>
          <w:rFonts w:ascii="Arial" w:hAnsi="Arial" w:cs="Arial"/>
        </w:rPr>
      </w:pPr>
      <w:r w:rsidRPr="00041B53">
        <w:rPr>
          <w:rFonts w:ascii="Arial" w:hAnsi="Arial" w:cs="Arial"/>
        </w:rPr>
        <w:t>TAK *)</w:t>
      </w:r>
    </w:p>
    <w:p w14:paraId="5E1FA2C9" w14:textId="77777777" w:rsidR="005D0EB4" w:rsidRPr="00041B53" w:rsidRDefault="005D0EB4" w:rsidP="00170AD2">
      <w:pPr>
        <w:widowControl w:val="0"/>
        <w:numPr>
          <w:ilvl w:val="1"/>
          <w:numId w:val="22"/>
        </w:numPr>
        <w:jc w:val="both"/>
        <w:rPr>
          <w:rFonts w:ascii="Arial" w:hAnsi="Arial" w:cs="Arial"/>
        </w:rPr>
      </w:pPr>
      <w:r w:rsidRPr="00041B53">
        <w:rPr>
          <w:rFonts w:ascii="Arial" w:hAnsi="Arial" w:cs="Arial"/>
        </w:rPr>
        <w:t>NIE *)</w:t>
      </w:r>
    </w:p>
    <w:p w14:paraId="7EB4EE47" w14:textId="77777777" w:rsidR="005D0EB4" w:rsidRPr="00041B53" w:rsidRDefault="005D0EB4" w:rsidP="00170AD2">
      <w:pPr>
        <w:widowControl w:val="0"/>
        <w:jc w:val="both"/>
        <w:rPr>
          <w:rFonts w:ascii="Arial" w:hAnsi="Arial" w:cs="Arial"/>
          <w:b/>
          <w:bCs/>
        </w:rPr>
      </w:pPr>
    </w:p>
    <w:p w14:paraId="7E262442" w14:textId="77777777" w:rsidR="005D0EB4" w:rsidRPr="00041B53" w:rsidRDefault="005D0EB4" w:rsidP="00170AD2">
      <w:pPr>
        <w:widowControl w:val="0"/>
        <w:numPr>
          <w:ilvl w:val="0"/>
          <w:numId w:val="21"/>
        </w:numPr>
        <w:jc w:val="both"/>
        <w:rPr>
          <w:rFonts w:ascii="Arial" w:hAnsi="Arial" w:cs="Arial"/>
          <w:b/>
          <w:bCs/>
        </w:rPr>
      </w:pPr>
      <w:r w:rsidRPr="00041B53">
        <w:rPr>
          <w:rFonts w:ascii="Arial" w:hAnsi="Arial" w:cs="Arial"/>
          <w:b/>
          <w:bCs/>
          <w:u w:val="single"/>
        </w:rPr>
        <w:t>Zastrzeżenie</w:t>
      </w:r>
      <w:r w:rsidRPr="00041B53">
        <w:rPr>
          <w:rFonts w:ascii="Arial" w:hAnsi="Arial" w:cs="Arial"/>
        </w:rPr>
        <w:t xml:space="preserve"> *)</w:t>
      </w:r>
    </w:p>
    <w:p w14:paraId="1849EB98" w14:textId="664F92B0" w:rsidR="005D0EB4" w:rsidRPr="00041B53" w:rsidRDefault="008D0187" w:rsidP="00170AD2">
      <w:pPr>
        <w:widowControl w:val="0"/>
        <w:tabs>
          <w:tab w:val="left" w:pos="284"/>
        </w:tabs>
        <w:autoSpaceDE w:val="0"/>
        <w:autoSpaceDN w:val="0"/>
        <w:adjustRightInd w:val="0"/>
        <w:ind w:left="284"/>
        <w:jc w:val="both"/>
        <w:rPr>
          <w:rFonts w:ascii="Arial" w:hAnsi="Arial" w:cs="Arial"/>
        </w:rPr>
      </w:pPr>
      <w:r w:rsidRPr="00041B53">
        <w:rPr>
          <w:rFonts w:ascii="Arial" w:hAnsi="Arial" w:cs="Arial"/>
        </w:rPr>
        <w:t>Wykonawca,</w:t>
      </w:r>
      <w:r w:rsidR="005D0EB4" w:rsidRPr="00041B53">
        <w:rPr>
          <w:rFonts w:ascii="Arial" w:hAnsi="Arial" w:cs="Arial"/>
        </w:rPr>
        <w:t xml:space="preserve"> że następujące informacje zawarte w naszej ofercie (umieszczone w kopercie wewnętrznej oznaczonej „B – tajemnica przedsiębiorstwa”, stanowią tajemnicę przedsiębiorstwa: </w:t>
      </w:r>
    </w:p>
    <w:p w14:paraId="66DFE42F" w14:textId="77777777" w:rsidR="005D0EB4" w:rsidRPr="00041B53" w:rsidRDefault="005D0EB4" w:rsidP="00170AD2">
      <w:pPr>
        <w:widowControl w:val="0"/>
        <w:ind w:firstLine="709"/>
        <w:jc w:val="both"/>
        <w:rPr>
          <w:rFonts w:ascii="Arial" w:hAnsi="Arial" w:cs="Arial"/>
        </w:rPr>
      </w:pPr>
      <w:r w:rsidRPr="00041B53">
        <w:rPr>
          <w:rFonts w:ascii="Arial" w:hAnsi="Arial" w:cs="Arial"/>
        </w:rPr>
        <w:t>a..........................................................................................</w:t>
      </w:r>
    </w:p>
    <w:p w14:paraId="3641C13B" w14:textId="77777777" w:rsidR="005D0EB4" w:rsidRPr="00041B53" w:rsidRDefault="005D0EB4" w:rsidP="00170AD2">
      <w:pPr>
        <w:widowControl w:val="0"/>
        <w:ind w:firstLine="709"/>
        <w:jc w:val="both"/>
        <w:rPr>
          <w:rFonts w:ascii="Arial" w:hAnsi="Arial" w:cs="Arial"/>
        </w:rPr>
      </w:pPr>
      <w:r w:rsidRPr="00041B53">
        <w:rPr>
          <w:rFonts w:ascii="Arial" w:hAnsi="Arial" w:cs="Arial"/>
        </w:rPr>
        <w:t>b.........................................................................................</w:t>
      </w:r>
    </w:p>
    <w:p w14:paraId="139ECC54" w14:textId="730F5748" w:rsidR="005D0EB4" w:rsidRPr="00041B53" w:rsidRDefault="005D0EB4" w:rsidP="00170AD2">
      <w:pPr>
        <w:widowControl w:val="0"/>
        <w:tabs>
          <w:tab w:val="left" w:pos="284"/>
        </w:tabs>
        <w:autoSpaceDE w:val="0"/>
        <w:autoSpaceDN w:val="0"/>
        <w:adjustRightInd w:val="0"/>
        <w:ind w:left="284"/>
        <w:jc w:val="both"/>
        <w:rPr>
          <w:rFonts w:ascii="Arial" w:hAnsi="Arial" w:cs="Arial"/>
        </w:rPr>
      </w:pPr>
      <w:r w:rsidRPr="00041B53">
        <w:rPr>
          <w:rFonts w:ascii="Arial" w:hAnsi="Arial" w:cs="Arial"/>
        </w:rPr>
        <w:t xml:space="preserve">Uzasadnienie zastrzeżenia ww. informacji jako tajemnicy przedsiębiorstwa zostało załączone do </w:t>
      </w:r>
      <w:r w:rsidR="008D0187" w:rsidRPr="00041B53">
        <w:rPr>
          <w:rFonts w:ascii="Arial" w:hAnsi="Arial" w:cs="Arial"/>
        </w:rPr>
        <w:t>niniejszej</w:t>
      </w:r>
      <w:r w:rsidRPr="00041B53">
        <w:rPr>
          <w:rFonts w:ascii="Arial" w:hAnsi="Arial" w:cs="Arial"/>
        </w:rPr>
        <w:t xml:space="preserve"> oferty. </w:t>
      </w:r>
    </w:p>
    <w:p w14:paraId="4E116877" w14:textId="77777777" w:rsidR="005D0EB4" w:rsidRPr="00041B53" w:rsidRDefault="005D0EB4" w:rsidP="00170AD2">
      <w:pPr>
        <w:widowControl w:val="0"/>
        <w:jc w:val="both"/>
        <w:rPr>
          <w:rFonts w:ascii="Arial" w:hAnsi="Arial" w:cs="Arial"/>
          <w:b/>
          <w:bCs/>
        </w:rPr>
      </w:pPr>
    </w:p>
    <w:p w14:paraId="0CE16EAE" w14:textId="4893B7DE" w:rsidR="005D0EB4" w:rsidRPr="00041B53" w:rsidRDefault="008D0187"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złożone dokumenty i oświadczenia są zgodne z aktualnym stanem prawnym i faktycznym.</w:t>
      </w:r>
    </w:p>
    <w:p w14:paraId="3F5FCDB2" w14:textId="77777777" w:rsidR="005D0EB4" w:rsidRPr="00041B53" w:rsidRDefault="005D0EB4" w:rsidP="00170AD2">
      <w:pPr>
        <w:widowControl w:val="0"/>
        <w:ind w:left="360"/>
        <w:jc w:val="both"/>
        <w:rPr>
          <w:rFonts w:ascii="Arial" w:hAnsi="Arial" w:cs="Arial"/>
          <w:b/>
          <w:bCs/>
        </w:rPr>
      </w:pPr>
    </w:p>
    <w:p w14:paraId="59630040" w14:textId="20C4E71F" w:rsidR="005D0EB4" w:rsidRPr="00041B53" w:rsidRDefault="008D0187" w:rsidP="00170AD2">
      <w:pPr>
        <w:widowControl w:val="0"/>
        <w:numPr>
          <w:ilvl w:val="0"/>
          <w:numId w:val="21"/>
        </w:numPr>
        <w:jc w:val="both"/>
        <w:rPr>
          <w:rFonts w:ascii="Arial" w:hAnsi="Arial" w:cs="Arial"/>
          <w:bCs/>
        </w:rPr>
      </w:pPr>
      <w:r w:rsidRPr="00041B53">
        <w:rPr>
          <w:rFonts w:ascii="Arial" w:hAnsi="Arial" w:cs="Arial"/>
          <w:bCs/>
        </w:rPr>
        <w:lastRenderedPageBreak/>
        <w:t>Wykonawca o</w:t>
      </w:r>
      <w:r w:rsidR="005D0EB4" w:rsidRPr="00041B53">
        <w:rPr>
          <w:rFonts w:ascii="Arial" w:hAnsi="Arial" w:cs="Arial"/>
          <w:bCs/>
        </w:rPr>
        <w:t>świadcza, że jeżeli w okresie związania ofertą nastąpią jakiekolwiek znaczące zmiany w sytuacji przedstawionej w dokumentach załączonych do oferty, natychmiast poinformuje o nich Zamawiającego.</w:t>
      </w:r>
    </w:p>
    <w:p w14:paraId="460D883E" w14:textId="77777777" w:rsidR="005D0EB4" w:rsidRPr="00041B53" w:rsidRDefault="005D0EB4" w:rsidP="00170AD2">
      <w:pPr>
        <w:widowControl w:val="0"/>
        <w:jc w:val="both"/>
        <w:rPr>
          <w:rFonts w:ascii="Arial" w:hAnsi="Arial" w:cs="Arial"/>
          <w:b/>
          <w:bCs/>
        </w:rPr>
      </w:pPr>
    </w:p>
    <w:p w14:paraId="10308912" w14:textId="73177FC7"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 xml:space="preserve">Upoważnionym/upoważnionymi </w:t>
      </w:r>
      <w:r w:rsidRPr="00041B53">
        <w:rPr>
          <w:rFonts w:ascii="Arial" w:hAnsi="Arial" w:cs="Arial"/>
          <w:b/>
          <w:bCs/>
        </w:rPr>
        <w:t>*)</w:t>
      </w:r>
      <w:r w:rsidRPr="00041B53">
        <w:rPr>
          <w:rFonts w:ascii="Arial" w:hAnsi="Arial" w:cs="Arial"/>
        </w:rPr>
        <w:t xml:space="preserve"> do reprezentowania </w:t>
      </w:r>
      <w:r w:rsidR="008D0187" w:rsidRPr="00041B53">
        <w:rPr>
          <w:rFonts w:ascii="Arial" w:hAnsi="Arial" w:cs="Arial"/>
        </w:rPr>
        <w:t xml:space="preserve">Wykonawcy </w:t>
      </w:r>
      <w:r w:rsidRPr="00041B53">
        <w:rPr>
          <w:rFonts w:ascii="Arial" w:hAnsi="Arial" w:cs="Arial"/>
        </w:rPr>
        <w:t xml:space="preserve">w niniejszym postępowaniu jest/są </w:t>
      </w:r>
      <w:r w:rsidRPr="00041B53">
        <w:rPr>
          <w:rFonts w:ascii="Arial" w:hAnsi="Arial" w:cs="Arial"/>
          <w:b/>
          <w:bCs/>
        </w:rPr>
        <w:t>*)</w:t>
      </w:r>
      <w:r w:rsidRPr="00041B53">
        <w:rPr>
          <w:rFonts w:ascii="Arial" w:hAnsi="Arial" w:cs="Arial"/>
        </w:rPr>
        <w:t>:</w:t>
      </w:r>
    </w:p>
    <w:p w14:paraId="31072326"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79DC37B3"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1051D880"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2EEB4D64" w14:textId="77777777" w:rsidR="005D0EB4" w:rsidRPr="00041B53" w:rsidRDefault="005D0EB4" w:rsidP="00170AD2">
      <w:pPr>
        <w:widowControl w:val="0"/>
        <w:ind w:left="709" w:firstLine="708"/>
        <w:jc w:val="both"/>
        <w:rPr>
          <w:rFonts w:ascii="Arial" w:hAnsi="Arial" w:cs="Arial"/>
          <w:i/>
          <w:iCs/>
          <w:sz w:val="18"/>
          <w:szCs w:val="18"/>
        </w:rPr>
      </w:pPr>
      <w:r w:rsidRPr="00041B53">
        <w:rPr>
          <w:rFonts w:ascii="Arial" w:hAnsi="Arial" w:cs="Arial"/>
          <w:i/>
          <w:iCs/>
          <w:sz w:val="18"/>
          <w:szCs w:val="18"/>
        </w:rPr>
        <w:t xml:space="preserve">(Imię i </w:t>
      </w:r>
      <w:proofErr w:type="gramStart"/>
      <w:r w:rsidRPr="00041B53">
        <w:rPr>
          <w:rFonts w:ascii="Arial" w:hAnsi="Arial" w:cs="Arial"/>
          <w:i/>
          <w:iCs/>
          <w:sz w:val="18"/>
          <w:szCs w:val="18"/>
        </w:rPr>
        <w:t xml:space="preserve">nazwisko)   </w:t>
      </w:r>
      <w:proofErr w:type="gramEnd"/>
      <w:r w:rsidRPr="00041B53">
        <w:rPr>
          <w:rFonts w:ascii="Arial" w:hAnsi="Arial" w:cs="Arial"/>
          <w:i/>
          <w:iCs/>
          <w:sz w:val="18"/>
          <w:szCs w:val="18"/>
        </w:rPr>
        <w:t xml:space="preserve">                                                                          (wzór podpisu)</w:t>
      </w:r>
    </w:p>
    <w:p w14:paraId="1404B339" w14:textId="77777777" w:rsidR="005D0EB4" w:rsidRPr="00041B53" w:rsidRDefault="005D0EB4" w:rsidP="00170AD2">
      <w:pPr>
        <w:widowControl w:val="0"/>
        <w:ind w:left="709"/>
        <w:rPr>
          <w:rFonts w:ascii="Arial" w:hAnsi="Arial" w:cs="Arial"/>
          <w:b/>
          <w:bCs/>
        </w:rPr>
      </w:pPr>
    </w:p>
    <w:p w14:paraId="560AAB6B" w14:textId="37F37959" w:rsidR="005D0EB4" w:rsidRPr="00041B53" w:rsidRDefault="005D0EB4" w:rsidP="00170AD2">
      <w:pPr>
        <w:widowControl w:val="0"/>
        <w:jc w:val="both"/>
        <w:rPr>
          <w:rFonts w:ascii="Arial" w:hAnsi="Arial" w:cs="Arial"/>
        </w:rPr>
      </w:pPr>
      <w:r w:rsidRPr="00041B53">
        <w:rPr>
          <w:rFonts w:ascii="Arial" w:hAnsi="Arial" w:cs="Arial"/>
        </w:rPr>
        <w:t>Upoważnienie dla powyżej wskazanych osób wynika z następujących dokumentów:</w:t>
      </w:r>
      <w:r w:rsidR="004F4C96" w:rsidRPr="00041B53">
        <w:rPr>
          <w:rFonts w:ascii="Arial" w:hAnsi="Arial" w:cs="Arial"/>
        </w:rPr>
        <w:t xml:space="preserve"> </w:t>
      </w:r>
      <w:r w:rsidRPr="00041B53">
        <w:rPr>
          <w:rFonts w:ascii="Arial" w:hAnsi="Arial" w:cs="Arial"/>
        </w:rPr>
        <w:t>.........</w:t>
      </w:r>
      <w:r w:rsidR="004F4C96" w:rsidRPr="00041B53">
        <w:rPr>
          <w:rFonts w:ascii="Arial" w:hAnsi="Arial" w:cs="Arial"/>
        </w:rPr>
        <w:t>..........</w:t>
      </w:r>
      <w:r w:rsidRPr="00041B53">
        <w:rPr>
          <w:rFonts w:ascii="Arial" w:hAnsi="Arial" w:cs="Arial"/>
        </w:rPr>
        <w:t>.............</w:t>
      </w:r>
    </w:p>
    <w:p w14:paraId="725F03CE" w14:textId="3D8CD836" w:rsidR="005D0EB4" w:rsidRPr="00041B53" w:rsidRDefault="005D0EB4" w:rsidP="00170AD2">
      <w:pPr>
        <w:widowControl w:val="0"/>
        <w:jc w:val="both"/>
        <w:rPr>
          <w:rFonts w:ascii="Arial" w:hAnsi="Arial" w:cs="Arial"/>
        </w:rPr>
      </w:pPr>
      <w:r w:rsidRPr="00041B53">
        <w:rPr>
          <w:rFonts w:ascii="Arial" w:hAnsi="Arial" w:cs="Arial"/>
        </w:rPr>
        <w:t>......................................................................................................................., które dołącz</w:t>
      </w:r>
      <w:r w:rsidR="00744915" w:rsidRPr="00041B53">
        <w:rPr>
          <w:rFonts w:ascii="Arial" w:hAnsi="Arial" w:cs="Arial"/>
        </w:rPr>
        <w:t xml:space="preserve">ono do niniejszej </w:t>
      </w:r>
      <w:r w:rsidRPr="00041B53">
        <w:rPr>
          <w:rFonts w:ascii="Arial" w:hAnsi="Arial" w:cs="Arial"/>
        </w:rPr>
        <w:t>oferty.</w:t>
      </w:r>
    </w:p>
    <w:p w14:paraId="4221F12B" w14:textId="77777777" w:rsidR="005D0EB4" w:rsidRPr="00041B53" w:rsidRDefault="005D0EB4" w:rsidP="00170AD2">
      <w:pPr>
        <w:widowControl w:val="0"/>
        <w:jc w:val="both"/>
        <w:rPr>
          <w:rFonts w:ascii="Arial" w:hAnsi="Arial" w:cs="Arial"/>
        </w:rPr>
      </w:pPr>
      <w:bookmarkStart w:id="4" w:name="_Hlk520899005"/>
    </w:p>
    <w:p w14:paraId="2B2DD7DD" w14:textId="1F205133" w:rsidR="005D0EB4" w:rsidRPr="00041B53" w:rsidRDefault="00744915"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wypełni</w:t>
      </w:r>
      <w:r w:rsidRPr="00041B53">
        <w:rPr>
          <w:rFonts w:ascii="Arial" w:hAnsi="Arial" w:cs="Arial"/>
        </w:rPr>
        <w:t xml:space="preserve">ł </w:t>
      </w:r>
      <w:r w:rsidR="005D0EB4" w:rsidRPr="00041B53">
        <w:rPr>
          <w:rFonts w:ascii="Arial" w:hAnsi="Arial" w:cs="Arial"/>
        </w:rPr>
        <w:t xml:space="preserve">obowiązki informacyjne przewidziane w art. 13 </w:t>
      </w:r>
      <w:r w:rsidRPr="00041B53">
        <w:rPr>
          <w:rFonts w:ascii="Arial" w:hAnsi="Arial" w:cs="Arial"/>
        </w:rPr>
        <w:t xml:space="preserve">i/lub </w:t>
      </w:r>
      <w:r w:rsidR="005D0EB4" w:rsidRPr="00041B53">
        <w:rPr>
          <w:rFonts w:ascii="Arial" w:hAnsi="Arial" w:cs="Arial"/>
        </w:rPr>
        <w:t>art. 14 RODO</w:t>
      </w:r>
      <w:r w:rsidR="005D0EB4" w:rsidRPr="00041B53">
        <w:rPr>
          <w:rStyle w:val="Odwoanieprzypisudolnego"/>
          <w:rFonts w:ascii="Arial" w:hAnsi="Arial" w:cs="Arial"/>
        </w:rPr>
        <w:footnoteReference w:id="4"/>
      </w:r>
      <w:r w:rsidR="005D0EB4" w:rsidRPr="00041B53">
        <w:rPr>
          <w:rFonts w:ascii="Arial" w:hAnsi="Arial" w:cs="Arial"/>
        </w:rPr>
        <w:t xml:space="preserve"> wobec osób fizycznych, od których dane osobowe bezpośrednio lub pośrednio pozyskał w celu ubiegania się o udzielenie zamówienia publicznego w niniejszym postępowaniu</w:t>
      </w:r>
      <w:r w:rsidRPr="00041B53">
        <w:rPr>
          <w:rFonts w:ascii="Arial" w:hAnsi="Arial" w:cs="Arial"/>
        </w:rPr>
        <w:t>.</w:t>
      </w:r>
      <w:r w:rsidR="005D0EB4" w:rsidRPr="00041B53">
        <w:rPr>
          <w:rStyle w:val="Odwoanieprzypisudolnego"/>
          <w:rFonts w:ascii="Arial" w:hAnsi="Arial" w:cs="Arial"/>
        </w:rPr>
        <w:footnoteReference w:id="5"/>
      </w:r>
    </w:p>
    <w:bookmarkEnd w:id="4"/>
    <w:p w14:paraId="18BEF994" w14:textId="77777777" w:rsidR="005D0EB4" w:rsidRPr="00041B53" w:rsidRDefault="005D0EB4" w:rsidP="00170AD2">
      <w:pPr>
        <w:widowControl w:val="0"/>
        <w:jc w:val="both"/>
        <w:rPr>
          <w:rFonts w:ascii="Arial" w:hAnsi="Arial" w:cs="Arial"/>
          <w:b/>
          <w:bCs/>
        </w:rPr>
      </w:pPr>
    </w:p>
    <w:p w14:paraId="71795065" w14:textId="1A606B59"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 xml:space="preserve">W załączeni </w:t>
      </w:r>
      <w:r w:rsidR="00744915" w:rsidRPr="00041B53">
        <w:rPr>
          <w:rFonts w:ascii="Arial" w:hAnsi="Arial" w:cs="Arial"/>
        </w:rPr>
        <w:t xml:space="preserve">Wykonawca </w:t>
      </w:r>
      <w:r w:rsidRPr="00041B53">
        <w:rPr>
          <w:rFonts w:ascii="Arial" w:hAnsi="Arial" w:cs="Arial"/>
        </w:rPr>
        <w:t>przedkłada następujące dokumenty:</w:t>
      </w:r>
    </w:p>
    <w:p w14:paraId="560E2448" w14:textId="77777777" w:rsidR="005D0EB4" w:rsidRPr="00041B53" w:rsidRDefault="005D0EB4" w:rsidP="00170AD2">
      <w:pPr>
        <w:widowControl w:val="0"/>
        <w:numPr>
          <w:ilvl w:val="0"/>
          <w:numId w:val="39"/>
        </w:numPr>
        <w:tabs>
          <w:tab w:val="clear" w:pos="360"/>
          <w:tab w:val="num" w:pos="709"/>
        </w:tabs>
        <w:ind w:left="709"/>
        <w:rPr>
          <w:rFonts w:ascii="Arial" w:hAnsi="Arial" w:cs="Arial"/>
        </w:rPr>
      </w:pPr>
      <w:r w:rsidRPr="00041B53">
        <w:rPr>
          <w:rFonts w:ascii="Arial" w:hAnsi="Arial" w:cs="Arial"/>
        </w:rPr>
        <w:t xml:space="preserve">............................................................................................................... </w:t>
      </w:r>
    </w:p>
    <w:p w14:paraId="7792C614"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54C5EAFF"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47D50AAF"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5307B171"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692F1C08"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F5352E5"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A9FFBEC"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769079AD"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1F98E619"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7C0177C" w14:textId="77777777" w:rsidR="005D0EB4" w:rsidRPr="00041B53" w:rsidRDefault="005D0EB4" w:rsidP="00170AD2">
      <w:pPr>
        <w:widowControl w:val="0"/>
        <w:ind w:left="709"/>
        <w:rPr>
          <w:rFonts w:ascii="Arial" w:hAnsi="Arial" w:cs="Arial"/>
        </w:rPr>
      </w:pPr>
    </w:p>
    <w:p w14:paraId="2F51D80C" w14:textId="77777777" w:rsidR="005D0EB4" w:rsidRPr="00041B53" w:rsidRDefault="005D0EB4" w:rsidP="00170AD2">
      <w:pPr>
        <w:widowControl w:val="0"/>
        <w:ind w:left="709"/>
        <w:rPr>
          <w:rFonts w:ascii="Arial" w:hAnsi="Arial" w:cs="Arial"/>
        </w:rPr>
      </w:pPr>
      <w:r w:rsidRPr="00041B53">
        <w:rPr>
          <w:rFonts w:ascii="Arial" w:hAnsi="Arial" w:cs="Arial"/>
        </w:rPr>
        <w:t>Oferta zawiera łącznie........................ ponumerowanych zapisanych stron.</w:t>
      </w:r>
    </w:p>
    <w:p w14:paraId="71DA22B1" w14:textId="77777777" w:rsidR="005D0EB4" w:rsidRPr="00041B53" w:rsidRDefault="005D0EB4" w:rsidP="00170AD2">
      <w:pPr>
        <w:widowControl w:val="0"/>
        <w:ind w:left="709"/>
        <w:rPr>
          <w:rFonts w:ascii="Arial" w:hAnsi="Arial" w:cs="Arial"/>
        </w:rPr>
      </w:pPr>
      <w:r w:rsidRPr="00041B53">
        <w:rPr>
          <w:rFonts w:ascii="Arial" w:hAnsi="Arial" w:cs="Arial"/>
        </w:rPr>
        <w:tab/>
      </w:r>
    </w:p>
    <w:p w14:paraId="5871D470" w14:textId="77777777" w:rsidR="005D0EB4" w:rsidRPr="00041B53" w:rsidRDefault="005D0EB4" w:rsidP="00170AD2">
      <w:pPr>
        <w:widowControl w:val="0"/>
        <w:ind w:left="709"/>
        <w:rPr>
          <w:rFonts w:ascii="Arial" w:hAnsi="Arial" w:cs="Arial"/>
        </w:rPr>
      </w:pPr>
    </w:p>
    <w:p w14:paraId="21EFBB82" w14:textId="77777777" w:rsidR="005D0EB4" w:rsidRPr="00041B53" w:rsidRDefault="005D0EB4" w:rsidP="00170AD2">
      <w:pPr>
        <w:widowControl w:val="0"/>
        <w:ind w:left="709"/>
        <w:rPr>
          <w:rFonts w:ascii="Arial" w:hAnsi="Arial" w:cs="Arial"/>
        </w:rPr>
      </w:pPr>
    </w:p>
    <w:p w14:paraId="04F93682" w14:textId="77777777" w:rsidR="005D0EB4" w:rsidRPr="00041B53" w:rsidRDefault="005D0EB4" w:rsidP="00170AD2">
      <w:pPr>
        <w:widowControl w:val="0"/>
        <w:ind w:left="709"/>
        <w:rPr>
          <w:rFonts w:ascii="Arial" w:hAnsi="Arial" w:cs="Arial"/>
        </w:rPr>
      </w:pP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p>
    <w:p w14:paraId="67ACC941" w14:textId="77777777" w:rsidR="005D0EB4" w:rsidRPr="00041B53" w:rsidRDefault="005D0EB4" w:rsidP="00170AD2">
      <w:pPr>
        <w:widowControl w:val="0"/>
        <w:ind w:left="709"/>
        <w:rPr>
          <w:rFonts w:ascii="Arial" w:hAnsi="Arial" w:cs="Arial"/>
        </w:rPr>
      </w:pPr>
    </w:p>
    <w:p w14:paraId="6AB1AD02" w14:textId="77777777" w:rsidR="005D0EB4" w:rsidRPr="00041B53" w:rsidRDefault="005D0EB4" w:rsidP="00170AD2">
      <w:pPr>
        <w:widowControl w:val="0"/>
        <w:ind w:left="709"/>
        <w:rPr>
          <w:rFonts w:ascii="Arial" w:hAnsi="Arial" w:cs="Arial"/>
          <w:i/>
          <w:iCs/>
        </w:rPr>
      </w:pPr>
    </w:p>
    <w:p w14:paraId="3D47233B" w14:textId="77777777" w:rsidR="005D0EB4" w:rsidRPr="00041B53" w:rsidRDefault="005D0EB4" w:rsidP="00170AD2">
      <w:pPr>
        <w:widowControl w:val="0"/>
        <w:ind w:left="709"/>
        <w:rPr>
          <w:rFonts w:ascii="Arial" w:hAnsi="Arial" w:cs="Arial"/>
          <w:i/>
          <w:iCs/>
        </w:rPr>
      </w:pPr>
      <w:r w:rsidRPr="00041B53">
        <w:rPr>
          <w:rFonts w:ascii="Arial" w:hAnsi="Arial" w:cs="Arial"/>
          <w:i/>
          <w:iCs/>
        </w:rPr>
        <w:t>...............................................</w:t>
      </w:r>
    </w:p>
    <w:p w14:paraId="6D1F71C9" w14:textId="77777777" w:rsidR="005D0EB4" w:rsidRPr="00041B53" w:rsidRDefault="005D0EB4" w:rsidP="00170AD2">
      <w:pPr>
        <w:widowControl w:val="0"/>
        <w:ind w:left="709"/>
        <w:rPr>
          <w:rFonts w:ascii="Arial" w:hAnsi="Arial" w:cs="Arial"/>
          <w:i/>
          <w:iCs/>
          <w:sz w:val="18"/>
          <w:szCs w:val="18"/>
        </w:rPr>
      </w:pPr>
      <w:r w:rsidRPr="00041B53">
        <w:rPr>
          <w:rFonts w:ascii="Arial" w:hAnsi="Arial" w:cs="Arial"/>
          <w:i/>
          <w:iCs/>
          <w:sz w:val="18"/>
          <w:szCs w:val="18"/>
        </w:rPr>
        <w:t xml:space="preserve">Miejscowość, data                                                                                                                         </w:t>
      </w:r>
    </w:p>
    <w:p w14:paraId="6A5D26AD" w14:textId="77777777" w:rsidR="005D0EB4" w:rsidRPr="00041B53" w:rsidRDefault="005D0EB4" w:rsidP="00170AD2">
      <w:pPr>
        <w:widowControl w:val="0"/>
        <w:ind w:left="709"/>
        <w:rPr>
          <w:rFonts w:ascii="Arial" w:hAnsi="Arial" w:cs="Arial"/>
        </w:rPr>
      </w:pPr>
    </w:p>
    <w:p w14:paraId="12A1A207" w14:textId="77777777" w:rsidR="005D0EB4" w:rsidRPr="00041B53" w:rsidRDefault="005D0EB4" w:rsidP="00170AD2">
      <w:pPr>
        <w:widowControl w:val="0"/>
        <w:ind w:left="5529"/>
        <w:jc w:val="center"/>
        <w:rPr>
          <w:rFonts w:ascii="Arial" w:hAnsi="Arial" w:cs="Arial"/>
        </w:rPr>
      </w:pPr>
      <w:r w:rsidRPr="00041B53">
        <w:rPr>
          <w:rFonts w:ascii="Arial" w:hAnsi="Arial" w:cs="Arial"/>
        </w:rPr>
        <w:t>..................................................................</w:t>
      </w:r>
    </w:p>
    <w:p w14:paraId="5DD19E96" w14:textId="77777777" w:rsidR="005D0EB4" w:rsidRPr="00041B53" w:rsidRDefault="005D0EB4" w:rsidP="00170AD2">
      <w:pPr>
        <w:widowControl w:val="0"/>
        <w:ind w:left="5529"/>
        <w:jc w:val="center"/>
        <w:rPr>
          <w:rFonts w:ascii="Arial" w:hAnsi="Arial" w:cs="Arial"/>
          <w:i/>
          <w:iCs/>
          <w:sz w:val="18"/>
          <w:szCs w:val="18"/>
        </w:rPr>
      </w:pPr>
      <w:r w:rsidRPr="00041B53">
        <w:rPr>
          <w:rFonts w:ascii="Arial" w:hAnsi="Arial" w:cs="Arial"/>
          <w:i/>
          <w:iCs/>
          <w:sz w:val="18"/>
          <w:szCs w:val="18"/>
        </w:rPr>
        <w:t>(podpis, pieczęć imienna upełnomocnionego przedstawiciela wykonawcy)</w:t>
      </w:r>
    </w:p>
    <w:p w14:paraId="4DBDDB99" w14:textId="77777777" w:rsidR="005D0EB4" w:rsidRPr="00041B53" w:rsidRDefault="005D0EB4" w:rsidP="00170AD2">
      <w:pPr>
        <w:widowControl w:val="0"/>
        <w:ind w:left="709"/>
        <w:rPr>
          <w:rFonts w:ascii="Arial" w:hAnsi="Arial" w:cs="Arial"/>
          <w:b/>
          <w:bCs/>
        </w:rPr>
      </w:pPr>
    </w:p>
    <w:p w14:paraId="079E6722" w14:textId="77777777" w:rsidR="005D0EB4" w:rsidRPr="00041B53" w:rsidRDefault="005D0EB4" w:rsidP="00170AD2">
      <w:pPr>
        <w:widowControl w:val="0"/>
        <w:tabs>
          <w:tab w:val="left" w:pos="3660"/>
        </w:tabs>
        <w:ind w:left="709"/>
        <w:rPr>
          <w:rFonts w:ascii="Arial" w:hAnsi="Arial" w:cs="Arial"/>
          <w:sz w:val="18"/>
          <w:szCs w:val="18"/>
        </w:rPr>
      </w:pPr>
      <w:r w:rsidRPr="00041B53">
        <w:rPr>
          <w:rFonts w:ascii="Arial" w:hAnsi="Arial" w:cs="Arial"/>
          <w:b/>
          <w:bCs/>
          <w:sz w:val="18"/>
          <w:szCs w:val="18"/>
        </w:rPr>
        <w:t>*)</w:t>
      </w:r>
      <w:r w:rsidRPr="00041B53">
        <w:rPr>
          <w:rFonts w:ascii="Arial" w:hAnsi="Arial" w:cs="Arial"/>
          <w:sz w:val="18"/>
          <w:szCs w:val="18"/>
        </w:rPr>
        <w:t xml:space="preserve"> niepotrzebne skreślić</w:t>
      </w:r>
    </w:p>
    <w:p w14:paraId="62E74211" w14:textId="77777777" w:rsidR="005D0EB4" w:rsidRPr="00041B53" w:rsidRDefault="005D0EB4" w:rsidP="00170AD2">
      <w:pPr>
        <w:widowControl w:val="0"/>
        <w:ind w:left="709"/>
        <w:rPr>
          <w:rFonts w:ascii="Arial" w:hAnsi="Arial" w:cs="Arial"/>
        </w:rPr>
      </w:pPr>
    </w:p>
    <w:p w14:paraId="5CDE614A" w14:textId="77777777" w:rsidR="005D0EB4" w:rsidRPr="00041B53" w:rsidRDefault="005D0EB4" w:rsidP="00170AD2">
      <w:pPr>
        <w:widowControl w:val="0"/>
        <w:ind w:left="709"/>
        <w:rPr>
          <w:rFonts w:ascii="Arial" w:hAnsi="Arial" w:cs="Arial"/>
        </w:rPr>
      </w:pPr>
    </w:p>
    <w:p w14:paraId="5A4728ED" w14:textId="77777777" w:rsidR="005D0EB4" w:rsidRPr="00041B53" w:rsidRDefault="005D0EB4" w:rsidP="00170AD2">
      <w:pPr>
        <w:widowControl w:val="0"/>
        <w:ind w:left="709"/>
        <w:rPr>
          <w:rFonts w:ascii="Arial" w:hAnsi="Arial" w:cs="Arial"/>
        </w:rPr>
      </w:pPr>
    </w:p>
    <w:p w14:paraId="76F9EC27" w14:textId="77777777" w:rsidR="005D0EB4" w:rsidRPr="00041B53" w:rsidRDefault="005D0EB4" w:rsidP="00170AD2">
      <w:pPr>
        <w:widowControl w:val="0"/>
        <w:ind w:left="709"/>
        <w:jc w:val="right"/>
        <w:rPr>
          <w:rFonts w:ascii="Arial" w:hAnsi="Arial" w:cs="Arial"/>
          <w:b/>
          <w:bCs/>
        </w:rPr>
      </w:pPr>
    </w:p>
    <w:p w14:paraId="6CE58F1F" w14:textId="77777777" w:rsidR="005D0EB4" w:rsidRPr="00041B53" w:rsidRDefault="005D0EB4" w:rsidP="00170AD2">
      <w:pPr>
        <w:widowControl w:val="0"/>
        <w:tabs>
          <w:tab w:val="left" w:pos="7800"/>
          <w:tab w:val="right" w:pos="9923"/>
        </w:tabs>
        <w:ind w:left="851"/>
        <w:rPr>
          <w:rFonts w:ascii="Arial" w:hAnsi="Arial" w:cs="Arial"/>
        </w:rPr>
      </w:pPr>
      <w:r w:rsidRPr="00041B53">
        <w:rPr>
          <w:rFonts w:ascii="Arial" w:hAnsi="Arial" w:cs="Arial"/>
        </w:rPr>
        <w:br w:type="page"/>
      </w:r>
      <w:r w:rsidRPr="00041B53">
        <w:rPr>
          <w:rFonts w:ascii="Arial" w:hAnsi="Arial" w:cs="Arial"/>
        </w:rPr>
        <w:lastRenderedPageBreak/>
        <w:tab/>
      </w:r>
    </w:p>
    <w:p w14:paraId="3DB09B50" w14:textId="77777777" w:rsidR="005D0EB4" w:rsidRPr="00041B53" w:rsidRDefault="005D0EB4" w:rsidP="00170AD2">
      <w:pPr>
        <w:widowControl w:val="0"/>
        <w:ind w:left="709"/>
        <w:jc w:val="right"/>
        <w:rPr>
          <w:rFonts w:ascii="Arial" w:hAnsi="Arial" w:cs="Arial"/>
          <w:b/>
          <w:bCs/>
        </w:rPr>
      </w:pPr>
      <w:r w:rsidRPr="00041B53">
        <w:rPr>
          <w:rFonts w:ascii="Arial" w:hAnsi="Arial" w:cs="Arial"/>
          <w:b/>
          <w:bCs/>
        </w:rPr>
        <w:t xml:space="preserve">ZAŁĄCZNIK NR 2A </w:t>
      </w:r>
    </w:p>
    <w:p w14:paraId="3B431A10"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184BB507" w14:textId="77777777" w:rsidR="005D0EB4" w:rsidRPr="00041B53" w:rsidRDefault="005D0EB4" w:rsidP="00170AD2">
      <w:pPr>
        <w:widowControl w:val="0"/>
        <w:rPr>
          <w:rFonts w:ascii="Arial" w:hAnsi="Arial" w:cs="Arial"/>
          <w:b/>
          <w:bCs/>
        </w:rPr>
      </w:pPr>
      <w:r w:rsidRPr="00041B53">
        <w:rPr>
          <w:rFonts w:ascii="Arial" w:hAnsi="Arial" w:cs="Arial"/>
        </w:rPr>
        <w:t>………………………………………………………</w:t>
      </w:r>
    </w:p>
    <w:p w14:paraId="2B6C7F86"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7C64F112" w14:textId="77777777" w:rsidR="005D0EB4" w:rsidRPr="00041B53" w:rsidRDefault="005D0EB4" w:rsidP="00170AD2">
      <w:pPr>
        <w:widowControl w:val="0"/>
        <w:rPr>
          <w:rFonts w:ascii="Arial" w:hAnsi="Arial" w:cs="Arial"/>
          <w:b/>
          <w:bCs/>
        </w:rPr>
      </w:pPr>
      <w:r w:rsidRPr="00041B53">
        <w:rPr>
          <w:rFonts w:ascii="Arial" w:hAnsi="Arial" w:cs="Arial"/>
        </w:rPr>
        <w:t>………………………………………………..………</w:t>
      </w:r>
    </w:p>
    <w:p w14:paraId="478144FC"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454064B8" w14:textId="77777777" w:rsidR="005D0EB4" w:rsidRPr="00041B53" w:rsidRDefault="005D0EB4" w:rsidP="00170AD2">
      <w:pPr>
        <w:widowControl w:val="0"/>
        <w:ind w:left="851"/>
        <w:rPr>
          <w:rFonts w:ascii="Arial" w:hAnsi="Arial" w:cs="Arial"/>
          <w:b/>
          <w:bCs/>
        </w:rPr>
      </w:pPr>
    </w:p>
    <w:p w14:paraId="5264B345"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7C3E4264" w14:textId="77777777" w:rsidR="005D0EB4" w:rsidRPr="00041B53" w:rsidRDefault="005D0EB4" w:rsidP="00170AD2">
      <w:pPr>
        <w:widowControl w:val="0"/>
        <w:jc w:val="center"/>
        <w:rPr>
          <w:rFonts w:ascii="Arial" w:hAnsi="Arial" w:cs="Arial"/>
          <w:b/>
          <w:bCs/>
        </w:rPr>
      </w:pPr>
      <w:r w:rsidRPr="00041B53">
        <w:rPr>
          <w:rFonts w:ascii="Arial" w:hAnsi="Arial" w:cs="Arial"/>
          <w:b/>
          <w:bCs/>
          <w:u w:val="single"/>
        </w:rPr>
        <w:t>dotyczące spełniania warunków udziału w postępowaniu</w:t>
      </w:r>
    </w:p>
    <w:p w14:paraId="7B85FED8" w14:textId="77777777" w:rsidR="005D0EB4" w:rsidRPr="00041B53" w:rsidRDefault="005D0EB4" w:rsidP="00170AD2">
      <w:pPr>
        <w:widowControl w:val="0"/>
        <w:jc w:val="center"/>
        <w:rPr>
          <w:rFonts w:ascii="Arial" w:hAnsi="Arial" w:cs="Arial"/>
          <w:b/>
          <w:bCs/>
        </w:rPr>
      </w:pPr>
      <w:r w:rsidRPr="00041B53">
        <w:rPr>
          <w:rFonts w:ascii="Arial" w:hAnsi="Arial" w:cs="Arial"/>
          <w:b/>
          <w:bCs/>
        </w:rPr>
        <w:t xml:space="preserve">składane na podstawie art. 25a ust. 1 ustawy z dnia 29 stycznia 2004 r. Prawo zamówień publicznych (dalej jako: ustawa </w:t>
      </w:r>
      <w:proofErr w:type="spellStart"/>
      <w:r w:rsidRPr="00041B53">
        <w:rPr>
          <w:rFonts w:ascii="Arial" w:hAnsi="Arial" w:cs="Arial"/>
          <w:b/>
          <w:bCs/>
        </w:rPr>
        <w:t>Pzp</w:t>
      </w:r>
      <w:proofErr w:type="spellEnd"/>
      <w:r w:rsidRPr="00041B53">
        <w:rPr>
          <w:rFonts w:ascii="Arial" w:hAnsi="Arial" w:cs="Arial"/>
          <w:b/>
          <w:bCs/>
        </w:rPr>
        <w:t>),</w:t>
      </w:r>
    </w:p>
    <w:p w14:paraId="5E8EA2DF" w14:textId="77777777" w:rsidR="005D0EB4" w:rsidRPr="00041B53" w:rsidRDefault="005D0EB4" w:rsidP="00170AD2">
      <w:pPr>
        <w:widowControl w:val="0"/>
        <w:ind w:left="851"/>
        <w:rPr>
          <w:rFonts w:ascii="Arial" w:hAnsi="Arial" w:cs="Arial"/>
          <w:sz w:val="21"/>
          <w:szCs w:val="21"/>
        </w:rPr>
      </w:pPr>
    </w:p>
    <w:p w14:paraId="210B2F56" w14:textId="77777777" w:rsidR="005D0EB4" w:rsidRPr="00041B53" w:rsidRDefault="005D0EB4" w:rsidP="00170AD2">
      <w:pPr>
        <w:widowControl w:val="0"/>
        <w:jc w:val="both"/>
        <w:rPr>
          <w:rFonts w:ascii="Arial" w:hAnsi="Arial" w:cs="Arial"/>
          <w:b/>
          <w:bCs/>
        </w:rPr>
      </w:pPr>
    </w:p>
    <w:p w14:paraId="4523C66A"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INFORMACJA DOTYCZĄCA WYKONAWCY:</w:t>
      </w:r>
    </w:p>
    <w:p w14:paraId="087FB7FD" w14:textId="77777777" w:rsidR="005D0EB4" w:rsidRPr="00041B53" w:rsidRDefault="005D0EB4" w:rsidP="00170AD2">
      <w:pPr>
        <w:widowControl w:val="0"/>
        <w:ind w:left="708" w:firstLine="362"/>
        <w:rPr>
          <w:rFonts w:ascii="Arial" w:hAnsi="Arial" w:cs="Arial"/>
          <w:b/>
          <w:bCs/>
        </w:rPr>
      </w:pPr>
    </w:p>
    <w:p w14:paraId="26C21278" w14:textId="1199E0CF" w:rsidR="005D0EB4" w:rsidRPr="00041B53" w:rsidRDefault="00744915" w:rsidP="00170AD2">
      <w:pPr>
        <w:widowControl w:val="0"/>
        <w:ind w:left="360"/>
        <w:jc w:val="both"/>
        <w:rPr>
          <w:rFonts w:ascii="Arial" w:hAnsi="Arial" w:cs="Arial"/>
          <w:b/>
          <w:bCs/>
          <w:strike/>
        </w:rPr>
      </w:pPr>
      <w:r w:rsidRPr="00041B53">
        <w:rPr>
          <w:rFonts w:ascii="Arial" w:hAnsi="Arial" w:cs="Arial"/>
        </w:rPr>
        <w:t>Wykonawca o</w:t>
      </w:r>
      <w:r w:rsidR="005D0EB4" w:rsidRPr="00041B53">
        <w:rPr>
          <w:rFonts w:ascii="Arial" w:hAnsi="Arial" w:cs="Arial"/>
        </w:rPr>
        <w:t xml:space="preserve">świadcza, że spełnia warunki udziału w postępowaniu określone przez </w:t>
      </w:r>
      <w:r w:rsidR="004A682E" w:rsidRPr="00041B53">
        <w:rPr>
          <w:rFonts w:ascii="Arial" w:hAnsi="Arial" w:cs="Arial"/>
        </w:rPr>
        <w:t>Z</w:t>
      </w:r>
      <w:r w:rsidR="005D0EB4" w:rsidRPr="00041B53">
        <w:rPr>
          <w:rFonts w:ascii="Arial" w:hAnsi="Arial" w:cs="Arial"/>
        </w:rPr>
        <w:t>amawiającego w SIWZ w rozdziale 13.</w:t>
      </w:r>
    </w:p>
    <w:p w14:paraId="7E4B49DA" w14:textId="77777777" w:rsidR="005D0EB4" w:rsidRPr="00041B53" w:rsidRDefault="005D0EB4" w:rsidP="00170AD2">
      <w:pPr>
        <w:widowControl w:val="0"/>
        <w:ind w:left="851"/>
        <w:rPr>
          <w:rFonts w:ascii="Arial" w:hAnsi="Arial" w:cs="Arial"/>
          <w:i/>
          <w:iCs/>
        </w:rPr>
      </w:pPr>
    </w:p>
    <w:p w14:paraId="295D1C3E" w14:textId="77777777" w:rsidR="005D0EB4" w:rsidRPr="00041B53" w:rsidRDefault="005D0EB4" w:rsidP="00170AD2">
      <w:pPr>
        <w:widowControl w:val="0"/>
        <w:ind w:left="851"/>
        <w:rPr>
          <w:rFonts w:ascii="Arial" w:hAnsi="Arial" w:cs="Arial"/>
          <w:i/>
          <w:iCs/>
        </w:rPr>
      </w:pPr>
    </w:p>
    <w:p w14:paraId="74114DAA" w14:textId="77777777" w:rsidR="005D0EB4" w:rsidRPr="00041B53" w:rsidRDefault="005D0EB4" w:rsidP="00170AD2">
      <w:pPr>
        <w:widowControl w:val="0"/>
        <w:ind w:left="851"/>
        <w:rPr>
          <w:rFonts w:ascii="Arial" w:hAnsi="Arial" w:cs="Arial"/>
          <w:i/>
          <w:iCs/>
        </w:rPr>
      </w:pPr>
    </w:p>
    <w:p w14:paraId="56DD561D"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043D6AFC"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433DEDD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39DAE01F"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1CD4DEE1" w14:textId="77777777" w:rsidR="005D0EB4" w:rsidRPr="00041B53" w:rsidRDefault="005D0EB4" w:rsidP="00170AD2">
      <w:pPr>
        <w:widowControl w:val="0"/>
        <w:ind w:left="851"/>
        <w:rPr>
          <w:rFonts w:ascii="Arial" w:hAnsi="Arial" w:cs="Arial"/>
          <w:i/>
          <w:iCs/>
        </w:rPr>
      </w:pPr>
    </w:p>
    <w:p w14:paraId="2D771A82"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INFORMACJA W ZWIĄZKU Z POLEGANIEM NA ZASOBACH INNYCH PODMIOTÓW</w:t>
      </w:r>
      <w:r w:rsidRPr="00041B53">
        <w:rPr>
          <w:rFonts w:ascii="Arial" w:hAnsi="Arial" w:cs="Arial"/>
          <w:sz w:val="21"/>
          <w:szCs w:val="21"/>
        </w:rPr>
        <w:t xml:space="preserve">: </w:t>
      </w:r>
    </w:p>
    <w:p w14:paraId="4D40AC9E" w14:textId="77777777" w:rsidR="005D0EB4" w:rsidRPr="00041B53" w:rsidRDefault="005D0EB4" w:rsidP="00170AD2">
      <w:pPr>
        <w:widowControl w:val="0"/>
        <w:ind w:left="851"/>
        <w:rPr>
          <w:rFonts w:ascii="Arial" w:hAnsi="Arial" w:cs="Arial"/>
          <w:sz w:val="21"/>
          <w:szCs w:val="21"/>
        </w:rPr>
      </w:pPr>
    </w:p>
    <w:p w14:paraId="452AF680" w14:textId="5B56ABD5" w:rsidR="005D0EB4" w:rsidRPr="00041B53" w:rsidRDefault="00744915" w:rsidP="00170AD2">
      <w:pPr>
        <w:widowControl w:val="0"/>
        <w:ind w:left="360"/>
        <w:jc w:val="both"/>
        <w:rPr>
          <w:rFonts w:ascii="Arial" w:hAnsi="Arial" w:cs="Arial"/>
        </w:rPr>
      </w:pPr>
      <w:r w:rsidRPr="00041B53">
        <w:rPr>
          <w:rFonts w:ascii="Arial" w:hAnsi="Arial" w:cs="Arial"/>
        </w:rPr>
        <w:t>Wykonawca o</w:t>
      </w:r>
      <w:r w:rsidR="005D0EB4" w:rsidRPr="00041B53">
        <w:rPr>
          <w:rFonts w:ascii="Arial" w:hAnsi="Arial" w:cs="Arial"/>
        </w:rPr>
        <w:t xml:space="preserve">świadcza, że w celu wykazania spełniania warunków udziału w postępowaniu, określonych przez </w:t>
      </w:r>
      <w:r w:rsidR="004A682E" w:rsidRPr="00041B53">
        <w:rPr>
          <w:rFonts w:ascii="Arial" w:hAnsi="Arial" w:cs="Arial"/>
        </w:rPr>
        <w:t>Z</w:t>
      </w:r>
      <w:r w:rsidR="005D0EB4" w:rsidRPr="00041B53">
        <w:rPr>
          <w:rFonts w:ascii="Arial" w:hAnsi="Arial" w:cs="Arial"/>
        </w:rPr>
        <w:t>amawiającego w SIWZ w rozdziale 13 polega na zasobach następującego/</w:t>
      </w:r>
      <w:r w:rsidRPr="00041B53">
        <w:rPr>
          <w:rFonts w:ascii="Arial" w:hAnsi="Arial" w:cs="Arial"/>
        </w:rPr>
        <w:t>-</w:t>
      </w:r>
      <w:proofErr w:type="spellStart"/>
      <w:r w:rsidR="005D0EB4" w:rsidRPr="00041B53">
        <w:rPr>
          <w:rFonts w:ascii="Arial" w:hAnsi="Arial" w:cs="Arial"/>
        </w:rPr>
        <w:t>ych</w:t>
      </w:r>
      <w:proofErr w:type="spellEnd"/>
      <w:r w:rsidR="005D0EB4" w:rsidRPr="00041B53">
        <w:rPr>
          <w:rFonts w:ascii="Arial" w:hAnsi="Arial" w:cs="Arial"/>
        </w:rPr>
        <w:t xml:space="preserve"> podmiotu/</w:t>
      </w:r>
      <w:r w:rsidRPr="00041B53">
        <w:rPr>
          <w:rFonts w:ascii="Arial" w:hAnsi="Arial" w:cs="Arial"/>
        </w:rPr>
        <w:t>-</w:t>
      </w:r>
      <w:r w:rsidR="005D0EB4" w:rsidRPr="00041B53">
        <w:rPr>
          <w:rFonts w:ascii="Arial" w:hAnsi="Arial" w:cs="Arial"/>
        </w:rPr>
        <w:t>ów: ……………………………………………………………………………………</w:t>
      </w:r>
      <w:r w:rsidR="00894E04" w:rsidRPr="00041B53">
        <w:rPr>
          <w:rFonts w:ascii="Arial" w:hAnsi="Arial" w:cs="Arial"/>
        </w:rPr>
        <w:t>……</w:t>
      </w:r>
      <w:r w:rsidR="005D0EB4" w:rsidRPr="00041B53">
        <w:rPr>
          <w:rFonts w:ascii="Arial" w:hAnsi="Arial" w:cs="Arial"/>
        </w:rPr>
        <w:t>…</w:t>
      </w:r>
      <w:r w:rsidR="00894E04" w:rsidRPr="00041B53">
        <w:rPr>
          <w:rFonts w:ascii="Arial" w:hAnsi="Arial" w:cs="Arial"/>
        </w:rPr>
        <w:t>……</w:t>
      </w:r>
      <w:r w:rsidR="005D0EB4" w:rsidRPr="00041B53">
        <w:rPr>
          <w:rFonts w:ascii="Arial" w:hAnsi="Arial" w:cs="Arial"/>
        </w:rPr>
        <w:t>.</w:t>
      </w:r>
    </w:p>
    <w:p w14:paraId="1C3F62D2" w14:textId="138F745A" w:rsidR="005D0EB4" w:rsidRPr="00041B53" w:rsidRDefault="005D0EB4" w:rsidP="00170AD2">
      <w:pPr>
        <w:widowControl w:val="0"/>
        <w:ind w:left="360"/>
        <w:jc w:val="both"/>
        <w:rPr>
          <w:rFonts w:ascii="Arial" w:hAnsi="Arial" w:cs="Arial"/>
          <w:b/>
          <w:bCs/>
          <w:sz w:val="20"/>
          <w:szCs w:val="20"/>
        </w:rPr>
      </w:pPr>
      <w:r w:rsidRPr="00041B53">
        <w:rPr>
          <w:rFonts w:ascii="Arial" w:hAnsi="Arial" w:cs="Arial"/>
        </w:rPr>
        <w:t>…………………………………………………………….......</w:t>
      </w:r>
      <w:r w:rsidR="00894E04" w:rsidRPr="00041B53">
        <w:rPr>
          <w:rFonts w:ascii="Arial" w:hAnsi="Arial" w:cs="Arial"/>
        </w:rPr>
        <w:t>……</w:t>
      </w:r>
      <w:r w:rsidRPr="00041B53">
        <w:rPr>
          <w:rFonts w:ascii="Arial" w:hAnsi="Arial" w:cs="Arial"/>
        </w:rPr>
        <w:t>………………………………………………………………………………………………………...………</w:t>
      </w:r>
      <w:r w:rsidR="00894E04" w:rsidRPr="00041B53">
        <w:rPr>
          <w:rFonts w:ascii="Arial" w:hAnsi="Arial" w:cs="Arial"/>
        </w:rPr>
        <w:t>…...……</w:t>
      </w:r>
      <w:r w:rsidRPr="00041B53">
        <w:rPr>
          <w:rFonts w:ascii="Arial" w:hAnsi="Arial" w:cs="Arial"/>
        </w:rPr>
        <w:t>………………………………</w:t>
      </w:r>
      <w:r w:rsidR="00894E04" w:rsidRPr="00041B53">
        <w:rPr>
          <w:rFonts w:ascii="Arial" w:hAnsi="Arial" w:cs="Arial"/>
        </w:rPr>
        <w:t>……</w:t>
      </w:r>
      <w:r w:rsidRPr="00041B53">
        <w:rPr>
          <w:rFonts w:ascii="Arial" w:hAnsi="Arial" w:cs="Arial"/>
        </w:rPr>
        <w:t xml:space="preserve">, w następującym zakresie: ……………………………………………………………………………… </w:t>
      </w:r>
      <w:r w:rsidRPr="00041B53">
        <w:rPr>
          <w:rFonts w:ascii="Arial" w:hAnsi="Arial" w:cs="Arial"/>
          <w:i/>
          <w:iCs/>
          <w:sz w:val="20"/>
          <w:szCs w:val="20"/>
        </w:rPr>
        <w:t xml:space="preserve">(wskazać podmiot i określić odpowiedni zakres dla wskazanego podmiotu). </w:t>
      </w:r>
    </w:p>
    <w:p w14:paraId="46BECF5B" w14:textId="77777777" w:rsidR="005D0EB4" w:rsidRPr="00041B53" w:rsidRDefault="005D0EB4" w:rsidP="00170AD2">
      <w:pPr>
        <w:widowControl w:val="0"/>
        <w:ind w:left="851"/>
        <w:rPr>
          <w:rFonts w:ascii="Arial" w:hAnsi="Arial" w:cs="Arial"/>
          <w:b/>
          <w:bCs/>
        </w:rPr>
      </w:pPr>
    </w:p>
    <w:p w14:paraId="2125B153" w14:textId="77777777" w:rsidR="005D0EB4" w:rsidRPr="00041B53" w:rsidRDefault="005D0EB4" w:rsidP="00170AD2">
      <w:pPr>
        <w:widowControl w:val="0"/>
        <w:ind w:left="851"/>
        <w:rPr>
          <w:rFonts w:ascii="Arial" w:hAnsi="Arial" w:cs="Arial"/>
          <w:sz w:val="20"/>
          <w:szCs w:val="20"/>
        </w:rPr>
      </w:pPr>
    </w:p>
    <w:p w14:paraId="3E1079C5"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191C5263"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6E914EF1"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78E6F7B"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0E57AC4F" w14:textId="77777777" w:rsidR="005D0EB4" w:rsidRPr="00041B53" w:rsidRDefault="005D0EB4" w:rsidP="00170AD2">
      <w:pPr>
        <w:widowControl w:val="0"/>
        <w:ind w:left="851"/>
        <w:rPr>
          <w:rFonts w:ascii="Arial" w:hAnsi="Arial" w:cs="Arial"/>
          <w:b/>
          <w:bCs/>
        </w:rPr>
      </w:pPr>
    </w:p>
    <w:p w14:paraId="547A1862" w14:textId="77777777" w:rsidR="005D0EB4" w:rsidRPr="00041B53" w:rsidRDefault="005D0EB4" w:rsidP="00170AD2">
      <w:pPr>
        <w:widowControl w:val="0"/>
        <w:ind w:left="851"/>
        <w:rPr>
          <w:rFonts w:ascii="Arial" w:hAnsi="Arial" w:cs="Arial"/>
          <w:b/>
          <w:bCs/>
        </w:rPr>
      </w:pPr>
    </w:p>
    <w:p w14:paraId="6B063E97"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OŚWIADCZENIE DOTYCZĄCE PODANYCH INFORMACJI:</w:t>
      </w:r>
    </w:p>
    <w:p w14:paraId="699C22A3" w14:textId="77777777" w:rsidR="005D0EB4" w:rsidRPr="00041B53" w:rsidRDefault="005D0EB4" w:rsidP="00170AD2">
      <w:pPr>
        <w:widowControl w:val="0"/>
        <w:ind w:left="851"/>
        <w:rPr>
          <w:rFonts w:ascii="Arial" w:hAnsi="Arial" w:cs="Arial"/>
          <w:b/>
          <w:bCs/>
        </w:rPr>
      </w:pPr>
    </w:p>
    <w:p w14:paraId="25E9A3C1" w14:textId="45A7E0D5" w:rsidR="005D0EB4" w:rsidRPr="00041B53" w:rsidRDefault="00744915"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wszystkie informacje podane w powyższych oświadczeniach są aktualne i zgodne z prawdą oraz zostały przedstawione z pełną świadomością konsekwencji wprowadzenia </w:t>
      </w:r>
      <w:r w:rsidRPr="00041B53">
        <w:rPr>
          <w:rFonts w:ascii="Arial" w:hAnsi="Arial" w:cs="Arial"/>
        </w:rPr>
        <w:t>Z</w:t>
      </w:r>
      <w:r w:rsidR="005D0EB4" w:rsidRPr="00041B53">
        <w:rPr>
          <w:rFonts w:ascii="Arial" w:hAnsi="Arial" w:cs="Arial"/>
        </w:rPr>
        <w:t>amawiającego w błąd przy przedstawianiu informacji.</w:t>
      </w:r>
    </w:p>
    <w:p w14:paraId="0F3BE31B" w14:textId="77777777" w:rsidR="005D0EB4" w:rsidRPr="00041B53" w:rsidRDefault="005D0EB4" w:rsidP="00170AD2">
      <w:pPr>
        <w:widowControl w:val="0"/>
        <w:ind w:left="851"/>
        <w:rPr>
          <w:rFonts w:ascii="Arial" w:hAnsi="Arial" w:cs="Arial"/>
          <w:b/>
          <w:bCs/>
        </w:rPr>
      </w:pPr>
    </w:p>
    <w:p w14:paraId="07843AEF" w14:textId="77777777" w:rsidR="005D0EB4" w:rsidRPr="00041B53" w:rsidRDefault="005D0EB4" w:rsidP="00170AD2">
      <w:pPr>
        <w:widowControl w:val="0"/>
        <w:ind w:left="851"/>
        <w:rPr>
          <w:rFonts w:ascii="Arial" w:hAnsi="Arial" w:cs="Arial"/>
          <w:b/>
          <w:bCs/>
        </w:rPr>
      </w:pPr>
    </w:p>
    <w:p w14:paraId="76D5982C"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B3BB668"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CD1BFA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5B3081E" w14:textId="77777777" w:rsidR="005D0EB4" w:rsidRPr="00041B53" w:rsidRDefault="005D0EB4" w:rsidP="00170AD2">
      <w:pPr>
        <w:widowControl w:val="0"/>
        <w:shd w:val="clear" w:color="auto" w:fill="FFFFFF"/>
        <w:tabs>
          <w:tab w:val="left" w:pos="0"/>
        </w:tabs>
        <w:ind w:left="5103"/>
        <w:jc w:val="center"/>
        <w:rPr>
          <w:rFonts w:ascii="Arial" w:hAnsi="Arial" w:cs="Arial"/>
          <w:b/>
          <w:bCs/>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504B508C" w14:textId="77777777" w:rsidR="005D0EB4" w:rsidRPr="00041B53" w:rsidRDefault="005D0EB4" w:rsidP="00170AD2">
      <w:pPr>
        <w:widowControl w:val="0"/>
        <w:ind w:left="851"/>
        <w:jc w:val="right"/>
        <w:rPr>
          <w:rFonts w:ascii="Arial" w:hAnsi="Arial" w:cs="Arial"/>
          <w:b/>
          <w:bCs/>
        </w:rPr>
      </w:pPr>
      <w:r w:rsidRPr="00041B53">
        <w:rPr>
          <w:rFonts w:ascii="Arial" w:hAnsi="Arial" w:cs="Arial"/>
          <w:b/>
          <w:bCs/>
        </w:rPr>
        <w:br w:type="page"/>
      </w:r>
      <w:r w:rsidRPr="00041B53">
        <w:rPr>
          <w:rFonts w:ascii="Arial" w:hAnsi="Arial" w:cs="Arial"/>
          <w:b/>
          <w:bCs/>
        </w:rPr>
        <w:lastRenderedPageBreak/>
        <w:t xml:space="preserve">ZAŁĄCZNIK NR 2B </w:t>
      </w:r>
    </w:p>
    <w:p w14:paraId="745DE90B"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51C23133" w14:textId="77777777" w:rsidR="005D0EB4" w:rsidRPr="00041B53" w:rsidRDefault="005D0EB4" w:rsidP="00170AD2">
      <w:pPr>
        <w:widowControl w:val="0"/>
        <w:rPr>
          <w:rFonts w:ascii="Arial" w:hAnsi="Arial" w:cs="Arial"/>
          <w:b/>
          <w:bCs/>
        </w:rPr>
      </w:pPr>
      <w:r w:rsidRPr="00041B53">
        <w:rPr>
          <w:rFonts w:ascii="Arial" w:hAnsi="Arial" w:cs="Arial"/>
        </w:rPr>
        <w:t>………………………………………………………</w:t>
      </w:r>
    </w:p>
    <w:p w14:paraId="21E64214"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1981B6DC" w14:textId="77777777" w:rsidR="005D0EB4" w:rsidRPr="00041B53" w:rsidRDefault="005D0EB4" w:rsidP="00170AD2">
      <w:pPr>
        <w:widowControl w:val="0"/>
        <w:rPr>
          <w:rFonts w:ascii="Arial" w:hAnsi="Arial" w:cs="Arial"/>
          <w:b/>
          <w:bCs/>
        </w:rPr>
      </w:pPr>
      <w:r w:rsidRPr="00041B53">
        <w:rPr>
          <w:rFonts w:ascii="Arial" w:hAnsi="Arial" w:cs="Arial"/>
        </w:rPr>
        <w:t>………………………………………………..………</w:t>
      </w:r>
    </w:p>
    <w:p w14:paraId="2050D53D"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58114B4B" w14:textId="77777777" w:rsidR="005D0EB4" w:rsidRPr="00041B53" w:rsidRDefault="005D0EB4" w:rsidP="00170AD2">
      <w:pPr>
        <w:widowControl w:val="0"/>
        <w:ind w:left="851"/>
        <w:rPr>
          <w:rFonts w:ascii="Arial" w:hAnsi="Arial" w:cs="Arial"/>
          <w:b/>
          <w:bCs/>
          <w:u w:val="single"/>
        </w:rPr>
      </w:pPr>
    </w:p>
    <w:p w14:paraId="2A8256B0" w14:textId="77777777" w:rsidR="005D0EB4" w:rsidRPr="00041B53" w:rsidRDefault="005D0EB4" w:rsidP="00170AD2">
      <w:pPr>
        <w:widowControl w:val="0"/>
        <w:ind w:left="851"/>
        <w:rPr>
          <w:rFonts w:ascii="Arial" w:hAnsi="Arial" w:cs="Arial"/>
          <w:b/>
          <w:bCs/>
          <w:u w:val="single"/>
        </w:rPr>
      </w:pPr>
    </w:p>
    <w:p w14:paraId="65445AA1"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0A55B147" w14:textId="77777777" w:rsidR="005D0EB4" w:rsidRPr="00041B53" w:rsidRDefault="005D0EB4" w:rsidP="00170AD2">
      <w:pPr>
        <w:widowControl w:val="0"/>
        <w:jc w:val="center"/>
        <w:rPr>
          <w:rFonts w:ascii="Arial" w:hAnsi="Arial" w:cs="Arial"/>
          <w:b/>
          <w:bCs/>
        </w:rPr>
      </w:pPr>
      <w:r w:rsidRPr="00041B53">
        <w:rPr>
          <w:rFonts w:ascii="Arial" w:hAnsi="Arial" w:cs="Arial"/>
          <w:b/>
          <w:bCs/>
          <w:u w:val="single"/>
        </w:rPr>
        <w:t>dotyczące przesłanek wykluczenia z postępowania</w:t>
      </w:r>
    </w:p>
    <w:p w14:paraId="147E9BA8" w14:textId="77777777" w:rsidR="005D0EB4" w:rsidRPr="00041B53" w:rsidRDefault="005D0EB4" w:rsidP="00170AD2">
      <w:pPr>
        <w:widowControl w:val="0"/>
        <w:jc w:val="center"/>
        <w:rPr>
          <w:rFonts w:ascii="Arial" w:hAnsi="Arial" w:cs="Arial"/>
          <w:b/>
          <w:bCs/>
        </w:rPr>
      </w:pPr>
      <w:r w:rsidRPr="00041B53">
        <w:rPr>
          <w:rFonts w:ascii="Arial" w:hAnsi="Arial" w:cs="Arial"/>
          <w:b/>
          <w:bCs/>
        </w:rPr>
        <w:t xml:space="preserve">składane na podstawie art. 25a ust. 1 ustawy z dnia 29 stycznia 2004 r. Prawo zamówień publicznych (dalej jako: ustawa </w:t>
      </w:r>
      <w:proofErr w:type="spellStart"/>
      <w:r w:rsidRPr="00041B53">
        <w:rPr>
          <w:rFonts w:ascii="Arial" w:hAnsi="Arial" w:cs="Arial"/>
          <w:b/>
          <w:bCs/>
        </w:rPr>
        <w:t>Pzp</w:t>
      </w:r>
      <w:proofErr w:type="spellEnd"/>
      <w:r w:rsidRPr="00041B53">
        <w:rPr>
          <w:rFonts w:ascii="Arial" w:hAnsi="Arial" w:cs="Arial"/>
          <w:b/>
          <w:bCs/>
        </w:rPr>
        <w:t>),</w:t>
      </w:r>
    </w:p>
    <w:p w14:paraId="58262B9C" w14:textId="77777777" w:rsidR="005D0EB4" w:rsidRPr="00041B53" w:rsidRDefault="005D0EB4" w:rsidP="00170AD2">
      <w:pPr>
        <w:widowControl w:val="0"/>
        <w:jc w:val="both"/>
        <w:rPr>
          <w:rFonts w:ascii="Arial" w:hAnsi="Arial" w:cs="Arial"/>
          <w:b/>
          <w:bCs/>
          <w:u w:val="single"/>
        </w:rPr>
      </w:pPr>
    </w:p>
    <w:p w14:paraId="4B63E69F" w14:textId="77777777" w:rsidR="005D0EB4" w:rsidRPr="00041B53" w:rsidRDefault="005D0EB4" w:rsidP="00170AD2">
      <w:pPr>
        <w:widowControl w:val="0"/>
        <w:jc w:val="both"/>
        <w:rPr>
          <w:rFonts w:ascii="Arial" w:hAnsi="Arial" w:cs="Arial"/>
          <w:b/>
          <w:bCs/>
        </w:rPr>
      </w:pPr>
    </w:p>
    <w:p w14:paraId="529351A1"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rPr>
        <w:t>OŚWIADCZENIA DOTYCZĄCE WYKONAWCY:</w:t>
      </w:r>
    </w:p>
    <w:p w14:paraId="78AF6E98" w14:textId="77777777" w:rsidR="005D0EB4" w:rsidRPr="00041B53" w:rsidRDefault="005D0EB4" w:rsidP="00170AD2">
      <w:pPr>
        <w:widowControl w:val="0"/>
        <w:ind w:left="710"/>
        <w:jc w:val="both"/>
        <w:rPr>
          <w:rFonts w:ascii="Arial" w:hAnsi="Arial" w:cs="Arial"/>
          <w:b/>
          <w:bCs/>
        </w:rPr>
      </w:pPr>
    </w:p>
    <w:p w14:paraId="7D32A6A4" w14:textId="490C9E03" w:rsidR="005D0EB4" w:rsidRPr="00041B53" w:rsidRDefault="00744915" w:rsidP="00170AD2">
      <w:pPr>
        <w:widowControl w:val="0"/>
        <w:numPr>
          <w:ilvl w:val="0"/>
          <w:numId w:val="34"/>
        </w:numPr>
        <w:jc w:val="both"/>
        <w:rPr>
          <w:rFonts w:ascii="Arial" w:hAnsi="Arial" w:cs="Arial"/>
          <w:b/>
          <w:bCs/>
        </w:rPr>
      </w:pPr>
      <w:r w:rsidRPr="00041B53">
        <w:rPr>
          <w:rFonts w:ascii="Arial" w:hAnsi="Arial" w:cs="Arial"/>
        </w:rPr>
        <w:t>Wykonawca o</w:t>
      </w:r>
      <w:r w:rsidR="005D0EB4" w:rsidRPr="00041B53">
        <w:rPr>
          <w:rFonts w:ascii="Arial" w:hAnsi="Arial" w:cs="Arial"/>
        </w:rPr>
        <w:t>świadcza, że</w:t>
      </w:r>
      <w:r w:rsidR="00C223BE" w:rsidRPr="00041B53">
        <w:rPr>
          <w:rFonts w:ascii="Arial" w:hAnsi="Arial" w:cs="Arial"/>
        </w:rPr>
        <w:t xml:space="preserve"> </w:t>
      </w:r>
      <w:r w:rsidR="005D0EB4" w:rsidRPr="00041B53">
        <w:rPr>
          <w:rFonts w:ascii="Arial" w:hAnsi="Arial" w:cs="Arial"/>
        </w:rPr>
        <w:t xml:space="preserve">nie podlega wykluczeniu z postępowania na podstawie art. 24 ust 1 pkt 12-23 ustawy </w:t>
      </w:r>
      <w:proofErr w:type="spellStart"/>
      <w:r w:rsidR="005D0EB4" w:rsidRPr="00041B53">
        <w:rPr>
          <w:rFonts w:ascii="Arial" w:hAnsi="Arial" w:cs="Arial"/>
        </w:rPr>
        <w:t>Pzp</w:t>
      </w:r>
      <w:proofErr w:type="spellEnd"/>
      <w:r w:rsidR="005D0EB4" w:rsidRPr="00041B53">
        <w:rPr>
          <w:rFonts w:ascii="Arial" w:hAnsi="Arial" w:cs="Arial"/>
        </w:rPr>
        <w:t>.</w:t>
      </w:r>
    </w:p>
    <w:p w14:paraId="1B2FD14C" w14:textId="77777777" w:rsidR="005D0EB4" w:rsidRPr="00041B53" w:rsidRDefault="005D0EB4" w:rsidP="00170AD2">
      <w:pPr>
        <w:widowControl w:val="0"/>
        <w:ind w:left="1208"/>
        <w:jc w:val="both"/>
        <w:rPr>
          <w:rFonts w:ascii="Arial" w:hAnsi="Arial" w:cs="Arial"/>
        </w:rPr>
      </w:pPr>
    </w:p>
    <w:p w14:paraId="147D23DC" w14:textId="0416AF09" w:rsidR="005D0EB4" w:rsidRPr="00041B53" w:rsidRDefault="00B6530F" w:rsidP="00170AD2">
      <w:pPr>
        <w:widowControl w:val="0"/>
        <w:numPr>
          <w:ilvl w:val="0"/>
          <w:numId w:val="34"/>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nie podlega wykluczeniu z postępowania na podstawie art. 24 ust. 5 ustawy </w:t>
      </w:r>
      <w:proofErr w:type="spellStart"/>
      <w:r w:rsidR="005D0EB4" w:rsidRPr="00041B53">
        <w:rPr>
          <w:rFonts w:ascii="Arial" w:hAnsi="Arial" w:cs="Arial"/>
        </w:rPr>
        <w:t>Pzp</w:t>
      </w:r>
      <w:proofErr w:type="spellEnd"/>
      <w:r w:rsidR="005D0EB4" w:rsidRPr="00041B53">
        <w:rPr>
          <w:rFonts w:ascii="Arial" w:hAnsi="Arial" w:cs="Arial"/>
        </w:rPr>
        <w:t>.</w:t>
      </w:r>
    </w:p>
    <w:p w14:paraId="1FD55AD5" w14:textId="77777777" w:rsidR="005D0EB4" w:rsidRPr="00041B53" w:rsidRDefault="005D0EB4" w:rsidP="00170AD2">
      <w:pPr>
        <w:widowControl w:val="0"/>
        <w:ind w:left="851"/>
        <w:rPr>
          <w:rFonts w:ascii="Arial" w:hAnsi="Arial" w:cs="Arial"/>
          <w:b/>
          <w:bCs/>
        </w:rPr>
      </w:pPr>
    </w:p>
    <w:p w14:paraId="570A61CA"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4565601"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F2E331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6A6BB5B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41268FE2" w14:textId="77777777" w:rsidR="005D0EB4" w:rsidRPr="00041B53" w:rsidRDefault="005D0EB4" w:rsidP="00170AD2">
      <w:pPr>
        <w:widowControl w:val="0"/>
        <w:ind w:left="851"/>
        <w:rPr>
          <w:rFonts w:ascii="Arial" w:hAnsi="Arial" w:cs="Arial"/>
          <w:b/>
          <w:bCs/>
        </w:rPr>
      </w:pPr>
    </w:p>
    <w:p w14:paraId="7F6AB49A" w14:textId="7411561F" w:rsidR="005D0EB4" w:rsidRPr="00041B53" w:rsidRDefault="00B6530F" w:rsidP="00170AD2">
      <w:pPr>
        <w:widowControl w:val="0"/>
        <w:ind w:left="709"/>
        <w:jc w:val="both"/>
        <w:rPr>
          <w:rFonts w:ascii="Arial" w:hAnsi="Arial" w:cs="Arial"/>
        </w:rPr>
      </w:pPr>
      <w:r w:rsidRPr="00041B53">
        <w:rPr>
          <w:rFonts w:ascii="Arial" w:hAnsi="Arial" w:cs="Arial"/>
        </w:rPr>
        <w:t>Wykonawca o</w:t>
      </w:r>
      <w:r w:rsidR="005D0EB4" w:rsidRPr="00041B53">
        <w:rPr>
          <w:rFonts w:ascii="Arial" w:hAnsi="Arial" w:cs="Arial"/>
        </w:rPr>
        <w:t xml:space="preserve">świadcza, że zachodzą w stosunku do </w:t>
      </w:r>
      <w:r w:rsidRPr="00041B53">
        <w:rPr>
          <w:rFonts w:ascii="Arial" w:hAnsi="Arial" w:cs="Arial"/>
        </w:rPr>
        <w:t xml:space="preserve">niego </w:t>
      </w:r>
      <w:r w:rsidR="005D0EB4" w:rsidRPr="00041B53">
        <w:rPr>
          <w:rFonts w:ascii="Arial" w:hAnsi="Arial" w:cs="Arial"/>
        </w:rPr>
        <w:t xml:space="preserve">podstawy wykluczenia </w:t>
      </w:r>
      <w:r w:rsidR="006D5CA6" w:rsidRPr="00041B53">
        <w:rPr>
          <w:rFonts w:ascii="Arial" w:hAnsi="Arial" w:cs="Arial"/>
        </w:rPr>
        <w:br/>
      </w:r>
      <w:r w:rsidR="005D0EB4" w:rsidRPr="00041B53">
        <w:rPr>
          <w:rFonts w:ascii="Arial" w:hAnsi="Arial" w:cs="Arial"/>
        </w:rPr>
        <w:t xml:space="preserve">z postępowania na podstawie art. …………. ustawy </w:t>
      </w:r>
      <w:proofErr w:type="spellStart"/>
      <w:r w:rsidR="005D0EB4" w:rsidRPr="00041B53">
        <w:rPr>
          <w:rFonts w:ascii="Arial" w:hAnsi="Arial" w:cs="Arial"/>
        </w:rPr>
        <w:t>Pzp</w:t>
      </w:r>
      <w:proofErr w:type="spellEnd"/>
      <w:r w:rsidR="00C223BE" w:rsidRPr="00041B53">
        <w:rPr>
          <w:rFonts w:ascii="Arial" w:hAnsi="Arial" w:cs="Arial"/>
        </w:rPr>
        <w:t xml:space="preserve"> </w:t>
      </w:r>
      <w:r w:rsidR="005D0EB4" w:rsidRPr="00041B53">
        <w:rPr>
          <w:rFonts w:ascii="Arial" w:hAnsi="Arial" w:cs="Arial"/>
          <w:i/>
          <w:iCs/>
          <w:sz w:val="20"/>
          <w:szCs w:val="20"/>
        </w:rPr>
        <w:t xml:space="preserve">(podać mającą zastosowanie podstawę wykluczenia spośród wymienionych w art. 24 ust. 1 pkt 13-14, 16-20 lub art. 24 ust. 5 ustawy </w:t>
      </w:r>
      <w:proofErr w:type="spellStart"/>
      <w:r w:rsidR="005D0EB4" w:rsidRPr="00041B53">
        <w:rPr>
          <w:rFonts w:ascii="Arial" w:hAnsi="Arial" w:cs="Arial"/>
          <w:i/>
          <w:iCs/>
          <w:sz w:val="20"/>
          <w:szCs w:val="20"/>
        </w:rPr>
        <w:t>Pzp</w:t>
      </w:r>
      <w:proofErr w:type="spellEnd"/>
      <w:r w:rsidR="005D0EB4" w:rsidRPr="00041B53">
        <w:rPr>
          <w:rFonts w:ascii="Arial" w:hAnsi="Arial" w:cs="Arial"/>
          <w:i/>
          <w:iCs/>
          <w:sz w:val="20"/>
          <w:szCs w:val="20"/>
        </w:rPr>
        <w:t>).</w:t>
      </w:r>
      <w:r w:rsidR="005D0EB4" w:rsidRPr="00041B53">
        <w:rPr>
          <w:rFonts w:ascii="Arial" w:hAnsi="Arial" w:cs="Arial"/>
        </w:rPr>
        <w:t xml:space="preserve"> Jednocześnie oświadcza, że w związku z ww. okolicznością, na podstawie art. 24 ust. 8 ustawy </w:t>
      </w:r>
      <w:proofErr w:type="spellStart"/>
      <w:r w:rsidR="005D0EB4" w:rsidRPr="00041B53">
        <w:rPr>
          <w:rFonts w:ascii="Arial" w:hAnsi="Arial" w:cs="Arial"/>
        </w:rPr>
        <w:t>Pzp</w:t>
      </w:r>
      <w:proofErr w:type="spellEnd"/>
      <w:r w:rsidR="005D0EB4" w:rsidRPr="00041B53">
        <w:rPr>
          <w:rFonts w:ascii="Arial" w:hAnsi="Arial" w:cs="Arial"/>
        </w:rPr>
        <w:t xml:space="preserve"> podjęte zostały następujące środki </w:t>
      </w:r>
      <w:r w:rsidR="006D5CA6" w:rsidRPr="00041B53">
        <w:rPr>
          <w:rFonts w:ascii="Arial" w:hAnsi="Arial" w:cs="Arial"/>
        </w:rPr>
        <w:t>naprawcze: …</w:t>
      </w:r>
      <w:r w:rsidR="005D0EB4" w:rsidRPr="00041B53">
        <w:rPr>
          <w:rFonts w:ascii="Arial" w:hAnsi="Arial" w:cs="Arial"/>
        </w:rPr>
        <w:t>……………………………………</w:t>
      </w:r>
      <w:r w:rsidR="006D5CA6" w:rsidRPr="00041B53">
        <w:rPr>
          <w:rFonts w:ascii="Arial" w:hAnsi="Arial" w:cs="Arial"/>
        </w:rPr>
        <w:t>……</w:t>
      </w:r>
      <w:r w:rsidR="005D0EB4" w:rsidRPr="00041B53">
        <w:rPr>
          <w:rFonts w:ascii="Arial" w:hAnsi="Arial" w:cs="Arial"/>
        </w:rPr>
        <w:t>….</w:t>
      </w:r>
    </w:p>
    <w:p w14:paraId="3B9F808A" w14:textId="77777777" w:rsidR="005D0EB4" w:rsidRPr="00041B53" w:rsidRDefault="005D0EB4" w:rsidP="00170AD2">
      <w:pPr>
        <w:widowControl w:val="0"/>
        <w:ind w:left="709"/>
        <w:jc w:val="both"/>
        <w:rPr>
          <w:rFonts w:ascii="Arial" w:hAnsi="Arial" w:cs="Arial"/>
          <w:b/>
          <w:bCs/>
        </w:rPr>
      </w:pPr>
      <w:r w:rsidRPr="00041B53">
        <w:rPr>
          <w:rFonts w:ascii="Arial" w:hAnsi="Arial" w:cs="Arial"/>
        </w:rPr>
        <w:t>…………………………..…………………...........…………………………………………..……………………………………………………………………………………………………………………………………………………………………………………………………</w:t>
      </w:r>
    </w:p>
    <w:p w14:paraId="71130D10" w14:textId="77777777" w:rsidR="005D0EB4" w:rsidRPr="00041B53" w:rsidRDefault="005D0EB4" w:rsidP="00170AD2">
      <w:pPr>
        <w:widowControl w:val="0"/>
        <w:ind w:left="851"/>
        <w:rPr>
          <w:rFonts w:ascii="Arial" w:hAnsi="Arial" w:cs="Arial"/>
          <w:b/>
          <w:bCs/>
        </w:rPr>
      </w:pPr>
    </w:p>
    <w:p w14:paraId="02E92457"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523C518"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084CF900"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BF91FD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6F4810DD" w14:textId="77777777" w:rsidR="005D0EB4" w:rsidRPr="00041B53" w:rsidRDefault="005D0EB4" w:rsidP="00170AD2">
      <w:pPr>
        <w:widowControl w:val="0"/>
        <w:jc w:val="both"/>
        <w:rPr>
          <w:rFonts w:ascii="Arial" w:hAnsi="Arial" w:cs="Arial"/>
          <w:b/>
          <w:bCs/>
        </w:rPr>
      </w:pPr>
    </w:p>
    <w:p w14:paraId="3ABBD53D" w14:textId="77777777" w:rsidR="005D0EB4" w:rsidRPr="00041B53" w:rsidRDefault="005D0EB4" w:rsidP="00170AD2">
      <w:pPr>
        <w:widowControl w:val="0"/>
        <w:jc w:val="both"/>
        <w:rPr>
          <w:rFonts w:ascii="Arial" w:hAnsi="Arial" w:cs="Arial"/>
          <w:b/>
          <w:bCs/>
        </w:rPr>
      </w:pPr>
    </w:p>
    <w:p w14:paraId="52F04ED0"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rPr>
        <w:t>OŚWIADCZENIE DOTYCZĄCE PODMIOTU, NA KTÓREGO ZASOBY POWOŁUJE SIĘ WYKONAWCA:</w:t>
      </w:r>
    </w:p>
    <w:p w14:paraId="680C709B" w14:textId="77777777" w:rsidR="005D0EB4" w:rsidRPr="00041B53" w:rsidRDefault="005D0EB4" w:rsidP="00170AD2">
      <w:pPr>
        <w:widowControl w:val="0"/>
        <w:ind w:left="851"/>
        <w:jc w:val="both"/>
        <w:rPr>
          <w:rFonts w:ascii="Arial" w:hAnsi="Arial" w:cs="Arial"/>
          <w:b/>
          <w:bCs/>
        </w:rPr>
      </w:pPr>
    </w:p>
    <w:p w14:paraId="4048CB7E" w14:textId="46B6A7E1" w:rsidR="005D0EB4" w:rsidRPr="00041B53" w:rsidRDefault="00B6530F"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świadcza, że następujący/e podmiot/y, na którego/</w:t>
      </w:r>
      <w:proofErr w:type="spellStart"/>
      <w:r w:rsidR="005D0EB4" w:rsidRPr="00041B53">
        <w:rPr>
          <w:rFonts w:ascii="Arial" w:hAnsi="Arial" w:cs="Arial"/>
        </w:rPr>
        <w:t>ych</w:t>
      </w:r>
      <w:proofErr w:type="spellEnd"/>
      <w:r w:rsidR="005D0EB4" w:rsidRPr="00041B53">
        <w:rPr>
          <w:rFonts w:ascii="Arial" w:hAnsi="Arial" w:cs="Arial"/>
        </w:rPr>
        <w:t xml:space="preserve"> zasoby powołuję się </w:t>
      </w:r>
      <w:r w:rsidR="006D5CA6" w:rsidRPr="00041B53">
        <w:rPr>
          <w:rFonts w:ascii="Arial" w:hAnsi="Arial" w:cs="Arial"/>
        </w:rPr>
        <w:br/>
      </w:r>
      <w:r w:rsidR="005D0EB4" w:rsidRPr="00041B53">
        <w:rPr>
          <w:rFonts w:ascii="Arial" w:hAnsi="Arial" w:cs="Arial"/>
        </w:rPr>
        <w:t xml:space="preserve">w niniejszym postępowaniu, </w:t>
      </w:r>
      <w:r w:rsidR="006D5CA6" w:rsidRPr="00041B53">
        <w:rPr>
          <w:rFonts w:ascii="Arial" w:hAnsi="Arial" w:cs="Arial"/>
        </w:rPr>
        <w:t>tj.:  …</w:t>
      </w:r>
      <w:r w:rsidR="005D0EB4" w:rsidRPr="00041B53">
        <w:rPr>
          <w:rFonts w:ascii="Arial" w:hAnsi="Arial" w:cs="Arial"/>
        </w:rPr>
        <w:t>……………………………………………</w:t>
      </w:r>
      <w:r w:rsidR="006D5CA6" w:rsidRPr="00041B53">
        <w:rPr>
          <w:rFonts w:ascii="Arial" w:hAnsi="Arial" w:cs="Arial"/>
        </w:rPr>
        <w:t>……</w:t>
      </w:r>
      <w:r w:rsidR="005D0EB4" w:rsidRPr="00041B53">
        <w:rPr>
          <w:rFonts w:ascii="Arial" w:hAnsi="Arial" w:cs="Arial"/>
        </w:rPr>
        <w:t xml:space="preserve">……………………… </w:t>
      </w:r>
      <w:r w:rsidR="005D0EB4" w:rsidRPr="00041B53">
        <w:rPr>
          <w:rFonts w:ascii="Arial" w:hAnsi="Arial" w:cs="Arial"/>
          <w:i/>
          <w:iCs/>
          <w:sz w:val="20"/>
          <w:szCs w:val="20"/>
        </w:rPr>
        <w:t>(podać pełną nazwę/firmę, adres, a także w zależności od podmiotu: NIP/PESEL, KRS/</w:t>
      </w:r>
      <w:proofErr w:type="spellStart"/>
      <w:r w:rsidR="005D0EB4" w:rsidRPr="00041B53">
        <w:rPr>
          <w:rFonts w:ascii="Arial" w:hAnsi="Arial" w:cs="Arial"/>
          <w:i/>
          <w:iCs/>
          <w:sz w:val="20"/>
          <w:szCs w:val="20"/>
        </w:rPr>
        <w:t>CEiDG</w:t>
      </w:r>
      <w:proofErr w:type="spellEnd"/>
      <w:r w:rsidR="005D0EB4" w:rsidRPr="00041B53">
        <w:rPr>
          <w:rFonts w:ascii="Arial" w:hAnsi="Arial" w:cs="Arial"/>
          <w:i/>
          <w:iCs/>
          <w:sz w:val="20"/>
          <w:szCs w:val="20"/>
        </w:rPr>
        <w:t>)</w:t>
      </w:r>
      <w:r w:rsidR="006D5CA6" w:rsidRPr="00041B53">
        <w:rPr>
          <w:rFonts w:ascii="Arial" w:hAnsi="Arial" w:cs="Arial"/>
          <w:i/>
          <w:iCs/>
          <w:sz w:val="20"/>
          <w:szCs w:val="20"/>
        </w:rPr>
        <w:t xml:space="preserve"> </w:t>
      </w:r>
      <w:r w:rsidR="005D0EB4" w:rsidRPr="00041B53">
        <w:rPr>
          <w:rFonts w:ascii="Arial" w:hAnsi="Arial" w:cs="Arial"/>
        </w:rPr>
        <w:t>nie podlega/ją wykluczeniu z postępowania o udzielenie zamówienia.</w:t>
      </w:r>
    </w:p>
    <w:p w14:paraId="43B36ACD" w14:textId="77777777" w:rsidR="005D0EB4" w:rsidRPr="00041B53" w:rsidRDefault="005D0EB4" w:rsidP="00170AD2">
      <w:pPr>
        <w:widowControl w:val="0"/>
        <w:ind w:left="851"/>
        <w:jc w:val="both"/>
        <w:rPr>
          <w:rFonts w:ascii="Arial" w:hAnsi="Arial" w:cs="Arial"/>
          <w:b/>
          <w:bCs/>
        </w:rPr>
      </w:pPr>
    </w:p>
    <w:p w14:paraId="551525FE"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275F7437"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3FA2DE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7FBF110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5FFC9F17" w14:textId="77777777" w:rsidR="005D0EB4" w:rsidRPr="00041B53" w:rsidRDefault="005D0EB4" w:rsidP="00170AD2">
      <w:pPr>
        <w:widowControl w:val="0"/>
        <w:ind w:left="851"/>
        <w:rPr>
          <w:rFonts w:ascii="Arial" w:hAnsi="Arial" w:cs="Arial"/>
          <w:sz w:val="20"/>
          <w:szCs w:val="20"/>
        </w:rPr>
      </w:pPr>
    </w:p>
    <w:p w14:paraId="7970310F" w14:textId="77777777" w:rsidR="005D0EB4" w:rsidRPr="00041B53" w:rsidRDefault="005D0EB4" w:rsidP="00170AD2">
      <w:pPr>
        <w:widowControl w:val="0"/>
        <w:ind w:left="851"/>
        <w:rPr>
          <w:rFonts w:ascii="Arial" w:hAnsi="Arial" w:cs="Arial"/>
          <w:sz w:val="20"/>
          <w:szCs w:val="20"/>
        </w:rPr>
      </w:pPr>
    </w:p>
    <w:p w14:paraId="60170861" w14:textId="77777777" w:rsidR="005D0EB4" w:rsidRPr="00041B53" w:rsidRDefault="005D0EB4" w:rsidP="00170AD2">
      <w:pPr>
        <w:widowControl w:val="0"/>
        <w:ind w:left="851"/>
        <w:rPr>
          <w:rFonts w:ascii="Arial" w:hAnsi="Arial" w:cs="Arial"/>
          <w:sz w:val="20"/>
          <w:szCs w:val="20"/>
        </w:rPr>
      </w:pPr>
    </w:p>
    <w:p w14:paraId="6EA95BDC" w14:textId="77777777" w:rsidR="005D0EB4" w:rsidRPr="00041B53" w:rsidRDefault="005D0EB4" w:rsidP="00170AD2">
      <w:pPr>
        <w:widowControl w:val="0"/>
        <w:ind w:left="851"/>
        <w:rPr>
          <w:rFonts w:ascii="Arial" w:hAnsi="Arial" w:cs="Arial"/>
          <w:sz w:val="20"/>
          <w:szCs w:val="20"/>
        </w:rPr>
      </w:pPr>
    </w:p>
    <w:p w14:paraId="7235F2F7" w14:textId="3C740915" w:rsidR="005D0EB4" w:rsidRPr="00041B53" w:rsidRDefault="005D0EB4" w:rsidP="00170AD2">
      <w:pPr>
        <w:widowControl w:val="0"/>
        <w:jc w:val="both"/>
        <w:rPr>
          <w:rFonts w:ascii="Arial" w:hAnsi="Arial" w:cs="Arial"/>
          <w:b/>
          <w:bCs/>
          <w:sz w:val="20"/>
          <w:szCs w:val="20"/>
        </w:rPr>
      </w:pPr>
      <w:r w:rsidRPr="00041B53">
        <w:rPr>
          <w:rFonts w:ascii="Arial" w:hAnsi="Arial" w:cs="Arial"/>
          <w:i/>
          <w:iCs/>
          <w:sz w:val="20"/>
          <w:szCs w:val="20"/>
        </w:rPr>
        <w:br w:type="page"/>
      </w:r>
      <w:r w:rsidRPr="00041B53">
        <w:rPr>
          <w:rFonts w:ascii="Arial" w:hAnsi="Arial" w:cs="Arial"/>
          <w:i/>
          <w:iCs/>
          <w:sz w:val="20"/>
          <w:szCs w:val="20"/>
        </w:rPr>
        <w:lastRenderedPageBreak/>
        <w:t xml:space="preserve">UWAGA: zastosować tylko wtedy, gdy </w:t>
      </w:r>
      <w:r w:rsidR="004A682E" w:rsidRPr="00041B53">
        <w:rPr>
          <w:rFonts w:ascii="Arial" w:hAnsi="Arial" w:cs="Arial"/>
          <w:i/>
          <w:iCs/>
          <w:sz w:val="20"/>
          <w:szCs w:val="20"/>
        </w:rPr>
        <w:t>Z</w:t>
      </w:r>
      <w:r w:rsidRPr="00041B53">
        <w:rPr>
          <w:rFonts w:ascii="Arial" w:hAnsi="Arial" w:cs="Arial"/>
          <w:i/>
          <w:iCs/>
          <w:sz w:val="20"/>
          <w:szCs w:val="20"/>
        </w:rPr>
        <w:t xml:space="preserve">amawiający przewidział możliwość, o której mowa w art. 25a ust. 5 pkt 2 ustawy </w:t>
      </w:r>
      <w:proofErr w:type="spellStart"/>
      <w:r w:rsidRPr="00041B53">
        <w:rPr>
          <w:rFonts w:ascii="Arial" w:hAnsi="Arial" w:cs="Arial"/>
          <w:i/>
          <w:iCs/>
          <w:sz w:val="20"/>
          <w:szCs w:val="20"/>
        </w:rPr>
        <w:t>Pzp</w:t>
      </w:r>
      <w:proofErr w:type="spellEnd"/>
    </w:p>
    <w:p w14:paraId="1AB6EB3D"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sz w:val="21"/>
          <w:szCs w:val="21"/>
        </w:rPr>
        <w:t xml:space="preserve"> OŚWIADCZENIE DOTYCZĄCE PODWYKONAWCY NIEBĘDĄCEGO PODMIOTEM, NA KTÓREGO ZASOBY POWOŁUJE SIĘ WYKONAWCA:</w:t>
      </w:r>
    </w:p>
    <w:p w14:paraId="766B4039" w14:textId="77777777" w:rsidR="005D0EB4" w:rsidRPr="00041B53" w:rsidRDefault="005D0EB4" w:rsidP="00170AD2">
      <w:pPr>
        <w:widowControl w:val="0"/>
        <w:jc w:val="both"/>
        <w:rPr>
          <w:rFonts w:ascii="Arial" w:hAnsi="Arial" w:cs="Arial"/>
          <w:b/>
          <w:bCs/>
          <w:sz w:val="21"/>
          <w:szCs w:val="21"/>
        </w:rPr>
      </w:pPr>
    </w:p>
    <w:p w14:paraId="0B8BCC56" w14:textId="6D6641C1" w:rsidR="005D0EB4" w:rsidRPr="00041B53" w:rsidRDefault="00B6530F" w:rsidP="00170AD2">
      <w:pPr>
        <w:widowControl w:val="0"/>
        <w:ind w:left="360"/>
        <w:jc w:val="both"/>
        <w:rPr>
          <w:rFonts w:ascii="Arial" w:hAnsi="Arial" w:cs="Arial"/>
          <w:b/>
          <w:bCs/>
        </w:rPr>
      </w:pPr>
      <w:r w:rsidRPr="00041B53">
        <w:rPr>
          <w:rFonts w:ascii="Arial" w:hAnsi="Arial" w:cs="Arial"/>
          <w:sz w:val="21"/>
          <w:szCs w:val="21"/>
        </w:rPr>
        <w:t>Wykonawca o</w:t>
      </w:r>
      <w:r w:rsidR="005D0EB4" w:rsidRPr="00041B53">
        <w:rPr>
          <w:rFonts w:ascii="Arial" w:hAnsi="Arial" w:cs="Arial"/>
          <w:sz w:val="21"/>
          <w:szCs w:val="21"/>
        </w:rPr>
        <w:t>świadcza, że następujący/</w:t>
      </w:r>
      <w:r w:rsidRPr="00041B53">
        <w:rPr>
          <w:rFonts w:ascii="Arial" w:hAnsi="Arial" w:cs="Arial"/>
          <w:sz w:val="21"/>
          <w:szCs w:val="21"/>
        </w:rPr>
        <w:t>-</w:t>
      </w:r>
      <w:r w:rsidR="005D0EB4" w:rsidRPr="00041B53">
        <w:rPr>
          <w:rFonts w:ascii="Arial" w:hAnsi="Arial" w:cs="Arial"/>
          <w:sz w:val="21"/>
          <w:szCs w:val="21"/>
        </w:rPr>
        <w:t>e podmiot/</w:t>
      </w:r>
      <w:r w:rsidRPr="00041B53">
        <w:rPr>
          <w:rFonts w:ascii="Arial" w:hAnsi="Arial" w:cs="Arial"/>
          <w:sz w:val="21"/>
          <w:szCs w:val="21"/>
        </w:rPr>
        <w:t>-</w:t>
      </w:r>
      <w:r w:rsidR="005D0EB4" w:rsidRPr="00041B53">
        <w:rPr>
          <w:rFonts w:ascii="Arial" w:hAnsi="Arial" w:cs="Arial"/>
          <w:sz w:val="21"/>
          <w:szCs w:val="21"/>
        </w:rPr>
        <w:t>y, będący/</w:t>
      </w:r>
      <w:r w:rsidRPr="00041B53">
        <w:rPr>
          <w:rFonts w:ascii="Arial" w:hAnsi="Arial" w:cs="Arial"/>
          <w:sz w:val="21"/>
          <w:szCs w:val="21"/>
        </w:rPr>
        <w:t>-</w:t>
      </w:r>
      <w:r w:rsidR="005D0EB4" w:rsidRPr="00041B53">
        <w:rPr>
          <w:rFonts w:ascii="Arial" w:hAnsi="Arial" w:cs="Arial"/>
          <w:sz w:val="21"/>
          <w:szCs w:val="21"/>
        </w:rPr>
        <w:t>e podwykonawcą/</w:t>
      </w:r>
      <w:r w:rsidRPr="00041B53">
        <w:rPr>
          <w:rFonts w:ascii="Arial" w:hAnsi="Arial" w:cs="Arial"/>
          <w:sz w:val="21"/>
          <w:szCs w:val="21"/>
        </w:rPr>
        <w:t>-</w:t>
      </w:r>
      <w:proofErr w:type="spellStart"/>
      <w:r w:rsidR="005D0EB4" w:rsidRPr="00041B53">
        <w:rPr>
          <w:rFonts w:ascii="Arial" w:hAnsi="Arial" w:cs="Arial"/>
          <w:sz w:val="21"/>
          <w:szCs w:val="21"/>
        </w:rPr>
        <w:t>ami</w:t>
      </w:r>
      <w:proofErr w:type="spellEnd"/>
      <w:r w:rsidR="005D0EB4" w:rsidRPr="00041B53">
        <w:rPr>
          <w:rFonts w:ascii="Arial" w:hAnsi="Arial" w:cs="Arial"/>
          <w:sz w:val="21"/>
          <w:szCs w:val="21"/>
        </w:rPr>
        <w:t>: …………</w:t>
      </w:r>
      <w:r w:rsidR="006D5CA6" w:rsidRPr="00041B53">
        <w:rPr>
          <w:rFonts w:ascii="Arial" w:hAnsi="Arial" w:cs="Arial"/>
          <w:sz w:val="21"/>
          <w:szCs w:val="21"/>
        </w:rPr>
        <w:t>………</w:t>
      </w:r>
      <w:r w:rsidR="005D0EB4" w:rsidRPr="00041B53">
        <w:rPr>
          <w:rFonts w:ascii="Arial" w:hAnsi="Arial" w:cs="Arial"/>
          <w:sz w:val="21"/>
          <w:szCs w:val="21"/>
        </w:rPr>
        <w:t>…</w:t>
      </w:r>
      <w:r w:rsidR="006D5CA6" w:rsidRPr="00041B53">
        <w:rPr>
          <w:rFonts w:ascii="Arial" w:hAnsi="Arial" w:cs="Arial"/>
          <w:sz w:val="21"/>
          <w:szCs w:val="21"/>
        </w:rPr>
        <w:t>…</w:t>
      </w:r>
      <w:r w:rsidR="006D5CA6" w:rsidRPr="00041B53">
        <w:rPr>
          <w:rFonts w:ascii="Arial" w:hAnsi="Arial" w:cs="Arial"/>
          <w:i/>
          <w:iCs/>
          <w:sz w:val="20"/>
          <w:szCs w:val="20"/>
        </w:rPr>
        <w:t xml:space="preserve"> (</w:t>
      </w:r>
      <w:r w:rsidR="005D0EB4" w:rsidRPr="00041B53">
        <w:rPr>
          <w:rFonts w:ascii="Arial" w:hAnsi="Arial" w:cs="Arial"/>
          <w:i/>
          <w:iCs/>
          <w:sz w:val="20"/>
          <w:szCs w:val="20"/>
        </w:rPr>
        <w:t>podać pełną nazwę/firmę, adres, a także w zależności od podmiotu: NIP/PESEL, KRS/</w:t>
      </w:r>
      <w:proofErr w:type="spellStart"/>
      <w:r w:rsidR="005D0EB4" w:rsidRPr="00041B53">
        <w:rPr>
          <w:rFonts w:ascii="Arial" w:hAnsi="Arial" w:cs="Arial"/>
          <w:i/>
          <w:iCs/>
          <w:sz w:val="20"/>
          <w:szCs w:val="20"/>
        </w:rPr>
        <w:t>CEiDG</w:t>
      </w:r>
      <w:proofErr w:type="spellEnd"/>
      <w:r w:rsidR="006D5CA6" w:rsidRPr="00041B53">
        <w:rPr>
          <w:rFonts w:ascii="Arial" w:hAnsi="Arial" w:cs="Arial"/>
          <w:i/>
          <w:iCs/>
          <w:sz w:val="20"/>
          <w:szCs w:val="20"/>
        </w:rPr>
        <w:t>)</w:t>
      </w:r>
      <w:r w:rsidR="006D5CA6" w:rsidRPr="00041B53">
        <w:rPr>
          <w:rFonts w:ascii="Arial" w:hAnsi="Arial" w:cs="Arial"/>
          <w:sz w:val="20"/>
          <w:szCs w:val="20"/>
        </w:rPr>
        <w:t>,</w:t>
      </w:r>
      <w:r w:rsidR="006D5CA6" w:rsidRPr="00041B53">
        <w:rPr>
          <w:rFonts w:ascii="Arial" w:hAnsi="Arial" w:cs="Arial"/>
          <w:sz w:val="21"/>
          <w:szCs w:val="21"/>
        </w:rPr>
        <w:t xml:space="preserve"> nie</w:t>
      </w:r>
      <w:r w:rsidR="005D0EB4" w:rsidRPr="00041B53">
        <w:rPr>
          <w:rFonts w:ascii="Arial" w:hAnsi="Arial" w:cs="Arial"/>
          <w:sz w:val="21"/>
          <w:szCs w:val="21"/>
        </w:rPr>
        <w:t xml:space="preserve"> podlega/</w:t>
      </w:r>
      <w:r w:rsidRPr="00041B53">
        <w:rPr>
          <w:rFonts w:ascii="Arial" w:hAnsi="Arial" w:cs="Arial"/>
          <w:sz w:val="21"/>
          <w:szCs w:val="21"/>
        </w:rPr>
        <w:t>-</w:t>
      </w:r>
      <w:r w:rsidR="005D0EB4" w:rsidRPr="00041B53">
        <w:rPr>
          <w:rFonts w:ascii="Arial" w:hAnsi="Arial" w:cs="Arial"/>
          <w:sz w:val="21"/>
          <w:szCs w:val="21"/>
        </w:rPr>
        <w:t>ą wykluczeniu z postępowania o udzielenie zamówienia.</w:t>
      </w:r>
    </w:p>
    <w:p w14:paraId="0D2ABC03" w14:textId="77777777" w:rsidR="005D0EB4" w:rsidRPr="00041B53" w:rsidRDefault="005D0EB4" w:rsidP="00170AD2">
      <w:pPr>
        <w:widowControl w:val="0"/>
        <w:ind w:left="851"/>
        <w:rPr>
          <w:rFonts w:ascii="Arial" w:hAnsi="Arial" w:cs="Arial"/>
          <w:b/>
          <w:bCs/>
        </w:rPr>
      </w:pPr>
    </w:p>
    <w:p w14:paraId="3B7B7E7B" w14:textId="77777777" w:rsidR="005D0EB4" w:rsidRPr="00041B53" w:rsidRDefault="005D0EB4" w:rsidP="00170AD2">
      <w:pPr>
        <w:widowControl w:val="0"/>
        <w:ind w:left="851"/>
        <w:rPr>
          <w:rFonts w:ascii="Arial" w:hAnsi="Arial" w:cs="Arial"/>
          <w:b/>
          <w:bCs/>
        </w:rPr>
      </w:pPr>
    </w:p>
    <w:p w14:paraId="0BB001CA"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A415255"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70090A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2BBAF1D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3DDBEF3D" w14:textId="77777777" w:rsidR="005D0EB4" w:rsidRPr="00041B53" w:rsidRDefault="005D0EB4" w:rsidP="00170AD2">
      <w:pPr>
        <w:widowControl w:val="0"/>
        <w:ind w:left="710"/>
        <w:jc w:val="both"/>
        <w:rPr>
          <w:rFonts w:ascii="Arial" w:hAnsi="Arial" w:cs="Arial"/>
          <w:b/>
          <w:bCs/>
          <w:sz w:val="21"/>
          <w:szCs w:val="21"/>
        </w:rPr>
      </w:pPr>
    </w:p>
    <w:p w14:paraId="3975CADB" w14:textId="77777777" w:rsidR="005D0EB4" w:rsidRPr="00041B53" w:rsidRDefault="005D0EB4" w:rsidP="00170AD2">
      <w:pPr>
        <w:widowControl w:val="0"/>
        <w:jc w:val="both"/>
        <w:rPr>
          <w:rFonts w:ascii="Arial" w:hAnsi="Arial" w:cs="Arial"/>
          <w:b/>
          <w:bCs/>
        </w:rPr>
      </w:pPr>
    </w:p>
    <w:p w14:paraId="76F40946" w14:textId="77777777" w:rsidR="005D0EB4" w:rsidRPr="00041B53" w:rsidRDefault="005D0EB4" w:rsidP="00170AD2">
      <w:pPr>
        <w:widowControl w:val="0"/>
        <w:jc w:val="both"/>
        <w:rPr>
          <w:rFonts w:ascii="Arial" w:hAnsi="Arial" w:cs="Arial"/>
          <w:b/>
          <w:bCs/>
        </w:rPr>
      </w:pPr>
    </w:p>
    <w:p w14:paraId="0B14BAD8" w14:textId="77777777" w:rsidR="005D0EB4" w:rsidRPr="00041B53" w:rsidRDefault="005D0EB4" w:rsidP="00170AD2">
      <w:pPr>
        <w:widowControl w:val="0"/>
        <w:jc w:val="both"/>
        <w:rPr>
          <w:rFonts w:ascii="Arial" w:hAnsi="Arial" w:cs="Arial"/>
          <w:b/>
          <w:bCs/>
        </w:rPr>
      </w:pPr>
    </w:p>
    <w:p w14:paraId="3550A00D" w14:textId="77777777" w:rsidR="005D0EB4" w:rsidRPr="00041B53" w:rsidRDefault="005D0EB4" w:rsidP="00170AD2">
      <w:pPr>
        <w:widowControl w:val="0"/>
        <w:jc w:val="both"/>
        <w:rPr>
          <w:rFonts w:ascii="Arial" w:hAnsi="Arial" w:cs="Arial"/>
          <w:b/>
          <w:bCs/>
        </w:rPr>
      </w:pPr>
    </w:p>
    <w:p w14:paraId="7118D34F" w14:textId="77777777" w:rsidR="005D0EB4" w:rsidRPr="00041B53" w:rsidRDefault="005D0EB4" w:rsidP="00170AD2">
      <w:pPr>
        <w:widowControl w:val="0"/>
        <w:jc w:val="both"/>
        <w:rPr>
          <w:rFonts w:ascii="Arial" w:hAnsi="Arial" w:cs="Arial"/>
          <w:b/>
          <w:bCs/>
        </w:rPr>
      </w:pPr>
    </w:p>
    <w:p w14:paraId="606F6D91" w14:textId="77777777" w:rsidR="005D0EB4" w:rsidRPr="00041B53" w:rsidRDefault="005D0EB4" w:rsidP="00170AD2">
      <w:pPr>
        <w:widowControl w:val="0"/>
        <w:jc w:val="both"/>
        <w:rPr>
          <w:rFonts w:ascii="Arial" w:hAnsi="Arial" w:cs="Arial"/>
          <w:b/>
          <w:bCs/>
        </w:rPr>
      </w:pPr>
    </w:p>
    <w:p w14:paraId="2DCB34DC" w14:textId="77777777" w:rsidR="005D0EB4" w:rsidRPr="00041B53" w:rsidRDefault="005D0EB4" w:rsidP="00170AD2">
      <w:pPr>
        <w:widowControl w:val="0"/>
        <w:jc w:val="both"/>
        <w:rPr>
          <w:rFonts w:ascii="Arial" w:hAnsi="Arial" w:cs="Arial"/>
          <w:b/>
          <w:bCs/>
        </w:rPr>
      </w:pPr>
    </w:p>
    <w:p w14:paraId="67B7A5F3"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sz w:val="21"/>
          <w:szCs w:val="21"/>
        </w:rPr>
        <w:t>OŚWIADCZENIE DOTYCZĄCE PODANYCH INFORMACJI:</w:t>
      </w:r>
    </w:p>
    <w:p w14:paraId="0B6646CE" w14:textId="77777777" w:rsidR="005D0EB4" w:rsidRPr="00041B53" w:rsidRDefault="005D0EB4" w:rsidP="00170AD2">
      <w:pPr>
        <w:widowControl w:val="0"/>
        <w:jc w:val="both"/>
        <w:rPr>
          <w:rFonts w:ascii="Arial" w:hAnsi="Arial" w:cs="Arial"/>
          <w:b/>
          <w:bCs/>
        </w:rPr>
      </w:pPr>
    </w:p>
    <w:p w14:paraId="6DB6F30C" w14:textId="0F8A49F5" w:rsidR="005D0EB4" w:rsidRPr="00041B53" w:rsidRDefault="00B6530F"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wszystkie informacje podane w powyższych oświadczeniach są aktualne i zgodne z prawdą oraz zostały przedstawione z pełną świadomością konsekwencji wprowadzenia </w:t>
      </w:r>
      <w:r w:rsidRPr="00041B53">
        <w:rPr>
          <w:rFonts w:ascii="Arial" w:hAnsi="Arial" w:cs="Arial"/>
        </w:rPr>
        <w:t>Z</w:t>
      </w:r>
      <w:r w:rsidR="005D0EB4" w:rsidRPr="00041B53">
        <w:rPr>
          <w:rFonts w:ascii="Arial" w:hAnsi="Arial" w:cs="Arial"/>
        </w:rPr>
        <w:t>amawiającego w błąd przy przedstawianiu informacji.</w:t>
      </w:r>
    </w:p>
    <w:p w14:paraId="1E9705A1" w14:textId="77777777" w:rsidR="005D0EB4" w:rsidRPr="00041B53" w:rsidRDefault="005D0EB4" w:rsidP="00170AD2">
      <w:pPr>
        <w:widowControl w:val="0"/>
        <w:ind w:left="851"/>
        <w:rPr>
          <w:rFonts w:ascii="Arial" w:hAnsi="Arial" w:cs="Arial"/>
          <w:b/>
          <w:bCs/>
        </w:rPr>
      </w:pPr>
    </w:p>
    <w:p w14:paraId="22BFA51E" w14:textId="77777777" w:rsidR="005D0EB4" w:rsidRPr="00041B53" w:rsidRDefault="005D0EB4" w:rsidP="00170AD2">
      <w:pPr>
        <w:widowControl w:val="0"/>
        <w:ind w:left="851"/>
        <w:rPr>
          <w:rFonts w:ascii="Arial" w:hAnsi="Arial" w:cs="Arial"/>
          <w:b/>
          <w:bCs/>
        </w:rPr>
      </w:pPr>
    </w:p>
    <w:p w14:paraId="2D2E2925" w14:textId="77777777" w:rsidR="005D0EB4" w:rsidRPr="00041B53" w:rsidRDefault="005D0EB4" w:rsidP="00170AD2">
      <w:pPr>
        <w:widowControl w:val="0"/>
        <w:ind w:left="851"/>
        <w:rPr>
          <w:rFonts w:ascii="Arial" w:hAnsi="Arial" w:cs="Arial"/>
          <w:b/>
          <w:bCs/>
        </w:rPr>
      </w:pPr>
    </w:p>
    <w:p w14:paraId="5EED4196"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EFA0CD4"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69CB0C16"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2D9B977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450F54AD" w14:textId="77777777" w:rsidR="005D0EB4" w:rsidRPr="00041B53" w:rsidRDefault="005D0EB4" w:rsidP="00170AD2">
      <w:pPr>
        <w:widowControl w:val="0"/>
        <w:ind w:left="851"/>
        <w:rPr>
          <w:rFonts w:ascii="Arial" w:hAnsi="Arial" w:cs="Arial"/>
          <w:b/>
          <w:bCs/>
        </w:rPr>
      </w:pPr>
    </w:p>
    <w:p w14:paraId="78304883" w14:textId="77777777" w:rsidR="005D0EB4" w:rsidRPr="00041B53" w:rsidRDefault="005D0EB4" w:rsidP="00170AD2">
      <w:pPr>
        <w:widowControl w:val="0"/>
        <w:ind w:left="851"/>
        <w:rPr>
          <w:rFonts w:ascii="Arial" w:hAnsi="Arial" w:cs="Arial"/>
          <w:b/>
          <w:bCs/>
        </w:rPr>
      </w:pPr>
    </w:p>
    <w:p w14:paraId="6F5AB75B" w14:textId="77777777" w:rsidR="005D0EB4" w:rsidRPr="00041B53" w:rsidRDefault="005D0EB4" w:rsidP="00170AD2">
      <w:pPr>
        <w:widowControl w:val="0"/>
        <w:ind w:left="851"/>
        <w:rPr>
          <w:rFonts w:ascii="Arial" w:hAnsi="Arial" w:cs="Arial"/>
          <w:b/>
          <w:bCs/>
        </w:rPr>
      </w:pPr>
    </w:p>
    <w:p w14:paraId="06392250" w14:textId="77777777" w:rsidR="005D0EB4" w:rsidRPr="00041B53" w:rsidRDefault="005D0EB4" w:rsidP="00170AD2">
      <w:pPr>
        <w:widowControl w:val="0"/>
        <w:tabs>
          <w:tab w:val="left" w:pos="7800"/>
          <w:tab w:val="right" w:pos="9923"/>
        </w:tabs>
        <w:ind w:left="851"/>
        <w:rPr>
          <w:rFonts w:ascii="Arial" w:hAnsi="Arial" w:cs="Arial"/>
          <w:b/>
          <w:bCs/>
        </w:rPr>
      </w:pPr>
      <w:r w:rsidRPr="00041B53">
        <w:rPr>
          <w:rFonts w:ascii="Arial" w:hAnsi="Arial" w:cs="Arial"/>
        </w:rPr>
        <w:br w:type="page"/>
      </w:r>
      <w:r w:rsidRPr="00041B53">
        <w:rPr>
          <w:rFonts w:ascii="Arial" w:hAnsi="Arial" w:cs="Arial"/>
        </w:rPr>
        <w:lastRenderedPageBreak/>
        <w:tab/>
      </w:r>
      <w:r w:rsidRPr="00041B53">
        <w:rPr>
          <w:rFonts w:ascii="Arial" w:hAnsi="Arial" w:cs="Arial"/>
          <w:b/>
          <w:bCs/>
        </w:rPr>
        <w:t>ZAŁĄCZNIK NR 3</w:t>
      </w:r>
    </w:p>
    <w:p w14:paraId="58E5FB1A" w14:textId="77777777" w:rsidR="005D0EB4" w:rsidRPr="00041B53" w:rsidRDefault="005D0EB4" w:rsidP="00170AD2">
      <w:pPr>
        <w:widowControl w:val="0"/>
        <w:ind w:left="851"/>
        <w:rPr>
          <w:rFonts w:ascii="Arial" w:hAnsi="Arial" w:cs="Arial"/>
          <w:b/>
          <w:bCs/>
        </w:rPr>
      </w:pPr>
    </w:p>
    <w:p w14:paraId="09DEFC73"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4A877FC0" w14:textId="77777777" w:rsidR="005D0EB4" w:rsidRPr="00041B53" w:rsidRDefault="005D0EB4" w:rsidP="00170AD2">
      <w:pPr>
        <w:widowControl w:val="0"/>
        <w:rPr>
          <w:rFonts w:ascii="Arial" w:hAnsi="Arial" w:cs="Arial"/>
          <w:b/>
          <w:bCs/>
        </w:rPr>
      </w:pPr>
      <w:r w:rsidRPr="00041B53">
        <w:rPr>
          <w:rFonts w:ascii="Arial" w:hAnsi="Arial" w:cs="Arial"/>
        </w:rPr>
        <w:t>………………………………………………………</w:t>
      </w:r>
    </w:p>
    <w:p w14:paraId="4B3CB686"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73332159" w14:textId="77777777" w:rsidR="005D0EB4" w:rsidRPr="00041B53" w:rsidRDefault="005D0EB4" w:rsidP="00170AD2">
      <w:pPr>
        <w:widowControl w:val="0"/>
        <w:rPr>
          <w:rFonts w:ascii="Arial" w:hAnsi="Arial" w:cs="Arial"/>
          <w:b/>
          <w:bCs/>
        </w:rPr>
      </w:pPr>
      <w:r w:rsidRPr="00041B53">
        <w:rPr>
          <w:rFonts w:ascii="Arial" w:hAnsi="Arial" w:cs="Arial"/>
        </w:rPr>
        <w:t>………………………………………………..………</w:t>
      </w:r>
    </w:p>
    <w:p w14:paraId="0B93380A"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29D98FE8" w14:textId="77777777" w:rsidR="005D0EB4" w:rsidRPr="00041B53" w:rsidRDefault="005D0EB4" w:rsidP="00170AD2">
      <w:pPr>
        <w:widowControl w:val="0"/>
        <w:ind w:left="851"/>
        <w:rPr>
          <w:rFonts w:ascii="Arial" w:hAnsi="Arial" w:cs="Arial"/>
          <w:b/>
          <w:bCs/>
        </w:rPr>
      </w:pPr>
    </w:p>
    <w:p w14:paraId="1A727A92" w14:textId="77777777" w:rsidR="005D0EB4" w:rsidRPr="00041B53" w:rsidRDefault="005D0EB4" w:rsidP="00170AD2">
      <w:pPr>
        <w:widowControl w:val="0"/>
        <w:ind w:left="851"/>
        <w:rPr>
          <w:rFonts w:ascii="Arial" w:hAnsi="Arial" w:cs="Arial"/>
          <w:b/>
          <w:bCs/>
          <w:spacing w:val="-2"/>
        </w:rPr>
      </w:pPr>
    </w:p>
    <w:p w14:paraId="34D4EADD" w14:textId="77777777" w:rsidR="005D0EB4" w:rsidRPr="00041B53" w:rsidRDefault="005D0EB4" w:rsidP="00170AD2">
      <w:pPr>
        <w:widowControl w:val="0"/>
        <w:ind w:left="851"/>
        <w:jc w:val="center"/>
        <w:rPr>
          <w:rFonts w:ascii="Arial" w:hAnsi="Arial" w:cs="Arial"/>
          <w:b/>
          <w:bCs/>
          <w:spacing w:val="-2"/>
        </w:rPr>
      </w:pPr>
    </w:p>
    <w:p w14:paraId="6742E01F"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0B9CFC2D" w14:textId="77777777" w:rsidR="005D0EB4" w:rsidRPr="00041B53" w:rsidRDefault="005D0EB4" w:rsidP="00170AD2">
      <w:pPr>
        <w:widowControl w:val="0"/>
        <w:jc w:val="center"/>
        <w:rPr>
          <w:rFonts w:ascii="Arial" w:hAnsi="Arial" w:cs="Arial"/>
          <w:b/>
          <w:bCs/>
          <w:sz w:val="24"/>
          <w:szCs w:val="24"/>
          <w:u w:val="single"/>
        </w:rPr>
      </w:pPr>
      <w:r w:rsidRPr="00041B53">
        <w:rPr>
          <w:rFonts w:ascii="Arial" w:hAnsi="Arial" w:cs="Arial"/>
          <w:b/>
          <w:bCs/>
          <w:spacing w:val="-2"/>
          <w:sz w:val="24"/>
          <w:szCs w:val="24"/>
          <w:u w:val="single"/>
        </w:rPr>
        <w:t>o przynależności do grupy kapitałowej</w:t>
      </w:r>
    </w:p>
    <w:p w14:paraId="208307F1" w14:textId="77777777" w:rsidR="005D0EB4" w:rsidRPr="00041B53" w:rsidRDefault="005D0EB4" w:rsidP="00170AD2">
      <w:pPr>
        <w:widowControl w:val="0"/>
        <w:ind w:left="851"/>
        <w:rPr>
          <w:rFonts w:ascii="Arial" w:hAnsi="Arial" w:cs="Arial"/>
          <w:b/>
          <w:bCs/>
        </w:rPr>
      </w:pPr>
    </w:p>
    <w:p w14:paraId="5DD467DD" w14:textId="77777777" w:rsidR="005D0EB4" w:rsidRPr="00041B53" w:rsidRDefault="005D0EB4" w:rsidP="00170AD2">
      <w:pPr>
        <w:widowControl w:val="0"/>
        <w:ind w:left="851"/>
        <w:rPr>
          <w:rFonts w:ascii="Arial" w:hAnsi="Arial" w:cs="Arial"/>
          <w:b/>
          <w:bCs/>
        </w:rPr>
      </w:pPr>
    </w:p>
    <w:p w14:paraId="38A175C8" w14:textId="77777777" w:rsidR="005D0EB4" w:rsidRPr="00041B53" w:rsidRDefault="005D0EB4" w:rsidP="00170AD2">
      <w:pPr>
        <w:widowControl w:val="0"/>
        <w:ind w:left="851"/>
        <w:rPr>
          <w:rFonts w:ascii="Arial" w:hAnsi="Arial" w:cs="Arial"/>
          <w:b/>
          <w:bCs/>
        </w:rPr>
      </w:pPr>
    </w:p>
    <w:p w14:paraId="25305419" w14:textId="0C88749E" w:rsidR="005D0EB4" w:rsidRPr="00041B53" w:rsidRDefault="005D0EB4" w:rsidP="00170AD2">
      <w:pPr>
        <w:widowControl w:val="0"/>
        <w:jc w:val="both"/>
        <w:rPr>
          <w:rFonts w:ascii="Arial" w:hAnsi="Arial" w:cs="Arial"/>
          <w:b/>
          <w:bCs/>
        </w:rPr>
      </w:pPr>
      <w:r w:rsidRPr="00041B53">
        <w:rPr>
          <w:rFonts w:ascii="Arial" w:hAnsi="Arial" w:cs="Arial"/>
          <w:spacing w:val="-2"/>
        </w:rPr>
        <w:t xml:space="preserve">Przystępując do postępowania o udzielenie zamówienia publicznego, </w:t>
      </w:r>
      <w:r w:rsidR="00B6530F" w:rsidRPr="00041B53">
        <w:rPr>
          <w:rFonts w:ascii="Arial" w:hAnsi="Arial" w:cs="Arial"/>
          <w:spacing w:val="-2"/>
        </w:rPr>
        <w:t xml:space="preserve">Wykonawca </w:t>
      </w:r>
      <w:r w:rsidRPr="00041B53">
        <w:rPr>
          <w:rFonts w:ascii="Arial" w:hAnsi="Arial" w:cs="Arial"/>
          <w:spacing w:val="-2"/>
        </w:rPr>
        <w:t>oświadcza, że:</w:t>
      </w:r>
    </w:p>
    <w:p w14:paraId="4A16FFC6" w14:textId="0038425C" w:rsidR="005D0EB4" w:rsidRPr="00041B53" w:rsidRDefault="005D0EB4" w:rsidP="00170AD2">
      <w:pPr>
        <w:widowControl w:val="0"/>
        <w:numPr>
          <w:ilvl w:val="0"/>
          <w:numId w:val="13"/>
        </w:numPr>
        <w:jc w:val="both"/>
        <w:rPr>
          <w:rFonts w:ascii="Arial" w:hAnsi="Arial" w:cs="Arial"/>
          <w:b/>
          <w:bCs/>
        </w:rPr>
      </w:pPr>
      <w:r w:rsidRPr="00041B53">
        <w:rPr>
          <w:rFonts w:ascii="Arial" w:hAnsi="Arial" w:cs="Arial"/>
        </w:rPr>
        <w:t>NIE NALEŻ</w:t>
      </w:r>
      <w:r w:rsidR="00B6530F" w:rsidRPr="00041B53">
        <w:rPr>
          <w:rFonts w:ascii="Arial" w:hAnsi="Arial" w:cs="Arial"/>
        </w:rPr>
        <w:t>Y</w:t>
      </w:r>
      <w:r w:rsidRPr="00041B53">
        <w:rPr>
          <w:rFonts w:ascii="Arial" w:hAnsi="Arial" w:cs="Arial"/>
        </w:rPr>
        <w:t xml:space="preserve"> do grupy kapitałowej *;</w:t>
      </w:r>
    </w:p>
    <w:p w14:paraId="6F5F2DB6" w14:textId="440B92FD" w:rsidR="005D0EB4" w:rsidRPr="00041B53" w:rsidRDefault="005D0EB4" w:rsidP="00170AD2">
      <w:pPr>
        <w:widowControl w:val="0"/>
        <w:numPr>
          <w:ilvl w:val="0"/>
          <w:numId w:val="13"/>
        </w:numPr>
        <w:jc w:val="both"/>
        <w:rPr>
          <w:rFonts w:ascii="Arial" w:hAnsi="Arial" w:cs="Arial"/>
          <w:b/>
          <w:bCs/>
        </w:rPr>
      </w:pPr>
      <w:r w:rsidRPr="00041B53">
        <w:rPr>
          <w:rFonts w:ascii="Arial" w:hAnsi="Arial" w:cs="Arial"/>
        </w:rPr>
        <w:t>NALEŻ</w:t>
      </w:r>
      <w:r w:rsidR="00B6530F" w:rsidRPr="00041B53">
        <w:rPr>
          <w:rFonts w:ascii="Arial" w:hAnsi="Arial" w:cs="Arial"/>
        </w:rPr>
        <w:t>Y</w:t>
      </w:r>
      <w:r w:rsidRPr="00041B53">
        <w:rPr>
          <w:rFonts w:ascii="Arial" w:hAnsi="Arial" w:cs="Arial"/>
        </w:rPr>
        <w:t xml:space="preserve"> do grupy kapitałowej i w załączeniu składa listę podmiotów należących do tej samej grupy kapitałowej *.</w:t>
      </w:r>
    </w:p>
    <w:p w14:paraId="316996B4" w14:textId="77777777" w:rsidR="005D0EB4" w:rsidRPr="00041B53" w:rsidRDefault="005D0EB4" w:rsidP="00170AD2">
      <w:pPr>
        <w:widowControl w:val="0"/>
        <w:ind w:left="851"/>
        <w:rPr>
          <w:rFonts w:ascii="Arial" w:hAnsi="Arial" w:cs="Arial"/>
          <w:b/>
          <w:bCs/>
        </w:rPr>
      </w:pPr>
    </w:p>
    <w:p w14:paraId="3AC74D56" w14:textId="77777777" w:rsidR="005D0EB4" w:rsidRPr="00041B53" w:rsidRDefault="005D0EB4" w:rsidP="00170AD2">
      <w:pPr>
        <w:widowControl w:val="0"/>
        <w:rPr>
          <w:rFonts w:ascii="Arial" w:hAnsi="Arial" w:cs="Arial"/>
          <w:b/>
          <w:bCs/>
          <w:sz w:val="20"/>
          <w:szCs w:val="20"/>
        </w:rPr>
      </w:pPr>
      <w:r w:rsidRPr="00041B53">
        <w:rPr>
          <w:rFonts w:ascii="Arial" w:hAnsi="Arial" w:cs="Arial"/>
          <w:sz w:val="20"/>
          <w:szCs w:val="20"/>
        </w:rPr>
        <w:t>* niepotrzebne skreślić</w:t>
      </w:r>
    </w:p>
    <w:p w14:paraId="0AEE9CD5" w14:textId="77777777" w:rsidR="005D0EB4" w:rsidRPr="00041B53" w:rsidRDefault="005D0EB4" w:rsidP="00170AD2">
      <w:pPr>
        <w:widowControl w:val="0"/>
        <w:ind w:left="851"/>
        <w:rPr>
          <w:rFonts w:ascii="Arial" w:hAnsi="Arial" w:cs="Arial"/>
          <w:b/>
          <w:bCs/>
          <w:i/>
          <w:iCs/>
          <w:u w:val="single"/>
        </w:rPr>
      </w:pPr>
    </w:p>
    <w:p w14:paraId="7F0360E1" w14:textId="77777777" w:rsidR="005D0EB4" w:rsidRPr="00041B53" w:rsidRDefault="005D0EB4" w:rsidP="00170AD2">
      <w:pPr>
        <w:widowControl w:val="0"/>
        <w:ind w:left="851"/>
        <w:rPr>
          <w:rFonts w:ascii="Arial" w:hAnsi="Arial" w:cs="Arial"/>
          <w:b/>
          <w:bCs/>
          <w:i/>
          <w:iCs/>
          <w:u w:val="single"/>
        </w:rPr>
      </w:pPr>
    </w:p>
    <w:p w14:paraId="3FA89F35" w14:textId="77777777" w:rsidR="005D0EB4" w:rsidRPr="00041B53" w:rsidRDefault="005D0EB4" w:rsidP="00170AD2">
      <w:pPr>
        <w:widowControl w:val="0"/>
        <w:rPr>
          <w:rFonts w:ascii="Arial" w:hAnsi="Arial" w:cs="Arial"/>
          <w:b/>
          <w:bCs/>
          <w:i/>
        </w:rPr>
      </w:pPr>
      <w:r w:rsidRPr="00041B53">
        <w:rPr>
          <w:rFonts w:ascii="Arial" w:hAnsi="Arial" w:cs="Arial"/>
          <w:b/>
          <w:bCs/>
          <w:i/>
          <w:iCs/>
          <w:u w:val="single"/>
        </w:rPr>
        <w:t xml:space="preserve">UWAGA: </w:t>
      </w:r>
    </w:p>
    <w:p w14:paraId="42F09DAE" w14:textId="0303BE9C" w:rsidR="005D0EB4" w:rsidRPr="00041B53" w:rsidRDefault="00B6530F" w:rsidP="00170AD2">
      <w:pPr>
        <w:widowControl w:val="0"/>
        <w:numPr>
          <w:ilvl w:val="0"/>
          <w:numId w:val="14"/>
        </w:numPr>
        <w:jc w:val="both"/>
        <w:rPr>
          <w:rFonts w:ascii="Arial" w:hAnsi="Arial" w:cs="Arial"/>
          <w:i/>
        </w:rPr>
      </w:pPr>
      <w:r w:rsidRPr="00041B53">
        <w:rPr>
          <w:rFonts w:ascii="Arial" w:hAnsi="Arial" w:cs="Arial"/>
          <w:i/>
        </w:rPr>
        <w:t>j</w:t>
      </w:r>
      <w:r w:rsidR="005D0EB4" w:rsidRPr="00041B53">
        <w:rPr>
          <w:rFonts w:ascii="Arial" w:hAnsi="Arial" w:cs="Arial"/>
          <w:i/>
        </w:rPr>
        <w:t xml:space="preserve">eżeli </w:t>
      </w:r>
      <w:r w:rsidR="00886DD0" w:rsidRPr="00041B53">
        <w:rPr>
          <w:rFonts w:ascii="Arial" w:hAnsi="Arial" w:cs="Arial"/>
          <w:i/>
        </w:rPr>
        <w:t>W</w:t>
      </w:r>
      <w:r w:rsidR="005D0EB4" w:rsidRPr="00041B53">
        <w:rPr>
          <w:rFonts w:ascii="Arial" w:hAnsi="Arial" w:cs="Arial"/>
          <w:i/>
        </w:rPr>
        <w:t xml:space="preserve">ykonawca </w:t>
      </w:r>
      <w:r w:rsidR="005D0EB4" w:rsidRPr="00041B53">
        <w:rPr>
          <w:rFonts w:ascii="Arial" w:hAnsi="Arial" w:cs="Arial"/>
          <w:i/>
          <w:u w:val="single"/>
        </w:rPr>
        <w:t>należy</w:t>
      </w:r>
      <w:r w:rsidR="005D0EB4" w:rsidRPr="00041B53">
        <w:rPr>
          <w:rFonts w:ascii="Arial" w:hAnsi="Arial" w:cs="Arial"/>
          <w:i/>
        </w:rPr>
        <w:t xml:space="preserve"> do grupy kapitałowej, wraz z ofertą składa listę podmiotów należących do tej samej grupy kapitałowej.</w:t>
      </w:r>
    </w:p>
    <w:p w14:paraId="23DDE57E" w14:textId="03DB24F7" w:rsidR="005D0EB4" w:rsidRPr="00041B53" w:rsidRDefault="00B6530F" w:rsidP="00170AD2">
      <w:pPr>
        <w:widowControl w:val="0"/>
        <w:numPr>
          <w:ilvl w:val="0"/>
          <w:numId w:val="14"/>
        </w:numPr>
        <w:jc w:val="both"/>
        <w:rPr>
          <w:rFonts w:ascii="Arial" w:hAnsi="Arial" w:cs="Arial"/>
          <w:i/>
        </w:rPr>
      </w:pPr>
      <w:r w:rsidRPr="00041B53">
        <w:rPr>
          <w:rFonts w:ascii="Arial" w:hAnsi="Arial" w:cs="Arial"/>
          <w:i/>
          <w:lang w:eastAsia="pl-PL"/>
        </w:rPr>
        <w:t>w</w:t>
      </w:r>
      <w:r w:rsidR="005D0EB4" w:rsidRPr="00041B53">
        <w:rPr>
          <w:rFonts w:ascii="Arial" w:hAnsi="Arial" w:cs="Arial"/>
          <w:i/>
          <w:lang w:eastAsia="pl-PL"/>
        </w:rPr>
        <w:t xml:space="preserve">raz ze złożeniem oświadczenia, </w:t>
      </w:r>
      <w:r w:rsidR="00886DD0" w:rsidRPr="00041B53">
        <w:rPr>
          <w:rFonts w:ascii="Arial" w:hAnsi="Arial" w:cs="Arial"/>
          <w:i/>
          <w:lang w:eastAsia="pl-PL"/>
        </w:rPr>
        <w:t>W</w:t>
      </w:r>
      <w:r w:rsidR="005D0EB4" w:rsidRPr="00041B53">
        <w:rPr>
          <w:rFonts w:ascii="Arial" w:hAnsi="Arial" w:cs="Arial"/>
          <w:i/>
          <w:lang w:eastAsia="pl-PL"/>
        </w:rPr>
        <w:t xml:space="preserve">ykonawca może przedstawić dowody, że powiązania </w:t>
      </w:r>
      <w:r w:rsidR="005D0EB4" w:rsidRPr="00041B53">
        <w:rPr>
          <w:rFonts w:ascii="Arial" w:hAnsi="Arial" w:cs="Arial"/>
          <w:i/>
          <w:lang w:eastAsia="pl-PL"/>
        </w:rPr>
        <w:br/>
        <w:t xml:space="preserve">z innym </w:t>
      </w:r>
      <w:r w:rsidR="00886DD0" w:rsidRPr="00041B53">
        <w:rPr>
          <w:rFonts w:ascii="Arial" w:hAnsi="Arial" w:cs="Arial"/>
          <w:i/>
          <w:lang w:eastAsia="pl-PL"/>
        </w:rPr>
        <w:t>W</w:t>
      </w:r>
      <w:r w:rsidR="005D0EB4" w:rsidRPr="00041B53">
        <w:rPr>
          <w:rFonts w:ascii="Arial" w:hAnsi="Arial" w:cs="Arial"/>
          <w:i/>
          <w:lang w:eastAsia="pl-PL"/>
        </w:rPr>
        <w:t>ykonawcą nie prowadzą do zakłócenia konkurencji w postępowaniu o udzielenie zamówienia.</w:t>
      </w:r>
    </w:p>
    <w:p w14:paraId="12B9DEFB" w14:textId="77777777" w:rsidR="005D0EB4" w:rsidRPr="00041B53" w:rsidRDefault="005D0EB4" w:rsidP="00170AD2">
      <w:pPr>
        <w:widowControl w:val="0"/>
        <w:ind w:left="851"/>
        <w:rPr>
          <w:rFonts w:ascii="Arial" w:hAnsi="Arial" w:cs="Arial"/>
          <w:b/>
          <w:bCs/>
        </w:rPr>
      </w:pPr>
    </w:p>
    <w:p w14:paraId="7FABEC3E" w14:textId="77777777" w:rsidR="005D0EB4" w:rsidRPr="00041B53" w:rsidRDefault="005D0EB4" w:rsidP="00170AD2">
      <w:pPr>
        <w:widowControl w:val="0"/>
        <w:ind w:left="851"/>
        <w:rPr>
          <w:rFonts w:ascii="Arial" w:hAnsi="Arial" w:cs="Arial"/>
          <w:spacing w:val="-2"/>
        </w:rPr>
      </w:pPr>
    </w:p>
    <w:p w14:paraId="0192F50C" w14:textId="77777777" w:rsidR="005D0EB4" w:rsidRPr="00041B53" w:rsidRDefault="005D0EB4" w:rsidP="00170AD2">
      <w:pPr>
        <w:widowControl w:val="0"/>
        <w:ind w:left="851"/>
        <w:rPr>
          <w:rFonts w:ascii="Arial" w:hAnsi="Arial" w:cs="Arial"/>
          <w:spacing w:val="-2"/>
        </w:rPr>
      </w:pPr>
    </w:p>
    <w:p w14:paraId="7DCF7DD6" w14:textId="77777777" w:rsidR="005D0EB4" w:rsidRPr="00041B53" w:rsidRDefault="005D0EB4" w:rsidP="00170AD2">
      <w:pPr>
        <w:widowControl w:val="0"/>
        <w:ind w:left="851"/>
        <w:rPr>
          <w:rFonts w:ascii="Arial" w:hAnsi="Arial" w:cs="Arial"/>
          <w:spacing w:val="-2"/>
        </w:rPr>
      </w:pPr>
    </w:p>
    <w:p w14:paraId="1C1B6897" w14:textId="77777777" w:rsidR="005D0EB4" w:rsidRPr="00041B53" w:rsidRDefault="005D0EB4" w:rsidP="00170AD2">
      <w:pPr>
        <w:widowControl w:val="0"/>
        <w:ind w:left="851"/>
        <w:rPr>
          <w:rFonts w:ascii="Arial" w:hAnsi="Arial" w:cs="Arial"/>
          <w:spacing w:val="-2"/>
        </w:rPr>
      </w:pPr>
    </w:p>
    <w:p w14:paraId="628832CF" w14:textId="77777777" w:rsidR="005D0EB4" w:rsidRPr="00041B53" w:rsidRDefault="005D0EB4" w:rsidP="00170AD2">
      <w:pPr>
        <w:widowControl w:val="0"/>
        <w:ind w:left="851"/>
        <w:rPr>
          <w:rFonts w:ascii="Arial" w:hAnsi="Arial" w:cs="Arial"/>
          <w:spacing w:val="-2"/>
        </w:rPr>
      </w:pPr>
    </w:p>
    <w:p w14:paraId="1E1213C1"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368CA3D0"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4C752E17"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467605CA" w14:textId="0AC6385C"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xml:space="preserve">) do reprezentowania </w:t>
      </w:r>
      <w:r w:rsidR="00886DD0" w:rsidRPr="00041B53">
        <w:rPr>
          <w:rFonts w:ascii="Arial" w:hAnsi="Arial" w:cs="Arial"/>
          <w:i/>
          <w:iCs/>
          <w:sz w:val="18"/>
          <w:szCs w:val="18"/>
        </w:rPr>
        <w:t>W</w:t>
      </w:r>
      <w:r w:rsidRPr="00041B53">
        <w:rPr>
          <w:rFonts w:ascii="Arial" w:hAnsi="Arial" w:cs="Arial"/>
          <w:i/>
          <w:iCs/>
          <w:sz w:val="18"/>
          <w:szCs w:val="18"/>
        </w:rPr>
        <w:t>ykonawcy</w:t>
      </w:r>
    </w:p>
    <w:p w14:paraId="38C903A1"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129D0AE3"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2DB76050" w14:textId="77777777" w:rsidR="005D0EB4" w:rsidRPr="00041B53" w:rsidRDefault="005D0EB4" w:rsidP="00170AD2">
      <w:pPr>
        <w:widowControl w:val="0"/>
        <w:ind w:left="709"/>
        <w:rPr>
          <w:rFonts w:ascii="Arial" w:hAnsi="Arial" w:cs="Arial"/>
        </w:rPr>
      </w:pPr>
    </w:p>
    <w:p w14:paraId="6EF6993A" w14:textId="77777777" w:rsidR="005D0EB4" w:rsidRPr="00041B53" w:rsidRDefault="005D0EB4" w:rsidP="00170AD2">
      <w:pPr>
        <w:widowControl w:val="0"/>
        <w:ind w:left="709"/>
        <w:rPr>
          <w:rFonts w:ascii="Arial" w:hAnsi="Arial" w:cs="Arial"/>
        </w:rPr>
      </w:pPr>
    </w:p>
    <w:p w14:paraId="056140CF" w14:textId="77777777" w:rsidR="005D0EB4" w:rsidRPr="00041B53" w:rsidRDefault="005D0EB4" w:rsidP="00170AD2">
      <w:pPr>
        <w:widowControl w:val="0"/>
        <w:jc w:val="both"/>
        <w:rPr>
          <w:rFonts w:ascii="Arial" w:hAnsi="Arial" w:cs="Arial"/>
          <w:b/>
          <w:bCs/>
        </w:rPr>
      </w:pPr>
    </w:p>
    <w:p w14:paraId="7EFFE6B0" w14:textId="77777777" w:rsidR="005D0EB4" w:rsidRPr="00041B53" w:rsidRDefault="005D0EB4" w:rsidP="00170AD2">
      <w:pPr>
        <w:widowControl w:val="0"/>
        <w:tabs>
          <w:tab w:val="left" w:pos="1050"/>
        </w:tabs>
        <w:ind w:left="709"/>
        <w:rPr>
          <w:rFonts w:ascii="Arial" w:hAnsi="Arial" w:cs="Arial"/>
          <w:b/>
          <w:bCs/>
        </w:rPr>
      </w:pPr>
    </w:p>
    <w:p w14:paraId="3A41F58F" w14:textId="77777777" w:rsidR="005D0EB4" w:rsidRPr="00041B53" w:rsidRDefault="005D0EB4" w:rsidP="00170AD2">
      <w:pPr>
        <w:widowControl w:val="0"/>
        <w:ind w:left="709"/>
        <w:jc w:val="right"/>
        <w:rPr>
          <w:rFonts w:ascii="Arial" w:hAnsi="Arial" w:cs="Arial"/>
          <w:b/>
          <w:bCs/>
        </w:rPr>
      </w:pPr>
    </w:p>
    <w:p w14:paraId="0F76401A" w14:textId="77777777" w:rsidR="005D0EB4" w:rsidRPr="00041B53" w:rsidRDefault="005D0EB4" w:rsidP="00170AD2">
      <w:pPr>
        <w:widowControl w:val="0"/>
        <w:ind w:left="709"/>
        <w:rPr>
          <w:rFonts w:ascii="Arial" w:hAnsi="Arial" w:cs="Arial"/>
          <w:b/>
          <w:bCs/>
        </w:rPr>
      </w:pPr>
    </w:p>
    <w:p w14:paraId="4685CE0E" w14:textId="77777777" w:rsidR="005D0EB4" w:rsidRPr="00041B53" w:rsidRDefault="005D0EB4" w:rsidP="00170AD2">
      <w:pPr>
        <w:widowControl w:val="0"/>
        <w:shd w:val="clear" w:color="auto" w:fill="FFFFFF"/>
        <w:ind w:left="709" w:right="423"/>
        <w:jc w:val="right"/>
        <w:rPr>
          <w:rFonts w:ascii="Arial" w:hAnsi="Arial" w:cs="Arial"/>
          <w:b/>
          <w:bCs/>
        </w:rPr>
      </w:pPr>
      <w:r w:rsidRPr="00041B53">
        <w:rPr>
          <w:rFonts w:ascii="Arial" w:hAnsi="Arial" w:cs="Arial"/>
          <w:b/>
          <w:bCs/>
        </w:rPr>
        <w:br w:type="page"/>
      </w:r>
      <w:r w:rsidRPr="00041B53">
        <w:rPr>
          <w:rFonts w:ascii="Arial" w:hAnsi="Arial" w:cs="Arial"/>
          <w:b/>
          <w:bCs/>
        </w:rPr>
        <w:lastRenderedPageBreak/>
        <w:t>ZAŁĄCZNIK NR 4</w:t>
      </w:r>
    </w:p>
    <w:p w14:paraId="163EDA29"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04442007" w14:textId="77777777" w:rsidR="005D0EB4" w:rsidRPr="00041B53" w:rsidRDefault="005D0EB4" w:rsidP="00170AD2">
      <w:pPr>
        <w:widowControl w:val="0"/>
        <w:ind w:right="4761"/>
        <w:rPr>
          <w:rFonts w:ascii="Arial" w:hAnsi="Arial" w:cs="Arial"/>
          <w:b/>
          <w:bCs/>
        </w:rPr>
      </w:pPr>
      <w:r w:rsidRPr="00041B53">
        <w:rPr>
          <w:rFonts w:ascii="Arial" w:hAnsi="Arial" w:cs="Arial"/>
          <w:b/>
          <w:bCs/>
        </w:rPr>
        <w:t>Wykonawca:</w:t>
      </w:r>
    </w:p>
    <w:p w14:paraId="448D6ACF" w14:textId="77777777" w:rsidR="005D0EB4" w:rsidRPr="00041B53" w:rsidRDefault="005D0EB4" w:rsidP="00170AD2">
      <w:pPr>
        <w:widowControl w:val="0"/>
        <w:ind w:right="4763"/>
        <w:rPr>
          <w:rFonts w:ascii="Arial" w:hAnsi="Arial" w:cs="Arial"/>
        </w:rPr>
      </w:pPr>
      <w:r w:rsidRPr="00041B53">
        <w:rPr>
          <w:rFonts w:ascii="Arial" w:hAnsi="Arial" w:cs="Arial"/>
        </w:rPr>
        <w:t>………………………………………………………</w:t>
      </w:r>
    </w:p>
    <w:p w14:paraId="00475EDF"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4D0F320E" w14:textId="77777777" w:rsidR="005D0EB4" w:rsidRPr="00041B53" w:rsidRDefault="005D0EB4" w:rsidP="00170AD2">
      <w:pPr>
        <w:widowControl w:val="0"/>
        <w:ind w:right="4763"/>
        <w:rPr>
          <w:rFonts w:ascii="Arial" w:hAnsi="Arial" w:cs="Arial"/>
        </w:rPr>
      </w:pPr>
      <w:r w:rsidRPr="00041B53">
        <w:rPr>
          <w:rFonts w:ascii="Arial" w:hAnsi="Arial" w:cs="Arial"/>
        </w:rPr>
        <w:t>………………………………………………..………</w:t>
      </w:r>
    </w:p>
    <w:p w14:paraId="5B0020E5"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2EFAE94E" w14:textId="77777777" w:rsidR="005D0EB4" w:rsidRPr="00041B53" w:rsidRDefault="005D0EB4" w:rsidP="00170AD2">
      <w:pPr>
        <w:widowControl w:val="0"/>
        <w:rPr>
          <w:rFonts w:ascii="Arial" w:hAnsi="Arial" w:cs="Arial"/>
          <w:spacing w:val="-2"/>
        </w:rPr>
      </w:pPr>
    </w:p>
    <w:p w14:paraId="6AD50F54" w14:textId="77777777" w:rsidR="005D0EB4" w:rsidRPr="00041B53" w:rsidRDefault="005D0EB4" w:rsidP="00170AD2">
      <w:pPr>
        <w:widowControl w:val="0"/>
        <w:rPr>
          <w:rFonts w:ascii="Arial" w:hAnsi="Arial" w:cs="Arial"/>
          <w:spacing w:val="-2"/>
        </w:rPr>
      </w:pPr>
    </w:p>
    <w:p w14:paraId="0AB9F9FD" w14:textId="77777777" w:rsidR="005D0EB4" w:rsidRPr="00041B53" w:rsidRDefault="005D0EB4" w:rsidP="00170AD2">
      <w:pPr>
        <w:widowControl w:val="0"/>
        <w:jc w:val="center"/>
        <w:rPr>
          <w:rFonts w:ascii="Arial" w:hAnsi="Arial" w:cs="Arial"/>
          <w:b/>
          <w:bCs/>
        </w:rPr>
      </w:pPr>
      <w:r w:rsidRPr="00041B53">
        <w:rPr>
          <w:rFonts w:ascii="Arial" w:hAnsi="Arial" w:cs="Arial"/>
          <w:b/>
          <w:bCs/>
          <w:spacing w:val="-2"/>
        </w:rPr>
        <w:t>OŚWIADCZENIE WYKONAWCY</w:t>
      </w:r>
    </w:p>
    <w:p w14:paraId="1BB804C0" w14:textId="6592E763" w:rsidR="005D0EB4" w:rsidRPr="00041B53" w:rsidRDefault="00471FB3" w:rsidP="00170AD2">
      <w:pPr>
        <w:widowControl w:val="0"/>
        <w:jc w:val="center"/>
        <w:rPr>
          <w:rFonts w:ascii="Arial" w:hAnsi="Arial" w:cs="Arial"/>
          <w:b/>
          <w:bCs/>
          <w:u w:val="single"/>
        </w:rPr>
      </w:pPr>
      <w:r w:rsidRPr="00041B53">
        <w:rPr>
          <w:rFonts w:ascii="Arial" w:hAnsi="Arial" w:cs="Arial"/>
          <w:b/>
          <w:bCs/>
          <w:u w:val="single"/>
        </w:rPr>
        <w:t xml:space="preserve">- </w:t>
      </w:r>
      <w:r w:rsidR="00B6530F" w:rsidRPr="00041B53">
        <w:rPr>
          <w:rFonts w:ascii="Arial" w:hAnsi="Arial" w:cs="Arial"/>
          <w:b/>
          <w:bCs/>
          <w:u w:val="single"/>
        </w:rPr>
        <w:t>w</w:t>
      </w:r>
      <w:r w:rsidR="005D0EB4" w:rsidRPr="00041B53">
        <w:rPr>
          <w:rFonts w:ascii="Arial" w:hAnsi="Arial" w:cs="Arial"/>
          <w:b/>
          <w:bCs/>
          <w:u w:val="single"/>
        </w:rPr>
        <w:t>ykaz osób</w:t>
      </w:r>
      <w:r w:rsidRPr="00041B53">
        <w:rPr>
          <w:rFonts w:ascii="Arial" w:hAnsi="Arial" w:cs="Arial"/>
          <w:b/>
          <w:bCs/>
          <w:u w:val="single"/>
        </w:rPr>
        <w:t xml:space="preserve"> -</w:t>
      </w:r>
    </w:p>
    <w:p w14:paraId="7D9B092C" w14:textId="77777777" w:rsidR="005D0EB4" w:rsidRPr="00041B53" w:rsidRDefault="005D0EB4" w:rsidP="00170AD2">
      <w:pPr>
        <w:widowControl w:val="0"/>
        <w:ind w:left="709"/>
        <w:jc w:val="both"/>
        <w:rPr>
          <w:rFonts w:ascii="Arial" w:hAnsi="Arial" w:cs="Arial"/>
          <w:i/>
          <w:iCs/>
        </w:rPr>
      </w:pPr>
    </w:p>
    <w:p w14:paraId="3FBBCB81" w14:textId="77777777" w:rsidR="005D0EB4" w:rsidRPr="00041B53" w:rsidRDefault="005D0EB4" w:rsidP="00170AD2">
      <w:pPr>
        <w:widowControl w:val="0"/>
        <w:rPr>
          <w:rFonts w:ascii="Arial" w:hAnsi="Arial" w:cs="Arial"/>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193"/>
        <w:gridCol w:w="1440"/>
        <w:gridCol w:w="1567"/>
        <w:gridCol w:w="2634"/>
        <w:gridCol w:w="1799"/>
      </w:tblGrid>
      <w:tr w:rsidR="00624A8A" w:rsidRPr="00041B53" w14:paraId="44177BB6" w14:textId="77777777" w:rsidTr="00624A8A">
        <w:tc>
          <w:tcPr>
            <w:tcW w:w="598" w:type="pct"/>
            <w:vAlign w:val="center"/>
          </w:tcPr>
          <w:p w14:paraId="227AEAB5"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Branża</w:t>
            </w:r>
          </w:p>
        </w:tc>
        <w:tc>
          <w:tcPr>
            <w:tcW w:w="608" w:type="pct"/>
            <w:vAlign w:val="center"/>
          </w:tcPr>
          <w:p w14:paraId="608AE93C"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Imię i nazwisko</w:t>
            </w:r>
          </w:p>
        </w:tc>
        <w:tc>
          <w:tcPr>
            <w:tcW w:w="734" w:type="pct"/>
            <w:vAlign w:val="center"/>
          </w:tcPr>
          <w:p w14:paraId="4C228793"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Kwalifikacje zawodowe, wykształcenie</w:t>
            </w:r>
          </w:p>
        </w:tc>
        <w:tc>
          <w:tcPr>
            <w:tcW w:w="799" w:type="pct"/>
            <w:vAlign w:val="center"/>
          </w:tcPr>
          <w:p w14:paraId="63B7F801"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bCs/>
                <w:sz w:val="18"/>
                <w:szCs w:val="18"/>
                <w:lang w:eastAsia="pl-PL"/>
              </w:rPr>
              <w:t>Funkcja pełniona w ramach zamówienia,</w:t>
            </w:r>
            <w:r w:rsidRPr="00041B53">
              <w:rPr>
                <w:rFonts w:ascii="Arial" w:hAnsi="Arial" w:cs="Arial"/>
                <w:b/>
                <w:bCs/>
                <w:strike/>
                <w:sz w:val="18"/>
                <w:szCs w:val="18"/>
                <w:lang w:eastAsia="pl-PL"/>
              </w:rPr>
              <w:t xml:space="preserve"> </w:t>
            </w:r>
            <w:r w:rsidRPr="00041B53">
              <w:rPr>
                <w:rFonts w:ascii="Arial" w:hAnsi="Arial" w:cs="Arial"/>
                <w:b/>
                <w:bCs/>
                <w:sz w:val="18"/>
                <w:szCs w:val="18"/>
                <w:lang w:eastAsia="pl-PL"/>
              </w:rPr>
              <w:t>zakres wykonywanych czynności</w:t>
            </w:r>
          </w:p>
        </w:tc>
        <w:tc>
          <w:tcPr>
            <w:tcW w:w="1343" w:type="pct"/>
            <w:vAlign w:val="center"/>
          </w:tcPr>
          <w:p w14:paraId="23B223E5" w14:textId="77777777" w:rsidR="00624A8A" w:rsidRPr="00041B53" w:rsidRDefault="00624A8A" w:rsidP="00170AD2">
            <w:pPr>
              <w:widowControl w:val="0"/>
              <w:jc w:val="center"/>
              <w:rPr>
                <w:rFonts w:ascii="Arial" w:hAnsi="Arial" w:cs="Arial"/>
                <w:b/>
                <w:bCs/>
                <w:sz w:val="18"/>
                <w:szCs w:val="18"/>
                <w:lang w:eastAsia="pl-PL"/>
              </w:rPr>
            </w:pPr>
            <w:r w:rsidRPr="00041B53">
              <w:rPr>
                <w:rFonts w:ascii="Arial" w:hAnsi="Arial" w:cs="Arial"/>
                <w:b/>
                <w:bCs/>
                <w:sz w:val="18"/>
                <w:szCs w:val="18"/>
                <w:lang w:eastAsia="pl-PL"/>
              </w:rPr>
              <w:t>Uprawnienia stwierdzające przygotowanie do pełnienia określonych funkcji</w:t>
            </w:r>
          </w:p>
          <w:p w14:paraId="0417C064" w14:textId="77777777" w:rsidR="00624A8A" w:rsidRPr="00041B53" w:rsidRDefault="00624A8A" w:rsidP="00170AD2">
            <w:pPr>
              <w:widowControl w:val="0"/>
              <w:jc w:val="center"/>
              <w:rPr>
                <w:rFonts w:ascii="Arial" w:hAnsi="Arial" w:cs="Arial"/>
                <w:b/>
                <w:bCs/>
                <w:sz w:val="18"/>
                <w:szCs w:val="18"/>
                <w:lang w:eastAsia="pl-PL"/>
              </w:rPr>
            </w:pPr>
            <w:r w:rsidRPr="00041B53">
              <w:rPr>
                <w:rFonts w:ascii="Arial" w:hAnsi="Arial" w:cs="Arial"/>
                <w:b/>
                <w:bCs/>
                <w:sz w:val="18"/>
                <w:szCs w:val="18"/>
                <w:lang w:eastAsia="pl-PL"/>
              </w:rPr>
              <w:t>z wymienieniem specjalności</w:t>
            </w:r>
          </w:p>
          <w:p w14:paraId="1E3C78A6"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bCs/>
                <w:sz w:val="18"/>
                <w:szCs w:val="18"/>
                <w:lang w:eastAsia="pl-PL"/>
              </w:rPr>
              <w:t>i zakresu, nr uprawnień, rok nadania</w:t>
            </w:r>
          </w:p>
        </w:tc>
        <w:tc>
          <w:tcPr>
            <w:tcW w:w="917" w:type="pct"/>
            <w:vAlign w:val="center"/>
          </w:tcPr>
          <w:p w14:paraId="6E7EAA86" w14:textId="77777777" w:rsidR="00624A8A" w:rsidRPr="00041B53" w:rsidRDefault="00624A8A" w:rsidP="00170AD2">
            <w:pPr>
              <w:widowControl w:val="0"/>
              <w:autoSpaceDE w:val="0"/>
              <w:autoSpaceDN w:val="0"/>
              <w:adjustRightInd w:val="0"/>
              <w:ind w:left="598" w:hanging="255"/>
              <w:jc w:val="center"/>
              <w:rPr>
                <w:rFonts w:ascii="Arial" w:hAnsi="Arial" w:cs="Arial"/>
                <w:b/>
                <w:sz w:val="18"/>
                <w:szCs w:val="18"/>
                <w:lang w:eastAsia="pl-PL"/>
              </w:rPr>
            </w:pPr>
            <w:r w:rsidRPr="00041B53">
              <w:rPr>
                <w:rFonts w:ascii="Arial" w:hAnsi="Arial" w:cs="Arial"/>
                <w:b/>
                <w:sz w:val="18"/>
                <w:szCs w:val="18"/>
                <w:lang w:eastAsia="pl-PL"/>
              </w:rPr>
              <w:t>Podstawa</w:t>
            </w:r>
          </w:p>
          <w:p w14:paraId="0C60D011"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sz w:val="18"/>
                <w:szCs w:val="18"/>
                <w:lang w:eastAsia="pl-PL"/>
              </w:rPr>
              <w:t>dysponowania –</w:t>
            </w:r>
          </w:p>
          <w:p w14:paraId="791AD98A"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sz w:val="18"/>
                <w:szCs w:val="18"/>
                <w:lang w:eastAsia="pl-PL"/>
              </w:rPr>
              <w:t>wpisać</w:t>
            </w:r>
          </w:p>
          <w:p w14:paraId="16187A46"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sz w:val="18"/>
                <w:szCs w:val="18"/>
                <w:lang w:eastAsia="pl-PL"/>
              </w:rPr>
              <w:t>(np. umowa o pracę)</w:t>
            </w:r>
          </w:p>
        </w:tc>
      </w:tr>
      <w:tr w:rsidR="00624A8A" w:rsidRPr="00041B53" w14:paraId="12388DEC" w14:textId="77777777" w:rsidTr="00624A8A">
        <w:tc>
          <w:tcPr>
            <w:tcW w:w="598" w:type="pct"/>
            <w:vAlign w:val="center"/>
          </w:tcPr>
          <w:p w14:paraId="53F1DC5E" w14:textId="77777777" w:rsidR="00624A8A" w:rsidRPr="00041B53" w:rsidRDefault="00624A8A" w:rsidP="00170AD2">
            <w:pPr>
              <w:widowControl w:val="0"/>
              <w:rPr>
                <w:rFonts w:ascii="Arial" w:hAnsi="Arial" w:cs="Arial"/>
                <w:strike/>
                <w:sz w:val="20"/>
                <w:szCs w:val="20"/>
              </w:rPr>
            </w:pPr>
          </w:p>
        </w:tc>
        <w:tc>
          <w:tcPr>
            <w:tcW w:w="608" w:type="pct"/>
            <w:vAlign w:val="center"/>
          </w:tcPr>
          <w:p w14:paraId="009FE788" w14:textId="77777777" w:rsidR="00624A8A" w:rsidRPr="00041B53" w:rsidRDefault="00624A8A" w:rsidP="00170AD2">
            <w:pPr>
              <w:widowControl w:val="0"/>
              <w:rPr>
                <w:rFonts w:ascii="Arial" w:hAnsi="Arial" w:cs="Arial"/>
                <w:strike/>
                <w:sz w:val="20"/>
                <w:szCs w:val="20"/>
              </w:rPr>
            </w:pPr>
          </w:p>
        </w:tc>
        <w:tc>
          <w:tcPr>
            <w:tcW w:w="734" w:type="pct"/>
            <w:vAlign w:val="center"/>
          </w:tcPr>
          <w:p w14:paraId="1181F6AB" w14:textId="77777777" w:rsidR="00624A8A" w:rsidRPr="00041B53" w:rsidRDefault="00624A8A" w:rsidP="00170AD2">
            <w:pPr>
              <w:widowControl w:val="0"/>
              <w:rPr>
                <w:rFonts w:ascii="Arial" w:hAnsi="Arial" w:cs="Arial"/>
                <w:strike/>
                <w:sz w:val="20"/>
                <w:szCs w:val="20"/>
              </w:rPr>
            </w:pPr>
          </w:p>
        </w:tc>
        <w:tc>
          <w:tcPr>
            <w:tcW w:w="799" w:type="pct"/>
            <w:vAlign w:val="center"/>
          </w:tcPr>
          <w:p w14:paraId="41E0C2AF" w14:textId="77777777" w:rsidR="00624A8A" w:rsidRPr="00041B53" w:rsidRDefault="00624A8A" w:rsidP="00170AD2">
            <w:pPr>
              <w:widowControl w:val="0"/>
              <w:rPr>
                <w:rFonts w:ascii="Arial" w:hAnsi="Arial" w:cs="Arial"/>
                <w:strike/>
                <w:sz w:val="20"/>
                <w:szCs w:val="20"/>
              </w:rPr>
            </w:pPr>
          </w:p>
        </w:tc>
        <w:tc>
          <w:tcPr>
            <w:tcW w:w="1343" w:type="pct"/>
            <w:vAlign w:val="center"/>
          </w:tcPr>
          <w:p w14:paraId="66997A44" w14:textId="77777777" w:rsidR="00624A8A" w:rsidRPr="00041B53" w:rsidRDefault="00624A8A" w:rsidP="00170AD2">
            <w:pPr>
              <w:widowControl w:val="0"/>
              <w:rPr>
                <w:rFonts w:ascii="Arial" w:hAnsi="Arial" w:cs="Arial"/>
                <w:strike/>
                <w:sz w:val="20"/>
                <w:szCs w:val="20"/>
              </w:rPr>
            </w:pPr>
          </w:p>
        </w:tc>
        <w:tc>
          <w:tcPr>
            <w:tcW w:w="917" w:type="pct"/>
            <w:vAlign w:val="center"/>
          </w:tcPr>
          <w:p w14:paraId="4699B81A" w14:textId="77777777" w:rsidR="00624A8A" w:rsidRPr="00041B53" w:rsidRDefault="00624A8A" w:rsidP="00170AD2">
            <w:pPr>
              <w:widowControl w:val="0"/>
              <w:rPr>
                <w:rFonts w:ascii="Arial" w:hAnsi="Arial" w:cs="Arial"/>
                <w:strike/>
                <w:sz w:val="20"/>
                <w:szCs w:val="20"/>
              </w:rPr>
            </w:pPr>
          </w:p>
        </w:tc>
      </w:tr>
      <w:tr w:rsidR="00624A8A" w:rsidRPr="00041B53" w14:paraId="1B92B680" w14:textId="77777777" w:rsidTr="00624A8A">
        <w:tc>
          <w:tcPr>
            <w:tcW w:w="598" w:type="pct"/>
            <w:vAlign w:val="center"/>
          </w:tcPr>
          <w:p w14:paraId="1EA94D5C" w14:textId="77777777" w:rsidR="00624A8A" w:rsidRPr="00041B53" w:rsidRDefault="00624A8A" w:rsidP="00170AD2">
            <w:pPr>
              <w:widowControl w:val="0"/>
              <w:rPr>
                <w:rFonts w:ascii="Arial" w:hAnsi="Arial" w:cs="Arial"/>
                <w:strike/>
                <w:sz w:val="20"/>
                <w:szCs w:val="20"/>
              </w:rPr>
            </w:pPr>
          </w:p>
        </w:tc>
        <w:tc>
          <w:tcPr>
            <w:tcW w:w="608" w:type="pct"/>
            <w:vAlign w:val="center"/>
          </w:tcPr>
          <w:p w14:paraId="600985DB" w14:textId="77777777" w:rsidR="00624A8A" w:rsidRPr="00041B53" w:rsidRDefault="00624A8A" w:rsidP="00170AD2">
            <w:pPr>
              <w:widowControl w:val="0"/>
              <w:rPr>
                <w:rFonts w:ascii="Arial" w:hAnsi="Arial" w:cs="Arial"/>
                <w:strike/>
                <w:sz w:val="20"/>
                <w:szCs w:val="20"/>
              </w:rPr>
            </w:pPr>
          </w:p>
        </w:tc>
        <w:tc>
          <w:tcPr>
            <w:tcW w:w="734" w:type="pct"/>
            <w:vAlign w:val="center"/>
          </w:tcPr>
          <w:p w14:paraId="68610EAE" w14:textId="77777777" w:rsidR="00624A8A" w:rsidRPr="00041B53" w:rsidRDefault="00624A8A" w:rsidP="00170AD2">
            <w:pPr>
              <w:widowControl w:val="0"/>
              <w:rPr>
                <w:rFonts w:ascii="Arial" w:hAnsi="Arial" w:cs="Arial"/>
                <w:strike/>
                <w:sz w:val="20"/>
                <w:szCs w:val="20"/>
              </w:rPr>
            </w:pPr>
          </w:p>
        </w:tc>
        <w:tc>
          <w:tcPr>
            <w:tcW w:w="799" w:type="pct"/>
            <w:vAlign w:val="center"/>
          </w:tcPr>
          <w:p w14:paraId="6E7D072B" w14:textId="77777777" w:rsidR="00624A8A" w:rsidRPr="00041B53" w:rsidRDefault="00624A8A" w:rsidP="00170AD2">
            <w:pPr>
              <w:widowControl w:val="0"/>
              <w:rPr>
                <w:rFonts w:ascii="Arial" w:hAnsi="Arial" w:cs="Arial"/>
                <w:strike/>
                <w:sz w:val="20"/>
                <w:szCs w:val="20"/>
              </w:rPr>
            </w:pPr>
          </w:p>
        </w:tc>
        <w:tc>
          <w:tcPr>
            <w:tcW w:w="1343" w:type="pct"/>
            <w:vAlign w:val="center"/>
          </w:tcPr>
          <w:p w14:paraId="4D88F448" w14:textId="77777777" w:rsidR="00624A8A" w:rsidRPr="00041B53" w:rsidRDefault="00624A8A" w:rsidP="00170AD2">
            <w:pPr>
              <w:widowControl w:val="0"/>
              <w:rPr>
                <w:rFonts w:ascii="Arial" w:hAnsi="Arial" w:cs="Arial"/>
                <w:strike/>
                <w:sz w:val="20"/>
                <w:szCs w:val="20"/>
              </w:rPr>
            </w:pPr>
          </w:p>
        </w:tc>
        <w:tc>
          <w:tcPr>
            <w:tcW w:w="917" w:type="pct"/>
            <w:vAlign w:val="center"/>
          </w:tcPr>
          <w:p w14:paraId="7E1F8DE0" w14:textId="77777777" w:rsidR="00624A8A" w:rsidRPr="00041B53" w:rsidRDefault="00624A8A" w:rsidP="00170AD2">
            <w:pPr>
              <w:widowControl w:val="0"/>
              <w:rPr>
                <w:rFonts w:ascii="Arial" w:hAnsi="Arial" w:cs="Arial"/>
                <w:strike/>
                <w:sz w:val="20"/>
                <w:szCs w:val="20"/>
              </w:rPr>
            </w:pPr>
          </w:p>
        </w:tc>
      </w:tr>
      <w:tr w:rsidR="00624A8A" w:rsidRPr="00041B53" w14:paraId="4D794E2E" w14:textId="77777777" w:rsidTr="00624A8A">
        <w:tc>
          <w:tcPr>
            <w:tcW w:w="598" w:type="pct"/>
            <w:vAlign w:val="center"/>
          </w:tcPr>
          <w:p w14:paraId="6670042B" w14:textId="77777777" w:rsidR="00624A8A" w:rsidRPr="00041B53" w:rsidRDefault="00624A8A" w:rsidP="00170AD2">
            <w:pPr>
              <w:widowControl w:val="0"/>
              <w:rPr>
                <w:rFonts w:ascii="Arial" w:hAnsi="Arial" w:cs="Arial"/>
                <w:strike/>
                <w:sz w:val="20"/>
                <w:szCs w:val="20"/>
              </w:rPr>
            </w:pPr>
          </w:p>
        </w:tc>
        <w:tc>
          <w:tcPr>
            <w:tcW w:w="608" w:type="pct"/>
            <w:vAlign w:val="center"/>
          </w:tcPr>
          <w:p w14:paraId="725CE43F" w14:textId="77777777" w:rsidR="00624A8A" w:rsidRPr="00041B53" w:rsidRDefault="00624A8A" w:rsidP="00170AD2">
            <w:pPr>
              <w:widowControl w:val="0"/>
              <w:rPr>
                <w:rFonts w:ascii="Arial" w:hAnsi="Arial" w:cs="Arial"/>
                <w:strike/>
                <w:sz w:val="20"/>
                <w:szCs w:val="20"/>
              </w:rPr>
            </w:pPr>
          </w:p>
        </w:tc>
        <w:tc>
          <w:tcPr>
            <w:tcW w:w="734" w:type="pct"/>
            <w:vAlign w:val="center"/>
          </w:tcPr>
          <w:p w14:paraId="70AD440A" w14:textId="77777777" w:rsidR="00624A8A" w:rsidRPr="00041B53" w:rsidRDefault="00624A8A" w:rsidP="00170AD2">
            <w:pPr>
              <w:widowControl w:val="0"/>
              <w:rPr>
                <w:rFonts w:ascii="Arial" w:hAnsi="Arial" w:cs="Arial"/>
                <w:strike/>
                <w:sz w:val="20"/>
                <w:szCs w:val="20"/>
              </w:rPr>
            </w:pPr>
          </w:p>
        </w:tc>
        <w:tc>
          <w:tcPr>
            <w:tcW w:w="799" w:type="pct"/>
            <w:vAlign w:val="center"/>
          </w:tcPr>
          <w:p w14:paraId="421816EA" w14:textId="77777777" w:rsidR="00624A8A" w:rsidRPr="00041B53" w:rsidRDefault="00624A8A" w:rsidP="00170AD2">
            <w:pPr>
              <w:widowControl w:val="0"/>
              <w:rPr>
                <w:rFonts w:ascii="Arial" w:hAnsi="Arial" w:cs="Arial"/>
                <w:strike/>
                <w:sz w:val="20"/>
                <w:szCs w:val="20"/>
              </w:rPr>
            </w:pPr>
          </w:p>
        </w:tc>
        <w:tc>
          <w:tcPr>
            <w:tcW w:w="1343" w:type="pct"/>
            <w:vAlign w:val="center"/>
          </w:tcPr>
          <w:p w14:paraId="3133DC69" w14:textId="77777777" w:rsidR="00624A8A" w:rsidRPr="00041B53" w:rsidRDefault="00624A8A" w:rsidP="00170AD2">
            <w:pPr>
              <w:widowControl w:val="0"/>
              <w:rPr>
                <w:rFonts w:ascii="Arial" w:hAnsi="Arial" w:cs="Arial"/>
                <w:strike/>
                <w:sz w:val="20"/>
                <w:szCs w:val="20"/>
              </w:rPr>
            </w:pPr>
          </w:p>
        </w:tc>
        <w:tc>
          <w:tcPr>
            <w:tcW w:w="917" w:type="pct"/>
            <w:vAlign w:val="center"/>
          </w:tcPr>
          <w:p w14:paraId="3FBCEA67" w14:textId="77777777" w:rsidR="00624A8A" w:rsidRPr="00041B53" w:rsidRDefault="00624A8A" w:rsidP="00170AD2">
            <w:pPr>
              <w:widowControl w:val="0"/>
              <w:rPr>
                <w:rFonts w:ascii="Arial" w:hAnsi="Arial" w:cs="Arial"/>
                <w:strike/>
                <w:sz w:val="20"/>
                <w:szCs w:val="20"/>
              </w:rPr>
            </w:pPr>
          </w:p>
        </w:tc>
      </w:tr>
      <w:tr w:rsidR="00624A8A" w:rsidRPr="00041B53" w14:paraId="638CA26A" w14:textId="77777777" w:rsidTr="00624A8A">
        <w:tc>
          <w:tcPr>
            <w:tcW w:w="598" w:type="pct"/>
            <w:vAlign w:val="center"/>
          </w:tcPr>
          <w:p w14:paraId="41B90F9B" w14:textId="77777777" w:rsidR="00624A8A" w:rsidRPr="00041B53" w:rsidRDefault="00624A8A" w:rsidP="00170AD2">
            <w:pPr>
              <w:widowControl w:val="0"/>
              <w:rPr>
                <w:rFonts w:ascii="Arial" w:hAnsi="Arial" w:cs="Arial"/>
                <w:strike/>
                <w:sz w:val="20"/>
                <w:szCs w:val="20"/>
              </w:rPr>
            </w:pPr>
          </w:p>
        </w:tc>
        <w:tc>
          <w:tcPr>
            <w:tcW w:w="608" w:type="pct"/>
            <w:vAlign w:val="center"/>
          </w:tcPr>
          <w:p w14:paraId="73987F6D" w14:textId="77777777" w:rsidR="00624A8A" w:rsidRPr="00041B53" w:rsidRDefault="00624A8A" w:rsidP="00170AD2">
            <w:pPr>
              <w:widowControl w:val="0"/>
              <w:rPr>
                <w:rFonts w:ascii="Arial" w:hAnsi="Arial" w:cs="Arial"/>
                <w:strike/>
                <w:sz w:val="20"/>
                <w:szCs w:val="20"/>
              </w:rPr>
            </w:pPr>
          </w:p>
        </w:tc>
        <w:tc>
          <w:tcPr>
            <w:tcW w:w="734" w:type="pct"/>
            <w:vAlign w:val="center"/>
          </w:tcPr>
          <w:p w14:paraId="3C5D7BCC" w14:textId="77777777" w:rsidR="00624A8A" w:rsidRPr="00041B53" w:rsidRDefault="00624A8A" w:rsidP="00170AD2">
            <w:pPr>
              <w:widowControl w:val="0"/>
              <w:rPr>
                <w:rFonts w:ascii="Arial" w:hAnsi="Arial" w:cs="Arial"/>
                <w:strike/>
                <w:sz w:val="20"/>
                <w:szCs w:val="20"/>
              </w:rPr>
            </w:pPr>
          </w:p>
        </w:tc>
        <w:tc>
          <w:tcPr>
            <w:tcW w:w="799" w:type="pct"/>
            <w:vAlign w:val="center"/>
          </w:tcPr>
          <w:p w14:paraId="69631D0B" w14:textId="77777777" w:rsidR="00624A8A" w:rsidRPr="00041B53" w:rsidRDefault="00624A8A" w:rsidP="00170AD2">
            <w:pPr>
              <w:widowControl w:val="0"/>
              <w:rPr>
                <w:rFonts w:ascii="Arial" w:hAnsi="Arial" w:cs="Arial"/>
                <w:strike/>
                <w:sz w:val="20"/>
                <w:szCs w:val="20"/>
              </w:rPr>
            </w:pPr>
          </w:p>
        </w:tc>
        <w:tc>
          <w:tcPr>
            <w:tcW w:w="1343" w:type="pct"/>
            <w:vAlign w:val="center"/>
          </w:tcPr>
          <w:p w14:paraId="1A5E2A55" w14:textId="77777777" w:rsidR="00624A8A" w:rsidRPr="00041B53" w:rsidRDefault="00624A8A" w:rsidP="00170AD2">
            <w:pPr>
              <w:widowControl w:val="0"/>
              <w:rPr>
                <w:rFonts w:ascii="Arial" w:hAnsi="Arial" w:cs="Arial"/>
                <w:strike/>
                <w:sz w:val="20"/>
                <w:szCs w:val="20"/>
              </w:rPr>
            </w:pPr>
          </w:p>
        </w:tc>
        <w:tc>
          <w:tcPr>
            <w:tcW w:w="917" w:type="pct"/>
            <w:vAlign w:val="center"/>
          </w:tcPr>
          <w:p w14:paraId="48CC6006" w14:textId="77777777" w:rsidR="00624A8A" w:rsidRPr="00041B53" w:rsidRDefault="00624A8A" w:rsidP="00170AD2">
            <w:pPr>
              <w:widowControl w:val="0"/>
              <w:rPr>
                <w:rFonts w:ascii="Arial" w:hAnsi="Arial" w:cs="Arial"/>
                <w:strike/>
                <w:sz w:val="20"/>
                <w:szCs w:val="20"/>
              </w:rPr>
            </w:pPr>
          </w:p>
        </w:tc>
      </w:tr>
      <w:tr w:rsidR="00624A8A" w:rsidRPr="00041B53" w14:paraId="78D95919" w14:textId="77777777" w:rsidTr="00624A8A">
        <w:tc>
          <w:tcPr>
            <w:tcW w:w="598" w:type="pct"/>
            <w:vAlign w:val="center"/>
          </w:tcPr>
          <w:p w14:paraId="253FAD5A" w14:textId="77777777" w:rsidR="00624A8A" w:rsidRPr="00041B53" w:rsidRDefault="00624A8A" w:rsidP="00170AD2">
            <w:pPr>
              <w:widowControl w:val="0"/>
              <w:rPr>
                <w:rFonts w:ascii="Arial" w:hAnsi="Arial" w:cs="Arial"/>
                <w:strike/>
                <w:sz w:val="20"/>
                <w:szCs w:val="20"/>
              </w:rPr>
            </w:pPr>
          </w:p>
        </w:tc>
        <w:tc>
          <w:tcPr>
            <w:tcW w:w="608" w:type="pct"/>
            <w:vAlign w:val="center"/>
          </w:tcPr>
          <w:p w14:paraId="16EA1E4E" w14:textId="77777777" w:rsidR="00624A8A" w:rsidRPr="00041B53" w:rsidRDefault="00624A8A" w:rsidP="00170AD2">
            <w:pPr>
              <w:widowControl w:val="0"/>
              <w:rPr>
                <w:rFonts w:ascii="Arial" w:hAnsi="Arial" w:cs="Arial"/>
                <w:strike/>
                <w:sz w:val="20"/>
                <w:szCs w:val="20"/>
              </w:rPr>
            </w:pPr>
          </w:p>
        </w:tc>
        <w:tc>
          <w:tcPr>
            <w:tcW w:w="734" w:type="pct"/>
            <w:vAlign w:val="center"/>
          </w:tcPr>
          <w:p w14:paraId="2E994A30" w14:textId="77777777" w:rsidR="00624A8A" w:rsidRPr="00041B53" w:rsidRDefault="00624A8A" w:rsidP="00170AD2">
            <w:pPr>
              <w:widowControl w:val="0"/>
              <w:rPr>
                <w:rFonts w:ascii="Arial" w:hAnsi="Arial" w:cs="Arial"/>
                <w:strike/>
                <w:sz w:val="20"/>
                <w:szCs w:val="20"/>
              </w:rPr>
            </w:pPr>
          </w:p>
        </w:tc>
        <w:tc>
          <w:tcPr>
            <w:tcW w:w="799" w:type="pct"/>
            <w:vAlign w:val="center"/>
          </w:tcPr>
          <w:p w14:paraId="49BFE196" w14:textId="77777777" w:rsidR="00624A8A" w:rsidRPr="00041B53" w:rsidRDefault="00624A8A" w:rsidP="00170AD2">
            <w:pPr>
              <w:widowControl w:val="0"/>
              <w:rPr>
                <w:rFonts w:ascii="Arial" w:hAnsi="Arial" w:cs="Arial"/>
                <w:strike/>
                <w:sz w:val="20"/>
                <w:szCs w:val="20"/>
              </w:rPr>
            </w:pPr>
          </w:p>
        </w:tc>
        <w:tc>
          <w:tcPr>
            <w:tcW w:w="1343" w:type="pct"/>
            <w:vAlign w:val="center"/>
          </w:tcPr>
          <w:p w14:paraId="613E22A3" w14:textId="77777777" w:rsidR="00624A8A" w:rsidRPr="00041B53" w:rsidRDefault="00624A8A" w:rsidP="00170AD2">
            <w:pPr>
              <w:widowControl w:val="0"/>
              <w:rPr>
                <w:rFonts w:ascii="Arial" w:hAnsi="Arial" w:cs="Arial"/>
                <w:strike/>
                <w:sz w:val="20"/>
                <w:szCs w:val="20"/>
              </w:rPr>
            </w:pPr>
          </w:p>
        </w:tc>
        <w:tc>
          <w:tcPr>
            <w:tcW w:w="917" w:type="pct"/>
            <w:vAlign w:val="center"/>
          </w:tcPr>
          <w:p w14:paraId="1B50765C" w14:textId="77777777" w:rsidR="00624A8A" w:rsidRPr="00041B53" w:rsidRDefault="00624A8A" w:rsidP="00170AD2">
            <w:pPr>
              <w:widowControl w:val="0"/>
              <w:rPr>
                <w:rFonts w:ascii="Arial" w:hAnsi="Arial" w:cs="Arial"/>
                <w:strike/>
                <w:sz w:val="20"/>
                <w:szCs w:val="20"/>
              </w:rPr>
            </w:pPr>
          </w:p>
        </w:tc>
      </w:tr>
      <w:tr w:rsidR="00624A8A" w:rsidRPr="00041B53" w14:paraId="74D8F43B" w14:textId="77777777" w:rsidTr="00624A8A">
        <w:tc>
          <w:tcPr>
            <w:tcW w:w="598" w:type="pct"/>
            <w:vAlign w:val="center"/>
          </w:tcPr>
          <w:p w14:paraId="453BFE55" w14:textId="77777777" w:rsidR="00624A8A" w:rsidRPr="00041B53" w:rsidRDefault="00624A8A" w:rsidP="00170AD2">
            <w:pPr>
              <w:widowControl w:val="0"/>
              <w:rPr>
                <w:rFonts w:ascii="Arial" w:hAnsi="Arial" w:cs="Arial"/>
                <w:strike/>
                <w:sz w:val="20"/>
                <w:szCs w:val="20"/>
              </w:rPr>
            </w:pPr>
          </w:p>
        </w:tc>
        <w:tc>
          <w:tcPr>
            <w:tcW w:w="608" w:type="pct"/>
            <w:vAlign w:val="center"/>
          </w:tcPr>
          <w:p w14:paraId="2998CC3C" w14:textId="77777777" w:rsidR="00624A8A" w:rsidRPr="00041B53" w:rsidRDefault="00624A8A" w:rsidP="00170AD2">
            <w:pPr>
              <w:widowControl w:val="0"/>
              <w:rPr>
                <w:rFonts w:ascii="Arial" w:hAnsi="Arial" w:cs="Arial"/>
                <w:strike/>
                <w:sz w:val="20"/>
                <w:szCs w:val="20"/>
              </w:rPr>
            </w:pPr>
          </w:p>
        </w:tc>
        <w:tc>
          <w:tcPr>
            <w:tcW w:w="734" w:type="pct"/>
            <w:vAlign w:val="center"/>
          </w:tcPr>
          <w:p w14:paraId="65DFECF7" w14:textId="77777777" w:rsidR="00624A8A" w:rsidRPr="00041B53" w:rsidRDefault="00624A8A" w:rsidP="00170AD2">
            <w:pPr>
              <w:widowControl w:val="0"/>
              <w:rPr>
                <w:rFonts w:ascii="Arial" w:hAnsi="Arial" w:cs="Arial"/>
                <w:strike/>
                <w:sz w:val="20"/>
                <w:szCs w:val="20"/>
              </w:rPr>
            </w:pPr>
          </w:p>
        </w:tc>
        <w:tc>
          <w:tcPr>
            <w:tcW w:w="799" w:type="pct"/>
            <w:vAlign w:val="center"/>
          </w:tcPr>
          <w:p w14:paraId="5A92B165" w14:textId="77777777" w:rsidR="00624A8A" w:rsidRPr="00041B53" w:rsidRDefault="00624A8A" w:rsidP="00170AD2">
            <w:pPr>
              <w:widowControl w:val="0"/>
              <w:rPr>
                <w:rFonts w:ascii="Arial" w:hAnsi="Arial" w:cs="Arial"/>
                <w:strike/>
                <w:sz w:val="20"/>
                <w:szCs w:val="20"/>
              </w:rPr>
            </w:pPr>
          </w:p>
        </w:tc>
        <w:tc>
          <w:tcPr>
            <w:tcW w:w="1343" w:type="pct"/>
            <w:vAlign w:val="center"/>
          </w:tcPr>
          <w:p w14:paraId="48AC5E96" w14:textId="77777777" w:rsidR="00624A8A" w:rsidRPr="00041B53" w:rsidRDefault="00624A8A" w:rsidP="00170AD2">
            <w:pPr>
              <w:widowControl w:val="0"/>
              <w:rPr>
                <w:rFonts w:ascii="Arial" w:hAnsi="Arial" w:cs="Arial"/>
                <w:strike/>
                <w:sz w:val="20"/>
                <w:szCs w:val="20"/>
              </w:rPr>
            </w:pPr>
          </w:p>
        </w:tc>
        <w:tc>
          <w:tcPr>
            <w:tcW w:w="917" w:type="pct"/>
            <w:vAlign w:val="center"/>
          </w:tcPr>
          <w:p w14:paraId="2725EBEF" w14:textId="77777777" w:rsidR="00624A8A" w:rsidRPr="00041B53" w:rsidRDefault="00624A8A" w:rsidP="00170AD2">
            <w:pPr>
              <w:widowControl w:val="0"/>
              <w:rPr>
                <w:rFonts w:ascii="Arial" w:hAnsi="Arial" w:cs="Arial"/>
                <w:strike/>
                <w:sz w:val="20"/>
                <w:szCs w:val="20"/>
              </w:rPr>
            </w:pPr>
          </w:p>
        </w:tc>
      </w:tr>
    </w:tbl>
    <w:p w14:paraId="421E756B" w14:textId="77777777" w:rsidR="005D0EB4" w:rsidRPr="00041B53" w:rsidRDefault="005D0EB4" w:rsidP="00170AD2">
      <w:pPr>
        <w:widowControl w:val="0"/>
        <w:rPr>
          <w:rFonts w:ascii="Arial" w:hAnsi="Arial" w:cs="Arial"/>
        </w:rPr>
      </w:pPr>
    </w:p>
    <w:p w14:paraId="258B589F" w14:textId="77777777" w:rsidR="005D0EB4" w:rsidRPr="00041B53" w:rsidRDefault="005D0EB4" w:rsidP="00170AD2">
      <w:pPr>
        <w:widowControl w:val="0"/>
        <w:rPr>
          <w:rFonts w:ascii="Arial" w:hAnsi="Arial" w:cs="Arial"/>
        </w:rPr>
      </w:pPr>
    </w:p>
    <w:p w14:paraId="6DD3A1ED" w14:textId="77777777" w:rsidR="005D0EB4" w:rsidRPr="00041B53" w:rsidRDefault="005D0EB4" w:rsidP="00170AD2">
      <w:pPr>
        <w:pStyle w:val="Akapitzlist"/>
        <w:widowControl w:val="0"/>
        <w:numPr>
          <w:ilvl w:val="0"/>
          <w:numId w:val="99"/>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Kopię uprawnień budowlanych oraz aktualnych zaświadczeń o przynależności do właściwej Izby Inżynierów należy dołączyć do oferty.</w:t>
      </w:r>
    </w:p>
    <w:p w14:paraId="6AF7FCF4" w14:textId="7769CAA3" w:rsidR="005D0EB4" w:rsidRPr="00041B53" w:rsidRDefault="005D0EB4" w:rsidP="00170AD2">
      <w:pPr>
        <w:pStyle w:val="Akapitzlist"/>
        <w:widowControl w:val="0"/>
        <w:numPr>
          <w:ilvl w:val="0"/>
          <w:numId w:val="99"/>
        </w:numPr>
        <w:suppressAutoHyphens/>
        <w:autoSpaceDE w:val="0"/>
        <w:autoSpaceDN w:val="0"/>
        <w:adjustRightInd w:val="0"/>
        <w:spacing w:after="0" w:line="240" w:lineRule="auto"/>
        <w:jc w:val="both"/>
        <w:rPr>
          <w:rFonts w:ascii="Arial" w:hAnsi="Arial" w:cs="Arial"/>
        </w:rPr>
      </w:pPr>
      <w:r w:rsidRPr="00041B53">
        <w:rPr>
          <w:rFonts w:ascii="Arial" w:hAnsi="Arial" w:cs="Arial"/>
          <w:lang w:eastAsia="pl-PL"/>
        </w:rPr>
        <w:t>Wykonawca zobowiązany jest, aby jedna z ww</w:t>
      </w:r>
      <w:r w:rsidR="00471FB3" w:rsidRPr="00041B53">
        <w:rPr>
          <w:rFonts w:ascii="Arial" w:hAnsi="Arial" w:cs="Arial"/>
          <w:lang w:eastAsia="pl-PL"/>
        </w:rPr>
        <w:t>.</w:t>
      </w:r>
      <w:r w:rsidRPr="00041B53">
        <w:rPr>
          <w:rFonts w:ascii="Arial" w:hAnsi="Arial" w:cs="Arial"/>
          <w:lang w:eastAsia="pl-PL"/>
        </w:rPr>
        <w:t xml:space="preserve"> osób pełniła rolę Koordynatora Projektu pełniącego nadzór na realizacją zamówienia po stronie </w:t>
      </w:r>
      <w:r w:rsidR="00886DD0" w:rsidRPr="00041B53">
        <w:rPr>
          <w:rFonts w:ascii="Arial" w:hAnsi="Arial" w:cs="Arial"/>
          <w:lang w:eastAsia="pl-PL"/>
        </w:rPr>
        <w:t>W</w:t>
      </w:r>
      <w:r w:rsidRPr="00041B53">
        <w:rPr>
          <w:rFonts w:ascii="Arial" w:hAnsi="Arial" w:cs="Arial"/>
          <w:lang w:eastAsia="pl-PL"/>
        </w:rPr>
        <w:t>ykonawcy. Koordynator będzie osobą, z którą Zamawiający będzie się kontaktował we wszelkich sprawach związanych z realizacją zamówienia publicznego.</w:t>
      </w:r>
    </w:p>
    <w:p w14:paraId="46B00038" w14:textId="77777777" w:rsidR="005D0EB4" w:rsidRPr="00041B53" w:rsidRDefault="005D0EB4" w:rsidP="00170AD2">
      <w:pPr>
        <w:pStyle w:val="Akapitzlist"/>
        <w:widowControl w:val="0"/>
        <w:numPr>
          <w:ilvl w:val="0"/>
          <w:numId w:val="99"/>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Należy wskazać co najmniej jedną osobę w każdej branży posiadającą uprawnienia w zakresie kierowania robotami.</w:t>
      </w:r>
    </w:p>
    <w:p w14:paraId="5900A500" w14:textId="172F17F7" w:rsidR="00277F57" w:rsidRPr="00041B53" w:rsidRDefault="00277F57" w:rsidP="00170AD2">
      <w:pPr>
        <w:pStyle w:val="Akapitzlist"/>
        <w:widowControl w:val="0"/>
        <w:numPr>
          <w:ilvl w:val="0"/>
          <w:numId w:val="99"/>
        </w:numPr>
        <w:suppressAutoHyphens/>
        <w:spacing w:after="0" w:line="240" w:lineRule="auto"/>
        <w:jc w:val="both"/>
        <w:rPr>
          <w:rFonts w:ascii="Arial" w:hAnsi="Arial" w:cs="Arial"/>
          <w:lang w:eastAsia="pl-PL"/>
        </w:rPr>
      </w:pPr>
      <w:r w:rsidRPr="00041B53">
        <w:rPr>
          <w:rFonts w:ascii="Arial" w:hAnsi="Arial" w:cs="Arial"/>
          <w:lang w:eastAsia="pl-PL"/>
        </w:rPr>
        <w:t xml:space="preserve">Należy dołączyć pisemne zobowiązania innych podmiotów do udostępnienia osób zdolnych do wykonania zamówienia na okres korzystania z nich przy wykonywaniu zamówienia, jeżeli </w:t>
      </w:r>
      <w:r w:rsidR="00886DD0" w:rsidRPr="00041B53">
        <w:rPr>
          <w:rFonts w:ascii="Arial" w:hAnsi="Arial" w:cs="Arial"/>
          <w:lang w:eastAsia="pl-PL"/>
        </w:rPr>
        <w:t>W</w:t>
      </w:r>
      <w:r w:rsidRPr="00041B53">
        <w:rPr>
          <w:rFonts w:ascii="Arial" w:hAnsi="Arial" w:cs="Arial"/>
          <w:lang w:eastAsia="pl-PL"/>
        </w:rPr>
        <w:t>ykonawca wskazał osoby, którymi będzie dysponował.</w:t>
      </w:r>
    </w:p>
    <w:p w14:paraId="5AA060AE" w14:textId="77777777" w:rsidR="00277F57" w:rsidRPr="00041B53" w:rsidRDefault="00277F57" w:rsidP="00170AD2">
      <w:pPr>
        <w:widowControl w:val="0"/>
        <w:autoSpaceDE w:val="0"/>
        <w:autoSpaceDN w:val="0"/>
        <w:adjustRightInd w:val="0"/>
        <w:jc w:val="both"/>
        <w:rPr>
          <w:rFonts w:ascii="Arial" w:hAnsi="Arial" w:cs="Arial"/>
          <w:sz w:val="20"/>
          <w:lang w:eastAsia="pl-PL"/>
        </w:rPr>
      </w:pPr>
    </w:p>
    <w:p w14:paraId="0B7F881C" w14:textId="77777777" w:rsidR="005D0EB4" w:rsidRPr="00041B53" w:rsidRDefault="005D0EB4" w:rsidP="00170AD2">
      <w:pPr>
        <w:widowControl w:val="0"/>
        <w:jc w:val="both"/>
        <w:rPr>
          <w:rFonts w:ascii="Arial" w:hAnsi="Arial" w:cs="Arial"/>
        </w:rPr>
      </w:pPr>
    </w:p>
    <w:p w14:paraId="36954841"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1801B44A"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146E4A16"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661CE13E"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CF9EAA6"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AABEE6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0E6727C" w14:textId="02A63A5D"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xml:space="preserve">) do reprezentowania </w:t>
      </w:r>
      <w:r w:rsidR="00886DD0" w:rsidRPr="00041B53">
        <w:rPr>
          <w:rFonts w:ascii="Arial" w:hAnsi="Arial" w:cs="Arial"/>
          <w:i/>
          <w:iCs/>
          <w:sz w:val="18"/>
          <w:szCs w:val="18"/>
        </w:rPr>
        <w:t>W</w:t>
      </w:r>
      <w:r w:rsidRPr="00041B53">
        <w:rPr>
          <w:rFonts w:ascii="Arial" w:hAnsi="Arial" w:cs="Arial"/>
          <w:i/>
          <w:iCs/>
          <w:sz w:val="18"/>
          <w:szCs w:val="18"/>
        </w:rPr>
        <w:t>ykonawcy</w:t>
      </w:r>
    </w:p>
    <w:p w14:paraId="33C2E34D" w14:textId="77777777" w:rsidR="005D0EB4" w:rsidRPr="00041B53" w:rsidRDefault="005D0EB4" w:rsidP="00170AD2">
      <w:pPr>
        <w:widowControl w:val="0"/>
        <w:ind w:left="709" w:firstLine="708"/>
        <w:jc w:val="both"/>
        <w:rPr>
          <w:rFonts w:ascii="Arial" w:hAnsi="Arial" w:cs="Arial"/>
        </w:rPr>
      </w:pPr>
    </w:p>
    <w:p w14:paraId="5696DC29" w14:textId="77777777" w:rsidR="005D0EB4" w:rsidRPr="00041B53" w:rsidRDefault="005D0EB4" w:rsidP="00170AD2">
      <w:pPr>
        <w:widowControl w:val="0"/>
        <w:tabs>
          <w:tab w:val="left" w:pos="990"/>
        </w:tabs>
        <w:ind w:left="680"/>
        <w:jc w:val="right"/>
        <w:rPr>
          <w:rFonts w:ascii="Arial" w:hAnsi="Arial" w:cs="Arial"/>
        </w:rPr>
      </w:pPr>
    </w:p>
    <w:p w14:paraId="7488ECE7" w14:textId="77777777" w:rsidR="005D0EB4" w:rsidRPr="00041B53" w:rsidRDefault="005D0EB4" w:rsidP="00170AD2">
      <w:pPr>
        <w:widowControl w:val="0"/>
        <w:rPr>
          <w:rFonts w:ascii="Arial" w:hAnsi="Arial" w:cs="Arial"/>
        </w:rPr>
      </w:pPr>
    </w:p>
    <w:p w14:paraId="43F55C38" w14:textId="77777777" w:rsidR="005D0EB4" w:rsidRPr="00041B53" w:rsidRDefault="005D0EB4" w:rsidP="00170AD2">
      <w:pPr>
        <w:widowControl w:val="0"/>
        <w:rPr>
          <w:rFonts w:ascii="Arial" w:hAnsi="Arial" w:cs="Arial"/>
        </w:rPr>
      </w:pPr>
    </w:p>
    <w:p w14:paraId="36DFA563" w14:textId="77777777" w:rsidR="005D0EB4" w:rsidRPr="00041B53" w:rsidRDefault="005D0EB4" w:rsidP="00170AD2">
      <w:pPr>
        <w:widowControl w:val="0"/>
        <w:rPr>
          <w:rFonts w:ascii="Arial" w:hAnsi="Arial" w:cs="Arial"/>
          <w:b/>
          <w:bCs/>
        </w:rPr>
      </w:pPr>
      <w:r w:rsidRPr="00041B53">
        <w:rPr>
          <w:rFonts w:ascii="Arial" w:hAnsi="Arial" w:cs="Arial"/>
          <w:b/>
          <w:bCs/>
        </w:rPr>
        <w:br w:type="page"/>
      </w:r>
    </w:p>
    <w:p w14:paraId="3CD8A706" w14:textId="77777777" w:rsidR="005D0EB4" w:rsidRPr="00041B53" w:rsidRDefault="005D0EB4" w:rsidP="00170AD2">
      <w:pPr>
        <w:widowControl w:val="0"/>
        <w:shd w:val="clear" w:color="auto" w:fill="FFFFFF"/>
        <w:ind w:left="709" w:right="423"/>
        <w:jc w:val="right"/>
        <w:rPr>
          <w:rFonts w:ascii="Arial" w:hAnsi="Arial" w:cs="Arial"/>
          <w:b/>
          <w:bCs/>
        </w:rPr>
      </w:pPr>
      <w:r w:rsidRPr="00041B53">
        <w:rPr>
          <w:rFonts w:ascii="Arial" w:hAnsi="Arial" w:cs="Arial"/>
          <w:b/>
          <w:bCs/>
        </w:rPr>
        <w:lastRenderedPageBreak/>
        <w:t>ZAŁĄCZNIK NR 5</w:t>
      </w:r>
    </w:p>
    <w:p w14:paraId="5E8C65C6"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4B29398A" w14:textId="77777777" w:rsidR="005D0EB4" w:rsidRPr="00041B53" w:rsidRDefault="005D0EB4" w:rsidP="00170AD2">
      <w:pPr>
        <w:widowControl w:val="0"/>
        <w:ind w:right="4761"/>
        <w:rPr>
          <w:rFonts w:ascii="Arial" w:hAnsi="Arial" w:cs="Arial"/>
          <w:b/>
          <w:bCs/>
        </w:rPr>
      </w:pPr>
      <w:r w:rsidRPr="00041B53">
        <w:rPr>
          <w:rFonts w:ascii="Arial" w:hAnsi="Arial" w:cs="Arial"/>
          <w:b/>
          <w:bCs/>
        </w:rPr>
        <w:t>Wykonawca:</w:t>
      </w:r>
    </w:p>
    <w:p w14:paraId="07915075" w14:textId="77777777" w:rsidR="005D0EB4" w:rsidRPr="00041B53" w:rsidRDefault="005D0EB4" w:rsidP="00170AD2">
      <w:pPr>
        <w:widowControl w:val="0"/>
        <w:ind w:right="4763"/>
        <w:rPr>
          <w:rFonts w:ascii="Arial" w:hAnsi="Arial" w:cs="Arial"/>
        </w:rPr>
      </w:pPr>
      <w:r w:rsidRPr="00041B53">
        <w:rPr>
          <w:rFonts w:ascii="Arial" w:hAnsi="Arial" w:cs="Arial"/>
        </w:rPr>
        <w:t>………………………………………………………</w:t>
      </w:r>
    </w:p>
    <w:p w14:paraId="6CC84C80"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5B2BCCF3" w14:textId="77777777" w:rsidR="005D0EB4" w:rsidRPr="00041B53" w:rsidRDefault="005D0EB4" w:rsidP="00170AD2">
      <w:pPr>
        <w:widowControl w:val="0"/>
        <w:ind w:right="4763"/>
        <w:rPr>
          <w:rFonts w:ascii="Arial" w:hAnsi="Arial" w:cs="Arial"/>
        </w:rPr>
      </w:pPr>
      <w:r w:rsidRPr="00041B53">
        <w:rPr>
          <w:rFonts w:ascii="Arial" w:hAnsi="Arial" w:cs="Arial"/>
        </w:rPr>
        <w:t>………………………………………………..………</w:t>
      </w:r>
    </w:p>
    <w:p w14:paraId="3A626942"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6C6CE0CA" w14:textId="77777777" w:rsidR="005D0EB4" w:rsidRPr="00041B53" w:rsidRDefault="005D0EB4" w:rsidP="00170AD2">
      <w:pPr>
        <w:widowControl w:val="0"/>
        <w:rPr>
          <w:rFonts w:ascii="Arial" w:hAnsi="Arial" w:cs="Arial"/>
          <w:spacing w:val="-2"/>
        </w:rPr>
      </w:pPr>
    </w:p>
    <w:p w14:paraId="27F8A117" w14:textId="77777777" w:rsidR="005D0EB4" w:rsidRPr="00041B53" w:rsidRDefault="005D0EB4" w:rsidP="00170AD2">
      <w:pPr>
        <w:widowControl w:val="0"/>
        <w:rPr>
          <w:rFonts w:ascii="Arial" w:hAnsi="Arial" w:cs="Arial"/>
          <w:spacing w:val="-2"/>
        </w:rPr>
      </w:pPr>
    </w:p>
    <w:p w14:paraId="0848C501" w14:textId="77777777" w:rsidR="005D0EB4" w:rsidRPr="00041B53" w:rsidRDefault="005D0EB4" w:rsidP="00170AD2">
      <w:pPr>
        <w:widowControl w:val="0"/>
        <w:jc w:val="center"/>
        <w:rPr>
          <w:rFonts w:ascii="Arial" w:hAnsi="Arial" w:cs="Arial"/>
          <w:b/>
          <w:bCs/>
        </w:rPr>
      </w:pPr>
      <w:r w:rsidRPr="00041B53">
        <w:rPr>
          <w:rFonts w:ascii="Arial" w:hAnsi="Arial" w:cs="Arial"/>
          <w:b/>
          <w:bCs/>
          <w:spacing w:val="-2"/>
        </w:rPr>
        <w:t>OŚWIADCZENIE WYKONAWCY</w:t>
      </w:r>
    </w:p>
    <w:p w14:paraId="6ABA5C13" w14:textId="37CBF2CD" w:rsidR="005D0EB4" w:rsidRPr="00041B53" w:rsidRDefault="00471FB3" w:rsidP="00170AD2">
      <w:pPr>
        <w:widowControl w:val="0"/>
        <w:jc w:val="center"/>
        <w:rPr>
          <w:rFonts w:ascii="Arial" w:hAnsi="Arial" w:cs="Arial"/>
          <w:b/>
          <w:bCs/>
          <w:u w:val="single"/>
        </w:rPr>
      </w:pPr>
      <w:r w:rsidRPr="00041B53">
        <w:rPr>
          <w:rFonts w:ascii="Arial" w:hAnsi="Arial" w:cs="Arial"/>
          <w:b/>
          <w:bCs/>
          <w:u w:val="single"/>
        </w:rPr>
        <w:t>- w</w:t>
      </w:r>
      <w:r w:rsidR="005D0EB4" w:rsidRPr="00041B53">
        <w:rPr>
          <w:rFonts w:ascii="Arial" w:hAnsi="Arial" w:cs="Arial"/>
          <w:b/>
          <w:bCs/>
          <w:u w:val="single"/>
        </w:rPr>
        <w:t>ykaz robót budowlanych</w:t>
      </w:r>
      <w:r w:rsidRPr="00041B53">
        <w:rPr>
          <w:rFonts w:ascii="Arial" w:hAnsi="Arial" w:cs="Arial"/>
          <w:b/>
          <w:bCs/>
          <w:u w:val="single"/>
        </w:rPr>
        <w:t xml:space="preserve"> -</w:t>
      </w:r>
    </w:p>
    <w:p w14:paraId="0A6B4542" w14:textId="77777777" w:rsidR="005D0EB4" w:rsidRPr="00041B53" w:rsidRDefault="005D0EB4" w:rsidP="00170AD2">
      <w:pPr>
        <w:widowControl w:val="0"/>
        <w:jc w:val="both"/>
        <w:rPr>
          <w:rFonts w:ascii="Arial" w:hAnsi="Arial" w:cs="Arial"/>
          <w:lang w:eastAsia="pl-PL"/>
        </w:rPr>
      </w:pPr>
    </w:p>
    <w:p w14:paraId="504CAE39" w14:textId="77777777" w:rsidR="005D0EB4" w:rsidRPr="00041B53" w:rsidRDefault="005D0EB4" w:rsidP="00170AD2">
      <w:pPr>
        <w:widowControl w:val="0"/>
        <w:jc w:val="both"/>
        <w:rPr>
          <w:rFonts w:ascii="Arial" w:hAnsi="Arial" w:cs="Arial"/>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380"/>
        <w:gridCol w:w="1848"/>
        <w:gridCol w:w="1118"/>
        <w:gridCol w:w="839"/>
        <w:gridCol w:w="1895"/>
        <w:gridCol w:w="1176"/>
      </w:tblGrid>
      <w:tr w:rsidR="005D0EB4" w:rsidRPr="00041B53" w14:paraId="5AA6F4C8" w14:textId="77777777" w:rsidTr="00A34DAF">
        <w:tc>
          <w:tcPr>
            <w:tcW w:w="232" w:type="pct"/>
            <w:vMerge w:val="restart"/>
            <w:vAlign w:val="center"/>
          </w:tcPr>
          <w:p w14:paraId="28C491DB" w14:textId="77777777" w:rsidR="005D0EB4" w:rsidRPr="00041B53" w:rsidRDefault="005D0EB4" w:rsidP="00170AD2">
            <w:pPr>
              <w:widowControl w:val="0"/>
              <w:jc w:val="center"/>
              <w:rPr>
                <w:rFonts w:ascii="Arial" w:hAnsi="Arial" w:cs="Arial"/>
                <w:sz w:val="20"/>
                <w:szCs w:val="20"/>
                <w:lang w:eastAsia="pl-PL"/>
              </w:rPr>
            </w:pPr>
            <w:r w:rsidRPr="00041B53">
              <w:rPr>
                <w:rFonts w:ascii="Arial" w:hAnsi="Arial" w:cs="Arial"/>
                <w:b/>
                <w:bCs/>
                <w:sz w:val="20"/>
                <w:szCs w:val="20"/>
                <w:lang w:eastAsia="pl-PL"/>
              </w:rPr>
              <w:t>L. p.</w:t>
            </w:r>
          </w:p>
        </w:tc>
        <w:tc>
          <w:tcPr>
            <w:tcW w:w="1226" w:type="pct"/>
            <w:vMerge w:val="restart"/>
            <w:vAlign w:val="center"/>
          </w:tcPr>
          <w:p w14:paraId="181C4D89"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Przedmiot zamówienia,</w:t>
            </w:r>
          </w:p>
          <w:p w14:paraId="10D7457B" w14:textId="6C46425C"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Opis wykonywanych</w:t>
            </w:r>
            <w:r w:rsidR="00624A8A" w:rsidRPr="00041B53">
              <w:rPr>
                <w:rFonts w:ascii="Arial" w:hAnsi="Arial" w:cs="Arial"/>
                <w:b/>
                <w:bCs/>
                <w:sz w:val="20"/>
                <w:szCs w:val="20"/>
                <w:lang w:eastAsia="pl-PL"/>
              </w:rPr>
              <w:t xml:space="preserve"> </w:t>
            </w:r>
            <w:r w:rsidRPr="00041B53">
              <w:rPr>
                <w:rFonts w:ascii="Arial" w:hAnsi="Arial" w:cs="Arial"/>
                <w:b/>
                <w:bCs/>
                <w:sz w:val="20"/>
                <w:szCs w:val="20"/>
                <w:lang w:eastAsia="pl-PL"/>
              </w:rPr>
              <w:t>robót budowlanych</w:t>
            </w:r>
          </w:p>
        </w:tc>
        <w:tc>
          <w:tcPr>
            <w:tcW w:w="952" w:type="pct"/>
            <w:vMerge w:val="restart"/>
            <w:vAlign w:val="center"/>
          </w:tcPr>
          <w:p w14:paraId="2D9148D1"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Nazwa, adres Odbiorcy</w:t>
            </w:r>
          </w:p>
          <w:p w14:paraId="39A33831"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1008" w:type="pct"/>
            <w:gridSpan w:val="2"/>
            <w:vAlign w:val="center"/>
          </w:tcPr>
          <w:p w14:paraId="45AF8778"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Termin</w:t>
            </w:r>
          </w:p>
          <w:p w14:paraId="79ECCDFF"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wykonania</w:t>
            </w:r>
          </w:p>
          <w:p w14:paraId="0CA7B3D0"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976" w:type="pct"/>
            <w:vMerge w:val="restart"/>
            <w:vAlign w:val="center"/>
          </w:tcPr>
          <w:p w14:paraId="18A9F5ED"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Metraż wykonanego</w:t>
            </w:r>
          </w:p>
          <w:p w14:paraId="4B4C43E3"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607" w:type="pct"/>
            <w:vMerge w:val="restart"/>
            <w:vAlign w:val="center"/>
          </w:tcPr>
          <w:p w14:paraId="47D53D8C" w14:textId="77777777" w:rsidR="005D0EB4" w:rsidRPr="00041B53" w:rsidRDefault="005D0EB4" w:rsidP="00170AD2">
            <w:pPr>
              <w:widowControl w:val="0"/>
              <w:jc w:val="center"/>
              <w:rPr>
                <w:rFonts w:ascii="Arial" w:hAnsi="Arial" w:cs="Arial"/>
                <w:sz w:val="20"/>
                <w:szCs w:val="20"/>
                <w:lang w:eastAsia="pl-PL"/>
              </w:rPr>
            </w:pPr>
            <w:r w:rsidRPr="00041B53">
              <w:rPr>
                <w:rFonts w:ascii="Arial" w:hAnsi="Arial" w:cs="Arial"/>
                <w:b/>
                <w:bCs/>
                <w:sz w:val="20"/>
                <w:szCs w:val="20"/>
                <w:lang w:eastAsia="pl-PL"/>
              </w:rPr>
              <w:t>Referencje nr strony</w:t>
            </w:r>
          </w:p>
        </w:tc>
      </w:tr>
      <w:tr w:rsidR="005D0EB4" w:rsidRPr="00041B53" w14:paraId="642B8821" w14:textId="77777777" w:rsidTr="00A34DAF">
        <w:tc>
          <w:tcPr>
            <w:tcW w:w="232" w:type="pct"/>
            <w:vMerge/>
          </w:tcPr>
          <w:p w14:paraId="52097D17" w14:textId="77777777" w:rsidR="005D0EB4" w:rsidRPr="00041B53" w:rsidRDefault="005D0EB4" w:rsidP="00170AD2">
            <w:pPr>
              <w:widowControl w:val="0"/>
              <w:jc w:val="both"/>
              <w:rPr>
                <w:rFonts w:ascii="Arial" w:hAnsi="Arial" w:cs="Arial"/>
                <w:b/>
                <w:bCs/>
                <w:sz w:val="20"/>
                <w:szCs w:val="20"/>
                <w:lang w:eastAsia="pl-PL"/>
              </w:rPr>
            </w:pPr>
          </w:p>
        </w:tc>
        <w:tc>
          <w:tcPr>
            <w:tcW w:w="1226" w:type="pct"/>
            <w:vMerge/>
          </w:tcPr>
          <w:p w14:paraId="5110AC6D" w14:textId="77777777" w:rsidR="005D0EB4" w:rsidRPr="00041B53" w:rsidRDefault="005D0EB4" w:rsidP="00170AD2">
            <w:pPr>
              <w:widowControl w:val="0"/>
              <w:jc w:val="center"/>
              <w:rPr>
                <w:rFonts w:ascii="Arial" w:hAnsi="Arial" w:cs="Arial"/>
                <w:b/>
                <w:bCs/>
                <w:sz w:val="20"/>
                <w:szCs w:val="20"/>
                <w:lang w:eastAsia="pl-PL"/>
              </w:rPr>
            </w:pPr>
          </w:p>
        </w:tc>
        <w:tc>
          <w:tcPr>
            <w:tcW w:w="952" w:type="pct"/>
            <w:vMerge/>
          </w:tcPr>
          <w:p w14:paraId="07B3BFF9" w14:textId="77777777" w:rsidR="005D0EB4" w:rsidRPr="00041B53" w:rsidRDefault="005D0EB4" w:rsidP="00170AD2">
            <w:pPr>
              <w:widowControl w:val="0"/>
              <w:jc w:val="center"/>
              <w:rPr>
                <w:rFonts w:ascii="Arial" w:hAnsi="Arial" w:cs="Arial"/>
                <w:b/>
                <w:bCs/>
                <w:sz w:val="20"/>
                <w:szCs w:val="20"/>
                <w:lang w:eastAsia="pl-PL"/>
              </w:rPr>
            </w:pPr>
          </w:p>
        </w:tc>
        <w:tc>
          <w:tcPr>
            <w:tcW w:w="576" w:type="pct"/>
          </w:tcPr>
          <w:p w14:paraId="15D855ED"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od</w:t>
            </w:r>
          </w:p>
        </w:tc>
        <w:tc>
          <w:tcPr>
            <w:tcW w:w="432" w:type="pct"/>
          </w:tcPr>
          <w:p w14:paraId="27652DDB"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do</w:t>
            </w:r>
          </w:p>
        </w:tc>
        <w:tc>
          <w:tcPr>
            <w:tcW w:w="976" w:type="pct"/>
            <w:vMerge/>
          </w:tcPr>
          <w:p w14:paraId="6F9CEC58" w14:textId="77777777" w:rsidR="005D0EB4" w:rsidRPr="00041B53" w:rsidRDefault="005D0EB4" w:rsidP="00170AD2">
            <w:pPr>
              <w:widowControl w:val="0"/>
              <w:jc w:val="center"/>
              <w:rPr>
                <w:rFonts w:ascii="Arial" w:hAnsi="Arial" w:cs="Arial"/>
                <w:b/>
                <w:bCs/>
                <w:sz w:val="20"/>
                <w:szCs w:val="20"/>
                <w:lang w:eastAsia="pl-PL"/>
              </w:rPr>
            </w:pPr>
          </w:p>
        </w:tc>
        <w:tc>
          <w:tcPr>
            <w:tcW w:w="607" w:type="pct"/>
            <w:vMerge/>
          </w:tcPr>
          <w:p w14:paraId="7223D83D" w14:textId="77777777" w:rsidR="005D0EB4" w:rsidRPr="00041B53" w:rsidRDefault="005D0EB4" w:rsidP="00170AD2">
            <w:pPr>
              <w:widowControl w:val="0"/>
              <w:jc w:val="center"/>
              <w:rPr>
                <w:rFonts w:ascii="Arial" w:hAnsi="Arial" w:cs="Arial"/>
                <w:b/>
                <w:bCs/>
                <w:sz w:val="20"/>
                <w:szCs w:val="20"/>
                <w:lang w:eastAsia="pl-PL"/>
              </w:rPr>
            </w:pPr>
          </w:p>
        </w:tc>
      </w:tr>
      <w:tr w:rsidR="005D0EB4" w:rsidRPr="00041B53" w14:paraId="78D773CC" w14:textId="77777777" w:rsidTr="00A34DAF">
        <w:trPr>
          <w:trHeight w:val="826"/>
        </w:trPr>
        <w:tc>
          <w:tcPr>
            <w:tcW w:w="232" w:type="pct"/>
          </w:tcPr>
          <w:p w14:paraId="75125072" w14:textId="77777777" w:rsidR="005D0EB4" w:rsidRPr="00041B53" w:rsidRDefault="005D0EB4" w:rsidP="00170AD2">
            <w:pPr>
              <w:widowControl w:val="0"/>
              <w:jc w:val="center"/>
              <w:rPr>
                <w:rFonts w:ascii="Arial" w:hAnsi="Arial" w:cs="Arial"/>
                <w:b/>
                <w:bCs/>
                <w:sz w:val="20"/>
                <w:szCs w:val="20"/>
                <w:lang w:eastAsia="pl-PL"/>
              </w:rPr>
            </w:pPr>
          </w:p>
          <w:p w14:paraId="5AA52C49" w14:textId="77777777" w:rsidR="005D0EB4" w:rsidRPr="00041B53" w:rsidRDefault="005D0EB4" w:rsidP="00170AD2">
            <w:pPr>
              <w:widowControl w:val="0"/>
              <w:jc w:val="center"/>
              <w:rPr>
                <w:rFonts w:ascii="Arial" w:hAnsi="Arial" w:cs="Arial"/>
                <w:b/>
                <w:bCs/>
                <w:sz w:val="20"/>
                <w:szCs w:val="20"/>
                <w:lang w:eastAsia="pl-PL"/>
              </w:rPr>
            </w:pPr>
          </w:p>
        </w:tc>
        <w:tc>
          <w:tcPr>
            <w:tcW w:w="1226" w:type="pct"/>
          </w:tcPr>
          <w:p w14:paraId="0DA0C490" w14:textId="77777777" w:rsidR="005D0EB4" w:rsidRPr="00041B53" w:rsidRDefault="005D0EB4" w:rsidP="00170AD2">
            <w:pPr>
              <w:widowControl w:val="0"/>
              <w:jc w:val="center"/>
              <w:rPr>
                <w:rFonts w:ascii="Arial" w:hAnsi="Arial" w:cs="Arial"/>
                <w:b/>
                <w:bCs/>
                <w:sz w:val="20"/>
                <w:szCs w:val="20"/>
                <w:lang w:eastAsia="pl-PL"/>
              </w:rPr>
            </w:pPr>
          </w:p>
        </w:tc>
        <w:tc>
          <w:tcPr>
            <w:tcW w:w="952" w:type="pct"/>
          </w:tcPr>
          <w:p w14:paraId="6BA18C32"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2F8C49BC"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33F5769B"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6AD3F2D2"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60174C50" w14:textId="77777777" w:rsidR="005D0EB4" w:rsidRPr="00041B53" w:rsidRDefault="005D0EB4" w:rsidP="00170AD2">
            <w:pPr>
              <w:widowControl w:val="0"/>
              <w:jc w:val="both"/>
              <w:rPr>
                <w:rFonts w:ascii="Arial" w:hAnsi="Arial" w:cs="Arial"/>
                <w:sz w:val="20"/>
                <w:szCs w:val="20"/>
                <w:lang w:eastAsia="pl-PL"/>
              </w:rPr>
            </w:pPr>
          </w:p>
        </w:tc>
      </w:tr>
      <w:tr w:rsidR="005D0EB4" w:rsidRPr="00041B53" w14:paraId="6739472C" w14:textId="77777777" w:rsidTr="00A34DAF">
        <w:tc>
          <w:tcPr>
            <w:tcW w:w="232" w:type="pct"/>
          </w:tcPr>
          <w:p w14:paraId="7C825809" w14:textId="77777777" w:rsidR="005D0EB4" w:rsidRPr="00041B53" w:rsidRDefault="005D0EB4" w:rsidP="00170AD2">
            <w:pPr>
              <w:widowControl w:val="0"/>
              <w:jc w:val="both"/>
              <w:rPr>
                <w:rFonts w:ascii="Arial" w:hAnsi="Arial" w:cs="Arial"/>
                <w:sz w:val="20"/>
                <w:szCs w:val="20"/>
                <w:lang w:eastAsia="pl-PL"/>
              </w:rPr>
            </w:pPr>
          </w:p>
          <w:p w14:paraId="2F784616" w14:textId="77777777" w:rsidR="005D0EB4" w:rsidRPr="00041B53" w:rsidRDefault="005D0EB4" w:rsidP="00170AD2">
            <w:pPr>
              <w:widowControl w:val="0"/>
              <w:jc w:val="both"/>
              <w:rPr>
                <w:rFonts w:ascii="Arial" w:hAnsi="Arial" w:cs="Arial"/>
                <w:sz w:val="20"/>
                <w:szCs w:val="20"/>
                <w:lang w:eastAsia="pl-PL"/>
              </w:rPr>
            </w:pPr>
          </w:p>
        </w:tc>
        <w:tc>
          <w:tcPr>
            <w:tcW w:w="1226" w:type="pct"/>
          </w:tcPr>
          <w:p w14:paraId="3425745D" w14:textId="77777777" w:rsidR="005D0EB4" w:rsidRPr="00041B53" w:rsidRDefault="005D0EB4" w:rsidP="00170AD2">
            <w:pPr>
              <w:widowControl w:val="0"/>
              <w:jc w:val="both"/>
              <w:rPr>
                <w:rFonts w:ascii="Arial" w:hAnsi="Arial" w:cs="Arial"/>
                <w:sz w:val="20"/>
                <w:szCs w:val="20"/>
                <w:lang w:eastAsia="pl-PL"/>
              </w:rPr>
            </w:pPr>
          </w:p>
        </w:tc>
        <w:tc>
          <w:tcPr>
            <w:tcW w:w="952" w:type="pct"/>
          </w:tcPr>
          <w:p w14:paraId="1BEDDA5F"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0EDF2609"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21C2F19A"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4EBB5B9D"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04B6787F" w14:textId="77777777" w:rsidR="005D0EB4" w:rsidRPr="00041B53" w:rsidRDefault="005D0EB4" w:rsidP="00170AD2">
            <w:pPr>
              <w:widowControl w:val="0"/>
              <w:jc w:val="both"/>
              <w:rPr>
                <w:rFonts w:ascii="Arial" w:hAnsi="Arial" w:cs="Arial"/>
                <w:sz w:val="20"/>
                <w:szCs w:val="20"/>
                <w:lang w:eastAsia="pl-PL"/>
              </w:rPr>
            </w:pPr>
          </w:p>
        </w:tc>
      </w:tr>
      <w:tr w:rsidR="005D0EB4" w:rsidRPr="00041B53" w14:paraId="20B9C96C" w14:textId="77777777" w:rsidTr="00A34DAF">
        <w:tc>
          <w:tcPr>
            <w:tcW w:w="232" w:type="pct"/>
          </w:tcPr>
          <w:p w14:paraId="1B6C552D" w14:textId="77777777" w:rsidR="005D0EB4" w:rsidRPr="00041B53" w:rsidRDefault="005D0EB4" w:rsidP="00170AD2">
            <w:pPr>
              <w:widowControl w:val="0"/>
              <w:jc w:val="both"/>
              <w:rPr>
                <w:rFonts w:ascii="Arial" w:hAnsi="Arial" w:cs="Arial"/>
                <w:sz w:val="20"/>
                <w:szCs w:val="20"/>
                <w:lang w:eastAsia="pl-PL"/>
              </w:rPr>
            </w:pPr>
          </w:p>
          <w:p w14:paraId="260C724C" w14:textId="77777777" w:rsidR="005D0EB4" w:rsidRPr="00041B53" w:rsidRDefault="005D0EB4" w:rsidP="00170AD2">
            <w:pPr>
              <w:widowControl w:val="0"/>
              <w:jc w:val="both"/>
              <w:rPr>
                <w:rFonts w:ascii="Arial" w:hAnsi="Arial" w:cs="Arial"/>
                <w:sz w:val="20"/>
                <w:szCs w:val="20"/>
                <w:lang w:eastAsia="pl-PL"/>
              </w:rPr>
            </w:pPr>
          </w:p>
        </w:tc>
        <w:tc>
          <w:tcPr>
            <w:tcW w:w="1226" w:type="pct"/>
          </w:tcPr>
          <w:p w14:paraId="46898402" w14:textId="77777777" w:rsidR="005D0EB4" w:rsidRPr="00041B53" w:rsidRDefault="005D0EB4" w:rsidP="00170AD2">
            <w:pPr>
              <w:widowControl w:val="0"/>
              <w:jc w:val="both"/>
              <w:rPr>
                <w:rFonts w:ascii="Arial" w:hAnsi="Arial" w:cs="Arial"/>
                <w:sz w:val="20"/>
                <w:szCs w:val="20"/>
                <w:lang w:eastAsia="pl-PL"/>
              </w:rPr>
            </w:pPr>
          </w:p>
        </w:tc>
        <w:tc>
          <w:tcPr>
            <w:tcW w:w="952" w:type="pct"/>
          </w:tcPr>
          <w:p w14:paraId="249A159F"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463C46E2"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117828F1"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49C75B0D"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7FFCCFB8" w14:textId="77777777" w:rsidR="005D0EB4" w:rsidRPr="00041B53" w:rsidRDefault="005D0EB4" w:rsidP="00170AD2">
            <w:pPr>
              <w:widowControl w:val="0"/>
              <w:jc w:val="both"/>
              <w:rPr>
                <w:rFonts w:ascii="Arial" w:hAnsi="Arial" w:cs="Arial"/>
                <w:sz w:val="20"/>
                <w:szCs w:val="20"/>
                <w:lang w:eastAsia="pl-PL"/>
              </w:rPr>
            </w:pPr>
          </w:p>
        </w:tc>
      </w:tr>
    </w:tbl>
    <w:p w14:paraId="1270E637" w14:textId="77777777" w:rsidR="005D0EB4" w:rsidRPr="00041B53" w:rsidRDefault="005D0EB4" w:rsidP="00170AD2">
      <w:pPr>
        <w:widowControl w:val="0"/>
        <w:jc w:val="both"/>
        <w:rPr>
          <w:rFonts w:ascii="Arial" w:hAnsi="Arial" w:cs="Arial"/>
          <w:lang w:eastAsia="pl-PL"/>
        </w:rPr>
      </w:pPr>
    </w:p>
    <w:p w14:paraId="103C8561" w14:textId="77777777" w:rsidR="005D0EB4" w:rsidRPr="00041B53" w:rsidRDefault="005D0EB4" w:rsidP="00170AD2">
      <w:pPr>
        <w:widowControl w:val="0"/>
        <w:jc w:val="both"/>
        <w:rPr>
          <w:rFonts w:ascii="Arial" w:hAnsi="Arial" w:cs="Arial"/>
          <w:lang w:eastAsia="pl-PL"/>
        </w:rPr>
      </w:pPr>
    </w:p>
    <w:p w14:paraId="7CD592F5" w14:textId="4217403E" w:rsidR="005D0EB4" w:rsidRPr="00041B53" w:rsidRDefault="00471FB3" w:rsidP="00170AD2">
      <w:pPr>
        <w:widowControl w:val="0"/>
        <w:jc w:val="both"/>
        <w:rPr>
          <w:rFonts w:ascii="Arial" w:hAnsi="Arial" w:cs="Arial"/>
          <w:b/>
          <w:bCs/>
          <w:i/>
          <w:u w:val="single"/>
          <w:lang w:eastAsia="pl-PL"/>
        </w:rPr>
      </w:pPr>
      <w:r w:rsidRPr="00041B53">
        <w:rPr>
          <w:rFonts w:ascii="Arial" w:hAnsi="Arial" w:cs="Arial"/>
          <w:i/>
          <w:lang w:eastAsia="pl-PL"/>
        </w:rPr>
        <w:t xml:space="preserve">Uwaga: należy </w:t>
      </w:r>
      <w:r w:rsidR="005D0EB4" w:rsidRPr="00041B53">
        <w:rPr>
          <w:rFonts w:ascii="Arial" w:hAnsi="Arial" w:cs="Arial"/>
          <w:i/>
          <w:lang w:eastAsia="pl-PL"/>
        </w:rPr>
        <w:t>wpisać odpowiednie numery stron oferty, na których znajdują się</w:t>
      </w:r>
      <w:r w:rsidR="00C223BE" w:rsidRPr="00041B53">
        <w:rPr>
          <w:rFonts w:ascii="Arial" w:hAnsi="Arial" w:cs="Arial"/>
          <w:i/>
          <w:lang w:eastAsia="pl-PL"/>
        </w:rPr>
        <w:t xml:space="preserve"> </w:t>
      </w:r>
      <w:r w:rsidR="005D0EB4" w:rsidRPr="00041B53">
        <w:rPr>
          <w:rFonts w:ascii="Arial" w:hAnsi="Arial" w:cs="Arial"/>
          <w:bCs/>
          <w:i/>
          <w:lang w:eastAsia="pl-PL"/>
        </w:rPr>
        <w:t>d</w:t>
      </w:r>
      <w:r w:rsidR="005D0EB4" w:rsidRPr="00041B53">
        <w:rPr>
          <w:rFonts w:ascii="Arial" w:hAnsi="Arial" w:cs="Arial"/>
          <w:i/>
          <w:lang w:eastAsia="pl-PL"/>
        </w:rPr>
        <w:t>okumenty potwierdzające, że roboty budowlane zostały wykonane należycie.</w:t>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p>
    <w:p w14:paraId="2873AE1A" w14:textId="77777777" w:rsidR="005D0EB4" w:rsidRPr="00041B53" w:rsidRDefault="005D0EB4" w:rsidP="00170AD2">
      <w:pPr>
        <w:widowControl w:val="0"/>
        <w:ind w:left="5664" w:firstLine="708"/>
        <w:rPr>
          <w:rFonts w:ascii="Arial" w:hAnsi="Arial" w:cs="Arial"/>
          <w:i/>
          <w:sz w:val="20"/>
          <w:szCs w:val="20"/>
          <w:lang w:eastAsia="pl-PL"/>
        </w:rPr>
      </w:pPr>
    </w:p>
    <w:p w14:paraId="78EAE0E7" w14:textId="77777777" w:rsidR="005D0EB4" w:rsidRPr="00041B53" w:rsidRDefault="005D0EB4" w:rsidP="00170AD2">
      <w:pPr>
        <w:widowControl w:val="0"/>
        <w:jc w:val="both"/>
        <w:rPr>
          <w:rFonts w:ascii="Arial" w:hAnsi="Arial" w:cs="Arial"/>
          <w:sz w:val="20"/>
          <w:szCs w:val="20"/>
          <w:lang w:eastAsia="pl-PL"/>
        </w:rPr>
      </w:pPr>
    </w:p>
    <w:p w14:paraId="65C2E65E" w14:textId="77777777" w:rsidR="005D0EB4" w:rsidRPr="00041B53" w:rsidRDefault="005D0EB4" w:rsidP="00170AD2">
      <w:pPr>
        <w:widowControl w:val="0"/>
        <w:jc w:val="both"/>
        <w:rPr>
          <w:rFonts w:ascii="Arial" w:hAnsi="Arial" w:cs="Arial"/>
          <w:sz w:val="20"/>
          <w:szCs w:val="20"/>
          <w:lang w:eastAsia="pl-PL"/>
        </w:rPr>
      </w:pPr>
    </w:p>
    <w:p w14:paraId="010C8615" w14:textId="77777777" w:rsidR="005D0EB4" w:rsidRPr="00041B53" w:rsidRDefault="005D0EB4" w:rsidP="00170AD2">
      <w:pPr>
        <w:widowControl w:val="0"/>
        <w:rPr>
          <w:rFonts w:ascii="Arial" w:hAnsi="Arial" w:cs="Arial"/>
        </w:rPr>
      </w:pPr>
    </w:p>
    <w:p w14:paraId="5880969D" w14:textId="77777777" w:rsidR="005D0EB4" w:rsidRPr="00041B53" w:rsidRDefault="005D0EB4" w:rsidP="00170AD2">
      <w:pPr>
        <w:widowControl w:val="0"/>
        <w:rPr>
          <w:rFonts w:ascii="Arial" w:hAnsi="Arial" w:cs="Arial"/>
        </w:rPr>
      </w:pPr>
    </w:p>
    <w:p w14:paraId="581EEDB6" w14:textId="77777777" w:rsidR="005D0EB4" w:rsidRPr="00041B53" w:rsidRDefault="005D0EB4" w:rsidP="00170AD2">
      <w:pPr>
        <w:widowControl w:val="0"/>
        <w:autoSpaceDE w:val="0"/>
        <w:autoSpaceDN w:val="0"/>
        <w:adjustRightInd w:val="0"/>
        <w:rPr>
          <w:rFonts w:ascii="Arial" w:hAnsi="Arial" w:cs="Arial"/>
          <w:b/>
          <w:bCs/>
          <w:sz w:val="18"/>
          <w:szCs w:val="18"/>
          <w:lang w:eastAsia="pl-PL"/>
        </w:rPr>
      </w:pPr>
    </w:p>
    <w:p w14:paraId="35923AE8" w14:textId="77777777" w:rsidR="005D0EB4" w:rsidRPr="00041B53" w:rsidRDefault="005D0EB4" w:rsidP="00170AD2">
      <w:pPr>
        <w:widowControl w:val="0"/>
        <w:ind w:left="709" w:firstLine="708"/>
        <w:jc w:val="both"/>
        <w:rPr>
          <w:rFonts w:ascii="Arial" w:hAnsi="Arial" w:cs="Arial"/>
        </w:rPr>
      </w:pPr>
    </w:p>
    <w:p w14:paraId="45EA9D50" w14:textId="77777777" w:rsidR="005D0EB4" w:rsidRPr="00041B53" w:rsidRDefault="005D0EB4" w:rsidP="00170AD2">
      <w:pPr>
        <w:widowControl w:val="0"/>
        <w:tabs>
          <w:tab w:val="left" w:pos="990"/>
        </w:tabs>
        <w:ind w:left="680"/>
        <w:jc w:val="right"/>
        <w:rPr>
          <w:rFonts w:ascii="Arial" w:hAnsi="Arial" w:cs="Arial"/>
        </w:rPr>
      </w:pPr>
    </w:p>
    <w:p w14:paraId="54A1E765" w14:textId="77777777" w:rsidR="005D0EB4" w:rsidRPr="00041B53" w:rsidRDefault="005D0EB4" w:rsidP="00170AD2">
      <w:pPr>
        <w:widowControl w:val="0"/>
        <w:ind w:left="851" w:right="6887"/>
        <w:jc w:val="center"/>
        <w:rPr>
          <w:rFonts w:ascii="Arial" w:hAnsi="Arial" w:cs="Arial"/>
          <w:spacing w:val="-2"/>
          <w:sz w:val="18"/>
          <w:szCs w:val="18"/>
        </w:rPr>
      </w:pPr>
    </w:p>
    <w:p w14:paraId="6236E5A8"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6F15414F"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D776764"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8C62C31"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podmiotu</w:t>
      </w:r>
    </w:p>
    <w:p w14:paraId="359A0481" w14:textId="77777777" w:rsidR="005D0EB4" w:rsidRPr="00041B53" w:rsidRDefault="005D0EB4" w:rsidP="00170AD2">
      <w:pPr>
        <w:widowControl w:val="0"/>
        <w:rPr>
          <w:rFonts w:ascii="Arial" w:hAnsi="Arial" w:cs="Arial"/>
        </w:rPr>
      </w:pPr>
    </w:p>
    <w:p w14:paraId="70ABA53F" w14:textId="77777777" w:rsidR="005D0EB4" w:rsidRPr="00041B53" w:rsidRDefault="005D0EB4" w:rsidP="00170AD2">
      <w:pPr>
        <w:widowControl w:val="0"/>
        <w:rPr>
          <w:rFonts w:ascii="Arial" w:hAnsi="Arial" w:cs="Arial"/>
        </w:rPr>
      </w:pPr>
    </w:p>
    <w:p w14:paraId="03EF60AB" w14:textId="77777777" w:rsidR="005D0EB4" w:rsidRPr="00041B53" w:rsidRDefault="005D0EB4" w:rsidP="00170AD2">
      <w:pPr>
        <w:widowControl w:val="0"/>
        <w:rPr>
          <w:rFonts w:ascii="Arial" w:hAnsi="Arial" w:cs="Arial"/>
        </w:rPr>
      </w:pPr>
    </w:p>
    <w:p w14:paraId="115C407D" w14:textId="77777777" w:rsidR="005D0EB4" w:rsidRPr="00041B53" w:rsidRDefault="005D0EB4" w:rsidP="00170AD2">
      <w:pPr>
        <w:widowControl w:val="0"/>
        <w:rPr>
          <w:rFonts w:ascii="Arial" w:hAnsi="Arial" w:cs="Arial"/>
        </w:rPr>
      </w:pPr>
    </w:p>
    <w:p w14:paraId="1B22B003" w14:textId="77777777" w:rsidR="005D0EB4" w:rsidRPr="00041B53" w:rsidRDefault="005D0EB4" w:rsidP="00170AD2">
      <w:pPr>
        <w:widowControl w:val="0"/>
        <w:tabs>
          <w:tab w:val="left" w:pos="990"/>
        </w:tabs>
        <w:ind w:left="680"/>
        <w:jc w:val="right"/>
        <w:rPr>
          <w:rFonts w:ascii="Arial" w:hAnsi="Arial" w:cs="Arial"/>
        </w:rPr>
      </w:pPr>
    </w:p>
    <w:p w14:paraId="1CC72A33" w14:textId="77777777" w:rsidR="005D0EB4" w:rsidRPr="00041B53" w:rsidRDefault="005D0EB4" w:rsidP="00170AD2">
      <w:pPr>
        <w:widowControl w:val="0"/>
        <w:tabs>
          <w:tab w:val="left" w:pos="990"/>
        </w:tabs>
        <w:ind w:left="680"/>
        <w:jc w:val="right"/>
        <w:rPr>
          <w:rFonts w:ascii="Arial" w:hAnsi="Arial" w:cs="Arial"/>
          <w:b/>
          <w:bCs/>
        </w:rPr>
      </w:pPr>
      <w:r w:rsidRPr="00041B53">
        <w:rPr>
          <w:rFonts w:ascii="Arial" w:hAnsi="Arial" w:cs="Arial"/>
        </w:rPr>
        <w:br w:type="page"/>
      </w:r>
      <w:r w:rsidRPr="00041B53">
        <w:rPr>
          <w:rFonts w:ascii="Arial" w:hAnsi="Arial" w:cs="Arial"/>
          <w:b/>
          <w:bCs/>
        </w:rPr>
        <w:lastRenderedPageBreak/>
        <w:t>ZAŁĄCZNIK NR 6</w:t>
      </w:r>
    </w:p>
    <w:p w14:paraId="1FAAA877" w14:textId="77777777" w:rsidR="005D0EB4" w:rsidRPr="00041B53" w:rsidRDefault="005D0EB4" w:rsidP="00170AD2">
      <w:pPr>
        <w:widowControl w:val="0"/>
        <w:tabs>
          <w:tab w:val="left" w:pos="990"/>
        </w:tabs>
        <w:rPr>
          <w:rFonts w:ascii="Arial" w:hAnsi="Arial" w:cs="Arial"/>
          <w:b/>
          <w:bCs/>
        </w:rPr>
      </w:pPr>
    </w:p>
    <w:p w14:paraId="710DB113" w14:textId="77777777" w:rsidR="005D0EB4" w:rsidRPr="00041B53" w:rsidRDefault="005D0EB4" w:rsidP="00170AD2">
      <w:pPr>
        <w:widowControl w:val="0"/>
        <w:tabs>
          <w:tab w:val="left" w:pos="284"/>
          <w:tab w:val="left" w:pos="3585"/>
          <w:tab w:val="center" w:pos="4752"/>
        </w:tabs>
        <w:jc w:val="center"/>
        <w:rPr>
          <w:rFonts w:ascii="Arial" w:hAnsi="Arial" w:cs="Arial"/>
          <w:b/>
          <w:bCs/>
        </w:rPr>
      </w:pPr>
      <w:r w:rsidRPr="00041B53">
        <w:rPr>
          <w:rFonts w:ascii="Arial" w:hAnsi="Arial" w:cs="Arial"/>
          <w:b/>
          <w:bCs/>
        </w:rPr>
        <w:t>ZOBOWIĄZANIE DO UDOSTĘPNIENIA ZASOBÓW</w:t>
      </w:r>
    </w:p>
    <w:p w14:paraId="354F098F" w14:textId="77777777" w:rsidR="005D0EB4" w:rsidRPr="00041B53" w:rsidRDefault="005D0EB4" w:rsidP="00170AD2">
      <w:pPr>
        <w:widowControl w:val="0"/>
        <w:tabs>
          <w:tab w:val="left" w:pos="990"/>
        </w:tabs>
        <w:rPr>
          <w:rFonts w:ascii="Arial" w:hAnsi="Arial" w:cs="Arial"/>
        </w:rPr>
      </w:pPr>
    </w:p>
    <w:p w14:paraId="342E7CE8" w14:textId="77777777" w:rsidR="005D0EB4" w:rsidRPr="00041B53" w:rsidRDefault="005D0EB4" w:rsidP="00170AD2">
      <w:pPr>
        <w:widowControl w:val="0"/>
        <w:tabs>
          <w:tab w:val="left" w:pos="284"/>
          <w:tab w:val="left" w:pos="6804"/>
        </w:tabs>
        <w:jc w:val="center"/>
        <w:rPr>
          <w:rFonts w:ascii="Arial" w:hAnsi="Arial" w:cs="Arial"/>
          <w:b/>
          <w:bCs/>
        </w:rPr>
      </w:pPr>
    </w:p>
    <w:p w14:paraId="767A8E78" w14:textId="77777777" w:rsidR="005D0EB4" w:rsidRPr="00041B53" w:rsidRDefault="005D0EB4" w:rsidP="00170AD2">
      <w:pPr>
        <w:widowControl w:val="0"/>
        <w:ind w:right="4761"/>
        <w:rPr>
          <w:rFonts w:ascii="Arial" w:hAnsi="Arial" w:cs="Arial"/>
          <w:b/>
          <w:bCs/>
        </w:rPr>
      </w:pPr>
      <w:r w:rsidRPr="00041B53">
        <w:rPr>
          <w:rFonts w:ascii="Arial" w:hAnsi="Arial" w:cs="Arial"/>
          <w:b/>
          <w:bCs/>
        </w:rPr>
        <w:t>Podmiot udostępniający zasoby:</w:t>
      </w:r>
    </w:p>
    <w:p w14:paraId="56B888A7" w14:textId="77777777" w:rsidR="005D0EB4" w:rsidRPr="00041B53" w:rsidRDefault="005D0EB4" w:rsidP="00170AD2">
      <w:pPr>
        <w:widowControl w:val="0"/>
        <w:ind w:right="4763"/>
        <w:rPr>
          <w:rFonts w:ascii="Arial" w:hAnsi="Arial" w:cs="Arial"/>
        </w:rPr>
      </w:pPr>
      <w:r w:rsidRPr="00041B53">
        <w:rPr>
          <w:rFonts w:ascii="Arial" w:hAnsi="Arial" w:cs="Arial"/>
        </w:rPr>
        <w:t>………………………………………………………</w:t>
      </w:r>
    </w:p>
    <w:p w14:paraId="005F60A3"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660B0B41" w14:textId="77777777" w:rsidR="005D0EB4" w:rsidRPr="00041B53" w:rsidRDefault="005D0EB4" w:rsidP="00170AD2">
      <w:pPr>
        <w:widowControl w:val="0"/>
        <w:ind w:right="4763"/>
        <w:rPr>
          <w:rFonts w:ascii="Arial" w:hAnsi="Arial" w:cs="Arial"/>
        </w:rPr>
      </w:pPr>
      <w:r w:rsidRPr="00041B53">
        <w:rPr>
          <w:rFonts w:ascii="Arial" w:hAnsi="Arial" w:cs="Arial"/>
        </w:rPr>
        <w:t>………………………………………………..………</w:t>
      </w:r>
    </w:p>
    <w:p w14:paraId="50BBA5BD"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49D225D1" w14:textId="77777777" w:rsidR="005D0EB4" w:rsidRPr="00041B53" w:rsidRDefault="005D0EB4" w:rsidP="00170AD2">
      <w:pPr>
        <w:widowControl w:val="0"/>
        <w:tabs>
          <w:tab w:val="left" w:pos="284"/>
        </w:tabs>
        <w:jc w:val="center"/>
        <w:rPr>
          <w:rFonts w:ascii="Arial" w:hAnsi="Arial" w:cs="Arial"/>
          <w:b/>
          <w:bCs/>
        </w:rPr>
      </w:pPr>
    </w:p>
    <w:p w14:paraId="1E019AD2" w14:textId="77777777" w:rsidR="005D0EB4" w:rsidRPr="00041B53" w:rsidRDefault="005D0EB4" w:rsidP="00170AD2">
      <w:pPr>
        <w:widowControl w:val="0"/>
        <w:tabs>
          <w:tab w:val="left" w:pos="284"/>
        </w:tabs>
        <w:jc w:val="center"/>
        <w:rPr>
          <w:rFonts w:ascii="Arial" w:hAnsi="Arial" w:cs="Arial"/>
          <w:b/>
          <w:bCs/>
        </w:rPr>
      </w:pPr>
    </w:p>
    <w:p w14:paraId="3E9D203D" w14:textId="77777777" w:rsidR="005D0EB4" w:rsidRPr="00041B53" w:rsidRDefault="005D0EB4" w:rsidP="00170AD2">
      <w:pPr>
        <w:widowControl w:val="0"/>
        <w:tabs>
          <w:tab w:val="left" w:pos="284"/>
        </w:tabs>
        <w:jc w:val="center"/>
        <w:rPr>
          <w:rFonts w:ascii="Arial" w:hAnsi="Arial" w:cs="Arial"/>
          <w:b/>
          <w:bCs/>
        </w:rPr>
      </w:pPr>
    </w:p>
    <w:p w14:paraId="2CEA959C" w14:textId="77777777" w:rsidR="005D0EB4" w:rsidRPr="00041B53" w:rsidRDefault="005D0EB4" w:rsidP="00170AD2">
      <w:pPr>
        <w:widowControl w:val="0"/>
        <w:tabs>
          <w:tab w:val="left" w:pos="284"/>
        </w:tabs>
        <w:jc w:val="center"/>
        <w:rPr>
          <w:rFonts w:ascii="Arial" w:hAnsi="Arial" w:cs="Arial"/>
          <w:b/>
          <w:bCs/>
        </w:rPr>
      </w:pPr>
      <w:r w:rsidRPr="00041B53">
        <w:rPr>
          <w:rFonts w:ascii="Arial" w:hAnsi="Arial" w:cs="Arial"/>
          <w:b/>
          <w:bCs/>
        </w:rPr>
        <w:t xml:space="preserve">ZOBOWIĄZANIE O ODDANIU WYKONAWCY </w:t>
      </w:r>
      <w:r w:rsidRPr="00041B53">
        <w:rPr>
          <w:rFonts w:ascii="Arial" w:hAnsi="Arial" w:cs="Arial"/>
          <w:b/>
          <w:bCs/>
        </w:rPr>
        <w:br/>
        <w:t>DO DYSPOZYCJI NIEZBĘDNYCH ZASOBÓW NA POTRZEBY WYKONANIA ZAMÓWIENIA</w:t>
      </w:r>
    </w:p>
    <w:p w14:paraId="3E7A4628" w14:textId="77777777" w:rsidR="005D0EB4" w:rsidRPr="00041B53" w:rsidRDefault="005D0EB4" w:rsidP="00170AD2">
      <w:pPr>
        <w:widowControl w:val="0"/>
        <w:tabs>
          <w:tab w:val="left" w:pos="284"/>
        </w:tabs>
        <w:jc w:val="center"/>
        <w:rPr>
          <w:rFonts w:ascii="Arial" w:hAnsi="Arial" w:cs="Arial"/>
          <w:b/>
          <w:bCs/>
        </w:rPr>
      </w:pPr>
    </w:p>
    <w:p w14:paraId="73E2471E" w14:textId="77777777" w:rsidR="005D0EB4" w:rsidRPr="00041B53" w:rsidRDefault="005D0EB4" w:rsidP="00170AD2">
      <w:pPr>
        <w:widowControl w:val="0"/>
        <w:tabs>
          <w:tab w:val="left" w:pos="284"/>
        </w:tabs>
        <w:jc w:val="center"/>
        <w:rPr>
          <w:rFonts w:ascii="Arial" w:hAnsi="Arial" w:cs="Arial"/>
          <w:b/>
          <w:bCs/>
        </w:rPr>
      </w:pPr>
    </w:p>
    <w:p w14:paraId="4ACF3AE4" w14:textId="7B377DEB" w:rsidR="005D0EB4" w:rsidRPr="00041B53" w:rsidRDefault="005D0EB4" w:rsidP="00170AD2">
      <w:pPr>
        <w:widowControl w:val="0"/>
        <w:tabs>
          <w:tab w:val="left" w:pos="284"/>
        </w:tabs>
        <w:jc w:val="both"/>
        <w:rPr>
          <w:rFonts w:ascii="Arial" w:hAnsi="Arial" w:cs="Arial"/>
          <w:b/>
          <w:bCs/>
        </w:rPr>
      </w:pPr>
      <w:r w:rsidRPr="00041B53">
        <w:rPr>
          <w:rFonts w:ascii="Arial" w:hAnsi="Arial" w:cs="Arial"/>
        </w:rPr>
        <w:t>Działając w imieniu ……………………………………… z siedzibą w ………………</w:t>
      </w:r>
      <w:r w:rsidR="006D5CA6" w:rsidRPr="00041B53">
        <w:rPr>
          <w:rFonts w:ascii="Arial" w:hAnsi="Arial" w:cs="Arial"/>
        </w:rPr>
        <w:t>……</w:t>
      </w:r>
      <w:r w:rsidRPr="00041B53">
        <w:rPr>
          <w:rFonts w:ascii="Arial" w:hAnsi="Arial" w:cs="Arial"/>
        </w:rPr>
        <w:t xml:space="preserve">. oświadczam, ww. podmiot trzeci zobowiązuje się, na zasadzie art. </w:t>
      </w:r>
      <w:proofErr w:type="spellStart"/>
      <w:r w:rsidRPr="00041B53">
        <w:rPr>
          <w:rFonts w:ascii="Arial" w:hAnsi="Arial" w:cs="Arial"/>
        </w:rPr>
        <w:t>22a</w:t>
      </w:r>
      <w:proofErr w:type="spellEnd"/>
      <w:r w:rsidRPr="00041B53">
        <w:rPr>
          <w:rFonts w:ascii="Arial" w:hAnsi="Arial" w:cs="Arial"/>
        </w:rPr>
        <w:t xml:space="preserve"> ustawy </w:t>
      </w:r>
      <w:proofErr w:type="spellStart"/>
      <w:r w:rsidRPr="00041B53">
        <w:rPr>
          <w:rFonts w:ascii="Arial" w:hAnsi="Arial" w:cs="Arial"/>
        </w:rPr>
        <w:t>pzp</w:t>
      </w:r>
      <w:proofErr w:type="spellEnd"/>
      <w:r w:rsidRPr="00041B53">
        <w:rPr>
          <w:rFonts w:ascii="Arial" w:hAnsi="Arial" w:cs="Arial"/>
        </w:rPr>
        <w:t xml:space="preserve"> udostępnić </w:t>
      </w:r>
      <w:r w:rsidR="00886DD0" w:rsidRPr="00041B53">
        <w:rPr>
          <w:rFonts w:ascii="Arial" w:hAnsi="Arial" w:cs="Arial"/>
        </w:rPr>
        <w:t>W</w:t>
      </w:r>
      <w:r w:rsidRPr="00041B53">
        <w:rPr>
          <w:rFonts w:ascii="Arial" w:hAnsi="Arial" w:cs="Arial"/>
        </w:rPr>
        <w:t xml:space="preserve">ykonawcy </w:t>
      </w:r>
      <w:proofErr w:type="spellStart"/>
      <w:r w:rsidR="006D5CA6" w:rsidRPr="00041B53">
        <w:rPr>
          <w:rFonts w:ascii="Arial" w:hAnsi="Arial" w:cs="Arial"/>
        </w:rPr>
        <w:t>tj</w:t>
      </w:r>
      <w:proofErr w:type="spellEnd"/>
      <w:r w:rsidR="006D5CA6" w:rsidRPr="00041B53">
        <w:rPr>
          <w:rFonts w:ascii="Arial" w:hAnsi="Arial" w:cs="Arial"/>
        </w:rPr>
        <w:t>, ........................................................</w:t>
      </w:r>
      <w:r w:rsidRPr="00041B53">
        <w:rPr>
          <w:rFonts w:ascii="Arial" w:hAnsi="Arial" w:cs="Arial"/>
        </w:rPr>
        <w:t xml:space="preserve"> z siedzibą w ........................................przystępującemu do postępowania w sprawie zamówienia publicznego prowadzonego w trybie przetargu nieograniczonego</w:t>
      </w:r>
      <w:r w:rsidRPr="00041B53">
        <w:rPr>
          <w:rFonts w:ascii="Arial" w:hAnsi="Arial" w:cs="Arial"/>
          <w:b/>
          <w:bCs/>
        </w:rPr>
        <w:t xml:space="preserve">, </w:t>
      </w:r>
      <w:r w:rsidRPr="00041B53">
        <w:rPr>
          <w:rFonts w:ascii="Arial" w:hAnsi="Arial" w:cs="Arial"/>
        </w:rPr>
        <w:t>nr sprawy ……………………</w:t>
      </w:r>
      <w:r w:rsidR="006D5CA6" w:rsidRPr="00041B53">
        <w:rPr>
          <w:rFonts w:ascii="Arial" w:hAnsi="Arial" w:cs="Arial"/>
        </w:rPr>
        <w:t>……</w:t>
      </w:r>
      <w:r w:rsidRPr="00041B53">
        <w:rPr>
          <w:rFonts w:ascii="Arial" w:hAnsi="Arial" w:cs="Arial"/>
        </w:rPr>
        <w:t xml:space="preserve">. następujące zasoby: </w:t>
      </w:r>
    </w:p>
    <w:p w14:paraId="0B13136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75DAF57B"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6C0864F2"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19157C19"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68467903" w14:textId="18DF64DD" w:rsidR="005D0EB4" w:rsidRPr="00041B53" w:rsidRDefault="005D0EB4" w:rsidP="00170AD2">
      <w:pPr>
        <w:widowControl w:val="0"/>
        <w:tabs>
          <w:tab w:val="left" w:pos="284"/>
        </w:tabs>
        <w:jc w:val="both"/>
        <w:rPr>
          <w:rFonts w:ascii="Arial" w:hAnsi="Arial" w:cs="Arial"/>
        </w:rPr>
      </w:pPr>
      <w:r w:rsidRPr="00041B53">
        <w:rPr>
          <w:rFonts w:ascii="Arial" w:hAnsi="Arial" w:cs="Arial"/>
        </w:rPr>
        <w:t xml:space="preserve">na potrzeby spełnienia przez </w:t>
      </w:r>
      <w:r w:rsidR="00886DD0" w:rsidRPr="00041B53">
        <w:rPr>
          <w:rFonts w:ascii="Arial" w:hAnsi="Arial" w:cs="Arial"/>
        </w:rPr>
        <w:t>W</w:t>
      </w:r>
      <w:r w:rsidRPr="00041B53">
        <w:rPr>
          <w:rFonts w:ascii="Arial" w:hAnsi="Arial" w:cs="Arial"/>
        </w:rPr>
        <w:t xml:space="preserve">ykonawcę następujących warunków udziału w postępowaniu: </w:t>
      </w:r>
    </w:p>
    <w:p w14:paraId="729D4F3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17F3E23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023B3D78"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35B1C903"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Wykonawca będzie mógł wykorzystywać ww. zasoby przy wykonywaniu zamówienia w następujący sposób:</w:t>
      </w:r>
    </w:p>
    <w:p w14:paraId="00793636"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45216FFD"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2ED2037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49DCE21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 wykonywaniu zamówienia będziemy uczestniczyć w następującym czasie i zakresie: ………………………………………………………………………………………………………………………</w:t>
      </w:r>
    </w:p>
    <w:p w14:paraId="39DBA7F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3AC67283"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6A23DAA3" w14:textId="5ACEBBD3" w:rsidR="005D0EB4" w:rsidRPr="00041B53" w:rsidRDefault="005D0EB4" w:rsidP="00170AD2">
      <w:pPr>
        <w:widowControl w:val="0"/>
        <w:tabs>
          <w:tab w:val="left" w:pos="284"/>
        </w:tabs>
        <w:jc w:val="both"/>
        <w:rPr>
          <w:rFonts w:ascii="Arial" w:hAnsi="Arial" w:cs="Arial"/>
        </w:rPr>
      </w:pPr>
      <w:r w:rsidRPr="00041B53">
        <w:rPr>
          <w:rFonts w:ascii="Arial" w:hAnsi="Arial" w:cs="Arial"/>
        </w:rPr>
        <w:t xml:space="preserve">Z </w:t>
      </w:r>
      <w:r w:rsidR="00886DD0" w:rsidRPr="00041B53">
        <w:rPr>
          <w:rFonts w:ascii="Arial" w:hAnsi="Arial" w:cs="Arial"/>
        </w:rPr>
        <w:t>W</w:t>
      </w:r>
      <w:r w:rsidRPr="00041B53">
        <w:rPr>
          <w:rFonts w:ascii="Arial" w:hAnsi="Arial" w:cs="Arial"/>
        </w:rPr>
        <w:t>ykonawcą łączyć nas będzie …………………………………………</w:t>
      </w:r>
      <w:r w:rsidR="006D5CA6" w:rsidRPr="00041B53">
        <w:rPr>
          <w:rFonts w:ascii="Arial" w:hAnsi="Arial" w:cs="Arial"/>
        </w:rPr>
        <w:t>……</w:t>
      </w:r>
      <w:r w:rsidRPr="00041B53">
        <w:rPr>
          <w:rFonts w:ascii="Arial" w:hAnsi="Arial" w:cs="Arial"/>
        </w:rPr>
        <w:t>…………………………….</w:t>
      </w:r>
    </w:p>
    <w:p w14:paraId="7C879141"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77DC55FC" w14:textId="77777777" w:rsidR="005D0EB4" w:rsidRPr="00041B53" w:rsidRDefault="005D0EB4" w:rsidP="00170AD2">
      <w:pPr>
        <w:widowControl w:val="0"/>
        <w:ind w:left="851" w:right="6887"/>
        <w:jc w:val="center"/>
        <w:rPr>
          <w:rFonts w:ascii="Arial" w:hAnsi="Arial" w:cs="Arial"/>
          <w:spacing w:val="-2"/>
          <w:sz w:val="18"/>
          <w:szCs w:val="18"/>
        </w:rPr>
      </w:pPr>
    </w:p>
    <w:p w14:paraId="5ADB89A0" w14:textId="77777777" w:rsidR="005D0EB4" w:rsidRPr="00041B53" w:rsidRDefault="005D0EB4" w:rsidP="00170AD2">
      <w:pPr>
        <w:widowControl w:val="0"/>
        <w:ind w:left="851" w:right="6887"/>
        <w:jc w:val="center"/>
        <w:rPr>
          <w:rFonts w:ascii="Arial" w:hAnsi="Arial" w:cs="Arial"/>
          <w:spacing w:val="-2"/>
          <w:sz w:val="18"/>
          <w:szCs w:val="18"/>
        </w:rPr>
      </w:pPr>
    </w:p>
    <w:p w14:paraId="333B9A50" w14:textId="77777777" w:rsidR="005D0EB4" w:rsidRPr="00041B53" w:rsidRDefault="005D0EB4" w:rsidP="00170AD2">
      <w:pPr>
        <w:widowControl w:val="0"/>
        <w:ind w:left="851" w:right="6887"/>
        <w:jc w:val="center"/>
        <w:rPr>
          <w:rFonts w:ascii="Arial" w:hAnsi="Arial" w:cs="Arial"/>
          <w:spacing w:val="-2"/>
          <w:sz w:val="18"/>
          <w:szCs w:val="18"/>
        </w:rPr>
      </w:pPr>
    </w:p>
    <w:p w14:paraId="109BCB14" w14:textId="77777777" w:rsidR="005D0EB4" w:rsidRPr="00041B53" w:rsidRDefault="005D0EB4" w:rsidP="00170AD2">
      <w:pPr>
        <w:widowControl w:val="0"/>
        <w:ind w:left="851" w:right="6887"/>
        <w:jc w:val="center"/>
        <w:rPr>
          <w:rFonts w:ascii="Arial" w:hAnsi="Arial" w:cs="Arial"/>
          <w:spacing w:val="-2"/>
          <w:sz w:val="18"/>
          <w:szCs w:val="18"/>
        </w:rPr>
      </w:pPr>
    </w:p>
    <w:p w14:paraId="43CA73D7" w14:textId="77777777" w:rsidR="005D0EB4" w:rsidRPr="00041B53" w:rsidRDefault="005D0EB4" w:rsidP="00170AD2">
      <w:pPr>
        <w:widowControl w:val="0"/>
        <w:ind w:left="851" w:right="6887"/>
        <w:jc w:val="center"/>
        <w:rPr>
          <w:rFonts w:ascii="Arial" w:hAnsi="Arial" w:cs="Arial"/>
          <w:spacing w:val="-2"/>
          <w:sz w:val="18"/>
          <w:szCs w:val="18"/>
        </w:rPr>
      </w:pPr>
    </w:p>
    <w:p w14:paraId="48CAD413"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2836B5FE"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55F0A9F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CB62B26"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podmiotu</w:t>
      </w:r>
    </w:p>
    <w:p w14:paraId="43A21B49" w14:textId="77777777" w:rsidR="005D0EB4" w:rsidRPr="00041B53" w:rsidRDefault="005D0EB4" w:rsidP="00170AD2">
      <w:pPr>
        <w:widowControl w:val="0"/>
        <w:tabs>
          <w:tab w:val="left" w:pos="284"/>
        </w:tabs>
        <w:ind w:left="5670"/>
        <w:jc w:val="center"/>
        <w:rPr>
          <w:rFonts w:ascii="Arial" w:hAnsi="Arial" w:cs="Arial"/>
        </w:rPr>
      </w:pPr>
    </w:p>
    <w:p w14:paraId="3CFD8820" w14:textId="77777777" w:rsidR="005D0EB4" w:rsidRPr="00041B53" w:rsidRDefault="005D0EB4" w:rsidP="00170AD2">
      <w:pPr>
        <w:widowControl w:val="0"/>
        <w:tabs>
          <w:tab w:val="left" w:pos="284"/>
        </w:tabs>
        <w:ind w:left="5670"/>
        <w:rPr>
          <w:rFonts w:ascii="Arial" w:hAnsi="Arial" w:cs="Arial"/>
        </w:rPr>
      </w:pPr>
    </w:p>
    <w:p w14:paraId="655C0DD6" w14:textId="77777777" w:rsidR="005D0EB4" w:rsidRPr="00041B53" w:rsidRDefault="005D0EB4" w:rsidP="00170AD2">
      <w:pPr>
        <w:widowControl w:val="0"/>
        <w:ind w:left="680"/>
        <w:jc w:val="right"/>
        <w:rPr>
          <w:rFonts w:ascii="Arial" w:hAnsi="Arial" w:cs="Arial"/>
          <w:b/>
          <w:bCs/>
        </w:rPr>
      </w:pPr>
      <w:r w:rsidRPr="00041B53">
        <w:rPr>
          <w:rFonts w:ascii="Arial" w:hAnsi="Arial" w:cs="Arial"/>
        </w:rPr>
        <w:br w:type="page"/>
      </w:r>
      <w:r w:rsidRPr="00041B53">
        <w:rPr>
          <w:rFonts w:ascii="Arial" w:hAnsi="Arial" w:cs="Arial"/>
          <w:b/>
          <w:bCs/>
        </w:rPr>
        <w:lastRenderedPageBreak/>
        <w:t>ZAŁĄCZNIK NR 7</w:t>
      </w:r>
    </w:p>
    <w:p w14:paraId="178BBF42" w14:textId="77777777" w:rsidR="005D0EB4" w:rsidRPr="00041B53" w:rsidRDefault="005D0EB4" w:rsidP="00170AD2">
      <w:pPr>
        <w:pStyle w:val="Tekstpodstawowy"/>
        <w:widowControl w:val="0"/>
        <w:tabs>
          <w:tab w:val="center" w:pos="4536"/>
          <w:tab w:val="left" w:pos="6754"/>
        </w:tabs>
        <w:spacing w:line="240" w:lineRule="auto"/>
        <w:jc w:val="center"/>
        <w:rPr>
          <w:rFonts w:ascii="Arial" w:hAnsi="Arial" w:cs="Arial"/>
          <w:b/>
          <w:bCs/>
          <w:sz w:val="24"/>
          <w:szCs w:val="24"/>
          <w:u w:val="single"/>
        </w:rPr>
      </w:pPr>
      <w:r w:rsidRPr="00041B53">
        <w:rPr>
          <w:rFonts w:ascii="Arial" w:hAnsi="Arial" w:cs="Arial"/>
          <w:b/>
          <w:bCs/>
          <w:sz w:val="24"/>
          <w:szCs w:val="24"/>
          <w:u w:val="single"/>
        </w:rPr>
        <w:t>WZÓR</w:t>
      </w:r>
    </w:p>
    <w:p w14:paraId="67350BC2" w14:textId="0E1E473C" w:rsidR="005D0EB4" w:rsidRPr="00041B53" w:rsidRDefault="005D0EB4" w:rsidP="00170AD2">
      <w:pPr>
        <w:pStyle w:val="Tekstpodstawowy"/>
        <w:widowControl w:val="0"/>
        <w:tabs>
          <w:tab w:val="center" w:pos="4536"/>
          <w:tab w:val="left" w:pos="6754"/>
        </w:tabs>
        <w:spacing w:line="240" w:lineRule="auto"/>
        <w:jc w:val="center"/>
        <w:rPr>
          <w:rFonts w:ascii="Arial" w:hAnsi="Arial" w:cs="Arial"/>
          <w:b/>
          <w:bCs/>
          <w:sz w:val="24"/>
          <w:szCs w:val="24"/>
          <w:u w:val="single"/>
        </w:rPr>
      </w:pPr>
      <w:r w:rsidRPr="00041B53">
        <w:rPr>
          <w:rFonts w:ascii="Arial" w:hAnsi="Arial" w:cs="Arial"/>
          <w:b/>
          <w:bCs/>
          <w:sz w:val="24"/>
          <w:szCs w:val="24"/>
        </w:rPr>
        <w:t>Umowa nr</w:t>
      </w:r>
      <w:r w:rsidR="006D5CA6" w:rsidRPr="00041B53">
        <w:rPr>
          <w:rFonts w:ascii="Arial" w:hAnsi="Arial" w:cs="Arial"/>
          <w:b/>
          <w:bCs/>
          <w:sz w:val="24"/>
          <w:szCs w:val="24"/>
        </w:rPr>
        <w:t xml:space="preserve"> …</w:t>
      </w:r>
      <w:r w:rsidRPr="00041B53">
        <w:rPr>
          <w:rFonts w:ascii="Arial" w:hAnsi="Arial" w:cs="Arial"/>
          <w:b/>
          <w:bCs/>
          <w:sz w:val="24"/>
          <w:szCs w:val="24"/>
        </w:rPr>
        <w:t>/ZP/2018</w:t>
      </w:r>
    </w:p>
    <w:p w14:paraId="791107EF"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z w:val="24"/>
          <w:szCs w:val="24"/>
        </w:rPr>
        <w:t>na Zamówienie Publiczne</w:t>
      </w:r>
    </w:p>
    <w:p w14:paraId="1D6A62B3" w14:textId="7C74AEC7" w:rsidR="005D0EB4" w:rsidRPr="00041B53" w:rsidRDefault="005D0EB4" w:rsidP="00170AD2">
      <w:pPr>
        <w:pStyle w:val="Tekstpodstawowy"/>
        <w:widowControl w:val="0"/>
        <w:spacing w:line="240" w:lineRule="auto"/>
        <w:jc w:val="center"/>
        <w:rPr>
          <w:rFonts w:ascii="Arial" w:hAnsi="Arial" w:cs="Arial"/>
          <w:b/>
          <w:bCs/>
          <w:sz w:val="24"/>
          <w:szCs w:val="24"/>
        </w:rPr>
      </w:pPr>
      <w:r w:rsidRPr="00041B53">
        <w:rPr>
          <w:rFonts w:ascii="Arial" w:hAnsi="Arial" w:cs="Arial"/>
          <w:b/>
          <w:bCs/>
          <w:sz w:val="24"/>
          <w:szCs w:val="24"/>
        </w:rPr>
        <w:t>nr ZP/</w:t>
      </w:r>
      <w:r w:rsidR="009B5012" w:rsidRPr="00041B53">
        <w:rPr>
          <w:rFonts w:ascii="Arial" w:hAnsi="Arial" w:cs="Arial"/>
          <w:b/>
          <w:bCs/>
          <w:sz w:val="24"/>
          <w:szCs w:val="24"/>
        </w:rPr>
        <w:t>31</w:t>
      </w:r>
      <w:r w:rsidRPr="00041B53">
        <w:rPr>
          <w:rFonts w:ascii="Arial" w:hAnsi="Arial" w:cs="Arial"/>
          <w:b/>
          <w:bCs/>
          <w:sz w:val="24"/>
          <w:szCs w:val="24"/>
        </w:rPr>
        <w:t>/2018</w:t>
      </w:r>
    </w:p>
    <w:p w14:paraId="15591EB5" w14:textId="77777777" w:rsidR="005D0EB4" w:rsidRPr="00041B53" w:rsidRDefault="005D0EB4" w:rsidP="00170AD2">
      <w:pPr>
        <w:pStyle w:val="Tekstpodstawowy"/>
        <w:widowControl w:val="0"/>
        <w:spacing w:line="240" w:lineRule="auto"/>
        <w:ind w:left="680"/>
        <w:rPr>
          <w:rFonts w:ascii="Arial" w:hAnsi="Arial" w:cs="Arial"/>
          <w:b/>
          <w:bCs/>
        </w:rPr>
      </w:pPr>
    </w:p>
    <w:p w14:paraId="16FBC9A4" w14:textId="77777777" w:rsidR="005D0EB4" w:rsidRPr="00041B53" w:rsidRDefault="005D0EB4" w:rsidP="00170AD2">
      <w:pPr>
        <w:pStyle w:val="Tekstpodstawowy"/>
        <w:widowControl w:val="0"/>
        <w:spacing w:line="240" w:lineRule="auto"/>
        <w:ind w:left="680"/>
        <w:rPr>
          <w:rFonts w:ascii="Arial" w:hAnsi="Arial" w:cs="Arial"/>
          <w:spacing w:val="9"/>
        </w:rPr>
      </w:pPr>
    </w:p>
    <w:p w14:paraId="547361C8" w14:textId="160A3D1A" w:rsidR="005D0EB4" w:rsidRPr="00041B53" w:rsidRDefault="005D0EB4" w:rsidP="00170AD2">
      <w:pPr>
        <w:widowControl w:val="0"/>
        <w:jc w:val="both"/>
        <w:rPr>
          <w:rFonts w:ascii="Arial" w:hAnsi="Arial" w:cs="Arial"/>
        </w:rPr>
      </w:pPr>
      <w:r w:rsidRPr="00041B53">
        <w:rPr>
          <w:rFonts w:ascii="Arial" w:hAnsi="Arial" w:cs="Arial"/>
        </w:rPr>
        <w:t xml:space="preserve">zawarta w </w:t>
      </w:r>
      <w:r w:rsidR="006D5CA6" w:rsidRPr="00041B53">
        <w:rPr>
          <w:rFonts w:ascii="Arial" w:hAnsi="Arial" w:cs="Arial"/>
        </w:rPr>
        <w:t>dniu ............................</w:t>
      </w:r>
      <w:r w:rsidRPr="00041B53">
        <w:rPr>
          <w:rFonts w:ascii="Arial" w:hAnsi="Arial" w:cs="Arial"/>
        </w:rPr>
        <w:t xml:space="preserve"> roku w Krakowie pomiędzy:</w:t>
      </w:r>
    </w:p>
    <w:p w14:paraId="697B2140" w14:textId="77777777" w:rsidR="005D0EB4" w:rsidRPr="00041B53" w:rsidRDefault="005D0EB4" w:rsidP="00170AD2">
      <w:pPr>
        <w:widowControl w:val="0"/>
        <w:jc w:val="both"/>
        <w:rPr>
          <w:rFonts w:ascii="Arial" w:hAnsi="Arial" w:cs="Arial"/>
        </w:rPr>
      </w:pPr>
      <w:r w:rsidRPr="00041B53">
        <w:rPr>
          <w:rFonts w:ascii="Arial" w:hAnsi="Arial" w:cs="Arial"/>
          <w:b/>
          <w:bCs/>
        </w:rPr>
        <w:t>Szpitalem Specjalistycznym im. J. Dietla w Krakowie</w:t>
      </w:r>
      <w:r w:rsidRPr="00041B53">
        <w:rPr>
          <w:rFonts w:ascii="Arial" w:hAnsi="Arial" w:cs="Arial"/>
          <w:b/>
          <w:bCs/>
          <w:vertAlign w:val="superscript"/>
        </w:rPr>
        <w:sym w:font="Certa" w:char="F041"/>
      </w:r>
      <w:r w:rsidRPr="00041B53">
        <w:rPr>
          <w:rFonts w:ascii="Arial" w:hAnsi="Arial" w:cs="Arial"/>
          <w:b/>
          <w:bCs/>
        </w:rPr>
        <w:t>, 31-121 Kraków, ul. Skarbowa 4</w:t>
      </w:r>
      <w:r w:rsidRPr="00041B53">
        <w:rPr>
          <w:rFonts w:ascii="Arial" w:hAnsi="Arial" w:cs="Arial"/>
        </w:rPr>
        <w:t xml:space="preserve">, zarejestrowanym w KRS pod nr 0000032179, NIP: 676-20-83-306, REGON: 351564179, </w:t>
      </w:r>
    </w:p>
    <w:p w14:paraId="33B78E29" w14:textId="77777777" w:rsidR="005D0EB4" w:rsidRPr="00041B53" w:rsidRDefault="005D0EB4" w:rsidP="00170AD2">
      <w:pPr>
        <w:widowControl w:val="0"/>
        <w:jc w:val="both"/>
        <w:rPr>
          <w:rFonts w:ascii="Arial" w:hAnsi="Arial" w:cs="Arial"/>
        </w:rPr>
      </w:pPr>
      <w:r w:rsidRPr="00041B53">
        <w:rPr>
          <w:rFonts w:ascii="Arial" w:hAnsi="Arial" w:cs="Arial"/>
        </w:rPr>
        <w:t>reprezentowanym przez: dr med. Andrzeja Kosiniaka-Kamysza - DYREKTORA</w:t>
      </w:r>
    </w:p>
    <w:p w14:paraId="23D582AE" w14:textId="77777777" w:rsidR="005D0EB4" w:rsidRPr="00041B53" w:rsidRDefault="005D0EB4" w:rsidP="00170AD2">
      <w:pPr>
        <w:widowControl w:val="0"/>
        <w:jc w:val="both"/>
        <w:rPr>
          <w:rFonts w:ascii="Arial" w:hAnsi="Arial" w:cs="Arial"/>
          <w:u w:val="single"/>
        </w:rPr>
      </w:pPr>
      <w:r w:rsidRPr="00041B53">
        <w:rPr>
          <w:rFonts w:ascii="Arial" w:hAnsi="Arial" w:cs="Arial"/>
          <w:u w:val="single"/>
        </w:rPr>
        <w:t>zwanym dalej Zamawiającym,</w:t>
      </w:r>
    </w:p>
    <w:p w14:paraId="51030123" w14:textId="77777777" w:rsidR="005D0EB4" w:rsidRPr="00041B53" w:rsidRDefault="005D0EB4" w:rsidP="00170AD2">
      <w:pPr>
        <w:widowControl w:val="0"/>
        <w:ind w:left="680"/>
        <w:jc w:val="both"/>
        <w:rPr>
          <w:rFonts w:ascii="Arial" w:hAnsi="Arial" w:cs="Arial"/>
          <w:b/>
          <w:bCs/>
        </w:rPr>
      </w:pPr>
    </w:p>
    <w:p w14:paraId="7B4F70D5" w14:textId="77777777" w:rsidR="005D0EB4" w:rsidRPr="00041B53" w:rsidRDefault="005D0EB4" w:rsidP="00170AD2">
      <w:pPr>
        <w:widowControl w:val="0"/>
        <w:jc w:val="both"/>
        <w:rPr>
          <w:rFonts w:ascii="Arial" w:hAnsi="Arial" w:cs="Arial"/>
          <w:b/>
          <w:bCs/>
        </w:rPr>
      </w:pPr>
      <w:r w:rsidRPr="00041B53">
        <w:rPr>
          <w:rFonts w:ascii="Arial" w:hAnsi="Arial" w:cs="Arial"/>
          <w:b/>
          <w:bCs/>
        </w:rPr>
        <w:t>a</w:t>
      </w:r>
    </w:p>
    <w:p w14:paraId="31A88268" w14:textId="77777777" w:rsidR="005D0EB4" w:rsidRPr="00041B53" w:rsidRDefault="005D0EB4" w:rsidP="00170AD2">
      <w:pPr>
        <w:widowControl w:val="0"/>
        <w:jc w:val="both"/>
        <w:rPr>
          <w:rFonts w:ascii="Arial" w:hAnsi="Arial" w:cs="Arial"/>
        </w:rPr>
      </w:pPr>
      <w:r w:rsidRPr="00041B53">
        <w:rPr>
          <w:rFonts w:ascii="Arial" w:hAnsi="Arial" w:cs="Arial"/>
        </w:rPr>
        <w:t xml:space="preserve">..........................................................................., REGON: ..............; NIP: .............................................., </w:t>
      </w:r>
    </w:p>
    <w:p w14:paraId="289FA055" w14:textId="77777777" w:rsidR="005D0EB4" w:rsidRPr="00041B53" w:rsidRDefault="005D0EB4" w:rsidP="00170AD2">
      <w:pPr>
        <w:widowControl w:val="0"/>
        <w:jc w:val="both"/>
        <w:rPr>
          <w:rFonts w:ascii="Arial" w:hAnsi="Arial" w:cs="Arial"/>
        </w:rPr>
      </w:pPr>
      <w:r w:rsidRPr="00041B53">
        <w:rPr>
          <w:rFonts w:ascii="Arial" w:hAnsi="Arial" w:cs="Arial"/>
        </w:rPr>
        <w:t>reprezentowaną przez: .........................................................................................</w:t>
      </w:r>
    </w:p>
    <w:p w14:paraId="0ED69A79" w14:textId="4D53DC32" w:rsidR="005D0EB4" w:rsidRPr="00041B53" w:rsidRDefault="005D0EB4" w:rsidP="00170AD2">
      <w:pPr>
        <w:pStyle w:val="Tekstpodstawowy"/>
        <w:widowControl w:val="0"/>
        <w:spacing w:line="240" w:lineRule="auto"/>
        <w:rPr>
          <w:rFonts w:ascii="Arial" w:hAnsi="Arial" w:cs="Arial"/>
          <w:u w:val="single"/>
        </w:rPr>
      </w:pPr>
      <w:r w:rsidRPr="00041B53">
        <w:rPr>
          <w:rFonts w:ascii="Arial" w:hAnsi="Arial" w:cs="Arial"/>
          <w:u w:val="single"/>
        </w:rPr>
        <w:t xml:space="preserve">zwanym dalej </w:t>
      </w:r>
      <w:r w:rsidR="004E1158" w:rsidRPr="00041B53">
        <w:rPr>
          <w:rFonts w:ascii="Arial" w:hAnsi="Arial" w:cs="Arial"/>
          <w:u w:val="single"/>
        </w:rPr>
        <w:t>Wykonawcą</w:t>
      </w:r>
      <w:r w:rsidRPr="00041B53">
        <w:rPr>
          <w:rFonts w:ascii="Arial" w:hAnsi="Arial" w:cs="Arial"/>
          <w:u w:val="single"/>
        </w:rPr>
        <w:t>.</w:t>
      </w:r>
    </w:p>
    <w:p w14:paraId="59F0D345" w14:textId="77777777" w:rsidR="005D0EB4" w:rsidRPr="00041B53" w:rsidRDefault="005D0EB4" w:rsidP="00170AD2">
      <w:pPr>
        <w:widowControl w:val="0"/>
        <w:ind w:left="680"/>
        <w:jc w:val="both"/>
        <w:rPr>
          <w:rFonts w:ascii="Arial" w:hAnsi="Arial" w:cs="Arial"/>
        </w:rPr>
      </w:pPr>
    </w:p>
    <w:p w14:paraId="06E5EA91" w14:textId="02E15F62" w:rsidR="005D0EB4" w:rsidRPr="00041B53" w:rsidRDefault="005D0EB4" w:rsidP="00170AD2">
      <w:pPr>
        <w:pStyle w:val="Tekstpodstawowy"/>
        <w:widowControl w:val="0"/>
        <w:spacing w:line="240" w:lineRule="auto"/>
        <w:rPr>
          <w:rFonts w:ascii="Arial" w:hAnsi="Arial" w:cs="Arial"/>
          <w:i/>
          <w:iCs/>
        </w:rPr>
      </w:pPr>
      <w:r w:rsidRPr="00041B53">
        <w:rPr>
          <w:rFonts w:ascii="Arial" w:hAnsi="Arial" w:cs="Arial"/>
          <w:i/>
          <w:iCs/>
        </w:rPr>
        <w:t>Umowę zawarto w wyniku postępowania o zamówienie publiczne nr ZP/</w:t>
      </w:r>
      <w:r w:rsidR="009B5012" w:rsidRPr="00041B53">
        <w:rPr>
          <w:rFonts w:ascii="Arial" w:hAnsi="Arial" w:cs="Arial"/>
          <w:i/>
          <w:iCs/>
        </w:rPr>
        <w:t>31</w:t>
      </w:r>
      <w:r w:rsidRPr="00041B53">
        <w:rPr>
          <w:rFonts w:ascii="Arial" w:hAnsi="Arial" w:cs="Arial"/>
          <w:i/>
          <w:iCs/>
        </w:rPr>
        <w:t>/2018 przeprowadzonego w trybie przetargu nieograniczonego, zgodnie z art. 39 ustawy z dnia 29.01.2004 r. Prawo zamówień publicznych (</w:t>
      </w:r>
      <w:proofErr w:type="spellStart"/>
      <w:r w:rsidRPr="00041B53">
        <w:rPr>
          <w:rFonts w:ascii="Arial" w:hAnsi="Arial" w:cs="Arial"/>
          <w:i/>
          <w:iCs/>
        </w:rPr>
        <w:t>t.j</w:t>
      </w:r>
      <w:proofErr w:type="spellEnd"/>
      <w:r w:rsidRPr="00041B53">
        <w:rPr>
          <w:rFonts w:ascii="Arial" w:hAnsi="Arial" w:cs="Arial"/>
          <w:i/>
          <w:iCs/>
        </w:rPr>
        <w:t>. Dz. U. z 2017 r., poz. 1579 ze zm.).</w:t>
      </w:r>
    </w:p>
    <w:p w14:paraId="3D6470C0" w14:textId="77777777" w:rsidR="005D0EB4" w:rsidRPr="00041B53" w:rsidRDefault="005D0EB4" w:rsidP="00170AD2">
      <w:pPr>
        <w:widowControl w:val="0"/>
        <w:jc w:val="both"/>
        <w:rPr>
          <w:rFonts w:ascii="Arial" w:hAnsi="Arial" w:cs="Arial"/>
          <w:b/>
          <w:bCs/>
        </w:rPr>
      </w:pPr>
    </w:p>
    <w:p w14:paraId="514658CE"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w:t>
      </w:r>
    </w:p>
    <w:p w14:paraId="12C9B5A0"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Przedmiot umowy</w:t>
      </w:r>
    </w:p>
    <w:p w14:paraId="5F4965FB" w14:textId="77777777" w:rsidR="005D0EB4" w:rsidRPr="00041B53" w:rsidRDefault="005D0EB4" w:rsidP="00170AD2">
      <w:pPr>
        <w:pStyle w:val="Akapitzlist"/>
        <w:widowControl w:val="0"/>
        <w:numPr>
          <w:ilvl w:val="0"/>
          <w:numId w:val="59"/>
        </w:numPr>
        <w:suppressAutoHyphens/>
        <w:spacing w:after="0" w:line="240" w:lineRule="auto"/>
        <w:jc w:val="both"/>
        <w:rPr>
          <w:rFonts w:ascii="Arial" w:hAnsi="Arial" w:cs="Arial"/>
          <w:lang w:eastAsia="zh-CN"/>
        </w:rPr>
      </w:pPr>
      <w:r w:rsidRPr="00041B53">
        <w:rPr>
          <w:rFonts w:ascii="Arial" w:hAnsi="Arial" w:cs="Arial"/>
        </w:rPr>
        <w:t xml:space="preserve">Przedmiotem umowy jest wykonanie robót budowlanych w ramach </w:t>
      </w:r>
      <w:r w:rsidRPr="00041B53">
        <w:rPr>
          <w:rFonts w:ascii="Arial" w:hAnsi="Arial" w:cs="Arial"/>
          <w:lang w:eastAsia="zh-CN"/>
        </w:rPr>
        <w:t>zadania inwestycyjnego pod nazwą: „</w:t>
      </w:r>
      <w:r w:rsidRPr="00041B53">
        <w:rPr>
          <w:rFonts w:ascii="Arial" w:hAnsi="Arial" w:cs="Arial"/>
        </w:rPr>
        <w:t>Poprawa jakości usług zdrowotnych i bezpieczeństwa pacjentów Szpitala Specjalistycznego im. J. Dietla przy ul. Skarbowej 1 – Działanie 12.1 RPO</w:t>
      </w:r>
      <w:r w:rsidRPr="00041B53">
        <w:rPr>
          <w:rFonts w:ascii="Arial" w:hAnsi="Arial" w:cs="Arial"/>
          <w:lang w:eastAsia="zh-CN"/>
        </w:rPr>
        <w:t xml:space="preserve">. - ETAP I - </w:t>
      </w:r>
      <w:r w:rsidRPr="00041B53">
        <w:rPr>
          <w:rFonts w:ascii="Arial" w:hAnsi="Arial" w:cs="Arial"/>
        </w:rPr>
        <w:t>roboty budowlano-</w:t>
      </w:r>
      <w:proofErr w:type="spellStart"/>
      <w:r w:rsidRPr="00041B53">
        <w:rPr>
          <w:rFonts w:ascii="Arial" w:hAnsi="Arial" w:cs="Arial"/>
        </w:rPr>
        <w:t>instalacyjno</w:t>
      </w:r>
      <w:proofErr w:type="spellEnd"/>
      <w:r w:rsidRPr="00041B53">
        <w:rPr>
          <w:rFonts w:ascii="Arial" w:hAnsi="Arial" w:cs="Arial"/>
        </w:rPr>
        <w:t>–wykończeniowe wraz z wyposażeniem III Oddziału Chorób Wewnętrznych”</w:t>
      </w:r>
      <w:r w:rsidRPr="00041B53">
        <w:rPr>
          <w:rFonts w:ascii="Arial" w:hAnsi="Arial" w:cs="Arial"/>
          <w:lang w:eastAsia="zh-CN"/>
        </w:rPr>
        <w:t xml:space="preserve"> - w budynku Szpitala Specjalistycznego im. J. Dietla w Krakowie przy ul. Skarbowej 1. Zwanych dalej </w:t>
      </w:r>
      <w:r w:rsidRPr="00041B53">
        <w:rPr>
          <w:rFonts w:ascii="Arial" w:hAnsi="Arial" w:cs="Arial"/>
        </w:rPr>
        <w:t>„robotami”.</w:t>
      </w:r>
    </w:p>
    <w:p w14:paraId="1DDA4A7E" w14:textId="77777777" w:rsidR="005D0EB4" w:rsidRPr="00041B53" w:rsidRDefault="005D0EB4" w:rsidP="00170AD2">
      <w:pPr>
        <w:pStyle w:val="Akapitzlist"/>
        <w:widowControl w:val="0"/>
        <w:numPr>
          <w:ilvl w:val="0"/>
          <w:numId w:val="59"/>
        </w:numPr>
        <w:suppressAutoHyphens/>
        <w:spacing w:after="0" w:line="240" w:lineRule="auto"/>
        <w:jc w:val="both"/>
        <w:rPr>
          <w:rFonts w:ascii="Arial" w:hAnsi="Arial" w:cs="Arial"/>
          <w:lang w:eastAsia="zh-CN"/>
        </w:rPr>
      </w:pPr>
      <w:r w:rsidRPr="00041B53">
        <w:rPr>
          <w:rFonts w:ascii="Arial" w:hAnsi="Arial" w:cs="Arial"/>
        </w:rPr>
        <w:t>Przedmiot umowy należy wykonać zgodnie z:</w:t>
      </w:r>
    </w:p>
    <w:p w14:paraId="5A68845C" w14:textId="376140AB"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lang w:eastAsia="zh-CN"/>
        </w:rPr>
      </w:pPr>
      <w:r w:rsidRPr="00041B53">
        <w:rPr>
          <w:rFonts w:ascii="Arial" w:hAnsi="Arial" w:cs="Arial"/>
        </w:rPr>
        <w:t>dokumentacją techniczną i projektową, specyfikacją techniczną wykonania i odbioru robót</w:t>
      </w:r>
      <w:r w:rsidR="00624A8A" w:rsidRPr="00041B53">
        <w:rPr>
          <w:rFonts w:ascii="Arial" w:hAnsi="Arial" w:cs="Arial"/>
        </w:rPr>
        <w:t xml:space="preserve"> </w:t>
      </w:r>
      <w:r w:rsidRPr="00041B53">
        <w:rPr>
          <w:rFonts w:ascii="Arial" w:hAnsi="Arial" w:cs="Arial"/>
        </w:rPr>
        <w:t xml:space="preserve">(załącznik </w:t>
      </w:r>
      <w:r w:rsidR="00D41A39" w:rsidRPr="00041B53">
        <w:rPr>
          <w:rFonts w:ascii="Arial" w:hAnsi="Arial" w:cs="Arial"/>
        </w:rPr>
        <w:t>1</w:t>
      </w:r>
      <w:r w:rsidRPr="00041B53">
        <w:rPr>
          <w:rFonts w:ascii="Arial" w:hAnsi="Arial" w:cs="Arial"/>
        </w:rPr>
        <w:t xml:space="preserve"> do umowy</w:t>
      </w:r>
      <w:r w:rsidR="00D41A39" w:rsidRPr="00041B53">
        <w:rPr>
          <w:rFonts w:ascii="Arial" w:hAnsi="Arial" w:cs="Arial"/>
        </w:rPr>
        <w:t xml:space="preserve"> – opis przedmiotu zamówienia</w:t>
      </w:r>
      <w:r w:rsidRPr="00041B53">
        <w:rPr>
          <w:rFonts w:ascii="Arial" w:hAnsi="Arial" w:cs="Arial"/>
        </w:rPr>
        <w:t>);</w:t>
      </w:r>
    </w:p>
    <w:p w14:paraId="76AAAD49" w14:textId="3FBAEE1A"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strike/>
          <w:lang w:eastAsia="zh-CN"/>
        </w:rPr>
      </w:pPr>
      <w:r w:rsidRPr="00041B53">
        <w:rPr>
          <w:rFonts w:ascii="Arial" w:hAnsi="Arial" w:cs="Arial"/>
        </w:rPr>
        <w:t>wymogami określonymi w specyfikacji istotnych warunków zamówienia</w:t>
      </w:r>
      <w:r w:rsidRPr="00041B53">
        <w:rPr>
          <w:rFonts w:ascii="Arial" w:hAnsi="Arial" w:cs="Arial"/>
          <w:strike/>
        </w:rPr>
        <w:t>;</w:t>
      </w:r>
    </w:p>
    <w:p w14:paraId="0CC6D0FE" w14:textId="77777777"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lang w:eastAsia="zh-CN"/>
        </w:rPr>
      </w:pPr>
      <w:r w:rsidRPr="00041B53">
        <w:rPr>
          <w:rFonts w:ascii="Arial" w:hAnsi="Arial" w:cs="Arial"/>
        </w:rPr>
        <w:t>postanowieniami niniejszej umowy;</w:t>
      </w:r>
    </w:p>
    <w:p w14:paraId="424C6356" w14:textId="2C93F26F"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strike/>
          <w:lang w:eastAsia="zh-CN"/>
        </w:rPr>
      </w:pPr>
      <w:r w:rsidRPr="00041B53">
        <w:rPr>
          <w:rFonts w:ascii="Arial" w:hAnsi="Arial" w:cs="Arial"/>
        </w:rPr>
        <w:t xml:space="preserve">ofertą Wykonawcy z dnia ....................... (załącznik </w:t>
      </w:r>
      <w:r w:rsidR="00206563" w:rsidRPr="00041B53">
        <w:rPr>
          <w:rFonts w:ascii="Arial" w:hAnsi="Arial" w:cs="Arial"/>
        </w:rPr>
        <w:t>2</w:t>
      </w:r>
      <w:r w:rsidRPr="00041B53">
        <w:rPr>
          <w:rFonts w:ascii="Arial" w:hAnsi="Arial" w:cs="Arial"/>
        </w:rPr>
        <w:t xml:space="preserve"> do umowy);</w:t>
      </w:r>
      <w:r w:rsidR="0056636D" w:rsidRPr="00041B53">
        <w:rPr>
          <w:rFonts w:ascii="Arial" w:hAnsi="Arial" w:cs="Arial"/>
        </w:rPr>
        <w:t xml:space="preserve">  </w:t>
      </w:r>
    </w:p>
    <w:p w14:paraId="078BA387" w14:textId="1B18A10C"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lang w:eastAsia="zh-CN"/>
        </w:rPr>
      </w:pPr>
      <w:r w:rsidRPr="00041B53">
        <w:rPr>
          <w:rFonts w:ascii="Arial" w:hAnsi="Arial" w:cs="Arial"/>
        </w:rPr>
        <w:t xml:space="preserve">harmonogramem wykonania robót budowlanych (załącznik </w:t>
      </w:r>
      <w:r w:rsidR="00206563" w:rsidRPr="00041B53">
        <w:rPr>
          <w:rFonts w:ascii="Arial" w:hAnsi="Arial" w:cs="Arial"/>
        </w:rPr>
        <w:t>3</w:t>
      </w:r>
      <w:r w:rsidRPr="00041B53">
        <w:rPr>
          <w:rFonts w:ascii="Arial" w:hAnsi="Arial" w:cs="Arial"/>
        </w:rPr>
        <w:t xml:space="preserve"> do umowy);</w:t>
      </w:r>
    </w:p>
    <w:p w14:paraId="130D17E3" w14:textId="77777777"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lang w:eastAsia="zh-CN"/>
        </w:rPr>
      </w:pPr>
      <w:r w:rsidRPr="00041B53">
        <w:rPr>
          <w:rFonts w:ascii="Arial" w:hAnsi="Arial" w:cs="Arial"/>
        </w:rPr>
        <w:t>ustaleniami nadzorów autorskiego i inwestorskiego;</w:t>
      </w:r>
    </w:p>
    <w:p w14:paraId="785A0886" w14:textId="28E307D7" w:rsidR="005D0EB4" w:rsidRPr="00041B53" w:rsidRDefault="005D0EB4" w:rsidP="00170AD2">
      <w:pPr>
        <w:pStyle w:val="Akapitzlist"/>
        <w:widowControl w:val="0"/>
        <w:numPr>
          <w:ilvl w:val="0"/>
          <w:numId w:val="60"/>
        </w:numPr>
        <w:suppressAutoHyphens/>
        <w:spacing w:after="0" w:line="240" w:lineRule="auto"/>
        <w:jc w:val="both"/>
        <w:rPr>
          <w:rFonts w:ascii="Arial" w:hAnsi="Arial" w:cs="Arial"/>
          <w:lang w:eastAsia="zh-CN"/>
        </w:rPr>
      </w:pPr>
      <w:r w:rsidRPr="00041B53">
        <w:rPr>
          <w:rFonts w:ascii="Arial" w:hAnsi="Arial" w:cs="Arial"/>
        </w:rPr>
        <w:t>obowiązującymi przepisami prawa, w tym ustawy z dnia 7 lipca 1994 r. Prawo budowlane</w:t>
      </w:r>
      <w:r w:rsidR="00C223BE" w:rsidRPr="00041B53">
        <w:rPr>
          <w:rFonts w:ascii="Arial" w:hAnsi="Arial" w:cs="Arial"/>
        </w:rPr>
        <w:t xml:space="preserve"> </w:t>
      </w:r>
      <w:r w:rsidRPr="00041B53">
        <w:rPr>
          <w:rFonts w:ascii="Arial" w:hAnsi="Arial" w:cs="Arial"/>
        </w:rPr>
        <w:t>(Dz. U. z 201</w:t>
      </w:r>
      <w:r w:rsidR="00E7263C" w:rsidRPr="00041B53">
        <w:rPr>
          <w:rFonts w:ascii="Arial" w:hAnsi="Arial" w:cs="Arial"/>
        </w:rPr>
        <w:t>8</w:t>
      </w:r>
      <w:r w:rsidRPr="00041B53">
        <w:rPr>
          <w:rFonts w:ascii="Arial" w:hAnsi="Arial" w:cs="Arial"/>
        </w:rPr>
        <w:t xml:space="preserve"> r., poz. </w:t>
      </w:r>
      <w:r w:rsidR="00E7263C" w:rsidRPr="00041B53">
        <w:rPr>
          <w:rFonts w:ascii="Arial" w:hAnsi="Arial" w:cs="Arial"/>
        </w:rPr>
        <w:t xml:space="preserve">1202 </w:t>
      </w:r>
      <w:r w:rsidRPr="00041B53">
        <w:rPr>
          <w:rFonts w:ascii="Arial" w:hAnsi="Arial" w:cs="Arial"/>
        </w:rPr>
        <w:t>ze zm.) wraz z przepisami wykonawczymi oraz Polskimi</w:t>
      </w:r>
      <w:r w:rsidR="00C223BE" w:rsidRPr="00041B53">
        <w:rPr>
          <w:rFonts w:ascii="Arial" w:hAnsi="Arial" w:cs="Arial"/>
        </w:rPr>
        <w:t xml:space="preserve"> </w:t>
      </w:r>
      <w:r w:rsidRPr="00041B53">
        <w:rPr>
          <w:rFonts w:ascii="Arial" w:hAnsi="Arial" w:cs="Arial"/>
        </w:rPr>
        <w:t>Normami lub norm innych państw członkowskich Europejskiego Obszaru Gospodarczego;</w:t>
      </w:r>
    </w:p>
    <w:p w14:paraId="3105EB33" w14:textId="21D6C479" w:rsidR="005D0EB4" w:rsidRPr="00041B53" w:rsidRDefault="005D0EB4" w:rsidP="00170AD2">
      <w:pPr>
        <w:pStyle w:val="Akapitzlist"/>
        <w:widowControl w:val="0"/>
        <w:numPr>
          <w:ilvl w:val="0"/>
          <w:numId w:val="59"/>
        </w:numPr>
        <w:suppressAutoHyphens/>
        <w:autoSpaceDE w:val="0"/>
        <w:autoSpaceDN w:val="0"/>
        <w:adjustRightInd w:val="0"/>
        <w:spacing w:after="0" w:line="240" w:lineRule="auto"/>
        <w:jc w:val="both"/>
        <w:rPr>
          <w:rFonts w:ascii="Arial" w:hAnsi="Arial" w:cs="Arial"/>
        </w:rPr>
      </w:pPr>
      <w:r w:rsidRPr="00041B53">
        <w:rPr>
          <w:rFonts w:ascii="Arial" w:hAnsi="Arial" w:cs="Arial"/>
        </w:rPr>
        <w:t>Zakres świadczonych przez Wykonawcę robót musi ponadto zawierać wszelkie elementy, które</w:t>
      </w:r>
      <w:r w:rsidR="00C223BE" w:rsidRPr="00041B53">
        <w:rPr>
          <w:rFonts w:ascii="Arial" w:hAnsi="Arial" w:cs="Arial"/>
        </w:rPr>
        <w:t xml:space="preserve"> </w:t>
      </w:r>
      <w:r w:rsidR="006D5CA6" w:rsidRPr="00041B53">
        <w:rPr>
          <w:rFonts w:ascii="Arial" w:hAnsi="Arial" w:cs="Arial"/>
        </w:rPr>
        <w:br/>
      </w:r>
      <w:r w:rsidRPr="00041B53">
        <w:rPr>
          <w:rFonts w:ascii="Arial" w:hAnsi="Arial" w:cs="Arial"/>
        </w:rPr>
        <w:t>w sposób oczywisty są potrzebne do tego, aby przedmiot umowy osiągnął wymagane cele,</w:t>
      </w:r>
      <w:r w:rsidR="00C223BE" w:rsidRPr="00041B53">
        <w:rPr>
          <w:rFonts w:ascii="Arial" w:hAnsi="Arial" w:cs="Arial"/>
        </w:rPr>
        <w:t xml:space="preserve"> </w:t>
      </w:r>
      <w:r w:rsidRPr="00041B53">
        <w:rPr>
          <w:rFonts w:ascii="Arial" w:hAnsi="Arial" w:cs="Arial"/>
        </w:rPr>
        <w:t>nawet jeżeli elementy takie nie są ujęte w dokumentach wymienionych w ust. 2 niniejszego</w:t>
      </w:r>
      <w:r w:rsidR="00C223BE" w:rsidRPr="00041B53">
        <w:rPr>
          <w:rFonts w:ascii="Arial" w:hAnsi="Arial" w:cs="Arial"/>
        </w:rPr>
        <w:t xml:space="preserve"> </w:t>
      </w:r>
      <w:r w:rsidRPr="00041B53">
        <w:rPr>
          <w:rFonts w:ascii="Arial" w:hAnsi="Arial" w:cs="Arial"/>
        </w:rPr>
        <w:t>paragrafu.</w:t>
      </w:r>
    </w:p>
    <w:p w14:paraId="4B1CDA5E" w14:textId="77777777" w:rsidR="005D0EB4" w:rsidRPr="00041B53" w:rsidRDefault="005D0EB4" w:rsidP="00170AD2">
      <w:pPr>
        <w:widowControl w:val="0"/>
        <w:autoSpaceDE w:val="0"/>
        <w:autoSpaceDN w:val="0"/>
        <w:adjustRightInd w:val="0"/>
        <w:jc w:val="both"/>
        <w:rPr>
          <w:rFonts w:ascii="Arial" w:hAnsi="Arial" w:cs="Arial"/>
          <w:lang w:eastAsia="en-US"/>
        </w:rPr>
      </w:pPr>
    </w:p>
    <w:p w14:paraId="2CF235FF"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2</w:t>
      </w:r>
    </w:p>
    <w:p w14:paraId="630E360D"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Termin realizacji</w:t>
      </w:r>
    </w:p>
    <w:p w14:paraId="333C7654" w14:textId="77777777"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Strony ustalają następujące terminy wykonania przedmiotu zamówienia:</w:t>
      </w:r>
    </w:p>
    <w:p w14:paraId="319433AE" w14:textId="037BF99A" w:rsidR="005D0EB4" w:rsidRPr="00041B53" w:rsidRDefault="005D0EB4" w:rsidP="00170AD2">
      <w:pPr>
        <w:pStyle w:val="Akapitzlist"/>
        <w:widowControl w:val="0"/>
        <w:numPr>
          <w:ilvl w:val="0"/>
          <w:numId w:val="62"/>
        </w:numPr>
        <w:suppressAutoHyphens/>
        <w:spacing w:after="0" w:line="240" w:lineRule="auto"/>
        <w:ind w:left="709"/>
        <w:jc w:val="both"/>
        <w:rPr>
          <w:rFonts w:ascii="Arial" w:hAnsi="Arial" w:cs="Arial"/>
        </w:rPr>
      </w:pPr>
      <w:r w:rsidRPr="00041B53">
        <w:rPr>
          <w:rFonts w:ascii="Arial" w:hAnsi="Arial" w:cs="Arial"/>
        </w:rPr>
        <w:t xml:space="preserve">całość wykonania robót budowlanych wraz z wyposażeniem, uzyskanie protokołu odbioru końcowego, uzyskanie decyzji o pozwoleniu na użytkowanie obiektu nie później niż do </w:t>
      </w:r>
      <w:r w:rsidR="00EF41EE" w:rsidRPr="00041B53">
        <w:rPr>
          <w:rFonts w:ascii="Arial" w:hAnsi="Arial" w:cs="Arial"/>
        </w:rPr>
        <w:t>…………</w:t>
      </w:r>
      <w:r w:rsidR="00C57794" w:rsidRPr="00041B53">
        <w:rPr>
          <w:rFonts w:ascii="Arial" w:hAnsi="Arial" w:cs="Arial"/>
        </w:rPr>
        <w:t xml:space="preserve"> miesięcy od rozpoczęcia robót</w:t>
      </w:r>
      <w:r w:rsidRPr="00041B53">
        <w:rPr>
          <w:rFonts w:ascii="Arial" w:hAnsi="Arial" w:cs="Arial"/>
        </w:rPr>
        <w:t xml:space="preserve"> przy następującym założeniu podziału robót na II etapy:</w:t>
      </w:r>
    </w:p>
    <w:p w14:paraId="1D8F78C6" w14:textId="23205092" w:rsidR="005D0EB4" w:rsidRPr="00041B53" w:rsidRDefault="005D0EB4" w:rsidP="00170AD2">
      <w:pPr>
        <w:pStyle w:val="Akapitzlist"/>
        <w:widowControl w:val="0"/>
        <w:numPr>
          <w:ilvl w:val="0"/>
          <w:numId w:val="63"/>
        </w:numPr>
        <w:suppressAutoHyphens/>
        <w:spacing w:after="0" w:line="240" w:lineRule="auto"/>
        <w:jc w:val="both"/>
        <w:rPr>
          <w:rFonts w:ascii="Arial" w:hAnsi="Arial" w:cs="Arial"/>
        </w:rPr>
      </w:pPr>
      <w:r w:rsidRPr="00041B53">
        <w:rPr>
          <w:rFonts w:ascii="Arial" w:hAnsi="Arial" w:cs="Arial"/>
        </w:rPr>
        <w:t xml:space="preserve">część I – połowa III </w:t>
      </w:r>
      <w:r w:rsidR="00EF41EE" w:rsidRPr="00041B53">
        <w:rPr>
          <w:rFonts w:ascii="Arial" w:hAnsi="Arial" w:cs="Arial"/>
        </w:rPr>
        <w:t xml:space="preserve">Oddz. Ch. </w:t>
      </w:r>
      <w:proofErr w:type="spellStart"/>
      <w:r w:rsidR="00EF41EE" w:rsidRPr="00041B53">
        <w:rPr>
          <w:rFonts w:ascii="Arial" w:hAnsi="Arial" w:cs="Arial"/>
        </w:rPr>
        <w:t>Wewn</w:t>
      </w:r>
      <w:proofErr w:type="spellEnd"/>
      <w:r w:rsidR="00EF41EE" w:rsidRPr="00041B53">
        <w:rPr>
          <w:rFonts w:ascii="Arial" w:hAnsi="Arial" w:cs="Arial"/>
        </w:rPr>
        <w:t>. - w terminie do ……</w:t>
      </w:r>
      <w:r w:rsidR="006D5CA6" w:rsidRPr="00041B53">
        <w:rPr>
          <w:rFonts w:ascii="Arial" w:hAnsi="Arial" w:cs="Arial"/>
        </w:rPr>
        <w:t>……</w:t>
      </w:r>
      <w:r w:rsidR="00C57794" w:rsidRPr="00041B53">
        <w:rPr>
          <w:rFonts w:ascii="Arial" w:hAnsi="Arial" w:cs="Arial"/>
        </w:rPr>
        <w:t xml:space="preserve"> miesięcy</w:t>
      </w:r>
      <w:r w:rsidRPr="00041B53">
        <w:rPr>
          <w:rFonts w:ascii="Arial" w:hAnsi="Arial" w:cs="Arial"/>
        </w:rPr>
        <w:t>,</w:t>
      </w:r>
    </w:p>
    <w:p w14:paraId="24190040" w14:textId="51504737" w:rsidR="005D0EB4" w:rsidRPr="00041B53" w:rsidRDefault="005D0EB4" w:rsidP="00170AD2">
      <w:pPr>
        <w:pStyle w:val="Akapitzlist"/>
        <w:widowControl w:val="0"/>
        <w:numPr>
          <w:ilvl w:val="0"/>
          <w:numId w:val="63"/>
        </w:numPr>
        <w:suppressAutoHyphens/>
        <w:spacing w:after="0" w:line="240" w:lineRule="auto"/>
        <w:jc w:val="both"/>
        <w:rPr>
          <w:rFonts w:ascii="Arial" w:hAnsi="Arial" w:cs="Arial"/>
        </w:rPr>
      </w:pPr>
      <w:r w:rsidRPr="00041B53">
        <w:rPr>
          <w:rFonts w:ascii="Arial" w:hAnsi="Arial" w:cs="Arial"/>
        </w:rPr>
        <w:t xml:space="preserve">część II – druga połowa III Oddz. Ch. </w:t>
      </w:r>
      <w:proofErr w:type="spellStart"/>
      <w:r w:rsidRPr="00041B53">
        <w:rPr>
          <w:rFonts w:ascii="Arial" w:hAnsi="Arial" w:cs="Arial"/>
        </w:rPr>
        <w:t>Wewn</w:t>
      </w:r>
      <w:proofErr w:type="spellEnd"/>
      <w:r w:rsidRPr="00041B53">
        <w:rPr>
          <w:rFonts w:ascii="Arial" w:hAnsi="Arial" w:cs="Arial"/>
        </w:rPr>
        <w:t xml:space="preserve">.  – w terminie do </w:t>
      </w:r>
      <w:r w:rsidR="00EF41EE" w:rsidRPr="00041B53">
        <w:rPr>
          <w:rFonts w:ascii="Arial" w:hAnsi="Arial" w:cs="Arial"/>
        </w:rPr>
        <w:t>……</w:t>
      </w:r>
      <w:r w:rsidR="006D5CA6" w:rsidRPr="00041B53">
        <w:rPr>
          <w:rFonts w:ascii="Arial" w:hAnsi="Arial" w:cs="Arial"/>
        </w:rPr>
        <w:t>……</w:t>
      </w:r>
      <w:r w:rsidR="00EF41EE" w:rsidRPr="00041B53">
        <w:rPr>
          <w:rFonts w:ascii="Arial" w:hAnsi="Arial" w:cs="Arial"/>
        </w:rPr>
        <w:t>.</w:t>
      </w:r>
      <w:r w:rsidR="00B824C4" w:rsidRPr="00041B53">
        <w:rPr>
          <w:rFonts w:ascii="Arial" w:hAnsi="Arial" w:cs="Arial"/>
        </w:rPr>
        <w:t xml:space="preserve"> </w:t>
      </w:r>
      <w:r w:rsidR="00C57794" w:rsidRPr="00041B53">
        <w:rPr>
          <w:rFonts w:ascii="Arial" w:hAnsi="Arial" w:cs="Arial"/>
        </w:rPr>
        <w:t>miesięcy</w:t>
      </w:r>
      <w:r w:rsidR="00B824C4" w:rsidRPr="00041B53">
        <w:rPr>
          <w:rFonts w:ascii="Arial" w:hAnsi="Arial" w:cs="Arial"/>
        </w:rPr>
        <w:t>.</w:t>
      </w:r>
    </w:p>
    <w:p w14:paraId="6E2B5331" w14:textId="77777777"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Zamawiający przekaże protokolarnie Wykonawcy teren budowy w terminie do 3 dni roboczych</w:t>
      </w:r>
      <w:r w:rsidR="00C223BE" w:rsidRPr="00041B53">
        <w:rPr>
          <w:rFonts w:ascii="Arial" w:hAnsi="Arial" w:cs="Arial"/>
        </w:rPr>
        <w:t xml:space="preserve"> </w:t>
      </w:r>
      <w:r w:rsidRPr="00041B53">
        <w:rPr>
          <w:rFonts w:ascii="Arial" w:hAnsi="Arial" w:cs="Arial"/>
        </w:rPr>
        <w:t>od daty podpisania umowy.</w:t>
      </w:r>
    </w:p>
    <w:p w14:paraId="0F2364A2" w14:textId="52F07658"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Za datę wykonania (zakończenia realizacji) robót przyjmuje się datę podpisania</w:t>
      </w:r>
      <w:r w:rsidR="00C223BE" w:rsidRPr="00041B53">
        <w:rPr>
          <w:rFonts w:ascii="Arial" w:hAnsi="Arial" w:cs="Arial"/>
        </w:rPr>
        <w:t xml:space="preserve"> </w:t>
      </w:r>
      <w:r w:rsidRPr="00041B53">
        <w:rPr>
          <w:rFonts w:ascii="Arial" w:hAnsi="Arial" w:cs="Arial"/>
        </w:rPr>
        <w:t>protokołu odbioru końcowego sporządzonego po zakończeniu robót, a także wykonaniu wszelkich obowiązków Wykonawcy wynikających z niniejszej umowy.</w:t>
      </w:r>
    </w:p>
    <w:p w14:paraId="5BD848A2" w14:textId="77777777"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Wszelkie opóźnienia i niedotrzymanie terminów wynikające z powodu wystąpienia siły wyższej</w:t>
      </w:r>
      <w:r w:rsidR="00C223BE" w:rsidRPr="00041B53">
        <w:rPr>
          <w:rFonts w:ascii="Arial" w:hAnsi="Arial" w:cs="Arial"/>
        </w:rPr>
        <w:t xml:space="preserve"> </w:t>
      </w:r>
      <w:r w:rsidRPr="00041B53">
        <w:rPr>
          <w:rFonts w:ascii="Arial" w:hAnsi="Arial" w:cs="Arial"/>
        </w:rPr>
        <w:t>nie będą traktowane jako niedotrzymanie zapisów niniejszej umowy i nie będą powodowały</w:t>
      </w:r>
      <w:r w:rsidR="00C223BE" w:rsidRPr="00041B53">
        <w:rPr>
          <w:rFonts w:ascii="Arial" w:hAnsi="Arial" w:cs="Arial"/>
        </w:rPr>
        <w:t xml:space="preserve"> </w:t>
      </w:r>
      <w:r w:rsidRPr="00041B53">
        <w:rPr>
          <w:rFonts w:ascii="Arial" w:hAnsi="Arial" w:cs="Arial"/>
        </w:rPr>
        <w:t>jakiejkolwiek odpowiedzialności Stron za szkodę poniesioną przez drugą Stronę.</w:t>
      </w:r>
    </w:p>
    <w:p w14:paraId="13674805" w14:textId="645B25BC"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Za siłę wyższą przyjmuje się zdarzenie, nie posiadające swojego źródła wewnątrz jednostki</w:t>
      </w:r>
      <w:r w:rsidR="00C223BE" w:rsidRPr="00041B53">
        <w:rPr>
          <w:rFonts w:ascii="Arial" w:hAnsi="Arial" w:cs="Arial"/>
        </w:rPr>
        <w:t xml:space="preserve"> </w:t>
      </w:r>
      <w:r w:rsidRPr="00041B53">
        <w:rPr>
          <w:rFonts w:ascii="Arial" w:hAnsi="Arial" w:cs="Arial"/>
        </w:rPr>
        <w:lastRenderedPageBreak/>
        <w:t>Wykonawcy (Podwykonawcy) lub Zamawiającego, znajdujące się poza realną kontrolą Stron,</w:t>
      </w:r>
      <w:r w:rsidR="00C223BE" w:rsidRPr="00041B53">
        <w:rPr>
          <w:rFonts w:ascii="Arial" w:hAnsi="Arial" w:cs="Arial"/>
        </w:rPr>
        <w:t xml:space="preserve"> </w:t>
      </w:r>
      <w:r w:rsidRPr="00041B53">
        <w:rPr>
          <w:rFonts w:ascii="Arial" w:hAnsi="Arial" w:cs="Arial"/>
        </w:rPr>
        <w:t>którego nie można było przewidzieć lub które choć przewidywalne było nieuniknione nawet po</w:t>
      </w:r>
      <w:r w:rsidR="008E4B2B" w:rsidRPr="00041B53">
        <w:rPr>
          <w:rFonts w:ascii="Arial" w:hAnsi="Arial" w:cs="Arial"/>
        </w:rPr>
        <w:t xml:space="preserve"> </w:t>
      </w:r>
      <w:r w:rsidRPr="00041B53">
        <w:rPr>
          <w:rFonts w:ascii="Arial" w:hAnsi="Arial" w:cs="Arial"/>
        </w:rPr>
        <w:t>podjęciu przez Zamawiającego lub Wykonawcę wszelkich uzasadnionych kroków dla jego</w:t>
      </w:r>
      <w:r w:rsidR="00C223BE" w:rsidRPr="00041B53">
        <w:rPr>
          <w:rFonts w:ascii="Arial" w:hAnsi="Arial" w:cs="Arial"/>
        </w:rPr>
        <w:t xml:space="preserve"> </w:t>
      </w:r>
      <w:r w:rsidRPr="00041B53">
        <w:rPr>
          <w:rFonts w:ascii="Arial" w:hAnsi="Arial" w:cs="Arial"/>
        </w:rPr>
        <w:t>uniknięcia.</w:t>
      </w:r>
    </w:p>
    <w:p w14:paraId="7C42A122" w14:textId="77777777" w:rsidR="005D0EB4" w:rsidRPr="00041B53" w:rsidRDefault="005D0EB4" w:rsidP="00170AD2">
      <w:pPr>
        <w:pStyle w:val="Akapitzlist"/>
        <w:widowControl w:val="0"/>
        <w:numPr>
          <w:ilvl w:val="0"/>
          <w:numId w:val="61"/>
        </w:numPr>
        <w:suppressAutoHyphens/>
        <w:spacing w:after="0" w:line="240" w:lineRule="auto"/>
        <w:jc w:val="both"/>
        <w:rPr>
          <w:rFonts w:ascii="Arial" w:hAnsi="Arial" w:cs="Arial"/>
        </w:rPr>
      </w:pPr>
      <w:r w:rsidRPr="00041B53">
        <w:rPr>
          <w:rFonts w:ascii="Arial" w:hAnsi="Arial" w:cs="Arial"/>
        </w:rPr>
        <w:t>O wszelkich istotnych zdarzeniach dotyczących przebiegu realizacji przedmiotu umowy</w:t>
      </w:r>
      <w:r w:rsidR="00C223BE" w:rsidRPr="00041B53">
        <w:rPr>
          <w:rFonts w:ascii="Arial" w:hAnsi="Arial" w:cs="Arial"/>
        </w:rPr>
        <w:t xml:space="preserve"> </w:t>
      </w:r>
      <w:r w:rsidRPr="00041B53">
        <w:rPr>
          <w:rFonts w:ascii="Arial" w:hAnsi="Arial" w:cs="Arial"/>
        </w:rPr>
        <w:t>w tym opóźnieniach, powstałych szkodach oraz roszczeniach, a także zmianach i odstępstwach</w:t>
      </w:r>
      <w:r w:rsidR="00C223BE" w:rsidRPr="00041B53">
        <w:rPr>
          <w:rFonts w:ascii="Arial" w:hAnsi="Arial" w:cs="Arial"/>
        </w:rPr>
        <w:t xml:space="preserve"> </w:t>
      </w:r>
      <w:r w:rsidRPr="00041B53">
        <w:rPr>
          <w:rFonts w:ascii="Arial" w:hAnsi="Arial" w:cs="Arial"/>
        </w:rPr>
        <w:t>od dokumentacji projektowej i technicznej oraz innych dokumentów stanowiących postawę</w:t>
      </w:r>
      <w:r w:rsidR="00C223BE" w:rsidRPr="00041B53">
        <w:rPr>
          <w:rFonts w:ascii="Arial" w:hAnsi="Arial" w:cs="Arial"/>
        </w:rPr>
        <w:t xml:space="preserve"> </w:t>
      </w:r>
      <w:r w:rsidRPr="00041B53">
        <w:rPr>
          <w:rFonts w:ascii="Arial" w:hAnsi="Arial" w:cs="Arial"/>
        </w:rPr>
        <w:t>niniejszej umowy, których wprowadzenie okaże się konieczne, należy powiadamiać</w:t>
      </w:r>
      <w:r w:rsidR="00C223BE" w:rsidRPr="00041B53">
        <w:rPr>
          <w:rFonts w:ascii="Arial" w:hAnsi="Arial" w:cs="Arial"/>
        </w:rPr>
        <w:t xml:space="preserve"> </w:t>
      </w:r>
      <w:r w:rsidRPr="00041B53">
        <w:rPr>
          <w:rFonts w:ascii="Arial" w:hAnsi="Arial" w:cs="Arial"/>
        </w:rPr>
        <w:t>Zamawiającego pisemnie niezwłocznie po powzięciu wiadomości o ich zaistnieniu.</w:t>
      </w:r>
    </w:p>
    <w:p w14:paraId="232C93D5" w14:textId="77777777" w:rsidR="005D0EB4" w:rsidRPr="00041B53" w:rsidRDefault="005D0EB4" w:rsidP="00170AD2">
      <w:pPr>
        <w:widowControl w:val="0"/>
        <w:jc w:val="both"/>
        <w:rPr>
          <w:rFonts w:ascii="Arial" w:hAnsi="Arial" w:cs="Arial"/>
          <w:lang w:eastAsia="en-US"/>
        </w:rPr>
      </w:pPr>
    </w:p>
    <w:p w14:paraId="00301D3D"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3</w:t>
      </w:r>
    </w:p>
    <w:p w14:paraId="50DE4BE1"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Obowiązki Zamawiającego</w:t>
      </w:r>
    </w:p>
    <w:p w14:paraId="7B11E2B5" w14:textId="77777777" w:rsidR="005D0EB4" w:rsidRPr="00041B53" w:rsidRDefault="005D0EB4" w:rsidP="00170AD2">
      <w:pPr>
        <w:widowControl w:val="0"/>
        <w:autoSpaceDE w:val="0"/>
        <w:autoSpaceDN w:val="0"/>
        <w:adjustRightInd w:val="0"/>
        <w:jc w:val="both"/>
        <w:rPr>
          <w:rFonts w:ascii="Arial" w:hAnsi="Arial" w:cs="Arial"/>
          <w:lang w:eastAsia="en-US"/>
        </w:rPr>
      </w:pPr>
      <w:r w:rsidRPr="00041B53">
        <w:rPr>
          <w:rFonts w:ascii="Arial" w:hAnsi="Arial" w:cs="Arial"/>
          <w:lang w:eastAsia="en-US"/>
        </w:rPr>
        <w:t>Do obowiązków Zamawiającego należy:</w:t>
      </w:r>
    </w:p>
    <w:p w14:paraId="78333E86"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przekazanie terenu realizacji prac;</w:t>
      </w:r>
    </w:p>
    <w:p w14:paraId="60F295C9"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zapewnienie Wykonawcy dostępu do mediów (woda, ścieki, energia elektryczna);</w:t>
      </w:r>
    </w:p>
    <w:p w14:paraId="55692AA4"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zapewnienie nadzoru autorskiego;</w:t>
      </w:r>
    </w:p>
    <w:p w14:paraId="3E95C1A0"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przekazanie Wykonawcy kompletu dokumentacji projektowej oraz technicznej wykonania</w:t>
      </w:r>
      <w:r w:rsidR="00C223BE" w:rsidRPr="00041B53">
        <w:rPr>
          <w:rFonts w:ascii="Arial" w:hAnsi="Arial" w:cs="Arial"/>
        </w:rPr>
        <w:t xml:space="preserve"> </w:t>
      </w:r>
      <w:r w:rsidRPr="00041B53">
        <w:rPr>
          <w:rFonts w:ascii="Arial" w:hAnsi="Arial" w:cs="Arial"/>
        </w:rPr>
        <w:t>i odbioru robót;</w:t>
      </w:r>
    </w:p>
    <w:p w14:paraId="1231EE1F"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organizowanie spotkań dotyczących realizacji robót pod przewodnictwem upoważnionego</w:t>
      </w:r>
      <w:r w:rsidR="00C223BE" w:rsidRPr="00041B53">
        <w:rPr>
          <w:rFonts w:ascii="Arial" w:hAnsi="Arial" w:cs="Arial"/>
        </w:rPr>
        <w:t xml:space="preserve"> </w:t>
      </w:r>
      <w:r w:rsidRPr="00041B53">
        <w:rPr>
          <w:rFonts w:ascii="Arial" w:hAnsi="Arial" w:cs="Arial"/>
        </w:rPr>
        <w:t>przedstawiciela Zamawiającego i sporządzanie z nich protokołów;</w:t>
      </w:r>
    </w:p>
    <w:p w14:paraId="2088CA52" w14:textId="77777777" w:rsidR="005D0EB4" w:rsidRPr="00041B53" w:rsidRDefault="005D0EB4" w:rsidP="00170AD2">
      <w:pPr>
        <w:pStyle w:val="Akapitzlist"/>
        <w:widowControl w:val="0"/>
        <w:numPr>
          <w:ilvl w:val="0"/>
          <w:numId w:val="64"/>
        </w:numPr>
        <w:suppressAutoHyphens/>
        <w:autoSpaceDE w:val="0"/>
        <w:autoSpaceDN w:val="0"/>
        <w:adjustRightInd w:val="0"/>
        <w:spacing w:after="0" w:line="240" w:lineRule="auto"/>
        <w:jc w:val="both"/>
        <w:rPr>
          <w:rFonts w:ascii="Arial" w:hAnsi="Arial" w:cs="Arial"/>
        </w:rPr>
      </w:pPr>
      <w:r w:rsidRPr="00041B53">
        <w:rPr>
          <w:rFonts w:ascii="Arial" w:hAnsi="Arial" w:cs="Arial"/>
        </w:rPr>
        <w:t>pisemne wyjaśnienie zgłoszonych na spotkaniach przez Wykonawcę uwag do dokumentacji</w:t>
      </w:r>
      <w:r w:rsidR="00C223BE" w:rsidRPr="00041B53">
        <w:rPr>
          <w:rFonts w:ascii="Arial" w:hAnsi="Arial" w:cs="Arial"/>
        </w:rPr>
        <w:t xml:space="preserve"> </w:t>
      </w:r>
      <w:r w:rsidRPr="00041B53">
        <w:rPr>
          <w:rFonts w:ascii="Arial" w:hAnsi="Arial" w:cs="Arial"/>
        </w:rPr>
        <w:t>projektowej i technicznej w terminie 5 dni roboczych od daty spotkania.</w:t>
      </w:r>
    </w:p>
    <w:p w14:paraId="3AC661F6" w14:textId="77777777" w:rsidR="005D0EB4" w:rsidRPr="00041B53" w:rsidRDefault="005D0EB4" w:rsidP="00170AD2">
      <w:pPr>
        <w:widowControl w:val="0"/>
        <w:autoSpaceDE w:val="0"/>
        <w:autoSpaceDN w:val="0"/>
        <w:adjustRightInd w:val="0"/>
        <w:jc w:val="both"/>
        <w:rPr>
          <w:rFonts w:ascii="Arial" w:hAnsi="Arial" w:cs="Arial"/>
          <w:lang w:eastAsia="en-US"/>
        </w:rPr>
      </w:pPr>
    </w:p>
    <w:p w14:paraId="67A900B8"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4</w:t>
      </w:r>
    </w:p>
    <w:p w14:paraId="598D7154"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Obowiązki Wykonawcy</w:t>
      </w:r>
    </w:p>
    <w:p w14:paraId="22417F3B"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zobowiązany jest do kompleksowego wykonania robót zgodnie z niniejszą umową,</w:t>
      </w:r>
      <w:r w:rsidR="00C223BE" w:rsidRPr="00041B53">
        <w:rPr>
          <w:rFonts w:ascii="Arial" w:hAnsi="Arial" w:cs="Arial"/>
        </w:rPr>
        <w:t xml:space="preserve"> </w:t>
      </w:r>
      <w:r w:rsidRPr="00041B53">
        <w:rPr>
          <w:rFonts w:ascii="Arial" w:hAnsi="Arial" w:cs="Arial"/>
        </w:rPr>
        <w:t>dokumentacją projektową i techniczną, zasadami wiedzy techniczno-budowlanej, w określonym</w:t>
      </w:r>
      <w:r w:rsidR="00C223BE" w:rsidRPr="00041B53">
        <w:rPr>
          <w:rFonts w:ascii="Arial" w:hAnsi="Arial" w:cs="Arial"/>
        </w:rPr>
        <w:t xml:space="preserve"> </w:t>
      </w:r>
      <w:r w:rsidRPr="00041B53">
        <w:rPr>
          <w:rFonts w:ascii="Arial" w:hAnsi="Arial" w:cs="Arial"/>
        </w:rPr>
        <w:t>terminie w umowie.</w:t>
      </w:r>
    </w:p>
    <w:p w14:paraId="45BABA7F" w14:textId="3F93AF4F"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zobowiązany jest do dokonania wszelkich czynności faktycznych i prawnych,</w:t>
      </w:r>
      <w:r w:rsidR="00C223BE" w:rsidRPr="00041B53">
        <w:rPr>
          <w:rFonts w:ascii="Arial" w:hAnsi="Arial" w:cs="Arial"/>
        </w:rPr>
        <w:t xml:space="preserve"> </w:t>
      </w:r>
      <w:r w:rsidRPr="00041B53">
        <w:rPr>
          <w:rFonts w:ascii="Arial" w:hAnsi="Arial" w:cs="Arial"/>
        </w:rPr>
        <w:t xml:space="preserve">wszelkich nakładów zmierzających i koniecznych do osiągnięcia celu, jakim jest </w:t>
      </w:r>
      <w:r w:rsidR="00C223BE" w:rsidRPr="00041B53">
        <w:rPr>
          <w:rFonts w:ascii="Arial" w:hAnsi="Arial" w:cs="Arial"/>
        </w:rPr>
        <w:t>należyte wykonanie</w:t>
      </w:r>
      <w:r w:rsidRPr="00041B53">
        <w:rPr>
          <w:rFonts w:ascii="Arial" w:hAnsi="Arial" w:cs="Arial"/>
        </w:rPr>
        <w:t xml:space="preserve"> i oddanie do użytkowania przedmiotu umowy, niezależnie od tego czy te </w:t>
      </w:r>
      <w:r w:rsidR="00C223BE" w:rsidRPr="00041B53">
        <w:rPr>
          <w:rFonts w:ascii="Arial" w:hAnsi="Arial" w:cs="Arial"/>
        </w:rPr>
        <w:t>czynności</w:t>
      </w:r>
      <w:r w:rsidRPr="00041B53">
        <w:rPr>
          <w:rFonts w:ascii="Arial" w:hAnsi="Arial" w:cs="Arial"/>
        </w:rPr>
        <w:t xml:space="preserve"> nakłady zostały ujęte </w:t>
      </w:r>
      <w:r w:rsidR="006D5CA6" w:rsidRPr="00041B53">
        <w:rPr>
          <w:rFonts w:ascii="Arial" w:hAnsi="Arial" w:cs="Arial"/>
        </w:rPr>
        <w:br/>
      </w:r>
      <w:r w:rsidRPr="00041B53">
        <w:rPr>
          <w:rFonts w:ascii="Arial" w:hAnsi="Arial" w:cs="Arial"/>
        </w:rPr>
        <w:t>w formie pisemnej lub rysunków w niniejszej umowie.</w:t>
      </w:r>
    </w:p>
    <w:p w14:paraId="27917F97" w14:textId="6D45A649"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Przy realizacji przedmiotu umowy Wykonawca zobowiązany jest do stosowania jedynie</w:t>
      </w:r>
      <w:r w:rsidR="00C223BE" w:rsidRPr="00041B53">
        <w:rPr>
          <w:rFonts w:ascii="Arial" w:hAnsi="Arial" w:cs="Arial"/>
        </w:rPr>
        <w:t xml:space="preserve"> </w:t>
      </w:r>
      <w:r w:rsidRPr="00041B53">
        <w:rPr>
          <w:rFonts w:ascii="Arial" w:hAnsi="Arial" w:cs="Arial"/>
        </w:rPr>
        <w:t>wyrobów dopuszczonych do używania w budownictwie w rozumieniu Prawa budowlanego oraz</w:t>
      </w:r>
      <w:r w:rsidR="00C223BE" w:rsidRPr="00041B53">
        <w:rPr>
          <w:rFonts w:ascii="Arial" w:hAnsi="Arial" w:cs="Arial"/>
        </w:rPr>
        <w:t xml:space="preserve"> </w:t>
      </w:r>
      <w:r w:rsidRPr="00041B53">
        <w:rPr>
          <w:rFonts w:ascii="Arial" w:hAnsi="Arial" w:cs="Arial"/>
        </w:rPr>
        <w:t>ustawy z dnia 16 kwietnia 2004 r. o wyrobach budowlanych (Dz. U. z 2016 r., poz. 1570</w:t>
      </w:r>
      <w:r w:rsidR="00E7263C" w:rsidRPr="00041B53">
        <w:rPr>
          <w:rFonts w:ascii="Arial" w:hAnsi="Arial" w:cs="Arial"/>
        </w:rPr>
        <w:t xml:space="preserve"> ze zm.</w:t>
      </w:r>
      <w:r w:rsidRPr="00041B53">
        <w:rPr>
          <w:rFonts w:ascii="Arial" w:hAnsi="Arial" w:cs="Arial"/>
        </w:rPr>
        <w:t>).</w:t>
      </w:r>
    </w:p>
    <w:p w14:paraId="13D89B73" w14:textId="207AE12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Przy realizacji przedmiotu umowy Wykonawca zobowiązany jest do przedstawienia</w:t>
      </w:r>
      <w:r w:rsidR="00C223BE" w:rsidRPr="00041B53">
        <w:rPr>
          <w:rFonts w:ascii="Arial" w:hAnsi="Arial" w:cs="Arial"/>
        </w:rPr>
        <w:t xml:space="preserve"> </w:t>
      </w:r>
      <w:r w:rsidRPr="00041B53">
        <w:rPr>
          <w:rFonts w:ascii="Arial" w:hAnsi="Arial" w:cs="Arial"/>
        </w:rPr>
        <w:t>Zamawiającemu dokumentów potwierdzających, że zastosowane materiały i urządzenia są</w:t>
      </w:r>
      <w:r w:rsidR="00C223BE" w:rsidRPr="00041B53">
        <w:rPr>
          <w:rFonts w:ascii="Arial" w:hAnsi="Arial" w:cs="Arial"/>
        </w:rPr>
        <w:t xml:space="preserve"> </w:t>
      </w:r>
      <w:r w:rsidRPr="00041B53">
        <w:rPr>
          <w:rFonts w:ascii="Arial" w:hAnsi="Arial" w:cs="Arial"/>
        </w:rPr>
        <w:t xml:space="preserve">dopuszczane do użycia </w:t>
      </w:r>
      <w:r w:rsidR="006D5CA6" w:rsidRPr="00041B53">
        <w:rPr>
          <w:rFonts w:ascii="Arial" w:hAnsi="Arial" w:cs="Arial"/>
        </w:rPr>
        <w:br/>
      </w:r>
      <w:r w:rsidRPr="00041B53">
        <w:rPr>
          <w:rFonts w:ascii="Arial" w:hAnsi="Arial" w:cs="Arial"/>
        </w:rPr>
        <w:t>w budownictwie na terenie Polski. Zamawiający zastrzega sobie prawo</w:t>
      </w:r>
      <w:r w:rsidR="00C223BE" w:rsidRPr="00041B53">
        <w:rPr>
          <w:rFonts w:ascii="Arial" w:hAnsi="Arial" w:cs="Arial"/>
        </w:rPr>
        <w:t xml:space="preserve"> </w:t>
      </w:r>
      <w:r w:rsidRPr="00041B53">
        <w:rPr>
          <w:rFonts w:ascii="Arial" w:hAnsi="Arial" w:cs="Arial"/>
        </w:rPr>
        <w:t>do weryfikacji przed wbudowaniem czy zastosowane materiały i urządzenia spełniają</w:t>
      </w:r>
      <w:r w:rsidR="00C223BE" w:rsidRPr="00041B53">
        <w:rPr>
          <w:rFonts w:ascii="Arial" w:hAnsi="Arial" w:cs="Arial"/>
        </w:rPr>
        <w:t xml:space="preserve"> </w:t>
      </w:r>
      <w:r w:rsidRPr="00041B53">
        <w:rPr>
          <w:rFonts w:ascii="Arial" w:hAnsi="Arial" w:cs="Arial"/>
        </w:rPr>
        <w:t xml:space="preserve">wymagania polskiego prawa. </w:t>
      </w:r>
      <w:r w:rsidR="006D5CA6" w:rsidRPr="00041B53">
        <w:rPr>
          <w:rFonts w:ascii="Arial" w:hAnsi="Arial" w:cs="Arial"/>
        </w:rPr>
        <w:br/>
      </w:r>
      <w:r w:rsidRPr="00041B53">
        <w:rPr>
          <w:rFonts w:ascii="Arial" w:hAnsi="Arial" w:cs="Arial"/>
        </w:rPr>
        <w:t>W przypadku wbudowania materiału bez akceptacji</w:t>
      </w:r>
      <w:r w:rsidR="00C223BE" w:rsidRPr="00041B53">
        <w:rPr>
          <w:rFonts w:ascii="Arial" w:hAnsi="Arial" w:cs="Arial"/>
        </w:rPr>
        <w:t xml:space="preserve"> </w:t>
      </w:r>
      <w:r w:rsidRPr="00041B53">
        <w:rPr>
          <w:rFonts w:ascii="Arial" w:hAnsi="Arial" w:cs="Arial"/>
        </w:rPr>
        <w:t>przedstawiciela Zamawiającego Wykonawca dokona wymiany materiału na własny koszt.</w:t>
      </w:r>
    </w:p>
    <w:p w14:paraId="77D04B36"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zobowiązany jest do bieżącej współpracy w okresie realizacji robót</w:t>
      </w:r>
      <w:r w:rsidR="00C223BE" w:rsidRPr="00041B53">
        <w:rPr>
          <w:rFonts w:ascii="Arial" w:hAnsi="Arial" w:cs="Arial"/>
        </w:rPr>
        <w:t xml:space="preserve"> </w:t>
      </w:r>
      <w:r w:rsidRPr="00041B53">
        <w:rPr>
          <w:rFonts w:ascii="Arial" w:hAnsi="Arial" w:cs="Arial"/>
        </w:rPr>
        <w:t>z upoważnionym przedstawicielem Zamawiającego.</w:t>
      </w:r>
    </w:p>
    <w:p w14:paraId="0CE25EEA"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będzie nadzorował i koordynował roboty i prace realizowane przez swoich</w:t>
      </w:r>
      <w:r w:rsidR="00C223BE" w:rsidRPr="00041B53">
        <w:rPr>
          <w:rFonts w:ascii="Arial" w:hAnsi="Arial" w:cs="Arial"/>
        </w:rPr>
        <w:t xml:space="preserve"> </w:t>
      </w:r>
      <w:r w:rsidRPr="00041B53">
        <w:rPr>
          <w:rFonts w:ascii="Arial" w:hAnsi="Arial" w:cs="Arial"/>
        </w:rPr>
        <w:t>Podwykonawców.</w:t>
      </w:r>
    </w:p>
    <w:p w14:paraId="3AC810EE" w14:textId="4C744D13" w:rsidR="007A6673" w:rsidRPr="00041B53" w:rsidRDefault="007A6673"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eastAsia="SimSun" w:hAnsi="Arial" w:cs="Arial"/>
        </w:rPr>
        <w:t xml:space="preserve">Wykonawca w terminie </w:t>
      </w:r>
      <w:r w:rsidR="00A34DAF" w:rsidRPr="00041B53">
        <w:rPr>
          <w:rFonts w:ascii="Arial" w:eastAsia="SimSun" w:hAnsi="Arial" w:cs="Arial"/>
        </w:rPr>
        <w:t>5</w:t>
      </w:r>
      <w:r w:rsidRPr="00041B53">
        <w:rPr>
          <w:rFonts w:ascii="Arial" w:eastAsia="SimSun" w:hAnsi="Arial" w:cs="Arial"/>
        </w:rPr>
        <w:t xml:space="preserve"> dni kalendarzowych </w:t>
      </w:r>
      <w:r w:rsidR="00A34DAF" w:rsidRPr="00041B53">
        <w:rPr>
          <w:rFonts w:ascii="Arial" w:eastAsia="SimSun" w:hAnsi="Arial" w:cs="Arial"/>
        </w:rPr>
        <w:t>po podpisaniu umowy</w:t>
      </w:r>
      <w:r w:rsidRPr="00041B53">
        <w:rPr>
          <w:rFonts w:ascii="Arial" w:eastAsia="SimSun" w:hAnsi="Arial" w:cs="Arial"/>
        </w:rPr>
        <w:t xml:space="preserve"> przedstawi Zamawiającemu harmonogram realizacji prac w celu akceptacji, tak aby nie zakłócić ciągłości pracy Szpitala. </w:t>
      </w:r>
      <w:r w:rsidR="006D5CA6" w:rsidRPr="00041B53">
        <w:rPr>
          <w:rFonts w:ascii="Arial" w:eastAsia="SimSun" w:hAnsi="Arial" w:cs="Arial"/>
        </w:rPr>
        <w:br/>
      </w:r>
      <w:r w:rsidRPr="00041B53">
        <w:rPr>
          <w:rFonts w:ascii="Arial" w:eastAsia="SimSun" w:hAnsi="Arial" w:cs="Arial"/>
        </w:rPr>
        <w:t xml:space="preserve">W przypadku konieczności aktualizacji harmonogramu realizacji prac zmiany należy przedstawić </w:t>
      </w:r>
      <w:r w:rsidR="006D5CA6" w:rsidRPr="00041B53">
        <w:rPr>
          <w:rFonts w:ascii="Arial" w:eastAsia="SimSun" w:hAnsi="Arial" w:cs="Arial"/>
        </w:rPr>
        <w:br/>
      </w:r>
      <w:r w:rsidRPr="00041B53">
        <w:rPr>
          <w:rFonts w:ascii="Arial" w:eastAsia="SimSun" w:hAnsi="Arial" w:cs="Arial"/>
        </w:rPr>
        <w:t>i ustalić z Zamawiającym z 3-dniowym wyprzedzeniem.</w:t>
      </w:r>
    </w:p>
    <w:p w14:paraId="74094DD1"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Do obowiązków Wykonawcy należy ponadto:</w:t>
      </w:r>
    </w:p>
    <w:p w14:paraId="23FB3D7E"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zapewnienie na własny koszt objęcia kierownictwa robót przez Kierownika robót</w:t>
      </w:r>
      <w:r w:rsidR="00C223BE" w:rsidRPr="00041B53">
        <w:rPr>
          <w:rFonts w:ascii="Arial" w:hAnsi="Arial" w:cs="Arial"/>
        </w:rPr>
        <w:t xml:space="preserve"> </w:t>
      </w:r>
      <w:r w:rsidRPr="00041B53">
        <w:rPr>
          <w:rFonts w:ascii="Arial" w:hAnsi="Arial" w:cs="Arial"/>
        </w:rPr>
        <w:t>w trakcie realizacji umowy;</w:t>
      </w:r>
    </w:p>
    <w:p w14:paraId="7872DA45"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sprawowanie nadzoru nad prawidłową realizacją zadań przewidzianych dla Kierownika</w:t>
      </w:r>
      <w:r w:rsidR="00C223BE" w:rsidRPr="00041B53">
        <w:rPr>
          <w:rFonts w:ascii="Arial" w:hAnsi="Arial" w:cs="Arial"/>
        </w:rPr>
        <w:t xml:space="preserve"> </w:t>
      </w:r>
      <w:r w:rsidRPr="00041B53">
        <w:rPr>
          <w:rFonts w:ascii="Arial" w:hAnsi="Arial" w:cs="Arial"/>
        </w:rPr>
        <w:t>robót;</w:t>
      </w:r>
    </w:p>
    <w:p w14:paraId="692C7E8D" w14:textId="6FF0B131"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zachowanie w okresie realizacji umowy warunków BHP i P.</w:t>
      </w:r>
      <w:r w:rsidR="008654FF" w:rsidRPr="00041B53">
        <w:rPr>
          <w:rFonts w:ascii="Arial" w:hAnsi="Arial" w:cs="Arial"/>
        </w:rPr>
        <w:t xml:space="preserve"> </w:t>
      </w:r>
      <w:r w:rsidRPr="00041B53">
        <w:rPr>
          <w:rFonts w:ascii="Arial" w:hAnsi="Arial" w:cs="Arial"/>
        </w:rPr>
        <w:t>POŻ, w tym zapewnienie</w:t>
      </w:r>
      <w:r w:rsidR="00C223BE" w:rsidRPr="00041B53">
        <w:rPr>
          <w:rFonts w:ascii="Arial" w:hAnsi="Arial" w:cs="Arial"/>
        </w:rPr>
        <w:t xml:space="preserve"> </w:t>
      </w:r>
      <w:r w:rsidRPr="00041B53">
        <w:rPr>
          <w:rFonts w:ascii="Arial" w:hAnsi="Arial" w:cs="Arial"/>
        </w:rPr>
        <w:t>wymaganych dróg ewakuacyjnych dla pracowników Zamawiającego, a także zapewnienie</w:t>
      </w:r>
      <w:r w:rsidR="00C223BE" w:rsidRPr="00041B53">
        <w:rPr>
          <w:rFonts w:ascii="Arial" w:hAnsi="Arial" w:cs="Arial"/>
        </w:rPr>
        <w:t xml:space="preserve"> </w:t>
      </w:r>
      <w:r w:rsidRPr="00041B53">
        <w:rPr>
          <w:rFonts w:ascii="Arial" w:hAnsi="Arial" w:cs="Arial"/>
        </w:rPr>
        <w:t>wszelkich środków bezpieczeństwa i ochrony dla wykonywanych przez siebie robót;</w:t>
      </w:r>
    </w:p>
    <w:p w14:paraId="6AFFE03B"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urządzenie terenu i zaplecza robót;</w:t>
      </w:r>
    </w:p>
    <w:p w14:paraId="754A1EAF" w14:textId="1B4FEB40"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oznakowanie terenu robót, ochrona mienia, utrzymanie ładu i porządku na terenie robót,</w:t>
      </w:r>
      <w:r w:rsidR="00C223BE" w:rsidRPr="00041B53">
        <w:rPr>
          <w:rFonts w:ascii="Arial" w:hAnsi="Arial" w:cs="Arial"/>
        </w:rPr>
        <w:t xml:space="preserve"> </w:t>
      </w:r>
      <w:r w:rsidRPr="00041B53">
        <w:rPr>
          <w:rFonts w:ascii="Arial" w:hAnsi="Arial" w:cs="Arial"/>
        </w:rPr>
        <w:t>sprawowanie nadzoru nad bezpieczeństwem i higieną pracy, usuwanie awarii związanych</w:t>
      </w:r>
      <w:r w:rsidR="00C223BE" w:rsidRPr="00041B53">
        <w:rPr>
          <w:rFonts w:ascii="Arial" w:hAnsi="Arial" w:cs="Arial"/>
        </w:rPr>
        <w:t xml:space="preserve"> </w:t>
      </w:r>
      <w:r w:rsidR="006D5CA6" w:rsidRPr="00041B53">
        <w:rPr>
          <w:rFonts w:ascii="Arial" w:hAnsi="Arial" w:cs="Arial"/>
        </w:rPr>
        <w:br/>
      </w:r>
      <w:r w:rsidRPr="00041B53">
        <w:rPr>
          <w:rFonts w:ascii="Arial" w:hAnsi="Arial" w:cs="Arial"/>
        </w:rPr>
        <w:t>z prowadzeniem prac, wykonanie odpowiednich zabezpieczeń w rejonie prowadzonych</w:t>
      </w:r>
      <w:r w:rsidR="00C223BE" w:rsidRPr="00041B53">
        <w:rPr>
          <w:rFonts w:ascii="Arial" w:hAnsi="Arial" w:cs="Arial"/>
        </w:rPr>
        <w:t xml:space="preserve"> </w:t>
      </w:r>
      <w:r w:rsidRPr="00041B53">
        <w:rPr>
          <w:rFonts w:ascii="Arial" w:hAnsi="Arial" w:cs="Arial"/>
        </w:rPr>
        <w:t xml:space="preserve">robót, </w:t>
      </w:r>
      <w:r w:rsidR="006D5CA6" w:rsidRPr="00041B53">
        <w:rPr>
          <w:rFonts w:ascii="Arial" w:hAnsi="Arial" w:cs="Arial"/>
        </w:rPr>
        <w:br/>
      </w:r>
      <w:r w:rsidRPr="00041B53">
        <w:rPr>
          <w:rFonts w:ascii="Arial" w:hAnsi="Arial" w:cs="Arial"/>
        </w:rPr>
        <w:t>w tym przed działaniem szkodliwych czynników atmosferycznych;</w:t>
      </w:r>
    </w:p>
    <w:p w14:paraId="3788051A"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zapewnienie swoim pracownikom oraz pracownikom Podwykonawców odpowiednich</w:t>
      </w:r>
      <w:r w:rsidR="00C223BE" w:rsidRPr="00041B53">
        <w:rPr>
          <w:rFonts w:ascii="Arial" w:hAnsi="Arial" w:cs="Arial"/>
        </w:rPr>
        <w:t xml:space="preserve"> </w:t>
      </w:r>
      <w:r w:rsidRPr="00041B53">
        <w:rPr>
          <w:rFonts w:ascii="Arial" w:hAnsi="Arial" w:cs="Arial"/>
        </w:rPr>
        <w:t xml:space="preserve">warunków </w:t>
      </w:r>
      <w:r w:rsidRPr="00041B53">
        <w:rPr>
          <w:rFonts w:ascii="Arial" w:hAnsi="Arial" w:cs="Arial"/>
        </w:rPr>
        <w:lastRenderedPageBreak/>
        <w:t>socjalnych i sanitarnych oraz zaplecza niezbędnego do realizacji robót,</w:t>
      </w:r>
      <w:r w:rsidR="00C223BE" w:rsidRPr="00041B53">
        <w:rPr>
          <w:rFonts w:ascii="Arial" w:hAnsi="Arial" w:cs="Arial"/>
        </w:rPr>
        <w:t xml:space="preserve"> </w:t>
      </w:r>
      <w:r w:rsidRPr="00041B53">
        <w:rPr>
          <w:rFonts w:ascii="Arial" w:hAnsi="Arial" w:cs="Arial"/>
        </w:rPr>
        <w:t>spełniającego warunki przewidziane przepisami prawa. Wykonawca zrzeka się wszelkich</w:t>
      </w:r>
      <w:r w:rsidR="00C223BE" w:rsidRPr="00041B53">
        <w:rPr>
          <w:rFonts w:ascii="Arial" w:hAnsi="Arial" w:cs="Arial"/>
        </w:rPr>
        <w:t xml:space="preserve"> </w:t>
      </w:r>
      <w:r w:rsidRPr="00041B53">
        <w:rPr>
          <w:rFonts w:ascii="Arial" w:hAnsi="Arial" w:cs="Arial"/>
        </w:rPr>
        <w:t>roszczeń z tego tytułu wobec Zamawiającego;</w:t>
      </w:r>
    </w:p>
    <w:p w14:paraId="78389514"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zastosowanie wszelkich racjonalnych środków w celu zabezpieczenia dróg dojazdowych od</w:t>
      </w:r>
      <w:r w:rsidR="00C223BE" w:rsidRPr="00041B53">
        <w:rPr>
          <w:rFonts w:ascii="Arial" w:hAnsi="Arial" w:cs="Arial"/>
        </w:rPr>
        <w:t xml:space="preserve"> </w:t>
      </w:r>
      <w:r w:rsidRPr="00041B53">
        <w:rPr>
          <w:rFonts w:ascii="Arial" w:hAnsi="Arial" w:cs="Arial"/>
        </w:rPr>
        <w:t>uszkodzenia przez ruch związany z działalnością Wykonawcy, w tym dobieranie trasy</w:t>
      </w:r>
      <w:r w:rsidR="00C223BE" w:rsidRPr="00041B53">
        <w:rPr>
          <w:rFonts w:ascii="Arial" w:hAnsi="Arial" w:cs="Arial"/>
        </w:rPr>
        <w:t xml:space="preserve"> </w:t>
      </w:r>
      <w:r w:rsidRPr="00041B53">
        <w:rPr>
          <w:rFonts w:ascii="Arial" w:hAnsi="Arial" w:cs="Arial"/>
        </w:rPr>
        <w:t>i używanie pojazdów tak, aby ruch związany z transportem materiałów, urządzeń i sprzętu</w:t>
      </w:r>
      <w:r w:rsidR="00C223BE" w:rsidRPr="00041B53">
        <w:rPr>
          <w:rFonts w:ascii="Arial" w:hAnsi="Arial" w:cs="Arial"/>
        </w:rPr>
        <w:t xml:space="preserve"> </w:t>
      </w:r>
      <w:r w:rsidRPr="00041B53">
        <w:rPr>
          <w:rFonts w:ascii="Arial" w:hAnsi="Arial" w:cs="Arial"/>
        </w:rPr>
        <w:t>Wykonawcy na teren robót ograniczyć do minimum oraz aby nie powodować uszkodzeń;</w:t>
      </w:r>
    </w:p>
    <w:p w14:paraId="2DBC09EA"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zapewnienie na własny koszt, narzędzi i urządzeń niezbędnych do realizacji umowy oraz</w:t>
      </w:r>
      <w:r w:rsidR="00C223BE" w:rsidRPr="00041B53">
        <w:rPr>
          <w:rFonts w:ascii="Arial" w:hAnsi="Arial" w:cs="Arial"/>
        </w:rPr>
        <w:t xml:space="preserve"> </w:t>
      </w:r>
      <w:r w:rsidRPr="00041B53">
        <w:rPr>
          <w:rFonts w:ascii="Arial" w:hAnsi="Arial" w:cs="Arial"/>
        </w:rPr>
        <w:t>doprowadzenie niezbędnych mediów;</w:t>
      </w:r>
    </w:p>
    <w:p w14:paraId="21D53458"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zorganizowanie robót w sposób umożliwiający właściwy nadzór na robotami osobom</w:t>
      </w:r>
      <w:r w:rsidR="00C223BE" w:rsidRPr="00041B53">
        <w:rPr>
          <w:rFonts w:ascii="Arial" w:hAnsi="Arial" w:cs="Arial"/>
        </w:rPr>
        <w:t xml:space="preserve"> </w:t>
      </w:r>
      <w:r w:rsidRPr="00041B53">
        <w:rPr>
          <w:rFonts w:ascii="Arial" w:hAnsi="Arial" w:cs="Arial"/>
        </w:rPr>
        <w:t>uprawnionym w szczególności przedstawicielowi Zamawiającego, projektantowi oraz innym</w:t>
      </w:r>
      <w:r w:rsidR="00C223BE" w:rsidRPr="00041B53">
        <w:rPr>
          <w:rFonts w:ascii="Arial" w:hAnsi="Arial" w:cs="Arial"/>
        </w:rPr>
        <w:t xml:space="preserve"> </w:t>
      </w:r>
      <w:r w:rsidRPr="00041B53">
        <w:rPr>
          <w:rFonts w:ascii="Arial" w:hAnsi="Arial" w:cs="Arial"/>
        </w:rPr>
        <w:t>osobom upoważnionym przez Zamawiającego;</w:t>
      </w:r>
    </w:p>
    <w:p w14:paraId="0B45E1BF"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zabezpieczenie aż do końcowego odbioru wszelkich wykonywanych prac, w czasie</w:t>
      </w:r>
      <w:r w:rsidR="00C223BE" w:rsidRPr="00041B53">
        <w:rPr>
          <w:rFonts w:ascii="Arial" w:hAnsi="Arial" w:cs="Arial"/>
        </w:rPr>
        <w:t xml:space="preserve"> </w:t>
      </w:r>
      <w:r w:rsidRPr="00041B53">
        <w:rPr>
          <w:rFonts w:ascii="Arial" w:hAnsi="Arial" w:cs="Arial"/>
        </w:rPr>
        <w:t>ewentualnej przerwy w pracach, wynikłej z przyczyn siły wyższej oraz innych. Wykonawca</w:t>
      </w:r>
      <w:r w:rsidR="00C223BE" w:rsidRPr="00041B53">
        <w:rPr>
          <w:rFonts w:ascii="Arial" w:hAnsi="Arial" w:cs="Arial"/>
        </w:rPr>
        <w:t xml:space="preserve"> </w:t>
      </w:r>
      <w:r w:rsidRPr="00041B53">
        <w:rPr>
          <w:rFonts w:ascii="Arial" w:hAnsi="Arial" w:cs="Arial"/>
        </w:rPr>
        <w:t>jest zobowiązany chronić przed uszkodzeniem, utratą i kradzieżą wykonane roboty,</w:t>
      </w:r>
      <w:r w:rsidR="00C223BE" w:rsidRPr="00041B53">
        <w:rPr>
          <w:rFonts w:ascii="Arial" w:hAnsi="Arial" w:cs="Arial"/>
        </w:rPr>
        <w:t xml:space="preserve"> </w:t>
      </w:r>
      <w:r w:rsidRPr="00041B53">
        <w:rPr>
          <w:rFonts w:ascii="Arial" w:hAnsi="Arial" w:cs="Arial"/>
        </w:rPr>
        <w:t>wyposażenie i urządzenia;</w:t>
      </w:r>
    </w:p>
    <w:p w14:paraId="12F224B2"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usunięcie stwierdzonych wad i usterek powstałych w trakcie realizacji przedmiotu umowy;</w:t>
      </w:r>
    </w:p>
    <w:p w14:paraId="6E767F00" w14:textId="6400B45D"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dokonywanie zrzutu odpadu w workach foliowych i innych odpadów bezpośrednio do</w:t>
      </w:r>
      <w:r w:rsidR="00C223BE" w:rsidRPr="00041B53">
        <w:rPr>
          <w:rFonts w:ascii="Arial" w:hAnsi="Arial" w:cs="Arial"/>
        </w:rPr>
        <w:t xml:space="preserve"> </w:t>
      </w:r>
      <w:r w:rsidRPr="00041B53">
        <w:rPr>
          <w:rFonts w:ascii="Arial" w:hAnsi="Arial" w:cs="Arial"/>
        </w:rPr>
        <w:t>kontenerów. Kontenery na odpady Wykonawca zapewnia i wywozi na własny koszt.</w:t>
      </w:r>
      <w:r w:rsidR="00C223BE" w:rsidRPr="00041B53">
        <w:rPr>
          <w:rFonts w:ascii="Arial" w:hAnsi="Arial" w:cs="Arial"/>
        </w:rPr>
        <w:t xml:space="preserve"> </w:t>
      </w:r>
      <w:r w:rsidRPr="00041B53">
        <w:rPr>
          <w:rFonts w:ascii="Arial" w:hAnsi="Arial" w:cs="Arial"/>
        </w:rPr>
        <w:t xml:space="preserve">Kontenery </w:t>
      </w:r>
      <w:r w:rsidR="006D5CA6" w:rsidRPr="00041B53">
        <w:rPr>
          <w:rFonts w:ascii="Arial" w:hAnsi="Arial" w:cs="Arial"/>
        </w:rPr>
        <w:br/>
      </w:r>
      <w:r w:rsidRPr="00041B53">
        <w:rPr>
          <w:rFonts w:ascii="Arial" w:hAnsi="Arial" w:cs="Arial"/>
        </w:rPr>
        <w:t>z powstałymi odpadami Wykonawca winien wywozić systematycznie po</w:t>
      </w:r>
      <w:r w:rsidR="00C223BE" w:rsidRPr="00041B53">
        <w:rPr>
          <w:rFonts w:ascii="Arial" w:hAnsi="Arial" w:cs="Arial"/>
        </w:rPr>
        <w:t xml:space="preserve"> </w:t>
      </w:r>
      <w:r w:rsidRPr="00041B53">
        <w:rPr>
          <w:rFonts w:ascii="Arial" w:hAnsi="Arial" w:cs="Arial"/>
        </w:rPr>
        <w:t>każdorazowym napełnieniu;</w:t>
      </w:r>
    </w:p>
    <w:p w14:paraId="52F327FF" w14:textId="27176CD9"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usunięcie na własny koszt z terenu budowy zdemontowanych elementów i postąpienie</w:t>
      </w:r>
      <w:r w:rsidR="0056636D" w:rsidRPr="00041B53">
        <w:rPr>
          <w:rFonts w:ascii="Arial" w:hAnsi="Arial" w:cs="Arial"/>
        </w:rPr>
        <w:t xml:space="preserve"> </w:t>
      </w:r>
      <w:r w:rsidRPr="00041B53">
        <w:rPr>
          <w:rFonts w:ascii="Arial" w:hAnsi="Arial" w:cs="Arial"/>
        </w:rPr>
        <w:t>z nimi zgodnie z ustawą z dnia 14 grudnia 2012 r. o odpadach (Dz. U. z 201</w:t>
      </w:r>
      <w:r w:rsidR="00C739EA" w:rsidRPr="00041B53">
        <w:rPr>
          <w:rFonts w:ascii="Arial" w:hAnsi="Arial" w:cs="Arial"/>
        </w:rPr>
        <w:t>8</w:t>
      </w:r>
      <w:r w:rsidRPr="00041B53">
        <w:rPr>
          <w:rFonts w:ascii="Arial" w:hAnsi="Arial" w:cs="Arial"/>
        </w:rPr>
        <w:t xml:space="preserve"> r., poz.</w:t>
      </w:r>
      <w:r w:rsidR="00C739EA" w:rsidRPr="00041B53">
        <w:rPr>
          <w:rFonts w:ascii="Arial" w:hAnsi="Arial" w:cs="Arial"/>
        </w:rPr>
        <w:t xml:space="preserve"> 992 </w:t>
      </w:r>
      <w:r w:rsidRPr="00041B53">
        <w:rPr>
          <w:rFonts w:ascii="Arial" w:hAnsi="Arial" w:cs="Arial"/>
        </w:rPr>
        <w:t>ze zm.);</w:t>
      </w:r>
    </w:p>
    <w:p w14:paraId="55524B5C"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po zakończeniu robót pozostawienie całego terenu budowy w stanie uporządkowanym oraz</w:t>
      </w:r>
      <w:r w:rsidR="00C223BE" w:rsidRPr="00041B53">
        <w:rPr>
          <w:rFonts w:ascii="Arial" w:hAnsi="Arial" w:cs="Arial"/>
        </w:rPr>
        <w:t xml:space="preserve"> </w:t>
      </w:r>
      <w:r w:rsidRPr="00041B53">
        <w:rPr>
          <w:rFonts w:ascii="Arial" w:hAnsi="Arial" w:cs="Arial"/>
        </w:rPr>
        <w:t>doprowadzenie dróg dojazdowych do stanu technicznego sprzed rozpoczęcia robót;</w:t>
      </w:r>
    </w:p>
    <w:p w14:paraId="5121ED93"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naprawienie wszelkich szkód powstałych przy i na skutek wykonywania niniejszej umowy;</w:t>
      </w:r>
    </w:p>
    <w:p w14:paraId="1DA4027C" w14:textId="77777777" w:rsidR="005D0EB4" w:rsidRPr="00041B53" w:rsidRDefault="005D0EB4" w:rsidP="00170AD2">
      <w:pPr>
        <w:pStyle w:val="Akapitzlist"/>
        <w:widowControl w:val="0"/>
        <w:numPr>
          <w:ilvl w:val="0"/>
          <w:numId w:val="66"/>
        </w:numPr>
        <w:suppressAutoHyphens/>
        <w:autoSpaceDE w:val="0"/>
        <w:autoSpaceDN w:val="0"/>
        <w:adjustRightInd w:val="0"/>
        <w:spacing w:after="0" w:line="240" w:lineRule="auto"/>
        <w:jc w:val="both"/>
        <w:rPr>
          <w:rFonts w:ascii="Arial" w:hAnsi="Arial" w:cs="Arial"/>
        </w:rPr>
      </w:pPr>
      <w:r w:rsidRPr="00041B53">
        <w:rPr>
          <w:rFonts w:ascii="Arial" w:hAnsi="Arial" w:cs="Arial"/>
        </w:rPr>
        <w:t>dopełnienie w przepisanych prawem i niniejszą umową terminach wszelkich obowiązków</w:t>
      </w:r>
      <w:r w:rsidR="00C223BE" w:rsidRPr="00041B53">
        <w:rPr>
          <w:rFonts w:ascii="Arial" w:hAnsi="Arial" w:cs="Arial"/>
        </w:rPr>
        <w:t xml:space="preserve"> </w:t>
      </w:r>
      <w:r w:rsidRPr="00041B53">
        <w:rPr>
          <w:rFonts w:ascii="Arial" w:hAnsi="Arial" w:cs="Arial"/>
        </w:rPr>
        <w:t>związanych z rozpoczęciem i prowadzeniem robót budowlanych.</w:t>
      </w:r>
    </w:p>
    <w:p w14:paraId="7CB5F57D" w14:textId="533342F9" w:rsidR="00B60446" w:rsidRPr="00041B53" w:rsidRDefault="005D0EB4" w:rsidP="00041B53">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działając zgodnie z art. 29 ust. 3a ustawy Prawo zamówień publicznych wymaga</w:t>
      </w:r>
      <w:r w:rsidR="00C223BE" w:rsidRPr="00041B53">
        <w:rPr>
          <w:rFonts w:ascii="Arial" w:hAnsi="Arial" w:cs="Arial"/>
        </w:rPr>
        <w:t xml:space="preserve"> </w:t>
      </w:r>
      <w:r w:rsidRPr="00041B53">
        <w:rPr>
          <w:rFonts w:ascii="Arial" w:hAnsi="Arial" w:cs="Arial"/>
        </w:rPr>
        <w:t>zatrudnienia przez Wykonawcę lub Podwykonawcę (jeżeli Wykonawca powierzy wykonanie</w:t>
      </w:r>
      <w:r w:rsidR="00C223BE" w:rsidRPr="00041B53">
        <w:rPr>
          <w:rFonts w:ascii="Arial" w:hAnsi="Arial" w:cs="Arial"/>
        </w:rPr>
        <w:t xml:space="preserve"> </w:t>
      </w:r>
      <w:r w:rsidRPr="00041B53">
        <w:rPr>
          <w:rFonts w:ascii="Arial" w:hAnsi="Arial" w:cs="Arial"/>
        </w:rPr>
        <w:t>części zamówienia Podwykonawcy) na podstawie umowy o pracę (zgodnie z ustawą z dnia</w:t>
      </w:r>
      <w:r w:rsidR="00C739EA" w:rsidRPr="00041B53">
        <w:rPr>
          <w:rFonts w:ascii="Arial" w:hAnsi="Arial" w:cs="Arial"/>
        </w:rPr>
        <w:t xml:space="preserve"> </w:t>
      </w:r>
      <w:r w:rsidRPr="00041B53">
        <w:rPr>
          <w:rFonts w:ascii="Arial" w:hAnsi="Arial" w:cs="Arial"/>
        </w:rPr>
        <w:t>26 czerwca 1974 r. – Kodeks pracy) osób wykonujących wskazane przez Zamawiającego</w:t>
      </w:r>
      <w:r w:rsidR="00C223BE" w:rsidRPr="00041B53">
        <w:rPr>
          <w:rFonts w:ascii="Arial" w:hAnsi="Arial" w:cs="Arial"/>
        </w:rPr>
        <w:t xml:space="preserve"> </w:t>
      </w:r>
      <w:r w:rsidRPr="00041B53">
        <w:rPr>
          <w:rFonts w:ascii="Arial" w:hAnsi="Arial" w:cs="Arial"/>
        </w:rPr>
        <w:t>czynności w zakresie realizacji niniejszej umowy.</w:t>
      </w:r>
      <w:r w:rsidR="00C223BE" w:rsidRPr="00041B53">
        <w:rPr>
          <w:rFonts w:ascii="Arial" w:hAnsi="Arial" w:cs="Arial"/>
        </w:rPr>
        <w:t xml:space="preserve"> </w:t>
      </w:r>
      <w:r w:rsidRPr="00041B53">
        <w:rPr>
          <w:rFonts w:ascii="Arial" w:hAnsi="Arial" w:cs="Arial"/>
        </w:rPr>
        <w:t>W związku z powyższym Zamawiający wymaga, aby Wykonawca zatrudnił na podstawie</w:t>
      </w:r>
      <w:r w:rsidR="00C223BE" w:rsidRPr="00041B53">
        <w:rPr>
          <w:rFonts w:ascii="Arial" w:hAnsi="Arial" w:cs="Arial"/>
        </w:rPr>
        <w:t xml:space="preserve"> </w:t>
      </w:r>
      <w:r w:rsidRPr="00041B53">
        <w:rPr>
          <w:rFonts w:ascii="Arial" w:hAnsi="Arial" w:cs="Arial"/>
        </w:rPr>
        <w:t>umowy o pracę osoby przewidziane do realizacji zamówienia w zakresie czynności</w:t>
      </w:r>
      <w:r w:rsidR="00471FB3" w:rsidRPr="00041B53">
        <w:rPr>
          <w:rFonts w:ascii="Arial" w:hAnsi="Arial" w:cs="Arial"/>
        </w:rPr>
        <w:t xml:space="preserve"> związanych z wykonaniem</w:t>
      </w:r>
      <w:r w:rsidRPr="00041B53">
        <w:rPr>
          <w:rFonts w:ascii="Arial" w:hAnsi="Arial" w:cs="Arial"/>
        </w:rPr>
        <w:t>:</w:t>
      </w:r>
      <w:r w:rsidR="00041B53" w:rsidRPr="00041B53">
        <w:rPr>
          <w:rFonts w:ascii="Arial" w:hAnsi="Arial" w:cs="Arial"/>
        </w:rPr>
        <w:t xml:space="preserve"> </w:t>
      </w:r>
      <w:r w:rsidR="00B60446" w:rsidRPr="00041B53">
        <w:rPr>
          <w:rFonts w:ascii="Arial" w:eastAsia="SimSun" w:hAnsi="Arial" w:cs="Arial"/>
        </w:rPr>
        <w:t>robót konstrukcyjnych</w:t>
      </w:r>
      <w:r w:rsidR="00885C26" w:rsidRPr="00041B53">
        <w:rPr>
          <w:rFonts w:ascii="Arial" w:eastAsia="SimSun" w:hAnsi="Arial" w:cs="Arial"/>
        </w:rPr>
        <w:t xml:space="preserve"> / ogólnobudowlan</w:t>
      </w:r>
      <w:r w:rsidR="00041B53" w:rsidRPr="00041B53">
        <w:rPr>
          <w:rFonts w:ascii="Arial" w:eastAsia="SimSun" w:hAnsi="Arial" w:cs="Arial"/>
        </w:rPr>
        <w:t>ych.</w:t>
      </w:r>
    </w:p>
    <w:p w14:paraId="22C2191F" w14:textId="0A1443E2" w:rsidR="007544DB"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Zatrudnienie ww. osób na podstawie umowy o pracę obejmować ma cały okres wykonywania</w:t>
      </w:r>
      <w:r w:rsidR="00C223BE" w:rsidRPr="00041B53">
        <w:rPr>
          <w:rFonts w:ascii="Arial" w:hAnsi="Arial" w:cs="Arial"/>
        </w:rPr>
        <w:t xml:space="preserve"> </w:t>
      </w:r>
      <w:r w:rsidRPr="00041B53">
        <w:rPr>
          <w:rFonts w:ascii="Arial" w:hAnsi="Arial" w:cs="Arial"/>
        </w:rPr>
        <w:t>wskazanych czynności w trakcie realizacji przedmiotowego zamówienia. Wykonawca najpóźniej</w:t>
      </w:r>
      <w:r w:rsidR="00C223BE" w:rsidRPr="00041B53">
        <w:rPr>
          <w:rFonts w:ascii="Arial" w:hAnsi="Arial" w:cs="Arial"/>
        </w:rPr>
        <w:t xml:space="preserve"> </w:t>
      </w:r>
      <w:r w:rsidR="006D5CA6" w:rsidRPr="00041B53">
        <w:rPr>
          <w:rFonts w:ascii="Arial" w:hAnsi="Arial" w:cs="Arial"/>
        </w:rPr>
        <w:br/>
      </w:r>
      <w:r w:rsidRPr="00041B53">
        <w:rPr>
          <w:rFonts w:ascii="Arial" w:hAnsi="Arial" w:cs="Arial"/>
        </w:rPr>
        <w:t>w dniu rozpoczęcia prac przez dane osoby przedstawi Zamawiającemu listę pracowników</w:t>
      </w:r>
      <w:r w:rsidR="00C223BE" w:rsidRPr="00041B53">
        <w:rPr>
          <w:rFonts w:ascii="Arial" w:hAnsi="Arial" w:cs="Arial"/>
        </w:rPr>
        <w:t xml:space="preserve"> </w:t>
      </w:r>
      <w:r w:rsidRPr="00041B53">
        <w:rPr>
          <w:rFonts w:ascii="Arial" w:hAnsi="Arial" w:cs="Arial"/>
        </w:rPr>
        <w:t>przewidzianych do realizacji ww. prac</w:t>
      </w:r>
      <w:r w:rsidR="007544DB" w:rsidRPr="00041B53">
        <w:rPr>
          <w:rFonts w:ascii="Arial" w:hAnsi="Arial" w:cs="Arial"/>
        </w:rPr>
        <w:t xml:space="preserve"> wraz z oświadczeniem (załącznik nr 6 do umowy), iż wymienione w liście osoby są zatrudnione są na umowie o pracę. Na żądanie Zamawiającego Wykonawca zobowiązany jest potwierdzić ten stan dokumentami - w zakresie dopuszczonym odrębnymi przepisami. </w:t>
      </w:r>
    </w:p>
    <w:p w14:paraId="7409E1EA" w14:textId="467CDE63"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Każdorazowo na żądanie Zamawiającego przekazane e-mailem lub w inny sposób na piśmie,</w:t>
      </w:r>
      <w:r w:rsidR="00C223BE" w:rsidRPr="00041B53">
        <w:rPr>
          <w:rFonts w:ascii="Arial" w:hAnsi="Arial" w:cs="Arial"/>
        </w:rPr>
        <w:t xml:space="preserve"> </w:t>
      </w:r>
      <w:r w:rsidR="006D5CA6" w:rsidRPr="00041B53">
        <w:rPr>
          <w:rFonts w:ascii="Arial" w:hAnsi="Arial" w:cs="Arial"/>
        </w:rPr>
        <w:br/>
      </w:r>
      <w:r w:rsidRPr="00041B53">
        <w:rPr>
          <w:rFonts w:ascii="Arial" w:hAnsi="Arial" w:cs="Arial"/>
        </w:rPr>
        <w:t>w terminie wskazanym przez Zamawiającego, jednakże nie krótszym niż 5 dni roboczych,</w:t>
      </w:r>
      <w:r w:rsidR="00C223BE" w:rsidRPr="00041B53">
        <w:rPr>
          <w:rFonts w:ascii="Arial" w:hAnsi="Arial" w:cs="Arial"/>
        </w:rPr>
        <w:t xml:space="preserve"> </w:t>
      </w:r>
      <w:r w:rsidRPr="00041B53">
        <w:rPr>
          <w:rFonts w:ascii="Arial" w:hAnsi="Arial" w:cs="Arial"/>
        </w:rPr>
        <w:t>Wykonawca zobowiązany jest przedłożyć do wglądu kopie zanonimizowanych dokumentów</w:t>
      </w:r>
      <w:r w:rsidR="00C223BE" w:rsidRPr="00041B53">
        <w:rPr>
          <w:rFonts w:ascii="Arial" w:hAnsi="Arial" w:cs="Arial"/>
        </w:rPr>
        <w:t xml:space="preserve"> </w:t>
      </w:r>
      <w:r w:rsidRPr="00041B53">
        <w:rPr>
          <w:rFonts w:ascii="Arial" w:hAnsi="Arial" w:cs="Arial"/>
        </w:rPr>
        <w:t>potwierdzających zatrudnienie ww. pracowników na podstawie umowę o pracę. Jako</w:t>
      </w:r>
      <w:r w:rsidR="00C223BE" w:rsidRPr="00041B53">
        <w:rPr>
          <w:rFonts w:ascii="Arial" w:hAnsi="Arial" w:cs="Arial"/>
        </w:rPr>
        <w:t xml:space="preserve"> </w:t>
      </w:r>
      <w:r w:rsidRPr="00041B53">
        <w:rPr>
          <w:rFonts w:ascii="Arial" w:hAnsi="Arial" w:cs="Arial"/>
        </w:rPr>
        <w:t>dokumenty potwierdzające zatrudnienie Zamawiający uzna np.:</w:t>
      </w:r>
    </w:p>
    <w:p w14:paraId="3A2CB70F" w14:textId="361E1126" w:rsidR="005D0EB4" w:rsidRPr="00041B53" w:rsidRDefault="005D0EB4" w:rsidP="00170AD2">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oświadczenie </w:t>
      </w:r>
      <w:r w:rsidR="00886DD0" w:rsidRPr="00041B53">
        <w:rPr>
          <w:rFonts w:ascii="Arial" w:hAnsi="Arial" w:cs="Arial"/>
        </w:rPr>
        <w:t>W</w:t>
      </w:r>
      <w:r w:rsidRPr="00041B53">
        <w:rPr>
          <w:rFonts w:ascii="Arial" w:hAnsi="Arial" w:cs="Arial"/>
        </w:rPr>
        <w:t xml:space="preserve">ykonawcy lub </w:t>
      </w:r>
      <w:r w:rsidR="00886DD0" w:rsidRPr="00041B53">
        <w:rPr>
          <w:rFonts w:ascii="Arial" w:hAnsi="Arial" w:cs="Arial"/>
        </w:rPr>
        <w:t>P</w:t>
      </w:r>
      <w:r w:rsidRPr="00041B53">
        <w:rPr>
          <w:rFonts w:ascii="Arial" w:hAnsi="Arial" w:cs="Arial"/>
        </w:rPr>
        <w:t>odwykonawcy o zatrudnieniu na podstawie umowy</w:t>
      </w:r>
      <w:r w:rsidR="00C223BE" w:rsidRPr="00041B53">
        <w:rPr>
          <w:rFonts w:ascii="Arial" w:hAnsi="Arial" w:cs="Arial"/>
        </w:rPr>
        <w:t xml:space="preserve"> </w:t>
      </w:r>
      <w:r w:rsidRPr="00041B53">
        <w:rPr>
          <w:rFonts w:ascii="Arial" w:hAnsi="Arial" w:cs="Arial"/>
        </w:rPr>
        <w:t>o pracę osób wykonujących czynności, których dotyczy wezwanie zamawiającego.</w:t>
      </w:r>
      <w:r w:rsidR="00C223BE" w:rsidRPr="00041B53">
        <w:rPr>
          <w:rFonts w:ascii="Arial" w:hAnsi="Arial" w:cs="Arial"/>
        </w:rPr>
        <w:t xml:space="preserve"> </w:t>
      </w:r>
      <w:r w:rsidRPr="00041B53">
        <w:rPr>
          <w:rFonts w:ascii="Arial" w:hAnsi="Arial" w:cs="Arial"/>
        </w:rPr>
        <w:t>Oświadczenie to powinno zawierać w szczególności: dokładne określenie podmiotu</w:t>
      </w:r>
      <w:r w:rsidR="00C223BE" w:rsidRPr="00041B53">
        <w:rPr>
          <w:rFonts w:ascii="Arial" w:hAnsi="Arial" w:cs="Arial"/>
        </w:rPr>
        <w:t xml:space="preserve"> </w:t>
      </w:r>
      <w:r w:rsidRPr="00041B53">
        <w:rPr>
          <w:rFonts w:ascii="Arial" w:hAnsi="Arial" w:cs="Arial"/>
        </w:rPr>
        <w:t>składającego oświadczenie, datę złożenia oświadczenia, wskazanie, że objęte wezwaniem</w:t>
      </w:r>
      <w:r w:rsidR="00C223BE" w:rsidRPr="00041B53">
        <w:rPr>
          <w:rFonts w:ascii="Arial" w:hAnsi="Arial" w:cs="Arial"/>
        </w:rPr>
        <w:t xml:space="preserve"> </w:t>
      </w:r>
      <w:r w:rsidRPr="00041B53">
        <w:rPr>
          <w:rFonts w:ascii="Arial" w:hAnsi="Arial" w:cs="Arial"/>
        </w:rPr>
        <w:t>czynności wykonują osoby zatrudnione na podstawie umowy o pracę wraz ze wskazaniem</w:t>
      </w:r>
      <w:r w:rsidR="00C223BE" w:rsidRPr="00041B53">
        <w:rPr>
          <w:rFonts w:ascii="Arial" w:hAnsi="Arial" w:cs="Arial"/>
        </w:rPr>
        <w:t xml:space="preserve"> </w:t>
      </w:r>
      <w:r w:rsidRPr="00041B53">
        <w:rPr>
          <w:rFonts w:ascii="Arial" w:hAnsi="Arial" w:cs="Arial"/>
        </w:rPr>
        <w:t>liczby tych osób, imion i nazwisk tych osób, rodzaju umowy o pracę i wymiaru etatu oraz</w:t>
      </w:r>
      <w:r w:rsidR="00C223BE" w:rsidRPr="00041B53">
        <w:rPr>
          <w:rFonts w:ascii="Arial" w:hAnsi="Arial" w:cs="Arial"/>
        </w:rPr>
        <w:t xml:space="preserve"> </w:t>
      </w:r>
      <w:r w:rsidRPr="00041B53">
        <w:rPr>
          <w:rFonts w:ascii="Arial" w:hAnsi="Arial" w:cs="Arial"/>
        </w:rPr>
        <w:t xml:space="preserve">podpis osoby uprawnionej do złożenia oświadczenia w imieniu </w:t>
      </w:r>
      <w:r w:rsidR="00886DD0" w:rsidRPr="00041B53">
        <w:rPr>
          <w:rFonts w:ascii="Arial" w:hAnsi="Arial" w:cs="Arial"/>
        </w:rPr>
        <w:t>W</w:t>
      </w:r>
      <w:r w:rsidRPr="00041B53">
        <w:rPr>
          <w:rFonts w:ascii="Arial" w:hAnsi="Arial" w:cs="Arial"/>
        </w:rPr>
        <w:t>ykonawcy lub</w:t>
      </w:r>
      <w:r w:rsidR="00C223BE" w:rsidRPr="00041B53">
        <w:rPr>
          <w:rFonts w:ascii="Arial" w:hAnsi="Arial" w:cs="Arial"/>
        </w:rPr>
        <w:t xml:space="preserve"> </w:t>
      </w:r>
      <w:r w:rsidR="00886DD0" w:rsidRPr="00041B53">
        <w:rPr>
          <w:rFonts w:ascii="Arial" w:hAnsi="Arial" w:cs="Arial"/>
        </w:rPr>
        <w:t>P</w:t>
      </w:r>
      <w:r w:rsidRPr="00041B53">
        <w:rPr>
          <w:rFonts w:ascii="Arial" w:hAnsi="Arial" w:cs="Arial"/>
        </w:rPr>
        <w:t>odwykonawcy;</w:t>
      </w:r>
    </w:p>
    <w:p w14:paraId="60778766" w14:textId="7A512C4B" w:rsidR="005D0EB4" w:rsidRPr="00041B53" w:rsidRDefault="005D0EB4" w:rsidP="00170AD2">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poświadczoną za zgodność z oryginałem odpowiednio przez </w:t>
      </w:r>
      <w:r w:rsidR="00886DD0" w:rsidRPr="00041B53">
        <w:rPr>
          <w:rFonts w:ascii="Arial" w:hAnsi="Arial" w:cs="Arial"/>
        </w:rPr>
        <w:t>W</w:t>
      </w:r>
      <w:r w:rsidRPr="00041B53">
        <w:rPr>
          <w:rFonts w:ascii="Arial" w:hAnsi="Arial" w:cs="Arial"/>
        </w:rPr>
        <w:t xml:space="preserve">ykonawcę lub </w:t>
      </w:r>
      <w:r w:rsidR="00886DD0" w:rsidRPr="00041B53">
        <w:rPr>
          <w:rFonts w:ascii="Arial" w:hAnsi="Arial" w:cs="Arial"/>
        </w:rPr>
        <w:t>P</w:t>
      </w:r>
      <w:r w:rsidRPr="00041B53">
        <w:rPr>
          <w:rFonts w:ascii="Arial" w:hAnsi="Arial" w:cs="Arial"/>
        </w:rPr>
        <w:t>odwykonawcę</w:t>
      </w:r>
      <w:r w:rsidR="00C10BF8" w:rsidRPr="00041B53">
        <w:rPr>
          <w:rFonts w:ascii="Arial" w:hAnsi="Arial" w:cs="Arial"/>
        </w:rPr>
        <w:t xml:space="preserve"> </w:t>
      </w:r>
      <w:r w:rsidRPr="00041B53">
        <w:rPr>
          <w:rFonts w:ascii="Arial" w:hAnsi="Arial" w:cs="Arial"/>
        </w:rPr>
        <w:t>kopię umowy/umów o pracę osób wykonujących w trakcie realizacji zamówienia czynności,</w:t>
      </w:r>
      <w:r w:rsidR="00C10BF8" w:rsidRPr="00041B53">
        <w:rPr>
          <w:rFonts w:ascii="Arial" w:hAnsi="Arial" w:cs="Arial"/>
        </w:rPr>
        <w:t xml:space="preserve"> </w:t>
      </w:r>
      <w:r w:rsidRPr="00041B53">
        <w:rPr>
          <w:rFonts w:ascii="Arial" w:hAnsi="Arial" w:cs="Arial"/>
        </w:rPr>
        <w:t xml:space="preserve">których dotyczy ww. oświadczenie </w:t>
      </w:r>
      <w:r w:rsidR="00886DD0" w:rsidRPr="00041B53">
        <w:rPr>
          <w:rFonts w:ascii="Arial" w:hAnsi="Arial" w:cs="Arial"/>
        </w:rPr>
        <w:t>W</w:t>
      </w:r>
      <w:r w:rsidRPr="00041B53">
        <w:rPr>
          <w:rFonts w:ascii="Arial" w:hAnsi="Arial" w:cs="Arial"/>
        </w:rPr>
        <w:t xml:space="preserve">ykonawcy lub </w:t>
      </w:r>
      <w:r w:rsidR="00886DD0" w:rsidRPr="00041B53">
        <w:rPr>
          <w:rFonts w:ascii="Arial" w:hAnsi="Arial" w:cs="Arial"/>
        </w:rPr>
        <w:t>P</w:t>
      </w:r>
      <w:r w:rsidRPr="00041B53">
        <w:rPr>
          <w:rFonts w:ascii="Arial" w:hAnsi="Arial" w:cs="Arial"/>
        </w:rPr>
        <w:t>odwykonawcy (wraz z dokumentem</w:t>
      </w:r>
      <w:r w:rsidR="00C10BF8" w:rsidRPr="00041B53">
        <w:rPr>
          <w:rFonts w:ascii="Arial" w:hAnsi="Arial" w:cs="Arial"/>
        </w:rPr>
        <w:t xml:space="preserve"> </w:t>
      </w:r>
      <w:r w:rsidRPr="00041B53">
        <w:rPr>
          <w:rFonts w:ascii="Arial" w:hAnsi="Arial" w:cs="Arial"/>
        </w:rPr>
        <w:t>regulującym zakres obowiązków, jeżeli został sporządzony). Kopia umowy/umów powinna</w:t>
      </w:r>
      <w:r w:rsidR="00C10BF8" w:rsidRPr="00041B53">
        <w:rPr>
          <w:rFonts w:ascii="Arial" w:hAnsi="Arial" w:cs="Arial"/>
        </w:rPr>
        <w:t xml:space="preserve"> </w:t>
      </w:r>
      <w:r w:rsidRPr="00041B53">
        <w:rPr>
          <w:rFonts w:ascii="Arial" w:hAnsi="Arial" w:cs="Arial"/>
        </w:rPr>
        <w:t>zostać zanonimizowana w sposób zapewniający ochronę danych osobowych pracowników</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 xml:space="preserve">(tj. w szczególności bez adresów, nr PESEL pracowników). Imię i nazwisko pracownika </w:t>
      </w:r>
      <w:r w:rsidR="00C10BF8" w:rsidRPr="00041B53">
        <w:rPr>
          <w:rFonts w:ascii="Arial" w:hAnsi="Arial" w:cs="Arial"/>
        </w:rPr>
        <w:t xml:space="preserve">nie podlegają </w:t>
      </w:r>
      <w:proofErr w:type="spellStart"/>
      <w:r w:rsidRPr="00041B53">
        <w:rPr>
          <w:rFonts w:ascii="Arial" w:hAnsi="Arial" w:cs="Arial"/>
        </w:rPr>
        <w:t>anonimizacji</w:t>
      </w:r>
      <w:proofErr w:type="spellEnd"/>
      <w:r w:rsidRPr="00041B53">
        <w:rPr>
          <w:rFonts w:ascii="Arial" w:hAnsi="Arial" w:cs="Arial"/>
        </w:rPr>
        <w:t>. Informacje takie jak: data zawarcia umowy, rodzaj umowy o pracę</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i wymiar etatu powinny być możliwe do zidentyfikowania;</w:t>
      </w:r>
    </w:p>
    <w:p w14:paraId="649242CC" w14:textId="31E4FC42" w:rsidR="005D0EB4" w:rsidRPr="00041B53" w:rsidRDefault="005D0EB4" w:rsidP="00170AD2">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041B53">
        <w:rPr>
          <w:rFonts w:ascii="Arial" w:hAnsi="Arial" w:cs="Arial"/>
        </w:rPr>
        <w:lastRenderedPageBreak/>
        <w:t xml:space="preserve">zaświadczenie właściwego oddziału ZUS, potwierdzające opłacanie przez </w:t>
      </w:r>
      <w:r w:rsidR="00886DD0" w:rsidRPr="00041B53">
        <w:rPr>
          <w:rFonts w:ascii="Arial" w:hAnsi="Arial" w:cs="Arial"/>
        </w:rPr>
        <w:t>W</w:t>
      </w:r>
      <w:r w:rsidRPr="00041B53">
        <w:rPr>
          <w:rFonts w:ascii="Arial" w:hAnsi="Arial" w:cs="Arial"/>
        </w:rPr>
        <w:t>ykonawcę lub</w:t>
      </w:r>
      <w:r w:rsidR="00C10BF8" w:rsidRPr="00041B53">
        <w:rPr>
          <w:rFonts w:ascii="Arial" w:hAnsi="Arial" w:cs="Arial"/>
        </w:rPr>
        <w:t xml:space="preserve"> </w:t>
      </w:r>
      <w:r w:rsidR="00886DD0" w:rsidRPr="00041B53">
        <w:rPr>
          <w:rFonts w:ascii="Arial" w:hAnsi="Arial" w:cs="Arial"/>
        </w:rPr>
        <w:t>P</w:t>
      </w:r>
      <w:r w:rsidRPr="00041B53">
        <w:rPr>
          <w:rFonts w:ascii="Arial" w:hAnsi="Arial" w:cs="Arial"/>
        </w:rPr>
        <w:t>odwykonawcę składek na ubezpieczenia społeczne i zdrowotne z tytułu zatrudnienia na</w:t>
      </w:r>
      <w:r w:rsidR="00C10BF8" w:rsidRPr="00041B53">
        <w:rPr>
          <w:rFonts w:ascii="Arial" w:hAnsi="Arial" w:cs="Arial"/>
        </w:rPr>
        <w:t xml:space="preserve"> </w:t>
      </w:r>
      <w:r w:rsidRPr="00041B53">
        <w:rPr>
          <w:rFonts w:ascii="Arial" w:hAnsi="Arial" w:cs="Arial"/>
        </w:rPr>
        <w:t>podstawie umów o pracę za ostatni okres rozliczeniowy;</w:t>
      </w:r>
    </w:p>
    <w:p w14:paraId="5A1977C8" w14:textId="262C5373" w:rsidR="005D0EB4" w:rsidRPr="00041B53" w:rsidRDefault="005D0EB4" w:rsidP="00170AD2">
      <w:pPr>
        <w:pStyle w:val="Akapitzlist"/>
        <w:widowControl w:val="0"/>
        <w:numPr>
          <w:ilvl w:val="0"/>
          <w:numId w:val="67"/>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poświadczoną za zgodność z oryginałem odpowiednio przez </w:t>
      </w:r>
      <w:r w:rsidR="00886DD0" w:rsidRPr="00041B53">
        <w:rPr>
          <w:rFonts w:ascii="Arial" w:hAnsi="Arial" w:cs="Arial"/>
        </w:rPr>
        <w:t>W</w:t>
      </w:r>
      <w:r w:rsidRPr="00041B53">
        <w:rPr>
          <w:rFonts w:ascii="Arial" w:hAnsi="Arial" w:cs="Arial"/>
        </w:rPr>
        <w:t xml:space="preserve">ykonawcę lub </w:t>
      </w:r>
      <w:r w:rsidR="00886DD0" w:rsidRPr="00041B53">
        <w:rPr>
          <w:rFonts w:ascii="Arial" w:hAnsi="Arial" w:cs="Arial"/>
        </w:rPr>
        <w:t>P</w:t>
      </w:r>
      <w:r w:rsidRPr="00041B53">
        <w:rPr>
          <w:rFonts w:ascii="Arial" w:hAnsi="Arial" w:cs="Arial"/>
        </w:rPr>
        <w:t>odwykonawcę</w:t>
      </w:r>
      <w:r w:rsidR="00C10BF8" w:rsidRPr="00041B53">
        <w:rPr>
          <w:rFonts w:ascii="Arial" w:hAnsi="Arial" w:cs="Arial"/>
        </w:rPr>
        <w:t xml:space="preserve"> </w:t>
      </w:r>
      <w:r w:rsidRPr="00041B53">
        <w:rPr>
          <w:rFonts w:ascii="Arial" w:hAnsi="Arial" w:cs="Arial"/>
        </w:rPr>
        <w:t>kopię dowodu potwierdzającego zgłoszenie pracownika przez pracodawcę do ubezpieczeń,</w:t>
      </w:r>
      <w:r w:rsidR="00C10BF8" w:rsidRPr="00041B53">
        <w:rPr>
          <w:rFonts w:ascii="Arial" w:hAnsi="Arial" w:cs="Arial"/>
        </w:rPr>
        <w:t xml:space="preserve"> </w:t>
      </w:r>
      <w:r w:rsidRPr="00041B53">
        <w:rPr>
          <w:rFonts w:ascii="Arial" w:hAnsi="Arial" w:cs="Arial"/>
        </w:rPr>
        <w:t>zanonimizowaną w sposób zapewniający ochronę danych osobowych pracowników. Imię</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i nazwisko pracownika nie podlegają</w:t>
      </w:r>
      <w:r w:rsidR="00C10BF8" w:rsidRPr="00041B53">
        <w:rPr>
          <w:rFonts w:ascii="Arial" w:hAnsi="Arial" w:cs="Arial"/>
        </w:rPr>
        <w:t xml:space="preserve"> </w:t>
      </w:r>
      <w:proofErr w:type="spellStart"/>
      <w:r w:rsidRPr="00041B53">
        <w:rPr>
          <w:rFonts w:ascii="Arial" w:hAnsi="Arial" w:cs="Arial"/>
        </w:rPr>
        <w:t>anonimizacji</w:t>
      </w:r>
      <w:proofErr w:type="spellEnd"/>
      <w:r w:rsidRPr="00041B53">
        <w:rPr>
          <w:rFonts w:ascii="Arial" w:hAnsi="Arial" w:cs="Arial"/>
        </w:rPr>
        <w:t>.</w:t>
      </w:r>
    </w:p>
    <w:p w14:paraId="1E150E2C"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Niezatrudnienie ww. pracowników na podstawie umowy o pracę, przerwa ciągłości zatrudnienia lub nieprzedłożenie przez Wykonawcę wymaganych dokumentów w żądanym przez</w:t>
      </w:r>
      <w:r w:rsidR="00C10BF8" w:rsidRPr="00041B53">
        <w:rPr>
          <w:rFonts w:ascii="Arial" w:hAnsi="Arial" w:cs="Arial"/>
        </w:rPr>
        <w:t xml:space="preserve"> </w:t>
      </w:r>
      <w:r w:rsidRPr="00041B53">
        <w:rPr>
          <w:rFonts w:ascii="Arial" w:hAnsi="Arial" w:cs="Arial"/>
        </w:rPr>
        <w:t>Zamawiającego terminie będzie traktowane jako niewypełnienie obowiązku zatrudnienia</w:t>
      </w:r>
      <w:r w:rsidR="00C10BF8" w:rsidRPr="00041B53">
        <w:rPr>
          <w:rFonts w:ascii="Arial" w:hAnsi="Arial" w:cs="Arial"/>
        </w:rPr>
        <w:t xml:space="preserve"> </w:t>
      </w:r>
      <w:r w:rsidRPr="00041B53">
        <w:rPr>
          <w:rFonts w:ascii="Arial" w:hAnsi="Arial" w:cs="Arial"/>
        </w:rPr>
        <w:t>pracowników na podstawie umowy o pracę i będzie skutkować naliczeniem kar umownych</w:t>
      </w:r>
      <w:r w:rsidR="00C10BF8" w:rsidRPr="00041B53">
        <w:rPr>
          <w:rFonts w:ascii="Arial" w:hAnsi="Arial" w:cs="Arial"/>
        </w:rPr>
        <w:t xml:space="preserve"> </w:t>
      </w:r>
      <w:r w:rsidRPr="00041B53">
        <w:rPr>
          <w:rFonts w:ascii="Arial" w:hAnsi="Arial" w:cs="Arial"/>
        </w:rPr>
        <w:t>w wysokości wskazanej w § 15 ust. 2 lit. j.</w:t>
      </w:r>
    </w:p>
    <w:p w14:paraId="28CD71A5"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zobowiązany jest do uczestniczenia w spotkaniach dotyczących realizacji niniejszej umowy organizowanych przez Zamawiającego.</w:t>
      </w:r>
    </w:p>
    <w:p w14:paraId="6C8DA19A"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Z uwagi na prowadzoną przez Zamawiającego działalność Wykonawca winien dostosować</w:t>
      </w:r>
      <w:r w:rsidR="00C10BF8" w:rsidRPr="00041B53">
        <w:rPr>
          <w:rFonts w:ascii="Arial" w:hAnsi="Arial" w:cs="Arial"/>
        </w:rPr>
        <w:t xml:space="preserve"> </w:t>
      </w:r>
      <w:r w:rsidRPr="00041B53">
        <w:rPr>
          <w:rFonts w:ascii="Arial" w:hAnsi="Arial" w:cs="Arial"/>
        </w:rPr>
        <w:t>swoje zaplecze do warunków realizacji robót, a dostawy należy realizować sukcesywnie</w:t>
      </w:r>
      <w:r w:rsidR="00C10BF8" w:rsidRPr="00041B53">
        <w:rPr>
          <w:rFonts w:ascii="Arial" w:hAnsi="Arial" w:cs="Arial"/>
        </w:rPr>
        <w:t xml:space="preserve"> </w:t>
      </w:r>
      <w:r w:rsidRPr="00041B53">
        <w:rPr>
          <w:rFonts w:ascii="Arial" w:hAnsi="Arial" w:cs="Arial"/>
        </w:rPr>
        <w:t>w sposób nie utrudniający bieżącego funkcjonowania Zamawiającego.</w:t>
      </w:r>
    </w:p>
    <w:p w14:paraId="107D88E9" w14:textId="0C106ABF"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Wykonawca będzie wykonywać prace od poniedziałku do soboty w godzinach od 7:00 do 21:00 </w:t>
      </w:r>
      <w:r w:rsidR="003552E7" w:rsidRPr="00041B53">
        <w:rPr>
          <w:rFonts w:ascii="Arial" w:hAnsi="Arial" w:cs="Arial"/>
        </w:rPr>
        <w:t xml:space="preserve">(za wyjątkiem dni </w:t>
      </w:r>
      <w:r w:rsidRPr="00041B53">
        <w:rPr>
          <w:rFonts w:ascii="Arial" w:hAnsi="Arial" w:cs="Arial"/>
        </w:rPr>
        <w:t>ustawowo wolny</w:t>
      </w:r>
      <w:r w:rsidR="003552E7" w:rsidRPr="00041B53">
        <w:rPr>
          <w:rFonts w:ascii="Arial" w:hAnsi="Arial" w:cs="Arial"/>
        </w:rPr>
        <w:t xml:space="preserve">ch </w:t>
      </w:r>
      <w:r w:rsidRPr="00041B53">
        <w:rPr>
          <w:rFonts w:ascii="Arial" w:hAnsi="Arial" w:cs="Arial"/>
        </w:rPr>
        <w:t xml:space="preserve">od pracy) przy czym </w:t>
      </w:r>
      <w:r w:rsidRPr="00041B53">
        <w:rPr>
          <w:rFonts w:ascii="Arial" w:hAnsi="Arial" w:cs="Arial"/>
          <w:b/>
        </w:rPr>
        <w:t>prace hałaśliwe</w:t>
      </w:r>
      <w:r w:rsidRPr="00041B53">
        <w:rPr>
          <w:rFonts w:ascii="Arial" w:hAnsi="Arial" w:cs="Arial"/>
        </w:rPr>
        <w:t xml:space="preserve"> powinny być wykonywane </w:t>
      </w:r>
      <w:r w:rsidR="006D5CA6" w:rsidRPr="00041B53">
        <w:rPr>
          <w:rFonts w:ascii="Arial" w:hAnsi="Arial" w:cs="Arial"/>
        </w:rPr>
        <w:br/>
      </w:r>
      <w:r w:rsidRPr="00041B53">
        <w:rPr>
          <w:rFonts w:ascii="Arial" w:hAnsi="Arial" w:cs="Arial"/>
        </w:rPr>
        <w:t>w godz. od 11.00 do 19.00. Jeżeli zajdzie</w:t>
      </w:r>
      <w:r w:rsidR="00C10BF8" w:rsidRPr="00041B53">
        <w:rPr>
          <w:rFonts w:ascii="Arial" w:hAnsi="Arial" w:cs="Arial"/>
        </w:rPr>
        <w:t xml:space="preserve"> </w:t>
      </w:r>
      <w:r w:rsidRPr="00041B53">
        <w:rPr>
          <w:rFonts w:ascii="Arial" w:hAnsi="Arial" w:cs="Arial"/>
        </w:rPr>
        <w:t xml:space="preserve">konieczność, po wcześniejszym uzgodnieniu </w:t>
      </w:r>
      <w:r w:rsidR="006D5CA6" w:rsidRPr="00041B53">
        <w:rPr>
          <w:rFonts w:ascii="Arial" w:hAnsi="Arial" w:cs="Arial"/>
        </w:rPr>
        <w:br/>
      </w:r>
      <w:r w:rsidRPr="00041B53">
        <w:rPr>
          <w:rFonts w:ascii="Arial" w:hAnsi="Arial" w:cs="Arial"/>
        </w:rPr>
        <w:t>z Zamawiającym i uzyskaniu jego pisemnej zgody,</w:t>
      </w:r>
      <w:r w:rsidR="00C10BF8" w:rsidRPr="00041B53">
        <w:rPr>
          <w:rFonts w:ascii="Arial" w:hAnsi="Arial" w:cs="Arial"/>
        </w:rPr>
        <w:t xml:space="preserve"> </w:t>
      </w:r>
      <w:r w:rsidRPr="00041B53">
        <w:rPr>
          <w:rFonts w:ascii="Arial" w:hAnsi="Arial" w:cs="Arial"/>
        </w:rPr>
        <w:t>dopuszcza się wykonywanie prac w innych godzinach.</w:t>
      </w:r>
    </w:p>
    <w:p w14:paraId="3AF9FEC7"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zobowiązany jest wykonywać wszelkie czynności niezbędne dla realizacji</w:t>
      </w:r>
      <w:r w:rsidR="00C10BF8" w:rsidRPr="00041B53">
        <w:rPr>
          <w:rFonts w:ascii="Arial" w:hAnsi="Arial" w:cs="Arial"/>
        </w:rPr>
        <w:t xml:space="preserve"> </w:t>
      </w:r>
      <w:r w:rsidRPr="00041B53">
        <w:rPr>
          <w:rFonts w:ascii="Arial" w:hAnsi="Arial" w:cs="Arial"/>
        </w:rPr>
        <w:t>przedmiotu niniejszej umowy w taki sposób, aby w granicach wynikających</w:t>
      </w:r>
      <w:r w:rsidR="00C10BF8" w:rsidRPr="00041B53">
        <w:rPr>
          <w:rFonts w:ascii="Arial" w:hAnsi="Arial" w:cs="Arial"/>
        </w:rPr>
        <w:t xml:space="preserve"> </w:t>
      </w:r>
      <w:r w:rsidRPr="00041B53">
        <w:rPr>
          <w:rFonts w:ascii="Arial" w:hAnsi="Arial" w:cs="Arial"/>
        </w:rPr>
        <w:t>z konieczności wypełnienia zobowiązań wobec Zamawiającego nie zakłócić bardziej niż to jest</w:t>
      </w:r>
      <w:r w:rsidR="00C10BF8" w:rsidRPr="00041B53">
        <w:rPr>
          <w:rFonts w:ascii="Arial" w:hAnsi="Arial" w:cs="Arial"/>
        </w:rPr>
        <w:t xml:space="preserve"> </w:t>
      </w:r>
      <w:r w:rsidRPr="00041B53">
        <w:rPr>
          <w:rFonts w:ascii="Arial" w:hAnsi="Arial" w:cs="Arial"/>
        </w:rPr>
        <w:t>konieczne porządku publicznego, dostępu, użytkowania lub zajmowania dróg, chodników</w:t>
      </w:r>
      <w:r w:rsidR="00C10BF8" w:rsidRPr="00041B53">
        <w:rPr>
          <w:rFonts w:ascii="Arial" w:hAnsi="Arial" w:cs="Arial"/>
        </w:rPr>
        <w:t xml:space="preserve"> </w:t>
      </w:r>
      <w:r w:rsidRPr="00041B53">
        <w:rPr>
          <w:rFonts w:ascii="Arial" w:hAnsi="Arial" w:cs="Arial"/>
        </w:rPr>
        <w:t>i placów publicznych i prywatnych na terenach należących zarówno do Zamawiającego, jak i do</w:t>
      </w:r>
      <w:r w:rsidR="00C10BF8" w:rsidRPr="00041B53">
        <w:rPr>
          <w:rFonts w:ascii="Arial" w:hAnsi="Arial" w:cs="Arial"/>
        </w:rPr>
        <w:t xml:space="preserve"> </w:t>
      </w:r>
      <w:r w:rsidRPr="00041B53">
        <w:rPr>
          <w:rFonts w:ascii="Arial" w:hAnsi="Arial" w:cs="Arial"/>
        </w:rPr>
        <w:t>osób trzecich. Wykonawca zobowiązany jest zapewnić bezpieczeństwo ruchu drogowego</w:t>
      </w:r>
      <w:r w:rsidR="00C10BF8" w:rsidRPr="00041B53">
        <w:rPr>
          <w:rFonts w:ascii="Arial" w:hAnsi="Arial" w:cs="Arial"/>
        </w:rPr>
        <w:t xml:space="preserve"> </w:t>
      </w:r>
      <w:r w:rsidRPr="00041B53">
        <w:rPr>
          <w:rFonts w:ascii="Arial" w:hAnsi="Arial" w:cs="Arial"/>
        </w:rPr>
        <w:t>związanego z realizacją robót.</w:t>
      </w:r>
    </w:p>
    <w:p w14:paraId="23AFF19C" w14:textId="77777777"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zajęcia pasa drogowego Wykonawca zobowiązany jest do opracowania projektu organizacji ruchu i uzyskania w imieniu Zamawiającego decyzji o zajęciu pasa drogowego.</w:t>
      </w:r>
    </w:p>
    <w:p w14:paraId="2FD4B4EE" w14:textId="6CDBE9B1"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Wykonawca ponosi odpowiedzialność za wszelkie szkody wyrządzone w mieniu Zamawiającego </w:t>
      </w:r>
      <w:r w:rsidR="006D5CA6" w:rsidRPr="00041B53">
        <w:rPr>
          <w:rFonts w:ascii="Arial" w:hAnsi="Arial" w:cs="Arial"/>
        </w:rPr>
        <w:br/>
      </w:r>
      <w:r w:rsidRPr="00041B53">
        <w:rPr>
          <w:rFonts w:ascii="Arial" w:hAnsi="Arial" w:cs="Arial"/>
        </w:rPr>
        <w:t>i osób trzecich w związku z wykonywaniem prac związanych z realizacją przedmiotu umowy, w tym także w związku z korzystaniem z dróg dojazdowych.</w:t>
      </w:r>
    </w:p>
    <w:p w14:paraId="0E2DDE56" w14:textId="4BA11001" w:rsidR="005D0EB4" w:rsidRPr="00041B53" w:rsidRDefault="005D0EB4"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Wszelkie uzasadnione zmiany i odstępstwa proponowane przez Wykonawcę powinny być</w:t>
      </w:r>
      <w:r w:rsidR="00C10BF8" w:rsidRPr="00041B53">
        <w:rPr>
          <w:rFonts w:ascii="Arial" w:hAnsi="Arial" w:cs="Arial"/>
        </w:rPr>
        <w:t xml:space="preserve"> </w:t>
      </w:r>
      <w:r w:rsidRPr="00041B53">
        <w:rPr>
          <w:rFonts w:ascii="Arial" w:hAnsi="Arial" w:cs="Arial"/>
        </w:rPr>
        <w:t xml:space="preserve">uzgodnione z Zamawiającym i upoważnionym przedstawicielem Zamawiającego. Decyzje </w:t>
      </w:r>
      <w:r w:rsidR="006D5CA6" w:rsidRPr="00041B53">
        <w:rPr>
          <w:rFonts w:ascii="Arial" w:hAnsi="Arial" w:cs="Arial"/>
        </w:rPr>
        <w:br/>
      </w:r>
      <w:r w:rsidRPr="00041B53">
        <w:rPr>
          <w:rFonts w:ascii="Arial" w:hAnsi="Arial" w:cs="Arial"/>
        </w:rPr>
        <w:t>o</w:t>
      </w:r>
      <w:r w:rsidR="00C10BF8" w:rsidRPr="00041B53">
        <w:rPr>
          <w:rFonts w:ascii="Arial" w:hAnsi="Arial" w:cs="Arial"/>
        </w:rPr>
        <w:t xml:space="preserve"> </w:t>
      </w:r>
      <w:r w:rsidRPr="00041B53">
        <w:rPr>
          <w:rFonts w:ascii="Arial" w:hAnsi="Arial" w:cs="Arial"/>
        </w:rPr>
        <w:t>zmianach wprowadzanych w czasie wykonywania robót muszą być potwierdzone w formie</w:t>
      </w:r>
      <w:r w:rsidR="00C10BF8" w:rsidRPr="00041B53">
        <w:rPr>
          <w:rFonts w:ascii="Arial" w:hAnsi="Arial" w:cs="Arial"/>
        </w:rPr>
        <w:t xml:space="preserve"> </w:t>
      </w:r>
      <w:r w:rsidRPr="00041B53">
        <w:rPr>
          <w:rFonts w:ascii="Arial" w:hAnsi="Arial" w:cs="Arial"/>
        </w:rPr>
        <w:t>pisemnej, a w przypadku zmian materiałów potwierdzone przez Projektanta.</w:t>
      </w:r>
    </w:p>
    <w:p w14:paraId="3F615314" w14:textId="7CEFD4FF" w:rsidR="00947108" w:rsidRPr="00041B53" w:rsidRDefault="00C739EA" w:rsidP="00170AD2">
      <w:pPr>
        <w:pStyle w:val="Akapitzlist"/>
        <w:widowControl w:val="0"/>
        <w:numPr>
          <w:ilvl w:val="0"/>
          <w:numId w:val="6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Z tytułu korzystania przy wykonywaniu prac budowlanych z wody oraz prądu Wykonawca uiści na rzecz Zamawiającego ryczałtową kwotę </w:t>
      </w:r>
      <w:r w:rsidR="00AB31D7" w:rsidRPr="00041B53">
        <w:rPr>
          <w:rFonts w:ascii="Arial" w:hAnsi="Arial" w:cs="Arial"/>
        </w:rPr>
        <w:t>3 000,00</w:t>
      </w:r>
      <w:r w:rsidRPr="00041B53">
        <w:rPr>
          <w:rFonts w:ascii="Arial" w:hAnsi="Arial" w:cs="Arial"/>
        </w:rPr>
        <w:t xml:space="preserve"> zł netto. Na należność tę Zamawiający wystawi Wykonawcy fakturę, w terminie do 3 dni od daty popisania protokołu końcowego odbioru robót, </w:t>
      </w:r>
      <w:r w:rsidR="006D5CA6" w:rsidRPr="00041B53">
        <w:rPr>
          <w:rFonts w:ascii="Arial" w:hAnsi="Arial" w:cs="Arial"/>
        </w:rPr>
        <w:br/>
      </w:r>
      <w:r w:rsidRPr="00041B53">
        <w:rPr>
          <w:rFonts w:ascii="Arial" w:hAnsi="Arial" w:cs="Arial"/>
        </w:rPr>
        <w:t>z terminem płatności do 14 dni od daty jej wystawienia.</w:t>
      </w:r>
    </w:p>
    <w:p w14:paraId="10B754D9" w14:textId="77777777" w:rsidR="005D0EB4" w:rsidRPr="00041B53" w:rsidRDefault="005D0EB4" w:rsidP="00170AD2">
      <w:pPr>
        <w:widowControl w:val="0"/>
        <w:autoSpaceDE w:val="0"/>
        <w:autoSpaceDN w:val="0"/>
        <w:adjustRightInd w:val="0"/>
        <w:jc w:val="both"/>
        <w:rPr>
          <w:rFonts w:ascii="Arial" w:hAnsi="Arial" w:cs="Arial"/>
          <w:lang w:eastAsia="en-US"/>
        </w:rPr>
      </w:pPr>
    </w:p>
    <w:p w14:paraId="643EC6DF"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5</w:t>
      </w:r>
    </w:p>
    <w:p w14:paraId="57604223"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Kierownik robót</w:t>
      </w:r>
    </w:p>
    <w:p w14:paraId="22D60C7D" w14:textId="4BDA7874"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na swój koszt ustanawia Kierownika robót - ........................................................tel. ........................................., e–mail: …………………………………………………</w:t>
      </w:r>
      <w:r w:rsidR="006D5CA6" w:rsidRPr="00041B53">
        <w:rPr>
          <w:rFonts w:ascii="Arial" w:hAnsi="Arial" w:cs="Arial"/>
        </w:rPr>
        <w:t>………</w:t>
      </w:r>
      <w:r w:rsidRPr="00041B53">
        <w:rPr>
          <w:rFonts w:ascii="Arial" w:hAnsi="Arial" w:cs="Arial"/>
        </w:rPr>
        <w:t>…………</w:t>
      </w:r>
    </w:p>
    <w:p w14:paraId="08A9CDBD"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działa w imieniu i na rachunek Wykonawcy.</w:t>
      </w:r>
    </w:p>
    <w:p w14:paraId="75467338"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jako przedstawiciel Wykonawcy jest uprawniony do odbioru wszelkich</w:t>
      </w:r>
      <w:r w:rsidR="00C10BF8" w:rsidRPr="00041B53">
        <w:rPr>
          <w:rFonts w:ascii="Arial" w:hAnsi="Arial" w:cs="Arial"/>
        </w:rPr>
        <w:t xml:space="preserve"> </w:t>
      </w:r>
      <w:r w:rsidRPr="00041B53">
        <w:rPr>
          <w:rFonts w:ascii="Arial" w:hAnsi="Arial" w:cs="Arial"/>
        </w:rPr>
        <w:t>oświadczeń woli i dokumentów od Zamawiającego. Wykonawca winien przed rozpoczęciem</w:t>
      </w:r>
      <w:r w:rsidR="00C10BF8" w:rsidRPr="00041B53">
        <w:rPr>
          <w:rFonts w:ascii="Arial" w:hAnsi="Arial" w:cs="Arial"/>
        </w:rPr>
        <w:t xml:space="preserve"> </w:t>
      </w:r>
      <w:r w:rsidRPr="00041B53">
        <w:rPr>
          <w:rFonts w:ascii="Arial" w:hAnsi="Arial" w:cs="Arial"/>
        </w:rPr>
        <w:t>prac przedłożyć Zamawiającemu stosowne pełnomocnictwo dla kierownika robót.</w:t>
      </w:r>
    </w:p>
    <w:p w14:paraId="2ABF27F3" w14:textId="572B9C54"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posiada wymagane uprawnienia oraz dokumenty potwierdzające przynależność</w:t>
      </w:r>
      <w:r w:rsidR="00C10BF8" w:rsidRPr="00041B53">
        <w:rPr>
          <w:rFonts w:ascii="Arial" w:hAnsi="Arial" w:cs="Arial"/>
        </w:rPr>
        <w:t xml:space="preserve"> </w:t>
      </w:r>
      <w:r w:rsidRPr="00041B53">
        <w:rPr>
          <w:rFonts w:ascii="Arial" w:hAnsi="Arial" w:cs="Arial"/>
        </w:rPr>
        <w:t>do właściwej izby samorządu zawodowego – kserokopie wymienionych dokumentów</w:t>
      </w:r>
      <w:r w:rsidR="00C10BF8" w:rsidRPr="00041B53">
        <w:rPr>
          <w:rFonts w:ascii="Arial" w:hAnsi="Arial" w:cs="Arial"/>
        </w:rPr>
        <w:t xml:space="preserve"> </w:t>
      </w:r>
      <w:r w:rsidRPr="00041B53">
        <w:rPr>
          <w:rFonts w:ascii="Arial" w:hAnsi="Arial" w:cs="Arial"/>
        </w:rPr>
        <w:t xml:space="preserve">i uprawnień stanowią załącznik </w:t>
      </w:r>
      <w:r w:rsidR="00471FB3" w:rsidRPr="00041B53">
        <w:rPr>
          <w:rFonts w:ascii="Arial" w:hAnsi="Arial" w:cs="Arial"/>
        </w:rPr>
        <w:t>nr 5</w:t>
      </w:r>
      <w:r w:rsidRPr="00041B53">
        <w:rPr>
          <w:rFonts w:ascii="Arial" w:hAnsi="Arial" w:cs="Arial"/>
        </w:rPr>
        <w:t xml:space="preserve"> do niniejszej umowy.</w:t>
      </w:r>
    </w:p>
    <w:p w14:paraId="026C71D1"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w terminie do 3 dni roboczych od daty zawarcia niniejszej umowy zobowiązany</w:t>
      </w:r>
      <w:r w:rsidR="00C10BF8" w:rsidRPr="00041B53">
        <w:rPr>
          <w:rFonts w:ascii="Arial" w:hAnsi="Arial" w:cs="Arial"/>
        </w:rPr>
        <w:t xml:space="preserve"> </w:t>
      </w:r>
      <w:r w:rsidRPr="00041B53">
        <w:rPr>
          <w:rFonts w:ascii="Arial" w:hAnsi="Arial" w:cs="Arial"/>
        </w:rPr>
        <w:t>jest dostarczyć Zamawiającemu:</w:t>
      </w:r>
    </w:p>
    <w:p w14:paraId="15571EEB" w14:textId="77777777" w:rsidR="005D0EB4" w:rsidRPr="00041B53" w:rsidRDefault="005D0EB4" w:rsidP="00170AD2">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041B53">
        <w:rPr>
          <w:rFonts w:ascii="Arial" w:hAnsi="Arial" w:cs="Arial"/>
        </w:rPr>
        <w:t>plan bezpieczeństwa i ochrony zdrowia zgodnie z rozporządzeniem Ministra Infrastruktury</w:t>
      </w:r>
      <w:r w:rsidR="00C10BF8" w:rsidRPr="00041B53">
        <w:rPr>
          <w:rFonts w:ascii="Arial" w:hAnsi="Arial" w:cs="Arial"/>
        </w:rPr>
        <w:t xml:space="preserve"> </w:t>
      </w:r>
      <w:r w:rsidRPr="00041B53">
        <w:rPr>
          <w:rFonts w:ascii="Arial" w:hAnsi="Arial" w:cs="Arial"/>
        </w:rPr>
        <w:t>z dnia 23 czerwca 2003 r. w sprawie informacji dotyczącej bezpieczeństwa i ochrony</w:t>
      </w:r>
      <w:r w:rsidR="00C10BF8" w:rsidRPr="00041B53">
        <w:rPr>
          <w:rFonts w:ascii="Arial" w:hAnsi="Arial" w:cs="Arial"/>
        </w:rPr>
        <w:t xml:space="preserve"> </w:t>
      </w:r>
      <w:r w:rsidRPr="00041B53">
        <w:rPr>
          <w:rFonts w:ascii="Arial" w:hAnsi="Arial" w:cs="Arial"/>
        </w:rPr>
        <w:t>zdrowia oraz planu bezpieczeństwa i ochrony zdrowia (Dz. U. nr 120, poz. 1126);</w:t>
      </w:r>
    </w:p>
    <w:p w14:paraId="4A49D57F" w14:textId="77777777" w:rsidR="005D0EB4" w:rsidRPr="00041B53" w:rsidRDefault="005D0EB4" w:rsidP="00170AD2">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041B53">
        <w:rPr>
          <w:rFonts w:ascii="Arial" w:hAnsi="Arial" w:cs="Arial"/>
        </w:rPr>
        <w:t>oświadczenie stwierdzające przyjęcie obowiązku kierownika robót przy realizacji niniejszej</w:t>
      </w:r>
      <w:r w:rsidR="00C10BF8" w:rsidRPr="00041B53">
        <w:rPr>
          <w:rFonts w:ascii="Arial" w:hAnsi="Arial" w:cs="Arial"/>
        </w:rPr>
        <w:t xml:space="preserve"> </w:t>
      </w:r>
      <w:r w:rsidRPr="00041B53">
        <w:rPr>
          <w:rFonts w:ascii="Arial" w:hAnsi="Arial" w:cs="Arial"/>
        </w:rPr>
        <w:t>umowy;</w:t>
      </w:r>
    </w:p>
    <w:p w14:paraId="0D90357E" w14:textId="77777777" w:rsidR="005D0EB4" w:rsidRPr="00041B53" w:rsidRDefault="005D0EB4" w:rsidP="00170AD2">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041B53">
        <w:rPr>
          <w:rFonts w:ascii="Arial" w:hAnsi="Arial" w:cs="Arial"/>
        </w:rPr>
        <w:t>informacje zawierające dane dotyczące bezpieczeństwa pracy i ochrony zdrowia, które</w:t>
      </w:r>
      <w:r w:rsidR="00C10BF8" w:rsidRPr="00041B53">
        <w:rPr>
          <w:rFonts w:ascii="Arial" w:hAnsi="Arial" w:cs="Arial"/>
        </w:rPr>
        <w:t xml:space="preserve"> </w:t>
      </w:r>
      <w:r w:rsidRPr="00041B53">
        <w:rPr>
          <w:rFonts w:ascii="Arial" w:hAnsi="Arial" w:cs="Arial"/>
        </w:rPr>
        <w:t xml:space="preserve">zostaną </w:t>
      </w:r>
      <w:r w:rsidRPr="00041B53">
        <w:rPr>
          <w:rFonts w:ascii="Arial" w:hAnsi="Arial" w:cs="Arial"/>
        </w:rPr>
        <w:lastRenderedPageBreak/>
        <w:t>zawarte w ogłoszeniu umieszczonym na terenie robót.</w:t>
      </w:r>
    </w:p>
    <w:p w14:paraId="7060D9C5"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ponosi odpowiedzialność za wszystkie działania Kierownika robót.</w:t>
      </w:r>
    </w:p>
    <w:p w14:paraId="4E8F40D8"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Ewentualna zmiana Kierownika robót wymaga pisemnej zgody Zamawiającego.</w:t>
      </w:r>
    </w:p>
    <w:p w14:paraId="68B7760F"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wyrazi zgodę na zmianę Kierownika robót pod warunkiem, że będzie on spełniał</w:t>
      </w:r>
      <w:r w:rsidR="00C10BF8" w:rsidRPr="00041B53">
        <w:rPr>
          <w:rFonts w:ascii="Arial" w:hAnsi="Arial" w:cs="Arial"/>
        </w:rPr>
        <w:t xml:space="preserve"> </w:t>
      </w:r>
      <w:r w:rsidRPr="00041B53">
        <w:rPr>
          <w:rFonts w:ascii="Arial" w:hAnsi="Arial" w:cs="Arial"/>
        </w:rPr>
        <w:t>warunki określone w niniejszej umowie i przedłoży Zamawiającemu stosowne dokumenty.</w:t>
      </w:r>
    </w:p>
    <w:p w14:paraId="61390440"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gdy Wykonawca składając ofertę w postępowaniu o udzielenie zamówienia</w:t>
      </w:r>
      <w:r w:rsidR="00C10BF8" w:rsidRPr="00041B53">
        <w:rPr>
          <w:rFonts w:ascii="Arial" w:hAnsi="Arial" w:cs="Arial"/>
        </w:rPr>
        <w:t xml:space="preserve"> </w:t>
      </w:r>
      <w:r w:rsidRPr="00041B53">
        <w:rPr>
          <w:rFonts w:ascii="Arial" w:hAnsi="Arial" w:cs="Arial"/>
        </w:rPr>
        <w:t>w celu potwierdzenia spełnienia warunków udziału w postępowaniu polegał na osobach</w:t>
      </w:r>
      <w:r w:rsidR="00C10BF8" w:rsidRPr="00041B53">
        <w:rPr>
          <w:rFonts w:ascii="Arial" w:hAnsi="Arial" w:cs="Arial"/>
        </w:rPr>
        <w:t xml:space="preserve"> </w:t>
      </w:r>
      <w:r w:rsidRPr="00041B53">
        <w:rPr>
          <w:rFonts w:ascii="Arial" w:hAnsi="Arial" w:cs="Arial"/>
        </w:rPr>
        <w:t>zdolnych do wykonania zamówienia innych podmiotów, zobowiązany jest do wykonywania</w:t>
      </w:r>
      <w:r w:rsidR="00C10BF8" w:rsidRPr="00041B53">
        <w:rPr>
          <w:rFonts w:ascii="Arial" w:hAnsi="Arial" w:cs="Arial"/>
        </w:rPr>
        <w:t xml:space="preserve"> </w:t>
      </w:r>
      <w:r w:rsidRPr="00041B53">
        <w:rPr>
          <w:rFonts w:ascii="Arial" w:hAnsi="Arial" w:cs="Arial"/>
        </w:rPr>
        <w:t>przedmiotu niniejszej umowy z udziałem tych osób. Wykonawca ma prawo do zmiany tych</w:t>
      </w:r>
      <w:r w:rsidR="00C10BF8" w:rsidRPr="00041B53">
        <w:rPr>
          <w:rFonts w:ascii="Arial" w:hAnsi="Arial" w:cs="Arial"/>
        </w:rPr>
        <w:t xml:space="preserve"> </w:t>
      </w:r>
      <w:r w:rsidRPr="00041B53">
        <w:rPr>
          <w:rFonts w:ascii="Arial" w:hAnsi="Arial" w:cs="Arial"/>
        </w:rPr>
        <w:t>osób, pod warunkiem spełnienia przez nie wymagań niniejszej umowy i przedłożenia</w:t>
      </w:r>
      <w:r w:rsidR="00C10BF8" w:rsidRPr="00041B53">
        <w:rPr>
          <w:rFonts w:ascii="Arial" w:hAnsi="Arial" w:cs="Arial"/>
        </w:rPr>
        <w:t xml:space="preserve"> </w:t>
      </w:r>
      <w:r w:rsidRPr="00041B53">
        <w:rPr>
          <w:rFonts w:ascii="Arial" w:hAnsi="Arial" w:cs="Arial"/>
        </w:rPr>
        <w:t>Zamawiającemu stosownych dokumentów.</w:t>
      </w:r>
    </w:p>
    <w:p w14:paraId="6364ED2E" w14:textId="77777777" w:rsidR="005D0EB4" w:rsidRPr="00041B53" w:rsidRDefault="005D0EB4" w:rsidP="00170AD2">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041B53">
        <w:rPr>
          <w:rFonts w:ascii="Arial" w:hAnsi="Arial" w:cs="Arial"/>
        </w:rPr>
        <w:t>Zmiana Kierownika robót, o której mowa w ust. 8 niniejszego paragrafu umowy nie stanowi</w:t>
      </w:r>
      <w:r w:rsidR="00C10BF8" w:rsidRPr="00041B53">
        <w:rPr>
          <w:rFonts w:ascii="Arial" w:hAnsi="Arial" w:cs="Arial"/>
        </w:rPr>
        <w:t xml:space="preserve"> </w:t>
      </w:r>
      <w:r w:rsidRPr="00041B53">
        <w:rPr>
          <w:rFonts w:ascii="Arial" w:hAnsi="Arial" w:cs="Arial"/>
        </w:rPr>
        <w:t>zmiany niniejszej umowy.</w:t>
      </w:r>
    </w:p>
    <w:p w14:paraId="31EBE710" w14:textId="77777777" w:rsidR="005D0EB4" w:rsidRPr="00041B53" w:rsidRDefault="005D0EB4" w:rsidP="00170AD2">
      <w:pPr>
        <w:widowControl w:val="0"/>
        <w:autoSpaceDE w:val="0"/>
        <w:autoSpaceDN w:val="0"/>
        <w:adjustRightInd w:val="0"/>
        <w:jc w:val="both"/>
        <w:rPr>
          <w:rFonts w:ascii="Arial" w:hAnsi="Arial" w:cs="Arial"/>
          <w:lang w:eastAsia="en-US"/>
        </w:rPr>
      </w:pPr>
    </w:p>
    <w:p w14:paraId="420C1320"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6</w:t>
      </w:r>
    </w:p>
    <w:p w14:paraId="644682F2"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Przedstawiciele Stron</w:t>
      </w:r>
    </w:p>
    <w:p w14:paraId="001A7355" w14:textId="158C88E4" w:rsidR="005D0EB4" w:rsidRPr="00041B53" w:rsidRDefault="005D0EB4" w:rsidP="00170AD2">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041B53">
        <w:rPr>
          <w:rFonts w:ascii="Arial" w:hAnsi="Arial" w:cs="Arial"/>
        </w:rPr>
        <w:t>Ze strony Zamawiającego osobami upoważnionymi do kontaktów z Wykonawcą będzie</w:t>
      </w:r>
      <w:r w:rsidR="00362670" w:rsidRPr="00041B53">
        <w:rPr>
          <w:rFonts w:ascii="Arial" w:hAnsi="Arial" w:cs="Arial"/>
        </w:rPr>
        <w:t xml:space="preserve">: </w:t>
      </w:r>
      <w:r w:rsidR="006D5CA6" w:rsidRPr="00041B53">
        <w:rPr>
          <w:rFonts w:ascii="Arial" w:hAnsi="Arial" w:cs="Arial"/>
        </w:rPr>
        <w:t>...</w:t>
      </w:r>
      <w:r w:rsidRPr="00041B53">
        <w:rPr>
          <w:rFonts w:ascii="Arial" w:hAnsi="Arial" w:cs="Arial"/>
        </w:rPr>
        <w:t>……</w:t>
      </w:r>
      <w:r w:rsidR="006D5CA6" w:rsidRPr="00041B53">
        <w:rPr>
          <w:rFonts w:ascii="Arial" w:hAnsi="Arial" w:cs="Arial"/>
        </w:rPr>
        <w:t>……</w:t>
      </w:r>
      <w:r w:rsidRPr="00041B53">
        <w:rPr>
          <w:rFonts w:ascii="Arial" w:hAnsi="Arial" w:cs="Arial"/>
        </w:rPr>
        <w:t>…………</w:t>
      </w:r>
      <w:r w:rsidR="006D5CA6" w:rsidRPr="00041B53">
        <w:rPr>
          <w:rFonts w:ascii="Arial" w:hAnsi="Arial" w:cs="Arial"/>
        </w:rPr>
        <w:t>……</w:t>
      </w:r>
      <w:r w:rsidRPr="00041B53">
        <w:rPr>
          <w:rFonts w:ascii="Arial" w:hAnsi="Arial" w:cs="Arial"/>
        </w:rPr>
        <w:t>…… tel. …………</w:t>
      </w:r>
      <w:r w:rsidR="006D5CA6" w:rsidRPr="00041B53">
        <w:rPr>
          <w:rFonts w:ascii="Arial" w:hAnsi="Arial" w:cs="Arial"/>
        </w:rPr>
        <w:t>……</w:t>
      </w:r>
      <w:r w:rsidRPr="00041B53">
        <w:rPr>
          <w:rFonts w:ascii="Arial" w:hAnsi="Arial" w:cs="Arial"/>
        </w:rPr>
        <w:t>, e-mail …………………………………</w:t>
      </w:r>
      <w:r w:rsidR="006D5CA6" w:rsidRPr="00041B53">
        <w:rPr>
          <w:rFonts w:ascii="Arial" w:hAnsi="Arial" w:cs="Arial"/>
        </w:rPr>
        <w:t>……</w:t>
      </w:r>
      <w:r w:rsidRPr="00041B53">
        <w:rPr>
          <w:rFonts w:ascii="Arial" w:hAnsi="Arial" w:cs="Arial"/>
        </w:rPr>
        <w:t>.</w:t>
      </w:r>
    </w:p>
    <w:p w14:paraId="1904BA99" w14:textId="4E775B0F" w:rsidR="00362670" w:rsidRPr="00041B53" w:rsidRDefault="00362670" w:rsidP="00170AD2">
      <w:pPr>
        <w:pStyle w:val="Akapitzlist"/>
        <w:widowControl w:val="0"/>
        <w:suppressAutoHyphens/>
        <w:autoSpaceDE w:val="0"/>
        <w:autoSpaceDN w:val="0"/>
        <w:adjustRightInd w:val="0"/>
        <w:spacing w:after="0" w:line="240" w:lineRule="auto"/>
        <w:ind w:left="360"/>
        <w:jc w:val="both"/>
        <w:rPr>
          <w:rFonts w:ascii="Arial" w:hAnsi="Arial" w:cs="Arial"/>
          <w:lang w:val="en-US"/>
        </w:rPr>
      </w:pPr>
      <w:r w:rsidRPr="00041B53">
        <w:rPr>
          <w:rFonts w:ascii="Arial" w:hAnsi="Arial" w:cs="Arial"/>
          <w:lang w:val="en-US"/>
        </w:rPr>
        <w:t>…………..……………….…… tel. ………………., e-mail ……………………………………</w:t>
      </w:r>
      <w:r w:rsidR="006D5CA6" w:rsidRPr="00041B53">
        <w:rPr>
          <w:rFonts w:ascii="Arial" w:hAnsi="Arial" w:cs="Arial"/>
          <w:lang w:val="en-US"/>
        </w:rPr>
        <w:t>…...</w:t>
      </w:r>
    </w:p>
    <w:p w14:paraId="40A596C2" w14:textId="3EFFFF7B" w:rsidR="00362670" w:rsidRPr="00041B53" w:rsidRDefault="00362670" w:rsidP="00170AD2">
      <w:pPr>
        <w:pStyle w:val="Akapitzlist"/>
        <w:widowControl w:val="0"/>
        <w:suppressAutoHyphens/>
        <w:autoSpaceDE w:val="0"/>
        <w:autoSpaceDN w:val="0"/>
        <w:adjustRightInd w:val="0"/>
        <w:spacing w:after="0" w:line="240" w:lineRule="auto"/>
        <w:ind w:left="360"/>
        <w:jc w:val="both"/>
        <w:rPr>
          <w:rFonts w:ascii="Arial" w:hAnsi="Arial" w:cs="Arial"/>
          <w:lang w:val="en-US"/>
        </w:rPr>
      </w:pPr>
      <w:r w:rsidRPr="00041B53">
        <w:rPr>
          <w:rFonts w:ascii="Arial" w:hAnsi="Arial" w:cs="Arial"/>
          <w:lang w:val="en-US"/>
        </w:rPr>
        <w:t>…………..……………….…… tel. ………………., e-mail ……………………………………</w:t>
      </w:r>
      <w:r w:rsidR="006D5CA6" w:rsidRPr="00041B53">
        <w:rPr>
          <w:rFonts w:ascii="Arial" w:hAnsi="Arial" w:cs="Arial"/>
          <w:lang w:val="en-US"/>
        </w:rPr>
        <w:t>…...</w:t>
      </w:r>
    </w:p>
    <w:p w14:paraId="11C72932" w14:textId="77777777" w:rsidR="005D0EB4" w:rsidRPr="00041B53" w:rsidRDefault="005D0EB4" w:rsidP="00170AD2">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041B53">
        <w:rPr>
          <w:rFonts w:ascii="Arial" w:hAnsi="Arial" w:cs="Arial"/>
        </w:rPr>
        <w:t>Ze strony Wykonawcy osobami upoważnionymi do kontaktów z Zamawiającym będą:</w:t>
      </w:r>
    </w:p>
    <w:p w14:paraId="2084282D" w14:textId="77777777" w:rsidR="005D0EB4" w:rsidRPr="00041B53" w:rsidRDefault="005D0EB4" w:rsidP="00170AD2">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wskazany w § 5 ust. 1 niniejszej umowy</w:t>
      </w:r>
    </w:p>
    <w:p w14:paraId="3F27A3D0" w14:textId="037538C8" w:rsidR="00362670" w:rsidRPr="00041B53" w:rsidRDefault="005D0EB4" w:rsidP="00170AD2">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041B53">
        <w:rPr>
          <w:rFonts w:ascii="Arial" w:hAnsi="Arial" w:cs="Arial"/>
        </w:rPr>
        <w:t>przedstawiciele Wykonawcy</w:t>
      </w:r>
      <w:r w:rsidR="00362670" w:rsidRPr="00041B53">
        <w:rPr>
          <w:rFonts w:ascii="Arial" w:hAnsi="Arial" w:cs="Arial"/>
        </w:rPr>
        <w:t>:</w:t>
      </w:r>
      <w:r w:rsidRPr="00041B53">
        <w:rPr>
          <w:rFonts w:ascii="Arial" w:hAnsi="Arial" w:cs="Arial"/>
        </w:rPr>
        <w:t xml:space="preserve"> …………………………</w:t>
      </w:r>
      <w:r w:rsidR="006D5CA6" w:rsidRPr="00041B53">
        <w:rPr>
          <w:rFonts w:ascii="Arial" w:hAnsi="Arial" w:cs="Arial"/>
        </w:rPr>
        <w:t>……</w:t>
      </w:r>
      <w:r w:rsidRPr="00041B53">
        <w:rPr>
          <w:rFonts w:ascii="Arial" w:hAnsi="Arial" w:cs="Arial"/>
        </w:rPr>
        <w:t>……</w:t>
      </w:r>
      <w:r w:rsidR="00362670" w:rsidRPr="00041B53">
        <w:rPr>
          <w:rFonts w:ascii="Arial" w:hAnsi="Arial" w:cs="Arial"/>
        </w:rPr>
        <w:t xml:space="preserve"> t</w:t>
      </w:r>
      <w:r w:rsidRPr="00041B53">
        <w:rPr>
          <w:rFonts w:ascii="Arial" w:hAnsi="Arial" w:cs="Arial"/>
        </w:rPr>
        <w:t>el. …</w:t>
      </w:r>
      <w:r w:rsidR="006D5CA6" w:rsidRPr="00041B53">
        <w:rPr>
          <w:rFonts w:ascii="Arial" w:hAnsi="Arial" w:cs="Arial"/>
        </w:rPr>
        <w:t>………</w:t>
      </w:r>
      <w:r w:rsidRPr="00041B53">
        <w:rPr>
          <w:rFonts w:ascii="Arial" w:hAnsi="Arial" w:cs="Arial"/>
        </w:rPr>
        <w:t xml:space="preserve">……………………, </w:t>
      </w:r>
    </w:p>
    <w:p w14:paraId="0906135C" w14:textId="7C9B2DCB" w:rsidR="005D0EB4" w:rsidRPr="00041B53" w:rsidRDefault="005D0EB4" w:rsidP="00170AD2">
      <w:pPr>
        <w:pStyle w:val="Akapitzlist"/>
        <w:widowControl w:val="0"/>
        <w:suppressAutoHyphens/>
        <w:autoSpaceDE w:val="0"/>
        <w:autoSpaceDN w:val="0"/>
        <w:adjustRightInd w:val="0"/>
        <w:spacing w:after="0" w:line="240" w:lineRule="auto"/>
        <w:jc w:val="both"/>
        <w:rPr>
          <w:rFonts w:ascii="Arial" w:hAnsi="Arial" w:cs="Arial"/>
        </w:rPr>
      </w:pPr>
      <w:r w:rsidRPr="00041B53">
        <w:rPr>
          <w:rFonts w:ascii="Arial" w:hAnsi="Arial" w:cs="Arial"/>
        </w:rPr>
        <w:t>e-mail …………………………………………</w:t>
      </w:r>
      <w:r w:rsidR="006D5CA6" w:rsidRPr="00041B53">
        <w:rPr>
          <w:rFonts w:ascii="Arial" w:hAnsi="Arial" w:cs="Arial"/>
        </w:rPr>
        <w:t>……</w:t>
      </w:r>
      <w:r w:rsidRPr="00041B53">
        <w:rPr>
          <w:rFonts w:ascii="Arial" w:hAnsi="Arial" w:cs="Arial"/>
        </w:rPr>
        <w:t>.</w:t>
      </w:r>
    </w:p>
    <w:p w14:paraId="7B423695" w14:textId="77777777" w:rsidR="00362670" w:rsidRPr="00041B53" w:rsidRDefault="00362670" w:rsidP="00170AD2">
      <w:pPr>
        <w:pStyle w:val="Akapitzlist"/>
        <w:widowControl w:val="0"/>
        <w:suppressAutoHyphens/>
        <w:autoSpaceDE w:val="0"/>
        <w:autoSpaceDN w:val="0"/>
        <w:adjustRightInd w:val="0"/>
        <w:spacing w:after="0" w:line="240" w:lineRule="auto"/>
        <w:jc w:val="both"/>
        <w:rPr>
          <w:rFonts w:ascii="Arial" w:hAnsi="Arial" w:cs="Arial"/>
        </w:rPr>
      </w:pPr>
    </w:p>
    <w:p w14:paraId="49216146"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7</w:t>
      </w:r>
    </w:p>
    <w:p w14:paraId="209DA4C1"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Zasady porozumiewania się Stron</w:t>
      </w:r>
    </w:p>
    <w:p w14:paraId="5AC65049" w14:textId="4310052E" w:rsidR="005D0EB4" w:rsidRPr="00041B53" w:rsidRDefault="005D0EB4" w:rsidP="00170AD2">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041B53">
        <w:rPr>
          <w:rFonts w:ascii="Arial" w:hAnsi="Arial" w:cs="Arial"/>
        </w:rPr>
        <w:t>Wszelkie oświadczenia Stron, dla których niniejsza umowa lub przepisy przewidują formę</w:t>
      </w:r>
      <w:r w:rsidR="00C10BF8" w:rsidRPr="00041B53">
        <w:rPr>
          <w:rFonts w:ascii="Arial" w:hAnsi="Arial" w:cs="Arial"/>
        </w:rPr>
        <w:t xml:space="preserve"> </w:t>
      </w:r>
      <w:r w:rsidRPr="00041B53">
        <w:rPr>
          <w:rFonts w:ascii="Arial" w:hAnsi="Arial" w:cs="Arial"/>
        </w:rPr>
        <w:t>pisemną doręczane będą Stronie przeciwnej w formie listu poleconego, przesyłki kurierskiej lub</w:t>
      </w:r>
      <w:r w:rsidR="00C10BF8" w:rsidRPr="00041B53">
        <w:rPr>
          <w:rFonts w:ascii="Arial" w:hAnsi="Arial" w:cs="Arial"/>
        </w:rPr>
        <w:t xml:space="preserve"> </w:t>
      </w:r>
      <w:r w:rsidRPr="00041B53">
        <w:rPr>
          <w:rFonts w:ascii="Arial" w:hAnsi="Arial" w:cs="Arial"/>
        </w:rPr>
        <w:t xml:space="preserve">osobiście </w:t>
      </w:r>
      <w:r w:rsidR="006D5CA6" w:rsidRPr="00041B53">
        <w:rPr>
          <w:rFonts w:ascii="Arial" w:hAnsi="Arial" w:cs="Arial"/>
        </w:rPr>
        <w:br/>
      </w:r>
      <w:r w:rsidRPr="00041B53">
        <w:rPr>
          <w:rFonts w:ascii="Arial" w:hAnsi="Arial" w:cs="Arial"/>
        </w:rPr>
        <w:t>w siedzibie Strony osobom upoważnionym wskazanym w § 6 niniejszej umowy – za</w:t>
      </w:r>
      <w:r w:rsidR="00C10BF8" w:rsidRPr="00041B53">
        <w:rPr>
          <w:rFonts w:ascii="Arial" w:hAnsi="Arial" w:cs="Arial"/>
        </w:rPr>
        <w:t xml:space="preserve"> </w:t>
      </w:r>
      <w:r w:rsidRPr="00041B53">
        <w:rPr>
          <w:rFonts w:ascii="Arial" w:hAnsi="Arial" w:cs="Arial"/>
        </w:rPr>
        <w:t>potwierdzeniem odbioru.</w:t>
      </w:r>
    </w:p>
    <w:p w14:paraId="0502E800" w14:textId="77777777" w:rsidR="005D0EB4" w:rsidRPr="00041B53" w:rsidRDefault="005D0EB4" w:rsidP="00170AD2">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041B53">
        <w:rPr>
          <w:rFonts w:ascii="Arial" w:hAnsi="Arial" w:cs="Arial"/>
        </w:rPr>
        <w:t>Strony dopuszczają, dla bieżącego porozumiewania się w trakcie wykonywania umowy, formę</w:t>
      </w:r>
      <w:r w:rsidR="00C10BF8" w:rsidRPr="00041B53">
        <w:rPr>
          <w:rFonts w:ascii="Arial" w:hAnsi="Arial" w:cs="Arial"/>
        </w:rPr>
        <w:t xml:space="preserve"> </w:t>
      </w:r>
      <w:r w:rsidRPr="00041B53">
        <w:rPr>
          <w:rFonts w:ascii="Arial" w:hAnsi="Arial" w:cs="Arial"/>
        </w:rPr>
        <w:t>listu elektronicznego (e-mail). Pisma w ten sposób przekazywane uważa się za skutecznie</w:t>
      </w:r>
      <w:r w:rsidR="00C10BF8" w:rsidRPr="00041B53">
        <w:rPr>
          <w:rFonts w:ascii="Arial" w:hAnsi="Arial" w:cs="Arial"/>
        </w:rPr>
        <w:t xml:space="preserve"> </w:t>
      </w:r>
      <w:r w:rsidRPr="00041B53">
        <w:rPr>
          <w:rFonts w:ascii="Arial" w:hAnsi="Arial" w:cs="Arial"/>
        </w:rPr>
        <w:t>doręczone,</w:t>
      </w:r>
      <w:r w:rsidR="00C10BF8" w:rsidRPr="00041B53">
        <w:rPr>
          <w:rFonts w:ascii="Arial" w:hAnsi="Arial" w:cs="Arial"/>
        </w:rPr>
        <w:t xml:space="preserve"> </w:t>
      </w:r>
      <w:r w:rsidRPr="00041B53">
        <w:rPr>
          <w:rFonts w:ascii="Arial" w:hAnsi="Arial" w:cs="Arial"/>
        </w:rPr>
        <w:t>jeżeli przekazanie nastąpiło od poniedziałku do piątku w godzinach od 7:00 do 14:00.</w:t>
      </w:r>
    </w:p>
    <w:p w14:paraId="5B8AF58E" w14:textId="58A39C36" w:rsidR="005D0EB4" w:rsidRPr="00041B53" w:rsidRDefault="005D0EB4" w:rsidP="00170AD2">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041B53">
        <w:rPr>
          <w:rFonts w:ascii="Arial" w:hAnsi="Arial" w:cs="Arial"/>
        </w:rPr>
        <w:t>Każda ze Stron na żądanie drugiej zobowiązuje się niezwłocznie potwierdzić fakt otrzymania</w:t>
      </w:r>
      <w:r w:rsidR="00C10BF8" w:rsidRPr="00041B53">
        <w:rPr>
          <w:rFonts w:ascii="Arial" w:hAnsi="Arial" w:cs="Arial"/>
        </w:rPr>
        <w:t xml:space="preserve"> </w:t>
      </w:r>
      <w:r w:rsidRPr="00041B53">
        <w:rPr>
          <w:rFonts w:ascii="Arial" w:hAnsi="Arial" w:cs="Arial"/>
        </w:rPr>
        <w:t xml:space="preserve">pism </w:t>
      </w:r>
      <w:r w:rsidR="006D5CA6" w:rsidRPr="00041B53">
        <w:rPr>
          <w:rFonts w:ascii="Arial" w:hAnsi="Arial" w:cs="Arial"/>
        </w:rPr>
        <w:br/>
      </w:r>
      <w:r w:rsidRPr="00041B53">
        <w:rPr>
          <w:rFonts w:ascii="Arial" w:hAnsi="Arial" w:cs="Arial"/>
        </w:rPr>
        <w:t>i informacji przekazywanych w sposób, o którym mowa w ust. 2 niniejszego paragrafu.</w:t>
      </w:r>
    </w:p>
    <w:p w14:paraId="7CFB3335" w14:textId="77777777" w:rsidR="005D0EB4" w:rsidRPr="00041B53" w:rsidRDefault="005D0EB4" w:rsidP="00170AD2">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041B53">
        <w:rPr>
          <w:rFonts w:ascii="Arial" w:hAnsi="Arial" w:cs="Arial"/>
        </w:rPr>
        <w:t>W zakresie wzajemnego współdziałania przy realizacji przedmiotu umowy Strony zobowiązują</w:t>
      </w:r>
      <w:r w:rsidR="00C10BF8" w:rsidRPr="00041B53">
        <w:rPr>
          <w:rFonts w:ascii="Arial" w:hAnsi="Arial" w:cs="Arial"/>
        </w:rPr>
        <w:t xml:space="preserve"> </w:t>
      </w:r>
      <w:r w:rsidRPr="00041B53">
        <w:rPr>
          <w:rFonts w:ascii="Arial" w:hAnsi="Arial" w:cs="Arial"/>
        </w:rPr>
        <w:t>się działać niezwłocznie, przestrzegając obowiązujących przepisów prawa.</w:t>
      </w:r>
    </w:p>
    <w:p w14:paraId="4BE8644D" w14:textId="77777777" w:rsidR="005D0EB4" w:rsidRPr="00041B53" w:rsidRDefault="005D0EB4" w:rsidP="00170AD2">
      <w:pPr>
        <w:widowControl w:val="0"/>
        <w:autoSpaceDE w:val="0"/>
        <w:autoSpaceDN w:val="0"/>
        <w:adjustRightInd w:val="0"/>
        <w:jc w:val="both"/>
        <w:rPr>
          <w:rFonts w:ascii="Arial" w:hAnsi="Arial" w:cs="Arial"/>
          <w:lang w:eastAsia="en-US"/>
        </w:rPr>
      </w:pPr>
    </w:p>
    <w:p w14:paraId="2D5CB51E"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8</w:t>
      </w:r>
    </w:p>
    <w:p w14:paraId="589CFCE4"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Ubezpieczenie</w:t>
      </w:r>
    </w:p>
    <w:p w14:paraId="199E8B20" w14:textId="56EA431A"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przez cały okres trwania niniejszej umowy, tj. od daty jej zawarcia aż do dnia</w:t>
      </w:r>
      <w:r w:rsidR="00C10BF8" w:rsidRPr="00041B53">
        <w:rPr>
          <w:rFonts w:ascii="Arial" w:hAnsi="Arial" w:cs="Arial"/>
        </w:rPr>
        <w:t xml:space="preserve"> </w:t>
      </w:r>
      <w:r w:rsidRPr="00041B53">
        <w:rPr>
          <w:rFonts w:ascii="Arial" w:hAnsi="Arial" w:cs="Arial"/>
        </w:rPr>
        <w:t xml:space="preserve">podpisania protokołu odbioru końcowego, musi posiadać ubezpieczenie od odpowiedzialności cywilnej </w:t>
      </w:r>
      <w:r w:rsidR="006D5CA6" w:rsidRPr="00041B53">
        <w:rPr>
          <w:rFonts w:ascii="Arial" w:hAnsi="Arial" w:cs="Arial"/>
        </w:rPr>
        <w:br/>
      </w:r>
      <w:r w:rsidRPr="00041B53">
        <w:rPr>
          <w:rFonts w:ascii="Arial" w:hAnsi="Arial" w:cs="Arial"/>
        </w:rPr>
        <w:t xml:space="preserve">w zakresie prowadzonej działalności związanej z przedmiotem umowy, na sumę co najmniej </w:t>
      </w:r>
      <w:r w:rsidR="006D5CA6" w:rsidRPr="00041B53">
        <w:rPr>
          <w:rFonts w:ascii="Arial" w:hAnsi="Arial" w:cs="Arial"/>
        </w:rPr>
        <w:br/>
      </w:r>
      <w:r w:rsidRPr="00041B53">
        <w:rPr>
          <w:rFonts w:ascii="Arial" w:hAnsi="Arial" w:cs="Arial"/>
        </w:rPr>
        <w:t>3 000 000,00 zł (słownie: trzy miliony złotych, 00/100).</w:t>
      </w:r>
    </w:p>
    <w:p w14:paraId="724C0B5C" w14:textId="1CEC692D"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Ubezpieczenie musi obejmować w pełnej wysokości odpowiedzialność za szkody na osobie oraz</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w mieniu Zamawiającego i osób trzecich, powstałe w związku z wykonywaniem przedmiotu</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i postanowień niniejszej umowy, w tym szkody powstałe w samym obiekcie prowadzonych</w:t>
      </w:r>
      <w:r w:rsidR="00C10BF8" w:rsidRPr="00041B53">
        <w:rPr>
          <w:rFonts w:ascii="Arial" w:hAnsi="Arial" w:cs="Arial"/>
        </w:rPr>
        <w:t xml:space="preserve"> </w:t>
      </w:r>
      <w:r w:rsidRPr="00041B53">
        <w:rPr>
          <w:rFonts w:ascii="Arial" w:hAnsi="Arial" w:cs="Arial"/>
        </w:rPr>
        <w:t>robót, materiałach zgromadzonych na terenie robót, zapleczu robót, mieniu ruchomym.</w:t>
      </w:r>
    </w:p>
    <w:p w14:paraId="6A5CC639" w14:textId="348B91BB"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Ubezpieczenie musi obejmować odpowiedzialność za szkody na osobach (pracownikach</w:t>
      </w:r>
      <w:r w:rsidR="00C10BF8" w:rsidRPr="00041B53">
        <w:rPr>
          <w:rFonts w:ascii="Arial" w:hAnsi="Arial" w:cs="Arial"/>
        </w:rPr>
        <w:t xml:space="preserve"> </w:t>
      </w:r>
      <w:r w:rsidRPr="00041B53">
        <w:rPr>
          <w:rFonts w:ascii="Arial" w:hAnsi="Arial" w:cs="Arial"/>
        </w:rPr>
        <w:t>Zamawiającego, pracownikach Wykonawcy i Podwykonawc</w:t>
      </w:r>
      <w:r w:rsidR="002B6B6A" w:rsidRPr="00041B53">
        <w:rPr>
          <w:rFonts w:ascii="Arial" w:hAnsi="Arial" w:cs="Arial"/>
        </w:rPr>
        <w:t>ach</w:t>
      </w:r>
      <w:r w:rsidRPr="00041B53">
        <w:rPr>
          <w:rFonts w:ascii="Arial" w:hAnsi="Arial" w:cs="Arial"/>
        </w:rPr>
        <w:t xml:space="preserve"> oraz osobach trzecich) wynikające</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z następstwa nieszczęśliwych wypadków powstałych w związku z wykonywaniem przedmiotu</w:t>
      </w:r>
      <w:r w:rsidR="00C10BF8" w:rsidRPr="00041B53">
        <w:rPr>
          <w:rFonts w:ascii="Arial" w:hAnsi="Arial" w:cs="Arial"/>
        </w:rPr>
        <w:t xml:space="preserve"> </w:t>
      </w:r>
      <w:r w:rsidRPr="00041B53">
        <w:rPr>
          <w:rFonts w:ascii="Arial" w:hAnsi="Arial" w:cs="Arial"/>
        </w:rPr>
        <w:t>umowy.</w:t>
      </w:r>
    </w:p>
    <w:p w14:paraId="042D7804" w14:textId="77777777"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Ubezpieczenie musi obejmować ryzyka wszelkiego rodzaju łącznie z ryzykiem pożaru,</w:t>
      </w:r>
      <w:r w:rsidR="00C10BF8" w:rsidRPr="00041B53">
        <w:rPr>
          <w:rFonts w:ascii="Arial" w:hAnsi="Arial" w:cs="Arial"/>
        </w:rPr>
        <w:t xml:space="preserve"> </w:t>
      </w:r>
      <w:r w:rsidRPr="00041B53">
        <w:rPr>
          <w:rFonts w:ascii="Arial" w:hAnsi="Arial" w:cs="Arial"/>
        </w:rPr>
        <w:t>kradzieży, katastrofy budowlanej, zalania i innych zdarzeń losowych.</w:t>
      </w:r>
    </w:p>
    <w:p w14:paraId="5F61D5DE" w14:textId="77777777"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Ubezpieczenie musi obejmować także odpowiedzialność za szkody wyrządzone przez</w:t>
      </w:r>
      <w:r w:rsidR="00C10BF8" w:rsidRPr="00041B53">
        <w:rPr>
          <w:rFonts w:ascii="Arial" w:hAnsi="Arial" w:cs="Arial"/>
        </w:rPr>
        <w:t xml:space="preserve"> </w:t>
      </w:r>
      <w:r w:rsidRPr="00041B53">
        <w:rPr>
          <w:rFonts w:ascii="Arial" w:hAnsi="Arial" w:cs="Arial"/>
        </w:rPr>
        <w:t>Podwykonawców, jeżeli Wykonawca będzie korzystał z Podwykonawców.</w:t>
      </w:r>
    </w:p>
    <w:p w14:paraId="47568A21" w14:textId="36164C79"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Kserokopia dokumentu ubezpieczenia wraz z dokumentem potwierdzającym opłacenie polisy</w:t>
      </w:r>
      <w:r w:rsidR="00C10BF8" w:rsidRPr="00041B53">
        <w:rPr>
          <w:rFonts w:ascii="Arial" w:hAnsi="Arial" w:cs="Arial"/>
        </w:rPr>
        <w:t xml:space="preserve"> </w:t>
      </w:r>
      <w:r w:rsidR="002B6B6A" w:rsidRPr="00041B53">
        <w:rPr>
          <w:rFonts w:ascii="Arial" w:hAnsi="Arial" w:cs="Arial"/>
        </w:rPr>
        <w:t xml:space="preserve">(ew. dowodem opłacenia raty składki) </w:t>
      </w:r>
      <w:r w:rsidRPr="00041B53">
        <w:rPr>
          <w:rFonts w:ascii="Arial" w:hAnsi="Arial" w:cs="Arial"/>
        </w:rPr>
        <w:t xml:space="preserve">stanowi załącznik </w:t>
      </w:r>
      <w:r w:rsidR="00206563" w:rsidRPr="00041B53">
        <w:rPr>
          <w:rFonts w:ascii="Arial" w:hAnsi="Arial" w:cs="Arial"/>
        </w:rPr>
        <w:t>4</w:t>
      </w:r>
      <w:r w:rsidRPr="00041B53">
        <w:rPr>
          <w:rFonts w:ascii="Arial" w:hAnsi="Arial" w:cs="Arial"/>
        </w:rPr>
        <w:t xml:space="preserve"> do niniejszej umowy.</w:t>
      </w:r>
    </w:p>
    <w:p w14:paraId="5DFDDDB7" w14:textId="48C39A5E"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wygaśnięcia umowy ubezpieczenia przed upływem terminu podpisania</w:t>
      </w:r>
      <w:r w:rsidR="00C10BF8" w:rsidRPr="00041B53">
        <w:rPr>
          <w:rFonts w:ascii="Arial" w:hAnsi="Arial" w:cs="Arial"/>
        </w:rPr>
        <w:t xml:space="preserve"> </w:t>
      </w:r>
      <w:r w:rsidRPr="00041B53">
        <w:rPr>
          <w:rFonts w:ascii="Arial" w:hAnsi="Arial" w:cs="Arial"/>
        </w:rPr>
        <w:t>bezusterkowego protokołu odbioru końcowego Wykonawca jest zobowiązany do doręczenia</w:t>
      </w:r>
      <w:r w:rsidR="00C10BF8" w:rsidRPr="00041B53">
        <w:rPr>
          <w:rFonts w:ascii="Arial" w:hAnsi="Arial" w:cs="Arial"/>
        </w:rPr>
        <w:t xml:space="preserve"> </w:t>
      </w:r>
      <w:r w:rsidRPr="00041B53">
        <w:rPr>
          <w:rFonts w:ascii="Arial" w:hAnsi="Arial" w:cs="Arial"/>
        </w:rPr>
        <w:t>Zamawiającemu kserokopii dokumentu ubezpieczenia (wraz z dowodem opłacenia składki</w:t>
      </w:r>
      <w:r w:rsidR="002B6B6A" w:rsidRPr="00041B53">
        <w:rPr>
          <w:rFonts w:ascii="Arial" w:hAnsi="Arial" w:cs="Arial"/>
        </w:rPr>
        <w:t xml:space="preserve"> bądź raty </w:t>
      </w:r>
      <w:r w:rsidR="002B6B6A" w:rsidRPr="00041B53">
        <w:rPr>
          <w:rFonts w:ascii="Arial" w:hAnsi="Arial" w:cs="Arial"/>
        </w:rPr>
        <w:lastRenderedPageBreak/>
        <w:t>składki</w:t>
      </w:r>
      <w:r w:rsidRPr="00041B53">
        <w:rPr>
          <w:rFonts w:ascii="Arial" w:hAnsi="Arial" w:cs="Arial"/>
        </w:rPr>
        <w:t>) na</w:t>
      </w:r>
      <w:r w:rsidR="00C10BF8" w:rsidRPr="00041B53">
        <w:rPr>
          <w:rFonts w:ascii="Arial" w:hAnsi="Arial" w:cs="Arial"/>
        </w:rPr>
        <w:t xml:space="preserve"> </w:t>
      </w:r>
      <w:r w:rsidRPr="00041B53">
        <w:rPr>
          <w:rFonts w:ascii="Arial" w:hAnsi="Arial" w:cs="Arial"/>
        </w:rPr>
        <w:t>kolejny okres, nie później niż na 7 dni przed datą wygaśnięcia dotychczasowej umowy</w:t>
      </w:r>
      <w:r w:rsidR="00C10BF8" w:rsidRPr="00041B53">
        <w:rPr>
          <w:rFonts w:ascii="Arial" w:hAnsi="Arial" w:cs="Arial"/>
        </w:rPr>
        <w:t xml:space="preserve"> </w:t>
      </w:r>
      <w:r w:rsidRPr="00041B53">
        <w:rPr>
          <w:rFonts w:ascii="Arial" w:hAnsi="Arial" w:cs="Arial"/>
        </w:rPr>
        <w:t>ubezpieczenia.</w:t>
      </w:r>
    </w:p>
    <w:p w14:paraId="6F2FAB7D" w14:textId="77777777" w:rsidR="005D0EB4" w:rsidRPr="00041B53" w:rsidRDefault="005D0EB4" w:rsidP="00170AD2">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niedotrzymania przez Wykonawcę warunków wymienionych w ust. 1 – 7</w:t>
      </w:r>
      <w:r w:rsidR="00C10BF8" w:rsidRPr="00041B53">
        <w:rPr>
          <w:rFonts w:ascii="Arial" w:hAnsi="Arial" w:cs="Arial"/>
        </w:rPr>
        <w:t xml:space="preserve"> </w:t>
      </w:r>
      <w:r w:rsidRPr="00041B53">
        <w:rPr>
          <w:rFonts w:ascii="Arial" w:hAnsi="Arial" w:cs="Arial"/>
        </w:rPr>
        <w:t>niniejszego paragrafu Zamawiającemu przysługuje prawo odstąpienia od umowy, po</w:t>
      </w:r>
      <w:r w:rsidR="00C10BF8" w:rsidRPr="00041B53">
        <w:rPr>
          <w:rFonts w:ascii="Arial" w:hAnsi="Arial" w:cs="Arial"/>
        </w:rPr>
        <w:t xml:space="preserve"> </w:t>
      </w:r>
      <w:r w:rsidRPr="00041B53">
        <w:rPr>
          <w:rFonts w:ascii="Arial" w:hAnsi="Arial" w:cs="Arial"/>
        </w:rPr>
        <w:t>wyznaczeniu Wykonawcy dodatkowego 7-dniowego terminu do prawidłowego wykonania</w:t>
      </w:r>
      <w:r w:rsidR="00C10BF8" w:rsidRPr="00041B53">
        <w:rPr>
          <w:rFonts w:ascii="Arial" w:hAnsi="Arial" w:cs="Arial"/>
        </w:rPr>
        <w:t xml:space="preserve"> </w:t>
      </w:r>
      <w:r w:rsidRPr="00041B53">
        <w:rPr>
          <w:rFonts w:ascii="Arial" w:hAnsi="Arial" w:cs="Arial"/>
        </w:rPr>
        <w:t>postanowień umowy.</w:t>
      </w:r>
    </w:p>
    <w:p w14:paraId="12D2DDD6" w14:textId="77777777" w:rsidR="005D0EB4" w:rsidRPr="00041B53" w:rsidRDefault="005D0EB4" w:rsidP="00170AD2">
      <w:pPr>
        <w:widowControl w:val="0"/>
        <w:autoSpaceDE w:val="0"/>
        <w:autoSpaceDN w:val="0"/>
        <w:adjustRightInd w:val="0"/>
        <w:jc w:val="both"/>
        <w:rPr>
          <w:rFonts w:ascii="Arial" w:hAnsi="Arial" w:cs="Arial"/>
          <w:lang w:eastAsia="en-US"/>
        </w:rPr>
      </w:pPr>
    </w:p>
    <w:p w14:paraId="3E95254C"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9</w:t>
      </w:r>
    </w:p>
    <w:p w14:paraId="7AC4A42E"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Zabezpieczenie należytego wykonania umowy</w:t>
      </w:r>
    </w:p>
    <w:p w14:paraId="64DB752A" w14:textId="6CE1B8E3"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przed zawarciem niniejszej umowy wnosi zabezpieczenie należytego wykonania</w:t>
      </w:r>
      <w:r w:rsidR="00C10BF8" w:rsidRPr="00041B53">
        <w:rPr>
          <w:rFonts w:ascii="Arial" w:hAnsi="Arial" w:cs="Arial"/>
        </w:rPr>
        <w:t xml:space="preserve"> </w:t>
      </w:r>
      <w:r w:rsidRPr="00041B53">
        <w:rPr>
          <w:rFonts w:ascii="Arial" w:hAnsi="Arial" w:cs="Arial"/>
        </w:rPr>
        <w:t xml:space="preserve">umowy w wysokości </w:t>
      </w:r>
      <w:r w:rsidR="00806D2E" w:rsidRPr="00041B53">
        <w:rPr>
          <w:rFonts w:ascii="Arial" w:hAnsi="Arial" w:cs="Arial"/>
        </w:rPr>
        <w:t>10</w:t>
      </w:r>
      <w:r w:rsidRPr="00041B53">
        <w:rPr>
          <w:rFonts w:ascii="Arial" w:hAnsi="Arial" w:cs="Arial"/>
        </w:rPr>
        <w:t>% ceny oferty brutto tj. …………………</w:t>
      </w:r>
      <w:r w:rsidR="007A6673" w:rsidRPr="00041B53">
        <w:rPr>
          <w:rFonts w:ascii="Arial" w:hAnsi="Arial" w:cs="Arial"/>
        </w:rPr>
        <w:t>…</w:t>
      </w:r>
      <w:r w:rsidR="00823F15" w:rsidRPr="00041B53">
        <w:rPr>
          <w:rFonts w:ascii="Arial" w:hAnsi="Arial" w:cs="Arial"/>
        </w:rPr>
        <w:t>……</w:t>
      </w:r>
      <w:r w:rsidRPr="00041B53">
        <w:rPr>
          <w:rFonts w:ascii="Arial" w:hAnsi="Arial" w:cs="Arial"/>
        </w:rPr>
        <w:t>……</w:t>
      </w:r>
      <w:r w:rsidR="00823F15" w:rsidRPr="00041B53">
        <w:rPr>
          <w:rFonts w:ascii="Arial" w:hAnsi="Arial" w:cs="Arial"/>
        </w:rPr>
        <w:t>……</w:t>
      </w:r>
      <w:r w:rsidRPr="00041B53">
        <w:rPr>
          <w:rFonts w:ascii="Arial" w:hAnsi="Arial" w:cs="Arial"/>
        </w:rPr>
        <w:t>…………. zł (słownie:</w:t>
      </w:r>
      <w:r w:rsidR="00823F15" w:rsidRPr="00041B53">
        <w:rPr>
          <w:rFonts w:ascii="Arial" w:hAnsi="Arial" w:cs="Arial"/>
        </w:rPr>
        <w:t xml:space="preserve"> </w:t>
      </w:r>
      <w:r w:rsidRPr="00041B53">
        <w:rPr>
          <w:rFonts w:ascii="Arial" w:hAnsi="Arial" w:cs="Arial"/>
        </w:rPr>
        <w:t>………………</w:t>
      </w:r>
      <w:r w:rsidR="00823F15" w:rsidRPr="00041B53">
        <w:rPr>
          <w:rFonts w:ascii="Arial" w:hAnsi="Arial" w:cs="Arial"/>
        </w:rPr>
        <w:t>……</w:t>
      </w:r>
      <w:r w:rsidRPr="00041B53">
        <w:rPr>
          <w:rFonts w:ascii="Arial" w:hAnsi="Arial" w:cs="Arial"/>
        </w:rPr>
        <w:t>……………………………………………………………………………).</w:t>
      </w:r>
    </w:p>
    <w:p w14:paraId="522AC138" w14:textId="2518C014"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Zabezpieczenie należytego wykonania umowy zostało wniesione w formie…………………</w:t>
      </w:r>
      <w:r w:rsidR="00823F15" w:rsidRPr="00041B53">
        <w:rPr>
          <w:rFonts w:ascii="Arial" w:hAnsi="Arial" w:cs="Arial"/>
        </w:rPr>
        <w:t>...…….</w:t>
      </w:r>
    </w:p>
    <w:p w14:paraId="7B3C0E0E" w14:textId="29FD8EF8" w:rsidR="00823F15"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Zabezpieczenie </w:t>
      </w:r>
      <w:r w:rsidR="00823F15" w:rsidRPr="00041B53">
        <w:rPr>
          <w:rFonts w:ascii="Arial" w:hAnsi="Arial" w:cs="Arial"/>
        </w:rPr>
        <w:t>służy pokryciu roszczeń z tytułu niewykonania lub nienależytego wykonania umowy, rękojmi za wady.</w:t>
      </w:r>
    </w:p>
    <w:p w14:paraId="2F2A27ED" w14:textId="283F8A2E"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W trakcie realizacji umowy Wykonawca może dokonać zmiany formy zabezpieczenia na jedną</w:t>
      </w:r>
      <w:r w:rsidR="00C10BF8" w:rsidRPr="00041B53">
        <w:rPr>
          <w:rFonts w:ascii="Arial" w:hAnsi="Arial" w:cs="Arial"/>
        </w:rPr>
        <w:t xml:space="preserve"> </w:t>
      </w:r>
      <w:r w:rsidRPr="00041B53">
        <w:rPr>
          <w:rFonts w:ascii="Arial" w:hAnsi="Arial" w:cs="Arial"/>
        </w:rPr>
        <w:t>lub kilka form, określonych w specyfikacji istotnych warunków zamówienia.</w:t>
      </w:r>
    </w:p>
    <w:p w14:paraId="7F4A6B7C" w14:textId="77777777"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jest zobowiązany do zapewnienia ciągłości zabezpieczenia należytego wykonania</w:t>
      </w:r>
      <w:r w:rsidR="00C10BF8" w:rsidRPr="00041B53">
        <w:rPr>
          <w:rFonts w:ascii="Arial" w:hAnsi="Arial" w:cs="Arial"/>
        </w:rPr>
        <w:t xml:space="preserve"> </w:t>
      </w:r>
      <w:r w:rsidRPr="00041B53">
        <w:rPr>
          <w:rFonts w:ascii="Arial" w:hAnsi="Arial" w:cs="Arial"/>
        </w:rPr>
        <w:t>umowy i do niezmniejszania jego wymaganej wysokości przez cały okres trwania niniejszej</w:t>
      </w:r>
      <w:r w:rsidR="00C10BF8" w:rsidRPr="00041B53">
        <w:rPr>
          <w:rFonts w:ascii="Arial" w:hAnsi="Arial" w:cs="Arial"/>
        </w:rPr>
        <w:t xml:space="preserve"> </w:t>
      </w:r>
      <w:r w:rsidRPr="00041B53">
        <w:rPr>
          <w:rFonts w:ascii="Arial" w:hAnsi="Arial" w:cs="Arial"/>
        </w:rPr>
        <w:t>umowy oraz przez okres rękojmi.</w:t>
      </w:r>
    </w:p>
    <w:p w14:paraId="650A83AF" w14:textId="6962771E"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zwraca 70% wysokości wniesionego zabezpieczenia należytego wykonania</w:t>
      </w:r>
      <w:r w:rsidR="00C10BF8" w:rsidRPr="00041B53">
        <w:rPr>
          <w:rFonts w:ascii="Arial" w:hAnsi="Arial" w:cs="Arial"/>
        </w:rPr>
        <w:t xml:space="preserve"> </w:t>
      </w:r>
      <w:r w:rsidRPr="00041B53">
        <w:rPr>
          <w:rFonts w:ascii="Arial" w:hAnsi="Arial" w:cs="Arial"/>
        </w:rPr>
        <w:t xml:space="preserve">umowy </w:t>
      </w:r>
      <w:r w:rsidR="006D5CA6" w:rsidRPr="00041B53">
        <w:rPr>
          <w:rFonts w:ascii="Arial" w:hAnsi="Arial" w:cs="Arial"/>
        </w:rPr>
        <w:br/>
      </w:r>
      <w:r w:rsidRPr="00041B53">
        <w:rPr>
          <w:rFonts w:ascii="Arial" w:hAnsi="Arial" w:cs="Arial"/>
        </w:rPr>
        <w:t>w terminie do 30 dni od daty podpisania bezusterkowego protokołu końcowego odbioru</w:t>
      </w:r>
      <w:r w:rsidR="00C10BF8" w:rsidRPr="00041B53">
        <w:rPr>
          <w:rFonts w:ascii="Arial" w:hAnsi="Arial" w:cs="Arial"/>
        </w:rPr>
        <w:t xml:space="preserve"> </w:t>
      </w:r>
      <w:r w:rsidRPr="00041B53">
        <w:rPr>
          <w:rFonts w:ascii="Arial" w:hAnsi="Arial" w:cs="Arial"/>
        </w:rPr>
        <w:t>przedmiotu umowy.</w:t>
      </w:r>
    </w:p>
    <w:p w14:paraId="5F6AB25B" w14:textId="77777777"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Na zabezpieczenie roszczeń z tytułu rękojmi za wady pozostaje kwota w wysokości 30%</w:t>
      </w:r>
      <w:r w:rsidR="00C10BF8" w:rsidRPr="00041B53">
        <w:rPr>
          <w:rFonts w:ascii="Arial" w:hAnsi="Arial" w:cs="Arial"/>
        </w:rPr>
        <w:t xml:space="preserve"> </w:t>
      </w:r>
      <w:r w:rsidRPr="00041B53">
        <w:rPr>
          <w:rFonts w:ascii="Arial" w:hAnsi="Arial" w:cs="Arial"/>
        </w:rPr>
        <w:t>wniesionego zabezpieczenia należytego wykonania umowy.</w:t>
      </w:r>
    </w:p>
    <w:p w14:paraId="1B492879" w14:textId="77777777"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Pozostawione zabezpieczenie, o którym mowa w ust. 7 niniejszego paragrafu zostanie</w:t>
      </w:r>
      <w:r w:rsidR="00C10BF8" w:rsidRPr="00041B53">
        <w:rPr>
          <w:rFonts w:ascii="Arial" w:hAnsi="Arial" w:cs="Arial"/>
        </w:rPr>
        <w:t xml:space="preserve"> </w:t>
      </w:r>
      <w:r w:rsidRPr="00041B53">
        <w:rPr>
          <w:rFonts w:ascii="Arial" w:hAnsi="Arial" w:cs="Arial"/>
        </w:rPr>
        <w:t>zwrócone nie później niż w 15 dniu po upływie okresu rękojmi za wady.</w:t>
      </w:r>
    </w:p>
    <w:p w14:paraId="60A27482" w14:textId="77777777"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Zabezpieczenie wniesione w pieniądzu, Zamawiający przechowuje na oprocentowanym</w:t>
      </w:r>
      <w:r w:rsidR="00C10BF8" w:rsidRPr="00041B53">
        <w:rPr>
          <w:rFonts w:ascii="Arial" w:hAnsi="Arial" w:cs="Arial"/>
        </w:rPr>
        <w:t xml:space="preserve"> </w:t>
      </w:r>
      <w:r w:rsidRPr="00041B53">
        <w:rPr>
          <w:rFonts w:ascii="Arial" w:hAnsi="Arial" w:cs="Arial"/>
        </w:rPr>
        <w:t>rachunku bankowym. Zamawiający zwraca zabezpieczenie w pieniądzu z odsetkami</w:t>
      </w:r>
      <w:r w:rsidR="00C10BF8" w:rsidRPr="00041B53">
        <w:rPr>
          <w:rFonts w:ascii="Arial" w:hAnsi="Arial" w:cs="Arial"/>
        </w:rPr>
        <w:t xml:space="preserve"> </w:t>
      </w:r>
      <w:r w:rsidRPr="00041B53">
        <w:rPr>
          <w:rFonts w:ascii="Arial" w:hAnsi="Arial" w:cs="Arial"/>
        </w:rPr>
        <w:t>wynikającymi z umowy rachunku bankowego, na którym było ono przechowywane,</w:t>
      </w:r>
      <w:r w:rsidR="00C10BF8" w:rsidRPr="00041B53">
        <w:rPr>
          <w:rFonts w:ascii="Arial" w:hAnsi="Arial" w:cs="Arial"/>
        </w:rPr>
        <w:t xml:space="preserve"> </w:t>
      </w:r>
      <w:r w:rsidRPr="00041B53">
        <w:rPr>
          <w:rFonts w:ascii="Arial" w:hAnsi="Arial" w:cs="Arial"/>
        </w:rPr>
        <w:t>pomniejszone o koszt prowadzenia tego rachunku oraz prowizji bankowej za przelew pieniędzy</w:t>
      </w:r>
      <w:r w:rsidR="00C10BF8" w:rsidRPr="00041B53">
        <w:rPr>
          <w:rFonts w:ascii="Arial" w:hAnsi="Arial" w:cs="Arial"/>
        </w:rPr>
        <w:t xml:space="preserve"> </w:t>
      </w:r>
      <w:r w:rsidRPr="00041B53">
        <w:rPr>
          <w:rFonts w:ascii="Arial" w:hAnsi="Arial" w:cs="Arial"/>
        </w:rPr>
        <w:t>na rachunek bankowy Wykonawcy.</w:t>
      </w:r>
    </w:p>
    <w:p w14:paraId="535C952A" w14:textId="01809EFB"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Jeżeli okres na jaki ma zostać wniesione zabezpieczenie przekracza 5 lat, zabezpieczenie</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w pieniądzu wnosi się na cały ten okres, a zabezpieczenie w innej formie wnosi się na okres nie</w:t>
      </w:r>
      <w:r w:rsidR="00C10BF8" w:rsidRPr="00041B53">
        <w:rPr>
          <w:rFonts w:ascii="Arial" w:hAnsi="Arial" w:cs="Arial"/>
        </w:rPr>
        <w:t xml:space="preserve"> </w:t>
      </w:r>
      <w:r w:rsidRPr="00041B53">
        <w:rPr>
          <w:rFonts w:ascii="Arial" w:hAnsi="Arial" w:cs="Arial"/>
        </w:rPr>
        <w:t>krótszy niż 5 lat, z jednoczesnym zobowiązaniem się Wykonawcy do przedłużeni zabezpieczenia lub wniesienia nowego zabezpieczenia na kolejne okresy.</w:t>
      </w:r>
    </w:p>
    <w:p w14:paraId="21D3425A" w14:textId="792020DE" w:rsidR="005D0EB4" w:rsidRPr="00041B53" w:rsidRDefault="005D0EB4" w:rsidP="00170AD2">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nieprzedłużenia lub niewniesienia nowego zabezpieczenia najpóźniej na 30 dni</w:t>
      </w:r>
      <w:r w:rsidR="00C10BF8" w:rsidRPr="00041B53">
        <w:rPr>
          <w:rFonts w:ascii="Arial" w:hAnsi="Arial" w:cs="Arial"/>
        </w:rPr>
        <w:t xml:space="preserve"> </w:t>
      </w:r>
      <w:r w:rsidRPr="00041B53">
        <w:rPr>
          <w:rFonts w:ascii="Arial" w:hAnsi="Arial" w:cs="Arial"/>
        </w:rPr>
        <w:t>przed upływem terminu ważności dotychczasowego zabezpieczenia wniesionego w innej formie</w:t>
      </w:r>
      <w:r w:rsidR="00C10BF8" w:rsidRPr="00041B53">
        <w:rPr>
          <w:rFonts w:ascii="Arial" w:hAnsi="Arial" w:cs="Arial"/>
        </w:rPr>
        <w:t xml:space="preserve"> </w:t>
      </w:r>
      <w:r w:rsidRPr="00041B53">
        <w:rPr>
          <w:rFonts w:ascii="Arial" w:hAnsi="Arial" w:cs="Arial"/>
        </w:rPr>
        <w:t xml:space="preserve">niż </w:t>
      </w:r>
      <w:r w:rsidR="006D5CA6" w:rsidRPr="00041B53">
        <w:rPr>
          <w:rFonts w:ascii="Arial" w:hAnsi="Arial" w:cs="Arial"/>
        </w:rPr>
        <w:br/>
      </w:r>
      <w:r w:rsidRPr="00041B53">
        <w:rPr>
          <w:rFonts w:ascii="Arial" w:hAnsi="Arial" w:cs="Arial"/>
        </w:rPr>
        <w:t>w pieniądzu, Zamawiający zmienia formę na zabezpieczenie w pieniądzu, poprzez wypłatę</w:t>
      </w:r>
      <w:r w:rsidR="00C10BF8" w:rsidRPr="00041B53">
        <w:rPr>
          <w:rFonts w:ascii="Arial" w:hAnsi="Arial" w:cs="Arial"/>
        </w:rPr>
        <w:t xml:space="preserve"> </w:t>
      </w:r>
      <w:r w:rsidRPr="00041B53">
        <w:rPr>
          <w:rFonts w:ascii="Arial" w:hAnsi="Arial" w:cs="Arial"/>
        </w:rPr>
        <w:t xml:space="preserve">kwoty </w:t>
      </w:r>
      <w:r w:rsidR="006D5CA6" w:rsidRPr="00041B53">
        <w:rPr>
          <w:rFonts w:ascii="Arial" w:hAnsi="Arial" w:cs="Arial"/>
        </w:rPr>
        <w:br/>
      </w:r>
      <w:r w:rsidRPr="00041B53">
        <w:rPr>
          <w:rFonts w:ascii="Arial" w:hAnsi="Arial" w:cs="Arial"/>
        </w:rPr>
        <w:t>z dotychczasowego zabezpieczenia.</w:t>
      </w:r>
    </w:p>
    <w:p w14:paraId="40A54538" w14:textId="77777777" w:rsidR="005D0EB4" w:rsidRPr="00041B53" w:rsidRDefault="005D0EB4" w:rsidP="00170AD2">
      <w:pPr>
        <w:widowControl w:val="0"/>
        <w:autoSpaceDE w:val="0"/>
        <w:autoSpaceDN w:val="0"/>
        <w:adjustRightInd w:val="0"/>
        <w:jc w:val="both"/>
        <w:rPr>
          <w:rFonts w:ascii="Arial" w:hAnsi="Arial" w:cs="Arial"/>
          <w:lang w:eastAsia="en-US"/>
        </w:rPr>
      </w:pPr>
    </w:p>
    <w:p w14:paraId="1F5D5CF9"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10</w:t>
      </w:r>
    </w:p>
    <w:p w14:paraId="5BC477F3"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Podwykonawcy</w:t>
      </w:r>
    </w:p>
    <w:p w14:paraId="1B3A87A9" w14:textId="07D3F4A4"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w toku realizacji niniejszej umowy może posługiwać się osobami trzecimi</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z zastrzeżeniem ust. 2 niniejszego paragrafu umowy. Wykonawca odpowiada za działanie</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i zaniechanie tych osób, tak jak za własne działanie lub zaniechanie.</w:t>
      </w:r>
    </w:p>
    <w:p w14:paraId="2F7324D4" w14:textId="695CE415"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może przy realizacji przedmiotu umowy posłużyć się Podwykonawcami wyłącznie</w:t>
      </w:r>
      <w:r w:rsidR="00C10BF8" w:rsidRPr="00041B53">
        <w:rPr>
          <w:rFonts w:ascii="Arial" w:hAnsi="Arial" w:cs="Arial"/>
        </w:rPr>
        <w:t xml:space="preserve"> </w:t>
      </w:r>
      <w:r w:rsidRPr="00041B53">
        <w:rPr>
          <w:rFonts w:ascii="Arial" w:hAnsi="Arial" w:cs="Arial"/>
        </w:rPr>
        <w:t>za uprzednią pisemną zgodą Zamawiającego, po przedłożeniu projektu umowy z wyłączeniem</w:t>
      </w:r>
      <w:r w:rsidR="00C10BF8" w:rsidRPr="00041B53">
        <w:rPr>
          <w:rFonts w:ascii="Arial" w:hAnsi="Arial" w:cs="Arial"/>
        </w:rPr>
        <w:t xml:space="preserve"> </w:t>
      </w:r>
      <w:r w:rsidRPr="00041B53">
        <w:rPr>
          <w:rFonts w:ascii="Arial" w:hAnsi="Arial" w:cs="Arial"/>
        </w:rPr>
        <w:t xml:space="preserve">umów </w:t>
      </w:r>
      <w:r w:rsidR="006D5CA6" w:rsidRPr="00041B53">
        <w:rPr>
          <w:rFonts w:ascii="Arial" w:hAnsi="Arial" w:cs="Arial"/>
        </w:rPr>
        <w:br/>
      </w:r>
      <w:r w:rsidRPr="00041B53">
        <w:rPr>
          <w:rFonts w:ascii="Arial" w:hAnsi="Arial" w:cs="Arial"/>
        </w:rPr>
        <w:t>o podwykonawstwo wskazanych w ust. 10 niniejszego paragrafu, spełniającego wymogi</w:t>
      </w:r>
      <w:r w:rsidR="00C10BF8" w:rsidRPr="00041B53">
        <w:rPr>
          <w:rFonts w:ascii="Arial" w:hAnsi="Arial" w:cs="Arial"/>
        </w:rPr>
        <w:t xml:space="preserve"> </w:t>
      </w:r>
      <w:r w:rsidRPr="00041B53">
        <w:rPr>
          <w:rFonts w:ascii="Arial" w:hAnsi="Arial" w:cs="Arial"/>
        </w:rPr>
        <w:t>wskazane w ust. 3-5 niniejszego paragrafu.</w:t>
      </w:r>
    </w:p>
    <w:p w14:paraId="6F58A8F6"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Umowa lub projekt umowy o podwykonawstwo muszą zawierać w szczególności postanowienia</w:t>
      </w:r>
      <w:r w:rsidR="00C10BF8" w:rsidRPr="00041B53">
        <w:rPr>
          <w:rFonts w:ascii="Arial" w:hAnsi="Arial" w:cs="Arial"/>
        </w:rPr>
        <w:t xml:space="preserve"> </w:t>
      </w:r>
      <w:r w:rsidRPr="00041B53">
        <w:rPr>
          <w:rFonts w:ascii="Arial" w:hAnsi="Arial" w:cs="Arial"/>
        </w:rPr>
        <w:t>dotyczące:</w:t>
      </w:r>
    </w:p>
    <w:p w14:paraId="3756DE4D" w14:textId="77777777" w:rsidR="005D0EB4" w:rsidRPr="00041B53" w:rsidRDefault="005D0EB4" w:rsidP="00170AD2">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041B53">
        <w:rPr>
          <w:rFonts w:ascii="Arial" w:hAnsi="Arial" w:cs="Arial"/>
        </w:rPr>
        <w:t>zakresu robót przewidzianych do wykonania;</w:t>
      </w:r>
    </w:p>
    <w:p w14:paraId="1A9B1068" w14:textId="77777777" w:rsidR="005D0EB4" w:rsidRPr="00041B53" w:rsidRDefault="005D0EB4" w:rsidP="00170AD2">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041B53">
        <w:rPr>
          <w:rFonts w:ascii="Arial" w:hAnsi="Arial" w:cs="Arial"/>
        </w:rPr>
        <w:t>wynagrodzenia i zasad płatności za wykonanie robót;</w:t>
      </w:r>
    </w:p>
    <w:p w14:paraId="49D136DA" w14:textId="0A4750DD" w:rsidR="005D0EB4" w:rsidRPr="00041B53" w:rsidRDefault="005D0EB4" w:rsidP="00170AD2">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terminu zapłaty wynagrodzenia Podwykonawcy lub dalszemu </w:t>
      </w:r>
      <w:r w:rsidR="002E247B" w:rsidRPr="00041B53">
        <w:rPr>
          <w:rFonts w:ascii="Arial" w:hAnsi="Arial" w:cs="Arial"/>
        </w:rPr>
        <w:t>P</w:t>
      </w:r>
      <w:r w:rsidRPr="00041B53">
        <w:rPr>
          <w:rFonts w:ascii="Arial" w:hAnsi="Arial" w:cs="Arial"/>
        </w:rPr>
        <w:t>odwykonawcy</w:t>
      </w:r>
      <w:r w:rsidR="00C10BF8" w:rsidRPr="00041B53">
        <w:rPr>
          <w:rFonts w:ascii="Arial" w:hAnsi="Arial" w:cs="Arial"/>
        </w:rPr>
        <w:t xml:space="preserve"> </w:t>
      </w:r>
      <w:r w:rsidRPr="00041B53">
        <w:rPr>
          <w:rFonts w:ascii="Arial" w:hAnsi="Arial" w:cs="Arial"/>
        </w:rPr>
        <w:t>z zastrzeżeniem, że termin ten nie może być dłuższy niż 30 dni od doręczenia Wykonawcy,</w:t>
      </w:r>
      <w:r w:rsidR="00C10BF8" w:rsidRPr="00041B53">
        <w:rPr>
          <w:rFonts w:ascii="Arial" w:hAnsi="Arial" w:cs="Arial"/>
        </w:rPr>
        <w:t xml:space="preserve"> </w:t>
      </w:r>
      <w:r w:rsidRPr="00041B53">
        <w:rPr>
          <w:rFonts w:ascii="Arial" w:hAnsi="Arial" w:cs="Arial"/>
        </w:rPr>
        <w:t xml:space="preserve">Podwykonawcy lub dalszemu </w:t>
      </w:r>
      <w:r w:rsidR="002E247B" w:rsidRPr="00041B53">
        <w:rPr>
          <w:rFonts w:ascii="Arial" w:hAnsi="Arial" w:cs="Arial"/>
        </w:rPr>
        <w:t>P</w:t>
      </w:r>
      <w:r w:rsidRPr="00041B53">
        <w:rPr>
          <w:rFonts w:ascii="Arial" w:hAnsi="Arial" w:cs="Arial"/>
        </w:rPr>
        <w:t>odwykonawcy faktury lub rachunku, potwierdzających</w:t>
      </w:r>
      <w:r w:rsidR="00C10BF8" w:rsidRPr="00041B53">
        <w:rPr>
          <w:rFonts w:ascii="Arial" w:hAnsi="Arial" w:cs="Arial"/>
        </w:rPr>
        <w:t xml:space="preserve"> </w:t>
      </w:r>
      <w:r w:rsidRPr="00041B53">
        <w:rPr>
          <w:rFonts w:ascii="Arial" w:hAnsi="Arial" w:cs="Arial"/>
        </w:rPr>
        <w:t xml:space="preserve">wykonanie zleconej Podwykonawcy lub dalszemu </w:t>
      </w:r>
      <w:r w:rsidR="002E247B" w:rsidRPr="00041B53">
        <w:rPr>
          <w:rFonts w:ascii="Arial" w:hAnsi="Arial" w:cs="Arial"/>
        </w:rPr>
        <w:t>P</w:t>
      </w:r>
      <w:r w:rsidRPr="00041B53">
        <w:rPr>
          <w:rFonts w:ascii="Arial" w:hAnsi="Arial" w:cs="Arial"/>
        </w:rPr>
        <w:t>odwykonawcy roboty budowlanej.</w:t>
      </w:r>
    </w:p>
    <w:p w14:paraId="7A323790"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Umowa lub projekt umowy o podwykonawstwo muszą przewidywać, iż zapłata wynagrodzenia</w:t>
      </w:r>
      <w:r w:rsidR="00C10BF8" w:rsidRPr="00041B53">
        <w:rPr>
          <w:rFonts w:ascii="Arial" w:hAnsi="Arial" w:cs="Arial"/>
        </w:rPr>
        <w:t xml:space="preserve"> </w:t>
      </w:r>
      <w:r w:rsidRPr="00041B53">
        <w:rPr>
          <w:rFonts w:ascii="Arial" w:hAnsi="Arial" w:cs="Arial"/>
        </w:rPr>
        <w:t>dla Podwykonawców za wykonane roboty, usługi lub dostawy następować będzie nie później</w:t>
      </w:r>
      <w:r w:rsidR="00C10BF8" w:rsidRPr="00041B53">
        <w:rPr>
          <w:rFonts w:ascii="Arial" w:hAnsi="Arial" w:cs="Arial"/>
        </w:rPr>
        <w:t xml:space="preserve"> </w:t>
      </w:r>
      <w:r w:rsidRPr="00041B53">
        <w:rPr>
          <w:rFonts w:ascii="Arial" w:hAnsi="Arial" w:cs="Arial"/>
        </w:rPr>
        <w:t>niż data wystawienia Zamawiającemu przez Wykonawcę faktury końcowej.</w:t>
      </w:r>
    </w:p>
    <w:p w14:paraId="738A7E81"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Umowy Wykonawcy z Podwykonawcami oraz umowy Podwykonawców z dalszymi</w:t>
      </w:r>
      <w:r w:rsidR="00C10BF8" w:rsidRPr="00041B53">
        <w:rPr>
          <w:rFonts w:ascii="Arial" w:hAnsi="Arial" w:cs="Arial"/>
        </w:rPr>
        <w:t xml:space="preserve"> </w:t>
      </w:r>
      <w:r w:rsidRPr="00041B53">
        <w:rPr>
          <w:rFonts w:ascii="Arial" w:hAnsi="Arial" w:cs="Arial"/>
        </w:rPr>
        <w:t>podwykonawcami muszą być zawierane w formie pisemnej.</w:t>
      </w:r>
    </w:p>
    <w:p w14:paraId="232409FC" w14:textId="55BFF390"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lastRenderedPageBreak/>
        <w:t xml:space="preserve">Każda zmiana Podwykonawcy lub dalszego </w:t>
      </w:r>
      <w:r w:rsidR="00651C84" w:rsidRPr="00041B53">
        <w:rPr>
          <w:rFonts w:ascii="Arial" w:hAnsi="Arial" w:cs="Arial"/>
        </w:rPr>
        <w:t>P</w:t>
      </w:r>
      <w:r w:rsidRPr="00041B53">
        <w:rPr>
          <w:rFonts w:ascii="Arial" w:hAnsi="Arial" w:cs="Arial"/>
        </w:rPr>
        <w:t>odwykonawcy, zmiana umowy z Podwykonawcą</w:t>
      </w:r>
      <w:r w:rsidR="00C10BF8" w:rsidRPr="00041B53">
        <w:rPr>
          <w:rFonts w:ascii="Arial" w:hAnsi="Arial" w:cs="Arial"/>
        </w:rPr>
        <w:t xml:space="preserve"> </w:t>
      </w:r>
      <w:r w:rsidRPr="00041B53">
        <w:rPr>
          <w:rFonts w:ascii="Arial" w:hAnsi="Arial" w:cs="Arial"/>
        </w:rPr>
        <w:t>lub dalszym podwykonawcą lub zmiana zakresu wykonywanych przez niego robót, musi być</w:t>
      </w:r>
      <w:r w:rsidR="00C10BF8" w:rsidRPr="00041B53">
        <w:rPr>
          <w:rFonts w:ascii="Arial" w:hAnsi="Arial" w:cs="Arial"/>
        </w:rPr>
        <w:t xml:space="preserve"> </w:t>
      </w:r>
      <w:r w:rsidRPr="00041B53">
        <w:rPr>
          <w:rFonts w:ascii="Arial" w:hAnsi="Arial" w:cs="Arial"/>
        </w:rPr>
        <w:t xml:space="preserve">zgodna </w:t>
      </w:r>
      <w:r w:rsidR="006D5CA6" w:rsidRPr="00041B53">
        <w:rPr>
          <w:rFonts w:ascii="Arial" w:hAnsi="Arial" w:cs="Arial"/>
        </w:rPr>
        <w:br/>
      </w:r>
      <w:r w:rsidRPr="00041B53">
        <w:rPr>
          <w:rFonts w:ascii="Arial" w:hAnsi="Arial" w:cs="Arial"/>
        </w:rPr>
        <w:t>z § 10 niniejszej umowy.</w:t>
      </w:r>
    </w:p>
    <w:p w14:paraId="389FCA69"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gdy Wykonawca składając ofertę w postępowaniu o udzielenie zamówienia,</w:t>
      </w:r>
      <w:r w:rsidR="00C10BF8" w:rsidRPr="00041B53">
        <w:rPr>
          <w:rFonts w:ascii="Arial" w:hAnsi="Arial" w:cs="Arial"/>
        </w:rPr>
        <w:t xml:space="preserve"> </w:t>
      </w:r>
      <w:r w:rsidRPr="00041B53">
        <w:rPr>
          <w:rFonts w:ascii="Arial" w:hAnsi="Arial" w:cs="Arial"/>
        </w:rPr>
        <w:t>w celu potwierdzenia spełnienia warunków udziału w postępowaniu polegał na wiedzy,</w:t>
      </w:r>
      <w:r w:rsidR="00C10BF8" w:rsidRPr="00041B53">
        <w:rPr>
          <w:rFonts w:ascii="Arial" w:hAnsi="Arial" w:cs="Arial"/>
        </w:rPr>
        <w:t xml:space="preserve"> </w:t>
      </w:r>
      <w:r w:rsidRPr="00041B53">
        <w:rPr>
          <w:rFonts w:ascii="Arial" w:hAnsi="Arial" w:cs="Arial"/>
        </w:rPr>
        <w:t>doświadczeniu lub osobach zdolnych do wykonania zamówienia innych podmiotów,</w:t>
      </w:r>
      <w:r w:rsidR="00C10BF8" w:rsidRPr="00041B53">
        <w:rPr>
          <w:rFonts w:ascii="Arial" w:hAnsi="Arial" w:cs="Arial"/>
        </w:rPr>
        <w:t xml:space="preserve"> </w:t>
      </w:r>
      <w:r w:rsidRPr="00041B53">
        <w:rPr>
          <w:rFonts w:ascii="Arial" w:hAnsi="Arial" w:cs="Arial"/>
        </w:rPr>
        <w:t>zobowiązany jest do wykonywania przedmiotu niniejszej umowy z udziałem tych podmiotów.</w:t>
      </w:r>
    </w:p>
    <w:p w14:paraId="6524EB05"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ma prawo do zmiany podmiotów, o których mowa w ust. 7 niniejszego paragrafu</w:t>
      </w:r>
      <w:r w:rsidR="00C10BF8" w:rsidRPr="00041B53">
        <w:rPr>
          <w:rFonts w:ascii="Arial" w:hAnsi="Arial" w:cs="Arial"/>
        </w:rPr>
        <w:t xml:space="preserve"> </w:t>
      </w:r>
      <w:r w:rsidRPr="00041B53">
        <w:rPr>
          <w:rFonts w:ascii="Arial" w:hAnsi="Arial" w:cs="Arial"/>
        </w:rPr>
        <w:t>umowy pod warunkiem, że będzie on spełniał warunki określone w niniejszej umowie</w:t>
      </w:r>
      <w:r w:rsidR="00C10BF8" w:rsidRPr="00041B53">
        <w:rPr>
          <w:rFonts w:ascii="Arial" w:hAnsi="Arial" w:cs="Arial"/>
        </w:rPr>
        <w:t xml:space="preserve"> </w:t>
      </w:r>
      <w:r w:rsidRPr="00041B53">
        <w:rPr>
          <w:rFonts w:ascii="Arial" w:hAnsi="Arial" w:cs="Arial"/>
        </w:rPr>
        <w:t>i przedłoży Zamawiającemu stosowne dokumenty.</w:t>
      </w:r>
    </w:p>
    <w:p w14:paraId="54590697" w14:textId="6E387A78"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Podwykonawca lub dalszy </w:t>
      </w:r>
      <w:r w:rsidR="00651C84" w:rsidRPr="00041B53">
        <w:rPr>
          <w:rFonts w:ascii="Arial" w:hAnsi="Arial" w:cs="Arial"/>
        </w:rPr>
        <w:t>P</w:t>
      </w:r>
      <w:r w:rsidRPr="00041B53">
        <w:rPr>
          <w:rFonts w:ascii="Arial" w:hAnsi="Arial" w:cs="Arial"/>
        </w:rPr>
        <w:t>odwykonawca jest obowiązany dołączyć zgodę Wykonawcy na</w:t>
      </w:r>
      <w:r w:rsidR="00C10BF8" w:rsidRPr="00041B53">
        <w:rPr>
          <w:rFonts w:ascii="Arial" w:hAnsi="Arial" w:cs="Arial"/>
        </w:rPr>
        <w:t xml:space="preserve"> </w:t>
      </w:r>
      <w:r w:rsidRPr="00041B53">
        <w:rPr>
          <w:rFonts w:ascii="Arial" w:hAnsi="Arial" w:cs="Arial"/>
        </w:rPr>
        <w:t>zawarcie umowy o podwykonawstwo o treści zgodnej z projektem umowy lub na dokonanie</w:t>
      </w:r>
      <w:r w:rsidR="00C10BF8" w:rsidRPr="00041B53">
        <w:rPr>
          <w:rFonts w:ascii="Arial" w:hAnsi="Arial" w:cs="Arial"/>
        </w:rPr>
        <w:t xml:space="preserve"> </w:t>
      </w:r>
      <w:r w:rsidRPr="00041B53">
        <w:rPr>
          <w:rFonts w:ascii="Arial" w:hAnsi="Arial" w:cs="Arial"/>
        </w:rPr>
        <w:t>zmian.</w:t>
      </w:r>
    </w:p>
    <w:p w14:paraId="765EBEA5"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zamierzający zawrzeć umowę o podwykonawstwo w zakresie dostaw i usług</w:t>
      </w:r>
      <w:r w:rsidR="00C10BF8" w:rsidRPr="00041B53">
        <w:rPr>
          <w:rFonts w:ascii="Arial" w:hAnsi="Arial" w:cs="Arial"/>
        </w:rPr>
        <w:t xml:space="preserve"> </w:t>
      </w:r>
      <w:r w:rsidRPr="00041B53">
        <w:rPr>
          <w:rFonts w:ascii="Arial" w:hAnsi="Arial" w:cs="Arial"/>
        </w:rPr>
        <w:t>związanych z realizacją przedmiotu zamówienia nie musi przedkładać projektu umowy do</w:t>
      </w:r>
      <w:r w:rsidR="00C10BF8" w:rsidRPr="00041B53">
        <w:rPr>
          <w:rFonts w:ascii="Arial" w:hAnsi="Arial" w:cs="Arial"/>
        </w:rPr>
        <w:t xml:space="preserve"> </w:t>
      </w:r>
      <w:r w:rsidRPr="00041B53">
        <w:rPr>
          <w:rFonts w:ascii="Arial" w:hAnsi="Arial" w:cs="Arial"/>
        </w:rPr>
        <w:t>akceptacji Zamawiającego. Zamawiający zastrzega jednak, że umowa o podwykonawstwo</w:t>
      </w:r>
      <w:r w:rsidR="00C10BF8" w:rsidRPr="00041B53">
        <w:rPr>
          <w:rFonts w:ascii="Arial" w:hAnsi="Arial" w:cs="Arial"/>
        </w:rPr>
        <w:t xml:space="preserve"> </w:t>
      </w:r>
      <w:r w:rsidRPr="00041B53">
        <w:rPr>
          <w:rFonts w:ascii="Arial" w:hAnsi="Arial" w:cs="Arial"/>
        </w:rPr>
        <w:t>w zakresie dostaw i usług musi uwzględniać postanowienia ust. 4 niniejszego paragrafu.</w:t>
      </w:r>
    </w:p>
    <w:p w14:paraId="2BC4C072"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w terminie 7 dni od otrzymania projektu umowy o podwykonawstwo lub projektu</w:t>
      </w:r>
      <w:r w:rsidR="00C10BF8" w:rsidRPr="00041B53">
        <w:rPr>
          <w:rFonts w:ascii="Arial" w:hAnsi="Arial" w:cs="Arial"/>
        </w:rPr>
        <w:t xml:space="preserve"> </w:t>
      </w:r>
      <w:r w:rsidRPr="00041B53">
        <w:rPr>
          <w:rFonts w:ascii="Arial" w:hAnsi="Arial" w:cs="Arial"/>
        </w:rPr>
        <w:t>zmian w umowie o podwykonawstwo, zgłosi w formie pisemnej zastrzeżenia (sprzeciw) do</w:t>
      </w:r>
      <w:r w:rsidR="00C10BF8" w:rsidRPr="00041B53">
        <w:rPr>
          <w:rFonts w:ascii="Arial" w:hAnsi="Arial" w:cs="Arial"/>
        </w:rPr>
        <w:t xml:space="preserve"> </w:t>
      </w:r>
      <w:r w:rsidRPr="00041B53">
        <w:rPr>
          <w:rFonts w:ascii="Arial" w:hAnsi="Arial" w:cs="Arial"/>
        </w:rPr>
        <w:t>projektu takiej umowy lub projektu zmian, jeżeli:</w:t>
      </w:r>
    </w:p>
    <w:p w14:paraId="36179CAC" w14:textId="3476ABA2" w:rsidR="005D0EB4" w:rsidRPr="00041B53" w:rsidRDefault="005D0EB4" w:rsidP="00170AD2">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nie spełnia wymagań określonych w </w:t>
      </w:r>
      <w:r w:rsidR="00933BC7" w:rsidRPr="00041B53">
        <w:rPr>
          <w:rFonts w:ascii="Arial" w:hAnsi="Arial" w:cs="Arial"/>
        </w:rPr>
        <w:t>SIWZ</w:t>
      </w:r>
      <w:r w:rsidRPr="00041B53">
        <w:rPr>
          <w:rFonts w:ascii="Arial" w:hAnsi="Arial" w:cs="Arial"/>
        </w:rPr>
        <w:t>;</w:t>
      </w:r>
    </w:p>
    <w:p w14:paraId="42E2425C" w14:textId="77777777" w:rsidR="005D0EB4" w:rsidRPr="00041B53" w:rsidRDefault="005D0EB4" w:rsidP="00170AD2">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041B53">
        <w:rPr>
          <w:rFonts w:ascii="Arial" w:hAnsi="Arial" w:cs="Arial"/>
        </w:rPr>
        <w:t>nie spełnia wymagań określonych w ust. 3 i 4 niniejszego paragrafu.</w:t>
      </w:r>
    </w:p>
    <w:p w14:paraId="7D188F05" w14:textId="3F2FF909"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Niezgłoszenie przez Zamawiającego pisemnych zastrzeżeń do przedłożonego projektu umowy</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o podwykonawstwo lub projektu zmian w terminie określonym w ust. 11 niniejszego paragrafu</w:t>
      </w:r>
      <w:r w:rsidR="00C10BF8" w:rsidRPr="00041B53">
        <w:rPr>
          <w:rFonts w:ascii="Arial" w:hAnsi="Arial" w:cs="Arial"/>
        </w:rPr>
        <w:t xml:space="preserve"> </w:t>
      </w:r>
      <w:r w:rsidRPr="00041B53">
        <w:rPr>
          <w:rFonts w:ascii="Arial" w:hAnsi="Arial" w:cs="Arial"/>
        </w:rPr>
        <w:t>będzie oznaczać akceptację przez Zamawiającego projektu umowy lub zmian.</w:t>
      </w:r>
    </w:p>
    <w:p w14:paraId="3233BD96" w14:textId="77777777"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podwykonawca lub dalszy podwykonawca mają obowiązek przedłożyć</w:t>
      </w:r>
      <w:r w:rsidR="00C10BF8" w:rsidRPr="00041B53">
        <w:rPr>
          <w:rFonts w:ascii="Arial" w:hAnsi="Arial" w:cs="Arial"/>
        </w:rPr>
        <w:t xml:space="preserve"> </w:t>
      </w:r>
      <w:r w:rsidRPr="00041B53">
        <w:rPr>
          <w:rFonts w:ascii="Arial" w:hAnsi="Arial" w:cs="Arial"/>
        </w:rPr>
        <w:t>Zamawiającemu poświadczoną za zgodność z oryginałem kopię zawartej umowy:</w:t>
      </w:r>
    </w:p>
    <w:p w14:paraId="05FCE642" w14:textId="3EAE8A83" w:rsidR="005D0EB4" w:rsidRPr="00041B53" w:rsidRDefault="00F6327B" w:rsidP="00170AD2">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o </w:t>
      </w:r>
      <w:r w:rsidR="005D0EB4" w:rsidRPr="00041B53">
        <w:rPr>
          <w:rFonts w:ascii="Arial" w:hAnsi="Arial" w:cs="Arial"/>
        </w:rPr>
        <w:t>podwykonawstwo, której przedmiotem są roboty budowlane związane z realizacją</w:t>
      </w:r>
      <w:r w:rsidR="00C10BF8" w:rsidRPr="00041B53">
        <w:rPr>
          <w:rFonts w:ascii="Arial" w:hAnsi="Arial" w:cs="Arial"/>
        </w:rPr>
        <w:t xml:space="preserve"> </w:t>
      </w:r>
      <w:r w:rsidR="005D0EB4" w:rsidRPr="00041B53">
        <w:rPr>
          <w:rFonts w:ascii="Arial" w:hAnsi="Arial" w:cs="Arial"/>
        </w:rPr>
        <w:t>przedmiotu niniejszej umowy;</w:t>
      </w:r>
    </w:p>
    <w:p w14:paraId="0B288030" w14:textId="77777777" w:rsidR="00A8571C" w:rsidRPr="00041B53" w:rsidRDefault="005D0EB4" w:rsidP="00170AD2">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041B53">
        <w:rPr>
          <w:rFonts w:ascii="Arial" w:hAnsi="Arial" w:cs="Arial"/>
        </w:rPr>
        <w:t>o podwykonawstwo, której przedmiotem są dostawy lub usługi o wartości większej niż</w:t>
      </w:r>
      <w:r w:rsidR="00C10BF8" w:rsidRPr="00041B53">
        <w:rPr>
          <w:rFonts w:ascii="Arial" w:hAnsi="Arial" w:cs="Arial"/>
        </w:rPr>
        <w:t xml:space="preserve"> </w:t>
      </w:r>
      <w:r w:rsidRPr="00041B53">
        <w:rPr>
          <w:rFonts w:ascii="Arial" w:hAnsi="Arial" w:cs="Arial"/>
        </w:rPr>
        <w:t xml:space="preserve">50 000 zł brutto </w:t>
      </w:r>
    </w:p>
    <w:p w14:paraId="521A1F62" w14:textId="0FFA29F6" w:rsidR="005D0EB4" w:rsidRPr="00041B53" w:rsidRDefault="005D0EB4" w:rsidP="00170AD2">
      <w:pPr>
        <w:pStyle w:val="Akapitzlist"/>
        <w:widowControl w:val="0"/>
        <w:suppressAutoHyphens/>
        <w:autoSpaceDE w:val="0"/>
        <w:autoSpaceDN w:val="0"/>
        <w:adjustRightInd w:val="0"/>
        <w:spacing w:after="0" w:line="240" w:lineRule="auto"/>
        <w:ind w:left="360"/>
        <w:jc w:val="both"/>
        <w:rPr>
          <w:rFonts w:ascii="Arial" w:hAnsi="Arial" w:cs="Arial"/>
        </w:rPr>
      </w:pPr>
      <w:r w:rsidRPr="00041B53">
        <w:rPr>
          <w:rFonts w:ascii="Arial" w:hAnsi="Arial" w:cs="Arial"/>
        </w:rPr>
        <w:t>- w terminie 7 dni od dnia jej zawarcia.</w:t>
      </w:r>
    </w:p>
    <w:p w14:paraId="4F32CF4A" w14:textId="527D7702"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umowy o podwykonawstwo na dostawy lub usługi związane z realizacją</w:t>
      </w:r>
      <w:r w:rsidR="00C10BF8" w:rsidRPr="00041B53">
        <w:rPr>
          <w:rFonts w:ascii="Arial" w:hAnsi="Arial" w:cs="Arial"/>
        </w:rPr>
        <w:t xml:space="preserve"> </w:t>
      </w:r>
      <w:r w:rsidRPr="00041B53">
        <w:rPr>
          <w:rFonts w:ascii="Arial" w:hAnsi="Arial" w:cs="Arial"/>
        </w:rPr>
        <w:t>przedmiotu niniejszej umowy, w której termin zapłaty wynagrodzenia jest dłuższy niż 30 dni od</w:t>
      </w:r>
      <w:r w:rsidR="00C10BF8" w:rsidRPr="00041B53">
        <w:rPr>
          <w:rFonts w:ascii="Arial" w:hAnsi="Arial" w:cs="Arial"/>
        </w:rPr>
        <w:t xml:space="preserve"> </w:t>
      </w:r>
      <w:r w:rsidRPr="00041B53">
        <w:rPr>
          <w:rFonts w:ascii="Arial" w:hAnsi="Arial" w:cs="Arial"/>
        </w:rPr>
        <w:t xml:space="preserve">doręczenia Wykonawcy, Podwykonawcy lub dalszemu </w:t>
      </w:r>
      <w:r w:rsidR="00651C84" w:rsidRPr="00041B53">
        <w:rPr>
          <w:rFonts w:ascii="Arial" w:hAnsi="Arial" w:cs="Arial"/>
        </w:rPr>
        <w:t>P</w:t>
      </w:r>
      <w:r w:rsidRPr="00041B53">
        <w:rPr>
          <w:rFonts w:ascii="Arial" w:hAnsi="Arial" w:cs="Arial"/>
        </w:rPr>
        <w:t>odwykonawcy faktury lub rachunku,</w:t>
      </w:r>
      <w:r w:rsidR="00C10BF8" w:rsidRPr="00041B53">
        <w:rPr>
          <w:rFonts w:ascii="Arial" w:hAnsi="Arial" w:cs="Arial"/>
        </w:rPr>
        <w:t xml:space="preserve"> </w:t>
      </w:r>
      <w:r w:rsidRPr="00041B53">
        <w:rPr>
          <w:rFonts w:ascii="Arial" w:hAnsi="Arial" w:cs="Arial"/>
        </w:rPr>
        <w:t xml:space="preserve">potwierdzających wykonanie zleconej Podwykonawcy lub dalszemu </w:t>
      </w:r>
      <w:r w:rsidR="00651C84" w:rsidRPr="00041B53">
        <w:rPr>
          <w:rFonts w:ascii="Arial" w:hAnsi="Arial" w:cs="Arial"/>
        </w:rPr>
        <w:t>P</w:t>
      </w:r>
      <w:r w:rsidRPr="00041B53">
        <w:rPr>
          <w:rFonts w:ascii="Arial" w:hAnsi="Arial" w:cs="Arial"/>
        </w:rPr>
        <w:t>odwykonawcy dostawy lub</w:t>
      </w:r>
      <w:r w:rsidR="00C10BF8" w:rsidRPr="00041B53">
        <w:rPr>
          <w:rFonts w:ascii="Arial" w:hAnsi="Arial" w:cs="Arial"/>
        </w:rPr>
        <w:t xml:space="preserve"> </w:t>
      </w:r>
      <w:r w:rsidRPr="00041B53">
        <w:rPr>
          <w:rFonts w:ascii="Arial" w:hAnsi="Arial" w:cs="Arial"/>
        </w:rPr>
        <w:t>usługi, Wykonawca na wezwanie Zamawiającego winien doprowadzić do zmiany tej umowy</w:t>
      </w:r>
      <w:r w:rsidR="00C10BF8" w:rsidRPr="00041B53">
        <w:rPr>
          <w:rFonts w:ascii="Arial" w:hAnsi="Arial" w:cs="Arial"/>
        </w:rPr>
        <w:t xml:space="preserve"> </w:t>
      </w:r>
      <w:r w:rsidRPr="00041B53">
        <w:rPr>
          <w:rFonts w:ascii="Arial" w:hAnsi="Arial" w:cs="Arial"/>
        </w:rPr>
        <w:t>w terminie 7 dni od daty otrzymania pisemnego zgłoszenia, pod rygorem zapłaty kary</w:t>
      </w:r>
      <w:r w:rsidR="00C10BF8" w:rsidRPr="00041B53">
        <w:rPr>
          <w:rFonts w:ascii="Arial" w:hAnsi="Arial" w:cs="Arial"/>
        </w:rPr>
        <w:t xml:space="preserve"> </w:t>
      </w:r>
      <w:r w:rsidRPr="00041B53">
        <w:rPr>
          <w:rFonts w:ascii="Arial" w:hAnsi="Arial" w:cs="Arial"/>
        </w:rPr>
        <w:t>umownej.</w:t>
      </w:r>
    </w:p>
    <w:p w14:paraId="6B4717CE" w14:textId="2E71A005"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Postanowienia § 10 niniejszej umowy stosuje się odpowiednio do zmian danej umowy</w:t>
      </w:r>
      <w:r w:rsidR="00C10BF8" w:rsidRPr="00041B53">
        <w:rPr>
          <w:rFonts w:ascii="Arial" w:hAnsi="Arial" w:cs="Arial"/>
        </w:rPr>
        <w:t xml:space="preserve"> </w:t>
      </w:r>
      <w:r w:rsidR="006D5CA6" w:rsidRPr="00041B53">
        <w:rPr>
          <w:rFonts w:ascii="Arial" w:hAnsi="Arial" w:cs="Arial"/>
        </w:rPr>
        <w:br/>
      </w:r>
      <w:r w:rsidRPr="00041B53">
        <w:rPr>
          <w:rFonts w:ascii="Arial" w:hAnsi="Arial" w:cs="Arial"/>
        </w:rPr>
        <w:t>o podwykonawstwo.</w:t>
      </w:r>
    </w:p>
    <w:p w14:paraId="21693672" w14:textId="4F6F8963" w:rsidR="005D0EB4" w:rsidRPr="00041B53" w:rsidRDefault="005D0EB4" w:rsidP="00170AD2">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może żądać od Wykonawcy zmiany albo odsunięcia Podwykonawcy lub dalszego</w:t>
      </w:r>
      <w:r w:rsidR="00632F2C" w:rsidRPr="00041B53">
        <w:rPr>
          <w:rFonts w:ascii="Arial" w:hAnsi="Arial" w:cs="Arial"/>
        </w:rPr>
        <w:t xml:space="preserve"> </w:t>
      </w:r>
      <w:r w:rsidR="00651C84" w:rsidRPr="00041B53">
        <w:rPr>
          <w:rFonts w:ascii="Arial" w:hAnsi="Arial" w:cs="Arial"/>
        </w:rPr>
        <w:t>P</w:t>
      </w:r>
      <w:r w:rsidRPr="00041B53">
        <w:rPr>
          <w:rFonts w:ascii="Arial" w:hAnsi="Arial" w:cs="Arial"/>
        </w:rPr>
        <w:t>odwykonawcy, jeżeli sprzęt techniczny, osoby i kwalifikacje, którymi dysponuje</w:t>
      </w:r>
      <w:r w:rsidR="00632F2C" w:rsidRPr="00041B53">
        <w:rPr>
          <w:rFonts w:ascii="Arial" w:hAnsi="Arial" w:cs="Arial"/>
        </w:rPr>
        <w:t xml:space="preserve"> </w:t>
      </w:r>
      <w:r w:rsidRPr="00041B53">
        <w:rPr>
          <w:rFonts w:ascii="Arial" w:hAnsi="Arial" w:cs="Arial"/>
        </w:rPr>
        <w:t xml:space="preserve">Podwykonawca lub dalszy </w:t>
      </w:r>
      <w:r w:rsidR="00651C84" w:rsidRPr="00041B53">
        <w:rPr>
          <w:rFonts w:ascii="Arial" w:hAnsi="Arial" w:cs="Arial"/>
        </w:rPr>
        <w:t>P</w:t>
      </w:r>
      <w:r w:rsidRPr="00041B53">
        <w:rPr>
          <w:rFonts w:ascii="Arial" w:hAnsi="Arial" w:cs="Arial"/>
        </w:rPr>
        <w:t>odwykonawca, nie spełniają warunków lub wymagań dotyczących</w:t>
      </w:r>
      <w:r w:rsidR="00632F2C" w:rsidRPr="00041B53">
        <w:rPr>
          <w:rFonts w:ascii="Arial" w:hAnsi="Arial" w:cs="Arial"/>
        </w:rPr>
        <w:t xml:space="preserve"> </w:t>
      </w:r>
      <w:r w:rsidRPr="00041B53">
        <w:rPr>
          <w:rFonts w:ascii="Arial" w:hAnsi="Arial" w:cs="Arial"/>
        </w:rPr>
        <w:t>podwykonawstwa, określonych w specyfikacji istotnych warunków zamówienia, nie dają</w:t>
      </w:r>
      <w:r w:rsidR="00632F2C" w:rsidRPr="00041B53">
        <w:rPr>
          <w:rFonts w:ascii="Arial" w:hAnsi="Arial" w:cs="Arial"/>
        </w:rPr>
        <w:t xml:space="preserve"> </w:t>
      </w:r>
      <w:r w:rsidRPr="00041B53">
        <w:rPr>
          <w:rFonts w:ascii="Arial" w:hAnsi="Arial" w:cs="Arial"/>
        </w:rPr>
        <w:t xml:space="preserve">rękojmi należytego wykonania powierzonych Podwykonawcy lub dalszemu </w:t>
      </w:r>
      <w:r w:rsidR="00651C84" w:rsidRPr="00041B53">
        <w:rPr>
          <w:rFonts w:ascii="Arial" w:hAnsi="Arial" w:cs="Arial"/>
        </w:rPr>
        <w:t>P</w:t>
      </w:r>
      <w:r w:rsidRPr="00041B53">
        <w:rPr>
          <w:rFonts w:ascii="Arial" w:hAnsi="Arial" w:cs="Arial"/>
        </w:rPr>
        <w:t>odwykonawcy</w:t>
      </w:r>
      <w:r w:rsidR="00632F2C" w:rsidRPr="00041B53">
        <w:rPr>
          <w:rFonts w:ascii="Arial" w:hAnsi="Arial" w:cs="Arial"/>
        </w:rPr>
        <w:t xml:space="preserve"> </w:t>
      </w:r>
      <w:r w:rsidRPr="00041B53">
        <w:rPr>
          <w:rFonts w:ascii="Arial" w:hAnsi="Arial" w:cs="Arial"/>
        </w:rPr>
        <w:t>robót budowlanych lub dotrzymania terminów realizacji tych robót.</w:t>
      </w:r>
    </w:p>
    <w:p w14:paraId="5C5A6996" w14:textId="77777777" w:rsidR="005D0EB4" w:rsidRPr="00041B53" w:rsidRDefault="005D0EB4" w:rsidP="00170AD2">
      <w:pPr>
        <w:widowControl w:val="0"/>
        <w:autoSpaceDE w:val="0"/>
        <w:autoSpaceDN w:val="0"/>
        <w:adjustRightInd w:val="0"/>
        <w:jc w:val="both"/>
        <w:rPr>
          <w:rFonts w:ascii="Arial" w:hAnsi="Arial" w:cs="Arial"/>
          <w:lang w:eastAsia="en-US"/>
        </w:rPr>
      </w:pPr>
    </w:p>
    <w:p w14:paraId="139185D9"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11</w:t>
      </w:r>
    </w:p>
    <w:p w14:paraId="50C88DF4"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Odbiór robót budowlanych</w:t>
      </w:r>
    </w:p>
    <w:p w14:paraId="38FAA55B"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Po wykonaniu robót budowlanych Wykonawca zgłasza Zamawiającemu gotowość do odbioru.</w:t>
      </w:r>
    </w:p>
    <w:p w14:paraId="02A65420" w14:textId="581499CF"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Roboty podlegają odbiorom częściowym i końcowemu. Odbiory częściowe obejmują</w:t>
      </w:r>
      <w:r w:rsidR="00632F2C" w:rsidRPr="00041B53">
        <w:rPr>
          <w:rFonts w:ascii="Arial" w:hAnsi="Arial" w:cs="Arial"/>
        </w:rPr>
        <w:t xml:space="preserve"> </w:t>
      </w:r>
      <w:r w:rsidR="006D5CA6" w:rsidRPr="00041B53">
        <w:rPr>
          <w:rFonts w:ascii="Arial" w:hAnsi="Arial" w:cs="Arial"/>
        </w:rPr>
        <w:br/>
      </w:r>
      <w:r w:rsidRPr="00041B53">
        <w:rPr>
          <w:rFonts w:ascii="Arial" w:hAnsi="Arial" w:cs="Arial"/>
        </w:rPr>
        <w:t>w szczególności odbiory robót zanikających i podlegających zakryciu.</w:t>
      </w:r>
    </w:p>
    <w:p w14:paraId="41F60EB7"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Gotowość do odbioru robót zanikowych lub podlegających zakryciu zgłasza przedstawicielowi</w:t>
      </w:r>
      <w:r w:rsidR="00632F2C" w:rsidRPr="00041B53">
        <w:rPr>
          <w:rFonts w:ascii="Arial" w:hAnsi="Arial" w:cs="Arial"/>
        </w:rPr>
        <w:t xml:space="preserve"> </w:t>
      </w:r>
      <w:r w:rsidRPr="00041B53">
        <w:rPr>
          <w:rFonts w:ascii="Arial" w:hAnsi="Arial" w:cs="Arial"/>
        </w:rPr>
        <w:t>Zamawiającego Kierownik robót pisemnie/e-mailem, nie później niż na 1 dzień przed</w:t>
      </w:r>
      <w:r w:rsidR="00632F2C" w:rsidRPr="00041B53">
        <w:rPr>
          <w:rFonts w:ascii="Arial" w:hAnsi="Arial" w:cs="Arial"/>
        </w:rPr>
        <w:t xml:space="preserve"> </w:t>
      </w:r>
      <w:r w:rsidRPr="00041B53">
        <w:rPr>
          <w:rFonts w:ascii="Arial" w:hAnsi="Arial" w:cs="Arial"/>
        </w:rPr>
        <w:t>zdarzeniem (zaniknięcie, zakrycie).</w:t>
      </w:r>
    </w:p>
    <w:p w14:paraId="179F5A14"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jest uprawniony do wyznaczenia terminu odbioru robót częściowych</w:t>
      </w:r>
      <w:r w:rsidR="00632F2C" w:rsidRPr="00041B53">
        <w:rPr>
          <w:rFonts w:ascii="Arial" w:hAnsi="Arial" w:cs="Arial"/>
        </w:rPr>
        <w:t xml:space="preserve"> </w:t>
      </w:r>
      <w:r w:rsidRPr="00041B53">
        <w:rPr>
          <w:rFonts w:ascii="Arial" w:hAnsi="Arial" w:cs="Arial"/>
        </w:rPr>
        <w:t>i odbioru końcowego. W razie, gdyby Wykonawca nie stawił się w wyznaczonym terminie,</w:t>
      </w:r>
      <w:r w:rsidR="00632F2C" w:rsidRPr="00041B53">
        <w:rPr>
          <w:rFonts w:ascii="Arial" w:hAnsi="Arial" w:cs="Arial"/>
        </w:rPr>
        <w:t xml:space="preserve"> </w:t>
      </w:r>
      <w:r w:rsidRPr="00041B53">
        <w:rPr>
          <w:rFonts w:ascii="Arial" w:hAnsi="Arial" w:cs="Arial"/>
        </w:rPr>
        <w:t>Zamawiający ma prawo do wyznaczenia terminu dodatkowego, a po jego bezskutecznym</w:t>
      </w:r>
      <w:r w:rsidR="00632F2C" w:rsidRPr="00041B53">
        <w:rPr>
          <w:rFonts w:ascii="Arial" w:hAnsi="Arial" w:cs="Arial"/>
        </w:rPr>
        <w:t xml:space="preserve"> </w:t>
      </w:r>
      <w:r w:rsidRPr="00041B53">
        <w:rPr>
          <w:rFonts w:ascii="Arial" w:hAnsi="Arial" w:cs="Arial"/>
        </w:rPr>
        <w:t>upływie będzie uprawniony do jednostronnego sporządzenia wymaganych protokołów. Protokół</w:t>
      </w:r>
      <w:r w:rsidR="00632F2C" w:rsidRPr="00041B53">
        <w:rPr>
          <w:rFonts w:ascii="Arial" w:hAnsi="Arial" w:cs="Arial"/>
        </w:rPr>
        <w:t xml:space="preserve"> </w:t>
      </w:r>
      <w:r w:rsidRPr="00041B53">
        <w:rPr>
          <w:rFonts w:ascii="Arial" w:hAnsi="Arial" w:cs="Arial"/>
        </w:rPr>
        <w:t>sporządzony z zachowaniem powyższej procedury będzie wiążący dla Wykonawcy.</w:t>
      </w:r>
    </w:p>
    <w:p w14:paraId="574F6258"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niepoinformowania przedstawiciela Zamawiającego o wykonaniu robót</w:t>
      </w:r>
      <w:r w:rsidR="00632F2C" w:rsidRPr="00041B53">
        <w:rPr>
          <w:rFonts w:ascii="Arial" w:hAnsi="Arial" w:cs="Arial"/>
        </w:rPr>
        <w:t xml:space="preserve"> </w:t>
      </w:r>
      <w:r w:rsidRPr="00041B53">
        <w:rPr>
          <w:rFonts w:ascii="Arial" w:hAnsi="Arial" w:cs="Arial"/>
        </w:rPr>
        <w:t>zanikowych lub ulegających zakryciu, Wykonawca jest zobowiązany na żądanie przedstawiciela</w:t>
      </w:r>
      <w:r w:rsidR="00632F2C" w:rsidRPr="00041B53">
        <w:rPr>
          <w:rFonts w:ascii="Arial" w:hAnsi="Arial" w:cs="Arial"/>
        </w:rPr>
        <w:t xml:space="preserve"> </w:t>
      </w:r>
      <w:r w:rsidRPr="00041B53">
        <w:rPr>
          <w:rFonts w:ascii="Arial" w:hAnsi="Arial" w:cs="Arial"/>
        </w:rPr>
        <w:t xml:space="preserve">Zamawiającego </w:t>
      </w:r>
      <w:r w:rsidRPr="00041B53">
        <w:rPr>
          <w:rFonts w:ascii="Arial" w:hAnsi="Arial" w:cs="Arial"/>
        </w:rPr>
        <w:lastRenderedPageBreak/>
        <w:t>odkryć roboty lub wykonać odpowiednie odkrywki niezbędne do zbadania</w:t>
      </w:r>
      <w:r w:rsidR="00632F2C" w:rsidRPr="00041B53">
        <w:rPr>
          <w:rFonts w:ascii="Arial" w:hAnsi="Arial" w:cs="Arial"/>
        </w:rPr>
        <w:t xml:space="preserve"> </w:t>
      </w:r>
      <w:r w:rsidRPr="00041B53">
        <w:rPr>
          <w:rFonts w:ascii="Arial" w:hAnsi="Arial" w:cs="Arial"/>
        </w:rPr>
        <w:t>robót, a następnie przywrócić roboty do stanu poprzedniego, na swój koszt.</w:t>
      </w:r>
    </w:p>
    <w:p w14:paraId="1B7CA2D6" w14:textId="295D8AAB"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zobowiązuje się do odbioru robót, o których mowa w ust. 2 niniejszego</w:t>
      </w:r>
      <w:r w:rsidR="00632F2C" w:rsidRPr="00041B53">
        <w:rPr>
          <w:rFonts w:ascii="Arial" w:hAnsi="Arial" w:cs="Arial"/>
        </w:rPr>
        <w:t xml:space="preserve"> </w:t>
      </w:r>
      <w:r w:rsidRPr="00041B53">
        <w:rPr>
          <w:rFonts w:ascii="Arial" w:hAnsi="Arial" w:cs="Arial"/>
        </w:rPr>
        <w:t xml:space="preserve">paragrafu, </w:t>
      </w:r>
      <w:r w:rsidR="006D5CA6" w:rsidRPr="00041B53">
        <w:rPr>
          <w:rFonts w:ascii="Arial" w:hAnsi="Arial" w:cs="Arial"/>
        </w:rPr>
        <w:br/>
      </w:r>
      <w:r w:rsidRPr="00041B53">
        <w:rPr>
          <w:rFonts w:ascii="Arial" w:hAnsi="Arial" w:cs="Arial"/>
        </w:rPr>
        <w:t>w ciągu 1 dnia roboczego od zgłoszenia gotowości.</w:t>
      </w:r>
    </w:p>
    <w:p w14:paraId="177FAF8E" w14:textId="049D8E41"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jeżeli będzie to konieczne, zobowiązuje się zapewnić na swój koszt obsługę robót</w:t>
      </w:r>
      <w:r w:rsidR="00632F2C" w:rsidRPr="00041B53">
        <w:rPr>
          <w:rFonts w:ascii="Arial" w:hAnsi="Arial" w:cs="Arial"/>
        </w:rPr>
        <w:t xml:space="preserve"> </w:t>
      </w:r>
      <w:r w:rsidRPr="00041B53">
        <w:rPr>
          <w:rFonts w:ascii="Arial" w:hAnsi="Arial" w:cs="Arial"/>
        </w:rPr>
        <w:t>przez uprawnione laboratoria materiałowe i badawcze, w tym zapewnić odpowiednie</w:t>
      </w:r>
      <w:r w:rsidR="00632F2C" w:rsidRPr="00041B53">
        <w:rPr>
          <w:rFonts w:ascii="Arial" w:hAnsi="Arial" w:cs="Arial"/>
        </w:rPr>
        <w:t xml:space="preserve"> </w:t>
      </w:r>
      <w:r w:rsidRPr="00041B53">
        <w:rPr>
          <w:rFonts w:ascii="Arial" w:hAnsi="Arial" w:cs="Arial"/>
        </w:rPr>
        <w:t xml:space="preserve">oprzyrządowanie </w:t>
      </w:r>
      <w:r w:rsidR="006D5CA6" w:rsidRPr="00041B53">
        <w:rPr>
          <w:rFonts w:ascii="Arial" w:hAnsi="Arial" w:cs="Arial"/>
        </w:rPr>
        <w:br/>
      </w:r>
      <w:r w:rsidRPr="00041B53">
        <w:rPr>
          <w:rFonts w:ascii="Arial" w:hAnsi="Arial" w:cs="Arial"/>
        </w:rPr>
        <w:t>i potencjał ludzki konieczny do badania jakości wykonywanych robót</w:t>
      </w:r>
      <w:r w:rsidR="00632F2C" w:rsidRPr="00041B53">
        <w:rPr>
          <w:rFonts w:ascii="Arial" w:hAnsi="Arial" w:cs="Arial"/>
        </w:rPr>
        <w:t xml:space="preserve"> </w:t>
      </w:r>
      <w:r w:rsidRPr="00041B53">
        <w:rPr>
          <w:rFonts w:ascii="Arial" w:hAnsi="Arial" w:cs="Arial"/>
        </w:rPr>
        <w:t>i wbudowanych materiałów.</w:t>
      </w:r>
    </w:p>
    <w:p w14:paraId="187E9CD3"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Odbiór robót bieżących potwierdza się spisaniem protokołu odbioru, który podpisują Kierownik</w:t>
      </w:r>
      <w:r w:rsidR="00632F2C" w:rsidRPr="00041B53">
        <w:rPr>
          <w:rFonts w:ascii="Arial" w:hAnsi="Arial" w:cs="Arial"/>
        </w:rPr>
        <w:t xml:space="preserve"> </w:t>
      </w:r>
      <w:r w:rsidRPr="00041B53">
        <w:rPr>
          <w:rFonts w:ascii="Arial" w:hAnsi="Arial" w:cs="Arial"/>
        </w:rPr>
        <w:t>robót i przedstawiciel Zamawiającego.</w:t>
      </w:r>
    </w:p>
    <w:p w14:paraId="4C531402"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Po zakończeniu wszystkich robót objętych przedmiotem niniejszej umowy przeprowadza się</w:t>
      </w:r>
      <w:r w:rsidR="00632F2C" w:rsidRPr="00041B53">
        <w:rPr>
          <w:rFonts w:ascii="Arial" w:hAnsi="Arial" w:cs="Arial"/>
        </w:rPr>
        <w:t xml:space="preserve"> </w:t>
      </w:r>
      <w:r w:rsidRPr="00041B53">
        <w:rPr>
          <w:rFonts w:ascii="Arial" w:hAnsi="Arial" w:cs="Arial"/>
        </w:rPr>
        <w:t>odbiór końcowy.</w:t>
      </w:r>
    </w:p>
    <w:p w14:paraId="2A3363E6"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Gotowość do odbioru końcowego zgłasza przedstawicielowi Zamawiającego Kierownik robót</w:t>
      </w:r>
      <w:r w:rsidR="00632F2C" w:rsidRPr="00041B53">
        <w:rPr>
          <w:rFonts w:ascii="Arial" w:hAnsi="Arial" w:cs="Arial"/>
        </w:rPr>
        <w:t xml:space="preserve"> </w:t>
      </w:r>
      <w:r w:rsidRPr="00041B53">
        <w:rPr>
          <w:rFonts w:ascii="Arial" w:hAnsi="Arial" w:cs="Arial"/>
        </w:rPr>
        <w:t>pisemnie/e-mailem, nie później niż na 3 dni od zakończenia robót.</w:t>
      </w:r>
    </w:p>
    <w:p w14:paraId="108C39DC"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Kierownik robót równocześnie ze zgłoszeniem gotowości do odbioru końcowego zobowiązany</w:t>
      </w:r>
      <w:r w:rsidR="00632F2C" w:rsidRPr="00041B53">
        <w:rPr>
          <w:rFonts w:ascii="Arial" w:hAnsi="Arial" w:cs="Arial"/>
        </w:rPr>
        <w:t xml:space="preserve"> </w:t>
      </w:r>
      <w:r w:rsidRPr="00041B53">
        <w:rPr>
          <w:rFonts w:ascii="Arial" w:hAnsi="Arial" w:cs="Arial"/>
        </w:rPr>
        <w:t>jest do skompletowania i przedstawienia przedstawicielowi Zamawiającego dokumentów</w:t>
      </w:r>
      <w:r w:rsidR="00632F2C" w:rsidRPr="00041B53">
        <w:rPr>
          <w:rFonts w:ascii="Arial" w:hAnsi="Arial" w:cs="Arial"/>
        </w:rPr>
        <w:t xml:space="preserve"> </w:t>
      </w:r>
      <w:r w:rsidRPr="00041B53">
        <w:rPr>
          <w:rFonts w:ascii="Arial" w:hAnsi="Arial" w:cs="Arial"/>
        </w:rPr>
        <w:t>pozwalających na ocenę prawidłowego wykonania przedmiotu umowy wraz z:</w:t>
      </w:r>
    </w:p>
    <w:p w14:paraId="6E947573"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protokołami badań i sprawdzeń;</w:t>
      </w:r>
    </w:p>
    <w:p w14:paraId="506AB663"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protokołami odbiorów bieżących;</w:t>
      </w:r>
    </w:p>
    <w:p w14:paraId="28E3C650"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dokumentami potwierdzającymi, że zastosowane materiały i urządzenia są dopuszczane do</w:t>
      </w:r>
      <w:r w:rsidR="00632F2C" w:rsidRPr="00041B53">
        <w:rPr>
          <w:rFonts w:ascii="Arial" w:hAnsi="Arial" w:cs="Arial"/>
        </w:rPr>
        <w:t xml:space="preserve"> </w:t>
      </w:r>
      <w:r w:rsidRPr="00041B53">
        <w:rPr>
          <w:rFonts w:ascii="Arial" w:hAnsi="Arial" w:cs="Arial"/>
        </w:rPr>
        <w:t>użycia w obiektach służby zdrowia (szpitale) na terenie Polski;</w:t>
      </w:r>
    </w:p>
    <w:p w14:paraId="453BB671"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protokołami nadzorów autorskich;</w:t>
      </w:r>
    </w:p>
    <w:p w14:paraId="1ED2DC8D"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dokumentami gwarancyjnymi;</w:t>
      </w:r>
    </w:p>
    <w:p w14:paraId="1A63DC59" w14:textId="77777777" w:rsidR="005D0EB4" w:rsidRPr="00041B53" w:rsidRDefault="005D0EB4" w:rsidP="00170AD2">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041B53">
        <w:rPr>
          <w:rFonts w:ascii="Arial" w:hAnsi="Arial" w:cs="Arial"/>
        </w:rPr>
        <w:t>innymi niezbędnymi dokumentami wymaganymi przepisami Prawa budowlanego.</w:t>
      </w:r>
    </w:p>
    <w:p w14:paraId="040914FB"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Odbiór końcowy przeprowadza się przy udziale Komisji złożonej z: upoważnionych</w:t>
      </w:r>
      <w:r w:rsidR="00632F2C" w:rsidRPr="00041B53">
        <w:rPr>
          <w:rFonts w:ascii="Arial" w:hAnsi="Arial" w:cs="Arial"/>
        </w:rPr>
        <w:t xml:space="preserve"> </w:t>
      </w:r>
      <w:r w:rsidRPr="00041B53">
        <w:rPr>
          <w:rFonts w:ascii="Arial" w:hAnsi="Arial" w:cs="Arial"/>
        </w:rPr>
        <w:t>przedstawicieli Wykonawcy (w tym Kierownika robót), ewentualnie innych upoważnionych</w:t>
      </w:r>
      <w:r w:rsidR="00632F2C" w:rsidRPr="00041B53">
        <w:rPr>
          <w:rFonts w:ascii="Arial" w:hAnsi="Arial" w:cs="Arial"/>
        </w:rPr>
        <w:t xml:space="preserve"> </w:t>
      </w:r>
      <w:r w:rsidRPr="00041B53">
        <w:rPr>
          <w:rFonts w:ascii="Arial" w:hAnsi="Arial" w:cs="Arial"/>
        </w:rPr>
        <w:t>przedstawicieli Zamawiającego.</w:t>
      </w:r>
    </w:p>
    <w:p w14:paraId="6B76A212"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zobowiązuje się przystąpić do odbioru końcowego w terminie 7 dni roboczych od</w:t>
      </w:r>
      <w:r w:rsidR="00632F2C" w:rsidRPr="00041B53">
        <w:rPr>
          <w:rFonts w:ascii="Arial" w:hAnsi="Arial" w:cs="Arial"/>
        </w:rPr>
        <w:t xml:space="preserve"> </w:t>
      </w:r>
      <w:r w:rsidRPr="00041B53">
        <w:rPr>
          <w:rFonts w:ascii="Arial" w:hAnsi="Arial" w:cs="Arial"/>
        </w:rPr>
        <w:t>zgłoszenia przez Wykonawcę gotowości.</w:t>
      </w:r>
    </w:p>
    <w:p w14:paraId="413471EB"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Jeżeli w toku czynności odbioru zostanie stwierdzone, że roboty budowlane nie zostały</w:t>
      </w:r>
      <w:r w:rsidR="00632F2C" w:rsidRPr="00041B53">
        <w:rPr>
          <w:rFonts w:ascii="Arial" w:hAnsi="Arial" w:cs="Arial"/>
        </w:rPr>
        <w:t xml:space="preserve"> </w:t>
      </w:r>
      <w:r w:rsidRPr="00041B53">
        <w:rPr>
          <w:rFonts w:ascii="Arial" w:hAnsi="Arial" w:cs="Arial"/>
        </w:rPr>
        <w:t>zakończone oraz stwierdzono brak wymaganych dokumentów Zamawiający może odmówić</w:t>
      </w:r>
      <w:r w:rsidR="00632F2C" w:rsidRPr="00041B53">
        <w:rPr>
          <w:rFonts w:ascii="Arial" w:hAnsi="Arial" w:cs="Arial"/>
        </w:rPr>
        <w:t xml:space="preserve"> </w:t>
      </w:r>
      <w:r w:rsidRPr="00041B53">
        <w:rPr>
          <w:rFonts w:ascii="Arial" w:hAnsi="Arial" w:cs="Arial"/>
        </w:rPr>
        <w:t>odbioru, a fakt ten nie może być podstawą przedłużenia terminu wykonania przedmiotu</w:t>
      </w:r>
      <w:r w:rsidR="00632F2C" w:rsidRPr="00041B53">
        <w:rPr>
          <w:rFonts w:ascii="Arial" w:hAnsi="Arial" w:cs="Arial"/>
        </w:rPr>
        <w:t xml:space="preserve"> </w:t>
      </w:r>
      <w:r w:rsidRPr="00041B53">
        <w:rPr>
          <w:rFonts w:ascii="Arial" w:hAnsi="Arial" w:cs="Arial"/>
        </w:rPr>
        <w:t>niniejszej umowy. Niewykonanie przedmiotu umowy w terminie będzie stanowić podstawę do</w:t>
      </w:r>
      <w:r w:rsidR="00632F2C" w:rsidRPr="00041B53">
        <w:rPr>
          <w:rFonts w:ascii="Arial" w:hAnsi="Arial" w:cs="Arial"/>
        </w:rPr>
        <w:t xml:space="preserve"> </w:t>
      </w:r>
      <w:r w:rsidRPr="00041B53">
        <w:rPr>
          <w:rFonts w:ascii="Arial" w:hAnsi="Arial" w:cs="Arial"/>
        </w:rPr>
        <w:t>naliczenia stosownych kar umownych przewidzianych w niniejszej umowie.</w:t>
      </w:r>
    </w:p>
    <w:p w14:paraId="14031512"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ma obowiązek usunięcia wad/uchybień i ponownego zgłoszenia robót do odbioru</w:t>
      </w:r>
      <w:r w:rsidR="00632F2C" w:rsidRPr="00041B53">
        <w:rPr>
          <w:rFonts w:ascii="Arial" w:hAnsi="Arial" w:cs="Arial"/>
        </w:rPr>
        <w:t xml:space="preserve"> </w:t>
      </w:r>
      <w:r w:rsidRPr="00041B53">
        <w:rPr>
          <w:rFonts w:ascii="Arial" w:hAnsi="Arial" w:cs="Arial"/>
        </w:rPr>
        <w:t>bez prawa do dodatkowego wynagrodzenia.</w:t>
      </w:r>
    </w:p>
    <w:p w14:paraId="554C1F11"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Z czynności odbioru końcowego sporządza się protokół odbioru końcowego, podpisany przez</w:t>
      </w:r>
      <w:r w:rsidR="00632F2C" w:rsidRPr="00041B53">
        <w:rPr>
          <w:rFonts w:ascii="Arial" w:hAnsi="Arial" w:cs="Arial"/>
        </w:rPr>
        <w:t xml:space="preserve"> </w:t>
      </w:r>
      <w:r w:rsidRPr="00041B53">
        <w:rPr>
          <w:rFonts w:ascii="Arial" w:hAnsi="Arial" w:cs="Arial"/>
        </w:rPr>
        <w:t>członków Komisji, o której mowa w ust. 12 niniejszego paragrafu.</w:t>
      </w:r>
    </w:p>
    <w:p w14:paraId="6450AC9C" w14:textId="77777777" w:rsidR="005D0EB4" w:rsidRPr="00041B53" w:rsidRDefault="005D0EB4" w:rsidP="00170AD2">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041B53">
        <w:rPr>
          <w:rFonts w:ascii="Arial" w:hAnsi="Arial" w:cs="Arial"/>
        </w:rPr>
        <w:t>Po upływie okresu rękojmi, o którym mowa w § 13 niniejszej umowy Strony dokonują odbioru</w:t>
      </w:r>
      <w:r w:rsidR="00632F2C" w:rsidRPr="00041B53">
        <w:rPr>
          <w:rFonts w:ascii="Arial" w:hAnsi="Arial" w:cs="Arial"/>
        </w:rPr>
        <w:t xml:space="preserve"> </w:t>
      </w:r>
      <w:r w:rsidRPr="00041B53">
        <w:rPr>
          <w:rFonts w:ascii="Arial" w:hAnsi="Arial" w:cs="Arial"/>
        </w:rPr>
        <w:t>pogwarancyjnego, polegającego na ocenie wykonanych robót związanych z usunięciem wad,</w:t>
      </w:r>
      <w:r w:rsidR="00632F2C" w:rsidRPr="00041B53">
        <w:rPr>
          <w:rFonts w:ascii="Arial" w:hAnsi="Arial" w:cs="Arial"/>
        </w:rPr>
        <w:t xml:space="preserve"> </w:t>
      </w:r>
      <w:r w:rsidRPr="00041B53">
        <w:rPr>
          <w:rFonts w:ascii="Arial" w:hAnsi="Arial" w:cs="Arial"/>
        </w:rPr>
        <w:t>które ujawniły się w okresie rękojmi.</w:t>
      </w:r>
    </w:p>
    <w:p w14:paraId="7BDDF226" w14:textId="77777777" w:rsidR="007158B8" w:rsidRPr="00041B53" w:rsidRDefault="007158B8" w:rsidP="00170AD2">
      <w:pPr>
        <w:widowControl w:val="0"/>
        <w:autoSpaceDE w:val="0"/>
        <w:autoSpaceDN w:val="0"/>
        <w:adjustRightInd w:val="0"/>
        <w:jc w:val="center"/>
        <w:rPr>
          <w:rFonts w:ascii="Arial" w:hAnsi="Arial" w:cs="Arial"/>
          <w:b/>
          <w:lang w:eastAsia="en-US"/>
        </w:rPr>
      </w:pPr>
    </w:p>
    <w:p w14:paraId="05FAC9EC" w14:textId="4CEEAFE0"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12</w:t>
      </w:r>
    </w:p>
    <w:p w14:paraId="01210FC5"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Rozkład ryzyka i odpowiedzialności</w:t>
      </w:r>
    </w:p>
    <w:p w14:paraId="6C66B269" w14:textId="77777777" w:rsidR="005D0EB4" w:rsidRPr="00041B53" w:rsidRDefault="005D0EB4" w:rsidP="00170AD2">
      <w:pPr>
        <w:pStyle w:val="Akapitzlist"/>
        <w:widowControl w:val="0"/>
        <w:numPr>
          <w:ilvl w:val="0"/>
          <w:numId w:val="81"/>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odpowiada za wszelkie czynności zmierzające do realizacji obowiązków</w:t>
      </w:r>
      <w:r w:rsidR="00632F2C" w:rsidRPr="00041B53">
        <w:rPr>
          <w:rFonts w:ascii="Arial" w:hAnsi="Arial" w:cs="Arial"/>
        </w:rPr>
        <w:t xml:space="preserve"> </w:t>
      </w:r>
      <w:r w:rsidRPr="00041B53">
        <w:rPr>
          <w:rFonts w:ascii="Arial" w:hAnsi="Arial" w:cs="Arial"/>
        </w:rPr>
        <w:t>Wykonawcy wynikających z zapisów niniejszej umowy. Czynności te Wykonawca będzie</w:t>
      </w:r>
      <w:r w:rsidR="00632F2C" w:rsidRPr="00041B53">
        <w:rPr>
          <w:rFonts w:ascii="Arial" w:hAnsi="Arial" w:cs="Arial"/>
        </w:rPr>
        <w:t xml:space="preserve"> </w:t>
      </w:r>
      <w:r w:rsidRPr="00041B53">
        <w:rPr>
          <w:rFonts w:ascii="Arial" w:hAnsi="Arial" w:cs="Arial"/>
        </w:rPr>
        <w:t>realizował w taki sposób, aby nie zakłócić lub naruszyć praw Zamawiającego i osób trzecich.</w:t>
      </w:r>
    </w:p>
    <w:p w14:paraId="3AD748AD" w14:textId="2450AC2A" w:rsidR="005D0EB4" w:rsidRPr="00041B53" w:rsidRDefault="005D0EB4" w:rsidP="00170AD2">
      <w:pPr>
        <w:pStyle w:val="Akapitzlist"/>
        <w:widowControl w:val="0"/>
        <w:numPr>
          <w:ilvl w:val="0"/>
          <w:numId w:val="81"/>
        </w:numPr>
        <w:suppressAutoHyphens/>
        <w:autoSpaceDE w:val="0"/>
        <w:autoSpaceDN w:val="0"/>
        <w:adjustRightInd w:val="0"/>
        <w:spacing w:after="0" w:line="240" w:lineRule="auto"/>
        <w:jc w:val="both"/>
        <w:rPr>
          <w:rFonts w:ascii="Arial" w:hAnsi="Arial" w:cs="Arial"/>
        </w:rPr>
      </w:pPr>
      <w:r w:rsidRPr="00041B53">
        <w:rPr>
          <w:rFonts w:ascii="Arial" w:hAnsi="Arial" w:cs="Arial"/>
        </w:rPr>
        <w:t>Od daty protokolarnego przejęcia terenu robót</w:t>
      </w:r>
      <w:r w:rsidR="00B074BF" w:rsidRPr="00041B53">
        <w:rPr>
          <w:rFonts w:ascii="Arial" w:hAnsi="Arial" w:cs="Arial"/>
        </w:rPr>
        <w:t>,</w:t>
      </w:r>
      <w:r w:rsidRPr="00041B53">
        <w:rPr>
          <w:rFonts w:ascii="Arial" w:hAnsi="Arial" w:cs="Arial"/>
        </w:rPr>
        <w:t xml:space="preserve"> aż do chwili odbioru końcowego robót,</w:t>
      </w:r>
      <w:r w:rsidR="00632F2C" w:rsidRPr="00041B53">
        <w:rPr>
          <w:rFonts w:ascii="Arial" w:hAnsi="Arial" w:cs="Arial"/>
        </w:rPr>
        <w:t xml:space="preserve"> </w:t>
      </w:r>
      <w:r w:rsidRPr="00041B53">
        <w:rPr>
          <w:rFonts w:ascii="Arial" w:hAnsi="Arial" w:cs="Arial"/>
        </w:rPr>
        <w:t>Wykonawca ponosi całkowitą odpowiedzialność na zasadach ogólnych za wszelkie szkody</w:t>
      </w:r>
      <w:r w:rsidR="00632F2C" w:rsidRPr="00041B53">
        <w:rPr>
          <w:rFonts w:ascii="Arial" w:hAnsi="Arial" w:cs="Arial"/>
        </w:rPr>
        <w:t xml:space="preserve"> </w:t>
      </w:r>
      <w:r w:rsidRPr="00041B53">
        <w:rPr>
          <w:rFonts w:ascii="Arial" w:hAnsi="Arial" w:cs="Arial"/>
        </w:rPr>
        <w:t>wynikłe na tym terenie oraz za szkody wynikłe poza terenem robót, ale związane</w:t>
      </w:r>
      <w:r w:rsidR="00632F2C" w:rsidRPr="00041B53">
        <w:rPr>
          <w:rFonts w:ascii="Arial" w:hAnsi="Arial" w:cs="Arial"/>
        </w:rPr>
        <w:t xml:space="preserve"> </w:t>
      </w:r>
      <w:r w:rsidRPr="00041B53">
        <w:rPr>
          <w:rFonts w:ascii="Arial" w:hAnsi="Arial" w:cs="Arial"/>
        </w:rPr>
        <w:t>z wykonywaniem przedmiotu niniejszej umowy.</w:t>
      </w:r>
    </w:p>
    <w:p w14:paraId="700BF4D4" w14:textId="269A9D6C" w:rsidR="005D0EB4" w:rsidRPr="00041B53" w:rsidRDefault="005D0EB4" w:rsidP="00170AD2">
      <w:pPr>
        <w:pStyle w:val="Akapitzlist"/>
        <w:widowControl w:val="0"/>
        <w:numPr>
          <w:ilvl w:val="0"/>
          <w:numId w:val="81"/>
        </w:numPr>
        <w:suppressAutoHyphens/>
        <w:autoSpaceDE w:val="0"/>
        <w:autoSpaceDN w:val="0"/>
        <w:adjustRightInd w:val="0"/>
        <w:spacing w:after="0" w:line="240" w:lineRule="auto"/>
        <w:jc w:val="both"/>
        <w:rPr>
          <w:rFonts w:ascii="Arial" w:hAnsi="Arial" w:cs="Arial"/>
        </w:rPr>
      </w:pPr>
      <w:r w:rsidRPr="00041B53">
        <w:rPr>
          <w:rFonts w:ascii="Arial" w:hAnsi="Arial" w:cs="Arial"/>
        </w:rPr>
        <w:t>Jeżeli właściwe urzędy wydadzą Zamawiającemu zakaz prowadzenia robót budowlanych</w:t>
      </w:r>
      <w:r w:rsidR="00B074BF" w:rsidRPr="00041B53">
        <w:rPr>
          <w:rFonts w:ascii="Arial" w:hAnsi="Arial" w:cs="Arial"/>
        </w:rPr>
        <w:t>, nakażą ich ograniczenie</w:t>
      </w:r>
      <w:r w:rsidRPr="00041B53">
        <w:rPr>
          <w:rFonts w:ascii="Arial" w:hAnsi="Arial" w:cs="Arial"/>
        </w:rPr>
        <w:t xml:space="preserve"> albo</w:t>
      </w:r>
      <w:r w:rsidR="00632F2C" w:rsidRPr="00041B53">
        <w:rPr>
          <w:rFonts w:ascii="Arial" w:hAnsi="Arial" w:cs="Arial"/>
        </w:rPr>
        <w:t xml:space="preserve"> </w:t>
      </w:r>
      <w:r w:rsidRPr="00041B53">
        <w:rPr>
          <w:rFonts w:ascii="Arial" w:hAnsi="Arial" w:cs="Arial"/>
        </w:rPr>
        <w:t>roboty budowlane nie będą mogły być wykonane lub wykończone z przyczyn, za które nie</w:t>
      </w:r>
      <w:r w:rsidR="00632F2C" w:rsidRPr="00041B53">
        <w:rPr>
          <w:rFonts w:ascii="Arial" w:hAnsi="Arial" w:cs="Arial"/>
        </w:rPr>
        <w:t xml:space="preserve"> </w:t>
      </w:r>
      <w:r w:rsidRPr="00041B53">
        <w:rPr>
          <w:rFonts w:ascii="Arial" w:hAnsi="Arial" w:cs="Arial"/>
        </w:rPr>
        <w:t>ponosi odpowiedzialności Wykonawca, ani Zamawiający, Wykonawcy nie przysługuje roszczenie</w:t>
      </w:r>
      <w:r w:rsidR="00632F2C" w:rsidRPr="00041B53">
        <w:rPr>
          <w:rFonts w:ascii="Arial" w:hAnsi="Arial" w:cs="Arial"/>
        </w:rPr>
        <w:t xml:space="preserve"> </w:t>
      </w:r>
      <w:r w:rsidRPr="00041B53">
        <w:rPr>
          <w:rFonts w:ascii="Arial" w:hAnsi="Arial" w:cs="Arial"/>
        </w:rPr>
        <w:t>o zapłatę wynagrodzenia za jeszcze niespełnione świadczenia, jak również o zwrot utraconych</w:t>
      </w:r>
      <w:r w:rsidR="00632F2C" w:rsidRPr="00041B53">
        <w:rPr>
          <w:rFonts w:ascii="Arial" w:hAnsi="Arial" w:cs="Arial"/>
        </w:rPr>
        <w:t xml:space="preserve"> </w:t>
      </w:r>
      <w:r w:rsidRPr="00041B53">
        <w:rPr>
          <w:rFonts w:ascii="Arial" w:hAnsi="Arial" w:cs="Arial"/>
        </w:rPr>
        <w:t>w tym zakresie korzyści.</w:t>
      </w:r>
    </w:p>
    <w:p w14:paraId="5F9028BC" w14:textId="77777777" w:rsidR="007158B8" w:rsidRPr="00041B53" w:rsidRDefault="007158B8" w:rsidP="00170AD2">
      <w:pPr>
        <w:widowControl w:val="0"/>
        <w:autoSpaceDE w:val="0"/>
        <w:autoSpaceDN w:val="0"/>
        <w:adjustRightInd w:val="0"/>
        <w:jc w:val="center"/>
        <w:rPr>
          <w:rFonts w:ascii="Arial" w:hAnsi="Arial" w:cs="Arial"/>
          <w:b/>
          <w:lang w:eastAsia="en-US"/>
        </w:rPr>
      </w:pPr>
    </w:p>
    <w:p w14:paraId="15BC5D02" w14:textId="0C9F8A7A"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13</w:t>
      </w:r>
    </w:p>
    <w:p w14:paraId="7648D018"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Rękojmia za wady oraz gwarancja</w:t>
      </w:r>
    </w:p>
    <w:p w14:paraId="626415AA" w14:textId="01920A7B"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ponosi pełną odpowiedzialność za jakość i trwałość wykonanych robót, a także</w:t>
      </w:r>
      <w:r w:rsidR="00632F2C" w:rsidRPr="00041B53">
        <w:rPr>
          <w:rFonts w:ascii="Arial" w:hAnsi="Arial" w:cs="Arial"/>
        </w:rPr>
        <w:t xml:space="preserve"> </w:t>
      </w:r>
      <w:r w:rsidRPr="00041B53">
        <w:rPr>
          <w:rFonts w:ascii="Arial" w:hAnsi="Arial" w:cs="Arial"/>
        </w:rPr>
        <w:t>ich wykonanie zgodnie z niniejszą umową, w tym za roboty wykonane przez Podwykonawców</w:t>
      </w:r>
      <w:r w:rsidR="00632F2C" w:rsidRPr="00041B53">
        <w:rPr>
          <w:rFonts w:ascii="Arial" w:hAnsi="Arial" w:cs="Arial"/>
        </w:rPr>
        <w:t xml:space="preserve"> </w:t>
      </w:r>
      <w:r w:rsidRPr="00041B53">
        <w:rPr>
          <w:rFonts w:ascii="Arial" w:hAnsi="Arial" w:cs="Arial"/>
        </w:rPr>
        <w:t xml:space="preserve">i dalszych </w:t>
      </w:r>
      <w:r w:rsidR="00651C84" w:rsidRPr="00041B53">
        <w:rPr>
          <w:rFonts w:ascii="Arial" w:hAnsi="Arial" w:cs="Arial"/>
        </w:rPr>
        <w:t>P</w:t>
      </w:r>
      <w:r w:rsidRPr="00041B53">
        <w:rPr>
          <w:rFonts w:ascii="Arial" w:hAnsi="Arial" w:cs="Arial"/>
        </w:rPr>
        <w:t>odwykonawców.</w:t>
      </w:r>
    </w:p>
    <w:p w14:paraId="349FF8CB"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lastRenderedPageBreak/>
        <w:t>Na wykonane roboty budowlane i zastosowane materiały będące przedmiotem niniejszej</w:t>
      </w:r>
      <w:r w:rsidR="00632F2C" w:rsidRPr="00041B53">
        <w:rPr>
          <w:rFonts w:ascii="Arial" w:hAnsi="Arial" w:cs="Arial"/>
        </w:rPr>
        <w:t xml:space="preserve"> </w:t>
      </w:r>
      <w:r w:rsidRPr="00041B53">
        <w:rPr>
          <w:rFonts w:ascii="Arial" w:hAnsi="Arial" w:cs="Arial"/>
        </w:rPr>
        <w:t>umowy Wykonawca udziela Zamawiającemu rękojmi za wady na okres 5 lat licząc od daty</w:t>
      </w:r>
      <w:r w:rsidR="00632F2C" w:rsidRPr="00041B53">
        <w:rPr>
          <w:rFonts w:ascii="Arial" w:hAnsi="Arial" w:cs="Arial"/>
        </w:rPr>
        <w:t xml:space="preserve"> </w:t>
      </w:r>
      <w:r w:rsidRPr="00041B53">
        <w:rPr>
          <w:rFonts w:ascii="Arial" w:hAnsi="Arial" w:cs="Arial"/>
        </w:rPr>
        <w:t>podpisania bezusterkowego protokołu odbioru końcowego.</w:t>
      </w:r>
    </w:p>
    <w:p w14:paraId="78185C02"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 okresie obowiązywania rękojmi Wykonawca jest zobowiązany do usunięcia na własny koszt</w:t>
      </w:r>
      <w:r w:rsidR="00632F2C" w:rsidRPr="00041B53">
        <w:rPr>
          <w:rFonts w:ascii="Arial" w:hAnsi="Arial" w:cs="Arial"/>
        </w:rPr>
        <w:t xml:space="preserve"> </w:t>
      </w:r>
      <w:r w:rsidRPr="00041B53">
        <w:rPr>
          <w:rFonts w:ascii="Arial" w:hAnsi="Arial" w:cs="Arial"/>
        </w:rPr>
        <w:t>wszelkich wad i usterek oraz nadzorowania ich usuwania.</w:t>
      </w:r>
    </w:p>
    <w:p w14:paraId="598EB7E1"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zobowiązuje się w okresie rękojmi do:</w:t>
      </w:r>
    </w:p>
    <w:p w14:paraId="53311604" w14:textId="77777777" w:rsidR="005D0EB4" w:rsidRPr="00041B53" w:rsidRDefault="005D0EB4" w:rsidP="00170AD2">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041B53">
        <w:rPr>
          <w:rFonts w:ascii="Arial" w:hAnsi="Arial" w:cs="Arial"/>
        </w:rPr>
        <w:t>niezwłocznego usuwania wad i usterek;</w:t>
      </w:r>
    </w:p>
    <w:p w14:paraId="1D268B25" w14:textId="77777777" w:rsidR="005D0EB4" w:rsidRPr="00041B53" w:rsidRDefault="005D0EB4" w:rsidP="00170AD2">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041B53">
        <w:rPr>
          <w:rFonts w:ascii="Arial" w:hAnsi="Arial" w:cs="Arial"/>
        </w:rPr>
        <w:t>przybycia na budowę najpóźniej w terminie 3 dni roboczych licząc od daty zgłoszenia</w:t>
      </w:r>
      <w:r w:rsidR="00632F2C" w:rsidRPr="00041B53">
        <w:rPr>
          <w:rFonts w:ascii="Arial" w:hAnsi="Arial" w:cs="Arial"/>
        </w:rPr>
        <w:t xml:space="preserve"> </w:t>
      </w:r>
      <w:r w:rsidRPr="00041B53">
        <w:rPr>
          <w:rFonts w:ascii="Arial" w:hAnsi="Arial" w:cs="Arial"/>
        </w:rPr>
        <w:t>przez Zamawiającego i przystąpienia w tym terminie do usuwania wad;</w:t>
      </w:r>
    </w:p>
    <w:p w14:paraId="6AB4CF4C" w14:textId="2B66F5B5" w:rsidR="005D0EB4" w:rsidRPr="00041B53" w:rsidRDefault="005D0EB4" w:rsidP="00170AD2">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041B53">
        <w:rPr>
          <w:rFonts w:ascii="Arial" w:hAnsi="Arial" w:cs="Arial"/>
        </w:rPr>
        <w:t>usunięcia wad w terminie 7 dni roboczych licząc od dnia otrzymania zgłoszenia</w:t>
      </w:r>
      <w:r w:rsidR="00632F2C" w:rsidRPr="00041B53">
        <w:rPr>
          <w:rFonts w:ascii="Arial" w:hAnsi="Arial" w:cs="Arial"/>
        </w:rPr>
        <w:t xml:space="preserve"> </w:t>
      </w:r>
      <w:r w:rsidR="006D5CA6" w:rsidRPr="00041B53">
        <w:rPr>
          <w:rFonts w:ascii="Arial" w:hAnsi="Arial" w:cs="Arial"/>
        </w:rPr>
        <w:br/>
      </w:r>
      <w:r w:rsidRPr="00041B53">
        <w:rPr>
          <w:rFonts w:ascii="Arial" w:hAnsi="Arial" w:cs="Arial"/>
        </w:rPr>
        <w:t>a w uzasadnionych przypadkach w innym terminie uzgodnionym z Zamawiającym;</w:t>
      </w:r>
    </w:p>
    <w:p w14:paraId="3581940A"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 usunięcia przez Wykonawcę wady i usterek w terminie, o którym mowa ust.</w:t>
      </w:r>
      <w:r w:rsidR="00632F2C" w:rsidRPr="00041B53">
        <w:rPr>
          <w:rFonts w:ascii="Arial" w:hAnsi="Arial" w:cs="Arial"/>
        </w:rPr>
        <w:t xml:space="preserve"> </w:t>
      </w:r>
      <w:r w:rsidRPr="00041B53">
        <w:rPr>
          <w:rFonts w:ascii="Arial" w:hAnsi="Arial" w:cs="Arial"/>
        </w:rPr>
        <w:t>4 pkt 3 niniejszego paragrafu Zamawiającemu przysługuje prawo zlecenia ich usunięcia osobie</w:t>
      </w:r>
      <w:r w:rsidR="00632F2C" w:rsidRPr="00041B53">
        <w:rPr>
          <w:rFonts w:ascii="Arial" w:hAnsi="Arial" w:cs="Arial"/>
        </w:rPr>
        <w:t xml:space="preserve"> </w:t>
      </w:r>
      <w:r w:rsidRPr="00041B53">
        <w:rPr>
          <w:rFonts w:ascii="Arial" w:hAnsi="Arial" w:cs="Arial"/>
        </w:rPr>
        <w:t>trzeciej na koszt i ryzyko Wykonawcy. W każdym przypadku usunięcie wad i usterek</w:t>
      </w:r>
      <w:r w:rsidR="00632F2C" w:rsidRPr="00041B53">
        <w:rPr>
          <w:rFonts w:ascii="Arial" w:hAnsi="Arial" w:cs="Arial"/>
        </w:rPr>
        <w:t xml:space="preserve"> </w:t>
      </w:r>
      <w:r w:rsidRPr="00041B53">
        <w:rPr>
          <w:rFonts w:ascii="Arial" w:hAnsi="Arial" w:cs="Arial"/>
        </w:rPr>
        <w:t>potwierdzone zostanie protokołem odbioru.</w:t>
      </w:r>
    </w:p>
    <w:p w14:paraId="47192005"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Okres rękojmi ulega wydłużeniu o czas usunięcia wad i usterek liczony od dnia zgłoszenia wady</w:t>
      </w:r>
      <w:r w:rsidR="00632F2C" w:rsidRPr="00041B53">
        <w:rPr>
          <w:rFonts w:ascii="Arial" w:hAnsi="Arial" w:cs="Arial"/>
        </w:rPr>
        <w:t xml:space="preserve"> </w:t>
      </w:r>
      <w:r w:rsidRPr="00041B53">
        <w:rPr>
          <w:rFonts w:ascii="Arial" w:hAnsi="Arial" w:cs="Arial"/>
        </w:rPr>
        <w:t>lub usterki Wykonawcy do dnia ich usunięcia potwierdzonego protokołem odbioru.</w:t>
      </w:r>
    </w:p>
    <w:p w14:paraId="29EE383C"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zastrzega sobie prawo dochodzenia roszczeń z tytułu rękojmi za wady także po</w:t>
      </w:r>
      <w:r w:rsidR="00632F2C" w:rsidRPr="00041B53">
        <w:rPr>
          <w:rFonts w:ascii="Arial" w:hAnsi="Arial" w:cs="Arial"/>
        </w:rPr>
        <w:t xml:space="preserve"> </w:t>
      </w:r>
      <w:r w:rsidRPr="00041B53">
        <w:rPr>
          <w:rFonts w:ascii="Arial" w:hAnsi="Arial" w:cs="Arial"/>
        </w:rPr>
        <w:t>upływie terminu, o którym mowa w ust. 2 niniejszego paragrafu, jeżeli reklamował wadę przed</w:t>
      </w:r>
      <w:r w:rsidR="00632F2C" w:rsidRPr="00041B53">
        <w:rPr>
          <w:rFonts w:ascii="Arial" w:hAnsi="Arial" w:cs="Arial"/>
        </w:rPr>
        <w:t xml:space="preserve"> </w:t>
      </w:r>
      <w:r w:rsidRPr="00041B53">
        <w:rPr>
          <w:rFonts w:ascii="Arial" w:hAnsi="Arial" w:cs="Arial"/>
        </w:rPr>
        <w:t>upływem tego terminu. W tym przypadku roszczenia Zamawiającego wygasają w ciągu roku od</w:t>
      </w:r>
      <w:r w:rsidR="00632F2C" w:rsidRPr="00041B53">
        <w:rPr>
          <w:rFonts w:ascii="Arial" w:hAnsi="Arial" w:cs="Arial"/>
        </w:rPr>
        <w:t xml:space="preserve"> </w:t>
      </w:r>
      <w:r w:rsidRPr="00041B53">
        <w:rPr>
          <w:rFonts w:ascii="Arial" w:hAnsi="Arial" w:cs="Arial"/>
        </w:rPr>
        <w:t>dnia ujawnienia wady.</w:t>
      </w:r>
    </w:p>
    <w:p w14:paraId="32F01629" w14:textId="27ECED08"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gdy wada ujawni się w okresie rękojmi po zapłacie wynagrodzenia z tytułu</w:t>
      </w:r>
      <w:r w:rsidR="00632F2C" w:rsidRPr="00041B53">
        <w:rPr>
          <w:rFonts w:ascii="Arial" w:hAnsi="Arial" w:cs="Arial"/>
        </w:rPr>
        <w:t xml:space="preserve"> </w:t>
      </w:r>
      <w:r w:rsidRPr="00041B53">
        <w:rPr>
          <w:rFonts w:ascii="Arial" w:hAnsi="Arial" w:cs="Arial"/>
        </w:rPr>
        <w:t>realizacji niniejszej umowy i nie jest możliwa do usunięcia, Zamawiający ma prawo żądać od</w:t>
      </w:r>
      <w:r w:rsidR="00632F2C" w:rsidRPr="00041B53">
        <w:rPr>
          <w:rFonts w:ascii="Arial" w:hAnsi="Arial" w:cs="Arial"/>
        </w:rPr>
        <w:t xml:space="preserve"> </w:t>
      </w:r>
      <w:r w:rsidRPr="00041B53">
        <w:rPr>
          <w:rFonts w:ascii="Arial" w:hAnsi="Arial" w:cs="Arial"/>
        </w:rPr>
        <w:t>Wykonawcy zwrotu części zapłaconego wynagrodzenia odpowiednio do utraconej wartości</w:t>
      </w:r>
      <w:r w:rsidR="00632F2C" w:rsidRPr="00041B53">
        <w:rPr>
          <w:rFonts w:ascii="Arial" w:hAnsi="Arial" w:cs="Arial"/>
        </w:rPr>
        <w:t xml:space="preserve"> </w:t>
      </w:r>
      <w:r w:rsidRPr="00041B53">
        <w:rPr>
          <w:rFonts w:ascii="Arial" w:hAnsi="Arial" w:cs="Arial"/>
        </w:rPr>
        <w:t xml:space="preserve">użytkowej </w:t>
      </w:r>
      <w:r w:rsidR="006D5CA6" w:rsidRPr="00041B53">
        <w:rPr>
          <w:rFonts w:ascii="Arial" w:hAnsi="Arial" w:cs="Arial"/>
        </w:rPr>
        <w:br/>
      </w:r>
      <w:r w:rsidRPr="00041B53">
        <w:rPr>
          <w:rFonts w:ascii="Arial" w:hAnsi="Arial" w:cs="Arial"/>
        </w:rPr>
        <w:t>i technicznej obiektu.</w:t>
      </w:r>
    </w:p>
    <w:p w14:paraId="3F8EFDDC" w14:textId="5E6C3CD3"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Na przedmiotowy zakres zadania (m.in.: roboty wykończeniowe, dostarczony sprzęt, urządzenia medyczne i niemedyczne, wyposażenie pozostałe)</w:t>
      </w:r>
      <w:r w:rsidR="00206563" w:rsidRPr="00041B53">
        <w:rPr>
          <w:rFonts w:ascii="Arial" w:hAnsi="Arial" w:cs="Arial"/>
        </w:rPr>
        <w:t xml:space="preserve"> </w:t>
      </w:r>
      <w:r w:rsidRPr="00041B53">
        <w:rPr>
          <w:rFonts w:ascii="Arial" w:hAnsi="Arial" w:cs="Arial"/>
        </w:rPr>
        <w:t>Wykonawca udziela gwarancji na okres ………… lat licząc od daty podpisania bezusterkowego protokołu odbioru końcowego.</w:t>
      </w:r>
    </w:p>
    <w:p w14:paraId="6BADA807"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 okresie obowiązywania gwarancji Wykonawca jest zobowiązany do usunięcia na własny</w:t>
      </w:r>
      <w:r w:rsidR="00632F2C" w:rsidRPr="00041B53">
        <w:rPr>
          <w:rFonts w:ascii="Arial" w:hAnsi="Arial" w:cs="Arial"/>
        </w:rPr>
        <w:t xml:space="preserve"> </w:t>
      </w:r>
      <w:r w:rsidRPr="00041B53">
        <w:rPr>
          <w:rFonts w:ascii="Arial" w:hAnsi="Arial" w:cs="Arial"/>
        </w:rPr>
        <w:t>koszt wszelkich wad i usterek lub wymiany wadliwego towaru na nowy.</w:t>
      </w:r>
    </w:p>
    <w:p w14:paraId="0013FCD9"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zobowiązuje się w okresie gwarancji do:</w:t>
      </w:r>
    </w:p>
    <w:p w14:paraId="19D7BE51" w14:textId="77777777" w:rsidR="005D0EB4" w:rsidRPr="00041B53" w:rsidRDefault="005D0EB4" w:rsidP="00170AD2">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041B53">
        <w:rPr>
          <w:rFonts w:ascii="Arial" w:hAnsi="Arial" w:cs="Arial"/>
        </w:rPr>
        <w:t>niezwłocznego usuwania wad i usterek;</w:t>
      </w:r>
    </w:p>
    <w:p w14:paraId="04ACE6B9" w14:textId="77777777" w:rsidR="005D0EB4" w:rsidRPr="00041B53" w:rsidRDefault="005D0EB4" w:rsidP="00170AD2">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041B53">
        <w:rPr>
          <w:rFonts w:ascii="Arial" w:hAnsi="Arial" w:cs="Arial"/>
        </w:rPr>
        <w:t>przybycia na budowę najpóźniej w terminie 3 dni roboczych licząc od daty zgłoszenia</w:t>
      </w:r>
      <w:r w:rsidR="00632F2C" w:rsidRPr="00041B53">
        <w:rPr>
          <w:rFonts w:ascii="Arial" w:hAnsi="Arial" w:cs="Arial"/>
        </w:rPr>
        <w:t xml:space="preserve"> </w:t>
      </w:r>
      <w:r w:rsidRPr="00041B53">
        <w:rPr>
          <w:rFonts w:ascii="Arial" w:hAnsi="Arial" w:cs="Arial"/>
        </w:rPr>
        <w:t>przez Zamawiającego i przystąpienia w tym terminie do usuwania wad;</w:t>
      </w:r>
    </w:p>
    <w:p w14:paraId="781BF84D" w14:textId="77777777" w:rsidR="005D0EB4" w:rsidRPr="00041B53" w:rsidRDefault="005D0EB4" w:rsidP="00170AD2">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041B53">
        <w:rPr>
          <w:rFonts w:ascii="Arial" w:hAnsi="Arial" w:cs="Arial"/>
        </w:rPr>
        <w:t>usunięcia wad w terminie 5 dni roboczych od dnia otrzymania zgłoszenia, a w uzasadnionych przypadkach w innym terminie uzgodnionym z Zamawiającym;</w:t>
      </w:r>
    </w:p>
    <w:p w14:paraId="6411995A"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 usunięcia przez Wykonawcę wady i usterek w terminie, o którym mowa ust.</w:t>
      </w:r>
      <w:r w:rsidR="00632F2C" w:rsidRPr="00041B53">
        <w:rPr>
          <w:rFonts w:ascii="Arial" w:hAnsi="Arial" w:cs="Arial"/>
        </w:rPr>
        <w:t xml:space="preserve"> </w:t>
      </w:r>
      <w:r w:rsidRPr="00041B53">
        <w:rPr>
          <w:rFonts w:ascii="Arial" w:hAnsi="Arial" w:cs="Arial"/>
        </w:rPr>
        <w:t>11 pkt 3 niniejszego paragrafu Zamawiającemu przysługuje prawo zlecenia ich usunięcia osobie</w:t>
      </w:r>
      <w:r w:rsidR="00632F2C" w:rsidRPr="00041B53">
        <w:rPr>
          <w:rFonts w:ascii="Arial" w:hAnsi="Arial" w:cs="Arial"/>
        </w:rPr>
        <w:t xml:space="preserve"> </w:t>
      </w:r>
      <w:r w:rsidRPr="00041B53">
        <w:rPr>
          <w:rFonts w:ascii="Arial" w:hAnsi="Arial" w:cs="Arial"/>
        </w:rPr>
        <w:t>trzeciej na koszt i ryzyko Wykonawcy. W każdym przypadku usunięcie wad i usterek</w:t>
      </w:r>
      <w:r w:rsidR="00632F2C" w:rsidRPr="00041B53">
        <w:rPr>
          <w:rFonts w:ascii="Arial" w:hAnsi="Arial" w:cs="Arial"/>
        </w:rPr>
        <w:t xml:space="preserve"> </w:t>
      </w:r>
      <w:r w:rsidRPr="00041B53">
        <w:rPr>
          <w:rFonts w:ascii="Arial" w:hAnsi="Arial" w:cs="Arial"/>
        </w:rPr>
        <w:t>potwierdzone zostanie protokołem odbioru.</w:t>
      </w:r>
    </w:p>
    <w:p w14:paraId="1234F162" w14:textId="77777777"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Okres gwarancji ulega wydłużeniu o czas usunięcia wad i usterek liczony od dnia zgłoszenia</w:t>
      </w:r>
      <w:r w:rsidR="00632F2C" w:rsidRPr="00041B53">
        <w:rPr>
          <w:rFonts w:ascii="Arial" w:hAnsi="Arial" w:cs="Arial"/>
        </w:rPr>
        <w:t xml:space="preserve"> </w:t>
      </w:r>
      <w:r w:rsidRPr="00041B53">
        <w:rPr>
          <w:rFonts w:ascii="Arial" w:hAnsi="Arial" w:cs="Arial"/>
        </w:rPr>
        <w:t>wady lub usterki Wykonawcy do dnia ich usunięcia potwierdzonego protokołem odbioru.</w:t>
      </w:r>
    </w:p>
    <w:p w14:paraId="141CEE5B" w14:textId="03B2B55A" w:rsidR="005D0EB4" w:rsidRPr="00041B53" w:rsidRDefault="005D0EB4" w:rsidP="00170AD2">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041B53">
        <w:rPr>
          <w:rFonts w:ascii="Arial" w:hAnsi="Arial" w:cs="Arial"/>
        </w:rPr>
        <w:t>Zgodnie ze wskazaniem Wykonawcy wszelkie reklamacje oraz informacje dotyczące usterek</w:t>
      </w:r>
      <w:r w:rsidR="00632F2C" w:rsidRPr="00041B53">
        <w:rPr>
          <w:rFonts w:ascii="Arial" w:hAnsi="Arial" w:cs="Arial"/>
        </w:rPr>
        <w:t xml:space="preserve"> </w:t>
      </w:r>
      <w:r w:rsidRPr="00041B53">
        <w:rPr>
          <w:rFonts w:ascii="Arial" w:hAnsi="Arial" w:cs="Arial"/>
        </w:rPr>
        <w:t xml:space="preserve">i wad należy kierować na adres: </w:t>
      </w:r>
      <w:r w:rsidR="006D5CA6" w:rsidRPr="00041B53">
        <w:rPr>
          <w:rFonts w:ascii="Arial" w:hAnsi="Arial" w:cs="Arial"/>
        </w:rPr>
        <w:t>…………</w:t>
      </w:r>
      <w:r w:rsidRPr="00041B53">
        <w:rPr>
          <w:rFonts w:ascii="Arial" w:hAnsi="Arial" w:cs="Arial"/>
        </w:rPr>
        <w:t>…</w:t>
      </w:r>
      <w:r w:rsidR="006D5CA6" w:rsidRPr="00041B53">
        <w:rPr>
          <w:rFonts w:ascii="Arial" w:hAnsi="Arial" w:cs="Arial"/>
        </w:rPr>
        <w:t>……</w:t>
      </w:r>
      <w:r w:rsidRPr="00041B53">
        <w:rPr>
          <w:rFonts w:ascii="Arial" w:hAnsi="Arial" w:cs="Arial"/>
        </w:rPr>
        <w:t>………</w:t>
      </w:r>
      <w:r w:rsidR="006D5CA6" w:rsidRPr="00041B53">
        <w:rPr>
          <w:rFonts w:ascii="Arial" w:hAnsi="Arial" w:cs="Arial"/>
        </w:rPr>
        <w:t>……</w:t>
      </w:r>
      <w:r w:rsidRPr="00041B53">
        <w:rPr>
          <w:rFonts w:ascii="Arial" w:hAnsi="Arial" w:cs="Arial"/>
        </w:rPr>
        <w:t>………………………………………………</w:t>
      </w:r>
      <w:r w:rsidR="006D5CA6" w:rsidRPr="00041B53">
        <w:rPr>
          <w:rFonts w:ascii="Arial" w:hAnsi="Arial" w:cs="Arial"/>
        </w:rPr>
        <w:t>…, tel.</w:t>
      </w:r>
      <w:r w:rsidRPr="00041B53">
        <w:rPr>
          <w:rFonts w:ascii="Arial" w:hAnsi="Arial" w:cs="Arial"/>
        </w:rPr>
        <w:t xml:space="preserve"> ……………………</w:t>
      </w:r>
      <w:r w:rsidR="006D5CA6" w:rsidRPr="00041B53">
        <w:rPr>
          <w:rFonts w:ascii="Arial" w:hAnsi="Arial" w:cs="Arial"/>
        </w:rPr>
        <w:t>……………</w:t>
      </w:r>
      <w:r w:rsidRPr="00041B53">
        <w:rPr>
          <w:rFonts w:ascii="Arial" w:hAnsi="Arial" w:cs="Arial"/>
        </w:rPr>
        <w:t xml:space="preserve">, </w:t>
      </w:r>
      <w:r w:rsidR="006D5CA6" w:rsidRPr="00041B53">
        <w:rPr>
          <w:rFonts w:ascii="Arial" w:hAnsi="Arial" w:cs="Arial"/>
        </w:rPr>
        <w:t xml:space="preserve">e-mail: </w:t>
      </w:r>
      <w:r w:rsidRPr="00041B53">
        <w:rPr>
          <w:rFonts w:ascii="Arial" w:hAnsi="Arial" w:cs="Arial"/>
        </w:rPr>
        <w:t>…………………………………………………</w:t>
      </w:r>
      <w:r w:rsidR="006D5CA6" w:rsidRPr="00041B53">
        <w:rPr>
          <w:rFonts w:ascii="Arial" w:hAnsi="Arial" w:cs="Arial"/>
        </w:rPr>
        <w:t>……</w:t>
      </w:r>
      <w:r w:rsidRPr="00041B53">
        <w:rPr>
          <w:rFonts w:ascii="Arial" w:hAnsi="Arial" w:cs="Arial"/>
        </w:rPr>
        <w:t>.</w:t>
      </w:r>
    </w:p>
    <w:p w14:paraId="34F0E3EA" w14:textId="77777777" w:rsidR="005D0EB4" w:rsidRPr="00041B53" w:rsidRDefault="005D0EB4" w:rsidP="00170AD2">
      <w:pPr>
        <w:pStyle w:val="Akapitzlist"/>
        <w:widowControl w:val="0"/>
        <w:suppressAutoHyphens/>
        <w:autoSpaceDE w:val="0"/>
        <w:autoSpaceDN w:val="0"/>
        <w:adjustRightInd w:val="0"/>
        <w:spacing w:after="0" w:line="240" w:lineRule="auto"/>
        <w:ind w:left="360"/>
        <w:jc w:val="both"/>
        <w:rPr>
          <w:rFonts w:ascii="Arial" w:hAnsi="Arial" w:cs="Arial"/>
        </w:rPr>
      </w:pPr>
      <w:r w:rsidRPr="00041B53">
        <w:rPr>
          <w:rFonts w:ascii="Arial" w:hAnsi="Arial" w:cs="Arial"/>
        </w:rPr>
        <w:t>Wykonawca niezwłocznie powiadamia pisemnie Zamawiającego o wszelkich zmianach danych</w:t>
      </w:r>
      <w:r w:rsidR="00632F2C" w:rsidRPr="00041B53">
        <w:rPr>
          <w:rFonts w:ascii="Arial" w:hAnsi="Arial" w:cs="Arial"/>
        </w:rPr>
        <w:t xml:space="preserve"> </w:t>
      </w:r>
      <w:r w:rsidRPr="00041B53">
        <w:rPr>
          <w:rFonts w:ascii="Arial" w:hAnsi="Arial" w:cs="Arial"/>
        </w:rPr>
        <w:t>kontaktowych.</w:t>
      </w:r>
    </w:p>
    <w:p w14:paraId="18644D18" w14:textId="77777777" w:rsidR="005D0EB4" w:rsidRPr="00041B53" w:rsidRDefault="005D0EB4" w:rsidP="00170AD2">
      <w:pPr>
        <w:widowControl w:val="0"/>
        <w:autoSpaceDE w:val="0"/>
        <w:autoSpaceDN w:val="0"/>
        <w:adjustRightInd w:val="0"/>
        <w:jc w:val="both"/>
        <w:rPr>
          <w:rFonts w:ascii="Arial" w:hAnsi="Arial" w:cs="Arial"/>
          <w:lang w:eastAsia="en-US"/>
        </w:rPr>
      </w:pPr>
    </w:p>
    <w:p w14:paraId="5AEE5753"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14</w:t>
      </w:r>
    </w:p>
    <w:p w14:paraId="0499018B"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Wynagrodzenie Wykonawcy</w:t>
      </w:r>
    </w:p>
    <w:p w14:paraId="7CDCE4AB" w14:textId="2B0ACAFA"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Wynagrodzenie należne Wykonawcy za wykonanie całego przedmiotu niniejszej umowy jest</w:t>
      </w:r>
      <w:r w:rsidR="00632F2C" w:rsidRPr="00041B53">
        <w:rPr>
          <w:rFonts w:ascii="Arial" w:hAnsi="Arial" w:cs="Arial"/>
        </w:rPr>
        <w:t xml:space="preserve"> </w:t>
      </w:r>
      <w:r w:rsidRPr="00041B53">
        <w:rPr>
          <w:rFonts w:ascii="Arial" w:hAnsi="Arial" w:cs="Arial"/>
        </w:rPr>
        <w:t>wynagrodzeniem ryczałtowym i wynosi ……………</w:t>
      </w:r>
      <w:r w:rsidR="006D5CA6" w:rsidRPr="00041B53">
        <w:rPr>
          <w:rFonts w:ascii="Arial" w:hAnsi="Arial" w:cs="Arial"/>
        </w:rPr>
        <w:t>……</w:t>
      </w:r>
      <w:r w:rsidRPr="00041B53">
        <w:rPr>
          <w:rFonts w:ascii="Arial" w:hAnsi="Arial" w:cs="Arial"/>
        </w:rPr>
        <w:t>. zł (słownie: ……………………………) brutto,</w:t>
      </w:r>
      <w:r w:rsidR="00632F2C" w:rsidRPr="00041B53">
        <w:rPr>
          <w:rFonts w:ascii="Arial" w:hAnsi="Arial" w:cs="Arial"/>
        </w:rPr>
        <w:t xml:space="preserve"> </w:t>
      </w:r>
      <w:r w:rsidRPr="00041B53">
        <w:rPr>
          <w:rFonts w:ascii="Arial" w:hAnsi="Arial" w:cs="Arial"/>
        </w:rPr>
        <w:t>na którą to kwotę składa się podatek VAT w obowiązującej zgodnie z przepisami prawa</w:t>
      </w:r>
      <w:r w:rsidR="00632F2C" w:rsidRPr="00041B53">
        <w:rPr>
          <w:rFonts w:ascii="Arial" w:hAnsi="Arial" w:cs="Arial"/>
        </w:rPr>
        <w:t xml:space="preserve"> </w:t>
      </w:r>
      <w:r w:rsidRPr="00041B53">
        <w:rPr>
          <w:rFonts w:ascii="Arial" w:hAnsi="Arial" w:cs="Arial"/>
        </w:rPr>
        <w:t>wysokości oraz wartość netto …………………</w:t>
      </w:r>
      <w:r w:rsidR="006D5CA6" w:rsidRPr="00041B53">
        <w:rPr>
          <w:rFonts w:ascii="Arial" w:hAnsi="Arial" w:cs="Arial"/>
        </w:rPr>
        <w:t>……</w:t>
      </w:r>
      <w:r w:rsidRPr="00041B53">
        <w:rPr>
          <w:rFonts w:ascii="Arial" w:hAnsi="Arial" w:cs="Arial"/>
        </w:rPr>
        <w:t>. zł (słownie: ………………………</w:t>
      </w:r>
      <w:r w:rsidR="006D5CA6" w:rsidRPr="00041B53">
        <w:rPr>
          <w:rFonts w:ascii="Arial" w:hAnsi="Arial" w:cs="Arial"/>
        </w:rPr>
        <w:t>…………</w:t>
      </w:r>
      <w:r w:rsidRPr="00041B53">
        <w:rPr>
          <w:rFonts w:ascii="Arial" w:hAnsi="Arial" w:cs="Arial"/>
        </w:rPr>
        <w:t xml:space="preserve">). </w:t>
      </w:r>
    </w:p>
    <w:p w14:paraId="413D76A5" w14:textId="74986EAF"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Wynagrodzenie Wykonawcy, o którym mowa w ust. 1 niniejszego paragrafu umowy zawiera</w:t>
      </w:r>
      <w:r w:rsidR="00632F2C" w:rsidRPr="00041B53">
        <w:rPr>
          <w:rFonts w:ascii="Arial" w:hAnsi="Arial" w:cs="Arial"/>
        </w:rPr>
        <w:t xml:space="preserve"> </w:t>
      </w:r>
      <w:r w:rsidRPr="00041B53">
        <w:rPr>
          <w:rFonts w:ascii="Arial" w:hAnsi="Arial" w:cs="Arial"/>
        </w:rPr>
        <w:t>wszelkie koszty związane z wykonaniem przedmiotu niniejszej umowy w tym koszty</w:t>
      </w:r>
      <w:r w:rsidR="00632F2C" w:rsidRPr="00041B53">
        <w:rPr>
          <w:rFonts w:ascii="Arial" w:hAnsi="Arial" w:cs="Arial"/>
        </w:rPr>
        <w:t xml:space="preserve"> </w:t>
      </w:r>
      <w:r w:rsidRPr="00041B53">
        <w:rPr>
          <w:rFonts w:ascii="Arial" w:hAnsi="Arial" w:cs="Arial"/>
        </w:rPr>
        <w:t xml:space="preserve">materiałów, koszty prac </w:t>
      </w:r>
      <w:r w:rsidR="006D5CA6" w:rsidRPr="00041B53">
        <w:rPr>
          <w:rFonts w:ascii="Arial" w:hAnsi="Arial" w:cs="Arial"/>
        </w:rPr>
        <w:br/>
      </w:r>
      <w:r w:rsidRPr="00041B53">
        <w:rPr>
          <w:rFonts w:ascii="Arial" w:hAnsi="Arial" w:cs="Arial"/>
        </w:rPr>
        <w:t>i robót ujętych oraz nie ujętych w dokumentacji projektowej</w:t>
      </w:r>
      <w:r w:rsidR="00632F2C" w:rsidRPr="00041B53">
        <w:rPr>
          <w:rFonts w:ascii="Arial" w:hAnsi="Arial" w:cs="Arial"/>
        </w:rPr>
        <w:t xml:space="preserve"> </w:t>
      </w:r>
      <w:r w:rsidRPr="00041B53">
        <w:rPr>
          <w:rFonts w:ascii="Arial" w:hAnsi="Arial" w:cs="Arial"/>
        </w:rPr>
        <w:t>i technicznej, zapisach niniejszej umowy oraz w specyfikacji istotnych warunków zamówienia,</w:t>
      </w:r>
      <w:r w:rsidR="00632F2C" w:rsidRPr="00041B53">
        <w:rPr>
          <w:rFonts w:ascii="Arial" w:hAnsi="Arial" w:cs="Arial"/>
        </w:rPr>
        <w:t xml:space="preserve"> </w:t>
      </w:r>
      <w:r w:rsidRPr="00041B53">
        <w:rPr>
          <w:rFonts w:ascii="Arial" w:hAnsi="Arial" w:cs="Arial"/>
        </w:rPr>
        <w:t>a których wykonanie jest niezbędne dla prawidłowego zrealizowania przedmiotu niniejszej</w:t>
      </w:r>
      <w:r w:rsidR="00632F2C" w:rsidRPr="00041B53">
        <w:rPr>
          <w:rFonts w:ascii="Arial" w:hAnsi="Arial" w:cs="Arial"/>
        </w:rPr>
        <w:t xml:space="preserve"> </w:t>
      </w:r>
      <w:r w:rsidRPr="00041B53">
        <w:rPr>
          <w:rFonts w:ascii="Arial" w:hAnsi="Arial" w:cs="Arial"/>
        </w:rPr>
        <w:t>umowy np.: koszty robót przygotowawczych, koszty utrzymania porządku i bezpieczeństwa</w:t>
      </w:r>
      <w:r w:rsidR="00632F2C" w:rsidRPr="00041B53">
        <w:rPr>
          <w:rFonts w:ascii="Arial" w:hAnsi="Arial" w:cs="Arial"/>
        </w:rPr>
        <w:t xml:space="preserve"> </w:t>
      </w:r>
      <w:r w:rsidRPr="00041B53">
        <w:rPr>
          <w:rFonts w:ascii="Arial" w:hAnsi="Arial" w:cs="Arial"/>
        </w:rPr>
        <w:t>w trakcie realizacji robót, koszty zorganizowania terenu prac, koszty wywozu i utylizacji</w:t>
      </w:r>
      <w:r w:rsidR="00632F2C" w:rsidRPr="00041B53">
        <w:rPr>
          <w:rFonts w:ascii="Arial" w:hAnsi="Arial" w:cs="Arial"/>
        </w:rPr>
        <w:t xml:space="preserve"> </w:t>
      </w:r>
      <w:r w:rsidRPr="00041B53">
        <w:rPr>
          <w:rFonts w:ascii="Arial" w:hAnsi="Arial" w:cs="Arial"/>
        </w:rPr>
        <w:t xml:space="preserve">odpadów, koszty transportu materiałów, wszelkie opłaty, </w:t>
      </w:r>
      <w:r w:rsidRPr="00041B53">
        <w:rPr>
          <w:rFonts w:ascii="Arial" w:hAnsi="Arial" w:cs="Arial"/>
        </w:rPr>
        <w:lastRenderedPageBreak/>
        <w:t>narzuty, podatki i cła, koszty rękojmi</w:t>
      </w:r>
      <w:r w:rsidR="00632F2C" w:rsidRPr="00041B53">
        <w:rPr>
          <w:rFonts w:ascii="Arial" w:hAnsi="Arial" w:cs="Arial"/>
        </w:rPr>
        <w:t xml:space="preserve"> </w:t>
      </w:r>
      <w:r w:rsidRPr="00041B53">
        <w:rPr>
          <w:rFonts w:ascii="Arial" w:hAnsi="Arial" w:cs="Arial"/>
        </w:rPr>
        <w:t xml:space="preserve">i gwarancji, koszty ubezpieczenia, koszty związane </w:t>
      </w:r>
      <w:r w:rsidR="006D5CA6" w:rsidRPr="00041B53">
        <w:rPr>
          <w:rFonts w:ascii="Arial" w:hAnsi="Arial" w:cs="Arial"/>
        </w:rPr>
        <w:br/>
      </w:r>
      <w:r w:rsidRPr="00041B53">
        <w:rPr>
          <w:rFonts w:ascii="Arial" w:hAnsi="Arial" w:cs="Arial"/>
        </w:rPr>
        <w:t>z prowadzeniem prób, badań, testów</w:t>
      </w:r>
      <w:r w:rsidR="00632F2C" w:rsidRPr="00041B53">
        <w:rPr>
          <w:rFonts w:ascii="Arial" w:hAnsi="Arial" w:cs="Arial"/>
        </w:rPr>
        <w:t xml:space="preserve"> </w:t>
      </w:r>
      <w:r w:rsidRPr="00041B53">
        <w:rPr>
          <w:rFonts w:ascii="Arial" w:hAnsi="Arial" w:cs="Arial"/>
        </w:rPr>
        <w:t xml:space="preserve">i pomiarów niezbędnych do udokumentowania jakości robót </w:t>
      </w:r>
      <w:r w:rsidR="006D5CA6" w:rsidRPr="00041B53">
        <w:rPr>
          <w:rFonts w:ascii="Arial" w:hAnsi="Arial" w:cs="Arial"/>
        </w:rPr>
        <w:br/>
      </w:r>
      <w:r w:rsidRPr="00041B53">
        <w:rPr>
          <w:rFonts w:ascii="Arial" w:hAnsi="Arial" w:cs="Arial"/>
        </w:rPr>
        <w:t>i prac oraz ich zgodności</w:t>
      </w:r>
      <w:r w:rsidR="00632F2C" w:rsidRPr="00041B53">
        <w:rPr>
          <w:rFonts w:ascii="Arial" w:hAnsi="Arial" w:cs="Arial"/>
        </w:rPr>
        <w:t xml:space="preserve"> </w:t>
      </w:r>
      <w:r w:rsidRPr="00041B53">
        <w:rPr>
          <w:rFonts w:ascii="Arial" w:hAnsi="Arial" w:cs="Arial"/>
        </w:rPr>
        <w:t>z wymogami niniejszej umowy i przepisami prawa, a także ryzyko Wykonawcy z tytułu</w:t>
      </w:r>
      <w:r w:rsidR="00632F2C" w:rsidRPr="00041B53">
        <w:rPr>
          <w:rFonts w:ascii="Arial" w:hAnsi="Arial" w:cs="Arial"/>
        </w:rPr>
        <w:t xml:space="preserve"> </w:t>
      </w:r>
      <w:r w:rsidRPr="00041B53">
        <w:rPr>
          <w:rFonts w:ascii="Arial" w:hAnsi="Arial" w:cs="Arial"/>
        </w:rPr>
        <w:t>błędnego oszacowania wszelkich kosztów związanych z realizacją niniejszej umowy oraz</w:t>
      </w:r>
      <w:r w:rsidR="00632F2C" w:rsidRPr="00041B53">
        <w:rPr>
          <w:rFonts w:ascii="Arial" w:hAnsi="Arial" w:cs="Arial"/>
        </w:rPr>
        <w:t xml:space="preserve"> </w:t>
      </w:r>
      <w:r w:rsidRPr="00041B53">
        <w:rPr>
          <w:rFonts w:ascii="Arial" w:hAnsi="Arial" w:cs="Arial"/>
        </w:rPr>
        <w:t>oddziaływania innych czynników mających lub mogących mieć wpływ na koszty realizacji</w:t>
      </w:r>
      <w:r w:rsidR="00632F2C" w:rsidRPr="00041B53">
        <w:rPr>
          <w:rFonts w:ascii="Arial" w:hAnsi="Arial" w:cs="Arial"/>
        </w:rPr>
        <w:t xml:space="preserve"> </w:t>
      </w:r>
      <w:r w:rsidRPr="00041B53">
        <w:rPr>
          <w:rFonts w:ascii="Arial" w:hAnsi="Arial" w:cs="Arial"/>
        </w:rPr>
        <w:t>niniejszej umowy.</w:t>
      </w:r>
    </w:p>
    <w:p w14:paraId="6DFD81F6" w14:textId="132C7032"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przewiduje 1 płatność częściową po zakończeniu I części robót i uzyskaniu pozwolenia na jej użytkowanie oraz płatność końcową po zakończeniu realizacji niniejszej umowy</w:t>
      </w:r>
      <w:r w:rsidR="00D04B72" w:rsidRPr="00041B53">
        <w:rPr>
          <w:rFonts w:ascii="Arial" w:hAnsi="Arial" w:cs="Arial"/>
        </w:rPr>
        <w:t xml:space="preserve"> – w wysokości połowy kwoty wskazanej w ust. 1</w:t>
      </w:r>
      <w:r w:rsidRPr="00041B53">
        <w:rPr>
          <w:rFonts w:ascii="Arial" w:hAnsi="Arial" w:cs="Arial"/>
        </w:rPr>
        <w:t xml:space="preserve">. </w:t>
      </w:r>
    </w:p>
    <w:p w14:paraId="316FBB65" w14:textId="3A7AB3BA" w:rsidR="005D0EB4" w:rsidRPr="00041B53" w:rsidRDefault="005D0EB4" w:rsidP="00170AD2">
      <w:pPr>
        <w:pStyle w:val="Akapitzlist"/>
        <w:widowControl w:val="0"/>
        <w:suppressAutoHyphens/>
        <w:autoSpaceDE w:val="0"/>
        <w:autoSpaceDN w:val="0"/>
        <w:adjustRightInd w:val="0"/>
        <w:spacing w:after="0" w:line="240" w:lineRule="auto"/>
        <w:ind w:left="360"/>
        <w:jc w:val="both"/>
        <w:rPr>
          <w:rFonts w:ascii="Arial" w:hAnsi="Arial" w:cs="Arial"/>
        </w:rPr>
      </w:pPr>
      <w:r w:rsidRPr="00041B53">
        <w:rPr>
          <w:rFonts w:ascii="Arial" w:hAnsi="Arial" w:cs="Arial"/>
        </w:rPr>
        <w:t xml:space="preserve">Zapłata wynagrodzenia Wykonawcy nastąpi na podstawie faktur </w:t>
      </w:r>
      <w:r w:rsidR="00A8571C" w:rsidRPr="00041B53">
        <w:rPr>
          <w:rFonts w:ascii="Arial" w:hAnsi="Arial" w:cs="Arial"/>
        </w:rPr>
        <w:t xml:space="preserve">w wersji papierowej </w:t>
      </w:r>
      <w:r w:rsidR="00A8571C" w:rsidRPr="00041B53">
        <w:rPr>
          <w:rFonts w:ascii="Arial" w:hAnsi="Arial" w:cs="Arial"/>
          <w:lang w:eastAsia="pl-PL"/>
        </w:rPr>
        <w:t>(lub elektronicznej, jeśli konieczność wystawienia faktury w ten sposób będzie wynikać z przepisów prawa)</w:t>
      </w:r>
      <w:r w:rsidR="00576701" w:rsidRPr="00041B53">
        <w:rPr>
          <w:rFonts w:ascii="Arial" w:hAnsi="Arial" w:cs="Arial"/>
          <w:lang w:eastAsia="ar-SA"/>
        </w:rPr>
        <w:t xml:space="preserve"> </w:t>
      </w:r>
      <w:r w:rsidRPr="00041B53">
        <w:rPr>
          <w:rFonts w:ascii="Arial" w:hAnsi="Arial" w:cs="Arial"/>
        </w:rPr>
        <w:t>wystawion</w:t>
      </w:r>
      <w:r w:rsidR="00B074BF" w:rsidRPr="00041B53">
        <w:rPr>
          <w:rFonts w:ascii="Arial" w:hAnsi="Arial" w:cs="Arial"/>
        </w:rPr>
        <w:t xml:space="preserve">ych na łączną </w:t>
      </w:r>
      <w:r w:rsidRPr="00041B53">
        <w:rPr>
          <w:rFonts w:ascii="Arial" w:hAnsi="Arial" w:cs="Arial"/>
        </w:rPr>
        <w:t>kwotę nie większą niż kwota wynagrodzenia brutto określona odpowiednio w ust. 1 niniejszego paragrafu. Faktura częściowa i końcowa nie może być wystawiona wcześniej niż data podpisania protokołu odbioru robót.</w:t>
      </w:r>
    </w:p>
    <w:p w14:paraId="2674E371" w14:textId="16DB35A0"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zobowiązuje się przedłożyć Zamawiającemu szczegółowy zakres prac (np. kosztorys)</w:t>
      </w:r>
      <w:r w:rsidR="00206563" w:rsidRPr="00041B53">
        <w:rPr>
          <w:rFonts w:ascii="Arial" w:hAnsi="Arial" w:cs="Arial"/>
        </w:rPr>
        <w:t xml:space="preserve"> </w:t>
      </w:r>
      <w:r w:rsidR="006D5CA6" w:rsidRPr="00041B53">
        <w:rPr>
          <w:rFonts w:ascii="Arial" w:hAnsi="Arial" w:cs="Arial"/>
        </w:rPr>
        <w:br/>
      </w:r>
      <w:r w:rsidRPr="00041B53">
        <w:rPr>
          <w:rFonts w:ascii="Arial" w:hAnsi="Arial" w:cs="Arial"/>
        </w:rPr>
        <w:t>i materiałów wchodzących w zakres przedmiotu umowy przed odbiorem końcowym.</w:t>
      </w:r>
    </w:p>
    <w:p w14:paraId="46B6F419" w14:textId="39A0C6BE" w:rsidR="00A8571C"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Zapłata wynagrodzenia Wykonawcy nastąpi w formie przelewu na rachunek bankowy</w:t>
      </w:r>
      <w:r w:rsidR="00632F2C" w:rsidRPr="00041B53">
        <w:rPr>
          <w:rFonts w:ascii="Arial" w:hAnsi="Arial" w:cs="Arial"/>
        </w:rPr>
        <w:t xml:space="preserve"> </w:t>
      </w:r>
      <w:r w:rsidRPr="00041B53">
        <w:rPr>
          <w:rFonts w:ascii="Arial" w:hAnsi="Arial" w:cs="Arial"/>
        </w:rPr>
        <w:t xml:space="preserve">Wykonawcy </w:t>
      </w:r>
      <w:r w:rsidR="00A8571C" w:rsidRPr="00041B53">
        <w:rPr>
          <w:rFonts w:ascii="Arial" w:hAnsi="Arial" w:cs="Arial"/>
        </w:rPr>
        <w:t>nr ………………………</w:t>
      </w:r>
      <w:r w:rsidR="006D5CA6" w:rsidRPr="00041B53">
        <w:rPr>
          <w:rFonts w:ascii="Arial" w:hAnsi="Arial" w:cs="Arial"/>
        </w:rPr>
        <w:t>…………………………………………………………</w:t>
      </w:r>
      <w:r w:rsidR="00A8571C" w:rsidRPr="00041B53">
        <w:rPr>
          <w:rFonts w:ascii="Arial" w:hAnsi="Arial" w:cs="Arial"/>
        </w:rPr>
        <w:t>…………………………</w:t>
      </w:r>
      <w:r w:rsidR="006D5CA6" w:rsidRPr="00041B53">
        <w:rPr>
          <w:rFonts w:ascii="Arial" w:hAnsi="Arial" w:cs="Arial"/>
        </w:rPr>
        <w:t>.</w:t>
      </w:r>
      <w:r w:rsidR="00A8571C" w:rsidRPr="00041B53">
        <w:rPr>
          <w:rFonts w:ascii="Arial" w:hAnsi="Arial" w:cs="Arial"/>
        </w:rPr>
        <w:t>...</w:t>
      </w:r>
      <w:r w:rsidR="006D5CA6" w:rsidRPr="00041B53">
        <w:rPr>
          <w:rFonts w:ascii="Arial" w:hAnsi="Arial" w:cs="Arial"/>
        </w:rPr>
        <w:t xml:space="preserve"> </w:t>
      </w:r>
      <w:r w:rsidR="00A8571C" w:rsidRPr="00041B53">
        <w:rPr>
          <w:rFonts w:ascii="Arial" w:hAnsi="Arial" w:cs="Arial"/>
        </w:rPr>
        <w:t xml:space="preserve">w terminie do </w:t>
      </w:r>
      <w:r w:rsidR="00A8571C" w:rsidRPr="00041B53">
        <w:rPr>
          <w:rFonts w:ascii="Arial" w:hAnsi="Arial" w:cs="Arial"/>
          <w:b/>
        </w:rPr>
        <w:t>30 dni</w:t>
      </w:r>
      <w:r w:rsidR="00A8571C" w:rsidRPr="00041B53">
        <w:rPr>
          <w:rFonts w:ascii="Arial" w:hAnsi="Arial" w:cs="Arial"/>
        </w:rPr>
        <w:t xml:space="preserve"> od daty otrzymania prawidłowo wystawionych faktur</w:t>
      </w:r>
      <w:r w:rsidR="00A8571C" w:rsidRPr="00041B53">
        <w:rPr>
          <w:rFonts w:ascii="Arial" w:hAnsi="Arial" w:cs="Arial"/>
          <w:szCs w:val="24"/>
          <w:lang w:eastAsia="pl-PL"/>
        </w:rPr>
        <w:t xml:space="preserve"> w wersji papierowej (lub elektronicznej, jeśli konieczność wystawienia faktury w ten sposób będzie wynikać z przepisów prawa)</w:t>
      </w:r>
      <w:r w:rsidR="00A8571C" w:rsidRPr="00041B53">
        <w:rPr>
          <w:rFonts w:ascii="Arial" w:hAnsi="Arial" w:cs="Arial"/>
        </w:rPr>
        <w:t xml:space="preserve"> wraz z dokumentami wymaganymi w ust. </w:t>
      </w:r>
      <w:r w:rsidR="00E46FFB" w:rsidRPr="00041B53">
        <w:rPr>
          <w:rFonts w:ascii="Arial" w:hAnsi="Arial" w:cs="Arial"/>
        </w:rPr>
        <w:t>7</w:t>
      </w:r>
      <w:r w:rsidR="00A8571C" w:rsidRPr="00041B53">
        <w:rPr>
          <w:rFonts w:ascii="Arial" w:hAnsi="Arial" w:cs="Arial"/>
        </w:rPr>
        <w:t xml:space="preserve"> niniejszego paragrafu.</w:t>
      </w:r>
    </w:p>
    <w:p w14:paraId="25B850B0" w14:textId="44438459" w:rsidR="00A8571C" w:rsidRPr="00041B53" w:rsidRDefault="00A8571C" w:rsidP="00170AD2">
      <w:pPr>
        <w:pStyle w:val="Akapitzlist"/>
        <w:widowControl w:val="0"/>
        <w:suppressAutoHyphens/>
        <w:autoSpaceDE w:val="0"/>
        <w:autoSpaceDN w:val="0"/>
        <w:adjustRightInd w:val="0"/>
        <w:spacing w:after="0" w:line="240" w:lineRule="auto"/>
        <w:ind w:left="360"/>
        <w:jc w:val="both"/>
        <w:rPr>
          <w:rFonts w:ascii="Arial" w:hAnsi="Arial" w:cs="Arial"/>
        </w:rPr>
      </w:pPr>
      <w:r w:rsidRPr="00041B53">
        <w:rPr>
          <w:rFonts w:ascii="Arial" w:hAnsi="Arial" w:cs="Arial"/>
        </w:rPr>
        <w:t>W przypadku zmiany rachunku bankowego Wykonawca sporządzi stosowny aneks i dostarczy go Zamawiającemu.</w:t>
      </w:r>
    </w:p>
    <w:p w14:paraId="36483677" w14:textId="77777777"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Za datę zapłaty wynagrodzenia Wykonawcy przyjmuje się datę obciążenia przez bank rachunku</w:t>
      </w:r>
      <w:r w:rsidR="00632F2C" w:rsidRPr="00041B53">
        <w:rPr>
          <w:rFonts w:ascii="Arial" w:hAnsi="Arial" w:cs="Arial"/>
        </w:rPr>
        <w:t xml:space="preserve"> </w:t>
      </w:r>
      <w:r w:rsidRPr="00041B53">
        <w:rPr>
          <w:rFonts w:ascii="Arial" w:hAnsi="Arial" w:cs="Arial"/>
        </w:rPr>
        <w:t>Zamawiającego.</w:t>
      </w:r>
    </w:p>
    <w:p w14:paraId="39B454C0" w14:textId="17EA4587"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Wraz z fakturą Wykonawca jest zobowiązany przedłożyć Zamawiającemu oświadczenia</w:t>
      </w:r>
      <w:r w:rsidR="00632F2C" w:rsidRPr="00041B53">
        <w:rPr>
          <w:rFonts w:ascii="Arial" w:hAnsi="Arial" w:cs="Arial"/>
        </w:rPr>
        <w:t xml:space="preserve"> </w:t>
      </w:r>
      <w:r w:rsidRPr="00041B53">
        <w:rPr>
          <w:rFonts w:ascii="Arial" w:hAnsi="Arial" w:cs="Arial"/>
        </w:rPr>
        <w:t xml:space="preserve">wszystkich Podwykonawców i dalszych </w:t>
      </w:r>
      <w:r w:rsidR="00651C84" w:rsidRPr="00041B53">
        <w:rPr>
          <w:rFonts w:ascii="Arial" w:hAnsi="Arial" w:cs="Arial"/>
        </w:rPr>
        <w:t>P</w:t>
      </w:r>
      <w:r w:rsidRPr="00041B53">
        <w:rPr>
          <w:rFonts w:ascii="Arial" w:hAnsi="Arial" w:cs="Arial"/>
        </w:rPr>
        <w:t>odwykonawców o otrzymaniu przez nich od</w:t>
      </w:r>
      <w:r w:rsidR="00632F2C" w:rsidRPr="00041B53">
        <w:rPr>
          <w:rFonts w:ascii="Arial" w:hAnsi="Arial" w:cs="Arial"/>
        </w:rPr>
        <w:t xml:space="preserve"> </w:t>
      </w:r>
      <w:r w:rsidRPr="00041B53">
        <w:rPr>
          <w:rFonts w:ascii="Arial" w:hAnsi="Arial" w:cs="Arial"/>
        </w:rPr>
        <w:t>Wykonawcy całego wynagrodzenia należnego im na podstawie umów o podwykonawstwo</w:t>
      </w:r>
      <w:r w:rsidR="00632F2C" w:rsidRPr="00041B53">
        <w:rPr>
          <w:rFonts w:ascii="Arial" w:hAnsi="Arial" w:cs="Arial"/>
        </w:rPr>
        <w:t xml:space="preserve"> </w:t>
      </w:r>
      <w:r w:rsidRPr="00041B53">
        <w:rPr>
          <w:rFonts w:ascii="Arial" w:hAnsi="Arial" w:cs="Arial"/>
        </w:rPr>
        <w:t xml:space="preserve">zawartych z Wykonawcą </w:t>
      </w:r>
      <w:r w:rsidR="006D5CA6" w:rsidRPr="00041B53">
        <w:rPr>
          <w:rFonts w:ascii="Arial" w:hAnsi="Arial" w:cs="Arial"/>
        </w:rPr>
        <w:br/>
      </w:r>
      <w:r w:rsidRPr="00041B53">
        <w:rPr>
          <w:rFonts w:ascii="Arial" w:hAnsi="Arial" w:cs="Arial"/>
        </w:rPr>
        <w:t>i Podwykonawcą.</w:t>
      </w:r>
    </w:p>
    <w:p w14:paraId="562411E8" w14:textId="78B5CB55"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 przypadku nieprzedłożenia oświadczeń, o których mowa w ust. </w:t>
      </w:r>
      <w:r w:rsidR="00E46FFB" w:rsidRPr="00041B53">
        <w:rPr>
          <w:rFonts w:ascii="Arial" w:hAnsi="Arial" w:cs="Arial"/>
        </w:rPr>
        <w:t>7</w:t>
      </w:r>
      <w:r w:rsidRPr="00041B53">
        <w:rPr>
          <w:rFonts w:ascii="Arial" w:hAnsi="Arial" w:cs="Arial"/>
        </w:rPr>
        <w:t xml:space="preserve"> niniejszego paragrafu,</w:t>
      </w:r>
      <w:r w:rsidR="00632F2C" w:rsidRPr="00041B53">
        <w:rPr>
          <w:rFonts w:ascii="Arial" w:hAnsi="Arial" w:cs="Arial"/>
        </w:rPr>
        <w:t xml:space="preserve"> </w:t>
      </w:r>
      <w:r w:rsidRPr="00041B53">
        <w:rPr>
          <w:rFonts w:ascii="Arial" w:hAnsi="Arial" w:cs="Arial"/>
        </w:rPr>
        <w:t>Zamawiającemu przysługuje prawo zatrzymania części wynagrodzenia Wykonawcy równej</w:t>
      </w:r>
      <w:r w:rsidR="00632F2C" w:rsidRPr="00041B53">
        <w:rPr>
          <w:rFonts w:ascii="Arial" w:hAnsi="Arial" w:cs="Arial"/>
        </w:rPr>
        <w:t xml:space="preserve"> </w:t>
      </w:r>
      <w:r w:rsidRPr="00041B53">
        <w:rPr>
          <w:rFonts w:ascii="Arial" w:hAnsi="Arial" w:cs="Arial"/>
        </w:rPr>
        <w:t xml:space="preserve">wynagrodzeniu należnemu Podwykonawcom i dalszym </w:t>
      </w:r>
      <w:r w:rsidR="00651C84" w:rsidRPr="00041B53">
        <w:rPr>
          <w:rFonts w:ascii="Arial" w:hAnsi="Arial" w:cs="Arial"/>
        </w:rPr>
        <w:t>P</w:t>
      </w:r>
      <w:r w:rsidRPr="00041B53">
        <w:rPr>
          <w:rFonts w:ascii="Arial" w:hAnsi="Arial" w:cs="Arial"/>
        </w:rPr>
        <w:t>odwykonawcom, jako zabezpieczenia</w:t>
      </w:r>
      <w:r w:rsidR="00632F2C" w:rsidRPr="00041B53">
        <w:rPr>
          <w:rFonts w:ascii="Arial" w:hAnsi="Arial" w:cs="Arial"/>
        </w:rPr>
        <w:t xml:space="preserve"> </w:t>
      </w:r>
      <w:r w:rsidRPr="00041B53">
        <w:rPr>
          <w:rFonts w:ascii="Arial" w:hAnsi="Arial" w:cs="Arial"/>
        </w:rPr>
        <w:t xml:space="preserve">na wypadek roszczeń Podwykonawcy i dalszego </w:t>
      </w:r>
      <w:r w:rsidR="00651C84" w:rsidRPr="00041B53">
        <w:rPr>
          <w:rFonts w:ascii="Arial" w:hAnsi="Arial" w:cs="Arial"/>
        </w:rPr>
        <w:t>P</w:t>
      </w:r>
      <w:r w:rsidRPr="00041B53">
        <w:rPr>
          <w:rFonts w:ascii="Arial" w:hAnsi="Arial" w:cs="Arial"/>
        </w:rPr>
        <w:t>odwykonawcy, które mogą być skierowane</w:t>
      </w:r>
      <w:r w:rsidR="00632F2C" w:rsidRPr="00041B53">
        <w:rPr>
          <w:rFonts w:ascii="Arial" w:hAnsi="Arial" w:cs="Arial"/>
        </w:rPr>
        <w:t xml:space="preserve"> </w:t>
      </w:r>
      <w:r w:rsidRPr="00041B53">
        <w:rPr>
          <w:rFonts w:ascii="Arial" w:hAnsi="Arial" w:cs="Arial"/>
        </w:rPr>
        <w:t>wobec Zamawiającego na podstawie art. 6471 § 5 Kodeksu cywilnego.</w:t>
      </w:r>
    </w:p>
    <w:p w14:paraId="40CFC80C" w14:textId="15A53E3C"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dokonuje bezpośredniej zapłaty wymagalnego wynagrodzenia przysługującego</w:t>
      </w:r>
      <w:r w:rsidR="00632F2C" w:rsidRPr="00041B53">
        <w:rPr>
          <w:rFonts w:ascii="Arial" w:hAnsi="Arial" w:cs="Arial"/>
        </w:rPr>
        <w:t xml:space="preserve"> </w:t>
      </w:r>
      <w:r w:rsidRPr="00041B53">
        <w:rPr>
          <w:rFonts w:ascii="Arial" w:hAnsi="Arial" w:cs="Arial"/>
        </w:rPr>
        <w:t xml:space="preserve">Podwykonawcy lub dalszemu </w:t>
      </w:r>
      <w:r w:rsidR="00651C84" w:rsidRPr="00041B53">
        <w:rPr>
          <w:rFonts w:ascii="Arial" w:hAnsi="Arial" w:cs="Arial"/>
        </w:rPr>
        <w:t>P</w:t>
      </w:r>
      <w:r w:rsidRPr="00041B53">
        <w:rPr>
          <w:rFonts w:ascii="Arial" w:hAnsi="Arial" w:cs="Arial"/>
        </w:rPr>
        <w:t>odwykonawcy, który zawarł zaakceptowaną przez</w:t>
      </w:r>
      <w:r w:rsidR="00632F2C" w:rsidRPr="00041B53">
        <w:rPr>
          <w:rFonts w:ascii="Arial" w:hAnsi="Arial" w:cs="Arial"/>
        </w:rPr>
        <w:t xml:space="preserve"> </w:t>
      </w:r>
      <w:r w:rsidRPr="00041B53">
        <w:rPr>
          <w:rFonts w:ascii="Arial" w:hAnsi="Arial" w:cs="Arial"/>
        </w:rPr>
        <w:t>Zamawiającego umowę o podwykonawstwo, której przedmiotem są roboty budowlane</w:t>
      </w:r>
      <w:r w:rsidR="00632F2C" w:rsidRPr="00041B53">
        <w:rPr>
          <w:rFonts w:ascii="Arial" w:hAnsi="Arial" w:cs="Arial"/>
        </w:rPr>
        <w:t xml:space="preserve"> </w:t>
      </w:r>
      <w:r w:rsidRPr="00041B53">
        <w:rPr>
          <w:rFonts w:ascii="Arial" w:hAnsi="Arial" w:cs="Arial"/>
        </w:rPr>
        <w:t>związane z realizacją niniejszej umowy, lub który zawarł przedłożoną Zamawiającemu umowę</w:t>
      </w:r>
      <w:r w:rsidR="00632F2C" w:rsidRPr="00041B53">
        <w:rPr>
          <w:rFonts w:ascii="Arial" w:hAnsi="Arial" w:cs="Arial"/>
        </w:rPr>
        <w:t xml:space="preserve"> </w:t>
      </w:r>
      <w:r w:rsidRPr="00041B53">
        <w:rPr>
          <w:rFonts w:ascii="Arial" w:hAnsi="Arial" w:cs="Arial"/>
        </w:rPr>
        <w:t>o podwykonawstwo, której przedmiotem są dostawy i usługi związane z realizacją przedmiotu</w:t>
      </w:r>
      <w:r w:rsidR="00632F2C" w:rsidRPr="00041B53">
        <w:rPr>
          <w:rFonts w:ascii="Arial" w:hAnsi="Arial" w:cs="Arial"/>
        </w:rPr>
        <w:t xml:space="preserve"> </w:t>
      </w:r>
      <w:r w:rsidRPr="00041B53">
        <w:rPr>
          <w:rFonts w:ascii="Arial" w:hAnsi="Arial" w:cs="Arial"/>
        </w:rPr>
        <w:t>niniejszej umowy, w przypadku uchylania się od obowiązku zapłaty odpowiednio przez</w:t>
      </w:r>
      <w:r w:rsidR="00632F2C" w:rsidRPr="00041B53">
        <w:rPr>
          <w:rFonts w:ascii="Arial" w:hAnsi="Arial" w:cs="Arial"/>
        </w:rPr>
        <w:t xml:space="preserve"> </w:t>
      </w:r>
      <w:r w:rsidRPr="00041B53">
        <w:rPr>
          <w:rFonts w:ascii="Arial" w:hAnsi="Arial" w:cs="Arial"/>
        </w:rPr>
        <w:t xml:space="preserve">Wykonawcę, Podwykonawcę lub dalszego </w:t>
      </w:r>
      <w:r w:rsidR="00651C84" w:rsidRPr="00041B53">
        <w:rPr>
          <w:rFonts w:ascii="Arial" w:hAnsi="Arial" w:cs="Arial"/>
        </w:rPr>
        <w:t>P</w:t>
      </w:r>
      <w:r w:rsidRPr="00041B53">
        <w:rPr>
          <w:rFonts w:ascii="Arial" w:hAnsi="Arial" w:cs="Arial"/>
        </w:rPr>
        <w:t>odwykonawcę.</w:t>
      </w:r>
    </w:p>
    <w:p w14:paraId="7E3A5B3C" w14:textId="6CB927F5"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Bezpośrednia zapłata wynagrodzenia Podwykonawcy lub dalszemu </w:t>
      </w:r>
      <w:r w:rsidR="00651C84" w:rsidRPr="00041B53">
        <w:rPr>
          <w:rFonts w:ascii="Arial" w:hAnsi="Arial" w:cs="Arial"/>
        </w:rPr>
        <w:t>P</w:t>
      </w:r>
      <w:r w:rsidRPr="00041B53">
        <w:rPr>
          <w:rFonts w:ascii="Arial" w:hAnsi="Arial" w:cs="Arial"/>
        </w:rPr>
        <w:t>odwykonawcy obejmuje</w:t>
      </w:r>
      <w:r w:rsidR="00632F2C" w:rsidRPr="00041B53">
        <w:rPr>
          <w:rFonts w:ascii="Arial" w:hAnsi="Arial" w:cs="Arial"/>
        </w:rPr>
        <w:t xml:space="preserve"> </w:t>
      </w:r>
      <w:r w:rsidRPr="00041B53">
        <w:rPr>
          <w:rFonts w:ascii="Arial" w:hAnsi="Arial" w:cs="Arial"/>
        </w:rPr>
        <w:t>wyłącznie należne wynagrodzenie, bez odsetek należnych Podwykonawcy lub dalszemu</w:t>
      </w:r>
      <w:r w:rsidR="00632F2C" w:rsidRPr="00041B53">
        <w:rPr>
          <w:rFonts w:ascii="Arial" w:hAnsi="Arial" w:cs="Arial"/>
        </w:rPr>
        <w:t xml:space="preserve"> </w:t>
      </w:r>
      <w:r w:rsidRPr="00041B53">
        <w:rPr>
          <w:rFonts w:ascii="Arial" w:hAnsi="Arial" w:cs="Arial"/>
        </w:rPr>
        <w:t>podwykonawcy.</w:t>
      </w:r>
    </w:p>
    <w:p w14:paraId="1FCAF5B3" w14:textId="77777777"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Przed dokonaniem bezpośredniej zapłaty wynagrodzenia Podwykonawcy lub dalszemu</w:t>
      </w:r>
      <w:r w:rsidR="00632F2C" w:rsidRPr="00041B53">
        <w:rPr>
          <w:rFonts w:ascii="Arial" w:hAnsi="Arial" w:cs="Arial"/>
        </w:rPr>
        <w:t xml:space="preserve"> </w:t>
      </w:r>
      <w:r w:rsidRPr="00041B53">
        <w:rPr>
          <w:rFonts w:ascii="Arial" w:hAnsi="Arial" w:cs="Arial"/>
        </w:rPr>
        <w:t>podwykonawcy Zamawiający wezwie pisemnie Wykonawcę do złożenia pisemnych uwag</w:t>
      </w:r>
      <w:r w:rsidR="00632F2C" w:rsidRPr="00041B53">
        <w:rPr>
          <w:rFonts w:ascii="Arial" w:hAnsi="Arial" w:cs="Arial"/>
        </w:rPr>
        <w:t xml:space="preserve"> </w:t>
      </w:r>
      <w:r w:rsidRPr="00041B53">
        <w:rPr>
          <w:rFonts w:ascii="Arial" w:hAnsi="Arial" w:cs="Arial"/>
        </w:rPr>
        <w:t>dotyczących zasadności bezpośredniej zapłaty w/w wynagrodzenia. Zamawiający poinformuje</w:t>
      </w:r>
      <w:r w:rsidR="00632F2C" w:rsidRPr="00041B53">
        <w:rPr>
          <w:rFonts w:ascii="Arial" w:hAnsi="Arial" w:cs="Arial"/>
        </w:rPr>
        <w:t xml:space="preserve"> </w:t>
      </w:r>
      <w:r w:rsidRPr="00041B53">
        <w:rPr>
          <w:rFonts w:ascii="Arial" w:hAnsi="Arial" w:cs="Arial"/>
        </w:rPr>
        <w:t>Wykonawcę o terminie zgłaszania uwag, nie krótszym niż 7 dni od dnia doręczenia wezwania.</w:t>
      </w:r>
    </w:p>
    <w:p w14:paraId="484092E4" w14:textId="41871C2D"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zgłoszenia uwag Wykonawcy, o których mowa w ust. 1</w:t>
      </w:r>
      <w:r w:rsidR="00E46FFB" w:rsidRPr="00041B53">
        <w:rPr>
          <w:rFonts w:ascii="Arial" w:hAnsi="Arial" w:cs="Arial"/>
        </w:rPr>
        <w:t>1</w:t>
      </w:r>
      <w:r w:rsidRPr="00041B53">
        <w:rPr>
          <w:rFonts w:ascii="Arial" w:hAnsi="Arial" w:cs="Arial"/>
        </w:rPr>
        <w:t xml:space="preserve"> niniejszego paragrafu,</w:t>
      </w:r>
      <w:r w:rsidR="00632F2C" w:rsidRPr="00041B53">
        <w:rPr>
          <w:rFonts w:ascii="Arial" w:hAnsi="Arial" w:cs="Arial"/>
        </w:rPr>
        <w:t xml:space="preserve"> </w:t>
      </w:r>
      <w:r w:rsidRPr="00041B53">
        <w:rPr>
          <w:rFonts w:ascii="Arial" w:hAnsi="Arial" w:cs="Arial"/>
        </w:rPr>
        <w:t>Zamawiający może:</w:t>
      </w:r>
    </w:p>
    <w:p w14:paraId="70501DE0" w14:textId="035C7551" w:rsidR="005D0EB4" w:rsidRPr="00041B53" w:rsidRDefault="005D0EB4" w:rsidP="00170AD2">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041B53">
        <w:rPr>
          <w:rFonts w:ascii="Arial" w:hAnsi="Arial" w:cs="Arial"/>
        </w:rPr>
        <w:t>nie dokonać bezpośredniej zapłaty wynagrodzenia Podwykonawcy lub dalszemu</w:t>
      </w:r>
      <w:r w:rsidR="00632F2C" w:rsidRPr="00041B53">
        <w:rPr>
          <w:rFonts w:ascii="Arial" w:hAnsi="Arial" w:cs="Arial"/>
        </w:rPr>
        <w:t xml:space="preserve"> </w:t>
      </w:r>
      <w:r w:rsidR="00651C84" w:rsidRPr="00041B53">
        <w:rPr>
          <w:rFonts w:ascii="Arial" w:hAnsi="Arial" w:cs="Arial"/>
        </w:rPr>
        <w:t>P</w:t>
      </w:r>
      <w:r w:rsidRPr="00041B53">
        <w:rPr>
          <w:rFonts w:ascii="Arial" w:hAnsi="Arial" w:cs="Arial"/>
        </w:rPr>
        <w:t>odwykonawcy, jeżeli Wykonawca wskaże niezasadność takiej zapłaty;</w:t>
      </w:r>
    </w:p>
    <w:p w14:paraId="4C970D8A" w14:textId="560B9268" w:rsidR="005D0EB4" w:rsidRPr="00041B53" w:rsidRDefault="005D0EB4" w:rsidP="00170AD2">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041B53">
        <w:rPr>
          <w:rFonts w:ascii="Arial" w:hAnsi="Arial" w:cs="Arial"/>
        </w:rPr>
        <w:t>złożyć do depozytu sądowego kwotę potrzebną na pokrycie wynagrodzenia Podwykonawcy</w:t>
      </w:r>
      <w:r w:rsidR="00632F2C" w:rsidRPr="00041B53">
        <w:rPr>
          <w:rFonts w:ascii="Arial" w:hAnsi="Arial" w:cs="Arial"/>
        </w:rPr>
        <w:t xml:space="preserve"> </w:t>
      </w:r>
      <w:r w:rsidRPr="00041B53">
        <w:rPr>
          <w:rFonts w:ascii="Arial" w:hAnsi="Arial" w:cs="Arial"/>
        </w:rPr>
        <w:t xml:space="preserve">lub dalszego </w:t>
      </w:r>
      <w:r w:rsidR="00651C84" w:rsidRPr="00041B53">
        <w:rPr>
          <w:rFonts w:ascii="Arial" w:hAnsi="Arial" w:cs="Arial"/>
        </w:rPr>
        <w:t>P</w:t>
      </w:r>
      <w:r w:rsidRPr="00041B53">
        <w:rPr>
          <w:rFonts w:ascii="Arial" w:hAnsi="Arial" w:cs="Arial"/>
        </w:rPr>
        <w:t>odwykonawcy w przypadku istnienia zasadniczej wątpliwości Zamawiającego</w:t>
      </w:r>
      <w:r w:rsidR="00632F2C" w:rsidRPr="00041B53">
        <w:rPr>
          <w:rFonts w:ascii="Arial" w:hAnsi="Arial" w:cs="Arial"/>
        </w:rPr>
        <w:t xml:space="preserve"> </w:t>
      </w:r>
      <w:r w:rsidRPr="00041B53">
        <w:rPr>
          <w:rFonts w:ascii="Arial" w:hAnsi="Arial" w:cs="Arial"/>
        </w:rPr>
        <w:t>co do wysokości należnej zapłaty lub podmiotu, któremu płatność się należy;</w:t>
      </w:r>
    </w:p>
    <w:p w14:paraId="59EF4804" w14:textId="07F8D95E" w:rsidR="005D0EB4" w:rsidRPr="00041B53" w:rsidRDefault="005D0EB4" w:rsidP="00170AD2">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041B53">
        <w:rPr>
          <w:rFonts w:ascii="Arial" w:hAnsi="Arial" w:cs="Arial"/>
        </w:rPr>
        <w:t>dokonać bezpośredniej zapłaty wynagrodzenia Podwykonawcy lub dalszemu</w:t>
      </w:r>
      <w:r w:rsidR="00632F2C" w:rsidRPr="00041B53">
        <w:rPr>
          <w:rFonts w:ascii="Arial" w:hAnsi="Arial" w:cs="Arial"/>
        </w:rPr>
        <w:t xml:space="preserve"> </w:t>
      </w:r>
      <w:r w:rsidR="00651C84" w:rsidRPr="00041B53">
        <w:rPr>
          <w:rFonts w:ascii="Arial" w:hAnsi="Arial" w:cs="Arial"/>
        </w:rPr>
        <w:t>P</w:t>
      </w:r>
      <w:r w:rsidRPr="00041B53">
        <w:rPr>
          <w:rFonts w:ascii="Arial" w:hAnsi="Arial" w:cs="Arial"/>
        </w:rPr>
        <w:t xml:space="preserve">odwykonawcy, jeżeli Podwykonawca lub dalszy </w:t>
      </w:r>
      <w:r w:rsidR="00651C84" w:rsidRPr="00041B53">
        <w:rPr>
          <w:rFonts w:ascii="Arial" w:hAnsi="Arial" w:cs="Arial"/>
        </w:rPr>
        <w:t>P</w:t>
      </w:r>
      <w:r w:rsidRPr="00041B53">
        <w:rPr>
          <w:rFonts w:ascii="Arial" w:hAnsi="Arial" w:cs="Arial"/>
        </w:rPr>
        <w:t>odwykonawca wskaże zasadność takiej</w:t>
      </w:r>
      <w:r w:rsidR="00632F2C" w:rsidRPr="00041B53">
        <w:rPr>
          <w:rFonts w:ascii="Arial" w:hAnsi="Arial" w:cs="Arial"/>
        </w:rPr>
        <w:t xml:space="preserve"> </w:t>
      </w:r>
      <w:r w:rsidRPr="00041B53">
        <w:rPr>
          <w:rFonts w:ascii="Arial" w:hAnsi="Arial" w:cs="Arial"/>
        </w:rPr>
        <w:t>zapłaty.</w:t>
      </w:r>
    </w:p>
    <w:p w14:paraId="4BAA95F9" w14:textId="511BFCFA"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 przypadku dokonania bezpośredniej zapłaty Podwykonawcy lub dalszemu </w:t>
      </w:r>
      <w:r w:rsidR="00651C84" w:rsidRPr="00041B53">
        <w:rPr>
          <w:rFonts w:ascii="Arial" w:hAnsi="Arial" w:cs="Arial"/>
        </w:rPr>
        <w:t>P</w:t>
      </w:r>
      <w:r w:rsidRPr="00041B53">
        <w:rPr>
          <w:rFonts w:ascii="Arial" w:hAnsi="Arial" w:cs="Arial"/>
        </w:rPr>
        <w:t>odwykonawcy,</w:t>
      </w:r>
      <w:r w:rsidR="00632F2C" w:rsidRPr="00041B53">
        <w:rPr>
          <w:rFonts w:ascii="Arial" w:hAnsi="Arial" w:cs="Arial"/>
        </w:rPr>
        <w:t xml:space="preserve"> </w:t>
      </w:r>
      <w:r w:rsidRPr="00041B53">
        <w:rPr>
          <w:rFonts w:ascii="Arial" w:hAnsi="Arial" w:cs="Arial"/>
        </w:rPr>
        <w:t>Zamawiający potrąca kwotę wypłacanego wynagrodzenia z wynagrodzenia należnego</w:t>
      </w:r>
      <w:r w:rsidR="00632F2C" w:rsidRPr="00041B53">
        <w:rPr>
          <w:rFonts w:ascii="Arial" w:hAnsi="Arial" w:cs="Arial"/>
        </w:rPr>
        <w:t xml:space="preserve"> </w:t>
      </w:r>
      <w:r w:rsidRPr="00041B53">
        <w:rPr>
          <w:rFonts w:ascii="Arial" w:hAnsi="Arial" w:cs="Arial"/>
        </w:rPr>
        <w:t>Wykonawcy, a o tym fakcie niezwłocznie informuje pisemnie Wykonawcę.</w:t>
      </w:r>
    </w:p>
    <w:p w14:paraId="6A484719" w14:textId="0C33B346"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uznania zasadności dokonania bezpośredniej zapłaty wynagrodzenia</w:t>
      </w:r>
      <w:r w:rsidR="00632F2C" w:rsidRPr="00041B53">
        <w:rPr>
          <w:rFonts w:ascii="Arial" w:hAnsi="Arial" w:cs="Arial"/>
        </w:rPr>
        <w:t xml:space="preserve"> </w:t>
      </w:r>
      <w:r w:rsidRPr="00041B53">
        <w:rPr>
          <w:rFonts w:ascii="Arial" w:hAnsi="Arial" w:cs="Arial"/>
        </w:rPr>
        <w:t xml:space="preserve">Podwykonawcy </w:t>
      </w:r>
      <w:r w:rsidRPr="00041B53">
        <w:rPr>
          <w:rFonts w:ascii="Arial" w:hAnsi="Arial" w:cs="Arial"/>
        </w:rPr>
        <w:lastRenderedPageBreak/>
        <w:t xml:space="preserve">lub dalszemu </w:t>
      </w:r>
      <w:r w:rsidR="00651C84" w:rsidRPr="00041B53">
        <w:rPr>
          <w:rFonts w:ascii="Arial" w:hAnsi="Arial" w:cs="Arial"/>
        </w:rPr>
        <w:t>P</w:t>
      </w:r>
      <w:r w:rsidRPr="00041B53">
        <w:rPr>
          <w:rFonts w:ascii="Arial" w:hAnsi="Arial" w:cs="Arial"/>
        </w:rPr>
        <w:t>odwykonawcy, zapłata ta będzie następowała w formie przelewu</w:t>
      </w:r>
      <w:r w:rsidR="00632F2C" w:rsidRPr="00041B53">
        <w:rPr>
          <w:rFonts w:ascii="Arial" w:hAnsi="Arial" w:cs="Arial"/>
        </w:rPr>
        <w:t xml:space="preserve"> </w:t>
      </w:r>
      <w:r w:rsidRPr="00041B53">
        <w:rPr>
          <w:rFonts w:ascii="Arial" w:hAnsi="Arial" w:cs="Arial"/>
        </w:rPr>
        <w:t xml:space="preserve">na rachunek bankowy Podwykonawcy lub dalszego </w:t>
      </w:r>
      <w:r w:rsidR="00651C84" w:rsidRPr="00041B53">
        <w:rPr>
          <w:rFonts w:ascii="Arial" w:hAnsi="Arial" w:cs="Arial"/>
        </w:rPr>
        <w:t>P</w:t>
      </w:r>
      <w:r w:rsidRPr="00041B53">
        <w:rPr>
          <w:rFonts w:ascii="Arial" w:hAnsi="Arial" w:cs="Arial"/>
        </w:rPr>
        <w:t>odwykonawcy podany</w:t>
      </w:r>
      <w:r w:rsidR="00632F2C" w:rsidRPr="00041B53">
        <w:rPr>
          <w:rFonts w:ascii="Arial" w:hAnsi="Arial" w:cs="Arial"/>
        </w:rPr>
        <w:t xml:space="preserve"> </w:t>
      </w:r>
      <w:r w:rsidRPr="00041B53">
        <w:rPr>
          <w:rFonts w:ascii="Arial" w:hAnsi="Arial" w:cs="Arial"/>
        </w:rPr>
        <w:t>w fakturze, w terminie do 30 dni od daty otrzymania przez Zamawiającego prawidłowo</w:t>
      </w:r>
      <w:r w:rsidR="00632F2C" w:rsidRPr="00041B53">
        <w:rPr>
          <w:rFonts w:ascii="Arial" w:hAnsi="Arial" w:cs="Arial"/>
        </w:rPr>
        <w:t xml:space="preserve"> </w:t>
      </w:r>
      <w:r w:rsidRPr="00041B53">
        <w:rPr>
          <w:rFonts w:ascii="Arial" w:hAnsi="Arial" w:cs="Arial"/>
        </w:rPr>
        <w:t>wystawionej faktury. Postanowienia ust. 6 i 7 niniejszego paragrafu stosuje się odpowiednio.</w:t>
      </w:r>
    </w:p>
    <w:p w14:paraId="71DC7B85" w14:textId="77777777"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Postanowień ust. 9 niniejszego paragrafu nie stosuje się lub stosuje się jedynie w odniesieniu</w:t>
      </w:r>
      <w:r w:rsidR="00671E6E" w:rsidRPr="00041B53">
        <w:rPr>
          <w:rFonts w:ascii="Arial" w:hAnsi="Arial" w:cs="Arial"/>
        </w:rPr>
        <w:t xml:space="preserve"> </w:t>
      </w:r>
      <w:r w:rsidRPr="00041B53">
        <w:rPr>
          <w:rFonts w:ascii="Arial" w:hAnsi="Arial" w:cs="Arial"/>
        </w:rPr>
        <w:t>do części wynagrodzenia należnego Wykonawcy:</w:t>
      </w:r>
    </w:p>
    <w:p w14:paraId="327B9DAB" w14:textId="3035940F" w:rsidR="005D0EB4" w:rsidRPr="00041B53" w:rsidRDefault="005D0EB4" w:rsidP="00170AD2">
      <w:pPr>
        <w:pStyle w:val="Akapitzlist"/>
        <w:widowControl w:val="0"/>
        <w:numPr>
          <w:ilvl w:val="0"/>
          <w:numId w:val="87"/>
        </w:numPr>
        <w:suppressAutoHyphens/>
        <w:autoSpaceDE w:val="0"/>
        <w:autoSpaceDN w:val="0"/>
        <w:adjustRightInd w:val="0"/>
        <w:spacing w:after="0" w:line="240" w:lineRule="auto"/>
        <w:jc w:val="both"/>
        <w:rPr>
          <w:rFonts w:ascii="Arial" w:hAnsi="Arial" w:cs="Arial"/>
        </w:rPr>
      </w:pPr>
      <w:r w:rsidRPr="00041B53">
        <w:rPr>
          <w:rFonts w:ascii="Arial" w:hAnsi="Arial" w:cs="Arial"/>
        </w:rPr>
        <w:t>jeżeli Wykonawca wykaże (przedstawiając odpowiednią dokumentację), iż w związku</w:t>
      </w:r>
      <w:r w:rsidR="00671E6E" w:rsidRPr="00041B53">
        <w:rPr>
          <w:rFonts w:ascii="Arial" w:hAnsi="Arial" w:cs="Arial"/>
        </w:rPr>
        <w:t xml:space="preserve"> </w:t>
      </w:r>
      <w:r w:rsidR="006D5CA6" w:rsidRPr="00041B53">
        <w:rPr>
          <w:rFonts w:ascii="Arial" w:hAnsi="Arial" w:cs="Arial"/>
        </w:rPr>
        <w:br/>
      </w:r>
      <w:r w:rsidRPr="00041B53">
        <w:rPr>
          <w:rFonts w:ascii="Arial" w:hAnsi="Arial" w:cs="Arial"/>
        </w:rPr>
        <w:t>z niewykonaniem lub nienależytym wykonaniem przez Podwykonawcę lub dalszego</w:t>
      </w:r>
      <w:r w:rsidR="00671E6E" w:rsidRPr="00041B53">
        <w:rPr>
          <w:rFonts w:ascii="Arial" w:hAnsi="Arial" w:cs="Arial"/>
        </w:rPr>
        <w:t xml:space="preserve"> </w:t>
      </w:r>
      <w:r w:rsidR="00651C84" w:rsidRPr="00041B53">
        <w:rPr>
          <w:rFonts w:ascii="Arial" w:hAnsi="Arial" w:cs="Arial"/>
        </w:rPr>
        <w:t>P</w:t>
      </w:r>
      <w:r w:rsidRPr="00041B53">
        <w:rPr>
          <w:rFonts w:ascii="Arial" w:hAnsi="Arial" w:cs="Arial"/>
        </w:rPr>
        <w:t>odwykonawcę powierzonych mu robót, Podwykonawca lub dalszy podwykonawca nie ma</w:t>
      </w:r>
      <w:r w:rsidR="00806D2E" w:rsidRPr="00041B53">
        <w:rPr>
          <w:rFonts w:ascii="Arial" w:hAnsi="Arial" w:cs="Arial"/>
        </w:rPr>
        <w:t xml:space="preserve"> </w:t>
      </w:r>
      <w:r w:rsidRPr="00041B53">
        <w:rPr>
          <w:rFonts w:ascii="Arial" w:hAnsi="Arial" w:cs="Arial"/>
        </w:rPr>
        <w:t>do Wykonawcy roszczenia o zapłatę wynagrodzenia lub jego części;</w:t>
      </w:r>
    </w:p>
    <w:p w14:paraId="4B5C88CE" w14:textId="7F210E43" w:rsidR="005D0EB4" w:rsidRPr="00041B53" w:rsidRDefault="005D0EB4" w:rsidP="00170AD2">
      <w:pPr>
        <w:pStyle w:val="Akapitzlist"/>
        <w:widowControl w:val="0"/>
        <w:numPr>
          <w:ilvl w:val="0"/>
          <w:numId w:val="87"/>
        </w:numPr>
        <w:suppressAutoHyphens/>
        <w:autoSpaceDE w:val="0"/>
        <w:autoSpaceDN w:val="0"/>
        <w:adjustRightInd w:val="0"/>
        <w:spacing w:after="0" w:line="240" w:lineRule="auto"/>
        <w:jc w:val="both"/>
        <w:rPr>
          <w:rFonts w:ascii="Arial" w:hAnsi="Arial" w:cs="Arial"/>
        </w:rPr>
      </w:pPr>
      <w:r w:rsidRPr="00041B53">
        <w:rPr>
          <w:rFonts w:ascii="Arial" w:hAnsi="Arial" w:cs="Arial"/>
        </w:rPr>
        <w:t>do kwot zatrzymanych przez Wykonawcę lub Podwykonawcę z wynagrodzenia</w:t>
      </w:r>
      <w:r w:rsidR="00671E6E" w:rsidRPr="00041B53">
        <w:rPr>
          <w:rFonts w:ascii="Arial" w:hAnsi="Arial" w:cs="Arial"/>
        </w:rPr>
        <w:t xml:space="preserve"> </w:t>
      </w:r>
      <w:r w:rsidRPr="00041B53">
        <w:rPr>
          <w:rFonts w:ascii="Arial" w:hAnsi="Arial" w:cs="Arial"/>
        </w:rPr>
        <w:t xml:space="preserve">Podwykonawcy lub dalszego </w:t>
      </w:r>
      <w:r w:rsidR="00651C84" w:rsidRPr="00041B53">
        <w:rPr>
          <w:rFonts w:ascii="Arial" w:hAnsi="Arial" w:cs="Arial"/>
        </w:rPr>
        <w:t>P</w:t>
      </w:r>
      <w:r w:rsidRPr="00041B53">
        <w:rPr>
          <w:rFonts w:ascii="Arial" w:hAnsi="Arial" w:cs="Arial"/>
        </w:rPr>
        <w:t>odwykonawcy zgodnie z zawartą z nim umową</w:t>
      </w:r>
      <w:r w:rsidR="00671E6E" w:rsidRPr="00041B53">
        <w:rPr>
          <w:rFonts w:ascii="Arial" w:hAnsi="Arial" w:cs="Arial"/>
        </w:rPr>
        <w:t xml:space="preserve"> </w:t>
      </w:r>
      <w:r w:rsidRPr="00041B53">
        <w:rPr>
          <w:rFonts w:ascii="Arial" w:hAnsi="Arial" w:cs="Arial"/>
        </w:rPr>
        <w:t>o podwykonawstwo na poczet roszczeń z tytułu gwarancji jakości lub rękojmi, jednak nie</w:t>
      </w:r>
      <w:r w:rsidR="00671E6E" w:rsidRPr="00041B53">
        <w:rPr>
          <w:rFonts w:ascii="Arial" w:hAnsi="Arial" w:cs="Arial"/>
        </w:rPr>
        <w:t xml:space="preserve"> </w:t>
      </w:r>
      <w:r w:rsidRPr="00041B53">
        <w:rPr>
          <w:rFonts w:ascii="Arial" w:hAnsi="Arial" w:cs="Arial"/>
        </w:rPr>
        <w:t>większych niż 10% całkowitego wynagrodzenia Podwykonawcy lub dalszego podwykonawcy</w:t>
      </w:r>
      <w:r w:rsidR="00671E6E" w:rsidRPr="00041B53">
        <w:rPr>
          <w:rFonts w:ascii="Arial" w:hAnsi="Arial" w:cs="Arial"/>
        </w:rPr>
        <w:t xml:space="preserve"> </w:t>
      </w:r>
      <w:r w:rsidRPr="00041B53">
        <w:rPr>
          <w:rFonts w:ascii="Arial" w:hAnsi="Arial" w:cs="Arial"/>
        </w:rPr>
        <w:t>wynikającego z zawartej z nim umowy.</w:t>
      </w:r>
    </w:p>
    <w:p w14:paraId="37F91EF4" w14:textId="0754D11C" w:rsidR="005D0EB4" w:rsidRPr="00041B53" w:rsidRDefault="005D0EB4"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Suma wynagrodzeń należna Podwykonawcom i dalszym </w:t>
      </w:r>
      <w:r w:rsidR="00651C84" w:rsidRPr="00041B53">
        <w:rPr>
          <w:rFonts w:ascii="Arial" w:hAnsi="Arial" w:cs="Arial"/>
        </w:rPr>
        <w:t>P</w:t>
      </w:r>
      <w:r w:rsidRPr="00041B53">
        <w:rPr>
          <w:rFonts w:ascii="Arial" w:hAnsi="Arial" w:cs="Arial"/>
        </w:rPr>
        <w:t>odwykonawcom nie może</w:t>
      </w:r>
      <w:r w:rsidR="00671E6E" w:rsidRPr="00041B53">
        <w:rPr>
          <w:rFonts w:ascii="Arial" w:hAnsi="Arial" w:cs="Arial"/>
        </w:rPr>
        <w:t xml:space="preserve"> </w:t>
      </w:r>
      <w:r w:rsidRPr="00041B53">
        <w:rPr>
          <w:rFonts w:ascii="Arial" w:hAnsi="Arial" w:cs="Arial"/>
        </w:rPr>
        <w:t>przekroczyć wynagrodzenia Wykonawcy.</w:t>
      </w:r>
    </w:p>
    <w:p w14:paraId="522C86FD" w14:textId="77777777" w:rsidR="007E2432" w:rsidRPr="00041B53" w:rsidRDefault="007E2432" w:rsidP="00170AD2">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041B53">
        <w:rPr>
          <w:rFonts w:ascii="Arial" w:hAnsi="Arial" w:cs="Arial"/>
          <w:lang w:eastAsia="pl-PL"/>
        </w:rPr>
        <w:t>Przedmiot zamówienia, współfinansowany jest ze środków Unii Europejskiej, środków budżetu państwa i środków Województwa Małopolskiego.</w:t>
      </w:r>
    </w:p>
    <w:p w14:paraId="1E50A3F4" w14:textId="77777777" w:rsidR="007E2432" w:rsidRPr="00041B53" w:rsidRDefault="007E2432" w:rsidP="00170AD2">
      <w:pPr>
        <w:widowControl w:val="0"/>
        <w:autoSpaceDE w:val="0"/>
        <w:autoSpaceDN w:val="0"/>
        <w:adjustRightInd w:val="0"/>
        <w:jc w:val="center"/>
        <w:rPr>
          <w:rFonts w:ascii="Arial" w:hAnsi="Arial" w:cs="Arial"/>
          <w:b/>
          <w:lang w:eastAsia="en-US"/>
        </w:rPr>
      </w:pPr>
    </w:p>
    <w:p w14:paraId="0F4E6A39" w14:textId="5319C2BD"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15</w:t>
      </w:r>
    </w:p>
    <w:p w14:paraId="4E4DD277"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Kary umowne</w:t>
      </w:r>
    </w:p>
    <w:p w14:paraId="1A8FFD31" w14:textId="77777777" w:rsidR="005D0EB4" w:rsidRPr="00041B53" w:rsidRDefault="005D0EB4" w:rsidP="00170AD2">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ponosi wobec Zamawiającego odpowiedzialność za wyrządzone szkody będące</w:t>
      </w:r>
      <w:r w:rsidR="00671E6E" w:rsidRPr="00041B53">
        <w:rPr>
          <w:rFonts w:ascii="Arial" w:hAnsi="Arial" w:cs="Arial"/>
        </w:rPr>
        <w:t xml:space="preserve"> </w:t>
      </w:r>
      <w:r w:rsidRPr="00041B53">
        <w:rPr>
          <w:rFonts w:ascii="Arial" w:hAnsi="Arial" w:cs="Arial"/>
        </w:rPr>
        <w:t>następstwem niewykonania lub nienależytego wykonania przedmiotu umowy.</w:t>
      </w:r>
    </w:p>
    <w:p w14:paraId="20F1121A" w14:textId="77777777" w:rsidR="005D0EB4" w:rsidRPr="00041B53" w:rsidRDefault="005D0EB4" w:rsidP="00170AD2">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zapłaci Zamawiającemu kary umowne:</w:t>
      </w:r>
    </w:p>
    <w:p w14:paraId="5B5025FE" w14:textId="77777777"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bookmarkStart w:id="5" w:name="OLE_LINK4"/>
      <w:bookmarkStart w:id="6" w:name="OLE_LINK5"/>
      <w:r w:rsidRPr="00041B53">
        <w:rPr>
          <w:rFonts w:ascii="Arial" w:hAnsi="Arial" w:cs="Arial"/>
        </w:rPr>
        <w:t>za odstąpienie od umowy przez Zamawiającego lub Wykonawcę z przyczyn, za które ponosi</w:t>
      </w:r>
      <w:r w:rsidR="00671E6E" w:rsidRPr="00041B53">
        <w:rPr>
          <w:rFonts w:ascii="Arial" w:hAnsi="Arial" w:cs="Arial"/>
        </w:rPr>
        <w:t xml:space="preserve"> </w:t>
      </w:r>
      <w:r w:rsidRPr="00041B53">
        <w:rPr>
          <w:rFonts w:ascii="Arial" w:hAnsi="Arial" w:cs="Arial"/>
        </w:rPr>
        <w:t>odpowiedzialność Wykonawca, w wysokości 20% wartości całkowitego wynagrodzenia</w:t>
      </w:r>
      <w:r w:rsidR="00671E6E" w:rsidRPr="00041B53">
        <w:rPr>
          <w:rFonts w:ascii="Arial" w:hAnsi="Arial" w:cs="Arial"/>
        </w:rPr>
        <w:t xml:space="preserve"> </w:t>
      </w:r>
      <w:r w:rsidRPr="00041B53">
        <w:rPr>
          <w:rFonts w:ascii="Arial" w:hAnsi="Arial" w:cs="Arial"/>
        </w:rPr>
        <w:t>brutto określonego w § 14 ust. 1 niniejszej umowy;</w:t>
      </w:r>
    </w:p>
    <w:p w14:paraId="2CCE641B" w14:textId="7B9488AE"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za każdy dzień zwłoki w wykonaniu przedmiotu niniejszej umowy, liczonej od dnia</w:t>
      </w:r>
      <w:r w:rsidR="00671E6E" w:rsidRPr="00041B53">
        <w:rPr>
          <w:rFonts w:ascii="Arial" w:hAnsi="Arial" w:cs="Arial"/>
        </w:rPr>
        <w:t xml:space="preserve"> </w:t>
      </w:r>
      <w:r w:rsidRPr="00041B53">
        <w:rPr>
          <w:rFonts w:ascii="Arial" w:hAnsi="Arial" w:cs="Arial"/>
        </w:rPr>
        <w:t>wyznaczonego na zakończenie realizacji przedmiotu umowy określonego w § 2 ust. 1</w:t>
      </w:r>
      <w:r w:rsidR="00671E6E" w:rsidRPr="00041B53">
        <w:rPr>
          <w:rFonts w:ascii="Arial" w:hAnsi="Arial" w:cs="Arial"/>
        </w:rPr>
        <w:t xml:space="preserve"> </w:t>
      </w:r>
      <w:r w:rsidRPr="00041B53">
        <w:rPr>
          <w:rFonts w:ascii="Arial" w:hAnsi="Arial" w:cs="Arial"/>
        </w:rPr>
        <w:t xml:space="preserve">niniejszej umowy, </w:t>
      </w:r>
      <w:r w:rsidR="006D5CA6" w:rsidRPr="00041B53">
        <w:rPr>
          <w:rFonts w:ascii="Arial" w:hAnsi="Arial" w:cs="Arial"/>
        </w:rPr>
        <w:br/>
      </w:r>
      <w:r w:rsidRPr="00041B53">
        <w:rPr>
          <w:rFonts w:ascii="Arial" w:hAnsi="Arial" w:cs="Arial"/>
        </w:rPr>
        <w:t>w wysokości 0,3% wartości całkowitego wynagrodzenia brutto</w:t>
      </w:r>
      <w:r w:rsidR="00671E6E" w:rsidRPr="00041B53">
        <w:rPr>
          <w:rFonts w:ascii="Arial" w:hAnsi="Arial" w:cs="Arial"/>
        </w:rPr>
        <w:t xml:space="preserve"> </w:t>
      </w:r>
      <w:r w:rsidRPr="00041B53">
        <w:rPr>
          <w:rFonts w:ascii="Arial" w:hAnsi="Arial" w:cs="Arial"/>
        </w:rPr>
        <w:t>określonego w § 14 ust. 1 niniejszej umowy, jeżeli zwłoka powstała z przyczyn zależnych od</w:t>
      </w:r>
      <w:r w:rsidR="00671E6E" w:rsidRPr="00041B53">
        <w:rPr>
          <w:rFonts w:ascii="Arial" w:hAnsi="Arial" w:cs="Arial"/>
        </w:rPr>
        <w:t xml:space="preserve"> </w:t>
      </w:r>
      <w:r w:rsidRPr="00041B53">
        <w:rPr>
          <w:rFonts w:ascii="Arial" w:hAnsi="Arial" w:cs="Arial"/>
        </w:rPr>
        <w:t>Wykonawcy lub podmiotów, za które odpowiada;</w:t>
      </w:r>
    </w:p>
    <w:p w14:paraId="04E329B1" w14:textId="77777777"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za każdy dzień zwłoki w usunięciu wad lub usterek stwierdzonych w okresie rękojmi</w:t>
      </w:r>
      <w:r w:rsidR="00671E6E" w:rsidRPr="00041B53">
        <w:rPr>
          <w:rFonts w:ascii="Arial" w:hAnsi="Arial" w:cs="Arial"/>
        </w:rPr>
        <w:t xml:space="preserve"> </w:t>
      </w:r>
      <w:r w:rsidRPr="00041B53">
        <w:rPr>
          <w:rFonts w:ascii="Arial" w:hAnsi="Arial" w:cs="Arial"/>
        </w:rPr>
        <w:t>i gwarancji, liczonej od daty wyznaczonej na ich usunięcie, w wysokości 0,1% wartości</w:t>
      </w:r>
      <w:r w:rsidR="00671E6E" w:rsidRPr="00041B53">
        <w:rPr>
          <w:rFonts w:ascii="Arial" w:hAnsi="Arial" w:cs="Arial"/>
        </w:rPr>
        <w:t xml:space="preserve"> </w:t>
      </w:r>
      <w:r w:rsidRPr="00041B53">
        <w:rPr>
          <w:rFonts w:ascii="Arial" w:hAnsi="Arial" w:cs="Arial"/>
        </w:rPr>
        <w:t>całkowitego wynagrodzenia brutto określonego w § 14 ust. 1 niniejszej umowy;</w:t>
      </w:r>
    </w:p>
    <w:bookmarkEnd w:id="5"/>
    <w:bookmarkEnd w:id="6"/>
    <w:p w14:paraId="19C32287" w14:textId="42488F2C"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braku zapłaty lub nieterminowej zapłaty wynagrodzenia należnego</w:t>
      </w:r>
      <w:r w:rsidR="00671E6E" w:rsidRPr="00041B53">
        <w:rPr>
          <w:rFonts w:ascii="Arial" w:hAnsi="Arial" w:cs="Arial"/>
        </w:rPr>
        <w:t xml:space="preserve"> </w:t>
      </w:r>
      <w:r w:rsidRPr="00041B53">
        <w:rPr>
          <w:rFonts w:ascii="Arial" w:hAnsi="Arial" w:cs="Arial"/>
        </w:rPr>
        <w:t xml:space="preserve">Podwykonawcom lub dalszym </w:t>
      </w:r>
      <w:r w:rsidR="00651C84" w:rsidRPr="00041B53">
        <w:rPr>
          <w:rFonts w:ascii="Arial" w:hAnsi="Arial" w:cs="Arial"/>
        </w:rPr>
        <w:t>P</w:t>
      </w:r>
      <w:r w:rsidRPr="00041B53">
        <w:rPr>
          <w:rFonts w:ascii="Arial" w:hAnsi="Arial" w:cs="Arial"/>
        </w:rPr>
        <w:t>odwykonawcom, w wysokości 0,3% wynagrodzenia brutto</w:t>
      </w:r>
      <w:r w:rsidR="00671E6E" w:rsidRPr="00041B53">
        <w:rPr>
          <w:rFonts w:ascii="Arial" w:hAnsi="Arial" w:cs="Arial"/>
        </w:rPr>
        <w:t xml:space="preserve"> </w:t>
      </w:r>
      <w:r w:rsidRPr="00041B53">
        <w:rPr>
          <w:rFonts w:ascii="Arial" w:hAnsi="Arial" w:cs="Arial"/>
        </w:rPr>
        <w:t>określonego w § 14 ust. 1 niniejszej umowy, za każdy taki przypadek;</w:t>
      </w:r>
    </w:p>
    <w:p w14:paraId="6E10437F" w14:textId="23960CEB"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nieprzedłożenia do zaakceptowania projektu umowy z Podwykonawcą lub</w:t>
      </w:r>
      <w:r w:rsidR="00671E6E" w:rsidRPr="00041B53">
        <w:rPr>
          <w:rFonts w:ascii="Arial" w:hAnsi="Arial" w:cs="Arial"/>
        </w:rPr>
        <w:t xml:space="preserve"> </w:t>
      </w:r>
      <w:r w:rsidRPr="00041B53">
        <w:rPr>
          <w:rFonts w:ascii="Arial" w:hAnsi="Arial" w:cs="Arial"/>
        </w:rPr>
        <w:t xml:space="preserve">dalszym </w:t>
      </w:r>
      <w:r w:rsidR="00651C84" w:rsidRPr="00041B53">
        <w:rPr>
          <w:rFonts w:ascii="Arial" w:hAnsi="Arial" w:cs="Arial"/>
        </w:rPr>
        <w:t>P</w:t>
      </w:r>
      <w:r w:rsidRPr="00041B53">
        <w:rPr>
          <w:rFonts w:ascii="Arial" w:hAnsi="Arial" w:cs="Arial"/>
        </w:rPr>
        <w:t>odwykonawcą, której przedmiotem są roboty budowlane, lub projektu jej zmiany,</w:t>
      </w:r>
      <w:r w:rsidR="00671E6E" w:rsidRPr="00041B53">
        <w:rPr>
          <w:rFonts w:ascii="Arial" w:hAnsi="Arial" w:cs="Arial"/>
        </w:rPr>
        <w:t xml:space="preserve"> </w:t>
      </w:r>
      <w:r w:rsidRPr="00041B53">
        <w:rPr>
          <w:rFonts w:ascii="Arial" w:hAnsi="Arial" w:cs="Arial"/>
        </w:rPr>
        <w:t>w wysokości 0,3% wynagrodzenia brutto określonego w § 14 ust. 1 niniejszej umowy, za</w:t>
      </w:r>
      <w:r w:rsidR="00671E6E" w:rsidRPr="00041B53">
        <w:rPr>
          <w:rFonts w:ascii="Arial" w:hAnsi="Arial" w:cs="Arial"/>
        </w:rPr>
        <w:t xml:space="preserve"> </w:t>
      </w:r>
      <w:r w:rsidRPr="00041B53">
        <w:rPr>
          <w:rFonts w:ascii="Arial" w:hAnsi="Arial" w:cs="Arial"/>
        </w:rPr>
        <w:t>każdy taki przypadek;</w:t>
      </w:r>
    </w:p>
    <w:p w14:paraId="00FA50A8" w14:textId="0C4C6CBB"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nieprzedłożenia poświadczonej za zgodność z oryginałem kopii umowy</w:t>
      </w:r>
      <w:r w:rsidR="00671E6E" w:rsidRPr="00041B53">
        <w:rPr>
          <w:rFonts w:ascii="Arial" w:hAnsi="Arial" w:cs="Arial"/>
        </w:rPr>
        <w:t xml:space="preserve"> </w:t>
      </w:r>
      <w:r w:rsidR="006D5CA6" w:rsidRPr="00041B53">
        <w:rPr>
          <w:rFonts w:ascii="Arial" w:hAnsi="Arial" w:cs="Arial"/>
        </w:rPr>
        <w:br/>
      </w:r>
      <w:r w:rsidRPr="00041B53">
        <w:rPr>
          <w:rFonts w:ascii="Arial" w:hAnsi="Arial" w:cs="Arial"/>
        </w:rPr>
        <w:t>o podwykonawstwo lub jej zmiany, w wysokości 0,3% wynagrodzenia brutto określonego</w:t>
      </w:r>
      <w:r w:rsidR="00671E6E" w:rsidRPr="00041B53">
        <w:rPr>
          <w:rFonts w:ascii="Arial" w:hAnsi="Arial" w:cs="Arial"/>
        </w:rPr>
        <w:t xml:space="preserve"> </w:t>
      </w:r>
      <w:r w:rsidRPr="00041B53">
        <w:rPr>
          <w:rFonts w:ascii="Arial" w:hAnsi="Arial" w:cs="Arial"/>
        </w:rPr>
        <w:t>w § 14 ust.</w:t>
      </w:r>
      <w:r w:rsidR="00671E6E" w:rsidRPr="00041B53">
        <w:rPr>
          <w:rFonts w:ascii="Arial" w:hAnsi="Arial" w:cs="Arial"/>
        </w:rPr>
        <w:t xml:space="preserve"> </w:t>
      </w:r>
      <w:r w:rsidRPr="00041B53">
        <w:rPr>
          <w:rFonts w:ascii="Arial" w:hAnsi="Arial" w:cs="Arial"/>
        </w:rPr>
        <w:t>1 niniejszej umowy, za każdy taki przypadek;</w:t>
      </w:r>
    </w:p>
    <w:p w14:paraId="1DF4F7B4" w14:textId="77777777"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braku zmiany umowy o podwykonawstwo w zakresie terminu zapłaty,</w:t>
      </w:r>
      <w:r w:rsidR="00671E6E" w:rsidRPr="00041B53">
        <w:rPr>
          <w:rFonts w:ascii="Arial" w:hAnsi="Arial" w:cs="Arial"/>
        </w:rPr>
        <w:t xml:space="preserve"> </w:t>
      </w:r>
      <w:r w:rsidRPr="00041B53">
        <w:rPr>
          <w:rFonts w:ascii="Arial" w:hAnsi="Arial" w:cs="Arial"/>
        </w:rPr>
        <w:t>w wysokości 0,3% wynagrodzenia brutto określonego w § 14 ust. 1 niniejszej umowy, za</w:t>
      </w:r>
      <w:r w:rsidR="00671E6E" w:rsidRPr="00041B53">
        <w:rPr>
          <w:rFonts w:ascii="Arial" w:hAnsi="Arial" w:cs="Arial"/>
        </w:rPr>
        <w:t xml:space="preserve"> </w:t>
      </w:r>
      <w:r w:rsidRPr="00041B53">
        <w:rPr>
          <w:rFonts w:ascii="Arial" w:hAnsi="Arial" w:cs="Arial"/>
        </w:rPr>
        <w:t>każdy taki przypadek;</w:t>
      </w:r>
    </w:p>
    <w:p w14:paraId="18BB162A" w14:textId="7B4B7087" w:rsidR="007E2432"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 przypadku </w:t>
      </w:r>
      <w:r w:rsidR="00671E6E" w:rsidRPr="00041B53">
        <w:rPr>
          <w:rFonts w:ascii="Arial" w:hAnsi="Arial" w:cs="Arial"/>
        </w:rPr>
        <w:t>niezapewnienia</w:t>
      </w:r>
      <w:r w:rsidRPr="00041B53">
        <w:rPr>
          <w:rFonts w:ascii="Arial" w:hAnsi="Arial" w:cs="Arial"/>
        </w:rPr>
        <w:t xml:space="preserve"> ciągłości i wysokości ubezpieczenia, o którym mowa</w:t>
      </w:r>
      <w:r w:rsidR="00671E6E" w:rsidRPr="00041B53">
        <w:rPr>
          <w:rFonts w:ascii="Arial" w:hAnsi="Arial" w:cs="Arial"/>
        </w:rPr>
        <w:t xml:space="preserve"> </w:t>
      </w:r>
      <w:r w:rsidRPr="00041B53">
        <w:rPr>
          <w:rFonts w:ascii="Arial" w:hAnsi="Arial" w:cs="Arial"/>
        </w:rPr>
        <w:t>w § 8 ust. 1 niniejszej umowy</w:t>
      </w:r>
      <w:r w:rsidR="007E2432" w:rsidRPr="00041B53">
        <w:rPr>
          <w:rFonts w:ascii="Arial" w:hAnsi="Arial" w:cs="Arial"/>
        </w:rPr>
        <w:t xml:space="preserve"> </w:t>
      </w:r>
      <w:r w:rsidR="007E2432" w:rsidRPr="00041B53">
        <w:rPr>
          <w:rFonts w:ascii="Arial" w:hAnsi="Arial" w:cs="Arial"/>
          <w:szCs w:val="24"/>
        </w:rPr>
        <w:t xml:space="preserve">lub nieprzedstawienia Zamawiającemu dokumentu potwierdzającego opłacenie składki lub raty składki </w:t>
      </w:r>
      <w:r w:rsidR="004A4F25" w:rsidRPr="00041B53">
        <w:rPr>
          <w:rFonts w:ascii="Arial" w:hAnsi="Arial" w:cs="Arial"/>
          <w:szCs w:val="24"/>
        </w:rPr>
        <w:t xml:space="preserve">- </w:t>
      </w:r>
      <w:r w:rsidRPr="00041B53">
        <w:rPr>
          <w:rFonts w:ascii="Arial" w:hAnsi="Arial" w:cs="Arial"/>
        </w:rPr>
        <w:t>w wysokości 0,3% wynagrodzenia brutto określonego</w:t>
      </w:r>
      <w:r w:rsidR="00671E6E" w:rsidRPr="00041B53">
        <w:rPr>
          <w:rFonts w:ascii="Arial" w:hAnsi="Arial" w:cs="Arial"/>
        </w:rPr>
        <w:t xml:space="preserve"> </w:t>
      </w:r>
      <w:r w:rsidRPr="00041B53">
        <w:rPr>
          <w:rFonts w:ascii="Arial" w:hAnsi="Arial" w:cs="Arial"/>
        </w:rPr>
        <w:t xml:space="preserve">w § 14 ust. 1 niniejszej umowy, za każdy dzień </w:t>
      </w:r>
      <w:r w:rsidR="00671E6E" w:rsidRPr="00041B53">
        <w:rPr>
          <w:rFonts w:ascii="Arial" w:hAnsi="Arial" w:cs="Arial"/>
        </w:rPr>
        <w:t>niezapewnienia</w:t>
      </w:r>
      <w:r w:rsidRPr="00041B53">
        <w:rPr>
          <w:rFonts w:ascii="Arial" w:hAnsi="Arial" w:cs="Arial"/>
        </w:rPr>
        <w:t xml:space="preserve"> ciągłości i wysokości tego</w:t>
      </w:r>
      <w:r w:rsidR="00671E6E" w:rsidRPr="00041B53">
        <w:rPr>
          <w:rFonts w:ascii="Arial" w:hAnsi="Arial" w:cs="Arial"/>
        </w:rPr>
        <w:t xml:space="preserve"> </w:t>
      </w:r>
      <w:r w:rsidRPr="00041B53">
        <w:rPr>
          <w:rFonts w:ascii="Arial" w:hAnsi="Arial" w:cs="Arial"/>
        </w:rPr>
        <w:t>ubezpieczenia</w:t>
      </w:r>
      <w:r w:rsidR="007E2432" w:rsidRPr="00041B53">
        <w:rPr>
          <w:rFonts w:ascii="Arial" w:hAnsi="Arial" w:cs="Arial"/>
        </w:rPr>
        <w:t xml:space="preserve"> </w:t>
      </w:r>
      <w:r w:rsidR="007E2432" w:rsidRPr="00041B53">
        <w:rPr>
          <w:rFonts w:ascii="Arial" w:hAnsi="Arial" w:cs="Arial"/>
          <w:szCs w:val="24"/>
        </w:rPr>
        <w:t xml:space="preserve">lub </w:t>
      </w:r>
      <w:r w:rsidR="00960B8B" w:rsidRPr="00041B53">
        <w:rPr>
          <w:rFonts w:ascii="Arial" w:hAnsi="Arial" w:cs="Arial"/>
          <w:szCs w:val="24"/>
        </w:rPr>
        <w:t>nieprzedstawienia Zamawiającemu dokumentu potwierdzającego</w:t>
      </w:r>
      <w:r w:rsidR="007E2432" w:rsidRPr="00041B53">
        <w:rPr>
          <w:rFonts w:ascii="Arial" w:hAnsi="Arial" w:cs="Arial"/>
          <w:szCs w:val="24"/>
        </w:rPr>
        <w:t xml:space="preserve"> opłacenie składki bądź raty składki;</w:t>
      </w:r>
    </w:p>
    <w:p w14:paraId="061B1DF4" w14:textId="6AF3FC9A"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 przypadku </w:t>
      </w:r>
      <w:r w:rsidR="00671E6E" w:rsidRPr="00041B53">
        <w:rPr>
          <w:rFonts w:ascii="Arial" w:hAnsi="Arial" w:cs="Arial"/>
        </w:rPr>
        <w:t>niezapewnienia</w:t>
      </w:r>
      <w:r w:rsidRPr="00041B53">
        <w:rPr>
          <w:rFonts w:ascii="Arial" w:hAnsi="Arial" w:cs="Arial"/>
        </w:rPr>
        <w:t xml:space="preserve"> ciągłości i wysokości zabezpieczenia należytego wykonania</w:t>
      </w:r>
      <w:r w:rsidR="00671E6E" w:rsidRPr="00041B53">
        <w:rPr>
          <w:rFonts w:ascii="Arial" w:hAnsi="Arial" w:cs="Arial"/>
        </w:rPr>
        <w:t xml:space="preserve"> </w:t>
      </w:r>
      <w:r w:rsidRPr="00041B53">
        <w:rPr>
          <w:rFonts w:ascii="Arial" w:hAnsi="Arial" w:cs="Arial"/>
        </w:rPr>
        <w:t>umowy, o którym mowa w § 9 ust. 1 i 7 niniejszej umowy, w wysokości 0,3%</w:t>
      </w:r>
      <w:r w:rsidR="00671E6E" w:rsidRPr="00041B53">
        <w:rPr>
          <w:rFonts w:ascii="Arial" w:hAnsi="Arial" w:cs="Arial"/>
        </w:rPr>
        <w:t xml:space="preserve"> </w:t>
      </w:r>
      <w:r w:rsidRPr="00041B53">
        <w:rPr>
          <w:rFonts w:ascii="Arial" w:hAnsi="Arial" w:cs="Arial"/>
        </w:rPr>
        <w:t xml:space="preserve">wynagrodzenia brutto określonego w § 14 ust. 1 niniejszej umowy, za każdy dzień niezapewnienia ciągłości </w:t>
      </w:r>
      <w:r w:rsidR="006D5CA6" w:rsidRPr="00041B53">
        <w:rPr>
          <w:rFonts w:ascii="Arial" w:hAnsi="Arial" w:cs="Arial"/>
        </w:rPr>
        <w:br/>
      </w:r>
      <w:r w:rsidRPr="00041B53">
        <w:rPr>
          <w:rFonts w:ascii="Arial" w:hAnsi="Arial" w:cs="Arial"/>
        </w:rPr>
        <w:t>i wysokości tego zabezpieczenia.</w:t>
      </w:r>
    </w:p>
    <w:p w14:paraId="5958CDCA" w14:textId="2D2E8267" w:rsidR="005D0EB4" w:rsidRPr="00041B53" w:rsidRDefault="005D0EB4" w:rsidP="00170AD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niezatrudnienia na podstawie umowy o pracę osoby wykonującej czynności,</w:t>
      </w:r>
      <w:r w:rsidR="00671E6E" w:rsidRPr="00041B53">
        <w:rPr>
          <w:rFonts w:ascii="Arial" w:hAnsi="Arial" w:cs="Arial"/>
        </w:rPr>
        <w:t xml:space="preserve"> </w:t>
      </w:r>
      <w:r w:rsidR="006D5CA6" w:rsidRPr="00041B53">
        <w:rPr>
          <w:rFonts w:ascii="Arial" w:hAnsi="Arial" w:cs="Arial"/>
        </w:rPr>
        <w:br/>
      </w:r>
      <w:r w:rsidRPr="00041B53">
        <w:rPr>
          <w:rFonts w:ascii="Arial" w:hAnsi="Arial" w:cs="Arial"/>
        </w:rPr>
        <w:t>o których mowa w § 4 ust. 9 związanych z realizacją niniejszej umowy, w wysokości 0,1%</w:t>
      </w:r>
      <w:r w:rsidR="00671E6E" w:rsidRPr="00041B53">
        <w:rPr>
          <w:rFonts w:ascii="Arial" w:hAnsi="Arial" w:cs="Arial"/>
        </w:rPr>
        <w:t xml:space="preserve"> </w:t>
      </w:r>
      <w:r w:rsidRPr="00041B53">
        <w:rPr>
          <w:rFonts w:ascii="Arial" w:hAnsi="Arial" w:cs="Arial"/>
        </w:rPr>
        <w:t>wartości brutto umowy, o której mowa w § 14 ust. 1, za każdy dzień niezatrudnienia tej</w:t>
      </w:r>
      <w:r w:rsidR="00671E6E" w:rsidRPr="00041B53">
        <w:rPr>
          <w:rFonts w:ascii="Arial" w:hAnsi="Arial" w:cs="Arial"/>
        </w:rPr>
        <w:t xml:space="preserve"> </w:t>
      </w:r>
      <w:r w:rsidRPr="00041B53">
        <w:rPr>
          <w:rFonts w:ascii="Arial" w:hAnsi="Arial" w:cs="Arial"/>
        </w:rPr>
        <w:t>osoby na umowę o pracę licząc od daty stwierdzenia tego uchybienia do dnia przedłożenia</w:t>
      </w:r>
      <w:r w:rsidR="00671E6E" w:rsidRPr="00041B53">
        <w:rPr>
          <w:rFonts w:ascii="Arial" w:hAnsi="Arial" w:cs="Arial"/>
        </w:rPr>
        <w:t xml:space="preserve"> </w:t>
      </w:r>
      <w:r w:rsidRPr="00041B53">
        <w:rPr>
          <w:rFonts w:ascii="Arial" w:hAnsi="Arial" w:cs="Arial"/>
        </w:rPr>
        <w:t xml:space="preserve">Zamawiającemu </w:t>
      </w:r>
      <w:r w:rsidRPr="00041B53">
        <w:rPr>
          <w:rFonts w:ascii="Arial" w:hAnsi="Arial" w:cs="Arial"/>
        </w:rPr>
        <w:lastRenderedPageBreak/>
        <w:t>umowy potwierdzającej, że osoba wykonująca czynności związane</w:t>
      </w:r>
      <w:r w:rsidR="00671E6E" w:rsidRPr="00041B53">
        <w:rPr>
          <w:rFonts w:ascii="Arial" w:hAnsi="Arial" w:cs="Arial"/>
        </w:rPr>
        <w:t xml:space="preserve"> </w:t>
      </w:r>
      <w:r w:rsidRPr="00041B53">
        <w:rPr>
          <w:rFonts w:ascii="Arial" w:hAnsi="Arial" w:cs="Arial"/>
        </w:rPr>
        <w:t>z realizacją zamówienia została zatrudniona na umowę o pracę.</w:t>
      </w:r>
    </w:p>
    <w:p w14:paraId="3EDBA868" w14:textId="77777777" w:rsidR="005D0EB4" w:rsidRPr="00041B53" w:rsidRDefault="005D0EB4" w:rsidP="00170AD2">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041B53">
        <w:rPr>
          <w:rFonts w:ascii="Arial" w:hAnsi="Arial" w:cs="Arial"/>
        </w:rPr>
        <w:t>Kary umowne wymienione w ust. 2 podlegają sumowaniu, w przypadku zaistnienia kilku</w:t>
      </w:r>
      <w:r w:rsidR="00671E6E" w:rsidRPr="00041B53">
        <w:rPr>
          <w:rFonts w:ascii="Arial" w:hAnsi="Arial" w:cs="Arial"/>
        </w:rPr>
        <w:t xml:space="preserve"> </w:t>
      </w:r>
      <w:r w:rsidRPr="00041B53">
        <w:rPr>
          <w:rFonts w:ascii="Arial" w:hAnsi="Arial" w:cs="Arial"/>
        </w:rPr>
        <w:t>okoliczności jednocześnie.</w:t>
      </w:r>
    </w:p>
    <w:p w14:paraId="0BD87873" w14:textId="77777777" w:rsidR="005D0EB4" w:rsidRPr="00041B53" w:rsidRDefault="005D0EB4" w:rsidP="00170AD2">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zastrzega sobie prawo potrącenia kwoty naliczonych kar umownych</w:t>
      </w:r>
      <w:r w:rsidR="00671E6E" w:rsidRPr="00041B53">
        <w:rPr>
          <w:rFonts w:ascii="Arial" w:hAnsi="Arial" w:cs="Arial"/>
        </w:rPr>
        <w:t xml:space="preserve"> </w:t>
      </w:r>
      <w:r w:rsidRPr="00041B53">
        <w:rPr>
          <w:rFonts w:ascii="Arial" w:hAnsi="Arial" w:cs="Arial"/>
        </w:rPr>
        <w:t>z należnego Wykonawcy wynagrodzenia lub zabezpieczenia należytego wykonania umowy.</w:t>
      </w:r>
    </w:p>
    <w:p w14:paraId="0A917F04" w14:textId="77777777" w:rsidR="005D0EB4" w:rsidRPr="00041B53" w:rsidRDefault="005D0EB4" w:rsidP="00170AD2">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zastrzega sobie prawo do odszkodowania uzupełniającego przenoszącego</w:t>
      </w:r>
      <w:r w:rsidR="00671E6E" w:rsidRPr="00041B53">
        <w:rPr>
          <w:rFonts w:ascii="Arial" w:hAnsi="Arial" w:cs="Arial"/>
        </w:rPr>
        <w:t xml:space="preserve"> </w:t>
      </w:r>
      <w:r w:rsidRPr="00041B53">
        <w:rPr>
          <w:rFonts w:ascii="Arial" w:hAnsi="Arial" w:cs="Arial"/>
        </w:rPr>
        <w:t>wysokość kar umownych do wysokości rzeczywiście poniesionych kosztów związanych</w:t>
      </w:r>
      <w:r w:rsidR="00671E6E" w:rsidRPr="00041B53">
        <w:rPr>
          <w:rFonts w:ascii="Arial" w:hAnsi="Arial" w:cs="Arial"/>
        </w:rPr>
        <w:t xml:space="preserve"> </w:t>
      </w:r>
      <w:r w:rsidRPr="00041B53">
        <w:rPr>
          <w:rFonts w:ascii="Arial" w:hAnsi="Arial" w:cs="Arial"/>
        </w:rPr>
        <w:t>z usunięciem szkody na zasadach ogólnych Kodeksu cywilnego.</w:t>
      </w:r>
    </w:p>
    <w:p w14:paraId="0AC26884" w14:textId="77777777" w:rsidR="005D0EB4" w:rsidRPr="00041B53" w:rsidRDefault="005D0EB4" w:rsidP="00170AD2">
      <w:pPr>
        <w:widowControl w:val="0"/>
        <w:autoSpaceDE w:val="0"/>
        <w:autoSpaceDN w:val="0"/>
        <w:adjustRightInd w:val="0"/>
        <w:jc w:val="both"/>
        <w:rPr>
          <w:rFonts w:ascii="Arial" w:hAnsi="Arial" w:cs="Arial"/>
          <w:lang w:eastAsia="en-US"/>
        </w:rPr>
      </w:pPr>
    </w:p>
    <w:p w14:paraId="5F303BEF"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16</w:t>
      </w:r>
    </w:p>
    <w:p w14:paraId="58783190"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Odstąpienie od umowy</w:t>
      </w:r>
    </w:p>
    <w:p w14:paraId="1612572D"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W razie zaistnienia istotnej zmiany okoliczności powodującej, że wykonanie niniejszej umowy</w:t>
      </w:r>
      <w:r w:rsidR="00671E6E" w:rsidRPr="00041B53">
        <w:rPr>
          <w:rFonts w:ascii="Arial" w:hAnsi="Arial" w:cs="Arial"/>
        </w:rPr>
        <w:t xml:space="preserve"> </w:t>
      </w:r>
      <w:r w:rsidRPr="00041B53">
        <w:rPr>
          <w:rFonts w:ascii="Arial" w:hAnsi="Arial" w:cs="Arial"/>
        </w:rPr>
        <w:t>nie leży w interesie publicznym, czego nie można było przewidzieć w chwili zawarcia umowy,</w:t>
      </w:r>
      <w:r w:rsidR="00671E6E" w:rsidRPr="00041B53">
        <w:rPr>
          <w:rFonts w:ascii="Arial" w:hAnsi="Arial" w:cs="Arial"/>
        </w:rPr>
        <w:t xml:space="preserve"> </w:t>
      </w:r>
      <w:r w:rsidRPr="00041B53">
        <w:rPr>
          <w:rFonts w:ascii="Arial" w:hAnsi="Arial" w:cs="Arial"/>
        </w:rPr>
        <w:t>lub dalsze wykonywanie umowy może zagrozić istotnemu interesowi bezpieczeństwa państwa</w:t>
      </w:r>
      <w:r w:rsidR="00671E6E" w:rsidRPr="00041B53">
        <w:rPr>
          <w:rFonts w:ascii="Arial" w:hAnsi="Arial" w:cs="Arial"/>
        </w:rPr>
        <w:t xml:space="preserve"> </w:t>
      </w:r>
      <w:r w:rsidRPr="00041B53">
        <w:rPr>
          <w:rFonts w:ascii="Arial" w:hAnsi="Arial" w:cs="Arial"/>
        </w:rPr>
        <w:t>lub bezpieczeństwu publicznemu, Zamawiający może odstąpić od umowy w terminie 30 dni od</w:t>
      </w:r>
      <w:r w:rsidR="00671E6E" w:rsidRPr="00041B53">
        <w:rPr>
          <w:rFonts w:ascii="Arial" w:hAnsi="Arial" w:cs="Arial"/>
        </w:rPr>
        <w:t xml:space="preserve"> </w:t>
      </w:r>
      <w:r w:rsidRPr="00041B53">
        <w:rPr>
          <w:rFonts w:ascii="Arial" w:hAnsi="Arial" w:cs="Arial"/>
        </w:rPr>
        <w:t>powzięcia wiadomości o tych okolicznościach.</w:t>
      </w:r>
    </w:p>
    <w:p w14:paraId="58A72879"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może rozwiązać umowę, jeżeli zachodzi co najmniej jedna z okoliczności:</w:t>
      </w:r>
    </w:p>
    <w:p w14:paraId="1FC87C9B" w14:textId="77777777" w:rsidR="005D0EB4" w:rsidRPr="00041B53" w:rsidRDefault="005D0EB4" w:rsidP="00170AD2">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041B53">
        <w:rPr>
          <w:rFonts w:ascii="Arial" w:hAnsi="Arial" w:cs="Arial"/>
        </w:rPr>
        <w:t>zmiana umowy została dokonana z naruszeniem art. 144 ust. 1-1b, 1d i 1e ustawy Prawo</w:t>
      </w:r>
      <w:r w:rsidR="00671E6E" w:rsidRPr="00041B53">
        <w:rPr>
          <w:rFonts w:ascii="Arial" w:hAnsi="Arial" w:cs="Arial"/>
        </w:rPr>
        <w:t xml:space="preserve"> </w:t>
      </w:r>
      <w:r w:rsidRPr="00041B53">
        <w:rPr>
          <w:rFonts w:ascii="Arial" w:hAnsi="Arial" w:cs="Arial"/>
        </w:rPr>
        <w:t>zamówień publicznych;</w:t>
      </w:r>
    </w:p>
    <w:p w14:paraId="69610732" w14:textId="4721A04B" w:rsidR="005D0EB4" w:rsidRPr="00041B53" w:rsidRDefault="00651C84" w:rsidP="00170AD2">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041B53">
        <w:rPr>
          <w:rFonts w:ascii="Arial" w:hAnsi="Arial" w:cs="Arial"/>
        </w:rPr>
        <w:t>W</w:t>
      </w:r>
      <w:r w:rsidR="005D0EB4" w:rsidRPr="00041B53">
        <w:rPr>
          <w:rFonts w:ascii="Arial" w:hAnsi="Arial" w:cs="Arial"/>
        </w:rPr>
        <w:t>ykonawca w chwili zawarcia umowy podlegał wykluczeniu z postępowania na podstawie art.</w:t>
      </w:r>
      <w:r w:rsidR="00671E6E" w:rsidRPr="00041B53">
        <w:rPr>
          <w:rFonts w:ascii="Arial" w:hAnsi="Arial" w:cs="Arial"/>
        </w:rPr>
        <w:t xml:space="preserve"> </w:t>
      </w:r>
      <w:r w:rsidR="005D0EB4" w:rsidRPr="00041B53">
        <w:rPr>
          <w:rFonts w:ascii="Arial" w:hAnsi="Arial" w:cs="Arial"/>
        </w:rPr>
        <w:t>24 ust. 1 ustawy;</w:t>
      </w:r>
    </w:p>
    <w:p w14:paraId="4A5DEE8B" w14:textId="77777777" w:rsidR="005D0EB4" w:rsidRPr="00041B53" w:rsidRDefault="005D0EB4" w:rsidP="00170AD2">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041B53">
        <w:rPr>
          <w:rFonts w:ascii="Arial" w:hAnsi="Arial" w:cs="Arial"/>
        </w:rPr>
        <w:t>Trybunał Sprawiedliwości Unii Europejskiej stwierdził, w ramach procedury przewidzianej w art.</w:t>
      </w:r>
      <w:r w:rsidR="00671E6E" w:rsidRPr="00041B53">
        <w:rPr>
          <w:rFonts w:ascii="Arial" w:hAnsi="Arial" w:cs="Arial"/>
        </w:rPr>
        <w:t xml:space="preserve"> </w:t>
      </w:r>
      <w:r w:rsidRPr="00041B53">
        <w:rPr>
          <w:rFonts w:ascii="Arial" w:hAnsi="Arial" w:cs="Arial"/>
        </w:rPr>
        <w:t>258 Traktatu o Funkcjonowaniu Unii Europejskiej, że państwo polskie uchybiło zobowiązaniom,</w:t>
      </w:r>
      <w:r w:rsidR="00671E6E" w:rsidRPr="00041B53">
        <w:rPr>
          <w:rFonts w:ascii="Arial" w:hAnsi="Arial" w:cs="Arial"/>
        </w:rPr>
        <w:t xml:space="preserve"> </w:t>
      </w:r>
      <w:r w:rsidRPr="00041B53">
        <w:rPr>
          <w:rFonts w:ascii="Arial" w:hAnsi="Arial" w:cs="Arial"/>
        </w:rPr>
        <w:t>które ciążą na nim na mocy Traktatów, dyrektywy 2014/24/UE i dyrektywy 2014/25/UE,</w:t>
      </w:r>
      <w:r w:rsidR="00671E6E" w:rsidRPr="00041B53">
        <w:rPr>
          <w:rFonts w:ascii="Arial" w:hAnsi="Arial" w:cs="Arial"/>
        </w:rPr>
        <w:t xml:space="preserve"> </w:t>
      </w:r>
      <w:r w:rsidRPr="00041B53">
        <w:rPr>
          <w:rFonts w:ascii="Arial" w:hAnsi="Arial" w:cs="Arial"/>
        </w:rPr>
        <w:t>z uwagi na to, że Zamawiający udzielił zamówienia z naruszeniem przepisów prawa Unii</w:t>
      </w:r>
      <w:r w:rsidR="00671E6E" w:rsidRPr="00041B53">
        <w:rPr>
          <w:rFonts w:ascii="Arial" w:hAnsi="Arial" w:cs="Arial"/>
        </w:rPr>
        <w:t xml:space="preserve"> </w:t>
      </w:r>
      <w:r w:rsidRPr="00041B53">
        <w:rPr>
          <w:rFonts w:ascii="Arial" w:hAnsi="Arial" w:cs="Arial"/>
        </w:rPr>
        <w:t>Europejskiej.</w:t>
      </w:r>
    </w:p>
    <w:p w14:paraId="10951B1F"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przypadkach, o których mowa w ust. 1 i 2 niniejszego paragrafu, Wykonawca może żądać</w:t>
      </w:r>
      <w:r w:rsidR="00671E6E" w:rsidRPr="00041B53">
        <w:rPr>
          <w:rFonts w:ascii="Arial" w:hAnsi="Arial" w:cs="Arial"/>
        </w:rPr>
        <w:t xml:space="preserve"> </w:t>
      </w:r>
      <w:r w:rsidRPr="00041B53">
        <w:rPr>
          <w:rFonts w:ascii="Arial" w:hAnsi="Arial" w:cs="Arial"/>
        </w:rPr>
        <w:t>wyłącznie wynagrodzenia należnego z tytułu wykonania części umowy do momentu powzięcia</w:t>
      </w:r>
      <w:r w:rsidR="00671E6E" w:rsidRPr="00041B53">
        <w:rPr>
          <w:rFonts w:ascii="Arial" w:hAnsi="Arial" w:cs="Arial"/>
        </w:rPr>
        <w:t xml:space="preserve"> </w:t>
      </w:r>
      <w:r w:rsidRPr="00041B53">
        <w:rPr>
          <w:rFonts w:ascii="Arial" w:hAnsi="Arial" w:cs="Arial"/>
        </w:rPr>
        <w:t>wiadomości o odstąpieniu.</w:t>
      </w:r>
    </w:p>
    <w:p w14:paraId="433E38D2"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będzie mógł odstąpić od niniejszej umowy z winy Wykonawcy, w całości bądź</w:t>
      </w:r>
      <w:r w:rsidR="00671E6E" w:rsidRPr="00041B53">
        <w:rPr>
          <w:rFonts w:ascii="Arial" w:hAnsi="Arial" w:cs="Arial"/>
        </w:rPr>
        <w:t xml:space="preserve"> </w:t>
      </w:r>
      <w:r w:rsidRPr="00041B53">
        <w:rPr>
          <w:rFonts w:ascii="Arial" w:hAnsi="Arial" w:cs="Arial"/>
        </w:rPr>
        <w:t xml:space="preserve">w części, </w:t>
      </w:r>
      <w:proofErr w:type="gramStart"/>
      <w:r w:rsidRPr="00041B53">
        <w:rPr>
          <w:rFonts w:ascii="Arial" w:hAnsi="Arial" w:cs="Arial"/>
        </w:rPr>
        <w:t>ze</w:t>
      </w:r>
      <w:proofErr w:type="gramEnd"/>
      <w:r w:rsidRPr="00041B53">
        <w:rPr>
          <w:rFonts w:ascii="Arial" w:hAnsi="Arial" w:cs="Arial"/>
        </w:rPr>
        <w:t xml:space="preserve"> skutkiem natychmiastowym, bez wyznaczania terminu dodatkowego</w:t>
      </w:r>
      <w:r w:rsidR="00671E6E" w:rsidRPr="00041B53">
        <w:rPr>
          <w:rFonts w:ascii="Arial" w:hAnsi="Arial" w:cs="Arial"/>
        </w:rPr>
        <w:t xml:space="preserve"> </w:t>
      </w:r>
      <w:r w:rsidRPr="00041B53">
        <w:rPr>
          <w:rFonts w:ascii="Arial" w:hAnsi="Arial" w:cs="Arial"/>
        </w:rPr>
        <w:t>w przypadku:</w:t>
      </w:r>
    </w:p>
    <w:p w14:paraId="4516B1D9"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nierozpoczęcia przez Wykonawcę realizacji umowy w terminie określonym w § 2</w:t>
      </w:r>
      <w:r w:rsidR="00671E6E" w:rsidRPr="00041B53">
        <w:rPr>
          <w:rFonts w:ascii="Arial" w:hAnsi="Arial" w:cs="Arial"/>
        </w:rPr>
        <w:t xml:space="preserve"> </w:t>
      </w:r>
      <w:r w:rsidRPr="00041B53">
        <w:rPr>
          <w:rFonts w:ascii="Arial" w:hAnsi="Arial" w:cs="Arial"/>
        </w:rPr>
        <w:t>ust. 2 niniejszej umowy;</w:t>
      </w:r>
    </w:p>
    <w:p w14:paraId="12B19858"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opóźnieniu w realizacji przedmiotu umowy przekraczającego 15 dni od daty wskazanej</w:t>
      </w:r>
      <w:r w:rsidR="00671E6E" w:rsidRPr="00041B53">
        <w:rPr>
          <w:rFonts w:ascii="Arial" w:hAnsi="Arial" w:cs="Arial"/>
        </w:rPr>
        <w:t xml:space="preserve"> </w:t>
      </w:r>
      <w:r w:rsidRPr="00041B53">
        <w:rPr>
          <w:rFonts w:ascii="Arial" w:hAnsi="Arial" w:cs="Arial"/>
        </w:rPr>
        <w:t>w § 2 ust. 1 niniejszej umowy;</w:t>
      </w:r>
    </w:p>
    <w:p w14:paraId="422E1886" w14:textId="6C4D76F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stwierdzenia przez Zamawiającego istnienia wad istotnych nie kwalifikujących się do</w:t>
      </w:r>
      <w:r w:rsidR="00671E6E" w:rsidRPr="00041B53">
        <w:rPr>
          <w:rFonts w:ascii="Arial" w:hAnsi="Arial" w:cs="Arial"/>
        </w:rPr>
        <w:t xml:space="preserve"> </w:t>
      </w:r>
      <w:r w:rsidRPr="00041B53">
        <w:rPr>
          <w:rFonts w:ascii="Arial" w:hAnsi="Arial" w:cs="Arial"/>
        </w:rPr>
        <w:t>usunięcia, albo gdy z okoliczności wynika, że Wykonawca nie zdoła ich usunąć, albo ich nie</w:t>
      </w:r>
      <w:r w:rsidR="00671E6E" w:rsidRPr="00041B53">
        <w:rPr>
          <w:rFonts w:ascii="Arial" w:hAnsi="Arial" w:cs="Arial"/>
        </w:rPr>
        <w:t xml:space="preserve"> </w:t>
      </w:r>
      <w:r w:rsidRPr="00041B53">
        <w:rPr>
          <w:rFonts w:ascii="Arial" w:hAnsi="Arial" w:cs="Arial"/>
        </w:rPr>
        <w:t xml:space="preserve">usunie </w:t>
      </w:r>
      <w:r w:rsidR="006D5CA6" w:rsidRPr="00041B53">
        <w:rPr>
          <w:rFonts w:ascii="Arial" w:hAnsi="Arial" w:cs="Arial"/>
        </w:rPr>
        <w:br/>
      </w:r>
      <w:r w:rsidRPr="00041B53">
        <w:rPr>
          <w:rFonts w:ascii="Arial" w:hAnsi="Arial" w:cs="Arial"/>
        </w:rPr>
        <w:t>w terminie wyznaczonym przez Zamawiającego;</w:t>
      </w:r>
    </w:p>
    <w:p w14:paraId="7D6F9B20"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gdy Wykonawca nie zmienia sposobu realizacji umowy, mimo wezwania go do tego przez</w:t>
      </w:r>
      <w:r w:rsidR="00671E6E" w:rsidRPr="00041B53">
        <w:rPr>
          <w:rFonts w:ascii="Arial" w:hAnsi="Arial" w:cs="Arial"/>
        </w:rPr>
        <w:t xml:space="preserve"> </w:t>
      </w:r>
      <w:r w:rsidRPr="00041B53">
        <w:rPr>
          <w:rFonts w:ascii="Arial" w:hAnsi="Arial" w:cs="Arial"/>
        </w:rPr>
        <w:t>Zamawiającego;</w:t>
      </w:r>
    </w:p>
    <w:p w14:paraId="3D9F21A5"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gdy Wykonawca pomimo wezwania Zamawiającego i upływu wyznaczonego w tym</w:t>
      </w:r>
      <w:r w:rsidR="00671E6E" w:rsidRPr="00041B53">
        <w:rPr>
          <w:rFonts w:ascii="Arial" w:hAnsi="Arial" w:cs="Arial"/>
        </w:rPr>
        <w:t xml:space="preserve"> </w:t>
      </w:r>
      <w:r w:rsidRPr="00041B53">
        <w:rPr>
          <w:rFonts w:ascii="Arial" w:hAnsi="Arial" w:cs="Arial"/>
        </w:rPr>
        <w:t>wezwaniu terminu, nadal narusza prawo i postanowienia niniejszej umowy;</w:t>
      </w:r>
    </w:p>
    <w:p w14:paraId="1CDA9D12"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trzykrotnego zgłoszenia do odbioru końcowego przedmiotu umowy z wadami, jeżeli</w:t>
      </w:r>
      <w:r w:rsidR="00671E6E" w:rsidRPr="00041B53">
        <w:rPr>
          <w:rFonts w:ascii="Arial" w:hAnsi="Arial" w:cs="Arial"/>
        </w:rPr>
        <w:t xml:space="preserve"> </w:t>
      </w:r>
      <w:r w:rsidRPr="00041B53">
        <w:rPr>
          <w:rFonts w:ascii="Arial" w:hAnsi="Arial" w:cs="Arial"/>
        </w:rPr>
        <w:t>z powodu tych wad nie dokonano odbioru;</w:t>
      </w:r>
    </w:p>
    <w:p w14:paraId="09C8851F" w14:textId="7777777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zawrze umowę z Podwykonawcą z naruszeniem postanowień niniejszej</w:t>
      </w:r>
      <w:r w:rsidR="00671E6E" w:rsidRPr="00041B53">
        <w:rPr>
          <w:rFonts w:ascii="Arial" w:hAnsi="Arial" w:cs="Arial"/>
        </w:rPr>
        <w:t xml:space="preserve"> </w:t>
      </w:r>
      <w:r w:rsidRPr="00041B53">
        <w:rPr>
          <w:rFonts w:ascii="Arial" w:hAnsi="Arial" w:cs="Arial"/>
        </w:rPr>
        <w:t>umowy;</w:t>
      </w:r>
    </w:p>
    <w:p w14:paraId="6CA7B7F9" w14:textId="72D9E1DB"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Wykonawca z nieuzasadnionych przyczyn nie kontynuuje robót dłużej niż 5 dni roboczych</w:t>
      </w:r>
      <w:r w:rsidR="00671E6E" w:rsidRPr="00041B53">
        <w:rPr>
          <w:rFonts w:ascii="Arial" w:hAnsi="Arial" w:cs="Arial"/>
        </w:rPr>
        <w:t xml:space="preserve"> </w:t>
      </w:r>
      <w:r w:rsidRPr="00041B53">
        <w:rPr>
          <w:rFonts w:ascii="Arial" w:hAnsi="Arial" w:cs="Arial"/>
        </w:rPr>
        <w:t>pomimo pisemnego wezwania Zamawiającego, albo występuje nieuzasadnione opóźnienie</w:t>
      </w:r>
      <w:r w:rsidR="00671E6E" w:rsidRPr="00041B53">
        <w:rPr>
          <w:rFonts w:ascii="Arial" w:hAnsi="Arial" w:cs="Arial"/>
        </w:rPr>
        <w:t xml:space="preserve"> </w:t>
      </w:r>
      <w:r w:rsidRPr="00041B53">
        <w:rPr>
          <w:rFonts w:ascii="Arial" w:hAnsi="Arial" w:cs="Arial"/>
        </w:rPr>
        <w:t xml:space="preserve">w ich wykonywaniu na tyle istotne, że istnieje realne zagrożenie </w:t>
      </w:r>
      <w:r w:rsidR="00671E6E" w:rsidRPr="00041B53">
        <w:rPr>
          <w:rFonts w:ascii="Arial" w:hAnsi="Arial" w:cs="Arial"/>
        </w:rPr>
        <w:t>nieoddania</w:t>
      </w:r>
      <w:r w:rsidRPr="00041B53">
        <w:rPr>
          <w:rFonts w:ascii="Arial" w:hAnsi="Arial" w:cs="Arial"/>
        </w:rPr>
        <w:t xml:space="preserve"> przedmiotu</w:t>
      </w:r>
      <w:r w:rsidR="00671E6E" w:rsidRPr="00041B53">
        <w:rPr>
          <w:rFonts w:ascii="Arial" w:hAnsi="Arial" w:cs="Arial"/>
        </w:rPr>
        <w:t xml:space="preserve"> </w:t>
      </w:r>
      <w:r w:rsidRPr="00041B53">
        <w:rPr>
          <w:rFonts w:ascii="Arial" w:hAnsi="Arial" w:cs="Arial"/>
        </w:rPr>
        <w:t xml:space="preserve">umowy </w:t>
      </w:r>
      <w:r w:rsidR="006D5CA6" w:rsidRPr="00041B53">
        <w:rPr>
          <w:rFonts w:ascii="Arial" w:hAnsi="Arial" w:cs="Arial"/>
        </w:rPr>
        <w:br/>
      </w:r>
      <w:r w:rsidRPr="00041B53">
        <w:rPr>
          <w:rFonts w:ascii="Arial" w:hAnsi="Arial" w:cs="Arial"/>
        </w:rPr>
        <w:t>w wymaganym terminie;</w:t>
      </w:r>
    </w:p>
    <w:p w14:paraId="7949B0C2" w14:textId="2BBA7FC7"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gdy nie zostanie przedłożony dowód posiadania ubezpieczenia,</w:t>
      </w:r>
      <w:r w:rsidR="00671E6E" w:rsidRPr="00041B53">
        <w:rPr>
          <w:rFonts w:ascii="Arial" w:hAnsi="Arial" w:cs="Arial"/>
        </w:rPr>
        <w:t xml:space="preserve"> </w:t>
      </w:r>
      <w:r w:rsidRPr="00041B53">
        <w:rPr>
          <w:rFonts w:ascii="Arial" w:hAnsi="Arial" w:cs="Arial"/>
        </w:rPr>
        <w:t xml:space="preserve">o którym mowa </w:t>
      </w:r>
      <w:r w:rsidR="006D5CA6" w:rsidRPr="00041B53">
        <w:rPr>
          <w:rFonts w:ascii="Arial" w:hAnsi="Arial" w:cs="Arial"/>
        </w:rPr>
        <w:br/>
      </w:r>
      <w:r w:rsidRPr="00041B53">
        <w:rPr>
          <w:rFonts w:ascii="Arial" w:hAnsi="Arial" w:cs="Arial"/>
        </w:rPr>
        <w:t>w § 8 ust. 1 niniejszej umowy, z zastrzeżeniem postanowień § 8 ust. 8</w:t>
      </w:r>
      <w:r w:rsidR="00671E6E" w:rsidRPr="00041B53">
        <w:rPr>
          <w:rFonts w:ascii="Arial" w:hAnsi="Arial" w:cs="Arial"/>
        </w:rPr>
        <w:t xml:space="preserve"> </w:t>
      </w:r>
      <w:r w:rsidRPr="00041B53">
        <w:rPr>
          <w:rFonts w:ascii="Arial" w:hAnsi="Arial" w:cs="Arial"/>
        </w:rPr>
        <w:t>niniejszej umowy;</w:t>
      </w:r>
    </w:p>
    <w:p w14:paraId="1B0EF27F" w14:textId="2CC4BA74"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niezapewnienia ciągłości zabezpieczenia należytego wykonania umowy</w:t>
      </w:r>
      <w:r w:rsidR="00671E6E" w:rsidRPr="00041B53">
        <w:rPr>
          <w:rFonts w:ascii="Arial" w:hAnsi="Arial" w:cs="Arial"/>
        </w:rPr>
        <w:t xml:space="preserve"> </w:t>
      </w:r>
      <w:r w:rsidR="006D5CA6" w:rsidRPr="00041B53">
        <w:rPr>
          <w:rFonts w:ascii="Arial" w:hAnsi="Arial" w:cs="Arial"/>
        </w:rPr>
        <w:br/>
      </w:r>
      <w:r w:rsidRPr="00041B53">
        <w:rPr>
          <w:rFonts w:ascii="Arial" w:hAnsi="Arial" w:cs="Arial"/>
        </w:rPr>
        <w:t>w wymaganej wysokości przez cały okres trwania niniejszej umowy oraz okresu rękojmi;</w:t>
      </w:r>
    </w:p>
    <w:p w14:paraId="2779BAE5" w14:textId="123CDE9E" w:rsidR="005D0EB4" w:rsidRPr="00041B53" w:rsidRDefault="005D0EB4" w:rsidP="00170AD2">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konieczności wielokrotnego dokonywania przez Zamawiającego bezpośredniej</w:t>
      </w:r>
      <w:r w:rsidR="00671E6E" w:rsidRPr="00041B53">
        <w:rPr>
          <w:rFonts w:ascii="Arial" w:hAnsi="Arial" w:cs="Arial"/>
        </w:rPr>
        <w:t xml:space="preserve"> </w:t>
      </w:r>
      <w:r w:rsidRPr="00041B53">
        <w:rPr>
          <w:rFonts w:ascii="Arial" w:hAnsi="Arial" w:cs="Arial"/>
        </w:rPr>
        <w:t xml:space="preserve">zapłaty Podwykonawcy lub dalszemu </w:t>
      </w:r>
      <w:r w:rsidR="00651C84" w:rsidRPr="00041B53">
        <w:rPr>
          <w:rFonts w:ascii="Arial" w:hAnsi="Arial" w:cs="Arial"/>
        </w:rPr>
        <w:t>P</w:t>
      </w:r>
      <w:r w:rsidRPr="00041B53">
        <w:rPr>
          <w:rFonts w:ascii="Arial" w:hAnsi="Arial" w:cs="Arial"/>
        </w:rPr>
        <w:t>odwykonawcy lub konieczności dokonywania</w:t>
      </w:r>
      <w:r w:rsidR="00671E6E" w:rsidRPr="00041B53">
        <w:rPr>
          <w:rFonts w:ascii="Arial" w:hAnsi="Arial" w:cs="Arial"/>
        </w:rPr>
        <w:t xml:space="preserve"> </w:t>
      </w:r>
      <w:r w:rsidRPr="00041B53">
        <w:rPr>
          <w:rFonts w:ascii="Arial" w:hAnsi="Arial" w:cs="Arial"/>
        </w:rPr>
        <w:t>bezpośrednich zapłat na sumę większą niż 5% wynagrodzenia brutto,</w:t>
      </w:r>
      <w:r w:rsidR="00671E6E" w:rsidRPr="00041B53">
        <w:rPr>
          <w:rFonts w:ascii="Arial" w:hAnsi="Arial" w:cs="Arial"/>
        </w:rPr>
        <w:t xml:space="preserve"> </w:t>
      </w:r>
      <w:r w:rsidRPr="00041B53">
        <w:rPr>
          <w:rFonts w:ascii="Arial" w:hAnsi="Arial" w:cs="Arial"/>
        </w:rPr>
        <w:t>o którym mowa w § 14 ust. 1 niniejszej umowy.</w:t>
      </w:r>
    </w:p>
    <w:p w14:paraId="0403A4FC"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Zamawiający zastrzega sobie prawo dochodzenia roszczeń z tytułu poniesionych strat</w:t>
      </w:r>
      <w:r w:rsidR="00671E6E" w:rsidRPr="00041B53">
        <w:rPr>
          <w:rFonts w:ascii="Arial" w:hAnsi="Arial" w:cs="Arial"/>
        </w:rPr>
        <w:t xml:space="preserve"> </w:t>
      </w:r>
      <w:r w:rsidRPr="00041B53">
        <w:rPr>
          <w:rFonts w:ascii="Arial" w:hAnsi="Arial" w:cs="Arial"/>
        </w:rPr>
        <w:t>i utraconych korzyści w pełnej wysokości w wypadku odstąpienia od umowy z przyczyn</w:t>
      </w:r>
      <w:r w:rsidR="00671E6E" w:rsidRPr="00041B53">
        <w:rPr>
          <w:rFonts w:ascii="Arial" w:hAnsi="Arial" w:cs="Arial"/>
        </w:rPr>
        <w:t xml:space="preserve"> </w:t>
      </w:r>
      <w:r w:rsidRPr="00041B53">
        <w:rPr>
          <w:rFonts w:ascii="Arial" w:hAnsi="Arial" w:cs="Arial"/>
        </w:rPr>
        <w:t>leżących po stronie Wykonawcy.</w:t>
      </w:r>
    </w:p>
    <w:p w14:paraId="1ADCF718"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rozwiązania niniejszej umowy na skutek odstąpienia przez jedną ze Stron,</w:t>
      </w:r>
      <w:r w:rsidR="00671E6E" w:rsidRPr="00041B53">
        <w:rPr>
          <w:rFonts w:ascii="Arial" w:hAnsi="Arial" w:cs="Arial"/>
        </w:rPr>
        <w:t xml:space="preserve"> </w:t>
      </w:r>
      <w:r w:rsidRPr="00041B53">
        <w:rPr>
          <w:rFonts w:ascii="Arial" w:hAnsi="Arial" w:cs="Arial"/>
        </w:rPr>
        <w:t xml:space="preserve">Wykonawca </w:t>
      </w:r>
      <w:r w:rsidRPr="00041B53">
        <w:rPr>
          <w:rFonts w:ascii="Arial" w:hAnsi="Arial" w:cs="Arial"/>
        </w:rPr>
        <w:lastRenderedPageBreak/>
        <w:t>uporządkuje i zabezpieczy teren budowy, a Strony sporządzą razem protokół</w:t>
      </w:r>
      <w:r w:rsidR="00671E6E" w:rsidRPr="00041B53">
        <w:rPr>
          <w:rFonts w:ascii="Arial" w:hAnsi="Arial" w:cs="Arial"/>
        </w:rPr>
        <w:t xml:space="preserve"> </w:t>
      </w:r>
      <w:r w:rsidRPr="00041B53">
        <w:rPr>
          <w:rFonts w:ascii="Arial" w:hAnsi="Arial" w:cs="Arial"/>
        </w:rPr>
        <w:t>przejęcia terenu budowy oraz protokół inwentaryzacji robót według stanu na dzień rozwiązania</w:t>
      </w:r>
      <w:r w:rsidR="00671E6E" w:rsidRPr="00041B53">
        <w:rPr>
          <w:rFonts w:ascii="Arial" w:hAnsi="Arial" w:cs="Arial"/>
        </w:rPr>
        <w:t xml:space="preserve"> </w:t>
      </w:r>
      <w:r w:rsidRPr="00041B53">
        <w:rPr>
          <w:rFonts w:ascii="Arial" w:hAnsi="Arial" w:cs="Arial"/>
        </w:rPr>
        <w:t>umowy.</w:t>
      </w:r>
    </w:p>
    <w:p w14:paraId="204AADC7" w14:textId="7E7DF99F" w:rsidR="00CF18AE" w:rsidRPr="00041B53" w:rsidRDefault="00CF18AE" w:rsidP="00170AD2">
      <w:pPr>
        <w:pStyle w:val="Akapitzlist"/>
        <w:widowControl w:val="0"/>
        <w:suppressAutoHyphens/>
        <w:autoSpaceDE w:val="0"/>
        <w:autoSpaceDN w:val="0"/>
        <w:adjustRightInd w:val="0"/>
        <w:spacing w:after="0" w:line="240" w:lineRule="auto"/>
        <w:ind w:left="360"/>
        <w:jc w:val="both"/>
        <w:rPr>
          <w:rFonts w:ascii="Arial" w:hAnsi="Arial" w:cs="Arial"/>
        </w:rPr>
      </w:pPr>
      <w:r w:rsidRPr="00041B53">
        <w:rPr>
          <w:rFonts w:ascii="Arial" w:hAnsi="Arial" w:cs="Arial"/>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60D59BAB" w14:textId="1231C0B8"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Protokoły, o których mowa w ust. 6 niniejszego paragrafu zostaną sporządzone nie później niż</w:t>
      </w:r>
      <w:r w:rsidR="00671E6E" w:rsidRPr="00041B53">
        <w:rPr>
          <w:rFonts w:ascii="Arial" w:hAnsi="Arial" w:cs="Arial"/>
        </w:rPr>
        <w:t xml:space="preserve"> </w:t>
      </w:r>
      <w:r w:rsidR="006D5CA6" w:rsidRPr="00041B53">
        <w:rPr>
          <w:rFonts w:ascii="Arial" w:hAnsi="Arial" w:cs="Arial"/>
        </w:rPr>
        <w:br/>
      </w:r>
      <w:r w:rsidRPr="00041B53">
        <w:rPr>
          <w:rFonts w:ascii="Arial" w:hAnsi="Arial" w:cs="Arial"/>
        </w:rPr>
        <w:t>w ciągu 5 dni po rozwiązaniu niniejszej umowy. W razie, gdyby którakolwiek ze Stron nie</w:t>
      </w:r>
      <w:r w:rsidR="00671E6E" w:rsidRPr="00041B53">
        <w:rPr>
          <w:rFonts w:ascii="Arial" w:hAnsi="Arial" w:cs="Arial"/>
        </w:rPr>
        <w:t xml:space="preserve"> </w:t>
      </w:r>
      <w:r w:rsidRPr="00041B53">
        <w:rPr>
          <w:rFonts w:ascii="Arial" w:hAnsi="Arial" w:cs="Arial"/>
        </w:rPr>
        <w:t>stawiła się w uzgodnionym terminie, druga Strona wyznaczy termin dodatkowy, a po jego</w:t>
      </w:r>
      <w:r w:rsidR="00671E6E" w:rsidRPr="00041B53">
        <w:rPr>
          <w:rFonts w:ascii="Arial" w:hAnsi="Arial" w:cs="Arial"/>
        </w:rPr>
        <w:t xml:space="preserve"> </w:t>
      </w:r>
      <w:r w:rsidRPr="00041B53">
        <w:rPr>
          <w:rFonts w:ascii="Arial" w:hAnsi="Arial" w:cs="Arial"/>
        </w:rPr>
        <w:t>bezskutecznym upływie – będzie uprawniona do jednostronnego sporządzenia wymaganych</w:t>
      </w:r>
      <w:r w:rsidR="00671E6E" w:rsidRPr="00041B53">
        <w:rPr>
          <w:rFonts w:ascii="Arial" w:hAnsi="Arial" w:cs="Arial"/>
        </w:rPr>
        <w:t xml:space="preserve"> </w:t>
      </w:r>
      <w:r w:rsidRPr="00041B53">
        <w:rPr>
          <w:rFonts w:ascii="Arial" w:hAnsi="Arial" w:cs="Arial"/>
        </w:rPr>
        <w:t>protokołów. Protokół sporządzony z zachowaniem powyższej procedury będzie wiążący dla</w:t>
      </w:r>
      <w:r w:rsidR="00671E6E" w:rsidRPr="00041B53">
        <w:rPr>
          <w:rFonts w:ascii="Arial" w:hAnsi="Arial" w:cs="Arial"/>
        </w:rPr>
        <w:t xml:space="preserve"> </w:t>
      </w:r>
      <w:r w:rsidRPr="00041B53">
        <w:rPr>
          <w:rFonts w:ascii="Arial" w:hAnsi="Arial" w:cs="Arial"/>
        </w:rPr>
        <w:t>drugiej Strony.</w:t>
      </w:r>
    </w:p>
    <w:p w14:paraId="7DC1CCC7" w14:textId="77777777" w:rsidR="005D0EB4" w:rsidRPr="00041B53" w:rsidRDefault="005D0EB4" w:rsidP="00170AD2">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041B53">
        <w:rPr>
          <w:rFonts w:ascii="Arial" w:hAnsi="Arial" w:cs="Arial"/>
        </w:rPr>
        <w:t>W razie odstąpienia od umowy wykonane roboty, prace tymczasowe oraz materiały</w:t>
      </w:r>
      <w:r w:rsidR="00F95CF1" w:rsidRPr="00041B53">
        <w:rPr>
          <w:rFonts w:ascii="Arial" w:hAnsi="Arial" w:cs="Arial"/>
        </w:rPr>
        <w:t xml:space="preserve"> </w:t>
      </w:r>
      <w:r w:rsidRPr="00041B53">
        <w:rPr>
          <w:rFonts w:ascii="Arial" w:hAnsi="Arial" w:cs="Arial"/>
        </w:rPr>
        <w:t>i urządzenia opłacone przez Zamawiającego stanowią jego własność i pozostają w jego</w:t>
      </w:r>
      <w:r w:rsidR="00F95CF1" w:rsidRPr="00041B53">
        <w:rPr>
          <w:rFonts w:ascii="Arial" w:hAnsi="Arial" w:cs="Arial"/>
        </w:rPr>
        <w:t xml:space="preserve"> </w:t>
      </w:r>
      <w:r w:rsidRPr="00041B53">
        <w:rPr>
          <w:rFonts w:ascii="Arial" w:hAnsi="Arial" w:cs="Arial"/>
        </w:rPr>
        <w:t>dyspozycji.</w:t>
      </w:r>
    </w:p>
    <w:p w14:paraId="0ED9F072" w14:textId="77777777" w:rsidR="005D0EB4" w:rsidRPr="00041B53" w:rsidRDefault="005D0EB4" w:rsidP="00170AD2">
      <w:pPr>
        <w:widowControl w:val="0"/>
        <w:autoSpaceDE w:val="0"/>
        <w:autoSpaceDN w:val="0"/>
        <w:adjustRightInd w:val="0"/>
        <w:jc w:val="both"/>
        <w:rPr>
          <w:rFonts w:ascii="Arial" w:hAnsi="Arial" w:cs="Arial"/>
          <w:lang w:eastAsia="en-US"/>
        </w:rPr>
      </w:pPr>
    </w:p>
    <w:p w14:paraId="59EA0C85"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17</w:t>
      </w:r>
    </w:p>
    <w:p w14:paraId="02EF329F"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Zmiany umowy</w:t>
      </w:r>
    </w:p>
    <w:p w14:paraId="2D75AB3F" w14:textId="77777777" w:rsidR="005D0EB4" w:rsidRPr="00041B53" w:rsidRDefault="005D0EB4" w:rsidP="00170AD2">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041B53">
        <w:rPr>
          <w:rFonts w:ascii="Arial" w:hAnsi="Arial" w:cs="Arial"/>
        </w:rPr>
        <w:t>Z zastrzeżeniem wyjątków przewidzianych w niniejszej umowie, wszelkie jej zmiany wymagają</w:t>
      </w:r>
      <w:r w:rsidR="00F95CF1" w:rsidRPr="00041B53">
        <w:rPr>
          <w:rFonts w:ascii="Arial" w:hAnsi="Arial" w:cs="Arial"/>
        </w:rPr>
        <w:t xml:space="preserve"> </w:t>
      </w:r>
      <w:r w:rsidRPr="00041B53">
        <w:rPr>
          <w:rFonts w:ascii="Arial" w:hAnsi="Arial" w:cs="Arial"/>
        </w:rPr>
        <w:t>dla swej ważności formy pisemnej.</w:t>
      </w:r>
    </w:p>
    <w:p w14:paraId="16374D2F" w14:textId="77777777" w:rsidR="005D0EB4" w:rsidRPr="00041B53" w:rsidRDefault="005D0EB4" w:rsidP="00170AD2">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041B53">
        <w:rPr>
          <w:rFonts w:ascii="Arial" w:hAnsi="Arial" w:cs="Arial"/>
        </w:rPr>
        <w:t>Istotna zmiana postanowień umowy jest dopuszczalna:</w:t>
      </w:r>
    </w:p>
    <w:p w14:paraId="6298BE84"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gdy nastąpi zmiana powszechnie obowiązujących przepisów prawa w zakresie mającym</w:t>
      </w:r>
      <w:r w:rsidR="00F95CF1" w:rsidRPr="00041B53">
        <w:rPr>
          <w:rFonts w:ascii="Arial" w:hAnsi="Arial" w:cs="Arial"/>
        </w:rPr>
        <w:t xml:space="preserve"> </w:t>
      </w:r>
      <w:r w:rsidRPr="00041B53">
        <w:rPr>
          <w:rFonts w:ascii="Arial" w:hAnsi="Arial" w:cs="Arial"/>
        </w:rPr>
        <w:t>wpływ na realizację, zakres lub termin wykonania niniejszej umowy;</w:t>
      </w:r>
    </w:p>
    <w:p w14:paraId="18D1C1DF"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uzasadnionych przyczyn technicznych lub funkcjonalnych powodujących konieczność</w:t>
      </w:r>
      <w:r w:rsidR="00F95CF1" w:rsidRPr="00041B53">
        <w:rPr>
          <w:rFonts w:ascii="Arial" w:hAnsi="Arial" w:cs="Arial"/>
        </w:rPr>
        <w:t xml:space="preserve"> </w:t>
      </w:r>
      <w:r w:rsidRPr="00041B53">
        <w:rPr>
          <w:rFonts w:ascii="Arial" w:hAnsi="Arial" w:cs="Arial"/>
        </w:rPr>
        <w:t>zmiany sposobu wykonywania umowy;</w:t>
      </w:r>
    </w:p>
    <w:p w14:paraId="42073B6A"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konieczności zmiany terminu wykonania lub odbioru robót spowodowanej podjęciem</w:t>
      </w:r>
      <w:r w:rsidR="00F95CF1" w:rsidRPr="00041B53">
        <w:rPr>
          <w:rFonts w:ascii="Arial" w:hAnsi="Arial" w:cs="Arial"/>
        </w:rPr>
        <w:t xml:space="preserve"> </w:t>
      </w:r>
      <w:r w:rsidRPr="00041B53">
        <w:rPr>
          <w:rFonts w:ascii="Arial" w:hAnsi="Arial" w:cs="Arial"/>
        </w:rPr>
        <w:t>przez Zamawiającego decyzji o przeprowadzeniu przez osobę trzecią kontroli jakości</w:t>
      </w:r>
      <w:r w:rsidR="00F95CF1" w:rsidRPr="00041B53">
        <w:rPr>
          <w:rFonts w:ascii="Arial" w:hAnsi="Arial" w:cs="Arial"/>
        </w:rPr>
        <w:t xml:space="preserve"> </w:t>
      </w:r>
      <w:r w:rsidRPr="00041B53">
        <w:rPr>
          <w:rFonts w:ascii="Arial" w:hAnsi="Arial" w:cs="Arial"/>
        </w:rPr>
        <w:t>i sposobu prowadzenia robót budowlanych;</w:t>
      </w:r>
    </w:p>
    <w:p w14:paraId="2A7F1C37"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przyczyn organizacyjnych ze strony Zamawiającego;</w:t>
      </w:r>
    </w:p>
    <w:p w14:paraId="696A2120"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powodu działań osób trzecich uniemożliwiających wykonywanie przedmiotu niniejszej</w:t>
      </w:r>
      <w:r w:rsidR="00F95CF1" w:rsidRPr="00041B53">
        <w:rPr>
          <w:rFonts w:ascii="Arial" w:hAnsi="Arial" w:cs="Arial"/>
        </w:rPr>
        <w:t xml:space="preserve"> </w:t>
      </w:r>
      <w:r w:rsidRPr="00041B53">
        <w:rPr>
          <w:rFonts w:ascii="Arial" w:hAnsi="Arial" w:cs="Arial"/>
        </w:rPr>
        <w:t>umowy, które to działania nie są konsekwencją winy którejkolwiek ze Stron;</w:t>
      </w:r>
    </w:p>
    <w:p w14:paraId="2785BCD7"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powodu istotnych braków lub błędów w dokumentacji projektowej, również tych</w:t>
      </w:r>
      <w:r w:rsidR="00F95CF1" w:rsidRPr="00041B53">
        <w:rPr>
          <w:rFonts w:ascii="Arial" w:hAnsi="Arial" w:cs="Arial"/>
        </w:rPr>
        <w:t xml:space="preserve"> </w:t>
      </w:r>
      <w:r w:rsidRPr="00041B53">
        <w:rPr>
          <w:rFonts w:ascii="Arial" w:hAnsi="Arial" w:cs="Arial"/>
        </w:rPr>
        <w:t>polegających na niezgodności dokumentacji z przepisami prawa;</w:t>
      </w:r>
    </w:p>
    <w:p w14:paraId="50AA5361"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powodu wystąpienia siły wyższej, o której mowa w § 2 ust. 5 niniejszej umowy;</w:t>
      </w:r>
    </w:p>
    <w:p w14:paraId="314D90D2"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powodu zawieszenia przez Zamawiającego wykonywania robót;</w:t>
      </w:r>
    </w:p>
    <w:p w14:paraId="07B9A74D"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z powodu wystąpienia kolizji z planowanymi lub równolegle prowadzonymi inwestycjami</w:t>
      </w:r>
      <w:r w:rsidR="00F95CF1" w:rsidRPr="00041B53">
        <w:rPr>
          <w:rFonts w:ascii="Arial" w:hAnsi="Arial" w:cs="Arial"/>
        </w:rPr>
        <w:t xml:space="preserve"> </w:t>
      </w:r>
      <w:r w:rsidRPr="00041B53">
        <w:rPr>
          <w:rFonts w:ascii="Arial" w:hAnsi="Arial" w:cs="Arial"/>
        </w:rPr>
        <w:t>przez lub na zlecenie Zamawiającego, przy czym zmiany te ograniczają się do zmian</w:t>
      </w:r>
      <w:r w:rsidR="00F95CF1" w:rsidRPr="00041B53">
        <w:rPr>
          <w:rFonts w:ascii="Arial" w:hAnsi="Arial" w:cs="Arial"/>
        </w:rPr>
        <w:t xml:space="preserve"> </w:t>
      </w:r>
      <w:r w:rsidRPr="00041B53">
        <w:rPr>
          <w:rFonts w:ascii="Arial" w:hAnsi="Arial" w:cs="Arial"/>
        </w:rPr>
        <w:t>koniecznych powodujących uniknięcie lub usunięcie kolizji;</w:t>
      </w:r>
    </w:p>
    <w:p w14:paraId="7853F4BC" w14:textId="387799E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w przypadku zmiany Podwykonawcy lub dalszego </w:t>
      </w:r>
      <w:r w:rsidR="004E1158" w:rsidRPr="00041B53">
        <w:rPr>
          <w:rFonts w:ascii="Arial" w:hAnsi="Arial" w:cs="Arial"/>
        </w:rPr>
        <w:t>P</w:t>
      </w:r>
      <w:r w:rsidRPr="00041B53">
        <w:rPr>
          <w:rFonts w:ascii="Arial" w:hAnsi="Arial" w:cs="Arial"/>
        </w:rPr>
        <w:t>odwykonawcy w sytuacjach</w:t>
      </w:r>
      <w:r w:rsidR="00F95CF1" w:rsidRPr="00041B53">
        <w:rPr>
          <w:rFonts w:ascii="Arial" w:hAnsi="Arial" w:cs="Arial"/>
        </w:rPr>
        <w:t xml:space="preserve"> </w:t>
      </w:r>
      <w:r w:rsidRPr="00041B53">
        <w:rPr>
          <w:rFonts w:ascii="Arial" w:hAnsi="Arial" w:cs="Arial"/>
        </w:rPr>
        <w:t>przewidzianych postanowieniami niniejszej umowy;</w:t>
      </w:r>
    </w:p>
    <w:p w14:paraId="47E0C03D"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konieczności zaktualizowania harmonogramu wykonania robót;</w:t>
      </w:r>
    </w:p>
    <w:p w14:paraId="143BCC63" w14:textId="19BB1EC0"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dokonania określonych czynności i ich zaniechania przez organy administracji</w:t>
      </w:r>
      <w:r w:rsidR="00F95CF1" w:rsidRPr="00041B53">
        <w:rPr>
          <w:rFonts w:ascii="Arial" w:hAnsi="Arial" w:cs="Arial"/>
        </w:rPr>
        <w:t xml:space="preserve"> </w:t>
      </w:r>
      <w:r w:rsidRPr="00041B53">
        <w:rPr>
          <w:rFonts w:ascii="Arial" w:hAnsi="Arial" w:cs="Arial"/>
        </w:rPr>
        <w:t>państwowej, jak również inne organy, których działalność wymaga wydawania decyzji</w:t>
      </w:r>
      <w:r w:rsidR="00F95CF1" w:rsidRPr="00041B53">
        <w:rPr>
          <w:rFonts w:ascii="Arial" w:hAnsi="Arial" w:cs="Arial"/>
        </w:rPr>
        <w:t xml:space="preserve"> </w:t>
      </w:r>
      <w:r w:rsidR="006D5CA6" w:rsidRPr="00041B53">
        <w:rPr>
          <w:rFonts w:ascii="Arial" w:hAnsi="Arial" w:cs="Arial"/>
        </w:rPr>
        <w:br/>
      </w:r>
      <w:r w:rsidRPr="00041B53">
        <w:rPr>
          <w:rFonts w:ascii="Arial" w:hAnsi="Arial" w:cs="Arial"/>
        </w:rPr>
        <w:t>o charakterze administracyjnym, w tym opóźnienia w wydawaniu prze te organy decyzji,</w:t>
      </w:r>
      <w:r w:rsidR="00F95CF1" w:rsidRPr="00041B53">
        <w:rPr>
          <w:rFonts w:ascii="Arial" w:hAnsi="Arial" w:cs="Arial"/>
        </w:rPr>
        <w:t xml:space="preserve"> </w:t>
      </w:r>
      <w:r w:rsidRPr="00041B53">
        <w:rPr>
          <w:rFonts w:ascii="Arial" w:hAnsi="Arial" w:cs="Arial"/>
        </w:rPr>
        <w:t>zezwoleń, uzgodnień z przyczyn niezawinionych przez Wykonawcę, odmowy wydania przez</w:t>
      </w:r>
      <w:r w:rsidR="00F95CF1" w:rsidRPr="00041B53">
        <w:rPr>
          <w:rFonts w:ascii="Arial" w:hAnsi="Arial" w:cs="Arial"/>
        </w:rPr>
        <w:t xml:space="preserve"> </w:t>
      </w:r>
      <w:r w:rsidRPr="00041B53">
        <w:rPr>
          <w:rFonts w:ascii="Arial" w:hAnsi="Arial" w:cs="Arial"/>
        </w:rPr>
        <w:t>te organy decyzji, zezwoleń i uzgodnień z przyczyn niezawinionych przez Wykonawcę;</w:t>
      </w:r>
    </w:p>
    <w:p w14:paraId="551CBED7" w14:textId="77777777" w:rsidR="005D0EB4" w:rsidRPr="00041B53" w:rsidRDefault="005D0EB4" w:rsidP="00170AD2">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41B53">
        <w:rPr>
          <w:rFonts w:ascii="Arial" w:hAnsi="Arial" w:cs="Arial"/>
        </w:rPr>
        <w:t>w przypadku zmiany formy zabezpieczenia należytego wykonania umowy.</w:t>
      </w:r>
    </w:p>
    <w:p w14:paraId="4AD225E1" w14:textId="77777777" w:rsidR="005D0EB4" w:rsidRPr="00041B53" w:rsidRDefault="005D0EB4" w:rsidP="00170AD2">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041B53">
        <w:rPr>
          <w:rFonts w:ascii="Arial" w:hAnsi="Arial" w:cs="Arial"/>
        </w:rPr>
        <w:t>Ponadto zmiana umowy jest dopuszczalna:</w:t>
      </w:r>
    </w:p>
    <w:p w14:paraId="7B041887" w14:textId="77777777" w:rsidR="005D0EB4" w:rsidRPr="00041B53" w:rsidRDefault="005D0EB4" w:rsidP="00170AD2">
      <w:pPr>
        <w:pStyle w:val="Akapitzlist"/>
        <w:widowControl w:val="0"/>
        <w:numPr>
          <w:ilvl w:val="0"/>
          <w:numId w:val="95"/>
        </w:numPr>
        <w:suppressAutoHyphens/>
        <w:autoSpaceDE w:val="0"/>
        <w:autoSpaceDN w:val="0"/>
        <w:adjustRightInd w:val="0"/>
        <w:spacing w:after="0" w:line="240" w:lineRule="auto"/>
        <w:jc w:val="both"/>
        <w:rPr>
          <w:rFonts w:ascii="Arial" w:hAnsi="Arial" w:cs="Arial"/>
        </w:rPr>
      </w:pPr>
      <w:r w:rsidRPr="00041B53">
        <w:rPr>
          <w:rFonts w:ascii="Arial" w:hAnsi="Arial" w:cs="Arial"/>
        </w:rPr>
        <w:t>gdy łączna wartość zmian jest mniejsza niż 15% wartości umowy brutto wskazanej</w:t>
      </w:r>
      <w:r w:rsidR="00F95CF1" w:rsidRPr="00041B53">
        <w:rPr>
          <w:rFonts w:ascii="Arial" w:hAnsi="Arial" w:cs="Arial"/>
        </w:rPr>
        <w:t xml:space="preserve"> </w:t>
      </w:r>
      <w:r w:rsidRPr="00041B53">
        <w:rPr>
          <w:rFonts w:ascii="Arial" w:hAnsi="Arial" w:cs="Arial"/>
        </w:rPr>
        <w:t>w § 14 ust. 1 niniejszej umowy;</w:t>
      </w:r>
    </w:p>
    <w:p w14:paraId="672DF38B" w14:textId="77777777" w:rsidR="005D0EB4" w:rsidRPr="00041B53" w:rsidRDefault="005D0EB4" w:rsidP="00170AD2">
      <w:pPr>
        <w:pStyle w:val="Akapitzlist"/>
        <w:widowControl w:val="0"/>
        <w:numPr>
          <w:ilvl w:val="0"/>
          <w:numId w:val="95"/>
        </w:numPr>
        <w:suppressAutoHyphens/>
        <w:autoSpaceDE w:val="0"/>
        <w:autoSpaceDN w:val="0"/>
        <w:adjustRightInd w:val="0"/>
        <w:spacing w:after="0" w:line="240" w:lineRule="auto"/>
        <w:jc w:val="both"/>
        <w:rPr>
          <w:rFonts w:ascii="Arial" w:hAnsi="Arial" w:cs="Arial"/>
        </w:rPr>
      </w:pPr>
      <w:r w:rsidRPr="00041B53">
        <w:rPr>
          <w:rFonts w:ascii="Arial" w:hAnsi="Arial" w:cs="Arial"/>
        </w:rPr>
        <w:t>gdy nie jest istotna w rozumieniu art. 144 ust. 1e ustawy Prawo zamówień publicznych.</w:t>
      </w:r>
    </w:p>
    <w:p w14:paraId="68E5091D" w14:textId="1DACA0E8" w:rsidR="005D0EB4" w:rsidRPr="00041B53" w:rsidRDefault="00D70131" w:rsidP="00170AD2">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Pr>
          <w:rFonts w:ascii="Arial" w:hAnsi="Arial" w:cs="Arial"/>
        </w:rPr>
        <w:t xml:space="preserve">Po </w:t>
      </w:r>
      <w:r w:rsidR="005D0EB4" w:rsidRPr="00041B53">
        <w:rPr>
          <w:rFonts w:ascii="Arial" w:hAnsi="Arial" w:cs="Arial"/>
        </w:rPr>
        <w:t>wystąpieniu okoliczności mogących wpłynąć na zmianę postanowień niniejszej umowy</w:t>
      </w:r>
      <w:r w:rsidR="00F95CF1" w:rsidRPr="00041B53">
        <w:rPr>
          <w:rFonts w:ascii="Arial" w:hAnsi="Arial" w:cs="Arial"/>
        </w:rPr>
        <w:t xml:space="preserve"> </w:t>
      </w:r>
      <w:r w:rsidR="005D0EB4" w:rsidRPr="00041B53">
        <w:rPr>
          <w:rFonts w:ascii="Arial" w:hAnsi="Arial" w:cs="Arial"/>
        </w:rPr>
        <w:t>Wykonawca zobowiązany jest niezwłocznie poinformować Zamawiającego na piśmie.</w:t>
      </w:r>
    </w:p>
    <w:p w14:paraId="359B93C6" w14:textId="77777777" w:rsidR="005D0EB4" w:rsidRPr="00041B53" w:rsidRDefault="005D0EB4" w:rsidP="00170AD2">
      <w:pPr>
        <w:widowControl w:val="0"/>
        <w:autoSpaceDE w:val="0"/>
        <w:autoSpaceDN w:val="0"/>
        <w:adjustRightInd w:val="0"/>
        <w:jc w:val="center"/>
        <w:rPr>
          <w:rFonts w:ascii="Arial" w:hAnsi="Arial" w:cs="Arial"/>
          <w:b/>
          <w:lang w:eastAsia="en-US"/>
        </w:rPr>
      </w:pPr>
    </w:p>
    <w:p w14:paraId="2C80DE89"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18</w:t>
      </w:r>
    </w:p>
    <w:p w14:paraId="66E5EBCF"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Koordynacja w zakresie BHP</w:t>
      </w:r>
    </w:p>
    <w:p w14:paraId="1D944D53" w14:textId="5A823DC5" w:rsidR="005D0EB4" w:rsidRPr="00041B53" w:rsidRDefault="00122886" w:rsidP="00170AD2">
      <w:pPr>
        <w:widowControl w:val="0"/>
        <w:autoSpaceDE w:val="0"/>
        <w:autoSpaceDN w:val="0"/>
        <w:adjustRightInd w:val="0"/>
        <w:jc w:val="both"/>
        <w:rPr>
          <w:rFonts w:ascii="Arial" w:hAnsi="Arial" w:cs="Arial"/>
          <w:lang w:eastAsia="en-US"/>
        </w:rPr>
      </w:pPr>
      <w:r w:rsidRPr="00041B53">
        <w:rPr>
          <w:rFonts w:ascii="Arial" w:hAnsi="Arial" w:cs="Arial"/>
          <w:lang w:eastAsia="en-US"/>
        </w:rPr>
        <w:t xml:space="preserve">W przypadku zaistnienia sytuacji określonej w </w:t>
      </w:r>
      <w:r w:rsidR="005D0EB4" w:rsidRPr="00041B53">
        <w:rPr>
          <w:rFonts w:ascii="Arial" w:hAnsi="Arial" w:cs="Arial"/>
          <w:lang w:eastAsia="en-US"/>
        </w:rPr>
        <w:t>art. 208 ustawy z dnia 26 czerwca 1974 r. Kodeks pracy (Dz. U. z 2018 r.</w:t>
      </w:r>
      <w:r w:rsidR="00F95CF1" w:rsidRPr="00041B53">
        <w:rPr>
          <w:rFonts w:ascii="Arial" w:hAnsi="Arial" w:cs="Arial"/>
          <w:lang w:eastAsia="en-US"/>
        </w:rPr>
        <w:t xml:space="preserve"> </w:t>
      </w:r>
      <w:r w:rsidR="005D0EB4" w:rsidRPr="00041B53">
        <w:rPr>
          <w:rFonts w:ascii="Arial" w:hAnsi="Arial" w:cs="Arial"/>
          <w:lang w:eastAsia="en-US"/>
        </w:rPr>
        <w:t>poz. 108</w:t>
      </w:r>
      <w:r w:rsidRPr="00041B53">
        <w:rPr>
          <w:rFonts w:ascii="Arial" w:hAnsi="Arial" w:cs="Arial"/>
          <w:lang w:eastAsia="en-US"/>
        </w:rPr>
        <w:t xml:space="preserve"> ze </w:t>
      </w:r>
      <w:proofErr w:type="spellStart"/>
      <w:r w:rsidRPr="00041B53">
        <w:rPr>
          <w:rFonts w:ascii="Arial" w:hAnsi="Arial" w:cs="Arial"/>
          <w:lang w:eastAsia="en-US"/>
        </w:rPr>
        <w:t>zm</w:t>
      </w:r>
      <w:proofErr w:type="spellEnd"/>
      <w:r w:rsidR="005D0EB4" w:rsidRPr="00041B53">
        <w:rPr>
          <w:rFonts w:ascii="Arial" w:hAnsi="Arial" w:cs="Arial"/>
          <w:lang w:eastAsia="en-US"/>
        </w:rPr>
        <w:t xml:space="preserve">) </w:t>
      </w:r>
      <w:r w:rsidRPr="00041B53">
        <w:rPr>
          <w:rFonts w:ascii="Arial" w:hAnsi="Arial" w:cs="Arial"/>
          <w:lang w:eastAsia="en-US"/>
        </w:rPr>
        <w:t xml:space="preserve">zawarte zostanie </w:t>
      </w:r>
      <w:r w:rsidR="005D0EB4" w:rsidRPr="00041B53">
        <w:rPr>
          <w:rFonts w:ascii="Arial" w:hAnsi="Arial" w:cs="Arial"/>
          <w:lang w:eastAsia="en-US"/>
        </w:rPr>
        <w:t>porozumienie w sprawie zasad współpracy w zakresie</w:t>
      </w:r>
      <w:r w:rsidR="00F95CF1" w:rsidRPr="00041B53">
        <w:rPr>
          <w:rFonts w:ascii="Arial" w:hAnsi="Arial" w:cs="Arial"/>
          <w:lang w:eastAsia="en-US"/>
        </w:rPr>
        <w:t xml:space="preserve"> </w:t>
      </w:r>
      <w:r w:rsidR="005D0EB4" w:rsidRPr="00041B53">
        <w:rPr>
          <w:rFonts w:ascii="Arial" w:hAnsi="Arial" w:cs="Arial"/>
          <w:lang w:eastAsia="en-US"/>
        </w:rPr>
        <w:t>bezpieczeństwa i higieny pracy pracodawców, których pracownicy wykonują prace na terenie</w:t>
      </w:r>
      <w:r w:rsidR="00F95CF1" w:rsidRPr="00041B53">
        <w:rPr>
          <w:rFonts w:ascii="Arial" w:hAnsi="Arial" w:cs="Arial"/>
          <w:lang w:eastAsia="en-US"/>
        </w:rPr>
        <w:t xml:space="preserve"> </w:t>
      </w:r>
      <w:r w:rsidR="005D0EB4" w:rsidRPr="00041B53">
        <w:rPr>
          <w:rFonts w:ascii="Arial" w:hAnsi="Arial" w:cs="Arial"/>
          <w:lang w:eastAsia="en-US"/>
        </w:rPr>
        <w:t>Szpitala Specjalistycznego im. J. Dietla w Krakowie i ustanowi</w:t>
      </w:r>
      <w:r w:rsidRPr="00041B53">
        <w:rPr>
          <w:rFonts w:ascii="Arial" w:hAnsi="Arial" w:cs="Arial"/>
          <w:lang w:eastAsia="en-US"/>
        </w:rPr>
        <w:t xml:space="preserve">ony zostanie </w:t>
      </w:r>
      <w:r w:rsidR="005D0EB4" w:rsidRPr="00041B53">
        <w:rPr>
          <w:rFonts w:ascii="Arial" w:hAnsi="Arial" w:cs="Arial"/>
          <w:lang w:eastAsia="en-US"/>
        </w:rPr>
        <w:t>koordynatora ds. BHP.</w:t>
      </w:r>
    </w:p>
    <w:p w14:paraId="5D673CEC" w14:textId="77777777" w:rsidR="005D0EB4" w:rsidRPr="00041B53" w:rsidRDefault="005D0EB4" w:rsidP="00170AD2">
      <w:pPr>
        <w:widowControl w:val="0"/>
        <w:autoSpaceDE w:val="0"/>
        <w:autoSpaceDN w:val="0"/>
        <w:adjustRightInd w:val="0"/>
        <w:jc w:val="both"/>
        <w:rPr>
          <w:rFonts w:ascii="Arial" w:hAnsi="Arial" w:cs="Arial"/>
          <w:lang w:eastAsia="en-US"/>
        </w:rPr>
      </w:pPr>
    </w:p>
    <w:p w14:paraId="315EE65F" w14:textId="0315B450" w:rsidR="00A90055" w:rsidRPr="00041B53" w:rsidRDefault="00A90055" w:rsidP="00170AD2">
      <w:pPr>
        <w:widowControl w:val="0"/>
        <w:jc w:val="center"/>
        <w:rPr>
          <w:rFonts w:ascii="Arial" w:hAnsi="Arial" w:cs="Arial"/>
          <w:b/>
        </w:rPr>
      </w:pPr>
      <w:r w:rsidRPr="00041B53">
        <w:rPr>
          <w:rFonts w:ascii="Arial" w:hAnsi="Arial" w:cs="Arial"/>
          <w:b/>
        </w:rPr>
        <w:t>§ 19</w:t>
      </w:r>
    </w:p>
    <w:p w14:paraId="62419382" w14:textId="3A975F4D" w:rsidR="00A90055" w:rsidRPr="00041B53" w:rsidRDefault="00A90055" w:rsidP="00170AD2">
      <w:pPr>
        <w:widowControl w:val="0"/>
        <w:jc w:val="both"/>
        <w:rPr>
          <w:rFonts w:ascii="Arial" w:hAnsi="Arial" w:cs="Arial"/>
          <w:b/>
          <w:szCs w:val="24"/>
        </w:rPr>
      </w:pPr>
      <w:r w:rsidRPr="00041B53">
        <w:rPr>
          <w:rFonts w:ascii="Arial" w:hAnsi="Arial" w:cs="Arial"/>
        </w:rPr>
        <w:t xml:space="preserve">Wykonawca zobowiązany jest do zachowania w tajemnicy wszelkich informacji uzyskanych w związku </w:t>
      </w:r>
      <w:r w:rsidR="006D5CA6" w:rsidRPr="00041B53">
        <w:rPr>
          <w:rFonts w:ascii="Arial" w:hAnsi="Arial" w:cs="Arial"/>
        </w:rPr>
        <w:br/>
      </w:r>
      <w:r w:rsidRPr="00041B53">
        <w:rPr>
          <w:rFonts w:ascii="Arial" w:hAnsi="Arial" w:cs="Arial"/>
        </w:rPr>
        <w:t xml:space="preserve">z realizacją niniejszej umowy, stanowiących tajemnicę służbową lub inną informację prawnie chronioną </w:t>
      </w:r>
      <w:r w:rsidRPr="00041B53">
        <w:rPr>
          <w:rFonts w:ascii="Arial" w:hAnsi="Arial" w:cs="Arial"/>
        </w:rPr>
        <w:lastRenderedPageBreak/>
        <w:t xml:space="preserve">dotyczącą Zamawiającego. </w:t>
      </w:r>
    </w:p>
    <w:p w14:paraId="7FA31F0C" w14:textId="77777777" w:rsidR="00A90055" w:rsidRPr="00041B53" w:rsidRDefault="00A90055" w:rsidP="00170AD2">
      <w:pPr>
        <w:widowControl w:val="0"/>
        <w:autoSpaceDE w:val="0"/>
        <w:autoSpaceDN w:val="0"/>
        <w:adjustRightInd w:val="0"/>
        <w:jc w:val="center"/>
        <w:rPr>
          <w:rFonts w:ascii="Arial" w:hAnsi="Arial" w:cs="Arial"/>
          <w:b/>
          <w:lang w:eastAsia="en-US"/>
        </w:rPr>
      </w:pPr>
    </w:p>
    <w:p w14:paraId="5C99066B" w14:textId="4B59116B"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 xml:space="preserve">§ </w:t>
      </w:r>
      <w:r w:rsidR="00A90055" w:rsidRPr="00041B53">
        <w:rPr>
          <w:rFonts w:ascii="Arial" w:hAnsi="Arial" w:cs="Arial"/>
          <w:b/>
          <w:lang w:eastAsia="en-US"/>
        </w:rPr>
        <w:t>20</w:t>
      </w:r>
    </w:p>
    <w:p w14:paraId="75982B28" w14:textId="77777777" w:rsidR="005D0EB4" w:rsidRPr="00041B53" w:rsidRDefault="005D0EB4" w:rsidP="00170AD2">
      <w:pPr>
        <w:widowControl w:val="0"/>
        <w:autoSpaceDE w:val="0"/>
        <w:autoSpaceDN w:val="0"/>
        <w:adjustRightInd w:val="0"/>
        <w:jc w:val="center"/>
        <w:rPr>
          <w:rFonts w:ascii="Arial" w:hAnsi="Arial" w:cs="Arial"/>
          <w:b/>
          <w:lang w:eastAsia="en-US"/>
        </w:rPr>
      </w:pPr>
      <w:r w:rsidRPr="00041B53">
        <w:rPr>
          <w:rFonts w:ascii="Arial" w:hAnsi="Arial" w:cs="Arial"/>
          <w:b/>
          <w:lang w:eastAsia="en-US"/>
        </w:rPr>
        <w:t>Postanowienia końcowe</w:t>
      </w:r>
    </w:p>
    <w:p w14:paraId="69BC9A23" w14:textId="77777777" w:rsidR="005D0EB4" w:rsidRPr="00041B53" w:rsidRDefault="005D0EB4" w:rsidP="00170AD2">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041B53">
        <w:rPr>
          <w:rFonts w:ascii="Arial" w:hAnsi="Arial" w:cs="Arial"/>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03720D41" w14:textId="77777777" w:rsidR="005D0EB4" w:rsidRPr="00041B53" w:rsidRDefault="005D0EB4" w:rsidP="00170AD2">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041B53">
        <w:rPr>
          <w:rFonts w:ascii="Arial" w:hAnsi="Arial" w:cs="Arial"/>
        </w:rPr>
        <w:t>Prawem właściwym dla niniejszej umowy jest prawo polskie.</w:t>
      </w:r>
    </w:p>
    <w:p w14:paraId="4973369A" w14:textId="77777777" w:rsidR="005D0EB4" w:rsidRPr="00041B53" w:rsidRDefault="005D0EB4" w:rsidP="00170AD2">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041B53">
        <w:rPr>
          <w:rFonts w:ascii="Arial" w:hAnsi="Arial" w:cs="Arial"/>
        </w:rPr>
        <w:t>W sprawach nieuregulowanych niniejszą umową zastosowanie mają odpowiednio przepisy ustaw: Prawo zamówień publicznych, Kodeks cywilny, Prawo budowlane.</w:t>
      </w:r>
    </w:p>
    <w:p w14:paraId="6402906E" w14:textId="77777777" w:rsidR="005D0EB4" w:rsidRPr="00041B53" w:rsidRDefault="005D0EB4" w:rsidP="00170AD2">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041B53">
        <w:rPr>
          <w:rFonts w:ascii="Arial" w:hAnsi="Arial" w:cs="Arial"/>
        </w:rPr>
        <w:t>Sądem właściwym dla rozstrzygania sporów mogących zaistnieć w zawiązku z niniejszą umową jest sąd właściwy dla siedziby Zamawiającego.</w:t>
      </w:r>
    </w:p>
    <w:p w14:paraId="516BA7AC" w14:textId="77777777" w:rsidR="005D0EB4" w:rsidRPr="00041B53" w:rsidRDefault="005D0EB4" w:rsidP="00170AD2">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041B53">
        <w:rPr>
          <w:rFonts w:ascii="Arial" w:hAnsi="Arial" w:cs="Arial"/>
        </w:rPr>
        <w:t>Umowę sporządzono w trzech jednobrzmiących egzemplarzach, dwa dla Zamawiającego i jeden dla Wykonawcy.</w:t>
      </w:r>
    </w:p>
    <w:p w14:paraId="2A0C57EA" w14:textId="77777777" w:rsidR="005D0EB4" w:rsidRPr="00041B53" w:rsidRDefault="005D0EB4" w:rsidP="00170AD2">
      <w:pPr>
        <w:widowControl w:val="0"/>
        <w:autoSpaceDE w:val="0"/>
        <w:autoSpaceDN w:val="0"/>
        <w:adjustRightInd w:val="0"/>
        <w:jc w:val="both"/>
        <w:rPr>
          <w:rFonts w:ascii="Arial" w:hAnsi="Arial" w:cs="Arial"/>
          <w:lang w:eastAsia="en-US"/>
        </w:rPr>
      </w:pPr>
    </w:p>
    <w:p w14:paraId="36956B19" w14:textId="77777777" w:rsidR="005D0EB4" w:rsidRPr="00041B53" w:rsidRDefault="005D0EB4" w:rsidP="00170AD2">
      <w:pPr>
        <w:widowControl w:val="0"/>
        <w:autoSpaceDE w:val="0"/>
        <w:autoSpaceDN w:val="0"/>
        <w:adjustRightInd w:val="0"/>
        <w:jc w:val="both"/>
        <w:rPr>
          <w:rFonts w:ascii="Arial" w:hAnsi="Arial" w:cs="Arial"/>
          <w:lang w:eastAsia="en-US"/>
        </w:rPr>
      </w:pPr>
    </w:p>
    <w:p w14:paraId="1D3A75AD" w14:textId="77777777" w:rsidR="005D0EB4" w:rsidRPr="00041B53" w:rsidRDefault="005D0EB4" w:rsidP="00170AD2">
      <w:pPr>
        <w:widowControl w:val="0"/>
        <w:autoSpaceDE w:val="0"/>
        <w:autoSpaceDN w:val="0"/>
        <w:adjustRightInd w:val="0"/>
        <w:ind w:firstLine="709"/>
        <w:jc w:val="both"/>
        <w:rPr>
          <w:rFonts w:ascii="Arial" w:hAnsi="Arial" w:cs="Arial"/>
          <w:b/>
          <w:lang w:eastAsia="en-US"/>
        </w:rPr>
      </w:pPr>
      <w:r w:rsidRPr="00041B53">
        <w:rPr>
          <w:rFonts w:ascii="Arial" w:hAnsi="Arial" w:cs="Arial"/>
          <w:b/>
          <w:lang w:eastAsia="en-US"/>
        </w:rPr>
        <w:t xml:space="preserve">ZAMAWIAJĄCY: </w:t>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r>
      <w:r w:rsidRPr="00041B53">
        <w:rPr>
          <w:rFonts w:ascii="Arial" w:hAnsi="Arial" w:cs="Arial"/>
          <w:b/>
          <w:lang w:eastAsia="en-US"/>
        </w:rPr>
        <w:tab/>
        <w:t>WYKONAWCA:</w:t>
      </w:r>
    </w:p>
    <w:p w14:paraId="66C12E49"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b/>
          <w:lang w:eastAsia="pl-PL"/>
        </w:rPr>
      </w:pPr>
    </w:p>
    <w:p w14:paraId="1C198874"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b/>
          <w:lang w:eastAsia="pl-PL"/>
        </w:rPr>
      </w:pPr>
    </w:p>
    <w:p w14:paraId="1A948D21"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b/>
          <w:lang w:eastAsia="pl-PL"/>
        </w:rPr>
      </w:pPr>
    </w:p>
    <w:p w14:paraId="4FF6ED4D" w14:textId="77777777" w:rsidR="005D0EB4" w:rsidRPr="00041B53" w:rsidRDefault="005D0EB4" w:rsidP="00170AD2">
      <w:pPr>
        <w:widowControl w:val="0"/>
        <w:overflowPunct w:val="0"/>
        <w:autoSpaceDE w:val="0"/>
        <w:autoSpaceDN w:val="0"/>
        <w:adjustRightInd w:val="0"/>
        <w:jc w:val="center"/>
        <w:textAlignment w:val="baseline"/>
        <w:rPr>
          <w:rFonts w:ascii="Arial" w:hAnsi="Arial" w:cs="Arial"/>
          <w:b/>
          <w:lang w:eastAsia="pl-PL"/>
        </w:rPr>
      </w:pPr>
    </w:p>
    <w:p w14:paraId="4EFA734C" w14:textId="77777777" w:rsidR="005D0EB4" w:rsidRPr="00041B53" w:rsidRDefault="005D0EB4" w:rsidP="00170AD2">
      <w:pPr>
        <w:widowControl w:val="0"/>
        <w:jc w:val="center"/>
        <w:rPr>
          <w:rFonts w:ascii="Arial" w:hAnsi="Arial" w:cs="Arial"/>
          <w:b/>
          <w:bCs/>
        </w:rPr>
      </w:pPr>
    </w:p>
    <w:p w14:paraId="7925F9A8" w14:textId="77777777" w:rsidR="005D0EB4" w:rsidRPr="00041B53" w:rsidRDefault="005D0EB4" w:rsidP="00170AD2">
      <w:pPr>
        <w:widowControl w:val="0"/>
        <w:rPr>
          <w:rFonts w:ascii="Arial" w:hAnsi="Arial" w:cs="Arial"/>
          <w:b/>
          <w:bCs/>
        </w:rPr>
      </w:pPr>
    </w:p>
    <w:p w14:paraId="40E79413" w14:textId="77777777" w:rsidR="005D0EB4" w:rsidRPr="00041B53" w:rsidRDefault="005D0EB4" w:rsidP="00170AD2">
      <w:pPr>
        <w:widowControl w:val="0"/>
        <w:rPr>
          <w:rFonts w:ascii="Arial" w:hAnsi="Arial" w:cs="Arial"/>
          <w:b/>
          <w:bCs/>
        </w:rPr>
      </w:pPr>
    </w:p>
    <w:p w14:paraId="0F286211" w14:textId="77777777" w:rsidR="005D0EB4" w:rsidRPr="00041B53" w:rsidRDefault="005D0EB4" w:rsidP="00170AD2">
      <w:pPr>
        <w:widowControl w:val="0"/>
        <w:rPr>
          <w:rFonts w:ascii="Arial" w:hAnsi="Arial" w:cs="Arial"/>
          <w:b/>
          <w:bCs/>
        </w:rPr>
      </w:pPr>
    </w:p>
    <w:p w14:paraId="1B46CC64" w14:textId="77777777" w:rsidR="005D0EB4" w:rsidRPr="00041B53" w:rsidRDefault="005D0EB4" w:rsidP="00170AD2">
      <w:pPr>
        <w:widowControl w:val="0"/>
        <w:rPr>
          <w:rFonts w:ascii="Arial" w:hAnsi="Arial" w:cs="Arial"/>
          <w:b/>
          <w:bCs/>
        </w:rPr>
      </w:pPr>
    </w:p>
    <w:p w14:paraId="061BE43C" w14:textId="77777777" w:rsidR="005D0EB4" w:rsidRPr="00041B53" w:rsidRDefault="005D0EB4" w:rsidP="00170AD2">
      <w:pPr>
        <w:widowControl w:val="0"/>
        <w:jc w:val="both"/>
        <w:rPr>
          <w:rFonts w:ascii="Arial" w:hAnsi="Arial" w:cs="Arial"/>
          <w:b/>
          <w:bCs/>
        </w:rPr>
      </w:pPr>
      <w:r w:rsidRPr="00041B53">
        <w:rPr>
          <w:rFonts w:ascii="Arial" w:hAnsi="Arial" w:cs="Arial"/>
          <w:sz w:val="20"/>
          <w:szCs w:val="20"/>
        </w:rPr>
        <w:t>*) niepotrzebne skreślić</w:t>
      </w:r>
    </w:p>
    <w:p w14:paraId="770F8558" w14:textId="77777777" w:rsidR="005D0EB4" w:rsidRPr="00041B53" w:rsidRDefault="005D0EB4" w:rsidP="00170AD2">
      <w:pPr>
        <w:widowControl w:val="0"/>
        <w:rPr>
          <w:rFonts w:ascii="Arial" w:hAnsi="Arial" w:cs="Arial"/>
        </w:rPr>
      </w:pPr>
    </w:p>
    <w:p w14:paraId="297B7FF9" w14:textId="77777777" w:rsidR="005D0EB4" w:rsidRPr="00041B53" w:rsidRDefault="005D0EB4" w:rsidP="00170AD2">
      <w:pPr>
        <w:widowControl w:val="0"/>
        <w:rPr>
          <w:rFonts w:ascii="Arial" w:hAnsi="Arial" w:cs="Arial"/>
        </w:rPr>
      </w:pPr>
    </w:p>
    <w:p w14:paraId="01E948CE" w14:textId="77777777" w:rsidR="005D0EB4" w:rsidRPr="00041B53" w:rsidRDefault="005D0EB4" w:rsidP="00170AD2">
      <w:pPr>
        <w:widowControl w:val="0"/>
        <w:rPr>
          <w:rFonts w:ascii="Arial" w:hAnsi="Arial" w:cs="Arial"/>
        </w:rPr>
      </w:pPr>
    </w:p>
    <w:p w14:paraId="6D9AB60A" w14:textId="77777777" w:rsidR="005D0EB4" w:rsidRPr="00041B53" w:rsidRDefault="005D0EB4" w:rsidP="00170AD2">
      <w:pPr>
        <w:widowControl w:val="0"/>
        <w:rPr>
          <w:rFonts w:ascii="Arial" w:hAnsi="Arial" w:cs="Arial"/>
        </w:rPr>
      </w:pPr>
    </w:p>
    <w:p w14:paraId="6346881B" w14:textId="77777777" w:rsidR="005D0EB4" w:rsidRPr="00041B53" w:rsidRDefault="005D0EB4" w:rsidP="00170AD2">
      <w:pPr>
        <w:widowControl w:val="0"/>
        <w:rPr>
          <w:rFonts w:ascii="Arial" w:hAnsi="Arial" w:cs="Arial"/>
        </w:rPr>
      </w:pPr>
    </w:p>
    <w:p w14:paraId="23E068EC" w14:textId="77777777" w:rsidR="005D0EB4" w:rsidRPr="00041B53" w:rsidRDefault="005D0EB4" w:rsidP="00170AD2">
      <w:pPr>
        <w:widowControl w:val="0"/>
        <w:rPr>
          <w:rFonts w:ascii="Arial" w:hAnsi="Arial" w:cs="Arial"/>
        </w:rPr>
      </w:pPr>
    </w:p>
    <w:p w14:paraId="7325FBE6" w14:textId="77777777" w:rsidR="005D0EB4" w:rsidRPr="00041B53" w:rsidRDefault="005D0EB4" w:rsidP="00170AD2">
      <w:pPr>
        <w:widowControl w:val="0"/>
        <w:jc w:val="both"/>
        <w:rPr>
          <w:rFonts w:ascii="Arial" w:hAnsi="Arial" w:cs="Arial"/>
          <w:szCs w:val="24"/>
        </w:rPr>
      </w:pPr>
      <w:r w:rsidRPr="00041B53">
        <w:rPr>
          <w:rFonts w:ascii="Arial" w:hAnsi="Arial" w:cs="Arial"/>
          <w:szCs w:val="24"/>
        </w:rPr>
        <w:t>Załączniki do umowy:</w:t>
      </w:r>
    </w:p>
    <w:p w14:paraId="133DA26A" w14:textId="77777777" w:rsidR="005D0EB4" w:rsidRPr="00041B53" w:rsidRDefault="005D0EB4" w:rsidP="00170AD2">
      <w:pPr>
        <w:widowControl w:val="0"/>
        <w:numPr>
          <w:ilvl w:val="0"/>
          <w:numId w:val="43"/>
        </w:numPr>
        <w:jc w:val="both"/>
        <w:rPr>
          <w:rFonts w:ascii="Arial" w:hAnsi="Arial" w:cs="Arial"/>
          <w:szCs w:val="24"/>
        </w:rPr>
      </w:pPr>
      <w:r w:rsidRPr="00041B53">
        <w:rPr>
          <w:rFonts w:ascii="Arial" w:hAnsi="Arial" w:cs="Arial"/>
          <w:szCs w:val="24"/>
        </w:rPr>
        <w:t>opis przedmiotu zamówienia</w:t>
      </w:r>
    </w:p>
    <w:p w14:paraId="3E8C79BA" w14:textId="543584F1" w:rsidR="005D0EB4" w:rsidRPr="00041B53" w:rsidRDefault="005D0EB4" w:rsidP="00170AD2">
      <w:pPr>
        <w:widowControl w:val="0"/>
        <w:numPr>
          <w:ilvl w:val="0"/>
          <w:numId w:val="43"/>
        </w:numPr>
        <w:jc w:val="both"/>
        <w:rPr>
          <w:rFonts w:ascii="Arial" w:hAnsi="Arial" w:cs="Arial"/>
          <w:szCs w:val="24"/>
        </w:rPr>
      </w:pPr>
      <w:r w:rsidRPr="00041B53">
        <w:rPr>
          <w:rFonts w:ascii="Arial" w:hAnsi="Arial" w:cs="Arial"/>
          <w:szCs w:val="24"/>
        </w:rPr>
        <w:t>ofert</w:t>
      </w:r>
      <w:r w:rsidR="00122886" w:rsidRPr="00041B53">
        <w:rPr>
          <w:rFonts w:ascii="Arial" w:hAnsi="Arial" w:cs="Arial"/>
          <w:szCs w:val="24"/>
        </w:rPr>
        <w:t>a</w:t>
      </w:r>
      <w:r w:rsidR="007A6673" w:rsidRPr="00041B53">
        <w:rPr>
          <w:rFonts w:ascii="Arial" w:hAnsi="Arial" w:cs="Arial"/>
          <w:szCs w:val="24"/>
        </w:rPr>
        <w:t xml:space="preserve"> wykonawcy</w:t>
      </w:r>
    </w:p>
    <w:p w14:paraId="565CD69E" w14:textId="4FBBECA2" w:rsidR="007A6673" w:rsidRPr="00041B53" w:rsidRDefault="007A6673" w:rsidP="00170AD2">
      <w:pPr>
        <w:widowControl w:val="0"/>
        <w:numPr>
          <w:ilvl w:val="0"/>
          <w:numId w:val="43"/>
        </w:numPr>
        <w:jc w:val="both"/>
        <w:rPr>
          <w:rFonts w:ascii="Arial" w:hAnsi="Arial" w:cs="Arial"/>
          <w:szCs w:val="24"/>
        </w:rPr>
      </w:pPr>
      <w:r w:rsidRPr="00041B53">
        <w:rPr>
          <w:rFonts w:ascii="Arial" w:hAnsi="Arial" w:cs="Arial"/>
          <w:szCs w:val="24"/>
        </w:rPr>
        <w:t>harmonogram wykonania robót</w:t>
      </w:r>
    </w:p>
    <w:p w14:paraId="714C38FA" w14:textId="77777777" w:rsidR="007A6673" w:rsidRPr="00041B53" w:rsidRDefault="007A6673" w:rsidP="00170AD2">
      <w:pPr>
        <w:widowControl w:val="0"/>
        <w:numPr>
          <w:ilvl w:val="0"/>
          <w:numId w:val="43"/>
        </w:numPr>
        <w:jc w:val="both"/>
        <w:rPr>
          <w:rFonts w:ascii="Arial" w:hAnsi="Arial" w:cs="Arial"/>
          <w:szCs w:val="24"/>
        </w:rPr>
      </w:pPr>
      <w:r w:rsidRPr="00041B53">
        <w:rPr>
          <w:rFonts w:ascii="Arial" w:hAnsi="Arial" w:cs="Arial"/>
          <w:szCs w:val="24"/>
        </w:rPr>
        <w:t>ubezpieczenie</w:t>
      </w:r>
    </w:p>
    <w:p w14:paraId="35F62DEE" w14:textId="77777777" w:rsidR="007544DB" w:rsidRPr="00041B53" w:rsidRDefault="005D0EB4" w:rsidP="00170AD2">
      <w:pPr>
        <w:widowControl w:val="0"/>
        <w:numPr>
          <w:ilvl w:val="0"/>
          <w:numId w:val="43"/>
        </w:numPr>
        <w:jc w:val="both"/>
        <w:rPr>
          <w:rFonts w:ascii="Arial" w:hAnsi="Arial" w:cs="Arial"/>
          <w:szCs w:val="24"/>
        </w:rPr>
      </w:pPr>
      <w:r w:rsidRPr="00041B53">
        <w:rPr>
          <w:rFonts w:ascii="Arial" w:hAnsi="Arial" w:cs="Arial"/>
          <w:szCs w:val="24"/>
        </w:rPr>
        <w:t xml:space="preserve">dokumenty potwierdzające kwalifikacje osób wykonujących przedmiot umowy </w:t>
      </w:r>
    </w:p>
    <w:p w14:paraId="44D2AB24" w14:textId="0E1F900B" w:rsidR="005D0EB4" w:rsidRPr="00041B53" w:rsidRDefault="007544DB" w:rsidP="00170AD2">
      <w:pPr>
        <w:widowControl w:val="0"/>
        <w:numPr>
          <w:ilvl w:val="0"/>
          <w:numId w:val="43"/>
        </w:numPr>
        <w:jc w:val="both"/>
        <w:rPr>
          <w:rFonts w:ascii="Arial" w:hAnsi="Arial" w:cs="Arial"/>
          <w:szCs w:val="24"/>
        </w:rPr>
      </w:pPr>
      <w:r w:rsidRPr="00041B53">
        <w:rPr>
          <w:rFonts w:ascii="Arial" w:hAnsi="Arial" w:cs="Arial"/>
        </w:rPr>
        <w:t>oświadczenie, iż osoby wykonujące usługi określone w §4 ust. 9 zatrudnione są na umowie o pracę.</w:t>
      </w:r>
    </w:p>
    <w:p w14:paraId="60FC4BEF" w14:textId="77777777" w:rsidR="005D0EB4" w:rsidRPr="00041B53" w:rsidRDefault="005D0EB4" w:rsidP="00170AD2">
      <w:pPr>
        <w:widowControl w:val="0"/>
        <w:rPr>
          <w:rFonts w:ascii="Arial" w:hAnsi="Arial" w:cs="Arial"/>
        </w:rPr>
      </w:pPr>
    </w:p>
    <w:p w14:paraId="49F9F115" w14:textId="77777777" w:rsidR="005D0EB4" w:rsidRPr="00041B53" w:rsidRDefault="005D0EB4" w:rsidP="00170AD2">
      <w:pPr>
        <w:widowControl w:val="0"/>
        <w:rPr>
          <w:rFonts w:ascii="Arial" w:hAnsi="Arial" w:cs="Arial"/>
        </w:rPr>
      </w:pPr>
    </w:p>
    <w:p w14:paraId="14A283A1" w14:textId="77777777" w:rsidR="005D0EB4" w:rsidRPr="00041B53" w:rsidRDefault="005D0EB4" w:rsidP="00170AD2">
      <w:pPr>
        <w:widowControl w:val="0"/>
        <w:rPr>
          <w:rFonts w:ascii="Arial" w:hAnsi="Arial" w:cs="Arial"/>
        </w:rPr>
      </w:pPr>
    </w:p>
    <w:sectPr w:rsidR="005D0EB4" w:rsidRPr="00041B53" w:rsidSect="005D5159">
      <w:footerReference w:type="default" r:id="rId13"/>
      <w:headerReference w:type="first" r:id="rId14"/>
      <w:footerReference w:type="first" r:id="rId15"/>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FAF8" w14:textId="77777777" w:rsidR="009A5B08" w:rsidRDefault="009A5B08">
      <w:r>
        <w:separator/>
      </w:r>
    </w:p>
  </w:endnote>
  <w:endnote w:type="continuationSeparator" w:id="0">
    <w:p w14:paraId="41E5D905" w14:textId="77777777" w:rsidR="009A5B08" w:rsidRDefault="009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ler">
    <w:altName w:val="Times New Roman"/>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1F95" w14:textId="77777777" w:rsidR="009A5B08" w:rsidRDefault="009A5B0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4EC96F18" w14:textId="36BD0B53" w:rsidR="009A5B08" w:rsidRDefault="009A5B08">
    <w:pPr>
      <w:pStyle w:val="Nagwek"/>
      <w:tabs>
        <w:tab w:val="right" w:pos="4536"/>
      </w:tabs>
      <w:rPr>
        <w:rFonts w:ascii="Arial" w:hAnsi="Arial" w:cs="Arial"/>
        <w:sz w:val="20"/>
        <w:szCs w:val="20"/>
      </w:rPr>
    </w:pPr>
    <w:r>
      <w:rPr>
        <w:noProof/>
        <w:lang w:eastAsia="pl-PL"/>
      </w:rPr>
      <mc:AlternateContent>
        <mc:Choice Requires="wps">
          <w:drawing>
            <wp:anchor distT="4294967294" distB="4294967294" distL="114300" distR="114300" simplePos="0" relativeHeight="251659776" behindDoc="0" locked="0" layoutInCell="1" allowOverlap="1" wp14:anchorId="09B7DE44" wp14:editId="06DDF39D">
              <wp:simplePos x="0" y="0"/>
              <wp:positionH relativeFrom="column">
                <wp:posOffset>-602615</wp:posOffset>
              </wp:positionH>
              <wp:positionV relativeFrom="paragraph">
                <wp:posOffset>-24766</wp:posOffset>
              </wp:positionV>
              <wp:extent cx="7362825"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BFD5"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ZP/31/2018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48F1" w14:textId="4976434A" w:rsidR="009A5B08" w:rsidRDefault="009A5B08">
    <w:pPr>
      <w:pStyle w:val="Nagwek"/>
      <w:jc w:val="center"/>
      <w:rPr>
        <w:rFonts w:ascii="Aller" w:hAnsi="Aller" w:cs="Aller"/>
        <w:b/>
        <w:bCs/>
        <w:sz w:val="20"/>
        <w:szCs w:val="20"/>
      </w:rPr>
    </w:pPr>
    <w:r>
      <w:rPr>
        <w:noProof/>
        <w:lang w:eastAsia="pl-PL"/>
      </w:rPr>
      <mc:AlternateContent>
        <mc:Choice Requires="wps">
          <w:drawing>
            <wp:anchor distT="4294967294" distB="4294967294" distL="114300" distR="114300" simplePos="0" relativeHeight="251658752" behindDoc="0" locked="0" layoutInCell="1" allowOverlap="1" wp14:anchorId="2A311258" wp14:editId="42CCE4E7">
              <wp:simplePos x="0" y="0"/>
              <wp:positionH relativeFrom="column">
                <wp:posOffset>-593090</wp:posOffset>
              </wp:positionH>
              <wp:positionV relativeFrom="paragraph">
                <wp:posOffset>26034</wp:posOffset>
              </wp:positionV>
              <wp:extent cx="73628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28EA" id="Line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4656" behindDoc="0" locked="0" layoutInCell="1" allowOverlap="1" wp14:anchorId="37997503" wp14:editId="05AC3AE2">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6B6321EF" w14:textId="77777777" w:rsidR="009A5B08" w:rsidRDefault="009A5B08">
    <w:pPr>
      <w:pStyle w:val="Nagwek"/>
      <w:jc w:val="right"/>
      <w:rPr>
        <w:rFonts w:ascii="Aller" w:hAnsi="Aller" w:cs="Aller"/>
        <w:b/>
        <w:bCs/>
        <w:sz w:val="20"/>
        <w:szCs w:val="20"/>
      </w:rPr>
    </w:pPr>
  </w:p>
  <w:p w14:paraId="5519CC9A" w14:textId="77777777" w:rsidR="009A5B08" w:rsidRDefault="009A5B08">
    <w:pPr>
      <w:pStyle w:val="Nagwek"/>
      <w:jc w:val="center"/>
      <w:rPr>
        <w:rFonts w:ascii="Aller" w:hAnsi="Aller" w:cs="Aller"/>
        <w:b/>
        <w:bCs/>
        <w:sz w:val="20"/>
        <w:szCs w:val="20"/>
      </w:rPr>
    </w:pPr>
  </w:p>
  <w:p w14:paraId="59CB16AC" w14:textId="77777777" w:rsidR="009A5B08" w:rsidRDefault="009A5B08">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5F319F72" w14:textId="77777777" w:rsidR="009A5B08" w:rsidRDefault="009A5B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9673" w14:textId="77777777" w:rsidR="009A5B08" w:rsidRDefault="009A5B08">
      <w:r>
        <w:separator/>
      </w:r>
    </w:p>
  </w:footnote>
  <w:footnote w:type="continuationSeparator" w:id="0">
    <w:p w14:paraId="213D9258" w14:textId="77777777" w:rsidR="009A5B08" w:rsidRDefault="009A5B08">
      <w:r>
        <w:continuationSeparator/>
      </w:r>
    </w:p>
  </w:footnote>
  <w:footnote w:id="1">
    <w:p w14:paraId="152AD307" w14:textId="77777777" w:rsidR="009A5B08" w:rsidRDefault="009A5B08" w:rsidP="00864501">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26EE6C57" w14:textId="77777777" w:rsidR="009A5B08" w:rsidRDefault="009A5B08" w:rsidP="00864501">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3BF134F" w14:textId="77777777" w:rsidR="009A5B08" w:rsidRDefault="009A5B08">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w:t>
      </w:r>
    </w:p>
    <w:p w14:paraId="74547F09" w14:textId="77777777" w:rsidR="009A5B08" w:rsidRDefault="009A5B08">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14:paraId="689A6518" w14:textId="77777777" w:rsidR="009A5B08" w:rsidRDefault="009A5B08">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14:paraId="0625280F" w14:textId="77777777" w:rsidR="009A5B08" w:rsidRDefault="009A5B08">
      <w:pPr>
        <w:pStyle w:val="Tekstprzypisudolnego"/>
        <w:keepNext/>
        <w:ind w:hanging="12"/>
        <w:jc w:val="both"/>
      </w:pPr>
      <w:r>
        <w:rPr>
          <w:rStyle w:val="DeltaViewInsertion"/>
          <w:rFonts w:ascii="Arial" w:hAnsi="Arial" w:cs="Arial"/>
          <w:b w:val="0"/>
          <w:i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5A7E6EDC" w14:textId="77777777" w:rsidR="009A5B08" w:rsidRDefault="009A5B08">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F6FDC97" w14:textId="77777777" w:rsidR="009A5B08" w:rsidRDefault="009A5B08">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0053" w14:textId="29B9B0B8" w:rsidR="009A5B08" w:rsidRDefault="009A5B08">
    <w:pPr>
      <w:pStyle w:val="Nagwek"/>
    </w:pPr>
    <w:r>
      <w:rPr>
        <w:noProof/>
        <w:lang w:eastAsia="pl-PL"/>
      </w:rPr>
      <w:drawing>
        <wp:anchor distT="0" distB="0" distL="114300" distR="114300" simplePos="0" relativeHeight="251653632" behindDoc="0" locked="0" layoutInCell="1" allowOverlap="1" wp14:anchorId="6DD693FE" wp14:editId="74E9003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5BF86771" wp14:editId="758F08C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object w:dxaOrig="1440" w:dyaOrig="1440" w14:anchorId="63A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00683783" r:id="rId4"/>
      </w:object>
    </w:r>
    <w:r>
      <w:rPr>
        <w:noProof/>
        <w:lang w:eastAsia="pl-PL"/>
      </w:rPr>
      <mc:AlternateContent>
        <mc:Choice Requires="wps">
          <w:drawing>
            <wp:anchor distT="0" distB="0" distL="114300" distR="114300" simplePos="0" relativeHeight="251657728" behindDoc="0" locked="0" layoutInCell="1" allowOverlap="1" wp14:anchorId="534BC8EE" wp14:editId="27D2D41D">
              <wp:simplePos x="0" y="0"/>
              <wp:positionH relativeFrom="column">
                <wp:posOffset>1340485</wp:posOffset>
              </wp:positionH>
              <wp:positionV relativeFrom="paragraph">
                <wp:posOffset>-154305</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FBA7B" w14:textId="77777777" w:rsidR="009A5B08" w:rsidRDefault="009A5B08">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9A5B08" w:rsidRDefault="009A5B08">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9A5B08" w:rsidRDefault="009A5B08">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9A5B08" w:rsidRPr="002A42B1" w:rsidRDefault="009A5B08">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5"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6" w:history="1">
                            <w:proofErr w:type="spellStart"/>
                            <w:r w:rsidRPr="002A42B1">
                              <w:rPr>
                                <w:rStyle w:val="Hipercze"/>
                                <w:rFonts w:ascii="Aller" w:hAnsi="Aller" w:cs="Aller"/>
                                <w:b/>
                                <w:bCs/>
                                <w:spacing w:val="-10"/>
                                <w:lang w:val="en-US"/>
                              </w:rPr>
                              <w:t>www.szpitaldietla.pl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C8E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387FBA7B" w14:textId="77777777" w:rsidR="009A5B08" w:rsidRDefault="009A5B08">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9A5B08" w:rsidRDefault="009A5B08">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9A5B08" w:rsidRDefault="009A5B08">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9A5B08" w:rsidRPr="002A42B1" w:rsidRDefault="009A5B08">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7"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8" w:history="1">
                      <w:proofErr w:type="spellStart"/>
                      <w:r w:rsidRPr="002A42B1">
                        <w:rPr>
                          <w:rStyle w:val="Hipercze"/>
                          <w:rFonts w:ascii="Aller" w:hAnsi="Aller" w:cs="Aller"/>
                          <w:b/>
                          <w:bCs/>
                          <w:spacing w:val="-10"/>
                          <w:lang w:val="en-US"/>
                        </w:rPr>
                        <w:t>www.szpitaldietla.pl</w:t>
                      </w:r>
                      <w:proofErr w:type="spellEnd"/>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D683F7C" wp14:editId="03138397">
              <wp:simplePos x="0" y="0"/>
              <wp:positionH relativeFrom="column">
                <wp:posOffset>-554990</wp:posOffset>
              </wp:positionH>
              <wp:positionV relativeFrom="paragraph">
                <wp:posOffset>835660</wp:posOffset>
              </wp:positionV>
              <wp:extent cx="21431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B30E" w14:textId="77777777" w:rsidR="009A5B08" w:rsidRDefault="009A5B08">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3F7C"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499FB30E" w14:textId="77777777" w:rsidR="009A5B08" w:rsidRDefault="009A5B08">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4" distB="4294967294" distL="114300" distR="114300" simplePos="0" relativeHeight="251655680" behindDoc="0" locked="0" layoutInCell="1" allowOverlap="1" wp14:anchorId="4358368A" wp14:editId="4EA42575">
              <wp:simplePos x="0" y="0"/>
              <wp:positionH relativeFrom="column">
                <wp:posOffset>-564515</wp:posOffset>
              </wp:positionH>
              <wp:positionV relativeFrom="paragraph">
                <wp:posOffset>1074419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CAD2"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F11EC0A8"/>
    <w:name w:val="WW8Num16"/>
    <w:lvl w:ilvl="0">
      <w:start w:val="1"/>
      <w:numFmt w:val="decimal"/>
      <w:lvlText w:val="%1."/>
      <w:lvlJc w:val="left"/>
      <w:pPr>
        <w:tabs>
          <w:tab w:val="num" w:pos="360"/>
        </w:tabs>
        <w:ind w:left="360" w:hanging="360"/>
      </w:pPr>
      <w:rPr>
        <w:rFonts w:cs="Times New Roman"/>
        <w:b w:val="0"/>
        <w:color w:val="auto"/>
      </w:r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9"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10"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12"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6"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rPr>
    </w:lvl>
  </w:abstractNum>
  <w:abstractNum w:abstractNumId="17"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ascii="Times New Roman" w:hAnsi="Times New Roman" w:cs="Times New Roman"/>
        <w:strike w:val="0"/>
      </w:rPr>
    </w:lvl>
  </w:abstractNum>
  <w:abstractNum w:abstractNumId="18"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9"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22"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23"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24"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6"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7"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9"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3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31"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32" w15:restartNumberingAfterBreak="0">
    <w:nsid w:val="010666CE"/>
    <w:multiLevelType w:val="hybridMultilevel"/>
    <w:tmpl w:val="D5DE46C6"/>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021101C9"/>
    <w:multiLevelType w:val="hybridMultilevel"/>
    <w:tmpl w:val="4FE8D822"/>
    <w:lvl w:ilvl="0" w:tplc="B358C5D8">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4"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38"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39"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078662C0"/>
    <w:multiLevelType w:val="hybridMultilevel"/>
    <w:tmpl w:val="7BAAA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45"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7" w15:restartNumberingAfterBreak="0">
    <w:nsid w:val="0A7B47C7"/>
    <w:multiLevelType w:val="hybridMultilevel"/>
    <w:tmpl w:val="D82822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BE32943"/>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1"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3" w15:restartNumberingAfterBreak="0">
    <w:nsid w:val="102A5B32"/>
    <w:multiLevelType w:val="hybridMultilevel"/>
    <w:tmpl w:val="263ACB42"/>
    <w:lvl w:ilvl="0" w:tplc="18AE47C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11995415"/>
    <w:multiLevelType w:val="hybridMultilevel"/>
    <w:tmpl w:val="F3E8A7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8"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5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0"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62"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14B47154"/>
    <w:multiLevelType w:val="hybridMultilevel"/>
    <w:tmpl w:val="CCBAAEC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6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69"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cs="Times New Roman"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70"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71" w15:restartNumberingAfterBreak="0">
    <w:nsid w:val="1A654EFD"/>
    <w:multiLevelType w:val="hybridMultilevel"/>
    <w:tmpl w:val="4C62C358"/>
    <w:lvl w:ilvl="0" w:tplc="92485A44">
      <w:start w:val="1"/>
      <w:numFmt w:val="decimal"/>
      <w:lvlText w:val="%1)"/>
      <w:lvlJc w:val="left"/>
      <w:pPr>
        <w:ind w:left="1069" w:hanging="360"/>
      </w:pPr>
      <w:rPr>
        <w:rFonts w:cs="Times New Roman"/>
        <w:b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2"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3"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7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7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8"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B66171"/>
    <w:multiLevelType w:val="hybridMultilevel"/>
    <w:tmpl w:val="FD2AC59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83" w15:restartNumberingAfterBreak="0">
    <w:nsid w:val="246C74C9"/>
    <w:multiLevelType w:val="hybridMultilevel"/>
    <w:tmpl w:val="070CD50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4"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8"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89"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90"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298F00D9"/>
    <w:multiLevelType w:val="hybridMultilevel"/>
    <w:tmpl w:val="0B4A7A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A077782"/>
    <w:multiLevelType w:val="hybridMultilevel"/>
    <w:tmpl w:val="1E96B9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hint="default"/>
        <w:b w:val="0"/>
        <w:i w:val="0"/>
        <w:strike w:val="0"/>
        <w:dstrike w:val="0"/>
        <w:color w:val="000000"/>
        <w:sz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5"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96" w15:restartNumberingAfterBreak="0">
    <w:nsid w:val="2DBA7E9D"/>
    <w:multiLevelType w:val="hybridMultilevel"/>
    <w:tmpl w:val="4B346A96"/>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9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8" w15:restartNumberingAfterBreak="0">
    <w:nsid w:val="2F01043F"/>
    <w:multiLevelType w:val="hybridMultilevel"/>
    <w:tmpl w:val="2CECA69C"/>
    <w:lvl w:ilvl="0" w:tplc="3EC46330">
      <w:start w:val="1"/>
      <w:numFmt w:val="decimal"/>
      <w:lvlText w:val="%1."/>
      <w:lvlJc w:val="left"/>
      <w:pPr>
        <w:tabs>
          <w:tab w:val="num" w:pos="360"/>
        </w:tabs>
        <w:ind w:left="360" w:hanging="360"/>
      </w:pPr>
      <w:rPr>
        <w:rFonts w:ascii="Arial" w:hAnsi="Arial" w:cs="Arial" w:hint="default"/>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00"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102"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04"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06" w15:restartNumberingAfterBreak="0">
    <w:nsid w:val="33F442DB"/>
    <w:multiLevelType w:val="hybridMultilevel"/>
    <w:tmpl w:val="D87CC086"/>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34013751"/>
    <w:multiLevelType w:val="hybridMultilevel"/>
    <w:tmpl w:val="987A05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8"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11"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3"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4"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115"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7"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118"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9"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1" w15:restartNumberingAfterBreak="0">
    <w:nsid w:val="3FEF71BC"/>
    <w:multiLevelType w:val="hybridMultilevel"/>
    <w:tmpl w:val="F4D053B8"/>
    <w:lvl w:ilvl="0" w:tplc="54E65BB6">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2" w15:restartNumberingAfterBreak="0">
    <w:nsid w:val="40F424DF"/>
    <w:multiLevelType w:val="hybridMultilevel"/>
    <w:tmpl w:val="575493D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3"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6"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9"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4504696A"/>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46A455E9"/>
    <w:multiLevelType w:val="hybridMultilevel"/>
    <w:tmpl w:val="F76A249E"/>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4" w15:restartNumberingAfterBreak="0">
    <w:nsid w:val="48A53180"/>
    <w:multiLevelType w:val="hybridMultilevel"/>
    <w:tmpl w:val="5D1A3752"/>
    <w:lvl w:ilvl="0" w:tplc="B358C5D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5"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7" w15:restartNumberingAfterBreak="0">
    <w:nsid w:val="4A36493B"/>
    <w:multiLevelType w:val="hybridMultilevel"/>
    <w:tmpl w:val="AD5AC4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8"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9"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0" w15:restartNumberingAfterBreak="0">
    <w:nsid w:val="4C423A21"/>
    <w:multiLevelType w:val="hybridMultilevel"/>
    <w:tmpl w:val="002CD47C"/>
    <w:lvl w:ilvl="0" w:tplc="196245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42" w15:restartNumberingAfterBreak="0">
    <w:nsid w:val="50EA6806"/>
    <w:multiLevelType w:val="hybridMultilevel"/>
    <w:tmpl w:val="099E551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AED4750E">
      <w:start w:val="1"/>
      <w:numFmt w:val="low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45"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146" w15:restartNumberingAfterBreak="0">
    <w:nsid w:val="522352C7"/>
    <w:multiLevelType w:val="hybridMultilevel"/>
    <w:tmpl w:val="AEF0C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48" w15:restartNumberingAfterBreak="0">
    <w:nsid w:val="530819BF"/>
    <w:multiLevelType w:val="hybridMultilevel"/>
    <w:tmpl w:val="2612D372"/>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50"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52"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4" w15:restartNumberingAfterBreak="0">
    <w:nsid w:val="59850A42"/>
    <w:multiLevelType w:val="hybridMultilevel"/>
    <w:tmpl w:val="6914C0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5"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6" w15:restartNumberingAfterBreak="0">
    <w:nsid w:val="59F90125"/>
    <w:multiLevelType w:val="hybridMultilevel"/>
    <w:tmpl w:val="3508F064"/>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7"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58"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60"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62" w15:restartNumberingAfterBreak="0">
    <w:nsid w:val="5FF162BA"/>
    <w:multiLevelType w:val="hybridMultilevel"/>
    <w:tmpl w:val="F260FD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4"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65"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6"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67"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8"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9"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70"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71"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2"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73"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4" w15:restartNumberingAfterBreak="0">
    <w:nsid w:val="68BF4704"/>
    <w:multiLevelType w:val="hybridMultilevel"/>
    <w:tmpl w:val="5CB642D4"/>
    <w:lvl w:ilvl="0" w:tplc="2BB4DEFA">
      <w:start w:val="1"/>
      <w:numFmt w:val="bullet"/>
      <w:lvlText w:val=""/>
      <w:lvlJc w:val="left"/>
      <w:pPr>
        <w:ind w:left="1080" w:hanging="360"/>
      </w:pPr>
      <w:rPr>
        <w:rFonts w:ascii="Symbol" w:hAnsi="Symbol" w:hint="default"/>
        <w:b/>
        <w:i w:val="0"/>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5"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78"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8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8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2"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3"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84" w15:restartNumberingAfterBreak="0">
    <w:nsid w:val="761D7957"/>
    <w:multiLevelType w:val="hybridMultilevel"/>
    <w:tmpl w:val="62ACBB46"/>
    <w:lvl w:ilvl="0" w:tplc="F0BAA218">
      <w:start w:val="1"/>
      <w:numFmt w:val="decimal"/>
      <w:lvlText w:val="%1."/>
      <w:lvlJc w:val="left"/>
      <w:pPr>
        <w:tabs>
          <w:tab w:val="num" w:pos="720"/>
        </w:tabs>
        <w:ind w:left="720" w:hanging="360"/>
      </w:pPr>
      <w:rPr>
        <w:rFonts w:ascii="Arial" w:hAnsi="Arial" w:cs="Arial"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5"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6"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87" w15:restartNumberingAfterBreak="0">
    <w:nsid w:val="78150D87"/>
    <w:multiLevelType w:val="hybridMultilevel"/>
    <w:tmpl w:val="4CD86E1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8" w15:restartNumberingAfterBreak="0">
    <w:nsid w:val="789947AE"/>
    <w:multiLevelType w:val="hybridMultilevel"/>
    <w:tmpl w:val="A0F8FC16"/>
    <w:lvl w:ilvl="0" w:tplc="A09AC8A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90"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1"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92"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93"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94"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5"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97"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135"/>
  </w:num>
  <w:num w:numId="3">
    <w:abstractNumId w:val="79"/>
  </w:num>
  <w:num w:numId="4">
    <w:abstractNumId w:val="145"/>
  </w:num>
  <w:num w:numId="5">
    <w:abstractNumId w:val="179"/>
  </w:num>
  <w:num w:numId="6">
    <w:abstractNumId w:val="111"/>
  </w:num>
  <w:num w:numId="7">
    <w:abstractNumId w:val="153"/>
  </w:num>
  <w:num w:numId="8">
    <w:abstractNumId w:val="133"/>
  </w:num>
  <w:num w:numId="9">
    <w:abstractNumId w:val="172"/>
  </w:num>
  <w:num w:numId="10">
    <w:abstractNumId w:val="177"/>
  </w:num>
  <w:num w:numId="11">
    <w:abstractNumId w:val="197"/>
  </w:num>
  <w:num w:numId="12">
    <w:abstractNumId w:val="193"/>
  </w:num>
  <w:num w:numId="13">
    <w:abstractNumId w:val="125"/>
  </w:num>
  <w:num w:numId="14">
    <w:abstractNumId w:val="168"/>
  </w:num>
  <w:num w:numId="15">
    <w:abstractNumId w:val="190"/>
  </w:num>
  <w:num w:numId="16">
    <w:abstractNumId w:val="95"/>
  </w:num>
  <w:num w:numId="17">
    <w:abstractNumId w:val="182"/>
  </w:num>
  <w:num w:numId="18">
    <w:abstractNumId w:val="171"/>
  </w:num>
  <w:num w:numId="19">
    <w:abstractNumId w:val="115"/>
  </w:num>
  <w:num w:numId="20">
    <w:abstractNumId w:val="106"/>
  </w:num>
  <w:num w:numId="21">
    <w:abstractNumId w:val="98"/>
  </w:num>
  <w:num w:numId="22">
    <w:abstractNumId w:val="196"/>
  </w:num>
  <w:num w:numId="23">
    <w:abstractNumId w:val="139"/>
  </w:num>
  <w:num w:numId="24">
    <w:abstractNumId w:val="184"/>
  </w:num>
  <w:num w:numId="25">
    <w:abstractNumId w:val="185"/>
  </w:num>
  <w:num w:numId="26">
    <w:abstractNumId w:val="187"/>
  </w:num>
  <w:num w:numId="27">
    <w:abstractNumId w:val="72"/>
  </w:num>
  <w:num w:numId="28">
    <w:abstractNumId w:val="56"/>
  </w:num>
  <w:num w:numId="29">
    <w:abstractNumId w:val="169"/>
  </w:num>
  <w:num w:numId="30">
    <w:abstractNumId w:val="138"/>
  </w:num>
  <w:num w:numId="31">
    <w:abstractNumId w:val="109"/>
  </w:num>
  <w:num w:numId="32">
    <w:abstractNumId w:val="35"/>
  </w:num>
  <w:num w:numId="33">
    <w:abstractNumId w:val="31"/>
  </w:num>
  <w:num w:numId="34">
    <w:abstractNumId w:val="173"/>
  </w:num>
  <w:num w:numId="35">
    <w:abstractNumId w:val="183"/>
  </w:num>
  <w:num w:numId="36">
    <w:abstractNumId w:val="61"/>
  </w:num>
  <w:num w:numId="37">
    <w:abstractNumId w:val="1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1"/>
  </w:num>
  <w:num w:numId="40">
    <w:abstractNumId w:val="135"/>
  </w:num>
  <w:num w:numId="41">
    <w:abstractNumId w:val="71"/>
  </w:num>
  <w:num w:numId="42">
    <w:abstractNumId w:val="121"/>
  </w:num>
  <w:num w:numId="43">
    <w:abstractNumId w:val="137"/>
  </w:num>
  <w:num w:numId="44">
    <w:abstractNumId w:val="33"/>
  </w:num>
  <w:num w:numId="45">
    <w:abstractNumId w:val="134"/>
  </w:num>
  <w:num w:numId="46">
    <w:abstractNumId w:val="43"/>
  </w:num>
  <w:num w:numId="47">
    <w:abstractNumId w:val="49"/>
  </w:num>
  <w:num w:numId="48">
    <w:abstractNumId w:val="156"/>
  </w:num>
  <w:num w:numId="49">
    <w:abstractNumId w:val="96"/>
  </w:num>
  <w:num w:numId="50">
    <w:abstractNumId w:val="37"/>
  </w:num>
  <w:num w:numId="51">
    <w:abstractNumId w:val="77"/>
  </w:num>
  <w:num w:numId="52">
    <w:abstractNumId w:val="102"/>
  </w:num>
  <w:num w:numId="53">
    <w:abstractNumId w:val="112"/>
  </w:num>
  <w:num w:numId="54">
    <w:abstractNumId w:val="117"/>
  </w:num>
  <w:num w:numId="55">
    <w:abstractNumId w:val="110"/>
  </w:num>
  <w:num w:numId="56">
    <w:abstractNumId w:val="70"/>
  </w:num>
  <w:num w:numId="57">
    <w:abstractNumId w:val="63"/>
  </w:num>
  <w:num w:numId="58">
    <w:abstractNumId w:val="157"/>
  </w:num>
  <w:num w:numId="59">
    <w:abstractNumId w:val="67"/>
  </w:num>
  <w:num w:numId="60">
    <w:abstractNumId w:val="73"/>
  </w:num>
  <w:num w:numId="61">
    <w:abstractNumId w:val="130"/>
  </w:num>
  <w:num w:numId="62">
    <w:abstractNumId w:val="174"/>
  </w:num>
  <w:num w:numId="63">
    <w:abstractNumId w:val="154"/>
  </w:num>
  <w:num w:numId="64">
    <w:abstractNumId w:val="129"/>
  </w:num>
  <w:num w:numId="65">
    <w:abstractNumId w:val="131"/>
  </w:num>
  <w:num w:numId="66">
    <w:abstractNumId w:val="92"/>
  </w:num>
  <w:num w:numId="67">
    <w:abstractNumId w:val="48"/>
  </w:num>
  <w:num w:numId="68">
    <w:abstractNumId w:val="162"/>
  </w:num>
  <w:num w:numId="69">
    <w:abstractNumId w:val="123"/>
  </w:num>
  <w:num w:numId="70">
    <w:abstractNumId w:val="124"/>
  </w:num>
  <w:num w:numId="71">
    <w:abstractNumId w:val="158"/>
  </w:num>
  <w:num w:numId="72">
    <w:abstractNumId w:val="41"/>
  </w:num>
  <w:num w:numId="73">
    <w:abstractNumId w:val="85"/>
  </w:num>
  <w:num w:numId="74">
    <w:abstractNumId w:val="167"/>
  </w:num>
  <w:num w:numId="75">
    <w:abstractNumId w:val="47"/>
  </w:num>
  <w:num w:numId="76">
    <w:abstractNumId w:val="60"/>
  </w:num>
  <w:num w:numId="77">
    <w:abstractNumId w:val="152"/>
  </w:num>
  <w:num w:numId="78">
    <w:abstractNumId w:val="132"/>
  </w:num>
  <w:num w:numId="79">
    <w:abstractNumId w:val="126"/>
  </w:num>
  <w:num w:numId="80">
    <w:abstractNumId w:val="104"/>
  </w:num>
  <w:num w:numId="81">
    <w:abstractNumId w:val="178"/>
  </w:num>
  <w:num w:numId="82">
    <w:abstractNumId w:val="34"/>
  </w:num>
  <w:num w:numId="83">
    <w:abstractNumId w:val="176"/>
  </w:num>
  <w:num w:numId="84">
    <w:abstractNumId w:val="160"/>
  </w:num>
  <w:num w:numId="85">
    <w:abstractNumId w:val="91"/>
  </w:num>
  <w:num w:numId="86">
    <w:abstractNumId w:val="51"/>
  </w:num>
  <w:num w:numId="87">
    <w:abstractNumId w:val="62"/>
  </w:num>
  <w:num w:numId="88">
    <w:abstractNumId w:val="143"/>
  </w:num>
  <w:num w:numId="89">
    <w:abstractNumId w:val="55"/>
  </w:num>
  <w:num w:numId="90">
    <w:abstractNumId w:val="195"/>
  </w:num>
  <w:num w:numId="91">
    <w:abstractNumId w:val="100"/>
  </w:num>
  <w:num w:numId="92">
    <w:abstractNumId w:val="78"/>
  </w:num>
  <w:num w:numId="93">
    <w:abstractNumId w:val="127"/>
  </w:num>
  <w:num w:numId="94">
    <w:abstractNumId w:val="45"/>
  </w:num>
  <w:num w:numId="95">
    <w:abstractNumId w:val="119"/>
  </w:num>
  <w:num w:numId="96">
    <w:abstractNumId w:val="84"/>
  </w:num>
  <w:num w:numId="97">
    <w:abstractNumId w:val="146"/>
  </w:num>
  <w:num w:numId="98">
    <w:abstractNumId w:val="53"/>
  </w:num>
  <w:num w:numId="99">
    <w:abstractNumId w:val="148"/>
  </w:num>
  <w:num w:numId="100">
    <w:abstractNumId w:val="140"/>
  </w:num>
  <w:num w:numId="101">
    <w:abstractNumId w:val="32"/>
  </w:num>
  <w:num w:numId="102">
    <w:abstractNumId w:val="83"/>
  </w:num>
  <w:num w:numId="103">
    <w:abstractNumId w:val="122"/>
  </w:num>
  <w:num w:numId="104">
    <w:abstractNumId w:val="64"/>
  </w:num>
  <w:num w:numId="105">
    <w:abstractNumId w:val="57"/>
  </w:num>
  <w:num w:numId="106">
    <w:abstractNumId w:val="107"/>
  </w:num>
  <w:num w:numId="107">
    <w:abstractNumId w:val="81"/>
  </w:num>
  <w:num w:numId="108">
    <w:abstractNumId w:val="32"/>
  </w:num>
  <w:num w:numId="109">
    <w:abstractNumId w:val="142"/>
  </w:num>
  <w:num w:numId="110">
    <w:abstractNumId w:val="18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3957"/>
    <w:rsid w:val="00003AF9"/>
    <w:rsid w:val="0001498E"/>
    <w:rsid w:val="0001501A"/>
    <w:rsid w:val="0002706D"/>
    <w:rsid w:val="00041B53"/>
    <w:rsid w:val="00044D31"/>
    <w:rsid w:val="00050361"/>
    <w:rsid w:val="0005382F"/>
    <w:rsid w:val="0006569D"/>
    <w:rsid w:val="00080DB8"/>
    <w:rsid w:val="000812EE"/>
    <w:rsid w:val="00082E22"/>
    <w:rsid w:val="00093482"/>
    <w:rsid w:val="000A2DA0"/>
    <w:rsid w:val="000C0853"/>
    <w:rsid w:val="000C38B3"/>
    <w:rsid w:val="000C518F"/>
    <w:rsid w:val="000D021D"/>
    <w:rsid w:val="000D2DA1"/>
    <w:rsid w:val="000E2650"/>
    <w:rsid w:val="000E689F"/>
    <w:rsid w:val="000F6442"/>
    <w:rsid w:val="001027D7"/>
    <w:rsid w:val="001047B5"/>
    <w:rsid w:val="00110454"/>
    <w:rsid w:val="001172EC"/>
    <w:rsid w:val="0012274C"/>
    <w:rsid w:val="00122886"/>
    <w:rsid w:val="00126C98"/>
    <w:rsid w:val="00133749"/>
    <w:rsid w:val="0013530B"/>
    <w:rsid w:val="001401CE"/>
    <w:rsid w:val="00151A64"/>
    <w:rsid w:val="001638F0"/>
    <w:rsid w:val="0016534C"/>
    <w:rsid w:val="0017091B"/>
    <w:rsid w:val="00170AD2"/>
    <w:rsid w:val="0017490E"/>
    <w:rsid w:val="001767CB"/>
    <w:rsid w:val="001A70A1"/>
    <w:rsid w:val="001C07EB"/>
    <w:rsid w:val="001C1A6F"/>
    <w:rsid w:val="001D5E93"/>
    <w:rsid w:val="001E099D"/>
    <w:rsid w:val="00205D2D"/>
    <w:rsid w:val="00206563"/>
    <w:rsid w:val="00214408"/>
    <w:rsid w:val="00217BA1"/>
    <w:rsid w:val="00220567"/>
    <w:rsid w:val="002208B6"/>
    <w:rsid w:val="00220CFD"/>
    <w:rsid w:val="00227C89"/>
    <w:rsid w:val="002319D5"/>
    <w:rsid w:val="00236722"/>
    <w:rsid w:val="00241C48"/>
    <w:rsid w:val="002446D0"/>
    <w:rsid w:val="00244ECC"/>
    <w:rsid w:val="00247096"/>
    <w:rsid w:val="00252709"/>
    <w:rsid w:val="002621B0"/>
    <w:rsid w:val="0027063F"/>
    <w:rsid w:val="00274A8D"/>
    <w:rsid w:val="00277F57"/>
    <w:rsid w:val="00286459"/>
    <w:rsid w:val="002970B8"/>
    <w:rsid w:val="002A42B1"/>
    <w:rsid w:val="002B1371"/>
    <w:rsid w:val="002B6B6A"/>
    <w:rsid w:val="002C2737"/>
    <w:rsid w:val="002C2755"/>
    <w:rsid w:val="002C344B"/>
    <w:rsid w:val="002C3A2C"/>
    <w:rsid w:val="002C5FA2"/>
    <w:rsid w:val="002C7F3B"/>
    <w:rsid w:val="002D6136"/>
    <w:rsid w:val="002E247B"/>
    <w:rsid w:val="002E3E0D"/>
    <w:rsid w:val="002F00BB"/>
    <w:rsid w:val="002F0E5A"/>
    <w:rsid w:val="003002BB"/>
    <w:rsid w:val="003155CC"/>
    <w:rsid w:val="00321663"/>
    <w:rsid w:val="003225CD"/>
    <w:rsid w:val="00327AAC"/>
    <w:rsid w:val="00336294"/>
    <w:rsid w:val="003552E7"/>
    <w:rsid w:val="00356919"/>
    <w:rsid w:val="00360CF1"/>
    <w:rsid w:val="00362670"/>
    <w:rsid w:val="003646DC"/>
    <w:rsid w:val="00372E6B"/>
    <w:rsid w:val="00397D2F"/>
    <w:rsid w:val="003A04D6"/>
    <w:rsid w:val="003A3A3E"/>
    <w:rsid w:val="003A434C"/>
    <w:rsid w:val="003B0735"/>
    <w:rsid w:val="003B49F2"/>
    <w:rsid w:val="003D23EE"/>
    <w:rsid w:val="003D3954"/>
    <w:rsid w:val="003E0D6F"/>
    <w:rsid w:val="003E3AD1"/>
    <w:rsid w:val="00435E94"/>
    <w:rsid w:val="00460E50"/>
    <w:rsid w:val="00471FB3"/>
    <w:rsid w:val="00472BF7"/>
    <w:rsid w:val="00477E45"/>
    <w:rsid w:val="00485316"/>
    <w:rsid w:val="004917C6"/>
    <w:rsid w:val="004A3A4B"/>
    <w:rsid w:val="004A4F25"/>
    <w:rsid w:val="004A682E"/>
    <w:rsid w:val="004B6406"/>
    <w:rsid w:val="004C53EA"/>
    <w:rsid w:val="004D2F56"/>
    <w:rsid w:val="004E1158"/>
    <w:rsid w:val="004E7C12"/>
    <w:rsid w:val="004F4C96"/>
    <w:rsid w:val="00510192"/>
    <w:rsid w:val="005227BB"/>
    <w:rsid w:val="00535487"/>
    <w:rsid w:val="0055078C"/>
    <w:rsid w:val="00551445"/>
    <w:rsid w:val="005574B0"/>
    <w:rsid w:val="00557D84"/>
    <w:rsid w:val="0056636D"/>
    <w:rsid w:val="00576701"/>
    <w:rsid w:val="0058387F"/>
    <w:rsid w:val="00584D7D"/>
    <w:rsid w:val="00597A63"/>
    <w:rsid w:val="005A1E60"/>
    <w:rsid w:val="005A4634"/>
    <w:rsid w:val="005A5325"/>
    <w:rsid w:val="005D0EB4"/>
    <w:rsid w:val="005D3ED9"/>
    <w:rsid w:val="005D5159"/>
    <w:rsid w:val="005E1BE0"/>
    <w:rsid w:val="005E3CCB"/>
    <w:rsid w:val="005F5FAB"/>
    <w:rsid w:val="006033DC"/>
    <w:rsid w:val="00605CE6"/>
    <w:rsid w:val="00613D84"/>
    <w:rsid w:val="00614CBD"/>
    <w:rsid w:val="0061513E"/>
    <w:rsid w:val="00615558"/>
    <w:rsid w:val="0062475A"/>
    <w:rsid w:val="00624A8A"/>
    <w:rsid w:val="0063231C"/>
    <w:rsid w:val="00632820"/>
    <w:rsid w:val="00632F2C"/>
    <w:rsid w:val="0063746E"/>
    <w:rsid w:val="006379C1"/>
    <w:rsid w:val="0064294E"/>
    <w:rsid w:val="0064519E"/>
    <w:rsid w:val="00651C84"/>
    <w:rsid w:val="0065266C"/>
    <w:rsid w:val="0066136D"/>
    <w:rsid w:val="00671E6E"/>
    <w:rsid w:val="00672269"/>
    <w:rsid w:val="0067644B"/>
    <w:rsid w:val="006808E3"/>
    <w:rsid w:val="006A3707"/>
    <w:rsid w:val="006A3F0B"/>
    <w:rsid w:val="006B3344"/>
    <w:rsid w:val="006D504E"/>
    <w:rsid w:val="006D5CA6"/>
    <w:rsid w:val="006E1518"/>
    <w:rsid w:val="006E3DF7"/>
    <w:rsid w:val="006E6282"/>
    <w:rsid w:val="006E7E10"/>
    <w:rsid w:val="006F5011"/>
    <w:rsid w:val="00703B4A"/>
    <w:rsid w:val="00710404"/>
    <w:rsid w:val="007158B8"/>
    <w:rsid w:val="00721B7F"/>
    <w:rsid w:val="007307B0"/>
    <w:rsid w:val="0073741B"/>
    <w:rsid w:val="007415E3"/>
    <w:rsid w:val="00744915"/>
    <w:rsid w:val="007544DB"/>
    <w:rsid w:val="00764D74"/>
    <w:rsid w:val="00775F7E"/>
    <w:rsid w:val="00777F41"/>
    <w:rsid w:val="00781BBD"/>
    <w:rsid w:val="007831B3"/>
    <w:rsid w:val="00796797"/>
    <w:rsid w:val="007A1041"/>
    <w:rsid w:val="007A6673"/>
    <w:rsid w:val="007B020D"/>
    <w:rsid w:val="007B5469"/>
    <w:rsid w:val="007C7026"/>
    <w:rsid w:val="007D1B63"/>
    <w:rsid w:val="007D3962"/>
    <w:rsid w:val="007E2432"/>
    <w:rsid w:val="007E4877"/>
    <w:rsid w:val="007F0CB5"/>
    <w:rsid w:val="007F11DC"/>
    <w:rsid w:val="007F2A48"/>
    <w:rsid w:val="007F53BE"/>
    <w:rsid w:val="00800741"/>
    <w:rsid w:val="00803734"/>
    <w:rsid w:val="00806D2E"/>
    <w:rsid w:val="00812E40"/>
    <w:rsid w:val="0081381F"/>
    <w:rsid w:val="00822C45"/>
    <w:rsid w:val="00823F15"/>
    <w:rsid w:val="00827B98"/>
    <w:rsid w:val="00831BD2"/>
    <w:rsid w:val="00831FEC"/>
    <w:rsid w:val="00832D3A"/>
    <w:rsid w:val="008330EE"/>
    <w:rsid w:val="008362F7"/>
    <w:rsid w:val="00837E50"/>
    <w:rsid w:val="00841527"/>
    <w:rsid w:val="00853E54"/>
    <w:rsid w:val="0085621F"/>
    <w:rsid w:val="0085752D"/>
    <w:rsid w:val="008602FF"/>
    <w:rsid w:val="00861A79"/>
    <w:rsid w:val="00864501"/>
    <w:rsid w:val="008654FF"/>
    <w:rsid w:val="00871A09"/>
    <w:rsid w:val="00885C26"/>
    <w:rsid w:val="00886DD0"/>
    <w:rsid w:val="00890E0C"/>
    <w:rsid w:val="00894E04"/>
    <w:rsid w:val="008A3AFE"/>
    <w:rsid w:val="008B035E"/>
    <w:rsid w:val="008B3D7D"/>
    <w:rsid w:val="008C0004"/>
    <w:rsid w:val="008C0940"/>
    <w:rsid w:val="008D0187"/>
    <w:rsid w:val="008D2280"/>
    <w:rsid w:val="008E09B3"/>
    <w:rsid w:val="008E4B2B"/>
    <w:rsid w:val="008F207F"/>
    <w:rsid w:val="00902C30"/>
    <w:rsid w:val="00902E79"/>
    <w:rsid w:val="00903C9B"/>
    <w:rsid w:val="00906AFF"/>
    <w:rsid w:val="0092628E"/>
    <w:rsid w:val="00927505"/>
    <w:rsid w:val="00933BC7"/>
    <w:rsid w:val="00942592"/>
    <w:rsid w:val="00945378"/>
    <w:rsid w:val="0094576F"/>
    <w:rsid w:val="00947108"/>
    <w:rsid w:val="009501AB"/>
    <w:rsid w:val="00952FF7"/>
    <w:rsid w:val="00960B8B"/>
    <w:rsid w:val="00962153"/>
    <w:rsid w:val="009749D8"/>
    <w:rsid w:val="00975D32"/>
    <w:rsid w:val="00980B0C"/>
    <w:rsid w:val="00994714"/>
    <w:rsid w:val="009949BB"/>
    <w:rsid w:val="00994E06"/>
    <w:rsid w:val="009A1705"/>
    <w:rsid w:val="009A1A49"/>
    <w:rsid w:val="009A5B08"/>
    <w:rsid w:val="009A68BF"/>
    <w:rsid w:val="009A6F50"/>
    <w:rsid w:val="009B5012"/>
    <w:rsid w:val="009C4728"/>
    <w:rsid w:val="009D7336"/>
    <w:rsid w:val="009E2E80"/>
    <w:rsid w:val="009F2550"/>
    <w:rsid w:val="009F32E3"/>
    <w:rsid w:val="00A01180"/>
    <w:rsid w:val="00A23A84"/>
    <w:rsid w:val="00A34DAF"/>
    <w:rsid w:val="00A4141E"/>
    <w:rsid w:val="00A448C3"/>
    <w:rsid w:val="00A47D5E"/>
    <w:rsid w:val="00A57F5C"/>
    <w:rsid w:val="00A60B87"/>
    <w:rsid w:val="00A618E7"/>
    <w:rsid w:val="00A62C25"/>
    <w:rsid w:val="00A67279"/>
    <w:rsid w:val="00A677AB"/>
    <w:rsid w:val="00A67ADD"/>
    <w:rsid w:val="00A76BBA"/>
    <w:rsid w:val="00A775B7"/>
    <w:rsid w:val="00A8571C"/>
    <w:rsid w:val="00A87584"/>
    <w:rsid w:val="00A90055"/>
    <w:rsid w:val="00AA095A"/>
    <w:rsid w:val="00AA2965"/>
    <w:rsid w:val="00AB0BE3"/>
    <w:rsid w:val="00AB28DB"/>
    <w:rsid w:val="00AB31D7"/>
    <w:rsid w:val="00AB3F13"/>
    <w:rsid w:val="00AB5259"/>
    <w:rsid w:val="00AC21CF"/>
    <w:rsid w:val="00AD20EE"/>
    <w:rsid w:val="00AE069A"/>
    <w:rsid w:val="00AE2138"/>
    <w:rsid w:val="00AE4B06"/>
    <w:rsid w:val="00AE7CE0"/>
    <w:rsid w:val="00AF4626"/>
    <w:rsid w:val="00AF5567"/>
    <w:rsid w:val="00B06219"/>
    <w:rsid w:val="00B074BF"/>
    <w:rsid w:val="00B2470B"/>
    <w:rsid w:val="00B24CF6"/>
    <w:rsid w:val="00B259D0"/>
    <w:rsid w:val="00B347E7"/>
    <w:rsid w:val="00B34ECF"/>
    <w:rsid w:val="00B3701E"/>
    <w:rsid w:val="00B406A3"/>
    <w:rsid w:val="00B51F26"/>
    <w:rsid w:val="00B56ECF"/>
    <w:rsid w:val="00B60446"/>
    <w:rsid w:val="00B6530F"/>
    <w:rsid w:val="00B8112F"/>
    <w:rsid w:val="00B81DBE"/>
    <w:rsid w:val="00B824C4"/>
    <w:rsid w:val="00B859A2"/>
    <w:rsid w:val="00B869BF"/>
    <w:rsid w:val="00B91C35"/>
    <w:rsid w:val="00BE1E7E"/>
    <w:rsid w:val="00BE7D9F"/>
    <w:rsid w:val="00BF45F6"/>
    <w:rsid w:val="00C023F2"/>
    <w:rsid w:val="00C06651"/>
    <w:rsid w:val="00C0791C"/>
    <w:rsid w:val="00C10BF8"/>
    <w:rsid w:val="00C11BA3"/>
    <w:rsid w:val="00C223BE"/>
    <w:rsid w:val="00C26A4E"/>
    <w:rsid w:val="00C5201E"/>
    <w:rsid w:val="00C52656"/>
    <w:rsid w:val="00C57794"/>
    <w:rsid w:val="00C62490"/>
    <w:rsid w:val="00C739EA"/>
    <w:rsid w:val="00C812EA"/>
    <w:rsid w:val="00C921DA"/>
    <w:rsid w:val="00C94A2C"/>
    <w:rsid w:val="00C97FDB"/>
    <w:rsid w:val="00CB6705"/>
    <w:rsid w:val="00CB7012"/>
    <w:rsid w:val="00CC1D3F"/>
    <w:rsid w:val="00CC3818"/>
    <w:rsid w:val="00CC5830"/>
    <w:rsid w:val="00CF0BE6"/>
    <w:rsid w:val="00CF18AE"/>
    <w:rsid w:val="00CF38B2"/>
    <w:rsid w:val="00D006B5"/>
    <w:rsid w:val="00D02293"/>
    <w:rsid w:val="00D04B1E"/>
    <w:rsid w:val="00D04B72"/>
    <w:rsid w:val="00D15002"/>
    <w:rsid w:val="00D26C1F"/>
    <w:rsid w:val="00D41A39"/>
    <w:rsid w:val="00D45C84"/>
    <w:rsid w:val="00D502BA"/>
    <w:rsid w:val="00D5039A"/>
    <w:rsid w:val="00D636D6"/>
    <w:rsid w:val="00D63EC0"/>
    <w:rsid w:val="00D70131"/>
    <w:rsid w:val="00D82FCE"/>
    <w:rsid w:val="00D862CB"/>
    <w:rsid w:val="00D91357"/>
    <w:rsid w:val="00D94DFA"/>
    <w:rsid w:val="00D96601"/>
    <w:rsid w:val="00DA1322"/>
    <w:rsid w:val="00DA314D"/>
    <w:rsid w:val="00DA4B36"/>
    <w:rsid w:val="00DA7734"/>
    <w:rsid w:val="00DB450C"/>
    <w:rsid w:val="00DB499D"/>
    <w:rsid w:val="00DB4DF3"/>
    <w:rsid w:val="00DB6143"/>
    <w:rsid w:val="00DB6610"/>
    <w:rsid w:val="00DC7313"/>
    <w:rsid w:val="00DD48EA"/>
    <w:rsid w:val="00DD73F9"/>
    <w:rsid w:val="00DE7B9E"/>
    <w:rsid w:val="00DF1CD2"/>
    <w:rsid w:val="00DF4492"/>
    <w:rsid w:val="00DF7186"/>
    <w:rsid w:val="00E025C4"/>
    <w:rsid w:val="00E05614"/>
    <w:rsid w:val="00E05AE5"/>
    <w:rsid w:val="00E12809"/>
    <w:rsid w:val="00E13957"/>
    <w:rsid w:val="00E158B5"/>
    <w:rsid w:val="00E21A6D"/>
    <w:rsid w:val="00E22A48"/>
    <w:rsid w:val="00E23DE9"/>
    <w:rsid w:val="00E31E36"/>
    <w:rsid w:val="00E40432"/>
    <w:rsid w:val="00E43912"/>
    <w:rsid w:val="00E46FFB"/>
    <w:rsid w:val="00E5102F"/>
    <w:rsid w:val="00E53D51"/>
    <w:rsid w:val="00E53E40"/>
    <w:rsid w:val="00E5628E"/>
    <w:rsid w:val="00E7263C"/>
    <w:rsid w:val="00E90B1B"/>
    <w:rsid w:val="00E924CA"/>
    <w:rsid w:val="00EA2961"/>
    <w:rsid w:val="00EB4F21"/>
    <w:rsid w:val="00EC3530"/>
    <w:rsid w:val="00ED35C7"/>
    <w:rsid w:val="00ED3B9D"/>
    <w:rsid w:val="00ED55B3"/>
    <w:rsid w:val="00EE7029"/>
    <w:rsid w:val="00EF41EE"/>
    <w:rsid w:val="00F10F7C"/>
    <w:rsid w:val="00F12E76"/>
    <w:rsid w:val="00F22DAE"/>
    <w:rsid w:val="00F25542"/>
    <w:rsid w:val="00F32303"/>
    <w:rsid w:val="00F46DB2"/>
    <w:rsid w:val="00F4706B"/>
    <w:rsid w:val="00F51286"/>
    <w:rsid w:val="00F6327B"/>
    <w:rsid w:val="00F6563F"/>
    <w:rsid w:val="00F75202"/>
    <w:rsid w:val="00F905A8"/>
    <w:rsid w:val="00F9125F"/>
    <w:rsid w:val="00F95CF1"/>
    <w:rsid w:val="00F97A05"/>
    <w:rsid w:val="00FA46DC"/>
    <w:rsid w:val="00FA7DCB"/>
    <w:rsid w:val="00FB05F2"/>
    <w:rsid w:val="00FC3794"/>
    <w:rsid w:val="00FC7C24"/>
    <w:rsid w:val="00FD5B6B"/>
    <w:rsid w:val="00FE3646"/>
    <w:rsid w:val="00FE5041"/>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6B96F24"/>
  <w15:docId w15:val="{FFCE338E-C270-45A3-9DBF-DCCA52B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4DF3"/>
    <w:pPr>
      <w:suppressAutoHyphens/>
    </w:pPr>
    <w:rPr>
      <w:rFonts w:ascii="Times New Roman" w:hAnsi="Times New Roman"/>
      <w:sz w:val="22"/>
      <w:szCs w:val="22"/>
      <w:lang w:eastAsia="ar-SA"/>
    </w:rPr>
  </w:style>
  <w:style w:type="paragraph" w:styleId="Nagwek1">
    <w:name w:val="heading 1"/>
    <w:basedOn w:val="Normalny"/>
    <w:next w:val="Normalny"/>
    <w:link w:val="Nagwek1Znak"/>
    <w:uiPriority w:val="99"/>
    <w:qFormat/>
    <w:rsid w:val="00DB4DF3"/>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DB4DF3"/>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B4DF3"/>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B4DF3"/>
    <w:pPr>
      <w:keepNext/>
      <w:spacing w:before="240" w:after="60"/>
      <w:outlineLvl w:val="3"/>
    </w:pPr>
    <w:rPr>
      <w:b/>
      <w:bCs/>
      <w:sz w:val="28"/>
      <w:szCs w:val="28"/>
    </w:rPr>
  </w:style>
  <w:style w:type="paragraph" w:styleId="Nagwek5">
    <w:name w:val="heading 5"/>
    <w:basedOn w:val="Normalny"/>
    <w:next w:val="Normalny"/>
    <w:link w:val="Nagwek5Znak"/>
    <w:uiPriority w:val="99"/>
    <w:qFormat/>
    <w:rsid w:val="00DB4DF3"/>
    <w:pPr>
      <w:spacing w:before="240" w:after="60"/>
      <w:outlineLvl w:val="4"/>
    </w:pPr>
    <w:rPr>
      <w:b/>
      <w:bCs/>
      <w:i/>
      <w:iCs/>
      <w:sz w:val="26"/>
      <w:szCs w:val="26"/>
    </w:rPr>
  </w:style>
  <w:style w:type="paragraph" w:styleId="Nagwek6">
    <w:name w:val="heading 6"/>
    <w:basedOn w:val="Normalny"/>
    <w:next w:val="Normalny"/>
    <w:link w:val="Nagwek6Znak"/>
    <w:uiPriority w:val="99"/>
    <w:qFormat/>
    <w:rsid w:val="00DB4DF3"/>
    <w:pPr>
      <w:spacing w:before="240" w:after="60"/>
      <w:outlineLvl w:val="5"/>
    </w:pPr>
    <w:rPr>
      <w:b/>
      <w:bCs/>
    </w:rPr>
  </w:style>
  <w:style w:type="paragraph" w:styleId="Nagwek7">
    <w:name w:val="heading 7"/>
    <w:basedOn w:val="Normalny"/>
    <w:next w:val="Normalny"/>
    <w:link w:val="Nagwek7Znak"/>
    <w:uiPriority w:val="99"/>
    <w:qFormat/>
    <w:rsid w:val="00DB4DF3"/>
    <w:pPr>
      <w:spacing w:before="240" w:after="60"/>
      <w:outlineLvl w:val="6"/>
    </w:pPr>
    <w:rPr>
      <w:sz w:val="24"/>
      <w:szCs w:val="24"/>
    </w:rPr>
  </w:style>
  <w:style w:type="paragraph" w:styleId="Nagwek8">
    <w:name w:val="heading 8"/>
    <w:basedOn w:val="Normalny"/>
    <w:next w:val="Normalny"/>
    <w:link w:val="Nagwek8Znak"/>
    <w:uiPriority w:val="99"/>
    <w:qFormat/>
    <w:rsid w:val="00DB4DF3"/>
    <w:pPr>
      <w:spacing w:before="240" w:after="60"/>
      <w:outlineLvl w:val="7"/>
    </w:pPr>
    <w:rPr>
      <w:i/>
      <w:iCs/>
      <w:sz w:val="24"/>
      <w:szCs w:val="24"/>
    </w:rPr>
  </w:style>
  <w:style w:type="paragraph" w:styleId="Nagwek9">
    <w:name w:val="heading 9"/>
    <w:basedOn w:val="Normalny"/>
    <w:next w:val="Normalny"/>
    <w:link w:val="Nagwek9Znak"/>
    <w:uiPriority w:val="99"/>
    <w:qFormat/>
    <w:rsid w:val="00DB4DF3"/>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4DF3"/>
    <w:rPr>
      <w:rFonts w:ascii="Book Antiqua" w:hAnsi="Book Antiqua" w:cs="Book Antiqua"/>
      <w:b/>
      <w:bCs/>
      <w:sz w:val="22"/>
      <w:szCs w:val="22"/>
      <w:lang w:eastAsia="ar-SA"/>
    </w:rPr>
  </w:style>
  <w:style w:type="character" w:customStyle="1" w:styleId="Nagwek2Znak">
    <w:name w:val="Nagłówek 2 Znak"/>
    <w:link w:val="Nagwek2"/>
    <w:uiPriority w:val="99"/>
    <w:locked/>
    <w:rsid w:val="00DB4DF3"/>
    <w:rPr>
      <w:rFonts w:ascii="Times New Roman" w:hAnsi="Times New Roman"/>
      <w:sz w:val="26"/>
      <w:szCs w:val="26"/>
      <w:lang w:eastAsia="ar-SA"/>
    </w:rPr>
  </w:style>
  <w:style w:type="character" w:customStyle="1" w:styleId="Nagwek3Znak">
    <w:name w:val="Nagłówek 3 Znak"/>
    <w:link w:val="Nagwek3"/>
    <w:uiPriority w:val="99"/>
    <w:locked/>
    <w:rsid w:val="00DB4DF3"/>
    <w:rPr>
      <w:rFonts w:ascii="Times New Roman" w:hAnsi="Times New Roman"/>
      <w:b/>
      <w:bCs/>
      <w:i/>
      <w:iCs/>
      <w:sz w:val="24"/>
      <w:szCs w:val="24"/>
      <w:lang w:eastAsia="ar-SA"/>
    </w:rPr>
  </w:style>
  <w:style w:type="character" w:customStyle="1" w:styleId="Nagwek4Znak">
    <w:name w:val="Nagłówek 4 Znak"/>
    <w:link w:val="Nagwek4"/>
    <w:uiPriority w:val="99"/>
    <w:locked/>
    <w:rsid w:val="00DB4DF3"/>
    <w:rPr>
      <w:rFonts w:ascii="Times New Roman" w:hAnsi="Times New Roman" w:cs="Times New Roman"/>
      <w:b/>
      <w:bCs/>
      <w:sz w:val="28"/>
      <w:szCs w:val="28"/>
      <w:lang w:val="pl-PL" w:eastAsia="ar-SA" w:bidi="ar-SA"/>
    </w:rPr>
  </w:style>
  <w:style w:type="character" w:customStyle="1" w:styleId="Nagwek5Znak">
    <w:name w:val="Nagłówek 5 Znak"/>
    <w:link w:val="Nagwek5"/>
    <w:uiPriority w:val="99"/>
    <w:locked/>
    <w:rsid w:val="00DB4DF3"/>
    <w:rPr>
      <w:rFonts w:ascii="Times New Roman" w:hAnsi="Times New Roman" w:cs="Times New Roman"/>
      <w:b/>
      <w:bCs/>
      <w:i/>
      <w:iCs/>
      <w:sz w:val="26"/>
      <w:szCs w:val="26"/>
      <w:lang w:val="pl-PL" w:eastAsia="ar-SA" w:bidi="ar-SA"/>
    </w:rPr>
  </w:style>
  <w:style w:type="character" w:customStyle="1" w:styleId="Nagwek6Znak">
    <w:name w:val="Nagłówek 6 Znak"/>
    <w:link w:val="Nagwek6"/>
    <w:uiPriority w:val="99"/>
    <w:locked/>
    <w:rsid w:val="00DB4DF3"/>
    <w:rPr>
      <w:rFonts w:ascii="Times New Roman" w:hAnsi="Times New Roman" w:cs="Times New Roman"/>
      <w:b/>
      <w:bCs/>
      <w:sz w:val="22"/>
      <w:szCs w:val="22"/>
      <w:lang w:val="pl-PL" w:eastAsia="ar-SA" w:bidi="ar-SA"/>
    </w:rPr>
  </w:style>
  <w:style w:type="character" w:customStyle="1" w:styleId="Nagwek7Znak">
    <w:name w:val="Nagłówek 7 Znak"/>
    <w:link w:val="Nagwek7"/>
    <w:uiPriority w:val="99"/>
    <w:locked/>
    <w:rsid w:val="00DB4DF3"/>
    <w:rPr>
      <w:rFonts w:ascii="Times New Roman" w:hAnsi="Times New Roman" w:cs="Times New Roman"/>
      <w:sz w:val="24"/>
      <w:szCs w:val="24"/>
      <w:lang w:val="pl-PL" w:eastAsia="ar-SA" w:bidi="ar-SA"/>
    </w:rPr>
  </w:style>
  <w:style w:type="character" w:customStyle="1" w:styleId="Nagwek8Znak">
    <w:name w:val="Nagłówek 8 Znak"/>
    <w:link w:val="Nagwek8"/>
    <w:uiPriority w:val="99"/>
    <w:locked/>
    <w:rsid w:val="00DB4DF3"/>
    <w:rPr>
      <w:rFonts w:ascii="Times New Roman" w:hAnsi="Times New Roman" w:cs="Times New Roman"/>
      <w:i/>
      <w:iCs/>
      <w:sz w:val="24"/>
      <w:szCs w:val="24"/>
      <w:lang w:val="pl-PL" w:eastAsia="ar-SA" w:bidi="ar-SA"/>
    </w:rPr>
  </w:style>
  <w:style w:type="character" w:customStyle="1" w:styleId="Nagwek9Znak">
    <w:name w:val="Nagłówek 9 Znak"/>
    <w:link w:val="Nagwek9"/>
    <w:uiPriority w:val="99"/>
    <w:locked/>
    <w:rsid w:val="00DB4DF3"/>
    <w:rPr>
      <w:rFonts w:ascii="Arial" w:hAnsi="Arial" w:cs="Arial"/>
      <w:sz w:val="22"/>
      <w:szCs w:val="22"/>
      <w:lang w:val="pl-PL" w:eastAsia="ar-SA" w:bidi="ar-SA"/>
    </w:rPr>
  </w:style>
  <w:style w:type="paragraph" w:styleId="Tekstdymka">
    <w:name w:val="Balloon Text"/>
    <w:basedOn w:val="Normalny"/>
    <w:link w:val="TekstdymkaZnak"/>
    <w:uiPriority w:val="99"/>
    <w:rsid w:val="00DB4DF3"/>
    <w:rPr>
      <w:rFonts w:ascii="Tahoma" w:hAnsi="Tahoma" w:cs="Tahoma"/>
      <w:sz w:val="16"/>
      <w:szCs w:val="16"/>
    </w:rPr>
  </w:style>
  <w:style w:type="character" w:customStyle="1" w:styleId="TekstdymkaZnak">
    <w:name w:val="Tekst dymka Znak"/>
    <w:link w:val="Tekstdymka"/>
    <w:uiPriority w:val="99"/>
    <w:locked/>
    <w:rsid w:val="00DB4DF3"/>
    <w:rPr>
      <w:rFonts w:ascii="Tahoma" w:hAnsi="Tahoma" w:cs="Tahoma"/>
      <w:sz w:val="16"/>
      <w:szCs w:val="16"/>
      <w:lang w:val="pl-PL" w:eastAsia="ar-SA" w:bidi="ar-SA"/>
    </w:rPr>
  </w:style>
  <w:style w:type="character" w:customStyle="1" w:styleId="ZnakZnak7">
    <w:name w:val="Znak Znak7"/>
    <w:uiPriority w:val="99"/>
    <w:rsid w:val="00DB4DF3"/>
    <w:rPr>
      <w:rFonts w:ascii="Cambria" w:hAnsi="Cambria"/>
      <w:b/>
      <w:kern w:val="32"/>
      <w:sz w:val="32"/>
      <w:lang w:eastAsia="ar-SA" w:bidi="ar-SA"/>
    </w:rPr>
  </w:style>
  <w:style w:type="character" w:customStyle="1" w:styleId="ZnakZnak6">
    <w:name w:val="Znak Znak6"/>
    <w:uiPriority w:val="99"/>
    <w:rsid w:val="00DB4DF3"/>
    <w:rPr>
      <w:rFonts w:ascii="Cambria" w:hAnsi="Cambria"/>
      <w:b/>
      <w:i/>
      <w:sz w:val="28"/>
      <w:lang w:eastAsia="ar-SA" w:bidi="ar-SA"/>
    </w:rPr>
  </w:style>
  <w:style w:type="character" w:customStyle="1" w:styleId="ZnakZnak5">
    <w:name w:val="Znak Znak5"/>
    <w:uiPriority w:val="99"/>
    <w:rsid w:val="00DB4DF3"/>
    <w:rPr>
      <w:rFonts w:ascii="Cambria" w:hAnsi="Cambria"/>
      <w:b/>
      <w:sz w:val="26"/>
      <w:lang w:eastAsia="ar-SA" w:bidi="ar-SA"/>
    </w:rPr>
  </w:style>
  <w:style w:type="character" w:customStyle="1" w:styleId="WW8Num1z0">
    <w:name w:val="WW8Num1z0"/>
    <w:uiPriority w:val="99"/>
    <w:rsid w:val="00DB4DF3"/>
    <w:rPr>
      <w:rFonts w:ascii="Times New Roman" w:hAnsi="Times New Roman"/>
    </w:rPr>
  </w:style>
  <w:style w:type="character" w:customStyle="1" w:styleId="WW8Num1z1">
    <w:name w:val="WW8Num1z1"/>
    <w:uiPriority w:val="99"/>
    <w:rsid w:val="00DB4DF3"/>
    <w:rPr>
      <w:rFonts w:ascii="Courier New" w:hAnsi="Courier New"/>
    </w:rPr>
  </w:style>
  <w:style w:type="character" w:customStyle="1" w:styleId="WW8Num1z2">
    <w:name w:val="WW8Num1z2"/>
    <w:uiPriority w:val="99"/>
    <w:rsid w:val="00DB4DF3"/>
    <w:rPr>
      <w:rFonts w:ascii="Wingdings" w:hAnsi="Wingdings"/>
    </w:rPr>
  </w:style>
  <w:style w:type="character" w:customStyle="1" w:styleId="WW8Num1z3">
    <w:name w:val="WW8Num1z3"/>
    <w:uiPriority w:val="99"/>
    <w:rsid w:val="00DB4DF3"/>
    <w:rPr>
      <w:rFonts w:ascii="Symbol" w:hAnsi="Symbol"/>
    </w:rPr>
  </w:style>
  <w:style w:type="character" w:customStyle="1" w:styleId="WW8Num4z0">
    <w:name w:val="WW8Num4z0"/>
    <w:uiPriority w:val="99"/>
    <w:rsid w:val="00DB4DF3"/>
    <w:rPr>
      <w:rFonts w:ascii="Times New Roman" w:hAnsi="Times New Roman"/>
    </w:rPr>
  </w:style>
  <w:style w:type="character" w:customStyle="1" w:styleId="WW8Num4z1">
    <w:name w:val="WW8Num4z1"/>
    <w:uiPriority w:val="99"/>
    <w:rsid w:val="00DB4DF3"/>
    <w:rPr>
      <w:rFonts w:ascii="Courier New" w:hAnsi="Courier New"/>
    </w:rPr>
  </w:style>
  <w:style w:type="character" w:customStyle="1" w:styleId="WW8Num4z2">
    <w:name w:val="WW8Num4z2"/>
    <w:uiPriority w:val="99"/>
    <w:rsid w:val="00DB4DF3"/>
    <w:rPr>
      <w:rFonts w:ascii="Wingdings" w:hAnsi="Wingdings"/>
    </w:rPr>
  </w:style>
  <w:style w:type="character" w:customStyle="1" w:styleId="WW8Num4z3">
    <w:name w:val="WW8Num4z3"/>
    <w:uiPriority w:val="99"/>
    <w:rsid w:val="00DB4DF3"/>
    <w:rPr>
      <w:rFonts w:ascii="Symbol" w:hAnsi="Symbol"/>
    </w:rPr>
  </w:style>
  <w:style w:type="character" w:customStyle="1" w:styleId="WW8Num11z0">
    <w:name w:val="WW8Num11z0"/>
    <w:uiPriority w:val="99"/>
    <w:rsid w:val="00DB4DF3"/>
    <w:rPr>
      <w:rFonts w:ascii="Times New Roman" w:hAnsi="Times New Roman"/>
    </w:rPr>
  </w:style>
  <w:style w:type="character" w:customStyle="1" w:styleId="WW8Num11z1">
    <w:name w:val="WW8Num11z1"/>
    <w:uiPriority w:val="99"/>
    <w:rsid w:val="00DB4DF3"/>
    <w:rPr>
      <w:rFonts w:ascii="Courier New" w:hAnsi="Courier New"/>
    </w:rPr>
  </w:style>
  <w:style w:type="character" w:customStyle="1" w:styleId="WW8Num11z2">
    <w:name w:val="WW8Num11z2"/>
    <w:uiPriority w:val="99"/>
    <w:rsid w:val="00DB4DF3"/>
    <w:rPr>
      <w:rFonts w:ascii="Wingdings" w:hAnsi="Wingdings"/>
    </w:rPr>
  </w:style>
  <w:style w:type="character" w:customStyle="1" w:styleId="WW8Num11z3">
    <w:name w:val="WW8Num11z3"/>
    <w:uiPriority w:val="99"/>
    <w:rsid w:val="00DB4DF3"/>
    <w:rPr>
      <w:rFonts w:ascii="Symbol" w:hAnsi="Symbol"/>
    </w:rPr>
  </w:style>
  <w:style w:type="character" w:customStyle="1" w:styleId="WW8Num22z0">
    <w:name w:val="WW8Num22z0"/>
    <w:uiPriority w:val="99"/>
    <w:rsid w:val="00DB4DF3"/>
    <w:rPr>
      <w:rFonts w:ascii="Symbol" w:hAnsi="Symbol"/>
    </w:rPr>
  </w:style>
  <w:style w:type="character" w:customStyle="1" w:styleId="WW8Num22z1">
    <w:name w:val="WW8Num22z1"/>
    <w:uiPriority w:val="99"/>
    <w:rsid w:val="00DB4DF3"/>
    <w:rPr>
      <w:rFonts w:ascii="Courier New" w:hAnsi="Courier New"/>
    </w:rPr>
  </w:style>
  <w:style w:type="character" w:customStyle="1" w:styleId="WW8Num22z2">
    <w:name w:val="WW8Num22z2"/>
    <w:uiPriority w:val="99"/>
    <w:rsid w:val="00DB4DF3"/>
    <w:rPr>
      <w:rFonts w:ascii="Wingdings" w:hAnsi="Wingdings"/>
    </w:rPr>
  </w:style>
  <w:style w:type="character" w:customStyle="1" w:styleId="WW8Num23z0">
    <w:name w:val="WW8Num23z0"/>
    <w:uiPriority w:val="99"/>
    <w:rsid w:val="00DB4DF3"/>
    <w:rPr>
      <w:rFonts w:ascii="Symbol" w:hAnsi="Symbol"/>
    </w:rPr>
  </w:style>
  <w:style w:type="character" w:customStyle="1" w:styleId="WW8Num23z1">
    <w:name w:val="WW8Num23z1"/>
    <w:uiPriority w:val="99"/>
    <w:rsid w:val="00DB4DF3"/>
    <w:rPr>
      <w:rFonts w:ascii="Courier New" w:hAnsi="Courier New"/>
    </w:rPr>
  </w:style>
  <w:style w:type="character" w:customStyle="1" w:styleId="WW8Num23z2">
    <w:name w:val="WW8Num23z2"/>
    <w:uiPriority w:val="99"/>
    <w:rsid w:val="00DB4DF3"/>
    <w:rPr>
      <w:rFonts w:ascii="Wingdings" w:hAnsi="Wingdings"/>
    </w:rPr>
  </w:style>
  <w:style w:type="character" w:customStyle="1" w:styleId="Domylnaczcionkaakapitu1">
    <w:name w:val="Domyślna czcionka akapitu1"/>
    <w:uiPriority w:val="99"/>
    <w:rsid w:val="00DB4DF3"/>
  </w:style>
  <w:style w:type="character" w:customStyle="1" w:styleId="Odwoaniedokomentarza1">
    <w:name w:val="Odwołanie do komentarza1"/>
    <w:uiPriority w:val="99"/>
    <w:rsid w:val="00DB4DF3"/>
    <w:rPr>
      <w:sz w:val="16"/>
    </w:rPr>
  </w:style>
  <w:style w:type="character" w:customStyle="1" w:styleId="Znakinumeracji">
    <w:name w:val="Znaki numeracji"/>
    <w:uiPriority w:val="99"/>
    <w:rsid w:val="00DB4DF3"/>
  </w:style>
  <w:style w:type="paragraph" w:customStyle="1" w:styleId="Nagwek10">
    <w:name w:val="Nagłówek1"/>
    <w:basedOn w:val="Normalny"/>
    <w:next w:val="Tekstpodstawowy"/>
    <w:uiPriority w:val="99"/>
    <w:rsid w:val="00DB4DF3"/>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DB4DF3"/>
    <w:pPr>
      <w:spacing w:line="360" w:lineRule="auto"/>
      <w:jc w:val="both"/>
    </w:pPr>
    <w:rPr>
      <w:rFonts w:ascii="Book Antiqua" w:hAnsi="Book Antiqua" w:cs="Book Antiqua"/>
    </w:rPr>
  </w:style>
  <w:style w:type="character" w:customStyle="1" w:styleId="TekstpodstawowyZnak">
    <w:name w:val="Tekst podstawowy Znak"/>
    <w:link w:val="Tekstpodstawowy"/>
    <w:uiPriority w:val="99"/>
    <w:locked/>
    <w:rsid w:val="00DB4DF3"/>
    <w:rPr>
      <w:rFonts w:ascii="Book Antiqua" w:hAnsi="Book Antiqua" w:cs="Book Antiqua"/>
      <w:sz w:val="24"/>
      <w:szCs w:val="24"/>
      <w:lang w:val="pl-PL" w:eastAsia="ar-SA" w:bidi="ar-SA"/>
    </w:rPr>
  </w:style>
  <w:style w:type="character" w:customStyle="1" w:styleId="ZnakZnak4">
    <w:name w:val="Znak Znak4"/>
    <w:uiPriority w:val="99"/>
    <w:rsid w:val="00DB4DF3"/>
    <w:rPr>
      <w:sz w:val="24"/>
      <w:lang w:eastAsia="ar-SA" w:bidi="ar-SA"/>
    </w:rPr>
  </w:style>
  <w:style w:type="paragraph" w:styleId="Lista">
    <w:name w:val="List"/>
    <w:basedOn w:val="Tekstpodstawowy"/>
    <w:uiPriority w:val="99"/>
    <w:rsid w:val="00DB4DF3"/>
  </w:style>
  <w:style w:type="paragraph" w:customStyle="1" w:styleId="Podpis1">
    <w:name w:val="Podpis1"/>
    <w:basedOn w:val="Normalny"/>
    <w:uiPriority w:val="99"/>
    <w:rsid w:val="00DB4DF3"/>
    <w:pPr>
      <w:suppressLineNumbers/>
      <w:spacing w:before="120" w:after="120"/>
    </w:pPr>
    <w:rPr>
      <w:rFonts w:ascii="Tahoma" w:hAnsi="Tahoma" w:cs="Tahoma"/>
      <w:i/>
      <w:iCs/>
      <w:sz w:val="24"/>
      <w:szCs w:val="24"/>
    </w:rPr>
  </w:style>
  <w:style w:type="paragraph" w:customStyle="1" w:styleId="Indeks">
    <w:name w:val="Indeks"/>
    <w:basedOn w:val="Normalny"/>
    <w:uiPriority w:val="99"/>
    <w:rsid w:val="00DB4DF3"/>
    <w:pPr>
      <w:suppressLineNumbers/>
    </w:pPr>
    <w:rPr>
      <w:rFonts w:ascii="Tahoma" w:hAnsi="Tahoma" w:cs="Tahoma"/>
    </w:rPr>
  </w:style>
  <w:style w:type="paragraph" w:styleId="Tekstpodstawowywcity">
    <w:name w:val="Body Text Indent"/>
    <w:basedOn w:val="Normalny"/>
    <w:link w:val="TekstpodstawowywcityZnak"/>
    <w:uiPriority w:val="99"/>
    <w:rsid w:val="00DB4DF3"/>
    <w:pPr>
      <w:ind w:left="720"/>
      <w:jc w:val="both"/>
    </w:pPr>
    <w:rPr>
      <w:sz w:val="26"/>
      <w:szCs w:val="26"/>
    </w:rPr>
  </w:style>
  <w:style w:type="character" w:customStyle="1" w:styleId="TekstpodstawowywcityZnak">
    <w:name w:val="Tekst podstawowy wcięty Znak"/>
    <w:link w:val="Tekstpodstawowywcity"/>
    <w:uiPriority w:val="99"/>
    <w:locked/>
    <w:rsid w:val="00DB4DF3"/>
    <w:rPr>
      <w:rFonts w:ascii="Times New Roman" w:hAnsi="Times New Roman" w:cs="Times New Roman"/>
      <w:sz w:val="24"/>
      <w:szCs w:val="24"/>
      <w:lang w:val="pl-PL" w:eastAsia="ar-SA" w:bidi="ar-SA"/>
    </w:rPr>
  </w:style>
  <w:style w:type="character" w:customStyle="1" w:styleId="ZnakZnak3">
    <w:name w:val="Znak Znak3"/>
    <w:uiPriority w:val="99"/>
    <w:rsid w:val="00DB4DF3"/>
    <w:rPr>
      <w:sz w:val="24"/>
      <w:lang w:eastAsia="ar-SA" w:bidi="ar-SA"/>
    </w:rPr>
  </w:style>
  <w:style w:type="paragraph" w:customStyle="1" w:styleId="Tekstpodstawowywcity21">
    <w:name w:val="Tekst podstawowy wcięty 21"/>
    <w:basedOn w:val="Normalny"/>
    <w:uiPriority w:val="99"/>
    <w:rsid w:val="00DB4DF3"/>
    <w:pPr>
      <w:ind w:left="5400"/>
      <w:jc w:val="both"/>
    </w:pPr>
    <w:rPr>
      <w:sz w:val="26"/>
      <w:szCs w:val="26"/>
    </w:rPr>
  </w:style>
  <w:style w:type="paragraph" w:customStyle="1" w:styleId="Tekstpodstawowy21">
    <w:name w:val="Tekst podstawowy 21"/>
    <w:basedOn w:val="Normalny"/>
    <w:uiPriority w:val="99"/>
    <w:rsid w:val="00DB4DF3"/>
    <w:pPr>
      <w:jc w:val="both"/>
    </w:pPr>
    <w:rPr>
      <w:sz w:val="28"/>
      <w:szCs w:val="28"/>
    </w:rPr>
  </w:style>
  <w:style w:type="paragraph" w:customStyle="1" w:styleId="Tekstkomentarza1">
    <w:name w:val="Tekst komentarza1"/>
    <w:basedOn w:val="Normalny"/>
    <w:uiPriority w:val="99"/>
    <w:rsid w:val="00DB4DF3"/>
    <w:rPr>
      <w:sz w:val="20"/>
      <w:szCs w:val="20"/>
    </w:rPr>
  </w:style>
  <w:style w:type="paragraph" w:styleId="Nagwek">
    <w:name w:val="header"/>
    <w:basedOn w:val="Normalny"/>
    <w:link w:val="NagwekZnak"/>
    <w:uiPriority w:val="99"/>
    <w:rsid w:val="00DB4DF3"/>
    <w:pPr>
      <w:tabs>
        <w:tab w:val="center" w:pos="4536"/>
        <w:tab w:val="right" w:pos="9072"/>
      </w:tabs>
    </w:pPr>
  </w:style>
  <w:style w:type="character" w:customStyle="1" w:styleId="NagwekZnak">
    <w:name w:val="Nagłówek Znak"/>
    <w:link w:val="Nagwek"/>
    <w:uiPriority w:val="99"/>
    <w:locked/>
    <w:rsid w:val="00DB4DF3"/>
    <w:rPr>
      <w:rFonts w:ascii="Times New Roman" w:hAnsi="Times New Roman" w:cs="Times New Roman"/>
      <w:sz w:val="24"/>
      <w:szCs w:val="24"/>
      <w:lang w:val="pl-PL" w:eastAsia="ar-SA" w:bidi="ar-SA"/>
    </w:rPr>
  </w:style>
  <w:style w:type="character" w:customStyle="1" w:styleId="ZnakZnak2">
    <w:name w:val="Znak Znak2"/>
    <w:uiPriority w:val="99"/>
    <w:rsid w:val="00DB4DF3"/>
    <w:rPr>
      <w:sz w:val="24"/>
      <w:lang w:eastAsia="ar-SA" w:bidi="ar-SA"/>
    </w:rPr>
  </w:style>
  <w:style w:type="paragraph" w:styleId="Stopka">
    <w:name w:val="footer"/>
    <w:basedOn w:val="Normalny"/>
    <w:link w:val="StopkaZnak"/>
    <w:uiPriority w:val="99"/>
    <w:rsid w:val="00DB4DF3"/>
    <w:pPr>
      <w:tabs>
        <w:tab w:val="center" w:pos="4536"/>
        <w:tab w:val="right" w:pos="9072"/>
      </w:tabs>
    </w:pPr>
  </w:style>
  <w:style w:type="character" w:customStyle="1" w:styleId="StopkaZnak">
    <w:name w:val="Stopka Znak"/>
    <w:link w:val="Stopka"/>
    <w:uiPriority w:val="99"/>
    <w:locked/>
    <w:rsid w:val="00DB4DF3"/>
    <w:rPr>
      <w:rFonts w:ascii="Times New Roman" w:hAnsi="Times New Roman" w:cs="Times New Roman"/>
      <w:sz w:val="24"/>
      <w:szCs w:val="24"/>
      <w:lang w:val="pl-PL" w:eastAsia="ar-SA" w:bidi="ar-SA"/>
    </w:rPr>
  </w:style>
  <w:style w:type="character" w:customStyle="1" w:styleId="ZnakZnak1">
    <w:name w:val="Znak Znak1"/>
    <w:uiPriority w:val="99"/>
    <w:rsid w:val="00DB4DF3"/>
    <w:rPr>
      <w:sz w:val="24"/>
      <w:lang w:eastAsia="ar-SA" w:bidi="ar-SA"/>
    </w:rPr>
  </w:style>
  <w:style w:type="paragraph" w:customStyle="1" w:styleId="Tekstpodstawowywcity31">
    <w:name w:val="Tekst podstawowy wcięty 31"/>
    <w:basedOn w:val="Normalny"/>
    <w:uiPriority w:val="99"/>
    <w:rsid w:val="00DB4DF3"/>
    <w:pPr>
      <w:spacing w:line="360" w:lineRule="auto"/>
      <w:ind w:left="5664"/>
    </w:pPr>
    <w:rPr>
      <w:b/>
      <w:bCs/>
      <w:i/>
      <w:iCs/>
      <w:sz w:val="30"/>
      <w:szCs w:val="30"/>
    </w:rPr>
  </w:style>
  <w:style w:type="paragraph" w:customStyle="1" w:styleId="Tekstpodstawowy31">
    <w:name w:val="Tekst podstawowy 31"/>
    <w:basedOn w:val="Normalny"/>
    <w:uiPriority w:val="99"/>
    <w:rsid w:val="00DB4DF3"/>
    <w:pPr>
      <w:spacing w:line="360" w:lineRule="auto"/>
      <w:jc w:val="both"/>
    </w:pPr>
    <w:rPr>
      <w:sz w:val="30"/>
      <w:szCs w:val="30"/>
    </w:rPr>
  </w:style>
  <w:style w:type="character" w:customStyle="1" w:styleId="ZnakZnak">
    <w:name w:val="Znak Znak"/>
    <w:uiPriority w:val="99"/>
    <w:rsid w:val="00DB4DF3"/>
    <w:rPr>
      <w:sz w:val="2"/>
      <w:lang w:eastAsia="ar-SA" w:bidi="ar-SA"/>
    </w:rPr>
  </w:style>
  <w:style w:type="character" w:styleId="Hipercze">
    <w:name w:val="Hyperlink"/>
    <w:uiPriority w:val="99"/>
    <w:rsid w:val="00DB4DF3"/>
    <w:rPr>
      <w:rFonts w:ascii="Times New Roman" w:hAnsi="Times New Roman" w:cs="Times New Roman"/>
      <w:color w:val="0000FF"/>
      <w:u w:val="single"/>
    </w:rPr>
  </w:style>
  <w:style w:type="paragraph" w:styleId="Tekstpodstawowy2">
    <w:name w:val="Body Text 2"/>
    <w:basedOn w:val="Normalny"/>
    <w:link w:val="Tekstpodstawowy2Znak"/>
    <w:uiPriority w:val="99"/>
    <w:rsid w:val="00DB4DF3"/>
    <w:pPr>
      <w:spacing w:after="120" w:line="480" w:lineRule="auto"/>
    </w:pPr>
  </w:style>
  <w:style w:type="character" w:customStyle="1" w:styleId="Tekstpodstawowy2Znak">
    <w:name w:val="Tekst podstawowy 2 Znak"/>
    <w:link w:val="Tekstpodstawowy2"/>
    <w:uiPriority w:val="99"/>
    <w:locked/>
    <w:rsid w:val="00DB4DF3"/>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rsid w:val="00DB4DF3"/>
    <w:pPr>
      <w:spacing w:after="120"/>
      <w:ind w:left="283"/>
    </w:pPr>
    <w:rPr>
      <w:sz w:val="16"/>
      <w:szCs w:val="16"/>
    </w:rPr>
  </w:style>
  <w:style w:type="character" w:customStyle="1" w:styleId="Tekstpodstawowywcity3Znak">
    <w:name w:val="Tekst podstawowy wcięty 3 Znak"/>
    <w:link w:val="Tekstpodstawowywcity3"/>
    <w:uiPriority w:val="99"/>
    <w:locked/>
    <w:rsid w:val="00DB4DF3"/>
    <w:rPr>
      <w:rFonts w:ascii="Times New Roman" w:hAnsi="Times New Roman" w:cs="Times New Roman"/>
      <w:sz w:val="16"/>
      <w:szCs w:val="16"/>
      <w:lang w:eastAsia="ar-SA" w:bidi="ar-SA"/>
    </w:rPr>
  </w:style>
  <w:style w:type="character" w:styleId="Numerstrony">
    <w:name w:val="page number"/>
    <w:uiPriority w:val="99"/>
    <w:rsid w:val="00DB4DF3"/>
    <w:rPr>
      <w:rFonts w:ascii="Times New Roman" w:hAnsi="Times New Roman" w:cs="Times New Roman"/>
    </w:rPr>
  </w:style>
  <w:style w:type="paragraph" w:customStyle="1" w:styleId="Tekstpodstawowy22">
    <w:name w:val="Tekst podstawowy 22"/>
    <w:basedOn w:val="Normalny"/>
    <w:uiPriority w:val="99"/>
    <w:rsid w:val="00DB4DF3"/>
    <w:pPr>
      <w:tabs>
        <w:tab w:val="left" w:pos="284"/>
        <w:tab w:val="left" w:pos="426"/>
      </w:tabs>
    </w:pPr>
    <w:rPr>
      <w:sz w:val="28"/>
      <w:szCs w:val="28"/>
    </w:rPr>
  </w:style>
  <w:style w:type="paragraph" w:customStyle="1" w:styleId="StandardowyZadanie">
    <w:name w:val="Standardowy.Zadanie"/>
    <w:next w:val="Listapunktowana41"/>
    <w:uiPriority w:val="99"/>
    <w:rsid w:val="00DB4DF3"/>
    <w:pPr>
      <w:widowControl w:val="0"/>
      <w:suppressAutoHyphens/>
      <w:overflowPunct w:val="0"/>
      <w:autoSpaceDE w:val="0"/>
      <w:spacing w:line="360" w:lineRule="auto"/>
      <w:textAlignment w:val="baseline"/>
    </w:pPr>
    <w:rPr>
      <w:rFonts w:ascii="Times New Roman" w:hAnsi="Times New Roman"/>
      <w:sz w:val="24"/>
      <w:szCs w:val="24"/>
      <w:lang w:eastAsia="ar-SA"/>
    </w:rPr>
  </w:style>
  <w:style w:type="paragraph" w:customStyle="1" w:styleId="Listapunktowana41">
    <w:name w:val="Lista punktowana 41"/>
    <w:basedOn w:val="Normalny"/>
    <w:uiPriority w:val="99"/>
    <w:rsid w:val="00DB4DF3"/>
    <w:pPr>
      <w:tabs>
        <w:tab w:val="left" w:pos="1209"/>
      </w:tabs>
      <w:overflowPunct w:val="0"/>
      <w:autoSpaceDE w:val="0"/>
      <w:ind w:left="1209" w:hanging="360"/>
      <w:textAlignment w:val="baseline"/>
    </w:pPr>
    <w:rPr>
      <w:sz w:val="24"/>
      <w:szCs w:val="24"/>
    </w:rPr>
  </w:style>
  <w:style w:type="paragraph" w:styleId="Tekstpodstawowywcity2">
    <w:name w:val="Body Text Indent 2"/>
    <w:basedOn w:val="Normalny"/>
    <w:link w:val="Tekstpodstawowywcity2Znak"/>
    <w:uiPriority w:val="99"/>
    <w:rsid w:val="00DB4DF3"/>
    <w:pPr>
      <w:spacing w:after="120" w:line="480" w:lineRule="auto"/>
      <w:ind w:left="283"/>
    </w:pPr>
  </w:style>
  <w:style w:type="character" w:customStyle="1" w:styleId="Tekstpodstawowywcity2Znak">
    <w:name w:val="Tekst podstawowy wcięty 2 Znak"/>
    <w:link w:val="Tekstpodstawowywcity2"/>
    <w:uiPriority w:val="99"/>
    <w:locked/>
    <w:rsid w:val="00DB4DF3"/>
    <w:rPr>
      <w:rFonts w:ascii="Times New Roman" w:hAnsi="Times New Roman" w:cs="Times New Roman"/>
      <w:sz w:val="24"/>
      <w:szCs w:val="24"/>
      <w:lang w:val="pl-PL" w:eastAsia="ar-SA" w:bidi="ar-SA"/>
    </w:rPr>
  </w:style>
  <w:style w:type="paragraph" w:customStyle="1" w:styleId="Tekstblokowy1">
    <w:name w:val="Tekst blokowy1"/>
    <w:basedOn w:val="Normalny"/>
    <w:uiPriority w:val="99"/>
    <w:rsid w:val="00DB4DF3"/>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DB4DF3"/>
    <w:pPr>
      <w:suppressAutoHyphens w:val="0"/>
      <w:spacing w:after="160" w:line="259" w:lineRule="auto"/>
      <w:ind w:left="720"/>
    </w:pPr>
    <w:rPr>
      <w:rFonts w:ascii="Calibri" w:hAnsi="Calibri" w:cs="Calibri"/>
      <w:lang w:eastAsia="en-US"/>
    </w:rPr>
  </w:style>
  <w:style w:type="character" w:customStyle="1" w:styleId="ZnakZnak14">
    <w:name w:val="Znak Znak14"/>
    <w:uiPriority w:val="99"/>
    <w:rsid w:val="00DB4DF3"/>
    <w:rPr>
      <w:rFonts w:ascii="Book Antiqua" w:hAnsi="Book Antiqua"/>
      <w:sz w:val="24"/>
      <w:lang w:val="pl-PL" w:eastAsia="ar-SA" w:bidi="ar-SA"/>
    </w:rPr>
  </w:style>
  <w:style w:type="paragraph" w:customStyle="1" w:styleId="redniasiatka1akcent21">
    <w:name w:val="Średnia siatka 1 — akcent 21"/>
    <w:basedOn w:val="Normalny"/>
    <w:uiPriority w:val="99"/>
    <w:rsid w:val="00DB4DF3"/>
    <w:pPr>
      <w:ind w:left="708"/>
    </w:pPr>
    <w:rPr>
      <w:sz w:val="20"/>
      <w:szCs w:val="20"/>
    </w:rPr>
  </w:style>
  <w:style w:type="paragraph" w:customStyle="1" w:styleId="Default">
    <w:name w:val="Default"/>
    <w:rsid w:val="00DB4DF3"/>
    <w:pPr>
      <w:autoSpaceDE w:val="0"/>
      <w:autoSpaceDN w:val="0"/>
      <w:adjustRightInd w:val="0"/>
    </w:pPr>
    <w:rPr>
      <w:rFonts w:ascii="Times New Roman" w:hAnsi="Times New Roman"/>
      <w:color w:val="000000"/>
      <w:sz w:val="24"/>
      <w:szCs w:val="24"/>
      <w:lang w:eastAsia="en-US"/>
    </w:rPr>
  </w:style>
  <w:style w:type="character" w:customStyle="1" w:styleId="alb">
    <w:name w:val="a_lb"/>
    <w:uiPriority w:val="99"/>
    <w:rsid w:val="00DB4DF3"/>
    <w:rPr>
      <w:rFonts w:ascii="Times New Roman" w:hAnsi="Times New Roman" w:cs="Times New Roman"/>
    </w:rPr>
  </w:style>
  <w:style w:type="paragraph" w:customStyle="1" w:styleId="text-justify">
    <w:name w:val="text-justify"/>
    <w:basedOn w:val="Normalny"/>
    <w:uiPriority w:val="99"/>
    <w:rsid w:val="00DB4DF3"/>
    <w:pPr>
      <w:suppressAutoHyphens w:val="0"/>
      <w:spacing w:before="100" w:beforeAutospacing="1" w:after="100" w:afterAutospacing="1"/>
    </w:pPr>
    <w:rPr>
      <w:sz w:val="24"/>
      <w:szCs w:val="24"/>
      <w:lang w:eastAsia="pl-PL"/>
    </w:rPr>
  </w:style>
  <w:style w:type="paragraph" w:styleId="Akapitzlist">
    <w:name w:val="List Paragraph"/>
    <w:basedOn w:val="Normalny"/>
    <w:uiPriority w:val="99"/>
    <w:qFormat/>
    <w:rsid w:val="00DB4DF3"/>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rsid w:val="00DB4DF3"/>
    <w:pPr>
      <w:suppressAutoHyphens w:val="0"/>
    </w:pPr>
    <w:rPr>
      <w:sz w:val="20"/>
      <w:szCs w:val="20"/>
    </w:rPr>
  </w:style>
  <w:style w:type="character" w:customStyle="1" w:styleId="TekstprzypisudolnegoZnak">
    <w:name w:val="Tekst przypisu dolnego Znak"/>
    <w:link w:val="Tekstprzypisudolnego"/>
    <w:uiPriority w:val="99"/>
    <w:locked/>
    <w:rsid w:val="00DB4DF3"/>
    <w:rPr>
      <w:rFonts w:ascii="Times New Roman" w:hAnsi="Times New Roman" w:cs="Times New Roman"/>
      <w:sz w:val="24"/>
      <w:szCs w:val="24"/>
      <w:lang w:val="pl-PL" w:eastAsia="ar-SA" w:bidi="ar-SA"/>
    </w:rPr>
  </w:style>
  <w:style w:type="character" w:styleId="Odwoanieprzypisudolnego">
    <w:name w:val="footnote reference"/>
    <w:uiPriority w:val="99"/>
    <w:rsid w:val="00DB4DF3"/>
    <w:rPr>
      <w:rFonts w:ascii="Times New Roman" w:hAnsi="Times New Roman" w:cs="Times New Roman"/>
      <w:vertAlign w:val="superscript"/>
    </w:rPr>
  </w:style>
  <w:style w:type="character" w:styleId="UyteHipercze">
    <w:name w:val="FollowedHyperlink"/>
    <w:uiPriority w:val="99"/>
    <w:rsid w:val="00DB4DF3"/>
    <w:rPr>
      <w:rFonts w:ascii="Times New Roman" w:hAnsi="Times New Roman" w:cs="Times New Roman"/>
      <w:color w:val="800080"/>
      <w:u w:val="single"/>
    </w:rPr>
  </w:style>
  <w:style w:type="character" w:customStyle="1" w:styleId="DeltaViewInsertion">
    <w:name w:val="DeltaView Insertion"/>
    <w:uiPriority w:val="99"/>
    <w:rsid w:val="00DB4DF3"/>
    <w:rPr>
      <w:b/>
      <w:i/>
      <w:spacing w:val="0"/>
    </w:rPr>
  </w:style>
  <w:style w:type="character" w:styleId="Pogrubienie">
    <w:name w:val="Strong"/>
    <w:uiPriority w:val="99"/>
    <w:qFormat/>
    <w:rsid w:val="00DB4DF3"/>
    <w:rPr>
      <w:rFonts w:ascii="Times New Roman" w:hAnsi="Times New Roman" w:cs="Times New Roman"/>
      <w:b/>
      <w:bCs/>
    </w:rPr>
  </w:style>
  <w:style w:type="paragraph" w:customStyle="1" w:styleId="Tekstpodstawowywcity22">
    <w:name w:val="Tekst podstawowy wcięty 22"/>
    <w:basedOn w:val="Normalny"/>
    <w:uiPriority w:val="99"/>
    <w:rsid w:val="00DB4DF3"/>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sid w:val="00DB4DF3"/>
    <w:rPr>
      <w:rFonts w:ascii="Calibri" w:hAnsi="Calibri"/>
      <w:sz w:val="22"/>
      <w:lang w:eastAsia="en-US"/>
    </w:rPr>
  </w:style>
  <w:style w:type="character" w:customStyle="1" w:styleId="BodyTextChar1">
    <w:name w:val="Body Text Char1"/>
    <w:uiPriority w:val="99"/>
    <w:rsid w:val="00DB4DF3"/>
    <w:rPr>
      <w:rFonts w:ascii="Book Antiqua" w:hAnsi="Book Antiqua" w:cs="Book Antiqua"/>
      <w:sz w:val="24"/>
      <w:szCs w:val="24"/>
      <w:lang w:eastAsia="ar-SA" w:bidi="ar-SA"/>
    </w:rPr>
  </w:style>
  <w:style w:type="paragraph" w:styleId="Bezodstpw">
    <w:name w:val="No Spacing"/>
    <w:uiPriority w:val="99"/>
    <w:qFormat/>
    <w:rsid w:val="00DB4DF3"/>
    <w:pPr>
      <w:suppressAutoHyphens/>
    </w:pPr>
    <w:rPr>
      <w:rFonts w:cs="Calibri"/>
      <w:sz w:val="22"/>
      <w:szCs w:val="22"/>
      <w:lang w:eastAsia="ar-SA"/>
    </w:rPr>
  </w:style>
  <w:style w:type="character" w:customStyle="1" w:styleId="Nierozpoznanawzmianka1">
    <w:name w:val="Nierozpoznana wzmianka1"/>
    <w:uiPriority w:val="99"/>
    <w:rsid w:val="00DB4DF3"/>
    <w:rPr>
      <w:rFonts w:ascii="Times New Roman" w:hAnsi="Times New Roman" w:cs="Times New Roman"/>
      <w:color w:val="808080"/>
      <w:shd w:val="clear" w:color="auto" w:fill="E6E6E6"/>
    </w:rPr>
  </w:style>
  <w:style w:type="character" w:customStyle="1" w:styleId="Heading4Char1">
    <w:name w:val="Heading 4 Char1"/>
    <w:uiPriority w:val="99"/>
    <w:rsid w:val="00DB4DF3"/>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DB4DF3"/>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DB4DF3"/>
    <w:pPr>
      <w:ind w:left="708"/>
    </w:pPr>
    <w:rPr>
      <w:sz w:val="24"/>
      <w:szCs w:val="24"/>
    </w:rPr>
  </w:style>
  <w:style w:type="character" w:customStyle="1" w:styleId="Nierozpoznanawzmianka2">
    <w:name w:val="Nierozpoznana wzmianka2"/>
    <w:uiPriority w:val="99"/>
    <w:semiHidden/>
    <w:rsid w:val="00C94A2C"/>
    <w:rPr>
      <w:rFonts w:cs="Times New Roman"/>
      <w:color w:val="605E5C"/>
      <w:shd w:val="clear" w:color="auto" w:fill="E1DFDD"/>
    </w:rPr>
  </w:style>
  <w:style w:type="paragraph" w:customStyle="1" w:styleId="ZnakZnak9">
    <w:name w:val="Znak Znak9"/>
    <w:basedOn w:val="Normalny"/>
    <w:uiPriority w:val="99"/>
    <w:rsid w:val="00336294"/>
    <w:pPr>
      <w:suppressAutoHyphens w:val="0"/>
    </w:pPr>
    <w:rPr>
      <w:rFonts w:ascii="Arial" w:hAnsi="Arial" w:cs="Arial"/>
      <w:sz w:val="24"/>
      <w:szCs w:val="24"/>
      <w:lang w:eastAsia="pl-PL"/>
    </w:rPr>
  </w:style>
  <w:style w:type="paragraph" w:customStyle="1" w:styleId="ZnakZnak8">
    <w:name w:val="Znak Znak8"/>
    <w:basedOn w:val="Normalny"/>
    <w:uiPriority w:val="99"/>
    <w:rsid w:val="00C97FDB"/>
    <w:pPr>
      <w:suppressAutoHyphens w:val="0"/>
    </w:pPr>
    <w:rPr>
      <w:rFonts w:ascii="Arial" w:hAnsi="Arial" w:cs="Arial"/>
      <w:sz w:val="24"/>
      <w:szCs w:val="24"/>
      <w:lang w:eastAsia="pl-PL"/>
    </w:rPr>
  </w:style>
  <w:style w:type="table" w:styleId="Tabela-Siatka">
    <w:name w:val="Table Grid"/>
    <w:basedOn w:val="Standardowy"/>
    <w:uiPriority w:val="9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975D32"/>
    <w:rPr>
      <w:sz w:val="20"/>
      <w:szCs w:val="20"/>
    </w:rPr>
  </w:style>
  <w:style w:type="character" w:customStyle="1" w:styleId="TekstkomentarzaZnak">
    <w:name w:val="Tekst komentarza Znak"/>
    <w:link w:val="Tekstkomentarza"/>
    <w:uiPriority w:val="99"/>
    <w:semiHidden/>
    <w:locked/>
    <w:rsid w:val="00975D32"/>
    <w:rPr>
      <w:rFonts w:ascii="Times New Roman" w:hAnsi="Times New Roman" w:cs="Times New Roman"/>
      <w:sz w:val="20"/>
      <w:szCs w:val="20"/>
      <w:lang w:eastAsia="ar-SA" w:bidi="ar-SA"/>
    </w:rPr>
  </w:style>
  <w:style w:type="character" w:styleId="Odwoaniedokomentarza">
    <w:name w:val="annotation reference"/>
    <w:uiPriority w:val="99"/>
    <w:semiHidden/>
    <w:rsid w:val="00975D32"/>
    <w:rPr>
      <w:rFonts w:cs="Times New Roman"/>
      <w:sz w:val="16"/>
    </w:rPr>
  </w:style>
  <w:style w:type="paragraph" w:styleId="Tematkomentarza">
    <w:name w:val="annotation subject"/>
    <w:basedOn w:val="Tekstkomentarza"/>
    <w:next w:val="Tekstkomentarza"/>
    <w:link w:val="TematkomentarzaZnak"/>
    <w:uiPriority w:val="99"/>
    <w:semiHidden/>
    <w:rsid w:val="00A47D5E"/>
    <w:rPr>
      <w:b/>
      <w:bCs/>
    </w:rPr>
  </w:style>
  <w:style w:type="character" w:customStyle="1" w:styleId="TematkomentarzaZnak">
    <w:name w:val="Temat komentarza Znak"/>
    <w:link w:val="Tematkomentarza"/>
    <w:uiPriority w:val="99"/>
    <w:semiHidden/>
    <w:locked/>
    <w:rsid w:val="00A47D5E"/>
    <w:rPr>
      <w:rFonts w:ascii="Times New Roman" w:hAnsi="Times New Roman" w:cs="Times New Roman"/>
      <w:b/>
      <w:bCs/>
      <w:sz w:val="20"/>
      <w:szCs w:val="20"/>
      <w:lang w:eastAsia="ar-SA" w:bidi="ar-SA"/>
    </w:rPr>
  </w:style>
  <w:style w:type="paragraph" w:customStyle="1" w:styleId="Tretekstu">
    <w:name w:val="Treść tekstu"/>
    <w:basedOn w:val="Normalny"/>
    <w:uiPriority w:val="99"/>
    <w:rsid w:val="00093482"/>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E5102F"/>
    <w:pPr>
      <w:suppressAutoHyphens w:val="0"/>
      <w:spacing w:before="100" w:beforeAutospacing="1" w:after="100" w:afterAutospacing="1"/>
    </w:pPr>
    <w:rPr>
      <w:sz w:val="24"/>
      <w:szCs w:val="24"/>
      <w:lang w:eastAsia="pl-PL"/>
    </w:rPr>
  </w:style>
  <w:style w:type="paragraph" w:styleId="Poprawka">
    <w:name w:val="Revision"/>
    <w:hidden/>
    <w:uiPriority w:val="99"/>
    <w:semiHidden/>
    <w:rsid w:val="0056636D"/>
    <w:rPr>
      <w:rFonts w:ascii="Times New Roman" w:hAnsi="Times New Roman"/>
      <w:sz w:val="22"/>
      <w:szCs w:val="22"/>
      <w:lang w:eastAsia="ar-SA"/>
    </w:rPr>
  </w:style>
  <w:style w:type="paragraph" w:customStyle="1" w:styleId="Textbody">
    <w:name w:val="Text body"/>
    <w:basedOn w:val="Normalny"/>
    <w:uiPriority w:val="99"/>
    <w:rsid w:val="007544DB"/>
    <w:pPr>
      <w:widowControl w:val="0"/>
      <w:spacing w:after="120"/>
      <w:textAlignment w:val="baseline"/>
    </w:pPr>
    <w:rPr>
      <w:rFonts w:cs="Tahoma"/>
      <w:kern w:val="1"/>
      <w:sz w:val="24"/>
      <w:szCs w:val="24"/>
      <w:lang w:val="de-DE" w:eastAsia="fa-IR" w:bidi="fa-IR"/>
    </w:rPr>
  </w:style>
  <w:style w:type="paragraph" w:customStyle="1" w:styleId="ZnakZnak0">
    <w:name w:val="Znak Znak"/>
    <w:basedOn w:val="Normalny"/>
    <w:rsid w:val="00ED3B9D"/>
    <w:pPr>
      <w:suppressAutoHyphens w:val="0"/>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9356">
      <w:bodyDiv w:val="1"/>
      <w:marLeft w:val="0"/>
      <w:marRight w:val="0"/>
      <w:marTop w:val="0"/>
      <w:marBottom w:val="0"/>
      <w:divBdr>
        <w:top w:val="none" w:sz="0" w:space="0" w:color="auto"/>
        <w:left w:val="none" w:sz="0" w:space="0" w:color="auto"/>
        <w:bottom w:val="none" w:sz="0" w:space="0" w:color="auto"/>
        <w:right w:val="none" w:sz="0" w:space="0" w:color="auto"/>
      </w:divBdr>
    </w:div>
    <w:div w:id="654143026">
      <w:bodyDiv w:val="1"/>
      <w:marLeft w:val="0"/>
      <w:marRight w:val="0"/>
      <w:marTop w:val="0"/>
      <w:marBottom w:val="0"/>
      <w:divBdr>
        <w:top w:val="none" w:sz="0" w:space="0" w:color="auto"/>
        <w:left w:val="none" w:sz="0" w:space="0" w:color="auto"/>
        <w:bottom w:val="none" w:sz="0" w:space="0" w:color="auto"/>
        <w:right w:val="none" w:sz="0" w:space="0" w:color="auto"/>
      </w:divBdr>
    </w:div>
    <w:div w:id="855927333">
      <w:bodyDiv w:val="1"/>
      <w:marLeft w:val="0"/>
      <w:marRight w:val="0"/>
      <w:marTop w:val="0"/>
      <w:marBottom w:val="0"/>
      <w:divBdr>
        <w:top w:val="none" w:sz="0" w:space="0" w:color="auto"/>
        <w:left w:val="none" w:sz="0" w:space="0" w:color="auto"/>
        <w:bottom w:val="none" w:sz="0" w:space="0" w:color="auto"/>
        <w:right w:val="none" w:sz="0" w:space="0" w:color="auto"/>
      </w:divBdr>
    </w:div>
    <w:div w:id="1195076093">
      <w:bodyDiv w:val="1"/>
      <w:marLeft w:val="0"/>
      <w:marRight w:val="0"/>
      <w:marTop w:val="0"/>
      <w:marBottom w:val="0"/>
      <w:divBdr>
        <w:top w:val="none" w:sz="0" w:space="0" w:color="auto"/>
        <w:left w:val="none" w:sz="0" w:space="0" w:color="auto"/>
        <w:bottom w:val="none" w:sz="0" w:space="0" w:color="auto"/>
        <w:right w:val="none" w:sz="0" w:space="0" w:color="auto"/>
      </w:divBdr>
    </w:div>
    <w:div w:id="1465732834">
      <w:marLeft w:val="0"/>
      <w:marRight w:val="0"/>
      <w:marTop w:val="0"/>
      <w:marBottom w:val="0"/>
      <w:divBdr>
        <w:top w:val="none" w:sz="0" w:space="0" w:color="auto"/>
        <w:left w:val="none" w:sz="0" w:space="0" w:color="auto"/>
        <w:bottom w:val="none" w:sz="0" w:space="0" w:color="auto"/>
        <w:right w:val="none" w:sz="0" w:space="0" w:color="auto"/>
      </w:divBdr>
    </w:div>
    <w:div w:id="1465732851">
      <w:marLeft w:val="0"/>
      <w:marRight w:val="0"/>
      <w:marTop w:val="0"/>
      <w:marBottom w:val="0"/>
      <w:divBdr>
        <w:top w:val="none" w:sz="0" w:space="0" w:color="auto"/>
        <w:left w:val="none" w:sz="0" w:space="0" w:color="auto"/>
        <w:bottom w:val="none" w:sz="0" w:space="0" w:color="auto"/>
        <w:right w:val="none" w:sz="0" w:space="0" w:color="auto"/>
      </w:divBdr>
    </w:div>
    <w:div w:id="1465732965">
      <w:marLeft w:val="0"/>
      <w:marRight w:val="0"/>
      <w:marTop w:val="0"/>
      <w:marBottom w:val="0"/>
      <w:divBdr>
        <w:top w:val="none" w:sz="0" w:space="0" w:color="auto"/>
        <w:left w:val="none" w:sz="0" w:space="0" w:color="auto"/>
        <w:bottom w:val="none" w:sz="0" w:space="0" w:color="auto"/>
        <w:right w:val="none" w:sz="0" w:space="0" w:color="auto"/>
      </w:divBdr>
      <w:divsChild>
        <w:div w:id="1465732821">
          <w:marLeft w:val="0"/>
          <w:marRight w:val="0"/>
          <w:marTop w:val="0"/>
          <w:marBottom w:val="0"/>
          <w:divBdr>
            <w:top w:val="none" w:sz="0" w:space="0" w:color="auto"/>
            <w:left w:val="none" w:sz="0" w:space="0" w:color="auto"/>
            <w:bottom w:val="none" w:sz="0" w:space="0" w:color="auto"/>
            <w:right w:val="none" w:sz="0" w:space="0" w:color="auto"/>
          </w:divBdr>
        </w:div>
        <w:div w:id="1465732822">
          <w:marLeft w:val="0"/>
          <w:marRight w:val="0"/>
          <w:marTop w:val="0"/>
          <w:marBottom w:val="0"/>
          <w:divBdr>
            <w:top w:val="none" w:sz="0" w:space="0" w:color="auto"/>
            <w:left w:val="none" w:sz="0" w:space="0" w:color="auto"/>
            <w:bottom w:val="none" w:sz="0" w:space="0" w:color="auto"/>
            <w:right w:val="none" w:sz="0" w:space="0" w:color="auto"/>
          </w:divBdr>
        </w:div>
        <w:div w:id="1465732823">
          <w:marLeft w:val="0"/>
          <w:marRight w:val="0"/>
          <w:marTop w:val="0"/>
          <w:marBottom w:val="0"/>
          <w:divBdr>
            <w:top w:val="none" w:sz="0" w:space="0" w:color="auto"/>
            <w:left w:val="none" w:sz="0" w:space="0" w:color="auto"/>
            <w:bottom w:val="none" w:sz="0" w:space="0" w:color="auto"/>
            <w:right w:val="none" w:sz="0" w:space="0" w:color="auto"/>
          </w:divBdr>
        </w:div>
        <w:div w:id="1465732824">
          <w:marLeft w:val="0"/>
          <w:marRight w:val="0"/>
          <w:marTop w:val="0"/>
          <w:marBottom w:val="0"/>
          <w:divBdr>
            <w:top w:val="none" w:sz="0" w:space="0" w:color="auto"/>
            <w:left w:val="none" w:sz="0" w:space="0" w:color="auto"/>
            <w:bottom w:val="none" w:sz="0" w:space="0" w:color="auto"/>
            <w:right w:val="none" w:sz="0" w:space="0" w:color="auto"/>
          </w:divBdr>
        </w:div>
        <w:div w:id="1465732825">
          <w:marLeft w:val="0"/>
          <w:marRight w:val="0"/>
          <w:marTop w:val="0"/>
          <w:marBottom w:val="0"/>
          <w:divBdr>
            <w:top w:val="none" w:sz="0" w:space="0" w:color="auto"/>
            <w:left w:val="none" w:sz="0" w:space="0" w:color="auto"/>
            <w:bottom w:val="none" w:sz="0" w:space="0" w:color="auto"/>
            <w:right w:val="none" w:sz="0" w:space="0" w:color="auto"/>
          </w:divBdr>
        </w:div>
        <w:div w:id="1465732826">
          <w:marLeft w:val="0"/>
          <w:marRight w:val="0"/>
          <w:marTop w:val="0"/>
          <w:marBottom w:val="0"/>
          <w:divBdr>
            <w:top w:val="none" w:sz="0" w:space="0" w:color="auto"/>
            <w:left w:val="none" w:sz="0" w:space="0" w:color="auto"/>
            <w:bottom w:val="none" w:sz="0" w:space="0" w:color="auto"/>
            <w:right w:val="none" w:sz="0" w:space="0" w:color="auto"/>
          </w:divBdr>
        </w:div>
        <w:div w:id="1465732827">
          <w:marLeft w:val="0"/>
          <w:marRight w:val="0"/>
          <w:marTop w:val="0"/>
          <w:marBottom w:val="0"/>
          <w:divBdr>
            <w:top w:val="none" w:sz="0" w:space="0" w:color="auto"/>
            <w:left w:val="none" w:sz="0" w:space="0" w:color="auto"/>
            <w:bottom w:val="none" w:sz="0" w:space="0" w:color="auto"/>
            <w:right w:val="none" w:sz="0" w:space="0" w:color="auto"/>
          </w:divBdr>
        </w:div>
        <w:div w:id="1465732828">
          <w:marLeft w:val="0"/>
          <w:marRight w:val="0"/>
          <w:marTop w:val="0"/>
          <w:marBottom w:val="0"/>
          <w:divBdr>
            <w:top w:val="none" w:sz="0" w:space="0" w:color="auto"/>
            <w:left w:val="none" w:sz="0" w:space="0" w:color="auto"/>
            <w:bottom w:val="none" w:sz="0" w:space="0" w:color="auto"/>
            <w:right w:val="none" w:sz="0" w:space="0" w:color="auto"/>
          </w:divBdr>
        </w:div>
        <w:div w:id="1465732829">
          <w:marLeft w:val="0"/>
          <w:marRight w:val="0"/>
          <w:marTop w:val="0"/>
          <w:marBottom w:val="0"/>
          <w:divBdr>
            <w:top w:val="none" w:sz="0" w:space="0" w:color="auto"/>
            <w:left w:val="none" w:sz="0" w:space="0" w:color="auto"/>
            <w:bottom w:val="none" w:sz="0" w:space="0" w:color="auto"/>
            <w:right w:val="none" w:sz="0" w:space="0" w:color="auto"/>
          </w:divBdr>
        </w:div>
        <w:div w:id="1465732830">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465732832">
          <w:marLeft w:val="0"/>
          <w:marRight w:val="0"/>
          <w:marTop w:val="0"/>
          <w:marBottom w:val="0"/>
          <w:divBdr>
            <w:top w:val="none" w:sz="0" w:space="0" w:color="auto"/>
            <w:left w:val="none" w:sz="0" w:space="0" w:color="auto"/>
            <w:bottom w:val="none" w:sz="0" w:space="0" w:color="auto"/>
            <w:right w:val="none" w:sz="0" w:space="0" w:color="auto"/>
          </w:divBdr>
        </w:div>
        <w:div w:id="1465732833">
          <w:marLeft w:val="0"/>
          <w:marRight w:val="0"/>
          <w:marTop w:val="0"/>
          <w:marBottom w:val="0"/>
          <w:divBdr>
            <w:top w:val="none" w:sz="0" w:space="0" w:color="auto"/>
            <w:left w:val="none" w:sz="0" w:space="0" w:color="auto"/>
            <w:bottom w:val="none" w:sz="0" w:space="0" w:color="auto"/>
            <w:right w:val="none" w:sz="0" w:space="0" w:color="auto"/>
          </w:divBdr>
        </w:div>
        <w:div w:id="1465732835">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5732837">
          <w:marLeft w:val="0"/>
          <w:marRight w:val="0"/>
          <w:marTop w:val="0"/>
          <w:marBottom w:val="0"/>
          <w:divBdr>
            <w:top w:val="none" w:sz="0" w:space="0" w:color="auto"/>
            <w:left w:val="none" w:sz="0" w:space="0" w:color="auto"/>
            <w:bottom w:val="none" w:sz="0" w:space="0" w:color="auto"/>
            <w:right w:val="none" w:sz="0" w:space="0" w:color="auto"/>
          </w:divBdr>
        </w:div>
        <w:div w:id="1465732838">
          <w:marLeft w:val="0"/>
          <w:marRight w:val="0"/>
          <w:marTop w:val="0"/>
          <w:marBottom w:val="0"/>
          <w:divBdr>
            <w:top w:val="none" w:sz="0" w:space="0" w:color="auto"/>
            <w:left w:val="none" w:sz="0" w:space="0" w:color="auto"/>
            <w:bottom w:val="none" w:sz="0" w:space="0" w:color="auto"/>
            <w:right w:val="none" w:sz="0" w:space="0" w:color="auto"/>
          </w:divBdr>
        </w:div>
        <w:div w:id="1465732839">
          <w:marLeft w:val="0"/>
          <w:marRight w:val="0"/>
          <w:marTop w:val="0"/>
          <w:marBottom w:val="0"/>
          <w:divBdr>
            <w:top w:val="none" w:sz="0" w:space="0" w:color="auto"/>
            <w:left w:val="none" w:sz="0" w:space="0" w:color="auto"/>
            <w:bottom w:val="none" w:sz="0" w:space="0" w:color="auto"/>
            <w:right w:val="none" w:sz="0" w:space="0" w:color="auto"/>
          </w:divBdr>
        </w:div>
        <w:div w:id="1465732840">
          <w:marLeft w:val="0"/>
          <w:marRight w:val="0"/>
          <w:marTop w:val="0"/>
          <w:marBottom w:val="0"/>
          <w:divBdr>
            <w:top w:val="none" w:sz="0" w:space="0" w:color="auto"/>
            <w:left w:val="none" w:sz="0" w:space="0" w:color="auto"/>
            <w:bottom w:val="none" w:sz="0" w:space="0" w:color="auto"/>
            <w:right w:val="none" w:sz="0" w:space="0" w:color="auto"/>
          </w:divBdr>
        </w:div>
        <w:div w:id="1465732841">
          <w:marLeft w:val="0"/>
          <w:marRight w:val="0"/>
          <w:marTop w:val="0"/>
          <w:marBottom w:val="0"/>
          <w:divBdr>
            <w:top w:val="none" w:sz="0" w:space="0" w:color="auto"/>
            <w:left w:val="none" w:sz="0" w:space="0" w:color="auto"/>
            <w:bottom w:val="none" w:sz="0" w:space="0" w:color="auto"/>
            <w:right w:val="none" w:sz="0" w:space="0" w:color="auto"/>
          </w:divBdr>
        </w:div>
        <w:div w:id="1465732842">
          <w:marLeft w:val="0"/>
          <w:marRight w:val="0"/>
          <w:marTop w:val="0"/>
          <w:marBottom w:val="0"/>
          <w:divBdr>
            <w:top w:val="none" w:sz="0" w:space="0" w:color="auto"/>
            <w:left w:val="none" w:sz="0" w:space="0" w:color="auto"/>
            <w:bottom w:val="none" w:sz="0" w:space="0" w:color="auto"/>
            <w:right w:val="none" w:sz="0" w:space="0" w:color="auto"/>
          </w:divBdr>
        </w:div>
        <w:div w:id="1465732843">
          <w:marLeft w:val="0"/>
          <w:marRight w:val="0"/>
          <w:marTop w:val="0"/>
          <w:marBottom w:val="0"/>
          <w:divBdr>
            <w:top w:val="none" w:sz="0" w:space="0" w:color="auto"/>
            <w:left w:val="none" w:sz="0" w:space="0" w:color="auto"/>
            <w:bottom w:val="none" w:sz="0" w:space="0" w:color="auto"/>
            <w:right w:val="none" w:sz="0" w:space="0" w:color="auto"/>
          </w:divBdr>
        </w:div>
        <w:div w:id="1465732844">
          <w:marLeft w:val="0"/>
          <w:marRight w:val="0"/>
          <w:marTop w:val="0"/>
          <w:marBottom w:val="0"/>
          <w:divBdr>
            <w:top w:val="none" w:sz="0" w:space="0" w:color="auto"/>
            <w:left w:val="none" w:sz="0" w:space="0" w:color="auto"/>
            <w:bottom w:val="none" w:sz="0" w:space="0" w:color="auto"/>
            <w:right w:val="none" w:sz="0" w:space="0" w:color="auto"/>
          </w:divBdr>
        </w:div>
        <w:div w:id="1465732845">
          <w:marLeft w:val="0"/>
          <w:marRight w:val="0"/>
          <w:marTop w:val="0"/>
          <w:marBottom w:val="0"/>
          <w:divBdr>
            <w:top w:val="none" w:sz="0" w:space="0" w:color="auto"/>
            <w:left w:val="none" w:sz="0" w:space="0" w:color="auto"/>
            <w:bottom w:val="none" w:sz="0" w:space="0" w:color="auto"/>
            <w:right w:val="none" w:sz="0" w:space="0" w:color="auto"/>
          </w:divBdr>
        </w:div>
        <w:div w:id="1465732846">
          <w:marLeft w:val="0"/>
          <w:marRight w:val="0"/>
          <w:marTop w:val="0"/>
          <w:marBottom w:val="0"/>
          <w:divBdr>
            <w:top w:val="none" w:sz="0" w:space="0" w:color="auto"/>
            <w:left w:val="none" w:sz="0" w:space="0" w:color="auto"/>
            <w:bottom w:val="none" w:sz="0" w:space="0" w:color="auto"/>
            <w:right w:val="none" w:sz="0" w:space="0" w:color="auto"/>
          </w:divBdr>
        </w:div>
        <w:div w:id="1465732847">
          <w:marLeft w:val="0"/>
          <w:marRight w:val="0"/>
          <w:marTop w:val="0"/>
          <w:marBottom w:val="0"/>
          <w:divBdr>
            <w:top w:val="none" w:sz="0" w:space="0" w:color="auto"/>
            <w:left w:val="none" w:sz="0" w:space="0" w:color="auto"/>
            <w:bottom w:val="none" w:sz="0" w:space="0" w:color="auto"/>
            <w:right w:val="none" w:sz="0" w:space="0" w:color="auto"/>
          </w:divBdr>
        </w:div>
        <w:div w:id="1465732848">
          <w:marLeft w:val="0"/>
          <w:marRight w:val="0"/>
          <w:marTop w:val="0"/>
          <w:marBottom w:val="0"/>
          <w:divBdr>
            <w:top w:val="none" w:sz="0" w:space="0" w:color="auto"/>
            <w:left w:val="none" w:sz="0" w:space="0" w:color="auto"/>
            <w:bottom w:val="none" w:sz="0" w:space="0" w:color="auto"/>
            <w:right w:val="none" w:sz="0" w:space="0" w:color="auto"/>
          </w:divBdr>
        </w:div>
        <w:div w:id="1465732849">
          <w:marLeft w:val="0"/>
          <w:marRight w:val="0"/>
          <w:marTop w:val="0"/>
          <w:marBottom w:val="0"/>
          <w:divBdr>
            <w:top w:val="none" w:sz="0" w:space="0" w:color="auto"/>
            <w:left w:val="none" w:sz="0" w:space="0" w:color="auto"/>
            <w:bottom w:val="none" w:sz="0" w:space="0" w:color="auto"/>
            <w:right w:val="none" w:sz="0" w:space="0" w:color="auto"/>
          </w:divBdr>
        </w:div>
        <w:div w:id="1465732850">
          <w:marLeft w:val="0"/>
          <w:marRight w:val="0"/>
          <w:marTop w:val="0"/>
          <w:marBottom w:val="0"/>
          <w:divBdr>
            <w:top w:val="none" w:sz="0" w:space="0" w:color="auto"/>
            <w:left w:val="none" w:sz="0" w:space="0" w:color="auto"/>
            <w:bottom w:val="none" w:sz="0" w:space="0" w:color="auto"/>
            <w:right w:val="none" w:sz="0" w:space="0" w:color="auto"/>
          </w:divBdr>
        </w:div>
        <w:div w:id="1465732852">
          <w:marLeft w:val="0"/>
          <w:marRight w:val="0"/>
          <w:marTop w:val="0"/>
          <w:marBottom w:val="0"/>
          <w:divBdr>
            <w:top w:val="none" w:sz="0" w:space="0" w:color="auto"/>
            <w:left w:val="none" w:sz="0" w:space="0" w:color="auto"/>
            <w:bottom w:val="none" w:sz="0" w:space="0" w:color="auto"/>
            <w:right w:val="none" w:sz="0" w:space="0" w:color="auto"/>
          </w:divBdr>
        </w:div>
        <w:div w:id="1465732853">
          <w:marLeft w:val="0"/>
          <w:marRight w:val="0"/>
          <w:marTop w:val="0"/>
          <w:marBottom w:val="0"/>
          <w:divBdr>
            <w:top w:val="none" w:sz="0" w:space="0" w:color="auto"/>
            <w:left w:val="none" w:sz="0" w:space="0" w:color="auto"/>
            <w:bottom w:val="none" w:sz="0" w:space="0" w:color="auto"/>
            <w:right w:val="none" w:sz="0" w:space="0" w:color="auto"/>
          </w:divBdr>
        </w:div>
        <w:div w:id="1465732854">
          <w:marLeft w:val="0"/>
          <w:marRight w:val="0"/>
          <w:marTop w:val="0"/>
          <w:marBottom w:val="0"/>
          <w:divBdr>
            <w:top w:val="none" w:sz="0" w:space="0" w:color="auto"/>
            <w:left w:val="none" w:sz="0" w:space="0" w:color="auto"/>
            <w:bottom w:val="none" w:sz="0" w:space="0" w:color="auto"/>
            <w:right w:val="none" w:sz="0" w:space="0" w:color="auto"/>
          </w:divBdr>
        </w:div>
        <w:div w:id="1465732855">
          <w:marLeft w:val="0"/>
          <w:marRight w:val="0"/>
          <w:marTop w:val="0"/>
          <w:marBottom w:val="0"/>
          <w:divBdr>
            <w:top w:val="none" w:sz="0" w:space="0" w:color="auto"/>
            <w:left w:val="none" w:sz="0" w:space="0" w:color="auto"/>
            <w:bottom w:val="none" w:sz="0" w:space="0" w:color="auto"/>
            <w:right w:val="none" w:sz="0" w:space="0" w:color="auto"/>
          </w:divBdr>
        </w:div>
        <w:div w:id="1465732856">
          <w:marLeft w:val="0"/>
          <w:marRight w:val="0"/>
          <w:marTop w:val="0"/>
          <w:marBottom w:val="0"/>
          <w:divBdr>
            <w:top w:val="none" w:sz="0" w:space="0" w:color="auto"/>
            <w:left w:val="none" w:sz="0" w:space="0" w:color="auto"/>
            <w:bottom w:val="none" w:sz="0" w:space="0" w:color="auto"/>
            <w:right w:val="none" w:sz="0" w:space="0" w:color="auto"/>
          </w:divBdr>
        </w:div>
        <w:div w:id="1465732857">
          <w:marLeft w:val="0"/>
          <w:marRight w:val="0"/>
          <w:marTop w:val="0"/>
          <w:marBottom w:val="0"/>
          <w:divBdr>
            <w:top w:val="none" w:sz="0" w:space="0" w:color="auto"/>
            <w:left w:val="none" w:sz="0" w:space="0" w:color="auto"/>
            <w:bottom w:val="none" w:sz="0" w:space="0" w:color="auto"/>
            <w:right w:val="none" w:sz="0" w:space="0" w:color="auto"/>
          </w:divBdr>
        </w:div>
        <w:div w:id="1465732858">
          <w:marLeft w:val="0"/>
          <w:marRight w:val="0"/>
          <w:marTop w:val="0"/>
          <w:marBottom w:val="0"/>
          <w:divBdr>
            <w:top w:val="none" w:sz="0" w:space="0" w:color="auto"/>
            <w:left w:val="none" w:sz="0" w:space="0" w:color="auto"/>
            <w:bottom w:val="none" w:sz="0" w:space="0" w:color="auto"/>
            <w:right w:val="none" w:sz="0" w:space="0" w:color="auto"/>
          </w:divBdr>
        </w:div>
        <w:div w:id="1465732859">
          <w:marLeft w:val="0"/>
          <w:marRight w:val="0"/>
          <w:marTop w:val="0"/>
          <w:marBottom w:val="0"/>
          <w:divBdr>
            <w:top w:val="none" w:sz="0" w:space="0" w:color="auto"/>
            <w:left w:val="none" w:sz="0" w:space="0" w:color="auto"/>
            <w:bottom w:val="none" w:sz="0" w:space="0" w:color="auto"/>
            <w:right w:val="none" w:sz="0" w:space="0" w:color="auto"/>
          </w:divBdr>
        </w:div>
        <w:div w:id="1465732860">
          <w:marLeft w:val="0"/>
          <w:marRight w:val="0"/>
          <w:marTop w:val="0"/>
          <w:marBottom w:val="0"/>
          <w:divBdr>
            <w:top w:val="none" w:sz="0" w:space="0" w:color="auto"/>
            <w:left w:val="none" w:sz="0" w:space="0" w:color="auto"/>
            <w:bottom w:val="none" w:sz="0" w:space="0" w:color="auto"/>
            <w:right w:val="none" w:sz="0" w:space="0" w:color="auto"/>
          </w:divBdr>
        </w:div>
        <w:div w:id="1465732861">
          <w:marLeft w:val="0"/>
          <w:marRight w:val="0"/>
          <w:marTop w:val="0"/>
          <w:marBottom w:val="0"/>
          <w:divBdr>
            <w:top w:val="none" w:sz="0" w:space="0" w:color="auto"/>
            <w:left w:val="none" w:sz="0" w:space="0" w:color="auto"/>
            <w:bottom w:val="none" w:sz="0" w:space="0" w:color="auto"/>
            <w:right w:val="none" w:sz="0" w:space="0" w:color="auto"/>
          </w:divBdr>
        </w:div>
        <w:div w:id="1465732862">
          <w:marLeft w:val="0"/>
          <w:marRight w:val="0"/>
          <w:marTop w:val="0"/>
          <w:marBottom w:val="0"/>
          <w:divBdr>
            <w:top w:val="none" w:sz="0" w:space="0" w:color="auto"/>
            <w:left w:val="none" w:sz="0" w:space="0" w:color="auto"/>
            <w:bottom w:val="none" w:sz="0" w:space="0" w:color="auto"/>
            <w:right w:val="none" w:sz="0" w:space="0" w:color="auto"/>
          </w:divBdr>
        </w:div>
        <w:div w:id="1465732863">
          <w:marLeft w:val="0"/>
          <w:marRight w:val="0"/>
          <w:marTop w:val="0"/>
          <w:marBottom w:val="0"/>
          <w:divBdr>
            <w:top w:val="none" w:sz="0" w:space="0" w:color="auto"/>
            <w:left w:val="none" w:sz="0" w:space="0" w:color="auto"/>
            <w:bottom w:val="none" w:sz="0" w:space="0" w:color="auto"/>
            <w:right w:val="none" w:sz="0" w:space="0" w:color="auto"/>
          </w:divBdr>
        </w:div>
        <w:div w:id="1465732864">
          <w:marLeft w:val="0"/>
          <w:marRight w:val="0"/>
          <w:marTop w:val="0"/>
          <w:marBottom w:val="0"/>
          <w:divBdr>
            <w:top w:val="none" w:sz="0" w:space="0" w:color="auto"/>
            <w:left w:val="none" w:sz="0" w:space="0" w:color="auto"/>
            <w:bottom w:val="none" w:sz="0" w:space="0" w:color="auto"/>
            <w:right w:val="none" w:sz="0" w:space="0" w:color="auto"/>
          </w:divBdr>
        </w:div>
        <w:div w:id="1465732865">
          <w:marLeft w:val="0"/>
          <w:marRight w:val="0"/>
          <w:marTop w:val="0"/>
          <w:marBottom w:val="0"/>
          <w:divBdr>
            <w:top w:val="none" w:sz="0" w:space="0" w:color="auto"/>
            <w:left w:val="none" w:sz="0" w:space="0" w:color="auto"/>
            <w:bottom w:val="none" w:sz="0" w:space="0" w:color="auto"/>
            <w:right w:val="none" w:sz="0" w:space="0" w:color="auto"/>
          </w:divBdr>
        </w:div>
        <w:div w:id="1465732866">
          <w:marLeft w:val="0"/>
          <w:marRight w:val="0"/>
          <w:marTop w:val="0"/>
          <w:marBottom w:val="0"/>
          <w:divBdr>
            <w:top w:val="none" w:sz="0" w:space="0" w:color="auto"/>
            <w:left w:val="none" w:sz="0" w:space="0" w:color="auto"/>
            <w:bottom w:val="none" w:sz="0" w:space="0" w:color="auto"/>
            <w:right w:val="none" w:sz="0" w:space="0" w:color="auto"/>
          </w:divBdr>
        </w:div>
        <w:div w:id="1465732867">
          <w:marLeft w:val="0"/>
          <w:marRight w:val="0"/>
          <w:marTop w:val="0"/>
          <w:marBottom w:val="0"/>
          <w:divBdr>
            <w:top w:val="none" w:sz="0" w:space="0" w:color="auto"/>
            <w:left w:val="none" w:sz="0" w:space="0" w:color="auto"/>
            <w:bottom w:val="none" w:sz="0" w:space="0" w:color="auto"/>
            <w:right w:val="none" w:sz="0" w:space="0" w:color="auto"/>
          </w:divBdr>
        </w:div>
        <w:div w:id="1465732868">
          <w:marLeft w:val="0"/>
          <w:marRight w:val="0"/>
          <w:marTop w:val="0"/>
          <w:marBottom w:val="0"/>
          <w:divBdr>
            <w:top w:val="none" w:sz="0" w:space="0" w:color="auto"/>
            <w:left w:val="none" w:sz="0" w:space="0" w:color="auto"/>
            <w:bottom w:val="none" w:sz="0" w:space="0" w:color="auto"/>
            <w:right w:val="none" w:sz="0" w:space="0" w:color="auto"/>
          </w:divBdr>
        </w:div>
        <w:div w:id="1465732869">
          <w:marLeft w:val="0"/>
          <w:marRight w:val="0"/>
          <w:marTop w:val="0"/>
          <w:marBottom w:val="0"/>
          <w:divBdr>
            <w:top w:val="none" w:sz="0" w:space="0" w:color="auto"/>
            <w:left w:val="none" w:sz="0" w:space="0" w:color="auto"/>
            <w:bottom w:val="none" w:sz="0" w:space="0" w:color="auto"/>
            <w:right w:val="none" w:sz="0" w:space="0" w:color="auto"/>
          </w:divBdr>
        </w:div>
        <w:div w:id="1465732870">
          <w:marLeft w:val="0"/>
          <w:marRight w:val="0"/>
          <w:marTop w:val="0"/>
          <w:marBottom w:val="0"/>
          <w:divBdr>
            <w:top w:val="none" w:sz="0" w:space="0" w:color="auto"/>
            <w:left w:val="none" w:sz="0" w:space="0" w:color="auto"/>
            <w:bottom w:val="none" w:sz="0" w:space="0" w:color="auto"/>
            <w:right w:val="none" w:sz="0" w:space="0" w:color="auto"/>
          </w:divBdr>
        </w:div>
        <w:div w:id="1465732871">
          <w:marLeft w:val="0"/>
          <w:marRight w:val="0"/>
          <w:marTop w:val="0"/>
          <w:marBottom w:val="0"/>
          <w:divBdr>
            <w:top w:val="none" w:sz="0" w:space="0" w:color="auto"/>
            <w:left w:val="none" w:sz="0" w:space="0" w:color="auto"/>
            <w:bottom w:val="none" w:sz="0" w:space="0" w:color="auto"/>
            <w:right w:val="none" w:sz="0" w:space="0" w:color="auto"/>
          </w:divBdr>
        </w:div>
        <w:div w:id="1465732872">
          <w:marLeft w:val="0"/>
          <w:marRight w:val="0"/>
          <w:marTop w:val="0"/>
          <w:marBottom w:val="0"/>
          <w:divBdr>
            <w:top w:val="none" w:sz="0" w:space="0" w:color="auto"/>
            <w:left w:val="none" w:sz="0" w:space="0" w:color="auto"/>
            <w:bottom w:val="none" w:sz="0" w:space="0" w:color="auto"/>
            <w:right w:val="none" w:sz="0" w:space="0" w:color="auto"/>
          </w:divBdr>
        </w:div>
        <w:div w:id="1465732873">
          <w:marLeft w:val="0"/>
          <w:marRight w:val="0"/>
          <w:marTop w:val="0"/>
          <w:marBottom w:val="0"/>
          <w:divBdr>
            <w:top w:val="none" w:sz="0" w:space="0" w:color="auto"/>
            <w:left w:val="none" w:sz="0" w:space="0" w:color="auto"/>
            <w:bottom w:val="none" w:sz="0" w:space="0" w:color="auto"/>
            <w:right w:val="none" w:sz="0" w:space="0" w:color="auto"/>
          </w:divBdr>
        </w:div>
        <w:div w:id="1465732874">
          <w:marLeft w:val="0"/>
          <w:marRight w:val="0"/>
          <w:marTop w:val="0"/>
          <w:marBottom w:val="0"/>
          <w:divBdr>
            <w:top w:val="none" w:sz="0" w:space="0" w:color="auto"/>
            <w:left w:val="none" w:sz="0" w:space="0" w:color="auto"/>
            <w:bottom w:val="none" w:sz="0" w:space="0" w:color="auto"/>
            <w:right w:val="none" w:sz="0" w:space="0" w:color="auto"/>
          </w:divBdr>
        </w:div>
        <w:div w:id="1465732875">
          <w:marLeft w:val="0"/>
          <w:marRight w:val="0"/>
          <w:marTop w:val="0"/>
          <w:marBottom w:val="0"/>
          <w:divBdr>
            <w:top w:val="none" w:sz="0" w:space="0" w:color="auto"/>
            <w:left w:val="none" w:sz="0" w:space="0" w:color="auto"/>
            <w:bottom w:val="none" w:sz="0" w:space="0" w:color="auto"/>
            <w:right w:val="none" w:sz="0" w:space="0" w:color="auto"/>
          </w:divBdr>
        </w:div>
        <w:div w:id="1465732876">
          <w:marLeft w:val="0"/>
          <w:marRight w:val="0"/>
          <w:marTop w:val="0"/>
          <w:marBottom w:val="0"/>
          <w:divBdr>
            <w:top w:val="none" w:sz="0" w:space="0" w:color="auto"/>
            <w:left w:val="none" w:sz="0" w:space="0" w:color="auto"/>
            <w:bottom w:val="none" w:sz="0" w:space="0" w:color="auto"/>
            <w:right w:val="none" w:sz="0" w:space="0" w:color="auto"/>
          </w:divBdr>
        </w:div>
        <w:div w:id="1465732877">
          <w:marLeft w:val="0"/>
          <w:marRight w:val="0"/>
          <w:marTop w:val="0"/>
          <w:marBottom w:val="0"/>
          <w:divBdr>
            <w:top w:val="none" w:sz="0" w:space="0" w:color="auto"/>
            <w:left w:val="none" w:sz="0" w:space="0" w:color="auto"/>
            <w:bottom w:val="none" w:sz="0" w:space="0" w:color="auto"/>
            <w:right w:val="none" w:sz="0" w:space="0" w:color="auto"/>
          </w:divBdr>
        </w:div>
        <w:div w:id="1465732878">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1465732881">
          <w:marLeft w:val="0"/>
          <w:marRight w:val="0"/>
          <w:marTop w:val="0"/>
          <w:marBottom w:val="0"/>
          <w:divBdr>
            <w:top w:val="none" w:sz="0" w:space="0" w:color="auto"/>
            <w:left w:val="none" w:sz="0" w:space="0" w:color="auto"/>
            <w:bottom w:val="none" w:sz="0" w:space="0" w:color="auto"/>
            <w:right w:val="none" w:sz="0" w:space="0" w:color="auto"/>
          </w:divBdr>
        </w:div>
        <w:div w:id="1465732882">
          <w:marLeft w:val="0"/>
          <w:marRight w:val="0"/>
          <w:marTop w:val="0"/>
          <w:marBottom w:val="0"/>
          <w:divBdr>
            <w:top w:val="none" w:sz="0" w:space="0" w:color="auto"/>
            <w:left w:val="none" w:sz="0" w:space="0" w:color="auto"/>
            <w:bottom w:val="none" w:sz="0" w:space="0" w:color="auto"/>
            <w:right w:val="none" w:sz="0" w:space="0" w:color="auto"/>
          </w:divBdr>
        </w:div>
        <w:div w:id="1465732883">
          <w:marLeft w:val="0"/>
          <w:marRight w:val="0"/>
          <w:marTop w:val="0"/>
          <w:marBottom w:val="0"/>
          <w:divBdr>
            <w:top w:val="none" w:sz="0" w:space="0" w:color="auto"/>
            <w:left w:val="none" w:sz="0" w:space="0" w:color="auto"/>
            <w:bottom w:val="none" w:sz="0" w:space="0" w:color="auto"/>
            <w:right w:val="none" w:sz="0" w:space="0" w:color="auto"/>
          </w:divBdr>
        </w:div>
        <w:div w:id="1465732884">
          <w:marLeft w:val="0"/>
          <w:marRight w:val="0"/>
          <w:marTop w:val="0"/>
          <w:marBottom w:val="0"/>
          <w:divBdr>
            <w:top w:val="none" w:sz="0" w:space="0" w:color="auto"/>
            <w:left w:val="none" w:sz="0" w:space="0" w:color="auto"/>
            <w:bottom w:val="none" w:sz="0" w:space="0" w:color="auto"/>
            <w:right w:val="none" w:sz="0" w:space="0" w:color="auto"/>
          </w:divBdr>
        </w:div>
        <w:div w:id="1465732885">
          <w:marLeft w:val="0"/>
          <w:marRight w:val="0"/>
          <w:marTop w:val="0"/>
          <w:marBottom w:val="0"/>
          <w:divBdr>
            <w:top w:val="none" w:sz="0" w:space="0" w:color="auto"/>
            <w:left w:val="none" w:sz="0" w:space="0" w:color="auto"/>
            <w:bottom w:val="none" w:sz="0" w:space="0" w:color="auto"/>
            <w:right w:val="none" w:sz="0" w:space="0" w:color="auto"/>
          </w:divBdr>
        </w:div>
        <w:div w:id="1465732886">
          <w:marLeft w:val="0"/>
          <w:marRight w:val="0"/>
          <w:marTop w:val="0"/>
          <w:marBottom w:val="0"/>
          <w:divBdr>
            <w:top w:val="none" w:sz="0" w:space="0" w:color="auto"/>
            <w:left w:val="none" w:sz="0" w:space="0" w:color="auto"/>
            <w:bottom w:val="none" w:sz="0" w:space="0" w:color="auto"/>
            <w:right w:val="none" w:sz="0" w:space="0" w:color="auto"/>
          </w:divBdr>
        </w:div>
        <w:div w:id="1465732887">
          <w:marLeft w:val="0"/>
          <w:marRight w:val="0"/>
          <w:marTop w:val="0"/>
          <w:marBottom w:val="0"/>
          <w:divBdr>
            <w:top w:val="none" w:sz="0" w:space="0" w:color="auto"/>
            <w:left w:val="none" w:sz="0" w:space="0" w:color="auto"/>
            <w:bottom w:val="none" w:sz="0" w:space="0" w:color="auto"/>
            <w:right w:val="none" w:sz="0" w:space="0" w:color="auto"/>
          </w:divBdr>
        </w:div>
        <w:div w:id="1465732888">
          <w:marLeft w:val="0"/>
          <w:marRight w:val="0"/>
          <w:marTop w:val="0"/>
          <w:marBottom w:val="0"/>
          <w:divBdr>
            <w:top w:val="none" w:sz="0" w:space="0" w:color="auto"/>
            <w:left w:val="none" w:sz="0" w:space="0" w:color="auto"/>
            <w:bottom w:val="none" w:sz="0" w:space="0" w:color="auto"/>
            <w:right w:val="none" w:sz="0" w:space="0" w:color="auto"/>
          </w:divBdr>
        </w:div>
        <w:div w:id="1465732889">
          <w:marLeft w:val="0"/>
          <w:marRight w:val="0"/>
          <w:marTop w:val="0"/>
          <w:marBottom w:val="0"/>
          <w:divBdr>
            <w:top w:val="none" w:sz="0" w:space="0" w:color="auto"/>
            <w:left w:val="none" w:sz="0" w:space="0" w:color="auto"/>
            <w:bottom w:val="none" w:sz="0" w:space="0" w:color="auto"/>
            <w:right w:val="none" w:sz="0" w:space="0" w:color="auto"/>
          </w:divBdr>
        </w:div>
        <w:div w:id="1465732890">
          <w:marLeft w:val="0"/>
          <w:marRight w:val="0"/>
          <w:marTop w:val="0"/>
          <w:marBottom w:val="0"/>
          <w:divBdr>
            <w:top w:val="none" w:sz="0" w:space="0" w:color="auto"/>
            <w:left w:val="none" w:sz="0" w:space="0" w:color="auto"/>
            <w:bottom w:val="none" w:sz="0" w:space="0" w:color="auto"/>
            <w:right w:val="none" w:sz="0" w:space="0" w:color="auto"/>
          </w:divBdr>
        </w:div>
        <w:div w:id="1465732891">
          <w:marLeft w:val="0"/>
          <w:marRight w:val="0"/>
          <w:marTop w:val="0"/>
          <w:marBottom w:val="0"/>
          <w:divBdr>
            <w:top w:val="none" w:sz="0" w:space="0" w:color="auto"/>
            <w:left w:val="none" w:sz="0" w:space="0" w:color="auto"/>
            <w:bottom w:val="none" w:sz="0" w:space="0" w:color="auto"/>
            <w:right w:val="none" w:sz="0" w:space="0" w:color="auto"/>
          </w:divBdr>
        </w:div>
        <w:div w:id="1465732892">
          <w:marLeft w:val="0"/>
          <w:marRight w:val="0"/>
          <w:marTop w:val="0"/>
          <w:marBottom w:val="0"/>
          <w:divBdr>
            <w:top w:val="none" w:sz="0" w:space="0" w:color="auto"/>
            <w:left w:val="none" w:sz="0" w:space="0" w:color="auto"/>
            <w:bottom w:val="none" w:sz="0" w:space="0" w:color="auto"/>
            <w:right w:val="none" w:sz="0" w:space="0" w:color="auto"/>
          </w:divBdr>
        </w:div>
        <w:div w:id="1465732893">
          <w:marLeft w:val="0"/>
          <w:marRight w:val="0"/>
          <w:marTop w:val="0"/>
          <w:marBottom w:val="0"/>
          <w:divBdr>
            <w:top w:val="none" w:sz="0" w:space="0" w:color="auto"/>
            <w:left w:val="none" w:sz="0" w:space="0" w:color="auto"/>
            <w:bottom w:val="none" w:sz="0" w:space="0" w:color="auto"/>
            <w:right w:val="none" w:sz="0" w:space="0" w:color="auto"/>
          </w:divBdr>
        </w:div>
        <w:div w:id="1465732894">
          <w:marLeft w:val="0"/>
          <w:marRight w:val="0"/>
          <w:marTop w:val="0"/>
          <w:marBottom w:val="0"/>
          <w:divBdr>
            <w:top w:val="none" w:sz="0" w:space="0" w:color="auto"/>
            <w:left w:val="none" w:sz="0" w:space="0" w:color="auto"/>
            <w:bottom w:val="none" w:sz="0" w:space="0" w:color="auto"/>
            <w:right w:val="none" w:sz="0" w:space="0" w:color="auto"/>
          </w:divBdr>
        </w:div>
        <w:div w:id="1465732895">
          <w:marLeft w:val="0"/>
          <w:marRight w:val="0"/>
          <w:marTop w:val="0"/>
          <w:marBottom w:val="0"/>
          <w:divBdr>
            <w:top w:val="none" w:sz="0" w:space="0" w:color="auto"/>
            <w:left w:val="none" w:sz="0" w:space="0" w:color="auto"/>
            <w:bottom w:val="none" w:sz="0" w:space="0" w:color="auto"/>
            <w:right w:val="none" w:sz="0" w:space="0" w:color="auto"/>
          </w:divBdr>
        </w:div>
        <w:div w:id="1465732896">
          <w:marLeft w:val="0"/>
          <w:marRight w:val="0"/>
          <w:marTop w:val="0"/>
          <w:marBottom w:val="0"/>
          <w:divBdr>
            <w:top w:val="none" w:sz="0" w:space="0" w:color="auto"/>
            <w:left w:val="none" w:sz="0" w:space="0" w:color="auto"/>
            <w:bottom w:val="none" w:sz="0" w:space="0" w:color="auto"/>
            <w:right w:val="none" w:sz="0" w:space="0" w:color="auto"/>
          </w:divBdr>
        </w:div>
        <w:div w:id="1465732897">
          <w:marLeft w:val="0"/>
          <w:marRight w:val="0"/>
          <w:marTop w:val="0"/>
          <w:marBottom w:val="0"/>
          <w:divBdr>
            <w:top w:val="none" w:sz="0" w:space="0" w:color="auto"/>
            <w:left w:val="none" w:sz="0" w:space="0" w:color="auto"/>
            <w:bottom w:val="none" w:sz="0" w:space="0" w:color="auto"/>
            <w:right w:val="none" w:sz="0" w:space="0" w:color="auto"/>
          </w:divBdr>
        </w:div>
        <w:div w:id="1465732898">
          <w:marLeft w:val="0"/>
          <w:marRight w:val="0"/>
          <w:marTop w:val="0"/>
          <w:marBottom w:val="0"/>
          <w:divBdr>
            <w:top w:val="none" w:sz="0" w:space="0" w:color="auto"/>
            <w:left w:val="none" w:sz="0" w:space="0" w:color="auto"/>
            <w:bottom w:val="none" w:sz="0" w:space="0" w:color="auto"/>
            <w:right w:val="none" w:sz="0" w:space="0" w:color="auto"/>
          </w:divBdr>
        </w:div>
        <w:div w:id="1465732899">
          <w:marLeft w:val="0"/>
          <w:marRight w:val="0"/>
          <w:marTop w:val="0"/>
          <w:marBottom w:val="0"/>
          <w:divBdr>
            <w:top w:val="none" w:sz="0" w:space="0" w:color="auto"/>
            <w:left w:val="none" w:sz="0" w:space="0" w:color="auto"/>
            <w:bottom w:val="none" w:sz="0" w:space="0" w:color="auto"/>
            <w:right w:val="none" w:sz="0" w:space="0" w:color="auto"/>
          </w:divBdr>
        </w:div>
        <w:div w:id="1465732900">
          <w:marLeft w:val="0"/>
          <w:marRight w:val="0"/>
          <w:marTop w:val="0"/>
          <w:marBottom w:val="0"/>
          <w:divBdr>
            <w:top w:val="none" w:sz="0" w:space="0" w:color="auto"/>
            <w:left w:val="none" w:sz="0" w:space="0" w:color="auto"/>
            <w:bottom w:val="none" w:sz="0" w:space="0" w:color="auto"/>
            <w:right w:val="none" w:sz="0" w:space="0" w:color="auto"/>
          </w:divBdr>
        </w:div>
        <w:div w:id="1465732901">
          <w:marLeft w:val="0"/>
          <w:marRight w:val="0"/>
          <w:marTop w:val="0"/>
          <w:marBottom w:val="0"/>
          <w:divBdr>
            <w:top w:val="none" w:sz="0" w:space="0" w:color="auto"/>
            <w:left w:val="none" w:sz="0" w:space="0" w:color="auto"/>
            <w:bottom w:val="none" w:sz="0" w:space="0" w:color="auto"/>
            <w:right w:val="none" w:sz="0" w:space="0" w:color="auto"/>
          </w:divBdr>
        </w:div>
        <w:div w:id="1465732902">
          <w:marLeft w:val="0"/>
          <w:marRight w:val="0"/>
          <w:marTop w:val="0"/>
          <w:marBottom w:val="0"/>
          <w:divBdr>
            <w:top w:val="none" w:sz="0" w:space="0" w:color="auto"/>
            <w:left w:val="none" w:sz="0" w:space="0" w:color="auto"/>
            <w:bottom w:val="none" w:sz="0" w:space="0" w:color="auto"/>
            <w:right w:val="none" w:sz="0" w:space="0" w:color="auto"/>
          </w:divBdr>
        </w:div>
        <w:div w:id="1465732903">
          <w:marLeft w:val="0"/>
          <w:marRight w:val="0"/>
          <w:marTop w:val="0"/>
          <w:marBottom w:val="0"/>
          <w:divBdr>
            <w:top w:val="none" w:sz="0" w:space="0" w:color="auto"/>
            <w:left w:val="none" w:sz="0" w:space="0" w:color="auto"/>
            <w:bottom w:val="none" w:sz="0" w:space="0" w:color="auto"/>
            <w:right w:val="none" w:sz="0" w:space="0" w:color="auto"/>
          </w:divBdr>
        </w:div>
        <w:div w:id="1465732904">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65732906">
          <w:marLeft w:val="0"/>
          <w:marRight w:val="0"/>
          <w:marTop w:val="0"/>
          <w:marBottom w:val="0"/>
          <w:divBdr>
            <w:top w:val="none" w:sz="0" w:space="0" w:color="auto"/>
            <w:left w:val="none" w:sz="0" w:space="0" w:color="auto"/>
            <w:bottom w:val="none" w:sz="0" w:space="0" w:color="auto"/>
            <w:right w:val="none" w:sz="0" w:space="0" w:color="auto"/>
          </w:divBdr>
        </w:div>
        <w:div w:id="1465732907">
          <w:marLeft w:val="0"/>
          <w:marRight w:val="0"/>
          <w:marTop w:val="0"/>
          <w:marBottom w:val="0"/>
          <w:divBdr>
            <w:top w:val="none" w:sz="0" w:space="0" w:color="auto"/>
            <w:left w:val="none" w:sz="0" w:space="0" w:color="auto"/>
            <w:bottom w:val="none" w:sz="0" w:space="0" w:color="auto"/>
            <w:right w:val="none" w:sz="0" w:space="0" w:color="auto"/>
          </w:divBdr>
        </w:div>
        <w:div w:id="1465732908">
          <w:marLeft w:val="0"/>
          <w:marRight w:val="0"/>
          <w:marTop w:val="0"/>
          <w:marBottom w:val="0"/>
          <w:divBdr>
            <w:top w:val="none" w:sz="0" w:space="0" w:color="auto"/>
            <w:left w:val="none" w:sz="0" w:space="0" w:color="auto"/>
            <w:bottom w:val="none" w:sz="0" w:space="0" w:color="auto"/>
            <w:right w:val="none" w:sz="0" w:space="0" w:color="auto"/>
          </w:divBdr>
        </w:div>
        <w:div w:id="1465732909">
          <w:marLeft w:val="0"/>
          <w:marRight w:val="0"/>
          <w:marTop w:val="0"/>
          <w:marBottom w:val="0"/>
          <w:divBdr>
            <w:top w:val="none" w:sz="0" w:space="0" w:color="auto"/>
            <w:left w:val="none" w:sz="0" w:space="0" w:color="auto"/>
            <w:bottom w:val="none" w:sz="0" w:space="0" w:color="auto"/>
            <w:right w:val="none" w:sz="0" w:space="0" w:color="auto"/>
          </w:divBdr>
        </w:div>
        <w:div w:id="1465732910">
          <w:marLeft w:val="0"/>
          <w:marRight w:val="0"/>
          <w:marTop w:val="0"/>
          <w:marBottom w:val="0"/>
          <w:divBdr>
            <w:top w:val="none" w:sz="0" w:space="0" w:color="auto"/>
            <w:left w:val="none" w:sz="0" w:space="0" w:color="auto"/>
            <w:bottom w:val="none" w:sz="0" w:space="0" w:color="auto"/>
            <w:right w:val="none" w:sz="0" w:space="0" w:color="auto"/>
          </w:divBdr>
        </w:div>
        <w:div w:id="1465732911">
          <w:marLeft w:val="0"/>
          <w:marRight w:val="0"/>
          <w:marTop w:val="0"/>
          <w:marBottom w:val="0"/>
          <w:divBdr>
            <w:top w:val="none" w:sz="0" w:space="0" w:color="auto"/>
            <w:left w:val="none" w:sz="0" w:space="0" w:color="auto"/>
            <w:bottom w:val="none" w:sz="0" w:space="0" w:color="auto"/>
            <w:right w:val="none" w:sz="0" w:space="0" w:color="auto"/>
          </w:divBdr>
        </w:div>
        <w:div w:id="1465732912">
          <w:marLeft w:val="0"/>
          <w:marRight w:val="0"/>
          <w:marTop w:val="0"/>
          <w:marBottom w:val="0"/>
          <w:divBdr>
            <w:top w:val="none" w:sz="0" w:space="0" w:color="auto"/>
            <w:left w:val="none" w:sz="0" w:space="0" w:color="auto"/>
            <w:bottom w:val="none" w:sz="0" w:space="0" w:color="auto"/>
            <w:right w:val="none" w:sz="0" w:space="0" w:color="auto"/>
          </w:divBdr>
        </w:div>
        <w:div w:id="1465732913">
          <w:marLeft w:val="0"/>
          <w:marRight w:val="0"/>
          <w:marTop w:val="0"/>
          <w:marBottom w:val="0"/>
          <w:divBdr>
            <w:top w:val="none" w:sz="0" w:space="0" w:color="auto"/>
            <w:left w:val="none" w:sz="0" w:space="0" w:color="auto"/>
            <w:bottom w:val="none" w:sz="0" w:space="0" w:color="auto"/>
            <w:right w:val="none" w:sz="0" w:space="0" w:color="auto"/>
          </w:divBdr>
        </w:div>
        <w:div w:id="1465732914">
          <w:marLeft w:val="0"/>
          <w:marRight w:val="0"/>
          <w:marTop w:val="0"/>
          <w:marBottom w:val="0"/>
          <w:divBdr>
            <w:top w:val="none" w:sz="0" w:space="0" w:color="auto"/>
            <w:left w:val="none" w:sz="0" w:space="0" w:color="auto"/>
            <w:bottom w:val="none" w:sz="0" w:space="0" w:color="auto"/>
            <w:right w:val="none" w:sz="0" w:space="0" w:color="auto"/>
          </w:divBdr>
        </w:div>
        <w:div w:id="1465732915">
          <w:marLeft w:val="0"/>
          <w:marRight w:val="0"/>
          <w:marTop w:val="0"/>
          <w:marBottom w:val="0"/>
          <w:divBdr>
            <w:top w:val="none" w:sz="0" w:space="0" w:color="auto"/>
            <w:left w:val="none" w:sz="0" w:space="0" w:color="auto"/>
            <w:bottom w:val="none" w:sz="0" w:space="0" w:color="auto"/>
            <w:right w:val="none" w:sz="0" w:space="0" w:color="auto"/>
          </w:divBdr>
        </w:div>
        <w:div w:id="1465732916">
          <w:marLeft w:val="0"/>
          <w:marRight w:val="0"/>
          <w:marTop w:val="0"/>
          <w:marBottom w:val="0"/>
          <w:divBdr>
            <w:top w:val="none" w:sz="0" w:space="0" w:color="auto"/>
            <w:left w:val="none" w:sz="0" w:space="0" w:color="auto"/>
            <w:bottom w:val="none" w:sz="0" w:space="0" w:color="auto"/>
            <w:right w:val="none" w:sz="0" w:space="0" w:color="auto"/>
          </w:divBdr>
        </w:div>
        <w:div w:id="1465732917">
          <w:marLeft w:val="0"/>
          <w:marRight w:val="0"/>
          <w:marTop w:val="0"/>
          <w:marBottom w:val="0"/>
          <w:divBdr>
            <w:top w:val="none" w:sz="0" w:space="0" w:color="auto"/>
            <w:left w:val="none" w:sz="0" w:space="0" w:color="auto"/>
            <w:bottom w:val="none" w:sz="0" w:space="0" w:color="auto"/>
            <w:right w:val="none" w:sz="0" w:space="0" w:color="auto"/>
          </w:divBdr>
        </w:div>
        <w:div w:id="1465732918">
          <w:marLeft w:val="0"/>
          <w:marRight w:val="0"/>
          <w:marTop w:val="0"/>
          <w:marBottom w:val="0"/>
          <w:divBdr>
            <w:top w:val="none" w:sz="0" w:space="0" w:color="auto"/>
            <w:left w:val="none" w:sz="0" w:space="0" w:color="auto"/>
            <w:bottom w:val="none" w:sz="0" w:space="0" w:color="auto"/>
            <w:right w:val="none" w:sz="0" w:space="0" w:color="auto"/>
          </w:divBdr>
        </w:div>
        <w:div w:id="1465732919">
          <w:marLeft w:val="0"/>
          <w:marRight w:val="0"/>
          <w:marTop w:val="0"/>
          <w:marBottom w:val="0"/>
          <w:divBdr>
            <w:top w:val="none" w:sz="0" w:space="0" w:color="auto"/>
            <w:left w:val="none" w:sz="0" w:space="0" w:color="auto"/>
            <w:bottom w:val="none" w:sz="0" w:space="0" w:color="auto"/>
            <w:right w:val="none" w:sz="0" w:space="0" w:color="auto"/>
          </w:divBdr>
        </w:div>
        <w:div w:id="1465732920">
          <w:marLeft w:val="0"/>
          <w:marRight w:val="0"/>
          <w:marTop w:val="0"/>
          <w:marBottom w:val="0"/>
          <w:divBdr>
            <w:top w:val="none" w:sz="0" w:space="0" w:color="auto"/>
            <w:left w:val="none" w:sz="0" w:space="0" w:color="auto"/>
            <w:bottom w:val="none" w:sz="0" w:space="0" w:color="auto"/>
            <w:right w:val="none" w:sz="0" w:space="0" w:color="auto"/>
          </w:divBdr>
        </w:div>
        <w:div w:id="1465732921">
          <w:marLeft w:val="0"/>
          <w:marRight w:val="0"/>
          <w:marTop w:val="0"/>
          <w:marBottom w:val="0"/>
          <w:divBdr>
            <w:top w:val="none" w:sz="0" w:space="0" w:color="auto"/>
            <w:left w:val="none" w:sz="0" w:space="0" w:color="auto"/>
            <w:bottom w:val="none" w:sz="0" w:space="0" w:color="auto"/>
            <w:right w:val="none" w:sz="0" w:space="0" w:color="auto"/>
          </w:divBdr>
        </w:div>
        <w:div w:id="1465732922">
          <w:marLeft w:val="0"/>
          <w:marRight w:val="0"/>
          <w:marTop w:val="0"/>
          <w:marBottom w:val="0"/>
          <w:divBdr>
            <w:top w:val="none" w:sz="0" w:space="0" w:color="auto"/>
            <w:left w:val="none" w:sz="0" w:space="0" w:color="auto"/>
            <w:bottom w:val="none" w:sz="0" w:space="0" w:color="auto"/>
            <w:right w:val="none" w:sz="0" w:space="0" w:color="auto"/>
          </w:divBdr>
        </w:div>
        <w:div w:id="1465732923">
          <w:marLeft w:val="0"/>
          <w:marRight w:val="0"/>
          <w:marTop w:val="0"/>
          <w:marBottom w:val="0"/>
          <w:divBdr>
            <w:top w:val="none" w:sz="0" w:space="0" w:color="auto"/>
            <w:left w:val="none" w:sz="0" w:space="0" w:color="auto"/>
            <w:bottom w:val="none" w:sz="0" w:space="0" w:color="auto"/>
            <w:right w:val="none" w:sz="0" w:space="0" w:color="auto"/>
          </w:divBdr>
        </w:div>
        <w:div w:id="1465732924">
          <w:marLeft w:val="0"/>
          <w:marRight w:val="0"/>
          <w:marTop w:val="0"/>
          <w:marBottom w:val="0"/>
          <w:divBdr>
            <w:top w:val="none" w:sz="0" w:space="0" w:color="auto"/>
            <w:left w:val="none" w:sz="0" w:space="0" w:color="auto"/>
            <w:bottom w:val="none" w:sz="0" w:space="0" w:color="auto"/>
            <w:right w:val="none" w:sz="0" w:space="0" w:color="auto"/>
          </w:divBdr>
        </w:div>
        <w:div w:id="1465732925">
          <w:marLeft w:val="0"/>
          <w:marRight w:val="0"/>
          <w:marTop w:val="0"/>
          <w:marBottom w:val="0"/>
          <w:divBdr>
            <w:top w:val="none" w:sz="0" w:space="0" w:color="auto"/>
            <w:left w:val="none" w:sz="0" w:space="0" w:color="auto"/>
            <w:bottom w:val="none" w:sz="0" w:space="0" w:color="auto"/>
            <w:right w:val="none" w:sz="0" w:space="0" w:color="auto"/>
          </w:divBdr>
        </w:div>
        <w:div w:id="1465732926">
          <w:marLeft w:val="0"/>
          <w:marRight w:val="0"/>
          <w:marTop w:val="0"/>
          <w:marBottom w:val="0"/>
          <w:divBdr>
            <w:top w:val="none" w:sz="0" w:space="0" w:color="auto"/>
            <w:left w:val="none" w:sz="0" w:space="0" w:color="auto"/>
            <w:bottom w:val="none" w:sz="0" w:space="0" w:color="auto"/>
            <w:right w:val="none" w:sz="0" w:space="0" w:color="auto"/>
          </w:divBdr>
        </w:div>
        <w:div w:id="1465732927">
          <w:marLeft w:val="0"/>
          <w:marRight w:val="0"/>
          <w:marTop w:val="0"/>
          <w:marBottom w:val="0"/>
          <w:divBdr>
            <w:top w:val="none" w:sz="0" w:space="0" w:color="auto"/>
            <w:left w:val="none" w:sz="0" w:space="0" w:color="auto"/>
            <w:bottom w:val="none" w:sz="0" w:space="0" w:color="auto"/>
            <w:right w:val="none" w:sz="0" w:space="0" w:color="auto"/>
          </w:divBdr>
        </w:div>
        <w:div w:id="1465732928">
          <w:marLeft w:val="0"/>
          <w:marRight w:val="0"/>
          <w:marTop w:val="0"/>
          <w:marBottom w:val="0"/>
          <w:divBdr>
            <w:top w:val="none" w:sz="0" w:space="0" w:color="auto"/>
            <w:left w:val="none" w:sz="0" w:space="0" w:color="auto"/>
            <w:bottom w:val="none" w:sz="0" w:space="0" w:color="auto"/>
            <w:right w:val="none" w:sz="0" w:space="0" w:color="auto"/>
          </w:divBdr>
        </w:div>
        <w:div w:id="1465732929">
          <w:marLeft w:val="0"/>
          <w:marRight w:val="0"/>
          <w:marTop w:val="0"/>
          <w:marBottom w:val="0"/>
          <w:divBdr>
            <w:top w:val="none" w:sz="0" w:space="0" w:color="auto"/>
            <w:left w:val="none" w:sz="0" w:space="0" w:color="auto"/>
            <w:bottom w:val="none" w:sz="0" w:space="0" w:color="auto"/>
            <w:right w:val="none" w:sz="0" w:space="0" w:color="auto"/>
          </w:divBdr>
        </w:div>
        <w:div w:id="1465732930">
          <w:marLeft w:val="0"/>
          <w:marRight w:val="0"/>
          <w:marTop w:val="0"/>
          <w:marBottom w:val="0"/>
          <w:divBdr>
            <w:top w:val="none" w:sz="0" w:space="0" w:color="auto"/>
            <w:left w:val="none" w:sz="0" w:space="0" w:color="auto"/>
            <w:bottom w:val="none" w:sz="0" w:space="0" w:color="auto"/>
            <w:right w:val="none" w:sz="0" w:space="0" w:color="auto"/>
          </w:divBdr>
        </w:div>
        <w:div w:id="1465732931">
          <w:marLeft w:val="0"/>
          <w:marRight w:val="0"/>
          <w:marTop w:val="0"/>
          <w:marBottom w:val="0"/>
          <w:divBdr>
            <w:top w:val="none" w:sz="0" w:space="0" w:color="auto"/>
            <w:left w:val="none" w:sz="0" w:space="0" w:color="auto"/>
            <w:bottom w:val="none" w:sz="0" w:space="0" w:color="auto"/>
            <w:right w:val="none" w:sz="0" w:space="0" w:color="auto"/>
          </w:divBdr>
        </w:div>
        <w:div w:id="1465732932">
          <w:marLeft w:val="0"/>
          <w:marRight w:val="0"/>
          <w:marTop w:val="0"/>
          <w:marBottom w:val="0"/>
          <w:divBdr>
            <w:top w:val="none" w:sz="0" w:space="0" w:color="auto"/>
            <w:left w:val="none" w:sz="0" w:space="0" w:color="auto"/>
            <w:bottom w:val="none" w:sz="0" w:space="0" w:color="auto"/>
            <w:right w:val="none" w:sz="0" w:space="0" w:color="auto"/>
          </w:divBdr>
        </w:div>
        <w:div w:id="1465732933">
          <w:marLeft w:val="0"/>
          <w:marRight w:val="0"/>
          <w:marTop w:val="0"/>
          <w:marBottom w:val="0"/>
          <w:divBdr>
            <w:top w:val="none" w:sz="0" w:space="0" w:color="auto"/>
            <w:left w:val="none" w:sz="0" w:space="0" w:color="auto"/>
            <w:bottom w:val="none" w:sz="0" w:space="0" w:color="auto"/>
            <w:right w:val="none" w:sz="0" w:space="0" w:color="auto"/>
          </w:divBdr>
        </w:div>
        <w:div w:id="1465732934">
          <w:marLeft w:val="0"/>
          <w:marRight w:val="0"/>
          <w:marTop w:val="0"/>
          <w:marBottom w:val="0"/>
          <w:divBdr>
            <w:top w:val="none" w:sz="0" w:space="0" w:color="auto"/>
            <w:left w:val="none" w:sz="0" w:space="0" w:color="auto"/>
            <w:bottom w:val="none" w:sz="0" w:space="0" w:color="auto"/>
            <w:right w:val="none" w:sz="0" w:space="0" w:color="auto"/>
          </w:divBdr>
        </w:div>
        <w:div w:id="1465732935">
          <w:marLeft w:val="0"/>
          <w:marRight w:val="0"/>
          <w:marTop w:val="0"/>
          <w:marBottom w:val="0"/>
          <w:divBdr>
            <w:top w:val="none" w:sz="0" w:space="0" w:color="auto"/>
            <w:left w:val="none" w:sz="0" w:space="0" w:color="auto"/>
            <w:bottom w:val="none" w:sz="0" w:space="0" w:color="auto"/>
            <w:right w:val="none" w:sz="0" w:space="0" w:color="auto"/>
          </w:divBdr>
        </w:div>
        <w:div w:id="1465732936">
          <w:marLeft w:val="0"/>
          <w:marRight w:val="0"/>
          <w:marTop w:val="0"/>
          <w:marBottom w:val="0"/>
          <w:divBdr>
            <w:top w:val="none" w:sz="0" w:space="0" w:color="auto"/>
            <w:left w:val="none" w:sz="0" w:space="0" w:color="auto"/>
            <w:bottom w:val="none" w:sz="0" w:space="0" w:color="auto"/>
            <w:right w:val="none" w:sz="0" w:space="0" w:color="auto"/>
          </w:divBdr>
        </w:div>
        <w:div w:id="1465732937">
          <w:marLeft w:val="0"/>
          <w:marRight w:val="0"/>
          <w:marTop w:val="0"/>
          <w:marBottom w:val="0"/>
          <w:divBdr>
            <w:top w:val="none" w:sz="0" w:space="0" w:color="auto"/>
            <w:left w:val="none" w:sz="0" w:space="0" w:color="auto"/>
            <w:bottom w:val="none" w:sz="0" w:space="0" w:color="auto"/>
            <w:right w:val="none" w:sz="0" w:space="0" w:color="auto"/>
          </w:divBdr>
        </w:div>
        <w:div w:id="1465732938">
          <w:marLeft w:val="0"/>
          <w:marRight w:val="0"/>
          <w:marTop w:val="0"/>
          <w:marBottom w:val="0"/>
          <w:divBdr>
            <w:top w:val="none" w:sz="0" w:space="0" w:color="auto"/>
            <w:left w:val="none" w:sz="0" w:space="0" w:color="auto"/>
            <w:bottom w:val="none" w:sz="0" w:space="0" w:color="auto"/>
            <w:right w:val="none" w:sz="0" w:space="0" w:color="auto"/>
          </w:divBdr>
        </w:div>
        <w:div w:id="1465732939">
          <w:marLeft w:val="0"/>
          <w:marRight w:val="0"/>
          <w:marTop w:val="0"/>
          <w:marBottom w:val="0"/>
          <w:divBdr>
            <w:top w:val="none" w:sz="0" w:space="0" w:color="auto"/>
            <w:left w:val="none" w:sz="0" w:space="0" w:color="auto"/>
            <w:bottom w:val="none" w:sz="0" w:space="0" w:color="auto"/>
            <w:right w:val="none" w:sz="0" w:space="0" w:color="auto"/>
          </w:divBdr>
        </w:div>
        <w:div w:id="1465732940">
          <w:marLeft w:val="0"/>
          <w:marRight w:val="0"/>
          <w:marTop w:val="0"/>
          <w:marBottom w:val="0"/>
          <w:divBdr>
            <w:top w:val="none" w:sz="0" w:space="0" w:color="auto"/>
            <w:left w:val="none" w:sz="0" w:space="0" w:color="auto"/>
            <w:bottom w:val="none" w:sz="0" w:space="0" w:color="auto"/>
            <w:right w:val="none" w:sz="0" w:space="0" w:color="auto"/>
          </w:divBdr>
        </w:div>
        <w:div w:id="1465732941">
          <w:marLeft w:val="0"/>
          <w:marRight w:val="0"/>
          <w:marTop w:val="0"/>
          <w:marBottom w:val="0"/>
          <w:divBdr>
            <w:top w:val="none" w:sz="0" w:space="0" w:color="auto"/>
            <w:left w:val="none" w:sz="0" w:space="0" w:color="auto"/>
            <w:bottom w:val="none" w:sz="0" w:space="0" w:color="auto"/>
            <w:right w:val="none" w:sz="0" w:space="0" w:color="auto"/>
          </w:divBdr>
        </w:div>
        <w:div w:id="1465732942">
          <w:marLeft w:val="0"/>
          <w:marRight w:val="0"/>
          <w:marTop w:val="0"/>
          <w:marBottom w:val="0"/>
          <w:divBdr>
            <w:top w:val="none" w:sz="0" w:space="0" w:color="auto"/>
            <w:left w:val="none" w:sz="0" w:space="0" w:color="auto"/>
            <w:bottom w:val="none" w:sz="0" w:space="0" w:color="auto"/>
            <w:right w:val="none" w:sz="0" w:space="0" w:color="auto"/>
          </w:divBdr>
        </w:div>
        <w:div w:id="1465732943">
          <w:marLeft w:val="0"/>
          <w:marRight w:val="0"/>
          <w:marTop w:val="0"/>
          <w:marBottom w:val="0"/>
          <w:divBdr>
            <w:top w:val="none" w:sz="0" w:space="0" w:color="auto"/>
            <w:left w:val="none" w:sz="0" w:space="0" w:color="auto"/>
            <w:bottom w:val="none" w:sz="0" w:space="0" w:color="auto"/>
            <w:right w:val="none" w:sz="0" w:space="0" w:color="auto"/>
          </w:divBdr>
        </w:div>
        <w:div w:id="1465732944">
          <w:marLeft w:val="0"/>
          <w:marRight w:val="0"/>
          <w:marTop w:val="0"/>
          <w:marBottom w:val="0"/>
          <w:divBdr>
            <w:top w:val="none" w:sz="0" w:space="0" w:color="auto"/>
            <w:left w:val="none" w:sz="0" w:space="0" w:color="auto"/>
            <w:bottom w:val="none" w:sz="0" w:space="0" w:color="auto"/>
            <w:right w:val="none" w:sz="0" w:space="0" w:color="auto"/>
          </w:divBdr>
        </w:div>
        <w:div w:id="1465732945">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 w:id="1465732947">
          <w:marLeft w:val="0"/>
          <w:marRight w:val="0"/>
          <w:marTop w:val="0"/>
          <w:marBottom w:val="0"/>
          <w:divBdr>
            <w:top w:val="none" w:sz="0" w:space="0" w:color="auto"/>
            <w:left w:val="none" w:sz="0" w:space="0" w:color="auto"/>
            <w:bottom w:val="none" w:sz="0" w:space="0" w:color="auto"/>
            <w:right w:val="none" w:sz="0" w:space="0" w:color="auto"/>
          </w:divBdr>
        </w:div>
        <w:div w:id="1465732948">
          <w:marLeft w:val="0"/>
          <w:marRight w:val="0"/>
          <w:marTop w:val="0"/>
          <w:marBottom w:val="0"/>
          <w:divBdr>
            <w:top w:val="none" w:sz="0" w:space="0" w:color="auto"/>
            <w:left w:val="none" w:sz="0" w:space="0" w:color="auto"/>
            <w:bottom w:val="none" w:sz="0" w:space="0" w:color="auto"/>
            <w:right w:val="none" w:sz="0" w:space="0" w:color="auto"/>
          </w:divBdr>
        </w:div>
        <w:div w:id="1465732949">
          <w:marLeft w:val="0"/>
          <w:marRight w:val="0"/>
          <w:marTop w:val="0"/>
          <w:marBottom w:val="0"/>
          <w:divBdr>
            <w:top w:val="none" w:sz="0" w:space="0" w:color="auto"/>
            <w:left w:val="none" w:sz="0" w:space="0" w:color="auto"/>
            <w:bottom w:val="none" w:sz="0" w:space="0" w:color="auto"/>
            <w:right w:val="none" w:sz="0" w:space="0" w:color="auto"/>
          </w:divBdr>
        </w:div>
        <w:div w:id="1465732950">
          <w:marLeft w:val="0"/>
          <w:marRight w:val="0"/>
          <w:marTop w:val="0"/>
          <w:marBottom w:val="0"/>
          <w:divBdr>
            <w:top w:val="none" w:sz="0" w:space="0" w:color="auto"/>
            <w:left w:val="none" w:sz="0" w:space="0" w:color="auto"/>
            <w:bottom w:val="none" w:sz="0" w:space="0" w:color="auto"/>
            <w:right w:val="none" w:sz="0" w:space="0" w:color="auto"/>
          </w:divBdr>
        </w:div>
        <w:div w:id="1465732951">
          <w:marLeft w:val="0"/>
          <w:marRight w:val="0"/>
          <w:marTop w:val="0"/>
          <w:marBottom w:val="0"/>
          <w:divBdr>
            <w:top w:val="none" w:sz="0" w:space="0" w:color="auto"/>
            <w:left w:val="none" w:sz="0" w:space="0" w:color="auto"/>
            <w:bottom w:val="none" w:sz="0" w:space="0" w:color="auto"/>
            <w:right w:val="none" w:sz="0" w:space="0" w:color="auto"/>
          </w:divBdr>
        </w:div>
        <w:div w:id="1465732952">
          <w:marLeft w:val="0"/>
          <w:marRight w:val="0"/>
          <w:marTop w:val="0"/>
          <w:marBottom w:val="0"/>
          <w:divBdr>
            <w:top w:val="none" w:sz="0" w:space="0" w:color="auto"/>
            <w:left w:val="none" w:sz="0" w:space="0" w:color="auto"/>
            <w:bottom w:val="none" w:sz="0" w:space="0" w:color="auto"/>
            <w:right w:val="none" w:sz="0" w:space="0" w:color="auto"/>
          </w:divBdr>
        </w:div>
        <w:div w:id="1465732953">
          <w:marLeft w:val="0"/>
          <w:marRight w:val="0"/>
          <w:marTop w:val="0"/>
          <w:marBottom w:val="0"/>
          <w:divBdr>
            <w:top w:val="none" w:sz="0" w:space="0" w:color="auto"/>
            <w:left w:val="none" w:sz="0" w:space="0" w:color="auto"/>
            <w:bottom w:val="none" w:sz="0" w:space="0" w:color="auto"/>
            <w:right w:val="none" w:sz="0" w:space="0" w:color="auto"/>
          </w:divBdr>
        </w:div>
        <w:div w:id="1465732954">
          <w:marLeft w:val="0"/>
          <w:marRight w:val="0"/>
          <w:marTop w:val="0"/>
          <w:marBottom w:val="0"/>
          <w:divBdr>
            <w:top w:val="none" w:sz="0" w:space="0" w:color="auto"/>
            <w:left w:val="none" w:sz="0" w:space="0" w:color="auto"/>
            <w:bottom w:val="none" w:sz="0" w:space="0" w:color="auto"/>
            <w:right w:val="none" w:sz="0" w:space="0" w:color="auto"/>
          </w:divBdr>
        </w:div>
        <w:div w:id="1465732955">
          <w:marLeft w:val="0"/>
          <w:marRight w:val="0"/>
          <w:marTop w:val="0"/>
          <w:marBottom w:val="0"/>
          <w:divBdr>
            <w:top w:val="none" w:sz="0" w:space="0" w:color="auto"/>
            <w:left w:val="none" w:sz="0" w:space="0" w:color="auto"/>
            <w:bottom w:val="none" w:sz="0" w:space="0" w:color="auto"/>
            <w:right w:val="none" w:sz="0" w:space="0" w:color="auto"/>
          </w:divBdr>
        </w:div>
        <w:div w:id="1465732956">
          <w:marLeft w:val="0"/>
          <w:marRight w:val="0"/>
          <w:marTop w:val="0"/>
          <w:marBottom w:val="0"/>
          <w:divBdr>
            <w:top w:val="none" w:sz="0" w:space="0" w:color="auto"/>
            <w:left w:val="none" w:sz="0" w:space="0" w:color="auto"/>
            <w:bottom w:val="none" w:sz="0" w:space="0" w:color="auto"/>
            <w:right w:val="none" w:sz="0" w:space="0" w:color="auto"/>
          </w:divBdr>
        </w:div>
        <w:div w:id="1465732957">
          <w:marLeft w:val="0"/>
          <w:marRight w:val="0"/>
          <w:marTop w:val="0"/>
          <w:marBottom w:val="0"/>
          <w:divBdr>
            <w:top w:val="none" w:sz="0" w:space="0" w:color="auto"/>
            <w:left w:val="none" w:sz="0" w:space="0" w:color="auto"/>
            <w:bottom w:val="none" w:sz="0" w:space="0" w:color="auto"/>
            <w:right w:val="none" w:sz="0" w:space="0" w:color="auto"/>
          </w:divBdr>
        </w:div>
        <w:div w:id="1465732958">
          <w:marLeft w:val="0"/>
          <w:marRight w:val="0"/>
          <w:marTop w:val="0"/>
          <w:marBottom w:val="0"/>
          <w:divBdr>
            <w:top w:val="none" w:sz="0" w:space="0" w:color="auto"/>
            <w:left w:val="none" w:sz="0" w:space="0" w:color="auto"/>
            <w:bottom w:val="none" w:sz="0" w:space="0" w:color="auto"/>
            <w:right w:val="none" w:sz="0" w:space="0" w:color="auto"/>
          </w:divBdr>
        </w:div>
        <w:div w:id="1465732959">
          <w:marLeft w:val="0"/>
          <w:marRight w:val="0"/>
          <w:marTop w:val="0"/>
          <w:marBottom w:val="0"/>
          <w:divBdr>
            <w:top w:val="none" w:sz="0" w:space="0" w:color="auto"/>
            <w:left w:val="none" w:sz="0" w:space="0" w:color="auto"/>
            <w:bottom w:val="none" w:sz="0" w:space="0" w:color="auto"/>
            <w:right w:val="none" w:sz="0" w:space="0" w:color="auto"/>
          </w:divBdr>
        </w:div>
        <w:div w:id="1465732960">
          <w:marLeft w:val="0"/>
          <w:marRight w:val="0"/>
          <w:marTop w:val="0"/>
          <w:marBottom w:val="0"/>
          <w:divBdr>
            <w:top w:val="none" w:sz="0" w:space="0" w:color="auto"/>
            <w:left w:val="none" w:sz="0" w:space="0" w:color="auto"/>
            <w:bottom w:val="none" w:sz="0" w:space="0" w:color="auto"/>
            <w:right w:val="none" w:sz="0" w:space="0" w:color="auto"/>
          </w:divBdr>
        </w:div>
        <w:div w:id="1465732961">
          <w:marLeft w:val="0"/>
          <w:marRight w:val="0"/>
          <w:marTop w:val="0"/>
          <w:marBottom w:val="0"/>
          <w:divBdr>
            <w:top w:val="none" w:sz="0" w:space="0" w:color="auto"/>
            <w:left w:val="none" w:sz="0" w:space="0" w:color="auto"/>
            <w:bottom w:val="none" w:sz="0" w:space="0" w:color="auto"/>
            <w:right w:val="none" w:sz="0" w:space="0" w:color="auto"/>
          </w:divBdr>
        </w:div>
        <w:div w:id="1465732962">
          <w:marLeft w:val="0"/>
          <w:marRight w:val="0"/>
          <w:marTop w:val="0"/>
          <w:marBottom w:val="0"/>
          <w:divBdr>
            <w:top w:val="none" w:sz="0" w:space="0" w:color="auto"/>
            <w:left w:val="none" w:sz="0" w:space="0" w:color="auto"/>
            <w:bottom w:val="none" w:sz="0" w:space="0" w:color="auto"/>
            <w:right w:val="none" w:sz="0" w:space="0" w:color="auto"/>
          </w:divBdr>
        </w:div>
        <w:div w:id="1465732963">
          <w:marLeft w:val="0"/>
          <w:marRight w:val="0"/>
          <w:marTop w:val="0"/>
          <w:marBottom w:val="0"/>
          <w:divBdr>
            <w:top w:val="none" w:sz="0" w:space="0" w:color="auto"/>
            <w:left w:val="none" w:sz="0" w:space="0" w:color="auto"/>
            <w:bottom w:val="none" w:sz="0" w:space="0" w:color="auto"/>
            <w:right w:val="none" w:sz="0" w:space="0" w:color="auto"/>
          </w:divBdr>
        </w:div>
        <w:div w:id="1465732964">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5732967">
          <w:marLeft w:val="0"/>
          <w:marRight w:val="0"/>
          <w:marTop w:val="0"/>
          <w:marBottom w:val="0"/>
          <w:divBdr>
            <w:top w:val="none" w:sz="0" w:space="0" w:color="auto"/>
            <w:left w:val="none" w:sz="0" w:space="0" w:color="auto"/>
            <w:bottom w:val="none" w:sz="0" w:space="0" w:color="auto"/>
            <w:right w:val="none" w:sz="0" w:space="0" w:color="auto"/>
          </w:divBdr>
        </w:div>
        <w:div w:id="1465732968">
          <w:marLeft w:val="0"/>
          <w:marRight w:val="0"/>
          <w:marTop w:val="0"/>
          <w:marBottom w:val="0"/>
          <w:divBdr>
            <w:top w:val="none" w:sz="0" w:space="0" w:color="auto"/>
            <w:left w:val="none" w:sz="0" w:space="0" w:color="auto"/>
            <w:bottom w:val="none" w:sz="0" w:space="0" w:color="auto"/>
            <w:right w:val="none" w:sz="0" w:space="0" w:color="auto"/>
          </w:divBdr>
        </w:div>
        <w:div w:id="1465732969">
          <w:marLeft w:val="0"/>
          <w:marRight w:val="0"/>
          <w:marTop w:val="0"/>
          <w:marBottom w:val="0"/>
          <w:divBdr>
            <w:top w:val="none" w:sz="0" w:space="0" w:color="auto"/>
            <w:left w:val="none" w:sz="0" w:space="0" w:color="auto"/>
            <w:bottom w:val="none" w:sz="0" w:space="0" w:color="auto"/>
            <w:right w:val="none" w:sz="0" w:space="0" w:color="auto"/>
          </w:divBdr>
        </w:div>
        <w:div w:id="1465732971">
          <w:marLeft w:val="0"/>
          <w:marRight w:val="0"/>
          <w:marTop w:val="0"/>
          <w:marBottom w:val="0"/>
          <w:divBdr>
            <w:top w:val="none" w:sz="0" w:space="0" w:color="auto"/>
            <w:left w:val="none" w:sz="0" w:space="0" w:color="auto"/>
            <w:bottom w:val="none" w:sz="0" w:space="0" w:color="auto"/>
            <w:right w:val="none" w:sz="0" w:space="0" w:color="auto"/>
          </w:divBdr>
        </w:div>
        <w:div w:id="1465732972">
          <w:marLeft w:val="0"/>
          <w:marRight w:val="0"/>
          <w:marTop w:val="0"/>
          <w:marBottom w:val="0"/>
          <w:divBdr>
            <w:top w:val="none" w:sz="0" w:space="0" w:color="auto"/>
            <w:left w:val="none" w:sz="0" w:space="0" w:color="auto"/>
            <w:bottom w:val="none" w:sz="0" w:space="0" w:color="auto"/>
            <w:right w:val="none" w:sz="0" w:space="0" w:color="auto"/>
          </w:divBdr>
        </w:div>
        <w:div w:id="1465732973">
          <w:marLeft w:val="0"/>
          <w:marRight w:val="0"/>
          <w:marTop w:val="0"/>
          <w:marBottom w:val="0"/>
          <w:divBdr>
            <w:top w:val="none" w:sz="0" w:space="0" w:color="auto"/>
            <w:left w:val="none" w:sz="0" w:space="0" w:color="auto"/>
            <w:bottom w:val="none" w:sz="0" w:space="0" w:color="auto"/>
            <w:right w:val="none" w:sz="0" w:space="0" w:color="auto"/>
          </w:divBdr>
        </w:div>
        <w:div w:id="1465732974">
          <w:marLeft w:val="0"/>
          <w:marRight w:val="0"/>
          <w:marTop w:val="0"/>
          <w:marBottom w:val="0"/>
          <w:divBdr>
            <w:top w:val="none" w:sz="0" w:space="0" w:color="auto"/>
            <w:left w:val="none" w:sz="0" w:space="0" w:color="auto"/>
            <w:bottom w:val="none" w:sz="0" w:space="0" w:color="auto"/>
            <w:right w:val="none" w:sz="0" w:space="0" w:color="auto"/>
          </w:divBdr>
        </w:div>
        <w:div w:id="1465732975">
          <w:marLeft w:val="0"/>
          <w:marRight w:val="0"/>
          <w:marTop w:val="0"/>
          <w:marBottom w:val="0"/>
          <w:divBdr>
            <w:top w:val="none" w:sz="0" w:space="0" w:color="auto"/>
            <w:left w:val="none" w:sz="0" w:space="0" w:color="auto"/>
            <w:bottom w:val="none" w:sz="0" w:space="0" w:color="auto"/>
            <w:right w:val="none" w:sz="0" w:space="0" w:color="auto"/>
          </w:divBdr>
        </w:div>
        <w:div w:id="1465732976">
          <w:marLeft w:val="0"/>
          <w:marRight w:val="0"/>
          <w:marTop w:val="0"/>
          <w:marBottom w:val="0"/>
          <w:divBdr>
            <w:top w:val="none" w:sz="0" w:space="0" w:color="auto"/>
            <w:left w:val="none" w:sz="0" w:space="0" w:color="auto"/>
            <w:bottom w:val="none" w:sz="0" w:space="0" w:color="auto"/>
            <w:right w:val="none" w:sz="0" w:space="0" w:color="auto"/>
          </w:divBdr>
        </w:div>
        <w:div w:id="1465732978">
          <w:marLeft w:val="0"/>
          <w:marRight w:val="0"/>
          <w:marTop w:val="0"/>
          <w:marBottom w:val="0"/>
          <w:divBdr>
            <w:top w:val="none" w:sz="0" w:space="0" w:color="auto"/>
            <w:left w:val="none" w:sz="0" w:space="0" w:color="auto"/>
            <w:bottom w:val="none" w:sz="0" w:space="0" w:color="auto"/>
            <w:right w:val="none" w:sz="0" w:space="0" w:color="auto"/>
          </w:divBdr>
        </w:div>
        <w:div w:id="1465732979">
          <w:marLeft w:val="0"/>
          <w:marRight w:val="0"/>
          <w:marTop w:val="0"/>
          <w:marBottom w:val="0"/>
          <w:divBdr>
            <w:top w:val="none" w:sz="0" w:space="0" w:color="auto"/>
            <w:left w:val="none" w:sz="0" w:space="0" w:color="auto"/>
            <w:bottom w:val="none" w:sz="0" w:space="0" w:color="auto"/>
            <w:right w:val="none" w:sz="0" w:space="0" w:color="auto"/>
          </w:divBdr>
        </w:div>
        <w:div w:id="1465732980">
          <w:marLeft w:val="0"/>
          <w:marRight w:val="0"/>
          <w:marTop w:val="0"/>
          <w:marBottom w:val="0"/>
          <w:divBdr>
            <w:top w:val="none" w:sz="0" w:space="0" w:color="auto"/>
            <w:left w:val="none" w:sz="0" w:space="0" w:color="auto"/>
            <w:bottom w:val="none" w:sz="0" w:space="0" w:color="auto"/>
            <w:right w:val="none" w:sz="0" w:space="0" w:color="auto"/>
          </w:divBdr>
        </w:div>
        <w:div w:id="1465732981">
          <w:marLeft w:val="0"/>
          <w:marRight w:val="0"/>
          <w:marTop w:val="0"/>
          <w:marBottom w:val="0"/>
          <w:divBdr>
            <w:top w:val="none" w:sz="0" w:space="0" w:color="auto"/>
            <w:left w:val="none" w:sz="0" w:space="0" w:color="auto"/>
            <w:bottom w:val="none" w:sz="0" w:space="0" w:color="auto"/>
            <w:right w:val="none" w:sz="0" w:space="0" w:color="auto"/>
          </w:divBdr>
        </w:div>
        <w:div w:id="1465732982">
          <w:marLeft w:val="0"/>
          <w:marRight w:val="0"/>
          <w:marTop w:val="0"/>
          <w:marBottom w:val="0"/>
          <w:divBdr>
            <w:top w:val="none" w:sz="0" w:space="0" w:color="auto"/>
            <w:left w:val="none" w:sz="0" w:space="0" w:color="auto"/>
            <w:bottom w:val="none" w:sz="0" w:space="0" w:color="auto"/>
            <w:right w:val="none" w:sz="0" w:space="0" w:color="auto"/>
          </w:divBdr>
        </w:div>
        <w:div w:id="1465732983">
          <w:marLeft w:val="0"/>
          <w:marRight w:val="0"/>
          <w:marTop w:val="0"/>
          <w:marBottom w:val="0"/>
          <w:divBdr>
            <w:top w:val="none" w:sz="0" w:space="0" w:color="auto"/>
            <w:left w:val="none" w:sz="0" w:space="0" w:color="auto"/>
            <w:bottom w:val="none" w:sz="0" w:space="0" w:color="auto"/>
            <w:right w:val="none" w:sz="0" w:space="0" w:color="auto"/>
          </w:divBdr>
        </w:div>
        <w:div w:id="1465732984">
          <w:marLeft w:val="0"/>
          <w:marRight w:val="0"/>
          <w:marTop w:val="0"/>
          <w:marBottom w:val="0"/>
          <w:divBdr>
            <w:top w:val="none" w:sz="0" w:space="0" w:color="auto"/>
            <w:left w:val="none" w:sz="0" w:space="0" w:color="auto"/>
            <w:bottom w:val="none" w:sz="0" w:space="0" w:color="auto"/>
            <w:right w:val="none" w:sz="0" w:space="0" w:color="auto"/>
          </w:divBdr>
        </w:div>
        <w:div w:id="1465732985">
          <w:marLeft w:val="0"/>
          <w:marRight w:val="0"/>
          <w:marTop w:val="0"/>
          <w:marBottom w:val="0"/>
          <w:divBdr>
            <w:top w:val="none" w:sz="0" w:space="0" w:color="auto"/>
            <w:left w:val="none" w:sz="0" w:space="0" w:color="auto"/>
            <w:bottom w:val="none" w:sz="0" w:space="0" w:color="auto"/>
            <w:right w:val="none" w:sz="0" w:space="0" w:color="auto"/>
          </w:divBdr>
        </w:div>
        <w:div w:id="1465732986">
          <w:marLeft w:val="0"/>
          <w:marRight w:val="0"/>
          <w:marTop w:val="0"/>
          <w:marBottom w:val="0"/>
          <w:divBdr>
            <w:top w:val="none" w:sz="0" w:space="0" w:color="auto"/>
            <w:left w:val="none" w:sz="0" w:space="0" w:color="auto"/>
            <w:bottom w:val="none" w:sz="0" w:space="0" w:color="auto"/>
            <w:right w:val="none" w:sz="0" w:space="0" w:color="auto"/>
          </w:divBdr>
        </w:div>
        <w:div w:id="1465732987">
          <w:marLeft w:val="0"/>
          <w:marRight w:val="0"/>
          <w:marTop w:val="0"/>
          <w:marBottom w:val="0"/>
          <w:divBdr>
            <w:top w:val="none" w:sz="0" w:space="0" w:color="auto"/>
            <w:left w:val="none" w:sz="0" w:space="0" w:color="auto"/>
            <w:bottom w:val="none" w:sz="0" w:space="0" w:color="auto"/>
            <w:right w:val="none" w:sz="0" w:space="0" w:color="auto"/>
          </w:divBdr>
        </w:div>
        <w:div w:id="1465732988">
          <w:marLeft w:val="0"/>
          <w:marRight w:val="0"/>
          <w:marTop w:val="0"/>
          <w:marBottom w:val="0"/>
          <w:divBdr>
            <w:top w:val="none" w:sz="0" w:space="0" w:color="auto"/>
            <w:left w:val="none" w:sz="0" w:space="0" w:color="auto"/>
            <w:bottom w:val="none" w:sz="0" w:space="0" w:color="auto"/>
            <w:right w:val="none" w:sz="0" w:space="0" w:color="auto"/>
          </w:divBdr>
        </w:div>
        <w:div w:id="1465732989">
          <w:marLeft w:val="0"/>
          <w:marRight w:val="0"/>
          <w:marTop w:val="0"/>
          <w:marBottom w:val="0"/>
          <w:divBdr>
            <w:top w:val="none" w:sz="0" w:space="0" w:color="auto"/>
            <w:left w:val="none" w:sz="0" w:space="0" w:color="auto"/>
            <w:bottom w:val="none" w:sz="0" w:space="0" w:color="auto"/>
            <w:right w:val="none" w:sz="0" w:space="0" w:color="auto"/>
          </w:divBdr>
        </w:div>
        <w:div w:id="1465732990">
          <w:marLeft w:val="0"/>
          <w:marRight w:val="0"/>
          <w:marTop w:val="0"/>
          <w:marBottom w:val="0"/>
          <w:divBdr>
            <w:top w:val="none" w:sz="0" w:space="0" w:color="auto"/>
            <w:left w:val="none" w:sz="0" w:space="0" w:color="auto"/>
            <w:bottom w:val="none" w:sz="0" w:space="0" w:color="auto"/>
            <w:right w:val="none" w:sz="0" w:space="0" w:color="auto"/>
          </w:divBdr>
        </w:div>
        <w:div w:id="1465732991">
          <w:marLeft w:val="0"/>
          <w:marRight w:val="0"/>
          <w:marTop w:val="0"/>
          <w:marBottom w:val="0"/>
          <w:divBdr>
            <w:top w:val="none" w:sz="0" w:space="0" w:color="auto"/>
            <w:left w:val="none" w:sz="0" w:space="0" w:color="auto"/>
            <w:bottom w:val="none" w:sz="0" w:space="0" w:color="auto"/>
            <w:right w:val="none" w:sz="0" w:space="0" w:color="auto"/>
          </w:divBdr>
        </w:div>
        <w:div w:id="1465732992">
          <w:marLeft w:val="0"/>
          <w:marRight w:val="0"/>
          <w:marTop w:val="0"/>
          <w:marBottom w:val="0"/>
          <w:divBdr>
            <w:top w:val="none" w:sz="0" w:space="0" w:color="auto"/>
            <w:left w:val="none" w:sz="0" w:space="0" w:color="auto"/>
            <w:bottom w:val="none" w:sz="0" w:space="0" w:color="auto"/>
            <w:right w:val="none" w:sz="0" w:space="0" w:color="auto"/>
          </w:divBdr>
        </w:div>
        <w:div w:id="1465732993">
          <w:marLeft w:val="0"/>
          <w:marRight w:val="0"/>
          <w:marTop w:val="0"/>
          <w:marBottom w:val="0"/>
          <w:divBdr>
            <w:top w:val="none" w:sz="0" w:space="0" w:color="auto"/>
            <w:left w:val="none" w:sz="0" w:space="0" w:color="auto"/>
            <w:bottom w:val="none" w:sz="0" w:space="0" w:color="auto"/>
            <w:right w:val="none" w:sz="0" w:space="0" w:color="auto"/>
          </w:divBdr>
        </w:div>
        <w:div w:id="1465732994">
          <w:marLeft w:val="0"/>
          <w:marRight w:val="0"/>
          <w:marTop w:val="0"/>
          <w:marBottom w:val="0"/>
          <w:divBdr>
            <w:top w:val="none" w:sz="0" w:space="0" w:color="auto"/>
            <w:left w:val="none" w:sz="0" w:space="0" w:color="auto"/>
            <w:bottom w:val="none" w:sz="0" w:space="0" w:color="auto"/>
            <w:right w:val="none" w:sz="0" w:space="0" w:color="auto"/>
          </w:divBdr>
        </w:div>
        <w:div w:id="1465732995">
          <w:marLeft w:val="0"/>
          <w:marRight w:val="0"/>
          <w:marTop w:val="0"/>
          <w:marBottom w:val="0"/>
          <w:divBdr>
            <w:top w:val="none" w:sz="0" w:space="0" w:color="auto"/>
            <w:left w:val="none" w:sz="0" w:space="0" w:color="auto"/>
            <w:bottom w:val="none" w:sz="0" w:space="0" w:color="auto"/>
            <w:right w:val="none" w:sz="0" w:space="0" w:color="auto"/>
          </w:divBdr>
        </w:div>
        <w:div w:id="1465732996">
          <w:marLeft w:val="0"/>
          <w:marRight w:val="0"/>
          <w:marTop w:val="0"/>
          <w:marBottom w:val="0"/>
          <w:divBdr>
            <w:top w:val="none" w:sz="0" w:space="0" w:color="auto"/>
            <w:left w:val="none" w:sz="0" w:space="0" w:color="auto"/>
            <w:bottom w:val="none" w:sz="0" w:space="0" w:color="auto"/>
            <w:right w:val="none" w:sz="0" w:space="0" w:color="auto"/>
          </w:divBdr>
        </w:div>
        <w:div w:id="1465732997">
          <w:marLeft w:val="0"/>
          <w:marRight w:val="0"/>
          <w:marTop w:val="0"/>
          <w:marBottom w:val="0"/>
          <w:divBdr>
            <w:top w:val="none" w:sz="0" w:space="0" w:color="auto"/>
            <w:left w:val="none" w:sz="0" w:space="0" w:color="auto"/>
            <w:bottom w:val="none" w:sz="0" w:space="0" w:color="auto"/>
            <w:right w:val="none" w:sz="0" w:space="0" w:color="auto"/>
          </w:divBdr>
        </w:div>
        <w:div w:id="1465732998">
          <w:marLeft w:val="0"/>
          <w:marRight w:val="0"/>
          <w:marTop w:val="0"/>
          <w:marBottom w:val="0"/>
          <w:divBdr>
            <w:top w:val="none" w:sz="0" w:space="0" w:color="auto"/>
            <w:left w:val="none" w:sz="0" w:space="0" w:color="auto"/>
            <w:bottom w:val="none" w:sz="0" w:space="0" w:color="auto"/>
            <w:right w:val="none" w:sz="0" w:space="0" w:color="auto"/>
          </w:divBdr>
        </w:div>
        <w:div w:id="1465732999">
          <w:marLeft w:val="0"/>
          <w:marRight w:val="0"/>
          <w:marTop w:val="0"/>
          <w:marBottom w:val="0"/>
          <w:divBdr>
            <w:top w:val="none" w:sz="0" w:space="0" w:color="auto"/>
            <w:left w:val="none" w:sz="0" w:space="0" w:color="auto"/>
            <w:bottom w:val="none" w:sz="0" w:space="0" w:color="auto"/>
            <w:right w:val="none" w:sz="0" w:space="0" w:color="auto"/>
          </w:divBdr>
        </w:div>
        <w:div w:id="1465733000">
          <w:marLeft w:val="0"/>
          <w:marRight w:val="0"/>
          <w:marTop w:val="0"/>
          <w:marBottom w:val="0"/>
          <w:divBdr>
            <w:top w:val="none" w:sz="0" w:space="0" w:color="auto"/>
            <w:left w:val="none" w:sz="0" w:space="0" w:color="auto"/>
            <w:bottom w:val="none" w:sz="0" w:space="0" w:color="auto"/>
            <w:right w:val="none" w:sz="0" w:space="0" w:color="auto"/>
          </w:divBdr>
        </w:div>
        <w:div w:id="1465733001">
          <w:marLeft w:val="0"/>
          <w:marRight w:val="0"/>
          <w:marTop w:val="0"/>
          <w:marBottom w:val="0"/>
          <w:divBdr>
            <w:top w:val="none" w:sz="0" w:space="0" w:color="auto"/>
            <w:left w:val="none" w:sz="0" w:space="0" w:color="auto"/>
            <w:bottom w:val="none" w:sz="0" w:space="0" w:color="auto"/>
            <w:right w:val="none" w:sz="0" w:space="0" w:color="auto"/>
          </w:divBdr>
        </w:div>
        <w:div w:id="1465733002">
          <w:marLeft w:val="0"/>
          <w:marRight w:val="0"/>
          <w:marTop w:val="0"/>
          <w:marBottom w:val="0"/>
          <w:divBdr>
            <w:top w:val="none" w:sz="0" w:space="0" w:color="auto"/>
            <w:left w:val="none" w:sz="0" w:space="0" w:color="auto"/>
            <w:bottom w:val="none" w:sz="0" w:space="0" w:color="auto"/>
            <w:right w:val="none" w:sz="0" w:space="0" w:color="auto"/>
          </w:divBdr>
        </w:div>
        <w:div w:id="1465733003">
          <w:marLeft w:val="0"/>
          <w:marRight w:val="0"/>
          <w:marTop w:val="0"/>
          <w:marBottom w:val="0"/>
          <w:divBdr>
            <w:top w:val="none" w:sz="0" w:space="0" w:color="auto"/>
            <w:left w:val="none" w:sz="0" w:space="0" w:color="auto"/>
            <w:bottom w:val="none" w:sz="0" w:space="0" w:color="auto"/>
            <w:right w:val="none" w:sz="0" w:space="0" w:color="auto"/>
          </w:divBdr>
        </w:div>
        <w:div w:id="1465733004">
          <w:marLeft w:val="0"/>
          <w:marRight w:val="0"/>
          <w:marTop w:val="0"/>
          <w:marBottom w:val="0"/>
          <w:divBdr>
            <w:top w:val="none" w:sz="0" w:space="0" w:color="auto"/>
            <w:left w:val="none" w:sz="0" w:space="0" w:color="auto"/>
            <w:bottom w:val="none" w:sz="0" w:space="0" w:color="auto"/>
            <w:right w:val="none" w:sz="0" w:space="0" w:color="auto"/>
          </w:divBdr>
        </w:div>
        <w:div w:id="1465733005">
          <w:marLeft w:val="0"/>
          <w:marRight w:val="0"/>
          <w:marTop w:val="0"/>
          <w:marBottom w:val="0"/>
          <w:divBdr>
            <w:top w:val="none" w:sz="0" w:space="0" w:color="auto"/>
            <w:left w:val="none" w:sz="0" w:space="0" w:color="auto"/>
            <w:bottom w:val="none" w:sz="0" w:space="0" w:color="auto"/>
            <w:right w:val="none" w:sz="0" w:space="0" w:color="auto"/>
          </w:divBdr>
        </w:div>
        <w:div w:id="1465733006">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465733008">
          <w:marLeft w:val="0"/>
          <w:marRight w:val="0"/>
          <w:marTop w:val="0"/>
          <w:marBottom w:val="0"/>
          <w:divBdr>
            <w:top w:val="none" w:sz="0" w:space="0" w:color="auto"/>
            <w:left w:val="none" w:sz="0" w:space="0" w:color="auto"/>
            <w:bottom w:val="none" w:sz="0" w:space="0" w:color="auto"/>
            <w:right w:val="none" w:sz="0" w:space="0" w:color="auto"/>
          </w:divBdr>
        </w:div>
        <w:div w:id="1465733009">
          <w:marLeft w:val="0"/>
          <w:marRight w:val="0"/>
          <w:marTop w:val="0"/>
          <w:marBottom w:val="0"/>
          <w:divBdr>
            <w:top w:val="none" w:sz="0" w:space="0" w:color="auto"/>
            <w:left w:val="none" w:sz="0" w:space="0" w:color="auto"/>
            <w:bottom w:val="none" w:sz="0" w:space="0" w:color="auto"/>
            <w:right w:val="none" w:sz="0" w:space="0" w:color="auto"/>
          </w:divBdr>
        </w:div>
        <w:div w:id="1465733010">
          <w:marLeft w:val="0"/>
          <w:marRight w:val="0"/>
          <w:marTop w:val="0"/>
          <w:marBottom w:val="0"/>
          <w:divBdr>
            <w:top w:val="none" w:sz="0" w:space="0" w:color="auto"/>
            <w:left w:val="none" w:sz="0" w:space="0" w:color="auto"/>
            <w:bottom w:val="none" w:sz="0" w:space="0" w:color="auto"/>
            <w:right w:val="none" w:sz="0" w:space="0" w:color="auto"/>
          </w:divBdr>
        </w:div>
        <w:div w:id="1465733011">
          <w:marLeft w:val="0"/>
          <w:marRight w:val="0"/>
          <w:marTop w:val="0"/>
          <w:marBottom w:val="0"/>
          <w:divBdr>
            <w:top w:val="none" w:sz="0" w:space="0" w:color="auto"/>
            <w:left w:val="none" w:sz="0" w:space="0" w:color="auto"/>
            <w:bottom w:val="none" w:sz="0" w:space="0" w:color="auto"/>
            <w:right w:val="none" w:sz="0" w:space="0" w:color="auto"/>
          </w:divBdr>
        </w:div>
        <w:div w:id="1465733012">
          <w:marLeft w:val="0"/>
          <w:marRight w:val="0"/>
          <w:marTop w:val="0"/>
          <w:marBottom w:val="0"/>
          <w:divBdr>
            <w:top w:val="none" w:sz="0" w:space="0" w:color="auto"/>
            <w:left w:val="none" w:sz="0" w:space="0" w:color="auto"/>
            <w:bottom w:val="none" w:sz="0" w:space="0" w:color="auto"/>
            <w:right w:val="none" w:sz="0" w:space="0" w:color="auto"/>
          </w:divBdr>
        </w:div>
        <w:div w:id="1465733013">
          <w:marLeft w:val="0"/>
          <w:marRight w:val="0"/>
          <w:marTop w:val="0"/>
          <w:marBottom w:val="0"/>
          <w:divBdr>
            <w:top w:val="none" w:sz="0" w:space="0" w:color="auto"/>
            <w:left w:val="none" w:sz="0" w:space="0" w:color="auto"/>
            <w:bottom w:val="none" w:sz="0" w:space="0" w:color="auto"/>
            <w:right w:val="none" w:sz="0" w:space="0" w:color="auto"/>
          </w:divBdr>
        </w:div>
        <w:div w:id="1465733014">
          <w:marLeft w:val="0"/>
          <w:marRight w:val="0"/>
          <w:marTop w:val="0"/>
          <w:marBottom w:val="0"/>
          <w:divBdr>
            <w:top w:val="none" w:sz="0" w:space="0" w:color="auto"/>
            <w:left w:val="none" w:sz="0" w:space="0" w:color="auto"/>
            <w:bottom w:val="none" w:sz="0" w:space="0" w:color="auto"/>
            <w:right w:val="none" w:sz="0" w:space="0" w:color="auto"/>
          </w:divBdr>
        </w:div>
        <w:div w:id="1465733015">
          <w:marLeft w:val="0"/>
          <w:marRight w:val="0"/>
          <w:marTop w:val="0"/>
          <w:marBottom w:val="0"/>
          <w:divBdr>
            <w:top w:val="none" w:sz="0" w:space="0" w:color="auto"/>
            <w:left w:val="none" w:sz="0" w:space="0" w:color="auto"/>
            <w:bottom w:val="none" w:sz="0" w:space="0" w:color="auto"/>
            <w:right w:val="none" w:sz="0" w:space="0" w:color="auto"/>
          </w:divBdr>
        </w:div>
        <w:div w:id="1465733016">
          <w:marLeft w:val="0"/>
          <w:marRight w:val="0"/>
          <w:marTop w:val="0"/>
          <w:marBottom w:val="0"/>
          <w:divBdr>
            <w:top w:val="none" w:sz="0" w:space="0" w:color="auto"/>
            <w:left w:val="none" w:sz="0" w:space="0" w:color="auto"/>
            <w:bottom w:val="none" w:sz="0" w:space="0" w:color="auto"/>
            <w:right w:val="none" w:sz="0" w:space="0" w:color="auto"/>
          </w:divBdr>
        </w:div>
        <w:div w:id="1465733017">
          <w:marLeft w:val="0"/>
          <w:marRight w:val="0"/>
          <w:marTop w:val="0"/>
          <w:marBottom w:val="0"/>
          <w:divBdr>
            <w:top w:val="none" w:sz="0" w:space="0" w:color="auto"/>
            <w:left w:val="none" w:sz="0" w:space="0" w:color="auto"/>
            <w:bottom w:val="none" w:sz="0" w:space="0" w:color="auto"/>
            <w:right w:val="none" w:sz="0" w:space="0" w:color="auto"/>
          </w:divBdr>
        </w:div>
        <w:div w:id="1465733018">
          <w:marLeft w:val="0"/>
          <w:marRight w:val="0"/>
          <w:marTop w:val="0"/>
          <w:marBottom w:val="0"/>
          <w:divBdr>
            <w:top w:val="none" w:sz="0" w:space="0" w:color="auto"/>
            <w:left w:val="none" w:sz="0" w:space="0" w:color="auto"/>
            <w:bottom w:val="none" w:sz="0" w:space="0" w:color="auto"/>
            <w:right w:val="none" w:sz="0" w:space="0" w:color="auto"/>
          </w:divBdr>
        </w:div>
        <w:div w:id="1465733019">
          <w:marLeft w:val="0"/>
          <w:marRight w:val="0"/>
          <w:marTop w:val="0"/>
          <w:marBottom w:val="0"/>
          <w:divBdr>
            <w:top w:val="none" w:sz="0" w:space="0" w:color="auto"/>
            <w:left w:val="none" w:sz="0" w:space="0" w:color="auto"/>
            <w:bottom w:val="none" w:sz="0" w:space="0" w:color="auto"/>
            <w:right w:val="none" w:sz="0" w:space="0" w:color="auto"/>
          </w:divBdr>
        </w:div>
        <w:div w:id="1465733023">
          <w:marLeft w:val="0"/>
          <w:marRight w:val="0"/>
          <w:marTop w:val="0"/>
          <w:marBottom w:val="0"/>
          <w:divBdr>
            <w:top w:val="none" w:sz="0" w:space="0" w:color="auto"/>
            <w:left w:val="none" w:sz="0" w:space="0" w:color="auto"/>
            <w:bottom w:val="none" w:sz="0" w:space="0" w:color="auto"/>
            <w:right w:val="none" w:sz="0" w:space="0" w:color="auto"/>
          </w:divBdr>
        </w:div>
        <w:div w:id="1465733025">
          <w:marLeft w:val="0"/>
          <w:marRight w:val="0"/>
          <w:marTop w:val="0"/>
          <w:marBottom w:val="0"/>
          <w:divBdr>
            <w:top w:val="none" w:sz="0" w:space="0" w:color="auto"/>
            <w:left w:val="none" w:sz="0" w:space="0" w:color="auto"/>
            <w:bottom w:val="none" w:sz="0" w:space="0" w:color="auto"/>
            <w:right w:val="none" w:sz="0" w:space="0" w:color="auto"/>
          </w:divBdr>
        </w:div>
        <w:div w:id="1465733026">
          <w:marLeft w:val="0"/>
          <w:marRight w:val="0"/>
          <w:marTop w:val="0"/>
          <w:marBottom w:val="0"/>
          <w:divBdr>
            <w:top w:val="none" w:sz="0" w:space="0" w:color="auto"/>
            <w:left w:val="none" w:sz="0" w:space="0" w:color="auto"/>
            <w:bottom w:val="none" w:sz="0" w:space="0" w:color="auto"/>
            <w:right w:val="none" w:sz="0" w:space="0" w:color="auto"/>
          </w:divBdr>
        </w:div>
        <w:div w:id="1465733027">
          <w:marLeft w:val="0"/>
          <w:marRight w:val="0"/>
          <w:marTop w:val="0"/>
          <w:marBottom w:val="0"/>
          <w:divBdr>
            <w:top w:val="none" w:sz="0" w:space="0" w:color="auto"/>
            <w:left w:val="none" w:sz="0" w:space="0" w:color="auto"/>
            <w:bottom w:val="none" w:sz="0" w:space="0" w:color="auto"/>
            <w:right w:val="none" w:sz="0" w:space="0" w:color="auto"/>
          </w:divBdr>
        </w:div>
        <w:div w:id="1465733028">
          <w:marLeft w:val="0"/>
          <w:marRight w:val="0"/>
          <w:marTop w:val="0"/>
          <w:marBottom w:val="0"/>
          <w:divBdr>
            <w:top w:val="none" w:sz="0" w:space="0" w:color="auto"/>
            <w:left w:val="none" w:sz="0" w:space="0" w:color="auto"/>
            <w:bottom w:val="none" w:sz="0" w:space="0" w:color="auto"/>
            <w:right w:val="none" w:sz="0" w:space="0" w:color="auto"/>
          </w:divBdr>
        </w:div>
        <w:div w:id="1465733029">
          <w:marLeft w:val="0"/>
          <w:marRight w:val="0"/>
          <w:marTop w:val="0"/>
          <w:marBottom w:val="0"/>
          <w:divBdr>
            <w:top w:val="none" w:sz="0" w:space="0" w:color="auto"/>
            <w:left w:val="none" w:sz="0" w:space="0" w:color="auto"/>
            <w:bottom w:val="none" w:sz="0" w:space="0" w:color="auto"/>
            <w:right w:val="none" w:sz="0" w:space="0" w:color="auto"/>
          </w:divBdr>
        </w:div>
        <w:div w:id="1465733030">
          <w:marLeft w:val="0"/>
          <w:marRight w:val="0"/>
          <w:marTop w:val="0"/>
          <w:marBottom w:val="0"/>
          <w:divBdr>
            <w:top w:val="none" w:sz="0" w:space="0" w:color="auto"/>
            <w:left w:val="none" w:sz="0" w:space="0" w:color="auto"/>
            <w:bottom w:val="none" w:sz="0" w:space="0" w:color="auto"/>
            <w:right w:val="none" w:sz="0" w:space="0" w:color="auto"/>
          </w:divBdr>
        </w:div>
      </w:divsChild>
    </w:div>
    <w:div w:id="1465732977">
      <w:marLeft w:val="0"/>
      <w:marRight w:val="0"/>
      <w:marTop w:val="0"/>
      <w:marBottom w:val="0"/>
      <w:divBdr>
        <w:top w:val="none" w:sz="0" w:space="0" w:color="auto"/>
        <w:left w:val="none" w:sz="0" w:space="0" w:color="auto"/>
        <w:bottom w:val="none" w:sz="0" w:space="0" w:color="auto"/>
        <w:right w:val="none" w:sz="0" w:space="0" w:color="auto"/>
      </w:divBdr>
    </w:div>
    <w:div w:id="1465733020">
      <w:marLeft w:val="0"/>
      <w:marRight w:val="0"/>
      <w:marTop w:val="0"/>
      <w:marBottom w:val="0"/>
      <w:divBdr>
        <w:top w:val="none" w:sz="0" w:space="0" w:color="auto"/>
        <w:left w:val="none" w:sz="0" w:space="0" w:color="auto"/>
        <w:bottom w:val="none" w:sz="0" w:space="0" w:color="auto"/>
        <w:right w:val="none" w:sz="0" w:space="0" w:color="auto"/>
      </w:divBdr>
    </w:div>
    <w:div w:id="1465733021">
      <w:marLeft w:val="0"/>
      <w:marRight w:val="0"/>
      <w:marTop w:val="0"/>
      <w:marBottom w:val="0"/>
      <w:divBdr>
        <w:top w:val="none" w:sz="0" w:space="0" w:color="auto"/>
        <w:left w:val="none" w:sz="0" w:space="0" w:color="auto"/>
        <w:bottom w:val="none" w:sz="0" w:space="0" w:color="auto"/>
        <w:right w:val="none" w:sz="0" w:space="0" w:color="auto"/>
      </w:divBdr>
      <w:divsChild>
        <w:div w:id="1465732970">
          <w:marLeft w:val="0"/>
          <w:marRight w:val="0"/>
          <w:marTop w:val="0"/>
          <w:marBottom w:val="0"/>
          <w:divBdr>
            <w:top w:val="none" w:sz="0" w:space="0" w:color="auto"/>
            <w:left w:val="none" w:sz="0" w:space="0" w:color="auto"/>
            <w:bottom w:val="none" w:sz="0" w:space="0" w:color="auto"/>
            <w:right w:val="none" w:sz="0" w:space="0" w:color="auto"/>
          </w:divBdr>
          <w:divsChild>
            <w:div w:id="1465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022">
      <w:marLeft w:val="0"/>
      <w:marRight w:val="0"/>
      <w:marTop w:val="0"/>
      <w:marBottom w:val="0"/>
      <w:divBdr>
        <w:top w:val="none" w:sz="0" w:space="0" w:color="auto"/>
        <w:left w:val="none" w:sz="0" w:space="0" w:color="auto"/>
        <w:bottom w:val="none" w:sz="0" w:space="0" w:color="auto"/>
        <w:right w:val="none" w:sz="0" w:space="0" w:color="auto"/>
      </w:divBdr>
    </w:div>
    <w:div w:id="1465733024">
      <w:marLeft w:val="0"/>
      <w:marRight w:val="0"/>
      <w:marTop w:val="0"/>
      <w:marBottom w:val="0"/>
      <w:divBdr>
        <w:top w:val="none" w:sz="0" w:space="0" w:color="auto"/>
        <w:left w:val="none" w:sz="0" w:space="0" w:color="auto"/>
        <w:bottom w:val="none" w:sz="0" w:space="0" w:color="auto"/>
        <w:right w:val="none" w:sz="0" w:space="0" w:color="auto"/>
      </w:divBdr>
    </w:div>
    <w:div w:id="17628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CE0C-7298-4CD9-8E0A-84F1E126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18694</Words>
  <Characters>123778</Characters>
  <Application>Microsoft Office Word</Application>
  <DocSecurity>0</DocSecurity>
  <Lines>1031</Lines>
  <Paragraphs>284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6</cp:revision>
  <cp:lastPrinted>2018-10-10T10:29:00Z</cp:lastPrinted>
  <dcterms:created xsi:type="dcterms:W3CDTF">2018-10-10T09:15:00Z</dcterms:created>
  <dcterms:modified xsi:type="dcterms:W3CDTF">2018-10-10T11:37:00Z</dcterms:modified>
</cp:coreProperties>
</file>