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6146EC">
        <w:rPr>
          <w:rFonts w:ascii="Arial" w:hAnsi="Arial" w:cs="Arial"/>
          <w:sz w:val="22"/>
          <w:szCs w:val="22"/>
        </w:rPr>
        <w:t>31</w:t>
      </w:r>
      <w:r w:rsidR="001B0651">
        <w:rPr>
          <w:rFonts w:ascii="Arial" w:hAnsi="Arial" w:cs="Arial"/>
          <w:sz w:val="22"/>
          <w:szCs w:val="22"/>
        </w:rPr>
        <w:t>.10.2018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6146EC">
        <w:rPr>
          <w:rFonts w:ascii="Arial" w:hAnsi="Arial" w:cs="Arial"/>
          <w:i w:val="0"/>
        </w:rPr>
        <w:t>d</w:t>
      </w:r>
      <w:r w:rsidR="006146EC" w:rsidRPr="006146EC">
        <w:rPr>
          <w:rFonts w:ascii="Arial" w:hAnsi="Arial" w:cs="Arial"/>
          <w:i w:val="0"/>
        </w:rPr>
        <w:t>ostaw</w:t>
      </w:r>
      <w:r w:rsidR="006146EC">
        <w:rPr>
          <w:rFonts w:ascii="Arial" w:hAnsi="Arial" w:cs="Arial"/>
          <w:i w:val="0"/>
        </w:rPr>
        <w:t>ę</w:t>
      </w:r>
      <w:r w:rsidR="006146EC" w:rsidRPr="006146EC">
        <w:rPr>
          <w:rFonts w:ascii="Arial" w:hAnsi="Arial" w:cs="Arial"/>
          <w:i w:val="0"/>
        </w:rPr>
        <w:t xml:space="preserve"> zestawu endoskopowego</w:t>
      </w: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>
        <w:rPr>
          <w:rFonts w:ascii="Arial" w:hAnsi="Arial" w:cs="Arial"/>
          <w:b/>
          <w:bCs/>
          <w:i w:val="0"/>
          <w:szCs w:val="22"/>
        </w:rPr>
        <w:t>2</w:t>
      </w:r>
      <w:r w:rsidR="006146EC"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3747B4">
        <w:rPr>
          <w:rFonts w:ascii="Arial" w:hAnsi="Arial" w:cs="Arial"/>
          <w:i w:val="0"/>
          <w:szCs w:val="22"/>
        </w:rPr>
        <w:t xml:space="preserve">z dnia </w:t>
      </w:r>
      <w:r w:rsidR="006146EC">
        <w:rPr>
          <w:rFonts w:ascii="Arial" w:hAnsi="Arial" w:cs="Arial"/>
          <w:i w:val="0"/>
          <w:szCs w:val="22"/>
        </w:rPr>
        <w:t>31</w:t>
      </w:r>
      <w:r w:rsidR="001B0651">
        <w:rPr>
          <w:rFonts w:ascii="Arial" w:hAnsi="Arial" w:cs="Arial"/>
          <w:i w:val="0"/>
          <w:szCs w:val="22"/>
        </w:rPr>
        <w:t>.10</w:t>
      </w:r>
      <w:r w:rsidRPr="003747B4">
        <w:rPr>
          <w:rFonts w:ascii="Arial" w:hAnsi="Arial" w:cs="Arial"/>
          <w:i w:val="0"/>
          <w:szCs w:val="22"/>
        </w:rPr>
        <w:t>.2018 r. – godz. 1</w:t>
      </w:r>
      <w:r w:rsidR="001B0651">
        <w:rPr>
          <w:rFonts w:ascii="Arial" w:hAnsi="Arial" w:cs="Arial"/>
          <w:i w:val="0"/>
          <w:szCs w:val="22"/>
        </w:rPr>
        <w:t>1</w:t>
      </w:r>
      <w:r w:rsidRPr="003747B4">
        <w:rPr>
          <w:rFonts w:ascii="Arial" w:hAnsi="Arial" w:cs="Arial"/>
          <w:i w:val="0"/>
          <w:szCs w:val="22"/>
        </w:rPr>
        <w:t>:</w:t>
      </w:r>
      <w:r w:rsidR="003747B4" w:rsidRPr="003747B4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="0080745C">
        <w:rPr>
          <w:rFonts w:ascii="Arial" w:hAnsi="Arial" w:cs="Arial"/>
          <w:b/>
          <w:bCs/>
          <w:sz w:val="22"/>
          <w:szCs w:val="22"/>
        </w:rPr>
        <w:t>50</w:t>
      </w:r>
      <w:r w:rsidR="00581C0C">
        <w:rPr>
          <w:rFonts w:ascii="Arial" w:hAnsi="Arial" w:cs="Arial"/>
          <w:b/>
          <w:bCs/>
          <w:sz w:val="22"/>
          <w:szCs w:val="22"/>
        </w:rPr>
        <w:t>0 000,00</w:t>
      </w:r>
      <w:r w:rsidRPr="003828A8">
        <w:rPr>
          <w:rFonts w:ascii="Arial" w:hAnsi="Arial" w:cs="Arial"/>
          <w:b/>
          <w:bCs/>
          <w:sz w:val="22"/>
          <w:szCs w:val="22"/>
        </w:rPr>
        <w:t xml:space="preserve">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056">
        <w:rPr>
          <w:rFonts w:ascii="Arial" w:hAnsi="Arial" w:cs="Arial"/>
          <w:sz w:val="22"/>
          <w:szCs w:val="22"/>
        </w:rPr>
        <w:t xml:space="preserve">Do dnia </w:t>
      </w:r>
      <w:r w:rsidR="002151AC">
        <w:rPr>
          <w:rFonts w:ascii="Arial" w:hAnsi="Arial" w:cs="Arial"/>
          <w:sz w:val="22"/>
          <w:szCs w:val="22"/>
        </w:rPr>
        <w:t>31</w:t>
      </w:r>
      <w:r w:rsidR="001B0651">
        <w:rPr>
          <w:rFonts w:ascii="Arial" w:hAnsi="Arial" w:cs="Arial"/>
          <w:sz w:val="22"/>
          <w:szCs w:val="22"/>
        </w:rPr>
        <w:t>.10.</w:t>
      </w:r>
      <w:r w:rsidRPr="00A61056">
        <w:rPr>
          <w:rFonts w:ascii="Arial" w:hAnsi="Arial" w:cs="Arial"/>
          <w:sz w:val="22"/>
          <w:szCs w:val="22"/>
        </w:rPr>
        <w:t>2018 r., do godz. 1</w:t>
      </w:r>
      <w:r w:rsidR="001B0651">
        <w:rPr>
          <w:rFonts w:ascii="Arial" w:hAnsi="Arial" w:cs="Arial"/>
          <w:sz w:val="22"/>
          <w:szCs w:val="22"/>
        </w:rPr>
        <w:t>1</w:t>
      </w:r>
      <w:r w:rsidRPr="00A61056">
        <w:rPr>
          <w:rFonts w:ascii="Arial" w:hAnsi="Arial" w:cs="Arial"/>
          <w:sz w:val="22"/>
          <w:szCs w:val="22"/>
        </w:rPr>
        <w:t>:</w:t>
      </w:r>
      <w:r w:rsidR="0096602F" w:rsidRPr="00A61056">
        <w:rPr>
          <w:rFonts w:ascii="Arial" w:hAnsi="Arial" w:cs="Arial"/>
          <w:sz w:val="22"/>
          <w:szCs w:val="22"/>
        </w:rPr>
        <w:t>00</w:t>
      </w:r>
      <w:r w:rsidRPr="00A6105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F2534C">
        <w:rPr>
          <w:rFonts w:ascii="Arial" w:hAnsi="Arial" w:cs="Arial"/>
          <w:sz w:val="22"/>
          <w:szCs w:val="22"/>
        </w:rPr>
        <w:t>wpłynęł</w:t>
      </w:r>
      <w:r w:rsidR="004318FD">
        <w:rPr>
          <w:rFonts w:ascii="Arial" w:hAnsi="Arial" w:cs="Arial"/>
          <w:sz w:val="22"/>
          <w:szCs w:val="22"/>
        </w:rPr>
        <w:t>a</w:t>
      </w:r>
      <w:r w:rsidRPr="00F2534C">
        <w:rPr>
          <w:rFonts w:ascii="Arial" w:hAnsi="Arial" w:cs="Arial"/>
          <w:sz w:val="22"/>
          <w:szCs w:val="22"/>
        </w:rPr>
        <w:t xml:space="preserve"> </w:t>
      </w:r>
      <w:r w:rsidR="004318FD" w:rsidRPr="004318FD">
        <w:rPr>
          <w:rFonts w:ascii="Arial" w:hAnsi="Arial" w:cs="Arial"/>
          <w:sz w:val="22"/>
          <w:szCs w:val="22"/>
        </w:rPr>
        <w:t>1</w:t>
      </w:r>
      <w:r w:rsidR="00A61056" w:rsidRPr="00A61056">
        <w:rPr>
          <w:rFonts w:ascii="Arial" w:hAnsi="Arial" w:cs="Arial"/>
          <w:sz w:val="22"/>
          <w:szCs w:val="22"/>
        </w:rPr>
        <w:t xml:space="preserve"> </w:t>
      </w:r>
      <w:r w:rsidRPr="0016119B">
        <w:rPr>
          <w:rFonts w:ascii="Arial" w:hAnsi="Arial" w:cs="Arial"/>
          <w:sz w:val="22"/>
          <w:szCs w:val="22"/>
        </w:rPr>
        <w:t>ofert</w:t>
      </w:r>
      <w:r w:rsidR="004318FD">
        <w:rPr>
          <w:rFonts w:ascii="Arial" w:hAnsi="Arial" w:cs="Arial"/>
          <w:sz w:val="22"/>
          <w:szCs w:val="22"/>
        </w:rPr>
        <w:t>a</w:t>
      </w:r>
      <w:r w:rsidRPr="0016119B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984"/>
        <w:gridCol w:w="1602"/>
        <w:gridCol w:w="1524"/>
        <w:gridCol w:w="1522"/>
      </w:tblGrid>
      <w:tr w:rsidR="000F6A36" w:rsidRPr="002172FC" w:rsidTr="001D3D40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1D3D40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1D3D40" w:rsidRDefault="000F6A36" w:rsidP="001D3D40">
            <w:pPr>
              <w:keepNext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1D3D40" w:rsidRDefault="000F6A36" w:rsidP="009539C4">
            <w:pPr>
              <w:keepNext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3D40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1D3D40" w:rsidRDefault="00684DFC" w:rsidP="001D3D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1D3D40" w:rsidRDefault="003A1F4A" w:rsidP="001D3D40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Termin realizacji zamówienia</w:t>
            </w:r>
          </w:p>
        </w:tc>
      </w:tr>
      <w:tr w:rsidR="000F6A36" w:rsidRPr="002172FC" w:rsidTr="005257A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A36" w:rsidRPr="006063B7" w:rsidRDefault="0091662B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OLYMPUS POLSKA Spółka z o. o, ul. Suwak 3, 02-676 Warszawa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Pr="002172FC" w:rsidRDefault="00C517F1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504 482,58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C517F1" w:rsidP="00C517F1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30 miesięcy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A36" w:rsidRDefault="00C517F1" w:rsidP="00C517F1">
            <w:pPr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4 tygodnie</w:t>
            </w:r>
          </w:p>
        </w:tc>
      </w:tr>
      <w:tr w:rsidR="000F6A36" w:rsidRPr="002172FC" w:rsidTr="001D3D40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  <w:r w:rsidR="002D484F">
              <w:rPr>
                <w:rFonts w:ascii="Arial" w:hAnsi="Arial" w:cs="Arial"/>
                <w:b/>
                <w:bCs/>
                <w:sz w:val="22"/>
                <w:szCs w:val="22"/>
              </w:rPr>
              <w:t>0</w:t>
            </w: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2D484F">
              <w:rPr>
                <w:rFonts w:ascii="Arial" w:hAnsi="Arial" w:cs="Arial"/>
                <w:b/>
                <w:bCs/>
                <w:sz w:val="22"/>
                <w:szCs w:val="22"/>
              </w:rPr>
              <w:t>000</w:t>
            </w:r>
            <w:r w:rsidRPr="002172FC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2D484F">
              <w:rPr>
                <w:rFonts w:ascii="Arial" w:hAnsi="Arial" w:cs="Arial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A36" w:rsidRPr="002172FC" w:rsidRDefault="000F6A36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A61056">
        <w:rPr>
          <w:rFonts w:ascii="Arial" w:hAnsi="Arial" w:cs="Arial"/>
          <w:sz w:val="22"/>
          <w:szCs w:val="22"/>
        </w:rPr>
        <w:t xml:space="preserve">otwarciu </w:t>
      </w:r>
      <w:r w:rsidR="00183523">
        <w:rPr>
          <w:rFonts w:ascii="Arial" w:hAnsi="Arial" w:cs="Arial"/>
          <w:sz w:val="22"/>
          <w:szCs w:val="22"/>
        </w:rPr>
        <w:t xml:space="preserve">nie </w:t>
      </w:r>
      <w:r w:rsidRPr="00183523">
        <w:rPr>
          <w:rFonts w:ascii="Arial" w:hAnsi="Arial" w:cs="Arial"/>
          <w:sz w:val="22"/>
          <w:szCs w:val="22"/>
        </w:rPr>
        <w:t>uczestniczyli</w:t>
      </w:r>
      <w:r w:rsidRPr="00A61056">
        <w:rPr>
          <w:rFonts w:ascii="Arial" w:hAnsi="Arial" w:cs="Arial"/>
          <w:sz w:val="22"/>
          <w:szCs w:val="22"/>
        </w:rPr>
        <w:t xml:space="preserve"> przedstawiciele</w:t>
      </w:r>
      <w:r w:rsidRPr="00DA72B0">
        <w:rPr>
          <w:rFonts w:ascii="Arial" w:hAnsi="Arial" w:cs="Arial"/>
          <w:sz w:val="22"/>
          <w:szCs w:val="22"/>
        </w:rPr>
        <w:t xml:space="preserve">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B1C4A" w:rsidRPr="00DA72B0" w:rsidRDefault="005B1C4A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B1C4A" w:rsidRPr="00657EAA" w:rsidRDefault="005B1C4A" w:rsidP="005B1C4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:rsidR="005B1C4A" w:rsidRPr="00657EAA" w:rsidRDefault="005B1C4A" w:rsidP="005B1C4A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:rsidR="005B1C4A" w:rsidRDefault="005B1C4A" w:rsidP="005B1C4A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:rsidR="00E81B92" w:rsidRDefault="00E81B92" w:rsidP="004458B8">
      <w:pPr>
        <w:pStyle w:val="Tekstpodstawowywcity"/>
        <w:keepNext/>
        <w:tabs>
          <w:tab w:val="num" w:pos="284"/>
        </w:tabs>
        <w:ind w:left="0" w:hanging="720"/>
        <w:rPr>
          <w:rFonts w:ascii="Arial" w:hAnsi="Arial" w:cs="Arial"/>
          <w:sz w:val="22"/>
          <w:szCs w:val="22"/>
        </w:rPr>
      </w:pPr>
    </w:p>
    <w:sectPr w:rsidR="00E81B9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</w:t>
    </w:r>
    <w:r w:rsidR="00A817F7">
      <w:rPr>
        <w:rFonts w:ascii="Arial" w:hAnsi="Arial" w:cs="Arial"/>
        <w:b/>
        <w:sz w:val="20"/>
        <w:szCs w:val="20"/>
        <w:lang w:val="en-US"/>
      </w:rPr>
      <w:t>8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1C4A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2489984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22EBC"/>
    <w:rsid w:val="00035C5E"/>
    <w:rsid w:val="000449B8"/>
    <w:rsid w:val="000533AA"/>
    <w:rsid w:val="00053E29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A1C60"/>
    <w:rsid w:val="000B28D8"/>
    <w:rsid w:val="000B2C37"/>
    <w:rsid w:val="000B4481"/>
    <w:rsid w:val="000C1052"/>
    <w:rsid w:val="000F37CA"/>
    <w:rsid w:val="000F6A36"/>
    <w:rsid w:val="00103B87"/>
    <w:rsid w:val="00105C30"/>
    <w:rsid w:val="001077AE"/>
    <w:rsid w:val="00112839"/>
    <w:rsid w:val="00115937"/>
    <w:rsid w:val="0014521B"/>
    <w:rsid w:val="0014793C"/>
    <w:rsid w:val="00164064"/>
    <w:rsid w:val="00183523"/>
    <w:rsid w:val="00185108"/>
    <w:rsid w:val="001865ED"/>
    <w:rsid w:val="00196748"/>
    <w:rsid w:val="001A738D"/>
    <w:rsid w:val="001B0651"/>
    <w:rsid w:val="001C1A20"/>
    <w:rsid w:val="001D3D40"/>
    <w:rsid w:val="001D7132"/>
    <w:rsid w:val="001E23A2"/>
    <w:rsid w:val="001E2958"/>
    <w:rsid w:val="001E6C3C"/>
    <w:rsid w:val="00201801"/>
    <w:rsid w:val="00214C1B"/>
    <w:rsid w:val="002151AC"/>
    <w:rsid w:val="00216DC2"/>
    <w:rsid w:val="002172FC"/>
    <w:rsid w:val="002240D4"/>
    <w:rsid w:val="00225348"/>
    <w:rsid w:val="0023080C"/>
    <w:rsid w:val="00240587"/>
    <w:rsid w:val="002425FC"/>
    <w:rsid w:val="002523AD"/>
    <w:rsid w:val="002673EC"/>
    <w:rsid w:val="00274126"/>
    <w:rsid w:val="00287E67"/>
    <w:rsid w:val="002A0737"/>
    <w:rsid w:val="002A5B6B"/>
    <w:rsid w:val="002B1343"/>
    <w:rsid w:val="002B3418"/>
    <w:rsid w:val="002B4026"/>
    <w:rsid w:val="002B61EA"/>
    <w:rsid w:val="002D314F"/>
    <w:rsid w:val="002D484F"/>
    <w:rsid w:val="002E7BB5"/>
    <w:rsid w:val="002F4829"/>
    <w:rsid w:val="002F5CB4"/>
    <w:rsid w:val="00302A00"/>
    <w:rsid w:val="00303EC0"/>
    <w:rsid w:val="003065C0"/>
    <w:rsid w:val="00313931"/>
    <w:rsid w:val="00314ABD"/>
    <w:rsid w:val="00356361"/>
    <w:rsid w:val="003747B4"/>
    <w:rsid w:val="0038218D"/>
    <w:rsid w:val="00385480"/>
    <w:rsid w:val="00397B86"/>
    <w:rsid w:val="003A1F4A"/>
    <w:rsid w:val="003A24B4"/>
    <w:rsid w:val="003A3619"/>
    <w:rsid w:val="003C0F37"/>
    <w:rsid w:val="003F5E14"/>
    <w:rsid w:val="003F7941"/>
    <w:rsid w:val="00410A33"/>
    <w:rsid w:val="00411D39"/>
    <w:rsid w:val="0043175F"/>
    <w:rsid w:val="004318FD"/>
    <w:rsid w:val="00441C6E"/>
    <w:rsid w:val="004458B8"/>
    <w:rsid w:val="004848C1"/>
    <w:rsid w:val="004A6017"/>
    <w:rsid w:val="004B2760"/>
    <w:rsid w:val="004B2A70"/>
    <w:rsid w:val="004F5F39"/>
    <w:rsid w:val="00502ED9"/>
    <w:rsid w:val="005055C9"/>
    <w:rsid w:val="005063E7"/>
    <w:rsid w:val="00522957"/>
    <w:rsid w:val="005257A2"/>
    <w:rsid w:val="00534FCA"/>
    <w:rsid w:val="00535F90"/>
    <w:rsid w:val="0055142B"/>
    <w:rsid w:val="005520D5"/>
    <w:rsid w:val="00576CEB"/>
    <w:rsid w:val="00581C0C"/>
    <w:rsid w:val="00587140"/>
    <w:rsid w:val="00597A55"/>
    <w:rsid w:val="005B1C4A"/>
    <w:rsid w:val="005B2DCA"/>
    <w:rsid w:val="005B4DBC"/>
    <w:rsid w:val="005D3B3C"/>
    <w:rsid w:val="006063B7"/>
    <w:rsid w:val="006146EC"/>
    <w:rsid w:val="0061796C"/>
    <w:rsid w:val="006217C9"/>
    <w:rsid w:val="00634BB0"/>
    <w:rsid w:val="006467E4"/>
    <w:rsid w:val="00667654"/>
    <w:rsid w:val="006763B2"/>
    <w:rsid w:val="0067773D"/>
    <w:rsid w:val="00684DFC"/>
    <w:rsid w:val="0069307D"/>
    <w:rsid w:val="00694E0B"/>
    <w:rsid w:val="006A64C5"/>
    <w:rsid w:val="006A6E7F"/>
    <w:rsid w:val="006A7CD2"/>
    <w:rsid w:val="006C4CC4"/>
    <w:rsid w:val="006C759D"/>
    <w:rsid w:val="006D0810"/>
    <w:rsid w:val="006E5546"/>
    <w:rsid w:val="006F4691"/>
    <w:rsid w:val="006F5A0C"/>
    <w:rsid w:val="006F7292"/>
    <w:rsid w:val="0070651C"/>
    <w:rsid w:val="00712B34"/>
    <w:rsid w:val="00722FC7"/>
    <w:rsid w:val="00723D1C"/>
    <w:rsid w:val="00725511"/>
    <w:rsid w:val="0074205C"/>
    <w:rsid w:val="00744A22"/>
    <w:rsid w:val="007543DE"/>
    <w:rsid w:val="00776974"/>
    <w:rsid w:val="00790B45"/>
    <w:rsid w:val="007915C1"/>
    <w:rsid w:val="00797E86"/>
    <w:rsid w:val="007A14EA"/>
    <w:rsid w:val="007A5681"/>
    <w:rsid w:val="007C369C"/>
    <w:rsid w:val="007C6BA2"/>
    <w:rsid w:val="007F3325"/>
    <w:rsid w:val="00800F50"/>
    <w:rsid w:val="0080745C"/>
    <w:rsid w:val="00820C4D"/>
    <w:rsid w:val="00822F75"/>
    <w:rsid w:val="008232E1"/>
    <w:rsid w:val="008360B6"/>
    <w:rsid w:val="008406B8"/>
    <w:rsid w:val="008428B5"/>
    <w:rsid w:val="008475BF"/>
    <w:rsid w:val="00860167"/>
    <w:rsid w:val="00873B51"/>
    <w:rsid w:val="008766CA"/>
    <w:rsid w:val="00877B8A"/>
    <w:rsid w:val="008C3D0A"/>
    <w:rsid w:val="008C55FB"/>
    <w:rsid w:val="008E1545"/>
    <w:rsid w:val="008E6CD1"/>
    <w:rsid w:val="008E72F6"/>
    <w:rsid w:val="008F0FA3"/>
    <w:rsid w:val="008F6189"/>
    <w:rsid w:val="0091662B"/>
    <w:rsid w:val="00923F99"/>
    <w:rsid w:val="00930BC3"/>
    <w:rsid w:val="00931C92"/>
    <w:rsid w:val="0093727D"/>
    <w:rsid w:val="00947E5D"/>
    <w:rsid w:val="009539C4"/>
    <w:rsid w:val="009619D3"/>
    <w:rsid w:val="009627A7"/>
    <w:rsid w:val="00963519"/>
    <w:rsid w:val="0096602F"/>
    <w:rsid w:val="009A43BB"/>
    <w:rsid w:val="009B0D88"/>
    <w:rsid w:val="009B75AB"/>
    <w:rsid w:val="009C3337"/>
    <w:rsid w:val="009D17BB"/>
    <w:rsid w:val="009E1AF5"/>
    <w:rsid w:val="009E2A85"/>
    <w:rsid w:val="009F0A22"/>
    <w:rsid w:val="009F436E"/>
    <w:rsid w:val="009F4E14"/>
    <w:rsid w:val="00A022FB"/>
    <w:rsid w:val="00A10106"/>
    <w:rsid w:val="00A139B2"/>
    <w:rsid w:val="00A27520"/>
    <w:rsid w:val="00A54D69"/>
    <w:rsid w:val="00A55E8B"/>
    <w:rsid w:val="00A61056"/>
    <w:rsid w:val="00A62DE7"/>
    <w:rsid w:val="00A639D7"/>
    <w:rsid w:val="00A71327"/>
    <w:rsid w:val="00A817F7"/>
    <w:rsid w:val="00A93BB7"/>
    <w:rsid w:val="00AB535B"/>
    <w:rsid w:val="00AC004F"/>
    <w:rsid w:val="00AC6302"/>
    <w:rsid w:val="00AC7E1D"/>
    <w:rsid w:val="00AE015B"/>
    <w:rsid w:val="00B049B6"/>
    <w:rsid w:val="00B10A8E"/>
    <w:rsid w:val="00B159FA"/>
    <w:rsid w:val="00B21544"/>
    <w:rsid w:val="00B243F5"/>
    <w:rsid w:val="00B34351"/>
    <w:rsid w:val="00B34C05"/>
    <w:rsid w:val="00B35FF6"/>
    <w:rsid w:val="00B472D1"/>
    <w:rsid w:val="00B52AD5"/>
    <w:rsid w:val="00B532A8"/>
    <w:rsid w:val="00B73C3E"/>
    <w:rsid w:val="00B84E3F"/>
    <w:rsid w:val="00BB0A2D"/>
    <w:rsid w:val="00BE023E"/>
    <w:rsid w:val="00BE561E"/>
    <w:rsid w:val="00C1396A"/>
    <w:rsid w:val="00C139C0"/>
    <w:rsid w:val="00C13ACB"/>
    <w:rsid w:val="00C15BAD"/>
    <w:rsid w:val="00C2453A"/>
    <w:rsid w:val="00C312B2"/>
    <w:rsid w:val="00C50098"/>
    <w:rsid w:val="00C517F1"/>
    <w:rsid w:val="00C56B27"/>
    <w:rsid w:val="00C7405D"/>
    <w:rsid w:val="00C837CE"/>
    <w:rsid w:val="00C83BE8"/>
    <w:rsid w:val="00C84E67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C4760"/>
    <w:rsid w:val="00DF554C"/>
    <w:rsid w:val="00DF65B8"/>
    <w:rsid w:val="00E0147D"/>
    <w:rsid w:val="00E0236E"/>
    <w:rsid w:val="00E112DA"/>
    <w:rsid w:val="00E14C57"/>
    <w:rsid w:val="00E256CF"/>
    <w:rsid w:val="00E30926"/>
    <w:rsid w:val="00E35DCC"/>
    <w:rsid w:val="00E417D8"/>
    <w:rsid w:val="00E47945"/>
    <w:rsid w:val="00E51FCC"/>
    <w:rsid w:val="00E63319"/>
    <w:rsid w:val="00E71D69"/>
    <w:rsid w:val="00E72FF7"/>
    <w:rsid w:val="00E75093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23F8A"/>
    <w:rsid w:val="00F2534C"/>
    <w:rsid w:val="00F25A3F"/>
    <w:rsid w:val="00F45315"/>
    <w:rsid w:val="00F45917"/>
    <w:rsid w:val="00F67ADE"/>
    <w:rsid w:val="00F84B16"/>
    <w:rsid w:val="00F954C7"/>
    <w:rsid w:val="00FB6521"/>
    <w:rsid w:val="00FB68B6"/>
    <w:rsid w:val="00FC2F33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0BE3F24E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7</TotalTime>
  <Pages>1</Pages>
  <Words>105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825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199</cp:revision>
  <cp:lastPrinted>2018-10-31T10:16:00Z</cp:lastPrinted>
  <dcterms:created xsi:type="dcterms:W3CDTF">2018-05-15T06:08:00Z</dcterms:created>
  <dcterms:modified xsi:type="dcterms:W3CDTF">2018-10-31T10:20:00Z</dcterms:modified>
</cp:coreProperties>
</file>