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71075" w:rsidRPr="00071075" w:rsidRDefault="00071075" w:rsidP="00A71FF6">
      <w:pPr>
        <w:rPr>
          <w:rFonts w:ascii="Arial" w:hAnsi="Arial" w:cs="Arial"/>
          <w:szCs w:val="22"/>
        </w:rPr>
      </w:pPr>
    </w:p>
    <w:p w:rsidR="00071075" w:rsidRPr="00071075" w:rsidRDefault="00071075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:rsidR="00071075" w:rsidRPr="00071075" w:rsidRDefault="00071075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:rsidR="00071075" w:rsidRPr="00071075" w:rsidRDefault="00071075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:rsidR="00071075" w:rsidRPr="00071075" w:rsidRDefault="00071075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:rsidR="00071075" w:rsidRPr="00071075" w:rsidRDefault="00071075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:rsidR="00071075" w:rsidRPr="00A71FF6" w:rsidRDefault="00071075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sz w:val="22"/>
          <w:szCs w:val="22"/>
        </w:rPr>
      </w:pPr>
      <w:r w:rsidRPr="00A71FF6">
        <w:rPr>
          <w:rFonts w:ascii="Arial" w:hAnsi="Arial" w:cs="Arial"/>
          <w:b w:val="0"/>
          <w:i w:val="0"/>
          <w:sz w:val="22"/>
          <w:szCs w:val="22"/>
        </w:rPr>
        <w:t xml:space="preserve">Kraków, dn. </w:t>
      </w:r>
      <w:r w:rsidR="00796F7A" w:rsidRPr="00A8271B">
        <w:rPr>
          <w:rFonts w:ascii="Arial" w:hAnsi="Arial" w:cs="Arial"/>
          <w:b w:val="0"/>
          <w:i w:val="0"/>
          <w:sz w:val="22"/>
          <w:szCs w:val="22"/>
        </w:rPr>
        <w:t>1</w:t>
      </w:r>
      <w:r w:rsidR="00264CDC">
        <w:rPr>
          <w:rFonts w:ascii="Arial" w:hAnsi="Arial" w:cs="Arial"/>
          <w:b w:val="0"/>
          <w:i w:val="0"/>
          <w:sz w:val="22"/>
          <w:szCs w:val="22"/>
        </w:rPr>
        <w:t>2</w:t>
      </w:r>
      <w:r w:rsidR="00CE3499" w:rsidRPr="00A8271B">
        <w:rPr>
          <w:rFonts w:ascii="Arial" w:hAnsi="Arial" w:cs="Arial"/>
          <w:b w:val="0"/>
          <w:i w:val="0"/>
          <w:sz w:val="22"/>
          <w:szCs w:val="22"/>
        </w:rPr>
        <w:t>.</w:t>
      </w:r>
      <w:r w:rsidR="00192119" w:rsidRPr="00A8271B">
        <w:rPr>
          <w:rFonts w:ascii="Arial" w:hAnsi="Arial" w:cs="Arial"/>
          <w:b w:val="0"/>
          <w:i w:val="0"/>
          <w:sz w:val="22"/>
          <w:szCs w:val="22"/>
        </w:rPr>
        <w:t>0</w:t>
      </w:r>
      <w:r w:rsidR="00264CDC">
        <w:rPr>
          <w:rFonts w:ascii="Arial" w:hAnsi="Arial" w:cs="Arial"/>
          <w:b w:val="0"/>
          <w:i w:val="0"/>
          <w:sz w:val="22"/>
          <w:szCs w:val="22"/>
        </w:rPr>
        <w:t>2</w:t>
      </w:r>
      <w:r w:rsidR="00CE3499" w:rsidRPr="00A8271B">
        <w:rPr>
          <w:rFonts w:ascii="Arial" w:hAnsi="Arial" w:cs="Arial"/>
          <w:b w:val="0"/>
          <w:i w:val="0"/>
          <w:sz w:val="22"/>
          <w:szCs w:val="22"/>
        </w:rPr>
        <w:t>.201</w:t>
      </w:r>
      <w:r w:rsidR="00192119" w:rsidRPr="00A8271B">
        <w:rPr>
          <w:rFonts w:ascii="Arial" w:hAnsi="Arial" w:cs="Arial"/>
          <w:b w:val="0"/>
          <w:i w:val="0"/>
          <w:sz w:val="22"/>
          <w:szCs w:val="22"/>
        </w:rPr>
        <w:t>9</w:t>
      </w:r>
      <w:r w:rsidR="00CE3499" w:rsidRPr="00A8271B">
        <w:rPr>
          <w:rFonts w:ascii="Arial" w:hAnsi="Arial" w:cs="Arial"/>
          <w:b w:val="0"/>
          <w:i w:val="0"/>
          <w:sz w:val="22"/>
          <w:szCs w:val="22"/>
        </w:rPr>
        <w:t xml:space="preserve"> r.</w:t>
      </w:r>
    </w:p>
    <w:p w:rsidR="00F43CAE" w:rsidRPr="00F43CAE" w:rsidRDefault="00071075" w:rsidP="00F43CAE">
      <w:pPr>
        <w:pStyle w:val="Tekstpodstawowy22"/>
        <w:rPr>
          <w:rFonts w:ascii="Arial" w:hAnsi="Arial" w:cs="Arial"/>
          <w:b/>
          <w:bCs/>
          <w:sz w:val="22"/>
          <w:szCs w:val="22"/>
        </w:rPr>
      </w:pPr>
      <w:r w:rsidRPr="00D30766">
        <w:rPr>
          <w:rFonts w:ascii="Arial" w:hAnsi="Arial" w:cs="Arial"/>
          <w:b/>
          <w:bCs/>
          <w:sz w:val="22"/>
          <w:szCs w:val="22"/>
        </w:rPr>
        <w:t>ZP-271/</w:t>
      </w:r>
      <w:r w:rsidR="00AA200A">
        <w:rPr>
          <w:rFonts w:ascii="Arial" w:hAnsi="Arial" w:cs="Arial"/>
          <w:b/>
          <w:bCs/>
          <w:sz w:val="22"/>
          <w:szCs w:val="22"/>
        </w:rPr>
        <w:t>3</w:t>
      </w:r>
      <w:r w:rsidR="00264CDC">
        <w:rPr>
          <w:rFonts w:ascii="Arial" w:hAnsi="Arial" w:cs="Arial"/>
          <w:b/>
          <w:bCs/>
          <w:sz w:val="22"/>
          <w:szCs w:val="22"/>
        </w:rPr>
        <w:t>0</w:t>
      </w:r>
      <w:r w:rsidR="00D30766" w:rsidRPr="00D30766">
        <w:rPr>
          <w:rFonts w:ascii="Arial" w:hAnsi="Arial" w:cs="Arial"/>
          <w:b/>
          <w:bCs/>
          <w:sz w:val="22"/>
          <w:szCs w:val="22"/>
        </w:rPr>
        <w:t>-</w:t>
      </w:r>
      <w:r w:rsidR="00264CDC">
        <w:rPr>
          <w:rFonts w:ascii="Arial" w:hAnsi="Arial" w:cs="Arial"/>
          <w:b/>
          <w:bCs/>
          <w:sz w:val="22"/>
          <w:szCs w:val="22"/>
        </w:rPr>
        <w:t>40</w:t>
      </w:r>
      <w:r w:rsidRPr="00D30766">
        <w:rPr>
          <w:rFonts w:ascii="Arial" w:hAnsi="Arial" w:cs="Arial"/>
          <w:b/>
          <w:bCs/>
          <w:sz w:val="22"/>
          <w:szCs w:val="22"/>
        </w:rPr>
        <w:t>/201</w:t>
      </w:r>
      <w:r w:rsidR="00F43CAE">
        <w:rPr>
          <w:rFonts w:ascii="Arial" w:hAnsi="Arial" w:cs="Arial"/>
          <w:b/>
          <w:bCs/>
          <w:sz w:val="22"/>
          <w:szCs w:val="22"/>
        </w:rPr>
        <w:t>8</w:t>
      </w:r>
    </w:p>
    <w:p w:rsidR="00A71FF6" w:rsidRDefault="00A71FF6" w:rsidP="00A71FF6">
      <w:pPr>
        <w:pStyle w:val="Nagwek1"/>
        <w:spacing w:line="240" w:lineRule="auto"/>
        <w:jc w:val="right"/>
        <w:rPr>
          <w:rFonts w:ascii="Arial" w:hAnsi="Arial" w:cs="Arial"/>
          <w:szCs w:val="22"/>
        </w:rPr>
      </w:pPr>
    </w:p>
    <w:p w:rsidR="003D417F" w:rsidRDefault="003D417F" w:rsidP="003D417F"/>
    <w:p w:rsidR="003D417F" w:rsidRDefault="003D417F" w:rsidP="003D417F"/>
    <w:p w:rsidR="003D417F" w:rsidRDefault="003D417F" w:rsidP="003D417F"/>
    <w:p w:rsidR="003D417F" w:rsidRPr="003D417F" w:rsidRDefault="003D417F" w:rsidP="003D417F"/>
    <w:p w:rsidR="00071075" w:rsidRPr="00071075" w:rsidRDefault="00071075" w:rsidP="00A71FF6">
      <w:pPr>
        <w:pStyle w:val="Nagwek1"/>
        <w:spacing w:line="240" w:lineRule="auto"/>
        <w:jc w:val="right"/>
        <w:rPr>
          <w:rFonts w:ascii="Arial" w:hAnsi="Arial" w:cs="Arial"/>
          <w:szCs w:val="22"/>
        </w:rPr>
      </w:pPr>
      <w:r w:rsidRPr="00071075">
        <w:rPr>
          <w:rFonts w:ascii="Arial" w:hAnsi="Arial" w:cs="Arial"/>
          <w:szCs w:val="22"/>
        </w:rPr>
        <w:t>DO WSZYSTKICH WYKONAWCÓW</w:t>
      </w:r>
    </w:p>
    <w:p w:rsidR="00A71FF6" w:rsidRDefault="00A71FF6" w:rsidP="0052222F">
      <w:pPr>
        <w:pStyle w:val="Tekstpodstawowywcity3"/>
        <w:spacing w:after="0"/>
        <w:ind w:left="0" w:right="-2"/>
        <w:rPr>
          <w:rFonts w:ascii="Arial" w:hAnsi="Arial" w:cs="Arial"/>
          <w:b/>
          <w:sz w:val="22"/>
          <w:szCs w:val="22"/>
          <w:u w:val="single"/>
        </w:rPr>
      </w:pPr>
    </w:p>
    <w:p w:rsidR="003D417F" w:rsidRDefault="003D417F" w:rsidP="0052222F">
      <w:pPr>
        <w:pStyle w:val="Tekstpodstawowywcity3"/>
        <w:spacing w:after="0"/>
        <w:ind w:left="0" w:right="-2"/>
        <w:rPr>
          <w:rFonts w:ascii="Arial" w:hAnsi="Arial" w:cs="Arial"/>
          <w:b/>
          <w:sz w:val="22"/>
          <w:szCs w:val="22"/>
          <w:u w:val="single"/>
        </w:rPr>
      </w:pPr>
    </w:p>
    <w:p w:rsidR="00071075" w:rsidRPr="00071075" w:rsidRDefault="00A8271B" w:rsidP="00A71FF6">
      <w:pPr>
        <w:pStyle w:val="Tekstpodstawowywcity3"/>
        <w:spacing w:after="0"/>
        <w:ind w:right="-2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KOREKTA </w:t>
      </w:r>
      <w:r w:rsidR="00071075" w:rsidRPr="00071075">
        <w:rPr>
          <w:rFonts w:ascii="Arial" w:hAnsi="Arial" w:cs="Arial"/>
          <w:b/>
          <w:sz w:val="22"/>
          <w:szCs w:val="22"/>
          <w:u w:val="single"/>
        </w:rPr>
        <w:t>WYNIK</w:t>
      </w:r>
      <w:r>
        <w:rPr>
          <w:rFonts w:ascii="Arial" w:hAnsi="Arial" w:cs="Arial"/>
          <w:b/>
          <w:sz w:val="22"/>
          <w:szCs w:val="22"/>
          <w:u w:val="single"/>
        </w:rPr>
        <w:t>U</w:t>
      </w:r>
      <w:r w:rsidR="00071075" w:rsidRPr="00071075">
        <w:rPr>
          <w:rFonts w:ascii="Arial" w:hAnsi="Arial" w:cs="Arial"/>
          <w:b/>
          <w:sz w:val="22"/>
          <w:szCs w:val="22"/>
          <w:u w:val="single"/>
        </w:rPr>
        <w:t xml:space="preserve"> POSTĘPOWANIA</w:t>
      </w:r>
    </w:p>
    <w:p w:rsidR="00071075" w:rsidRDefault="00071075" w:rsidP="00A71FF6">
      <w:pPr>
        <w:pStyle w:val="Tekstpodstawowywcity3"/>
        <w:spacing w:after="0"/>
        <w:ind w:left="0" w:right="-2"/>
        <w:rPr>
          <w:rFonts w:ascii="Arial" w:hAnsi="Arial" w:cs="Arial"/>
          <w:iCs/>
          <w:sz w:val="22"/>
          <w:szCs w:val="22"/>
        </w:rPr>
      </w:pPr>
    </w:p>
    <w:p w:rsidR="003D417F" w:rsidRPr="00667007" w:rsidRDefault="003D417F" w:rsidP="00A71FF6">
      <w:pPr>
        <w:pStyle w:val="Tekstpodstawowywcity3"/>
        <w:spacing w:after="0"/>
        <w:ind w:left="0" w:right="-2"/>
        <w:rPr>
          <w:rFonts w:ascii="Arial" w:hAnsi="Arial" w:cs="Arial"/>
          <w:iCs/>
          <w:sz w:val="22"/>
          <w:szCs w:val="22"/>
        </w:rPr>
      </w:pPr>
    </w:p>
    <w:p w:rsidR="00071075" w:rsidRPr="00667007" w:rsidRDefault="00071075" w:rsidP="00A71FF6">
      <w:pPr>
        <w:pStyle w:val="Tekstpodstawowywcity3"/>
        <w:spacing w:after="0"/>
        <w:ind w:left="0" w:right="-2"/>
        <w:rPr>
          <w:rFonts w:ascii="Arial" w:hAnsi="Arial" w:cs="Arial"/>
          <w:iCs/>
          <w:sz w:val="22"/>
          <w:szCs w:val="22"/>
        </w:rPr>
      </w:pPr>
      <w:r w:rsidRPr="00667007">
        <w:rPr>
          <w:rFonts w:ascii="Arial" w:hAnsi="Arial" w:cs="Arial"/>
          <w:iCs/>
          <w:sz w:val="22"/>
          <w:szCs w:val="22"/>
        </w:rPr>
        <w:t>dot. sprawy ZP/</w:t>
      </w:r>
      <w:r w:rsidR="00264CDC">
        <w:rPr>
          <w:rFonts w:ascii="Arial" w:hAnsi="Arial" w:cs="Arial"/>
          <w:iCs/>
          <w:sz w:val="22"/>
          <w:szCs w:val="22"/>
        </w:rPr>
        <w:t>29</w:t>
      </w:r>
      <w:r w:rsidRPr="00667007">
        <w:rPr>
          <w:rFonts w:ascii="Arial" w:hAnsi="Arial" w:cs="Arial"/>
          <w:iCs/>
          <w:sz w:val="22"/>
          <w:szCs w:val="22"/>
        </w:rPr>
        <w:t>/201</w:t>
      </w:r>
      <w:r w:rsidR="006C268F" w:rsidRPr="00667007">
        <w:rPr>
          <w:rFonts w:ascii="Arial" w:hAnsi="Arial" w:cs="Arial"/>
          <w:iCs/>
          <w:sz w:val="22"/>
          <w:szCs w:val="22"/>
        </w:rPr>
        <w:t>8</w:t>
      </w:r>
      <w:r w:rsidRPr="00667007">
        <w:rPr>
          <w:rFonts w:ascii="Arial" w:hAnsi="Arial" w:cs="Arial"/>
          <w:iCs/>
          <w:sz w:val="22"/>
          <w:szCs w:val="22"/>
        </w:rPr>
        <w:t xml:space="preserve">  - </w:t>
      </w:r>
      <w:r w:rsidR="00A8271B">
        <w:rPr>
          <w:rFonts w:ascii="Arial" w:hAnsi="Arial" w:cs="Arial"/>
          <w:iCs/>
          <w:sz w:val="22"/>
          <w:szCs w:val="22"/>
        </w:rPr>
        <w:t>korekty</w:t>
      </w:r>
      <w:r w:rsidRPr="00667007">
        <w:rPr>
          <w:rFonts w:ascii="Arial" w:hAnsi="Arial" w:cs="Arial"/>
          <w:iCs/>
          <w:sz w:val="22"/>
          <w:szCs w:val="22"/>
        </w:rPr>
        <w:t xml:space="preserve"> wyboru najkorzystniejszej oferty.</w:t>
      </w:r>
    </w:p>
    <w:p w:rsidR="00F43CAE" w:rsidRDefault="00F43CAE" w:rsidP="00A71FF6">
      <w:pPr>
        <w:jc w:val="both"/>
        <w:rPr>
          <w:rFonts w:ascii="Arial" w:hAnsi="Arial" w:cs="Arial"/>
          <w:szCs w:val="22"/>
        </w:rPr>
      </w:pPr>
    </w:p>
    <w:p w:rsidR="003D417F" w:rsidRDefault="003D417F" w:rsidP="00A71FF6">
      <w:pPr>
        <w:jc w:val="both"/>
        <w:rPr>
          <w:rFonts w:ascii="Arial" w:hAnsi="Arial" w:cs="Arial"/>
          <w:szCs w:val="22"/>
        </w:rPr>
      </w:pPr>
    </w:p>
    <w:p w:rsidR="00071075" w:rsidRPr="00667007" w:rsidRDefault="00071075" w:rsidP="00A71FF6">
      <w:pPr>
        <w:jc w:val="both"/>
        <w:rPr>
          <w:rFonts w:ascii="Arial" w:hAnsi="Arial" w:cs="Arial"/>
          <w:szCs w:val="22"/>
        </w:rPr>
      </w:pPr>
      <w:r w:rsidRPr="00667007">
        <w:rPr>
          <w:rFonts w:ascii="Arial" w:hAnsi="Arial" w:cs="Arial"/>
          <w:szCs w:val="22"/>
        </w:rPr>
        <w:t>Szanowni Państwo!</w:t>
      </w:r>
    </w:p>
    <w:p w:rsidR="00F43CAE" w:rsidRDefault="00071075" w:rsidP="00A71FF6">
      <w:pPr>
        <w:jc w:val="both"/>
        <w:rPr>
          <w:rFonts w:ascii="Arial" w:hAnsi="Arial" w:cs="Arial"/>
          <w:szCs w:val="22"/>
        </w:rPr>
      </w:pPr>
      <w:r w:rsidRPr="00667007">
        <w:rPr>
          <w:rFonts w:ascii="Arial" w:hAnsi="Arial" w:cs="Arial"/>
          <w:szCs w:val="22"/>
        </w:rPr>
        <w:t xml:space="preserve"> </w:t>
      </w:r>
      <w:r w:rsidRPr="00667007">
        <w:rPr>
          <w:rFonts w:ascii="Arial" w:hAnsi="Arial" w:cs="Arial"/>
          <w:szCs w:val="22"/>
        </w:rPr>
        <w:tab/>
      </w:r>
    </w:p>
    <w:p w:rsidR="003D417F" w:rsidRPr="00667007" w:rsidRDefault="003D417F" w:rsidP="00A71FF6">
      <w:pPr>
        <w:jc w:val="both"/>
        <w:rPr>
          <w:rFonts w:ascii="Arial" w:hAnsi="Arial" w:cs="Arial"/>
          <w:szCs w:val="22"/>
        </w:rPr>
      </w:pPr>
    </w:p>
    <w:p w:rsidR="00264CDC" w:rsidRPr="00667007" w:rsidRDefault="00071075" w:rsidP="00264CDC">
      <w:pPr>
        <w:ind w:firstLine="708"/>
        <w:jc w:val="both"/>
        <w:rPr>
          <w:rFonts w:ascii="Arial" w:hAnsi="Arial" w:cs="Arial"/>
          <w:b/>
          <w:szCs w:val="22"/>
        </w:rPr>
      </w:pPr>
      <w:r w:rsidRPr="00667007">
        <w:rPr>
          <w:rFonts w:ascii="Arial" w:hAnsi="Arial" w:cs="Arial"/>
        </w:rPr>
        <w:t>W sprawie ogłoszonego przez Szpital Specjalistyczny im. J. Dietla w Krakowie przeta</w:t>
      </w:r>
      <w:r w:rsidR="006969DB" w:rsidRPr="00667007">
        <w:rPr>
          <w:rFonts w:ascii="Arial" w:hAnsi="Arial" w:cs="Arial"/>
        </w:rPr>
        <w:t>rgu nieograniczonego po</w:t>
      </w:r>
      <w:r w:rsidR="00975294">
        <w:rPr>
          <w:rFonts w:ascii="Arial" w:hAnsi="Arial" w:cs="Arial"/>
        </w:rPr>
        <w:t>wyżej</w:t>
      </w:r>
      <w:r w:rsidR="006969DB" w:rsidRPr="00667007">
        <w:rPr>
          <w:rFonts w:ascii="Arial" w:hAnsi="Arial" w:cs="Arial"/>
        </w:rPr>
        <w:t xml:space="preserve"> 221</w:t>
      </w:r>
      <w:r w:rsidRPr="00667007">
        <w:rPr>
          <w:rFonts w:ascii="Arial" w:hAnsi="Arial" w:cs="Arial"/>
        </w:rPr>
        <w:t xml:space="preserve"> 000 euro n</w:t>
      </w:r>
      <w:r w:rsidR="00892334">
        <w:rPr>
          <w:rFonts w:ascii="Arial" w:hAnsi="Arial" w:cs="Arial"/>
        </w:rPr>
        <w:t>a</w:t>
      </w:r>
      <w:r w:rsidR="00264CDC">
        <w:rPr>
          <w:rFonts w:ascii="Arial" w:hAnsi="Arial" w:cs="Arial"/>
        </w:rPr>
        <w:t xml:space="preserve"> </w:t>
      </w:r>
      <w:r w:rsidR="00264CDC">
        <w:rPr>
          <w:rFonts w:ascii="Arial" w:hAnsi="Arial" w:cs="Arial"/>
          <w:b/>
          <w:noProof w:val="0"/>
        </w:rPr>
        <w:t>„DOSTAWĘ PRODUKTÓW LECZNICZYCH, WYROBÓW MEDYCZNYCH I ŚRODKÓW ODKAŻAJĄCYCH DO APTEKI SZPITALA SPECJALISTYCZNEGO IM. J. DIETLA W KR</w:t>
      </w:r>
      <w:r w:rsidR="00264CDC">
        <w:rPr>
          <w:rFonts w:ascii="Arial" w:hAnsi="Arial" w:cs="Arial"/>
          <w:b/>
          <w:noProof w:val="0"/>
          <w:szCs w:val="22"/>
        </w:rPr>
        <w:t>AKOWIE</w:t>
      </w:r>
      <w:r w:rsidR="00264CDC">
        <w:rPr>
          <w:rFonts w:ascii="Arial" w:hAnsi="Arial" w:cs="Arial"/>
          <w:b/>
          <w:iCs/>
          <w:noProof w:val="0"/>
          <w:szCs w:val="22"/>
        </w:rPr>
        <w:t>”</w:t>
      </w:r>
    </w:p>
    <w:p w:rsidR="00A8271B" w:rsidRDefault="00071075" w:rsidP="006B766E">
      <w:pPr>
        <w:ind w:firstLine="708"/>
        <w:jc w:val="both"/>
        <w:rPr>
          <w:rFonts w:ascii="Arial" w:hAnsi="Arial" w:cs="Arial"/>
          <w:szCs w:val="22"/>
        </w:rPr>
      </w:pPr>
      <w:r w:rsidRPr="00667007">
        <w:rPr>
          <w:rFonts w:ascii="Arial" w:hAnsi="Arial" w:cs="Arial"/>
          <w:b/>
          <w:szCs w:val="22"/>
        </w:rPr>
        <w:t>,</w:t>
      </w:r>
      <w:r w:rsidRPr="00667007">
        <w:rPr>
          <w:rFonts w:ascii="Arial" w:hAnsi="Arial" w:cs="Arial"/>
          <w:szCs w:val="22"/>
        </w:rPr>
        <w:t xml:space="preserve"> znak sprawy: ZP/</w:t>
      </w:r>
      <w:r w:rsidR="001B4314">
        <w:rPr>
          <w:rFonts w:ascii="Arial" w:hAnsi="Arial" w:cs="Arial"/>
          <w:szCs w:val="22"/>
        </w:rPr>
        <w:t>29</w:t>
      </w:r>
      <w:r w:rsidRPr="00667007">
        <w:rPr>
          <w:rFonts w:ascii="Arial" w:hAnsi="Arial" w:cs="Arial"/>
          <w:szCs w:val="22"/>
        </w:rPr>
        <w:t>/201</w:t>
      </w:r>
      <w:r w:rsidR="00EF2277" w:rsidRPr="00667007">
        <w:rPr>
          <w:rFonts w:ascii="Arial" w:hAnsi="Arial" w:cs="Arial"/>
          <w:szCs w:val="22"/>
        </w:rPr>
        <w:t>8</w:t>
      </w:r>
      <w:r w:rsidRPr="00667007">
        <w:rPr>
          <w:rFonts w:ascii="Arial" w:hAnsi="Arial" w:cs="Arial"/>
          <w:szCs w:val="22"/>
        </w:rPr>
        <w:t>,</w:t>
      </w:r>
      <w:r w:rsidRPr="00667007">
        <w:rPr>
          <w:rFonts w:ascii="Arial" w:hAnsi="Arial" w:cs="Arial"/>
          <w:b/>
          <w:szCs w:val="22"/>
        </w:rPr>
        <w:t xml:space="preserve"> </w:t>
      </w:r>
      <w:r w:rsidRPr="00667007">
        <w:rPr>
          <w:rFonts w:ascii="Arial" w:hAnsi="Arial" w:cs="Arial"/>
          <w:szCs w:val="22"/>
        </w:rPr>
        <w:t xml:space="preserve">Zamawiający </w:t>
      </w:r>
      <w:r w:rsidR="00A8271B">
        <w:rPr>
          <w:rFonts w:ascii="Arial" w:hAnsi="Arial" w:cs="Arial"/>
          <w:szCs w:val="22"/>
        </w:rPr>
        <w:t xml:space="preserve">informuje, iż modyfikuje ogłoszony wynik postępowania </w:t>
      </w:r>
      <w:bookmarkStart w:id="0" w:name="_Hlk535498350"/>
      <w:r w:rsidR="00A8271B">
        <w:rPr>
          <w:rFonts w:ascii="Arial" w:hAnsi="Arial" w:cs="Arial"/>
          <w:szCs w:val="22"/>
        </w:rPr>
        <w:t>(nr pisma: ZP/217/3</w:t>
      </w:r>
      <w:r w:rsidR="001B4314">
        <w:rPr>
          <w:rFonts w:ascii="Arial" w:hAnsi="Arial" w:cs="Arial"/>
          <w:szCs w:val="22"/>
        </w:rPr>
        <w:t>0</w:t>
      </w:r>
      <w:r w:rsidR="00A8271B">
        <w:rPr>
          <w:rFonts w:ascii="Arial" w:hAnsi="Arial" w:cs="Arial"/>
          <w:szCs w:val="22"/>
        </w:rPr>
        <w:t>-</w:t>
      </w:r>
      <w:r w:rsidR="001B4314">
        <w:rPr>
          <w:rFonts w:ascii="Arial" w:hAnsi="Arial" w:cs="Arial"/>
          <w:szCs w:val="22"/>
        </w:rPr>
        <w:t>21</w:t>
      </w:r>
      <w:r w:rsidR="00A8271B">
        <w:rPr>
          <w:rFonts w:ascii="Arial" w:hAnsi="Arial" w:cs="Arial"/>
          <w:szCs w:val="22"/>
        </w:rPr>
        <w:t>/2018 z dnia 1</w:t>
      </w:r>
      <w:r w:rsidR="001B4314">
        <w:rPr>
          <w:rFonts w:ascii="Arial" w:hAnsi="Arial" w:cs="Arial"/>
          <w:szCs w:val="22"/>
        </w:rPr>
        <w:t>1</w:t>
      </w:r>
      <w:r w:rsidR="00A8271B">
        <w:rPr>
          <w:rFonts w:ascii="Arial" w:hAnsi="Arial" w:cs="Arial"/>
          <w:szCs w:val="22"/>
        </w:rPr>
        <w:t>.0</w:t>
      </w:r>
      <w:r w:rsidR="001B4314">
        <w:rPr>
          <w:rFonts w:ascii="Arial" w:hAnsi="Arial" w:cs="Arial"/>
          <w:szCs w:val="22"/>
        </w:rPr>
        <w:t>2</w:t>
      </w:r>
      <w:r w:rsidR="00A8271B">
        <w:rPr>
          <w:rFonts w:ascii="Arial" w:hAnsi="Arial" w:cs="Arial"/>
          <w:szCs w:val="22"/>
        </w:rPr>
        <w:t xml:space="preserve">.2019 r.) </w:t>
      </w:r>
      <w:bookmarkEnd w:id="0"/>
      <w:r w:rsidR="00A8271B">
        <w:rPr>
          <w:rFonts w:ascii="Arial" w:hAnsi="Arial" w:cs="Arial"/>
          <w:szCs w:val="22"/>
        </w:rPr>
        <w:t xml:space="preserve">w zakresie pakietu </w:t>
      </w:r>
      <w:r w:rsidR="002A3D46">
        <w:rPr>
          <w:rFonts w:ascii="Arial" w:hAnsi="Arial" w:cs="Arial"/>
          <w:szCs w:val="22"/>
        </w:rPr>
        <w:t>57 oraz punktu XI</w:t>
      </w:r>
      <w:r w:rsidR="00A8271B">
        <w:rPr>
          <w:rFonts w:ascii="Arial" w:hAnsi="Arial" w:cs="Arial"/>
          <w:szCs w:val="22"/>
        </w:rPr>
        <w:t xml:space="preserve"> w następujący sposób:</w:t>
      </w:r>
    </w:p>
    <w:p w:rsidR="003D417F" w:rsidRDefault="003D417F" w:rsidP="006B766E">
      <w:pPr>
        <w:ind w:firstLine="708"/>
        <w:jc w:val="both"/>
        <w:rPr>
          <w:rFonts w:ascii="Arial" w:hAnsi="Arial" w:cs="Arial"/>
          <w:szCs w:val="22"/>
        </w:rPr>
      </w:pPr>
    </w:p>
    <w:p w:rsidR="00A8271B" w:rsidRDefault="00A8271B" w:rsidP="006B766E">
      <w:pPr>
        <w:ind w:firstLine="708"/>
        <w:jc w:val="both"/>
        <w:rPr>
          <w:rFonts w:ascii="Arial" w:hAnsi="Arial" w:cs="Arial"/>
          <w:szCs w:val="22"/>
        </w:rPr>
      </w:pPr>
    </w:p>
    <w:p w:rsidR="002A3D46" w:rsidRDefault="002A3D46" w:rsidP="002A3D46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Cs w:val="22"/>
        </w:rPr>
      </w:pPr>
      <w:r>
        <w:rPr>
          <w:rFonts w:ascii="Arial" w:hAnsi="Arial" w:cs="Arial"/>
          <w:b/>
          <w:noProof w:val="0"/>
          <w:snapToGrid w:val="0"/>
          <w:szCs w:val="22"/>
          <w:u w:val="single"/>
        </w:rPr>
        <w:t>pakiet nr 57</w:t>
      </w:r>
      <w:r>
        <w:rPr>
          <w:rFonts w:ascii="Arial" w:hAnsi="Arial" w:cs="Arial"/>
          <w:b/>
          <w:noProof w:val="0"/>
          <w:snapToGrid w:val="0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"/>
        <w:gridCol w:w="4645"/>
        <w:gridCol w:w="1538"/>
        <w:gridCol w:w="1937"/>
        <w:gridCol w:w="1180"/>
      </w:tblGrid>
      <w:tr w:rsidR="002A3D46" w:rsidTr="002A3D46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A3D46" w:rsidRDefault="002A3D46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Cs w:val="22"/>
              </w:rPr>
            </w:pPr>
            <w:r>
              <w:rPr>
                <w:rFonts w:ascii="Arial" w:hAnsi="Arial" w:cs="Arial"/>
                <w:b/>
                <w:noProof w:val="0"/>
                <w:szCs w:val="22"/>
              </w:rPr>
              <w:t>Nr oferty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A3D46" w:rsidRDefault="002A3D46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</w:rPr>
            </w:pPr>
            <w:r>
              <w:rPr>
                <w:rFonts w:ascii="Arial" w:hAnsi="Arial" w:cs="Arial"/>
                <w:noProof w:val="0"/>
              </w:rPr>
              <w:t>Firma (nazwa) oraz adres 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A3D46" w:rsidRDefault="002A3D46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Cs w:val="22"/>
              </w:rPr>
            </w:pPr>
            <w:r>
              <w:rPr>
                <w:rFonts w:ascii="Arial" w:hAnsi="Arial" w:cs="Arial"/>
                <w:b/>
                <w:noProof w:val="0"/>
                <w:szCs w:val="22"/>
              </w:rPr>
              <w:t>Cena oferty brutto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A3D46" w:rsidRDefault="002A3D46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Cs w:val="22"/>
              </w:rPr>
            </w:pPr>
            <w:r>
              <w:rPr>
                <w:rFonts w:ascii="Arial" w:hAnsi="Arial" w:cs="Arial"/>
                <w:b/>
                <w:noProof w:val="0"/>
                <w:szCs w:val="22"/>
              </w:rPr>
              <w:t>Punktacja</w:t>
            </w:r>
          </w:p>
          <w:p w:rsidR="002A3D46" w:rsidRDefault="002A3D46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Cs w:val="22"/>
              </w:rPr>
            </w:pPr>
            <w:r>
              <w:rPr>
                <w:rFonts w:ascii="Arial" w:hAnsi="Arial" w:cs="Arial"/>
                <w:b/>
                <w:noProof w:val="0"/>
                <w:szCs w:val="22"/>
              </w:rPr>
              <w:t xml:space="preserve">Kryterium - </w:t>
            </w:r>
            <w:r>
              <w:rPr>
                <w:rFonts w:ascii="Arial" w:hAnsi="Arial" w:cs="Arial"/>
                <w:b/>
                <w:noProof w:val="0"/>
                <w:szCs w:val="22"/>
                <w:u w:val="single"/>
              </w:rPr>
              <w:t>Cena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A3D46" w:rsidRDefault="002A3D46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Cs w:val="22"/>
              </w:rPr>
            </w:pPr>
            <w:r>
              <w:rPr>
                <w:rFonts w:ascii="Arial" w:hAnsi="Arial" w:cs="Arial"/>
                <w:b/>
                <w:noProof w:val="0"/>
                <w:szCs w:val="22"/>
              </w:rPr>
              <w:t>Punktacja</w:t>
            </w:r>
          </w:p>
          <w:p w:rsidR="002A3D46" w:rsidRDefault="002A3D46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Cs w:val="22"/>
              </w:rPr>
            </w:pPr>
            <w:r>
              <w:rPr>
                <w:rFonts w:ascii="Arial" w:hAnsi="Arial" w:cs="Arial"/>
                <w:b/>
                <w:noProof w:val="0"/>
                <w:szCs w:val="22"/>
              </w:rPr>
              <w:t>Razem</w:t>
            </w:r>
          </w:p>
        </w:tc>
      </w:tr>
      <w:tr w:rsidR="002A3D46" w:rsidTr="002A3D46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46" w:rsidRDefault="002A3D46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Cs w:val="22"/>
              </w:rPr>
            </w:pPr>
            <w:r>
              <w:rPr>
                <w:rFonts w:ascii="Arial" w:hAnsi="Arial" w:cs="Arial"/>
                <w:b/>
                <w:noProof w:val="0"/>
                <w:szCs w:val="22"/>
              </w:rPr>
              <w:t>4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46" w:rsidRDefault="002A3D46">
            <w:pPr>
              <w:widowControl w:val="0"/>
              <w:suppressAutoHyphens/>
              <w:rPr>
                <w:rFonts w:ascii="Arial" w:hAnsi="Arial" w:cs="Arial"/>
                <w:b/>
                <w:noProof w:val="0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noProof w:val="0"/>
                <w:szCs w:val="22"/>
              </w:rPr>
              <w:t>Medicus</w:t>
            </w:r>
            <w:proofErr w:type="spellEnd"/>
            <w:r>
              <w:rPr>
                <w:rFonts w:ascii="Arial" w:hAnsi="Arial" w:cs="Arial"/>
                <w:b/>
                <w:noProof w:val="0"/>
                <w:szCs w:val="22"/>
              </w:rPr>
              <w:t xml:space="preserve"> Sp. z o. o., SKA, ul. Browarowa 21, 43-100 Tychy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46" w:rsidRDefault="002A3D46">
            <w:pPr>
              <w:widowControl w:val="0"/>
              <w:suppressAutoHyphens/>
              <w:jc w:val="right"/>
              <w:rPr>
                <w:rFonts w:ascii="Arial" w:hAnsi="Arial" w:cs="Arial"/>
                <w:b/>
                <w:bCs/>
                <w:noProof w:val="0"/>
                <w:szCs w:val="22"/>
              </w:rPr>
            </w:pPr>
            <w:r>
              <w:rPr>
                <w:rFonts w:ascii="Arial" w:hAnsi="Arial" w:cs="Arial"/>
                <w:b/>
                <w:bCs/>
                <w:noProof w:val="0"/>
                <w:szCs w:val="22"/>
              </w:rPr>
              <w:t>14 688,00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46" w:rsidRDefault="002A3D46">
            <w:pPr>
              <w:widowControl w:val="0"/>
              <w:suppressAutoHyphens/>
              <w:jc w:val="right"/>
              <w:rPr>
                <w:rFonts w:ascii="Arial" w:hAnsi="Arial" w:cs="Arial"/>
                <w:b/>
                <w:bCs/>
                <w:noProof w:val="0"/>
                <w:szCs w:val="22"/>
              </w:rPr>
            </w:pPr>
            <w:r>
              <w:rPr>
                <w:rFonts w:ascii="Arial" w:hAnsi="Arial" w:cs="Arial"/>
                <w:b/>
                <w:bCs/>
                <w:noProof w:val="0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46" w:rsidRDefault="002A3D46">
            <w:pPr>
              <w:widowControl w:val="0"/>
              <w:suppressAutoHyphens/>
              <w:jc w:val="right"/>
              <w:rPr>
                <w:rFonts w:ascii="Arial" w:hAnsi="Arial" w:cs="Arial"/>
                <w:b/>
                <w:noProof w:val="0"/>
                <w:szCs w:val="22"/>
              </w:rPr>
            </w:pPr>
            <w:r>
              <w:rPr>
                <w:rFonts w:ascii="Arial" w:hAnsi="Arial" w:cs="Arial"/>
                <w:b/>
                <w:noProof w:val="0"/>
                <w:szCs w:val="22"/>
              </w:rPr>
              <w:t>100</w:t>
            </w:r>
          </w:p>
        </w:tc>
      </w:tr>
    </w:tbl>
    <w:p w:rsidR="002A3D46" w:rsidRDefault="002A3D46" w:rsidP="002A3D46">
      <w:pPr>
        <w:widowControl w:val="0"/>
        <w:suppressAutoHyphens/>
        <w:jc w:val="both"/>
        <w:rPr>
          <w:rFonts w:ascii="Arial" w:hAnsi="Arial" w:cs="Arial"/>
          <w:noProof w:val="0"/>
          <w:szCs w:val="22"/>
        </w:rPr>
      </w:pPr>
      <w:r>
        <w:rPr>
          <w:rFonts w:ascii="Arial" w:hAnsi="Arial" w:cs="Arial"/>
          <w:noProof w:val="0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  <w:r>
        <w:rPr>
          <w:rFonts w:ascii="Arial" w:hAnsi="Arial" w:cs="Arial"/>
          <w:noProof w:val="0"/>
          <w:szCs w:val="22"/>
        </w:rPr>
        <w:t xml:space="preserve">  </w:t>
      </w:r>
    </w:p>
    <w:p w:rsidR="002A3D46" w:rsidRDefault="002A3D46" w:rsidP="002A3D46">
      <w:pPr>
        <w:widowControl w:val="0"/>
        <w:suppressAutoHyphens/>
        <w:jc w:val="both"/>
        <w:rPr>
          <w:rFonts w:ascii="Arial" w:hAnsi="Arial" w:cs="Arial"/>
          <w:noProof w:val="0"/>
          <w:snapToGrid w:val="0"/>
          <w:szCs w:val="22"/>
        </w:rPr>
      </w:pPr>
    </w:p>
    <w:p w:rsidR="002A3D46" w:rsidRDefault="002A3D46" w:rsidP="002A3D46">
      <w:pPr>
        <w:widowControl w:val="0"/>
        <w:suppressAutoHyphens/>
        <w:jc w:val="both"/>
        <w:rPr>
          <w:rFonts w:ascii="Arial" w:hAnsi="Arial" w:cs="Arial"/>
          <w:noProof w:val="0"/>
          <w:snapToGrid w:val="0"/>
          <w:szCs w:val="22"/>
        </w:rPr>
      </w:pPr>
      <w:r>
        <w:rPr>
          <w:rFonts w:ascii="Arial" w:hAnsi="Arial" w:cs="Arial"/>
          <w:noProof w:val="0"/>
          <w:snapToGrid w:val="0"/>
          <w:szCs w:val="22"/>
        </w:rPr>
        <w:t>Pozostałe oferty: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"/>
        <w:gridCol w:w="4647"/>
        <w:gridCol w:w="1537"/>
        <w:gridCol w:w="1936"/>
        <w:gridCol w:w="1180"/>
      </w:tblGrid>
      <w:tr w:rsidR="002A3D46" w:rsidTr="002A3D46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A3D46" w:rsidRDefault="002A3D46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Cs w:val="22"/>
              </w:rPr>
            </w:pPr>
            <w:r>
              <w:rPr>
                <w:rFonts w:ascii="Arial" w:hAnsi="Arial" w:cs="Arial"/>
                <w:b/>
                <w:noProof w:val="0"/>
                <w:szCs w:val="22"/>
              </w:rPr>
              <w:t>Nr oferty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A3D46" w:rsidRDefault="002A3D46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</w:rPr>
            </w:pPr>
            <w:r>
              <w:rPr>
                <w:rFonts w:ascii="Arial" w:hAnsi="Arial" w:cs="Arial"/>
                <w:noProof w:val="0"/>
              </w:rPr>
              <w:t>Firma (nazwa) oraz adres wykonawcy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A3D46" w:rsidRDefault="002A3D46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Cs w:val="22"/>
              </w:rPr>
            </w:pPr>
            <w:r>
              <w:rPr>
                <w:rFonts w:ascii="Arial" w:hAnsi="Arial" w:cs="Arial"/>
                <w:b/>
                <w:noProof w:val="0"/>
                <w:szCs w:val="22"/>
              </w:rPr>
              <w:t>Cena oferty brutto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A3D46" w:rsidRDefault="002A3D46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Cs w:val="22"/>
              </w:rPr>
            </w:pPr>
            <w:r>
              <w:rPr>
                <w:rFonts w:ascii="Arial" w:hAnsi="Arial" w:cs="Arial"/>
                <w:b/>
                <w:noProof w:val="0"/>
                <w:szCs w:val="22"/>
              </w:rPr>
              <w:t>Punktacja</w:t>
            </w:r>
          </w:p>
          <w:p w:rsidR="002A3D46" w:rsidRDefault="002A3D46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Cs w:val="22"/>
              </w:rPr>
            </w:pPr>
            <w:r>
              <w:rPr>
                <w:rFonts w:ascii="Arial" w:hAnsi="Arial" w:cs="Arial"/>
                <w:b/>
                <w:noProof w:val="0"/>
                <w:szCs w:val="22"/>
              </w:rPr>
              <w:t xml:space="preserve">Kryterium - </w:t>
            </w:r>
            <w:r>
              <w:rPr>
                <w:rFonts w:ascii="Arial" w:hAnsi="Arial" w:cs="Arial"/>
                <w:b/>
                <w:noProof w:val="0"/>
                <w:szCs w:val="22"/>
                <w:u w:val="single"/>
              </w:rPr>
              <w:t>Cena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A3D46" w:rsidRDefault="002A3D46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Cs w:val="22"/>
              </w:rPr>
            </w:pPr>
            <w:r>
              <w:rPr>
                <w:rFonts w:ascii="Arial" w:hAnsi="Arial" w:cs="Arial"/>
                <w:b/>
                <w:noProof w:val="0"/>
                <w:szCs w:val="22"/>
              </w:rPr>
              <w:t>Punktacja</w:t>
            </w:r>
          </w:p>
          <w:p w:rsidR="002A3D46" w:rsidRDefault="002A3D46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Cs w:val="22"/>
              </w:rPr>
            </w:pPr>
            <w:r>
              <w:rPr>
                <w:rFonts w:ascii="Arial" w:hAnsi="Arial" w:cs="Arial"/>
                <w:b/>
                <w:noProof w:val="0"/>
                <w:szCs w:val="22"/>
              </w:rPr>
              <w:t>Razem</w:t>
            </w:r>
          </w:p>
        </w:tc>
      </w:tr>
      <w:tr w:rsidR="002A3D46" w:rsidTr="002A3D46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46" w:rsidRPr="00395E79" w:rsidRDefault="002A3D46">
            <w:pPr>
              <w:widowControl w:val="0"/>
              <w:suppressAutoHyphens/>
              <w:jc w:val="center"/>
              <w:rPr>
                <w:rFonts w:ascii="Arial" w:hAnsi="Arial" w:cs="Arial"/>
                <w:noProof w:val="0"/>
                <w:color w:val="FF0000"/>
                <w:szCs w:val="22"/>
              </w:rPr>
            </w:pPr>
            <w:r w:rsidRPr="00395E79">
              <w:rPr>
                <w:rFonts w:ascii="Arial" w:hAnsi="Arial" w:cs="Arial"/>
                <w:noProof w:val="0"/>
                <w:color w:val="FF0000"/>
                <w:szCs w:val="22"/>
              </w:rPr>
              <w:t>13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46" w:rsidRPr="00395E79" w:rsidRDefault="00395E79">
            <w:pPr>
              <w:widowControl w:val="0"/>
              <w:suppressAutoHyphens/>
              <w:rPr>
                <w:rFonts w:ascii="Arial" w:hAnsi="Arial" w:cs="Arial"/>
                <w:noProof w:val="0"/>
                <w:color w:val="FF0000"/>
                <w:szCs w:val="22"/>
              </w:rPr>
            </w:pPr>
            <w:proofErr w:type="spellStart"/>
            <w:r w:rsidRPr="00395E79">
              <w:rPr>
                <w:rFonts w:ascii="Arial" w:hAnsi="Arial" w:cs="Arial"/>
                <w:noProof w:val="0"/>
                <w:color w:val="FF0000"/>
                <w:szCs w:val="22"/>
              </w:rPr>
              <w:t>Polmil</w:t>
            </w:r>
            <w:proofErr w:type="spellEnd"/>
            <w:r w:rsidRPr="00395E79">
              <w:rPr>
                <w:rFonts w:ascii="Arial" w:hAnsi="Arial" w:cs="Arial"/>
                <w:noProof w:val="0"/>
                <w:color w:val="FF0000"/>
                <w:szCs w:val="22"/>
              </w:rPr>
              <w:t xml:space="preserve"> Sp. z o.o. SKA, ul. Przemysłowa 8B, 85-758 Bydgoszcz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46" w:rsidRPr="00395E79" w:rsidRDefault="00395E79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  <w:color w:val="FF0000"/>
                <w:szCs w:val="22"/>
              </w:rPr>
            </w:pPr>
            <w:r w:rsidRPr="00395E79">
              <w:rPr>
                <w:rFonts w:ascii="Arial" w:hAnsi="Arial" w:cs="Arial"/>
                <w:noProof w:val="0"/>
                <w:color w:val="FF0000"/>
                <w:szCs w:val="22"/>
              </w:rPr>
              <w:t>15 012,00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46" w:rsidRPr="00395E79" w:rsidRDefault="00395E79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  <w:color w:val="FF0000"/>
                <w:szCs w:val="22"/>
              </w:rPr>
            </w:pPr>
            <w:r w:rsidRPr="00395E79">
              <w:rPr>
                <w:rFonts w:ascii="Arial" w:hAnsi="Arial" w:cs="Arial"/>
                <w:noProof w:val="0"/>
                <w:color w:val="FF0000"/>
                <w:szCs w:val="22"/>
              </w:rPr>
              <w:t>97,84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46" w:rsidRPr="00395E79" w:rsidRDefault="00395E79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  <w:color w:val="FF0000"/>
                <w:szCs w:val="22"/>
              </w:rPr>
            </w:pPr>
            <w:r w:rsidRPr="00395E79">
              <w:rPr>
                <w:rFonts w:ascii="Arial" w:hAnsi="Arial" w:cs="Arial"/>
                <w:noProof w:val="0"/>
                <w:color w:val="FF0000"/>
                <w:szCs w:val="22"/>
              </w:rPr>
              <w:t>97,84</w:t>
            </w:r>
          </w:p>
        </w:tc>
      </w:tr>
      <w:tr w:rsidR="002A3D46" w:rsidTr="002A3D46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46" w:rsidRDefault="002A3D46">
            <w:pPr>
              <w:widowControl w:val="0"/>
              <w:suppressAutoHyphens/>
              <w:jc w:val="center"/>
              <w:rPr>
                <w:rFonts w:ascii="Arial" w:hAnsi="Arial" w:cs="Arial"/>
                <w:noProof w:val="0"/>
                <w:szCs w:val="22"/>
              </w:rPr>
            </w:pPr>
            <w:r>
              <w:rPr>
                <w:rFonts w:ascii="Arial" w:hAnsi="Arial" w:cs="Arial"/>
                <w:noProof w:val="0"/>
                <w:szCs w:val="22"/>
              </w:rPr>
              <w:t>7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46" w:rsidRDefault="002A3D46">
            <w:pPr>
              <w:widowControl w:val="0"/>
              <w:suppressAutoHyphens/>
              <w:rPr>
                <w:rFonts w:ascii="Arial" w:hAnsi="Arial" w:cs="Arial"/>
                <w:noProof w:val="0"/>
                <w:szCs w:val="22"/>
              </w:rPr>
            </w:pPr>
            <w:r>
              <w:rPr>
                <w:rFonts w:ascii="Arial" w:hAnsi="Arial" w:cs="Arial"/>
                <w:noProof w:val="0"/>
                <w:szCs w:val="22"/>
              </w:rPr>
              <w:t>Neomed Barbara Stańczyk, ul. Kajki 18, 05-501 Piaseczno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46" w:rsidRDefault="002A3D46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  <w:szCs w:val="22"/>
              </w:rPr>
            </w:pPr>
            <w:r>
              <w:rPr>
                <w:rFonts w:ascii="Arial" w:hAnsi="Arial" w:cs="Arial"/>
                <w:noProof w:val="0"/>
                <w:szCs w:val="22"/>
              </w:rPr>
              <w:t>16 200,00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46" w:rsidRDefault="002A3D46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  <w:szCs w:val="22"/>
              </w:rPr>
            </w:pPr>
            <w:r>
              <w:rPr>
                <w:rFonts w:ascii="Arial" w:hAnsi="Arial" w:cs="Arial"/>
                <w:noProof w:val="0"/>
                <w:szCs w:val="22"/>
              </w:rPr>
              <w:t>90,67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46" w:rsidRDefault="00395E79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  <w:szCs w:val="22"/>
              </w:rPr>
            </w:pPr>
            <w:r>
              <w:rPr>
                <w:rFonts w:ascii="Arial" w:hAnsi="Arial" w:cs="Arial"/>
                <w:noProof w:val="0"/>
                <w:szCs w:val="22"/>
              </w:rPr>
              <w:t>90,67</w:t>
            </w:r>
          </w:p>
        </w:tc>
      </w:tr>
    </w:tbl>
    <w:p w:rsidR="00F43CAE" w:rsidRDefault="00F43CAE" w:rsidP="00F43CAE">
      <w:pPr>
        <w:jc w:val="both"/>
        <w:rPr>
          <w:rFonts w:ascii="Arial" w:hAnsi="Arial" w:cs="Arial"/>
          <w:szCs w:val="22"/>
        </w:rPr>
      </w:pPr>
    </w:p>
    <w:p w:rsidR="003D417F" w:rsidRDefault="003D417F" w:rsidP="00F43CAE">
      <w:pPr>
        <w:jc w:val="both"/>
        <w:rPr>
          <w:rFonts w:ascii="Arial" w:hAnsi="Arial" w:cs="Arial"/>
          <w:szCs w:val="22"/>
        </w:rPr>
      </w:pPr>
    </w:p>
    <w:p w:rsidR="00F43CAE" w:rsidRDefault="00F43CAE" w:rsidP="00F43CAE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Cs w:val="22"/>
        </w:rPr>
      </w:pPr>
      <w:r>
        <w:rPr>
          <w:rFonts w:ascii="Arial" w:hAnsi="Arial" w:cs="Arial"/>
          <w:b/>
          <w:noProof w:val="0"/>
          <w:snapToGrid w:val="0"/>
          <w:szCs w:val="22"/>
        </w:rPr>
        <w:t xml:space="preserve">XI. TERMIN PO UPŁYWIE KTÓREGO ZOSTANĄ ZAWARTE UMOWY W PRZEDMIOTOWYM POSTĘPOWANIU: </w:t>
      </w:r>
    </w:p>
    <w:p w:rsidR="00F43CAE" w:rsidRPr="00F43CAE" w:rsidRDefault="00F43CAE" w:rsidP="00F43CAE">
      <w:pPr>
        <w:pStyle w:val="Nagwek5"/>
        <w:keepNext w:val="0"/>
        <w:widowControl w:val="0"/>
        <w:suppressAutoHyphens/>
        <w:ind w:left="180"/>
        <w:rPr>
          <w:rFonts w:ascii="Arial" w:hAnsi="Arial" w:cs="Arial"/>
          <w:i w:val="0"/>
          <w:noProof w:val="0"/>
          <w:u w:val="none"/>
        </w:rPr>
      </w:pPr>
      <w:r>
        <w:rPr>
          <w:rFonts w:ascii="Arial" w:hAnsi="Arial" w:cs="Arial"/>
          <w:i w:val="0"/>
          <w:noProof w:val="0"/>
          <w:u w:val="none"/>
        </w:rPr>
        <w:t xml:space="preserve">Umowy w sprawie zamówienia publicznego zostaną zawarte, zgodnie z art. 94 ust. 1 pkt 1 ustawy PZP, tj.  </w:t>
      </w:r>
      <w:r w:rsidRPr="00F43CAE">
        <w:rPr>
          <w:rFonts w:ascii="Arial" w:hAnsi="Arial" w:cs="Arial"/>
          <w:i w:val="0"/>
          <w:strike/>
          <w:noProof w:val="0"/>
          <w:u w:val="none"/>
        </w:rPr>
        <w:t xml:space="preserve">w dniu </w:t>
      </w:r>
      <w:r w:rsidRPr="00F43CAE">
        <w:rPr>
          <w:rFonts w:ascii="Arial" w:hAnsi="Arial" w:cs="Arial"/>
          <w:b/>
          <w:i w:val="0"/>
          <w:strike/>
          <w:noProof w:val="0"/>
          <w:u w:val="none"/>
        </w:rPr>
        <w:t>22.02.2019 r.</w:t>
      </w:r>
      <w:r w:rsidRPr="00F43CAE">
        <w:rPr>
          <w:rFonts w:ascii="Arial" w:hAnsi="Arial" w:cs="Arial"/>
          <w:i w:val="0"/>
          <w:strike/>
          <w:noProof w:val="0"/>
          <w:u w:val="none"/>
        </w:rPr>
        <w:t xml:space="preserve"> </w:t>
      </w:r>
      <w:r>
        <w:rPr>
          <w:rFonts w:ascii="Arial" w:hAnsi="Arial" w:cs="Arial"/>
          <w:i w:val="0"/>
          <w:strike/>
          <w:noProof w:val="0"/>
          <w:u w:val="none"/>
        </w:rPr>
        <w:t xml:space="preserve"> </w:t>
      </w:r>
      <w:r>
        <w:rPr>
          <w:rFonts w:ascii="Arial" w:hAnsi="Arial" w:cs="Arial"/>
          <w:i w:val="0"/>
          <w:noProof w:val="0"/>
          <w:u w:val="none"/>
        </w:rPr>
        <w:t xml:space="preserve"> </w:t>
      </w:r>
      <w:r w:rsidRPr="00F43CAE">
        <w:rPr>
          <w:rFonts w:ascii="Arial" w:hAnsi="Arial" w:cs="Arial"/>
          <w:i w:val="0"/>
          <w:noProof w:val="0"/>
          <w:color w:val="FF0000"/>
          <w:u w:val="none"/>
        </w:rPr>
        <w:t>w pakiecie 57 w dniu 25.02.2019 r.</w:t>
      </w:r>
    </w:p>
    <w:p w:rsidR="00F43CAE" w:rsidRDefault="00F43CAE" w:rsidP="0052222F">
      <w:pPr>
        <w:jc w:val="both"/>
        <w:rPr>
          <w:rFonts w:ascii="Arial" w:hAnsi="Arial" w:cs="Arial"/>
          <w:strike/>
          <w:szCs w:val="22"/>
        </w:rPr>
      </w:pPr>
    </w:p>
    <w:p w:rsidR="003D417F" w:rsidRPr="00F43CAE" w:rsidRDefault="003D417F" w:rsidP="0052222F">
      <w:pPr>
        <w:jc w:val="both"/>
        <w:rPr>
          <w:rFonts w:ascii="Arial" w:hAnsi="Arial" w:cs="Arial"/>
          <w:strike/>
          <w:szCs w:val="22"/>
        </w:rPr>
      </w:pPr>
    </w:p>
    <w:p w:rsidR="002A3D46" w:rsidRDefault="00F43CAE" w:rsidP="006B766E">
      <w:pPr>
        <w:ind w:firstLine="708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 xml:space="preserve">Ponadto Zamawiający wykreśla X punkt: </w:t>
      </w:r>
    </w:p>
    <w:p w:rsidR="00F43CAE" w:rsidRDefault="00F43CAE" w:rsidP="006B766E">
      <w:pPr>
        <w:ind w:firstLine="708"/>
        <w:jc w:val="both"/>
        <w:rPr>
          <w:rFonts w:ascii="Arial" w:hAnsi="Arial" w:cs="Arial"/>
          <w:szCs w:val="22"/>
        </w:rPr>
      </w:pPr>
    </w:p>
    <w:p w:rsidR="002A3D46" w:rsidRDefault="00F43CAE" w:rsidP="00A5506F">
      <w:pPr>
        <w:pStyle w:val="Akapitzlist"/>
        <w:numPr>
          <w:ilvl w:val="0"/>
          <w:numId w:val="19"/>
        </w:numPr>
        <w:ind w:left="426" w:hanging="295"/>
        <w:rPr>
          <w:rFonts w:ascii="Arial" w:hAnsi="Arial" w:cs="Arial"/>
          <w:strike/>
          <w:noProof w:val="0"/>
          <w:snapToGrid w:val="0"/>
          <w:szCs w:val="22"/>
        </w:rPr>
      </w:pPr>
      <w:r w:rsidRPr="00F43CAE">
        <w:rPr>
          <w:rFonts w:ascii="Arial" w:hAnsi="Arial" w:cs="Arial"/>
          <w:strike/>
          <w:noProof w:val="0"/>
          <w:snapToGrid w:val="0"/>
          <w:szCs w:val="22"/>
        </w:rPr>
        <w:t xml:space="preserve">Zamawiający informuje, iż stosując się do art. 85 ust. 2 ustawy PZP w związku z upływającym terminem związania ofertą, zwrócił się z wnioskiem o przedłużenie terminu związania ofertą w dniu 01.02.2019 r. do firmy: </w:t>
      </w:r>
      <w:proofErr w:type="spellStart"/>
      <w:r w:rsidRPr="00F43CAE">
        <w:rPr>
          <w:rFonts w:ascii="Arial" w:hAnsi="Arial" w:cs="Arial"/>
          <w:strike/>
          <w:noProof w:val="0"/>
          <w:snapToGrid w:val="0"/>
          <w:szCs w:val="22"/>
        </w:rPr>
        <w:t>Polmil</w:t>
      </w:r>
      <w:proofErr w:type="spellEnd"/>
      <w:r w:rsidRPr="00F43CAE">
        <w:rPr>
          <w:rFonts w:ascii="Arial" w:hAnsi="Arial" w:cs="Arial"/>
          <w:strike/>
          <w:noProof w:val="0"/>
          <w:snapToGrid w:val="0"/>
          <w:szCs w:val="22"/>
        </w:rPr>
        <w:t xml:space="preserve"> Sp. z o.o. SKA, do dnia 08.02.2019 r. </w:t>
      </w:r>
      <w:bookmarkStart w:id="1" w:name="_Hlk775902"/>
      <w:r w:rsidRPr="00F43CAE">
        <w:rPr>
          <w:rFonts w:ascii="Arial" w:hAnsi="Arial" w:cs="Arial"/>
          <w:strike/>
          <w:noProof w:val="0"/>
          <w:snapToGrid w:val="0"/>
          <w:szCs w:val="22"/>
        </w:rPr>
        <w:t xml:space="preserve">Wykonawca nie przedłużył terminu związania ofertą. W związku z powyższym oferta nie podlega ocenie.  </w:t>
      </w:r>
      <w:bookmarkEnd w:id="1"/>
    </w:p>
    <w:p w:rsidR="00A5506F" w:rsidRPr="00A5506F" w:rsidRDefault="00A5506F" w:rsidP="00A5506F">
      <w:pPr>
        <w:pStyle w:val="Akapitzlist"/>
        <w:ind w:left="426"/>
        <w:rPr>
          <w:rFonts w:ascii="Arial" w:hAnsi="Arial" w:cs="Arial"/>
          <w:strike/>
          <w:noProof w:val="0"/>
          <w:snapToGrid w:val="0"/>
          <w:szCs w:val="22"/>
        </w:rPr>
      </w:pPr>
    </w:p>
    <w:p w:rsidR="00AC5AEB" w:rsidRPr="00A8271B" w:rsidRDefault="00A8271B" w:rsidP="00AC5AEB">
      <w:pPr>
        <w:pStyle w:val="Tekstpodstawowy"/>
        <w:keepNext/>
        <w:widowControl w:val="0"/>
        <w:spacing w:line="240" w:lineRule="auto"/>
        <w:rPr>
          <w:rFonts w:ascii="Arial" w:hAnsi="Arial" w:cs="Arial"/>
          <w:szCs w:val="22"/>
        </w:rPr>
      </w:pPr>
      <w:r w:rsidRPr="00A8271B">
        <w:rPr>
          <w:rFonts w:ascii="Arial" w:hAnsi="Arial" w:cs="Arial"/>
          <w:szCs w:val="22"/>
        </w:rPr>
        <w:t>W pozostałej części wynik (nr pisma: ZP/217/3</w:t>
      </w:r>
      <w:r w:rsidR="00F43CAE">
        <w:rPr>
          <w:rFonts w:ascii="Arial" w:hAnsi="Arial" w:cs="Arial"/>
          <w:szCs w:val="22"/>
        </w:rPr>
        <w:t>0</w:t>
      </w:r>
      <w:r w:rsidRPr="00A8271B">
        <w:rPr>
          <w:rFonts w:ascii="Arial" w:hAnsi="Arial" w:cs="Arial"/>
          <w:szCs w:val="22"/>
        </w:rPr>
        <w:t>-</w:t>
      </w:r>
      <w:r w:rsidR="00F43CAE">
        <w:rPr>
          <w:rFonts w:ascii="Arial" w:hAnsi="Arial" w:cs="Arial"/>
          <w:szCs w:val="22"/>
        </w:rPr>
        <w:t>21</w:t>
      </w:r>
      <w:r w:rsidRPr="00A8271B">
        <w:rPr>
          <w:rFonts w:ascii="Arial" w:hAnsi="Arial" w:cs="Arial"/>
          <w:szCs w:val="22"/>
        </w:rPr>
        <w:t>/2018 z dnia 1</w:t>
      </w:r>
      <w:r w:rsidR="00F43CAE">
        <w:rPr>
          <w:rFonts w:ascii="Arial" w:hAnsi="Arial" w:cs="Arial"/>
          <w:szCs w:val="22"/>
        </w:rPr>
        <w:t>1</w:t>
      </w:r>
      <w:r w:rsidRPr="00A8271B">
        <w:rPr>
          <w:rFonts w:ascii="Arial" w:hAnsi="Arial" w:cs="Arial"/>
          <w:szCs w:val="22"/>
        </w:rPr>
        <w:t>.0</w:t>
      </w:r>
      <w:r w:rsidR="00F43CAE">
        <w:rPr>
          <w:rFonts w:ascii="Arial" w:hAnsi="Arial" w:cs="Arial"/>
          <w:szCs w:val="22"/>
        </w:rPr>
        <w:t>2</w:t>
      </w:r>
      <w:r w:rsidRPr="00A8271B">
        <w:rPr>
          <w:rFonts w:ascii="Arial" w:hAnsi="Arial" w:cs="Arial"/>
          <w:szCs w:val="22"/>
        </w:rPr>
        <w:t>.2019 r.) nie ulega zamianie.</w:t>
      </w:r>
    </w:p>
    <w:p w:rsidR="008E3FA1" w:rsidRDefault="008E3FA1" w:rsidP="00AC5AEB">
      <w:pPr>
        <w:ind w:left="6379"/>
        <w:rPr>
          <w:rFonts w:ascii="Arial" w:hAnsi="Arial" w:cs="Arial"/>
          <w:szCs w:val="22"/>
        </w:rPr>
      </w:pPr>
    </w:p>
    <w:p w:rsidR="00C1311E" w:rsidRDefault="00C1311E" w:rsidP="00AC5AEB">
      <w:pPr>
        <w:ind w:left="6379"/>
        <w:rPr>
          <w:rFonts w:ascii="Arial" w:hAnsi="Arial" w:cs="Arial"/>
          <w:szCs w:val="22"/>
        </w:rPr>
      </w:pPr>
    </w:p>
    <w:p w:rsidR="00C1311E" w:rsidRDefault="00C1311E" w:rsidP="00AC5AEB">
      <w:pPr>
        <w:ind w:left="6379"/>
        <w:rPr>
          <w:rFonts w:ascii="Arial" w:hAnsi="Arial" w:cs="Arial"/>
          <w:szCs w:val="22"/>
        </w:rPr>
      </w:pPr>
    </w:p>
    <w:p w:rsidR="00C1311E" w:rsidRPr="00AA3E3E" w:rsidRDefault="00C1311E" w:rsidP="00AC5AEB">
      <w:pPr>
        <w:ind w:left="6379"/>
        <w:rPr>
          <w:rFonts w:ascii="Arial" w:hAnsi="Arial" w:cs="Arial"/>
          <w:szCs w:val="22"/>
        </w:rPr>
      </w:pPr>
      <w:bookmarkStart w:id="2" w:name="_GoBack"/>
      <w:bookmarkEnd w:id="2"/>
    </w:p>
    <w:p w:rsidR="00C1311E" w:rsidRPr="00432EAE" w:rsidRDefault="00C1311E" w:rsidP="00432EAE">
      <w:pPr>
        <w:ind w:left="6372"/>
        <w:jc w:val="center"/>
        <w:rPr>
          <w:rFonts w:ascii="Arial" w:hAnsi="Arial" w:cs="Arial"/>
        </w:rPr>
      </w:pPr>
      <w:r w:rsidRPr="00432EAE">
        <w:rPr>
          <w:rFonts w:ascii="Arial" w:hAnsi="Arial" w:cs="Arial"/>
        </w:rPr>
        <w:t>Zastępca Dyrektora</w:t>
      </w:r>
    </w:p>
    <w:p w:rsidR="00C1311E" w:rsidRPr="00432EAE" w:rsidRDefault="00C1311E" w:rsidP="00432EAE">
      <w:pPr>
        <w:ind w:left="6372"/>
        <w:jc w:val="center"/>
        <w:rPr>
          <w:rFonts w:ascii="Arial" w:hAnsi="Arial" w:cs="Arial"/>
        </w:rPr>
      </w:pPr>
      <w:r w:rsidRPr="00432EAE">
        <w:rPr>
          <w:rFonts w:ascii="Arial" w:hAnsi="Arial" w:cs="Arial"/>
        </w:rPr>
        <w:t>ds. Administracyjnych</w:t>
      </w:r>
    </w:p>
    <w:p w:rsidR="00C1311E" w:rsidRDefault="00C1311E" w:rsidP="00432EAE">
      <w:pPr>
        <w:ind w:left="6372"/>
        <w:jc w:val="center"/>
        <w:rPr>
          <w:rFonts w:ascii="Arial" w:hAnsi="Arial" w:cs="Arial"/>
        </w:rPr>
      </w:pPr>
      <w:r w:rsidRPr="00432EAE">
        <w:rPr>
          <w:rFonts w:ascii="Arial" w:hAnsi="Arial" w:cs="Arial"/>
        </w:rPr>
        <w:t>dr. Marcin Mikos</w:t>
      </w:r>
    </w:p>
    <w:p w:rsidR="006F2CF1" w:rsidRDefault="006F2CF1" w:rsidP="00DD4498">
      <w:pPr>
        <w:ind w:left="6379"/>
        <w:jc w:val="center"/>
        <w:rPr>
          <w:rFonts w:ascii="Arial" w:hAnsi="Arial" w:cs="Arial"/>
          <w:szCs w:val="22"/>
        </w:rPr>
      </w:pPr>
    </w:p>
    <w:sectPr w:rsidR="006F2CF1"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3BE" w:rsidRDefault="004713BE">
      <w:r>
        <w:separator/>
      </w:r>
    </w:p>
  </w:endnote>
  <w:endnote w:type="continuationSeparator" w:id="0">
    <w:p w:rsidR="004713BE" w:rsidRDefault="00471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3BE" w:rsidRDefault="004713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713BE" w:rsidRDefault="004713B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3BE" w:rsidRDefault="004713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2</w:t>
    </w:r>
    <w:r>
      <w:rPr>
        <w:rStyle w:val="Numerstrony"/>
      </w:rPr>
      <w:fldChar w:fldCharType="end"/>
    </w:r>
  </w:p>
  <w:p w:rsidR="004713BE" w:rsidRPr="00A71D54" w:rsidRDefault="004713BE">
    <w:pPr>
      <w:pStyle w:val="Nagwek"/>
      <w:tabs>
        <w:tab w:val="right" w:pos="4536"/>
      </w:tabs>
      <w:rPr>
        <w:rFonts w:ascii="Arial" w:hAnsi="Arial" w:cs="Arial"/>
        <w:sz w:val="20"/>
        <w:szCs w:val="20"/>
      </w:rPr>
    </w:pPr>
    <w:r w:rsidRPr="00A71D54">
      <w:rPr>
        <w:rFonts w:ascii="Arial" w:hAnsi="Arial" w:cs="Arial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18D4D6" id="Line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" strokeweight="1pt">
              <v:stroke joinstyle="miter"/>
            </v:line>
          </w:pict>
        </mc:Fallback>
      </mc:AlternateContent>
    </w:r>
    <w:r w:rsidRPr="00A71D54">
      <w:rPr>
        <w:rFonts w:ascii="Arial" w:hAnsi="Arial" w:cs="Arial"/>
        <w:sz w:val="20"/>
        <w:szCs w:val="20"/>
      </w:rPr>
      <w:t>ZP/</w:t>
    </w:r>
    <w:r w:rsidR="0052222F">
      <w:rPr>
        <w:rFonts w:ascii="Arial" w:hAnsi="Arial" w:cs="Arial"/>
        <w:sz w:val="20"/>
        <w:szCs w:val="20"/>
      </w:rPr>
      <w:t>29</w:t>
    </w:r>
    <w:r w:rsidRPr="00A71D54">
      <w:rPr>
        <w:rFonts w:ascii="Arial" w:hAnsi="Arial" w:cs="Arial"/>
        <w:sz w:val="20"/>
        <w:szCs w:val="20"/>
      </w:rPr>
      <w:t>/201</w:t>
    </w:r>
    <w:r>
      <w:rPr>
        <w:rFonts w:ascii="Arial" w:hAnsi="Arial" w:cs="Arial"/>
        <w:sz w:val="20"/>
        <w:szCs w:val="20"/>
      </w:rPr>
      <w:t>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3BE" w:rsidRDefault="004713BE">
    <w:pPr>
      <w:pStyle w:val="Nagwek"/>
      <w:jc w:val="center"/>
      <w:rPr>
        <w:rFonts w:ascii="Aller" w:hAnsi="Aller"/>
        <w:b/>
        <w:sz w:val="20"/>
        <w:szCs w:val="20"/>
      </w:rPr>
    </w:pPr>
    <w: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3B36FB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" strokeweight="1pt">
              <v:stroke joinstyle="miter"/>
            </v:line>
          </w:pict>
        </mc:Fallback>
      </mc:AlternateContent>
    </w:r>
    <w: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13BE" w:rsidRPr="00A71D54" w:rsidRDefault="004713BE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 w:rsidRPr="00A71D54">
      <w:rPr>
        <w:rFonts w:ascii="Arial" w:hAnsi="Arial" w:cs="Arial"/>
        <w:b/>
        <w:sz w:val="20"/>
        <w:szCs w:val="20"/>
        <w:lang w:val="en-US"/>
      </w:rPr>
      <w:t>ZP/</w:t>
    </w:r>
    <w:r w:rsidR="00F43CAE">
      <w:rPr>
        <w:rFonts w:ascii="Arial" w:hAnsi="Arial" w:cs="Arial"/>
        <w:b/>
        <w:sz w:val="20"/>
        <w:szCs w:val="20"/>
        <w:lang w:val="en-US"/>
      </w:rPr>
      <w:t>29</w:t>
    </w:r>
    <w:r w:rsidRPr="00A71D54">
      <w:rPr>
        <w:rFonts w:ascii="Arial" w:hAnsi="Arial" w:cs="Arial"/>
        <w:b/>
        <w:sz w:val="20"/>
        <w:szCs w:val="20"/>
        <w:lang w:val="en-US"/>
      </w:rPr>
      <w:t>/201</w:t>
    </w:r>
    <w:r>
      <w:rPr>
        <w:rFonts w:ascii="Arial" w:hAnsi="Arial" w:cs="Arial"/>
        <w:b/>
        <w:sz w:val="20"/>
        <w:szCs w:val="20"/>
        <w:lang w:val="en-US"/>
      </w:rPr>
      <w:t>8</w:t>
    </w:r>
  </w:p>
  <w:p w:rsidR="004713BE" w:rsidRPr="00A71D54" w:rsidRDefault="004713BE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:rsidR="004713BE" w:rsidRPr="00A71D54" w:rsidRDefault="004713BE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 w:rsidRPr="00A71D54"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:rsidR="004713BE" w:rsidRPr="00A71D54" w:rsidRDefault="004713BE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3BE" w:rsidRDefault="004713BE">
      <w:r>
        <w:separator/>
      </w:r>
    </w:p>
  </w:footnote>
  <w:footnote w:type="continuationSeparator" w:id="0">
    <w:p w:rsidR="004713BE" w:rsidRDefault="00471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3BE" w:rsidRDefault="004713BE">
    <w:pPr>
      <w:pStyle w:val="Nagwek"/>
    </w:pPr>
    <w:r>
      <w:rPr>
        <w:sz w:val="20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311E">
      <w:rPr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67" DrawAspect="Content" ObjectID="_1611474964" r:id="rId4"/>
      </w:object>
    </w:r>
    <w:r>
      <w:rPr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713BE" w:rsidRDefault="004713BE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:rsidR="004713BE" w:rsidRDefault="004713BE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:rsidR="004713BE" w:rsidRDefault="004713BE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:rsidR="004713BE" w:rsidRDefault="004713BE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:rsidR="004713BE" w:rsidRDefault="004713BE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:rsidR="004713BE" w:rsidRDefault="004713BE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:rsidR="004713BE" w:rsidRDefault="004713BE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:rsidR="004713BE" w:rsidRDefault="004713BE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713BE" w:rsidRDefault="004713BE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:rsidR="004713BE" w:rsidRDefault="004713BE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9F1454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IC7eHbeAAAADAEAAA8AAABkcnMvZG93bnJl&#10;di54bWxMj1FLwzAQx98Fv0O4gW9b0oGxq02HCoK+CHZ78DFrzrZbcilNttVvbwbCfLz7//jf78r1&#10;5Cw74Rh6TwqyhQCG1HjTU6tgu3md58BC1GS09YQKfjDAurq9KXVh/Jk+8VTHlqUSCoVW0MU4FJyH&#10;pkOnw8IPSCn79qPTMY1jy82oz6ncWb4UQnKne0oXOj3gS4fNoT46BR/19vDOs+l+H+zXM0mdbcSb&#10;VepuNj09Aos4xSsMF/2kDlVy2vkjmcCsgnmerxKaArlaArsQQj5IYLu/Fa9K/v+J6hc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CAu3h23gAAAAw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31E90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pStyle w:val="Listapunktowana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16781C52"/>
    <w:multiLevelType w:val="hybridMultilevel"/>
    <w:tmpl w:val="F58E08C8"/>
    <w:lvl w:ilvl="0" w:tplc="6040FB56">
      <w:start w:val="10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C5C30"/>
    <w:multiLevelType w:val="hybridMultilevel"/>
    <w:tmpl w:val="6F26A5B0"/>
    <w:lvl w:ilvl="0" w:tplc="47D2DA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D952CFB"/>
    <w:multiLevelType w:val="hybridMultilevel"/>
    <w:tmpl w:val="AE58112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0" w15:restartNumberingAfterBreak="0">
    <w:nsid w:val="540F77D4"/>
    <w:multiLevelType w:val="hybridMultilevel"/>
    <w:tmpl w:val="69FC41EC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56536719"/>
    <w:multiLevelType w:val="hybridMultilevel"/>
    <w:tmpl w:val="728A8636"/>
    <w:lvl w:ilvl="0" w:tplc="2D7086C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BB38F21E">
      <w:start w:val="1"/>
      <w:numFmt w:val="bullet"/>
      <w:lvlText w:val=""/>
      <w:lvlJc w:val="left"/>
      <w:pPr>
        <w:tabs>
          <w:tab w:val="num" w:pos="823"/>
        </w:tabs>
        <w:ind w:left="823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 w15:restartNumberingAfterBreak="0">
    <w:nsid w:val="56E5511E"/>
    <w:multiLevelType w:val="hybridMultilevel"/>
    <w:tmpl w:val="9ACC0B10"/>
    <w:lvl w:ilvl="0" w:tplc="BB38F21E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16"/>
        </w:tabs>
        <w:ind w:left="8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36"/>
        </w:tabs>
        <w:ind w:left="15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56"/>
        </w:tabs>
        <w:ind w:left="22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76"/>
        </w:tabs>
        <w:ind w:left="29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96"/>
        </w:tabs>
        <w:ind w:left="36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16"/>
        </w:tabs>
        <w:ind w:left="44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36"/>
        </w:tabs>
        <w:ind w:left="51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56"/>
        </w:tabs>
        <w:ind w:left="5856" w:hanging="360"/>
      </w:pPr>
      <w:rPr>
        <w:rFonts w:ascii="Wingdings" w:hAnsi="Wingdings" w:hint="default"/>
      </w:rPr>
    </w:lvl>
  </w:abstractNum>
  <w:abstractNum w:abstractNumId="13" w15:restartNumberingAfterBreak="0">
    <w:nsid w:val="5CBA0D9A"/>
    <w:multiLevelType w:val="hybridMultilevel"/>
    <w:tmpl w:val="169CC9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A93F04"/>
    <w:multiLevelType w:val="hybridMultilevel"/>
    <w:tmpl w:val="55425C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437714"/>
    <w:multiLevelType w:val="hybridMultilevel"/>
    <w:tmpl w:val="2AF0C3E0"/>
    <w:lvl w:ilvl="0" w:tplc="B358C5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9"/>
  </w:num>
  <w:num w:numId="5">
    <w:abstractNumId w:val="8"/>
  </w:num>
  <w:num w:numId="6">
    <w:abstractNumId w:val="4"/>
  </w:num>
  <w:num w:numId="7">
    <w:abstractNumId w:val="0"/>
  </w:num>
  <w:num w:numId="8">
    <w:abstractNumId w:val="11"/>
  </w:num>
  <w:num w:numId="9">
    <w:abstractNumId w:val="13"/>
  </w:num>
  <w:num w:numId="10">
    <w:abstractNumId w:val="14"/>
  </w:num>
  <w:num w:numId="11">
    <w:abstractNumId w:val="12"/>
  </w:num>
  <w:num w:numId="12">
    <w:abstractNumId w:val="10"/>
  </w:num>
  <w:num w:numId="13">
    <w:abstractNumId w:val="15"/>
  </w:num>
  <w:num w:numId="14">
    <w:abstractNumId w:val="7"/>
  </w:num>
  <w:num w:numId="15">
    <w:abstractNumId w:val="7"/>
  </w:num>
  <w:num w:numId="16">
    <w:abstractNumId w:val="7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69"/>
    <w:rsid w:val="000167E9"/>
    <w:rsid w:val="00017C87"/>
    <w:rsid w:val="00024452"/>
    <w:rsid w:val="0003561F"/>
    <w:rsid w:val="00056D44"/>
    <w:rsid w:val="00070616"/>
    <w:rsid w:val="00071075"/>
    <w:rsid w:val="00080513"/>
    <w:rsid w:val="000856BD"/>
    <w:rsid w:val="00087D13"/>
    <w:rsid w:val="0009701D"/>
    <w:rsid w:val="000A1E55"/>
    <w:rsid w:val="000A3F23"/>
    <w:rsid w:val="000B2819"/>
    <w:rsid w:val="000B47B3"/>
    <w:rsid w:val="000C565E"/>
    <w:rsid w:val="000D2AE4"/>
    <w:rsid w:val="000E3A58"/>
    <w:rsid w:val="000F7004"/>
    <w:rsid w:val="0010407D"/>
    <w:rsid w:val="00115458"/>
    <w:rsid w:val="0011797D"/>
    <w:rsid w:val="0012564D"/>
    <w:rsid w:val="00143ADF"/>
    <w:rsid w:val="001539F8"/>
    <w:rsid w:val="001647D9"/>
    <w:rsid w:val="0016760D"/>
    <w:rsid w:val="00181F38"/>
    <w:rsid w:val="00192119"/>
    <w:rsid w:val="001B4314"/>
    <w:rsid w:val="001C71B1"/>
    <w:rsid w:val="001E7B4B"/>
    <w:rsid w:val="001F2F81"/>
    <w:rsid w:val="001F77B9"/>
    <w:rsid w:val="00204D32"/>
    <w:rsid w:val="002100B9"/>
    <w:rsid w:val="002269E7"/>
    <w:rsid w:val="0023248F"/>
    <w:rsid w:val="002374E8"/>
    <w:rsid w:val="00246D6E"/>
    <w:rsid w:val="00247054"/>
    <w:rsid w:val="00256D33"/>
    <w:rsid w:val="00260E19"/>
    <w:rsid w:val="00264CDC"/>
    <w:rsid w:val="00267F44"/>
    <w:rsid w:val="0027605A"/>
    <w:rsid w:val="002823DA"/>
    <w:rsid w:val="00283E3A"/>
    <w:rsid w:val="00286688"/>
    <w:rsid w:val="0029787A"/>
    <w:rsid w:val="002A0DB8"/>
    <w:rsid w:val="002A3D46"/>
    <w:rsid w:val="002B0BE1"/>
    <w:rsid w:val="002B442A"/>
    <w:rsid w:val="002B7190"/>
    <w:rsid w:val="002C575C"/>
    <w:rsid w:val="002D0E75"/>
    <w:rsid w:val="002F3294"/>
    <w:rsid w:val="002F47D2"/>
    <w:rsid w:val="002F7569"/>
    <w:rsid w:val="00307A25"/>
    <w:rsid w:val="003304DC"/>
    <w:rsid w:val="00365B5A"/>
    <w:rsid w:val="00375A98"/>
    <w:rsid w:val="00381AC9"/>
    <w:rsid w:val="003833A0"/>
    <w:rsid w:val="00391E7E"/>
    <w:rsid w:val="00395E79"/>
    <w:rsid w:val="003A29BC"/>
    <w:rsid w:val="003C24F7"/>
    <w:rsid w:val="003C327C"/>
    <w:rsid w:val="003D33DD"/>
    <w:rsid w:val="003D417F"/>
    <w:rsid w:val="003D5149"/>
    <w:rsid w:val="003F1421"/>
    <w:rsid w:val="003F3555"/>
    <w:rsid w:val="003F73B8"/>
    <w:rsid w:val="00417D82"/>
    <w:rsid w:val="004240C6"/>
    <w:rsid w:val="004334AB"/>
    <w:rsid w:val="004413A9"/>
    <w:rsid w:val="004466AB"/>
    <w:rsid w:val="004713BE"/>
    <w:rsid w:val="0047593B"/>
    <w:rsid w:val="0049788D"/>
    <w:rsid w:val="004A50FB"/>
    <w:rsid w:val="004A5E6D"/>
    <w:rsid w:val="004A6EE9"/>
    <w:rsid w:val="004B5611"/>
    <w:rsid w:val="004C2F9B"/>
    <w:rsid w:val="004F137F"/>
    <w:rsid w:val="004F2979"/>
    <w:rsid w:val="00501BF4"/>
    <w:rsid w:val="00521E6C"/>
    <w:rsid w:val="0052222F"/>
    <w:rsid w:val="00524638"/>
    <w:rsid w:val="00533B63"/>
    <w:rsid w:val="00580104"/>
    <w:rsid w:val="005924E0"/>
    <w:rsid w:val="005A73A1"/>
    <w:rsid w:val="005D3617"/>
    <w:rsid w:val="005E40AC"/>
    <w:rsid w:val="005F6D12"/>
    <w:rsid w:val="005F6EB1"/>
    <w:rsid w:val="00607977"/>
    <w:rsid w:val="0064424B"/>
    <w:rsid w:val="00654228"/>
    <w:rsid w:val="006626C0"/>
    <w:rsid w:val="00663AF1"/>
    <w:rsid w:val="00667007"/>
    <w:rsid w:val="00667049"/>
    <w:rsid w:val="00675AC0"/>
    <w:rsid w:val="006809D2"/>
    <w:rsid w:val="00693A07"/>
    <w:rsid w:val="006969DB"/>
    <w:rsid w:val="006B149C"/>
    <w:rsid w:val="006B766E"/>
    <w:rsid w:val="006C0362"/>
    <w:rsid w:val="006C196F"/>
    <w:rsid w:val="006C263B"/>
    <w:rsid w:val="006C268F"/>
    <w:rsid w:val="006F2CF1"/>
    <w:rsid w:val="006F5035"/>
    <w:rsid w:val="00733F9B"/>
    <w:rsid w:val="007446BE"/>
    <w:rsid w:val="00761A81"/>
    <w:rsid w:val="007657CE"/>
    <w:rsid w:val="007708E1"/>
    <w:rsid w:val="00787F0D"/>
    <w:rsid w:val="0079312F"/>
    <w:rsid w:val="00796F7A"/>
    <w:rsid w:val="007C7AC6"/>
    <w:rsid w:val="007D1456"/>
    <w:rsid w:val="007D3422"/>
    <w:rsid w:val="007E0667"/>
    <w:rsid w:val="007E46C8"/>
    <w:rsid w:val="007E6401"/>
    <w:rsid w:val="00812485"/>
    <w:rsid w:val="0082539A"/>
    <w:rsid w:val="00840324"/>
    <w:rsid w:val="0085315C"/>
    <w:rsid w:val="00881BA6"/>
    <w:rsid w:val="00887F1B"/>
    <w:rsid w:val="00892334"/>
    <w:rsid w:val="00895FED"/>
    <w:rsid w:val="008A220D"/>
    <w:rsid w:val="008A2FD5"/>
    <w:rsid w:val="008B1CAB"/>
    <w:rsid w:val="008B42F0"/>
    <w:rsid w:val="008C41D1"/>
    <w:rsid w:val="008D282B"/>
    <w:rsid w:val="008D4C49"/>
    <w:rsid w:val="008E3DFC"/>
    <w:rsid w:val="008E3FA1"/>
    <w:rsid w:val="008F2569"/>
    <w:rsid w:val="008F2A0C"/>
    <w:rsid w:val="009024EE"/>
    <w:rsid w:val="00903AAA"/>
    <w:rsid w:val="0090431D"/>
    <w:rsid w:val="009120DE"/>
    <w:rsid w:val="009164BB"/>
    <w:rsid w:val="00920FF4"/>
    <w:rsid w:val="00927175"/>
    <w:rsid w:val="00940FBF"/>
    <w:rsid w:val="00943D35"/>
    <w:rsid w:val="00947217"/>
    <w:rsid w:val="009735C3"/>
    <w:rsid w:val="00975294"/>
    <w:rsid w:val="00975C48"/>
    <w:rsid w:val="009863F1"/>
    <w:rsid w:val="00994A72"/>
    <w:rsid w:val="00995D35"/>
    <w:rsid w:val="009B0662"/>
    <w:rsid w:val="009C125F"/>
    <w:rsid w:val="009E1F7D"/>
    <w:rsid w:val="00A041F6"/>
    <w:rsid w:val="00A04B43"/>
    <w:rsid w:val="00A0746B"/>
    <w:rsid w:val="00A31E9A"/>
    <w:rsid w:val="00A5353F"/>
    <w:rsid w:val="00A5506F"/>
    <w:rsid w:val="00A60C2A"/>
    <w:rsid w:val="00A70B4E"/>
    <w:rsid w:val="00A71D54"/>
    <w:rsid w:val="00A71FF6"/>
    <w:rsid w:val="00A80ADA"/>
    <w:rsid w:val="00A8271B"/>
    <w:rsid w:val="00A8464B"/>
    <w:rsid w:val="00AA200A"/>
    <w:rsid w:val="00AA3E3E"/>
    <w:rsid w:val="00AA3FD0"/>
    <w:rsid w:val="00AB686C"/>
    <w:rsid w:val="00AC5AEB"/>
    <w:rsid w:val="00AC607A"/>
    <w:rsid w:val="00AD4492"/>
    <w:rsid w:val="00AE2C67"/>
    <w:rsid w:val="00B05A63"/>
    <w:rsid w:val="00B077F6"/>
    <w:rsid w:val="00B20AC9"/>
    <w:rsid w:val="00B3192A"/>
    <w:rsid w:val="00B66440"/>
    <w:rsid w:val="00B74213"/>
    <w:rsid w:val="00B77B53"/>
    <w:rsid w:val="00BB22A3"/>
    <w:rsid w:val="00BB42E0"/>
    <w:rsid w:val="00BC637D"/>
    <w:rsid w:val="00BE4AA7"/>
    <w:rsid w:val="00BF7F88"/>
    <w:rsid w:val="00C1311E"/>
    <w:rsid w:val="00C2388A"/>
    <w:rsid w:val="00C43A00"/>
    <w:rsid w:val="00C504AB"/>
    <w:rsid w:val="00C57A17"/>
    <w:rsid w:val="00C63559"/>
    <w:rsid w:val="00C73D0A"/>
    <w:rsid w:val="00C75A45"/>
    <w:rsid w:val="00C83169"/>
    <w:rsid w:val="00C94AD2"/>
    <w:rsid w:val="00CE3499"/>
    <w:rsid w:val="00CE7BEB"/>
    <w:rsid w:val="00D0375F"/>
    <w:rsid w:val="00D23A9B"/>
    <w:rsid w:val="00D24FC3"/>
    <w:rsid w:val="00D27D17"/>
    <w:rsid w:val="00D30766"/>
    <w:rsid w:val="00D46A2E"/>
    <w:rsid w:val="00D767AF"/>
    <w:rsid w:val="00D943C1"/>
    <w:rsid w:val="00DB75D5"/>
    <w:rsid w:val="00DC5515"/>
    <w:rsid w:val="00DD2B12"/>
    <w:rsid w:val="00DD4498"/>
    <w:rsid w:val="00DD4EF3"/>
    <w:rsid w:val="00DD589E"/>
    <w:rsid w:val="00DE1CC1"/>
    <w:rsid w:val="00DF4EB0"/>
    <w:rsid w:val="00E3062E"/>
    <w:rsid w:val="00E672CB"/>
    <w:rsid w:val="00E703D7"/>
    <w:rsid w:val="00E779FC"/>
    <w:rsid w:val="00E90C0A"/>
    <w:rsid w:val="00E944BD"/>
    <w:rsid w:val="00EA04B7"/>
    <w:rsid w:val="00EB2D1F"/>
    <w:rsid w:val="00EC1C45"/>
    <w:rsid w:val="00ED2495"/>
    <w:rsid w:val="00ED4D95"/>
    <w:rsid w:val="00EE4D30"/>
    <w:rsid w:val="00EF2277"/>
    <w:rsid w:val="00EF3F26"/>
    <w:rsid w:val="00EF5362"/>
    <w:rsid w:val="00F00D0F"/>
    <w:rsid w:val="00F16E4E"/>
    <w:rsid w:val="00F334D4"/>
    <w:rsid w:val="00F3698F"/>
    <w:rsid w:val="00F43CAE"/>
    <w:rsid w:val="00F565E9"/>
    <w:rsid w:val="00F57B27"/>
    <w:rsid w:val="00F60D66"/>
    <w:rsid w:val="00F64345"/>
    <w:rsid w:val="00F654EF"/>
    <w:rsid w:val="00F65E15"/>
    <w:rsid w:val="00F974B1"/>
    <w:rsid w:val="00FA74C7"/>
    <w:rsid w:val="00FB3822"/>
    <w:rsid w:val="00FB7A7E"/>
    <w:rsid w:val="00FC01A3"/>
    <w:rsid w:val="00FC4793"/>
    <w:rsid w:val="00FD795D"/>
    <w:rsid w:val="00FE7FBD"/>
    <w:rsid w:val="00FF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197403A1"/>
  <w15:chartTrackingRefBased/>
  <w15:docId w15:val="{D7FBBA8F-D742-4ECC-A837-B2049830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A0DB8"/>
    <w:rPr>
      <w:noProof/>
      <w:sz w:val="22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link w:val="Nagwek4Znak"/>
    <w:qFormat/>
    <w:rsid w:val="00071075"/>
    <w:pPr>
      <w:keepNext/>
      <w:jc w:val="center"/>
      <w:outlineLvl w:val="3"/>
    </w:pPr>
    <w:rPr>
      <w:b/>
      <w:szCs w:val="22"/>
    </w:rPr>
  </w:style>
  <w:style w:type="paragraph" w:styleId="Nagwek5">
    <w:name w:val="heading 5"/>
    <w:basedOn w:val="Normalny"/>
    <w:next w:val="Normalny"/>
    <w:link w:val="Nagwek5Znak"/>
    <w:qFormat/>
    <w:rsid w:val="00071075"/>
    <w:pPr>
      <w:keepNext/>
      <w:jc w:val="both"/>
      <w:outlineLvl w:val="4"/>
    </w:pPr>
    <w:rPr>
      <w:i/>
      <w:szCs w:val="22"/>
      <w:u w:val="single"/>
    </w:rPr>
  </w:style>
  <w:style w:type="paragraph" w:styleId="Nagwek6">
    <w:name w:val="heading 6"/>
    <w:basedOn w:val="Normalny"/>
    <w:next w:val="Normalny"/>
    <w:qFormat/>
    <w:rsid w:val="00071075"/>
    <w:pPr>
      <w:keepNext/>
      <w:outlineLvl w:val="5"/>
    </w:pPr>
    <w:rPr>
      <w:noProof w:val="0"/>
      <w:sz w:val="28"/>
      <w:szCs w:val="20"/>
    </w:rPr>
  </w:style>
  <w:style w:type="paragraph" w:styleId="Nagwek7">
    <w:name w:val="heading 7"/>
    <w:basedOn w:val="Normalny"/>
    <w:next w:val="Normalny"/>
    <w:qFormat/>
    <w:rsid w:val="00071075"/>
    <w:pPr>
      <w:spacing w:before="240" w:after="60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customStyle="1" w:styleId="ZnakZnakZnakZnakZnakZnakZnakZnakZnak">
    <w:name w:val="Znak Znak Znak Znak Znak Znak Znak Znak Znak"/>
    <w:basedOn w:val="Normalny"/>
    <w:rsid w:val="00071075"/>
    <w:rPr>
      <w:rFonts w:ascii="Arial" w:hAnsi="Arial" w:cs="Arial"/>
      <w:noProof w:val="0"/>
      <w:sz w:val="24"/>
    </w:rPr>
  </w:style>
  <w:style w:type="paragraph" w:styleId="Tekstpodstawowywcity2">
    <w:name w:val="Body Text Indent 2"/>
    <w:basedOn w:val="Normalny"/>
    <w:rsid w:val="00071075"/>
    <w:pPr>
      <w:ind w:left="5400"/>
      <w:jc w:val="both"/>
    </w:pPr>
    <w:rPr>
      <w:sz w:val="26"/>
    </w:rPr>
  </w:style>
  <w:style w:type="paragraph" w:styleId="Tekstkomentarza">
    <w:name w:val="annotation text"/>
    <w:basedOn w:val="Normalny"/>
    <w:semiHidden/>
    <w:rsid w:val="00071075"/>
    <w:rPr>
      <w:sz w:val="20"/>
      <w:szCs w:val="20"/>
    </w:rPr>
  </w:style>
  <w:style w:type="paragraph" w:styleId="Tekstpodstawowy3">
    <w:name w:val="Body Text 3"/>
    <w:basedOn w:val="Normalny"/>
    <w:rsid w:val="00071075"/>
    <w:pPr>
      <w:spacing w:line="360" w:lineRule="auto"/>
      <w:jc w:val="both"/>
    </w:pPr>
    <w:rPr>
      <w:sz w:val="30"/>
    </w:rPr>
  </w:style>
  <w:style w:type="character" w:customStyle="1" w:styleId="info-list-value-uzasadnienie">
    <w:name w:val="info-list-value-uzasadnienie"/>
    <w:basedOn w:val="Domylnaczcionkaakapitu"/>
    <w:rsid w:val="00071075"/>
  </w:style>
  <w:style w:type="paragraph" w:styleId="Listapunktowana">
    <w:name w:val="List Bullet"/>
    <w:basedOn w:val="Normalny"/>
    <w:unhideWhenUsed/>
    <w:rsid w:val="00071075"/>
    <w:pPr>
      <w:numPr>
        <w:numId w:val="1"/>
      </w:numPr>
    </w:pPr>
    <w:rPr>
      <w:noProof w:val="0"/>
      <w:sz w:val="20"/>
      <w:szCs w:val="20"/>
    </w:rPr>
  </w:style>
  <w:style w:type="paragraph" w:customStyle="1" w:styleId="Tekstpodstawowy22">
    <w:name w:val="Tekst podstawowy 22"/>
    <w:basedOn w:val="Normalny"/>
    <w:rsid w:val="00071075"/>
    <w:pPr>
      <w:suppressAutoHyphens/>
      <w:jc w:val="both"/>
    </w:pPr>
    <w:rPr>
      <w:noProof w:val="0"/>
      <w:sz w:val="28"/>
      <w:lang w:eastAsia="ar-SA"/>
    </w:rPr>
  </w:style>
  <w:style w:type="paragraph" w:styleId="Tytu">
    <w:name w:val="Title"/>
    <w:basedOn w:val="Normalny"/>
    <w:qFormat/>
    <w:rsid w:val="00071075"/>
    <w:pPr>
      <w:jc w:val="center"/>
    </w:pPr>
    <w:rPr>
      <w:b/>
      <w:noProof w:val="0"/>
      <w:sz w:val="28"/>
      <w:szCs w:val="20"/>
    </w:rPr>
  </w:style>
  <w:style w:type="paragraph" w:customStyle="1" w:styleId="ZnakZnakZnakZnakZnakZnak">
    <w:name w:val="Znak Znak Znak Znak Znak Znak"/>
    <w:basedOn w:val="Normalny"/>
    <w:rsid w:val="00071075"/>
    <w:rPr>
      <w:rFonts w:ascii="Arial" w:hAnsi="Arial" w:cs="Arial"/>
      <w:noProof w:val="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F4EB0"/>
    <w:rPr>
      <w:rFonts w:ascii="Book Antiqua" w:hAnsi="Book Antiqua"/>
      <w:noProof/>
      <w:sz w:val="22"/>
      <w:szCs w:val="24"/>
    </w:rPr>
  </w:style>
  <w:style w:type="character" w:customStyle="1" w:styleId="Nagwek4Znak">
    <w:name w:val="Nagłówek 4 Znak"/>
    <w:basedOn w:val="Domylnaczcionkaakapitu"/>
    <w:link w:val="Nagwek4"/>
    <w:rsid w:val="003304DC"/>
    <w:rPr>
      <w:b/>
      <w:noProof/>
      <w:sz w:val="22"/>
      <w:szCs w:val="22"/>
    </w:rPr>
  </w:style>
  <w:style w:type="paragraph" w:styleId="Akapitzlist">
    <w:name w:val="List Paragraph"/>
    <w:basedOn w:val="Normalny"/>
    <w:uiPriority w:val="34"/>
    <w:qFormat/>
    <w:rsid w:val="00AC5AEB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F43CAE"/>
    <w:rPr>
      <w:i/>
      <w:noProof/>
      <w:sz w:val="22"/>
      <w:szCs w:val="22"/>
      <w:u w:val="single"/>
    </w:rPr>
  </w:style>
  <w:style w:type="character" w:styleId="Tekstzastpczy">
    <w:name w:val="Placeholder Text"/>
    <w:basedOn w:val="Domylnaczcionkaakapitu"/>
    <w:uiPriority w:val="99"/>
    <w:semiHidden/>
    <w:rsid w:val="00B20A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y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EA25D-8A14-433D-8FE8-E605F62BA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Wynik</Template>
  <TotalTime>296</TotalTime>
  <Pages>2</Pages>
  <Words>309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2149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Szpital im. J. Dietla w Krakowie</cp:lastModifiedBy>
  <cp:revision>311</cp:revision>
  <cp:lastPrinted>2018-04-24T10:06:00Z</cp:lastPrinted>
  <dcterms:created xsi:type="dcterms:W3CDTF">2018-07-16T06:14:00Z</dcterms:created>
  <dcterms:modified xsi:type="dcterms:W3CDTF">2019-02-12T10:10:00Z</dcterms:modified>
</cp:coreProperties>
</file>