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075" w:rsidRPr="00071075" w:rsidRDefault="00071075" w:rsidP="00A71FF6">
      <w:pPr>
        <w:rPr>
          <w:rFonts w:ascii="Arial" w:hAnsi="Arial" w:cs="Arial"/>
          <w:szCs w:val="22"/>
        </w:rPr>
      </w:pPr>
    </w:p>
    <w:p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071075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:rsidR="00071075" w:rsidRPr="00A71FF6" w:rsidRDefault="00071075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A71FF6">
        <w:rPr>
          <w:rFonts w:ascii="Arial" w:hAnsi="Arial" w:cs="Arial"/>
          <w:b w:val="0"/>
          <w:i w:val="0"/>
          <w:sz w:val="22"/>
          <w:szCs w:val="22"/>
        </w:rPr>
        <w:t xml:space="preserve">Kraków, dn. </w:t>
      </w:r>
      <w:r w:rsidR="00796F7A">
        <w:rPr>
          <w:rFonts w:ascii="Arial" w:hAnsi="Arial" w:cs="Arial"/>
          <w:b w:val="0"/>
          <w:i w:val="0"/>
          <w:sz w:val="22"/>
          <w:szCs w:val="22"/>
        </w:rPr>
        <w:t>17</w:t>
      </w:r>
      <w:r w:rsidR="00CE3499" w:rsidRPr="00796F7A">
        <w:rPr>
          <w:rFonts w:ascii="Arial" w:hAnsi="Arial" w:cs="Arial"/>
          <w:b w:val="0"/>
          <w:i w:val="0"/>
          <w:sz w:val="22"/>
          <w:szCs w:val="22"/>
        </w:rPr>
        <w:t>.</w:t>
      </w:r>
      <w:r w:rsidR="00192119">
        <w:rPr>
          <w:rFonts w:ascii="Arial" w:hAnsi="Arial" w:cs="Arial"/>
          <w:b w:val="0"/>
          <w:i w:val="0"/>
          <w:sz w:val="22"/>
          <w:szCs w:val="22"/>
        </w:rPr>
        <w:t>01</w:t>
      </w:r>
      <w:r w:rsidR="00CE3499" w:rsidRPr="00A71FF6">
        <w:rPr>
          <w:rFonts w:ascii="Arial" w:hAnsi="Arial" w:cs="Arial"/>
          <w:b w:val="0"/>
          <w:i w:val="0"/>
          <w:sz w:val="22"/>
          <w:szCs w:val="22"/>
        </w:rPr>
        <w:t>.201</w:t>
      </w:r>
      <w:r w:rsidR="00192119">
        <w:rPr>
          <w:rFonts w:ascii="Arial" w:hAnsi="Arial" w:cs="Arial"/>
          <w:b w:val="0"/>
          <w:i w:val="0"/>
          <w:sz w:val="22"/>
          <w:szCs w:val="22"/>
        </w:rPr>
        <w:t>9</w:t>
      </w:r>
      <w:r w:rsidR="00CE3499" w:rsidRPr="00A71FF6">
        <w:rPr>
          <w:rFonts w:ascii="Arial" w:hAnsi="Arial" w:cs="Arial"/>
          <w:b w:val="0"/>
          <w:i w:val="0"/>
          <w:sz w:val="22"/>
          <w:szCs w:val="22"/>
        </w:rPr>
        <w:t xml:space="preserve"> r.</w:t>
      </w:r>
    </w:p>
    <w:p w:rsidR="00071075" w:rsidRPr="00FE7FBD" w:rsidRDefault="00071075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 w:rsidRPr="00D30766">
        <w:rPr>
          <w:rFonts w:ascii="Arial" w:hAnsi="Arial" w:cs="Arial"/>
          <w:b/>
          <w:bCs/>
          <w:sz w:val="22"/>
          <w:szCs w:val="22"/>
        </w:rPr>
        <w:t>ZP-271/</w:t>
      </w:r>
      <w:r w:rsidR="00AA200A">
        <w:rPr>
          <w:rFonts w:ascii="Arial" w:hAnsi="Arial" w:cs="Arial"/>
          <w:b/>
          <w:bCs/>
          <w:sz w:val="22"/>
          <w:szCs w:val="22"/>
        </w:rPr>
        <w:t>31</w:t>
      </w:r>
      <w:r w:rsidR="00D30766" w:rsidRPr="00D30766">
        <w:rPr>
          <w:rFonts w:ascii="Arial" w:hAnsi="Arial" w:cs="Arial"/>
          <w:b/>
          <w:bCs/>
          <w:sz w:val="22"/>
          <w:szCs w:val="22"/>
        </w:rPr>
        <w:t>-</w:t>
      </w:r>
      <w:r w:rsidR="00812485">
        <w:rPr>
          <w:rFonts w:ascii="Arial" w:hAnsi="Arial" w:cs="Arial"/>
          <w:b/>
          <w:bCs/>
          <w:sz w:val="22"/>
          <w:szCs w:val="22"/>
        </w:rPr>
        <w:t>10</w:t>
      </w:r>
      <w:r w:rsidRPr="00D30766">
        <w:rPr>
          <w:rFonts w:ascii="Arial" w:hAnsi="Arial" w:cs="Arial"/>
          <w:b/>
          <w:bCs/>
          <w:sz w:val="22"/>
          <w:szCs w:val="22"/>
        </w:rPr>
        <w:t>/201</w:t>
      </w:r>
      <w:r w:rsidR="00E90C0A" w:rsidRPr="00D30766">
        <w:rPr>
          <w:rFonts w:ascii="Arial" w:hAnsi="Arial" w:cs="Arial"/>
          <w:b/>
          <w:bCs/>
          <w:sz w:val="22"/>
          <w:szCs w:val="22"/>
        </w:rPr>
        <w:t>8</w:t>
      </w:r>
    </w:p>
    <w:p w:rsidR="008B42F0" w:rsidRDefault="008B42F0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:rsidR="00A71FF6" w:rsidRDefault="00A71FF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:rsidR="00071075" w:rsidRPr="00071075" w:rsidRDefault="00071075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071075">
        <w:rPr>
          <w:rFonts w:ascii="Arial" w:hAnsi="Arial" w:cs="Arial"/>
          <w:szCs w:val="22"/>
        </w:rPr>
        <w:t>DO WSZYSTKICH WYKONAWCÓW</w:t>
      </w:r>
    </w:p>
    <w:p w:rsidR="00071075" w:rsidRPr="00071075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:rsidR="00A71FF6" w:rsidRDefault="00A71FF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071075" w:rsidRPr="00071075" w:rsidRDefault="00071075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sz w:val="22"/>
          <w:szCs w:val="22"/>
        </w:rPr>
      </w:pPr>
      <w:r w:rsidRPr="00071075">
        <w:rPr>
          <w:rFonts w:ascii="Arial" w:hAnsi="Arial" w:cs="Arial"/>
          <w:b/>
          <w:sz w:val="22"/>
          <w:szCs w:val="22"/>
          <w:u w:val="single"/>
        </w:rPr>
        <w:t>WYNIK POSTĘPOWANIA</w:t>
      </w:r>
    </w:p>
    <w:p w:rsidR="00071075" w:rsidRPr="00667007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:rsidR="00071075" w:rsidRPr="00667007" w:rsidRDefault="00071075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  <w:r w:rsidRPr="00667007">
        <w:rPr>
          <w:rFonts w:ascii="Arial" w:hAnsi="Arial" w:cs="Arial"/>
          <w:iCs/>
          <w:sz w:val="22"/>
          <w:szCs w:val="22"/>
        </w:rPr>
        <w:t>dot. sprawy ZP/</w:t>
      </w:r>
      <w:r w:rsidR="00247054">
        <w:rPr>
          <w:rFonts w:ascii="Arial" w:hAnsi="Arial" w:cs="Arial"/>
          <w:iCs/>
          <w:sz w:val="22"/>
          <w:szCs w:val="22"/>
        </w:rPr>
        <w:t>30</w:t>
      </w:r>
      <w:r w:rsidRPr="00667007">
        <w:rPr>
          <w:rFonts w:ascii="Arial" w:hAnsi="Arial" w:cs="Arial"/>
          <w:iCs/>
          <w:sz w:val="22"/>
          <w:szCs w:val="22"/>
        </w:rPr>
        <w:t>/201</w:t>
      </w:r>
      <w:r w:rsidR="006C268F" w:rsidRPr="00667007">
        <w:rPr>
          <w:rFonts w:ascii="Arial" w:hAnsi="Arial" w:cs="Arial"/>
          <w:iCs/>
          <w:sz w:val="22"/>
          <w:szCs w:val="22"/>
        </w:rPr>
        <w:t>8</w:t>
      </w:r>
      <w:r w:rsidRPr="00667007">
        <w:rPr>
          <w:rFonts w:ascii="Arial" w:hAnsi="Arial" w:cs="Arial"/>
          <w:iCs/>
          <w:sz w:val="22"/>
          <w:szCs w:val="22"/>
        </w:rPr>
        <w:t xml:space="preserve">  -  wyboru najkorzystniejszej oferty.</w:t>
      </w:r>
    </w:p>
    <w:p w:rsidR="00071075" w:rsidRPr="00667007" w:rsidRDefault="00071075" w:rsidP="00A71FF6">
      <w:pPr>
        <w:jc w:val="both"/>
        <w:rPr>
          <w:rFonts w:ascii="Arial" w:hAnsi="Arial" w:cs="Arial"/>
          <w:szCs w:val="22"/>
        </w:rPr>
      </w:pPr>
    </w:p>
    <w:p w:rsidR="00A71FF6" w:rsidRDefault="00A71FF6" w:rsidP="00A71FF6">
      <w:pPr>
        <w:jc w:val="both"/>
        <w:rPr>
          <w:rFonts w:ascii="Arial" w:hAnsi="Arial" w:cs="Arial"/>
          <w:szCs w:val="22"/>
        </w:rPr>
      </w:pPr>
    </w:p>
    <w:p w:rsidR="00A71FF6" w:rsidRDefault="00A71FF6" w:rsidP="00A71FF6">
      <w:pPr>
        <w:jc w:val="both"/>
        <w:rPr>
          <w:rFonts w:ascii="Arial" w:hAnsi="Arial" w:cs="Arial"/>
          <w:szCs w:val="22"/>
        </w:rPr>
      </w:pPr>
    </w:p>
    <w:p w:rsidR="00071075" w:rsidRPr="00667007" w:rsidRDefault="00071075" w:rsidP="00A71FF6">
      <w:pPr>
        <w:jc w:val="both"/>
        <w:rPr>
          <w:rFonts w:ascii="Arial" w:hAnsi="Arial" w:cs="Arial"/>
          <w:szCs w:val="22"/>
        </w:rPr>
      </w:pPr>
      <w:r w:rsidRPr="00667007">
        <w:rPr>
          <w:rFonts w:ascii="Arial" w:hAnsi="Arial" w:cs="Arial"/>
          <w:szCs w:val="22"/>
        </w:rPr>
        <w:t>Szanowni Państwo!</w:t>
      </w:r>
    </w:p>
    <w:p w:rsidR="00071075" w:rsidRDefault="00071075" w:rsidP="00A71FF6">
      <w:pPr>
        <w:jc w:val="both"/>
        <w:rPr>
          <w:rFonts w:ascii="Arial" w:hAnsi="Arial" w:cs="Arial"/>
          <w:szCs w:val="22"/>
        </w:rPr>
      </w:pPr>
      <w:r w:rsidRPr="00667007">
        <w:rPr>
          <w:rFonts w:ascii="Arial" w:hAnsi="Arial" w:cs="Arial"/>
          <w:szCs w:val="22"/>
        </w:rPr>
        <w:t xml:space="preserve"> </w:t>
      </w:r>
      <w:r w:rsidRPr="00667007">
        <w:rPr>
          <w:rFonts w:ascii="Arial" w:hAnsi="Arial" w:cs="Arial"/>
          <w:szCs w:val="22"/>
        </w:rPr>
        <w:tab/>
      </w:r>
    </w:p>
    <w:p w:rsidR="00A71FF6" w:rsidRPr="00667007" w:rsidRDefault="00A71FF6" w:rsidP="00A71FF6">
      <w:pPr>
        <w:jc w:val="both"/>
        <w:rPr>
          <w:rFonts w:ascii="Arial" w:hAnsi="Arial" w:cs="Arial"/>
          <w:szCs w:val="22"/>
        </w:rPr>
      </w:pPr>
    </w:p>
    <w:p w:rsidR="006B766E" w:rsidRPr="006B766E" w:rsidRDefault="00071075" w:rsidP="006B766E">
      <w:pPr>
        <w:ind w:firstLine="708"/>
        <w:jc w:val="both"/>
        <w:rPr>
          <w:rFonts w:ascii="Arial" w:hAnsi="Arial" w:cs="Arial"/>
          <w:b/>
        </w:rPr>
      </w:pPr>
      <w:r w:rsidRPr="00667007">
        <w:rPr>
          <w:rFonts w:ascii="Arial" w:hAnsi="Arial" w:cs="Arial"/>
        </w:rPr>
        <w:t>W sprawie ogłoszonego przez Szpital Specjalistyczny im. J. Dietla w Krakowie przeta</w:t>
      </w:r>
      <w:r w:rsidR="006969DB" w:rsidRPr="00667007">
        <w:rPr>
          <w:rFonts w:ascii="Arial" w:hAnsi="Arial" w:cs="Arial"/>
        </w:rPr>
        <w:t>rgu nieograniczonego po</w:t>
      </w:r>
      <w:r w:rsidR="00975294">
        <w:rPr>
          <w:rFonts w:ascii="Arial" w:hAnsi="Arial" w:cs="Arial"/>
        </w:rPr>
        <w:t>wyżej</w:t>
      </w:r>
      <w:r w:rsidR="006969DB" w:rsidRPr="00667007">
        <w:rPr>
          <w:rFonts w:ascii="Arial" w:hAnsi="Arial" w:cs="Arial"/>
        </w:rPr>
        <w:t xml:space="preserve"> 221</w:t>
      </w:r>
      <w:r w:rsidRPr="00667007">
        <w:rPr>
          <w:rFonts w:ascii="Arial" w:hAnsi="Arial" w:cs="Arial"/>
        </w:rPr>
        <w:t xml:space="preserve"> 000 euro n</w:t>
      </w:r>
      <w:r w:rsidR="00892334">
        <w:rPr>
          <w:rFonts w:ascii="Arial" w:hAnsi="Arial" w:cs="Arial"/>
        </w:rPr>
        <w:t xml:space="preserve">a </w:t>
      </w:r>
      <w:r w:rsidR="00892334" w:rsidRPr="00892334">
        <w:rPr>
          <w:rFonts w:ascii="Arial" w:hAnsi="Arial" w:cs="Arial"/>
          <w:b/>
        </w:rPr>
        <w:t>„</w:t>
      </w:r>
      <w:r w:rsidR="006B766E" w:rsidRPr="006B766E">
        <w:rPr>
          <w:rFonts w:ascii="Arial" w:hAnsi="Arial" w:cs="Arial"/>
          <w:b/>
        </w:rPr>
        <w:t xml:space="preserve">DOSTAWĘ IMPLANTÓW WRAZ Z INSTRUMENTARIUM </w:t>
      </w:r>
    </w:p>
    <w:p w:rsidR="00071075" w:rsidRPr="00667007" w:rsidRDefault="006B766E" w:rsidP="006B766E">
      <w:pPr>
        <w:ind w:firstLine="708"/>
        <w:jc w:val="both"/>
        <w:rPr>
          <w:rFonts w:ascii="Arial" w:hAnsi="Arial" w:cs="Arial"/>
          <w:b/>
        </w:rPr>
      </w:pPr>
      <w:r w:rsidRPr="006B766E">
        <w:rPr>
          <w:rFonts w:ascii="Arial" w:hAnsi="Arial" w:cs="Arial"/>
          <w:b/>
        </w:rPr>
        <w:t>DLA BLOKU OPERACYJNEGO SZPITALA SPECJALISTYCZNEGO IM. J. DIETLA W KRAKOWIE</w:t>
      </w:r>
      <w:r w:rsidR="00892334" w:rsidRPr="00892334">
        <w:rPr>
          <w:rFonts w:ascii="Arial" w:hAnsi="Arial" w:cs="Arial"/>
          <w:b/>
          <w:iCs/>
          <w:noProof w:val="0"/>
        </w:rPr>
        <w:t>”</w:t>
      </w:r>
      <w:r w:rsidR="00071075" w:rsidRPr="00667007">
        <w:rPr>
          <w:rFonts w:ascii="Arial" w:hAnsi="Arial" w:cs="Arial"/>
          <w:b/>
          <w:szCs w:val="22"/>
        </w:rPr>
        <w:t>,</w:t>
      </w:r>
      <w:r w:rsidR="00071075" w:rsidRPr="00667007">
        <w:rPr>
          <w:rFonts w:ascii="Arial" w:hAnsi="Arial" w:cs="Arial"/>
          <w:szCs w:val="22"/>
        </w:rPr>
        <w:t xml:space="preserve"> znak sprawy: ZP/</w:t>
      </w:r>
      <w:r w:rsidR="00975294">
        <w:rPr>
          <w:rFonts w:ascii="Arial" w:hAnsi="Arial" w:cs="Arial"/>
          <w:szCs w:val="22"/>
        </w:rPr>
        <w:t>30</w:t>
      </w:r>
      <w:r w:rsidR="00071075" w:rsidRPr="00667007">
        <w:rPr>
          <w:rFonts w:ascii="Arial" w:hAnsi="Arial" w:cs="Arial"/>
          <w:szCs w:val="22"/>
        </w:rPr>
        <w:t>/201</w:t>
      </w:r>
      <w:r w:rsidR="00EF2277" w:rsidRPr="00667007">
        <w:rPr>
          <w:rFonts w:ascii="Arial" w:hAnsi="Arial" w:cs="Arial"/>
          <w:szCs w:val="22"/>
        </w:rPr>
        <w:t>8</w:t>
      </w:r>
      <w:r w:rsidR="00071075" w:rsidRPr="00667007">
        <w:rPr>
          <w:rFonts w:ascii="Arial" w:hAnsi="Arial" w:cs="Arial"/>
          <w:szCs w:val="22"/>
        </w:rPr>
        <w:t>,</w:t>
      </w:r>
      <w:r w:rsidR="00071075" w:rsidRPr="00667007">
        <w:rPr>
          <w:rFonts w:ascii="Arial" w:hAnsi="Arial" w:cs="Arial"/>
          <w:b/>
          <w:szCs w:val="22"/>
        </w:rPr>
        <w:t xml:space="preserve"> </w:t>
      </w:r>
      <w:r w:rsidR="00071075" w:rsidRPr="00667007">
        <w:rPr>
          <w:rFonts w:ascii="Arial" w:hAnsi="Arial" w:cs="Arial"/>
          <w:szCs w:val="22"/>
        </w:rPr>
        <w:t xml:space="preserve">Zamawiający stosując się do art. 92 ustawy z dnia 29 stycznia 2004 r. Prawo zamówień publicznych </w:t>
      </w:r>
      <w:r w:rsidR="00071075" w:rsidRPr="00667007">
        <w:rPr>
          <w:rFonts w:ascii="Arial" w:hAnsi="Arial" w:cs="Arial"/>
          <w:snapToGrid w:val="0"/>
          <w:szCs w:val="22"/>
        </w:rPr>
        <w:t>informuje, co następuje:</w:t>
      </w:r>
    </w:p>
    <w:p w:rsidR="00071075" w:rsidRDefault="00071075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:rsidR="00A71FF6" w:rsidRPr="00667007" w:rsidRDefault="00A71FF6" w:rsidP="00A71FF6">
      <w:pPr>
        <w:pStyle w:val="Tekstpodstawowy"/>
        <w:spacing w:line="240" w:lineRule="auto"/>
        <w:rPr>
          <w:rFonts w:ascii="Arial" w:hAnsi="Arial" w:cs="Arial"/>
          <w:b/>
          <w:szCs w:val="22"/>
          <w:u w:val="single"/>
        </w:rPr>
      </w:pPr>
    </w:p>
    <w:p w:rsidR="00071075" w:rsidRPr="00667007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667007">
        <w:rPr>
          <w:rFonts w:ascii="Arial" w:hAnsi="Arial" w:cs="Arial"/>
          <w:b/>
          <w:snapToGrid w:val="0"/>
          <w:szCs w:val="22"/>
        </w:rPr>
        <w:t>WYBRANO NASTĘPUJĄC</w:t>
      </w:r>
      <w:r w:rsidR="00892334">
        <w:rPr>
          <w:rFonts w:ascii="Arial" w:hAnsi="Arial" w:cs="Arial"/>
          <w:b/>
          <w:snapToGrid w:val="0"/>
          <w:szCs w:val="22"/>
        </w:rPr>
        <w:t>E</w:t>
      </w:r>
      <w:r w:rsidRPr="00667007">
        <w:rPr>
          <w:rFonts w:ascii="Arial" w:hAnsi="Arial" w:cs="Arial"/>
          <w:b/>
          <w:snapToGrid w:val="0"/>
          <w:szCs w:val="22"/>
        </w:rPr>
        <w:t xml:space="preserve"> OFERT</w:t>
      </w:r>
      <w:r w:rsidR="00892334">
        <w:rPr>
          <w:rFonts w:ascii="Arial" w:hAnsi="Arial" w:cs="Arial"/>
          <w:b/>
          <w:snapToGrid w:val="0"/>
          <w:szCs w:val="22"/>
        </w:rPr>
        <w:t>Y</w:t>
      </w:r>
      <w:r w:rsidRPr="00667007">
        <w:rPr>
          <w:rFonts w:ascii="Arial" w:hAnsi="Arial" w:cs="Arial"/>
          <w:b/>
          <w:snapToGrid w:val="0"/>
          <w:szCs w:val="22"/>
        </w:rPr>
        <w:t>:</w:t>
      </w:r>
    </w:p>
    <w:p w:rsidR="00892334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bookmarkStart w:id="0" w:name="_Hlk519492528"/>
    </w:p>
    <w:p w:rsidR="00071075" w:rsidRPr="00892334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92334">
        <w:rPr>
          <w:rFonts w:ascii="Arial" w:hAnsi="Arial" w:cs="Arial"/>
          <w:b/>
          <w:snapToGrid w:val="0"/>
          <w:szCs w:val="22"/>
          <w:u w:val="single"/>
        </w:rPr>
        <w:t>Pakiet 1</w:t>
      </w:r>
      <w:r w:rsidRPr="00892334">
        <w:rPr>
          <w:rFonts w:ascii="Arial" w:hAnsi="Arial" w:cs="Arial"/>
          <w:b/>
          <w:noProof w:val="0"/>
          <w:szCs w:val="22"/>
          <w:u w:val="single"/>
        </w:rPr>
        <w:t xml:space="preserve"> - </w:t>
      </w:r>
      <w:bookmarkStart w:id="1" w:name="_Hlk534892838"/>
      <w:r w:rsidRPr="00892334">
        <w:rPr>
          <w:rFonts w:ascii="Arial" w:hAnsi="Arial" w:cs="Arial"/>
          <w:b/>
          <w:noProof w:val="0"/>
          <w:szCs w:val="22"/>
          <w:u w:val="single"/>
        </w:rPr>
        <w:t>Endoproteza biodra</w:t>
      </w:r>
      <w:bookmarkEnd w:id="1"/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1952"/>
        <w:gridCol w:w="1356"/>
        <w:gridCol w:w="991"/>
        <w:gridCol w:w="861"/>
        <w:gridCol w:w="991"/>
        <w:gridCol w:w="1061"/>
        <w:gridCol w:w="1061"/>
        <w:gridCol w:w="991"/>
      </w:tblGrid>
      <w:tr w:rsidR="00892334" w:rsidRPr="004C2F9B" w:rsidTr="002C575C">
        <w:trPr>
          <w:cantSplit/>
          <w:trHeight w:val="20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519492496"/>
            <w:r w:rsidRPr="00D0375F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D0375F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D0375F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D0375F" w:rsidRPr="008E3FA1" w:rsidTr="002C575C">
        <w:trPr>
          <w:cantSplit/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81" w:rsidRPr="000856BD" w:rsidRDefault="00F57B27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10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1A81" w:rsidRPr="00607977" w:rsidRDefault="005924E0" w:rsidP="00A71FF6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07977">
              <w:rPr>
                <w:rFonts w:ascii="Arial" w:hAnsi="Arial" w:cs="Arial"/>
                <w:sz w:val="20"/>
                <w:szCs w:val="20"/>
              </w:rPr>
              <w:t>Implantcast Polska Sp. z o.o., ul. Postępu 21B, 02-676 Warszawa</w:t>
            </w: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DFC" w:rsidRPr="002C575C" w:rsidRDefault="008E3DFC" w:rsidP="008E3D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3DFC" w:rsidRPr="002C575C" w:rsidRDefault="008E3DFC" w:rsidP="008E3DF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2C575C">
              <w:rPr>
                <w:rFonts w:ascii="Arial" w:hAnsi="Arial" w:cs="Arial"/>
                <w:sz w:val="20"/>
                <w:szCs w:val="20"/>
              </w:rPr>
              <w:t>1 045 872,00</w:t>
            </w:r>
          </w:p>
          <w:p w:rsidR="00761A81" w:rsidRPr="002C575C" w:rsidRDefault="00761A81" w:rsidP="008E3DFC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81" w:rsidRPr="000856BD" w:rsidRDefault="008E3DFC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81" w:rsidRPr="000856BD" w:rsidRDefault="008E3DFC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81" w:rsidRPr="000856BD" w:rsidRDefault="008E3DFC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81" w:rsidRPr="000856BD" w:rsidRDefault="008E3DFC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81" w:rsidRPr="000856BD" w:rsidRDefault="008E3DFC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A81" w:rsidRPr="000856BD" w:rsidRDefault="00761A81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bookmarkEnd w:id="2"/>
    <w:p w:rsidR="00071075" w:rsidRPr="008E3FA1" w:rsidRDefault="00071075" w:rsidP="00A71FF6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892334" w:rsidRDefault="00892334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bookmarkEnd w:id="0"/>
    <w:p w:rsidR="00892334" w:rsidRPr="00892334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92334">
        <w:rPr>
          <w:rFonts w:ascii="Arial" w:hAnsi="Arial" w:cs="Arial"/>
          <w:b/>
          <w:snapToGrid w:val="0"/>
          <w:szCs w:val="22"/>
          <w:u w:val="single"/>
        </w:rPr>
        <w:t>Pakiet 2</w:t>
      </w:r>
      <w:r w:rsidRPr="00892334">
        <w:rPr>
          <w:rFonts w:ascii="Arial" w:hAnsi="Arial" w:cs="Arial"/>
          <w:b/>
          <w:noProof w:val="0"/>
          <w:szCs w:val="22"/>
          <w:u w:val="single"/>
        </w:rPr>
        <w:t xml:space="preserve"> - </w:t>
      </w:r>
      <w:bookmarkStart w:id="3" w:name="_Hlk534893106"/>
      <w:r w:rsidR="002C575C" w:rsidRPr="00892334">
        <w:rPr>
          <w:rFonts w:ascii="Arial" w:hAnsi="Arial" w:cs="Arial"/>
          <w:b/>
          <w:noProof w:val="0"/>
          <w:szCs w:val="22"/>
          <w:u w:val="single"/>
        </w:rPr>
        <w:t>Endoproteza biodra</w:t>
      </w:r>
      <w:bookmarkEnd w:id="3"/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993"/>
        <w:gridCol w:w="1253"/>
        <w:gridCol w:w="991"/>
        <w:gridCol w:w="868"/>
        <w:gridCol w:w="991"/>
        <w:gridCol w:w="1092"/>
        <w:gridCol w:w="1078"/>
        <w:gridCol w:w="991"/>
      </w:tblGrid>
      <w:tr w:rsidR="00D0375F" w:rsidRPr="004C2F9B" w:rsidTr="00607977">
        <w:trPr>
          <w:cantSplit/>
          <w:trHeight w:val="20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D0375F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D0375F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D0375F" w:rsidRPr="008E3FA1" w:rsidTr="00607977">
        <w:trPr>
          <w:cantSplit/>
          <w:trHeight w:val="2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607977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11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6BD" w:rsidRPr="000856BD" w:rsidRDefault="00607977" w:rsidP="00A71FF6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607977">
              <w:rPr>
                <w:rFonts w:ascii="Arial" w:hAnsi="Arial" w:cs="Arial"/>
                <w:noProof w:val="0"/>
                <w:sz w:val="20"/>
                <w:szCs w:val="20"/>
              </w:rPr>
              <w:t>Johnson&amp;Johnson</w:t>
            </w:r>
            <w:proofErr w:type="spellEnd"/>
            <w:r w:rsidRPr="00607977">
              <w:rPr>
                <w:rFonts w:ascii="Arial" w:hAnsi="Arial" w:cs="Arial"/>
                <w:noProof w:val="0"/>
                <w:sz w:val="20"/>
                <w:szCs w:val="20"/>
              </w:rPr>
              <w:t xml:space="preserve"> Poland Sp. z o. o., ul. Iłżecka 24, 02-135 Warszawa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607977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07977">
              <w:rPr>
                <w:rFonts w:ascii="Arial" w:hAnsi="Arial" w:cs="Arial"/>
                <w:noProof w:val="0"/>
                <w:sz w:val="20"/>
                <w:szCs w:val="20"/>
              </w:rPr>
              <w:t>639 468,00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607977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892334" w:rsidRPr="008E3FA1" w:rsidRDefault="00892334" w:rsidP="00A71FF6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892334" w:rsidRDefault="00892334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840324" w:rsidRDefault="0084032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892334" w:rsidRPr="00881BA6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>Pakiet 3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 </w:t>
      </w:r>
      <w:r w:rsidR="00EF3F26" w:rsidRPr="00892334">
        <w:rPr>
          <w:rFonts w:ascii="Arial" w:hAnsi="Arial" w:cs="Arial"/>
          <w:b/>
          <w:noProof w:val="0"/>
          <w:szCs w:val="22"/>
          <w:u w:val="single"/>
        </w:rPr>
        <w:t>Endoproteza biodra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1993"/>
        <w:gridCol w:w="1253"/>
        <w:gridCol w:w="991"/>
        <w:gridCol w:w="868"/>
        <w:gridCol w:w="991"/>
        <w:gridCol w:w="1092"/>
        <w:gridCol w:w="1078"/>
        <w:gridCol w:w="991"/>
      </w:tblGrid>
      <w:tr w:rsidR="00D0375F" w:rsidRPr="004C2F9B" w:rsidTr="006C196F">
        <w:trPr>
          <w:cantSplit/>
          <w:trHeight w:val="20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D0375F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D0375F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D0375F" w:rsidRPr="008E3FA1" w:rsidTr="006C196F">
        <w:trPr>
          <w:cantSplit/>
          <w:trHeight w:val="20"/>
        </w:trPr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6C196F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5</w:t>
            </w:r>
          </w:p>
        </w:tc>
        <w:tc>
          <w:tcPr>
            <w:tcW w:w="1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6BD" w:rsidRPr="000856BD" w:rsidRDefault="006C196F" w:rsidP="00A71FF6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6C196F">
              <w:rPr>
                <w:rFonts w:ascii="Arial" w:hAnsi="Arial" w:cs="Arial"/>
                <w:noProof w:val="0"/>
                <w:sz w:val="20"/>
                <w:szCs w:val="20"/>
              </w:rPr>
              <w:t>Biovico</w:t>
            </w:r>
            <w:proofErr w:type="spellEnd"/>
            <w:r w:rsidRPr="006C196F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 o., ul. Hutnicza 15B, 81-061 Gdynia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6C196F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C196F">
              <w:rPr>
                <w:rFonts w:ascii="Arial" w:hAnsi="Arial" w:cs="Arial"/>
                <w:noProof w:val="0"/>
                <w:sz w:val="20"/>
                <w:szCs w:val="20"/>
              </w:rPr>
              <w:t>531 360,00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6C196F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6C196F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6C196F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892334" w:rsidRPr="008E3FA1" w:rsidRDefault="00892334" w:rsidP="00A71FF6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FC4793" w:rsidRDefault="00FC4793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892334" w:rsidRPr="00881BA6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>Pakiet 4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 </w:t>
      </w:r>
      <w:r w:rsidR="005F6D12" w:rsidRPr="005F6D12">
        <w:rPr>
          <w:rFonts w:ascii="Arial" w:hAnsi="Arial" w:cs="Arial"/>
          <w:b/>
          <w:noProof w:val="0"/>
          <w:szCs w:val="22"/>
          <w:u w:val="single"/>
        </w:rPr>
        <w:t>Endoprotezy Kolana i innych stawów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2005"/>
        <w:gridCol w:w="1274"/>
        <w:gridCol w:w="842"/>
        <w:gridCol w:w="868"/>
        <w:gridCol w:w="991"/>
        <w:gridCol w:w="1131"/>
        <w:gridCol w:w="1119"/>
        <w:gridCol w:w="991"/>
      </w:tblGrid>
      <w:tr w:rsidR="00D0375F" w:rsidRPr="004C2F9B" w:rsidTr="00F974B1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D0375F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D0375F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D0375F" w:rsidRPr="008E3FA1" w:rsidTr="00F974B1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F974B1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6BD" w:rsidRPr="000856BD" w:rsidRDefault="00F974B1" w:rsidP="00A71FF6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F974B1">
              <w:rPr>
                <w:rFonts w:ascii="Arial" w:hAnsi="Arial" w:cs="Arial"/>
                <w:noProof w:val="0"/>
                <w:sz w:val="20"/>
                <w:szCs w:val="20"/>
              </w:rPr>
              <w:t>Implantcast</w:t>
            </w:r>
            <w:proofErr w:type="spellEnd"/>
            <w:r w:rsidRPr="00F974B1">
              <w:rPr>
                <w:rFonts w:ascii="Arial" w:hAnsi="Arial" w:cs="Arial"/>
                <w:noProof w:val="0"/>
                <w:sz w:val="20"/>
                <w:szCs w:val="20"/>
              </w:rPr>
              <w:t xml:space="preserve"> Polska Sp. z o.o., ul. Postępu 21B, 02-676 Warszawa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F974B1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F974B1">
              <w:rPr>
                <w:rFonts w:ascii="Arial" w:hAnsi="Arial" w:cs="Arial"/>
                <w:noProof w:val="0"/>
                <w:sz w:val="20"/>
                <w:szCs w:val="20"/>
              </w:rPr>
              <w:t>809 244,00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F974B1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892334" w:rsidRPr="008E3FA1" w:rsidRDefault="00892334" w:rsidP="00A71FF6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892334" w:rsidRDefault="00892334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892334" w:rsidRPr="00881BA6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>Pakiet 5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</w:t>
      </w:r>
      <w:r w:rsidR="007D3422">
        <w:rPr>
          <w:rFonts w:ascii="Arial" w:hAnsi="Arial" w:cs="Arial"/>
          <w:b/>
          <w:noProof w:val="0"/>
          <w:szCs w:val="22"/>
          <w:u w:val="single"/>
        </w:rPr>
        <w:t xml:space="preserve"> </w:t>
      </w:r>
      <w:r w:rsidR="00ED4D95" w:rsidRPr="00ED4D95">
        <w:rPr>
          <w:rFonts w:ascii="Arial" w:hAnsi="Arial" w:cs="Arial"/>
          <w:b/>
          <w:noProof w:val="0"/>
          <w:szCs w:val="22"/>
          <w:u w:val="single"/>
        </w:rPr>
        <w:t>Endoprotezy stawu kolanowego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2005"/>
        <w:gridCol w:w="1274"/>
        <w:gridCol w:w="842"/>
        <w:gridCol w:w="868"/>
        <w:gridCol w:w="991"/>
        <w:gridCol w:w="1131"/>
        <w:gridCol w:w="1119"/>
        <w:gridCol w:w="991"/>
      </w:tblGrid>
      <w:tr w:rsidR="00D0375F" w:rsidRPr="004C2F9B" w:rsidTr="00ED4D95">
        <w:trPr>
          <w:cantSplit/>
          <w:trHeight w:val="20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1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D0375F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D0375F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D0375F" w:rsidRPr="008E3FA1" w:rsidTr="00ED4D95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1</w:t>
            </w:r>
            <w:r w:rsidR="00ED4D95">
              <w:rPr>
                <w:rFonts w:ascii="Arial" w:hAnsi="Arial"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0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6BD" w:rsidRPr="000856BD" w:rsidRDefault="00ED4D95" w:rsidP="00A71FF6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ED4D95">
              <w:rPr>
                <w:rFonts w:ascii="Arial" w:hAnsi="Arial" w:cs="Arial"/>
                <w:noProof w:val="0"/>
                <w:sz w:val="20"/>
                <w:szCs w:val="20"/>
              </w:rPr>
              <w:t>Johnson&amp;Johnson</w:t>
            </w:r>
            <w:proofErr w:type="spellEnd"/>
            <w:r w:rsidRPr="00ED4D95">
              <w:rPr>
                <w:rFonts w:ascii="Arial" w:hAnsi="Arial" w:cs="Arial"/>
                <w:noProof w:val="0"/>
                <w:sz w:val="20"/>
                <w:szCs w:val="20"/>
              </w:rPr>
              <w:t xml:space="preserve"> Poland Sp. z o. o., ul. Iłżecka 24, 02-135 Warszawa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ED4D95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D4D95">
              <w:rPr>
                <w:rFonts w:ascii="Arial" w:hAnsi="Arial" w:cs="Arial"/>
                <w:noProof w:val="0"/>
                <w:sz w:val="20"/>
                <w:szCs w:val="20"/>
              </w:rPr>
              <w:t>294 256,80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D767AF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892334" w:rsidRPr="008E3FA1" w:rsidRDefault="00892334" w:rsidP="00A71FF6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881BA6" w:rsidRDefault="00881BA6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892334" w:rsidRPr="00881BA6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>Pakiet 6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 </w:t>
      </w:r>
      <w:r w:rsidR="00D767AF" w:rsidRPr="00D767AF">
        <w:rPr>
          <w:rFonts w:ascii="Arial" w:hAnsi="Arial" w:cs="Arial"/>
          <w:b/>
          <w:noProof w:val="0"/>
          <w:szCs w:val="22"/>
          <w:u w:val="single"/>
        </w:rPr>
        <w:t>Implant kolana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1868"/>
        <w:gridCol w:w="1276"/>
        <w:gridCol w:w="991"/>
        <w:gridCol w:w="862"/>
        <w:gridCol w:w="991"/>
        <w:gridCol w:w="1131"/>
        <w:gridCol w:w="1117"/>
        <w:gridCol w:w="991"/>
      </w:tblGrid>
      <w:tr w:rsidR="00D0375F" w:rsidRPr="004C2F9B" w:rsidTr="008F2569">
        <w:trPr>
          <w:cantSplit/>
          <w:trHeight w:val="20"/>
        </w:trPr>
        <w:tc>
          <w:tcPr>
            <w:tcW w:w="34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D0375F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D0375F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D0375F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375F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D0375F" w:rsidRPr="008E3FA1" w:rsidTr="008F2569">
        <w:trPr>
          <w:cantSplit/>
          <w:trHeight w:val="2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8F2569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10</w:t>
            </w:r>
          </w:p>
        </w:tc>
        <w:tc>
          <w:tcPr>
            <w:tcW w:w="9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6BD" w:rsidRPr="000856BD" w:rsidRDefault="008F2569" w:rsidP="00A71FF6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8F2569">
              <w:rPr>
                <w:rFonts w:ascii="Arial" w:hAnsi="Arial" w:cs="Arial"/>
                <w:noProof w:val="0"/>
                <w:sz w:val="20"/>
                <w:szCs w:val="20"/>
              </w:rPr>
              <w:t>LINVATEC POLSKA Sp. z o.o., ul. Jut</w:t>
            </w:r>
            <w:r w:rsidR="00521E6C">
              <w:rPr>
                <w:rFonts w:ascii="Arial" w:hAnsi="Arial" w:cs="Arial"/>
                <w:noProof w:val="0"/>
                <w:sz w:val="20"/>
                <w:szCs w:val="20"/>
              </w:rPr>
              <w:t>rz</w:t>
            </w:r>
            <w:r w:rsidRPr="008F2569">
              <w:rPr>
                <w:rFonts w:ascii="Arial" w:hAnsi="Arial" w:cs="Arial"/>
                <w:noProof w:val="0"/>
                <w:sz w:val="20"/>
                <w:szCs w:val="20"/>
              </w:rPr>
              <w:t>enki 118, 02-230 Warszawa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8F2569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8F2569">
              <w:rPr>
                <w:rFonts w:ascii="Arial" w:hAnsi="Arial" w:cs="Arial"/>
                <w:noProof w:val="0"/>
                <w:sz w:val="20"/>
                <w:szCs w:val="20"/>
              </w:rPr>
              <w:t>251 170,20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8F2569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8F2569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Nie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8F2569" w:rsidP="008F256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8F2569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80</w:t>
            </w:r>
          </w:p>
        </w:tc>
      </w:tr>
    </w:tbl>
    <w:p w:rsidR="00892334" w:rsidRPr="008E3FA1" w:rsidRDefault="00892334" w:rsidP="00A71FF6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881BA6" w:rsidRDefault="00881BA6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F16E4E" w:rsidRDefault="00F16E4E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F16E4E" w:rsidRDefault="00F16E4E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F16E4E" w:rsidRDefault="00F16E4E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F16E4E" w:rsidRDefault="00F16E4E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F16E4E" w:rsidRDefault="00F16E4E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BB42E0" w:rsidRDefault="00BB42E0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F16E4E" w:rsidRDefault="00F16E4E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F16E4E" w:rsidRDefault="00F16E4E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892334" w:rsidRPr="00881BA6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lastRenderedPageBreak/>
        <w:t>Pakiet 7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 </w:t>
      </w:r>
      <w:r w:rsidR="005E40AC" w:rsidRPr="005E40AC">
        <w:rPr>
          <w:rFonts w:ascii="Arial" w:hAnsi="Arial" w:cs="Arial"/>
          <w:b/>
          <w:noProof w:val="0"/>
          <w:szCs w:val="22"/>
          <w:u w:val="single"/>
        </w:rPr>
        <w:t>Implant barku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997"/>
        <w:gridCol w:w="1107"/>
        <w:gridCol w:w="1000"/>
        <w:gridCol w:w="870"/>
        <w:gridCol w:w="992"/>
        <w:gridCol w:w="1135"/>
        <w:gridCol w:w="1121"/>
        <w:gridCol w:w="991"/>
      </w:tblGrid>
      <w:tr w:rsidR="00840324" w:rsidRPr="004C2F9B" w:rsidTr="00840324">
        <w:trPr>
          <w:cantSplit/>
          <w:trHeight w:val="20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0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840324" w:rsidRPr="008E3FA1" w:rsidTr="00840324">
        <w:trPr>
          <w:cantSplit/>
          <w:trHeight w:val="20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5E40AC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10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6BD" w:rsidRPr="000856BD" w:rsidRDefault="005E40AC" w:rsidP="00A71FF6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5E40AC">
              <w:rPr>
                <w:rFonts w:ascii="Arial" w:hAnsi="Arial" w:cs="Arial"/>
                <w:noProof w:val="0"/>
                <w:sz w:val="20"/>
                <w:szCs w:val="20"/>
              </w:rPr>
              <w:t>Stryker</w:t>
            </w:r>
            <w:proofErr w:type="spellEnd"/>
            <w:r w:rsidRPr="005E40AC">
              <w:rPr>
                <w:rFonts w:ascii="Arial" w:hAnsi="Arial" w:cs="Arial"/>
                <w:noProof w:val="0"/>
                <w:sz w:val="20"/>
                <w:szCs w:val="20"/>
              </w:rPr>
              <w:t xml:space="preserve"> Polska Sp. z o.o., ul. Poleczki 35, 02-822 Warszawa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5E40AC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5E40AC">
              <w:rPr>
                <w:rFonts w:ascii="Arial" w:hAnsi="Arial" w:cs="Arial"/>
                <w:noProof w:val="0"/>
                <w:sz w:val="20"/>
                <w:szCs w:val="20"/>
              </w:rPr>
              <w:t>35 669,52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5E40AC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0856BD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856BD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892334" w:rsidRPr="008E3FA1" w:rsidRDefault="00892334" w:rsidP="00A71FF6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892334" w:rsidRDefault="00892334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892334" w:rsidRPr="00881BA6" w:rsidRDefault="00892334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>Pakiet 8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 </w:t>
      </w:r>
      <w:r w:rsidR="005E40AC" w:rsidRPr="005E40AC">
        <w:rPr>
          <w:rFonts w:ascii="Arial" w:hAnsi="Arial" w:cs="Arial"/>
          <w:b/>
          <w:noProof w:val="0"/>
          <w:szCs w:val="22"/>
          <w:u w:val="single"/>
        </w:rPr>
        <w:t>Implanty neurochirurgiczne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983"/>
        <w:gridCol w:w="1252"/>
        <w:gridCol w:w="991"/>
        <w:gridCol w:w="861"/>
        <w:gridCol w:w="991"/>
        <w:gridCol w:w="1084"/>
        <w:gridCol w:w="1095"/>
        <w:gridCol w:w="991"/>
      </w:tblGrid>
      <w:tr w:rsidR="00840324" w:rsidRPr="004C2F9B" w:rsidTr="004F2979">
        <w:trPr>
          <w:cantSplit/>
          <w:trHeight w:val="20"/>
        </w:trPr>
        <w:tc>
          <w:tcPr>
            <w:tcW w:w="3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534893800"/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92334" w:rsidRPr="00840324" w:rsidRDefault="00892334" w:rsidP="00A71FF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840324" w:rsidRPr="008E3FA1" w:rsidTr="004F2979">
        <w:trPr>
          <w:cantSplit/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4F2979" w:rsidP="00A71FF6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10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6BD" w:rsidRPr="00D0375F" w:rsidRDefault="004F2979" w:rsidP="00A71FF6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4F2979">
              <w:rPr>
                <w:rFonts w:ascii="Arial" w:hAnsi="Arial" w:cs="Arial"/>
                <w:noProof w:val="0"/>
                <w:sz w:val="20"/>
                <w:szCs w:val="20"/>
              </w:rPr>
              <w:t>Stryker</w:t>
            </w:r>
            <w:proofErr w:type="spellEnd"/>
            <w:r w:rsidRPr="004F2979">
              <w:rPr>
                <w:rFonts w:ascii="Arial" w:hAnsi="Arial" w:cs="Arial"/>
                <w:noProof w:val="0"/>
                <w:sz w:val="20"/>
                <w:szCs w:val="20"/>
              </w:rPr>
              <w:t xml:space="preserve"> Polska Sp. z o.o., ul. Poleczki 35, 02-822 Warszawa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4F2979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F2979">
              <w:rPr>
                <w:rFonts w:ascii="Arial" w:hAnsi="Arial" w:cs="Arial"/>
                <w:noProof w:val="0"/>
                <w:sz w:val="20"/>
                <w:szCs w:val="20"/>
              </w:rPr>
              <w:t>312 174,00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6BD" w:rsidRPr="00D0375F" w:rsidRDefault="000856BD" w:rsidP="00A71F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bookmarkEnd w:id="4"/>
    <w:p w:rsidR="00892334" w:rsidRPr="008E3FA1" w:rsidRDefault="00892334" w:rsidP="00A71FF6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881BA6" w:rsidRDefault="00881BA6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  <w:bookmarkStart w:id="5" w:name="_Hlk535212417"/>
    </w:p>
    <w:p w:rsidR="00892334" w:rsidRDefault="00892334" w:rsidP="00A71FF6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>Pakiet 9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7708E1">
        <w:rPr>
          <w:rFonts w:ascii="Arial" w:hAnsi="Arial" w:cs="Arial"/>
          <w:b/>
          <w:noProof w:val="0"/>
          <w:szCs w:val="22"/>
          <w:u w:val="single"/>
        </w:rPr>
        <w:t>y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neurochirurgiczn</w:t>
      </w:r>
      <w:r w:rsidR="007708E1">
        <w:rPr>
          <w:rFonts w:ascii="Arial" w:hAnsi="Arial" w:cs="Arial"/>
          <w:b/>
          <w:noProof w:val="0"/>
          <w:szCs w:val="22"/>
          <w:u w:val="single"/>
        </w:rPr>
        <w:t>e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982"/>
        <w:gridCol w:w="1252"/>
        <w:gridCol w:w="991"/>
        <w:gridCol w:w="862"/>
        <w:gridCol w:w="991"/>
        <w:gridCol w:w="1084"/>
        <w:gridCol w:w="1095"/>
        <w:gridCol w:w="991"/>
      </w:tblGrid>
      <w:tr w:rsidR="000C565E" w:rsidRPr="004C2F9B" w:rsidTr="00AC607A">
        <w:trPr>
          <w:cantSplit/>
          <w:trHeight w:val="20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C565E" w:rsidRPr="00840324" w:rsidRDefault="000C565E" w:rsidP="00662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C565E" w:rsidRPr="00840324" w:rsidRDefault="000C565E" w:rsidP="006626C0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C565E" w:rsidRPr="00840324" w:rsidRDefault="000C565E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C565E" w:rsidRPr="00840324" w:rsidRDefault="000C565E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0C565E" w:rsidRPr="00840324" w:rsidRDefault="000C565E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C565E" w:rsidRPr="00840324" w:rsidRDefault="000C565E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C565E" w:rsidRPr="00840324" w:rsidRDefault="000C565E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0C565E" w:rsidRPr="00840324" w:rsidRDefault="000C565E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C565E" w:rsidRPr="00840324" w:rsidRDefault="000C565E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C565E" w:rsidRPr="00840324" w:rsidRDefault="000C565E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0C565E" w:rsidRPr="00840324" w:rsidRDefault="000C565E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C565E" w:rsidRPr="00840324" w:rsidRDefault="000C565E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0C565E" w:rsidRPr="00840324" w:rsidRDefault="000C565E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0C565E" w:rsidRPr="008E3FA1" w:rsidTr="00AC607A">
        <w:trPr>
          <w:cantSplit/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E" w:rsidRPr="00D0375F" w:rsidRDefault="000C565E" w:rsidP="006626C0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565E" w:rsidRPr="00D0375F" w:rsidRDefault="00307A25" w:rsidP="006626C0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307A25">
              <w:rPr>
                <w:rFonts w:ascii="Arial" w:hAnsi="Arial" w:cs="Arial"/>
                <w:noProof w:val="0"/>
                <w:sz w:val="20"/>
                <w:szCs w:val="20"/>
              </w:rPr>
              <w:t>Aesculap</w:t>
            </w:r>
            <w:proofErr w:type="spellEnd"/>
            <w:r w:rsidRPr="00307A25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07A25">
              <w:rPr>
                <w:rFonts w:ascii="Arial" w:hAnsi="Arial" w:cs="Arial"/>
                <w:noProof w:val="0"/>
                <w:sz w:val="20"/>
                <w:szCs w:val="20"/>
              </w:rPr>
              <w:t>Chifa</w:t>
            </w:r>
            <w:proofErr w:type="spellEnd"/>
            <w:r w:rsidRPr="00307A25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 o., ul. Tysiąclecia 14, 64-300 Nowy Tomyśl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E" w:rsidRPr="00D0375F" w:rsidRDefault="00307A25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07A25">
              <w:rPr>
                <w:rFonts w:ascii="Arial" w:hAnsi="Arial" w:cs="Arial"/>
                <w:noProof w:val="0"/>
                <w:sz w:val="20"/>
                <w:szCs w:val="20"/>
              </w:rPr>
              <w:t>126 360,00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E" w:rsidRPr="00D0375F" w:rsidRDefault="000C565E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E" w:rsidRPr="00D0375F" w:rsidRDefault="00307A25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E" w:rsidRPr="00D0375F" w:rsidRDefault="000C565E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E" w:rsidRPr="00D0375F" w:rsidRDefault="000C565E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E" w:rsidRPr="00D0375F" w:rsidRDefault="000C565E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65E" w:rsidRPr="00D0375F" w:rsidRDefault="000C565E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bookmarkEnd w:id="5"/>
    <w:p w:rsidR="00AC607A" w:rsidRPr="008E3FA1" w:rsidRDefault="00AC607A" w:rsidP="00AC607A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0856BD" w:rsidRDefault="000856BD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3304DC" w:rsidRDefault="003304DC" w:rsidP="003304DC">
      <w:pPr>
        <w:widowControl w:val="0"/>
        <w:jc w:val="both"/>
        <w:rPr>
          <w:rFonts w:ascii="Arial" w:hAnsi="Arial" w:cs="Arial"/>
          <w:snapToGrid w:val="0"/>
          <w:szCs w:val="22"/>
        </w:rPr>
      </w:pPr>
      <w:bookmarkStart w:id="6" w:name="_Hlk535215730"/>
      <w:r>
        <w:rPr>
          <w:rFonts w:ascii="Arial" w:hAnsi="Arial" w:cs="Arial"/>
          <w:snapToGrid w:val="0"/>
          <w:szCs w:val="22"/>
        </w:rPr>
        <w:t>Pozostałe oferty: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843"/>
        <w:gridCol w:w="1151"/>
        <w:gridCol w:w="991"/>
        <w:gridCol w:w="861"/>
        <w:gridCol w:w="991"/>
        <w:gridCol w:w="1375"/>
        <w:gridCol w:w="1061"/>
        <w:gridCol w:w="991"/>
      </w:tblGrid>
      <w:tr w:rsidR="003304DC" w:rsidTr="000B47B3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04DC" w:rsidRDefault="003304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04DC" w:rsidRDefault="003304DC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04DC" w:rsidRDefault="003304D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04DC" w:rsidRDefault="003304D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304DC" w:rsidRDefault="003304D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04DC" w:rsidRDefault="003304D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04DC" w:rsidRDefault="003304D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304DC" w:rsidRDefault="003304D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04DC" w:rsidRDefault="003304D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04DC" w:rsidRDefault="003304D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304DC" w:rsidRDefault="003304D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304DC" w:rsidRDefault="003304D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304DC" w:rsidRDefault="003304D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3304DC" w:rsidTr="000B47B3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DC" w:rsidRDefault="000B47B3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4DC" w:rsidRPr="000B47B3" w:rsidRDefault="000B47B3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0B47B3">
              <w:rPr>
                <w:rFonts w:ascii="Arial" w:hAnsi="Arial" w:cs="Arial"/>
                <w:noProof w:val="0"/>
                <w:sz w:val="20"/>
                <w:szCs w:val="20"/>
              </w:rPr>
              <w:t>Alteris</w:t>
            </w:r>
            <w:proofErr w:type="spellEnd"/>
            <w:r w:rsidRPr="000B47B3">
              <w:rPr>
                <w:rFonts w:ascii="Arial" w:hAnsi="Arial" w:cs="Arial"/>
                <w:noProof w:val="0"/>
                <w:sz w:val="20"/>
                <w:szCs w:val="20"/>
              </w:rPr>
              <w:t xml:space="preserve"> S.A., ul. Ceglana 35, 40-514 Katowice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DC" w:rsidRDefault="000B47B3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0B47B3">
              <w:rPr>
                <w:rFonts w:ascii="Arial" w:hAnsi="Arial" w:cs="Arial"/>
                <w:noProof w:val="0"/>
                <w:sz w:val="20"/>
                <w:szCs w:val="20"/>
              </w:rPr>
              <w:t>194 400,00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DC" w:rsidRDefault="000B47B3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39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DC" w:rsidRDefault="000B47B3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DC" w:rsidRDefault="000B47B3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A1" w:rsidRDefault="00C57A17" w:rsidP="00C57A17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  <w:r w:rsidR="00FC01A3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</w:p>
          <w:p w:rsidR="00C57A17" w:rsidRDefault="005A73A1" w:rsidP="00C57A17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ale </w:t>
            </w:r>
            <w:r w:rsidR="00C57A17">
              <w:rPr>
                <w:rFonts w:ascii="Arial" w:hAnsi="Arial" w:cs="Arial"/>
                <w:noProof w:val="0"/>
                <w:sz w:val="20"/>
                <w:szCs w:val="20"/>
              </w:rPr>
              <w:t>brak dokumentu na</w:t>
            </w:r>
            <w:r w:rsidR="00FC01A3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="00C57A17">
              <w:rPr>
                <w:rFonts w:ascii="Arial" w:hAnsi="Arial" w:cs="Arial"/>
                <w:noProof w:val="0"/>
                <w:sz w:val="20"/>
                <w:szCs w:val="20"/>
              </w:rPr>
              <w:t xml:space="preserve">potwierdzenie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DC" w:rsidRDefault="000B47B3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4DC" w:rsidRDefault="000B47B3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59</w:t>
            </w:r>
          </w:p>
        </w:tc>
      </w:tr>
      <w:bookmarkEnd w:id="6"/>
    </w:tbl>
    <w:p w:rsidR="003304DC" w:rsidRDefault="003304DC" w:rsidP="00A71FF6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892334" w:rsidRDefault="00892334" w:rsidP="00A71FF6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>Pakiet 10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7708E1">
        <w:rPr>
          <w:rFonts w:ascii="Arial" w:hAnsi="Arial" w:cs="Arial"/>
          <w:b/>
          <w:noProof w:val="0"/>
          <w:szCs w:val="22"/>
          <w:u w:val="single"/>
        </w:rPr>
        <w:t>y</w:t>
      </w:r>
      <w:r w:rsidR="00881BA6" w:rsidRPr="00881BA6">
        <w:rPr>
          <w:rFonts w:ascii="Arial" w:hAnsi="Arial" w:cs="Arial"/>
          <w:b/>
          <w:noProof w:val="0"/>
          <w:szCs w:val="22"/>
          <w:u w:val="single"/>
        </w:rPr>
        <w:t xml:space="preserve"> neurochirurgiczn</w:t>
      </w:r>
      <w:r w:rsidR="007708E1">
        <w:rPr>
          <w:rFonts w:ascii="Arial" w:hAnsi="Arial" w:cs="Arial"/>
          <w:b/>
          <w:noProof w:val="0"/>
          <w:szCs w:val="22"/>
          <w:u w:val="single"/>
        </w:rPr>
        <w:t>e</w:t>
      </w:r>
    </w:p>
    <w:p w:rsidR="003F3555" w:rsidRPr="000856BD" w:rsidRDefault="003F3555" w:rsidP="003F3555">
      <w:pPr>
        <w:widowControl w:val="0"/>
        <w:jc w:val="both"/>
        <w:rPr>
          <w:rFonts w:ascii="Arial" w:hAnsi="Arial" w:cs="Arial"/>
          <w:snapToGrid w:val="0"/>
          <w:szCs w:val="22"/>
        </w:rPr>
      </w:pPr>
      <w:bookmarkStart w:id="7" w:name="_Hlk535212857"/>
      <w:r w:rsidRPr="000856BD">
        <w:rPr>
          <w:rFonts w:ascii="Arial" w:hAnsi="Arial" w:cs="Arial"/>
          <w:snapToGrid w:val="0"/>
          <w:szCs w:val="22"/>
        </w:rPr>
        <w:t>Brak ofert</w:t>
      </w:r>
    </w:p>
    <w:bookmarkEnd w:id="7"/>
    <w:p w:rsidR="00BB42E0" w:rsidRDefault="00BB42E0" w:rsidP="00F334D4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521E6C" w:rsidRDefault="00521E6C">
      <w:pPr>
        <w:rPr>
          <w:rFonts w:ascii="Arial" w:hAnsi="Arial" w:cs="Arial"/>
          <w:b/>
          <w:snapToGrid w:val="0"/>
          <w:szCs w:val="22"/>
          <w:u w:val="single"/>
        </w:rPr>
      </w:pPr>
    </w:p>
    <w:p w:rsidR="00521E6C" w:rsidRDefault="00521E6C">
      <w:pPr>
        <w:rPr>
          <w:rFonts w:ascii="Arial" w:hAnsi="Arial" w:cs="Arial"/>
          <w:b/>
          <w:snapToGrid w:val="0"/>
          <w:szCs w:val="22"/>
          <w:u w:val="single"/>
        </w:rPr>
      </w:pPr>
    </w:p>
    <w:p w:rsidR="00521E6C" w:rsidRDefault="00521E6C">
      <w:pPr>
        <w:rPr>
          <w:rFonts w:ascii="Arial" w:hAnsi="Arial" w:cs="Arial"/>
          <w:b/>
          <w:snapToGrid w:val="0"/>
          <w:szCs w:val="22"/>
          <w:u w:val="single"/>
        </w:rPr>
      </w:pPr>
    </w:p>
    <w:p w:rsidR="00521E6C" w:rsidRDefault="00521E6C">
      <w:pPr>
        <w:rPr>
          <w:rFonts w:ascii="Arial" w:hAnsi="Arial" w:cs="Arial"/>
          <w:b/>
          <w:snapToGrid w:val="0"/>
          <w:szCs w:val="22"/>
          <w:u w:val="single"/>
        </w:rPr>
      </w:pPr>
    </w:p>
    <w:p w:rsidR="00521E6C" w:rsidRDefault="00521E6C">
      <w:pPr>
        <w:rPr>
          <w:rFonts w:ascii="Arial" w:hAnsi="Arial" w:cs="Arial"/>
          <w:b/>
          <w:snapToGrid w:val="0"/>
          <w:szCs w:val="22"/>
          <w:u w:val="single"/>
        </w:rPr>
      </w:pPr>
    </w:p>
    <w:p w:rsidR="00521E6C" w:rsidRDefault="00521E6C">
      <w:pPr>
        <w:rPr>
          <w:rFonts w:ascii="Arial" w:hAnsi="Arial" w:cs="Arial"/>
          <w:b/>
          <w:snapToGrid w:val="0"/>
          <w:szCs w:val="22"/>
          <w:u w:val="single"/>
        </w:rPr>
      </w:pPr>
    </w:p>
    <w:p w:rsidR="00521E6C" w:rsidRDefault="00521E6C">
      <w:pPr>
        <w:rPr>
          <w:rFonts w:ascii="Arial" w:hAnsi="Arial" w:cs="Arial"/>
          <w:b/>
          <w:snapToGrid w:val="0"/>
          <w:szCs w:val="22"/>
          <w:u w:val="single"/>
        </w:rPr>
      </w:pPr>
    </w:p>
    <w:p w:rsidR="00521E6C" w:rsidRDefault="00521E6C">
      <w:pPr>
        <w:rPr>
          <w:rFonts w:ascii="Arial" w:hAnsi="Arial" w:cs="Arial"/>
          <w:b/>
          <w:snapToGrid w:val="0"/>
          <w:szCs w:val="22"/>
          <w:u w:val="single"/>
        </w:rPr>
      </w:pPr>
    </w:p>
    <w:p w:rsidR="00F334D4" w:rsidRDefault="00F334D4" w:rsidP="00F334D4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lastRenderedPageBreak/>
        <w:t xml:space="preserve">Pakiet </w:t>
      </w:r>
      <w:r w:rsidR="0049788D">
        <w:rPr>
          <w:rFonts w:ascii="Arial" w:hAnsi="Arial" w:cs="Arial"/>
          <w:b/>
          <w:snapToGrid w:val="0"/>
          <w:szCs w:val="22"/>
          <w:u w:val="single"/>
        </w:rPr>
        <w:t>11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7708E1">
        <w:rPr>
          <w:rFonts w:ascii="Arial" w:hAnsi="Arial" w:cs="Arial"/>
          <w:b/>
          <w:noProof w:val="0"/>
          <w:szCs w:val="22"/>
          <w:u w:val="single"/>
        </w:rPr>
        <w:t>y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neurochirurgiczn</w:t>
      </w:r>
      <w:r w:rsidR="007708E1">
        <w:rPr>
          <w:rFonts w:ascii="Arial" w:hAnsi="Arial" w:cs="Arial"/>
          <w:b/>
          <w:noProof w:val="0"/>
          <w:szCs w:val="22"/>
          <w:u w:val="single"/>
        </w:rPr>
        <w:t>e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982"/>
        <w:gridCol w:w="1252"/>
        <w:gridCol w:w="991"/>
        <w:gridCol w:w="862"/>
        <w:gridCol w:w="991"/>
        <w:gridCol w:w="1084"/>
        <w:gridCol w:w="1095"/>
        <w:gridCol w:w="991"/>
      </w:tblGrid>
      <w:tr w:rsidR="00F334D4" w:rsidRPr="004C2F9B" w:rsidTr="00F334D4">
        <w:trPr>
          <w:cantSplit/>
          <w:trHeight w:val="20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334D4" w:rsidRPr="008E3FA1" w:rsidTr="00F334D4">
        <w:trPr>
          <w:cantSplit/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AC607A" w:rsidP="006626C0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4D4" w:rsidRPr="00D0375F" w:rsidRDefault="00EC1C45" w:rsidP="006626C0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EC1C45">
              <w:rPr>
                <w:rFonts w:ascii="Arial" w:hAnsi="Arial" w:cs="Arial"/>
                <w:noProof w:val="0"/>
                <w:sz w:val="20"/>
                <w:szCs w:val="20"/>
              </w:rPr>
              <w:t>Medtronic</w:t>
            </w:r>
            <w:proofErr w:type="spellEnd"/>
            <w:r w:rsidRPr="00EC1C45">
              <w:rPr>
                <w:rFonts w:ascii="Arial" w:hAnsi="Arial" w:cs="Arial"/>
                <w:noProof w:val="0"/>
                <w:sz w:val="20"/>
                <w:szCs w:val="20"/>
              </w:rPr>
              <w:t xml:space="preserve"> Poland Sp. z o. o., ul. Polna 11, 00-633 Warszawa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EC1C45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C1C45">
              <w:rPr>
                <w:rFonts w:ascii="Arial" w:hAnsi="Arial" w:cs="Arial"/>
                <w:noProof w:val="0"/>
                <w:sz w:val="20"/>
                <w:szCs w:val="20"/>
              </w:rPr>
              <w:t>151 200,00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EC1C45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AC607A" w:rsidRPr="008E3FA1" w:rsidRDefault="00AC607A" w:rsidP="00AC607A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F334D4" w:rsidRDefault="00F334D4" w:rsidP="00F334D4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F334D4" w:rsidRDefault="00F334D4" w:rsidP="00F334D4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 xml:space="preserve">Pakiet </w:t>
      </w:r>
      <w:r w:rsidR="00AC607A">
        <w:rPr>
          <w:rFonts w:ascii="Arial" w:hAnsi="Arial" w:cs="Arial"/>
          <w:b/>
          <w:snapToGrid w:val="0"/>
          <w:szCs w:val="22"/>
          <w:u w:val="single"/>
        </w:rPr>
        <w:t>12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A31E9A">
        <w:rPr>
          <w:rFonts w:ascii="Arial" w:hAnsi="Arial" w:cs="Arial"/>
          <w:b/>
          <w:noProof w:val="0"/>
          <w:szCs w:val="22"/>
          <w:u w:val="single"/>
        </w:rPr>
        <w:t>y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neurochirurgiczn</w:t>
      </w:r>
      <w:r w:rsidR="00A31E9A">
        <w:rPr>
          <w:rFonts w:ascii="Arial" w:hAnsi="Arial" w:cs="Arial"/>
          <w:b/>
          <w:noProof w:val="0"/>
          <w:szCs w:val="22"/>
          <w:u w:val="single"/>
        </w:rPr>
        <w:t>e</w:t>
      </w:r>
    </w:p>
    <w:p w:rsidR="00AC607A" w:rsidRPr="0012564D" w:rsidRDefault="00AC607A" w:rsidP="00F334D4">
      <w:pPr>
        <w:widowControl w:val="0"/>
        <w:jc w:val="both"/>
        <w:rPr>
          <w:rFonts w:ascii="Arial" w:hAnsi="Arial" w:cs="Arial"/>
          <w:snapToGrid w:val="0"/>
          <w:szCs w:val="22"/>
        </w:rPr>
      </w:pPr>
      <w:bookmarkStart w:id="8" w:name="_Hlk535219834"/>
      <w:r w:rsidRPr="000856BD">
        <w:rPr>
          <w:rFonts w:ascii="Arial" w:hAnsi="Arial" w:cs="Arial"/>
          <w:snapToGrid w:val="0"/>
          <w:szCs w:val="22"/>
        </w:rPr>
        <w:t>Brak ofert</w:t>
      </w:r>
    </w:p>
    <w:bookmarkEnd w:id="8"/>
    <w:p w:rsidR="00AC607A" w:rsidRDefault="00AC607A" w:rsidP="00F334D4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F334D4" w:rsidRDefault="00F334D4" w:rsidP="00F334D4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 xml:space="preserve">Pakiet </w:t>
      </w:r>
      <w:r w:rsidR="00AC607A">
        <w:rPr>
          <w:rFonts w:ascii="Arial" w:hAnsi="Arial" w:cs="Arial"/>
          <w:b/>
          <w:snapToGrid w:val="0"/>
          <w:szCs w:val="22"/>
          <w:u w:val="single"/>
        </w:rPr>
        <w:t>13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A31E9A">
        <w:rPr>
          <w:rFonts w:ascii="Arial" w:hAnsi="Arial" w:cs="Arial"/>
          <w:b/>
          <w:noProof w:val="0"/>
          <w:szCs w:val="22"/>
          <w:u w:val="single"/>
        </w:rPr>
        <w:t>y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neurochirurgiczn</w:t>
      </w:r>
      <w:r w:rsidR="00A31E9A">
        <w:rPr>
          <w:rFonts w:ascii="Arial" w:hAnsi="Arial" w:cs="Arial"/>
          <w:b/>
          <w:noProof w:val="0"/>
          <w:szCs w:val="22"/>
          <w:u w:val="single"/>
        </w:rPr>
        <w:t>e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982"/>
        <w:gridCol w:w="1252"/>
        <w:gridCol w:w="991"/>
        <w:gridCol w:w="862"/>
        <w:gridCol w:w="991"/>
        <w:gridCol w:w="1084"/>
        <w:gridCol w:w="1095"/>
        <w:gridCol w:w="991"/>
      </w:tblGrid>
      <w:tr w:rsidR="00F334D4" w:rsidRPr="004C2F9B" w:rsidTr="00F334D4">
        <w:trPr>
          <w:cantSplit/>
          <w:trHeight w:val="20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334D4" w:rsidRPr="008E3FA1" w:rsidTr="00F334D4">
        <w:trPr>
          <w:cantSplit/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ED2495" w:rsidP="006626C0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307A25">
              <w:rPr>
                <w:rFonts w:ascii="Arial" w:hAnsi="Arial" w:cs="Arial"/>
                <w:noProof w:val="0"/>
                <w:sz w:val="20"/>
                <w:szCs w:val="20"/>
              </w:rPr>
              <w:t>Aesculap</w:t>
            </w:r>
            <w:proofErr w:type="spellEnd"/>
            <w:r w:rsidRPr="00307A25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307A25">
              <w:rPr>
                <w:rFonts w:ascii="Arial" w:hAnsi="Arial" w:cs="Arial"/>
                <w:noProof w:val="0"/>
                <w:sz w:val="20"/>
                <w:szCs w:val="20"/>
              </w:rPr>
              <w:t>Chifa</w:t>
            </w:r>
            <w:proofErr w:type="spellEnd"/>
            <w:r w:rsidRPr="00307A25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 o., ul. Tysiąclecia 14, 64-300 Nowy Tomyśl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9863F1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9863F1">
              <w:rPr>
                <w:rFonts w:ascii="Arial" w:hAnsi="Arial" w:cs="Arial"/>
                <w:noProof w:val="0"/>
                <w:sz w:val="20"/>
                <w:szCs w:val="20"/>
              </w:rPr>
              <w:t>207 356,76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12564D" w:rsidRPr="008E3FA1" w:rsidRDefault="0012564D" w:rsidP="0012564D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F334D4" w:rsidRDefault="00F334D4" w:rsidP="00F334D4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F334D4" w:rsidRDefault="00F334D4" w:rsidP="00F334D4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 xml:space="preserve">Pakiet </w:t>
      </w:r>
      <w:r w:rsidR="0012564D">
        <w:rPr>
          <w:rFonts w:ascii="Arial" w:hAnsi="Arial" w:cs="Arial"/>
          <w:b/>
          <w:snapToGrid w:val="0"/>
          <w:szCs w:val="22"/>
          <w:u w:val="single"/>
        </w:rPr>
        <w:t>14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82539A">
        <w:rPr>
          <w:rFonts w:ascii="Arial" w:hAnsi="Arial" w:cs="Arial"/>
          <w:b/>
          <w:noProof w:val="0"/>
          <w:szCs w:val="22"/>
          <w:u w:val="single"/>
        </w:rPr>
        <w:t>y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neurochirurgiczn</w:t>
      </w:r>
      <w:r w:rsidR="0082539A">
        <w:rPr>
          <w:rFonts w:ascii="Arial" w:hAnsi="Arial" w:cs="Arial"/>
          <w:b/>
          <w:noProof w:val="0"/>
          <w:szCs w:val="22"/>
          <w:u w:val="single"/>
        </w:rPr>
        <w:t>e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1841"/>
        <w:gridCol w:w="1153"/>
        <w:gridCol w:w="991"/>
        <w:gridCol w:w="861"/>
        <w:gridCol w:w="991"/>
        <w:gridCol w:w="1375"/>
        <w:gridCol w:w="1061"/>
        <w:gridCol w:w="991"/>
      </w:tblGrid>
      <w:tr w:rsidR="00F334D4" w:rsidRPr="004C2F9B" w:rsidTr="00F334D4">
        <w:trPr>
          <w:cantSplit/>
          <w:trHeight w:val="20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334D4" w:rsidRPr="008E3FA1" w:rsidTr="00FB3822">
        <w:trPr>
          <w:cantSplit/>
          <w:trHeight w:val="906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12564D" w:rsidP="006626C0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4D4" w:rsidRPr="0012564D" w:rsidRDefault="0012564D" w:rsidP="006626C0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ZIMMER BIOMET POLSKA Sp. z o. o., ul. Płowiecka 75, 04-501 Warszawa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12564D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12564D">
              <w:rPr>
                <w:rFonts w:ascii="Arial" w:hAnsi="Arial" w:cs="Arial"/>
                <w:noProof w:val="0"/>
                <w:sz w:val="20"/>
                <w:szCs w:val="20"/>
              </w:rPr>
              <w:t>146 070,00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12564D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A1" w:rsidRDefault="00FB3822" w:rsidP="00675AC0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Tak </w:t>
            </w:r>
          </w:p>
          <w:p w:rsidR="008C41D1" w:rsidRPr="00FB3822" w:rsidRDefault="005A73A1" w:rsidP="00675AC0">
            <w:pPr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ale </w:t>
            </w:r>
            <w:r w:rsidR="00FB3822">
              <w:rPr>
                <w:rFonts w:ascii="Arial" w:hAnsi="Arial" w:cs="Arial"/>
                <w:noProof w:val="0"/>
                <w:sz w:val="20"/>
                <w:szCs w:val="20"/>
              </w:rPr>
              <w:t>brak dokumentu na potwierdzenie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12564D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12564D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80</w:t>
            </w:r>
          </w:p>
        </w:tc>
      </w:tr>
    </w:tbl>
    <w:p w:rsidR="00895FED" w:rsidRPr="008E3FA1" w:rsidRDefault="00895FED" w:rsidP="00895FED">
      <w:pPr>
        <w:jc w:val="both"/>
        <w:rPr>
          <w:rFonts w:ascii="Arial" w:hAnsi="Arial" w:cs="Arial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ofert.</w:t>
      </w:r>
      <w:r w:rsidRPr="008E3FA1">
        <w:rPr>
          <w:rFonts w:ascii="Arial" w:hAnsi="Arial" w:cs="Arial"/>
          <w:szCs w:val="22"/>
        </w:rPr>
        <w:t xml:space="preserve">  </w:t>
      </w:r>
    </w:p>
    <w:p w:rsidR="00F334D4" w:rsidRDefault="00F334D4" w:rsidP="00F334D4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F334D4" w:rsidRDefault="00F334D4" w:rsidP="00F334D4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 xml:space="preserve">Pakiet </w:t>
      </w:r>
      <w:r w:rsidR="008C41D1">
        <w:rPr>
          <w:rFonts w:ascii="Arial" w:hAnsi="Arial" w:cs="Arial"/>
          <w:b/>
          <w:snapToGrid w:val="0"/>
          <w:szCs w:val="22"/>
          <w:u w:val="single"/>
        </w:rPr>
        <w:t>15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82539A">
        <w:rPr>
          <w:rFonts w:ascii="Arial" w:hAnsi="Arial" w:cs="Arial"/>
          <w:b/>
          <w:noProof w:val="0"/>
          <w:szCs w:val="22"/>
          <w:u w:val="single"/>
        </w:rPr>
        <w:t>y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neurochirurgiczn</w:t>
      </w:r>
      <w:r w:rsidR="0082539A">
        <w:rPr>
          <w:rFonts w:ascii="Arial" w:hAnsi="Arial" w:cs="Arial"/>
          <w:b/>
          <w:noProof w:val="0"/>
          <w:szCs w:val="22"/>
          <w:u w:val="single"/>
        </w:rPr>
        <w:t>e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1841"/>
        <w:gridCol w:w="1153"/>
        <w:gridCol w:w="991"/>
        <w:gridCol w:w="861"/>
        <w:gridCol w:w="991"/>
        <w:gridCol w:w="1375"/>
        <w:gridCol w:w="1061"/>
        <w:gridCol w:w="991"/>
      </w:tblGrid>
      <w:tr w:rsidR="00F334D4" w:rsidRPr="004C2F9B" w:rsidTr="00F334D4">
        <w:trPr>
          <w:cantSplit/>
          <w:trHeight w:val="20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334D4" w:rsidRPr="008E3FA1" w:rsidTr="00F334D4">
        <w:trPr>
          <w:cantSplit/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8C41D1" w:rsidP="006626C0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</w:t>
            </w:r>
            <w:r w:rsidR="00F334D4">
              <w:rPr>
                <w:rFonts w:ascii="Arial" w:hAnsi="Arial"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4D4" w:rsidRPr="00D0375F" w:rsidRDefault="008C41D1" w:rsidP="006626C0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8C41D1">
              <w:rPr>
                <w:rFonts w:ascii="Arial" w:hAnsi="Arial" w:cs="Arial"/>
                <w:noProof w:val="0"/>
                <w:sz w:val="20"/>
                <w:szCs w:val="20"/>
              </w:rPr>
              <w:t>Casiomed</w:t>
            </w:r>
            <w:proofErr w:type="spellEnd"/>
            <w:r w:rsidRPr="008C41D1">
              <w:rPr>
                <w:rFonts w:ascii="Arial" w:hAnsi="Arial" w:cs="Arial"/>
                <w:noProof w:val="0"/>
                <w:sz w:val="20"/>
                <w:szCs w:val="20"/>
              </w:rPr>
              <w:t>, ul. Racławicka 58, 30-017 Kraków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8C41D1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8C41D1">
              <w:rPr>
                <w:rFonts w:ascii="Arial" w:hAnsi="Arial" w:cs="Arial"/>
                <w:noProof w:val="0"/>
                <w:sz w:val="20"/>
                <w:szCs w:val="20"/>
              </w:rPr>
              <w:t>39 949,74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</w:t>
            </w:r>
            <w:r w:rsidR="008C41D1">
              <w:rPr>
                <w:rFonts w:ascii="Arial" w:hAnsi="Arial"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3A1" w:rsidRDefault="00FB3822" w:rsidP="00B66440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Tak </w:t>
            </w:r>
          </w:p>
          <w:p w:rsidR="008C41D1" w:rsidRPr="00FB3822" w:rsidRDefault="005A73A1" w:rsidP="00B66440">
            <w:pPr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ale </w:t>
            </w:r>
            <w:r w:rsidR="00FB3822">
              <w:rPr>
                <w:rFonts w:ascii="Arial" w:hAnsi="Arial" w:cs="Arial"/>
                <w:noProof w:val="0"/>
                <w:sz w:val="20"/>
                <w:szCs w:val="20"/>
              </w:rPr>
              <w:t>brak dokumentu na potwierdzenie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8C41D1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80</w:t>
            </w:r>
          </w:p>
        </w:tc>
      </w:tr>
    </w:tbl>
    <w:p w:rsidR="00F334D4" w:rsidRDefault="00A60C2A" w:rsidP="00F334D4">
      <w:pPr>
        <w:widowControl w:val="0"/>
        <w:jc w:val="both"/>
        <w:rPr>
          <w:rFonts w:ascii="Arial" w:hAnsi="Arial" w:cs="Arial"/>
          <w:snapToGrid w:val="0"/>
          <w:szCs w:val="22"/>
        </w:rPr>
      </w:pPr>
      <w:bookmarkStart w:id="9" w:name="_Hlk535216047"/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</w:t>
      </w:r>
    </w:p>
    <w:bookmarkEnd w:id="9"/>
    <w:p w:rsidR="004A6EE9" w:rsidRDefault="004A6EE9" w:rsidP="00F334D4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BB42E0" w:rsidRDefault="00BB42E0" w:rsidP="00F334D4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BB42E0" w:rsidRDefault="00BB42E0" w:rsidP="00F334D4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BB42E0" w:rsidRDefault="00BB42E0" w:rsidP="00F334D4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4A6EE9" w:rsidRDefault="004A6EE9" w:rsidP="004A6EE9">
      <w:pPr>
        <w:widowControl w:val="0"/>
        <w:jc w:val="both"/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Pozostałe oferty: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978"/>
        <w:gridCol w:w="1252"/>
        <w:gridCol w:w="991"/>
        <w:gridCol w:w="861"/>
        <w:gridCol w:w="991"/>
        <w:gridCol w:w="1084"/>
        <w:gridCol w:w="1097"/>
        <w:gridCol w:w="991"/>
      </w:tblGrid>
      <w:tr w:rsidR="004A6EE9" w:rsidTr="00260E19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6EE9" w:rsidRDefault="004A6EE9" w:rsidP="00260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6EE9" w:rsidRDefault="004A6EE9" w:rsidP="00260E19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6EE9" w:rsidRDefault="004A6EE9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6EE9" w:rsidRDefault="004A6EE9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4A6EE9" w:rsidRDefault="004A6EE9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6EE9" w:rsidRDefault="004A6EE9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6EE9" w:rsidRDefault="004A6EE9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4A6EE9" w:rsidRDefault="004A6EE9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6EE9" w:rsidRDefault="004A6EE9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6EE9" w:rsidRDefault="004A6EE9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4A6EE9" w:rsidRDefault="004A6EE9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A6EE9" w:rsidRDefault="004A6EE9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4A6EE9" w:rsidRDefault="004A6EE9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4A6EE9" w:rsidTr="00260E19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E9" w:rsidRDefault="004A6EE9" w:rsidP="00260E1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6EE9" w:rsidRPr="004A6EE9" w:rsidRDefault="004A6EE9" w:rsidP="00260E19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Stryker Polska Sp. z o.o., ul. Poleczki 35, 02-822 Warszawa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E9" w:rsidRDefault="004A6EE9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A6EE9">
              <w:rPr>
                <w:rFonts w:ascii="Arial" w:hAnsi="Arial" w:cs="Arial"/>
                <w:noProof w:val="0"/>
                <w:sz w:val="20"/>
                <w:szCs w:val="20"/>
              </w:rPr>
              <w:t>91 800,00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E9" w:rsidRDefault="004A6EE9" w:rsidP="004A6EE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26,11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E9" w:rsidRDefault="004A6EE9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E9" w:rsidRDefault="004A6EE9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E9" w:rsidRDefault="004A6EE9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E9" w:rsidRDefault="004A6EE9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E9" w:rsidRDefault="004A6EE9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66,11</w:t>
            </w:r>
          </w:p>
        </w:tc>
      </w:tr>
    </w:tbl>
    <w:p w:rsidR="00D27D17" w:rsidRDefault="00D27D17" w:rsidP="00F334D4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F334D4" w:rsidRDefault="00F334D4" w:rsidP="00F334D4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 xml:space="preserve">Pakiet </w:t>
      </w:r>
      <w:r w:rsidR="00D27D17">
        <w:rPr>
          <w:rFonts w:ascii="Arial" w:hAnsi="Arial" w:cs="Arial"/>
          <w:b/>
          <w:snapToGrid w:val="0"/>
          <w:szCs w:val="22"/>
          <w:u w:val="single"/>
        </w:rPr>
        <w:t>16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82539A">
        <w:rPr>
          <w:rFonts w:ascii="Arial" w:hAnsi="Arial" w:cs="Arial"/>
          <w:b/>
          <w:noProof w:val="0"/>
          <w:szCs w:val="22"/>
          <w:u w:val="single"/>
        </w:rPr>
        <w:t>y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neurochirurgiczn</w:t>
      </w:r>
      <w:r w:rsidR="0082539A">
        <w:rPr>
          <w:rFonts w:ascii="Arial" w:hAnsi="Arial" w:cs="Arial"/>
          <w:b/>
          <w:noProof w:val="0"/>
          <w:szCs w:val="22"/>
          <w:u w:val="single"/>
        </w:rPr>
        <w:t>e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982"/>
        <w:gridCol w:w="1252"/>
        <w:gridCol w:w="991"/>
        <w:gridCol w:w="862"/>
        <w:gridCol w:w="991"/>
        <w:gridCol w:w="1084"/>
        <w:gridCol w:w="1095"/>
        <w:gridCol w:w="991"/>
      </w:tblGrid>
      <w:tr w:rsidR="00F334D4" w:rsidRPr="004C2F9B" w:rsidTr="00F334D4">
        <w:trPr>
          <w:cantSplit/>
          <w:trHeight w:val="20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334D4" w:rsidRPr="008E3FA1" w:rsidTr="00F334D4">
        <w:trPr>
          <w:cantSplit/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D27D17" w:rsidP="006626C0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11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4D4" w:rsidRPr="00D0375F" w:rsidRDefault="00D27D17" w:rsidP="006626C0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D27D17">
              <w:rPr>
                <w:rFonts w:ascii="Arial" w:hAnsi="Arial" w:cs="Arial"/>
                <w:noProof w:val="0"/>
                <w:sz w:val="20"/>
                <w:szCs w:val="20"/>
              </w:rPr>
              <w:t>Johnson&amp;Johnson</w:t>
            </w:r>
            <w:proofErr w:type="spellEnd"/>
            <w:r w:rsidRPr="00D27D17">
              <w:rPr>
                <w:rFonts w:ascii="Arial" w:hAnsi="Arial" w:cs="Arial"/>
                <w:noProof w:val="0"/>
                <w:sz w:val="20"/>
                <w:szCs w:val="20"/>
              </w:rPr>
              <w:t xml:space="preserve"> Poland Sp. z o. o., ul. Iłżecka 24, 02-135 Warszawa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D27D17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27D17">
              <w:rPr>
                <w:rFonts w:ascii="Arial" w:hAnsi="Arial" w:cs="Arial"/>
                <w:noProof w:val="0"/>
                <w:sz w:val="20"/>
                <w:szCs w:val="20"/>
              </w:rPr>
              <w:t>54 000,00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D27D17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D27D17" w:rsidRDefault="00D27D17" w:rsidP="00D27D17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</w:t>
      </w:r>
    </w:p>
    <w:p w:rsidR="00F334D4" w:rsidRDefault="00F334D4" w:rsidP="00F334D4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F334D4" w:rsidRDefault="00F334D4" w:rsidP="00F334D4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 xml:space="preserve">Pakiet </w:t>
      </w:r>
      <w:r w:rsidR="00A70B4E">
        <w:rPr>
          <w:rFonts w:ascii="Arial" w:hAnsi="Arial" w:cs="Arial"/>
          <w:b/>
          <w:snapToGrid w:val="0"/>
          <w:szCs w:val="22"/>
          <w:u w:val="single"/>
        </w:rPr>
        <w:t>17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4F137F">
        <w:rPr>
          <w:rFonts w:ascii="Arial" w:hAnsi="Arial" w:cs="Arial"/>
          <w:b/>
          <w:noProof w:val="0"/>
          <w:szCs w:val="22"/>
          <w:u w:val="single"/>
        </w:rPr>
        <w:t>y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neurochirurgiczn</w:t>
      </w:r>
      <w:r w:rsidR="004F137F">
        <w:rPr>
          <w:rFonts w:ascii="Arial" w:hAnsi="Arial" w:cs="Arial"/>
          <w:b/>
          <w:noProof w:val="0"/>
          <w:szCs w:val="22"/>
          <w:u w:val="single"/>
        </w:rPr>
        <w:t>e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982"/>
        <w:gridCol w:w="1252"/>
        <w:gridCol w:w="991"/>
        <w:gridCol w:w="862"/>
        <w:gridCol w:w="991"/>
        <w:gridCol w:w="1084"/>
        <w:gridCol w:w="1095"/>
        <w:gridCol w:w="991"/>
      </w:tblGrid>
      <w:tr w:rsidR="00F334D4" w:rsidRPr="004C2F9B" w:rsidTr="00F334D4">
        <w:trPr>
          <w:cantSplit/>
          <w:trHeight w:val="20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334D4" w:rsidRPr="008E3FA1" w:rsidTr="00F334D4">
        <w:trPr>
          <w:cantSplit/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8D4C49" w:rsidP="006626C0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4D4" w:rsidRPr="00D0375F" w:rsidRDefault="008D4C49" w:rsidP="006626C0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8D4C49">
              <w:rPr>
                <w:rFonts w:ascii="Arial" w:hAnsi="Arial" w:cs="Arial"/>
                <w:noProof w:val="0"/>
                <w:sz w:val="20"/>
                <w:szCs w:val="20"/>
              </w:rPr>
              <w:t>Medtronic</w:t>
            </w:r>
            <w:proofErr w:type="spellEnd"/>
            <w:r w:rsidRPr="008D4C49">
              <w:rPr>
                <w:rFonts w:ascii="Arial" w:hAnsi="Arial" w:cs="Arial"/>
                <w:noProof w:val="0"/>
                <w:sz w:val="20"/>
                <w:szCs w:val="20"/>
              </w:rPr>
              <w:t xml:space="preserve"> Poland Sp. z o. o., ul. Polna 11, 00-633 Warszawa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8D4C49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8D4C49">
              <w:rPr>
                <w:rFonts w:ascii="Arial" w:hAnsi="Arial" w:cs="Arial"/>
                <w:noProof w:val="0"/>
                <w:sz w:val="20"/>
                <w:szCs w:val="20"/>
              </w:rPr>
              <w:t>75 600,00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8D4C49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85315C" w:rsidRDefault="0085315C" w:rsidP="0085315C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</w:t>
      </w:r>
    </w:p>
    <w:p w:rsidR="00F334D4" w:rsidRDefault="00F334D4" w:rsidP="00F334D4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F334D4" w:rsidRDefault="00F334D4" w:rsidP="00F334D4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 xml:space="preserve">Pakiet </w:t>
      </w:r>
      <w:r w:rsidR="00524638">
        <w:rPr>
          <w:rFonts w:ascii="Arial" w:hAnsi="Arial" w:cs="Arial"/>
          <w:b/>
          <w:snapToGrid w:val="0"/>
          <w:szCs w:val="22"/>
          <w:u w:val="single"/>
        </w:rPr>
        <w:t>18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4F137F">
        <w:rPr>
          <w:rFonts w:ascii="Arial" w:hAnsi="Arial" w:cs="Arial"/>
          <w:b/>
          <w:noProof w:val="0"/>
          <w:szCs w:val="22"/>
          <w:u w:val="single"/>
        </w:rPr>
        <w:t>y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neurochirurgiczn</w:t>
      </w:r>
      <w:r w:rsidR="004F137F">
        <w:rPr>
          <w:rFonts w:ascii="Arial" w:hAnsi="Arial" w:cs="Arial"/>
          <w:b/>
          <w:noProof w:val="0"/>
          <w:szCs w:val="22"/>
          <w:u w:val="single"/>
        </w:rPr>
        <w:t>e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982"/>
        <w:gridCol w:w="1252"/>
        <w:gridCol w:w="991"/>
        <w:gridCol w:w="862"/>
        <w:gridCol w:w="991"/>
        <w:gridCol w:w="1084"/>
        <w:gridCol w:w="1095"/>
        <w:gridCol w:w="991"/>
      </w:tblGrid>
      <w:tr w:rsidR="00F334D4" w:rsidRPr="004C2F9B" w:rsidTr="00927175">
        <w:trPr>
          <w:cantSplit/>
          <w:trHeight w:val="20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F334D4" w:rsidRPr="00840324" w:rsidRDefault="00F334D4" w:rsidP="006626C0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F334D4" w:rsidRPr="008E3FA1" w:rsidTr="00927175">
        <w:trPr>
          <w:cantSplit/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887F1B" w:rsidP="006626C0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34D4" w:rsidRPr="00D0375F" w:rsidRDefault="00693A07" w:rsidP="006626C0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693A07">
              <w:rPr>
                <w:rFonts w:ascii="Arial" w:hAnsi="Arial" w:cs="Arial"/>
                <w:noProof w:val="0"/>
                <w:sz w:val="20"/>
                <w:szCs w:val="20"/>
              </w:rPr>
              <w:t>Stryker</w:t>
            </w:r>
            <w:proofErr w:type="spellEnd"/>
            <w:r w:rsidRPr="00693A07">
              <w:rPr>
                <w:rFonts w:ascii="Arial" w:hAnsi="Arial" w:cs="Arial"/>
                <w:noProof w:val="0"/>
                <w:sz w:val="20"/>
                <w:szCs w:val="20"/>
              </w:rPr>
              <w:t xml:space="preserve"> Polska Sp. z o.o., ul. Poleczki 35, 02-822 Warszawa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693A07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693A07">
              <w:rPr>
                <w:rFonts w:ascii="Arial" w:hAnsi="Arial" w:cs="Arial"/>
                <w:noProof w:val="0"/>
                <w:sz w:val="20"/>
                <w:szCs w:val="20"/>
              </w:rPr>
              <w:t>135 540,00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693A07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58,80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693A07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693A07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F334D4" w:rsidP="006626C0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D4" w:rsidRPr="00D0375F" w:rsidRDefault="00693A07" w:rsidP="00693A07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88,80</w:t>
            </w:r>
          </w:p>
        </w:tc>
      </w:tr>
    </w:tbl>
    <w:p w:rsidR="00927175" w:rsidRDefault="00927175" w:rsidP="00927175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</w:t>
      </w:r>
    </w:p>
    <w:p w:rsidR="007E46C8" w:rsidRDefault="007E46C8" w:rsidP="00927175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521E6C" w:rsidRDefault="00521E6C" w:rsidP="007657CE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521E6C" w:rsidRDefault="00521E6C" w:rsidP="007657CE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521E6C" w:rsidRDefault="00521E6C" w:rsidP="007657CE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521E6C" w:rsidRDefault="00521E6C" w:rsidP="007657CE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521E6C" w:rsidRDefault="00521E6C" w:rsidP="007657CE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521E6C" w:rsidRDefault="00521E6C" w:rsidP="007657CE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521E6C" w:rsidRDefault="00521E6C" w:rsidP="007657CE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521E6C" w:rsidRDefault="00521E6C" w:rsidP="007657CE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521E6C" w:rsidRDefault="00521E6C" w:rsidP="007657CE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521E6C" w:rsidRDefault="00521E6C" w:rsidP="007657CE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7657CE" w:rsidRDefault="007657CE" w:rsidP="007657CE">
      <w:pPr>
        <w:widowControl w:val="0"/>
        <w:jc w:val="both"/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lastRenderedPageBreak/>
        <w:t>Pozostałe oferty: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843"/>
        <w:gridCol w:w="1151"/>
        <w:gridCol w:w="991"/>
        <w:gridCol w:w="861"/>
        <w:gridCol w:w="991"/>
        <w:gridCol w:w="1375"/>
        <w:gridCol w:w="1061"/>
        <w:gridCol w:w="991"/>
      </w:tblGrid>
      <w:tr w:rsidR="007657CE" w:rsidTr="00260E19">
        <w:trPr>
          <w:cantSplit/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657CE" w:rsidRDefault="007657CE" w:rsidP="00260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657CE" w:rsidRDefault="007657CE" w:rsidP="00260E19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657CE" w:rsidRDefault="007657C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657CE" w:rsidRDefault="007657C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7657CE" w:rsidRDefault="007657C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657CE" w:rsidRDefault="007657C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657CE" w:rsidRDefault="007657C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7657CE" w:rsidRDefault="007657C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657CE" w:rsidRDefault="007657C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657CE" w:rsidRDefault="007657C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7657CE" w:rsidRDefault="007657C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7657CE" w:rsidRDefault="007657C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7657CE" w:rsidRDefault="007657C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7657CE" w:rsidTr="00260E19">
        <w:trPr>
          <w:cantSplit/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CE" w:rsidRDefault="007657CE" w:rsidP="00260E1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9</w:t>
            </w:r>
          </w:p>
        </w:tc>
        <w:tc>
          <w:tcPr>
            <w:tcW w:w="10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7CE" w:rsidRPr="004A6EE9" w:rsidRDefault="007657CE" w:rsidP="00260E19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proofErr w:type="spellStart"/>
            <w:r w:rsidRPr="007657CE">
              <w:rPr>
                <w:rFonts w:ascii="Arial" w:hAnsi="Arial" w:cs="Arial"/>
                <w:noProof w:val="0"/>
                <w:sz w:val="18"/>
                <w:szCs w:val="18"/>
              </w:rPr>
              <w:t>Alteris</w:t>
            </w:r>
            <w:proofErr w:type="spellEnd"/>
            <w:r w:rsidRPr="007657CE">
              <w:rPr>
                <w:rFonts w:ascii="Arial" w:hAnsi="Arial" w:cs="Arial"/>
                <w:noProof w:val="0"/>
                <w:sz w:val="18"/>
                <w:szCs w:val="18"/>
              </w:rPr>
              <w:t xml:space="preserve"> S.A., ul. Ceglana 35, 40-514 Katowice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CE" w:rsidRDefault="007657C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7657CE">
              <w:rPr>
                <w:rFonts w:ascii="Arial" w:hAnsi="Arial" w:cs="Arial"/>
                <w:noProof w:val="0"/>
                <w:sz w:val="20"/>
                <w:szCs w:val="20"/>
              </w:rPr>
              <w:t>132 840,00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CE" w:rsidRDefault="007657C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CE" w:rsidRDefault="007657C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CE" w:rsidRDefault="007657C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A1" w:rsidRDefault="007E6401" w:rsidP="007E6401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Tak </w:t>
            </w:r>
          </w:p>
          <w:p w:rsidR="007657CE" w:rsidRPr="007E6401" w:rsidRDefault="005A73A1" w:rsidP="007E6401">
            <w:pPr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ale </w:t>
            </w:r>
            <w:r w:rsidR="007E6401">
              <w:rPr>
                <w:rFonts w:ascii="Arial" w:hAnsi="Arial" w:cs="Arial"/>
                <w:noProof w:val="0"/>
                <w:sz w:val="20"/>
                <w:szCs w:val="20"/>
              </w:rPr>
              <w:t>brak dokumentu na potwierdzenie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CE" w:rsidRDefault="007657C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CE" w:rsidRDefault="007657C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80</w:t>
            </w:r>
          </w:p>
        </w:tc>
      </w:tr>
    </w:tbl>
    <w:p w:rsidR="007657CE" w:rsidRDefault="007657CE" w:rsidP="007657CE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391E7E" w:rsidRDefault="00391E7E" w:rsidP="00391E7E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bookmarkStart w:id="10" w:name="_Hlk535220303"/>
      <w:r w:rsidRPr="00881BA6">
        <w:rPr>
          <w:rFonts w:ascii="Arial" w:hAnsi="Arial" w:cs="Arial"/>
          <w:b/>
          <w:snapToGrid w:val="0"/>
          <w:szCs w:val="22"/>
          <w:u w:val="single"/>
        </w:rPr>
        <w:t xml:space="preserve">Pakiet </w:t>
      </w:r>
      <w:r>
        <w:rPr>
          <w:rFonts w:ascii="Arial" w:hAnsi="Arial" w:cs="Arial"/>
          <w:b/>
          <w:snapToGrid w:val="0"/>
          <w:szCs w:val="22"/>
          <w:u w:val="single"/>
        </w:rPr>
        <w:t>19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C75A45">
        <w:rPr>
          <w:rFonts w:ascii="Arial" w:hAnsi="Arial" w:cs="Arial"/>
          <w:b/>
          <w:noProof w:val="0"/>
          <w:szCs w:val="22"/>
          <w:u w:val="single"/>
        </w:rPr>
        <w:t>y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neurochirurgiczn</w:t>
      </w:r>
      <w:r w:rsidR="00C75A45">
        <w:rPr>
          <w:rFonts w:ascii="Arial" w:hAnsi="Arial" w:cs="Arial"/>
          <w:b/>
          <w:noProof w:val="0"/>
          <w:szCs w:val="22"/>
          <w:u w:val="single"/>
        </w:rPr>
        <w:t>e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982"/>
        <w:gridCol w:w="1252"/>
        <w:gridCol w:w="991"/>
        <w:gridCol w:w="862"/>
        <w:gridCol w:w="991"/>
        <w:gridCol w:w="1084"/>
        <w:gridCol w:w="1095"/>
        <w:gridCol w:w="991"/>
      </w:tblGrid>
      <w:tr w:rsidR="00391E7E" w:rsidRPr="004C2F9B" w:rsidTr="00260E19">
        <w:trPr>
          <w:cantSplit/>
          <w:trHeight w:val="20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391E7E" w:rsidRPr="008E3FA1" w:rsidTr="00260E19">
        <w:trPr>
          <w:cantSplit/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391E7E" w:rsidP="00260E1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E7E" w:rsidRPr="00D0375F" w:rsidRDefault="00391E7E" w:rsidP="00260E19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693A07">
              <w:rPr>
                <w:rFonts w:ascii="Arial" w:hAnsi="Arial" w:cs="Arial"/>
                <w:noProof w:val="0"/>
                <w:sz w:val="20"/>
                <w:szCs w:val="20"/>
              </w:rPr>
              <w:t>Stryker</w:t>
            </w:r>
            <w:proofErr w:type="spellEnd"/>
            <w:r w:rsidRPr="00693A07">
              <w:rPr>
                <w:rFonts w:ascii="Arial" w:hAnsi="Arial" w:cs="Arial"/>
                <w:noProof w:val="0"/>
                <w:sz w:val="20"/>
                <w:szCs w:val="20"/>
              </w:rPr>
              <w:t xml:space="preserve"> Polska Sp. z o.o., ul. Poleczki 35, 02-822 Warszawa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391E7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91E7E">
              <w:rPr>
                <w:rFonts w:ascii="Arial" w:hAnsi="Arial" w:cs="Arial"/>
                <w:noProof w:val="0"/>
                <w:sz w:val="20"/>
                <w:szCs w:val="20"/>
              </w:rPr>
              <w:t>135 540,00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391E7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59,40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391E7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391E7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391E7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391E7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391E7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99,40</w:t>
            </w:r>
          </w:p>
        </w:tc>
      </w:tr>
    </w:tbl>
    <w:p w:rsidR="00391E7E" w:rsidRDefault="00391E7E" w:rsidP="00391E7E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</w:t>
      </w:r>
    </w:p>
    <w:p w:rsidR="000F7004" w:rsidRDefault="000F7004" w:rsidP="00391E7E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391E7E" w:rsidRDefault="00391E7E" w:rsidP="00391E7E">
      <w:pPr>
        <w:widowControl w:val="0"/>
        <w:jc w:val="both"/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Pozostałe oferty: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839"/>
        <w:gridCol w:w="1155"/>
        <w:gridCol w:w="991"/>
        <w:gridCol w:w="861"/>
        <w:gridCol w:w="991"/>
        <w:gridCol w:w="1375"/>
        <w:gridCol w:w="1061"/>
        <w:gridCol w:w="991"/>
      </w:tblGrid>
      <w:tr w:rsidR="00391E7E" w:rsidTr="00391E7E">
        <w:trPr>
          <w:cantSplit/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91E7E" w:rsidRDefault="00391E7E" w:rsidP="00260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91E7E" w:rsidRDefault="00391E7E" w:rsidP="00260E19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91E7E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91E7E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91E7E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91E7E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91E7E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91E7E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91E7E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91E7E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91E7E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91E7E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91E7E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391E7E" w:rsidTr="00391E7E">
        <w:trPr>
          <w:cantSplit/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7E" w:rsidRDefault="007E0667" w:rsidP="00260E1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</w:t>
            </w:r>
          </w:p>
        </w:tc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1E7E" w:rsidRPr="004A6EE9" w:rsidRDefault="007E0667" w:rsidP="00260E19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 w:rsidRPr="007E0667">
              <w:rPr>
                <w:rFonts w:ascii="Arial" w:hAnsi="Arial" w:cs="Arial"/>
                <w:noProof w:val="0"/>
                <w:sz w:val="18"/>
                <w:szCs w:val="18"/>
              </w:rPr>
              <w:t>ZIMMER BIOMET POLSKA Sp. z o. o., ul. Płowiecka 75, 04-501 Warszawa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7E" w:rsidRDefault="007E0667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7E0667">
              <w:rPr>
                <w:rFonts w:ascii="Arial" w:hAnsi="Arial" w:cs="Arial"/>
                <w:noProof w:val="0"/>
                <w:sz w:val="20"/>
                <w:szCs w:val="20"/>
              </w:rPr>
              <w:t>134 190,00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7E" w:rsidRDefault="00391E7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7E" w:rsidRDefault="007E0667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7E" w:rsidRDefault="00391E7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3A1" w:rsidRDefault="007E6401" w:rsidP="00F3698F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Tak </w:t>
            </w:r>
          </w:p>
          <w:p w:rsidR="00256D33" w:rsidRPr="007E6401" w:rsidRDefault="005A73A1" w:rsidP="00F3698F">
            <w:pPr>
              <w:rPr>
                <w:rFonts w:ascii="Arial" w:hAnsi="Arial" w:cs="Arial"/>
                <w:noProof w:val="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 xml:space="preserve">ale </w:t>
            </w:r>
            <w:r w:rsidR="007E6401">
              <w:rPr>
                <w:rFonts w:ascii="Arial" w:hAnsi="Arial" w:cs="Arial"/>
                <w:noProof w:val="0"/>
                <w:sz w:val="20"/>
                <w:szCs w:val="20"/>
              </w:rPr>
              <w:t>brak dokumentu na potwierdzenie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7E" w:rsidRDefault="00256D33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7E" w:rsidRDefault="00391E7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80</w:t>
            </w:r>
          </w:p>
        </w:tc>
      </w:tr>
      <w:bookmarkEnd w:id="10"/>
    </w:tbl>
    <w:p w:rsidR="007E0667" w:rsidRDefault="007E0667" w:rsidP="00391E7E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391E7E" w:rsidRDefault="00391E7E" w:rsidP="00391E7E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 xml:space="preserve">Pakiet </w:t>
      </w:r>
      <w:r w:rsidR="002374E8">
        <w:rPr>
          <w:rFonts w:ascii="Arial" w:hAnsi="Arial" w:cs="Arial"/>
          <w:b/>
          <w:snapToGrid w:val="0"/>
          <w:szCs w:val="22"/>
          <w:u w:val="single"/>
        </w:rPr>
        <w:t>20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C75A45">
        <w:rPr>
          <w:rFonts w:ascii="Arial" w:hAnsi="Arial" w:cs="Arial"/>
          <w:b/>
          <w:noProof w:val="0"/>
          <w:szCs w:val="22"/>
          <w:u w:val="single"/>
        </w:rPr>
        <w:t>y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neurochirurgiczn</w:t>
      </w:r>
      <w:r w:rsidR="00C75A45">
        <w:rPr>
          <w:rFonts w:ascii="Arial" w:hAnsi="Arial" w:cs="Arial"/>
          <w:b/>
          <w:noProof w:val="0"/>
          <w:szCs w:val="22"/>
          <w:u w:val="single"/>
        </w:rPr>
        <w:t>e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982"/>
        <w:gridCol w:w="1252"/>
        <w:gridCol w:w="991"/>
        <w:gridCol w:w="862"/>
        <w:gridCol w:w="991"/>
        <w:gridCol w:w="1084"/>
        <w:gridCol w:w="1095"/>
        <w:gridCol w:w="991"/>
      </w:tblGrid>
      <w:tr w:rsidR="00391E7E" w:rsidRPr="004C2F9B" w:rsidTr="00260E19">
        <w:trPr>
          <w:cantSplit/>
          <w:trHeight w:val="20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391E7E" w:rsidRPr="008E3FA1" w:rsidTr="00260E19">
        <w:trPr>
          <w:cantSplit/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391E7E" w:rsidP="00260E1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E7E" w:rsidRPr="00D0375F" w:rsidRDefault="00391E7E" w:rsidP="00260E19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693A07">
              <w:rPr>
                <w:rFonts w:ascii="Arial" w:hAnsi="Arial" w:cs="Arial"/>
                <w:noProof w:val="0"/>
                <w:sz w:val="20"/>
                <w:szCs w:val="20"/>
              </w:rPr>
              <w:t>Stryker</w:t>
            </w:r>
            <w:proofErr w:type="spellEnd"/>
            <w:r w:rsidRPr="00693A07">
              <w:rPr>
                <w:rFonts w:ascii="Arial" w:hAnsi="Arial" w:cs="Arial"/>
                <w:noProof w:val="0"/>
                <w:sz w:val="20"/>
                <w:szCs w:val="20"/>
              </w:rPr>
              <w:t xml:space="preserve"> Polska Sp. z o.o., ul. Poleczki 35, 02-822 Warszawa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4466AB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4466AB">
              <w:rPr>
                <w:rFonts w:ascii="Arial" w:hAnsi="Arial" w:cs="Arial"/>
                <w:noProof w:val="0"/>
                <w:sz w:val="20"/>
                <w:szCs w:val="20"/>
              </w:rPr>
              <w:t>271 080,00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4466AB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391E7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4466AB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391E7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391E7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4466AB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391E7E" w:rsidRDefault="00391E7E" w:rsidP="00391E7E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</w:t>
      </w:r>
    </w:p>
    <w:p w:rsidR="00995D35" w:rsidRDefault="00995D35" w:rsidP="00391E7E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391E7E" w:rsidRDefault="00391E7E" w:rsidP="00391E7E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 xml:space="preserve">Pakiet </w:t>
      </w:r>
      <w:r w:rsidR="00995D35">
        <w:rPr>
          <w:rFonts w:ascii="Arial" w:hAnsi="Arial" w:cs="Arial"/>
          <w:b/>
          <w:snapToGrid w:val="0"/>
          <w:szCs w:val="22"/>
          <w:u w:val="single"/>
        </w:rPr>
        <w:t>21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3833A0">
        <w:rPr>
          <w:rFonts w:ascii="Arial" w:hAnsi="Arial" w:cs="Arial"/>
          <w:b/>
          <w:noProof w:val="0"/>
          <w:szCs w:val="22"/>
          <w:u w:val="single"/>
        </w:rPr>
        <w:t>y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neurochirurgiczn</w:t>
      </w:r>
      <w:r w:rsidR="003833A0">
        <w:rPr>
          <w:rFonts w:ascii="Arial" w:hAnsi="Arial" w:cs="Arial"/>
          <w:b/>
          <w:noProof w:val="0"/>
          <w:szCs w:val="22"/>
          <w:u w:val="single"/>
        </w:rPr>
        <w:t>e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982"/>
        <w:gridCol w:w="1252"/>
        <w:gridCol w:w="991"/>
        <w:gridCol w:w="862"/>
        <w:gridCol w:w="991"/>
        <w:gridCol w:w="1084"/>
        <w:gridCol w:w="1095"/>
        <w:gridCol w:w="991"/>
      </w:tblGrid>
      <w:tr w:rsidR="00391E7E" w:rsidRPr="004C2F9B" w:rsidTr="00260E19">
        <w:trPr>
          <w:cantSplit/>
          <w:trHeight w:val="20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391E7E" w:rsidRPr="008E3FA1" w:rsidTr="00260E19">
        <w:trPr>
          <w:cantSplit/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7C7AC6" w:rsidP="00260E1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E7E" w:rsidRPr="00D0375F" w:rsidRDefault="007C7AC6" w:rsidP="00260E19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7C7AC6">
              <w:rPr>
                <w:rFonts w:ascii="Arial" w:hAnsi="Arial" w:cs="Arial"/>
                <w:noProof w:val="0"/>
                <w:sz w:val="20"/>
                <w:szCs w:val="20"/>
              </w:rPr>
              <w:t>Aesculap</w:t>
            </w:r>
            <w:proofErr w:type="spellEnd"/>
            <w:r w:rsidRPr="007C7AC6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7C7AC6">
              <w:rPr>
                <w:rFonts w:ascii="Arial" w:hAnsi="Arial" w:cs="Arial"/>
                <w:noProof w:val="0"/>
                <w:sz w:val="20"/>
                <w:szCs w:val="20"/>
              </w:rPr>
              <w:t>Chifa</w:t>
            </w:r>
            <w:proofErr w:type="spellEnd"/>
            <w:r w:rsidRPr="007C7AC6">
              <w:rPr>
                <w:rFonts w:ascii="Arial" w:hAnsi="Arial" w:cs="Arial"/>
                <w:noProof w:val="0"/>
                <w:sz w:val="20"/>
                <w:szCs w:val="20"/>
              </w:rPr>
              <w:t xml:space="preserve"> Sp. z o. o., ul. Tysiąclecia 14, 64-300 Nowy Tomyśl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7C7AC6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7C7AC6">
              <w:rPr>
                <w:rFonts w:ascii="Arial" w:hAnsi="Arial" w:cs="Arial"/>
                <w:noProof w:val="0"/>
                <w:sz w:val="20"/>
                <w:szCs w:val="20"/>
              </w:rPr>
              <w:t>522 266,40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7C7AC6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7C7AC6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7C7AC6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</w:t>
            </w:r>
            <w:r w:rsidR="00391E7E">
              <w:rPr>
                <w:rFonts w:ascii="Arial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391E7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391E7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7C7AC6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391E7E" w:rsidRDefault="00391E7E" w:rsidP="00391E7E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8E3FA1">
        <w:rPr>
          <w:rFonts w:ascii="Arial" w:hAnsi="Arial" w:cs="Arial"/>
          <w:snapToGrid w:val="0"/>
          <w:szCs w:val="22"/>
        </w:rPr>
        <w:lastRenderedPageBreak/>
        <w:t>Wygrywająca oferta została złożona prawidłowo (nie podlega odrzuceniu) oraz uzyskała największą liczbę punktów według przyjętego przez Zamawiającego kryterium oceny ofert</w:t>
      </w:r>
    </w:p>
    <w:p w:rsidR="00F654EF" w:rsidRDefault="00F654EF" w:rsidP="00391E7E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F654EF" w:rsidRDefault="00391E7E" w:rsidP="00391E7E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bookmarkStart w:id="11" w:name="_Hlk535219848"/>
      <w:r w:rsidRPr="00881BA6">
        <w:rPr>
          <w:rFonts w:ascii="Arial" w:hAnsi="Arial" w:cs="Arial"/>
          <w:b/>
          <w:snapToGrid w:val="0"/>
          <w:szCs w:val="22"/>
          <w:u w:val="single"/>
        </w:rPr>
        <w:t xml:space="preserve">Pakiet </w:t>
      </w:r>
      <w:r w:rsidR="00F654EF">
        <w:rPr>
          <w:rFonts w:ascii="Arial" w:hAnsi="Arial" w:cs="Arial"/>
          <w:b/>
          <w:snapToGrid w:val="0"/>
          <w:szCs w:val="22"/>
          <w:u w:val="single"/>
        </w:rPr>
        <w:t>22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3833A0">
        <w:rPr>
          <w:rFonts w:ascii="Arial" w:hAnsi="Arial" w:cs="Arial"/>
          <w:b/>
          <w:noProof w:val="0"/>
          <w:szCs w:val="22"/>
          <w:u w:val="single"/>
        </w:rPr>
        <w:t>y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neurochirurgiczn</w:t>
      </w:r>
      <w:r w:rsidR="003833A0">
        <w:rPr>
          <w:rFonts w:ascii="Arial" w:hAnsi="Arial" w:cs="Arial"/>
          <w:b/>
          <w:noProof w:val="0"/>
          <w:szCs w:val="22"/>
          <w:u w:val="single"/>
        </w:rPr>
        <w:t>e</w:t>
      </w:r>
    </w:p>
    <w:p w:rsidR="00F654EF" w:rsidRPr="0012564D" w:rsidRDefault="00F654EF" w:rsidP="00F654EF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0856BD">
        <w:rPr>
          <w:rFonts w:ascii="Arial" w:hAnsi="Arial" w:cs="Arial"/>
          <w:snapToGrid w:val="0"/>
          <w:szCs w:val="22"/>
        </w:rPr>
        <w:t>Brak ofert</w:t>
      </w:r>
    </w:p>
    <w:bookmarkEnd w:id="11"/>
    <w:p w:rsidR="00F654EF" w:rsidRDefault="00F654EF" w:rsidP="00391E7E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</w:p>
    <w:p w:rsidR="00F654EF" w:rsidRDefault="00F654EF" w:rsidP="00F654EF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 xml:space="preserve">Pakiet </w:t>
      </w:r>
      <w:r>
        <w:rPr>
          <w:rFonts w:ascii="Arial" w:hAnsi="Arial" w:cs="Arial"/>
          <w:b/>
          <w:snapToGrid w:val="0"/>
          <w:szCs w:val="22"/>
          <w:u w:val="single"/>
        </w:rPr>
        <w:t>23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3833A0">
        <w:rPr>
          <w:rFonts w:ascii="Arial" w:hAnsi="Arial" w:cs="Arial"/>
          <w:b/>
          <w:noProof w:val="0"/>
          <w:szCs w:val="22"/>
          <w:u w:val="single"/>
        </w:rPr>
        <w:t>y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neurochirurgiczn</w:t>
      </w:r>
      <w:r w:rsidR="003833A0">
        <w:rPr>
          <w:rFonts w:ascii="Arial" w:hAnsi="Arial" w:cs="Arial"/>
          <w:b/>
          <w:noProof w:val="0"/>
          <w:szCs w:val="22"/>
          <w:u w:val="single"/>
        </w:rPr>
        <w:t>e</w:t>
      </w:r>
    </w:p>
    <w:p w:rsidR="00F654EF" w:rsidRDefault="00F654EF" w:rsidP="00F654EF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0856BD">
        <w:rPr>
          <w:rFonts w:ascii="Arial" w:hAnsi="Arial" w:cs="Arial"/>
          <w:snapToGrid w:val="0"/>
          <w:szCs w:val="22"/>
        </w:rPr>
        <w:t>Brak ofert</w:t>
      </w:r>
    </w:p>
    <w:p w:rsidR="00F654EF" w:rsidRDefault="00F654EF" w:rsidP="00F654EF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F654EF" w:rsidRDefault="00F654EF" w:rsidP="00F654EF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 xml:space="preserve">Pakiet </w:t>
      </w:r>
      <w:r>
        <w:rPr>
          <w:rFonts w:ascii="Arial" w:hAnsi="Arial" w:cs="Arial"/>
          <w:b/>
          <w:snapToGrid w:val="0"/>
          <w:szCs w:val="22"/>
          <w:u w:val="single"/>
        </w:rPr>
        <w:t>24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3833A0">
        <w:rPr>
          <w:rFonts w:ascii="Arial" w:hAnsi="Arial" w:cs="Arial"/>
          <w:b/>
          <w:noProof w:val="0"/>
          <w:szCs w:val="22"/>
          <w:u w:val="single"/>
        </w:rPr>
        <w:t>y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neurochirurgiczn</w:t>
      </w:r>
      <w:r w:rsidR="003833A0">
        <w:rPr>
          <w:rFonts w:ascii="Arial" w:hAnsi="Arial" w:cs="Arial"/>
          <w:b/>
          <w:noProof w:val="0"/>
          <w:szCs w:val="22"/>
          <w:u w:val="single"/>
        </w:rPr>
        <w:t>e</w:t>
      </w:r>
    </w:p>
    <w:p w:rsidR="00F654EF" w:rsidRPr="0012564D" w:rsidRDefault="00F654EF" w:rsidP="00F654EF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0856BD">
        <w:rPr>
          <w:rFonts w:ascii="Arial" w:hAnsi="Arial" w:cs="Arial"/>
          <w:snapToGrid w:val="0"/>
          <w:szCs w:val="22"/>
        </w:rPr>
        <w:t>Brak ofert</w:t>
      </w:r>
    </w:p>
    <w:p w:rsidR="00F654EF" w:rsidRDefault="00F654EF" w:rsidP="00391E7E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</w:p>
    <w:p w:rsidR="00F654EF" w:rsidRDefault="0016760D" w:rsidP="00391E7E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16760D">
        <w:rPr>
          <w:rFonts w:ascii="Arial" w:hAnsi="Arial" w:cs="Arial"/>
          <w:b/>
          <w:noProof w:val="0"/>
          <w:szCs w:val="22"/>
          <w:u w:val="single"/>
        </w:rPr>
        <w:t>Pakiet 2</w:t>
      </w:r>
      <w:r>
        <w:rPr>
          <w:rFonts w:ascii="Arial" w:hAnsi="Arial" w:cs="Arial"/>
          <w:b/>
          <w:noProof w:val="0"/>
          <w:szCs w:val="22"/>
          <w:u w:val="single"/>
        </w:rPr>
        <w:t>5</w:t>
      </w:r>
      <w:r w:rsidRPr="0016760D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3833A0">
        <w:rPr>
          <w:rFonts w:ascii="Arial" w:hAnsi="Arial" w:cs="Arial"/>
          <w:b/>
          <w:noProof w:val="0"/>
          <w:szCs w:val="22"/>
          <w:u w:val="single"/>
        </w:rPr>
        <w:t>y</w:t>
      </w:r>
      <w:r w:rsidRPr="0016760D">
        <w:rPr>
          <w:rFonts w:ascii="Arial" w:hAnsi="Arial" w:cs="Arial"/>
          <w:b/>
          <w:noProof w:val="0"/>
          <w:szCs w:val="22"/>
          <w:u w:val="single"/>
        </w:rPr>
        <w:t xml:space="preserve"> neurochirurgiczn</w:t>
      </w:r>
      <w:r w:rsidR="003833A0">
        <w:rPr>
          <w:rFonts w:ascii="Arial" w:hAnsi="Arial" w:cs="Arial"/>
          <w:b/>
          <w:noProof w:val="0"/>
          <w:szCs w:val="22"/>
          <w:u w:val="single"/>
        </w:rPr>
        <w:t>e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982"/>
        <w:gridCol w:w="1252"/>
        <w:gridCol w:w="991"/>
        <w:gridCol w:w="862"/>
        <w:gridCol w:w="991"/>
        <w:gridCol w:w="1084"/>
        <w:gridCol w:w="1095"/>
        <w:gridCol w:w="991"/>
      </w:tblGrid>
      <w:tr w:rsidR="00391E7E" w:rsidRPr="004C2F9B" w:rsidTr="00260E19">
        <w:trPr>
          <w:cantSplit/>
          <w:trHeight w:val="20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391E7E" w:rsidRPr="00840324" w:rsidRDefault="00391E7E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391E7E" w:rsidRPr="008E3FA1" w:rsidTr="00260E19">
        <w:trPr>
          <w:cantSplit/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DD4EF3" w:rsidP="00260E1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4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E7E" w:rsidRPr="00B05A63" w:rsidRDefault="00B05A63" w:rsidP="00260E19">
            <w:pPr>
              <w:rPr>
                <w:rFonts w:ascii="Arial" w:hAnsi="Arial" w:cs="Arial"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Medtronic Poland Sp. z o. o., ul. Polna 11, 00-633 Warszawa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0D2AE4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200 340,00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0D2AE4" w:rsidP="000D2AE4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0D2AE4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0D2AE4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</w:t>
            </w:r>
            <w:r w:rsidR="00391E7E">
              <w:rPr>
                <w:rFonts w:ascii="Arial" w:hAnsi="Arial" w:cs="Arial"/>
                <w:noProof w:val="0"/>
                <w:sz w:val="20"/>
                <w:szCs w:val="20"/>
              </w:rPr>
              <w:t>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391E7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391E7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7E" w:rsidRPr="00D0375F" w:rsidRDefault="000D2AE4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391E7E" w:rsidRDefault="00391E7E" w:rsidP="00391E7E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</w:t>
      </w:r>
    </w:p>
    <w:p w:rsidR="00DE1CC1" w:rsidRDefault="00DE1CC1" w:rsidP="00391E7E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BE4AA7" w:rsidRDefault="00BE4AA7" w:rsidP="00BE4AA7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 xml:space="preserve">Pakiet </w:t>
      </w:r>
      <w:r w:rsidR="00DE1CC1">
        <w:rPr>
          <w:rFonts w:ascii="Arial" w:hAnsi="Arial" w:cs="Arial"/>
          <w:b/>
          <w:snapToGrid w:val="0"/>
          <w:szCs w:val="22"/>
          <w:u w:val="single"/>
        </w:rPr>
        <w:t>26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D46A2E">
        <w:rPr>
          <w:rFonts w:ascii="Arial" w:hAnsi="Arial" w:cs="Arial"/>
          <w:b/>
          <w:noProof w:val="0"/>
          <w:szCs w:val="22"/>
          <w:u w:val="single"/>
        </w:rPr>
        <w:t>y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neurochirurgiczn</w:t>
      </w:r>
      <w:r w:rsidR="00D46A2E">
        <w:rPr>
          <w:rFonts w:ascii="Arial" w:hAnsi="Arial" w:cs="Arial"/>
          <w:b/>
          <w:noProof w:val="0"/>
          <w:szCs w:val="22"/>
          <w:u w:val="single"/>
        </w:rPr>
        <w:t>e</w:t>
      </w:r>
    </w:p>
    <w:p w:rsidR="00DE1CC1" w:rsidRDefault="00DE1CC1" w:rsidP="00DE1CC1">
      <w:pPr>
        <w:widowControl w:val="0"/>
        <w:jc w:val="both"/>
        <w:rPr>
          <w:rFonts w:ascii="Arial" w:hAnsi="Arial" w:cs="Arial"/>
          <w:snapToGrid w:val="0"/>
          <w:szCs w:val="22"/>
        </w:rPr>
      </w:pPr>
      <w:bookmarkStart w:id="12" w:name="_Hlk535220548"/>
      <w:r w:rsidRPr="000856BD">
        <w:rPr>
          <w:rFonts w:ascii="Arial" w:hAnsi="Arial" w:cs="Arial"/>
          <w:snapToGrid w:val="0"/>
          <w:szCs w:val="22"/>
        </w:rPr>
        <w:t>Brak ofert</w:t>
      </w:r>
    </w:p>
    <w:bookmarkEnd w:id="12"/>
    <w:p w:rsidR="00787F0D" w:rsidRPr="0012564D" w:rsidRDefault="00787F0D" w:rsidP="00DE1CC1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DE1CC1" w:rsidRDefault="00787F0D" w:rsidP="00BE4AA7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787F0D">
        <w:rPr>
          <w:rFonts w:ascii="Arial" w:hAnsi="Arial" w:cs="Arial"/>
          <w:b/>
          <w:noProof w:val="0"/>
          <w:szCs w:val="22"/>
          <w:u w:val="single"/>
        </w:rPr>
        <w:t>Pakiet 2</w:t>
      </w:r>
      <w:r>
        <w:rPr>
          <w:rFonts w:ascii="Arial" w:hAnsi="Arial" w:cs="Arial"/>
          <w:b/>
          <w:noProof w:val="0"/>
          <w:szCs w:val="22"/>
          <w:u w:val="single"/>
        </w:rPr>
        <w:t>7</w:t>
      </w:r>
      <w:r w:rsidRPr="00787F0D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D46A2E">
        <w:rPr>
          <w:rFonts w:ascii="Arial" w:hAnsi="Arial" w:cs="Arial"/>
          <w:b/>
          <w:noProof w:val="0"/>
          <w:szCs w:val="22"/>
          <w:u w:val="single"/>
        </w:rPr>
        <w:t>y</w:t>
      </w:r>
      <w:r w:rsidRPr="00787F0D">
        <w:rPr>
          <w:rFonts w:ascii="Arial" w:hAnsi="Arial" w:cs="Arial"/>
          <w:b/>
          <w:noProof w:val="0"/>
          <w:szCs w:val="22"/>
          <w:u w:val="single"/>
        </w:rPr>
        <w:t xml:space="preserve"> neurochirurgiczn</w:t>
      </w:r>
      <w:r w:rsidR="00D46A2E">
        <w:rPr>
          <w:rFonts w:ascii="Arial" w:hAnsi="Arial" w:cs="Arial"/>
          <w:b/>
          <w:noProof w:val="0"/>
          <w:szCs w:val="22"/>
          <w:u w:val="single"/>
        </w:rPr>
        <w:t>e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982"/>
        <w:gridCol w:w="1252"/>
        <w:gridCol w:w="991"/>
        <w:gridCol w:w="862"/>
        <w:gridCol w:w="991"/>
        <w:gridCol w:w="1084"/>
        <w:gridCol w:w="1095"/>
        <w:gridCol w:w="991"/>
      </w:tblGrid>
      <w:tr w:rsidR="00BE4AA7" w:rsidRPr="004C2F9B" w:rsidTr="00260E19">
        <w:trPr>
          <w:cantSplit/>
          <w:trHeight w:val="20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BE4AA7" w:rsidRPr="008E3FA1" w:rsidTr="00260E19">
        <w:trPr>
          <w:cantSplit/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BE4AA7" w:rsidP="00260E1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AA7" w:rsidRPr="00D0375F" w:rsidRDefault="00BE4AA7" w:rsidP="00260E19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693A07">
              <w:rPr>
                <w:rFonts w:ascii="Arial" w:hAnsi="Arial" w:cs="Arial"/>
                <w:noProof w:val="0"/>
                <w:sz w:val="20"/>
                <w:szCs w:val="20"/>
              </w:rPr>
              <w:t>Stryker</w:t>
            </w:r>
            <w:proofErr w:type="spellEnd"/>
            <w:r w:rsidRPr="00693A07">
              <w:rPr>
                <w:rFonts w:ascii="Arial" w:hAnsi="Arial" w:cs="Arial"/>
                <w:noProof w:val="0"/>
                <w:sz w:val="20"/>
                <w:szCs w:val="20"/>
              </w:rPr>
              <w:t xml:space="preserve"> Polska Sp. z o.o., ul. Poleczki 35, 02-822 Warszawa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787F0D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787F0D">
              <w:rPr>
                <w:rFonts w:ascii="Arial" w:hAnsi="Arial" w:cs="Arial"/>
                <w:noProof w:val="0"/>
                <w:sz w:val="20"/>
                <w:szCs w:val="20"/>
              </w:rPr>
              <w:t>7 776,00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787F0D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BE4AA7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BE4AA7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BE4AA7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BE4AA7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787F0D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BE4AA7" w:rsidRDefault="00BE4AA7" w:rsidP="00BE4AA7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</w:t>
      </w:r>
    </w:p>
    <w:p w:rsidR="00943D35" w:rsidRDefault="00943D35" w:rsidP="00BE4AA7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BE4AA7" w:rsidRDefault="00BE4AA7" w:rsidP="00BE4AA7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 xml:space="preserve">Pakiet </w:t>
      </w:r>
      <w:r w:rsidR="00943D35">
        <w:rPr>
          <w:rFonts w:ascii="Arial" w:hAnsi="Arial" w:cs="Arial"/>
          <w:b/>
          <w:snapToGrid w:val="0"/>
          <w:szCs w:val="22"/>
          <w:u w:val="single"/>
        </w:rPr>
        <w:t>28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F60D66">
        <w:rPr>
          <w:rFonts w:ascii="Arial" w:hAnsi="Arial" w:cs="Arial"/>
          <w:b/>
          <w:noProof w:val="0"/>
          <w:szCs w:val="22"/>
          <w:u w:val="single"/>
        </w:rPr>
        <w:t>y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neurochirurgiczn</w:t>
      </w:r>
      <w:r w:rsidR="00F60D66">
        <w:rPr>
          <w:rFonts w:ascii="Arial" w:hAnsi="Arial" w:cs="Arial"/>
          <w:b/>
          <w:noProof w:val="0"/>
          <w:szCs w:val="22"/>
          <w:u w:val="single"/>
        </w:rPr>
        <w:t>e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982"/>
        <w:gridCol w:w="1252"/>
        <w:gridCol w:w="991"/>
        <w:gridCol w:w="862"/>
        <w:gridCol w:w="991"/>
        <w:gridCol w:w="1084"/>
        <w:gridCol w:w="1095"/>
        <w:gridCol w:w="991"/>
      </w:tblGrid>
      <w:tr w:rsidR="00BE4AA7" w:rsidRPr="004C2F9B" w:rsidTr="00260E19">
        <w:trPr>
          <w:cantSplit/>
          <w:trHeight w:val="20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BE4AA7" w:rsidRPr="008E3FA1" w:rsidTr="00260E19">
        <w:trPr>
          <w:cantSplit/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BE4AA7" w:rsidP="00260E1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7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AA7" w:rsidRPr="00D0375F" w:rsidRDefault="00BE4AA7" w:rsidP="00260E19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693A07">
              <w:rPr>
                <w:rFonts w:ascii="Arial" w:hAnsi="Arial" w:cs="Arial"/>
                <w:noProof w:val="0"/>
                <w:sz w:val="20"/>
                <w:szCs w:val="20"/>
              </w:rPr>
              <w:t>Stryker</w:t>
            </w:r>
            <w:proofErr w:type="spellEnd"/>
            <w:r w:rsidRPr="00693A07">
              <w:rPr>
                <w:rFonts w:ascii="Arial" w:hAnsi="Arial" w:cs="Arial"/>
                <w:noProof w:val="0"/>
                <w:sz w:val="20"/>
                <w:szCs w:val="20"/>
              </w:rPr>
              <w:t xml:space="preserve"> Polska Sp. z o.o., ul. Poleczki 35, 02-822 Warszawa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EE4D30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EE4D30">
              <w:rPr>
                <w:rFonts w:ascii="Arial" w:hAnsi="Arial" w:cs="Arial"/>
                <w:noProof w:val="0"/>
                <w:sz w:val="20"/>
                <w:szCs w:val="20"/>
              </w:rPr>
              <w:t>5 184,00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1F2F81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BE4AA7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BE4AA7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BE4AA7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BE4AA7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1F2F81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BE4AA7" w:rsidRDefault="00BE4AA7" w:rsidP="00BE4AA7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</w:t>
      </w:r>
    </w:p>
    <w:p w:rsidR="005F6EB1" w:rsidRDefault="005F6EB1" w:rsidP="00BE4AA7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BE4AA7" w:rsidRDefault="00BE4AA7" w:rsidP="00BE4AA7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bookmarkStart w:id="13" w:name="_Hlk535220569"/>
      <w:r w:rsidRPr="00881BA6">
        <w:rPr>
          <w:rFonts w:ascii="Arial" w:hAnsi="Arial" w:cs="Arial"/>
          <w:b/>
          <w:snapToGrid w:val="0"/>
          <w:szCs w:val="22"/>
          <w:u w:val="single"/>
        </w:rPr>
        <w:t xml:space="preserve">Pakiet </w:t>
      </w:r>
      <w:r w:rsidR="005F6EB1">
        <w:rPr>
          <w:rFonts w:ascii="Arial" w:hAnsi="Arial" w:cs="Arial"/>
          <w:b/>
          <w:snapToGrid w:val="0"/>
          <w:szCs w:val="22"/>
          <w:u w:val="single"/>
        </w:rPr>
        <w:t>2</w:t>
      </w:r>
      <w:r>
        <w:rPr>
          <w:rFonts w:ascii="Arial" w:hAnsi="Arial" w:cs="Arial"/>
          <w:b/>
          <w:snapToGrid w:val="0"/>
          <w:szCs w:val="22"/>
          <w:u w:val="single"/>
        </w:rPr>
        <w:t>9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9C125F">
        <w:rPr>
          <w:rFonts w:ascii="Arial" w:hAnsi="Arial" w:cs="Arial"/>
          <w:b/>
          <w:noProof w:val="0"/>
          <w:szCs w:val="22"/>
          <w:u w:val="single"/>
        </w:rPr>
        <w:t>y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neurochirurgiczn</w:t>
      </w:r>
      <w:r w:rsidR="009C125F">
        <w:rPr>
          <w:rFonts w:ascii="Arial" w:hAnsi="Arial" w:cs="Arial"/>
          <w:b/>
          <w:noProof w:val="0"/>
          <w:szCs w:val="22"/>
          <w:u w:val="single"/>
        </w:rPr>
        <w:t>e</w:t>
      </w:r>
    </w:p>
    <w:p w:rsidR="005F6EB1" w:rsidRDefault="005F6EB1" w:rsidP="005F6EB1">
      <w:pPr>
        <w:widowControl w:val="0"/>
        <w:jc w:val="both"/>
        <w:rPr>
          <w:rFonts w:ascii="Arial" w:hAnsi="Arial" w:cs="Arial"/>
          <w:snapToGrid w:val="0"/>
          <w:szCs w:val="22"/>
        </w:rPr>
      </w:pPr>
      <w:bookmarkStart w:id="14" w:name="_Hlk535220685"/>
      <w:bookmarkEnd w:id="13"/>
      <w:r w:rsidRPr="000856BD">
        <w:rPr>
          <w:rFonts w:ascii="Arial" w:hAnsi="Arial" w:cs="Arial"/>
          <w:snapToGrid w:val="0"/>
          <w:szCs w:val="22"/>
        </w:rPr>
        <w:t>Brak ofert</w:t>
      </w:r>
    </w:p>
    <w:bookmarkEnd w:id="14"/>
    <w:p w:rsidR="005F6EB1" w:rsidRDefault="005F6EB1" w:rsidP="005F6EB1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521E6C" w:rsidRDefault="00521E6C" w:rsidP="00BE4AA7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</w:p>
    <w:p w:rsidR="00521E6C" w:rsidRDefault="00521E6C" w:rsidP="00BE4AA7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</w:p>
    <w:p w:rsidR="00521E6C" w:rsidRDefault="00521E6C" w:rsidP="00BE4AA7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</w:p>
    <w:p w:rsidR="00521E6C" w:rsidRDefault="00521E6C" w:rsidP="00BE4AA7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</w:p>
    <w:p w:rsidR="00521E6C" w:rsidRDefault="00521E6C" w:rsidP="00BE4AA7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</w:p>
    <w:p w:rsidR="005F6EB1" w:rsidRDefault="005F6EB1" w:rsidP="00BE4AA7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5F6EB1">
        <w:rPr>
          <w:rFonts w:ascii="Arial" w:hAnsi="Arial" w:cs="Arial"/>
          <w:b/>
          <w:noProof w:val="0"/>
          <w:szCs w:val="22"/>
          <w:u w:val="single"/>
        </w:rPr>
        <w:lastRenderedPageBreak/>
        <w:t xml:space="preserve">Pakiet </w:t>
      </w:r>
      <w:r>
        <w:rPr>
          <w:rFonts w:ascii="Arial" w:hAnsi="Arial" w:cs="Arial"/>
          <w:b/>
          <w:noProof w:val="0"/>
          <w:szCs w:val="22"/>
          <w:u w:val="single"/>
        </w:rPr>
        <w:t>30</w:t>
      </w:r>
      <w:r w:rsidRPr="005F6EB1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9C125F">
        <w:rPr>
          <w:rFonts w:ascii="Arial" w:hAnsi="Arial" w:cs="Arial"/>
          <w:b/>
          <w:noProof w:val="0"/>
          <w:szCs w:val="22"/>
          <w:u w:val="single"/>
        </w:rPr>
        <w:t>y</w:t>
      </w:r>
      <w:r w:rsidRPr="005F6EB1">
        <w:rPr>
          <w:rFonts w:ascii="Arial" w:hAnsi="Arial" w:cs="Arial"/>
          <w:b/>
          <w:noProof w:val="0"/>
          <w:szCs w:val="22"/>
          <w:u w:val="single"/>
        </w:rPr>
        <w:t xml:space="preserve"> neurochirurgiczn</w:t>
      </w:r>
      <w:r w:rsidR="009C125F">
        <w:rPr>
          <w:rFonts w:ascii="Arial" w:hAnsi="Arial" w:cs="Arial"/>
          <w:b/>
          <w:noProof w:val="0"/>
          <w:szCs w:val="22"/>
          <w:u w:val="single"/>
        </w:rPr>
        <w:t>e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982"/>
        <w:gridCol w:w="1252"/>
        <w:gridCol w:w="991"/>
        <w:gridCol w:w="862"/>
        <w:gridCol w:w="991"/>
        <w:gridCol w:w="1084"/>
        <w:gridCol w:w="1095"/>
        <w:gridCol w:w="991"/>
      </w:tblGrid>
      <w:tr w:rsidR="00BE4AA7" w:rsidRPr="004C2F9B" w:rsidTr="00260E19">
        <w:trPr>
          <w:cantSplit/>
          <w:trHeight w:val="20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BE4AA7" w:rsidRPr="008E3FA1" w:rsidTr="00260E19">
        <w:trPr>
          <w:cantSplit/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5F6EB1" w:rsidP="00260E1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8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AA7" w:rsidRPr="00D0375F" w:rsidRDefault="00375A98" w:rsidP="00260E19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75A98">
              <w:rPr>
                <w:rFonts w:ascii="Arial" w:hAnsi="Arial" w:cs="Arial"/>
                <w:noProof w:val="0"/>
                <w:sz w:val="20"/>
                <w:szCs w:val="20"/>
              </w:rPr>
              <w:t>IMC IMPOMED CENTRUM S.A., ul. Skrzyneckiego 38, 04-563 Warszawa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375A98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375A98">
              <w:rPr>
                <w:rFonts w:ascii="Arial" w:hAnsi="Arial" w:cs="Arial"/>
                <w:noProof w:val="0"/>
                <w:sz w:val="20"/>
                <w:szCs w:val="20"/>
              </w:rPr>
              <w:t>29 700,00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A041F6" w:rsidP="00A041F6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BE4AA7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BE4AA7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BE4AA7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BE4AA7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A041F6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BE4AA7" w:rsidRDefault="00BE4AA7" w:rsidP="00BE4AA7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</w:t>
      </w:r>
    </w:p>
    <w:p w:rsidR="00975C48" w:rsidRDefault="00975C48" w:rsidP="00BE4AA7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BE4AA7" w:rsidRDefault="00BE4AA7" w:rsidP="00BE4AA7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 xml:space="preserve">Pakiet </w:t>
      </w:r>
      <w:r w:rsidR="00975C48">
        <w:rPr>
          <w:rFonts w:ascii="Arial" w:hAnsi="Arial" w:cs="Arial"/>
          <w:b/>
          <w:snapToGrid w:val="0"/>
          <w:szCs w:val="22"/>
          <w:u w:val="single"/>
        </w:rPr>
        <w:t>31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9C125F">
        <w:rPr>
          <w:rFonts w:ascii="Arial" w:hAnsi="Arial" w:cs="Arial"/>
          <w:b/>
          <w:noProof w:val="0"/>
          <w:szCs w:val="22"/>
          <w:u w:val="single"/>
        </w:rPr>
        <w:t>y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neurochirurgiczn</w:t>
      </w:r>
      <w:r w:rsidR="009C125F">
        <w:rPr>
          <w:rFonts w:ascii="Arial" w:hAnsi="Arial" w:cs="Arial"/>
          <w:b/>
          <w:noProof w:val="0"/>
          <w:szCs w:val="22"/>
          <w:u w:val="single"/>
        </w:rPr>
        <w:t>e</w:t>
      </w:r>
    </w:p>
    <w:p w:rsidR="00975C48" w:rsidRDefault="00975C48" w:rsidP="00975C48">
      <w:pPr>
        <w:widowControl w:val="0"/>
        <w:jc w:val="both"/>
        <w:rPr>
          <w:rFonts w:ascii="Arial" w:hAnsi="Arial" w:cs="Arial"/>
          <w:snapToGrid w:val="0"/>
          <w:szCs w:val="22"/>
        </w:rPr>
      </w:pPr>
      <w:bookmarkStart w:id="15" w:name="_Hlk535220866"/>
      <w:r w:rsidRPr="000856BD">
        <w:rPr>
          <w:rFonts w:ascii="Arial" w:hAnsi="Arial" w:cs="Arial"/>
          <w:snapToGrid w:val="0"/>
          <w:szCs w:val="22"/>
        </w:rPr>
        <w:t>Brak ofert</w:t>
      </w:r>
    </w:p>
    <w:bookmarkEnd w:id="15"/>
    <w:p w:rsidR="00975C48" w:rsidRDefault="00975C48" w:rsidP="00975C48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975C48" w:rsidRDefault="00975C48" w:rsidP="00BE4AA7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975C48">
        <w:rPr>
          <w:rFonts w:ascii="Arial" w:hAnsi="Arial" w:cs="Arial"/>
          <w:b/>
          <w:noProof w:val="0"/>
          <w:szCs w:val="22"/>
          <w:u w:val="single"/>
        </w:rPr>
        <w:t>Pakiet 3</w:t>
      </w:r>
      <w:r>
        <w:rPr>
          <w:rFonts w:ascii="Arial" w:hAnsi="Arial" w:cs="Arial"/>
          <w:b/>
          <w:noProof w:val="0"/>
          <w:szCs w:val="22"/>
          <w:u w:val="single"/>
        </w:rPr>
        <w:t>2</w:t>
      </w:r>
      <w:r w:rsidRPr="00975C48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920FF4">
        <w:rPr>
          <w:rFonts w:ascii="Arial" w:hAnsi="Arial" w:cs="Arial"/>
          <w:b/>
          <w:noProof w:val="0"/>
          <w:szCs w:val="22"/>
          <w:u w:val="single"/>
        </w:rPr>
        <w:t>y</w:t>
      </w:r>
      <w:r w:rsidRPr="00975C48">
        <w:rPr>
          <w:rFonts w:ascii="Arial" w:hAnsi="Arial" w:cs="Arial"/>
          <w:b/>
          <w:noProof w:val="0"/>
          <w:szCs w:val="22"/>
          <w:u w:val="single"/>
        </w:rPr>
        <w:t xml:space="preserve"> </w:t>
      </w:r>
      <w:r w:rsidR="002A0DB8">
        <w:rPr>
          <w:rFonts w:ascii="Arial" w:hAnsi="Arial" w:cs="Arial"/>
          <w:b/>
          <w:noProof w:val="0"/>
          <w:szCs w:val="22"/>
          <w:u w:val="single"/>
        </w:rPr>
        <w:t>ortopedyczn</w:t>
      </w:r>
      <w:r w:rsidR="00920FF4">
        <w:rPr>
          <w:rFonts w:ascii="Arial" w:hAnsi="Arial" w:cs="Arial"/>
          <w:b/>
          <w:noProof w:val="0"/>
          <w:szCs w:val="22"/>
          <w:u w:val="single"/>
        </w:rPr>
        <w:t>e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982"/>
        <w:gridCol w:w="1252"/>
        <w:gridCol w:w="991"/>
        <w:gridCol w:w="862"/>
        <w:gridCol w:w="991"/>
        <w:gridCol w:w="1084"/>
        <w:gridCol w:w="1095"/>
        <w:gridCol w:w="991"/>
      </w:tblGrid>
      <w:tr w:rsidR="00BE4AA7" w:rsidRPr="004C2F9B" w:rsidTr="00260E19">
        <w:trPr>
          <w:cantSplit/>
          <w:trHeight w:val="20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BE4AA7" w:rsidRPr="008E3FA1" w:rsidTr="00260E19">
        <w:trPr>
          <w:cantSplit/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975C48" w:rsidP="00260E1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13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AA7" w:rsidRPr="00D0375F" w:rsidRDefault="00975C48" w:rsidP="00260E19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975C48">
              <w:rPr>
                <w:rFonts w:ascii="Arial" w:hAnsi="Arial" w:cs="Arial"/>
                <w:noProof w:val="0"/>
                <w:sz w:val="20"/>
                <w:szCs w:val="20"/>
              </w:rPr>
              <w:t>MEDARTIS Sp. z o.o., ul. Legnicka 56, 54-204 Wrocław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975C48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975C48">
              <w:rPr>
                <w:rFonts w:ascii="Arial" w:hAnsi="Arial" w:cs="Arial"/>
                <w:noProof w:val="0"/>
                <w:sz w:val="20"/>
                <w:szCs w:val="20"/>
              </w:rPr>
              <w:t>41 439,60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975C48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975C48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BE4AA7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BE4AA7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BE4AA7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975C48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BE4AA7" w:rsidRDefault="00BE4AA7" w:rsidP="00BE4AA7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</w:t>
      </w:r>
    </w:p>
    <w:p w:rsidR="002A0DB8" w:rsidRDefault="002A0DB8" w:rsidP="00BE4AA7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2A0DB8" w:rsidRDefault="002A0DB8" w:rsidP="002A0DB8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 xml:space="preserve">Pakiet </w:t>
      </w:r>
      <w:r>
        <w:rPr>
          <w:rFonts w:ascii="Arial" w:hAnsi="Arial" w:cs="Arial"/>
          <w:b/>
          <w:snapToGrid w:val="0"/>
          <w:szCs w:val="22"/>
          <w:u w:val="single"/>
        </w:rPr>
        <w:t>33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2B0BE1">
        <w:rPr>
          <w:rFonts w:ascii="Arial" w:hAnsi="Arial" w:cs="Arial"/>
          <w:b/>
          <w:noProof w:val="0"/>
          <w:szCs w:val="22"/>
          <w:u w:val="single"/>
        </w:rPr>
        <w:t>y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</w:t>
      </w:r>
      <w:r>
        <w:rPr>
          <w:rFonts w:ascii="Arial" w:hAnsi="Arial" w:cs="Arial"/>
          <w:b/>
          <w:noProof w:val="0"/>
          <w:szCs w:val="22"/>
          <w:u w:val="single"/>
        </w:rPr>
        <w:t>ortopedyczn</w:t>
      </w:r>
      <w:r w:rsidR="00E779FC">
        <w:rPr>
          <w:rFonts w:ascii="Arial" w:hAnsi="Arial" w:cs="Arial"/>
          <w:b/>
          <w:noProof w:val="0"/>
          <w:szCs w:val="22"/>
          <w:u w:val="single"/>
        </w:rPr>
        <w:t>e</w:t>
      </w:r>
    </w:p>
    <w:p w:rsidR="002A0DB8" w:rsidRDefault="002A0DB8" w:rsidP="002A0DB8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0856BD">
        <w:rPr>
          <w:rFonts w:ascii="Arial" w:hAnsi="Arial" w:cs="Arial"/>
          <w:snapToGrid w:val="0"/>
          <w:szCs w:val="22"/>
        </w:rPr>
        <w:t>Brak ofert</w:t>
      </w:r>
    </w:p>
    <w:p w:rsidR="002A0DB8" w:rsidRDefault="002A0DB8" w:rsidP="002A0DB8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</w:p>
    <w:p w:rsidR="002A0DB8" w:rsidRDefault="002A0DB8" w:rsidP="002A0DB8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 xml:space="preserve">Pakiet </w:t>
      </w:r>
      <w:r>
        <w:rPr>
          <w:rFonts w:ascii="Arial" w:hAnsi="Arial" w:cs="Arial"/>
          <w:b/>
          <w:snapToGrid w:val="0"/>
          <w:szCs w:val="22"/>
          <w:u w:val="single"/>
        </w:rPr>
        <w:t>34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2B0BE1">
        <w:rPr>
          <w:rFonts w:ascii="Arial" w:hAnsi="Arial" w:cs="Arial"/>
          <w:b/>
          <w:noProof w:val="0"/>
          <w:szCs w:val="22"/>
          <w:u w:val="single"/>
        </w:rPr>
        <w:t>y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</w:t>
      </w:r>
      <w:r w:rsidR="006B149C" w:rsidRPr="006B149C">
        <w:rPr>
          <w:rFonts w:ascii="Arial" w:hAnsi="Arial" w:cs="Arial"/>
          <w:b/>
          <w:noProof w:val="0"/>
          <w:szCs w:val="22"/>
          <w:u w:val="single"/>
        </w:rPr>
        <w:t>silikonowe typu Swanson i inne do operacji stopy</w:t>
      </w:r>
    </w:p>
    <w:p w:rsidR="002A0DB8" w:rsidRDefault="002A0DB8" w:rsidP="002A0DB8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0856BD">
        <w:rPr>
          <w:rFonts w:ascii="Arial" w:hAnsi="Arial" w:cs="Arial"/>
          <w:snapToGrid w:val="0"/>
          <w:szCs w:val="22"/>
        </w:rPr>
        <w:t>Brak ofert</w:t>
      </w:r>
    </w:p>
    <w:p w:rsidR="002A0DB8" w:rsidRDefault="002A0DB8" w:rsidP="002A0DB8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</w:p>
    <w:p w:rsidR="002A0DB8" w:rsidRDefault="002A0DB8" w:rsidP="002A0DB8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t xml:space="preserve">Pakiet </w:t>
      </w:r>
      <w:r>
        <w:rPr>
          <w:rFonts w:ascii="Arial" w:hAnsi="Arial" w:cs="Arial"/>
          <w:b/>
          <w:snapToGrid w:val="0"/>
          <w:szCs w:val="22"/>
          <w:u w:val="single"/>
        </w:rPr>
        <w:t>35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</w:t>
      </w:r>
      <w:r w:rsidR="002B0BE1">
        <w:rPr>
          <w:rFonts w:ascii="Arial" w:hAnsi="Arial" w:cs="Arial"/>
          <w:b/>
          <w:noProof w:val="0"/>
          <w:szCs w:val="22"/>
          <w:u w:val="single"/>
        </w:rPr>
        <w:t>y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</w:t>
      </w:r>
      <w:r w:rsidR="002B0BE1">
        <w:rPr>
          <w:rFonts w:ascii="Arial" w:hAnsi="Arial" w:cs="Arial"/>
          <w:b/>
          <w:noProof w:val="0"/>
          <w:szCs w:val="22"/>
          <w:u w:val="single"/>
        </w:rPr>
        <w:t>ortopedyczn</w:t>
      </w:r>
      <w:r w:rsidR="00E779FC">
        <w:rPr>
          <w:rFonts w:ascii="Arial" w:hAnsi="Arial" w:cs="Arial"/>
          <w:b/>
          <w:noProof w:val="0"/>
          <w:szCs w:val="22"/>
          <w:u w:val="single"/>
        </w:rPr>
        <w:t>e</w:t>
      </w:r>
    </w:p>
    <w:p w:rsidR="002A0DB8" w:rsidRDefault="002A0DB8" w:rsidP="002A0DB8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0856BD">
        <w:rPr>
          <w:rFonts w:ascii="Arial" w:hAnsi="Arial" w:cs="Arial"/>
          <w:snapToGrid w:val="0"/>
          <w:szCs w:val="22"/>
        </w:rPr>
        <w:t>Brak ofert</w:t>
      </w:r>
    </w:p>
    <w:p w:rsidR="002A0DB8" w:rsidRDefault="002A0DB8" w:rsidP="00BE4AA7">
      <w:pPr>
        <w:widowControl w:val="0"/>
        <w:jc w:val="both"/>
        <w:rPr>
          <w:rFonts w:ascii="Arial" w:hAnsi="Arial" w:cs="Arial"/>
          <w:snapToGrid w:val="0"/>
          <w:szCs w:val="22"/>
        </w:rPr>
      </w:pPr>
      <w:bookmarkStart w:id="16" w:name="_Hlk535221153"/>
    </w:p>
    <w:p w:rsidR="00BE4AA7" w:rsidRDefault="00BE4AA7" w:rsidP="00BE4AA7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bookmarkStart w:id="17" w:name="_Hlk535220830"/>
      <w:r w:rsidRPr="00881BA6">
        <w:rPr>
          <w:rFonts w:ascii="Arial" w:hAnsi="Arial" w:cs="Arial"/>
          <w:b/>
          <w:snapToGrid w:val="0"/>
          <w:szCs w:val="22"/>
          <w:u w:val="single"/>
        </w:rPr>
        <w:t xml:space="preserve">Pakiet </w:t>
      </w:r>
      <w:r w:rsidR="002A0DB8">
        <w:rPr>
          <w:rFonts w:ascii="Arial" w:hAnsi="Arial" w:cs="Arial"/>
          <w:b/>
          <w:snapToGrid w:val="0"/>
          <w:szCs w:val="22"/>
          <w:u w:val="single"/>
        </w:rPr>
        <w:t>36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</w:t>
      </w:r>
      <w:r w:rsidR="0029787A" w:rsidRPr="0029787A">
        <w:rPr>
          <w:rFonts w:ascii="Arial" w:hAnsi="Arial" w:cs="Arial"/>
          <w:b/>
          <w:noProof w:val="0"/>
          <w:szCs w:val="22"/>
          <w:u w:val="single"/>
        </w:rPr>
        <w:t>Implant- szew polimerowy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982"/>
        <w:gridCol w:w="1252"/>
        <w:gridCol w:w="991"/>
        <w:gridCol w:w="862"/>
        <w:gridCol w:w="991"/>
        <w:gridCol w:w="1084"/>
        <w:gridCol w:w="1095"/>
        <w:gridCol w:w="991"/>
      </w:tblGrid>
      <w:tr w:rsidR="00BE4AA7" w:rsidRPr="004C2F9B" w:rsidTr="00260E19">
        <w:trPr>
          <w:cantSplit/>
          <w:trHeight w:val="20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bookmarkEnd w:id="17"/>
          <w:p w:rsidR="00BE4AA7" w:rsidRPr="00840324" w:rsidRDefault="00BE4AA7" w:rsidP="00260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BE4AA7" w:rsidRPr="00840324" w:rsidRDefault="00BE4AA7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BE4AA7" w:rsidRPr="008E3FA1" w:rsidTr="00260E19">
        <w:trPr>
          <w:cantSplit/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9120DE" w:rsidP="00260E1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4AA7" w:rsidRPr="00D0375F" w:rsidRDefault="009120DE" w:rsidP="00260E19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9120DE">
              <w:rPr>
                <w:rFonts w:ascii="Arial" w:hAnsi="Arial" w:cs="Arial"/>
                <w:noProof w:val="0"/>
                <w:sz w:val="20"/>
                <w:szCs w:val="20"/>
              </w:rPr>
              <w:t>Arthrex</w:t>
            </w:r>
            <w:proofErr w:type="spellEnd"/>
            <w:r w:rsidRPr="009120DE">
              <w:rPr>
                <w:rFonts w:ascii="Arial" w:hAnsi="Arial" w:cs="Arial"/>
                <w:noProof w:val="0"/>
                <w:sz w:val="20"/>
                <w:szCs w:val="20"/>
              </w:rPr>
              <w:t xml:space="preserve"> Polska Sp. z o.o.,</w:t>
            </w:r>
            <w:r w:rsidR="00521E6C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9120DE">
              <w:rPr>
                <w:rFonts w:ascii="Arial" w:hAnsi="Arial" w:cs="Arial"/>
                <w:noProof w:val="0"/>
                <w:sz w:val="20"/>
                <w:szCs w:val="20"/>
              </w:rPr>
              <w:t>ul. Łopuszańska 95, 02-457 Warszawa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9120D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9120DE">
              <w:rPr>
                <w:rFonts w:ascii="Arial" w:hAnsi="Arial" w:cs="Arial"/>
                <w:noProof w:val="0"/>
                <w:sz w:val="20"/>
                <w:szCs w:val="20"/>
              </w:rPr>
              <w:t>8 663,76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9120D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9120D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BE4AA7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BE4AA7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BE4AA7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A7" w:rsidRPr="00D0375F" w:rsidRDefault="009120DE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BB42E0" w:rsidRDefault="00BE4AA7" w:rsidP="008A2FD5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</w:t>
      </w:r>
      <w:bookmarkEnd w:id="16"/>
    </w:p>
    <w:p w:rsidR="00BB42E0" w:rsidRDefault="00BB42E0" w:rsidP="008A2FD5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521E6C" w:rsidRDefault="00521E6C" w:rsidP="008A2FD5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521E6C" w:rsidRDefault="00521E6C" w:rsidP="008A2FD5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521E6C" w:rsidRDefault="00521E6C" w:rsidP="008A2FD5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521E6C" w:rsidRDefault="00521E6C" w:rsidP="008A2FD5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521E6C" w:rsidRDefault="00521E6C" w:rsidP="008A2FD5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521E6C" w:rsidRDefault="00521E6C" w:rsidP="008A2FD5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521E6C" w:rsidRDefault="00521E6C" w:rsidP="008A2FD5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521E6C" w:rsidRDefault="00521E6C" w:rsidP="008A2FD5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521E6C" w:rsidRDefault="00521E6C" w:rsidP="008A2FD5">
      <w:pPr>
        <w:widowControl w:val="0"/>
        <w:jc w:val="both"/>
        <w:rPr>
          <w:rFonts w:ascii="Arial" w:hAnsi="Arial" w:cs="Arial"/>
          <w:b/>
          <w:snapToGrid w:val="0"/>
          <w:szCs w:val="22"/>
          <w:u w:val="single"/>
        </w:rPr>
      </w:pPr>
    </w:p>
    <w:p w:rsidR="008A2FD5" w:rsidRDefault="008A2FD5" w:rsidP="008A2FD5">
      <w:pPr>
        <w:widowControl w:val="0"/>
        <w:jc w:val="both"/>
        <w:rPr>
          <w:rFonts w:ascii="Arial" w:hAnsi="Arial" w:cs="Arial"/>
          <w:b/>
          <w:noProof w:val="0"/>
          <w:szCs w:val="22"/>
          <w:u w:val="single"/>
        </w:rPr>
      </w:pPr>
      <w:r w:rsidRPr="00881BA6">
        <w:rPr>
          <w:rFonts w:ascii="Arial" w:hAnsi="Arial" w:cs="Arial"/>
          <w:b/>
          <w:snapToGrid w:val="0"/>
          <w:szCs w:val="22"/>
          <w:u w:val="single"/>
        </w:rPr>
        <w:lastRenderedPageBreak/>
        <w:t xml:space="preserve">Pakiet </w:t>
      </w:r>
      <w:r>
        <w:rPr>
          <w:rFonts w:ascii="Arial" w:hAnsi="Arial" w:cs="Arial"/>
          <w:b/>
          <w:snapToGrid w:val="0"/>
          <w:szCs w:val="22"/>
          <w:u w:val="single"/>
        </w:rPr>
        <w:t>37</w:t>
      </w:r>
      <w:r w:rsidRPr="00881BA6">
        <w:rPr>
          <w:rFonts w:ascii="Arial" w:hAnsi="Arial" w:cs="Arial"/>
          <w:b/>
          <w:noProof w:val="0"/>
          <w:szCs w:val="22"/>
          <w:u w:val="single"/>
        </w:rPr>
        <w:t xml:space="preserve"> - Implant </w:t>
      </w:r>
      <w:r w:rsidR="000E3A58">
        <w:rPr>
          <w:rFonts w:ascii="Arial" w:hAnsi="Arial" w:cs="Arial"/>
          <w:b/>
          <w:noProof w:val="0"/>
          <w:szCs w:val="22"/>
          <w:u w:val="single"/>
        </w:rPr>
        <w:t>kolana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982"/>
        <w:gridCol w:w="1252"/>
        <w:gridCol w:w="991"/>
        <w:gridCol w:w="862"/>
        <w:gridCol w:w="991"/>
        <w:gridCol w:w="1084"/>
        <w:gridCol w:w="1095"/>
        <w:gridCol w:w="991"/>
      </w:tblGrid>
      <w:tr w:rsidR="008A2FD5" w:rsidRPr="004C2F9B" w:rsidTr="00260E19">
        <w:trPr>
          <w:cantSplit/>
          <w:trHeight w:val="20"/>
        </w:trPr>
        <w:tc>
          <w:tcPr>
            <w:tcW w:w="3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A2FD5" w:rsidRPr="00840324" w:rsidRDefault="008A2FD5" w:rsidP="00260E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A2FD5" w:rsidRPr="00840324" w:rsidRDefault="008A2FD5" w:rsidP="00260E19">
            <w:pPr>
              <w:pStyle w:val="Nagwek4"/>
              <w:rPr>
                <w:rFonts w:ascii="Arial" w:hAnsi="Arial" w:cs="Arial"/>
                <w:sz w:val="18"/>
                <w:szCs w:val="18"/>
              </w:rPr>
            </w:pPr>
            <w:r w:rsidRPr="00840324">
              <w:rPr>
                <w:rFonts w:ascii="Arial" w:hAnsi="Arial" w:cs="Arial"/>
                <w:sz w:val="18"/>
                <w:szCs w:val="18"/>
              </w:rPr>
              <w:t>Firma (nazwa) oraz adres wykonawcy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A2FD5" w:rsidRPr="00840324" w:rsidRDefault="008A2FD5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Cena oferty brutto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A2FD5" w:rsidRPr="00840324" w:rsidRDefault="008A2FD5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A2FD5" w:rsidRPr="00840324" w:rsidRDefault="008A2FD5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 xml:space="preserve">Kryterium - </w:t>
            </w:r>
            <w:r w:rsidRPr="00840324">
              <w:rPr>
                <w:rFonts w:ascii="Arial" w:hAnsi="Arial" w:cs="Arial"/>
                <w:b/>
                <w:sz w:val="18"/>
                <w:szCs w:val="18"/>
                <w:u w:val="single"/>
              </w:rPr>
              <w:t>Cena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A2FD5" w:rsidRPr="00840324" w:rsidRDefault="008A2FD5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Termin dostawy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A2FD5" w:rsidRPr="00840324" w:rsidRDefault="008A2FD5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A2FD5" w:rsidRPr="00840324" w:rsidRDefault="008A2FD5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– Termin dostawy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A2FD5" w:rsidRPr="00840324" w:rsidRDefault="008A2FD5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Możliwość wykonania badania MRI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A2FD5" w:rsidRPr="00840324" w:rsidRDefault="008A2FD5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A2FD5" w:rsidRPr="00840324" w:rsidRDefault="008A2FD5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Kryterium - Możliwość wykonania badania MRI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A2FD5" w:rsidRPr="00840324" w:rsidRDefault="008A2FD5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  <w:p w:rsidR="008A2FD5" w:rsidRPr="00840324" w:rsidRDefault="008A2FD5" w:rsidP="00260E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0324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8A2FD5" w:rsidRPr="008E3FA1" w:rsidTr="00260E19">
        <w:trPr>
          <w:cantSplit/>
          <w:trHeight w:val="2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D5" w:rsidRPr="00D0375F" w:rsidRDefault="008A2FD5" w:rsidP="00260E19">
            <w:pPr>
              <w:jc w:val="center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3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FD5" w:rsidRPr="00D0375F" w:rsidRDefault="008A2FD5" w:rsidP="00260E19">
            <w:pPr>
              <w:rPr>
                <w:rFonts w:ascii="Arial" w:hAnsi="Arial" w:cs="Arial"/>
                <w:noProof w:val="0"/>
                <w:sz w:val="20"/>
                <w:szCs w:val="20"/>
              </w:rPr>
            </w:pPr>
            <w:proofErr w:type="spellStart"/>
            <w:r w:rsidRPr="009120DE">
              <w:rPr>
                <w:rFonts w:ascii="Arial" w:hAnsi="Arial" w:cs="Arial"/>
                <w:noProof w:val="0"/>
                <w:sz w:val="20"/>
                <w:szCs w:val="20"/>
              </w:rPr>
              <w:t>Arthrex</w:t>
            </w:r>
            <w:proofErr w:type="spellEnd"/>
            <w:r w:rsidRPr="009120DE">
              <w:rPr>
                <w:rFonts w:ascii="Arial" w:hAnsi="Arial" w:cs="Arial"/>
                <w:noProof w:val="0"/>
                <w:sz w:val="20"/>
                <w:szCs w:val="20"/>
              </w:rPr>
              <w:t xml:space="preserve"> Polska Sp. z o.o.,</w:t>
            </w:r>
            <w:r w:rsidR="00521E6C">
              <w:rPr>
                <w:rFonts w:ascii="Arial" w:hAnsi="Arial" w:cs="Arial"/>
                <w:noProof w:val="0"/>
                <w:sz w:val="20"/>
                <w:szCs w:val="20"/>
              </w:rPr>
              <w:t xml:space="preserve"> </w:t>
            </w:r>
            <w:r w:rsidRPr="009120DE">
              <w:rPr>
                <w:rFonts w:ascii="Arial" w:hAnsi="Arial" w:cs="Arial"/>
                <w:noProof w:val="0"/>
                <w:sz w:val="20"/>
                <w:szCs w:val="20"/>
              </w:rPr>
              <w:t>ul. Łopuszańska 95, 02-457 Warszawa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D5" w:rsidRPr="00D0375F" w:rsidRDefault="00B077F6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48 600,00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D5" w:rsidRPr="00D0375F" w:rsidRDefault="008A2FD5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60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D5" w:rsidRPr="00D0375F" w:rsidRDefault="008A2FD5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D5" w:rsidRPr="00D0375F" w:rsidRDefault="008A2FD5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D5" w:rsidRPr="00D0375F" w:rsidRDefault="008A2FD5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Tak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D5" w:rsidRPr="00D0375F" w:rsidRDefault="008A2FD5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 w:rsidRPr="00D0375F">
              <w:rPr>
                <w:rFonts w:ascii="Arial" w:hAnsi="Arial" w:cs="Arial"/>
                <w:noProof w:val="0"/>
                <w:sz w:val="20"/>
                <w:szCs w:val="20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D5" w:rsidRPr="00D0375F" w:rsidRDefault="008A2FD5" w:rsidP="00260E19">
            <w:pPr>
              <w:jc w:val="right"/>
              <w:rPr>
                <w:rFonts w:ascii="Arial" w:hAnsi="Arial" w:cs="Arial"/>
                <w:noProof w:val="0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sz w:val="20"/>
                <w:szCs w:val="20"/>
              </w:rPr>
              <w:t>100</w:t>
            </w:r>
          </w:p>
        </w:tc>
      </w:tr>
    </w:tbl>
    <w:p w:rsidR="008A2FD5" w:rsidRDefault="008A2FD5" w:rsidP="008A2FD5">
      <w:pPr>
        <w:widowControl w:val="0"/>
        <w:jc w:val="both"/>
        <w:rPr>
          <w:rFonts w:ascii="Arial" w:hAnsi="Arial" w:cs="Arial"/>
          <w:snapToGrid w:val="0"/>
          <w:szCs w:val="22"/>
        </w:rPr>
      </w:pPr>
      <w:r w:rsidRPr="008E3FA1">
        <w:rPr>
          <w:rFonts w:ascii="Arial" w:hAnsi="Arial" w:cs="Arial"/>
          <w:snapToGrid w:val="0"/>
          <w:szCs w:val="22"/>
        </w:rPr>
        <w:t>Wygrywająca oferta została złożona prawidłowo (nie podlega odrzuceniu) oraz uzyskała największą liczbę punktów według przyjętego przez Zamawiającego kryterium oceny ofert</w:t>
      </w:r>
    </w:p>
    <w:p w:rsidR="00892334" w:rsidRPr="00AA3E3E" w:rsidRDefault="00892334" w:rsidP="00A71FF6">
      <w:pPr>
        <w:widowControl w:val="0"/>
        <w:jc w:val="both"/>
        <w:rPr>
          <w:rFonts w:ascii="Arial" w:hAnsi="Arial" w:cs="Arial"/>
          <w:snapToGrid w:val="0"/>
          <w:szCs w:val="22"/>
        </w:rPr>
      </w:pPr>
    </w:p>
    <w:p w:rsidR="005A73A1" w:rsidRPr="00C73D0A" w:rsidRDefault="005A73A1" w:rsidP="005A73A1">
      <w:pPr>
        <w:pStyle w:val="Akapitzlist"/>
        <w:widowControl w:val="0"/>
        <w:numPr>
          <w:ilvl w:val="0"/>
          <w:numId w:val="8"/>
        </w:numPr>
        <w:jc w:val="both"/>
        <w:rPr>
          <w:rFonts w:ascii="Arial" w:hAnsi="Arial" w:cs="Arial"/>
          <w:noProof w:val="0"/>
          <w:szCs w:val="22"/>
        </w:rPr>
      </w:pPr>
      <w:r w:rsidRPr="00C73D0A">
        <w:rPr>
          <w:rFonts w:ascii="Arial" w:hAnsi="Arial" w:cs="Arial"/>
          <w:szCs w:val="22"/>
        </w:rPr>
        <w:t>Oferta nr 14 firmy Biotech Sp. z o. o. po rozszyfrowaniu zawiera jedynie plik potwierdzający podpis i nie zawiera żadnych dokumentów składających się na ofertę.</w:t>
      </w:r>
    </w:p>
    <w:p w:rsidR="005A73A1" w:rsidRDefault="005A73A1" w:rsidP="005A73A1">
      <w:pPr>
        <w:pStyle w:val="Tekstpodstawowy"/>
        <w:spacing w:line="240" w:lineRule="auto"/>
        <w:rPr>
          <w:rFonts w:ascii="Arial" w:hAnsi="Arial" w:cs="Arial"/>
          <w:b/>
          <w:szCs w:val="22"/>
        </w:rPr>
      </w:pPr>
    </w:p>
    <w:p w:rsidR="00071075" w:rsidRPr="00AA3E3E" w:rsidRDefault="00071075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AA3E3E">
        <w:rPr>
          <w:rFonts w:ascii="Arial" w:hAnsi="Arial" w:cs="Arial"/>
          <w:b/>
          <w:szCs w:val="22"/>
        </w:rPr>
        <w:t>ZAMAWIAJĄCY INFORMUJE, IŻ NIE WYKLUCZONO ŻADNEGO WYKONAWCY.</w:t>
      </w:r>
    </w:p>
    <w:p w:rsidR="00667007" w:rsidRPr="00AA3E3E" w:rsidRDefault="00667007" w:rsidP="00A71FF6">
      <w:pPr>
        <w:pStyle w:val="Tekstpodstawowy"/>
        <w:spacing w:line="240" w:lineRule="auto"/>
        <w:rPr>
          <w:rFonts w:ascii="Arial" w:hAnsi="Arial" w:cs="Arial"/>
          <w:b/>
          <w:szCs w:val="22"/>
        </w:rPr>
      </w:pPr>
    </w:p>
    <w:p w:rsidR="00071075" w:rsidRDefault="00071075" w:rsidP="00A71FF6">
      <w:pPr>
        <w:pStyle w:val="Tekstpodstawowy"/>
        <w:numPr>
          <w:ilvl w:val="0"/>
          <w:numId w:val="8"/>
        </w:numPr>
        <w:spacing w:line="240" w:lineRule="auto"/>
        <w:rPr>
          <w:rFonts w:ascii="Arial" w:hAnsi="Arial" w:cs="Arial"/>
          <w:b/>
          <w:szCs w:val="22"/>
        </w:rPr>
      </w:pPr>
      <w:r w:rsidRPr="00AA3E3E">
        <w:rPr>
          <w:rFonts w:ascii="Arial" w:hAnsi="Arial" w:cs="Arial"/>
          <w:b/>
          <w:szCs w:val="22"/>
        </w:rPr>
        <w:t xml:space="preserve">ZAMAWIAJĄCY INFORMUJE, IŻ </w:t>
      </w:r>
      <w:r w:rsidR="00A71FF6">
        <w:rPr>
          <w:rFonts w:ascii="Arial" w:hAnsi="Arial" w:cs="Arial"/>
          <w:b/>
          <w:szCs w:val="22"/>
        </w:rPr>
        <w:t xml:space="preserve"> </w:t>
      </w:r>
      <w:r w:rsidRPr="00AA3E3E">
        <w:rPr>
          <w:rFonts w:ascii="Arial" w:hAnsi="Arial" w:cs="Arial"/>
          <w:b/>
          <w:szCs w:val="22"/>
        </w:rPr>
        <w:t>ODRZUC</w:t>
      </w:r>
      <w:r w:rsidR="00733F9B">
        <w:rPr>
          <w:rFonts w:ascii="Arial" w:hAnsi="Arial" w:cs="Arial"/>
          <w:b/>
          <w:szCs w:val="22"/>
        </w:rPr>
        <w:t>A</w:t>
      </w:r>
      <w:r w:rsidR="004B5611" w:rsidRPr="00AA3E3E">
        <w:rPr>
          <w:rFonts w:ascii="Arial" w:hAnsi="Arial" w:cs="Arial"/>
          <w:b/>
          <w:szCs w:val="22"/>
        </w:rPr>
        <w:t xml:space="preserve"> </w:t>
      </w:r>
      <w:r w:rsidR="00733F9B">
        <w:rPr>
          <w:rFonts w:ascii="Arial" w:hAnsi="Arial" w:cs="Arial"/>
          <w:b/>
          <w:szCs w:val="22"/>
        </w:rPr>
        <w:t>NASTĘPUJĄCĄ</w:t>
      </w:r>
      <w:r w:rsidR="009735C3" w:rsidRPr="00AA3E3E">
        <w:rPr>
          <w:rFonts w:ascii="Arial" w:hAnsi="Arial" w:cs="Arial"/>
          <w:b/>
          <w:szCs w:val="22"/>
        </w:rPr>
        <w:t xml:space="preserve"> OFERT</w:t>
      </w:r>
      <w:r w:rsidR="00733F9B">
        <w:rPr>
          <w:rFonts w:ascii="Arial" w:hAnsi="Arial" w:cs="Arial"/>
          <w:b/>
          <w:szCs w:val="22"/>
        </w:rPr>
        <w:t>Ę</w:t>
      </w:r>
      <w:r w:rsidR="009735C3" w:rsidRPr="00AA3E3E">
        <w:rPr>
          <w:rFonts w:ascii="Arial" w:hAnsi="Arial" w:cs="Arial"/>
          <w:b/>
          <w:szCs w:val="22"/>
        </w:rPr>
        <w:t>:</w:t>
      </w:r>
    </w:p>
    <w:p w:rsidR="007D1456" w:rsidRDefault="007D1456" w:rsidP="007D1456">
      <w:pPr>
        <w:keepNext/>
        <w:widowControl w:val="0"/>
        <w:ind w:left="360" w:firstLine="349"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  <w:lang w:eastAsia="ar-SA"/>
        </w:rPr>
        <w:t xml:space="preserve">Zamawiający odrzuca ofertę złożoną przez </w:t>
      </w:r>
      <w:r>
        <w:rPr>
          <w:rFonts w:ascii="Arial" w:hAnsi="Arial" w:cs="Arial"/>
          <w:szCs w:val="22"/>
        </w:rPr>
        <w:t xml:space="preserve">Pioneer Surgical Technology BV, Voorveste 7, 3992 DC Houten, Holandia, </w:t>
      </w:r>
      <w:r>
        <w:rPr>
          <w:rFonts w:ascii="Arial" w:hAnsi="Arial" w:cs="Arial"/>
          <w:szCs w:val="22"/>
          <w:lang w:eastAsia="ar-SA"/>
        </w:rPr>
        <w:t xml:space="preserve">na podstawie art. 89 ust. 1 pkt 1 </w:t>
      </w:r>
      <w:r w:rsidRPr="007D1456">
        <w:rPr>
          <w:rFonts w:ascii="Arial" w:hAnsi="Arial" w:cs="Arial"/>
          <w:szCs w:val="22"/>
          <w:lang w:eastAsia="ar-SA"/>
        </w:rPr>
        <w:t xml:space="preserve">„ </w:t>
      </w:r>
      <w:r w:rsidRPr="007D1456">
        <w:rPr>
          <w:rFonts w:ascii="Arial" w:hAnsi="Arial" w:cs="Arial"/>
          <w:i/>
          <w:szCs w:val="22"/>
          <w:lang w:eastAsia="ar-SA"/>
        </w:rPr>
        <w:t>jest niezgodna z ustawą”</w:t>
      </w:r>
      <w:r>
        <w:rPr>
          <w:rFonts w:ascii="Arial" w:hAnsi="Arial" w:cs="Arial"/>
          <w:szCs w:val="22"/>
          <w:lang w:eastAsia="ar-SA"/>
        </w:rPr>
        <w:t>.</w:t>
      </w:r>
    </w:p>
    <w:p w:rsidR="007D1456" w:rsidRPr="007D1456" w:rsidRDefault="007D1456" w:rsidP="007D1456">
      <w:pPr>
        <w:keepNext/>
        <w:widowControl w:val="0"/>
        <w:ind w:left="360" w:firstLine="349"/>
        <w:jc w:val="both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</w:rPr>
        <w:t>Zamawiajacy wymagał zgodnie z art. 10a ust 5 ustawy pzp (…) oferty w postaci elektronicznej opatrzonej kwalifikowalnym podpisem elektronicznym natomiast wyżej wymieniony Wykonawca zlozył ofertę w wersji papierowej.</w:t>
      </w:r>
    </w:p>
    <w:p w:rsidR="007D1456" w:rsidRDefault="007D1456" w:rsidP="007D1456">
      <w:pPr>
        <w:keepNext/>
        <w:widowControl w:val="0"/>
        <w:ind w:left="360" w:firstLine="349"/>
        <w:jc w:val="both"/>
        <w:rPr>
          <w:rFonts w:ascii="Arial" w:hAnsi="Arial" w:cs="Arial"/>
          <w:szCs w:val="22"/>
          <w:lang w:eastAsia="ar-SA"/>
        </w:rPr>
      </w:pPr>
    </w:p>
    <w:p w:rsidR="007D1456" w:rsidRDefault="007D1456" w:rsidP="007D1456">
      <w:pPr>
        <w:pStyle w:val="Tekstpodstawowy"/>
        <w:keepNext/>
        <w:widowControl w:val="0"/>
        <w:spacing w:line="240" w:lineRule="auto"/>
        <w:ind w:firstLine="709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  <w:lang w:eastAsia="ar-SA"/>
        </w:rPr>
        <w:t>Powyższe stanowi niezgodność skutkującą odrzuceniem oferty.</w:t>
      </w:r>
    </w:p>
    <w:p w:rsidR="00260E19" w:rsidRPr="00AA3E3E" w:rsidRDefault="00260E19" w:rsidP="00A71FF6">
      <w:pPr>
        <w:widowControl w:val="0"/>
        <w:jc w:val="both"/>
        <w:rPr>
          <w:rFonts w:ascii="Arial" w:hAnsi="Arial" w:cs="Arial"/>
          <w:b/>
          <w:snapToGrid w:val="0"/>
          <w:szCs w:val="22"/>
        </w:rPr>
      </w:pPr>
    </w:p>
    <w:p w:rsidR="005A73A1" w:rsidRDefault="00AA3E3E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AA3E3E">
        <w:rPr>
          <w:rFonts w:ascii="Arial" w:hAnsi="Arial" w:cs="Arial"/>
          <w:b/>
          <w:snapToGrid w:val="0"/>
          <w:szCs w:val="22"/>
        </w:rPr>
        <w:t>ZAMAWIAJĄCY INFORMUJE IŻ,</w:t>
      </w:r>
      <w:r w:rsidR="00C504AB">
        <w:rPr>
          <w:rFonts w:ascii="Arial" w:hAnsi="Arial" w:cs="Arial"/>
          <w:b/>
          <w:snapToGrid w:val="0"/>
          <w:szCs w:val="22"/>
        </w:rPr>
        <w:t xml:space="preserve"> </w:t>
      </w:r>
      <w:r w:rsidRPr="00AA3E3E">
        <w:rPr>
          <w:rFonts w:ascii="Arial" w:hAnsi="Arial" w:cs="Arial"/>
          <w:b/>
          <w:snapToGrid w:val="0"/>
          <w:szCs w:val="22"/>
        </w:rPr>
        <w:t xml:space="preserve">UNIEWAŻNIONO POSTĘPOWANIE W </w:t>
      </w:r>
      <w:r w:rsidR="00A04B43">
        <w:rPr>
          <w:rFonts w:ascii="Arial" w:hAnsi="Arial" w:cs="Arial"/>
          <w:b/>
          <w:snapToGrid w:val="0"/>
          <w:szCs w:val="22"/>
        </w:rPr>
        <w:t xml:space="preserve">NATĘPUJĄCYCH </w:t>
      </w:r>
      <w:r w:rsidRPr="00AA3E3E">
        <w:rPr>
          <w:rFonts w:ascii="Arial" w:hAnsi="Arial" w:cs="Arial"/>
          <w:b/>
          <w:snapToGrid w:val="0"/>
          <w:szCs w:val="22"/>
        </w:rPr>
        <w:t>PAKIE</w:t>
      </w:r>
      <w:r w:rsidR="004413A9">
        <w:rPr>
          <w:rFonts w:ascii="Arial" w:hAnsi="Arial" w:cs="Arial"/>
          <w:b/>
          <w:snapToGrid w:val="0"/>
          <w:szCs w:val="22"/>
        </w:rPr>
        <w:t>TACH</w:t>
      </w:r>
      <w:r w:rsidR="00A04B43">
        <w:rPr>
          <w:rFonts w:ascii="Arial" w:hAnsi="Arial" w:cs="Arial"/>
          <w:b/>
          <w:snapToGrid w:val="0"/>
          <w:szCs w:val="22"/>
        </w:rPr>
        <w:t>:</w:t>
      </w:r>
    </w:p>
    <w:p w:rsidR="004713BE" w:rsidRPr="00283E3A" w:rsidRDefault="00A04B43" w:rsidP="00A04B43">
      <w:pPr>
        <w:widowControl w:val="0"/>
        <w:ind w:left="180"/>
        <w:jc w:val="both"/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>10, 1</w:t>
      </w:r>
      <w:r w:rsidR="00DB75D5">
        <w:rPr>
          <w:rFonts w:ascii="Arial" w:hAnsi="Arial" w:cs="Arial"/>
          <w:snapToGrid w:val="0"/>
          <w:szCs w:val="22"/>
        </w:rPr>
        <w:t>2</w:t>
      </w:r>
      <w:bookmarkStart w:id="18" w:name="_GoBack"/>
      <w:bookmarkEnd w:id="18"/>
      <w:r>
        <w:rPr>
          <w:rFonts w:ascii="Arial" w:hAnsi="Arial" w:cs="Arial"/>
          <w:snapToGrid w:val="0"/>
          <w:szCs w:val="22"/>
        </w:rPr>
        <w:t xml:space="preserve">, 22, 23, 24, 26, 29, 31, 33, 34, 35 </w:t>
      </w:r>
      <w:r w:rsidR="00283E3A">
        <w:rPr>
          <w:rFonts w:ascii="Arial" w:hAnsi="Arial" w:cs="Arial"/>
          <w:snapToGrid w:val="0"/>
          <w:szCs w:val="22"/>
        </w:rPr>
        <w:t>n</w:t>
      </w:r>
      <w:r w:rsidR="00283E3A" w:rsidRPr="00283E3A">
        <w:rPr>
          <w:rFonts w:ascii="Arial" w:hAnsi="Arial" w:cs="Arial"/>
          <w:snapToGrid w:val="0"/>
          <w:szCs w:val="22"/>
        </w:rPr>
        <w:t xml:space="preserve">a podstawie  art. 93 ust. 1 pkt 1 ustawy pzp w brzmieniu: </w:t>
      </w:r>
      <w:r w:rsidR="00283E3A" w:rsidRPr="00283E3A">
        <w:rPr>
          <w:rFonts w:ascii="Arial" w:hAnsi="Arial" w:cs="Arial"/>
          <w:i/>
          <w:snapToGrid w:val="0"/>
          <w:szCs w:val="22"/>
        </w:rPr>
        <w:t>„nie złożono żadnej ofertyniepodlegającej odrzyceniu ….”</w:t>
      </w:r>
      <w:r w:rsidR="00283E3A" w:rsidRPr="00283E3A">
        <w:rPr>
          <w:rFonts w:ascii="Arial" w:hAnsi="Arial" w:cs="Arial"/>
          <w:snapToGrid w:val="0"/>
          <w:szCs w:val="22"/>
        </w:rPr>
        <w:t xml:space="preserve"> </w:t>
      </w:r>
      <w:r w:rsidR="004713BE" w:rsidRPr="00283E3A">
        <w:rPr>
          <w:rFonts w:ascii="Arial" w:hAnsi="Arial" w:cs="Arial"/>
          <w:szCs w:val="22"/>
        </w:rPr>
        <w:t xml:space="preserve">albowiem do wyznaczonego terminu skaładania ofert </w:t>
      </w:r>
      <w:r w:rsidR="004713BE" w:rsidRPr="00283E3A">
        <w:rPr>
          <w:rFonts w:ascii="Arial" w:hAnsi="Arial" w:cs="Arial"/>
          <w:snapToGrid w:val="0"/>
          <w:szCs w:val="22"/>
        </w:rPr>
        <w:t>nie wpłynęła do Zamawiającego żadna oferta w tych pakietach.</w:t>
      </w:r>
    </w:p>
    <w:p w:rsidR="005A73A1" w:rsidRDefault="005A73A1" w:rsidP="004713BE">
      <w:pPr>
        <w:widowControl w:val="0"/>
        <w:tabs>
          <w:tab w:val="left" w:pos="915"/>
        </w:tabs>
        <w:jc w:val="both"/>
        <w:rPr>
          <w:rFonts w:ascii="Arial" w:hAnsi="Arial" w:cs="Arial"/>
          <w:b/>
          <w:snapToGrid w:val="0"/>
          <w:szCs w:val="22"/>
        </w:rPr>
      </w:pPr>
    </w:p>
    <w:p w:rsidR="00071075" w:rsidRPr="00AA3E3E" w:rsidRDefault="00071075" w:rsidP="00A71FF6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  <w:snapToGrid w:val="0"/>
          <w:szCs w:val="22"/>
        </w:rPr>
      </w:pPr>
      <w:r w:rsidRPr="00AA3E3E">
        <w:rPr>
          <w:rFonts w:ascii="Arial" w:hAnsi="Arial" w:cs="Arial"/>
          <w:b/>
          <w:snapToGrid w:val="0"/>
          <w:szCs w:val="22"/>
        </w:rPr>
        <w:t>TERMIN PO UPŁYWIE</w:t>
      </w:r>
      <w:r w:rsidR="0090431D" w:rsidRPr="00AA3E3E">
        <w:rPr>
          <w:rFonts w:ascii="Arial" w:hAnsi="Arial" w:cs="Arial"/>
          <w:b/>
          <w:snapToGrid w:val="0"/>
          <w:szCs w:val="22"/>
        </w:rPr>
        <w:t xml:space="preserve"> KTÓREGO ZOSTANĄ ZAWARTE UMOWY </w:t>
      </w:r>
      <w:r w:rsidRPr="00AA3E3E">
        <w:rPr>
          <w:rFonts w:ascii="Arial" w:hAnsi="Arial" w:cs="Arial"/>
          <w:b/>
          <w:snapToGrid w:val="0"/>
          <w:szCs w:val="22"/>
        </w:rPr>
        <w:t xml:space="preserve">W PRZEDMIOTOWYM POSTĘPOWANIU: </w:t>
      </w:r>
    </w:p>
    <w:p w:rsidR="00071075" w:rsidRDefault="00071075" w:rsidP="00A71FF6">
      <w:pPr>
        <w:pStyle w:val="Nagwek5"/>
        <w:ind w:left="180"/>
        <w:rPr>
          <w:rFonts w:ascii="Arial" w:hAnsi="Arial" w:cs="Arial"/>
          <w:i w:val="0"/>
          <w:u w:val="none"/>
        </w:rPr>
      </w:pPr>
      <w:r w:rsidRPr="00AA3E3E">
        <w:rPr>
          <w:rFonts w:ascii="Arial" w:hAnsi="Arial" w:cs="Arial"/>
          <w:i w:val="0"/>
          <w:u w:val="none"/>
        </w:rPr>
        <w:t>Umow</w:t>
      </w:r>
      <w:r w:rsidR="00AA3E3E" w:rsidRPr="00AA3E3E">
        <w:rPr>
          <w:rFonts w:ascii="Arial" w:hAnsi="Arial" w:cs="Arial"/>
          <w:i w:val="0"/>
          <w:u w:val="none"/>
        </w:rPr>
        <w:t>y</w:t>
      </w:r>
      <w:r w:rsidRPr="00AA3E3E">
        <w:rPr>
          <w:rFonts w:ascii="Arial" w:hAnsi="Arial" w:cs="Arial"/>
          <w:i w:val="0"/>
          <w:u w:val="none"/>
        </w:rPr>
        <w:t xml:space="preserve"> w sprawie zamówienia publicznego zostan</w:t>
      </w:r>
      <w:r w:rsidR="00AA3E3E" w:rsidRPr="00AA3E3E">
        <w:rPr>
          <w:rFonts w:ascii="Arial" w:hAnsi="Arial" w:cs="Arial"/>
          <w:i w:val="0"/>
          <w:u w:val="none"/>
        </w:rPr>
        <w:t>ą</w:t>
      </w:r>
      <w:r w:rsidR="003C24F7" w:rsidRPr="00AA3E3E">
        <w:rPr>
          <w:rFonts w:ascii="Arial" w:hAnsi="Arial" w:cs="Arial"/>
          <w:i w:val="0"/>
          <w:u w:val="none"/>
        </w:rPr>
        <w:t xml:space="preserve"> zawart</w:t>
      </w:r>
      <w:r w:rsidR="00AA3E3E" w:rsidRPr="00AA3E3E">
        <w:rPr>
          <w:rFonts w:ascii="Arial" w:hAnsi="Arial" w:cs="Arial"/>
          <w:i w:val="0"/>
          <w:u w:val="none"/>
        </w:rPr>
        <w:t>e</w:t>
      </w:r>
      <w:r w:rsidRPr="00AA3E3E">
        <w:rPr>
          <w:rFonts w:ascii="Arial" w:hAnsi="Arial" w:cs="Arial"/>
          <w:i w:val="0"/>
          <w:u w:val="none"/>
        </w:rPr>
        <w:t xml:space="preserve">, zgodnie z art. 94 ust. 1 pkt 1 ustawy  </w:t>
      </w:r>
      <w:r w:rsidR="00A71D54" w:rsidRPr="00AA3E3E">
        <w:rPr>
          <w:rFonts w:ascii="Arial" w:hAnsi="Arial" w:cs="Arial"/>
          <w:i w:val="0"/>
          <w:u w:val="none"/>
        </w:rPr>
        <w:t xml:space="preserve">PZP, tj.w </w:t>
      </w:r>
      <w:r w:rsidRPr="00AA3E3E">
        <w:rPr>
          <w:rFonts w:ascii="Arial" w:hAnsi="Arial" w:cs="Arial"/>
          <w:i w:val="0"/>
          <w:u w:val="none"/>
        </w:rPr>
        <w:t xml:space="preserve"> </w:t>
      </w:r>
      <w:r w:rsidRPr="00070616">
        <w:rPr>
          <w:rFonts w:ascii="Arial" w:hAnsi="Arial" w:cs="Arial"/>
          <w:i w:val="0"/>
          <w:u w:val="none"/>
        </w:rPr>
        <w:t xml:space="preserve">dniu </w:t>
      </w:r>
      <w:r w:rsidR="00056D44" w:rsidRPr="00070616">
        <w:rPr>
          <w:rFonts w:ascii="Arial" w:hAnsi="Arial" w:cs="Arial"/>
          <w:b/>
          <w:i w:val="0"/>
          <w:u w:val="none"/>
        </w:rPr>
        <w:t>29</w:t>
      </w:r>
      <w:r w:rsidR="00AA3E3E" w:rsidRPr="00070616">
        <w:rPr>
          <w:rFonts w:ascii="Arial" w:hAnsi="Arial" w:cs="Arial"/>
          <w:b/>
          <w:i w:val="0"/>
          <w:u w:val="none"/>
        </w:rPr>
        <w:t>.0</w:t>
      </w:r>
      <w:r w:rsidR="003F3555" w:rsidRPr="00070616">
        <w:rPr>
          <w:rFonts w:ascii="Arial" w:hAnsi="Arial" w:cs="Arial"/>
          <w:b/>
          <w:i w:val="0"/>
          <w:u w:val="none"/>
        </w:rPr>
        <w:t>1</w:t>
      </w:r>
      <w:r w:rsidR="00AA3E3E" w:rsidRPr="00070616">
        <w:rPr>
          <w:rFonts w:ascii="Arial" w:hAnsi="Arial" w:cs="Arial"/>
          <w:b/>
          <w:i w:val="0"/>
          <w:u w:val="none"/>
        </w:rPr>
        <w:t>.201</w:t>
      </w:r>
      <w:r w:rsidR="003F3555" w:rsidRPr="00070616">
        <w:rPr>
          <w:rFonts w:ascii="Arial" w:hAnsi="Arial" w:cs="Arial"/>
          <w:b/>
          <w:i w:val="0"/>
          <w:u w:val="none"/>
        </w:rPr>
        <w:t>9</w:t>
      </w:r>
      <w:r w:rsidR="00AA3E3E" w:rsidRPr="00070616">
        <w:rPr>
          <w:rFonts w:ascii="Arial" w:hAnsi="Arial" w:cs="Arial"/>
          <w:b/>
          <w:i w:val="0"/>
          <w:u w:val="none"/>
        </w:rPr>
        <w:t xml:space="preserve"> r</w:t>
      </w:r>
      <w:r w:rsidR="00070616" w:rsidRPr="00070616">
        <w:rPr>
          <w:rFonts w:ascii="Arial" w:hAnsi="Arial" w:cs="Arial"/>
          <w:b/>
          <w:i w:val="0"/>
          <w:u w:val="none"/>
        </w:rPr>
        <w:t>.</w:t>
      </w:r>
      <w:r w:rsidRPr="00AA3E3E">
        <w:rPr>
          <w:rFonts w:ascii="Arial" w:hAnsi="Arial" w:cs="Arial"/>
          <w:i w:val="0"/>
          <w:u w:val="none"/>
        </w:rPr>
        <w:t xml:space="preserve"> </w:t>
      </w:r>
    </w:p>
    <w:p w:rsidR="009B0662" w:rsidRDefault="009B0662" w:rsidP="009B0662"/>
    <w:p w:rsidR="00AC5AEB" w:rsidRDefault="00AC5AEB" w:rsidP="00AC5AEB">
      <w:pPr>
        <w:pStyle w:val="Tekstpodstawowy"/>
        <w:keepNext/>
        <w:widowControl w:val="0"/>
        <w:spacing w:line="240" w:lineRule="auto"/>
        <w:rPr>
          <w:rFonts w:ascii="Arial" w:hAnsi="Arial" w:cs="Arial"/>
          <w:b/>
          <w:szCs w:val="22"/>
        </w:rPr>
      </w:pPr>
    </w:p>
    <w:p w:rsidR="008E3FA1" w:rsidRPr="00AA3E3E" w:rsidRDefault="008E3FA1" w:rsidP="00AC5AEB">
      <w:pPr>
        <w:ind w:left="6379"/>
        <w:rPr>
          <w:rFonts w:ascii="Arial" w:hAnsi="Arial" w:cs="Arial"/>
          <w:szCs w:val="22"/>
        </w:rPr>
      </w:pPr>
    </w:p>
    <w:p w:rsidR="008E3FA1" w:rsidRDefault="008E3FA1" w:rsidP="00A71FF6">
      <w:pPr>
        <w:ind w:left="6379"/>
        <w:jc w:val="center"/>
        <w:rPr>
          <w:rFonts w:ascii="Arial" w:hAnsi="Arial" w:cs="Arial"/>
          <w:szCs w:val="22"/>
        </w:rPr>
      </w:pPr>
    </w:p>
    <w:p w:rsidR="008E3FA1" w:rsidRDefault="008E3FA1" w:rsidP="00DD4498">
      <w:pPr>
        <w:ind w:left="6379"/>
        <w:jc w:val="center"/>
        <w:rPr>
          <w:rFonts w:ascii="Arial" w:hAnsi="Arial" w:cs="Arial"/>
          <w:szCs w:val="22"/>
        </w:rPr>
      </w:pPr>
    </w:p>
    <w:p w:rsidR="00A8464B" w:rsidRDefault="00A8464B" w:rsidP="00DD4498">
      <w:pPr>
        <w:ind w:left="6379"/>
        <w:jc w:val="center"/>
        <w:rPr>
          <w:rFonts w:ascii="Arial" w:hAnsi="Arial" w:cs="Arial"/>
          <w:noProof w:val="0"/>
          <w:szCs w:val="22"/>
        </w:rPr>
      </w:pPr>
    </w:p>
    <w:p w:rsidR="00A8464B" w:rsidRDefault="00A8464B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Starszy specjalista</w:t>
      </w:r>
    </w:p>
    <w:p w:rsidR="00A8464B" w:rsidRDefault="00A8464B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ds. Zamówień Publicznych </w:t>
      </w:r>
    </w:p>
    <w:p w:rsidR="00A8464B" w:rsidRDefault="00A8464B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</w:p>
    <w:p w:rsidR="006F2CF1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:rsidR="006F2CF1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p w:rsidR="006F2CF1" w:rsidRDefault="006F2CF1" w:rsidP="00DD4498">
      <w:pPr>
        <w:ind w:left="6379"/>
        <w:jc w:val="center"/>
        <w:rPr>
          <w:rFonts w:ascii="Arial" w:hAnsi="Arial" w:cs="Arial"/>
          <w:szCs w:val="22"/>
        </w:rPr>
      </w:pPr>
    </w:p>
    <w:sectPr w:rsidR="006F2CF1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3BE" w:rsidRDefault="004713BE">
      <w:r>
        <w:separator/>
      </w:r>
    </w:p>
  </w:endnote>
  <w:endnote w:type="continuationSeparator" w:id="0">
    <w:p w:rsidR="004713BE" w:rsidRDefault="0047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BE" w:rsidRDefault="004713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13BE" w:rsidRDefault="004713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BE" w:rsidRDefault="004713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:rsidR="004713BE" w:rsidRPr="00A71D54" w:rsidRDefault="004713BE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Pr="00A71D54">
      <w:rPr>
        <w:rFonts w:ascii="Arial" w:hAnsi="Arial" w:cs="Arial"/>
        <w:sz w:val="20"/>
        <w:szCs w:val="20"/>
      </w:rPr>
      <w:t>ZP/</w:t>
    </w:r>
    <w:r>
      <w:rPr>
        <w:rFonts w:ascii="Arial" w:hAnsi="Arial" w:cs="Arial"/>
        <w:sz w:val="20"/>
        <w:szCs w:val="20"/>
      </w:rPr>
      <w:t>30</w:t>
    </w:r>
    <w:r w:rsidRPr="00A71D54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BE" w:rsidRDefault="004713BE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13BE" w:rsidRPr="00A71D54" w:rsidRDefault="004713B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 w:rsidRPr="00A71D54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30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8</w:t>
    </w:r>
  </w:p>
  <w:p w:rsidR="004713BE" w:rsidRPr="00A71D54" w:rsidRDefault="004713BE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713BE" w:rsidRPr="00A71D54" w:rsidRDefault="004713BE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4713BE" w:rsidRPr="00A71D54" w:rsidRDefault="004713B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3BE" w:rsidRDefault="004713BE">
      <w:r>
        <w:separator/>
      </w:r>
    </w:p>
  </w:footnote>
  <w:footnote w:type="continuationSeparator" w:id="0">
    <w:p w:rsidR="004713BE" w:rsidRDefault="0047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BE" w:rsidRDefault="004713BE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75D5"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09232812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13BE" w:rsidRDefault="004713BE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713BE" w:rsidRDefault="004713BE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713BE" w:rsidRDefault="004713BE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4713BE" w:rsidRDefault="004713BE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260E19" w:rsidRDefault="00260E1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260E19" w:rsidRDefault="00260E1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260E19" w:rsidRDefault="00260E1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260E19" w:rsidRDefault="00260E1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13BE" w:rsidRDefault="004713BE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260E19" w:rsidRDefault="00260E1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9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56536719"/>
    <w:multiLevelType w:val="hybridMultilevel"/>
    <w:tmpl w:val="728A8636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11"/>
  </w:num>
  <w:num w:numId="12">
    <w:abstractNumId w:val="9"/>
  </w:num>
  <w:num w:numId="13">
    <w:abstractNumId w:val="14"/>
  </w:num>
  <w:num w:numId="14">
    <w:abstractNumId w:val="6"/>
  </w:num>
  <w:num w:numId="15">
    <w:abstractNumId w:val="6"/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67E9"/>
    <w:rsid w:val="00017C87"/>
    <w:rsid w:val="00024452"/>
    <w:rsid w:val="0003561F"/>
    <w:rsid w:val="00056D44"/>
    <w:rsid w:val="00070616"/>
    <w:rsid w:val="00071075"/>
    <w:rsid w:val="00080513"/>
    <w:rsid w:val="000856BD"/>
    <w:rsid w:val="00087D13"/>
    <w:rsid w:val="0009701D"/>
    <w:rsid w:val="000A1E55"/>
    <w:rsid w:val="000A3F23"/>
    <w:rsid w:val="000B2819"/>
    <w:rsid w:val="000B47B3"/>
    <w:rsid w:val="000C565E"/>
    <w:rsid w:val="000D2AE4"/>
    <w:rsid w:val="000E3A58"/>
    <w:rsid w:val="000F7004"/>
    <w:rsid w:val="00115458"/>
    <w:rsid w:val="0011797D"/>
    <w:rsid w:val="0012564D"/>
    <w:rsid w:val="00143ADF"/>
    <w:rsid w:val="001539F8"/>
    <w:rsid w:val="001647D9"/>
    <w:rsid w:val="0016760D"/>
    <w:rsid w:val="00181F38"/>
    <w:rsid w:val="00192119"/>
    <w:rsid w:val="001C71B1"/>
    <w:rsid w:val="001E7B4B"/>
    <w:rsid w:val="001F2F81"/>
    <w:rsid w:val="001F77B9"/>
    <w:rsid w:val="00204D32"/>
    <w:rsid w:val="002100B9"/>
    <w:rsid w:val="002269E7"/>
    <w:rsid w:val="0023248F"/>
    <w:rsid w:val="002374E8"/>
    <w:rsid w:val="00246D6E"/>
    <w:rsid w:val="00247054"/>
    <w:rsid w:val="00256D33"/>
    <w:rsid w:val="00260E19"/>
    <w:rsid w:val="00267F44"/>
    <w:rsid w:val="0027605A"/>
    <w:rsid w:val="002823DA"/>
    <w:rsid w:val="00283E3A"/>
    <w:rsid w:val="00286688"/>
    <w:rsid w:val="0029787A"/>
    <w:rsid w:val="002A0DB8"/>
    <w:rsid w:val="002B0BE1"/>
    <w:rsid w:val="002B442A"/>
    <w:rsid w:val="002B7190"/>
    <w:rsid w:val="002C575C"/>
    <w:rsid w:val="002D0E75"/>
    <w:rsid w:val="002F3294"/>
    <w:rsid w:val="002F47D2"/>
    <w:rsid w:val="002F7569"/>
    <w:rsid w:val="00307A25"/>
    <w:rsid w:val="003304DC"/>
    <w:rsid w:val="00365B5A"/>
    <w:rsid w:val="00375A98"/>
    <w:rsid w:val="00381AC9"/>
    <w:rsid w:val="003833A0"/>
    <w:rsid w:val="00391E7E"/>
    <w:rsid w:val="003A29BC"/>
    <w:rsid w:val="003C24F7"/>
    <w:rsid w:val="003C327C"/>
    <w:rsid w:val="003D33DD"/>
    <w:rsid w:val="003D5149"/>
    <w:rsid w:val="003F1421"/>
    <w:rsid w:val="003F3555"/>
    <w:rsid w:val="003F73B8"/>
    <w:rsid w:val="00417D82"/>
    <w:rsid w:val="004240C6"/>
    <w:rsid w:val="004334AB"/>
    <w:rsid w:val="004413A9"/>
    <w:rsid w:val="004466AB"/>
    <w:rsid w:val="004713BE"/>
    <w:rsid w:val="0047593B"/>
    <w:rsid w:val="0049788D"/>
    <w:rsid w:val="004A50FB"/>
    <w:rsid w:val="004A5E6D"/>
    <w:rsid w:val="004A6EE9"/>
    <w:rsid w:val="004B5611"/>
    <w:rsid w:val="004C2F9B"/>
    <w:rsid w:val="004F137F"/>
    <w:rsid w:val="004F2979"/>
    <w:rsid w:val="00521E6C"/>
    <w:rsid w:val="00524638"/>
    <w:rsid w:val="00533B63"/>
    <w:rsid w:val="005924E0"/>
    <w:rsid w:val="005A73A1"/>
    <w:rsid w:val="005D3617"/>
    <w:rsid w:val="005E40AC"/>
    <w:rsid w:val="005F6D12"/>
    <w:rsid w:val="005F6EB1"/>
    <w:rsid w:val="00607977"/>
    <w:rsid w:val="0064424B"/>
    <w:rsid w:val="00654228"/>
    <w:rsid w:val="006626C0"/>
    <w:rsid w:val="00663AF1"/>
    <w:rsid w:val="00667007"/>
    <w:rsid w:val="00667049"/>
    <w:rsid w:val="00675AC0"/>
    <w:rsid w:val="006809D2"/>
    <w:rsid w:val="00693A07"/>
    <w:rsid w:val="006969DB"/>
    <w:rsid w:val="006B149C"/>
    <w:rsid w:val="006B766E"/>
    <w:rsid w:val="006C0362"/>
    <w:rsid w:val="006C196F"/>
    <w:rsid w:val="006C263B"/>
    <w:rsid w:val="006C268F"/>
    <w:rsid w:val="006F2CF1"/>
    <w:rsid w:val="006F5035"/>
    <w:rsid w:val="00733F9B"/>
    <w:rsid w:val="007446BE"/>
    <w:rsid w:val="00761A81"/>
    <w:rsid w:val="007657CE"/>
    <w:rsid w:val="007708E1"/>
    <w:rsid w:val="00787F0D"/>
    <w:rsid w:val="0079312F"/>
    <w:rsid w:val="00796F7A"/>
    <w:rsid w:val="007C7AC6"/>
    <w:rsid w:val="007D1456"/>
    <w:rsid w:val="007D3422"/>
    <w:rsid w:val="007E0667"/>
    <w:rsid w:val="007E46C8"/>
    <w:rsid w:val="007E6401"/>
    <w:rsid w:val="00812485"/>
    <w:rsid w:val="0082539A"/>
    <w:rsid w:val="00840324"/>
    <w:rsid w:val="0085315C"/>
    <w:rsid w:val="00881BA6"/>
    <w:rsid w:val="00887F1B"/>
    <w:rsid w:val="00892334"/>
    <w:rsid w:val="00895FED"/>
    <w:rsid w:val="008A220D"/>
    <w:rsid w:val="008A2FD5"/>
    <w:rsid w:val="008B1CAB"/>
    <w:rsid w:val="008B42F0"/>
    <w:rsid w:val="008C41D1"/>
    <w:rsid w:val="008D282B"/>
    <w:rsid w:val="008D4C49"/>
    <w:rsid w:val="008E3DFC"/>
    <w:rsid w:val="008E3FA1"/>
    <w:rsid w:val="008F2569"/>
    <w:rsid w:val="008F2A0C"/>
    <w:rsid w:val="009024EE"/>
    <w:rsid w:val="00903AAA"/>
    <w:rsid w:val="0090431D"/>
    <w:rsid w:val="009120DE"/>
    <w:rsid w:val="00920FF4"/>
    <w:rsid w:val="00927175"/>
    <w:rsid w:val="00940FBF"/>
    <w:rsid w:val="00943D35"/>
    <w:rsid w:val="00947217"/>
    <w:rsid w:val="009735C3"/>
    <w:rsid w:val="00975294"/>
    <w:rsid w:val="00975C48"/>
    <w:rsid w:val="009863F1"/>
    <w:rsid w:val="00994A72"/>
    <w:rsid w:val="00995D35"/>
    <w:rsid w:val="009B0662"/>
    <w:rsid w:val="009C125F"/>
    <w:rsid w:val="009E1F7D"/>
    <w:rsid w:val="00A041F6"/>
    <w:rsid w:val="00A04B43"/>
    <w:rsid w:val="00A0746B"/>
    <w:rsid w:val="00A31E9A"/>
    <w:rsid w:val="00A5353F"/>
    <w:rsid w:val="00A60C2A"/>
    <w:rsid w:val="00A70B4E"/>
    <w:rsid w:val="00A71D54"/>
    <w:rsid w:val="00A71FF6"/>
    <w:rsid w:val="00A80ADA"/>
    <w:rsid w:val="00A8464B"/>
    <w:rsid w:val="00AA200A"/>
    <w:rsid w:val="00AA3E3E"/>
    <w:rsid w:val="00AA3FD0"/>
    <w:rsid w:val="00AB686C"/>
    <w:rsid w:val="00AC5AEB"/>
    <w:rsid w:val="00AC607A"/>
    <w:rsid w:val="00AD4492"/>
    <w:rsid w:val="00AE2C67"/>
    <w:rsid w:val="00B05A63"/>
    <w:rsid w:val="00B077F6"/>
    <w:rsid w:val="00B3192A"/>
    <w:rsid w:val="00B66440"/>
    <w:rsid w:val="00B74213"/>
    <w:rsid w:val="00B77B53"/>
    <w:rsid w:val="00BB22A3"/>
    <w:rsid w:val="00BB42E0"/>
    <w:rsid w:val="00BC637D"/>
    <w:rsid w:val="00BE4AA7"/>
    <w:rsid w:val="00BF7F88"/>
    <w:rsid w:val="00C2388A"/>
    <w:rsid w:val="00C43A00"/>
    <w:rsid w:val="00C504AB"/>
    <w:rsid w:val="00C57A17"/>
    <w:rsid w:val="00C63559"/>
    <w:rsid w:val="00C73D0A"/>
    <w:rsid w:val="00C75A45"/>
    <w:rsid w:val="00C83169"/>
    <w:rsid w:val="00C94AD2"/>
    <w:rsid w:val="00CE3499"/>
    <w:rsid w:val="00CE7BEB"/>
    <w:rsid w:val="00D0375F"/>
    <w:rsid w:val="00D23A9B"/>
    <w:rsid w:val="00D24FC3"/>
    <w:rsid w:val="00D27D17"/>
    <w:rsid w:val="00D30766"/>
    <w:rsid w:val="00D46A2E"/>
    <w:rsid w:val="00D767AF"/>
    <w:rsid w:val="00D943C1"/>
    <w:rsid w:val="00DB75D5"/>
    <w:rsid w:val="00DC5515"/>
    <w:rsid w:val="00DD2B12"/>
    <w:rsid w:val="00DD4498"/>
    <w:rsid w:val="00DD4EF3"/>
    <w:rsid w:val="00DD589E"/>
    <w:rsid w:val="00DE1CC1"/>
    <w:rsid w:val="00DF4EB0"/>
    <w:rsid w:val="00E3062E"/>
    <w:rsid w:val="00E672CB"/>
    <w:rsid w:val="00E703D7"/>
    <w:rsid w:val="00E779FC"/>
    <w:rsid w:val="00E90C0A"/>
    <w:rsid w:val="00E944BD"/>
    <w:rsid w:val="00EA04B7"/>
    <w:rsid w:val="00EB2D1F"/>
    <w:rsid w:val="00EC1C45"/>
    <w:rsid w:val="00ED2495"/>
    <w:rsid w:val="00ED4D95"/>
    <w:rsid w:val="00EE4D30"/>
    <w:rsid w:val="00EF2277"/>
    <w:rsid w:val="00EF3F26"/>
    <w:rsid w:val="00EF5362"/>
    <w:rsid w:val="00F00D0F"/>
    <w:rsid w:val="00F16E4E"/>
    <w:rsid w:val="00F334D4"/>
    <w:rsid w:val="00F3698F"/>
    <w:rsid w:val="00F565E9"/>
    <w:rsid w:val="00F57B27"/>
    <w:rsid w:val="00F60D66"/>
    <w:rsid w:val="00F64345"/>
    <w:rsid w:val="00F654EF"/>
    <w:rsid w:val="00F65E15"/>
    <w:rsid w:val="00F974B1"/>
    <w:rsid w:val="00FA74C7"/>
    <w:rsid w:val="00FB3822"/>
    <w:rsid w:val="00FB7A7E"/>
    <w:rsid w:val="00FC01A3"/>
    <w:rsid w:val="00FC4793"/>
    <w:rsid w:val="00FD795D"/>
    <w:rsid w:val="00FE7FBD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DDB40D1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A0DB8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3304DC"/>
    <w:rPr>
      <w:b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AC5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8E973-9B9F-43DF-891F-DF258519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262</TotalTime>
  <Pages>9</Pages>
  <Words>2611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18508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283</cp:revision>
  <cp:lastPrinted>2018-04-24T10:06:00Z</cp:lastPrinted>
  <dcterms:created xsi:type="dcterms:W3CDTF">2018-07-16T06:14:00Z</dcterms:created>
  <dcterms:modified xsi:type="dcterms:W3CDTF">2019-01-17T11:20:00Z</dcterms:modified>
</cp:coreProperties>
</file>