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Pr="00944C94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 xml:space="preserve">Kraków, dnia </w:t>
      </w:r>
      <w:r w:rsidR="000379B0">
        <w:rPr>
          <w:rFonts w:ascii="Arial" w:hAnsi="Arial" w:cs="Arial"/>
          <w:sz w:val="22"/>
          <w:szCs w:val="22"/>
        </w:rPr>
        <w:t>14</w:t>
      </w:r>
      <w:r w:rsidRPr="006D264F">
        <w:rPr>
          <w:rFonts w:ascii="Arial" w:hAnsi="Arial" w:cs="Arial"/>
          <w:sz w:val="22"/>
          <w:szCs w:val="22"/>
        </w:rPr>
        <w:t>.</w:t>
      </w:r>
      <w:r w:rsidR="00163B04">
        <w:rPr>
          <w:rFonts w:ascii="Arial" w:hAnsi="Arial" w:cs="Arial"/>
          <w:sz w:val="22"/>
          <w:szCs w:val="22"/>
        </w:rPr>
        <w:t>1</w:t>
      </w:r>
      <w:r w:rsidR="000379B0">
        <w:rPr>
          <w:rFonts w:ascii="Arial" w:hAnsi="Arial" w:cs="Arial"/>
          <w:sz w:val="22"/>
          <w:szCs w:val="22"/>
        </w:rPr>
        <w:t>2</w:t>
      </w:r>
      <w:r w:rsidRPr="006D264F">
        <w:rPr>
          <w:rFonts w:ascii="Arial" w:hAnsi="Arial" w:cs="Arial"/>
          <w:sz w:val="22"/>
          <w:szCs w:val="22"/>
        </w:rPr>
        <w:t>.2018 r.</w:t>
      </w:r>
    </w:p>
    <w:p w:rsidR="008428B5" w:rsidRDefault="008428B5" w:rsidP="008428B5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8428B5" w:rsidRPr="00944C94" w:rsidRDefault="008428B5" w:rsidP="008428B5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>PROTOKÓŁ Z OTWARCIA OFERT</w:t>
      </w:r>
    </w:p>
    <w:p w:rsidR="005E6783" w:rsidRDefault="008428B5" w:rsidP="005E0BFD">
      <w:pPr>
        <w:pStyle w:val="Tekstpodstawowywcity2"/>
        <w:rPr>
          <w:rFonts w:ascii="Arial" w:hAnsi="Arial" w:cs="Arial"/>
          <w:i w:val="0"/>
        </w:rPr>
      </w:pPr>
      <w:r w:rsidRPr="00944C94">
        <w:rPr>
          <w:rFonts w:ascii="Arial" w:hAnsi="Arial" w:cs="Arial"/>
          <w:i w:val="0"/>
        </w:rPr>
        <w:t xml:space="preserve">w przetargu nieograniczonym na </w:t>
      </w:r>
      <w:r w:rsidR="00DA30D3">
        <w:rPr>
          <w:rFonts w:ascii="Arial" w:hAnsi="Arial" w:cs="Arial"/>
          <w:i w:val="0"/>
        </w:rPr>
        <w:t>r</w:t>
      </w:r>
      <w:r w:rsidR="00DA30D3" w:rsidRPr="00DA30D3">
        <w:rPr>
          <w:rFonts w:ascii="Arial" w:hAnsi="Arial" w:cs="Arial"/>
          <w:i w:val="0"/>
        </w:rPr>
        <w:t>ealizacj</w:t>
      </w:r>
      <w:r w:rsidR="00DA30D3">
        <w:rPr>
          <w:rFonts w:ascii="Arial" w:hAnsi="Arial" w:cs="Arial"/>
          <w:i w:val="0"/>
        </w:rPr>
        <w:t>ę</w:t>
      </w:r>
      <w:r w:rsidR="00DA30D3" w:rsidRPr="00DA30D3">
        <w:rPr>
          <w:rFonts w:ascii="Arial" w:hAnsi="Arial" w:cs="Arial"/>
          <w:i w:val="0"/>
        </w:rPr>
        <w:t xml:space="preserve"> I etapu zadania inwestycyjnego pn. „Poprawa jakości usług zdrowotnych i bezpieczeństwa pacjentów Szpitala Specjalistycznego im. J. Dietla w Krakowie przy ul. Skarbowej 1 – Działanie 12.1.2 RPO.”</w:t>
      </w:r>
    </w:p>
    <w:p w:rsidR="008428B5" w:rsidRPr="00944C94" w:rsidRDefault="008428B5" w:rsidP="008428B5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i w:val="0"/>
        </w:rPr>
        <w:t xml:space="preserve">                                                                 </w:t>
      </w:r>
      <w:r w:rsidRPr="00944C94">
        <w:rPr>
          <w:rFonts w:ascii="Arial" w:hAnsi="Arial" w:cs="Arial"/>
          <w:i w:val="0"/>
          <w:szCs w:val="22"/>
        </w:rPr>
        <w:t xml:space="preserve">Nr sprawy: </w:t>
      </w:r>
      <w:r w:rsidRPr="00944C94">
        <w:rPr>
          <w:rFonts w:ascii="Arial" w:hAnsi="Arial" w:cs="Arial"/>
          <w:b/>
          <w:bCs/>
          <w:i w:val="0"/>
          <w:szCs w:val="22"/>
        </w:rPr>
        <w:t>ZP/</w:t>
      </w:r>
      <w:r w:rsidR="004A0316">
        <w:rPr>
          <w:rFonts w:ascii="Arial" w:hAnsi="Arial" w:cs="Arial"/>
          <w:b/>
          <w:bCs/>
          <w:i w:val="0"/>
          <w:szCs w:val="22"/>
        </w:rPr>
        <w:t>3</w:t>
      </w:r>
      <w:r w:rsidR="000379B0">
        <w:rPr>
          <w:rFonts w:ascii="Arial" w:hAnsi="Arial" w:cs="Arial"/>
          <w:b/>
          <w:bCs/>
          <w:i w:val="0"/>
          <w:szCs w:val="22"/>
        </w:rPr>
        <w:t>2</w:t>
      </w:r>
      <w:r w:rsidRPr="00944C94">
        <w:rPr>
          <w:rFonts w:ascii="Arial" w:hAnsi="Arial" w:cs="Arial"/>
          <w:b/>
          <w:bCs/>
          <w:i w:val="0"/>
          <w:szCs w:val="22"/>
        </w:rPr>
        <w:t>/201</w:t>
      </w:r>
      <w:r>
        <w:rPr>
          <w:rFonts w:ascii="Arial" w:hAnsi="Arial" w:cs="Arial"/>
          <w:b/>
          <w:bCs/>
          <w:i w:val="0"/>
          <w:szCs w:val="22"/>
        </w:rPr>
        <w:t>8</w:t>
      </w:r>
      <w:r w:rsidRPr="00944C94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8428B5" w:rsidRDefault="008428B5" w:rsidP="008428B5">
      <w:pPr>
        <w:pStyle w:val="Tekstpodstawowywcity2"/>
        <w:rPr>
          <w:rFonts w:ascii="Arial" w:hAnsi="Arial" w:cs="Arial"/>
          <w:i w:val="0"/>
          <w:szCs w:val="22"/>
        </w:rPr>
      </w:pPr>
      <w:r w:rsidRPr="00120655">
        <w:rPr>
          <w:rFonts w:ascii="Arial" w:hAnsi="Arial" w:cs="Arial"/>
          <w:i w:val="0"/>
          <w:szCs w:val="22"/>
        </w:rPr>
        <w:t xml:space="preserve">z dnia </w:t>
      </w:r>
      <w:r w:rsidR="000379B0">
        <w:rPr>
          <w:rFonts w:ascii="Arial" w:hAnsi="Arial" w:cs="Arial"/>
          <w:i w:val="0"/>
          <w:szCs w:val="22"/>
        </w:rPr>
        <w:t>14</w:t>
      </w:r>
      <w:r w:rsidRPr="00120655">
        <w:rPr>
          <w:rFonts w:ascii="Arial" w:hAnsi="Arial" w:cs="Arial"/>
          <w:i w:val="0"/>
          <w:szCs w:val="22"/>
        </w:rPr>
        <w:t>.</w:t>
      </w:r>
      <w:r w:rsidR="00DA30D3">
        <w:rPr>
          <w:rFonts w:ascii="Arial" w:hAnsi="Arial" w:cs="Arial"/>
          <w:i w:val="0"/>
          <w:szCs w:val="22"/>
        </w:rPr>
        <w:t>1</w:t>
      </w:r>
      <w:r w:rsidR="000379B0">
        <w:rPr>
          <w:rFonts w:ascii="Arial" w:hAnsi="Arial" w:cs="Arial"/>
          <w:i w:val="0"/>
          <w:szCs w:val="22"/>
        </w:rPr>
        <w:t>2</w:t>
      </w:r>
      <w:r w:rsidRPr="00120655">
        <w:rPr>
          <w:rFonts w:ascii="Arial" w:hAnsi="Arial" w:cs="Arial"/>
          <w:i w:val="0"/>
          <w:szCs w:val="22"/>
        </w:rPr>
        <w:t>.2018 r. – godz. 1</w:t>
      </w:r>
      <w:r w:rsidR="00120655" w:rsidRPr="00120655">
        <w:rPr>
          <w:rFonts w:ascii="Arial" w:hAnsi="Arial" w:cs="Arial"/>
          <w:i w:val="0"/>
          <w:szCs w:val="22"/>
        </w:rPr>
        <w:t>1</w:t>
      </w:r>
      <w:r w:rsidRPr="00120655">
        <w:rPr>
          <w:rFonts w:ascii="Arial" w:hAnsi="Arial" w:cs="Arial"/>
          <w:i w:val="0"/>
          <w:szCs w:val="22"/>
        </w:rPr>
        <w:t>:</w:t>
      </w:r>
      <w:r w:rsidR="00120655" w:rsidRPr="00120655">
        <w:rPr>
          <w:rFonts w:ascii="Arial" w:hAnsi="Arial" w:cs="Arial"/>
          <w:i w:val="0"/>
          <w:szCs w:val="22"/>
        </w:rPr>
        <w:t>15</w:t>
      </w:r>
    </w:p>
    <w:p w:rsidR="008428B5" w:rsidRDefault="008428B5" w:rsidP="008428B5">
      <w:pPr>
        <w:pStyle w:val="Tekstpodstawowywcity2"/>
        <w:rPr>
          <w:rFonts w:ascii="Arial" w:hAnsi="Arial" w:cs="Arial"/>
          <w:i w:val="0"/>
          <w:szCs w:val="22"/>
        </w:rPr>
      </w:pPr>
    </w:p>
    <w:p w:rsidR="008428B5" w:rsidRPr="00944C94" w:rsidRDefault="008428B5" w:rsidP="008428B5">
      <w:pPr>
        <w:pStyle w:val="Tekstpodstawowywcity2"/>
        <w:rPr>
          <w:rFonts w:ascii="Arial" w:hAnsi="Arial" w:cs="Arial"/>
          <w:i w:val="0"/>
          <w:szCs w:val="22"/>
        </w:rPr>
      </w:pPr>
    </w:p>
    <w:p w:rsidR="008428B5" w:rsidRPr="00C16528" w:rsidRDefault="008428B5" w:rsidP="008428B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6528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C16528">
        <w:rPr>
          <w:rFonts w:ascii="Arial" w:hAnsi="Arial" w:cs="Arial"/>
          <w:bCs/>
          <w:sz w:val="22"/>
          <w:szCs w:val="22"/>
        </w:rPr>
        <w:t xml:space="preserve">: </w:t>
      </w:r>
      <w:r w:rsidR="000379B0">
        <w:rPr>
          <w:rFonts w:ascii="Arial" w:hAnsi="Arial" w:cs="Arial"/>
          <w:b/>
          <w:bCs/>
          <w:sz w:val="22"/>
          <w:szCs w:val="22"/>
        </w:rPr>
        <w:t>4 313 152,57</w:t>
      </w:r>
      <w:r w:rsidRPr="003828A8">
        <w:rPr>
          <w:rFonts w:ascii="Arial" w:hAnsi="Arial" w:cs="Arial"/>
          <w:b/>
          <w:bCs/>
          <w:sz w:val="22"/>
          <w:szCs w:val="22"/>
        </w:rPr>
        <w:t xml:space="preserve"> zł brutto.</w:t>
      </w:r>
    </w:p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428B5" w:rsidRPr="003C451E" w:rsidRDefault="008428B5" w:rsidP="008428B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C451E">
        <w:rPr>
          <w:rFonts w:ascii="Arial" w:hAnsi="Arial" w:cs="Arial"/>
          <w:sz w:val="22"/>
          <w:szCs w:val="22"/>
        </w:rPr>
        <w:t xml:space="preserve">Do dnia </w:t>
      </w:r>
      <w:r w:rsidR="00881EF9">
        <w:rPr>
          <w:rFonts w:ascii="Arial" w:hAnsi="Arial" w:cs="Arial"/>
          <w:sz w:val="22"/>
          <w:szCs w:val="22"/>
        </w:rPr>
        <w:t>14</w:t>
      </w:r>
      <w:r w:rsidRPr="003C451E">
        <w:rPr>
          <w:rFonts w:ascii="Arial" w:hAnsi="Arial" w:cs="Arial"/>
          <w:sz w:val="22"/>
          <w:szCs w:val="22"/>
        </w:rPr>
        <w:t>.</w:t>
      </w:r>
      <w:r w:rsidR="00A85B6D">
        <w:rPr>
          <w:rFonts w:ascii="Arial" w:hAnsi="Arial" w:cs="Arial"/>
          <w:sz w:val="22"/>
          <w:szCs w:val="22"/>
        </w:rPr>
        <w:t>1</w:t>
      </w:r>
      <w:r w:rsidR="00881EF9">
        <w:rPr>
          <w:rFonts w:ascii="Arial" w:hAnsi="Arial" w:cs="Arial"/>
          <w:sz w:val="22"/>
          <w:szCs w:val="22"/>
        </w:rPr>
        <w:t>2</w:t>
      </w:r>
      <w:r w:rsidRPr="003C451E">
        <w:rPr>
          <w:rFonts w:ascii="Arial" w:hAnsi="Arial" w:cs="Arial"/>
          <w:sz w:val="22"/>
          <w:szCs w:val="22"/>
        </w:rPr>
        <w:t>.2018 r., do godz. 11:</w:t>
      </w:r>
      <w:r w:rsidR="003C451E" w:rsidRPr="003C451E">
        <w:rPr>
          <w:rFonts w:ascii="Arial" w:hAnsi="Arial" w:cs="Arial"/>
          <w:sz w:val="22"/>
          <w:szCs w:val="22"/>
        </w:rPr>
        <w:t>00</w:t>
      </w:r>
      <w:r w:rsidRPr="003C451E">
        <w:rPr>
          <w:rFonts w:ascii="Arial" w:hAnsi="Arial" w:cs="Arial"/>
          <w:sz w:val="22"/>
          <w:szCs w:val="22"/>
        </w:rPr>
        <w:t>, tj. do wyznaczonego terminu składania ofert, wpłynęł</w:t>
      </w:r>
      <w:r w:rsidR="0028165F">
        <w:rPr>
          <w:rFonts w:ascii="Arial" w:hAnsi="Arial" w:cs="Arial"/>
          <w:sz w:val="22"/>
          <w:szCs w:val="22"/>
        </w:rPr>
        <w:t>o</w:t>
      </w:r>
      <w:r w:rsidRPr="003C451E">
        <w:rPr>
          <w:rFonts w:ascii="Arial" w:hAnsi="Arial" w:cs="Arial"/>
          <w:sz w:val="22"/>
          <w:szCs w:val="22"/>
        </w:rPr>
        <w:t xml:space="preserve"> </w:t>
      </w:r>
      <w:r w:rsidR="00B36142">
        <w:rPr>
          <w:rFonts w:ascii="Arial" w:hAnsi="Arial" w:cs="Arial"/>
          <w:sz w:val="22"/>
          <w:szCs w:val="22"/>
        </w:rPr>
        <w:t>6</w:t>
      </w:r>
      <w:r w:rsidRPr="003C451E">
        <w:rPr>
          <w:rFonts w:ascii="Arial" w:hAnsi="Arial" w:cs="Arial"/>
          <w:sz w:val="22"/>
          <w:szCs w:val="22"/>
        </w:rPr>
        <w:t xml:space="preserve"> ofert w tym: </w:t>
      </w:r>
    </w:p>
    <w:p w:rsidR="008428B5" w:rsidRDefault="008428B5" w:rsidP="008428B5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keepNext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5119"/>
        <w:gridCol w:w="1785"/>
        <w:gridCol w:w="1440"/>
        <w:gridCol w:w="1445"/>
      </w:tblGrid>
      <w:tr w:rsidR="00A77E23" w:rsidTr="00F860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02F6" w:rsidRDefault="009902F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902F6" w:rsidRDefault="009902F6" w:rsidP="0071023B">
            <w:pPr>
              <w:widowControl w:val="0"/>
              <w:suppressAutoHyphens/>
              <w:ind w:left="3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902F6" w:rsidRDefault="009902F6" w:rsidP="0071023B">
            <w:pPr>
              <w:widowControl w:val="0"/>
              <w:suppressAutoHyphens/>
              <w:ind w:left="3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02F6" w:rsidRDefault="009902F6" w:rsidP="0071023B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02F6" w:rsidRDefault="009902F6" w:rsidP="0071023B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Termin realizacji</w:t>
            </w:r>
          </w:p>
        </w:tc>
      </w:tr>
      <w:tr w:rsidR="00A77E23" w:rsidTr="00F860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902F6" w:rsidRDefault="009902F6" w:rsidP="008428B5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F6" w:rsidRPr="002C6040" w:rsidRDefault="000A10F5" w:rsidP="000213D6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Andrzej Dudziński Przedsiębiorstwo Usługowe „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Ankor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”, ul. Ludwika Osieckiego 6, 31-711 Kraków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F6" w:rsidRDefault="0043691F" w:rsidP="009E5AEF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0B48E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786</w:t>
            </w:r>
            <w:r w:rsidR="000B48E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064,03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F6" w:rsidRDefault="0043691F" w:rsidP="00FC17B6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36 miesięcy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F6" w:rsidRDefault="0043691F" w:rsidP="00FC17B6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 miesięcy</w:t>
            </w:r>
          </w:p>
        </w:tc>
      </w:tr>
      <w:tr w:rsidR="00A77E23" w:rsidTr="00F860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29F1" w:rsidRDefault="00DD7FED" w:rsidP="008428B5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1" w:rsidRPr="002C6040" w:rsidRDefault="005F540F" w:rsidP="009E5AEF">
            <w:pPr>
              <w:keepNext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Expres – Konkurent Sp. z o.o.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Sp.K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 ul. Babińskiego 69</w:t>
            </w:r>
            <w:r w:rsidR="00C87ED5">
              <w:rPr>
                <w:rFonts w:ascii="Arial" w:hAnsi="Arial" w:cs="Arial"/>
                <w:bCs/>
                <w:sz w:val="20"/>
                <w:szCs w:val="20"/>
              </w:rPr>
              <w:t>, 30-393 Kraków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1" w:rsidRDefault="00A1634C" w:rsidP="009E5AEF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5 072 861,09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1" w:rsidRDefault="00A1634C" w:rsidP="00FC17B6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 miesięcy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1" w:rsidRDefault="00A1634C" w:rsidP="00FC17B6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 miesięcy</w:t>
            </w:r>
          </w:p>
        </w:tc>
      </w:tr>
      <w:tr w:rsidR="00A77E23" w:rsidTr="00F860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29F1" w:rsidRDefault="00234AF7" w:rsidP="008428B5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1" w:rsidRPr="002C6040" w:rsidRDefault="000A10F5" w:rsidP="009E5AEF">
            <w:pPr>
              <w:keepNext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Skorut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Systemy Solarne Sp. z o.o., ul. Wybickiego 71, 32-400 Myślenice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1" w:rsidRDefault="005F3139" w:rsidP="009E5AEF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5 218 608,37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1" w:rsidRDefault="005F3139" w:rsidP="00FC17B6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 miesięcy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1" w:rsidRDefault="005F3139" w:rsidP="00FC17B6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 miesięcy</w:t>
            </w:r>
          </w:p>
        </w:tc>
      </w:tr>
      <w:tr w:rsidR="00A77E23" w:rsidTr="00F860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4AF7" w:rsidRDefault="00234AF7" w:rsidP="008428B5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F7" w:rsidRDefault="008435B0" w:rsidP="009E5AEF">
            <w:pPr>
              <w:keepNext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P.P.U.H. LAPIS Łukasz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Siuta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Cholerzyn 335, 32-060 Liszki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F7" w:rsidRDefault="00291866" w:rsidP="009E5AEF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4 596 130,59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F7" w:rsidRDefault="00291866" w:rsidP="00FC17B6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 miesięcy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F7" w:rsidRDefault="00291866" w:rsidP="00FC17B6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 miesięcy</w:t>
            </w:r>
          </w:p>
        </w:tc>
      </w:tr>
      <w:tr w:rsidR="000A10F5" w:rsidTr="00F860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10F5" w:rsidRDefault="000A10F5" w:rsidP="008428B5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F5" w:rsidRDefault="008435B0" w:rsidP="008435B0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Przedsiębiorstwo Budowlano-Produkcyjne „ŁĘGPRZEM”, ul. Ciepłownicza 1, 31-587 Kraków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F5" w:rsidRDefault="0078573E" w:rsidP="009E5AEF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4 981 848,86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F5" w:rsidRDefault="0078573E" w:rsidP="00FC17B6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 miesięcy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F5" w:rsidRDefault="0078573E" w:rsidP="00FC17B6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 miesięcy</w:t>
            </w:r>
          </w:p>
        </w:tc>
      </w:tr>
      <w:tr w:rsidR="002606E9" w:rsidTr="00F860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606E9" w:rsidRDefault="002606E9" w:rsidP="008428B5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E9" w:rsidRDefault="00A77E23" w:rsidP="00A77E23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Konsorcjum firm: BUDMET SPÓŁDZIELNIA RZEMIEŚLNICZA, os. Szkolne 3, 31-975 Kraków – lider</w:t>
            </w:r>
          </w:p>
          <w:p w:rsidR="00A77E23" w:rsidRDefault="00A77E23" w:rsidP="00A77E23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ZAKŁAD USŁUG BUDOWLANYCH PIOTR BURAS, </w:t>
            </w:r>
            <w:r w:rsidR="00254A1D"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os Przy Arce 16/43, 31-845 Kraków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E9" w:rsidRDefault="00BC6C02" w:rsidP="009E5AEF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5 200 212,43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E9" w:rsidRDefault="00BC6C02" w:rsidP="00FC17B6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 miesięcy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E9" w:rsidRDefault="00BC6C02" w:rsidP="00FC17B6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 miesięcy</w:t>
            </w:r>
          </w:p>
        </w:tc>
      </w:tr>
      <w:tr w:rsidR="00A77E23" w:rsidTr="00F860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02F6" w:rsidRDefault="009902F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902F6" w:rsidRDefault="009902F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Kwota przeznaczona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902F6" w:rsidRDefault="00335ABE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4 313 152,57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02F6" w:rsidRDefault="009902F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02F6" w:rsidRDefault="009902F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81E96">
        <w:rPr>
          <w:rFonts w:ascii="Arial" w:hAnsi="Arial" w:cs="Arial"/>
          <w:sz w:val="22"/>
          <w:szCs w:val="22"/>
        </w:rPr>
        <w:tab/>
      </w:r>
    </w:p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1B92" w:rsidRPr="000F1A8E" w:rsidRDefault="008428B5" w:rsidP="000F1A8E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A72B0">
        <w:rPr>
          <w:rFonts w:ascii="Arial" w:hAnsi="Arial" w:cs="Arial"/>
          <w:sz w:val="22"/>
          <w:szCs w:val="22"/>
        </w:rPr>
        <w:t>W otwarciu</w:t>
      </w:r>
      <w:r>
        <w:rPr>
          <w:rFonts w:ascii="Arial" w:hAnsi="Arial" w:cs="Arial"/>
          <w:sz w:val="22"/>
          <w:szCs w:val="22"/>
        </w:rPr>
        <w:t xml:space="preserve"> </w:t>
      </w:r>
      <w:r w:rsidRPr="000A10F5">
        <w:rPr>
          <w:rFonts w:ascii="Arial" w:hAnsi="Arial" w:cs="Arial"/>
          <w:sz w:val="22"/>
          <w:szCs w:val="22"/>
        </w:rPr>
        <w:t>uczestniczyli</w:t>
      </w:r>
      <w:r w:rsidRPr="00295B91">
        <w:rPr>
          <w:rFonts w:ascii="Arial" w:hAnsi="Arial" w:cs="Arial"/>
          <w:sz w:val="22"/>
          <w:szCs w:val="22"/>
        </w:rPr>
        <w:t xml:space="preserve"> przedstawiciele fi</w:t>
      </w:r>
      <w:r w:rsidR="000F1A8E">
        <w:rPr>
          <w:rFonts w:ascii="Arial" w:hAnsi="Arial" w:cs="Arial"/>
          <w:sz w:val="22"/>
          <w:szCs w:val="22"/>
        </w:rPr>
        <w:t>rm</w:t>
      </w:r>
    </w:p>
    <w:p w:rsidR="000F1A8E" w:rsidRDefault="000F1A8E" w:rsidP="00822F75">
      <w:pPr>
        <w:pStyle w:val="Tekstpodstawowywcity"/>
        <w:keepNext/>
        <w:ind w:left="0"/>
        <w:rPr>
          <w:rFonts w:ascii="Arial" w:hAnsi="Arial" w:cs="Arial"/>
          <w:sz w:val="22"/>
          <w:szCs w:val="22"/>
        </w:rPr>
      </w:pPr>
    </w:p>
    <w:p w:rsidR="00CC6351" w:rsidRDefault="00CC6351" w:rsidP="00822F75">
      <w:pPr>
        <w:pStyle w:val="Tekstpodstawowywcity"/>
        <w:keepNext/>
        <w:ind w:left="0"/>
        <w:rPr>
          <w:rFonts w:ascii="Arial" w:hAnsi="Arial" w:cs="Arial"/>
          <w:sz w:val="22"/>
          <w:szCs w:val="22"/>
        </w:rPr>
      </w:pPr>
    </w:p>
    <w:p w:rsidR="00CC6351" w:rsidRDefault="00CC6351" w:rsidP="00822F75">
      <w:pPr>
        <w:pStyle w:val="Tekstpodstawowywcity"/>
        <w:keepNext/>
        <w:ind w:left="0"/>
        <w:rPr>
          <w:rFonts w:ascii="Arial" w:hAnsi="Arial" w:cs="Arial"/>
          <w:sz w:val="22"/>
          <w:szCs w:val="22"/>
        </w:rPr>
      </w:pPr>
    </w:p>
    <w:p w:rsidR="00CC6351" w:rsidRPr="00CC6351" w:rsidRDefault="00CC6351" w:rsidP="00CC6351">
      <w:pPr>
        <w:pStyle w:val="Tekstpodstawowywcity"/>
        <w:keepNext/>
        <w:ind w:left="4963"/>
        <w:jc w:val="center"/>
        <w:rPr>
          <w:rFonts w:ascii="Arial" w:hAnsi="Arial" w:cs="Arial"/>
          <w:sz w:val="22"/>
          <w:szCs w:val="22"/>
        </w:rPr>
      </w:pPr>
      <w:r w:rsidRPr="00CC6351">
        <w:rPr>
          <w:rFonts w:ascii="Arial" w:hAnsi="Arial" w:cs="Arial"/>
          <w:sz w:val="22"/>
          <w:szCs w:val="22"/>
        </w:rPr>
        <w:t>Starszy specjalista</w:t>
      </w:r>
    </w:p>
    <w:p w:rsidR="00CC6351" w:rsidRPr="00CC6351" w:rsidRDefault="00CC6351" w:rsidP="00CC6351">
      <w:pPr>
        <w:pStyle w:val="Tekstpodstawowywcity"/>
        <w:keepNext/>
        <w:ind w:left="4963"/>
        <w:jc w:val="center"/>
        <w:rPr>
          <w:rFonts w:ascii="Arial" w:hAnsi="Arial" w:cs="Arial"/>
          <w:sz w:val="22"/>
          <w:szCs w:val="22"/>
        </w:rPr>
      </w:pPr>
      <w:r w:rsidRPr="00CC6351">
        <w:rPr>
          <w:rFonts w:ascii="Arial" w:hAnsi="Arial" w:cs="Arial"/>
          <w:sz w:val="22"/>
          <w:szCs w:val="22"/>
        </w:rPr>
        <w:t>ds. Zamówień Publicznych</w:t>
      </w:r>
    </w:p>
    <w:p w:rsidR="00CC6351" w:rsidRPr="00CC6351" w:rsidRDefault="00CC6351" w:rsidP="00CC6351">
      <w:pPr>
        <w:pStyle w:val="Tekstpodstawowywcity"/>
        <w:keepNext/>
        <w:ind w:left="4963"/>
        <w:jc w:val="center"/>
        <w:rPr>
          <w:rFonts w:ascii="Arial" w:hAnsi="Arial" w:cs="Arial"/>
          <w:sz w:val="22"/>
          <w:szCs w:val="22"/>
        </w:rPr>
      </w:pPr>
      <w:r w:rsidRPr="00CC6351">
        <w:rPr>
          <w:rFonts w:ascii="Arial" w:hAnsi="Arial" w:cs="Arial"/>
          <w:sz w:val="22"/>
          <w:szCs w:val="22"/>
        </w:rPr>
        <w:t>mgr Marlena Czyżycka-Poździoch</w:t>
      </w:r>
    </w:p>
    <w:p w:rsidR="00CC6351" w:rsidRDefault="00CC6351" w:rsidP="00CC6351">
      <w:pPr>
        <w:pStyle w:val="Tekstpodstawowywcity"/>
        <w:keepNext/>
        <w:ind w:left="0"/>
        <w:jc w:val="center"/>
        <w:rPr>
          <w:rFonts w:ascii="Arial" w:hAnsi="Arial" w:cs="Arial"/>
          <w:sz w:val="22"/>
          <w:szCs w:val="22"/>
        </w:rPr>
      </w:pPr>
    </w:p>
    <w:sectPr w:rsidR="00CC6351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BDF" w:rsidRDefault="005D6BDF">
      <w:r>
        <w:separator/>
      </w:r>
    </w:p>
  </w:endnote>
  <w:endnote w:type="continuationSeparator" w:id="0">
    <w:p w:rsidR="005D6BDF" w:rsidRDefault="005D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1D7132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695531">
      <w:rPr>
        <w:rFonts w:ascii="Arial" w:hAnsi="Arial" w:cs="Arial"/>
        <w:b/>
        <w:sz w:val="20"/>
        <w:szCs w:val="20"/>
        <w:lang w:val="en-US"/>
      </w:rPr>
      <w:t>3</w:t>
    </w:r>
    <w:r w:rsidR="00AE437C">
      <w:rPr>
        <w:rFonts w:ascii="Arial" w:hAnsi="Arial" w:cs="Arial"/>
        <w:b/>
        <w:sz w:val="20"/>
        <w:szCs w:val="20"/>
        <w:lang w:val="en-US"/>
      </w:rPr>
      <w:t>2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BDF" w:rsidRDefault="005D6BDF">
      <w:r>
        <w:separator/>
      </w:r>
    </w:p>
  </w:footnote>
  <w:footnote w:type="continuationSeparator" w:id="0">
    <w:p w:rsidR="005D6BDF" w:rsidRDefault="005D6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51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06293125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057FD"/>
    <w:rsid w:val="00010C4F"/>
    <w:rsid w:val="000213D6"/>
    <w:rsid w:val="00035C5E"/>
    <w:rsid w:val="000379B0"/>
    <w:rsid w:val="000449B8"/>
    <w:rsid w:val="0005332A"/>
    <w:rsid w:val="00063255"/>
    <w:rsid w:val="0006411C"/>
    <w:rsid w:val="00065D7C"/>
    <w:rsid w:val="00070C29"/>
    <w:rsid w:val="00072F7B"/>
    <w:rsid w:val="00074317"/>
    <w:rsid w:val="00074A99"/>
    <w:rsid w:val="000771B7"/>
    <w:rsid w:val="00077D42"/>
    <w:rsid w:val="00085293"/>
    <w:rsid w:val="000853B0"/>
    <w:rsid w:val="000929CE"/>
    <w:rsid w:val="0009565D"/>
    <w:rsid w:val="00095723"/>
    <w:rsid w:val="000A0B12"/>
    <w:rsid w:val="000A10F5"/>
    <w:rsid w:val="000B28D8"/>
    <w:rsid w:val="000B2C37"/>
    <w:rsid w:val="000B4481"/>
    <w:rsid w:val="000B48E8"/>
    <w:rsid w:val="000B6E86"/>
    <w:rsid w:val="000C1052"/>
    <w:rsid w:val="000F1A8E"/>
    <w:rsid w:val="000F37CA"/>
    <w:rsid w:val="00103B87"/>
    <w:rsid w:val="001077AE"/>
    <w:rsid w:val="00112839"/>
    <w:rsid w:val="00115937"/>
    <w:rsid w:val="00120655"/>
    <w:rsid w:val="0014793C"/>
    <w:rsid w:val="00163798"/>
    <w:rsid w:val="00163B04"/>
    <w:rsid w:val="00196748"/>
    <w:rsid w:val="001C1A20"/>
    <w:rsid w:val="001D7132"/>
    <w:rsid w:val="001E13A5"/>
    <w:rsid w:val="001E23A2"/>
    <w:rsid w:val="001E6C3C"/>
    <w:rsid w:val="00201801"/>
    <w:rsid w:val="00214C1B"/>
    <w:rsid w:val="00216DC2"/>
    <w:rsid w:val="002240D4"/>
    <w:rsid w:val="002250F6"/>
    <w:rsid w:val="00225348"/>
    <w:rsid w:val="0023080C"/>
    <w:rsid w:val="00234AF7"/>
    <w:rsid w:val="00240587"/>
    <w:rsid w:val="002425FC"/>
    <w:rsid w:val="0025060C"/>
    <w:rsid w:val="002523AD"/>
    <w:rsid w:val="00254A1D"/>
    <w:rsid w:val="002606E9"/>
    <w:rsid w:val="002706C6"/>
    <w:rsid w:val="0028165F"/>
    <w:rsid w:val="00287E67"/>
    <w:rsid w:val="00291866"/>
    <w:rsid w:val="00295B91"/>
    <w:rsid w:val="002A55F5"/>
    <w:rsid w:val="002B1343"/>
    <w:rsid w:val="002B3418"/>
    <w:rsid w:val="002B4026"/>
    <w:rsid w:val="002C6040"/>
    <w:rsid w:val="002E7BB5"/>
    <w:rsid w:val="002F4829"/>
    <w:rsid w:val="002F52D2"/>
    <w:rsid w:val="002F5CB4"/>
    <w:rsid w:val="003065C0"/>
    <w:rsid w:val="00313931"/>
    <w:rsid w:val="00314ABD"/>
    <w:rsid w:val="0032565D"/>
    <w:rsid w:val="00331EF6"/>
    <w:rsid w:val="00335ABE"/>
    <w:rsid w:val="00337C98"/>
    <w:rsid w:val="00370EDC"/>
    <w:rsid w:val="0038218D"/>
    <w:rsid w:val="00382C93"/>
    <w:rsid w:val="003962F0"/>
    <w:rsid w:val="00397B86"/>
    <w:rsid w:val="003A24B4"/>
    <w:rsid w:val="003A3619"/>
    <w:rsid w:val="003A4B8E"/>
    <w:rsid w:val="003C0F37"/>
    <w:rsid w:val="003C451E"/>
    <w:rsid w:val="003C4B01"/>
    <w:rsid w:val="003C5A70"/>
    <w:rsid w:val="003E1EC2"/>
    <w:rsid w:val="003F5E14"/>
    <w:rsid w:val="003F7941"/>
    <w:rsid w:val="00411D39"/>
    <w:rsid w:val="004163A3"/>
    <w:rsid w:val="0043175F"/>
    <w:rsid w:val="0043691F"/>
    <w:rsid w:val="00441C6E"/>
    <w:rsid w:val="00455378"/>
    <w:rsid w:val="00492BC9"/>
    <w:rsid w:val="004A0316"/>
    <w:rsid w:val="004A6017"/>
    <w:rsid w:val="004B195B"/>
    <w:rsid w:val="004B2760"/>
    <w:rsid w:val="004B2A70"/>
    <w:rsid w:val="004B2B73"/>
    <w:rsid w:val="004D5853"/>
    <w:rsid w:val="004F3D7B"/>
    <w:rsid w:val="004F5F39"/>
    <w:rsid w:val="00502ED9"/>
    <w:rsid w:val="005055C9"/>
    <w:rsid w:val="005063E7"/>
    <w:rsid w:val="00534FCA"/>
    <w:rsid w:val="00535F90"/>
    <w:rsid w:val="0055142B"/>
    <w:rsid w:val="00576CEB"/>
    <w:rsid w:val="00597A55"/>
    <w:rsid w:val="005B2DCA"/>
    <w:rsid w:val="005B4DBC"/>
    <w:rsid w:val="005C2CD5"/>
    <w:rsid w:val="005C328F"/>
    <w:rsid w:val="005D3B3C"/>
    <w:rsid w:val="005D6BDF"/>
    <w:rsid w:val="005E0BFD"/>
    <w:rsid w:val="005E6783"/>
    <w:rsid w:val="005F3139"/>
    <w:rsid w:val="005F540F"/>
    <w:rsid w:val="0061796C"/>
    <w:rsid w:val="006217C9"/>
    <w:rsid w:val="00624765"/>
    <w:rsid w:val="00627780"/>
    <w:rsid w:val="00634BB0"/>
    <w:rsid w:val="006467E4"/>
    <w:rsid w:val="00667654"/>
    <w:rsid w:val="006763B2"/>
    <w:rsid w:val="006857F5"/>
    <w:rsid w:val="00695531"/>
    <w:rsid w:val="006A3449"/>
    <w:rsid w:val="006A6E7F"/>
    <w:rsid w:val="006A7CD2"/>
    <w:rsid w:val="006C4CC4"/>
    <w:rsid w:val="006C759D"/>
    <w:rsid w:val="006C7E58"/>
    <w:rsid w:val="006D0810"/>
    <w:rsid w:val="006D264F"/>
    <w:rsid w:val="006D6045"/>
    <w:rsid w:val="006F4691"/>
    <w:rsid w:val="006F5A0C"/>
    <w:rsid w:val="0070651C"/>
    <w:rsid w:val="0071023B"/>
    <w:rsid w:val="00712B34"/>
    <w:rsid w:val="00722FC7"/>
    <w:rsid w:val="00725511"/>
    <w:rsid w:val="0074205C"/>
    <w:rsid w:val="00744A22"/>
    <w:rsid w:val="007477EB"/>
    <w:rsid w:val="007543DE"/>
    <w:rsid w:val="00776C6A"/>
    <w:rsid w:val="0078573E"/>
    <w:rsid w:val="00790B45"/>
    <w:rsid w:val="00797E86"/>
    <w:rsid w:val="007A14EA"/>
    <w:rsid w:val="007A5681"/>
    <w:rsid w:val="007C369C"/>
    <w:rsid w:val="007C3AE2"/>
    <w:rsid w:val="007C426D"/>
    <w:rsid w:val="007C6BA2"/>
    <w:rsid w:val="007F3325"/>
    <w:rsid w:val="00800F50"/>
    <w:rsid w:val="00820C4D"/>
    <w:rsid w:val="00822F75"/>
    <w:rsid w:val="008232E1"/>
    <w:rsid w:val="008264FD"/>
    <w:rsid w:val="008329F1"/>
    <w:rsid w:val="008360B6"/>
    <w:rsid w:val="008406B8"/>
    <w:rsid w:val="008428B5"/>
    <w:rsid w:val="008432CC"/>
    <w:rsid w:val="008435B0"/>
    <w:rsid w:val="008475BF"/>
    <w:rsid w:val="00860167"/>
    <w:rsid w:val="00871C97"/>
    <w:rsid w:val="00873B51"/>
    <w:rsid w:val="00877B8A"/>
    <w:rsid w:val="00881EF9"/>
    <w:rsid w:val="008C3D0A"/>
    <w:rsid w:val="008C55FB"/>
    <w:rsid w:val="008E72F6"/>
    <w:rsid w:val="008F0FA3"/>
    <w:rsid w:val="008F6189"/>
    <w:rsid w:val="009223B7"/>
    <w:rsid w:val="00923F99"/>
    <w:rsid w:val="00930BC3"/>
    <w:rsid w:val="00931C92"/>
    <w:rsid w:val="0093390F"/>
    <w:rsid w:val="0093727D"/>
    <w:rsid w:val="00947E5D"/>
    <w:rsid w:val="009619D3"/>
    <w:rsid w:val="009627A7"/>
    <w:rsid w:val="00972121"/>
    <w:rsid w:val="009902F6"/>
    <w:rsid w:val="009A23FF"/>
    <w:rsid w:val="009A43BB"/>
    <w:rsid w:val="009B0D88"/>
    <w:rsid w:val="009B75AB"/>
    <w:rsid w:val="009C3337"/>
    <w:rsid w:val="009E1AF5"/>
    <w:rsid w:val="009F0A22"/>
    <w:rsid w:val="009F436E"/>
    <w:rsid w:val="009F4E14"/>
    <w:rsid w:val="00A022FB"/>
    <w:rsid w:val="00A06919"/>
    <w:rsid w:val="00A10106"/>
    <w:rsid w:val="00A139B2"/>
    <w:rsid w:val="00A1634C"/>
    <w:rsid w:val="00A408D0"/>
    <w:rsid w:val="00A62DE7"/>
    <w:rsid w:val="00A639D7"/>
    <w:rsid w:val="00A71327"/>
    <w:rsid w:val="00A77E23"/>
    <w:rsid w:val="00A85B6D"/>
    <w:rsid w:val="00A91ED8"/>
    <w:rsid w:val="00A93BB7"/>
    <w:rsid w:val="00AB535B"/>
    <w:rsid w:val="00AC004F"/>
    <w:rsid w:val="00AC6302"/>
    <w:rsid w:val="00AC7E1D"/>
    <w:rsid w:val="00AE437C"/>
    <w:rsid w:val="00AF4DE3"/>
    <w:rsid w:val="00B049B6"/>
    <w:rsid w:val="00B10A8E"/>
    <w:rsid w:val="00B159FA"/>
    <w:rsid w:val="00B21544"/>
    <w:rsid w:val="00B243F5"/>
    <w:rsid w:val="00B35FF6"/>
    <w:rsid w:val="00B36142"/>
    <w:rsid w:val="00B472D1"/>
    <w:rsid w:val="00B52AD5"/>
    <w:rsid w:val="00B55138"/>
    <w:rsid w:val="00B73C3E"/>
    <w:rsid w:val="00B84E3F"/>
    <w:rsid w:val="00B96E59"/>
    <w:rsid w:val="00BB0A2D"/>
    <w:rsid w:val="00BC6C02"/>
    <w:rsid w:val="00BE023E"/>
    <w:rsid w:val="00BE561E"/>
    <w:rsid w:val="00BE6A7A"/>
    <w:rsid w:val="00C139C0"/>
    <w:rsid w:val="00C13ACB"/>
    <w:rsid w:val="00C15BAD"/>
    <w:rsid w:val="00C2453A"/>
    <w:rsid w:val="00C312B2"/>
    <w:rsid w:val="00C3309A"/>
    <w:rsid w:val="00C50098"/>
    <w:rsid w:val="00C53009"/>
    <w:rsid w:val="00C56B27"/>
    <w:rsid w:val="00C676B2"/>
    <w:rsid w:val="00C7405D"/>
    <w:rsid w:val="00C837CE"/>
    <w:rsid w:val="00C83BE8"/>
    <w:rsid w:val="00C84ED2"/>
    <w:rsid w:val="00C87ED5"/>
    <w:rsid w:val="00C92229"/>
    <w:rsid w:val="00C962AF"/>
    <w:rsid w:val="00C96395"/>
    <w:rsid w:val="00CA48BA"/>
    <w:rsid w:val="00CB0CCF"/>
    <w:rsid w:val="00CC6351"/>
    <w:rsid w:val="00CE09F3"/>
    <w:rsid w:val="00CF28CA"/>
    <w:rsid w:val="00CF6D5E"/>
    <w:rsid w:val="00D0174C"/>
    <w:rsid w:val="00D03DF7"/>
    <w:rsid w:val="00D12CEB"/>
    <w:rsid w:val="00D21504"/>
    <w:rsid w:val="00D25332"/>
    <w:rsid w:val="00D34F49"/>
    <w:rsid w:val="00D36E74"/>
    <w:rsid w:val="00D44DE9"/>
    <w:rsid w:val="00D4505B"/>
    <w:rsid w:val="00D46A04"/>
    <w:rsid w:val="00D54351"/>
    <w:rsid w:val="00D57DDD"/>
    <w:rsid w:val="00D67728"/>
    <w:rsid w:val="00D84A81"/>
    <w:rsid w:val="00D92869"/>
    <w:rsid w:val="00DA1DAE"/>
    <w:rsid w:val="00DA1EF1"/>
    <w:rsid w:val="00DA30D3"/>
    <w:rsid w:val="00DB210A"/>
    <w:rsid w:val="00DC2E13"/>
    <w:rsid w:val="00DD7FED"/>
    <w:rsid w:val="00DF554C"/>
    <w:rsid w:val="00DF65B8"/>
    <w:rsid w:val="00E0147D"/>
    <w:rsid w:val="00E0236E"/>
    <w:rsid w:val="00E129FA"/>
    <w:rsid w:val="00E14C57"/>
    <w:rsid w:val="00E150E9"/>
    <w:rsid w:val="00E256CF"/>
    <w:rsid w:val="00E30926"/>
    <w:rsid w:val="00E35DCC"/>
    <w:rsid w:val="00E417D8"/>
    <w:rsid w:val="00E43EF5"/>
    <w:rsid w:val="00E51FCC"/>
    <w:rsid w:val="00E71D69"/>
    <w:rsid w:val="00E81B92"/>
    <w:rsid w:val="00E839BE"/>
    <w:rsid w:val="00E9093B"/>
    <w:rsid w:val="00E93D17"/>
    <w:rsid w:val="00EA361B"/>
    <w:rsid w:val="00EB450A"/>
    <w:rsid w:val="00EB6A41"/>
    <w:rsid w:val="00ED58E2"/>
    <w:rsid w:val="00EE0FC2"/>
    <w:rsid w:val="00EF0158"/>
    <w:rsid w:val="00F2273B"/>
    <w:rsid w:val="00F45315"/>
    <w:rsid w:val="00F67ADE"/>
    <w:rsid w:val="00F84B16"/>
    <w:rsid w:val="00F8602A"/>
    <w:rsid w:val="00F954C7"/>
    <w:rsid w:val="00FB6521"/>
    <w:rsid w:val="00FB68B6"/>
    <w:rsid w:val="00FC17B6"/>
    <w:rsid w:val="00FC2F33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68B8DC81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2BB0-857B-448B-814D-395E962B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110</TotalTime>
  <Pages>1</Pages>
  <Words>230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1661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336</cp:revision>
  <cp:lastPrinted>2018-10-03T09:22:00Z</cp:lastPrinted>
  <dcterms:created xsi:type="dcterms:W3CDTF">2018-05-15T06:08:00Z</dcterms:created>
  <dcterms:modified xsi:type="dcterms:W3CDTF">2018-12-14T10:45:00Z</dcterms:modified>
</cp:coreProperties>
</file>