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FC9908" w14:textId="77777777" w:rsidR="005D0EB4" w:rsidRPr="00041B53" w:rsidRDefault="005D0EB4" w:rsidP="00170AD2">
      <w:pPr>
        <w:widowControl w:val="0"/>
        <w:rPr>
          <w:rFonts w:ascii="Arial" w:hAnsi="Arial" w:cs="Arial"/>
        </w:rPr>
      </w:pPr>
    </w:p>
    <w:p w14:paraId="4A87A112" w14:textId="77777777" w:rsidR="005D0EB4" w:rsidRPr="00041B53" w:rsidRDefault="005D0EB4" w:rsidP="00170AD2">
      <w:pPr>
        <w:pStyle w:val="Tekstpodstawowy21"/>
        <w:widowControl w:val="0"/>
        <w:ind w:left="709"/>
        <w:rPr>
          <w:rFonts w:ascii="Arial" w:hAnsi="Arial" w:cs="Arial"/>
          <w:sz w:val="24"/>
          <w:szCs w:val="24"/>
        </w:rPr>
      </w:pPr>
    </w:p>
    <w:p w14:paraId="503B0F39" w14:textId="77777777" w:rsidR="005D0EB4" w:rsidRPr="00041B53" w:rsidRDefault="005D0EB4" w:rsidP="00170AD2">
      <w:pPr>
        <w:pStyle w:val="Nagwek"/>
        <w:widowControl w:val="0"/>
        <w:rPr>
          <w:rFonts w:ascii="Arial" w:hAnsi="Arial" w:cs="Arial"/>
          <w:sz w:val="24"/>
          <w:szCs w:val="24"/>
        </w:rPr>
      </w:pPr>
    </w:p>
    <w:p w14:paraId="04C3D5D4" w14:textId="77777777" w:rsidR="005D0EB4" w:rsidRPr="00041B53" w:rsidRDefault="005D0EB4" w:rsidP="00170AD2">
      <w:pPr>
        <w:pStyle w:val="Nagwek"/>
        <w:widowControl w:val="0"/>
        <w:rPr>
          <w:rFonts w:ascii="Arial" w:hAnsi="Arial" w:cs="Arial"/>
          <w:sz w:val="24"/>
          <w:szCs w:val="24"/>
        </w:rPr>
      </w:pPr>
    </w:p>
    <w:p w14:paraId="67EECA81" w14:textId="77777777" w:rsidR="005D0EB4" w:rsidRPr="00041B53" w:rsidRDefault="005D0EB4" w:rsidP="00170AD2">
      <w:pPr>
        <w:pStyle w:val="Nagwek"/>
        <w:widowControl w:val="0"/>
        <w:jc w:val="center"/>
        <w:rPr>
          <w:rFonts w:ascii="Arial" w:hAnsi="Arial" w:cs="Arial"/>
          <w:b/>
          <w:bCs/>
          <w:sz w:val="36"/>
          <w:szCs w:val="36"/>
        </w:rPr>
      </w:pPr>
    </w:p>
    <w:p w14:paraId="4EDBA24F" w14:textId="77777777" w:rsidR="005D0EB4" w:rsidRPr="00041B53" w:rsidRDefault="005D0EB4" w:rsidP="00170AD2">
      <w:pPr>
        <w:pStyle w:val="Nagwek"/>
        <w:widowControl w:val="0"/>
        <w:jc w:val="center"/>
        <w:rPr>
          <w:rFonts w:ascii="Arial" w:hAnsi="Arial" w:cs="Arial"/>
          <w:b/>
          <w:bCs/>
          <w:sz w:val="36"/>
          <w:szCs w:val="36"/>
        </w:rPr>
      </w:pPr>
    </w:p>
    <w:p w14:paraId="5AEE9CAB" w14:textId="77777777" w:rsidR="005D0EB4" w:rsidRPr="00041B53" w:rsidRDefault="005D0EB4" w:rsidP="00170AD2">
      <w:pPr>
        <w:pStyle w:val="Nagwek"/>
        <w:widowControl w:val="0"/>
        <w:jc w:val="center"/>
        <w:rPr>
          <w:rFonts w:ascii="Arial" w:hAnsi="Arial" w:cs="Arial"/>
          <w:b/>
          <w:bCs/>
          <w:sz w:val="36"/>
          <w:szCs w:val="36"/>
        </w:rPr>
      </w:pPr>
      <w:r w:rsidRPr="00041B53">
        <w:rPr>
          <w:rFonts w:ascii="Arial" w:hAnsi="Arial" w:cs="Arial"/>
          <w:b/>
          <w:bCs/>
          <w:sz w:val="36"/>
          <w:szCs w:val="36"/>
        </w:rPr>
        <w:t>Szpital Specjalistyczny im. J. Dietla w Krakowie</w:t>
      </w:r>
      <w:r w:rsidRPr="00041B53">
        <w:rPr>
          <w:rFonts w:ascii="Arial" w:hAnsi="Arial" w:cs="Arial"/>
          <w:b/>
          <w:bCs/>
          <w:sz w:val="36"/>
          <w:szCs w:val="36"/>
          <w:vertAlign w:val="superscript"/>
        </w:rPr>
        <w:sym w:font="Certa" w:char="F041"/>
      </w:r>
    </w:p>
    <w:p w14:paraId="0EFD4283" w14:textId="77777777" w:rsidR="005D0EB4" w:rsidRPr="00041B53" w:rsidRDefault="005D0EB4" w:rsidP="00170AD2">
      <w:pPr>
        <w:widowControl w:val="0"/>
        <w:jc w:val="center"/>
        <w:rPr>
          <w:rFonts w:ascii="Arial" w:hAnsi="Arial" w:cs="Arial"/>
          <w:b/>
          <w:bCs/>
          <w:sz w:val="36"/>
          <w:szCs w:val="36"/>
        </w:rPr>
      </w:pPr>
      <w:r w:rsidRPr="00041B53">
        <w:rPr>
          <w:rFonts w:ascii="Arial" w:hAnsi="Arial" w:cs="Arial"/>
          <w:b/>
          <w:bCs/>
          <w:sz w:val="36"/>
          <w:szCs w:val="36"/>
        </w:rPr>
        <w:t>ul. Skarbowa 4, 31-121 Kraków</w:t>
      </w:r>
    </w:p>
    <w:p w14:paraId="24ED4EC5" w14:textId="77777777" w:rsidR="005D0EB4" w:rsidRPr="00041B53" w:rsidRDefault="005D0EB4" w:rsidP="00170AD2">
      <w:pPr>
        <w:widowControl w:val="0"/>
        <w:ind w:left="709"/>
        <w:jc w:val="center"/>
        <w:rPr>
          <w:rFonts w:ascii="Arial" w:hAnsi="Arial" w:cs="Arial"/>
          <w:sz w:val="28"/>
          <w:szCs w:val="28"/>
        </w:rPr>
      </w:pPr>
    </w:p>
    <w:p w14:paraId="3EF3915E" w14:textId="77777777" w:rsidR="005D0EB4" w:rsidRPr="00041B53" w:rsidRDefault="005D0EB4" w:rsidP="00170AD2">
      <w:pPr>
        <w:widowControl w:val="0"/>
        <w:ind w:left="709"/>
        <w:rPr>
          <w:rFonts w:ascii="Arial" w:hAnsi="Arial" w:cs="Arial"/>
          <w:sz w:val="28"/>
          <w:szCs w:val="28"/>
        </w:rPr>
      </w:pPr>
    </w:p>
    <w:p w14:paraId="211C86A9" w14:textId="77777777" w:rsidR="005D0EB4" w:rsidRPr="00041B53" w:rsidRDefault="005D0EB4" w:rsidP="00170AD2">
      <w:pPr>
        <w:widowControl w:val="0"/>
        <w:ind w:left="709"/>
        <w:jc w:val="center"/>
        <w:rPr>
          <w:rFonts w:ascii="Arial" w:hAnsi="Arial" w:cs="Arial"/>
        </w:rPr>
      </w:pPr>
    </w:p>
    <w:p w14:paraId="5E66CE1F" w14:textId="77777777" w:rsidR="005D0EB4" w:rsidRPr="00041B53" w:rsidRDefault="005D0EB4" w:rsidP="00170AD2">
      <w:pPr>
        <w:widowControl w:val="0"/>
        <w:ind w:left="709"/>
        <w:jc w:val="both"/>
        <w:rPr>
          <w:rFonts w:ascii="Arial" w:hAnsi="Arial" w:cs="Arial"/>
        </w:rPr>
      </w:pPr>
    </w:p>
    <w:p w14:paraId="28FE551A" w14:textId="77777777" w:rsidR="005D0EB4" w:rsidRPr="00041B53" w:rsidRDefault="005D0EB4" w:rsidP="00170AD2">
      <w:pPr>
        <w:widowControl w:val="0"/>
        <w:shd w:val="clear" w:color="auto" w:fill="C3C3C3"/>
        <w:ind w:left="709"/>
        <w:jc w:val="center"/>
        <w:rPr>
          <w:rFonts w:ascii="Arial" w:hAnsi="Arial" w:cs="Arial"/>
          <w:b/>
          <w:bCs/>
          <w:sz w:val="32"/>
          <w:szCs w:val="32"/>
        </w:rPr>
      </w:pPr>
    </w:p>
    <w:p w14:paraId="4013981E" w14:textId="77777777" w:rsidR="005D0EB4" w:rsidRPr="00041B53" w:rsidRDefault="005D0EB4" w:rsidP="00170AD2">
      <w:pPr>
        <w:widowControl w:val="0"/>
        <w:shd w:val="clear" w:color="auto" w:fill="C3C3C3"/>
        <w:ind w:left="709"/>
        <w:jc w:val="center"/>
        <w:rPr>
          <w:rFonts w:ascii="Arial" w:hAnsi="Arial" w:cs="Arial"/>
          <w:b/>
          <w:bCs/>
          <w:sz w:val="52"/>
          <w:szCs w:val="52"/>
        </w:rPr>
      </w:pPr>
      <w:r w:rsidRPr="00041B53">
        <w:rPr>
          <w:rFonts w:ascii="Arial" w:hAnsi="Arial" w:cs="Arial"/>
          <w:b/>
          <w:bCs/>
          <w:sz w:val="52"/>
          <w:szCs w:val="52"/>
        </w:rPr>
        <w:t>SPECYFIKACJA ISTOTNYCH WARUNKÓW ZAMÓWIENIA</w:t>
      </w:r>
    </w:p>
    <w:p w14:paraId="4ABF904A" w14:textId="77777777" w:rsidR="005D0EB4" w:rsidRPr="00041B53" w:rsidRDefault="005D0EB4" w:rsidP="00170AD2">
      <w:pPr>
        <w:widowControl w:val="0"/>
        <w:shd w:val="clear" w:color="auto" w:fill="C3C3C3"/>
        <w:ind w:left="709"/>
        <w:jc w:val="center"/>
        <w:rPr>
          <w:rFonts w:ascii="Arial" w:hAnsi="Arial" w:cs="Arial"/>
          <w:b/>
          <w:bCs/>
        </w:rPr>
      </w:pPr>
    </w:p>
    <w:p w14:paraId="320F351C" w14:textId="77777777" w:rsidR="005D0EB4" w:rsidRPr="00041B53" w:rsidRDefault="005D0EB4" w:rsidP="00170AD2">
      <w:pPr>
        <w:widowControl w:val="0"/>
        <w:ind w:left="709"/>
        <w:jc w:val="both"/>
        <w:rPr>
          <w:rFonts w:ascii="Arial" w:hAnsi="Arial" w:cs="Arial"/>
        </w:rPr>
      </w:pPr>
    </w:p>
    <w:p w14:paraId="0C753EEE" w14:textId="77777777" w:rsidR="005D0EB4" w:rsidRPr="00041B53" w:rsidRDefault="005D0EB4" w:rsidP="00170AD2">
      <w:pPr>
        <w:widowControl w:val="0"/>
        <w:ind w:left="709"/>
        <w:jc w:val="both"/>
        <w:rPr>
          <w:rFonts w:ascii="Arial" w:hAnsi="Arial" w:cs="Arial"/>
        </w:rPr>
      </w:pPr>
    </w:p>
    <w:p w14:paraId="08FBD614" w14:textId="28F3FE80" w:rsidR="005D0EB4" w:rsidRPr="00041B53" w:rsidRDefault="005D0EB4" w:rsidP="00170AD2">
      <w:pPr>
        <w:widowControl w:val="0"/>
        <w:ind w:left="709"/>
        <w:jc w:val="both"/>
        <w:rPr>
          <w:rFonts w:ascii="Arial" w:hAnsi="Arial" w:cs="Arial"/>
        </w:rPr>
      </w:pPr>
      <w:r w:rsidRPr="00041B53">
        <w:rPr>
          <w:rFonts w:ascii="Arial" w:hAnsi="Arial" w:cs="Arial"/>
        </w:rPr>
        <w:t xml:space="preserve">postępowania prowadzonego w trybie przetargu nieograniczonego zgodnie z art. 39 ustawy </w:t>
      </w:r>
      <w:r w:rsidRPr="00041B53">
        <w:rPr>
          <w:rFonts w:ascii="Arial" w:hAnsi="Arial" w:cs="Arial"/>
        </w:rPr>
        <w:br/>
        <w:t>z dnia 29.01.2004 r. Prawo zamówień publicznych (Dz. U. z 201</w:t>
      </w:r>
      <w:r w:rsidR="005C77EB">
        <w:rPr>
          <w:rFonts w:ascii="Arial" w:hAnsi="Arial" w:cs="Arial"/>
        </w:rPr>
        <w:t>8</w:t>
      </w:r>
      <w:r w:rsidRPr="00041B53">
        <w:rPr>
          <w:rFonts w:ascii="Arial" w:hAnsi="Arial" w:cs="Arial"/>
        </w:rPr>
        <w:t xml:space="preserve"> r., poz. 1</w:t>
      </w:r>
      <w:r w:rsidR="005C77EB">
        <w:rPr>
          <w:rFonts w:ascii="Arial" w:hAnsi="Arial" w:cs="Arial"/>
        </w:rPr>
        <w:t>986</w:t>
      </w:r>
      <w:r w:rsidRPr="00041B53">
        <w:rPr>
          <w:rFonts w:ascii="Arial" w:hAnsi="Arial" w:cs="Arial"/>
        </w:rPr>
        <w:t>) na:</w:t>
      </w:r>
    </w:p>
    <w:p w14:paraId="405077C9" w14:textId="77777777" w:rsidR="005D0EB4" w:rsidRPr="00041B53" w:rsidRDefault="005D0EB4" w:rsidP="00170AD2">
      <w:pPr>
        <w:widowControl w:val="0"/>
        <w:ind w:left="709"/>
        <w:jc w:val="both"/>
        <w:rPr>
          <w:rFonts w:ascii="Arial" w:hAnsi="Arial" w:cs="Arial"/>
          <w:b/>
          <w:bCs/>
          <w:sz w:val="28"/>
          <w:szCs w:val="28"/>
        </w:rPr>
      </w:pPr>
    </w:p>
    <w:p w14:paraId="6A102E89" w14:textId="77777777" w:rsidR="005D0EB4" w:rsidRPr="00041B53" w:rsidRDefault="005D0EB4" w:rsidP="00170AD2">
      <w:pPr>
        <w:widowControl w:val="0"/>
        <w:ind w:left="709"/>
        <w:jc w:val="center"/>
        <w:rPr>
          <w:rFonts w:ascii="Arial" w:hAnsi="Arial" w:cs="Arial"/>
          <w:b/>
          <w:bCs/>
          <w:sz w:val="28"/>
          <w:szCs w:val="28"/>
        </w:rPr>
      </w:pPr>
    </w:p>
    <w:p w14:paraId="09D639C8" w14:textId="77777777" w:rsidR="005D0EB4" w:rsidRPr="00041B53" w:rsidRDefault="005D0EB4" w:rsidP="00170AD2">
      <w:pPr>
        <w:widowControl w:val="0"/>
        <w:ind w:left="709"/>
        <w:jc w:val="center"/>
        <w:rPr>
          <w:rFonts w:ascii="Arial" w:hAnsi="Arial" w:cs="Arial"/>
          <w:b/>
          <w:bCs/>
          <w:sz w:val="28"/>
          <w:szCs w:val="28"/>
        </w:rPr>
      </w:pPr>
    </w:p>
    <w:p w14:paraId="7A73525E" w14:textId="1CD9CAB1" w:rsidR="005D0EB4" w:rsidRPr="00041B53" w:rsidRDefault="005D0EB4" w:rsidP="00170AD2">
      <w:pPr>
        <w:pStyle w:val="Nagwek4"/>
        <w:keepNext w:val="0"/>
        <w:widowControl w:val="0"/>
        <w:numPr>
          <w:ilvl w:val="3"/>
          <w:numId w:val="0"/>
        </w:numPr>
        <w:tabs>
          <w:tab w:val="left" w:pos="0"/>
        </w:tabs>
        <w:spacing w:before="0" w:after="0"/>
        <w:ind w:left="709"/>
        <w:jc w:val="center"/>
        <w:rPr>
          <w:rFonts w:ascii="Arial" w:hAnsi="Arial" w:cs="Arial"/>
          <w:sz w:val="40"/>
          <w:szCs w:val="40"/>
        </w:rPr>
      </w:pPr>
      <w:bookmarkStart w:id="0" w:name="_Hlk519239893"/>
      <w:r w:rsidRPr="00041B53">
        <w:rPr>
          <w:rFonts w:ascii="Arial" w:hAnsi="Arial" w:cs="Arial"/>
          <w:sz w:val="40"/>
          <w:szCs w:val="40"/>
          <w:lang w:eastAsia="pl-PL"/>
        </w:rPr>
        <w:t>Realizacja I etapu zadania inwestycyjnego pn. „</w:t>
      </w:r>
      <w:r w:rsidRPr="00041B53">
        <w:rPr>
          <w:rFonts w:ascii="Arial" w:hAnsi="Arial" w:cs="Arial"/>
          <w:bCs w:val="0"/>
          <w:sz w:val="40"/>
          <w:szCs w:val="40"/>
          <w:lang w:eastAsia="pl-PL"/>
        </w:rPr>
        <w:t xml:space="preserve">Poprawa jakości usług zdrowotnych </w:t>
      </w:r>
      <w:r w:rsidRPr="00041B53">
        <w:rPr>
          <w:rFonts w:ascii="Arial" w:hAnsi="Arial" w:cs="Arial"/>
          <w:bCs w:val="0"/>
          <w:sz w:val="40"/>
          <w:szCs w:val="40"/>
          <w:lang w:eastAsia="pl-PL"/>
        </w:rPr>
        <w:br/>
        <w:t>i bezpieczeństwa pacjentów Szpitala Specjalistycznego im. J. Dietla</w:t>
      </w:r>
      <w:r w:rsidR="00906AFF" w:rsidRPr="00041B53">
        <w:rPr>
          <w:rFonts w:ascii="Arial" w:hAnsi="Arial" w:cs="Arial"/>
          <w:bCs w:val="0"/>
          <w:sz w:val="40"/>
          <w:szCs w:val="40"/>
          <w:lang w:eastAsia="pl-PL"/>
        </w:rPr>
        <w:t xml:space="preserve"> w Krakowie</w:t>
      </w:r>
      <w:r w:rsidRPr="00041B53">
        <w:rPr>
          <w:rFonts w:ascii="Arial" w:hAnsi="Arial" w:cs="Arial"/>
          <w:bCs w:val="0"/>
          <w:sz w:val="40"/>
          <w:szCs w:val="40"/>
          <w:lang w:eastAsia="pl-PL"/>
        </w:rPr>
        <w:t xml:space="preserve"> przy </w:t>
      </w:r>
      <w:r w:rsidRPr="00041B53">
        <w:rPr>
          <w:rFonts w:ascii="Arial" w:hAnsi="Arial" w:cs="Arial"/>
          <w:bCs w:val="0"/>
          <w:sz w:val="40"/>
          <w:szCs w:val="40"/>
          <w:lang w:eastAsia="pl-PL"/>
        </w:rPr>
        <w:br/>
        <w:t>ul. Skarbowej 1 – Działanie 12.1.2 RPO.”</w:t>
      </w:r>
    </w:p>
    <w:bookmarkEnd w:id="0"/>
    <w:p w14:paraId="352BE080" w14:textId="77777777" w:rsidR="005D0EB4" w:rsidRPr="00041B53" w:rsidRDefault="005D0EB4" w:rsidP="00170AD2">
      <w:pPr>
        <w:widowControl w:val="0"/>
        <w:ind w:left="709"/>
        <w:rPr>
          <w:rFonts w:ascii="Arial" w:hAnsi="Arial" w:cs="Arial"/>
        </w:rPr>
      </w:pPr>
    </w:p>
    <w:p w14:paraId="6F506E2E" w14:textId="67CB170A" w:rsidR="005D0EB4" w:rsidRPr="00041B53" w:rsidRDefault="005D0EB4" w:rsidP="00170AD2">
      <w:pPr>
        <w:pStyle w:val="Nagwek4"/>
        <w:keepNext w:val="0"/>
        <w:widowControl w:val="0"/>
        <w:numPr>
          <w:ilvl w:val="3"/>
          <w:numId w:val="0"/>
        </w:numPr>
        <w:tabs>
          <w:tab w:val="left" w:pos="0"/>
        </w:tabs>
        <w:spacing w:before="0" w:after="0"/>
        <w:ind w:left="709"/>
        <w:jc w:val="center"/>
        <w:rPr>
          <w:rFonts w:ascii="Arial" w:hAnsi="Arial" w:cs="Arial"/>
          <w:sz w:val="48"/>
          <w:szCs w:val="48"/>
        </w:rPr>
      </w:pPr>
      <w:r w:rsidRPr="00041B53">
        <w:rPr>
          <w:rFonts w:ascii="Arial" w:hAnsi="Arial" w:cs="Arial"/>
          <w:sz w:val="48"/>
          <w:szCs w:val="48"/>
        </w:rPr>
        <w:t>NR SPRAWY: ZP/</w:t>
      </w:r>
      <w:r w:rsidR="009B5012" w:rsidRPr="00041B53">
        <w:rPr>
          <w:rFonts w:ascii="Arial" w:hAnsi="Arial" w:cs="Arial"/>
          <w:sz w:val="48"/>
          <w:szCs w:val="48"/>
        </w:rPr>
        <w:t>3</w:t>
      </w:r>
      <w:r w:rsidR="0078061C">
        <w:rPr>
          <w:rFonts w:ascii="Arial" w:hAnsi="Arial" w:cs="Arial"/>
          <w:sz w:val="48"/>
          <w:szCs w:val="48"/>
        </w:rPr>
        <w:t>2</w:t>
      </w:r>
      <w:r w:rsidRPr="00041B53">
        <w:rPr>
          <w:rFonts w:ascii="Arial" w:hAnsi="Arial" w:cs="Arial"/>
          <w:sz w:val="48"/>
          <w:szCs w:val="48"/>
        </w:rPr>
        <w:t>/2018</w:t>
      </w:r>
    </w:p>
    <w:p w14:paraId="7B9FD930" w14:textId="77777777" w:rsidR="005D0EB4" w:rsidRPr="00041B53" w:rsidRDefault="005D0EB4" w:rsidP="00170AD2">
      <w:pPr>
        <w:widowControl w:val="0"/>
        <w:ind w:left="709"/>
        <w:rPr>
          <w:rFonts w:ascii="Arial" w:hAnsi="Arial" w:cs="Arial"/>
        </w:rPr>
      </w:pPr>
    </w:p>
    <w:p w14:paraId="3E5BF7A8" w14:textId="77777777" w:rsidR="005D0EB4" w:rsidRPr="00041B53" w:rsidRDefault="005D0EB4" w:rsidP="00170AD2">
      <w:pPr>
        <w:widowControl w:val="0"/>
        <w:ind w:left="709"/>
        <w:rPr>
          <w:rFonts w:ascii="Arial" w:hAnsi="Arial" w:cs="Arial"/>
        </w:rPr>
      </w:pPr>
    </w:p>
    <w:p w14:paraId="6938AD30" w14:textId="77777777" w:rsidR="005D0EB4" w:rsidRPr="00041B53" w:rsidRDefault="005D0EB4" w:rsidP="00170AD2">
      <w:pPr>
        <w:widowControl w:val="0"/>
        <w:ind w:left="709"/>
        <w:rPr>
          <w:rFonts w:ascii="Arial" w:hAnsi="Arial" w:cs="Arial"/>
        </w:rPr>
      </w:pPr>
    </w:p>
    <w:p w14:paraId="3E58FD61" w14:textId="77777777" w:rsidR="005D0EB4" w:rsidRPr="00041B53" w:rsidRDefault="005D0EB4" w:rsidP="00170AD2">
      <w:pPr>
        <w:widowControl w:val="0"/>
        <w:ind w:left="709"/>
        <w:rPr>
          <w:rFonts w:ascii="Arial" w:hAnsi="Arial" w:cs="Arial"/>
        </w:rPr>
      </w:pPr>
    </w:p>
    <w:p w14:paraId="76FD3E23" w14:textId="2F952C27" w:rsidR="005D0EB4" w:rsidRPr="00041B53" w:rsidRDefault="009A5B08" w:rsidP="009A5B08">
      <w:pPr>
        <w:widowControl w:val="0"/>
        <w:ind w:left="7088"/>
        <w:jc w:val="center"/>
        <w:rPr>
          <w:rFonts w:ascii="Arial" w:hAnsi="Arial" w:cs="Arial"/>
        </w:rPr>
      </w:pPr>
      <w:r w:rsidRPr="00041B53">
        <w:rPr>
          <w:rFonts w:ascii="Arial" w:hAnsi="Arial" w:cs="Arial"/>
        </w:rPr>
        <w:t>Zastępca Dyrektora</w:t>
      </w:r>
    </w:p>
    <w:p w14:paraId="08CBA95D" w14:textId="009F7BD4" w:rsidR="009A5B08" w:rsidRPr="00041B53" w:rsidRDefault="009A5B08" w:rsidP="009A5B08">
      <w:pPr>
        <w:widowControl w:val="0"/>
        <w:ind w:left="7088"/>
        <w:jc w:val="center"/>
        <w:rPr>
          <w:rFonts w:ascii="Arial" w:hAnsi="Arial" w:cs="Arial"/>
        </w:rPr>
      </w:pPr>
      <w:r w:rsidRPr="00041B53">
        <w:rPr>
          <w:rFonts w:ascii="Arial" w:hAnsi="Arial" w:cs="Arial"/>
        </w:rPr>
        <w:t>ds. Administracyjnych</w:t>
      </w:r>
    </w:p>
    <w:p w14:paraId="186E7FF8" w14:textId="7961A576" w:rsidR="009A5B08" w:rsidRPr="00041B53" w:rsidRDefault="009A5B08" w:rsidP="009A5B08">
      <w:pPr>
        <w:widowControl w:val="0"/>
        <w:ind w:left="7088"/>
        <w:jc w:val="center"/>
        <w:rPr>
          <w:rFonts w:ascii="Arial" w:hAnsi="Arial" w:cs="Arial"/>
        </w:rPr>
      </w:pPr>
      <w:r w:rsidRPr="00041B53">
        <w:rPr>
          <w:rFonts w:ascii="Arial" w:hAnsi="Arial" w:cs="Arial"/>
        </w:rPr>
        <w:t>dr Marcin Mikos</w:t>
      </w:r>
    </w:p>
    <w:p w14:paraId="4B99125A" w14:textId="460D35C3" w:rsidR="005D0EB4" w:rsidRPr="00041B53" w:rsidRDefault="005D0EB4" w:rsidP="00170AD2">
      <w:pPr>
        <w:widowControl w:val="0"/>
        <w:ind w:left="709"/>
        <w:rPr>
          <w:rFonts w:ascii="Arial" w:hAnsi="Arial" w:cs="Arial"/>
        </w:rPr>
      </w:pPr>
    </w:p>
    <w:p w14:paraId="03D4424D" w14:textId="010029E4" w:rsidR="009B5012" w:rsidRPr="00041B53" w:rsidRDefault="009B5012" w:rsidP="00170AD2">
      <w:pPr>
        <w:widowControl w:val="0"/>
        <w:ind w:left="709"/>
        <w:rPr>
          <w:rFonts w:ascii="Arial" w:hAnsi="Arial" w:cs="Arial"/>
        </w:rPr>
      </w:pPr>
    </w:p>
    <w:p w14:paraId="7E53BFDB" w14:textId="77777777" w:rsidR="009B5012" w:rsidRPr="00041B53" w:rsidRDefault="009B5012" w:rsidP="00170AD2">
      <w:pPr>
        <w:widowControl w:val="0"/>
        <w:ind w:left="709"/>
        <w:rPr>
          <w:rFonts w:ascii="Arial" w:hAnsi="Arial" w:cs="Arial"/>
        </w:rPr>
      </w:pPr>
    </w:p>
    <w:p w14:paraId="4A61DC43" w14:textId="77777777" w:rsidR="005D0EB4" w:rsidRPr="00041B53" w:rsidRDefault="005D0EB4" w:rsidP="00170AD2">
      <w:pPr>
        <w:widowControl w:val="0"/>
        <w:ind w:left="709"/>
        <w:rPr>
          <w:rFonts w:ascii="Arial" w:hAnsi="Arial" w:cs="Arial"/>
        </w:rPr>
      </w:pPr>
    </w:p>
    <w:p w14:paraId="274BE0D1" w14:textId="5E99A583" w:rsidR="005D0EB4" w:rsidRPr="00041B53" w:rsidRDefault="005D0EB4" w:rsidP="00170AD2">
      <w:pPr>
        <w:widowControl w:val="0"/>
        <w:ind w:left="709"/>
        <w:rPr>
          <w:rFonts w:ascii="Arial" w:hAnsi="Arial" w:cs="Arial"/>
        </w:rPr>
      </w:pPr>
      <w:r w:rsidRPr="00041B53">
        <w:rPr>
          <w:rFonts w:ascii="Arial" w:hAnsi="Arial" w:cs="Arial"/>
        </w:rPr>
        <w:t xml:space="preserve">Kraków, dn. </w:t>
      </w:r>
      <w:r w:rsidR="007C7E7D">
        <w:rPr>
          <w:rFonts w:ascii="Arial" w:hAnsi="Arial" w:cs="Arial"/>
        </w:rPr>
        <w:t>28.11.2018 r.</w:t>
      </w:r>
    </w:p>
    <w:p w14:paraId="24FC69AD" w14:textId="77777777" w:rsidR="005D0EB4" w:rsidRPr="00041B53" w:rsidRDefault="005D0EB4" w:rsidP="00170AD2">
      <w:pPr>
        <w:widowControl w:val="0"/>
        <w:ind w:left="709" w:firstLine="6095"/>
        <w:jc w:val="center"/>
        <w:rPr>
          <w:rFonts w:ascii="Arial" w:hAnsi="Arial" w:cs="Arial"/>
          <w:b/>
          <w:bCs/>
          <w:sz w:val="24"/>
          <w:szCs w:val="24"/>
        </w:rPr>
      </w:pPr>
    </w:p>
    <w:p w14:paraId="026ECAB9"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br w:type="page"/>
      </w:r>
      <w:r w:rsidRPr="00041B53">
        <w:rPr>
          <w:rFonts w:ascii="Arial" w:hAnsi="Arial" w:cs="Arial"/>
          <w:b/>
          <w:bCs/>
          <w:u w:val="single"/>
        </w:rPr>
        <w:lastRenderedPageBreak/>
        <w:t>ZAMAWIAJĄCY</w:t>
      </w:r>
    </w:p>
    <w:p w14:paraId="6F63C983" w14:textId="77777777" w:rsidR="005D0EB4" w:rsidRPr="00041B53" w:rsidRDefault="005D0EB4" w:rsidP="00170AD2">
      <w:pPr>
        <w:pStyle w:val="Tekstpodstawowywcity"/>
        <w:widowControl w:val="0"/>
        <w:tabs>
          <w:tab w:val="left" w:pos="0"/>
        </w:tabs>
        <w:ind w:left="0"/>
        <w:rPr>
          <w:rFonts w:ascii="Arial" w:hAnsi="Arial" w:cs="Arial"/>
          <w:sz w:val="22"/>
          <w:szCs w:val="22"/>
        </w:rPr>
      </w:pPr>
      <w:r w:rsidRPr="00041B53">
        <w:rPr>
          <w:rFonts w:ascii="Arial" w:hAnsi="Arial" w:cs="Arial"/>
          <w:b/>
          <w:bCs/>
          <w:sz w:val="22"/>
          <w:szCs w:val="22"/>
        </w:rPr>
        <w:tab/>
        <w:t>Szpital Specjalistyczny im. J. Dietla w Krakowie</w:t>
      </w:r>
      <w:r w:rsidRPr="00041B53">
        <w:rPr>
          <w:rFonts w:ascii="Arial" w:hAnsi="Arial" w:cs="Arial"/>
          <w:b/>
          <w:bCs/>
          <w:sz w:val="22"/>
          <w:szCs w:val="22"/>
          <w:vertAlign w:val="superscript"/>
        </w:rPr>
        <w:sym w:font="Certa" w:char="F041"/>
      </w:r>
      <w:r w:rsidRPr="00041B53">
        <w:rPr>
          <w:rFonts w:ascii="Arial" w:hAnsi="Arial" w:cs="Arial"/>
          <w:sz w:val="22"/>
          <w:szCs w:val="22"/>
        </w:rPr>
        <w:t>, ul. Skarbowa 4, 31-121 Kraków,</w:t>
      </w:r>
    </w:p>
    <w:p w14:paraId="62368A2C" w14:textId="77777777" w:rsidR="005D0EB4" w:rsidRPr="00041B53" w:rsidRDefault="005D0EB4" w:rsidP="00170AD2">
      <w:pPr>
        <w:pStyle w:val="Tekstpodstawowywcity"/>
        <w:widowControl w:val="0"/>
        <w:tabs>
          <w:tab w:val="left" w:pos="0"/>
        </w:tabs>
        <w:ind w:left="709"/>
        <w:rPr>
          <w:rFonts w:ascii="Arial" w:hAnsi="Arial" w:cs="Arial"/>
          <w:sz w:val="22"/>
          <w:szCs w:val="22"/>
        </w:rPr>
      </w:pPr>
      <w:r w:rsidRPr="00041B53">
        <w:rPr>
          <w:rFonts w:ascii="Arial" w:hAnsi="Arial" w:cs="Arial"/>
          <w:sz w:val="22"/>
          <w:szCs w:val="22"/>
        </w:rPr>
        <w:t>NIP: 676-20-83-306, Regon: 351564179,</w:t>
      </w:r>
    </w:p>
    <w:p w14:paraId="615F93D2" w14:textId="77777777" w:rsidR="005D0EB4" w:rsidRPr="00041B53" w:rsidRDefault="005D0EB4" w:rsidP="00170AD2">
      <w:pPr>
        <w:pStyle w:val="Tekstpodstawowywcity"/>
        <w:widowControl w:val="0"/>
        <w:tabs>
          <w:tab w:val="left" w:pos="0"/>
        </w:tabs>
        <w:ind w:left="709"/>
        <w:rPr>
          <w:rFonts w:ascii="Arial" w:hAnsi="Arial" w:cs="Arial"/>
          <w:sz w:val="22"/>
          <w:szCs w:val="22"/>
        </w:rPr>
      </w:pPr>
      <w:r w:rsidRPr="00041B53">
        <w:rPr>
          <w:rFonts w:ascii="Arial" w:hAnsi="Arial" w:cs="Arial"/>
          <w:sz w:val="22"/>
          <w:szCs w:val="22"/>
        </w:rPr>
        <w:t>Godziny urzędowania: od poniedziałku do piątku od godz. 7.30 do godz. 15.05, z wyłączeniem dni wolnych od pracy.</w:t>
      </w:r>
    </w:p>
    <w:p w14:paraId="2AB6D753" w14:textId="0E1C7BB4" w:rsidR="005D0EB4" w:rsidRPr="00041B53" w:rsidRDefault="005D0EB4" w:rsidP="00170AD2">
      <w:pPr>
        <w:pStyle w:val="Tekstpodstawowywcity"/>
        <w:widowControl w:val="0"/>
        <w:tabs>
          <w:tab w:val="left" w:pos="0"/>
        </w:tabs>
        <w:ind w:left="709"/>
        <w:rPr>
          <w:rFonts w:ascii="Arial" w:hAnsi="Arial" w:cs="Arial"/>
          <w:sz w:val="22"/>
          <w:szCs w:val="22"/>
          <w:lang w:val="en-US"/>
        </w:rPr>
      </w:pPr>
      <w:r w:rsidRPr="00041B53">
        <w:rPr>
          <w:rFonts w:ascii="Arial" w:hAnsi="Arial" w:cs="Arial"/>
          <w:sz w:val="22"/>
          <w:szCs w:val="22"/>
          <w:lang w:val="en-US"/>
        </w:rPr>
        <w:t xml:space="preserve">tel. (12) 68 76 330, </w:t>
      </w:r>
      <w:r w:rsidR="00764D74" w:rsidRPr="00041B53">
        <w:rPr>
          <w:rFonts w:ascii="Arial" w:hAnsi="Arial" w:cs="Arial"/>
          <w:sz w:val="22"/>
          <w:szCs w:val="22"/>
          <w:lang w:val="en-US"/>
        </w:rPr>
        <w:t>fax</w:t>
      </w:r>
      <w:r w:rsidRPr="00041B53">
        <w:rPr>
          <w:rFonts w:ascii="Arial" w:hAnsi="Arial" w:cs="Arial"/>
          <w:sz w:val="22"/>
          <w:szCs w:val="22"/>
          <w:lang w:val="en-US"/>
        </w:rPr>
        <w:t xml:space="preserve"> (12) 68 76 331, e-mail: </w:t>
      </w:r>
      <w:hyperlink r:id="rId8" w:history="1">
        <w:r w:rsidRPr="00041B53">
          <w:rPr>
            <w:rStyle w:val="Hipercze"/>
            <w:rFonts w:ascii="Arial" w:hAnsi="Arial" w:cs="Arial"/>
            <w:color w:val="auto"/>
            <w:sz w:val="22"/>
            <w:szCs w:val="22"/>
            <w:lang w:val="en-US"/>
          </w:rPr>
          <w:t>sekretariat@dietl.krakow.pl</w:t>
        </w:r>
      </w:hyperlink>
      <w:r w:rsidRPr="00041B53">
        <w:rPr>
          <w:rFonts w:ascii="Arial" w:hAnsi="Arial" w:cs="Arial"/>
          <w:sz w:val="22"/>
          <w:szCs w:val="22"/>
          <w:lang w:val="en-US"/>
        </w:rPr>
        <w:t xml:space="preserve">, </w:t>
      </w:r>
    </w:p>
    <w:p w14:paraId="436F648B" w14:textId="77777777" w:rsidR="005D0EB4" w:rsidRPr="00041B53" w:rsidRDefault="005D0EB4" w:rsidP="00170AD2">
      <w:pPr>
        <w:pStyle w:val="Tekstpodstawowywcity"/>
        <w:widowControl w:val="0"/>
        <w:tabs>
          <w:tab w:val="left" w:pos="0"/>
        </w:tabs>
        <w:ind w:left="709"/>
        <w:rPr>
          <w:rFonts w:ascii="Arial" w:hAnsi="Arial" w:cs="Arial"/>
          <w:b/>
          <w:bCs/>
          <w:sz w:val="22"/>
          <w:szCs w:val="22"/>
          <w:u w:val="single"/>
        </w:rPr>
      </w:pPr>
      <w:r w:rsidRPr="00041B53">
        <w:rPr>
          <w:rFonts w:ascii="Arial" w:hAnsi="Arial" w:cs="Arial"/>
          <w:sz w:val="22"/>
          <w:szCs w:val="22"/>
        </w:rPr>
        <w:t>Strona www Zamawiającego: http://www.dietl.krakow.pl.</w:t>
      </w:r>
    </w:p>
    <w:p w14:paraId="2370F6B9" w14:textId="77777777" w:rsidR="005D0EB4" w:rsidRPr="00041B53" w:rsidRDefault="005D0EB4" w:rsidP="00170AD2">
      <w:pPr>
        <w:pStyle w:val="Tekstpodstawowywcity"/>
        <w:widowControl w:val="0"/>
        <w:tabs>
          <w:tab w:val="left" w:pos="0"/>
        </w:tabs>
        <w:ind w:left="709"/>
        <w:rPr>
          <w:rFonts w:ascii="Arial" w:hAnsi="Arial" w:cs="Arial"/>
          <w:sz w:val="22"/>
          <w:szCs w:val="22"/>
          <w:u w:val="single"/>
        </w:rPr>
      </w:pPr>
    </w:p>
    <w:p w14:paraId="3FB5E2F6" w14:textId="77777777" w:rsidR="005D0EB4" w:rsidRPr="00041B53" w:rsidRDefault="005D0EB4" w:rsidP="00170AD2">
      <w:pPr>
        <w:pStyle w:val="Tekstpodstawowywcity"/>
        <w:widowControl w:val="0"/>
        <w:tabs>
          <w:tab w:val="left" w:pos="0"/>
        </w:tabs>
        <w:ind w:left="709"/>
        <w:rPr>
          <w:rFonts w:ascii="Arial" w:hAnsi="Arial" w:cs="Arial"/>
          <w:sz w:val="22"/>
          <w:szCs w:val="22"/>
          <w:u w:val="single"/>
        </w:rPr>
      </w:pPr>
      <w:r w:rsidRPr="00041B53">
        <w:rPr>
          <w:rFonts w:ascii="Arial" w:hAnsi="Arial" w:cs="Arial"/>
          <w:sz w:val="22"/>
          <w:szCs w:val="22"/>
          <w:u w:val="single"/>
        </w:rPr>
        <w:t>Zamówienia Publiczne:</w:t>
      </w:r>
    </w:p>
    <w:p w14:paraId="3FD0C358" w14:textId="77777777" w:rsidR="005D0EB4" w:rsidRPr="00041B53" w:rsidRDefault="005D0EB4" w:rsidP="00170AD2">
      <w:pPr>
        <w:pStyle w:val="Tekstpodstawowywcity"/>
        <w:widowControl w:val="0"/>
        <w:tabs>
          <w:tab w:val="left" w:pos="0"/>
        </w:tabs>
        <w:ind w:left="709"/>
        <w:rPr>
          <w:rFonts w:ascii="Arial" w:hAnsi="Arial" w:cs="Arial"/>
          <w:b/>
          <w:bCs/>
          <w:sz w:val="22"/>
          <w:szCs w:val="22"/>
        </w:rPr>
      </w:pPr>
      <w:r w:rsidRPr="00041B53">
        <w:rPr>
          <w:rFonts w:ascii="Arial" w:hAnsi="Arial" w:cs="Arial"/>
          <w:sz w:val="22"/>
          <w:szCs w:val="22"/>
        </w:rPr>
        <w:t xml:space="preserve">tel. (12) 68 76 372, faks (12) 68 67 373, e-mail: </w:t>
      </w:r>
      <w:hyperlink r:id="rId9" w:history="1">
        <w:r w:rsidRPr="00041B53">
          <w:rPr>
            <w:rStyle w:val="Hipercze"/>
            <w:rFonts w:ascii="Arial" w:hAnsi="Arial" w:cs="Arial"/>
            <w:color w:val="auto"/>
            <w:sz w:val="22"/>
            <w:szCs w:val="22"/>
          </w:rPr>
          <w:t>zp@dietl.krakow.pl</w:t>
        </w:r>
      </w:hyperlink>
      <w:r w:rsidRPr="00041B53">
        <w:rPr>
          <w:rFonts w:ascii="Arial" w:hAnsi="Arial" w:cs="Arial"/>
          <w:sz w:val="22"/>
          <w:szCs w:val="22"/>
        </w:rPr>
        <w:t>,</w:t>
      </w:r>
    </w:p>
    <w:p w14:paraId="46E2E7DA" w14:textId="77777777" w:rsidR="005D0EB4" w:rsidRPr="00041B53" w:rsidRDefault="005D0EB4" w:rsidP="00170AD2">
      <w:pPr>
        <w:widowControl w:val="0"/>
        <w:ind w:left="709"/>
        <w:jc w:val="both"/>
        <w:rPr>
          <w:rFonts w:ascii="Arial" w:hAnsi="Arial" w:cs="Arial"/>
        </w:rPr>
      </w:pPr>
    </w:p>
    <w:p w14:paraId="09E56AB8"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TRYB UDZIELENIA ZAMÓWIENIA</w:t>
      </w:r>
    </w:p>
    <w:p w14:paraId="413BC420" w14:textId="789B68F8" w:rsidR="005D0EB4" w:rsidRPr="00041B53" w:rsidRDefault="005D0EB4" w:rsidP="00170AD2">
      <w:pPr>
        <w:widowControl w:val="0"/>
        <w:ind w:left="709"/>
        <w:jc w:val="both"/>
        <w:rPr>
          <w:rFonts w:ascii="Arial" w:hAnsi="Arial" w:cs="Arial"/>
          <w:b/>
          <w:bCs/>
        </w:rPr>
      </w:pPr>
      <w:r w:rsidRPr="00041B53">
        <w:rPr>
          <w:rFonts w:ascii="Arial" w:hAnsi="Arial" w:cs="Arial"/>
        </w:rPr>
        <w:t xml:space="preserve">Postępowanie prowadzone jest w trybie przetargu nieograniczonego o wartości </w:t>
      </w:r>
      <w:r w:rsidRPr="00041B53">
        <w:rPr>
          <w:rFonts w:ascii="Arial" w:hAnsi="Arial" w:cs="Arial"/>
          <w:b/>
          <w:bCs/>
        </w:rPr>
        <w:t xml:space="preserve">poniżej </w:t>
      </w:r>
      <w:r w:rsidRPr="00041B53">
        <w:rPr>
          <w:rFonts w:ascii="Arial" w:hAnsi="Arial" w:cs="Arial"/>
          <w:b/>
          <w:bCs/>
        </w:rPr>
        <w:br/>
        <w:t>5 548 000 euro,</w:t>
      </w:r>
      <w:r w:rsidRPr="00041B53">
        <w:rPr>
          <w:rFonts w:ascii="Arial" w:hAnsi="Arial" w:cs="Arial"/>
        </w:rPr>
        <w:t xml:space="preserve"> zgodnie z art. 39 ustawy z dnia 29.01.2004 r. Prawo zamówień publicznych zwaną dalej „ustawą PZP” i opatrzone jest znakiem </w:t>
      </w:r>
      <w:r w:rsidRPr="00041B53">
        <w:rPr>
          <w:rFonts w:ascii="Arial" w:hAnsi="Arial" w:cs="Arial"/>
          <w:b/>
          <w:bCs/>
        </w:rPr>
        <w:t>- ZP/</w:t>
      </w:r>
      <w:r w:rsidR="009B5012" w:rsidRPr="00041B53">
        <w:rPr>
          <w:rFonts w:ascii="Arial" w:hAnsi="Arial" w:cs="Arial"/>
          <w:b/>
          <w:bCs/>
        </w:rPr>
        <w:t>3</w:t>
      </w:r>
      <w:r w:rsidR="0078061C">
        <w:rPr>
          <w:rFonts w:ascii="Arial" w:hAnsi="Arial" w:cs="Arial"/>
          <w:b/>
          <w:bCs/>
        </w:rPr>
        <w:t>2</w:t>
      </w:r>
      <w:r w:rsidRPr="00041B53">
        <w:rPr>
          <w:rFonts w:ascii="Arial" w:hAnsi="Arial" w:cs="Arial"/>
          <w:b/>
          <w:bCs/>
        </w:rPr>
        <w:t>/2018.</w:t>
      </w:r>
    </w:p>
    <w:p w14:paraId="2CDFCAB4" w14:textId="77777777" w:rsidR="005D0EB4" w:rsidRPr="00041B53" w:rsidRDefault="005D0EB4" w:rsidP="00170AD2">
      <w:pPr>
        <w:widowControl w:val="0"/>
        <w:ind w:left="709"/>
        <w:jc w:val="both"/>
        <w:rPr>
          <w:rFonts w:ascii="Arial" w:hAnsi="Arial" w:cs="Arial"/>
        </w:rPr>
      </w:pPr>
    </w:p>
    <w:p w14:paraId="20703562"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OKREŚLENIE PRZEDMIOTU ZAMÓWIENIA ORAZ WIELKOŚCI I ZAKRESU ZAMÓWIENIA</w:t>
      </w:r>
    </w:p>
    <w:p w14:paraId="275AB9E5" w14:textId="1502ACBE" w:rsidR="006379C1" w:rsidRPr="00041B53" w:rsidRDefault="005D0EB4" w:rsidP="00274A8D">
      <w:pPr>
        <w:widowControl w:val="0"/>
        <w:numPr>
          <w:ilvl w:val="0"/>
          <w:numId w:val="24"/>
        </w:numPr>
        <w:tabs>
          <w:tab w:val="left" w:pos="360"/>
        </w:tabs>
        <w:jc w:val="both"/>
        <w:rPr>
          <w:rFonts w:ascii="Arial" w:hAnsi="Arial" w:cs="Arial"/>
        </w:rPr>
      </w:pPr>
      <w:r w:rsidRPr="00041B53">
        <w:rPr>
          <w:rFonts w:ascii="Arial" w:hAnsi="Arial" w:cs="Arial"/>
        </w:rPr>
        <w:t xml:space="preserve">Przedmiotem zamówienia jest wykonanie robót budowlanych polegających na realizacji I etapu zadania pn. </w:t>
      </w:r>
      <w:r w:rsidRPr="00041B53">
        <w:rPr>
          <w:rFonts w:ascii="Arial" w:hAnsi="Arial" w:cs="Arial"/>
          <w:bCs/>
        </w:rPr>
        <w:t>„</w:t>
      </w:r>
      <w:r w:rsidRPr="00041B53">
        <w:rPr>
          <w:rFonts w:ascii="Arial" w:hAnsi="Arial" w:cs="Arial"/>
        </w:rPr>
        <w:t>Poprawa jakości usług zdrowotnych i bezpieczeństwa pacjentów Szpitala Specjalistycznego im. J. Dietla przy ul. Skarbowej 1 – Działanie 12.1.2</w:t>
      </w:r>
      <w:r w:rsidR="00C5201E" w:rsidRPr="00041B53">
        <w:rPr>
          <w:rFonts w:ascii="Arial" w:hAnsi="Arial" w:cs="Arial"/>
        </w:rPr>
        <w:t xml:space="preserve"> </w:t>
      </w:r>
      <w:r w:rsidRPr="00041B53">
        <w:rPr>
          <w:rFonts w:ascii="Arial" w:hAnsi="Arial" w:cs="Arial"/>
        </w:rPr>
        <w:t xml:space="preserve">RPO – Etap </w:t>
      </w:r>
      <w:smartTag w:uri="urn:schemas-microsoft-com:office:smarttags" w:element="metricconverter">
        <w:smartTagPr>
          <w:attr w:name="ProductID" w:val="1”"/>
        </w:smartTagPr>
        <w:r w:rsidRPr="00041B53">
          <w:rPr>
            <w:rFonts w:ascii="Arial" w:hAnsi="Arial" w:cs="Arial"/>
          </w:rPr>
          <w:t>1”</w:t>
        </w:r>
      </w:smartTag>
      <w:r w:rsidRPr="00041B53">
        <w:rPr>
          <w:rFonts w:ascii="Arial" w:hAnsi="Arial" w:cs="Arial"/>
        </w:rPr>
        <w:t xml:space="preserve">, </w:t>
      </w:r>
      <w:r w:rsidR="001767CB" w:rsidRPr="00041B53">
        <w:rPr>
          <w:rFonts w:ascii="Arial" w:hAnsi="Arial" w:cs="Arial"/>
        </w:rPr>
        <w:br/>
      </w:r>
      <w:r w:rsidR="00C5201E" w:rsidRPr="00041B53">
        <w:rPr>
          <w:rFonts w:ascii="Arial" w:hAnsi="Arial" w:cs="Arial"/>
        </w:rPr>
        <w:tab/>
        <w:t>Etap I dotyczy III Oddziału Chorób Wewnętrznych usytuowanego w tzw. „starej części” II piętra wraz z częścią tzw. „przewiązki”, zajmującego powierzchnię ok. 900 m</w:t>
      </w:r>
      <w:r w:rsidR="00C5201E" w:rsidRPr="00041B53">
        <w:rPr>
          <w:rFonts w:ascii="Arial" w:hAnsi="Arial" w:cs="Arial"/>
          <w:vertAlign w:val="superscript"/>
        </w:rPr>
        <w:t>2</w:t>
      </w:r>
      <w:r w:rsidR="00C5201E" w:rsidRPr="00041B53">
        <w:rPr>
          <w:rFonts w:ascii="Arial" w:hAnsi="Arial" w:cs="Arial"/>
        </w:rPr>
        <w:t xml:space="preserve">. </w:t>
      </w:r>
    </w:p>
    <w:p w14:paraId="38723A6A" w14:textId="1DE277C8" w:rsidR="00C5201E" w:rsidRPr="00041B53" w:rsidRDefault="00C5201E" w:rsidP="00C5201E">
      <w:pPr>
        <w:widowControl w:val="0"/>
        <w:tabs>
          <w:tab w:val="left" w:pos="360"/>
        </w:tabs>
        <w:ind w:left="720"/>
        <w:jc w:val="both"/>
        <w:rPr>
          <w:rFonts w:ascii="Arial" w:hAnsi="Arial" w:cs="Arial"/>
        </w:rPr>
      </w:pPr>
      <w:r w:rsidRPr="00041B53">
        <w:rPr>
          <w:rFonts w:ascii="Arial" w:hAnsi="Arial" w:cs="Arial"/>
        </w:rPr>
        <w:t>Zakres prac obejmuje roboty wyburzeniowe, ogólnobudowlane, instalacyjne</w:t>
      </w:r>
      <w:r w:rsidR="006379C1" w:rsidRPr="00041B53">
        <w:rPr>
          <w:rFonts w:ascii="Arial" w:hAnsi="Arial" w:cs="Arial"/>
        </w:rPr>
        <w:t xml:space="preserve"> (instalacje wewnętrzne: wod-kan., c.o., </w:t>
      </w:r>
      <w:proofErr w:type="spellStart"/>
      <w:r w:rsidR="006379C1" w:rsidRPr="00041B53">
        <w:rPr>
          <w:rFonts w:ascii="Arial" w:hAnsi="Arial" w:cs="Arial"/>
        </w:rPr>
        <w:t>cwu</w:t>
      </w:r>
      <w:proofErr w:type="spellEnd"/>
      <w:r w:rsidR="006379C1" w:rsidRPr="00041B53">
        <w:rPr>
          <w:rFonts w:ascii="Arial" w:hAnsi="Arial" w:cs="Arial"/>
        </w:rPr>
        <w:t>, wentylacj</w:t>
      </w:r>
      <w:r w:rsidR="002E3E0D" w:rsidRPr="00041B53">
        <w:rPr>
          <w:rFonts w:ascii="Arial" w:hAnsi="Arial" w:cs="Arial"/>
        </w:rPr>
        <w:t>ę</w:t>
      </w:r>
      <w:r w:rsidR="006379C1" w:rsidRPr="00041B53">
        <w:rPr>
          <w:rFonts w:ascii="Arial" w:hAnsi="Arial" w:cs="Arial"/>
        </w:rPr>
        <w:t xml:space="preserve"> mechaniczną, klimatyzacj</w:t>
      </w:r>
      <w:r w:rsidR="002E3E0D" w:rsidRPr="00041B53">
        <w:rPr>
          <w:rFonts w:ascii="Arial" w:hAnsi="Arial" w:cs="Arial"/>
        </w:rPr>
        <w:t>ę</w:t>
      </w:r>
      <w:r w:rsidR="006379C1" w:rsidRPr="00041B53">
        <w:rPr>
          <w:rFonts w:ascii="Arial" w:hAnsi="Arial" w:cs="Arial"/>
        </w:rPr>
        <w:t xml:space="preserve">, </w:t>
      </w:r>
      <w:r w:rsidR="002E3E0D" w:rsidRPr="00041B53">
        <w:rPr>
          <w:rFonts w:ascii="Arial" w:hAnsi="Arial" w:cs="Arial"/>
        </w:rPr>
        <w:t xml:space="preserve">inst. </w:t>
      </w:r>
      <w:r w:rsidR="006379C1" w:rsidRPr="00041B53">
        <w:rPr>
          <w:rFonts w:ascii="Arial" w:hAnsi="Arial" w:cs="Arial"/>
        </w:rPr>
        <w:t xml:space="preserve">elektryczną, teletechniczną, przeciwpożarową, </w:t>
      </w:r>
      <w:r w:rsidR="002E3E0D" w:rsidRPr="00041B53">
        <w:rPr>
          <w:rFonts w:ascii="Arial" w:hAnsi="Arial" w:cs="Arial"/>
        </w:rPr>
        <w:t xml:space="preserve">inst. </w:t>
      </w:r>
      <w:r w:rsidR="006379C1" w:rsidRPr="00041B53">
        <w:rPr>
          <w:rFonts w:ascii="Arial" w:hAnsi="Arial" w:cs="Arial"/>
        </w:rPr>
        <w:t>gazów medycznych)</w:t>
      </w:r>
      <w:r w:rsidRPr="00041B53">
        <w:rPr>
          <w:rFonts w:ascii="Arial" w:hAnsi="Arial" w:cs="Arial"/>
        </w:rPr>
        <w:t>, wykończeniowe i wyposażenie</w:t>
      </w:r>
      <w:r w:rsidR="002E3E0D" w:rsidRPr="00041B53">
        <w:rPr>
          <w:rFonts w:ascii="Arial" w:hAnsi="Arial" w:cs="Arial"/>
        </w:rPr>
        <w:t>.</w:t>
      </w:r>
      <w:r w:rsidR="006379C1" w:rsidRPr="00041B53">
        <w:rPr>
          <w:rFonts w:ascii="Arial" w:hAnsi="Arial" w:cs="Arial"/>
        </w:rPr>
        <w:t xml:space="preserve"> </w:t>
      </w:r>
    </w:p>
    <w:p w14:paraId="343D6DE1" w14:textId="22A9C067" w:rsidR="006379C1" w:rsidRPr="00041B53" w:rsidRDefault="00C5201E" w:rsidP="006379C1">
      <w:pPr>
        <w:widowControl w:val="0"/>
        <w:tabs>
          <w:tab w:val="left" w:pos="360"/>
        </w:tabs>
        <w:ind w:left="720"/>
        <w:jc w:val="both"/>
        <w:rPr>
          <w:rFonts w:ascii="Arial" w:hAnsi="Arial" w:cs="Arial"/>
        </w:rPr>
      </w:pPr>
      <w:r w:rsidRPr="00041B53">
        <w:rPr>
          <w:rFonts w:ascii="Arial" w:hAnsi="Arial" w:cs="Arial"/>
        </w:rPr>
        <w:t>Ponadto w etapie I zostały ujęte prace związane z robotami budowlano-instalacyjnymi ochrony przeciwpożarowej oraz instalacji gazowej w całym zakresie (teren całego obiektu stosownie do opracowania technicznego – projektu).</w:t>
      </w:r>
    </w:p>
    <w:p w14:paraId="26416F01" w14:textId="7503A73A" w:rsidR="00C5201E" w:rsidRPr="00041B53" w:rsidRDefault="00C5201E" w:rsidP="00C5201E">
      <w:pPr>
        <w:widowControl w:val="0"/>
        <w:tabs>
          <w:tab w:val="left" w:pos="360"/>
        </w:tabs>
        <w:ind w:left="720"/>
        <w:jc w:val="both"/>
        <w:rPr>
          <w:rFonts w:ascii="Arial" w:hAnsi="Arial" w:cs="Arial"/>
        </w:rPr>
      </w:pPr>
      <w:r w:rsidRPr="00041B53">
        <w:rPr>
          <w:rFonts w:ascii="Arial" w:hAnsi="Arial" w:cs="Arial"/>
        </w:rPr>
        <w:t xml:space="preserve">Obszar prac związanych z I etapem w części dotyczącej III Oddz. Ch. </w:t>
      </w:r>
      <w:proofErr w:type="spellStart"/>
      <w:r w:rsidRPr="00041B53">
        <w:rPr>
          <w:rFonts w:ascii="Arial" w:hAnsi="Arial" w:cs="Arial"/>
        </w:rPr>
        <w:t>Wewn</w:t>
      </w:r>
      <w:proofErr w:type="spellEnd"/>
      <w:r w:rsidRPr="00041B53">
        <w:rPr>
          <w:rFonts w:ascii="Arial" w:hAnsi="Arial" w:cs="Arial"/>
        </w:rPr>
        <w:t xml:space="preserve">. zostanie podzielony na dwie odrębne części – po ½ Oddziału. Zakończenie każdej części </w:t>
      </w:r>
      <w:r w:rsidR="002E3E0D" w:rsidRPr="00041B53">
        <w:rPr>
          <w:rFonts w:ascii="Arial" w:hAnsi="Arial" w:cs="Arial"/>
        </w:rPr>
        <w:t xml:space="preserve">prac </w:t>
      </w:r>
      <w:r w:rsidRPr="00041B53">
        <w:rPr>
          <w:rFonts w:ascii="Arial" w:hAnsi="Arial" w:cs="Arial"/>
        </w:rPr>
        <w:t>będzie uznane za zakończone po uzyskaniu pozwolenia na użytkowanie. Pozostałe roboty mogą być prowadzone w całym okresie trwania umowy wg harmonogramu robót, opracowanego po podpisaniu umowy z Wykonawcą i zatwierdzonego przez Zamawiającego.</w:t>
      </w:r>
    </w:p>
    <w:p w14:paraId="374C4112" w14:textId="00950DE0" w:rsidR="00C5201E" w:rsidRPr="00041B53" w:rsidRDefault="00C5201E" w:rsidP="00C5201E">
      <w:pPr>
        <w:widowControl w:val="0"/>
        <w:tabs>
          <w:tab w:val="left" w:pos="360"/>
        </w:tabs>
        <w:ind w:left="720"/>
        <w:jc w:val="both"/>
        <w:rPr>
          <w:rFonts w:ascii="Arial" w:hAnsi="Arial" w:cs="Arial"/>
        </w:rPr>
      </w:pPr>
      <w:r w:rsidRPr="00041B53">
        <w:rPr>
          <w:rFonts w:ascii="Arial" w:hAnsi="Arial" w:cs="Arial"/>
        </w:rPr>
        <w:t xml:space="preserve">Szczegółowy zakres robót określony został w załącznikach w postaci projektu budowlanego </w:t>
      </w:r>
      <w:r w:rsidR="00274A8D" w:rsidRPr="00041B53">
        <w:rPr>
          <w:rFonts w:ascii="Arial" w:hAnsi="Arial" w:cs="Arial"/>
        </w:rPr>
        <w:br/>
      </w:r>
      <w:r w:rsidRPr="00041B53">
        <w:rPr>
          <w:rFonts w:ascii="Arial" w:hAnsi="Arial" w:cs="Arial"/>
        </w:rPr>
        <w:t xml:space="preserve">i wykonawczego, specyfikacji technicznej wykonania i odbioru robót, przedmiarów, zestawienia wyposażenia (z vat 8 i 23 %) oraz pozwolenia na budowę. </w:t>
      </w:r>
    </w:p>
    <w:p w14:paraId="036922DD" w14:textId="77777777" w:rsidR="00C5201E" w:rsidRPr="00041B53" w:rsidRDefault="00C5201E" w:rsidP="00C5201E">
      <w:pPr>
        <w:widowControl w:val="0"/>
        <w:tabs>
          <w:tab w:val="left" w:pos="360"/>
        </w:tabs>
        <w:ind w:left="720"/>
        <w:jc w:val="both"/>
        <w:rPr>
          <w:rFonts w:ascii="Arial" w:hAnsi="Arial" w:cs="Arial"/>
        </w:rPr>
      </w:pPr>
      <w:r w:rsidRPr="00041B53">
        <w:rPr>
          <w:rFonts w:ascii="Arial" w:hAnsi="Arial" w:cs="Arial"/>
        </w:rPr>
        <w:t>W dokumentacji projektowej obszar obejmujący zakres I etapu został „obrysowany” niebieską, przerywaną linią - zgodnie z legendą.</w:t>
      </w:r>
    </w:p>
    <w:p w14:paraId="5FCCBAFA" w14:textId="2BAF2DB0" w:rsidR="005D0EB4" w:rsidRPr="00041B53" w:rsidRDefault="005D0EB4" w:rsidP="00274A8D">
      <w:pPr>
        <w:pStyle w:val="Akapitzlist"/>
        <w:widowControl w:val="0"/>
        <w:numPr>
          <w:ilvl w:val="0"/>
          <w:numId w:val="24"/>
        </w:numPr>
        <w:suppressAutoHyphens/>
        <w:spacing w:after="0" w:line="240" w:lineRule="auto"/>
        <w:jc w:val="both"/>
        <w:rPr>
          <w:rFonts w:ascii="Arial" w:hAnsi="Arial" w:cs="Arial"/>
        </w:rPr>
      </w:pPr>
      <w:r w:rsidRPr="00041B53">
        <w:rPr>
          <w:rFonts w:ascii="Arial" w:hAnsi="Arial" w:cs="Arial"/>
        </w:rPr>
        <w:t xml:space="preserve">Wspólny słownik CPV: </w:t>
      </w:r>
    </w:p>
    <w:p w14:paraId="18E263E7" w14:textId="77777777" w:rsidR="0013530B" w:rsidRPr="00041B53" w:rsidRDefault="0013530B" w:rsidP="0083312A">
      <w:pPr>
        <w:pStyle w:val="Akapitzlist"/>
        <w:widowControl w:val="0"/>
        <w:numPr>
          <w:ilvl w:val="0"/>
          <w:numId w:val="45"/>
        </w:numPr>
        <w:suppressAutoHyphens/>
        <w:spacing w:after="0" w:line="240" w:lineRule="auto"/>
        <w:jc w:val="both"/>
        <w:rPr>
          <w:rFonts w:ascii="Arial" w:hAnsi="Arial" w:cs="Arial"/>
        </w:rPr>
      </w:pPr>
      <w:r w:rsidRPr="00041B53">
        <w:rPr>
          <w:rFonts w:ascii="Arial" w:hAnsi="Arial" w:cs="Arial"/>
          <w:b/>
        </w:rPr>
        <w:t xml:space="preserve">45000000-7 – Roboty budowlane; </w:t>
      </w:r>
    </w:p>
    <w:p w14:paraId="2CA75A02" w14:textId="77777777" w:rsidR="0013530B" w:rsidRPr="00041B53" w:rsidRDefault="0013530B" w:rsidP="0083312A">
      <w:pPr>
        <w:pStyle w:val="Akapitzlist"/>
        <w:widowControl w:val="0"/>
        <w:numPr>
          <w:ilvl w:val="0"/>
          <w:numId w:val="45"/>
        </w:numPr>
        <w:suppressAutoHyphens/>
        <w:spacing w:after="0" w:line="240" w:lineRule="auto"/>
        <w:jc w:val="both"/>
        <w:rPr>
          <w:rFonts w:ascii="Arial" w:hAnsi="Arial" w:cs="Arial"/>
        </w:rPr>
      </w:pPr>
      <w:r w:rsidRPr="00041B53">
        <w:rPr>
          <w:rFonts w:ascii="Arial" w:hAnsi="Arial" w:cs="Arial"/>
          <w:b/>
        </w:rPr>
        <w:t xml:space="preserve">45400000-1 – Roboty wykończeniowe w zakresie obiektów budowlanych; </w:t>
      </w:r>
    </w:p>
    <w:p w14:paraId="63E4D331" w14:textId="77777777" w:rsidR="00FC3794" w:rsidRPr="00041B53" w:rsidRDefault="0013530B" w:rsidP="0083312A">
      <w:pPr>
        <w:pStyle w:val="Akapitzlist"/>
        <w:widowControl w:val="0"/>
        <w:numPr>
          <w:ilvl w:val="0"/>
          <w:numId w:val="45"/>
        </w:numPr>
        <w:suppressAutoHyphens/>
        <w:spacing w:after="0" w:line="240" w:lineRule="auto"/>
        <w:jc w:val="both"/>
        <w:rPr>
          <w:rFonts w:ascii="Arial" w:hAnsi="Arial" w:cs="Arial"/>
        </w:rPr>
      </w:pPr>
      <w:r w:rsidRPr="00041B53">
        <w:rPr>
          <w:rFonts w:ascii="Arial" w:hAnsi="Arial" w:cs="Arial"/>
          <w:b/>
        </w:rPr>
        <w:t>45300000-0 – Roboty instalacyjne w budynkach</w:t>
      </w:r>
    </w:p>
    <w:p w14:paraId="23E5B61D" w14:textId="073052CA" w:rsidR="0013530B" w:rsidRPr="00041B53" w:rsidRDefault="0013530B" w:rsidP="0083312A">
      <w:pPr>
        <w:pStyle w:val="Akapitzlist"/>
        <w:widowControl w:val="0"/>
        <w:numPr>
          <w:ilvl w:val="0"/>
          <w:numId w:val="58"/>
        </w:numPr>
        <w:suppressAutoHyphens/>
        <w:spacing w:after="0" w:line="240" w:lineRule="auto"/>
        <w:ind w:firstLine="981"/>
        <w:jc w:val="both"/>
        <w:rPr>
          <w:rFonts w:ascii="Arial" w:hAnsi="Arial" w:cs="Arial"/>
        </w:rPr>
      </w:pPr>
      <w:r w:rsidRPr="00041B53">
        <w:rPr>
          <w:rFonts w:ascii="Arial" w:hAnsi="Arial" w:cs="Arial"/>
          <w:b/>
          <w:bCs/>
        </w:rPr>
        <w:t xml:space="preserve">Roboty w zakresie instalacji budowlanych </w:t>
      </w:r>
    </w:p>
    <w:p w14:paraId="3E8837CC" w14:textId="77777777" w:rsidR="0013530B" w:rsidRPr="00041B53" w:rsidRDefault="0013530B" w:rsidP="0083312A">
      <w:pPr>
        <w:pStyle w:val="Default"/>
        <w:widowControl w:val="0"/>
        <w:numPr>
          <w:ilvl w:val="0"/>
          <w:numId w:val="58"/>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45330000-9 Roboty instalacyjne wodno-kanalizacyjne i sanitarne </w:t>
      </w:r>
    </w:p>
    <w:p w14:paraId="0AD16EF8" w14:textId="77777777" w:rsidR="0013530B" w:rsidRPr="00041B53" w:rsidRDefault="0013530B" w:rsidP="0083312A">
      <w:pPr>
        <w:pStyle w:val="Default"/>
        <w:widowControl w:val="0"/>
        <w:numPr>
          <w:ilvl w:val="0"/>
          <w:numId w:val="58"/>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45311200-2 Roboty w zakresie okablowania oraz instalacji elektrycznych </w:t>
      </w:r>
    </w:p>
    <w:p w14:paraId="1F9ADC1D" w14:textId="77777777" w:rsidR="0013530B" w:rsidRPr="00041B53" w:rsidRDefault="0013530B" w:rsidP="0083312A">
      <w:pPr>
        <w:pStyle w:val="Default"/>
        <w:widowControl w:val="0"/>
        <w:numPr>
          <w:ilvl w:val="0"/>
          <w:numId w:val="58"/>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45312000-7 Instalowanie systemów alarmowych i anten </w:t>
      </w:r>
    </w:p>
    <w:p w14:paraId="12FB0AF9" w14:textId="77777777" w:rsidR="0013530B" w:rsidRPr="00041B53" w:rsidRDefault="0013530B" w:rsidP="0083312A">
      <w:pPr>
        <w:pStyle w:val="Default"/>
        <w:widowControl w:val="0"/>
        <w:numPr>
          <w:ilvl w:val="0"/>
          <w:numId w:val="58"/>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45314000-1 Instalowanie urządzeń telekomunikacyjnych </w:t>
      </w:r>
    </w:p>
    <w:p w14:paraId="43E09C0B" w14:textId="77777777" w:rsidR="0013530B" w:rsidRPr="00041B53" w:rsidRDefault="0013530B" w:rsidP="0083312A">
      <w:pPr>
        <w:pStyle w:val="Default"/>
        <w:widowControl w:val="0"/>
        <w:numPr>
          <w:ilvl w:val="0"/>
          <w:numId w:val="58"/>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45316000-5 Instalowanie systemów oświetleniowych i sygnalizacyjnych </w:t>
      </w:r>
    </w:p>
    <w:p w14:paraId="1ACF2492" w14:textId="77777777" w:rsidR="0013530B" w:rsidRPr="00041B53" w:rsidRDefault="0013530B" w:rsidP="0083312A">
      <w:pPr>
        <w:pStyle w:val="Default"/>
        <w:widowControl w:val="0"/>
        <w:numPr>
          <w:ilvl w:val="0"/>
          <w:numId w:val="58"/>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45317000-2 Inne instalacje elektryczne </w:t>
      </w:r>
    </w:p>
    <w:p w14:paraId="17BAAEF6" w14:textId="77777777" w:rsidR="0013530B" w:rsidRPr="00041B53" w:rsidRDefault="0013530B" w:rsidP="0083312A">
      <w:pPr>
        <w:pStyle w:val="Default"/>
        <w:widowControl w:val="0"/>
        <w:numPr>
          <w:ilvl w:val="0"/>
          <w:numId w:val="58"/>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45232460-4 Roboty sanitarne </w:t>
      </w:r>
    </w:p>
    <w:p w14:paraId="6FD6D680" w14:textId="77777777" w:rsidR="0013530B" w:rsidRPr="00041B53" w:rsidRDefault="0013530B" w:rsidP="0083312A">
      <w:pPr>
        <w:pStyle w:val="Default"/>
        <w:widowControl w:val="0"/>
        <w:numPr>
          <w:ilvl w:val="0"/>
          <w:numId w:val="58"/>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45262522-6 Prace murarskie </w:t>
      </w:r>
    </w:p>
    <w:p w14:paraId="1FEFE31D" w14:textId="0D6943D0" w:rsidR="0013530B" w:rsidRPr="00041B53" w:rsidRDefault="0013530B" w:rsidP="0083312A">
      <w:pPr>
        <w:pStyle w:val="Default"/>
        <w:widowControl w:val="0"/>
        <w:numPr>
          <w:ilvl w:val="0"/>
          <w:numId w:val="58"/>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45331000-6 Instalowanie urządzeń grzewczych, wentylacyjnych i </w:t>
      </w:r>
      <w:r w:rsidR="00FC3794" w:rsidRPr="00041B53">
        <w:rPr>
          <w:rFonts w:ascii="Arial" w:hAnsi="Arial" w:cs="Arial"/>
          <w:color w:val="auto"/>
          <w:sz w:val="22"/>
          <w:szCs w:val="22"/>
        </w:rPr>
        <w:tab/>
      </w:r>
      <w:r w:rsidR="00FC3794" w:rsidRPr="00041B53">
        <w:rPr>
          <w:rFonts w:ascii="Arial" w:hAnsi="Arial" w:cs="Arial"/>
          <w:color w:val="auto"/>
          <w:sz w:val="22"/>
          <w:szCs w:val="22"/>
        </w:rPr>
        <w:tab/>
      </w:r>
      <w:r w:rsidR="00FC3794" w:rsidRPr="00041B53">
        <w:rPr>
          <w:rFonts w:ascii="Arial" w:hAnsi="Arial" w:cs="Arial"/>
          <w:color w:val="auto"/>
          <w:sz w:val="22"/>
          <w:szCs w:val="22"/>
        </w:rPr>
        <w:tab/>
      </w:r>
      <w:r w:rsidR="00FC3794" w:rsidRPr="00041B53">
        <w:rPr>
          <w:rFonts w:ascii="Arial" w:hAnsi="Arial" w:cs="Arial"/>
          <w:color w:val="auto"/>
          <w:sz w:val="22"/>
          <w:szCs w:val="22"/>
        </w:rPr>
        <w:tab/>
      </w:r>
      <w:r w:rsidRPr="00041B53">
        <w:rPr>
          <w:rFonts w:ascii="Arial" w:hAnsi="Arial" w:cs="Arial"/>
          <w:color w:val="auto"/>
          <w:sz w:val="22"/>
          <w:szCs w:val="22"/>
        </w:rPr>
        <w:t xml:space="preserve">klimatyzacyjnych </w:t>
      </w:r>
    </w:p>
    <w:p w14:paraId="50E897B1" w14:textId="77777777" w:rsidR="0013530B" w:rsidRPr="00041B53" w:rsidRDefault="0013530B" w:rsidP="0083312A">
      <w:pPr>
        <w:pStyle w:val="Default"/>
        <w:widowControl w:val="0"/>
        <w:numPr>
          <w:ilvl w:val="0"/>
          <w:numId w:val="58"/>
        </w:numPr>
        <w:suppressAutoHyphens/>
        <w:ind w:firstLine="981"/>
        <w:jc w:val="both"/>
        <w:rPr>
          <w:rFonts w:ascii="Arial" w:hAnsi="Arial" w:cs="Arial"/>
          <w:color w:val="auto"/>
          <w:sz w:val="22"/>
          <w:szCs w:val="22"/>
        </w:rPr>
      </w:pPr>
      <w:r w:rsidRPr="00041B53">
        <w:rPr>
          <w:rFonts w:ascii="Arial" w:hAnsi="Arial" w:cs="Arial"/>
          <w:color w:val="auto"/>
          <w:sz w:val="22"/>
          <w:szCs w:val="22"/>
        </w:rPr>
        <w:t>45343000-3 Roboty instalacyjne przeciwpożarowe</w:t>
      </w:r>
    </w:p>
    <w:p w14:paraId="3ED19A9F" w14:textId="61060820" w:rsidR="0013530B" w:rsidRPr="00041B53" w:rsidRDefault="0013530B" w:rsidP="0083312A">
      <w:pPr>
        <w:pStyle w:val="Default"/>
        <w:widowControl w:val="0"/>
        <w:numPr>
          <w:ilvl w:val="0"/>
          <w:numId w:val="58"/>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45333000-0 Instalacje gazowe </w:t>
      </w:r>
    </w:p>
    <w:p w14:paraId="0A25AAFE" w14:textId="77777777" w:rsidR="0013530B" w:rsidRPr="00041B53" w:rsidRDefault="0013530B" w:rsidP="0083312A">
      <w:pPr>
        <w:pStyle w:val="Default"/>
        <w:widowControl w:val="0"/>
        <w:numPr>
          <w:ilvl w:val="0"/>
          <w:numId w:val="58"/>
        </w:numPr>
        <w:suppressAutoHyphens/>
        <w:ind w:firstLine="981"/>
        <w:jc w:val="both"/>
        <w:rPr>
          <w:rFonts w:ascii="Arial" w:hAnsi="Arial" w:cs="Arial"/>
          <w:color w:val="auto"/>
          <w:sz w:val="22"/>
          <w:szCs w:val="22"/>
        </w:rPr>
      </w:pPr>
      <w:r w:rsidRPr="00041B53">
        <w:rPr>
          <w:rFonts w:ascii="Arial" w:hAnsi="Arial" w:cs="Arial"/>
          <w:b/>
          <w:bCs/>
          <w:color w:val="auto"/>
          <w:sz w:val="22"/>
          <w:szCs w:val="22"/>
        </w:rPr>
        <w:t xml:space="preserve">Roboty wykończeniowe w zakresie obiektów budowlanych </w:t>
      </w:r>
    </w:p>
    <w:p w14:paraId="621D94F5" w14:textId="77777777" w:rsidR="0013530B" w:rsidRPr="00041B53" w:rsidRDefault="0013530B" w:rsidP="0083312A">
      <w:pPr>
        <w:pStyle w:val="Default"/>
        <w:widowControl w:val="0"/>
        <w:numPr>
          <w:ilvl w:val="0"/>
          <w:numId w:val="58"/>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45400000-1 Roboty wykończeniowe w zakresie obiektów budowlanych </w:t>
      </w:r>
    </w:p>
    <w:p w14:paraId="23E86E2C" w14:textId="77777777" w:rsidR="0013530B" w:rsidRPr="00041B53" w:rsidRDefault="0013530B" w:rsidP="0083312A">
      <w:pPr>
        <w:pStyle w:val="Default"/>
        <w:widowControl w:val="0"/>
        <w:numPr>
          <w:ilvl w:val="0"/>
          <w:numId w:val="58"/>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45410000-4 Tynkowanie </w:t>
      </w:r>
    </w:p>
    <w:p w14:paraId="26D7486E" w14:textId="77777777" w:rsidR="0013530B" w:rsidRPr="00041B53" w:rsidRDefault="0013530B" w:rsidP="0083312A">
      <w:pPr>
        <w:pStyle w:val="Default"/>
        <w:widowControl w:val="0"/>
        <w:numPr>
          <w:ilvl w:val="0"/>
          <w:numId w:val="58"/>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45421000-4 Roboty w zakresie stolarki budowlanej </w:t>
      </w:r>
    </w:p>
    <w:p w14:paraId="2C027183" w14:textId="77777777" w:rsidR="0013530B" w:rsidRPr="00041B53" w:rsidRDefault="0013530B" w:rsidP="0083312A">
      <w:pPr>
        <w:pStyle w:val="Default"/>
        <w:widowControl w:val="0"/>
        <w:numPr>
          <w:ilvl w:val="0"/>
          <w:numId w:val="58"/>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45421146-9 Układanie stropów podwieszonych </w:t>
      </w:r>
    </w:p>
    <w:p w14:paraId="74C9885A" w14:textId="77777777" w:rsidR="0013530B" w:rsidRPr="00041B53" w:rsidRDefault="0013530B" w:rsidP="0083312A">
      <w:pPr>
        <w:pStyle w:val="Default"/>
        <w:widowControl w:val="0"/>
        <w:numPr>
          <w:ilvl w:val="0"/>
          <w:numId w:val="58"/>
        </w:numPr>
        <w:suppressAutoHyphens/>
        <w:ind w:firstLine="981"/>
        <w:jc w:val="both"/>
        <w:rPr>
          <w:rFonts w:ascii="Arial" w:hAnsi="Arial" w:cs="Arial"/>
          <w:color w:val="auto"/>
          <w:sz w:val="22"/>
          <w:szCs w:val="22"/>
        </w:rPr>
      </w:pPr>
      <w:r w:rsidRPr="00041B53">
        <w:rPr>
          <w:rFonts w:ascii="Arial" w:hAnsi="Arial" w:cs="Arial"/>
          <w:color w:val="auto"/>
          <w:sz w:val="22"/>
          <w:szCs w:val="22"/>
        </w:rPr>
        <w:lastRenderedPageBreak/>
        <w:t xml:space="preserve">45421152-4 Instalowanie ścianek działowych </w:t>
      </w:r>
    </w:p>
    <w:p w14:paraId="7280D5C2" w14:textId="77777777" w:rsidR="0013530B" w:rsidRPr="00041B53" w:rsidRDefault="0013530B" w:rsidP="0083312A">
      <w:pPr>
        <w:pStyle w:val="Default"/>
        <w:widowControl w:val="0"/>
        <w:numPr>
          <w:ilvl w:val="0"/>
          <w:numId w:val="58"/>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45432130-4 Pokrywanie podłóg </w:t>
      </w:r>
    </w:p>
    <w:p w14:paraId="5395776D" w14:textId="77777777" w:rsidR="0013530B" w:rsidRPr="00041B53" w:rsidRDefault="0013530B" w:rsidP="0083312A">
      <w:pPr>
        <w:pStyle w:val="Default"/>
        <w:widowControl w:val="0"/>
        <w:numPr>
          <w:ilvl w:val="0"/>
          <w:numId w:val="58"/>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45431000-7 Kładzenie płytek </w:t>
      </w:r>
    </w:p>
    <w:p w14:paraId="2813657E" w14:textId="77777777" w:rsidR="0013530B" w:rsidRPr="00041B53" w:rsidRDefault="0013530B" w:rsidP="0083312A">
      <w:pPr>
        <w:pStyle w:val="Default"/>
        <w:widowControl w:val="0"/>
        <w:numPr>
          <w:ilvl w:val="0"/>
          <w:numId w:val="58"/>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45432000-4 Kładzenie i wykładanie podłóg, ścian i tapetowanie ścian </w:t>
      </w:r>
    </w:p>
    <w:p w14:paraId="0B2964E6" w14:textId="77777777" w:rsidR="0013530B" w:rsidRPr="00041B53" w:rsidRDefault="0013530B" w:rsidP="0083312A">
      <w:pPr>
        <w:pStyle w:val="Default"/>
        <w:widowControl w:val="0"/>
        <w:numPr>
          <w:ilvl w:val="0"/>
          <w:numId w:val="58"/>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45440000-3 Roboty malarskie i szklarskie </w:t>
      </w:r>
    </w:p>
    <w:p w14:paraId="4E108207" w14:textId="77777777" w:rsidR="0013530B" w:rsidRPr="00041B53" w:rsidRDefault="0013530B" w:rsidP="0083312A">
      <w:pPr>
        <w:pStyle w:val="Default"/>
        <w:widowControl w:val="0"/>
        <w:numPr>
          <w:ilvl w:val="0"/>
          <w:numId w:val="58"/>
        </w:numPr>
        <w:suppressAutoHyphens/>
        <w:ind w:firstLine="981"/>
        <w:jc w:val="both"/>
        <w:rPr>
          <w:rFonts w:ascii="Arial" w:hAnsi="Arial" w:cs="Arial"/>
          <w:color w:val="auto"/>
          <w:sz w:val="22"/>
          <w:szCs w:val="22"/>
        </w:rPr>
      </w:pPr>
      <w:r w:rsidRPr="00041B53">
        <w:rPr>
          <w:rFonts w:ascii="Arial" w:hAnsi="Arial" w:cs="Arial"/>
          <w:color w:val="auto"/>
          <w:sz w:val="22"/>
          <w:szCs w:val="22"/>
        </w:rPr>
        <w:t xml:space="preserve">45442000-7 Nakładanie powierzchni kryjących </w:t>
      </w:r>
    </w:p>
    <w:p w14:paraId="0EE75818" w14:textId="1F4E6144" w:rsidR="005D0EB4" w:rsidRPr="00041B53" w:rsidRDefault="0013530B" w:rsidP="0083312A">
      <w:pPr>
        <w:widowControl w:val="0"/>
        <w:numPr>
          <w:ilvl w:val="0"/>
          <w:numId w:val="58"/>
        </w:numPr>
        <w:ind w:firstLine="981"/>
        <w:jc w:val="both"/>
        <w:rPr>
          <w:rFonts w:ascii="Arial" w:hAnsi="Arial" w:cs="Arial"/>
        </w:rPr>
      </w:pPr>
      <w:r w:rsidRPr="00041B53">
        <w:rPr>
          <w:rFonts w:ascii="Arial" w:hAnsi="Arial" w:cs="Arial"/>
        </w:rPr>
        <w:t>45450000-6 Roboty budowlane wykończeniowe, pozostałe</w:t>
      </w:r>
    </w:p>
    <w:p w14:paraId="06173EFB" w14:textId="77777777" w:rsidR="005D0EB4" w:rsidRPr="00041B53" w:rsidRDefault="005D0EB4" w:rsidP="00170AD2">
      <w:pPr>
        <w:pStyle w:val="Akapitzlist"/>
        <w:widowControl w:val="0"/>
        <w:numPr>
          <w:ilvl w:val="0"/>
          <w:numId w:val="24"/>
        </w:numPr>
        <w:suppressAutoHyphens/>
        <w:spacing w:after="0" w:line="240" w:lineRule="auto"/>
        <w:ind w:left="714" w:hanging="357"/>
        <w:jc w:val="both"/>
        <w:rPr>
          <w:rFonts w:ascii="Arial" w:hAnsi="Arial" w:cs="Arial"/>
        </w:rPr>
      </w:pPr>
      <w:r w:rsidRPr="00041B53">
        <w:rPr>
          <w:rFonts w:ascii="Arial" w:hAnsi="Arial" w:cs="Arial"/>
          <w:b/>
          <w:iCs/>
        </w:rPr>
        <w:t>Charakterystyka ogólna projektowanego obiektu:</w:t>
      </w:r>
    </w:p>
    <w:p w14:paraId="44D7E4F8" w14:textId="58F6CBB5" w:rsidR="005D0EB4" w:rsidRPr="00041B53" w:rsidRDefault="005D0EB4" w:rsidP="00170AD2">
      <w:pPr>
        <w:widowControl w:val="0"/>
        <w:ind w:left="709"/>
        <w:jc w:val="both"/>
        <w:rPr>
          <w:rFonts w:ascii="Arial" w:hAnsi="Arial" w:cs="Arial"/>
          <w:iCs/>
          <w:caps/>
        </w:rPr>
      </w:pPr>
      <w:r w:rsidRPr="00041B53">
        <w:rPr>
          <w:rFonts w:ascii="Arial" w:hAnsi="Arial" w:cs="Arial"/>
          <w:iCs/>
        </w:rPr>
        <w:t>Powierzchnia użytkowa modernizowanej części (etapu 1): ok. 900,0</w:t>
      </w:r>
      <w:r w:rsidR="00B56ECF" w:rsidRPr="00041B53">
        <w:rPr>
          <w:rFonts w:ascii="Arial" w:hAnsi="Arial" w:cs="Arial"/>
          <w:iCs/>
        </w:rPr>
        <w:t>0</w:t>
      </w:r>
      <w:r w:rsidRPr="00041B53">
        <w:rPr>
          <w:rFonts w:ascii="Arial" w:hAnsi="Arial" w:cs="Arial"/>
          <w:iCs/>
        </w:rPr>
        <w:t xml:space="preserve"> m</w:t>
      </w:r>
      <w:r w:rsidRPr="00041B53">
        <w:rPr>
          <w:rFonts w:ascii="Arial" w:hAnsi="Arial" w:cs="Arial"/>
          <w:iCs/>
          <w:caps/>
          <w:vertAlign w:val="superscript"/>
        </w:rPr>
        <w:t>2</w:t>
      </w:r>
      <w:r w:rsidR="00B56ECF" w:rsidRPr="00041B53">
        <w:rPr>
          <w:rFonts w:ascii="Arial" w:hAnsi="Arial" w:cs="Arial"/>
          <w:iCs/>
          <w:caps/>
        </w:rPr>
        <w:t xml:space="preserve"> </w:t>
      </w:r>
      <w:r w:rsidR="00B56ECF" w:rsidRPr="00041B53">
        <w:rPr>
          <w:rFonts w:ascii="Arial" w:hAnsi="Arial" w:cs="Arial"/>
          <w:iCs/>
        </w:rPr>
        <w:t xml:space="preserve">oraz instalacje p. </w:t>
      </w:r>
      <w:proofErr w:type="spellStart"/>
      <w:r w:rsidR="00B56ECF" w:rsidRPr="00041B53">
        <w:rPr>
          <w:rFonts w:ascii="Arial" w:hAnsi="Arial" w:cs="Arial"/>
          <w:iCs/>
        </w:rPr>
        <w:t>poż</w:t>
      </w:r>
      <w:proofErr w:type="spellEnd"/>
      <w:r w:rsidR="00B56ECF" w:rsidRPr="00041B53">
        <w:rPr>
          <w:rFonts w:ascii="Arial" w:hAnsi="Arial" w:cs="Arial"/>
          <w:iCs/>
        </w:rPr>
        <w:t xml:space="preserve"> </w:t>
      </w:r>
      <w:r w:rsidR="001767CB" w:rsidRPr="00041B53">
        <w:rPr>
          <w:rFonts w:ascii="Arial" w:hAnsi="Arial" w:cs="Arial"/>
          <w:iCs/>
        </w:rPr>
        <w:br/>
      </w:r>
      <w:r w:rsidR="00B56ECF" w:rsidRPr="00041B53">
        <w:rPr>
          <w:rFonts w:ascii="Arial" w:hAnsi="Arial" w:cs="Arial"/>
          <w:iCs/>
        </w:rPr>
        <w:t>i gazowa</w:t>
      </w:r>
      <w:r w:rsidR="0012274C" w:rsidRPr="00041B53">
        <w:rPr>
          <w:rFonts w:ascii="Arial" w:hAnsi="Arial" w:cs="Arial"/>
          <w:iCs/>
        </w:rPr>
        <w:t>.</w:t>
      </w:r>
    </w:p>
    <w:p w14:paraId="29F2B87F" w14:textId="1CF61E2F" w:rsidR="00F25542" w:rsidRPr="00041B53" w:rsidRDefault="005D0EB4" w:rsidP="0002706D">
      <w:pPr>
        <w:widowControl w:val="0"/>
        <w:ind w:firstLine="709"/>
        <w:jc w:val="both"/>
        <w:rPr>
          <w:rFonts w:ascii="Arial" w:hAnsi="Arial" w:cs="Arial"/>
          <w:iCs/>
        </w:rPr>
      </w:pPr>
      <w:r w:rsidRPr="00041B53">
        <w:rPr>
          <w:rFonts w:ascii="Arial" w:hAnsi="Arial" w:cs="Arial"/>
          <w:iCs/>
        </w:rPr>
        <w:t xml:space="preserve">Wysokość pomieszczeń: </w:t>
      </w:r>
      <w:smartTag w:uri="urn:schemas-microsoft-com:office:smarttags" w:element="metricconverter">
        <w:smartTagPr>
          <w:attr w:name="ProductID" w:val="3,0 m"/>
        </w:smartTagPr>
        <w:r w:rsidRPr="00041B53">
          <w:rPr>
            <w:rFonts w:ascii="Arial" w:hAnsi="Arial" w:cs="Arial"/>
            <w:iCs/>
          </w:rPr>
          <w:t>3,0 m</w:t>
        </w:r>
      </w:smartTag>
      <w:r w:rsidRPr="00041B53">
        <w:rPr>
          <w:rFonts w:ascii="Arial" w:hAnsi="Arial" w:cs="Arial"/>
          <w:iCs/>
        </w:rPr>
        <w:t xml:space="preserve"> – </w:t>
      </w:r>
      <w:smartTag w:uri="urn:schemas-microsoft-com:office:smarttags" w:element="metricconverter">
        <w:smartTagPr>
          <w:attr w:name="ProductID" w:val="3,3 m"/>
        </w:smartTagPr>
        <w:r w:rsidRPr="00041B53">
          <w:rPr>
            <w:rFonts w:ascii="Arial" w:hAnsi="Arial" w:cs="Arial"/>
            <w:iCs/>
          </w:rPr>
          <w:t>3,3 m</w:t>
        </w:r>
      </w:smartTag>
      <w:r w:rsidRPr="00041B53">
        <w:rPr>
          <w:rFonts w:ascii="Arial" w:hAnsi="Arial" w:cs="Arial"/>
          <w:iCs/>
        </w:rPr>
        <w:t>.</w:t>
      </w:r>
    </w:p>
    <w:p w14:paraId="1D534BA2" w14:textId="3EEE57E9" w:rsidR="005D0EB4" w:rsidRPr="00041B53" w:rsidRDefault="005D0EB4" w:rsidP="00170AD2">
      <w:pPr>
        <w:pStyle w:val="Akapitzlist"/>
        <w:widowControl w:val="0"/>
        <w:numPr>
          <w:ilvl w:val="0"/>
          <w:numId w:val="24"/>
        </w:numPr>
        <w:suppressAutoHyphens/>
        <w:overflowPunct w:val="0"/>
        <w:autoSpaceDE w:val="0"/>
        <w:autoSpaceDN w:val="0"/>
        <w:adjustRightInd w:val="0"/>
        <w:spacing w:after="0" w:line="240" w:lineRule="auto"/>
        <w:jc w:val="both"/>
        <w:textAlignment w:val="baseline"/>
        <w:rPr>
          <w:rFonts w:ascii="Arial" w:hAnsi="Arial" w:cs="Arial"/>
        </w:rPr>
      </w:pPr>
      <w:r w:rsidRPr="00041B53">
        <w:rPr>
          <w:rFonts w:ascii="Arial" w:hAnsi="Arial" w:cs="Arial"/>
        </w:rPr>
        <w:t>Roboty budowlane</w:t>
      </w:r>
      <w:r w:rsidR="006379C1" w:rsidRPr="00041B53">
        <w:rPr>
          <w:rFonts w:ascii="Arial" w:hAnsi="Arial" w:cs="Arial"/>
        </w:rPr>
        <w:t xml:space="preserve"> </w:t>
      </w:r>
      <w:r w:rsidRPr="00041B53">
        <w:rPr>
          <w:rFonts w:ascii="Arial" w:hAnsi="Arial" w:cs="Arial"/>
        </w:rPr>
        <w:t>mają być wykonane zgodnie z Projektem</w:t>
      </w:r>
      <w:r w:rsidR="00906AFF" w:rsidRPr="00041B53">
        <w:rPr>
          <w:rFonts w:ascii="Arial" w:hAnsi="Arial" w:cs="Arial"/>
        </w:rPr>
        <w:t xml:space="preserve"> Budowlanym,</w:t>
      </w:r>
      <w:r w:rsidRPr="00041B53">
        <w:rPr>
          <w:rFonts w:ascii="Arial" w:hAnsi="Arial" w:cs="Arial"/>
        </w:rPr>
        <w:t xml:space="preserve"> Wykonawczym oraz Specyfikacją Techniczną Wykonania i Odbioru Robót.</w:t>
      </w:r>
    </w:p>
    <w:p w14:paraId="314B42EF" w14:textId="17727C1A" w:rsidR="00C5201E" w:rsidRPr="00041B53" w:rsidRDefault="005D0EB4" w:rsidP="001638F0">
      <w:pPr>
        <w:widowControl w:val="0"/>
        <w:ind w:left="709"/>
        <w:jc w:val="both"/>
        <w:rPr>
          <w:rFonts w:ascii="Arial" w:hAnsi="Arial" w:cs="Arial"/>
        </w:rPr>
      </w:pPr>
      <w:r w:rsidRPr="00041B53">
        <w:rPr>
          <w:rFonts w:ascii="Arial" w:hAnsi="Arial" w:cs="Arial"/>
        </w:rPr>
        <w:t>Przedmiot zamówienia został określony, w szczególności przez dokumentację projektową, przedmiary robót oraz specyfikacje techniczne wykonania i odbioru robót, stanowiące załącznik nr</w:t>
      </w:r>
      <w:r w:rsidR="00D41A39" w:rsidRPr="00041B53">
        <w:rPr>
          <w:rFonts w:ascii="Arial" w:hAnsi="Arial" w:cs="Arial"/>
        </w:rPr>
        <w:t xml:space="preserve"> 8</w:t>
      </w:r>
      <w:r w:rsidR="002B1371" w:rsidRPr="00041B53">
        <w:rPr>
          <w:rFonts w:ascii="Arial" w:hAnsi="Arial" w:cs="Arial"/>
        </w:rPr>
        <w:t xml:space="preserve"> </w:t>
      </w:r>
      <w:r w:rsidRPr="00041B53">
        <w:rPr>
          <w:rFonts w:ascii="Arial" w:hAnsi="Arial" w:cs="Arial"/>
        </w:rPr>
        <w:t>do SIWZ.</w:t>
      </w:r>
    </w:p>
    <w:p w14:paraId="6EFE9676" w14:textId="174BAB13" w:rsidR="005D0EB4" w:rsidRPr="00041B53" w:rsidRDefault="005D0EB4" w:rsidP="00170AD2">
      <w:pPr>
        <w:widowControl w:val="0"/>
        <w:numPr>
          <w:ilvl w:val="0"/>
          <w:numId w:val="24"/>
        </w:numPr>
        <w:contextualSpacing/>
        <w:jc w:val="both"/>
        <w:rPr>
          <w:rFonts w:ascii="Arial" w:eastAsia="SimSun" w:hAnsi="Arial" w:cs="Arial"/>
          <w:lang w:eastAsia="en-US"/>
        </w:rPr>
      </w:pPr>
      <w:r w:rsidRPr="00041B53">
        <w:rPr>
          <w:rFonts w:ascii="Arial" w:eastAsia="SimSun" w:hAnsi="Arial" w:cs="Arial"/>
          <w:lang w:eastAsia="en-US"/>
        </w:rPr>
        <w:t>Zamawiający zamieszcza przedmiary robót jako materiał pomocniczy. Wykonawca nie może powoływać się na błędy i pominięcia w przedmiarach. Wykonawca winien sporządzić ofertę</w:t>
      </w:r>
      <w:r w:rsidR="005227BB" w:rsidRPr="00041B53">
        <w:rPr>
          <w:rFonts w:ascii="Arial" w:eastAsia="SimSun" w:hAnsi="Arial" w:cs="Arial"/>
          <w:lang w:eastAsia="en-US"/>
        </w:rPr>
        <w:t xml:space="preserve"> (wraz z uproszczonym kosztorysem i zestawieniem materiałów)</w:t>
      </w:r>
      <w:r w:rsidRPr="00041B53">
        <w:rPr>
          <w:rFonts w:ascii="Arial" w:eastAsia="SimSun" w:hAnsi="Arial" w:cs="Arial"/>
          <w:lang w:eastAsia="en-US"/>
        </w:rPr>
        <w:t xml:space="preserve"> w oparciu o dokumentację projektową, </w:t>
      </w:r>
      <w:proofErr w:type="spellStart"/>
      <w:r w:rsidRPr="00041B53">
        <w:rPr>
          <w:rFonts w:ascii="Arial" w:eastAsia="SimSun" w:hAnsi="Arial" w:cs="Arial"/>
          <w:lang w:eastAsia="en-US"/>
        </w:rPr>
        <w:t>STWiOR</w:t>
      </w:r>
      <w:proofErr w:type="spellEnd"/>
      <w:r w:rsidRPr="00041B53">
        <w:rPr>
          <w:rFonts w:ascii="Arial" w:eastAsia="SimSun" w:hAnsi="Arial" w:cs="Arial"/>
          <w:lang w:eastAsia="en-US"/>
        </w:rPr>
        <w:t xml:space="preserve"> oraz opis przedmiotu zamówienia i postanowienia</w:t>
      </w:r>
      <w:r w:rsidR="002B1371" w:rsidRPr="00041B53">
        <w:rPr>
          <w:rFonts w:ascii="Arial" w:eastAsia="SimSun" w:hAnsi="Arial" w:cs="Arial"/>
          <w:lang w:eastAsia="en-US"/>
        </w:rPr>
        <w:t xml:space="preserve"> </w:t>
      </w:r>
      <w:r w:rsidR="00906AFF" w:rsidRPr="00041B53">
        <w:rPr>
          <w:rFonts w:ascii="Arial" w:eastAsia="SimSun" w:hAnsi="Arial" w:cs="Arial"/>
          <w:lang w:eastAsia="en-US"/>
        </w:rPr>
        <w:t>projektu</w:t>
      </w:r>
      <w:r w:rsidRPr="00041B53">
        <w:rPr>
          <w:rFonts w:ascii="Arial" w:eastAsia="SimSun" w:hAnsi="Arial" w:cs="Arial"/>
          <w:lang w:eastAsia="en-US"/>
        </w:rPr>
        <w:t xml:space="preserve"> umowy, a także po zapoznaniu się z przedmiotem zamówienia w trakcie wizji lokalnej.</w:t>
      </w:r>
    </w:p>
    <w:p w14:paraId="37DF1624" w14:textId="3820BADF" w:rsidR="005D0EB4" w:rsidRPr="00041B53" w:rsidRDefault="005D0EB4" w:rsidP="00170AD2">
      <w:pPr>
        <w:pStyle w:val="Akapitzlist"/>
        <w:widowControl w:val="0"/>
        <w:numPr>
          <w:ilvl w:val="0"/>
          <w:numId w:val="24"/>
        </w:numPr>
        <w:suppressAutoHyphens/>
        <w:spacing w:after="0" w:line="240" w:lineRule="auto"/>
        <w:ind w:left="714" w:hanging="357"/>
        <w:jc w:val="both"/>
        <w:rPr>
          <w:rFonts w:ascii="Arial" w:hAnsi="Arial" w:cs="Arial"/>
        </w:rPr>
      </w:pPr>
      <w:r w:rsidRPr="00041B53">
        <w:rPr>
          <w:rFonts w:ascii="Arial" w:hAnsi="Arial" w:cs="Arial"/>
          <w:b/>
          <w:bCs/>
          <w:lang w:eastAsia="pl-PL"/>
        </w:rPr>
        <w:t xml:space="preserve">Uwaga: </w:t>
      </w:r>
      <w:r w:rsidRPr="00041B53">
        <w:rPr>
          <w:rFonts w:ascii="Arial" w:hAnsi="Arial" w:cs="Arial"/>
          <w:bCs/>
          <w:lang w:eastAsia="pl-PL"/>
        </w:rPr>
        <w:t xml:space="preserve">Przed złożeniem oferty Zamawiający zaprasza wszystkich wykonawców do wzięcia udziału w spotkaniu – wizji lokalnej, które odbędzie się na terenie Szpitala (tj. Szpital Specjalistyczny im. J. Dietla w Krakowie ul. Skarbowa 1, 31-121 Kraków) objętego przedmiotową inwestycją, celem zapoznania się z obiektem i zakresem prac, </w:t>
      </w:r>
      <w:r w:rsidRPr="00041B53">
        <w:rPr>
          <w:rFonts w:ascii="Arial" w:hAnsi="Arial" w:cs="Arial"/>
          <w:bCs/>
          <w:highlight w:val="yellow"/>
          <w:lang w:eastAsia="pl-PL"/>
        </w:rPr>
        <w:t xml:space="preserve">w dniu </w:t>
      </w:r>
      <w:r w:rsidR="007C7E7D">
        <w:rPr>
          <w:rFonts w:ascii="Arial" w:hAnsi="Arial" w:cs="Arial"/>
          <w:bCs/>
          <w:highlight w:val="yellow"/>
          <w:lang w:eastAsia="pl-PL"/>
        </w:rPr>
        <w:t>05.12</w:t>
      </w:r>
      <w:r w:rsidR="009A5B08" w:rsidRPr="00041B53">
        <w:rPr>
          <w:rFonts w:ascii="Arial" w:hAnsi="Arial" w:cs="Arial"/>
          <w:bCs/>
          <w:highlight w:val="yellow"/>
          <w:lang w:eastAsia="pl-PL"/>
        </w:rPr>
        <w:t>.2018</w:t>
      </w:r>
      <w:r w:rsidRPr="00041B53">
        <w:rPr>
          <w:rFonts w:ascii="Arial" w:hAnsi="Arial" w:cs="Arial"/>
          <w:bCs/>
          <w:highlight w:val="yellow"/>
          <w:lang w:eastAsia="pl-PL"/>
        </w:rPr>
        <w:t xml:space="preserve"> r. o godzinie 12.00.</w:t>
      </w:r>
      <w:r w:rsidRPr="00041B53">
        <w:rPr>
          <w:rFonts w:ascii="Arial" w:hAnsi="Arial" w:cs="Arial"/>
          <w:bCs/>
          <w:lang w:eastAsia="pl-PL"/>
        </w:rPr>
        <w:t xml:space="preserve"> Miejsce zbiórki – Dział Techniczny (ul. Skarbowa 4 - parter pokój 1A). Wykonawca rezygnujący z uczestnictwa w ww. wizji lokalnej, a składający ofertę w przedmiotowym postępowaniu, przyjmuje konsekwencje wynikające z tego tytułu.</w:t>
      </w:r>
    </w:p>
    <w:p w14:paraId="52606BAD" w14:textId="2856E49F" w:rsidR="00110454" w:rsidRPr="00041B53" w:rsidRDefault="00110454" w:rsidP="00170AD2">
      <w:pPr>
        <w:pStyle w:val="Akapitzlist"/>
        <w:widowControl w:val="0"/>
        <w:numPr>
          <w:ilvl w:val="0"/>
          <w:numId w:val="24"/>
        </w:numPr>
        <w:suppressAutoHyphens/>
        <w:spacing w:after="0" w:line="240" w:lineRule="auto"/>
        <w:ind w:left="714" w:hanging="357"/>
        <w:jc w:val="both"/>
        <w:rPr>
          <w:rFonts w:ascii="Arial" w:hAnsi="Arial" w:cs="Arial"/>
        </w:rPr>
      </w:pPr>
      <w:r w:rsidRPr="00041B53">
        <w:rPr>
          <w:rFonts w:ascii="Arial" w:eastAsia="Calibri" w:hAnsi="Arial" w:cs="Arial"/>
        </w:rPr>
        <w:t>Zamawiający wymaga min. 36 miesięcznej gwarancji na roboty wykończeniowe, dostarczony sprzęt, urządzenia medyczne i niemedyczne, wyposażenie pozostałe. W stosunku do wykonanych robót budowlanych i zastosowanych materiałów, będących przedmiotem niniejszej umowy, zastosowanie będzie miał 5-letni termin rękojmi. Gwarancja i rękojmia liczone będą od daty podpisania przez Zamawiającego bezusterkowego protokołu odbioru końcowego robót.</w:t>
      </w:r>
    </w:p>
    <w:p w14:paraId="43A3B8CC" w14:textId="68529343" w:rsidR="005D0EB4" w:rsidRPr="00041B53" w:rsidRDefault="005D0EB4" w:rsidP="00170AD2">
      <w:pPr>
        <w:pStyle w:val="Akapitzlist"/>
        <w:widowControl w:val="0"/>
        <w:numPr>
          <w:ilvl w:val="0"/>
          <w:numId w:val="24"/>
        </w:numPr>
        <w:suppressAutoHyphens/>
        <w:spacing w:after="0" w:line="240" w:lineRule="auto"/>
        <w:ind w:left="714" w:hanging="357"/>
        <w:jc w:val="both"/>
        <w:rPr>
          <w:rFonts w:ascii="Arial" w:hAnsi="Arial" w:cs="Arial"/>
        </w:rPr>
      </w:pPr>
      <w:r w:rsidRPr="00041B53">
        <w:rPr>
          <w:rFonts w:ascii="Arial" w:eastAsia="SimSun" w:hAnsi="Arial" w:cs="Arial"/>
        </w:rPr>
        <w:t xml:space="preserve">Wykonawca w terminie 7 dni kalendarzowych przed przystąpieniem do remontu przedstawi Zamawiającemu harmonogram realizacji prac w celu akceptacji, tak aby nie zakłócić ciągłości pracy </w:t>
      </w:r>
      <w:r w:rsidR="00906AFF" w:rsidRPr="00041B53">
        <w:rPr>
          <w:rFonts w:ascii="Arial" w:eastAsia="SimSun" w:hAnsi="Arial" w:cs="Arial"/>
        </w:rPr>
        <w:t>Szpitala</w:t>
      </w:r>
      <w:r w:rsidRPr="00041B53">
        <w:rPr>
          <w:rFonts w:ascii="Arial" w:eastAsia="SimSun" w:hAnsi="Arial" w:cs="Arial"/>
        </w:rPr>
        <w:t>. W przypadku konieczności aktualizacji harmonogramu realizacji prac zmiany należy przedstawić i ustalić z Zamawiającym z 3-dniowym wyprzedzeniem.</w:t>
      </w:r>
    </w:p>
    <w:p w14:paraId="7AF539AE" w14:textId="77777777" w:rsidR="005D0EB4" w:rsidRPr="00041B53" w:rsidRDefault="005D0EB4" w:rsidP="00170AD2">
      <w:pPr>
        <w:pStyle w:val="Akapitzlist"/>
        <w:widowControl w:val="0"/>
        <w:numPr>
          <w:ilvl w:val="0"/>
          <w:numId w:val="24"/>
        </w:numPr>
        <w:suppressAutoHyphens/>
        <w:spacing w:after="0" w:line="240" w:lineRule="auto"/>
        <w:ind w:left="714" w:hanging="357"/>
        <w:jc w:val="both"/>
        <w:rPr>
          <w:rFonts w:ascii="Arial" w:hAnsi="Arial" w:cs="Arial"/>
        </w:rPr>
      </w:pPr>
      <w:r w:rsidRPr="00041B53">
        <w:rPr>
          <w:rFonts w:ascii="Arial" w:eastAsia="SimSun" w:hAnsi="Arial" w:cs="Arial"/>
          <w:lang w:eastAsia="pl-PL"/>
        </w:rPr>
        <w:t>Wykonawca ponosi pełną odpowiedzialność za prowadzone roboty i jakość zastosowanych materiałów, jak również zabezpieczenie terenu robót zgodnie z wymaganiami obowiązujących przepisów.</w:t>
      </w:r>
    </w:p>
    <w:p w14:paraId="2CB2C4AB" w14:textId="7578CBC2" w:rsidR="005D0EB4" w:rsidRPr="00041B53" w:rsidRDefault="005D0EB4" w:rsidP="00170AD2">
      <w:pPr>
        <w:pStyle w:val="Akapitzlist"/>
        <w:widowControl w:val="0"/>
        <w:numPr>
          <w:ilvl w:val="0"/>
          <w:numId w:val="24"/>
        </w:numPr>
        <w:suppressAutoHyphens/>
        <w:spacing w:after="0" w:line="240" w:lineRule="auto"/>
        <w:ind w:left="714" w:hanging="357"/>
        <w:jc w:val="both"/>
        <w:rPr>
          <w:rFonts w:ascii="Arial" w:hAnsi="Arial" w:cs="Arial"/>
        </w:rPr>
      </w:pPr>
      <w:r w:rsidRPr="00041B53">
        <w:rPr>
          <w:rFonts w:ascii="Arial" w:eastAsia="SimSun" w:hAnsi="Arial" w:cs="Arial"/>
          <w:lang w:eastAsia="pl-PL"/>
        </w:rPr>
        <w:t xml:space="preserve">Zamawiający nie ponosi jakiejkolwiek odpowiedzialności za materiały składowane i pozostawione na jego terenie przez Wykonawcę lub osoby działające w jego imieniu. Zapewnienie bezpiecznego składowania oraz zabezpieczenia materiałów znajduje się po stronie Wykonawcy i nie może powodować utrudnień i zagrożeń dla prawidłowego funkcjonowania </w:t>
      </w:r>
      <w:r w:rsidR="00906AFF" w:rsidRPr="00041B53">
        <w:rPr>
          <w:rFonts w:ascii="Arial" w:eastAsia="SimSun" w:hAnsi="Arial" w:cs="Arial"/>
          <w:lang w:eastAsia="pl-PL"/>
        </w:rPr>
        <w:t>Szpitala</w:t>
      </w:r>
      <w:r w:rsidRPr="00041B53">
        <w:rPr>
          <w:rFonts w:ascii="Arial" w:eastAsia="SimSun" w:hAnsi="Arial" w:cs="Arial"/>
          <w:lang w:eastAsia="pl-PL"/>
        </w:rPr>
        <w:t>.</w:t>
      </w:r>
    </w:p>
    <w:p w14:paraId="612FA2B8" w14:textId="77777777" w:rsidR="005D0EB4" w:rsidRPr="00041B53" w:rsidRDefault="005D0EB4" w:rsidP="00170AD2">
      <w:pPr>
        <w:pStyle w:val="Akapitzlist"/>
        <w:widowControl w:val="0"/>
        <w:numPr>
          <w:ilvl w:val="0"/>
          <w:numId w:val="24"/>
        </w:numPr>
        <w:suppressAutoHyphens/>
        <w:spacing w:after="0" w:line="240" w:lineRule="auto"/>
        <w:ind w:left="714" w:hanging="357"/>
        <w:jc w:val="both"/>
        <w:rPr>
          <w:rFonts w:ascii="Arial" w:hAnsi="Arial" w:cs="Arial"/>
        </w:rPr>
      </w:pPr>
      <w:r w:rsidRPr="00041B53">
        <w:rPr>
          <w:rFonts w:ascii="Arial" w:eastAsia="SimSun" w:hAnsi="Arial" w:cs="Arial"/>
          <w:lang w:eastAsia="pl-PL"/>
        </w:rPr>
        <w:t>Utylizacja odpadu powstałego w trakcie realizacji przedmiotu zamówienia znajduje się po stronie Wykonawcy. Zamawiający wymaga bieżącej utylizacji powstałego odpadu. Zamawiający zastrzega sobie otrzymanie dokumentów potwierdzających utylizację odpadu w podmiotach posiadających stosowne zezwolenia w tym zakresie.</w:t>
      </w:r>
    </w:p>
    <w:p w14:paraId="7B825B6F" w14:textId="77777777" w:rsidR="005D0EB4" w:rsidRPr="00041B53" w:rsidRDefault="005D0EB4" w:rsidP="00170AD2">
      <w:pPr>
        <w:pStyle w:val="Akapitzlist"/>
        <w:widowControl w:val="0"/>
        <w:numPr>
          <w:ilvl w:val="0"/>
          <w:numId w:val="24"/>
        </w:numPr>
        <w:suppressAutoHyphens/>
        <w:spacing w:after="0" w:line="240" w:lineRule="auto"/>
        <w:ind w:left="714" w:hanging="357"/>
        <w:jc w:val="both"/>
        <w:rPr>
          <w:rFonts w:ascii="Arial" w:hAnsi="Arial" w:cs="Arial"/>
        </w:rPr>
      </w:pPr>
      <w:r w:rsidRPr="00041B53">
        <w:rPr>
          <w:rFonts w:ascii="Arial" w:eastAsia="SimSun" w:hAnsi="Arial" w:cs="Arial"/>
          <w:lang w:eastAsia="pl-PL"/>
        </w:rPr>
        <w:t>Zamawiający zastrzega sobie obowiązek zabezpieczenia przez Wykonawcę miejsca robót przed działaniem niekorzystnych czynników środowiska.</w:t>
      </w:r>
    </w:p>
    <w:p w14:paraId="4D789244" w14:textId="77777777" w:rsidR="00E22A48" w:rsidRPr="00041B53" w:rsidRDefault="005D0EB4" w:rsidP="00170AD2">
      <w:pPr>
        <w:pStyle w:val="Akapitzlist"/>
        <w:widowControl w:val="0"/>
        <w:numPr>
          <w:ilvl w:val="0"/>
          <w:numId w:val="24"/>
        </w:numPr>
        <w:suppressAutoHyphens/>
        <w:spacing w:after="0" w:line="240" w:lineRule="auto"/>
        <w:ind w:left="714" w:hanging="357"/>
        <w:jc w:val="both"/>
        <w:rPr>
          <w:rFonts w:ascii="Arial" w:hAnsi="Arial" w:cs="Arial"/>
        </w:rPr>
      </w:pPr>
      <w:r w:rsidRPr="00041B53">
        <w:rPr>
          <w:rFonts w:ascii="Arial" w:eastAsia="SimSun" w:hAnsi="Arial" w:cs="Arial"/>
        </w:rPr>
        <w:t xml:space="preserve">Zamawiający zastrzega sobie obowiązek zawarcia porozumienia z Wykonawcą, dotyczącego koordynacji w zakresie BHP. Koordynatorem w zakresie BHP będzie Specjalista ds. BHP </w:t>
      </w:r>
      <w:r w:rsidR="00906AFF" w:rsidRPr="00041B53">
        <w:rPr>
          <w:rFonts w:ascii="Arial" w:eastAsia="SimSun" w:hAnsi="Arial" w:cs="Arial"/>
        </w:rPr>
        <w:t xml:space="preserve">Szpitala Specjalistycznego im. J. Dietla </w:t>
      </w:r>
      <w:r w:rsidRPr="00041B53">
        <w:rPr>
          <w:rFonts w:ascii="Arial" w:eastAsia="SimSun" w:hAnsi="Arial" w:cs="Arial"/>
        </w:rPr>
        <w:t>w Krakowie.</w:t>
      </w:r>
    </w:p>
    <w:p w14:paraId="43549DFD" w14:textId="11A07935" w:rsidR="00110454" w:rsidRPr="00041B53" w:rsidRDefault="00110454" w:rsidP="00170AD2">
      <w:pPr>
        <w:pStyle w:val="Akapitzlist"/>
        <w:widowControl w:val="0"/>
        <w:numPr>
          <w:ilvl w:val="0"/>
          <w:numId w:val="24"/>
        </w:numPr>
        <w:suppressAutoHyphens/>
        <w:spacing w:after="0" w:line="240" w:lineRule="auto"/>
        <w:ind w:left="714" w:hanging="357"/>
        <w:jc w:val="both"/>
        <w:rPr>
          <w:rFonts w:ascii="Arial" w:hAnsi="Arial" w:cs="Arial"/>
        </w:rPr>
      </w:pPr>
      <w:r w:rsidRPr="00041B53">
        <w:rPr>
          <w:rFonts w:ascii="Arial" w:eastAsia="Calibri" w:hAnsi="Arial" w:cs="Arial"/>
        </w:rPr>
        <w:t xml:space="preserve">Zamawiający poniżej podaje parametry równoważności, które musza spełnić oferowane </w:t>
      </w:r>
      <w:r w:rsidR="00170AD2" w:rsidRPr="00041B53">
        <w:rPr>
          <w:rFonts w:ascii="Arial" w:eastAsia="Calibri" w:hAnsi="Arial" w:cs="Arial"/>
        </w:rPr>
        <w:br/>
      </w:r>
      <w:r w:rsidRPr="00041B53">
        <w:rPr>
          <w:rFonts w:ascii="Arial" w:eastAsia="Calibri" w:hAnsi="Arial" w:cs="Arial"/>
        </w:rPr>
        <w:t>w przetargu urządzenia:</w:t>
      </w:r>
    </w:p>
    <w:p w14:paraId="203DBAC5" w14:textId="77777777" w:rsidR="00110454" w:rsidRPr="00041B53" w:rsidRDefault="00110454" w:rsidP="0083312A">
      <w:pPr>
        <w:widowControl w:val="0"/>
        <w:numPr>
          <w:ilvl w:val="0"/>
          <w:numId w:val="62"/>
        </w:numPr>
        <w:jc w:val="both"/>
        <w:rPr>
          <w:rFonts w:ascii="Arial" w:hAnsi="Arial" w:cs="Arial"/>
          <w:lang w:eastAsia="en-US"/>
        </w:rPr>
      </w:pPr>
      <w:r w:rsidRPr="00041B53">
        <w:rPr>
          <w:rFonts w:ascii="Arial" w:eastAsia="Calibri" w:hAnsi="Arial" w:cs="Arial"/>
          <w:lang w:eastAsia="en-US"/>
        </w:rPr>
        <w:t xml:space="preserve">Centrala wentylacyjna N1W1: </w:t>
      </w:r>
    </w:p>
    <w:p w14:paraId="7B32D275" w14:textId="77777777" w:rsidR="00110454" w:rsidRPr="00041B53" w:rsidRDefault="00110454" w:rsidP="0083312A">
      <w:pPr>
        <w:widowControl w:val="0"/>
        <w:numPr>
          <w:ilvl w:val="0"/>
          <w:numId w:val="63"/>
        </w:numPr>
        <w:jc w:val="both"/>
        <w:rPr>
          <w:rFonts w:ascii="Arial" w:hAnsi="Arial" w:cs="Arial"/>
          <w:lang w:eastAsia="en-US"/>
        </w:rPr>
      </w:pPr>
      <w:r w:rsidRPr="00041B53">
        <w:rPr>
          <w:rFonts w:ascii="Arial" w:eastAsia="Calibri" w:hAnsi="Arial" w:cs="Arial"/>
          <w:lang w:eastAsia="en-US"/>
        </w:rPr>
        <w:t>podwieszana,</w:t>
      </w:r>
    </w:p>
    <w:p w14:paraId="67C0C9DD" w14:textId="77777777" w:rsidR="00110454" w:rsidRPr="00041B53" w:rsidRDefault="00110454" w:rsidP="0083312A">
      <w:pPr>
        <w:widowControl w:val="0"/>
        <w:numPr>
          <w:ilvl w:val="0"/>
          <w:numId w:val="63"/>
        </w:numPr>
        <w:jc w:val="both"/>
        <w:rPr>
          <w:rFonts w:ascii="Arial" w:hAnsi="Arial" w:cs="Arial"/>
          <w:lang w:eastAsia="en-US"/>
        </w:rPr>
      </w:pPr>
      <w:r w:rsidRPr="00041B53">
        <w:rPr>
          <w:rFonts w:ascii="Arial" w:eastAsia="Calibri" w:hAnsi="Arial" w:cs="Arial"/>
          <w:lang w:eastAsia="en-US"/>
        </w:rPr>
        <w:t xml:space="preserve">z atestem higienicznym do stosowania w obiektach służby zdrowia, </w:t>
      </w:r>
    </w:p>
    <w:p w14:paraId="6A0D0AC2" w14:textId="77777777" w:rsidR="00110454" w:rsidRPr="00041B53" w:rsidRDefault="00110454" w:rsidP="0083312A">
      <w:pPr>
        <w:widowControl w:val="0"/>
        <w:numPr>
          <w:ilvl w:val="0"/>
          <w:numId w:val="63"/>
        </w:numPr>
        <w:jc w:val="both"/>
        <w:rPr>
          <w:rFonts w:ascii="Arial" w:hAnsi="Arial" w:cs="Arial"/>
          <w:lang w:eastAsia="en-US"/>
        </w:rPr>
      </w:pPr>
      <w:r w:rsidRPr="00041B53">
        <w:rPr>
          <w:rFonts w:ascii="Arial" w:eastAsia="Calibri" w:hAnsi="Arial" w:cs="Arial"/>
          <w:lang w:eastAsia="en-US"/>
        </w:rPr>
        <w:t>wydatek: 2390/1250 m</w:t>
      </w:r>
      <w:r w:rsidRPr="00041B53">
        <w:rPr>
          <w:rFonts w:ascii="Arial" w:eastAsia="Calibri" w:hAnsi="Arial" w:cs="Arial"/>
          <w:vertAlign w:val="superscript"/>
          <w:lang w:eastAsia="en-US"/>
        </w:rPr>
        <w:t>3</w:t>
      </w:r>
      <w:r w:rsidRPr="00041B53">
        <w:rPr>
          <w:rFonts w:ascii="Arial" w:eastAsia="Calibri" w:hAnsi="Arial" w:cs="Arial"/>
          <w:lang w:eastAsia="en-US"/>
        </w:rPr>
        <w:t>/h,</w:t>
      </w:r>
    </w:p>
    <w:p w14:paraId="1162AEC3" w14:textId="77777777" w:rsidR="00110454" w:rsidRPr="00041B53" w:rsidRDefault="00110454" w:rsidP="0083312A">
      <w:pPr>
        <w:widowControl w:val="0"/>
        <w:numPr>
          <w:ilvl w:val="0"/>
          <w:numId w:val="63"/>
        </w:numPr>
        <w:jc w:val="both"/>
        <w:rPr>
          <w:rFonts w:ascii="Arial" w:hAnsi="Arial" w:cs="Arial"/>
          <w:lang w:eastAsia="en-US"/>
        </w:rPr>
      </w:pPr>
      <w:r w:rsidRPr="00041B53">
        <w:rPr>
          <w:rFonts w:ascii="Arial" w:eastAsia="Calibri" w:hAnsi="Arial" w:cs="Arial"/>
          <w:lang w:eastAsia="en-US"/>
        </w:rPr>
        <w:t>spręż: 400/400 Pa,</w:t>
      </w:r>
    </w:p>
    <w:p w14:paraId="11D7331A" w14:textId="77777777" w:rsidR="00110454" w:rsidRPr="00041B53" w:rsidRDefault="00110454" w:rsidP="0083312A">
      <w:pPr>
        <w:widowControl w:val="0"/>
        <w:numPr>
          <w:ilvl w:val="0"/>
          <w:numId w:val="63"/>
        </w:numPr>
        <w:jc w:val="both"/>
        <w:rPr>
          <w:rFonts w:ascii="Arial" w:hAnsi="Arial" w:cs="Arial"/>
          <w:lang w:eastAsia="en-US"/>
        </w:rPr>
      </w:pPr>
      <w:r w:rsidRPr="00041B53">
        <w:rPr>
          <w:rFonts w:ascii="Arial" w:eastAsia="Calibri" w:hAnsi="Arial" w:cs="Arial"/>
          <w:lang w:eastAsia="en-US"/>
        </w:rPr>
        <w:t xml:space="preserve">wymiennik krzyżowy, </w:t>
      </w:r>
    </w:p>
    <w:p w14:paraId="07D03222" w14:textId="77777777" w:rsidR="00110454" w:rsidRPr="00041B53" w:rsidRDefault="00110454" w:rsidP="0083312A">
      <w:pPr>
        <w:widowControl w:val="0"/>
        <w:numPr>
          <w:ilvl w:val="0"/>
          <w:numId w:val="63"/>
        </w:numPr>
        <w:jc w:val="both"/>
        <w:rPr>
          <w:rFonts w:ascii="Arial" w:hAnsi="Arial" w:cs="Arial"/>
          <w:lang w:eastAsia="en-US"/>
        </w:rPr>
      </w:pPr>
      <w:r w:rsidRPr="00041B53">
        <w:rPr>
          <w:rFonts w:ascii="Arial" w:eastAsia="Calibri" w:hAnsi="Arial" w:cs="Arial"/>
          <w:lang w:eastAsia="en-US"/>
        </w:rPr>
        <w:lastRenderedPageBreak/>
        <w:t xml:space="preserve">filtracja nawiew: Eu5, </w:t>
      </w:r>
    </w:p>
    <w:p w14:paraId="591FF2FB" w14:textId="77777777" w:rsidR="00110454" w:rsidRPr="00041B53" w:rsidRDefault="00110454" w:rsidP="0083312A">
      <w:pPr>
        <w:widowControl w:val="0"/>
        <w:numPr>
          <w:ilvl w:val="0"/>
          <w:numId w:val="63"/>
        </w:numPr>
        <w:jc w:val="both"/>
        <w:rPr>
          <w:rFonts w:ascii="Arial" w:hAnsi="Arial" w:cs="Arial"/>
          <w:lang w:eastAsia="en-US"/>
        </w:rPr>
      </w:pPr>
      <w:r w:rsidRPr="00041B53">
        <w:rPr>
          <w:rFonts w:ascii="Arial" w:eastAsia="Calibri" w:hAnsi="Arial" w:cs="Arial"/>
          <w:lang w:eastAsia="en-US"/>
        </w:rPr>
        <w:t>filtracja wywiew: Eu5,</w:t>
      </w:r>
    </w:p>
    <w:p w14:paraId="39B95C9A" w14:textId="77777777" w:rsidR="00110454" w:rsidRPr="00041B53" w:rsidRDefault="00110454" w:rsidP="0083312A">
      <w:pPr>
        <w:widowControl w:val="0"/>
        <w:numPr>
          <w:ilvl w:val="0"/>
          <w:numId w:val="63"/>
        </w:numPr>
        <w:jc w:val="both"/>
        <w:rPr>
          <w:rFonts w:ascii="Arial" w:hAnsi="Arial" w:cs="Arial"/>
          <w:lang w:eastAsia="en-US"/>
        </w:rPr>
      </w:pPr>
      <w:r w:rsidRPr="00041B53">
        <w:rPr>
          <w:rFonts w:ascii="Arial" w:eastAsia="Calibri" w:hAnsi="Arial" w:cs="Arial"/>
          <w:lang w:eastAsia="en-US"/>
        </w:rPr>
        <w:t xml:space="preserve">współpracuje z kanałową nagrzewnicą glikolową wtórną o mocy 15 kW, </w:t>
      </w:r>
    </w:p>
    <w:p w14:paraId="17225C7C" w14:textId="77777777" w:rsidR="00110454" w:rsidRPr="00041B53" w:rsidRDefault="00110454" w:rsidP="0083312A">
      <w:pPr>
        <w:widowControl w:val="0"/>
        <w:numPr>
          <w:ilvl w:val="0"/>
          <w:numId w:val="63"/>
        </w:numPr>
        <w:jc w:val="both"/>
        <w:rPr>
          <w:rFonts w:ascii="Arial" w:hAnsi="Arial" w:cs="Arial"/>
          <w:lang w:eastAsia="en-US"/>
        </w:rPr>
      </w:pPr>
      <w:r w:rsidRPr="00041B53">
        <w:rPr>
          <w:rFonts w:ascii="Arial" w:eastAsia="Calibri" w:hAnsi="Arial" w:cs="Arial"/>
          <w:lang w:eastAsia="en-US"/>
        </w:rPr>
        <w:t>sumaryczna moc elektryczna 1,6 kW,</w:t>
      </w:r>
    </w:p>
    <w:p w14:paraId="1C42C10A" w14:textId="77777777" w:rsidR="00110454" w:rsidRPr="00041B53" w:rsidRDefault="00110454" w:rsidP="0083312A">
      <w:pPr>
        <w:widowControl w:val="0"/>
        <w:numPr>
          <w:ilvl w:val="0"/>
          <w:numId w:val="63"/>
        </w:numPr>
        <w:jc w:val="both"/>
        <w:rPr>
          <w:rFonts w:ascii="Arial" w:hAnsi="Arial" w:cs="Arial"/>
          <w:lang w:eastAsia="en-US"/>
        </w:rPr>
      </w:pPr>
      <w:r w:rsidRPr="00041B53">
        <w:rPr>
          <w:rFonts w:ascii="Arial" w:eastAsia="Calibri" w:hAnsi="Arial" w:cs="Arial"/>
          <w:lang w:eastAsia="en-US"/>
        </w:rPr>
        <w:t>napięcie 3x400V.</w:t>
      </w:r>
    </w:p>
    <w:p w14:paraId="03644BD4" w14:textId="77777777" w:rsidR="00110454" w:rsidRPr="00041B53" w:rsidRDefault="00110454" w:rsidP="0083312A">
      <w:pPr>
        <w:widowControl w:val="0"/>
        <w:numPr>
          <w:ilvl w:val="0"/>
          <w:numId w:val="62"/>
        </w:numPr>
        <w:jc w:val="both"/>
        <w:rPr>
          <w:rFonts w:ascii="Arial" w:hAnsi="Arial" w:cs="Arial"/>
          <w:lang w:eastAsia="en-US"/>
        </w:rPr>
      </w:pPr>
      <w:r w:rsidRPr="00041B53">
        <w:rPr>
          <w:rFonts w:ascii="Arial" w:eastAsia="Calibri" w:hAnsi="Arial" w:cs="Arial"/>
          <w:lang w:eastAsia="en-US"/>
        </w:rPr>
        <w:t>Centrala wentylacyjna N2W2:</w:t>
      </w:r>
    </w:p>
    <w:p w14:paraId="39BDC414" w14:textId="77777777" w:rsidR="00110454" w:rsidRPr="00041B53" w:rsidRDefault="00110454" w:rsidP="0083312A">
      <w:pPr>
        <w:widowControl w:val="0"/>
        <w:numPr>
          <w:ilvl w:val="0"/>
          <w:numId w:val="64"/>
        </w:numPr>
        <w:tabs>
          <w:tab w:val="left" w:pos="866"/>
        </w:tabs>
        <w:jc w:val="both"/>
        <w:rPr>
          <w:rFonts w:ascii="Arial" w:eastAsia="Calibri" w:hAnsi="Arial" w:cs="Arial"/>
          <w:lang w:eastAsia="pl-PL"/>
        </w:rPr>
      </w:pPr>
      <w:r w:rsidRPr="00041B53">
        <w:rPr>
          <w:rFonts w:ascii="Arial" w:eastAsia="Calibri" w:hAnsi="Arial" w:cs="Arial"/>
          <w:lang w:eastAsia="pl-PL"/>
        </w:rPr>
        <w:t>stojąca, w wykonaniu zewnętrznym,</w:t>
      </w:r>
    </w:p>
    <w:p w14:paraId="401818B8" w14:textId="77777777" w:rsidR="00110454" w:rsidRPr="00041B53" w:rsidRDefault="00110454" w:rsidP="0083312A">
      <w:pPr>
        <w:widowControl w:val="0"/>
        <w:numPr>
          <w:ilvl w:val="0"/>
          <w:numId w:val="64"/>
        </w:numPr>
        <w:tabs>
          <w:tab w:val="left" w:pos="866"/>
        </w:tabs>
        <w:jc w:val="both"/>
        <w:rPr>
          <w:rFonts w:ascii="Arial" w:eastAsia="Calibri" w:hAnsi="Arial" w:cs="Arial"/>
          <w:lang w:eastAsia="pl-PL"/>
        </w:rPr>
      </w:pPr>
      <w:r w:rsidRPr="00041B53">
        <w:rPr>
          <w:rFonts w:ascii="Arial" w:eastAsia="Calibri" w:hAnsi="Arial" w:cs="Arial"/>
          <w:lang w:eastAsia="pl-PL"/>
        </w:rPr>
        <w:t>w wykonaniu higienicznym,</w:t>
      </w:r>
    </w:p>
    <w:p w14:paraId="7779226F" w14:textId="77777777" w:rsidR="00110454" w:rsidRPr="00041B53" w:rsidRDefault="00110454" w:rsidP="0083312A">
      <w:pPr>
        <w:widowControl w:val="0"/>
        <w:numPr>
          <w:ilvl w:val="0"/>
          <w:numId w:val="64"/>
        </w:numPr>
        <w:tabs>
          <w:tab w:val="left" w:pos="866"/>
        </w:tabs>
        <w:jc w:val="both"/>
        <w:rPr>
          <w:rFonts w:ascii="Arial" w:eastAsia="Calibri" w:hAnsi="Arial" w:cs="Arial"/>
          <w:lang w:eastAsia="pl-PL"/>
        </w:rPr>
      </w:pPr>
      <w:r w:rsidRPr="00041B53">
        <w:rPr>
          <w:rFonts w:ascii="Arial" w:eastAsia="Calibri" w:hAnsi="Arial" w:cs="Arial"/>
          <w:lang w:eastAsia="pl-PL"/>
        </w:rPr>
        <w:t>wydatek: 4790/3030 m</w:t>
      </w:r>
      <w:r w:rsidRPr="00041B53">
        <w:rPr>
          <w:rFonts w:ascii="Arial" w:eastAsia="Calibri" w:hAnsi="Arial" w:cs="Arial"/>
          <w:vertAlign w:val="superscript"/>
          <w:lang w:eastAsia="pl-PL"/>
        </w:rPr>
        <w:t>3</w:t>
      </w:r>
      <w:r w:rsidRPr="00041B53">
        <w:rPr>
          <w:rFonts w:ascii="Arial" w:eastAsia="Calibri" w:hAnsi="Arial" w:cs="Arial"/>
          <w:lang w:eastAsia="pl-PL"/>
        </w:rPr>
        <w:t>/h,</w:t>
      </w:r>
    </w:p>
    <w:p w14:paraId="7D2AE31F" w14:textId="77777777" w:rsidR="00110454" w:rsidRPr="00041B53" w:rsidRDefault="00110454" w:rsidP="0083312A">
      <w:pPr>
        <w:widowControl w:val="0"/>
        <w:numPr>
          <w:ilvl w:val="0"/>
          <w:numId w:val="64"/>
        </w:numPr>
        <w:tabs>
          <w:tab w:val="left" w:pos="866"/>
        </w:tabs>
        <w:jc w:val="both"/>
        <w:rPr>
          <w:rFonts w:ascii="Arial" w:eastAsia="Calibri" w:hAnsi="Arial" w:cs="Arial"/>
          <w:lang w:eastAsia="pl-PL"/>
        </w:rPr>
      </w:pPr>
      <w:r w:rsidRPr="00041B53">
        <w:rPr>
          <w:rFonts w:ascii="Arial" w:eastAsia="Calibri" w:hAnsi="Arial" w:cs="Arial"/>
          <w:lang w:eastAsia="pl-PL"/>
        </w:rPr>
        <w:t>spręż: 700/700 Pa,</w:t>
      </w:r>
    </w:p>
    <w:p w14:paraId="7158248E" w14:textId="77777777" w:rsidR="00110454" w:rsidRPr="00041B53" w:rsidRDefault="00110454" w:rsidP="0083312A">
      <w:pPr>
        <w:widowControl w:val="0"/>
        <w:numPr>
          <w:ilvl w:val="0"/>
          <w:numId w:val="64"/>
        </w:numPr>
        <w:tabs>
          <w:tab w:val="left" w:pos="866"/>
        </w:tabs>
        <w:jc w:val="both"/>
        <w:rPr>
          <w:rFonts w:ascii="Arial" w:eastAsia="Calibri" w:hAnsi="Arial" w:cs="Arial"/>
          <w:lang w:eastAsia="pl-PL"/>
        </w:rPr>
      </w:pPr>
      <w:r w:rsidRPr="00041B53">
        <w:rPr>
          <w:rFonts w:ascii="Arial" w:eastAsia="Calibri" w:hAnsi="Arial" w:cs="Arial"/>
          <w:lang w:eastAsia="pl-PL"/>
        </w:rPr>
        <w:t>wymiennik glikolowy,</w:t>
      </w:r>
    </w:p>
    <w:p w14:paraId="5D7F4502" w14:textId="77777777" w:rsidR="00110454" w:rsidRPr="00041B53" w:rsidRDefault="00110454" w:rsidP="0083312A">
      <w:pPr>
        <w:widowControl w:val="0"/>
        <w:numPr>
          <w:ilvl w:val="0"/>
          <w:numId w:val="64"/>
        </w:numPr>
        <w:tabs>
          <w:tab w:val="left" w:pos="866"/>
        </w:tabs>
        <w:jc w:val="both"/>
        <w:rPr>
          <w:rFonts w:ascii="Arial" w:eastAsia="Calibri" w:hAnsi="Arial" w:cs="Arial"/>
          <w:lang w:eastAsia="pl-PL"/>
        </w:rPr>
      </w:pPr>
      <w:r w:rsidRPr="00041B53">
        <w:rPr>
          <w:rFonts w:ascii="Arial" w:eastAsia="Calibri" w:hAnsi="Arial" w:cs="Arial"/>
          <w:lang w:eastAsia="pl-PL"/>
        </w:rPr>
        <w:t>filtracja nawiew: Eu5, Eu9,</w:t>
      </w:r>
    </w:p>
    <w:p w14:paraId="76874D71" w14:textId="77777777" w:rsidR="00110454" w:rsidRPr="00041B53" w:rsidRDefault="00110454" w:rsidP="0083312A">
      <w:pPr>
        <w:widowControl w:val="0"/>
        <w:numPr>
          <w:ilvl w:val="0"/>
          <w:numId w:val="64"/>
        </w:numPr>
        <w:tabs>
          <w:tab w:val="left" w:pos="866"/>
        </w:tabs>
        <w:jc w:val="both"/>
        <w:rPr>
          <w:rFonts w:ascii="Arial" w:eastAsia="Calibri" w:hAnsi="Arial" w:cs="Arial"/>
          <w:lang w:eastAsia="pl-PL"/>
        </w:rPr>
      </w:pPr>
      <w:r w:rsidRPr="00041B53">
        <w:rPr>
          <w:rFonts w:ascii="Arial" w:eastAsia="Calibri" w:hAnsi="Arial" w:cs="Arial"/>
          <w:lang w:eastAsia="pl-PL"/>
        </w:rPr>
        <w:t>filtracja wywiew: Eu5,</w:t>
      </w:r>
    </w:p>
    <w:p w14:paraId="3FB2E196" w14:textId="77777777" w:rsidR="00110454" w:rsidRPr="00041B53" w:rsidRDefault="00110454" w:rsidP="0083312A">
      <w:pPr>
        <w:widowControl w:val="0"/>
        <w:numPr>
          <w:ilvl w:val="0"/>
          <w:numId w:val="64"/>
        </w:numPr>
        <w:tabs>
          <w:tab w:val="left" w:pos="866"/>
        </w:tabs>
        <w:jc w:val="both"/>
        <w:rPr>
          <w:rFonts w:ascii="Arial" w:eastAsia="Calibri" w:hAnsi="Arial" w:cs="Arial"/>
          <w:lang w:eastAsia="pl-PL"/>
        </w:rPr>
      </w:pPr>
      <w:r w:rsidRPr="00041B53">
        <w:rPr>
          <w:rFonts w:ascii="Arial" w:eastAsia="Calibri" w:hAnsi="Arial" w:cs="Arial"/>
          <w:lang w:eastAsia="pl-PL"/>
        </w:rPr>
        <w:t>wyposażony w sekcję nawilżania o wydajności 40 kg/h,</w:t>
      </w:r>
    </w:p>
    <w:p w14:paraId="4C8502F2" w14:textId="77777777" w:rsidR="00110454" w:rsidRPr="00041B53" w:rsidRDefault="00110454" w:rsidP="0083312A">
      <w:pPr>
        <w:widowControl w:val="0"/>
        <w:numPr>
          <w:ilvl w:val="0"/>
          <w:numId w:val="64"/>
        </w:numPr>
        <w:tabs>
          <w:tab w:val="left" w:pos="866"/>
        </w:tabs>
        <w:jc w:val="both"/>
        <w:rPr>
          <w:rFonts w:ascii="Arial" w:eastAsia="Calibri" w:hAnsi="Arial" w:cs="Arial"/>
          <w:lang w:eastAsia="pl-PL"/>
        </w:rPr>
      </w:pPr>
      <w:r w:rsidRPr="00041B53">
        <w:rPr>
          <w:rFonts w:ascii="Arial" w:eastAsia="Calibri" w:hAnsi="Arial" w:cs="Arial"/>
          <w:lang w:eastAsia="pl-PL"/>
        </w:rPr>
        <w:t>chłodnica freonowa o mocy chłodniczej 41,5 kW,</w:t>
      </w:r>
    </w:p>
    <w:p w14:paraId="25CED462" w14:textId="77777777" w:rsidR="00110454" w:rsidRPr="00041B53" w:rsidRDefault="00110454" w:rsidP="0083312A">
      <w:pPr>
        <w:widowControl w:val="0"/>
        <w:numPr>
          <w:ilvl w:val="0"/>
          <w:numId w:val="64"/>
        </w:numPr>
        <w:tabs>
          <w:tab w:val="left" w:pos="866"/>
        </w:tabs>
        <w:jc w:val="both"/>
        <w:rPr>
          <w:rFonts w:ascii="Arial" w:eastAsia="Calibri" w:hAnsi="Arial" w:cs="Arial"/>
          <w:lang w:eastAsia="pl-PL"/>
        </w:rPr>
      </w:pPr>
      <w:r w:rsidRPr="00041B53">
        <w:rPr>
          <w:rFonts w:ascii="Arial" w:eastAsia="Calibri" w:hAnsi="Arial" w:cs="Arial"/>
          <w:lang w:eastAsia="pl-PL"/>
        </w:rPr>
        <w:t>nagrzewnica glikolowa o mocy grzewczej 34,9 kW,</w:t>
      </w:r>
    </w:p>
    <w:p w14:paraId="0AB67E9C" w14:textId="77777777" w:rsidR="00110454" w:rsidRPr="00041B53" w:rsidRDefault="00110454" w:rsidP="0083312A">
      <w:pPr>
        <w:widowControl w:val="0"/>
        <w:numPr>
          <w:ilvl w:val="0"/>
          <w:numId w:val="64"/>
        </w:numPr>
        <w:tabs>
          <w:tab w:val="left" w:pos="866"/>
        </w:tabs>
        <w:jc w:val="both"/>
        <w:rPr>
          <w:rFonts w:ascii="Arial" w:eastAsia="Calibri" w:hAnsi="Arial" w:cs="Arial"/>
          <w:lang w:eastAsia="pl-PL"/>
        </w:rPr>
      </w:pPr>
      <w:r w:rsidRPr="00041B53">
        <w:rPr>
          <w:rFonts w:ascii="Arial" w:eastAsia="Calibri" w:hAnsi="Arial" w:cs="Arial"/>
          <w:lang w:eastAsia="pl-PL"/>
        </w:rPr>
        <w:t>konfiguracja: osuszanie,</w:t>
      </w:r>
    </w:p>
    <w:p w14:paraId="1623D355" w14:textId="77777777" w:rsidR="00110454" w:rsidRPr="00041B53" w:rsidRDefault="00110454" w:rsidP="0083312A">
      <w:pPr>
        <w:widowControl w:val="0"/>
        <w:numPr>
          <w:ilvl w:val="0"/>
          <w:numId w:val="64"/>
        </w:numPr>
        <w:tabs>
          <w:tab w:val="left" w:pos="866"/>
        </w:tabs>
        <w:jc w:val="both"/>
        <w:rPr>
          <w:rFonts w:ascii="Arial" w:eastAsia="Calibri" w:hAnsi="Arial" w:cs="Arial"/>
          <w:lang w:eastAsia="pl-PL"/>
        </w:rPr>
      </w:pPr>
      <w:r w:rsidRPr="00041B53">
        <w:rPr>
          <w:rFonts w:ascii="Arial" w:eastAsia="Calibri" w:hAnsi="Arial" w:cs="Arial"/>
          <w:lang w:eastAsia="pl-PL"/>
        </w:rPr>
        <w:t>sumaryczna moc elektryczna 44,45 kW,</w:t>
      </w:r>
    </w:p>
    <w:p w14:paraId="776F213E" w14:textId="77777777" w:rsidR="00110454" w:rsidRPr="00041B53" w:rsidRDefault="00110454" w:rsidP="0083312A">
      <w:pPr>
        <w:widowControl w:val="0"/>
        <w:numPr>
          <w:ilvl w:val="0"/>
          <w:numId w:val="64"/>
        </w:numPr>
        <w:tabs>
          <w:tab w:val="left" w:pos="866"/>
        </w:tabs>
        <w:jc w:val="both"/>
        <w:rPr>
          <w:rFonts w:ascii="Arial" w:eastAsia="Calibri" w:hAnsi="Arial" w:cs="Arial"/>
          <w:lang w:eastAsia="pl-PL"/>
        </w:rPr>
      </w:pPr>
      <w:r w:rsidRPr="00041B53">
        <w:rPr>
          <w:rFonts w:ascii="Arial" w:eastAsia="Calibri" w:hAnsi="Arial" w:cs="Arial"/>
          <w:lang w:eastAsia="pl-PL"/>
        </w:rPr>
        <w:t>napięcie 3x400V.</w:t>
      </w:r>
    </w:p>
    <w:p w14:paraId="7D5B3EA8" w14:textId="77777777" w:rsidR="00110454" w:rsidRPr="00041B53" w:rsidRDefault="00110454" w:rsidP="0083312A">
      <w:pPr>
        <w:widowControl w:val="0"/>
        <w:numPr>
          <w:ilvl w:val="0"/>
          <w:numId w:val="62"/>
        </w:numPr>
        <w:jc w:val="both"/>
        <w:rPr>
          <w:rFonts w:ascii="Arial" w:hAnsi="Arial" w:cs="Arial"/>
          <w:lang w:eastAsia="en-US"/>
        </w:rPr>
      </w:pPr>
      <w:r w:rsidRPr="00041B53">
        <w:rPr>
          <w:rFonts w:ascii="Arial" w:eastAsia="Calibri" w:hAnsi="Arial" w:cs="Arial"/>
          <w:lang w:eastAsia="en-US"/>
        </w:rPr>
        <w:t>Centrala wentylacyjna N3W3:</w:t>
      </w:r>
    </w:p>
    <w:p w14:paraId="307FAC0B" w14:textId="77777777" w:rsidR="00110454" w:rsidRPr="00041B53" w:rsidRDefault="00110454" w:rsidP="0083312A">
      <w:pPr>
        <w:widowControl w:val="0"/>
        <w:numPr>
          <w:ilvl w:val="0"/>
          <w:numId w:val="65"/>
        </w:numPr>
        <w:jc w:val="both"/>
        <w:rPr>
          <w:rFonts w:ascii="Arial" w:hAnsi="Arial" w:cs="Arial"/>
          <w:lang w:eastAsia="en-US"/>
        </w:rPr>
      </w:pPr>
      <w:r w:rsidRPr="00041B53">
        <w:rPr>
          <w:rFonts w:ascii="Arial" w:eastAsia="Calibri" w:hAnsi="Arial" w:cs="Arial"/>
          <w:lang w:eastAsia="en-US"/>
        </w:rPr>
        <w:t>podwieszana,</w:t>
      </w:r>
    </w:p>
    <w:p w14:paraId="2CF7E2F6" w14:textId="77777777" w:rsidR="00110454" w:rsidRPr="00041B53" w:rsidRDefault="00110454" w:rsidP="0083312A">
      <w:pPr>
        <w:widowControl w:val="0"/>
        <w:numPr>
          <w:ilvl w:val="0"/>
          <w:numId w:val="65"/>
        </w:numPr>
        <w:jc w:val="both"/>
        <w:rPr>
          <w:rFonts w:ascii="Arial" w:hAnsi="Arial" w:cs="Arial"/>
          <w:lang w:eastAsia="en-US"/>
        </w:rPr>
      </w:pPr>
      <w:r w:rsidRPr="00041B53">
        <w:rPr>
          <w:rFonts w:ascii="Arial" w:eastAsia="Calibri" w:hAnsi="Arial" w:cs="Arial"/>
          <w:lang w:eastAsia="en-US"/>
        </w:rPr>
        <w:t xml:space="preserve">z atestem higienicznym do stosowania w obiektach służby zdrowia, </w:t>
      </w:r>
    </w:p>
    <w:p w14:paraId="3CCABD5A" w14:textId="77777777" w:rsidR="00110454" w:rsidRPr="00041B53" w:rsidRDefault="00110454" w:rsidP="0083312A">
      <w:pPr>
        <w:widowControl w:val="0"/>
        <w:numPr>
          <w:ilvl w:val="0"/>
          <w:numId w:val="65"/>
        </w:numPr>
        <w:jc w:val="both"/>
        <w:rPr>
          <w:rFonts w:ascii="Arial" w:hAnsi="Arial" w:cs="Arial"/>
          <w:lang w:eastAsia="en-US"/>
        </w:rPr>
      </w:pPr>
      <w:r w:rsidRPr="00041B53">
        <w:rPr>
          <w:rFonts w:ascii="Arial" w:eastAsia="Calibri" w:hAnsi="Arial" w:cs="Arial"/>
          <w:lang w:eastAsia="en-US"/>
        </w:rPr>
        <w:t>wydatek: 500/240 m</w:t>
      </w:r>
      <w:r w:rsidRPr="00041B53">
        <w:rPr>
          <w:rFonts w:ascii="Arial" w:eastAsia="Calibri" w:hAnsi="Arial" w:cs="Arial"/>
          <w:vertAlign w:val="superscript"/>
          <w:lang w:eastAsia="en-US"/>
        </w:rPr>
        <w:t>3</w:t>
      </w:r>
      <w:r w:rsidRPr="00041B53">
        <w:rPr>
          <w:rFonts w:ascii="Arial" w:eastAsia="Calibri" w:hAnsi="Arial" w:cs="Arial"/>
          <w:lang w:eastAsia="en-US"/>
        </w:rPr>
        <w:t>/h,</w:t>
      </w:r>
    </w:p>
    <w:p w14:paraId="48CEF232" w14:textId="77777777" w:rsidR="00110454" w:rsidRPr="00041B53" w:rsidRDefault="00110454" w:rsidP="0083312A">
      <w:pPr>
        <w:widowControl w:val="0"/>
        <w:numPr>
          <w:ilvl w:val="0"/>
          <w:numId w:val="65"/>
        </w:numPr>
        <w:jc w:val="both"/>
        <w:rPr>
          <w:rFonts w:ascii="Arial" w:hAnsi="Arial" w:cs="Arial"/>
          <w:lang w:eastAsia="en-US"/>
        </w:rPr>
      </w:pPr>
      <w:r w:rsidRPr="00041B53">
        <w:rPr>
          <w:rFonts w:ascii="Arial" w:eastAsia="Calibri" w:hAnsi="Arial" w:cs="Arial"/>
          <w:lang w:eastAsia="en-US"/>
        </w:rPr>
        <w:t>spręż: 200/200 Pa,</w:t>
      </w:r>
    </w:p>
    <w:p w14:paraId="462E5376" w14:textId="77777777" w:rsidR="00110454" w:rsidRPr="00041B53" w:rsidRDefault="00110454" w:rsidP="0083312A">
      <w:pPr>
        <w:widowControl w:val="0"/>
        <w:numPr>
          <w:ilvl w:val="0"/>
          <w:numId w:val="65"/>
        </w:numPr>
        <w:jc w:val="both"/>
        <w:rPr>
          <w:rFonts w:ascii="Arial" w:hAnsi="Arial" w:cs="Arial"/>
          <w:lang w:eastAsia="en-US"/>
        </w:rPr>
      </w:pPr>
      <w:r w:rsidRPr="00041B53">
        <w:rPr>
          <w:rFonts w:ascii="Arial" w:eastAsia="Calibri" w:hAnsi="Arial" w:cs="Arial"/>
          <w:lang w:eastAsia="en-US"/>
        </w:rPr>
        <w:t xml:space="preserve">wymiennik krzyżowy, </w:t>
      </w:r>
    </w:p>
    <w:p w14:paraId="7A44B3E6" w14:textId="77777777" w:rsidR="00110454" w:rsidRPr="00041B53" w:rsidRDefault="00110454" w:rsidP="0083312A">
      <w:pPr>
        <w:widowControl w:val="0"/>
        <w:numPr>
          <w:ilvl w:val="0"/>
          <w:numId w:val="65"/>
        </w:numPr>
        <w:jc w:val="both"/>
        <w:rPr>
          <w:rFonts w:ascii="Arial" w:hAnsi="Arial" w:cs="Arial"/>
          <w:lang w:eastAsia="en-US"/>
        </w:rPr>
      </w:pPr>
      <w:r w:rsidRPr="00041B53">
        <w:rPr>
          <w:rFonts w:ascii="Arial" w:eastAsia="Calibri" w:hAnsi="Arial" w:cs="Arial"/>
          <w:lang w:eastAsia="en-US"/>
        </w:rPr>
        <w:t xml:space="preserve">filtracja nawiew: Eu5, </w:t>
      </w:r>
    </w:p>
    <w:p w14:paraId="38B67D2F" w14:textId="77777777" w:rsidR="00110454" w:rsidRPr="00041B53" w:rsidRDefault="00110454" w:rsidP="0083312A">
      <w:pPr>
        <w:widowControl w:val="0"/>
        <w:numPr>
          <w:ilvl w:val="0"/>
          <w:numId w:val="65"/>
        </w:numPr>
        <w:jc w:val="both"/>
        <w:rPr>
          <w:rFonts w:ascii="Arial" w:hAnsi="Arial" w:cs="Arial"/>
          <w:lang w:eastAsia="en-US"/>
        </w:rPr>
      </w:pPr>
      <w:r w:rsidRPr="00041B53">
        <w:rPr>
          <w:rFonts w:ascii="Arial" w:eastAsia="Calibri" w:hAnsi="Arial" w:cs="Arial"/>
          <w:lang w:eastAsia="en-US"/>
        </w:rPr>
        <w:t>filtracja wywiew: Eu5,</w:t>
      </w:r>
    </w:p>
    <w:p w14:paraId="4BED4D04" w14:textId="77777777" w:rsidR="00110454" w:rsidRPr="00041B53" w:rsidRDefault="00110454" w:rsidP="0083312A">
      <w:pPr>
        <w:widowControl w:val="0"/>
        <w:numPr>
          <w:ilvl w:val="0"/>
          <w:numId w:val="65"/>
        </w:numPr>
        <w:jc w:val="both"/>
        <w:rPr>
          <w:rFonts w:ascii="Arial" w:hAnsi="Arial" w:cs="Arial"/>
          <w:lang w:eastAsia="en-US"/>
        </w:rPr>
      </w:pPr>
      <w:r w:rsidRPr="00041B53">
        <w:rPr>
          <w:rFonts w:ascii="Arial" w:eastAsia="Calibri" w:hAnsi="Arial" w:cs="Arial"/>
          <w:lang w:eastAsia="en-US"/>
        </w:rPr>
        <w:t xml:space="preserve">z zabudowana nagrzewnicą elektryczną o mocy 3 kW, </w:t>
      </w:r>
    </w:p>
    <w:p w14:paraId="69B05D3B" w14:textId="77777777" w:rsidR="00110454" w:rsidRPr="00041B53" w:rsidRDefault="00110454" w:rsidP="0083312A">
      <w:pPr>
        <w:widowControl w:val="0"/>
        <w:numPr>
          <w:ilvl w:val="0"/>
          <w:numId w:val="65"/>
        </w:numPr>
        <w:jc w:val="both"/>
        <w:rPr>
          <w:rFonts w:ascii="Arial" w:hAnsi="Arial" w:cs="Arial"/>
          <w:lang w:eastAsia="en-US"/>
        </w:rPr>
      </w:pPr>
      <w:r w:rsidRPr="00041B53">
        <w:rPr>
          <w:rFonts w:ascii="Arial" w:eastAsia="Calibri" w:hAnsi="Arial" w:cs="Arial"/>
          <w:lang w:eastAsia="en-US"/>
        </w:rPr>
        <w:t>sumaryczna moc elektryczna 3,34 kW,</w:t>
      </w:r>
    </w:p>
    <w:p w14:paraId="2DF584EA" w14:textId="77777777" w:rsidR="00110454" w:rsidRPr="00041B53" w:rsidRDefault="00110454" w:rsidP="0083312A">
      <w:pPr>
        <w:widowControl w:val="0"/>
        <w:numPr>
          <w:ilvl w:val="0"/>
          <w:numId w:val="65"/>
        </w:numPr>
        <w:jc w:val="both"/>
        <w:rPr>
          <w:rFonts w:ascii="Arial" w:hAnsi="Arial" w:cs="Arial"/>
          <w:lang w:eastAsia="en-US"/>
        </w:rPr>
      </w:pPr>
      <w:r w:rsidRPr="00041B53">
        <w:rPr>
          <w:rFonts w:ascii="Arial" w:eastAsia="Calibri" w:hAnsi="Arial" w:cs="Arial"/>
          <w:lang w:eastAsia="en-US"/>
        </w:rPr>
        <w:t>napięcie 230V.</w:t>
      </w:r>
    </w:p>
    <w:p w14:paraId="3EF8CEBD" w14:textId="77777777" w:rsidR="00110454" w:rsidRPr="00041B53" w:rsidRDefault="00110454" w:rsidP="0083312A">
      <w:pPr>
        <w:widowControl w:val="0"/>
        <w:numPr>
          <w:ilvl w:val="0"/>
          <w:numId w:val="62"/>
        </w:numPr>
        <w:jc w:val="both"/>
        <w:rPr>
          <w:rFonts w:ascii="Arial" w:hAnsi="Arial" w:cs="Arial"/>
          <w:lang w:eastAsia="en-US"/>
        </w:rPr>
      </w:pPr>
      <w:r w:rsidRPr="00041B53">
        <w:rPr>
          <w:rFonts w:ascii="Arial" w:eastAsia="Calibri" w:hAnsi="Arial" w:cs="Arial"/>
          <w:lang w:eastAsia="en-US"/>
        </w:rPr>
        <w:t>Centrala wentylacyjna N4W4:</w:t>
      </w:r>
    </w:p>
    <w:p w14:paraId="6A1FF84F" w14:textId="77777777" w:rsidR="00110454" w:rsidRPr="00041B53" w:rsidRDefault="00110454" w:rsidP="0083312A">
      <w:pPr>
        <w:widowControl w:val="0"/>
        <w:numPr>
          <w:ilvl w:val="0"/>
          <w:numId w:val="66"/>
        </w:numPr>
        <w:jc w:val="both"/>
        <w:rPr>
          <w:rFonts w:ascii="Arial" w:hAnsi="Arial" w:cs="Arial"/>
          <w:lang w:eastAsia="en-US"/>
        </w:rPr>
      </w:pPr>
      <w:r w:rsidRPr="00041B53">
        <w:rPr>
          <w:rFonts w:ascii="Arial" w:eastAsia="Calibri" w:hAnsi="Arial" w:cs="Arial"/>
          <w:lang w:eastAsia="en-US"/>
        </w:rPr>
        <w:t>podwieszana,</w:t>
      </w:r>
    </w:p>
    <w:p w14:paraId="6785CBC2" w14:textId="77777777" w:rsidR="00110454" w:rsidRPr="00041B53" w:rsidRDefault="00110454" w:rsidP="0083312A">
      <w:pPr>
        <w:widowControl w:val="0"/>
        <w:numPr>
          <w:ilvl w:val="0"/>
          <w:numId w:val="66"/>
        </w:numPr>
        <w:jc w:val="both"/>
        <w:rPr>
          <w:rFonts w:ascii="Arial" w:hAnsi="Arial" w:cs="Arial"/>
          <w:lang w:eastAsia="en-US"/>
        </w:rPr>
      </w:pPr>
      <w:r w:rsidRPr="00041B53">
        <w:rPr>
          <w:rFonts w:ascii="Arial" w:eastAsia="Calibri" w:hAnsi="Arial" w:cs="Arial"/>
          <w:lang w:eastAsia="en-US"/>
        </w:rPr>
        <w:t>z atestem higienicznym do stosowania w obiektach służby zdrowia,</w:t>
      </w:r>
    </w:p>
    <w:p w14:paraId="12E6C23F" w14:textId="77777777" w:rsidR="00110454" w:rsidRPr="00041B53" w:rsidRDefault="00110454" w:rsidP="0083312A">
      <w:pPr>
        <w:widowControl w:val="0"/>
        <w:numPr>
          <w:ilvl w:val="0"/>
          <w:numId w:val="66"/>
        </w:numPr>
        <w:jc w:val="both"/>
        <w:rPr>
          <w:rFonts w:ascii="Arial" w:hAnsi="Arial" w:cs="Arial"/>
          <w:lang w:eastAsia="en-US"/>
        </w:rPr>
      </w:pPr>
      <w:r w:rsidRPr="00041B53">
        <w:rPr>
          <w:rFonts w:ascii="Arial" w:eastAsia="Calibri" w:hAnsi="Arial" w:cs="Arial"/>
          <w:lang w:eastAsia="en-US"/>
        </w:rPr>
        <w:t>wydatek: 500/230 m</w:t>
      </w:r>
      <w:r w:rsidRPr="00041B53">
        <w:rPr>
          <w:rFonts w:ascii="Arial" w:eastAsia="Calibri" w:hAnsi="Arial" w:cs="Arial"/>
          <w:vertAlign w:val="superscript"/>
          <w:lang w:eastAsia="en-US"/>
        </w:rPr>
        <w:t>3</w:t>
      </w:r>
      <w:r w:rsidRPr="00041B53">
        <w:rPr>
          <w:rFonts w:ascii="Arial" w:eastAsia="Calibri" w:hAnsi="Arial" w:cs="Arial"/>
          <w:lang w:eastAsia="en-US"/>
        </w:rPr>
        <w:t>/h,</w:t>
      </w:r>
    </w:p>
    <w:p w14:paraId="39B6AC86" w14:textId="77777777" w:rsidR="00110454" w:rsidRPr="00041B53" w:rsidRDefault="00110454" w:rsidP="0083312A">
      <w:pPr>
        <w:widowControl w:val="0"/>
        <w:numPr>
          <w:ilvl w:val="0"/>
          <w:numId w:val="66"/>
        </w:numPr>
        <w:jc w:val="both"/>
        <w:rPr>
          <w:rFonts w:ascii="Arial" w:hAnsi="Arial" w:cs="Arial"/>
          <w:lang w:eastAsia="en-US"/>
        </w:rPr>
      </w:pPr>
      <w:r w:rsidRPr="00041B53">
        <w:rPr>
          <w:rFonts w:ascii="Arial" w:eastAsia="Calibri" w:hAnsi="Arial" w:cs="Arial"/>
          <w:lang w:eastAsia="en-US"/>
        </w:rPr>
        <w:t>spręż: 200/200 Pa,</w:t>
      </w:r>
    </w:p>
    <w:p w14:paraId="30056F04" w14:textId="77777777" w:rsidR="00110454" w:rsidRPr="00041B53" w:rsidRDefault="00110454" w:rsidP="0083312A">
      <w:pPr>
        <w:widowControl w:val="0"/>
        <w:numPr>
          <w:ilvl w:val="0"/>
          <w:numId w:val="66"/>
        </w:numPr>
        <w:jc w:val="both"/>
        <w:rPr>
          <w:rFonts w:ascii="Arial" w:hAnsi="Arial" w:cs="Arial"/>
          <w:lang w:eastAsia="en-US"/>
        </w:rPr>
      </w:pPr>
      <w:r w:rsidRPr="00041B53">
        <w:rPr>
          <w:rFonts w:ascii="Arial" w:eastAsia="Calibri" w:hAnsi="Arial" w:cs="Arial"/>
          <w:lang w:eastAsia="en-US"/>
        </w:rPr>
        <w:t>wymiennik krzyżowy,</w:t>
      </w:r>
    </w:p>
    <w:p w14:paraId="5B80BA3A" w14:textId="77777777" w:rsidR="00110454" w:rsidRPr="00041B53" w:rsidRDefault="00110454" w:rsidP="0083312A">
      <w:pPr>
        <w:widowControl w:val="0"/>
        <w:numPr>
          <w:ilvl w:val="0"/>
          <w:numId w:val="66"/>
        </w:numPr>
        <w:jc w:val="both"/>
        <w:rPr>
          <w:rFonts w:ascii="Arial" w:hAnsi="Arial" w:cs="Arial"/>
          <w:lang w:eastAsia="en-US"/>
        </w:rPr>
      </w:pPr>
      <w:r w:rsidRPr="00041B53">
        <w:rPr>
          <w:rFonts w:ascii="Arial" w:eastAsia="Calibri" w:hAnsi="Arial" w:cs="Arial"/>
          <w:lang w:eastAsia="en-US"/>
        </w:rPr>
        <w:t>filtracja nawiew: Eu5,</w:t>
      </w:r>
    </w:p>
    <w:p w14:paraId="747531BD" w14:textId="77777777" w:rsidR="00110454" w:rsidRPr="00041B53" w:rsidRDefault="00110454" w:rsidP="0083312A">
      <w:pPr>
        <w:widowControl w:val="0"/>
        <w:numPr>
          <w:ilvl w:val="0"/>
          <w:numId w:val="66"/>
        </w:numPr>
        <w:jc w:val="both"/>
        <w:rPr>
          <w:rFonts w:ascii="Arial" w:hAnsi="Arial" w:cs="Arial"/>
          <w:lang w:eastAsia="en-US"/>
        </w:rPr>
      </w:pPr>
      <w:r w:rsidRPr="00041B53">
        <w:rPr>
          <w:rFonts w:ascii="Arial" w:eastAsia="Calibri" w:hAnsi="Arial" w:cs="Arial"/>
          <w:lang w:eastAsia="en-US"/>
        </w:rPr>
        <w:t>filtracja wywiew: Eu5,</w:t>
      </w:r>
    </w:p>
    <w:p w14:paraId="4F02045D" w14:textId="77777777" w:rsidR="00110454" w:rsidRPr="00041B53" w:rsidRDefault="00110454" w:rsidP="0083312A">
      <w:pPr>
        <w:widowControl w:val="0"/>
        <w:numPr>
          <w:ilvl w:val="0"/>
          <w:numId w:val="66"/>
        </w:numPr>
        <w:jc w:val="both"/>
        <w:rPr>
          <w:rFonts w:ascii="Arial" w:hAnsi="Arial" w:cs="Arial"/>
          <w:lang w:eastAsia="en-US"/>
        </w:rPr>
      </w:pPr>
      <w:r w:rsidRPr="00041B53">
        <w:rPr>
          <w:rFonts w:ascii="Arial" w:eastAsia="Calibri" w:hAnsi="Arial" w:cs="Arial"/>
          <w:lang w:eastAsia="en-US"/>
        </w:rPr>
        <w:t>z zabudowana nagrzewnicą elektryczną o mocy 3 kW,</w:t>
      </w:r>
    </w:p>
    <w:p w14:paraId="1B6E426C" w14:textId="77777777" w:rsidR="00110454" w:rsidRPr="00041B53" w:rsidRDefault="00110454" w:rsidP="0083312A">
      <w:pPr>
        <w:widowControl w:val="0"/>
        <w:numPr>
          <w:ilvl w:val="0"/>
          <w:numId w:val="66"/>
        </w:numPr>
        <w:jc w:val="both"/>
        <w:rPr>
          <w:rFonts w:ascii="Arial" w:hAnsi="Arial" w:cs="Arial"/>
          <w:lang w:eastAsia="en-US"/>
        </w:rPr>
      </w:pPr>
      <w:r w:rsidRPr="00041B53">
        <w:rPr>
          <w:rFonts w:ascii="Arial" w:eastAsia="Calibri" w:hAnsi="Arial" w:cs="Arial"/>
          <w:lang w:eastAsia="en-US"/>
        </w:rPr>
        <w:t>sumaryczna moc elektryczna 3,34 kW,</w:t>
      </w:r>
    </w:p>
    <w:p w14:paraId="6FF6EC84" w14:textId="77777777" w:rsidR="00110454" w:rsidRPr="00041B53" w:rsidRDefault="00110454" w:rsidP="0083312A">
      <w:pPr>
        <w:widowControl w:val="0"/>
        <w:numPr>
          <w:ilvl w:val="0"/>
          <w:numId w:val="66"/>
        </w:numPr>
        <w:jc w:val="both"/>
        <w:rPr>
          <w:rFonts w:ascii="Arial" w:hAnsi="Arial" w:cs="Arial"/>
          <w:lang w:eastAsia="en-US"/>
        </w:rPr>
      </w:pPr>
      <w:r w:rsidRPr="00041B53">
        <w:rPr>
          <w:rFonts w:ascii="Arial" w:eastAsia="Calibri" w:hAnsi="Arial" w:cs="Arial"/>
          <w:lang w:eastAsia="en-US"/>
        </w:rPr>
        <w:t>napięcie 230V.</w:t>
      </w:r>
    </w:p>
    <w:p w14:paraId="6EDC8880" w14:textId="77777777" w:rsidR="00110454" w:rsidRPr="00041B53" w:rsidRDefault="00110454" w:rsidP="0083312A">
      <w:pPr>
        <w:widowControl w:val="0"/>
        <w:numPr>
          <w:ilvl w:val="0"/>
          <w:numId w:val="62"/>
        </w:numPr>
        <w:jc w:val="both"/>
        <w:rPr>
          <w:rFonts w:ascii="Arial" w:hAnsi="Arial" w:cs="Arial"/>
          <w:lang w:eastAsia="en-US"/>
        </w:rPr>
      </w:pPr>
      <w:r w:rsidRPr="00041B53">
        <w:rPr>
          <w:rFonts w:ascii="Arial" w:eastAsia="Calibri" w:hAnsi="Arial" w:cs="Arial"/>
          <w:lang w:eastAsia="en-US"/>
        </w:rPr>
        <w:t xml:space="preserve">Centrala wentylacyjna N5W5: </w:t>
      </w:r>
    </w:p>
    <w:p w14:paraId="1D6D7CC8" w14:textId="77777777" w:rsidR="00110454" w:rsidRPr="00041B53" w:rsidRDefault="00110454" w:rsidP="0083312A">
      <w:pPr>
        <w:widowControl w:val="0"/>
        <w:numPr>
          <w:ilvl w:val="0"/>
          <w:numId w:val="67"/>
        </w:numPr>
        <w:jc w:val="both"/>
        <w:rPr>
          <w:rFonts w:ascii="Arial" w:hAnsi="Arial" w:cs="Arial"/>
          <w:lang w:eastAsia="en-US"/>
        </w:rPr>
      </w:pPr>
      <w:r w:rsidRPr="00041B53">
        <w:rPr>
          <w:rFonts w:ascii="Arial" w:eastAsia="Calibri" w:hAnsi="Arial" w:cs="Arial"/>
          <w:lang w:eastAsia="en-US"/>
        </w:rPr>
        <w:t>podwieszana,</w:t>
      </w:r>
    </w:p>
    <w:p w14:paraId="0C58B5E3" w14:textId="77777777" w:rsidR="00110454" w:rsidRPr="00041B53" w:rsidRDefault="00110454" w:rsidP="0083312A">
      <w:pPr>
        <w:widowControl w:val="0"/>
        <w:numPr>
          <w:ilvl w:val="0"/>
          <w:numId w:val="67"/>
        </w:numPr>
        <w:jc w:val="both"/>
        <w:rPr>
          <w:rFonts w:ascii="Arial" w:hAnsi="Arial" w:cs="Arial"/>
          <w:lang w:eastAsia="en-US"/>
        </w:rPr>
      </w:pPr>
      <w:r w:rsidRPr="00041B53">
        <w:rPr>
          <w:rFonts w:ascii="Arial" w:eastAsia="Calibri" w:hAnsi="Arial" w:cs="Arial"/>
          <w:lang w:eastAsia="en-US"/>
        </w:rPr>
        <w:t xml:space="preserve">z atestem higienicznym do stosowania w obiektach służby zdrowia, </w:t>
      </w:r>
    </w:p>
    <w:p w14:paraId="424685E7" w14:textId="77777777" w:rsidR="00110454" w:rsidRPr="00041B53" w:rsidRDefault="00110454" w:rsidP="0083312A">
      <w:pPr>
        <w:widowControl w:val="0"/>
        <w:numPr>
          <w:ilvl w:val="0"/>
          <w:numId w:val="67"/>
        </w:numPr>
        <w:jc w:val="both"/>
        <w:rPr>
          <w:rFonts w:ascii="Arial" w:hAnsi="Arial" w:cs="Arial"/>
          <w:lang w:eastAsia="en-US"/>
        </w:rPr>
      </w:pPr>
      <w:r w:rsidRPr="00041B53">
        <w:rPr>
          <w:rFonts w:ascii="Arial" w:eastAsia="Calibri" w:hAnsi="Arial" w:cs="Arial"/>
          <w:lang w:eastAsia="en-US"/>
        </w:rPr>
        <w:t>wydatek: 500/230 m</w:t>
      </w:r>
      <w:r w:rsidRPr="00041B53">
        <w:rPr>
          <w:rFonts w:ascii="Arial" w:eastAsia="Calibri" w:hAnsi="Arial" w:cs="Arial"/>
          <w:vertAlign w:val="superscript"/>
          <w:lang w:eastAsia="en-US"/>
        </w:rPr>
        <w:t>3</w:t>
      </w:r>
      <w:r w:rsidRPr="00041B53">
        <w:rPr>
          <w:rFonts w:ascii="Arial" w:eastAsia="Calibri" w:hAnsi="Arial" w:cs="Arial"/>
          <w:lang w:eastAsia="en-US"/>
        </w:rPr>
        <w:t>/h,</w:t>
      </w:r>
    </w:p>
    <w:p w14:paraId="268BD0DA" w14:textId="77777777" w:rsidR="00110454" w:rsidRPr="00041B53" w:rsidRDefault="00110454" w:rsidP="0083312A">
      <w:pPr>
        <w:widowControl w:val="0"/>
        <w:numPr>
          <w:ilvl w:val="0"/>
          <w:numId w:val="67"/>
        </w:numPr>
        <w:jc w:val="both"/>
        <w:rPr>
          <w:rFonts w:ascii="Arial" w:hAnsi="Arial" w:cs="Arial"/>
          <w:lang w:eastAsia="en-US"/>
        </w:rPr>
      </w:pPr>
      <w:r w:rsidRPr="00041B53">
        <w:rPr>
          <w:rFonts w:ascii="Arial" w:eastAsia="Calibri" w:hAnsi="Arial" w:cs="Arial"/>
          <w:lang w:eastAsia="en-US"/>
        </w:rPr>
        <w:t>spręż: 200/200 Pa,</w:t>
      </w:r>
    </w:p>
    <w:p w14:paraId="5CD7FE2E" w14:textId="77777777" w:rsidR="00110454" w:rsidRPr="00041B53" w:rsidRDefault="00110454" w:rsidP="0083312A">
      <w:pPr>
        <w:widowControl w:val="0"/>
        <w:numPr>
          <w:ilvl w:val="0"/>
          <w:numId w:val="67"/>
        </w:numPr>
        <w:jc w:val="both"/>
        <w:rPr>
          <w:rFonts w:ascii="Arial" w:hAnsi="Arial" w:cs="Arial"/>
          <w:lang w:eastAsia="en-US"/>
        </w:rPr>
      </w:pPr>
      <w:r w:rsidRPr="00041B53">
        <w:rPr>
          <w:rFonts w:ascii="Arial" w:eastAsia="Calibri" w:hAnsi="Arial" w:cs="Arial"/>
          <w:lang w:eastAsia="en-US"/>
        </w:rPr>
        <w:t>wymiennik krzyżowy,</w:t>
      </w:r>
    </w:p>
    <w:p w14:paraId="653F1362" w14:textId="77777777" w:rsidR="00110454" w:rsidRPr="00041B53" w:rsidRDefault="00110454" w:rsidP="0083312A">
      <w:pPr>
        <w:widowControl w:val="0"/>
        <w:numPr>
          <w:ilvl w:val="0"/>
          <w:numId w:val="67"/>
        </w:numPr>
        <w:jc w:val="both"/>
        <w:rPr>
          <w:rFonts w:ascii="Arial" w:hAnsi="Arial" w:cs="Arial"/>
          <w:lang w:eastAsia="en-US"/>
        </w:rPr>
      </w:pPr>
      <w:r w:rsidRPr="00041B53">
        <w:rPr>
          <w:rFonts w:ascii="Arial" w:eastAsia="Calibri" w:hAnsi="Arial" w:cs="Arial"/>
          <w:lang w:eastAsia="en-US"/>
        </w:rPr>
        <w:t xml:space="preserve">filtracja nawiew: Eu5, </w:t>
      </w:r>
    </w:p>
    <w:p w14:paraId="3FD78D4A" w14:textId="77777777" w:rsidR="00110454" w:rsidRPr="00041B53" w:rsidRDefault="00110454" w:rsidP="0083312A">
      <w:pPr>
        <w:widowControl w:val="0"/>
        <w:numPr>
          <w:ilvl w:val="0"/>
          <w:numId w:val="67"/>
        </w:numPr>
        <w:jc w:val="both"/>
        <w:rPr>
          <w:rFonts w:ascii="Arial" w:hAnsi="Arial" w:cs="Arial"/>
          <w:lang w:eastAsia="en-US"/>
        </w:rPr>
      </w:pPr>
      <w:r w:rsidRPr="00041B53">
        <w:rPr>
          <w:rFonts w:ascii="Arial" w:eastAsia="Calibri" w:hAnsi="Arial" w:cs="Arial"/>
          <w:lang w:eastAsia="en-US"/>
        </w:rPr>
        <w:t>filtracja wywiew: Eu5,</w:t>
      </w:r>
    </w:p>
    <w:p w14:paraId="4B541EEF" w14:textId="77777777" w:rsidR="00110454" w:rsidRPr="00041B53" w:rsidRDefault="00110454" w:rsidP="0083312A">
      <w:pPr>
        <w:widowControl w:val="0"/>
        <w:numPr>
          <w:ilvl w:val="0"/>
          <w:numId w:val="67"/>
        </w:numPr>
        <w:jc w:val="both"/>
        <w:rPr>
          <w:rFonts w:ascii="Arial" w:hAnsi="Arial" w:cs="Arial"/>
          <w:lang w:eastAsia="en-US"/>
        </w:rPr>
      </w:pPr>
      <w:r w:rsidRPr="00041B53">
        <w:rPr>
          <w:rFonts w:ascii="Arial" w:eastAsia="Calibri" w:hAnsi="Arial" w:cs="Arial"/>
          <w:lang w:eastAsia="en-US"/>
        </w:rPr>
        <w:t>z zabudowana nagrzewnicą elektryczną o mocy 3 kW,</w:t>
      </w:r>
    </w:p>
    <w:p w14:paraId="75338280" w14:textId="77777777" w:rsidR="00110454" w:rsidRPr="00041B53" w:rsidRDefault="00110454" w:rsidP="0083312A">
      <w:pPr>
        <w:widowControl w:val="0"/>
        <w:numPr>
          <w:ilvl w:val="0"/>
          <w:numId w:val="67"/>
        </w:numPr>
        <w:jc w:val="both"/>
        <w:rPr>
          <w:rFonts w:ascii="Arial" w:hAnsi="Arial" w:cs="Arial"/>
          <w:lang w:eastAsia="en-US"/>
        </w:rPr>
      </w:pPr>
      <w:r w:rsidRPr="00041B53">
        <w:rPr>
          <w:rFonts w:ascii="Arial" w:eastAsia="Calibri" w:hAnsi="Arial" w:cs="Arial"/>
          <w:lang w:eastAsia="en-US"/>
        </w:rPr>
        <w:t>sumaryczna moc elektryczna 3,34 kW,</w:t>
      </w:r>
    </w:p>
    <w:p w14:paraId="542253DF" w14:textId="77777777" w:rsidR="00110454" w:rsidRPr="00041B53" w:rsidRDefault="00110454" w:rsidP="0083312A">
      <w:pPr>
        <w:widowControl w:val="0"/>
        <w:numPr>
          <w:ilvl w:val="0"/>
          <w:numId w:val="67"/>
        </w:numPr>
        <w:jc w:val="both"/>
        <w:rPr>
          <w:rFonts w:ascii="Arial" w:hAnsi="Arial" w:cs="Arial"/>
          <w:lang w:eastAsia="en-US"/>
        </w:rPr>
      </w:pPr>
      <w:r w:rsidRPr="00041B53">
        <w:rPr>
          <w:rFonts w:ascii="Arial" w:eastAsia="Calibri" w:hAnsi="Arial" w:cs="Arial"/>
          <w:lang w:eastAsia="en-US"/>
        </w:rPr>
        <w:t>napięcie 230V.</w:t>
      </w:r>
    </w:p>
    <w:p w14:paraId="43F87717" w14:textId="77777777" w:rsidR="00110454" w:rsidRPr="00041B53" w:rsidRDefault="00110454" w:rsidP="0083312A">
      <w:pPr>
        <w:widowControl w:val="0"/>
        <w:numPr>
          <w:ilvl w:val="0"/>
          <w:numId w:val="62"/>
        </w:numPr>
        <w:jc w:val="both"/>
        <w:rPr>
          <w:rFonts w:ascii="Arial" w:hAnsi="Arial" w:cs="Arial"/>
          <w:lang w:eastAsia="en-US"/>
        </w:rPr>
      </w:pPr>
      <w:r w:rsidRPr="00041B53">
        <w:rPr>
          <w:rFonts w:ascii="Arial" w:eastAsia="Calibri" w:hAnsi="Arial" w:cs="Arial"/>
          <w:lang w:eastAsia="en-US"/>
        </w:rPr>
        <w:t xml:space="preserve">Centrala wentylacyjna N6W6: </w:t>
      </w:r>
    </w:p>
    <w:p w14:paraId="2DFD8878" w14:textId="77777777" w:rsidR="00110454" w:rsidRPr="00041B53" w:rsidRDefault="00110454" w:rsidP="0083312A">
      <w:pPr>
        <w:widowControl w:val="0"/>
        <w:numPr>
          <w:ilvl w:val="0"/>
          <w:numId w:val="68"/>
        </w:numPr>
        <w:jc w:val="both"/>
        <w:rPr>
          <w:rFonts w:ascii="Arial" w:hAnsi="Arial" w:cs="Arial"/>
          <w:lang w:eastAsia="en-US"/>
        </w:rPr>
      </w:pPr>
      <w:r w:rsidRPr="00041B53">
        <w:rPr>
          <w:rFonts w:ascii="Arial" w:eastAsia="Calibri" w:hAnsi="Arial" w:cs="Arial"/>
          <w:lang w:eastAsia="en-US"/>
        </w:rPr>
        <w:t>podwieszana,</w:t>
      </w:r>
    </w:p>
    <w:p w14:paraId="726938A2" w14:textId="77777777" w:rsidR="00110454" w:rsidRPr="00041B53" w:rsidRDefault="00110454" w:rsidP="0083312A">
      <w:pPr>
        <w:widowControl w:val="0"/>
        <w:numPr>
          <w:ilvl w:val="0"/>
          <w:numId w:val="68"/>
        </w:numPr>
        <w:jc w:val="both"/>
        <w:rPr>
          <w:rFonts w:ascii="Arial" w:hAnsi="Arial" w:cs="Arial"/>
          <w:lang w:eastAsia="en-US"/>
        </w:rPr>
      </w:pPr>
      <w:r w:rsidRPr="00041B53">
        <w:rPr>
          <w:rFonts w:ascii="Arial" w:eastAsia="Calibri" w:hAnsi="Arial" w:cs="Arial"/>
          <w:lang w:eastAsia="en-US"/>
        </w:rPr>
        <w:t xml:space="preserve">z atestem higienicznym do stosowania w obiektach służby zdrowia, </w:t>
      </w:r>
    </w:p>
    <w:p w14:paraId="49AEA546" w14:textId="77777777" w:rsidR="00110454" w:rsidRPr="00041B53" w:rsidRDefault="00110454" w:rsidP="0083312A">
      <w:pPr>
        <w:widowControl w:val="0"/>
        <w:numPr>
          <w:ilvl w:val="0"/>
          <w:numId w:val="68"/>
        </w:numPr>
        <w:jc w:val="both"/>
        <w:rPr>
          <w:rFonts w:ascii="Arial" w:hAnsi="Arial" w:cs="Arial"/>
          <w:lang w:eastAsia="en-US"/>
        </w:rPr>
      </w:pPr>
      <w:r w:rsidRPr="00041B53">
        <w:rPr>
          <w:rFonts w:ascii="Arial" w:eastAsia="Calibri" w:hAnsi="Arial" w:cs="Arial"/>
          <w:lang w:eastAsia="en-US"/>
        </w:rPr>
        <w:t>wydatek: 500/220 m</w:t>
      </w:r>
      <w:r w:rsidRPr="00041B53">
        <w:rPr>
          <w:rFonts w:ascii="Arial" w:eastAsia="Calibri" w:hAnsi="Arial" w:cs="Arial"/>
          <w:vertAlign w:val="superscript"/>
          <w:lang w:eastAsia="en-US"/>
        </w:rPr>
        <w:t>3</w:t>
      </w:r>
      <w:r w:rsidRPr="00041B53">
        <w:rPr>
          <w:rFonts w:ascii="Arial" w:eastAsia="Calibri" w:hAnsi="Arial" w:cs="Arial"/>
          <w:lang w:eastAsia="en-US"/>
        </w:rPr>
        <w:t>/h,</w:t>
      </w:r>
    </w:p>
    <w:p w14:paraId="4C07432C" w14:textId="77777777" w:rsidR="00110454" w:rsidRPr="00041B53" w:rsidRDefault="00110454" w:rsidP="0083312A">
      <w:pPr>
        <w:widowControl w:val="0"/>
        <w:numPr>
          <w:ilvl w:val="0"/>
          <w:numId w:val="68"/>
        </w:numPr>
        <w:jc w:val="both"/>
        <w:rPr>
          <w:rFonts w:ascii="Arial" w:hAnsi="Arial" w:cs="Arial"/>
          <w:lang w:eastAsia="en-US"/>
        </w:rPr>
      </w:pPr>
      <w:r w:rsidRPr="00041B53">
        <w:rPr>
          <w:rFonts w:ascii="Arial" w:eastAsia="Calibri" w:hAnsi="Arial" w:cs="Arial"/>
          <w:lang w:eastAsia="en-US"/>
        </w:rPr>
        <w:t>spręż: 200/200 Pa,</w:t>
      </w:r>
    </w:p>
    <w:p w14:paraId="4DA8D988" w14:textId="77777777" w:rsidR="00110454" w:rsidRPr="00041B53" w:rsidRDefault="00110454" w:rsidP="0083312A">
      <w:pPr>
        <w:widowControl w:val="0"/>
        <w:numPr>
          <w:ilvl w:val="0"/>
          <w:numId w:val="68"/>
        </w:numPr>
        <w:jc w:val="both"/>
        <w:rPr>
          <w:rFonts w:ascii="Arial" w:hAnsi="Arial" w:cs="Arial"/>
          <w:lang w:eastAsia="en-US"/>
        </w:rPr>
      </w:pPr>
      <w:r w:rsidRPr="00041B53">
        <w:rPr>
          <w:rFonts w:ascii="Arial" w:eastAsia="Calibri" w:hAnsi="Arial" w:cs="Arial"/>
          <w:lang w:eastAsia="en-US"/>
        </w:rPr>
        <w:t xml:space="preserve">wymiennik krzyżowy, </w:t>
      </w:r>
    </w:p>
    <w:p w14:paraId="61AE1B7C" w14:textId="77777777" w:rsidR="00110454" w:rsidRPr="00041B53" w:rsidRDefault="00110454" w:rsidP="0083312A">
      <w:pPr>
        <w:widowControl w:val="0"/>
        <w:numPr>
          <w:ilvl w:val="0"/>
          <w:numId w:val="68"/>
        </w:numPr>
        <w:jc w:val="both"/>
        <w:rPr>
          <w:rFonts w:ascii="Arial" w:hAnsi="Arial" w:cs="Arial"/>
          <w:lang w:eastAsia="en-US"/>
        </w:rPr>
      </w:pPr>
      <w:r w:rsidRPr="00041B53">
        <w:rPr>
          <w:rFonts w:ascii="Arial" w:eastAsia="Calibri" w:hAnsi="Arial" w:cs="Arial"/>
          <w:lang w:eastAsia="en-US"/>
        </w:rPr>
        <w:t xml:space="preserve">filtracja nawiew: Eu5, </w:t>
      </w:r>
    </w:p>
    <w:p w14:paraId="6F613F28" w14:textId="77777777" w:rsidR="00110454" w:rsidRPr="00041B53" w:rsidRDefault="00110454" w:rsidP="0083312A">
      <w:pPr>
        <w:widowControl w:val="0"/>
        <w:numPr>
          <w:ilvl w:val="0"/>
          <w:numId w:val="68"/>
        </w:numPr>
        <w:jc w:val="both"/>
        <w:rPr>
          <w:rFonts w:ascii="Arial" w:hAnsi="Arial" w:cs="Arial"/>
          <w:lang w:eastAsia="en-US"/>
        </w:rPr>
      </w:pPr>
      <w:r w:rsidRPr="00041B53">
        <w:rPr>
          <w:rFonts w:ascii="Arial" w:eastAsia="Calibri" w:hAnsi="Arial" w:cs="Arial"/>
          <w:lang w:eastAsia="en-US"/>
        </w:rPr>
        <w:t>filtracja wywiew: Eu5,</w:t>
      </w:r>
    </w:p>
    <w:p w14:paraId="00C0DCF1" w14:textId="77777777" w:rsidR="00110454" w:rsidRPr="00041B53" w:rsidRDefault="00110454" w:rsidP="0083312A">
      <w:pPr>
        <w:widowControl w:val="0"/>
        <w:numPr>
          <w:ilvl w:val="0"/>
          <w:numId w:val="68"/>
        </w:numPr>
        <w:jc w:val="both"/>
        <w:rPr>
          <w:rFonts w:ascii="Arial" w:hAnsi="Arial" w:cs="Arial"/>
          <w:lang w:eastAsia="en-US"/>
        </w:rPr>
      </w:pPr>
      <w:r w:rsidRPr="00041B53">
        <w:rPr>
          <w:rFonts w:ascii="Arial" w:eastAsia="Calibri" w:hAnsi="Arial" w:cs="Arial"/>
          <w:lang w:eastAsia="en-US"/>
        </w:rPr>
        <w:t xml:space="preserve">z zabudowana nagrzewnicą elektryczną o mocy 3 kW, </w:t>
      </w:r>
    </w:p>
    <w:p w14:paraId="01E8C353" w14:textId="77777777" w:rsidR="00110454" w:rsidRPr="00041B53" w:rsidRDefault="00110454" w:rsidP="0083312A">
      <w:pPr>
        <w:widowControl w:val="0"/>
        <w:numPr>
          <w:ilvl w:val="0"/>
          <w:numId w:val="68"/>
        </w:numPr>
        <w:jc w:val="both"/>
        <w:rPr>
          <w:rFonts w:ascii="Arial" w:hAnsi="Arial" w:cs="Arial"/>
          <w:lang w:eastAsia="en-US"/>
        </w:rPr>
      </w:pPr>
      <w:r w:rsidRPr="00041B53">
        <w:rPr>
          <w:rFonts w:ascii="Arial" w:eastAsia="Calibri" w:hAnsi="Arial" w:cs="Arial"/>
          <w:lang w:eastAsia="en-US"/>
        </w:rPr>
        <w:lastRenderedPageBreak/>
        <w:t>sumaryczna moc elektryczna 3,34 kW,</w:t>
      </w:r>
    </w:p>
    <w:p w14:paraId="5999FC5A" w14:textId="77777777" w:rsidR="00110454" w:rsidRPr="00041B53" w:rsidRDefault="00110454" w:rsidP="0083312A">
      <w:pPr>
        <w:widowControl w:val="0"/>
        <w:numPr>
          <w:ilvl w:val="0"/>
          <w:numId w:val="68"/>
        </w:numPr>
        <w:jc w:val="both"/>
        <w:rPr>
          <w:rFonts w:ascii="Arial" w:hAnsi="Arial" w:cs="Arial"/>
          <w:lang w:eastAsia="en-US"/>
        </w:rPr>
      </w:pPr>
      <w:r w:rsidRPr="00041B53">
        <w:rPr>
          <w:rFonts w:ascii="Arial" w:eastAsia="Calibri" w:hAnsi="Arial" w:cs="Arial"/>
          <w:lang w:eastAsia="en-US"/>
        </w:rPr>
        <w:t>napięcie 230V.</w:t>
      </w:r>
    </w:p>
    <w:p w14:paraId="3FAFF0F4" w14:textId="5BBB9CE0" w:rsidR="00110454" w:rsidRPr="00041B53" w:rsidRDefault="00110454" w:rsidP="00170AD2">
      <w:pPr>
        <w:widowControl w:val="0"/>
        <w:overflowPunct w:val="0"/>
        <w:autoSpaceDE w:val="0"/>
        <w:autoSpaceDN w:val="0"/>
        <w:adjustRightInd w:val="0"/>
        <w:jc w:val="both"/>
        <w:textAlignment w:val="baseline"/>
        <w:rPr>
          <w:rFonts w:ascii="Arial" w:hAnsi="Arial" w:cs="Arial"/>
          <w:b/>
          <w:lang w:eastAsia="pl-PL"/>
        </w:rPr>
      </w:pPr>
    </w:p>
    <w:p w14:paraId="0EC3FD0F"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TERMIN REALIZACJI ZAMÓWIENIA</w:t>
      </w:r>
    </w:p>
    <w:p w14:paraId="45615C1A" w14:textId="77777777" w:rsidR="001767CB" w:rsidRPr="00041B53" w:rsidRDefault="005D0EB4" w:rsidP="0083312A">
      <w:pPr>
        <w:pStyle w:val="Akapitzlist"/>
        <w:widowControl w:val="0"/>
        <w:numPr>
          <w:ilvl w:val="0"/>
          <w:numId w:val="61"/>
        </w:numPr>
        <w:suppressAutoHyphens/>
        <w:spacing w:after="0" w:line="240" w:lineRule="auto"/>
        <w:jc w:val="both"/>
        <w:rPr>
          <w:rFonts w:ascii="Arial" w:hAnsi="Arial" w:cs="Arial"/>
          <w:strike/>
          <w:lang w:eastAsia="pl-PL"/>
        </w:rPr>
      </w:pPr>
      <w:r w:rsidRPr="00041B53">
        <w:rPr>
          <w:rFonts w:ascii="Arial" w:hAnsi="Arial" w:cs="Arial"/>
          <w:lang w:eastAsia="pl-PL"/>
        </w:rPr>
        <w:t xml:space="preserve">Termin realizacji zamówienia: maksymalnie </w:t>
      </w:r>
      <w:r w:rsidRPr="00041B53">
        <w:rPr>
          <w:rFonts w:ascii="Arial" w:hAnsi="Arial" w:cs="Arial"/>
          <w:b/>
          <w:lang w:eastAsia="pl-PL"/>
        </w:rPr>
        <w:t>8 miesięcy</w:t>
      </w:r>
      <w:r w:rsidR="00557D84" w:rsidRPr="00041B53">
        <w:rPr>
          <w:rFonts w:ascii="Arial" w:hAnsi="Arial" w:cs="Arial"/>
          <w:b/>
          <w:lang w:eastAsia="pl-PL"/>
        </w:rPr>
        <w:t xml:space="preserve"> </w:t>
      </w:r>
      <w:r w:rsidRPr="00041B53">
        <w:rPr>
          <w:rFonts w:ascii="Arial" w:hAnsi="Arial" w:cs="Arial"/>
          <w:lang w:eastAsia="pl-PL"/>
        </w:rPr>
        <w:t>od dnia podpisania umowy</w:t>
      </w:r>
      <w:r w:rsidR="00B24CF6" w:rsidRPr="00041B53">
        <w:rPr>
          <w:rFonts w:ascii="Arial" w:hAnsi="Arial" w:cs="Arial"/>
          <w:lang w:eastAsia="pl-PL"/>
        </w:rPr>
        <w:t>.</w:t>
      </w:r>
      <w:r w:rsidRPr="00041B53">
        <w:rPr>
          <w:rFonts w:ascii="Arial" w:hAnsi="Arial" w:cs="Arial"/>
          <w:lang w:eastAsia="pl-PL"/>
        </w:rPr>
        <w:t xml:space="preserve"> </w:t>
      </w:r>
    </w:p>
    <w:p w14:paraId="6CEB8354" w14:textId="77777777" w:rsidR="001767CB" w:rsidRPr="00041B53" w:rsidRDefault="005D0EB4" w:rsidP="0083312A">
      <w:pPr>
        <w:pStyle w:val="Akapitzlist"/>
        <w:widowControl w:val="0"/>
        <w:numPr>
          <w:ilvl w:val="0"/>
          <w:numId w:val="61"/>
        </w:numPr>
        <w:suppressAutoHyphens/>
        <w:spacing w:after="0" w:line="240" w:lineRule="auto"/>
        <w:jc w:val="both"/>
        <w:rPr>
          <w:rFonts w:ascii="Arial" w:hAnsi="Arial" w:cs="Arial"/>
          <w:strike/>
          <w:lang w:eastAsia="pl-PL"/>
        </w:rPr>
      </w:pPr>
      <w:r w:rsidRPr="00041B53">
        <w:rPr>
          <w:rFonts w:ascii="Arial" w:eastAsia="SimSun" w:hAnsi="Arial" w:cs="Arial"/>
        </w:rPr>
        <w:t xml:space="preserve">Za termin zakończenia zamówienia Zamawiający uzna dzień podpisania protokołu odbioru końcowego robót. </w:t>
      </w:r>
    </w:p>
    <w:p w14:paraId="14E4F9C7" w14:textId="072DF43C" w:rsidR="005D0EB4" w:rsidRPr="00041B53" w:rsidRDefault="005D0EB4" w:rsidP="0083312A">
      <w:pPr>
        <w:pStyle w:val="Akapitzlist"/>
        <w:widowControl w:val="0"/>
        <w:numPr>
          <w:ilvl w:val="0"/>
          <w:numId w:val="61"/>
        </w:numPr>
        <w:suppressAutoHyphens/>
        <w:spacing w:after="0" w:line="240" w:lineRule="auto"/>
        <w:jc w:val="both"/>
        <w:rPr>
          <w:rFonts w:ascii="Arial" w:hAnsi="Arial" w:cs="Arial"/>
          <w:strike/>
          <w:lang w:eastAsia="pl-PL"/>
        </w:rPr>
      </w:pPr>
      <w:r w:rsidRPr="00041B53">
        <w:rPr>
          <w:rFonts w:ascii="Arial" w:eastAsia="SimSun" w:hAnsi="Arial" w:cs="Arial"/>
          <w:lang w:eastAsia="pl-PL"/>
        </w:rPr>
        <w:t xml:space="preserve">Realizacja prac będzie się odbywać </w:t>
      </w:r>
      <w:r w:rsidRPr="00041B53">
        <w:rPr>
          <w:rFonts w:ascii="Arial" w:hAnsi="Arial" w:cs="Arial"/>
        </w:rPr>
        <w:t xml:space="preserve">od poniedziałku do soboty w godzinach od 7:00 do 21:00 </w:t>
      </w:r>
      <w:r w:rsidR="00B24CF6" w:rsidRPr="00041B53">
        <w:rPr>
          <w:rFonts w:ascii="Arial" w:hAnsi="Arial" w:cs="Arial"/>
        </w:rPr>
        <w:t xml:space="preserve">za wyjątkiem dni ustawowo wolnych od </w:t>
      </w:r>
      <w:r w:rsidR="00764D74" w:rsidRPr="00041B53">
        <w:rPr>
          <w:rFonts w:ascii="Arial" w:hAnsi="Arial" w:cs="Arial"/>
        </w:rPr>
        <w:t>pracy,</w:t>
      </w:r>
      <w:r w:rsidR="00B24CF6" w:rsidRPr="00041B53">
        <w:rPr>
          <w:rFonts w:ascii="Arial" w:hAnsi="Arial" w:cs="Arial"/>
        </w:rPr>
        <w:t xml:space="preserve"> </w:t>
      </w:r>
      <w:r w:rsidRPr="00041B53">
        <w:rPr>
          <w:rFonts w:ascii="Arial" w:hAnsi="Arial" w:cs="Arial"/>
        </w:rPr>
        <w:t xml:space="preserve">przy czym </w:t>
      </w:r>
      <w:r w:rsidRPr="00041B53">
        <w:rPr>
          <w:rFonts w:ascii="Arial" w:hAnsi="Arial" w:cs="Arial"/>
          <w:b/>
        </w:rPr>
        <w:t>prace hałaśliwe</w:t>
      </w:r>
      <w:r w:rsidRPr="00041B53">
        <w:rPr>
          <w:rFonts w:ascii="Arial" w:hAnsi="Arial" w:cs="Arial"/>
        </w:rPr>
        <w:t xml:space="preserve"> powinny być wykonywane w godz. od 11.00 do 19.00. Jeżeli zajdzie konieczność, po wcześniejszym uzgodnieniu </w:t>
      </w:r>
      <w:r w:rsidR="001767CB" w:rsidRPr="00041B53">
        <w:rPr>
          <w:rFonts w:ascii="Arial" w:hAnsi="Arial" w:cs="Arial"/>
        </w:rPr>
        <w:br/>
      </w:r>
      <w:r w:rsidRPr="00041B53">
        <w:rPr>
          <w:rFonts w:ascii="Arial" w:hAnsi="Arial" w:cs="Arial"/>
        </w:rPr>
        <w:t>z Zamawiającym i uzyskaniu jego pisemnej zgody, dopuszcza się wykonywanie prac w innych godzinach.</w:t>
      </w:r>
    </w:p>
    <w:p w14:paraId="2F4EF560" w14:textId="77777777" w:rsidR="005D0EB4" w:rsidRPr="00041B53" w:rsidRDefault="005D0EB4" w:rsidP="00170AD2">
      <w:pPr>
        <w:widowControl w:val="0"/>
        <w:jc w:val="both"/>
        <w:rPr>
          <w:rFonts w:ascii="Arial" w:hAnsi="Arial" w:cs="Arial"/>
          <w:b/>
          <w:bCs/>
          <w:u w:val="single"/>
        </w:rPr>
      </w:pPr>
    </w:p>
    <w:p w14:paraId="0328328E"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OFERTY CZĘŚCIOWE</w:t>
      </w:r>
    </w:p>
    <w:p w14:paraId="38281A6C" w14:textId="77777777" w:rsidR="005D0EB4" w:rsidRPr="00041B53" w:rsidRDefault="005D0EB4" w:rsidP="00170AD2">
      <w:pPr>
        <w:widowControl w:val="0"/>
        <w:ind w:left="360"/>
        <w:jc w:val="both"/>
        <w:rPr>
          <w:rFonts w:ascii="Arial" w:hAnsi="Arial" w:cs="Arial"/>
          <w:position w:val="2"/>
        </w:rPr>
      </w:pPr>
      <w:r w:rsidRPr="00041B53">
        <w:rPr>
          <w:rFonts w:ascii="Arial" w:hAnsi="Arial" w:cs="Arial"/>
          <w:position w:val="2"/>
        </w:rPr>
        <w:t xml:space="preserve">Zamawiający </w:t>
      </w:r>
      <w:r w:rsidRPr="00041B53">
        <w:rPr>
          <w:rFonts w:ascii="Arial" w:hAnsi="Arial" w:cs="Arial"/>
          <w:position w:val="2"/>
          <w:u w:val="single"/>
        </w:rPr>
        <w:t xml:space="preserve">nie dopuszcza </w:t>
      </w:r>
      <w:r w:rsidRPr="00041B53">
        <w:rPr>
          <w:rFonts w:ascii="Arial" w:hAnsi="Arial" w:cs="Arial"/>
          <w:position w:val="2"/>
        </w:rPr>
        <w:t>składania ofert częściowych.</w:t>
      </w:r>
    </w:p>
    <w:p w14:paraId="758A7AD9" w14:textId="77777777" w:rsidR="005D0EB4" w:rsidRPr="00041B53" w:rsidRDefault="005D0EB4" w:rsidP="00170AD2">
      <w:pPr>
        <w:widowControl w:val="0"/>
        <w:jc w:val="both"/>
        <w:rPr>
          <w:rFonts w:ascii="Arial" w:hAnsi="Arial" w:cs="Arial"/>
          <w:position w:val="2"/>
        </w:rPr>
      </w:pPr>
    </w:p>
    <w:p w14:paraId="5C97D0F7"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OFERTY WARIANTOWE</w:t>
      </w:r>
    </w:p>
    <w:p w14:paraId="47387091" w14:textId="77777777" w:rsidR="005D0EB4" w:rsidRPr="00041B53" w:rsidRDefault="005D0EB4" w:rsidP="00170AD2">
      <w:pPr>
        <w:widowControl w:val="0"/>
        <w:ind w:firstLine="360"/>
        <w:jc w:val="both"/>
        <w:rPr>
          <w:rFonts w:ascii="Arial" w:hAnsi="Arial" w:cs="Arial"/>
          <w:position w:val="2"/>
        </w:rPr>
      </w:pPr>
      <w:r w:rsidRPr="00041B53">
        <w:rPr>
          <w:rFonts w:ascii="Arial" w:hAnsi="Arial" w:cs="Arial"/>
          <w:position w:val="2"/>
        </w:rPr>
        <w:t>Zamawiający</w:t>
      </w:r>
      <w:r w:rsidR="00557D84" w:rsidRPr="00041B53">
        <w:rPr>
          <w:rFonts w:ascii="Arial" w:hAnsi="Arial" w:cs="Arial"/>
          <w:position w:val="2"/>
        </w:rPr>
        <w:t xml:space="preserve"> </w:t>
      </w:r>
      <w:r w:rsidRPr="00041B53">
        <w:rPr>
          <w:rFonts w:ascii="Arial" w:hAnsi="Arial" w:cs="Arial"/>
          <w:position w:val="2"/>
          <w:u w:val="single"/>
        </w:rPr>
        <w:t>nie dopuszcza</w:t>
      </w:r>
      <w:r w:rsidRPr="00041B53">
        <w:rPr>
          <w:rFonts w:ascii="Arial" w:hAnsi="Arial" w:cs="Arial"/>
          <w:position w:val="2"/>
        </w:rPr>
        <w:t xml:space="preserve"> składania ofert wariantowych.</w:t>
      </w:r>
    </w:p>
    <w:p w14:paraId="5B434689" w14:textId="77777777" w:rsidR="005D0EB4" w:rsidRPr="00041B53" w:rsidRDefault="005D0EB4" w:rsidP="00170AD2">
      <w:pPr>
        <w:widowControl w:val="0"/>
        <w:jc w:val="both"/>
        <w:rPr>
          <w:rFonts w:ascii="Arial" w:hAnsi="Arial" w:cs="Arial"/>
          <w:b/>
          <w:bCs/>
          <w:u w:val="single"/>
        </w:rPr>
      </w:pPr>
    </w:p>
    <w:p w14:paraId="3EF5EA22"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 xml:space="preserve">OFERTY RÓWNOWAŻNE, </w:t>
      </w:r>
    </w:p>
    <w:p w14:paraId="7B23F78F" w14:textId="77777777" w:rsidR="005D0EB4" w:rsidRPr="00041B53" w:rsidRDefault="005D0EB4" w:rsidP="00170AD2">
      <w:pPr>
        <w:widowControl w:val="0"/>
        <w:ind w:firstLine="360"/>
        <w:jc w:val="both"/>
        <w:rPr>
          <w:rFonts w:ascii="Arial" w:hAnsi="Arial" w:cs="Arial"/>
          <w:position w:val="2"/>
        </w:rPr>
      </w:pPr>
      <w:r w:rsidRPr="00041B53">
        <w:rPr>
          <w:rFonts w:ascii="Arial" w:hAnsi="Arial" w:cs="Arial"/>
          <w:position w:val="2"/>
        </w:rPr>
        <w:t xml:space="preserve">Zamawiający dopuszcza składanie ofert równoważnych. </w:t>
      </w:r>
    </w:p>
    <w:p w14:paraId="2DDD27A8" w14:textId="720C67F3" w:rsidR="005D0EB4" w:rsidRPr="00041B53" w:rsidRDefault="005D0EB4" w:rsidP="00170AD2">
      <w:pPr>
        <w:widowControl w:val="0"/>
        <w:ind w:left="360" w:firstLine="349"/>
        <w:jc w:val="both"/>
        <w:rPr>
          <w:rFonts w:ascii="Arial" w:hAnsi="Arial" w:cs="Arial"/>
        </w:rPr>
      </w:pPr>
      <w:r w:rsidRPr="00041B53">
        <w:rPr>
          <w:rFonts w:ascii="Arial" w:hAnsi="Arial" w:cs="Arial"/>
        </w:rPr>
        <w:t xml:space="preserve">Wszystkie materiały i rozwiązania, wymienione w dokumentacji projektowej, </w:t>
      </w:r>
      <w:proofErr w:type="spellStart"/>
      <w:r w:rsidRPr="00041B53">
        <w:rPr>
          <w:rFonts w:ascii="Arial" w:hAnsi="Arial" w:cs="Arial"/>
        </w:rPr>
        <w:t>STWiOR</w:t>
      </w:r>
      <w:proofErr w:type="spellEnd"/>
      <w:r w:rsidRPr="00041B53">
        <w:rPr>
          <w:rFonts w:ascii="Arial" w:hAnsi="Arial" w:cs="Arial"/>
        </w:rPr>
        <w:t xml:space="preserve"> oraz przedmiarach, mają na celu określenie wymaganych minimalnych parametrów. Zamawiający dopuszcza materiały i rozwiązania innych producentów pod warunkiem spełnienia przez nie minimalnych parametrów. Zgodnie z art. 30 ust. 5 ustawy Wykonawca, który powołuje się na rozwiązania równoważne opisywanym przez Zamawiającego, jest obowiązany wykazać, że oferowane przez niego dostawy, usługi lub roboty budowlane spełniają wymagania określone przez Zamawiającego. Za produkt równoważny Zamawiający uzna jedynie taki, który ma tożsame lub nie gorsze parametry jakościowe i użytkowe w stosunku do opisanego. W przypadku zaoferowania materiałów i rozwiązań innych niż zostały wskazane, Zamawiający wymaga złożenia na etapie postępowania dokumentów uwiarygodniających te materiały i rozwiązania. Złożone dokumenty będą podlegały ocenie przez upoważnionego przedstawiciela Zamawiającego lub autora dokumentacji projektowej, który sporządzi stosowną opinię. Opinia ta będzie podstawą do podjęcia przez Zamawiającego decyzji o akceptacji równoważników lub ich odrzuceniu z powodu </w:t>
      </w:r>
      <w:r w:rsidR="00764D74" w:rsidRPr="00041B53">
        <w:rPr>
          <w:rFonts w:ascii="Arial" w:hAnsi="Arial" w:cs="Arial"/>
        </w:rPr>
        <w:t>nie równoważności</w:t>
      </w:r>
      <w:r w:rsidRPr="00041B53">
        <w:rPr>
          <w:rFonts w:ascii="Arial" w:hAnsi="Arial" w:cs="Arial"/>
        </w:rPr>
        <w:t xml:space="preserve">.  </w:t>
      </w:r>
    </w:p>
    <w:p w14:paraId="18471181" w14:textId="77777777" w:rsidR="005D0EB4" w:rsidRPr="00041B53" w:rsidRDefault="005D0EB4" w:rsidP="00170AD2">
      <w:pPr>
        <w:widowControl w:val="0"/>
        <w:overflowPunct w:val="0"/>
        <w:autoSpaceDE w:val="0"/>
        <w:autoSpaceDN w:val="0"/>
        <w:adjustRightInd w:val="0"/>
        <w:jc w:val="both"/>
        <w:textAlignment w:val="baseline"/>
        <w:rPr>
          <w:rFonts w:ascii="Arial" w:hAnsi="Arial" w:cs="Arial"/>
          <w:b/>
          <w:lang w:eastAsia="pl-PL"/>
        </w:rPr>
      </w:pPr>
    </w:p>
    <w:p w14:paraId="7977418D"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 xml:space="preserve">UMOWA RAMOWA, </w:t>
      </w:r>
    </w:p>
    <w:p w14:paraId="6F1AA732" w14:textId="77777777" w:rsidR="005D0EB4" w:rsidRPr="00041B53" w:rsidRDefault="005D0EB4" w:rsidP="00170AD2">
      <w:pPr>
        <w:widowControl w:val="0"/>
        <w:ind w:firstLine="360"/>
        <w:jc w:val="both"/>
        <w:rPr>
          <w:rFonts w:ascii="Arial" w:hAnsi="Arial" w:cs="Arial"/>
          <w:position w:val="2"/>
        </w:rPr>
      </w:pPr>
      <w:r w:rsidRPr="00041B53">
        <w:rPr>
          <w:rFonts w:ascii="Arial" w:hAnsi="Arial" w:cs="Arial"/>
          <w:position w:val="2"/>
        </w:rPr>
        <w:t xml:space="preserve">Zamawiający </w:t>
      </w:r>
      <w:r w:rsidRPr="00041B53">
        <w:rPr>
          <w:rFonts w:ascii="Arial" w:hAnsi="Arial" w:cs="Arial"/>
          <w:position w:val="2"/>
          <w:u w:val="single"/>
        </w:rPr>
        <w:t>nie przewiduje</w:t>
      </w:r>
      <w:r w:rsidRPr="00041B53">
        <w:rPr>
          <w:rFonts w:ascii="Arial" w:hAnsi="Arial" w:cs="Arial"/>
          <w:position w:val="2"/>
        </w:rPr>
        <w:t xml:space="preserve"> zawarcia umowy ramowej.</w:t>
      </w:r>
    </w:p>
    <w:p w14:paraId="6C8D156F" w14:textId="77777777" w:rsidR="005D0EB4" w:rsidRPr="00041B53" w:rsidRDefault="005D0EB4" w:rsidP="00170AD2">
      <w:pPr>
        <w:widowControl w:val="0"/>
        <w:ind w:firstLine="360"/>
        <w:jc w:val="both"/>
        <w:rPr>
          <w:rFonts w:ascii="Arial" w:hAnsi="Arial" w:cs="Arial"/>
          <w:position w:val="2"/>
        </w:rPr>
      </w:pPr>
    </w:p>
    <w:p w14:paraId="7B7C2F4B"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 xml:space="preserve">AUKCJA ELEKTRONICZNA, </w:t>
      </w:r>
    </w:p>
    <w:p w14:paraId="662F46B5" w14:textId="77777777" w:rsidR="005D0EB4" w:rsidRPr="00041B53" w:rsidRDefault="005D0EB4" w:rsidP="00170AD2">
      <w:pPr>
        <w:widowControl w:val="0"/>
        <w:ind w:firstLine="360"/>
        <w:jc w:val="both"/>
        <w:rPr>
          <w:rFonts w:ascii="Arial" w:hAnsi="Arial" w:cs="Arial"/>
          <w:position w:val="2"/>
        </w:rPr>
      </w:pPr>
      <w:r w:rsidRPr="00041B53">
        <w:rPr>
          <w:rFonts w:ascii="Arial" w:hAnsi="Arial" w:cs="Arial"/>
          <w:position w:val="2"/>
        </w:rPr>
        <w:t xml:space="preserve">Zamawiający </w:t>
      </w:r>
      <w:r w:rsidRPr="00041B53">
        <w:rPr>
          <w:rFonts w:ascii="Arial" w:hAnsi="Arial" w:cs="Arial"/>
          <w:position w:val="2"/>
          <w:u w:val="single"/>
        </w:rPr>
        <w:t>nie przewiduje</w:t>
      </w:r>
      <w:r w:rsidRPr="00041B53">
        <w:rPr>
          <w:rFonts w:ascii="Arial" w:hAnsi="Arial" w:cs="Arial"/>
          <w:position w:val="2"/>
        </w:rPr>
        <w:t xml:space="preserve"> przeprowadzenia aukcji elektronicznej.</w:t>
      </w:r>
    </w:p>
    <w:p w14:paraId="3EB86E56" w14:textId="77777777" w:rsidR="005D0EB4" w:rsidRPr="00041B53" w:rsidRDefault="005D0EB4" w:rsidP="00170AD2">
      <w:pPr>
        <w:widowControl w:val="0"/>
        <w:ind w:firstLine="360"/>
        <w:jc w:val="both"/>
        <w:rPr>
          <w:rFonts w:ascii="Arial" w:hAnsi="Arial" w:cs="Arial"/>
          <w:position w:val="2"/>
        </w:rPr>
      </w:pPr>
    </w:p>
    <w:p w14:paraId="446DB840"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 xml:space="preserve">ZAMÓWIENIA </w:t>
      </w:r>
      <w:r w:rsidRPr="00041B53">
        <w:rPr>
          <w:rFonts w:ascii="Arial" w:hAnsi="Arial" w:cs="Arial"/>
          <w:b/>
          <w:bCs/>
          <w:position w:val="2"/>
          <w:u w:val="single"/>
        </w:rPr>
        <w:t>O KTÓRYCH MOWA W ART. 67 UST. 1 PKT 6 I 7 PZP</w:t>
      </w:r>
    </w:p>
    <w:p w14:paraId="40425561" w14:textId="77777777" w:rsidR="005D0EB4" w:rsidRPr="00041B53" w:rsidRDefault="005D0EB4" w:rsidP="00170AD2">
      <w:pPr>
        <w:widowControl w:val="0"/>
        <w:ind w:firstLine="360"/>
        <w:jc w:val="both"/>
        <w:rPr>
          <w:rFonts w:ascii="Arial" w:hAnsi="Arial" w:cs="Arial"/>
          <w:position w:val="2"/>
        </w:rPr>
      </w:pPr>
      <w:r w:rsidRPr="00041B53">
        <w:rPr>
          <w:rFonts w:ascii="Arial" w:hAnsi="Arial" w:cs="Arial"/>
          <w:position w:val="2"/>
        </w:rPr>
        <w:t xml:space="preserve">Zamawiający </w:t>
      </w:r>
      <w:r w:rsidRPr="00041B53">
        <w:rPr>
          <w:rFonts w:ascii="Arial" w:hAnsi="Arial" w:cs="Arial"/>
          <w:position w:val="2"/>
          <w:u w:val="single"/>
        </w:rPr>
        <w:t>nie przewiduje</w:t>
      </w:r>
      <w:r w:rsidRPr="00041B53">
        <w:rPr>
          <w:rFonts w:ascii="Arial" w:hAnsi="Arial" w:cs="Arial"/>
          <w:position w:val="2"/>
        </w:rPr>
        <w:t xml:space="preserve"> udzielania zamówień, o których mowa w art. 67 ust. 1 pkt 6 i 7 </w:t>
      </w:r>
      <w:proofErr w:type="spellStart"/>
      <w:r w:rsidRPr="00041B53">
        <w:rPr>
          <w:rFonts w:ascii="Arial" w:hAnsi="Arial" w:cs="Arial"/>
          <w:position w:val="2"/>
        </w:rPr>
        <w:t>pzp</w:t>
      </w:r>
      <w:proofErr w:type="spellEnd"/>
      <w:r w:rsidRPr="00041B53">
        <w:rPr>
          <w:rFonts w:ascii="Arial" w:hAnsi="Arial" w:cs="Arial"/>
          <w:position w:val="2"/>
        </w:rPr>
        <w:t>.</w:t>
      </w:r>
    </w:p>
    <w:p w14:paraId="4BD233D1" w14:textId="77777777" w:rsidR="005D0EB4" w:rsidRPr="00041B53" w:rsidRDefault="005D0EB4" w:rsidP="00170AD2">
      <w:pPr>
        <w:widowControl w:val="0"/>
        <w:ind w:firstLine="360"/>
        <w:jc w:val="both"/>
        <w:rPr>
          <w:rFonts w:ascii="Arial" w:hAnsi="Arial" w:cs="Arial"/>
          <w:position w:val="2"/>
        </w:rPr>
      </w:pPr>
    </w:p>
    <w:p w14:paraId="5A1AC100"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KATALOGI ELEKTRONICZNE</w:t>
      </w:r>
    </w:p>
    <w:p w14:paraId="4F6B024D" w14:textId="77777777" w:rsidR="005D0EB4" w:rsidRPr="00041B53" w:rsidRDefault="005D0EB4" w:rsidP="00170AD2">
      <w:pPr>
        <w:widowControl w:val="0"/>
        <w:ind w:left="360"/>
        <w:jc w:val="both"/>
        <w:rPr>
          <w:rFonts w:ascii="Arial" w:hAnsi="Arial" w:cs="Arial"/>
        </w:rPr>
      </w:pPr>
      <w:r w:rsidRPr="00041B53">
        <w:rPr>
          <w:rFonts w:ascii="Arial" w:hAnsi="Arial" w:cs="Arial"/>
        </w:rPr>
        <w:t xml:space="preserve">Zamawiający nie wprowadza wymogu ani możliwości złożenia ofert w postaci katalogów elektronicznych. </w:t>
      </w:r>
    </w:p>
    <w:p w14:paraId="574433FD" w14:textId="77777777" w:rsidR="005D0EB4" w:rsidRPr="00041B53" w:rsidRDefault="005D0EB4" w:rsidP="00170AD2">
      <w:pPr>
        <w:widowControl w:val="0"/>
        <w:ind w:left="360"/>
        <w:jc w:val="both"/>
        <w:rPr>
          <w:rFonts w:ascii="Arial" w:hAnsi="Arial" w:cs="Arial"/>
          <w:position w:val="2"/>
        </w:rPr>
      </w:pPr>
    </w:p>
    <w:p w14:paraId="6E8B5FF4"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INFORMACJA O KLUCZOWYCH CZĘŚCIACH ZAMÓWIENIA, PODWYKONAWSTWO</w:t>
      </w:r>
    </w:p>
    <w:p w14:paraId="73ECF4D2" w14:textId="77777777" w:rsidR="005D0EB4" w:rsidRPr="00041B53" w:rsidRDefault="005D0EB4" w:rsidP="00170AD2">
      <w:pPr>
        <w:widowControl w:val="0"/>
        <w:numPr>
          <w:ilvl w:val="0"/>
          <w:numId w:val="26"/>
        </w:numPr>
        <w:rPr>
          <w:rFonts w:ascii="Arial" w:hAnsi="Arial" w:cs="Arial"/>
        </w:rPr>
      </w:pPr>
      <w:r w:rsidRPr="00041B53">
        <w:rPr>
          <w:rFonts w:ascii="Arial" w:hAnsi="Arial" w:cs="Arial"/>
        </w:rPr>
        <w:t>Zamawiający nie zastrzega wykonania kluczowych części zamówienia przez wykonawcę.</w:t>
      </w:r>
    </w:p>
    <w:p w14:paraId="64790CC1" w14:textId="77777777" w:rsidR="005D0EB4" w:rsidRPr="00041B53" w:rsidRDefault="005D0EB4" w:rsidP="00170AD2">
      <w:pPr>
        <w:widowControl w:val="0"/>
        <w:numPr>
          <w:ilvl w:val="0"/>
          <w:numId w:val="26"/>
        </w:numPr>
        <w:rPr>
          <w:rFonts w:ascii="Arial" w:hAnsi="Arial" w:cs="Arial"/>
        </w:rPr>
      </w:pPr>
      <w:r w:rsidRPr="00041B53">
        <w:rPr>
          <w:rFonts w:ascii="Arial" w:hAnsi="Arial" w:cs="Arial"/>
        </w:rPr>
        <w:t>Wykonawca może powierzyć realizację części przedmiotu zamówienia podwykonawcom.</w:t>
      </w:r>
    </w:p>
    <w:p w14:paraId="12EB3AAF" w14:textId="77777777" w:rsidR="005D0EB4" w:rsidRPr="00041B53" w:rsidRDefault="005D0EB4" w:rsidP="00170AD2">
      <w:pPr>
        <w:widowControl w:val="0"/>
        <w:numPr>
          <w:ilvl w:val="0"/>
          <w:numId w:val="26"/>
        </w:numPr>
        <w:jc w:val="both"/>
        <w:rPr>
          <w:rFonts w:ascii="Arial" w:hAnsi="Arial" w:cs="Arial"/>
        </w:rPr>
      </w:pPr>
      <w:r w:rsidRPr="00041B53">
        <w:rPr>
          <w:rFonts w:ascii="Arial" w:hAnsi="Arial" w:cs="Arial"/>
        </w:rPr>
        <w:t xml:space="preserve">W przypadku wykonywania przedmiotu zamówienia publicznego z udziałem podwykonawców wykonawca zobowiązany jest do wskazania w swojej ofercie części zamówienia (zakresy), których wykonanie zamierza powierzyć podwykonawcom, </w:t>
      </w:r>
      <w:r w:rsidRPr="00041B53">
        <w:rPr>
          <w:rFonts w:ascii="Arial" w:eastAsia="SimSun" w:hAnsi="Arial" w:cs="Arial"/>
          <w:lang w:eastAsia="en-US"/>
        </w:rPr>
        <w:t>nazw (firm) podwykonawców</w:t>
      </w:r>
      <w:r w:rsidRPr="00041B53">
        <w:rPr>
          <w:rFonts w:ascii="Arial" w:hAnsi="Arial" w:cs="Arial"/>
        </w:rPr>
        <w:t xml:space="preserve"> - wskazanie takie należy określić na formularzu ofertowym. </w:t>
      </w:r>
    </w:p>
    <w:p w14:paraId="6536F4A2" w14:textId="06C0410A" w:rsidR="005D0EB4" w:rsidRPr="00B529DC" w:rsidRDefault="005D0EB4" w:rsidP="00170AD2">
      <w:pPr>
        <w:widowControl w:val="0"/>
        <w:numPr>
          <w:ilvl w:val="0"/>
          <w:numId w:val="26"/>
        </w:numPr>
        <w:jc w:val="both"/>
        <w:rPr>
          <w:rFonts w:ascii="Arial" w:hAnsi="Arial" w:cs="Arial"/>
          <w:u w:val="single"/>
        </w:rPr>
      </w:pPr>
      <w:r w:rsidRPr="00B529DC">
        <w:rPr>
          <w:rFonts w:ascii="Arial" w:hAnsi="Arial" w:cs="Arial"/>
          <w:u w:val="single"/>
        </w:rPr>
        <w:t xml:space="preserve">Wykonawca, który zamierza powierzyć wykonanie części zamówienia podwykonawcom </w:t>
      </w:r>
      <w:r w:rsidRPr="00B529DC">
        <w:rPr>
          <w:rFonts w:ascii="Arial" w:hAnsi="Arial" w:cs="Arial"/>
          <w:u w:val="single"/>
          <w:lang w:eastAsia="pl-PL"/>
        </w:rPr>
        <w:t>w celu wykazania braku istnienia wobec nich podstaw wykluczenia z udziału w postępowaniu składa dokumenty określone w rodz. 15</w:t>
      </w:r>
      <w:r w:rsidR="00A16459" w:rsidRPr="00A16459">
        <w:rPr>
          <w:rFonts w:ascii="Arial" w:hAnsi="Arial" w:cs="Arial"/>
          <w:u w:val="single"/>
        </w:rPr>
        <w:t xml:space="preserve"> </w:t>
      </w:r>
      <w:r w:rsidR="00A16459" w:rsidRPr="00A16459">
        <w:rPr>
          <w:rFonts w:ascii="Arial" w:hAnsi="Arial" w:cs="Arial"/>
          <w:bCs/>
          <w:u w:val="single"/>
          <w:lang w:eastAsia="pl-PL"/>
        </w:rPr>
        <w:t>potwierdzające brak podstaw wykluczenia z udziału w postępowaniu</w:t>
      </w:r>
      <w:r w:rsidR="00A16459">
        <w:rPr>
          <w:rFonts w:ascii="Arial" w:hAnsi="Arial" w:cs="Arial"/>
          <w:bCs/>
          <w:u w:val="single"/>
          <w:lang w:eastAsia="pl-PL"/>
        </w:rPr>
        <w:t>,</w:t>
      </w:r>
      <w:r w:rsidR="00A16459" w:rsidRPr="00A16459">
        <w:rPr>
          <w:rFonts w:ascii="Arial" w:hAnsi="Arial" w:cs="Arial"/>
          <w:u w:val="single"/>
        </w:rPr>
        <w:t xml:space="preserve"> </w:t>
      </w:r>
      <w:r w:rsidRPr="00B529DC">
        <w:rPr>
          <w:rFonts w:ascii="Arial" w:hAnsi="Arial" w:cs="Arial"/>
          <w:u w:val="single"/>
          <w:lang w:eastAsia="pl-PL"/>
        </w:rPr>
        <w:t>dotyczące podwykonawców.</w:t>
      </w:r>
    </w:p>
    <w:p w14:paraId="0853D960" w14:textId="08FF5B6C" w:rsidR="005D0EB4" w:rsidRPr="00041B53" w:rsidRDefault="005D0EB4" w:rsidP="00170AD2">
      <w:pPr>
        <w:widowControl w:val="0"/>
        <w:numPr>
          <w:ilvl w:val="0"/>
          <w:numId w:val="26"/>
        </w:numPr>
        <w:jc w:val="both"/>
        <w:rPr>
          <w:rFonts w:ascii="Arial" w:hAnsi="Arial" w:cs="Arial"/>
        </w:rPr>
      </w:pPr>
      <w:r w:rsidRPr="00041B53">
        <w:rPr>
          <w:rFonts w:ascii="Arial" w:eastAsia="SimSun" w:hAnsi="Arial" w:cs="Arial"/>
          <w:lang w:eastAsia="en-US"/>
        </w:rPr>
        <w:t xml:space="preserve">Zamawiający żąda, aby przed przystąpieniem do wykonania zamówienia Wykonawca, </w:t>
      </w:r>
      <w:r w:rsidRPr="00041B53">
        <w:rPr>
          <w:rFonts w:ascii="Arial" w:eastAsia="SimSun" w:hAnsi="Arial" w:cs="Arial"/>
          <w:lang w:eastAsia="en-US"/>
        </w:rPr>
        <w:br/>
      </w:r>
      <w:r w:rsidRPr="00041B53">
        <w:rPr>
          <w:rFonts w:ascii="Arial" w:eastAsia="SimSun" w:hAnsi="Arial" w:cs="Arial"/>
          <w:lang w:eastAsia="en-US"/>
        </w:rPr>
        <w:lastRenderedPageBreak/>
        <w:t xml:space="preserve">o ile są już znane, podał nazwy albo imiona i nazwiska oraz dane kontaktowe podwykonawców </w:t>
      </w:r>
      <w:r w:rsidR="001767CB" w:rsidRPr="00041B53">
        <w:rPr>
          <w:rFonts w:ascii="Arial" w:eastAsia="SimSun" w:hAnsi="Arial" w:cs="Arial"/>
          <w:lang w:eastAsia="en-US"/>
        </w:rPr>
        <w:br/>
      </w:r>
      <w:r w:rsidRPr="00041B53">
        <w:rPr>
          <w:rFonts w:ascii="Arial" w:eastAsia="SimSun" w:hAnsi="Arial" w:cs="Arial"/>
          <w:lang w:eastAsia="en-US"/>
        </w:rPr>
        <w:t>i osób do kontaktu z nimi, zaangażowanych w realizację przedmiotu zamówienia. Wykonawca ma obowiązek zawiadamiać Zamawiającego o wszelkich zmianach ww. danych w trakcie realizacji zamówienia, a także przekazywać informacje na temat nowych podwykonawców, którym w późniejszym okresie zamierza powierzyć realizację zamówienia.</w:t>
      </w:r>
    </w:p>
    <w:p w14:paraId="13C6E848" w14:textId="77777777" w:rsidR="005D0EB4" w:rsidRPr="00041B53" w:rsidRDefault="005D0EB4" w:rsidP="00170AD2">
      <w:pPr>
        <w:widowControl w:val="0"/>
        <w:numPr>
          <w:ilvl w:val="0"/>
          <w:numId w:val="26"/>
        </w:numPr>
        <w:jc w:val="both"/>
        <w:rPr>
          <w:rFonts w:ascii="Arial" w:hAnsi="Arial" w:cs="Arial"/>
        </w:rPr>
      </w:pPr>
      <w:r w:rsidRPr="00041B53">
        <w:rPr>
          <w:rFonts w:ascii="Arial" w:eastAsia="SimSun" w:hAnsi="Arial" w:cs="Arial"/>
          <w:lang w:eastAsia="en-US"/>
        </w:rPr>
        <w:t>Jeżeli zmiana albo rezygnacja z podwykonawcy dotyczy podmiotu, na którego zasoby Wykonawca powoływał się w celu wykazania spełnienia warunków udziału w postępowaniu, Wykonawca jest obowiązany wykazać Zamawiającemu, że proponowany inny podwykonawca lub wykonawca samodzielnie spełnia je w stopniu nie mniejszym niż podwykonawca, na którego zasoby Wykonawca powoływał się trakcie postępowania o udzielenie zamówienia.</w:t>
      </w:r>
    </w:p>
    <w:p w14:paraId="79F27A95" w14:textId="46A1B502" w:rsidR="00EB4819" w:rsidRPr="00A16459" w:rsidRDefault="00EB4819" w:rsidP="00A16459">
      <w:pPr>
        <w:widowControl w:val="0"/>
        <w:numPr>
          <w:ilvl w:val="0"/>
          <w:numId w:val="26"/>
        </w:numPr>
        <w:jc w:val="both"/>
        <w:rPr>
          <w:rFonts w:ascii="Arial" w:hAnsi="Arial" w:cs="Arial"/>
          <w:u w:val="single"/>
        </w:rPr>
      </w:pPr>
      <w:r w:rsidRPr="00EB4819">
        <w:rPr>
          <w:rFonts w:ascii="Arial" w:hAnsi="Arial" w:cs="Arial"/>
          <w:u w:val="single"/>
        </w:rPr>
        <w:t xml:space="preserve">Jeśli Wykonawca zadeklarował, że zamówienie zrealizuje bez udziału podwykonawców, </w:t>
      </w:r>
      <w:r w:rsidR="00A16459">
        <w:rPr>
          <w:rFonts w:ascii="Arial" w:hAnsi="Arial" w:cs="Arial"/>
          <w:u w:val="single"/>
        </w:rPr>
        <w:br/>
      </w:r>
      <w:r w:rsidRPr="00EB4819">
        <w:rPr>
          <w:rFonts w:ascii="Arial" w:hAnsi="Arial" w:cs="Arial"/>
          <w:u w:val="single"/>
        </w:rPr>
        <w:t>a w późniejszym czasie będzie chciał skorzystać z udziału podwykonawców w celu wykazania braku istnienia wobec nich podstaw wykluczenia z udziału w postępowaniu składa dokumenty okreś</w:t>
      </w:r>
      <w:r w:rsidRPr="00A16459">
        <w:rPr>
          <w:rFonts w:ascii="Arial" w:hAnsi="Arial" w:cs="Arial"/>
          <w:u w:val="single"/>
        </w:rPr>
        <w:t xml:space="preserve">lone w rozdz. 15 </w:t>
      </w:r>
      <w:r w:rsidR="00A16459" w:rsidRPr="00A16459">
        <w:rPr>
          <w:rFonts w:ascii="Arial" w:hAnsi="Arial" w:cs="Arial"/>
          <w:bCs/>
          <w:u w:val="single"/>
          <w:lang w:eastAsia="pl-PL"/>
        </w:rPr>
        <w:t>potwierdzające brak podstaw wykluczenia z udziału w postępowaniu</w:t>
      </w:r>
      <w:r w:rsidR="00A16459">
        <w:rPr>
          <w:rFonts w:ascii="Arial" w:hAnsi="Arial" w:cs="Arial"/>
          <w:bCs/>
          <w:u w:val="single"/>
          <w:lang w:eastAsia="pl-PL"/>
        </w:rPr>
        <w:t>,</w:t>
      </w:r>
      <w:r w:rsidR="00A16459" w:rsidRPr="00A16459">
        <w:rPr>
          <w:rFonts w:ascii="Arial" w:hAnsi="Arial" w:cs="Arial"/>
          <w:u w:val="single"/>
        </w:rPr>
        <w:t xml:space="preserve"> </w:t>
      </w:r>
      <w:r w:rsidRPr="00A16459">
        <w:rPr>
          <w:rFonts w:ascii="Arial" w:hAnsi="Arial" w:cs="Arial"/>
          <w:u w:val="single"/>
        </w:rPr>
        <w:t>dotyczące podwykonawców przed przystąpieniem podwykonawców do realizacji zadania.</w:t>
      </w:r>
    </w:p>
    <w:p w14:paraId="50C9D2AB" w14:textId="35BEF60F" w:rsidR="005D0EB4" w:rsidRPr="00041B53" w:rsidRDefault="005D0EB4" w:rsidP="00170AD2">
      <w:pPr>
        <w:widowControl w:val="0"/>
        <w:numPr>
          <w:ilvl w:val="0"/>
          <w:numId w:val="26"/>
        </w:numPr>
        <w:jc w:val="both"/>
        <w:rPr>
          <w:rFonts w:ascii="Arial" w:hAnsi="Arial" w:cs="Arial"/>
        </w:rPr>
      </w:pPr>
      <w:r w:rsidRPr="00041B53">
        <w:rPr>
          <w:rFonts w:ascii="Arial" w:eastAsia="SimSun" w:hAnsi="Arial" w:cs="Arial"/>
          <w:lang w:eastAsia="en-US"/>
        </w:rPr>
        <w:t xml:space="preserve">Wykonawca przedstawi Zamawiającemu do akceptacji projekt umowy o roboty budowlane </w:t>
      </w:r>
      <w:r w:rsidR="001767CB" w:rsidRPr="00041B53">
        <w:rPr>
          <w:rFonts w:ascii="Arial" w:eastAsia="SimSun" w:hAnsi="Arial" w:cs="Arial"/>
          <w:lang w:eastAsia="en-US"/>
        </w:rPr>
        <w:br/>
      </w:r>
      <w:r w:rsidRPr="00041B53">
        <w:rPr>
          <w:rFonts w:ascii="Arial" w:eastAsia="SimSun" w:hAnsi="Arial" w:cs="Arial"/>
          <w:lang w:eastAsia="en-US"/>
        </w:rPr>
        <w:t xml:space="preserve">z podwykonawcą lub jeżeli zajdzie taka potrzeba także z dalszym podwykonawcą, dotyczącej powierzonej mu części lub całości zamówienia. Tryb postępowania w tym zakresie określony został we wzorze umowy stanowiącym </w:t>
      </w:r>
      <w:r w:rsidRPr="00041B53">
        <w:rPr>
          <w:rFonts w:ascii="Arial" w:eastAsia="SimSun" w:hAnsi="Arial" w:cs="Arial"/>
          <w:b/>
          <w:lang w:eastAsia="en-US"/>
        </w:rPr>
        <w:t>załącznik 7 do SIWZ.</w:t>
      </w:r>
    </w:p>
    <w:p w14:paraId="63C8EF28" w14:textId="77777777" w:rsidR="00A60B87" w:rsidRPr="00041B53" w:rsidRDefault="00A60B87" w:rsidP="00170AD2">
      <w:pPr>
        <w:widowControl w:val="0"/>
        <w:rPr>
          <w:rFonts w:ascii="Arial" w:hAnsi="Arial" w:cs="Arial"/>
        </w:rPr>
      </w:pPr>
    </w:p>
    <w:p w14:paraId="4CE34C0B"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WARUNKI DO UDZIAŁU W POSTĘPOWANIU</w:t>
      </w:r>
    </w:p>
    <w:p w14:paraId="46E92B0C" w14:textId="77777777" w:rsidR="005D0EB4" w:rsidRPr="00041B53" w:rsidRDefault="005D0EB4" w:rsidP="00170AD2">
      <w:pPr>
        <w:widowControl w:val="0"/>
        <w:numPr>
          <w:ilvl w:val="0"/>
          <w:numId w:val="23"/>
        </w:numPr>
        <w:jc w:val="both"/>
        <w:rPr>
          <w:rFonts w:ascii="Arial" w:hAnsi="Arial" w:cs="Arial"/>
        </w:rPr>
      </w:pPr>
      <w:r w:rsidRPr="00041B53">
        <w:rPr>
          <w:rFonts w:ascii="Arial" w:hAnsi="Arial" w:cs="Arial"/>
        </w:rPr>
        <w:t xml:space="preserve">Na podstawie art. 22 ust. 1 ustawy </w:t>
      </w:r>
      <w:proofErr w:type="spellStart"/>
      <w:r w:rsidRPr="00041B53">
        <w:rPr>
          <w:rFonts w:ascii="Arial" w:hAnsi="Arial" w:cs="Arial"/>
        </w:rPr>
        <w:t>pzp</w:t>
      </w:r>
      <w:proofErr w:type="spellEnd"/>
      <w:r w:rsidRPr="00041B53">
        <w:rPr>
          <w:rFonts w:ascii="Arial" w:hAnsi="Arial" w:cs="Arial"/>
          <w:lang w:eastAsia="pl-PL"/>
        </w:rPr>
        <w:t xml:space="preserve"> o udzielenie zamówienia mogą ubiegać się wykonawcy, którzy:</w:t>
      </w:r>
    </w:p>
    <w:p w14:paraId="7A253828" w14:textId="77777777" w:rsidR="005D0EB4" w:rsidRPr="00041B53" w:rsidRDefault="005D0EB4" w:rsidP="00170AD2">
      <w:pPr>
        <w:widowControl w:val="0"/>
        <w:numPr>
          <w:ilvl w:val="0"/>
          <w:numId w:val="10"/>
        </w:numPr>
        <w:tabs>
          <w:tab w:val="left" w:pos="720"/>
        </w:tabs>
        <w:jc w:val="both"/>
        <w:rPr>
          <w:rFonts w:ascii="Arial" w:hAnsi="Arial" w:cs="Arial"/>
        </w:rPr>
      </w:pPr>
      <w:r w:rsidRPr="00041B53">
        <w:rPr>
          <w:rFonts w:ascii="Arial" w:hAnsi="Arial" w:cs="Arial"/>
          <w:lang w:eastAsia="pl-PL"/>
        </w:rPr>
        <w:t>nie podlegają wykluczeniu;</w:t>
      </w:r>
    </w:p>
    <w:p w14:paraId="00E85DB5" w14:textId="77777777" w:rsidR="005D0EB4" w:rsidRPr="00041B53" w:rsidRDefault="005D0EB4" w:rsidP="00170AD2">
      <w:pPr>
        <w:widowControl w:val="0"/>
        <w:numPr>
          <w:ilvl w:val="0"/>
          <w:numId w:val="10"/>
        </w:numPr>
        <w:tabs>
          <w:tab w:val="left" w:pos="720"/>
        </w:tabs>
        <w:jc w:val="both"/>
        <w:rPr>
          <w:rFonts w:ascii="Arial" w:hAnsi="Arial" w:cs="Arial"/>
        </w:rPr>
      </w:pPr>
      <w:r w:rsidRPr="00041B53">
        <w:rPr>
          <w:rFonts w:ascii="Arial" w:hAnsi="Arial" w:cs="Arial"/>
          <w:lang w:eastAsia="pl-PL"/>
        </w:rPr>
        <w:t>spełniają warunki udziału w postępowaniu</w:t>
      </w:r>
      <w:r w:rsidRPr="00041B53">
        <w:rPr>
          <w:rFonts w:ascii="Arial" w:hAnsi="Arial" w:cs="Arial"/>
        </w:rPr>
        <w:t xml:space="preserve"> określone przez Zamawiającego w zakresie: </w:t>
      </w:r>
    </w:p>
    <w:p w14:paraId="6D5F8FF0" w14:textId="77777777" w:rsidR="005D0EB4" w:rsidRPr="00041B53" w:rsidRDefault="005D0EB4" w:rsidP="00170AD2">
      <w:pPr>
        <w:widowControl w:val="0"/>
        <w:numPr>
          <w:ilvl w:val="0"/>
          <w:numId w:val="11"/>
        </w:numPr>
        <w:autoSpaceDE w:val="0"/>
        <w:autoSpaceDN w:val="0"/>
        <w:adjustRightInd w:val="0"/>
        <w:jc w:val="both"/>
        <w:rPr>
          <w:rFonts w:ascii="Arial" w:hAnsi="Arial" w:cs="Arial"/>
        </w:rPr>
      </w:pPr>
      <w:r w:rsidRPr="00041B53">
        <w:rPr>
          <w:rFonts w:ascii="Arial" w:hAnsi="Arial" w:cs="Arial"/>
          <w:lang w:eastAsia="pl-PL"/>
        </w:rPr>
        <w:t>kompetencji lub uprawnień do prowadzenia określonej działalności zawodowej, o ile wynika to z odrębnych przepisów;</w:t>
      </w:r>
    </w:p>
    <w:p w14:paraId="0621EA52" w14:textId="1FADD458" w:rsidR="005D0EB4" w:rsidRPr="00041B53" w:rsidRDefault="005D0EB4" w:rsidP="00170AD2">
      <w:pPr>
        <w:widowControl w:val="0"/>
        <w:numPr>
          <w:ilvl w:val="0"/>
          <w:numId w:val="11"/>
        </w:numPr>
        <w:autoSpaceDE w:val="0"/>
        <w:autoSpaceDN w:val="0"/>
        <w:adjustRightInd w:val="0"/>
        <w:jc w:val="both"/>
        <w:rPr>
          <w:rFonts w:ascii="Arial" w:hAnsi="Arial" w:cs="Arial"/>
          <w:lang w:eastAsia="pl-PL"/>
        </w:rPr>
      </w:pPr>
      <w:r w:rsidRPr="00041B53">
        <w:rPr>
          <w:rFonts w:ascii="Arial" w:hAnsi="Arial" w:cs="Arial"/>
          <w:lang w:eastAsia="pl-PL"/>
        </w:rPr>
        <w:t>sytuacji ekonomicznej lub finansowej</w:t>
      </w:r>
      <w:r w:rsidR="00557D84" w:rsidRPr="00041B53">
        <w:rPr>
          <w:rFonts w:ascii="Arial" w:hAnsi="Arial" w:cs="Arial"/>
          <w:lang w:eastAsia="pl-PL"/>
        </w:rPr>
        <w:t xml:space="preserve"> </w:t>
      </w:r>
      <w:r w:rsidRPr="00041B53">
        <w:rPr>
          <w:rFonts w:ascii="Arial" w:hAnsi="Arial" w:cs="Arial"/>
          <w:lang w:eastAsia="pl-PL"/>
        </w:rPr>
        <w:t xml:space="preserve">tj. wykażą, że posiadają </w:t>
      </w:r>
      <w:r w:rsidRPr="00041B53">
        <w:rPr>
          <w:rFonts w:ascii="Arial" w:hAnsi="Arial" w:cs="Arial"/>
        </w:rPr>
        <w:t xml:space="preserve">opłaconą polisę, </w:t>
      </w:r>
      <w:r w:rsidR="001767CB" w:rsidRPr="00041B53">
        <w:rPr>
          <w:rFonts w:ascii="Arial" w:hAnsi="Arial" w:cs="Arial"/>
        </w:rPr>
        <w:br/>
      </w:r>
      <w:r w:rsidRPr="00041B53">
        <w:rPr>
          <w:rFonts w:ascii="Arial" w:hAnsi="Arial" w:cs="Arial"/>
        </w:rPr>
        <w:t xml:space="preserve">a w przypadku jej braku inny dokument potwierdzający, że wykonawca jest ubezpieczony od odpowiedzialności cywilnej w zakresie prowadzonej działalności związanej </w:t>
      </w:r>
      <w:r w:rsidR="001767CB" w:rsidRPr="00041B53">
        <w:rPr>
          <w:rFonts w:ascii="Arial" w:hAnsi="Arial" w:cs="Arial"/>
        </w:rPr>
        <w:br/>
      </w:r>
      <w:r w:rsidRPr="00041B53">
        <w:rPr>
          <w:rFonts w:ascii="Arial" w:hAnsi="Arial" w:cs="Arial"/>
        </w:rPr>
        <w:t>z przedmiotem zamówienia (w tym następstw zdarzeń losowych typu: zalanie, pożar, katastrofa budowlana) oraz obejmującej szkody wynikłe w trakcie realizacji zamówienia na osobach i mieniu zarówno względem Zamawiającego jak i osób trzecich), na sumę gwarancyjną</w:t>
      </w:r>
      <w:r w:rsidR="00557D84" w:rsidRPr="00041B53">
        <w:rPr>
          <w:rFonts w:ascii="Arial" w:hAnsi="Arial" w:cs="Arial"/>
        </w:rPr>
        <w:t xml:space="preserve"> </w:t>
      </w:r>
      <w:r w:rsidRPr="00041B53">
        <w:rPr>
          <w:rFonts w:ascii="Arial" w:hAnsi="Arial" w:cs="Arial"/>
        </w:rPr>
        <w:t xml:space="preserve">nie mniejszą niż </w:t>
      </w:r>
      <w:r w:rsidRPr="00041B53">
        <w:rPr>
          <w:rFonts w:ascii="Arial" w:hAnsi="Arial" w:cs="Arial"/>
          <w:b/>
          <w:u w:val="single"/>
        </w:rPr>
        <w:t>3 000 000,00 zł brutto</w:t>
      </w:r>
      <w:r w:rsidR="0078061C">
        <w:rPr>
          <w:rFonts w:ascii="Arial" w:hAnsi="Arial" w:cs="Arial"/>
          <w:b/>
          <w:u w:val="single"/>
        </w:rPr>
        <w:t xml:space="preserve"> </w:t>
      </w:r>
      <w:r w:rsidRPr="00041B53">
        <w:rPr>
          <w:rFonts w:ascii="Arial" w:hAnsi="Arial" w:cs="Arial"/>
          <w:u w:val="single"/>
        </w:rPr>
        <w:t>(trzy miliony złotych 00/100)</w:t>
      </w:r>
      <w:r w:rsidRPr="00041B53">
        <w:rPr>
          <w:rFonts w:ascii="Arial" w:hAnsi="Arial" w:cs="Arial"/>
        </w:rPr>
        <w:t xml:space="preserve">. </w:t>
      </w:r>
      <w:r w:rsidRPr="00041B53">
        <w:rPr>
          <w:rFonts w:ascii="Arial" w:hAnsi="Arial" w:cs="Arial"/>
          <w:bCs/>
        </w:rPr>
        <w:t xml:space="preserve">Jeżeli </w:t>
      </w:r>
      <w:r w:rsidR="001767CB" w:rsidRPr="00041B53">
        <w:rPr>
          <w:rFonts w:ascii="Arial" w:hAnsi="Arial" w:cs="Arial"/>
          <w:bCs/>
        </w:rPr>
        <w:br/>
      </w:r>
      <w:r w:rsidRPr="00041B53">
        <w:rPr>
          <w:rFonts w:ascii="Arial" w:hAnsi="Arial" w:cs="Arial"/>
          <w:bCs/>
        </w:rPr>
        <w:t>z polisy jednoznacznie nie wynika fakt jej opłacenia, Zamawiający wymaga wykazania tego faktu, przy czym uzna za wystarczające załączenie dowodu opłacenia składki polisy</w:t>
      </w:r>
      <w:r w:rsidR="00806D2E" w:rsidRPr="00041B53">
        <w:rPr>
          <w:rFonts w:ascii="Arial" w:hAnsi="Arial" w:cs="Arial"/>
          <w:bCs/>
        </w:rPr>
        <w:t xml:space="preserve"> bądź raty składki</w:t>
      </w:r>
      <w:r w:rsidRPr="00041B53">
        <w:rPr>
          <w:rFonts w:ascii="Arial" w:hAnsi="Arial" w:cs="Arial"/>
          <w:bCs/>
        </w:rPr>
        <w:t>.</w:t>
      </w:r>
    </w:p>
    <w:p w14:paraId="5E26FBAB" w14:textId="77777777" w:rsidR="005D0EB4" w:rsidRPr="00041B53" w:rsidRDefault="005D0EB4" w:rsidP="00170AD2">
      <w:pPr>
        <w:widowControl w:val="0"/>
        <w:numPr>
          <w:ilvl w:val="0"/>
          <w:numId w:val="11"/>
        </w:numPr>
        <w:autoSpaceDE w:val="0"/>
        <w:autoSpaceDN w:val="0"/>
        <w:adjustRightInd w:val="0"/>
        <w:jc w:val="both"/>
        <w:rPr>
          <w:rFonts w:ascii="Arial" w:hAnsi="Arial" w:cs="Arial"/>
        </w:rPr>
      </w:pPr>
      <w:r w:rsidRPr="00041B53">
        <w:rPr>
          <w:rFonts w:ascii="Arial" w:hAnsi="Arial" w:cs="Arial"/>
          <w:lang w:eastAsia="pl-PL"/>
        </w:rPr>
        <w:t>zdolności technicznej lub zawodowej</w:t>
      </w:r>
      <w:bookmarkStart w:id="1" w:name="_Hlk518458791"/>
      <w:r w:rsidR="00557D84" w:rsidRPr="00041B53">
        <w:rPr>
          <w:rFonts w:ascii="Arial" w:hAnsi="Arial" w:cs="Arial"/>
          <w:lang w:eastAsia="pl-PL"/>
        </w:rPr>
        <w:t xml:space="preserve"> </w:t>
      </w:r>
      <w:r w:rsidRPr="00041B53">
        <w:rPr>
          <w:rFonts w:ascii="Arial" w:hAnsi="Arial" w:cs="Arial"/>
        </w:rPr>
        <w:t>tj.:</w:t>
      </w:r>
    </w:p>
    <w:p w14:paraId="1891AB96" w14:textId="72E21256" w:rsidR="005D0EB4" w:rsidRPr="00A16459" w:rsidRDefault="005D0EB4" w:rsidP="00A16459">
      <w:pPr>
        <w:pStyle w:val="Akapitzlist"/>
        <w:widowControl w:val="0"/>
        <w:numPr>
          <w:ilvl w:val="0"/>
          <w:numId w:val="42"/>
        </w:numPr>
        <w:suppressAutoHyphens/>
        <w:autoSpaceDE w:val="0"/>
        <w:autoSpaceDN w:val="0"/>
        <w:adjustRightInd w:val="0"/>
        <w:spacing w:after="0" w:line="240" w:lineRule="auto"/>
        <w:jc w:val="both"/>
        <w:rPr>
          <w:rFonts w:ascii="Arial" w:hAnsi="Arial" w:cs="Arial"/>
        </w:rPr>
      </w:pPr>
      <w:r w:rsidRPr="00041B53">
        <w:rPr>
          <w:rFonts w:ascii="Arial" w:hAnsi="Arial" w:cs="Arial"/>
        </w:rPr>
        <w:t xml:space="preserve">przedstawią </w:t>
      </w:r>
      <w:r w:rsidRPr="00041B53">
        <w:rPr>
          <w:rFonts w:ascii="Arial" w:hAnsi="Arial" w:cs="Arial"/>
          <w:lang w:eastAsia="pl-PL"/>
        </w:rPr>
        <w:t>wykonanie w okresie ostatnich 5 lat przed upływem terminu składania ofert, a jeżeli okres prowadzenia działalności jest krótszy w tym okresie, należyte wykonanie minimum 3</w:t>
      </w:r>
      <w:r w:rsidR="00557D84" w:rsidRPr="00041B53">
        <w:rPr>
          <w:rFonts w:ascii="Arial" w:hAnsi="Arial" w:cs="Arial"/>
          <w:lang w:eastAsia="pl-PL"/>
        </w:rPr>
        <w:t xml:space="preserve"> </w:t>
      </w:r>
      <w:r w:rsidRPr="00041B53">
        <w:rPr>
          <w:rFonts w:ascii="Arial" w:hAnsi="Arial" w:cs="Arial"/>
          <w:lang w:eastAsia="pl-PL"/>
        </w:rPr>
        <w:t xml:space="preserve">robót budowlanych, podobnych do przedmiotu zamówienia tj. roboty polegające na </w:t>
      </w:r>
      <w:r w:rsidR="00A16459" w:rsidRPr="00A16459">
        <w:rPr>
          <w:rFonts w:ascii="Arial" w:eastAsia="Calibri" w:hAnsi="Arial" w:cs="Arial"/>
          <w:bCs/>
        </w:rPr>
        <w:t>przebudowie i modernizacji lub przebudowie lub modernizacji obiektów użyteczności publicznej</w:t>
      </w:r>
      <w:r w:rsidR="00A16459">
        <w:rPr>
          <w:rFonts w:ascii="Arial" w:eastAsia="Calibri" w:hAnsi="Arial" w:cs="Arial"/>
          <w:bCs/>
        </w:rPr>
        <w:t xml:space="preserve"> </w:t>
      </w:r>
      <w:r w:rsidR="00812E40" w:rsidRPr="00A16459">
        <w:rPr>
          <w:rFonts w:ascii="Arial" w:hAnsi="Arial" w:cs="Arial"/>
          <w:lang w:eastAsia="pl-PL"/>
        </w:rPr>
        <w:t>o powierzchni co najmniej 900 m</w:t>
      </w:r>
      <w:r w:rsidR="00812E40" w:rsidRPr="00A16459">
        <w:rPr>
          <w:rFonts w:ascii="Arial" w:hAnsi="Arial" w:cs="Arial"/>
          <w:vertAlign w:val="superscript"/>
          <w:lang w:eastAsia="pl-PL"/>
        </w:rPr>
        <w:t>2</w:t>
      </w:r>
      <w:r w:rsidR="00812E40" w:rsidRPr="00A16459">
        <w:rPr>
          <w:rFonts w:ascii="Arial" w:hAnsi="Arial" w:cs="Arial"/>
          <w:lang w:eastAsia="pl-PL"/>
        </w:rPr>
        <w:t xml:space="preserve"> </w:t>
      </w:r>
      <w:r w:rsidRPr="00A16459">
        <w:rPr>
          <w:rFonts w:ascii="Arial" w:hAnsi="Arial" w:cs="Arial"/>
        </w:rPr>
        <w:t xml:space="preserve">wraz z instalacjami wewnętrznymi: wod-kan., c.o., </w:t>
      </w:r>
      <w:proofErr w:type="spellStart"/>
      <w:r w:rsidRPr="00A16459">
        <w:rPr>
          <w:rFonts w:ascii="Arial" w:hAnsi="Arial" w:cs="Arial"/>
        </w:rPr>
        <w:t>cwu</w:t>
      </w:r>
      <w:proofErr w:type="spellEnd"/>
      <w:r w:rsidRPr="00A16459">
        <w:rPr>
          <w:rFonts w:ascii="Arial" w:hAnsi="Arial" w:cs="Arial"/>
        </w:rPr>
        <w:t xml:space="preserve">, wentylacją mechaniczną, klimatyzacją, elektryczną, teletechniczną, przeciwpożarową, </w:t>
      </w:r>
      <w:bookmarkEnd w:id="1"/>
      <w:r w:rsidR="001767CB" w:rsidRPr="00A16459">
        <w:rPr>
          <w:rFonts w:ascii="Arial" w:hAnsi="Arial" w:cs="Arial"/>
          <w:lang w:eastAsia="pl-PL"/>
        </w:rPr>
        <w:t xml:space="preserve">– potwierdzone </w:t>
      </w:r>
      <w:r w:rsidRPr="00A16459">
        <w:rPr>
          <w:rFonts w:ascii="Arial" w:hAnsi="Arial" w:cs="Arial"/>
          <w:lang w:eastAsia="pl-PL"/>
        </w:rPr>
        <w:t>dowodem określającym czy te</w:t>
      </w:r>
      <w:r w:rsidR="00C0791C" w:rsidRPr="00A16459">
        <w:rPr>
          <w:rFonts w:ascii="Arial" w:hAnsi="Arial" w:cs="Arial"/>
          <w:lang w:eastAsia="pl-PL"/>
        </w:rPr>
        <w:t xml:space="preserve"> </w:t>
      </w:r>
      <w:r w:rsidRPr="00A16459">
        <w:rPr>
          <w:rFonts w:ascii="Arial" w:hAnsi="Arial" w:cs="Arial"/>
          <w:lang w:eastAsia="pl-PL"/>
        </w:rPr>
        <w:t>roboty</w:t>
      </w:r>
      <w:r w:rsidR="00557D84" w:rsidRPr="00A16459">
        <w:rPr>
          <w:rFonts w:ascii="Arial" w:hAnsi="Arial" w:cs="Arial"/>
          <w:lang w:eastAsia="pl-PL"/>
        </w:rPr>
        <w:t xml:space="preserve"> </w:t>
      </w:r>
      <w:r w:rsidRPr="00A16459">
        <w:rPr>
          <w:rFonts w:ascii="Arial" w:hAnsi="Arial" w:cs="Arial"/>
          <w:lang w:eastAsia="pl-PL"/>
        </w:rPr>
        <w:t xml:space="preserve">budowlane zostały wykonane należycie, w szczególności </w:t>
      </w:r>
      <w:r w:rsidRPr="00A16459">
        <w:rPr>
          <w:rFonts w:ascii="Arial" w:hAnsi="Arial" w:cs="Arial"/>
        </w:rPr>
        <w:t>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27705284" w14:textId="15B713C4" w:rsidR="005D0EB4" w:rsidRPr="00041B53" w:rsidRDefault="005D0EB4" w:rsidP="00170AD2">
      <w:pPr>
        <w:pStyle w:val="Akapitzlist"/>
        <w:widowControl w:val="0"/>
        <w:numPr>
          <w:ilvl w:val="0"/>
          <w:numId w:val="42"/>
        </w:numPr>
        <w:suppressAutoHyphens/>
        <w:autoSpaceDE w:val="0"/>
        <w:autoSpaceDN w:val="0"/>
        <w:adjustRightInd w:val="0"/>
        <w:spacing w:after="0" w:line="240" w:lineRule="auto"/>
        <w:jc w:val="both"/>
        <w:rPr>
          <w:rFonts w:ascii="Arial" w:hAnsi="Arial" w:cs="Arial"/>
        </w:rPr>
      </w:pPr>
      <w:r w:rsidRPr="00041B53">
        <w:rPr>
          <w:rFonts w:ascii="Arial" w:hAnsi="Arial" w:cs="Arial"/>
          <w:lang w:eastAsia="pl-PL"/>
        </w:rPr>
        <w:t xml:space="preserve">dysponują osobami zdolnymi do wykonania zamówienia lub przedstawią pisemne zobowiązanie innych podmiotów do udostępnienia osób zdolnych do wykonania zamówienia - w szczególności posiadającymi kwalifikacje zawodowe, doświadczenie </w:t>
      </w:r>
      <w:r w:rsidR="001767CB" w:rsidRPr="00041B53">
        <w:rPr>
          <w:rFonts w:ascii="Arial" w:hAnsi="Arial" w:cs="Arial"/>
          <w:lang w:eastAsia="pl-PL"/>
        </w:rPr>
        <w:br/>
      </w:r>
      <w:r w:rsidRPr="00041B53">
        <w:rPr>
          <w:rFonts w:ascii="Arial" w:hAnsi="Arial" w:cs="Arial"/>
          <w:lang w:eastAsia="pl-PL"/>
        </w:rPr>
        <w:t xml:space="preserve">i wykształcenie niezbędne do wykonania zamówienia w branżach </w:t>
      </w:r>
      <w:r w:rsidRPr="00041B53">
        <w:rPr>
          <w:rFonts w:ascii="Arial" w:hAnsi="Arial" w:cs="Arial"/>
          <w:b/>
          <w:lang w:eastAsia="pl-PL"/>
        </w:rPr>
        <w:t>ogólnobudowlanej,</w:t>
      </w:r>
      <w:r w:rsidR="00557D84" w:rsidRPr="00041B53">
        <w:rPr>
          <w:rFonts w:ascii="Arial" w:hAnsi="Arial" w:cs="Arial"/>
          <w:b/>
          <w:lang w:eastAsia="pl-PL"/>
        </w:rPr>
        <w:t xml:space="preserve"> </w:t>
      </w:r>
      <w:r w:rsidRPr="00041B53">
        <w:rPr>
          <w:rFonts w:ascii="Arial" w:hAnsi="Arial" w:cs="Arial"/>
          <w:b/>
          <w:lang w:eastAsia="pl-PL"/>
        </w:rPr>
        <w:t>konstrukcyjnej, elektrycznej, sanitarnej:</w:t>
      </w:r>
    </w:p>
    <w:p w14:paraId="1B1A4E33" w14:textId="77777777" w:rsidR="005D0EB4" w:rsidRPr="00041B53" w:rsidRDefault="005D0EB4" w:rsidP="0083312A">
      <w:pPr>
        <w:pStyle w:val="Akapitzlist"/>
        <w:widowControl w:val="0"/>
        <w:numPr>
          <w:ilvl w:val="0"/>
          <w:numId w:val="43"/>
        </w:numPr>
        <w:suppressAutoHyphens/>
        <w:spacing w:after="0" w:line="240" w:lineRule="auto"/>
        <w:jc w:val="both"/>
        <w:rPr>
          <w:rFonts w:ascii="Arial" w:hAnsi="Arial" w:cs="Arial"/>
          <w:lang w:eastAsia="pl-PL"/>
        </w:rPr>
      </w:pPr>
      <w:r w:rsidRPr="00041B53">
        <w:rPr>
          <w:rFonts w:ascii="Arial" w:hAnsi="Arial" w:cs="Arial"/>
          <w:lang w:eastAsia="pl-PL"/>
        </w:rPr>
        <w:t>posiadających uprawnienia wykonawcze do pełnienia samodzielnych funkcji technicznych w budownictwie;</w:t>
      </w:r>
    </w:p>
    <w:p w14:paraId="5B36AF80" w14:textId="77777777" w:rsidR="005D0EB4" w:rsidRPr="00041B53" w:rsidRDefault="005D0EB4" w:rsidP="0083312A">
      <w:pPr>
        <w:pStyle w:val="Akapitzlist"/>
        <w:widowControl w:val="0"/>
        <w:numPr>
          <w:ilvl w:val="0"/>
          <w:numId w:val="43"/>
        </w:numPr>
        <w:suppressAutoHyphens/>
        <w:spacing w:after="0" w:line="240" w:lineRule="auto"/>
        <w:jc w:val="both"/>
        <w:rPr>
          <w:rFonts w:ascii="Arial" w:hAnsi="Arial" w:cs="Arial"/>
          <w:lang w:eastAsia="pl-PL"/>
        </w:rPr>
      </w:pPr>
      <w:r w:rsidRPr="00041B53">
        <w:rPr>
          <w:rFonts w:ascii="Arial" w:hAnsi="Arial" w:cs="Arial"/>
          <w:lang w:eastAsia="pl-PL"/>
        </w:rPr>
        <w:t>posiadających wykształcenie techniczne;</w:t>
      </w:r>
    </w:p>
    <w:p w14:paraId="5BF7AB72" w14:textId="77777777" w:rsidR="005D0EB4" w:rsidRPr="00041B53" w:rsidRDefault="005D0EB4" w:rsidP="0083312A">
      <w:pPr>
        <w:pStyle w:val="Akapitzlist"/>
        <w:widowControl w:val="0"/>
        <w:numPr>
          <w:ilvl w:val="0"/>
          <w:numId w:val="43"/>
        </w:numPr>
        <w:suppressAutoHyphens/>
        <w:spacing w:after="0" w:line="240" w:lineRule="auto"/>
        <w:jc w:val="both"/>
        <w:rPr>
          <w:rFonts w:ascii="Arial" w:hAnsi="Arial" w:cs="Arial"/>
          <w:lang w:eastAsia="pl-PL"/>
        </w:rPr>
      </w:pPr>
      <w:r w:rsidRPr="00041B53">
        <w:rPr>
          <w:rFonts w:ascii="Arial" w:hAnsi="Arial" w:cs="Arial"/>
          <w:lang w:eastAsia="pl-PL"/>
        </w:rPr>
        <w:t>są członkami odpowiedniej Izby Samorządu Zawodowego, Polskiej Izby Inżynierów Budownictwa.</w:t>
      </w:r>
    </w:p>
    <w:p w14:paraId="47792E79" w14:textId="77777777" w:rsidR="005D0EB4" w:rsidRPr="00041B53" w:rsidRDefault="005D0EB4" w:rsidP="00170AD2">
      <w:pPr>
        <w:widowControl w:val="0"/>
        <w:autoSpaceDE w:val="0"/>
        <w:autoSpaceDN w:val="0"/>
        <w:adjustRightInd w:val="0"/>
        <w:jc w:val="both"/>
        <w:rPr>
          <w:rFonts w:ascii="Arial" w:hAnsi="Arial" w:cs="Arial"/>
          <w:lang w:eastAsia="pl-PL"/>
        </w:rPr>
      </w:pPr>
    </w:p>
    <w:p w14:paraId="0EF8ADAE" w14:textId="77777777" w:rsidR="005D0EB4" w:rsidRPr="00041B53" w:rsidRDefault="005D0EB4" w:rsidP="00170AD2">
      <w:pPr>
        <w:widowControl w:val="0"/>
        <w:autoSpaceDE w:val="0"/>
        <w:autoSpaceDN w:val="0"/>
        <w:adjustRightInd w:val="0"/>
        <w:ind w:left="1724"/>
        <w:jc w:val="both"/>
        <w:rPr>
          <w:rFonts w:ascii="Arial" w:hAnsi="Arial" w:cs="Arial"/>
          <w:lang w:eastAsia="pl-PL"/>
        </w:rPr>
      </w:pPr>
      <w:r w:rsidRPr="00041B53">
        <w:rPr>
          <w:rFonts w:ascii="Arial" w:hAnsi="Arial" w:cs="Arial"/>
          <w:lang w:eastAsia="pl-PL"/>
        </w:rPr>
        <w:t>Ocenę spełnienia w/w warunku Zamawiający dokona na podstawie informacji zawartych</w:t>
      </w:r>
      <w:r w:rsidR="00557D84" w:rsidRPr="00041B53">
        <w:rPr>
          <w:rFonts w:ascii="Arial" w:hAnsi="Arial" w:cs="Arial"/>
          <w:lang w:eastAsia="pl-PL"/>
        </w:rPr>
        <w:t xml:space="preserve"> </w:t>
      </w:r>
      <w:r w:rsidRPr="00041B53">
        <w:rPr>
          <w:rFonts w:ascii="Arial" w:hAnsi="Arial" w:cs="Arial"/>
          <w:lang w:eastAsia="pl-PL"/>
        </w:rPr>
        <w:t>w wykazie osób, skierowanych przez wykonawcę do realizacji zamówienia publicznego.</w:t>
      </w:r>
    </w:p>
    <w:p w14:paraId="752B97E4" w14:textId="77777777" w:rsidR="005D0EB4" w:rsidRPr="00041B53" w:rsidRDefault="005D0EB4" w:rsidP="00170AD2">
      <w:pPr>
        <w:widowControl w:val="0"/>
        <w:autoSpaceDE w:val="0"/>
        <w:autoSpaceDN w:val="0"/>
        <w:adjustRightInd w:val="0"/>
        <w:ind w:left="1418"/>
        <w:jc w:val="both"/>
        <w:rPr>
          <w:rFonts w:ascii="Arial" w:hAnsi="Arial" w:cs="Arial"/>
          <w:lang w:eastAsia="pl-PL"/>
        </w:rPr>
      </w:pPr>
    </w:p>
    <w:p w14:paraId="246F0210" w14:textId="5F2C92EF" w:rsidR="005D0EB4" w:rsidRPr="00041B53" w:rsidRDefault="005D0EB4" w:rsidP="00170AD2">
      <w:pPr>
        <w:widowControl w:val="0"/>
        <w:autoSpaceDE w:val="0"/>
        <w:autoSpaceDN w:val="0"/>
        <w:adjustRightInd w:val="0"/>
        <w:ind w:left="1724"/>
        <w:jc w:val="both"/>
        <w:rPr>
          <w:rFonts w:ascii="Arial" w:hAnsi="Arial" w:cs="Arial"/>
          <w:lang w:eastAsia="pl-PL"/>
        </w:rPr>
      </w:pPr>
      <w:r w:rsidRPr="00041B53">
        <w:rPr>
          <w:rFonts w:ascii="Arial" w:hAnsi="Arial" w:cs="Arial"/>
          <w:lang w:eastAsia="pl-PL"/>
        </w:rPr>
        <w:t xml:space="preserve">Każda z osób wymieniona w wykazie osób musi posiadać odpowiednie uprawnienia wydane zgodnie z Rozporządzeniem Ministra Infrastruktury I Rozwoju z dnia 11 września 2014 r. w sprawie samodzielnych funkcji technicznych w budownictwie (Dz. U. 2014, poz. 1278) lub posiadać uprawnienia budowlane równoważne wydane na podstawie wcześniej obowiązujących przepisów lub wydane na podstawie ustawy </w:t>
      </w:r>
      <w:r w:rsidR="00843BAD">
        <w:rPr>
          <w:rFonts w:ascii="Arial" w:hAnsi="Arial" w:cs="Arial"/>
          <w:lang w:eastAsia="pl-PL"/>
        </w:rPr>
        <w:br/>
      </w:r>
      <w:r w:rsidRPr="00041B53">
        <w:rPr>
          <w:rFonts w:ascii="Arial" w:hAnsi="Arial" w:cs="Arial"/>
          <w:lang w:eastAsia="pl-PL"/>
        </w:rPr>
        <w:t>o zasadach uznawania kwalifikacji zawodowych nabytych w państwach członkowskich Unii Europejskiej z dnia 22 grudnia 2015 r. (Dz.U. z 2016 r. poz. 65</w:t>
      </w:r>
      <w:r w:rsidR="00D502BA" w:rsidRPr="00041B53">
        <w:rPr>
          <w:rFonts w:ascii="Arial" w:hAnsi="Arial" w:cs="Arial"/>
          <w:lang w:eastAsia="pl-PL"/>
        </w:rPr>
        <w:t xml:space="preserve"> ze zm.</w:t>
      </w:r>
      <w:r w:rsidRPr="00041B53">
        <w:rPr>
          <w:rFonts w:ascii="Arial" w:hAnsi="Arial" w:cs="Arial"/>
          <w:lang w:eastAsia="pl-PL"/>
        </w:rPr>
        <w:t>) lub wcześniej obowiązujących przepisów. Kopię uprawnień budowlanych oraz aktualnych zaświadczeń o przynależności do właściwej Izby Inżynierów należy dołączyć do oferty.</w:t>
      </w:r>
    </w:p>
    <w:p w14:paraId="51AED995" w14:textId="77777777" w:rsidR="005D0EB4" w:rsidRPr="00041B53" w:rsidRDefault="005D0EB4" w:rsidP="00170AD2">
      <w:pPr>
        <w:widowControl w:val="0"/>
        <w:autoSpaceDE w:val="0"/>
        <w:autoSpaceDN w:val="0"/>
        <w:adjustRightInd w:val="0"/>
        <w:jc w:val="both"/>
        <w:rPr>
          <w:rFonts w:ascii="Arial" w:hAnsi="Arial" w:cs="Arial"/>
        </w:rPr>
      </w:pPr>
    </w:p>
    <w:p w14:paraId="3BDE04B1" w14:textId="77777777" w:rsidR="005D0EB4" w:rsidRPr="00041B53" w:rsidRDefault="005D0EB4" w:rsidP="00170AD2">
      <w:pPr>
        <w:widowControl w:val="0"/>
        <w:autoSpaceDE w:val="0"/>
        <w:autoSpaceDN w:val="0"/>
        <w:adjustRightInd w:val="0"/>
        <w:ind w:left="1724"/>
        <w:jc w:val="both"/>
        <w:rPr>
          <w:rFonts w:ascii="Arial" w:hAnsi="Arial" w:cs="Arial"/>
          <w:lang w:eastAsia="pl-PL"/>
        </w:rPr>
      </w:pPr>
      <w:r w:rsidRPr="00041B53">
        <w:rPr>
          <w:rFonts w:ascii="Arial" w:hAnsi="Arial" w:cs="Arial"/>
          <w:lang w:eastAsia="pl-PL"/>
        </w:rPr>
        <w:t>Wykonawca zobowiązany jest, aby jedna z w/w osób pełniła rolę Koordynatora Projektu pełniącego nadzór na realizacją zamówienia po stronie wykonawcy. Koordynator będzie osobą, z którą Zamawiający będzie się kontaktował we wszelkich sprawach związanych z realizacją zamówienia publicznego.</w:t>
      </w:r>
    </w:p>
    <w:p w14:paraId="4F66D2CA" w14:textId="77777777" w:rsidR="005D0EB4" w:rsidRPr="00041B53" w:rsidRDefault="005D0EB4" w:rsidP="00170AD2">
      <w:pPr>
        <w:widowControl w:val="0"/>
        <w:numPr>
          <w:ilvl w:val="0"/>
          <w:numId w:val="23"/>
        </w:numPr>
        <w:jc w:val="both"/>
        <w:rPr>
          <w:rFonts w:ascii="Arial" w:hAnsi="Arial" w:cs="Arial"/>
        </w:rPr>
      </w:pPr>
      <w:r w:rsidRPr="00041B53">
        <w:rPr>
          <w:rFonts w:ascii="Arial" w:hAnsi="Arial" w:cs="Arial"/>
        </w:rPr>
        <w:t xml:space="preserve">W przypadku wspólnego ubiegania się o zamówienie na zasadach określonych w art. 23 </w:t>
      </w:r>
      <w:proofErr w:type="spellStart"/>
      <w:r w:rsidRPr="00041B53">
        <w:rPr>
          <w:rFonts w:ascii="Arial" w:hAnsi="Arial" w:cs="Arial"/>
        </w:rPr>
        <w:t>pzp</w:t>
      </w:r>
      <w:proofErr w:type="spellEnd"/>
      <w:r w:rsidRPr="00041B53">
        <w:rPr>
          <w:rFonts w:ascii="Arial" w:hAnsi="Arial" w:cs="Arial"/>
        </w:rPr>
        <w:t xml:space="preserve"> (konsorcjum) wykonawcy muszą łącznie wykazać spełnianie warunków udziału w postępowaniu natomiast brak podstaw wykluczenia musi wykazać każdy z członków konsorcjum odrębnie. </w:t>
      </w:r>
    </w:p>
    <w:p w14:paraId="36B17D14" w14:textId="77777777" w:rsidR="005D0EB4" w:rsidRPr="00041B53" w:rsidRDefault="005D0EB4" w:rsidP="00170AD2">
      <w:pPr>
        <w:widowControl w:val="0"/>
        <w:numPr>
          <w:ilvl w:val="0"/>
          <w:numId w:val="23"/>
        </w:numPr>
        <w:jc w:val="both"/>
        <w:rPr>
          <w:rFonts w:ascii="Arial" w:hAnsi="Arial" w:cs="Arial"/>
        </w:rPr>
      </w:pPr>
      <w:r w:rsidRPr="00041B53">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2183F1B" w14:textId="1CCCA4A5" w:rsidR="005D0EB4" w:rsidRPr="00041B53" w:rsidRDefault="005D0EB4" w:rsidP="00170AD2">
      <w:pPr>
        <w:widowControl w:val="0"/>
        <w:numPr>
          <w:ilvl w:val="0"/>
          <w:numId w:val="23"/>
        </w:numPr>
        <w:jc w:val="both"/>
        <w:rPr>
          <w:rFonts w:ascii="Arial" w:hAnsi="Arial" w:cs="Arial"/>
        </w:rPr>
      </w:pPr>
      <w:r w:rsidRPr="00041B53">
        <w:rPr>
          <w:rFonts w:ascii="Arial" w:hAnsi="Arial" w:cs="Arial"/>
        </w:rPr>
        <w:t xml:space="preserve">Wykonawca, który polega na zdolnościach lub sytuacji innych podmiotów, musi udowodnić </w:t>
      </w:r>
      <w:r w:rsidR="00170AD2" w:rsidRPr="00041B53">
        <w:rPr>
          <w:rFonts w:ascii="Arial" w:hAnsi="Arial" w:cs="Arial"/>
        </w:rPr>
        <w:t>Z</w:t>
      </w:r>
      <w:r w:rsidRPr="00041B53">
        <w:rPr>
          <w:rFonts w:ascii="Arial" w:hAnsi="Arial" w:cs="Arial"/>
        </w:rPr>
        <w:t>amawiającemu, że realizując zamówienie, będzie dysponował niezbędnymi zasobami tych podmiotów, w szczególności przedstawiając zobowiązanie tych podmiotów do oddania mu do dyspozycji niezbędnych zasobów na potrzeby realizacji zamówienia (ZAŁĄCZNIK NR 6 - Zobowiązanie o oddaniu wykonawcy do dyspozycji niezbędnych zasobów na potrzeby wykonania zamówienia)</w:t>
      </w:r>
    </w:p>
    <w:p w14:paraId="0739DCA8" w14:textId="77777777" w:rsidR="005D0EB4" w:rsidRPr="00041B53" w:rsidRDefault="005D0EB4" w:rsidP="00170AD2">
      <w:pPr>
        <w:widowControl w:val="0"/>
        <w:numPr>
          <w:ilvl w:val="0"/>
          <w:numId w:val="23"/>
        </w:numPr>
        <w:jc w:val="both"/>
        <w:rPr>
          <w:rFonts w:ascii="Arial" w:hAnsi="Arial" w:cs="Arial"/>
        </w:rPr>
      </w:pPr>
      <w:r w:rsidRPr="00041B53">
        <w:rPr>
          <w:rFonts w:ascii="Arial" w:hAnsi="Arial" w:cs="Aria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sidRPr="00041B53">
        <w:rPr>
          <w:rFonts w:ascii="Arial" w:hAnsi="Arial" w:cs="Arial"/>
        </w:rPr>
        <w:t>pzp</w:t>
      </w:r>
      <w:proofErr w:type="spellEnd"/>
      <w:r w:rsidRPr="00041B53">
        <w:rPr>
          <w:rFonts w:ascii="Arial" w:hAnsi="Arial" w:cs="Arial"/>
        </w:rPr>
        <w:t>.</w:t>
      </w:r>
    </w:p>
    <w:p w14:paraId="51D2D772" w14:textId="183622E9" w:rsidR="005D0EB4" w:rsidRPr="00041B53" w:rsidRDefault="00C0791C" w:rsidP="00170AD2">
      <w:pPr>
        <w:widowControl w:val="0"/>
        <w:numPr>
          <w:ilvl w:val="0"/>
          <w:numId w:val="23"/>
        </w:numPr>
        <w:jc w:val="both"/>
        <w:rPr>
          <w:rFonts w:ascii="Arial" w:hAnsi="Arial" w:cs="Arial"/>
        </w:rPr>
      </w:pPr>
      <w:r w:rsidRPr="00041B53">
        <w:rPr>
          <w:rFonts w:ascii="Arial" w:hAnsi="Arial" w:cs="Arial"/>
        </w:rPr>
        <w:t>W</w:t>
      </w:r>
      <w:r w:rsidR="005D0EB4" w:rsidRPr="00041B53">
        <w:rPr>
          <w:rFonts w:ascii="Arial" w:hAnsi="Arial" w:cs="Arial"/>
        </w:rPr>
        <w:t xml:space="preserve">ykonawca, który polega na sytuacji finansowej lub ekonomicznej innych podmiotów, odpowiada solidarnie z podmiotem, który zobowiązał się do udostępnienia zasobów, za szkodę poniesioną przez </w:t>
      </w:r>
      <w:r w:rsidR="00170AD2" w:rsidRPr="00041B53">
        <w:rPr>
          <w:rFonts w:ascii="Arial" w:hAnsi="Arial" w:cs="Arial"/>
        </w:rPr>
        <w:t>Z</w:t>
      </w:r>
      <w:r w:rsidR="005D0EB4" w:rsidRPr="00041B53">
        <w:rPr>
          <w:rFonts w:ascii="Arial" w:hAnsi="Arial" w:cs="Arial"/>
        </w:rPr>
        <w:t>amawiającego powstałą wskutek nieudostępnienia tych zasobów, chyba że za nieudostępnienie zasobów nie ponosi winy.</w:t>
      </w:r>
    </w:p>
    <w:p w14:paraId="20A01605" w14:textId="6C33882F" w:rsidR="005D0EB4" w:rsidRPr="00041B53" w:rsidRDefault="005D0EB4" w:rsidP="00170AD2">
      <w:pPr>
        <w:widowControl w:val="0"/>
        <w:numPr>
          <w:ilvl w:val="0"/>
          <w:numId w:val="23"/>
        </w:numPr>
        <w:jc w:val="both"/>
        <w:rPr>
          <w:rFonts w:ascii="Arial" w:hAnsi="Arial" w:cs="Arial"/>
        </w:rPr>
      </w:pPr>
      <w:r w:rsidRPr="00041B53">
        <w:rPr>
          <w:rFonts w:ascii="Arial" w:hAnsi="Arial" w:cs="Arial"/>
        </w:rPr>
        <w:t xml:space="preserve">Jeżeli zdolności techniczne lub zawodowe lub sytuacja ekonomiczna lub finansowa, podmiotu udostępniającego zasoby, nie potwierdzają spełnienia przez wykonawcę warunków udziału w postępowaniu lub zachodzą wobec tych podmiotów podstawy wykluczenia, </w:t>
      </w:r>
      <w:r w:rsidR="00170AD2" w:rsidRPr="00041B53">
        <w:rPr>
          <w:rFonts w:ascii="Arial" w:hAnsi="Arial" w:cs="Arial"/>
        </w:rPr>
        <w:t>Z</w:t>
      </w:r>
      <w:r w:rsidRPr="00041B53">
        <w:rPr>
          <w:rFonts w:ascii="Arial" w:hAnsi="Arial" w:cs="Arial"/>
        </w:rPr>
        <w:t xml:space="preserve">amawiający żądać będzie, aby wykonawca w terminie określonym przez </w:t>
      </w:r>
      <w:r w:rsidR="00170AD2" w:rsidRPr="00041B53">
        <w:rPr>
          <w:rFonts w:ascii="Arial" w:hAnsi="Arial" w:cs="Arial"/>
        </w:rPr>
        <w:t>Z</w:t>
      </w:r>
      <w:r w:rsidRPr="00041B53">
        <w:rPr>
          <w:rFonts w:ascii="Arial" w:hAnsi="Arial" w:cs="Arial"/>
        </w:rPr>
        <w:t>amawiającego:</w:t>
      </w:r>
    </w:p>
    <w:p w14:paraId="38797CFB" w14:textId="77777777" w:rsidR="005D0EB4" w:rsidRPr="00041B53" w:rsidRDefault="005D0EB4" w:rsidP="00170AD2">
      <w:pPr>
        <w:widowControl w:val="0"/>
        <w:numPr>
          <w:ilvl w:val="0"/>
          <w:numId w:val="25"/>
        </w:numPr>
        <w:jc w:val="both"/>
        <w:rPr>
          <w:rFonts w:ascii="Arial" w:hAnsi="Arial" w:cs="Arial"/>
        </w:rPr>
      </w:pPr>
      <w:r w:rsidRPr="00041B53">
        <w:rPr>
          <w:rFonts w:ascii="Arial" w:hAnsi="Arial" w:cs="Arial"/>
        </w:rPr>
        <w:t>zastąpił ten podmiot innym podmiotem lub podmiotami lub</w:t>
      </w:r>
    </w:p>
    <w:p w14:paraId="27BC87BF" w14:textId="77777777" w:rsidR="005D0EB4" w:rsidRPr="00041B53" w:rsidRDefault="005D0EB4" w:rsidP="00170AD2">
      <w:pPr>
        <w:widowControl w:val="0"/>
        <w:numPr>
          <w:ilvl w:val="0"/>
          <w:numId w:val="25"/>
        </w:numPr>
        <w:jc w:val="both"/>
        <w:rPr>
          <w:rFonts w:ascii="Arial" w:hAnsi="Arial" w:cs="Arial"/>
        </w:rPr>
      </w:pPr>
      <w:r w:rsidRPr="00041B53">
        <w:rPr>
          <w:rFonts w:ascii="Arial" w:hAnsi="Arial" w:cs="Arial"/>
        </w:rPr>
        <w:t>zobowiązał się do osobistego wykonania odpowiedniej części zamówienia, jeżeli wykaże zdolności techniczne lub zawodowe lub sytuację finansową lub ekonomiczną, o których mowa w pkt 1.2).</w:t>
      </w:r>
    </w:p>
    <w:p w14:paraId="06B066B5" w14:textId="77777777" w:rsidR="005D0EB4" w:rsidRPr="00041B53" w:rsidRDefault="005D0EB4" w:rsidP="00170AD2">
      <w:pPr>
        <w:widowControl w:val="0"/>
        <w:numPr>
          <w:ilvl w:val="0"/>
          <w:numId w:val="23"/>
        </w:numPr>
        <w:jc w:val="both"/>
        <w:rPr>
          <w:rFonts w:ascii="Arial" w:hAnsi="Arial" w:cs="Arial"/>
        </w:rPr>
      </w:pPr>
      <w:r w:rsidRPr="00041B53">
        <w:rPr>
          <w:rFonts w:ascii="Arial" w:hAnsi="Arial" w:cs="Arial"/>
        </w:rPr>
        <w:t xml:space="preserve">Zamawiający informuje, że wykluczy wykonawcę w przypadkach wskazanych w art. 24 ust. 1 ustawy </w:t>
      </w:r>
      <w:proofErr w:type="spellStart"/>
      <w:r w:rsidRPr="00041B53">
        <w:rPr>
          <w:rFonts w:ascii="Arial" w:hAnsi="Arial" w:cs="Arial"/>
        </w:rPr>
        <w:t>pzp</w:t>
      </w:r>
      <w:proofErr w:type="spellEnd"/>
      <w:r w:rsidRPr="00041B53">
        <w:rPr>
          <w:rFonts w:ascii="Arial" w:hAnsi="Arial" w:cs="Arial"/>
        </w:rPr>
        <w:t>.</w:t>
      </w:r>
    </w:p>
    <w:p w14:paraId="3860E9B3" w14:textId="77777777" w:rsidR="005D0EB4" w:rsidRPr="00041B53" w:rsidRDefault="005D0EB4" w:rsidP="00170AD2">
      <w:pPr>
        <w:widowControl w:val="0"/>
        <w:numPr>
          <w:ilvl w:val="0"/>
          <w:numId w:val="23"/>
        </w:numPr>
        <w:jc w:val="both"/>
        <w:rPr>
          <w:rFonts w:ascii="Arial" w:hAnsi="Arial" w:cs="Arial"/>
        </w:rPr>
      </w:pPr>
      <w:r w:rsidRPr="00041B53">
        <w:rPr>
          <w:rFonts w:ascii="Arial" w:hAnsi="Arial" w:cs="Arial"/>
        </w:rPr>
        <w:t xml:space="preserve">Wykonawca, który podlega wykluczeniu na podstawie art. 24 ust. 1 pkt 13 i 14 oraz 16-20 lub art 24 ust. 5 ustawy </w:t>
      </w:r>
      <w:proofErr w:type="spellStart"/>
      <w:r w:rsidRPr="00041B53">
        <w:rPr>
          <w:rFonts w:ascii="Arial" w:hAnsi="Arial" w:cs="Arial"/>
        </w:rPr>
        <w:t>pzp</w:t>
      </w:r>
      <w:proofErr w:type="spellEnd"/>
      <w:r w:rsidRPr="00041B53">
        <w:rPr>
          <w:rFonts w:ascii="Arial" w:hAnsi="Arial" w:cs="Aria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w:t>
      </w:r>
      <w:r w:rsidRPr="00041B53">
        <w:rPr>
          <w:rFonts w:ascii="Arial" w:hAnsi="Arial" w:cs="Arial"/>
        </w:rPr>
        <w:lastRenderedPageBreak/>
        <w:t xml:space="preserve">upłynął określony w tym wyroku okres obowiązywania tego zakazu. </w:t>
      </w:r>
    </w:p>
    <w:p w14:paraId="78F2377D" w14:textId="62AB7EDE" w:rsidR="005D0EB4" w:rsidRPr="00041B53" w:rsidRDefault="005D0EB4" w:rsidP="00170AD2">
      <w:pPr>
        <w:widowControl w:val="0"/>
        <w:numPr>
          <w:ilvl w:val="0"/>
          <w:numId w:val="23"/>
        </w:numPr>
        <w:jc w:val="both"/>
        <w:rPr>
          <w:rFonts w:ascii="Arial" w:hAnsi="Arial" w:cs="Arial"/>
        </w:rPr>
      </w:pPr>
      <w:r w:rsidRPr="00041B53">
        <w:rPr>
          <w:rFonts w:ascii="Arial" w:hAnsi="Arial" w:cs="Arial"/>
        </w:rPr>
        <w:t xml:space="preserve">Wykonawca nie podlega wykluczeniu, jeżeli </w:t>
      </w:r>
      <w:r w:rsidR="00170AD2" w:rsidRPr="00041B53">
        <w:rPr>
          <w:rFonts w:ascii="Arial" w:hAnsi="Arial" w:cs="Arial"/>
        </w:rPr>
        <w:t>Z</w:t>
      </w:r>
      <w:r w:rsidRPr="00041B53">
        <w:rPr>
          <w:rFonts w:ascii="Arial" w:hAnsi="Arial" w:cs="Arial"/>
        </w:rPr>
        <w:t xml:space="preserve">amawiający, uwzględniając wagę i szczególne okoliczności czynu wykonawcy, uzna za wystarczające dowody przedstawione na podstawie pkt 9. </w:t>
      </w:r>
    </w:p>
    <w:p w14:paraId="7F47B0D7" w14:textId="2C6B9DC5" w:rsidR="005D0EB4" w:rsidRPr="00041B53" w:rsidRDefault="005D0EB4" w:rsidP="00170AD2">
      <w:pPr>
        <w:widowControl w:val="0"/>
        <w:numPr>
          <w:ilvl w:val="0"/>
          <w:numId w:val="23"/>
        </w:numPr>
        <w:jc w:val="both"/>
        <w:rPr>
          <w:rFonts w:ascii="Arial" w:hAnsi="Arial" w:cs="Arial"/>
        </w:rPr>
      </w:pPr>
      <w:r w:rsidRPr="00041B53">
        <w:rPr>
          <w:rFonts w:ascii="Arial" w:hAnsi="Arial" w:cs="Arial"/>
        </w:rPr>
        <w:t xml:space="preserve">W przypadkach, o których mowa w 24 ust. 1 pkt 19 ustawy </w:t>
      </w:r>
      <w:proofErr w:type="spellStart"/>
      <w:r w:rsidRPr="00041B53">
        <w:rPr>
          <w:rFonts w:ascii="Arial" w:hAnsi="Arial" w:cs="Arial"/>
        </w:rPr>
        <w:t>pzp</w:t>
      </w:r>
      <w:proofErr w:type="spellEnd"/>
      <w:r w:rsidRPr="00041B53">
        <w:rPr>
          <w:rFonts w:ascii="Arial" w:hAnsi="Arial" w:cs="Arial"/>
        </w:rPr>
        <w:t xml:space="preserve"> przed wykluczeniem wykonawcy, </w:t>
      </w:r>
      <w:r w:rsidR="00170AD2" w:rsidRPr="00041B53">
        <w:rPr>
          <w:rFonts w:ascii="Arial" w:hAnsi="Arial" w:cs="Arial"/>
        </w:rPr>
        <w:t>Z</w:t>
      </w:r>
      <w:r w:rsidRPr="00041B53">
        <w:rPr>
          <w:rFonts w:ascii="Arial" w:hAnsi="Arial" w:cs="Arial"/>
        </w:rPr>
        <w:t xml:space="preserve">amawiający zapewnia temu wykonawcy możliwość udowodnienia, że jego udział </w:t>
      </w:r>
      <w:r w:rsidR="00F00958">
        <w:rPr>
          <w:rFonts w:ascii="Arial" w:hAnsi="Arial" w:cs="Arial"/>
        </w:rPr>
        <w:br/>
      </w:r>
      <w:r w:rsidRPr="00041B53">
        <w:rPr>
          <w:rFonts w:ascii="Arial" w:hAnsi="Arial" w:cs="Arial"/>
        </w:rPr>
        <w:t>w przygotowaniu postępowania o udzielenie zamówienia nie zakłóci konkurencji. Zamawiający wskazuje w protokole sposób zapewnienia konkurencji.</w:t>
      </w:r>
    </w:p>
    <w:p w14:paraId="7C5820D0" w14:textId="77777777" w:rsidR="005D0EB4" w:rsidRPr="00041B53" w:rsidRDefault="005D0EB4" w:rsidP="00170AD2">
      <w:pPr>
        <w:widowControl w:val="0"/>
        <w:jc w:val="both"/>
        <w:rPr>
          <w:rFonts w:ascii="Arial" w:hAnsi="Arial" w:cs="Arial"/>
        </w:rPr>
      </w:pPr>
    </w:p>
    <w:p w14:paraId="5BEFBD61"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PODSTAWY WYKLUCZENIA, O KTÓRYCH MOWA W ART. 24 UST. 5</w:t>
      </w:r>
    </w:p>
    <w:p w14:paraId="174108C9" w14:textId="77777777" w:rsidR="005D0EB4" w:rsidRPr="00041B53" w:rsidRDefault="005D0EB4" w:rsidP="00170AD2">
      <w:pPr>
        <w:widowControl w:val="0"/>
        <w:autoSpaceDE w:val="0"/>
        <w:autoSpaceDN w:val="0"/>
        <w:adjustRightInd w:val="0"/>
        <w:ind w:left="360"/>
        <w:jc w:val="both"/>
        <w:rPr>
          <w:rFonts w:ascii="Arial" w:hAnsi="Arial" w:cs="Arial"/>
          <w:lang w:eastAsia="pl-PL"/>
        </w:rPr>
      </w:pPr>
      <w:r w:rsidRPr="00041B53">
        <w:rPr>
          <w:rFonts w:ascii="Arial" w:hAnsi="Arial" w:cs="Arial"/>
          <w:lang w:eastAsia="pl-PL"/>
        </w:rPr>
        <w:t xml:space="preserve">Z postępowania o udzielenie zamówienia zamawiający </w:t>
      </w:r>
      <w:r w:rsidRPr="00041B53">
        <w:rPr>
          <w:rFonts w:ascii="Arial" w:hAnsi="Arial" w:cs="Arial"/>
          <w:b/>
          <w:bCs/>
          <w:lang w:eastAsia="pl-PL"/>
        </w:rPr>
        <w:t>dodatkowo</w:t>
      </w:r>
      <w:r w:rsidRPr="00041B53">
        <w:rPr>
          <w:rFonts w:ascii="Arial" w:hAnsi="Arial" w:cs="Arial"/>
          <w:lang w:eastAsia="pl-PL"/>
        </w:rPr>
        <w:t xml:space="preserve"> wykluczy wykonawcę: </w:t>
      </w:r>
    </w:p>
    <w:p w14:paraId="34FAB2A1" w14:textId="77777777" w:rsidR="005D0EB4" w:rsidRPr="00041B53" w:rsidRDefault="005D0EB4" w:rsidP="00170AD2">
      <w:pPr>
        <w:pStyle w:val="Akapitzlist"/>
        <w:widowControl w:val="0"/>
        <w:numPr>
          <w:ilvl w:val="0"/>
          <w:numId w:val="42"/>
        </w:numPr>
        <w:suppressAutoHyphens/>
        <w:autoSpaceDE w:val="0"/>
        <w:autoSpaceDN w:val="0"/>
        <w:adjustRightInd w:val="0"/>
        <w:spacing w:after="0" w:line="240" w:lineRule="auto"/>
        <w:ind w:left="567" w:hanging="164"/>
        <w:jc w:val="both"/>
        <w:rPr>
          <w:rFonts w:ascii="Arial" w:hAnsi="Arial" w:cs="Arial"/>
          <w:lang w:eastAsia="pl-PL"/>
        </w:rPr>
      </w:pPr>
      <w:r w:rsidRPr="00041B53">
        <w:rPr>
          <w:rFonts w:ascii="Arial" w:hAnsi="Arial" w:cs="Arial"/>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(Dz.U. z 2017 r. poz. 1508 ze zm.) lub którego upadłość ogłoszono, z wyjątkiem wykonawcy, który po ogłoszeniu upadłości zawarł układ zatwierdzony prawomocnym postanowieniem sądu, jeżeli układ nie przewiduje majątku w trybie art. 366 ust. 1 ustawy z dnia 28 lutego 2003 r. – Prawo upadłościowe (Dz. U. z 2017 r. poz. 2344 ze zm.),</w:t>
      </w:r>
    </w:p>
    <w:p w14:paraId="10A39964" w14:textId="71F7BA4E" w:rsidR="005D0EB4" w:rsidRPr="00041B53" w:rsidRDefault="005D0EB4" w:rsidP="00170AD2">
      <w:pPr>
        <w:pStyle w:val="Akapitzlist"/>
        <w:widowControl w:val="0"/>
        <w:numPr>
          <w:ilvl w:val="0"/>
          <w:numId w:val="42"/>
        </w:numPr>
        <w:suppressAutoHyphens/>
        <w:autoSpaceDE w:val="0"/>
        <w:autoSpaceDN w:val="0"/>
        <w:adjustRightInd w:val="0"/>
        <w:spacing w:after="0" w:line="240" w:lineRule="auto"/>
        <w:ind w:left="567" w:hanging="164"/>
        <w:jc w:val="both"/>
        <w:rPr>
          <w:rFonts w:ascii="Arial" w:hAnsi="Arial" w:cs="Arial"/>
          <w:lang w:eastAsia="pl-PL"/>
        </w:rPr>
      </w:pPr>
      <w:r w:rsidRPr="00041B53">
        <w:rPr>
          <w:rFonts w:ascii="Arial" w:hAnsi="Arial" w:cs="Arial"/>
          <w:lang w:eastAsia="pl-PL"/>
        </w:rPr>
        <w:t xml:space="preserve">który w sposób zawiniony poważnie naruszył obowiązki zawodowe, co podważa jego uczciwość, w szczególności, gdy wykonawca w wyniku zamierzonego działania lub rażącego niedbalstwa nie wykonał lub nienależycie wykonał zamówienie, co </w:t>
      </w:r>
      <w:r w:rsidR="00170AD2" w:rsidRPr="00041B53">
        <w:rPr>
          <w:rFonts w:ascii="Arial" w:hAnsi="Arial" w:cs="Arial"/>
          <w:lang w:eastAsia="pl-PL"/>
        </w:rPr>
        <w:t>Z</w:t>
      </w:r>
      <w:r w:rsidRPr="00041B53">
        <w:rPr>
          <w:rFonts w:ascii="Arial" w:hAnsi="Arial" w:cs="Arial"/>
          <w:lang w:eastAsia="pl-PL"/>
        </w:rPr>
        <w:t>amawiający jest w stanie wykazać za pomocą stosownych środków dowodowych,</w:t>
      </w:r>
    </w:p>
    <w:p w14:paraId="6F404F11" w14:textId="0567FDE3" w:rsidR="005D0EB4" w:rsidRPr="00041B53" w:rsidRDefault="005D0EB4" w:rsidP="00170AD2">
      <w:pPr>
        <w:pStyle w:val="Akapitzlist"/>
        <w:widowControl w:val="0"/>
        <w:numPr>
          <w:ilvl w:val="0"/>
          <w:numId w:val="42"/>
        </w:numPr>
        <w:suppressAutoHyphens/>
        <w:autoSpaceDE w:val="0"/>
        <w:autoSpaceDN w:val="0"/>
        <w:adjustRightInd w:val="0"/>
        <w:spacing w:after="0" w:line="240" w:lineRule="auto"/>
        <w:ind w:left="567" w:hanging="164"/>
        <w:jc w:val="both"/>
        <w:rPr>
          <w:rFonts w:ascii="Arial" w:hAnsi="Arial" w:cs="Arial"/>
          <w:lang w:eastAsia="pl-PL"/>
        </w:rPr>
      </w:pPr>
      <w:r w:rsidRPr="00041B53">
        <w:rPr>
          <w:rFonts w:ascii="Arial" w:eastAsia="SimSun" w:hAnsi="Arial" w:cs="Arial"/>
        </w:rPr>
        <w:t xml:space="preserve">który, z przyczyn leżących po jego stronie, nie wykonał albo nienależycie wykonał w istotnym stopniu wcześniejszą umowę w sprawie zamówienia publicznego lub umowę koncesji, zawartą </w:t>
      </w:r>
      <w:r w:rsidR="00170AD2" w:rsidRPr="00041B53">
        <w:rPr>
          <w:rFonts w:ascii="Arial" w:eastAsia="SimSun" w:hAnsi="Arial" w:cs="Arial"/>
        </w:rPr>
        <w:br/>
      </w:r>
      <w:r w:rsidRPr="00041B53">
        <w:rPr>
          <w:rFonts w:ascii="Arial" w:eastAsia="SimSun" w:hAnsi="Arial" w:cs="Arial"/>
        </w:rPr>
        <w:t xml:space="preserve">z </w:t>
      </w:r>
      <w:r w:rsidR="00510192" w:rsidRPr="00041B53">
        <w:rPr>
          <w:rFonts w:ascii="Arial" w:eastAsia="SimSun" w:hAnsi="Arial" w:cs="Arial"/>
        </w:rPr>
        <w:t>Z</w:t>
      </w:r>
      <w:r w:rsidRPr="00041B53">
        <w:rPr>
          <w:rFonts w:ascii="Arial" w:eastAsia="SimSun" w:hAnsi="Arial" w:cs="Arial"/>
        </w:rPr>
        <w:t>amawiającym, o którym mowa w art. 3 ust 1 pkt 1-4 ustawy</w:t>
      </w:r>
      <w:r w:rsidR="00E924CA" w:rsidRPr="00041B53">
        <w:rPr>
          <w:rFonts w:ascii="Arial" w:eastAsia="SimSun" w:hAnsi="Arial" w:cs="Arial"/>
        </w:rPr>
        <w:t xml:space="preserve"> PZP</w:t>
      </w:r>
      <w:r w:rsidRPr="00041B53">
        <w:rPr>
          <w:rFonts w:ascii="Arial" w:eastAsia="SimSun" w:hAnsi="Arial" w:cs="Arial"/>
        </w:rPr>
        <w:t>, co doprowadziło do rozwiązania umowy lub zasądzenia odszkodowania</w:t>
      </w:r>
      <w:r w:rsidR="009A6F50" w:rsidRPr="00041B53">
        <w:rPr>
          <w:rFonts w:ascii="Arial" w:eastAsia="SimSun" w:hAnsi="Arial" w:cs="Arial"/>
        </w:rPr>
        <w:t>.</w:t>
      </w:r>
    </w:p>
    <w:p w14:paraId="112632CB" w14:textId="77777777" w:rsidR="005D0EB4" w:rsidRPr="00041B53" w:rsidRDefault="005D0EB4" w:rsidP="00170AD2">
      <w:pPr>
        <w:widowControl w:val="0"/>
        <w:jc w:val="both"/>
        <w:rPr>
          <w:rFonts w:ascii="Arial" w:hAnsi="Arial" w:cs="Arial"/>
          <w:b/>
          <w:bCs/>
          <w:u w:val="single"/>
        </w:rPr>
      </w:pPr>
    </w:p>
    <w:p w14:paraId="017753B7"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WYKAZ OŚWIADCZEŃ I DOKUMENTÓW POTWIERDZAJĄCYCH SPEŁNIENIE WARUNKÓW UDZIAŁU W POSTĘPOWANIU ORAZ BRAKU PODSTAW DO WYKLUCZENIA</w:t>
      </w:r>
    </w:p>
    <w:p w14:paraId="59D34F46" w14:textId="77777777" w:rsidR="005D0EB4" w:rsidRPr="00041B53" w:rsidRDefault="005D0EB4" w:rsidP="00170AD2">
      <w:pPr>
        <w:widowControl w:val="0"/>
        <w:numPr>
          <w:ilvl w:val="0"/>
          <w:numId w:val="27"/>
        </w:numPr>
        <w:jc w:val="both"/>
        <w:rPr>
          <w:rFonts w:ascii="Arial" w:hAnsi="Arial" w:cs="Arial"/>
        </w:rPr>
      </w:pPr>
      <w:r w:rsidRPr="00041B53">
        <w:rPr>
          <w:rFonts w:ascii="Arial" w:hAnsi="Arial" w:cs="Arial"/>
          <w:lang w:eastAsia="pl-PL"/>
        </w:rPr>
        <w:t xml:space="preserve">Do oferty każdy wykonawca musi dołączyć aktualne na dzień składania ofert oświadczenie </w:t>
      </w:r>
      <w:r w:rsidRPr="00041B53">
        <w:rPr>
          <w:rFonts w:ascii="Arial" w:hAnsi="Arial" w:cs="Arial"/>
          <w:lang w:eastAsia="pl-PL"/>
        </w:rPr>
        <w:br/>
        <w:t xml:space="preserve">w zakresie wskazanym w </w:t>
      </w:r>
      <w:r w:rsidRPr="00041B53">
        <w:rPr>
          <w:rFonts w:ascii="Arial" w:hAnsi="Arial" w:cs="Arial"/>
          <w:b/>
          <w:bCs/>
          <w:lang w:eastAsia="pl-PL"/>
        </w:rPr>
        <w:t>ZAŁĄCZNIKU NR 2A</w:t>
      </w:r>
      <w:r w:rsidRPr="00041B53">
        <w:rPr>
          <w:rFonts w:ascii="Arial" w:hAnsi="Arial" w:cs="Arial"/>
          <w:lang w:eastAsia="pl-PL"/>
        </w:rPr>
        <w:t xml:space="preserve"> oraz </w:t>
      </w:r>
      <w:r w:rsidRPr="00041B53">
        <w:rPr>
          <w:rFonts w:ascii="Arial" w:hAnsi="Arial" w:cs="Arial"/>
          <w:b/>
          <w:bCs/>
          <w:lang w:eastAsia="pl-PL"/>
        </w:rPr>
        <w:t>2B</w:t>
      </w:r>
      <w:r w:rsidRPr="00041B53">
        <w:rPr>
          <w:rFonts w:ascii="Arial" w:hAnsi="Arial" w:cs="Arial"/>
          <w:lang w:eastAsia="pl-PL"/>
        </w:rPr>
        <w:t xml:space="preserve"> do SIWZ. Informacje zawarte </w:t>
      </w:r>
      <w:r w:rsidRPr="00041B53">
        <w:rPr>
          <w:rFonts w:ascii="Arial" w:hAnsi="Arial" w:cs="Arial"/>
          <w:lang w:eastAsia="pl-PL"/>
        </w:rPr>
        <w:br/>
        <w:t>w oświadczeniu będą stanowić wstępne potwierdzenie, że wykonawca nie podlega wykluczeniu oraz spełnia warunki udziału w postępowaniu.</w:t>
      </w:r>
    </w:p>
    <w:p w14:paraId="1A950853" w14:textId="77777777" w:rsidR="005D0EB4" w:rsidRPr="00041B53" w:rsidRDefault="005D0EB4" w:rsidP="00170AD2">
      <w:pPr>
        <w:widowControl w:val="0"/>
        <w:numPr>
          <w:ilvl w:val="0"/>
          <w:numId w:val="27"/>
        </w:numPr>
        <w:jc w:val="both"/>
        <w:rPr>
          <w:rFonts w:ascii="Arial" w:hAnsi="Arial" w:cs="Arial"/>
        </w:rPr>
      </w:pPr>
      <w:r w:rsidRPr="00041B53">
        <w:rPr>
          <w:rFonts w:ascii="Arial" w:hAnsi="Arial" w:cs="Arial"/>
          <w:lang w:eastAsia="pl-PL"/>
        </w:rPr>
        <w:t xml:space="preserve">Wykonawca, który powołuje się na zasoby innych podmiotów, w celu wykazania braku istnienia wobec nich podstaw wykluczenia oraz spełniania, w zakresie, w jakim powołuje się na ich zasoby, warunków udziału w postępowaniu zamieszcza informacje o podwykonawcach w oświadczeniu wskazanym w </w:t>
      </w:r>
      <w:r w:rsidRPr="00041B53">
        <w:rPr>
          <w:rFonts w:ascii="Arial" w:hAnsi="Arial" w:cs="Arial"/>
          <w:b/>
          <w:bCs/>
          <w:lang w:eastAsia="pl-PL"/>
        </w:rPr>
        <w:t>ZAŁĄCZNIKU NR 2A</w:t>
      </w:r>
      <w:r w:rsidRPr="00041B53">
        <w:rPr>
          <w:rFonts w:ascii="Arial" w:hAnsi="Arial" w:cs="Arial"/>
          <w:lang w:eastAsia="pl-PL"/>
        </w:rPr>
        <w:t xml:space="preserve"> oraz </w:t>
      </w:r>
      <w:r w:rsidRPr="00041B53">
        <w:rPr>
          <w:rFonts w:ascii="Arial" w:hAnsi="Arial" w:cs="Arial"/>
          <w:b/>
          <w:bCs/>
          <w:lang w:eastAsia="pl-PL"/>
        </w:rPr>
        <w:t>2B</w:t>
      </w:r>
      <w:r w:rsidRPr="00041B53">
        <w:rPr>
          <w:rFonts w:ascii="Arial" w:hAnsi="Arial" w:cs="Arial"/>
          <w:lang w:eastAsia="pl-PL"/>
        </w:rPr>
        <w:t xml:space="preserve"> do SIWZ</w:t>
      </w:r>
    </w:p>
    <w:p w14:paraId="626D1990" w14:textId="77777777" w:rsidR="005D0EB4" w:rsidRPr="00041B53" w:rsidRDefault="005D0EB4" w:rsidP="00170AD2">
      <w:pPr>
        <w:widowControl w:val="0"/>
        <w:numPr>
          <w:ilvl w:val="0"/>
          <w:numId w:val="27"/>
        </w:numPr>
        <w:jc w:val="both"/>
        <w:rPr>
          <w:rFonts w:ascii="Arial" w:hAnsi="Arial" w:cs="Arial"/>
        </w:rPr>
      </w:pPr>
      <w:r w:rsidRPr="00041B53">
        <w:rPr>
          <w:rFonts w:ascii="Arial" w:hAnsi="Arial" w:cs="Arial"/>
          <w:lang w:eastAsia="pl-PL"/>
        </w:rPr>
        <w:t>W przypadku wspólnego ubiegania się o zamówienie przez wykonawców oświadczenie</w:t>
      </w:r>
      <w:r w:rsidRPr="00041B53">
        <w:rPr>
          <w:rFonts w:ascii="Arial" w:hAnsi="Arial" w:cs="Arial"/>
          <w:lang w:eastAsia="pl-PL"/>
        </w:rPr>
        <w:br/>
        <w:t xml:space="preserve">wskazane w </w:t>
      </w:r>
      <w:r w:rsidRPr="00041B53">
        <w:rPr>
          <w:rFonts w:ascii="Arial" w:hAnsi="Arial" w:cs="Arial"/>
          <w:b/>
          <w:bCs/>
          <w:lang w:eastAsia="pl-PL"/>
        </w:rPr>
        <w:t>ZAŁĄCZNIKU NR 2A</w:t>
      </w:r>
      <w:r w:rsidRPr="00041B53">
        <w:rPr>
          <w:rFonts w:ascii="Arial" w:hAnsi="Arial" w:cs="Arial"/>
          <w:lang w:eastAsia="pl-PL"/>
        </w:rPr>
        <w:t xml:space="preserve"> oraz </w:t>
      </w:r>
      <w:r w:rsidRPr="00041B53">
        <w:rPr>
          <w:rFonts w:ascii="Arial" w:hAnsi="Arial" w:cs="Arial"/>
          <w:b/>
          <w:bCs/>
          <w:lang w:eastAsia="pl-PL"/>
        </w:rPr>
        <w:t>2B</w:t>
      </w:r>
      <w:r w:rsidRPr="00041B53">
        <w:rPr>
          <w:rFonts w:ascii="Arial" w:hAnsi="Arial" w:cs="Arial"/>
          <w:lang w:eastAsia="pl-PL"/>
        </w:rPr>
        <w:t xml:space="preserve"> do SIWZ składa każdy z wykonawców wspólnie ubiegających się o zamówienie. Dokumenty te potwierdzają spełnianie warunków udziału </w:t>
      </w:r>
      <w:r w:rsidRPr="00041B53">
        <w:rPr>
          <w:rFonts w:ascii="Arial" w:hAnsi="Arial" w:cs="Arial"/>
          <w:lang w:eastAsia="pl-PL"/>
        </w:rPr>
        <w:br/>
        <w:t xml:space="preserve">w postępowaniu oraz brak podstaw wykluczenia w zakresie, w którym każdy z wykonawców wykazuje spełnianie warunków udziału w postępowaniu oraz brak podstaw wykluczenia. </w:t>
      </w:r>
    </w:p>
    <w:p w14:paraId="0E7A991C" w14:textId="77777777" w:rsidR="005D0EB4" w:rsidRPr="00041B53" w:rsidRDefault="005D0EB4" w:rsidP="00170AD2">
      <w:pPr>
        <w:widowControl w:val="0"/>
        <w:numPr>
          <w:ilvl w:val="0"/>
          <w:numId w:val="27"/>
        </w:numPr>
        <w:jc w:val="both"/>
        <w:rPr>
          <w:rFonts w:ascii="Arial" w:hAnsi="Arial" w:cs="Arial"/>
        </w:rPr>
      </w:pPr>
      <w:r w:rsidRPr="00041B53">
        <w:rPr>
          <w:rFonts w:ascii="Arial" w:hAnsi="Arial" w:cs="Arial"/>
          <w:lang w:eastAsia="pl-PL"/>
        </w:rPr>
        <w:t xml:space="preserve">Do oferty wykonawca załącza pisemne zobowiązanie podmiotu trzeciego albo inny dokument, służący wykazaniu udostępnienia wykonawcy potencjału przez podmiot trzeci w zakresie określonym w art. 22a ust. 1 ustawy </w:t>
      </w:r>
      <w:proofErr w:type="spellStart"/>
      <w:r w:rsidRPr="00041B53">
        <w:rPr>
          <w:rFonts w:ascii="Arial" w:hAnsi="Arial" w:cs="Arial"/>
          <w:lang w:eastAsia="pl-PL"/>
        </w:rPr>
        <w:t>Pzp</w:t>
      </w:r>
      <w:proofErr w:type="spellEnd"/>
      <w:r w:rsidRPr="00041B53">
        <w:rPr>
          <w:rFonts w:ascii="Arial" w:hAnsi="Arial" w:cs="Arial"/>
          <w:lang w:eastAsia="pl-PL"/>
        </w:rPr>
        <w:t xml:space="preserve">. </w:t>
      </w:r>
    </w:p>
    <w:p w14:paraId="10507AF3" w14:textId="77777777" w:rsidR="005D0EB4" w:rsidRPr="00041B53" w:rsidRDefault="005D0EB4" w:rsidP="00170AD2">
      <w:pPr>
        <w:widowControl w:val="0"/>
        <w:numPr>
          <w:ilvl w:val="0"/>
          <w:numId w:val="27"/>
        </w:numPr>
        <w:jc w:val="both"/>
        <w:rPr>
          <w:rFonts w:ascii="Arial" w:hAnsi="Arial" w:cs="Arial"/>
        </w:rPr>
      </w:pPr>
      <w:r w:rsidRPr="00041B53">
        <w:rPr>
          <w:rFonts w:ascii="Arial" w:hAnsi="Arial" w:cs="Arial"/>
          <w:lang w:eastAsia="pl-PL"/>
        </w:rPr>
        <w:t xml:space="preserve">Pełnomocnictwo do podpisania oferty, jeżeli upoważnienie do jej podpisania nie wynika </w:t>
      </w:r>
      <w:r w:rsidRPr="00041B53">
        <w:rPr>
          <w:rFonts w:ascii="Arial" w:hAnsi="Arial" w:cs="Arial"/>
          <w:lang w:eastAsia="pl-PL"/>
        </w:rPr>
        <w:br/>
        <w:t xml:space="preserve">z dokumentów rejestrowych. </w:t>
      </w:r>
    </w:p>
    <w:p w14:paraId="7A898375" w14:textId="2F386C74" w:rsidR="005D0EB4" w:rsidRPr="00041B53" w:rsidRDefault="005D0EB4" w:rsidP="00170AD2">
      <w:pPr>
        <w:widowControl w:val="0"/>
        <w:numPr>
          <w:ilvl w:val="0"/>
          <w:numId w:val="27"/>
        </w:numPr>
        <w:jc w:val="both"/>
        <w:rPr>
          <w:rFonts w:ascii="Arial" w:hAnsi="Arial" w:cs="Arial"/>
          <w:lang w:eastAsia="pl-PL"/>
        </w:rPr>
      </w:pPr>
      <w:r w:rsidRPr="00041B53">
        <w:rPr>
          <w:rFonts w:ascii="Arial" w:hAnsi="Arial" w:cs="Arial"/>
          <w:lang w:eastAsia="pl-PL"/>
        </w:rPr>
        <w:t xml:space="preserve">Wykonawca w terminie 3 dni od zamieszczenia na stronie internetowej informacji, o której mowa w art. 86 ust. 5 ustawy </w:t>
      </w:r>
      <w:proofErr w:type="spellStart"/>
      <w:r w:rsidRPr="00041B53">
        <w:rPr>
          <w:rFonts w:ascii="Arial" w:hAnsi="Arial" w:cs="Arial"/>
          <w:lang w:eastAsia="pl-PL"/>
        </w:rPr>
        <w:t>pzp</w:t>
      </w:r>
      <w:proofErr w:type="spellEnd"/>
      <w:r w:rsidRPr="00041B53">
        <w:rPr>
          <w:rFonts w:ascii="Arial" w:hAnsi="Arial" w:cs="Arial"/>
          <w:lang w:eastAsia="pl-PL"/>
        </w:rPr>
        <w:t xml:space="preserve"> (tj. o kwocie jaką zamierzał przeznaczyć na sfinansowanie zamówienia, firmy oraz adres</w:t>
      </w:r>
      <w:r w:rsidR="003A3A3E" w:rsidRPr="00041B53">
        <w:rPr>
          <w:rFonts w:ascii="Arial" w:hAnsi="Arial" w:cs="Arial"/>
          <w:lang w:eastAsia="pl-PL"/>
        </w:rPr>
        <w:t>y</w:t>
      </w:r>
      <w:r w:rsidRPr="00041B53">
        <w:rPr>
          <w:rFonts w:ascii="Arial" w:hAnsi="Arial" w:cs="Arial"/>
          <w:lang w:eastAsia="pl-PL"/>
        </w:rPr>
        <w:t xml:space="preserve"> wykonawców którzy złożyli oferty w terminie, cenie, terminie wykonania zamówienia, okresu gwarancji i warunkach płatności zawartych w ofertach), przekazuje </w:t>
      </w:r>
      <w:r w:rsidR="00510192" w:rsidRPr="00041B53">
        <w:rPr>
          <w:rFonts w:ascii="Arial" w:hAnsi="Arial" w:cs="Arial"/>
          <w:lang w:eastAsia="pl-PL"/>
        </w:rPr>
        <w:t>Z</w:t>
      </w:r>
      <w:r w:rsidRPr="00041B53">
        <w:rPr>
          <w:rFonts w:ascii="Arial" w:hAnsi="Arial" w:cs="Arial"/>
          <w:lang w:eastAsia="pl-PL"/>
        </w:rPr>
        <w:t xml:space="preserve">amawiającemu oświadczenie o przynależności lub braku przynależności do tej samej grupy kapitałowej, o której mowa w art. 24 ust. 1 pkt 23 ustawy </w:t>
      </w:r>
      <w:proofErr w:type="spellStart"/>
      <w:r w:rsidRPr="00041B53">
        <w:rPr>
          <w:rFonts w:ascii="Arial" w:hAnsi="Arial" w:cs="Arial"/>
          <w:lang w:eastAsia="pl-PL"/>
        </w:rPr>
        <w:t>pzp</w:t>
      </w:r>
      <w:proofErr w:type="spellEnd"/>
      <w:r w:rsidRPr="00041B53">
        <w:rPr>
          <w:rFonts w:ascii="Arial" w:hAnsi="Arial" w:cs="Arial"/>
          <w:lang w:eastAsia="pl-PL"/>
        </w:rPr>
        <w:t xml:space="preserve">. </w:t>
      </w:r>
    </w:p>
    <w:p w14:paraId="08850EC7" w14:textId="77777777" w:rsidR="005D0EB4" w:rsidRPr="00041B53" w:rsidRDefault="005D0EB4" w:rsidP="00170AD2">
      <w:pPr>
        <w:widowControl w:val="0"/>
        <w:ind w:left="709" w:firstLine="709"/>
        <w:jc w:val="both"/>
        <w:rPr>
          <w:rFonts w:ascii="Arial" w:hAnsi="Arial" w:cs="Arial"/>
          <w:b/>
          <w:bCs/>
          <w:lang w:eastAsia="pl-PL"/>
        </w:rPr>
      </w:pPr>
      <w:r w:rsidRPr="00041B53">
        <w:rPr>
          <w:rFonts w:ascii="Arial" w:hAnsi="Arial" w:cs="Arial"/>
          <w:b/>
          <w:bCs/>
          <w:lang w:eastAsia="pl-PL"/>
        </w:rPr>
        <w:t xml:space="preserve">Oświadczenie o przynależności lub braku przynależności do tej samej grupy kapitałowej, o której mowa w art. 24 ust. 1 pkt 23 ustawy </w:t>
      </w:r>
      <w:proofErr w:type="spellStart"/>
      <w:r w:rsidRPr="00041B53">
        <w:rPr>
          <w:rFonts w:ascii="Arial" w:hAnsi="Arial" w:cs="Arial"/>
          <w:b/>
          <w:bCs/>
          <w:lang w:eastAsia="pl-PL"/>
        </w:rPr>
        <w:t>Pzp</w:t>
      </w:r>
      <w:proofErr w:type="spellEnd"/>
      <w:r w:rsidR="00557D84" w:rsidRPr="00041B53">
        <w:rPr>
          <w:rFonts w:ascii="Arial" w:hAnsi="Arial" w:cs="Arial"/>
          <w:b/>
          <w:bCs/>
          <w:lang w:eastAsia="pl-PL"/>
        </w:rPr>
        <w:t xml:space="preserve"> </w:t>
      </w:r>
      <w:r w:rsidRPr="00041B53">
        <w:rPr>
          <w:rFonts w:ascii="Arial" w:hAnsi="Arial" w:cs="Arial"/>
          <w:b/>
          <w:bCs/>
          <w:lang w:eastAsia="pl-PL"/>
        </w:rPr>
        <w:t>wykonawca może złożyć wraz z ofertą.</w:t>
      </w:r>
    </w:p>
    <w:p w14:paraId="739491BA" w14:textId="77777777" w:rsidR="005D0EB4" w:rsidRPr="00041B53" w:rsidRDefault="005D0EB4" w:rsidP="00170AD2">
      <w:pPr>
        <w:widowControl w:val="0"/>
        <w:ind w:left="709" w:firstLine="709"/>
        <w:jc w:val="both"/>
        <w:rPr>
          <w:rFonts w:ascii="Arial" w:hAnsi="Arial" w:cs="Arial"/>
          <w:lang w:eastAsia="pl-PL"/>
        </w:rPr>
      </w:pPr>
      <w:r w:rsidRPr="00041B53">
        <w:rPr>
          <w:rFonts w:ascii="Arial" w:hAnsi="Arial" w:cs="Arial"/>
          <w:lang w:eastAsia="pl-PL"/>
        </w:rPr>
        <w:t xml:space="preserve">Wraz ze złożeniem oświadczenia, wykonawca może przedstawić dowody, że powiązania z innym wykonawcą nie prowadzą do zakłócenia konkurencji w postępowaniu o udzielenie zamówienia. </w:t>
      </w:r>
    </w:p>
    <w:p w14:paraId="24A2DE34" w14:textId="54B72190" w:rsidR="005D0EB4" w:rsidRPr="00234C2A" w:rsidRDefault="00234C2A" w:rsidP="00234C2A">
      <w:pPr>
        <w:widowControl w:val="0"/>
        <w:numPr>
          <w:ilvl w:val="0"/>
          <w:numId w:val="27"/>
        </w:numPr>
        <w:jc w:val="both"/>
        <w:rPr>
          <w:rFonts w:ascii="Arial" w:hAnsi="Arial" w:cs="Arial"/>
          <w:u w:val="single"/>
        </w:rPr>
      </w:pPr>
      <w:r w:rsidRPr="00234C2A">
        <w:rPr>
          <w:rFonts w:ascii="Arial" w:hAnsi="Arial" w:cs="Arial"/>
        </w:rPr>
        <w:t xml:space="preserve">Przed udzieleniem zamówienia Zamawiający wezwie wykonawcę, którego oferta została najwyżej oceniona, do złożenia w wyznaczonym, nie krótszym niż </w:t>
      </w:r>
      <w:r>
        <w:rPr>
          <w:rFonts w:ascii="Arial" w:hAnsi="Arial" w:cs="Arial"/>
        </w:rPr>
        <w:t>5</w:t>
      </w:r>
      <w:r w:rsidRPr="00234C2A">
        <w:rPr>
          <w:rFonts w:ascii="Arial" w:hAnsi="Arial" w:cs="Arial"/>
        </w:rPr>
        <w:t xml:space="preserve"> dni, terminie aktualnych na </w:t>
      </w:r>
      <w:r w:rsidRPr="00234C2A">
        <w:rPr>
          <w:rFonts w:ascii="Arial" w:hAnsi="Arial" w:cs="Arial"/>
        </w:rPr>
        <w:lastRenderedPageBreak/>
        <w:t>dzień złożenia oświadczeń lub dokumentów potwierdzających okoliczności, o których mowa w art. 25 ust. 1, tj.</w:t>
      </w:r>
    </w:p>
    <w:p w14:paraId="51FFD0EC" w14:textId="77777777" w:rsidR="00234C2A" w:rsidRDefault="00234C2A" w:rsidP="00170AD2">
      <w:pPr>
        <w:widowControl w:val="0"/>
        <w:autoSpaceDE w:val="0"/>
        <w:autoSpaceDN w:val="0"/>
        <w:adjustRightInd w:val="0"/>
        <w:ind w:left="709"/>
        <w:jc w:val="both"/>
        <w:rPr>
          <w:rFonts w:ascii="Arial" w:eastAsia="TimesNewRoman" w:hAnsi="Arial" w:cs="Arial"/>
          <w:b/>
          <w:lang w:eastAsia="pl-PL"/>
        </w:rPr>
      </w:pPr>
    </w:p>
    <w:p w14:paraId="77303599" w14:textId="4BB9B9FD" w:rsidR="00234C2A" w:rsidRPr="00234C2A" w:rsidRDefault="00234C2A" w:rsidP="00234C2A">
      <w:pPr>
        <w:widowControl w:val="0"/>
        <w:autoSpaceDE w:val="0"/>
        <w:autoSpaceDN w:val="0"/>
        <w:adjustRightInd w:val="0"/>
        <w:ind w:left="709"/>
        <w:jc w:val="both"/>
        <w:rPr>
          <w:rFonts w:ascii="Arial" w:eastAsia="TimesNewRoman" w:hAnsi="Arial" w:cs="Arial"/>
          <w:b/>
          <w:lang w:eastAsia="pl-PL"/>
        </w:rPr>
      </w:pPr>
      <w:bookmarkStart w:id="2" w:name="_Hlk529437809"/>
      <w:r w:rsidRPr="00234C2A">
        <w:rPr>
          <w:rFonts w:ascii="Arial" w:eastAsia="TimesNewRoman" w:hAnsi="Arial" w:cs="Arial"/>
          <w:b/>
          <w:lang w:eastAsia="pl-PL"/>
        </w:rPr>
        <w:t xml:space="preserve">Potwierdzenie spełniania przez wykonawcę </w:t>
      </w:r>
      <w:bookmarkEnd w:id="2"/>
      <w:r w:rsidRPr="00234C2A">
        <w:rPr>
          <w:rFonts w:ascii="Arial" w:eastAsia="TimesNewRoman" w:hAnsi="Arial" w:cs="Arial"/>
          <w:b/>
          <w:lang w:eastAsia="pl-PL"/>
        </w:rPr>
        <w:t xml:space="preserve">warunków udziału w postępowaniu dotyczących </w:t>
      </w:r>
      <w:r w:rsidRPr="00041B53">
        <w:rPr>
          <w:rFonts w:ascii="Arial" w:hAnsi="Arial" w:cs="Arial"/>
          <w:b/>
          <w:bCs/>
          <w:lang w:eastAsia="pl-PL"/>
        </w:rPr>
        <w:t>kompetencji lub uprawnień do prowadzenia określonej działalności zawodowej</w:t>
      </w:r>
      <w:bookmarkStart w:id="3" w:name="_Hlk529437892"/>
      <w:r>
        <w:rPr>
          <w:rFonts w:ascii="Arial" w:eastAsia="TimesNewRoman" w:hAnsi="Arial" w:cs="Arial"/>
          <w:b/>
          <w:lang w:eastAsia="pl-PL"/>
        </w:rPr>
        <w:t xml:space="preserve"> </w:t>
      </w:r>
      <w:r w:rsidRPr="00234C2A">
        <w:rPr>
          <w:rFonts w:ascii="Arial" w:eastAsia="TimesNewRoman" w:hAnsi="Arial" w:cs="Arial"/>
          <w:b/>
          <w:lang w:eastAsia="pl-PL"/>
        </w:rPr>
        <w:t xml:space="preserve">– </w:t>
      </w:r>
      <w:r w:rsidRPr="00234C2A">
        <w:rPr>
          <w:rFonts w:ascii="Arial" w:hAnsi="Arial" w:cs="Arial"/>
          <w:b/>
          <w:szCs w:val="24"/>
        </w:rPr>
        <w:t>Zamawiający nie stawia w tym zakresie żadnych wymagań;</w:t>
      </w:r>
      <w:bookmarkEnd w:id="3"/>
    </w:p>
    <w:p w14:paraId="128020F9" w14:textId="77777777" w:rsidR="00234C2A" w:rsidRDefault="00234C2A" w:rsidP="00170AD2">
      <w:pPr>
        <w:widowControl w:val="0"/>
        <w:autoSpaceDE w:val="0"/>
        <w:autoSpaceDN w:val="0"/>
        <w:adjustRightInd w:val="0"/>
        <w:ind w:left="709"/>
        <w:jc w:val="both"/>
        <w:rPr>
          <w:rFonts w:ascii="Arial" w:hAnsi="Arial" w:cs="Arial"/>
          <w:b/>
          <w:bCs/>
          <w:lang w:eastAsia="pl-PL"/>
        </w:rPr>
      </w:pPr>
    </w:p>
    <w:p w14:paraId="7FB3D0EB" w14:textId="587DB3AB" w:rsidR="005D0EB4" w:rsidRPr="00041B53" w:rsidRDefault="005D0EB4" w:rsidP="00170AD2">
      <w:pPr>
        <w:widowControl w:val="0"/>
        <w:autoSpaceDE w:val="0"/>
        <w:autoSpaceDN w:val="0"/>
        <w:adjustRightInd w:val="0"/>
        <w:ind w:left="709"/>
        <w:jc w:val="both"/>
        <w:rPr>
          <w:rFonts w:ascii="Arial" w:hAnsi="Arial" w:cs="Arial"/>
          <w:b/>
          <w:bCs/>
          <w:lang w:eastAsia="pl-PL"/>
        </w:rPr>
      </w:pPr>
      <w:r w:rsidRPr="00041B53">
        <w:rPr>
          <w:rFonts w:ascii="Arial" w:hAnsi="Arial" w:cs="Arial"/>
          <w:b/>
          <w:bCs/>
          <w:lang w:eastAsia="pl-PL"/>
        </w:rPr>
        <w:t>W celu potwierdzenia spełniania przez wykonawcę warunków udziału w postępowaniu dotyczących sytuacji ekonomicznej lub finansowej Zamawiający żąda:</w:t>
      </w:r>
    </w:p>
    <w:p w14:paraId="3062B9CA" w14:textId="73A9068C" w:rsidR="005D0EB4" w:rsidRPr="00041B53" w:rsidRDefault="005D0EB4" w:rsidP="00170AD2">
      <w:pPr>
        <w:pStyle w:val="Akapitzlist"/>
        <w:widowControl w:val="0"/>
        <w:numPr>
          <w:ilvl w:val="0"/>
          <w:numId w:val="41"/>
        </w:numPr>
        <w:suppressAutoHyphens/>
        <w:autoSpaceDE w:val="0"/>
        <w:autoSpaceDN w:val="0"/>
        <w:adjustRightInd w:val="0"/>
        <w:spacing w:after="0" w:line="240" w:lineRule="auto"/>
        <w:jc w:val="both"/>
        <w:rPr>
          <w:rFonts w:ascii="Arial" w:hAnsi="Arial" w:cs="Arial"/>
          <w:b/>
          <w:bCs/>
          <w:lang w:eastAsia="pl-PL"/>
        </w:rPr>
      </w:pPr>
      <w:r w:rsidRPr="00041B53">
        <w:rPr>
          <w:rFonts w:ascii="Arial" w:hAnsi="Arial" w:cs="Arial"/>
        </w:rPr>
        <w:t>opłaconej polisy, a w przypadku jej braku inny dokument potwierdzający, że wykonawca jest ubezpieczony od odpowiedzialności cywilnej w zakresie prowadzonej działalności związanej z przedmiotem zamówienia (w tym następstw zdarzeń losowych typu: zalanie, pożar, katastrofa budowlana) oraz obejmującej szkody wynikłe w trakcie realizacji zamówienia na osobach i mieniu zarówno względem Zamawiającego jak i osób trzecich), na sumę gwarancyjną</w:t>
      </w:r>
      <w:r w:rsidR="00557D84" w:rsidRPr="00041B53">
        <w:rPr>
          <w:rFonts w:ascii="Arial" w:hAnsi="Arial" w:cs="Arial"/>
        </w:rPr>
        <w:t xml:space="preserve"> </w:t>
      </w:r>
      <w:r w:rsidRPr="00041B53">
        <w:rPr>
          <w:rFonts w:ascii="Arial" w:hAnsi="Arial" w:cs="Arial"/>
        </w:rPr>
        <w:t xml:space="preserve">nie mniejszą niż </w:t>
      </w:r>
      <w:r w:rsidRPr="00041B53">
        <w:rPr>
          <w:rFonts w:ascii="Arial" w:hAnsi="Arial" w:cs="Arial"/>
          <w:b/>
          <w:u w:val="single"/>
        </w:rPr>
        <w:t xml:space="preserve">3 000 000,00 zł brutto </w:t>
      </w:r>
      <w:r w:rsidRPr="00041B53">
        <w:rPr>
          <w:rFonts w:ascii="Arial" w:hAnsi="Arial" w:cs="Arial"/>
          <w:u w:val="single"/>
        </w:rPr>
        <w:t>(trzy miliony złotych 00/100)</w:t>
      </w:r>
      <w:r w:rsidRPr="00041B53">
        <w:rPr>
          <w:rFonts w:ascii="Arial" w:hAnsi="Arial" w:cs="Arial"/>
        </w:rPr>
        <w:t xml:space="preserve">. </w:t>
      </w:r>
      <w:r w:rsidRPr="00041B53">
        <w:rPr>
          <w:rFonts w:ascii="Arial" w:hAnsi="Arial" w:cs="Arial"/>
          <w:bCs/>
        </w:rPr>
        <w:t xml:space="preserve">Jeżeli </w:t>
      </w:r>
      <w:r w:rsidR="000F6442" w:rsidRPr="00041B53">
        <w:rPr>
          <w:rFonts w:ascii="Arial" w:hAnsi="Arial" w:cs="Arial"/>
          <w:bCs/>
        </w:rPr>
        <w:br/>
      </w:r>
      <w:r w:rsidRPr="00041B53">
        <w:rPr>
          <w:rFonts w:ascii="Arial" w:hAnsi="Arial" w:cs="Arial"/>
          <w:bCs/>
        </w:rPr>
        <w:t>z polisy jednoznacznie nie wynika fakt jej opłacenia, Zamawiający wymaga wykazania tego faktu, przy czym uzna za wystarczające załączenie dowodu opłacenia składki polisy</w:t>
      </w:r>
      <w:r w:rsidR="00806D2E" w:rsidRPr="00041B53">
        <w:rPr>
          <w:rFonts w:ascii="Arial" w:hAnsi="Arial" w:cs="Arial"/>
          <w:bCs/>
        </w:rPr>
        <w:t xml:space="preserve"> bądź raty składki.</w:t>
      </w:r>
    </w:p>
    <w:p w14:paraId="43A6BA3B" w14:textId="77777777" w:rsidR="00A60B87" w:rsidRPr="00041B53" w:rsidRDefault="00A60B87" w:rsidP="00170AD2">
      <w:pPr>
        <w:widowControl w:val="0"/>
        <w:autoSpaceDE w:val="0"/>
        <w:autoSpaceDN w:val="0"/>
        <w:adjustRightInd w:val="0"/>
        <w:jc w:val="both"/>
        <w:rPr>
          <w:rFonts w:ascii="Arial" w:hAnsi="Arial" w:cs="Arial"/>
          <w:b/>
          <w:bCs/>
          <w:lang w:eastAsia="pl-PL"/>
        </w:rPr>
      </w:pPr>
    </w:p>
    <w:p w14:paraId="659BBE0D" w14:textId="77777777" w:rsidR="005D0EB4" w:rsidRPr="00041B53" w:rsidRDefault="005D0EB4" w:rsidP="00170AD2">
      <w:pPr>
        <w:widowControl w:val="0"/>
        <w:autoSpaceDE w:val="0"/>
        <w:autoSpaceDN w:val="0"/>
        <w:adjustRightInd w:val="0"/>
        <w:ind w:left="709"/>
        <w:jc w:val="both"/>
        <w:rPr>
          <w:rFonts w:ascii="Arial" w:hAnsi="Arial" w:cs="Arial"/>
          <w:b/>
          <w:bCs/>
          <w:lang w:eastAsia="pl-PL"/>
        </w:rPr>
      </w:pPr>
      <w:r w:rsidRPr="00041B53">
        <w:rPr>
          <w:rFonts w:ascii="Arial" w:hAnsi="Arial" w:cs="Arial"/>
          <w:b/>
          <w:bCs/>
          <w:lang w:eastAsia="pl-PL"/>
        </w:rPr>
        <w:t>W celu potwierdzenia spełniania przez wykonawcę warunków udziału w postępowaniu dotyczących zdolności technicznej lub zawodowej Zamawiający żąda:</w:t>
      </w:r>
    </w:p>
    <w:p w14:paraId="22D6E705" w14:textId="67DD86DF" w:rsidR="005D0EB4" w:rsidRPr="00041B53" w:rsidRDefault="005D0EB4" w:rsidP="00170AD2">
      <w:pPr>
        <w:pStyle w:val="Akapitzlist"/>
        <w:widowControl w:val="0"/>
        <w:numPr>
          <w:ilvl w:val="0"/>
          <w:numId w:val="41"/>
        </w:numPr>
        <w:suppressAutoHyphens/>
        <w:autoSpaceDE w:val="0"/>
        <w:autoSpaceDN w:val="0"/>
        <w:adjustRightInd w:val="0"/>
        <w:spacing w:after="0" w:line="240" w:lineRule="auto"/>
        <w:jc w:val="both"/>
        <w:rPr>
          <w:rFonts w:ascii="Arial" w:hAnsi="Arial" w:cs="Arial"/>
          <w:b/>
          <w:bCs/>
        </w:rPr>
      </w:pPr>
      <w:r w:rsidRPr="00041B53">
        <w:rPr>
          <w:rFonts w:ascii="Arial" w:hAnsi="Arial" w:cs="Arial"/>
          <w:lang w:eastAsia="pl-PL"/>
        </w:rPr>
        <w:t>wypełnionego wykazu</w:t>
      </w:r>
      <w:r w:rsidR="00557D84" w:rsidRPr="00041B53">
        <w:rPr>
          <w:rFonts w:ascii="Arial" w:hAnsi="Arial" w:cs="Arial"/>
          <w:lang w:eastAsia="pl-PL"/>
        </w:rPr>
        <w:t xml:space="preserve"> </w:t>
      </w:r>
      <w:r w:rsidRPr="00041B53">
        <w:rPr>
          <w:rFonts w:ascii="Arial" w:hAnsi="Arial" w:cs="Arial"/>
          <w:lang w:eastAsia="pl-PL"/>
        </w:rPr>
        <w:t>robót budowlanych wykonanych w okresie ostatnich 5 lat przed upływem terminu</w:t>
      </w:r>
      <w:r w:rsidR="00557D84" w:rsidRPr="00041B53">
        <w:rPr>
          <w:rFonts w:ascii="Arial" w:hAnsi="Arial" w:cs="Arial"/>
          <w:lang w:eastAsia="pl-PL"/>
        </w:rPr>
        <w:t xml:space="preserve"> </w:t>
      </w:r>
      <w:r w:rsidRPr="00041B53">
        <w:rPr>
          <w:rFonts w:ascii="Arial" w:hAnsi="Arial" w:cs="Arial"/>
          <w:lang w:eastAsia="pl-PL"/>
        </w:rPr>
        <w:t>składania ofert, a jeżeli okres działalności jest krótszy – w tym okresie, wraz z podaniem</w:t>
      </w:r>
      <w:r w:rsidR="00A62C25" w:rsidRPr="00041B53">
        <w:rPr>
          <w:rFonts w:ascii="Arial" w:hAnsi="Arial" w:cs="Arial"/>
          <w:lang w:eastAsia="pl-PL"/>
        </w:rPr>
        <w:t>,</w:t>
      </w:r>
      <w:r w:rsidRPr="00041B53">
        <w:rPr>
          <w:rFonts w:ascii="Arial" w:hAnsi="Arial" w:cs="Arial"/>
          <w:lang w:eastAsia="pl-PL"/>
        </w:rPr>
        <w:t xml:space="preserve"> przedmiotu, </w:t>
      </w:r>
      <w:r w:rsidR="00A62C25" w:rsidRPr="00041B53">
        <w:rPr>
          <w:rFonts w:ascii="Arial" w:hAnsi="Arial" w:cs="Arial"/>
          <w:lang w:eastAsia="pl-PL"/>
        </w:rPr>
        <w:t xml:space="preserve">metrażu, </w:t>
      </w:r>
      <w:r w:rsidRPr="00041B53">
        <w:rPr>
          <w:rFonts w:ascii="Arial" w:hAnsi="Arial" w:cs="Arial"/>
          <w:lang w:eastAsia="pl-PL"/>
        </w:rPr>
        <w:t>dat wykonania i podmiotów, na rzecz których roboty budowlane zostały</w:t>
      </w:r>
      <w:r w:rsidR="00557D84" w:rsidRPr="00041B53">
        <w:rPr>
          <w:rFonts w:ascii="Arial" w:hAnsi="Arial" w:cs="Arial"/>
          <w:lang w:eastAsia="pl-PL"/>
        </w:rPr>
        <w:t xml:space="preserve"> </w:t>
      </w:r>
      <w:r w:rsidRPr="00041B53">
        <w:rPr>
          <w:rFonts w:ascii="Arial" w:hAnsi="Arial" w:cs="Arial"/>
          <w:lang w:eastAsia="pl-PL"/>
        </w:rPr>
        <w:t xml:space="preserve">wykonane oraz załączeniem dowodów określających czy te roboty budowlane zostały wykonane należycie w szczególności </w:t>
      </w:r>
      <w:r w:rsidRPr="00041B53">
        <w:rPr>
          <w:rFonts w:ascii="Arial" w:hAnsi="Arial" w:cs="Arial"/>
        </w:rPr>
        <w:t xml:space="preserve">informacji o tym czy roboty budowlane zostały wykonane zgodnie z przepisami prawa budowlanego i prawidłowo ukończone, przy czym dowodami, o których mowa, są referencje bądź inne dokumenty wystawione przez podmiot, na rzecz którego roboty budowlane były wykonywane, a jeżeli </w:t>
      </w:r>
      <w:r w:rsidR="000F6442" w:rsidRPr="00041B53">
        <w:rPr>
          <w:rFonts w:ascii="Arial" w:hAnsi="Arial" w:cs="Arial"/>
        </w:rPr>
        <w:br/>
      </w:r>
      <w:r w:rsidRPr="00041B53">
        <w:rPr>
          <w:rFonts w:ascii="Arial" w:hAnsi="Arial" w:cs="Arial"/>
        </w:rPr>
        <w:t>z uzasadnionej przyczyny o obiektywnym charakterze wykonawca nie jest w stanie uzyskać tych dokumentów – inne dokumenty</w:t>
      </w:r>
      <w:r w:rsidRPr="00041B53">
        <w:rPr>
          <w:rFonts w:ascii="Arial" w:hAnsi="Arial" w:cs="Arial"/>
          <w:lang w:eastAsia="pl-PL"/>
        </w:rPr>
        <w:t>.</w:t>
      </w:r>
      <w:r w:rsidR="00557D84" w:rsidRPr="00041B53">
        <w:rPr>
          <w:rFonts w:ascii="Arial" w:hAnsi="Arial" w:cs="Arial"/>
          <w:lang w:eastAsia="pl-PL"/>
        </w:rPr>
        <w:t xml:space="preserve"> </w:t>
      </w:r>
      <w:r w:rsidRPr="00041B53">
        <w:rPr>
          <w:rFonts w:ascii="Arial" w:hAnsi="Arial" w:cs="Arial"/>
          <w:lang w:eastAsia="pl-PL"/>
        </w:rPr>
        <w:t>Wzór</w:t>
      </w:r>
      <w:r w:rsidR="000F6442" w:rsidRPr="00041B53">
        <w:rPr>
          <w:rFonts w:ascii="Arial" w:hAnsi="Arial" w:cs="Arial"/>
          <w:lang w:eastAsia="pl-PL"/>
        </w:rPr>
        <w:t xml:space="preserve"> wykazu robót budowlanych</w:t>
      </w:r>
      <w:r w:rsidRPr="00041B53">
        <w:rPr>
          <w:rFonts w:ascii="Arial" w:hAnsi="Arial" w:cs="Arial"/>
          <w:lang w:eastAsia="pl-PL"/>
        </w:rPr>
        <w:t xml:space="preserve"> </w:t>
      </w:r>
      <w:r w:rsidR="0092628E" w:rsidRPr="00041B53">
        <w:rPr>
          <w:rFonts w:ascii="Arial" w:hAnsi="Arial" w:cs="Arial"/>
          <w:lang w:eastAsia="pl-PL"/>
        </w:rPr>
        <w:t>s</w:t>
      </w:r>
      <w:r w:rsidRPr="00041B53">
        <w:rPr>
          <w:rFonts w:ascii="Arial" w:hAnsi="Arial" w:cs="Arial"/>
          <w:lang w:eastAsia="pl-PL"/>
        </w:rPr>
        <w:t xml:space="preserve">tanowi załącznik </w:t>
      </w:r>
      <w:r w:rsidRPr="00041B53">
        <w:rPr>
          <w:rFonts w:ascii="Arial" w:hAnsi="Arial" w:cs="Arial"/>
          <w:b/>
          <w:bCs/>
          <w:lang w:eastAsia="pl-PL"/>
        </w:rPr>
        <w:t>nr 5 do SIWZ</w:t>
      </w:r>
      <w:r w:rsidRPr="00041B53">
        <w:rPr>
          <w:rFonts w:ascii="Arial" w:hAnsi="Arial" w:cs="Arial"/>
          <w:lang w:eastAsia="pl-PL"/>
        </w:rPr>
        <w:t>.</w:t>
      </w:r>
    </w:p>
    <w:p w14:paraId="29696CAE" w14:textId="3F8B6F3B" w:rsidR="005D0EB4" w:rsidRPr="00041B53" w:rsidRDefault="00A23A84" w:rsidP="00170AD2">
      <w:pPr>
        <w:pStyle w:val="Akapitzlist"/>
        <w:widowControl w:val="0"/>
        <w:numPr>
          <w:ilvl w:val="0"/>
          <w:numId w:val="41"/>
        </w:numPr>
        <w:suppressAutoHyphens/>
        <w:autoSpaceDE w:val="0"/>
        <w:autoSpaceDN w:val="0"/>
        <w:adjustRightInd w:val="0"/>
        <w:spacing w:after="0" w:line="240" w:lineRule="auto"/>
        <w:jc w:val="both"/>
        <w:rPr>
          <w:rFonts w:ascii="Arial" w:hAnsi="Arial" w:cs="Arial"/>
          <w:b/>
          <w:bCs/>
        </w:rPr>
      </w:pPr>
      <w:r w:rsidRPr="00041B53">
        <w:rPr>
          <w:rFonts w:ascii="Arial" w:hAnsi="Arial" w:cs="Arial"/>
          <w:lang w:eastAsia="pl-PL"/>
        </w:rPr>
        <w:t>w</w:t>
      </w:r>
      <w:r w:rsidR="005D0EB4" w:rsidRPr="00041B53">
        <w:rPr>
          <w:rFonts w:ascii="Arial" w:hAnsi="Arial" w:cs="Arial"/>
          <w:lang w:eastAsia="pl-PL"/>
        </w:rPr>
        <w:t>ypełnionego wykazu osób, skierowanych przez wykonawcę do realizacji zamówienia</w:t>
      </w:r>
      <w:r w:rsidR="00557D84" w:rsidRPr="00041B53">
        <w:rPr>
          <w:rFonts w:ascii="Arial" w:hAnsi="Arial" w:cs="Arial"/>
          <w:lang w:eastAsia="pl-PL"/>
        </w:rPr>
        <w:t xml:space="preserve"> </w:t>
      </w:r>
      <w:r w:rsidR="005D0EB4" w:rsidRPr="00041B53">
        <w:rPr>
          <w:rFonts w:ascii="Arial" w:hAnsi="Arial" w:cs="Arial"/>
          <w:lang w:eastAsia="pl-PL"/>
        </w:rPr>
        <w:t>publicznego,</w:t>
      </w:r>
      <w:r w:rsidR="00557D84" w:rsidRPr="00041B53">
        <w:rPr>
          <w:rFonts w:ascii="Arial" w:hAnsi="Arial" w:cs="Arial"/>
          <w:lang w:eastAsia="pl-PL"/>
        </w:rPr>
        <w:t xml:space="preserve"> </w:t>
      </w:r>
      <w:r w:rsidR="005D0EB4" w:rsidRPr="00041B53">
        <w:rPr>
          <w:rFonts w:ascii="Arial" w:hAnsi="Arial" w:cs="Arial"/>
          <w:lang w:eastAsia="pl-PL"/>
        </w:rPr>
        <w:t>odpowiedzialnych za świadczenie usług, kontrolę jakości</w:t>
      </w:r>
      <w:r w:rsidR="00557D84" w:rsidRPr="00041B53">
        <w:rPr>
          <w:rFonts w:ascii="Arial" w:hAnsi="Arial" w:cs="Arial"/>
          <w:lang w:eastAsia="pl-PL"/>
        </w:rPr>
        <w:t xml:space="preserve"> </w:t>
      </w:r>
      <w:r w:rsidR="005D0EB4" w:rsidRPr="00041B53">
        <w:rPr>
          <w:rFonts w:ascii="Arial" w:hAnsi="Arial" w:cs="Arial"/>
          <w:lang w:eastAsia="pl-PL"/>
        </w:rPr>
        <w:t>nad robotami budowlanymi i wbudowanymi materiałami, wraz z informacjami na temat ich kwalifikacji</w:t>
      </w:r>
      <w:r w:rsidR="00557D84" w:rsidRPr="00041B53">
        <w:rPr>
          <w:rFonts w:ascii="Arial" w:hAnsi="Arial" w:cs="Arial"/>
          <w:lang w:eastAsia="pl-PL"/>
        </w:rPr>
        <w:t xml:space="preserve"> </w:t>
      </w:r>
      <w:r w:rsidR="005D0EB4" w:rsidRPr="00041B53">
        <w:rPr>
          <w:rFonts w:ascii="Arial" w:hAnsi="Arial" w:cs="Arial"/>
          <w:lang w:eastAsia="pl-PL"/>
        </w:rPr>
        <w:t>zawodowych, uprawnień, doświadczenia i wykształcenia niezbędnych do wykonywania</w:t>
      </w:r>
      <w:r w:rsidR="00557D84" w:rsidRPr="00041B53">
        <w:rPr>
          <w:rFonts w:ascii="Arial" w:hAnsi="Arial" w:cs="Arial"/>
          <w:lang w:eastAsia="pl-PL"/>
        </w:rPr>
        <w:t xml:space="preserve"> </w:t>
      </w:r>
      <w:r w:rsidR="005D0EB4" w:rsidRPr="00041B53">
        <w:rPr>
          <w:rFonts w:ascii="Arial" w:hAnsi="Arial" w:cs="Arial"/>
          <w:lang w:eastAsia="pl-PL"/>
        </w:rPr>
        <w:t>zamówienia publicznego, a także zakresu wykonywanych przez nie czynności, oraz</w:t>
      </w:r>
      <w:r w:rsidR="00557D84" w:rsidRPr="00041B53">
        <w:rPr>
          <w:rFonts w:ascii="Arial" w:hAnsi="Arial" w:cs="Arial"/>
          <w:lang w:eastAsia="pl-PL"/>
        </w:rPr>
        <w:t xml:space="preserve"> </w:t>
      </w:r>
      <w:r w:rsidR="005D0EB4" w:rsidRPr="00041B53">
        <w:rPr>
          <w:rFonts w:ascii="Arial" w:hAnsi="Arial" w:cs="Arial"/>
          <w:lang w:eastAsia="pl-PL"/>
        </w:rPr>
        <w:t>informację o podstawie dysponowania tymi osobami.</w:t>
      </w:r>
      <w:r w:rsidR="00557D84" w:rsidRPr="00041B53">
        <w:rPr>
          <w:rFonts w:ascii="Arial" w:hAnsi="Arial" w:cs="Arial"/>
          <w:lang w:eastAsia="pl-PL"/>
        </w:rPr>
        <w:t xml:space="preserve"> </w:t>
      </w:r>
      <w:r w:rsidR="005D0EB4" w:rsidRPr="00041B53">
        <w:rPr>
          <w:rFonts w:ascii="Arial" w:hAnsi="Arial" w:cs="Arial"/>
          <w:lang w:eastAsia="pl-PL"/>
        </w:rPr>
        <w:t xml:space="preserve">Wzór wykazu osób stanowi załącznik </w:t>
      </w:r>
      <w:r w:rsidR="005D0EB4" w:rsidRPr="00041B53">
        <w:rPr>
          <w:rFonts w:ascii="Arial" w:hAnsi="Arial" w:cs="Arial"/>
          <w:b/>
          <w:bCs/>
          <w:lang w:eastAsia="pl-PL"/>
        </w:rPr>
        <w:t>nr 4 do SIWZ.</w:t>
      </w:r>
    </w:p>
    <w:p w14:paraId="4C7B1C16" w14:textId="77777777" w:rsidR="005D0EB4" w:rsidRPr="00041B53" w:rsidRDefault="005D0EB4" w:rsidP="00170AD2">
      <w:pPr>
        <w:widowControl w:val="0"/>
        <w:autoSpaceDE w:val="0"/>
        <w:autoSpaceDN w:val="0"/>
        <w:adjustRightInd w:val="0"/>
        <w:jc w:val="both"/>
        <w:rPr>
          <w:rFonts w:ascii="Arial" w:hAnsi="Arial" w:cs="Arial"/>
          <w:b/>
          <w:bCs/>
          <w:lang w:eastAsia="pl-PL"/>
        </w:rPr>
      </w:pPr>
    </w:p>
    <w:p w14:paraId="29F15FC5" w14:textId="3CBFE5FC" w:rsidR="005D0EB4" w:rsidRPr="00041B53" w:rsidRDefault="005D0EB4" w:rsidP="00170AD2">
      <w:pPr>
        <w:widowControl w:val="0"/>
        <w:autoSpaceDE w:val="0"/>
        <w:autoSpaceDN w:val="0"/>
        <w:adjustRightInd w:val="0"/>
        <w:ind w:left="709"/>
        <w:jc w:val="both"/>
        <w:rPr>
          <w:rFonts w:ascii="Arial" w:hAnsi="Arial" w:cs="Arial"/>
          <w:b/>
          <w:bCs/>
          <w:lang w:eastAsia="pl-PL"/>
        </w:rPr>
      </w:pPr>
      <w:r w:rsidRPr="00041B53">
        <w:rPr>
          <w:rFonts w:ascii="Arial" w:hAnsi="Arial" w:cs="Arial"/>
          <w:b/>
          <w:bCs/>
          <w:lang w:eastAsia="pl-PL"/>
        </w:rPr>
        <w:t xml:space="preserve">W celu potwierdzenia braku podstaw wykluczenia wykonawcy z udziału w postępowaniu </w:t>
      </w:r>
      <w:r w:rsidR="00510192" w:rsidRPr="00041B53">
        <w:rPr>
          <w:rFonts w:ascii="Arial" w:hAnsi="Arial" w:cs="Arial"/>
          <w:b/>
          <w:bCs/>
          <w:lang w:eastAsia="pl-PL"/>
        </w:rPr>
        <w:t>Z</w:t>
      </w:r>
      <w:r w:rsidRPr="00041B53">
        <w:rPr>
          <w:rFonts w:ascii="Arial" w:hAnsi="Arial" w:cs="Arial"/>
          <w:b/>
          <w:bCs/>
          <w:lang w:eastAsia="pl-PL"/>
        </w:rPr>
        <w:t>amawiający żąda następujących dokumentów:</w:t>
      </w:r>
    </w:p>
    <w:p w14:paraId="43CBFDC7" w14:textId="77777777" w:rsidR="005D0EB4" w:rsidRPr="00041B53" w:rsidRDefault="005D0EB4" w:rsidP="00170AD2">
      <w:pPr>
        <w:pStyle w:val="Akapitzlist"/>
        <w:widowControl w:val="0"/>
        <w:numPr>
          <w:ilvl w:val="0"/>
          <w:numId w:val="41"/>
        </w:numPr>
        <w:suppressAutoHyphens/>
        <w:autoSpaceDE w:val="0"/>
        <w:autoSpaceDN w:val="0"/>
        <w:adjustRightInd w:val="0"/>
        <w:spacing w:after="0" w:line="240" w:lineRule="auto"/>
        <w:jc w:val="both"/>
        <w:rPr>
          <w:rFonts w:ascii="Arial" w:hAnsi="Arial" w:cs="Arial"/>
          <w:lang w:eastAsia="pl-PL"/>
        </w:rPr>
      </w:pPr>
      <w:r w:rsidRPr="00041B53">
        <w:rPr>
          <w:rFonts w:ascii="Arial" w:hAnsi="Arial" w:cs="Arial"/>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03D3827B" w14:textId="77777777" w:rsidR="005D0EB4" w:rsidRPr="00041B53" w:rsidRDefault="005D0EB4" w:rsidP="00170AD2">
      <w:pPr>
        <w:widowControl w:val="0"/>
        <w:ind w:left="360" w:firstLine="349"/>
        <w:jc w:val="both"/>
        <w:rPr>
          <w:rFonts w:ascii="Arial" w:hAnsi="Arial" w:cs="Arial"/>
          <w:b/>
          <w:bCs/>
          <w:u w:val="single"/>
          <w:lang w:eastAsia="pl-PL"/>
        </w:rPr>
      </w:pPr>
    </w:p>
    <w:p w14:paraId="64414B39" w14:textId="77777777" w:rsidR="005D0EB4" w:rsidRPr="00041B53" w:rsidRDefault="005D0EB4" w:rsidP="00170AD2">
      <w:pPr>
        <w:widowControl w:val="0"/>
        <w:ind w:left="360" w:firstLine="349"/>
        <w:jc w:val="both"/>
        <w:rPr>
          <w:rFonts w:ascii="Arial" w:hAnsi="Arial" w:cs="Arial"/>
          <w:b/>
          <w:bCs/>
          <w:u w:val="single"/>
          <w:lang w:eastAsia="pl-PL"/>
        </w:rPr>
      </w:pPr>
      <w:r w:rsidRPr="00041B53">
        <w:rPr>
          <w:rFonts w:ascii="Arial" w:hAnsi="Arial" w:cs="Arial"/>
          <w:b/>
          <w:bCs/>
          <w:u w:val="single"/>
          <w:lang w:eastAsia="pl-PL"/>
        </w:rPr>
        <w:t xml:space="preserve">Dokumenty podmiotów zagranicznych: </w:t>
      </w:r>
    </w:p>
    <w:p w14:paraId="37EFBFCB" w14:textId="6F2C0FBA" w:rsidR="005D0EB4" w:rsidRPr="00041B53" w:rsidRDefault="005D0EB4" w:rsidP="00170AD2">
      <w:pPr>
        <w:widowControl w:val="0"/>
        <w:numPr>
          <w:ilvl w:val="0"/>
          <w:numId w:val="30"/>
        </w:numPr>
        <w:jc w:val="both"/>
        <w:rPr>
          <w:rFonts w:ascii="Arial" w:hAnsi="Arial" w:cs="Arial"/>
          <w:lang w:eastAsia="pl-PL"/>
        </w:rPr>
      </w:pPr>
      <w:r w:rsidRPr="00041B53">
        <w:rPr>
          <w:rFonts w:ascii="Arial" w:hAnsi="Arial" w:cs="Arial"/>
          <w:lang w:eastAsia="pl-PL"/>
        </w:rPr>
        <w:t xml:space="preserve">Jeżeli wykonawca ma siedzibę lub miejsce zamieszkania poza terytorium Rzeczypospolitej Polskiej, zamiast dokumentów, o których mowa w pkt </w:t>
      </w:r>
      <w:r w:rsidR="00843BAD">
        <w:rPr>
          <w:rFonts w:ascii="Arial" w:hAnsi="Arial" w:cs="Arial"/>
          <w:lang w:eastAsia="pl-PL"/>
        </w:rPr>
        <w:t>4</w:t>
      </w:r>
      <w:r w:rsidRPr="00041B53">
        <w:rPr>
          <w:rFonts w:ascii="Arial" w:hAnsi="Arial" w:cs="Arial"/>
          <w:lang w:eastAsia="pl-PL"/>
        </w:rPr>
        <w:t xml:space="preserve">) – składa dokument lub dokumenty wystawione w kraju, w którym wykonawca ma siedzibę lub miejsce zamieszkania, potwierdzające, że nie otwarto jego likwidacji ani nie ogłoszono upadłości. </w:t>
      </w:r>
    </w:p>
    <w:p w14:paraId="039DB2C8" w14:textId="77777777" w:rsidR="005D0EB4" w:rsidRPr="00041B53" w:rsidRDefault="005D0EB4" w:rsidP="00170AD2">
      <w:pPr>
        <w:widowControl w:val="0"/>
        <w:numPr>
          <w:ilvl w:val="0"/>
          <w:numId w:val="30"/>
        </w:numPr>
        <w:jc w:val="both"/>
        <w:rPr>
          <w:rFonts w:ascii="Arial" w:hAnsi="Arial" w:cs="Arial"/>
          <w:lang w:eastAsia="pl-PL"/>
        </w:rPr>
      </w:pPr>
      <w:r w:rsidRPr="00041B53">
        <w:rPr>
          <w:rFonts w:ascii="Arial" w:hAnsi="Arial" w:cs="Arial"/>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53E04293" w14:textId="77777777" w:rsidR="005D0EB4" w:rsidRPr="00041B53" w:rsidRDefault="005D0EB4" w:rsidP="00170AD2">
      <w:pPr>
        <w:widowControl w:val="0"/>
        <w:autoSpaceDE w:val="0"/>
        <w:autoSpaceDN w:val="0"/>
        <w:adjustRightInd w:val="0"/>
        <w:jc w:val="both"/>
        <w:rPr>
          <w:rFonts w:ascii="Arial" w:hAnsi="Arial" w:cs="Arial"/>
          <w:b/>
          <w:bCs/>
          <w:lang w:eastAsia="pl-PL"/>
        </w:rPr>
      </w:pPr>
    </w:p>
    <w:p w14:paraId="5D66E9C7" w14:textId="77777777" w:rsidR="005D0EB4" w:rsidRPr="00041B53" w:rsidRDefault="005D0EB4" w:rsidP="00170AD2">
      <w:pPr>
        <w:widowControl w:val="0"/>
        <w:autoSpaceDE w:val="0"/>
        <w:ind w:left="708"/>
        <w:jc w:val="both"/>
        <w:rPr>
          <w:rFonts w:ascii="Arial" w:hAnsi="Arial" w:cs="Arial"/>
          <w:b/>
          <w:shd w:val="clear" w:color="auto" w:fill="C0C0C0"/>
        </w:rPr>
      </w:pPr>
      <w:r w:rsidRPr="00041B53">
        <w:rPr>
          <w:rFonts w:ascii="Arial" w:hAnsi="Arial" w:cs="Arial"/>
          <w:b/>
        </w:rPr>
        <w:t xml:space="preserve">W celu oceny czy wykonawca polegając na zdolnościach lub sytuacji innych podmiotów </w:t>
      </w:r>
      <w:r w:rsidRPr="00041B53">
        <w:rPr>
          <w:rFonts w:ascii="Arial" w:hAnsi="Arial" w:cs="Arial"/>
          <w:b/>
        </w:rPr>
        <w:lastRenderedPageBreak/>
        <w:t xml:space="preserve">na zasadach określonych w art. </w:t>
      </w:r>
      <w:proofErr w:type="spellStart"/>
      <w:r w:rsidRPr="00041B53">
        <w:rPr>
          <w:rFonts w:ascii="Arial" w:hAnsi="Arial" w:cs="Arial"/>
          <w:b/>
        </w:rPr>
        <w:t>22a</w:t>
      </w:r>
      <w:proofErr w:type="spellEnd"/>
      <w:r w:rsidRPr="00041B53">
        <w:rPr>
          <w:rFonts w:ascii="Arial" w:hAnsi="Arial" w:cs="Arial"/>
          <w:b/>
        </w:rPr>
        <w:t xml:space="preserve"> ustawy </w:t>
      </w:r>
      <w:proofErr w:type="spellStart"/>
      <w:r w:rsidRPr="00041B53">
        <w:rPr>
          <w:rFonts w:ascii="Arial" w:hAnsi="Arial" w:cs="Arial"/>
          <w:b/>
        </w:rPr>
        <w:t>Pzp</w:t>
      </w:r>
      <w:proofErr w:type="spellEnd"/>
      <w:r w:rsidRPr="00041B53">
        <w:rPr>
          <w:rFonts w:ascii="Arial" w:hAnsi="Arial" w:cs="Arial"/>
          <w:b/>
        </w:rPr>
        <w:t>, będzie dysponował niezbędnymi zasobami w stopniu umożliwiającym należyte wykonanie zamówienia publicznego oraz oceny, czy stosunek łączący wykonawcę z tymi podmiotami gwarantuje rzeczywisty dostęp do ich zasobów, Zamawiający żąda:</w:t>
      </w:r>
    </w:p>
    <w:p w14:paraId="5023521B" w14:textId="77777777" w:rsidR="005D0EB4" w:rsidRPr="00041B53" w:rsidRDefault="005D0EB4" w:rsidP="00170AD2">
      <w:pPr>
        <w:widowControl w:val="0"/>
        <w:numPr>
          <w:ilvl w:val="0"/>
          <w:numId w:val="41"/>
        </w:numPr>
        <w:jc w:val="both"/>
        <w:rPr>
          <w:rFonts w:ascii="Arial" w:hAnsi="Arial" w:cs="Arial"/>
          <w:b/>
          <w:bCs/>
          <w:shd w:val="clear" w:color="auto" w:fill="FFFFFF"/>
        </w:rPr>
      </w:pPr>
      <w:r w:rsidRPr="00041B53">
        <w:rPr>
          <w:rFonts w:ascii="Arial" w:hAnsi="Arial" w:cs="Arial"/>
          <w:bCs/>
        </w:rPr>
        <w:t xml:space="preserve">Zobowiązania o oddaniu wykonawcy do dyspozycji niezbędnych zasobów na potrzeby wykonania zamówienia </w:t>
      </w:r>
      <w:r w:rsidRPr="00041B53">
        <w:rPr>
          <w:rFonts w:ascii="Arial" w:hAnsi="Arial" w:cs="Arial"/>
          <w:bCs/>
          <w:shd w:val="clear" w:color="auto" w:fill="FFFFFF"/>
        </w:rPr>
        <w:t xml:space="preserve">– </w:t>
      </w:r>
      <w:r w:rsidRPr="00041B53">
        <w:rPr>
          <w:rFonts w:ascii="Arial" w:hAnsi="Arial" w:cs="Arial"/>
          <w:b/>
          <w:bCs/>
          <w:shd w:val="clear" w:color="auto" w:fill="FFFFFF"/>
        </w:rPr>
        <w:t>ZAŁĄCZNIK NR 6</w:t>
      </w:r>
    </w:p>
    <w:p w14:paraId="7611B557" w14:textId="77777777" w:rsidR="005D0EB4" w:rsidRPr="00041B53" w:rsidRDefault="005D0EB4" w:rsidP="00170AD2">
      <w:pPr>
        <w:widowControl w:val="0"/>
        <w:numPr>
          <w:ilvl w:val="0"/>
          <w:numId w:val="41"/>
        </w:numPr>
        <w:jc w:val="both"/>
        <w:rPr>
          <w:rFonts w:ascii="Arial" w:hAnsi="Arial" w:cs="Arial"/>
        </w:rPr>
      </w:pPr>
      <w:r w:rsidRPr="00041B53">
        <w:rPr>
          <w:rFonts w:ascii="Arial" w:hAnsi="Arial" w:cs="Arial"/>
        </w:rPr>
        <w:t>Zamawiający żąda od wykonawcy, który polega na zdolnościach lub sytuacji innych podmiotów na zasadach określonych w art. 22a ustawy, przedstawienia w odniesieniu do tych podmiotów odpisu z właściwego rejestru lub z centralnej ewidencji i informacji o działalności gospodarczej, jeżeli odrębne przepisy wymagają wpisu do rejestru lub ewidencji, w celu potwierdzenia braku podstaw wykluczenia na podstawie art. 24 ust. 5 pkt 1 ustawy;</w:t>
      </w:r>
    </w:p>
    <w:p w14:paraId="2066BB26" w14:textId="77777777" w:rsidR="005D0EB4" w:rsidRPr="00041B53" w:rsidRDefault="005D0EB4" w:rsidP="00170AD2">
      <w:pPr>
        <w:widowControl w:val="0"/>
        <w:numPr>
          <w:ilvl w:val="0"/>
          <w:numId w:val="41"/>
        </w:numPr>
        <w:jc w:val="both"/>
        <w:rPr>
          <w:rFonts w:ascii="Arial" w:hAnsi="Arial" w:cs="Arial"/>
        </w:rPr>
      </w:pPr>
      <w:r w:rsidRPr="00041B53">
        <w:rPr>
          <w:rFonts w:ascii="Arial" w:hAnsi="Arial" w:cs="Arial"/>
        </w:rPr>
        <w:t xml:space="preserve">przedstawienia odpisu z właściwego rejestru lub z centralnej ewidencji i informacji o działalności gospodarczej, jeżeli odrębne przepisy wymagają wpisu do rejestru lub ewidencji, w celu potwierdzenia braku podstaw wykluczenia na podstawie art. 24 ust. 5 pkt 1 ustawy, dotyczącego podwykonawcy, któremu zamierza powierzyć wykonanie części zamówienia, a który nie jest podmiotem, na którego zdolnościach lub sytuacji wykonawca polega na zasadach określonych w art. 22a ustawy. </w:t>
      </w:r>
    </w:p>
    <w:p w14:paraId="6B6278DD" w14:textId="77777777" w:rsidR="00843BAD" w:rsidRDefault="00843BAD" w:rsidP="00843BAD">
      <w:pPr>
        <w:widowControl w:val="0"/>
        <w:autoSpaceDE w:val="0"/>
        <w:autoSpaceDN w:val="0"/>
        <w:adjustRightInd w:val="0"/>
        <w:ind w:left="709"/>
        <w:jc w:val="both"/>
        <w:rPr>
          <w:rFonts w:ascii="Arial" w:hAnsi="Arial" w:cs="Arial"/>
          <w:b/>
          <w:bCs/>
          <w:lang w:eastAsia="pl-PL"/>
        </w:rPr>
      </w:pPr>
    </w:p>
    <w:p w14:paraId="681A7CEB" w14:textId="71692FFA" w:rsidR="00843BAD" w:rsidRPr="00843BAD" w:rsidRDefault="00843BAD" w:rsidP="00843BAD">
      <w:pPr>
        <w:widowControl w:val="0"/>
        <w:autoSpaceDE w:val="0"/>
        <w:autoSpaceDN w:val="0"/>
        <w:adjustRightInd w:val="0"/>
        <w:ind w:left="709"/>
        <w:jc w:val="both"/>
        <w:rPr>
          <w:rFonts w:ascii="Arial" w:eastAsia="TimesNewRoman" w:hAnsi="Arial" w:cs="Arial"/>
          <w:b/>
          <w:lang w:eastAsia="pl-PL"/>
        </w:rPr>
      </w:pPr>
      <w:r w:rsidRPr="00041B53">
        <w:rPr>
          <w:rFonts w:ascii="Arial" w:hAnsi="Arial" w:cs="Arial"/>
          <w:b/>
          <w:bCs/>
          <w:lang w:eastAsia="pl-PL"/>
        </w:rPr>
        <w:t xml:space="preserve">Potwierdzenie, że roboty budowlane odpowiadają określonym w SIWZ wymaganiom </w:t>
      </w:r>
      <w:r w:rsidRPr="00041B53">
        <w:rPr>
          <w:rFonts w:ascii="Arial" w:hAnsi="Arial" w:cs="Arial"/>
          <w:b/>
          <w:lang w:eastAsia="pl-PL"/>
        </w:rPr>
        <w:t xml:space="preserve">– Zamawiający </w:t>
      </w:r>
      <w:r w:rsidRPr="00041B53">
        <w:rPr>
          <w:rFonts w:ascii="Arial" w:hAnsi="Arial" w:cs="Arial"/>
          <w:b/>
        </w:rPr>
        <w:t>nie stawia w tym zakresie żadnych wymagań;</w:t>
      </w:r>
    </w:p>
    <w:p w14:paraId="4BC8C3DB" w14:textId="700E98B9" w:rsidR="00843BAD" w:rsidRDefault="00843BAD" w:rsidP="00170AD2">
      <w:pPr>
        <w:widowControl w:val="0"/>
        <w:autoSpaceDE w:val="0"/>
        <w:autoSpaceDN w:val="0"/>
        <w:adjustRightInd w:val="0"/>
        <w:jc w:val="both"/>
        <w:rPr>
          <w:rFonts w:ascii="Arial" w:hAnsi="Arial" w:cs="Arial"/>
          <w:b/>
          <w:bCs/>
          <w:lang w:eastAsia="pl-PL"/>
        </w:rPr>
      </w:pPr>
    </w:p>
    <w:p w14:paraId="3681F70E" w14:textId="77777777" w:rsidR="005D0EB4" w:rsidRPr="00041B53" w:rsidRDefault="005D0EB4" w:rsidP="00170AD2">
      <w:pPr>
        <w:widowControl w:val="0"/>
        <w:autoSpaceDE w:val="0"/>
        <w:autoSpaceDN w:val="0"/>
        <w:adjustRightInd w:val="0"/>
        <w:ind w:left="360" w:firstLine="349"/>
        <w:jc w:val="both"/>
        <w:rPr>
          <w:rFonts w:ascii="Arial" w:hAnsi="Arial" w:cs="Arial"/>
          <w:b/>
          <w:bCs/>
          <w:lang w:eastAsia="pl-PL"/>
        </w:rPr>
      </w:pPr>
      <w:r w:rsidRPr="00041B53">
        <w:rPr>
          <w:rFonts w:ascii="Arial" w:hAnsi="Arial" w:cs="Arial"/>
          <w:b/>
          <w:bCs/>
        </w:rPr>
        <w:t>Inne wymagane dokumenty:</w:t>
      </w:r>
    </w:p>
    <w:p w14:paraId="32EFA9CE" w14:textId="4C1F27C2" w:rsidR="005D0EB4" w:rsidRPr="00041B53" w:rsidRDefault="005D0EB4" w:rsidP="00170AD2">
      <w:pPr>
        <w:pStyle w:val="Akapitzlist"/>
        <w:widowControl w:val="0"/>
        <w:numPr>
          <w:ilvl w:val="0"/>
          <w:numId w:val="41"/>
        </w:numPr>
        <w:suppressAutoHyphens/>
        <w:spacing w:after="0" w:line="240" w:lineRule="auto"/>
        <w:jc w:val="both"/>
        <w:rPr>
          <w:rFonts w:ascii="Arial" w:hAnsi="Arial" w:cs="Arial"/>
        </w:rPr>
      </w:pPr>
      <w:r w:rsidRPr="00041B53">
        <w:rPr>
          <w:rFonts w:ascii="Arial" w:hAnsi="Arial" w:cs="Arial"/>
        </w:rPr>
        <w:t xml:space="preserve">wypełniony formularz ofertowy, zgodnie z </w:t>
      </w:r>
      <w:r w:rsidRPr="00041B53">
        <w:rPr>
          <w:rFonts w:ascii="Arial" w:hAnsi="Arial" w:cs="Arial"/>
          <w:b/>
          <w:bCs/>
        </w:rPr>
        <w:t xml:space="preserve">ZAŁĄCZNIKIEM NR 1 </w:t>
      </w:r>
      <w:r w:rsidRPr="00041B53">
        <w:rPr>
          <w:rFonts w:ascii="Arial" w:hAnsi="Arial" w:cs="Arial"/>
        </w:rPr>
        <w:t>do SIWZ</w:t>
      </w:r>
      <w:r w:rsidR="00822C45" w:rsidRPr="00041B53">
        <w:rPr>
          <w:rFonts w:ascii="Arial" w:hAnsi="Arial" w:cs="Arial"/>
        </w:rPr>
        <w:t>;</w:t>
      </w:r>
    </w:p>
    <w:p w14:paraId="4EF0E6D1" w14:textId="32790EAE" w:rsidR="00822C45" w:rsidRPr="00041B53" w:rsidRDefault="00822C45" w:rsidP="00822C45">
      <w:pPr>
        <w:pStyle w:val="Akapitzlist"/>
        <w:widowControl w:val="0"/>
        <w:numPr>
          <w:ilvl w:val="0"/>
          <w:numId w:val="41"/>
        </w:numPr>
        <w:suppressAutoHyphens/>
        <w:spacing w:after="0" w:line="240" w:lineRule="auto"/>
        <w:jc w:val="both"/>
        <w:rPr>
          <w:rFonts w:ascii="Arial" w:hAnsi="Arial" w:cs="Arial"/>
        </w:rPr>
      </w:pPr>
      <w:r w:rsidRPr="00041B53">
        <w:rPr>
          <w:rFonts w:ascii="Arial" w:hAnsi="Arial" w:cs="Arial"/>
          <w:b/>
        </w:rPr>
        <w:t>uproszczony kosztorys wykonany w oparciu o załączony opis przedmiotu zamówienia (m</w:t>
      </w:r>
      <w:r w:rsidR="007307B0" w:rsidRPr="00041B53">
        <w:rPr>
          <w:rFonts w:ascii="Arial" w:hAnsi="Arial" w:cs="Arial"/>
          <w:b/>
        </w:rPr>
        <w:t>.</w:t>
      </w:r>
      <w:r w:rsidRPr="00041B53">
        <w:rPr>
          <w:rFonts w:ascii="Arial" w:hAnsi="Arial" w:cs="Arial"/>
          <w:b/>
        </w:rPr>
        <w:t>in</w:t>
      </w:r>
      <w:r w:rsidR="007307B0" w:rsidRPr="00041B53">
        <w:rPr>
          <w:rFonts w:ascii="Arial" w:hAnsi="Arial" w:cs="Arial"/>
          <w:b/>
        </w:rPr>
        <w:t>.</w:t>
      </w:r>
      <w:r w:rsidRPr="00041B53">
        <w:rPr>
          <w:rFonts w:ascii="Arial" w:hAnsi="Arial" w:cs="Arial"/>
          <w:b/>
        </w:rPr>
        <w:t xml:space="preserve"> przedmiary robót) wraz z zestawieniem materiałów</w:t>
      </w:r>
      <w:r w:rsidRPr="00041B53">
        <w:rPr>
          <w:rFonts w:ascii="Arial" w:hAnsi="Arial" w:cs="Arial"/>
        </w:rPr>
        <w:t>;</w:t>
      </w:r>
    </w:p>
    <w:p w14:paraId="2F5215E2" w14:textId="228477B4" w:rsidR="005D0EB4" w:rsidRPr="00041B53" w:rsidRDefault="005D0EB4" w:rsidP="00170AD2">
      <w:pPr>
        <w:pStyle w:val="Akapitzlist"/>
        <w:widowControl w:val="0"/>
        <w:numPr>
          <w:ilvl w:val="0"/>
          <w:numId w:val="41"/>
        </w:numPr>
        <w:suppressAutoHyphens/>
        <w:spacing w:after="0" w:line="240" w:lineRule="auto"/>
        <w:jc w:val="both"/>
        <w:rPr>
          <w:rFonts w:ascii="Arial" w:hAnsi="Arial" w:cs="Arial"/>
        </w:rPr>
      </w:pPr>
      <w:r w:rsidRPr="00041B53">
        <w:rPr>
          <w:rFonts w:ascii="Arial" w:hAnsi="Arial" w:cs="Arial"/>
        </w:rPr>
        <w:t xml:space="preserve">wypełnione oświadczenie o przynależności do grupy kapitałowej zgodnie </w:t>
      </w:r>
      <w:r w:rsidRPr="00041B53">
        <w:rPr>
          <w:rFonts w:ascii="Arial" w:hAnsi="Arial" w:cs="Arial"/>
        </w:rPr>
        <w:br/>
        <w:t xml:space="preserve">z </w:t>
      </w:r>
      <w:r w:rsidRPr="00041B53">
        <w:rPr>
          <w:rFonts w:ascii="Arial" w:hAnsi="Arial" w:cs="Arial"/>
          <w:b/>
          <w:bCs/>
        </w:rPr>
        <w:t>ZAŁĄCZNIKIEM NR 3</w:t>
      </w:r>
      <w:r w:rsidRPr="00041B53">
        <w:rPr>
          <w:rFonts w:ascii="Arial" w:hAnsi="Arial" w:cs="Arial"/>
        </w:rPr>
        <w:t xml:space="preserve"> do SIWZ – w ciągu trzech dni od</w:t>
      </w:r>
      <w:r w:rsidRPr="00041B53">
        <w:rPr>
          <w:rFonts w:ascii="Arial" w:hAnsi="Arial" w:cs="Arial"/>
          <w:lang w:eastAsia="pl-PL"/>
        </w:rPr>
        <w:t xml:space="preserve"> zamieszczenia na stronie internetowej informacji, o której mowa w art. 86 ust. 5 ustawy </w:t>
      </w:r>
      <w:proofErr w:type="spellStart"/>
      <w:r w:rsidRPr="00041B53">
        <w:rPr>
          <w:rFonts w:ascii="Arial" w:hAnsi="Arial" w:cs="Arial"/>
          <w:lang w:eastAsia="pl-PL"/>
        </w:rPr>
        <w:t>pzp</w:t>
      </w:r>
      <w:proofErr w:type="spellEnd"/>
      <w:r w:rsidRPr="00041B53">
        <w:rPr>
          <w:rFonts w:ascii="Arial" w:hAnsi="Arial" w:cs="Arial"/>
        </w:rPr>
        <w:t xml:space="preserve"> - </w:t>
      </w:r>
      <w:r w:rsidRPr="00041B53">
        <w:rPr>
          <w:rFonts w:ascii="Arial" w:hAnsi="Arial" w:cs="Arial"/>
          <w:b/>
        </w:rPr>
        <w:t>o</w:t>
      </w:r>
      <w:r w:rsidRPr="00041B53">
        <w:rPr>
          <w:rFonts w:ascii="Arial" w:hAnsi="Arial" w:cs="Arial"/>
          <w:b/>
          <w:bCs/>
          <w:lang w:eastAsia="pl-PL"/>
        </w:rPr>
        <w:t>świadczenie wykonawca może złożyć wraz z ofertą;</w:t>
      </w:r>
    </w:p>
    <w:p w14:paraId="7B1E54F7" w14:textId="6214A2E7" w:rsidR="005D0EB4" w:rsidRPr="00041B53" w:rsidRDefault="005D0EB4" w:rsidP="00170AD2">
      <w:pPr>
        <w:pStyle w:val="Akapitzlist"/>
        <w:widowControl w:val="0"/>
        <w:numPr>
          <w:ilvl w:val="0"/>
          <w:numId w:val="41"/>
        </w:numPr>
        <w:suppressAutoHyphens/>
        <w:spacing w:after="0" w:line="240" w:lineRule="auto"/>
        <w:jc w:val="both"/>
        <w:rPr>
          <w:rFonts w:ascii="Arial" w:hAnsi="Arial" w:cs="Arial"/>
        </w:rPr>
      </w:pPr>
      <w:r w:rsidRPr="00041B53">
        <w:rPr>
          <w:rFonts w:ascii="Arial" w:hAnsi="Arial" w:cs="Arial"/>
        </w:rPr>
        <w:t xml:space="preserve">Zobowiązanie o oddaniu wykonawcy do dyspozycji niezbędnych zasobów na potrzeby wykonania zamówienia zgodnie z </w:t>
      </w:r>
      <w:r w:rsidRPr="00041B53">
        <w:rPr>
          <w:rFonts w:ascii="Arial" w:hAnsi="Arial" w:cs="Arial"/>
          <w:b/>
          <w:bCs/>
        </w:rPr>
        <w:t>ZAŁĄCZNIKIEM NR 6</w:t>
      </w:r>
      <w:r w:rsidRPr="00041B53">
        <w:rPr>
          <w:rFonts w:ascii="Arial" w:hAnsi="Arial" w:cs="Arial"/>
        </w:rPr>
        <w:t xml:space="preserve"> do SIWZ – o ile dotyczy;</w:t>
      </w:r>
    </w:p>
    <w:p w14:paraId="55AE8E13" w14:textId="77777777" w:rsidR="005D0EB4" w:rsidRPr="00041B53" w:rsidRDefault="005D0EB4" w:rsidP="00170AD2">
      <w:pPr>
        <w:widowControl w:val="0"/>
        <w:jc w:val="both"/>
        <w:rPr>
          <w:rFonts w:ascii="Arial" w:hAnsi="Arial" w:cs="Arial"/>
          <w:lang w:eastAsia="pl-PL"/>
        </w:rPr>
      </w:pPr>
    </w:p>
    <w:p w14:paraId="248D62F8" w14:textId="77777777" w:rsidR="005D0EB4" w:rsidRPr="00041B53" w:rsidRDefault="005D0EB4" w:rsidP="00170AD2">
      <w:pPr>
        <w:widowControl w:val="0"/>
        <w:numPr>
          <w:ilvl w:val="0"/>
          <w:numId w:val="28"/>
        </w:numPr>
        <w:jc w:val="both"/>
        <w:rPr>
          <w:rFonts w:ascii="Arial" w:hAnsi="Arial" w:cs="Arial"/>
          <w:lang w:eastAsia="pl-PL"/>
        </w:rPr>
      </w:pPr>
      <w:r w:rsidRPr="00041B53">
        <w:rPr>
          <w:rFonts w:ascii="Arial" w:hAnsi="Arial" w:cs="Arial"/>
        </w:rPr>
        <w:t xml:space="preserve">W przypadku, gdy dane oświadczenie nie dotyczy wykonawcy, Zamawiający prosi </w:t>
      </w:r>
      <w:r w:rsidRPr="00041B53">
        <w:rPr>
          <w:rFonts w:ascii="Arial" w:hAnsi="Arial" w:cs="Arial"/>
        </w:rPr>
        <w:br/>
        <w:t>o dopisek na formularzu oświadczenia „nie dotyczy” lub dołączenie do oferty własnego oświadczenia informującego, że nie jest zobowiązany dane oświadczenie wypełniać lub dołączać dokument.</w:t>
      </w:r>
    </w:p>
    <w:p w14:paraId="5F1A856E" w14:textId="38285D84" w:rsidR="005D0EB4" w:rsidRPr="00041B53" w:rsidRDefault="005D0EB4" w:rsidP="00170AD2">
      <w:pPr>
        <w:widowControl w:val="0"/>
        <w:numPr>
          <w:ilvl w:val="0"/>
          <w:numId w:val="28"/>
        </w:numPr>
        <w:jc w:val="both"/>
        <w:rPr>
          <w:rFonts w:ascii="Arial" w:hAnsi="Arial" w:cs="Arial"/>
          <w:lang w:eastAsia="pl-PL"/>
        </w:rPr>
      </w:pPr>
      <w:r w:rsidRPr="00041B53">
        <w:rPr>
          <w:rFonts w:ascii="Arial" w:hAnsi="Arial" w:cs="Arial"/>
          <w:lang w:eastAsia="pl-PL"/>
        </w:rPr>
        <w:t xml:space="preserve">Wykonawca nie jest obowiązany do złożenia oświadczeń lub dokumentów potwierdzających okoliczności, o których mowa w art. 25 ust. 1 pkt 1 i 3 ustawy </w:t>
      </w:r>
      <w:proofErr w:type="spellStart"/>
      <w:r w:rsidRPr="00041B53">
        <w:rPr>
          <w:rFonts w:ascii="Arial" w:hAnsi="Arial" w:cs="Arial"/>
          <w:lang w:eastAsia="pl-PL"/>
        </w:rPr>
        <w:t>pzp</w:t>
      </w:r>
      <w:proofErr w:type="spellEnd"/>
      <w:r w:rsidRPr="00041B53">
        <w:rPr>
          <w:rFonts w:ascii="Arial" w:hAnsi="Arial" w:cs="Arial"/>
          <w:lang w:eastAsia="pl-PL"/>
        </w:rPr>
        <w:t xml:space="preserve">, w przypadku wskazania </w:t>
      </w:r>
      <w:r w:rsidR="00510192" w:rsidRPr="00041B53">
        <w:rPr>
          <w:rFonts w:ascii="Arial" w:hAnsi="Arial" w:cs="Arial"/>
          <w:lang w:eastAsia="pl-PL"/>
        </w:rPr>
        <w:t>Z</w:t>
      </w:r>
      <w:r w:rsidRPr="00041B53">
        <w:rPr>
          <w:rFonts w:ascii="Arial" w:hAnsi="Arial" w:cs="Arial"/>
          <w:lang w:eastAsia="pl-PL"/>
        </w:rPr>
        <w:t>amawiającemu:</w:t>
      </w:r>
    </w:p>
    <w:p w14:paraId="177DB5CA" w14:textId="712220AC" w:rsidR="005D0EB4" w:rsidRPr="00041B53" w:rsidRDefault="005D0EB4" w:rsidP="00170AD2">
      <w:pPr>
        <w:widowControl w:val="0"/>
        <w:numPr>
          <w:ilvl w:val="0"/>
          <w:numId w:val="29"/>
        </w:numPr>
        <w:autoSpaceDE w:val="0"/>
        <w:autoSpaceDN w:val="0"/>
        <w:adjustRightInd w:val="0"/>
        <w:jc w:val="both"/>
        <w:rPr>
          <w:rFonts w:ascii="Arial" w:hAnsi="Arial" w:cs="Arial"/>
          <w:lang w:eastAsia="pl-PL"/>
        </w:rPr>
      </w:pPr>
      <w:r w:rsidRPr="00041B53">
        <w:rPr>
          <w:rFonts w:ascii="Arial" w:hAnsi="Arial" w:cs="Arial"/>
          <w:lang w:eastAsia="pl-PL"/>
        </w:rPr>
        <w:t xml:space="preserve">bezpłatnych i ogólnodostępnych baz danych, z których </w:t>
      </w:r>
      <w:r w:rsidR="004A682E" w:rsidRPr="00041B53">
        <w:rPr>
          <w:rFonts w:ascii="Arial" w:hAnsi="Arial" w:cs="Arial"/>
          <w:lang w:eastAsia="pl-PL"/>
        </w:rPr>
        <w:t>Z</w:t>
      </w:r>
      <w:r w:rsidRPr="00041B53">
        <w:rPr>
          <w:rFonts w:ascii="Arial" w:hAnsi="Arial" w:cs="Arial"/>
          <w:lang w:eastAsia="pl-PL"/>
        </w:rPr>
        <w:t>amawiający samodzielnie pobierze dokument</w:t>
      </w:r>
    </w:p>
    <w:p w14:paraId="4CB3BE47" w14:textId="1D43342D" w:rsidR="005D0EB4" w:rsidRPr="00041B53" w:rsidRDefault="005D0EB4" w:rsidP="00170AD2">
      <w:pPr>
        <w:widowControl w:val="0"/>
        <w:numPr>
          <w:ilvl w:val="0"/>
          <w:numId w:val="29"/>
        </w:numPr>
        <w:autoSpaceDE w:val="0"/>
        <w:autoSpaceDN w:val="0"/>
        <w:adjustRightInd w:val="0"/>
        <w:jc w:val="both"/>
        <w:rPr>
          <w:rFonts w:ascii="Arial" w:hAnsi="Arial" w:cs="Arial"/>
          <w:lang w:eastAsia="pl-PL"/>
        </w:rPr>
      </w:pPr>
      <w:r w:rsidRPr="00041B53">
        <w:rPr>
          <w:rFonts w:ascii="Arial" w:hAnsi="Arial" w:cs="Arial"/>
          <w:lang w:eastAsia="pl-PL"/>
        </w:rPr>
        <w:t xml:space="preserve">wcześniejszego postępowania prowadzonego przez </w:t>
      </w:r>
      <w:r w:rsidR="004A682E" w:rsidRPr="00041B53">
        <w:rPr>
          <w:rFonts w:ascii="Arial" w:hAnsi="Arial" w:cs="Arial"/>
          <w:lang w:eastAsia="pl-PL"/>
        </w:rPr>
        <w:t>Z</w:t>
      </w:r>
      <w:r w:rsidRPr="00041B53">
        <w:rPr>
          <w:rFonts w:ascii="Arial" w:hAnsi="Arial" w:cs="Arial"/>
          <w:lang w:eastAsia="pl-PL"/>
        </w:rPr>
        <w:t>amawiającego, gdzie są aktualne oświadczenia lub dokumenty dotyczące tego wykonawcy</w:t>
      </w:r>
    </w:p>
    <w:p w14:paraId="269796F7" w14:textId="77777777" w:rsidR="005D0EB4" w:rsidRPr="00041B53" w:rsidRDefault="005D0EB4" w:rsidP="00170AD2">
      <w:pPr>
        <w:widowControl w:val="0"/>
        <w:numPr>
          <w:ilvl w:val="0"/>
          <w:numId w:val="28"/>
        </w:numPr>
        <w:autoSpaceDE w:val="0"/>
        <w:autoSpaceDN w:val="0"/>
        <w:adjustRightInd w:val="0"/>
        <w:jc w:val="both"/>
        <w:rPr>
          <w:rFonts w:ascii="Arial" w:hAnsi="Arial" w:cs="Arial"/>
          <w:lang w:eastAsia="pl-PL"/>
        </w:rPr>
      </w:pPr>
      <w:r w:rsidRPr="00041B53">
        <w:rPr>
          <w:rFonts w:ascii="Arial" w:hAnsi="Arial" w:cs="Arial"/>
          <w:lang w:eastAsia="pl-PL"/>
        </w:rPr>
        <w:t>Zamawiający korzysta z internetowego repozytorium zaświadczeń e-</w:t>
      </w:r>
      <w:proofErr w:type="spellStart"/>
      <w:r w:rsidRPr="00041B53">
        <w:rPr>
          <w:rFonts w:ascii="Arial" w:hAnsi="Arial" w:cs="Arial"/>
          <w:lang w:eastAsia="pl-PL"/>
        </w:rPr>
        <w:t>Certis</w:t>
      </w:r>
      <w:proofErr w:type="spellEnd"/>
      <w:r w:rsidRPr="00041B53">
        <w:rPr>
          <w:rFonts w:ascii="Arial" w:hAnsi="Arial" w:cs="Arial"/>
          <w:lang w:eastAsia="pl-PL"/>
        </w:rPr>
        <w:t xml:space="preserve"> oraz wymaga przede wszystkim takich rodzajów zaświadczeń lub dowodów w formie dokumentów, które są objęte tym repozytorium.</w:t>
      </w:r>
    </w:p>
    <w:p w14:paraId="20874E29" w14:textId="77777777" w:rsidR="005D0EB4" w:rsidRPr="00041B53" w:rsidRDefault="005D0EB4" w:rsidP="00170AD2">
      <w:pPr>
        <w:widowControl w:val="0"/>
        <w:autoSpaceDE w:val="0"/>
        <w:autoSpaceDN w:val="0"/>
        <w:adjustRightInd w:val="0"/>
        <w:jc w:val="both"/>
        <w:rPr>
          <w:rFonts w:ascii="Arial" w:hAnsi="Arial" w:cs="Arial"/>
          <w:b/>
          <w:bCs/>
          <w:lang w:eastAsia="pl-PL"/>
        </w:rPr>
      </w:pPr>
    </w:p>
    <w:p w14:paraId="01CE38DD"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WYMAGANIA DOTYCZĄCE ZATRUDNIENIA NA PODSTAWIE UMOWY O PRACĘ</w:t>
      </w:r>
    </w:p>
    <w:p w14:paraId="6E22DA72" w14:textId="702B9A71" w:rsidR="003A3A3E" w:rsidRPr="00041B53" w:rsidRDefault="005D0EB4" w:rsidP="0083312A">
      <w:pPr>
        <w:pStyle w:val="Akapitzlist"/>
        <w:widowControl w:val="0"/>
        <w:numPr>
          <w:ilvl w:val="0"/>
          <w:numId w:val="46"/>
        </w:numPr>
        <w:suppressAutoHyphens/>
        <w:spacing w:after="0" w:line="240" w:lineRule="auto"/>
        <w:contextualSpacing/>
        <w:jc w:val="both"/>
        <w:rPr>
          <w:rFonts w:ascii="Arial" w:eastAsia="SimSun" w:hAnsi="Arial" w:cs="Arial"/>
          <w:u w:val="single"/>
        </w:rPr>
      </w:pPr>
      <w:r w:rsidRPr="00041B53">
        <w:rPr>
          <w:rFonts w:ascii="Arial" w:eastAsia="SimSun" w:hAnsi="Arial" w:cs="Arial"/>
        </w:rPr>
        <w:t xml:space="preserve">Zamawiający działając zgodnie z art. 29 ust. 3a ustawy wymaga zatrudnienia przez Wykonawcę lub podwykonawcę (jeżeli Wykonawca powierzy wykonanie części zamówienia podwykonawcy) na podstawie umowy o pracę (zgodnie z ustawą z dnia 26 czerwca 1974 r. – Kodeks pracy) osób wykonujących wskazane przez Zamawiającego czynności w zakresie realizacji zamówienia. </w:t>
      </w:r>
      <w:r w:rsidR="000F6442" w:rsidRPr="00041B53">
        <w:rPr>
          <w:rFonts w:ascii="Arial" w:eastAsia="SimSun" w:hAnsi="Arial" w:cs="Arial"/>
        </w:rPr>
        <w:br/>
      </w:r>
      <w:r w:rsidRPr="00041B53">
        <w:rPr>
          <w:rFonts w:ascii="Arial" w:eastAsia="SimSun" w:hAnsi="Arial" w:cs="Arial"/>
        </w:rPr>
        <w:t>W związku z powyższym Zamawiający wymaga, aby Wykonawca zatrudnił na podstawie umowy o pracę osoby przewidziane do realizacji zamówienia w zakresie czynności:</w:t>
      </w:r>
      <w:r w:rsidR="002F00BB" w:rsidRPr="00041B53">
        <w:rPr>
          <w:rFonts w:ascii="Arial" w:eastAsia="SimSun" w:hAnsi="Arial" w:cs="Arial"/>
        </w:rPr>
        <w:t xml:space="preserve"> </w:t>
      </w:r>
      <w:r w:rsidR="00A23A84" w:rsidRPr="00041B53">
        <w:rPr>
          <w:rFonts w:ascii="Arial" w:eastAsia="SimSun" w:hAnsi="Arial" w:cs="Arial"/>
          <w:u w:val="single"/>
        </w:rPr>
        <w:t>w</w:t>
      </w:r>
      <w:r w:rsidR="003A3A3E" w:rsidRPr="00041B53">
        <w:rPr>
          <w:rFonts w:ascii="Arial" w:eastAsia="SimSun" w:hAnsi="Arial" w:cs="Arial"/>
          <w:u w:val="single"/>
        </w:rPr>
        <w:t>ykonania robót konstrukcyjnych</w:t>
      </w:r>
      <w:r w:rsidR="00942592" w:rsidRPr="00041B53">
        <w:rPr>
          <w:rFonts w:ascii="Arial" w:eastAsia="SimSun" w:hAnsi="Arial" w:cs="Arial"/>
          <w:u w:val="single"/>
        </w:rPr>
        <w:t xml:space="preserve"> / ogólnobudowlanych</w:t>
      </w:r>
      <w:r w:rsidR="00041B53">
        <w:rPr>
          <w:rFonts w:ascii="Arial" w:eastAsia="SimSun" w:hAnsi="Arial" w:cs="Arial"/>
          <w:u w:val="single"/>
        </w:rPr>
        <w:t>.</w:t>
      </w:r>
    </w:p>
    <w:p w14:paraId="0790056F" w14:textId="0EB7BD64" w:rsidR="005D0EB4" w:rsidRPr="00041B53" w:rsidRDefault="005D0EB4" w:rsidP="0083312A">
      <w:pPr>
        <w:pStyle w:val="Akapitzlist"/>
        <w:widowControl w:val="0"/>
        <w:numPr>
          <w:ilvl w:val="0"/>
          <w:numId w:val="46"/>
        </w:numPr>
        <w:suppressAutoHyphens/>
        <w:spacing w:after="0" w:line="240" w:lineRule="auto"/>
        <w:contextualSpacing/>
        <w:jc w:val="both"/>
        <w:rPr>
          <w:rFonts w:ascii="Arial" w:eastAsia="SimSun" w:hAnsi="Arial" w:cs="Arial"/>
        </w:rPr>
      </w:pPr>
      <w:r w:rsidRPr="00041B53">
        <w:rPr>
          <w:rFonts w:ascii="Arial" w:eastAsia="SimSun" w:hAnsi="Arial" w:cs="Arial"/>
        </w:rPr>
        <w:t xml:space="preserve">Zatrudnienie ww. osób na podstawie umowy o pracę obejmować ma cały okres wykonywania ww. czynności w trakcie realizacji przedmiotowego zamówienia. Wykonawca najpóźniej w dniu rozpoczęcia prac przez dane osoby przedstawi Zamawiającemu listę pracowników. Tryb postępowania w zakresie sposobu dokumentowania zatrudnienia osób, uprawnień Zamawiającego w zakresie kontroli spełniania przez wykonawcę wymagań oraz sankcji z tytułu niespełniania tych wymagań - określony został we wzorze umowy stanowiącym </w:t>
      </w:r>
      <w:r w:rsidRPr="00041B53">
        <w:rPr>
          <w:rFonts w:ascii="Arial" w:eastAsia="SimSun" w:hAnsi="Arial" w:cs="Arial"/>
          <w:b/>
        </w:rPr>
        <w:t xml:space="preserve">załącznik 7 do </w:t>
      </w:r>
      <w:r w:rsidRPr="00041B53">
        <w:rPr>
          <w:rFonts w:ascii="Arial" w:eastAsia="SimSun" w:hAnsi="Arial" w:cs="Arial"/>
          <w:b/>
        </w:rPr>
        <w:lastRenderedPageBreak/>
        <w:t>SIWZ.</w:t>
      </w:r>
    </w:p>
    <w:p w14:paraId="3B2D192A" w14:textId="77777777" w:rsidR="00557D84" w:rsidRPr="00041B53" w:rsidRDefault="00557D84" w:rsidP="00170AD2">
      <w:pPr>
        <w:pStyle w:val="Akapitzlist"/>
        <w:widowControl w:val="0"/>
        <w:suppressAutoHyphens/>
        <w:spacing w:after="0" w:line="240" w:lineRule="auto"/>
        <w:contextualSpacing/>
        <w:jc w:val="both"/>
        <w:rPr>
          <w:rFonts w:ascii="Arial" w:eastAsia="SimSun" w:hAnsi="Arial" w:cs="Arial"/>
          <w:highlight w:val="yellow"/>
        </w:rPr>
      </w:pPr>
    </w:p>
    <w:p w14:paraId="4C2B2FAE"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WYMAGANIA, O KTÓRYCH MOWA W ART. 29 UST. 4</w:t>
      </w:r>
    </w:p>
    <w:p w14:paraId="2FD114BB" w14:textId="77777777" w:rsidR="005D0EB4" w:rsidRPr="00041B53" w:rsidRDefault="005D0EB4" w:rsidP="00170AD2">
      <w:pPr>
        <w:widowControl w:val="0"/>
        <w:ind w:firstLine="360"/>
        <w:jc w:val="both"/>
        <w:rPr>
          <w:rFonts w:ascii="Arial" w:hAnsi="Arial" w:cs="Arial"/>
          <w:b/>
          <w:bCs/>
        </w:rPr>
      </w:pPr>
      <w:r w:rsidRPr="00041B53">
        <w:rPr>
          <w:rFonts w:ascii="Arial" w:hAnsi="Arial" w:cs="Arial"/>
        </w:rPr>
        <w:t xml:space="preserve">Zamawiający nie precyzuje wymagań, o których mowa w art. 29 ust. 4 PZP </w:t>
      </w:r>
    </w:p>
    <w:p w14:paraId="031520B4" w14:textId="77777777" w:rsidR="005D0EB4" w:rsidRPr="00041B53" w:rsidRDefault="005D0EB4" w:rsidP="00170AD2">
      <w:pPr>
        <w:widowControl w:val="0"/>
        <w:jc w:val="both"/>
        <w:rPr>
          <w:rFonts w:ascii="Arial" w:hAnsi="Arial" w:cs="Arial"/>
          <w:b/>
          <w:bCs/>
          <w:u w:val="single"/>
        </w:rPr>
      </w:pPr>
    </w:p>
    <w:p w14:paraId="5C9459E7"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KOLEJNOŚĆ DZIAŁAŃ ZWIĄZANYCH Z WYBOREM OFERTY</w:t>
      </w:r>
    </w:p>
    <w:p w14:paraId="4249DBD2" w14:textId="24276DBA" w:rsidR="005D0EB4" w:rsidRPr="00041B53" w:rsidRDefault="005D0EB4" w:rsidP="00170AD2">
      <w:pPr>
        <w:widowControl w:val="0"/>
        <w:ind w:left="357"/>
        <w:jc w:val="both"/>
        <w:rPr>
          <w:rFonts w:ascii="Arial" w:hAnsi="Arial" w:cs="Arial"/>
          <w:lang w:eastAsia="pl-PL"/>
        </w:rPr>
      </w:pPr>
      <w:r w:rsidRPr="00041B53">
        <w:rPr>
          <w:rFonts w:ascii="Arial" w:hAnsi="Arial" w:cs="Arial"/>
        </w:rPr>
        <w:t xml:space="preserve">Zamawiający informuje, że będzie korzystał z dyspozycji art. </w:t>
      </w:r>
      <w:proofErr w:type="spellStart"/>
      <w:r w:rsidRPr="00041B53">
        <w:rPr>
          <w:rFonts w:ascii="Arial" w:hAnsi="Arial" w:cs="Arial"/>
        </w:rPr>
        <w:t>24aa</w:t>
      </w:r>
      <w:proofErr w:type="spellEnd"/>
      <w:r w:rsidRPr="00041B53">
        <w:rPr>
          <w:rFonts w:ascii="Arial" w:hAnsi="Arial" w:cs="Arial"/>
        </w:rPr>
        <w:t xml:space="preserve">) ustawy </w:t>
      </w:r>
      <w:proofErr w:type="spellStart"/>
      <w:r w:rsidRPr="00041B53">
        <w:rPr>
          <w:rFonts w:ascii="Arial" w:hAnsi="Arial" w:cs="Arial"/>
        </w:rPr>
        <w:t>Pzp</w:t>
      </w:r>
      <w:proofErr w:type="spellEnd"/>
      <w:r w:rsidRPr="00041B53">
        <w:rPr>
          <w:rFonts w:ascii="Arial" w:hAnsi="Arial" w:cs="Arial"/>
        </w:rPr>
        <w:t>.</w:t>
      </w:r>
    </w:p>
    <w:p w14:paraId="2682DD29" w14:textId="77777777" w:rsidR="005D0EB4" w:rsidRPr="00041B53" w:rsidRDefault="005D0EB4" w:rsidP="00170AD2">
      <w:pPr>
        <w:widowControl w:val="0"/>
        <w:jc w:val="both"/>
        <w:rPr>
          <w:rFonts w:ascii="Arial" w:hAnsi="Arial" w:cs="Arial"/>
          <w:b/>
          <w:bCs/>
          <w:u w:val="single"/>
        </w:rPr>
      </w:pPr>
    </w:p>
    <w:p w14:paraId="056B2785"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INFORMACJE O SPOSOBIE POROZUMIEWANIA SIĘ ZAMAWIAJĄCEGO Z WYKONAWCAMI ORAZ PRZEKAZYWANIA OŚWIADCZEŃ LUB DOKUMENTÓW ORAZ WSKAZANIE OSÓB UPRAWNIONYCH DO POROZUMIEWANIA SIĘ Z WYKONAWCAMI</w:t>
      </w:r>
    </w:p>
    <w:p w14:paraId="7AD7C093" w14:textId="77777777" w:rsidR="005D0EB4" w:rsidRPr="00041B53" w:rsidRDefault="005D0EB4" w:rsidP="00170AD2">
      <w:pPr>
        <w:widowControl w:val="0"/>
        <w:numPr>
          <w:ilvl w:val="0"/>
          <w:numId w:val="5"/>
        </w:numPr>
        <w:tabs>
          <w:tab w:val="left" w:pos="1440"/>
        </w:tabs>
        <w:jc w:val="both"/>
        <w:rPr>
          <w:rFonts w:ascii="Arial" w:hAnsi="Arial" w:cs="Arial"/>
        </w:rPr>
      </w:pPr>
      <w:r w:rsidRPr="00041B53">
        <w:rPr>
          <w:rFonts w:ascii="Arial" w:hAnsi="Arial" w:cs="Arial"/>
        </w:rPr>
        <w:t>Korespondencję związaną z niniejszym postępowaniem, można przekazywać w następujący sposób:</w:t>
      </w:r>
    </w:p>
    <w:p w14:paraId="4203CE80" w14:textId="77777777" w:rsidR="005D0EB4" w:rsidRPr="00041B53" w:rsidRDefault="005D0EB4" w:rsidP="00170AD2">
      <w:pPr>
        <w:widowControl w:val="0"/>
        <w:numPr>
          <w:ilvl w:val="1"/>
          <w:numId w:val="3"/>
        </w:numPr>
        <w:jc w:val="both"/>
        <w:rPr>
          <w:rFonts w:ascii="Arial" w:hAnsi="Arial" w:cs="Arial"/>
        </w:rPr>
      </w:pPr>
      <w:r w:rsidRPr="00041B53">
        <w:rPr>
          <w:rFonts w:ascii="Arial" w:hAnsi="Arial" w:cs="Arial"/>
        </w:rPr>
        <w:t>pisemnie na adres: Szpital Specjalistyczny im. J. Dietla w Krakowie</w:t>
      </w:r>
      <w:r w:rsidRPr="00041B53">
        <w:rPr>
          <w:rFonts w:ascii="Arial" w:hAnsi="Arial" w:cs="Arial"/>
          <w:vertAlign w:val="superscript"/>
        </w:rPr>
        <w:sym w:font="Certa" w:char="F041"/>
      </w:r>
      <w:r w:rsidRPr="00041B53">
        <w:rPr>
          <w:rFonts w:ascii="Arial" w:hAnsi="Arial" w:cs="Arial"/>
        </w:rPr>
        <w:t xml:space="preserve">, ul. Skarbowa 4, </w:t>
      </w:r>
      <w:r w:rsidRPr="00041B53">
        <w:rPr>
          <w:rFonts w:ascii="Arial" w:hAnsi="Arial" w:cs="Arial"/>
        </w:rPr>
        <w:br/>
        <w:t>31-121 Kraków</w:t>
      </w:r>
    </w:p>
    <w:p w14:paraId="2715CB29" w14:textId="77777777" w:rsidR="005D0EB4" w:rsidRPr="00041B53" w:rsidRDefault="005D0EB4" w:rsidP="00170AD2">
      <w:pPr>
        <w:widowControl w:val="0"/>
        <w:numPr>
          <w:ilvl w:val="1"/>
          <w:numId w:val="3"/>
        </w:numPr>
        <w:jc w:val="both"/>
        <w:rPr>
          <w:rFonts w:ascii="Arial" w:hAnsi="Arial" w:cs="Arial"/>
        </w:rPr>
      </w:pPr>
      <w:r w:rsidRPr="00041B53">
        <w:rPr>
          <w:rFonts w:ascii="Arial" w:hAnsi="Arial" w:cs="Arial"/>
        </w:rPr>
        <w:t xml:space="preserve">drogą elektroniczną winny być kierowane na adres: </w:t>
      </w:r>
      <w:hyperlink r:id="rId10" w:history="1">
        <w:r w:rsidRPr="00041B53">
          <w:rPr>
            <w:rStyle w:val="Hipercze"/>
            <w:rFonts w:ascii="Arial" w:hAnsi="Arial" w:cs="Arial"/>
            <w:color w:val="auto"/>
          </w:rPr>
          <w:t>zp@dietl.krakow.pl</w:t>
        </w:r>
      </w:hyperlink>
      <w:r w:rsidRPr="00041B53">
        <w:rPr>
          <w:rFonts w:ascii="Arial" w:hAnsi="Arial" w:cs="Arial"/>
        </w:rPr>
        <w:t xml:space="preserve">, </w:t>
      </w:r>
    </w:p>
    <w:p w14:paraId="0A1FA263" w14:textId="77777777" w:rsidR="005D0EB4" w:rsidRPr="00041B53" w:rsidRDefault="005D0EB4" w:rsidP="00170AD2">
      <w:pPr>
        <w:widowControl w:val="0"/>
        <w:numPr>
          <w:ilvl w:val="1"/>
          <w:numId w:val="3"/>
        </w:numPr>
        <w:jc w:val="both"/>
        <w:rPr>
          <w:rFonts w:ascii="Arial" w:hAnsi="Arial" w:cs="Arial"/>
        </w:rPr>
      </w:pPr>
      <w:r w:rsidRPr="00041B53">
        <w:rPr>
          <w:rFonts w:ascii="Arial" w:hAnsi="Arial" w:cs="Arial"/>
        </w:rPr>
        <w:t>faksem na nr (12) 68 76 373</w:t>
      </w:r>
    </w:p>
    <w:p w14:paraId="7AA5762B" w14:textId="77777777" w:rsidR="005D0EB4" w:rsidRPr="00041B53" w:rsidRDefault="005D0EB4" w:rsidP="00170AD2">
      <w:pPr>
        <w:widowControl w:val="0"/>
        <w:numPr>
          <w:ilvl w:val="0"/>
          <w:numId w:val="5"/>
        </w:numPr>
        <w:tabs>
          <w:tab w:val="left" w:pos="1440"/>
        </w:tabs>
        <w:jc w:val="both"/>
        <w:rPr>
          <w:rFonts w:ascii="Arial" w:hAnsi="Arial" w:cs="Arial"/>
        </w:rPr>
      </w:pPr>
      <w:r w:rsidRPr="00041B53">
        <w:rPr>
          <w:rFonts w:ascii="Arial" w:hAnsi="Arial" w:cs="Arial"/>
          <w:lang w:eastAsia="pl-PL"/>
        </w:rPr>
        <w:t xml:space="preserve">Wszelkie zawiadomienia, oświadczenia, wnioski oraz informacje Zamawiający oraz wykonawcy mogą przekazywać pisemnie, faksem lub drogą elektroniczną, za wyjątkiem </w:t>
      </w:r>
      <w:r w:rsidRPr="00041B53">
        <w:rPr>
          <w:rFonts w:ascii="Arial" w:hAnsi="Arial" w:cs="Arial"/>
          <w:szCs w:val="24"/>
          <w:lang w:eastAsia="pl-PL"/>
        </w:rPr>
        <w:t xml:space="preserve">oferty, umowy, oświadczenia o przynależności do grupy kapitałowej (również w przypadku ich złożenia w wyniku wezwania, o którym mowa w art. 26 ust. 3 ustawy </w:t>
      </w:r>
      <w:proofErr w:type="spellStart"/>
      <w:r w:rsidRPr="00041B53">
        <w:rPr>
          <w:rFonts w:ascii="Arial" w:hAnsi="Arial" w:cs="Arial"/>
          <w:szCs w:val="24"/>
          <w:lang w:eastAsia="pl-PL"/>
        </w:rPr>
        <w:t>Pzp</w:t>
      </w:r>
      <w:proofErr w:type="spellEnd"/>
      <w:r w:rsidRPr="00041B53">
        <w:rPr>
          <w:rFonts w:ascii="Arial" w:hAnsi="Arial" w:cs="Arial"/>
          <w:szCs w:val="24"/>
          <w:lang w:eastAsia="pl-PL"/>
        </w:rPr>
        <w:t>) dla których wymagana jest wyłącznie forma pisemna</w:t>
      </w:r>
      <w:r w:rsidRPr="00041B53">
        <w:rPr>
          <w:rFonts w:ascii="Arial" w:hAnsi="Arial" w:cs="Arial"/>
          <w:lang w:eastAsia="pl-PL"/>
        </w:rPr>
        <w:t xml:space="preserve">. </w:t>
      </w:r>
    </w:p>
    <w:p w14:paraId="38B35764" w14:textId="77777777" w:rsidR="005D0EB4" w:rsidRPr="00041B53" w:rsidRDefault="005D0EB4" w:rsidP="00170AD2">
      <w:pPr>
        <w:widowControl w:val="0"/>
        <w:numPr>
          <w:ilvl w:val="0"/>
          <w:numId w:val="5"/>
        </w:numPr>
        <w:tabs>
          <w:tab w:val="left" w:pos="1440"/>
        </w:tabs>
        <w:jc w:val="both"/>
        <w:rPr>
          <w:rFonts w:ascii="Arial" w:hAnsi="Arial" w:cs="Arial"/>
        </w:rPr>
      </w:pPr>
      <w:r w:rsidRPr="00041B53">
        <w:rPr>
          <w:rFonts w:ascii="Arial" w:hAnsi="Arial" w:cs="Arial"/>
          <w:lang w:eastAsia="pl-PL"/>
        </w:rPr>
        <w:t xml:space="preserve">Wszelkie zawiadomienia, oświadczenia, wnioski oraz informacje przekazane za pomocą faksu lub w formie elektronicznej wymagają na żądanie każdej ze stron, niezwłocznego potwierdzenia faktu ich otrzymania. </w:t>
      </w:r>
    </w:p>
    <w:p w14:paraId="532C7643" w14:textId="77777777" w:rsidR="005D0EB4" w:rsidRPr="00041B53" w:rsidRDefault="005D0EB4" w:rsidP="00170AD2">
      <w:pPr>
        <w:widowControl w:val="0"/>
        <w:numPr>
          <w:ilvl w:val="0"/>
          <w:numId w:val="5"/>
        </w:numPr>
        <w:tabs>
          <w:tab w:val="left" w:pos="1440"/>
        </w:tabs>
        <w:jc w:val="both"/>
        <w:rPr>
          <w:rFonts w:ascii="Arial" w:hAnsi="Arial" w:cs="Arial"/>
        </w:rPr>
      </w:pPr>
      <w:r w:rsidRPr="00041B53">
        <w:rPr>
          <w:rFonts w:ascii="Arial" w:hAnsi="Arial" w:cs="Arial"/>
        </w:rPr>
        <w:t>W przypadku braku potwierdzenia otrzymania wiadomości przez wykonawcę, Zamawiający będzie uważał, iż pismo wysłane przez Zamawiającego na numer faksu lub adres e-mail podany przez wykonawcę zostało doręczone w sposób umożliwiający zapoznanie się wykonawcy z jego treścią.</w:t>
      </w:r>
    </w:p>
    <w:p w14:paraId="6BC1C77F" w14:textId="77777777" w:rsidR="005D0EB4" w:rsidRPr="00041B53" w:rsidRDefault="005D0EB4" w:rsidP="00170AD2">
      <w:pPr>
        <w:widowControl w:val="0"/>
        <w:numPr>
          <w:ilvl w:val="0"/>
          <w:numId w:val="5"/>
        </w:numPr>
        <w:tabs>
          <w:tab w:val="left" w:pos="1440"/>
        </w:tabs>
        <w:jc w:val="both"/>
        <w:rPr>
          <w:rFonts w:ascii="Arial" w:hAnsi="Arial" w:cs="Arial"/>
        </w:rPr>
      </w:pPr>
      <w:r w:rsidRPr="00041B53">
        <w:rPr>
          <w:rFonts w:ascii="Arial" w:hAnsi="Arial" w:cs="Arial"/>
        </w:rPr>
        <w:t>Wykonawca zobowiązany jest do powiadomienia Zamawiającego w formie pisemnej o wszelkiej zmianie numeru faksu i adresu poczty elektronicznej podanego w ofercie.</w:t>
      </w:r>
    </w:p>
    <w:p w14:paraId="040F4734" w14:textId="77777777" w:rsidR="005D0EB4" w:rsidRPr="00041B53" w:rsidRDefault="005D0EB4" w:rsidP="00170AD2">
      <w:pPr>
        <w:widowControl w:val="0"/>
        <w:numPr>
          <w:ilvl w:val="0"/>
          <w:numId w:val="5"/>
        </w:numPr>
        <w:tabs>
          <w:tab w:val="left" w:pos="360"/>
          <w:tab w:val="left" w:pos="1440"/>
        </w:tabs>
        <w:jc w:val="both"/>
        <w:rPr>
          <w:rFonts w:ascii="Arial" w:hAnsi="Arial" w:cs="Arial"/>
        </w:rPr>
      </w:pPr>
      <w:r w:rsidRPr="00041B53">
        <w:rPr>
          <w:rFonts w:ascii="Arial" w:hAnsi="Arial" w:cs="Arial"/>
        </w:rPr>
        <w:t>Osoby uprawnione do porozumiewania się z wykonawcami</w:t>
      </w:r>
    </w:p>
    <w:p w14:paraId="592B574D" w14:textId="77777777" w:rsidR="005D0EB4" w:rsidRPr="00041B53" w:rsidRDefault="005D0EB4" w:rsidP="00170AD2">
      <w:pPr>
        <w:widowControl w:val="0"/>
        <w:numPr>
          <w:ilvl w:val="0"/>
          <w:numId w:val="4"/>
        </w:numPr>
        <w:jc w:val="both"/>
        <w:rPr>
          <w:rFonts w:ascii="Arial" w:hAnsi="Arial" w:cs="Arial"/>
        </w:rPr>
      </w:pPr>
      <w:r w:rsidRPr="00041B53">
        <w:rPr>
          <w:rFonts w:ascii="Arial" w:hAnsi="Arial" w:cs="Arial"/>
        </w:rPr>
        <w:t xml:space="preserve">W sprawach dotyczących </w:t>
      </w:r>
      <w:r w:rsidRPr="00041B53">
        <w:rPr>
          <w:rFonts w:ascii="Arial" w:hAnsi="Arial" w:cs="Arial"/>
          <w:b/>
          <w:bCs/>
        </w:rPr>
        <w:t>przedmiotu zamówienia</w:t>
      </w:r>
      <w:r w:rsidRPr="00041B53">
        <w:rPr>
          <w:rFonts w:ascii="Arial" w:hAnsi="Arial" w:cs="Arial"/>
        </w:rPr>
        <w:t>:</w:t>
      </w:r>
    </w:p>
    <w:p w14:paraId="6EC114C3" w14:textId="23587C97" w:rsidR="005D0EB4" w:rsidRPr="00041B53" w:rsidRDefault="00F00958" w:rsidP="00170AD2">
      <w:pPr>
        <w:widowControl w:val="0"/>
        <w:numPr>
          <w:ilvl w:val="1"/>
          <w:numId w:val="31"/>
        </w:numPr>
        <w:jc w:val="both"/>
        <w:rPr>
          <w:rFonts w:ascii="Arial" w:hAnsi="Arial" w:cs="Arial"/>
          <w:lang w:val="de-DE"/>
        </w:rPr>
      </w:pPr>
      <w:r>
        <w:rPr>
          <w:rFonts w:ascii="Arial" w:hAnsi="Arial" w:cs="Arial"/>
        </w:rPr>
        <w:t xml:space="preserve">Zdzisław </w:t>
      </w:r>
      <w:proofErr w:type="spellStart"/>
      <w:r>
        <w:rPr>
          <w:rFonts w:ascii="Arial" w:hAnsi="Arial" w:cs="Arial"/>
        </w:rPr>
        <w:t>Krzysztonek</w:t>
      </w:r>
      <w:proofErr w:type="spellEnd"/>
      <w:r w:rsidR="005D0EB4" w:rsidRPr="00041B53">
        <w:rPr>
          <w:rFonts w:ascii="Arial" w:hAnsi="Arial" w:cs="Arial"/>
        </w:rPr>
        <w:t xml:space="preserve"> – </w:t>
      </w:r>
      <w:r>
        <w:rPr>
          <w:rFonts w:ascii="Arial" w:hAnsi="Arial" w:cs="Arial"/>
        </w:rPr>
        <w:t xml:space="preserve">Z-ca </w:t>
      </w:r>
      <w:r w:rsidR="005D0EB4" w:rsidRPr="00041B53">
        <w:rPr>
          <w:rFonts w:ascii="Arial" w:hAnsi="Arial" w:cs="Arial"/>
        </w:rPr>
        <w:t>Kierownik</w:t>
      </w:r>
      <w:r>
        <w:rPr>
          <w:rFonts w:ascii="Arial" w:hAnsi="Arial" w:cs="Arial"/>
        </w:rPr>
        <w:t>a</w:t>
      </w:r>
      <w:r w:rsidR="005D0EB4" w:rsidRPr="00041B53">
        <w:rPr>
          <w:rFonts w:ascii="Arial" w:hAnsi="Arial" w:cs="Arial"/>
        </w:rPr>
        <w:t xml:space="preserve"> Działu Technicznego - tel. </w:t>
      </w:r>
      <w:r w:rsidR="005D0EB4" w:rsidRPr="00041B53">
        <w:rPr>
          <w:rFonts w:ascii="Arial" w:hAnsi="Arial" w:cs="Arial"/>
          <w:lang w:val="de-DE"/>
        </w:rPr>
        <w:t xml:space="preserve">(12) 68 76 348, </w:t>
      </w:r>
    </w:p>
    <w:p w14:paraId="00467D59" w14:textId="77777777" w:rsidR="005D0EB4" w:rsidRPr="00041B53" w:rsidRDefault="005D0EB4" w:rsidP="00170AD2">
      <w:pPr>
        <w:widowControl w:val="0"/>
        <w:numPr>
          <w:ilvl w:val="0"/>
          <w:numId w:val="4"/>
        </w:numPr>
        <w:jc w:val="both"/>
        <w:rPr>
          <w:rFonts w:ascii="Arial" w:hAnsi="Arial" w:cs="Arial"/>
        </w:rPr>
      </w:pPr>
      <w:r w:rsidRPr="00041B53">
        <w:rPr>
          <w:rFonts w:ascii="Arial" w:hAnsi="Arial" w:cs="Arial"/>
        </w:rPr>
        <w:t xml:space="preserve">W sprawach dotyczących </w:t>
      </w:r>
      <w:r w:rsidRPr="00041B53">
        <w:rPr>
          <w:rFonts w:ascii="Arial" w:hAnsi="Arial" w:cs="Arial"/>
          <w:b/>
          <w:bCs/>
        </w:rPr>
        <w:t>procedury przetargowej</w:t>
      </w:r>
      <w:r w:rsidRPr="00041B53">
        <w:rPr>
          <w:rFonts w:ascii="Arial" w:hAnsi="Arial" w:cs="Arial"/>
        </w:rPr>
        <w:t>:</w:t>
      </w:r>
    </w:p>
    <w:p w14:paraId="2B43603A" w14:textId="77777777" w:rsidR="005D0EB4" w:rsidRPr="00041B53" w:rsidRDefault="005D0EB4" w:rsidP="00170AD2">
      <w:pPr>
        <w:widowControl w:val="0"/>
        <w:numPr>
          <w:ilvl w:val="1"/>
          <w:numId w:val="32"/>
        </w:numPr>
        <w:tabs>
          <w:tab w:val="left" w:pos="1068"/>
          <w:tab w:val="left" w:pos="3828"/>
        </w:tabs>
        <w:jc w:val="both"/>
        <w:rPr>
          <w:rFonts w:ascii="Arial" w:hAnsi="Arial" w:cs="Arial"/>
        </w:rPr>
      </w:pPr>
      <w:r w:rsidRPr="00041B53">
        <w:rPr>
          <w:rFonts w:ascii="Arial" w:hAnsi="Arial" w:cs="Arial"/>
        </w:rPr>
        <w:t xml:space="preserve">Marlena Czyżycka-Poździoch – Starszy specjalista ds. zamówień publicznych - </w:t>
      </w:r>
      <w:r w:rsidRPr="00041B53">
        <w:rPr>
          <w:rFonts w:ascii="Arial" w:hAnsi="Arial" w:cs="Arial"/>
        </w:rPr>
        <w:br/>
        <w:t>tel. 12 68 76 372, fax 12 68 76 373, e-mail: zp@dietl.krakow.pl</w:t>
      </w:r>
    </w:p>
    <w:p w14:paraId="52CF60F2" w14:textId="77777777" w:rsidR="005D0EB4" w:rsidRPr="00041B53" w:rsidRDefault="005D0EB4" w:rsidP="00170AD2">
      <w:pPr>
        <w:widowControl w:val="0"/>
        <w:jc w:val="both"/>
        <w:rPr>
          <w:rFonts w:ascii="Arial" w:hAnsi="Arial" w:cs="Arial"/>
          <w:b/>
          <w:bCs/>
          <w:u w:val="single"/>
        </w:rPr>
      </w:pPr>
    </w:p>
    <w:p w14:paraId="78C6FDE6"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WYMAGANIA DOTYCZĄCE WADIUM</w:t>
      </w:r>
    </w:p>
    <w:p w14:paraId="05076688" w14:textId="77777777" w:rsidR="005D0EB4" w:rsidRPr="00041B53" w:rsidRDefault="005D0EB4" w:rsidP="0083312A">
      <w:pPr>
        <w:widowControl w:val="0"/>
        <w:numPr>
          <w:ilvl w:val="1"/>
          <w:numId w:val="47"/>
        </w:numPr>
        <w:tabs>
          <w:tab w:val="left" w:pos="502"/>
          <w:tab w:val="left" w:pos="644"/>
          <w:tab w:val="left" w:pos="6237"/>
        </w:tabs>
        <w:jc w:val="both"/>
        <w:rPr>
          <w:rFonts w:ascii="Arial" w:hAnsi="Arial" w:cs="Arial"/>
          <w:b/>
        </w:rPr>
      </w:pPr>
      <w:r w:rsidRPr="00041B53">
        <w:rPr>
          <w:rFonts w:ascii="Arial" w:hAnsi="Arial" w:cs="Arial"/>
        </w:rPr>
        <w:t>Warunkiem udziału w postępowaniu jest wniesienie przez Wykonawcę wadium w wysokości</w:t>
      </w:r>
      <w:r w:rsidRPr="00041B53">
        <w:rPr>
          <w:rFonts w:ascii="Arial" w:hAnsi="Arial" w:cs="Arial"/>
          <w:position w:val="2"/>
        </w:rPr>
        <w:t xml:space="preserve">: </w:t>
      </w:r>
      <w:r w:rsidRPr="00041B53">
        <w:rPr>
          <w:rFonts w:ascii="Arial" w:hAnsi="Arial" w:cs="Arial"/>
          <w:position w:val="2"/>
        </w:rPr>
        <w:br/>
      </w:r>
      <w:r w:rsidRPr="00041B53">
        <w:rPr>
          <w:rFonts w:ascii="Arial" w:hAnsi="Arial" w:cs="Arial"/>
          <w:b/>
          <w:bCs/>
          <w:position w:val="2"/>
        </w:rPr>
        <w:t>70 000,00</w:t>
      </w:r>
      <w:r w:rsidRPr="00041B53">
        <w:rPr>
          <w:rFonts w:ascii="Arial" w:hAnsi="Arial" w:cs="Arial"/>
          <w:b/>
          <w:position w:val="2"/>
        </w:rPr>
        <w:t xml:space="preserve"> zł</w:t>
      </w:r>
      <w:r w:rsidRPr="00041B53">
        <w:rPr>
          <w:rFonts w:ascii="Arial" w:hAnsi="Arial" w:cs="Arial"/>
          <w:position w:val="2"/>
        </w:rPr>
        <w:t xml:space="preserve"> (słownie: siedemdziesiąt tysięcy złotych 00/100).</w:t>
      </w:r>
    </w:p>
    <w:p w14:paraId="07F51A32" w14:textId="2187191A" w:rsidR="005D0EB4" w:rsidRPr="00041B53" w:rsidRDefault="005D0EB4" w:rsidP="0083312A">
      <w:pPr>
        <w:widowControl w:val="0"/>
        <w:numPr>
          <w:ilvl w:val="1"/>
          <w:numId w:val="47"/>
        </w:numPr>
        <w:tabs>
          <w:tab w:val="left" w:pos="502"/>
          <w:tab w:val="left" w:pos="644"/>
          <w:tab w:val="left" w:pos="6237"/>
        </w:tabs>
        <w:jc w:val="both"/>
        <w:rPr>
          <w:rFonts w:ascii="Arial" w:hAnsi="Arial" w:cs="Arial"/>
        </w:rPr>
      </w:pPr>
      <w:r w:rsidRPr="00041B53">
        <w:rPr>
          <w:rFonts w:ascii="Arial" w:hAnsi="Arial" w:cs="Arial"/>
        </w:rPr>
        <w:t xml:space="preserve">Wadium wniesione w pieniądzu należy wpłacić przelewem na rachunek bankowy Zamawiającego Bank Ochrony Środowiska SA. o/Kraków nr 07154011152111134199890003 z oznaczeniem: </w:t>
      </w:r>
      <w:r w:rsidRPr="00041B53">
        <w:rPr>
          <w:rFonts w:ascii="Arial" w:hAnsi="Arial" w:cs="Arial"/>
          <w:b/>
          <w:lang w:eastAsia="pl-PL"/>
        </w:rPr>
        <w:t xml:space="preserve">Realizacja I etapu zadania inwestycyjnego pn. „Poprawa jakości usług zdrowotnych </w:t>
      </w:r>
      <w:r w:rsidR="000F6442" w:rsidRPr="00041B53">
        <w:rPr>
          <w:rFonts w:ascii="Arial" w:hAnsi="Arial" w:cs="Arial"/>
          <w:b/>
          <w:lang w:eastAsia="pl-PL"/>
        </w:rPr>
        <w:br/>
      </w:r>
      <w:r w:rsidRPr="00041B53">
        <w:rPr>
          <w:rFonts w:ascii="Arial" w:hAnsi="Arial" w:cs="Arial"/>
          <w:b/>
          <w:lang w:eastAsia="pl-PL"/>
        </w:rPr>
        <w:t>i bezpieczeństwa pacjentów Szpitala Specjalistycznego im. J. Dietla</w:t>
      </w:r>
      <w:r w:rsidR="00DD48EA" w:rsidRPr="00041B53">
        <w:rPr>
          <w:rFonts w:ascii="Arial" w:hAnsi="Arial" w:cs="Arial"/>
          <w:b/>
          <w:lang w:eastAsia="pl-PL"/>
        </w:rPr>
        <w:t xml:space="preserve"> w Krakowie</w:t>
      </w:r>
      <w:r w:rsidRPr="00041B53">
        <w:rPr>
          <w:rFonts w:ascii="Arial" w:hAnsi="Arial" w:cs="Arial"/>
          <w:b/>
          <w:lang w:eastAsia="pl-PL"/>
        </w:rPr>
        <w:t xml:space="preserve"> przy </w:t>
      </w:r>
      <w:r w:rsidR="000F6442" w:rsidRPr="00041B53">
        <w:rPr>
          <w:rFonts w:ascii="Arial" w:hAnsi="Arial" w:cs="Arial"/>
          <w:b/>
          <w:lang w:eastAsia="pl-PL"/>
        </w:rPr>
        <w:br/>
      </w:r>
      <w:r w:rsidRPr="00041B53">
        <w:rPr>
          <w:rFonts w:ascii="Arial" w:hAnsi="Arial" w:cs="Arial"/>
          <w:b/>
          <w:lang w:eastAsia="pl-PL"/>
        </w:rPr>
        <w:t>ul. Skarbowej 1 – Działanie 12.1.2 RPO</w:t>
      </w:r>
      <w:r w:rsidR="00274A8D" w:rsidRPr="00041B53">
        <w:rPr>
          <w:rFonts w:ascii="Arial" w:hAnsi="Arial" w:cs="Arial"/>
          <w:b/>
          <w:lang w:eastAsia="pl-PL"/>
        </w:rPr>
        <w:t>.”</w:t>
      </w:r>
      <w:r w:rsidR="00274A8D" w:rsidRPr="00041B53">
        <w:rPr>
          <w:rFonts w:ascii="Arial" w:hAnsi="Arial" w:cs="Arial"/>
        </w:rPr>
        <w:t xml:space="preserve"> -</w:t>
      </w:r>
      <w:r w:rsidRPr="00041B53">
        <w:rPr>
          <w:rFonts w:ascii="Arial" w:hAnsi="Arial" w:cs="Arial"/>
          <w:b/>
        </w:rPr>
        <w:t>nr sprawy: ZP/</w:t>
      </w:r>
      <w:r w:rsidR="009B5012" w:rsidRPr="00041B53">
        <w:rPr>
          <w:rFonts w:ascii="Arial" w:hAnsi="Arial" w:cs="Arial"/>
          <w:b/>
        </w:rPr>
        <w:t>3</w:t>
      </w:r>
      <w:r w:rsidR="0078061C">
        <w:rPr>
          <w:rFonts w:ascii="Arial" w:hAnsi="Arial" w:cs="Arial"/>
          <w:b/>
        </w:rPr>
        <w:t>2</w:t>
      </w:r>
      <w:r w:rsidRPr="00041B53">
        <w:rPr>
          <w:rFonts w:ascii="Arial" w:hAnsi="Arial" w:cs="Arial"/>
          <w:b/>
        </w:rPr>
        <w:t>/2018”.</w:t>
      </w:r>
    </w:p>
    <w:p w14:paraId="60FA98C6" w14:textId="77777777" w:rsidR="005D0EB4" w:rsidRPr="00041B53" w:rsidRDefault="005D0EB4" w:rsidP="0083312A">
      <w:pPr>
        <w:widowControl w:val="0"/>
        <w:numPr>
          <w:ilvl w:val="1"/>
          <w:numId w:val="47"/>
        </w:numPr>
        <w:tabs>
          <w:tab w:val="left" w:pos="502"/>
          <w:tab w:val="left" w:pos="644"/>
          <w:tab w:val="left" w:pos="6237"/>
        </w:tabs>
        <w:jc w:val="both"/>
        <w:rPr>
          <w:rFonts w:ascii="Arial" w:hAnsi="Arial" w:cs="Arial"/>
        </w:rPr>
      </w:pPr>
      <w:r w:rsidRPr="00041B53">
        <w:rPr>
          <w:rFonts w:ascii="Arial" w:hAnsi="Arial" w:cs="Arial"/>
        </w:rPr>
        <w:t>Wadium może być wnoszone w formie:</w:t>
      </w:r>
    </w:p>
    <w:p w14:paraId="08C3CF02" w14:textId="77777777" w:rsidR="005D0EB4" w:rsidRPr="00041B53" w:rsidRDefault="005D0EB4" w:rsidP="0083312A">
      <w:pPr>
        <w:widowControl w:val="0"/>
        <w:numPr>
          <w:ilvl w:val="2"/>
          <w:numId w:val="47"/>
        </w:numPr>
        <w:tabs>
          <w:tab w:val="left" w:pos="720"/>
          <w:tab w:val="left" w:pos="1430"/>
        </w:tabs>
        <w:jc w:val="both"/>
        <w:rPr>
          <w:rFonts w:ascii="Arial" w:hAnsi="Arial" w:cs="Arial"/>
        </w:rPr>
      </w:pPr>
      <w:r w:rsidRPr="00041B53">
        <w:rPr>
          <w:rFonts w:ascii="Arial" w:hAnsi="Arial" w:cs="Arial"/>
        </w:rPr>
        <w:t>pieniądza,</w:t>
      </w:r>
    </w:p>
    <w:p w14:paraId="5AE9227E" w14:textId="77777777" w:rsidR="005D0EB4" w:rsidRPr="00041B53" w:rsidRDefault="005D0EB4" w:rsidP="0083312A">
      <w:pPr>
        <w:widowControl w:val="0"/>
        <w:numPr>
          <w:ilvl w:val="2"/>
          <w:numId w:val="47"/>
        </w:numPr>
        <w:tabs>
          <w:tab w:val="left" w:pos="1430"/>
        </w:tabs>
        <w:jc w:val="both"/>
        <w:rPr>
          <w:rFonts w:ascii="Arial" w:hAnsi="Arial" w:cs="Arial"/>
        </w:rPr>
      </w:pPr>
      <w:r w:rsidRPr="00041B53">
        <w:rPr>
          <w:rFonts w:ascii="Arial" w:hAnsi="Arial" w:cs="Arial"/>
        </w:rPr>
        <w:t>poręczeń bankowych lub poręczeń spółdzielczej kasy oszczędnościowo-kredytowej, z tym, że poręczenie kasy jest zawsze poręczeniem pieniężnym,</w:t>
      </w:r>
    </w:p>
    <w:p w14:paraId="3CDD2067" w14:textId="77777777" w:rsidR="005D0EB4" w:rsidRPr="00041B53" w:rsidRDefault="005D0EB4" w:rsidP="0083312A">
      <w:pPr>
        <w:widowControl w:val="0"/>
        <w:numPr>
          <w:ilvl w:val="2"/>
          <w:numId w:val="47"/>
        </w:numPr>
        <w:tabs>
          <w:tab w:val="left" w:pos="1430"/>
        </w:tabs>
        <w:jc w:val="both"/>
        <w:rPr>
          <w:rFonts w:ascii="Arial" w:hAnsi="Arial" w:cs="Arial"/>
        </w:rPr>
      </w:pPr>
      <w:r w:rsidRPr="00041B53">
        <w:rPr>
          <w:rFonts w:ascii="Arial" w:hAnsi="Arial" w:cs="Arial"/>
        </w:rPr>
        <w:t>gwarancji bankowych,</w:t>
      </w:r>
    </w:p>
    <w:p w14:paraId="0A30E716" w14:textId="77777777" w:rsidR="005D0EB4" w:rsidRPr="00041B53" w:rsidRDefault="005D0EB4" w:rsidP="0083312A">
      <w:pPr>
        <w:widowControl w:val="0"/>
        <w:numPr>
          <w:ilvl w:val="2"/>
          <w:numId w:val="47"/>
        </w:numPr>
        <w:tabs>
          <w:tab w:val="left" w:pos="1430"/>
        </w:tabs>
        <w:jc w:val="both"/>
        <w:rPr>
          <w:rFonts w:ascii="Arial" w:hAnsi="Arial" w:cs="Arial"/>
        </w:rPr>
      </w:pPr>
      <w:r w:rsidRPr="00041B53">
        <w:rPr>
          <w:rFonts w:ascii="Arial" w:hAnsi="Arial" w:cs="Arial"/>
        </w:rPr>
        <w:t>gwarancji ubezpieczeniowych,</w:t>
      </w:r>
    </w:p>
    <w:p w14:paraId="111DFE67" w14:textId="19608D1B" w:rsidR="005D0EB4" w:rsidRPr="00041B53" w:rsidRDefault="005D0EB4" w:rsidP="0083312A">
      <w:pPr>
        <w:widowControl w:val="0"/>
        <w:numPr>
          <w:ilvl w:val="2"/>
          <w:numId w:val="47"/>
        </w:numPr>
        <w:tabs>
          <w:tab w:val="left" w:pos="1430"/>
        </w:tabs>
        <w:jc w:val="both"/>
        <w:rPr>
          <w:rFonts w:ascii="Arial" w:hAnsi="Arial" w:cs="Arial"/>
        </w:rPr>
      </w:pPr>
      <w:r w:rsidRPr="00041B53">
        <w:rPr>
          <w:rFonts w:ascii="Arial" w:hAnsi="Arial" w:cs="Arial"/>
        </w:rPr>
        <w:t>poręczeń udzielanych przez podmioty, o których mowy w art. 6b ust. 5 pkt 2 ustawy z dnia 9.11.2000 r. o utworzeniu Polskiej Agencji Rozwoju Przedsiębiorczości (Dz. U. z 201</w:t>
      </w:r>
      <w:r w:rsidR="007F53BE" w:rsidRPr="00041B53">
        <w:rPr>
          <w:rFonts w:ascii="Arial" w:hAnsi="Arial" w:cs="Arial"/>
        </w:rPr>
        <w:t>8</w:t>
      </w:r>
      <w:r w:rsidRPr="00041B53">
        <w:rPr>
          <w:rFonts w:ascii="Arial" w:hAnsi="Arial" w:cs="Arial"/>
        </w:rPr>
        <w:t xml:space="preserve"> r. poz. </w:t>
      </w:r>
      <w:r w:rsidR="007F53BE" w:rsidRPr="00041B53">
        <w:rPr>
          <w:rFonts w:ascii="Arial" w:hAnsi="Arial" w:cs="Arial"/>
        </w:rPr>
        <w:t>110 ze zm.</w:t>
      </w:r>
      <w:r w:rsidRPr="00041B53">
        <w:rPr>
          <w:rFonts w:ascii="Arial" w:hAnsi="Arial" w:cs="Arial"/>
        </w:rPr>
        <w:t>).</w:t>
      </w:r>
    </w:p>
    <w:p w14:paraId="46B56CDD" w14:textId="77777777" w:rsidR="005D0EB4" w:rsidRPr="00041B53" w:rsidRDefault="005D0EB4" w:rsidP="0083312A">
      <w:pPr>
        <w:widowControl w:val="0"/>
        <w:numPr>
          <w:ilvl w:val="1"/>
          <w:numId w:val="47"/>
        </w:numPr>
        <w:tabs>
          <w:tab w:val="left" w:pos="502"/>
          <w:tab w:val="left" w:pos="644"/>
          <w:tab w:val="left" w:pos="6237"/>
        </w:tabs>
        <w:jc w:val="both"/>
        <w:rPr>
          <w:rFonts w:ascii="Arial" w:hAnsi="Arial" w:cs="Arial"/>
        </w:rPr>
      </w:pPr>
      <w:r w:rsidRPr="00041B53">
        <w:rPr>
          <w:rFonts w:ascii="Arial" w:hAnsi="Arial" w:cs="Arial"/>
        </w:rPr>
        <w:t xml:space="preserve">Wniesienie wadium w pieniądzu za pomocą przelewu bankowego Zamawiający będzie uważał za skuteczne tylko wówczas, gdy bank prowadzący rachunek Zamawiającego potwierdzi, że otrzymał taki przelew przed upływem terminu składania ofert. </w:t>
      </w:r>
    </w:p>
    <w:p w14:paraId="391E4402" w14:textId="77777777" w:rsidR="005D0EB4" w:rsidRPr="00041B53" w:rsidRDefault="005D0EB4" w:rsidP="0083312A">
      <w:pPr>
        <w:widowControl w:val="0"/>
        <w:numPr>
          <w:ilvl w:val="1"/>
          <w:numId w:val="47"/>
        </w:numPr>
        <w:tabs>
          <w:tab w:val="left" w:pos="502"/>
          <w:tab w:val="left" w:pos="644"/>
          <w:tab w:val="left" w:pos="6237"/>
        </w:tabs>
        <w:jc w:val="both"/>
        <w:rPr>
          <w:rFonts w:ascii="Arial" w:hAnsi="Arial" w:cs="Arial"/>
        </w:rPr>
      </w:pPr>
      <w:r w:rsidRPr="00041B53">
        <w:rPr>
          <w:rFonts w:ascii="Arial" w:hAnsi="Arial" w:cs="Arial"/>
          <w:bCs/>
        </w:rPr>
        <w:t>Jeżeli wadium zostanie wniesione w pieniądzu, przelewem, Wykonawca dołącza do oferty</w:t>
      </w:r>
      <w:r w:rsidR="00557D84" w:rsidRPr="00041B53">
        <w:rPr>
          <w:rFonts w:ascii="Arial" w:hAnsi="Arial" w:cs="Arial"/>
          <w:bCs/>
        </w:rPr>
        <w:t xml:space="preserve"> </w:t>
      </w:r>
      <w:r w:rsidRPr="00041B53">
        <w:rPr>
          <w:rFonts w:ascii="Arial" w:hAnsi="Arial" w:cs="Arial"/>
          <w:bCs/>
        </w:rPr>
        <w:t xml:space="preserve">kserokopię wpłaty wadium z potwierdzeniem dokonanego przelewu. W pozostałych przypadkach wymagane jest dołączenie do oferty oryginału dokumentu wystawionego na rzecz </w:t>
      </w:r>
      <w:r w:rsidRPr="00041B53">
        <w:rPr>
          <w:rFonts w:ascii="Arial" w:hAnsi="Arial" w:cs="Arial"/>
          <w:bCs/>
        </w:rPr>
        <w:lastRenderedPageBreak/>
        <w:t>Zamawiającego - dokumenty, te muszą zachowywać ważność przez cały okres, w którym Wykonawca jest związany ofertą.</w:t>
      </w:r>
    </w:p>
    <w:p w14:paraId="5923E5E1" w14:textId="77777777" w:rsidR="005D0EB4" w:rsidRPr="00041B53" w:rsidRDefault="005D0EB4" w:rsidP="0083312A">
      <w:pPr>
        <w:widowControl w:val="0"/>
        <w:numPr>
          <w:ilvl w:val="1"/>
          <w:numId w:val="47"/>
        </w:numPr>
        <w:tabs>
          <w:tab w:val="left" w:pos="502"/>
          <w:tab w:val="left" w:pos="644"/>
          <w:tab w:val="left" w:pos="6237"/>
        </w:tabs>
        <w:jc w:val="both"/>
        <w:rPr>
          <w:rFonts w:ascii="Arial" w:hAnsi="Arial" w:cs="Arial"/>
        </w:rPr>
      </w:pPr>
      <w:r w:rsidRPr="00041B53">
        <w:rPr>
          <w:rFonts w:ascii="Arial" w:hAnsi="Arial" w:cs="Arial"/>
        </w:rPr>
        <w:t>Dopuszczalne jest złożenie wadium w więcej niż jednej formie.</w:t>
      </w:r>
    </w:p>
    <w:p w14:paraId="5136CAD2" w14:textId="77777777" w:rsidR="005D0EB4" w:rsidRPr="00041B53" w:rsidRDefault="005D0EB4" w:rsidP="0083312A">
      <w:pPr>
        <w:widowControl w:val="0"/>
        <w:numPr>
          <w:ilvl w:val="1"/>
          <w:numId w:val="47"/>
        </w:numPr>
        <w:tabs>
          <w:tab w:val="left" w:pos="502"/>
          <w:tab w:val="left" w:pos="644"/>
          <w:tab w:val="left" w:pos="6237"/>
        </w:tabs>
        <w:jc w:val="both"/>
        <w:rPr>
          <w:rFonts w:ascii="Arial" w:hAnsi="Arial" w:cs="Arial"/>
        </w:rPr>
      </w:pPr>
      <w:r w:rsidRPr="00041B53">
        <w:rPr>
          <w:rFonts w:ascii="Arial" w:hAnsi="Arial" w:cs="Arial"/>
        </w:rPr>
        <w:t>Dokumenty, o których mowa w ust. 3, muszą zachować ważność przez cały okres, w którym Wykonawca jest związany ofertą.</w:t>
      </w:r>
    </w:p>
    <w:p w14:paraId="3E0FAB36" w14:textId="77777777" w:rsidR="005D0EB4" w:rsidRPr="00041B53" w:rsidRDefault="005D0EB4" w:rsidP="0083312A">
      <w:pPr>
        <w:widowControl w:val="0"/>
        <w:numPr>
          <w:ilvl w:val="1"/>
          <w:numId w:val="47"/>
        </w:numPr>
        <w:tabs>
          <w:tab w:val="left" w:pos="502"/>
          <w:tab w:val="left" w:pos="644"/>
          <w:tab w:val="left" w:pos="6237"/>
        </w:tabs>
        <w:jc w:val="both"/>
        <w:rPr>
          <w:rFonts w:ascii="Arial" w:hAnsi="Arial" w:cs="Arial"/>
        </w:rPr>
      </w:pPr>
      <w:r w:rsidRPr="00041B53">
        <w:rPr>
          <w:rFonts w:ascii="Arial" w:hAnsi="Arial" w:cs="Arial"/>
        </w:rPr>
        <w:t>Treść</w:t>
      </w:r>
      <w:r w:rsidRPr="00041B53">
        <w:rPr>
          <w:rFonts w:ascii="Arial" w:hAnsi="Arial" w:cs="Arial"/>
          <w:bCs/>
          <w:szCs w:val="24"/>
        </w:rPr>
        <w:t xml:space="preserve"> gwarancji wadialnej musi zawierać, co najmniej następujące elementy:</w:t>
      </w:r>
    </w:p>
    <w:p w14:paraId="7A28170C" w14:textId="3444537D" w:rsidR="005D0EB4" w:rsidRPr="00041B53" w:rsidRDefault="005D0EB4" w:rsidP="0083312A">
      <w:pPr>
        <w:widowControl w:val="0"/>
        <w:numPr>
          <w:ilvl w:val="2"/>
          <w:numId w:val="47"/>
        </w:numPr>
        <w:jc w:val="both"/>
        <w:rPr>
          <w:rFonts w:ascii="Arial" w:hAnsi="Arial" w:cs="Arial"/>
          <w:szCs w:val="24"/>
        </w:rPr>
      </w:pPr>
      <w:r w:rsidRPr="00041B53">
        <w:rPr>
          <w:rFonts w:ascii="Arial" w:hAnsi="Arial" w:cs="Arial"/>
          <w:szCs w:val="24"/>
        </w:rPr>
        <w:t>nazwę dającego zlecenie (Wykonawcy), beneficjenta gwarancji/poręczenia (Zamawiającego), gwaranta (banku lub instytucji ubezpieczeniowej udzielających gwarancji/poręczenia) oraz wskazanie ich siedzib,</w:t>
      </w:r>
      <w:r w:rsidRPr="00041B53">
        <w:rPr>
          <w:rFonts w:ascii="Arial" w:hAnsi="Arial" w:cs="Arial"/>
        </w:rPr>
        <w:t xml:space="preserve"> gwarancja musi być podpisana przez upoważnionego (upełnomocnionego) przedstawiciela gwaranta. Podpis winien być sporządzony w sposób umożliwiający jego identyfikację np. złożony wraz z imienną pieczątką lub czytelny podpis </w:t>
      </w:r>
      <w:r w:rsidR="000F6442" w:rsidRPr="00041B53">
        <w:rPr>
          <w:rFonts w:ascii="Arial" w:hAnsi="Arial" w:cs="Arial"/>
        </w:rPr>
        <w:br/>
      </w:r>
      <w:r w:rsidRPr="00041B53">
        <w:rPr>
          <w:rFonts w:ascii="Arial" w:hAnsi="Arial" w:cs="Arial"/>
        </w:rPr>
        <w:t>(z podaniem imienia i nazwiska).</w:t>
      </w:r>
    </w:p>
    <w:p w14:paraId="6F091ECB" w14:textId="77777777" w:rsidR="005D0EB4" w:rsidRPr="00041B53" w:rsidRDefault="005D0EB4" w:rsidP="0083312A">
      <w:pPr>
        <w:widowControl w:val="0"/>
        <w:numPr>
          <w:ilvl w:val="2"/>
          <w:numId w:val="47"/>
        </w:numPr>
        <w:jc w:val="both"/>
        <w:rPr>
          <w:rFonts w:ascii="Arial" w:hAnsi="Arial" w:cs="Arial"/>
          <w:szCs w:val="24"/>
        </w:rPr>
      </w:pPr>
      <w:r w:rsidRPr="00041B53">
        <w:rPr>
          <w:rFonts w:ascii="Arial" w:hAnsi="Arial" w:cs="Arial"/>
          <w:szCs w:val="24"/>
        </w:rPr>
        <w:t>określenie wierzytelności, która ma być zabezpieczona gwarancją/poręczeniem – określenie przedmiotu zamówienia</w:t>
      </w:r>
    </w:p>
    <w:p w14:paraId="4BEF4044" w14:textId="77777777" w:rsidR="005D0EB4" w:rsidRPr="00041B53" w:rsidRDefault="005D0EB4" w:rsidP="0083312A">
      <w:pPr>
        <w:widowControl w:val="0"/>
        <w:numPr>
          <w:ilvl w:val="2"/>
          <w:numId w:val="47"/>
        </w:numPr>
        <w:jc w:val="both"/>
        <w:rPr>
          <w:rFonts w:ascii="Arial" w:hAnsi="Arial" w:cs="Arial"/>
          <w:szCs w:val="24"/>
        </w:rPr>
      </w:pPr>
      <w:r w:rsidRPr="00041B53">
        <w:rPr>
          <w:rFonts w:ascii="Arial" w:hAnsi="Arial" w:cs="Arial"/>
          <w:szCs w:val="24"/>
        </w:rPr>
        <w:t>kwotę gwarancji/poręczenia,</w:t>
      </w:r>
    </w:p>
    <w:p w14:paraId="3481478C" w14:textId="77777777" w:rsidR="005D0EB4" w:rsidRPr="00041B53" w:rsidRDefault="005D0EB4" w:rsidP="0083312A">
      <w:pPr>
        <w:widowControl w:val="0"/>
        <w:numPr>
          <w:ilvl w:val="2"/>
          <w:numId w:val="47"/>
        </w:numPr>
        <w:jc w:val="both"/>
        <w:rPr>
          <w:rFonts w:ascii="Arial" w:hAnsi="Arial" w:cs="Arial"/>
          <w:szCs w:val="24"/>
        </w:rPr>
      </w:pPr>
      <w:r w:rsidRPr="00041B53">
        <w:rPr>
          <w:rFonts w:ascii="Arial" w:hAnsi="Arial" w:cs="Arial"/>
          <w:szCs w:val="24"/>
        </w:rPr>
        <w:t>zobowiązanie gwaranta/poręczyciela do zapłacenia bezwarunkowo i nieodwołalnie kwoty gwarancji/poręczenia na pierwsze pisemne żądanie Zamawiającego w okolicznościach określonych w art. 46 ust. 4a PZP oraz art. 46 ust. 5 PZP.</w:t>
      </w:r>
    </w:p>
    <w:p w14:paraId="5EA28D57" w14:textId="77777777" w:rsidR="005D0EB4" w:rsidRPr="00041B53" w:rsidRDefault="005D0EB4" w:rsidP="0083312A">
      <w:pPr>
        <w:widowControl w:val="0"/>
        <w:numPr>
          <w:ilvl w:val="1"/>
          <w:numId w:val="47"/>
        </w:numPr>
        <w:tabs>
          <w:tab w:val="left" w:pos="502"/>
          <w:tab w:val="left" w:pos="644"/>
        </w:tabs>
        <w:jc w:val="both"/>
        <w:rPr>
          <w:rFonts w:ascii="Arial" w:hAnsi="Arial" w:cs="Arial"/>
          <w:u w:val="single"/>
        </w:rPr>
      </w:pPr>
      <w:r w:rsidRPr="00041B53">
        <w:rPr>
          <w:rFonts w:ascii="Arial" w:hAnsi="Arial" w:cs="Arial"/>
        </w:rPr>
        <w:t xml:space="preserve">W przypadku wniesienia wadium przelewem Zamawiający zwraca kwotę wadium wraz </w:t>
      </w:r>
      <w:r w:rsidRPr="00041B53">
        <w:rPr>
          <w:rFonts w:ascii="Arial" w:hAnsi="Arial" w:cs="Arial"/>
        </w:rPr>
        <w:br/>
        <w:t>z odsetkami wynikającymi z umowy prowadzenia rachunku, pomniejszoną o koszty prowadzenia rachunku oraz o prowizje bankowe.</w:t>
      </w:r>
    </w:p>
    <w:p w14:paraId="1D152763" w14:textId="3C43ACF7" w:rsidR="005D0EB4" w:rsidRPr="00041B53" w:rsidRDefault="005D0EB4" w:rsidP="0083312A">
      <w:pPr>
        <w:widowControl w:val="0"/>
        <w:numPr>
          <w:ilvl w:val="1"/>
          <w:numId w:val="47"/>
        </w:numPr>
        <w:tabs>
          <w:tab w:val="left" w:pos="502"/>
          <w:tab w:val="left" w:pos="644"/>
        </w:tabs>
        <w:jc w:val="both"/>
        <w:rPr>
          <w:rFonts w:ascii="Arial" w:hAnsi="Arial" w:cs="Arial"/>
          <w:u w:val="single"/>
        </w:rPr>
      </w:pPr>
      <w:r w:rsidRPr="00041B53">
        <w:rPr>
          <w:rFonts w:ascii="Arial" w:hAnsi="Arial" w:cs="Arial"/>
        </w:rPr>
        <w:t>Wykonawca winien podać w ofercie sposób, w jaki Zamawiający ma zwrócić wniesione wadium, tj. adres banku, nr rachunku bankowego (w przypadku wniesienia wadium w pieniądzu).</w:t>
      </w:r>
      <w:r w:rsidR="00DB6610" w:rsidRPr="00041B53">
        <w:rPr>
          <w:rFonts w:ascii="Arial" w:hAnsi="Arial" w:cs="Arial"/>
        </w:rPr>
        <w:t xml:space="preserve"> </w:t>
      </w:r>
      <w:r w:rsidR="000F6442" w:rsidRPr="00041B53">
        <w:rPr>
          <w:rFonts w:ascii="Arial" w:hAnsi="Arial" w:cs="Arial"/>
        </w:rPr>
        <w:br/>
      </w:r>
      <w:r w:rsidRPr="00041B53">
        <w:rPr>
          <w:rFonts w:ascii="Arial" w:hAnsi="Arial" w:cs="Arial"/>
        </w:rPr>
        <w:t>W przypadku niepodania przez wykonawcę informacji</w:t>
      </w:r>
      <w:r w:rsidR="007F53BE" w:rsidRPr="00041B53">
        <w:rPr>
          <w:rFonts w:ascii="Arial" w:hAnsi="Arial" w:cs="Arial"/>
        </w:rPr>
        <w:t>,</w:t>
      </w:r>
      <w:r w:rsidRPr="00041B53">
        <w:rPr>
          <w:rFonts w:ascii="Arial" w:hAnsi="Arial" w:cs="Arial"/>
        </w:rPr>
        <w:t xml:space="preserve"> o których powyżej</w:t>
      </w:r>
      <w:r w:rsidR="007F53BE" w:rsidRPr="00041B53">
        <w:rPr>
          <w:rFonts w:ascii="Arial" w:hAnsi="Arial" w:cs="Arial"/>
        </w:rPr>
        <w:t>,</w:t>
      </w:r>
      <w:r w:rsidRPr="00041B53">
        <w:rPr>
          <w:rFonts w:ascii="Arial" w:hAnsi="Arial" w:cs="Arial"/>
        </w:rPr>
        <w:t xml:space="preserve"> Zamawiający zwróci wadium na nr rachunku bankowego z którego wadium zostało wniesione.</w:t>
      </w:r>
    </w:p>
    <w:p w14:paraId="4F94C034" w14:textId="77777777" w:rsidR="005D0EB4" w:rsidRPr="00041B53" w:rsidRDefault="005D0EB4" w:rsidP="0083312A">
      <w:pPr>
        <w:widowControl w:val="0"/>
        <w:numPr>
          <w:ilvl w:val="1"/>
          <w:numId w:val="47"/>
        </w:numPr>
        <w:tabs>
          <w:tab w:val="left" w:pos="502"/>
          <w:tab w:val="left" w:pos="644"/>
        </w:tabs>
        <w:jc w:val="both"/>
        <w:rPr>
          <w:rFonts w:ascii="Arial" w:hAnsi="Arial" w:cs="Arial"/>
          <w:u w:val="single"/>
        </w:rPr>
      </w:pPr>
      <w:r w:rsidRPr="00041B53">
        <w:rPr>
          <w:rFonts w:ascii="Arial" w:hAnsi="Arial" w:cs="Arial"/>
        </w:rPr>
        <w:t>Zamawiający zwraca niezwłocznie wadium w przypadku zaistnienia okoliczności, o których mowa w art. 46 ust. 1 oraz ust. 2 PZP z zastrzeżeniem ust. 4a i ust. 5 tegoż artykułu.</w:t>
      </w:r>
    </w:p>
    <w:p w14:paraId="189E706C" w14:textId="77777777" w:rsidR="005D0EB4" w:rsidRPr="00041B53" w:rsidRDefault="005D0EB4" w:rsidP="0083312A">
      <w:pPr>
        <w:widowControl w:val="0"/>
        <w:numPr>
          <w:ilvl w:val="1"/>
          <w:numId w:val="47"/>
        </w:numPr>
        <w:tabs>
          <w:tab w:val="left" w:pos="502"/>
          <w:tab w:val="left" w:pos="644"/>
        </w:tabs>
        <w:jc w:val="both"/>
        <w:rPr>
          <w:rFonts w:ascii="Arial" w:hAnsi="Arial" w:cs="Arial"/>
          <w:u w:val="single"/>
        </w:rPr>
      </w:pPr>
      <w:r w:rsidRPr="00041B53">
        <w:rPr>
          <w:rFonts w:ascii="Arial" w:hAnsi="Arial" w:cs="Arial"/>
          <w:lang w:eastAsia="pl-PL"/>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114B976F" w14:textId="77777777" w:rsidR="005D0EB4" w:rsidRPr="00041B53" w:rsidRDefault="005D0EB4" w:rsidP="0083312A">
      <w:pPr>
        <w:widowControl w:val="0"/>
        <w:numPr>
          <w:ilvl w:val="1"/>
          <w:numId w:val="47"/>
        </w:numPr>
        <w:tabs>
          <w:tab w:val="left" w:pos="502"/>
          <w:tab w:val="left" w:pos="644"/>
        </w:tabs>
        <w:jc w:val="both"/>
        <w:rPr>
          <w:rFonts w:ascii="Arial" w:hAnsi="Arial" w:cs="Arial"/>
          <w:u w:val="single"/>
        </w:rPr>
      </w:pPr>
      <w:r w:rsidRPr="00041B53">
        <w:rPr>
          <w:rFonts w:ascii="Arial" w:hAnsi="Arial" w:cs="Arial"/>
        </w:rPr>
        <w:t>Zamawiający zatrzymuje także wadium wraz z odsetkami, jeżeli Wykonawca, którego oferta została wybrana:</w:t>
      </w:r>
    </w:p>
    <w:p w14:paraId="1BFD39A5" w14:textId="77777777" w:rsidR="005D0EB4" w:rsidRPr="00041B53" w:rsidRDefault="005D0EB4" w:rsidP="0083312A">
      <w:pPr>
        <w:widowControl w:val="0"/>
        <w:numPr>
          <w:ilvl w:val="0"/>
          <w:numId w:val="48"/>
        </w:numPr>
        <w:tabs>
          <w:tab w:val="left" w:pos="502"/>
          <w:tab w:val="left" w:pos="644"/>
        </w:tabs>
        <w:jc w:val="both"/>
        <w:rPr>
          <w:rFonts w:ascii="Arial" w:hAnsi="Arial" w:cs="Arial"/>
          <w:u w:val="single"/>
        </w:rPr>
      </w:pPr>
      <w:r w:rsidRPr="00041B53">
        <w:rPr>
          <w:rFonts w:ascii="Arial" w:hAnsi="Arial" w:cs="Arial"/>
        </w:rPr>
        <w:t xml:space="preserve">odmówił podpisania umowy w sprawie zamówienia publicznego na warunkach określonych w ofercie, </w:t>
      </w:r>
    </w:p>
    <w:p w14:paraId="5C992AE2" w14:textId="77777777" w:rsidR="005D0EB4" w:rsidRPr="00041B53" w:rsidRDefault="005D0EB4" w:rsidP="0083312A">
      <w:pPr>
        <w:widowControl w:val="0"/>
        <w:numPr>
          <w:ilvl w:val="0"/>
          <w:numId w:val="48"/>
        </w:numPr>
        <w:tabs>
          <w:tab w:val="left" w:pos="502"/>
          <w:tab w:val="left" w:pos="644"/>
        </w:tabs>
        <w:jc w:val="both"/>
        <w:rPr>
          <w:rFonts w:ascii="Arial" w:hAnsi="Arial" w:cs="Arial"/>
          <w:u w:val="single"/>
        </w:rPr>
      </w:pPr>
      <w:r w:rsidRPr="00041B53">
        <w:rPr>
          <w:rFonts w:ascii="Arial" w:hAnsi="Arial" w:cs="Arial"/>
        </w:rPr>
        <w:t>nie wniósł wymaganego zabezpieczenia należytego wykonania umowy albo</w:t>
      </w:r>
    </w:p>
    <w:p w14:paraId="7B0F05ED" w14:textId="77777777" w:rsidR="005D0EB4" w:rsidRPr="00041B53" w:rsidRDefault="005D0EB4" w:rsidP="0083312A">
      <w:pPr>
        <w:widowControl w:val="0"/>
        <w:numPr>
          <w:ilvl w:val="0"/>
          <w:numId w:val="48"/>
        </w:numPr>
        <w:tabs>
          <w:tab w:val="left" w:pos="502"/>
          <w:tab w:val="left" w:pos="644"/>
        </w:tabs>
        <w:jc w:val="both"/>
        <w:rPr>
          <w:rFonts w:ascii="Arial" w:hAnsi="Arial" w:cs="Arial"/>
          <w:u w:val="single"/>
        </w:rPr>
      </w:pPr>
      <w:r w:rsidRPr="00041B53">
        <w:rPr>
          <w:rFonts w:ascii="Arial" w:hAnsi="Arial" w:cs="Arial"/>
        </w:rPr>
        <w:t>zawarcie umowy w sprawie zamówienia publicznego stało się niemożliwe z przyczyn leżących po stronie Wykonawcy.</w:t>
      </w:r>
    </w:p>
    <w:p w14:paraId="0A634F89" w14:textId="77777777" w:rsidR="005D0EB4" w:rsidRPr="00041B53" w:rsidRDefault="005D0EB4" w:rsidP="0083312A">
      <w:pPr>
        <w:widowControl w:val="0"/>
        <w:numPr>
          <w:ilvl w:val="1"/>
          <w:numId w:val="47"/>
        </w:numPr>
        <w:tabs>
          <w:tab w:val="left" w:pos="502"/>
          <w:tab w:val="left" w:pos="644"/>
        </w:tabs>
        <w:jc w:val="both"/>
        <w:rPr>
          <w:rFonts w:ascii="Arial" w:hAnsi="Arial" w:cs="Arial"/>
          <w:u w:val="single"/>
        </w:rPr>
      </w:pPr>
      <w:r w:rsidRPr="00041B53">
        <w:rPr>
          <w:rFonts w:ascii="Arial" w:hAnsi="Arial" w:cs="Arial"/>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1EEEE6C1" w14:textId="77777777" w:rsidR="005D0EB4" w:rsidRPr="00041B53" w:rsidRDefault="005D0EB4" w:rsidP="0083312A">
      <w:pPr>
        <w:widowControl w:val="0"/>
        <w:numPr>
          <w:ilvl w:val="1"/>
          <w:numId w:val="47"/>
        </w:numPr>
        <w:tabs>
          <w:tab w:val="left" w:pos="502"/>
          <w:tab w:val="left" w:pos="644"/>
        </w:tabs>
        <w:jc w:val="both"/>
        <w:rPr>
          <w:rFonts w:ascii="Arial" w:hAnsi="Arial" w:cs="Arial"/>
          <w:u w:val="single"/>
        </w:rPr>
      </w:pPr>
      <w:r w:rsidRPr="00041B53">
        <w:rPr>
          <w:rFonts w:ascii="Arial" w:hAnsi="Arial" w:cs="Arial"/>
        </w:rPr>
        <w:t xml:space="preserve">Oferta Wykonawcy, która nie będzie </w:t>
      </w:r>
      <w:r w:rsidRPr="00041B53">
        <w:rPr>
          <w:rFonts w:ascii="Arial" w:hAnsi="Arial" w:cs="Arial"/>
          <w:position w:val="2"/>
        </w:rPr>
        <w:t xml:space="preserve">zabezpieczona </w:t>
      </w:r>
      <w:r w:rsidRPr="00041B53">
        <w:rPr>
          <w:rFonts w:ascii="Arial" w:hAnsi="Arial" w:cs="Arial"/>
        </w:rPr>
        <w:t>wadium, zostanie odrzucona na podstawie art. 89 ust. 1 pkt 7b ustawy PZP.</w:t>
      </w:r>
    </w:p>
    <w:p w14:paraId="4E17457E" w14:textId="77777777" w:rsidR="005D0EB4" w:rsidRPr="00041B53" w:rsidRDefault="005D0EB4" w:rsidP="00170AD2">
      <w:pPr>
        <w:widowControl w:val="0"/>
        <w:jc w:val="both"/>
        <w:rPr>
          <w:rFonts w:ascii="Arial" w:hAnsi="Arial" w:cs="Arial"/>
          <w:b/>
          <w:bCs/>
          <w:u w:val="single"/>
        </w:rPr>
      </w:pPr>
    </w:p>
    <w:p w14:paraId="6DD1C245"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TERMIN ZWIĄZANIA OFERTĄ</w:t>
      </w:r>
    </w:p>
    <w:p w14:paraId="2316C68E" w14:textId="77777777" w:rsidR="005D0EB4" w:rsidRPr="00041B53" w:rsidRDefault="005D0EB4" w:rsidP="00170AD2">
      <w:pPr>
        <w:widowControl w:val="0"/>
        <w:ind w:left="360"/>
        <w:jc w:val="both"/>
        <w:rPr>
          <w:rFonts w:ascii="Arial" w:hAnsi="Arial" w:cs="Arial"/>
          <w:b/>
          <w:bCs/>
          <w:u w:val="single"/>
        </w:rPr>
      </w:pPr>
      <w:r w:rsidRPr="00041B53">
        <w:rPr>
          <w:rFonts w:ascii="Arial" w:hAnsi="Arial" w:cs="Arial"/>
        </w:rPr>
        <w:t xml:space="preserve">Termin związania ofertą wynosi </w:t>
      </w:r>
      <w:r w:rsidRPr="00041B53">
        <w:rPr>
          <w:rFonts w:ascii="Arial" w:hAnsi="Arial" w:cs="Arial"/>
          <w:b/>
          <w:bCs/>
        </w:rPr>
        <w:t>30 dni.</w:t>
      </w:r>
      <w:r w:rsidRPr="00041B53">
        <w:rPr>
          <w:rFonts w:ascii="Arial" w:hAnsi="Arial" w:cs="Arial"/>
        </w:rPr>
        <w:t xml:space="preserve"> Bieg terminu rozpoczyna się wraz z upływem terminu składania ofert. </w:t>
      </w:r>
    </w:p>
    <w:p w14:paraId="3BCC083C" w14:textId="77777777" w:rsidR="005D0EB4" w:rsidRPr="00041B53" w:rsidRDefault="005D0EB4" w:rsidP="00170AD2">
      <w:pPr>
        <w:widowControl w:val="0"/>
        <w:jc w:val="both"/>
        <w:rPr>
          <w:rFonts w:ascii="Arial" w:hAnsi="Arial" w:cs="Arial"/>
          <w:b/>
          <w:bCs/>
          <w:u w:val="single"/>
        </w:rPr>
      </w:pPr>
    </w:p>
    <w:p w14:paraId="1D64A6B0"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ZWROT KOSZTÓW UDZIAŁU W POSTĘPOWANIU</w:t>
      </w:r>
    </w:p>
    <w:p w14:paraId="395B6CF4" w14:textId="77777777" w:rsidR="005D0EB4" w:rsidRPr="00041B53" w:rsidRDefault="005D0EB4" w:rsidP="00170AD2">
      <w:pPr>
        <w:widowControl w:val="0"/>
        <w:ind w:firstLine="360"/>
        <w:jc w:val="both"/>
        <w:rPr>
          <w:rFonts w:ascii="Arial" w:hAnsi="Arial" w:cs="Arial"/>
          <w:b/>
          <w:bCs/>
          <w:u w:val="single"/>
        </w:rPr>
      </w:pPr>
      <w:r w:rsidRPr="00041B53">
        <w:rPr>
          <w:rFonts w:ascii="Arial" w:hAnsi="Arial" w:cs="Arial"/>
        </w:rPr>
        <w:t xml:space="preserve">Zamawiający nie przewiduje zwrotu kosztów udziału w postępowaniu. </w:t>
      </w:r>
    </w:p>
    <w:p w14:paraId="036F9D44" w14:textId="77777777" w:rsidR="005D0EB4" w:rsidRPr="00041B53" w:rsidRDefault="005D0EB4" w:rsidP="00170AD2">
      <w:pPr>
        <w:widowControl w:val="0"/>
        <w:jc w:val="both"/>
        <w:rPr>
          <w:rFonts w:ascii="Arial" w:hAnsi="Arial" w:cs="Arial"/>
          <w:b/>
          <w:bCs/>
          <w:u w:val="single"/>
        </w:rPr>
      </w:pPr>
    </w:p>
    <w:p w14:paraId="6BF0FE43"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INFORMACJA DOTYCZĄCA WALUT</w:t>
      </w:r>
    </w:p>
    <w:p w14:paraId="175731E6" w14:textId="77777777" w:rsidR="005D0EB4" w:rsidRPr="00041B53" w:rsidRDefault="005D0EB4" w:rsidP="00170AD2">
      <w:pPr>
        <w:widowControl w:val="0"/>
        <w:ind w:left="360"/>
        <w:jc w:val="both"/>
        <w:rPr>
          <w:rFonts w:ascii="Arial" w:hAnsi="Arial" w:cs="Arial"/>
          <w:b/>
          <w:bCs/>
          <w:u w:val="single"/>
        </w:rPr>
      </w:pPr>
      <w:r w:rsidRPr="00041B53">
        <w:rPr>
          <w:rFonts w:ascii="Arial" w:hAnsi="Arial" w:cs="Arial"/>
        </w:rPr>
        <w:t>Zamawiający nie przewiduje rozliczania się w obcych walutach. Rozliczenia z wykonawcą będą prowadzone wyłącznie w walucie polskiej.</w:t>
      </w:r>
    </w:p>
    <w:p w14:paraId="07220B37" w14:textId="77777777" w:rsidR="005D0EB4" w:rsidRPr="00041B53" w:rsidRDefault="005D0EB4" w:rsidP="00170AD2">
      <w:pPr>
        <w:widowControl w:val="0"/>
        <w:jc w:val="both"/>
        <w:rPr>
          <w:rFonts w:ascii="Arial" w:hAnsi="Arial" w:cs="Arial"/>
          <w:b/>
          <w:bCs/>
          <w:u w:val="single"/>
        </w:rPr>
      </w:pPr>
    </w:p>
    <w:p w14:paraId="4014FB79"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OPIS SPOSOBU PRZYGOTOWYWANIA OFERT</w:t>
      </w:r>
    </w:p>
    <w:p w14:paraId="0000172B" w14:textId="77777777" w:rsidR="005D0EB4" w:rsidRPr="00041B53" w:rsidRDefault="005D0EB4" w:rsidP="00170AD2">
      <w:pPr>
        <w:widowControl w:val="0"/>
        <w:numPr>
          <w:ilvl w:val="0"/>
          <w:numId w:val="6"/>
        </w:numPr>
        <w:jc w:val="both"/>
        <w:rPr>
          <w:rFonts w:ascii="Arial" w:hAnsi="Arial" w:cs="Arial"/>
        </w:rPr>
      </w:pPr>
      <w:r w:rsidRPr="00041B53">
        <w:rPr>
          <w:rFonts w:ascii="Arial" w:hAnsi="Arial" w:cs="Arial"/>
        </w:rPr>
        <w:t xml:space="preserve">Oferta musi być sporządzona w formie pisemnej, napisana w języku polskim pismem czytelnym. Wymaga się, aby wszystkie dokumenty sporządzone w języku obcym, były składane wraz </w:t>
      </w:r>
      <w:r w:rsidRPr="00041B53">
        <w:rPr>
          <w:rFonts w:ascii="Arial" w:hAnsi="Arial" w:cs="Arial"/>
        </w:rPr>
        <w:br/>
      </w:r>
      <w:r w:rsidRPr="00041B53">
        <w:rPr>
          <w:rFonts w:ascii="Arial" w:hAnsi="Arial" w:cs="Arial"/>
        </w:rPr>
        <w:lastRenderedPageBreak/>
        <w:t xml:space="preserve">z tłumaczeniem na język polski. </w:t>
      </w:r>
    </w:p>
    <w:p w14:paraId="1E8587AB" w14:textId="77777777" w:rsidR="005D0EB4" w:rsidRPr="00041B53" w:rsidRDefault="005D0EB4" w:rsidP="00170AD2">
      <w:pPr>
        <w:widowControl w:val="0"/>
        <w:numPr>
          <w:ilvl w:val="0"/>
          <w:numId w:val="6"/>
        </w:numPr>
        <w:jc w:val="both"/>
        <w:rPr>
          <w:rFonts w:ascii="Arial" w:hAnsi="Arial" w:cs="Arial"/>
        </w:rPr>
      </w:pPr>
      <w:r w:rsidRPr="00041B53">
        <w:rPr>
          <w:rFonts w:ascii="Arial" w:hAnsi="Arial" w:cs="Arial"/>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03B263B3" w14:textId="77777777" w:rsidR="005D0EB4" w:rsidRPr="00041B53" w:rsidRDefault="005D0EB4" w:rsidP="00170AD2">
      <w:pPr>
        <w:widowControl w:val="0"/>
        <w:numPr>
          <w:ilvl w:val="0"/>
          <w:numId w:val="6"/>
        </w:numPr>
        <w:jc w:val="both"/>
        <w:rPr>
          <w:rFonts w:ascii="Arial" w:hAnsi="Arial" w:cs="Arial"/>
        </w:rPr>
      </w:pPr>
      <w:r w:rsidRPr="00041B53">
        <w:rPr>
          <w:rFonts w:ascii="Arial" w:hAnsi="Arial" w:cs="Arial"/>
        </w:rPr>
        <w:t xml:space="preserve">W przypadku, gdy ofertę podpisuje przedstawiciel wykonawcy, należy dołączyć do oferty upoważnienie/pełnomocnictwo przynajmniej do podpisania oferty w postępowaniu o udzielenie zamówienia. </w:t>
      </w:r>
    </w:p>
    <w:p w14:paraId="6DA76A3E" w14:textId="77777777" w:rsidR="005D0EB4" w:rsidRPr="00041B53" w:rsidRDefault="005D0EB4" w:rsidP="00170AD2">
      <w:pPr>
        <w:pStyle w:val="Akapitzlist"/>
        <w:widowControl w:val="0"/>
        <w:numPr>
          <w:ilvl w:val="0"/>
          <w:numId w:val="6"/>
        </w:numPr>
        <w:suppressAutoHyphens/>
        <w:spacing w:after="0" w:line="240" w:lineRule="auto"/>
        <w:contextualSpacing/>
        <w:jc w:val="both"/>
        <w:rPr>
          <w:rFonts w:ascii="Arial" w:hAnsi="Arial" w:cs="Arial"/>
        </w:rPr>
      </w:pPr>
      <w:r w:rsidRPr="00041B53">
        <w:rPr>
          <w:rFonts w:ascii="Arial" w:hAnsi="Arial" w:cs="Arial"/>
        </w:rPr>
        <w:t xml:space="preserve">Wszystkie pełnomocnictwa dołączone do oferty powinny być złożone w formie oryginału lub kopii potwierdzonej notarialnie. </w:t>
      </w:r>
    </w:p>
    <w:p w14:paraId="4AA3D0C6" w14:textId="77777777" w:rsidR="005D0EB4" w:rsidRPr="00041B53" w:rsidRDefault="005D0EB4" w:rsidP="00170AD2">
      <w:pPr>
        <w:widowControl w:val="0"/>
        <w:numPr>
          <w:ilvl w:val="0"/>
          <w:numId w:val="6"/>
        </w:numPr>
        <w:jc w:val="both"/>
        <w:rPr>
          <w:rFonts w:ascii="Arial" w:hAnsi="Arial" w:cs="Arial"/>
        </w:rPr>
      </w:pPr>
      <w:r w:rsidRPr="00041B53">
        <w:rPr>
          <w:rFonts w:ascii="Arial" w:hAnsi="Arial" w:cs="Arial"/>
        </w:rPr>
        <w:t>W przypadku, gdy wykonawca jako załącznik do oferty, dołączył kopię jakiegoś dokumentu, musi być ona koniecznie opatrzona zapisem – „za zgodność z oryginałem” i być podpisana zgodnie z wymaganiami pkt. 2 niniejszego rozdziału.</w:t>
      </w:r>
    </w:p>
    <w:p w14:paraId="098D0656" w14:textId="77777777" w:rsidR="005D0EB4" w:rsidRPr="00041B53" w:rsidRDefault="005D0EB4" w:rsidP="00170AD2">
      <w:pPr>
        <w:widowControl w:val="0"/>
        <w:numPr>
          <w:ilvl w:val="0"/>
          <w:numId w:val="6"/>
        </w:numPr>
        <w:jc w:val="both"/>
        <w:rPr>
          <w:rFonts w:ascii="Arial" w:hAnsi="Arial" w:cs="Arial"/>
        </w:rPr>
      </w:pPr>
      <w:r w:rsidRPr="00041B53">
        <w:rPr>
          <w:rFonts w:ascii="Arial" w:hAnsi="Arial" w:cs="Arial"/>
        </w:rPr>
        <w:t xml:space="preserve">Wszystkie kartki oferty powinny być zszyte w kolejności wskazanej w </w:t>
      </w:r>
      <w:r w:rsidRPr="00041B53">
        <w:rPr>
          <w:rFonts w:ascii="Arial" w:hAnsi="Arial" w:cs="Arial"/>
          <w:b/>
          <w:bCs/>
        </w:rPr>
        <w:t>FORMULARZU OFERTOWYM, stanowiącym ZAŁĄCZNIK NR 1</w:t>
      </w:r>
      <w:r w:rsidRPr="00041B53">
        <w:rPr>
          <w:rFonts w:ascii="Arial" w:hAnsi="Arial" w:cs="Arial"/>
        </w:rPr>
        <w:t xml:space="preserve"> do SIWZ, w sposób zapobiegający możliwości dekompletacji zawartości oferty i ponumerowane kolejnymi numerami (na stronach zapisanych).</w:t>
      </w:r>
    </w:p>
    <w:p w14:paraId="0238D2E2" w14:textId="77777777" w:rsidR="005D0EB4" w:rsidRPr="00041B53" w:rsidRDefault="005D0EB4" w:rsidP="00170AD2">
      <w:pPr>
        <w:widowControl w:val="0"/>
        <w:numPr>
          <w:ilvl w:val="0"/>
          <w:numId w:val="6"/>
        </w:numPr>
        <w:jc w:val="both"/>
        <w:rPr>
          <w:rFonts w:ascii="Arial" w:hAnsi="Arial" w:cs="Arial"/>
        </w:rPr>
      </w:pPr>
      <w:r w:rsidRPr="00041B53">
        <w:rPr>
          <w:rFonts w:ascii="Arial" w:hAnsi="Arial" w:cs="Arial"/>
        </w:rPr>
        <w:t xml:space="preserve">Wszelkie poprawki lub zmiany w tekście oferty powinny być naniesione czytelnie oraz opatrzone podpisem wraz z pieczątką osoby uprawnionej ze strony wykonawcy. </w:t>
      </w:r>
    </w:p>
    <w:p w14:paraId="58FEE012" w14:textId="0B4F4F4F" w:rsidR="005D0EB4" w:rsidRPr="00041B53" w:rsidRDefault="005D0EB4" w:rsidP="00170AD2">
      <w:pPr>
        <w:widowControl w:val="0"/>
        <w:numPr>
          <w:ilvl w:val="0"/>
          <w:numId w:val="6"/>
        </w:numPr>
        <w:jc w:val="both"/>
        <w:rPr>
          <w:rFonts w:ascii="Arial" w:hAnsi="Arial" w:cs="Arial"/>
        </w:rPr>
      </w:pPr>
      <w:r w:rsidRPr="00041B53">
        <w:rPr>
          <w:rFonts w:ascii="Arial" w:hAnsi="Arial" w:cs="Arial"/>
        </w:rPr>
        <w:t xml:space="preserve">W przypadku, gdy oferta zawiera informacje, stanowiące tajemnicę przedsiębiorstwa </w:t>
      </w:r>
      <w:r w:rsidR="000F6442" w:rsidRPr="00041B53">
        <w:rPr>
          <w:rFonts w:ascii="Arial" w:hAnsi="Arial" w:cs="Arial"/>
        </w:rPr>
        <w:br/>
      </w:r>
      <w:r w:rsidRPr="00041B53">
        <w:rPr>
          <w:rFonts w:ascii="Arial" w:hAnsi="Arial" w:cs="Arial"/>
        </w:rPr>
        <w:t>w rozumieniu przepisów o zwalczaniu nieuczciwej konkurencji, wykonawca winien w sposób niebudzący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w:t>
      </w:r>
    </w:p>
    <w:p w14:paraId="44E706AE" w14:textId="77777777" w:rsidR="005D0EB4" w:rsidRPr="00041B53" w:rsidRDefault="005D0EB4" w:rsidP="00170AD2">
      <w:pPr>
        <w:widowControl w:val="0"/>
        <w:numPr>
          <w:ilvl w:val="0"/>
          <w:numId w:val="6"/>
        </w:numPr>
        <w:jc w:val="both"/>
        <w:rPr>
          <w:rFonts w:ascii="Arial" w:hAnsi="Arial" w:cs="Arial"/>
        </w:rPr>
      </w:pPr>
      <w:r w:rsidRPr="00041B53">
        <w:rPr>
          <w:rFonts w:ascii="Arial" w:hAnsi="Arial" w:cs="Arial"/>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 Jeżeli w dniu wszczęcia postępowania Narodowy Bank Polski nie opublikował średniego kursu to Zamawiający do przeliczenia na PLN wskazanej w dokumentach przyjmie średni kurs opublikowany w pierwszym dniu po wszczęciu postępowania.</w:t>
      </w:r>
    </w:p>
    <w:p w14:paraId="6DF82084" w14:textId="77777777" w:rsidR="005D0EB4" w:rsidRPr="00041B53" w:rsidRDefault="005D0EB4" w:rsidP="00170AD2">
      <w:pPr>
        <w:widowControl w:val="0"/>
        <w:numPr>
          <w:ilvl w:val="0"/>
          <w:numId w:val="6"/>
        </w:numPr>
        <w:jc w:val="both"/>
        <w:rPr>
          <w:rFonts w:ascii="Arial" w:hAnsi="Arial" w:cs="Arial"/>
        </w:rPr>
      </w:pPr>
      <w:r w:rsidRPr="00041B53">
        <w:rPr>
          <w:rFonts w:ascii="Arial" w:hAnsi="Arial" w:cs="Arial"/>
        </w:rPr>
        <w:t xml:space="preserve">Każdy wykonawca może złożyć w niniejszym przetargu tylko jedną ofertę. </w:t>
      </w:r>
    </w:p>
    <w:p w14:paraId="630469F4" w14:textId="77777777" w:rsidR="005D0EB4" w:rsidRPr="00041B53" w:rsidRDefault="005D0EB4" w:rsidP="00170AD2">
      <w:pPr>
        <w:widowControl w:val="0"/>
        <w:numPr>
          <w:ilvl w:val="0"/>
          <w:numId w:val="6"/>
        </w:numPr>
        <w:jc w:val="both"/>
        <w:rPr>
          <w:rFonts w:ascii="Arial" w:hAnsi="Arial" w:cs="Arial"/>
        </w:rPr>
      </w:pPr>
      <w:r w:rsidRPr="00041B53">
        <w:rPr>
          <w:rFonts w:ascii="Arial" w:hAnsi="Arial" w:cs="Arial"/>
        </w:rPr>
        <w:t xml:space="preserve">Wymaga się, aby oferta była złożona w sposób uniemożliwiający zapoznanie się z jej treścią przed upływem terminu otwarcia ofert. </w:t>
      </w:r>
    </w:p>
    <w:p w14:paraId="3B61952D" w14:textId="77777777" w:rsidR="005D0EB4" w:rsidRPr="00041B53" w:rsidRDefault="005D0EB4" w:rsidP="00170AD2">
      <w:pPr>
        <w:widowControl w:val="0"/>
        <w:numPr>
          <w:ilvl w:val="0"/>
          <w:numId w:val="6"/>
        </w:numPr>
        <w:jc w:val="both"/>
        <w:rPr>
          <w:rFonts w:ascii="Arial" w:hAnsi="Arial" w:cs="Arial"/>
        </w:rPr>
      </w:pPr>
      <w:r w:rsidRPr="00041B53">
        <w:rPr>
          <w:rFonts w:ascii="Arial" w:hAnsi="Arial" w:cs="Arial"/>
          <w:u w:val="single"/>
        </w:rPr>
        <w:t>Zalecenia dotyczące opakowania i oznakowania ofert</w:t>
      </w:r>
    </w:p>
    <w:p w14:paraId="29A4A987" w14:textId="77777777" w:rsidR="005D0EB4" w:rsidRPr="00041B53" w:rsidRDefault="005D0EB4" w:rsidP="00170AD2">
      <w:pPr>
        <w:widowControl w:val="0"/>
        <w:numPr>
          <w:ilvl w:val="0"/>
          <w:numId w:val="12"/>
        </w:numPr>
        <w:jc w:val="both"/>
        <w:rPr>
          <w:rFonts w:ascii="Arial" w:hAnsi="Arial" w:cs="Arial"/>
        </w:rPr>
      </w:pPr>
      <w:r w:rsidRPr="00041B53">
        <w:rPr>
          <w:rFonts w:ascii="Arial" w:hAnsi="Arial" w:cs="Arial"/>
        </w:rPr>
        <w:t>Oferty składane są w jednym egzemplarzu, w nieprzejrzystej i zamkniętej kopercie lub opakowaniu.</w:t>
      </w:r>
    </w:p>
    <w:p w14:paraId="2D087324" w14:textId="77777777" w:rsidR="005D0EB4" w:rsidRPr="00041B53" w:rsidRDefault="005D0EB4" w:rsidP="00170AD2">
      <w:pPr>
        <w:widowControl w:val="0"/>
        <w:numPr>
          <w:ilvl w:val="0"/>
          <w:numId w:val="12"/>
        </w:numPr>
        <w:jc w:val="both"/>
        <w:rPr>
          <w:rFonts w:ascii="Arial" w:hAnsi="Arial" w:cs="Arial"/>
        </w:rPr>
      </w:pPr>
      <w:r w:rsidRPr="00041B53">
        <w:rPr>
          <w:rFonts w:ascii="Arial" w:hAnsi="Arial" w:cs="Arial"/>
        </w:rPr>
        <w:t>Koperta powinna być zaadresowana następująco:</w:t>
      </w:r>
    </w:p>
    <w:p w14:paraId="3835F06A" w14:textId="77777777" w:rsidR="005D0EB4" w:rsidRPr="00041B53" w:rsidRDefault="005D0EB4" w:rsidP="00170AD2">
      <w:pPr>
        <w:widowControl w:val="0"/>
        <w:tabs>
          <w:tab w:val="left" w:pos="720"/>
        </w:tabs>
        <w:ind w:left="709"/>
        <w:jc w:val="center"/>
        <w:rPr>
          <w:rFonts w:ascii="Arial" w:hAnsi="Arial" w:cs="Arial"/>
        </w:rPr>
      </w:pPr>
      <w:r w:rsidRPr="00041B53">
        <w:rPr>
          <w:rFonts w:ascii="Arial" w:hAnsi="Arial" w:cs="Arial"/>
          <w:b/>
          <w:bCs/>
        </w:rPr>
        <w:t>Szpital Specjalistyczny im. J. Dietla</w:t>
      </w:r>
    </w:p>
    <w:p w14:paraId="0854DF2A" w14:textId="77777777" w:rsidR="005D0EB4" w:rsidRPr="00041B53" w:rsidRDefault="005D0EB4" w:rsidP="00170AD2">
      <w:pPr>
        <w:widowControl w:val="0"/>
        <w:tabs>
          <w:tab w:val="left" w:pos="720"/>
        </w:tabs>
        <w:ind w:left="709"/>
        <w:jc w:val="center"/>
        <w:rPr>
          <w:rFonts w:ascii="Arial" w:hAnsi="Arial" w:cs="Arial"/>
        </w:rPr>
      </w:pPr>
      <w:r w:rsidRPr="00041B53">
        <w:rPr>
          <w:rFonts w:ascii="Arial" w:hAnsi="Arial" w:cs="Arial"/>
          <w:b/>
          <w:bCs/>
        </w:rPr>
        <w:t>ul. Skarbowa 4, 31-121 Kraków</w:t>
      </w:r>
    </w:p>
    <w:p w14:paraId="3B01FAC4" w14:textId="77777777" w:rsidR="005D0EB4" w:rsidRPr="00041B53" w:rsidRDefault="005D0EB4" w:rsidP="00170AD2">
      <w:pPr>
        <w:widowControl w:val="0"/>
        <w:tabs>
          <w:tab w:val="left" w:pos="720"/>
        </w:tabs>
        <w:ind w:left="709"/>
        <w:jc w:val="center"/>
        <w:rPr>
          <w:rFonts w:ascii="Arial" w:hAnsi="Arial" w:cs="Arial"/>
        </w:rPr>
      </w:pPr>
      <w:r w:rsidRPr="00041B53">
        <w:rPr>
          <w:rFonts w:ascii="Arial" w:hAnsi="Arial" w:cs="Arial"/>
          <w:b/>
          <w:bCs/>
        </w:rPr>
        <w:t>Oferta w przetargu nieograniczonym na</w:t>
      </w:r>
    </w:p>
    <w:p w14:paraId="285113A4" w14:textId="77777777" w:rsidR="00AB10C8" w:rsidRPr="00AB10C8" w:rsidRDefault="00AB10C8" w:rsidP="00AB10C8">
      <w:pPr>
        <w:widowControl w:val="0"/>
        <w:tabs>
          <w:tab w:val="left" w:pos="0"/>
        </w:tabs>
        <w:ind w:left="709"/>
        <w:jc w:val="center"/>
        <w:outlineLvl w:val="3"/>
        <w:rPr>
          <w:rFonts w:ascii="Arial" w:hAnsi="Arial" w:cs="Arial"/>
          <w:b/>
          <w:lang w:eastAsia="pl-PL"/>
        </w:rPr>
      </w:pPr>
      <w:r w:rsidRPr="00AB10C8">
        <w:rPr>
          <w:rFonts w:ascii="Arial" w:hAnsi="Arial" w:cs="Arial"/>
          <w:b/>
          <w:lang w:eastAsia="pl-PL"/>
        </w:rPr>
        <w:t>„</w:t>
      </w:r>
      <w:r w:rsidRPr="00AB10C8">
        <w:rPr>
          <w:rFonts w:ascii="Arial" w:hAnsi="Arial" w:cs="Arial"/>
          <w:b/>
          <w:bCs/>
          <w:lang w:eastAsia="pl-PL"/>
        </w:rPr>
        <w:t>Realizację I etapu zadania inwestycyjnego pn. „</w:t>
      </w:r>
      <w:r w:rsidRPr="00AB10C8">
        <w:rPr>
          <w:rFonts w:ascii="Arial" w:hAnsi="Arial" w:cs="Arial"/>
          <w:b/>
          <w:lang w:eastAsia="pl-PL"/>
        </w:rPr>
        <w:t xml:space="preserve">Poprawa jakości usług zdrowotnych i bezpieczeństwa pacjentów Szpitala Specjalistycznego im. J. Dietla w Krakowie przy ul. Skarbowej 1 – Działanie 12.1.2 RPO.”, </w:t>
      </w:r>
    </w:p>
    <w:p w14:paraId="0D5F3DA8" w14:textId="1E4668CC" w:rsidR="005D0EB4" w:rsidRPr="00F00958" w:rsidRDefault="005D0EB4" w:rsidP="00170AD2">
      <w:pPr>
        <w:widowControl w:val="0"/>
        <w:tabs>
          <w:tab w:val="left" w:pos="720"/>
        </w:tabs>
        <w:ind w:left="709"/>
        <w:jc w:val="center"/>
        <w:rPr>
          <w:rFonts w:ascii="Arial" w:hAnsi="Arial" w:cs="Arial"/>
          <w:b/>
          <w:bCs/>
        </w:rPr>
      </w:pPr>
      <w:r w:rsidRPr="00F00958">
        <w:rPr>
          <w:rFonts w:ascii="Arial" w:hAnsi="Arial" w:cs="Arial"/>
          <w:b/>
          <w:bCs/>
        </w:rPr>
        <w:t>nr sprawy: ZP/</w:t>
      </w:r>
      <w:r w:rsidR="009B5012" w:rsidRPr="00F00958">
        <w:rPr>
          <w:rFonts w:ascii="Arial" w:hAnsi="Arial" w:cs="Arial"/>
          <w:b/>
          <w:bCs/>
        </w:rPr>
        <w:t>3</w:t>
      </w:r>
      <w:r w:rsidR="0078061C" w:rsidRPr="00F00958">
        <w:rPr>
          <w:rFonts w:ascii="Arial" w:hAnsi="Arial" w:cs="Arial"/>
          <w:b/>
          <w:bCs/>
        </w:rPr>
        <w:t>2</w:t>
      </w:r>
      <w:r w:rsidRPr="00F00958">
        <w:rPr>
          <w:rFonts w:ascii="Arial" w:hAnsi="Arial" w:cs="Arial"/>
          <w:b/>
          <w:bCs/>
        </w:rPr>
        <w:t>/2018</w:t>
      </w:r>
    </w:p>
    <w:p w14:paraId="19CD016B" w14:textId="2D6583CB" w:rsidR="005D0EB4" w:rsidRPr="00F00958" w:rsidRDefault="005D0EB4" w:rsidP="00170AD2">
      <w:pPr>
        <w:widowControl w:val="0"/>
        <w:tabs>
          <w:tab w:val="left" w:pos="720"/>
        </w:tabs>
        <w:ind w:left="709"/>
        <w:jc w:val="center"/>
        <w:rPr>
          <w:rFonts w:ascii="Arial" w:hAnsi="Arial" w:cs="Arial"/>
        </w:rPr>
      </w:pPr>
      <w:r w:rsidRPr="00F00958">
        <w:rPr>
          <w:rFonts w:ascii="Arial" w:hAnsi="Arial" w:cs="Arial"/>
          <w:b/>
          <w:bCs/>
        </w:rPr>
        <w:t xml:space="preserve">Nie otwierać przed dniem </w:t>
      </w:r>
      <w:r w:rsidR="007C7E7D">
        <w:rPr>
          <w:rFonts w:ascii="Arial" w:hAnsi="Arial" w:cs="Arial"/>
          <w:b/>
          <w:bCs/>
        </w:rPr>
        <w:t>14</w:t>
      </w:r>
      <w:r w:rsidR="00F00958" w:rsidRPr="00F00958">
        <w:rPr>
          <w:rFonts w:ascii="Arial" w:hAnsi="Arial" w:cs="Arial"/>
          <w:b/>
          <w:bCs/>
        </w:rPr>
        <w:t>.12.2018</w:t>
      </w:r>
      <w:r w:rsidR="001027D7" w:rsidRPr="00F00958">
        <w:rPr>
          <w:rFonts w:ascii="Arial" w:hAnsi="Arial" w:cs="Arial"/>
          <w:b/>
          <w:bCs/>
        </w:rPr>
        <w:t xml:space="preserve"> </w:t>
      </w:r>
      <w:r w:rsidRPr="00F00958">
        <w:rPr>
          <w:rFonts w:ascii="Arial" w:hAnsi="Arial" w:cs="Arial"/>
          <w:b/>
          <w:bCs/>
        </w:rPr>
        <w:t>roku do godziny 11:15.</w:t>
      </w:r>
    </w:p>
    <w:p w14:paraId="141F51C1" w14:textId="77777777" w:rsidR="005D0EB4" w:rsidRPr="00041B53" w:rsidRDefault="005D0EB4" w:rsidP="00170AD2">
      <w:pPr>
        <w:widowControl w:val="0"/>
        <w:numPr>
          <w:ilvl w:val="0"/>
          <w:numId w:val="12"/>
        </w:numPr>
        <w:jc w:val="both"/>
        <w:rPr>
          <w:rFonts w:ascii="Arial" w:hAnsi="Arial" w:cs="Arial"/>
        </w:rPr>
      </w:pPr>
      <w:r w:rsidRPr="00041B53">
        <w:rPr>
          <w:rFonts w:ascii="Arial" w:hAnsi="Arial" w:cs="Arial"/>
        </w:rPr>
        <w:t>W przypadku nieodpowiedniego oznaczenia oferty (niezgodnie z opisem ust. 2), konsekwencje pomyłkowego otwarcia oferty ponosi wyłącznie wykonawca.</w:t>
      </w:r>
    </w:p>
    <w:p w14:paraId="1090253E" w14:textId="77777777" w:rsidR="005D0EB4" w:rsidRPr="00041B53" w:rsidRDefault="005D0EB4" w:rsidP="00170AD2">
      <w:pPr>
        <w:widowControl w:val="0"/>
        <w:jc w:val="both"/>
        <w:rPr>
          <w:rFonts w:ascii="Arial" w:hAnsi="Arial" w:cs="Arial"/>
          <w:b/>
          <w:bCs/>
          <w:u w:val="single"/>
        </w:rPr>
      </w:pPr>
    </w:p>
    <w:p w14:paraId="04F183FC"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MIEJSCE ORAZ TERMIN SKŁADANIA I OTWARCIA OFERT</w:t>
      </w:r>
    </w:p>
    <w:p w14:paraId="40610076" w14:textId="77777777" w:rsidR="005D0EB4" w:rsidRPr="00F00958" w:rsidRDefault="005D0EB4" w:rsidP="00170AD2">
      <w:pPr>
        <w:pStyle w:val="Tekstpodstawowywcity"/>
        <w:widowControl w:val="0"/>
        <w:numPr>
          <w:ilvl w:val="0"/>
          <w:numId w:val="7"/>
        </w:numPr>
        <w:tabs>
          <w:tab w:val="left" w:pos="720"/>
        </w:tabs>
        <w:rPr>
          <w:rFonts w:ascii="Arial" w:hAnsi="Arial" w:cs="Arial"/>
          <w:sz w:val="22"/>
          <w:szCs w:val="22"/>
        </w:rPr>
      </w:pPr>
      <w:r w:rsidRPr="00041B53">
        <w:rPr>
          <w:rFonts w:ascii="Arial" w:hAnsi="Arial" w:cs="Arial"/>
          <w:sz w:val="22"/>
          <w:szCs w:val="22"/>
        </w:rPr>
        <w:t xml:space="preserve">Ofertę należy złożyć w siedzibie </w:t>
      </w:r>
      <w:r w:rsidRPr="00F00958">
        <w:rPr>
          <w:rFonts w:ascii="Arial" w:hAnsi="Arial" w:cs="Arial"/>
          <w:sz w:val="22"/>
          <w:szCs w:val="22"/>
        </w:rPr>
        <w:t xml:space="preserve">Zamawiającego – Szpital Specjalistyczny im. J. Dietla w Krakowie ul. Skarbowa 4, 31-121 Kraków, pokój 307 (Kancelaria), III piętro, </w:t>
      </w:r>
    </w:p>
    <w:p w14:paraId="645B8542" w14:textId="08FD3A5A" w:rsidR="005D0EB4" w:rsidRPr="00F00958" w:rsidRDefault="005D0EB4" w:rsidP="00170AD2">
      <w:pPr>
        <w:pStyle w:val="Tekstpodstawowywcity"/>
        <w:widowControl w:val="0"/>
        <w:ind w:left="709"/>
        <w:jc w:val="center"/>
        <w:rPr>
          <w:rFonts w:ascii="Arial" w:hAnsi="Arial" w:cs="Arial"/>
          <w:b/>
          <w:bCs/>
          <w:sz w:val="22"/>
          <w:szCs w:val="22"/>
        </w:rPr>
      </w:pPr>
      <w:r w:rsidRPr="00F00958">
        <w:rPr>
          <w:rFonts w:ascii="Arial" w:hAnsi="Arial" w:cs="Arial"/>
          <w:b/>
          <w:bCs/>
          <w:sz w:val="22"/>
          <w:szCs w:val="22"/>
        </w:rPr>
        <w:t>Termin złożenia oferty upływa w dniu</w:t>
      </w:r>
      <w:r w:rsidR="00C921DA" w:rsidRPr="00F00958">
        <w:rPr>
          <w:rFonts w:ascii="Arial" w:hAnsi="Arial" w:cs="Arial"/>
          <w:b/>
          <w:bCs/>
          <w:sz w:val="22"/>
          <w:szCs w:val="22"/>
        </w:rPr>
        <w:t xml:space="preserve"> </w:t>
      </w:r>
      <w:r w:rsidR="007C7E7D">
        <w:rPr>
          <w:rFonts w:ascii="Arial" w:hAnsi="Arial" w:cs="Arial"/>
          <w:b/>
          <w:bCs/>
          <w:sz w:val="22"/>
          <w:szCs w:val="22"/>
        </w:rPr>
        <w:t>14</w:t>
      </w:r>
      <w:r w:rsidR="00F00958" w:rsidRPr="00F00958">
        <w:rPr>
          <w:rFonts w:ascii="Arial" w:hAnsi="Arial" w:cs="Arial"/>
          <w:b/>
          <w:bCs/>
          <w:sz w:val="22"/>
          <w:szCs w:val="22"/>
        </w:rPr>
        <w:t>.12.2018</w:t>
      </w:r>
      <w:r w:rsidRPr="00F00958">
        <w:rPr>
          <w:rFonts w:ascii="Arial" w:hAnsi="Arial" w:cs="Arial"/>
          <w:b/>
          <w:bCs/>
          <w:sz w:val="22"/>
          <w:szCs w:val="22"/>
        </w:rPr>
        <w:t xml:space="preserve"> roku, godz. 11:00</w:t>
      </w:r>
    </w:p>
    <w:p w14:paraId="26141F60" w14:textId="77777777" w:rsidR="005D0EB4" w:rsidRPr="00041B53" w:rsidRDefault="005D0EB4" w:rsidP="00170AD2">
      <w:pPr>
        <w:pStyle w:val="Tekstpodstawowywcity"/>
        <w:widowControl w:val="0"/>
        <w:numPr>
          <w:ilvl w:val="0"/>
          <w:numId w:val="7"/>
        </w:numPr>
        <w:tabs>
          <w:tab w:val="left" w:pos="783"/>
        </w:tabs>
        <w:rPr>
          <w:rFonts w:ascii="Arial" w:hAnsi="Arial" w:cs="Arial"/>
          <w:sz w:val="22"/>
          <w:szCs w:val="22"/>
        </w:rPr>
      </w:pPr>
      <w:r w:rsidRPr="00F00958">
        <w:rPr>
          <w:rFonts w:ascii="Arial" w:hAnsi="Arial" w:cs="Arial"/>
          <w:sz w:val="22"/>
          <w:szCs w:val="22"/>
        </w:rPr>
        <w:t>Decydujące znaczenie dla oceny zachowania terminu złożenia</w:t>
      </w:r>
      <w:r w:rsidRPr="00041B53">
        <w:rPr>
          <w:rFonts w:ascii="Arial" w:hAnsi="Arial" w:cs="Arial"/>
          <w:sz w:val="22"/>
          <w:szCs w:val="22"/>
        </w:rPr>
        <w:t xml:space="preserve"> oferty ma data i godzina wpływu oferty do Zamawiającego do Kancelarii Szpitala Specjalistycznego im. J. Dietla w Krakowie </w:t>
      </w:r>
      <w:r w:rsidRPr="00041B53">
        <w:rPr>
          <w:rFonts w:ascii="Arial" w:hAnsi="Arial" w:cs="Arial"/>
          <w:sz w:val="22"/>
          <w:szCs w:val="22"/>
        </w:rPr>
        <w:br/>
        <w:t>ul. Skarbowa 4, 31-121 Kraków, pokój 307, III piętro. Oferty będą zakwalifikowane do postępowania przetargowego pod warunkiem ich dostarczenia do terminu i godziny wyznaczonej na złożenie ofert.</w:t>
      </w:r>
    </w:p>
    <w:p w14:paraId="6D047D04" w14:textId="3E56470D" w:rsidR="005D0EB4" w:rsidRPr="00041B53" w:rsidRDefault="005D0EB4" w:rsidP="00170AD2">
      <w:pPr>
        <w:pStyle w:val="Tekstpodstawowywcity"/>
        <w:widowControl w:val="0"/>
        <w:numPr>
          <w:ilvl w:val="0"/>
          <w:numId w:val="7"/>
        </w:numPr>
        <w:tabs>
          <w:tab w:val="left" w:pos="783"/>
        </w:tabs>
        <w:rPr>
          <w:rFonts w:ascii="Arial" w:hAnsi="Arial" w:cs="Arial"/>
          <w:sz w:val="22"/>
          <w:szCs w:val="22"/>
        </w:rPr>
      </w:pPr>
      <w:r w:rsidRPr="00041B53">
        <w:rPr>
          <w:rFonts w:ascii="Arial" w:hAnsi="Arial" w:cs="Arial"/>
          <w:sz w:val="22"/>
          <w:szCs w:val="22"/>
        </w:rPr>
        <w:t>Oferty złożone po terminie będą zwrócone wykonawcy, zgodnie z art. 84 ust. 2 ustawy PZP.</w:t>
      </w:r>
    </w:p>
    <w:p w14:paraId="603CE5CE" w14:textId="77777777" w:rsidR="005D0EB4" w:rsidRPr="002967C3" w:rsidRDefault="005D0EB4" w:rsidP="00170AD2">
      <w:pPr>
        <w:pStyle w:val="Tekstpodstawowywcity"/>
        <w:widowControl w:val="0"/>
        <w:numPr>
          <w:ilvl w:val="0"/>
          <w:numId w:val="7"/>
        </w:numPr>
        <w:tabs>
          <w:tab w:val="left" w:pos="783"/>
        </w:tabs>
        <w:rPr>
          <w:rFonts w:ascii="Arial" w:hAnsi="Arial" w:cs="Arial"/>
          <w:sz w:val="22"/>
          <w:szCs w:val="22"/>
        </w:rPr>
      </w:pPr>
      <w:r w:rsidRPr="00041B53">
        <w:rPr>
          <w:rFonts w:ascii="Arial" w:hAnsi="Arial" w:cs="Arial"/>
          <w:sz w:val="22"/>
          <w:szCs w:val="22"/>
        </w:rPr>
        <w:t xml:space="preserve">Oferty </w:t>
      </w:r>
      <w:r w:rsidRPr="002967C3">
        <w:rPr>
          <w:rFonts w:ascii="Arial" w:hAnsi="Arial" w:cs="Arial"/>
          <w:sz w:val="22"/>
          <w:szCs w:val="22"/>
        </w:rPr>
        <w:t xml:space="preserve">zostaną otwarte w Szpitalu Specjalistycznym im. J. Dietla w Krakowie, ul. Skarbowa 4, </w:t>
      </w:r>
      <w:r w:rsidRPr="002967C3">
        <w:rPr>
          <w:rFonts w:ascii="Arial" w:hAnsi="Arial" w:cs="Arial"/>
          <w:sz w:val="22"/>
          <w:szCs w:val="22"/>
        </w:rPr>
        <w:br/>
        <w:t>31-121 Kraków, pokój 325 (Zamówienia publiczne), III piętro</w:t>
      </w:r>
    </w:p>
    <w:p w14:paraId="1B490AA5" w14:textId="63155CE1" w:rsidR="005D0EB4" w:rsidRPr="002967C3" w:rsidRDefault="005D0EB4" w:rsidP="00170AD2">
      <w:pPr>
        <w:widowControl w:val="0"/>
        <w:tabs>
          <w:tab w:val="left" w:pos="1077"/>
        </w:tabs>
        <w:ind w:left="709"/>
        <w:jc w:val="center"/>
        <w:rPr>
          <w:rFonts w:ascii="Arial" w:hAnsi="Arial" w:cs="Arial"/>
          <w:b/>
          <w:bCs/>
        </w:rPr>
      </w:pPr>
      <w:r w:rsidRPr="002967C3">
        <w:rPr>
          <w:rFonts w:ascii="Arial" w:hAnsi="Arial" w:cs="Arial"/>
          <w:b/>
          <w:bCs/>
        </w:rPr>
        <w:t xml:space="preserve">Termin otwarcia ofert </w:t>
      </w:r>
      <w:r w:rsidR="007C7E7D">
        <w:rPr>
          <w:rFonts w:ascii="Arial" w:hAnsi="Arial" w:cs="Arial"/>
          <w:b/>
          <w:bCs/>
        </w:rPr>
        <w:t>14</w:t>
      </w:r>
      <w:r w:rsidR="00F00958" w:rsidRPr="002967C3">
        <w:rPr>
          <w:rFonts w:ascii="Arial" w:hAnsi="Arial" w:cs="Arial"/>
          <w:b/>
          <w:bCs/>
        </w:rPr>
        <w:t>.12</w:t>
      </w:r>
      <w:r w:rsidR="001027D7" w:rsidRPr="002967C3">
        <w:rPr>
          <w:rFonts w:ascii="Arial" w:hAnsi="Arial" w:cs="Arial"/>
          <w:b/>
          <w:bCs/>
        </w:rPr>
        <w:t>.2018</w:t>
      </w:r>
      <w:r w:rsidRPr="002967C3">
        <w:rPr>
          <w:rFonts w:ascii="Arial" w:hAnsi="Arial" w:cs="Arial"/>
          <w:b/>
          <w:bCs/>
        </w:rPr>
        <w:t xml:space="preserve"> roku, godz. 11:15</w:t>
      </w:r>
    </w:p>
    <w:p w14:paraId="5C2A2A9D" w14:textId="77777777" w:rsidR="005D0EB4" w:rsidRPr="00F00958" w:rsidRDefault="005D0EB4" w:rsidP="00170AD2">
      <w:pPr>
        <w:widowControl w:val="0"/>
        <w:numPr>
          <w:ilvl w:val="0"/>
          <w:numId w:val="7"/>
        </w:numPr>
        <w:tabs>
          <w:tab w:val="left" w:pos="1077"/>
        </w:tabs>
        <w:jc w:val="both"/>
        <w:rPr>
          <w:rFonts w:ascii="Arial" w:hAnsi="Arial" w:cs="Arial"/>
        </w:rPr>
      </w:pPr>
      <w:r w:rsidRPr="002967C3">
        <w:rPr>
          <w:rFonts w:ascii="Arial" w:hAnsi="Arial" w:cs="Arial"/>
        </w:rPr>
        <w:t>Otwarcie ofert jest</w:t>
      </w:r>
      <w:r w:rsidRPr="00F00958">
        <w:rPr>
          <w:rFonts w:ascii="Arial" w:hAnsi="Arial" w:cs="Arial"/>
        </w:rPr>
        <w:t xml:space="preserve"> jawne.</w:t>
      </w:r>
    </w:p>
    <w:p w14:paraId="58B1BE99" w14:textId="77777777" w:rsidR="005D0EB4" w:rsidRPr="00041B53" w:rsidRDefault="005D0EB4" w:rsidP="00170AD2">
      <w:pPr>
        <w:widowControl w:val="0"/>
        <w:numPr>
          <w:ilvl w:val="0"/>
          <w:numId w:val="7"/>
        </w:numPr>
        <w:tabs>
          <w:tab w:val="left" w:pos="1077"/>
        </w:tabs>
        <w:jc w:val="both"/>
        <w:rPr>
          <w:rFonts w:ascii="Arial" w:hAnsi="Arial" w:cs="Arial"/>
        </w:rPr>
      </w:pPr>
      <w:r w:rsidRPr="00F00958">
        <w:rPr>
          <w:rFonts w:ascii="Arial" w:hAnsi="Arial" w:cs="Arial"/>
        </w:rPr>
        <w:lastRenderedPageBreak/>
        <w:t>Bezpośrednio przed otwarciem ofert Zamawiający poda kwotę</w:t>
      </w:r>
      <w:r w:rsidRPr="00041B53">
        <w:rPr>
          <w:rFonts w:ascii="Arial" w:hAnsi="Arial" w:cs="Arial"/>
        </w:rPr>
        <w:t>, jaką zamierza przeznaczyć na sfinansowanie zamówienia. Po otwarciu każdej z ofert zostaną podane do wiadomości zebranym informacje zgodnie z art. 86 ust. 4 ustawy PZP.</w:t>
      </w:r>
    </w:p>
    <w:p w14:paraId="35E9CD32" w14:textId="378EECCC" w:rsidR="005D0EB4" w:rsidRPr="00041B53" w:rsidRDefault="005D0EB4" w:rsidP="00170AD2">
      <w:pPr>
        <w:widowControl w:val="0"/>
        <w:numPr>
          <w:ilvl w:val="0"/>
          <w:numId w:val="7"/>
        </w:numPr>
        <w:tabs>
          <w:tab w:val="left" w:pos="1077"/>
        </w:tabs>
        <w:jc w:val="both"/>
        <w:rPr>
          <w:rFonts w:ascii="Arial" w:hAnsi="Arial" w:cs="Arial"/>
        </w:rPr>
      </w:pPr>
      <w:r w:rsidRPr="00041B53">
        <w:rPr>
          <w:rFonts w:ascii="Arial" w:hAnsi="Arial" w:cs="Arial"/>
          <w:lang w:eastAsia="pl-PL"/>
        </w:rPr>
        <w:t xml:space="preserve">Niezwłocznie po otwarciu ofert </w:t>
      </w:r>
      <w:r w:rsidR="004A682E" w:rsidRPr="00041B53">
        <w:rPr>
          <w:rFonts w:ascii="Arial" w:hAnsi="Arial" w:cs="Arial"/>
          <w:lang w:eastAsia="pl-PL"/>
        </w:rPr>
        <w:t>Z</w:t>
      </w:r>
      <w:r w:rsidRPr="00041B53">
        <w:rPr>
          <w:rFonts w:ascii="Arial" w:hAnsi="Arial" w:cs="Arial"/>
          <w:lang w:eastAsia="pl-PL"/>
        </w:rPr>
        <w:t>amawiający zamieszcza na stronie internetowej informacje dotyczące:</w:t>
      </w:r>
    </w:p>
    <w:p w14:paraId="6571DA4B" w14:textId="77777777" w:rsidR="005D0EB4" w:rsidRPr="00041B53" w:rsidRDefault="005D0EB4" w:rsidP="00170AD2">
      <w:pPr>
        <w:widowControl w:val="0"/>
        <w:numPr>
          <w:ilvl w:val="0"/>
          <w:numId w:val="17"/>
        </w:numPr>
        <w:rPr>
          <w:rFonts w:ascii="Arial" w:hAnsi="Arial" w:cs="Arial"/>
          <w:lang w:eastAsia="pl-PL"/>
        </w:rPr>
      </w:pPr>
      <w:r w:rsidRPr="00041B53">
        <w:rPr>
          <w:rFonts w:ascii="Arial" w:hAnsi="Arial" w:cs="Arial"/>
          <w:lang w:eastAsia="pl-PL"/>
        </w:rPr>
        <w:t>kwoty, jaką zamierza przeznaczyć na sfinansowanie zamówienia;</w:t>
      </w:r>
    </w:p>
    <w:p w14:paraId="5BD054FF" w14:textId="77777777" w:rsidR="005D0EB4" w:rsidRPr="00041B53" w:rsidRDefault="005D0EB4" w:rsidP="00170AD2">
      <w:pPr>
        <w:widowControl w:val="0"/>
        <w:numPr>
          <w:ilvl w:val="0"/>
          <w:numId w:val="17"/>
        </w:numPr>
        <w:rPr>
          <w:rFonts w:ascii="Arial" w:hAnsi="Arial" w:cs="Arial"/>
          <w:lang w:eastAsia="pl-PL"/>
        </w:rPr>
      </w:pPr>
      <w:r w:rsidRPr="00041B53">
        <w:rPr>
          <w:rFonts w:ascii="Arial" w:hAnsi="Arial" w:cs="Arial"/>
          <w:lang w:eastAsia="pl-PL"/>
        </w:rPr>
        <w:t>firm oraz adresów wykonawców, którzy złożyli oferty w terminie;</w:t>
      </w:r>
    </w:p>
    <w:p w14:paraId="6259AE19" w14:textId="77777777" w:rsidR="005D0EB4" w:rsidRPr="00041B53" w:rsidRDefault="005D0EB4" w:rsidP="00170AD2">
      <w:pPr>
        <w:widowControl w:val="0"/>
        <w:numPr>
          <w:ilvl w:val="0"/>
          <w:numId w:val="17"/>
        </w:numPr>
        <w:jc w:val="both"/>
        <w:rPr>
          <w:rFonts w:ascii="Arial" w:hAnsi="Arial" w:cs="Arial"/>
          <w:lang w:eastAsia="pl-PL"/>
        </w:rPr>
      </w:pPr>
      <w:r w:rsidRPr="00041B53">
        <w:rPr>
          <w:rFonts w:ascii="Arial" w:hAnsi="Arial" w:cs="Arial"/>
          <w:lang w:eastAsia="pl-PL"/>
        </w:rPr>
        <w:t>ceny;</w:t>
      </w:r>
    </w:p>
    <w:p w14:paraId="2578F1C4" w14:textId="77777777" w:rsidR="005D0EB4" w:rsidRPr="00041B53" w:rsidRDefault="005D0EB4" w:rsidP="00170AD2">
      <w:pPr>
        <w:widowControl w:val="0"/>
        <w:numPr>
          <w:ilvl w:val="0"/>
          <w:numId w:val="17"/>
        </w:numPr>
        <w:jc w:val="both"/>
        <w:rPr>
          <w:rFonts w:ascii="Arial" w:hAnsi="Arial" w:cs="Arial"/>
          <w:lang w:eastAsia="pl-PL"/>
        </w:rPr>
      </w:pPr>
      <w:r w:rsidRPr="00041B53">
        <w:rPr>
          <w:rFonts w:ascii="Arial" w:hAnsi="Arial" w:cs="Arial"/>
          <w:lang w:eastAsia="pl-PL"/>
        </w:rPr>
        <w:t>terminu wykonania zamówienia;</w:t>
      </w:r>
    </w:p>
    <w:p w14:paraId="2BDFA945" w14:textId="77777777" w:rsidR="005D0EB4" w:rsidRPr="00041B53" w:rsidRDefault="005D0EB4" w:rsidP="00170AD2">
      <w:pPr>
        <w:widowControl w:val="0"/>
        <w:numPr>
          <w:ilvl w:val="0"/>
          <w:numId w:val="17"/>
        </w:numPr>
        <w:jc w:val="both"/>
        <w:rPr>
          <w:rFonts w:ascii="Arial" w:hAnsi="Arial" w:cs="Arial"/>
          <w:lang w:eastAsia="pl-PL"/>
        </w:rPr>
      </w:pPr>
      <w:r w:rsidRPr="00041B53">
        <w:rPr>
          <w:rFonts w:ascii="Arial" w:hAnsi="Arial" w:cs="Arial"/>
          <w:lang w:eastAsia="pl-PL"/>
        </w:rPr>
        <w:t>okresu gwarancji.</w:t>
      </w:r>
    </w:p>
    <w:p w14:paraId="3DF07D89" w14:textId="77777777" w:rsidR="0017490E" w:rsidRPr="00041B53" w:rsidRDefault="0017490E" w:rsidP="00170AD2">
      <w:pPr>
        <w:widowControl w:val="0"/>
        <w:jc w:val="both"/>
        <w:rPr>
          <w:rFonts w:ascii="Arial" w:hAnsi="Arial" w:cs="Arial"/>
          <w:b/>
          <w:bCs/>
          <w:u w:val="single"/>
        </w:rPr>
      </w:pPr>
    </w:p>
    <w:p w14:paraId="0D535480"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 xml:space="preserve">OPIS SPOSOBU OBLICZANIA CENY OFERTY </w:t>
      </w:r>
    </w:p>
    <w:p w14:paraId="50DD63F4" w14:textId="77777777" w:rsidR="005D0EB4" w:rsidRPr="00041B53" w:rsidRDefault="005D0EB4" w:rsidP="00170AD2">
      <w:pPr>
        <w:pStyle w:val="Tekstpodstawowy22"/>
        <w:widowControl w:val="0"/>
        <w:numPr>
          <w:ilvl w:val="0"/>
          <w:numId w:val="8"/>
        </w:numPr>
        <w:tabs>
          <w:tab w:val="clear" w:pos="284"/>
          <w:tab w:val="clear" w:pos="426"/>
        </w:tabs>
        <w:jc w:val="both"/>
        <w:rPr>
          <w:rFonts w:ascii="Arial" w:hAnsi="Arial" w:cs="Arial"/>
          <w:sz w:val="22"/>
          <w:szCs w:val="22"/>
        </w:rPr>
      </w:pPr>
      <w:r w:rsidRPr="00041B53">
        <w:rPr>
          <w:rFonts w:ascii="Arial" w:hAnsi="Arial" w:cs="Arial"/>
          <w:sz w:val="22"/>
          <w:szCs w:val="22"/>
        </w:rPr>
        <w:t xml:space="preserve">Ceny podane w formularzu ofertowym winny być wartością wyrażoną w walucie polskiej </w:t>
      </w:r>
      <w:r w:rsidRPr="00041B53">
        <w:rPr>
          <w:rFonts w:ascii="Arial" w:hAnsi="Arial" w:cs="Arial"/>
          <w:sz w:val="22"/>
          <w:szCs w:val="22"/>
        </w:rPr>
        <w:br/>
        <w:t>z dokładnością do dwóch miejsc po przecinku przy zachowaniu matematycznej zasady zaokrąglania liczb (zgodnie z art. 106e ust. 11 ustawy o podatku od towarów i usług).</w:t>
      </w:r>
    </w:p>
    <w:p w14:paraId="58505CFC" w14:textId="4CD0F4E0" w:rsidR="005D0EB4" w:rsidRPr="00041B53" w:rsidRDefault="005D0EB4" w:rsidP="00170AD2">
      <w:pPr>
        <w:pStyle w:val="Tekstpodstawowy22"/>
        <w:widowControl w:val="0"/>
        <w:numPr>
          <w:ilvl w:val="0"/>
          <w:numId w:val="8"/>
        </w:numPr>
        <w:tabs>
          <w:tab w:val="clear" w:pos="284"/>
          <w:tab w:val="clear" w:pos="426"/>
        </w:tabs>
        <w:jc w:val="both"/>
        <w:rPr>
          <w:rFonts w:ascii="Arial" w:hAnsi="Arial" w:cs="Arial"/>
          <w:sz w:val="22"/>
          <w:szCs w:val="22"/>
        </w:rPr>
      </w:pPr>
      <w:r w:rsidRPr="00041B53">
        <w:rPr>
          <w:rFonts w:ascii="Arial" w:hAnsi="Arial" w:cs="Arial"/>
          <w:sz w:val="22"/>
          <w:szCs w:val="22"/>
        </w:rPr>
        <w:t>Cena podana w ofercie winna być ceną kompletną i ostateczną, uwzględniającą wszelkie koszty wykonania całości zamówienia.</w:t>
      </w:r>
      <w:r w:rsidR="00557D84" w:rsidRPr="00041B53">
        <w:rPr>
          <w:rFonts w:ascii="Arial" w:hAnsi="Arial" w:cs="Arial"/>
          <w:sz w:val="22"/>
          <w:szCs w:val="22"/>
        </w:rPr>
        <w:t xml:space="preserve"> </w:t>
      </w:r>
      <w:r w:rsidRPr="00041B53">
        <w:rPr>
          <w:rFonts w:ascii="Arial" w:hAnsi="Arial" w:cs="Arial"/>
          <w:sz w:val="22"/>
          <w:szCs w:val="22"/>
        </w:rPr>
        <w:t xml:space="preserve">Winna uwzględniać wszystkie wymagania </w:t>
      </w:r>
      <w:r w:rsidR="000F6442" w:rsidRPr="00041B53">
        <w:rPr>
          <w:rFonts w:ascii="Arial" w:hAnsi="Arial" w:cs="Arial"/>
          <w:sz w:val="22"/>
          <w:szCs w:val="22"/>
        </w:rPr>
        <w:t>SIWZ</w:t>
      </w:r>
      <w:r w:rsidRPr="00041B53">
        <w:rPr>
          <w:rFonts w:ascii="Arial" w:hAnsi="Arial" w:cs="Arial"/>
          <w:sz w:val="22"/>
          <w:szCs w:val="22"/>
        </w:rPr>
        <w:t xml:space="preserve"> oraz obejmować wszelkie koszty, jakie poniesie Wykonawca z tytułu należytej oraz zgodnej z obowiązującymi przepisami realizacji przedmiotu zamówienia.  Cena oferty brutto powinna obejmować pełne wykonanie przedmiotu zamówienia, na podstawie: d</w:t>
      </w:r>
      <w:r w:rsidR="00E53D51" w:rsidRPr="00041B53">
        <w:rPr>
          <w:rFonts w:ascii="Arial" w:hAnsi="Arial" w:cs="Arial"/>
          <w:sz w:val="22"/>
          <w:szCs w:val="22"/>
        </w:rPr>
        <w:t xml:space="preserve">okumentacji projektowej, </w:t>
      </w:r>
      <w:proofErr w:type="spellStart"/>
      <w:r w:rsidR="00E53D51" w:rsidRPr="00041B53">
        <w:rPr>
          <w:rFonts w:ascii="Arial" w:hAnsi="Arial" w:cs="Arial"/>
          <w:sz w:val="22"/>
          <w:szCs w:val="22"/>
        </w:rPr>
        <w:t>STWiOR</w:t>
      </w:r>
      <w:proofErr w:type="spellEnd"/>
      <w:r w:rsidRPr="00041B53">
        <w:rPr>
          <w:rFonts w:ascii="Arial" w:hAnsi="Arial" w:cs="Arial"/>
          <w:sz w:val="22"/>
          <w:szCs w:val="22"/>
        </w:rPr>
        <w:t xml:space="preserve">, oględzin terenu robót, opisu przedmiotu zamówienia i postanowień zawartych we wzorze umowy stanowiącym </w:t>
      </w:r>
      <w:r w:rsidR="002967C3" w:rsidRPr="00041B53">
        <w:rPr>
          <w:rFonts w:ascii="Arial" w:hAnsi="Arial" w:cs="Arial"/>
          <w:b/>
          <w:sz w:val="22"/>
          <w:szCs w:val="22"/>
        </w:rPr>
        <w:t>ZAŁĄCZNIK DO SIWZ</w:t>
      </w:r>
      <w:r w:rsidR="002967C3" w:rsidRPr="00041B53">
        <w:rPr>
          <w:rFonts w:ascii="Arial" w:hAnsi="Arial" w:cs="Arial"/>
          <w:sz w:val="22"/>
          <w:szCs w:val="22"/>
        </w:rPr>
        <w:t>.</w:t>
      </w:r>
    </w:p>
    <w:p w14:paraId="1E0C051E" w14:textId="4A08E750" w:rsidR="005D0EB4" w:rsidRPr="00041B53" w:rsidRDefault="005D0EB4" w:rsidP="00170AD2">
      <w:pPr>
        <w:widowControl w:val="0"/>
        <w:numPr>
          <w:ilvl w:val="0"/>
          <w:numId w:val="8"/>
        </w:numPr>
        <w:tabs>
          <w:tab w:val="clear" w:pos="362"/>
          <w:tab w:val="left" w:pos="357"/>
        </w:tabs>
        <w:jc w:val="both"/>
        <w:textAlignment w:val="baseline"/>
        <w:rPr>
          <w:rFonts w:ascii="Arial" w:hAnsi="Arial" w:cs="Arial"/>
        </w:rPr>
      </w:pPr>
      <w:r w:rsidRPr="00041B53">
        <w:rPr>
          <w:rFonts w:ascii="Arial" w:hAnsi="Arial" w:cs="Arial"/>
        </w:rPr>
        <w:t xml:space="preserve">Przedmiary robót są materiałem pomocniczym dołączonym do </w:t>
      </w:r>
      <w:r w:rsidR="000F6442" w:rsidRPr="00041B53">
        <w:rPr>
          <w:rFonts w:ascii="Arial" w:hAnsi="Arial" w:cs="Arial"/>
        </w:rPr>
        <w:t>SIWZ</w:t>
      </w:r>
      <w:r w:rsidRPr="00041B53">
        <w:rPr>
          <w:rFonts w:ascii="Arial" w:hAnsi="Arial" w:cs="Arial"/>
        </w:rPr>
        <w:t xml:space="preserve"> celem ułatwienia Wykonawcy obliczenia ceny oferty. Podane w przedmiarach podstawy wyceny i ilości należy traktować jako orientacyjne. Wykonawca nie może powoływać się na błędy i pominięcia </w:t>
      </w:r>
      <w:r w:rsidR="004F4C96" w:rsidRPr="00041B53">
        <w:rPr>
          <w:rFonts w:ascii="Arial" w:hAnsi="Arial" w:cs="Arial"/>
        </w:rPr>
        <w:br/>
      </w:r>
      <w:r w:rsidRPr="00041B53">
        <w:rPr>
          <w:rFonts w:ascii="Arial" w:hAnsi="Arial" w:cs="Arial"/>
        </w:rPr>
        <w:t>w przedmiarach.</w:t>
      </w:r>
    </w:p>
    <w:p w14:paraId="4E2D1402" w14:textId="529EC9EB" w:rsidR="005D0EB4" w:rsidRPr="00041B53" w:rsidRDefault="005D0EB4" w:rsidP="00170AD2">
      <w:pPr>
        <w:pStyle w:val="Tretekstu"/>
        <w:numPr>
          <w:ilvl w:val="0"/>
          <w:numId w:val="8"/>
        </w:numPr>
        <w:spacing w:after="0" w:line="240" w:lineRule="auto"/>
        <w:rPr>
          <w:rFonts w:ascii="Arial" w:hAnsi="Arial" w:cs="Arial"/>
          <w:sz w:val="22"/>
          <w:szCs w:val="22"/>
        </w:rPr>
      </w:pPr>
      <w:r w:rsidRPr="00041B53">
        <w:rPr>
          <w:rFonts w:ascii="Arial" w:hAnsi="Arial" w:cs="Arial"/>
          <w:sz w:val="22"/>
          <w:szCs w:val="22"/>
        </w:rPr>
        <w:t xml:space="preserve">Na etapie przygotowania oferty Wykonawca jest zobowiązany przeanalizować wszystkie elementy dokumentacji projektowej, przedmiary robót, </w:t>
      </w:r>
      <w:proofErr w:type="spellStart"/>
      <w:r w:rsidRPr="00041B53">
        <w:rPr>
          <w:rFonts w:ascii="Arial" w:hAnsi="Arial" w:cs="Arial"/>
          <w:sz w:val="22"/>
          <w:szCs w:val="22"/>
        </w:rPr>
        <w:t>STWiORB</w:t>
      </w:r>
      <w:proofErr w:type="spellEnd"/>
      <w:r w:rsidRPr="00041B53">
        <w:rPr>
          <w:rFonts w:ascii="Arial" w:hAnsi="Arial" w:cs="Arial"/>
          <w:sz w:val="22"/>
          <w:szCs w:val="22"/>
        </w:rPr>
        <w:t xml:space="preserve">, opis przedmiotu zamówienia oraz postanowienia wzoru umowy i w razie wątpliwości zgłosić pisemnie zastrzeżenia i uwagi </w:t>
      </w:r>
      <w:r w:rsidR="004F4C96" w:rsidRPr="00041B53">
        <w:rPr>
          <w:rFonts w:ascii="Arial" w:hAnsi="Arial" w:cs="Arial"/>
          <w:sz w:val="22"/>
          <w:szCs w:val="22"/>
        </w:rPr>
        <w:br/>
      </w:r>
      <w:r w:rsidRPr="00041B53">
        <w:rPr>
          <w:rFonts w:ascii="Arial" w:hAnsi="Arial" w:cs="Arial"/>
          <w:sz w:val="22"/>
          <w:szCs w:val="22"/>
        </w:rPr>
        <w:t xml:space="preserve">w przewidzianym trybie ustawowym. Zamawiający w przewidzianym ustawą terminie odpowie pisemnie na wszelkie pytania. </w:t>
      </w:r>
    </w:p>
    <w:p w14:paraId="32656ED6" w14:textId="77777777" w:rsidR="005D0EB4" w:rsidRPr="00041B53" w:rsidRDefault="005D0EB4" w:rsidP="00170AD2">
      <w:pPr>
        <w:pStyle w:val="Tekstpodstawowy22"/>
        <w:widowControl w:val="0"/>
        <w:tabs>
          <w:tab w:val="clear" w:pos="284"/>
          <w:tab w:val="clear" w:pos="426"/>
        </w:tabs>
        <w:ind w:left="717"/>
        <w:jc w:val="both"/>
        <w:rPr>
          <w:rFonts w:ascii="Arial" w:hAnsi="Arial" w:cs="Arial"/>
          <w:sz w:val="22"/>
          <w:szCs w:val="22"/>
        </w:rPr>
      </w:pPr>
      <w:r w:rsidRPr="00041B53">
        <w:rPr>
          <w:rFonts w:ascii="Arial" w:hAnsi="Arial" w:cs="Arial"/>
          <w:b/>
          <w:sz w:val="22"/>
          <w:szCs w:val="22"/>
        </w:rPr>
        <w:t>Ewentualne niejasności i błędy w dokumentacji projektowej nie będą podstawą do zmiany wynagrodzenia umownego.</w:t>
      </w:r>
    </w:p>
    <w:p w14:paraId="7859E6F9" w14:textId="0F470FF8" w:rsidR="005D0EB4" w:rsidRPr="00041B53" w:rsidRDefault="005D0EB4" w:rsidP="00170AD2">
      <w:pPr>
        <w:pStyle w:val="Tretekstu"/>
        <w:numPr>
          <w:ilvl w:val="0"/>
          <w:numId w:val="8"/>
        </w:numPr>
        <w:spacing w:after="0" w:line="240" w:lineRule="auto"/>
        <w:rPr>
          <w:rFonts w:ascii="Arial" w:hAnsi="Arial" w:cs="Arial"/>
          <w:sz w:val="22"/>
          <w:szCs w:val="22"/>
        </w:rPr>
      </w:pPr>
      <w:r w:rsidRPr="00041B53">
        <w:rPr>
          <w:rFonts w:ascii="Arial" w:hAnsi="Arial" w:cs="Arial"/>
          <w:sz w:val="22"/>
          <w:szCs w:val="22"/>
        </w:rPr>
        <w:t xml:space="preserve">Cena oferty winna uwzględniać wszystkie wymagania zawarte w </w:t>
      </w:r>
      <w:r w:rsidR="000F6442" w:rsidRPr="00041B53">
        <w:rPr>
          <w:rFonts w:ascii="Arial" w:hAnsi="Arial" w:cs="Arial"/>
          <w:sz w:val="22"/>
          <w:szCs w:val="22"/>
        </w:rPr>
        <w:t>SIWZ</w:t>
      </w:r>
      <w:r w:rsidRPr="00041B53">
        <w:rPr>
          <w:rFonts w:ascii="Arial" w:hAnsi="Arial" w:cs="Arial"/>
          <w:sz w:val="22"/>
          <w:szCs w:val="22"/>
        </w:rPr>
        <w:t xml:space="preserve"> oraz obejmować wszystkie koszty związane z uzyskaniem przez Wykonawcę przychodu z tytułu niniejszego zamówienia, jak również koszty prac nie ujętych w dokumentacji projektowej oraz </w:t>
      </w:r>
      <w:r w:rsidR="000F6442" w:rsidRPr="00041B53">
        <w:rPr>
          <w:rFonts w:ascii="Arial" w:hAnsi="Arial" w:cs="Arial"/>
          <w:sz w:val="22"/>
          <w:szCs w:val="22"/>
        </w:rPr>
        <w:t>SIWZ</w:t>
      </w:r>
      <w:r w:rsidRPr="00041B53">
        <w:rPr>
          <w:rFonts w:ascii="Arial" w:hAnsi="Arial" w:cs="Arial"/>
          <w:sz w:val="22"/>
          <w:szCs w:val="22"/>
        </w:rPr>
        <w:t>, a których wykonanie jest niezbędne dla prawidłowego wykonania przedmiotu zamówienia, np. koszty robót przygotowawczych, koszty utrzymania porządku i bezpieczeństwa w trakcie realizacji robót, koszt zorganizowania placu budowy, wszelkie opłaty, narzuty, podatki, cła itp., ubezpieczenie budowy oraz wszelkie inne koszty.</w:t>
      </w:r>
    </w:p>
    <w:p w14:paraId="2BFED97E" w14:textId="77777777" w:rsidR="005D0EB4" w:rsidRPr="00041B53" w:rsidRDefault="005D0EB4" w:rsidP="00170AD2">
      <w:pPr>
        <w:pStyle w:val="Tretekstu"/>
        <w:numPr>
          <w:ilvl w:val="0"/>
          <w:numId w:val="8"/>
        </w:numPr>
        <w:spacing w:after="0" w:line="240" w:lineRule="auto"/>
        <w:rPr>
          <w:rFonts w:ascii="Arial" w:hAnsi="Arial" w:cs="Arial"/>
          <w:sz w:val="22"/>
          <w:szCs w:val="22"/>
        </w:rPr>
      </w:pPr>
      <w:r w:rsidRPr="00041B53">
        <w:rPr>
          <w:rFonts w:ascii="Arial" w:hAnsi="Arial" w:cs="Arial"/>
          <w:sz w:val="22"/>
          <w:szCs w:val="22"/>
        </w:rPr>
        <w:t xml:space="preserve">Do wyliczenia ceny oferty brutto Wykonawca zastosuje właściwą stawkę podatku VAT </w:t>
      </w:r>
      <w:r w:rsidRPr="00041B53">
        <w:rPr>
          <w:rFonts w:ascii="Arial" w:hAnsi="Arial" w:cs="Arial"/>
          <w:sz w:val="22"/>
          <w:szCs w:val="22"/>
        </w:rPr>
        <w:br/>
        <w:t>w wysokości procentowej obowiązującej w dniu składania ofert.</w:t>
      </w:r>
    </w:p>
    <w:p w14:paraId="6AEA7423" w14:textId="77777777" w:rsidR="005D0EB4" w:rsidRPr="00041B53" w:rsidRDefault="005D0EB4" w:rsidP="00170AD2">
      <w:pPr>
        <w:pStyle w:val="Tekstpodstawowy22"/>
        <w:widowControl w:val="0"/>
        <w:numPr>
          <w:ilvl w:val="0"/>
          <w:numId w:val="8"/>
        </w:numPr>
        <w:tabs>
          <w:tab w:val="clear" w:pos="284"/>
          <w:tab w:val="clear" w:pos="426"/>
        </w:tabs>
        <w:jc w:val="both"/>
        <w:rPr>
          <w:rFonts w:ascii="Arial" w:hAnsi="Arial" w:cs="Arial"/>
          <w:sz w:val="22"/>
          <w:szCs w:val="22"/>
        </w:rPr>
      </w:pPr>
      <w:r w:rsidRPr="00041B53">
        <w:rPr>
          <w:rFonts w:ascii="Arial" w:hAnsi="Arial" w:cs="Arial"/>
          <w:sz w:val="22"/>
          <w:szCs w:val="22"/>
        </w:rPr>
        <w:t>Cena powinna być podana z wyszczególnieniem:</w:t>
      </w:r>
    </w:p>
    <w:p w14:paraId="3F7659DA" w14:textId="77777777" w:rsidR="005D0EB4" w:rsidRPr="00041B53" w:rsidRDefault="005D0EB4" w:rsidP="00170AD2">
      <w:pPr>
        <w:pStyle w:val="Tekstpodstawowy22"/>
        <w:widowControl w:val="0"/>
        <w:numPr>
          <w:ilvl w:val="1"/>
          <w:numId w:val="8"/>
        </w:numPr>
        <w:tabs>
          <w:tab w:val="clear" w:pos="284"/>
          <w:tab w:val="clear" w:pos="426"/>
        </w:tabs>
        <w:jc w:val="both"/>
        <w:rPr>
          <w:rFonts w:ascii="Arial" w:hAnsi="Arial" w:cs="Arial"/>
          <w:sz w:val="22"/>
          <w:szCs w:val="22"/>
        </w:rPr>
      </w:pPr>
      <w:r w:rsidRPr="00041B53">
        <w:rPr>
          <w:rFonts w:ascii="Arial" w:hAnsi="Arial" w:cs="Arial"/>
          <w:sz w:val="22"/>
          <w:szCs w:val="22"/>
        </w:rPr>
        <w:t>ceny jednostkowej netto,</w:t>
      </w:r>
    </w:p>
    <w:p w14:paraId="3A61D2D8" w14:textId="77777777" w:rsidR="005D0EB4" w:rsidRPr="00041B53" w:rsidRDefault="005D0EB4" w:rsidP="00170AD2">
      <w:pPr>
        <w:pStyle w:val="Tekstpodstawowy22"/>
        <w:widowControl w:val="0"/>
        <w:numPr>
          <w:ilvl w:val="1"/>
          <w:numId w:val="8"/>
        </w:numPr>
        <w:tabs>
          <w:tab w:val="clear" w:pos="284"/>
          <w:tab w:val="clear" w:pos="426"/>
        </w:tabs>
        <w:jc w:val="both"/>
        <w:rPr>
          <w:rFonts w:ascii="Arial" w:hAnsi="Arial" w:cs="Arial"/>
          <w:sz w:val="22"/>
          <w:szCs w:val="22"/>
        </w:rPr>
      </w:pPr>
      <w:r w:rsidRPr="00041B53">
        <w:rPr>
          <w:rFonts w:ascii="Arial" w:hAnsi="Arial" w:cs="Arial"/>
          <w:sz w:val="22"/>
          <w:szCs w:val="22"/>
        </w:rPr>
        <w:t>stawki podatku VAT,</w:t>
      </w:r>
    </w:p>
    <w:p w14:paraId="55E2695B" w14:textId="77777777" w:rsidR="005D0EB4" w:rsidRPr="00041B53" w:rsidRDefault="005D0EB4" w:rsidP="00170AD2">
      <w:pPr>
        <w:pStyle w:val="Tekstpodstawowy22"/>
        <w:widowControl w:val="0"/>
        <w:numPr>
          <w:ilvl w:val="1"/>
          <w:numId w:val="8"/>
        </w:numPr>
        <w:tabs>
          <w:tab w:val="clear" w:pos="284"/>
          <w:tab w:val="clear" w:pos="426"/>
        </w:tabs>
        <w:jc w:val="both"/>
        <w:rPr>
          <w:rFonts w:ascii="Arial" w:hAnsi="Arial" w:cs="Arial"/>
          <w:sz w:val="22"/>
          <w:szCs w:val="22"/>
        </w:rPr>
      </w:pPr>
      <w:r w:rsidRPr="00041B53">
        <w:rPr>
          <w:rFonts w:ascii="Arial" w:hAnsi="Arial" w:cs="Arial"/>
          <w:sz w:val="22"/>
          <w:szCs w:val="22"/>
        </w:rPr>
        <w:t>ceny jednostkowej brutto,</w:t>
      </w:r>
    </w:p>
    <w:p w14:paraId="69F0AD6F" w14:textId="77777777" w:rsidR="005D0EB4" w:rsidRPr="00041B53" w:rsidRDefault="005D0EB4" w:rsidP="00170AD2">
      <w:pPr>
        <w:pStyle w:val="Akapitzlist"/>
        <w:widowControl w:val="0"/>
        <w:numPr>
          <w:ilvl w:val="0"/>
          <w:numId w:val="8"/>
        </w:numPr>
        <w:suppressAutoHyphens/>
        <w:spacing w:after="0" w:line="240" w:lineRule="auto"/>
        <w:jc w:val="both"/>
        <w:rPr>
          <w:rFonts w:ascii="Arial" w:hAnsi="Arial" w:cs="Arial"/>
        </w:rPr>
      </w:pPr>
      <w:r w:rsidRPr="00041B53">
        <w:rPr>
          <w:rFonts w:ascii="Arial" w:hAnsi="Arial" w:cs="Arial"/>
          <w:lang w:eastAsia="pl-PL"/>
        </w:rPr>
        <w:t xml:space="preserve">Zamawiający będzie rozliczał się z wykonawcę w złotych polskich. Jeżeli zaistnieje sytuacja określona w art. 91 ust. </w:t>
      </w:r>
      <w:proofErr w:type="spellStart"/>
      <w:r w:rsidRPr="00041B53">
        <w:rPr>
          <w:rFonts w:ascii="Arial" w:hAnsi="Arial" w:cs="Arial"/>
          <w:lang w:eastAsia="pl-PL"/>
        </w:rPr>
        <w:t>3a</w:t>
      </w:r>
      <w:proofErr w:type="spellEnd"/>
      <w:r w:rsidRPr="00041B53">
        <w:rPr>
          <w:rFonts w:ascii="Arial" w:hAnsi="Arial" w:cs="Arial"/>
          <w:lang w:eastAsia="pl-PL"/>
        </w:rPr>
        <w:t xml:space="preserve"> ustawy </w:t>
      </w:r>
      <w:proofErr w:type="spellStart"/>
      <w:r w:rsidRPr="00041B53">
        <w:rPr>
          <w:rFonts w:ascii="Arial" w:hAnsi="Arial" w:cs="Arial"/>
          <w:lang w:eastAsia="pl-PL"/>
        </w:rPr>
        <w:t>Pzp</w:t>
      </w:r>
      <w:proofErr w:type="spellEnd"/>
      <w:r w:rsidRPr="00041B53">
        <w:rPr>
          <w:rFonts w:ascii="Arial" w:hAnsi="Arial" w:cs="Arial"/>
          <w:lang w:eastAsia="pl-PL"/>
        </w:rPr>
        <w:t xml:space="preserve"> do takiej złożonej oferty Zamawiający doliczy do przedstawionej w niej ceny podatek VAT, który miałby obowiązek rozliczyć zgodnie z tymi przepisami.</w:t>
      </w:r>
      <w:r w:rsidR="00557D84" w:rsidRPr="00041B53">
        <w:rPr>
          <w:rFonts w:ascii="Arial" w:hAnsi="Arial" w:cs="Arial"/>
          <w:lang w:eastAsia="pl-PL"/>
        </w:rPr>
        <w:t xml:space="preserve"> </w:t>
      </w:r>
      <w:r w:rsidRPr="00041B53">
        <w:rPr>
          <w:rFonts w:ascii="Arial" w:hAnsi="Arial" w:cs="Arial"/>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jej wartość bez kwoty podatku VAT.</w:t>
      </w:r>
    </w:p>
    <w:p w14:paraId="513A724F" w14:textId="77777777" w:rsidR="005D0EB4" w:rsidRPr="00041B53" w:rsidRDefault="005D0EB4" w:rsidP="00170AD2">
      <w:pPr>
        <w:widowControl w:val="0"/>
        <w:jc w:val="both"/>
        <w:rPr>
          <w:rFonts w:ascii="Arial" w:hAnsi="Arial" w:cs="Arial"/>
        </w:rPr>
      </w:pPr>
    </w:p>
    <w:p w14:paraId="4A402B9F"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OPIS KRYTERIÓW, KTÓRYMI ZAMAWIAJĄCY BĘDZIE SIĘ KIEROWAŁ PRZY WYBORZE OFERT</w:t>
      </w:r>
    </w:p>
    <w:p w14:paraId="1AD65452" w14:textId="77777777" w:rsidR="005D0EB4" w:rsidRPr="00041B53" w:rsidRDefault="005D0EB4" w:rsidP="00170AD2">
      <w:pPr>
        <w:pStyle w:val="Tekstpodstawowy"/>
        <w:widowControl w:val="0"/>
        <w:numPr>
          <w:ilvl w:val="0"/>
          <w:numId w:val="9"/>
        </w:numPr>
        <w:tabs>
          <w:tab w:val="left" w:pos="720"/>
        </w:tabs>
        <w:spacing w:line="240" w:lineRule="auto"/>
        <w:rPr>
          <w:rFonts w:ascii="Arial" w:hAnsi="Arial" w:cs="Arial"/>
        </w:rPr>
      </w:pPr>
      <w:r w:rsidRPr="00041B53">
        <w:rPr>
          <w:rFonts w:ascii="Arial" w:hAnsi="Arial" w:cs="Arial"/>
        </w:rPr>
        <w:t xml:space="preserve">Przy wyborze oferty Zamawiający kierować się będzie następującym kryterium: </w:t>
      </w:r>
    </w:p>
    <w:p w14:paraId="2B6D944C" w14:textId="04825748" w:rsidR="005D0EB4" w:rsidRDefault="005D0EB4" w:rsidP="00170AD2">
      <w:pPr>
        <w:widowControl w:val="0"/>
        <w:numPr>
          <w:ilvl w:val="1"/>
          <w:numId w:val="37"/>
        </w:numPr>
        <w:jc w:val="both"/>
        <w:rPr>
          <w:rFonts w:ascii="Arial" w:hAnsi="Arial" w:cs="Arial"/>
        </w:rPr>
      </w:pPr>
      <w:r w:rsidRPr="00041B53">
        <w:rPr>
          <w:rFonts w:ascii="Arial" w:hAnsi="Arial" w:cs="Arial"/>
        </w:rPr>
        <w:t>cena oferty- waga 60 %</w:t>
      </w:r>
    </w:p>
    <w:p w14:paraId="4CA27B3E" w14:textId="787262E1" w:rsidR="007C7E7D" w:rsidRDefault="005D0EB4" w:rsidP="007C7E7D">
      <w:pPr>
        <w:widowControl w:val="0"/>
        <w:numPr>
          <w:ilvl w:val="1"/>
          <w:numId w:val="37"/>
        </w:numPr>
        <w:jc w:val="both"/>
        <w:rPr>
          <w:rFonts w:ascii="Arial" w:hAnsi="Arial" w:cs="Arial"/>
        </w:rPr>
      </w:pPr>
      <w:r w:rsidRPr="00041B53">
        <w:rPr>
          <w:rFonts w:ascii="Arial" w:hAnsi="Arial" w:cs="Arial"/>
          <w:bCs/>
          <w:lang w:eastAsia="pl-PL"/>
        </w:rPr>
        <w:t>termin realizacji</w:t>
      </w:r>
      <w:r w:rsidRPr="00041B53">
        <w:rPr>
          <w:rFonts w:ascii="Arial" w:hAnsi="Arial" w:cs="Arial"/>
        </w:rPr>
        <w:t xml:space="preserve">- waga </w:t>
      </w:r>
      <w:r w:rsidR="007C7E7D">
        <w:rPr>
          <w:rFonts w:ascii="Arial" w:hAnsi="Arial" w:cs="Arial"/>
        </w:rPr>
        <w:t>35</w:t>
      </w:r>
      <w:r w:rsidRPr="00041B53">
        <w:rPr>
          <w:rFonts w:ascii="Arial" w:hAnsi="Arial" w:cs="Arial"/>
        </w:rPr>
        <w:t xml:space="preserve"> %</w:t>
      </w:r>
      <w:r w:rsidR="007C7E7D" w:rsidRPr="007C7E7D">
        <w:rPr>
          <w:rFonts w:ascii="Arial" w:hAnsi="Arial" w:cs="Arial"/>
        </w:rPr>
        <w:t xml:space="preserve"> </w:t>
      </w:r>
    </w:p>
    <w:p w14:paraId="3DD2F5D5" w14:textId="0BAD659D" w:rsidR="007C7E7D" w:rsidRPr="00041B53" w:rsidRDefault="007C7E7D" w:rsidP="007C7E7D">
      <w:pPr>
        <w:widowControl w:val="0"/>
        <w:numPr>
          <w:ilvl w:val="1"/>
          <w:numId w:val="37"/>
        </w:numPr>
        <w:jc w:val="both"/>
        <w:rPr>
          <w:rFonts w:ascii="Arial" w:hAnsi="Arial" w:cs="Arial"/>
        </w:rPr>
      </w:pPr>
      <w:r>
        <w:rPr>
          <w:rFonts w:ascii="Arial" w:hAnsi="Arial" w:cs="Arial"/>
        </w:rPr>
        <w:t>okres gwarancji – waga 5%</w:t>
      </w:r>
    </w:p>
    <w:p w14:paraId="76D74F7D" w14:textId="5AC2CCBC" w:rsidR="005D0EB4" w:rsidRPr="00041B53" w:rsidRDefault="005D0EB4" w:rsidP="007C7E7D">
      <w:pPr>
        <w:widowControl w:val="0"/>
        <w:ind w:left="710"/>
        <w:jc w:val="both"/>
        <w:rPr>
          <w:rFonts w:ascii="Arial" w:hAnsi="Arial" w:cs="Arial"/>
        </w:rPr>
      </w:pPr>
    </w:p>
    <w:p w14:paraId="3D11756E" w14:textId="77777777" w:rsidR="005D0EB4" w:rsidRPr="00041B53" w:rsidRDefault="005D0EB4" w:rsidP="00170AD2">
      <w:pPr>
        <w:widowControl w:val="0"/>
        <w:ind w:left="710"/>
        <w:jc w:val="both"/>
        <w:rPr>
          <w:rFonts w:ascii="Arial" w:hAnsi="Arial" w:cs="Arial"/>
        </w:rPr>
      </w:pPr>
      <w:r w:rsidRPr="00041B53">
        <w:rPr>
          <w:rFonts w:ascii="Arial" w:hAnsi="Arial" w:cs="Arial"/>
        </w:rPr>
        <w:lastRenderedPageBreak/>
        <w:tab/>
      </w:r>
      <w:r w:rsidRPr="00041B53">
        <w:rPr>
          <w:rFonts w:ascii="Arial" w:hAnsi="Arial" w:cs="Arial"/>
        </w:rPr>
        <w:tab/>
      </w:r>
      <w:r w:rsidRPr="00041B53">
        <w:rPr>
          <w:rFonts w:ascii="Arial" w:hAnsi="Arial" w:cs="Arial"/>
        </w:rPr>
        <w:tab/>
      </w:r>
      <w:r w:rsidRPr="00041B53">
        <w:rPr>
          <w:rFonts w:ascii="Arial" w:hAnsi="Arial" w:cs="Arial"/>
        </w:rPr>
        <w:tab/>
      </w:r>
      <w:r w:rsidRPr="00041B53">
        <w:rPr>
          <w:rFonts w:ascii="Arial" w:hAnsi="Arial" w:cs="Arial"/>
        </w:rPr>
        <w:tab/>
      </w:r>
      <w:r w:rsidRPr="00041B53">
        <w:rPr>
          <w:rFonts w:ascii="Arial" w:hAnsi="Arial" w:cs="Arial"/>
        </w:rPr>
        <w:tab/>
      </w:r>
      <w:r w:rsidRPr="00041B53">
        <w:rPr>
          <w:rFonts w:ascii="Arial" w:hAnsi="Arial" w:cs="Arial"/>
        </w:rPr>
        <w:tab/>
      </w:r>
      <w:r w:rsidRPr="00041B53">
        <w:rPr>
          <w:rFonts w:ascii="Arial" w:hAnsi="Arial" w:cs="Arial"/>
        </w:rPr>
        <w:tab/>
      </w:r>
    </w:p>
    <w:p w14:paraId="61D2E316" w14:textId="77777777" w:rsidR="005D0EB4" w:rsidRPr="00041B53" w:rsidRDefault="005D0EB4" w:rsidP="00170AD2">
      <w:pPr>
        <w:widowControl w:val="0"/>
        <w:overflowPunct w:val="0"/>
        <w:autoSpaceDE w:val="0"/>
        <w:autoSpaceDN w:val="0"/>
        <w:adjustRightInd w:val="0"/>
        <w:ind w:firstLine="708"/>
        <w:jc w:val="both"/>
        <w:textAlignment w:val="baseline"/>
        <w:rPr>
          <w:rFonts w:ascii="Arial" w:hAnsi="Arial" w:cs="Arial"/>
        </w:rPr>
      </w:pPr>
      <w:r w:rsidRPr="00041B53">
        <w:rPr>
          <w:rFonts w:ascii="Arial" w:hAnsi="Arial" w:cs="Arial"/>
        </w:rPr>
        <w:t>Punkty oferty zsumowane wg wzoru:</w:t>
      </w:r>
    </w:p>
    <w:p w14:paraId="725EB2EF" w14:textId="6D99B2E0" w:rsidR="005D0EB4" w:rsidRPr="00041B53" w:rsidRDefault="005D0EB4" w:rsidP="00170AD2">
      <w:pPr>
        <w:widowControl w:val="0"/>
        <w:ind w:firstLine="708"/>
        <w:jc w:val="center"/>
        <w:rPr>
          <w:rFonts w:ascii="Arial" w:hAnsi="Arial" w:cs="Arial"/>
          <w:b/>
          <w:bCs/>
          <w:vertAlign w:val="subscript"/>
          <w:lang w:val="en-US"/>
        </w:rPr>
      </w:pPr>
      <w:proofErr w:type="spellStart"/>
      <w:r w:rsidRPr="00041B53">
        <w:rPr>
          <w:rFonts w:ascii="Arial" w:hAnsi="Arial" w:cs="Arial"/>
          <w:b/>
          <w:bCs/>
          <w:lang w:val="en-US"/>
        </w:rPr>
        <w:t>S</w:t>
      </w:r>
      <w:r w:rsidRPr="00041B53">
        <w:rPr>
          <w:rFonts w:ascii="Arial" w:hAnsi="Arial" w:cs="Arial"/>
          <w:b/>
          <w:bCs/>
          <w:snapToGrid w:val="0"/>
          <w:vertAlign w:val="subscript"/>
          <w:lang w:val="en-US"/>
        </w:rPr>
        <w:t>of</w:t>
      </w:r>
      <w:proofErr w:type="spellEnd"/>
      <w:r w:rsidRPr="00041B53">
        <w:rPr>
          <w:rFonts w:ascii="Arial" w:hAnsi="Arial" w:cs="Arial"/>
          <w:b/>
          <w:bCs/>
          <w:lang w:val="en-US"/>
        </w:rPr>
        <w:t xml:space="preserve"> = </w:t>
      </w:r>
      <w:proofErr w:type="spellStart"/>
      <w:r w:rsidRPr="00041B53">
        <w:rPr>
          <w:rFonts w:ascii="Arial" w:hAnsi="Arial" w:cs="Arial"/>
          <w:b/>
          <w:bCs/>
          <w:snapToGrid w:val="0"/>
          <w:lang w:val="en-US"/>
        </w:rPr>
        <w:t>C</w:t>
      </w:r>
      <w:r w:rsidRPr="00041B53">
        <w:rPr>
          <w:rFonts w:ascii="Arial" w:hAnsi="Arial" w:cs="Arial"/>
          <w:b/>
          <w:bCs/>
          <w:snapToGrid w:val="0"/>
          <w:vertAlign w:val="subscript"/>
          <w:lang w:val="en-US"/>
        </w:rPr>
        <w:t>of</w:t>
      </w:r>
      <w:proofErr w:type="spellEnd"/>
      <w:r w:rsidRPr="00041B53">
        <w:rPr>
          <w:rFonts w:ascii="Arial" w:hAnsi="Arial" w:cs="Arial"/>
          <w:b/>
          <w:bCs/>
          <w:lang w:val="en-US"/>
        </w:rPr>
        <w:t xml:space="preserve"> + </w:t>
      </w:r>
      <w:proofErr w:type="spellStart"/>
      <w:r w:rsidRPr="00041B53">
        <w:rPr>
          <w:rFonts w:ascii="Arial" w:hAnsi="Arial" w:cs="Arial"/>
          <w:b/>
          <w:bCs/>
          <w:lang w:val="en-US"/>
        </w:rPr>
        <w:t>T</w:t>
      </w:r>
      <w:r w:rsidRPr="00041B53">
        <w:rPr>
          <w:rFonts w:ascii="Arial" w:hAnsi="Arial" w:cs="Arial"/>
          <w:b/>
          <w:bCs/>
          <w:snapToGrid w:val="0"/>
          <w:vertAlign w:val="subscript"/>
          <w:lang w:val="en-US"/>
        </w:rPr>
        <w:t>of</w:t>
      </w:r>
      <w:proofErr w:type="spellEnd"/>
      <w:r w:rsidR="007C7E7D">
        <w:rPr>
          <w:rFonts w:ascii="Arial" w:hAnsi="Arial" w:cs="Arial"/>
          <w:b/>
          <w:bCs/>
          <w:snapToGrid w:val="0"/>
          <w:vertAlign w:val="subscript"/>
          <w:lang w:val="en-US"/>
        </w:rPr>
        <w:t xml:space="preserve"> </w:t>
      </w:r>
      <w:r w:rsidR="007C7E7D">
        <w:rPr>
          <w:rFonts w:ascii="Arial" w:hAnsi="Arial" w:cs="Arial"/>
          <w:b/>
          <w:bCs/>
          <w:lang w:val="en-US"/>
        </w:rPr>
        <w:t xml:space="preserve">+ </w:t>
      </w:r>
      <w:proofErr w:type="spellStart"/>
      <w:r w:rsidR="007C7E7D">
        <w:rPr>
          <w:rFonts w:ascii="Arial" w:hAnsi="Arial" w:cs="Arial"/>
          <w:b/>
          <w:bCs/>
          <w:lang w:val="en-US"/>
        </w:rPr>
        <w:t>G</w:t>
      </w:r>
      <w:r w:rsidR="007C7E7D">
        <w:rPr>
          <w:rFonts w:ascii="Arial" w:hAnsi="Arial" w:cs="Arial"/>
          <w:b/>
          <w:bCs/>
          <w:snapToGrid w:val="0"/>
          <w:vertAlign w:val="subscript"/>
          <w:lang w:val="en-US"/>
        </w:rPr>
        <w:t>of</w:t>
      </w:r>
      <w:proofErr w:type="spellEnd"/>
    </w:p>
    <w:p w14:paraId="360362E7" w14:textId="77777777" w:rsidR="005D0EB4" w:rsidRPr="00041B53" w:rsidRDefault="005D0EB4" w:rsidP="00170AD2">
      <w:pPr>
        <w:widowControl w:val="0"/>
        <w:rPr>
          <w:rFonts w:ascii="Arial" w:hAnsi="Arial" w:cs="Arial"/>
          <w:snapToGrid w:val="0"/>
          <w:lang w:val="en-US"/>
        </w:rPr>
      </w:pPr>
      <w:r w:rsidRPr="00041B53">
        <w:rPr>
          <w:rFonts w:ascii="Arial" w:hAnsi="Arial" w:cs="Arial"/>
          <w:b/>
          <w:bCs/>
          <w:lang w:val="en-US"/>
        </w:rPr>
        <w:tab/>
      </w:r>
      <w:proofErr w:type="spellStart"/>
      <w:r w:rsidRPr="00041B53">
        <w:rPr>
          <w:rFonts w:ascii="Arial" w:hAnsi="Arial" w:cs="Arial"/>
          <w:snapToGrid w:val="0"/>
          <w:lang w:val="en-US"/>
        </w:rPr>
        <w:t>gdzie</w:t>
      </w:r>
      <w:proofErr w:type="spellEnd"/>
      <w:r w:rsidRPr="00041B53">
        <w:rPr>
          <w:rFonts w:ascii="Arial" w:hAnsi="Arial" w:cs="Arial"/>
          <w:snapToGrid w:val="0"/>
          <w:lang w:val="en-US"/>
        </w:rPr>
        <w:t>:</w:t>
      </w:r>
    </w:p>
    <w:p w14:paraId="3AF5F6EF" w14:textId="77777777" w:rsidR="005D0EB4" w:rsidRPr="00041B53" w:rsidRDefault="005D0EB4" w:rsidP="00170AD2">
      <w:pPr>
        <w:widowControl w:val="0"/>
        <w:rPr>
          <w:rFonts w:ascii="Arial" w:hAnsi="Arial" w:cs="Arial"/>
          <w:snapToGrid w:val="0"/>
        </w:rPr>
      </w:pPr>
      <w:r w:rsidRPr="00041B53">
        <w:rPr>
          <w:rFonts w:ascii="Arial" w:hAnsi="Arial" w:cs="Arial"/>
          <w:snapToGrid w:val="0"/>
          <w:lang w:val="en-US"/>
        </w:rPr>
        <w:tab/>
      </w:r>
      <w:r w:rsidRPr="00041B53">
        <w:rPr>
          <w:rFonts w:ascii="Arial" w:hAnsi="Arial" w:cs="Arial"/>
          <w:b/>
          <w:bCs/>
          <w:snapToGrid w:val="0"/>
        </w:rPr>
        <w:t>S</w:t>
      </w:r>
      <w:r w:rsidRPr="00041B53">
        <w:rPr>
          <w:rFonts w:ascii="Arial" w:hAnsi="Arial" w:cs="Arial"/>
          <w:b/>
          <w:bCs/>
          <w:snapToGrid w:val="0"/>
          <w:vertAlign w:val="subscript"/>
        </w:rPr>
        <w:t xml:space="preserve">of </w:t>
      </w:r>
      <w:r w:rsidRPr="00041B53">
        <w:rPr>
          <w:rFonts w:ascii="Arial" w:hAnsi="Arial" w:cs="Arial"/>
          <w:snapToGrid w:val="0"/>
        </w:rPr>
        <w:tab/>
        <w:t>- suma punktów badanej oferty,</w:t>
      </w:r>
    </w:p>
    <w:p w14:paraId="090EFF73" w14:textId="77777777" w:rsidR="005D0EB4" w:rsidRPr="00041B53" w:rsidRDefault="005D0EB4" w:rsidP="00170AD2">
      <w:pPr>
        <w:widowControl w:val="0"/>
        <w:rPr>
          <w:rFonts w:ascii="Arial" w:hAnsi="Arial" w:cs="Arial"/>
          <w:snapToGrid w:val="0"/>
        </w:rPr>
      </w:pPr>
      <w:r w:rsidRPr="00041B53">
        <w:rPr>
          <w:rFonts w:ascii="Arial" w:hAnsi="Arial" w:cs="Arial"/>
          <w:snapToGrid w:val="0"/>
        </w:rPr>
        <w:tab/>
      </w:r>
      <w:proofErr w:type="spellStart"/>
      <w:r w:rsidRPr="00041B53">
        <w:rPr>
          <w:rFonts w:ascii="Arial" w:hAnsi="Arial" w:cs="Arial"/>
          <w:b/>
          <w:bCs/>
        </w:rPr>
        <w:t>C</w:t>
      </w:r>
      <w:r w:rsidRPr="00041B53">
        <w:rPr>
          <w:rFonts w:ascii="Arial" w:hAnsi="Arial" w:cs="Arial"/>
          <w:b/>
          <w:bCs/>
          <w:snapToGrid w:val="0"/>
          <w:vertAlign w:val="subscript"/>
        </w:rPr>
        <w:t>of</w:t>
      </w:r>
      <w:proofErr w:type="spellEnd"/>
      <w:r w:rsidRPr="00041B53">
        <w:rPr>
          <w:rFonts w:ascii="Arial" w:hAnsi="Arial" w:cs="Arial"/>
          <w:snapToGrid w:val="0"/>
        </w:rPr>
        <w:tab/>
        <w:t>- ilość punktów uzyskanych za kryterium „cena”,</w:t>
      </w:r>
    </w:p>
    <w:p w14:paraId="5908FBCC" w14:textId="77777777" w:rsidR="005D0EB4" w:rsidRPr="00041B53" w:rsidRDefault="005D0EB4" w:rsidP="00170AD2">
      <w:pPr>
        <w:widowControl w:val="0"/>
        <w:ind w:firstLine="708"/>
        <w:rPr>
          <w:rFonts w:ascii="Arial" w:hAnsi="Arial" w:cs="Arial"/>
        </w:rPr>
      </w:pPr>
      <w:proofErr w:type="spellStart"/>
      <w:r w:rsidRPr="00041B53">
        <w:rPr>
          <w:rFonts w:ascii="Arial" w:hAnsi="Arial" w:cs="Arial"/>
          <w:b/>
          <w:bCs/>
        </w:rPr>
        <w:t>T</w:t>
      </w:r>
      <w:r w:rsidRPr="00041B53">
        <w:rPr>
          <w:rFonts w:ascii="Arial" w:hAnsi="Arial" w:cs="Arial"/>
          <w:b/>
          <w:bCs/>
          <w:snapToGrid w:val="0"/>
          <w:vertAlign w:val="subscript"/>
        </w:rPr>
        <w:t>of</w:t>
      </w:r>
      <w:proofErr w:type="spellEnd"/>
      <w:r w:rsidRPr="00041B53">
        <w:rPr>
          <w:rFonts w:ascii="Arial" w:hAnsi="Arial" w:cs="Arial"/>
          <w:snapToGrid w:val="0"/>
        </w:rPr>
        <w:tab/>
        <w:t xml:space="preserve">- ilość punktów uzyskanych za kryterium </w:t>
      </w:r>
      <w:r w:rsidRPr="00041B53">
        <w:rPr>
          <w:rFonts w:ascii="Arial" w:hAnsi="Arial" w:cs="Arial"/>
        </w:rPr>
        <w:t>„</w:t>
      </w:r>
      <w:r w:rsidRPr="00041B53">
        <w:rPr>
          <w:rFonts w:ascii="Arial" w:hAnsi="Arial" w:cs="Arial"/>
          <w:bCs/>
          <w:lang w:eastAsia="pl-PL"/>
        </w:rPr>
        <w:t>termin realizacji</w:t>
      </w:r>
      <w:r w:rsidRPr="00041B53">
        <w:rPr>
          <w:rFonts w:ascii="Arial" w:hAnsi="Arial" w:cs="Arial"/>
        </w:rPr>
        <w:t>”,</w:t>
      </w:r>
    </w:p>
    <w:p w14:paraId="0B80DCE4" w14:textId="77777777" w:rsidR="007C7E7D" w:rsidRDefault="007C7E7D" w:rsidP="007C7E7D">
      <w:pPr>
        <w:widowControl w:val="0"/>
        <w:ind w:firstLine="708"/>
        <w:rPr>
          <w:rFonts w:ascii="Arial" w:hAnsi="Arial" w:cs="Arial"/>
        </w:rPr>
      </w:pPr>
      <w:proofErr w:type="spellStart"/>
      <w:r>
        <w:rPr>
          <w:rFonts w:ascii="Arial" w:hAnsi="Arial" w:cs="Arial"/>
          <w:b/>
          <w:bCs/>
        </w:rPr>
        <w:t>G</w:t>
      </w:r>
      <w:r>
        <w:rPr>
          <w:rFonts w:ascii="Arial" w:hAnsi="Arial" w:cs="Arial"/>
          <w:b/>
          <w:bCs/>
          <w:snapToGrid w:val="0"/>
          <w:vertAlign w:val="subscript"/>
        </w:rPr>
        <w:t>of</w:t>
      </w:r>
      <w:proofErr w:type="spellEnd"/>
      <w:r>
        <w:rPr>
          <w:rFonts w:ascii="Arial" w:hAnsi="Arial" w:cs="Arial"/>
          <w:snapToGrid w:val="0"/>
        </w:rPr>
        <w:tab/>
        <w:t xml:space="preserve">- ilość punktów uzyskanych za kryterium </w:t>
      </w:r>
      <w:r>
        <w:rPr>
          <w:rFonts w:ascii="Arial" w:hAnsi="Arial" w:cs="Arial"/>
        </w:rPr>
        <w:t>„okres gwarancji”,</w:t>
      </w:r>
    </w:p>
    <w:p w14:paraId="48B0ADFB" w14:textId="77777777" w:rsidR="005D0EB4" w:rsidRPr="00041B53" w:rsidRDefault="005D0EB4" w:rsidP="00170AD2">
      <w:pPr>
        <w:widowControl w:val="0"/>
        <w:ind w:firstLine="708"/>
        <w:rPr>
          <w:rFonts w:ascii="Arial" w:hAnsi="Arial" w:cs="Arial"/>
          <w:snapToGrid w:val="0"/>
        </w:rPr>
      </w:pPr>
    </w:p>
    <w:p w14:paraId="3D0F4D1A" w14:textId="77777777" w:rsidR="005D0EB4" w:rsidRPr="00041B53" w:rsidRDefault="005D0EB4" w:rsidP="00170AD2">
      <w:pPr>
        <w:pStyle w:val="Tekstpodstawowy"/>
        <w:widowControl w:val="0"/>
        <w:spacing w:line="240" w:lineRule="auto"/>
        <w:ind w:firstLine="708"/>
        <w:rPr>
          <w:rFonts w:ascii="Arial" w:hAnsi="Arial" w:cs="Arial"/>
        </w:rPr>
      </w:pPr>
      <w:r w:rsidRPr="00041B53">
        <w:rPr>
          <w:rFonts w:ascii="Arial" w:hAnsi="Arial" w:cs="Arial"/>
        </w:rPr>
        <w:t xml:space="preserve">Oferta z najwyższą ilością punktów zostanie uznana za najkorzystniejszą. </w:t>
      </w:r>
    </w:p>
    <w:p w14:paraId="0F0DACE6" w14:textId="77777777" w:rsidR="005D0EB4" w:rsidRPr="00041B53" w:rsidRDefault="005D0EB4" w:rsidP="00170AD2">
      <w:pPr>
        <w:widowControl w:val="0"/>
        <w:overflowPunct w:val="0"/>
        <w:autoSpaceDE w:val="0"/>
        <w:autoSpaceDN w:val="0"/>
        <w:adjustRightInd w:val="0"/>
        <w:jc w:val="both"/>
        <w:textAlignment w:val="baseline"/>
        <w:rPr>
          <w:rFonts w:ascii="Arial" w:hAnsi="Arial" w:cs="Arial"/>
        </w:rPr>
      </w:pPr>
    </w:p>
    <w:p w14:paraId="1AAEADDA" w14:textId="77777777" w:rsidR="005D0EB4" w:rsidRPr="00041B53" w:rsidRDefault="005D0EB4" w:rsidP="00170AD2">
      <w:pPr>
        <w:widowControl w:val="0"/>
        <w:numPr>
          <w:ilvl w:val="0"/>
          <w:numId w:val="38"/>
        </w:numPr>
        <w:overflowPunct w:val="0"/>
        <w:autoSpaceDE w:val="0"/>
        <w:autoSpaceDN w:val="0"/>
        <w:adjustRightInd w:val="0"/>
        <w:jc w:val="both"/>
        <w:textAlignment w:val="baseline"/>
        <w:rPr>
          <w:rFonts w:ascii="Arial" w:hAnsi="Arial" w:cs="Arial"/>
        </w:rPr>
      </w:pPr>
      <w:r w:rsidRPr="00041B53">
        <w:rPr>
          <w:rFonts w:ascii="Arial" w:hAnsi="Arial" w:cs="Arial"/>
        </w:rPr>
        <w:t>W kryterium „</w:t>
      </w:r>
      <w:proofErr w:type="spellStart"/>
      <w:r w:rsidRPr="00041B53">
        <w:rPr>
          <w:rFonts w:ascii="Arial" w:hAnsi="Arial" w:cs="Arial"/>
          <w:b/>
          <w:bCs/>
          <w:snapToGrid w:val="0"/>
        </w:rPr>
        <w:t>C</w:t>
      </w:r>
      <w:r w:rsidRPr="00041B53">
        <w:rPr>
          <w:rFonts w:ascii="Arial" w:hAnsi="Arial" w:cs="Arial"/>
          <w:b/>
          <w:bCs/>
          <w:snapToGrid w:val="0"/>
          <w:vertAlign w:val="subscript"/>
        </w:rPr>
        <w:t>of</w:t>
      </w:r>
      <w:proofErr w:type="spellEnd"/>
      <w:r w:rsidRPr="00041B53">
        <w:rPr>
          <w:rFonts w:ascii="Arial" w:hAnsi="Arial" w:cs="Arial"/>
        </w:rPr>
        <w:t xml:space="preserve"> - cena” zostanie zastosowany następujący wzór:</w:t>
      </w:r>
    </w:p>
    <w:p w14:paraId="3A5043CF" w14:textId="77777777" w:rsidR="005D0EB4" w:rsidRPr="00041B53" w:rsidRDefault="005D0EB4" w:rsidP="00170AD2">
      <w:pPr>
        <w:widowControl w:val="0"/>
        <w:jc w:val="center"/>
        <w:rPr>
          <w:rFonts w:ascii="Arial" w:hAnsi="Arial" w:cs="Arial"/>
          <w:snapToGrid w:val="0"/>
        </w:rPr>
      </w:pPr>
      <w:proofErr w:type="spellStart"/>
      <w:r w:rsidRPr="00041B53">
        <w:rPr>
          <w:rFonts w:ascii="Arial" w:hAnsi="Arial" w:cs="Arial"/>
          <w:b/>
          <w:bCs/>
          <w:snapToGrid w:val="0"/>
        </w:rPr>
        <w:t>C</w:t>
      </w:r>
      <w:r w:rsidRPr="00041B53">
        <w:rPr>
          <w:rFonts w:ascii="Arial" w:hAnsi="Arial" w:cs="Arial"/>
          <w:b/>
          <w:bCs/>
          <w:snapToGrid w:val="0"/>
          <w:vertAlign w:val="subscript"/>
        </w:rPr>
        <w:t>of</w:t>
      </w:r>
      <w:proofErr w:type="spellEnd"/>
      <w:r w:rsidRPr="00041B53">
        <w:rPr>
          <w:rFonts w:ascii="Arial" w:hAnsi="Arial" w:cs="Arial"/>
          <w:b/>
          <w:bCs/>
          <w:snapToGrid w:val="0"/>
        </w:rPr>
        <w:t>= (</w:t>
      </w:r>
      <w:proofErr w:type="spellStart"/>
      <w:r w:rsidRPr="00041B53">
        <w:rPr>
          <w:rFonts w:ascii="Arial" w:hAnsi="Arial" w:cs="Arial"/>
          <w:b/>
          <w:bCs/>
          <w:snapToGrid w:val="0"/>
        </w:rPr>
        <w:t>C</w:t>
      </w:r>
      <w:r w:rsidRPr="00041B53">
        <w:rPr>
          <w:rFonts w:ascii="Arial" w:hAnsi="Arial" w:cs="Arial"/>
          <w:b/>
          <w:bCs/>
          <w:snapToGrid w:val="0"/>
          <w:vertAlign w:val="subscript"/>
        </w:rPr>
        <w:t>min</w:t>
      </w:r>
      <w:proofErr w:type="spellEnd"/>
      <w:r w:rsidRPr="00041B53">
        <w:rPr>
          <w:rFonts w:ascii="Arial" w:hAnsi="Arial" w:cs="Arial"/>
          <w:b/>
          <w:bCs/>
          <w:snapToGrid w:val="0"/>
        </w:rPr>
        <w:t>: C) x 60 pkt</w:t>
      </w:r>
    </w:p>
    <w:p w14:paraId="34463E35" w14:textId="77777777" w:rsidR="005D0EB4" w:rsidRPr="00041B53" w:rsidRDefault="005D0EB4" w:rsidP="00170AD2">
      <w:pPr>
        <w:pStyle w:val="Tekstpodstawowy"/>
        <w:widowControl w:val="0"/>
        <w:spacing w:line="240" w:lineRule="auto"/>
        <w:ind w:firstLine="708"/>
        <w:rPr>
          <w:rFonts w:ascii="Arial" w:hAnsi="Arial" w:cs="Arial"/>
          <w:snapToGrid w:val="0"/>
          <w:u w:val="single"/>
        </w:rPr>
      </w:pPr>
      <w:r w:rsidRPr="00041B53">
        <w:rPr>
          <w:rFonts w:ascii="Arial" w:hAnsi="Arial" w:cs="Arial"/>
          <w:snapToGrid w:val="0"/>
          <w:u w:val="single"/>
        </w:rPr>
        <w:t>gdzie:</w:t>
      </w:r>
    </w:p>
    <w:p w14:paraId="05CD4136" w14:textId="77777777" w:rsidR="005D0EB4" w:rsidRPr="00041B53" w:rsidRDefault="005D0EB4" w:rsidP="00170AD2">
      <w:pPr>
        <w:pStyle w:val="Bezodstpw"/>
        <w:widowControl w:val="0"/>
        <w:ind w:firstLine="709"/>
        <w:rPr>
          <w:rFonts w:ascii="Arial" w:hAnsi="Arial" w:cs="Arial"/>
          <w:snapToGrid w:val="0"/>
        </w:rPr>
      </w:pPr>
      <w:proofErr w:type="spellStart"/>
      <w:r w:rsidRPr="00041B53">
        <w:rPr>
          <w:rFonts w:ascii="Arial" w:hAnsi="Arial" w:cs="Arial"/>
          <w:b/>
          <w:bCs/>
          <w:snapToGrid w:val="0"/>
        </w:rPr>
        <w:t>C</w:t>
      </w:r>
      <w:r w:rsidRPr="00041B53">
        <w:rPr>
          <w:rFonts w:ascii="Arial" w:hAnsi="Arial" w:cs="Arial"/>
          <w:b/>
          <w:bCs/>
          <w:snapToGrid w:val="0"/>
          <w:vertAlign w:val="subscript"/>
        </w:rPr>
        <w:t>of</w:t>
      </w:r>
      <w:proofErr w:type="spellEnd"/>
      <w:r w:rsidRPr="00041B53">
        <w:rPr>
          <w:rFonts w:ascii="Arial" w:hAnsi="Arial" w:cs="Arial"/>
          <w:snapToGrid w:val="0"/>
          <w:vertAlign w:val="subscript"/>
        </w:rPr>
        <w:tab/>
      </w:r>
      <w:r w:rsidRPr="00041B53">
        <w:rPr>
          <w:rFonts w:ascii="Arial" w:hAnsi="Arial" w:cs="Arial"/>
          <w:snapToGrid w:val="0"/>
        </w:rPr>
        <w:t>-</w:t>
      </w:r>
      <w:r w:rsidRPr="00041B53">
        <w:rPr>
          <w:rFonts w:ascii="Arial" w:hAnsi="Arial" w:cs="Arial"/>
          <w:snapToGrid w:val="0"/>
        </w:rPr>
        <w:tab/>
        <w:t>liczba punktów w zakresie tego kryterium,</w:t>
      </w:r>
    </w:p>
    <w:p w14:paraId="2E4B72CF" w14:textId="77777777" w:rsidR="005D0EB4" w:rsidRPr="00041B53" w:rsidRDefault="005D0EB4" w:rsidP="00170AD2">
      <w:pPr>
        <w:pStyle w:val="Bezodstpw"/>
        <w:widowControl w:val="0"/>
        <w:ind w:firstLine="709"/>
        <w:rPr>
          <w:rFonts w:ascii="Arial" w:hAnsi="Arial" w:cs="Arial"/>
          <w:snapToGrid w:val="0"/>
        </w:rPr>
      </w:pPr>
      <w:r w:rsidRPr="00041B53">
        <w:rPr>
          <w:rFonts w:ascii="Arial" w:hAnsi="Arial" w:cs="Arial"/>
          <w:b/>
          <w:bCs/>
          <w:snapToGrid w:val="0"/>
        </w:rPr>
        <w:t xml:space="preserve">C </w:t>
      </w:r>
      <w:r w:rsidRPr="00041B53">
        <w:rPr>
          <w:rFonts w:ascii="Arial" w:hAnsi="Arial" w:cs="Arial"/>
          <w:b/>
          <w:bCs/>
          <w:snapToGrid w:val="0"/>
          <w:vertAlign w:val="subscript"/>
        </w:rPr>
        <w:t>min</w:t>
      </w:r>
      <w:r w:rsidRPr="00041B53">
        <w:rPr>
          <w:rFonts w:ascii="Arial" w:hAnsi="Arial" w:cs="Arial"/>
          <w:b/>
          <w:bCs/>
          <w:snapToGrid w:val="0"/>
          <w:vertAlign w:val="subscript"/>
        </w:rPr>
        <w:tab/>
      </w:r>
      <w:r w:rsidRPr="00041B53">
        <w:rPr>
          <w:rFonts w:ascii="Arial" w:hAnsi="Arial" w:cs="Arial"/>
          <w:snapToGrid w:val="0"/>
        </w:rPr>
        <w:t>-</w:t>
      </w:r>
      <w:r w:rsidRPr="00041B53">
        <w:rPr>
          <w:rFonts w:ascii="Arial" w:hAnsi="Arial" w:cs="Arial"/>
          <w:snapToGrid w:val="0"/>
        </w:rPr>
        <w:tab/>
        <w:t>najniższa zaoferowana cena brutto,</w:t>
      </w:r>
    </w:p>
    <w:p w14:paraId="1F803FE6" w14:textId="77777777" w:rsidR="005D0EB4" w:rsidRPr="00041B53" w:rsidRDefault="005D0EB4" w:rsidP="00170AD2">
      <w:pPr>
        <w:pStyle w:val="Bezodstpw"/>
        <w:widowControl w:val="0"/>
        <w:ind w:firstLine="709"/>
        <w:rPr>
          <w:rFonts w:ascii="Arial" w:hAnsi="Arial" w:cs="Arial"/>
          <w:snapToGrid w:val="0"/>
        </w:rPr>
      </w:pPr>
      <w:r w:rsidRPr="00041B53">
        <w:rPr>
          <w:rFonts w:ascii="Arial" w:hAnsi="Arial" w:cs="Arial"/>
          <w:b/>
          <w:bCs/>
          <w:snapToGrid w:val="0"/>
        </w:rPr>
        <w:t>C</w:t>
      </w:r>
      <w:r w:rsidRPr="00041B53">
        <w:rPr>
          <w:rFonts w:ascii="Arial" w:hAnsi="Arial" w:cs="Arial"/>
          <w:b/>
          <w:bCs/>
          <w:snapToGrid w:val="0"/>
          <w:vertAlign w:val="subscript"/>
        </w:rPr>
        <w:tab/>
      </w:r>
      <w:r w:rsidRPr="00041B53">
        <w:rPr>
          <w:rFonts w:ascii="Arial" w:hAnsi="Arial" w:cs="Arial"/>
          <w:snapToGrid w:val="0"/>
        </w:rPr>
        <w:t>-</w:t>
      </w:r>
      <w:r w:rsidRPr="00041B53">
        <w:rPr>
          <w:rFonts w:ascii="Arial" w:hAnsi="Arial" w:cs="Arial"/>
          <w:snapToGrid w:val="0"/>
        </w:rPr>
        <w:tab/>
        <w:t>cena brutto badanej oferty,</w:t>
      </w:r>
    </w:p>
    <w:p w14:paraId="16202616" w14:textId="77777777" w:rsidR="005D0EB4" w:rsidRPr="00041B53" w:rsidRDefault="005D0EB4" w:rsidP="00170AD2">
      <w:pPr>
        <w:widowControl w:val="0"/>
        <w:ind w:left="120"/>
        <w:jc w:val="both"/>
        <w:rPr>
          <w:rFonts w:ascii="Arial" w:hAnsi="Arial" w:cs="Arial"/>
          <w:snapToGrid w:val="0"/>
        </w:rPr>
      </w:pPr>
    </w:p>
    <w:p w14:paraId="6A61D110" w14:textId="77777777" w:rsidR="005D0EB4" w:rsidRPr="00041B53" w:rsidRDefault="005D0EB4" w:rsidP="00170AD2">
      <w:pPr>
        <w:pStyle w:val="Tekstpodstawowy"/>
        <w:widowControl w:val="0"/>
        <w:numPr>
          <w:ilvl w:val="0"/>
          <w:numId w:val="32"/>
        </w:numPr>
        <w:spacing w:line="240" w:lineRule="auto"/>
        <w:rPr>
          <w:rFonts w:ascii="Arial" w:hAnsi="Arial" w:cs="Arial"/>
        </w:rPr>
      </w:pPr>
      <w:r w:rsidRPr="00041B53">
        <w:rPr>
          <w:rFonts w:ascii="Arial" w:hAnsi="Arial" w:cs="Arial"/>
          <w:snapToGrid w:val="0"/>
        </w:rPr>
        <w:t>Maksymalna liczba punktów do uzyskania w kryterium „cena” – 60 pkt</w:t>
      </w:r>
    </w:p>
    <w:p w14:paraId="459E400F" w14:textId="77777777" w:rsidR="005D0EB4" w:rsidRPr="00041B53" w:rsidRDefault="005D0EB4" w:rsidP="00170AD2">
      <w:pPr>
        <w:pStyle w:val="Akapitzlist"/>
        <w:widowControl w:val="0"/>
        <w:numPr>
          <w:ilvl w:val="0"/>
          <w:numId w:val="32"/>
        </w:numPr>
        <w:suppressAutoHyphens/>
        <w:autoSpaceDE w:val="0"/>
        <w:autoSpaceDN w:val="0"/>
        <w:adjustRightInd w:val="0"/>
        <w:spacing w:after="0" w:line="240" w:lineRule="auto"/>
        <w:jc w:val="both"/>
        <w:rPr>
          <w:rFonts w:ascii="Arial" w:hAnsi="Arial" w:cs="Arial"/>
          <w:lang w:eastAsia="pl-PL"/>
        </w:rPr>
      </w:pPr>
      <w:r w:rsidRPr="00041B53">
        <w:rPr>
          <w:rFonts w:ascii="Arial" w:hAnsi="Arial" w:cs="Arial"/>
          <w:lang w:eastAsia="pl-PL"/>
        </w:rPr>
        <w:t xml:space="preserve">Maksymalną ilość punktów w zakresie tego kryterium otrzyma oferta wykonawcy, który zaoferuje najniższą cenę brutto. </w:t>
      </w:r>
    </w:p>
    <w:p w14:paraId="630C52D8" w14:textId="77777777" w:rsidR="005D0EB4" w:rsidRPr="00041B53" w:rsidRDefault="005D0EB4" w:rsidP="00170AD2">
      <w:pPr>
        <w:pStyle w:val="Tekstpodstawowy"/>
        <w:widowControl w:val="0"/>
        <w:numPr>
          <w:ilvl w:val="0"/>
          <w:numId w:val="32"/>
        </w:numPr>
        <w:spacing w:line="240" w:lineRule="auto"/>
        <w:rPr>
          <w:rFonts w:ascii="Arial" w:hAnsi="Arial" w:cs="Arial"/>
        </w:rPr>
      </w:pPr>
      <w:r w:rsidRPr="00041B53">
        <w:rPr>
          <w:rFonts w:ascii="Arial" w:hAnsi="Arial" w:cs="Arial"/>
        </w:rPr>
        <w:t>Ceny w powyższym wzorze rozumiane są jako ceny brutto za realizację całości przedmiotu zamówienia.</w:t>
      </w:r>
    </w:p>
    <w:p w14:paraId="6AD308AD" w14:textId="06288E93" w:rsidR="005D0EB4" w:rsidRPr="00041B53" w:rsidRDefault="005D0EB4" w:rsidP="00170AD2">
      <w:pPr>
        <w:pStyle w:val="Tekstpodstawowy"/>
        <w:widowControl w:val="0"/>
        <w:numPr>
          <w:ilvl w:val="0"/>
          <w:numId w:val="32"/>
        </w:numPr>
        <w:spacing w:line="240" w:lineRule="auto"/>
        <w:rPr>
          <w:rFonts w:ascii="Arial" w:hAnsi="Arial" w:cs="Arial"/>
        </w:rPr>
      </w:pPr>
      <w:r w:rsidRPr="00041B53">
        <w:rPr>
          <w:rFonts w:ascii="Arial" w:hAnsi="Arial" w:cs="Arial"/>
        </w:rPr>
        <w:t xml:space="preserve">Jeżeli złożono ofertę, której wybór prowadziłby do powstania u Zamawiającego obowiązku podatkowego zgodnie z przepisami o podatku od towarów i usług, </w:t>
      </w:r>
      <w:r w:rsidR="004A682E" w:rsidRPr="00041B53">
        <w:rPr>
          <w:rFonts w:ascii="Arial" w:hAnsi="Arial" w:cs="Arial"/>
        </w:rPr>
        <w:t>Z</w:t>
      </w:r>
      <w:r w:rsidRPr="00041B53">
        <w:rPr>
          <w:rFonts w:ascii="Arial" w:hAnsi="Arial" w:cs="Arial"/>
        </w:rPr>
        <w:t xml:space="preserve">amawiający w celu oceny takiej oferty dolicza do przedstawionej w niej ceny podatek od towarów i usług, który miałby obowiązek rozliczyć zgodnie z tymi przepisami. Wykonawca, składając ofertę, informuje Zamawiającego, czy wybór oferty będzie prowadzić do powstania u </w:t>
      </w:r>
      <w:r w:rsidR="004A682E" w:rsidRPr="00041B53">
        <w:rPr>
          <w:rFonts w:ascii="Arial" w:hAnsi="Arial" w:cs="Arial"/>
        </w:rPr>
        <w:t>Z</w:t>
      </w:r>
      <w:r w:rsidRPr="00041B53">
        <w:rPr>
          <w:rFonts w:ascii="Arial" w:hAnsi="Arial" w:cs="Arial"/>
        </w:rPr>
        <w:t>amawiającego obowiązku podatkowego, wskazując nazwę (rodzaj) usługi, których świadczenie będzie prowadzić do jego powstania, oraz wskazując ich wartość bez kwoty podatku.</w:t>
      </w:r>
    </w:p>
    <w:p w14:paraId="3D00B761" w14:textId="77777777" w:rsidR="005D0EB4" w:rsidRPr="00041B53" w:rsidRDefault="005D0EB4" w:rsidP="00170AD2">
      <w:pPr>
        <w:pStyle w:val="Tekstpodstawowy"/>
        <w:widowControl w:val="0"/>
        <w:numPr>
          <w:ilvl w:val="0"/>
          <w:numId w:val="32"/>
        </w:numPr>
        <w:spacing w:line="240" w:lineRule="auto"/>
        <w:rPr>
          <w:rFonts w:ascii="Arial" w:hAnsi="Arial" w:cs="Arial"/>
        </w:rPr>
      </w:pPr>
      <w:r w:rsidRPr="00041B53">
        <w:rPr>
          <w:rFonts w:ascii="Arial" w:hAnsi="Arial" w:cs="Arial"/>
        </w:rPr>
        <w:t xml:space="preserve">Ocenie w ramach kryterium „cena” podlegać będzie cena łączna brutto podana </w:t>
      </w:r>
      <w:r w:rsidRPr="00041B53">
        <w:rPr>
          <w:rFonts w:ascii="Arial" w:hAnsi="Arial" w:cs="Arial"/>
        </w:rPr>
        <w:br/>
        <w:t>w formularzu ofertowym - ZAŁĄCZNIK NR 1 DO SIWZ.</w:t>
      </w:r>
    </w:p>
    <w:p w14:paraId="5F87D8AE" w14:textId="77777777" w:rsidR="005D0EB4" w:rsidRPr="00041B53" w:rsidRDefault="005D0EB4" w:rsidP="00170AD2">
      <w:pPr>
        <w:widowControl w:val="0"/>
        <w:ind w:left="120"/>
        <w:jc w:val="both"/>
        <w:rPr>
          <w:rFonts w:ascii="Arial" w:hAnsi="Arial" w:cs="Arial"/>
          <w:snapToGrid w:val="0"/>
        </w:rPr>
      </w:pPr>
    </w:p>
    <w:p w14:paraId="7D6EFC2C" w14:textId="77777777" w:rsidR="005D0EB4" w:rsidRPr="00041B53" w:rsidRDefault="005D0EB4" w:rsidP="00170AD2">
      <w:pPr>
        <w:widowControl w:val="0"/>
        <w:jc w:val="both"/>
        <w:rPr>
          <w:rFonts w:ascii="Arial" w:hAnsi="Arial" w:cs="Arial"/>
          <w:snapToGrid w:val="0"/>
        </w:rPr>
      </w:pPr>
    </w:p>
    <w:p w14:paraId="25CD25FD" w14:textId="77777777" w:rsidR="005D0EB4" w:rsidRPr="00041B53" w:rsidRDefault="005D0EB4" w:rsidP="00170AD2">
      <w:pPr>
        <w:widowControl w:val="0"/>
        <w:numPr>
          <w:ilvl w:val="0"/>
          <w:numId w:val="38"/>
        </w:numPr>
        <w:overflowPunct w:val="0"/>
        <w:autoSpaceDE w:val="0"/>
        <w:autoSpaceDN w:val="0"/>
        <w:adjustRightInd w:val="0"/>
        <w:jc w:val="both"/>
        <w:textAlignment w:val="baseline"/>
        <w:rPr>
          <w:rFonts w:ascii="Arial" w:hAnsi="Arial" w:cs="Arial"/>
        </w:rPr>
      </w:pPr>
      <w:r w:rsidRPr="00041B53">
        <w:rPr>
          <w:rFonts w:ascii="Arial" w:hAnsi="Arial" w:cs="Arial"/>
        </w:rPr>
        <w:t>W kryterium „</w:t>
      </w:r>
      <w:proofErr w:type="spellStart"/>
      <w:r w:rsidRPr="00041B53">
        <w:rPr>
          <w:rFonts w:ascii="Arial" w:hAnsi="Arial" w:cs="Arial"/>
          <w:b/>
          <w:bCs/>
          <w:snapToGrid w:val="0"/>
        </w:rPr>
        <w:t>T</w:t>
      </w:r>
      <w:r w:rsidRPr="00041B53">
        <w:rPr>
          <w:rFonts w:ascii="Arial" w:hAnsi="Arial" w:cs="Arial"/>
          <w:b/>
          <w:bCs/>
          <w:snapToGrid w:val="0"/>
          <w:vertAlign w:val="subscript"/>
        </w:rPr>
        <w:t>of</w:t>
      </w:r>
      <w:proofErr w:type="spellEnd"/>
      <w:r w:rsidRPr="00041B53">
        <w:rPr>
          <w:rFonts w:ascii="Arial" w:hAnsi="Arial" w:cs="Arial"/>
        </w:rPr>
        <w:t xml:space="preserve"> – termin realizacji” zostanie zastosowany wzór:</w:t>
      </w:r>
    </w:p>
    <w:p w14:paraId="4A371415" w14:textId="14FE375D" w:rsidR="005D0EB4" w:rsidRPr="00041B53" w:rsidRDefault="005D0EB4" w:rsidP="00170AD2">
      <w:pPr>
        <w:widowControl w:val="0"/>
        <w:jc w:val="center"/>
        <w:rPr>
          <w:rFonts w:ascii="Arial" w:hAnsi="Arial" w:cs="Arial"/>
          <w:snapToGrid w:val="0"/>
          <w:lang w:val="de-DE"/>
        </w:rPr>
      </w:pPr>
      <w:r w:rsidRPr="00041B53">
        <w:rPr>
          <w:rFonts w:ascii="Arial" w:hAnsi="Arial" w:cs="Arial"/>
          <w:b/>
          <w:bCs/>
          <w:snapToGrid w:val="0"/>
          <w:lang w:val="de-DE"/>
        </w:rPr>
        <w:t>T</w:t>
      </w:r>
      <w:r w:rsidRPr="00041B53">
        <w:rPr>
          <w:rFonts w:ascii="Arial" w:hAnsi="Arial" w:cs="Arial"/>
          <w:b/>
          <w:bCs/>
          <w:snapToGrid w:val="0"/>
          <w:vertAlign w:val="subscript"/>
          <w:lang w:val="de-DE"/>
        </w:rPr>
        <w:t xml:space="preserve">of </w:t>
      </w:r>
      <w:r w:rsidRPr="00041B53">
        <w:rPr>
          <w:rFonts w:ascii="Arial" w:hAnsi="Arial" w:cs="Arial"/>
          <w:b/>
          <w:bCs/>
          <w:snapToGrid w:val="0"/>
          <w:lang w:val="de-DE"/>
        </w:rPr>
        <w:t>= (T</w:t>
      </w:r>
      <w:r w:rsidRPr="00041B53">
        <w:rPr>
          <w:rFonts w:ascii="Arial" w:hAnsi="Arial" w:cs="Arial"/>
          <w:b/>
          <w:bCs/>
          <w:snapToGrid w:val="0"/>
          <w:vertAlign w:val="subscript"/>
          <w:lang w:val="de-DE"/>
        </w:rPr>
        <w:t>min</w:t>
      </w:r>
      <w:r w:rsidRPr="00041B53">
        <w:rPr>
          <w:rFonts w:ascii="Arial" w:hAnsi="Arial" w:cs="Arial"/>
          <w:b/>
          <w:bCs/>
          <w:snapToGrid w:val="0"/>
          <w:lang w:val="de-DE"/>
        </w:rPr>
        <w:t xml:space="preserve">  :T) x </w:t>
      </w:r>
      <w:r w:rsidR="007C7E7D">
        <w:rPr>
          <w:rFonts w:ascii="Arial" w:hAnsi="Arial" w:cs="Arial"/>
          <w:b/>
          <w:bCs/>
          <w:snapToGrid w:val="0"/>
          <w:lang w:val="de-DE"/>
        </w:rPr>
        <w:t>35</w:t>
      </w:r>
      <w:r w:rsidRPr="00041B53">
        <w:rPr>
          <w:rFonts w:ascii="Arial" w:hAnsi="Arial" w:cs="Arial"/>
          <w:b/>
          <w:bCs/>
          <w:snapToGrid w:val="0"/>
          <w:lang w:val="de-DE"/>
        </w:rPr>
        <w:t xml:space="preserve"> pkt</w:t>
      </w:r>
    </w:p>
    <w:p w14:paraId="3E0A33CF" w14:textId="77777777" w:rsidR="005D0EB4" w:rsidRPr="00041B53" w:rsidRDefault="005D0EB4" w:rsidP="00170AD2">
      <w:pPr>
        <w:pStyle w:val="Tekstpodstawowy"/>
        <w:widowControl w:val="0"/>
        <w:spacing w:line="240" w:lineRule="auto"/>
        <w:ind w:firstLine="708"/>
        <w:rPr>
          <w:rFonts w:ascii="Arial" w:hAnsi="Arial" w:cs="Arial"/>
          <w:snapToGrid w:val="0"/>
          <w:u w:val="single"/>
        </w:rPr>
      </w:pPr>
      <w:r w:rsidRPr="00041B53">
        <w:rPr>
          <w:rFonts w:ascii="Arial" w:hAnsi="Arial" w:cs="Arial"/>
          <w:snapToGrid w:val="0"/>
          <w:u w:val="single"/>
        </w:rPr>
        <w:t>gdzie:</w:t>
      </w:r>
    </w:p>
    <w:p w14:paraId="28725F4C" w14:textId="77777777" w:rsidR="005D0EB4" w:rsidRPr="00041B53" w:rsidRDefault="005D0EB4" w:rsidP="00170AD2">
      <w:pPr>
        <w:pStyle w:val="Bezodstpw"/>
        <w:widowControl w:val="0"/>
        <w:ind w:firstLine="708"/>
        <w:rPr>
          <w:rFonts w:ascii="Arial" w:hAnsi="Arial" w:cs="Arial"/>
          <w:snapToGrid w:val="0"/>
        </w:rPr>
      </w:pPr>
      <w:proofErr w:type="spellStart"/>
      <w:r w:rsidRPr="00041B53">
        <w:rPr>
          <w:rFonts w:ascii="Arial" w:hAnsi="Arial" w:cs="Arial"/>
          <w:b/>
          <w:bCs/>
          <w:snapToGrid w:val="0"/>
        </w:rPr>
        <w:t>T</w:t>
      </w:r>
      <w:r w:rsidRPr="00041B53">
        <w:rPr>
          <w:rFonts w:ascii="Arial" w:hAnsi="Arial" w:cs="Arial"/>
          <w:b/>
          <w:bCs/>
          <w:snapToGrid w:val="0"/>
          <w:vertAlign w:val="subscript"/>
        </w:rPr>
        <w:t>of</w:t>
      </w:r>
      <w:proofErr w:type="spellEnd"/>
      <w:r w:rsidRPr="00041B53">
        <w:rPr>
          <w:rFonts w:ascii="Arial" w:hAnsi="Arial" w:cs="Arial"/>
          <w:snapToGrid w:val="0"/>
          <w:vertAlign w:val="subscript"/>
        </w:rPr>
        <w:tab/>
      </w:r>
      <w:r w:rsidRPr="00041B53">
        <w:rPr>
          <w:rFonts w:ascii="Arial" w:hAnsi="Arial" w:cs="Arial"/>
          <w:snapToGrid w:val="0"/>
        </w:rPr>
        <w:t>-</w:t>
      </w:r>
      <w:r w:rsidRPr="00041B53">
        <w:rPr>
          <w:rFonts w:ascii="Arial" w:hAnsi="Arial" w:cs="Arial"/>
          <w:snapToGrid w:val="0"/>
        </w:rPr>
        <w:tab/>
        <w:t>liczba punktów w zakresie tego kryterium,</w:t>
      </w:r>
    </w:p>
    <w:p w14:paraId="46BEAAF2" w14:textId="77777777" w:rsidR="005D0EB4" w:rsidRPr="00041B53" w:rsidRDefault="005D0EB4" w:rsidP="00170AD2">
      <w:pPr>
        <w:pStyle w:val="Bezodstpw"/>
        <w:widowControl w:val="0"/>
        <w:ind w:firstLine="708"/>
        <w:rPr>
          <w:rFonts w:ascii="Arial" w:hAnsi="Arial" w:cs="Arial"/>
          <w:snapToGrid w:val="0"/>
        </w:rPr>
      </w:pPr>
      <w:r w:rsidRPr="00041B53">
        <w:rPr>
          <w:rFonts w:ascii="Arial" w:hAnsi="Arial" w:cs="Arial"/>
          <w:b/>
          <w:bCs/>
          <w:snapToGrid w:val="0"/>
        </w:rPr>
        <w:t>T</w:t>
      </w:r>
      <w:r w:rsidRPr="00041B53">
        <w:rPr>
          <w:rFonts w:ascii="Arial" w:hAnsi="Arial" w:cs="Arial"/>
          <w:b/>
          <w:bCs/>
          <w:snapToGrid w:val="0"/>
          <w:vertAlign w:val="subscript"/>
        </w:rPr>
        <w:tab/>
      </w:r>
      <w:r w:rsidRPr="00041B53">
        <w:rPr>
          <w:rFonts w:ascii="Arial" w:hAnsi="Arial" w:cs="Arial"/>
          <w:snapToGrid w:val="0"/>
        </w:rPr>
        <w:t>-</w:t>
      </w:r>
      <w:r w:rsidRPr="00041B53">
        <w:rPr>
          <w:rFonts w:ascii="Arial" w:hAnsi="Arial" w:cs="Arial"/>
          <w:snapToGrid w:val="0"/>
        </w:rPr>
        <w:tab/>
        <w:t>termin realizacji badanej oferty,</w:t>
      </w:r>
    </w:p>
    <w:p w14:paraId="1BB0D291" w14:textId="77777777" w:rsidR="005D0EB4" w:rsidRPr="00041B53" w:rsidRDefault="005D0EB4" w:rsidP="00170AD2">
      <w:pPr>
        <w:pStyle w:val="Bezodstpw"/>
        <w:widowControl w:val="0"/>
        <w:ind w:firstLine="708"/>
        <w:rPr>
          <w:rFonts w:ascii="Arial" w:hAnsi="Arial" w:cs="Arial"/>
          <w:snapToGrid w:val="0"/>
        </w:rPr>
      </w:pPr>
      <w:proofErr w:type="spellStart"/>
      <w:r w:rsidRPr="00041B53">
        <w:rPr>
          <w:rFonts w:ascii="Arial" w:hAnsi="Arial" w:cs="Arial"/>
          <w:b/>
          <w:bCs/>
          <w:snapToGrid w:val="0"/>
        </w:rPr>
        <w:t>T</w:t>
      </w:r>
      <w:r w:rsidRPr="00041B53">
        <w:rPr>
          <w:rFonts w:ascii="Arial" w:hAnsi="Arial" w:cs="Arial"/>
          <w:b/>
          <w:bCs/>
          <w:snapToGrid w:val="0"/>
          <w:vertAlign w:val="subscript"/>
        </w:rPr>
        <w:t>min</w:t>
      </w:r>
      <w:proofErr w:type="spellEnd"/>
      <w:r w:rsidRPr="00041B53">
        <w:rPr>
          <w:rFonts w:ascii="Arial" w:hAnsi="Arial" w:cs="Arial"/>
          <w:b/>
          <w:bCs/>
          <w:snapToGrid w:val="0"/>
          <w:vertAlign w:val="subscript"/>
        </w:rPr>
        <w:tab/>
      </w:r>
      <w:r w:rsidRPr="00041B53">
        <w:rPr>
          <w:rFonts w:ascii="Arial" w:hAnsi="Arial" w:cs="Arial"/>
          <w:snapToGrid w:val="0"/>
        </w:rPr>
        <w:t>-</w:t>
      </w:r>
      <w:r w:rsidRPr="00041B53">
        <w:rPr>
          <w:rFonts w:ascii="Arial" w:hAnsi="Arial" w:cs="Arial"/>
          <w:snapToGrid w:val="0"/>
        </w:rPr>
        <w:tab/>
        <w:t>najkrótszy termin realizacji spośród badanych ofert,</w:t>
      </w:r>
    </w:p>
    <w:p w14:paraId="698AD78B" w14:textId="77777777" w:rsidR="005D0EB4" w:rsidRPr="00041B53" w:rsidRDefault="005D0EB4" w:rsidP="00170AD2">
      <w:pPr>
        <w:widowControl w:val="0"/>
        <w:autoSpaceDE w:val="0"/>
        <w:autoSpaceDN w:val="0"/>
        <w:adjustRightInd w:val="0"/>
        <w:jc w:val="both"/>
        <w:rPr>
          <w:rFonts w:ascii="Arial" w:hAnsi="Arial" w:cs="Arial"/>
          <w:lang w:eastAsia="pl-PL"/>
        </w:rPr>
      </w:pPr>
    </w:p>
    <w:p w14:paraId="0E7BEBA8" w14:textId="5C946F42" w:rsidR="005D0EB4" w:rsidRPr="00041B53" w:rsidRDefault="005D0EB4" w:rsidP="0083312A">
      <w:pPr>
        <w:pStyle w:val="Akapitzlist"/>
        <w:widowControl w:val="0"/>
        <w:numPr>
          <w:ilvl w:val="0"/>
          <w:numId w:val="44"/>
        </w:numPr>
        <w:suppressAutoHyphens/>
        <w:spacing w:after="0" w:line="240" w:lineRule="auto"/>
        <w:jc w:val="both"/>
        <w:rPr>
          <w:rFonts w:ascii="Arial" w:hAnsi="Arial" w:cs="Arial"/>
          <w:snapToGrid w:val="0"/>
        </w:rPr>
      </w:pPr>
      <w:r w:rsidRPr="00041B53">
        <w:rPr>
          <w:rFonts w:ascii="Arial" w:hAnsi="Arial" w:cs="Arial"/>
          <w:snapToGrid w:val="0"/>
        </w:rPr>
        <w:t xml:space="preserve">Maksymalna liczba punktów do uzyskania w kryterium „termin realizacji” – </w:t>
      </w:r>
      <w:r w:rsidR="007C7E7D">
        <w:rPr>
          <w:rFonts w:ascii="Arial" w:hAnsi="Arial" w:cs="Arial"/>
          <w:snapToGrid w:val="0"/>
        </w:rPr>
        <w:t>35</w:t>
      </w:r>
      <w:r w:rsidRPr="00041B53">
        <w:rPr>
          <w:rFonts w:ascii="Arial" w:hAnsi="Arial" w:cs="Arial"/>
          <w:snapToGrid w:val="0"/>
        </w:rPr>
        <w:t xml:space="preserve"> pkt,</w:t>
      </w:r>
    </w:p>
    <w:p w14:paraId="430C3EAF" w14:textId="77777777" w:rsidR="005D0EB4" w:rsidRPr="00041B53" w:rsidRDefault="005D0EB4" w:rsidP="0083312A">
      <w:pPr>
        <w:pStyle w:val="Akapitzlist"/>
        <w:widowControl w:val="0"/>
        <w:numPr>
          <w:ilvl w:val="0"/>
          <w:numId w:val="44"/>
        </w:numPr>
        <w:suppressAutoHyphens/>
        <w:autoSpaceDE w:val="0"/>
        <w:autoSpaceDN w:val="0"/>
        <w:adjustRightInd w:val="0"/>
        <w:spacing w:after="0" w:line="240" w:lineRule="auto"/>
        <w:jc w:val="both"/>
        <w:rPr>
          <w:rFonts w:ascii="Arial" w:hAnsi="Arial" w:cs="Arial"/>
          <w:lang w:eastAsia="pl-PL"/>
        </w:rPr>
      </w:pPr>
      <w:r w:rsidRPr="00041B53">
        <w:rPr>
          <w:rFonts w:ascii="Arial" w:hAnsi="Arial" w:cs="Arial"/>
          <w:lang w:eastAsia="pl-PL"/>
        </w:rPr>
        <w:t>Maksymalną ilość punktów w zakresie tego kryterium otrzyma oferta wykonawcy, który zaoferuje najkrótszy termin realizacji.</w:t>
      </w:r>
    </w:p>
    <w:p w14:paraId="47CD9152" w14:textId="77777777" w:rsidR="005D0EB4" w:rsidRPr="00041B53" w:rsidRDefault="005D0EB4" w:rsidP="0083312A">
      <w:pPr>
        <w:pStyle w:val="Akapitzlist"/>
        <w:widowControl w:val="0"/>
        <w:numPr>
          <w:ilvl w:val="0"/>
          <w:numId w:val="44"/>
        </w:numPr>
        <w:suppressAutoHyphens/>
        <w:autoSpaceDE w:val="0"/>
        <w:autoSpaceDN w:val="0"/>
        <w:adjustRightInd w:val="0"/>
        <w:spacing w:after="0" w:line="240" w:lineRule="auto"/>
        <w:jc w:val="both"/>
        <w:rPr>
          <w:rFonts w:ascii="Arial" w:hAnsi="Arial" w:cs="Arial"/>
          <w:lang w:eastAsia="pl-PL"/>
        </w:rPr>
      </w:pPr>
      <w:r w:rsidRPr="00041B53">
        <w:rPr>
          <w:rFonts w:ascii="Arial" w:hAnsi="Arial" w:cs="Arial"/>
          <w:bCs/>
          <w:lang w:eastAsia="pl-PL"/>
        </w:rPr>
        <w:t xml:space="preserve">Zamawiający będzie oceniał termin realizacji liczony </w:t>
      </w:r>
      <w:r w:rsidRPr="00041B53">
        <w:rPr>
          <w:rFonts w:ascii="Arial" w:hAnsi="Arial" w:cs="Arial"/>
        </w:rPr>
        <w:t>od dnia przekazania terenu budowy do dnia podpisania bezusterkowego protokołu odbioru końcowego.</w:t>
      </w:r>
    </w:p>
    <w:p w14:paraId="344CD726" w14:textId="2C7268D9" w:rsidR="005D0EB4" w:rsidRPr="00041B53" w:rsidRDefault="005D0EB4" w:rsidP="0083312A">
      <w:pPr>
        <w:pStyle w:val="Tekstpodstawowy"/>
        <w:widowControl w:val="0"/>
        <w:numPr>
          <w:ilvl w:val="0"/>
          <w:numId w:val="44"/>
        </w:numPr>
        <w:spacing w:line="240" w:lineRule="auto"/>
        <w:rPr>
          <w:rFonts w:ascii="Arial" w:hAnsi="Arial" w:cs="Arial"/>
        </w:rPr>
      </w:pPr>
      <w:r w:rsidRPr="00041B53">
        <w:rPr>
          <w:rFonts w:ascii="Arial" w:hAnsi="Arial" w:cs="Arial"/>
        </w:rPr>
        <w:t xml:space="preserve">Minimalny termin realizacji – </w:t>
      </w:r>
      <w:r w:rsidR="00624A8A" w:rsidRPr="00041B53">
        <w:rPr>
          <w:rFonts w:ascii="Arial" w:hAnsi="Arial" w:cs="Arial"/>
        </w:rPr>
        <w:t>6</w:t>
      </w:r>
      <w:r w:rsidRPr="00041B53">
        <w:rPr>
          <w:rFonts w:ascii="Arial" w:hAnsi="Arial" w:cs="Arial"/>
        </w:rPr>
        <w:t xml:space="preserve"> miesi</w:t>
      </w:r>
      <w:r w:rsidR="00584D7D" w:rsidRPr="00041B53">
        <w:rPr>
          <w:rFonts w:ascii="Arial" w:hAnsi="Arial" w:cs="Arial"/>
        </w:rPr>
        <w:t>ęcy</w:t>
      </w:r>
      <w:r w:rsidRPr="00041B53">
        <w:rPr>
          <w:rFonts w:ascii="Arial" w:hAnsi="Arial" w:cs="Arial"/>
        </w:rPr>
        <w:t>.</w:t>
      </w:r>
    </w:p>
    <w:p w14:paraId="633834C5" w14:textId="375F5F4E" w:rsidR="005D0EB4" w:rsidRPr="00041B53" w:rsidRDefault="005D0EB4" w:rsidP="0083312A">
      <w:pPr>
        <w:pStyle w:val="Tekstpodstawowy"/>
        <w:widowControl w:val="0"/>
        <w:numPr>
          <w:ilvl w:val="0"/>
          <w:numId w:val="44"/>
        </w:numPr>
        <w:spacing w:line="240" w:lineRule="auto"/>
        <w:rPr>
          <w:rFonts w:ascii="Arial" w:hAnsi="Arial" w:cs="Arial"/>
        </w:rPr>
      </w:pPr>
      <w:r w:rsidRPr="00041B53">
        <w:rPr>
          <w:rFonts w:ascii="Arial" w:hAnsi="Arial" w:cs="Arial"/>
        </w:rPr>
        <w:t xml:space="preserve">Maksymalny termin realizacji – </w:t>
      </w:r>
      <w:r w:rsidR="00584D7D" w:rsidRPr="00041B53">
        <w:rPr>
          <w:rFonts w:ascii="Arial" w:hAnsi="Arial" w:cs="Arial"/>
        </w:rPr>
        <w:t>8</w:t>
      </w:r>
      <w:r w:rsidRPr="00041B53">
        <w:rPr>
          <w:rFonts w:ascii="Arial" w:hAnsi="Arial" w:cs="Arial"/>
        </w:rPr>
        <w:t xml:space="preserve"> miesięcy.</w:t>
      </w:r>
    </w:p>
    <w:p w14:paraId="7E4D5862" w14:textId="189ED52F" w:rsidR="005D0EB4" w:rsidRPr="00041B53" w:rsidRDefault="005D0EB4" w:rsidP="0083312A">
      <w:pPr>
        <w:pStyle w:val="Tekstpodstawowy"/>
        <w:widowControl w:val="0"/>
        <w:numPr>
          <w:ilvl w:val="0"/>
          <w:numId w:val="44"/>
        </w:numPr>
        <w:spacing w:line="240" w:lineRule="auto"/>
        <w:rPr>
          <w:rFonts w:ascii="Arial" w:hAnsi="Arial" w:cs="Arial"/>
        </w:rPr>
      </w:pPr>
      <w:r w:rsidRPr="00041B53">
        <w:rPr>
          <w:rFonts w:ascii="Arial" w:hAnsi="Arial" w:cs="Arial"/>
          <w:szCs w:val="24"/>
        </w:rPr>
        <w:t xml:space="preserve">Jeżeli wykonawca nie poda w ofercie terminu realizacji, to Zamawiający przyjmie, że składając ofertę </w:t>
      </w:r>
      <w:r w:rsidR="002967C3">
        <w:rPr>
          <w:rFonts w:ascii="Arial" w:hAnsi="Arial" w:cs="Arial"/>
          <w:szCs w:val="24"/>
        </w:rPr>
        <w:t>W</w:t>
      </w:r>
      <w:r w:rsidRPr="00041B53">
        <w:rPr>
          <w:rFonts w:ascii="Arial" w:hAnsi="Arial" w:cs="Arial"/>
          <w:szCs w:val="24"/>
        </w:rPr>
        <w:t xml:space="preserve">ykonawca oferuje maksymalny dopuszczalny termin realizacji, czyli </w:t>
      </w:r>
      <w:r w:rsidR="00584D7D" w:rsidRPr="00041B53">
        <w:rPr>
          <w:rFonts w:ascii="Arial" w:hAnsi="Arial" w:cs="Arial"/>
          <w:szCs w:val="24"/>
        </w:rPr>
        <w:t>8</w:t>
      </w:r>
      <w:r w:rsidR="00557D84" w:rsidRPr="00041B53">
        <w:rPr>
          <w:rFonts w:ascii="Arial" w:hAnsi="Arial" w:cs="Arial"/>
          <w:szCs w:val="24"/>
        </w:rPr>
        <w:t xml:space="preserve"> </w:t>
      </w:r>
      <w:r w:rsidRPr="00041B53">
        <w:rPr>
          <w:rFonts w:ascii="Arial" w:hAnsi="Arial" w:cs="Arial"/>
          <w:szCs w:val="24"/>
        </w:rPr>
        <w:t xml:space="preserve">miesięcy i poprawi omyłkę zgodnie z art. 87 ust. 2 pkt 3 ustawy Prawo zamówień publicznych. </w:t>
      </w:r>
    </w:p>
    <w:p w14:paraId="17B2B469" w14:textId="3BD7AF09" w:rsidR="00470490" w:rsidRPr="00470490" w:rsidRDefault="005D0EB4" w:rsidP="00470490">
      <w:pPr>
        <w:pStyle w:val="Tekstpodstawowy"/>
        <w:widowControl w:val="0"/>
        <w:numPr>
          <w:ilvl w:val="0"/>
          <w:numId w:val="44"/>
        </w:numPr>
        <w:spacing w:line="240" w:lineRule="auto"/>
        <w:rPr>
          <w:rFonts w:ascii="Arial" w:hAnsi="Arial" w:cs="Arial"/>
        </w:rPr>
      </w:pPr>
      <w:r w:rsidRPr="00041B53">
        <w:rPr>
          <w:rFonts w:ascii="Arial" w:hAnsi="Arial" w:cs="Arial"/>
        </w:rPr>
        <w:t xml:space="preserve">Jeżeli wykonawca poda w ofercie termin realizacji krótszy niż </w:t>
      </w:r>
      <w:r w:rsidR="005431F0">
        <w:rPr>
          <w:rFonts w:ascii="Arial" w:hAnsi="Arial" w:cs="Arial"/>
        </w:rPr>
        <w:t xml:space="preserve">minimalny </w:t>
      </w:r>
      <w:r w:rsidR="00237CD8">
        <w:rPr>
          <w:rFonts w:ascii="Arial" w:hAnsi="Arial" w:cs="Arial"/>
        </w:rPr>
        <w:t xml:space="preserve">termin </w:t>
      </w:r>
      <w:r w:rsidR="00470490">
        <w:rPr>
          <w:rFonts w:ascii="Arial" w:hAnsi="Arial" w:cs="Arial"/>
        </w:rPr>
        <w:t>realizacji dopuszczalny przez</w:t>
      </w:r>
      <w:r w:rsidRPr="00041B53">
        <w:rPr>
          <w:rFonts w:ascii="Arial" w:hAnsi="Arial" w:cs="Arial"/>
        </w:rPr>
        <w:t xml:space="preserve"> Zamawiającego, czyli </w:t>
      </w:r>
      <w:r w:rsidR="00624A8A" w:rsidRPr="00041B53">
        <w:rPr>
          <w:rFonts w:ascii="Arial" w:hAnsi="Arial" w:cs="Arial"/>
        </w:rPr>
        <w:t>6</w:t>
      </w:r>
      <w:r w:rsidR="00584D7D" w:rsidRPr="00041B53">
        <w:rPr>
          <w:rFonts w:ascii="Arial" w:hAnsi="Arial" w:cs="Arial"/>
        </w:rPr>
        <w:t xml:space="preserve"> miesięcy</w:t>
      </w:r>
      <w:r w:rsidR="00557D84" w:rsidRPr="00041B53">
        <w:rPr>
          <w:rFonts w:ascii="Arial" w:hAnsi="Arial" w:cs="Arial"/>
        </w:rPr>
        <w:t xml:space="preserve"> </w:t>
      </w:r>
      <w:r w:rsidRPr="00041B53">
        <w:rPr>
          <w:rFonts w:ascii="Arial" w:hAnsi="Arial" w:cs="Arial"/>
        </w:rPr>
        <w:t xml:space="preserve">to Zamawiający </w:t>
      </w:r>
      <w:r w:rsidRPr="005431F0">
        <w:rPr>
          <w:rFonts w:ascii="Arial" w:hAnsi="Arial" w:cs="Arial"/>
        </w:rPr>
        <w:t>obliczy punkty dla minimaln</w:t>
      </w:r>
      <w:r w:rsidR="00470490">
        <w:rPr>
          <w:rFonts w:ascii="Arial" w:hAnsi="Arial" w:cs="Arial"/>
        </w:rPr>
        <w:t>ego dopuszczonego przez Zamawiającego</w:t>
      </w:r>
      <w:r w:rsidRPr="005431F0">
        <w:rPr>
          <w:rFonts w:ascii="Arial" w:hAnsi="Arial" w:cs="Arial"/>
        </w:rPr>
        <w:t xml:space="preserve"> terminu realizacji, czyli </w:t>
      </w:r>
      <w:r w:rsidR="00624A8A" w:rsidRPr="005431F0">
        <w:rPr>
          <w:rFonts w:ascii="Arial" w:hAnsi="Arial" w:cs="Arial"/>
        </w:rPr>
        <w:t>6</w:t>
      </w:r>
      <w:r w:rsidR="00584D7D" w:rsidRPr="005431F0">
        <w:rPr>
          <w:rFonts w:ascii="Arial" w:hAnsi="Arial" w:cs="Arial"/>
        </w:rPr>
        <w:t xml:space="preserve"> miesięcy</w:t>
      </w:r>
      <w:r w:rsidR="00470490">
        <w:rPr>
          <w:rFonts w:ascii="Arial" w:hAnsi="Arial" w:cs="Arial"/>
        </w:rPr>
        <w:t xml:space="preserve"> </w:t>
      </w:r>
      <w:r w:rsidR="00470490" w:rsidRPr="00470490">
        <w:rPr>
          <w:rFonts w:ascii="Arial" w:hAnsi="Arial" w:cs="Arial"/>
          <w:szCs w:val="24"/>
        </w:rPr>
        <w:t xml:space="preserve">i poprawi omyłkę zgodnie z art. 87 ust. 2 pkt 3 ustawy Prawo zamówień publicznych. </w:t>
      </w:r>
      <w:bookmarkStart w:id="4" w:name="_GoBack"/>
      <w:bookmarkEnd w:id="4"/>
    </w:p>
    <w:p w14:paraId="5AD79085" w14:textId="7D639DE4" w:rsidR="004A3A4B" w:rsidRPr="00041B53" w:rsidRDefault="004A3A4B" w:rsidP="0083312A">
      <w:pPr>
        <w:pStyle w:val="Tekstpodstawowy"/>
        <w:widowControl w:val="0"/>
        <w:numPr>
          <w:ilvl w:val="0"/>
          <w:numId w:val="44"/>
        </w:numPr>
        <w:spacing w:line="240" w:lineRule="auto"/>
        <w:rPr>
          <w:rFonts w:ascii="Arial" w:hAnsi="Arial" w:cs="Arial"/>
        </w:rPr>
      </w:pPr>
      <w:r w:rsidRPr="00041B53">
        <w:rPr>
          <w:rFonts w:ascii="Arial" w:hAnsi="Arial" w:cs="Arial"/>
        </w:rPr>
        <w:t>Jeżeli wykonawca poda w ofercie termin realizacji dłuższy niż maksymalnie dopuszczalny termin realizacji tzn. 8 miesięcy to Zamawiający odrzuci ofertę jako niezgodną z SIWZ.</w:t>
      </w:r>
    </w:p>
    <w:p w14:paraId="7E508B49" w14:textId="77777777" w:rsidR="005D0EB4" w:rsidRPr="00041B53" w:rsidRDefault="005D0EB4" w:rsidP="0083312A">
      <w:pPr>
        <w:pStyle w:val="Tekstpodstawowy"/>
        <w:widowControl w:val="0"/>
        <w:numPr>
          <w:ilvl w:val="0"/>
          <w:numId w:val="44"/>
        </w:numPr>
        <w:spacing w:line="240" w:lineRule="auto"/>
        <w:rPr>
          <w:rFonts w:ascii="Arial" w:hAnsi="Arial" w:cs="Arial"/>
        </w:rPr>
      </w:pPr>
      <w:r w:rsidRPr="00041B53">
        <w:rPr>
          <w:rFonts w:ascii="Arial" w:hAnsi="Arial" w:cs="Arial"/>
          <w:szCs w:val="24"/>
        </w:rPr>
        <w:t xml:space="preserve">W przypadku podania terminu realizacji w niepełnych miesiącach (1 miesiąc = 30 dni) to </w:t>
      </w:r>
      <w:r w:rsidRPr="00041B53">
        <w:rPr>
          <w:rFonts w:ascii="Arial" w:hAnsi="Arial" w:cs="Arial"/>
          <w:szCs w:val="24"/>
        </w:rPr>
        <w:lastRenderedPageBreak/>
        <w:t>Zamawiający poprawi omyłkę zaokrąglając termin do pełnych, rozpoczętych miesięcy.</w:t>
      </w:r>
    </w:p>
    <w:p w14:paraId="72FC61C8" w14:textId="77777777" w:rsidR="005D0EB4" w:rsidRPr="00041B53" w:rsidRDefault="005D0EB4" w:rsidP="0083312A">
      <w:pPr>
        <w:pStyle w:val="Tekstpodstawowy"/>
        <w:widowControl w:val="0"/>
        <w:numPr>
          <w:ilvl w:val="0"/>
          <w:numId w:val="44"/>
        </w:numPr>
        <w:autoSpaceDE w:val="0"/>
        <w:autoSpaceDN w:val="0"/>
        <w:adjustRightInd w:val="0"/>
        <w:spacing w:line="240" w:lineRule="auto"/>
        <w:rPr>
          <w:rFonts w:ascii="Arial" w:hAnsi="Arial" w:cs="Arial"/>
          <w:snapToGrid w:val="0"/>
        </w:rPr>
      </w:pPr>
      <w:r w:rsidRPr="00041B53">
        <w:rPr>
          <w:rFonts w:ascii="Arial" w:hAnsi="Arial" w:cs="Arial"/>
        </w:rPr>
        <w:t>Ocenie w ramach kryterium „termin realizacji” podlegać termin podany w formularzu ofertowym - ZAŁĄCZNIK NR 1 DO SIWZ.</w:t>
      </w:r>
    </w:p>
    <w:p w14:paraId="188BA60E" w14:textId="77777777" w:rsidR="00373C3A" w:rsidRPr="00373C3A" w:rsidRDefault="00373C3A" w:rsidP="00373C3A">
      <w:pPr>
        <w:widowControl w:val="0"/>
        <w:jc w:val="both"/>
        <w:rPr>
          <w:rFonts w:ascii="Arial" w:hAnsi="Arial" w:cs="Arial"/>
          <w:snapToGrid w:val="0"/>
        </w:rPr>
      </w:pPr>
    </w:p>
    <w:p w14:paraId="406E38FC" w14:textId="77777777" w:rsidR="00373C3A" w:rsidRPr="00373C3A" w:rsidRDefault="00373C3A" w:rsidP="00373C3A">
      <w:pPr>
        <w:widowControl w:val="0"/>
        <w:numPr>
          <w:ilvl w:val="0"/>
          <w:numId w:val="109"/>
        </w:numPr>
        <w:overflowPunct w:val="0"/>
        <w:autoSpaceDE w:val="0"/>
        <w:autoSpaceDN w:val="0"/>
        <w:adjustRightInd w:val="0"/>
        <w:jc w:val="both"/>
        <w:textAlignment w:val="baseline"/>
        <w:rPr>
          <w:rFonts w:ascii="Arial" w:hAnsi="Arial" w:cs="Arial"/>
        </w:rPr>
      </w:pPr>
      <w:r w:rsidRPr="00373C3A">
        <w:rPr>
          <w:rFonts w:ascii="Arial" w:hAnsi="Arial" w:cs="Arial"/>
        </w:rPr>
        <w:t>W kryterium „</w:t>
      </w:r>
      <w:proofErr w:type="spellStart"/>
      <w:r w:rsidRPr="00373C3A">
        <w:rPr>
          <w:rFonts w:ascii="Arial" w:hAnsi="Arial" w:cs="Arial"/>
          <w:b/>
          <w:bCs/>
          <w:snapToGrid w:val="0"/>
        </w:rPr>
        <w:t>G</w:t>
      </w:r>
      <w:r w:rsidRPr="00373C3A">
        <w:rPr>
          <w:rFonts w:ascii="Arial" w:hAnsi="Arial" w:cs="Arial"/>
          <w:b/>
          <w:bCs/>
          <w:snapToGrid w:val="0"/>
          <w:vertAlign w:val="subscript"/>
        </w:rPr>
        <w:t>of</w:t>
      </w:r>
      <w:proofErr w:type="spellEnd"/>
      <w:r w:rsidRPr="00373C3A">
        <w:rPr>
          <w:rFonts w:ascii="Arial" w:hAnsi="Arial" w:cs="Arial"/>
        </w:rPr>
        <w:t>–okres gwarancji” zostanie zastosowany wzór:</w:t>
      </w:r>
    </w:p>
    <w:p w14:paraId="5F8CE37A" w14:textId="77777777" w:rsidR="00373C3A" w:rsidRPr="00373C3A" w:rsidRDefault="00373C3A" w:rsidP="00373C3A">
      <w:pPr>
        <w:widowControl w:val="0"/>
        <w:jc w:val="both"/>
        <w:rPr>
          <w:rFonts w:ascii="Arial" w:hAnsi="Arial" w:cs="Arial"/>
          <w:snapToGrid w:val="0"/>
        </w:rPr>
      </w:pPr>
    </w:p>
    <w:p w14:paraId="3AFFA78C" w14:textId="17149B84" w:rsidR="00373C3A" w:rsidRPr="00373C3A" w:rsidRDefault="00373C3A" w:rsidP="00373C3A">
      <w:pPr>
        <w:widowControl w:val="0"/>
        <w:jc w:val="center"/>
        <w:rPr>
          <w:rFonts w:ascii="Arial" w:hAnsi="Arial" w:cs="Arial"/>
          <w:snapToGrid w:val="0"/>
        </w:rPr>
      </w:pPr>
      <w:proofErr w:type="spellStart"/>
      <w:r w:rsidRPr="00373C3A">
        <w:rPr>
          <w:rFonts w:ascii="Arial" w:hAnsi="Arial" w:cs="Arial"/>
          <w:b/>
          <w:bCs/>
          <w:snapToGrid w:val="0"/>
        </w:rPr>
        <w:t>G</w:t>
      </w:r>
      <w:r w:rsidRPr="00373C3A">
        <w:rPr>
          <w:rFonts w:ascii="Arial" w:hAnsi="Arial" w:cs="Arial"/>
          <w:b/>
          <w:bCs/>
          <w:snapToGrid w:val="0"/>
          <w:vertAlign w:val="subscript"/>
        </w:rPr>
        <w:t>of</w:t>
      </w:r>
      <w:proofErr w:type="spellEnd"/>
      <w:r w:rsidRPr="00373C3A">
        <w:rPr>
          <w:rFonts w:ascii="Arial" w:hAnsi="Arial" w:cs="Arial"/>
          <w:b/>
          <w:bCs/>
          <w:snapToGrid w:val="0"/>
        </w:rPr>
        <w:t>= (</w:t>
      </w:r>
      <w:proofErr w:type="spellStart"/>
      <w:proofErr w:type="gramStart"/>
      <w:r w:rsidRPr="00373C3A">
        <w:rPr>
          <w:rFonts w:ascii="Arial" w:hAnsi="Arial" w:cs="Arial"/>
          <w:b/>
          <w:bCs/>
          <w:snapToGrid w:val="0"/>
        </w:rPr>
        <w:t>G:G</w:t>
      </w:r>
      <w:r w:rsidRPr="00373C3A">
        <w:rPr>
          <w:rFonts w:ascii="Arial" w:hAnsi="Arial" w:cs="Arial"/>
          <w:b/>
          <w:bCs/>
          <w:snapToGrid w:val="0"/>
          <w:vertAlign w:val="subscript"/>
        </w:rPr>
        <w:t>max</w:t>
      </w:r>
      <w:proofErr w:type="spellEnd"/>
      <w:proofErr w:type="gramEnd"/>
      <w:r w:rsidRPr="00373C3A">
        <w:rPr>
          <w:rFonts w:ascii="Arial" w:hAnsi="Arial" w:cs="Arial"/>
          <w:b/>
          <w:bCs/>
          <w:snapToGrid w:val="0"/>
        </w:rPr>
        <w:t xml:space="preserve">) x </w:t>
      </w:r>
      <w:r>
        <w:rPr>
          <w:rFonts w:ascii="Arial" w:hAnsi="Arial" w:cs="Arial"/>
          <w:b/>
          <w:bCs/>
          <w:snapToGrid w:val="0"/>
        </w:rPr>
        <w:t>5</w:t>
      </w:r>
      <w:r w:rsidRPr="00373C3A">
        <w:rPr>
          <w:rFonts w:ascii="Arial" w:hAnsi="Arial" w:cs="Arial"/>
          <w:b/>
          <w:bCs/>
          <w:snapToGrid w:val="0"/>
        </w:rPr>
        <w:t xml:space="preserve"> pkt</w:t>
      </w:r>
    </w:p>
    <w:p w14:paraId="7CCB72BB" w14:textId="77777777" w:rsidR="00373C3A" w:rsidRPr="00373C3A" w:rsidRDefault="00373C3A" w:rsidP="00373C3A">
      <w:pPr>
        <w:widowControl w:val="0"/>
        <w:ind w:firstLine="708"/>
        <w:jc w:val="both"/>
        <w:rPr>
          <w:rFonts w:ascii="Arial" w:hAnsi="Arial" w:cs="Arial"/>
          <w:snapToGrid w:val="0"/>
          <w:u w:val="single"/>
        </w:rPr>
      </w:pPr>
      <w:r w:rsidRPr="00373C3A">
        <w:rPr>
          <w:rFonts w:ascii="Arial" w:hAnsi="Arial" w:cs="Arial"/>
          <w:snapToGrid w:val="0"/>
          <w:u w:val="single"/>
        </w:rPr>
        <w:t>gdzie:</w:t>
      </w:r>
    </w:p>
    <w:p w14:paraId="23FD7E13" w14:textId="77777777" w:rsidR="00373C3A" w:rsidRPr="00373C3A" w:rsidRDefault="00373C3A" w:rsidP="00373C3A">
      <w:pPr>
        <w:widowControl w:val="0"/>
        <w:ind w:firstLine="709"/>
        <w:rPr>
          <w:rFonts w:ascii="Arial" w:hAnsi="Arial" w:cs="Arial"/>
          <w:snapToGrid w:val="0"/>
        </w:rPr>
      </w:pPr>
      <w:proofErr w:type="spellStart"/>
      <w:r w:rsidRPr="00373C3A">
        <w:rPr>
          <w:rFonts w:ascii="Arial" w:hAnsi="Arial" w:cs="Arial"/>
          <w:b/>
          <w:bCs/>
          <w:snapToGrid w:val="0"/>
        </w:rPr>
        <w:t>G</w:t>
      </w:r>
      <w:r w:rsidRPr="00373C3A">
        <w:rPr>
          <w:rFonts w:ascii="Arial" w:hAnsi="Arial" w:cs="Arial"/>
          <w:b/>
          <w:bCs/>
          <w:snapToGrid w:val="0"/>
          <w:vertAlign w:val="subscript"/>
        </w:rPr>
        <w:t>of</w:t>
      </w:r>
      <w:proofErr w:type="spellEnd"/>
      <w:r w:rsidRPr="00373C3A">
        <w:rPr>
          <w:rFonts w:ascii="Arial" w:hAnsi="Arial" w:cs="Arial"/>
          <w:snapToGrid w:val="0"/>
          <w:vertAlign w:val="subscript"/>
        </w:rPr>
        <w:tab/>
      </w:r>
      <w:r w:rsidRPr="00373C3A">
        <w:rPr>
          <w:rFonts w:ascii="Arial" w:hAnsi="Arial" w:cs="Arial"/>
          <w:snapToGrid w:val="0"/>
        </w:rPr>
        <w:t>-</w:t>
      </w:r>
      <w:r w:rsidRPr="00373C3A">
        <w:rPr>
          <w:rFonts w:ascii="Arial" w:hAnsi="Arial" w:cs="Arial"/>
          <w:snapToGrid w:val="0"/>
        </w:rPr>
        <w:tab/>
        <w:t>liczba punktów w zakresie tego kryterium,</w:t>
      </w:r>
    </w:p>
    <w:p w14:paraId="4EDA6868" w14:textId="77777777" w:rsidR="00373C3A" w:rsidRPr="00373C3A" w:rsidRDefault="00373C3A" w:rsidP="00373C3A">
      <w:pPr>
        <w:widowControl w:val="0"/>
        <w:ind w:firstLine="709"/>
        <w:rPr>
          <w:rFonts w:ascii="Arial" w:hAnsi="Arial" w:cs="Arial"/>
          <w:snapToGrid w:val="0"/>
        </w:rPr>
      </w:pPr>
      <w:r w:rsidRPr="00373C3A">
        <w:rPr>
          <w:rFonts w:ascii="Arial" w:hAnsi="Arial" w:cs="Arial"/>
          <w:b/>
          <w:bCs/>
          <w:snapToGrid w:val="0"/>
        </w:rPr>
        <w:t>G</w:t>
      </w:r>
      <w:r w:rsidRPr="00373C3A">
        <w:rPr>
          <w:rFonts w:ascii="Arial" w:hAnsi="Arial" w:cs="Arial"/>
          <w:b/>
          <w:bCs/>
          <w:snapToGrid w:val="0"/>
          <w:vertAlign w:val="subscript"/>
        </w:rPr>
        <w:tab/>
      </w:r>
      <w:r w:rsidRPr="00373C3A">
        <w:rPr>
          <w:rFonts w:ascii="Arial" w:hAnsi="Arial" w:cs="Arial"/>
          <w:snapToGrid w:val="0"/>
        </w:rPr>
        <w:t>-</w:t>
      </w:r>
      <w:r w:rsidRPr="00373C3A">
        <w:rPr>
          <w:rFonts w:ascii="Arial" w:hAnsi="Arial" w:cs="Arial"/>
          <w:snapToGrid w:val="0"/>
        </w:rPr>
        <w:tab/>
        <w:t>ilość miesięcy gwarancji</w:t>
      </w:r>
      <w:r w:rsidRPr="00373C3A">
        <w:rPr>
          <w:rFonts w:ascii="Arial" w:hAnsi="Arial" w:cs="Arial"/>
          <w:lang w:eastAsia="en-US"/>
        </w:rPr>
        <w:t xml:space="preserve"> badanej oferty;</w:t>
      </w:r>
    </w:p>
    <w:p w14:paraId="2BE43EE4" w14:textId="77777777" w:rsidR="00373C3A" w:rsidRPr="00373C3A" w:rsidRDefault="00373C3A" w:rsidP="00373C3A">
      <w:pPr>
        <w:widowControl w:val="0"/>
        <w:ind w:left="1429" w:hanging="720"/>
        <w:jc w:val="both"/>
        <w:rPr>
          <w:rFonts w:ascii="Arial" w:hAnsi="Arial" w:cs="Arial"/>
          <w:lang w:eastAsia="en-US"/>
        </w:rPr>
      </w:pPr>
      <w:proofErr w:type="spellStart"/>
      <w:r w:rsidRPr="00373C3A">
        <w:rPr>
          <w:rFonts w:ascii="Arial" w:hAnsi="Arial" w:cs="Arial"/>
          <w:b/>
          <w:bCs/>
          <w:snapToGrid w:val="0"/>
        </w:rPr>
        <w:t>G</w:t>
      </w:r>
      <w:r w:rsidRPr="00373C3A">
        <w:rPr>
          <w:rFonts w:ascii="Arial" w:hAnsi="Arial" w:cs="Arial"/>
          <w:b/>
          <w:bCs/>
          <w:snapToGrid w:val="0"/>
          <w:vertAlign w:val="subscript"/>
        </w:rPr>
        <w:t>max</w:t>
      </w:r>
      <w:proofErr w:type="spellEnd"/>
      <w:r w:rsidRPr="00373C3A">
        <w:rPr>
          <w:rFonts w:ascii="Arial" w:hAnsi="Arial" w:cs="Arial"/>
          <w:b/>
          <w:bCs/>
          <w:snapToGrid w:val="0"/>
          <w:vertAlign w:val="subscript"/>
        </w:rPr>
        <w:tab/>
      </w:r>
      <w:r w:rsidRPr="00373C3A">
        <w:rPr>
          <w:rFonts w:ascii="Arial" w:hAnsi="Arial" w:cs="Arial"/>
          <w:snapToGrid w:val="0"/>
        </w:rPr>
        <w:t>-</w:t>
      </w:r>
      <w:r w:rsidRPr="00373C3A">
        <w:rPr>
          <w:rFonts w:ascii="Arial" w:hAnsi="Arial" w:cs="Arial"/>
          <w:snapToGrid w:val="0"/>
        </w:rPr>
        <w:tab/>
        <w:t xml:space="preserve">najdłuższy okres gwarancji </w:t>
      </w:r>
      <w:r w:rsidRPr="00373C3A">
        <w:rPr>
          <w:rFonts w:ascii="Arial" w:hAnsi="Arial" w:cs="Arial"/>
          <w:lang w:eastAsia="en-US"/>
        </w:rPr>
        <w:t>spośród badanych ofert</w:t>
      </w:r>
    </w:p>
    <w:p w14:paraId="6E4D73E3" w14:textId="77777777" w:rsidR="00373C3A" w:rsidRPr="00373C3A" w:rsidRDefault="00373C3A" w:rsidP="00373C3A">
      <w:pPr>
        <w:widowControl w:val="0"/>
        <w:ind w:left="120"/>
        <w:jc w:val="both"/>
        <w:rPr>
          <w:rFonts w:ascii="Arial" w:hAnsi="Arial" w:cs="Arial"/>
          <w:snapToGrid w:val="0"/>
        </w:rPr>
      </w:pPr>
    </w:p>
    <w:p w14:paraId="2C63BB1C" w14:textId="42AED0CC" w:rsidR="00373C3A" w:rsidRPr="00373C3A" w:rsidRDefault="00373C3A" w:rsidP="00373C3A">
      <w:pPr>
        <w:widowControl w:val="0"/>
        <w:numPr>
          <w:ilvl w:val="0"/>
          <w:numId w:val="110"/>
        </w:numPr>
        <w:ind w:left="1434" w:hanging="357"/>
        <w:jc w:val="both"/>
        <w:rPr>
          <w:rFonts w:ascii="Arial" w:hAnsi="Arial" w:cs="Arial"/>
          <w:lang w:eastAsia="pl-PL"/>
        </w:rPr>
      </w:pPr>
      <w:r w:rsidRPr="00373C3A">
        <w:rPr>
          <w:rFonts w:ascii="Arial" w:hAnsi="Arial" w:cs="Arial"/>
          <w:snapToGrid w:val="0"/>
          <w:lang w:eastAsia="en-US"/>
        </w:rPr>
        <w:t xml:space="preserve">Maksymalna liczba punktów do uzyskania w kryterium „okres gwarancji” – </w:t>
      </w:r>
      <w:r>
        <w:rPr>
          <w:rFonts w:ascii="Arial" w:hAnsi="Arial" w:cs="Arial"/>
          <w:snapToGrid w:val="0"/>
          <w:lang w:eastAsia="en-US"/>
        </w:rPr>
        <w:t>5</w:t>
      </w:r>
      <w:r w:rsidRPr="00373C3A">
        <w:rPr>
          <w:rFonts w:ascii="Arial" w:hAnsi="Arial" w:cs="Arial"/>
          <w:snapToGrid w:val="0"/>
          <w:lang w:eastAsia="en-US"/>
        </w:rPr>
        <w:t xml:space="preserve"> pkt</w:t>
      </w:r>
    </w:p>
    <w:p w14:paraId="090DED87" w14:textId="77777777" w:rsidR="00373C3A" w:rsidRPr="00373C3A" w:rsidRDefault="00373C3A" w:rsidP="00373C3A">
      <w:pPr>
        <w:widowControl w:val="0"/>
        <w:numPr>
          <w:ilvl w:val="0"/>
          <w:numId w:val="110"/>
        </w:numPr>
        <w:autoSpaceDE w:val="0"/>
        <w:autoSpaceDN w:val="0"/>
        <w:adjustRightInd w:val="0"/>
        <w:jc w:val="both"/>
        <w:rPr>
          <w:rFonts w:ascii="Arial" w:hAnsi="Arial" w:cs="Arial"/>
          <w:lang w:eastAsia="pl-PL"/>
        </w:rPr>
      </w:pPr>
      <w:r w:rsidRPr="00373C3A">
        <w:rPr>
          <w:rFonts w:ascii="Arial" w:hAnsi="Arial" w:cs="Arial"/>
          <w:lang w:eastAsia="pl-PL"/>
        </w:rPr>
        <w:t xml:space="preserve">Maksymalną ilość punktów w zakresie tego kryterium otrzyma oferta wykonawcy, który zaoferuje najdłuższy dopuszczalny okres gwarancji. </w:t>
      </w:r>
    </w:p>
    <w:p w14:paraId="765E0B0A" w14:textId="77777777" w:rsidR="00373C3A" w:rsidRPr="00373C3A" w:rsidRDefault="00373C3A" w:rsidP="00373C3A">
      <w:pPr>
        <w:widowControl w:val="0"/>
        <w:numPr>
          <w:ilvl w:val="0"/>
          <w:numId w:val="110"/>
        </w:numPr>
        <w:autoSpaceDE w:val="0"/>
        <w:autoSpaceDN w:val="0"/>
        <w:adjustRightInd w:val="0"/>
        <w:jc w:val="both"/>
        <w:rPr>
          <w:rFonts w:ascii="Arial" w:hAnsi="Arial" w:cs="Arial"/>
          <w:lang w:eastAsia="pl-PL"/>
        </w:rPr>
      </w:pPr>
      <w:r w:rsidRPr="00373C3A">
        <w:rPr>
          <w:rFonts w:ascii="Arial" w:hAnsi="Arial" w:cs="Arial"/>
          <w:bCs/>
          <w:lang w:eastAsia="pl-PL"/>
        </w:rPr>
        <w:t xml:space="preserve">Zamawiający będzie oceniał okres gwarancji liczony od </w:t>
      </w:r>
      <w:r w:rsidRPr="00373C3A">
        <w:rPr>
          <w:rFonts w:ascii="Arial" w:hAnsi="Arial" w:cs="Arial"/>
          <w:lang w:eastAsia="en-US"/>
        </w:rPr>
        <w:t>dnia podpisania bezusterkowego protokołu odbioru końcowego.</w:t>
      </w:r>
    </w:p>
    <w:p w14:paraId="10DA64EA" w14:textId="77777777" w:rsidR="00373C3A" w:rsidRPr="00373C3A" w:rsidRDefault="00373C3A" w:rsidP="00373C3A">
      <w:pPr>
        <w:widowControl w:val="0"/>
        <w:numPr>
          <w:ilvl w:val="0"/>
          <w:numId w:val="110"/>
        </w:numPr>
        <w:ind w:hanging="357"/>
        <w:jc w:val="both"/>
        <w:rPr>
          <w:rFonts w:ascii="Arial" w:hAnsi="Arial" w:cs="Arial"/>
        </w:rPr>
      </w:pPr>
      <w:r w:rsidRPr="00373C3A">
        <w:rPr>
          <w:rFonts w:ascii="Arial" w:hAnsi="Arial" w:cs="Arial"/>
        </w:rPr>
        <w:t>Minimalny okres gwarancji – 36 miesięcy.</w:t>
      </w:r>
    </w:p>
    <w:p w14:paraId="255E163D" w14:textId="77777777" w:rsidR="00373C3A" w:rsidRPr="00373C3A" w:rsidRDefault="00373C3A" w:rsidP="00373C3A">
      <w:pPr>
        <w:widowControl w:val="0"/>
        <w:numPr>
          <w:ilvl w:val="0"/>
          <w:numId w:val="110"/>
        </w:numPr>
        <w:ind w:hanging="357"/>
        <w:jc w:val="both"/>
        <w:rPr>
          <w:rFonts w:ascii="Arial" w:hAnsi="Arial" w:cs="Arial"/>
        </w:rPr>
      </w:pPr>
      <w:r w:rsidRPr="00373C3A">
        <w:rPr>
          <w:rFonts w:ascii="Arial" w:hAnsi="Arial" w:cs="Arial"/>
        </w:rPr>
        <w:t>Maksymalny oceniany okres gwarancji – 96 miesięcy.</w:t>
      </w:r>
    </w:p>
    <w:p w14:paraId="2587E29A" w14:textId="77777777" w:rsidR="00373C3A" w:rsidRPr="00373C3A" w:rsidRDefault="00373C3A" w:rsidP="00373C3A">
      <w:pPr>
        <w:widowControl w:val="0"/>
        <w:numPr>
          <w:ilvl w:val="0"/>
          <w:numId w:val="110"/>
        </w:numPr>
        <w:ind w:hanging="357"/>
        <w:jc w:val="both"/>
        <w:rPr>
          <w:rFonts w:ascii="Arial" w:hAnsi="Arial" w:cs="Arial"/>
        </w:rPr>
      </w:pPr>
      <w:bookmarkStart w:id="5" w:name="_Hlk520874088"/>
      <w:r w:rsidRPr="00373C3A">
        <w:rPr>
          <w:rFonts w:ascii="Arial" w:hAnsi="Arial" w:cs="Arial"/>
          <w:szCs w:val="24"/>
        </w:rPr>
        <w:t xml:space="preserve">Jeżeli wykonawca nie poda w ofercie okresu gwarancji, to Zamawiający przyjmie, że składając ofertę wykonawca oferuje minimalny dopuszczalny okres gwarancji, czyli 36 miesięcy i poprawi omyłkę zgodnie z art. 87 ust. 2 pkt 3 ustawy Prawo zamówień publicznych. </w:t>
      </w:r>
    </w:p>
    <w:p w14:paraId="690CE983" w14:textId="77777777" w:rsidR="00373C3A" w:rsidRPr="00373C3A" w:rsidRDefault="00373C3A" w:rsidP="00373C3A">
      <w:pPr>
        <w:widowControl w:val="0"/>
        <w:numPr>
          <w:ilvl w:val="0"/>
          <w:numId w:val="110"/>
        </w:numPr>
        <w:jc w:val="both"/>
        <w:rPr>
          <w:rFonts w:ascii="Arial" w:hAnsi="Arial" w:cs="Arial"/>
        </w:rPr>
      </w:pPr>
      <w:r w:rsidRPr="00373C3A">
        <w:rPr>
          <w:rFonts w:ascii="Arial" w:hAnsi="Arial" w:cs="Arial"/>
        </w:rPr>
        <w:t>Jeżeli wykonawca poda w ofercie okres gwarancji dłuższy niż dopuszczony przez Zamawiającego, czyli 96 miesięcy to Zamawiający obliczy punkty dla maksymalnie punktowanego okresu gwarancji, czyli 96 miesięcy.</w:t>
      </w:r>
    </w:p>
    <w:p w14:paraId="2F672FF1" w14:textId="77777777" w:rsidR="00373C3A" w:rsidRPr="00373C3A" w:rsidRDefault="00373C3A" w:rsidP="00373C3A">
      <w:pPr>
        <w:widowControl w:val="0"/>
        <w:numPr>
          <w:ilvl w:val="0"/>
          <w:numId w:val="110"/>
        </w:numPr>
        <w:ind w:hanging="357"/>
        <w:jc w:val="both"/>
        <w:rPr>
          <w:rFonts w:ascii="Arial" w:hAnsi="Arial" w:cs="Arial"/>
        </w:rPr>
      </w:pPr>
      <w:r w:rsidRPr="00373C3A">
        <w:rPr>
          <w:rFonts w:ascii="Arial" w:hAnsi="Arial" w:cs="Arial"/>
          <w:szCs w:val="24"/>
        </w:rPr>
        <w:t>W przypadku podania okresu gwarancji w niepełnych miesiącach (1 miesiąc = 30 dni) to Zamawiający poprawi omyłkę zaokrąglając termin do pełnych, rozpoczętych miesięcy.</w:t>
      </w:r>
    </w:p>
    <w:bookmarkEnd w:id="5"/>
    <w:p w14:paraId="24A6F2DD" w14:textId="77777777" w:rsidR="00373C3A" w:rsidRPr="00373C3A" w:rsidRDefault="00373C3A" w:rsidP="00373C3A">
      <w:pPr>
        <w:widowControl w:val="0"/>
        <w:numPr>
          <w:ilvl w:val="0"/>
          <w:numId w:val="110"/>
        </w:numPr>
        <w:autoSpaceDE w:val="0"/>
        <w:autoSpaceDN w:val="0"/>
        <w:adjustRightInd w:val="0"/>
        <w:jc w:val="both"/>
        <w:rPr>
          <w:rFonts w:ascii="Arial" w:hAnsi="Arial" w:cs="Arial"/>
          <w:snapToGrid w:val="0"/>
        </w:rPr>
      </w:pPr>
      <w:r w:rsidRPr="00373C3A">
        <w:rPr>
          <w:rFonts w:ascii="Arial" w:hAnsi="Arial" w:cs="Arial"/>
        </w:rPr>
        <w:t>Ocenie w ramach kryterium „okres gwarancji” podlegać okres podany w formularzu ofertowym - ZAŁĄCZNIK NR 1 DO SIWZ.</w:t>
      </w:r>
    </w:p>
    <w:p w14:paraId="3B84D9E6" w14:textId="77777777" w:rsidR="00373C3A" w:rsidRPr="00041B53" w:rsidRDefault="00373C3A" w:rsidP="00170AD2">
      <w:pPr>
        <w:pStyle w:val="Tekstpodstawowy"/>
        <w:widowControl w:val="0"/>
        <w:spacing w:line="240" w:lineRule="auto"/>
        <w:rPr>
          <w:rFonts w:ascii="Arial" w:hAnsi="Arial" w:cs="Arial"/>
        </w:rPr>
      </w:pPr>
    </w:p>
    <w:p w14:paraId="5564CA69" w14:textId="77777777" w:rsidR="005D0EB4" w:rsidRPr="00041B53" w:rsidRDefault="005D0EB4" w:rsidP="00170AD2">
      <w:pPr>
        <w:pStyle w:val="Tekstpodstawowy"/>
        <w:widowControl w:val="0"/>
        <w:numPr>
          <w:ilvl w:val="0"/>
          <w:numId w:val="9"/>
        </w:numPr>
        <w:spacing w:line="240" w:lineRule="auto"/>
        <w:rPr>
          <w:rFonts w:ascii="Arial" w:hAnsi="Arial" w:cs="Arial"/>
        </w:rPr>
      </w:pPr>
      <w:r w:rsidRPr="00041B53">
        <w:rPr>
          <w:rFonts w:ascii="Arial" w:hAnsi="Arial" w:cs="Arial"/>
        </w:rPr>
        <w:t xml:space="preserve">Za najkorzystniejszą Zamawiający uzna ofertę, która uzyskała największą ilość punktów </w:t>
      </w:r>
      <w:r w:rsidRPr="00041B53">
        <w:rPr>
          <w:rFonts w:ascii="Arial" w:hAnsi="Arial" w:cs="Arial"/>
        </w:rPr>
        <w:br/>
        <w:t>w zakresie w/w kryteriów.</w:t>
      </w:r>
    </w:p>
    <w:p w14:paraId="16B5F643" w14:textId="77777777" w:rsidR="005D0EB4" w:rsidRPr="00041B53" w:rsidRDefault="005D0EB4" w:rsidP="00170AD2">
      <w:pPr>
        <w:pStyle w:val="Tekstpodstawowy"/>
        <w:widowControl w:val="0"/>
        <w:numPr>
          <w:ilvl w:val="0"/>
          <w:numId w:val="9"/>
        </w:numPr>
        <w:spacing w:line="240" w:lineRule="auto"/>
        <w:rPr>
          <w:rFonts w:ascii="Arial" w:hAnsi="Arial" w:cs="Arial"/>
        </w:rPr>
      </w:pPr>
      <w:r w:rsidRPr="00041B53">
        <w:rPr>
          <w:rFonts w:ascii="Arial" w:hAnsi="Arial" w:cs="Arial"/>
        </w:rPr>
        <w:t>Zamawiający obliczy punkty liczbowo z dokładnością do dwóch miejsc po przecinku, zaokrąglając zgodnie z zasadami matematycznymi.</w:t>
      </w:r>
    </w:p>
    <w:p w14:paraId="5DB53331" w14:textId="77777777" w:rsidR="005D0EB4" w:rsidRPr="00041B53" w:rsidRDefault="005D0EB4" w:rsidP="00170AD2">
      <w:pPr>
        <w:widowControl w:val="0"/>
        <w:jc w:val="both"/>
        <w:rPr>
          <w:rFonts w:ascii="Arial" w:hAnsi="Arial" w:cs="Arial"/>
          <w:b/>
          <w:bCs/>
          <w:u w:val="single"/>
        </w:rPr>
      </w:pPr>
    </w:p>
    <w:p w14:paraId="0B79CA40"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 xml:space="preserve">WYJAŚNIENIE TREŚCI BADANYCH OFERT </w:t>
      </w:r>
    </w:p>
    <w:p w14:paraId="5A50BEDB" w14:textId="77777777" w:rsidR="005D0EB4" w:rsidRPr="00041B53" w:rsidRDefault="005D0EB4" w:rsidP="00170AD2">
      <w:pPr>
        <w:widowControl w:val="0"/>
        <w:numPr>
          <w:ilvl w:val="0"/>
          <w:numId w:val="16"/>
        </w:numPr>
        <w:tabs>
          <w:tab w:val="left" w:pos="720"/>
        </w:tabs>
        <w:jc w:val="both"/>
        <w:rPr>
          <w:rFonts w:ascii="Arial" w:hAnsi="Arial" w:cs="Arial"/>
        </w:rPr>
      </w:pPr>
      <w:r w:rsidRPr="00041B53">
        <w:rPr>
          <w:rFonts w:ascii="Arial" w:hAnsi="Arial" w:cs="Arial"/>
        </w:rPr>
        <w:t xml:space="preserve">W toku dokonywania oceny złożonych ofert Zamawiający może żądać udzielenia przez wykonawców wyjaśnień dotyczących treści złożonych przez nich ofert. </w:t>
      </w:r>
    </w:p>
    <w:p w14:paraId="66B6CDF1" w14:textId="77777777" w:rsidR="005D0EB4" w:rsidRPr="00041B53" w:rsidRDefault="005D0EB4" w:rsidP="00170AD2">
      <w:pPr>
        <w:widowControl w:val="0"/>
        <w:numPr>
          <w:ilvl w:val="0"/>
          <w:numId w:val="16"/>
        </w:numPr>
        <w:tabs>
          <w:tab w:val="left" w:pos="720"/>
        </w:tabs>
        <w:jc w:val="both"/>
        <w:rPr>
          <w:rFonts w:ascii="Arial" w:hAnsi="Arial" w:cs="Arial"/>
        </w:rPr>
      </w:pPr>
      <w:r w:rsidRPr="00041B53">
        <w:rPr>
          <w:rFonts w:ascii="Arial" w:hAnsi="Arial" w:cs="Arial"/>
        </w:rPr>
        <w:t>Zamawiający poprawia: oczywiste omyłki pisarskie; oczywiste omyłki rachunkowe</w:t>
      </w:r>
      <w:r w:rsidR="00557D84" w:rsidRPr="00041B53">
        <w:rPr>
          <w:rFonts w:ascii="Arial" w:hAnsi="Arial" w:cs="Arial"/>
        </w:rPr>
        <w:t xml:space="preserve"> </w:t>
      </w:r>
      <w:r w:rsidRPr="00041B53">
        <w:rPr>
          <w:rFonts w:ascii="Arial" w:hAnsi="Arial" w:cs="Arial"/>
        </w:rPr>
        <w:t>z uwzględnieniem konsekwencji rachunkowych, inne omyłki polegające na niezgodności oferty</w:t>
      </w:r>
      <w:r w:rsidR="00557D84" w:rsidRPr="00041B53">
        <w:rPr>
          <w:rFonts w:ascii="Arial" w:hAnsi="Arial" w:cs="Arial"/>
        </w:rPr>
        <w:t xml:space="preserve"> </w:t>
      </w:r>
      <w:r w:rsidRPr="00041B53">
        <w:rPr>
          <w:rFonts w:ascii="Arial" w:hAnsi="Arial" w:cs="Arial"/>
        </w:rPr>
        <w:t>z treścią SIWZ, nie powodujące istotnych zmian w treści oferty, niezwłocznie zawiadamiając o tym wykonawcę, którego oferta została poprawiona.</w:t>
      </w:r>
    </w:p>
    <w:p w14:paraId="0E079675" w14:textId="77777777" w:rsidR="005D0EB4" w:rsidRPr="00041B53" w:rsidRDefault="005D0EB4" w:rsidP="00170AD2">
      <w:pPr>
        <w:widowControl w:val="0"/>
        <w:jc w:val="both"/>
        <w:rPr>
          <w:rFonts w:ascii="Arial" w:hAnsi="Arial" w:cs="Arial"/>
          <w:b/>
          <w:bCs/>
          <w:u w:val="single"/>
        </w:rPr>
      </w:pPr>
    </w:p>
    <w:p w14:paraId="5423BC4D" w14:textId="77777777" w:rsidR="005D0EB4" w:rsidRPr="00041B53" w:rsidRDefault="005D0EB4" w:rsidP="00170AD2">
      <w:pPr>
        <w:widowControl w:val="0"/>
        <w:numPr>
          <w:ilvl w:val="0"/>
          <w:numId w:val="15"/>
        </w:numPr>
        <w:ind w:hanging="357"/>
        <w:jc w:val="both"/>
        <w:rPr>
          <w:rFonts w:ascii="Arial" w:hAnsi="Arial" w:cs="Arial"/>
          <w:b/>
          <w:bCs/>
          <w:u w:val="single"/>
        </w:rPr>
      </w:pPr>
      <w:r w:rsidRPr="00041B53">
        <w:rPr>
          <w:rFonts w:ascii="Arial" w:hAnsi="Arial" w:cs="Arial"/>
          <w:b/>
          <w:bCs/>
          <w:u w:val="single"/>
        </w:rPr>
        <w:t>FORMALNOŚCI JAKIE POWINNY ZOSTAĆ DOPEŁNIONE PO WYBORZE OFERTY W CELU ZAWARCIA UMOWY</w:t>
      </w:r>
    </w:p>
    <w:p w14:paraId="79FBBFD8" w14:textId="118E91C6" w:rsidR="005D0EB4" w:rsidRPr="00041B53" w:rsidRDefault="005D0EB4" w:rsidP="00170AD2">
      <w:pPr>
        <w:widowControl w:val="0"/>
        <w:numPr>
          <w:ilvl w:val="0"/>
          <w:numId w:val="19"/>
        </w:numPr>
        <w:tabs>
          <w:tab w:val="left" w:pos="357"/>
        </w:tabs>
        <w:ind w:hanging="357"/>
        <w:jc w:val="both"/>
        <w:rPr>
          <w:rFonts w:ascii="Arial" w:hAnsi="Arial" w:cs="Arial"/>
          <w:u w:val="single"/>
        </w:rPr>
      </w:pPr>
      <w:r w:rsidRPr="00041B53">
        <w:rPr>
          <w:rFonts w:ascii="Arial" w:eastAsia="SimSun" w:hAnsi="Arial" w:cs="Arial"/>
          <w:lang w:eastAsia="en-US"/>
        </w:rPr>
        <w:t xml:space="preserve">Przed zawarciem umowy Wykonawca, którego oferta została wybrana, będzie obowiązany przekazać Zamawiającemu informacje niezbędne do przygotowania umowy, zgodnie ze wzorem umowy załącznik 2 do </w:t>
      </w:r>
      <w:r w:rsidR="004F4C96" w:rsidRPr="00041B53">
        <w:rPr>
          <w:rFonts w:ascii="Arial" w:eastAsia="SimSun" w:hAnsi="Arial" w:cs="Arial"/>
          <w:lang w:eastAsia="en-US"/>
        </w:rPr>
        <w:t>SIWZ</w:t>
      </w:r>
      <w:r w:rsidRPr="00041B53">
        <w:rPr>
          <w:rFonts w:ascii="Arial" w:eastAsia="SimSun" w:hAnsi="Arial" w:cs="Arial"/>
          <w:lang w:eastAsia="en-US"/>
        </w:rPr>
        <w:t xml:space="preserve"> oraz:</w:t>
      </w:r>
    </w:p>
    <w:p w14:paraId="49FBB48F" w14:textId="7D8F03D4" w:rsidR="005D0EB4" w:rsidRPr="00041B53" w:rsidRDefault="005D0EB4" w:rsidP="0083312A">
      <w:pPr>
        <w:widowControl w:val="0"/>
        <w:numPr>
          <w:ilvl w:val="0"/>
          <w:numId w:val="49"/>
        </w:numPr>
        <w:tabs>
          <w:tab w:val="left" w:pos="357"/>
        </w:tabs>
        <w:ind w:hanging="357"/>
        <w:contextualSpacing/>
        <w:jc w:val="both"/>
        <w:rPr>
          <w:rFonts w:ascii="Arial" w:eastAsia="SimSun" w:hAnsi="Arial" w:cs="Arial"/>
          <w:lang w:eastAsia="en-US"/>
        </w:rPr>
      </w:pPr>
      <w:r w:rsidRPr="00041B53">
        <w:rPr>
          <w:rFonts w:ascii="Arial" w:eastAsia="SimSun" w:hAnsi="Arial" w:cs="Arial"/>
          <w:lang w:eastAsia="en-US"/>
        </w:rPr>
        <w:t xml:space="preserve">wnieść zabezpieczenie należytego wykonania umowy, o którym mowa w </w:t>
      </w:r>
      <w:r w:rsidR="00D63EC0" w:rsidRPr="00041B53">
        <w:rPr>
          <w:rFonts w:ascii="Arial" w:eastAsia="SimSun" w:hAnsi="Arial" w:cs="Arial"/>
          <w:lang w:eastAsia="en-US"/>
        </w:rPr>
        <w:t>rozdziale 30</w:t>
      </w:r>
      <w:r w:rsidRPr="00041B53">
        <w:rPr>
          <w:rFonts w:ascii="Arial" w:eastAsia="SimSun" w:hAnsi="Arial" w:cs="Arial"/>
          <w:lang w:eastAsia="en-US"/>
        </w:rPr>
        <w:t xml:space="preserve"> </w:t>
      </w:r>
      <w:r w:rsidR="004F4C96" w:rsidRPr="00041B53">
        <w:rPr>
          <w:rFonts w:ascii="Arial" w:eastAsia="SimSun" w:hAnsi="Arial" w:cs="Arial"/>
          <w:lang w:eastAsia="en-US"/>
        </w:rPr>
        <w:t>SIWZ</w:t>
      </w:r>
      <w:r w:rsidRPr="00041B53">
        <w:rPr>
          <w:rFonts w:ascii="Arial" w:eastAsia="SimSun" w:hAnsi="Arial" w:cs="Arial"/>
          <w:lang w:eastAsia="en-US"/>
        </w:rPr>
        <w:t>, ważne w okresie co najmniej od daty zawarcia umowy do daty realizacji umowy;</w:t>
      </w:r>
    </w:p>
    <w:p w14:paraId="584AABC9" w14:textId="77777777" w:rsidR="005D0EB4" w:rsidRPr="00041B53" w:rsidRDefault="005D0EB4" w:rsidP="0083312A">
      <w:pPr>
        <w:widowControl w:val="0"/>
        <w:numPr>
          <w:ilvl w:val="0"/>
          <w:numId w:val="49"/>
        </w:numPr>
        <w:ind w:hanging="357"/>
        <w:jc w:val="both"/>
        <w:textAlignment w:val="baseline"/>
        <w:rPr>
          <w:rFonts w:ascii="Arial" w:hAnsi="Arial" w:cs="Arial"/>
        </w:rPr>
      </w:pPr>
      <w:r w:rsidRPr="00041B53">
        <w:rPr>
          <w:rFonts w:ascii="Arial" w:hAnsi="Arial" w:cs="Arial"/>
        </w:rPr>
        <w:t>dostarczyć Zamawiającemu poświadczone za zgodność z oryginałem przez osobę upoważnioną do reprezentacji Wykonawcy kopie dokumentów potwierdzających uprawnienia budowlane oraz dokumentów potwierdzających przynależność do właściwej izby samorządu zawodowego dla wskazanej osoby pełniącej funkcję kierownika robót, jeżeli przepisy prawa nakładają obowiązek przynależności do właściwej izby samorządu zawodowego.</w:t>
      </w:r>
    </w:p>
    <w:p w14:paraId="43AD360E" w14:textId="77777777" w:rsidR="005D0EB4" w:rsidRPr="00041B53" w:rsidRDefault="005D0EB4" w:rsidP="00170AD2">
      <w:pPr>
        <w:widowControl w:val="0"/>
        <w:numPr>
          <w:ilvl w:val="0"/>
          <w:numId w:val="19"/>
        </w:numPr>
        <w:tabs>
          <w:tab w:val="left" w:pos="360"/>
        </w:tabs>
        <w:ind w:hanging="357"/>
        <w:jc w:val="both"/>
        <w:rPr>
          <w:rFonts w:ascii="Arial" w:hAnsi="Arial" w:cs="Arial"/>
          <w:u w:val="single"/>
        </w:rPr>
      </w:pPr>
      <w:r w:rsidRPr="00041B53">
        <w:rPr>
          <w:rFonts w:ascii="Arial" w:hAnsi="Arial" w:cs="Arial"/>
        </w:rPr>
        <w:t>Wykonawca, którego oferta zostanie wybrana jako najkorzystniejsza przed zawarciem umowy zobowiązany jest do przedstawienia Zamawiającemu kosztorysu szczegółowego.</w:t>
      </w:r>
    </w:p>
    <w:p w14:paraId="66FF9079" w14:textId="77777777" w:rsidR="005D0EB4" w:rsidRPr="00041B53" w:rsidRDefault="005D0EB4" w:rsidP="00170AD2">
      <w:pPr>
        <w:widowControl w:val="0"/>
        <w:numPr>
          <w:ilvl w:val="0"/>
          <w:numId w:val="19"/>
        </w:numPr>
        <w:tabs>
          <w:tab w:val="left" w:pos="360"/>
        </w:tabs>
        <w:ind w:hanging="357"/>
        <w:jc w:val="both"/>
        <w:rPr>
          <w:rFonts w:ascii="Arial" w:hAnsi="Arial" w:cs="Arial"/>
          <w:u w:val="single"/>
        </w:rPr>
      </w:pPr>
      <w:r w:rsidRPr="00041B53">
        <w:rPr>
          <w:rFonts w:ascii="Arial" w:hAnsi="Arial" w:cs="Arial"/>
        </w:rPr>
        <w:t xml:space="preserve">W przypadku, gdy do realizacji zamówienia zostanie wybrana oferta złożona przez konsorcjum, przed podpisaniem umowy, członkowie konsorcjum zobowiązani będą do przedłożenia </w:t>
      </w:r>
      <w:r w:rsidRPr="00041B53">
        <w:rPr>
          <w:rFonts w:ascii="Arial" w:hAnsi="Arial" w:cs="Arial"/>
        </w:rPr>
        <w:lastRenderedPageBreak/>
        <w:t xml:space="preserve">Zamawiającemu umowy konsorcjum. </w:t>
      </w:r>
    </w:p>
    <w:p w14:paraId="7556668B" w14:textId="77777777" w:rsidR="005D0EB4" w:rsidRPr="00041B53" w:rsidRDefault="005D0EB4" w:rsidP="00170AD2">
      <w:pPr>
        <w:widowControl w:val="0"/>
        <w:numPr>
          <w:ilvl w:val="0"/>
          <w:numId w:val="19"/>
        </w:numPr>
        <w:tabs>
          <w:tab w:val="left" w:pos="360"/>
        </w:tabs>
        <w:ind w:hanging="357"/>
        <w:jc w:val="both"/>
        <w:rPr>
          <w:rFonts w:ascii="Arial" w:hAnsi="Arial" w:cs="Arial"/>
          <w:u w:val="single"/>
        </w:rPr>
      </w:pPr>
      <w:r w:rsidRPr="00041B53">
        <w:rPr>
          <w:rFonts w:ascii="Arial" w:hAnsi="Arial" w:cs="Arial"/>
        </w:rPr>
        <w:t xml:space="preserve">Zawarcie umowy z wybranym wykonawcą nastąpi w siedzibie Zamawiającego lub zostanie wysłana pocztą do podpisania na adres wskazany w ofercie. Wybrany wykonawca zostanie powiadomiony o terminie zawarcia umowy oraz o ewentualnych dodatkowych formalnościach, jakie powinny być dopełnione w celu zawarcia umowy. </w:t>
      </w:r>
    </w:p>
    <w:p w14:paraId="0EA8D49D" w14:textId="77777777" w:rsidR="005D0EB4" w:rsidRPr="00041B53" w:rsidRDefault="005D0EB4" w:rsidP="00170AD2">
      <w:pPr>
        <w:widowControl w:val="0"/>
        <w:ind w:left="709"/>
        <w:jc w:val="both"/>
        <w:rPr>
          <w:rFonts w:ascii="Arial" w:hAnsi="Arial" w:cs="Arial"/>
        </w:rPr>
      </w:pPr>
      <w:r w:rsidRPr="00041B53">
        <w:rPr>
          <w:rFonts w:ascii="Arial" w:hAnsi="Arial" w:cs="Arial"/>
        </w:rPr>
        <w:t xml:space="preserve">Wykonawca będzie zobowiązany do podpisania umowy i niezwłocznego odesłania jednego egzemplarza umowy Zamawiającemu. </w:t>
      </w:r>
    </w:p>
    <w:p w14:paraId="7DF15715" w14:textId="77777777" w:rsidR="005D0EB4" w:rsidRPr="00041B53" w:rsidRDefault="005D0EB4" w:rsidP="00170AD2">
      <w:pPr>
        <w:widowControl w:val="0"/>
        <w:ind w:left="709"/>
        <w:jc w:val="both"/>
        <w:rPr>
          <w:rFonts w:ascii="Arial" w:hAnsi="Arial" w:cs="Arial"/>
        </w:rPr>
      </w:pPr>
      <w:r w:rsidRPr="00041B53">
        <w:rPr>
          <w:rFonts w:ascii="Arial" w:hAnsi="Arial" w:cs="Arial"/>
        </w:rPr>
        <w:t xml:space="preserve">W przypadku nieodesłania umowy przesłanej do podpisu </w:t>
      </w:r>
      <w:r w:rsidRPr="00041B53">
        <w:rPr>
          <w:rFonts w:ascii="Arial" w:hAnsi="Arial" w:cs="Arial"/>
          <w:b/>
          <w:bCs/>
        </w:rPr>
        <w:t>najpóźniej do 7 dni roboczych od dnia doręczenia umowy do podpisania</w:t>
      </w:r>
      <w:r w:rsidRPr="00041B53">
        <w:rPr>
          <w:rFonts w:ascii="Arial" w:hAnsi="Arial" w:cs="Arial"/>
        </w:rPr>
        <w:t xml:space="preserve"> Zamawiający może potraktować to jako uchylanie się od zawarcia umowy i zgodnie z art. 94 ust. 3 ustawy PZP Zamawiający może wybrać ofertę najkorzystniejszą spośród pozostałych ofert bez przeprowadzania ich ponownego badania </w:t>
      </w:r>
      <w:r w:rsidRPr="00041B53">
        <w:rPr>
          <w:rFonts w:ascii="Arial" w:hAnsi="Arial" w:cs="Arial"/>
        </w:rPr>
        <w:br/>
        <w:t>i oceny, lub unieważnić postępowanie, jeśli zachodzą takie przesłanki.</w:t>
      </w:r>
    </w:p>
    <w:p w14:paraId="2EA6CED8" w14:textId="77777777" w:rsidR="005D0EB4" w:rsidRPr="00041B53" w:rsidRDefault="005D0EB4" w:rsidP="00170AD2">
      <w:pPr>
        <w:widowControl w:val="0"/>
        <w:numPr>
          <w:ilvl w:val="0"/>
          <w:numId w:val="19"/>
        </w:numPr>
        <w:tabs>
          <w:tab w:val="left" w:pos="360"/>
        </w:tabs>
        <w:jc w:val="both"/>
        <w:rPr>
          <w:rFonts w:ascii="Arial" w:hAnsi="Arial" w:cs="Arial"/>
          <w:u w:val="single"/>
        </w:rPr>
      </w:pPr>
      <w:r w:rsidRPr="00041B53">
        <w:rPr>
          <w:rFonts w:ascii="Arial" w:hAnsi="Arial" w:cs="Arial"/>
        </w:rPr>
        <w:t>Jeżeli wykonawca, którego oferta została wybrana jako najkorzystniejsza, uchyla się od zawarcia umowy, Zamawiający może wybrać ofertę najkorzystniejszą spośród pozostałych ofert, chyba że zachodzą przesłanki do unieważnienia postępowania.</w:t>
      </w:r>
    </w:p>
    <w:p w14:paraId="5D8A47F9" w14:textId="77777777" w:rsidR="00AB31D7" w:rsidRPr="00041B53" w:rsidRDefault="00AB31D7" w:rsidP="00170AD2">
      <w:pPr>
        <w:widowControl w:val="0"/>
        <w:jc w:val="both"/>
        <w:rPr>
          <w:rFonts w:ascii="Arial" w:hAnsi="Arial" w:cs="Arial"/>
          <w:b/>
          <w:bCs/>
          <w:u w:val="single"/>
        </w:rPr>
      </w:pPr>
    </w:p>
    <w:p w14:paraId="287F4E69"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ZABEZPIECZENIE NALEŻYTEGO WYKONANIA UMOWY</w:t>
      </w:r>
    </w:p>
    <w:p w14:paraId="36EFD176" w14:textId="5D8A0637" w:rsidR="005D0EB4" w:rsidRPr="00041B53" w:rsidRDefault="005D0EB4" w:rsidP="0083312A">
      <w:pPr>
        <w:pStyle w:val="Akapitzlist"/>
        <w:widowControl w:val="0"/>
        <w:numPr>
          <w:ilvl w:val="0"/>
          <w:numId w:val="50"/>
        </w:numPr>
        <w:suppressAutoHyphens/>
        <w:spacing w:after="0" w:line="240" w:lineRule="auto"/>
        <w:jc w:val="both"/>
        <w:textAlignment w:val="baseline"/>
        <w:rPr>
          <w:rFonts w:ascii="Arial" w:eastAsia="SimSun" w:hAnsi="Arial" w:cs="Arial"/>
        </w:rPr>
      </w:pPr>
      <w:r w:rsidRPr="00041B53">
        <w:rPr>
          <w:rFonts w:ascii="Arial" w:eastAsia="SimSun" w:hAnsi="Arial" w:cs="Arial"/>
        </w:rPr>
        <w:t xml:space="preserve">Zamawiający żąda wniesienia zabezpieczenia należytego wykonania umowy w wysokości </w:t>
      </w:r>
      <w:r w:rsidR="00AB31D7" w:rsidRPr="00041B53">
        <w:rPr>
          <w:rFonts w:ascii="Arial" w:eastAsia="SimSun" w:hAnsi="Arial" w:cs="Arial"/>
          <w:b/>
        </w:rPr>
        <w:t>10</w:t>
      </w:r>
      <w:r w:rsidRPr="00041B53">
        <w:rPr>
          <w:rFonts w:ascii="Arial" w:eastAsia="SimSun" w:hAnsi="Arial" w:cs="Arial"/>
          <w:b/>
        </w:rPr>
        <w:t>%</w:t>
      </w:r>
      <w:r w:rsidRPr="00041B53">
        <w:rPr>
          <w:rFonts w:ascii="Arial" w:eastAsia="SimSun" w:hAnsi="Arial" w:cs="Arial"/>
        </w:rPr>
        <w:t xml:space="preserve"> ceny oferty brutto, przed zawarciem umowy.</w:t>
      </w:r>
    </w:p>
    <w:p w14:paraId="29436200" w14:textId="77777777" w:rsidR="005D0EB4" w:rsidRPr="00041B53" w:rsidRDefault="005D0EB4" w:rsidP="0083312A">
      <w:pPr>
        <w:pStyle w:val="Akapitzlist"/>
        <w:widowControl w:val="0"/>
        <w:numPr>
          <w:ilvl w:val="0"/>
          <w:numId w:val="50"/>
        </w:numPr>
        <w:suppressAutoHyphens/>
        <w:spacing w:after="0" w:line="240" w:lineRule="auto"/>
        <w:jc w:val="both"/>
        <w:textAlignment w:val="baseline"/>
        <w:rPr>
          <w:rFonts w:ascii="Arial" w:eastAsia="SimSun" w:hAnsi="Arial" w:cs="Arial"/>
        </w:rPr>
      </w:pPr>
      <w:r w:rsidRPr="00041B53">
        <w:rPr>
          <w:rFonts w:ascii="Arial" w:eastAsia="SimSun" w:hAnsi="Arial" w:cs="Arial"/>
        </w:rPr>
        <w:t xml:space="preserve">Zabezpieczenie należytego wykonania umowy w wysokości wskazanej w ust. 1 musi obejmować okres co najmniej od daty zawarcia umowy do daty zakończenia realizacji umowy. </w:t>
      </w:r>
    </w:p>
    <w:p w14:paraId="19137471" w14:textId="77777777" w:rsidR="005D0EB4" w:rsidRPr="00041B53" w:rsidRDefault="005D0EB4" w:rsidP="0083312A">
      <w:pPr>
        <w:pStyle w:val="Akapitzlist"/>
        <w:widowControl w:val="0"/>
        <w:numPr>
          <w:ilvl w:val="0"/>
          <w:numId w:val="50"/>
        </w:numPr>
        <w:suppressAutoHyphens/>
        <w:spacing w:after="0" w:line="240" w:lineRule="auto"/>
        <w:jc w:val="both"/>
        <w:textAlignment w:val="baseline"/>
        <w:rPr>
          <w:rFonts w:ascii="Arial" w:eastAsia="SimSun" w:hAnsi="Arial" w:cs="Arial"/>
        </w:rPr>
      </w:pPr>
      <w:r w:rsidRPr="00041B53">
        <w:rPr>
          <w:rFonts w:ascii="Arial" w:eastAsia="SimSun" w:hAnsi="Arial" w:cs="Arial"/>
        </w:rPr>
        <w:t>Zabezpieczenie należytego wykonania umowy może być wnoszone według wyboru Wykonawcy w jednej lub w kilku następujących formach:</w:t>
      </w:r>
    </w:p>
    <w:p w14:paraId="1A66CFBF" w14:textId="77777777" w:rsidR="005D0EB4" w:rsidRPr="00041B53" w:rsidRDefault="005D0EB4" w:rsidP="0083312A">
      <w:pPr>
        <w:pStyle w:val="Akapitzlist"/>
        <w:widowControl w:val="0"/>
        <w:numPr>
          <w:ilvl w:val="0"/>
          <w:numId w:val="51"/>
        </w:numPr>
        <w:suppressAutoHyphens/>
        <w:spacing w:after="0" w:line="240" w:lineRule="auto"/>
        <w:jc w:val="both"/>
        <w:textAlignment w:val="baseline"/>
        <w:rPr>
          <w:rFonts w:ascii="Arial" w:eastAsia="SimSun" w:hAnsi="Arial" w:cs="Arial"/>
        </w:rPr>
      </w:pPr>
      <w:r w:rsidRPr="00041B53">
        <w:rPr>
          <w:rFonts w:ascii="Arial" w:eastAsia="SimSun" w:hAnsi="Arial" w:cs="Arial"/>
        </w:rPr>
        <w:t>pieniądzu;</w:t>
      </w:r>
    </w:p>
    <w:p w14:paraId="753C8ACE" w14:textId="77777777" w:rsidR="005D0EB4" w:rsidRPr="00041B53" w:rsidRDefault="005D0EB4" w:rsidP="0083312A">
      <w:pPr>
        <w:pStyle w:val="Akapitzlist"/>
        <w:widowControl w:val="0"/>
        <w:numPr>
          <w:ilvl w:val="0"/>
          <w:numId w:val="51"/>
        </w:numPr>
        <w:suppressAutoHyphens/>
        <w:spacing w:after="0" w:line="240" w:lineRule="auto"/>
        <w:jc w:val="both"/>
        <w:textAlignment w:val="baseline"/>
        <w:rPr>
          <w:rFonts w:ascii="Arial" w:eastAsia="SimSun" w:hAnsi="Arial" w:cs="Arial"/>
        </w:rPr>
      </w:pPr>
      <w:r w:rsidRPr="00041B53">
        <w:rPr>
          <w:rFonts w:ascii="Arial" w:eastAsia="SimSun" w:hAnsi="Arial" w:cs="Arial"/>
        </w:rPr>
        <w:t>poręczeniach bankowych lub poręczeniach spółdzielczej kasy oszczędnościowo – kredytowej, z tym, że zobowiązanie kasy jest zawsze zobowiązaniem pieniężnym;</w:t>
      </w:r>
    </w:p>
    <w:p w14:paraId="2EA5F86C" w14:textId="77777777" w:rsidR="005D0EB4" w:rsidRPr="00041B53" w:rsidRDefault="005D0EB4" w:rsidP="0083312A">
      <w:pPr>
        <w:pStyle w:val="Akapitzlist"/>
        <w:widowControl w:val="0"/>
        <w:numPr>
          <w:ilvl w:val="0"/>
          <w:numId w:val="51"/>
        </w:numPr>
        <w:suppressAutoHyphens/>
        <w:spacing w:after="0" w:line="240" w:lineRule="auto"/>
        <w:jc w:val="both"/>
        <w:textAlignment w:val="baseline"/>
        <w:rPr>
          <w:rFonts w:ascii="Arial" w:eastAsia="SimSun" w:hAnsi="Arial" w:cs="Arial"/>
        </w:rPr>
      </w:pPr>
      <w:r w:rsidRPr="00041B53">
        <w:rPr>
          <w:rFonts w:ascii="Arial" w:eastAsia="SimSun" w:hAnsi="Arial" w:cs="Arial"/>
        </w:rPr>
        <w:t>gwarancjach bankowych;</w:t>
      </w:r>
    </w:p>
    <w:p w14:paraId="30381D2E" w14:textId="77777777" w:rsidR="005D0EB4" w:rsidRPr="00041B53" w:rsidRDefault="005D0EB4" w:rsidP="0083312A">
      <w:pPr>
        <w:pStyle w:val="Akapitzlist"/>
        <w:widowControl w:val="0"/>
        <w:numPr>
          <w:ilvl w:val="0"/>
          <w:numId w:val="51"/>
        </w:numPr>
        <w:suppressAutoHyphens/>
        <w:spacing w:after="0" w:line="240" w:lineRule="auto"/>
        <w:jc w:val="both"/>
        <w:textAlignment w:val="baseline"/>
        <w:rPr>
          <w:rFonts w:ascii="Arial" w:eastAsia="SimSun" w:hAnsi="Arial" w:cs="Arial"/>
        </w:rPr>
      </w:pPr>
      <w:r w:rsidRPr="00041B53">
        <w:rPr>
          <w:rFonts w:ascii="Arial" w:eastAsia="SimSun" w:hAnsi="Arial" w:cs="Arial"/>
        </w:rPr>
        <w:t>gwarancjach ubezpieczeniowych;</w:t>
      </w:r>
    </w:p>
    <w:p w14:paraId="73C42E4C" w14:textId="7292E146" w:rsidR="005D0EB4" w:rsidRPr="00041B53" w:rsidRDefault="005D0EB4" w:rsidP="0083312A">
      <w:pPr>
        <w:pStyle w:val="Akapitzlist"/>
        <w:widowControl w:val="0"/>
        <w:numPr>
          <w:ilvl w:val="0"/>
          <w:numId w:val="51"/>
        </w:numPr>
        <w:suppressAutoHyphens/>
        <w:spacing w:after="0" w:line="240" w:lineRule="auto"/>
        <w:jc w:val="both"/>
        <w:textAlignment w:val="baseline"/>
        <w:rPr>
          <w:rFonts w:ascii="Arial" w:eastAsia="SimSun" w:hAnsi="Arial" w:cs="Arial"/>
        </w:rPr>
      </w:pPr>
      <w:r w:rsidRPr="00041B53">
        <w:rPr>
          <w:rFonts w:ascii="Arial" w:eastAsia="SimSun" w:hAnsi="Arial" w:cs="Arial"/>
        </w:rPr>
        <w:t xml:space="preserve">poręczeniach udzielanych przez podmioty, o których mowa w art. 6b ust. 5 pkt 2 ustawy </w:t>
      </w:r>
      <w:r w:rsidR="004F4C96" w:rsidRPr="00041B53">
        <w:rPr>
          <w:rFonts w:ascii="Arial" w:eastAsia="SimSun" w:hAnsi="Arial" w:cs="Arial"/>
        </w:rPr>
        <w:br/>
      </w:r>
      <w:r w:rsidRPr="00041B53">
        <w:rPr>
          <w:rFonts w:ascii="Arial" w:eastAsia="SimSun" w:hAnsi="Arial" w:cs="Arial"/>
        </w:rPr>
        <w:t>z dnia 9 listopada 2000 r. o utworzeniu Polskiej Agencji Rozwoju Przedsiębiorczości.</w:t>
      </w:r>
    </w:p>
    <w:p w14:paraId="4831097A" w14:textId="77777777" w:rsidR="005D0EB4" w:rsidRPr="00041B53" w:rsidRDefault="005D0EB4" w:rsidP="0083312A">
      <w:pPr>
        <w:pStyle w:val="Akapitzlist"/>
        <w:widowControl w:val="0"/>
        <w:numPr>
          <w:ilvl w:val="0"/>
          <w:numId w:val="50"/>
        </w:numPr>
        <w:suppressAutoHyphens/>
        <w:spacing w:after="0" w:line="240" w:lineRule="auto"/>
        <w:jc w:val="both"/>
        <w:textAlignment w:val="baseline"/>
        <w:rPr>
          <w:rFonts w:ascii="Arial" w:eastAsia="SimSun" w:hAnsi="Arial" w:cs="Arial"/>
          <w:b/>
        </w:rPr>
      </w:pPr>
      <w:r w:rsidRPr="00041B53">
        <w:rPr>
          <w:rFonts w:ascii="Arial" w:eastAsia="SimSun" w:hAnsi="Arial" w:cs="Arial"/>
        </w:rPr>
        <w:t>Sposób zwrotu zabezpieczenia określa wzór umowy stanowiący załącznik do SIWZ.</w:t>
      </w:r>
    </w:p>
    <w:p w14:paraId="1C456E81" w14:textId="6B0A00E5" w:rsidR="005D0EB4" w:rsidRPr="00041B53" w:rsidRDefault="005D0EB4" w:rsidP="0083312A">
      <w:pPr>
        <w:widowControl w:val="0"/>
        <w:numPr>
          <w:ilvl w:val="0"/>
          <w:numId w:val="50"/>
        </w:numPr>
        <w:jc w:val="both"/>
        <w:textAlignment w:val="baseline"/>
        <w:rPr>
          <w:rFonts w:ascii="Arial" w:eastAsia="SimSun" w:hAnsi="Arial" w:cs="Arial"/>
          <w:b/>
          <w:lang w:eastAsia="en-US"/>
        </w:rPr>
      </w:pPr>
      <w:r w:rsidRPr="00041B53">
        <w:rPr>
          <w:rFonts w:ascii="Arial" w:eastAsia="SimSun" w:hAnsi="Arial" w:cs="Arial"/>
          <w:lang w:eastAsia="en-US"/>
        </w:rPr>
        <w:t xml:space="preserve">Zabezpieczenie wnoszone w pieniądzu należy wpłacić przelewem na rachunek bankowy Zamawiającego o numerze </w:t>
      </w:r>
      <w:r w:rsidR="00B3701E" w:rsidRPr="00041B53">
        <w:rPr>
          <w:rFonts w:ascii="Arial" w:hAnsi="Arial" w:cs="Arial"/>
        </w:rPr>
        <w:t>07</w:t>
      </w:r>
      <w:r w:rsidR="00D41A39" w:rsidRPr="00041B53">
        <w:rPr>
          <w:rFonts w:ascii="Arial" w:hAnsi="Arial" w:cs="Arial"/>
        </w:rPr>
        <w:t> </w:t>
      </w:r>
      <w:r w:rsidR="001027D7" w:rsidRPr="00041B53">
        <w:rPr>
          <w:rFonts w:ascii="Arial" w:hAnsi="Arial" w:cs="Arial"/>
        </w:rPr>
        <w:t>1</w:t>
      </w:r>
      <w:r w:rsidR="00D41A39" w:rsidRPr="00041B53">
        <w:rPr>
          <w:rFonts w:ascii="Arial" w:hAnsi="Arial" w:cs="Arial"/>
        </w:rPr>
        <w:t>540 1115 2111 1341 9989 0003</w:t>
      </w:r>
      <w:r w:rsidR="00D41A39" w:rsidRPr="00041B53">
        <w:rPr>
          <w:rFonts w:ascii="Arial" w:eastAsia="SimSun" w:hAnsi="Arial" w:cs="Arial"/>
          <w:b/>
          <w:lang w:eastAsia="en-US"/>
        </w:rPr>
        <w:t>.</w:t>
      </w:r>
      <w:r w:rsidRPr="00041B53">
        <w:rPr>
          <w:rFonts w:ascii="Arial" w:eastAsia="SimSun" w:hAnsi="Arial" w:cs="Arial"/>
          <w:b/>
          <w:lang w:eastAsia="en-US"/>
        </w:rPr>
        <w:t xml:space="preserve"> </w:t>
      </w:r>
    </w:p>
    <w:p w14:paraId="2EAD14E5" w14:textId="77777777" w:rsidR="005D0EB4" w:rsidRPr="00041B53" w:rsidRDefault="005D0EB4" w:rsidP="0083312A">
      <w:pPr>
        <w:widowControl w:val="0"/>
        <w:numPr>
          <w:ilvl w:val="0"/>
          <w:numId w:val="50"/>
        </w:numPr>
        <w:jc w:val="both"/>
        <w:textAlignment w:val="baseline"/>
        <w:rPr>
          <w:rFonts w:ascii="Arial" w:hAnsi="Arial" w:cs="Arial"/>
        </w:rPr>
      </w:pPr>
      <w:r w:rsidRPr="00041B53">
        <w:rPr>
          <w:rFonts w:ascii="Arial" w:hAnsi="Arial" w:cs="Arial"/>
        </w:rPr>
        <w:t>Z treści gwarancji / poręczenia musi jednocześnie wynikać:</w:t>
      </w:r>
    </w:p>
    <w:p w14:paraId="41075A5A" w14:textId="77777777" w:rsidR="005D0EB4" w:rsidRPr="00041B53" w:rsidRDefault="005D0EB4" w:rsidP="0083312A">
      <w:pPr>
        <w:pStyle w:val="Akapitzlist"/>
        <w:widowControl w:val="0"/>
        <w:numPr>
          <w:ilvl w:val="0"/>
          <w:numId w:val="52"/>
        </w:numPr>
        <w:suppressAutoHyphens/>
        <w:spacing w:after="0" w:line="240" w:lineRule="auto"/>
        <w:jc w:val="both"/>
        <w:textAlignment w:val="baseline"/>
        <w:rPr>
          <w:rFonts w:ascii="Arial" w:hAnsi="Arial" w:cs="Arial"/>
        </w:rPr>
      </w:pPr>
      <w:r w:rsidRPr="00041B53">
        <w:rPr>
          <w:rFonts w:ascii="Arial" w:hAnsi="Arial" w:cs="Arial"/>
        </w:rPr>
        <w:t>nazwa zleceniodawcy (Wykonawcy), beneficjenta gwarancji/poręczenia (Zamawiającego), gwaranta/poręczyciela (podmiotu udzielającego gwarancji /poręczenia) oraz adresy ich siedzib,</w:t>
      </w:r>
    </w:p>
    <w:p w14:paraId="5221FB45" w14:textId="77777777" w:rsidR="005D0EB4" w:rsidRPr="00041B53" w:rsidRDefault="005D0EB4" w:rsidP="0083312A">
      <w:pPr>
        <w:pStyle w:val="Akapitzlist"/>
        <w:widowControl w:val="0"/>
        <w:numPr>
          <w:ilvl w:val="0"/>
          <w:numId w:val="52"/>
        </w:numPr>
        <w:suppressAutoHyphens/>
        <w:spacing w:after="0" w:line="240" w:lineRule="auto"/>
        <w:jc w:val="both"/>
        <w:textAlignment w:val="baseline"/>
        <w:rPr>
          <w:rFonts w:ascii="Arial" w:hAnsi="Arial" w:cs="Arial"/>
        </w:rPr>
      </w:pPr>
      <w:r w:rsidRPr="00041B53">
        <w:rPr>
          <w:rFonts w:ascii="Arial" w:hAnsi="Arial" w:cs="Arial"/>
        </w:rPr>
        <w:t>określenie wierzytelności, która ma być zabezpieczona gwarancją/poręczeniem,</w:t>
      </w:r>
    </w:p>
    <w:p w14:paraId="7CB17854" w14:textId="77777777" w:rsidR="005D0EB4" w:rsidRPr="00041B53" w:rsidRDefault="005D0EB4" w:rsidP="0083312A">
      <w:pPr>
        <w:pStyle w:val="Akapitzlist"/>
        <w:widowControl w:val="0"/>
        <w:numPr>
          <w:ilvl w:val="0"/>
          <w:numId w:val="52"/>
        </w:numPr>
        <w:suppressAutoHyphens/>
        <w:spacing w:after="0" w:line="240" w:lineRule="auto"/>
        <w:jc w:val="both"/>
        <w:textAlignment w:val="baseline"/>
        <w:rPr>
          <w:rFonts w:ascii="Arial" w:hAnsi="Arial" w:cs="Arial"/>
        </w:rPr>
      </w:pPr>
      <w:r w:rsidRPr="00041B53">
        <w:rPr>
          <w:rFonts w:ascii="Arial" w:hAnsi="Arial" w:cs="Arial"/>
        </w:rPr>
        <w:t>kwota gwarancji / poręczenia,</w:t>
      </w:r>
    </w:p>
    <w:p w14:paraId="3F622ECB" w14:textId="77777777" w:rsidR="005D0EB4" w:rsidRPr="00041B53" w:rsidRDefault="005D0EB4" w:rsidP="0083312A">
      <w:pPr>
        <w:pStyle w:val="Akapitzlist"/>
        <w:widowControl w:val="0"/>
        <w:numPr>
          <w:ilvl w:val="0"/>
          <w:numId w:val="52"/>
        </w:numPr>
        <w:suppressAutoHyphens/>
        <w:spacing w:after="0" w:line="240" w:lineRule="auto"/>
        <w:jc w:val="both"/>
        <w:textAlignment w:val="baseline"/>
        <w:rPr>
          <w:rFonts w:ascii="Arial" w:hAnsi="Arial" w:cs="Arial"/>
        </w:rPr>
      </w:pPr>
      <w:r w:rsidRPr="00041B53">
        <w:rPr>
          <w:rFonts w:ascii="Arial" w:hAnsi="Arial" w:cs="Arial"/>
        </w:rPr>
        <w:t>termin ważności gwarancji/poręczenia obejmujący cały okres wykonania zamówienia, począwszy co najmniej od dnia wyznaczonego na dzień zawarcia umowy,</w:t>
      </w:r>
    </w:p>
    <w:p w14:paraId="34A9FA63" w14:textId="07D92967" w:rsidR="005D0EB4" w:rsidRPr="00041B53" w:rsidRDefault="005D0EB4" w:rsidP="0083312A">
      <w:pPr>
        <w:pStyle w:val="Akapitzlist"/>
        <w:widowControl w:val="0"/>
        <w:numPr>
          <w:ilvl w:val="0"/>
          <w:numId w:val="52"/>
        </w:numPr>
        <w:suppressAutoHyphens/>
        <w:spacing w:after="0" w:line="240" w:lineRule="auto"/>
        <w:jc w:val="both"/>
        <w:textAlignment w:val="baseline"/>
        <w:rPr>
          <w:rFonts w:ascii="Arial" w:hAnsi="Arial" w:cs="Arial"/>
        </w:rPr>
      </w:pPr>
      <w:r w:rsidRPr="00041B53">
        <w:rPr>
          <w:rFonts w:ascii="Arial" w:hAnsi="Arial" w:cs="Arial"/>
        </w:rPr>
        <w:t xml:space="preserve">bezwarunkowe, nieodwołalne, płatne na pierwsze żądanie, zobowiązanie gwaranta do wypłaty Zamawiającemu pełnej kwoty zabezpieczenia w przypadku realizacji zamówienia </w:t>
      </w:r>
      <w:r w:rsidR="004F4C96" w:rsidRPr="00041B53">
        <w:rPr>
          <w:rFonts w:ascii="Arial" w:hAnsi="Arial" w:cs="Arial"/>
        </w:rPr>
        <w:br/>
      </w:r>
      <w:r w:rsidRPr="00041B53">
        <w:rPr>
          <w:rFonts w:ascii="Arial" w:hAnsi="Arial" w:cs="Arial"/>
        </w:rPr>
        <w:t>w sposób niezgodny z umową.</w:t>
      </w:r>
    </w:p>
    <w:p w14:paraId="77F77D3B" w14:textId="77777777" w:rsidR="005D0EB4" w:rsidRPr="00041B53" w:rsidRDefault="005D0EB4" w:rsidP="0083312A">
      <w:pPr>
        <w:widowControl w:val="0"/>
        <w:numPr>
          <w:ilvl w:val="0"/>
          <w:numId w:val="50"/>
        </w:numPr>
        <w:jc w:val="both"/>
        <w:textAlignment w:val="baseline"/>
        <w:rPr>
          <w:rFonts w:ascii="Arial" w:hAnsi="Arial" w:cs="Arial"/>
        </w:rPr>
      </w:pPr>
      <w:r w:rsidRPr="00041B53">
        <w:rPr>
          <w:rFonts w:ascii="Arial" w:hAnsi="Arial" w:cs="Arial"/>
        </w:rPr>
        <w:t>Zabezpieczenie w formie gwarancji lub poręczenia musi zostać zaakceptowane przez Zamawiającego przed zawarciem umowy.</w:t>
      </w:r>
    </w:p>
    <w:p w14:paraId="6C8C3565" w14:textId="77777777" w:rsidR="005D0EB4" w:rsidRPr="00041B53" w:rsidRDefault="005D0EB4" w:rsidP="00170AD2">
      <w:pPr>
        <w:widowControl w:val="0"/>
        <w:jc w:val="both"/>
        <w:rPr>
          <w:rFonts w:ascii="Arial" w:hAnsi="Arial" w:cs="Arial"/>
          <w:b/>
          <w:bCs/>
          <w:u w:val="single"/>
        </w:rPr>
      </w:pPr>
    </w:p>
    <w:p w14:paraId="59E9525C"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WARUNKI UMOWY O WYKONANIE ZAMÓWIENIA</w:t>
      </w:r>
    </w:p>
    <w:p w14:paraId="67097833" w14:textId="2065265F" w:rsidR="005D0EB4" w:rsidRPr="00041B53" w:rsidRDefault="005D0EB4" w:rsidP="00170AD2">
      <w:pPr>
        <w:widowControl w:val="0"/>
        <w:numPr>
          <w:ilvl w:val="0"/>
          <w:numId w:val="18"/>
        </w:numPr>
        <w:jc w:val="both"/>
        <w:rPr>
          <w:rFonts w:ascii="Arial" w:hAnsi="Arial" w:cs="Arial"/>
        </w:rPr>
      </w:pPr>
      <w:r w:rsidRPr="00041B53">
        <w:rPr>
          <w:rFonts w:ascii="Arial" w:hAnsi="Arial" w:cs="Arial"/>
        </w:rPr>
        <w:t xml:space="preserve">Ogólne i szczegółowe warunki umowy, które uwzględnione będą w przyszłej umowie </w:t>
      </w:r>
      <w:r w:rsidRPr="00041B53">
        <w:rPr>
          <w:rFonts w:ascii="Arial" w:hAnsi="Arial" w:cs="Arial"/>
        </w:rPr>
        <w:br/>
        <w:t xml:space="preserve">z wybranym w wyniku przetargu wykonawcą zamieszczone są w projekcie umowy – zawartym </w:t>
      </w:r>
      <w:r w:rsidR="002967C3">
        <w:rPr>
          <w:rFonts w:ascii="Arial" w:hAnsi="Arial" w:cs="Arial"/>
        </w:rPr>
        <w:br/>
      </w:r>
      <w:r w:rsidRPr="00041B53">
        <w:rPr>
          <w:rFonts w:ascii="Arial" w:hAnsi="Arial" w:cs="Arial"/>
        </w:rPr>
        <w:t xml:space="preserve">w </w:t>
      </w:r>
      <w:r w:rsidRPr="00041B53">
        <w:rPr>
          <w:rFonts w:ascii="Arial" w:hAnsi="Arial" w:cs="Arial"/>
          <w:b/>
          <w:bCs/>
        </w:rPr>
        <w:t>ZAŁĄCZNIKU NR 7</w:t>
      </w:r>
      <w:r w:rsidRPr="00041B53">
        <w:rPr>
          <w:rFonts w:ascii="Arial" w:hAnsi="Arial" w:cs="Arial"/>
        </w:rPr>
        <w:t xml:space="preserve"> do SIWZ.</w:t>
      </w:r>
    </w:p>
    <w:p w14:paraId="71552221" w14:textId="77777777" w:rsidR="005D0EB4" w:rsidRPr="00041B53" w:rsidRDefault="005D0EB4" w:rsidP="00170AD2">
      <w:pPr>
        <w:widowControl w:val="0"/>
        <w:numPr>
          <w:ilvl w:val="0"/>
          <w:numId w:val="18"/>
        </w:numPr>
        <w:jc w:val="both"/>
        <w:rPr>
          <w:rFonts w:ascii="Arial" w:hAnsi="Arial" w:cs="Arial"/>
        </w:rPr>
      </w:pPr>
      <w:r w:rsidRPr="00041B53">
        <w:rPr>
          <w:rFonts w:ascii="Arial" w:hAnsi="Arial" w:cs="Arial"/>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art. 38 ustawy PZP. </w:t>
      </w:r>
    </w:p>
    <w:p w14:paraId="6A0B3184" w14:textId="77777777" w:rsidR="005D0EB4" w:rsidRPr="00041B53" w:rsidRDefault="005D0EB4" w:rsidP="00170AD2">
      <w:pPr>
        <w:widowControl w:val="0"/>
        <w:jc w:val="both"/>
        <w:rPr>
          <w:rFonts w:ascii="Arial" w:hAnsi="Arial" w:cs="Arial"/>
          <w:b/>
          <w:bCs/>
          <w:u w:val="single"/>
        </w:rPr>
      </w:pPr>
    </w:p>
    <w:p w14:paraId="4A777396"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 xml:space="preserve">ŚRODKI OCHRONY PRAWNEJ </w:t>
      </w:r>
    </w:p>
    <w:p w14:paraId="639A2B24" w14:textId="58A9773D" w:rsidR="005D0EB4" w:rsidRPr="00041B53" w:rsidRDefault="005D0EB4" w:rsidP="00170AD2">
      <w:pPr>
        <w:pStyle w:val="Tekstpodstawowy"/>
        <w:widowControl w:val="0"/>
        <w:numPr>
          <w:ilvl w:val="0"/>
          <w:numId w:val="20"/>
        </w:numPr>
        <w:spacing w:line="240" w:lineRule="auto"/>
        <w:rPr>
          <w:rFonts w:ascii="Arial" w:hAnsi="Arial" w:cs="Arial"/>
        </w:rPr>
      </w:pPr>
      <w:r w:rsidRPr="00041B53">
        <w:rPr>
          <w:rFonts w:ascii="Arial" w:hAnsi="Arial" w:cs="Arial"/>
          <w:lang w:eastAsia="pl-PL"/>
        </w:rPr>
        <w:t xml:space="preserve">Środki ochrony prawnej przysługują wykonawcy, a także innemu podmiotowi, jeżeli ma lub miał interes w uzyskaniu danego zamówienia oraz poniósł lub może ponieść szkodę w wyniku naruszenia przez </w:t>
      </w:r>
      <w:r w:rsidR="004A682E" w:rsidRPr="00041B53">
        <w:rPr>
          <w:rFonts w:ascii="Arial" w:hAnsi="Arial" w:cs="Arial"/>
          <w:lang w:eastAsia="pl-PL"/>
        </w:rPr>
        <w:t>Z</w:t>
      </w:r>
      <w:r w:rsidRPr="00041B53">
        <w:rPr>
          <w:rFonts w:ascii="Arial" w:hAnsi="Arial" w:cs="Arial"/>
          <w:lang w:eastAsia="pl-PL"/>
        </w:rPr>
        <w:t xml:space="preserve">amawiającego przepisów niniejszej ustawy. </w:t>
      </w:r>
    </w:p>
    <w:p w14:paraId="2C75E244" w14:textId="74CCD1A1" w:rsidR="005D0EB4" w:rsidRPr="00041B53" w:rsidRDefault="005D0EB4" w:rsidP="00170AD2">
      <w:pPr>
        <w:pStyle w:val="Tekstpodstawowy"/>
        <w:widowControl w:val="0"/>
        <w:numPr>
          <w:ilvl w:val="0"/>
          <w:numId w:val="20"/>
        </w:numPr>
        <w:spacing w:line="240" w:lineRule="auto"/>
        <w:rPr>
          <w:rFonts w:ascii="Arial" w:hAnsi="Arial" w:cs="Arial"/>
        </w:rPr>
      </w:pPr>
      <w:r w:rsidRPr="00041B53">
        <w:rPr>
          <w:rFonts w:ascii="Arial" w:hAnsi="Arial" w:cs="Arial"/>
          <w:lang w:eastAsia="pl-PL"/>
        </w:rPr>
        <w:t xml:space="preserve">Odwołanie przysługuje wyłącznie od niezgodnej z przepisami ustawy czynności </w:t>
      </w:r>
      <w:r w:rsidR="004A682E" w:rsidRPr="00041B53">
        <w:rPr>
          <w:rFonts w:ascii="Arial" w:hAnsi="Arial" w:cs="Arial"/>
          <w:lang w:eastAsia="pl-PL"/>
        </w:rPr>
        <w:t>Z</w:t>
      </w:r>
      <w:r w:rsidRPr="00041B53">
        <w:rPr>
          <w:rFonts w:ascii="Arial" w:hAnsi="Arial" w:cs="Arial"/>
          <w:lang w:eastAsia="pl-PL"/>
        </w:rPr>
        <w:t xml:space="preserve">amawiającego podjętej w postępowaniu o udzielenie zamówienia lub zaniechania czynności, do której </w:t>
      </w:r>
      <w:r w:rsidR="004A682E" w:rsidRPr="00041B53">
        <w:rPr>
          <w:rFonts w:ascii="Arial" w:hAnsi="Arial" w:cs="Arial"/>
          <w:lang w:eastAsia="pl-PL"/>
        </w:rPr>
        <w:lastRenderedPageBreak/>
        <w:t>Z</w:t>
      </w:r>
      <w:r w:rsidRPr="00041B53">
        <w:rPr>
          <w:rFonts w:ascii="Arial" w:hAnsi="Arial" w:cs="Arial"/>
          <w:lang w:eastAsia="pl-PL"/>
        </w:rPr>
        <w:t>amawiający jest zobowiązany na podstawie ustaw.</w:t>
      </w:r>
    </w:p>
    <w:p w14:paraId="41760A8B" w14:textId="77777777" w:rsidR="005D0EB4" w:rsidRPr="00041B53" w:rsidRDefault="005D0EB4" w:rsidP="00170AD2">
      <w:pPr>
        <w:pStyle w:val="Tekstpodstawowy"/>
        <w:widowControl w:val="0"/>
        <w:numPr>
          <w:ilvl w:val="0"/>
          <w:numId w:val="20"/>
        </w:numPr>
        <w:spacing w:line="240" w:lineRule="auto"/>
        <w:rPr>
          <w:rFonts w:ascii="Arial" w:hAnsi="Arial" w:cs="Arial"/>
        </w:rPr>
      </w:pPr>
      <w:r w:rsidRPr="00041B53">
        <w:rPr>
          <w:rFonts w:ascii="Arial" w:hAnsi="Arial" w:cs="Arial"/>
          <w:lang w:eastAsia="pl-PL"/>
        </w:rPr>
        <w:t xml:space="preserve">Odwołanie przysługuje wyłącznie wobec czynności: </w:t>
      </w:r>
    </w:p>
    <w:p w14:paraId="687F470B" w14:textId="77777777" w:rsidR="005D0EB4" w:rsidRPr="00041B53" w:rsidRDefault="005D0EB4" w:rsidP="00170AD2">
      <w:pPr>
        <w:widowControl w:val="0"/>
        <w:numPr>
          <w:ilvl w:val="2"/>
          <w:numId w:val="33"/>
        </w:numPr>
        <w:autoSpaceDE w:val="0"/>
        <w:autoSpaceDN w:val="0"/>
        <w:adjustRightInd w:val="0"/>
        <w:ind w:left="1134" w:hanging="425"/>
        <w:jc w:val="both"/>
        <w:rPr>
          <w:rFonts w:ascii="Arial" w:hAnsi="Arial" w:cs="Arial"/>
          <w:lang w:eastAsia="pl-PL"/>
        </w:rPr>
      </w:pPr>
      <w:r w:rsidRPr="00041B53">
        <w:rPr>
          <w:rFonts w:ascii="Arial" w:hAnsi="Arial" w:cs="Arial"/>
          <w:lang w:eastAsia="pl-PL"/>
        </w:rPr>
        <w:t xml:space="preserve">określenia warunków udziału w postępowaniu; </w:t>
      </w:r>
    </w:p>
    <w:p w14:paraId="75D554F3" w14:textId="77777777" w:rsidR="005D0EB4" w:rsidRPr="00041B53" w:rsidRDefault="005D0EB4" w:rsidP="00170AD2">
      <w:pPr>
        <w:widowControl w:val="0"/>
        <w:numPr>
          <w:ilvl w:val="2"/>
          <w:numId w:val="33"/>
        </w:numPr>
        <w:autoSpaceDE w:val="0"/>
        <w:autoSpaceDN w:val="0"/>
        <w:adjustRightInd w:val="0"/>
        <w:ind w:left="1134" w:hanging="425"/>
        <w:jc w:val="both"/>
        <w:rPr>
          <w:rFonts w:ascii="Arial" w:hAnsi="Arial" w:cs="Arial"/>
          <w:lang w:eastAsia="pl-PL"/>
        </w:rPr>
      </w:pPr>
      <w:r w:rsidRPr="00041B53">
        <w:rPr>
          <w:rFonts w:ascii="Arial" w:hAnsi="Arial" w:cs="Arial"/>
          <w:lang w:eastAsia="pl-PL"/>
        </w:rPr>
        <w:t xml:space="preserve">wykluczenia odwołującego z postępowania o udzielenie zamówienia; </w:t>
      </w:r>
    </w:p>
    <w:p w14:paraId="1428D3F5" w14:textId="77777777" w:rsidR="005D0EB4" w:rsidRPr="00041B53" w:rsidRDefault="005D0EB4" w:rsidP="00170AD2">
      <w:pPr>
        <w:widowControl w:val="0"/>
        <w:numPr>
          <w:ilvl w:val="2"/>
          <w:numId w:val="33"/>
        </w:numPr>
        <w:autoSpaceDE w:val="0"/>
        <w:autoSpaceDN w:val="0"/>
        <w:adjustRightInd w:val="0"/>
        <w:ind w:left="1134" w:hanging="425"/>
        <w:jc w:val="both"/>
        <w:rPr>
          <w:rFonts w:ascii="Arial" w:hAnsi="Arial" w:cs="Arial"/>
          <w:lang w:eastAsia="pl-PL"/>
        </w:rPr>
      </w:pPr>
      <w:r w:rsidRPr="00041B53">
        <w:rPr>
          <w:rFonts w:ascii="Arial" w:hAnsi="Arial" w:cs="Arial"/>
          <w:lang w:eastAsia="pl-PL"/>
        </w:rPr>
        <w:t xml:space="preserve">odrzucenia oferty odwołującego; </w:t>
      </w:r>
    </w:p>
    <w:p w14:paraId="7D582435" w14:textId="77777777" w:rsidR="005D0EB4" w:rsidRPr="00041B53" w:rsidRDefault="005D0EB4" w:rsidP="00170AD2">
      <w:pPr>
        <w:widowControl w:val="0"/>
        <w:numPr>
          <w:ilvl w:val="2"/>
          <w:numId w:val="33"/>
        </w:numPr>
        <w:autoSpaceDE w:val="0"/>
        <w:autoSpaceDN w:val="0"/>
        <w:adjustRightInd w:val="0"/>
        <w:ind w:left="1134" w:hanging="425"/>
        <w:jc w:val="both"/>
        <w:rPr>
          <w:rFonts w:ascii="Arial" w:hAnsi="Arial" w:cs="Arial"/>
          <w:lang w:eastAsia="pl-PL"/>
        </w:rPr>
      </w:pPr>
      <w:r w:rsidRPr="00041B53">
        <w:rPr>
          <w:rFonts w:ascii="Arial" w:hAnsi="Arial" w:cs="Arial"/>
          <w:lang w:eastAsia="pl-PL"/>
        </w:rPr>
        <w:t xml:space="preserve">opisu przedmiotu zamówienia; </w:t>
      </w:r>
    </w:p>
    <w:p w14:paraId="39720D06" w14:textId="77777777" w:rsidR="005D0EB4" w:rsidRPr="00041B53" w:rsidRDefault="005D0EB4" w:rsidP="00170AD2">
      <w:pPr>
        <w:widowControl w:val="0"/>
        <w:numPr>
          <w:ilvl w:val="2"/>
          <w:numId w:val="33"/>
        </w:numPr>
        <w:autoSpaceDE w:val="0"/>
        <w:autoSpaceDN w:val="0"/>
        <w:adjustRightInd w:val="0"/>
        <w:ind w:left="1134" w:hanging="425"/>
        <w:jc w:val="both"/>
        <w:rPr>
          <w:rFonts w:ascii="Arial" w:hAnsi="Arial" w:cs="Arial"/>
          <w:lang w:eastAsia="pl-PL"/>
        </w:rPr>
      </w:pPr>
      <w:r w:rsidRPr="00041B53">
        <w:rPr>
          <w:rFonts w:ascii="Arial" w:hAnsi="Arial" w:cs="Arial"/>
          <w:lang w:eastAsia="pl-PL"/>
        </w:rPr>
        <w:t xml:space="preserve">wyboru najkorzystniejszej oferty. </w:t>
      </w:r>
    </w:p>
    <w:p w14:paraId="676A7E1D" w14:textId="53E0184A" w:rsidR="005D0EB4" w:rsidRPr="00041B53" w:rsidRDefault="005D0EB4" w:rsidP="00170AD2">
      <w:pPr>
        <w:widowControl w:val="0"/>
        <w:numPr>
          <w:ilvl w:val="0"/>
          <w:numId w:val="20"/>
        </w:numPr>
        <w:autoSpaceDE w:val="0"/>
        <w:autoSpaceDN w:val="0"/>
        <w:adjustRightInd w:val="0"/>
        <w:jc w:val="both"/>
        <w:rPr>
          <w:rFonts w:ascii="Arial" w:hAnsi="Arial" w:cs="Arial"/>
          <w:lang w:eastAsia="pl-PL"/>
        </w:rPr>
      </w:pPr>
      <w:r w:rsidRPr="00041B53">
        <w:rPr>
          <w:rFonts w:ascii="Arial" w:hAnsi="Arial" w:cs="Arial"/>
          <w:lang w:eastAsia="pl-PL"/>
        </w:rPr>
        <w:t xml:space="preserve">Odwołanie powinno wskazywać czynność lub zaniechanie czynności </w:t>
      </w:r>
      <w:r w:rsidR="004A682E" w:rsidRPr="00041B53">
        <w:rPr>
          <w:rFonts w:ascii="Arial" w:hAnsi="Arial" w:cs="Arial"/>
          <w:lang w:eastAsia="pl-PL"/>
        </w:rPr>
        <w:t>Z</w:t>
      </w:r>
      <w:r w:rsidRPr="00041B53">
        <w:rPr>
          <w:rFonts w:ascii="Arial" w:hAnsi="Arial" w:cs="Arial"/>
          <w:lang w:eastAsia="pl-PL"/>
        </w:rPr>
        <w:t xml:space="preserve">amawiającego, której zarzuca się niezgodność z przepisami ustawy, zawierać zwięzłe przedstawienie zarzutów, określać żądanie oraz wskazywać okoliczności faktyczne i prawne uzasadniające wniesienie odwołania. </w:t>
      </w:r>
    </w:p>
    <w:p w14:paraId="7B74FDB1" w14:textId="77777777" w:rsidR="005D0EB4" w:rsidRPr="00041B53" w:rsidRDefault="005D0EB4" w:rsidP="00170AD2">
      <w:pPr>
        <w:widowControl w:val="0"/>
        <w:numPr>
          <w:ilvl w:val="0"/>
          <w:numId w:val="20"/>
        </w:numPr>
        <w:autoSpaceDE w:val="0"/>
        <w:autoSpaceDN w:val="0"/>
        <w:adjustRightInd w:val="0"/>
        <w:jc w:val="both"/>
        <w:rPr>
          <w:rFonts w:ascii="Arial" w:hAnsi="Arial" w:cs="Arial"/>
          <w:lang w:eastAsia="pl-PL"/>
        </w:rPr>
      </w:pPr>
      <w:r w:rsidRPr="00041B53">
        <w:rPr>
          <w:rFonts w:ascii="Arial" w:hAnsi="Arial" w:cs="Arial"/>
          <w:lang w:eastAsia="pl-PL"/>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14:paraId="5235635D" w14:textId="066A22AF" w:rsidR="005D0EB4" w:rsidRPr="00041B53" w:rsidRDefault="005D0EB4" w:rsidP="00170AD2">
      <w:pPr>
        <w:widowControl w:val="0"/>
        <w:numPr>
          <w:ilvl w:val="0"/>
          <w:numId w:val="20"/>
        </w:numPr>
        <w:autoSpaceDE w:val="0"/>
        <w:autoSpaceDN w:val="0"/>
        <w:adjustRightInd w:val="0"/>
        <w:jc w:val="both"/>
        <w:rPr>
          <w:rFonts w:ascii="Arial" w:hAnsi="Arial" w:cs="Arial"/>
          <w:lang w:eastAsia="pl-PL"/>
        </w:rPr>
      </w:pPr>
      <w:r w:rsidRPr="00041B53">
        <w:rPr>
          <w:rFonts w:ascii="Arial" w:hAnsi="Arial" w:cs="Arial"/>
          <w:lang w:eastAsia="pl-PL"/>
        </w:rPr>
        <w:t xml:space="preserve">Odwołujący przesyła kopię odwołania </w:t>
      </w:r>
      <w:r w:rsidR="004A682E" w:rsidRPr="00041B53">
        <w:rPr>
          <w:rFonts w:ascii="Arial" w:hAnsi="Arial" w:cs="Arial"/>
          <w:lang w:eastAsia="pl-PL"/>
        </w:rPr>
        <w:t>Z</w:t>
      </w:r>
      <w:r w:rsidRPr="00041B53">
        <w:rPr>
          <w:rFonts w:ascii="Arial" w:hAnsi="Arial" w:cs="Arial"/>
          <w:lang w:eastAsia="pl-PL"/>
        </w:rPr>
        <w:t xml:space="preserve">amawiającemu przed upływem terminu do wniesienia odwołania w taki sposób, aby mógł on zapoznać się z jego treścią przed upływem tego terminu. Domniemywa się, iż </w:t>
      </w:r>
      <w:r w:rsidR="004A682E" w:rsidRPr="00041B53">
        <w:rPr>
          <w:rFonts w:ascii="Arial" w:hAnsi="Arial" w:cs="Arial"/>
          <w:lang w:eastAsia="pl-PL"/>
        </w:rPr>
        <w:t>Z</w:t>
      </w:r>
      <w:r w:rsidRPr="00041B53">
        <w:rPr>
          <w:rFonts w:ascii="Arial" w:hAnsi="Arial" w:cs="Arial"/>
          <w:lang w:eastAsia="pl-PL"/>
        </w:rPr>
        <w:t xml:space="preserve">amawiający mógł zapoznać się z treścią odwołania przed upływem terminu do jego wniesienia, jeżeli przesłanie jego kopii nastąpiło przed upływem terminu do jego wniesienia przy użyciu środków komunikacji elektronicznej. </w:t>
      </w:r>
    </w:p>
    <w:p w14:paraId="6531CE8F" w14:textId="00C71B4C" w:rsidR="005D0EB4" w:rsidRPr="00041B53" w:rsidRDefault="005D0EB4" w:rsidP="00170AD2">
      <w:pPr>
        <w:widowControl w:val="0"/>
        <w:numPr>
          <w:ilvl w:val="0"/>
          <w:numId w:val="20"/>
        </w:numPr>
        <w:autoSpaceDE w:val="0"/>
        <w:autoSpaceDN w:val="0"/>
        <w:adjustRightInd w:val="0"/>
        <w:jc w:val="both"/>
        <w:rPr>
          <w:rFonts w:ascii="Arial" w:hAnsi="Arial" w:cs="Arial"/>
          <w:lang w:eastAsia="pl-PL"/>
        </w:rPr>
      </w:pPr>
      <w:r w:rsidRPr="00041B53">
        <w:rPr>
          <w:rFonts w:ascii="Arial" w:hAnsi="Arial" w:cs="Arial"/>
          <w:lang w:eastAsia="pl-PL"/>
        </w:rPr>
        <w:t xml:space="preserve">Wykonawca może w terminie przewidzianym do wniesienia odwołania poinformować </w:t>
      </w:r>
      <w:r w:rsidR="004A682E" w:rsidRPr="00041B53">
        <w:rPr>
          <w:rFonts w:ascii="Arial" w:hAnsi="Arial" w:cs="Arial"/>
          <w:lang w:eastAsia="pl-PL"/>
        </w:rPr>
        <w:t>Z</w:t>
      </w:r>
      <w:r w:rsidRPr="00041B53">
        <w:rPr>
          <w:rFonts w:ascii="Arial" w:hAnsi="Arial" w:cs="Arial"/>
          <w:lang w:eastAsia="pl-PL"/>
        </w:rPr>
        <w:t xml:space="preserve">amawiającego o niezgodnej z przepisami ustawy czynności podjętej przez niego lub zaniechaniu czynności, do której jest on zobowiązany na podstawie ustawy, na które nie przysługuje odwołanie na podstawie art. 180 ust. 2. </w:t>
      </w:r>
    </w:p>
    <w:p w14:paraId="42CE33BE" w14:textId="45BFF433" w:rsidR="005D0EB4" w:rsidRPr="00041B53" w:rsidRDefault="005D0EB4" w:rsidP="00170AD2">
      <w:pPr>
        <w:widowControl w:val="0"/>
        <w:numPr>
          <w:ilvl w:val="0"/>
          <w:numId w:val="20"/>
        </w:numPr>
        <w:autoSpaceDE w:val="0"/>
        <w:autoSpaceDN w:val="0"/>
        <w:adjustRightInd w:val="0"/>
        <w:jc w:val="both"/>
        <w:rPr>
          <w:rFonts w:ascii="Arial" w:hAnsi="Arial" w:cs="Arial"/>
          <w:lang w:eastAsia="pl-PL"/>
        </w:rPr>
      </w:pPr>
      <w:r w:rsidRPr="00041B53">
        <w:rPr>
          <w:rFonts w:ascii="Arial" w:hAnsi="Arial" w:cs="Arial"/>
          <w:lang w:eastAsia="pl-PL"/>
        </w:rPr>
        <w:t xml:space="preserve">W przypadku uznania zasadności przekazanej informacji </w:t>
      </w:r>
      <w:r w:rsidR="004A682E" w:rsidRPr="00041B53">
        <w:rPr>
          <w:rFonts w:ascii="Arial" w:hAnsi="Arial" w:cs="Arial"/>
          <w:lang w:eastAsia="pl-PL"/>
        </w:rPr>
        <w:t>Z</w:t>
      </w:r>
      <w:r w:rsidRPr="00041B53">
        <w:rPr>
          <w:rFonts w:ascii="Arial" w:hAnsi="Arial" w:cs="Arial"/>
          <w:lang w:eastAsia="pl-PL"/>
        </w:rPr>
        <w:t xml:space="preserve">amawiający powtarza czynność albo dokonuje czynności zaniechanej, informując o tym wykonawców w sposób przewidziany </w:t>
      </w:r>
      <w:r w:rsidRPr="00041B53">
        <w:rPr>
          <w:rFonts w:ascii="Arial" w:hAnsi="Arial" w:cs="Arial"/>
          <w:lang w:eastAsia="pl-PL"/>
        </w:rPr>
        <w:br/>
        <w:t xml:space="preserve">w ustawie dla tej czynności. </w:t>
      </w:r>
    </w:p>
    <w:p w14:paraId="7BA3DA29" w14:textId="77777777" w:rsidR="005D0EB4" w:rsidRPr="00041B53" w:rsidRDefault="005D0EB4" w:rsidP="00170AD2">
      <w:pPr>
        <w:widowControl w:val="0"/>
        <w:numPr>
          <w:ilvl w:val="0"/>
          <w:numId w:val="20"/>
        </w:numPr>
        <w:autoSpaceDE w:val="0"/>
        <w:autoSpaceDN w:val="0"/>
        <w:adjustRightInd w:val="0"/>
        <w:jc w:val="both"/>
        <w:rPr>
          <w:rFonts w:ascii="Arial" w:hAnsi="Arial" w:cs="Arial"/>
          <w:lang w:eastAsia="pl-PL"/>
        </w:rPr>
      </w:pPr>
      <w:r w:rsidRPr="00041B53">
        <w:rPr>
          <w:rFonts w:ascii="Arial" w:hAnsi="Arial" w:cs="Arial"/>
          <w:lang w:eastAsia="pl-PL"/>
        </w:rPr>
        <w:t xml:space="preserve">Na czynności, o których mowa w pkt. 8, nie przysługuje odwołanie, z zastrzeżeniem art. 180 ust. 2. </w:t>
      </w:r>
    </w:p>
    <w:p w14:paraId="57F54470" w14:textId="0548E8BC" w:rsidR="005D0EB4" w:rsidRPr="00041B53" w:rsidRDefault="005D0EB4" w:rsidP="00170AD2">
      <w:pPr>
        <w:widowControl w:val="0"/>
        <w:numPr>
          <w:ilvl w:val="0"/>
          <w:numId w:val="20"/>
        </w:numPr>
        <w:autoSpaceDE w:val="0"/>
        <w:autoSpaceDN w:val="0"/>
        <w:adjustRightInd w:val="0"/>
        <w:jc w:val="both"/>
        <w:rPr>
          <w:rFonts w:ascii="Arial" w:hAnsi="Arial" w:cs="Arial"/>
          <w:lang w:eastAsia="pl-PL"/>
        </w:rPr>
      </w:pPr>
      <w:r w:rsidRPr="00041B53">
        <w:rPr>
          <w:rFonts w:ascii="Arial" w:hAnsi="Arial" w:cs="Arial"/>
          <w:lang w:eastAsia="pl-PL"/>
        </w:rPr>
        <w:t xml:space="preserve">Odwołanie wnosi się w terminie 5 dni od dnia przesłania informacji o czynności </w:t>
      </w:r>
      <w:r w:rsidR="004A682E" w:rsidRPr="00041B53">
        <w:rPr>
          <w:rFonts w:ascii="Arial" w:hAnsi="Arial" w:cs="Arial"/>
          <w:lang w:eastAsia="pl-PL"/>
        </w:rPr>
        <w:t>Z</w:t>
      </w:r>
      <w:r w:rsidRPr="00041B53">
        <w:rPr>
          <w:rFonts w:ascii="Arial" w:hAnsi="Arial" w:cs="Arial"/>
          <w:lang w:eastAsia="pl-PL"/>
        </w:rPr>
        <w:t xml:space="preserve">amawiającego stanowiącej podstawę jego wniesienia - jeżeli zostały przesłane w sposób określony w art. 180 ust. 5 zdanie drugie albo w terminie 10 dni - jeżeli zostały przesłane w inny sposób. </w:t>
      </w:r>
    </w:p>
    <w:p w14:paraId="774F6C1A" w14:textId="77777777" w:rsidR="005D0EB4" w:rsidRPr="00041B53" w:rsidRDefault="005D0EB4" w:rsidP="00170AD2">
      <w:pPr>
        <w:widowControl w:val="0"/>
        <w:numPr>
          <w:ilvl w:val="0"/>
          <w:numId w:val="20"/>
        </w:numPr>
        <w:autoSpaceDE w:val="0"/>
        <w:autoSpaceDN w:val="0"/>
        <w:adjustRightInd w:val="0"/>
        <w:jc w:val="both"/>
        <w:rPr>
          <w:rFonts w:ascii="Arial" w:hAnsi="Arial" w:cs="Arial"/>
          <w:lang w:eastAsia="pl-PL"/>
        </w:rPr>
      </w:pPr>
      <w:r w:rsidRPr="00041B53">
        <w:rPr>
          <w:rFonts w:ascii="Arial" w:hAnsi="Arial" w:cs="Arial"/>
          <w:lang w:eastAsia="pl-PL"/>
        </w:rPr>
        <w:t xml:space="preserve">Odwołanie wobec treści ogłoszenia o zamówieniu, a jeżeli postępowanie jest prowadzone </w:t>
      </w:r>
      <w:r w:rsidRPr="00041B53">
        <w:rPr>
          <w:rFonts w:ascii="Arial" w:hAnsi="Arial" w:cs="Arial"/>
          <w:lang w:eastAsia="pl-PL"/>
        </w:rPr>
        <w:br/>
        <w:t xml:space="preserve">w trybie przetargu nieograniczonego, także wobec postanowień specyfikacji istotnych warunków zamówienia, wnosi się w terminie 5 dni od dnia zamieszczenia ogłoszenia w Biuletynie Zamówień Publicznych lub specyfikacji istotnych warunków zamówienia na stronie internetowej. </w:t>
      </w:r>
    </w:p>
    <w:p w14:paraId="3CF32578" w14:textId="77777777" w:rsidR="005D0EB4" w:rsidRPr="00041B53" w:rsidRDefault="005D0EB4" w:rsidP="00170AD2">
      <w:pPr>
        <w:widowControl w:val="0"/>
        <w:numPr>
          <w:ilvl w:val="0"/>
          <w:numId w:val="20"/>
        </w:numPr>
        <w:autoSpaceDE w:val="0"/>
        <w:autoSpaceDN w:val="0"/>
        <w:adjustRightInd w:val="0"/>
        <w:jc w:val="both"/>
        <w:rPr>
          <w:rFonts w:ascii="Arial" w:hAnsi="Arial" w:cs="Arial"/>
          <w:lang w:eastAsia="pl-PL"/>
        </w:rPr>
      </w:pPr>
      <w:r w:rsidRPr="00041B53">
        <w:rPr>
          <w:rFonts w:ascii="Arial" w:hAnsi="Arial" w:cs="Arial"/>
          <w:lang w:eastAsia="pl-PL"/>
        </w:rPr>
        <w:t xml:space="preserve">Odwołanie wobec czynności wnosi się w terminie 5 dni od dnia, w którym powzięto lub przy zachowaniu należytej staranności można było powziąć wiadomość o okolicznościach stanowiących podstawę jego wniesienia. </w:t>
      </w:r>
    </w:p>
    <w:p w14:paraId="56F14888" w14:textId="1C7E1EC6" w:rsidR="005D0EB4" w:rsidRPr="00041B53" w:rsidRDefault="005D0EB4" w:rsidP="00170AD2">
      <w:pPr>
        <w:widowControl w:val="0"/>
        <w:numPr>
          <w:ilvl w:val="0"/>
          <w:numId w:val="20"/>
        </w:numPr>
        <w:autoSpaceDE w:val="0"/>
        <w:autoSpaceDN w:val="0"/>
        <w:adjustRightInd w:val="0"/>
        <w:jc w:val="both"/>
        <w:rPr>
          <w:rFonts w:ascii="Arial" w:hAnsi="Arial" w:cs="Arial"/>
          <w:lang w:eastAsia="pl-PL"/>
        </w:rPr>
      </w:pPr>
      <w:r w:rsidRPr="00041B53">
        <w:rPr>
          <w:rFonts w:ascii="Arial" w:hAnsi="Arial" w:cs="Arial"/>
          <w:lang w:eastAsia="pl-PL"/>
        </w:rPr>
        <w:t xml:space="preserve">Jeżeli </w:t>
      </w:r>
      <w:r w:rsidR="004A682E" w:rsidRPr="00041B53">
        <w:rPr>
          <w:rFonts w:ascii="Arial" w:hAnsi="Arial" w:cs="Arial"/>
          <w:lang w:eastAsia="pl-PL"/>
        </w:rPr>
        <w:t>Z</w:t>
      </w:r>
      <w:r w:rsidRPr="00041B53">
        <w:rPr>
          <w:rFonts w:ascii="Arial" w:hAnsi="Arial" w:cs="Arial"/>
          <w:lang w:eastAsia="pl-PL"/>
        </w:rPr>
        <w:t xml:space="preserve">amawiający nie przesłał wykonawcy zawiadomienia o wyborze oferty najkorzystniejszej, odwołanie wnosi się nie później niż w terminie: </w:t>
      </w:r>
    </w:p>
    <w:p w14:paraId="01785E61" w14:textId="77777777" w:rsidR="005D0EB4" w:rsidRPr="00041B53" w:rsidRDefault="005D0EB4" w:rsidP="00170AD2">
      <w:pPr>
        <w:widowControl w:val="0"/>
        <w:numPr>
          <w:ilvl w:val="1"/>
          <w:numId w:val="20"/>
        </w:numPr>
        <w:autoSpaceDE w:val="0"/>
        <w:autoSpaceDN w:val="0"/>
        <w:adjustRightInd w:val="0"/>
        <w:jc w:val="both"/>
        <w:rPr>
          <w:rFonts w:ascii="Arial" w:hAnsi="Arial" w:cs="Arial"/>
          <w:lang w:eastAsia="pl-PL"/>
        </w:rPr>
      </w:pPr>
      <w:r w:rsidRPr="00041B53">
        <w:rPr>
          <w:rFonts w:ascii="Arial" w:hAnsi="Arial" w:cs="Arial"/>
          <w:lang w:eastAsia="pl-PL"/>
        </w:rPr>
        <w:t xml:space="preserve">15 dni od dnia zamieszczenia w Biuletynie Zamówień Publicznych ogłoszenia o udzieleniu zamówienia, </w:t>
      </w:r>
    </w:p>
    <w:p w14:paraId="01C961F8" w14:textId="258381E1" w:rsidR="005D0EB4" w:rsidRPr="00041B53" w:rsidRDefault="005D0EB4" w:rsidP="00170AD2">
      <w:pPr>
        <w:widowControl w:val="0"/>
        <w:numPr>
          <w:ilvl w:val="1"/>
          <w:numId w:val="20"/>
        </w:numPr>
        <w:autoSpaceDE w:val="0"/>
        <w:autoSpaceDN w:val="0"/>
        <w:adjustRightInd w:val="0"/>
        <w:jc w:val="both"/>
        <w:rPr>
          <w:rFonts w:ascii="Arial" w:hAnsi="Arial" w:cs="Arial"/>
          <w:lang w:eastAsia="pl-PL"/>
        </w:rPr>
      </w:pPr>
      <w:r w:rsidRPr="00041B53">
        <w:rPr>
          <w:rFonts w:ascii="Arial" w:hAnsi="Arial" w:cs="Arial"/>
          <w:lang w:eastAsia="pl-PL"/>
        </w:rPr>
        <w:t xml:space="preserve">1 miesiąca od dnia zawarcia umowy, jeżeli </w:t>
      </w:r>
      <w:r w:rsidR="004A682E" w:rsidRPr="00041B53">
        <w:rPr>
          <w:rFonts w:ascii="Arial" w:hAnsi="Arial" w:cs="Arial"/>
          <w:lang w:eastAsia="pl-PL"/>
        </w:rPr>
        <w:t>Z</w:t>
      </w:r>
      <w:r w:rsidRPr="00041B53">
        <w:rPr>
          <w:rFonts w:ascii="Arial" w:hAnsi="Arial" w:cs="Arial"/>
          <w:lang w:eastAsia="pl-PL"/>
        </w:rPr>
        <w:t>amawiający</w:t>
      </w:r>
      <w:r w:rsidR="00557D84" w:rsidRPr="00041B53">
        <w:rPr>
          <w:rFonts w:ascii="Arial" w:hAnsi="Arial" w:cs="Arial"/>
          <w:lang w:eastAsia="pl-PL"/>
        </w:rPr>
        <w:t xml:space="preserve"> </w:t>
      </w:r>
      <w:r w:rsidRPr="00041B53">
        <w:rPr>
          <w:rFonts w:ascii="Arial" w:hAnsi="Arial" w:cs="Arial"/>
          <w:lang w:eastAsia="pl-PL"/>
        </w:rPr>
        <w:t xml:space="preserve">nie zamieścił w Biuletynie Zamówień Publicznych ogłoszenia o udzieleniu zamówienia; </w:t>
      </w:r>
    </w:p>
    <w:p w14:paraId="25C01973" w14:textId="2C170C33" w:rsidR="005D0EB4" w:rsidRPr="00041B53" w:rsidRDefault="005D0EB4" w:rsidP="00170AD2">
      <w:pPr>
        <w:widowControl w:val="0"/>
        <w:numPr>
          <w:ilvl w:val="0"/>
          <w:numId w:val="20"/>
        </w:numPr>
        <w:autoSpaceDE w:val="0"/>
        <w:autoSpaceDN w:val="0"/>
        <w:adjustRightInd w:val="0"/>
        <w:jc w:val="both"/>
        <w:rPr>
          <w:rFonts w:ascii="Arial" w:hAnsi="Arial" w:cs="Arial"/>
          <w:lang w:eastAsia="pl-PL"/>
        </w:rPr>
      </w:pPr>
      <w:r w:rsidRPr="00041B53">
        <w:rPr>
          <w:rFonts w:ascii="Arial" w:hAnsi="Arial" w:cs="Arial"/>
          <w:lang w:eastAsia="pl-PL"/>
        </w:rPr>
        <w:t xml:space="preserve">W przypadku wniesienia odwołania wobec treści ogłoszenia o zamówieniu lub postanowień specyfikacji istotnych warunków zamówienia </w:t>
      </w:r>
      <w:r w:rsidR="004A682E" w:rsidRPr="00041B53">
        <w:rPr>
          <w:rFonts w:ascii="Arial" w:hAnsi="Arial" w:cs="Arial"/>
          <w:lang w:eastAsia="pl-PL"/>
        </w:rPr>
        <w:t>Z</w:t>
      </w:r>
      <w:r w:rsidRPr="00041B53">
        <w:rPr>
          <w:rFonts w:ascii="Arial" w:hAnsi="Arial" w:cs="Arial"/>
          <w:lang w:eastAsia="pl-PL"/>
        </w:rPr>
        <w:t>amawiający może przedłużyć termin składania ofert lub termin składania wniosków.</w:t>
      </w:r>
    </w:p>
    <w:p w14:paraId="559D1226" w14:textId="77777777" w:rsidR="005D0EB4" w:rsidRPr="00041B53" w:rsidRDefault="005D0EB4" w:rsidP="00170AD2">
      <w:pPr>
        <w:widowControl w:val="0"/>
        <w:numPr>
          <w:ilvl w:val="0"/>
          <w:numId w:val="20"/>
        </w:numPr>
        <w:autoSpaceDE w:val="0"/>
        <w:autoSpaceDN w:val="0"/>
        <w:adjustRightInd w:val="0"/>
        <w:jc w:val="both"/>
        <w:rPr>
          <w:rFonts w:ascii="Arial" w:hAnsi="Arial" w:cs="Arial"/>
          <w:lang w:eastAsia="pl-PL"/>
        </w:rPr>
      </w:pPr>
      <w:r w:rsidRPr="00041B53">
        <w:rPr>
          <w:rFonts w:ascii="Arial" w:hAnsi="Arial" w:cs="Arial"/>
          <w:lang w:eastAsia="pl-PL"/>
        </w:rPr>
        <w:t>W przypadku wniesienia odwołania po upływie terminu składania ofert bieg terminu związania ofertą ulega zawieszeniu do czasu ogłoszenia przez Izbę orzeczenia.</w:t>
      </w:r>
    </w:p>
    <w:p w14:paraId="05CE244C" w14:textId="77777777" w:rsidR="005D0EB4" w:rsidRPr="00041B53" w:rsidRDefault="005D0EB4" w:rsidP="00170AD2">
      <w:pPr>
        <w:widowControl w:val="0"/>
        <w:autoSpaceDE w:val="0"/>
        <w:autoSpaceDN w:val="0"/>
        <w:adjustRightInd w:val="0"/>
        <w:ind w:left="360"/>
        <w:jc w:val="both"/>
        <w:rPr>
          <w:rFonts w:ascii="Arial" w:hAnsi="Arial" w:cs="Arial"/>
          <w:lang w:eastAsia="pl-PL"/>
        </w:rPr>
      </w:pPr>
    </w:p>
    <w:p w14:paraId="5053235E" w14:textId="77777777" w:rsidR="005D0EB4" w:rsidRPr="00041B53" w:rsidRDefault="005D0EB4" w:rsidP="00170AD2">
      <w:pPr>
        <w:widowControl w:val="0"/>
        <w:numPr>
          <w:ilvl w:val="0"/>
          <w:numId w:val="15"/>
        </w:numPr>
        <w:tabs>
          <w:tab w:val="left" w:pos="900"/>
        </w:tabs>
        <w:jc w:val="both"/>
        <w:rPr>
          <w:rFonts w:ascii="Arial" w:hAnsi="Arial" w:cs="Arial"/>
          <w:b/>
          <w:bCs/>
          <w:u w:val="single"/>
        </w:rPr>
      </w:pPr>
      <w:r w:rsidRPr="00041B53">
        <w:rPr>
          <w:rFonts w:ascii="Arial" w:hAnsi="Arial" w:cs="Arial"/>
          <w:b/>
          <w:bCs/>
          <w:u w:val="single"/>
        </w:rPr>
        <w:t>RODO</w:t>
      </w:r>
    </w:p>
    <w:p w14:paraId="2080A9FD" w14:textId="77777777" w:rsidR="005D0EB4" w:rsidRPr="00041B53" w:rsidRDefault="005D0EB4" w:rsidP="00170AD2">
      <w:pPr>
        <w:widowControl w:val="0"/>
        <w:ind w:left="360"/>
        <w:jc w:val="both"/>
        <w:rPr>
          <w:rFonts w:ascii="Arial" w:hAnsi="Arial" w:cs="Arial"/>
          <w:noProof/>
          <w:szCs w:val="24"/>
          <w:lang w:eastAsia="pl-PL"/>
        </w:rPr>
      </w:pPr>
      <w:r w:rsidRPr="00041B53">
        <w:rPr>
          <w:rFonts w:ascii="Arial" w:hAnsi="Arial" w:cs="Arial"/>
          <w:noProof/>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się, że: </w:t>
      </w:r>
    </w:p>
    <w:p w14:paraId="0306046A" w14:textId="77777777" w:rsidR="005D0EB4" w:rsidRPr="00041B53" w:rsidRDefault="005D0EB4" w:rsidP="0083312A">
      <w:pPr>
        <w:widowControl w:val="0"/>
        <w:numPr>
          <w:ilvl w:val="0"/>
          <w:numId w:val="53"/>
        </w:numPr>
        <w:contextualSpacing/>
        <w:jc w:val="both"/>
        <w:rPr>
          <w:rFonts w:ascii="Arial" w:hAnsi="Arial" w:cs="Arial"/>
          <w:i/>
          <w:iCs/>
          <w:lang w:eastAsia="pl-PL"/>
        </w:rPr>
      </w:pPr>
      <w:r w:rsidRPr="00041B53">
        <w:rPr>
          <w:rFonts w:ascii="Arial" w:hAnsi="Arial" w:cs="Arial"/>
          <w:lang w:eastAsia="pl-PL"/>
        </w:rPr>
        <w:t xml:space="preserve">administratorem danych osobowych pozyskiwanych w toku postępowania o udzielenie zamówienie publicznego jest Szpital Specjalistyczny im. J. Dietla w Krakowie, ul. Skarbowa 4, 31-121 Kraków, tel. 12 68 76 330, fax. 12 68 76 331, e-mail: </w:t>
      </w:r>
      <w:hyperlink r:id="rId11" w:history="1">
        <w:r w:rsidRPr="00041B53">
          <w:rPr>
            <w:rFonts w:ascii="Arial" w:hAnsi="Arial" w:cs="Arial"/>
            <w:u w:val="single"/>
            <w:lang w:eastAsia="pl-PL"/>
          </w:rPr>
          <w:t>sekretariat@dietl.krakow.pl</w:t>
        </w:r>
      </w:hyperlink>
      <w:r w:rsidRPr="00041B53">
        <w:rPr>
          <w:rFonts w:ascii="Arial" w:hAnsi="Arial" w:cs="Arial"/>
          <w:i/>
          <w:iCs/>
          <w:lang w:eastAsia="en-US"/>
        </w:rPr>
        <w:t>;</w:t>
      </w:r>
    </w:p>
    <w:p w14:paraId="18E3FE26" w14:textId="77777777" w:rsidR="005D0EB4" w:rsidRPr="00041B53" w:rsidRDefault="005D0EB4" w:rsidP="0083312A">
      <w:pPr>
        <w:widowControl w:val="0"/>
        <w:numPr>
          <w:ilvl w:val="0"/>
          <w:numId w:val="53"/>
        </w:numPr>
        <w:contextualSpacing/>
        <w:jc w:val="both"/>
        <w:rPr>
          <w:rFonts w:ascii="Arial" w:hAnsi="Arial" w:cs="Arial"/>
          <w:i/>
          <w:iCs/>
          <w:lang w:eastAsia="pl-PL"/>
        </w:rPr>
      </w:pPr>
      <w:r w:rsidRPr="00041B53">
        <w:rPr>
          <w:rFonts w:ascii="Arial" w:hAnsi="Arial" w:cs="Arial"/>
          <w:lang w:eastAsia="pl-PL"/>
        </w:rPr>
        <w:t xml:space="preserve">z inspektorem ochrony danych osobowych w </w:t>
      </w:r>
      <w:r w:rsidRPr="00041B53">
        <w:rPr>
          <w:rFonts w:ascii="Arial" w:hAnsi="Arial" w:cs="Arial"/>
          <w:b/>
          <w:bCs/>
          <w:lang w:eastAsia="pl-PL"/>
        </w:rPr>
        <w:t xml:space="preserve">Szpitalu Specjalistycznym im. J. Dietla </w:t>
      </w:r>
      <w:r w:rsidRPr="00041B53">
        <w:rPr>
          <w:rFonts w:ascii="Arial" w:hAnsi="Arial" w:cs="Arial"/>
          <w:b/>
          <w:bCs/>
          <w:lang w:eastAsia="pl-PL"/>
        </w:rPr>
        <w:br/>
        <w:t>w Krakowie</w:t>
      </w:r>
      <w:r w:rsidRPr="00041B53">
        <w:rPr>
          <w:rFonts w:ascii="Arial" w:hAnsi="Arial" w:cs="Arial"/>
          <w:lang w:eastAsia="pl-PL"/>
        </w:rPr>
        <w:t xml:space="preserve"> można skontaktować się pocztą e-mail na adres: </w:t>
      </w:r>
      <w:hyperlink r:id="rId12" w:history="1">
        <w:r w:rsidRPr="00041B53">
          <w:rPr>
            <w:rFonts w:ascii="Arial" w:hAnsi="Arial" w:cs="Arial"/>
            <w:u w:val="single"/>
            <w:lang w:eastAsia="pl-PL"/>
          </w:rPr>
          <w:t>iodo@dietl.krakow.pl</w:t>
        </w:r>
      </w:hyperlink>
      <w:r w:rsidRPr="00041B53">
        <w:rPr>
          <w:rFonts w:ascii="Arial" w:hAnsi="Arial" w:cs="Arial"/>
          <w:lang w:eastAsia="pl-PL"/>
        </w:rPr>
        <w:t xml:space="preserve"> lub </w:t>
      </w:r>
      <w:r w:rsidRPr="00041B53">
        <w:rPr>
          <w:rFonts w:ascii="Arial" w:hAnsi="Arial" w:cs="Arial"/>
          <w:lang w:eastAsia="pl-PL"/>
        </w:rPr>
        <w:lastRenderedPageBreak/>
        <w:t>telefonicznie pod numerem telefonu: 12 68 76 377;</w:t>
      </w:r>
    </w:p>
    <w:p w14:paraId="7D99AEA7" w14:textId="26BD7FC6" w:rsidR="005D0EB4" w:rsidRPr="00041B53" w:rsidRDefault="005D0EB4" w:rsidP="0083312A">
      <w:pPr>
        <w:widowControl w:val="0"/>
        <w:numPr>
          <w:ilvl w:val="0"/>
          <w:numId w:val="53"/>
        </w:numPr>
        <w:contextualSpacing/>
        <w:jc w:val="both"/>
        <w:rPr>
          <w:rFonts w:ascii="Arial" w:hAnsi="Arial" w:cs="Arial"/>
          <w:i/>
          <w:iCs/>
          <w:lang w:eastAsia="pl-PL"/>
        </w:rPr>
      </w:pPr>
      <w:r w:rsidRPr="00041B53">
        <w:rPr>
          <w:rFonts w:ascii="Arial" w:hAnsi="Arial" w:cs="Arial"/>
          <w:lang w:eastAsia="pl-PL"/>
        </w:rPr>
        <w:t xml:space="preserve">dane osobowe przetwarzane będą na podstawie art. 6 ust. 1 lit. </w:t>
      </w:r>
      <w:r w:rsidR="0001498E" w:rsidRPr="00041B53">
        <w:rPr>
          <w:rFonts w:ascii="Arial" w:hAnsi="Arial" w:cs="Arial"/>
          <w:lang w:eastAsia="pl-PL"/>
        </w:rPr>
        <w:t>c)</w:t>
      </w:r>
      <w:r w:rsidR="00557D84" w:rsidRPr="00041B53">
        <w:rPr>
          <w:rFonts w:ascii="Arial" w:hAnsi="Arial" w:cs="Arial"/>
          <w:lang w:eastAsia="pl-PL"/>
        </w:rPr>
        <w:t xml:space="preserve"> </w:t>
      </w:r>
      <w:r w:rsidRPr="00041B53">
        <w:rPr>
          <w:rFonts w:ascii="Arial" w:hAnsi="Arial" w:cs="Arial"/>
          <w:lang w:eastAsia="pl-PL"/>
        </w:rPr>
        <w:t xml:space="preserve">RODO w celu </w:t>
      </w:r>
      <w:r w:rsidRPr="00041B53">
        <w:rPr>
          <w:rFonts w:ascii="Arial" w:hAnsi="Arial" w:cs="Arial"/>
          <w:lang w:eastAsia="en-US"/>
        </w:rPr>
        <w:t>związanym z postępowaniem o udzielenie zamówienia publicznego na „</w:t>
      </w:r>
      <w:r w:rsidRPr="00041B53">
        <w:rPr>
          <w:rFonts w:ascii="Arial" w:hAnsi="Arial" w:cs="Arial"/>
          <w:lang w:eastAsia="pl-PL"/>
        </w:rPr>
        <w:t>Realizację I etapu zadania inwestycyjnego pn. „Poprawa jakości usług zdrowotnych i bezpieczeństwa pacjentów Szpitala Specjalistycznego im. J. Dietla przy ul. Skarbowej 1 – Działanie 12.1.2 RPO.</w:t>
      </w:r>
      <w:r w:rsidRPr="00041B53">
        <w:rPr>
          <w:rFonts w:ascii="Arial" w:hAnsi="Arial" w:cs="Arial"/>
          <w:lang w:eastAsia="en-US"/>
        </w:rPr>
        <w:t>”, znak sprawy: ZP/</w:t>
      </w:r>
      <w:r w:rsidR="009B5012" w:rsidRPr="00041B53">
        <w:rPr>
          <w:rFonts w:ascii="Arial" w:hAnsi="Arial" w:cs="Arial"/>
          <w:lang w:eastAsia="en-US"/>
        </w:rPr>
        <w:t>3</w:t>
      </w:r>
      <w:r w:rsidR="0078061C">
        <w:rPr>
          <w:rFonts w:ascii="Arial" w:hAnsi="Arial" w:cs="Arial"/>
          <w:lang w:eastAsia="en-US"/>
        </w:rPr>
        <w:t>2</w:t>
      </w:r>
      <w:r w:rsidRPr="00041B53">
        <w:rPr>
          <w:rFonts w:ascii="Arial" w:hAnsi="Arial" w:cs="Arial"/>
          <w:lang w:eastAsia="en-US"/>
        </w:rPr>
        <w:t>/2018;</w:t>
      </w:r>
    </w:p>
    <w:p w14:paraId="0BCE2C04" w14:textId="160620EB" w:rsidR="005D0EB4" w:rsidRPr="00041B53" w:rsidRDefault="005D0EB4" w:rsidP="0083312A">
      <w:pPr>
        <w:widowControl w:val="0"/>
        <w:numPr>
          <w:ilvl w:val="0"/>
          <w:numId w:val="53"/>
        </w:numPr>
        <w:contextualSpacing/>
        <w:jc w:val="both"/>
        <w:rPr>
          <w:rFonts w:ascii="Arial" w:hAnsi="Arial" w:cs="Arial"/>
          <w:i/>
          <w:iCs/>
          <w:lang w:eastAsia="pl-PL"/>
        </w:rPr>
      </w:pPr>
      <w:r w:rsidRPr="00041B53">
        <w:rPr>
          <w:rFonts w:ascii="Arial" w:hAnsi="Arial" w:cs="Arial"/>
          <w:lang w:eastAsia="pl-PL"/>
        </w:rPr>
        <w:t>odbiorcami pozyskanych w toku niniejszego postępowania danych osobowych mogą być osoby lub podmioty, którym udostępniona zostanie dokumentacja postępowania w oparciu o art. 8 oraz art. 96 ust. 3 ustawy z dnia 29 stycznia 2004 r. – Prawo zamówień publicznych (Dz. U. z 201</w:t>
      </w:r>
      <w:r w:rsidR="00234C2A">
        <w:rPr>
          <w:rFonts w:ascii="Arial" w:hAnsi="Arial" w:cs="Arial"/>
          <w:lang w:eastAsia="pl-PL"/>
        </w:rPr>
        <w:t>8</w:t>
      </w:r>
      <w:r w:rsidRPr="00041B53">
        <w:rPr>
          <w:rFonts w:ascii="Arial" w:hAnsi="Arial" w:cs="Arial"/>
          <w:lang w:eastAsia="pl-PL"/>
        </w:rPr>
        <w:t xml:space="preserve"> r. poz. </w:t>
      </w:r>
      <w:r w:rsidR="00234C2A">
        <w:rPr>
          <w:rFonts w:ascii="Arial" w:hAnsi="Arial" w:cs="Arial"/>
          <w:lang w:eastAsia="pl-PL"/>
        </w:rPr>
        <w:t>1986</w:t>
      </w:r>
      <w:r w:rsidRPr="00041B53">
        <w:rPr>
          <w:rFonts w:ascii="Arial" w:hAnsi="Arial" w:cs="Arial"/>
          <w:lang w:eastAsia="pl-PL"/>
        </w:rPr>
        <w:t xml:space="preserve">), dalej „ustawa </w:t>
      </w:r>
      <w:proofErr w:type="spellStart"/>
      <w:r w:rsidRPr="00041B53">
        <w:rPr>
          <w:rFonts w:ascii="Arial" w:hAnsi="Arial" w:cs="Arial"/>
          <w:lang w:eastAsia="pl-PL"/>
        </w:rPr>
        <w:t>Pzp</w:t>
      </w:r>
      <w:proofErr w:type="spellEnd"/>
      <w:r w:rsidRPr="00041B53">
        <w:rPr>
          <w:rFonts w:ascii="Arial" w:hAnsi="Arial" w:cs="Arial"/>
          <w:lang w:eastAsia="pl-PL"/>
        </w:rPr>
        <w:t xml:space="preserve">”;  </w:t>
      </w:r>
    </w:p>
    <w:p w14:paraId="7F7B45EE" w14:textId="77777777" w:rsidR="005D0EB4" w:rsidRPr="00041B53" w:rsidRDefault="005D0EB4" w:rsidP="0083312A">
      <w:pPr>
        <w:widowControl w:val="0"/>
        <w:numPr>
          <w:ilvl w:val="0"/>
          <w:numId w:val="53"/>
        </w:numPr>
        <w:contextualSpacing/>
        <w:jc w:val="both"/>
        <w:rPr>
          <w:rFonts w:ascii="Arial" w:hAnsi="Arial" w:cs="Arial"/>
          <w:i/>
          <w:iCs/>
          <w:lang w:eastAsia="pl-PL"/>
        </w:rPr>
      </w:pPr>
      <w:r w:rsidRPr="00041B53">
        <w:rPr>
          <w:rFonts w:ascii="Arial" w:hAnsi="Arial" w:cs="Arial"/>
          <w:lang w:eastAsia="pl-PL"/>
        </w:rPr>
        <w:t xml:space="preserve">dane osobowe będą przechowywane, zgodnie z art. 97 ust. 1 ustawy </w:t>
      </w:r>
      <w:proofErr w:type="spellStart"/>
      <w:r w:rsidRPr="00041B53">
        <w:rPr>
          <w:rFonts w:ascii="Arial" w:hAnsi="Arial" w:cs="Arial"/>
          <w:lang w:eastAsia="pl-PL"/>
        </w:rPr>
        <w:t>Pzp</w:t>
      </w:r>
      <w:proofErr w:type="spellEnd"/>
      <w:r w:rsidRPr="00041B53">
        <w:rPr>
          <w:rFonts w:ascii="Arial" w:hAnsi="Arial" w:cs="Arial"/>
          <w:lang w:eastAsia="pl-PL"/>
        </w:rPr>
        <w:t>, przez okres 4 lat od dnia zakończenia postępowania o udzielenie zamówienia;</w:t>
      </w:r>
    </w:p>
    <w:p w14:paraId="3736A94F" w14:textId="77777777" w:rsidR="005D0EB4" w:rsidRPr="00041B53" w:rsidRDefault="005D0EB4" w:rsidP="0083312A">
      <w:pPr>
        <w:widowControl w:val="0"/>
        <w:numPr>
          <w:ilvl w:val="0"/>
          <w:numId w:val="53"/>
        </w:numPr>
        <w:contextualSpacing/>
        <w:jc w:val="both"/>
        <w:rPr>
          <w:rFonts w:ascii="Arial" w:hAnsi="Arial" w:cs="Arial"/>
          <w:i/>
          <w:iCs/>
          <w:lang w:eastAsia="pl-PL"/>
        </w:rPr>
      </w:pPr>
      <w:r w:rsidRPr="00041B53">
        <w:rPr>
          <w:rFonts w:ascii="Arial" w:hAnsi="Arial" w:cs="Arial"/>
          <w:lang w:eastAsia="pl-PL"/>
        </w:rPr>
        <w:t xml:space="preserve">obowiązek podania przez Wykonawcę, osoby reprezentujące go lub działające w jego imieniu danych osobowych jest wymogiem ustawowym określonym w przepisach ustawy </w:t>
      </w:r>
      <w:proofErr w:type="spellStart"/>
      <w:r w:rsidRPr="00041B53">
        <w:rPr>
          <w:rFonts w:ascii="Arial" w:hAnsi="Arial" w:cs="Arial"/>
          <w:lang w:eastAsia="pl-PL"/>
        </w:rPr>
        <w:t>Pzp</w:t>
      </w:r>
      <w:proofErr w:type="spellEnd"/>
      <w:r w:rsidRPr="00041B53">
        <w:rPr>
          <w:rFonts w:ascii="Arial" w:hAnsi="Arial" w:cs="Arial"/>
          <w:lang w:eastAsia="pl-PL"/>
        </w:rPr>
        <w:t xml:space="preserve">, związanym z udziałem w postępowaniu o udzielenie zamówienia publicznego; konsekwencje niepodania określonych danych wynikają z ustawy </w:t>
      </w:r>
      <w:proofErr w:type="spellStart"/>
      <w:r w:rsidRPr="00041B53">
        <w:rPr>
          <w:rFonts w:ascii="Arial" w:hAnsi="Arial" w:cs="Arial"/>
          <w:lang w:eastAsia="pl-PL"/>
        </w:rPr>
        <w:t>Pzp</w:t>
      </w:r>
      <w:proofErr w:type="spellEnd"/>
      <w:r w:rsidRPr="00041B53">
        <w:rPr>
          <w:rFonts w:ascii="Arial" w:hAnsi="Arial" w:cs="Arial"/>
          <w:lang w:eastAsia="pl-PL"/>
        </w:rPr>
        <w:t xml:space="preserve">;  </w:t>
      </w:r>
    </w:p>
    <w:p w14:paraId="4709FA44" w14:textId="77777777" w:rsidR="005D0EB4" w:rsidRPr="00041B53" w:rsidRDefault="005D0EB4" w:rsidP="0083312A">
      <w:pPr>
        <w:widowControl w:val="0"/>
        <w:numPr>
          <w:ilvl w:val="0"/>
          <w:numId w:val="53"/>
        </w:numPr>
        <w:contextualSpacing/>
        <w:jc w:val="both"/>
        <w:rPr>
          <w:rFonts w:ascii="Arial" w:hAnsi="Arial" w:cs="Arial"/>
          <w:i/>
          <w:iCs/>
          <w:lang w:eastAsia="pl-PL"/>
        </w:rPr>
      </w:pPr>
      <w:r w:rsidRPr="00041B53">
        <w:rPr>
          <w:rFonts w:ascii="Arial" w:hAnsi="Arial" w:cs="Arial"/>
          <w:lang w:eastAsia="pl-PL"/>
        </w:rPr>
        <w:t>w odniesieniu do zgromadzonych w ramach niniejszego postępowania danych osobowych decyzje nie będą podejmowane w sposób zautomatyzowany, stosowanie do art. 22 RODO;</w:t>
      </w:r>
    </w:p>
    <w:p w14:paraId="64D2CFE1" w14:textId="77777777" w:rsidR="005D0EB4" w:rsidRPr="00041B53" w:rsidRDefault="005D0EB4" w:rsidP="0083312A">
      <w:pPr>
        <w:widowControl w:val="0"/>
        <w:numPr>
          <w:ilvl w:val="0"/>
          <w:numId w:val="53"/>
        </w:numPr>
        <w:contextualSpacing/>
        <w:jc w:val="both"/>
        <w:rPr>
          <w:rFonts w:ascii="Arial" w:hAnsi="Arial" w:cs="Arial"/>
          <w:i/>
          <w:iCs/>
          <w:lang w:eastAsia="pl-PL"/>
        </w:rPr>
      </w:pPr>
      <w:r w:rsidRPr="00041B53">
        <w:rPr>
          <w:rFonts w:ascii="Arial" w:hAnsi="Arial" w:cs="Arial"/>
          <w:lang w:eastAsia="pl-PL"/>
        </w:rPr>
        <w:t>Osoby, których dane zostaną zgromadzone w ramach niniejszego postępowania posiadają:</w:t>
      </w:r>
    </w:p>
    <w:p w14:paraId="067DC807" w14:textId="77777777" w:rsidR="005D0EB4" w:rsidRPr="00041B53" w:rsidRDefault="005D0EB4" w:rsidP="0083312A">
      <w:pPr>
        <w:widowControl w:val="0"/>
        <w:numPr>
          <w:ilvl w:val="0"/>
          <w:numId w:val="54"/>
        </w:numPr>
        <w:contextualSpacing/>
        <w:jc w:val="both"/>
        <w:rPr>
          <w:rFonts w:ascii="Arial" w:hAnsi="Arial" w:cs="Arial"/>
          <w:lang w:eastAsia="pl-PL"/>
        </w:rPr>
      </w:pPr>
      <w:r w:rsidRPr="00041B53">
        <w:rPr>
          <w:rFonts w:ascii="Arial" w:hAnsi="Arial" w:cs="Arial"/>
          <w:lang w:eastAsia="pl-PL"/>
        </w:rPr>
        <w:t>na podstawie art. 15 RODO prawo dostępu do danych osobowych dot. tej osoby;</w:t>
      </w:r>
    </w:p>
    <w:p w14:paraId="226F6D7E" w14:textId="77777777" w:rsidR="005D0EB4" w:rsidRPr="00041B53" w:rsidRDefault="005D0EB4" w:rsidP="0083312A">
      <w:pPr>
        <w:widowControl w:val="0"/>
        <w:numPr>
          <w:ilvl w:val="0"/>
          <w:numId w:val="54"/>
        </w:numPr>
        <w:contextualSpacing/>
        <w:jc w:val="both"/>
        <w:rPr>
          <w:rFonts w:ascii="Arial" w:hAnsi="Arial" w:cs="Arial"/>
          <w:lang w:eastAsia="pl-PL"/>
        </w:rPr>
      </w:pPr>
      <w:r w:rsidRPr="00041B53">
        <w:rPr>
          <w:rFonts w:ascii="Arial" w:hAnsi="Arial" w:cs="Arial"/>
          <w:lang w:eastAsia="pl-PL"/>
        </w:rPr>
        <w:t>na podstawie art. 16 RODO prawo do sprostowania danych osobowych;</w:t>
      </w:r>
      <w:r w:rsidRPr="00041B53">
        <w:rPr>
          <w:rFonts w:ascii="Arial" w:hAnsi="Arial" w:cs="Arial"/>
          <w:vertAlign w:val="superscript"/>
          <w:lang w:eastAsia="pl-PL"/>
        </w:rPr>
        <w:footnoteReference w:id="1"/>
      </w:r>
    </w:p>
    <w:p w14:paraId="27C8300D" w14:textId="77777777" w:rsidR="005D0EB4" w:rsidRPr="00041B53" w:rsidRDefault="005D0EB4" w:rsidP="0083312A">
      <w:pPr>
        <w:widowControl w:val="0"/>
        <w:numPr>
          <w:ilvl w:val="0"/>
          <w:numId w:val="54"/>
        </w:numPr>
        <w:contextualSpacing/>
        <w:jc w:val="both"/>
        <w:rPr>
          <w:rFonts w:ascii="Arial" w:hAnsi="Arial" w:cs="Arial"/>
          <w:lang w:eastAsia="pl-PL"/>
        </w:rPr>
      </w:pPr>
      <w:r w:rsidRPr="00041B53">
        <w:rPr>
          <w:rFonts w:ascii="Arial" w:hAnsi="Arial" w:cs="Arial"/>
          <w:lang w:eastAsia="pl-PL"/>
        </w:rPr>
        <w:t>na podstawie art. 18 RODO prawo żądania od administratora ograniczenia przetwarzania danych osobowych z zastrzeżeniem przypadków, o których mowa w art. 18 ust. 2 RODO;</w:t>
      </w:r>
      <w:r w:rsidRPr="00041B53">
        <w:rPr>
          <w:rFonts w:ascii="Arial" w:hAnsi="Arial" w:cs="Arial"/>
          <w:vertAlign w:val="superscript"/>
          <w:lang w:eastAsia="pl-PL"/>
        </w:rPr>
        <w:footnoteReference w:id="2"/>
      </w:r>
    </w:p>
    <w:p w14:paraId="45E81BD1" w14:textId="77777777" w:rsidR="005D0EB4" w:rsidRPr="00041B53" w:rsidRDefault="005D0EB4" w:rsidP="0083312A">
      <w:pPr>
        <w:widowControl w:val="0"/>
        <w:numPr>
          <w:ilvl w:val="0"/>
          <w:numId w:val="54"/>
        </w:numPr>
        <w:contextualSpacing/>
        <w:jc w:val="both"/>
        <w:rPr>
          <w:rFonts w:ascii="Arial" w:hAnsi="Arial" w:cs="Arial"/>
          <w:lang w:eastAsia="pl-PL"/>
        </w:rPr>
      </w:pPr>
      <w:r w:rsidRPr="00041B53">
        <w:rPr>
          <w:rFonts w:ascii="Arial" w:hAnsi="Arial" w:cs="Arial"/>
          <w:lang w:eastAsia="pl-PL"/>
        </w:rPr>
        <w:t>prawo do wniesienia skargi do Prezesa Urzędu Ochrony Danych Osobowych, w sytuacji uznania, że przetwarzanie danych osobowych dot. tych osób narusza przepisy RODO;</w:t>
      </w:r>
    </w:p>
    <w:p w14:paraId="74800A7F" w14:textId="2C375B8F" w:rsidR="005D0EB4" w:rsidRPr="00041B53" w:rsidRDefault="005D0EB4" w:rsidP="0083312A">
      <w:pPr>
        <w:widowControl w:val="0"/>
        <w:numPr>
          <w:ilvl w:val="0"/>
          <w:numId w:val="55"/>
        </w:numPr>
        <w:contextualSpacing/>
        <w:jc w:val="both"/>
        <w:rPr>
          <w:rFonts w:ascii="Arial" w:hAnsi="Arial" w:cs="Arial"/>
          <w:i/>
          <w:iCs/>
          <w:lang w:eastAsia="pl-PL"/>
        </w:rPr>
      </w:pPr>
      <w:r w:rsidRPr="00041B53">
        <w:rPr>
          <w:rFonts w:ascii="Arial" w:hAnsi="Arial" w:cs="Arial"/>
          <w:lang w:eastAsia="pl-PL"/>
        </w:rPr>
        <w:t>Osobom, których dane osobowe zostały zgromadzone w toku niniejszego postępowania n</w:t>
      </w:r>
      <w:r w:rsidR="00902E79" w:rsidRPr="00041B53">
        <w:rPr>
          <w:rFonts w:ascii="Arial" w:hAnsi="Arial" w:cs="Arial"/>
          <w:lang w:eastAsia="pl-PL"/>
        </w:rPr>
        <w:t>i</w:t>
      </w:r>
      <w:r w:rsidRPr="00041B53">
        <w:rPr>
          <w:rFonts w:ascii="Arial" w:hAnsi="Arial" w:cs="Arial"/>
          <w:lang w:eastAsia="pl-PL"/>
        </w:rPr>
        <w:t>e przysługuje:</w:t>
      </w:r>
    </w:p>
    <w:p w14:paraId="6F1FA7B7" w14:textId="77777777" w:rsidR="005D0EB4" w:rsidRPr="00041B53" w:rsidRDefault="005D0EB4" w:rsidP="0083312A">
      <w:pPr>
        <w:widowControl w:val="0"/>
        <w:numPr>
          <w:ilvl w:val="0"/>
          <w:numId w:val="56"/>
        </w:numPr>
        <w:contextualSpacing/>
        <w:jc w:val="both"/>
        <w:rPr>
          <w:rFonts w:ascii="Arial" w:hAnsi="Arial" w:cs="Arial"/>
          <w:i/>
          <w:iCs/>
          <w:lang w:eastAsia="pl-PL"/>
        </w:rPr>
      </w:pPr>
      <w:r w:rsidRPr="00041B53">
        <w:rPr>
          <w:rFonts w:ascii="Arial" w:hAnsi="Arial" w:cs="Arial"/>
          <w:lang w:eastAsia="pl-PL"/>
        </w:rPr>
        <w:t>w związku z art. 17 ust. 3 lit. b, d lub e RODO prawo do usunięcia danych osobowych;</w:t>
      </w:r>
    </w:p>
    <w:p w14:paraId="2C7201CE" w14:textId="77777777" w:rsidR="005D0EB4" w:rsidRPr="00041B53" w:rsidRDefault="005D0EB4" w:rsidP="0083312A">
      <w:pPr>
        <w:widowControl w:val="0"/>
        <w:numPr>
          <w:ilvl w:val="0"/>
          <w:numId w:val="56"/>
        </w:numPr>
        <w:contextualSpacing/>
        <w:jc w:val="both"/>
        <w:rPr>
          <w:rFonts w:ascii="Arial" w:hAnsi="Arial" w:cs="Arial"/>
          <w:i/>
          <w:iCs/>
          <w:lang w:eastAsia="pl-PL"/>
        </w:rPr>
      </w:pPr>
      <w:r w:rsidRPr="00041B53">
        <w:rPr>
          <w:rFonts w:ascii="Arial" w:hAnsi="Arial" w:cs="Arial"/>
          <w:lang w:eastAsia="pl-PL"/>
        </w:rPr>
        <w:t>prawo do przenoszenia danych osobowych, o którym mowa w art. 20 RODO;</w:t>
      </w:r>
    </w:p>
    <w:p w14:paraId="2CBC0C16" w14:textId="77777777" w:rsidR="005D0EB4" w:rsidRPr="00041B53" w:rsidRDefault="005D0EB4" w:rsidP="0083312A">
      <w:pPr>
        <w:widowControl w:val="0"/>
        <w:numPr>
          <w:ilvl w:val="0"/>
          <w:numId w:val="56"/>
        </w:numPr>
        <w:contextualSpacing/>
        <w:jc w:val="both"/>
        <w:rPr>
          <w:rFonts w:ascii="Arial" w:hAnsi="Arial" w:cs="Arial"/>
          <w:i/>
          <w:iCs/>
          <w:lang w:eastAsia="pl-PL"/>
        </w:rPr>
      </w:pPr>
      <w:r w:rsidRPr="00041B53">
        <w:rPr>
          <w:rFonts w:ascii="Arial" w:hAnsi="Arial" w:cs="Arial"/>
          <w:lang w:eastAsia="pl-PL"/>
        </w:rPr>
        <w:t xml:space="preserve">na podstawie art. 21 RODO prawo sprzeciwu, wobec przetwarzania danych osobowych, gdyż podstawą prawną przetwarzania tychże danych osobowych jest art. 6 ust. 1 lit. c RODO. </w:t>
      </w:r>
    </w:p>
    <w:p w14:paraId="45287013" w14:textId="77777777" w:rsidR="005D0EB4" w:rsidRPr="00041B53" w:rsidRDefault="005D0EB4" w:rsidP="00170AD2">
      <w:pPr>
        <w:widowControl w:val="0"/>
        <w:tabs>
          <w:tab w:val="left" w:pos="900"/>
        </w:tabs>
        <w:jc w:val="both"/>
        <w:rPr>
          <w:rFonts w:ascii="Arial" w:hAnsi="Arial" w:cs="Arial"/>
          <w:b/>
          <w:bCs/>
          <w:u w:val="single"/>
        </w:rPr>
      </w:pPr>
    </w:p>
    <w:p w14:paraId="3B6058B4" w14:textId="77777777" w:rsidR="005D0EB4" w:rsidRPr="00041B53" w:rsidRDefault="005D0EB4" w:rsidP="00170AD2">
      <w:pPr>
        <w:widowControl w:val="0"/>
        <w:numPr>
          <w:ilvl w:val="0"/>
          <w:numId w:val="15"/>
        </w:numPr>
        <w:tabs>
          <w:tab w:val="left" w:pos="900"/>
        </w:tabs>
        <w:jc w:val="both"/>
        <w:rPr>
          <w:rFonts w:ascii="Arial" w:hAnsi="Arial" w:cs="Arial"/>
          <w:b/>
          <w:bCs/>
          <w:u w:val="single"/>
        </w:rPr>
      </w:pPr>
      <w:r w:rsidRPr="00041B53">
        <w:rPr>
          <w:rFonts w:ascii="Arial" w:hAnsi="Arial" w:cs="Arial"/>
          <w:b/>
          <w:bCs/>
          <w:u w:val="single"/>
        </w:rPr>
        <w:t>POSTANOWIENIA</w:t>
      </w:r>
      <w:r w:rsidR="00557D84" w:rsidRPr="00041B53">
        <w:rPr>
          <w:rFonts w:ascii="Arial" w:hAnsi="Arial" w:cs="Arial"/>
          <w:b/>
          <w:bCs/>
          <w:u w:val="single"/>
        </w:rPr>
        <w:t xml:space="preserve"> </w:t>
      </w:r>
      <w:r w:rsidRPr="00041B53">
        <w:rPr>
          <w:rFonts w:ascii="Arial" w:hAnsi="Arial" w:cs="Arial"/>
          <w:b/>
          <w:bCs/>
          <w:u w:val="single"/>
        </w:rPr>
        <w:t>KOŃCOWE</w:t>
      </w:r>
    </w:p>
    <w:p w14:paraId="7A37B606" w14:textId="77777777" w:rsidR="005D0EB4" w:rsidRPr="00041B53" w:rsidRDefault="005D0EB4" w:rsidP="00170AD2">
      <w:pPr>
        <w:widowControl w:val="0"/>
        <w:tabs>
          <w:tab w:val="left" w:pos="900"/>
        </w:tabs>
        <w:ind w:left="357"/>
        <w:jc w:val="both"/>
        <w:rPr>
          <w:rFonts w:ascii="Arial" w:hAnsi="Arial" w:cs="Arial"/>
          <w:b/>
          <w:bCs/>
          <w:u w:val="single"/>
        </w:rPr>
      </w:pPr>
      <w:r w:rsidRPr="00041B53">
        <w:rPr>
          <w:rFonts w:ascii="Arial" w:hAnsi="Arial" w:cs="Arial"/>
        </w:rPr>
        <w:t>Do spraw nieuregulowanych w niniejszej SIWZ mają zastosowanie przepisy ustawy PZP oraz przepisy wykonawcze do niej.</w:t>
      </w:r>
    </w:p>
    <w:p w14:paraId="464EECB4" w14:textId="77777777" w:rsidR="005D0EB4" w:rsidRPr="00041B53" w:rsidRDefault="005D0EB4" w:rsidP="00170AD2">
      <w:pPr>
        <w:widowControl w:val="0"/>
        <w:jc w:val="both"/>
        <w:rPr>
          <w:rFonts w:ascii="Arial" w:hAnsi="Arial" w:cs="Arial"/>
          <w:b/>
          <w:bCs/>
          <w:u w:val="single"/>
        </w:rPr>
      </w:pPr>
    </w:p>
    <w:p w14:paraId="5CDB9E37" w14:textId="77777777" w:rsidR="005D0EB4" w:rsidRPr="00041B53" w:rsidRDefault="005D0EB4" w:rsidP="00170AD2">
      <w:pPr>
        <w:widowControl w:val="0"/>
        <w:numPr>
          <w:ilvl w:val="0"/>
          <w:numId w:val="15"/>
        </w:numPr>
        <w:jc w:val="both"/>
        <w:rPr>
          <w:rFonts w:ascii="Arial" w:hAnsi="Arial" w:cs="Arial"/>
          <w:b/>
          <w:bCs/>
          <w:u w:val="single"/>
        </w:rPr>
      </w:pPr>
      <w:r w:rsidRPr="00041B53">
        <w:rPr>
          <w:rFonts w:ascii="Arial" w:hAnsi="Arial" w:cs="Arial"/>
          <w:b/>
          <w:bCs/>
          <w:u w:val="single"/>
        </w:rPr>
        <w:t>ZAŁĄCZNIKI</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144"/>
      </w:tblGrid>
      <w:tr w:rsidR="005D0EB4" w:rsidRPr="00041B53" w14:paraId="139CC862" w14:textId="77777777" w:rsidTr="00BF45F6">
        <w:tc>
          <w:tcPr>
            <w:tcW w:w="949" w:type="pct"/>
            <w:vAlign w:val="center"/>
          </w:tcPr>
          <w:p w14:paraId="7051823D" w14:textId="77777777" w:rsidR="005D0EB4" w:rsidRPr="00041B53" w:rsidRDefault="005D0EB4" w:rsidP="00170AD2">
            <w:pPr>
              <w:widowControl w:val="0"/>
              <w:snapToGrid w:val="0"/>
              <w:rPr>
                <w:rFonts w:ascii="Arial" w:hAnsi="Arial" w:cs="Arial"/>
              </w:rPr>
            </w:pPr>
            <w:r w:rsidRPr="00041B53">
              <w:rPr>
                <w:rFonts w:ascii="Arial" w:hAnsi="Arial" w:cs="Arial"/>
              </w:rPr>
              <w:t>Załącznik Nr 1</w:t>
            </w:r>
          </w:p>
        </w:tc>
        <w:tc>
          <w:tcPr>
            <w:tcW w:w="4051" w:type="pct"/>
          </w:tcPr>
          <w:p w14:paraId="01FE4B56" w14:textId="77777777" w:rsidR="005D0EB4" w:rsidRPr="00041B53" w:rsidRDefault="005D0EB4" w:rsidP="00170AD2">
            <w:pPr>
              <w:widowControl w:val="0"/>
              <w:numPr>
                <w:ilvl w:val="0"/>
                <w:numId w:val="2"/>
              </w:numPr>
              <w:tabs>
                <w:tab w:val="left" w:pos="360"/>
              </w:tabs>
              <w:snapToGrid w:val="0"/>
              <w:ind w:left="709"/>
              <w:jc w:val="both"/>
              <w:rPr>
                <w:rFonts w:ascii="Arial" w:hAnsi="Arial" w:cs="Arial"/>
              </w:rPr>
            </w:pPr>
            <w:r w:rsidRPr="00041B53">
              <w:rPr>
                <w:rFonts w:ascii="Arial" w:hAnsi="Arial" w:cs="Arial"/>
              </w:rPr>
              <w:t>Formularz ofertowy</w:t>
            </w:r>
          </w:p>
        </w:tc>
      </w:tr>
      <w:tr w:rsidR="005D0EB4" w:rsidRPr="00041B53" w14:paraId="3E3FDC66" w14:textId="77777777" w:rsidTr="00BF45F6">
        <w:trPr>
          <w:trHeight w:val="258"/>
        </w:trPr>
        <w:tc>
          <w:tcPr>
            <w:tcW w:w="949" w:type="pct"/>
            <w:vAlign w:val="center"/>
          </w:tcPr>
          <w:p w14:paraId="00C01C8B" w14:textId="77777777" w:rsidR="005D0EB4" w:rsidRPr="00041B53" w:rsidRDefault="005D0EB4" w:rsidP="00170AD2">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041B53">
              <w:rPr>
                <w:rFonts w:ascii="Arial" w:hAnsi="Arial" w:cs="Arial"/>
                <w:b w:val="0"/>
                <w:bCs w:val="0"/>
                <w:sz w:val="22"/>
                <w:szCs w:val="22"/>
              </w:rPr>
              <w:t>Załącznik Nr 2A</w:t>
            </w:r>
          </w:p>
        </w:tc>
        <w:tc>
          <w:tcPr>
            <w:tcW w:w="4051" w:type="pct"/>
          </w:tcPr>
          <w:p w14:paraId="6513A8CE" w14:textId="77777777" w:rsidR="005D0EB4" w:rsidRPr="00041B53" w:rsidRDefault="005D0EB4" w:rsidP="00170AD2">
            <w:pPr>
              <w:pStyle w:val="Tekstpodstawowy"/>
              <w:widowControl w:val="0"/>
              <w:numPr>
                <w:ilvl w:val="0"/>
                <w:numId w:val="40"/>
              </w:numPr>
              <w:tabs>
                <w:tab w:val="clear" w:pos="720"/>
                <w:tab w:val="left" w:pos="360"/>
              </w:tabs>
              <w:snapToGrid w:val="0"/>
              <w:spacing w:line="240" w:lineRule="auto"/>
              <w:ind w:left="709"/>
              <w:rPr>
                <w:rFonts w:ascii="Arial" w:hAnsi="Arial" w:cs="Arial"/>
              </w:rPr>
            </w:pPr>
            <w:r w:rsidRPr="00041B53">
              <w:rPr>
                <w:rFonts w:ascii="Arial" w:hAnsi="Arial" w:cs="Arial"/>
              </w:rPr>
              <w:t>Oświadczenie wykonawcy o spełnianiu warunków</w:t>
            </w:r>
          </w:p>
        </w:tc>
      </w:tr>
      <w:tr w:rsidR="005D0EB4" w:rsidRPr="00041B53" w14:paraId="72EB5B45" w14:textId="77777777" w:rsidTr="00BF45F6">
        <w:trPr>
          <w:trHeight w:val="258"/>
        </w:trPr>
        <w:tc>
          <w:tcPr>
            <w:tcW w:w="949" w:type="pct"/>
            <w:vAlign w:val="center"/>
          </w:tcPr>
          <w:p w14:paraId="32F71A22" w14:textId="77777777" w:rsidR="005D0EB4" w:rsidRPr="00041B53" w:rsidRDefault="005D0EB4" w:rsidP="00170AD2">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041B53">
              <w:rPr>
                <w:rFonts w:ascii="Arial" w:hAnsi="Arial" w:cs="Arial"/>
                <w:b w:val="0"/>
                <w:bCs w:val="0"/>
                <w:sz w:val="22"/>
                <w:szCs w:val="22"/>
              </w:rPr>
              <w:t>Załącznik Nr 2B</w:t>
            </w:r>
          </w:p>
        </w:tc>
        <w:tc>
          <w:tcPr>
            <w:tcW w:w="4051" w:type="pct"/>
          </w:tcPr>
          <w:p w14:paraId="4CB26577" w14:textId="77777777" w:rsidR="005D0EB4" w:rsidRPr="00041B53" w:rsidRDefault="005D0EB4" w:rsidP="00170AD2">
            <w:pPr>
              <w:widowControl w:val="0"/>
              <w:numPr>
                <w:ilvl w:val="0"/>
                <w:numId w:val="40"/>
              </w:numPr>
              <w:tabs>
                <w:tab w:val="clear" w:pos="720"/>
                <w:tab w:val="left" w:pos="360"/>
              </w:tabs>
              <w:snapToGrid w:val="0"/>
              <w:ind w:left="709"/>
              <w:jc w:val="both"/>
              <w:rPr>
                <w:rFonts w:ascii="Arial" w:hAnsi="Arial" w:cs="Arial"/>
              </w:rPr>
            </w:pPr>
            <w:r w:rsidRPr="00041B53">
              <w:rPr>
                <w:rFonts w:ascii="Arial" w:hAnsi="Arial" w:cs="Arial"/>
              </w:rPr>
              <w:t>Oświadczenie wykonawcy o braku podstaw do wykluczenia</w:t>
            </w:r>
          </w:p>
        </w:tc>
      </w:tr>
      <w:tr w:rsidR="005D0EB4" w:rsidRPr="00041B53" w14:paraId="2B9BDEB8" w14:textId="77777777" w:rsidTr="00BF45F6">
        <w:tc>
          <w:tcPr>
            <w:tcW w:w="949" w:type="pct"/>
            <w:vAlign w:val="center"/>
          </w:tcPr>
          <w:p w14:paraId="4A196C7D" w14:textId="77777777" w:rsidR="005D0EB4" w:rsidRPr="00041B53" w:rsidRDefault="005D0EB4" w:rsidP="00170AD2">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041B53">
              <w:rPr>
                <w:rFonts w:ascii="Arial" w:hAnsi="Arial" w:cs="Arial"/>
                <w:b w:val="0"/>
                <w:bCs w:val="0"/>
                <w:sz w:val="22"/>
                <w:szCs w:val="22"/>
              </w:rPr>
              <w:t>Załącznik Nr 3</w:t>
            </w:r>
          </w:p>
        </w:tc>
        <w:tc>
          <w:tcPr>
            <w:tcW w:w="4051" w:type="pct"/>
          </w:tcPr>
          <w:p w14:paraId="4C63CC27" w14:textId="77777777" w:rsidR="005D0EB4" w:rsidRPr="00041B53" w:rsidRDefault="005D0EB4" w:rsidP="00170AD2">
            <w:pPr>
              <w:widowControl w:val="0"/>
              <w:numPr>
                <w:ilvl w:val="0"/>
                <w:numId w:val="2"/>
              </w:numPr>
              <w:tabs>
                <w:tab w:val="left" w:pos="360"/>
              </w:tabs>
              <w:snapToGrid w:val="0"/>
              <w:ind w:left="709"/>
              <w:jc w:val="both"/>
              <w:rPr>
                <w:rFonts w:ascii="Arial" w:hAnsi="Arial" w:cs="Arial"/>
              </w:rPr>
            </w:pPr>
            <w:r w:rsidRPr="00041B53">
              <w:rPr>
                <w:rFonts w:ascii="Arial" w:hAnsi="Arial" w:cs="Arial"/>
              </w:rPr>
              <w:t>Oświadczenie przynależności do grupy kapitałowej</w:t>
            </w:r>
          </w:p>
        </w:tc>
      </w:tr>
      <w:tr w:rsidR="005D0EB4" w:rsidRPr="00041B53" w14:paraId="2C49AEDC" w14:textId="77777777" w:rsidTr="00BF45F6">
        <w:tc>
          <w:tcPr>
            <w:tcW w:w="949" w:type="pct"/>
            <w:vAlign w:val="center"/>
          </w:tcPr>
          <w:p w14:paraId="15BBF790" w14:textId="77777777" w:rsidR="005D0EB4" w:rsidRPr="00041B53" w:rsidRDefault="005D0EB4" w:rsidP="00170AD2">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041B53">
              <w:rPr>
                <w:rFonts w:ascii="Arial" w:hAnsi="Arial" w:cs="Arial"/>
                <w:b w:val="0"/>
                <w:bCs w:val="0"/>
                <w:sz w:val="22"/>
                <w:szCs w:val="22"/>
              </w:rPr>
              <w:t>Załącznik Nr 4</w:t>
            </w:r>
          </w:p>
        </w:tc>
        <w:tc>
          <w:tcPr>
            <w:tcW w:w="4051" w:type="pct"/>
          </w:tcPr>
          <w:p w14:paraId="6715040F" w14:textId="77777777" w:rsidR="005D0EB4" w:rsidRPr="00041B53" w:rsidRDefault="005D0EB4" w:rsidP="00170AD2">
            <w:pPr>
              <w:widowControl w:val="0"/>
              <w:numPr>
                <w:ilvl w:val="0"/>
                <w:numId w:val="2"/>
              </w:numPr>
              <w:tabs>
                <w:tab w:val="left" w:pos="360"/>
              </w:tabs>
              <w:snapToGrid w:val="0"/>
              <w:ind w:left="709"/>
              <w:jc w:val="both"/>
              <w:rPr>
                <w:rFonts w:ascii="Arial" w:hAnsi="Arial" w:cs="Arial"/>
              </w:rPr>
            </w:pPr>
            <w:r w:rsidRPr="00041B53">
              <w:rPr>
                <w:rFonts w:ascii="Arial" w:hAnsi="Arial" w:cs="Arial"/>
              </w:rPr>
              <w:t>Oświadczenie wykonawcy wykaz osób</w:t>
            </w:r>
          </w:p>
        </w:tc>
      </w:tr>
      <w:tr w:rsidR="005D0EB4" w:rsidRPr="00041B53" w14:paraId="5B8928E2" w14:textId="77777777" w:rsidTr="00BF45F6">
        <w:tc>
          <w:tcPr>
            <w:tcW w:w="949" w:type="pct"/>
            <w:vAlign w:val="center"/>
          </w:tcPr>
          <w:p w14:paraId="21C5E79E" w14:textId="77777777" w:rsidR="005D0EB4" w:rsidRPr="00041B53" w:rsidRDefault="005D0EB4" w:rsidP="00170AD2">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041B53">
              <w:rPr>
                <w:rFonts w:ascii="Arial" w:hAnsi="Arial" w:cs="Arial"/>
                <w:b w:val="0"/>
                <w:bCs w:val="0"/>
                <w:sz w:val="22"/>
                <w:szCs w:val="22"/>
              </w:rPr>
              <w:t xml:space="preserve">Załącznik Nr 5 </w:t>
            </w:r>
          </w:p>
        </w:tc>
        <w:tc>
          <w:tcPr>
            <w:tcW w:w="4051" w:type="pct"/>
          </w:tcPr>
          <w:p w14:paraId="40536CFE" w14:textId="77777777" w:rsidR="005D0EB4" w:rsidRPr="00041B53" w:rsidRDefault="005D0EB4" w:rsidP="00170AD2">
            <w:pPr>
              <w:widowControl w:val="0"/>
              <w:numPr>
                <w:ilvl w:val="0"/>
                <w:numId w:val="2"/>
              </w:numPr>
              <w:tabs>
                <w:tab w:val="left" w:pos="360"/>
              </w:tabs>
              <w:snapToGrid w:val="0"/>
              <w:ind w:left="709"/>
              <w:jc w:val="both"/>
              <w:rPr>
                <w:rFonts w:ascii="Arial" w:hAnsi="Arial" w:cs="Arial"/>
              </w:rPr>
            </w:pPr>
            <w:r w:rsidRPr="00041B53">
              <w:rPr>
                <w:rFonts w:ascii="Arial" w:hAnsi="Arial" w:cs="Arial"/>
              </w:rPr>
              <w:t>Oświadczenie wykonawcy wykaz usług</w:t>
            </w:r>
          </w:p>
        </w:tc>
      </w:tr>
      <w:tr w:rsidR="005D0EB4" w:rsidRPr="00041B53" w14:paraId="059039AC" w14:textId="77777777" w:rsidTr="00BF45F6">
        <w:tc>
          <w:tcPr>
            <w:tcW w:w="949" w:type="pct"/>
            <w:vAlign w:val="center"/>
          </w:tcPr>
          <w:p w14:paraId="37F2536C" w14:textId="77777777" w:rsidR="005D0EB4" w:rsidRPr="00041B53" w:rsidRDefault="005D0EB4" w:rsidP="00170AD2">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041B53">
              <w:rPr>
                <w:rFonts w:ascii="Arial" w:hAnsi="Arial" w:cs="Arial"/>
                <w:b w:val="0"/>
                <w:bCs w:val="0"/>
                <w:sz w:val="22"/>
                <w:szCs w:val="22"/>
              </w:rPr>
              <w:t>Załącznik Nr 6</w:t>
            </w:r>
          </w:p>
        </w:tc>
        <w:tc>
          <w:tcPr>
            <w:tcW w:w="4051" w:type="pct"/>
          </w:tcPr>
          <w:p w14:paraId="66773099" w14:textId="77777777" w:rsidR="005D0EB4" w:rsidRPr="00041B53" w:rsidRDefault="005D0EB4" w:rsidP="00170AD2">
            <w:pPr>
              <w:widowControl w:val="0"/>
              <w:numPr>
                <w:ilvl w:val="0"/>
                <w:numId w:val="2"/>
              </w:numPr>
              <w:tabs>
                <w:tab w:val="left" w:pos="360"/>
              </w:tabs>
              <w:snapToGrid w:val="0"/>
              <w:ind w:left="709"/>
              <w:jc w:val="both"/>
              <w:rPr>
                <w:rFonts w:ascii="Arial" w:hAnsi="Arial" w:cs="Arial"/>
              </w:rPr>
            </w:pPr>
            <w:r w:rsidRPr="00041B53">
              <w:rPr>
                <w:rFonts w:ascii="Arial" w:hAnsi="Arial" w:cs="Arial"/>
              </w:rPr>
              <w:t>Zobowiązanie o oddaniu wykonawcy do dyspozycji niezbędnych zasobów na potrzeby wykonania zamówienia</w:t>
            </w:r>
          </w:p>
        </w:tc>
      </w:tr>
      <w:tr w:rsidR="005D0EB4" w:rsidRPr="00041B53" w14:paraId="3E4016CB" w14:textId="77777777" w:rsidTr="00BF45F6">
        <w:tc>
          <w:tcPr>
            <w:tcW w:w="949" w:type="pct"/>
            <w:vAlign w:val="center"/>
          </w:tcPr>
          <w:p w14:paraId="09013808" w14:textId="77777777" w:rsidR="005D0EB4" w:rsidRPr="00041B53" w:rsidRDefault="005D0EB4" w:rsidP="00170AD2">
            <w:pPr>
              <w:pStyle w:val="Nagwek4"/>
              <w:keepNext w:val="0"/>
              <w:widowControl w:val="0"/>
              <w:numPr>
                <w:ilvl w:val="3"/>
                <w:numId w:val="0"/>
              </w:numPr>
              <w:tabs>
                <w:tab w:val="left" w:pos="0"/>
                <w:tab w:val="left" w:pos="4800"/>
                <w:tab w:val="left" w:pos="5655"/>
              </w:tabs>
              <w:snapToGrid w:val="0"/>
              <w:spacing w:before="0" w:after="0"/>
              <w:rPr>
                <w:rFonts w:ascii="Arial" w:hAnsi="Arial" w:cs="Arial"/>
                <w:b w:val="0"/>
                <w:bCs w:val="0"/>
                <w:sz w:val="22"/>
                <w:szCs w:val="22"/>
              </w:rPr>
            </w:pPr>
            <w:r w:rsidRPr="00041B53">
              <w:rPr>
                <w:rFonts w:ascii="Arial" w:hAnsi="Arial" w:cs="Arial"/>
                <w:b w:val="0"/>
                <w:bCs w:val="0"/>
                <w:sz w:val="22"/>
                <w:szCs w:val="22"/>
              </w:rPr>
              <w:t>Załącznik Nr 7</w:t>
            </w:r>
          </w:p>
        </w:tc>
        <w:tc>
          <w:tcPr>
            <w:tcW w:w="4051" w:type="pct"/>
          </w:tcPr>
          <w:p w14:paraId="0ECF3565" w14:textId="77777777" w:rsidR="005D0EB4" w:rsidRPr="00041B53" w:rsidRDefault="005D0EB4" w:rsidP="00170AD2">
            <w:pPr>
              <w:widowControl w:val="0"/>
              <w:numPr>
                <w:ilvl w:val="0"/>
                <w:numId w:val="2"/>
              </w:numPr>
              <w:tabs>
                <w:tab w:val="left" w:pos="360"/>
              </w:tabs>
              <w:snapToGrid w:val="0"/>
              <w:ind w:left="709" w:hanging="357"/>
              <w:jc w:val="both"/>
              <w:rPr>
                <w:rFonts w:ascii="Arial" w:hAnsi="Arial" w:cs="Arial"/>
              </w:rPr>
            </w:pPr>
            <w:r w:rsidRPr="00041B53">
              <w:rPr>
                <w:rFonts w:ascii="Arial" w:hAnsi="Arial" w:cs="Arial"/>
              </w:rPr>
              <w:t>Projekt umowy</w:t>
            </w:r>
          </w:p>
        </w:tc>
      </w:tr>
      <w:tr w:rsidR="005D0EB4" w:rsidRPr="00041B53" w14:paraId="2B7AB66E" w14:textId="77777777" w:rsidTr="00BF45F6">
        <w:tc>
          <w:tcPr>
            <w:tcW w:w="949" w:type="pct"/>
            <w:vAlign w:val="center"/>
          </w:tcPr>
          <w:p w14:paraId="3BB73EF1" w14:textId="009A666F" w:rsidR="005D0EB4" w:rsidRPr="00041B53" w:rsidRDefault="00D63EC0" w:rsidP="00170AD2">
            <w:pPr>
              <w:pStyle w:val="Nagwek4"/>
              <w:keepNext w:val="0"/>
              <w:widowControl w:val="0"/>
              <w:numPr>
                <w:ilvl w:val="3"/>
                <w:numId w:val="0"/>
              </w:numPr>
              <w:tabs>
                <w:tab w:val="left" w:pos="0"/>
                <w:tab w:val="left" w:pos="4800"/>
                <w:tab w:val="left" w:pos="5655"/>
              </w:tabs>
              <w:snapToGrid w:val="0"/>
              <w:spacing w:before="0" w:after="0"/>
              <w:rPr>
                <w:rFonts w:ascii="Arial" w:hAnsi="Arial" w:cs="Arial"/>
                <w:b w:val="0"/>
                <w:bCs w:val="0"/>
                <w:sz w:val="22"/>
                <w:szCs w:val="22"/>
              </w:rPr>
            </w:pPr>
            <w:r w:rsidRPr="00041B53">
              <w:rPr>
                <w:rFonts w:ascii="Arial" w:hAnsi="Arial" w:cs="Arial"/>
                <w:b w:val="0"/>
                <w:bCs w:val="0"/>
                <w:sz w:val="22"/>
                <w:szCs w:val="22"/>
              </w:rPr>
              <w:t>Załącznik Nr 8</w:t>
            </w:r>
          </w:p>
        </w:tc>
        <w:tc>
          <w:tcPr>
            <w:tcW w:w="4051" w:type="pct"/>
          </w:tcPr>
          <w:p w14:paraId="1F7FD4AF" w14:textId="77777777" w:rsidR="00D63EC0" w:rsidRPr="00041B53" w:rsidRDefault="00D63EC0" w:rsidP="00170AD2">
            <w:pPr>
              <w:pStyle w:val="Akapitzlist"/>
              <w:widowControl w:val="0"/>
              <w:numPr>
                <w:ilvl w:val="0"/>
                <w:numId w:val="2"/>
              </w:numPr>
              <w:tabs>
                <w:tab w:val="left" w:pos="360"/>
              </w:tabs>
              <w:suppressAutoHyphens/>
              <w:snapToGrid w:val="0"/>
              <w:spacing w:after="0" w:line="240" w:lineRule="auto"/>
              <w:ind w:hanging="357"/>
              <w:jc w:val="both"/>
              <w:rPr>
                <w:rFonts w:ascii="Arial" w:hAnsi="Arial" w:cs="Arial"/>
              </w:rPr>
            </w:pPr>
            <w:r w:rsidRPr="00041B53">
              <w:rPr>
                <w:rFonts w:ascii="Arial" w:hAnsi="Arial" w:cs="Arial"/>
              </w:rPr>
              <w:t xml:space="preserve">Opis przedmiotu zamówienia </w:t>
            </w:r>
          </w:p>
          <w:p w14:paraId="5C59BBFC" w14:textId="5A663EB0" w:rsidR="00D63EC0" w:rsidRPr="00041B53" w:rsidRDefault="00D63EC0" w:rsidP="0083312A">
            <w:pPr>
              <w:pStyle w:val="Akapitzlist"/>
              <w:widowControl w:val="0"/>
              <w:numPr>
                <w:ilvl w:val="0"/>
                <w:numId w:val="59"/>
              </w:numPr>
              <w:tabs>
                <w:tab w:val="left" w:pos="360"/>
              </w:tabs>
              <w:suppressAutoHyphens/>
              <w:snapToGrid w:val="0"/>
              <w:spacing w:after="0" w:line="240" w:lineRule="auto"/>
              <w:ind w:hanging="357"/>
              <w:jc w:val="both"/>
              <w:rPr>
                <w:rFonts w:ascii="Arial" w:hAnsi="Arial" w:cs="Arial"/>
              </w:rPr>
            </w:pPr>
            <w:r w:rsidRPr="00041B53">
              <w:rPr>
                <w:rFonts w:ascii="Arial" w:hAnsi="Arial" w:cs="Arial"/>
              </w:rPr>
              <w:t xml:space="preserve">Przedmiary </w:t>
            </w:r>
          </w:p>
          <w:p w14:paraId="798D9839" w14:textId="77777777" w:rsidR="00D63EC0" w:rsidRPr="00041B53" w:rsidRDefault="00D63EC0" w:rsidP="0083312A">
            <w:pPr>
              <w:pStyle w:val="Akapitzlist"/>
              <w:widowControl w:val="0"/>
              <w:numPr>
                <w:ilvl w:val="0"/>
                <w:numId w:val="59"/>
              </w:numPr>
              <w:tabs>
                <w:tab w:val="left" w:pos="360"/>
              </w:tabs>
              <w:suppressAutoHyphens/>
              <w:snapToGrid w:val="0"/>
              <w:spacing w:after="0" w:line="240" w:lineRule="auto"/>
              <w:ind w:hanging="357"/>
              <w:jc w:val="both"/>
              <w:rPr>
                <w:rFonts w:ascii="Arial" w:hAnsi="Arial" w:cs="Arial"/>
              </w:rPr>
            </w:pPr>
            <w:r w:rsidRPr="00041B53">
              <w:rPr>
                <w:rFonts w:ascii="Arial" w:hAnsi="Arial" w:cs="Arial"/>
              </w:rPr>
              <w:t>Projekt budowlany</w:t>
            </w:r>
          </w:p>
          <w:p w14:paraId="4815AF34" w14:textId="77777777" w:rsidR="00D63EC0" w:rsidRPr="00041B53" w:rsidRDefault="00D63EC0" w:rsidP="0083312A">
            <w:pPr>
              <w:pStyle w:val="Akapitzlist"/>
              <w:widowControl w:val="0"/>
              <w:numPr>
                <w:ilvl w:val="0"/>
                <w:numId w:val="59"/>
              </w:numPr>
              <w:tabs>
                <w:tab w:val="left" w:pos="360"/>
              </w:tabs>
              <w:suppressAutoHyphens/>
              <w:snapToGrid w:val="0"/>
              <w:spacing w:after="0" w:line="240" w:lineRule="auto"/>
              <w:ind w:hanging="357"/>
              <w:jc w:val="both"/>
              <w:rPr>
                <w:rFonts w:ascii="Arial" w:hAnsi="Arial" w:cs="Arial"/>
              </w:rPr>
            </w:pPr>
            <w:r w:rsidRPr="00041B53">
              <w:rPr>
                <w:rFonts w:ascii="Arial" w:hAnsi="Arial" w:cs="Arial"/>
              </w:rPr>
              <w:t xml:space="preserve">Projekt wykonawczy </w:t>
            </w:r>
          </w:p>
          <w:p w14:paraId="02EF3855" w14:textId="77777777" w:rsidR="00D63EC0" w:rsidRPr="00041B53" w:rsidRDefault="00D63EC0" w:rsidP="0083312A">
            <w:pPr>
              <w:pStyle w:val="Akapitzlist"/>
              <w:widowControl w:val="0"/>
              <w:numPr>
                <w:ilvl w:val="0"/>
                <w:numId w:val="59"/>
              </w:numPr>
              <w:tabs>
                <w:tab w:val="left" w:pos="360"/>
              </w:tabs>
              <w:suppressAutoHyphens/>
              <w:snapToGrid w:val="0"/>
              <w:spacing w:after="0" w:line="240" w:lineRule="auto"/>
              <w:ind w:hanging="357"/>
              <w:jc w:val="both"/>
              <w:rPr>
                <w:rFonts w:ascii="Arial" w:hAnsi="Arial" w:cs="Arial"/>
              </w:rPr>
            </w:pPr>
            <w:proofErr w:type="spellStart"/>
            <w:r w:rsidRPr="00041B53">
              <w:rPr>
                <w:rFonts w:ascii="Arial" w:hAnsi="Arial" w:cs="Arial"/>
              </w:rPr>
              <w:t>STWiOR</w:t>
            </w:r>
            <w:proofErr w:type="spellEnd"/>
            <w:r w:rsidRPr="00041B53">
              <w:rPr>
                <w:rFonts w:ascii="Arial" w:hAnsi="Arial" w:cs="Arial"/>
              </w:rPr>
              <w:t xml:space="preserve"> </w:t>
            </w:r>
          </w:p>
          <w:p w14:paraId="61E15C2B" w14:textId="77777777" w:rsidR="00D63EC0" w:rsidRPr="00041B53" w:rsidRDefault="00D63EC0" w:rsidP="0083312A">
            <w:pPr>
              <w:pStyle w:val="Akapitzlist"/>
              <w:widowControl w:val="0"/>
              <w:numPr>
                <w:ilvl w:val="0"/>
                <w:numId w:val="59"/>
              </w:numPr>
              <w:tabs>
                <w:tab w:val="left" w:pos="360"/>
              </w:tabs>
              <w:suppressAutoHyphens/>
              <w:snapToGrid w:val="0"/>
              <w:spacing w:after="0" w:line="240" w:lineRule="auto"/>
              <w:ind w:hanging="357"/>
              <w:jc w:val="both"/>
              <w:rPr>
                <w:rFonts w:ascii="Arial" w:hAnsi="Arial" w:cs="Arial"/>
              </w:rPr>
            </w:pPr>
            <w:r w:rsidRPr="00041B53">
              <w:rPr>
                <w:rFonts w:ascii="Arial" w:hAnsi="Arial" w:cs="Arial"/>
              </w:rPr>
              <w:t xml:space="preserve">Pozwolenie na budowę </w:t>
            </w:r>
          </w:p>
          <w:p w14:paraId="7FF66B2E" w14:textId="1EC0B4B6" w:rsidR="005D0EB4" w:rsidRPr="00041B53" w:rsidRDefault="00D63EC0" w:rsidP="0083312A">
            <w:pPr>
              <w:pStyle w:val="Akapitzlist"/>
              <w:widowControl w:val="0"/>
              <w:numPr>
                <w:ilvl w:val="0"/>
                <w:numId w:val="59"/>
              </w:numPr>
              <w:tabs>
                <w:tab w:val="left" w:pos="360"/>
              </w:tabs>
              <w:suppressAutoHyphens/>
              <w:snapToGrid w:val="0"/>
              <w:spacing w:after="0" w:line="240" w:lineRule="auto"/>
              <w:ind w:hanging="357"/>
              <w:jc w:val="both"/>
              <w:rPr>
                <w:rFonts w:ascii="Arial" w:hAnsi="Arial" w:cs="Arial"/>
              </w:rPr>
            </w:pPr>
            <w:r w:rsidRPr="00041B53">
              <w:rPr>
                <w:rFonts w:ascii="Arial" w:hAnsi="Arial" w:cs="Arial"/>
              </w:rPr>
              <w:t>Uzupełnienie do opisu przedmiotu zamówienia</w:t>
            </w:r>
          </w:p>
        </w:tc>
      </w:tr>
    </w:tbl>
    <w:p w14:paraId="5560578B" w14:textId="77777777" w:rsidR="005D0EB4" w:rsidRPr="00041B53" w:rsidRDefault="005D0EB4" w:rsidP="00170AD2">
      <w:pPr>
        <w:pStyle w:val="Nagwek4"/>
        <w:keepNext w:val="0"/>
        <w:widowControl w:val="0"/>
        <w:spacing w:before="0" w:after="0"/>
        <w:ind w:left="708"/>
        <w:jc w:val="right"/>
        <w:rPr>
          <w:rFonts w:ascii="Arial" w:hAnsi="Arial" w:cs="Arial"/>
        </w:rPr>
      </w:pPr>
    </w:p>
    <w:p w14:paraId="6C0B5805" w14:textId="77777777" w:rsidR="005D0EB4" w:rsidRPr="00041B53" w:rsidRDefault="005D0EB4" w:rsidP="00170AD2">
      <w:pPr>
        <w:pStyle w:val="Nagwek4"/>
        <w:keepNext w:val="0"/>
        <w:widowControl w:val="0"/>
        <w:spacing w:before="0" w:after="0"/>
        <w:ind w:left="708"/>
        <w:jc w:val="right"/>
        <w:rPr>
          <w:rFonts w:ascii="Arial" w:hAnsi="Arial" w:cs="Arial"/>
          <w:sz w:val="22"/>
          <w:szCs w:val="22"/>
        </w:rPr>
      </w:pPr>
      <w:r w:rsidRPr="00041B53">
        <w:rPr>
          <w:rFonts w:ascii="Arial" w:hAnsi="Arial" w:cs="Arial"/>
        </w:rPr>
        <w:br w:type="page"/>
      </w:r>
      <w:r w:rsidRPr="00041B53">
        <w:rPr>
          <w:rFonts w:ascii="Arial" w:hAnsi="Arial" w:cs="Arial"/>
          <w:sz w:val="22"/>
          <w:szCs w:val="22"/>
        </w:rPr>
        <w:lastRenderedPageBreak/>
        <w:t>ZAŁĄCZNIK NR 1</w:t>
      </w:r>
    </w:p>
    <w:p w14:paraId="0A3CA092" w14:textId="77777777" w:rsidR="005D0EB4" w:rsidRPr="00041B53" w:rsidRDefault="005D0EB4" w:rsidP="00170AD2">
      <w:pPr>
        <w:pStyle w:val="Nagwek4"/>
        <w:keepNext w:val="0"/>
        <w:widowControl w:val="0"/>
        <w:spacing w:before="0" w:after="0"/>
        <w:ind w:left="708"/>
        <w:rPr>
          <w:rFonts w:ascii="Arial" w:hAnsi="Arial" w:cs="Arial"/>
        </w:rPr>
      </w:pPr>
    </w:p>
    <w:p w14:paraId="52E8B21E" w14:textId="77777777" w:rsidR="005D0EB4" w:rsidRPr="00041B53" w:rsidRDefault="005D0EB4" w:rsidP="00170AD2">
      <w:pPr>
        <w:pStyle w:val="Nagwek4"/>
        <w:keepNext w:val="0"/>
        <w:widowControl w:val="0"/>
        <w:spacing w:before="0" w:after="0"/>
        <w:ind w:left="708"/>
        <w:jc w:val="center"/>
        <w:rPr>
          <w:rFonts w:ascii="Arial" w:hAnsi="Arial" w:cs="Arial"/>
          <w:sz w:val="24"/>
          <w:szCs w:val="24"/>
          <w:u w:val="single"/>
        </w:rPr>
      </w:pPr>
      <w:r w:rsidRPr="00041B53">
        <w:rPr>
          <w:rFonts w:ascii="Arial" w:hAnsi="Arial" w:cs="Arial"/>
          <w:sz w:val="24"/>
          <w:szCs w:val="24"/>
          <w:u w:val="single"/>
        </w:rPr>
        <w:t>FORMULARZ OFERTOWY</w:t>
      </w:r>
    </w:p>
    <w:p w14:paraId="440601C3" w14:textId="77777777" w:rsidR="005D0EB4" w:rsidRPr="00041B53" w:rsidRDefault="005D0EB4" w:rsidP="00170AD2">
      <w:pPr>
        <w:widowControl w:val="0"/>
        <w:ind w:left="709"/>
        <w:rPr>
          <w:rFonts w:ascii="Arial" w:hAnsi="Arial" w:cs="Arial"/>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71"/>
        <w:gridCol w:w="1667"/>
        <w:gridCol w:w="1884"/>
        <w:gridCol w:w="1773"/>
        <w:gridCol w:w="3757"/>
      </w:tblGrid>
      <w:tr w:rsidR="005D0EB4" w:rsidRPr="00041B53" w14:paraId="4F55DEA8" w14:textId="77777777">
        <w:trPr>
          <w:trHeight w:val="488"/>
        </w:trPr>
        <w:tc>
          <w:tcPr>
            <w:tcW w:w="1312" w:type="pct"/>
            <w:gridSpan w:val="2"/>
            <w:shd w:val="clear" w:color="auto" w:fill="E6E6E6"/>
            <w:vAlign w:val="center"/>
          </w:tcPr>
          <w:p w14:paraId="357E8004" w14:textId="77777777" w:rsidR="005D0EB4" w:rsidRPr="00041B53" w:rsidRDefault="005D0EB4" w:rsidP="00170AD2">
            <w:pPr>
              <w:widowControl w:val="0"/>
              <w:snapToGrid w:val="0"/>
              <w:rPr>
                <w:rFonts w:ascii="Arial" w:hAnsi="Arial" w:cs="Arial"/>
                <w:b/>
                <w:bCs/>
                <w:sz w:val="20"/>
                <w:szCs w:val="20"/>
              </w:rPr>
            </w:pPr>
            <w:r w:rsidRPr="00041B53">
              <w:rPr>
                <w:rFonts w:ascii="Arial" w:hAnsi="Arial" w:cs="Arial"/>
                <w:b/>
                <w:bCs/>
                <w:sz w:val="20"/>
                <w:szCs w:val="20"/>
              </w:rPr>
              <w:t>Wykonawca</w:t>
            </w:r>
          </w:p>
        </w:tc>
        <w:tc>
          <w:tcPr>
            <w:tcW w:w="3688" w:type="pct"/>
            <w:gridSpan w:val="3"/>
            <w:vAlign w:val="center"/>
          </w:tcPr>
          <w:p w14:paraId="5101DBB0" w14:textId="77777777" w:rsidR="005D0EB4" w:rsidRPr="00041B53" w:rsidRDefault="005D0EB4" w:rsidP="00170AD2">
            <w:pPr>
              <w:widowControl w:val="0"/>
              <w:snapToGrid w:val="0"/>
              <w:rPr>
                <w:rFonts w:ascii="Arial" w:hAnsi="Arial" w:cs="Arial"/>
              </w:rPr>
            </w:pPr>
          </w:p>
        </w:tc>
      </w:tr>
      <w:tr w:rsidR="005D0EB4" w:rsidRPr="00041B53" w14:paraId="7AC61AB1" w14:textId="77777777">
        <w:trPr>
          <w:trHeight w:val="473"/>
        </w:trPr>
        <w:tc>
          <w:tcPr>
            <w:tcW w:w="1312" w:type="pct"/>
            <w:gridSpan w:val="2"/>
            <w:shd w:val="clear" w:color="auto" w:fill="E6E6E6"/>
            <w:vAlign w:val="center"/>
          </w:tcPr>
          <w:p w14:paraId="2C4BA634" w14:textId="77777777" w:rsidR="005D0EB4" w:rsidRPr="00041B53" w:rsidRDefault="005D0EB4" w:rsidP="00170AD2">
            <w:pPr>
              <w:widowControl w:val="0"/>
              <w:snapToGrid w:val="0"/>
              <w:rPr>
                <w:rFonts w:ascii="Arial" w:hAnsi="Arial" w:cs="Arial"/>
                <w:b/>
                <w:bCs/>
                <w:sz w:val="20"/>
                <w:szCs w:val="20"/>
              </w:rPr>
            </w:pPr>
            <w:r w:rsidRPr="00041B53">
              <w:rPr>
                <w:rFonts w:ascii="Arial" w:hAnsi="Arial" w:cs="Arial"/>
                <w:b/>
                <w:bCs/>
                <w:sz w:val="20"/>
                <w:szCs w:val="20"/>
              </w:rPr>
              <w:t>Forma prowadzonej działalności</w:t>
            </w:r>
          </w:p>
        </w:tc>
        <w:tc>
          <w:tcPr>
            <w:tcW w:w="3688" w:type="pct"/>
            <w:gridSpan w:val="3"/>
            <w:vAlign w:val="center"/>
          </w:tcPr>
          <w:p w14:paraId="6D33E431" w14:textId="77777777" w:rsidR="005D0EB4" w:rsidRPr="00041B53" w:rsidRDefault="005D0EB4" w:rsidP="00170AD2">
            <w:pPr>
              <w:widowControl w:val="0"/>
              <w:snapToGrid w:val="0"/>
              <w:rPr>
                <w:rFonts w:ascii="Arial" w:hAnsi="Arial" w:cs="Arial"/>
              </w:rPr>
            </w:pPr>
          </w:p>
        </w:tc>
      </w:tr>
      <w:tr w:rsidR="005D0EB4" w:rsidRPr="00041B53" w14:paraId="656660A6" w14:textId="77777777">
        <w:trPr>
          <w:trHeight w:val="488"/>
        </w:trPr>
        <w:tc>
          <w:tcPr>
            <w:tcW w:w="1312" w:type="pct"/>
            <w:gridSpan w:val="2"/>
            <w:shd w:val="clear" w:color="auto" w:fill="E6E6E6"/>
            <w:vAlign w:val="center"/>
          </w:tcPr>
          <w:p w14:paraId="1CFAF1E9" w14:textId="77777777" w:rsidR="005D0EB4" w:rsidRPr="00041B53" w:rsidRDefault="005D0EB4" w:rsidP="00170AD2">
            <w:pPr>
              <w:widowControl w:val="0"/>
              <w:snapToGrid w:val="0"/>
              <w:rPr>
                <w:rFonts w:ascii="Arial" w:hAnsi="Arial" w:cs="Arial"/>
                <w:b/>
                <w:bCs/>
                <w:sz w:val="20"/>
                <w:szCs w:val="20"/>
              </w:rPr>
            </w:pPr>
            <w:r w:rsidRPr="00041B53">
              <w:rPr>
                <w:rFonts w:ascii="Arial" w:hAnsi="Arial" w:cs="Arial"/>
                <w:b/>
                <w:bCs/>
                <w:sz w:val="20"/>
                <w:szCs w:val="20"/>
              </w:rPr>
              <w:t>Adres</w:t>
            </w:r>
          </w:p>
        </w:tc>
        <w:tc>
          <w:tcPr>
            <w:tcW w:w="3688" w:type="pct"/>
            <w:gridSpan w:val="3"/>
            <w:vAlign w:val="center"/>
          </w:tcPr>
          <w:p w14:paraId="621F49FD" w14:textId="77777777" w:rsidR="005D0EB4" w:rsidRPr="00041B53" w:rsidRDefault="005D0EB4" w:rsidP="00170AD2">
            <w:pPr>
              <w:widowControl w:val="0"/>
              <w:snapToGrid w:val="0"/>
              <w:rPr>
                <w:rFonts w:ascii="Arial" w:hAnsi="Arial" w:cs="Arial"/>
              </w:rPr>
            </w:pPr>
          </w:p>
        </w:tc>
      </w:tr>
      <w:tr w:rsidR="005D0EB4" w:rsidRPr="00041B53" w14:paraId="4C5A9808" w14:textId="77777777">
        <w:trPr>
          <w:trHeight w:val="488"/>
        </w:trPr>
        <w:tc>
          <w:tcPr>
            <w:tcW w:w="1312" w:type="pct"/>
            <w:gridSpan w:val="2"/>
            <w:shd w:val="clear" w:color="auto" w:fill="E6E6E6"/>
            <w:vAlign w:val="center"/>
          </w:tcPr>
          <w:p w14:paraId="2396B62B" w14:textId="77777777" w:rsidR="005D0EB4" w:rsidRPr="00041B53" w:rsidRDefault="005D0EB4" w:rsidP="00170AD2">
            <w:pPr>
              <w:widowControl w:val="0"/>
              <w:snapToGrid w:val="0"/>
              <w:rPr>
                <w:rFonts w:ascii="Arial" w:hAnsi="Arial" w:cs="Arial"/>
                <w:b/>
                <w:bCs/>
                <w:sz w:val="20"/>
                <w:szCs w:val="20"/>
              </w:rPr>
            </w:pPr>
            <w:r w:rsidRPr="00041B53">
              <w:rPr>
                <w:rFonts w:ascii="Arial" w:hAnsi="Arial" w:cs="Arial"/>
                <w:b/>
                <w:bCs/>
                <w:sz w:val="20"/>
                <w:szCs w:val="20"/>
              </w:rPr>
              <w:t>Adres do korespondencji</w:t>
            </w:r>
          </w:p>
        </w:tc>
        <w:tc>
          <w:tcPr>
            <w:tcW w:w="3688" w:type="pct"/>
            <w:gridSpan w:val="3"/>
            <w:vAlign w:val="center"/>
          </w:tcPr>
          <w:p w14:paraId="67D75EBE" w14:textId="77777777" w:rsidR="005D0EB4" w:rsidRPr="00041B53" w:rsidRDefault="005D0EB4" w:rsidP="00170AD2">
            <w:pPr>
              <w:widowControl w:val="0"/>
              <w:snapToGrid w:val="0"/>
              <w:rPr>
                <w:rFonts w:ascii="Arial" w:hAnsi="Arial" w:cs="Arial"/>
              </w:rPr>
            </w:pPr>
          </w:p>
        </w:tc>
      </w:tr>
      <w:tr w:rsidR="005D0EB4" w:rsidRPr="00041B53" w14:paraId="6742DEAE" w14:textId="77777777">
        <w:trPr>
          <w:trHeight w:val="473"/>
        </w:trPr>
        <w:tc>
          <w:tcPr>
            <w:tcW w:w="483" w:type="pct"/>
            <w:shd w:val="clear" w:color="auto" w:fill="E6E6E6"/>
            <w:vAlign w:val="center"/>
          </w:tcPr>
          <w:p w14:paraId="4A875228" w14:textId="77777777" w:rsidR="005D0EB4" w:rsidRPr="00041B53" w:rsidRDefault="005D0EB4" w:rsidP="00170AD2">
            <w:pPr>
              <w:widowControl w:val="0"/>
              <w:snapToGrid w:val="0"/>
              <w:rPr>
                <w:rFonts w:ascii="Arial" w:hAnsi="Arial" w:cs="Arial"/>
                <w:b/>
                <w:bCs/>
                <w:sz w:val="20"/>
                <w:szCs w:val="20"/>
              </w:rPr>
            </w:pPr>
            <w:r w:rsidRPr="00041B53">
              <w:rPr>
                <w:rFonts w:ascii="Arial" w:hAnsi="Arial" w:cs="Arial"/>
                <w:b/>
                <w:bCs/>
                <w:sz w:val="20"/>
                <w:szCs w:val="20"/>
              </w:rPr>
              <w:t>Powiat:</w:t>
            </w:r>
          </w:p>
        </w:tc>
        <w:tc>
          <w:tcPr>
            <w:tcW w:w="1766" w:type="pct"/>
            <w:gridSpan w:val="2"/>
            <w:vAlign w:val="center"/>
          </w:tcPr>
          <w:p w14:paraId="4467ADE9" w14:textId="77777777" w:rsidR="005D0EB4" w:rsidRPr="00041B53" w:rsidRDefault="005D0EB4" w:rsidP="00170AD2">
            <w:pPr>
              <w:widowControl w:val="0"/>
              <w:snapToGrid w:val="0"/>
              <w:rPr>
                <w:rFonts w:ascii="Arial" w:hAnsi="Arial" w:cs="Arial"/>
              </w:rPr>
            </w:pPr>
          </w:p>
        </w:tc>
        <w:tc>
          <w:tcPr>
            <w:tcW w:w="882" w:type="pct"/>
            <w:shd w:val="clear" w:color="auto" w:fill="E6E6E6"/>
            <w:vAlign w:val="center"/>
          </w:tcPr>
          <w:p w14:paraId="58879444" w14:textId="77777777" w:rsidR="005D0EB4" w:rsidRPr="00041B53" w:rsidRDefault="005D0EB4" w:rsidP="00170AD2">
            <w:pPr>
              <w:widowControl w:val="0"/>
              <w:snapToGrid w:val="0"/>
              <w:rPr>
                <w:rFonts w:ascii="Arial" w:hAnsi="Arial" w:cs="Arial"/>
                <w:b/>
                <w:bCs/>
                <w:sz w:val="20"/>
                <w:szCs w:val="20"/>
              </w:rPr>
            </w:pPr>
            <w:r w:rsidRPr="00041B53">
              <w:rPr>
                <w:rFonts w:ascii="Arial" w:hAnsi="Arial" w:cs="Arial"/>
                <w:b/>
                <w:bCs/>
                <w:sz w:val="20"/>
                <w:szCs w:val="20"/>
              </w:rPr>
              <w:t>Województwo</w:t>
            </w:r>
          </w:p>
        </w:tc>
        <w:tc>
          <w:tcPr>
            <w:tcW w:w="1869" w:type="pct"/>
            <w:vAlign w:val="center"/>
          </w:tcPr>
          <w:p w14:paraId="644FDFA0" w14:textId="77777777" w:rsidR="005D0EB4" w:rsidRPr="00041B53" w:rsidRDefault="005D0EB4" w:rsidP="00170AD2">
            <w:pPr>
              <w:widowControl w:val="0"/>
              <w:snapToGrid w:val="0"/>
              <w:rPr>
                <w:rFonts w:ascii="Arial" w:hAnsi="Arial" w:cs="Arial"/>
              </w:rPr>
            </w:pPr>
          </w:p>
        </w:tc>
      </w:tr>
      <w:tr w:rsidR="005D0EB4" w:rsidRPr="00041B53" w14:paraId="0021470A" w14:textId="77777777">
        <w:trPr>
          <w:trHeight w:val="488"/>
        </w:trPr>
        <w:tc>
          <w:tcPr>
            <w:tcW w:w="483" w:type="pct"/>
            <w:shd w:val="clear" w:color="auto" w:fill="E6E6E6"/>
            <w:vAlign w:val="center"/>
          </w:tcPr>
          <w:p w14:paraId="0B65A616" w14:textId="77777777" w:rsidR="005D0EB4" w:rsidRPr="00041B53" w:rsidRDefault="005D0EB4" w:rsidP="00170AD2">
            <w:pPr>
              <w:widowControl w:val="0"/>
              <w:snapToGrid w:val="0"/>
              <w:rPr>
                <w:rFonts w:ascii="Arial" w:hAnsi="Arial" w:cs="Arial"/>
                <w:b/>
                <w:bCs/>
                <w:sz w:val="20"/>
                <w:szCs w:val="20"/>
              </w:rPr>
            </w:pPr>
            <w:r w:rsidRPr="00041B53">
              <w:rPr>
                <w:rFonts w:ascii="Arial" w:hAnsi="Arial" w:cs="Arial"/>
                <w:b/>
                <w:bCs/>
                <w:sz w:val="20"/>
                <w:szCs w:val="20"/>
              </w:rPr>
              <w:t>Telefon</w:t>
            </w:r>
          </w:p>
        </w:tc>
        <w:tc>
          <w:tcPr>
            <w:tcW w:w="1766" w:type="pct"/>
            <w:gridSpan w:val="2"/>
            <w:vAlign w:val="center"/>
          </w:tcPr>
          <w:p w14:paraId="55A14A8B" w14:textId="77777777" w:rsidR="005D0EB4" w:rsidRPr="00041B53" w:rsidRDefault="005D0EB4" w:rsidP="00170AD2">
            <w:pPr>
              <w:widowControl w:val="0"/>
              <w:snapToGrid w:val="0"/>
              <w:rPr>
                <w:rFonts w:ascii="Arial" w:hAnsi="Arial" w:cs="Arial"/>
              </w:rPr>
            </w:pPr>
          </w:p>
        </w:tc>
        <w:tc>
          <w:tcPr>
            <w:tcW w:w="882" w:type="pct"/>
            <w:shd w:val="clear" w:color="auto" w:fill="E6E6E6"/>
            <w:vAlign w:val="center"/>
          </w:tcPr>
          <w:p w14:paraId="27B5AB50" w14:textId="77777777" w:rsidR="005D0EB4" w:rsidRPr="00041B53" w:rsidRDefault="005D0EB4" w:rsidP="00170AD2">
            <w:pPr>
              <w:widowControl w:val="0"/>
              <w:snapToGrid w:val="0"/>
              <w:rPr>
                <w:rFonts w:ascii="Arial" w:hAnsi="Arial" w:cs="Arial"/>
                <w:b/>
                <w:bCs/>
                <w:sz w:val="20"/>
                <w:szCs w:val="20"/>
                <w:lang w:val="en-US"/>
              </w:rPr>
            </w:pPr>
            <w:proofErr w:type="spellStart"/>
            <w:r w:rsidRPr="00041B53">
              <w:rPr>
                <w:rFonts w:ascii="Arial" w:hAnsi="Arial" w:cs="Arial"/>
                <w:b/>
                <w:bCs/>
                <w:sz w:val="20"/>
                <w:szCs w:val="20"/>
                <w:lang w:val="en-US"/>
              </w:rPr>
              <w:t>Faks</w:t>
            </w:r>
            <w:proofErr w:type="spellEnd"/>
          </w:p>
        </w:tc>
        <w:tc>
          <w:tcPr>
            <w:tcW w:w="1869" w:type="pct"/>
            <w:vAlign w:val="center"/>
          </w:tcPr>
          <w:p w14:paraId="7F79D65A" w14:textId="77777777" w:rsidR="005D0EB4" w:rsidRPr="00041B53" w:rsidRDefault="005D0EB4" w:rsidP="00170AD2">
            <w:pPr>
              <w:widowControl w:val="0"/>
              <w:snapToGrid w:val="0"/>
              <w:rPr>
                <w:rFonts w:ascii="Arial" w:hAnsi="Arial" w:cs="Arial"/>
                <w:lang w:val="en-US"/>
              </w:rPr>
            </w:pPr>
          </w:p>
        </w:tc>
      </w:tr>
      <w:tr w:rsidR="005D0EB4" w:rsidRPr="00041B53" w14:paraId="24FA4B33" w14:textId="77777777">
        <w:trPr>
          <w:trHeight w:val="488"/>
        </w:trPr>
        <w:tc>
          <w:tcPr>
            <w:tcW w:w="483" w:type="pct"/>
            <w:shd w:val="clear" w:color="auto" w:fill="E6E6E6"/>
            <w:vAlign w:val="center"/>
          </w:tcPr>
          <w:p w14:paraId="17AF065A" w14:textId="77777777" w:rsidR="005D0EB4" w:rsidRPr="00041B53" w:rsidRDefault="005D0EB4" w:rsidP="00170AD2">
            <w:pPr>
              <w:widowControl w:val="0"/>
              <w:snapToGrid w:val="0"/>
              <w:rPr>
                <w:rFonts w:ascii="Arial" w:hAnsi="Arial" w:cs="Arial"/>
                <w:b/>
                <w:bCs/>
                <w:sz w:val="20"/>
                <w:szCs w:val="20"/>
                <w:lang w:val="en-US"/>
              </w:rPr>
            </w:pPr>
            <w:r w:rsidRPr="00041B53">
              <w:rPr>
                <w:rFonts w:ascii="Arial" w:hAnsi="Arial" w:cs="Arial"/>
                <w:b/>
                <w:bCs/>
                <w:sz w:val="20"/>
                <w:szCs w:val="20"/>
                <w:lang w:val="en-US"/>
              </w:rPr>
              <w:t>email</w:t>
            </w:r>
          </w:p>
        </w:tc>
        <w:tc>
          <w:tcPr>
            <w:tcW w:w="4517" w:type="pct"/>
            <w:gridSpan w:val="4"/>
            <w:vAlign w:val="center"/>
          </w:tcPr>
          <w:p w14:paraId="30937B9F" w14:textId="77777777" w:rsidR="005D0EB4" w:rsidRPr="00041B53" w:rsidRDefault="005D0EB4" w:rsidP="00170AD2">
            <w:pPr>
              <w:widowControl w:val="0"/>
              <w:snapToGrid w:val="0"/>
              <w:rPr>
                <w:rFonts w:ascii="Arial" w:hAnsi="Arial" w:cs="Arial"/>
                <w:lang w:val="en-US"/>
              </w:rPr>
            </w:pPr>
          </w:p>
        </w:tc>
      </w:tr>
      <w:tr w:rsidR="005D0EB4" w:rsidRPr="00041B53" w14:paraId="52B2CA65" w14:textId="77777777">
        <w:trPr>
          <w:trHeight w:val="473"/>
        </w:trPr>
        <w:tc>
          <w:tcPr>
            <w:tcW w:w="483" w:type="pct"/>
            <w:shd w:val="clear" w:color="auto" w:fill="E6E6E6"/>
            <w:vAlign w:val="center"/>
          </w:tcPr>
          <w:p w14:paraId="3123B7AC" w14:textId="77777777" w:rsidR="005D0EB4" w:rsidRPr="00041B53" w:rsidRDefault="005D0EB4" w:rsidP="00170AD2">
            <w:pPr>
              <w:widowControl w:val="0"/>
              <w:snapToGrid w:val="0"/>
              <w:rPr>
                <w:rFonts w:ascii="Arial" w:hAnsi="Arial" w:cs="Arial"/>
                <w:b/>
                <w:bCs/>
                <w:sz w:val="20"/>
                <w:szCs w:val="20"/>
                <w:lang w:val="en-US"/>
              </w:rPr>
            </w:pPr>
            <w:r w:rsidRPr="00041B53">
              <w:rPr>
                <w:rFonts w:ascii="Arial" w:hAnsi="Arial" w:cs="Arial"/>
                <w:b/>
                <w:bCs/>
                <w:sz w:val="20"/>
                <w:szCs w:val="20"/>
                <w:lang w:val="en-US"/>
              </w:rPr>
              <w:t>NIP</w:t>
            </w:r>
          </w:p>
        </w:tc>
        <w:tc>
          <w:tcPr>
            <w:tcW w:w="1766" w:type="pct"/>
            <w:gridSpan w:val="2"/>
            <w:vAlign w:val="center"/>
          </w:tcPr>
          <w:p w14:paraId="424A1AA6" w14:textId="77777777" w:rsidR="005D0EB4" w:rsidRPr="00041B53" w:rsidRDefault="005D0EB4" w:rsidP="00170AD2">
            <w:pPr>
              <w:widowControl w:val="0"/>
              <w:snapToGrid w:val="0"/>
              <w:rPr>
                <w:rFonts w:ascii="Arial" w:hAnsi="Arial" w:cs="Arial"/>
                <w:lang w:val="en-US"/>
              </w:rPr>
            </w:pPr>
          </w:p>
        </w:tc>
        <w:tc>
          <w:tcPr>
            <w:tcW w:w="882" w:type="pct"/>
            <w:shd w:val="clear" w:color="auto" w:fill="E6E6E6"/>
            <w:vAlign w:val="center"/>
          </w:tcPr>
          <w:p w14:paraId="2FED31FD" w14:textId="77777777" w:rsidR="005D0EB4" w:rsidRPr="00041B53" w:rsidRDefault="005D0EB4" w:rsidP="00170AD2">
            <w:pPr>
              <w:widowControl w:val="0"/>
              <w:snapToGrid w:val="0"/>
              <w:rPr>
                <w:rFonts w:ascii="Arial" w:hAnsi="Arial" w:cs="Arial"/>
                <w:b/>
                <w:bCs/>
                <w:sz w:val="20"/>
                <w:szCs w:val="20"/>
              </w:rPr>
            </w:pPr>
            <w:r w:rsidRPr="00041B53">
              <w:rPr>
                <w:rFonts w:ascii="Arial" w:hAnsi="Arial" w:cs="Arial"/>
                <w:b/>
                <w:bCs/>
                <w:sz w:val="20"/>
                <w:szCs w:val="20"/>
              </w:rPr>
              <w:t>Regon</w:t>
            </w:r>
          </w:p>
        </w:tc>
        <w:tc>
          <w:tcPr>
            <w:tcW w:w="1869" w:type="pct"/>
            <w:vAlign w:val="center"/>
          </w:tcPr>
          <w:p w14:paraId="39A38F07" w14:textId="77777777" w:rsidR="005D0EB4" w:rsidRPr="00041B53" w:rsidRDefault="005D0EB4" w:rsidP="00170AD2">
            <w:pPr>
              <w:widowControl w:val="0"/>
              <w:snapToGrid w:val="0"/>
              <w:rPr>
                <w:rFonts w:ascii="Arial" w:hAnsi="Arial" w:cs="Arial"/>
              </w:rPr>
            </w:pPr>
          </w:p>
        </w:tc>
      </w:tr>
      <w:tr w:rsidR="005D0EB4" w:rsidRPr="00041B53" w14:paraId="7965F3E7" w14:textId="77777777">
        <w:trPr>
          <w:trHeight w:val="473"/>
        </w:trPr>
        <w:tc>
          <w:tcPr>
            <w:tcW w:w="2249" w:type="pct"/>
            <w:gridSpan w:val="3"/>
            <w:shd w:val="clear" w:color="auto" w:fill="E6E6E6"/>
            <w:vAlign w:val="center"/>
          </w:tcPr>
          <w:p w14:paraId="300B7024" w14:textId="77777777" w:rsidR="005D0EB4" w:rsidRPr="00041B53" w:rsidRDefault="005D0EB4" w:rsidP="00170AD2">
            <w:pPr>
              <w:widowControl w:val="0"/>
              <w:tabs>
                <w:tab w:val="left" w:pos="284"/>
              </w:tabs>
              <w:autoSpaceDE w:val="0"/>
              <w:autoSpaceDN w:val="0"/>
              <w:adjustRightInd w:val="0"/>
              <w:jc w:val="both"/>
              <w:rPr>
                <w:rFonts w:ascii="Arial" w:hAnsi="Arial" w:cs="Arial"/>
                <w:b/>
                <w:bCs/>
                <w:sz w:val="20"/>
                <w:szCs w:val="20"/>
              </w:rPr>
            </w:pPr>
            <w:r w:rsidRPr="00041B53">
              <w:rPr>
                <w:rFonts w:ascii="Arial" w:hAnsi="Arial" w:cs="Arial"/>
                <w:b/>
                <w:bCs/>
                <w:sz w:val="20"/>
                <w:szCs w:val="20"/>
              </w:rPr>
              <w:t>Osoba upoważniona do kontaktów w sprawie oferty, telefon, e-mail</w:t>
            </w:r>
          </w:p>
        </w:tc>
        <w:tc>
          <w:tcPr>
            <w:tcW w:w="2751" w:type="pct"/>
            <w:gridSpan w:val="2"/>
            <w:vAlign w:val="center"/>
          </w:tcPr>
          <w:p w14:paraId="41D9DAB0" w14:textId="77777777" w:rsidR="005D0EB4" w:rsidRPr="00041B53" w:rsidRDefault="005D0EB4" w:rsidP="00170AD2">
            <w:pPr>
              <w:widowControl w:val="0"/>
              <w:snapToGrid w:val="0"/>
              <w:rPr>
                <w:rFonts w:ascii="Arial" w:hAnsi="Arial" w:cs="Arial"/>
                <w:i/>
                <w:iCs/>
                <w:sz w:val="20"/>
                <w:szCs w:val="20"/>
              </w:rPr>
            </w:pPr>
            <w:r w:rsidRPr="00041B53">
              <w:rPr>
                <w:rFonts w:ascii="Arial" w:hAnsi="Arial" w:cs="Arial"/>
              </w:rPr>
              <w:t xml:space="preserve">……………………………….……. </w:t>
            </w:r>
            <w:r w:rsidRPr="00041B53">
              <w:rPr>
                <w:rFonts w:ascii="Arial" w:hAnsi="Arial" w:cs="Arial"/>
                <w:i/>
                <w:iCs/>
                <w:sz w:val="20"/>
                <w:szCs w:val="20"/>
              </w:rPr>
              <w:t>(imię i nazwisko)</w:t>
            </w:r>
          </w:p>
          <w:p w14:paraId="5DA761F6" w14:textId="77777777" w:rsidR="005D0EB4" w:rsidRPr="00041B53" w:rsidRDefault="005D0EB4" w:rsidP="00170AD2">
            <w:pPr>
              <w:widowControl w:val="0"/>
              <w:snapToGrid w:val="0"/>
              <w:rPr>
                <w:rFonts w:ascii="Arial" w:hAnsi="Arial" w:cs="Arial"/>
              </w:rPr>
            </w:pPr>
            <w:r w:rsidRPr="00041B53">
              <w:rPr>
                <w:rFonts w:ascii="Arial" w:hAnsi="Arial" w:cs="Arial"/>
              </w:rPr>
              <w:t xml:space="preserve">……………………………..………. </w:t>
            </w:r>
            <w:r w:rsidRPr="00041B53">
              <w:rPr>
                <w:rFonts w:ascii="Arial" w:hAnsi="Arial" w:cs="Arial"/>
                <w:i/>
                <w:iCs/>
                <w:sz w:val="20"/>
                <w:szCs w:val="20"/>
              </w:rPr>
              <w:t>(nr telefonu)</w:t>
            </w:r>
          </w:p>
        </w:tc>
      </w:tr>
    </w:tbl>
    <w:p w14:paraId="574AE771" w14:textId="77777777" w:rsidR="005D0EB4" w:rsidRPr="00041B53" w:rsidRDefault="005D0EB4" w:rsidP="00170AD2">
      <w:pPr>
        <w:widowControl w:val="0"/>
        <w:ind w:left="709"/>
        <w:rPr>
          <w:rFonts w:ascii="Arial" w:hAnsi="Arial" w:cs="Arial"/>
        </w:rPr>
      </w:pPr>
    </w:p>
    <w:p w14:paraId="6F9DC412" w14:textId="77777777" w:rsidR="005D0EB4" w:rsidRPr="00041B53" w:rsidRDefault="005D0EB4" w:rsidP="00170AD2">
      <w:pPr>
        <w:widowControl w:val="0"/>
        <w:ind w:left="709"/>
        <w:rPr>
          <w:rFonts w:ascii="Arial" w:hAnsi="Arial" w:cs="Arial"/>
          <w:b/>
          <w:bCs/>
        </w:rPr>
      </w:pPr>
    </w:p>
    <w:p w14:paraId="1277E792" w14:textId="77777777" w:rsidR="005D0EB4" w:rsidRPr="00041B53" w:rsidRDefault="005D0EB4" w:rsidP="00170AD2">
      <w:pPr>
        <w:widowControl w:val="0"/>
        <w:ind w:left="4962" w:firstLine="4"/>
        <w:rPr>
          <w:rFonts w:ascii="Arial" w:hAnsi="Arial" w:cs="Arial"/>
          <w:b/>
          <w:bCs/>
        </w:rPr>
      </w:pPr>
      <w:r w:rsidRPr="00041B53">
        <w:rPr>
          <w:rFonts w:ascii="Arial" w:hAnsi="Arial" w:cs="Arial"/>
          <w:b/>
          <w:bCs/>
        </w:rPr>
        <w:t>Do:</w:t>
      </w:r>
    </w:p>
    <w:p w14:paraId="1CFB776D" w14:textId="77777777" w:rsidR="005D0EB4" w:rsidRPr="00041B53" w:rsidRDefault="005D0EB4" w:rsidP="00170AD2">
      <w:pPr>
        <w:widowControl w:val="0"/>
        <w:ind w:left="4962" w:firstLine="4"/>
        <w:rPr>
          <w:rFonts w:ascii="Arial" w:hAnsi="Arial" w:cs="Arial"/>
          <w:b/>
          <w:bCs/>
          <w:vertAlign w:val="superscript"/>
        </w:rPr>
      </w:pPr>
      <w:r w:rsidRPr="00041B53">
        <w:rPr>
          <w:rFonts w:ascii="Arial" w:hAnsi="Arial" w:cs="Arial"/>
          <w:b/>
          <w:bCs/>
        </w:rPr>
        <w:t>Szpital Specjalistyczny im. J. Dietla w Krakowie</w:t>
      </w:r>
      <w:r w:rsidRPr="00041B53">
        <w:rPr>
          <w:rFonts w:ascii="Arial" w:hAnsi="Arial" w:cs="Arial"/>
          <w:b/>
          <w:bCs/>
          <w:vertAlign w:val="superscript"/>
        </w:rPr>
        <w:sym w:font="Certa" w:char="F041"/>
      </w:r>
    </w:p>
    <w:p w14:paraId="76214A97" w14:textId="77777777" w:rsidR="005D0EB4" w:rsidRPr="00041B53" w:rsidRDefault="005D0EB4" w:rsidP="00170AD2">
      <w:pPr>
        <w:widowControl w:val="0"/>
        <w:ind w:left="4962" w:firstLine="4"/>
        <w:rPr>
          <w:rFonts w:ascii="Arial" w:hAnsi="Arial" w:cs="Arial"/>
          <w:b/>
          <w:bCs/>
        </w:rPr>
      </w:pPr>
      <w:r w:rsidRPr="00041B53">
        <w:rPr>
          <w:rFonts w:ascii="Arial" w:hAnsi="Arial" w:cs="Arial"/>
          <w:b/>
          <w:bCs/>
        </w:rPr>
        <w:t>ul. Skarbowa 4</w:t>
      </w:r>
    </w:p>
    <w:p w14:paraId="76377352" w14:textId="77777777" w:rsidR="005D0EB4" w:rsidRPr="00041B53" w:rsidRDefault="005D0EB4" w:rsidP="00170AD2">
      <w:pPr>
        <w:widowControl w:val="0"/>
        <w:ind w:left="4962" w:firstLine="4"/>
        <w:rPr>
          <w:rFonts w:ascii="Arial" w:hAnsi="Arial" w:cs="Arial"/>
          <w:b/>
          <w:bCs/>
        </w:rPr>
      </w:pPr>
      <w:r w:rsidRPr="00041B53">
        <w:rPr>
          <w:rFonts w:ascii="Arial" w:hAnsi="Arial" w:cs="Arial"/>
          <w:b/>
          <w:bCs/>
        </w:rPr>
        <w:t>31-121 Kraków</w:t>
      </w:r>
    </w:p>
    <w:p w14:paraId="4850035B" w14:textId="2D5A0A4C" w:rsidR="005D0EB4" w:rsidRPr="00041B53" w:rsidRDefault="005D0EB4" w:rsidP="00170AD2">
      <w:pPr>
        <w:widowControl w:val="0"/>
        <w:jc w:val="both"/>
        <w:rPr>
          <w:rFonts w:ascii="Arial" w:hAnsi="Arial" w:cs="Arial"/>
        </w:rPr>
      </w:pPr>
      <w:r w:rsidRPr="00041B53">
        <w:rPr>
          <w:rFonts w:ascii="Arial" w:hAnsi="Arial" w:cs="Arial"/>
        </w:rPr>
        <w:t xml:space="preserve">                                                                                                                                                                                                                                                                                                                                                                                                   </w:t>
      </w:r>
      <w:r w:rsidR="0001498E" w:rsidRPr="00041B53">
        <w:rPr>
          <w:rFonts w:ascii="Arial" w:hAnsi="Arial" w:cs="Arial"/>
        </w:rPr>
        <w:t xml:space="preserve">Wykonawca, </w:t>
      </w:r>
      <w:r w:rsidRPr="00041B53">
        <w:rPr>
          <w:rFonts w:ascii="Arial" w:hAnsi="Arial" w:cs="Arial"/>
        </w:rPr>
        <w:t xml:space="preserve">składając ofertę w postępowaniu o udzielenie zamówienia publicznego, prowadzonym </w:t>
      </w:r>
      <w:r w:rsidRPr="00041B53">
        <w:rPr>
          <w:rFonts w:ascii="Arial" w:hAnsi="Arial" w:cs="Arial"/>
        </w:rPr>
        <w:br/>
        <w:t xml:space="preserve">w trybie przetargu nieograniczonego o wartości zamówienia poniżej 221 000 euro </w:t>
      </w:r>
      <w:r w:rsidRPr="00041B53">
        <w:rPr>
          <w:rFonts w:ascii="Arial" w:hAnsi="Arial" w:cs="Arial"/>
          <w:b/>
          <w:bCs/>
        </w:rPr>
        <w:t>na</w:t>
      </w:r>
      <w:r w:rsidR="00557D84" w:rsidRPr="00041B53">
        <w:rPr>
          <w:rFonts w:ascii="Arial" w:hAnsi="Arial" w:cs="Arial"/>
          <w:b/>
          <w:bCs/>
        </w:rPr>
        <w:t xml:space="preserve"> </w:t>
      </w:r>
      <w:r w:rsidRPr="00041B53">
        <w:rPr>
          <w:rFonts w:ascii="Arial" w:hAnsi="Arial" w:cs="Arial"/>
          <w:b/>
        </w:rPr>
        <w:t xml:space="preserve">Realizację I etapu </w:t>
      </w:r>
      <w:r w:rsidRPr="00041B53">
        <w:rPr>
          <w:rFonts w:ascii="Arial" w:hAnsi="Arial" w:cs="Arial"/>
          <w:b/>
          <w:lang w:eastAsia="pl-PL"/>
        </w:rPr>
        <w:t>zadania inwestycyjnego pn. „</w:t>
      </w:r>
      <w:r w:rsidRPr="00041B53">
        <w:rPr>
          <w:rFonts w:ascii="Arial" w:hAnsi="Arial" w:cs="Arial"/>
          <w:b/>
          <w:bCs/>
          <w:lang w:eastAsia="pl-PL"/>
        </w:rPr>
        <w:t>Poprawa jakości usług zdrowotnych i bezpieczeństwa pacjentów Szpitala Specjalistycznego im. J. Dietla przy ul. Skarbowej 1 – Działanie 12.1</w:t>
      </w:r>
      <w:r w:rsidR="00C65500">
        <w:rPr>
          <w:rFonts w:ascii="Arial" w:hAnsi="Arial" w:cs="Arial"/>
          <w:b/>
          <w:bCs/>
          <w:lang w:eastAsia="pl-PL"/>
        </w:rPr>
        <w:t>.2</w:t>
      </w:r>
      <w:r w:rsidRPr="00041B53">
        <w:rPr>
          <w:rFonts w:ascii="Arial" w:hAnsi="Arial" w:cs="Arial"/>
          <w:b/>
          <w:bCs/>
          <w:lang w:eastAsia="pl-PL"/>
        </w:rPr>
        <w:t xml:space="preserve"> RPO.”</w:t>
      </w:r>
      <w:r w:rsidRPr="00041B53">
        <w:rPr>
          <w:rFonts w:ascii="Arial" w:hAnsi="Arial" w:cs="Arial"/>
        </w:rPr>
        <w:t xml:space="preserve">, </w:t>
      </w:r>
      <w:r w:rsidRPr="00041B53">
        <w:rPr>
          <w:rFonts w:ascii="Arial" w:hAnsi="Arial" w:cs="Arial"/>
          <w:b/>
          <w:bCs/>
        </w:rPr>
        <w:t>nr sprawy: ZP/</w:t>
      </w:r>
      <w:r w:rsidR="009B5012" w:rsidRPr="00041B53">
        <w:rPr>
          <w:rFonts w:ascii="Arial" w:hAnsi="Arial" w:cs="Arial"/>
          <w:b/>
          <w:bCs/>
        </w:rPr>
        <w:t>3</w:t>
      </w:r>
      <w:r w:rsidR="0078061C">
        <w:rPr>
          <w:rFonts w:ascii="Arial" w:hAnsi="Arial" w:cs="Arial"/>
          <w:b/>
          <w:bCs/>
        </w:rPr>
        <w:t>2</w:t>
      </w:r>
      <w:r w:rsidRPr="00041B53">
        <w:rPr>
          <w:rFonts w:ascii="Arial" w:hAnsi="Arial" w:cs="Arial"/>
          <w:b/>
          <w:bCs/>
        </w:rPr>
        <w:t>/2018,</w:t>
      </w:r>
      <w:r w:rsidRPr="00041B53">
        <w:rPr>
          <w:rFonts w:ascii="Arial" w:hAnsi="Arial" w:cs="Arial"/>
        </w:rPr>
        <w:t xml:space="preserve"> oferuje realizację zamówienia zgodnie z wymogami, warunkami i terminami określonymi </w:t>
      </w:r>
      <w:r w:rsidR="004F4C96" w:rsidRPr="00041B53">
        <w:rPr>
          <w:rFonts w:ascii="Arial" w:hAnsi="Arial" w:cs="Arial"/>
        </w:rPr>
        <w:br/>
      </w:r>
      <w:r w:rsidRPr="00041B53">
        <w:rPr>
          <w:rFonts w:ascii="Arial" w:hAnsi="Arial" w:cs="Arial"/>
        </w:rPr>
        <w:t>w SIWZ.</w:t>
      </w:r>
    </w:p>
    <w:p w14:paraId="76B30212" w14:textId="77777777" w:rsidR="005D0EB4" w:rsidRPr="00041B53" w:rsidRDefault="005D0EB4" w:rsidP="00170AD2">
      <w:pPr>
        <w:widowControl w:val="0"/>
        <w:ind w:left="709"/>
        <w:rPr>
          <w:rFonts w:ascii="Arial" w:hAnsi="Arial" w:cs="Arial"/>
          <w:b/>
          <w:bCs/>
        </w:rPr>
      </w:pPr>
    </w:p>
    <w:p w14:paraId="4C63658C" w14:textId="271ECA8C" w:rsidR="005D0EB4" w:rsidRPr="00041B53" w:rsidRDefault="0001498E" w:rsidP="00170AD2">
      <w:pPr>
        <w:widowControl w:val="0"/>
        <w:numPr>
          <w:ilvl w:val="0"/>
          <w:numId w:val="21"/>
        </w:numPr>
        <w:rPr>
          <w:rFonts w:ascii="Arial" w:hAnsi="Arial" w:cs="Arial"/>
          <w:b/>
          <w:bCs/>
        </w:rPr>
      </w:pPr>
      <w:r w:rsidRPr="00041B53">
        <w:rPr>
          <w:rFonts w:ascii="Arial" w:hAnsi="Arial" w:cs="Arial"/>
        </w:rPr>
        <w:t>Wykonawca o</w:t>
      </w:r>
      <w:r w:rsidR="005D0EB4" w:rsidRPr="00041B53">
        <w:rPr>
          <w:rFonts w:ascii="Arial" w:hAnsi="Arial" w:cs="Arial"/>
        </w:rPr>
        <w:t>feruj</w:t>
      </w:r>
      <w:r w:rsidRPr="00041B53">
        <w:rPr>
          <w:rFonts w:ascii="Arial" w:hAnsi="Arial" w:cs="Arial"/>
        </w:rPr>
        <w:t>e</w:t>
      </w:r>
      <w:r w:rsidR="005D0EB4" w:rsidRPr="00041B53">
        <w:rPr>
          <w:rFonts w:ascii="Arial" w:hAnsi="Arial" w:cs="Arial"/>
        </w:rPr>
        <w:t xml:space="preserve"> wykonanie zamówienia publicznego, za cenę</w:t>
      </w:r>
      <w:r w:rsidR="005D0EB4" w:rsidRPr="00041B53">
        <w:rPr>
          <w:rFonts w:ascii="Arial" w:hAnsi="Arial" w:cs="Arial"/>
          <w:bCs/>
        </w:rPr>
        <w:t>:</w:t>
      </w:r>
    </w:p>
    <w:p w14:paraId="1C3B9330" w14:textId="77777777" w:rsidR="005D0EB4" w:rsidRPr="00041B53" w:rsidRDefault="005D0EB4" w:rsidP="00170AD2">
      <w:pPr>
        <w:widowControl w:val="0"/>
        <w:jc w:val="both"/>
        <w:rPr>
          <w:rFonts w:ascii="Arial" w:hAnsi="Arial" w:cs="Arial"/>
          <w:b/>
          <w:b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50"/>
      </w:tblGrid>
      <w:tr w:rsidR="005D0EB4" w:rsidRPr="00041B53" w14:paraId="6EDAA287" w14:textId="77777777" w:rsidTr="001047B5">
        <w:trPr>
          <w:trHeight w:val="20"/>
        </w:trPr>
        <w:tc>
          <w:tcPr>
            <w:tcW w:w="0" w:type="auto"/>
          </w:tcPr>
          <w:p w14:paraId="348A5E6C" w14:textId="77777777" w:rsidR="005D0EB4" w:rsidRPr="00041B53" w:rsidRDefault="005D0EB4" w:rsidP="00170AD2">
            <w:pPr>
              <w:pStyle w:val="Tekstpodstawowywcity"/>
              <w:widowControl w:val="0"/>
              <w:tabs>
                <w:tab w:val="left" w:pos="360"/>
              </w:tabs>
              <w:ind w:left="0"/>
              <w:rPr>
                <w:rFonts w:ascii="Arial" w:hAnsi="Arial" w:cs="Arial"/>
                <w:sz w:val="22"/>
                <w:szCs w:val="22"/>
              </w:rPr>
            </w:pPr>
            <w:r w:rsidRPr="00041B53">
              <w:rPr>
                <w:rFonts w:ascii="Arial" w:hAnsi="Arial" w:cs="Arial"/>
                <w:b/>
                <w:bCs/>
                <w:sz w:val="22"/>
                <w:szCs w:val="22"/>
                <w:u w:val="single"/>
              </w:rPr>
              <w:t>Łączna cena brutto:</w:t>
            </w:r>
            <w:r w:rsidRPr="00041B53">
              <w:rPr>
                <w:rFonts w:ascii="Arial" w:hAnsi="Arial" w:cs="Arial"/>
                <w:sz w:val="22"/>
                <w:szCs w:val="22"/>
              </w:rPr>
              <w:t xml:space="preserve"> ................................................ zł </w:t>
            </w:r>
          </w:p>
          <w:p w14:paraId="3B5521BD" w14:textId="77777777" w:rsidR="005D0EB4" w:rsidRPr="00041B53" w:rsidRDefault="005D0EB4" w:rsidP="00170AD2">
            <w:pPr>
              <w:pStyle w:val="Tekstpodstawowywcity"/>
              <w:widowControl w:val="0"/>
              <w:tabs>
                <w:tab w:val="left" w:pos="360"/>
              </w:tabs>
              <w:ind w:left="0"/>
              <w:rPr>
                <w:rFonts w:ascii="Arial" w:hAnsi="Arial" w:cs="Arial"/>
                <w:sz w:val="22"/>
                <w:szCs w:val="22"/>
              </w:rPr>
            </w:pPr>
            <w:r w:rsidRPr="00041B53">
              <w:rPr>
                <w:rFonts w:ascii="Arial" w:hAnsi="Arial" w:cs="Arial"/>
                <w:sz w:val="22"/>
                <w:szCs w:val="22"/>
              </w:rPr>
              <w:t>słownie:( .......................................................................................................................................),</w:t>
            </w:r>
          </w:p>
          <w:p w14:paraId="4BFC1498" w14:textId="77777777" w:rsidR="005D0EB4" w:rsidRPr="00041B53" w:rsidRDefault="005D0EB4" w:rsidP="00170AD2">
            <w:pPr>
              <w:pStyle w:val="Tekstpodstawowywcity"/>
              <w:widowControl w:val="0"/>
              <w:tabs>
                <w:tab w:val="left" w:pos="360"/>
              </w:tabs>
              <w:ind w:left="0"/>
              <w:rPr>
                <w:rFonts w:ascii="Arial" w:hAnsi="Arial" w:cs="Arial"/>
                <w:sz w:val="22"/>
                <w:szCs w:val="22"/>
              </w:rPr>
            </w:pPr>
            <w:r w:rsidRPr="00041B53">
              <w:rPr>
                <w:rFonts w:ascii="Arial" w:hAnsi="Arial" w:cs="Arial"/>
                <w:b/>
                <w:bCs/>
                <w:sz w:val="22"/>
                <w:szCs w:val="22"/>
              </w:rPr>
              <w:t>Łączna cena netto:</w:t>
            </w:r>
            <w:r w:rsidRPr="00041B53">
              <w:rPr>
                <w:rFonts w:ascii="Arial" w:hAnsi="Arial" w:cs="Arial"/>
                <w:sz w:val="22"/>
                <w:szCs w:val="22"/>
              </w:rPr>
              <w:t xml:space="preserve"> .................................................. zł </w:t>
            </w:r>
          </w:p>
          <w:p w14:paraId="20AEE942" w14:textId="77777777" w:rsidR="005D0EB4" w:rsidRPr="00041B53" w:rsidRDefault="005D0EB4" w:rsidP="00170AD2">
            <w:pPr>
              <w:pStyle w:val="Tekstpodstawowywcity"/>
              <w:widowControl w:val="0"/>
              <w:tabs>
                <w:tab w:val="left" w:pos="360"/>
              </w:tabs>
              <w:ind w:left="0"/>
              <w:rPr>
                <w:rFonts w:ascii="Arial" w:hAnsi="Arial" w:cs="Arial"/>
                <w:sz w:val="22"/>
                <w:szCs w:val="22"/>
              </w:rPr>
            </w:pPr>
            <w:r w:rsidRPr="00041B53">
              <w:rPr>
                <w:rFonts w:ascii="Arial" w:hAnsi="Arial" w:cs="Arial"/>
                <w:sz w:val="22"/>
                <w:szCs w:val="22"/>
              </w:rPr>
              <w:t>słownie: (.......................................................................................................................................),</w:t>
            </w:r>
          </w:p>
          <w:p w14:paraId="71373AE0" w14:textId="77777777" w:rsidR="005D0EB4" w:rsidRPr="00041B53" w:rsidRDefault="005D0EB4" w:rsidP="00170AD2">
            <w:pPr>
              <w:pStyle w:val="Tekstpodstawowywcity"/>
              <w:widowControl w:val="0"/>
              <w:tabs>
                <w:tab w:val="left" w:pos="360"/>
              </w:tabs>
              <w:ind w:left="0"/>
              <w:rPr>
                <w:rFonts w:ascii="Arial" w:hAnsi="Arial" w:cs="Arial"/>
                <w:sz w:val="22"/>
                <w:szCs w:val="22"/>
              </w:rPr>
            </w:pPr>
            <w:r w:rsidRPr="00041B53">
              <w:rPr>
                <w:rFonts w:ascii="Arial" w:hAnsi="Arial" w:cs="Arial"/>
                <w:b/>
                <w:bCs/>
                <w:sz w:val="22"/>
                <w:szCs w:val="22"/>
              </w:rPr>
              <w:t>stawka/i podatku VAT:</w:t>
            </w:r>
            <w:r w:rsidRPr="00041B53">
              <w:rPr>
                <w:rFonts w:ascii="Arial" w:hAnsi="Arial" w:cs="Arial"/>
                <w:sz w:val="22"/>
                <w:szCs w:val="22"/>
              </w:rPr>
              <w:t xml:space="preserve"> ...................................</w:t>
            </w:r>
          </w:p>
        </w:tc>
      </w:tr>
      <w:tr w:rsidR="005D0EB4" w:rsidRPr="00041B53" w14:paraId="23DDD9D0" w14:textId="77777777" w:rsidTr="001047B5">
        <w:trPr>
          <w:trHeight w:val="20"/>
        </w:trPr>
        <w:tc>
          <w:tcPr>
            <w:tcW w:w="0" w:type="auto"/>
          </w:tcPr>
          <w:p w14:paraId="39D82803" w14:textId="743F1564" w:rsidR="00C57794" w:rsidRPr="00041B53" w:rsidRDefault="005D0EB4" w:rsidP="00170AD2">
            <w:pPr>
              <w:widowControl w:val="0"/>
              <w:jc w:val="both"/>
              <w:rPr>
                <w:rFonts w:ascii="Arial" w:hAnsi="Arial" w:cs="Arial"/>
                <w:bCs/>
                <w:lang w:eastAsia="pl-PL"/>
              </w:rPr>
            </w:pPr>
            <w:r w:rsidRPr="00041B53">
              <w:rPr>
                <w:rFonts w:ascii="Arial" w:hAnsi="Arial" w:cs="Arial"/>
                <w:bCs/>
                <w:lang w:eastAsia="pl-PL"/>
              </w:rPr>
              <w:t xml:space="preserve">Termin realizacji </w:t>
            </w:r>
            <w:r w:rsidR="00C57794" w:rsidRPr="00041B53">
              <w:rPr>
                <w:rFonts w:ascii="Arial" w:hAnsi="Arial" w:cs="Arial"/>
                <w:bCs/>
                <w:lang w:eastAsia="pl-PL"/>
              </w:rPr>
              <w:t xml:space="preserve">całości I etapu: </w:t>
            </w:r>
            <w:r w:rsidRPr="00041B53">
              <w:rPr>
                <w:rFonts w:ascii="Arial" w:hAnsi="Arial" w:cs="Arial"/>
                <w:bCs/>
                <w:lang w:eastAsia="pl-PL"/>
              </w:rPr>
              <w:t>……</w:t>
            </w:r>
            <w:r w:rsidR="00C57794" w:rsidRPr="00041B53">
              <w:rPr>
                <w:rFonts w:ascii="Arial" w:hAnsi="Arial" w:cs="Arial"/>
                <w:bCs/>
                <w:lang w:eastAsia="pl-PL"/>
              </w:rPr>
              <w:t>……</w:t>
            </w:r>
            <w:r w:rsidRPr="00041B53">
              <w:rPr>
                <w:rFonts w:ascii="Arial" w:hAnsi="Arial" w:cs="Arial"/>
                <w:bCs/>
                <w:lang w:eastAsia="pl-PL"/>
              </w:rPr>
              <w:t>. miesięcy</w:t>
            </w:r>
          </w:p>
          <w:p w14:paraId="7CD71194" w14:textId="6D914F83" w:rsidR="00C57794" w:rsidRPr="00041B53" w:rsidRDefault="00C57794" w:rsidP="0083312A">
            <w:pPr>
              <w:pStyle w:val="Akapitzlist"/>
              <w:widowControl w:val="0"/>
              <w:numPr>
                <w:ilvl w:val="0"/>
                <w:numId w:val="57"/>
              </w:numPr>
              <w:suppressAutoHyphens/>
              <w:spacing w:after="0" w:line="240" w:lineRule="auto"/>
              <w:jc w:val="both"/>
              <w:rPr>
                <w:rFonts w:ascii="Arial" w:hAnsi="Arial" w:cs="Arial"/>
              </w:rPr>
            </w:pPr>
            <w:r w:rsidRPr="00041B53">
              <w:rPr>
                <w:rFonts w:ascii="Arial" w:hAnsi="Arial" w:cs="Arial"/>
              </w:rPr>
              <w:t xml:space="preserve">część I – połowa III Oddz. Ch. </w:t>
            </w:r>
            <w:proofErr w:type="spellStart"/>
            <w:r w:rsidRPr="00041B53">
              <w:rPr>
                <w:rFonts w:ascii="Arial" w:hAnsi="Arial" w:cs="Arial"/>
              </w:rPr>
              <w:t>Wewn</w:t>
            </w:r>
            <w:proofErr w:type="spellEnd"/>
            <w:r w:rsidRPr="00041B53">
              <w:rPr>
                <w:rFonts w:ascii="Arial" w:hAnsi="Arial" w:cs="Arial"/>
              </w:rPr>
              <w:t>. - w terminie: ………… miesięcy,</w:t>
            </w:r>
          </w:p>
          <w:p w14:paraId="43113156" w14:textId="6BFF6C1B" w:rsidR="00C57794" w:rsidRPr="00041B53" w:rsidRDefault="00C57794" w:rsidP="0083312A">
            <w:pPr>
              <w:pStyle w:val="Akapitzlist"/>
              <w:widowControl w:val="0"/>
              <w:numPr>
                <w:ilvl w:val="0"/>
                <w:numId w:val="57"/>
              </w:numPr>
              <w:suppressAutoHyphens/>
              <w:spacing w:after="0" w:line="240" w:lineRule="auto"/>
              <w:jc w:val="both"/>
              <w:rPr>
                <w:rFonts w:ascii="Arial" w:hAnsi="Arial" w:cs="Arial"/>
              </w:rPr>
            </w:pPr>
            <w:r w:rsidRPr="00041B53">
              <w:rPr>
                <w:rFonts w:ascii="Arial" w:hAnsi="Arial" w:cs="Arial"/>
              </w:rPr>
              <w:t xml:space="preserve">część II – druga połowa III Oddz. Ch. </w:t>
            </w:r>
            <w:proofErr w:type="spellStart"/>
            <w:r w:rsidRPr="00041B53">
              <w:rPr>
                <w:rFonts w:ascii="Arial" w:hAnsi="Arial" w:cs="Arial"/>
              </w:rPr>
              <w:t>Wewn</w:t>
            </w:r>
            <w:proofErr w:type="spellEnd"/>
            <w:r w:rsidRPr="00041B53">
              <w:rPr>
                <w:rFonts w:ascii="Arial" w:hAnsi="Arial" w:cs="Arial"/>
              </w:rPr>
              <w:t>.  – w terminie: ………………. miesięcy.</w:t>
            </w:r>
          </w:p>
          <w:p w14:paraId="64D393E6" w14:textId="7B8D9F6B" w:rsidR="00C57794" w:rsidRPr="00041B53" w:rsidRDefault="00C57794" w:rsidP="00170AD2">
            <w:pPr>
              <w:widowControl w:val="0"/>
              <w:jc w:val="both"/>
              <w:rPr>
                <w:rFonts w:ascii="Arial" w:hAnsi="Arial" w:cs="Arial"/>
                <w:sz w:val="20"/>
                <w:szCs w:val="20"/>
              </w:rPr>
            </w:pPr>
            <w:r w:rsidRPr="00041B53">
              <w:rPr>
                <w:rFonts w:ascii="Arial" w:hAnsi="Arial" w:cs="Arial"/>
                <w:bCs/>
                <w:sz w:val="20"/>
                <w:szCs w:val="20"/>
              </w:rPr>
              <w:t xml:space="preserve">(Termin realizacji liczony w miesiącach (1 miesiąc = 30 dni). </w:t>
            </w:r>
            <w:r w:rsidRPr="00041B53">
              <w:rPr>
                <w:rFonts w:ascii="Arial" w:hAnsi="Arial" w:cs="Arial"/>
                <w:sz w:val="20"/>
                <w:szCs w:val="20"/>
              </w:rPr>
              <w:t>Minimalny termin realizacji – 6 miesięcy. Maksymalny termin realizacji – 8 miesięcy).</w:t>
            </w:r>
          </w:p>
        </w:tc>
      </w:tr>
      <w:tr w:rsidR="00B202CB" w:rsidRPr="00041B53" w14:paraId="03A44BBC" w14:textId="77777777" w:rsidTr="001047B5">
        <w:trPr>
          <w:trHeight w:val="20"/>
        </w:trPr>
        <w:tc>
          <w:tcPr>
            <w:tcW w:w="0" w:type="auto"/>
          </w:tcPr>
          <w:p w14:paraId="2F86E4A4" w14:textId="77777777" w:rsidR="00B202CB" w:rsidRDefault="00B202CB" w:rsidP="00B202CB">
            <w:pPr>
              <w:widowControl w:val="0"/>
              <w:jc w:val="both"/>
              <w:rPr>
                <w:rFonts w:ascii="Arial" w:hAnsi="Arial" w:cs="Arial"/>
                <w:bCs/>
                <w:lang w:eastAsia="pl-PL"/>
              </w:rPr>
            </w:pPr>
            <w:r>
              <w:rPr>
                <w:rFonts w:ascii="Arial" w:hAnsi="Arial" w:cs="Arial"/>
                <w:bCs/>
                <w:lang w:eastAsia="pl-PL"/>
              </w:rPr>
              <w:t>Okres gwarancji …………. miesięcy.</w:t>
            </w:r>
          </w:p>
          <w:p w14:paraId="6F434B15" w14:textId="64FE301B" w:rsidR="00B202CB" w:rsidRPr="00041B53" w:rsidRDefault="00B202CB" w:rsidP="00B202CB">
            <w:pPr>
              <w:widowControl w:val="0"/>
              <w:jc w:val="both"/>
              <w:rPr>
                <w:rFonts w:ascii="Arial" w:hAnsi="Arial" w:cs="Arial"/>
                <w:bCs/>
                <w:lang w:eastAsia="pl-PL"/>
              </w:rPr>
            </w:pPr>
            <w:r>
              <w:rPr>
                <w:rFonts w:ascii="Arial" w:hAnsi="Arial" w:cs="Arial"/>
                <w:bCs/>
                <w:sz w:val="20"/>
                <w:szCs w:val="20"/>
              </w:rPr>
              <w:t xml:space="preserve">(Okres gwarancji liczony w miesiącach (1 miesiąc = 30 dni). </w:t>
            </w:r>
            <w:r>
              <w:rPr>
                <w:rFonts w:ascii="Arial" w:hAnsi="Arial" w:cs="Arial"/>
                <w:sz w:val="20"/>
                <w:szCs w:val="20"/>
              </w:rPr>
              <w:t>Minimalny okres gwarancji – 36 miesięcy. Maksymalny okres gwarancji – 96 miesięcy).</w:t>
            </w:r>
          </w:p>
        </w:tc>
      </w:tr>
    </w:tbl>
    <w:p w14:paraId="10F9D2B0" w14:textId="77777777" w:rsidR="005D0EB4" w:rsidRPr="00041B53" w:rsidRDefault="005D0EB4" w:rsidP="00170AD2">
      <w:pPr>
        <w:widowControl w:val="0"/>
        <w:jc w:val="both"/>
        <w:rPr>
          <w:rFonts w:ascii="Arial" w:hAnsi="Arial" w:cs="Arial"/>
          <w:b/>
          <w:bCs/>
        </w:rPr>
      </w:pPr>
    </w:p>
    <w:p w14:paraId="5B146069" w14:textId="77777777" w:rsidR="005D0EB4" w:rsidRPr="00041B53" w:rsidRDefault="005D0EB4" w:rsidP="00170AD2">
      <w:pPr>
        <w:widowControl w:val="0"/>
        <w:jc w:val="both"/>
        <w:rPr>
          <w:rFonts w:ascii="Arial" w:hAnsi="Arial" w:cs="Arial"/>
        </w:rPr>
      </w:pPr>
      <w:r w:rsidRPr="00041B53">
        <w:rPr>
          <w:rFonts w:ascii="Arial" w:hAnsi="Arial" w:cs="Arial"/>
          <w:b/>
          <w:bCs/>
        </w:rPr>
        <w:t xml:space="preserve">Warunki płatności: </w:t>
      </w:r>
      <w:r w:rsidRPr="00041B53">
        <w:rPr>
          <w:rFonts w:ascii="Arial" w:hAnsi="Arial" w:cs="Arial"/>
        </w:rPr>
        <w:t xml:space="preserve">do 30 dni od daty otrzymania oryginału prawidłowo wystawionej faktury w wersji papierowej i po </w:t>
      </w:r>
      <w:r w:rsidRPr="00041B53">
        <w:rPr>
          <w:rFonts w:ascii="Arial" w:hAnsi="Arial" w:cs="Arial"/>
          <w:lang w:eastAsia="pl-PL"/>
        </w:rPr>
        <w:t xml:space="preserve">potwierdzeniu przez przedstawiciela Zamawiającego prawidłowego, zgodnego </w:t>
      </w:r>
      <w:r w:rsidRPr="00041B53">
        <w:rPr>
          <w:rFonts w:ascii="Arial" w:hAnsi="Arial" w:cs="Arial"/>
          <w:lang w:eastAsia="pl-PL"/>
        </w:rPr>
        <w:br/>
        <w:t>z niniejszą umową, wykonania obowiązków opisanych umowie.</w:t>
      </w:r>
    </w:p>
    <w:p w14:paraId="37C37802" w14:textId="77777777" w:rsidR="005D0EB4" w:rsidRPr="00041B53" w:rsidRDefault="005D0EB4" w:rsidP="00170AD2">
      <w:pPr>
        <w:widowControl w:val="0"/>
        <w:jc w:val="both"/>
        <w:rPr>
          <w:rFonts w:ascii="Arial" w:hAnsi="Arial" w:cs="Arial"/>
        </w:rPr>
      </w:pPr>
    </w:p>
    <w:p w14:paraId="60DFB2BA" w14:textId="77777777" w:rsidR="005D0EB4" w:rsidRPr="00041B53" w:rsidRDefault="005D0EB4" w:rsidP="00170AD2">
      <w:pPr>
        <w:widowControl w:val="0"/>
        <w:autoSpaceDE w:val="0"/>
        <w:autoSpaceDN w:val="0"/>
        <w:adjustRightInd w:val="0"/>
        <w:jc w:val="both"/>
        <w:rPr>
          <w:rFonts w:ascii="Arial" w:hAnsi="Arial" w:cs="Arial"/>
          <w:lang w:eastAsia="pl-PL"/>
        </w:rPr>
      </w:pPr>
      <w:r w:rsidRPr="00041B53">
        <w:rPr>
          <w:rFonts w:ascii="Arial" w:hAnsi="Arial" w:cs="Arial"/>
          <w:bCs/>
          <w:lang w:eastAsia="pl-PL"/>
        </w:rPr>
        <w:t>Łączna cena ofertowa stanowi całkowite wynagrodzenie wykonawcy, uwzględniające wszystkie koszty związane z realizacją przedmiotu zamówienia zgodnie z niniejszą SIWZ.</w:t>
      </w:r>
    </w:p>
    <w:p w14:paraId="08EBDF00" w14:textId="77777777" w:rsidR="005D0EB4" w:rsidRPr="00041B53" w:rsidRDefault="005D0EB4" w:rsidP="00170AD2">
      <w:pPr>
        <w:widowControl w:val="0"/>
        <w:rPr>
          <w:rFonts w:ascii="Arial" w:hAnsi="Arial" w:cs="Arial"/>
          <w:b/>
          <w:bCs/>
        </w:rPr>
      </w:pPr>
    </w:p>
    <w:p w14:paraId="5BD6BC65" w14:textId="03138DE7" w:rsidR="005D0EB4" w:rsidRPr="00041B53" w:rsidRDefault="0001498E" w:rsidP="00170AD2">
      <w:pPr>
        <w:widowControl w:val="0"/>
        <w:numPr>
          <w:ilvl w:val="0"/>
          <w:numId w:val="21"/>
        </w:numPr>
        <w:jc w:val="both"/>
        <w:rPr>
          <w:rFonts w:ascii="Arial" w:hAnsi="Arial" w:cs="Arial"/>
          <w:b/>
          <w:bCs/>
        </w:rPr>
      </w:pPr>
      <w:r w:rsidRPr="00041B53">
        <w:rPr>
          <w:rFonts w:ascii="Arial" w:hAnsi="Arial" w:cs="Arial"/>
        </w:rPr>
        <w:t>Wykonawca o</w:t>
      </w:r>
      <w:r w:rsidR="005D0EB4" w:rsidRPr="00041B53">
        <w:rPr>
          <w:rFonts w:ascii="Arial" w:hAnsi="Arial" w:cs="Arial"/>
        </w:rPr>
        <w:t>świadcza, że zapozna</w:t>
      </w:r>
      <w:r w:rsidRPr="00041B53">
        <w:rPr>
          <w:rFonts w:ascii="Arial" w:hAnsi="Arial" w:cs="Arial"/>
        </w:rPr>
        <w:t xml:space="preserve">ł </w:t>
      </w:r>
      <w:r w:rsidR="005D0EB4" w:rsidRPr="00041B53">
        <w:rPr>
          <w:rFonts w:ascii="Arial" w:hAnsi="Arial" w:cs="Arial"/>
        </w:rPr>
        <w:t xml:space="preserve">się ze szczegółowymi warunkami określonymi w SIWZ (wraz ze wszelkimi ewentualnymi zmianami, wprowadzonymi w toku postępowania) i zobowiązuje się do </w:t>
      </w:r>
      <w:r w:rsidR="005D0EB4" w:rsidRPr="00041B53">
        <w:rPr>
          <w:rFonts w:ascii="Arial" w:hAnsi="Arial" w:cs="Arial"/>
        </w:rPr>
        <w:lastRenderedPageBreak/>
        <w:t>ich stosowania i ścisłego przestrzegania oraz akceptuje je bez zastrzeżeń.</w:t>
      </w:r>
      <w:r w:rsidR="00C223BE" w:rsidRPr="00041B53">
        <w:rPr>
          <w:rFonts w:ascii="Arial" w:hAnsi="Arial" w:cs="Arial"/>
        </w:rPr>
        <w:t xml:space="preserve"> </w:t>
      </w:r>
      <w:r w:rsidR="005D0EB4" w:rsidRPr="00041B53">
        <w:rPr>
          <w:rFonts w:ascii="Arial" w:hAnsi="Arial" w:cs="Arial"/>
        </w:rPr>
        <w:t xml:space="preserve">W szczególności zobowiązuje się do wypełnienia obowiązku określonego w rozdziale 16 SIWZ, a z chwilą rozpoczęcia realizacji robót budowlanych określonych umową przedłoży oświadczenie, iż osoby wykonujące roboty budowlane zatrudnione są na umowie o pracę w zakresie wymaganym przez Zamawiającego. Na żądanie Zamawiającego </w:t>
      </w:r>
      <w:r w:rsidR="009F2550" w:rsidRPr="00041B53">
        <w:rPr>
          <w:rFonts w:ascii="Arial" w:hAnsi="Arial" w:cs="Arial"/>
        </w:rPr>
        <w:t xml:space="preserve">Wykonawca </w:t>
      </w:r>
      <w:r w:rsidR="005D0EB4" w:rsidRPr="00041B53">
        <w:rPr>
          <w:rFonts w:ascii="Arial" w:hAnsi="Arial" w:cs="Arial"/>
        </w:rPr>
        <w:t>udostępni</w:t>
      </w:r>
      <w:r w:rsidR="009F2550" w:rsidRPr="00041B53">
        <w:rPr>
          <w:rFonts w:ascii="Arial" w:hAnsi="Arial" w:cs="Arial"/>
        </w:rPr>
        <w:t xml:space="preserve"> </w:t>
      </w:r>
      <w:r w:rsidR="005D0EB4" w:rsidRPr="00041B53">
        <w:rPr>
          <w:rFonts w:ascii="Arial" w:hAnsi="Arial" w:cs="Arial"/>
        </w:rPr>
        <w:t xml:space="preserve">dokumenty potwierdzające ten stan w zakresie dopuszczonym odrębnymi przepisami. </w:t>
      </w:r>
    </w:p>
    <w:p w14:paraId="58065947" w14:textId="77777777" w:rsidR="005D0EB4" w:rsidRPr="00041B53" w:rsidRDefault="005D0EB4" w:rsidP="00170AD2">
      <w:pPr>
        <w:widowControl w:val="0"/>
        <w:jc w:val="both"/>
        <w:rPr>
          <w:rFonts w:ascii="Arial" w:hAnsi="Arial" w:cs="Arial"/>
          <w:b/>
          <w:bCs/>
        </w:rPr>
      </w:pPr>
    </w:p>
    <w:p w14:paraId="069BCE37" w14:textId="3C5EF57B" w:rsidR="005D0EB4" w:rsidRPr="00041B53" w:rsidRDefault="009F2550" w:rsidP="00170AD2">
      <w:pPr>
        <w:widowControl w:val="0"/>
        <w:numPr>
          <w:ilvl w:val="0"/>
          <w:numId w:val="21"/>
        </w:numPr>
        <w:jc w:val="both"/>
        <w:rPr>
          <w:rFonts w:ascii="Arial" w:hAnsi="Arial" w:cs="Arial"/>
          <w:b/>
          <w:bCs/>
        </w:rPr>
      </w:pPr>
      <w:r w:rsidRPr="00041B53">
        <w:rPr>
          <w:rFonts w:ascii="Arial" w:hAnsi="Arial" w:cs="Arial"/>
        </w:rPr>
        <w:t>Wykonawca o</w:t>
      </w:r>
      <w:r w:rsidR="005D0EB4" w:rsidRPr="00041B53">
        <w:rPr>
          <w:rFonts w:ascii="Arial" w:hAnsi="Arial" w:cs="Arial"/>
        </w:rPr>
        <w:t xml:space="preserve">świadcza, że zawarty w SIWZ wzór umowy (wraz ze wszelkimi ewentualnymi zmianami, wprowadzonymi w toku postępowania) został zaakceptowany i zobowiązuje się, w przypadku wyboru </w:t>
      </w:r>
      <w:r w:rsidRPr="00041B53">
        <w:rPr>
          <w:rFonts w:ascii="Arial" w:hAnsi="Arial" w:cs="Arial"/>
        </w:rPr>
        <w:t xml:space="preserve">niniejszej </w:t>
      </w:r>
      <w:r w:rsidR="005D0EB4" w:rsidRPr="00041B53">
        <w:rPr>
          <w:rFonts w:ascii="Arial" w:hAnsi="Arial" w:cs="Arial"/>
        </w:rPr>
        <w:t xml:space="preserve">oferty, do zawarcia umowy na wymienionych warunkach, </w:t>
      </w:r>
      <w:r w:rsidR="005D0EB4" w:rsidRPr="00041B53">
        <w:rPr>
          <w:rFonts w:ascii="Arial" w:hAnsi="Arial" w:cs="Arial"/>
          <w:b/>
          <w:bCs/>
        </w:rPr>
        <w:t xml:space="preserve">w miejscu </w:t>
      </w:r>
      <w:r w:rsidR="005D0EB4" w:rsidRPr="00041B53">
        <w:rPr>
          <w:rFonts w:ascii="Arial" w:hAnsi="Arial" w:cs="Arial"/>
          <w:b/>
          <w:bCs/>
        </w:rPr>
        <w:br/>
        <w:t>i terminie wskazanym przez Zamawiającego.</w:t>
      </w:r>
    </w:p>
    <w:p w14:paraId="2242CA28" w14:textId="77777777" w:rsidR="005D0EB4" w:rsidRPr="00041B53" w:rsidRDefault="005D0EB4" w:rsidP="00170AD2">
      <w:pPr>
        <w:widowControl w:val="0"/>
        <w:jc w:val="both"/>
        <w:rPr>
          <w:rFonts w:ascii="Arial" w:hAnsi="Arial" w:cs="Arial"/>
        </w:rPr>
      </w:pPr>
    </w:p>
    <w:p w14:paraId="77522084" w14:textId="10BB0E29" w:rsidR="005D0EB4" w:rsidRPr="00041B53" w:rsidRDefault="009F2550" w:rsidP="00170AD2">
      <w:pPr>
        <w:widowControl w:val="0"/>
        <w:numPr>
          <w:ilvl w:val="0"/>
          <w:numId w:val="21"/>
        </w:numPr>
        <w:jc w:val="both"/>
        <w:rPr>
          <w:rFonts w:ascii="Arial" w:hAnsi="Arial" w:cs="Arial"/>
          <w:b/>
          <w:bCs/>
        </w:rPr>
      </w:pPr>
      <w:r w:rsidRPr="00041B53">
        <w:rPr>
          <w:rFonts w:ascii="Arial" w:hAnsi="Arial" w:cs="Arial"/>
        </w:rPr>
        <w:t>Wykonawca o</w:t>
      </w:r>
      <w:r w:rsidR="005D0EB4" w:rsidRPr="00041B53">
        <w:rPr>
          <w:rFonts w:ascii="Arial" w:hAnsi="Arial" w:cs="Arial"/>
        </w:rPr>
        <w:t xml:space="preserve">świadcza, iż zamówienie zostanie zrealizowane w terminach określonych w SIWZ oraz </w:t>
      </w:r>
      <w:r w:rsidR="00277F57" w:rsidRPr="00041B53">
        <w:rPr>
          <w:rFonts w:ascii="Arial" w:hAnsi="Arial" w:cs="Arial"/>
        </w:rPr>
        <w:t>w</w:t>
      </w:r>
      <w:r w:rsidRPr="00041B53">
        <w:rPr>
          <w:rFonts w:ascii="Arial" w:hAnsi="Arial" w:cs="Arial"/>
        </w:rPr>
        <w:t xml:space="preserve"> </w:t>
      </w:r>
      <w:r w:rsidR="005D0EB4" w:rsidRPr="00041B53">
        <w:rPr>
          <w:rFonts w:ascii="Arial" w:hAnsi="Arial" w:cs="Arial"/>
        </w:rPr>
        <w:t>umow</w:t>
      </w:r>
      <w:r w:rsidRPr="00041B53">
        <w:rPr>
          <w:rFonts w:ascii="Arial" w:hAnsi="Arial" w:cs="Arial"/>
        </w:rPr>
        <w:t xml:space="preserve">ie. </w:t>
      </w:r>
    </w:p>
    <w:p w14:paraId="24B66CCE" w14:textId="77777777" w:rsidR="005D0EB4" w:rsidRPr="00041B53" w:rsidRDefault="005D0EB4" w:rsidP="00170AD2">
      <w:pPr>
        <w:widowControl w:val="0"/>
        <w:jc w:val="both"/>
        <w:rPr>
          <w:rFonts w:ascii="Arial" w:hAnsi="Arial" w:cs="Arial"/>
        </w:rPr>
      </w:pPr>
    </w:p>
    <w:p w14:paraId="0578D044" w14:textId="354AED17" w:rsidR="005D0EB4" w:rsidRPr="00041B53" w:rsidRDefault="009F2550" w:rsidP="00170AD2">
      <w:pPr>
        <w:widowControl w:val="0"/>
        <w:numPr>
          <w:ilvl w:val="0"/>
          <w:numId w:val="21"/>
        </w:numPr>
        <w:jc w:val="both"/>
        <w:rPr>
          <w:rFonts w:ascii="Arial" w:hAnsi="Arial" w:cs="Arial"/>
          <w:b/>
          <w:bCs/>
        </w:rPr>
      </w:pPr>
      <w:r w:rsidRPr="00041B53">
        <w:rPr>
          <w:rFonts w:ascii="Arial" w:hAnsi="Arial" w:cs="Arial"/>
        </w:rPr>
        <w:t>Wykonawca o</w:t>
      </w:r>
      <w:r w:rsidR="005D0EB4" w:rsidRPr="00041B53">
        <w:rPr>
          <w:rFonts w:ascii="Arial" w:hAnsi="Arial" w:cs="Arial"/>
        </w:rPr>
        <w:t xml:space="preserve">świadcza, iż zobowiązuje się w przypadku przesłania umowy do podpisu, do odesłania jednego podpisanego egzemplarza umowy do Zamawiającego </w:t>
      </w:r>
      <w:r w:rsidR="005D0EB4" w:rsidRPr="00041B53">
        <w:rPr>
          <w:rFonts w:ascii="Arial" w:hAnsi="Arial" w:cs="Arial"/>
          <w:b/>
          <w:bCs/>
        </w:rPr>
        <w:t xml:space="preserve">najpóźniej do 7 dni roboczych od dnia doręczenia umowy do podpisania. </w:t>
      </w:r>
      <w:r w:rsidRPr="00041B53">
        <w:rPr>
          <w:rFonts w:ascii="Arial" w:hAnsi="Arial" w:cs="Arial"/>
          <w:bCs/>
        </w:rPr>
        <w:t>Wykonawca jest świadom, iż</w:t>
      </w:r>
      <w:r w:rsidRPr="00041B53">
        <w:rPr>
          <w:rFonts w:ascii="Arial" w:hAnsi="Arial" w:cs="Arial"/>
          <w:b/>
          <w:bCs/>
        </w:rPr>
        <w:t xml:space="preserve"> </w:t>
      </w:r>
      <w:r w:rsidR="005D0EB4" w:rsidRPr="00041B53">
        <w:rPr>
          <w:rFonts w:ascii="Arial" w:hAnsi="Arial" w:cs="Arial"/>
        </w:rPr>
        <w:t xml:space="preserve">Brak umowy </w:t>
      </w:r>
      <w:r w:rsidR="004F4C96" w:rsidRPr="00041B53">
        <w:rPr>
          <w:rFonts w:ascii="Arial" w:hAnsi="Arial" w:cs="Arial"/>
        </w:rPr>
        <w:br/>
      </w:r>
      <w:r w:rsidR="005D0EB4" w:rsidRPr="00041B53">
        <w:rPr>
          <w:rFonts w:ascii="Arial" w:hAnsi="Arial" w:cs="Arial"/>
        </w:rPr>
        <w:t>u Zamawiającego po tym okresie może zostać potraktowane to jako uchylanie się od zawarcia umowy i zgodnie z art. 94 ust. 3 ustawy PZP Zamawiający może wybrać ofertę najkorzystniejszą spośród pozostałych ofert bez przeprowadzania ich ponownego badania i oceny, lub unieważnić postępowanie, jeśli zachodzą takie przesłanki.</w:t>
      </w:r>
    </w:p>
    <w:p w14:paraId="06DA6160" w14:textId="77777777" w:rsidR="005D0EB4" w:rsidRPr="00041B53" w:rsidRDefault="005D0EB4" w:rsidP="00170AD2">
      <w:pPr>
        <w:widowControl w:val="0"/>
        <w:jc w:val="both"/>
        <w:rPr>
          <w:rFonts w:ascii="Arial" w:hAnsi="Arial" w:cs="Arial"/>
        </w:rPr>
      </w:pPr>
    </w:p>
    <w:p w14:paraId="02D65AD9" w14:textId="0EC775ED" w:rsidR="005D0EB4" w:rsidRPr="00041B53" w:rsidRDefault="009F2550" w:rsidP="00170AD2">
      <w:pPr>
        <w:widowControl w:val="0"/>
        <w:numPr>
          <w:ilvl w:val="0"/>
          <w:numId w:val="21"/>
        </w:numPr>
        <w:jc w:val="both"/>
        <w:rPr>
          <w:rFonts w:ascii="Arial" w:hAnsi="Arial" w:cs="Arial"/>
          <w:b/>
          <w:bCs/>
        </w:rPr>
      </w:pPr>
      <w:r w:rsidRPr="00041B53">
        <w:rPr>
          <w:rFonts w:ascii="Arial" w:hAnsi="Arial" w:cs="Arial"/>
        </w:rPr>
        <w:t>Wykonawca o</w:t>
      </w:r>
      <w:r w:rsidR="005D0EB4" w:rsidRPr="00041B53">
        <w:rPr>
          <w:rFonts w:ascii="Arial" w:hAnsi="Arial" w:cs="Arial"/>
        </w:rPr>
        <w:t>świadcza, że uzyska</w:t>
      </w:r>
      <w:r w:rsidRPr="00041B53">
        <w:rPr>
          <w:rFonts w:ascii="Arial" w:hAnsi="Arial" w:cs="Arial"/>
        </w:rPr>
        <w:t xml:space="preserve">ł </w:t>
      </w:r>
      <w:r w:rsidR="005D0EB4" w:rsidRPr="00041B53">
        <w:rPr>
          <w:rFonts w:ascii="Arial" w:hAnsi="Arial" w:cs="Arial"/>
        </w:rPr>
        <w:t xml:space="preserve">wszystkie informacje niezbędne do przygotowania oferty. </w:t>
      </w:r>
    </w:p>
    <w:p w14:paraId="7467E86F" w14:textId="77777777" w:rsidR="005D0EB4" w:rsidRPr="00041B53" w:rsidRDefault="005D0EB4" w:rsidP="00170AD2">
      <w:pPr>
        <w:widowControl w:val="0"/>
        <w:jc w:val="both"/>
        <w:rPr>
          <w:rFonts w:ascii="Arial" w:hAnsi="Arial" w:cs="Arial"/>
        </w:rPr>
      </w:pPr>
    </w:p>
    <w:p w14:paraId="514CCD9B" w14:textId="476D20AB" w:rsidR="005D0EB4" w:rsidRPr="00041B53" w:rsidRDefault="009F2550" w:rsidP="00170AD2">
      <w:pPr>
        <w:widowControl w:val="0"/>
        <w:numPr>
          <w:ilvl w:val="0"/>
          <w:numId w:val="21"/>
        </w:numPr>
        <w:jc w:val="both"/>
        <w:rPr>
          <w:rFonts w:ascii="Arial" w:hAnsi="Arial" w:cs="Arial"/>
          <w:b/>
          <w:bCs/>
        </w:rPr>
      </w:pPr>
      <w:r w:rsidRPr="00041B53">
        <w:rPr>
          <w:rFonts w:ascii="Arial" w:hAnsi="Arial" w:cs="Arial"/>
        </w:rPr>
        <w:t>Wykonawca o</w:t>
      </w:r>
      <w:r w:rsidR="005D0EB4" w:rsidRPr="00041B53">
        <w:rPr>
          <w:rFonts w:ascii="Arial" w:hAnsi="Arial" w:cs="Arial"/>
        </w:rPr>
        <w:t>świadcza, że uważa się za związan</w:t>
      </w:r>
      <w:r w:rsidRPr="00041B53">
        <w:rPr>
          <w:rFonts w:ascii="Arial" w:hAnsi="Arial" w:cs="Arial"/>
        </w:rPr>
        <w:t xml:space="preserve">ego </w:t>
      </w:r>
      <w:r w:rsidR="005D0EB4" w:rsidRPr="00041B53">
        <w:rPr>
          <w:rFonts w:ascii="Arial" w:hAnsi="Arial" w:cs="Arial"/>
        </w:rPr>
        <w:t xml:space="preserve">niniejszą ofertą przez okres </w:t>
      </w:r>
      <w:r w:rsidR="005D0EB4" w:rsidRPr="00041B53">
        <w:rPr>
          <w:rFonts w:ascii="Arial" w:hAnsi="Arial" w:cs="Arial"/>
          <w:b/>
          <w:bCs/>
        </w:rPr>
        <w:t>30 dni</w:t>
      </w:r>
      <w:r w:rsidR="005D0EB4" w:rsidRPr="00041B53">
        <w:rPr>
          <w:rFonts w:ascii="Arial" w:hAnsi="Arial" w:cs="Arial"/>
        </w:rPr>
        <w:t xml:space="preserve"> od dnia złożenia oferty. </w:t>
      </w:r>
    </w:p>
    <w:p w14:paraId="0A7897A4" w14:textId="77777777" w:rsidR="005D0EB4" w:rsidRPr="00041B53" w:rsidRDefault="005D0EB4" w:rsidP="00170AD2">
      <w:pPr>
        <w:widowControl w:val="0"/>
        <w:jc w:val="both"/>
        <w:rPr>
          <w:rFonts w:ascii="Arial" w:hAnsi="Arial" w:cs="Arial"/>
        </w:rPr>
      </w:pPr>
    </w:p>
    <w:p w14:paraId="4F5E2A5F" w14:textId="58923D2E" w:rsidR="005D0EB4" w:rsidRPr="00041B53" w:rsidRDefault="008D0187" w:rsidP="00170AD2">
      <w:pPr>
        <w:widowControl w:val="0"/>
        <w:numPr>
          <w:ilvl w:val="0"/>
          <w:numId w:val="21"/>
        </w:numPr>
        <w:jc w:val="both"/>
        <w:rPr>
          <w:rFonts w:ascii="Arial" w:hAnsi="Arial" w:cs="Arial"/>
          <w:b/>
          <w:bCs/>
        </w:rPr>
      </w:pPr>
      <w:r w:rsidRPr="00041B53">
        <w:rPr>
          <w:rFonts w:ascii="Arial" w:hAnsi="Arial" w:cs="Arial"/>
        </w:rPr>
        <w:t>Wykonawca o</w:t>
      </w:r>
      <w:r w:rsidR="005D0EB4" w:rsidRPr="00041B53">
        <w:rPr>
          <w:rFonts w:ascii="Arial" w:hAnsi="Arial" w:cs="Arial"/>
        </w:rPr>
        <w:t>świadcza, że niniejsze zamówienie zamierza wykonać:</w:t>
      </w:r>
      <w:r w:rsidR="005D0EB4" w:rsidRPr="00041B53">
        <w:rPr>
          <w:rFonts w:ascii="Arial" w:hAnsi="Arial" w:cs="Arial"/>
          <w:b/>
          <w:bCs/>
        </w:rPr>
        <w:t xml:space="preserve"> (UWAGA! Niewłaściwe skreślić)</w:t>
      </w:r>
    </w:p>
    <w:p w14:paraId="6A8C5666" w14:textId="77777777" w:rsidR="005D0EB4" w:rsidRPr="00041B53" w:rsidRDefault="005D0EB4" w:rsidP="00170AD2">
      <w:pPr>
        <w:widowControl w:val="0"/>
        <w:numPr>
          <w:ilvl w:val="0"/>
          <w:numId w:val="22"/>
        </w:numPr>
        <w:jc w:val="both"/>
        <w:rPr>
          <w:rFonts w:ascii="Arial" w:hAnsi="Arial" w:cs="Arial"/>
        </w:rPr>
      </w:pPr>
      <w:r w:rsidRPr="00041B53">
        <w:rPr>
          <w:rFonts w:ascii="Arial" w:hAnsi="Arial" w:cs="Arial"/>
        </w:rPr>
        <w:t>BEZ UDZIAŁU podwykonawców *)</w:t>
      </w:r>
    </w:p>
    <w:p w14:paraId="24DB89BB" w14:textId="40FCE9BA" w:rsidR="005D0EB4" w:rsidRPr="00041B53" w:rsidRDefault="005D0EB4" w:rsidP="00170AD2">
      <w:pPr>
        <w:widowControl w:val="0"/>
        <w:numPr>
          <w:ilvl w:val="0"/>
          <w:numId w:val="22"/>
        </w:numPr>
        <w:jc w:val="both"/>
        <w:rPr>
          <w:rFonts w:ascii="Arial" w:hAnsi="Arial" w:cs="Arial"/>
          <w:b/>
          <w:bCs/>
        </w:rPr>
      </w:pPr>
      <w:r w:rsidRPr="00041B53">
        <w:rPr>
          <w:rFonts w:ascii="Arial" w:hAnsi="Arial" w:cs="Arial"/>
        </w:rPr>
        <w:t xml:space="preserve">Z UDZIAŁEM podwykonawców w zakresie …............................………………………………, </w:t>
      </w:r>
      <w:r w:rsidR="00894E04" w:rsidRPr="00041B53">
        <w:rPr>
          <w:rFonts w:ascii="Arial" w:hAnsi="Arial" w:cs="Arial"/>
        </w:rPr>
        <w:t>………</w:t>
      </w:r>
      <w:r w:rsidRPr="00041B53">
        <w:rPr>
          <w:rFonts w:ascii="Arial" w:hAnsi="Arial" w:cs="Arial"/>
        </w:rPr>
        <w:t>% udziału podwykonawcy, ……………………………………………… (nazwa i adres podwykonawcy *).</w:t>
      </w:r>
    </w:p>
    <w:p w14:paraId="153F9C62" w14:textId="77777777" w:rsidR="005D0EB4" w:rsidRPr="00041B53" w:rsidRDefault="005D0EB4" w:rsidP="00170AD2">
      <w:pPr>
        <w:widowControl w:val="0"/>
        <w:jc w:val="both"/>
        <w:rPr>
          <w:rFonts w:ascii="Arial" w:hAnsi="Arial" w:cs="Arial"/>
          <w:b/>
          <w:bCs/>
          <w:i/>
          <w:sz w:val="20"/>
        </w:rPr>
      </w:pPr>
    </w:p>
    <w:p w14:paraId="445F2016" w14:textId="177D2051" w:rsidR="005D0EB4" w:rsidRPr="00041B53" w:rsidRDefault="0001498E" w:rsidP="00170AD2">
      <w:pPr>
        <w:widowControl w:val="0"/>
        <w:ind w:left="360"/>
        <w:jc w:val="both"/>
        <w:rPr>
          <w:rFonts w:ascii="Arial" w:hAnsi="Arial" w:cs="Arial"/>
          <w:b/>
          <w:bCs/>
          <w:i/>
          <w:sz w:val="20"/>
        </w:rPr>
      </w:pPr>
      <w:r w:rsidRPr="00041B53">
        <w:rPr>
          <w:rFonts w:ascii="Arial" w:hAnsi="Arial" w:cs="Arial"/>
          <w:i/>
          <w:sz w:val="20"/>
          <w:lang w:eastAsia="pl-PL"/>
        </w:rPr>
        <w:t>Uwaga: n</w:t>
      </w:r>
      <w:r w:rsidR="005D0EB4" w:rsidRPr="00041B53">
        <w:rPr>
          <w:rFonts w:ascii="Arial" w:hAnsi="Arial" w:cs="Arial"/>
          <w:i/>
          <w:sz w:val="20"/>
          <w:lang w:eastAsia="pl-PL"/>
        </w:rPr>
        <w:t xml:space="preserve">iepodanie powyżej przez </w:t>
      </w:r>
      <w:r w:rsidRPr="00041B53">
        <w:rPr>
          <w:rFonts w:ascii="Arial" w:hAnsi="Arial" w:cs="Arial"/>
          <w:i/>
          <w:sz w:val="20"/>
          <w:lang w:eastAsia="pl-PL"/>
        </w:rPr>
        <w:t>W</w:t>
      </w:r>
      <w:r w:rsidR="005D0EB4" w:rsidRPr="00041B53">
        <w:rPr>
          <w:rFonts w:ascii="Arial" w:hAnsi="Arial" w:cs="Arial"/>
          <w:i/>
          <w:sz w:val="20"/>
          <w:lang w:eastAsia="pl-PL"/>
        </w:rPr>
        <w:t>ykonawcę zakresu części zamówienia, który powierzy podwykonawcom Zamawiający będzie traktować, że wykonawca wykona cały przedmiot zamówienia własnymi siłami.</w:t>
      </w:r>
    </w:p>
    <w:p w14:paraId="105EC695" w14:textId="77777777" w:rsidR="005D0EB4" w:rsidRPr="00041B53" w:rsidRDefault="005D0EB4" w:rsidP="00170AD2">
      <w:pPr>
        <w:widowControl w:val="0"/>
        <w:jc w:val="both"/>
        <w:rPr>
          <w:rFonts w:ascii="Arial" w:hAnsi="Arial" w:cs="Arial"/>
          <w:b/>
          <w:bCs/>
        </w:rPr>
      </w:pPr>
    </w:p>
    <w:p w14:paraId="1EF50CC3" w14:textId="2D6493B0" w:rsidR="005D0EB4" w:rsidRPr="00041B53" w:rsidRDefault="005D0EB4" w:rsidP="00170AD2">
      <w:pPr>
        <w:widowControl w:val="0"/>
        <w:numPr>
          <w:ilvl w:val="0"/>
          <w:numId w:val="21"/>
        </w:numPr>
        <w:jc w:val="both"/>
        <w:rPr>
          <w:rFonts w:ascii="Arial" w:hAnsi="Arial" w:cs="Arial"/>
          <w:b/>
          <w:bCs/>
        </w:rPr>
      </w:pPr>
      <w:r w:rsidRPr="00041B53">
        <w:rPr>
          <w:rFonts w:ascii="Arial" w:hAnsi="Arial" w:cs="Arial"/>
        </w:rPr>
        <w:t>Wykonawca</w:t>
      </w:r>
      <w:r w:rsidR="00902E79" w:rsidRPr="00041B53">
        <w:rPr>
          <w:rFonts w:ascii="Arial" w:hAnsi="Arial" w:cs="Arial"/>
        </w:rPr>
        <w:t xml:space="preserve"> oświadcza, że jest </w:t>
      </w:r>
      <w:r w:rsidRPr="00041B53">
        <w:rPr>
          <w:rFonts w:ascii="Arial" w:hAnsi="Arial" w:cs="Arial"/>
        </w:rPr>
        <w:t>mikroprzedsiębiorstwem bądź małym lub średnim przedsiębiorstwem</w:t>
      </w:r>
      <w:r w:rsidRPr="00041B53">
        <w:rPr>
          <w:rStyle w:val="Odwoanieprzypisudolnego"/>
          <w:rFonts w:ascii="Arial" w:hAnsi="Arial" w:cs="Arial"/>
        </w:rPr>
        <w:footnoteReference w:id="3"/>
      </w:r>
      <w:r w:rsidR="00902E79" w:rsidRPr="00041B53">
        <w:rPr>
          <w:rFonts w:ascii="Arial" w:hAnsi="Arial" w:cs="Arial"/>
        </w:rPr>
        <w:t xml:space="preserve"> </w:t>
      </w:r>
      <w:r w:rsidRPr="00041B53">
        <w:rPr>
          <w:rFonts w:ascii="Arial" w:hAnsi="Arial" w:cs="Arial"/>
          <w:b/>
          <w:bCs/>
        </w:rPr>
        <w:t>(UWAGA! Niewłaściwe skreślić)</w:t>
      </w:r>
    </w:p>
    <w:p w14:paraId="39F74505" w14:textId="77777777" w:rsidR="005D0EB4" w:rsidRPr="00041B53" w:rsidRDefault="005D0EB4" w:rsidP="00170AD2">
      <w:pPr>
        <w:widowControl w:val="0"/>
        <w:numPr>
          <w:ilvl w:val="1"/>
          <w:numId w:val="22"/>
        </w:numPr>
        <w:jc w:val="both"/>
        <w:rPr>
          <w:rFonts w:ascii="Arial" w:hAnsi="Arial" w:cs="Arial"/>
        </w:rPr>
      </w:pPr>
      <w:r w:rsidRPr="00041B53">
        <w:rPr>
          <w:rFonts w:ascii="Arial" w:hAnsi="Arial" w:cs="Arial"/>
        </w:rPr>
        <w:t>TAK *)</w:t>
      </w:r>
    </w:p>
    <w:p w14:paraId="5E1FA2C9" w14:textId="77777777" w:rsidR="005D0EB4" w:rsidRPr="00041B53" w:rsidRDefault="005D0EB4" w:rsidP="00170AD2">
      <w:pPr>
        <w:widowControl w:val="0"/>
        <w:numPr>
          <w:ilvl w:val="1"/>
          <w:numId w:val="22"/>
        </w:numPr>
        <w:jc w:val="both"/>
        <w:rPr>
          <w:rFonts w:ascii="Arial" w:hAnsi="Arial" w:cs="Arial"/>
        </w:rPr>
      </w:pPr>
      <w:r w:rsidRPr="00041B53">
        <w:rPr>
          <w:rFonts w:ascii="Arial" w:hAnsi="Arial" w:cs="Arial"/>
        </w:rPr>
        <w:t>NIE *)</w:t>
      </w:r>
    </w:p>
    <w:p w14:paraId="7EB4EE47" w14:textId="77777777" w:rsidR="005D0EB4" w:rsidRPr="00041B53" w:rsidRDefault="005D0EB4" w:rsidP="00170AD2">
      <w:pPr>
        <w:widowControl w:val="0"/>
        <w:jc w:val="both"/>
        <w:rPr>
          <w:rFonts w:ascii="Arial" w:hAnsi="Arial" w:cs="Arial"/>
          <w:b/>
          <w:bCs/>
        </w:rPr>
      </w:pPr>
    </w:p>
    <w:p w14:paraId="7E262442" w14:textId="77777777" w:rsidR="005D0EB4" w:rsidRPr="00041B53" w:rsidRDefault="005D0EB4" w:rsidP="00170AD2">
      <w:pPr>
        <w:widowControl w:val="0"/>
        <w:numPr>
          <w:ilvl w:val="0"/>
          <w:numId w:val="21"/>
        </w:numPr>
        <w:jc w:val="both"/>
        <w:rPr>
          <w:rFonts w:ascii="Arial" w:hAnsi="Arial" w:cs="Arial"/>
          <w:b/>
          <w:bCs/>
        </w:rPr>
      </w:pPr>
      <w:r w:rsidRPr="00041B53">
        <w:rPr>
          <w:rFonts w:ascii="Arial" w:hAnsi="Arial" w:cs="Arial"/>
          <w:b/>
          <w:bCs/>
          <w:u w:val="single"/>
        </w:rPr>
        <w:t>Zastrzeżenie</w:t>
      </w:r>
      <w:r w:rsidRPr="00041B53">
        <w:rPr>
          <w:rFonts w:ascii="Arial" w:hAnsi="Arial" w:cs="Arial"/>
        </w:rPr>
        <w:t xml:space="preserve"> *)</w:t>
      </w:r>
    </w:p>
    <w:p w14:paraId="1849EB98" w14:textId="664F92B0" w:rsidR="005D0EB4" w:rsidRPr="00041B53" w:rsidRDefault="008D0187" w:rsidP="00170AD2">
      <w:pPr>
        <w:widowControl w:val="0"/>
        <w:tabs>
          <w:tab w:val="left" w:pos="284"/>
        </w:tabs>
        <w:autoSpaceDE w:val="0"/>
        <w:autoSpaceDN w:val="0"/>
        <w:adjustRightInd w:val="0"/>
        <w:ind w:left="284"/>
        <w:jc w:val="both"/>
        <w:rPr>
          <w:rFonts w:ascii="Arial" w:hAnsi="Arial" w:cs="Arial"/>
        </w:rPr>
      </w:pPr>
      <w:r w:rsidRPr="00041B53">
        <w:rPr>
          <w:rFonts w:ascii="Arial" w:hAnsi="Arial" w:cs="Arial"/>
        </w:rPr>
        <w:t>Wykonawca,</w:t>
      </w:r>
      <w:r w:rsidR="005D0EB4" w:rsidRPr="00041B53">
        <w:rPr>
          <w:rFonts w:ascii="Arial" w:hAnsi="Arial" w:cs="Arial"/>
        </w:rPr>
        <w:t xml:space="preserve"> że następujące informacje zawarte w naszej ofercie (umieszczone w kopercie wewnętrznej oznaczonej „B – tajemnica przedsiębiorstwa”, stanowią tajemnicę przedsiębiorstwa: </w:t>
      </w:r>
    </w:p>
    <w:p w14:paraId="66DFE42F" w14:textId="77777777" w:rsidR="005D0EB4" w:rsidRPr="00041B53" w:rsidRDefault="005D0EB4" w:rsidP="00170AD2">
      <w:pPr>
        <w:widowControl w:val="0"/>
        <w:ind w:firstLine="709"/>
        <w:jc w:val="both"/>
        <w:rPr>
          <w:rFonts w:ascii="Arial" w:hAnsi="Arial" w:cs="Arial"/>
        </w:rPr>
      </w:pPr>
      <w:r w:rsidRPr="00041B53">
        <w:rPr>
          <w:rFonts w:ascii="Arial" w:hAnsi="Arial" w:cs="Arial"/>
        </w:rPr>
        <w:t>a..........................................................................................</w:t>
      </w:r>
    </w:p>
    <w:p w14:paraId="3641C13B" w14:textId="77777777" w:rsidR="005D0EB4" w:rsidRPr="00041B53" w:rsidRDefault="005D0EB4" w:rsidP="00170AD2">
      <w:pPr>
        <w:widowControl w:val="0"/>
        <w:ind w:firstLine="709"/>
        <w:jc w:val="both"/>
        <w:rPr>
          <w:rFonts w:ascii="Arial" w:hAnsi="Arial" w:cs="Arial"/>
        </w:rPr>
      </w:pPr>
      <w:r w:rsidRPr="00041B53">
        <w:rPr>
          <w:rFonts w:ascii="Arial" w:hAnsi="Arial" w:cs="Arial"/>
        </w:rPr>
        <w:t>b.........................................................................................</w:t>
      </w:r>
    </w:p>
    <w:p w14:paraId="139ECC54" w14:textId="730F5748" w:rsidR="005D0EB4" w:rsidRPr="00041B53" w:rsidRDefault="005D0EB4" w:rsidP="00170AD2">
      <w:pPr>
        <w:widowControl w:val="0"/>
        <w:tabs>
          <w:tab w:val="left" w:pos="284"/>
        </w:tabs>
        <w:autoSpaceDE w:val="0"/>
        <w:autoSpaceDN w:val="0"/>
        <w:adjustRightInd w:val="0"/>
        <w:ind w:left="284"/>
        <w:jc w:val="both"/>
        <w:rPr>
          <w:rFonts w:ascii="Arial" w:hAnsi="Arial" w:cs="Arial"/>
        </w:rPr>
      </w:pPr>
      <w:r w:rsidRPr="00041B53">
        <w:rPr>
          <w:rFonts w:ascii="Arial" w:hAnsi="Arial" w:cs="Arial"/>
        </w:rPr>
        <w:t xml:space="preserve">Uzasadnienie zastrzeżenia ww. informacji jako tajemnicy przedsiębiorstwa zostało załączone do </w:t>
      </w:r>
      <w:r w:rsidR="008D0187" w:rsidRPr="00041B53">
        <w:rPr>
          <w:rFonts w:ascii="Arial" w:hAnsi="Arial" w:cs="Arial"/>
        </w:rPr>
        <w:t>niniejszej</w:t>
      </w:r>
      <w:r w:rsidRPr="00041B53">
        <w:rPr>
          <w:rFonts w:ascii="Arial" w:hAnsi="Arial" w:cs="Arial"/>
        </w:rPr>
        <w:t xml:space="preserve"> oferty. </w:t>
      </w:r>
    </w:p>
    <w:p w14:paraId="4E116877" w14:textId="77777777" w:rsidR="005D0EB4" w:rsidRPr="00041B53" w:rsidRDefault="005D0EB4" w:rsidP="00170AD2">
      <w:pPr>
        <w:widowControl w:val="0"/>
        <w:jc w:val="both"/>
        <w:rPr>
          <w:rFonts w:ascii="Arial" w:hAnsi="Arial" w:cs="Arial"/>
          <w:b/>
          <w:bCs/>
        </w:rPr>
      </w:pPr>
    </w:p>
    <w:p w14:paraId="0CE16EAE" w14:textId="4893B7DE" w:rsidR="005D0EB4" w:rsidRPr="00041B53" w:rsidRDefault="008D0187" w:rsidP="00170AD2">
      <w:pPr>
        <w:widowControl w:val="0"/>
        <w:numPr>
          <w:ilvl w:val="0"/>
          <w:numId w:val="21"/>
        </w:numPr>
        <w:jc w:val="both"/>
        <w:rPr>
          <w:rFonts w:ascii="Arial" w:hAnsi="Arial" w:cs="Arial"/>
          <w:b/>
          <w:bCs/>
        </w:rPr>
      </w:pPr>
      <w:r w:rsidRPr="00041B53">
        <w:rPr>
          <w:rFonts w:ascii="Arial" w:hAnsi="Arial" w:cs="Arial"/>
        </w:rPr>
        <w:t>Wykonawca o</w:t>
      </w:r>
      <w:r w:rsidR="005D0EB4" w:rsidRPr="00041B53">
        <w:rPr>
          <w:rFonts w:ascii="Arial" w:hAnsi="Arial" w:cs="Arial"/>
        </w:rPr>
        <w:t>świadcza, że złożone dokumenty i oświadczenia są zgodne z aktualnym stanem prawnym i faktycznym.</w:t>
      </w:r>
    </w:p>
    <w:p w14:paraId="3F5FCDB2" w14:textId="77777777" w:rsidR="005D0EB4" w:rsidRPr="00041B53" w:rsidRDefault="005D0EB4" w:rsidP="00170AD2">
      <w:pPr>
        <w:widowControl w:val="0"/>
        <w:ind w:left="360"/>
        <w:jc w:val="both"/>
        <w:rPr>
          <w:rFonts w:ascii="Arial" w:hAnsi="Arial" w:cs="Arial"/>
          <w:b/>
          <w:bCs/>
        </w:rPr>
      </w:pPr>
    </w:p>
    <w:p w14:paraId="59630040" w14:textId="20C4E71F" w:rsidR="005D0EB4" w:rsidRPr="00041B53" w:rsidRDefault="008D0187" w:rsidP="00170AD2">
      <w:pPr>
        <w:widowControl w:val="0"/>
        <w:numPr>
          <w:ilvl w:val="0"/>
          <w:numId w:val="21"/>
        </w:numPr>
        <w:jc w:val="both"/>
        <w:rPr>
          <w:rFonts w:ascii="Arial" w:hAnsi="Arial" w:cs="Arial"/>
          <w:bCs/>
        </w:rPr>
      </w:pPr>
      <w:r w:rsidRPr="00041B53">
        <w:rPr>
          <w:rFonts w:ascii="Arial" w:hAnsi="Arial" w:cs="Arial"/>
          <w:bCs/>
        </w:rPr>
        <w:lastRenderedPageBreak/>
        <w:t>Wykonawca o</w:t>
      </w:r>
      <w:r w:rsidR="005D0EB4" w:rsidRPr="00041B53">
        <w:rPr>
          <w:rFonts w:ascii="Arial" w:hAnsi="Arial" w:cs="Arial"/>
          <w:bCs/>
        </w:rPr>
        <w:t>świadcza, że jeżeli w okresie związania ofertą nastąpią jakiekolwiek znaczące zmiany w sytuacji przedstawionej w dokumentach załączonych do oferty, natychmiast poinformuje o nich Zamawiającego.</w:t>
      </w:r>
    </w:p>
    <w:p w14:paraId="460D883E" w14:textId="77777777" w:rsidR="005D0EB4" w:rsidRPr="00041B53" w:rsidRDefault="005D0EB4" w:rsidP="00170AD2">
      <w:pPr>
        <w:widowControl w:val="0"/>
        <w:jc w:val="both"/>
        <w:rPr>
          <w:rFonts w:ascii="Arial" w:hAnsi="Arial" w:cs="Arial"/>
          <w:b/>
          <w:bCs/>
        </w:rPr>
      </w:pPr>
    </w:p>
    <w:p w14:paraId="10308912" w14:textId="73177FC7" w:rsidR="005D0EB4" w:rsidRPr="00041B53" w:rsidRDefault="005D0EB4" w:rsidP="00170AD2">
      <w:pPr>
        <w:widowControl w:val="0"/>
        <w:numPr>
          <w:ilvl w:val="0"/>
          <w:numId w:val="21"/>
        </w:numPr>
        <w:jc w:val="both"/>
        <w:rPr>
          <w:rFonts w:ascii="Arial" w:hAnsi="Arial" w:cs="Arial"/>
          <w:b/>
          <w:bCs/>
        </w:rPr>
      </w:pPr>
      <w:r w:rsidRPr="00041B53">
        <w:rPr>
          <w:rFonts w:ascii="Arial" w:hAnsi="Arial" w:cs="Arial"/>
        </w:rPr>
        <w:t xml:space="preserve">Upoważnionym/upoważnionymi </w:t>
      </w:r>
      <w:r w:rsidRPr="00041B53">
        <w:rPr>
          <w:rFonts w:ascii="Arial" w:hAnsi="Arial" w:cs="Arial"/>
          <w:b/>
          <w:bCs/>
        </w:rPr>
        <w:t>*)</w:t>
      </w:r>
      <w:r w:rsidRPr="00041B53">
        <w:rPr>
          <w:rFonts w:ascii="Arial" w:hAnsi="Arial" w:cs="Arial"/>
        </w:rPr>
        <w:t xml:space="preserve"> do reprezentowania </w:t>
      </w:r>
      <w:r w:rsidR="008D0187" w:rsidRPr="00041B53">
        <w:rPr>
          <w:rFonts w:ascii="Arial" w:hAnsi="Arial" w:cs="Arial"/>
        </w:rPr>
        <w:t xml:space="preserve">Wykonawcy </w:t>
      </w:r>
      <w:r w:rsidRPr="00041B53">
        <w:rPr>
          <w:rFonts w:ascii="Arial" w:hAnsi="Arial" w:cs="Arial"/>
        </w:rPr>
        <w:t xml:space="preserve">w niniejszym postępowaniu jest/są </w:t>
      </w:r>
      <w:r w:rsidRPr="00041B53">
        <w:rPr>
          <w:rFonts w:ascii="Arial" w:hAnsi="Arial" w:cs="Arial"/>
          <w:b/>
          <w:bCs/>
        </w:rPr>
        <w:t>*)</w:t>
      </w:r>
      <w:r w:rsidRPr="00041B53">
        <w:rPr>
          <w:rFonts w:ascii="Arial" w:hAnsi="Arial" w:cs="Arial"/>
        </w:rPr>
        <w:t>:</w:t>
      </w:r>
    </w:p>
    <w:p w14:paraId="31072326" w14:textId="77777777" w:rsidR="005D0EB4" w:rsidRPr="00041B53" w:rsidRDefault="005D0EB4" w:rsidP="00170AD2">
      <w:pPr>
        <w:widowControl w:val="0"/>
        <w:ind w:firstLine="360"/>
        <w:jc w:val="both"/>
        <w:rPr>
          <w:rFonts w:ascii="Arial" w:hAnsi="Arial" w:cs="Arial"/>
        </w:rPr>
      </w:pPr>
      <w:r w:rsidRPr="00041B53">
        <w:rPr>
          <w:rFonts w:ascii="Arial" w:hAnsi="Arial" w:cs="Arial"/>
        </w:rPr>
        <w:t>............................................................................................................................................................</w:t>
      </w:r>
    </w:p>
    <w:p w14:paraId="79DC37B3" w14:textId="77777777" w:rsidR="005D0EB4" w:rsidRPr="00041B53" w:rsidRDefault="005D0EB4" w:rsidP="00170AD2">
      <w:pPr>
        <w:widowControl w:val="0"/>
        <w:ind w:firstLine="360"/>
        <w:jc w:val="both"/>
        <w:rPr>
          <w:rFonts w:ascii="Arial" w:hAnsi="Arial" w:cs="Arial"/>
        </w:rPr>
      </w:pPr>
      <w:r w:rsidRPr="00041B53">
        <w:rPr>
          <w:rFonts w:ascii="Arial" w:hAnsi="Arial" w:cs="Arial"/>
        </w:rPr>
        <w:t>............................................................................................................................................................</w:t>
      </w:r>
    </w:p>
    <w:p w14:paraId="1051D880" w14:textId="77777777" w:rsidR="005D0EB4" w:rsidRPr="00041B53" w:rsidRDefault="005D0EB4" w:rsidP="00170AD2">
      <w:pPr>
        <w:widowControl w:val="0"/>
        <w:ind w:firstLine="360"/>
        <w:jc w:val="both"/>
        <w:rPr>
          <w:rFonts w:ascii="Arial" w:hAnsi="Arial" w:cs="Arial"/>
        </w:rPr>
      </w:pPr>
      <w:r w:rsidRPr="00041B53">
        <w:rPr>
          <w:rFonts w:ascii="Arial" w:hAnsi="Arial" w:cs="Arial"/>
        </w:rPr>
        <w:t>...........................................................................................................................................................</w:t>
      </w:r>
    </w:p>
    <w:p w14:paraId="2EEB4D64" w14:textId="77777777" w:rsidR="005D0EB4" w:rsidRPr="00041B53" w:rsidRDefault="005D0EB4" w:rsidP="00170AD2">
      <w:pPr>
        <w:widowControl w:val="0"/>
        <w:ind w:left="709" w:firstLine="708"/>
        <w:jc w:val="both"/>
        <w:rPr>
          <w:rFonts w:ascii="Arial" w:hAnsi="Arial" w:cs="Arial"/>
          <w:i/>
          <w:iCs/>
          <w:sz w:val="18"/>
          <w:szCs w:val="18"/>
        </w:rPr>
      </w:pPr>
      <w:r w:rsidRPr="00041B53">
        <w:rPr>
          <w:rFonts w:ascii="Arial" w:hAnsi="Arial" w:cs="Arial"/>
          <w:i/>
          <w:iCs/>
          <w:sz w:val="18"/>
          <w:szCs w:val="18"/>
        </w:rPr>
        <w:t xml:space="preserve">(Imię i </w:t>
      </w:r>
      <w:proofErr w:type="gramStart"/>
      <w:r w:rsidRPr="00041B53">
        <w:rPr>
          <w:rFonts w:ascii="Arial" w:hAnsi="Arial" w:cs="Arial"/>
          <w:i/>
          <w:iCs/>
          <w:sz w:val="18"/>
          <w:szCs w:val="18"/>
        </w:rPr>
        <w:t xml:space="preserve">nazwisko)   </w:t>
      </w:r>
      <w:proofErr w:type="gramEnd"/>
      <w:r w:rsidRPr="00041B53">
        <w:rPr>
          <w:rFonts w:ascii="Arial" w:hAnsi="Arial" w:cs="Arial"/>
          <w:i/>
          <w:iCs/>
          <w:sz w:val="18"/>
          <w:szCs w:val="18"/>
        </w:rPr>
        <w:t xml:space="preserve">                                                                          (wzór podpisu)</w:t>
      </w:r>
    </w:p>
    <w:p w14:paraId="1404B339" w14:textId="77777777" w:rsidR="005D0EB4" w:rsidRPr="00041B53" w:rsidRDefault="005D0EB4" w:rsidP="00170AD2">
      <w:pPr>
        <w:widowControl w:val="0"/>
        <w:ind w:left="709"/>
        <w:rPr>
          <w:rFonts w:ascii="Arial" w:hAnsi="Arial" w:cs="Arial"/>
          <w:b/>
          <w:bCs/>
        </w:rPr>
      </w:pPr>
    </w:p>
    <w:p w14:paraId="560AAB6B" w14:textId="37F37959" w:rsidR="005D0EB4" w:rsidRPr="00041B53" w:rsidRDefault="005D0EB4" w:rsidP="00170AD2">
      <w:pPr>
        <w:widowControl w:val="0"/>
        <w:jc w:val="both"/>
        <w:rPr>
          <w:rFonts w:ascii="Arial" w:hAnsi="Arial" w:cs="Arial"/>
        </w:rPr>
      </w:pPr>
      <w:r w:rsidRPr="00041B53">
        <w:rPr>
          <w:rFonts w:ascii="Arial" w:hAnsi="Arial" w:cs="Arial"/>
        </w:rPr>
        <w:t>Upoważnienie dla powyżej wskazanych osób wynika z następujących dokumentów:</w:t>
      </w:r>
      <w:r w:rsidR="004F4C96" w:rsidRPr="00041B53">
        <w:rPr>
          <w:rFonts w:ascii="Arial" w:hAnsi="Arial" w:cs="Arial"/>
        </w:rPr>
        <w:t xml:space="preserve"> </w:t>
      </w:r>
      <w:r w:rsidRPr="00041B53">
        <w:rPr>
          <w:rFonts w:ascii="Arial" w:hAnsi="Arial" w:cs="Arial"/>
        </w:rPr>
        <w:t>.........</w:t>
      </w:r>
      <w:r w:rsidR="004F4C96" w:rsidRPr="00041B53">
        <w:rPr>
          <w:rFonts w:ascii="Arial" w:hAnsi="Arial" w:cs="Arial"/>
        </w:rPr>
        <w:t>..........</w:t>
      </w:r>
      <w:r w:rsidRPr="00041B53">
        <w:rPr>
          <w:rFonts w:ascii="Arial" w:hAnsi="Arial" w:cs="Arial"/>
        </w:rPr>
        <w:t>.............</w:t>
      </w:r>
    </w:p>
    <w:p w14:paraId="725F03CE" w14:textId="3D8CD836" w:rsidR="005D0EB4" w:rsidRPr="00041B53" w:rsidRDefault="005D0EB4" w:rsidP="00170AD2">
      <w:pPr>
        <w:widowControl w:val="0"/>
        <w:jc w:val="both"/>
        <w:rPr>
          <w:rFonts w:ascii="Arial" w:hAnsi="Arial" w:cs="Arial"/>
        </w:rPr>
      </w:pPr>
      <w:r w:rsidRPr="00041B53">
        <w:rPr>
          <w:rFonts w:ascii="Arial" w:hAnsi="Arial" w:cs="Arial"/>
        </w:rPr>
        <w:t>......................................................................................................................., które dołącz</w:t>
      </w:r>
      <w:r w:rsidR="00744915" w:rsidRPr="00041B53">
        <w:rPr>
          <w:rFonts w:ascii="Arial" w:hAnsi="Arial" w:cs="Arial"/>
        </w:rPr>
        <w:t xml:space="preserve">ono do niniejszej </w:t>
      </w:r>
      <w:r w:rsidRPr="00041B53">
        <w:rPr>
          <w:rFonts w:ascii="Arial" w:hAnsi="Arial" w:cs="Arial"/>
        </w:rPr>
        <w:t>oferty.</w:t>
      </w:r>
    </w:p>
    <w:p w14:paraId="4221F12B" w14:textId="77777777" w:rsidR="005D0EB4" w:rsidRPr="00041B53" w:rsidRDefault="005D0EB4" w:rsidP="00170AD2">
      <w:pPr>
        <w:widowControl w:val="0"/>
        <w:jc w:val="both"/>
        <w:rPr>
          <w:rFonts w:ascii="Arial" w:hAnsi="Arial" w:cs="Arial"/>
        </w:rPr>
      </w:pPr>
      <w:bookmarkStart w:id="6" w:name="_Hlk520899005"/>
    </w:p>
    <w:p w14:paraId="2B2DD7DD" w14:textId="1F205133" w:rsidR="005D0EB4" w:rsidRPr="00041B53" w:rsidRDefault="00744915" w:rsidP="00170AD2">
      <w:pPr>
        <w:widowControl w:val="0"/>
        <w:numPr>
          <w:ilvl w:val="0"/>
          <w:numId w:val="21"/>
        </w:numPr>
        <w:jc w:val="both"/>
        <w:rPr>
          <w:rFonts w:ascii="Arial" w:hAnsi="Arial" w:cs="Arial"/>
          <w:b/>
          <w:bCs/>
        </w:rPr>
      </w:pPr>
      <w:r w:rsidRPr="00041B53">
        <w:rPr>
          <w:rFonts w:ascii="Arial" w:hAnsi="Arial" w:cs="Arial"/>
        </w:rPr>
        <w:t>Wykonawca o</w:t>
      </w:r>
      <w:r w:rsidR="005D0EB4" w:rsidRPr="00041B53">
        <w:rPr>
          <w:rFonts w:ascii="Arial" w:hAnsi="Arial" w:cs="Arial"/>
        </w:rPr>
        <w:t>świadcza, że wypełni</w:t>
      </w:r>
      <w:r w:rsidRPr="00041B53">
        <w:rPr>
          <w:rFonts w:ascii="Arial" w:hAnsi="Arial" w:cs="Arial"/>
        </w:rPr>
        <w:t xml:space="preserve">ł </w:t>
      </w:r>
      <w:r w:rsidR="005D0EB4" w:rsidRPr="00041B53">
        <w:rPr>
          <w:rFonts w:ascii="Arial" w:hAnsi="Arial" w:cs="Arial"/>
        </w:rPr>
        <w:t xml:space="preserve">obowiązki informacyjne przewidziane w art. 13 </w:t>
      </w:r>
      <w:r w:rsidRPr="00041B53">
        <w:rPr>
          <w:rFonts w:ascii="Arial" w:hAnsi="Arial" w:cs="Arial"/>
        </w:rPr>
        <w:t xml:space="preserve">i/lub </w:t>
      </w:r>
      <w:r w:rsidR="005D0EB4" w:rsidRPr="00041B53">
        <w:rPr>
          <w:rFonts w:ascii="Arial" w:hAnsi="Arial" w:cs="Arial"/>
        </w:rPr>
        <w:t>art. 14 RODO</w:t>
      </w:r>
      <w:r w:rsidR="005D0EB4" w:rsidRPr="00041B53">
        <w:rPr>
          <w:rStyle w:val="Odwoanieprzypisudolnego"/>
          <w:rFonts w:ascii="Arial" w:hAnsi="Arial" w:cs="Arial"/>
        </w:rPr>
        <w:footnoteReference w:id="4"/>
      </w:r>
      <w:r w:rsidR="005D0EB4" w:rsidRPr="00041B53">
        <w:rPr>
          <w:rFonts w:ascii="Arial" w:hAnsi="Arial" w:cs="Arial"/>
        </w:rPr>
        <w:t xml:space="preserve"> wobec osób fizycznych, od których dane osobowe bezpośrednio lub pośrednio pozyskał w celu ubiegania się o udzielenie zamówienia publicznego w niniejszym postępowaniu</w:t>
      </w:r>
      <w:r w:rsidRPr="00041B53">
        <w:rPr>
          <w:rFonts w:ascii="Arial" w:hAnsi="Arial" w:cs="Arial"/>
        </w:rPr>
        <w:t>.</w:t>
      </w:r>
      <w:r w:rsidR="005D0EB4" w:rsidRPr="00041B53">
        <w:rPr>
          <w:rStyle w:val="Odwoanieprzypisudolnego"/>
          <w:rFonts w:ascii="Arial" w:hAnsi="Arial" w:cs="Arial"/>
        </w:rPr>
        <w:footnoteReference w:id="5"/>
      </w:r>
    </w:p>
    <w:bookmarkEnd w:id="6"/>
    <w:p w14:paraId="18BEF994" w14:textId="77777777" w:rsidR="005D0EB4" w:rsidRPr="00041B53" w:rsidRDefault="005D0EB4" w:rsidP="00170AD2">
      <w:pPr>
        <w:widowControl w:val="0"/>
        <w:jc w:val="both"/>
        <w:rPr>
          <w:rFonts w:ascii="Arial" w:hAnsi="Arial" w:cs="Arial"/>
          <w:b/>
          <w:bCs/>
        </w:rPr>
      </w:pPr>
    </w:p>
    <w:p w14:paraId="71795065" w14:textId="1A606B59" w:rsidR="005D0EB4" w:rsidRPr="00041B53" w:rsidRDefault="005D0EB4" w:rsidP="00170AD2">
      <w:pPr>
        <w:widowControl w:val="0"/>
        <w:numPr>
          <w:ilvl w:val="0"/>
          <w:numId w:val="21"/>
        </w:numPr>
        <w:jc w:val="both"/>
        <w:rPr>
          <w:rFonts w:ascii="Arial" w:hAnsi="Arial" w:cs="Arial"/>
          <w:b/>
          <w:bCs/>
        </w:rPr>
      </w:pPr>
      <w:r w:rsidRPr="00041B53">
        <w:rPr>
          <w:rFonts w:ascii="Arial" w:hAnsi="Arial" w:cs="Arial"/>
        </w:rPr>
        <w:t xml:space="preserve">W załączeni </w:t>
      </w:r>
      <w:r w:rsidR="00744915" w:rsidRPr="00041B53">
        <w:rPr>
          <w:rFonts w:ascii="Arial" w:hAnsi="Arial" w:cs="Arial"/>
        </w:rPr>
        <w:t xml:space="preserve">Wykonawca </w:t>
      </w:r>
      <w:r w:rsidRPr="00041B53">
        <w:rPr>
          <w:rFonts w:ascii="Arial" w:hAnsi="Arial" w:cs="Arial"/>
        </w:rPr>
        <w:t>przedkłada następujące dokumenty:</w:t>
      </w:r>
    </w:p>
    <w:p w14:paraId="560E2448" w14:textId="77777777" w:rsidR="005D0EB4" w:rsidRPr="00041B53" w:rsidRDefault="005D0EB4" w:rsidP="00170AD2">
      <w:pPr>
        <w:widowControl w:val="0"/>
        <w:numPr>
          <w:ilvl w:val="0"/>
          <w:numId w:val="39"/>
        </w:numPr>
        <w:tabs>
          <w:tab w:val="clear" w:pos="360"/>
          <w:tab w:val="num" w:pos="709"/>
        </w:tabs>
        <w:ind w:left="709"/>
        <w:rPr>
          <w:rFonts w:ascii="Arial" w:hAnsi="Arial" w:cs="Arial"/>
        </w:rPr>
      </w:pPr>
      <w:r w:rsidRPr="00041B53">
        <w:rPr>
          <w:rFonts w:ascii="Arial" w:hAnsi="Arial" w:cs="Arial"/>
        </w:rPr>
        <w:t xml:space="preserve">............................................................................................................... </w:t>
      </w:r>
    </w:p>
    <w:p w14:paraId="7792C614" w14:textId="77777777" w:rsidR="005D0EB4" w:rsidRPr="00041B53" w:rsidRDefault="005D0EB4" w:rsidP="00170AD2">
      <w:pPr>
        <w:widowControl w:val="0"/>
        <w:numPr>
          <w:ilvl w:val="0"/>
          <w:numId w:val="39"/>
        </w:numPr>
        <w:ind w:left="709"/>
        <w:rPr>
          <w:rFonts w:ascii="Arial" w:hAnsi="Arial" w:cs="Arial"/>
        </w:rPr>
      </w:pPr>
      <w:r w:rsidRPr="00041B53">
        <w:rPr>
          <w:rFonts w:ascii="Arial" w:hAnsi="Arial" w:cs="Arial"/>
        </w:rPr>
        <w:t xml:space="preserve">.............................................................................................................. </w:t>
      </w:r>
    </w:p>
    <w:p w14:paraId="54C5EAFF" w14:textId="77777777" w:rsidR="005D0EB4" w:rsidRPr="00041B53" w:rsidRDefault="005D0EB4" w:rsidP="00170AD2">
      <w:pPr>
        <w:widowControl w:val="0"/>
        <w:numPr>
          <w:ilvl w:val="0"/>
          <w:numId w:val="39"/>
        </w:numPr>
        <w:ind w:left="709"/>
        <w:rPr>
          <w:rFonts w:ascii="Arial" w:hAnsi="Arial" w:cs="Arial"/>
        </w:rPr>
      </w:pPr>
      <w:r w:rsidRPr="00041B53">
        <w:rPr>
          <w:rFonts w:ascii="Arial" w:hAnsi="Arial" w:cs="Arial"/>
        </w:rPr>
        <w:t xml:space="preserve">.............................................................................................................. </w:t>
      </w:r>
    </w:p>
    <w:p w14:paraId="47D50AAF" w14:textId="77777777" w:rsidR="005D0EB4" w:rsidRPr="00041B53" w:rsidRDefault="005D0EB4" w:rsidP="00170AD2">
      <w:pPr>
        <w:widowControl w:val="0"/>
        <w:numPr>
          <w:ilvl w:val="0"/>
          <w:numId w:val="39"/>
        </w:numPr>
        <w:ind w:left="709"/>
        <w:rPr>
          <w:rFonts w:ascii="Arial" w:hAnsi="Arial" w:cs="Arial"/>
        </w:rPr>
      </w:pPr>
      <w:r w:rsidRPr="00041B53">
        <w:rPr>
          <w:rFonts w:ascii="Arial" w:hAnsi="Arial" w:cs="Arial"/>
        </w:rPr>
        <w:t xml:space="preserve">.............................................................................................................. </w:t>
      </w:r>
    </w:p>
    <w:p w14:paraId="5307B171" w14:textId="77777777" w:rsidR="005D0EB4" w:rsidRPr="00041B53" w:rsidRDefault="005D0EB4" w:rsidP="00170AD2">
      <w:pPr>
        <w:widowControl w:val="0"/>
        <w:numPr>
          <w:ilvl w:val="0"/>
          <w:numId w:val="39"/>
        </w:numPr>
        <w:ind w:left="709"/>
        <w:rPr>
          <w:rFonts w:ascii="Arial" w:hAnsi="Arial" w:cs="Arial"/>
        </w:rPr>
      </w:pPr>
      <w:r w:rsidRPr="00041B53">
        <w:rPr>
          <w:rFonts w:ascii="Arial" w:hAnsi="Arial" w:cs="Arial"/>
        </w:rPr>
        <w:t>…………………………………………………………………………</w:t>
      </w:r>
    </w:p>
    <w:p w14:paraId="692F1C08" w14:textId="77777777" w:rsidR="005D0EB4" w:rsidRPr="00041B53" w:rsidRDefault="005D0EB4" w:rsidP="00170AD2">
      <w:pPr>
        <w:widowControl w:val="0"/>
        <w:numPr>
          <w:ilvl w:val="0"/>
          <w:numId w:val="39"/>
        </w:numPr>
        <w:ind w:left="709"/>
        <w:rPr>
          <w:rFonts w:ascii="Arial" w:hAnsi="Arial" w:cs="Arial"/>
        </w:rPr>
      </w:pPr>
      <w:r w:rsidRPr="00041B53">
        <w:rPr>
          <w:rFonts w:ascii="Arial" w:hAnsi="Arial" w:cs="Arial"/>
        </w:rPr>
        <w:t>…………………………………………………………………………</w:t>
      </w:r>
    </w:p>
    <w:p w14:paraId="4F5352E5" w14:textId="77777777" w:rsidR="005D0EB4" w:rsidRPr="00041B53" w:rsidRDefault="005D0EB4" w:rsidP="00170AD2">
      <w:pPr>
        <w:widowControl w:val="0"/>
        <w:numPr>
          <w:ilvl w:val="0"/>
          <w:numId w:val="39"/>
        </w:numPr>
        <w:ind w:left="709"/>
        <w:rPr>
          <w:rFonts w:ascii="Arial" w:hAnsi="Arial" w:cs="Arial"/>
        </w:rPr>
      </w:pPr>
      <w:r w:rsidRPr="00041B53">
        <w:rPr>
          <w:rFonts w:ascii="Arial" w:hAnsi="Arial" w:cs="Arial"/>
        </w:rPr>
        <w:t>…………………………………………………………………………</w:t>
      </w:r>
    </w:p>
    <w:p w14:paraId="4A9FFBEC" w14:textId="77777777" w:rsidR="005D0EB4" w:rsidRPr="00041B53" w:rsidRDefault="005D0EB4" w:rsidP="00170AD2">
      <w:pPr>
        <w:widowControl w:val="0"/>
        <w:numPr>
          <w:ilvl w:val="0"/>
          <w:numId w:val="39"/>
        </w:numPr>
        <w:ind w:left="709"/>
        <w:rPr>
          <w:rFonts w:ascii="Arial" w:hAnsi="Arial" w:cs="Arial"/>
        </w:rPr>
      </w:pPr>
      <w:r w:rsidRPr="00041B53">
        <w:rPr>
          <w:rFonts w:ascii="Arial" w:hAnsi="Arial" w:cs="Arial"/>
        </w:rPr>
        <w:t>…………………………………………………………………………</w:t>
      </w:r>
    </w:p>
    <w:p w14:paraId="769079AD" w14:textId="77777777" w:rsidR="005D0EB4" w:rsidRPr="00041B53" w:rsidRDefault="005D0EB4" w:rsidP="00170AD2">
      <w:pPr>
        <w:widowControl w:val="0"/>
        <w:numPr>
          <w:ilvl w:val="0"/>
          <w:numId w:val="39"/>
        </w:numPr>
        <w:ind w:left="709"/>
        <w:rPr>
          <w:rFonts w:ascii="Arial" w:hAnsi="Arial" w:cs="Arial"/>
        </w:rPr>
      </w:pPr>
      <w:r w:rsidRPr="00041B53">
        <w:rPr>
          <w:rFonts w:ascii="Arial" w:hAnsi="Arial" w:cs="Arial"/>
        </w:rPr>
        <w:t>…………………………………………………………………………</w:t>
      </w:r>
    </w:p>
    <w:p w14:paraId="1F98E619" w14:textId="77777777" w:rsidR="005D0EB4" w:rsidRPr="00041B53" w:rsidRDefault="005D0EB4" w:rsidP="00170AD2">
      <w:pPr>
        <w:widowControl w:val="0"/>
        <w:numPr>
          <w:ilvl w:val="0"/>
          <w:numId w:val="39"/>
        </w:numPr>
        <w:ind w:left="709"/>
        <w:rPr>
          <w:rFonts w:ascii="Arial" w:hAnsi="Arial" w:cs="Arial"/>
        </w:rPr>
      </w:pPr>
      <w:r w:rsidRPr="00041B53">
        <w:rPr>
          <w:rFonts w:ascii="Arial" w:hAnsi="Arial" w:cs="Arial"/>
        </w:rPr>
        <w:t>…………………………………………………………………………</w:t>
      </w:r>
    </w:p>
    <w:p w14:paraId="47C0177C" w14:textId="77777777" w:rsidR="005D0EB4" w:rsidRPr="00041B53" w:rsidRDefault="005D0EB4" w:rsidP="00170AD2">
      <w:pPr>
        <w:widowControl w:val="0"/>
        <w:ind w:left="709"/>
        <w:rPr>
          <w:rFonts w:ascii="Arial" w:hAnsi="Arial" w:cs="Arial"/>
        </w:rPr>
      </w:pPr>
    </w:p>
    <w:p w14:paraId="2F51D80C" w14:textId="77777777" w:rsidR="005D0EB4" w:rsidRPr="00041B53" w:rsidRDefault="005D0EB4" w:rsidP="00170AD2">
      <w:pPr>
        <w:widowControl w:val="0"/>
        <w:ind w:left="709"/>
        <w:rPr>
          <w:rFonts w:ascii="Arial" w:hAnsi="Arial" w:cs="Arial"/>
        </w:rPr>
      </w:pPr>
      <w:r w:rsidRPr="00041B53">
        <w:rPr>
          <w:rFonts w:ascii="Arial" w:hAnsi="Arial" w:cs="Arial"/>
        </w:rPr>
        <w:t>Oferta zawiera łącznie........................ ponumerowanych zapisanych stron.</w:t>
      </w:r>
    </w:p>
    <w:p w14:paraId="71DA22B1" w14:textId="77777777" w:rsidR="005D0EB4" w:rsidRPr="00041B53" w:rsidRDefault="005D0EB4" w:rsidP="00170AD2">
      <w:pPr>
        <w:widowControl w:val="0"/>
        <w:ind w:left="709"/>
        <w:rPr>
          <w:rFonts w:ascii="Arial" w:hAnsi="Arial" w:cs="Arial"/>
        </w:rPr>
      </w:pPr>
      <w:r w:rsidRPr="00041B53">
        <w:rPr>
          <w:rFonts w:ascii="Arial" w:hAnsi="Arial" w:cs="Arial"/>
        </w:rPr>
        <w:tab/>
      </w:r>
    </w:p>
    <w:p w14:paraId="5871D470" w14:textId="77777777" w:rsidR="005D0EB4" w:rsidRPr="00041B53" w:rsidRDefault="005D0EB4" w:rsidP="00170AD2">
      <w:pPr>
        <w:widowControl w:val="0"/>
        <w:ind w:left="709"/>
        <w:rPr>
          <w:rFonts w:ascii="Arial" w:hAnsi="Arial" w:cs="Arial"/>
        </w:rPr>
      </w:pPr>
    </w:p>
    <w:p w14:paraId="21EFBB82" w14:textId="77777777" w:rsidR="005D0EB4" w:rsidRPr="00041B53" w:rsidRDefault="005D0EB4" w:rsidP="00170AD2">
      <w:pPr>
        <w:widowControl w:val="0"/>
        <w:ind w:left="709"/>
        <w:rPr>
          <w:rFonts w:ascii="Arial" w:hAnsi="Arial" w:cs="Arial"/>
        </w:rPr>
      </w:pPr>
    </w:p>
    <w:p w14:paraId="04F93682" w14:textId="77777777" w:rsidR="005D0EB4" w:rsidRPr="00041B53" w:rsidRDefault="005D0EB4" w:rsidP="00170AD2">
      <w:pPr>
        <w:widowControl w:val="0"/>
        <w:ind w:left="709"/>
        <w:rPr>
          <w:rFonts w:ascii="Arial" w:hAnsi="Arial" w:cs="Arial"/>
        </w:rPr>
      </w:pPr>
      <w:r w:rsidRPr="00041B53">
        <w:rPr>
          <w:rFonts w:ascii="Arial" w:hAnsi="Arial" w:cs="Arial"/>
        </w:rPr>
        <w:tab/>
      </w:r>
      <w:r w:rsidRPr="00041B53">
        <w:rPr>
          <w:rFonts w:ascii="Arial" w:hAnsi="Arial" w:cs="Arial"/>
        </w:rPr>
        <w:tab/>
      </w:r>
      <w:r w:rsidRPr="00041B53">
        <w:rPr>
          <w:rFonts w:ascii="Arial" w:hAnsi="Arial" w:cs="Arial"/>
        </w:rPr>
        <w:tab/>
      </w:r>
      <w:r w:rsidRPr="00041B53">
        <w:rPr>
          <w:rFonts w:ascii="Arial" w:hAnsi="Arial" w:cs="Arial"/>
        </w:rPr>
        <w:tab/>
      </w:r>
      <w:r w:rsidRPr="00041B53">
        <w:rPr>
          <w:rFonts w:ascii="Arial" w:hAnsi="Arial" w:cs="Arial"/>
        </w:rPr>
        <w:tab/>
      </w:r>
    </w:p>
    <w:p w14:paraId="67ACC941" w14:textId="77777777" w:rsidR="005D0EB4" w:rsidRPr="00041B53" w:rsidRDefault="005D0EB4" w:rsidP="00170AD2">
      <w:pPr>
        <w:widowControl w:val="0"/>
        <w:ind w:left="709"/>
        <w:rPr>
          <w:rFonts w:ascii="Arial" w:hAnsi="Arial" w:cs="Arial"/>
        </w:rPr>
      </w:pPr>
    </w:p>
    <w:p w14:paraId="6AB1AD02" w14:textId="77777777" w:rsidR="005D0EB4" w:rsidRPr="00041B53" w:rsidRDefault="005D0EB4" w:rsidP="00170AD2">
      <w:pPr>
        <w:widowControl w:val="0"/>
        <w:ind w:left="709"/>
        <w:rPr>
          <w:rFonts w:ascii="Arial" w:hAnsi="Arial" w:cs="Arial"/>
          <w:i/>
          <w:iCs/>
        </w:rPr>
      </w:pPr>
    </w:p>
    <w:p w14:paraId="3D47233B" w14:textId="77777777" w:rsidR="005D0EB4" w:rsidRPr="00041B53" w:rsidRDefault="005D0EB4" w:rsidP="00170AD2">
      <w:pPr>
        <w:widowControl w:val="0"/>
        <w:ind w:left="709"/>
        <w:rPr>
          <w:rFonts w:ascii="Arial" w:hAnsi="Arial" w:cs="Arial"/>
          <w:i/>
          <w:iCs/>
        </w:rPr>
      </w:pPr>
      <w:r w:rsidRPr="00041B53">
        <w:rPr>
          <w:rFonts w:ascii="Arial" w:hAnsi="Arial" w:cs="Arial"/>
          <w:i/>
          <w:iCs/>
        </w:rPr>
        <w:t>...............................................</w:t>
      </w:r>
    </w:p>
    <w:p w14:paraId="6D1F71C9" w14:textId="77777777" w:rsidR="005D0EB4" w:rsidRPr="00041B53" w:rsidRDefault="005D0EB4" w:rsidP="00170AD2">
      <w:pPr>
        <w:widowControl w:val="0"/>
        <w:ind w:left="709"/>
        <w:rPr>
          <w:rFonts w:ascii="Arial" w:hAnsi="Arial" w:cs="Arial"/>
          <w:i/>
          <w:iCs/>
          <w:sz w:val="18"/>
          <w:szCs w:val="18"/>
        </w:rPr>
      </w:pPr>
      <w:r w:rsidRPr="00041B53">
        <w:rPr>
          <w:rFonts w:ascii="Arial" w:hAnsi="Arial" w:cs="Arial"/>
          <w:i/>
          <w:iCs/>
          <w:sz w:val="18"/>
          <w:szCs w:val="18"/>
        </w:rPr>
        <w:t xml:space="preserve">Miejscowość, data                                                                                                                         </w:t>
      </w:r>
    </w:p>
    <w:p w14:paraId="6A5D26AD" w14:textId="77777777" w:rsidR="005D0EB4" w:rsidRPr="00041B53" w:rsidRDefault="005D0EB4" w:rsidP="00170AD2">
      <w:pPr>
        <w:widowControl w:val="0"/>
        <w:ind w:left="709"/>
        <w:rPr>
          <w:rFonts w:ascii="Arial" w:hAnsi="Arial" w:cs="Arial"/>
        </w:rPr>
      </w:pPr>
    </w:p>
    <w:p w14:paraId="12A1A207" w14:textId="77777777" w:rsidR="005D0EB4" w:rsidRPr="00041B53" w:rsidRDefault="005D0EB4" w:rsidP="00170AD2">
      <w:pPr>
        <w:widowControl w:val="0"/>
        <w:ind w:left="5529"/>
        <w:jc w:val="center"/>
        <w:rPr>
          <w:rFonts w:ascii="Arial" w:hAnsi="Arial" w:cs="Arial"/>
        </w:rPr>
      </w:pPr>
      <w:r w:rsidRPr="00041B53">
        <w:rPr>
          <w:rFonts w:ascii="Arial" w:hAnsi="Arial" w:cs="Arial"/>
        </w:rPr>
        <w:t>..................................................................</w:t>
      </w:r>
    </w:p>
    <w:p w14:paraId="5DD19E96" w14:textId="77777777" w:rsidR="005D0EB4" w:rsidRPr="00041B53" w:rsidRDefault="005D0EB4" w:rsidP="00170AD2">
      <w:pPr>
        <w:widowControl w:val="0"/>
        <w:ind w:left="5529"/>
        <w:jc w:val="center"/>
        <w:rPr>
          <w:rFonts w:ascii="Arial" w:hAnsi="Arial" w:cs="Arial"/>
          <w:i/>
          <w:iCs/>
          <w:sz w:val="18"/>
          <w:szCs w:val="18"/>
        </w:rPr>
      </w:pPr>
      <w:r w:rsidRPr="00041B53">
        <w:rPr>
          <w:rFonts w:ascii="Arial" w:hAnsi="Arial" w:cs="Arial"/>
          <w:i/>
          <w:iCs/>
          <w:sz w:val="18"/>
          <w:szCs w:val="18"/>
        </w:rPr>
        <w:t>(podpis, pieczęć imienna upełnomocnionego przedstawiciela wykonawcy)</w:t>
      </w:r>
    </w:p>
    <w:p w14:paraId="4DBDDB99" w14:textId="77777777" w:rsidR="005D0EB4" w:rsidRPr="00041B53" w:rsidRDefault="005D0EB4" w:rsidP="00170AD2">
      <w:pPr>
        <w:widowControl w:val="0"/>
        <w:ind w:left="709"/>
        <w:rPr>
          <w:rFonts w:ascii="Arial" w:hAnsi="Arial" w:cs="Arial"/>
          <w:b/>
          <w:bCs/>
        </w:rPr>
      </w:pPr>
    </w:p>
    <w:p w14:paraId="079E6722" w14:textId="77777777" w:rsidR="005D0EB4" w:rsidRPr="00041B53" w:rsidRDefault="005D0EB4" w:rsidP="00170AD2">
      <w:pPr>
        <w:widowControl w:val="0"/>
        <w:tabs>
          <w:tab w:val="left" w:pos="3660"/>
        </w:tabs>
        <w:ind w:left="709"/>
        <w:rPr>
          <w:rFonts w:ascii="Arial" w:hAnsi="Arial" w:cs="Arial"/>
          <w:sz w:val="18"/>
          <w:szCs w:val="18"/>
        </w:rPr>
      </w:pPr>
      <w:r w:rsidRPr="00041B53">
        <w:rPr>
          <w:rFonts w:ascii="Arial" w:hAnsi="Arial" w:cs="Arial"/>
          <w:b/>
          <w:bCs/>
          <w:sz w:val="18"/>
          <w:szCs w:val="18"/>
        </w:rPr>
        <w:t>*)</w:t>
      </w:r>
      <w:r w:rsidRPr="00041B53">
        <w:rPr>
          <w:rFonts w:ascii="Arial" w:hAnsi="Arial" w:cs="Arial"/>
          <w:sz w:val="18"/>
          <w:szCs w:val="18"/>
        </w:rPr>
        <w:t xml:space="preserve"> niepotrzebne skreślić</w:t>
      </w:r>
    </w:p>
    <w:p w14:paraId="62E74211" w14:textId="77777777" w:rsidR="005D0EB4" w:rsidRPr="00041B53" w:rsidRDefault="005D0EB4" w:rsidP="00170AD2">
      <w:pPr>
        <w:widowControl w:val="0"/>
        <w:ind w:left="709"/>
        <w:rPr>
          <w:rFonts w:ascii="Arial" w:hAnsi="Arial" w:cs="Arial"/>
        </w:rPr>
      </w:pPr>
    </w:p>
    <w:p w14:paraId="5CDE614A" w14:textId="77777777" w:rsidR="005D0EB4" w:rsidRPr="00041B53" w:rsidRDefault="005D0EB4" w:rsidP="00170AD2">
      <w:pPr>
        <w:widowControl w:val="0"/>
        <w:ind w:left="709"/>
        <w:rPr>
          <w:rFonts w:ascii="Arial" w:hAnsi="Arial" w:cs="Arial"/>
        </w:rPr>
      </w:pPr>
    </w:p>
    <w:p w14:paraId="5A4728ED" w14:textId="77777777" w:rsidR="005D0EB4" w:rsidRPr="00041B53" w:rsidRDefault="005D0EB4" w:rsidP="00170AD2">
      <w:pPr>
        <w:widowControl w:val="0"/>
        <w:ind w:left="709"/>
        <w:rPr>
          <w:rFonts w:ascii="Arial" w:hAnsi="Arial" w:cs="Arial"/>
        </w:rPr>
      </w:pPr>
    </w:p>
    <w:p w14:paraId="76F9EC27" w14:textId="77777777" w:rsidR="005D0EB4" w:rsidRPr="00041B53" w:rsidRDefault="005D0EB4" w:rsidP="00170AD2">
      <w:pPr>
        <w:widowControl w:val="0"/>
        <w:ind w:left="709"/>
        <w:jc w:val="right"/>
        <w:rPr>
          <w:rFonts w:ascii="Arial" w:hAnsi="Arial" w:cs="Arial"/>
          <w:b/>
          <w:bCs/>
        </w:rPr>
      </w:pPr>
    </w:p>
    <w:p w14:paraId="6CE58F1F" w14:textId="77777777" w:rsidR="005D0EB4" w:rsidRPr="00041B53" w:rsidRDefault="005D0EB4" w:rsidP="00170AD2">
      <w:pPr>
        <w:widowControl w:val="0"/>
        <w:tabs>
          <w:tab w:val="left" w:pos="7800"/>
          <w:tab w:val="right" w:pos="9923"/>
        </w:tabs>
        <w:ind w:left="851"/>
        <w:rPr>
          <w:rFonts w:ascii="Arial" w:hAnsi="Arial" w:cs="Arial"/>
        </w:rPr>
      </w:pPr>
      <w:r w:rsidRPr="00041B53">
        <w:rPr>
          <w:rFonts w:ascii="Arial" w:hAnsi="Arial" w:cs="Arial"/>
        </w:rPr>
        <w:br w:type="page"/>
      </w:r>
      <w:r w:rsidRPr="00041B53">
        <w:rPr>
          <w:rFonts w:ascii="Arial" w:hAnsi="Arial" w:cs="Arial"/>
        </w:rPr>
        <w:lastRenderedPageBreak/>
        <w:tab/>
      </w:r>
    </w:p>
    <w:p w14:paraId="3DB09B50" w14:textId="77777777" w:rsidR="005D0EB4" w:rsidRPr="00041B53" w:rsidRDefault="005D0EB4" w:rsidP="00170AD2">
      <w:pPr>
        <w:widowControl w:val="0"/>
        <w:ind w:left="709"/>
        <w:jc w:val="right"/>
        <w:rPr>
          <w:rFonts w:ascii="Arial" w:hAnsi="Arial" w:cs="Arial"/>
          <w:b/>
          <w:bCs/>
        </w:rPr>
      </w:pPr>
      <w:r w:rsidRPr="00041B53">
        <w:rPr>
          <w:rFonts w:ascii="Arial" w:hAnsi="Arial" w:cs="Arial"/>
          <w:b/>
          <w:bCs/>
        </w:rPr>
        <w:t xml:space="preserve">ZAŁĄCZNIK NR 2A </w:t>
      </w:r>
    </w:p>
    <w:p w14:paraId="3B431A10" w14:textId="77777777" w:rsidR="005D0EB4" w:rsidRPr="00041B53" w:rsidRDefault="005D0EB4" w:rsidP="00170AD2">
      <w:pPr>
        <w:widowControl w:val="0"/>
        <w:rPr>
          <w:rFonts w:ascii="Arial" w:hAnsi="Arial" w:cs="Arial"/>
          <w:b/>
          <w:bCs/>
        </w:rPr>
      </w:pPr>
      <w:r w:rsidRPr="00041B53">
        <w:rPr>
          <w:rFonts w:ascii="Arial" w:hAnsi="Arial" w:cs="Arial"/>
          <w:b/>
          <w:bCs/>
        </w:rPr>
        <w:t>Wykonawca:</w:t>
      </w:r>
    </w:p>
    <w:p w14:paraId="184BB507" w14:textId="77777777" w:rsidR="005D0EB4" w:rsidRPr="00041B53" w:rsidRDefault="005D0EB4" w:rsidP="00170AD2">
      <w:pPr>
        <w:widowControl w:val="0"/>
        <w:rPr>
          <w:rFonts w:ascii="Arial" w:hAnsi="Arial" w:cs="Arial"/>
          <w:b/>
          <w:bCs/>
        </w:rPr>
      </w:pPr>
      <w:r w:rsidRPr="00041B53">
        <w:rPr>
          <w:rFonts w:ascii="Arial" w:hAnsi="Arial" w:cs="Arial"/>
        </w:rPr>
        <w:t>………………………………………………………</w:t>
      </w:r>
    </w:p>
    <w:p w14:paraId="2B6C7F86" w14:textId="77777777" w:rsidR="005D0EB4" w:rsidRPr="00041B53" w:rsidRDefault="005D0EB4" w:rsidP="00170AD2">
      <w:pPr>
        <w:widowControl w:val="0"/>
        <w:rPr>
          <w:rFonts w:ascii="Arial" w:hAnsi="Arial" w:cs="Arial"/>
          <w:b/>
          <w:bCs/>
        </w:rPr>
      </w:pPr>
      <w:r w:rsidRPr="00041B53">
        <w:rPr>
          <w:rFonts w:ascii="Arial" w:hAnsi="Arial" w:cs="Arial"/>
          <w:sz w:val="18"/>
          <w:szCs w:val="18"/>
        </w:rPr>
        <w:t>(Pełna nazwa)</w:t>
      </w:r>
    </w:p>
    <w:p w14:paraId="7C64F112" w14:textId="77777777" w:rsidR="005D0EB4" w:rsidRPr="00041B53" w:rsidRDefault="005D0EB4" w:rsidP="00170AD2">
      <w:pPr>
        <w:widowControl w:val="0"/>
        <w:rPr>
          <w:rFonts w:ascii="Arial" w:hAnsi="Arial" w:cs="Arial"/>
          <w:b/>
          <w:bCs/>
        </w:rPr>
      </w:pPr>
      <w:r w:rsidRPr="00041B53">
        <w:rPr>
          <w:rFonts w:ascii="Arial" w:hAnsi="Arial" w:cs="Arial"/>
        </w:rPr>
        <w:t>………………………………………………..………</w:t>
      </w:r>
    </w:p>
    <w:p w14:paraId="478144FC" w14:textId="77777777" w:rsidR="005D0EB4" w:rsidRPr="00041B53" w:rsidRDefault="005D0EB4" w:rsidP="00170AD2">
      <w:pPr>
        <w:widowControl w:val="0"/>
        <w:rPr>
          <w:rFonts w:ascii="Arial" w:hAnsi="Arial" w:cs="Arial"/>
          <w:b/>
          <w:bCs/>
        </w:rPr>
      </w:pPr>
      <w:r w:rsidRPr="00041B53">
        <w:rPr>
          <w:rFonts w:ascii="Arial" w:hAnsi="Arial" w:cs="Arial"/>
          <w:sz w:val="18"/>
          <w:szCs w:val="18"/>
        </w:rPr>
        <w:t>(Adres)</w:t>
      </w:r>
    </w:p>
    <w:p w14:paraId="454064B8" w14:textId="77777777" w:rsidR="005D0EB4" w:rsidRPr="00041B53" w:rsidRDefault="005D0EB4" w:rsidP="00170AD2">
      <w:pPr>
        <w:widowControl w:val="0"/>
        <w:ind w:left="851"/>
        <w:rPr>
          <w:rFonts w:ascii="Arial" w:hAnsi="Arial" w:cs="Arial"/>
          <w:b/>
          <w:bCs/>
        </w:rPr>
      </w:pPr>
    </w:p>
    <w:p w14:paraId="5264B345" w14:textId="77777777" w:rsidR="005D0EB4" w:rsidRPr="00041B53" w:rsidRDefault="005D0EB4" w:rsidP="00170AD2">
      <w:pPr>
        <w:widowControl w:val="0"/>
        <w:jc w:val="center"/>
        <w:rPr>
          <w:rFonts w:ascii="Arial" w:hAnsi="Arial" w:cs="Arial"/>
          <w:b/>
          <w:bCs/>
          <w:sz w:val="24"/>
          <w:szCs w:val="24"/>
        </w:rPr>
      </w:pPr>
      <w:r w:rsidRPr="00041B53">
        <w:rPr>
          <w:rFonts w:ascii="Arial" w:hAnsi="Arial" w:cs="Arial"/>
          <w:b/>
          <w:bCs/>
          <w:spacing w:val="-2"/>
          <w:sz w:val="24"/>
          <w:szCs w:val="24"/>
        </w:rPr>
        <w:t>OŚWIADCZENIE WYKONAWCY</w:t>
      </w:r>
    </w:p>
    <w:p w14:paraId="7C3E4264" w14:textId="77777777" w:rsidR="005D0EB4" w:rsidRPr="00041B53" w:rsidRDefault="005D0EB4" w:rsidP="00170AD2">
      <w:pPr>
        <w:widowControl w:val="0"/>
        <w:jc w:val="center"/>
        <w:rPr>
          <w:rFonts w:ascii="Arial" w:hAnsi="Arial" w:cs="Arial"/>
          <w:b/>
          <w:bCs/>
        </w:rPr>
      </w:pPr>
      <w:r w:rsidRPr="00041B53">
        <w:rPr>
          <w:rFonts w:ascii="Arial" w:hAnsi="Arial" w:cs="Arial"/>
          <w:b/>
          <w:bCs/>
          <w:u w:val="single"/>
        </w:rPr>
        <w:t>dotyczące spełniania warunków udziału w postępowaniu</w:t>
      </w:r>
    </w:p>
    <w:p w14:paraId="7B85FED8" w14:textId="77777777" w:rsidR="005D0EB4" w:rsidRPr="00041B53" w:rsidRDefault="005D0EB4" w:rsidP="00170AD2">
      <w:pPr>
        <w:widowControl w:val="0"/>
        <w:jc w:val="center"/>
        <w:rPr>
          <w:rFonts w:ascii="Arial" w:hAnsi="Arial" w:cs="Arial"/>
          <w:b/>
          <w:bCs/>
        </w:rPr>
      </w:pPr>
      <w:r w:rsidRPr="00041B53">
        <w:rPr>
          <w:rFonts w:ascii="Arial" w:hAnsi="Arial" w:cs="Arial"/>
          <w:b/>
          <w:bCs/>
        </w:rPr>
        <w:t xml:space="preserve">składane na podstawie art. 25a ust. 1 ustawy z dnia 29 stycznia 2004 r. Prawo zamówień publicznych (dalej jako: ustawa </w:t>
      </w:r>
      <w:proofErr w:type="spellStart"/>
      <w:r w:rsidRPr="00041B53">
        <w:rPr>
          <w:rFonts w:ascii="Arial" w:hAnsi="Arial" w:cs="Arial"/>
          <w:b/>
          <w:bCs/>
        </w:rPr>
        <w:t>Pzp</w:t>
      </w:r>
      <w:proofErr w:type="spellEnd"/>
      <w:r w:rsidRPr="00041B53">
        <w:rPr>
          <w:rFonts w:ascii="Arial" w:hAnsi="Arial" w:cs="Arial"/>
          <w:b/>
          <w:bCs/>
        </w:rPr>
        <w:t>),</w:t>
      </w:r>
    </w:p>
    <w:p w14:paraId="5E8EA2DF" w14:textId="77777777" w:rsidR="005D0EB4" w:rsidRPr="00041B53" w:rsidRDefault="005D0EB4" w:rsidP="00170AD2">
      <w:pPr>
        <w:widowControl w:val="0"/>
        <w:ind w:left="851"/>
        <w:rPr>
          <w:rFonts w:ascii="Arial" w:hAnsi="Arial" w:cs="Arial"/>
          <w:sz w:val="21"/>
          <w:szCs w:val="21"/>
        </w:rPr>
      </w:pPr>
    </w:p>
    <w:p w14:paraId="210B2F56" w14:textId="77777777" w:rsidR="005D0EB4" w:rsidRPr="00041B53" w:rsidRDefault="005D0EB4" w:rsidP="00170AD2">
      <w:pPr>
        <w:widowControl w:val="0"/>
        <w:jc w:val="both"/>
        <w:rPr>
          <w:rFonts w:ascii="Arial" w:hAnsi="Arial" w:cs="Arial"/>
          <w:b/>
          <w:bCs/>
        </w:rPr>
      </w:pPr>
    </w:p>
    <w:p w14:paraId="4523C66A" w14:textId="77777777" w:rsidR="005D0EB4" w:rsidRPr="00041B53" w:rsidRDefault="005D0EB4" w:rsidP="00170AD2">
      <w:pPr>
        <w:widowControl w:val="0"/>
        <w:numPr>
          <w:ilvl w:val="0"/>
          <w:numId w:val="35"/>
        </w:numPr>
        <w:jc w:val="both"/>
        <w:rPr>
          <w:rFonts w:ascii="Arial" w:hAnsi="Arial" w:cs="Arial"/>
          <w:b/>
          <w:bCs/>
        </w:rPr>
      </w:pPr>
      <w:r w:rsidRPr="00041B53">
        <w:rPr>
          <w:rFonts w:ascii="Arial" w:hAnsi="Arial" w:cs="Arial"/>
          <w:b/>
          <w:bCs/>
          <w:sz w:val="21"/>
          <w:szCs w:val="21"/>
        </w:rPr>
        <w:t>INFORMACJA DOTYCZĄCA WYKONAWCY:</w:t>
      </w:r>
    </w:p>
    <w:p w14:paraId="087FB7FD" w14:textId="77777777" w:rsidR="005D0EB4" w:rsidRPr="00041B53" w:rsidRDefault="005D0EB4" w:rsidP="00170AD2">
      <w:pPr>
        <w:widowControl w:val="0"/>
        <w:ind w:left="708" w:firstLine="362"/>
        <w:rPr>
          <w:rFonts w:ascii="Arial" w:hAnsi="Arial" w:cs="Arial"/>
          <w:b/>
          <w:bCs/>
        </w:rPr>
      </w:pPr>
    </w:p>
    <w:p w14:paraId="26C21278" w14:textId="1199E0CF" w:rsidR="005D0EB4" w:rsidRPr="00041B53" w:rsidRDefault="00744915" w:rsidP="00170AD2">
      <w:pPr>
        <w:widowControl w:val="0"/>
        <w:ind w:left="360"/>
        <w:jc w:val="both"/>
        <w:rPr>
          <w:rFonts w:ascii="Arial" w:hAnsi="Arial" w:cs="Arial"/>
          <w:b/>
          <w:bCs/>
          <w:strike/>
        </w:rPr>
      </w:pPr>
      <w:r w:rsidRPr="00041B53">
        <w:rPr>
          <w:rFonts w:ascii="Arial" w:hAnsi="Arial" w:cs="Arial"/>
        </w:rPr>
        <w:t>Wykonawca o</w:t>
      </w:r>
      <w:r w:rsidR="005D0EB4" w:rsidRPr="00041B53">
        <w:rPr>
          <w:rFonts w:ascii="Arial" w:hAnsi="Arial" w:cs="Arial"/>
        </w:rPr>
        <w:t xml:space="preserve">świadcza, że spełnia warunki udziału w postępowaniu określone przez </w:t>
      </w:r>
      <w:r w:rsidR="004A682E" w:rsidRPr="00041B53">
        <w:rPr>
          <w:rFonts w:ascii="Arial" w:hAnsi="Arial" w:cs="Arial"/>
        </w:rPr>
        <w:t>Z</w:t>
      </w:r>
      <w:r w:rsidR="005D0EB4" w:rsidRPr="00041B53">
        <w:rPr>
          <w:rFonts w:ascii="Arial" w:hAnsi="Arial" w:cs="Arial"/>
        </w:rPr>
        <w:t>amawiającego w SIWZ w rozdziale 13.</w:t>
      </w:r>
    </w:p>
    <w:p w14:paraId="7E4B49DA" w14:textId="77777777" w:rsidR="005D0EB4" w:rsidRPr="00041B53" w:rsidRDefault="005D0EB4" w:rsidP="00170AD2">
      <w:pPr>
        <w:widowControl w:val="0"/>
        <w:ind w:left="851"/>
        <w:rPr>
          <w:rFonts w:ascii="Arial" w:hAnsi="Arial" w:cs="Arial"/>
          <w:i/>
          <w:iCs/>
        </w:rPr>
      </w:pPr>
    </w:p>
    <w:p w14:paraId="295D1C3E" w14:textId="77777777" w:rsidR="005D0EB4" w:rsidRPr="00041B53" w:rsidRDefault="005D0EB4" w:rsidP="00170AD2">
      <w:pPr>
        <w:widowControl w:val="0"/>
        <w:ind w:left="851"/>
        <w:rPr>
          <w:rFonts w:ascii="Arial" w:hAnsi="Arial" w:cs="Arial"/>
          <w:i/>
          <w:iCs/>
        </w:rPr>
      </w:pPr>
    </w:p>
    <w:p w14:paraId="74114DAA" w14:textId="77777777" w:rsidR="005D0EB4" w:rsidRPr="00041B53" w:rsidRDefault="005D0EB4" w:rsidP="00170AD2">
      <w:pPr>
        <w:widowControl w:val="0"/>
        <w:ind w:left="851"/>
        <w:rPr>
          <w:rFonts w:ascii="Arial" w:hAnsi="Arial" w:cs="Arial"/>
          <w:i/>
          <w:iCs/>
        </w:rPr>
      </w:pPr>
    </w:p>
    <w:p w14:paraId="56DD561D" w14:textId="77777777" w:rsidR="005D0EB4" w:rsidRPr="00041B53" w:rsidRDefault="005D0EB4" w:rsidP="00170AD2">
      <w:pPr>
        <w:widowControl w:val="0"/>
        <w:ind w:left="851" w:right="6887"/>
        <w:jc w:val="center"/>
        <w:rPr>
          <w:rFonts w:ascii="Arial" w:hAnsi="Arial" w:cs="Arial"/>
          <w:b/>
          <w:bCs/>
          <w:sz w:val="18"/>
          <w:szCs w:val="18"/>
        </w:rPr>
      </w:pPr>
      <w:r w:rsidRPr="00041B53">
        <w:rPr>
          <w:rFonts w:ascii="Arial" w:hAnsi="Arial" w:cs="Arial"/>
          <w:spacing w:val="-2"/>
          <w:sz w:val="18"/>
          <w:szCs w:val="18"/>
        </w:rPr>
        <w:t>…………………………</w:t>
      </w:r>
    </w:p>
    <w:p w14:paraId="043D6AFC" w14:textId="77777777" w:rsidR="005D0EB4" w:rsidRPr="00041B53" w:rsidRDefault="005D0EB4" w:rsidP="00170AD2">
      <w:pPr>
        <w:widowControl w:val="0"/>
        <w:shd w:val="clear" w:color="auto" w:fill="FFFFFF"/>
        <w:tabs>
          <w:tab w:val="left" w:pos="0"/>
        </w:tabs>
        <w:ind w:left="709" w:right="6887"/>
        <w:jc w:val="center"/>
        <w:rPr>
          <w:rFonts w:ascii="Arial" w:hAnsi="Arial" w:cs="Arial"/>
          <w:spacing w:val="-2"/>
          <w:sz w:val="18"/>
          <w:szCs w:val="18"/>
        </w:rPr>
      </w:pPr>
      <w:r w:rsidRPr="00041B53">
        <w:rPr>
          <w:rFonts w:ascii="Arial" w:hAnsi="Arial" w:cs="Arial"/>
          <w:i/>
          <w:iCs/>
          <w:spacing w:val="-2"/>
          <w:sz w:val="18"/>
          <w:szCs w:val="18"/>
        </w:rPr>
        <w:t>Miejscowość i data</w:t>
      </w:r>
    </w:p>
    <w:p w14:paraId="433DEDDC"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spacing w:val="-2"/>
          <w:sz w:val="18"/>
          <w:szCs w:val="18"/>
        </w:rPr>
        <w:t>………………………………………………….</w:t>
      </w:r>
    </w:p>
    <w:p w14:paraId="39DAE01F"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i/>
          <w:iCs/>
          <w:spacing w:val="-2"/>
          <w:sz w:val="18"/>
          <w:szCs w:val="18"/>
        </w:rPr>
        <w:t xml:space="preserve">Podpis i pieczęć imienna osoby (osób) </w:t>
      </w:r>
      <w:r w:rsidRPr="00041B53">
        <w:rPr>
          <w:rFonts w:ascii="Arial" w:hAnsi="Arial" w:cs="Arial"/>
          <w:i/>
          <w:iCs/>
          <w:sz w:val="18"/>
          <w:szCs w:val="18"/>
        </w:rPr>
        <w:t>upoważnionej (</w:t>
      </w:r>
      <w:proofErr w:type="spellStart"/>
      <w:r w:rsidRPr="00041B53">
        <w:rPr>
          <w:rFonts w:ascii="Arial" w:hAnsi="Arial" w:cs="Arial"/>
          <w:i/>
          <w:iCs/>
          <w:sz w:val="18"/>
          <w:szCs w:val="18"/>
        </w:rPr>
        <w:t>ych</w:t>
      </w:r>
      <w:proofErr w:type="spellEnd"/>
      <w:r w:rsidRPr="00041B53">
        <w:rPr>
          <w:rFonts w:ascii="Arial" w:hAnsi="Arial" w:cs="Arial"/>
          <w:i/>
          <w:iCs/>
          <w:sz w:val="18"/>
          <w:szCs w:val="18"/>
        </w:rPr>
        <w:t>) do reprezentowania wykonawcy</w:t>
      </w:r>
    </w:p>
    <w:p w14:paraId="1CD4DEE1" w14:textId="77777777" w:rsidR="005D0EB4" w:rsidRPr="00041B53" w:rsidRDefault="005D0EB4" w:rsidP="00170AD2">
      <w:pPr>
        <w:widowControl w:val="0"/>
        <w:ind w:left="851"/>
        <w:rPr>
          <w:rFonts w:ascii="Arial" w:hAnsi="Arial" w:cs="Arial"/>
          <w:i/>
          <w:iCs/>
        </w:rPr>
      </w:pPr>
    </w:p>
    <w:p w14:paraId="2D771A82" w14:textId="77777777" w:rsidR="005D0EB4" w:rsidRPr="00041B53" w:rsidRDefault="005D0EB4" w:rsidP="00170AD2">
      <w:pPr>
        <w:widowControl w:val="0"/>
        <w:numPr>
          <w:ilvl w:val="0"/>
          <w:numId w:val="35"/>
        </w:numPr>
        <w:jc w:val="both"/>
        <w:rPr>
          <w:rFonts w:ascii="Arial" w:hAnsi="Arial" w:cs="Arial"/>
          <w:b/>
          <w:bCs/>
        </w:rPr>
      </w:pPr>
      <w:r w:rsidRPr="00041B53">
        <w:rPr>
          <w:rFonts w:ascii="Arial" w:hAnsi="Arial" w:cs="Arial"/>
          <w:b/>
          <w:bCs/>
          <w:sz w:val="21"/>
          <w:szCs w:val="21"/>
        </w:rPr>
        <w:t>INFORMACJA W ZWIĄZKU Z POLEGANIEM NA ZASOBACH INNYCH PODMIOTÓW</w:t>
      </w:r>
      <w:r w:rsidRPr="00041B53">
        <w:rPr>
          <w:rFonts w:ascii="Arial" w:hAnsi="Arial" w:cs="Arial"/>
          <w:sz w:val="21"/>
          <w:szCs w:val="21"/>
        </w:rPr>
        <w:t xml:space="preserve">: </w:t>
      </w:r>
    </w:p>
    <w:p w14:paraId="4D40AC9E" w14:textId="77777777" w:rsidR="005D0EB4" w:rsidRPr="00041B53" w:rsidRDefault="005D0EB4" w:rsidP="00170AD2">
      <w:pPr>
        <w:widowControl w:val="0"/>
        <w:ind w:left="851"/>
        <w:rPr>
          <w:rFonts w:ascii="Arial" w:hAnsi="Arial" w:cs="Arial"/>
          <w:sz w:val="21"/>
          <w:szCs w:val="21"/>
        </w:rPr>
      </w:pPr>
    </w:p>
    <w:p w14:paraId="452AF680" w14:textId="5B56ABD5" w:rsidR="005D0EB4" w:rsidRPr="00041B53" w:rsidRDefault="00744915" w:rsidP="00170AD2">
      <w:pPr>
        <w:widowControl w:val="0"/>
        <w:ind w:left="360"/>
        <w:jc w:val="both"/>
        <w:rPr>
          <w:rFonts w:ascii="Arial" w:hAnsi="Arial" w:cs="Arial"/>
        </w:rPr>
      </w:pPr>
      <w:r w:rsidRPr="00041B53">
        <w:rPr>
          <w:rFonts w:ascii="Arial" w:hAnsi="Arial" w:cs="Arial"/>
        </w:rPr>
        <w:t>Wykonawca o</w:t>
      </w:r>
      <w:r w:rsidR="005D0EB4" w:rsidRPr="00041B53">
        <w:rPr>
          <w:rFonts w:ascii="Arial" w:hAnsi="Arial" w:cs="Arial"/>
        </w:rPr>
        <w:t xml:space="preserve">świadcza, że w celu wykazania spełniania warunków udziału w postępowaniu, określonych przez </w:t>
      </w:r>
      <w:r w:rsidR="004A682E" w:rsidRPr="00041B53">
        <w:rPr>
          <w:rFonts w:ascii="Arial" w:hAnsi="Arial" w:cs="Arial"/>
        </w:rPr>
        <w:t>Z</w:t>
      </w:r>
      <w:r w:rsidR="005D0EB4" w:rsidRPr="00041B53">
        <w:rPr>
          <w:rFonts w:ascii="Arial" w:hAnsi="Arial" w:cs="Arial"/>
        </w:rPr>
        <w:t>amawiającego w SIWZ w rozdziale 13 polega na zasobach następującego/</w:t>
      </w:r>
      <w:r w:rsidRPr="00041B53">
        <w:rPr>
          <w:rFonts w:ascii="Arial" w:hAnsi="Arial" w:cs="Arial"/>
        </w:rPr>
        <w:t>-</w:t>
      </w:r>
      <w:proofErr w:type="spellStart"/>
      <w:r w:rsidR="005D0EB4" w:rsidRPr="00041B53">
        <w:rPr>
          <w:rFonts w:ascii="Arial" w:hAnsi="Arial" w:cs="Arial"/>
        </w:rPr>
        <w:t>ych</w:t>
      </w:r>
      <w:proofErr w:type="spellEnd"/>
      <w:r w:rsidR="005D0EB4" w:rsidRPr="00041B53">
        <w:rPr>
          <w:rFonts w:ascii="Arial" w:hAnsi="Arial" w:cs="Arial"/>
        </w:rPr>
        <w:t xml:space="preserve"> podmiotu/</w:t>
      </w:r>
      <w:r w:rsidRPr="00041B53">
        <w:rPr>
          <w:rFonts w:ascii="Arial" w:hAnsi="Arial" w:cs="Arial"/>
        </w:rPr>
        <w:t>-</w:t>
      </w:r>
      <w:r w:rsidR="005D0EB4" w:rsidRPr="00041B53">
        <w:rPr>
          <w:rFonts w:ascii="Arial" w:hAnsi="Arial" w:cs="Arial"/>
        </w:rPr>
        <w:t>ów: ……………………………………………………………………………………</w:t>
      </w:r>
      <w:r w:rsidR="00894E04" w:rsidRPr="00041B53">
        <w:rPr>
          <w:rFonts w:ascii="Arial" w:hAnsi="Arial" w:cs="Arial"/>
        </w:rPr>
        <w:t>……</w:t>
      </w:r>
      <w:r w:rsidR="005D0EB4" w:rsidRPr="00041B53">
        <w:rPr>
          <w:rFonts w:ascii="Arial" w:hAnsi="Arial" w:cs="Arial"/>
        </w:rPr>
        <w:t>…</w:t>
      </w:r>
      <w:r w:rsidR="00894E04" w:rsidRPr="00041B53">
        <w:rPr>
          <w:rFonts w:ascii="Arial" w:hAnsi="Arial" w:cs="Arial"/>
        </w:rPr>
        <w:t>……</w:t>
      </w:r>
      <w:r w:rsidR="005D0EB4" w:rsidRPr="00041B53">
        <w:rPr>
          <w:rFonts w:ascii="Arial" w:hAnsi="Arial" w:cs="Arial"/>
        </w:rPr>
        <w:t>.</w:t>
      </w:r>
    </w:p>
    <w:p w14:paraId="1C3F62D2" w14:textId="138F745A" w:rsidR="005D0EB4" w:rsidRPr="00041B53" w:rsidRDefault="005D0EB4" w:rsidP="00170AD2">
      <w:pPr>
        <w:widowControl w:val="0"/>
        <w:ind w:left="360"/>
        <w:jc w:val="both"/>
        <w:rPr>
          <w:rFonts w:ascii="Arial" w:hAnsi="Arial" w:cs="Arial"/>
          <w:b/>
          <w:bCs/>
          <w:sz w:val="20"/>
          <w:szCs w:val="20"/>
        </w:rPr>
      </w:pPr>
      <w:r w:rsidRPr="00041B53">
        <w:rPr>
          <w:rFonts w:ascii="Arial" w:hAnsi="Arial" w:cs="Arial"/>
        </w:rPr>
        <w:t>…………………………………………………………….......</w:t>
      </w:r>
      <w:r w:rsidR="00894E04" w:rsidRPr="00041B53">
        <w:rPr>
          <w:rFonts w:ascii="Arial" w:hAnsi="Arial" w:cs="Arial"/>
        </w:rPr>
        <w:t>……</w:t>
      </w:r>
      <w:r w:rsidRPr="00041B53">
        <w:rPr>
          <w:rFonts w:ascii="Arial" w:hAnsi="Arial" w:cs="Arial"/>
        </w:rPr>
        <w:t>………………………………………………………………………………………………………...………</w:t>
      </w:r>
      <w:r w:rsidR="00894E04" w:rsidRPr="00041B53">
        <w:rPr>
          <w:rFonts w:ascii="Arial" w:hAnsi="Arial" w:cs="Arial"/>
        </w:rPr>
        <w:t>…...……</w:t>
      </w:r>
      <w:r w:rsidRPr="00041B53">
        <w:rPr>
          <w:rFonts w:ascii="Arial" w:hAnsi="Arial" w:cs="Arial"/>
        </w:rPr>
        <w:t>………………………………</w:t>
      </w:r>
      <w:r w:rsidR="00894E04" w:rsidRPr="00041B53">
        <w:rPr>
          <w:rFonts w:ascii="Arial" w:hAnsi="Arial" w:cs="Arial"/>
        </w:rPr>
        <w:t>……</w:t>
      </w:r>
      <w:r w:rsidRPr="00041B53">
        <w:rPr>
          <w:rFonts w:ascii="Arial" w:hAnsi="Arial" w:cs="Arial"/>
        </w:rPr>
        <w:t xml:space="preserve">, w następującym zakresie: ……………………………………………………………………………… </w:t>
      </w:r>
      <w:r w:rsidRPr="00041B53">
        <w:rPr>
          <w:rFonts w:ascii="Arial" w:hAnsi="Arial" w:cs="Arial"/>
          <w:i/>
          <w:iCs/>
          <w:sz w:val="20"/>
          <w:szCs w:val="20"/>
        </w:rPr>
        <w:t xml:space="preserve">(wskazać podmiot i określić odpowiedni zakres dla wskazanego podmiotu). </w:t>
      </w:r>
    </w:p>
    <w:p w14:paraId="46BECF5B" w14:textId="77777777" w:rsidR="005D0EB4" w:rsidRPr="00041B53" w:rsidRDefault="005D0EB4" w:rsidP="00170AD2">
      <w:pPr>
        <w:widowControl w:val="0"/>
        <w:ind w:left="851"/>
        <w:rPr>
          <w:rFonts w:ascii="Arial" w:hAnsi="Arial" w:cs="Arial"/>
          <w:b/>
          <w:bCs/>
        </w:rPr>
      </w:pPr>
    </w:p>
    <w:p w14:paraId="2125B153" w14:textId="77777777" w:rsidR="005D0EB4" w:rsidRPr="00041B53" w:rsidRDefault="005D0EB4" w:rsidP="00170AD2">
      <w:pPr>
        <w:widowControl w:val="0"/>
        <w:ind w:left="851"/>
        <w:rPr>
          <w:rFonts w:ascii="Arial" w:hAnsi="Arial" w:cs="Arial"/>
          <w:sz w:val="20"/>
          <w:szCs w:val="20"/>
        </w:rPr>
      </w:pPr>
    </w:p>
    <w:p w14:paraId="3E1079C5" w14:textId="77777777" w:rsidR="005D0EB4" w:rsidRPr="00041B53" w:rsidRDefault="005D0EB4" w:rsidP="00170AD2">
      <w:pPr>
        <w:widowControl w:val="0"/>
        <w:ind w:left="851" w:right="6887"/>
        <w:jc w:val="center"/>
        <w:rPr>
          <w:rFonts w:ascii="Arial" w:hAnsi="Arial" w:cs="Arial"/>
          <w:b/>
          <w:bCs/>
          <w:sz w:val="18"/>
          <w:szCs w:val="18"/>
        </w:rPr>
      </w:pPr>
      <w:r w:rsidRPr="00041B53">
        <w:rPr>
          <w:rFonts w:ascii="Arial" w:hAnsi="Arial" w:cs="Arial"/>
          <w:spacing w:val="-2"/>
          <w:sz w:val="18"/>
          <w:szCs w:val="18"/>
        </w:rPr>
        <w:t>…………………………</w:t>
      </w:r>
    </w:p>
    <w:p w14:paraId="191C5263" w14:textId="77777777" w:rsidR="005D0EB4" w:rsidRPr="00041B53" w:rsidRDefault="005D0EB4" w:rsidP="00170AD2">
      <w:pPr>
        <w:widowControl w:val="0"/>
        <w:shd w:val="clear" w:color="auto" w:fill="FFFFFF"/>
        <w:tabs>
          <w:tab w:val="left" w:pos="0"/>
        </w:tabs>
        <w:ind w:left="709" w:right="6887"/>
        <w:jc w:val="center"/>
        <w:rPr>
          <w:rFonts w:ascii="Arial" w:hAnsi="Arial" w:cs="Arial"/>
          <w:spacing w:val="-2"/>
          <w:sz w:val="18"/>
          <w:szCs w:val="18"/>
        </w:rPr>
      </w:pPr>
      <w:r w:rsidRPr="00041B53">
        <w:rPr>
          <w:rFonts w:ascii="Arial" w:hAnsi="Arial" w:cs="Arial"/>
          <w:i/>
          <w:iCs/>
          <w:spacing w:val="-2"/>
          <w:sz w:val="18"/>
          <w:szCs w:val="18"/>
        </w:rPr>
        <w:t>Miejscowość i data</w:t>
      </w:r>
    </w:p>
    <w:p w14:paraId="6E914EF1"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spacing w:val="-2"/>
          <w:sz w:val="18"/>
          <w:szCs w:val="18"/>
        </w:rPr>
        <w:t>………………………………………………….</w:t>
      </w:r>
    </w:p>
    <w:p w14:paraId="578E6F7B"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i/>
          <w:iCs/>
          <w:spacing w:val="-2"/>
          <w:sz w:val="18"/>
          <w:szCs w:val="18"/>
        </w:rPr>
        <w:t xml:space="preserve">Podpis i pieczęć imienna osoby (osób) </w:t>
      </w:r>
      <w:r w:rsidRPr="00041B53">
        <w:rPr>
          <w:rFonts w:ascii="Arial" w:hAnsi="Arial" w:cs="Arial"/>
          <w:i/>
          <w:iCs/>
          <w:sz w:val="18"/>
          <w:szCs w:val="18"/>
        </w:rPr>
        <w:t>upoważnionej (</w:t>
      </w:r>
      <w:proofErr w:type="spellStart"/>
      <w:r w:rsidRPr="00041B53">
        <w:rPr>
          <w:rFonts w:ascii="Arial" w:hAnsi="Arial" w:cs="Arial"/>
          <w:i/>
          <w:iCs/>
          <w:sz w:val="18"/>
          <w:szCs w:val="18"/>
        </w:rPr>
        <w:t>ych</w:t>
      </w:r>
      <w:proofErr w:type="spellEnd"/>
      <w:r w:rsidRPr="00041B53">
        <w:rPr>
          <w:rFonts w:ascii="Arial" w:hAnsi="Arial" w:cs="Arial"/>
          <w:i/>
          <w:iCs/>
          <w:sz w:val="18"/>
          <w:szCs w:val="18"/>
        </w:rPr>
        <w:t>) do reprezentowania wykonawcy</w:t>
      </w:r>
    </w:p>
    <w:p w14:paraId="0E57AC4F" w14:textId="77777777" w:rsidR="005D0EB4" w:rsidRPr="00041B53" w:rsidRDefault="005D0EB4" w:rsidP="00170AD2">
      <w:pPr>
        <w:widowControl w:val="0"/>
        <w:ind w:left="851"/>
        <w:rPr>
          <w:rFonts w:ascii="Arial" w:hAnsi="Arial" w:cs="Arial"/>
          <w:b/>
          <w:bCs/>
        </w:rPr>
      </w:pPr>
    </w:p>
    <w:p w14:paraId="547A1862" w14:textId="77777777" w:rsidR="005D0EB4" w:rsidRPr="00041B53" w:rsidRDefault="005D0EB4" w:rsidP="00170AD2">
      <w:pPr>
        <w:widowControl w:val="0"/>
        <w:ind w:left="851"/>
        <w:rPr>
          <w:rFonts w:ascii="Arial" w:hAnsi="Arial" w:cs="Arial"/>
          <w:b/>
          <w:bCs/>
        </w:rPr>
      </w:pPr>
    </w:p>
    <w:p w14:paraId="6B063E97" w14:textId="77777777" w:rsidR="005D0EB4" w:rsidRPr="00041B53" w:rsidRDefault="005D0EB4" w:rsidP="00170AD2">
      <w:pPr>
        <w:widowControl w:val="0"/>
        <w:numPr>
          <w:ilvl w:val="0"/>
          <w:numId w:val="35"/>
        </w:numPr>
        <w:jc w:val="both"/>
        <w:rPr>
          <w:rFonts w:ascii="Arial" w:hAnsi="Arial" w:cs="Arial"/>
          <w:b/>
          <w:bCs/>
        </w:rPr>
      </w:pPr>
      <w:r w:rsidRPr="00041B53">
        <w:rPr>
          <w:rFonts w:ascii="Arial" w:hAnsi="Arial" w:cs="Arial"/>
          <w:b/>
          <w:bCs/>
          <w:sz w:val="21"/>
          <w:szCs w:val="21"/>
        </w:rPr>
        <w:t>OŚWIADCZENIE DOTYCZĄCE PODANYCH INFORMACJI:</w:t>
      </w:r>
    </w:p>
    <w:p w14:paraId="699C22A3" w14:textId="77777777" w:rsidR="005D0EB4" w:rsidRPr="00041B53" w:rsidRDefault="005D0EB4" w:rsidP="00170AD2">
      <w:pPr>
        <w:widowControl w:val="0"/>
        <w:ind w:left="851"/>
        <w:rPr>
          <w:rFonts w:ascii="Arial" w:hAnsi="Arial" w:cs="Arial"/>
          <w:b/>
          <w:bCs/>
        </w:rPr>
      </w:pPr>
    </w:p>
    <w:p w14:paraId="25E9A3C1" w14:textId="45A7E0D5" w:rsidR="005D0EB4" w:rsidRPr="00041B53" w:rsidRDefault="00744915" w:rsidP="00170AD2">
      <w:pPr>
        <w:widowControl w:val="0"/>
        <w:ind w:left="360"/>
        <w:jc w:val="both"/>
        <w:rPr>
          <w:rFonts w:ascii="Arial" w:hAnsi="Arial" w:cs="Arial"/>
          <w:b/>
          <w:bCs/>
        </w:rPr>
      </w:pPr>
      <w:r w:rsidRPr="00041B53">
        <w:rPr>
          <w:rFonts w:ascii="Arial" w:hAnsi="Arial" w:cs="Arial"/>
        </w:rPr>
        <w:t>Wykonawca o</w:t>
      </w:r>
      <w:r w:rsidR="005D0EB4" w:rsidRPr="00041B53">
        <w:rPr>
          <w:rFonts w:ascii="Arial" w:hAnsi="Arial" w:cs="Arial"/>
        </w:rPr>
        <w:t xml:space="preserve">świadcza, że wszystkie informacje podane w powyższych oświadczeniach są aktualne i zgodne z prawdą oraz zostały przedstawione z pełną świadomością konsekwencji wprowadzenia </w:t>
      </w:r>
      <w:r w:rsidRPr="00041B53">
        <w:rPr>
          <w:rFonts w:ascii="Arial" w:hAnsi="Arial" w:cs="Arial"/>
        </w:rPr>
        <w:t>Z</w:t>
      </w:r>
      <w:r w:rsidR="005D0EB4" w:rsidRPr="00041B53">
        <w:rPr>
          <w:rFonts w:ascii="Arial" w:hAnsi="Arial" w:cs="Arial"/>
        </w:rPr>
        <w:t>amawiającego w błąd przy przedstawianiu informacji.</w:t>
      </w:r>
    </w:p>
    <w:p w14:paraId="0F3BE31B" w14:textId="77777777" w:rsidR="005D0EB4" w:rsidRPr="00041B53" w:rsidRDefault="005D0EB4" w:rsidP="00170AD2">
      <w:pPr>
        <w:widowControl w:val="0"/>
        <w:ind w:left="851"/>
        <w:rPr>
          <w:rFonts w:ascii="Arial" w:hAnsi="Arial" w:cs="Arial"/>
          <w:b/>
          <w:bCs/>
        </w:rPr>
      </w:pPr>
    </w:p>
    <w:p w14:paraId="07843AEF" w14:textId="77777777" w:rsidR="005D0EB4" w:rsidRPr="00041B53" w:rsidRDefault="005D0EB4" w:rsidP="00170AD2">
      <w:pPr>
        <w:widowControl w:val="0"/>
        <w:ind w:left="851"/>
        <w:rPr>
          <w:rFonts w:ascii="Arial" w:hAnsi="Arial" w:cs="Arial"/>
          <w:b/>
          <w:bCs/>
        </w:rPr>
      </w:pPr>
    </w:p>
    <w:p w14:paraId="76D5982C" w14:textId="77777777" w:rsidR="005D0EB4" w:rsidRPr="00041B53" w:rsidRDefault="005D0EB4" w:rsidP="00170AD2">
      <w:pPr>
        <w:widowControl w:val="0"/>
        <w:ind w:left="851" w:right="6887"/>
        <w:jc w:val="center"/>
        <w:rPr>
          <w:rFonts w:ascii="Arial" w:hAnsi="Arial" w:cs="Arial"/>
          <w:b/>
          <w:bCs/>
          <w:sz w:val="18"/>
          <w:szCs w:val="18"/>
        </w:rPr>
      </w:pPr>
      <w:r w:rsidRPr="00041B53">
        <w:rPr>
          <w:rFonts w:ascii="Arial" w:hAnsi="Arial" w:cs="Arial"/>
          <w:spacing w:val="-2"/>
          <w:sz w:val="18"/>
          <w:szCs w:val="18"/>
        </w:rPr>
        <w:t>…………………………</w:t>
      </w:r>
    </w:p>
    <w:p w14:paraId="7B3BB668" w14:textId="77777777" w:rsidR="005D0EB4" w:rsidRPr="00041B53" w:rsidRDefault="005D0EB4" w:rsidP="00170AD2">
      <w:pPr>
        <w:widowControl w:val="0"/>
        <w:shd w:val="clear" w:color="auto" w:fill="FFFFFF"/>
        <w:tabs>
          <w:tab w:val="left" w:pos="0"/>
        </w:tabs>
        <w:ind w:left="709" w:right="6887"/>
        <w:jc w:val="center"/>
        <w:rPr>
          <w:rFonts w:ascii="Arial" w:hAnsi="Arial" w:cs="Arial"/>
          <w:spacing w:val="-2"/>
          <w:sz w:val="18"/>
          <w:szCs w:val="18"/>
        </w:rPr>
      </w:pPr>
      <w:r w:rsidRPr="00041B53">
        <w:rPr>
          <w:rFonts w:ascii="Arial" w:hAnsi="Arial" w:cs="Arial"/>
          <w:i/>
          <w:iCs/>
          <w:spacing w:val="-2"/>
          <w:sz w:val="18"/>
          <w:szCs w:val="18"/>
        </w:rPr>
        <w:t>Miejscowość i data</w:t>
      </w:r>
    </w:p>
    <w:p w14:paraId="3CD1BFAC"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spacing w:val="-2"/>
          <w:sz w:val="18"/>
          <w:szCs w:val="18"/>
        </w:rPr>
        <w:t>………………………………………………….</w:t>
      </w:r>
    </w:p>
    <w:p w14:paraId="55B3081E" w14:textId="77777777" w:rsidR="005D0EB4" w:rsidRPr="00041B53" w:rsidRDefault="005D0EB4" w:rsidP="00170AD2">
      <w:pPr>
        <w:widowControl w:val="0"/>
        <w:shd w:val="clear" w:color="auto" w:fill="FFFFFF"/>
        <w:tabs>
          <w:tab w:val="left" w:pos="0"/>
        </w:tabs>
        <w:ind w:left="5103"/>
        <w:jc w:val="center"/>
        <w:rPr>
          <w:rFonts w:ascii="Arial" w:hAnsi="Arial" w:cs="Arial"/>
          <w:b/>
          <w:bCs/>
        </w:rPr>
      </w:pPr>
      <w:r w:rsidRPr="00041B53">
        <w:rPr>
          <w:rFonts w:ascii="Arial" w:hAnsi="Arial" w:cs="Arial"/>
          <w:i/>
          <w:iCs/>
          <w:spacing w:val="-2"/>
          <w:sz w:val="18"/>
          <w:szCs w:val="18"/>
        </w:rPr>
        <w:t xml:space="preserve">Podpis i pieczęć imienna osoby (osób) </w:t>
      </w:r>
      <w:r w:rsidRPr="00041B53">
        <w:rPr>
          <w:rFonts w:ascii="Arial" w:hAnsi="Arial" w:cs="Arial"/>
          <w:i/>
          <w:iCs/>
          <w:sz w:val="18"/>
          <w:szCs w:val="18"/>
        </w:rPr>
        <w:t>upoważnionej (</w:t>
      </w:r>
      <w:proofErr w:type="spellStart"/>
      <w:r w:rsidRPr="00041B53">
        <w:rPr>
          <w:rFonts w:ascii="Arial" w:hAnsi="Arial" w:cs="Arial"/>
          <w:i/>
          <w:iCs/>
          <w:sz w:val="18"/>
          <w:szCs w:val="18"/>
        </w:rPr>
        <w:t>ych</w:t>
      </w:r>
      <w:proofErr w:type="spellEnd"/>
      <w:r w:rsidRPr="00041B53">
        <w:rPr>
          <w:rFonts w:ascii="Arial" w:hAnsi="Arial" w:cs="Arial"/>
          <w:i/>
          <w:iCs/>
          <w:sz w:val="18"/>
          <w:szCs w:val="18"/>
        </w:rPr>
        <w:t>) do reprezentowania wykonawcy</w:t>
      </w:r>
    </w:p>
    <w:p w14:paraId="504B508C" w14:textId="77777777" w:rsidR="005D0EB4" w:rsidRPr="00041B53" w:rsidRDefault="005D0EB4" w:rsidP="00170AD2">
      <w:pPr>
        <w:widowControl w:val="0"/>
        <w:ind w:left="851"/>
        <w:jc w:val="right"/>
        <w:rPr>
          <w:rFonts w:ascii="Arial" w:hAnsi="Arial" w:cs="Arial"/>
          <w:b/>
          <w:bCs/>
        </w:rPr>
      </w:pPr>
      <w:r w:rsidRPr="00041B53">
        <w:rPr>
          <w:rFonts w:ascii="Arial" w:hAnsi="Arial" w:cs="Arial"/>
          <w:b/>
          <w:bCs/>
        </w:rPr>
        <w:br w:type="page"/>
      </w:r>
      <w:r w:rsidRPr="00041B53">
        <w:rPr>
          <w:rFonts w:ascii="Arial" w:hAnsi="Arial" w:cs="Arial"/>
          <w:b/>
          <w:bCs/>
        </w:rPr>
        <w:lastRenderedPageBreak/>
        <w:t xml:space="preserve">ZAŁĄCZNIK NR 2B </w:t>
      </w:r>
    </w:p>
    <w:p w14:paraId="745DE90B" w14:textId="77777777" w:rsidR="005D0EB4" w:rsidRPr="00041B53" w:rsidRDefault="005D0EB4" w:rsidP="00170AD2">
      <w:pPr>
        <w:widowControl w:val="0"/>
        <w:rPr>
          <w:rFonts w:ascii="Arial" w:hAnsi="Arial" w:cs="Arial"/>
          <w:b/>
          <w:bCs/>
        </w:rPr>
      </w:pPr>
      <w:r w:rsidRPr="00041B53">
        <w:rPr>
          <w:rFonts w:ascii="Arial" w:hAnsi="Arial" w:cs="Arial"/>
          <w:b/>
          <w:bCs/>
        </w:rPr>
        <w:t>Wykonawca:</w:t>
      </w:r>
    </w:p>
    <w:p w14:paraId="51C23133" w14:textId="77777777" w:rsidR="005D0EB4" w:rsidRPr="00041B53" w:rsidRDefault="005D0EB4" w:rsidP="00170AD2">
      <w:pPr>
        <w:widowControl w:val="0"/>
        <w:rPr>
          <w:rFonts w:ascii="Arial" w:hAnsi="Arial" w:cs="Arial"/>
          <w:b/>
          <w:bCs/>
        </w:rPr>
      </w:pPr>
      <w:r w:rsidRPr="00041B53">
        <w:rPr>
          <w:rFonts w:ascii="Arial" w:hAnsi="Arial" w:cs="Arial"/>
        </w:rPr>
        <w:t>………………………………………………………</w:t>
      </w:r>
    </w:p>
    <w:p w14:paraId="21E64214" w14:textId="77777777" w:rsidR="005D0EB4" w:rsidRPr="00041B53" w:rsidRDefault="005D0EB4" w:rsidP="00170AD2">
      <w:pPr>
        <w:widowControl w:val="0"/>
        <w:rPr>
          <w:rFonts w:ascii="Arial" w:hAnsi="Arial" w:cs="Arial"/>
          <w:b/>
          <w:bCs/>
        </w:rPr>
      </w:pPr>
      <w:r w:rsidRPr="00041B53">
        <w:rPr>
          <w:rFonts w:ascii="Arial" w:hAnsi="Arial" w:cs="Arial"/>
          <w:sz w:val="18"/>
          <w:szCs w:val="18"/>
        </w:rPr>
        <w:t>(Pełna nazwa)</w:t>
      </w:r>
    </w:p>
    <w:p w14:paraId="1981B6DC" w14:textId="77777777" w:rsidR="005D0EB4" w:rsidRPr="00041B53" w:rsidRDefault="005D0EB4" w:rsidP="00170AD2">
      <w:pPr>
        <w:widowControl w:val="0"/>
        <w:rPr>
          <w:rFonts w:ascii="Arial" w:hAnsi="Arial" w:cs="Arial"/>
          <w:b/>
          <w:bCs/>
        </w:rPr>
      </w:pPr>
      <w:r w:rsidRPr="00041B53">
        <w:rPr>
          <w:rFonts w:ascii="Arial" w:hAnsi="Arial" w:cs="Arial"/>
        </w:rPr>
        <w:t>………………………………………………..………</w:t>
      </w:r>
    </w:p>
    <w:p w14:paraId="2050D53D" w14:textId="77777777" w:rsidR="005D0EB4" w:rsidRPr="00041B53" w:rsidRDefault="005D0EB4" w:rsidP="00170AD2">
      <w:pPr>
        <w:widowControl w:val="0"/>
        <w:rPr>
          <w:rFonts w:ascii="Arial" w:hAnsi="Arial" w:cs="Arial"/>
          <w:b/>
          <w:bCs/>
        </w:rPr>
      </w:pPr>
      <w:r w:rsidRPr="00041B53">
        <w:rPr>
          <w:rFonts w:ascii="Arial" w:hAnsi="Arial" w:cs="Arial"/>
          <w:sz w:val="18"/>
          <w:szCs w:val="18"/>
        </w:rPr>
        <w:t>(Adres)</w:t>
      </w:r>
    </w:p>
    <w:p w14:paraId="58114B4B" w14:textId="77777777" w:rsidR="005D0EB4" w:rsidRPr="00041B53" w:rsidRDefault="005D0EB4" w:rsidP="00170AD2">
      <w:pPr>
        <w:widowControl w:val="0"/>
        <w:ind w:left="851"/>
        <w:rPr>
          <w:rFonts w:ascii="Arial" w:hAnsi="Arial" w:cs="Arial"/>
          <w:b/>
          <w:bCs/>
          <w:u w:val="single"/>
        </w:rPr>
      </w:pPr>
    </w:p>
    <w:p w14:paraId="2A8256B0" w14:textId="77777777" w:rsidR="005D0EB4" w:rsidRPr="00041B53" w:rsidRDefault="005D0EB4" w:rsidP="00170AD2">
      <w:pPr>
        <w:widowControl w:val="0"/>
        <w:ind w:left="851"/>
        <w:rPr>
          <w:rFonts w:ascii="Arial" w:hAnsi="Arial" w:cs="Arial"/>
          <w:b/>
          <w:bCs/>
          <w:u w:val="single"/>
        </w:rPr>
      </w:pPr>
    </w:p>
    <w:p w14:paraId="65445AA1" w14:textId="77777777" w:rsidR="005D0EB4" w:rsidRPr="00041B53" w:rsidRDefault="005D0EB4" w:rsidP="00170AD2">
      <w:pPr>
        <w:widowControl w:val="0"/>
        <w:jc w:val="center"/>
        <w:rPr>
          <w:rFonts w:ascii="Arial" w:hAnsi="Arial" w:cs="Arial"/>
          <w:b/>
          <w:bCs/>
          <w:sz w:val="24"/>
          <w:szCs w:val="24"/>
        </w:rPr>
      </w:pPr>
      <w:r w:rsidRPr="00041B53">
        <w:rPr>
          <w:rFonts w:ascii="Arial" w:hAnsi="Arial" w:cs="Arial"/>
          <w:b/>
          <w:bCs/>
          <w:spacing w:val="-2"/>
          <w:sz w:val="24"/>
          <w:szCs w:val="24"/>
        </w:rPr>
        <w:t>OŚWIADCZENIE WYKONAWCY</w:t>
      </w:r>
    </w:p>
    <w:p w14:paraId="0A55B147" w14:textId="77777777" w:rsidR="005D0EB4" w:rsidRPr="00041B53" w:rsidRDefault="005D0EB4" w:rsidP="00170AD2">
      <w:pPr>
        <w:widowControl w:val="0"/>
        <w:jc w:val="center"/>
        <w:rPr>
          <w:rFonts w:ascii="Arial" w:hAnsi="Arial" w:cs="Arial"/>
          <w:b/>
          <w:bCs/>
        </w:rPr>
      </w:pPr>
      <w:r w:rsidRPr="00041B53">
        <w:rPr>
          <w:rFonts w:ascii="Arial" w:hAnsi="Arial" w:cs="Arial"/>
          <w:b/>
          <w:bCs/>
          <w:u w:val="single"/>
        </w:rPr>
        <w:t>dotyczące przesłanek wykluczenia z postępowania</w:t>
      </w:r>
    </w:p>
    <w:p w14:paraId="147E9BA8" w14:textId="77777777" w:rsidR="005D0EB4" w:rsidRPr="00041B53" w:rsidRDefault="005D0EB4" w:rsidP="00170AD2">
      <w:pPr>
        <w:widowControl w:val="0"/>
        <w:jc w:val="center"/>
        <w:rPr>
          <w:rFonts w:ascii="Arial" w:hAnsi="Arial" w:cs="Arial"/>
          <w:b/>
          <w:bCs/>
        </w:rPr>
      </w:pPr>
      <w:r w:rsidRPr="00041B53">
        <w:rPr>
          <w:rFonts w:ascii="Arial" w:hAnsi="Arial" w:cs="Arial"/>
          <w:b/>
          <w:bCs/>
        </w:rPr>
        <w:t xml:space="preserve">składane na podstawie art. 25a ust. 1 ustawy z dnia 29 stycznia 2004 r. Prawo zamówień publicznych (dalej jako: ustawa </w:t>
      </w:r>
      <w:proofErr w:type="spellStart"/>
      <w:r w:rsidRPr="00041B53">
        <w:rPr>
          <w:rFonts w:ascii="Arial" w:hAnsi="Arial" w:cs="Arial"/>
          <w:b/>
          <w:bCs/>
        </w:rPr>
        <w:t>Pzp</w:t>
      </w:r>
      <w:proofErr w:type="spellEnd"/>
      <w:r w:rsidRPr="00041B53">
        <w:rPr>
          <w:rFonts w:ascii="Arial" w:hAnsi="Arial" w:cs="Arial"/>
          <w:b/>
          <w:bCs/>
        </w:rPr>
        <w:t>),</w:t>
      </w:r>
    </w:p>
    <w:p w14:paraId="58262B9C" w14:textId="77777777" w:rsidR="005D0EB4" w:rsidRPr="00041B53" w:rsidRDefault="005D0EB4" w:rsidP="00170AD2">
      <w:pPr>
        <w:widowControl w:val="0"/>
        <w:jc w:val="both"/>
        <w:rPr>
          <w:rFonts w:ascii="Arial" w:hAnsi="Arial" w:cs="Arial"/>
          <w:b/>
          <w:bCs/>
          <w:u w:val="single"/>
        </w:rPr>
      </w:pPr>
    </w:p>
    <w:p w14:paraId="4B63E69F" w14:textId="77777777" w:rsidR="005D0EB4" w:rsidRPr="00041B53" w:rsidRDefault="005D0EB4" w:rsidP="00170AD2">
      <w:pPr>
        <w:widowControl w:val="0"/>
        <w:jc w:val="both"/>
        <w:rPr>
          <w:rFonts w:ascii="Arial" w:hAnsi="Arial" w:cs="Arial"/>
          <w:b/>
          <w:bCs/>
        </w:rPr>
      </w:pPr>
    </w:p>
    <w:p w14:paraId="529351A1" w14:textId="77777777" w:rsidR="005D0EB4" w:rsidRPr="00041B53" w:rsidRDefault="005D0EB4" w:rsidP="00170AD2">
      <w:pPr>
        <w:widowControl w:val="0"/>
        <w:numPr>
          <w:ilvl w:val="0"/>
          <w:numId w:val="36"/>
        </w:numPr>
        <w:jc w:val="both"/>
        <w:rPr>
          <w:rFonts w:ascii="Arial" w:hAnsi="Arial" w:cs="Arial"/>
          <w:b/>
          <w:bCs/>
        </w:rPr>
      </w:pPr>
      <w:r w:rsidRPr="00041B53">
        <w:rPr>
          <w:rFonts w:ascii="Arial" w:hAnsi="Arial" w:cs="Arial"/>
          <w:b/>
          <w:bCs/>
        </w:rPr>
        <w:t>OŚWIADCZENIA DOTYCZĄCE WYKONAWCY:</w:t>
      </w:r>
    </w:p>
    <w:p w14:paraId="78AF6E98" w14:textId="77777777" w:rsidR="005D0EB4" w:rsidRPr="00041B53" w:rsidRDefault="005D0EB4" w:rsidP="00170AD2">
      <w:pPr>
        <w:widowControl w:val="0"/>
        <w:ind w:left="710"/>
        <w:jc w:val="both"/>
        <w:rPr>
          <w:rFonts w:ascii="Arial" w:hAnsi="Arial" w:cs="Arial"/>
          <w:b/>
          <w:bCs/>
        </w:rPr>
      </w:pPr>
    </w:p>
    <w:p w14:paraId="7D32A6A4" w14:textId="490C9E03" w:rsidR="005D0EB4" w:rsidRPr="00041B53" w:rsidRDefault="00744915" w:rsidP="00170AD2">
      <w:pPr>
        <w:widowControl w:val="0"/>
        <w:numPr>
          <w:ilvl w:val="0"/>
          <w:numId w:val="34"/>
        </w:numPr>
        <w:jc w:val="both"/>
        <w:rPr>
          <w:rFonts w:ascii="Arial" w:hAnsi="Arial" w:cs="Arial"/>
          <w:b/>
          <w:bCs/>
        </w:rPr>
      </w:pPr>
      <w:r w:rsidRPr="00041B53">
        <w:rPr>
          <w:rFonts w:ascii="Arial" w:hAnsi="Arial" w:cs="Arial"/>
        </w:rPr>
        <w:t>Wykonawca o</w:t>
      </w:r>
      <w:r w:rsidR="005D0EB4" w:rsidRPr="00041B53">
        <w:rPr>
          <w:rFonts w:ascii="Arial" w:hAnsi="Arial" w:cs="Arial"/>
        </w:rPr>
        <w:t>świadcza, że</w:t>
      </w:r>
      <w:r w:rsidR="00C223BE" w:rsidRPr="00041B53">
        <w:rPr>
          <w:rFonts w:ascii="Arial" w:hAnsi="Arial" w:cs="Arial"/>
        </w:rPr>
        <w:t xml:space="preserve"> </w:t>
      </w:r>
      <w:r w:rsidR="005D0EB4" w:rsidRPr="00041B53">
        <w:rPr>
          <w:rFonts w:ascii="Arial" w:hAnsi="Arial" w:cs="Arial"/>
        </w:rPr>
        <w:t xml:space="preserve">nie podlega wykluczeniu z postępowania na podstawie art. 24 ust 1 pkt 12-23 ustawy </w:t>
      </w:r>
      <w:proofErr w:type="spellStart"/>
      <w:r w:rsidR="005D0EB4" w:rsidRPr="00041B53">
        <w:rPr>
          <w:rFonts w:ascii="Arial" w:hAnsi="Arial" w:cs="Arial"/>
        </w:rPr>
        <w:t>Pzp</w:t>
      </w:r>
      <w:proofErr w:type="spellEnd"/>
      <w:r w:rsidR="005D0EB4" w:rsidRPr="00041B53">
        <w:rPr>
          <w:rFonts w:ascii="Arial" w:hAnsi="Arial" w:cs="Arial"/>
        </w:rPr>
        <w:t>.</w:t>
      </w:r>
    </w:p>
    <w:p w14:paraId="1B2FD14C" w14:textId="77777777" w:rsidR="005D0EB4" w:rsidRPr="00041B53" w:rsidRDefault="005D0EB4" w:rsidP="00170AD2">
      <w:pPr>
        <w:widowControl w:val="0"/>
        <w:ind w:left="1208"/>
        <w:jc w:val="both"/>
        <w:rPr>
          <w:rFonts w:ascii="Arial" w:hAnsi="Arial" w:cs="Arial"/>
        </w:rPr>
      </w:pPr>
    </w:p>
    <w:p w14:paraId="147D23DC" w14:textId="0416AF09" w:rsidR="005D0EB4" w:rsidRPr="00041B53" w:rsidRDefault="00B6530F" w:rsidP="00170AD2">
      <w:pPr>
        <w:widowControl w:val="0"/>
        <w:numPr>
          <w:ilvl w:val="0"/>
          <w:numId w:val="34"/>
        </w:numPr>
        <w:jc w:val="both"/>
        <w:rPr>
          <w:rFonts w:ascii="Arial" w:hAnsi="Arial" w:cs="Arial"/>
          <w:b/>
          <w:bCs/>
        </w:rPr>
      </w:pPr>
      <w:r w:rsidRPr="00041B53">
        <w:rPr>
          <w:rFonts w:ascii="Arial" w:hAnsi="Arial" w:cs="Arial"/>
        </w:rPr>
        <w:t>Wykonawca o</w:t>
      </w:r>
      <w:r w:rsidR="005D0EB4" w:rsidRPr="00041B53">
        <w:rPr>
          <w:rFonts w:ascii="Arial" w:hAnsi="Arial" w:cs="Arial"/>
        </w:rPr>
        <w:t xml:space="preserve">świadcza, że nie podlega wykluczeniu z postępowania na podstawie art. 24 ust. 5 ustawy </w:t>
      </w:r>
      <w:proofErr w:type="spellStart"/>
      <w:r w:rsidR="005D0EB4" w:rsidRPr="00041B53">
        <w:rPr>
          <w:rFonts w:ascii="Arial" w:hAnsi="Arial" w:cs="Arial"/>
        </w:rPr>
        <w:t>Pzp</w:t>
      </w:r>
      <w:proofErr w:type="spellEnd"/>
      <w:r w:rsidR="005D0EB4" w:rsidRPr="00041B53">
        <w:rPr>
          <w:rFonts w:ascii="Arial" w:hAnsi="Arial" w:cs="Arial"/>
        </w:rPr>
        <w:t>.</w:t>
      </w:r>
    </w:p>
    <w:p w14:paraId="1FD55AD5" w14:textId="77777777" w:rsidR="005D0EB4" w:rsidRPr="00041B53" w:rsidRDefault="005D0EB4" w:rsidP="00170AD2">
      <w:pPr>
        <w:widowControl w:val="0"/>
        <w:ind w:left="851"/>
        <w:rPr>
          <w:rFonts w:ascii="Arial" w:hAnsi="Arial" w:cs="Arial"/>
          <w:b/>
          <w:bCs/>
        </w:rPr>
      </w:pPr>
    </w:p>
    <w:p w14:paraId="570A61CA" w14:textId="77777777" w:rsidR="005D0EB4" w:rsidRPr="00041B53" w:rsidRDefault="005D0EB4" w:rsidP="00170AD2">
      <w:pPr>
        <w:widowControl w:val="0"/>
        <w:ind w:left="851" w:right="6887"/>
        <w:jc w:val="center"/>
        <w:rPr>
          <w:rFonts w:ascii="Arial" w:hAnsi="Arial" w:cs="Arial"/>
          <w:b/>
          <w:bCs/>
          <w:sz w:val="18"/>
          <w:szCs w:val="18"/>
        </w:rPr>
      </w:pPr>
      <w:r w:rsidRPr="00041B53">
        <w:rPr>
          <w:rFonts w:ascii="Arial" w:hAnsi="Arial" w:cs="Arial"/>
          <w:spacing w:val="-2"/>
          <w:sz w:val="18"/>
          <w:szCs w:val="18"/>
        </w:rPr>
        <w:t>…………………………</w:t>
      </w:r>
    </w:p>
    <w:p w14:paraId="44565601" w14:textId="77777777" w:rsidR="005D0EB4" w:rsidRPr="00041B53" w:rsidRDefault="005D0EB4" w:rsidP="00170AD2">
      <w:pPr>
        <w:widowControl w:val="0"/>
        <w:shd w:val="clear" w:color="auto" w:fill="FFFFFF"/>
        <w:tabs>
          <w:tab w:val="left" w:pos="0"/>
        </w:tabs>
        <w:ind w:left="709" w:right="6887"/>
        <w:jc w:val="center"/>
        <w:rPr>
          <w:rFonts w:ascii="Arial" w:hAnsi="Arial" w:cs="Arial"/>
          <w:spacing w:val="-2"/>
          <w:sz w:val="18"/>
          <w:szCs w:val="18"/>
        </w:rPr>
      </w:pPr>
      <w:r w:rsidRPr="00041B53">
        <w:rPr>
          <w:rFonts w:ascii="Arial" w:hAnsi="Arial" w:cs="Arial"/>
          <w:i/>
          <w:iCs/>
          <w:spacing w:val="-2"/>
          <w:sz w:val="18"/>
          <w:szCs w:val="18"/>
        </w:rPr>
        <w:t>Miejscowość i data</w:t>
      </w:r>
    </w:p>
    <w:p w14:paraId="3F2E331D"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spacing w:val="-2"/>
          <w:sz w:val="18"/>
          <w:szCs w:val="18"/>
        </w:rPr>
        <w:t>………………………………………………….</w:t>
      </w:r>
    </w:p>
    <w:p w14:paraId="6A6BB5B3"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i/>
          <w:iCs/>
          <w:spacing w:val="-2"/>
          <w:sz w:val="18"/>
          <w:szCs w:val="18"/>
        </w:rPr>
        <w:t xml:space="preserve">Podpis i pieczęć imienna osoby (osób) </w:t>
      </w:r>
      <w:r w:rsidRPr="00041B53">
        <w:rPr>
          <w:rFonts w:ascii="Arial" w:hAnsi="Arial" w:cs="Arial"/>
          <w:i/>
          <w:iCs/>
          <w:sz w:val="18"/>
          <w:szCs w:val="18"/>
        </w:rPr>
        <w:t>upoważnionej (</w:t>
      </w:r>
      <w:proofErr w:type="spellStart"/>
      <w:r w:rsidRPr="00041B53">
        <w:rPr>
          <w:rFonts w:ascii="Arial" w:hAnsi="Arial" w:cs="Arial"/>
          <w:i/>
          <w:iCs/>
          <w:sz w:val="18"/>
          <w:szCs w:val="18"/>
        </w:rPr>
        <w:t>ych</w:t>
      </w:r>
      <w:proofErr w:type="spellEnd"/>
      <w:r w:rsidRPr="00041B53">
        <w:rPr>
          <w:rFonts w:ascii="Arial" w:hAnsi="Arial" w:cs="Arial"/>
          <w:i/>
          <w:iCs/>
          <w:sz w:val="18"/>
          <w:szCs w:val="18"/>
        </w:rPr>
        <w:t>) do reprezentowania wykonawcy</w:t>
      </w:r>
    </w:p>
    <w:p w14:paraId="41268FE2" w14:textId="77777777" w:rsidR="005D0EB4" w:rsidRPr="00041B53" w:rsidRDefault="005D0EB4" w:rsidP="00170AD2">
      <w:pPr>
        <w:widowControl w:val="0"/>
        <w:ind w:left="851"/>
        <w:rPr>
          <w:rFonts w:ascii="Arial" w:hAnsi="Arial" w:cs="Arial"/>
          <w:b/>
          <w:bCs/>
        </w:rPr>
      </w:pPr>
    </w:p>
    <w:p w14:paraId="7F6AB49A" w14:textId="7411561F" w:rsidR="005D0EB4" w:rsidRPr="00041B53" w:rsidRDefault="00B6530F" w:rsidP="00170AD2">
      <w:pPr>
        <w:widowControl w:val="0"/>
        <w:ind w:left="709"/>
        <w:jc w:val="both"/>
        <w:rPr>
          <w:rFonts w:ascii="Arial" w:hAnsi="Arial" w:cs="Arial"/>
        </w:rPr>
      </w:pPr>
      <w:r w:rsidRPr="00041B53">
        <w:rPr>
          <w:rFonts w:ascii="Arial" w:hAnsi="Arial" w:cs="Arial"/>
        </w:rPr>
        <w:t>Wykonawca o</w:t>
      </w:r>
      <w:r w:rsidR="005D0EB4" w:rsidRPr="00041B53">
        <w:rPr>
          <w:rFonts w:ascii="Arial" w:hAnsi="Arial" w:cs="Arial"/>
        </w:rPr>
        <w:t xml:space="preserve">świadcza, że zachodzą w stosunku do </w:t>
      </w:r>
      <w:r w:rsidRPr="00041B53">
        <w:rPr>
          <w:rFonts w:ascii="Arial" w:hAnsi="Arial" w:cs="Arial"/>
        </w:rPr>
        <w:t xml:space="preserve">niego </w:t>
      </w:r>
      <w:r w:rsidR="005D0EB4" w:rsidRPr="00041B53">
        <w:rPr>
          <w:rFonts w:ascii="Arial" w:hAnsi="Arial" w:cs="Arial"/>
        </w:rPr>
        <w:t xml:space="preserve">podstawy wykluczenia </w:t>
      </w:r>
      <w:r w:rsidR="006D5CA6" w:rsidRPr="00041B53">
        <w:rPr>
          <w:rFonts w:ascii="Arial" w:hAnsi="Arial" w:cs="Arial"/>
        </w:rPr>
        <w:br/>
      </w:r>
      <w:r w:rsidR="005D0EB4" w:rsidRPr="00041B53">
        <w:rPr>
          <w:rFonts w:ascii="Arial" w:hAnsi="Arial" w:cs="Arial"/>
        </w:rPr>
        <w:t xml:space="preserve">z postępowania na podstawie art. …………. ustawy </w:t>
      </w:r>
      <w:proofErr w:type="spellStart"/>
      <w:r w:rsidR="005D0EB4" w:rsidRPr="00041B53">
        <w:rPr>
          <w:rFonts w:ascii="Arial" w:hAnsi="Arial" w:cs="Arial"/>
        </w:rPr>
        <w:t>Pzp</w:t>
      </w:r>
      <w:proofErr w:type="spellEnd"/>
      <w:r w:rsidR="00C223BE" w:rsidRPr="00041B53">
        <w:rPr>
          <w:rFonts w:ascii="Arial" w:hAnsi="Arial" w:cs="Arial"/>
        </w:rPr>
        <w:t xml:space="preserve"> </w:t>
      </w:r>
      <w:r w:rsidR="005D0EB4" w:rsidRPr="00041B53">
        <w:rPr>
          <w:rFonts w:ascii="Arial" w:hAnsi="Arial" w:cs="Arial"/>
          <w:i/>
          <w:iCs/>
          <w:sz w:val="20"/>
          <w:szCs w:val="20"/>
        </w:rPr>
        <w:t xml:space="preserve">(podać mającą zastosowanie podstawę wykluczenia spośród wymienionych w art. 24 ust. 1 pkt 13-14, 16-20 lub art. 24 ust. 5 ustawy </w:t>
      </w:r>
      <w:proofErr w:type="spellStart"/>
      <w:r w:rsidR="005D0EB4" w:rsidRPr="00041B53">
        <w:rPr>
          <w:rFonts w:ascii="Arial" w:hAnsi="Arial" w:cs="Arial"/>
          <w:i/>
          <w:iCs/>
          <w:sz w:val="20"/>
          <w:szCs w:val="20"/>
        </w:rPr>
        <w:t>Pzp</w:t>
      </w:r>
      <w:proofErr w:type="spellEnd"/>
      <w:r w:rsidR="005D0EB4" w:rsidRPr="00041B53">
        <w:rPr>
          <w:rFonts w:ascii="Arial" w:hAnsi="Arial" w:cs="Arial"/>
          <w:i/>
          <w:iCs/>
          <w:sz w:val="20"/>
          <w:szCs w:val="20"/>
        </w:rPr>
        <w:t>).</w:t>
      </w:r>
      <w:r w:rsidR="005D0EB4" w:rsidRPr="00041B53">
        <w:rPr>
          <w:rFonts w:ascii="Arial" w:hAnsi="Arial" w:cs="Arial"/>
        </w:rPr>
        <w:t xml:space="preserve"> Jednocześnie oświadcza, że w związku z ww. okolicznością, na podstawie art. 24 ust. 8 ustawy </w:t>
      </w:r>
      <w:proofErr w:type="spellStart"/>
      <w:r w:rsidR="005D0EB4" w:rsidRPr="00041B53">
        <w:rPr>
          <w:rFonts w:ascii="Arial" w:hAnsi="Arial" w:cs="Arial"/>
        </w:rPr>
        <w:t>Pzp</w:t>
      </w:r>
      <w:proofErr w:type="spellEnd"/>
      <w:r w:rsidR="005D0EB4" w:rsidRPr="00041B53">
        <w:rPr>
          <w:rFonts w:ascii="Arial" w:hAnsi="Arial" w:cs="Arial"/>
        </w:rPr>
        <w:t xml:space="preserve"> podjęte zostały następujące środki </w:t>
      </w:r>
      <w:r w:rsidR="006D5CA6" w:rsidRPr="00041B53">
        <w:rPr>
          <w:rFonts w:ascii="Arial" w:hAnsi="Arial" w:cs="Arial"/>
        </w:rPr>
        <w:t>naprawcze: …</w:t>
      </w:r>
      <w:r w:rsidR="005D0EB4" w:rsidRPr="00041B53">
        <w:rPr>
          <w:rFonts w:ascii="Arial" w:hAnsi="Arial" w:cs="Arial"/>
        </w:rPr>
        <w:t>……………………………………</w:t>
      </w:r>
      <w:r w:rsidR="006D5CA6" w:rsidRPr="00041B53">
        <w:rPr>
          <w:rFonts w:ascii="Arial" w:hAnsi="Arial" w:cs="Arial"/>
        </w:rPr>
        <w:t>……</w:t>
      </w:r>
      <w:r w:rsidR="005D0EB4" w:rsidRPr="00041B53">
        <w:rPr>
          <w:rFonts w:ascii="Arial" w:hAnsi="Arial" w:cs="Arial"/>
        </w:rPr>
        <w:t>….</w:t>
      </w:r>
    </w:p>
    <w:p w14:paraId="3B9F808A" w14:textId="77777777" w:rsidR="005D0EB4" w:rsidRPr="00041B53" w:rsidRDefault="005D0EB4" w:rsidP="00170AD2">
      <w:pPr>
        <w:widowControl w:val="0"/>
        <w:ind w:left="709"/>
        <w:jc w:val="both"/>
        <w:rPr>
          <w:rFonts w:ascii="Arial" w:hAnsi="Arial" w:cs="Arial"/>
          <w:b/>
          <w:bCs/>
        </w:rPr>
      </w:pPr>
      <w:r w:rsidRPr="00041B53">
        <w:rPr>
          <w:rFonts w:ascii="Arial" w:hAnsi="Arial" w:cs="Arial"/>
        </w:rPr>
        <w:t>…………………………..…………………...........…………………………………………..……………………………………………………………………………………………………………………………………………………………………………………………………</w:t>
      </w:r>
    </w:p>
    <w:p w14:paraId="71130D10" w14:textId="77777777" w:rsidR="005D0EB4" w:rsidRPr="00041B53" w:rsidRDefault="005D0EB4" w:rsidP="00170AD2">
      <w:pPr>
        <w:widowControl w:val="0"/>
        <w:ind w:left="851"/>
        <w:rPr>
          <w:rFonts w:ascii="Arial" w:hAnsi="Arial" w:cs="Arial"/>
          <w:b/>
          <w:bCs/>
        </w:rPr>
      </w:pPr>
    </w:p>
    <w:p w14:paraId="02E92457" w14:textId="77777777" w:rsidR="005D0EB4" w:rsidRPr="00041B53" w:rsidRDefault="005D0EB4" w:rsidP="00170AD2">
      <w:pPr>
        <w:widowControl w:val="0"/>
        <w:ind w:left="851" w:right="6887"/>
        <w:jc w:val="center"/>
        <w:rPr>
          <w:rFonts w:ascii="Arial" w:hAnsi="Arial" w:cs="Arial"/>
          <w:b/>
          <w:bCs/>
          <w:sz w:val="18"/>
          <w:szCs w:val="18"/>
        </w:rPr>
      </w:pPr>
      <w:r w:rsidRPr="00041B53">
        <w:rPr>
          <w:rFonts w:ascii="Arial" w:hAnsi="Arial" w:cs="Arial"/>
          <w:spacing w:val="-2"/>
          <w:sz w:val="18"/>
          <w:szCs w:val="18"/>
        </w:rPr>
        <w:t>…………………………</w:t>
      </w:r>
    </w:p>
    <w:p w14:paraId="4523C518" w14:textId="77777777" w:rsidR="005D0EB4" w:rsidRPr="00041B53" w:rsidRDefault="005D0EB4" w:rsidP="00170AD2">
      <w:pPr>
        <w:widowControl w:val="0"/>
        <w:shd w:val="clear" w:color="auto" w:fill="FFFFFF"/>
        <w:tabs>
          <w:tab w:val="left" w:pos="0"/>
        </w:tabs>
        <w:ind w:left="709" w:right="6887"/>
        <w:jc w:val="center"/>
        <w:rPr>
          <w:rFonts w:ascii="Arial" w:hAnsi="Arial" w:cs="Arial"/>
          <w:spacing w:val="-2"/>
          <w:sz w:val="18"/>
          <w:szCs w:val="18"/>
        </w:rPr>
      </w:pPr>
      <w:r w:rsidRPr="00041B53">
        <w:rPr>
          <w:rFonts w:ascii="Arial" w:hAnsi="Arial" w:cs="Arial"/>
          <w:i/>
          <w:iCs/>
          <w:spacing w:val="-2"/>
          <w:sz w:val="18"/>
          <w:szCs w:val="18"/>
        </w:rPr>
        <w:t>Miejscowość i data</w:t>
      </w:r>
    </w:p>
    <w:p w14:paraId="084CF900"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spacing w:val="-2"/>
          <w:sz w:val="18"/>
          <w:szCs w:val="18"/>
        </w:rPr>
        <w:t>………………………………………………….</w:t>
      </w:r>
    </w:p>
    <w:p w14:paraId="0BF91FDD"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i/>
          <w:iCs/>
          <w:spacing w:val="-2"/>
          <w:sz w:val="18"/>
          <w:szCs w:val="18"/>
        </w:rPr>
        <w:t xml:space="preserve">Podpis i pieczęć imienna osoby (osób) </w:t>
      </w:r>
      <w:r w:rsidRPr="00041B53">
        <w:rPr>
          <w:rFonts w:ascii="Arial" w:hAnsi="Arial" w:cs="Arial"/>
          <w:i/>
          <w:iCs/>
          <w:sz w:val="18"/>
          <w:szCs w:val="18"/>
        </w:rPr>
        <w:t>upoważnionej (</w:t>
      </w:r>
      <w:proofErr w:type="spellStart"/>
      <w:r w:rsidRPr="00041B53">
        <w:rPr>
          <w:rFonts w:ascii="Arial" w:hAnsi="Arial" w:cs="Arial"/>
          <w:i/>
          <w:iCs/>
          <w:sz w:val="18"/>
          <w:szCs w:val="18"/>
        </w:rPr>
        <w:t>ych</w:t>
      </w:r>
      <w:proofErr w:type="spellEnd"/>
      <w:r w:rsidRPr="00041B53">
        <w:rPr>
          <w:rFonts w:ascii="Arial" w:hAnsi="Arial" w:cs="Arial"/>
          <w:i/>
          <w:iCs/>
          <w:sz w:val="18"/>
          <w:szCs w:val="18"/>
        </w:rPr>
        <w:t>) do reprezentowania wykonawcy</w:t>
      </w:r>
    </w:p>
    <w:p w14:paraId="6F4810DD" w14:textId="77777777" w:rsidR="005D0EB4" w:rsidRPr="00041B53" w:rsidRDefault="005D0EB4" w:rsidP="00170AD2">
      <w:pPr>
        <w:widowControl w:val="0"/>
        <w:jc w:val="both"/>
        <w:rPr>
          <w:rFonts w:ascii="Arial" w:hAnsi="Arial" w:cs="Arial"/>
          <w:b/>
          <w:bCs/>
        </w:rPr>
      </w:pPr>
    </w:p>
    <w:p w14:paraId="3ABBD53D" w14:textId="77777777" w:rsidR="005D0EB4" w:rsidRPr="00041B53" w:rsidRDefault="005D0EB4" w:rsidP="00170AD2">
      <w:pPr>
        <w:widowControl w:val="0"/>
        <w:jc w:val="both"/>
        <w:rPr>
          <w:rFonts w:ascii="Arial" w:hAnsi="Arial" w:cs="Arial"/>
          <w:b/>
          <w:bCs/>
        </w:rPr>
      </w:pPr>
    </w:p>
    <w:p w14:paraId="52F04ED0" w14:textId="77777777" w:rsidR="005D0EB4" w:rsidRPr="00041B53" w:rsidRDefault="005D0EB4" w:rsidP="00170AD2">
      <w:pPr>
        <w:widowControl w:val="0"/>
        <w:numPr>
          <w:ilvl w:val="0"/>
          <w:numId w:val="36"/>
        </w:numPr>
        <w:jc w:val="both"/>
        <w:rPr>
          <w:rFonts w:ascii="Arial" w:hAnsi="Arial" w:cs="Arial"/>
          <w:b/>
          <w:bCs/>
        </w:rPr>
      </w:pPr>
      <w:r w:rsidRPr="00041B53">
        <w:rPr>
          <w:rFonts w:ascii="Arial" w:hAnsi="Arial" w:cs="Arial"/>
          <w:b/>
          <w:bCs/>
        </w:rPr>
        <w:t>OŚWIADCZENIE DOTYCZĄCE PODMIOTU, NA KTÓREGO ZASOBY POWOŁUJE SIĘ WYKONAWCA:</w:t>
      </w:r>
    </w:p>
    <w:p w14:paraId="680C709B" w14:textId="77777777" w:rsidR="005D0EB4" w:rsidRPr="00041B53" w:rsidRDefault="005D0EB4" w:rsidP="00170AD2">
      <w:pPr>
        <w:widowControl w:val="0"/>
        <w:ind w:left="851"/>
        <w:jc w:val="both"/>
        <w:rPr>
          <w:rFonts w:ascii="Arial" w:hAnsi="Arial" w:cs="Arial"/>
          <w:b/>
          <w:bCs/>
        </w:rPr>
      </w:pPr>
    </w:p>
    <w:p w14:paraId="4048CB7E" w14:textId="46B6A7E1" w:rsidR="005D0EB4" w:rsidRPr="00041B53" w:rsidRDefault="00B6530F" w:rsidP="00170AD2">
      <w:pPr>
        <w:widowControl w:val="0"/>
        <w:ind w:left="360"/>
        <w:jc w:val="both"/>
        <w:rPr>
          <w:rFonts w:ascii="Arial" w:hAnsi="Arial" w:cs="Arial"/>
          <w:b/>
          <w:bCs/>
        </w:rPr>
      </w:pPr>
      <w:r w:rsidRPr="00041B53">
        <w:rPr>
          <w:rFonts w:ascii="Arial" w:hAnsi="Arial" w:cs="Arial"/>
        </w:rPr>
        <w:t>Wykonawca o</w:t>
      </w:r>
      <w:r w:rsidR="005D0EB4" w:rsidRPr="00041B53">
        <w:rPr>
          <w:rFonts w:ascii="Arial" w:hAnsi="Arial" w:cs="Arial"/>
        </w:rPr>
        <w:t>świadcza, że następujący/e podmiot/y, na którego/</w:t>
      </w:r>
      <w:proofErr w:type="spellStart"/>
      <w:r w:rsidR="005D0EB4" w:rsidRPr="00041B53">
        <w:rPr>
          <w:rFonts w:ascii="Arial" w:hAnsi="Arial" w:cs="Arial"/>
        </w:rPr>
        <w:t>ych</w:t>
      </w:r>
      <w:proofErr w:type="spellEnd"/>
      <w:r w:rsidR="005D0EB4" w:rsidRPr="00041B53">
        <w:rPr>
          <w:rFonts w:ascii="Arial" w:hAnsi="Arial" w:cs="Arial"/>
        </w:rPr>
        <w:t xml:space="preserve"> zasoby powołuję się </w:t>
      </w:r>
      <w:r w:rsidR="006D5CA6" w:rsidRPr="00041B53">
        <w:rPr>
          <w:rFonts w:ascii="Arial" w:hAnsi="Arial" w:cs="Arial"/>
        </w:rPr>
        <w:br/>
      </w:r>
      <w:r w:rsidR="005D0EB4" w:rsidRPr="00041B53">
        <w:rPr>
          <w:rFonts w:ascii="Arial" w:hAnsi="Arial" w:cs="Arial"/>
        </w:rPr>
        <w:t xml:space="preserve">w niniejszym postępowaniu, </w:t>
      </w:r>
      <w:r w:rsidR="006D5CA6" w:rsidRPr="00041B53">
        <w:rPr>
          <w:rFonts w:ascii="Arial" w:hAnsi="Arial" w:cs="Arial"/>
        </w:rPr>
        <w:t>tj.:  …</w:t>
      </w:r>
      <w:r w:rsidR="005D0EB4" w:rsidRPr="00041B53">
        <w:rPr>
          <w:rFonts w:ascii="Arial" w:hAnsi="Arial" w:cs="Arial"/>
        </w:rPr>
        <w:t>……………………………………………</w:t>
      </w:r>
      <w:r w:rsidR="006D5CA6" w:rsidRPr="00041B53">
        <w:rPr>
          <w:rFonts w:ascii="Arial" w:hAnsi="Arial" w:cs="Arial"/>
        </w:rPr>
        <w:t>……</w:t>
      </w:r>
      <w:r w:rsidR="005D0EB4" w:rsidRPr="00041B53">
        <w:rPr>
          <w:rFonts w:ascii="Arial" w:hAnsi="Arial" w:cs="Arial"/>
        </w:rPr>
        <w:t xml:space="preserve">……………………… </w:t>
      </w:r>
      <w:r w:rsidR="005D0EB4" w:rsidRPr="00041B53">
        <w:rPr>
          <w:rFonts w:ascii="Arial" w:hAnsi="Arial" w:cs="Arial"/>
          <w:i/>
          <w:iCs/>
          <w:sz w:val="20"/>
          <w:szCs w:val="20"/>
        </w:rPr>
        <w:t>(podać pełną nazwę/firmę, adres, a także w zależności od podmiotu: NIP/PESEL, KRS/</w:t>
      </w:r>
      <w:proofErr w:type="spellStart"/>
      <w:r w:rsidR="005D0EB4" w:rsidRPr="00041B53">
        <w:rPr>
          <w:rFonts w:ascii="Arial" w:hAnsi="Arial" w:cs="Arial"/>
          <w:i/>
          <w:iCs/>
          <w:sz w:val="20"/>
          <w:szCs w:val="20"/>
        </w:rPr>
        <w:t>CEiDG</w:t>
      </w:r>
      <w:proofErr w:type="spellEnd"/>
      <w:r w:rsidR="005D0EB4" w:rsidRPr="00041B53">
        <w:rPr>
          <w:rFonts w:ascii="Arial" w:hAnsi="Arial" w:cs="Arial"/>
          <w:i/>
          <w:iCs/>
          <w:sz w:val="20"/>
          <w:szCs w:val="20"/>
        </w:rPr>
        <w:t>)</w:t>
      </w:r>
      <w:r w:rsidR="006D5CA6" w:rsidRPr="00041B53">
        <w:rPr>
          <w:rFonts w:ascii="Arial" w:hAnsi="Arial" w:cs="Arial"/>
          <w:i/>
          <w:iCs/>
          <w:sz w:val="20"/>
          <w:szCs w:val="20"/>
        </w:rPr>
        <w:t xml:space="preserve"> </w:t>
      </w:r>
      <w:r w:rsidR="005D0EB4" w:rsidRPr="00041B53">
        <w:rPr>
          <w:rFonts w:ascii="Arial" w:hAnsi="Arial" w:cs="Arial"/>
        </w:rPr>
        <w:t>nie podlega/ją wykluczeniu z postępowania o udzielenie zamówienia.</w:t>
      </w:r>
    </w:p>
    <w:p w14:paraId="43B36ACD" w14:textId="77777777" w:rsidR="005D0EB4" w:rsidRPr="00041B53" w:rsidRDefault="005D0EB4" w:rsidP="00170AD2">
      <w:pPr>
        <w:widowControl w:val="0"/>
        <w:ind w:left="851"/>
        <w:jc w:val="both"/>
        <w:rPr>
          <w:rFonts w:ascii="Arial" w:hAnsi="Arial" w:cs="Arial"/>
          <w:b/>
          <w:bCs/>
        </w:rPr>
      </w:pPr>
    </w:p>
    <w:p w14:paraId="551525FE" w14:textId="77777777" w:rsidR="005D0EB4" w:rsidRPr="00041B53" w:rsidRDefault="005D0EB4" w:rsidP="00170AD2">
      <w:pPr>
        <w:widowControl w:val="0"/>
        <w:ind w:left="851" w:right="6887"/>
        <w:jc w:val="center"/>
        <w:rPr>
          <w:rFonts w:ascii="Arial" w:hAnsi="Arial" w:cs="Arial"/>
          <w:b/>
          <w:bCs/>
          <w:sz w:val="18"/>
          <w:szCs w:val="18"/>
        </w:rPr>
      </w:pPr>
      <w:r w:rsidRPr="00041B53">
        <w:rPr>
          <w:rFonts w:ascii="Arial" w:hAnsi="Arial" w:cs="Arial"/>
          <w:spacing w:val="-2"/>
          <w:sz w:val="18"/>
          <w:szCs w:val="18"/>
        </w:rPr>
        <w:t>…………………………</w:t>
      </w:r>
    </w:p>
    <w:p w14:paraId="275F7437" w14:textId="77777777" w:rsidR="005D0EB4" w:rsidRPr="00041B53" w:rsidRDefault="005D0EB4" w:rsidP="00170AD2">
      <w:pPr>
        <w:widowControl w:val="0"/>
        <w:shd w:val="clear" w:color="auto" w:fill="FFFFFF"/>
        <w:tabs>
          <w:tab w:val="left" w:pos="0"/>
        </w:tabs>
        <w:ind w:left="709" w:right="6887"/>
        <w:jc w:val="center"/>
        <w:rPr>
          <w:rFonts w:ascii="Arial" w:hAnsi="Arial" w:cs="Arial"/>
          <w:spacing w:val="-2"/>
          <w:sz w:val="18"/>
          <w:szCs w:val="18"/>
        </w:rPr>
      </w:pPr>
      <w:r w:rsidRPr="00041B53">
        <w:rPr>
          <w:rFonts w:ascii="Arial" w:hAnsi="Arial" w:cs="Arial"/>
          <w:i/>
          <w:iCs/>
          <w:spacing w:val="-2"/>
          <w:sz w:val="18"/>
          <w:szCs w:val="18"/>
        </w:rPr>
        <w:t>Miejscowość i data</w:t>
      </w:r>
    </w:p>
    <w:p w14:paraId="13FA2DE3"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spacing w:val="-2"/>
          <w:sz w:val="18"/>
          <w:szCs w:val="18"/>
        </w:rPr>
        <w:t>………………………………………………….</w:t>
      </w:r>
    </w:p>
    <w:p w14:paraId="7FBF1103"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i/>
          <w:iCs/>
          <w:spacing w:val="-2"/>
          <w:sz w:val="18"/>
          <w:szCs w:val="18"/>
        </w:rPr>
        <w:t xml:space="preserve">Podpis i pieczęć imienna osoby (osób) </w:t>
      </w:r>
      <w:r w:rsidRPr="00041B53">
        <w:rPr>
          <w:rFonts w:ascii="Arial" w:hAnsi="Arial" w:cs="Arial"/>
          <w:i/>
          <w:iCs/>
          <w:sz w:val="18"/>
          <w:szCs w:val="18"/>
        </w:rPr>
        <w:t>upoważnionej (</w:t>
      </w:r>
      <w:proofErr w:type="spellStart"/>
      <w:r w:rsidRPr="00041B53">
        <w:rPr>
          <w:rFonts w:ascii="Arial" w:hAnsi="Arial" w:cs="Arial"/>
          <w:i/>
          <w:iCs/>
          <w:sz w:val="18"/>
          <w:szCs w:val="18"/>
        </w:rPr>
        <w:t>ych</w:t>
      </w:r>
      <w:proofErr w:type="spellEnd"/>
      <w:r w:rsidRPr="00041B53">
        <w:rPr>
          <w:rFonts w:ascii="Arial" w:hAnsi="Arial" w:cs="Arial"/>
          <w:i/>
          <w:iCs/>
          <w:sz w:val="18"/>
          <w:szCs w:val="18"/>
        </w:rPr>
        <w:t>) do reprezentowania wykonawcy</w:t>
      </w:r>
    </w:p>
    <w:p w14:paraId="5FFC9F17" w14:textId="77777777" w:rsidR="005D0EB4" w:rsidRPr="00041B53" w:rsidRDefault="005D0EB4" w:rsidP="00170AD2">
      <w:pPr>
        <w:widowControl w:val="0"/>
        <w:ind w:left="851"/>
        <w:rPr>
          <w:rFonts w:ascii="Arial" w:hAnsi="Arial" w:cs="Arial"/>
          <w:sz w:val="20"/>
          <w:szCs w:val="20"/>
        </w:rPr>
      </w:pPr>
    </w:p>
    <w:p w14:paraId="7970310F" w14:textId="77777777" w:rsidR="005D0EB4" w:rsidRPr="00041B53" w:rsidRDefault="005D0EB4" w:rsidP="00170AD2">
      <w:pPr>
        <w:widowControl w:val="0"/>
        <w:ind w:left="851"/>
        <w:rPr>
          <w:rFonts w:ascii="Arial" w:hAnsi="Arial" w:cs="Arial"/>
          <w:sz w:val="20"/>
          <w:szCs w:val="20"/>
        </w:rPr>
      </w:pPr>
    </w:p>
    <w:p w14:paraId="60170861" w14:textId="77777777" w:rsidR="005D0EB4" w:rsidRPr="00041B53" w:rsidRDefault="005D0EB4" w:rsidP="00170AD2">
      <w:pPr>
        <w:widowControl w:val="0"/>
        <w:ind w:left="851"/>
        <w:rPr>
          <w:rFonts w:ascii="Arial" w:hAnsi="Arial" w:cs="Arial"/>
          <w:sz w:val="20"/>
          <w:szCs w:val="20"/>
        </w:rPr>
      </w:pPr>
    </w:p>
    <w:p w14:paraId="6EA95BDC" w14:textId="77777777" w:rsidR="005D0EB4" w:rsidRPr="00041B53" w:rsidRDefault="005D0EB4" w:rsidP="00170AD2">
      <w:pPr>
        <w:widowControl w:val="0"/>
        <w:ind w:left="851"/>
        <w:rPr>
          <w:rFonts w:ascii="Arial" w:hAnsi="Arial" w:cs="Arial"/>
          <w:sz w:val="20"/>
          <w:szCs w:val="20"/>
        </w:rPr>
      </w:pPr>
    </w:p>
    <w:p w14:paraId="7235F2F7" w14:textId="44A9E5D8" w:rsidR="005D0EB4" w:rsidRPr="00041B53" w:rsidRDefault="005D0EB4" w:rsidP="00170AD2">
      <w:pPr>
        <w:widowControl w:val="0"/>
        <w:jc w:val="both"/>
        <w:rPr>
          <w:rFonts w:ascii="Arial" w:hAnsi="Arial" w:cs="Arial"/>
          <w:b/>
          <w:bCs/>
          <w:sz w:val="20"/>
          <w:szCs w:val="20"/>
        </w:rPr>
      </w:pPr>
      <w:r w:rsidRPr="00041B53">
        <w:rPr>
          <w:rFonts w:ascii="Arial" w:hAnsi="Arial" w:cs="Arial"/>
          <w:i/>
          <w:iCs/>
          <w:sz w:val="20"/>
          <w:szCs w:val="20"/>
        </w:rPr>
        <w:br w:type="page"/>
      </w:r>
    </w:p>
    <w:p w14:paraId="1AB6EB3D" w14:textId="77777777" w:rsidR="005D0EB4" w:rsidRPr="00041B53" w:rsidRDefault="005D0EB4" w:rsidP="00170AD2">
      <w:pPr>
        <w:widowControl w:val="0"/>
        <w:numPr>
          <w:ilvl w:val="0"/>
          <w:numId w:val="36"/>
        </w:numPr>
        <w:jc w:val="both"/>
        <w:rPr>
          <w:rFonts w:ascii="Arial" w:hAnsi="Arial" w:cs="Arial"/>
          <w:b/>
          <w:bCs/>
        </w:rPr>
      </w:pPr>
      <w:r w:rsidRPr="00041B53">
        <w:rPr>
          <w:rFonts w:ascii="Arial" w:hAnsi="Arial" w:cs="Arial"/>
          <w:b/>
          <w:bCs/>
          <w:sz w:val="21"/>
          <w:szCs w:val="21"/>
        </w:rPr>
        <w:lastRenderedPageBreak/>
        <w:t xml:space="preserve"> OŚWIADCZENIE DOTYCZĄCE PODWYKONAWCY NIEBĘDĄCEGO PODMIOTEM, NA KTÓREGO ZASOBY POWOŁUJE SIĘ WYKONAWCA:</w:t>
      </w:r>
    </w:p>
    <w:p w14:paraId="766B4039" w14:textId="77777777" w:rsidR="005D0EB4" w:rsidRPr="00041B53" w:rsidRDefault="005D0EB4" w:rsidP="00170AD2">
      <w:pPr>
        <w:widowControl w:val="0"/>
        <w:jc w:val="both"/>
        <w:rPr>
          <w:rFonts w:ascii="Arial" w:hAnsi="Arial" w:cs="Arial"/>
          <w:b/>
          <w:bCs/>
          <w:sz w:val="21"/>
          <w:szCs w:val="21"/>
        </w:rPr>
      </w:pPr>
    </w:p>
    <w:p w14:paraId="0B8BCC56" w14:textId="6D6641C1" w:rsidR="005D0EB4" w:rsidRPr="00041B53" w:rsidRDefault="00B6530F" w:rsidP="00170AD2">
      <w:pPr>
        <w:widowControl w:val="0"/>
        <w:ind w:left="360"/>
        <w:jc w:val="both"/>
        <w:rPr>
          <w:rFonts w:ascii="Arial" w:hAnsi="Arial" w:cs="Arial"/>
          <w:b/>
          <w:bCs/>
        </w:rPr>
      </w:pPr>
      <w:r w:rsidRPr="00041B53">
        <w:rPr>
          <w:rFonts w:ascii="Arial" w:hAnsi="Arial" w:cs="Arial"/>
          <w:sz w:val="21"/>
          <w:szCs w:val="21"/>
        </w:rPr>
        <w:t>Wykonawca o</w:t>
      </w:r>
      <w:r w:rsidR="005D0EB4" w:rsidRPr="00041B53">
        <w:rPr>
          <w:rFonts w:ascii="Arial" w:hAnsi="Arial" w:cs="Arial"/>
          <w:sz w:val="21"/>
          <w:szCs w:val="21"/>
        </w:rPr>
        <w:t>świadcza, że następujący/</w:t>
      </w:r>
      <w:r w:rsidRPr="00041B53">
        <w:rPr>
          <w:rFonts w:ascii="Arial" w:hAnsi="Arial" w:cs="Arial"/>
          <w:sz w:val="21"/>
          <w:szCs w:val="21"/>
        </w:rPr>
        <w:t>-</w:t>
      </w:r>
      <w:r w:rsidR="005D0EB4" w:rsidRPr="00041B53">
        <w:rPr>
          <w:rFonts w:ascii="Arial" w:hAnsi="Arial" w:cs="Arial"/>
          <w:sz w:val="21"/>
          <w:szCs w:val="21"/>
        </w:rPr>
        <w:t>e podmiot/</w:t>
      </w:r>
      <w:r w:rsidRPr="00041B53">
        <w:rPr>
          <w:rFonts w:ascii="Arial" w:hAnsi="Arial" w:cs="Arial"/>
          <w:sz w:val="21"/>
          <w:szCs w:val="21"/>
        </w:rPr>
        <w:t>-</w:t>
      </w:r>
      <w:r w:rsidR="005D0EB4" w:rsidRPr="00041B53">
        <w:rPr>
          <w:rFonts w:ascii="Arial" w:hAnsi="Arial" w:cs="Arial"/>
          <w:sz w:val="21"/>
          <w:szCs w:val="21"/>
        </w:rPr>
        <w:t>y, będący/</w:t>
      </w:r>
      <w:r w:rsidRPr="00041B53">
        <w:rPr>
          <w:rFonts w:ascii="Arial" w:hAnsi="Arial" w:cs="Arial"/>
          <w:sz w:val="21"/>
          <w:szCs w:val="21"/>
        </w:rPr>
        <w:t>-</w:t>
      </w:r>
      <w:r w:rsidR="005D0EB4" w:rsidRPr="00041B53">
        <w:rPr>
          <w:rFonts w:ascii="Arial" w:hAnsi="Arial" w:cs="Arial"/>
          <w:sz w:val="21"/>
          <w:szCs w:val="21"/>
        </w:rPr>
        <w:t>e podwykonawcą/</w:t>
      </w:r>
      <w:r w:rsidRPr="00041B53">
        <w:rPr>
          <w:rFonts w:ascii="Arial" w:hAnsi="Arial" w:cs="Arial"/>
          <w:sz w:val="21"/>
          <w:szCs w:val="21"/>
        </w:rPr>
        <w:t>-</w:t>
      </w:r>
      <w:proofErr w:type="spellStart"/>
      <w:r w:rsidR="005D0EB4" w:rsidRPr="00041B53">
        <w:rPr>
          <w:rFonts w:ascii="Arial" w:hAnsi="Arial" w:cs="Arial"/>
          <w:sz w:val="21"/>
          <w:szCs w:val="21"/>
        </w:rPr>
        <w:t>ami</w:t>
      </w:r>
      <w:proofErr w:type="spellEnd"/>
      <w:r w:rsidR="005D0EB4" w:rsidRPr="00041B53">
        <w:rPr>
          <w:rFonts w:ascii="Arial" w:hAnsi="Arial" w:cs="Arial"/>
          <w:sz w:val="21"/>
          <w:szCs w:val="21"/>
        </w:rPr>
        <w:t>: …………</w:t>
      </w:r>
      <w:r w:rsidR="006D5CA6" w:rsidRPr="00041B53">
        <w:rPr>
          <w:rFonts w:ascii="Arial" w:hAnsi="Arial" w:cs="Arial"/>
          <w:sz w:val="21"/>
          <w:szCs w:val="21"/>
        </w:rPr>
        <w:t>………</w:t>
      </w:r>
      <w:r w:rsidR="005D0EB4" w:rsidRPr="00041B53">
        <w:rPr>
          <w:rFonts w:ascii="Arial" w:hAnsi="Arial" w:cs="Arial"/>
          <w:sz w:val="21"/>
          <w:szCs w:val="21"/>
        </w:rPr>
        <w:t>…</w:t>
      </w:r>
      <w:r w:rsidR="006D5CA6" w:rsidRPr="00041B53">
        <w:rPr>
          <w:rFonts w:ascii="Arial" w:hAnsi="Arial" w:cs="Arial"/>
          <w:sz w:val="21"/>
          <w:szCs w:val="21"/>
        </w:rPr>
        <w:t>…</w:t>
      </w:r>
      <w:r w:rsidR="006D5CA6" w:rsidRPr="00041B53">
        <w:rPr>
          <w:rFonts w:ascii="Arial" w:hAnsi="Arial" w:cs="Arial"/>
          <w:i/>
          <w:iCs/>
          <w:sz w:val="20"/>
          <w:szCs w:val="20"/>
        </w:rPr>
        <w:t xml:space="preserve"> (</w:t>
      </w:r>
      <w:r w:rsidR="005D0EB4" w:rsidRPr="00041B53">
        <w:rPr>
          <w:rFonts w:ascii="Arial" w:hAnsi="Arial" w:cs="Arial"/>
          <w:i/>
          <w:iCs/>
          <w:sz w:val="20"/>
          <w:szCs w:val="20"/>
        </w:rPr>
        <w:t>podać pełną nazwę/firmę, adres, a także w zależności od podmiotu: NIP/PESEL, KRS/</w:t>
      </w:r>
      <w:proofErr w:type="spellStart"/>
      <w:r w:rsidR="005D0EB4" w:rsidRPr="00041B53">
        <w:rPr>
          <w:rFonts w:ascii="Arial" w:hAnsi="Arial" w:cs="Arial"/>
          <w:i/>
          <w:iCs/>
          <w:sz w:val="20"/>
          <w:szCs w:val="20"/>
        </w:rPr>
        <w:t>CEiDG</w:t>
      </w:r>
      <w:proofErr w:type="spellEnd"/>
      <w:r w:rsidR="006D5CA6" w:rsidRPr="00041B53">
        <w:rPr>
          <w:rFonts w:ascii="Arial" w:hAnsi="Arial" w:cs="Arial"/>
          <w:i/>
          <w:iCs/>
          <w:sz w:val="20"/>
          <w:szCs w:val="20"/>
        </w:rPr>
        <w:t>)</w:t>
      </w:r>
      <w:r w:rsidR="006D5CA6" w:rsidRPr="00041B53">
        <w:rPr>
          <w:rFonts w:ascii="Arial" w:hAnsi="Arial" w:cs="Arial"/>
          <w:sz w:val="20"/>
          <w:szCs w:val="20"/>
        </w:rPr>
        <w:t>,</w:t>
      </w:r>
      <w:r w:rsidR="006D5CA6" w:rsidRPr="00041B53">
        <w:rPr>
          <w:rFonts w:ascii="Arial" w:hAnsi="Arial" w:cs="Arial"/>
          <w:sz w:val="21"/>
          <w:szCs w:val="21"/>
        </w:rPr>
        <w:t xml:space="preserve"> nie</w:t>
      </w:r>
      <w:r w:rsidR="005D0EB4" w:rsidRPr="00041B53">
        <w:rPr>
          <w:rFonts w:ascii="Arial" w:hAnsi="Arial" w:cs="Arial"/>
          <w:sz w:val="21"/>
          <w:szCs w:val="21"/>
        </w:rPr>
        <w:t xml:space="preserve"> podlega/</w:t>
      </w:r>
      <w:r w:rsidRPr="00041B53">
        <w:rPr>
          <w:rFonts w:ascii="Arial" w:hAnsi="Arial" w:cs="Arial"/>
          <w:sz w:val="21"/>
          <w:szCs w:val="21"/>
        </w:rPr>
        <w:t>-</w:t>
      </w:r>
      <w:r w:rsidR="005D0EB4" w:rsidRPr="00041B53">
        <w:rPr>
          <w:rFonts w:ascii="Arial" w:hAnsi="Arial" w:cs="Arial"/>
          <w:sz w:val="21"/>
          <w:szCs w:val="21"/>
        </w:rPr>
        <w:t>ą wykluczeniu z postępowania o udzielenie zamówienia.</w:t>
      </w:r>
    </w:p>
    <w:p w14:paraId="0D2ABC03" w14:textId="77777777" w:rsidR="005D0EB4" w:rsidRPr="00041B53" w:rsidRDefault="005D0EB4" w:rsidP="00170AD2">
      <w:pPr>
        <w:widowControl w:val="0"/>
        <w:ind w:left="851"/>
        <w:rPr>
          <w:rFonts w:ascii="Arial" w:hAnsi="Arial" w:cs="Arial"/>
          <w:b/>
          <w:bCs/>
        </w:rPr>
      </w:pPr>
    </w:p>
    <w:p w14:paraId="3B7B7E7B" w14:textId="77777777" w:rsidR="005D0EB4" w:rsidRPr="00041B53" w:rsidRDefault="005D0EB4" w:rsidP="00170AD2">
      <w:pPr>
        <w:widowControl w:val="0"/>
        <w:ind w:left="851"/>
        <w:rPr>
          <w:rFonts w:ascii="Arial" w:hAnsi="Arial" w:cs="Arial"/>
          <w:b/>
          <w:bCs/>
        </w:rPr>
      </w:pPr>
    </w:p>
    <w:p w14:paraId="0BB001CA" w14:textId="77777777" w:rsidR="005D0EB4" w:rsidRPr="00041B53" w:rsidRDefault="005D0EB4" w:rsidP="00170AD2">
      <w:pPr>
        <w:widowControl w:val="0"/>
        <w:ind w:left="851" w:right="6887"/>
        <w:jc w:val="center"/>
        <w:rPr>
          <w:rFonts w:ascii="Arial" w:hAnsi="Arial" w:cs="Arial"/>
          <w:b/>
          <w:bCs/>
          <w:sz w:val="18"/>
          <w:szCs w:val="18"/>
        </w:rPr>
      </w:pPr>
      <w:r w:rsidRPr="00041B53">
        <w:rPr>
          <w:rFonts w:ascii="Arial" w:hAnsi="Arial" w:cs="Arial"/>
          <w:spacing w:val="-2"/>
          <w:sz w:val="18"/>
          <w:szCs w:val="18"/>
        </w:rPr>
        <w:t>…………………………</w:t>
      </w:r>
    </w:p>
    <w:p w14:paraId="7A415255" w14:textId="77777777" w:rsidR="005D0EB4" w:rsidRPr="00041B53" w:rsidRDefault="005D0EB4" w:rsidP="00170AD2">
      <w:pPr>
        <w:widowControl w:val="0"/>
        <w:shd w:val="clear" w:color="auto" w:fill="FFFFFF"/>
        <w:tabs>
          <w:tab w:val="left" w:pos="0"/>
        </w:tabs>
        <w:ind w:left="709" w:right="6887"/>
        <w:jc w:val="center"/>
        <w:rPr>
          <w:rFonts w:ascii="Arial" w:hAnsi="Arial" w:cs="Arial"/>
          <w:spacing w:val="-2"/>
          <w:sz w:val="18"/>
          <w:szCs w:val="18"/>
        </w:rPr>
      </w:pPr>
      <w:r w:rsidRPr="00041B53">
        <w:rPr>
          <w:rFonts w:ascii="Arial" w:hAnsi="Arial" w:cs="Arial"/>
          <w:i/>
          <w:iCs/>
          <w:spacing w:val="-2"/>
          <w:sz w:val="18"/>
          <w:szCs w:val="18"/>
        </w:rPr>
        <w:t>Miejscowość i data</w:t>
      </w:r>
    </w:p>
    <w:p w14:paraId="370090AC"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spacing w:val="-2"/>
          <w:sz w:val="18"/>
          <w:szCs w:val="18"/>
        </w:rPr>
        <w:t>………………………………………………….</w:t>
      </w:r>
    </w:p>
    <w:p w14:paraId="2BBAF1D3"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i/>
          <w:iCs/>
          <w:spacing w:val="-2"/>
          <w:sz w:val="18"/>
          <w:szCs w:val="18"/>
        </w:rPr>
        <w:t xml:space="preserve">Podpis i pieczęć imienna osoby (osób) </w:t>
      </w:r>
      <w:r w:rsidRPr="00041B53">
        <w:rPr>
          <w:rFonts w:ascii="Arial" w:hAnsi="Arial" w:cs="Arial"/>
          <w:i/>
          <w:iCs/>
          <w:sz w:val="18"/>
          <w:szCs w:val="18"/>
        </w:rPr>
        <w:t>upoważnionej (</w:t>
      </w:r>
      <w:proofErr w:type="spellStart"/>
      <w:r w:rsidRPr="00041B53">
        <w:rPr>
          <w:rFonts w:ascii="Arial" w:hAnsi="Arial" w:cs="Arial"/>
          <w:i/>
          <w:iCs/>
          <w:sz w:val="18"/>
          <w:szCs w:val="18"/>
        </w:rPr>
        <w:t>ych</w:t>
      </w:r>
      <w:proofErr w:type="spellEnd"/>
      <w:r w:rsidRPr="00041B53">
        <w:rPr>
          <w:rFonts w:ascii="Arial" w:hAnsi="Arial" w:cs="Arial"/>
          <w:i/>
          <w:iCs/>
          <w:sz w:val="18"/>
          <w:szCs w:val="18"/>
        </w:rPr>
        <w:t>) do reprezentowania wykonawcy</w:t>
      </w:r>
    </w:p>
    <w:p w14:paraId="3DDBEF3D" w14:textId="77777777" w:rsidR="005D0EB4" w:rsidRPr="00041B53" w:rsidRDefault="005D0EB4" w:rsidP="00170AD2">
      <w:pPr>
        <w:widowControl w:val="0"/>
        <w:ind w:left="710"/>
        <w:jc w:val="both"/>
        <w:rPr>
          <w:rFonts w:ascii="Arial" w:hAnsi="Arial" w:cs="Arial"/>
          <w:b/>
          <w:bCs/>
          <w:sz w:val="21"/>
          <w:szCs w:val="21"/>
        </w:rPr>
      </w:pPr>
    </w:p>
    <w:p w14:paraId="3975CADB" w14:textId="77777777" w:rsidR="005D0EB4" w:rsidRPr="00041B53" w:rsidRDefault="005D0EB4" w:rsidP="00170AD2">
      <w:pPr>
        <w:widowControl w:val="0"/>
        <w:jc w:val="both"/>
        <w:rPr>
          <w:rFonts w:ascii="Arial" w:hAnsi="Arial" w:cs="Arial"/>
          <w:b/>
          <w:bCs/>
        </w:rPr>
      </w:pPr>
    </w:p>
    <w:p w14:paraId="76F40946" w14:textId="77777777" w:rsidR="005D0EB4" w:rsidRPr="00041B53" w:rsidRDefault="005D0EB4" w:rsidP="00170AD2">
      <w:pPr>
        <w:widowControl w:val="0"/>
        <w:jc w:val="both"/>
        <w:rPr>
          <w:rFonts w:ascii="Arial" w:hAnsi="Arial" w:cs="Arial"/>
          <w:b/>
          <w:bCs/>
        </w:rPr>
      </w:pPr>
    </w:p>
    <w:p w14:paraId="0B14BAD8" w14:textId="77777777" w:rsidR="005D0EB4" w:rsidRPr="00041B53" w:rsidRDefault="005D0EB4" w:rsidP="00170AD2">
      <w:pPr>
        <w:widowControl w:val="0"/>
        <w:jc w:val="both"/>
        <w:rPr>
          <w:rFonts w:ascii="Arial" w:hAnsi="Arial" w:cs="Arial"/>
          <w:b/>
          <w:bCs/>
        </w:rPr>
      </w:pPr>
    </w:p>
    <w:p w14:paraId="3550A00D" w14:textId="77777777" w:rsidR="005D0EB4" w:rsidRPr="00041B53" w:rsidRDefault="005D0EB4" w:rsidP="00170AD2">
      <w:pPr>
        <w:widowControl w:val="0"/>
        <w:jc w:val="both"/>
        <w:rPr>
          <w:rFonts w:ascii="Arial" w:hAnsi="Arial" w:cs="Arial"/>
          <w:b/>
          <w:bCs/>
        </w:rPr>
      </w:pPr>
    </w:p>
    <w:p w14:paraId="7118D34F" w14:textId="77777777" w:rsidR="005D0EB4" w:rsidRPr="00041B53" w:rsidRDefault="005D0EB4" w:rsidP="00170AD2">
      <w:pPr>
        <w:widowControl w:val="0"/>
        <w:jc w:val="both"/>
        <w:rPr>
          <w:rFonts w:ascii="Arial" w:hAnsi="Arial" w:cs="Arial"/>
          <w:b/>
          <w:bCs/>
        </w:rPr>
      </w:pPr>
    </w:p>
    <w:p w14:paraId="606F6D91" w14:textId="77777777" w:rsidR="005D0EB4" w:rsidRPr="00041B53" w:rsidRDefault="005D0EB4" w:rsidP="00170AD2">
      <w:pPr>
        <w:widowControl w:val="0"/>
        <w:jc w:val="both"/>
        <w:rPr>
          <w:rFonts w:ascii="Arial" w:hAnsi="Arial" w:cs="Arial"/>
          <w:b/>
          <w:bCs/>
        </w:rPr>
      </w:pPr>
    </w:p>
    <w:p w14:paraId="2DCB34DC" w14:textId="77777777" w:rsidR="005D0EB4" w:rsidRPr="00041B53" w:rsidRDefault="005D0EB4" w:rsidP="00170AD2">
      <w:pPr>
        <w:widowControl w:val="0"/>
        <w:jc w:val="both"/>
        <w:rPr>
          <w:rFonts w:ascii="Arial" w:hAnsi="Arial" w:cs="Arial"/>
          <w:b/>
          <w:bCs/>
        </w:rPr>
      </w:pPr>
    </w:p>
    <w:p w14:paraId="67B7A5F3" w14:textId="77777777" w:rsidR="005D0EB4" w:rsidRPr="00041B53" w:rsidRDefault="005D0EB4" w:rsidP="00170AD2">
      <w:pPr>
        <w:widowControl w:val="0"/>
        <w:numPr>
          <w:ilvl w:val="0"/>
          <w:numId w:val="36"/>
        </w:numPr>
        <w:jc w:val="both"/>
        <w:rPr>
          <w:rFonts w:ascii="Arial" w:hAnsi="Arial" w:cs="Arial"/>
          <w:b/>
          <w:bCs/>
        </w:rPr>
      </w:pPr>
      <w:r w:rsidRPr="00041B53">
        <w:rPr>
          <w:rFonts w:ascii="Arial" w:hAnsi="Arial" w:cs="Arial"/>
          <w:b/>
          <w:bCs/>
          <w:sz w:val="21"/>
          <w:szCs w:val="21"/>
        </w:rPr>
        <w:t>OŚWIADCZENIE DOTYCZĄCE PODANYCH INFORMACJI:</w:t>
      </w:r>
    </w:p>
    <w:p w14:paraId="0B6646CE" w14:textId="77777777" w:rsidR="005D0EB4" w:rsidRPr="00041B53" w:rsidRDefault="005D0EB4" w:rsidP="00170AD2">
      <w:pPr>
        <w:widowControl w:val="0"/>
        <w:jc w:val="both"/>
        <w:rPr>
          <w:rFonts w:ascii="Arial" w:hAnsi="Arial" w:cs="Arial"/>
          <w:b/>
          <w:bCs/>
        </w:rPr>
      </w:pPr>
    </w:p>
    <w:p w14:paraId="6DB6F30C" w14:textId="0F8A49F5" w:rsidR="005D0EB4" w:rsidRPr="00041B53" w:rsidRDefault="00B6530F" w:rsidP="00170AD2">
      <w:pPr>
        <w:widowControl w:val="0"/>
        <w:ind w:left="360"/>
        <w:jc w:val="both"/>
        <w:rPr>
          <w:rFonts w:ascii="Arial" w:hAnsi="Arial" w:cs="Arial"/>
          <w:b/>
          <w:bCs/>
        </w:rPr>
      </w:pPr>
      <w:r w:rsidRPr="00041B53">
        <w:rPr>
          <w:rFonts w:ascii="Arial" w:hAnsi="Arial" w:cs="Arial"/>
        </w:rPr>
        <w:t>Wykonawca o</w:t>
      </w:r>
      <w:r w:rsidR="005D0EB4" w:rsidRPr="00041B53">
        <w:rPr>
          <w:rFonts w:ascii="Arial" w:hAnsi="Arial" w:cs="Arial"/>
        </w:rPr>
        <w:t xml:space="preserve">świadcza, że wszystkie informacje podane w powyższych oświadczeniach są aktualne i zgodne z prawdą oraz zostały przedstawione z pełną świadomością konsekwencji wprowadzenia </w:t>
      </w:r>
      <w:r w:rsidRPr="00041B53">
        <w:rPr>
          <w:rFonts w:ascii="Arial" w:hAnsi="Arial" w:cs="Arial"/>
        </w:rPr>
        <w:t>Z</w:t>
      </w:r>
      <w:r w:rsidR="005D0EB4" w:rsidRPr="00041B53">
        <w:rPr>
          <w:rFonts w:ascii="Arial" w:hAnsi="Arial" w:cs="Arial"/>
        </w:rPr>
        <w:t>amawiającego w błąd przy przedstawianiu informacji.</w:t>
      </w:r>
    </w:p>
    <w:p w14:paraId="1E9705A1" w14:textId="77777777" w:rsidR="005D0EB4" w:rsidRPr="00041B53" w:rsidRDefault="005D0EB4" w:rsidP="00170AD2">
      <w:pPr>
        <w:widowControl w:val="0"/>
        <w:ind w:left="851"/>
        <w:rPr>
          <w:rFonts w:ascii="Arial" w:hAnsi="Arial" w:cs="Arial"/>
          <w:b/>
          <w:bCs/>
        </w:rPr>
      </w:pPr>
    </w:p>
    <w:p w14:paraId="22BFA51E" w14:textId="77777777" w:rsidR="005D0EB4" w:rsidRPr="00041B53" w:rsidRDefault="005D0EB4" w:rsidP="00170AD2">
      <w:pPr>
        <w:widowControl w:val="0"/>
        <w:ind w:left="851"/>
        <w:rPr>
          <w:rFonts w:ascii="Arial" w:hAnsi="Arial" w:cs="Arial"/>
          <w:b/>
          <w:bCs/>
        </w:rPr>
      </w:pPr>
    </w:p>
    <w:p w14:paraId="2D2E2925" w14:textId="77777777" w:rsidR="005D0EB4" w:rsidRPr="00041B53" w:rsidRDefault="005D0EB4" w:rsidP="00170AD2">
      <w:pPr>
        <w:widowControl w:val="0"/>
        <w:ind w:left="851"/>
        <w:rPr>
          <w:rFonts w:ascii="Arial" w:hAnsi="Arial" w:cs="Arial"/>
          <w:b/>
          <w:bCs/>
        </w:rPr>
      </w:pPr>
    </w:p>
    <w:p w14:paraId="5EED4196" w14:textId="77777777" w:rsidR="005D0EB4" w:rsidRPr="00041B53" w:rsidRDefault="005D0EB4" w:rsidP="00170AD2">
      <w:pPr>
        <w:widowControl w:val="0"/>
        <w:ind w:left="851" w:right="6887"/>
        <w:jc w:val="center"/>
        <w:rPr>
          <w:rFonts w:ascii="Arial" w:hAnsi="Arial" w:cs="Arial"/>
          <w:b/>
          <w:bCs/>
          <w:sz w:val="18"/>
          <w:szCs w:val="18"/>
        </w:rPr>
      </w:pPr>
      <w:r w:rsidRPr="00041B53">
        <w:rPr>
          <w:rFonts w:ascii="Arial" w:hAnsi="Arial" w:cs="Arial"/>
          <w:spacing w:val="-2"/>
          <w:sz w:val="18"/>
          <w:szCs w:val="18"/>
        </w:rPr>
        <w:t>…………………………</w:t>
      </w:r>
    </w:p>
    <w:p w14:paraId="4EFA0CD4" w14:textId="77777777" w:rsidR="005D0EB4" w:rsidRPr="00041B53" w:rsidRDefault="005D0EB4" w:rsidP="00170AD2">
      <w:pPr>
        <w:widowControl w:val="0"/>
        <w:shd w:val="clear" w:color="auto" w:fill="FFFFFF"/>
        <w:tabs>
          <w:tab w:val="left" w:pos="0"/>
        </w:tabs>
        <w:ind w:left="709" w:right="6887"/>
        <w:jc w:val="center"/>
        <w:rPr>
          <w:rFonts w:ascii="Arial" w:hAnsi="Arial" w:cs="Arial"/>
          <w:spacing w:val="-2"/>
          <w:sz w:val="18"/>
          <w:szCs w:val="18"/>
        </w:rPr>
      </w:pPr>
      <w:r w:rsidRPr="00041B53">
        <w:rPr>
          <w:rFonts w:ascii="Arial" w:hAnsi="Arial" w:cs="Arial"/>
          <w:i/>
          <w:iCs/>
          <w:spacing w:val="-2"/>
          <w:sz w:val="18"/>
          <w:szCs w:val="18"/>
        </w:rPr>
        <w:t>Miejscowość i data</w:t>
      </w:r>
    </w:p>
    <w:p w14:paraId="69CB0C16"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spacing w:val="-2"/>
          <w:sz w:val="18"/>
          <w:szCs w:val="18"/>
        </w:rPr>
        <w:t>………………………………………………….</w:t>
      </w:r>
    </w:p>
    <w:p w14:paraId="2D9B977D"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i/>
          <w:iCs/>
          <w:spacing w:val="-2"/>
          <w:sz w:val="18"/>
          <w:szCs w:val="18"/>
        </w:rPr>
        <w:t xml:space="preserve">Podpis i pieczęć imienna osoby (osób) </w:t>
      </w:r>
      <w:r w:rsidRPr="00041B53">
        <w:rPr>
          <w:rFonts w:ascii="Arial" w:hAnsi="Arial" w:cs="Arial"/>
          <w:i/>
          <w:iCs/>
          <w:sz w:val="18"/>
          <w:szCs w:val="18"/>
        </w:rPr>
        <w:t>upoważnionej (</w:t>
      </w:r>
      <w:proofErr w:type="spellStart"/>
      <w:r w:rsidRPr="00041B53">
        <w:rPr>
          <w:rFonts w:ascii="Arial" w:hAnsi="Arial" w:cs="Arial"/>
          <w:i/>
          <w:iCs/>
          <w:sz w:val="18"/>
          <w:szCs w:val="18"/>
        </w:rPr>
        <w:t>ych</w:t>
      </w:r>
      <w:proofErr w:type="spellEnd"/>
      <w:r w:rsidRPr="00041B53">
        <w:rPr>
          <w:rFonts w:ascii="Arial" w:hAnsi="Arial" w:cs="Arial"/>
          <w:i/>
          <w:iCs/>
          <w:sz w:val="18"/>
          <w:szCs w:val="18"/>
        </w:rPr>
        <w:t>) do reprezentowania wykonawcy</w:t>
      </w:r>
    </w:p>
    <w:p w14:paraId="450F54AD" w14:textId="77777777" w:rsidR="005D0EB4" w:rsidRPr="00041B53" w:rsidRDefault="005D0EB4" w:rsidP="00170AD2">
      <w:pPr>
        <w:widowControl w:val="0"/>
        <w:ind w:left="851"/>
        <w:rPr>
          <w:rFonts w:ascii="Arial" w:hAnsi="Arial" w:cs="Arial"/>
          <w:b/>
          <w:bCs/>
        </w:rPr>
      </w:pPr>
    </w:p>
    <w:p w14:paraId="78304883" w14:textId="77777777" w:rsidR="005D0EB4" w:rsidRPr="00041B53" w:rsidRDefault="005D0EB4" w:rsidP="00170AD2">
      <w:pPr>
        <w:widowControl w:val="0"/>
        <w:ind w:left="851"/>
        <w:rPr>
          <w:rFonts w:ascii="Arial" w:hAnsi="Arial" w:cs="Arial"/>
          <w:b/>
          <w:bCs/>
        </w:rPr>
      </w:pPr>
    </w:p>
    <w:p w14:paraId="6F5AB75B" w14:textId="77777777" w:rsidR="005D0EB4" w:rsidRPr="00041B53" w:rsidRDefault="005D0EB4" w:rsidP="00170AD2">
      <w:pPr>
        <w:widowControl w:val="0"/>
        <w:ind w:left="851"/>
        <w:rPr>
          <w:rFonts w:ascii="Arial" w:hAnsi="Arial" w:cs="Arial"/>
          <w:b/>
          <w:bCs/>
        </w:rPr>
      </w:pPr>
    </w:p>
    <w:p w14:paraId="06392250" w14:textId="77777777" w:rsidR="005D0EB4" w:rsidRPr="00041B53" w:rsidRDefault="005D0EB4" w:rsidP="00170AD2">
      <w:pPr>
        <w:widowControl w:val="0"/>
        <w:tabs>
          <w:tab w:val="left" w:pos="7800"/>
          <w:tab w:val="right" w:pos="9923"/>
        </w:tabs>
        <w:ind w:left="851"/>
        <w:rPr>
          <w:rFonts w:ascii="Arial" w:hAnsi="Arial" w:cs="Arial"/>
          <w:b/>
          <w:bCs/>
        </w:rPr>
      </w:pPr>
      <w:r w:rsidRPr="00041B53">
        <w:rPr>
          <w:rFonts w:ascii="Arial" w:hAnsi="Arial" w:cs="Arial"/>
        </w:rPr>
        <w:br w:type="page"/>
      </w:r>
      <w:r w:rsidRPr="00041B53">
        <w:rPr>
          <w:rFonts w:ascii="Arial" w:hAnsi="Arial" w:cs="Arial"/>
        </w:rPr>
        <w:lastRenderedPageBreak/>
        <w:tab/>
      </w:r>
      <w:r w:rsidRPr="00041B53">
        <w:rPr>
          <w:rFonts w:ascii="Arial" w:hAnsi="Arial" w:cs="Arial"/>
          <w:b/>
          <w:bCs/>
        </w:rPr>
        <w:t>ZAŁĄCZNIK NR 3</w:t>
      </w:r>
    </w:p>
    <w:p w14:paraId="58E5FB1A" w14:textId="77777777" w:rsidR="005D0EB4" w:rsidRPr="00041B53" w:rsidRDefault="005D0EB4" w:rsidP="00170AD2">
      <w:pPr>
        <w:widowControl w:val="0"/>
        <w:ind w:left="851"/>
        <w:rPr>
          <w:rFonts w:ascii="Arial" w:hAnsi="Arial" w:cs="Arial"/>
          <w:b/>
          <w:bCs/>
        </w:rPr>
      </w:pPr>
    </w:p>
    <w:p w14:paraId="09DEFC73" w14:textId="77777777" w:rsidR="005D0EB4" w:rsidRPr="00041B53" w:rsidRDefault="005D0EB4" w:rsidP="00170AD2">
      <w:pPr>
        <w:widowControl w:val="0"/>
        <w:rPr>
          <w:rFonts w:ascii="Arial" w:hAnsi="Arial" w:cs="Arial"/>
          <w:b/>
          <w:bCs/>
        </w:rPr>
      </w:pPr>
      <w:r w:rsidRPr="00041B53">
        <w:rPr>
          <w:rFonts w:ascii="Arial" w:hAnsi="Arial" w:cs="Arial"/>
          <w:b/>
          <w:bCs/>
        </w:rPr>
        <w:t>Wykonawca:</w:t>
      </w:r>
    </w:p>
    <w:p w14:paraId="4A877FC0" w14:textId="77777777" w:rsidR="005D0EB4" w:rsidRPr="00041B53" w:rsidRDefault="005D0EB4" w:rsidP="00170AD2">
      <w:pPr>
        <w:widowControl w:val="0"/>
        <w:rPr>
          <w:rFonts w:ascii="Arial" w:hAnsi="Arial" w:cs="Arial"/>
          <w:b/>
          <w:bCs/>
        </w:rPr>
      </w:pPr>
      <w:r w:rsidRPr="00041B53">
        <w:rPr>
          <w:rFonts w:ascii="Arial" w:hAnsi="Arial" w:cs="Arial"/>
        </w:rPr>
        <w:t>………………………………………………………</w:t>
      </w:r>
    </w:p>
    <w:p w14:paraId="4B3CB686" w14:textId="77777777" w:rsidR="005D0EB4" w:rsidRPr="00041B53" w:rsidRDefault="005D0EB4" w:rsidP="00170AD2">
      <w:pPr>
        <w:widowControl w:val="0"/>
        <w:rPr>
          <w:rFonts w:ascii="Arial" w:hAnsi="Arial" w:cs="Arial"/>
          <w:b/>
          <w:bCs/>
        </w:rPr>
      </w:pPr>
      <w:r w:rsidRPr="00041B53">
        <w:rPr>
          <w:rFonts w:ascii="Arial" w:hAnsi="Arial" w:cs="Arial"/>
          <w:sz w:val="18"/>
          <w:szCs w:val="18"/>
        </w:rPr>
        <w:t>(Pełna nazwa)</w:t>
      </w:r>
    </w:p>
    <w:p w14:paraId="73332159" w14:textId="77777777" w:rsidR="005D0EB4" w:rsidRPr="00041B53" w:rsidRDefault="005D0EB4" w:rsidP="00170AD2">
      <w:pPr>
        <w:widowControl w:val="0"/>
        <w:rPr>
          <w:rFonts w:ascii="Arial" w:hAnsi="Arial" w:cs="Arial"/>
          <w:b/>
          <w:bCs/>
        </w:rPr>
      </w:pPr>
      <w:r w:rsidRPr="00041B53">
        <w:rPr>
          <w:rFonts w:ascii="Arial" w:hAnsi="Arial" w:cs="Arial"/>
        </w:rPr>
        <w:t>………………………………………………..………</w:t>
      </w:r>
    </w:p>
    <w:p w14:paraId="0B93380A" w14:textId="77777777" w:rsidR="005D0EB4" w:rsidRPr="00041B53" w:rsidRDefault="005D0EB4" w:rsidP="00170AD2">
      <w:pPr>
        <w:widowControl w:val="0"/>
        <w:rPr>
          <w:rFonts w:ascii="Arial" w:hAnsi="Arial" w:cs="Arial"/>
          <w:b/>
          <w:bCs/>
        </w:rPr>
      </w:pPr>
      <w:r w:rsidRPr="00041B53">
        <w:rPr>
          <w:rFonts w:ascii="Arial" w:hAnsi="Arial" w:cs="Arial"/>
          <w:sz w:val="18"/>
          <w:szCs w:val="18"/>
        </w:rPr>
        <w:t>(Adres)</w:t>
      </w:r>
    </w:p>
    <w:p w14:paraId="29D98FE8" w14:textId="77777777" w:rsidR="005D0EB4" w:rsidRPr="00041B53" w:rsidRDefault="005D0EB4" w:rsidP="00170AD2">
      <w:pPr>
        <w:widowControl w:val="0"/>
        <w:ind w:left="851"/>
        <w:rPr>
          <w:rFonts w:ascii="Arial" w:hAnsi="Arial" w:cs="Arial"/>
          <w:b/>
          <w:bCs/>
        </w:rPr>
      </w:pPr>
    </w:p>
    <w:p w14:paraId="1A727A92" w14:textId="77777777" w:rsidR="005D0EB4" w:rsidRPr="00041B53" w:rsidRDefault="005D0EB4" w:rsidP="00170AD2">
      <w:pPr>
        <w:widowControl w:val="0"/>
        <w:ind w:left="851"/>
        <w:rPr>
          <w:rFonts w:ascii="Arial" w:hAnsi="Arial" w:cs="Arial"/>
          <w:b/>
          <w:bCs/>
          <w:spacing w:val="-2"/>
        </w:rPr>
      </w:pPr>
    </w:p>
    <w:p w14:paraId="34D4EADD" w14:textId="77777777" w:rsidR="005D0EB4" w:rsidRPr="00041B53" w:rsidRDefault="005D0EB4" w:rsidP="00170AD2">
      <w:pPr>
        <w:widowControl w:val="0"/>
        <w:ind w:left="851"/>
        <w:jc w:val="center"/>
        <w:rPr>
          <w:rFonts w:ascii="Arial" w:hAnsi="Arial" w:cs="Arial"/>
          <w:b/>
          <w:bCs/>
          <w:spacing w:val="-2"/>
        </w:rPr>
      </w:pPr>
    </w:p>
    <w:p w14:paraId="6742E01F" w14:textId="77777777" w:rsidR="005D0EB4" w:rsidRPr="00041B53" w:rsidRDefault="005D0EB4" w:rsidP="00170AD2">
      <w:pPr>
        <w:widowControl w:val="0"/>
        <w:jc w:val="center"/>
        <w:rPr>
          <w:rFonts w:ascii="Arial" w:hAnsi="Arial" w:cs="Arial"/>
          <w:b/>
          <w:bCs/>
          <w:sz w:val="24"/>
          <w:szCs w:val="24"/>
        </w:rPr>
      </w:pPr>
      <w:r w:rsidRPr="00041B53">
        <w:rPr>
          <w:rFonts w:ascii="Arial" w:hAnsi="Arial" w:cs="Arial"/>
          <w:b/>
          <w:bCs/>
          <w:spacing w:val="-2"/>
          <w:sz w:val="24"/>
          <w:szCs w:val="24"/>
        </w:rPr>
        <w:t>OŚWIADCZENIE WYKONAWCY</w:t>
      </w:r>
    </w:p>
    <w:p w14:paraId="0B9CFC2D" w14:textId="77777777" w:rsidR="005D0EB4" w:rsidRPr="00041B53" w:rsidRDefault="005D0EB4" w:rsidP="00170AD2">
      <w:pPr>
        <w:widowControl w:val="0"/>
        <w:jc w:val="center"/>
        <w:rPr>
          <w:rFonts w:ascii="Arial" w:hAnsi="Arial" w:cs="Arial"/>
          <w:b/>
          <w:bCs/>
          <w:sz w:val="24"/>
          <w:szCs w:val="24"/>
          <w:u w:val="single"/>
        </w:rPr>
      </w:pPr>
      <w:r w:rsidRPr="00041B53">
        <w:rPr>
          <w:rFonts w:ascii="Arial" w:hAnsi="Arial" w:cs="Arial"/>
          <w:b/>
          <w:bCs/>
          <w:spacing w:val="-2"/>
          <w:sz w:val="24"/>
          <w:szCs w:val="24"/>
          <w:u w:val="single"/>
        </w:rPr>
        <w:t>o przynależności do grupy kapitałowej</w:t>
      </w:r>
    </w:p>
    <w:p w14:paraId="208307F1" w14:textId="77777777" w:rsidR="005D0EB4" w:rsidRPr="00041B53" w:rsidRDefault="005D0EB4" w:rsidP="00170AD2">
      <w:pPr>
        <w:widowControl w:val="0"/>
        <w:ind w:left="851"/>
        <w:rPr>
          <w:rFonts w:ascii="Arial" w:hAnsi="Arial" w:cs="Arial"/>
          <w:b/>
          <w:bCs/>
        </w:rPr>
      </w:pPr>
    </w:p>
    <w:p w14:paraId="5DD467DD" w14:textId="77777777" w:rsidR="005D0EB4" w:rsidRPr="00041B53" w:rsidRDefault="005D0EB4" w:rsidP="00170AD2">
      <w:pPr>
        <w:widowControl w:val="0"/>
        <w:ind w:left="851"/>
        <w:rPr>
          <w:rFonts w:ascii="Arial" w:hAnsi="Arial" w:cs="Arial"/>
          <w:b/>
          <w:bCs/>
        </w:rPr>
      </w:pPr>
    </w:p>
    <w:p w14:paraId="38A175C8" w14:textId="77777777" w:rsidR="005D0EB4" w:rsidRPr="00041B53" w:rsidRDefault="005D0EB4" w:rsidP="00170AD2">
      <w:pPr>
        <w:widowControl w:val="0"/>
        <w:ind w:left="851"/>
        <w:rPr>
          <w:rFonts w:ascii="Arial" w:hAnsi="Arial" w:cs="Arial"/>
          <w:b/>
          <w:bCs/>
        </w:rPr>
      </w:pPr>
    </w:p>
    <w:p w14:paraId="25305419" w14:textId="0C88749E" w:rsidR="005D0EB4" w:rsidRPr="00041B53" w:rsidRDefault="005D0EB4" w:rsidP="00170AD2">
      <w:pPr>
        <w:widowControl w:val="0"/>
        <w:jc w:val="both"/>
        <w:rPr>
          <w:rFonts w:ascii="Arial" w:hAnsi="Arial" w:cs="Arial"/>
          <w:b/>
          <w:bCs/>
        </w:rPr>
      </w:pPr>
      <w:r w:rsidRPr="00041B53">
        <w:rPr>
          <w:rFonts w:ascii="Arial" w:hAnsi="Arial" w:cs="Arial"/>
          <w:spacing w:val="-2"/>
        </w:rPr>
        <w:t xml:space="preserve">Przystępując do postępowania o udzielenie zamówienia publicznego, </w:t>
      </w:r>
      <w:r w:rsidR="00B6530F" w:rsidRPr="00041B53">
        <w:rPr>
          <w:rFonts w:ascii="Arial" w:hAnsi="Arial" w:cs="Arial"/>
          <w:spacing w:val="-2"/>
        </w:rPr>
        <w:t xml:space="preserve">Wykonawca </w:t>
      </w:r>
      <w:r w:rsidRPr="00041B53">
        <w:rPr>
          <w:rFonts w:ascii="Arial" w:hAnsi="Arial" w:cs="Arial"/>
          <w:spacing w:val="-2"/>
        </w:rPr>
        <w:t>oświadcza, że:</w:t>
      </w:r>
    </w:p>
    <w:p w14:paraId="4A16FFC6" w14:textId="0038425C" w:rsidR="005D0EB4" w:rsidRPr="00041B53" w:rsidRDefault="005D0EB4" w:rsidP="00170AD2">
      <w:pPr>
        <w:widowControl w:val="0"/>
        <w:numPr>
          <w:ilvl w:val="0"/>
          <w:numId w:val="13"/>
        </w:numPr>
        <w:jc w:val="both"/>
        <w:rPr>
          <w:rFonts w:ascii="Arial" w:hAnsi="Arial" w:cs="Arial"/>
          <w:b/>
          <w:bCs/>
        </w:rPr>
      </w:pPr>
      <w:r w:rsidRPr="00041B53">
        <w:rPr>
          <w:rFonts w:ascii="Arial" w:hAnsi="Arial" w:cs="Arial"/>
        </w:rPr>
        <w:t>NIE NALEŻ</w:t>
      </w:r>
      <w:r w:rsidR="00B6530F" w:rsidRPr="00041B53">
        <w:rPr>
          <w:rFonts w:ascii="Arial" w:hAnsi="Arial" w:cs="Arial"/>
        </w:rPr>
        <w:t>Y</w:t>
      </w:r>
      <w:r w:rsidRPr="00041B53">
        <w:rPr>
          <w:rFonts w:ascii="Arial" w:hAnsi="Arial" w:cs="Arial"/>
        </w:rPr>
        <w:t xml:space="preserve"> do grupy kapitałowej *;</w:t>
      </w:r>
    </w:p>
    <w:p w14:paraId="6F5F2DB6" w14:textId="440B92FD" w:rsidR="005D0EB4" w:rsidRPr="00041B53" w:rsidRDefault="005D0EB4" w:rsidP="00170AD2">
      <w:pPr>
        <w:widowControl w:val="0"/>
        <w:numPr>
          <w:ilvl w:val="0"/>
          <w:numId w:val="13"/>
        </w:numPr>
        <w:jc w:val="both"/>
        <w:rPr>
          <w:rFonts w:ascii="Arial" w:hAnsi="Arial" w:cs="Arial"/>
          <w:b/>
          <w:bCs/>
        </w:rPr>
      </w:pPr>
      <w:r w:rsidRPr="00041B53">
        <w:rPr>
          <w:rFonts w:ascii="Arial" w:hAnsi="Arial" w:cs="Arial"/>
        </w:rPr>
        <w:t>NALEŻ</w:t>
      </w:r>
      <w:r w:rsidR="00B6530F" w:rsidRPr="00041B53">
        <w:rPr>
          <w:rFonts w:ascii="Arial" w:hAnsi="Arial" w:cs="Arial"/>
        </w:rPr>
        <w:t>Y</w:t>
      </w:r>
      <w:r w:rsidRPr="00041B53">
        <w:rPr>
          <w:rFonts w:ascii="Arial" w:hAnsi="Arial" w:cs="Arial"/>
        </w:rPr>
        <w:t xml:space="preserve"> do grupy kapitałowej i w załączeniu składa listę podmiotów należących do tej samej grupy kapitałowej *.</w:t>
      </w:r>
    </w:p>
    <w:p w14:paraId="316996B4" w14:textId="77777777" w:rsidR="005D0EB4" w:rsidRPr="00041B53" w:rsidRDefault="005D0EB4" w:rsidP="00170AD2">
      <w:pPr>
        <w:widowControl w:val="0"/>
        <w:ind w:left="851"/>
        <w:rPr>
          <w:rFonts w:ascii="Arial" w:hAnsi="Arial" w:cs="Arial"/>
          <w:b/>
          <w:bCs/>
        </w:rPr>
      </w:pPr>
    </w:p>
    <w:p w14:paraId="3AC74D56" w14:textId="77777777" w:rsidR="005D0EB4" w:rsidRPr="00041B53" w:rsidRDefault="005D0EB4" w:rsidP="00170AD2">
      <w:pPr>
        <w:widowControl w:val="0"/>
        <w:rPr>
          <w:rFonts w:ascii="Arial" w:hAnsi="Arial" w:cs="Arial"/>
          <w:b/>
          <w:bCs/>
          <w:sz w:val="20"/>
          <w:szCs w:val="20"/>
        </w:rPr>
      </w:pPr>
      <w:r w:rsidRPr="00041B53">
        <w:rPr>
          <w:rFonts w:ascii="Arial" w:hAnsi="Arial" w:cs="Arial"/>
          <w:sz w:val="20"/>
          <w:szCs w:val="20"/>
        </w:rPr>
        <w:t>* niepotrzebne skreślić</w:t>
      </w:r>
    </w:p>
    <w:p w14:paraId="0AEE9CD5" w14:textId="77777777" w:rsidR="005D0EB4" w:rsidRPr="00041B53" w:rsidRDefault="005D0EB4" w:rsidP="00170AD2">
      <w:pPr>
        <w:widowControl w:val="0"/>
        <w:ind w:left="851"/>
        <w:rPr>
          <w:rFonts w:ascii="Arial" w:hAnsi="Arial" w:cs="Arial"/>
          <w:b/>
          <w:bCs/>
          <w:i/>
          <w:iCs/>
          <w:u w:val="single"/>
        </w:rPr>
      </w:pPr>
    </w:p>
    <w:p w14:paraId="7F0360E1" w14:textId="77777777" w:rsidR="005D0EB4" w:rsidRPr="00041B53" w:rsidRDefault="005D0EB4" w:rsidP="00170AD2">
      <w:pPr>
        <w:widowControl w:val="0"/>
        <w:ind w:left="851"/>
        <w:rPr>
          <w:rFonts w:ascii="Arial" w:hAnsi="Arial" w:cs="Arial"/>
          <w:b/>
          <w:bCs/>
          <w:i/>
          <w:iCs/>
          <w:u w:val="single"/>
        </w:rPr>
      </w:pPr>
    </w:p>
    <w:p w14:paraId="3FA89F35" w14:textId="77777777" w:rsidR="005D0EB4" w:rsidRPr="00041B53" w:rsidRDefault="005D0EB4" w:rsidP="00170AD2">
      <w:pPr>
        <w:widowControl w:val="0"/>
        <w:rPr>
          <w:rFonts w:ascii="Arial" w:hAnsi="Arial" w:cs="Arial"/>
          <w:b/>
          <w:bCs/>
          <w:i/>
        </w:rPr>
      </w:pPr>
      <w:r w:rsidRPr="00041B53">
        <w:rPr>
          <w:rFonts w:ascii="Arial" w:hAnsi="Arial" w:cs="Arial"/>
          <w:b/>
          <w:bCs/>
          <w:i/>
          <w:iCs/>
          <w:u w:val="single"/>
        </w:rPr>
        <w:t xml:space="preserve">UWAGA: </w:t>
      </w:r>
    </w:p>
    <w:p w14:paraId="42F09DAE" w14:textId="0303BE9C" w:rsidR="005D0EB4" w:rsidRPr="00041B53" w:rsidRDefault="00B6530F" w:rsidP="00170AD2">
      <w:pPr>
        <w:widowControl w:val="0"/>
        <w:numPr>
          <w:ilvl w:val="0"/>
          <w:numId w:val="14"/>
        </w:numPr>
        <w:jc w:val="both"/>
        <w:rPr>
          <w:rFonts w:ascii="Arial" w:hAnsi="Arial" w:cs="Arial"/>
          <w:i/>
        </w:rPr>
      </w:pPr>
      <w:r w:rsidRPr="00041B53">
        <w:rPr>
          <w:rFonts w:ascii="Arial" w:hAnsi="Arial" w:cs="Arial"/>
          <w:i/>
        </w:rPr>
        <w:t>j</w:t>
      </w:r>
      <w:r w:rsidR="005D0EB4" w:rsidRPr="00041B53">
        <w:rPr>
          <w:rFonts w:ascii="Arial" w:hAnsi="Arial" w:cs="Arial"/>
          <w:i/>
        </w:rPr>
        <w:t xml:space="preserve">eżeli </w:t>
      </w:r>
      <w:r w:rsidR="00886DD0" w:rsidRPr="00041B53">
        <w:rPr>
          <w:rFonts w:ascii="Arial" w:hAnsi="Arial" w:cs="Arial"/>
          <w:i/>
        </w:rPr>
        <w:t>W</w:t>
      </w:r>
      <w:r w:rsidR="005D0EB4" w:rsidRPr="00041B53">
        <w:rPr>
          <w:rFonts w:ascii="Arial" w:hAnsi="Arial" w:cs="Arial"/>
          <w:i/>
        </w:rPr>
        <w:t xml:space="preserve">ykonawca </w:t>
      </w:r>
      <w:r w:rsidR="005D0EB4" w:rsidRPr="00041B53">
        <w:rPr>
          <w:rFonts w:ascii="Arial" w:hAnsi="Arial" w:cs="Arial"/>
          <w:i/>
          <w:u w:val="single"/>
        </w:rPr>
        <w:t>należy</w:t>
      </w:r>
      <w:r w:rsidR="005D0EB4" w:rsidRPr="00041B53">
        <w:rPr>
          <w:rFonts w:ascii="Arial" w:hAnsi="Arial" w:cs="Arial"/>
          <w:i/>
        </w:rPr>
        <w:t xml:space="preserve"> do grupy kapitałowej, wraz z ofertą składa listę podmiotów należących do tej samej grupy kapitałowej.</w:t>
      </w:r>
    </w:p>
    <w:p w14:paraId="23DDE57E" w14:textId="03DB24F7" w:rsidR="005D0EB4" w:rsidRPr="00041B53" w:rsidRDefault="00B6530F" w:rsidP="00170AD2">
      <w:pPr>
        <w:widowControl w:val="0"/>
        <w:numPr>
          <w:ilvl w:val="0"/>
          <w:numId w:val="14"/>
        </w:numPr>
        <w:jc w:val="both"/>
        <w:rPr>
          <w:rFonts w:ascii="Arial" w:hAnsi="Arial" w:cs="Arial"/>
          <w:i/>
        </w:rPr>
      </w:pPr>
      <w:r w:rsidRPr="00041B53">
        <w:rPr>
          <w:rFonts w:ascii="Arial" w:hAnsi="Arial" w:cs="Arial"/>
          <w:i/>
          <w:lang w:eastAsia="pl-PL"/>
        </w:rPr>
        <w:t>w</w:t>
      </w:r>
      <w:r w:rsidR="005D0EB4" w:rsidRPr="00041B53">
        <w:rPr>
          <w:rFonts w:ascii="Arial" w:hAnsi="Arial" w:cs="Arial"/>
          <w:i/>
          <w:lang w:eastAsia="pl-PL"/>
        </w:rPr>
        <w:t xml:space="preserve">raz ze złożeniem oświadczenia, </w:t>
      </w:r>
      <w:r w:rsidR="00886DD0" w:rsidRPr="00041B53">
        <w:rPr>
          <w:rFonts w:ascii="Arial" w:hAnsi="Arial" w:cs="Arial"/>
          <w:i/>
          <w:lang w:eastAsia="pl-PL"/>
        </w:rPr>
        <w:t>W</w:t>
      </w:r>
      <w:r w:rsidR="005D0EB4" w:rsidRPr="00041B53">
        <w:rPr>
          <w:rFonts w:ascii="Arial" w:hAnsi="Arial" w:cs="Arial"/>
          <w:i/>
          <w:lang w:eastAsia="pl-PL"/>
        </w:rPr>
        <w:t xml:space="preserve">ykonawca może przedstawić dowody, że powiązania </w:t>
      </w:r>
      <w:r w:rsidR="005D0EB4" w:rsidRPr="00041B53">
        <w:rPr>
          <w:rFonts w:ascii="Arial" w:hAnsi="Arial" w:cs="Arial"/>
          <w:i/>
          <w:lang w:eastAsia="pl-PL"/>
        </w:rPr>
        <w:br/>
        <w:t xml:space="preserve">z innym </w:t>
      </w:r>
      <w:r w:rsidR="00886DD0" w:rsidRPr="00041B53">
        <w:rPr>
          <w:rFonts w:ascii="Arial" w:hAnsi="Arial" w:cs="Arial"/>
          <w:i/>
          <w:lang w:eastAsia="pl-PL"/>
        </w:rPr>
        <w:t>W</w:t>
      </w:r>
      <w:r w:rsidR="005D0EB4" w:rsidRPr="00041B53">
        <w:rPr>
          <w:rFonts w:ascii="Arial" w:hAnsi="Arial" w:cs="Arial"/>
          <w:i/>
          <w:lang w:eastAsia="pl-PL"/>
        </w:rPr>
        <w:t>ykonawcą nie prowadzą do zakłócenia konkurencji w postępowaniu o udzielenie zamówienia.</w:t>
      </w:r>
    </w:p>
    <w:p w14:paraId="12B9DEFB" w14:textId="77777777" w:rsidR="005D0EB4" w:rsidRPr="00041B53" w:rsidRDefault="005D0EB4" w:rsidP="00170AD2">
      <w:pPr>
        <w:widowControl w:val="0"/>
        <w:ind w:left="851"/>
        <w:rPr>
          <w:rFonts w:ascii="Arial" w:hAnsi="Arial" w:cs="Arial"/>
          <w:b/>
          <w:bCs/>
        </w:rPr>
      </w:pPr>
    </w:p>
    <w:p w14:paraId="7FABEC3E" w14:textId="77777777" w:rsidR="005D0EB4" w:rsidRPr="00041B53" w:rsidRDefault="005D0EB4" w:rsidP="00170AD2">
      <w:pPr>
        <w:widowControl w:val="0"/>
        <w:ind w:left="851"/>
        <w:rPr>
          <w:rFonts w:ascii="Arial" w:hAnsi="Arial" w:cs="Arial"/>
          <w:spacing w:val="-2"/>
        </w:rPr>
      </w:pPr>
    </w:p>
    <w:p w14:paraId="0192F50C" w14:textId="77777777" w:rsidR="005D0EB4" w:rsidRPr="00041B53" w:rsidRDefault="005D0EB4" w:rsidP="00170AD2">
      <w:pPr>
        <w:widowControl w:val="0"/>
        <w:ind w:left="851"/>
        <w:rPr>
          <w:rFonts w:ascii="Arial" w:hAnsi="Arial" w:cs="Arial"/>
          <w:spacing w:val="-2"/>
        </w:rPr>
      </w:pPr>
    </w:p>
    <w:p w14:paraId="7DCF7DD6" w14:textId="77777777" w:rsidR="005D0EB4" w:rsidRPr="00041B53" w:rsidRDefault="005D0EB4" w:rsidP="00170AD2">
      <w:pPr>
        <w:widowControl w:val="0"/>
        <w:ind w:left="851"/>
        <w:rPr>
          <w:rFonts w:ascii="Arial" w:hAnsi="Arial" w:cs="Arial"/>
          <w:spacing w:val="-2"/>
        </w:rPr>
      </w:pPr>
    </w:p>
    <w:p w14:paraId="1C1B6897" w14:textId="77777777" w:rsidR="005D0EB4" w:rsidRPr="00041B53" w:rsidRDefault="005D0EB4" w:rsidP="00170AD2">
      <w:pPr>
        <w:widowControl w:val="0"/>
        <w:ind w:left="851"/>
        <w:rPr>
          <w:rFonts w:ascii="Arial" w:hAnsi="Arial" w:cs="Arial"/>
          <w:spacing w:val="-2"/>
        </w:rPr>
      </w:pPr>
    </w:p>
    <w:p w14:paraId="628832CF" w14:textId="77777777" w:rsidR="005D0EB4" w:rsidRPr="00041B53" w:rsidRDefault="005D0EB4" w:rsidP="00170AD2">
      <w:pPr>
        <w:widowControl w:val="0"/>
        <w:ind w:left="851"/>
        <w:rPr>
          <w:rFonts w:ascii="Arial" w:hAnsi="Arial" w:cs="Arial"/>
          <w:spacing w:val="-2"/>
        </w:rPr>
      </w:pPr>
    </w:p>
    <w:p w14:paraId="1E1213C1" w14:textId="77777777" w:rsidR="005D0EB4" w:rsidRPr="00041B53" w:rsidRDefault="005D0EB4" w:rsidP="00170AD2">
      <w:pPr>
        <w:widowControl w:val="0"/>
        <w:ind w:left="851" w:right="6887"/>
        <w:jc w:val="center"/>
        <w:rPr>
          <w:rFonts w:ascii="Arial" w:hAnsi="Arial" w:cs="Arial"/>
          <w:b/>
          <w:bCs/>
          <w:sz w:val="18"/>
          <w:szCs w:val="18"/>
        </w:rPr>
      </w:pPr>
      <w:r w:rsidRPr="00041B53">
        <w:rPr>
          <w:rFonts w:ascii="Arial" w:hAnsi="Arial" w:cs="Arial"/>
          <w:spacing w:val="-2"/>
          <w:sz w:val="18"/>
          <w:szCs w:val="18"/>
        </w:rPr>
        <w:t>…………………………</w:t>
      </w:r>
    </w:p>
    <w:p w14:paraId="368CA3D0" w14:textId="77777777" w:rsidR="005D0EB4" w:rsidRPr="00041B53" w:rsidRDefault="005D0EB4" w:rsidP="00170AD2">
      <w:pPr>
        <w:widowControl w:val="0"/>
        <w:shd w:val="clear" w:color="auto" w:fill="FFFFFF"/>
        <w:tabs>
          <w:tab w:val="left" w:pos="0"/>
        </w:tabs>
        <w:ind w:left="709" w:right="6887"/>
        <w:jc w:val="center"/>
        <w:rPr>
          <w:rFonts w:ascii="Arial" w:hAnsi="Arial" w:cs="Arial"/>
          <w:spacing w:val="-2"/>
          <w:sz w:val="18"/>
          <w:szCs w:val="18"/>
        </w:rPr>
      </w:pPr>
      <w:r w:rsidRPr="00041B53">
        <w:rPr>
          <w:rFonts w:ascii="Arial" w:hAnsi="Arial" w:cs="Arial"/>
          <w:i/>
          <w:iCs/>
          <w:spacing w:val="-2"/>
          <w:sz w:val="18"/>
          <w:szCs w:val="18"/>
        </w:rPr>
        <w:t>Miejscowość i data</w:t>
      </w:r>
    </w:p>
    <w:p w14:paraId="4C752E17"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spacing w:val="-2"/>
          <w:sz w:val="18"/>
          <w:szCs w:val="18"/>
        </w:rPr>
        <w:t>………………………………………………….</w:t>
      </w:r>
    </w:p>
    <w:p w14:paraId="467605CA" w14:textId="0AC6385C"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i/>
          <w:iCs/>
          <w:spacing w:val="-2"/>
          <w:sz w:val="18"/>
          <w:szCs w:val="18"/>
        </w:rPr>
        <w:t xml:space="preserve">Podpis i pieczęć imienna osoby (osób) </w:t>
      </w:r>
      <w:r w:rsidRPr="00041B53">
        <w:rPr>
          <w:rFonts w:ascii="Arial" w:hAnsi="Arial" w:cs="Arial"/>
          <w:i/>
          <w:iCs/>
          <w:sz w:val="18"/>
          <w:szCs w:val="18"/>
        </w:rPr>
        <w:t>upoważnionej (</w:t>
      </w:r>
      <w:proofErr w:type="spellStart"/>
      <w:r w:rsidRPr="00041B53">
        <w:rPr>
          <w:rFonts w:ascii="Arial" w:hAnsi="Arial" w:cs="Arial"/>
          <w:i/>
          <w:iCs/>
          <w:sz w:val="18"/>
          <w:szCs w:val="18"/>
        </w:rPr>
        <w:t>ych</w:t>
      </w:r>
      <w:proofErr w:type="spellEnd"/>
      <w:r w:rsidRPr="00041B53">
        <w:rPr>
          <w:rFonts w:ascii="Arial" w:hAnsi="Arial" w:cs="Arial"/>
          <w:i/>
          <w:iCs/>
          <w:sz w:val="18"/>
          <w:szCs w:val="18"/>
        </w:rPr>
        <w:t xml:space="preserve">) do reprezentowania </w:t>
      </w:r>
      <w:r w:rsidR="00886DD0" w:rsidRPr="00041B53">
        <w:rPr>
          <w:rFonts w:ascii="Arial" w:hAnsi="Arial" w:cs="Arial"/>
          <w:i/>
          <w:iCs/>
          <w:sz w:val="18"/>
          <w:szCs w:val="18"/>
        </w:rPr>
        <w:t>W</w:t>
      </w:r>
      <w:r w:rsidRPr="00041B53">
        <w:rPr>
          <w:rFonts w:ascii="Arial" w:hAnsi="Arial" w:cs="Arial"/>
          <w:i/>
          <w:iCs/>
          <w:sz w:val="18"/>
          <w:szCs w:val="18"/>
        </w:rPr>
        <w:t>ykonawcy</w:t>
      </w:r>
    </w:p>
    <w:p w14:paraId="38C903A1" w14:textId="77777777" w:rsidR="005D0EB4" w:rsidRPr="00041B53" w:rsidRDefault="005D0EB4" w:rsidP="00170AD2">
      <w:pPr>
        <w:widowControl w:val="0"/>
        <w:shd w:val="clear" w:color="auto" w:fill="FFFFFF"/>
        <w:tabs>
          <w:tab w:val="left" w:pos="0"/>
        </w:tabs>
        <w:ind w:left="709"/>
        <w:rPr>
          <w:rFonts w:ascii="Arial" w:hAnsi="Arial" w:cs="Arial"/>
          <w:spacing w:val="-2"/>
        </w:rPr>
      </w:pPr>
    </w:p>
    <w:p w14:paraId="129D0AE3" w14:textId="77777777" w:rsidR="005D0EB4" w:rsidRPr="00041B53" w:rsidRDefault="005D0EB4" w:rsidP="00170AD2">
      <w:pPr>
        <w:widowControl w:val="0"/>
        <w:shd w:val="clear" w:color="auto" w:fill="FFFFFF"/>
        <w:tabs>
          <w:tab w:val="left" w:pos="0"/>
        </w:tabs>
        <w:ind w:left="709"/>
        <w:rPr>
          <w:rFonts w:ascii="Arial" w:hAnsi="Arial" w:cs="Arial"/>
          <w:spacing w:val="-2"/>
        </w:rPr>
      </w:pPr>
    </w:p>
    <w:p w14:paraId="2DB76050" w14:textId="77777777" w:rsidR="005D0EB4" w:rsidRPr="00041B53" w:rsidRDefault="005D0EB4" w:rsidP="00170AD2">
      <w:pPr>
        <w:widowControl w:val="0"/>
        <w:ind w:left="709"/>
        <w:rPr>
          <w:rFonts w:ascii="Arial" w:hAnsi="Arial" w:cs="Arial"/>
        </w:rPr>
      </w:pPr>
    </w:p>
    <w:p w14:paraId="6EF6993A" w14:textId="77777777" w:rsidR="005D0EB4" w:rsidRPr="00041B53" w:rsidRDefault="005D0EB4" w:rsidP="00170AD2">
      <w:pPr>
        <w:widowControl w:val="0"/>
        <w:ind w:left="709"/>
        <w:rPr>
          <w:rFonts w:ascii="Arial" w:hAnsi="Arial" w:cs="Arial"/>
        </w:rPr>
      </w:pPr>
    </w:p>
    <w:p w14:paraId="056140CF" w14:textId="77777777" w:rsidR="005D0EB4" w:rsidRPr="00041B53" w:rsidRDefault="005D0EB4" w:rsidP="00170AD2">
      <w:pPr>
        <w:widowControl w:val="0"/>
        <w:jc w:val="both"/>
        <w:rPr>
          <w:rFonts w:ascii="Arial" w:hAnsi="Arial" w:cs="Arial"/>
          <w:b/>
          <w:bCs/>
        </w:rPr>
      </w:pPr>
    </w:p>
    <w:p w14:paraId="7EFFE6B0" w14:textId="77777777" w:rsidR="005D0EB4" w:rsidRPr="00041B53" w:rsidRDefault="005D0EB4" w:rsidP="00170AD2">
      <w:pPr>
        <w:widowControl w:val="0"/>
        <w:tabs>
          <w:tab w:val="left" w:pos="1050"/>
        </w:tabs>
        <w:ind w:left="709"/>
        <w:rPr>
          <w:rFonts w:ascii="Arial" w:hAnsi="Arial" w:cs="Arial"/>
          <w:b/>
          <w:bCs/>
        </w:rPr>
      </w:pPr>
    </w:p>
    <w:p w14:paraId="3A41F58F" w14:textId="77777777" w:rsidR="005D0EB4" w:rsidRPr="00041B53" w:rsidRDefault="005D0EB4" w:rsidP="00170AD2">
      <w:pPr>
        <w:widowControl w:val="0"/>
        <w:ind w:left="709"/>
        <w:jc w:val="right"/>
        <w:rPr>
          <w:rFonts w:ascii="Arial" w:hAnsi="Arial" w:cs="Arial"/>
          <w:b/>
          <w:bCs/>
        </w:rPr>
      </w:pPr>
    </w:p>
    <w:p w14:paraId="0F76401A" w14:textId="77777777" w:rsidR="005D0EB4" w:rsidRPr="00041B53" w:rsidRDefault="005D0EB4" w:rsidP="00170AD2">
      <w:pPr>
        <w:widowControl w:val="0"/>
        <w:ind w:left="709"/>
        <w:rPr>
          <w:rFonts w:ascii="Arial" w:hAnsi="Arial" w:cs="Arial"/>
          <w:b/>
          <w:bCs/>
        </w:rPr>
      </w:pPr>
    </w:p>
    <w:p w14:paraId="4685CE0E" w14:textId="77777777" w:rsidR="005D0EB4" w:rsidRPr="00041B53" w:rsidRDefault="005D0EB4" w:rsidP="00170AD2">
      <w:pPr>
        <w:widowControl w:val="0"/>
        <w:shd w:val="clear" w:color="auto" w:fill="FFFFFF"/>
        <w:ind w:left="709" w:right="423"/>
        <w:jc w:val="right"/>
        <w:rPr>
          <w:rFonts w:ascii="Arial" w:hAnsi="Arial" w:cs="Arial"/>
          <w:b/>
          <w:bCs/>
        </w:rPr>
      </w:pPr>
      <w:r w:rsidRPr="00041B53">
        <w:rPr>
          <w:rFonts w:ascii="Arial" w:hAnsi="Arial" w:cs="Arial"/>
          <w:b/>
          <w:bCs/>
        </w:rPr>
        <w:br w:type="page"/>
      </w:r>
      <w:r w:rsidRPr="00041B53">
        <w:rPr>
          <w:rFonts w:ascii="Arial" w:hAnsi="Arial" w:cs="Arial"/>
          <w:b/>
          <w:bCs/>
        </w:rPr>
        <w:lastRenderedPageBreak/>
        <w:t>ZAŁĄCZNIK NR 4</w:t>
      </w:r>
    </w:p>
    <w:p w14:paraId="163EDA29" w14:textId="77777777" w:rsidR="005D0EB4" w:rsidRPr="00041B53" w:rsidRDefault="005D0EB4" w:rsidP="00170AD2">
      <w:pPr>
        <w:widowControl w:val="0"/>
        <w:shd w:val="clear" w:color="auto" w:fill="FFFFFF"/>
        <w:tabs>
          <w:tab w:val="left" w:pos="0"/>
        </w:tabs>
        <w:ind w:left="709"/>
        <w:rPr>
          <w:rFonts w:ascii="Arial" w:hAnsi="Arial" w:cs="Arial"/>
          <w:spacing w:val="-2"/>
        </w:rPr>
      </w:pPr>
    </w:p>
    <w:p w14:paraId="04442007" w14:textId="77777777" w:rsidR="005D0EB4" w:rsidRPr="00041B53" w:rsidRDefault="005D0EB4" w:rsidP="00170AD2">
      <w:pPr>
        <w:widowControl w:val="0"/>
        <w:ind w:right="4761"/>
        <w:rPr>
          <w:rFonts w:ascii="Arial" w:hAnsi="Arial" w:cs="Arial"/>
          <w:b/>
          <w:bCs/>
        </w:rPr>
      </w:pPr>
      <w:r w:rsidRPr="00041B53">
        <w:rPr>
          <w:rFonts w:ascii="Arial" w:hAnsi="Arial" w:cs="Arial"/>
          <w:b/>
          <w:bCs/>
        </w:rPr>
        <w:t>Wykonawca:</w:t>
      </w:r>
    </w:p>
    <w:p w14:paraId="448D6ACF" w14:textId="77777777" w:rsidR="005D0EB4" w:rsidRPr="00041B53" w:rsidRDefault="005D0EB4" w:rsidP="00170AD2">
      <w:pPr>
        <w:widowControl w:val="0"/>
        <w:ind w:right="4763"/>
        <w:rPr>
          <w:rFonts w:ascii="Arial" w:hAnsi="Arial" w:cs="Arial"/>
        </w:rPr>
      </w:pPr>
      <w:r w:rsidRPr="00041B53">
        <w:rPr>
          <w:rFonts w:ascii="Arial" w:hAnsi="Arial" w:cs="Arial"/>
        </w:rPr>
        <w:t>………………………………………………………</w:t>
      </w:r>
    </w:p>
    <w:p w14:paraId="00475EDF" w14:textId="77777777" w:rsidR="005D0EB4" w:rsidRPr="00041B53" w:rsidRDefault="005D0EB4" w:rsidP="00170AD2">
      <w:pPr>
        <w:widowControl w:val="0"/>
        <w:ind w:right="4761"/>
        <w:rPr>
          <w:rFonts w:ascii="Arial" w:hAnsi="Arial" w:cs="Arial"/>
          <w:sz w:val="18"/>
          <w:szCs w:val="18"/>
        </w:rPr>
      </w:pPr>
      <w:r w:rsidRPr="00041B53">
        <w:rPr>
          <w:rFonts w:ascii="Arial" w:hAnsi="Arial" w:cs="Arial"/>
          <w:sz w:val="18"/>
          <w:szCs w:val="18"/>
        </w:rPr>
        <w:t>(Pełna nazwa)</w:t>
      </w:r>
    </w:p>
    <w:p w14:paraId="4D0F320E" w14:textId="77777777" w:rsidR="005D0EB4" w:rsidRPr="00041B53" w:rsidRDefault="005D0EB4" w:rsidP="00170AD2">
      <w:pPr>
        <w:widowControl w:val="0"/>
        <w:ind w:right="4763"/>
        <w:rPr>
          <w:rFonts w:ascii="Arial" w:hAnsi="Arial" w:cs="Arial"/>
        </w:rPr>
      </w:pPr>
      <w:r w:rsidRPr="00041B53">
        <w:rPr>
          <w:rFonts w:ascii="Arial" w:hAnsi="Arial" w:cs="Arial"/>
        </w:rPr>
        <w:t>………………………………………………..………</w:t>
      </w:r>
    </w:p>
    <w:p w14:paraId="5B0020E5" w14:textId="77777777" w:rsidR="005D0EB4" w:rsidRPr="00041B53" w:rsidRDefault="005D0EB4" w:rsidP="00170AD2">
      <w:pPr>
        <w:widowControl w:val="0"/>
        <w:ind w:right="4761"/>
        <w:rPr>
          <w:rFonts w:ascii="Arial" w:hAnsi="Arial" w:cs="Arial"/>
          <w:sz w:val="18"/>
          <w:szCs w:val="18"/>
        </w:rPr>
      </w:pPr>
      <w:r w:rsidRPr="00041B53">
        <w:rPr>
          <w:rFonts w:ascii="Arial" w:hAnsi="Arial" w:cs="Arial"/>
          <w:sz w:val="18"/>
          <w:szCs w:val="18"/>
        </w:rPr>
        <w:t>(Adres)</w:t>
      </w:r>
    </w:p>
    <w:p w14:paraId="2EFAE94E" w14:textId="77777777" w:rsidR="005D0EB4" w:rsidRPr="00041B53" w:rsidRDefault="005D0EB4" w:rsidP="00170AD2">
      <w:pPr>
        <w:widowControl w:val="0"/>
        <w:rPr>
          <w:rFonts w:ascii="Arial" w:hAnsi="Arial" w:cs="Arial"/>
          <w:spacing w:val="-2"/>
        </w:rPr>
      </w:pPr>
    </w:p>
    <w:p w14:paraId="6AD50F54" w14:textId="77777777" w:rsidR="005D0EB4" w:rsidRPr="00041B53" w:rsidRDefault="005D0EB4" w:rsidP="00170AD2">
      <w:pPr>
        <w:widowControl w:val="0"/>
        <w:rPr>
          <w:rFonts w:ascii="Arial" w:hAnsi="Arial" w:cs="Arial"/>
          <w:spacing w:val="-2"/>
        </w:rPr>
      </w:pPr>
    </w:p>
    <w:p w14:paraId="0AB9F9FD" w14:textId="77777777" w:rsidR="005D0EB4" w:rsidRPr="00041B53" w:rsidRDefault="005D0EB4" w:rsidP="00170AD2">
      <w:pPr>
        <w:widowControl w:val="0"/>
        <w:jc w:val="center"/>
        <w:rPr>
          <w:rFonts w:ascii="Arial" w:hAnsi="Arial" w:cs="Arial"/>
          <w:b/>
          <w:bCs/>
        </w:rPr>
      </w:pPr>
      <w:r w:rsidRPr="00041B53">
        <w:rPr>
          <w:rFonts w:ascii="Arial" w:hAnsi="Arial" w:cs="Arial"/>
          <w:b/>
          <w:bCs/>
          <w:spacing w:val="-2"/>
        </w:rPr>
        <w:t>OŚWIADCZENIE WYKONAWCY</w:t>
      </w:r>
    </w:p>
    <w:p w14:paraId="1BB804C0" w14:textId="6592E763" w:rsidR="005D0EB4" w:rsidRPr="00041B53" w:rsidRDefault="00471FB3" w:rsidP="00170AD2">
      <w:pPr>
        <w:widowControl w:val="0"/>
        <w:jc w:val="center"/>
        <w:rPr>
          <w:rFonts w:ascii="Arial" w:hAnsi="Arial" w:cs="Arial"/>
          <w:b/>
          <w:bCs/>
          <w:u w:val="single"/>
        </w:rPr>
      </w:pPr>
      <w:r w:rsidRPr="00041B53">
        <w:rPr>
          <w:rFonts w:ascii="Arial" w:hAnsi="Arial" w:cs="Arial"/>
          <w:b/>
          <w:bCs/>
          <w:u w:val="single"/>
        </w:rPr>
        <w:t xml:space="preserve">- </w:t>
      </w:r>
      <w:r w:rsidR="00B6530F" w:rsidRPr="00041B53">
        <w:rPr>
          <w:rFonts w:ascii="Arial" w:hAnsi="Arial" w:cs="Arial"/>
          <w:b/>
          <w:bCs/>
          <w:u w:val="single"/>
        </w:rPr>
        <w:t>w</w:t>
      </w:r>
      <w:r w:rsidR="005D0EB4" w:rsidRPr="00041B53">
        <w:rPr>
          <w:rFonts w:ascii="Arial" w:hAnsi="Arial" w:cs="Arial"/>
          <w:b/>
          <w:bCs/>
          <w:u w:val="single"/>
        </w:rPr>
        <w:t>ykaz osób</w:t>
      </w:r>
      <w:r w:rsidRPr="00041B53">
        <w:rPr>
          <w:rFonts w:ascii="Arial" w:hAnsi="Arial" w:cs="Arial"/>
          <w:b/>
          <w:bCs/>
          <w:u w:val="single"/>
        </w:rPr>
        <w:t xml:space="preserve"> -</w:t>
      </w:r>
    </w:p>
    <w:p w14:paraId="7D9B092C" w14:textId="77777777" w:rsidR="005D0EB4" w:rsidRPr="00041B53" w:rsidRDefault="005D0EB4" w:rsidP="00170AD2">
      <w:pPr>
        <w:widowControl w:val="0"/>
        <w:ind w:left="709"/>
        <w:jc w:val="both"/>
        <w:rPr>
          <w:rFonts w:ascii="Arial" w:hAnsi="Arial" w:cs="Arial"/>
          <w:i/>
          <w:iCs/>
        </w:rPr>
      </w:pPr>
    </w:p>
    <w:p w14:paraId="3FBBCB81" w14:textId="77777777" w:rsidR="005D0EB4" w:rsidRPr="00041B53" w:rsidRDefault="005D0EB4" w:rsidP="00170AD2">
      <w:pPr>
        <w:widowControl w:val="0"/>
        <w:rPr>
          <w:rFonts w:ascii="Arial" w:hAnsi="Arial" w:cs="Arial"/>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4"/>
        <w:gridCol w:w="1193"/>
        <w:gridCol w:w="1440"/>
        <w:gridCol w:w="1567"/>
        <w:gridCol w:w="2634"/>
        <w:gridCol w:w="1799"/>
      </w:tblGrid>
      <w:tr w:rsidR="00624A8A" w:rsidRPr="00041B53" w14:paraId="44177BB6" w14:textId="77777777" w:rsidTr="00624A8A">
        <w:tc>
          <w:tcPr>
            <w:tcW w:w="598" w:type="pct"/>
            <w:vAlign w:val="center"/>
          </w:tcPr>
          <w:p w14:paraId="227AEAB5" w14:textId="77777777" w:rsidR="00624A8A" w:rsidRPr="00041B53" w:rsidRDefault="00624A8A" w:rsidP="00170AD2">
            <w:pPr>
              <w:widowControl w:val="0"/>
              <w:autoSpaceDE w:val="0"/>
              <w:autoSpaceDN w:val="0"/>
              <w:adjustRightInd w:val="0"/>
              <w:jc w:val="center"/>
              <w:rPr>
                <w:rFonts w:ascii="Arial" w:hAnsi="Arial" w:cs="Arial"/>
                <w:b/>
                <w:sz w:val="18"/>
                <w:szCs w:val="18"/>
                <w:lang w:eastAsia="pl-PL"/>
              </w:rPr>
            </w:pPr>
            <w:r w:rsidRPr="00041B53">
              <w:rPr>
                <w:rFonts w:ascii="Arial" w:hAnsi="Arial" w:cs="Arial"/>
                <w:b/>
                <w:bCs/>
                <w:sz w:val="18"/>
                <w:szCs w:val="18"/>
                <w:lang w:eastAsia="pl-PL"/>
              </w:rPr>
              <w:t>Branża</w:t>
            </w:r>
          </w:p>
        </w:tc>
        <w:tc>
          <w:tcPr>
            <w:tcW w:w="608" w:type="pct"/>
            <w:vAlign w:val="center"/>
          </w:tcPr>
          <w:p w14:paraId="608AE93C" w14:textId="77777777" w:rsidR="00624A8A" w:rsidRPr="00041B53" w:rsidRDefault="00624A8A" w:rsidP="00170AD2">
            <w:pPr>
              <w:widowControl w:val="0"/>
              <w:autoSpaceDE w:val="0"/>
              <w:autoSpaceDN w:val="0"/>
              <w:adjustRightInd w:val="0"/>
              <w:jc w:val="center"/>
              <w:rPr>
                <w:rFonts w:ascii="Arial" w:hAnsi="Arial" w:cs="Arial"/>
                <w:b/>
                <w:sz w:val="18"/>
                <w:szCs w:val="18"/>
                <w:lang w:eastAsia="pl-PL"/>
              </w:rPr>
            </w:pPr>
            <w:r w:rsidRPr="00041B53">
              <w:rPr>
                <w:rFonts w:ascii="Arial" w:hAnsi="Arial" w:cs="Arial"/>
                <w:b/>
                <w:bCs/>
                <w:sz w:val="18"/>
                <w:szCs w:val="18"/>
                <w:lang w:eastAsia="pl-PL"/>
              </w:rPr>
              <w:t>Imię i nazwisko</w:t>
            </w:r>
          </w:p>
        </w:tc>
        <w:tc>
          <w:tcPr>
            <w:tcW w:w="734" w:type="pct"/>
            <w:vAlign w:val="center"/>
          </w:tcPr>
          <w:p w14:paraId="4C228793" w14:textId="77777777" w:rsidR="00624A8A" w:rsidRPr="00041B53" w:rsidRDefault="00624A8A" w:rsidP="00170AD2">
            <w:pPr>
              <w:widowControl w:val="0"/>
              <w:autoSpaceDE w:val="0"/>
              <w:autoSpaceDN w:val="0"/>
              <w:adjustRightInd w:val="0"/>
              <w:jc w:val="center"/>
              <w:rPr>
                <w:rFonts w:ascii="Arial" w:hAnsi="Arial" w:cs="Arial"/>
                <w:b/>
                <w:sz w:val="18"/>
                <w:szCs w:val="18"/>
                <w:lang w:eastAsia="pl-PL"/>
              </w:rPr>
            </w:pPr>
            <w:r w:rsidRPr="00041B53">
              <w:rPr>
                <w:rFonts w:ascii="Arial" w:hAnsi="Arial" w:cs="Arial"/>
                <w:b/>
                <w:bCs/>
                <w:sz w:val="18"/>
                <w:szCs w:val="18"/>
                <w:lang w:eastAsia="pl-PL"/>
              </w:rPr>
              <w:t>Kwalifikacje zawodowe, wykształcenie</w:t>
            </w:r>
          </w:p>
        </w:tc>
        <w:tc>
          <w:tcPr>
            <w:tcW w:w="799" w:type="pct"/>
            <w:vAlign w:val="center"/>
          </w:tcPr>
          <w:p w14:paraId="63B7F801" w14:textId="77777777" w:rsidR="00624A8A" w:rsidRPr="00041B53" w:rsidRDefault="00624A8A" w:rsidP="00170AD2">
            <w:pPr>
              <w:widowControl w:val="0"/>
              <w:autoSpaceDE w:val="0"/>
              <w:autoSpaceDN w:val="0"/>
              <w:adjustRightInd w:val="0"/>
              <w:jc w:val="center"/>
              <w:rPr>
                <w:rFonts w:ascii="Arial" w:hAnsi="Arial" w:cs="Arial"/>
                <w:b/>
                <w:strike/>
                <w:sz w:val="18"/>
                <w:szCs w:val="18"/>
                <w:lang w:eastAsia="pl-PL"/>
              </w:rPr>
            </w:pPr>
            <w:r w:rsidRPr="00041B53">
              <w:rPr>
                <w:rFonts w:ascii="Arial" w:hAnsi="Arial" w:cs="Arial"/>
                <w:b/>
                <w:bCs/>
                <w:sz w:val="18"/>
                <w:szCs w:val="18"/>
                <w:lang w:eastAsia="pl-PL"/>
              </w:rPr>
              <w:t>Funkcja pełniona w ramach zamówienia,</w:t>
            </w:r>
            <w:r w:rsidRPr="00041B53">
              <w:rPr>
                <w:rFonts w:ascii="Arial" w:hAnsi="Arial" w:cs="Arial"/>
                <w:b/>
                <w:bCs/>
                <w:strike/>
                <w:sz w:val="18"/>
                <w:szCs w:val="18"/>
                <w:lang w:eastAsia="pl-PL"/>
              </w:rPr>
              <w:t xml:space="preserve"> </w:t>
            </w:r>
            <w:r w:rsidRPr="00041B53">
              <w:rPr>
                <w:rFonts w:ascii="Arial" w:hAnsi="Arial" w:cs="Arial"/>
                <w:b/>
                <w:bCs/>
                <w:sz w:val="18"/>
                <w:szCs w:val="18"/>
                <w:lang w:eastAsia="pl-PL"/>
              </w:rPr>
              <w:t>zakres wykonywanych czynności</w:t>
            </w:r>
          </w:p>
        </w:tc>
        <w:tc>
          <w:tcPr>
            <w:tcW w:w="1343" w:type="pct"/>
            <w:vAlign w:val="center"/>
          </w:tcPr>
          <w:p w14:paraId="23B223E5" w14:textId="77777777" w:rsidR="00624A8A" w:rsidRPr="00041B53" w:rsidRDefault="00624A8A" w:rsidP="00170AD2">
            <w:pPr>
              <w:widowControl w:val="0"/>
              <w:jc w:val="center"/>
              <w:rPr>
                <w:rFonts w:ascii="Arial" w:hAnsi="Arial" w:cs="Arial"/>
                <w:b/>
                <w:bCs/>
                <w:sz w:val="18"/>
                <w:szCs w:val="18"/>
                <w:lang w:eastAsia="pl-PL"/>
              </w:rPr>
            </w:pPr>
            <w:r w:rsidRPr="00041B53">
              <w:rPr>
                <w:rFonts w:ascii="Arial" w:hAnsi="Arial" w:cs="Arial"/>
                <w:b/>
                <w:bCs/>
                <w:sz w:val="18"/>
                <w:szCs w:val="18"/>
                <w:lang w:eastAsia="pl-PL"/>
              </w:rPr>
              <w:t>Uprawnienia stwierdzające przygotowanie do pełnienia określonych funkcji</w:t>
            </w:r>
          </w:p>
          <w:p w14:paraId="0417C064" w14:textId="77777777" w:rsidR="00624A8A" w:rsidRPr="00041B53" w:rsidRDefault="00624A8A" w:rsidP="00170AD2">
            <w:pPr>
              <w:widowControl w:val="0"/>
              <w:jc w:val="center"/>
              <w:rPr>
                <w:rFonts w:ascii="Arial" w:hAnsi="Arial" w:cs="Arial"/>
                <w:b/>
                <w:bCs/>
                <w:sz w:val="18"/>
                <w:szCs w:val="18"/>
                <w:lang w:eastAsia="pl-PL"/>
              </w:rPr>
            </w:pPr>
            <w:r w:rsidRPr="00041B53">
              <w:rPr>
                <w:rFonts w:ascii="Arial" w:hAnsi="Arial" w:cs="Arial"/>
                <w:b/>
                <w:bCs/>
                <w:sz w:val="18"/>
                <w:szCs w:val="18"/>
                <w:lang w:eastAsia="pl-PL"/>
              </w:rPr>
              <w:t>z wymienieniem specjalności</w:t>
            </w:r>
          </w:p>
          <w:p w14:paraId="1E3C78A6" w14:textId="77777777" w:rsidR="00624A8A" w:rsidRPr="00041B53" w:rsidRDefault="00624A8A" w:rsidP="00170AD2">
            <w:pPr>
              <w:widowControl w:val="0"/>
              <w:autoSpaceDE w:val="0"/>
              <w:autoSpaceDN w:val="0"/>
              <w:adjustRightInd w:val="0"/>
              <w:jc w:val="center"/>
              <w:rPr>
                <w:rFonts w:ascii="Arial" w:hAnsi="Arial" w:cs="Arial"/>
                <w:b/>
                <w:strike/>
                <w:sz w:val="18"/>
                <w:szCs w:val="18"/>
                <w:lang w:eastAsia="pl-PL"/>
              </w:rPr>
            </w:pPr>
            <w:r w:rsidRPr="00041B53">
              <w:rPr>
                <w:rFonts w:ascii="Arial" w:hAnsi="Arial" w:cs="Arial"/>
                <w:b/>
                <w:bCs/>
                <w:sz w:val="18"/>
                <w:szCs w:val="18"/>
                <w:lang w:eastAsia="pl-PL"/>
              </w:rPr>
              <w:t>i zakresu, nr uprawnień, rok nadania</w:t>
            </w:r>
          </w:p>
        </w:tc>
        <w:tc>
          <w:tcPr>
            <w:tcW w:w="917" w:type="pct"/>
            <w:vAlign w:val="center"/>
          </w:tcPr>
          <w:p w14:paraId="6E7EAA86" w14:textId="77777777" w:rsidR="00624A8A" w:rsidRPr="00041B53" w:rsidRDefault="00624A8A" w:rsidP="00170AD2">
            <w:pPr>
              <w:widowControl w:val="0"/>
              <w:autoSpaceDE w:val="0"/>
              <w:autoSpaceDN w:val="0"/>
              <w:adjustRightInd w:val="0"/>
              <w:ind w:left="598" w:hanging="255"/>
              <w:jc w:val="center"/>
              <w:rPr>
                <w:rFonts w:ascii="Arial" w:hAnsi="Arial" w:cs="Arial"/>
                <w:b/>
                <w:sz w:val="18"/>
                <w:szCs w:val="18"/>
                <w:lang w:eastAsia="pl-PL"/>
              </w:rPr>
            </w:pPr>
            <w:r w:rsidRPr="00041B53">
              <w:rPr>
                <w:rFonts w:ascii="Arial" w:hAnsi="Arial" w:cs="Arial"/>
                <w:b/>
                <w:sz w:val="18"/>
                <w:szCs w:val="18"/>
                <w:lang w:eastAsia="pl-PL"/>
              </w:rPr>
              <w:t>Podstawa</w:t>
            </w:r>
          </w:p>
          <w:p w14:paraId="0C60D011" w14:textId="77777777" w:rsidR="00624A8A" w:rsidRPr="00041B53" w:rsidRDefault="00624A8A" w:rsidP="00170AD2">
            <w:pPr>
              <w:widowControl w:val="0"/>
              <w:autoSpaceDE w:val="0"/>
              <w:autoSpaceDN w:val="0"/>
              <w:adjustRightInd w:val="0"/>
              <w:jc w:val="center"/>
              <w:rPr>
                <w:rFonts w:ascii="Arial" w:hAnsi="Arial" w:cs="Arial"/>
                <w:b/>
                <w:sz w:val="18"/>
                <w:szCs w:val="18"/>
                <w:lang w:eastAsia="pl-PL"/>
              </w:rPr>
            </w:pPr>
            <w:r w:rsidRPr="00041B53">
              <w:rPr>
                <w:rFonts w:ascii="Arial" w:hAnsi="Arial" w:cs="Arial"/>
                <w:b/>
                <w:sz w:val="18"/>
                <w:szCs w:val="18"/>
                <w:lang w:eastAsia="pl-PL"/>
              </w:rPr>
              <w:t>dysponowania –</w:t>
            </w:r>
          </w:p>
          <w:p w14:paraId="791AD98A" w14:textId="77777777" w:rsidR="00624A8A" w:rsidRPr="00041B53" w:rsidRDefault="00624A8A" w:rsidP="00170AD2">
            <w:pPr>
              <w:widowControl w:val="0"/>
              <w:autoSpaceDE w:val="0"/>
              <w:autoSpaceDN w:val="0"/>
              <w:adjustRightInd w:val="0"/>
              <w:jc w:val="center"/>
              <w:rPr>
                <w:rFonts w:ascii="Arial" w:hAnsi="Arial" w:cs="Arial"/>
                <w:b/>
                <w:sz w:val="18"/>
                <w:szCs w:val="18"/>
                <w:lang w:eastAsia="pl-PL"/>
              </w:rPr>
            </w:pPr>
            <w:r w:rsidRPr="00041B53">
              <w:rPr>
                <w:rFonts w:ascii="Arial" w:hAnsi="Arial" w:cs="Arial"/>
                <w:b/>
                <w:sz w:val="18"/>
                <w:szCs w:val="18"/>
                <w:lang w:eastAsia="pl-PL"/>
              </w:rPr>
              <w:t>wpisać</w:t>
            </w:r>
          </w:p>
          <w:p w14:paraId="16187A46" w14:textId="77777777" w:rsidR="00624A8A" w:rsidRPr="00041B53" w:rsidRDefault="00624A8A" w:rsidP="00170AD2">
            <w:pPr>
              <w:widowControl w:val="0"/>
              <w:autoSpaceDE w:val="0"/>
              <w:autoSpaceDN w:val="0"/>
              <w:adjustRightInd w:val="0"/>
              <w:jc w:val="center"/>
              <w:rPr>
                <w:rFonts w:ascii="Arial" w:hAnsi="Arial" w:cs="Arial"/>
                <w:b/>
                <w:strike/>
                <w:sz w:val="18"/>
                <w:szCs w:val="18"/>
                <w:lang w:eastAsia="pl-PL"/>
              </w:rPr>
            </w:pPr>
            <w:r w:rsidRPr="00041B53">
              <w:rPr>
                <w:rFonts w:ascii="Arial" w:hAnsi="Arial" w:cs="Arial"/>
                <w:b/>
                <w:sz w:val="18"/>
                <w:szCs w:val="18"/>
                <w:lang w:eastAsia="pl-PL"/>
              </w:rPr>
              <w:t>(np. umowa o pracę)</w:t>
            </w:r>
          </w:p>
        </w:tc>
      </w:tr>
      <w:tr w:rsidR="00624A8A" w:rsidRPr="00041B53" w14:paraId="12388DEC" w14:textId="77777777" w:rsidTr="00624A8A">
        <w:tc>
          <w:tcPr>
            <w:tcW w:w="598" w:type="pct"/>
            <w:vAlign w:val="center"/>
          </w:tcPr>
          <w:p w14:paraId="53F1DC5E" w14:textId="77777777" w:rsidR="00624A8A" w:rsidRPr="00041B53" w:rsidRDefault="00624A8A" w:rsidP="00170AD2">
            <w:pPr>
              <w:widowControl w:val="0"/>
              <w:rPr>
                <w:rFonts w:ascii="Arial" w:hAnsi="Arial" w:cs="Arial"/>
                <w:strike/>
                <w:sz w:val="20"/>
                <w:szCs w:val="20"/>
              </w:rPr>
            </w:pPr>
          </w:p>
        </w:tc>
        <w:tc>
          <w:tcPr>
            <w:tcW w:w="608" w:type="pct"/>
            <w:vAlign w:val="center"/>
          </w:tcPr>
          <w:p w14:paraId="009FE788" w14:textId="77777777" w:rsidR="00624A8A" w:rsidRPr="00041B53" w:rsidRDefault="00624A8A" w:rsidP="00170AD2">
            <w:pPr>
              <w:widowControl w:val="0"/>
              <w:rPr>
                <w:rFonts w:ascii="Arial" w:hAnsi="Arial" w:cs="Arial"/>
                <w:strike/>
                <w:sz w:val="20"/>
                <w:szCs w:val="20"/>
              </w:rPr>
            </w:pPr>
          </w:p>
        </w:tc>
        <w:tc>
          <w:tcPr>
            <w:tcW w:w="734" w:type="pct"/>
            <w:vAlign w:val="center"/>
          </w:tcPr>
          <w:p w14:paraId="1181F6AB" w14:textId="77777777" w:rsidR="00624A8A" w:rsidRPr="00041B53" w:rsidRDefault="00624A8A" w:rsidP="00170AD2">
            <w:pPr>
              <w:widowControl w:val="0"/>
              <w:rPr>
                <w:rFonts w:ascii="Arial" w:hAnsi="Arial" w:cs="Arial"/>
                <w:strike/>
                <w:sz w:val="20"/>
                <w:szCs w:val="20"/>
              </w:rPr>
            </w:pPr>
          </w:p>
        </w:tc>
        <w:tc>
          <w:tcPr>
            <w:tcW w:w="799" w:type="pct"/>
            <w:vAlign w:val="center"/>
          </w:tcPr>
          <w:p w14:paraId="41E0C2AF" w14:textId="77777777" w:rsidR="00624A8A" w:rsidRPr="00041B53" w:rsidRDefault="00624A8A" w:rsidP="00170AD2">
            <w:pPr>
              <w:widowControl w:val="0"/>
              <w:rPr>
                <w:rFonts w:ascii="Arial" w:hAnsi="Arial" w:cs="Arial"/>
                <w:strike/>
                <w:sz w:val="20"/>
                <w:szCs w:val="20"/>
              </w:rPr>
            </w:pPr>
          </w:p>
        </w:tc>
        <w:tc>
          <w:tcPr>
            <w:tcW w:w="1343" w:type="pct"/>
            <w:vAlign w:val="center"/>
          </w:tcPr>
          <w:p w14:paraId="66997A44" w14:textId="77777777" w:rsidR="00624A8A" w:rsidRPr="00041B53" w:rsidRDefault="00624A8A" w:rsidP="00170AD2">
            <w:pPr>
              <w:widowControl w:val="0"/>
              <w:rPr>
                <w:rFonts w:ascii="Arial" w:hAnsi="Arial" w:cs="Arial"/>
                <w:strike/>
                <w:sz w:val="20"/>
                <w:szCs w:val="20"/>
              </w:rPr>
            </w:pPr>
          </w:p>
        </w:tc>
        <w:tc>
          <w:tcPr>
            <w:tcW w:w="917" w:type="pct"/>
            <w:vAlign w:val="center"/>
          </w:tcPr>
          <w:p w14:paraId="4699B81A" w14:textId="77777777" w:rsidR="00624A8A" w:rsidRPr="00041B53" w:rsidRDefault="00624A8A" w:rsidP="00170AD2">
            <w:pPr>
              <w:widowControl w:val="0"/>
              <w:rPr>
                <w:rFonts w:ascii="Arial" w:hAnsi="Arial" w:cs="Arial"/>
                <w:strike/>
                <w:sz w:val="20"/>
                <w:szCs w:val="20"/>
              </w:rPr>
            </w:pPr>
          </w:p>
        </w:tc>
      </w:tr>
      <w:tr w:rsidR="00624A8A" w:rsidRPr="00041B53" w14:paraId="1B92B680" w14:textId="77777777" w:rsidTr="00624A8A">
        <w:tc>
          <w:tcPr>
            <w:tcW w:w="598" w:type="pct"/>
            <w:vAlign w:val="center"/>
          </w:tcPr>
          <w:p w14:paraId="1EA94D5C" w14:textId="77777777" w:rsidR="00624A8A" w:rsidRPr="00041B53" w:rsidRDefault="00624A8A" w:rsidP="00170AD2">
            <w:pPr>
              <w:widowControl w:val="0"/>
              <w:rPr>
                <w:rFonts w:ascii="Arial" w:hAnsi="Arial" w:cs="Arial"/>
                <w:strike/>
                <w:sz w:val="20"/>
                <w:szCs w:val="20"/>
              </w:rPr>
            </w:pPr>
          </w:p>
        </w:tc>
        <w:tc>
          <w:tcPr>
            <w:tcW w:w="608" w:type="pct"/>
            <w:vAlign w:val="center"/>
          </w:tcPr>
          <w:p w14:paraId="600985DB" w14:textId="77777777" w:rsidR="00624A8A" w:rsidRPr="00041B53" w:rsidRDefault="00624A8A" w:rsidP="00170AD2">
            <w:pPr>
              <w:widowControl w:val="0"/>
              <w:rPr>
                <w:rFonts w:ascii="Arial" w:hAnsi="Arial" w:cs="Arial"/>
                <w:strike/>
                <w:sz w:val="20"/>
                <w:szCs w:val="20"/>
              </w:rPr>
            </w:pPr>
          </w:p>
        </w:tc>
        <w:tc>
          <w:tcPr>
            <w:tcW w:w="734" w:type="pct"/>
            <w:vAlign w:val="center"/>
          </w:tcPr>
          <w:p w14:paraId="68610EAE" w14:textId="77777777" w:rsidR="00624A8A" w:rsidRPr="00041B53" w:rsidRDefault="00624A8A" w:rsidP="00170AD2">
            <w:pPr>
              <w:widowControl w:val="0"/>
              <w:rPr>
                <w:rFonts w:ascii="Arial" w:hAnsi="Arial" w:cs="Arial"/>
                <w:strike/>
                <w:sz w:val="20"/>
                <w:szCs w:val="20"/>
              </w:rPr>
            </w:pPr>
          </w:p>
        </w:tc>
        <w:tc>
          <w:tcPr>
            <w:tcW w:w="799" w:type="pct"/>
            <w:vAlign w:val="center"/>
          </w:tcPr>
          <w:p w14:paraId="6E7D072B" w14:textId="77777777" w:rsidR="00624A8A" w:rsidRPr="00041B53" w:rsidRDefault="00624A8A" w:rsidP="00170AD2">
            <w:pPr>
              <w:widowControl w:val="0"/>
              <w:rPr>
                <w:rFonts w:ascii="Arial" w:hAnsi="Arial" w:cs="Arial"/>
                <w:strike/>
                <w:sz w:val="20"/>
                <w:szCs w:val="20"/>
              </w:rPr>
            </w:pPr>
          </w:p>
        </w:tc>
        <w:tc>
          <w:tcPr>
            <w:tcW w:w="1343" w:type="pct"/>
            <w:vAlign w:val="center"/>
          </w:tcPr>
          <w:p w14:paraId="4D88F448" w14:textId="77777777" w:rsidR="00624A8A" w:rsidRPr="00041B53" w:rsidRDefault="00624A8A" w:rsidP="00170AD2">
            <w:pPr>
              <w:widowControl w:val="0"/>
              <w:rPr>
                <w:rFonts w:ascii="Arial" w:hAnsi="Arial" w:cs="Arial"/>
                <w:strike/>
                <w:sz w:val="20"/>
                <w:szCs w:val="20"/>
              </w:rPr>
            </w:pPr>
          </w:p>
        </w:tc>
        <w:tc>
          <w:tcPr>
            <w:tcW w:w="917" w:type="pct"/>
            <w:vAlign w:val="center"/>
          </w:tcPr>
          <w:p w14:paraId="7E1F8DE0" w14:textId="77777777" w:rsidR="00624A8A" w:rsidRPr="00041B53" w:rsidRDefault="00624A8A" w:rsidP="00170AD2">
            <w:pPr>
              <w:widowControl w:val="0"/>
              <w:rPr>
                <w:rFonts w:ascii="Arial" w:hAnsi="Arial" w:cs="Arial"/>
                <w:strike/>
                <w:sz w:val="20"/>
                <w:szCs w:val="20"/>
              </w:rPr>
            </w:pPr>
          </w:p>
        </w:tc>
      </w:tr>
      <w:tr w:rsidR="00624A8A" w:rsidRPr="00041B53" w14:paraId="4D794E2E" w14:textId="77777777" w:rsidTr="00624A8A">
        <w:tc>
          <w:tcPr>
            <w:tcW w:w="598" w:type="pct"/>
            <w:vAlign w:val="center"/>
          </w:tcPr>
          <w:p w14:paraId="6670042B" w14:textId="77777777" w:rsidR="00624A8A" w:rsidRPr="00041B53" w:rsidRDefault="00624A8A" w:rsidP="00170AD2">
            <w:pPr>
              <w:widowControl w:val="0"/>
              <w:rPr>
                <w:rFonts w:ascii="Arial" w:hAnsi="Arial" w:cs="Arial"/>
                <w:strike/>
                <w:sz w:val="20"/>
                <w:szCs w:val="20"/>
              </w:rPr>
            </w:pPr>
          </w:p>
        </w:tc>
        <w:tc>
          <w:tcPr>
            <w:tcW w:w="608" w:type="pct"/>
            <w:vAlign w:val="center"/>
          </w:tcPr>
          <w:p w14:paraId="725CE43F" w14:textId="77777777" w:rsidR="00624A8A" w:rsidRPr="00041B53" w:rsidRDefault="00624A8A" w:rsidP="00170AD2">
            <w:pPr>
              <w:widowControl w:val="0"/>
              <w:rPr>
                <w:rFonts w:ascii="Arial" w:hAnsi="Arial" w:cs="Arial"/>
                <w:strike/>
                <w:sz w:val="20"/>
                <w:szCs w:val="20"/>
              </w:rPr>
            </w:pPr>
          </w:p>
        </w:tc>
        <w:tc>
          <w:tcPr>
            <w:tcW w:w="734" w:type="pct"/>
            <w:vAlign w:val="center"/>
          </w:tcPr>
          <w:p w14:paraId="70AD440A" w14:textId="77777777" w:rsidR="00624A8A" w:rsidRPr="00041B53" w:rsidRDefault="00624A8A" w:rsidP="00170AD2">
            <w:pPr>
              <w:widowControl w:val="0"/>
              <w:rPr>
                <w:rFonts w:ascii="Arial" w:hAnsi="Arial" w:cs="Arial"/>
                <w:strike/>
                <w:sz w:val="20"/>
                <w:szCs w:val="20"/>
              </w:rPr>
            </w:pPr>
          </w:p>
        </w:tc>
        <w:tc>
          <w:tcPr>
            <w:tcW w:w="799" w:type="pct"/>
            <w:vAlign w:val="center"/>
          </w:tcPr>
          <w:p w14:paraId="421816EA" w14:textId="77777777" w:rsidR="00624A8A" w:rsidRPr="00041B53" w:rsidRDefault="00624A8A" w:rsidP="00170AD2">
            <w:pPr>
              <w:widowControl w:val="0"/>
              <w:rPr>
                <w:rFonts w:ascii="Arial" w:hAnsi="Arial" w:cs="Arial"/>
                <w:strike/>
                <w:sz w:val="20"/>
                <w:szCs w:val="20"/>
              </w:rPr>
            </w:pPr>
          </w:p>
        </w:tc>
        <w:tc>
          <w:tcPr>
            <w:tcW w:w="1343" w:type="pct"/>
            <w:vAlign w:val="center"/>
          </w:tcPr>
          <w:p w14:paraId="3133DC69" w14:textId="77777777" w:rsidR="00624A8A" w:rsidRPr="00041B53" w:rsidRDefault="00624A8A" w:rsidP="00170AD2">
            <w:pPr>
              <w:widowControl w:val="0"/>
              <w:rPr>
                <w:rFonts w:ascii="Arial" w:hAnsi="Arial" w:cs="Arial"/>
                <w:strike/>
                <w:sz w:val="20"/>
                <w:szCs w:val="20"/>
              </w:rPr>
            </w:pPr>
          </w:p>
        </w:tc>
        <w:tc>
          <w:tcPr>
            <w:tcW w:w="917" w:type="pct"/>
            <w:vAlign w:val="center"/>
          </w:tcPr>
          <w:p w14:paraId="3FBCEA67" w14:textId="77777777" w:rsidR="00624A8A" w:rsidRPr="00041B53" w:rsidRDefault="00624A8A" w:rsidP="00170AD2">
            <w:pPr>
              <w:widowControl w:val="0"/>
              <w:rPr>
                <w:rFonts w:ascii="Arial" w:hAnsi="Arial" w:cs="Arial"/>
                <w:strike/>
                <w:sz w:val="20"/>
                <w:szCs w:val="20"/>
              </w:rPr>
            </w:pPr>
          </w:p>
        </w:tc>
      </w:tr>
      <w:tr w:rsidR="00624A8A" w:rsidRPr="00041B53" w14:paraId="638CA26A" w14:textId="77777777" w:rsidTr="00624A8A">
        <w:tc>
          <w:tcPr>
            <w:tcW w:w="598" w:type="pct"/>
            <w:vAlign w:val="center"/>
          </w:tcPr>
          <w:p w14:paraId="41B90F9B" w14:textId="77777777" w:rsidR="00624A8A" w:rsidRPr="00041B53" w:rsidRDefault="00624A8A" w:rsidP="00170AD2">
            <w:pPr>
              <w:widowControl w:val="0"/>
              <w:rPr>
                <w:rFonts w:ascii="Arial" w:hAnsi="Arial" w:cs="Arial"/>
                <w:strike/>
                <w:sz w:val="20"/>
                <w:szCs w:val="20"/>
              </w:rPr>
            </w:pPr>
          </w:p>
        </w:tc>
        <w:tc>
          <w:tcPr>
            <w:tcW w:w="608" w:type="pct"/>
            <w:vAlign w:val="center"/>
          </w:tcPr>
          <w:p w14:paraId="73987F6D" w14:textId="77777777" w:rsidR="00624A8A" w:rsidRPr="00041B53" w:rsidRDefault="00624A8A" w:rsidP="00170AD2">
            <w:pPr>
              <w:widowControl w:val="0"/>
              <w:rPr>
                <w:rFonts w:ascii="Arial" w:hAnsi="Arial" w:cs="Arial"/>
                <w:strike/>
                <w:sz w:val="20"/>
                <w:szCs w:val="20"/>
              </w:rPr>
            </w:pPr>
          </w:p>
        </w:tc>
        <w:tc>
          <w:tcPr>
            <w:tcW w:w="734" w:type="pct"/>
            <w:vAlign w:val="center"/>
          </w:tcPr>
          <w:p w14:paraId="3C5D7BCC" w14:textId="77777777" w:rsidR="00624A8A" w:rsidRPr="00041B53" w:rsidRDefault="00624A8A" w:rsidP="00170AD2">
            <w:pPr>
              <w:widowControl w:val="0"/>
              <w:rPr>
                <w:rFonts w:ascii="Arial" w:hAnsi="Arial" w:cs="Arial"/>
                <w:strike/>
                <w:sz w:val="20"/>
                <w:szCs w:val="20"/>
              </w:rPr>
            </w:pPr>
          </w:p>
        </w:tc>
        <w:tc>
          <w:tcPr>
            <w:tcW w:w="799" w:type="pct"/>
            <w:vAlign w:val="center"/>
          </w:tcPr>
          <w:p w14:paraId="69631D0B" w14:textId="77777777" w:rsidR="00624A8A" w:rsidRPr="00041B53" w:rsidRDefault="00624A8A" w:rsidP="00170AD2">
            <w:pPr>
              <w:widowControl w:val="0"/>
              <w:rPr>
                <w:rFonts w:ascii="Arial" w:hAnsi="Arial" w:cs="Arial"/>
                <w:strike/>
                <w:sz w:val="20"/>
                <w:szCs w:val="20"/>
              </w:rPr>
            </w:pPr>
          </w:p>
        </w:tc>
        <w:tc>
          <w:tcPr>
            <w:tcW w:w="1343" w:type="pct"/>
            <w:vAlign w:val="center"/>
          </w:tcPr>
          <w:p w14:paraId="1A5E2A55" w14:textId="77777777" w:rsidR="00624A8A" w:rsidRPr="00041B53" w:rsidRDefault="00624A8A" w:rsidP="00170AD2">
            <w:pPr>
              <w:widowControl w:val="0"/>
              <w:rPr>
                <w:rFonts w:ascii="Arial" w:hAnsi="Arial" w:cs="Arial"/>
                <w:strike/>
                <w:sz w:val="20"/>
                <w:szCs w:val="20"/>
              </w:rPr>
            </w:pPr>
          </w:p>
        </w:tc>
        <w:tc>
          <w:tcPr>
            <w:tcW w:w="917" w:type="pct"/>
            <w:vAlign w:val="center"/>
          </w:tcPr>
          <w:p w14:paraId="48CC6006" w14:textId="77777777" w:rsidR="00624A8A" w:rsidRPr="00041B53" w:rsidRDefault="00624A8A" w:rsidP="00170AD2">
            <w:pPr>
              <w:widowControl w:val="0"/>
              <w:rPr>
                <w:rFonts w:ascii="Arial" w:hAnsi="Arial" w:cs="Arial"/>
                <w:strike/>
                <w:sz w:val="20"/>
                <w:szCs w:val="20"/>
              </w:rPr>
            </w:pPr>
          </w:p>
        </w:tc>
      </w:tr>
      <w:tr w:rsidR="00624A8A" w:rsidRPr="00041B53" w14:paraId="78D95919" w14:textId="77777777" w:rsidTr="00624A8A">
        <w:tc>
          <w:tcPr>
            <w:tcW w:w="598" w:type="pct"/>
            <w:vAlign w:val="center"/>
          </w:tcPr>
          <w:p w14:paraId="253FAD5A" w14:textId="77777777" w:rsidR="00624A8A" w:rsidRPr="00041B53" w:rsidRDefault="00624A8A" w:rsidP="00170AD2">
            <w:pPr>
              <w:widowControl w:val="0"/>
              <w:rPr>
                <w:rFonts w:ascii="Arial" w:hAnsi="Arial" w:cs="Arial"/>
                <w:strike/>
                <w:sz w:val="20"/>
                <w:szCs w:val="20"/>
              </w:rPr>
            </w:pPr>
          </w:p>
        </w:tc>
        <w:tc>
          <w:tcPr>
            <w:tcW w:w="608" w:type="pct"/>
            <w:vAlign w:val="center"/>
          </w:tcPr>
          <w:p w14:paraId="16EA1E4E" w14:textId="77777777" w:rsidR="00624A8A" w:rsidRPr="00041B53" w:rsidRDefault="00624A8A" w:rsidP="00170AD2">
            <w:pPr>
              <w:widowControl w:val="0"/>
              <w:rPr>
                <w:rFonts w:ascii="Arial" w:hAnsi="Arial" w:cs="Arial"/>
                <w:strike/>
                <w:sz w:val="20"/>
                <w:szCs w:val="20"/>
              </w:rPr>
            </w:pPr>
          </w:p>
        </w:tc>
        <w:tc>
          <w:tcPr>
            <w:tcW w:w="734" w:type="pct"/>
            <w:vAlign w:val="center"/>
          </w:tcPr>
          <w:p w14:paraId="2E994A30" w14:textId="77777777" w:rsidR="00624A8A" w:rsidRPr="00041B53" w:rsidRDefault="00624A8A" w:rsidP="00170AD2">
            <w:pPr>
              <w:widowControl w:val="0"/>
              <w:rPr>
                <w:rFonts w:ascii="Arial" w:hAnsi="Arial" w:cs="Arial"/>
                <w:strike/>
                <w:sz w:val="20"/>
                <w:szCs w:val="20"/>
              </w:rPr>
            </w:pPr>
          </w:p>
        </w:tc>
        <w:tc>
          <w:tcPr>
            <w:tcW w:w="799" w:type="pct"/>
            <w:vAlign w:val="center"/>
          </w:tcPr>
          <w:p w14:paraId="49BFE196" w14:textId="77777777" w:rsidR="00624A8A" w:rsidRPr="00041B53" w:rsidRDefault="00624A8A" w:rsidP="00170AD2">
            <w:pPr>
              <w:widowControl w:val="0"/>
              <w:rPr>
                <w:rFonts w:ascii="Arial" w:hAnsi="Arial" w:cs="Arial"/>
                <w:strike/>
                <w:sz w:val="20"/>
                <w:szCs w:val="20"/>
              </w:rPr>
            </w:pPr>
          </w:p>
        </w:tc>
        <w:tc>
          <w:tcPr>
            <w:tcW w:w="1343" w:type="pct"/>
            <w:vAlign w:val="center"/>
          </w:tcPr>
          <w:p w14:paraId="613E22A3" w14:textId="77777777" w:rsidR="00624A8A" w:rsidRPr="00041B53" w:rsidRDefault="00624A8A" w:rsidP="00170AD2">
            <w:pPr>
              <w:widowControl w:val="0"/>
              <w:rPr>
                <w:rFonts w:ascii="Arial" w:hAnsi="Arial" w:cs="Arial"/>
                <w:strike/>
                <w:sz w:val="20"/>
                <w:szCs w:val="20"/>
              </w:rPr>
            </w:pPr>
          </w:p>
        </w:tc>
        <w:tc>
          <w:tcPr>
            <w:tcW w:w="917" w:type="pct"/>
            <w:vAlign w:val="center"/>
          </w:tcPr>
          <w:p w14:paraId="1B50765C" w14:textId="77777777" w:rsidR="00624A8A" w:rsidRPr="00041B53" w:rsidRDefault="00624A8A" w:rsidP="00170AD2">
            <w:pPr>
              <w:widowControl w:val="0"/>
              <w:rPr>
                <w:rFonts w:ascii="Arial" w:hAnsi="Arial" w:cs="Arial"/>
                <w:strike/>
                <w:sz w:val="20"/>
                <w:szCs w:val="20"/>
              </w:rPr>
            </w:pPr>
          </w:p>
        </w:tc>
      </w:tr>
      <w:tr w:rsidR="00624A8A" w:rsidRPr="00041B53" w14:paraId="74D8F43B" w14:textId="77777777" w:rsidTr="00624A8A">
        <w:tc>
          <w:tcPr>
            <w:tcW w:w="598" w:type="pct"/>
            <w:vAlign w:val="center"/>
          </w:tcPr>
          <w:p w14:paraId="453BFE55" w14:textId="77777777" w:rsidR="00624A8A" w:rsidRPr="00041B53" w:rsidRDefault="00624A8A" w:rsidP="00170AD2">
            <w:pPr>
              <w:widowControl w:val="0"/>
              <w:rPr>
                <w:rFonts w:ascii="Arial" w:hAnsi="Arial" w:cs="Arial"/>
                <w:strike/>
                <w:sz w:val="20"/>
                <w:szCs w:val="20"/>
              </w:rPr>
            </w:pPr>
          </w:p>
        </w:tc>
        <w:tc>
          <w:tcPr>
            <w:tcW w:w="608" w:type="pct"/>
            <w:vAlign w:val="center"/>
          </w:tcPr>
          <w:p w14:paraId="2998CC3C" w14:textId="77777777" w:rsidR="00624A8A" w:rsidRPr="00041B53" w:rsidRDefault="00624A8A" w:rsidP="00170AD2">
            <w:pPr>
              <w:widowControl w:val="0"/>
              <w:rPr>
                <w:rFonts w:ascii="Arial" w:hAnsi="Arial" w:cs="Arial"/>
                <w:strike/>
                <w:sz w:val="20"/>
                <w:szCs w:val="20"/>
              </w:rPr>
            </w:pPr>
          </w:p>
        </w:tc>
        <w:tc>
          <w:tcPr>
            <w:tcW w:w="734" w:type="pct"/>
            <w:vAlign w:val="center"/>
          </w:tcPr>
          <w:p w14:paraId="65DFECF7" w14:textId="77777777" w:rsidR="00624A8A" w:rsidRPr="00041B53" w:rsidRDefault="00624A8A" w:rsidP="00170AD2">
            <w:pPr>
              <w:widowControl w:val="0"/>
              <w:rPr>
                <w:rFonts w:ascii="Arial" w:hAnsi="Arial" w:cs="Arial"/>
                <w:strike/>
                <w:sz w:val="20"/>
                <w:szCs w:val="20"/>
              </w:rPr>
            </w:pPr>
          </w:p>
        </w:tc>
        <w:tc>
          <w:tcPr>
            <w:tcW w:w="799" w:type="pct"/>
            <w:vAlign w:val="center"/>
          </w:tcPr>
          <w:p w14:paraId="5A92B165" w14:textId="77777777" w:rsidR="00624A8A" w:rsidRPr="00041B53" w:rsidRDefault="00624A8A" w:rsidP="00170AD2">
            <w:pPr>
              <w:widowControl w:val="0"/>
              <w:rPr>
                <w:rFonts w:ascii="Arial" w:hAnsi="Arial" w:cs="Arial"/>
                <w:strike/>
                <w:sz w:val="20"/>
                <w:szCs w:val="20"/>
              </w:rPr>
            </w:pPr>
          </w:p>
        </w:tc>
        <w:tc>
          <w:tcPr>
            <w:tcW w:w="1343" w:type="pct"/>
            <w:vAlign w:val="center"/>
          </w:tcPr>
          <w:p w14:paraId="48AC5E96" w14:textId="77777777" w:rsidR="00624A8A" w:rsidRPr="00041B53" w:rsidRDefault="00624A8A" w:rsidP="00170AD2">
            <w:pPr>
              <w:widowControl w:val="0"/>
              <w:rPr>
                <w:rFonts w:ascii="Arial" w:hAnsi="Arial" w:cs="Arial"/>
                <w:strike/>
                <w:sz w:val="20"/>
                <w:szCs w:val="20"/>
              </w:rPr>
            </w:pPr>
          </w:p>
        </w:tc>
        <w:tc>
          <w:tcPr>
            <w:tcW w:w="917" w:type="pct"/>
            <w:vAlign w:val="center"/>
          </w:tcPr>
          <w:p w14:paraId="2725EBEF" w14:textId="77777777" w:rsidR="00624A8A" w:rsidRPr="00041B53" w:rsidRDefault="00624A8A" w:rsidP="00170AD2">
            <w:pPr>
              <w:widowControl w:val="0"/>
              <w:rPr>
                <w:rFonts w:ascii="Arial" w:hAnsi="Arial" w:cs="Arial"/>
                <w:strike/>
                <w:sz w:val="20"/>
                <w:szCs w:val="20"/>
              </w:rPr>
            </w:pPr>
          </w:p>
        </w:tc>
      </w:tr>
    </w:tbl>
    <w:p w14:paraId="421E756B" w14:textId="77777777" w:rsidR="005D0EB4" w:rsidRPr="00041B53" w:rsidRDefault="005D0EB4" w:rsidP="00170AD2">
      <w:pPr>
        <w:widowControl w:val="0"/>
        <w:rPr>
          <w:rFonts w:ascii="Arial" w:hAnsi="Arial" w:cs="Arial"/>
        </w:rPr>
      </w:pPr>
    </w:p>
    <w:p w14:paraId="258B589F" w14:textId="77777777" w:rsidR="005D0EB4" w:rsidRPr="00041B53" w:rsidRDefault="005D0EB4" w:rsidP="00170AD2">
      <w:pPr>
        <w:widowControl w:val="0"/>
        <w:rPr>
          <w:rFonts w:ascii="Arial" w:hAnsi="Arial" w:cs="Arial"/>
        </w:rPr>
      </w:pPr>
    </w:p>
    <w:p w14:paraId="6DD3A1ED" w14:textId="77777777" w:rsidR="005D0EB4" w:rsidRPr="00041B53" w:rsidRDefault="005D0EB4" w:rsidP="0083312A">
      <w:pPr>
        <w:pStyle w:val="Akapitzlist"/>
        <w:widowControl w:val="0"/>
        <w:numPr>
          <w:ilvl w:val="0"/>
          <w:numId w:val="60"/>
        </w:numPr>
        <w:suppressAutoHyphens/>
        <w:autoSpaceDE w:val="0"/>
        <w:autoSpaceDN w:val="0"/>
        <w:adjustRightInd w:val="0"/>
        <w:spacing w:after="0" w:line="240" w:lineRule="auto"/>
        <w:jc w:val="both"/>
        <w:rPr>
          <w:rFonts w:ascii="Arial" w:hAnsi="Arial" w:cs="Arial"/>
          <w:lang w:eastAsia="pl-PL"/>
        </w:rPr>
      </w:pPr>
      <w:r w:rsidRPr="00041B53">
        <w:rPr>
          <w:rFonts w:ascii="Arial" w:hAnsi="Arial" w:cs="Arial"/>
          <w:lang w:eastAsia="pl-PL"/>
        </w:rPr>
        <w:t>Kopię uprawnień budowlanych oraz aktualnych zaświadczeń o przynależności do właściwej Izby Inżynierów należy dołączyć do oferty.</w:t>
      </w:r>
    </w:p>
    <w:p w14:paraId="6AF7FCF4" w14:textId="7769CAA3" w:rsidR="005D0EB4" w:rsidRPr="00041B53" w:rsidRDefault="005D0EB4" w:rsidP="0083312A">
      <w:pPr>
        <w:pStyle w:val="Akapitzlist"/>
        <w:widowControl w:val="0"/>
        <w:numPr>
          <w:ilvl w:val="0"/>
          <w:numId w:val="60"/>
        </w:numPr>
        <w:suppressAutoHyphens/>
        <w:autoSpaceDE w:val="0"/>
        <w:autoSpaceDN w:val="0"/>
        <w:adjustRightInd w:val="0"/>
        <w:spacing w:after="0" w:line="240" w:lineRule="auto"/>
        <w:jc w:val="both"/>
        <w:rPr>
          <w:rFonts w:ascii="Arial" w:hAnsi="Arial" w:cs="Arial"/>
        </w:rPr>
      </w:pPr>
      <w:r w:rsidRPr="00041B53">
        <w:rPr>
          <w:rFonts w:ascii="Arial" w:hAnsi="Arial" w:cs="Arial"/>
          <w:lang w:eastAsia="pl-PL"/>
        </w:rPr>
        <w:t>Wykonawca zobowiązany jest, aby jedna z ww</w:t>
      </w:r>
      <w:r w:rsidR="00471FB3" w:rsidRPr="00041B53">
        <w:rPr>
          <w:rFonts w:ascii="Arial" w:hAnsi="Arial" w:cs="Arial"/>
          <w:lang w:eastAsia="pl-PL"/>
        </w:rPr>
        <w:t>.</w:t>
      </w:r>
      <w:r w:rsidRPr="00041B53">
        <w:rPr>
          <w:rFonts w:ascii="Arial" w:hAnsi="Arial" w:cs="Arial"/>
          <w:lang w:eastAsia="pl-PL"/>
        </w:rPr>
        <w:t xml:space="preserve"> osób pełniła rolę Koordynatora Projektu pełniącego nadzór na realizacją zamówienia po stronie </w:t>
      </w:r>
      <w:r w:rsidR="00886DD0" w:rsidRPr="00041B53">
        <w:rPr>
          <w:rFonts w:ascii="Arial" w:hAnsi="Arial" w:cs="Arial"/>
          <w:lang w:eastAsia="pl-PL"/>
        </w:rPr>
        <w:t>W</w:t>
      </w:r>
      <w:r w:rsidRPr="00041B53">
        <w:rPr>
          <w:rFonts w:ascii="Arial" w:hAnsi="Arial" w:cs="Arial"/>
          <w:lang w:eastAsia="pl-PL"/>
        </w:rPr>
        <w:t>ykonawcy. Koordynator będzie osobą, z którą Zamawiający będzie się kontaktował we wszelkich sprawach związanych z realizacją zamówienia publicznego.</w:t>
      </w:r>
    </w:p>
    <w:p w14:paraId="46B00038" w14:textId="77777777" w:rsidR="005D0EB4" w:rsidRPr="00041B53" w:rsidRDefault="005D0EB4" w:rsidP="0083312A">
      <w:pPr>
        <w:pStyle w:val="Akapitzlist"/>
        <w:widowControl w:val="0"/>
        <w:numPr>
          <w:ilvl w:val="0"/>
          <w:numId w:val="60"/>
        </w:numPr>
        <w:suppressAutoHyphens/>
        <w:autoSpaceDE w:val="0"/>
        <w:autoSpaceDN w:val="0"/>
        <w:adjustRightInd w:val="0"/>
        <w:spacing w:after="0" w:line="240" w:lineRule="auto"/>
        <w:jc w:val="both"/>
        <w:rPr>
          <w:rFonts w:ascii="Arial" w:hAnsi="Arial" w:cs="Arial"/>
          <w:lang w:eastAsia="pl-PL"/>
        </w:rPr>
      </w:pPr>
      <w:r w:rsidRPr="00041B53">
        <w:rPr>
          <w:rFonts w:ascii="Arial" w:hAnsi="Arial" w:cs="Arial"/>
          <w:lang w:eastAsia="pl-PL"/>
        </w:rPr>
        <w:t>Należy wskazać co najmniej jedną osobę w każdej branży posiadającą uprawnienia w zakresie kierowania robotami.</w:t>
      </w:r>
    </w:p>
    <w:p w14:paraId="5900A500" w14:textId="172F17F7" w:rsidR="00277F57" w:rsidRPr="00041B53" w:rsidRDefault="00277F57" w:rsidP="0083312A">
      <w:pPr>
        <w:pStyle w:val="Akapitzlist"/>
        <w:widowControl w:val="0"/>
        <w:numPr>
          <w:ilvl w:val="0"/>
          <w:numId w:val="60"/>
        </w:numPr>
        <w:suppressAutoHyphens/>
        <w:spacing w:after="0" w:line="240" w:lineRule="auto"/>
        <w:jc w:val="both"/>
        <w:rPr>
          <w:rFonts w:ascii="Arial" w:hAnsi="Arial" w:cs="Arial"/>
          <w:lang w:eastAsia="pl-PL"/>
        </w:rPr>
      </w:pPr>
      <w:r w:rsidRPr="00041B53">
        <w:rPr>
          <w:rFonts w:ascii="Arial" w:hAnsi="Arial" w:cs="Arial"/>
          <w:lang w:eastAsia="pl-PL"/>
        </w:rPr>
        <w:t xml:space="preserve">Należy dołączyć pisemne zobowiązania innych podmiotów do udostępnienia osób zdolnych do wykonania zamówienia na okres korzystania z nich przy wykonywaniu zamówienia, jeżeli </w:t>
      </w:r>
      <w:r w:rsidR="00886DD0" w:rsidRPr="00041B53">
        <w:rPr>
          <w:rFonts w:ascii="Arial" w:hAnsi="Arial" w:cs="Arial"/>
          <w:lang w:eastAsia="pl-PL"/>
        </w:rPr>
        <w:t>W</w:t>
      </w:r>
      <w:r w:rsidRPr="00041B53">
        <w:rPr>
          <w:rFonts w:ascii="Arial" w:hAnsi="Arial" w:cs="Arial"/>
          <w:lang w:eastAsia="pl-PL"/>
        </w:rPr>
        <w:t>ykonawca wskazał osoby, którymi będzie dysponował.</w:t>
      </w:r>
    </w:p>
    <w:p w14:paraId="5AA060AE" w14:textId="77777777" w:rsidR="00277F57" w:rsidRPr="00041B53" w:rsidRDefault="00277F57" w:rsidP="00170AD2">
      <w:pPr>
        <w:widowControl w:val="0"/>
        <w:autoSpaceDE w:val="0"/>
        <w:autoSpaceDN w:val="0"/>
        <w:adjustRightInd w:val="0"/>
        <w:jc w:val="both"/>
        <w:rPr>
          <w:rFonts w:ascii="Arial" w:hAnsi="Arial" w:cs="Arial"/>
          <w:sz w:val="20"/>
          <w:lang w:eastAsia="pl-PL"/>
        </w:rPr>
      </w:pPr>
    </w:p>
    <w:p w14:paraId="0B7F881C" w14:textId="77777777" w:rsidR="005D0EB4" w:rsidRPr="00041B53" w:rsidRDefault="005D0EB4" w:rsidP="00170AD2">
      <w:pPr>
        <w:widowControl w:val="0"/>
        <w:jc w:val="both"/>
        <w:rPr>
          <w:rFonts w:ascii="Arial" w:hAnsi="Arial" w:cs="Arial"/>
        </w:rPr>
      </w:pPr>
    </w:p>
    <w:p w14:paraId="36954841" w14:textId="77777777" w:rsidR="005D0EB4" w:rsidRPr="00041B53" w:rsidRDefault="005D0EB4" w:rsidP="00170AD2">
      <w:pPr>
        <w:widowControl w:val="0"/>
        <w:autoSpaceDE w:val="0"/>
        <w:autoSpaceDN w:val="0"/>
        <w:adjustRightInd w:val="0"/>
        <w:rPr>
          <w:rFonts w:ascii="Arial" w:hAnsi="Arial" w:cs="Arial"/>
          <w:sz w:val="18"/>
          <w:szCs w:val="18"/>
          <w:lang w:eastAsia="pl-PL"/>
        </w:rPr>
      </w:pPr>
    </w:p>
    <w:p w14:paraId="1801B44A" w14:textId="77777777" w:rsidR="005D0EB4" w:rsidRPr="00041B53" w:rsidRDefault="005D0EB4" w:rsidP="00170AD2">
      <w:pPr>
        <w:widowControl w:val="0"/>
        <w:autoSpaceDE w:val="0"/>
        <w:autoSpaceDN w:val="0"/>
        <w:adjustRightInd w:val="0"/>
        <w:rPr>
          <w:rFonts w:ascii="Arial" w:hAnsi="Arial" w:cs="Arial"/>
          <w:sz w:val="18"/>
          <w:szCs w:val="18"/>
          <w:lang w:eastAsia="pl-PL"/>
        </w:rPr>
      </w:pPr>
    </w:p>
    <w:p w14:paraId="146E4A16" w14:textId="77777777" w:rsidR="005D0EB4" w:rsidRPr="00041B53" w:rsidRDefault="005D0EB4" w:rsidP="00170AD2">
      <w:pPr>
        <w:widowControl w:val="0"/>
        <w:autoSpaceDE w:val="0"/>
        <w:autoSpaceDN w:val="0"/>
        <w:adjustRightInd w:val="0"/>
        <w:rPr>
          <w:rFonts w:ascii="Arial" w:hAnsi="Arial" w:cs="Arial"/>
          <w:sz w:val="18"/>
          <w:szCs w:val="18"/>
          <w:lang w:eastAsia="pl-PL"/>
        </w:rPr>
      </w:pPr>
    </w:p>
    <w:p w14:paraId="661CE13E" w14:textId="77777777" w:rsidR="005D0EB4" w:rsidRPr="00041B53" w:rsidRDefault="005D0EB4" w:rsidP="00170AD2">
      <w:pPr>
        <w:widowControl w:val="0"/>
        <w:ind w:left="851" w:right="6887"/>
        <w:jc w:val="center"/>
        <w:rPr>
          <w:rFonts w:ascii="Arial" w:hAnsi="Arial" w:cs="Arial"/>
          <w:b/>
          <w:bCs/>
          <w:sz w:val="18"/>
          <w:szCs w:val="18"/>
        </w:rPr>
      </w:pPr>
      <w:r w:rsidRPr="00041B53">
        <w:rPr>
          <w:rFonts w:ascii="Arial" w:hAnsi="Arial" w:cs="Arial"/>
          <w:spacing w:val="-2"/>
          <w:sz w:val="18"/>
          <w:szCs w:val="18"/>
        </w:rPr>
        <w:t>…………………………</w:t>
      </w:r>
    </w:p>
    <w:p w14:paraId="7CF9EAA6" w14:textId="77777777" w:rsidR="005D0EB4" w:rsidRPr="00041B53" w:rsidRDefault="005D0EB4" w:rsidP="00170AD2">
      <w:pPr>
        <w:widowControl w:val="0"/>
        <w:shd w:val="clear" w:color="auto" w:fill="FFFFFF"/>
        <w:tabs>
          <w:tab w:val="left" w:pos="0"/>
        </w:tabs>
        <w:ind w:left="709" w:right="6887"/>
        <w:jc w:val="center"/>
        <w:rPr>
          <w:rFonts w:ascii="Arial" w:hAnsi="Arial" w:cs="Arial"/>
          <w:spacing w:val="-2"/>
          <w:sz w:val="18"/>
          <w:szCs w:val="18"/>
        </w:rPr>
      </w:pPr>
      <w:r w:rsidRPr="00041B53">
        <w:rPr>
          <w:rFonts w:ascii="Arial" w:hAnsi="Arial" w:cs="Arial"/>
          <w:i/>
          <w:iCs/>
          <w:spacing w:val="-2"/>
          <w:sz w:val="18"/>
          <w:szCs w:val="18"/>
        </w:rPr>
        <w:t>Miejscowość i data</w:t>
      </w:r>
    </w:p>
    <w:p w14:paraId="1AABEE6C"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spacing w:val="-2"/>
          <w:sz w:val="18"/>
          <w:szCs w:val="18"/>
        </w:rPr>
        <w:t>………………………………………………….</w:t>
      </w:r>
    </w:p>
    <w:p w14:paraId="50E6727C" w14:textId="02A63A5D"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i/>
          <w:iCs/>
          <w:spacing w:val="-2"/>
          <w:sz w:val="18"/>
          <w:szCs w:val="18"/>
        </w:rPr>
        <w:t xml:space="preserve">Podpis i pieczęć imienna osoby (osób) </w:t>
      </w:r>
      <w:r w:rsidRPr="00041B53">
        <w:rPr>
          <w:rFonts w:ascii="Arial" w:hAnsi="Arial" w:cs="Arial"/>
          <w:i/>
          <w:iCs/>
          <w:sz w:val="18"/>
          <w:szCs w:val="18"/>
        </w:rPr>
        <w:t>upoważnionej (</w:t>
      </w:r>
      <w:proofErr w:type="spellStart"/>
      <w:r w:rsidRPr="00041B53">
        <w:rPr>
          <w:rFonts w:ascii="Arial" w:hAnsi="Arial" w:cs="Arial"/>
          <w:i/>
          <w:iCs/>
          <w:sz w:val="18"/>
          <w:szCs w:val="18"/>
        </w:rPr>
        <w:t>ych</w:t>
      </w:r>
      <w:proofErr w:type="spellEnd"/>
      <w:r w:rsidRPr="00041B53">
        <w:rPr>
          <w:rFonts w:ascii="Arial" w:hAnsi="Arial" w:cs="Arial"/>
          <w:i/>
          <w:iCs/>
          <w:sz w:val="18"/>
          <w:szCs w:val="18"/>
        </w:rPr>
        <w:t xml:space="preserve">) do reprezentowania </w:t>
      </w:r>
      <w:r w:rsidR="00886DD0" w:rsidRPr="00041B53">
        <w:rPr>
          <w:rFonts w:ascii="Arial" w:hAnsi="Arial" w:cs="Arial"/>
          <w:i/>
          <w:iCs/>
          <w:sz w:val="18"/>
          <w:szCs w:val="18"/>
        </w:rPr>
        <w:t>W</w:t>
      </w:r>
      <w:r w:rsidRPr="00041B53">
        <w:rPr>
          <w:rFonts w:ascii="Arial" w:hAnsi="Arial" w:cs="Arial"/>
          <w:i/>
          <w:iCs/>
          <w:sz w:val="18"/>
          <w:szCs w:val="18"/>
        </w:rPr>
        <w:t>ykonawcy</w:t>
      </w:r>
    </w:p>
    <w:p w14:paraId="33C2E34D" w14:textId="77777777" w:rsidR="005D0EB4" w:rsidRPr="00041B53" w:rsidRDefault="005D0EB4" w:rsidP="00170AD2">
      <w:pPr>
        <w:widowControl w:val="0"/>
        <w:ind w:left="709" w:firstLine="708"/>
        <w:jc w:val="both"/>
        <w:rPr>
          <w:rFonts w:ascii="Arial" w:hAnsi="Arial" w:cs="Arial"/>
        </w:rPr>
      </w:pPr>
    </w:p>
    <w:p w14:paraId="5696DC29" w14:textId="77777777" w:rsidR="005D0EB4" w:rsidRPr="00041B53" w:rsidRDefault="005D0EB4" w:rsidP="00170AD2">
      <w:pPr>
        <w:widowControl w:val="0"/>
        <w:tabs>
          <w:tab w:val="left" w:pos="990"/>
        </w:tabs>
        <w:ind w:left="680"/>
        <w:jc w:val="right"/>
        <w:rPr>
          <w:rFonts w:ascii="Arial" w:hAnsi="Arial" w:cs="Arial"/>
        </w:rPr>
      </w:pPr>
    </w:p>
    <w:p w14:paraId="7488ECE7" w14:textId="77777777" w:rsidR="005D0EB4" w:rsidRPr="00041B53" w:rsidRDefault="005D0EB4" w:rsidP="00170AD2">
      <w:pPr>
        <w:widowControl w:val="0"/>
        <w:rPr>
          <w:rFonts w:ascii="Arial" w:hAnsi="Arial" w:cs="Arial"/>
        </w:rPr>
      </w:pPr>
    </w:p>
    <w:p w14:paraId="43F55C38" w14:textId="77777777" w:rsidR="005D0EB4" w:rsidRPr="00041B53" w:rsidRDefault="005D0EB4" w:rsidP="00170AD2">
      <w:pPr>
        <w:widowControl w:val="0"/>
        <w:rPr>
          <w:rFonts w:ascii="Arial" w:hAnsi="Arial" w:cs="Arial"/>
        </w:rPr>
      </w:pPr>
    </w:p>
    <w:p w14:paraId="36DFA563" w14:textId="77777777" w:rsidR="005D0EB4" w:rsidRPr="00041B53" w:rsidRDefault="005D0EB4" w:rsidP="00170AD2">
      <w:pPr>
        <w:widowControl w:val="0"/>
        <w:rPr>
          <w:rFonts w:ascii="Arial" w:hAnsi="Arial" w:cs="Arial"/>
          <w:b/>
          <w:bCs/>
        </w:rPr>
      </w:pPr>
      <w:r w:rsidRPr="00041B53">
        <w:rPr>
          <w:rFonts w:ascii="Arial" w:hAnsi="Arial" w:cs="Arial"/>
          <w:b/>
          <w:bCs/>
        </w:rPr>
        <w:br w:type="page"/>
      </w:r>
    </w:p>
    <w:p w14:paraId="3CD8A706" w14:textId="77777777" w:rsidR="005D0EB4" w:rsidRPr="00041B53" w:rsidRDefault="005D0EB4" w:rsidP="00170AD2">
      <w:pPr>
        <w:widowControl w:val="0"/>
        <w:shd w:val="clear" w:color="auto" w:fill="FFFFFF"/>
        <w:ind w:left="709" w:right="423"/>
        <w:jc w:val="right"/>
        <w:rPr>
          <w:rFonts w:ascii="Arial" w:hAnsi="Arial" w:cs="Arial"/>
          <w:b/>
          <w:bCs/>
        </w:rPr>
      </w:pPr>
      <w:r w:rsidRPr="00041B53">
        <w:rPr>
          <w:rFonts w:ascii="Arial" w:hAnsi="Arial" w:cs="Arial"/>
          <w:b/>
          <w:bCs/>
        </w:rPr>
        <w:lastRenderedPageBreak/>
        <w:t>ZAŁĄCZNIK NR 5</w:t>
      </w:r>
    </w:p>
    <w:p w14:paraId="5E8C65C6" w14:textId="77777777" w:rsidR="005D0EB4" w:rsidRPr="00041B53" w:rsidRDefault="005D0EB4" w:rsidP="00170AD2">
      <w:pPr>
        <w:widowControl w:val="0"/>
        <w:shd w:val="clear" w:color="auto" w:fill="FFFFFF"/>
        <w:tabs>
          <w:tab w:val="left" w:pos="0"/>
        </w:tabs>
        <w:ind w:left="709"/>
        <w:rPr>
          <w:rFonts w:ascii="Arial" w:hAnsi="Arial" w:cs="Arial"/>
          <w:spacing w:val="-2"/>
        </w:rPr>
      </w:pPr>
    </w:p>
    <w:p w14:paraId="4B29398A" w14:textId="77777777" w:rsidR="005D0EB4" w:rsidRPr="00041B53" w:rsidRDefault="005D0EB4" w:rsidP="00170AD2">
      <w:pPr>
        <w:widowControl w:val="0"/>
        <w:ind w:right="4761"/>
        <w:rPr>
          <w:rFonts w:ascii="Arial" w:hAnsi="Arial" w:cs="Arial"/>
          <w:b/>
          <w:bCs/>
        </w:rPr>
      </w:pPr>
      <w:r w:rsidRPr="00041B53">
        <w:rPr>
          <w:rFonts w:ascii="Arial" w:hAnsi="Arial" w:cs="Arial"/>
          <w:b/>
          <w:bCs/>
        </w:rPr>
        <w:t>Wykonawca:</w:t>
      </w:r>
    </w:p>
    <w:p w14:paraId="07915075" w14:textId="77777777" w:rsidR="005D0EB4" w:rsidRPr="00041B53" w:rsidRDefault="005D0EB4" w:rsidP="00170AD2">
      <w:pPr>
        <w:widowControl w:val="0"/>
        <w:ind w:right="4763"/>
        <w:rPr>
          <w:rFonts w:ascii="Arial" w:hAnsi="Arial" w:cs="Arial"/>
        </w:rPr>
      </w:pPr>
      <w:r w:rsidRPr="00041B53">
        <w:rPr>
          <w:rFonts w:ascii="Arial" w:hAnsi="Arial" w:cs="Arial"/>
        </w:rPr>
        <w:t>………………………………………………………</w:t>
      </w:r>
    </w:p>
    <w:p w14:paraId="6CC84C80" w14:textId="77777777" w:rsidR="005D0EB4" w:rsidRPr="00041B53" w:rsidRDefault="005D0EB4" w:rsidP="00170AD2">
      <w:pPr>
        <w:widowControl w:val="0"/>
        <w:ind w:right="4761"/>
        <w:rPr>
          <w:rFonts w:ascii="Arial" w:hAnsi="Arial" w:cs="Arial"/>
          <w:sz w:val="18"/>
          <w:szCs w:val="18"/>
        </w:rPr>
      </w:pPr>
      <w:r w:rsidRPr="00041B53">
        <w:rPr>
          <w:rFonts w:ascii="Arial" w:hAnsi="Arial" w:cs="Arial"/>
          <w:sz w:val="18"/>
          <w:szCs w:val="18"/>
        </w:rPr>
        <w:t>(Pełna nazwa)</w:t>
      </w:r>
    </w:p>
    <w:p w14:paraId="5B2BCCF3" w14:textId="77777777" w:rsidR="005D0EB4" w:rsidRPr="00041B53" w:rsidRDefault="005D0EB4" w:rsidP="00170AD2">
      <w:pPr>
        <w:widowControl w:val="0"/>
        <w:ind w:right="4763"/>
        <w:rPr>
          <w:rFonts w:ascii="Arial" w:hAnsi="Arial" w:cs="Arial"/>
        </w:rPr>
      </w:pPr>
      <w:r w:rsidRPr="00041B53">
        <w:rPr>
          <w:rFonts w:ascii="Arial" w:hAnsi="Arial" w:cs="Arial"/>
        </w:rPr>
        <w:t>………………………………………………..………</w:t>
      </w:r>
    </w:p>
    <w:p w14:paraId="3A626942" w14:textId="77777777" w:rsidR="005D0EB4" w:rsidRPr="00041B53" w:rsidRDefault="005D0EB4" w:rsidP="00170AD2">
      <w:pPr>
        <w:widowControl w:val="0"/>
        <w:ind w:right="4761"/>
        <w:rPr>
          <w:rFonts w:ascii="Arial" w:hAnsi="Arial" w:cs="Arial"/>
          <w:sz w:val="18"/>
          <w:szCs w:val="18"/>
        </w:rPr>
      </w:pPr>
      <w:r w:rsidRPr="00041B53">
        <w:rPr>
          <w:rFonts w:ascii="Arial" w:hAnsi="Arial" w:cs="Arial"/>
          <w:sz w:val="18"/>
          <w:szCs w:val="18"/>
        </w:rPr>
        <w:t>(Adres)</w:t>
      </w:r>
    </w:p>
    <w:p w14:paraId="6C6CE0CA" w14:textId="77777777" w:rsidR="005D0EB4" w:rsidRPr="00041B53" w:rsidRDefault="005D0EB4" w:rsidP="00170AD2">
      <w:pPr>
        <w:widowControl w:val="0"/>
        <w:rPr>
          <w:rFonts w:ascii="Arial" w:hAnsi="Arial" w:cs="Arial"/>
          <w:spacing w:val="-2"/>
        </w:rPr>
      </w:pPr>
    </w:p>
    <w:p w14:paraId="27F8A117" w14:textId="77777777" w:rsidR="005D0EB4" w:rsidRPr="00041B53" w:rsidRDefault="005D0EB4" w:rsidP="00170AD2">
      <w:pPr>
        <w:widowControl w:val="0"/>
        <w:rPr>
          <w:rFonts w:ascii="Arial" w:hAnsi="Arial" w:cs="Arial"/>
          <w:spacing w:val="-2"/>
        </w:rPr>
      </w:pPr>
    </w:p>
    <w:p w14:paraId="0848C501" w14:textId="77777777" w:rsidR="005D0EB4" w:rsidRPr="00041B53" w:rsidRDefault="005D0EB4" w:rsidP="00170AD2">
      <w:pPr>
        <w:widowControl w:val="0"/>
        <w:jc w:val="center"/>
        <w:rPr>
          <w:rFonts w:ascii="Arial" w:hAnsi="Arial" w:cs="Arial"/>
          <w:b/>
          <w:bCs/>
        </w:rPr>
      </w:pPr>
      <w:r w:rsidRPr="00041B53">
        <w:rPr>
          <w:rFonts w:ascii="Arial" w:hAnsi="Arial" w:cs="Arial"/>
          <w:b/>
          <w:bCs/>
          <w:spacing w:val="-2"/>
        </w:rPr>
        <w:t>OŚWIADCZENIE WYKONAWCY</w:t>
      </w:r>
    </w:p>
    <w:p w14:paraId="6ABA5C13" w14:textId="37CBF2CD" w:rsidR="005D0EB4" w:rsidRPr="00041B53" w:rsidRDefault="00471FB3" w:rsidP="00170AD2">
      <w:pPr>
        <w:widowControl w:val="0"/>
        <w:jc w:val="center"/>
        <w:rPr>
          <w:rFonts w:ascii="Arial" w:hAnsi="Arial" w:cs="Arial"/>
          <w:b/>
          <w:bCs/>
          <w:u w:val="single"/>
        </w:rPr>
      </w:pPr>
      <w:r w:rsidRPr="00041B53">
        <w:rPr>
          <w:rFonts w:ascii="Arial" w:hAnsi="Arial" w:cs="Arial"/>
          <w:b/>
          <w:bCs/>
          <w:u w:val="single"/>
        </w:rPr>
        <w:t>- w</w:t>
      </w:r>
      <w:r w:rsidR="005D0EB4" w:rsidRPr="00041B53">
        <w:rPr>
          <w:rFonts w:ascii="Arial" w:hAnsi="Arial" w:cs="Arial"/>
          <w:b/>
          <w:bCs/>
          <w:u w:val="single"/>
        </w:rPr>
        <w:t>ykaz robót budowlanych</w:t>
      </w:r>
      <w:r w:rsidRPr="00041B53">
        <w:rPr>
          <w:rFonts w:ascii="Arial" w:hAnsi="Arial" w:cs="Arial"/>
          <w:b/>
          <w:bCs/>
          <w:u w:val="single"/>
        </w:rPr>
        <w:t xml:space="preserve"> -</w:t>
      </w:r>
    </w:p>
    <w:p w14:paraId="0A6B4542" w14:textId="77777777" w:rsidR="005D0EB4" w:rsidRPr="00041B53" w:rsidRDefault="005D0EB4" w:rsidP="00170AD2">
      <w:pPr>
        <w:widowControl w:val="0"/>
        <w:jc w:val="both"/>
        <w:rPr>
          <w:rFonts w:ascii="Arial" w:hAnsi="Arial" w:cs="Arial"/>
          <w:lang w:eastAsia="pl-PL"/>
        </w:rPr>
      </w:pPr>
    </w:p>
    <w:p w14:paraId="504CAE39" w14:textId="77777777" w:rsidR="005D0EB4" w:rsidRPr="00041B53" w:rsidRDefault="005D0EB4" w:rsidP="00170AD2">
      <w:pPr>
        <w:widowControl w:val="0"/>
        <w:jc w:val="both"/>
        <w:rPr>
          <w:rFonts w:ascii="Arial" w:hAnsi="Arial" w:cs="Arial"/>
          <w:lang w:eastAsia="pl-PL"/>
        </w:rPr>
      </w:pP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
        <w:gridCol w:w="2380"/>
        <w:gridCol w:w="1848"/>
        <w:gridCol w:w="1118"/>
        <w:gridCol w:w="839"/>
        <w:gridCol w:w="1895"/>
        <w:gridCol w:w="1176"/>
      </w:tblGrid>
      <w:tr w:rsidR="005D0EB4" w:rsidRPr="00041B53" w14:paraId="5AA6F4C8" w14:textId="77777777" w:rsidTr="00A34DAF">
        <w:tc>
          <w:tcPr>
            <w:tcW w:w="232" w:type="pct"/>
            <w:vMerge w:val="restart"/>
            <w:vAlign w:val="center"/>
          </w:tcPr>
          <w:p w14:paraId="28C491DB" w14:textId="77777777" w:rsidR="005D0EB4" w:rsidRPr="00041B53" w:rsidRDefault="005D0EB4" w:rsidP="00170AD2">
            <w:pPr>
              <w:widowControl w:val="0"/>
              <w:jc w:val="center"/>
              <w:rPr>
                <w:rFonts w:ascii="Arial" w:hAnsi="Arial" w:cs="Arial"/>
                <w:sz w:val="20"/>
                <w:szCs w:val="20"/>
                <w:lang w:eastAsia="pl-PL"/>
              </w:rPr>
            </w:pPr>
            <w:r w:rsidRPr="00041B53">
              <w:rPr>
                <w:rFonts w:ascii="Arial" w:hAnsi="Arial" w:cs="Arial"/>
                <w:b/>
                <w:bCs/>
                <w:sz w:val="20"/>
                <w:szCs w:val="20"/>
                <w:lang w:eastAsia="pl-PL"/>
              </w:rPr>
              <w:t>L. p.</w:t>
            </w:r>
          </w:p>
        </w:tc>
        <w:tc>
          <w:tcPr>
            <w:tcW w:w="1226" w:type="pct"/>
            <w:vMerge w:val="restart"/>
            <w:vAlign w:val="center"/>
          </w:tcPr>
          <w:p w14:paraId="181C4D89" w14:textId="77777777" w:rsidR="005D0EB4" w:rsidRPr="00041B53" w:rsidRDefault="005D0EB4" w:rsidP="00170AD2">
            <w:pPr>
              <w:widowControl w:val="0"/>
              <w:jc w:val="center"/>
              <w:rPr>
                <w:rFonts w:ascii="Arial" w:hAnsi="Arial" w:cs="Arial"/>
                <w:b/>
                <w:bCs/>
                <w:sz w:val="20"/>
                <w:szCs w:val="20"/>
                <w:lang w:eastAsia="pl-PL"/>
              </w:rPr>
            </w:pPr>
            <w:r w:rsidRPr="00041B53">
              <w:rPr>
                <w:rFonts w:ascii="Arial" w:hAnsi="Arial" w:cs="Arial"/>
                <w:b/>
                <w:bCs/>
                <w:sz w:val="20"/>
                <w:szCs w:val="20"/>
                <w:lang w:eastAsia="pl-PL"/>
              </w:rPr>
              <w:t>Przedmiot zamówienia,</w:t>
            </w:r>
          </w:p>
          <w:p w14:paraId="10D7457B" w14:textId="6C46425C" w:rsidR="005D0EB4" w:rsidRPr="00041B53" w:rsidRDefault="005D0EB4" w:rsidP="00170AD2">
            <w:pPr>
              <w:widowControl w:val="0"/>
              <w:jc w:val="center"/>
              <w:rPr>
                <w:rFonts w:ascii="Arial" w:hAnsi="Arial" w:cs="Arial"/>
                <w:b/>
                <w:bCs/>
                <w:sz w:val="20"/>
                <w:szCs w:val="20"/>
                <w:lang w:eastAsia="pl-PL"/>
              </w:rPr>
            </w:pPr>
            <w:r w:rsidRPr="00041B53">
              <w:rPr>
                <w:rFonts w:ascii="Arial" w:hAnsi="Arial" w:cs="Arial"/>
                <w:b/>
                <w:bCs/>
                <w:sz w:val="20"/>
                <w:szCs w:val="20"/>
                <w:lang w:eastAsia="pl-PL"/>
              </w:rPr>
              <w:t>Opis wykonywanych</w:t>
            </w:r>
            <w:r w:rsidR="00624A8A" w:rsidRPr="00041B53">
              <w:rPr>
                <w:rFonts w:ascii="Arial" w:hAnsi="Arial" w:cs="Arial"/>
                <w:b/>
                <w:bCs/>
                <w:sz w:val="20"/>
                <w:szCs w:val="20"/>
                <w:lang w:eastAsia="pl-PL"/>
              </w:rPr>
              <w:t xml:space="preserve"> </w:t>
            </w:r>
            <w:r w:rsidRPr="00041B53">
              <w:rPr>
                <w:rFonts w:ascii="Arial" w:hAnsi="Arial" w:cs="Arial"/>
                <w:b/>
                <w:bCs/>
                <w:sz w:val="20"/>
                <w:szCs w:val="20"/>
                <w:lang w:eastAsia="pl-PL"/>
              </w:rPr>
              <w:t>robót budowlanych</w:t>
            </w:r>
          </w:p>
        </w:tc>
        <w:tc>
          <w:tcPr>
            <w:tcW w:w="952" w:type="pct"/>
            <w:vMerge w:val="restart"/>
            <w:vAlign w:val="center"/>
          </w:tcPr>
          <w:p w14:paraId="2D9148D1" w14:textId="77777777" w:rsidR="005D0EB4" w:rsidRPr="00041B53" w:rsidRDefault="005D0EB4" w:rsidP="00170AD2">
            <w:pPr>
              <w:widowControl w:val="0"/>
              <w:jc w:val="center"/>
              <w:rPr>
                <w:rFonts w:ascii="Arial" w:hAnsi="Arial" w:cs="Arial"/>
                <w:b/>
                <w:bCs/>
                <w:sz w:val="20"/>
                <w:szCs w:val="20"/>
                <w:lang w:eastAsia="pl-PL"/>
              </w:rPr>
            </w:pPr>
            <w:r w:rsidRPr="00041B53">
              <w:rPr>
                <w:rFonts w:ascii="Arial" w:hAnsi="Arial" w:cs="Arial"/>
                <w:b/>
                <w:bCs/>
                <w:sz w:val="20"/>
                <w:szCs w:val="20"/>
                <w:lang w:eastAsia="pl-PL"/>
              </w:rPr>
              <w:t>Nazwa, adres Odbiorcy</w:t>
            </w:r>
          </w:p>
          <w:p w14:paraId="39A33831" w14:textId="77777777" w:rsidR="005D0EB4" w:rsidRPr="00041B53" w:rsidRDefault="005D0EB4" w:rsidP="00170AD2">
            <w:pPr>
              <w:widowControl w:val="0"/>
              <w:jc w:val="center"/>
              <w:rPr>
                <w:rFonts w:ascii="Arial" w:hAnsi="Arial" w:cs="Arial"/>
                <w:b/>
                <w:bCs/>
                <w:sz w:val="20"/>
                <w:szCs w:val="20"/>
                <w:lang w:eastAsia="pl-PL"/>
              </w:rPr>
            </w:pPr>
            <w:r w:rsidRPr="00041B53">
              <w:rPr>
                <w:rFonts w:ascii="Arial" w:hAnsi="Arial" w:cs="Arial"/>
                <w:b/>
                <w:bCs/>
                <w:sz w:val="20"/>
                <w:szCs w:val="20"/>
                <w:lang w:eastAsia="pl-PL"/>
              </w:rPr>
              <w:t>Zamówienia</w:t>
            </w:r>
          </w:p>
        </w:tc>
        <w:tc>
          <w:tcPr>
            <w:tcW w:w="1008" w:type="pct"/>
            <w:gridSpan w:val="2"/>
            <w:vAlign w:val="center"/>
          </w:tcPr>
          <w:p w14:paraId="45AF8778" w14:textId="77777777" w:rsidR="005D0EB4" w:rsidRPr="00041B53" w:rsidRDefault="005D0EB4" w:rsidP="00170AD2">
            <w:pPr>
              <w:widowControl w:val="0"/>
              <w:jc w:val="center"/>
              <w:rPr>
                <w:rFonts w:ascii="Arial" w:hAnsi="Arial" w:cs="Arial"/>
                <w:b/>
                <w:bCs/>
                <w:sz w:val="20"/>
                <w:szCs w:val="20"/>
                <w:lang w:eastAsia="pl-PL"/>
              </w:rPr>
            </w:pPr>
            <w:r w:rsidRPr="00041B53">
              <w:rPr>
                <w:rFonts w:ascii="Arial" w:hAnsi="Arial" w:cs="Arial"/>
                <w:b/>
                <w:bCs/>
                <w:sz w:val="20"/>
                <w:szCs w:val="20"/>
                <w:lang w:eastAsia="pl-PL"/>
              </w:rPr>
              <w:t>Termin</w:t>
            </w:r>
          </w:p>
          <w:p w14:paraId="79ECCDFF" w14:textId="77777777" w:rsidR="005D0EB4" w:rsidRPr="00041B53" w:rsidRDefault="005D0EB4" w:rsidP="00170AD2">
            <w:pPr>
              <w:widowControl w:val="0"/>
              <w:jc w:val="center"/>
              <w:rPr>
                <w:rFonts w:ascii="Arial" w:hAnsi="Arial" w:cs="Arial"/>
                <w:b/>
                <w:bCs/>
                <w:sz w:val="20"/>
                <w:szCs w:val="20"/>
                <w:lang w:eastAsia="pl-PL"/>
              </w:rPr>
            </w:pPr>
            <w:r w:rsidRPr="00041B53">
              <w:rPr>
                <w:rFonts w:ascii="Arial" w:hAnsi="Arial" w:cs="Arial"/>
                <w:b/>
                <w:bCs/>
                <w:sz w:val="20"/>
                <w:szCs w:val="20"/>
                <w:lang w:eastAsia="pl-PL"/>
              </w:rPr>
              <w:t>wykonania</w:t>
            </w:r>
          </w:p>
          <w:p w14:paraId="0CA7B3D0" w14:textId="77777777" w:rsidR="005D0EB4" w:rsidRPr="00041B53" w:rsidRDefault="005D0EB4" w:rsidP="00170AD2">
            <w:pPr>
              <w:widowControl w:val="0"/>
              <w:jc w:val="center"/>
              <w:rPr>
                <w:rFonts w:ascii="Arial" w:hAnsi="Arial" w:cs="Arial"/>
                <w:b/>
                <w:bCs/>
                <w:sz w:val="20"/>
                <w:szCs w:val="20"/>
                <w:lang w:eastAsia="pl-PL"/>
              </w:rPr>
            </w:pPr>
            <w:r w:rsidRPr="00041B53">
              <w:rPr>
                <w:rFonts w:ascii="Arial" w:hAnsi="Arial" w:cs="Arial"/>
                <w:b/>
                <w:bCs/>
                <w:sz w:val="20"/>
                <w:szCs w:val="20"/>
                <w:lang w:eastAsia="pl-PL"/>
              </w:rPr>
              <w:t>zamówienia</w:t>
            </w:r>
          </w:p>
        </w:tc>
        <w:tc>
          <w:tcPr>
            <w:tcW w:w="976" w:type="pct"/>
            <w:vMerge w:val="restart"/>
            <w:vAlign w:val="center"/>
          </w:tcPr>
          <w:p w14:paraId="18A9F5ED" w14:textId="77777777" w:rsidR="005D0EB4" w:rsidRPr="00041B53" w:rsidRDefault="005D0EB4" w:rsidP="00170AD2">
            <w:pPr>
              <w:widowControl w:val="0"/>
              <w:jc w:val="center"/>
              <w:rPr>
                <w:rFonts w:ascii="Arial" w:hAnsi="Arial" w:cs="Arial"/>
                <w:b/>
                <w:bCs/>
                <w:sz w:val="20"/>
                <w:szCs w:val="20"/>
                <w:lang w:eastAsia="pl-PL"/>
              </w:rPr>
            </w:pPr>
            <w:r w:rsidRPr="00041B53">
              <w:rPr>
                <w:rFonts w:ascii="Arial" w:hAnsi="Arial" w:cs="Arial"/>
                <w:b/>
                <w:bCs/>
                <w:sz w:val="20"/>
                <w:szCs w:val="20"/>
                <w:lang w:eastAsia="pl-PL"/>
              </w:rPr>
              <w:t>Metraż wykonanego</w:t>
            </w:r>
          </w:p>
          <w:p w14:paraId="4B4C43E3" w14:textId="77777777" w:rsidR="005D0EB4" w:rsidRPr="00041B53" w:rsidRDefault="005D0EB4" w:rsidP="00170AD2">
            <w:pPr>
              <w:widowControl w:val="0"/>
              <w:jc w:val="center"/>
              <w:rPr>
                <w:rFonts w:ascii="Arial" w:hAnsi="Arial" w:cs="Arial"/>
                <w:b/>
                <w:bCs/>
                <w:sz w:val="20"/>
                <w:szCs w:val="20"/>
                <w:lang w:eastAsia="pl-PL"/>
              </w:rPr>
            </w:pPr>
            <w:r w:rsidRPr="00041B53">
              <w:rPr>
                <w:rFonts w:ascii="Arial" w:hAnsi="Arial" w:cs="Arial"/>
                <w:b/>
                <w:bCs/>
                <w:sz w:val="20"/>
                <w:szCs w:val="20"/>
                <w:lang w:eastAsia="pl-PL"/>
              </w:rPr>
              <w:t>zamówienia</w:t>
            </w:r>
          </w:p>
        </w:tc>
        <w:tc>
          <w:tcPr>
            <w:tcW w:w="607" w:type="pct"/>
            <w:vMerge w:val="restart"/>
            <w:vAlign w:val="center"/>
          </w:tcPr>
          <w:p w14:paraId="47D53D8C" w14:textId="77777777" w:rsidR="005D0EB4" w:rsidRPr="00041B53" w:rsidRDefault="005D0EB4" w:rsidP="00170AD2">
            <w:pPr>
              <w:widowControl w:val="0"/>
              <w:jc w:val="center"/>
              <w:rPr>
                <w:rFonts w:ascii="Arial" w:hAnsi="Arial" w:cs="Arial"/>
                <w:sz w:val="20"/>
                <w:szCs w:val="20"/>
                <w:lang w:eastAsia="pl-PL"/>
              </w:rPr>
            </w:pPr>
            <w:r w:rsidRPr="00041B53">
              <w:rPr>
                <w:rFonts w:ascii="Arial" w:hAnsi="Arial" w:cs="Arial"/>
                <w:b/>
                <w:bCs/>
                <w:sz w:val="20"/>
                <w:szCs w:val="20"/>
                <w:lang w:eastAsia="pl-PL"/>
              </w:rPr>
              <w:t>Referencje nr strony</w:t>
            </w:r>
          </w:p>
        </w:tc>
      </w:tr>
      <w:tr w:rsidR="005D0EB4" w:rsidRPr="00041B53" w14:paraId="642B8821" w14:textId="77777777" w:rsidTr="00A34DAF">
        <w:tc>
          <w:tcPr>
            <w:tcW w:w="232" w:type="pct"/>
            <w:vMerge/>
          </w:tcPr>
          <w:p w14:paraId="52097D17" w14:textId="77777777" w:rsidR="005D0EB4" w:rsidRPr="00041B53" w:rsidRDefault="005D0EB4" w:rsidP="00170AD2">
            <w:pPr>
              <w:widowControl w:val="0"/>
              <w:jc w:val="both"/>
              <w:rPr>
                <w:rFonts w:ascii="Arial" w:hAnsi="Arial" w:cs="Arial"/>
                <w:b/>
                <w:bCs/>
                <w:sz w:val="20"/>
                <w:szCs w:val="20"/>
                <w:lang w:eastAsia="pl-PL"/>
              </w:rPr>
            </w:pPr>
          </w:p>
        </w:tc>
        <w:tc>
          <w:tcPr>
            <w:tcW w:w="1226" w:type="pct"/>
            <w:vMerge/>
          </w:tcPr>
          <w:p w14:paraId="5110AC6D" w14:textId="77777777" w:rsidR="005D0EB4" w:rsidRPr="00041B53" w:rsidRDefault="005D0EB4" w:rsidP="00170AD2">
            <w:pPr>
              <w:widowControl w:val="0"/>
              <w:jc w:val="center"/>
              <w:rPr>
                <w:rFonts w:ascii="Arial" w:hAnsi="Arial" w:cs="Arial"/>
                <w:b/>
                <w:bCs/>
                <w:sz w:val="20"/>
                <w:szCs w:val="20"/>
                <w:lang w:eastAsia="pl-PL"/>
              </w:rPr>
            </w:pPr>
          </w:p>
        </w:tc>
        <w:tc>
          <w:tcPr>
            <w:tcW w:w="952" w:type="pct"/>
            <w:vMerge/>
          </w:tcPr>
          <w:p w14:paraId="07B3BFF9" w14:textId="77777777" w:rsidR="005D0EB4" w:rsidRPr="00041B53" w:rsidRDefault="005D0EB4" w:rsidP="00170AD2">
            <w:pPr>
              <w:widowControl w:val="0"/>
              <w:jc w:val="center"/>
              <w:rPr>
                <w:rFonts w:ascii="Arial" w:hAnsi="Arial" w:cs="Arial"/>
                <w:b/>
                <w:bCs/>
                <w:sz w:val="20"/>
                <w:szCs w:val="20"/>
                <w:lang w:eastAsia="pl-PL"/>
              </w:rPr>
            </w:pPr>
          </w:p>
        </w:tc>
        <w:tc>
          <w:tcPr>
            <w:tcW w:w="576" w:type="pct"/>
          </w:tcPr>
          <w:p w14:paraId="15D855ED" w14:textId="77777777" w:rsidR="005D0EB4" w:rsidRPr="00041B53" w:rsidRDefault="005D0EB4" w:rsidP="00170AD2">
            <w:pPr>
              <w:widowControl w:val="0"/>
              <w:jc w:val="center"/>
              <w:rPr>
                <w:rFonts w:ascii="Arial" w:hAnsi="Arial" w:cs="Arial"/>
                <w:b/>
                <w:bCs/>
                <w:sz w:val="20"/>
                <w:szCs w:val="20"/>
                <w:lang w:eastAsia="pl-PL"/>
              </w:rPr>
            </w:pPr>
            <w:r w:rsidRPr="00041B53">
              <w:rPr>
                <w:rFonts w:ascii="Arial" w:hAnsi="Arial" w:cs="Arial"/>
                <w:b/>
                <w:bCs/>
                <w:sz w:val="20"/>
                <w:szCs w:val="20"/>
                <w:lang w:eastAsia="pl-PL"/>
              </w:rPr>
              <w:t>od</w:t>
            </w:r>
          </w:p>
        </w:tc>
        <w:tc>
          <w:tcPr>
            <w:tcW w:w="432" w:type="pct"/>
          </w:tcPr>
          <w:p w14:paraId="27652DDB" w14:textId="77777777" w:rsidR="005D0EB4" w:rsidRPr="00041B53" w:rsidRDefault="005D0EB4" w:rsidP="00170AD2">
            <w:pPr>
              <w:widowControl w:val="0"/>
              <w:jc w:val="center"/>
              <w:rPr>
                <w:rFonts w:ascii="Arial" w:hAnsi="Arial" w:cs="Arial"/>
                <w:b/>
                <w:bCs/>
                <w:sz w:val="20"/>
                <w:szCs w:val="20"/>
                <w:lang w:eastAsia="pl-PL"/>
              </w:rPr>
            </w:pPr>
            <w:r w:rsidRPr="00041B53">
              <w:rPr>
                <w:rFonts w:ascii="Arial" w:hAnsi="Arial" w:cs="Arial"/>
                <w:b/>
                <w:bCs/>
                <w:sz w:val="20"/>
                <w:szCs w:val="20"/>
                <w:lang w:eastAsia="pl-PL"/>
              </w:rPr>
              <w:t>do</w:t>
            </w:r>
          </w:p>
        </w:tc>
        <w:tc>
          <w:tcPr>
            <w:tcW w:w="976" w:type="pct"/>
            <w:vMerge/>
          </w:tcPr>
          <w:p w14:paraId="6F9CEC58" w14:textId="77777777" w:rsidR="005D0EB4" w:rsidRPr="00041B53" w:rsidRDefault="005D0EB4" w:rsidP="00170AD2">
            <w:pPr>
              <w:widowControl w:val="0"/>
              <w:jc w:val="center"/>
              <w:rPr>
                <w:rFonts w:ascii="Arial" w:hAnsi="Arial" w:cs="Arial"/>
                <w:b/>
                <w:bCs/>
                <w:sz w:val="20"/>
                <w:szCs w:val="20"/>
                <w:lang w:eastAsia="pl-PL"/>
              </w:rPr>
            </w:pPr>
          </w:p>
        </w:tc>
        <w:tc>
          <w:tcPr>
            <w:tcW w:w="607" w:type="pct"/>
            <w:vMerge/>
          </w:tcPr>
          <w:p w14:paraId="7223D83D" w14:textId="77777777" w:rsidR="005D0EB4" w:rsidRPr="00041B53" w:rsidRDefault="005D0EB4" w:rsidP="00170AD2">
            <w:pPr>
              <w:widowControl w:val="0"/>
              <w:jc w:val="center"/>
              <w:rPr>
                <w:rFonts w:ascii="Arial" w:hAnsi="Arial" w:cs="Arial"/>
                <w:b/>
                <w:bCs/>
                <w:sz w:val="20"/>
                <w:szCs w:val="20"/>
                <w:lang w:eastAsia="pl-PL"/>
              </w:rPr>
            </w:pPr>
          </w:p>
        </w:tc>
      </w:tr>
      <w:tr w:rsidR="005D0EB4" w:rsidRPr="00041B53" w14:paraId="78D773CC" w14:textId="77777777" w:rsidTr="00A34DAF">
        <w:trPr>
          <w:trHeight w:val="826"/>
        </w:trPr>
        <w:tc>
          <w:tcPr>
            <w:tcW w:w="232" w:type="pct"/>
          </w:tcPr>
          <w:p w14:paraId="75125072" w14:textId="77777777" w:rsidR="005D0EB4" w:rsidRPr="00041B53" w:rsidRDefault="005D0EB4" w:rsidP="00170AD2">
            <w:pPr>
              <w:widowControl w:val="0"/>
              <w:jc w:val="center"/>
              <w:rPr>
                <w:rFonts w:ascii="Arial" w:hAnsi="Arial" w:cs="Arial"/>
                <w:b/>
                <w:bCs/>
                <w:sz w:val="20"/>
                <w:szCs w:val="20"/>
                <w:lang w:eastAsia="pl-PL"/>
              </w:rPr>
            </w:pPr>
          </w:p>
          <w:p w14:paraId="5AA52C49" w14:textId="77777777" w:rsidR="005D0EB4" w:rsidRPr="00041B53" w:rsidRDefault="005D0EB4" w:rsidP="00170AD2">
            <w:pPr>
              <w:widowControl w:val="0"/>
              <w:jc w:val="center"/>
              <w:rPr>
                <w:rFonts w:ascii="Arial" w:hAnsi="Arial" w:cs="Arial"/>
                <w:b/>
                <w:bCs/>
                <w:sz w:val="20"/>
                <w:szCs w:val="20"/>
                <w:lang w:eastAsia="pl-PL"/>
              </w:rPr>
            </w:pPr>
          </w:p>
        </w:tc>
        <w:tc>
          <w:tcPr>
            <w:tcW w:w="1226" w:type="pct"/>
          </w:tcPr>
          <w:p w14:paraId="0DA0C490" w14:textId="77777777" w:rsidR="005D0EB4" w:rsidRPr="00041B53" w:rsidRDefault="005D0EB4" w:rsidP="00170AD2">
            <w:pPr>
              <w:widowControl w:val="0"/>
              <w:jc w:val="center"/>
              <w:rPr>
                <w:rFonts w:ascii="Arial" w:hAnsi="Arial" w:cs="Arial"/>
                <w:b/>
                <w:bCs/>
                <w:sz w:val="20"/>
                <w:szCs w:val="20"/>
                <w:lang w:eastAsia="pl-PL"/>
              </w:rPr>
            </w:pPr>
          </w:p>
        </w:tc>
        <w:tc>
          <w:tcPr>
            <w:tcW w:w="952" w:type="pct"/>
          </w:tcPr>
          <w:p w14:paraId="6BA18C32" w14:textId="77777777" w:rsidR="005D0EB4" w:rsidRPr="00041B53" w:rsidRDefault="005D0EB4" w:rsidP="00170AD2">
            <w:pPr>
              <w:widowControl w:val="0"/>
              <w:jc w:val="both"/>
              <w:rPr>
                <w:rFonts w:ascii="Arial" w:hAnsi="Arial" w:cs="Arial"/>
                <w:sz w:val="20"/>
                <w:szCs w:val="20"/>
                <w:lang w:eastAsia="pl-PL"/>
              </w:rPr>
            </w:pPr>
          </w:p>
        </w:tc>
        <w:tc>
          <w:tcPr>
            <w:tcW w:w="576" w:type="pct"/>
          </w:tcPr>
          <w:p w14:paraId="2F8C49BC" w14:textId="77777777" w:rsidR="005D0EB4" w:rsidRPr="00041B53" w:rsidRDefault="005D0EB4" w:rsidP="00170AD2">
            <w:pPr>
              <w:widowControl w:val="0"/>
              <w:jc w:val="both"/>
              <w:rPr>
                <w:rFonts w:ascii="Arial" w:hAnsi="Arial" w:cs="Arial"/>
                <w:sz w:val="20"/>
                <w:szCs w:val="20"/>
                <w:lang w:eastAsia="pl-PL"/>
              </w:rPr>
            </w:pPr>
          </w:p>
        </w:tc>
        <w:tc>
          <w:tcPr>
            <w:tcW w:w="432" w:type="pct"/>
          </w:tcPr>
          <w:p w14:paraId="33F5769B" w14:textId="77777777" w:rsidR="005D0EB4" w:rsidRPr="00041B53" w:rsidRDefault="005D0EB4" w:rsidP="00170AD2">
            <w:pPr>
              <w:widowControl w:val="0"/>
              <w:jc w:val="both"/>
              <w:rPr>
                <w:rFonts w:ascii="Arial" w:hAnsi="Arial" w:cs="Arial"/>
                <w:sz w:val="20"/>
                <w:szCs w:val="20"/>
                <w:lang w:eastAsia="pl-PL"/>
              </w:rPr>
            </w:pPr>
          </w:p>
        </w:tc>
        <w:tc>
          <w:tcPr>
            <w:tcW w:w="976" w:type="pct"/>
          </w:tcPr>
          <w:p w14:paraId="6AD3F2D2" w14:textId="77777777" w:rsidR="005D0EB4" w:rsidRPr="00041B53" w:rsidRDefault="005D0EB4" w:rsidP="00170AD2">
            <w:pPr>
              <w:widowControl w:val="0"/>
              <w:jc w:val="both"/>
              <w:rPr>
                <w:rFonts w:ascii="Arial" w:hAnsi="Arial" w:cs="Arial"/>
                <w:sz w:val="20"/>
                <w:szCs w:val="20"/>
                <w:lang w:eastAsia="pl-PL"/>
              </w:rPr>
            </w:pPr>
          </w:p>
        </w:tc>
        <w:tc>
          <w:tcPr>
            <w:tcW w:w="607" w:type="pct"/>
          </w:tcPr>
          <w:p w14:paraId="60174C50" w14:textId="77777777" w:rsidR="005D0EB4" w:rsidRPr="00041B53" w:rsidRDefault="005D0EB4" w:rsidP="00170AD2">
            <w:pPr>
              <w:widowControl w:val="0"/>
              <w:jc w:val="both"/>
              <w:rPr>
                <w:rFonts w:ascii="Arial" w:hAnsi="Arial" w:cs="Arial"/>
                <w:sz w:val="20"/>
                <w:szCs w:val="20"/>
                <w:lang w:eastAsia="pl-PL"/>
              </w:rPr>
            </w:pPr>
          </w:p>
        </w:tc>
      </w:tr>
      <w:tr w:rsidR="005D0EB4" w:rsidRPr="00041B53" w14:paraId="6739472C" w14:textId="77777777" w:rsidTr="00A34DAF">
        <w:tc>
          <w:tcPr>
            <w:tcW w:w="232" w:type="pct"/>
          </w:tcPr>
          <w:p w14:paraId="7C825809" w14:textId="77777777" w:rsidR="005D0EB4" w:rsidRPr="00041B53" w:rsidRDefault="005D0EB4" w:rsidP="00170AD2">
            <w:pPr>
              <w:widowControl w:val="0"/>
              <w:jc w:val="both"/>
              <w:rPr>
                <w:rFonts w:ascii="Arial" w:hAnsi="Arial" w:cs="Arial"/>
                <w:sz w:val="20"/>
                <w:szCs w:val="20"/>
                <w:lang w:eastAsia="pl-PL"/>
              </w:rPr>
            </w:pPr>
          </w:p>
          <w:p w14:paraId="2F784616" w14:textId="77777777" w:rsidR="005D0EB4" w:rsidRPr="00041B53" w:rsidRDefault="005D0EB4" w:rsidP="00170AD2">
            <w:pPr>
              <w:widowControl w:val="0"/>
              <w:jc w:val="both"/>
              <w:rPr>
                <w:rFonts w:ascii="Arial" w:hAnsi="Arial" w:cs="Arial"/>
                <w:sz w:val="20"/>
                <w:szCs w:val="20"/>
                <w:lang w:eastAsia="pl-PL"/>
              </w:rPr>
            </w:pPr>
          </w:p>
        </w:tc>
        <w:tc>
          <w:tcPr>
            <w:tcW w:w="1226" w:type="pct"/>
          </w:tcPr>
          <w:p w14:paraId="3425745D" w14:textId="77777777" w:rsidR="005D0EB4" w:rsidRPr="00041B53" w:rsidRDefault="005D0EB4" w:rsidP="00170AD2">
            <w:pPr>
              <w:widowControl w:val="0"/>
              <w:jc w:val="both"/>
              <w:rPr>
                <w:rFonts w:ascii="Arial" w:hAnsi="Arial" w:cs="Arial"/>
                <w:sz w:val="20"/>
                <w:szCs w:val="20"/>
                <w:lang w:eastAsia="pl-PL"/>
              </w:rPr>
            </w:pPr>
          </w:p>
        </w:tc>
        <w:tc>
          <w:tcPr>
            <w:tcW w:w="952" w:type="pct"/>
          </w:tcPr>
          <w:p w14:paraId="1BEDDA5F" w14:textId="77777777" w:rsidR="005D0EB4" w:rsidRPr="00041B53" w:rsidRDefault="005D0EB4" w:rsidP="00170AD2">
            <w:pPr>
              <w:widowControl w:val="0"/>
              <w:jc w:val="both"/>
              <w:rPr>
                <w:rFonts w:ascii="Arial" w:hAnsi="Arial" w:cs="Arial"/>
                <w:sz w:val="20"/>
                <w:szCs w:val="20"/>
                <w:lang w:eastAsia="pl-PL"/>
              </w:rPr>
            </w:pPr>
          </w:p>
        </w:tc>
        <w:tc>
          <w:tcPr>
            <w:tcW w:w="576" w:type="pct"/>
          </w:tcPr>
          <w:p w14:paraId="0EDF2609" w14:textId="77777777" w:rsidR="005D0EB4" w:rsidRPr="00041B53" w:rsidRDefault="005D0EB4" w:rsidP="00170AD2">
            <w:pPr>
              <w:widowControl w:val="0"/>
              <w:jc w:val="both"/>
              <w:rPr>
                <w:rFonts w:ascii="Arial" w:hAnsi="Arial" w:cs="Arial"/>
                <w:sz w:val="20"/>
                <w:szCs w:val="20"/>
                <w:lang w:eastAsia="pl-PL"/>
              </w:rPr>
            </w:pPr>
          </w:p>
        </w:tc>
        <w:tc>
          <w:tcPr>
            <w:tcW w:w="432" w:type="pct"/>
          </w:tcPr>
          <w:p w14:paraId="21C2F19A" w14:textId="77777777" w:rsidR="005D0EB4" w:rsidRPr="00041B53" w:rsidRDefault="005D0EB4" w:rsidP="00170AD2">
            <w:pPr>
              <w:widowControl w:val="0"/>
              <w:jc w:val="both"/>
              <w:rPr>
                <w:rFonts w:ascii="Arial" w:hAnsi="Arial" w:cs="Arial"/>
                <w:sz w:val="20"/>
                <w:szCs w:val="20"/>
                <w:lang w:eastAsia="pl-PL"/>
              </w:rPr>
            </w:pPr>
          </w:p>
        </w:tc>
        <w:tc>
          <w:tcPr>
            <w:tcW w:w="976" w:type="pct"/>
          </w:tcPr>
          <w:p w14:paraId="4EBB5B9D" w14:textId="77777777" w:rsidR="005D0EB4" w:rsidRPr="00041B53" w:rsidRDefault="005D0EB4" w:rsidP="00170AD2">
            <w:pPr>
              <w:widowControl w:val="0"/>
              <w:jc w:val="both"/>
              <w:rPr>
                <w:rFonts w:ascii="Arial" w:hAnsi="Arial" w:cs="Arial"/>
                <w:sz w:val="20"/>
                <w:szCs w:val="20"/>
                <w:lang w:eastAsia="pl-PL"/>
              </w:rPr>
            </w:pPr>
          </w:p>
        </w:tc>
        <w:tc>
          <w:tcPr>
            <w:tcW w:w="607" w:type="pct"/>
          </w:tcPr>
          <w:p w14:paraId="04B6787F" w14:textId="77777777" w:rsidR="005D0EB4" w:rsidRPr="00041B53" w:rsidRDefault="005D0EB4" w:rsidP="00170AD2">
            <w:pPr>
              <w:widowControl w:val="0"/>
              <w:jc w:val="both"/>
              <w:rPr>
                <w:rFonts w:ascii="Arial" w:hAnsi="Arial" w:cs="Arial"/>
                <w:sz w:val="20"/>
                <w:szCs w:val="20"/>
                <w:lang w:eastAsia="pl-PL"/>
              </w:rPr>
            </w:pPr>
          </w:p>
        </w:tc>
      </w:tr>
      <w:tr w:rsidR="005D0EB4" w:rsidRPr="00041B53" w14:paraId="20B9C96C" w14:textId="77777777" w:rsidTr="00A34DAF">
        <w:tc>
          <w:tcPr>
            <w:tcW w:w="232" w:type="pct"/>
          </w:tcPr>
          <w:p w14:paraId="1B6C552D" w14:textId="77777777" w:rsidR="005D0EB4" w:rsidRPr="00041B53" w:rsidRDefault="005D0EB4" w:rsidP="00170AD2">
            <w:pPr>
              <w:widowControl w:val="0"/>
              <w:jc w:val="both"/>
              <w:rPr>
                <w:rFonts w:ascii="Arial" w:hAnsi="Arial" w:cs="Arial"/>
                <w:sz w:val="20"/>
                <w:szCs w:val="20"/>
                <w:lang w:eastAsia="pl-PL"/>
              </w:rPr>
            </w:pPr>
          </w:p>
          <w:p w14:paraId="260C724C" w14:textId="77777777" w:rsidR="005D0EB4" w:rsidRPr="00041B53" w:rsidRDefault="005D0EB4" w:rsidP="00170AD2">
            <w:pPr>
              <w:widowControl w:val="0"/>
              <w:jc w:val="both"/>
              <w:rPr>
                <w:rFonts w:ascii="Arial" w:hAnsi="Arial" w:cs="Arial"/>
                <w:sz w:val="20"/>
                <w:szCs w:val="20"/>
                <w:lang w:eastAsia="pl-PL"/>
              </w:rPr>
            </w:pPr>
          </w:p>
        </w:tc>
        <w:tc>
          <w:tcPr>
            <w:tcW w:w="1226" w:type="pct"/>
          </w:tcPr>
          <w:p w14:paraId="46898402" w14:textId="77777777" w:rsidR="005D0EB4" w:rsidRPr="00041B53" w:rsidRDefault="005D0EB4" w:rsidP="00170AD2">
            <w:pPr>
              <w:widowControl w:val="0"/>
              <w:jc w:val="both"/>
              <w:rPr>
                <w:rFonts w:ascii="Arial" w:hAnsi="Arial" w:cs="Arial"/>
                <w:sz w:val="20"/>
                <w:szCs w:val="20"/>
                <w:lang w:eastAsia="pl-PL"/>
              </w:rPr>
            </w:pPr>
          </w:p>
        </w:tc>
        <w:tc>
          <w:tcPr>
            <w:tcW w:w="952" w:type="pct"/>
          </w:tcPr>
          <w:p w14:paraId="249A159F" w14:textId="77777777" w:rsidR="005D0EB4" w:rsidRPr="00041B53" w:rsidRDefault="005D0EB4" w:rsidP="00170AD2">
            <w:pPr>
              <w:widowControl w:val="0"/>
              <w:jc w:val="both"/>
              <w:rPr>
                <w:rFonts w:ascii="Arial" w:hAnsi="Arial" w:cs="Arial"/>
                <w:sz w:val="20"/>
                <w:szCs w:val="20"/>
                <w:lang w:eastAsia="pl-PL"/>
              </w:rPr>
            </w:pPr>
          </w:p>
        </w:tc>
        <w:tc>
          <w:tcPr>
            <w:tcW w:w="576" w:type="pct"/>
          </w:tcPr>
          <w:p w14:paraId="463C46E2" w14:textId="77777777" w:rsidR="005D0EB4" w:rsidRPr="00041B53" w:rsidRDefault="005D0EB4" w:rsidP="00170AD2">
            <w:pPr>
              <w:widowControl w:val="0"/>
              <w:jc w:val="both"/>
              <w:rPr>
                <w:rFonts w:ascii="Arial" w:hAnsi="Arial" w:cs="Arial"/>
                <w:sz w:val="20"/>
                <w:szCs w:val="20"/>
                <w:lang w:eastAsia="pl-PL"/>
              </w:rPr>
            </w:pPr>
          </w:p>
        </w:tc>
        <w:tc>
          <w:tcPr>
            <w:tcW w:w="432" w:type="pct"/>
          </w:tcPr>
          <w:p w14:paraId="117828F1" w14:textId="77777777" w:rsidR="005D0EB4" w:rsidRPr="00041B53" w:rsidRDefault="005D0EB4" w:rsidP="00170AD2">
            <w:pPr>
              <w:widowControl w:val="0"/>
              <w:jc w:val="both"/>
              <w:rPr>
                <w:rFonts w:ascii="Arial" w:hAnsi="Arial" w:cs="Arial"/>
                <w:sz w:val="20"/>
                <w:szCs w:val="20"/>
                <w:lang w:eastAsia="pl-PL"/>
              </w:rPr>
            </w:pPr>
          </w:p>
        </w:tc>
        <w:tc>
          <w:tcPr>
            <w:tcW w:w="976" w:type="pct"/>
          </w:tcPr>
          <w:p w14:paraId="49C75B0D" w14:textId="77777777" w:rsidR="005D0EB4" w:rsidRPr="00041B53" w:rsidRDefault="005D0EB4" w:rsidP="00170AD2">
            <w:pPr>
              <w:widowControl w:val="0"/>
              <w:jc w:val="both"/>
              <w:rPr>
                <w:rFonts w:ascii="Arial" w:hAnsi="Arial" w:cs="Arial"/>
                <w:sz w:val="20"/>
                <w:szCs w:val="20"/>
                <w:lang w:eastAsia="pl-PL"/>
              </w:rPr>
            </w:pPr>
          </w:p>
        </w:tc>
        <w:tc>
          <w:tcPr>
            <w:tcW w:w="607" w:type="pct"/>
          </w:tcPr>
          <w:p w14:paraId="7FFCCFB8" w14:textId="77777777" w:rsidR="005D0EB4" w:rsidRPr="00041B53" w:rsidRDefault="005D0EB4" w:rsidP="00170AD2">
            <w:pPr>
              <w:widowControl w:val="0"/>
              <w:jc w:val="both"/>
              <w:rPr>
                <w:rFonts w:ascii="Arial" w:hAnsi="Arial" w:cs="Arial"/>
                <w:sz w:val="20"/>
                <w:szCs w:val="20"/>
                <w:lang w:eastAsia="pl-PL"/>
              </w:rPr>
            </w:pPr>
          </w:p>
        </w:tc>
      </w:tr>
    </w:tbl>
    <w:p w14:paraId="1270E637" w14:textId="77777777" w:rsidR="005D0EB4" w:rsidRPr="00041B53" w:rsidRDefault="005D0EB4" w:rsidP="00170AD2">
      <w:pPr>
        <w:widowControl w:val="0"/>
        <w:jc w:val="both"/>
        <w:rPr>
          <w:rFonts w:ascii="Arial" w:hAnsi="Arial" w:cs="Arial"/>
          <w:lang w:eastAsia="pl-PL"/>
        </w:rPr>
      </w:pPr>
    </w:p>
    <w:p w14:paraId="103C8561" w14:textId="77777777" w:rsidR="005D0EB4" w:rsidRPr="00041B53" w:rsidRDefault="005D0EB4" w:rsidP="00170AD2">
      <w:pPr>
        <w:widowControl w:val="0"/>
        <w:jc w:val="both"/>
        <w:rPr>
          <w:rFonts w:ascii="Arial" w:hAnsi="Arial" w:cs="Arial"/>
          <w:lang w:eastAsia="pl-PL"/>
        </w:rPr>
      </w:pPr>
    </w:p>
    <w:p w14:paraId="7CD592F5" w14:textId="4217403E" w:rsidR="005D0EB4" w:rsidRPr="00041B53" w:rsidRDefault="00471FB3" w:rsidP="00170AD2">
      <w:pPr>
        <w:widowControl w:val="0"/>
        <w:jc w:val="both"/>
        <w:rPr>
          <w:rFonts w:ascii="Arial" w:hAnsi="Arial" w:cs="Arial"/>
          <w:b/>
          <w:bCs/>
          <w:i/>
          <w:u w:val="single"/>
          <w:lang w:eastAsia="pl-PL"/>
        </w:rPr>
      </w:pPr>
      <w:r w:rsidRPr="00041B53">
        <w:rPr>
          <w:rFonts w:ascii="Arial" w:hAnsi="Arial" w:cs="Arial"/>
          <w:i/>
          <w:lang w:eastAsia="pl-PL"/>
        </w:rPr>
        <w:t xml:space="preserve">Uwaga: należy </w:t>
      </w:r>
      <w:r w:rsidR="005D0EB4" w:rsidRPr="00041B53">
        <w:rPr>
          <w:rFonts w:ascii="Arial" w:hAnsi="Arial" w:cs="Arial"/>
          <w:i/>
          <w:lang w:eastAsia="pl-PL"/>
        </w:rPr>
        <w:t>wpisać odpowiednie numery stron oferty, na których znajdują się</w:t>
      </w:r>
      <w:r w:rsidR="00C223BE" w:rsidRPr="00041B53">
        <w:rPr>
          <w:rFonts w:ascii="Arial" w:hAnsi="Arial" w:cs="Arial"/>
          <w:i/>
          <w:lang w:eastAsia="pl-PL"/>
        </w:rPr>
        <w:t xml:space="preserve"> </w:t>
      </w:r>
      <w:r w:rsidR="005D0EB4" w:rsidRPr="00041B53">
        <w:rPr>
          <w:rFonts w:ascii="Arial" w:hAnsi="Arial" w:cs="Arial"/>
          <w:bCs/>
          <w:i/>
          <w:lang w:eastAsia="pl-PL"/>
        </w:rPr>
        <w:t>d</w:t>
      </w:r>
      <w:r w:rsidR="005D0EB4" w:rsidRPr="00041B53">
        <w:rPr>
          <w:rFonts w:ascii="Arial" w:hAnsi="Arial" w:cs="Arial"/>
          <w:i/>
          <w:lang w:eastAsia="pl-PL"/>
        </w:rPr>
        <w:t>okumenty potwierdzające, że roboty budowlane zostały wykonane należycie.</w:t>
      </w:r>
      <w:r w:rsidR="005D0EB4" w:rsidRPr="00041B53">
        <w:rPr>
          <w:rFonts w:ascii="Arial" w:hAnsi="Arial" w:cs="Arial"/>
          <w:i/>
          <w:lang w:eastAsia="pl-PL"/>
        </w:rPr>
        <w:tab/>
      </w:r>
      <w:r w:rsidR="005D0EB4" w:rsidRPr="00041B53">
        <w:rPr>
          <w:rFonts w:ascii="Arial" w:hAnsi="Arial" w:cs="Arial"/>
          <w:i/>
          <w:lang w:eastAsia="pl-PL"/>
        </w:rPr>
        <w:tab/>
      </w:r>
      <w:r w:rsidR="005D0EB4" w:rsidRPr="00041B53">
        <w:rPr>
          <w:rFonts w:ascii="Arial" w:hAnsi="Arial" w:cs="Arial"/>
          <w:i/>
          <w:lang w:eastAsia="pl-PL"/>
        </w:rPr>
        <w:tab/>
      </w:r>
      <w:r w:rsidR="005D0EB4" w:rsidRPr="00041B53">
        <w:rPr>
          <w:rFonts w:ascii="Arial" w:hAnsi="Arial" w:cs="Arial"/>
          <w:i/>
          <w:lang w:eastAsia="pl-PL"/>
        </w:rPr>
        <w:tab/>
      </w:r>
      <w:r w:rsidR="005D0EB4" w:rsidRPr="00041B53">
        <w:rPr>
          <w:rFonts w:ascii="Arial" w:hAnsi="Arial" w:cs="Arial"/>
          <w:i/>
          <w:lang w:eastAsia="pl-PL"/>
        </w:rPr>
        <w:tab/>
      </w:r>
    </w:p>
    <w:p w14:paraId="2873AE1A" w14:textId="77777777" w:rsidR="005D0EB4" w:rsidRPr="00041B53" w:rsidRDefault="005D0EB4" w:rsidP="00170AD2">
      <w:pPr>
        <w:widowControl w:val="0"/>
        <w:ind w:left="5664" w:firstLine="708"/>
        <w:rPr>
          <w:rFonts w:ascii="Arial" w:hAnsi="Arial" w:cs="Arial"/>
          <w:i/>
          <w:sz w:val="20"/>
          <w:szCs w:val="20"/>
          <w:lang w:eastAsia="pl-PL"/>
        </w:rPr>
      </w:pPr>
    </w:p>
    <w:p w14:paraId="78EAE0E7" w14:textId="77777777" w:rsidR="005D0EB4" w:rsidRPr="00041B53" w:rsidRDefault="005D0EB4" w:rsidP="00170AD2">
      <w:pPr>
        <w:widowControl w:val="0"/>
        <w:jc w:val="both"/>
        <w:rPr>
          <w:rFonts w:ascii="Arial" w:hAnsi="Arial" w:cs="Arial"/>
          <w:sz w:val="20"/>
          <w:szCs w:val="20"/>
          <w:lang w:eastAsia="pl-PL"/>
        </w:rPr>
      </w:pPr>
    </w:p>
    <w:p w14:paraId="65C2E65E" w14:textId="77777777" w:rsidR="005D0EB4" w:rsidRPr="00041B53" w:rsidRDefault="005D0EB4" w:rsidP="00170AD2">
      <w:pPr>
        <w:widowControl w:val="0"/>
        <w:jc w:val="both"/>
        <w:rPr>
          <w:rFonts w:ascii="Arial" w:hAnsi="Arial" w:cs="Arial"/>
          <w:sz w:val="20"/>
          <w:szCs w:val="20"/>
          <w:lang w:eastAsia="pl-PL"/>
        </w:rPr>
      </w:pPr>
    </w:p>
    <w:p w14:paraId="010C8615" w14:textId="77777777" w:rsidR="005D0EB4" w:rsidRPr="00041B53" w:rsidRDefault="005D0EB4" w:rsidP="00170AD2">
      <w:pPr>
        <w:widowControl w:val="0"/>
        <w:rPr>
          <w:rFonts w:ascii="Arial" w:hAnsi="Arial" w:cs="Arial"/>
        </w:rPr>
      </w:pPr>
    </w:p>
    <w:p w14:paraId="5880969D" w14:textId="77777777" w:rsidR="005D0EB4" w:rsidRPr="00041B53" w:rsidRDefault="005D0EB4" w:rsidP="00170AD2">
      <w:pPr>
        <w:widowControl w:val="0"/>
        <w:rPr>
          <w:rFonts w:ascii="Arial" w:hAnsi="Arial" w:cs="Arial"/>
        </w:rPr>
      </w:pPr>
    </w:p>
    <w:p w14:paraId="581EEDB6" w14:textId="77777777" w:rsidR="005D0EB4" w:rsidRPr="00041B53" w:rsidRDefault="005D0EB4" w:rsidP="00170AD2">
      <w:pPr>
        <w:widowControl w:val="0"/>
        <w:autoSpaceDE w:val="0"/>
        <w:autoSpaceDN w:val="0"/>
        <w:adjustRightInd w:val="0"/>
        <w:rPr>
          <w:rFonts w:ascii="Arial" w:hAnsi="Arial" w:cs="Arial"/>
          <w:b/>
          <w:bCs/>
          <w:sz w:val="18"/>
          <w:szCs w:val="18"/>
          <w:lang w:eastAsia="pl-PL"/>
        </w:rPr>
      </w:pPr>
    </w:p>
    <w:p w14:paraId="35923AE8" w14:textId="77777777" w:rsidR="005D0EB4" w:rsidRPr="00041B53" w:rsidRDefault="005D0EB4" w:rsidP="00170AD2">
      <w:pPr>
        <w:widowControl w:val="0"/>
        <w:ind w:left="709" w:firstLine="708"/>
        <w:jc w:val="both"/>
        <w:rPr>
          <w:rFonts w:ascii="Arial" w:hAnsi="Arial" w:cs="Arial"/>
        </w:rPr>
      </w:pPr>
    </w:p>
    <w:p w14:paraId="45EA9D50" w14:textId="77777777" w:rsidR="005D0EB4" w:rsidRPr="00041B53" w:rsidRDefault="005D0EB4" w:rsidP="00170AD2">
      <w:pPr>
        <w:widowControl w:val="0"/>
        <w:tabs>
          <w:tab w:val="left" w:pos="990"/>
        </w:tabs>
        <w:ind w:left="680"/>
        <w:jc w:val="right"/>
        <w:rPr>
          <w:rFonts w:ascii="Arial" w:hAnsi="Arial" w:cs="Arial"/>
        </w:rPr>
      </w:pPr>
    </w:p>
    <w:p w14:paraId="54A1E765" w14:textId="77777777" w:rsidR="005D0EB4" w:rsidRPr="00041B53" w:rsidRDefault="005D0EB4" w:rsidP="00170AD2">
      <w:pPr>
        <w:widowControl w:val="0"/>
        <w:ind w:left="851" w:right="6887"/>
        <w:jc w:val="center"/>
        <w:rPr>
          <w:rFonts w:ascii="Arial" w:hAnsi="Arial" w:cs="Arial"/>
          <w:spacing w:val="-2"/>
          <w:sz w:val="18"/>
          <w:szCs w:val="18"/>
        </w:rPr>
      </w:pPr>
    </w:p>
    <w:p w14:paraId="6236E5A8" w14:textId="77777777" w:rsidR="005D0EB4" w:rsidRPr="00041B53" w:rsidRDefault="005D0EB4" w:rsidP="00170AD2">
      <w:pPr>
        <w:widowControl w:val="0"/>
        <w:ind w:left="851" w:right="6887"/>
        <w:jc w:val="center"/>
        <w:rPr>
          <w:rFonts w:ascii="Arial" w:hAnsi="Arial" w:cs="Arial"/>
          <w:b/>
          <w:bCs/>
          <w:sz w:val="18"/>
          <w:szCs w:val="18"/>
        </w:rPr>
      </w:pPr>
      <w:r w:rsidRPr="00041B53">
        <w:rPr>
          <w:rFonts w:ascii="Arial" w:hAnsi="Arial" w:cs="Arial"/>
          <w:spacing w:val="-2"/>
          <w:sz w:val="18"/>
          <w:szCs w:val="18"/>
        </w:rPr>
        <w:t>…………………………</w:t>
      </w:r>
    </w:p>
    <w:p w14:paraId="6F15414F" w14:textId="77777777" w:rsidR="005D0EB4" w:rsidRPr="00041B53" w:rsidRDefault="005D0EB4" w:rsidP="00170AD2">
      <w:pPr>
        <w:widowControl w:val="0"/>
        <w:shd w:val="clear" w:color="auto" w:fill="FFFFFF"/>
        <w:tabs>
          <w:tab w:val="left" w:pos="0"/>
        </w:tabs>
        <w:ind w:left="709" w:right="6887"/>
        <w:jc w:val="center"/>
        <w:rPr>
          <w:rFonts w:ascii="Arial" w:hAnsi="Arial" w:cs="Arial"/>
          <w:spacing w:val="-2"/>
          <w:sz w:val="18"/>
          <w:szCs w:val="18"/>
        </w:rPr>
      </w:pPr>
      <w:r w:rsidRPr="00041B53">
        <w:rPr>
          <w:rFonts w:ascii="Arial" w:hAnsi="Arial" w:cs="Arial"/>
          <w:i/>
          <w:iCs/>
          <w:spacing w:val="-2"/>
          <w:sz w:val="18"/>
          <w:szCs w:val="18"/>
        </w:rPr>
        <w:t>Miejscowość i data</w:t>
      </w:r>
    </w:p>
    <w:p w14:paraId="1D776764"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spacing w:val="-2"/>
          <w:sz w:val="18"/>
          <w:szCs w:val="18"/>
        </w:rPr>
        <w:t>………………………………………………….</w:t>
      </w:r>
    </w:p>
    <w:p w14:paraId="08C62C31"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i/>
          <w:iCs/>
          <w:spacing w:val="-2"/>
          <w:sz w:val="18"/>
          <w:szCs w:val="18"/>
        </w:rPr>
        <w:t xml:space="preserve">Podpis i pieczęć imienna osoby (osób) </w:t>
      </w:r>
      <w:r w:rsidRPr="00041B53">
        <w:rPr>
          <w:rFonts w:ascii="Arial" w:hAnsi="Arial" w:cs="Arial"/>
          <w:i/>
          <w:iCs/>
          <w:sz w:val="18"/>
          <w:szCs w:val="18"/>
        </w:rPr>
        <w:t>upoważnionej (</w:t>
      </w:r>
      <w:proofErr w:type="spellStart"/>
      <w:r w:rsidRPr="00041B53">
        <w:rPr>
          <w:rFonts w:ascii="Arial" w:hAnsi="Arial" w:cs="Arial"/>
          <w:i/>
          <w:iCs/>
          <w:sz w:val="18"/>
          <w:szCs w:val="18"/>
        </w:rPr>
        <w:t>ych</w:t>
      </w:r>
      <w:proofErr w:type="spellEnd"/>
      <w:r w:rsidRPr="00041B53">
        <w:rPr>
          <w:rFonts w:ascii="Arial" w:hAnsi="Arial" w:cs="Arial"/>
          <w:i/>
          <w:iCs/>
          <w:sz w:val="18"/>
          <w:szCs w:val="18"/>
        </w:rPr>
        <w:t>) do reprezentowania podmiotu</w:t>
      </w:r>
    </w:p>
    <w:p w14:paraId="359A0481" w14:textId="77777777" w:rsidR="005D0EB4" w:rsidRPr="00041B53" w:rsidRDefault="005D0EB4" w:rsidP="00170AD2">
      <w:pPr>
        <w:widowControl w:val="0"/>
        <w:rPr>
          <w:rFonts w:ascii="Arial" w:hAnsi="Arial" w:cs="Arial"/>
        </w:rPr>
      </w:pPr>
    </w:p>
    <w:p w14:paraId="70ABA53F" w14:textId="77777777" w:rsidR="005D0EB4" w:rsidRPr="00041B53" w:rsidRDefault="005D0EB4" w:rsidP="00170AD2">
      <w:pPr>
        <w:widowControl w:val="0"/>
        <w:rPr>
          <w:rFonts w:ascii="Arial" w:hAnsi="Arial" w:cs="Arial"/>
        </w:rPr>
      </w:pPr>
    </w:p>
    <w:p w14:paraId="03EF60AB" w14:textId="77777777" w:rsidR="005D0EB4" w:rsidRPr="00041B53" w:rsidRDefault="005D0EB4" w:rsidP="00170AD2">
      <w:pPr>
        <w:widowControl w:val="0"/>
        <w:rPr>
          <w:rFonts w:ascii="Arial" w:hAnsi="Arial" w:cs="Arial"/>
        </w:rPr>
      </w:pPr>
    </w:p>
    <w:p w14:paraId="115C407D" w14:textId="77777777" w:rsidR="005D0EB4" w:rsidRPr="00041B53" w:rsidRDefault="005D0EB4" w:rsidP="00170AD2">
      <w:pPr>
        <w:widowControl w:val="0"/>
        <w:rPr>
          <w:rFonts w:ascii="Arial" w:hAnsi="Arial" w:cs="Arial"/>
        </w:rPr>
      </w:pPr>
    </w:p>
    <w:p w14:paraId="1B22B003" w14:textId="77777777" w:rsidR="005D0EB4" w:rsidRPr="00041B53" w:rsidRDefault="005D0EB4" w:rsidP="00170AD2">
      <w:pPr>
        <w:widowControl w:val="0"/>
        <w:tabs>
          <w:tab w:val="left" w:pos="990"/>
        </w:tabs>
        <w:ind w:left="680"/>
        <w:jc w:val="right"/>
        <w:rPr>
          <w:rFonts w:ascii="Arial" w:hAnsi="Arial" w:cs="Arial"/>
        </w:rPr>
      </w:pPr>
    </w:p>
    <w:p w14:paraId="1CC72A33" w14:textId="77777777" w:rsidR="005D0EB4" w:rsidRPr="00041B53" w:rsidRDefault="005D0EB4" w:rsidP="00170AD2">
      <w:pPr>
        <w:widowControl w:val="0"/>
        <w:tabs>
          <w:tab w:val="left" w:pos="990"/>
        </w:tabs>
        <w:ind w:left="680"/>
        <w:jc w:val="right"/>
        <w:rPr>
          <w:rFonts w:ascii="Arial" w:hAnsi="Arial" w:cs="Arial"/>
          <w:b/>
          <w:bCs/>
        </w:rPr>
      </w:pPr>
      <w:r w:rsidRPr="00041B53">
        <w:rPr>
          <w:rFonts w:ascii="Arial" w:hAnsi="Arial" w:cs="Arial"/>
        </w:rPr>
        <w:br w:type="page"/>
      </w:r>
      <w:r w:rsidRPr="00041B53">
        <w:rPr>
          <w:rFonts w:ascii="Arial" w:hAnsi="Arial" w:cs="Arial"/>
          <w:b/>
          <w:bCs/>
        </w:rPr>
        <w:lastRenderedPageBreak/>
        <w:t>ZAŁĄCZNIK NR 6</w:t>
      </w:r>
    </w:p>
    <w:p w14:paraId="1FAAA877" w14:textId="77777777" w:rsidR="005D0EB4" w:rsidRPr="00041B53" w:rsidRDefault="005D0EB4" w:rsidP="00170AD2">
      <w:pPr>
        <w:widowControl w:val="0"/>
        <w:tabs>
          <w:tab w:val="left" w:pos="990"/>
        </w:tabs>
        <w:rPr>
          <w:rFonts w:ascii="Arial" w:hAnsi="Arial" w:cs="Arial"/>
          <w:b/>
          <w:bCs/>
        </w:rPr>
      </w:pPr>
    </w:p>
    <w:p w14:paraId="710DB113" w14:textId="77777777" w:rsidR="005D0EB4" w:rsidRPr="00041B53" w:rsidRDefault="005D0EB4" w:rsidP="00170AD2">
      <w:pPr>
        <w:widowControl w:val="0"/>
        <w:tabs>
          <w:tab w:val="left" w:pos="284"/>
          <w:tab w:val="left" w:pos="3585"/>
          <w:tab w:val="center" w:pos="4752"/>
        </w:tabs>
        <w:jc w:val="center"/>
        <w:rPr>
          <w:rFonts w:ascii="Arial" w:hAnsi="Arial" w:cs="Arial"/>
          <w:b/>
          <w:bCs/>
        </w:rPr>
      </w:pPr>
      <w:r w:rsidRPr="00041B53">
        <w:rPr>
          <w:rFonts w:ascii="Arial" w:hAnsi="Arial" w:cs="Arial"/>
          <w:b/>
          <w:bCs/>
        </w:rPr>
        <w:t>ZOBOWIĄZANIE DO UDOSTĘPNIENIA ZASOBÓW</w:t>
      </w:r>
    </w:p>
    <w:p w14:paraId="354F098F" w14:textId="77777777" w:rsidR="005D0EB4" w:rsidRPr="00041B53" w:rsidRDefault="005D0EB4" w:rsidP="00170AD2">
      <w:pPr>
        <w:widowControl w:val="0"/>
        <w:tabs>
          <w:tab w:val="left" w:pos="990"/>
        </w:tabs>
        <w:rPr>
          <w:rFonts w:ascii="Arial" w:hAnsi="Arial" w:cs="Arial"/>
        </w:rPr>
      </w:pPr>
    </w:p>
    <w:p w14:paraId="342E7CE8" w14:textId="77777777" w:rsidR="005D0EB4" w:rsidRPr="00041B53" w:rsidRDefault="005D0EB4" w:rsidP="00170AD2">
      <w:pPr>
        <w:widowControl w:val="0"/>
        <w:tabs>
          <w:tab w:val="left" w:pos="284"/>
          <w:tab w:val="left" w:pos="6804"/>
        </w:tabs>
        <w:jc w:val="center"/>
        <w:rPr>
          <w:rFonts w:ascii="Arial" w:hAnsi="Arial" w:cs="Arial"/>
          <w:b/>
          <w:bCs/>
        </w:rPr>
      </w:pPr>
    </w:p>
    <w:p w14:paraId="767A8E78" w14:textId="77777777" w:rsidR="005D0EB4" w:rsidRPr="00041B53" w:rsidRDefault="005D0EB4" w:rsidP="00170AD2">
      <w:pPr>
        <w:widowControl w:val="0"/>
        <w:ind w:right="4761"/>
        <w:rPr>
          <w:rFonts w:ascii="Arial" w:hAnsi="Arial" w:cs="Arial"/>
          <w:b/>
          <w:bCs/>
        </w:rPr>
      </w:pPr>
      <w:r w:rsidRPr="00041B53">
        <w:rPr>
          <w:rFonts w:ascii="Arial" w:hAnsi="Arial" w:cs="Arial"/>
          <w:b/>
          <w:bCs/>
        </w:rPr>
        <w:t>Podmiot udostępniający zasoby:</w:t>
      </w:r>
    </w:p>
    <w:p w14:paraId="56B888A7" w14:textId="77777777" w:rsidR="005D0EB4" w:rsidRPr="00041B53" w:rsidRDefault="005D0EB4" w:rsidP="00170AD2">
      <w:pPr>
        <w:widowControl w:val="0"/>
        <w:ind w:right="4763"/>
        <w:rPr>
          <w:rFonts w:ascii="Arial" w:hAnsi="Arial" w:cs="Arial"/>
        </w:rPr>
      </w:pPr>
      <w:r w:rsidRPr="00041B53">
        <w:rPr>
          <w:rFonts w:ascii="Arial" w:hAnsi="Arial" w:cs="Arial"/>
        </w:rPr>
        <w:t>………………………………………………………</w:t>
      </w:r>
    </w:p>
    <w:p w14:paraId="005F60A3" w14:textId="77777777" w:rsidR="005D0EB4" w:rsidRPr="00041B53" w:rsidRDefault="005D0EB4" w:rsidP="00170AD2">
      <w:pPr>
        <w:widowControl w:val="0"/>
        <w:ind w:right="4761"/>
        <w:rPr>
          <w:rFonts w:ascii="Arial" w:hAnsi="Arial" w:cs="Arial"/>
          <w:sz w:val="18"/>
          <w:szCs w:val="18"/>
        </w:rPr>
      </w:pPr>
      <w:r w:rsidRPr="00041B53">
        <w:rPr>
          <w:rFonts w:ascii="Arial" w:hAnsi="Arial" w:cs="Arial"/>
          <w:sz w:val="18"/>
          <w:szCs w:val="18"/>
        </w:rPr>
        <w:t>(Pełna nazwa)</w:t>
      </w:r>
    </w:p>
    <w:p w14:paraId="660B0B41" w14:textId="77777777" w:rsidR="005D0EB4" w:rsidRPr="00041B53" w:rsidRDefault="005D0EB4" w:rsidP="00170AD2">
      <w:pPr>
        <w:widowControl w:val="0"/>
        <w:ind w:right="4763"/>
        <w:rPr>
          <w:rFonts w:ascii="Arial" w:hAnsi="Arial" w:cs="Arial"/>
        </w:rPr>
      </w:pPr>
      <w:r w:rsidRPr="00041B53">
        <w:rPr>
          <w:rFonts w:ascii="Arial" w:hAnsi="Arial" w:cs="Arial"/>
        </w:rPr>
        <w:t>………………………………………………..………</w:t>
      </w:r>
    </w:p>
    <w:p w14:paraId="50BBA5BD" w14:textId="77777777" w:rsidR="005D0EB4" w:rsidRPr="00041B53" w:rsidRDefault="005D0EB4" w:rsidP="00170AD2">
      <w:pPr>
        <w:widowControl w:val="0"/>
        <w:ind w:right="4761"/>
        <w:rPr>
          <w:rFonts w:ascii="Arial" w:hAnsi="Arial" w:cs="Arial"/>
          <w:sz w:val="18"/>
          <w:szCs w:val="18"/>
        </w:rPr>
      </w:pPr>
      <w:r w:rsidRPr="00041B53">
        <w:rPr>
          <w:rFonts w:ascii="Arial" w:hAnsi="Arial" w:cs="Arial"/>
          <w:sz w:val="18"/>
          <w:szCs w:val="18"/>
        </w:rPr>
        <w:t>(Adres)</w:t>
      </w:r>
    </w:p>
    <w:p w14:paraId="49D225D1" w14:textId="77777777" w:rsidR="005D0EB4" w:rsidRPr="00041B53" w:rsidRDefault="005D0EB4" w:rsidP="00170AD2">
      <w:pPr>
        <w:widowControl w:val="0"/>
        <w:tabs>
          <w:tab w:val="left" w:pos="284"/>
        </w:tabs>
        <w:jc w:val="center"/>
        <w:rPr>
          <w:rFonts w:ascii="Arial" w:hAnsi="Arial" w:cs="Arial"/>
          <w:b/>
          <w:bCs/>
        </w:rPr>
      </w:pPr>
    </w:p>
    <w:p w14:paraId="1E019AD2" w14:textId="77777777" w:rsidR="005D0EB4" w:rsidRPr="00041B53" w:rsidRDefault="005D0EB4" w:rsidP="00170AD2">
      <w:pPr>
        <w:widowControl w:val="0"/>
        <w:tabs>
          <w:tab w:val="left" w:pos="284"/>
        </w:tabs>
        <w:jc w:val="center"/>
        <w:rPr>
          <w:rFonts w:ascii="Arial" w:hAnsi="Arial" w:cs="Arial"/>
          <w:b/>
          <w:bCs/>
        </w:rPr>
      </w:pPr>
    </w:p>
    <w:p w14:paraId="3E9D203D" w14:textId="77777777" w:rsidR="005D0EB4" w:rsidRPr="00041B53" w:rsidRDefault="005D0EB4" w:rsidP="00170AD2">
      <w:pPr>
        <w:widowControl w:val="0"/>
        <w:tabs>
          <w:tab w:val="left" w:pos="284"/>
        </w:tabs>
        <w:jc w:val="center"/>
        <w:rPr>
          <w:rFonts w:ascii="Arial" w:hAnsi="Arial" w:cs="Arial"/>
          <w:b/>
          <w:bCs/>
        </w:rPr>
      </w:pPr>
    </w:p>
    <w:p w14:paraId="2CEA959C" w14:textId="77777777" w:rsidR="005D0EB4" w:rsidRPr="00041B53" w:rsidRDefault="005D0EB4" w:rsidP="00170AD2">
      <w:pPr>
        <w:widowControl w:val="0"/>
        <w:tabs>
          <w:tab w:val="left" w:pos="284"/>
        </w:tabs>
        <w:jc w:val="center"/>
        <w:rPr>
          <w:rFonts w:ascii="Arial" w:hAnsi="Arial" w:cs="Arial"/>
          <w:b/>
          <w:bCs/>
        </w:rPr>
      </w:pPr>
      <w:r w:rsidRPr="00041B53">
        <w:rPr>
          <w:rFonts w:ascii="Arial" w:hAnsi="Arial" w:cs="Arial"/>
          <w:b/>
          <w:bCs/>
        </w:rPr>
        <w:t xml:space="preserve">ZOBOWIĄZANIE O ODDANIU WYKONAWCY </w:t>
      </w:r>
      <w:r w:rsidRPr="00041B53">
        <w:rPr>
          <w:rFonts w:ascii="Arial" w:hAnsi="Arial" w:cs="Arial"/>
          <w:b/>
          <w:bCs/>
        </w:rPr>
        <w:br/>
        <w:t>DO DYSPOZYCJI NIEZBĘDNYCH ZASOBÓW NA POTRZEBY WYKONANIA ZAMÓWIENIA</w:t>
      </w:r>
    </w:p>
    <w:p w14:paraId="3E7A4628" w14:textId="77777777" w:rsidR="005D0EB4" w:rsidRPr="00041B53" w:rsidRDefault="005D0EB4" w:rsidP="00170AD2">
      <w:pPr>
        <w:widowControl w:val="0"/>
        <w:tabs>
          <w:tab w:val="left" w:pos="284"/>
        </w:tabs>
        <w:jc w:val="center"/>
        <w:rPr>
          <w:rFonts w:ascii="Arial" w:hAnsi="Arial" w:cs="Arial"/>
          <w:b/>
          <w:bCs/>
        </w:rPr>
      </w:pPr>
    </w:p>
    <w:p w14:paraId="73E2471E" w14:textId="77777777" w:rsidR="005D0EB4" w:rsidRPr="00041B53" w:rsidRDefault="005D0EB4" w:rsidP="00170AD2">
      <w:pPr>
        <w:widowControl w:val="0"/>
        <w:tabs>
          <w:tab w:val="left" w:pos="284"/>
        </w:tabs>
        <w:jc w:val="center"/>
        <w:rPr>
          <w:rFonts w:ascii="Arial" w:hAnsi="Arial" w:cs="Arial"/>
          <w:b/>
          <w:bCs/>
        </w:rPr>
      </w:pPr>
    </w:p>
    <w:p w14:paraId="4ACF3AE4" w14:textId="7B377DEB" w:rsidR="005D0EB4" w:rsidRPr="00041B53" w:rsidRDefault="005D0EB4" w:rsidP="00170AD2">
      <w:pPr>
        <w:widowControl w:val="0"/>
        <w:tabs>
          <w:tab w:val="left" w:pos="284"/>
        </w:tabs>
        <w:jc w:val="both"/>
        <w:rPr>
          <w:rFonts w:ascii="Arial" w:hAnsi="Arial" w:cs="Arial"/>
          <w:b/>
          <w:bCs/>
        </w:rPr>
      </w:pPr>
      <w:r w:rsidRPr="00041B53">
        <w:rPr>
          <w:rFonts w:ascii="Arial" w:hAnsi="Arial" w:cs="Arial"/>
        </w:rPr>
        <w:t>Działając w imieniu ……………………………………… z siedzibą w ………………</w:t>
      </w:r>
      <w:r w:rsidR="006D5CA6" w:rsidRPr="00041B53">
        <w:rPr>
          <w:rFonts w:ascii="Arial" w:hAnsi="Arial" w:cs="Arial"/>
        </w:rPr>
        <w:t>……</w:t>
      </w:r>
      <w:r w:rsidRPr="00041B53">
        <w:rPr>
          <w:rFonts w:ascii="Arial" w:hAnsi="Arial" w:cs="Arial"/>
        </w:rPr>
        <w:t xml:space="preserve">. oświadczam, ww. podmiot trzeci zobowiązuje się, na zasadzie art. </w:t>
      </w:r>
      <w:proofErr w:type="spellStart"/>
      <w:r w:rsidRPr="00041B53">
        <w:rPr>
          <w:rFonts w:ascii="Arial" w:hAnsi="Arial" w:cs="Arial"/>
        </w:rPr>
        <w:t>22a</w:t>
      </w:r>
      <w:proofErr w:type="spellEnd"/>
      <w:r w:rsidRPr="00041B53">
        <w:rPr>
          <w:rFonts w:ascii="Arial" w:hAnsi="Arial" w:cs="Arial"/>
        </w:rPr>
        <w:t xml:space="preserve"> ustawy </w:t>
      </w:r>
      <w:proofErr w:type="spellStart"/>
      <w:r w:rsidRPr="00041B53">
        <w:rPr>
          <w:rFonts w:ascii="Arial" w:hAnsi="Arial" w:cs="Arial"/>
        </w:rPr>
        <w:t>pzp</w:t>
      </w:r>
      <w:proofErr w:type="spellEnd"/>
      <w:r w:rsidRPr="00041B53">
        <w:rPr>
          <w:rFonts w:ascii="Arial" w:hAnsi="Arial" w:cs="Arial"/>
        </w:rPr>
        <w:t xml:space="preserve"> udostępnić </w:t>
      </w:r>
      <w:r w:rsidR="00886DD0" w:rsidRPr="00041B53">
        <w:rPr>
          <w:rFonts w:ascii="Arial" w:hAnsi="Arial" w:cs="Arial"/>
        </w:rPr>
        <w:t>W</w:t>
      </w:r>
      <w:r w:rsidRPr="00041B53">
        <w:rPr>
          <w:rFonts w:ascii="Arial" w:hAnsi="Arial" w:cs="Arial"/>
        </w:rPr>
        <w:t xml:space="preserve">ykonawcy </w:t>
      </w:r>
      <w:proofErr w:type="spellStart"/>
      <w:r w:rsidR="006D5CA6" w:rsidRPr="00041B53">
        <w:rPr>
          <w:rFonts w:ascii="Arial" w:hAnsi="Arial" w:cs="Arial"/>
        </w:rPr>
        <w:t>tj</w:t>
      </w:r>
      <w:proofErr w:type="spellEnd"/>
      <w:r w:rsidR="006D5CA6" w:rsidRPr="00041B53">
        <w:rPr>
          <w:rFonts w:ascii="Arial" w:hAnsi="Arial" w:cs="Arial"/>
        </w:rPr>
        <w:t>, ........................................................</w:t>
      </w:r>
      <w:r w:rsidRPr="00041B53">
        <w:rPr>
          <w:rFonts w:ascii="Arial" w:hAnsi="Arial" w:cs="Arial"/>
        </w:rPr>
        <w:t xml:space="preserve"> z siedzibą w ........................................przystępującemu do postępowania w sprawie zamówienia publicznego prowadzonego w trybie przetargu nieograniczonego</w:t>
      </w:r>
      <w:r w:rsidRPr="00041B53">
        <w:rPr>
          <w:rFonts w:ascii="Arial" w:hAnsi="Arial" w:cs="Arial"/>
          <w:b/>
          <w:bCs/>
        </w:rPr>
        <w:t xml:space="preserve">, </w:t>
      </w:r>
      <w:r w:rsidRPr="00041B53">
        <w:rPr>
          <w:rFonts w:ascii="Arial" w:hAnsi="Arial" w:cs="Arial"/>
        </w:rPr>
        <w:t>nr sprawy ……………………</w:t>
      </w:r>
      <w:r w:rsidR="006D5CA6" w:rsidRPr="00041B53">
        <w:rPr>
          <w:rFonts w:ascii="Arial" w:hAnsi="Arial" w:cs="Arial"/>
        </w:rPr>
        <w:t>……</w:t>
      </w:r>
      <w:r w:rsidRPr="00041B53">
        <w:rPr>
          <w:rFonts w:ascii="Arial" w:hAnsi="Arial" w:cs="Arial"/>
        </w:rPr>
        <w:t xml:space="preserve">. następujące zasoby: </w:t>
      </w:r>
    </w:p>
    <w:p w14:paraId="0B131360"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t>
      </w:r>
      <w:r w:rsidRPr="00041B53">
        <w:rPr>
          <w:rFonts w:ascii="Arial" w:hAnsi="Arial" w:cs="Arial"/>
        </w:rPr>
        <w:tab/>
        <w:t>………………………………………………………………………………………………………….</w:t>
      </w:r>
    </w:p>
    <w:p w14:paraId="75DAF57B"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t>
      </w:r>
      <w:r w:rsidRPr="00041B53">
        <w:rPr>
          <w:rFonts w:ascii="Arial" w:hAnsi="Arial" w:cs="Arial"/>
        </w:rPr>
        <w:tab/>
        <w:t>………………………………………………………………………………………………………….</w:t>
      </w:r>
    </w:p>
    <w:p w14:paraId="6C0864F2"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t>
      </w:r>
      <w:r w:rsidRPr="00041B53">
        <w:rPr>
          <w:rFonts w:ascii="Arial" w:hAnsi="Arial" w:cs="Arial"/>
        </w:rPr>
        <w:tab/>
        <w:t>………………………………………………………………………………………………………….</w:t>
      </w:r>
    </w:p>
    <w:p w14:paraId="19157C19"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t>
      </w:r>
      <w:r w:rsidRPr="00041B53">
        <w:rPr>
          <w:rFonts w:ascii="Arial" w:hAnsi="Arial" w:cs="Arial"/>
        </w:rPr>
        <w:tab/>
        <w:t>………………………………………………………………………………………………………….</w:t>
      </w:r>
    </w:p>
    <w:p w14:paraId="68467903" w14:textId="18DF64DD" w:rsidR="005D0EB4" w:rsidRPr="00041B53" w:rsidRDefault="005D0EB4" w:rsidP="00170AD2">
      <w:pPr>
        <w:widowControl w:val="0"/>
        <w:tabs>
          <w:tab w:val="left" w:pos="284"/>
        </w:tabs>
        <w:jc w:val="both"/>
        <w:rPr>
          <w:rFonts w:ascii="Arial" w:hAnsi="Arial" w:cs="Arial"/>
        </w:rPr>
      </w:pPr>
      <w:r w:rsidRPr="00041B53">
        <w:rPr>
          <w:rFonts w:ascii="Arial" w:hAnsi="Arial" w:cs="Arial"/>
        </w:rPr>
        <w:t xml:space="preserve">na potrzeby spełnienia przez </w:t>
      </w:r>
      <w:r w:rsidR="00886DD0" w:rsidRPr="00041B53">
        <w:rPr>
          <w:rFonts w:ascii="Arial" w:hAnsi="Arial" w:cs="Arial"/>
        </w:rPr>
        <w:t>W</w:t>
      </w:r>
      <w:r w:rsidRPr="00041B53">
        <w:rPr>
          <w:rFonts w:ascii="Arial" w:hAnsi="Arial" w:cs="Arial"/>
        </w:rPr>
        <w:t xml:space="preserve">ykonawcę następujących warunków udziału w postępowaniu: </w:t>
      </w:r>
    </w:p>
    <w:p w14:paraId="729D4F30"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t>
      </w:r>
    </w:p>
    <w:p w14:paraId="17F3E23F"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t>
      </w:r>
    </w:p>
    <w:p w14:paraId="023B3D78"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t>
      </w:r>
    </w:p>
    <w:p w14:paraId="35B1C903"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Wykonawca będzie mógł wykorzystywać ww. zasoby przy wykonywaniu zamówienia w następujący sposób:</w:t>
      </w:r>
    </w:p>
    <w:p w14:paraId="00793636"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t>
      </w:r>
    </w:p>
    <w:p w14:paraId="45216FFD"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t>
      </w:r>
    </w:p>
    <w:p w14:paraId="2ED2037F"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t>
      </w:r>
    </w:p>
    <w:p w14:paraId="49DCE21F"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 wykonywaniu zamówienia będziemy uczestniczyć w następującym czasie i zakresie: ………………………………………………………………………………………………………………………</w:t>
      </w:r>
    </w:p>
    <w:p w14:paraId="39DBA7F0"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t>
      </w:r>
    </w:p>
    <w:p w14:paraId="3AC67283"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t>
      </w:r>
    </w:p>
    <w:p w14:paraId="6A23DAA3" w14:textId="5ACEBBD3" w:rsidR="005D0EB4" w:rsidRPr="00041B53" w:rsidRDefault="005D0EB4" w:rsidP="00170AD2">
      <w:pPr>
        <w:widowControl w:val="0"/>
        <w:tabs>
          <w:tab w:val="left" w:pos="284"/>
        </w:tabs>
        <w:jc w:val="both"/>
        <w:rPr>
          <w:rFonts w:ascii="Arial" w:hAnsi="Arial" w:cs="Arial"/>
        </w:rPr>
      </w:pPr>
      <w:r w:rsidRPr="00041B53">
        <w:rPr>
          <w:rFonts w:ascii="Arial" w:hAnsi="Arial" w:cs="Arial"/>
        </w:rPr>
        <w:t xml:space="preserve">Z </w:t>
      </w:r>
      <w:r w:rsidR="00886DD0" w:rsidRPr="00041B53">
        <w:rPr>
          <w:rFonts w:ascii="Arial" w:hAnsi="Arial" w:cs="Arial"/>
        </w:rPr>
        <w:t>W</w:t>
      </w:r>
      <w:r w:rsidRPr="00041B53">
        <w:rPr>
          <w:rFonts w:ascii="Arial" w:hAnsi="Arial" w:cs="Arial"/>
        </w:rPr>
        <w:t>ykonawcą łączyć nas będzie …………………………………………</w:t>
      </w:r>
      <w:r w:rsidR="006D5CA6" w:rsidRPr="00041B53">
        <w:rPr>
          <w:rFonts w:ascii="Arial" w:hAnsi="Arial" w:cs="Arial"/>
        </w:rPr>
        <w:t>……</w:t>
      </w:r>
      <w:r w:rsidRPr="00041B53">
        <w:rPr>
          <w:rFonts w:ascii="Arial" w:hAnsi="Arial" w:cs="Arial"/>
        </w:rPr>
        <w:t>…………………………….</w:t>
      </w:r>
    </w:p>
    <w:p w14:paraId="7C879141" w14:textId="77777777" w:rsidR="005D0EB4" w:rsidRPr="00041B53" w:rsidRDefault="005D0EB4" w:rsidP="00170AD2">
      <w:pPr>
        <w:widowControl w:val="0"/>
        <w:tabs>
          <w:tab w:val="left" w:pos="284"/>
        </w:tabs>
        <w:jc w:val="both"/>
        <w:rPr>
          <w:rFonts w:ascii="Arial" w:hAnsi="Arial" w:cs="Arial"/>
        </w:rPr>
      </w:pPr>
      <w:r w:rsidRPr="00041B53">
        <w:rPr>
          <w:rFonts w:ascii="Arial" w:hAnsi="Arial" w:cs="Arial"/>
        </w:rPr>
        <w:t>………………………………………………………………………………………………………………………</w:t>
      </w:r>
    </w:p>
    <w:p w14:paraId="77DC55FC" w14:textId="77777777" w:rsidR="005D0EB4" w:rsidRPr="00041B53" w:rsidRDefault="005D0EB4" w:rsidP="00170AD2">
      <w:pPr>
        <w:widowControl w:val="0"/>
        <w:ind w:left="851" w:right="6887"/>
        <w:jc w:val="center"/>
        <w:rPr>
          <w:rFonts w:ascii="Arial" w:hAnsi="Arial" w:cs="Arial"/>
          <w:spacing w:val="-2"/>
          <w:sz w:val="18"/>
          <w:szCs w:val="18"/>
        </w:rPr>
      </w:pPr>
    </w:p>
    <w:p w14:paraId="5ADB89A0" w14:textId="77777777" w:rsidR="005D0EB4" w:rsidRPr="00041B53" w:rsidRDefault="005D0EB4" w:rsidP="00170AD2">
      <w:pPr>
        <w:widowControl w:val="0"/>
        <w:ind w:left="851" w:right="6887"/>
        <w:jc w:val="center"/>
        <w:rPr>
          <w:rFonts w:ascii="Arial" w:hAnsi="Arial" w:cs="Arial"/>
          <w:spacing w:val="-2"/>
          <w:sz w:val="18"/>
          <w:szCs w:val="18"/>
        </w:rPr>
      </w:pPr>
    </w:p>
    <w:p w14:paraId="333B9A50" w14:textId="77777777" w:rsidR="005D0EB4" w:rsidRPr="00041B53" w:rsidRDefault="005D0EB4" w:rsidP="00170AD2">
      <w:pPr>
        <w:widowControl w:val="0"/>
        <w:ind w:left="851" w:right="6887"/>
        <w:jc w:val="center"/>
        <w:rPr>
          <w:rFonts w:ascii="Arial" w:hAnsi="Arial" w:cs="Arial"/>
          <w:spacing w:val="-2"/>
          <w:sz w:val="18"/>
          <w:szCs w:val="18"/>
        </w:rPr>
      </w:pPr>
    </w:p>
    <w:p w14:paraId="109BCB14" w14:textId="77777777" w:rsidR="005D0EB4" w:rsidRPr="00041B53" w:rsidRDefault="005D0EB4" w:rsidP="00170AD2">
      <w:pPr>
        <w:widowControl w:val="0"/>
        <w:ind w:left="851" w:right="6887"/>
        <w:jc w:val="center"/>
        <w:rPr>
          <w:rFonts w:ascii="Arial" w:hAnsi="Arial" w:cs="Arial"/>
          <w:spacing w:val="-2"/>
          <w:sz w:val="18"/>
          <w:szCs w:val="18"/>
        </w:rPr>
      </w:pPr>
    </w:p>
    <w:p w14:paraId="43CA73D7" w14:textId="77777777" w:rsidR="005D0EB4" w:rsidRPr="00041B53" w:rsidRDefault="005D0EB4" w:rsidP="00170AD2">
      <w:pPr>
        <w:widowControl w:val="0"/>
        <w:ind w:left="851" w:right="6887"/>
        <w:jc w:val="center"/>
        <w:rPr>
          <w:rFonts w:ascii="Arial" w:hAnsi="Arial" w:cs="Arial"/>
          <w:spacing w:val="-2"/>
          <w:sz w:val="18"/>
          <w:szCs w:val="18"/>
        </w:rPr>
      </w:pPr>
    </w:p>
    <w:p w14:paraId="48CAD413" w14:textId="77777777" w:rsidR="005D0EB4" w:rsidRPr="00041B53" w:rsidRDefault="005D0EB4" w:rsidP="00170AD2">
      <w:pPr>
        <w:widowControl w:val="0"/>
        <w:ind w:left="851" w:right="6887"/>
        <w:jc w:val="center"/>
        <w:rPr>
          <w:rFonts w:ascii="Arial" w:hAnsi="Arial" w:cs="Arial"/>
          <w:b/>
          <w:bCs/>
          <w:sz w:val="18"/>
          <w:szCs w:val="18"/>
        </w:rPr>
      </w:pPr>
      <w:r w:rsidRPr="00041B53">
        <w:rPr>
          <w:rFonts w:ascii="Arial" w:hAnsi="Arial" w:cs="Arial"/>
          <w:spacing w:val="-2"/>
          <w:sz w:val="18"/>
          <w:szCs w:val="18"/>
        </w:rPr>
        <w:t>…………………………</w:t>
      </w:r>
    </w:p>
    <w:p w14:paraId="2836B5FE" w14:textId="77777777" w:rsidR="005D0EB4" w:rsidRPr="00041B53" w:rsidRDefault="005D0EB4" w:rsidP="00170AD2">
      <w:pPr>
        <w:widowControl w:val="0"/>
        <w:shd w:val="clear" w:color="auto" w:fill="FFFFFF"/>
        <w:tabs>
          <w:tab w:val="left" w:pos="0"/>
        </w:tabs>
        <w:ind w:left="709" w:right="6887"/>
        <w:jc w:val="center"/>
        <w:rPr>
          <w:rFonts w:ascii="Arial" w:hAnsi="Arial" w:cs="Arial"/>
          <w:spacing w:val="-2"/>
          <w:sz w:val="18"/>
          <w:szCs w:val="18"/>
        </w:rPr>
      </w:pPr>
      <w:r w:rsidRPr="00041B53">
        <w:rPr>
          <w:rFonts w:ascii="Arial" w:hAnsi="Arial" w:cs="Arial"/>
          <w:i/>
          <w:iCs/>
          <w:spacing w:val="-2"/>
          <w:sz w:val="18"/>
          <w:szCs w:val="18"/>
        </w:rPr>
        <w:t>Miejscowość i data</w:t>
      </w:r>
    </w:p>
    <w:p w14:paraId="55F0A9FD"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spacing w:val="-2"/>
          <w:sz w:val="18"/>
          <w:szCs w:val="18"/>
        </w:rPr>
        <w:t>………………………………………………….</w:t>
      </w:r>
    </w:p>
    <w:p w14:paraId="0CB62B26" w14:textId="77777777" w:rsidR="005D0EB4" w:rsidRPr="00041B53" w:rsidRDefault="005D0EB4" w:rsidP="00170AD2">
      <w:pPr>
        <w:widowControl w:val="0"/>
        <w:shd w:val="clear" w:color="auto" w:fill="FFFFFF"/>
        <w:tabs>
          <w:tab w:val="left" w:pos="0"/>
        </w:tabs>
        <w:ind w:left="5103"/>
        <w:jc w:val="center"/>
        <w:rPr>
          <w:rFonts w:ascii="Arial" w:hAnsi="Arial" w:cs="Arial"/>
          <w:spacing w:val="-2"/>
          <w:sz w:val="18"/>
          <w:szCs w:val="18"/>
        </w:rPr>
      </w:pPr>
      <w:r w:rsidRPr="00041B53">
        <w:rPr>
          <w:rFonts w:ascii="Arial" w:hAnsi="Arial" w:cs="Arial"/>
          <w:i/>
          <w:iCs/>
          <w:spacing w:val="-2"/>
          <w:sz w:val="18"/>
          <w:szCs w:val="18"/>
        </w:rPr>
        <w:t xml:space="preserve">Podpis i pieczęć imienna osoby (osób) </w:t>
      </w:r>
      <w:r w:rsidRPr="00041B53">
        <w:rPr>
          <w:rFonts w:ascii="Arial" w:hAnsi="Arial" w:cs="Arial"/>
          <w:i/>
          <w:iCs/>
          <w:sz w:val="18"/>
          <w:szCs w:val="18"/>
        </w:rPr>
        <w:t>upoważnionej (</w:t>
      </w:r>
      <w:proofErr w:type="spellStart"/>
      <w:r w:rsidRPr="00041B53">
        <w:rPr>
          <w:rFonts w:ascii="Arial" w:hAnsi="Arial" w:cs="Arial"/>
          <w:i/>
          <w:iCs/>
          <w:sz w:val="18"/>
          <w:szCs w:val="18"/>
        </w:rPr>
        <w:t>ych</w:t>
      </w:r>
      <w:proofErr w:type="spellEnd"/>
      <w:r w:rsidRPr="00041B53">
        <w:rPr>
          <w:rFonts w:ascii="Arial" w:hAnsi="Arial" w:cs="Arial"/>
          <w:i/>
          <w:iCs/>
          <w:sz w:val="18"/>
          <w:szCs w:val="18"/>
        </w:rPr>
        <w:t>) do reprezentowania podmiotu</w:t>
      </w:r>
    </w:p>
    <w:p w14:paraId="43A21B49" w14:textId="77777777" w:rsidR="005D0EB4" w:rsidRPr="00041B53" w:rsidRDefault="005D0EB4" w:rsidP="00170AD2">
      <w:pPr>
        <w:widowControl w:val="0"/>
        <w:tabs>
          <w:tab w:val="left" w:pos="284"/>
        </w:tabs>
        <w:ind w:left="5670"/>
        <w:jc w:val="center"/>
        <w:rPr>
          <w:rFonts w:ascii="Arial" w:hAnsi="Arial" w:cs="Arial"/>
        </w:rPr>
      </w:pPr>
    </w:p>
    <w:p w14:paraId="3CFD8820" w14:textId="77777777" w:rsidR="005D0EB4" w:rsidRPr="00041B53" w:rsidRDefault="005D0EB4" w:rsidP="00170AD2">
      <w:pPr>
        <w:widowControl w:val="0"/>
        <w:tabs>
          <w:tab w:val="left" w:pos="284"/>
        </w:tabs>
        <w:ind w:left="5670"/>
        <w:rPr>
          <w:rFonts w:ascii="Arial" w:hAnsi="Arial" w:cs="Arial"/>
        </w:rPr>
      </w:pPr>
    </w:p>
    <w:p w14:paraId="655C0DD6" w14:textId="77777777" w:rsidR="005D0EB4" w:rsidRPr="00041B53" w:rsidRDefault="005D0EB4" w:rsidP="00170AD2">
      <w:pPr>
        <w:widowControl w:val="0"/>
        <w:ind w:left="680"/>
        <w:jc w:val="right"/>
        <w:rPr>
          <w:rFonts w:ascii="Arial" w:hAnsi="Arial" w:cs="Arial"/>
          <w:b/>
          <w:bCs/>
        </w:rPr>
      </w:pPr>
      <w:r w:rsidRPr="00041B53">
        <w:rPr>
          <w:rFonts w:ascii="Arial" w:hAnsi="Arial" w:cs="Arial"/>
        </w:rPr>
        <w:br w:type="page"/>
      </w:r>
      <w:r w:rsidRPr="00041B53">
        <w:rPr>
          <w:rFonts w:ascii="Arial" w:hAnsi="Arial" w:cs="Arial"/>
          <w:b/>
          <w:bCs/>
        </w:rPr>
        <w:lastRenderedPageBreak/>
        <w:t>ZAŁĄCZNIK NR 7</w:t>
      </w:r>
    </w:p>
    <w:p w14:paraId="178BBF42" w14:textId="77777777" w:rsidR="005D0EB4" w:rsidRPr="00041B53" w:rsidRDefault="005D0EB4" w:rsidP="00170AD2">
      <w:pPr>
        <w:pStyle w:val="Tekstpodstawowy"/>
        <w:widowControl w:val="0"/>
        <w:tabs>
          <w:tab w:val="center" w:pos="4536"/>
          <w:tab w:val="left" w:pos="6754"/>
        </w:tabs>
        <w:spacing w:line="240" w:lineRule="auto"/>
        <w:jc w:val="center"/>
        <w:rPr>
          <w:rFonts w:ascii="Arial" w:hAnsi="Arial" w:cs="Arial"/>
          <w:b/>
          <w:bCs/>
          <w:sz w:val="24"/>
          <w:szCs w:val="24"/>
          <w:u w:val="single"/>
        </w:rPr>
      </w:pPr>
      <w:r w:rsidRPr="00041B53">
        <w:rPr>
          <w:rFonts w:ascii="Arial" w:hAnsi="Arial" w:cs="Arial"/>
          <w:b/>
          <w:bCs/>
          <w:sz w:val="24"/>
          <w:szCs w:val="24"/>
          <w:u w:val="single"/>
        </w:rPr>
        <w:t>WZÓR</w:t>
      </w:r>
    </w:p>
    <w:p w14:paraId="6213757E" w14:textId="77777777" w:rsidR="0083312A" w:rsidRPr="0083312A" w:rsidRDefault="0083312A" w:rsidP="0083312A">
      <w:pPr>
        <w:widowControl w:val="0"/>
        <w:tabs>
          <w:tab w:val="center" w:pos="4536"/>
          <w:tab w:val="left" w:pos="6754"/>
        </w:tabs>
        <w:jc w:val="center"/>
        <w:rPr>
          <w:rFonts w:ascii="Arial" w:hAnsi="Arial" w:cs="Arial"/>
          <w:b/>
          <w:bCs/>
          <w:sz w:val="24"/>
          <w:szCs w:val="24"/>
          <w:u w:val="single"/>
        </w:rPr>
      </w:pPr>
      <w:r w:rsidRPr="0083312A">
        <w:rPr>
          <w:rFonts w:ascii="Arial" w:hAnsi="Arial" w:cs="Arial"/>
          <w:b/>
          <w:bCs/>
          <w:sz w:val="24"/>
          <w:szCs w:val="24"/>
        </w:rPr>
        <w:t>Umowa nr …/ZP/2018</w:t>
      </w:r>
    </w:p>
    <w:p w14:paraId="1F8F489A" w14:textId="77777777" w:rsidR="0083312A" w:rsidRPr="0083312A" w:rsidRDefault="0083312A" w:rsidP="0083312A">
      <w:pPr>
        <w:widowControl w:val="0"/>
        <w:jc w:val="center"/>
        <w:rPr>
          <w:rFonts w:ascii="Arial" w:hAnsi="Arial" w:cs="Arial"/>
          <w:b/>
          <w:bCs/>
          <w:sz w:val="24"/>
          <w:szCs w:val="24"/>
        </w:rPr>
      </w:pPr>
      <w:r w:rsidRPr="0083312A">
        <w:rPr>
          <w:rFonts w:ascii="Arial" w:hAnsi="Arial" w:cs="Arial"/>
          <w:b/>
          <w:bCs/>
          <w:sz w:val="24"/>
          <w:szCs w:val="24"/>
        </w:rPr>
        <w:t>na Zamówienie Publiczne</w:t>
      </w:r>
    </w:p>
    <w:p w14:paraId="56E11004" w14:textId="6938D8C6" w:rsidR="0083312A" w:rsidRPr="0083312A" w:rsidRDefault="0083312A" w:rsidP="0083312A">
      <w:pPr>
        <w:widowControl w:val="0"/>
        <w:jc w:val="center"/>
        <w:rPr>
          <w:rFonts w:ascii="Arial" w:hAnsi="Arial" w:cs="Arial"/>
          <w:b/>
          <w:bCs/>
          <w:sz w:val="24"/>
          <w:szCs w:val="24"/>
        </w:rPr>
      </w:pPr>
      <w:r w:rsidRPr="0083312A">
        <w:rPr>
          <w:rFonts w:ascii="Arial" w:hAnsi="Arial" w:cs="Arial"/>
          <w:b/>
          <w:bCs/>
          <w:sz w:val="24"/>
          <w:szCs w:val="24"/>
        </w:rPr>
        <w:t>nr ZP/3</w:t>
      </w:r>
      <w:r w:rsidR="00C65500">
        <w:rPr>
          <w:rFonts w:ascii="Arial" w:hAnsi="Arial" w:cs="Arial"/>
          <w:b/>
          <w:bCs/>
          <w:sz w:val="24"/>
          <w:szCs w:val="24"/>
        </w:rPr>
        <w:t>2</w:t>
      </w:r>
      <w:r w:rsidRPr="0083312A">
        <w:rPr>
          <w:rFonts w:ascii="Arial" w:hAnsi="Arial" w:cs="Arial"/>
          <w:b/>
          <w:bCs/>
          <w:sz w:val="24"/>
          <w:szCs w:val="24"/>
        </w:rPr>
        <w:t>/2018</w:t>
      </w:r>
    </w:p>
    <w:p w14:paraId="13303BA7" w14:textId="77777777" w:rsidR="0083312A" w:rsidRPr="0083312A" w:rsidRDefault="0083312A" w:rsidP="0083312A">
      <w:pPr>
        <w:widowControl w:val="0"/>
        <w:ind w:left="680"/>
        <w:jc w:val="both"/>
        <w:rPr>
          <w:rFonts w:ascii="Arial" w:hAnsi="Arial" w:cs="Arial"/>
          <w:b/>
          <w:bCs/>
        </w:rPr>
      </w:pPr>
    </w:p>
    <w:p w14:paraId="3C6D331C" w14:textId="77777777" w:rsidR="0083312A" w:rsidRPr="0083312A" w:rsidRDefault="0083312A" w:rsidP="0083312A">
      <w:pPr>
        <w:widowControl w:val="0"/>
        <w:jc w:val="both"/>
        <w:rPr>
          <w:rFonts w:ascii="Arial" w:hAnsi="Arial" w:cs="Arial"/>
          <w:spacing w:val="9"/>
        </w:rPr>
      </w:pPr>
    </w:p>
    <w:p w14:paraId="444E90EA" w14:textId="77777777" w:rsidR="0083312A" w:rsidRPr="0083312A" w:rsidRDefault="0083312A" w:rsidP="0083312A">
      <w:pPr>
        <w:widowControl w:val="0"/>
        <w:jc w:val="both"/>
        <w:rPr>
          <w:rFonts w:ascii="Arial" w:hAnsi="Arial" w:cs="Arial"/>
        </w:rPr>
      </w:pPr>
      <w:r w:rsidRPr="0083312A">
        <w:rPr>
          <w:rFonts w:ascii="Arial" w:hAnsi="Arial" w:cs="Arial"/>
        </w:rPr>
        <w:t>zawarta w dniu ............................ roku w Krakowie pomiędzy:</w:t>
      </w:r>
    </w:p>
    <w:p w14:paraId="151A2F63" w14:textId="77777777" w:rsidR="0083312A" w:rsidRPr="0083312A" w:rsidRDefault="0083312A" w:rsidP="0083312A">
      <w:pPr>
        <w:widowControl w:val="0"/>
        <w:jc w:val="both"/>
        <w:rPr>
          <w:rFonts w:ascii="Arial" w:hAnsi="Arial" w:cs="Arial"/>
        </w:rPr>
      </w:pPr>
      <w:r w:rsidRPr="0083312A">
        <w:rPr>
          <w:rFonts w:ascii="Arial" w:hAnsi="Arial" w:cs="Arial"/>
          <w:b/>
          <w:bCs/>
        </w:rPr>
        <w:t>Szpitalem Specjalistycznym im. J. Dietla w Krakowie</w:t>
      </w:r>
      <w:r w:rsidRPr="0083312A">
        <w:rPr>
          <w:rFonts w:ascii="Arial" w:hAnsi="Arial" w:cs="Arial"/>
          <w:b/>
          <w:bCs/>
          <w:vertAlign w:val="superscript"/>
        </w:rPr>
        <w:sym w:font="Certa" w:char="F041"/>
      </w:r>
      <w:r w:rsidRPr="0083312A">
        <w:rPr>
          <w:rFonts w:ascii="Arial" w:hAnsi="Arial" w:cs="Arial"/>
          <w:b/>
          <w:bCs/>
        </w:rPr>
        <w:t>, 31-121 Kraków, ul. Skarbowa 4</w:t>
      </w:r>
      <w:r w:rsidRPr="0083312A">
        <w:rPr>
          <w:rFonts w:ascii="Arial" w:hAnsi="Arial" w:cs="Arial"/>
        </w:rPr>
        <w:t xml:space="preserve">, zarejestrowanym w KRS pod nr 0000032179, NIP: 676-20-83-306, REGON: 351564179, </w:t>
      </w:r>
    </w:p>
    <w:p w14:paraId="28989C4B" w14:textId="77777777" w:rsidR="0083312A" w:rsidRPr="0083312A" w:rsidRDefault="0083312A" w:rsidP="0083312A">
      <w:pPr>
        <w:widowControl w:val="0"/>
        <w:jc w:val="both"/>
        <w:rPr>
          <w:rFonts w:ascii="Arial" w:hAnsi="Arial" w:cs="Arial"/>
        </w:rPr>
      </w:pPr>
      <w:r w:rsidRPr="0083312A">
        <w:rPr>
          <w:rFonts w:ascii="Arial" w:hAnsi="Arial" w:cs="Arial"/>
        </w:rPr>
        <w:t>reprezentowanym przez: dr med. Andrzeja Kosiniaka-Kamysza - DYREKTORA</w:t>
      </w:r>
    </w:p>
    <w:p w14:paraId="01B0ACFC" w14:textId="77777777" w:rsidR="0083312A" w:rsidRPr="0083312A" w:rsidRDefault="0083312A" w:rsidP="0083312A">
      <w:pPr>
        <w:widowControl w:val="0"/>
        <w:jc w:val="both"/>
        <w:rPr>
          <w:rFonts w:ascii="Arial" w:hAnsi="Arial" w:cs="Arial"/>
          <w:u w:val="single"/>
        </w:rPr>
      </w:pPr>
      <w:r w:rsidRPr="0083312A">
        <w:rPr>
          <w:rFonts w:ascii="Arial" w:hAnsi="Arial" w:cs="Arial"/>
          <w:u w:val="single"/>
        </w:rPr>
        <w:t>zwanym dalej Zamawiającym,</w:t>
      </w:r>
    </w:p>
    <w:p w14:paraId="71E8FAD0" w14:textId="77777777" w:rsidR="0083312A" w:rsidRPr="0083312A" w:rsidRDefault="0083312A" w:rsidP="0083312A">
      <w:pPr>
        <w:widowControl w:val="0"/>
        <w:ind w:left="680"/>
        <w:jc w:val="both"/>
        <w:rPr>
          <w:rFonts w:ascii="Arial" w:hAnsi="Arial" w:cs="Arial"/>
          <w:b/>
          <w:bCs/>
        </w:rPr>
      </w:pPr>
    </w:p>
    <w:p w14:paraId="11EAF168" w14:textId="77777777" w:rsidR="0083312A" w:rsidRPr="0083312A" w:rsidRDefault="0083312A" w:rsidP="0083312A">
      <w:pPr>
        <w:widowControl w:val="0"/>
        <w:jc w:val="both"/>
        <w:rPr>
          <w:rFonts w:ascii="Arial" w:hAnsi="Arial" w:cs="Arial"/>
          <w:b/>
          <w:bCs/>
        </w:rPr>
      </w:pPr>
      <w:r w:rsidRPr="0083312A">
        <w:rPr>
          <w:rFonts w:ascii="Arial" w:hAnsi="Arial" w:cs="Arial"/>
          <w:b/>
          <w:bCs/>
        </w:rPr>
        <w:t>a</w:t>
      </w:r>
    </w:p>
    <w:p w14:paraId="7D3BE64A" w14:textId="77777777" w:rsidR="0083312A" w:rsidRPr="0083312A" w:rsidRDefault="0083312A" w:rsidP="0083312A">
      <w:pPr>
        <w:widowControl w:val="0"/>
        <w:jc w:val="both"/>
        <w:rPr>
          <w:rFonts w:ascii="Arial" w:hAnsi="Arial" w:cs="Arial"/>
        </w:rPr>
      </w:pPr>
      <w:r w:rsidRPr="0083312A">
        <w:rPr>
          <w:rFonts w:ascii="Arial" w:hAnsi="Arial" w:cs="Arial"/>
        </w:rPr>
        <w:t xml:space="preserve">..........................................................................., REGON: ..............; NIP: .............................................., </w:t>
      </w:r>
    </w:p>
    <w:p w14:paraId="7DFE97F8" w14:textId="77777777" w:rsidR="0083312A" w:rsidRPr="0083312A" w:rsidRDefault="0083312A" w:rsidP="0083312A">
      <w:pPr>
        <w:widowControl w:val="0"/>
        <w:jc w:val="both"/>
        <w:rPr>
          <w:rFonts w:ascii="Arial" w:hAnsi="Arial" w:cs="Arial"/>
        </w:rPr>
      </w:pPr>
      <w:r w:rsidRPr="0083312A">
        <w:rPr>
          <w:rFonts w:ascii="Arial" w:hAnsi="Arial" w:cs="Arial"/>
        </w:rPr>
        <w:t>reprezentowaną przez: .........................................................................................</w:t>
      </w:r>
    </w:p>
    <w:p w14:paraId="2B19054C" w14:textId="77777777" w:rsidR="0083312A" w:rsidRPr="0083312A" w:rsidRDefault="0083312A" w:rsidP="0083312A">
      <w:pPr>
        <w:widowControl w:val="0"/>
        <w:jc w:val="both"/>
        <w:rPr>
          <w:rFonts w:ascii="Arial" w:hAnsi="Arial" w:cs="Arial"/>
          <w:u w:val="single"/>
        </w:rPr>
      </w:pPr>
      <w:r w:rsidRPr="0083312A">
        <w:rPr>
          <w:rFonts w:ascii="Arial" w:hAnsi="Arial" w:cs="Arial"/>
          <w:u w:val="single"/>
        </w:rPr>
        <w:t>zwanym dalej Wykonawcą.</w:t>
      </w:r>
    </w:p>
    <w:p w14:paraId="79ED065A" w14:textId="77777777" w:rsidR="0083312A" w:rsidRPr="0083312A" w:rsidRDefault="0083312A" w:rsidP="0083312A">
      <w:pPr>
        <w:widowControl w:val="0"/>
        <w:ind w:left="680"/>
        <w:jc w:val="both"/>
        <w:rPr>
          <w:rFonts w:ascii="Arial" w:hAnsi="Arial" w:cs="Arial"/>
        </w:rPr>
      </w:pPr>
    </w:p>
    <w:p w14:paraId="1519B16B" w14:textId="0B1A4AB3" w:rsidR="0083312A" w:rsidRPr="0083312A" w:rsidRDefault="0083312A" w:rsidP="0083312A">
      <w:pPr>
        <w:widowControl w:val="0"/>
        <w:jc w:val="both"/>
        <w:rPr>
          <w:rFonts w:ascii="Arial" w:hAnsi="Arial" w:cs="Arial"/>
          <w:i/>
          <w:iCs/>
        </w:rPr>
      </w:pPr>
      <w:r w:rsidRPr="0083312A">
        <w:rPr>
          <w:rFonts w:ascii="Arial" w:hAnsi="Arial" w:cs="Arial"/>
          <w:i/>
          <w:iCs/>
        </w:rPr>
        <w:t>Umowę zawarto w wyniku postępowania o zamówienie publiczne nr ZP/3</w:t>
      </w:r>
      <w:r w:rsidR="00C65500">
        <w:rPr>
          <w:rFonts w:ascii="Arial" w:hAnsi="Arial" w:cs="Arial"/>
          <w:i/>
          <w:iCs/>
        </w:rPr>
        <w:t>2</w:t>
      </w:r>
      <w:r w:rsidRPr="0083312A">
        <w:rPr>
          <w:rFonts w:ascii="Arial" w:hAnsi="Arial" w:cs="Arial"/>
          <w:i/>
          <w:iCs/>
        </w:rPr>
        <w:t xml:space="preserve">/2018 przeprowadzonego w trybie przetargu </w:t>
      </w:r>
      <w:r w:rsidRPr="00C65500">
        <w:rPr>
          <w:rFonts w:ascii="Arial" w:hAnsi="Arial" w:cs="Arial"/>
          <w:i/>
          <w:iCs/>
        </w:rPr>
        <w:t>nieograniczonego, zgodnie z art. 39 ustawy z dnia 29.01.2004 r. Prawo zamówień publicznych (</w:t>
      </w:r>
      <w:proofErr w:type="spellStart"/>
      <w:r w:rsidRPr="00C65500">
        <w:rPr>
          <w:rFonts w:ascii="Arial" w:hAnsi="Arial" w:cs="Arial"/>
          <w:i/>
          <w:iCs/>
        </w:rPr>
        <w:t>t.j</w:t>
      </w:r>
      <w:proofErr w:type="spellEnd"/>
      <w:r w:rsidRPr="00C65500">
        <w:rPr>
          <w:rFonts w:ascii="Arial" w:hAnsi="Arial" w:cs="Arial"/>
          <w:i/>
          <w:iCs/>
        </w:rPr>
        <w:t>. Dz. U. z 2018 r., poz. 1986).</w:t>
      </w:r>
    </w:p>
    <w:p w14:paraId="15B82021" w14:textId="77777777" w:rsidR="0083312A" w:rsidRPr="0083312A" w:rsidRDefault="0083312A" w:rsidP="0083312A">
      <w:pPr>
        <w:widowControl w:val="0"/>
        <w:jc w:val="both"/>
        <w:rPr>
          <w:rFonts w:ascii="Arial" w:hAnsi="Arial" w:cs="Arial"/>
          <w:b/>
          <w:bCs/>
        </w:rPr>
      </w:pPr>
    </w:p>
    <w:p w14:paraId="53B545B0"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 1</w:t>
      </w:r>
    </w:p>
    <w:p w14:paraId="6C3F5783"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Przedmiot umowy</w:t>
      </w:r>
    </w:p>
    <w:p w14:paraId="550D2FFA" w14:textId="12E3A06F" w:rsidR="0083312A" w:rsidRPr="0083312A" w:rsidRDefault="0083312A" w:rsidP="0083312A">
      <w:pPr>
        <w:widowControl w:val="0"/>
        <w:numPr>
          <w:ilvl w:val="0"/>
          <w:numId w:val="69"/>
        </w:numPr>
        <w:suppressAutoHyphens w:val="0"/>
        <w:jc w:val="both"/>
        <w:rPr>
          <w:rFonts w:ascii="Arial" w:hAnsi="Arial" w:cs="Arial"/>
          <w:lang w:eastAsia="zh-CN"/>
        </w:rPr>
      </w:pPr>
      <w:r w:rsidRPr="0083312A">
        <w:rPr>
          <w:rFonts w:ascii="Arial" w:hAnsi="Arial" w:cs="Arial"/>
          <w:lang w:eastAsia="en-US"/>
        </w:rPr>
        <w:t xml:space="preserve">Przedmiotem umowy jest wykonanie robót budowlanych w ramach </w:t>
      </w:r>
      <w:r w:rsidRPr="0083312A">
        <w:rPr>
          <w:rFonts w:ascii="Arial" w:hAnsi="Arial" w:cs="Arial"/>
          <w:lang w:eastAsia="zh-CN"/>
        </w:rPr>
        <w:t>zadania inwestycyjnego pod nazwą: „</w:t>
      </w:r>
      <w:r w:rsidRPr="0083312A">
        <w:rPr>
          <w:rFonts w:ascii="Arial" w:hAnsi="Arial" w:cs="Arial"/>
          <w:lang w:eastAsia="en-US"/>
        </w:rPr>
        <w:t>Poprawa jakości usług zdrowotnych i bezpieczeństwa pacjentów Szpitala Specjalistycznego im. J. Dietla przy ul. Skarbowej 1 – Działanie 12.1</w:t>
      </w:r>
      <w:r w:rsidR="00C65500">
        <w:rPr>
          <w:rFonts w:ascii="Arial" w:hAnsi="Arial" w:cs="Arial"/>
          <w:lang w:eastAsia="en-US"/>
        </w:rPr>
        <w:t>.2</w:t>
      </w:r>
      <w:r w:rsidRPr="0083312A">
        <w:rPr>
          <w:rFonts w:ascii="Arial" w:hAnsi="Arial" w:cs="Arial"/>
          <w:lang w:eastAsia="en-US"/>
        </w:rPr>
        <w:t xml:space="preserve"> RPO</w:t>
      </w:r>
      <w:r w:rsidRPr="0083312A">
        <w:rPr>
          <w:rFonts w:ascii="Arial" w:hAnsi="Arial" w:cs="Arial"/>
          <w:lang w:eastAsia="zh-CN"/>
        </w:rPr>
        <w:t xml:space="preserve">. - ETAP I - </w:t>
      </w:r>
      <w:r w:rsidRPr="0083312A">
        <w:rPr>
          <w:rFonts w:ascii="Arial" w:hAnsi="Arial" w:cs="Arial"/>
          <w:lang w:eastAsia="en-US"/>
        </w:rPr>
        <w:t>roboty budowlano-</w:t>
      </w:r>
      <w:proofErr w:type="spellStart"/>
      <w:r w:rsidRPr="0083312A">
        <w:rPr>
          <w:rFonts w:ascii="Arial" w:hAnsi="Arial" w:cs="Arial"/>
          <w:lang w:eastAsia="en-US"/>
        </w:rPr>
        <w:t>instalacyjno</w:t>
      </w:r>
      <w:proofErr w:type="spellEnd"/>
      <w:r w:rsidRPr="0083312A">
        <w:rPr>
          <w:rFonts w:ascii="Arial" w:hAnsi="Arial" w:cs="Arial"/>
          <w:lang w:eastAsia="en-US"/>
        </w:rPr>
        <w:t>–wykończeniowe wraz z wyposażeniem III Oddziału Chorób Wewnętrznych”</w:t>
      </w:r>
      <w:r w:rsidRPr="0083312A">
        <w:rPr>
          <w:rFonts w:ascii="Arial" w:hAnsi="Arial" w:cs="Arial"/>
          <w:lang w:eastAsia="zh-CN"/>
        </w:rPr>
        <w:t xml:space="preserve"> - w budynku Szpitala Specjalistycznego im. J. Dietla w Krakowie przy ul. Skarbowej 1. Zwanych dalej </w:t>
      </w:r>
      <w:r w:rsidRPr="0083312A">
        <w:rPr>
          <w:rFonts w:ascii="Arial" w:hAnsi="Arial" w:cs="Arial"/>
          <w:lang w:eastAsia="en-US"/>
        </w:rPr>
        <w:t>„robotami”.</w:t>
      </w:r>
    </w:p>
    <w:p w14:paraId="75F67F88" w14:textId="77777777" w:rsidR="0083312A" w:rsidRPr="0083312A" w:rsidRDefault="0083312A" w:rsidP="0083312A">
      <w:pPr>
        <w:widowControl w:val="0"/>
        <w:numPr>
          <w:ilvl w:val="0"/>
          <w:numId w:val="69"/>
        </w:numPr>
        <w:suppressAutoHyphens w:val="0"/>
        <w:jc w:val="both"/>
        <w:rPr>
          <w:rFonts w:ascii="Arial" w:hAnsi="Arial" w:cs="Arial"/>
          <w:lang w:eastAsia="zh-CN"/>
        </w:rPr>
      </w:pPr>
      <w:r w:rsidRPr="0083312A">
        <w:rPr>
          <w:rFonts w:ascii="Arial" w:hAnsi="Arial" w:cs="Arial"/>
          <w:lang w:eastAsia="en-US"/>
        </w:rPr>
        <w:t>Przedmiot umowy należy wykonać zgodnie z:</w:t>
      </w:r>
    </w:p>
    <w:p w14:paraId="0C876BF6" w14:textId="77777777" w:rsidR="0083312A" w:rsidRPr="0083312A" w:rsidRDefault="0083312A" w:rsidP="0083312A">
      <w:pPr>
        <w:widowControl w:val="0"/>
        <w:numPr>
          <w:ilvl w:val="0"/>
          <w:numId w:val="70"/>
        </w:numPr>
        <w:suppressAutoHyphens w:val="0"/>
        <w:jc w:val="both"/>
        <w:rPr>
          <w:rFonts w:ascii="Arial" w:hAnsi="Arial" w:cs="Arial"/>
          <w:lang w:eastAsia="zh-CN"/>
        </w:rPr>
      </w:pPr>
      <w:r w:rsidRPr="0083312A">
        <w:rPr>
          <w:rFonts w:ascii="Arial" w:hAnsi="Arial" w:cs="Arial"/>
          <w:lang w:eastAsia="en-US"/>
        </w:rPr>
        <w:t>dokumentacją techniczną i projektową, specyfikacją techniczną wykonania i odbioru robót (załącznik 1 do umowy – opis przedmiotu zamówienia);</w:t>
      </w:r>
    </w:p>
    <w:p w14:paraId="4245710B" w14:textId="77777777" w:rsidR="0083312A" w:rsidRPr="0083312A" w:rsidRDefault="0083312A" w:rsidP="0083312A">
      <w:pPr>
        <w:widowControl w:val="0"/>
        <w:numPr>
          <w:ilvl w:val="0"/>
          <w:numId w:val="70"/>
        </w:numPr>
        <w:suppressAutoHyphens w:val="0"/>
        <w:jc w:val="both"/>
        <w:rPr>
          <w:rFonts w:ascii="Arial" w:hAnsi="Arial" w:cs="Arial"/>
          <w:strike/>
          <w:lang w:eastAsia="zh-CN"/>
        </w:rPr>
      </w:pPr>
      <w:r w:rsidRPr="0083312A">
        <w:rPr>
          <w:rFonts w:ascii="Arial" w:hAnsi="Arial" w:cs="Arial"/>
          <w:lang w:eastAsia="en-US"/>
        </w:rPr>
        <w:t>wymogami określonymi w specyfikacji istotnych warunków zamówienia</w:t>
      </w:r>
      <w:r w:rsidRPr="0083312A">
        <w:rPr>
          <w:rFonts w:ascii="Arial" w:hAnsi="Arial" w:cs="Arial"/>
          <w:strike/>
          <w:lang w:eastAsia="en-US"/>
        </w:rPr>
        <w:t>;</w:t>
      </w:r>
    </w:p>
    <w:p w14:paraId="7D0E8111" w14:textId="77777777" w:rsidR="0083312A" w:rsidRPr="0083312A" w:rsidRDefault="0083312A" w:rsidP="0083312A">
      <w:pPr>
        <w:widowControl w:val="0"/>
        <w:numPr>
          <w:ilvl w:val="0"/>
          <w:numId w:val="70"/>
        </w:numPr>
        <w:suppressAutoHyphens w:val="0"/>
        <w:jc w:val="both"/>
        <w:rPr>
          <w:rFonts w:ascii="Arial" w:hAnsi="Arial" w:cs="Arial"/>
          <w:lang w:eastAsia="zh-CN"/>
        </w:rPr>
      </w:pPr>
      <w:r w:rsidRPr="0083312A">
        <w:rPr>
          <w:rFonts w:ascii="Arial" w:hAnsi="Arial" w:cs="Arial"/>
          <w:lang w:eastAsia="en-US"/>
        </w:rPr>
        <w:t>postanowieniami niniejszej umowy;</w:t>
      </w:r>
    </w:p>
    <w:p w14:paraId="307A73B8" w14:textId="77777777" w:rsidR="0083312A" w:rsidRPr="0083312A" w:rsidRDefault="0083312A" w:rsidP="0083312A">
      <w:pPr>
        <w:widowControl w:val="0"/>
        <w:numPr>
          <w:ilvl w:val="0"/>
          <w:numId w:val="70"/>
        </w:numPr>
        <w:suppressAutoHyphens w:val="0"/>
        <w:jc w:val="both"/>
        <w:rPr>
          <w:rFonts w:ascii="Arial" w:hAnsi="Arial" w:cs="Arial"/>
          <w:strike/>
          <w:lang w:eastAsia="zh-CN"/>
        </w:rPr>
      </w:pPr>
      <w:r w:rsidRPr="0083312A">
        <w:rPr>
          <w:rFonts w:ascii="Arial" w:hAnsi="Arial" w:cs="Arial"/>
          <w:lang w:eastAsia="en-US"/>
        </w:rPr>
        <w:t xml:space="preserve">ofertą Wykonawcy z dnia ....................... (załącznik 2 do umowy);  </w:t>
      </w:r>
    </w:p>
    <w:p w14:paraId="64B62E23" w14:textId="77777777" w:rsidR="0083312A" w:rsidRPr="0083312A" w:rsidRDefault="0083312A" w:rsidP="0083312A">
      <w:pPr>
        <w:widowControl w:val="0"/>
        <w:numPr>
          <w:ilvl w:val="0"/>
          <w:numId w:val="70"/>
        </w:numPr>
        <w:suppressAutoHyphens w:val="0"/>
        <w:jc w:val="both"/>
        <w:rPr>
          <w:rFonts w:ascii="Arial" w:hAnsi="Arial" w:cs="Arial"/>
          <w:lang w:eastAsia="zh-CN"/>
        </w:rPr>
      </w:pPr>
      <w:r w:rsidRPr="0083312A">
        <w:rPr>
          <w:rFonts w:ascii="Arial" w:hAnsi="Arial" w:cs="Arial"/>
          <w:lang w:eastAsia="en-US"/>
        </w:rPr>
        <w:t>harmonogramem wykonania robót budowlanych (załącznik 3 do umowy);</w:t>
      </w:r>
    </w:p>
    <w:p w14:paraId="3C14DBD1" w14:textId="77777777" w:rsidR="0083312A" w:rsidRPr="0083312A" w:rsidRDefault="0083312A" w:rsidP="0083312A">
      <w:pPr>
        <w:widowControl w:val="0"/>
        <w:numPr>
          <w:ilvl w:val="0"/>
          <w:numId w:val="70"/>
        </w:numPr>
        <w:suppressAutoHyphens w:val="0"/>
        <w:jc w:val="both"/>
        <w:rPr>
          <w:rFonts w:ascii="Arial" w:hAnsi="Arial" w:cs="Arial"/>
          <w:lang w:eastAsia="zh-CN"/>
        </w:rPr>
      </w:pPr>
      <w:r w:rsidRPr="0083312A">
        <w:rPr>
          <w:rFonts w:ascii="Arial" w:hAnsi="Arial" w:cs="Arial"/>
          <w:lang w:eastAsia="en-US"/>
        </w:rPr>
        <w:t>ustaleniami nadzorów autorskiego i inwestorskiego;</w:t>
      </w:r>
    </w:p>
    <w:p w14:paraId="0741B85F" w14:textId="418E6FCE" w:rsidR="0083312A" w:rsidRPr="0083312A" w:rsidRDefault="0083312A" w:rsidP="0083312A">
      <w:pPr>
        <w:widowControl w:val="0"/>
        <w:numPr>
          <w:ilvl w:val="0"/>
          <w:numId w:val="70"/>
        </w:numPr>
        <w:suppressAutoHyphens w:val="0"/>
        <w:jc w:val="both"/>
        <w:rPr>
          <w:rFonts w:ascii="Arial" w:hAnsi="Arial" w:cs="Arial"/>
          <w:lang w:eastAsia="zh-CN"/>
        </w:rPr>
      </w:pPr>
      <w:r w:rsidRPr="0083312A">
        <w:rPr>
          <w:rFonts w:ascii="Arial" w:hAnsi="Arial" w:cs="Arial"/>
          <w:lang w:eastAsia="en-US"/>
        </w:rPr>
        <w:t xml:space="preserve">obowiązującymi przepisami prawa, w tym ustawy z dnia 7 lipca 1994 r. Prawo budowlane </w:t>
      </w:r>
      <w:r w:rsidR="00C65500">
        <w:rPr>
          <w:rFonts w:ascii="Arial" w:hAnsi="Arial" w:cs="Arial"/>
          <w:lang w:eastAsia="en-US"/>
        </w:rPr>
        <w:br/>
      </w:r>
      <w:r w:rsidRPr="0083312A">
        <w:rPr>
          <w:rFonts w:ascii="Arial" w:hAnsi="Arial" w:cs="Arial"/>
          <w:lang w:eastAsia="en-US"/>
        </w:rPr>
        <w:t>(Dz. U. z 2018 r., poz. 1202 ze zm.) wraz z przepisami wykonawczymi oraz Polskimi Normami lub norm innych państw członkowskich Europejskiego Obszaru Gospodarczego;</w:t>
      </w:r>
    </w:p>
    <w:p w14:paraId="7F4AC703" w14:textId="77777777" w:rsidR="0083312A" w:rsidRPr="0083312A" w:rsidRDefault="0083312A" w:rsidP="0083312A">
      <w:pPr>
        <w:widowControl w:val="0"/>
        <w:autoSpaceDE w:val="0"/>
        <w:autoSpaceDN w:val="0"/>
        <w:adjustRightInd w:val="0"/>
        <w:jc w:val="both"/>
        <w:rPr>
          <w:rFonts w:ascii="Arial" w:hAnsi="Arial" w:cs="Arial"/>
          <w:lang w:eastAsia="en-US"/>
        </w:rPr>
      </w:pPr>
    </w:p>
    <w:p w14:paraId="72C1A843"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 2</w:t>
      </w:r>
    </w:p>
    <w:p w14:paraId="0A60FB05"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Termin realizacji</w:t>
      </w:r>
    </w:p>
    <w:p w14:paraId="458A98DA" w14:textId="77777777" w:rsidR="0083312A" w:rsidRPr="0083312A" w:rsidRDefault="0083312A" w:rsidP="0083312A">
      <w:pPr>
        <w:widowControl w:val="0"/>
        <w:numPr>
          <w:ilvl w:val="0"/>
          <w:numId w:val="71"/>
        </w:numPr>
        <w:suppressAutoHyphens w:val="0"/>
        <w:jc w:val="both"/>
        <w:rPr>
          <w:rFonts w:ascii="Arial" w:hAnsi="Arial" w:cs="Arial"/>
          <w:lang w:eastAsia="en-US"/>
        </w:rPr>
      </w:pPr>
      <w:r w:rsidRPr="0083312A">
        <w:rPr>
          <w:rFonts w:ascii="Arial" w:hAnsi="Arial" w:cs="Arial"/>
          <w:lang w:eastAsia="en-US"/>
        </w:rPr>
        <w:t>Strony ustalają następujące terminy wykonania przedmiotu zamówienia:</w:t>
      </w:r>
    </w:p>
    <w:p w14:paraId="7116B936" w14:textId="77777777" w:rsidR="0083312A" w:rsidRPr="0083312A" w:rsidRDefault="0083312A" w:rsidP="0083312A">
      <w:pPr>
        <w:widowControl w:val="0"/>
        <w:numPr>
          <w:ilvl w:val="0"/>
          <w:numId w:val="72"/>
        </w:numPr>
        <w:suppressAutoHyphens w:val="0"/>
        <w:ind w:left="709"/>
        <w:jc w:val="both"/>
        <w:rPr>
          <w:rFonts w:ascii="Arial" w:hAnsi="Arial" w:cs="Arial"/>
          <w:lang w:eastAsia="en-US"/>
        </w:rPr>
      </w:pPr>
      <w:r w:rsidRPr="0083312A">
        <w:rPr>
          <w:rFonts w:ascii="Arial" w:hAnsi="Arial" w:cs="Arial"/>
          <w:lang w:eastAsia="en-US"/>
        </w:rPr>
        <w:t>całość wykonania robót budowlanych wraz z wyposażeniem, uzyskanie protokołu odbioru końcowego, uzyskanie decyzji o pozwoleniu na użytkowanie obiektu nie później niż do ………… miesięcy od rozpoczęcia robót przy następującym założeniu podziału robót na II etapy:</w:t>
      </w:r>
    </w:p>
    <w:p w14:paraId="0FCC3A8A" w14:textId="77777777" w:rsidR="0083312A" w:rsidRPr="0083312A" w:rsidRDefault="0083312A" w:rsidP="0083312A">
      <w:pPr>
        <w:widowControl w:val="0"/>
        <w:numPr>
          <w:ilvl w:val="0"/>
          <w:numId w:val="73"/>
        </w:numPr>
        <w:suppressAutoHyphens w:val="0"/>
        <w:jc w:val="both"/>
        <w:rPr>
          <w:rFonts w:ascii="Arial" w:hAnsi="Arial" w:cs="Arial"/>
          <w:lang w:eastAsia="en-US"/>
        </w:rPr>
      </w:pPr>
      <w:r w:rsidRPr="0083312A">
        <w:rPr>
          <w:rFonts w:ascii="Arial" w:hAnsi="Arial" w:cs="Arial"/>
          <w:lang w:eastAsia="en-US"/>
        </w:rPr>
        <w:t xml:space="preserve">część I – połowa III Oddz. Ch. </w:t>
      </w:r>
      <w:proofErr w:type="spellStart"/>
      <w:r w:rsidRPr="0083312A">
        <w:rPr>
          <w:rFonts w:ascii="Arial" w:hAnsi="Arial" w:cs="Arial"/>
          <w:lang w:eastAsia="en-US"/>
        </w:rPr>
        <w:t>Wewn</w:t>
      </w:r>
      <w:proofErr w:type="spellEnd"/>
      <w:r w:rsidRPr="0083312A">
        <w:rPr>
          <w:rFonts w:ascii="Arial" w:hAnsi="Arial" w:cs="Arial"/>
          <w:lang w:eastAsia="en-US"/>
        </w:rPr>
        <w:t>. - w terminie do ………… miesięcy,</w:t>
      </w:r>
    </w:p>
    <w:p w14:paraId="28EE8598" w14:textId="77777777" w:rsidR="0083312A" w:rsidRPr="0083312A" w:rsidRDefault="0083312A" w:rsidP="0083312A">
      <w:pPr>
        <w:widowControl w:val="0"/>
        <w:numPr>
          <w:ilvl w:val="0"/>
          <w:numId w:val="73"/>
        </w:numPr>
        <w:suppressAutoHyphens w:val="0"/>
        <w:jc w:val="both"/>
        <w:rPr>
          <w:rFonts w:ascii="Arial" w:hAnsi="Arial" w:cs="Arial"/>
          <w:lang w:eastAsia="en-US"/>
        </w:rPr>
      </w:pPr>
      <w:r w:rsidRPr="0083312A">
        <w:rPr>
          <w:rFonts w:ascii="Arial" w:hAnsi="Arial" w:cs="Arial"/>
          <w:lang w:eastAsia="en-US"/>
        </w:rPr>
        <w:t xml:space="preserve">część II – druga połowa III Oddz. Ch. </w:t>
      </w:r>
      <w:proofErr w:type="spellStart"/>
      <w:r w:rsidRPr="0083312A">
        <w:rPr>
          <w:rFonts w:ascii="Arial" w:hAnsi="Arial" w:cs="Arial"/>
          <w:lang w:eastAsia="en-US"/>
        </w:rPr>
        <w:t>Wewn</w:t>
      </w:r>
      <w:proofErr w:type="spellEnd"/>
      <w:r w:rsidRPr="0083312A">
        <w:rPr>
          <w:rFonts w:ascii="Arial" w:hAnsi="Arial" w:cs="Arial"/>
          <w:lang w:eastAsia="en-US"/>
        </w:rPr>
        <w:t>.  – w terminie do …………. miesięcy.</w:t>
      </w:r>
    </w:p>
    <w:p w14:paraId="6187DA4E" w14:textId="77777777" w:rsidR="0083312A" w:rsidRPr="0083312A" w:rsidRDefault="0083312A" w:rsidP="0083312A">
      <w:pPr>
        <w:widowControl w:val="0"/>
        <w:numPr>
          <w:ilvl w:val="0"/>
          <w:numId w:val="71"/>
        </w:numPr>
        <w:suppressAutoHyphens w:val="0"/>
        <w:jc w:val="both"/>
        <w:rPr>
          <w:rFonts w:ascii="Arial" w:hAnsi="Arial" w:cs="Arial"/>
          <w:lang w:eastAsia="en-US"/>
        </w:rPr>
      </w:pPr>
      <w:r w:rsidRPr="0083312A">
        <w:rPr>
          <w:rFonts w:ascii="Arial" w:hAnsi="Arial" w:cs="Arial"/>
          <w:lang w:eastAsia="en-US"/>
        </w:rPr>
        <w:t>Zamawiający przekaże protokolarnie Wykonawcy teren budowy w terminie do 3 dni roboczych od daty podpisania umowy.</w:t>
      </w:r>
    </w:p>
    <w:p w14:paraId="33CEC41E" w14:textId="77777777" w:rsidR="0083312A" w:rsidRPr="0083312A" w:rsidRDefault="0083312A" w:rsidP="0083312A">
      <w:pPr>
        <w:widowControl w:val="0"/>
        <w:numPr>
          <w:ilvl w:val="0"/>
          <w:numId w:val="71"/>
        </w:numPr>
        <w:suppressAutoHyphens w:val="0"/>
        <w:jc w:val="both"/>
        <w:rPr>
          <w:rFonts w:ascii="Arial" w:hAnsi="Arial" w:cs="Arial"/>
          <w:lang w:eastAsia="en-US"/>
        </w:rPr>
      </w:pPr>
      <w:r w:rsidRPr="0083312A">
        <w:rPr>
          <w:rFonts w:ascii="Arial" w:hAnsi="Arial" w:cs="Arial"/>
          <w:lang w:eastAsia="en-US"/>
        </w:rPr>
        <w:t>Za datę wykonania (zakończenia realizacji) robót przyjmuje się datę podpisania protokołu odbioru końcowego sporządzonego po zakończeniu robót, a także wykonaniu wszelkich obowiązków Wykonawcy wynikających z niniejszej umowy.</w:t>
      </w:r>
    </w:p>
    <w:p w14:paraId="1E468E50" w14:textId="77777777" w:rsidR="0083312A" w:rsidRPr="0083312A" w:rsidRDefault="0083312A" w:rsidP="0083312A">
      <w:pPr>
        <w:widowControl w:val="0"/>
        <w:numPr>
          <w:ilvl w:val="0"/>
          <w:numId w:val="71"/>
        </w:numPr>
        <w:suppressAutoHyphens w:val="0"/>
        <w:jc w:val="both"/>
        <w:rPr>
          <w:rFonts w:ascii="Arial" w:hAnsi="Arial" w:cs="Arial"/>
          <w:lang w:eastAsia="en-US"/>
        </w:rPr>
      </w:pPr>
      <w:r w:rsidRPr="0083312A">
        <w:rPr>
          <w:rFonts w:ascii="Arial" w:hAnsi="Arial" w:cs="Arial"/>
          <w:lang w:eastAsia="en-US"/>
        </w:rPr>
        <w:t>Wszelkie opóźnienia i niedotrzymanie terminów wynikające z powodu wystąpienia siły wyższej nie będą traktowane jako niedotrzymanie zapisów niniejszej umowy i nie będą powodowały jakiejkolwiek odpowiedzialności Stron za szkodę poniesioną przez drugą Stronę.</w:t>
      </w:r>
    </w:p>
    <w:p w14:paraId="13CE5D9F" w14:textId="77777777" w:rsidR="0083312A" w:rsidRPr="0083312A" w:rsidRDefault="0083312A" w:rsidP="0083312A">
      <w:pPr>
        <w:widowControl w:val="0"/>
        <w:numPr>
          <w:ilvl w:val="0"/>
          <w:numId w:val="71"/>
        </w:numPr>
        <w:suppressAutoHyphens w:val="0"/>
        <w:jc w:val="both"/>
        <w:rPr>
          <w:rFonts w:ascii="Arial" w:hAnsi="Arial" w:cs="Arial"/>
          <w:lang w:eastAsia="en-US"/>
        </w:rPr>
      </w:pPr>
      <w:r w:rsidRPr="0083312A">
        <w:rPr>
          <w:rFonts w:ascii="Arial" w:hAnsi="Arial" w:cs="Arial"/>
          <w:lang w:eastAsia="en-US"/>
        </w:rPr>
        <w:t>Za siłę wyższą przyjmuje się zdarzenie, nie posiadające swojego źródła wewnątrz jednostki Wykonawcy (Podwykonawcy) lub Zamawiającego, znajdujące się poza realną kontrolą Stron, którego nie można było przewidzieć lub które choć przewidywalne było nieuniknione nawet po podjęciu przez Zamawiającego lub Wykonawcę wszelkich uzasadnionych kroków dla jego uniknięcia.</w:t>
      </w:r>
    </w:p>
    <w:p w14:paraId="6EEA45F8" w14:textId="4957F4A8" w:rsidR="0083312A" w:rsidRPr="0083312A" w:rsidRDefault="0083312A" w:rsidP="0083312A">
      <w:pPr>
        <w:widowControl w:val="0"/>
        <w:numPr>
          <w:ilvl w:val="0"/>
          <w:numId w:val="71"/>
        </w:numPr>
        <w:suppressAutoHyphens w:val="0"/>
        <w:jc w:val="both"/>
        <w:rPr>
          <w:rFonts w:ascii="Arial" w:hAnsi="Arial" w:cs="Arial"/>
          <w:lang w:eastAsia="en-US"/>
        </w:rPr>
      </w:pPr>
      <w:r w:rsidRPr="0083312A">
        <w:rPr>
          <w:rFonts w:ascii="Arial" w:hAnsi="Arial" w:cs="Arial"/>
          <w:lang w:eastAsia="en-US"/>
        </w:rPr>
        <w:lastRenderedPageBreak/>
        <w:t>O wszelkich istotnych zdarzeniach dotyczących przebiegu realizacji przedmiotu umowy w tym opóźnieniach, powstałych szkodach oraz roszczeniach, a także zmianach i odstępstwach od dokumentacji projektowej i technicznej oraz innych dokumentów stanowiących postawę niniejszej umowy, których wprowadzenie okaże się konieczne, należy powiadamiać Zamawiającego pisemnie niezwłocznie po powzięciu wiadomości o ich zaistnieniu.</w:t>
      </w:r>
    </w:p>
    <w:p w14:paraId="2C8B378D" w14:textId="77777777" w:rsidR="0083312A" w:rsidRPr="0083312A" w:rsidRDefault="0083312A" w:rsidP="0083312A">
      <w:pPr>
        <w:widowControl w:val="0"/>
        <w:jc w:val="both"/>
        <w:rPr>
          <w:rFonts w:ascii="Arial" w:hAnsi="Arial" w:cs="Arial"/>
          <w:lang w:eastAsia="en-US"/>
        </w:rPr>
      </w:pPr>
    </w:p>
    <w:p w14:paraId="73DEEAD2"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 3</w:t>
      </w:r>
    </w:p>
    <w:p w14:paraId="49E368E2"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Obowiązki Zamawiającego</w:t>
      </w:r>
    </w:p>
    <w:p w14:paraId="343B83D7" w14:textId="77777777" w:rsidR="0083312A" w:rsidRPr="0083312A" w:rsidRDefault="0083312A" w:rsidP="0083312A">
      <w:pPr>
        <w:widowControl w:val="0"/>
        <w:autoSpaceDE w:val="0"/>
        <w:autoSpaceDN w:val="0"/>
        <w:adjustRightInd w:val="0"/>
        <w:jc w:val="both"/>
        <w:rPr>
          <w:rFonts w:ascii="Arial" w:hAnsi="Arial" w:cs="Arial"/>
          <w:lang w:eastAsia="en-US"/>
        </w:rPr>
      </w:pPr>
      <w:r w:rsidRPr="0083312A">
        <w:rPr>
          <w:rFonts w:ascii="Arial" w:hAnsi="Arial" w:cs="Arial"/>
          <w:lang w:eastAsia="en-US"/>
        </w:rPr>
        <w:t>Do obowiązków Zamawiającego należy:</w:t>
      </w:r>
    </w:p>
    <w:p w14:paraId="6A3D8B7F" w14:textId="77777777" w:rsidR="0083312A" w:rsidRPr="0083312A" w:rsidRDefault="0083312A" w:rsidP="0083312A">
      <w:pPr>
        <w:widowControl w:val="0"/>
        <w:numPr>
          <w:ilvl w:val="0"/>
          <w:numId w:val="74"/>
        </w:numPr>
        <w:suppressAutoHyphens w:val="0"/>
        <w:autoSpaceDE w:val="0"/>
        <w:autoSpaceDN w:val="0"/>
        <w:adjustRightInd w:val="0"/>
        <w:jc w:val="both"/>
        <w:rPr>
          <w:rFonts w:ascii="Arial" w:hAnsi="Arial" w:cs="Arial"/>
          <w:lang w:eastAsia="en-US"/>
        </w:rPr>
      </w:pPr>
      <w:r w:rsidRPr="0083312A">
        <w:rPr>
          <w:rFonts w:ascii="Arial" w:hAnsi="Arial" w:cs="Arial"/>
          <w:lang w:eastAsia="en-US"/>
        </w:rPr>
        <w:t>przekazanie terenu realizacji prac;</w:t>
      </w:r>
    </w:p>
    <w:p w14:paraId="561D7069" w14:textId="77777777" w:rsidR="0083312A" w:rsidRPr="0083312A" w:rsidRDefault="0083312A" w:rsidP="0083312A">
      <w:pPr>
        <w:widowControl w:val="0"/>
        <w:numPr>
          <w:ilvl w:val="0"/>
          <w:numId w:val="74"/>
        </w:numPr>
        <w:suppressAutoHyphens w:val="0"/>
        <w:autoSpaceDE w:val="0"/>
        <w:autoSpaceDN w:val="0"/>
        <w:adjustRightInd w:val="0"/>
        <w:jc w:val="both"/>
        <w:rPr>
          <w:rFonts w:ascii="Arial" w:hAnsi="Arial" w:cs="Arial"/>
          <w:lang w:eastAsia="en-US"/>
        </w:rPr>
      </w:pPr>
      <w:r w:rsidRPr="0083312A">
        <w:rPr>
          <w:rFonts w:ascii="Arial" w:hAnsi="Arial" w:cs="Arial"/>
          <w:lang w:eastAsia="en-US"/>
        </w:rPr>
        <w:t>zapewnienie Wykonawcy dostępu do mediów (woda, ścieki, energia elektryczna);</w:t>
      </w:r>
    </w:p>
    <w:p w14:paraId="426E4DDA" w14:textId="77777777" w:rsidR="0083312A" w:rsidRPr="0083312A" w:rsidRDefault="0083312A" w:rsidP="0083312A">
      <w:pPr>
        <w:widowControl w:val="0"/>
        <w:numPr>
          <w:ilvl w:val="0"/>
          <w:numId w:val="74"/>
        </w:numPr>
        <w:suppressAutoHyphens w:val="0"/>
        <w:autoSpaceDE w:val="0"/>
        <w:autoSpaceDN w:val="0"/>
        <w:adjustRightInd w:val="0"/>
        <w:jc w:val="both"/>
        <w:rPr>
          <w:rFonts w:ascii="Arial" w:hAnsi="Arial" w:cs="Arial"/>
          <w:lang w:eastAsia="en-US"/>
        </w:rPr>
      </w:pPr>
      <w:r w:rsidRPr="0083312A">
        <w:rPr>
          <w:rFonts w:ascii="Arial" w:hAnsi="Arial" w:cs="Arial"/>
          <w:lang w:eastAsia="en-US"/>
        </w:rPr>
        <w:t>zapewnienie nadzoru autorskiego;</w:t>
      </w:r>
    </w:p>
    <w:p w14:paraId="1CAD78A4" w14:textId="4E51B788" w:rsidR="0083312A" w:rsidRPr="0083312A" w:rsidRDefault="0083312A" w:rsidP="0083312A">
      <w:pPr>
        <w:widowControl w:val="0"/>
        <w:numPr>
          <w:ilvl w:val="0"/>
          <w:numId w:val="74"/>
        </w:numPr>
        <w:suppressAutoHyphens w:val="0"/>
        <w:autoSpaceDE w:val="0"/>
        <w:autoSpaceDN w:val="0"/>
        <w:adjustRightInd w:val="0"/>
        <w:jc w:val="both"/>
        <w:rPr>
          <w:rFonts w:ascii="Arial" w:hAnsi="Arial" w:cs="Arial"/>
          <w:lang w:eastAsia="en-US"/>
        </w:rPr>
      </w:pPr>
      <w:r w:rsidRPr="0083312A">
        <w:rPr>
          <w:rFonts w:ascii="Arial" w:hAnsi="Arial" w:cs="Arial"/>
          <w:lang w:eastAsia="en-US"/>
        </w:rPr>
        <w:t>przekazanie Wykonawcy kompletu dokumentacji projektowej oraz technicznej wykonania i odbioru robót;</w:t>
      </w:r>
    </w:p>
    <w:p w14:paraId="45F9FA41" w14:textId="77777777" w:rsidR="0083312A" w:rsidRPr="0083312A" w:rsidRDefault="0083312A" w:rsidP="0083312A">
      <w:pPr>
        <w:widowControl w:val="0"/>
        <w:numPr>
          <w:ilvl w:val="0"/>
          <w:numId w:val="74"/>
        </w:numPr>
        <w:suppressAutoHyphens w:val="0"/>
        <w:autoSpaceDE w:val="0"/>
        <w:autoSpaceDN w:val="0"/>
        <w:adjustRightInd w:val="0"/>
        <w:jc w:val="both"/>
        <w:rPr>
          <w:rFonts w:ascii="Arial" w:hAnsi="Arial" w:cs="Arial"/>
          <w:lang w:eastAsia="en-US"/>
        </w:rPr>
      </w:pPr>
      <w:r w:rsidRPr="0083312A">
        <w:rPr>
          <w:rFonts w:ascii="Arial" w:hAnsi="Arial" w:cs="Arial"/>
          <w:lang w:eastAsia="en-US"/>
        </w:rPr>
        <w:t>organizowanie spotkań dotyczących realizacji robót pod przewodnictwem upoważnionego przedstawiciela Zamawiającego i sporządzanie z nich protokołów;</w:t>
      </w:r>
    </w:p>
    <w:p w14:paraId="22025ED1" w14:textId="77777777" w:rsidR="0083312A" w:rsidRPr="0083312A" w:rsidRDefault="0083312A" w:rsidP="0083312A">
      <w:pPr>
        <w:widowControl w:val="0"/>
        <w:numPr>
          <w:ilvl w:val="0"/>
          <w:numId w:val="74"/>
        </w:numPr>
        <w:suppressAutoHyphens w:val="0"/>
        <w:autoSpaceDE w:val="0"/>
        <w:autoSpaceDN w:val="0"/>
        <w:adjustRightInd w:val="0"/>
        <w:jc w:val="both"/>
        <w:rPr>
          <w:rFonts w:ascii="Arial" w:hAnsi="Arial" w:cs="Arial"/>
          <w:lang w:eastAsia="en-US"/>
        </w:rPr>
      </w:pPr>
      <w:r w:rsidRPr="0083312A">
        <w:rPr>
          <w:rFonts w:ascii="Arial" w:hAnsi="Arial" w:cs="Arial"/>
          <w:lang w:eastAsia="en-US"/>
        </w:rPr>
        <w:t>pisemne wyjaśnienie zgłoszonych na spotkaniach przez Wykonawcę uwag do dokumentacji projektowej i technicznej w terminie 5 dni roboczych od daty spotkania.</w:t>
      </w:r>
    </w:p>
    <w:p w14:paraId="4FFC2B2D" w14:textId="77777777" w:rsidR="0083312A" w:rsidRPr="0083312A" w:rsidRDefault="0083312A" w:rsidP="0083312A">
      <w:pPr>
        <w:widowControl w:val="0"/>
        <w:autoSpaceDE w:val="0"/>
        <w:autoSpaceDN w:val="0"/>
        <w:adjustRightInd w:val="0"/>
        <w:jc w:val="both"/>
        <w:rPr>
          <w:rFonts w:ascii="Arial" w:hAnsi="Arial" w:cs="Arial"/>
          <w:lang w:eastAsia="en-US"/>
        </w:rPr>
      </w:pPr>
    </w:p>
    <w:p w14:paraId="1811407B"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 4</w:t>
      </w:r>
    </w:p>
    <w:p w14:paraId="68E36E12"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Obowiązki Wykonawcy</w:t>
      </w:r>
    </w:p>
    <w:p w14:paraId="78029C00" w14:textId="2FFAC8D4" w:rsidR="0083312A" w:rsidRPr="0083312A" w:rsidRDefault="0083312A" w:rsidP="0083312A">
      <w:pPr>
        <w:widowControl w:val="0"/>
        <w:numPr>
          <w:ilvl w:val="0"/>
          <w:numId w:val="75"/>
        </w:numPr>
        <w:suppressAutoHyphens w:val="0"/>
        <w:autoSpaceDE w:val="0"/>
        <w:autoSpaceDN w:val="0"/>
        <w:adjustRightInd w:val="0"/>
        <w:jc w:val="both"/>
        <w:rPr>
          <w:rFonts w:ascii="Arial" w:hAnsi="Arial" w:cs="Arial"/>
          <w:lang w:eastAsia="en-US"/>
        </w:rPr>
      </w:pPr>
      <w:r w:rsidRPr="0083312A">
        <w:rPr>
          <w:rFonts w:ascii="Arial" w:hAnsi="Arial" w:cs="Arial"/>
          <w:lang w:eastAsia="en-US"/>
        </w:rPr>
        <w:t>Wykonawca zobowiązany jest do kompleksowego wykonania robót zgodnie z niniejszą umową, dokumentacją projektową i techniczną, zasadami wiedzy techniczno-budowlanej, w określonym terminie w umowie.</w:t>
      </w:r>
    </w:p>
    <w:p w14:paraId="1727A8AF" w14:textId="42F7407C" w:rsidR="0083312A" w:rsidRPr="0083312A" w:rsidRDefault="0083312A" w:rsidP="0083312A">
      <w:pPr>
        <w:widowControl w:val="0"/>
        <w:numPr>
          <w:ilvl w:val="0"/>
          <w:numId w:val="75"/>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Wykonawca zobowiązany jest do dokonania wszelkich czynności faktycznych i prawnych, wszelkich nakładów zmierzających i koniecznych do osiągnięcia celu, jakim jest należyte wykonanie i oddanie do użytkowania przedmiotu umowy, niezależnie od tego czy te czynności nakłady zostały ujęte </w:t>
      </w:r>
      <w:r w:rsidR="00861D17">
        <w:rPr>
          <w:rFonts w:ascii="Arial" w:hAnsi="Arial" w:cs="Arial"/>
          <w:lang w:eastAsia="en-US"/>
        </w:rPr>
        <w:br/>
      </w:r>
      <w:r w:rsidRPr="0083312A">
        <w:rPr>
          <w:rFonts w:ascii="Arial" w:hAnsi="Arial" w:cs="Arial"/>
          <w:lang w:eastAsia="en-US"/>
        </w:rPr>
        <w:t>w formie pisemnej lub rysunków w niniejszej umowie.</w:t>
      </w:r>
    </w:p>
    <w:p w14:paraId="677EFEA4" w14:textId="77777777" w:rsidR="0083312A" w:rsidRPr="0083312A" w:rsidRDefault="0083312A" w:rsidP="0083312A">
      <w:pPr>
        <w:widowControl w:val="0"/>
        <w:numPr>
          <w:ilvl w:val="0"/>
          <w:numId w:val="75"/>
        </w:numPr>
        <w:suppressAutoHyphens w:val="0"/>
        <w:autoSpaceDE w:val="0"/>
        <w:autoSpaceDN w:val="0"/>
        <w:adjustRightInd w:val="0"/>
        <w:jc w:val="both"/>
        <w:rPr>
          <w:rFonts w:ascii="Arial" w:hAnsi="Arial" w:cs="Arial"/>
          <w:lang w:eastAsia="en-US"/>
        </w:rPr>
      </w:pPr>
      <w:r w:rsidRPr="0083312A">
        <w:rPr>
          <w:rFonts w:ascii="Arial" w:hAnsi="Arial" w:cs="Arial"/>
          <w:lang w:eastAsia="en-US"/>
        </w:rPr>
        <w:t>Przy realizacji przedmiotu umowy Wykonawca zobowiązany jest do stosowania jedynie wyrobów dopuszczonych do używania w budownictwie w rozumieniu Prawa budowlanego oraz ustawy z dnia 16 kwietnia 2004 r. o wyrobach budowlanych (Dz. U. z 2016 r., poz. 1570 ze zm.).</w:t>
      </w:r>
    </w:p>
    <w:p w14:paraId="0DFBB4D8" w14:textId="004EB51F" w:rsidR="0083312A" w:rsidRPr="0083312A" w:rsidRDefault="0083312A" w:rsidP="0083312A">
      <w:pPr>
        <w:widowControl w:val="0"/>
        <w:numPr>
          <w:ilvl w:val="0"/>
          <w:numId w:val="75"/>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Przy realizacji przedmiotu umowy Wykonawca zobowiązany jest do przedstawienia Zamawiającemu dokumentów potwierdzających, że zastosowane materiały i urządzenia są dopuszczane do użycia </w:t>
      </w:r>
      <w:r w:rsidR="00861D17">
        <w:rPr>
          <w:rFonts w:ascii="Arial" w:hAnsi="Arial" w:cs="Arial"/>
          <w:lang w:eastAsia="en-US"/>
        </w:rPr>
        <w:br/>
      </w:r>
      <w:r w:rsidRPr="0083312A">
        <w:rPr>
          <w:rFonts w:ascii="Arial" w:hAnsi="Arial" w:cs="Arial"/>
          <w:lang w:eastAsia="en-US"/>
        </w:rPr>
        <w:t xml:space="preserve">w budownictwie na terenie Polski. Zamawiający zastrzega sobie prawo do weryfikacji przed wbudowaniem czy zastosowane materiały i urządzenia spełniają wymagania polskiego prawa. </w:t>
      </w:r>
      <w:r w:rsidR="00861D17">
        <w:rPr>
          <w:rFonts w:ascii="Arial" w:hAnsi="Arial" w:cs="Arial"/>
          <w:lang w:eastAsia="en-US"/>
        </w:rPr>
        <w:br/>
      </w:r>
      <w:r w:rsidRPr="0083312A">
        <w:rPr>
          <w:rFonts w:ascii="Arial" w:hAnsi="Arial" w:cs="Arial"/>
          <w:lang w:eastAsia="en-US"/>
        </w:rPr>
        <w:t>W przypadku wbudowania materiału bez akceptacji przedstawiciela Zamawiającego Wykonawca dokona wymiany materiału na własny koszt.</w:t>
      </w:r>
    </w:p>
    <w:p w14:paraId="0C557F17" w14:textId="668714A4" w:rsidR="0083312A" w:rsidRPr="0083312A" w:rsidRDefault="0083312A" w:rsidP="0083312A">
      <w:pPr>
        <w:widowControl w:val="0"/>
        <w:numPr>
          <w:ilvl w:val="0"/>
          <w:numId w:val="75"/>
        </w:numPr>
        <w:suppressAutoHyphens w:val="0"/>
        <w:autoSpaceDE w:val="0"/>
        <w:autoSpaceDN w:val="0"/>
        <w:adjustRightInd w:val="0"/>
        <w:jc w:val="both"/>
        <w:rPr>
          <w:rFonts w:ascii="Arial" w:hAnsi="Arial" w:cs="Arial"/>
          <w:lang w:eastAsia="en-US"/>
        </w:rPr>
      </w:pPr>
      <w:r w:rsidRPr="0083312A">
        <w:rPr>
          <w:rFonts w:ascii="Arial" w:hAnsi="Arial" w:cs="Arial"/>
          <w:lang w:eastAsia="en-US"/>
        </w:rPr>
        <w:t>Wykonawca zobowiązany jest do bieżącej współpracy w okresie realizacji robót z upoważnionym przedstawicielem Zamawiającego.</w:t>
      </w:r>
    </w:p>
    <w:p w14:paraId="46F946CF" w14:textId="77777777" w:rsidR="0083312A" w:rsidRPr="0083312A" w:rsidRDefault="0083312A" w:rsidP="0083312A">
      <w:pPr>
        <w:widowControl w:val="0"/>
        <w:numPr>
          <w:ilvl w:val="0"/>
          <w:numId w:val="75"/>
        </w:numPr>
        <w:suppressAutoHyphens w:val="0"/>
        <w:autoSpaceDE w:val="0"/>
        <w:autoSpaceDN w:val="0"/>
        <w:adjustRightInd w:val="0"/>
        <w:jc w:val="both"/>
        <w:rPr>
          <w:rFonts w:ascii="Arial" w:hAnsi="Arial" w:cs="Arial"/>
          <w:lang w:eastAsia="en-US"/>
        </w:rPr>
      </w:pPr>
      <w:r w:rsidRPr="0083312A">
        <w:rPr>
          <w:rFonts w:ascii="Arial" w:hAnsi="Arial" w:cs="Arial"/>
          <w:lang w:eastAsia="en-US"/>
        </w:rPr>
        <w:t>Wykonawca będzie nadzorował i koordynował roboty i prace realizowane przez swoich Podwykonawców.</w:t>
      </w:r>
    </w:p>
    <w:p w14:paraId="641E488A" w14:textId="2E373917" w:rsidR="0083312A" w:rsidRPr="0083312A" w:rsidRDefault="0083312A" w:rsidP="0083312A">
      <w:pPr>
        <w:widowControl w:val="0"/>
        <w:numPr>
          <w:ilvl w:val="0"/>
          <w:numId w:val="75"/>
        </w:numPr>
        <w:suppressAutoHyphens w:val="0"/>
        <w:autoSpaceDE w:val="0"/>
        <w:autoSpaceDN w:val="0"/>
        <w:adjustRightInd w:val="0"/>
        <w:jc w:val="both"/>
        <w:rPr>
          <w:rFonts w:ascii="Arial" w:hAnsi="Arial" w:cs="Arial"/>
          <w:lang w:eastAsia="en-US"/>
        </w:rPr>
      </w:pPr>
      <w:r w:rsidRPr="0083312A">
        <w:rPr>
          <w:rFonts w:ascii="Arial" w:eastAsia="SimSun" w:hAnsi="Arial" w:cs="Arial"/>
          <w:lang w:eastAsia="en-US"/>
        </w:rPr>
        <w:t xml:space="preserve">Wykonawca w terminie 5 dni kalendarzowych po podpisaniu umowy przedstawi Zamawiającemu harmonogram realizacji prac w celu akceptacji, tak aby nie zakłócić ciągłości pracy Szpitala. </w:t>
      </w:r>
      <w:r w:rsidR="00861D17">
        <w:rPr>
          <w:rFonts w:ascii="Arial" w:eastAsia="SimSun" w:hAnsi="Arial" w:cs="Arial"/>
          <w:lang w:eastAsia="en-US"/>
        </w:rPr>
        <w:br/>
      </w:r>
      <w:r w:rsidRPr="0083312A">
        <w:rPr>
          <w:rFonts w:ascii="Arial" w:eastAsia="SimSun" w:hAnsi="Arial" w:cs="Arial"/>
          <w:lang w:eastAsia="en-US"/>
        </w:rPr>
        <w:t xml:space="preserve">W przypadku konieczności aktualizacji harmonogramu realizacji prac zmiany należy przedstawić </w:t>
      </w:r>
      <w:r w:rsidR="00861D17">
        <w:rPr>
          <w:rFonts w:ascii="Arial" w:eastAsia="SimSun" w:hAnsi="Arial" w:cs="Arial"/>
          <w:lang w:eastAsia="en-US"/>
        </w:rPr>
        <w:br/>
      </w:r>
      <w:r w:rsidRPr="0083312A">
        <w:rPr>
          <w:rFonts w:ascii="Arial" w:eastAsia="SimSun" w:hAnsi="Arial" w:cs="Arial"/>
          <w:lang w:eastAsia="en-US"/>
        </w:rPr>
        <w:t>i ustalić z Zamawiającym z 3-dniowym wyprzedzeniem.</w:t>
      </w:r>
    </w:p>
    <w:p w14:paraId="78D1D210" w14:textId="77777777" w:rsidR="0083312A" w:rsidRPr="0083312A" w:rsidRDefault="0083312A" w:rsidP="0083312A">
      <w:pPr>
        <w:widowControl w:val="0"/>
        <w:numPr>
          <w:ilvl w:val="0"/>
          <w:numId w:val="75"/>
        </w:numPr>
        <w:suppressAutoHyphens w:val="0"/>
        <w:autoSpaceDE w:val="0"/>
        <w:autoSpaceDN w:val="0"/>
        <w:adjustRightInd w:val="0"/>
        <w:jc w:val="both"/>
        <w:rPr>
          <w:rFonts w:ascii="Arial" w:hAnsi="Arial" w:cs="Arial"/>
          <w:lang w:eastAsia="en-US"/>
        </w:rPr>
      </w:pPr>
      <w:r w:rsidRPr="0083312A">
        <w:rPr>
          <w:rFonts w:ascii="Arial" w:hAnsi="Arial" w:cs="Arial"/>
          <w:lang w:eastAsia="en-US"/>
        </w:rPr>
        <w:t>Do obowiązków Wykonawcy należy ponadto:</w:t>
      </w:r>
    </w:p>
    <w:p w14:paraId="24749A4A" w14:textId="1795FDAD" w:rsidR="0083312A" w:rsidRPr="0083312A" w:rsidRDefault="0083312A" w:rsidP="0083312A">
      <w:pPr>
        <w:widowControl w:val="0"/>
        <w:numPr>
          <w:ilvl w:val="0"/>
          <w:numId w:val="76"/>
        </w:numPr>
        <w:suppressAutoHyphens w:val="0"/>
        <w:autoSpaceDE w:val="0"/>
        <w:autoSpaceDN w:val="0"/>
        <w:adjustRightInd w:val="0"/>
        <w:jc w:val="both"/>
        <w:rPr>
          <w:rFonts w:ascii="Arial" w:hAnsi="Arial" w:cs="Arial"/>
          <w:lang w:eastAsia="en-US"/>
        </w:rPr>
      </w:pPr>
      <w:r w:rsidRPr="0083312A">
        <w:rPr>
          <w:rFonts w:ascii="Arial" w:hAnsi="Arial" w:cs="Arial"/>
          <w:lang w:eastAsia="en-US"/>
        </w:rPr>
        <w:t>zapewnienie na własny koszt objęcia kierownictwa robót przez Kierownika robót w trakcie realizacji umowy;</w:t>
      </w:r>
    </w:p>
    <w:p w14:paraId="284FC0B5" w14:textId="77777777" w:rsidR="0083312A" w:rsidRPr="0083312A" w:rsidRDefault="0083312A" w:rsidP="0083312A">
      <w:pPr>
        <w:widowControl w:val="0"/>
        <w:numPr>
          <w:ilvl w:val="0"/>
          <w:numId w:val="76"/>
        </w:numPr>
        <w:suppressAutoHyphens w:val="0"/>
        <w:autoSpaceDE w:val="0"/>
        <w:autoSpaceDN w:val="0"/>
        <w:adjustRightInd w:val="0"/>
        <w:jc w:val="both"/>
        <w:rPr>
          <w:rFonts w:ascii="Arial" w:hAnsi="Arial" w:cs="Arial"/>
          <w:lang w:eastAsia="en-US"/>
        </w:rPr>
      </w:pPr>
      <w:r w:rsidRPr="0083312A">
        <w:rPr>
          <w:rFonts w:ascii="Arial" w:hAnsi="Arial" w:cs="Arial"/>
          <w:lang w:eastAsia="en-US"/>
        </w:rPr>
        <w:t>sprawowanie nadzoru nad prawidłową realizacją zadań przewidzianych dla Kierownika robót;</w:t>
      </w:r>
    </w:p>
    <w:p w14:paraId="16A09F98" w14:textId="77777777" w:rsidR="0083312A" w:rsidRPr="0083312A" w:rsidRDefault="0083312A" w:rsidP="0083312A">
      <w:pPr>
        <w:widowControl w:val="0"/>
        <w:numPr>
          <w:ilvl w:val="0"/>
          <w:numId w:val="76"/>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zachowanie w okresie realizacji umowy warunków BHP i P. </w:t>
      </w:r>
      <w:proofErr w:type="spellStart"/>
      <w:r w:rsidRPr="0083312A">
        <w:rPr>
          <w:rFonts w:ascii="Arial" w:hAnsi="Arial" w:cs="Arial"/>
          <w:lang w:eastAsia="en-US"/>
        </w:rPr>
        <w:t>POŻ</w:t>
      </w:r>
      <w:proofErr w:type="spellEnd"/>
      <w:r w:rsidRPr="0083312A">
        <w:rPr>
          <w:rFonts w:ascii="Arial" w:hAnsi="Arial" w:cs="Arial"/>
          <w:lang w:eastAsia="en-US"/>
        </w:rPr>
        <w:t>, w tym zapewnienie wymaganych dróg ewakuacyjnych dla pracowników Zamawiającego, a także zapewnienie wszelkich środków bezpieczeństwa i ochrony dla wykonywanych przez siebie robót;</w:t>
      </w:r>
    </w:p>
    <w:p w14:paraId="2B175AC5" w14:textId="77777777" w:rsidR="0083312A" w:rsidRPr="0083312A" w:rsidRDefault="0083312A" w:rsidP="0083312A">
      <w:pPr>
        <w:widowControl w:val="0"/>
        <w:numPr>
          <w:ilvl w:val="0"/>
          <w:numId w:val="76"/>
        </w:numPr>
        <w:suppressAutoHyphens w:val="0"/>
        <w:autoSpaceDE w:val="0"/>
        <w:autoSpaceDN w:val="0"/>
        <w:adjustRightInd w:val="0"/>
        <w:jc w:val="both"/>
        <w:rPr>
          <w:rFonts w:ascii="Arial" w:hAnsi="Arial" w:cs="Arial"/>
          <w:lang w:eastAsia="en-US"/>
        </w:rPr>
      </w:pPr>
      <w:r w:rsidRPr="0083312A">
        <w:rPr>
          <w:rFonts w:ascii="Arial" w:hAnsi="Arial" w:cs="Arial"/>
          <w:lang w:eastAsia="en-US"/>
        </w:rPr>
        <w:t>urządzenie terenu i zaplecza robót;</w:t>
      </w:r>
    </w:p>
    <w:p w14:paraId="3A01F528" w14:textId="38DDF645" w:rsidR="0083312A" w:rsidRPr="0083312A" w:rsidRDefault="0083312A" w:rsidP="0083312A">
      <w:pPr>
        <w:widowControl w:val="0"/>
        <w:numPr>
          <w:ilvl w:val="0"/>
          <w:numId w:val="76"/>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oznakowanie terenu robót, ochrona mienia, utrzymanie ładu i porządku na terenie robót, sprawowanie nadzoru nad bezpieczeństwem i higieną pracy, usuwanie awarii związanych </w:t>
      </w:r>
      <w:r w:rsidR="00861D17">
        <w:rPr>
          <w:rFonts w:ascii="Arial" w:hAnsi="Arial" w:cs="Arial"/>
          <w:lang w:eastAsia="en-US"/>
        </w:rPr>
        <w:br/>
      </w:r>
      <w:r w:rsidRPr="0083312A">
        <w:rPr>
          <w:rFonts w:ascii="Arial" w:hAnsi="Arial" w:cs="Arial"/>
          <w:lang w:eastAsia="en-US"/>
        </w:rPr>
        <w:t xml:space="preserve">z prowadzeniem prac, wykonanie odpowiednich zabezpieczeń w rejonie prowadzonych robót, </w:t>
      </w:r>
      <w:r w:rsidR="00861D17">
        <w:rPr>
          <w:rFonts w:ascii="Arial" w:hAnsi="Arial" w:cs="Arial"/>
          <w:lang w:eastAsia="en-US"/>
        </w:rPr>
        <w:br/>
      </w:r>
      <w:r w:rsidRPr="0083312A">
        <w:rPr>
          <w:rFonts w:ascii="Arial" w:hAnsi="Arial" w:cs="Arial"/>
          <w:lang w:eastAsia="en-US"/>
        </w:rPr>
        <w:t>w tym przed działaniem szkodliwych czynników atmosferycznych;</w:t>
      </w:r>
    </w:p>
    <w:p w14:paraId="7826E535" w14:textId="77777777" w:rsidR="0083312A" w:rsidRPr="0083312A" w:rsidRDefault="0083312A" w:rsidP="0083312A">
      <w:pPr>
        <w:widowControl w:val="0"/>
        <w:numPr>
          <w:ilvl w:val="0"/>
          <w:numId w:val="76"/>
        </w:numPr>
        <w:suppressAutoHyphens w:val="0"/>
        <w:autoSpaceDE w:val="0"/>
        <w:autoSpaceDN w:val="0"/>
        <w:adjustRightInd w:val="0"/>
        <w:jc w:val="both"/>
        <w:rPr>
          <w:rFonts w:ascii="Arial" w:hAnsi="Arial" w:cs="Arial"/>
          <w:lang w:eastAsia="en-US"/>
        </w:rPr>
      </w:pPr>
      <w:r w:rsidRPr="0083312A">
        <w:rPr>
          <w:rFonts w:ascii="Arial" w:hAnsi="Arial" w:cs="Arial"/>
          <w:lang w:eastAsia="en-US"/>
        </w:rPr>
        <w:t>zapewnienie swoim pracownikom oraz pracownikom Podwykonawców odpowiednich warunków socjalnych i sanitarnych oraz zaplecza niezbędnego do realizacji robót, spełniającego warunki przewidziane przepisami prawa. Wykonawca zrzeka się wszelkich roszczeń z tego tytułu wobec Zamawiającego;</w:t>
      </w:r>
    </w:p>
    <w:p w14:paraId="07340EC1" w14:textId="363D9833" w:rsidR="0083312A" w:rsidRPr="0083312A" w:rsidRDefault="0083312A" w:rsidP="0083312A">
      <w:pPr>
        <w:widowControl w:val="0"/>
        <w:numPr>
          <w:ilvl w:val="0"/>
          <w:numId w:val="76"/>
        </w:numPr>
        <w:suppressAutoHyphens w:val="0"/>
        <w:autoSpaceDE w:val="0"/>
        <w:autoSpaceDN w:val="0"/>
        <w:adjustRightInd w:val="0"/>
        <w:jc w:val="both"/>
        <w:rPr>
          <w:rFonts w:ascii="Arial" w:hAnsi="Arial" w:cs="Arial"/>
          <w:lang w:eastAsia="en-US"/>
        </w:rPr>
      </w:pPr>
      <w:r w:rsidRPr="0083312A">
        <w:rPr>
          <w:rFonts w:ascii="Arial" w:hAnsi="Arial" w:cs="Arial"/>
          <w:lang w:eastAsia="en-US"/>
        </w:rPr>
        <w:lastRenderedPageBreak/>
        <w:t>zastosowanie wszelkich racjonalnych środków w celu zabezpieczenia dróg dojazdowych od uszkodzenia przez ruch związany z działalnością Wykonawcy, w tym dobieranie trasy i używanie pojazdów tak, aby ruch związany z transportem materiałów, urządzeń i sprzętu Wykonawcy na teren robót ograniczyć do minimum oraz aby nie powodować uszkodzeń;</w:t>
      </w:r>
    </w:p>
    <w:p w14:paraId="7326B630" w14:textId="77777777" w:rsidR="0083312A" w:rsidRPr="0083312A" w:rsidRDefault="0083312A" w:rsidP="0083312A">
      <w:pPr>
        <w:widowControl w:val="0"/>
        <w:numPr>
          <w:ilvl w:val="0"/>
          <w:numId w:val="76"/>
        </w:numPr>
        <w:suppressAutoHyphens w:val="0"/>
        <w:autoSpaceDE w:val="0"/>
        <w:autoSpaceDN w:val="0"/>
        <w:adjustRightInd w:val="0"/>
        <w:jc w:val="both"/>
        <w:rPr>
          <w:rFonts w:ascii="Arial" w:hAnsi="Arial" w:cs="Arial"/>
          <w:lang w:eastAsia="en-US"/>
        </w:rPr>
      </w:pPr>
      <w:r w:rsidRPr="0083312A">
        <w:rPr>
          <w:rFonts w:ascii="Arial" w:hAnsi="Arial" w:cs="Arial"/>
          <w:lang w:eastAsia="en-US"/>
        </w:rPr>
        <w:t>zapewnienie na własny koszt, narzędzi i urządzeń niezbędnych do realizacji umowy oraz doprowadzenie niezbędnych mediów;</w:t>
      </w:r>
    </w:p>
    <w:p w14:paraId="2F28327E" w14:textId="77777777" w:rsidR="0083312A" w:rsidRPr="0083312A" w:rsidRDefault="0083312A" w:rsidP="0083312A">
      <w:pPr>
        <w:widowControl w:val="0"/>
        <w:numPr>
          <w:ilvl w:val="0"/>
          <w:numId w:val="76"/>
        </w:numPr>
        <w:suppressAutoHyphens w:val="0"/>
        <w:autoSpaceDE w:val="0"/>
        <w:autoSpaceDN w:val="0"/>
        <w:adjustRightInd w:val="0"/>
        <w:jc w:val="both"/>
        <w:rPr>
          <w:rFonts w:ascii="Arial" w:hAnsi="Arial" w:cs="Arial"/>
          <w:lang w:eastAsia="en-US"/>
        </w:rPr>
      </w:pPr>
      <w:r w:rsidRPr="0083312A">
        <w:rPr>
          <w:rFonts w:ascii="Arial" w:hAnsi="Arial" w:cs="Arial"/>
          <w:lang w:eastAsia="en-US"/>
        </w:rPr>
        <w:t>zorganizowanie robót w sposób umożliwiający właściwy nadzór na robotami osobom uprawnionym w szczególności przedstawicielowi Zamawiającego, projektantowi oraz innym osobom upoważnionym przez Zamawiającego;</w:t>
      </w:r>
    </w:p>
    <w:p w14:paraId="3425EAB5" w14:textId="77777777" w:rsidR="0083312A" w:rsidRPr="0083312A" w:rsidRDefault="0083312A" w:rsidP="0083312A">
      <w:pPr>
        <w:widowControl w:val="0"/>
        <w:numPr>
          <w:ilvl w:val="0"/>
          <w:numId w:val="76"/>
        </w:numPr>
        <w:suppressAutoHyphens w:val="0"/>
        <w:autoSpaceDE w:val="0"/>
        <w:autoSpaceDN w:val="0"/>
        <w:adjustRightInd w:val="0"/>
        <w:jc w:val="both"/>
        <w:rPr>
          <w:rFonts w:ascii="Arial" w:hAnsi="Arial" w:cs="Arial"/>
          <w:lang w:eastAsia="en-US"/>
        </w:rPr>
      </w:pPr>
      <w:r w:rsidRPr="0083312A">
        <w:rPr>
          <w:rFonts w:ascii="Arial" w:hAnsi="Arial" w:cs="Arial"/>
          <w:lang w:eastAsia="en-US"/>
        </w:rPr>
        <w:t>zabezpieczenie aż do końcowego odbioru wszelkich wykonywanych prac, w czasie ewentualnej przerwy w pracach, wynikłej z przyczyn siły wyższej oraz innych. Wykonawca jest zobowiązany chronić przed uszkodzeniem, utratą i kradzieżą wykonane roboty, wyposażenie i urządzenia;</w:t>
      </w:r>
    </w:p>
    <w:p w14:paraId="2DAA00EA" w14:textId="77777777" w:rsidR="0083312A" w:rsidRPr="0083312A" w:rsidRDefault="0083312A" w:rsidP="0083312A">
      <w:pPr>
        <w:widowControl w:val="0"/>
        <w:numPr>
          <w:ilvl w:val="0"/>
          <w:numId w:val="76"/>
        </w:numPr>
        <w:suppressAutoHyphens w:val="0"/>
        <w:autoSpaceDE w:val="0"/>
        <w:autoSpaceDN w:val="0"/>
        <w:adjustRightInd w:val="0"/>
        <w:jc w:val="both"/>
        <w:rPr>
          <w:rFonts w:ascii="Arial" w:hAnsi="Arial" w:cs="Arial"/>
          <w:lang w:eastAsia="en-US"/>
        </w:rPr>
      </w:pPr>
      <w:r w:rsidRPr="0083312A">
        <w:rPr>
          <w:rFonts w:ascii="Arial" w:hAnsi="Arial" w:cs="Arial"/>
          <w:lang w:eastAsia="en-US"/>
        </w:rPr>
        <w:t>usunięcie stwierdzonych wad i usterek powstałych w trakcie realizacji przedmiotu umowy;</w:t>
      </w:r>
    </w:p>
    <w:p w14:paraId="6DF1DEB5" w14:textId="74049BEA" w:rsidR="0083312A" w:rsidRPr="0083312A" w:rsidRDefault="0083312A" w:rsidP="0083312A">
      <w:pPr>
        <w:widowControl w:val="0"/>
        <w:numPr>
          <w:ilvl w:val="0"/>
          <w:numId w:val="76"/>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dokonywanie zrzutu odpadu w workach foliowych i innych odpadów bezpośrednio do kontenerów. Kontenery na odpady Wykonawca zapewnia i wywozi na własny koszt. Kontenery </w:t>
      </w:r>
      <w:r w:rsidR="00861D17">
        <w:rPr>
          <w:rFonts w:ascii="Arial" w:hAnsi="Arial" w:cs="Arial"/>
          <w:lang w:eastAsia="en-US"/>
        </w:rPr>
        <w:br/>
      </w:r>
      <w:r w:rsidRPr="0083312A">
        <w:rPr>
          <w:rFonts w:ascii="Arial" w:hAnsi="Arial" w:cs="Arial"/>
          <w:lang w:eastAsia="en-US"/>
        </w:rPr>
        <w:t>z powstałymi odpadami Wykonawca winien wywozić systematycznie po każdorazowym napełnieniu;</w:t>
      </w:r>
    </w:p>
    <w:p w14:paraId="72F9AD74" w14:textId="6FDE5378" w:rsidR="0083312A" w:rsidRPr="0083312A" w:rsidRDefault="0083312A" w:rsidP="0083312A">
      <w:pPr>
        <w:widowControl w:val="0"/>
        <w:numPr>
          <w:ilvl w:val="0"/>
          <w:numId w:val="76"/>
        </w:numPr>
        <w:suppressAutoHyphens w:val="0"/>
        <w:autoSpaceDE w:val="0"/>
        <w:autoSpaceDN w:val="0"/>
        <w:adjustRightInd w:val="0"/>
        <w:jc w:val="both"/>
        <w:rPr>
          <w:rFonts w:ascii="Arial" w:hAnsi="Arial" w:cs="Arial"/>
          <w:lang w:eastAsia="en-US"/>
        </w:rPr>
      </w:pPr>
      <w:r w:rsidRPr="0083312A">
        <w:rPr>
          <w:rFonts w:ascii="Arial" w:hAnsi="Arial" w:cs="Arial"/>
          <w:lang w:eastAsia="en-US"/>
        </w:rPr>
        <w:t>usunięcie na własny koszt z terenu budowy zdemontowanych elementów i postąpienie z nimi zgodnie z ustawą z dnia 14 grudnia 2012 r. o odpadach (Dz. U. z 2018 r., poz. 992 ze zm.);</w:t>
      </w:r>
    </w:p>
    <w:p w14:paraId="6F8023F6" w14:textId="77777777" w:rsidR="0083312A" w:rsidRPr="0083312A" w:rsidRDefault="0083312A" w:rsidP="0083312A">
      <w:pPr>
        <w:widowControl w:val="0"/>
        <w:numPr>
          <w:ilvl w:val="0"/>
          <w:numId w:val="76"/>
        </w:numPr>
        <w:suppressAutoHyphens w:val="0"/>
        <w:autoSpaceDE w:val="0"/>
        <w:autoSpaceDN w:val="0"/>
        <w:adjustRightInd w:val="0"/>
        <w:jc w:val="both"/>
        <w:rPr>
          <w:rFonts w:ascii="Arial" w:hAnsi="Arial" w:cs="Arial"/>
          <w:lang w:eastAsia="en-US"/>
        </w:rPr>
      </w:pPr>
      <w:r w:rsidRPr="0083312A">
        <w:rPr>
          <w:rFonts w:ascii="Arial" w:hAnsi="Arial" w:cs="Arial"/>
          <w:lang w:eastAsia="en-US"/>
        </w:rPr>
        <w:t>po zakończeniu robót pozostawienie całego terenu budowy w stanie uporządkowanym oraz doprowadzenie dróg dojazdowych do stanu technicznego sprzed rozpoczęcia robót;</w:t>
      </w:r>
    </w:p>
    <w:p w14:paraId="21F09911" w14:textId="77777777" w:rsidR="0083312A" w:rsidRPr="0083312A" w:rsidRDefault="0083312A" w:rsidP="0083312A">
      <w:pPr>
        <w:widowControl w:val="0"/>
        <w:numPr>
          <w:ilvl w:val="0"/>
          <w:numId w:val="76"/>
        </w:numPr>
        <w:suppressAutoHyphens w:val="0"/>
        <w:autoSpaceDE w:val="0"/>
        <w:autoSpaceDN w:val="0"/>
        <w:adjustRightInd w:val="0"/>
        <w:jc w:val="both"/>
        <w:rPr>
          <w:rFonts w:ascii="Arial" w:hAnsi="Arial" w:cs="Arial"/>
          <w:lang w:eastAsia="en-US"/>
        </w:rPr>
      </w:pPr>
      <w:r w:rsidRPr="0083312A">
        <w:rPr>
          <w:rFonts w:ascii="Arial" w:hAnsi="Arial" w:cs="Arial"/>
          <w:lang w:eastAsia="en-US"/>
        </w:rPr>
        <w:t>naprawienie wszelkich szkód powstałych przy i na skutek wykonywania niniejszej umowy;</w:t>
      </w:r>
    </w:p>
    <w:p w14:paraId="262CEF07" w14:textId="77777777" w:rsidR="0083312A" w:rsidRPr="0083312A" w:rsidRDefault="0083312A" w:rsidP="0083312A">
      <w:pPr>
        <w:widowControl w:val="0"/>
        <w:numPr>
          <w:ilvl w:val="0"/>
          <w:numId w:val="76"/>
        </w:numPr>
        <w:suppressAutoHyphens w:val="0"/>
        <w:autoSpaceDE w:val="0"/>
        <w:autoSpaceDN w:val="0"/>
        <w:adjustRightInd w:val="0"/>
        <w:jc w:val="both"/>
        <w:rPr>
          <w:rFonts w:ascii="Arial" w:hAnsi="Arial" w:cs="Arial"/>
          <w:lang w:eastAsia="en-US"/>
        </w:rPr>
      </w:pPr>
      <w:r w:rsidRPr="0083312A">
        <w:rPr>
          <w:rFonts w:ascii="Arial" w:hAnsi="Arial" w:cs="Arial"/>
          <w:lang w:eastAsia="en-US"/>
        </w:rPr>
        <w:t>dopełnienie w przepisanych prawem i niniejszą umową terminach wszelkich obowiązków związanych z rozpoczęciem i prowadzeniem robót budowlanych.</w:t>
      </w:r>
    </w:p>
    <w:p w14:paraId="24DAAED2" w14:textId="3F351F5A" w:rsidR="0083312A" w:rsidRPr="0083312A" w:rsidRDefault="0083312A" w:rsidP="0083312A">
      <w:pPr>
        <w:widowControl w:val="0"/>
        <w:numPr>
          <w:ilvl w:val="0"/>
          <w:numId w:val="75"/>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Zamawiający działając zgodnie z art. 29 ust. </w:t>
      </w:r>
      <w:proofErr w:type="spellStart"/>
      <w:r w:rsidRPr="0083312A">
        <w:rPr>
          <w:rFonts w:ascii="Arial" w:hAnsi="Arial" w:cs="Arial"/>
          <w:lang w:eastAsia="en-US"/>
        </w:rPr>
        <w:t>3a</w:t>
      </w:r>
      <w:proofErr w:type="spellEnd"/>
      <w:r w:rsidRPr="0083312A">
        <w:rPr>
          <w:rFonts w:ascii="Arial" w:hAnsi="Arial" w:cs="Arial"/>
          <w:lang w:eastAsia="en-US"/>
        </w:rPr>
        <w:t xml:space="preserve"> ustawy Prawo zamówień publicznych wymaga zatrudnienia przez Wykonawcę lub Podwykonawcę (jeżeli Wykonawca powierzy wykonanie części zamówienia Podwykonawcy) na podstawie umowy o pracę (zgodnie z ustawą z dnia 26 czerwca 1974 r. – Kodeks pracy) osób wykonujących wskazane przez Zamawiającego czynności w zakresie realizacji niniejszej umowy. W związku z powyższym Zamawiający wymaga, aby Wykonawca zatrudnił na podstawie umowy o pracę osoby przewidziane do realizacji zamówienia w zakresie czynności związanych z wykonaniem: </w:t>
      </w:r>
      <w:r w:rsidRPr="0083312A">
        <w:rPr>
          <w:rFonts w:ascii="Arial" w:eastAsia="SimSun" w:hAnsi="Arial" w:cs="Arial"/>
          <w:lang w:eastAsia="en-US"/>
        </w:rPr>
        <w:t>robót konstrukcyjnych / ogólnobudowlanych.</w:t>
      </w:r>
    </w:p>
    <w:p w14:paraId="74716881" w14:textId="52CD53F2" w:rsidR="0083312A" w:rsidRPr="0083312A" w:rsidRDefault="0083312A" w:rsidP="0083312A">
      <w:pPr>
        <w:widowControl w:val="0"/>
        <w:numPr>
          <w:ilvl w:val="0"/>
          <w:numId w:val="75"/>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Zatrudnienie ww. osób na podstawie umowy o pracę obejmować ma cały okres wykonywania wskazanych czynności w trakcie realizacji przedmiotowego zamówienia. Wykonawca najpóźniej </w:t>
      </w:r>
      <w:r w:rsidR="00861D17">
        <w:rPr>
          <w:rFonts w:ascii="Arial" w:hAnsi="Arial" w:cs="Arial"/>
          <w:lang w:eastAsia="en-US"/>
        </w:rPr>
        <w:br/>
      </w:r>
      <w:r w:rsidRPr="0083312A">
        <w:rPr>
          <w:rFonts w:ascii="Arial" w:hAnsi="Arial" w:cs="Arial"/>
          <w:lang w:eastAsia="en-US"/>
        </w:rPr>
        <w:t xml:space="preserve">w dniu rozpoczęcia prac przez dane osoby przedstawi Zamawiającemu listę pracowników przewidzianych do realizacji ww. prac wraz z oświadczeniem (załącznik nr 6 do umowy), iż wymienione w liście osoby są zatrudnione są na umowie o pracę. Na żądanie Zamawiającego Wykonawca zobowiązany jest potwierdzić ten stan dokumentami - w zakresie dopuszczonym odrębnymi przepisami. </w:t>
      </w:r>
    </w:p>
    <w:p w14:paraId="3DC3223C" w14:textId="4D9B6879" w:rsidR="0083312A" w:rsidRPr="0083312A" w:rsidRDefault="0083312A" w:rsidP="0083312A">
      <w:pPr>
        <w:widowControl w:val="0"/>
        <w:numPr>
          <w:ilvl w:val="0"/>
          <w:numId w:val="75"/>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Każdorazowo na żądanie Zamawiającego przekazane e-mailem lub w inny sposób na piśmie, </w:t>
      </w:r>
      <w:r w:rsidR="00861D17">
        <w:rPr>
          <w:rFonts w:ascii="Arial" w:hAnsi="Arial" w:cs="Arial"/>
          <w:lang w:eastAsia="en-US"/>
        </w:rPr>
        <w:br/>
      </w:r>
      <w:r w:rsidRPr="0083312A">
        <w:rPr>
          <w:rFonts w:ascii="Arial" w:hAnsi="Arial" w:cs="Arial"/>
          <w:lang w:eastAsia="en-US"/>
        </w:rPr>
        <w:t>w terminie wskazanym przez Zamawiającego, jednakże nie krótszym niż 5 dni roboczych, Wykonawca zobowiązany jest przedłożyć do wglądu kopie zanonimizowanych dokumentów potwierdzających zatrudnienie ww. pracowników na podstawie umowę o pracę. Jako dokumenty potwierdzające zatrudnienie Zamawiający uzna np.:</w:t>
      </w:r>
    </w:p>
    <w:p w14:paraId="02053DEE" w14:textId="5E03CD89" w:rsidR="0083312A" w:rsidRPr="0083312A" w:rsidRDefault="0083312A" w:rsidP="0083312A">
      <w:pPr>
        <w:widowControl w:val="0"/>
        <w:numPr>
          <w:ilvl w:val="0"/>
          <w:numId w:val="77"/>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oświadczenie Wykonawcy lub Podwykonawcy o zatrudnieniu na podstawie umowy </w:t>
      </w:r>
      <w:r w:rsidRPr="0083312A">
        <w:rPr>
          <w:rFonts w:ascii="Arial" w:hAnsi="Arial" w:cs="Arial"/>
          <w:lang w:eastAsia="en-US"/>
        </w:rPr>
        <w:br/>
        <w:t>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1E2576AE" w14:textId="52F0E9F8" w:rsidR="0083312A" w:rsidRPr="0083312A" w:rsidRDefault="0083312A" w:rsidP="0083312A">
      <w:pPr>
        <w:widowControl w:val="0"/>
        <w:numPr>
          <w:ilvl w:val="0"/>
          <w:numId w:val="77"/>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w:t>
      </w:r>
      <w:r w:rsidR="00861D17">
        <w:rPr>
          <w:rFonts w:ascii="Arial" w:hAnsi="Arial" w:cs="Arial"/>
          <w:lang w:eastAsia="en-US"/>
        </w:rPr>
        <w:br/>
      </w:r>
      <w:r w:rsidRPr="0083312A">
        <w:rPr>
          <w:rFonts w:ascii="Arial" w:hAnsi="Arial" w:cs="Arial"/>
          <w:lang w:eastAsia="en-US"/>
        </w:rPr>
        <w:t xml:space="preserve">(tj. w szczególności bez adresów, nr PESEL pracowników). Imię i nazwisko pracownika nie podlegają </w:t>
      </w:r>
      <w:proofErr w:type="spellStart"/>
      <w:r w:rsidRPr="0083312A">
        <w:rPr>
          <w:rFonts w:ascii="Arial" w:hAnsi="Arial" w:cs="Arial"/>
          <w:lang w:eastAsia="en-US"/>
        </w:rPr>
        <w:t>anonimizacji</w:t>
      </w:r>
      <w:proofErr w:type="spellEnd"/>
      <w:r w:rsidRPr="0083312A">
        <w:rPr>
          <w:rFonts w:ascii="Arial" w:hAnsi="Arial" w:cs="Arial"/>
          <w:lang w:eastAsia="en-US"/>
        </w:rPr>
        <w:t xml:space="preserve">. Informacje takie jak: data zawarcia umowy, rodzaj umowy o pracę </w:t>
      </w:r>
      <w:r w:rsidRPr="0083312A">
        <w:rPr>
          <w:rFonts w:ascii="Arial" w:hAnsi="Arial" w:cs="Arial"/>
          <w:lang w:eastAsia="en-US"/>
        </w:rPr>
        <w:br/>
        <w:t>i wymiar etatu powinny być możliwe do zidentyfikowania;</w:t>
      </w:r>
    </w:p>
    <w:p w14:paraId="1E46B2EE" w14:textId="77777777" w:rsidR="0083312A" w:rsidRPr="0083312A" w:rsidRDefault="0083312A" w:rsidP="0083312A">
      <w:pPr>
        <w:widowControl w:val="0"/>
        <w:numPr>
          <w:ilvl w:val="0"/>
          <w:numId w:val="77"/>
        </w:numPr>
        <w:suppressAutoHyphens w:val="0"/>
        <w:autoSpaceDE w:val="0"/>
        <w:autoSpaceDN w:val="0"/>
        <w:adjustRightInd w:val="0"/>
        <w:jc w:val="both"/>
        <w:rPr>
          <w:rFonts w:ascii="Arial" w:hAnsi="Arial" w:cs="Arial"/>
          <w:lang w:eastAsia="en-US"/>
        </w:rPr>
      </w:pPr>
      <w:r w:rsidRPr="0083312A">
        <w:rPr>
          <w:rFonts w:ascii="Arial" w:hAnsi="Arial" w:cs="Arial"/>
          <w:lang w:eastAsia="en-US"/>
        </w:rPr>
        <w:t>zaświadczenie właściwego oddziału ZUS, potwierdzające opłacanie przez Wykonawcę lub Podwykonawcę składek na ubezpieczenia społeczne i zdrowotne z tytułu zatrudnienia na podstawie umów o pracę za ostatni okres rozliczeniowy;</w:t>
      </w:r>
    </w:p>
    <w:p w14:paraId="194B040B" w14:textId="7F4CA9D4" w:rsidR="0083312A" w:rsidRPr="0083312A" w:rsidRDefault="0083312A" w:rsidP="0083312A">
      <w:pPr>
        <w:widowControl w:val="0"/>
        <w:numPr>
          <w:ilvl w:val="0"/>
          <w:numId w:val="77"/>
        </w:numPr>
        <w:suppressAutoHyphens w:val="0"/>
        <w:autoSpaceDE w:val="0"/>
        <w:autoSpaceDN w:val="0"/>
        <w:adjustRightInd w:val="0"/>
        <w:jc w:val="both"/>
        <w:rPr>
          <w:rFonts w:ascii="Arial" w:hAnsi="Arial" w:cs="Arial"/>
          <w:lang w:eastAsia="en-US"/>
        </w:rPr>
      </w:pPr>
      <w:r w:rsidRPr="0083312A">
        <w:rPr>
          <w:rFonts w:ascii="Arial" w:hAnsi="Arial" w:cs="Arial"/>
          <w:lang w:eastAsia="en-US"/>
        </w:rPr>
        <w:lastRenderedPageBreak/>
        <w:t xml:space="preserve">poświadczoną za zgodność z oryginałem odpowiednio przez Wykonawcę lub Podwykonawcę kopię dowodu potwierdzającego zgłoszenie pracownika przez pracodawcę do ubezpieczeń, zanonimizowaną w sposób zapewniający ochronę danych osobowych pracowników. Imię </w:t>
      </w:r>
      <w:r w:rsidR="00861D17">
        <w:rPr>
          <w:rFonts w:ascii="Arial" w:hAnsi="Arial" w:cs="Arial"/>
          <w:lang w:eastAsia="en-US"/>
        </w:rPr>
        <w:br/>
      </w:r>
      <w:r w:rsidRPr="0083312A">
        <w:rPr>
          <w:rFonts w:ascii="Arial" w:hAnsi="Arial" w:cs="Arial"/>
          <w:lang w:eastAsia="en-US"/>
        </w:rPr>
        <w:t xml:space="preserve">i nazwisko pracownika nie podlegają </w:t>
      </w:r>
      <w:proofErr w:type="spellStart"/>
      <w:r w:rsidRPr="0083312A">
        <w:rPr>
          <w:rFonts w:ascii="Arial" w:hAnsi="Arial" w:cs="Arial"/>
          <w:lang w:eastAsia="en-US"/>
        </w:rPr>
        <w:t>anonimizacji</w:t>
      </w:r>
      <w:proofErr w:type="spellEnd"/>
      <w:r w:rsidRPr="0083312A">
        <w:rPr>
          <w:rFonts w:ascii="Arial" w:hAnsi="Arial" w:cs="Arial"/>
          <w:lang w:eastAsia="en-US"/>
        </w:rPr>
        <w:t>.</w:t>
      </w:r>
    </w:p>
    <w:p w14:paraId="6DE6DA95" w14:textId="77777777" w:rsidR="0083312A" w:rsidRPr="0083312A" w:rsidRDefault="0083312A" w:rsidP="0083312A">
      <w:pPr>
        <w:widowControl w:val="0"/>
        <w:numPr>
          <w:ilvl w:val="0"/>
          <w:numId w:val="75"/>
        </w:numPr>
        <w:suppressAutoHyphens w:val="0"/>
        <w:autoSpaceDE w:val="0"/>
        <w:autoSpaceDN w:val="0"/>
        <w:adjustRightInd w:val="0"/>
        <w:jc w:val="both"/>
        <w:rPr>
          <w:rFonts w:ascii="Arial" w:hAnsi="Arial" w:cs="Arial"/>
          <w:lang w:eastAsia="en-US"/>
        </w:rPr>
      </w:pPr>
      <w:r w:rsidRPr="0083312A">
        <w:rPr>
          <w:rFonts w:ascii="Arial" w:hAnsi="Arial" w:cs="Arial"/>
          <w:lang w:eastAsia="en-US"/>
        </w:rPr>
        <w:t>Niezatrudnienie ww. pracowników na podstawie umowy o pracę, przerwa ciągłości zatrudnienia lub nieprzedłożenie przez Wykonawcę wymaganych dokumentów w żądanym przez Zamawiającego terminie będzie traktowane jako niewypełnienie obowiązku zatrudnienia pracowników na podstawie umowy o pracę i będzie skutkować naliczeniem kar umownych w wysokości wskazanej w § 15 ust. 2 lit. j.</w:t>
      </w:r>
    </w:p>
    <w:p w14:paraId="4C5C75FF" w14:textId="77777777" w:rsidR="0083312A" w:rsidRPr="0083312A" w:rsidRDefault="0083312A" w:rsidP="0083312A">
      <w:pPr>
        <w:widowControl w:val="0"/>
        <w:numPr>
          <w:ilvl w:val="0"/>
          <w:numId w:val="75"/>
        </w:numPr>
        <w:suppressAutoHyphens w:val="0"/>
        <w:autoSpaceDE w:val="0"/>
        <w:autoSpaceDN w:val="0"/>
        <w:adjustRightInd w:val="0"/>
        <w:jc w:val="both"/>
        <w:rPr>
          <w:rFonts w:ascii="Arial" w:hAnsi="Arial" w:cs="Arial"/>
          <w:lang w:eastAsia="en-US"/>
        </w:rPr>
      </w:pPr>
      <w:r w:rsidRPr="0083312A">
        <w:rPr>
          <w:rFonts w:ascii="Arial" w:hAnsi="Arial" w:cs="Arial"/>
          <w:lang w:eastAsia="en-US"/>
        </w:rPr>
        <w:t>Wykonawca zobowiązany jest do uczestniczenia w spotkaniach dotyczących realizacji niniejszej umowy organizowanych przez Zamawiającego.</w:t>
      </w:r>
    </w:p>
    <w:p w14:paraId="122798D2" w14:textId="77777777" w:rsidR="0083312A" w:rsidRPr="0083312A" w:rsidRDefault="0083312A" w:rsidP="0083312A">
      <w:pPr>
        <w:widowControl w:val="0"/>
        <w:numPr>
          <w:ilvl w:val="0"/>
          <w:numId w:val="75"/>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Z uwagi na prowadzoną przez Zamawiającego działalność Wykonawca winien dostosować swoje zaplecze do warunków realizacji robót, a dostawy należy realizować sukcesywnie </w:t>
      </w:r>
      <w:r w:rsidRPr="0083312A">
        <w:rPr>
          <w:rFonts w:ascii="Arial" w:hAnsi="Arial" w:cs="Arial"/>
          <w:lang w:eastAsia="en-US"/>
        </w:rPr>
        <w:br/>
        <w:t>w sposób nie utrudniający bieżącego funkcjonowania Zamawiającego.</w:t>
      </w:r>
    </w:p>
    <w:p w14:paraId="141E7A52" w14:textId="425B9A5D" w:rsidR="0083312A" w:rsidRPr="0083312A" w:rsidRDefault="0083312A" w:rsidP="0083312A">
      <w:pPr>
        <w:widowControl w:val="0"/>
        <w:numPr>
          <w:ilvl w:val="0"/>
          <w:numId w:val="75"/>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Wykonawca będzie wykonywać prace od poniedziałku do soboty w godzinach od 7:00 do 21:00 (za wyjątkiem dni ustawowo wolnych od pracy) przy czym </w:t>
      </w:r>
      <w:r w:rsidRPr="0083312A">
        <w:rPr>
          <w:rFonts w:ascii="Arial" w:hAnsi="Arial" w:cs="Arial"/>
          <w:b/>
          <w:lang w:eastAsia="en-US"/>
        </w:rPr>
        <w:t>prace hałaśliwe</w:t>
      </w:r>
      <w:r w:rsidRPr="0083312A">
        <w:rPr>
          <w:rFonts w:ascii="Arial" w:hAnsi="Arial" w:cs="Arial"/>
          <w:lang w:eastAsia="en-US"/>
        </w:rPr>
        <w:t xml:space="preserve"> powinny być wykonywane </w:t>
      </w:r>
      <w:r w:rsidR="00861D17">
        <w:rPr>
          <w:rFonts w:ascii="Arial" w:hAnsi="Arial" w:cs="Arial"/>
          <w:lang w:eastAsia="en-US"/>
        </w:rPr>
        <w:br/>
      </w:r>
      <w:r w:rsidRPr="0083312A">
        <w:rPr>
          <w:rFonts w:ascii="Arial" w:hAnsi="Arial" w:cs="Arial"/>
          <w:lang w:eastAsia="en-US"/>
        </w:rPr>
        <w:t xml:space="preserve">w godz. od 11.00 do 19.00. Jeżeli zajdzie konieczność, po wcześniejszym uzgodnieniu </w:t>
      </w:r>
      <w:r w:rsidR="00861D17">
        <w:rPr>
          <w:rFonts w:ascii="Arial" w:hAnsi="Arial" w:cs="Arial"/>
          <w:lang w:eastAsia="en-US"/>
        </w:rPr>
        <w:br/>
      </w:r>
      <w:r w:rsidRPr="0083312A">
        <w:rPr>
          <w:rFonts w:ascii="Arial" w:hAnsi="Arial" w:cs="Arial"/>
          <w:lang w:eastAsia="en-US"/>
        </w:rPr>
        <w:t>z Zamawiającym i uzyskaniu jego pisemnej zgody, dopuszcza się wykonywanie prac w innych godzinach.</w:t>
      </w:r>
    </w:p>
    <w:p w14:paraId="704760F2" w14:textId="77777777" w:rsidR="0083312A" w:rsidRPr="0083312A" w:rsidRDefault="0083312A" w:rsidP="0083312A">
      <w:pPr>
        <w:widowControl w:val="0"/>
        <w:numPr>
          <w:ilvl w:val="0"/>
          <w:numId w:val="75"/>
        </w:numPr>
        <w:suppressAutoHyphens w:val="0"/>
        <w:autoSpaceDE w:val="0"/>
        <w:autoSpaceDN w:val="0"/>
        <w:adjustRightInd w:val="0"/>
        <w:jc w:val="both"/>
        <w:rPr>
          <w:rFonts w:ascii="Arial" w:hAnsi="Arial" w:cs="Arial"/>
          <w:lang w:eastAsia="en-US"/>
        </w:rPr>
      </w:pPr>
      <w:r w:rsidRPr="0083312A">
        <w:rPr>
          <w:rFonts w:ascii="Arial" w:hAnsi="Arial" w:cs="Arial"/>
          <w:lang w:eastAsia="en-US"/>
        </w:rPr>
        <w:t>Wykonawca zobowiązany jest wykonywać wszelkie czynności niezbędne dla realizacji przedmiotu niniejszej umowy w taki sposób, aby w granicach wynikających z konieczności wypełnienia zobowiązań wobec Zamawiającego nie zakłócić bardziej niż to jest konieczne porządku publicznego, dostępu, użytkowania lub zajmowania dróg, chodników i placów publicznych i prywatnych na terenach należących zarówno do Zamawiającego, jak i do osób trzecich. Wykonawca zobowiązany jest zapewnić bezpieczeństwo ruchu drogowego związanego z realizacją robót.</w:t>
      </w:r>
    </w:p>
    <w:p w14:paraId="7D5F16DA" w14:textId="77777777" w:rsidR="0083312A" w:rsidRPr="0083312A" w:rsidRDefault="0083312A" w:rsidP="0083312A">
      <w:pPr>
        <w:widowControl w:val="0"/>
        <w:numPr>
          <w:ilvl w:val="0"/>
          <w:numId w:val="75"/>
        </w:numPr>
        <w:suppressAutoHyphens w:val="0"/>
        <w:autoSpaceDE w:val="0"/>
        <w:autoSpaceDN w:val="0"/>
        <w:adjustRightInd w:val="0"/>
        <w:jc w:val="both"/>
        <w:rPr>
          <w:rFonts w:ascii="Arial" w:hAnsi="Arial" w:cs="Arial"/>
          <w:lang w:eastAsia="en-US"/>
        </w:rPr>
      </w:pPr>
      <w:r w:rsidRPr="0083312A">
        <w:rPr>
          <w:rFonts w:ascii="Arial" w:hAnsi="Arial" w:cs="Arial"/>
          <w:lang w:eastAsia="en-US"/>
        </w:rPr>
        <w:t>W przypadku zajęcia pasa drogowego Wykonawca zobowiązany jest do opracowania projektu organizacji ruchu i uzyskania w imieniu Zamawiającego decyzji o zajęciu pasa drogowego.</w:t>
      </w:r>
    </w:p>
    <w:p w14:paraId="43FC9B9C" w14:textId="4F3DC271" w:rsidR="0083312A" w:rsidRPr="0083312A" w:rsidRDefault="0083312A" w:rsidP="0083312A">
      <w:pPr>
        <w:widowControl w:val="0"/>
        <w:numPr>
          <w:ilvl w:val="0"/>
          <w:numId w:val="75"/>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Wykonawca ponosi odpowiedzialność za wszelkie szkody wyrządzone w mieniu Zamawiającego </w:t>
      </w:r>
      <w:r w:rsidR="00861D17">
        <w:rPr>
          <w:rFonts w:ascii="Arial" w:hAnsi="Arial" w:cs="Arial"/>
          <w:lang w:eastAsia="en-US"/>
        </w:rPr>
        <w:br/>
      </w:r>
      <w:r w:rsidRPr="0083312A">
        <w:rPr>
          <w:rFonts w:ascii="Arial" w:hAnsi="Arial" w:cs="Arial"/>
          <w:lang w:eastAsia="en-US"/>
        </w:rPr>
        <w:t>i osób trzecich w związku z wykonywaniem prac związanych z realizacją przedmiotu umowy, w tym także w związku z korzystaniem z dróg dojazdowych.</w:t>
      </w:r>
    </w:p>
    <w:p w14:paraId="4CEA9799" w14:textId="6DF7682D" w:rsidR="0083312A" w:rsidRPr="0083312A" w:rsidRDefault="0083312A" w:rsidP="0083312A">
      <w:pPr>
        <w:widowControl w:val="0"/>
        <w:numPr>
          <w:ilvl w:val="0"/>
          <w:numId w:val="75"/>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Wszelkie uzasadnione zmiany i odstępstwa proponowane przez Wykonawcę powinny być uzgodnione z Zamawiającym i upoważnionym przedstawicielem Zamawiającego. Decyzje </w:t>
      </w:r>
      <w:r w:rsidR="00861D17">
        <w:rPr>
          <w:rFonts w:ascii="Arial" w:hAnsi="Arial" w:cs="Arial"/>
          <w:lang w:eastAsia="en-US"/>
        </w:rPr>
        <w:br/>
      </w:r>
      <w:r w:rsidRPr="0083312A">
        <w:rPr>
          <w:rFonts w:ascii="Arial" w:hAnsi="Arial" w:cs="Arial"/>
          <w:lang w:eastAsia="en-US"/>
        </w:rPr>
        <w:t>o zmianach wprowadzanych w czasie wykonywania robót muszą być potwierdzone w formie pisemnej, a w przypadku zmian materiałów potwierdzone przez Projektanta.</w:t>
      </w:r>
    </w:p>
    <w:p w14:paraId="5EC69FF2" w14:textId="0F594F08" w:rsidR="0083312A" w:rsidRPr="0083312A" w:rsidRDefault="0083312A" w:rsidP="0083312A">
      <w:pPr>
        <w:widowControl w:val="0"/>
        <w:numPr>
          <w:ilvl w:val="0"/>
          <w:numId w:val="75"/>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Z tytułu korzystania przy wykonywaniu prac budowlanych z wody oraz prądu Wykonawca uiści na rzecz Zamawiającego ryczałtową kwotę 3 000,00 zł netto. Na należność tę Zamawiający wystawi Wykonawcy fakturę, w terminie do 3 dni od daty popisania protokołu końcowego odbioru robót, </w:t>
      </w:r>
      <w:r w:rsidR="00861D17">
        <w:rPr>
          <w:rFonts w:ascii="Arial" w:hAnsi="Arial" w:cs="Arial"/>
          <w:lang w:eastAsia="en-US"/>
        </w:rPr>
        <w:br/>
      </w:r>
      <w:r w:rsidRPr="0083312A">
        <w:rPr>
          <w:rFonts w:ascii="Arial" w:hAnsi="Arial" w:cs="Arial"/>
          <w:lang w:eastAsia="en-US"/>
        </w:rPr>
        <w:t>z terminem płatności do 14 dni od daty jej wystawienia.</w:t>
      </w:r>
    </w:p>
    <w:p w14:paraId="04F2FF2E" w14:textId="77777777" w:rsidR="0083312A" w:rsidRPr="0083312A" w:rsidRDefault="0083312A" w:rsidP="0083312A">
      <w:pPr>
        <w:widowControl w:val="0"/>
        <w:autoSpaceDE w:val="0"/>
        <w:autoSpaceDN w:val="0"/>
        <w:adjustRightInd w:val="0"/>
        <w:jc w:val="both"/>
        <w:rPr>
          <w:rFonts w:ascii="Arial" w:hAnsi="Arial" w:cs="Arial"/>
          <w:lang w:eastAsia="en-US"/>
        </w:rPr>
      </w:pPr>
    </w:p>
    <w:p w14:paraId="79342947"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 5</w:t>
      </w:r>
    </w:p>
    <w:p w14:paraId="61207104"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Kierownik robót</w:t>
      </w:r>
    </w:p>
    <w:p w14:paraId="349C99C5" w14:textId="77777777" w:rsidR="0083312A" w:rsidRPr="0083312A" w:rsidRDefault="0083312A" w:rsidP="0083312A">
      <w:pPr>
        <w:widowControl w:val="0"/>
        <w:numPr>
          <w:ilvl w:val="0"/>
          <w:numId w:val="78"/>
        </w:numPr>
        <w:suppressAutoHyphens w:val="0"/>
        <w:autoSpaceDE w:val="0"/>
        <w:autoSpaceDN w:val="0"/>
        <w:adjustRightInd w:val="0"/>
        <w:jc w:val="both"/>
        <w:rPr>
          <w:rFonts w:ascii="Arial" w:hAnsi="Arial" w:cs="Arial"/>
          <w:lang w:eastAsia="en-US"/>
        </w:rPr>
      </w:pPr>
      <w:r w:rsidRPr="0083312A">
        <w:rPr>
          <w:rFonts w:ascii="Arial" w:hAnsi="Arial" w:cs="Arial"/>
          <w:lang w:eastAsia="en-US"/>
        </w:rPr>
        <w:t>Wykonawca na swój koszt ustanawia Kierownika robót - ........................................................ tel. ........................................., e–mail: …………………………………………………………</w:t>
      </w:r>
    </w:p>
    <w:p w14:paraId="76C3E2F2" w14:textId="77777777" w:rsidR="0083312A" w:rsidRPr="0083312A" w:rsidRDefault="0083312A" w:rsidP="0083312A">
      <w:pPr>
        <w:widowControl w:val="0"/>
        <w:numPr>
          <w:ilvl w:val="0"/>
          <w:numId w:val="78"/>
        </w:numPr>
        <w:suppressAutoHyphens w:val="0"/>
        <w:autoSpaceDE w:val="0"/>
        <w:autoSpaceDN w:val="0"/>
        <w:adjustRightInd w:val="0"/>
        <w:jc w:val="both"/>
        <w:rPr>
          <w:rFonts w:ascii="Arial" w:hAnsi="Arial" w:cs="Arial"/>
          <w:lang w:eastAsia="en-US"/>
        </w:rPr>
      </w:pPr>
      <w:r w:rsidRPr="0083312A">
        <w:rPr>
          <w:rFonts w:ascii="Arial" w:hAnsi="Arial" w:cs="Arial"/>
          <w:lang w:eastAsia="en-US"/>
        </w:rPr>
        <w:t>Kierownik robót działa w imieniu i na rachunek Wykonawcy.</w:t>
      </w:r>
    </w:p>
    <w:p w14:paraId="53E64996" w14:textId="77777777" w:rsidR="0083312A" w:rsidRPr="0083312A" w:rsidRDefault="0083312A" w:rsidP="0083312A">
      <w:pPr>
        <w:widowControl w:val="0"/>
        <w:numPr>
          <w:ilvl w:val="0"/>
          <w:numId w:val="78"/>
        </w:numPr>
        <w:suppressAutoHyphens w:val="0"/>
        <w:autoSpaceDE w:val="0"/>
        <w:autoSpaceDN w:val="0"/>
        <w:adjustRightInd w:val="0"/>
        <w:jc w:val="both"/>
        <w:rPr>
          <w:rFonts w:ascii="Arial" w:hAnsi="Arial" w:cs="Arial"/>
          <w:lang w:eastAsia="en-US"/>
        </w:rPr>
      </w:pPr>
      <w:r w:rsidRPr="0083312A">
        <w:rPr>
          <w:rFonts w:ascii="Arial" w:hAnsi="Arial" w:cs="Arial"/>
          <w:lang w:eastAsia="en-US"/>
        </w:rPr>
        <w:t>Kierownik robót jako przedstawiciel Wykonawcy jest uprawniony do odbioru wszelkich oświadczeń woli i dokumentów od Zamawiającego. Wykonawca winien przed rozpoczęciem prac przedłożyć Zamawiającemu stosowne pełnomocnictwo dla kierownika robót.</w:t>
      </w:r>
    </w:p>
    <w:p w14:paraId="44A1DA15" w14:textId="77777777" w:rsidR="0083312A" w:rsidRPr="0083312A" w:rsidRDefault="0083312A" w:rsidP="0083312A">
      <w:pPr>
        <w:widowControl w:val="0"/>
        <w:numPr>
          <w:ilvl w:val="0"/>
          <w:numId w:val="78"/>
        </w:numPr>
        <w:suppressAutoHyphens w:val="0"/>
        <w:autoSpaceDE w:val="0"/>
        <w:autoSpaceDN w:val="0"/>
        <w:adjustRightInd w:val="0"/>
        <w:jc w:val="both"/>
        <w:rPr>
          <w:rFonts w:ascii="Arial" w:hAnsi="Arial" w:cs="Arial"/>
          <w:lang w:eastAsia="en-US"/>
        </w:rPr>
      </w:pPr>
      <w:r w:rsidRPr="0083312A">
        <w:rPr>
          <w:rFonts w:ascii="Arial" w:hAnsi="Arial" w:cs="Arial"/>
          <w:lang w:eastAsia="en-US"/>
        </w:rPr>
        <w:t>Kierownik robót posiada wymagane uprawnienia oraz dokumenty potwierdzające przynależność do właściwej izby samorządu zawodowego – kserokopie wymienionych dokumentów i uprawnień stanowią załącznik nr 5 do niniejszej umowy.</w:t>
      </w:r>
    </w:p>
    <w:p w14:paraId="10382243" w14:textId="77777777" w:rsidR="0083312A" w:rsidRPr="0083312A" w:rsidRDefault="0083312A" w:rsidP="0083312A">
      <w:pPr>
        <w:widowControl w:val="0"/>
        <w:numPr>
          <w:ilvl w:val="0"/>
          <w:numId w:val="78"/>
        </w:numPr>
        <w:suppressAutoHyphens w:val="0"/>
        <w:autoSpaceDE w:val="0"/>
        <w:autoSpaceDN w:val="0"/>
        <w:adjustRightInd w:val="0"/>
        <w:jc w:val="both"/>
        <w:rPr>
          <w:rFonts w:ascii="Arial" w:hAnsi="Arial" w:cs="Arial"/>
          <w:lang w:eastAsia="en-US"/>
        </w:rPr>
      </w:pPr>
      <w:r w:rsidRPr="0083312A">
        <w:rPr>
          <w:rFonts w:ascii="Arial" w:hAnsi="Arial" w:cs="Arial"/>
          <w:lang w:eastAsia="en-US"/>
        </w:rPr>
        <w:t>Kierownik robót w terminie do 3 dni roboczych od daty zawarcia niniejszej umowy zobowiązany jest dostarczyć Zamawiającemu:</w:t>
      </w:r>
    </w:p>
    <w:p w14:paraId="54871485" w14:textId="77777777" w:rsidR="0083312A" w:rsidRPr="0083312A" w:rsidRDefault="0083312A" w:rsidP="0083312A">
      <w:pPr>
        <w:widowControl w:val="0"/>
        <w:numPr>
          <w:ilvl w:val="0"/>
          <w:numId w:val="79"/>
        </w:numPr>
        <w:suppressAutoHyphens w:val="0"/>
        <w:autoSpaceDE w:val="0"/>
        <w:autoSpaceDN w:val="0"/>
        <w:adjustRightInd w:val="0"/>
        <w:jc w:val="both"/>
        <w:rPr>
          <w:rFonts w:ascii="Arial" w:hAnsi="Arial" w:cs="Arial"/>
          <w:lang w:eastAsia="en-US"/>
        </w:rPr>
      </w:pPr>
      <w:r w:rsidRPr="0083312A">
        <w:rPr>
          <w:rFonts w:ascii="Arial" w:hAnsi="Arial" w:cs="Arial"/>
          <w:lang w:eastAsia="en-US"/>
        </w:rPr>
        <w:t>plan bezpieczeństwa i ochrony zdrowia zgodnie z rozporządzeniem Ministra Infrastruktury z dnia 23 czerwca 2003 r. w sprawie informacji dotyczącej bezpieczeństwa i ochrony zdrowia oraz planu bezpieczeństwa i ochrony zdrowia (Dz. U. nr 120, poz. 1126);</w:t>
      </w:r>
    </w:p>
    <w:p w14:paraId="5D2B0449" w14:textId="77777777" w:rsidR="0083312A" w:rsidRPr="0083312A" w:rsidRDefault="0083312A" w:rsidP="0083312A">
      <w:pPr>
        <w:widowControl w:val="0"/>
        <w:numPr>
          <w:ilvl w:val="0"/>
          <w:numId w:val="79"/>
        </w:numPr>
        <w:suppressAutoHyphens w:val="0"/>
        <w:autoSpaceDE w:val="0"/>
        <w:autoSpaceDN w:val="0"/>
        <w:adjustRightInd w:val="0"/>
        <w:jc w:val="both"/>
        <w:rPr>
          <w:rFonts w:ascii="Arial" w:hAnsi="Arial" w:cs="Arial"/>
          <w:lang w:eastAsia="en-US"/>
        </w:rPr>
      </w:pPr>
      <w:r w:rsidRPr="0083312A">
        <w:rPr>
          <w:rFonts w:ascii="Arial" w:hAnsi="Arial" w:cs="Arial"/>
          <w:lang w:eastAsia="en-US"/>
        </w:rPr>
        <w:t>oświadczenie stwierdzające przyjęcie obowiązku kierownika robót przy realizacji niniejszej umowy;</w:t>
      </w:r>
    </w:p>
    <w:p w14:paraId="565059C8" w14:textId="77777777" w:rsidR="0083312A" w:rsidRPr="0083312A" w:rsidRDefault="0083312A" w:rsidP="0083312A">
      <w:pPr>
        <w:widowControl w:val="0"/>
        <w:numPr>
          <w:ilvl w:val="0"/>
          <w:numId w:val="79"/>
        </w:numPr>
        <w:suppressAutoHyphens w:val="0"/>
        <w:autoSpaceDE w:val="0"/>
        <w:autoSpaceDN w:val="0"/>
        <w:adjustRightInd w:val="0"/>
        <w:jc w:val="both"/>
        <w:rPr>
          <w:rFonts w:ascii="Arial" w:hAnsi="Arial" w:cs="Arial"/>
          <w:lang w:eastAsia="en-US"/>
        </w:rPr>
      </w:pPr>
      <w:r w:rsidRPr="0083312A">
        <w:rPr>
          <w:rFonts w:ascii="Arial" w:hAnsi="Arial" w:cs="Arial"/>
          <w:lang w:eastAsia="en-US"/>
        </w:rPr>
        <w:t>informacje zawierające dane dotyczące bezpieczeństwa pracy i ochrony zdrowia, które zostaną zawarte w ogłoszeniu umieszczonym na terenie robót.</w:t>
      </w:r>
    </w:p>
    <w:p w14:paraId="639131C2" w14:textId="77777777" w:rsidR="0083312A" w:rsidRPr="0083312A" w:rsidRDefault="0083312A" w:rsidP="0083312A">
      <w:pPr>
        <w:widowControl w:val="0"/>
        <w:numPr>
          <w:ilvl w:val="0"/>
          <w:numId w:val="78"/>
        </w:numPr>
        <w:suppressAutoHyphens w:val="0"/>
        <w:autoSpaceDE w:val="0"/>
        <w:autoSpaceDN w:val="0"/>
        <w:adjustRightInd w:val="0"/>
        <w:jc w:val="both"/>
        <w:rPr>
          <w:rFonts w:ascii="Arial" w:hAnsi="Arial" w:cs="Arial"/>
          <w:lang w:eastAsia="en-US"/>
        </w:rPr>
      </w:pPr>
      <w:r w:rsidRPr="0083312A">
        <w:rPr>
          <w:rFonts w:ascii="Arial" w:hAnsi="Arial" w:cs="Arial"/>
          <w:lang w:eastAsia="en-US"/>
        </w:rPr>
        <w:t>Wykonawca ponosi odpowiedzialność za wszystkie działania Kierownika robót.</w:t>
      </w:r>
    </w:p>
    <w:p w14:paraId="542ED317" w14:textId="77777777" w:rsidR="0083312A" w:rsidRPr="0083312A" w:rsidRDefault="0083312A" w:rsidP="0083312A">
      <w:pPr>
        <w:widowControl w:val="0"/>
        <w:numPr>
          <w:ilvl w:val="0"/>
          <w:numId w:val="78"/>
        </w:numPr>
        <w:suppressAutoHyphens w:val="0"/>
        <w:autoSpaceDE w:val="0"/>
        <w:autoSpaceDN w:val="0"/>
        <w:adjustRightInd w:val="0"/>
        <w:jc w:val="both"/>
        <w:rPr>
          <w:rFonts w:ascii="Arial" w:hAnsi="Arial" w:cs="Arial"/>
          <w:lang w:eastAsia="en-US"/>
        </w:rPr>
      </w:pPr>
      <w:r w:rsidRPr="0083312A">
        <w:rPr>
          <w:rFonts w:ascii="Arial" w:hAnsi="Arial" w:cs="Arial"/>
          <w:lang w:eastAsia="en-US"/>
        </w:rPr>
        <w:t>Ewentualna zmiana Kierownika robót wymaga pisemnej zgody Zamawiającego.</w:t>
      </w:r>
    </w:p>
    <w:p w14:paraId="2364FD9D" w14:textId="77777777" w:rsidR="0083312A" w:rsidRPr="0083312A" w:rsidRDefault="0083312A" w:rsidP="0083312A">
      <w:pPr>
        <w:widowControl w:val="0"/>
        <w:numPr>
          <w:ilvl w:val="0"/>
          <w:numId w:val="78"/>
        </w:numPr>
        <w:suppressAutoHyphens w:val="0"/>
        <w:autoSpaceDE w:val="0"/>
        <w:autoSpaceDN w:val="0"/>
        <w:adjustRightInd w:val="0"/>
        <w:jc w:val="both"/>
        <w:rPr>
          <w:rFonts w:ascii="Arial" w:hAnsi="Arial" w:cs="Arial"/>
          <w:lang w:eastAsia="en-US"/>
        </w:rPr>
      </w:pPr>
      <w:r w:rsidRPr="0083312A">
        <w:rPr>
          <w:rFonts w:ascii="Arial" w:hAnsi="Arial" w:cs="Arial"/>
          <w:lang w:eastAsia="en-US"/>
        </w:rPr>
        <w:lastRenderedPageBreak/>
        <w:t>Zamawiający wyrazi zgodę na zmianę Kierownika robót pod warunkiem, że będzie on spełniał warunki określone w niniejszej umowie i przedłoży Zamawiającemu stosowne dokumenty.</w:t>
      </w:r>
    </w:p>
    <w:p w14:paraId="746224DB" w14:textId="77777777" w:rsidR="0083312A" w:rsidRPr="0083312A" w:rsidRDefault="0083312A" w:rsidP="0083312A">
      <w:pPr>
        <w:widowControl w:val="0"/>
        <w:numPr>
          <w:ilvl w:val="0"/>
          <w:numId w:val="78"/>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 przypadku, gdy Wykonawca składając ofertę w postępowaniu o udzielenie zamówienia </w:t>
      </w:r>
      <w:r w:rsidRPr="0083312A">
        <w:rPr>
          <w:rFonts w:ascii="Arial" w:hAnsi="Arial" w:cs="Arial"/>
          <w:lang w:eastAsia="en-US"/>
        </w:rPr>
        <w:br/>
        <w:t>w celu potwierdzenia spełnienia warunków udziału w postępowaniu polegał na osobach zdolnych do wykonania zamówienia innych podmiotów, zobowiązany jest do wykonywania przedmiotu niniejszej umowy z udziałem tych osób. Wykonawca ma prawo do zmiany tych osób, pod warunkiem spełnienia przez nie wymagań niniejszej umowy i przedłożenia Zamawiającemu stosownych dokumentów.</w:t>
      </w:r>
    </w:p>
    <w:p w14:paraId="742CE7EE" w14:textId="77777777" w:rsidR="0083312A" w:rsidRPr="0083312A" w:rsidRDefault="0083312A" w:rsidP="0083312A">
      <w:pPr>
        <w:widowControl w:val="0"/>
        <w:numPr>
          <w:ilvl w:val="0"/>
          <w:numId w:val="78"/>
        </w:numPr>
        <w:suppressAutoHyphens w:val="0"/>
        <w:autoSpaceDE w:val="0"/>
        <w:autoSpaceDN w:val="0"/>
        <w:adjustRightInd w:val="0"/>
        <w:jc w:val="both"/>
        <w:rPr>
          <w:rFonts w:ascii="Arial" w:hAnsi="Arial" w:cs="Arial"/>
          <w:lang w:eastAsia="en-US"/>
        </w:rPr>
      </w:pPr>
      <w:r w:rsidRPr="0083312A">
        <w:rPr>
          <w:rFonts w:ascii="Arial" w:hAnsi="Arial" w:cs="Arial"/>
          <w:lang w:eastAsia="en-US"/>
        </w:rPr>
        <w:t>Zmiana Kierownika robót, o której mowa w ust. 8 niniejszego paragrafu umowy nie stanowi zmiany niniejszej umowy.</w:t>
      </w:r>
    </w:p>
    <w:p w14:paraId="79CA97C2" w14:textId="77777777" w:rsidR="0083312A" w:rsidRPr="0083312A" w:rsidRDefault="0083312A" w:rsidP="0083312A">
      <w:pPr>
        <w:widowControl w:val="0"/>
        <w:autoSpaceDE w:val="0"/>
        <w:autoSpaceDN w:val="0"/>
        <w:adjustRightInd w:val="0"/>
        <w:jc w:val="both"/>
        <w:rPr>
          <w:rFonts w:ascii="Arial" w:hAnsi="Arial" w:cs="Arial"/>
          <w:lang w:eastAsia="en-US"/>
        </w:rPr>
      </w:pPr>
    </w:p>
    <w:p w14:paraId="6C2CE8E2"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 6</w:t>
      </w:r>
    </w:p>
    <w:p w14:paraId="11EF063D"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Przedstawiciele Stron</w:t>
      </w:r>
    </w:p>
    <w:p w14:paraId="19CF0770" w14:textId="77777777" w:rsidR="0083312A" w:rsidRPr="0083312A" w:rsidRDefault="0083312A" w:rsidP="0083312A">
      <w:pPr>
        <w:widowControl w:val="0"/>
        <w:numPr>
          <w:ilvl w:val="0"/>
          <w:numId w:val="80"/>
        </w:numPr>
        <w:suppressAutoHyphens w:val="0"/>
        <w:autoSpaceDE w:val="0"/>
        <w:autoSpaceDN w:val="0"/>
        <w:adjustRightInd w:val="0"/>
        <w:jc w:val="both"/>
        <w:rPr>
          <w:rFonts w:ascii="Arial" w:hAnsi="Arial" w:cs="Arial"/>
          <w:lang w:eastAsia="en-US"/>
        </w:rPr>
      </w:pPr>
      <w:r w:rsidRPr="0083312A">
        <w:rPr>
          <w:rFonts w:ascii="Arial" w:hAnsi="Arial" w:cs="Arial"/>
          <w:lang w:eastAsia="en-US"/>
        </w:rPr>
        <w:t>Ze strony Zamawiającego osobami upoważnionymi do kontaktów z Wykonawcą będzie: ...……………………………… tel. ………………, e-mail ……………………………………….</w:t>
      </w:r>
    </w:p>
    <w:p w14:paraId="365D0CC9" w14:textId="77777777" w:rsidR="0083312A" w:rsidRPr="0083312A" w:rsidRDefault="0083312A" w:rsidP="0083312A">
      <w:pPr>
        <w:widowControl w:val="0"/>
        <w:autoSpaceDE w:val="0"/>
        <w:autoSpaceDN w:val="0"/>
        <w:adjustRightInd w:val="0"/>
        <w:ind w:left="360"/>
        <w:jc w:val="both"/>
        <w:rPr>
          <w:rFonts w:ascii="Arial" w:hAnsi="Arial" w:cs="Arial"/>
          <w:lang w:val="en-US" w:eastAsia="en-US"/>
        </w:rPr>
      </w:pPr>
      <w:r w:rsidRPr="0083312A">
        <w:rPr>
          <w:rFonts w:ascii="Arial" w:hAnsi="Arial" w:cs="Arial"/>
          <w:lang w:val="en-US" w:eastAsia="en-US"/>
        </w:rPr>
        <w:t>…………..………….…… tel. ………………., e-mail ………………………………………...</w:t>
      </w:r>
    </w:p>
    <w:p w14:paraId="2AC03E3B" w14:textId="77777777" w:rsidR="0083312A" w:rsidRPr="0083312A" w:rsidRDefault="0083312A" w:rsidP="0083312A">
      <w:pPr>
        <w:widowControl w:val="0"/>
        <w:autoSpaceDE w:val="0"/>
        <w:autoSpaceDN w:val="0"/>
        <w:adjustRightInd w:val="0"/>
        <w:ind w:left="360"/>
        <w:jc w:val="both"/>
        <w:rPr>
          <w:rFonts w:ascii="Arial" w:hAnsi="Arial" w:cs="Arial"/>
          <w:lang w:val="en-US" w:eastAsia="en-US"/>
        </w:rPr>
      </w:pPr>
      <w:r w:rsidRPr="0083312A">
        <w:rPr>
          <w:rFonts w:ascii="Arial" w:hAnsi="Arial" w:cs="Arial"/>
          <w:lang w:val="en-US" w:eastAsia="en-US"/>
        </w:rPr>
        <w:t>…………..………….…… tel. ………………., e-mail ………………………………………...</w:t>
      </w:r>
    </w:p>
    <w:p w14:paraId="2C2034A7" w14:textId="77777777" w:rsidR="0083312A" w:rsidRPr="0083312A" w:rsidRDefault="0083312A" w:rsidP="0083312A">
      <w:pPr>
        <w:widowControl w:val="0"/>
        <w:numPr>
          <w:ilvl w:val="0"/>
          <w:numId w:val="80"/>
        </w:numPr>
        <w:suppressAutoHyphens w:val="0"/>
        <w:autoSpaceDE w:val="0"/>
        <w:autoSpaceDN w:val="0"/>
        <w:adjustRightInd w:val="0"/>
        <w:jc w:val="both"/>
        <w:rPr>
          <w:rFonts w:ascii="Arial" w:hAnsi="Arial" w:cs="Arial"/>
          <w:lang w:eastAsia="en-US"/>
        </w:rPr>
      </w:pPr>
      <w:r w:rsidRPr="0083312A">
        <w:rPr>
          <w:rFonts w:ascii="Arial" w:hAnsi="Arial" w:cs="Arial"/>
          <w:lang w:eastAsia="en-US"/>
        </w:rPr>
        <w:t>Ze strony Wykonawcy osobami upoważnionymi do kontaktów z Zamawiającym będą:</w:t>
      </w:r>
    </w:p>
    <w:p w14:paraId="6A90AEA0" w14:textId="77777777" w:rsidR="0083312A" w:rsidRPr="0083312A" w:rsidRDefault="0083312A" w:rsidP="0083312A">
      <w:pPr>
        <w:widowControl w:val="0"/>
        <w:numPr>
          <w:ilvl w:val="0"/>
          <w:numId w:val="81"/>
        </w:numPr>
        <w:suppressAutoHyphens w:val="0"/>
        <w:autoSpaceDE w:val="0"/>
        <w:autoSpaceDN w:val="0"/>
        <w:adjustRightInd w:val="0"/>
        <w:jc w:val="both"/>
        <w:rPr>
          <w:rFonts w:ascii="Arial" w:hAnsi="Arial" w:cs="Arial"/>
          <w:lang w:eastAsia="en-US"/>
        </w:rPr>
      </w:pPr>
      <w:r w:rsidRPr="0083312A">
        <w:rPr>
          <w:rFonts w:ascii="Arial" w:hAnsi="Arial" w:cs="Arial"/>
          <w:lang w:eastAsia="en-US"/>
        </w:rPr>
        <w:t>Kierownik robót wskazany w § 5 ust. 1 niniejszej umowy</w:t>
      </w:r>
    </w:p>
    <w:p w14:paraId="4B8826A9" w14:textId="77777777" w:rsidR="0083312A" w:rsidRPr="0083312A" w:rsidRDefault="0083312A" w:rsidP="0083312A">
      <w:pPr>
        <w:widowControl w:val="0"/>
        <w:numPr>
          <w:ilvl w:val="0"/>
          <w:numId w:val="81"/>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przedstawiciele Wykonawcy: ……………………………… tel. ………………………………, </w:t>
      </w:r>
    </w:p>
    <w:p w14:paraId="414008DF" w14:textId="77777777" w:rsidR="0083312A" w:rsidRPr="0083312A" w:rsidRDefault="0083312A" w:rsidP="0083312A">
      <w:pPr>
        <w:widowControl w:val="0"/>
        <w:autoSpaceDE w:val="0"/>
        <w:autoSpaceDN w:val="0"/>
        <w:adjustRightInd w:val="0"/>
        <w:ind w:left="720"/>
        <w:jc w:val="both"/>
        <w:rPr>
          <w:rFonts w:ascii="Arial" w:hAnsi="Arial" w:cs="Arial"/>
          <w:lang w:eastAsia="en-US"/>
        </w:rPr>
      </w:pPr>
      <w:r w:rsidRPr="0083312A">
        <w:rPr>
          <w:rFonts w:ascii="Arial" w:hAnsi="Arial" w:cs="Arial"/>
          <w:lang w:eastAsia="en-US"/>
        </w:rPr>
        <w:t>e-mail ……………………………………………….</w:t>
      </w:r>
    </w:p>
    <w:p w14:paraId="50A126EE" w14:textId="77777777" w:rsidR="0083312A" w:rsidRPr="0083312A" w:rsidRDefault="0083312A" w:rsidP="0083312A">
      <w:pPr>
        <w:widowControl w:val="0"/>
        <w:autoSpaceDE w:val="0"/>
        <w:autoSpaceDN w:val="0"/>
        <w:adjustRightInd w:val="0"/>
        <w:ind w:left="720"/>
        <w:jc w:val="both"/>
        <w:rPr>
          <w:rFonts w:ascii="Arial" w:hAnsi="Arial" w:cs="Arial"/>
          <w:lang w:eastAsia="en-US"/>
        </w:rPr>
      </w:pPr>
    </w:p>
    <w:p w14:paraId="515F6315"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 7</w:t>
      </w:r>
    </w:p>
    <w:p w14:paraId="536908AD"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Zasady porozumiewania się Stron</w:t>
      </w:r>
    </w:p>
    <w:p w14:paraId="7F7EABD6" w14:textId="47646AFA" w:rsidR="0083312A" w:rsidRPr="0083312A" w:rsidRDefault="0083312A" w:rsidP="0083312A">
      <w:pPr>
        <w:widowControl w:val="0"/>
        <w:numPr>
          <w:ilvl w:val="0"/>
          <w:numId w:val="82"/>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Wszelkie oświadczenia Stron, dla których niniejsza umowa lub przepisy przewidują formę pisemną doręczane będą Stronie przeciwnej w formie listu poleconego, przesyłki kurierskiej lub osobiście </w:t>
      </w:r>
      <w:r w:rsidR="00861D17">
        <w:rPr>
          <w:rFonts w:ascii="Arial" w:hAnsi="Arial" w:cs="Arial"/>
          <w:lang w:eastAsia="en-US"/>
        </w:rPr>
        <w:br/>
      </w:r>
      <w:r w:rsidRPr="0083312A">
        <w:rPr>
          <w:rFonts w:ascii="Arial" w:hAnsi="Arial" w:cs="Arial"/>
          <w:lang w:eastAsia="en-US"/>
        </w:rPr>
        <w:t>w siedzibie Strony osobom upoważnionym wskazanym w § 6 niniejszej umowy – za potwierdzeniem odbioru.</w:t>
      </w:r>
    </w:p>
    <w:p w14:paraId="39932C86" w14:textId="77777777" w:rsidR="0083312A" w:rsidRPr="0083312A" w:rsidRDefault="0083312A" w:rsidP="0083312A">
      <w:pPr>
        <w:widowControl w:val="0"/>
        <w:numPr>
          <w:ilvl w:val="0"/>
          <w:numId w:val="82"/>
        </w:numPr>
        <w:suppressAutoHyphens w:val="0"/>
        <w:autoSpaceDE w:val="0"/>
        <w:autoSpaceDN w:val="0"/>
        <w:adjustRightInd w:val="0"/>
        <w:jc w:val="both"/>
        <w:rPr>
          <w:rFonts w:ascii="Arial" w:hAnsi="Arial" w:cs="Arial"/>
          <w:lang w:eastAsia="en-US"/>
        </w:rPr>
      </w:pPr>
      <w:r w:rsidRPr="0083312A">
        <w:rPr>
          <w:rFonts w:ascii="Arial" w:hAnsi="Arial" w:cs="Arial"/>
          <w:lang w:eastAsia="en-US"/>
        </w:rPr>
        <w:t>Strony dopuszczają, dla bieżącego porozumiewania się w trakcie wykonywania umowy, formę listu elektronicznego (e-mail). Pisma w ten sposób przekazywane uważa się za skutecznie doręczone, jeżeli przekazanie nastąpiło od poniedziałku do piątku w godzinach od 7:00 do 14:00.</w:t>
      </w:r>
    </w:p>
    <w:p w14:paraId="5E1FED37" w14:textId="7268D08F" w:rsidR="0083312A" w:rsidRPr="0083312A" w:rsidRDefault="0083312A" w:rsidP="0083312A">
      <w:pPr>
        <w:widowControl w:val="0"/>
        <w:numPr>
          <w:ilvl w:val="0"/>
          <w:numId w:val="82"/>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Każda ze Stron na żądanie drugiej zobowiązuje się niezwłocznie potwierdzić fakt otrzymania pism </w:t>
      </w:r>
      <w:r w:rsidR="00861D17">
        <w:rPr>
          <w:rFonts w:ascii="Arial" w:hAnsi="Arial" w:cs="Arial"/>
          <w:lang w:eastAsia="en-US"/>
        </w:rPr>
        <w:br/>
      </w:r>
      <w:r w:rsidRPr="0083312A">
        <w:rPr>
          <w:rFonts w:ascii="Arial" w:hAnsi="Arial" w:cs="Arial"/>
          <w:lang w:eastAsia="en-US"/>
        </w:rPr>
        <w:t>i informacji przekazywanych w sposób, o którym mowa w ust. 2 niniejszego paragrafu.</w:t>
      </w:r>
    </w:p>
    <w:p w14:paraId="09DC3D56" w14:textId="77777777" w:rsidR="0083312A" w:rsidRPr="0083312A" w:rsidRDefault="0083312A" w:rsidP="0083312A">
      <w:pPr>
        <w:widowControl w:val="0"/>
        <w:numPr>
          <w:ilvl w:val="0"/>
          <w:numId w:val="82"/>
        </w:numPr>
        <w:suppressAutoHyphens w:val="0"/>
        <w:autoSpaceDE w:val="0"/>
        <w:autoSpaceDN w:val="0"/>
        <w:adjustRightInd w:val="0"/>
        <w:jc w:val="both"/>
        <w:rPr>
          <w:rFonts w:ascii="Arial" w:hAnsi="Arial" w:cs="Arial"/>
          <w:lang w:eastAsia="en-US"/>
        </w:rPr>
      </w:pPr>
      <w:r w:rsidRPr="0083312A">
        <w:rPr>
          <w:rFonts w:ascii="Arial" w:hAnsi="Arial" w:cs="Arial"/>
          <w:lang w:eastAsia="en-US"/>
        </w:rPr>
        <w:t>W zakresie wzajemnego współdziałania przy realizacji przedmiotu umowy Strony zobowiązują się działać niezwłocznie, przestrzegając obowiązujących przepisów prawa.</w:t>
      </w:r>
    </w:p>
    <w:p w14:paraId="6129C45D" w14:textId="77777777" w:rsidR="0083312A" w:rsidRPr="0083312A" w:rsidRDefault="0083312A" w:rsidP="0083312A">
      <w:pPr>
        <w:widowControl w:val="0"/>
        <w:autoSpaceDE w:val="0"/>
        <w:autoSpaceDN w:val="0"/>
        <w:adjustRightInd w:val="0"/>
        <w:jc w:val="both"/>
        <w:rPr>
          <w:rFonts w:ascii="Arial" w:hAnsi="Arial" w:cs="Arial"/>
          <w:lang w:eastAsia="en-US"/>
        </w:rPr>
      </w:pPr>
    </w:p>
    <w:p w14:paraId="1A5EFF80"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 8</w:t>
      </w:r>
    </w:p>
    <w:p w14:paraId="497C9190"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Ubezpieczenie</w:t>
      </w:r>
    </w:p>
    <w:p w14:paraId="4AE926C4" w14:textId="770C23C6" w:rsidR="0083312A" w:rsidRPr="0083312A" w:rsidRDefault="0083312A" w:rsidP="0083312A">
      <w:pPr>
        <w:widowControl w:val="0"/>
        <w:numPr>
          <w:ilvl w:val="0"/>
          <w:numId w:val="83"/>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Wykonawca przez cały okres trwania niniejszej umowy, tj. od daty jej zawarcia aż do dnia podpisania protokołu odbioru końcowego, musi posiadać ubezpieczenie od odpowiedzialności cywilnej </w:t>
      </w:r>
      <w:r w:rsidR="00861D17">
        <w:rPr>
          <w:rFonts w:ascii="Arial" w:hAnsi="Arial" w:cs="Arial"/>
          <w:lang w:eastAsia="en-US"/>
        </w:rPr>
        <w:br/>
      </w:r>
      <w:r w:rsidRPr="0083312A">
        <w:rPr>
          <w:rFonts w:ascii="Arial" w:hAnsi="Arial" w:cs="Arial"/>
          <w:lang w:eastAsia="en-US"/>
        </w:rPr>
        <w:t xml:space="preserve">w zakresie prowadzonej działalności związanej z przedmiotem umowy, na sumę co najmniej </w:t>
      </w:r>
      <w:r w:rsidR="00861D17">
        <w:rPr>
          <w:rFonts w:ascii="Arial" w:hAnsi="Arial" w:cs="Arial"/>
          <w:lang w:eastAsia="en-US"/>
        </w:rPr>
        <w:br/>
      </w:r>
      <w:r w:rsidRPr="0083312A">
        <w:rPr>
          <w:rFonts w:ascii="Arial" w:hAnsi="Arial" w:cs="Arial"/>
          <w:lang w:eastAsia="en-US"/>
        </w:rPr>
        <w:t>3 000 000,00 zł (słownie: trzy miliony złotych, 00/100).</w:t>
      </w:r>
    </w:p>
    <w:p w14:paraId="6D8104CB" w14:textId="593F8F45" w:rsidR="0083312A" w:rsidRPr="0083312A" w:rsidRDefault="0083312A" w:rsidP="0083312A">
      <w:pPr>
        <w:widowControl w:val="0"/>
        <w:numPr>
          <w:ilvl w:val="0"/>
          <w:numId w:val="83"/>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Ubezpieczenie musi obejmować w pełnej wysokości odpowiedzialność za szkody na osobie oraz </w:t>
      </w:r>
      <w:r w:rsidR="00861D17">
        <w:rPr>
          <w:rFonts w:ascii="Arial" w:hAnsi="Arial" w:cs="Arial"/>
          <w:lang w:eastAsia="en-US"/>
        </w:rPr>
        <w:br/>
      </w:r>
      <w:r w:rsidRPr="0083312A">
        <w:rPr>
          <w:rFonts w:ascii="Arial" w:hAnsi="Arial" w:cs="Arial"/>
          <w:lang w:eastAsia="en-US"/>
        </w:rPr>
        <w:t xml:space="preserve">w mieniu Zamawiającego i osób trzecich, powstałe w związku z wykonywaniem przedmiotu </w:t>
      </w:r>
      <w:r w:rsidR="00861D17">
        <w:rPr>
          <w:rFonts w:ascii="Arial" w:hAnsi="Arial" w:cs="Arial"/>
          <w:lang w:eastAsia="en-US"/>
        </w:rPr>
        <w:br/>
      </w:r>
      <w:r w:rsidRPr="0083312A">
        <w:rPr>
          <w:rFonts w:ascii="Arial" w:hAnsi="Arial" w:cs="Arial"/>
          <w:lang w:eastAsia="en-US"/>
        </w:rPr>
        <w:t>i postanowień niniejszej umowy, w tym szkody powstałe w samym obiekcie prowadzonych robót, materiałach zgromadzonych na terenie robót, zapleczu robót, mieniu ruchomym.</w:t>
      </w:r>
    </w:p>
    <w:p w14:paraId="09A1C68D" w14:textId="148F68F2" w:rsidR="0083312A" w:rsidRPr="0083312A" w:rsidRDefault="0083312A" w:rsidP="0083312A">
      <w:pPr>
        <w:widowControl w:val="0"/>
        <w:numPr>
          <w:ilvl w:val="0"/>
          <w:numId w:val="83"/>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Ubezpieczenie musi obejmować odpowiedzialność za szkody na osobach (pracownikach Zamawiającego, pracownikach Wykonawcy i Podwykonawcach oraz osobach trzecich) wynikające </w:t>
      </w:r>
      <w:r w:rsidR="00861D17">
        <w:rPr>
          <w:rFonts w:ascii="Arial" w:hAnsi="Arial" w:cs="Arial"/>
          <w:lang w:eastAsia="en-US"/>
        </w:rPr>
        <w:br/>
      </w:r>
      <w:r w:rsidRPr="0083312A">
        <w:rPr>
          <w:rFonts w:ascii="Arial" w:hAnsi="Arial" w:cs="Arial"/>
          <w:lang w:eastAsia="en-US"/>
        </w:rPr>
        <w:t>z następstwa nieszczęśliwych wypadków powstałych w związku z wykonywaniem przedmiotu umowy.</w:t>
      </w:r>
    </w:p>
    <w:p w14:paraId="1E4ACACB" w14:textId="77777777" w:rsidR="0083312A" w:rsidRPr="0083312A" w:rsidRDefault="0083312A" w:rsidP="0083312A">
      <w:pPr>
        <w:widowControl w:val="0"/>
        <w:numPr>
          <w:ilvl w:val="0"/>
          <w:numId w:val="83"/>
        </w:numPr>
        <w:suppressAutoHyphens w:val="0"/>
        <w:autoSpaceDE w:val="0"/>
        <w:autoSpaceDN w:val="0"/>
        <w:adjustRightInd w:val="0"/>
        <w:jc w:val="both"/>
        <w:rPr>
          <w:rFonts w:ascii="Arial" w:hAnsi="Arial" w:cs="Arial"/>
          <w:lang w:eastAsia="en-US"/>
        </w:rPr>
      </w:pPr>
      <w:r w:rsidRPr="0083312A">
        <w:rPr>
          <w:rFonts w:ascii="Arial" w:hAnsi="Arial" w:cs="Arial"/>
          <w:lang w:eastAsia="en-US"/>
        </w:rPr>
        <w:t>Ubezpieczenie musi obejmować ryzyka wszelkiego rodzaju łącznie z ryzykiem pożaru, kradzieży, katastrofy budowlanej, zalania i innych zdarzeń losowych.</w:t>
      </w:r>
    </w:p>
    <w:p w14:paraId="365290BC" w14:textId="77777777" w:rsidR="0083312A" w:rsidRPr="0083312A" w:rsidRDefault="0083312A" w:rsidP="0083312A">
      <w:pPr>
        <w:widowControl w:val="0"/>
        <w:numPr>
          <w:ilvl w:val="0"/>
          <w:numId w:val="83"/>
        </w:numPr>
        <w:suppressAutoHyphens w:val="0"/>
        <w:autoSpaceDE w:val="0"/>
        <w:autoSpaceDN w:val="0"/>
        <w:adjustRightInd w:val="0"/>
        <w:jc w:val="both"/>
        <w:rPr>
          <w:rFonts w:ascii="Arial" w:hAnsi="Arial" w:cs="Arial"/>
          <w:lang w:eastAsia="en-US"/>
        </w:rPr>
      </w:pPr>
      <w:r w:rsidRPr="0083312A">
        <w:rPr>
          <w:rFonts w:ascii="Arial" w:hAnsi="Arial" w:cs="Arial"/>
          <w:lang w:eastAsia="en-US"/>
        </w:rPr>
        <w:t>Ubezpieczenie musi obejmować także odpowiedzialność za szkody wyrządzone przez Podwykonawców, jeżeli Wykonawca będzie korzystał z Podwykonawców.</w:t>
      </w:r>
    </w:p>
    <w:p w14:paraId="18873E9C" w14:textId="77777777" w:rsidR="0083312A" w:rsidRPr="0083312A" w:rsidRDefault="0083312A" w:rsidP="0083312A">
      <w:pPr>
        <w:widowControl w:val="0"/>
        <w:numPr>
          <w:ilvl w:val="0"/>
          <w:numId w:val="83"/>
        </w:numPr>
        <w:suppressAutoHyphens w:val="0"/>
        <w:autoSpaceDE w:val="0"/>
        <w:autoSpaceDN w:val="0"/>
        <w:adjustRightInd w:val="0"/>
        <w:jc w:val="both"/>
        <w:rPr>
          <w:rFonts w:ascii="Arial" w:hAnsi="Arial" w:cs="Arial"/>
          <w:lang w:eastAsia="en-US"/>
        </w:rPr>
      </w:pPr>
      <w:r w:rsidRPr="0083312A">
        <w:rPr>
          <w:rFonts w:ascii="Arial" w:hAnsi="Arial" w:cs="Arial"/>
          <w:lang w:eastAsia="en-US"/>
        </w:rPr>
        <w:t>Kserokopia dokumentu ubezpieczenia wraz z dokumentem potwierdzającym opłacenie polisy (ew. dowodem opłacenia raty składki) stanowi załącznik 4 do niniejszej umowy.</w:t>
      </w:r>
    </w:p>
    <w:p w14:paraId="1779B6FF" w14:textId="77777777" w:rsidR="0083312A" w:rsidRPr="0083312A" w:rsidRDefault="0083312A" w:rsidP="0083312A">
      <w:pPr>
        <w:widowControl w:val="0"/>
        <w:numPr>
          <w:ilvl w:val="0"/>
          <w:numId w:val="83"/>
        </w:numPr>
        <w:suppressAutoHyphens w:val="0"/>
        <w:autoSpaceDE w:val="0"/>
        <w:autoSpaceDN w:val="0"/>
        <w:adjustRightInd w:val="0"/>
        <w:jc w:val="both"/>
        <w:rPr>
          <w:rFonts w:ascii="Arial" w:hAnsi="Arial" w:cs="Arial"/>
          <w:lang w:eastAsia="en-US"/>
        </w:rPr>
      </w:pPr>
      <w:r w:rsidRPr="0083312A">
        <w:rPr>
          <w:rFonts w:ascii="Arial" w:hAnsi="Arial" w:cs="Arial"/>
          <w:lang w:eastAsia="en-US"/>
        </w:rPr>
        <w:t>W przypadku wygaśnięcia umowy ubezpieczenia przed upływem terminu podpisania bezusterkowego protokołu odbioru końcowego Wykonawca jest zobowiązany do doręczenia Zamawiającemu kserokopii dokumentu ubezpieczenia (wraz z dowodem opłacenia składki bądź raty składki) na kolejny okres, nie później niż na 7 dni przed datą wygaśnięcia dotychczasowej umowy ubezpieczenia.</w:t>
      </w:r>
    </w:p>
    <w:p w14:paraId="336E23B0" w14:textId="77777777" w:rsidR="0083312A" w:rsidRPr="0083312A" w:rsidRDefault="0083312A" w:rsidP="0083312A">
      <w:pPr>
        <w:widowControl w:val="0"/>
        <w:numPr>
          <w:ilvl w:val="0"/>
          <w:numId w:val="83"/>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 przypadku niedotrzymania przez Wykonawcę warunków wymienionych w ust. 1 – 7 niniejszego </w:t>
      </w:r>
      <w:r w:rsidRPr="0083312A">
        <w:rPr>
          <w:rFonts w:ascii="Arial" w:hAnsi="Arial" w:cs="Arial"/>
          <w:lang w:eastAsia="en-US"/>
        </w:rPr>
        <w:lastRenderedPageBreak/>
        <w:t>paragrafu Zamawiającemu przysługuje prawo odstąpienia od umowy, po wyznaczeniu Wykonawcy dodatkowego 7-dniowego terminu do prawidłowego wykonania postanowień umowy.</w:t>
      </w:r>
    </w:p>
    <w:p w14:paraId="235BE29E" w14:textId="77777777" w:rsidR="0083312A" w:rsidRPr="0083312A" w:rsidRDefault="0083312A" w:rsidP="0083312A">
      <w:pPr>
        <w:widowControl w:val="0"/>
        <w:autoSpaceDE w:val="0"/>
        <w:autoSpaceDN w:val="0"/>
        <w:adjustRightInd w:val="0"/>
        <w:jc w:val="both"/>
        <w:rPr>
          <w:rFonts w:ascii="Arial" w:hAnsi="Arial" w:cs="Arial"/>
          <w:lang w:eastAsia="en-US"/>
        </w:rPr>
      </w:pPr>
    </w:p>
    <w:p w14:paraId="17118C69"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 9</w:t>
      </w:r>
    </w:p>
    <w:p w14:paraId="174456CA"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Zabezpieczenie należytego wykonania umowy</w:t>
      </w:r>
    </w:p>
    <w:p w14:paraId="33C2312A" w14:textId="77777777" w:rsidR="0083312A" w:rsidRPr="0083312A" w:rsidRDefault="0083312A" w:rsidP="0083312A">
      <w:pPr>
        <w:widowControl w:val="0"/>
        <w:numPr>
          <w:ilvl w:val="0"/>
          <w:numId w:val="84"/>
        </w:numPr>
        <w:suppressAutoHyphens w:val="0"/>
        <w:autoSpaceDE w:val="0"/>
        <w:autoSpaceDN w:val="0"/>
        <w:adjustRightInd w:val="0"/>
        <w:jc w:val="both"/>
        <w:rPr>
          <w:rFonts w:ascii="Arial" w:hAnsi="Arial" w:cs="Arial"/>
          <w:lang w:eastAsia="en-US"/>
        </w:rPr>
      </w:pPr>
      <w:r w:rsidRPr="0083312A">
        <w:rPr>
          <w:rFonts w:ascii="Arial" w:hAnsi="Arial" w:cs="Arial"/>
          <w:lang w:eastAsia="en-US"/>
        </w:rPr>
        <w:t>Wykonawca przed zawarciem niniejszej umowy wnosi zabezpieczenie należytego wykonania umowy w wysokości 10% ceny oferty brutto tj. ……………………………………. zł (słownie: …………………………………………………………………………………………).</w:t>
      </w:r>
    </w:p>
    <w:p w14:paraId="3BE4F16C" w14:textId="77777777" w:rsidR="0083312A" w:rsidRPr="0083312A" w:rsidRDefault="0083312A" w:rsidP="0083312A">
      <w:pPr>
        <w:widowControl w:val="0"/>
        <w:numPr>
          <w:ilvl w:val="0"/>
          <w:numId w:val="84"/>
        </w:numPr>
        <w:suppressAutoHyphens w:val="0"/>
        <w:autoSpaceDE w:val="0"/>
        <w:autoSpaceDN w:val="0"/>
        <w:adjustRightInd w:val="0"/>
        <w:jc w:val="both"/>
        <w:rPr>
          <w:rFonts w:ascii="Arial" w:hAnsi="Arial" w:cs="Arial"/>
          <w:lang w:eastAsia="en-US"/>
        </w:rPr>
      </w:pPr>
      <w:r w:rsidRPr="0083312A">
        <w:rPr>
          <w:rFonts w:ascii="Arial" w:hAnsi="Arial" w:cs="Arial"/>
          <w:lang w:eastAsia="en-US"/>
        </w:rPr>
        <w:t>Zabezpieczenie należytego wykonania umowy zostało wniesione w formie …………………...…….</w:t>
      </w:r>
    </w:p>
    <w:p w14:paraId="590E9BEB" w14:textId="77777777" w:rsidR="0083312A" w:rsidRPr="0083312A" w:rsidRDefault="0083312A" w:rsidP="0083312A">
      <w:pPr>
        <w:widowControl w:val="0"/>
        <w:numPr>
          <w:ilvl w:val="0"/>
          <w:numId w:val="84"/>
        </w:numPr>
        <w:suppressAutoHyphens w:val="0"/>
        <w:autoSpaceDE w:val="0"/>
        <w:autoSpaceDN w:val="0"/>
        <w:adjustRightInd w:val="0"/>
        <w:jc w:val="both"/>
        <w:rPr>
          <w:rFonts w:ascii="Arial" w:hAnsi="Arial" w:cs="Arial"/>
          <w:lang w:eastAsia="en-US"/>
        </w:rPr>
      </w:pPr>
      <w:r w:rsidRPr="0083312A">
        <w:rPr>
          <w:rFonts w:ascii="Arial" w:hAnsi="Arial" w:cs="Arial"/>
          <w:lang w:eastAsia="en-US"/>
        </w:rPr>
        <w:t>Zabezpieczenie służy pokryciu roszczeń z tytułu niewykonania lub nienależytego wykonania umowy, rękojmi za wady.</w:t>
      </w:r>
    </w:p>
    <w:p w14:paraId="20805E7D" w14:textId="77777777" w:rsidR="0083312A" w:rsidRPr="0083312A" w:rsidRDefault="0083312A" w:rsidP="0083312A">
      <w:pPr>
        <w:widowControl w:val="0"/>
        <w:numPr>
          <w:ilvl w:val="0"/>
          <w:numId w:val="84"/>
        </w:numPr>
        <w:suppressAutoHyphens w:val="0"/>
        <w:autoSpaceDE w:val="0"/>
        <w:autoSpaceDN w:val="0"/>
        <w:adjustRightInd w:val="0"/>
        <w:jc w:val="both"/>
        <w:rPr>
          <w:rFonts w:ascii="Arial" w:hAnsi="Arial" w:cs="Arial"/>
          <w:lang w:eastAsia="en-US"/>
        </w:rPr>
      </w:pPr>
      <w:r w:rsidRPr="0083312A">
        <w:rPr>
          <w:rFonts w:ascii="Arial" w:hAnsi="Arial" w:cs="Arial"/>
          <w:lang w:eastAsia="en-US"/>
        </w:rPr>
        <w:t>W trakcie realizacji umowy Wykonawca może dokonać zmiany formy zabezpieczenia na jedną lub kilka form, określonych w specyfikacji istotnych warunków zamówienia.</w:t>
      </w:r>
    </w:p>
    <w:p w14:paraId="77B5AC43" w14:textId="77777777" w:rsidR="0083312A" w:rsidRPr="0083312A" w:rsidRDefault="0083312A" w:rsidP="0083312A">
      <w:pPr>
        <w:widowControl w:val="0"/>
        <w:numPr>
          <w:ilvl w:val="0"/>
          <w:numId w:val="84"/>
        </w:numPr>
        <w:suppressAutoHyphens w:val="0"/>
        <w:autoSpaceDE w:val="0"/>
        <w:autoSpaceDN w:val="0"/>
        <w:adjustRightInd w:val="0"/>
        <w:jc w:val="both"/>
        <w:rPr>
          <w:rFonts w:ascii="Arial" w:hAnsi="Arial" w:cs="Arial"/>
          <w:lang w:eastAsia="en-US"/>
        </w:rPr>
      </w:pPr>
      <w:r w:rsidRPr="0083312A">
        <w:rPr>
          <w:rFonts w:ascii="Arial" w:hAnsi="Arial" w:cs="Arial"/>
          <w:lang w:eastAsia="en-US"/>
        </w:rPr>
        <w:t>Wykonawca jest zobowiązany do zapewnienia ciągłości zabezpieczenia należytego wykonania umowy i do niezmniejszania jego wymaganej wysokości przez cały okres trwania niniejszej umowy oraz przez okres rękojmi.</w:t>
      </w:r>
    </w:p>
    <w:p w14:paraId="0F9E71CA" w14:textId="5CB9D8B7" w:rsidR="0083312A" w:rsidRPr="0083312A" w:rsidRDefault="0083312A" w:rsidP="0083312A">
      <w:pPr>
        <w:widowControl w:val="0"/>
        <w:numPr>
          <w:ilvl w:val="0"/>
          <w:numId w:val="84"/>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Zamawiający zwraca 70% wysokości wniesionego zabezpieczenia należytego wykonania umowy </w:t>
      </w:r>
      <w:r w:rsidR="00861D17">
        <w:rPr>
          <w:rFonts w:ascii="Arial" w:hAnsi="Arial" w:cs="Arial"/>
          <w:lang w:eastAsia="en-US"/>
        </w:rPr>
        <w:br/>
      </w:r>
      <w:r w:rsidRPr="0083312A">
        <w:rPr>
          <w:rFonts w:ascii="Arial" w:hAnsi="Arial" w:cs="Arial"/>
          <w:lang w:eastAsia="en-US"/>
        </w:rPr>
        <w:t>w terminie do 30 dni od daty podpisania bezusterkowego protokołu końcowego odbioru przedmiotu umowy.</w:t>
      </w:r>
    </w:p>
    <w:p w14:paraId="4C801824" w14:textId="77777777" w:rsidR="0083312A" w:rsidRPr="0083312A" w:rsidRDefault="0083312A" w:rsidP="0083312A">
      <w:pPr>
        <w:widowControl w:val="0"/>
        <w:numPr>
          <w:ilvl w:val="0"/>
          <w:numId w:val="84"/>
        </w:numPr>
        <w:suppressAutoHyphens w:val="0"/>
        <w:autoSpaceDE w:val="0"/>
        <w:autoSpaceDN w:val="0"/>
        <w:adjustRightInd w:val="0"/>
        <w:jc w:val="both"/>
        <w:rPr>
          <w:rFonts w:ascii="Arial" w:hAnsi="Arial" w:cs="Arial"/>
          <w:lang w:eastAsia="en-US"/>
        </w:rPr>
      </w:pPr>
      <w:r w:rsidRPr="0083312A">
        <w:rPr>
          <w:rFonts w:ascii="Arial" w:hAnsi="Arial" w:cs="Arial"/>
          <w:lang w:eastAsia="en-US"/>
        </w:rPr>
        <w:t>Na zabezpieczenie roszczeń z tytułu rękojmi za wady pozostaje kwota w wysokości 30% wniesionego zabezpieczenia należytego wykonania umowy.</w:t>
      </w:r>
    </w:p>
    <w:p w14:paraId="692AFB09" w14:textId="77777777" w:rsidR="0083312A" w:rsidRPr="0083312A" w:rsidRDefault="0083312A" w:rsidP="0083312A">
      <w:pPr>
        <w:widowControl w:val="0"/>
        <w:numPr>
          <w:ilvl w:val="0"/>
          <w:numId w:val="84"/>
        </w:numPr>
        <w:suppressAutoHyphens w:val="0"/>
        <w:autoSpaceDE w:val="0"/>
        <w:autoSpaceDN w:val="0"/>
        <w:adjustRightInd w:val="0"/>
        <w:jc w:val="both"/>
        <w:rPr>
          <w:rFonts w:ascii="Arial" w:hAnsi="Arial" w:cs="Arial"/>
          <w:lang w:eastAsia="en-US"/>
        </w:rPr>
      </w:pPr>
      <w:r w:rsidRPr="0083312A">
        <w:rPr>
          <w:rFonts w:ascii="Arial" w:hAnsi="Arial" w:cs="Arial"/>
          <w:lang w:eastAsia="en-US"/>
        </w:rPr>
        <w:t>Pozostawione zabezpieczenie, o którym mowa w ust. 7 niniejszego paragrafu zostanie zwrócone nie później niż w 15 dniu po upływie okresu rękojmi za wady.</w:t>
      </w:r>
    </w:p>
    <w:p w14:paraId="30ED7FEE" w14:textId="77777777" w:rsidR="0083312A" w:rsidRPr="0083312A" w:rsidRDefault="0083312A" w:rsidP="0083312A">
      <w:pPr>
        <w:widowControl w:val="0"/>
        <w:numPr>
          <w:ilvl w:val="0"/>
          <w:numId w:val="84"/>
        </w:numPr>
        <w:suppressAutoHyphens w:val="0"/>
        <w:autoSpaceDE w:val="0"/>
        <w:autoSpaceDN w:val="0"/>
        <w:adjustRightInd w:val="0"/>
        <w:jc w:val="both"/>
        <w:rPr>
          <w:rFonts w:ascii="Arial" w:hAnsi="Arial" w:cs="Arial"/>
          <w:lang w:eastAsia="en-US"/>
        </w:rPr>
      </w:pPr>
      <w:r w:rsidRPr="0083312A">
        <w:rPr>
          <w:rFonts w:ascii="Arial" w:hAnsi="Arial" w:cs="Arial"/>
          <w:lang w:eastAsia="en-US"/>
        </w:rPr>
        <w:t>Zabezpieczenie wniesione w pieniądzu, Zamawiający przechowuje na oprocentowanym rachunku bankowym. Zamawiający zwraca zabezpieczenie w pieniądzu z odsetkami wynikającymi z umowy rachunku bankowego, na którym było ono przechowywane, pomniejszone o koszt prowadzenia tego rachunku oraz prowizji bankowej za przelew pieniędzy na rachunek bankowy Wykonawcy.</w:t>
      </w:r>
    </w:p>
    <w:p w14:paraId="2251AA60" w14:textId="77777777" w:rsidR="0083312A" w:rsidRPr="0083312A" w:rsidRDefault="0083312A" w:rsidP="0083312A">
      <w:pPr>
        <w:widowControl w:val="0"/>
        <w:numPr>
          <w:ilvl w:val="0"/>
          <w:numId w:val="84"/>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Jeżeli okres na jaki ma zostać wniesione zabezpieczenie przekracza 5 lat, zabezpieczenie </w:t>
      </w:r>
      <w:r w:rsidRPr="0083312A">
        <w:rPr>
          <w:rFonts w:ascii="Arial" w:hAnsi="Arial" w:cs="Arial"/>
          <w:lang w:eastAsia="en-US"/>
        </w:rPr>
        <w:br/>
        <w:t>w pieniądzu wnosi się na cały ten okres, a zabezpieczenie w innej formie wnosi się na okres nie krótszy niż 5 lat, z jednoczesnym zobowiązaniem się Wykonawcy do przedłużeni zabezpieczenia lub wniesienia nowego zabezpieczenia na kolejne okresy.</w:t>
      </w:r>
    </w:p>
    <w:p w14:paraId="3201E158" w14:textId="0D81FD17" w:rsidR="0083312A" w:rsidRPr="0083312A" w:rsidRDefault="0083312A" w:rsidP="0083312A">
      <w:pPr>
        <w:widowControl w:val="0"/>
        <w:numPr>
          <w:ilvl w:val="0"/>
          <w:numId w:val="84"/>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 przypadku nieprzedłużenia lub niewniesienia nowego zabezpieczenia najpóźniej na 30 dni przed upływem terminu ważności dotychczasowego zabezpieczenia wniesionego w innej formie niż </w:t>
      </w:r>
      <w:r w:rsidR="00861D17">
        <w:rPr>
          <w:rFonts w:ascii="Arial" w:hAnsi="Arial" w:cs="Arial"/>
          <w:lang w:eastAsia="en-US"/>
        </w:rPr>
        <w:br/>
      </w:r>
      <w:r w:rsidRPr="0083312A">
        <w:rPr>
          <w:rFonts w:ascii="Arial" w:hAnsi="Arial" w:cs="Arial"/>
          <w:lang w:eastAsia="en-US"/>
        </w:rPr>
        <w:t xml:space="preserve">w pieniądzu, Zamawiający zmienia formę na zabezpieczenie w pieniądzu, poprzez wypłatę kwoty </w:t>
      </w:r>
      <w:r w:rsidR="00861D17">
        <w:rPr>
          <w:rFonts w:ascii="Arial" w:hAnsi="Arial" w:cs="Arial"/>
          <w:lang w:eastAsia="en-US"/>
        </w:rPr>
        <w:br/>
      </w:r>
      <w:r w:rsidRPr="0083312A">
        <w:rPr>
          <w:rFonts w:ascii="Arial" w:hAnsi="Arial" w:cs="Arial"/>
          <w:lang w:eastAsia="en-US"/>
        </w:rPr>
        <w:t>z dotychczasowego zabezpieczenia.</w:t>
      </w:r>
    </w:p>
    <w:p w14:paraId="0D2EB6DA" w14:textId="77777777" w:rsidR="0083312A" w:rsidRPr="0083312A" w:rsidRDefault="0083312A" w:rsidP="0083312A">
      <w:pPr>
        <w:widowControl w:val="0"/>
        <w:autoSpaceDE w:val="0"/>
        <w:autoSpaceDN w:val="0"/>
        <w:adjustRightInd w:val="0"/>
        <w:jc w:val="both"/>
        <w:rPr>
          <w:rFonts w:ascii="Arial" w:hAnsi="Arial" w:cs="Arial"/>
          <w:lang w:eastAsia="en-US"/>
        </w:rPr>
      </w:pPr>
    </w:p>
    <w:p w14:paraId="5429806B"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 10</w:t>
      </w:r>
    </w:p>
    <w:p w14:paraId="57305DB0"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Podwykonawcy</w:t>
      </w:r>
    </w:p>
    <w:p w14:paraId="75871A73" w14:textId="17EF0C9F" w:rsidR="0083312A" w:rsidRPr="0083312A" w:rsidRDefault="0083312A" w:rsidP="0083312A">
      <w:pPr>
        <w:widowControl w:val="0"/>
        <w:numPr>
          <w:ilvl w:val="0"/>
          <w:numId w:val="85"/>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Wykonawca w toku realizacji niniejszej umowy może posługiwać się osobami trzecimi </w:t>
      </w:r>
      <w:r w:rsidR="00861D17">
        <w:rPr>
          <w:rFonts w:ascii="Arial" w:hAnsi="Arial" w:cs="Arial"/>
          <w:lang w:eastAsia="en-US"/>
        </w:rPr>
        <w:br/>
      </w:r>
      <w:r w:rsidRPr="0083312A">
        <w:rPr>
          <w:rFonts w:ascii="Arial" w:hAnsi="Arial" w:cs="Arial"/>
          <w:lang w:eastAsia="en-US"/>
        </w:rPr>
        <w:t xml:space="preserve">z zastrzeżeniem ust. 2 niniejszego paragrafu umowy. Wykonawca odpowiada za działanie </w:t>
      </w:r>
      <w:r w:rsidR="00861D17">
        <w:rPr>
          <w:rFonts w:ascii="Arial" w:hAnsi="Arial" w:cs="Arial"/>
          <w:lang w:eastAsia="en-US"/>
        </w:rPr>
        <w:br/>
      </w:r>
      <w:r w:rsidRPr="0083312A">
        <w:rPr>
          <w:rFonts w:ascii="Arial" w:hAnsi="Arial" w:cs="Arial"/>
          <w:lang w:eastAsia="en-US"/>
        </w:rPr>
        <w:t>i zaniechanie tych osób, tak jak za własne działanie lub zaniechanie.</w:t>
      </w:r>
    </w:p>
    <w:p w14:paraId="5B0EB519" w14:textId="1EF42132" w:rsidR="0083312A" w:rsidRPr="0083312A" w:rsidRDefault="0083312A" w:rsidP="0083312A">
      <w:pPr>
        <w:widowControl w:val="0"/>
        <w:numPr>
          <w:ilvl w:val="0"/>
          <w:numId w:val="85"/>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Wykonawca może przy realizacji przedmiotu umowy posłużyć się Podwykonawcami wyłącznie za uprzednią pisemną zgodą Zamawiającego, po przedłożeniu projektu umowy z wyłączeniem umów </w:t>
      </w:r>
      <w:r w:rsidR="00861D17">
        <w:rPr>
          <w:rFonts w:ascii="Arial" w:hAnsi="Arial" w:cs="Arial"/>
          <w:lang w:eastAsia="en-US"/>
        </w:rPr>
        <w:br/>
      </w:r>
      <w:r w:rsidRPr="0083312A">
        <w:rPr>
          <w:rFonts w:ascii="Arial" w:hAnsi="Arial" w:cs="Arial"/>
          <w:lang w:eastAsia="en-US"/>
        </w:rPr>
        <w:t>o podwykonawstwo wskazanych w ust. 10 niniejszego paragrafu, spełniającego wymogi wskazane w ust. 3-5 niniejszego paragrafu.</w:t>
      </w:r>
    </w:p>
    <w:p w14:paraId="5E465BB8" w14:textId="77777777" w:rsidR="0083312A" w:rsidRPr="0083312A" w:rsidRDefault="0083312A" w:rsidP="0083312A">
      <w:pPr>
        <w:widowControl w:val="0"/>
        <w:numPr>
          <w:ilvl w:val="0"/>
          <w:numId w:val="85"/>
        </w:numPr>
        <w:suppressAutoHyphens w:val="0"/>
        <w:autoSpaceDE w:val="0"/>
        <w:autoSpaceDN w:val="0"/>
        <w:adjustRightInd w:val="0"/>
        <w:jc w:val="both"/>
        <w:rPr>
          <w:rFonts w:ascii="Arial" w:hAnsi="Arial" w:cs="Arial"/>
          <w:lang w:eastAsia="en-US"/>
        </w:rPr>
      </w:pPr>
      <w:r w:rsidRPr="0083312A">
        <w:rPr>
          <w:rFonts w:ascii="Arial" w:hAnsi="Arial" w:cs="Arial"/>
          <w:lang w:eastAsia="en-US"/>
        </w:rPr>
        <w:t>Umowa lub projekt umowy o podwykonawstwo muszą zawierać w szczególności postanowienia dotyczące:</w:t>
      </w:r>
    </w:p>
    <w:p w14:paraId="4C39814D" w14:textId="77777777" w:rsidR="0083312A" w:rsidRPr="0083312A" w:rsidRDefault="0083312A" w:rsidP="0083312A">
      <w:pPr>
        <w:widowControl w:val="0"/>
        <w:numPr>
          <w:ilvl w:val="0"/>
          <w:numId w:val="86"/>
        </w:numPr>
        <w:suppressAutoHyphens w:val="0"/>
        <w:autoSpaceDE w:val="0"/>
        <w:autoSpaceDN w:val="0"/>
        <w:adjustRightInd w:val="0"/>
        <w:jc w:val="both"/>
        <w:rPr>
          <w:rFonts w:ascii="Arial" w:hAnsi="Arial" w:cs="Arial"/>
          <w:lang w:eastAsia="en-US"/>
        </w:rPr>
      </w:pPr>
      <w:r w:rsidRPr="0083312A">
        <w:rPr>
          <w:rFonts w:ascii="Arial" w:hAnsi="Arial" w:cs="Arial"/>
          <w:lang w:eastAsia="en-US"/>
        </w:rPr>
        <w:t>zakresu robót przewidzianych do wykonania;</w:t>
      </w:r>
    </w:p>
    <w:p w14:paraId="5522508C" w14:textId="77777777" w:rsidR="0083312A" w:rsidRPr="0083312A" w:rsidRDefault="0083312A" w:rsidP="0083312A">
      <w:pPr>
        <w:widowControl w:val="0"/>
        <w:numPr>
          <w:ilvl w:val="0"/>
          <w:numId w:val="86"/>
        </w:numPr>
        <w:suppressAutoHyphens w:val="0"/>
        <w:autoSpaceDE w:val="0"/>
        <w:autoSpaceDN w:val="0"/>
        <w:adjustRightInd w:val="0"/>
        <w:jc w:val="both"/>
        <w:rPr>
          <w:rFonts w:ascii="Arial" w:hAnsi="Arial" w:cs="Arial"/>
          <w:lang w:eastAsia="en-US"/>
        </w:rPr>
      </w:pPr>
      <w:r w:rsidRPr="0083312A">
        <w:rPr>
          <w:rFonts w:ascii="Arial" w:hAnsi="Arial" w:cs="Arial"/>
          <w:lang w:eastAsia="en-US"/>
        </w:rPr>
        <w:t>wynagrodzenia i zasad płatności za wykonanie robót;</w:t>
      </w:r>
    </w:p>
    <w:p w14:paraId="2078E214" w14:textId="16AA3AEE" w:rsidR="0083312A" w:rsidRPr="0083312A" w:rsidRDefault="0083312A" w:rsidP="0083312A">
      <w:pPr>
        <w:widowControl w:val="0"/>
        <w:numPr>
          <w:ilvl w:val="0"/>
          <w:numId w:val="86"/>
        </w:numPr>
        <w:suppressAutoHyphens w:val="0"/>
        <w:autoSpaceDE w:val="0"/>
        <w:autoSpaceDN w:val="0"/>
        <w:adjustRightInd w:val="0"/>
        <w:jc w:val="both"/>
        <w:rPr>
          <w:rFonts w:ascii="Arial" w:hAnsi="Arial" w:cs="Arial"/>
          <w:lang w:eastAsia="en-US"/>
        </w:rPr>
      </w:pPr>
      <w:r w:rsidRPr="0083312A">
        <w:rPr>
          <w:rFonts w:ascii="Arial" w:hAnsi="Arial" w:cs="Arial"/>
          <w:lang w:eastAsia="en-US"/>
        </w:rPr>
        <w:t>terminu zapłaty wynagrodzenia Podwykonawcy lub dalszemu Podwykonawcy z zastrzeżeniem, że termin ten nie może być dłuższy niż 30 dni od doręczenia Wykonawcy, Podwykonawcy lub dalszemu Podwykonawcy faktury lub rachunku, potwierdzających wykonanie zleconej Podwykonawcy lub dalszemu Podwykonawcy roboty budowlanej.</w:t>
      </w:r>
    </w:p>
    <w:p w14:paraId="5885DD39" w14:textId="77777777" w:rsidR="0083312A" w:rsidRPr="0083312A" w:rsidRDefault="0083312A" w:rsidP="0083312A">
      <w:pPr>
        <w:widowControl w:val="0"/>
        <w:numPr>
          <w:ilvl w:val="0"/>
          <w:numId w:val="85"/>
        </w:numPr>
        <w:suppressAutoHyphens w:val="0"/>
        <w:autoSpaceDE w:val="0"/>
        <w:autoSpaceDN w:val="0"/>
        <w:adjustRightInd w:val="0"/>
        <w:jc w:val="both"/>
        <w:rPr>
          <w:rFonts w:ascii="Arial" w:hAnsi="Arial" w:cs="Arial"/>
          <w:lang w:eastAsia="en-US"/>
        </w:rPr>
      </w:pPr>
      <w:r w:rsidRPr="0083312A">
        <w:rPr>
          <w:rFonts w:ascii="Arial" w:hAnsi="Arial" w:cs="Arial"/>
          <w:lang w:eastAsia="en-US"/>
        </w:rPr>
        <w:t>Umowa lub projekt umowy o podwykonawstwo muszą przewidywać, iż zapłata wynagrodzenia dla Podwykonawców za wykonane roboty, usługi lub dostawy następować będzie nie później niż data wystawienia Zamawiającemu przez Wykonawcę faktury końcowej.</w:t>
      </w:r>
    </w:p>
    <w:p w14:paraId="2284CA3F" w14:textId="77777777" w:rsidR="0083312A" w:rsidRPr="0083312A" w:rsidRDefault="0083312A" w:rsidP="0083312A">
      <w:pPr>
        <w:widowControl w:val="0"/>
        <w:numPr>
          <w:ilvl w:val="0"/>
          <w:numId w:val="85"/>
        </w:numPr>
        <w:suppressAutoHyphens w:val="0"/>
        <w:autoSpaceDE w:val="0"/>
        <w:autoSpaceDN w:val="0"/>
        <w:adjustRightInd w:val="0"/>
        <w:jc w:val="both"/>
        <w:rPr>
          <w:rFonts w:ascii="Arial" w:hAnsi="Arial" w:cs="Arial"/>
          <w:lang w:eastAsia="en-US"/>
        </w:rPr>
      </w:pPr>
      <w:r w:rsidRPr="0083312A">
        <w:rPr>
          <w:rFonts w:ascii="Arial" w:hAnsi="Arial" w:cs="Arial"/>
          <w:lang w:eastAsia="en-US"/>
        </w:rPr>
        <w:t>Umowy Wykonawcy z Podwykonawcami oraz umowy Podwykonawców z dalszymi podwykonawcami muszą być zawierane w formie pisemnej.</w:t>
      </w:r>
    </w:p>
    <w:p w14:paraId="5B4F9400" w14:textId="6B5A15B5" w:rsidR="0083312A" w:rsidRPr="0083312A" w:rsidRDefault="0083312A" w:rsidP="0083312A">
      <w:pPr>
        <w:widowControl w:val="0"/>
        <w:numPr>
          <w:ilvl w:val="0"/>
          <w:numId w:val="85"/>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Każda zmiana Podwykonawcy lub dalszego Podwykonawcy, zmiana umowy z Podwykonawcą lub dalszym podwykonawcą lub zmiana zakresu wykonywanych przez niego robót, musi być zgodna </w:t>
      </w:r>
      <w:r w:rsidR="00861D17">
        <w:rPr>
          <w:rFonts w:ascii="Arial" w:hAnsi="Arial" w:cs="Arial"/>
          <w:lang w:eastAsia="en-US"/>
        </w:rPr>
        <w:br/>
      </w:r>
      <w:r w:rsidRPr="0083312A">
        <w:rPr>
          <w:rFonts w:ascii="Arial" w:hAnsi="Arial" w:cs="Arial"/>
          <w:lang w:eastAsia="en-US"/>
        </w:rPr>
        <w:t>z § 10 niniejszej umowy.</w:t>
      </w:r>
    </w:p>
    <w:p w14:paraId="16ED97EC" w14:textId="79FFA60E" w:rsidR="0083312A" w:rsidRPr="0083312A" w:rsidRDefault="0083312A" w:rsidP="0083312A">
      <w:pPr>
        <w:widowControl w:val="0"/>
        <w:numPr>
          <w:ilvl w:val="0"/>
          <w:numId w:val="85"/>
        </w:numPr>
        <w:suppressAutoHyphens w:val="0"/>
        <w:autoSpaceDE w:val="0"/>
        <w:autoSpaceDN w:val="0"/>
        <w:adjustRightInd w:val="0"/>
        <w:jc w:val="both"/>
        <w:rPr>
          <w:rFonts w:ascii="Arial" w:hAnsi="Arial" w:cs="Arial"/>
          <w:lang w:eastAsia="en-US"/>
        </w:rPr>
      </w:pPr>
      <w:r w:rsidRPr="0083312A">
        <w:rPr>
          <w:rFonts w:ascii="Arial" w:hAnsi="Arial" w:cs="Arial"/>
          <w:lang w:eastAsia="en-US"/>
        </w:rPr>
        <w:lastRenderedPageBreak/>
        <w:t>W przypadku, gdy Wykonawca składając ofertę w postępowaniu o udzielenie zamówienia, w celu potwierdzenia spełnienia warunków udziału w postępowaniu polegał na wiedzy, doświadczeniu lub osobach zdolnych do wykonania zamówienia innych podmiotów, zobowiązany jest do wykonywania przedmiotu niniejszej umowy z udziałem tych podmiotów.</w:t>
      </w:r>
    </w:p>
    <w:p w14:paraId="33E9FCFF" w14:textId="77777777" w:rsidR="0083312A" w:rsidRPr="0083312A" w:rsidRDefault="0083312A" w:rsidP="0083312A">
      <w:pPr>
        <w:widowControl w:val="0"/>
        <w:numPr>
          <w:ilvl w:val="0"/>
          <w:numId w:val="85"/>
        </w:numPr>
        <w:suppressAutoHyphens w:val="0"/>
        <w:autoSpaceDE w:val="0"/>
        <w:autoSpaceDN w:val="0"/>
        <w:adjustRightInd w:val="0"/>
        <w:jc w:val="both"/>
        <w:rPr>
          <w:rFonts w:ascii="Arial" w:hAnsi="Arial" w:cs="Arial"/>
          <w:lang w:eastAsia="en-US"/>
        </w:rPr>
      </w:pPr>
      <w:r w:rsidRPr="0083312A">
        <w:rPr>
          <w:rFonts w:ascii="Arial" w:hAnsi="Arial" w:cs="Arial"/>
          <w:lang w:eastAsia="en-US"/>
        </w:rPr>
        <w:t>Wykonawca ma prawo do zmiany podmiotów, o których mowa w ust. 7 niniejszego paragrafu umowy pod warunkiem, że będzie on spełniał warunki określone w niniejszej umowie i przedłoży Zamawiającemu stosowne dokumenty.</w:t>
      </w:r>
    </w:p>
    <w:p w14:paraId="329B8852" w14:textId="77777777" w:rsidR="0083312A" w:rsidRPr="0083312A" w:rsidRDefault="0083312A" w:rsidP="0083312A">
      <w:pPr>
        <w:widowControl w:val="0"/>
        <w:numPr>
          <w:ilvl w:val="0"/>
          <w:numId w:val="85"/>
        </w:numPr>
        <w:suppressAutoHyphens w:val="0"/>
        <w:autoSpaceDE w:val="0"/>
        <w:autoSpaceDN w:val="0"/>
        <w:adjustRightInd w:val="0"/>
        <w:jc w:val="both"/>
        <w:rPr>
          <w:rFonts w:ascii="Arial" w:hAnsi="Arial" w:cs="Arial"/>
          <w:lang w:eastAsia="en-US"/>
        </w:rPr>
      </w:pPr>
      <w:r w:rsidRPr="0083312A">
        <w:rPr>
          <w:rFonts w:ascii="Arial" w:hAnsi="Arial" w:cs="Arial"/>
          <w:lang w:eastAsia="en-US"/>
        </w:rPr>
        <w:t>Podwykonawca lub dalszy Podwykonawca jest obowiązany dołączyć zgodę Wykonawcy na zawarcie umowy o podwykonawstwo o treści zgodnej z projektem umowy lub na dokonanie zmian.</w:t>
      </w:r>
    </w:p>
    <w:p w14:paraId="13C988C9" w14:textId="5F92571A" w:rsidR="0083312A" w:rsidRPr="0083312A" w:rsidRDefault="0083312A" w:rsidP="0083312A">
      <w:pPr>
        <w:widowControl w:val="0"/>
        <w:numPr>
          <w:ilvl w:val="0"/>
          <w:numId w:val="85"/>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Wykonawca zamierzający zawrzeć umowę o podwykonawstwo w zakresie dostaw i usług związanych z realizacją przedmiotu zamówienia nie musi przedkładać projektu umowy do akceptacji Zamawiającego. Zamawiający zastrzega jednak, że umowa o podwykonawstwo w zakresie dostaw </w:t>
      </w:r>
      <w:r w:rsidR="00861D17">
        <w:rPr>
          <w:rFonts w:ascii="Arial" w:hAnsi="Arial" w:cs="Arial"/>
          <w:lang w:eastAsia="en-US"/>
        </w:rPr>
        <w:br/>
      </w:r>
      <w:r w:rsidRPr="0083312A">
        <w:rPr>
          <w:rFonts w:ascii="Arial" w:hAnsi="Arial" w:cs="Arial"/>
          <w:lang w:eastAsia="en-US"/>
        </w:rPr>
        <w:t>i usług musi uwzględniać postanowienia ust. 4 niniejszego paragrafu.</w:t>
      </w:r>
    </w:p>
    <w:p w14:paraId="35913613" w14:textId="77777777" w:rsidR="0083312A" w:rsidRPr="0083312A" w:rsidRDefault="0083312A" w:rsidP="0083312A">
      <w:pPr>
        <w:widowControl w:val="0"/>
        <w:numPr>
          <w:ilvl w:val="0"/>
          <w:numId w:val="85"/>
        </w:numPr>
        <w:suppressAutoHyphens w:val="0"/>
        <w:autoSpaceDE w:val="0"/>
        <w:autoSpaceDN w:val="0"/>
        <w:adjustRightInd w:val="0"/>
        <w:jc w:val="both"/>
        <w:rPr>
          <w:rFonts w:ascii="Arial" w:hAnsi="Arial" w:cs="Arial"/>
          <w:lang w:eastAsia="en-US"/>
        </w:rPr>
      </w:pPr>
      <w:r w:rsidRPr="0083312A">
        <w:rPr>
          <w:rFonts w:ascii="Arial" w:hAnsi="Arial" w:cs="Arial"/>
          <w:lang w:eastAsia="en-US"/>
        </w:rPr>
        <w:t>Zamawiający w terminie 7 dni od otrzymania projektu umowy o podwykonawstwo lub projektu zmian w umowie o podwykonawstwo, zgłosi w formie pisemnej zastrzeżenia (sprzeciw) do projektu takiej umowy lub projektu zmian, jeżeli:</w:t>
      </w:r>
    </w:p>
    <w:p w14:paraId="1ED45371" w14:textId="77777777" w:rsidR="0083312A" w:rsidRPr="0083312A" w:rsidRDefault="0083312A" w:rsidP="0083312A">
      <w:pPr>
        <w:widowControl w:val="0"/>
        <w:numPr>
          <w:ilvl w:val="0"/>
          <w:numId w:val="87"/>
        </w:numPr>
        <w:suppressAutoHyphens w:val="0"/>
        <w:autoSpaceDE w:val="0"/>
        <w:autoSpaceDN w:val="0"/>
        <w:adjustRightInd w:val="0"/>
        <w:jc w:val="both"/>
        <w:rPr>
          <w:rFonts w:ascii="Arial" w:hAnsi="Arial" w:cs="Arial"/>
          <w:lang w:eastAsia="en-US"/>
        </w:rPr>
      </w:pPr>
      <w:r w:rsidRPr="0083312A">
        <w:rPr>
          <w:rFonts w:ascii="Arial" w:hAnsi="Arial" w:cs="Arial"/>
          <w:lang w:eastAsia="en-US"/>
        </w:rPr>
        <w:t>nie spełnia wymagań określonych w SIWZ;</w:t>
      </w:r>
    </w:p>
    <w:p w14:paraId="5291D60A" w14:textId="77777777" w:rsidR="0083312A" w:rsidRPr="0083312A" w:rsidRDefault="0083312A" w:rsidP="0083312A">
      <w:pPr>
        <w:widowControl w:val="0"/>
        <w:numPr>
          <w:ilvl w:val="0"/>
          <w:numId w:val="87"/>
        </w:numPr>
        <w:suppressAutoHyphens w:val="0"/>
        <w:autoSpaceDE w:val="0"/>
        <w:autoSpaceDN w:val="0"/>
        <w:adjustRightInd w:val="0"/>
        <w:jc w:val="both"/>
        <w:rPr>
          <w:rFonts w:ascii="Arial" w:hAnsi="Arial" w:cs="Arial"/>
          <w:lang w:eastAsia="en-US"/>
        </w:rPr>
      </w:pPr>
      <w:r w:rsidRPr="0083312A">
        <w:rPr>
          <w:rFonts w:ascii="Arial" w:hAnsi="Arial" w:cs="Arial"/>
          <w:lang w:eastAsia="en-US"/>
        </w:rPr>
        <w:t>nie spełnia wymagań określonych w ust. 3 i 4 niniejszego paragrafu.</w:t>
      </w:r>
    </w:p>
    <w:p w14:paraId="3FCD1C1E" w14:textId="0C246F91" w:rsidR="0083312A" w:rsidRPr="0083312A" w:rsidRDefault="0083312A" w:rsidP="0083312A">
      <w:pPr>
        <w:widowControl w:val="0"/>
        <w:numPr>
          <w:ilvl w:val="0"/>
          <w:numId w:val="85"/>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Niezgłoszenie przez Zamawiającego pisemnych zastrzeżeń do przedłożonego projektu umowy </w:t>
      </w:r>
      <w:r w:rsidR="00861D17">
        <w:rPr>
          <w:rFonts w:ascii="Arial" w:hAnsi="Arial" w:cs="Arial"/>
          <w:lang w:eastAsia="en-US"/>
        </w:rPr>
        <w:br/>
      </w:r>
      <w:r w:rsidRPr="0083312A">
        <w:rPr>
          <w:rFonts w:ascii="Arial" w:hAnsi="Arial" w:cs="Arial"/>
          <w:lang w:eastAsia="en-US"/>
        </w:rPr>
        <w:t>o podwykonawstwo lub projektu zmian w terminie określonym w ust. 11 niniejszego paragrafu będzie oznaczać akceptację przez Zamawiającego projektu umowy lub zmian.</w:t>
      </w:r>
    </w:p>
    <w:p w14:paraId="3ABC869C" w14:textId="77777777" w:rsidR="0083312A" w:rsidRPr="0083312A" w:rsidRDefault="0083312A" w:rsidP="0083312A">
      <w:pPr>
        <w:widowControl w:val="0"/>
        <w:numPr>
          <w:ilvl w:val="0"/>
          <w:numId w:val="85"/>
        </w:numPr>
        <w:suppressAutoHyphens w:val="0"/>
        <w:autoSpaceDE w:val="0"/>
        <w:autoSpaceDN w:val="0"/>
        <w:adjustRightInd w:val="0"/>
        <w:jc w:val="both"/>
        <w:rPr>
          <w:rFonts w:ascii="Arial" w:hAnsi="Arial" w:cs="Arial"/>
          <w:lang w:eastAsia="en-US"/>
        </w:rPr>
      </w:pPr>
      <w:r w:rsidRPr="0083312A">
        <w:rPr>
          <w:rFonts w:ascii="Arial" w:hAnsi="Arial" w:cs="Arial"/>
          <w:lang w:eastAsia="en-US"/>
        </w:rPr>
        <w:t>Wykonawca, podwykonawca lub dalszy podwykonawca mają obowiązek przedłożyć Zamawiającemu poświadczoną za zgodność z oryginałem kopię zawartej umowy:</w:t>
      </w:r>
    </w:p>
    <w:p w14:paraId="6D84F519" w14:textId="77777777" w:rsidR="0083312A" w:rsidRPr="0083312A" w:rsidRDefault="0083312A" w:rsidP="0083312A">
      <w:pPr>
        <w:widowControl w:val="0"/>
        <w:numPr>
          <w:ilvl w:val="0"/>
          <w:numId w:val="88"/>
        </w:numPr>
        <w:suppressAutoHyphens w:val="0"/>
        <w:autoSpaceDE w:val="0"/>
        <w:autoSpaceDN w:val="0"/>
        <w:adjustRightInd w:val="0"/>
        <w:jc w:val="both"/>
        <w:rPr>
          <w:rFonts w:ascii="Arial" w:hAnsi="Arial" w:cs="Arial"/>
          <w:lang w:eastAsia="en-US"/>
        </w:rPr>
      </w:pPr>
      <w:r w:rsidRPr="0083312A">
        <w:rPr>
          <w:rFonts w:ascii="Arial" w:hAnsi="Arial" w:cs="Arial"/>
          <w:lang w:eastAsia="en-US"/>
        </w:rPr>
        <w:t>o podwykonawstwo, której przedmiotem są roboty budowlane związane z realizacją przedmiotu niniejszej umowy;</w:t>
      </w:r>
    </w:p>
    <w:p w14:paraId="20BBA58A" w14:textId="77777777" w:rsidR="0083312A" w:rsidRPr="0083312A" w:rsidRDefault="0083312A" w:rsidP="0083312A">
      <w:pPr>
        <w:widowControl w:val="0"/>
        <w:numPr>
          <w:ilvl w:val="0"/>
          <w:numId w:val="88"/>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o podwykonawstwo, której przedmiotem są dostawy lub usługi o wartości większej niż 50 000 zł brutto </w:t>
      </w:r>
    </w:p>
    <w:p w14:paraId="59CA5082" w14:textId="77777777" w:rsidR="0083312A" w:rsidRPr="0083312A" w:rsidRDefault="0083312A" w:rsidP="0083312A">
      <w:pPr>
        <w:widowControl w:val="0"/>
        <w:autoSpaceDE w:val="0"/>
        <w:autoSpaceDN w:val="0"/>
        <w:adjustRightInd w:val="0"/>
        <w:ind w:left="360"/>
        <w:jc w:val="both"/>
        <w:rPr>
          <w:rFonts w:ascii="Arial" w:hAnsi="Arial" w:cs="Arial"/>
          <w:lang w:eastAsia="en-US"/>
        </w:rPr>
      </w:pPr>
      <w:r w:rsidRPr="0083312A">
        <w:rPr>
          <w:rFonts w:ascii="Arial" w:hAnsi="Arial" w:cs="Arial"/>
          <w:lang w:eastAsia="en-US"/>
        </w:rPr>
        <w:t>- w terminie 7 dni od dnia jej zawarcia.</w:t>
      </w:r>
    </w:p>
    <w:p w14:paraId="417F7FF7" w14:textId="77777777" w:rsidR="0083312A" w:rsidRPr="0083312A" w:rsidRDefault="0083312A" w:rsidP="0083312A">
      <w:pPr>
        <w:widowControl w:val="0"/>
        <w:numPr>
          <w:ilvl w:val="0"/>
          <w:numId w:val="85"/>
        </w:numPr>
        <w:suppressAutoHyphens w:val="0"/>
        <w:autoSpaceDE w:val="0"/>
        <w:autoSpaceDN w:val="0"/>
        <w:adjustRightInd w:val="0"/>
        <w:jc w:val="both"/>
        <w:rPr>
          <w:rFonts w:ascii="Arial" w:hAnsi="Arial" w:cs="Arial"/>
          <w:lang w:eastAsia="en-US"/>
        </w:rPr>
      </w:pPr>
      <w:r w:rsidRPr="0083312A">
        <w:rPr>
          <w:rFonts w:ascii="Arial" w:hAnsi="Arial" w:cs="Arial"/>
          <w:lang w:eastAsia="en-US"/>
        </w:rPr>
        <w:t>W przypadku umowy o podwykonawstwo na dostawy lub usługi związane z realizacją przedmiotu niniejszej umowy, w której termin zapłaty wynagrodzenia jest dłuższy niż 30 dni od doręczenia Wykonawcy, Podwykonawcy lub dalszemu Podwykonawcy faktury lub rachunku, potwierdzających wykonanie zleconej Podwykonawcy lub dalszemu Podwykonawcy dostawy lub usługi, Wykonawca na wezwanie Zamawiającego winien doprowadzić do zmiany tej umowy w terminie 7 dni od daty otrzymania pisemnego zgłoszenia, pod rygorem zapłaty kary umownej.</w:t>
      </w:r>
    </w:p>
    <w:p w14:paraId="535D006B" w14:textId="77777777" w:rsidR="0083312A" w:rsidRPr="0083312A" w:rsidRDefault="0083312A" w:rsidP="0083312A">
      <w:pPr>
        <w:widowControl w:val="0"/>
        <w:numPr>
          <w:ilvl w:val="0"/>
          <w:numId w:val="85"/>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Postanowienia § 10 niniejszej umowy stosuje się odpowiednio do zmian danej umowy </w:t>
      </w:r>
      <w:r w:rsidRPr="0083312A">
        <w:rPr>
          <w:rFonts w:ascii="Arial" w:hAnsi="Arial" w:cs="Arial"/>
          <w:lang w:eastAsia="en-US"/>
        </w:rPr>
        <w:br/>
        <w:t>o podwykonawstwo.</w:t>
      </w:r>
    </w:p>
    <w:p w14:paraId="31E5F2F9" w14:textId="77777777" w:rsidR="0083312A" w:rsidRPr="0083312A" w:rsidRDefault="0083312A" w:rsidP="0083312A">
      <w:pPr>
        <w:widowControl w:val="0"/>
        <w:numPr>
          <w:ilvl w:val="0"/>
          <w:numId w:val="85"/>
        </w:numPr>
        <w:suppressAutoHyphens w:val="0"/>
        <w:autoSpaceDE w:val="0"/>
        <w:autoSpaceDN w:val="0"/>
        <w:adjustRightInd w:val="0"/>
        <w:jc w:val="both"/>
        <w:rPr>
          <w:rFonts w:ascii="Arial" w:hAnsi="Arial" w:cs="Arial"/>
          <w:lang w:eastAsia="en-US"/>
        </w:rPr>
      </w:pPr>
      <w:r w:rsidRPr="0083312A">
        <w:rPr>
          <w:rFonts w:ascii="Arial" w:hAnsi="Arial" w:cs="Arial"/>
          <w:lang w:eastAsia="en-US"/>
        </w:rPr>
        <w:t>Zamawiający może żądać od Wykonawcy zmiany albo odsunięcia Podwykonawcy lub dalszego Podwykonawcy, jeżeli sprzęt techniczny, osoby i kwalifikacje, którymi dysponuje Podwykonawca lub dalszy Podwykonawca, nie spełniają warunków lub wymagań dotyczących podwykonawstwa, określonych w specyfikacji istotnych warunków zamówienia, nie dają rękojmi należytego wykonania powierzonych Podwykonawcy lub dalszemu Podwykonawcy robót budowlanych lub dotrzymania terminów realizacji tych robót.</w:t>
      </w:r>
    </w:p>
    <w:p w14:paraId="5DA6F5B9" w14:textId="77777777" w:rsidR="0083312A" w:rsidRPr="0083312A" w:rsidRDefault="0083312A" w:rsidP="0083312A">
      <w:pPr>
        <w:widowControl w:val="0"/>
        <w:autoSpaceDE w:val="0"/>
        <w:autoSpaceDN w:val="0"/>
        <w:adjustRightInd w:val="0"/>
        <w:jc w:val="both"/>
        <w:rPr>
          <w:rFonts w:ascii="Arial" w:hAnsi="Arial" w:cs="Arial"/>
          <w:lang w:eastAsia="en-US"/>
        </w:rPr>
      </w:pPr>
    </w:p>
    <w:p w14:paraId="692DAE0B"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 11</w:t>
      </w:r>
    </w:p>
    <w:p w14:paraId="187AD528"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Odbiór robót budowlanych</w:t>
      </w:r>
    </w:p>
    <w:p w14:paraId="3B502E5B" w14:textId="77777777" w:rsidR="0083312A" w:rsidRPr="0083312A" w:rsidRDefault="0083312A" w:rsidP="0083312A">
      <w:pPr>
        <w:widowControl w:val="0"/>
        <w:numPr>
          <w:ilvl w:val="0"/>
          <w:numId w:val="89"/>
        </w:numPr>
        <w:suppressAutoHyphens w:val="0"/>
        <w:autoSpaceDE w:val="0"/>
        <w:autoSpaceDN w:val="0"/>
        <w:adjustRightInd w:val="0"/>
        <w:jc w:val="both"/>
        <w:rPr>
          <w:rFonts w:ascii="Arial" w:hAnsi="Arial" w:cs="Arial"/>
          <w:lang w:eastAsia="en-US"/>
        </w:rPr>
      </w:pPr>
      <w:r w:rsidRPr="0083312A">
        <w:rPr>
          <w:rFonts w:ascii="Arial" w:hAnsi="Arial" w:cs="Arial"/>
          <w:lang w:eastAsia="en-US"/>
        </w:rPr>
        <w:t>Po wykonaniu robót budowlanych Wykonawca zgłasza Zamawiającemu gotowość do odbioru.</w:t>
      </w:r>
    </w:p>
    <w:p w14:paraId="0E0F3633" w14:textId="7C41F839" w:rsidR="0083312A" w:rsidRPr="0083312A" w:rsidRDefault="0083312A" w:rsidP="0083312A">
      <w:pPr>
        <w:widowControl w:val="0"/>
        <w:numPr>
          <w:ilvl w:val="0"/>
          <w:numId w:val="89"/>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Roboty podlegają odbiorom częściowym i końcowemu. Odbiory częściowe obejmują </w:t>
      </w:r>
      <w:r w:rsidR="00D509A8">
        <w:rPr>
          <w:rFonts w:ascii="Arial" w:hAnsi="Arial" w:cs="Arial"/>
          <w:lang w:eastAsia="en-US"/>
        </w:rPr>
        <w:br/>
      </w:r>
      <w:r w:rsidRPr="0083312A">
        <w:rPr>
          <w:rFonts w:ascii="Arial" w:hAnsi="Arial" w:cs="Arial"/>
          <w:lang w:eastAsia="en-US"/>
        </w:rPr>
        <w:t>w szczególności odbiory robót zanikających i podlegających zakryciu.</w:t>
      </w:r>
    </w:p>
    <w:p w14:paraId="789EED88" w14:textId="77777777" w:rsidR="0083312A" w:rsidRPr="0083312A" w:rsidRDefault="0083312A" w:rsidP="0083312A">
      <w:pPr>
        <w:widowControl w:val="0"/>
        <w:numPr>
          <w:ilvl w:val="0"/>
          <w:numId w:val="89"/>
        </w:numPr>
        <w:suppressAutoHyphens w:val="0"/>
        <w:autoSpaceDE w:val="0"/>
        <w:autoSpaceDN w:val="0"/>
        <w:adjustRightInd w:val="0"/>
        <w:jc w:val="both"/>
        <w:rPr>
          <w:rFonts w:ascii="Arial" w:hAnsi="Arial" w:cs="Arial"/>
          <w:lang w:eastAsia="en-US"/>
        </w:rPr>
      </w:pPr>
      <w:r w:rsidRPr="0083312A">
        <w:rPr>
          <w:rFonts w:ascii="Arial" w:hAnsi="Arial" w:cs="Arial"/>
          <w:lang w:eastAsia="en-US"/>
        </w:rPr>
        <w:t>Gotowość do odbioru robót zanikowych lub podlegających zakryciu zgłasza przedstawicielowi Zamawiającego Kierownik robót pisemnie/e-mailem, nie później niż na 1 dzień przed zdarzeniem (zaniknięcie, zakrycie).</w:t>
      </w:r>
    </w:p>
    <w:p w14:paraId="040B84A7" w14:textId="77777777" w:rsidR="0083312A" w:rsidRPr="0083312A" w:rsidRDefault="0083312A" w:rsidP="0083312A">
      <w:pPr>
        <w:widowControl w:val="0"/>
        <w:numPr>
          <w:ilvl w:val="0"/>
          <w:numId w:val="89"/>
        </w:numPr>
        <w:suppressAutoHyphens w:val="0"/>
        <w:autoSpaceDE w:val="0"/>
        <w:autoSpaceDN w:val="0"/>
        <w:adjustRightInd w:val="0"/>
        <w:jc w:val="both"/>
        <w:rPr>
          <w:rFonts w:ascii="Arial" w:hAnsi="Arial" w:cs="Arial"/>
          <w:lang w:eastAsia="en-US"/>
        </w:rPr>
      </w:pPr>
      <w:r w:rsidRPr="0083312A">
        <w:rPr>
          <w:rFonts w:ascii="Arial" w:hAnsi="Arial" w:cs="Arial"/>
          <w:lang w:eastAsia="en-US"/>
        </w:rPr>
        <w:t>Zamawiający jest uprawniony do wyznaczenia terminu odbioru robót częściowych i odbioru końcowego. W razie, gdyby Wykonawca nie stawił się w wyznaczonym terminie, Zamawiający ma prawo do wyznaczenia terminu dodatkowego, a po jego bezskutecznym upływie będzie uprawniony do jednostronnego sporządzenia wymaganych protokołów. Protokół sporządzony z zachowaniem powyższej procedury będzie wiążący dla Wykonawcy.</w:t>
      </w:r>
    </w:p>
    <w:p w14:paraId="48ECB317" w14:textId="77777777" w:rsidR="0083312A" w:rsidRPr="0083312A" w:rsidRDefault="0083312A" w:rsidP="0083312A">
      <w:pPr>
        <w:widowControl w:val="0"/>
        <w:numPr>
          <w:ilvl w:val="0"/>
          <w:numId w:val="89"/>
        </w:numPr>
        <w:suppressAutoHyphens w:val="0"/>
        <w:autoSpaceDE w:val="0"/>
        <w:autoSpaceDN w:val="0"/>
        <w:adjustRightInd w:val="0"/>
        <w:jc w:val="both"/>
        <w:rPr>
          <w:rFonts w:ascii="Arial" w:hAnsi="Arial" w:cs="Arial"/>
          <w:lang w:eastAsia="en-US"/>
        </w:rPr>
      </w:pPr>
      <w:r w:rsidRPr="0083312A">
        <w:rPr>
          <w:rFonts w:ascii="Arial" w:hAnsi="Arial" w:cs="Arial"/>
          <w:lang w:eastAsia="en-US"/>
        </w:rPr>
        <w:t>W przypadku niepoinformowania przedstawiciela Zamawiającego o wykonaniu robót zanikowych lub ulegających zakryciu, Wykonawca jest zobowiązany na żądanie przedstawiciela Zamawiającego odkryć roboty lub wykonać odpowiednie odkrywki niezbędne do zbadania robót, a następnie przywrócić roboty do stanu poprzedniego, na swój koszt.</w:t>
      </w:r>
    </w:p>
    <w:p w14:paraId="3B9F4A94" w14:textId="09DC9055" w:rsidR="0083312A" w:rsidRPr="0083312A" w:rsidRDefault="0083312A" w:rsidP="0083312A">
      <w:pPr>
        <w:widowControl w:val="0"/>
        <w:numPr>
          <w:ilvl w:val="0"/>
          <w:numId w:val="89"/>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Zamawiający zobowiązuje się do odbioru robót, o których mowa w ust. 2 niniejszego paragrafu, </w:t>
      </w:r>
      <w:r w:rsidR="00D509A8">
        <w:rPr>
          <w:rFonts w:ascii="Arial" w:hAnsi="Arial" w:cs="Arial"/>
          <w:lang w:eastAsia="en-US"/>
        </w:rPr>
        <w:br/>
      </w:r>
      <w:r w:rsidRPr="0083312A">
        <w:rPr>
          <w:rFonts w:ascii="Arial" w:hAnsi="Arial" w:cs="Arial"/>
          <w:lang w:eastAsia="en-US"/>
        </w:rPr>
        <w:lastRenderedPageBreak/>
        <w:t>w ciągu 1 dnia roboczego od zgłoszenia gotowości.</w:t>
      </w:r>
    </w:p>
    <w:p w14:paraId="68FCE5B5" w14:textId="3CF9C5CD" w:rsidR="0083312A" w:rsidRPr="0083312A" w:rsidRDefault="0083312A" w:rsidP="0083312A">
      <w:pPr>
        <w:widowControl w:val="0"/>
        <w:numPr>
          <w:ilvl w:val="0"/>
          <w:numId w:val="89"/>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Wykonawca, jeżeli będzie to konieczne, zobowiązuje się zapewnić na swój koszt obsługę robót przez uprawnione laboratoria materiałowe i badawcze, w tym zapewnić odpowiednie oprzyrządowanie </w:t>
      </w:r>
      <w:r w:rsidR="00D509A8">
        <w:rPr>
          <w:rFonts w:ascii="Arial" w:hAnsi="Arial" w:cs="Arial"/>
          <w:lang w:eastAsia="en-US"/>
        </w:rPr>
        <w:br/>
      </w:r>
      <w:r w:rsidRPr="0083312A">
        <w:rPr>
          <w:rFonts w:ascii="Arial" w:hAnsi="Arial" w:cs="Arial"/>
          <w:lang w:eastAsia="en-US"/>
        </w:rPr>
        <w:t>i potencjał ludzki konieczny do badania jakości wykonywanych robót i wbudowanych materiałów.</w:t>
      </w:r>
    </w:p>
    <w:p w14:paraId="490537B5" w14:textId="77777777" w:rsidR="0083312A" w:rsidRPr="0083312A" w:rsidRDefault="0083312A" w:rsidP="0083312A">
      <w:pPr>
        <w:widowControl w:val="0"/>
        <w:numPr>
          <w:ilvl w:val="0"/>
          <w:numId w:val="89"/>
        </w:numPr>
        <w:suppressAutoHyphens w:val="0"/>
        <w:autoSpaceDE w:val="0"/>
        <w:autoSpaceDN w:val="0"/>
        <w:adjustRightInd w:val="0"/>
        <w:jc w:val="both"/>
        <w:rPr>
          <w:rFonts w:ascii="Arial" w:hAnsi="Arial" w:cs="Arial"/>
          <w:lang w:eastAsia="en-US"/>
        </w:rPr>
      </w:pPr>
      <w:r w:rsidRPr="0083312A">
        <w:rPr>
          <w:rFonts w:ascii="Arial" w:hAnsi="Arial" w:cs="Arial"/>
          <w:lang w:eastAsia="en-US"/>
        </w:rPr>
        <w:t>Odbiór robót bieżących potwierdza się spisaniem protokołu odbioru, który podpisują Kierownik robót i przedstawiciel Zamawiającego.</w:t>
      </w:r>
    </w:p>
    <w:p w14:paraId="6836E442" w14:textId="77777777" w:rsidR="0083312A" w:rsidRPr="0083312A" w:rsidRDefault="0083312A" w:rsidP="0083312A">
      <w:pPr>
        <w:widowControl w:val="0"/>
        <w:numPr>
          <w:ilvl w:val="0"/>
          <w:numId w:val="89"/>
        </w:numPr>
        <w:suppressAutoHyphens w:val="0"/>
        <w:autoSpaceDE w:val="0"/>
        <w:autoSpaceDN w:val="0"/>
        <w:adjustRightInd w:val="0"/>
        <w:jc w:val="both"/>
        <w:rPr>
          <w:rFonts w:ascii="Arial" w:hAnsi="Arial" w:cs="Arial"/>
          <w:lang w:eastAsia="en-US"/>
        </w:rPr>
      </w:pPr>
      <w:r w:rsidRPr="0083312A">
        <w:rPr>
          <w:rFonts w:ascii="Arial" w:hAnsi="Arial" w:cs="Arial"/>
          <w:lang w:eastAsia="en-US"/>
        </w:rPr>
        <w:t>Po zakończeniu wszystkich robót objętych przedmiotem niniejszej umowy przeprowadza się odbiór końcowy.</w:t>
      </w:r>
    </w:p>
    <w:p w14:paraId="1CDF9916" w14:textId="77777777" w:rsidR="0083312A" w:rsidRPr="0083312A" w:rsidRDefault="0083312A" w:rsidP="0083312A">
      <w:pPr>
        <w:widowControl w:val="0"/>
        <w:numPr>
          <w:ilvl w:val="0"/>
          <w:numId w:val="89"/>
        </w:numPr>
        <w:suppressAutoHyphens w:val="0"/>
        <w:autoSpaceDE w:val="0"/>
        <w:autoSpaceDN w:val="0"/>
        <w:adjustRightInd w:val="0"/>
        <w:jc w:val="both"/>
        <w:rPr>
          <w:rFonts w:ascii="Arial" w:hAnsi="Arial" w:cs="Arial"/>
          <w:lang w:eastAsia="en-US"/>
        </w:rPr>
      </w:pPr>
      <w:r w:rsidRPr="0083312A">
        <w:rPr>
          <w:rFonts w:ascii="Arial" w:hAnsi="Arial" w:cs="Arial"/>
          <w:lang w:eastAsia="en-US"/>
        </w:rPr>
        <w:t>Gotowość do odbioru końcowego zgłasza przedstawicielowi Zamawiającego Kierownik robót pisemnie/e-mailem, nie później niż na 3 dni od zakończenia robót.</w:t>
      </w:r>
    </w:p>
    <w:p w14:paraId="4900A40E" w14:textId="77777777" w:rsidR="0083312A" w:rsidRPr="0083312A" w:rsidRDefault="0083312A" w:rsidP="0083312A">
      <w:pPr>
        <w:widowControl w:val="0"/>
        <w:numPr>
          <w:ilvl w:val="0"/>
          <w:numId w:val="89"/>
        </w:numPr>
        <w:suppressAutoHyphens w:val="0"/>
        <w:autoSpaceDE w:val="0"/>
        <w:autoSpaceDN w:val="0"/>
        <w:adjustRightInd w:val="0"/>
        <w:jc w:val="both"/>
        <w:rPr>
          <w:rFonts w:ascii="Arial" w:hAnsi="Arial" w:cs="Arial"/>
          <w:lang w:eastAsia="en-US"/>
        </w:rPr>
      </w:pPr>
      <w:r w:rsidRPr="0083312A">
        <w:rPr>
          <w:rFonts w:ascii="Arial" w:hAnsi="Arial" w:cs="Arial"/>
          <w:lang w:eastAsia="en-US"/>
        </w:rPr>
        <w:t>Kierownik robót równocześnie ze zgłoszeniem gotowości do odbioru końcowego zobowiązany jest do skompletowania i przedstawienia przedstawicielowi Zamawiającego dokumentów pozwalających na ocenę prawidłowego wykonania przedmiotu umowy wraz z:</w:t>
      </w:r>
    </w:p>
    <w:p w14:paraId="38A2765E" w14:textId="77777777" w:rsidR="0083312A" w:rsidRPr="0083312A" w:rsidRDefault="0083312A" w:rsidP="0083312A">
      <w:pPr>
        <w:widowControl w:val="0"/>
        <w:numPr>
          <w:ilvl w:val="0"/>
          <w:numId w:val="90"/>
        </w:numPr>
        <w:suppressAutoHyphens w:val="0"/>
        <w:autoSpaceDE w:val="0"/>
        <w:autoSpaceDN w:val="0"/>
        <w:adjustRightInd w:val="0"/>
        <w:jc w:val="both"/>
        <w:rPr>
          <w:rFonts w:ascii="Arial" w:hAnsi="Arial" w:cs="Arial"/>
          <w:lang w:eastAsia="en-US"/>
        </w:rPr>
      </w:pPr>
      <w:r w:rsidRPr="0083312A">
        <w:rPr>
          <w:rFonts w:ascii="Arial" w:hAnsi="Arial" w:cs="Arial"/>
          <w:lang w:eastAsia="en-US"/>
        </w:rPr>
        <w:t>protokołami badań i sprawdzeń;</w:t>
      </w:r>
    </w:p>
    <w:p w14:paraId="4BA3C05A" w14:textId="77777777" w:rsidR="0083312A" w:rsidRPr="0083312A" w:rsidRDefault="0083312A" w:rsidP="0083312A">
      <w:pPr>
        <w:widowControl w:val="0"/>
        <w:numPr>
          <w:ilvl w:val="0"/>
          <w:numId w:val="90"/>
        </w:numPr>
        <w:suppressAutoHyphens w:val="0"/>
        <w:autoSpaceDE w:val="0"/>
        <w:autoSpaceDN w:val="0"/>
        <w:adjustRightInd w:val="0"/>
        <w:jc w:val="both"/>
        <w:rPr>
          <w:rFonts w:ascii="Arial" w:hAnsi="Arial" w:cs="Arial"/>
          <w:lang w:eastAsia="en-US"/>
        </w:rPr>
      </w:pPr>
      <w:r w:rsidRPr="0083312A">
        <w:rPr>
          <w:rFonts w:ascii="Arial" w:hAnsi="Arial" w:cs="Arial"/>
          <w:lang w:eastAsia="en-US"/>
        </w:rPr>
        <w:t>protokołami odbiorów bieżących;</w:t>
      </w:r>
    </w:p>
    <w:p w14:paraId="64170C1E" w14:textId="77777777" w:rsidR="0083312A" w:rsidRPr="0083312A" w:rsidRDefault="0083312A" w:rsidP="0083312A">
      <w:pPr>
        <w:widowControl w:val="0"/>
        <w:numPr>
          <w:ilvl w:val="0"/>
          <w:numId w:val="90"/>
        </w:numPr>
        <w:suppressAutoHyphens w:val="0"/>
        <w:autoSpaceDE w:val="0"/>
        <w:autoSpaceDN w:val="0"/>
        <w:adjustRightInd w:val="0"/>
        <w:jc w:val="both"/>
        <w:rPr>
          <w:rFonts w:ascii="Arial" w:hAnsi="Arial" w:cs="Arial"/>
          <w:lang w:eastAsia="en-US"/>
        </w:rPr>
      </w:pPr>
      <w:r w:rsidRPr="0083312A">
        <w:rPr>
          <w:rFonts w:ascii="Arial" w:hAnsi="Arial" w:cs="Arial"/>
          <w:lang w:eastAsia="en-US"/>
        </w:rPr>
        <w:t>dokumentami potwierdzającymi, że zastosowane materiały i urządzenia są dopuszczane do użycia w obiektach służby zdrowia (szpitale) na terenie Polski;</w:t>
      </w:r>
    </w:p>
    <w:p w14:paraId="6338C96A" w14:textId="77777777" w:rsidR="0083312A" w:rsidRPr="0083312A" w:rsidRDefault="0083312A" w:rsidP="0083312A">
      <w:pPr>
        <w:widowControl w:val="0"/>
        <w:numPr>
          <w:ilvl w:val="0"/>
          <w:numId w:val="90"/>
        </w:numPr>
        <w:suppressAutoHyphens w:val="0"/>
        <w:autoSpaceDE w:val="0"/>
        <w:autoSpaceDN w:val="0"/>
        <w:adjustRightInd w:val="0"/>
        <w:jc w:val="both"/>
        <w:rPr>
          <w:rFonts w:ascii="Arial" w:hAnsi="Arial" w:cs="Arial"/>
          <w:lang w:eastAsia="en-US"/>
        </w:rPr>
      </w:pPr>
      <w:r w:rsidRPr="0083312A">
        <w:rPr>
          <w:rFonts w:ascii="Arial" w:hAnsi="Arial" w:cs="Arial"/>
          <w:lang w:eastAsia="en-US"/>
        </w:rPr>
        <w:t>protokołami nadzorów autorskich;</w:t>
      </w:r>
    </w:p>
    <w:p w14:paraId="1493E4A4" w14:textId="77777777" w:rsidR="0083312A" w:rsidRPr="0083312A" w:rsidRDefault="0083312A" w:rsidP="0083312A">
      <w:pPr>
        <w:widowControl w:val="0"/>
        <w:numPr>
          <w:ilvl w:val="0"/>
          <w:numId w:val="90"/>
        </w:numPr>
        <w:suppressAutoHyphens w:val="0"/>
        <w:autoSpaceDE w:val="0"/>
        <w:autoSpaceDN w:val="0"/>
        <w:adjustRightInd w:val="0"/>
        <w:jc w:val="both"/>
        <w:rPr>
          <w:rFonts w:ascii="Arial" w:hAnsi="Arial" w:cs="Arial"/>
          <w:lang w:eastAsia="en-US"/>
        </w:rPr>
      </w:pPr>
      <w:r w:rsidRPr="0083312A">
        <w:rPr>
          <w:rFonts w:ascii="Arial" w:hAnsi="Arial" w:cs="Arial"/>
          <w:lang w:eastAsia="en-US"/>
        </w:rPr>
        <w:t>dokumentami gwarancyjnymi;</w:t>
      </w:r>
    </w:p>
    <w:p w14:paraId="08B72818" w14:textId="77777777" w:rsidR="0083312A" w:rsidRPr="0083312A" w:rsidRDefault="0083312A" w:rsidP="0083312A">
      <w:pPr>
        <w:widowControl w:val="0"/>
        <w:numPr>
          <w:ilvl w:val="0"/>
          <w:numId w:val="90"/>
        </w:numPr>
        <w:suppressAutoHyphens w:val="0"/>
        <w:autoSpaceDE w:val="0"/>
        <w:autoSpaceDN w:val="0"/>
        <w:adjustRightInd w:val="0"/>
        <w:jc w:val="both"/>
        <w:rPr>
          <w:rFonts w:ascii="Arial" w:hAnsi="Arial" w:cs="Arial"/>
          <w:lang w:eastAsia="en-US"/>
        </w:rPr>
      </w:pPr>
      <w:r w:rsidRPr="0083312A">
        <w:rPr>
          <w:rFonts w:ascii="Arial" w:hAnsi="Arial" w:cs="Arial"/>
          <w:lang w:eastAsia="en-US"/>
        </w:rPr>
        <w:t>innymi niezbędnymi dokumentami wymaganymi przepisami Prawa budowlanego.</w:t>
      </w:r>
    </w:p>
    <w:p w14:paraId="7589E341" w14:textId="77777777" w:rsidR="0083312A" w:rsidRPr="0083312A" w:rsidRDefault="0083312A" w:rsidP="0083312A">
      <w:pPr>
        <w:widowControl w:val="0"/>
        <w:numPr>
          <w:ilvl w:val="0"/>
          <w:numId w:val="89"/>
        </w:numPr>
        <w:suppressAutoHyphens w:val="0"/>
        <w:autoSpaceDE w:val="0"/>
        <w:autoSpaceDN w:val="0"/>
        <w:adjustRightInd w:val="0"/>
        <w:jc w:val="both"/>
        <w:rPr>
          <w:rFonts w:ascii="Arial" w:hAnsi="Arial" w:cs="Arial"/>
          <w:lang w:eastAsia="en-US"/>
        </w:rPr>
      </w:pPr>
      <w:r w:rsidRPr="0083312A">
        <w:rPr>
          <w:rFonts w:ascii="Arial" w:hAnsi="Arial" w:cs="Arial"/>
          <w:lang w:eastAsia="en-US"/>
        </w:rPr>
        <w:t>Odbiór końcowy przeprowadza się przy udziale Komisji złożonej z: upoważnionych przedstawicieli Wykonawcy (w tym Kierownika robót), ewentualnie innych upoważnionych przedstawicieli Zamawiającego.</w:t>
      </w:r>
    </w:p>
    <w:p w14:paraId="45E019D7" w14:textId="77777777" w:rsidR="0083312A" w:rsidRPr="0083312A" w:rsidRDefault="0083312A" w:rsidP="0083312A">
      <w:pPr>
        <w:widowControl w:val="0"/>
        <w:numPr>
          <w:ilvl w:val="0"/>
          <w:numId w:val="89"/>
        </w:numPr>
        <w:suppressAutoHyphens w:val="0"/>
        <w:autoSpaceDE w:val="0"/>
        <w:autoSpaceDN w:val="0"/>
        <w:adjustRightInd w:val="0"/>
        <w:jc w:val="both"/>
        <w:rPr>
          <w:rFonts w:ascii="Arial" w:hAnsi="Arial" w:cs="Arial"/>
          <w:lang w:eastAsia="en-US"/>
        </w:rPr>
      </w:pPr>
      <w:r w:rsidRPr="0083312A">
        <w:rPr>
          <w:rFonts w:ascii="Arial" w:hAnsi="Arial" w:cs="Arial"/>
          <w:lang w:eastAsia="en-US"/>
        </w:rPr>
        <w:t>Zamawiający zobowiązuje się przystąpić do odbioru końcowego w terminie 7 dni roboczych od zgłoszenia przez Wykonawcę gotowości.</w:t>
      </w:r>
    </w:p>
    <w:p w14:paraId="414C363B" w14:textId="77777777" w:rsidR="0083312A" w:rsidRPr="0083312A" w:rsidRDefault="0083312A" w:rsidP="0083312A">
      <w:pPr>
        <w:widowControl w:val="0"/>
        <w:numPr>
          <w:ilvl w:val="0"/>
          <w:numId w:val="89"/>
        </w:numPr>
        <w:suppressAutoHyphens w:val="0"/>
        <w:autoSpaceDE w:val="0"/>
        <w:autoSpaceDN w:val="0"/>
        <w:adjustRightInd w:val="0"/>
        <w:jc w:val="both"/>
        <w:rPr>
          <w:rFonts w:ascii="Arial" w:hAnsi="Arial" w:cs="Arial"/>
          <w:lang w:eastAsia="en-US"/>
        </w:rPr>
      </w:pPr>
      <w:r w:rsidRPr="0083312A">
        <w:rPr>
          <w:rFonts w:ascii="Arial" w:hAnsi="Arial" w:cs="Arial"/>
          <w:lang w:eastAsia="en-US"/>
        </w:rPr>
        <w:t>Jeżeli w toku czynności odbioru zostanie stwierdzone, że roboty budowlane nie zostały zakończone oraz stwierdzono brak wymaganych dokumentów Zamawiający może odmówić odbioru, a fakt ten nie może być podstawą przedłużenia terminu wykonania przedmiotu niniejszej umowy. Niewykonanie przedmiotu umowy w terminie będzie stanowić podstawę do naliczenia stosownych kar umownych przewidzianych w niniejszej umowie.</w:t>
      </w:r>
    </w:p>
    <w:p w14:paraId="23C94935" w14:textId="77777777" w:rsidR="0083312A" w:rsidRPr="0083312A" w:rsidRDefault="0083312A" w:rsidP="0083312A">
      <w:pPr>
        <w:widowControl w:val="0"/>
        <w:numPr>
          <w:ilvl w:val="0"/>
          <w:numId w:val="89"/>
        </w:numPr>
        <w:suppressAutoHyphens w:val="0"/>
        <w:autoSpaceDE w:val="0"/>
        <w:autoSpaceDN w:val="0"/>
        <w:adjustRightInd w:val="0"/>
        <w:jc w:val="both"/>
        <w:rPr>
          <w:rFonts w:ascii="Arial" w:hAnsi="Arial" w:cs="Arial"/>
          <w:lang w:eastAsia="en-US"/>
        </w:rPr>
      </w:pPr>
      <w:r w:rsidRPr="0083312A">
        <w:rPr>
          <w:rFonts w:ascii="Arial" w:hAnsi="Arial" w:cs="Arial"/>
          <w:lang w:eastAsia="en-US"/>
        </w:rPr>
        <w:t>Wykonawca ma obowiązek usunięcia wad/uchybień i ponownego zgłoszenia robót do odbioru bez prawa do dodatkowego wynagrodzenia.</w:t>
      </w:r>
    </w:p>
    <w:p w14:paraId="7C0A2C93" w14:textId="77777777" w:rsidR="0083312A" w:rsidRPr="0083312A" w:rsidRDefault="0083312A" w:rsidP="0083312A">
      <w:pPr>
        <w:widowControl w:val="0"/>
        <w:numPr>
          <w:ilvl w:val="0"/>
          <w:numId w:val="89"/>
        </w:numPr>
        <w:suppressAutoHyphens w:val="0"/>
        <w:autoSpaceDE w:val="0"/>
        <w:autoSpaceDN w:val="0"/>
        <w:adjustRightInd w:val="0"/>
        <w:jc w:val="both"/>
        <w:rPr>
          <w:rFonts w:ascii="Arial" w:hAnsi="Arial" w:cs="Arial"/>
          <w:lang w:eastAsia="en-US"/>
        </w:rPr>
      </w:pPr>
      <w:r w:rsidRPr="0083312A">
        <w:rPr>
          <w:rFonts w:ascii="Arial" w:hAnsi="Arial" w:cs="Arial"/>
          <w:lang w:eastAsia="en-US"/>
        </w:rPr>
        <w:t>Z czynności odbioru końcowego sporządza się protokół odbioru końcowego, podpisany przez członków Komisji, o której mowa w ust. 12 niniejszego paragrafu.</w:t>
      </w:r>
    </w:p>
    <w:p w14:paraId="2D5CF7B1" w14:textId="552629E8" w:rsidR="0083312A" w:rsidRPr="0083312A" w:rsidRDefault="0083312A" w:rsidP="0083312A">
      <w:pPr>
        <w:widowControl w:val="0"/>
        <w:numPr>
          <w:ilvl w:val="0"/>
          <w:numId w:val="89"/>
        </w:numPr>
        <w:suppressAutoHyphens w:val="0"/>
        <w:autoSpaceDE w:val="0"/>
        <w:autoSpaceDN w:val="0"/>
        <w:adjustRightInd w:val="0"/>
        <w:jc w:val="both"/>
        <w:rPr>
          <w:rFonts w:ascii="Arial" w:hAnsi="Arial" w:cs="Arial"/>
          <w:lang w:eastAsia="en-US"/>
        </w:rPr>
      </w:pPr>
      <w:r w:rsidRPr="0083312A">
        <w:rPr>
          <w:rFonts w:ascii="Arial" w:hAnsi="Arial" w:cs="Arial"/>
          <w:lang w:eastAsia="en-US"/>
        </w:rPr>
        <w:t>Po upływie okresu rękojmi, o którym mowa w § 13 niniejszej umowy Strony dokonują odbioru pogwarancyjnego, polegającego na ocenie wykonanych robót związanych z usunięciem wad, które ujawniły się w okresie rękojmi.</w:t>
      </w:r>
    </w:p>
    <w:p w14:paraId="6297178B" w14:textId="77777777" w:rsidR="0083312A" w:rsidRPr="0083312A" w:rsidRDefault="0083312A" w:rsidP="0083312A">
      <w:pPr>
        <w:widowControl w:val="0"/>
        <w:autoSpaceDE w:val="0"/>
        <w:autoSpaceDN w:val="0"/>
        <w:adjustRightInd w:val="0"/>
        <w:jc w:val="center"/>
        <w:rPr>
          <w:rFonts w:ascii="Arial" w:hAnsi="Arial" w:cs="Arial"/>
          <w:b/>
          <w:lang w:eastAsia="en-US"/>
        </w:rPr>
      </w:pPr>
    </w:p>
    <w:p w14:paraId="596F0BF5"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 12</w:t>
      </w:r>
    </w:p>
    <w:p w14:paraId="142A9564"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Rozkład ryzyka i odpowiedzialności</w:t>
      </w:r>
    </w:p>
    <w:p w14:paraId="40B1D992" w14:textId="77777777" w:rsidR="0083312A" w:rsidRPr="0083312A" w:rsidRDefault="0083312A" w:rsidP="0083312A">
      <w:pPr>
        <w:widowControl w:val="0"/>
        <w:numPr>
          <w:ilvl w:val="0"/>
          <w:numId w:val="91"/>
        </w:numPr>
        <w:suppressAutoHyphens w:val="0"/>
        <w:autoSpaceDE w:val="0"/>
        <w:autoSpaceDN w:val="0"/>
        <w:adjustRightInd w:val="0"/>
        <w:jc w:val="both"/>
        <w:rPr>
          <w:rFonts w:ascii="Arial" w:hAnsi="Arial" w:cs="Arial"/>
          <w:lang w:eastAsia="en-US"/>
        </w:rPr>
      </w:pPr>
      <w:r w:rsidRPr="0083312A">
        <w:rPr>
          <w:rFonts w:ascii="Arial" w:hAnsi="Arial" w:cs="Arial"/>
          <w:lang w:eastAsia="en-US"/>
        </w:rPr>
        <w:t>Wykonawca odpowiada za wszelkie czynności zmierzające do realizacji obowiązków Wykonawcy wynikających z zapisów niniejszej umowy. Czynności te Wykonawca będzie realizował w taki sposób, aby nie zakłócić lub naruszyć praw Zamawiającego i osób trzecich.</w:t>
      </w:r>
    </w:p>
    <w:p w14:paraId="01F49161" w14:textId="34227A5B" w:rsidR="0083312A" w:rsidRPr="0083312A" w:rsidRDefault="0083312A" w:rsidP="0083312A">
      <w:pPr>
        <w:widowControl w:val="0"/>
        <w:numPr>
          <w:ilvl w:val="0"/>
          <w:numId w:val="91"/>
        </w:numPr>
        <w:suppressAutoHyphens w:val="0"/>
        <w:autoSpaceDE w:val="0"/>
        <w:autoSpaceDN w:val="0"/>
        <w:adjustRightInd w:val="0"/>
        <w:jc w:val="both"/>
        <w:rPr>
          <w:rFonts w:ascii="Arial" w:hAnsi="Arial" w:cs="Arial"/>
          <w:lang w:eastAsia="en-US"/>
        </w:rPr>
      </w:pPr>
      <w:r w:rsidRPr="0083312A">
        <w:rPr>
          <w:rFonts w:ascii="Arial" w:hAnsi="Arial" w:cs="Arial"/>
          <w:lang w:eastAsia="en-US"/>
        </w:rPr>
        <w:t>Od daty protokolarnego przejęcia terenu robót, aż do chwili odbioru końcowego robót, Wykonawca ponosi całkowitą odpowiedzialność na zasadach ogólnych za wszelkie szkody wynikłe na tym terenie oraz za szkody wynikłe poza terenem robót, ale związane z wykonywaniem przedmiotu niniejszej umowy.</w:t>
      </w:r>
    </w:p>
    <w:p w14:paraId="1E79F9D3" w14:textId="77777777" w:rsidR="0083312A" w:rsidRPr="0083312A" w:rsidRDefault="0083312A" w:rsidP="0083312A">
      <w:pPr>
        <w:widowControl w:val="0"/>
        <w:numPr>
          <w:ilvl w:val="0"/>
          <w:numId w:val="91"/>
        </w:numPr>
        <w:suppressAutoHyphens w:val="0"/>
        <w:autoSpaceDE w:val="0"/>
        <w:autoSpaceDN w:val="0"/>
        <w:adjustRightInd w:val="0"/>
        <w:jc w:val="both"/>
        <w:rPr>
          <w:rFonts w:ascii="Arial" w:hAnsi="Arial" w:cs="Arial"/>
          <w:lang w:eastAsia="en-US"/>
        </w:rPr>
      </w:pPr>
      <w:r w:rsidRPr="0083312A">
        <w:rPr>
          <w:rFonts w:ascii="Arial" w:hAnsi="Arial" w:cs="Arial"/>
          <w:lang w:eastAsia="en-US"/>
        </w:rPr>
        <w:t>Jeżeli właściwe urzędy wydadzą Zamawiającemu zakaz prowadzenia robót budowlanych, nakażą ich ograniczenie albo roboty budowlane nie będą mogły być wykonane lub wykończone z przyczyn, za które nie ponosi odpowiedzialności Wykonawca, ani Zamawiający, Wykonawcy nie przysługuje roszczenie o zapłatę wynagrodzenia za jeszcze niespełnione świadczenia, jak również o zwrot utraconych w tym zakresie korzyści.</w:t>
      </w:r>
    </w:p>
    <w:p w14:paraId="4871E759" w14:textId="77777777" w:rsidR="0083312A" w:rsidRPr="0083312A" w:rsidRDefault="0083312A" w:rsidP="0083312A">
      <w:pPr>
        <w:widowControl w:val="0"/>
        <w:autoSpaceDE w:val="0"/>
        <w:autoSpaceDN w:val="0"/>
        <w:adjustRightInd w:val="0"/>
        <w:jc w:val="center"/>
        <w:rPr>
          <w:rFonts w:ascii="Arial" w:hAnsi="Arial" w:cs="Arial"/>
          <w:b/>
          <w:lang w:eastAsia="en-US"/>
        </w:rPr>
      </w:pPr>
    </w:p>
    <w:p w14:paraId="54C52E0D"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 13</w:t>
      </w:r>
    </w:p>
    <w:p w14:paraId="2B849811"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Rękojmia za wady oraz gwarancja</w:t>
      </w:r>
    </w:p>
    <w:p w14:paraId="18CA9ADF" w14:textId="77777777" w:rsidR="0083312A" w:rsidRPr="0083312A" w:rsidRDefault="0083312A" w:rsidP="0083312A">
      <w:pPr>
        <w:widowControl w:val="0"/>
        <w:numPr>
          <w:ilvl w:val="0"/>
          <w:numId w:val="92"/>
        </w:numPr>
        <w:suppressAutoHyphens w:val="0"/>
        <w:autoSpaceDE w:val="0"/>
        <w:autoSpaceDN w:val="0"/>
        <w:adjustRightInd w:val="0"/>
        <w:jc w:val="both"/>
        <w:rPr>
          <w:rFonts w:ascii="Arial" w:hAnsi="Arial" w:cs="Arial"/>
          <w:lang w:eastAsia="en-US"/>
        </w:rPr>
      </w:pPr>
      <w:r w:rsidRPr="0083312A">
        <w:rPr>
          <w:rFonts w:ascii="Arial" w:hAnsi="Arial" w:cs="Arial"/>
          <w:lang w:eastAsia="en-US"/>
        </w:rPr>
        <w:t>Wykonawca ponosi pełną odpowiedzialność za jakość i trwałość wykonanych robót, a także ich wykonanie zgodnie z niniejszą umową, w tym za roboty wykonane przez Podwykonawców i dalszych Podwykonawców.</w:t>
      </w:r>
    </w:p>
    <w:p w14:paraId="2FA4168F" w14:textId="77777777" w:rsidR="0083312A" w:rsidRPr="0083312A" w:rsidRDefault="0083312A" w:rsidP="0083312A">
      <w:pPr>
        <w:widowControl w:val="0"/>
        <w:numPr>
          <w:ilvl w:val="0"/>
          <w:numId w:val="92"/>
        </w:numPr>
        <w:suppressAutoHyphens w:val="0"/>
        <w:autoSpaceDE w:val="0"/>
        <w:autoSpaceDN w:val="0"/>
        <w:adjustRightInd w:val="0"/>
        <w:jc w:val="both"/>
        <w:rPr>
          <w:rFonts w:ascii="Arial" w:hAnsi="Arial" w:cs="Arial"/>
          <w:lang w:eastAsia="en-US"/>
        </w:rPr>
      </w:pPr>
      <w:r w:rsidRPr="0083312A">
        <w:rPr>
          <w:rFonts w:ascii="Arial" w:hAnsi="Arial" w:cs="Arial"/>
          <w:lang w:eastAsia="en-US"/>
        </w:rPr>
        <w:t>Na wykonane roboty budowlane i zastosowane materiały będące przedmiotem niniejszej umowy Wykonawca udziela Zamawiającemu rękojmi za wady na okres 5 lat licząc od daty podpisania bezusterkowego protokołu odbioru końcowego.</w:t>
      </w:r>
    </w:p>
    <w:p w14:paraId="4502329B" w14:textId="77777777" w:rsidR="0083312A" w:rsidRPr="0083312A" w:rsidRDefault="0083312A" w:rsidP="0083312A">
      <w:pPr>
        <w:widowControl w:val="0"/>
        <w:numPr>
          <w:ilvl w:val="0"/>
          <w:numId w:val="92"/>
        </w:numPr>
        <w:suppressAutoHyphens w:val="0"/>
        <w:autoSpaceDE w:val="0"/>
        <w:autoSpaceDN w:val="0"/>
        <w:adjustRightInd w:val="0"/>
        <w:jc w:val="both"/>
        <w:rPr>
          <w:rFonts w:ascii="Arial" w:hAnsi="Arial" w:cs="Arial"/>
          <w:lang w:eastAsia="en-US"/>
        </w:rPr>
      </w:pPr>
      <w:r w:rsidRPr="0083312A">
        <w:rPr>
          <w:rFonts w:ascii="Arial" w:hAnsi="Arial" w:cs="Arial"/>
          <w:lang w:eastAsia="en-US"/>
        </w:rPr>
        <w:lastRenderedPageBreak/>
        <w:t>W okresie obowiązywania rękojmi Wykonawca jest zobowiązany do usunięcia na własny koszt wszelkich wad i usterek oraz nadzorowania ich usuwania.</w:t>
      </w:r>
    </w:p>
    <w:p w14:paraId="005C492B" w14:textId="77777777" w:rsidR="0083312A" w:rsidRPr="0083312A" w:rsidRDefault="0083312A" w:rsidP="0083312A">
      <w:pPr>
        <w:widowControl w:val="0"/>
        <w:numPr>
          <w:ilvl w:val="0"/>
          <w:numId w:val="92"/>
        </w:numPr>
        <w:suppressAutoHyphens w:val="0"/>
        <w:autoSpaceDE w:val="0"/>
        <w:autoSpaceDN w:val="0"/>
        <w:adjustRightInd w:val="0"/>
        <w:jc w:val="both"/>
        <w:rPr>
          <w:rFonts w:ascii="Arial" w:hAnsi="Arial" w:cs="Arial"/>
          <w:lang w:eastAsia="en-US"/>
        </w:rPr>
      </w:pPr>
      <w:r w:rsidRPr="0083312A">
        <w:rPr>
          <w:rFonts w:ascii="Arial" w:hAnsi="Arial" w:cs="Arial"/>
          <w:lang w:eastAsia="en-US"/>
        </w:rPr>
        <w:t>Wykonawca zobowiązuje się w okresie rękojmi do:</w:t>
      </w:r>
    </w:p>
    <w:p w14:paraId="6F6F9677" w14:textId="77777777" w:rsidR="0083312A" w:rsidRPr="0083312A" w:rsidRDefault="0083312A" w:rsidP="0083312A">
      <w:pPr>
        <w:widowControl w:val="0"/>
        <w:numPr>
          <w:ilvl w:val="0"/>
          <w:numId w:val="93"/>
        </w:numPr>
        <w:suppressAutoHyphens w:val="0"/>
        <w:autoSpaceDE w:val="0"/>
        <w:autoSpaceDN w:val="0"/>
        <w:adjustRightInd w:val="0"/>
        <w:jc w:val="both"/>
        <w:rPr>
          <w:rFonts w:ascii="Arial" w:hAnsi="Arial" w:cs="Arial"/>
          <w:lang w:eastAsia="en-US"/>
        </w:rPr>
      </w:pPr>
      <w:r w:rsidRPr="0083312A">
        <w:rPr>
          <w:rFonts w:ascii="Arial" w:hAnsi="Arial" w:cs="Arial"/>
          <w:lang w:eastAsia="en-US"/>
        </w:rPr>
        <w:t>niezwłocznego usuwania wad i usterek;</w:t>
      </w:r>
    </w:p>
    <w:p w14:paraId="26EC34A4" w14:textId="77777777" w:rsidR="0083312A" w:rsidRPr="0083312A" w:rsidRDefault="0083312A" w:rsidP="0083312A">
      <w:pPr>
        <w:widowControl w:val="0"/>
        <w:numPr>
          <w:ilvl w:val="0"/>
          <w:numId w:val="93"/>
        </w:numPr>
        <w:suppressAutoHyphens w:val="0"/>
        <w:autoSpaceDE w:val="0"/>
        <w:autoSpaceDN w:val="0"/>
        <w:adjustRightInd w:val="0"/>
        <w:jc w:val="both"/>
        <w:rPr>
          <w:rFonts w:ascii="Arial" w:hAnsi="Arial" w:cs="Arial"/>
          <w:lang w:eastAsia="en-US"/>
        </w:rPr>
      </w:pPr>
      <w:r w:rsidRPr="0083312A">
        <w:rPr>
          <w:rFonts w:ascii="Arial" w:hAnsi="Arial" w:cs="Arial"/>
          <w:lang w:eastAsia="en-US"/>
        </w:rPr>
        <w:t>przybycia na budowę najpóźniej w terminie 3 dni roboczych licząc od daty zgłoszenia przez Zamawiającego i przystąpienia w tym terminie do usuwania wad;</w:t>
      </w:r>
    </w:p>
    <w:p w14:paraId="4EAC3E89" w14:textId="55F65B7B" w:rsidR="0083312A" w:rsidRPr="0083312A" w:rsidRDefault="0083312A" w:rsidP="0083312A">
      <w:pPr>
        <w:widowControl w:val="0"/>
        <w:numPr>
          <w:ilvl w:val="0"/>
          <w:numId w:val="93"/>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usunięcia wad w terminie 7 dni roboczych licząc od dnia otrzymania zgłoszenia </w:t>
      </w:r>
      <w:r w:rsidR="00D509A8">
        <w:rPr>
          <w:rFonts w:ascii="Arial" w:hAnsi="Arial" w:cs="Arial"/>
          <w:lang w:eastAsia="en-US"/>
        </w:rPr>
        <w:br/>
      </w:r>
      <w:r w:rsidRPr="0083312A">
        <w:rPr>
          <w:rFonts w:ascii="Arial" w:hAnsi="Arial" w:cs="Arial"/>
          <w:lang w:eastAsia="en-US"/>
        </w:rPr>
        <w:t>a w uzasadnionych przypadkach w innym terminie uzgodnionym z Zamawiającym;</w:t>
      </w:r>
    </w:p>
    <w:p w14:paraId="40E7E822" w14:textId="77777777" w:rsidR="0083312A" w:rsidRPr="0083312A" w:rsidRDefault="0083312A" w:rsidP="0083312A">
      <w:pPr>
        <w:widowControl w:val="0"/>
        <w:numPr>
          <w:ilvl w:val="0"/>
          <w:numId w:val="92"/>
        </w:numPr>
        <w:suppressAutoHyphens w:val="0"/>
        <w:autoSpaceDE w:val="0"/>
        <w:autoSpaceDN w:val="0"/>
        <w:adjustRightInd w:val="0"/>
        <w:jc w:val="both"/>
        <w:rPr>
          <w:rFonts w:ascii="Arial" w:hAnsi="Arial" w:cs="Arial"/>
          <w:lang w:eastAsia="en-US"/>
        </w:rPr>
      </w:pPr>
      <w:r w:rsidRPr="0083312A">
        <w:rPr>
          <w:rFonts w:ascii="Arial" w:hAnsi="Arial" w:cs="Arial"/>
          <w:lang w:eastAsia="en-US"/>
        </w:rPr>
        <w:t>W przypadku nie usunięcia przez Wykonawcę wady i usterek w terminie, o którym mowa ust. 4 pkt 3 niniejszego paragrafu Zamawiającemu przysługuje prawo zlecenia ich usunięcia osobie trzeciej na koszt i ryzyko Wykonawcy. W każdym przypadku usunięcie wad i usterek potwierdzone zostanie protokołem odbioru.</w:t>
      </w:r>
    </w:p>
    <w:p w14:paraId="1BC13C71" w14:textId="77777777" w:rsidR="0083312A" w:rsidRPr="0083312A" w:rsidRDefault="0083312A" w:rsidP="0083312A">
      <w:pPr>
        <w:widowControl w:val="0"/>
        <w:numPr>
          <w:ilvl w:val="0"/>
          <w:numId w:val="92"/>
        </w:numPr>
        <w:suppressAutoHyphens w:val="0"/>
        <w:autoSpaceDE w:val="0"/>
        <w:autoSpaceDN w:val="0"/>
        <w:adjustRightInd w:val="0"/>
        <w:jc w:val="both"/>
        <w:rPr>
          <w:rFonts w:ascii="Arial" w:hAnsi="Arial" w:cs="Arial"/>
          <w:lang w:eastAsia="en-US"/>
        </w:rPr>
      </w:pPr>
      <w:r w:rsidRPr="0083312A">
        <w:rPr>
          <w:rFonts w:ascii="Arial" w:hAnsi="Arial" w:cs="Arial"/>
          <w:lang w:eastAsia="en-US"/>
        </w:rPr>
        <w:t>Okres rękojmi ulega wydłużeniu o czas usunięcia wad i usterek liczony od dnia zgłoszenia wady lub usterki Wykonawcy do dnia ich usunięcia potwierdzonego protokołem odbioru.</w:t>
      </w:r>
    </w:p>
    <w:p w14:paraId="5F387797" w14:textId="29BCBD11" w:rsidR="0083312A" w:rsidRPr="0083312A" w:rsidRDefault="0083312A" w:rsidP="0083312A">
      <w:pPr>
        <w:widowControl w:val="0"/>
        <w:numPr>
          <w:ilvl w:val="0"/>
          <w:numId w:val="92"/>
        </w:numPr>
        <w:suppressAutoHyphens w:val="0"/>
        <w:autoSpaceDE w:val="0"/>
        <w:autoSpaceDN w:val="0"/>
        <w:adjustRightInd w:val="0"/>
        <w:jc w:val="both"/>
        <w:rPr>
          <w:rFonts w:ascii="Arial" w:hAnsi="Arial" w:cs="Arial"/>
          <w:lang w:eastAsia="en-US"/>
        </w:rPr>
      </w:pPr>
      <w:r w:rsidRPr="0083312A">
        <w:rPr>
          <w:rFonts w:ascii="Arial" w:hAnsi="Arial" w:cs="Arial"/>
          <w:lang w:eastAsia="en-US"/>
        </w:rPr>
        <w:t>Zamawiający zastrzega sobie prawo dochodzenia roszczeń z tytułu rękojmi za wady także po upływie terminu, o którym mowa w ust. 2 niniejszego paragrafu, jeżeli reklamował wadę przed upływem tego terminu. W tym przypadku roszczenia Zamawiającego wygasają w ciągu roku od dnia ujawnienia wady.</w:t>
      </w:r>
    </w:p>
    <w:p w14:paraId="1450D312" w14:textId="672065D5" w:rsidR="0083312A" w:rsidRPr="0083312A" w:rsidRDefault="0083312A" w:rsidP="0083312A">
      <w:pPr>
        <w:widowControl w:val="0"/>
        <w:numPr>
          <w:ilvl w:val="0"/>
          <w:numId w:val="92"/>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 przypadku, gdy wada ujawni się w okresie rękojmi po zapłacie wynagrodzenia z tytułu realizacji niniejszej umowy i nie jest możliwa do usunięcia, Zamawiający ma prawo żądać od Wykonawcy zwrotu części zapłaconego wynagrodzenia odpowiednio do utraconej wartości użytkowej </w:t>
      </w:r>
      <w:r w:rsidR="00D509A8">
        <w:rPr>
          <w:rFonts w:ascii="Arial" w:hAnsi="Arial" w:cs="Arial"/>
          <w:lang w:eastAsia="en-US"/>
        </w:rPr>
        <w:br/>
      </w:r>
      <w:r w:rsidRPr="0083312A">
        <w:rPr>
          <w:rFonts w:ascii="Arial" w:hAnsi="Arial" w:cs="Arial"/>
          <w:lang w:eastAsia="en-US"/>
        </w:rPr>
        <w:t>i technicznej obiektu.</w:t>
      </w:r>
    </w:p>
    <w:p w14:paraId="7BBE0CA3" w14:textId="77777777" w:rsidR="0083312A" w:rsidRPr="0083312A" w:rsidRDefault="0083312A" w:rsidP="0083312A">
      <w:pPr>
        <w:widowControl w:val="0"/>
        <w:numPr>
          <w:ilvl w:val="0"/>
          <w:numId w:val="92"/>
        </w:numPr>
        <w:suppressAutoHyphens w:val="0"/>
        <w:autoSpaceDE w:val="0"/>
        <w:autoSpaceDN w:val="0"/>
        <w:adjustRightInd w:val="0"/>
        <w:jc w:val="both"/>
        <w:rPr>
          <w:rFonts w:ascii="Arial" w:hAnsi="Arial" w:cs="Arial"/>
          <w:lang w:eastAsia="en-US"/>
        </w:rPr>
      </w:pPr>
      <w:r w:rsidRPr="0083312A">
        <w:rPr>
          <w:rFonts w:ascii="Arial" w:hAnsi="Arial" w:cs="Arial"/>
          <w:lang w:eastAsia="en-US"/>
        </w:rPr>
        <w:t>Na przedmiotowy zakres zadania (m.in.: roboty wykończeniowe, dostarczony sprzęt, urządzenia medyczne i niemedyczne, wyposażenie pozostałe) Wykonawca udziela gwarancji na okres ………… lat licząc od daty podpisania bezusterkowego protokołu odbioru końcowego.</w:t>
      </w:r>
    </w:p>
    <w:p w14:paraId="44F7C4C6" w14:textId="77777777" w:rsidR="0083312A" w:rsidRPr="0083312A" w:rsidRDefault="0083312A" w:rsidP="0083312A">
      <w:pPr>
        <w:widowControl w:val="0"/>
        <w:numPr>
          <w:ilvl w:val="0"/>
          <w:numId w:val="92"/>
        </w:numPr>
        <w:suppressAutoHyphens w:val="0"/>
        <w:autoSpaceDE w:val="0"/>
        <w:autoSpaceDN w:val="0"/>
        <w:adjustRightInd w:val="0"/>
        <w:jc w:val="both"/>
        <w:rPr>
          <w:rFonts w:ascii="Arial" w:hAnsi="Arial" w:cs="Arial"/>
          <w:lang w:eastAsia="en-US"/>
        </w:rPr>
      </w:pPr>
      <w:r w:rsidRPr="0083312A">
        <w:rPr>
          <w:rFonts w:ascii="Arial" w:hAnsi="Arial" w:cs="Arial"/>
          <w:lang w:eastAsia="en-US"/>
        </w:rPr>
        <w:t>W okresie obowiązywania gwarancji Wykonawca jest zobowiązany do usunięcia na własny koszt wszelkich wad i usterek lub wymiany wadliwego towaru na nowy.</w:t>
      </w:r>
    </w:p>
    <w:p w14:paraId="7044A7A2" w14:textId="77777777" w:rsidR="0083312A" w:rsidRPr="0083312A" w:rsidRDefault="0083312A" w:rsidP="0083312A">
      <w:pPr>
        <w:widowControl w:val="0"/>
        <w:numPr>
          <w:ilvl w:val="0"/>
          <w:numId w:val="92"/>
        </w:numPr>
        <w:suppressAutoHyphens w:val="0"/>
        <w:autoSpaceDE w:val="0"/>
        <w:autoSpaceDN w:val="0"/>
        <w:adjustRightInd w:val="0"/>
        <w:jc w:val="both"/>
        <w:rPr>
          <w:rFonts w:ascii="Arial" w:hAnsi="Arial" w:cs="Arial"/>
          <w:lang w:eastAsia="en-US"/>
        </w:rPr>
      </w:pPr>
      <w:r w:rsidRPr="0083312A">
        <w:rPr>
          <w:rFonts w:ascii="Arial" w:hAnsi="Arial" w:cs="Arial"/>
          <w:lang w:eastAsia="en-US"/>
        </w:rPr>
        <w:t>Wykonawca zobowiązuje się w okresie gwarancji do:</w:t>
      </w:r>
    </w:p>
    <w:p w14:paraId="14DFEB8A" w14:textId="77777777" w:rsidR="0083312A" w:rsidRPr="0083312A" w:rsidRDefault="0083312A" w:rsidP="0083312A">
      <w:pPr>
        <w:widowControl w:val="0"/>
        <w:numPr>
          <w:ilvl w:val="0"/>
          <w:numId w:val="94"/>
        </w:numPr>
        <w:suppressAutoHyphens w:val="0"/>
        <w:autoSpaceDE w:val="0"/>
        <w:autoSpaceDN w:val="0"/>
        <w:adjustRightInd w:val="0"/>
        <w:jc w:val="both"/>
        <w:rPr>
          <w:rFonts w:ascii="Arial" w:hAnsi="Arial" w:cs="Arial"/>
          <w:lang w:eastAsia="en-US"/>
        </w:rPr>
      </w:pPr>
      <w:r w:rsidRPr="0083312A">
        <w:rPr>
          <w:rFonts w:ascii="Arial" w:hAnsi="Arial" w:cs="Arial"/>
          <w:lang w:eastAsia="en-US"/>
        </w:rPr>
        <w:t>niezwłocznego usuwania wad i usterek;</w:t>
      </w:r>
    </w:p>
    <w:p w14:paraId="6D5BC002" w14:textId="77777777" w:rsidR="0083312A" w:rsidRPr="0083312A" w:rsidRDefault="0083312A" w:rsidP="0083312A">
      <w:pPr>
        <w:widowControl w:val="0"/>
        <w:numPr>
          <w:ilvl w:val="0"/>
          <w:numId w:val="94"/>
        </w:numPr>
        <w:suppressAutoHyphens w:val="0"/>
        <w:autoSpaceDE w:val="0"/>
        <w:autoSpaceDN w:val="0"/>
        <w:adjustRightInd w:val="0"/>
        <w:jc w:val="both"/>
        <w:rPr>
          <w:rFonts w:ascii="Arial" w:hAnsi="Arial" w:cs="Arial"/>
          <w:lang w:eastAsia="en-US"/>
        </w:rPr>
      </w:pPr>
      <w:r w:rsidRPr="0083312A">
        <w:rPr>
          <w:rFonts w:ascii="Arial" w:hAnsi="Arial" w:cs="Arial"/>
          <w:lang w:eastAsia="en-US"/>
        </w:rPr>
        <w:t>przybycia na budowę najpóźniej w terminie 3 dni roboczych licząc od daty zgłoszenia przez Zamawiającego i przystąpienia w tym terminie do usuwania wad;</w:t>
      </w:r>
    </w:p>
    <w:p w14:paraId="73E1F360" w14:textId="60EF88A6" w:rsidR="0083312A" w:rsidRPr="0083312A" w:rsidRDefault="0083312A" w:rsidP="0083312A">
      <w:pPr>
        <w:widowControl w:val="0"/>
        <w:numPr>
          <w:ilvl w:val="0"/>
          <w:numId w:val="94"/>
        </w:numPr>
        <w:suppressAutoHyphens w:val="0"/>
        <w:autoSpaceDE w:val="0"/>
        <w:autoSpaceDN w:val="0"/>
        <w:adjustRightInd w:val="0"/>
        <w:jc w:val="both"/>
        <w:rPr>
          <w:rFonts w:ascii="Arial" w:hAnsi="Arial" w:cs="Arial"/>
          <w:lang w:eastAsia="en-US"/>
        </w:rPr>
      </w:pPr>
      <w:r w:rsidRPr="0083312A">
        <w:rPr>
          <w:rFonts w:ascii="Arial" w:hAnsi="Arial" w:cs="Arial"/>
          <w:lang w:eastAsia="en-US"/>
        </w:rPr>
        <w:t>usunięcia wad w terminie 5 dni roboczych od dnia otrzymania zgłoszenia, a w uzasadnionych przypadkach w innym terminie uzgodnionym z Zamawiającym;</w:t>
      </w:r>
    </w:p>
    <w:p w14:paraId="3E42A462" w14:textId="77777777" w:rsidR="0083312A" w:rsidRPr="0083312A" w:rsidRDefault="0083312A" w:rsidP="0083312A">
      <w:pPr>
        <w:widowControl w:val="0"/>
        <w:numPr>
          <w:ilvl w:val="0"/>
          <w:numId w:val="92"/>
        </w:numPr>
        <w:suppressAutoHyphens w:val="0"/>
        <w:autoSpaceDE w:val="0"/>
        <w:autoSpaceDN w:val="0"/>
        <w:adjustRightInd w:val="0"/>
        <w:jc w:val="both"/>
        <w:rPr>
          <w:rFonts w:ascii="Arial" w:hAnsi="Arial" w:cs="Arial"/>
          <w:lang w:eastAsia="en-US"/>
        </w:rPr>
      </w:pPr>
      <w:r w:rsidRPr="0083312A">
        <w:rPr>
          <w:rFonts w:ascii="Arial" w:hAnsi="Arial" w:cs="Arial"/>
          <w:lang w:eastAsia="en-US"/>
        </w:rPr>
        <w:t>W przypadku nie usunięcia przez Wykonawcę wady i usterek w terminie, o którym mowa ust. 11 pkt 3 niniejszego paragrafu Zamawiającemu przysługuje prawo zlecenia ich usunięcia osobie trzeciej na koszt i ryzyko Wykonawcy. W każdym przypadku usunięcie wad i usterek potwierdzone zostanie protokołem odbioru.</w:t>
      </w:r>
    </w:p>
    <w:p w14:paraId="1DA91CD8" w14:textId="77777777" w:rsidR="0083312A" w:rsidRPr="0083312A" w:rsidRDefault="0083312A" w:rsidP="0083312A">
      <w:pPr>
        <w:widowControl w:val="0"/>
        <w:numPr>
          <w:ilvl w:val="0"/>
          <w:numId w:val="92"/>
        </w:numPr>
        <w:suppressAutoHyphens w:val="0"/>
        <w:autoSpaceDE w:val="0"/>
        <w:autoSpaceDN w:val="0"/>
        <w:adjustRightInd w:val="0"/>
        <w:jc w:val="both"/>
        <w:rPr>
          <w:rFonts w:ascii="Arial" w:hAnsi="Arial" w:cs="Arial"/>
          <w:lang w:eastAsia="en-US"/>
        </w:rPr>
      </w:pPr>
      <w:r w:rsidRPr="0083312A">
        <w:rPr>
          <w:rFonts w:ascii="Arial" w:hAnsi="Arial" w:cs="Arial"/>
          <w:lang w:eastAsia="en-US"/>
        </w:rPr>
        <w:t>Okres gwarancji ulega wydłużeniu o czas usunięcia wad i usterek liczony od dnia zgłoszenia wady lub usterki Wykonawcy do dnia ich usunięcia potwierdzonego protokołem odbioru.</w:t>
      </w:r>
    </w:p>
    <w:p w14:paraId="7BC44AC1" w14:textId="70A8A324" w:rsidR="0083312A" w:rsidRPr="0083312A" w:rsidRDefault="0083312A" w:rsidP="0083312A">
      <w:pPr>
        <w:widowControl w:val="0"/>
        <w:numPr>
          <w:ilvl w:val="0"/>
          <w:numId w:val="92"/>
        </w:numPr>
        <w:suppressAutoHyphens w:val="0"/>
        <w:autoSpaceDE w:val="0"/>
        <w:autoSpaceDN w:val="0"/>
        <w:adjustRightInd w:val="0"/>
        <w:jc w:val="both"/>
        <w:rPr>
          <w:rFonts w:ascii="Arial" w:hAnsi="Arial" w:cs="Arial"/>
          <w:lang w:eastAsia="en-US"/>
        </w:rPr>
      </w:pPr>
      <w:r w:rsidRPr="0083312A">
        <w:rPr>
          <w:rFonts w:ascii="Arial" w:hAnsi="Arial" w:cs="Arial"/>
          <w:lang w:eastAsia="en-US"/>
        </w:rPr>
        <w:t>Zgodnie ze wskazaniem Wykonawcy wszelkie reklamacje oraz informacje dotyczące usterek i wad należy kierować na adres: ………………</w:t>
      </w:r>
      <w:r w:rsidR="00D509A8">
        <w:rPr>
          <w:rFonts w:ascii="Arial" w:hAnsi="Arial" w:cs="Arial"/>
          <w:lang w:eastAsia="en-US"/>
        </w:rPr>
        <w:t>…………………………</w:t>
      </w:r>
      <w:r w:rsidRPr="0083312A">
        <w:rPr>
          <w:rFonts w:ascii="Arial" w:hAnsi="Arial" w:cs="Arial"/>
          <w:lang w:eastAsia="en-US"/>
        </w:rPr>
        <w:t>………………………………………, tel. …………………………………, e-mail: …………………………………………….</w:t>
      </w:r>
    </w:p>
    <w:p w14:paraId="3474C879" w14:textId="77777777" w:rsidR="0083312A" w:rsidRPr="0083312A" w:rsidRDefault="0083312A" w:rsidP="0083312A">
      <w:pPr>
        <w:widowControl w:val="0"/>
        <w:autoSpaceDE w:val="0"/>
        <w:autoSpaceDN w:val="0"/>
        <w:adjustRightInd w:val="0"/>
        <w:ind w:left="360"/>
        <w:jc w:val="both"/>
        <w:rPr>
          <w:rFonts w:ascii="Arial" w:hAnsi="Arial" w:cs="Arial"/>
          <w:lang w:eastAsia="en-US"/>
        </w:rPr>
      </w:pPr>
      <w:r w:rsidRPr="0083312A">
        <w:rPr>
          <w:rFonts w:ascii="Arial" w:hAnsi="Arial" w:cs="Arial"/>
          <w:lang w:eastAsia="en-US"/>
        </w:rPr>
        <w:t>Wykonawca niezwłocznie powiadamia pisemnie Zamawiającego o wszelkich zmianach danych kontaktowych.</w:t>
      </w:r>
    </w:p>
    <w:p w14:paraId="7F3B9542" w14:textId="77777777" w:rsidR="0083312A" w:rsidRPr="0083312A" w:rsidRDefault="0083312A" w:rsidP="0083312A">
      <w:pPr>
        <w:widowControl w:val="0"/>
        <w:autoSpaceDE w:val="0"/>
        <w:autoSpaceDN w:val="0"/>
        <w:adjustRightInd w:val="0"/>
        <w:jc w:val="both"/>
        <w:rPr>
          <w:rFonts w:ascii="Arial" w:hAnsi="Arial" w:cs="Arial"/>
          <w:lang w:eastAsia="en-US"/>
        </w:rPr>
      </w:pPr>
    </w:p>
    <w:p w14:paraId="2BD9F3DF"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 14</w:t>
      </w:r>
    </w:p>
    <w:p w14:paraId="636D8541"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Wynagrodzenie Wykonawcy</w:t>
      </w:r>
    </w:p>
    <w:p w14:paraId="7B9E073F" w14:textId="77777777" w:rsidR="0083312A" w:rsidRPr="0083312A" w:rsidRDefault="0083312A" w:rsidP="0083312A">
      <w:pPr>
        <w:widowControl w:val="0"/>
        <w:numPr>
          <w:ilvl w:val="0"/>
          <w:numId w:val="95"/>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Wynagrodzenie należne Wykonawcy za wykonanie całego przedmiotu niniejszej umowy jest wynagrodzeniem ryczałtowym i wynosi …………………. zł (słownie: ……………………………) brutto, na którą to kwotę składa się podatek VAT w obowiązującej zgodnie z przepisami prawa wysokości oraz wartość netto ………………………. zł (słownie: …………………………………). </w:t>
      </w:r>
    </w:p>
    <w:p w14:paraId="7888E6A8" w14:textId="5916953F" w:rsidR="0083312A" w:rsidRPr="0083312A" w:rsidRDefault="0083312A" w:rsidP="0083312A">
      <w:pPr>
        <w:widowControl w:val="0"/>
        <w:numPr>
          <w:ilvl w:val="0"/>
          <w:numId w:val="95"/>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Wynagrodzenie Wykonawcy, o którym mowa w ust. 1 niniejszego paragrafu umowy zawiera wszelkie koszty związane z wykonaniem przedmiotu niniejszej umowy w tym koszty materiałów, koszty prac </w:t>
      </w:r>
      <w:r w:rsidR="00D509A8">
        <w:rPr>
          <w:rFonts w:ascii="Arial" w:hAnsi="Arial" w:cs="Arial"/>
          <w:lang w:eastAsia="en-US"/>
        </w:rPr>
        <w:br/>
      </w:r>
      <w:r w:rsidRPr="0083312A">
        <w:rPr>
          <w:rFonts w:ascii="Arial" w:hAnsi="Arial" w:cs="Arial"/>
          <w:lang w:eastAsia="en-US"/>
        </w:rPr>
        <w:t xml:space="preserve">i robót ujętych oraz nie ujętych w dokumentacji projektowej i technicznej, zapisach niniejszej umowy oraz w specyfikacji istotnych warunków zamówienia, a których wykonanie jest niezbędne dla prawidłowego zrealizowania przedmiotu niniejszej umowy np.: koszty robót przygotowawczych, koszty utrzymania porządku i bezpieczeństwa w trakcie realizacji robót, koszty zorganizowania terenu prac, koszty wywozu i utylizacji odpadów, koszty transportu materiałów, wszelkie opłaty, narzuty, podatki i cła, koszty rękojmi i gwarancji, koszty ubezpieczenia, koszty związane </w:t>
      </w:r>
      <w:r w:rsidR="00D509A8">
        <w:rPr>
          <w:rFonts w:ascii="Arial" w:hAnsi="Arial" w:cs="Arial"/>
          <w:lang w:eastAsia="en-US"/>
        </w:rPr>
        <w:br/>
      </w:r>
      <w:r w:rsidRPr="0083312A">
        <w:rPr>
          <w:rFonts w:ascii="Arial" w:hAnsi="Arial" w:cs="Arial"/>
          <w:lang w:eastAsia="en-US"/>
        </w:rPr>
        <w:t xml:space="preserve">z prowadzeniem prób, badań, testów i pomiarów niezbędnych do udokumentowania jakości robót </w:t>
      </w:r>
      <w:r w:rsidR="00D509A8">
        <w:rPr>
          <w:rFonts w:ascii="Arial" w:hAnsi="Arial" w:cs="Arial"/>
          <w:lang w:eastAsia="en-US"/>
        </w:rPr>
        <w:br/>
      </w:r>
      <w:r w:rsidRPr="0083312A">
        <w:rPr>
          <w:rFonts w:ascii="Arial" w:hAnsi="Arial" w:cs="Arial"/>
          <w:lang w:eastAsia="en-US"/>
        </w:rPr>
        <w:t xml:space="preserve">i prac oraz ich zgodności z wymogami niniejszej umowy i przepisami prawa, a także ryzyko </w:t>
      </w:r>
      <w:r w:rsidRPr="0083312A">
        <w:rPr>
          <w:rFonts w:ascii="Arial" w:hAnsi="Arial" w:cs="Arial"/>
          <w:lang w:eastAsia="en-US"/>
        </w:rPr>
        <w:lastRenderedPageBreak/>
        <w:t>Wykonawcy z tytułu błędnego oszacowania wszelkich kosztów związanych z realizacją niniejszej umowy oraz oddziaływania innych czynników mających lub mogących mieć wpływ na koszty realizacji niniejszej umowy.</w:t>
      </w:r>
    </w:p>
    <w:p w14:paraId="3705B517" w14:textId="77777777" w:rsidR="0083312A" w:rsidRPr="0083312A" w:rsidRDefault="0083312A" w:rsidP="0083312A">
      <w:pPr>
        <w:widowControl w:val="0"/>
        <w:numPr>
          <w:ilvl w:val="0"/>
          <w:numId w:val="95"/>
        </w:numPr>
        <w:suppressAutoHyphens w:val="0"/>
        <w:autoSpaceDE w:val="0"/>
        <w:autoSpaceDN w:val="0"/>
        <w:adjustRightInd w:val="0"/>
        <w:jc w:val="both"/>
        <w:rPr>
          <w:rFonts w:ascii="Arial" w:hAnsi="Arial" w:cs="Arial"/>
          <w:lang w:eastAsia="en-US"/>
        </w:rPr>
      </w:pPr>
      <w:r w:rsidRPr="0083312A">
        <w:rPr>
          <w:rFonts w:ascii="Arial" w:eastAsia="Calibri" w:hAnsi="Arial" w:cs="Arial"/>
          <w:lang w:eastAsia="en-US"/>
        </w:rPr>
        <w:t>Zamawiający przewiduje następujące płatności</w:t>
      </w:r>
    </w:p>
    <w:p w14:paraId="71010925" w14:textId="77777777" w:rsidR="0083312A" w:rsidRPr="0083312A" w:rsidRDefault="0083312A" w:rsidP="0083312A">
      <w:pPr>
        <w:widowControl w:val="0"/>
        <w:numPr>
          <w:ilvl w:val="0"/>
          <w:numId w:val="96"/>
        </w:numPr>
        <w:suppressAutoHyphens w:val="0"/>
        <w:autoSpaceDE w:val="0"/>
        <w:autoSpaceDN w:val="0"/>
        <w:adjustRightInd w:val="0"/>
        <w:jc w:val="both"/>
        <w:rPr>
          <w:rFonts w:ascii="Arial" w:hAnsi="Arial" w:cs="Arial"/>
          <w:lang w:eastAsia="en-US"/>
        </w:rPr>
      </w:pPr>
      <w:r w:rsidRPr="0083312A">
        <w:rPr>
          <w:rFonts w:ascii="Arial" w:hAnsi="Arial" w:cs="Arial"/>
          <w:lang w:eastAsia="en-US"/>
        </w:rPr>
        <w:t>płatność częściową w połowie okresu przewidzianego na wykonanie I części robót wykonywanych zgodnie z harmonogramem stanowiącym załącznik do umowy w wysokości 15% wynagrodzenia brutto przewidzianego w ust. 1;</w:t>
      </w:r>
    </w:p>
    <w:p w14:paraId="4FC8CFD2" w14:textId="77777777" w:rsidR="0083312A" w:rsidRPr="0083312A" w:rsidRDefault="0083312A" w:rsidP="0083312A">
      <w:pPr>
        <w:widowControl w:val="0"/>
        <w:numPr>
          <w:ilvl w:val="0"/>
          <w:numId w:val="96"/>
        </w:numPr>
        <w:suppressAutoHyphens w:val="0"/>
        <w:autoSpaceDE w:val="0"/>
        <w:autoSpaceDN w:val="0"/>
        <w:adjustRightInd w:val="0"/>
        <w:jc w:val="both"/>
        <w:rPr>
          <w:rFonts w:ascii="Arial" w:hAnsi="Arial" w:cs="Arial"/>
          <w:lang w:eastAsia="en-US"/>
        </w:rPr>
      </w:pPr>
      <w:r w:rsidRPr="0083312A">
        <w:rPr>
          <w:rFonts w:ascii="Arial" w:hAnsi="Arial" w:cs="Arial"/>
          <w:lang w:eastAsia="en-US"/>
        </w:rPr>
        <w:t>płatność po zakończeniu I części robót i uzyskaniu pozwolenia na użytkowanie w wysokości 35% wynagrodzenia brutto przewidzianego w ust 1;</w:t>
      </w:r>
    </w:p>
    <w:p w14:paraId="65D97D09" w14:textId="77777777" w:rsidR="0083312A" w:rsidRPr="0083312A" w:rsidRDefault="0083312A" w:rsidP="0083312A">
      <w:pPr>
        <w:widowControl w:val="0"/>
        <w:numPr>
          <w:ilvl w:val="0"/>
          <w:numId w:val="96"/>
        </w:numPr>
        <w:suppressAutoHyphens w:val="0"/>
        <w:autoSpaceDE w:val="0"/>
        <w:autoSpaceDN w:val="0"/>
        <w:adjustRightInd w:val="0"/>
        <w:jc w:val="both"/>
        <w:rPr>
          <w:rFonts w:ascii="Arial" w:hAnsi="Arial" w:cs="Arial"/>
          <w:lang w:eastAsia="en-US"/>
        </w:rPr>
      </w:pPr>
      <w:r w:rsidRPr="0083312A">
        <w:rPr>
          <w:rFonts w:ascii="Arial" w:hAnsi="Arial" w:cs="Arial"/>
          <w:lang w:eastAsia="en-US"/>
        </w:rPr>
        <w:t>płatność częściową w połowie okresu przewidzianego na wykonanie II części robót wykonywanych zgodnie z harmonogramem stanowiącym załącznik do umowy w wysokości 15% wynagrodzenia brutto przewidzianego w ust. 1;</w:t>
      </w:r>
    </w:p>
    <w:p w14:paraId="639EA2A0" w14:textId="77777777" w:rsidR="0083312A" w:rsidRPr="0083312A" w:rsidRDefault="0083312A" w:rsidP="0083312A">
      <w:pPr>
        <w:widowControl w:val="0"/>
        <w:numPr>
          <w:ilvl w:val="0"/>
          <w:numId w:val="96"/>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płatność końcową po zakończeniu realizacji niniejszej umowy – w wysokości 35% wynagrodzenia brutto wskazanego w ust. 1. </w:t>
      </w:r>
    </w:p>
    <w:p w14:paraId="57D1C497" w14:textId="77777777" w:rsidR="0083312A" w:rsidRPr="0083312A" w:rsidRDefault="0083312A" w:rsidP="0083312A">
      <w:pPr>
        <w:widowControl w:val="0"/>
        <w:autoSpaceDE w:val="0"/>
        <w:autoSpaceDN w:val="0"/>
        <w:adjustRightInd w:val="0"/>
        <w:ind w:left="360"/>
        <w:jc w:val="both"/>
        <w:rPr>
          <w:rFonts w:ascii="Arial" w:hAnsi="Arial" w:cs="Arial"/>
          <w:lang w:eastAsia="en-US"/>
        </w:rPr>
      </w:pPr>
      <w:r w:rsidRPr="0083312A">
        <w:rPr>
          <w:rFonts w:ascii="Arial" w:hAnsi="Arial" w:cs="Arial"/>
          <w:lang w:eastAsia="en-US"/>
        </w:rPr>
        <w:t xml:space="preserve">Zapłata wynagrodzenia Wykonawcy nastąpi na podstawie faktur w wersji papierowej </w:t>
      </w:r>
      <w:r w:rsidRPr="0083312A">
        <w:rPr>
          <w:rFonts w:ascii="Arial" w:hAnsi="Arial" w:cs="Arial"/>
          <w:lang w:eastAsia="pl-PL"/>
        </w:rPr>
        <w:t>(lub elektronicznej, jeśli konieczność wystawienia faktury w ten sposób będzie wynikać z przepisów prawa)</w:t>
      </w:r>
      <w:r w:rsidRPr="0083312A">
        <w:rPr>
          <w:rFonts w:ascii="Arial" w:hAnsi="Arial" w:cs="Arial"/>
        </w:rPr>
        <w:t xml:space="preserve"> </w:t>
      </w:r>
      <w:r w:rsidRPr="0083312A">
        <w:rPr>
          <w:rFonts w:ascii="Arial" w:hAnsi="Arial" w:cs="Arial"/>
          <w:lang w:eastAsia="en-US"/>
        </w:rPr>
        <w:t>wystawionych na łączną kwotę nie większą niż kwota wynagrodzenia brutto określona odpowiednio w ust. 1 niniejszego paragrafu. Faktury wskazane powyżej w pkt 2 i 4 nie mogą być wystawione wcześniej niż data podpisania protokołu odbioru robót.</w:t>
      </w:r>
    </w:p>
    <w:p w14:paraId="256FC759" w14:textId="5268728B" w:rsidR="0083312A" w:rsidRPr="0083312A" w:rsidRDefault="0083312A" w:rsidP="0083312A">
      <w:pPr>
        <w:widowControl w:val="0"/>
        <w:numPr>
          <w:ilvl w:val="0"/>
          <w:numId w:val="95"/>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Wykonawca zobowiązuje się przedłożyć Zamawiającemu szczegółowy zakres prac (np. kosztorys) </w:t>
      </w:r>
      <w:r w:rsidR="00D509A8">
        <w:rPr>
          <w:rFonts w:ascii="Arial" w:hAnsi="Arial" w:cs="Arial"/>
          <w:lang w:eastAsia="en-US"/>
        </w:rPr>
        <w:br/>
      </w:r>
      <w:r w:rsidRPr="0083312A">
        <w:rPr>
          <w:rFonts w:ascii="Arial" w:hAnsi="Arial" w:cs="Arial"/>
          <w:lang w:eastAsia="en-US"/>
        </w:rPr>
        <w:t>i materiałów wchodzących w zakres przedmiotu umowy przed odbiorem końcowym.</w:t>
      </w:r>
    </w:p>
    <w:p w14:paraId="4C3F69CA" w14:textId="0BFF247A" w:rsidR="0083312A" w:rsidRPr="0083312A" w:rsidRDefault="0083312A" w:rsidP="0083312A">
      <w:pPr>
        <w:widowControl w:val="0"/>
        <w:numPr>
          <w:ilvl w:val="0"/>
          <w:numId w:val="95"/>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Zapłata wynagrodzenia Wykonawcy nastąpi w formie przelewu na rachunek bankowy Wykonawcy nr …………………………………………………………………………………….... w terminie do </w:t>
      </w:r>
      <w:r w:rsidRPr="0083312A">
        <w:rPr>
          <w:rFonts w:ascii="Arial" w:hAnsi="Arial" w:cs="Arial"/>
          <w:b/>
          <w:lang w:eastAsia="en-US"/>
        </w:rPr>
        <w:t>30 dni</w:t>
      </w:r>
      <w:r w:rsidRPr="0083312A">
        <w:rPr>
          <w:rFonts w:ascii="Arial" w:hAnsi="Arial" w:cs="Arial"/>
          <w:lang w:eastAsia="en-US"/>
        </w:rPr>
        <w:t xml:space="preserve"> od daty otrzymania prawidłowo wystawionych faktur</w:t>
      </w:r>
      <w:r w:rsidRPr="0083312A">
        <w:rPr>
          <w:rFonts w:ascii="Arial" w:hAnsi="Arial" w:cs="Arial"/>
          <w:szCs w:val="24"/>
          <w:lang w:eastAsia="pl-PL"/>
        </w:rPr>
        <w:t xml:space="preserve"> w wersji papierowej (lub elektronicznej, jeśli konieczność wystawienia faktury w ten sposób będzie wynikać z przepisów prawa)</w:t>
      </w:r>
      <w:r w:rsidRPr="0083312A">
        <w:rPr>
          <w:rFonts w:ascii="Arial" w:hAnsi="Arial" w:cs="Arial"/>
          <w:lang w:eastAsia="en-US"/>
        </w:rPr>
        <w:t xml:space="preserve"> wraz </w:t>
      </w:r>
      <w:r w:rsidR="00D509A8">
        <w:rPr>
          <w:rFonts w:ascii="Arial" w:hAnsi="Arial" w:cs="Arial"/>
          <w:lang w:eastAsia="en-US"/>
        </w:rPr>
        <w:br/>
      </w:r>
      <w:r w:rsidRPr="0083312A">
        <w:rPr>
          <w:rFonts w:ascii="Arial" w:hAnsi="Arial" w:cs="Arial"/>
          <w:lang w:eastAsia="en-US"/>
        </w:rPr>
        <w:t>z dokumentami wymaganymi w ust. 7 niniejszego paragrafu.</w:t>
      </w:r>
    </w:p>
    <w:p w14:paraId="37CA36A9" w14:textId="562717F6" w:rsidR="0083312A" w:rsidRPr="0083312A" w:rsidRDefault="0083312A" w:rsidP="0083312A">
      <w:pPr>
        <w:widowControl w:val="0"/>
        <w:autoSpaceDE w:val="0"/>
        <w:autoSpaceDN w:val="0"/>
        <w:adjustRightInd w:val="0"/>
        <w:ind w:left="360"/>
        <w:jc w:val="both"/>
        <w:rPr>
          <w:rFonts w:ascii="Arial" w:hAnsi="Arial" w:cs="Arial"/>
          <w:lang w:eastAsia="en-US"/>
        </w:rPr>
      </w:pPr>
      <w:r w:rsidRPr="0083312A">
        <w:rPr>
          <w:rFonts w:ascii="Arial" w:hAnsi="Arial" w:cs="Arial"/>
          <w:lang w:eastAsia="en-US"/>
        </w:rPr>
        <w:t>W przypadku zmiany rachunku bankowego Wykonawca sporządzi stosowny aneks i dostarczy go Zamawiającemu.</w:t>
      </w:r>
    </w:p>
    <w:p w14:paraId="639FC7C9" w14:textId="77777777" w:rsidR="0083312A" w:rsidRPr="0083312A" w:rsidRDefault="0083312A" w:rsidP="0083312A">
      <w:pPr>
        <w:widowControl w:val="0"/>
        <w:numPr>
          <w:ilvl w:val="0"/>
          <w:numId w:val="95"/>
        </w:numPr>
        <w:suppressAutoHyphens w:val="0"/>
        <w:autoSpaceDE w:val="0"/>
        <w:autoSpaceDN w:val="0"/>
        <w:adjustRightInd w:val="0"/>
        <w:jc w:val="both"/>
        <w:rPr>
          <w:rFonts w:ascii="Arial" w:hAnsi="Arial" w:cs="Arial"/>
          <w:lang w:eastAsia="en-US"/>
        </w:rPr>
      </w:pPr>
      <w:r w:rsidRPr="0083312A">
        <w:rPr>
          <w:rFonts w:ascii="Arial" w:hAnsi="Arial" w:cs="Arial"/>
          <w:lang w:eastAsia="en-US"/>
        </w:rPr>
        <w:t>Za datę zapłaty wynagrodzenia Wykonawcy przyjmuje się datę obciążenia przez bank rachunku Zamawiającego.</w:t>
      </w:r>
    </w:p>
    <w:p w14:paraId="03C0546C" w14:textId="34CF28B0" w:rsidR="0083312A" w:rsidRPr="0083312A" w:rsidRDefault="0083312A" w:rsidP="0083312A">
      <w:pPr>
        <w:widowControl w:val="0"/>
        <w:numPr>
          <w:ilvl w:val="0"/>
          <w:numId w:val="95"/>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Wraz z fakturą Wykonawca jest zobowiązany przedłożyć Zamawiającemu oświadczenia wszystkich Podwykonawców i dalszych Podwykonawców o otrzymaniu przez nich od Wykonawcy całego wynagrodzenia należnego im na podstawie umów o podwykonawstwo zawartych z Wykonawcą </w:t>
      </w:r>
      <w:r w:rsidR="00D509A8">
        <w:rPr>
          <w:rFonts w:ascii="Arial" w:hAnsi="Arial" w:cs="Arial"/>
          <w:lang w:eastAsia="en-US"/>
        </w:rPr>
        <w:br/>
      </w:r>
      <w:r w:rsidRPr="0083312A">
        <w:rPr>
          <w:rFonts w:ascii="Arial" w:hAnsi="Arial" w:cs="Arial"/>
          <w:lang w:eastAsia="en-US"/>
        </w:rPr>
        <w:t>i Podwykonawcą.</w:t>
      </w:r>
    </w:p>
    <w:p w14:paraId="04736404" w14:textId="77777777" w:rsidR="0083312A" w:rsidRPr="0083312A" w:rsidRDefault="0083312A" w:rsidP="0083312A">
      <w:pPr>
        <w:widowControl w:val="0"/>
        <w:numPr>
          <w:ilvl w:val="0"/>
          <w:numId w:val="95"/>
        </w:numPr>
        <w:suppressAutoHyphens w:val="0"/>
        <w:autoSpaceDE w:val="0"/>
        <w:autoSpaceDN w:val="0"/>
        <w:adjustRightInd w:val="0"/>
        <w:jc w:val="both"/>
        <w:rPr>
          <w:rFonts w:ascii="Arial" w:hAnsi="Arial" w:cs="Arial"/>
          <w:lang w:eastAsia="en-US"/>
        </w:rPr>
      </w:pPr>
      <w:r w:rsidRPr="0083312A">
        <w:rPr>
          <w:rFonts w:ascii="Arial" w:hAnsi="Arial" w:cs="Arial"/>
          <w:lang w:eastAsia="en-US"/>
        </w:rPr>
        <w:t>W przypadku nieprzedłożenia oświadczeń, o których mowa w ust. 7 niniejszego paragrafu, Zamawiającemu przysługuje prawo zatrzymania części wynagrodzenia Wykonawcy równej wynagrodzeniu należnemu Podwykonawcom i dalszym Podwykonawcom, jako zabezpieczenia na wypadek roszczeń Podwykonawcy i dalszego Podwykonawcy, które mogą być skierowane wobec Zamawiającego na podstawie art. 6471 § 5 Kodeksu cywilnego.</w:t>
      </w:r>
    </w:p>
    <w:p w14:paraId="59D0AA72" w14:textId="77777777" w:rsidR="0083312A" w:rsidRPr="0083312A" w:rsidRDefault="0083312A" w:rsidP="0083312A">
      <w:pPr>
        <w:widowControl w:val="0"/>
        <w:numPr>
          <w:ilvl w:val="0"/>
          <w:numId w:val="95"/>
        </w:numPr>
        <w:suppressAutoHyphens w:val="0"/>
        <w:autoSpaceDE w:val="0"/>
        <w:autoSpaceDN w:val="0"/>
        <w:adjustRightInd w:val="0"/>
        <w:jc w:val="both"/>
        <w:rPr>
          <w:rFonts w:ascii="Arial" w:hAnsi="Arial" w:cs="Arial"/>
          <w:lang w:eastAsia="en-US"/>
        </w:rPr>
      </w:pPr>
      <w:r w:rsidRPr="0083312A">
        <w:rPr>
          <w:rFonts w:ascii="Arial" w:hAnsi="Arial" w:cs="Arial"/>
          <w:lang w:eastAsia="en-US"/>
        </w:rPr>
        <w:t>Zamawiający dokonuje bezpośredniej zapłaty wymagalnego wynagrodzenia przysługującego Podwykonawcy lub dalszemu Podwykonawcy, który zawarł zaakceptowaną przez Zamawiającego umowę o podwykonawstwo, której przedmiotem są roboty budowlane związane z realizacją niniejszej umowy, lub który zawarł przedłożoną Zamawiającemu umowę o podwykonawstwo, której przedmiotem są dostawy i usługi związane z realizacją przedmiotu niniejszej umowy, w przypadku uchylania się od obowiązku zapłaty odpowiednio przez Wykonawcę, Podwykonawcę lub dalszego Podwykonawcę.</w:t>
      </w:r>
    </w:p>
    <w:p w14:paraId="3527ABB6" w14:textId="77777777" w:rsidR="0083312A" w:rsidRPr="0083312A" w:rsidRDefault="0083312A" w:rsidP="0083312A">
      <w:pPr>
        <w:widowControl w:val="0"/>
        <w:numPr>
          <w:ilvl w:val="0"/>
          <w:numId w:val="95"/>
        </w:numPr>
        <w:suppressAutoHyphens w:val="0"/>
        <w:autoSpaceDE w:val="0"/>
        <w:autoSpaceDN w:val="0"/>
        <w:adjustRightInd w:val="0"/>
        <w:jc w:val="both"/>
        <w:rPr>
          <w:rFonts w:ascii="Arial" w:hAnsi="Arial" w:cs="Arial"/>
          <w:lang w:eastAsia="en-US"/>
        </w:rPr>
      </w:pPr>
      <w:r w:rsidRPr="0083312A">
        <w:rPr>
          <w:rFonts w:ascii="Arial" w:hAnsi="Arial" w:cs="Arial"/>
          <w:lang w:eastAsia="en-US"/>
        </w:rPr>
        <w:t>Bezpośrednia zapłata wynagrodzenia Podwykonawcy lub dalszemu Podwykonawcy obejmuje wyłącznie należne wynagrodzenie, bez odsetek należnych Podwykonawcy lub dalszemu podwykonawcy.</w:t>
      </w:r>
    </w:p>
    <w:p w14:paraId="4DF325DB" w14:textId="77777777" w:rsidR="0083312A" w:rsidRPr="0083312A" w:rsidRDefault="0083312A" w:rsidP="0083312A">
      <w:pPr>
        <w:widowControl w:val="0"/>
        <w:numPr>
          <w:ilvl w:val="0"/>
          <w:numId w:val="95"/>
        </w:numPr>
        <w:suppressAutoHyphens w:val="0"/>
        <w:autoSpaceDE w:val="0"/>
        <w:autoSpaceDN w:val="0"/>
        <w:adjustRightInd w:val="0"/>
        <w:jc w:val="both"/>
        <w:rPr>
          <w:rFonts w:ascii="Arial" w:hAnsi="Arial" w:cs="Arial"/>
          <w:lang w:eastAsia="en-US"/>
        </w:rPr>
      </w:pPr>
      <w:r w:rsidRPr="0083312A">
        <w:rPr>
          <w:rFonts w:ascii="Arial" w:hAnsi="Arial" w:cs="Arial"/>
          <w:lang w:eastAsia="en-US"/>
        </w:rPr>
        <w:t>Przed dokonaniem bezpośredniej zapłaty wynagrodzenia Podwykonawcy lub dalszemu podwykonawcy Zamawiający wezwie pisemnie Wykonawcę do złożenia pisemnych uwag dotyczących zasadności bezpośredniej zapłaty w/w wynagrodzenia. Zamawiający poinformuje Wykonawcę o terminie zgłaszania uwag, nie krótszym niż 7 dni od dnia doręczenia wezwania.</w:t>
      </w:r>
    </w:p>
    <w:p w14:paraId="04001A01" w14:textId="77777777" w:rsidR="0083312A" w:rsidRPr="0083312A" w:rsidRDefault="0083312A" w:rsidP="0083312A">
      <w:pPr>
        <w:widowControl w:val="0"/>
        <w:numPr>
          <w:ilvl w:val="0"/>
          <w:numId w:val="95"/>
        </w:numPr>
        <w:suppressAutoHyphens w:val="0"/>
        <w:autoSpaceDE w:val="0"/>
        <w:autoSpaceDN w:val="0"/>
        <w:adjustRightInd w:val="0"/>
        <w:jc w:val="both"/>
        <w:rPr>
          <w:rFonts w:ascii="Arial" w:hAnsi="Arial" w:cs="Arial"/>
          <w:lang w:eastAsia="en-US"/>
        </w:rPr>
      </w:pPr>
      <w:r w:rsidRPr="0083312A">
        <w:rPr>
          <w:rFonts w:ascii="Arial" w:hAnsi="Arial" w:cs="Arial"/>
          <w:lang w:eastAsia="en-US"/>
        </w:rPr>
        <w:t>W przypadku zgłoszenia uwag Wykonawcy, o których mowa w ust. 11 niniejszego paragrafu, Zamawiający może:</w:t>
      </w:r>
    </w:p>
    <w:p w14:paraId="12F24ADE" w14:textId="77777777" w:rsidR="0083312A" w:rsidRPr="0083312A" w:rsidRDefault="0083312A" w:rsidP="0083312A">
      <w:pPr>
        <w:widowControl w:val="0"/>
        <w:numPr>
          <w:ilvl w:val="0"/>
          <w:numId w:val="97"/>
        </w:numPr>
        <w:suppressAutoHyphens w:val="0"/>
        <w:autoSpaceDE w:val="0"/>
        <w:autoSpaceDN w:val="0"/>
        <w:adjustRightInd w:val="0"/>
        <w:jc w:val="both"/>
        <w:rPr>
          <w:rFonts w:ascii="Arial" w:hAnsi="Arial" w:cs="Arial"/>
          <w:lang w:eastAsia="en-US"/>
        </w:rPr>
      </w:pPr>
      <w:r w:rsidRPr="0083312A">
        <w:rPr>
          <w:rFonts w:ascii="Arial" w:hAnsi="Arial" w:cs="Arial"/>
          <w:lang w:eastAsia="en-US"/>
        </w:rPr>
        <w:t>nie dokonać bezpośredniej zapłaty wynagrodzenia Podwykonawcy lub dalszemu Podwykonawcy, jeżeli Wykonawca wskaże niezasadność takiej zapłaty;</w:t>
      </w:r>
    </w:p>
    <w:p w14:paraId="742EEA75" w14:textId="77777777" w:rsidR="0083312A" w:rsidRPr="0083312A" w:rsidRDefault="0083312A" w:rsidP="0083312A">
      <w:pPr>
        <w:widowControl w:val="0"/>
        <w:numPr>
          <w:ilvl w:val="0"/>
          <w:numId w:val="97"/>
        </w:numPr>
        <w:suppressAutoHyphens w:val="0"/>
        <w:autoSpaceDE w:val="0"/>
        <w:autoSpaceDN w:val="0"/>
        <w:adjustRightInd w:val="0"/>
        <w:jc w:val="both"/>
        <w:rPr>
          <w:rFonts w:ascii="Arial" w:hAnsi="Arial" w:cs="Arial"/>
          <w:lang w:eastAsia="en-US"/>
        </w:rPr>
      </w:pPr>
      <w:r w:rsidRPr="0083312A">
        <w:rPr>
          <w:rFonts w:ascii="Arial" w:hAnsi="Arial" w:cs="Arial"/>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46E5731B" w14:textId="77777777" w:rsidR="0083312A" w:rsidRPr="0083312A" w:rsidRDefault="0083312A" w:rsidP="0083312A">
      <w:pPr>
        <w:widowControl w:val="0"/>
        <w:numPr>
          <w:ilvl w:val="0"/>
          <w:numId w:val="97"/>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dokonać bezpośredniej zapłaty wynagrodzenia Podwykonawcy lub dalszemu Podwykonawcy, </w:t>
      </w:r>
      <w:r w:rsidRPr="0083312A">
        <w:rPr>
          <w:rFonts w:ascii="Arial" w:hAnsi="Arial" w:cs="Arial"/>
          <w:lang w:eastAsia="en-US"/>
        </w:rPr>
        <w:lastRenderedPageBreak/>
        <w:t>jeżeli Podwykonawca lub dalszy Podwykonawca wskaże zasadność takiej zapłaty.</w:t>
      </w:r>
    </w:p>
    <w:p w14:paraId="6B7D9C29" w14:textId="77777777" w:rsidR="0083312A" w:rsidRPr="0083312A" w:rsidRDefault="0083312A" w:rsidP="0083312A">
      <w:pPr>
        <w:widowControl w:val="0"/>
        <w:numPr>
          <w:ilvl w:val="0"/>
          <w:numId w:val="95"/>
        </w:numPr>
        <w:suppressAutoHyphens w:val="0"/>
        <w:autoSpaceDE w:val="0"/>
        <w:autoSpaceDN w:val="0"/>
        <w:adjustRightInd w:val="0"/>
        <w:jc w:val="both"/>
        <w:rPr>
          <w:rFonts w:ascii="Arial" w:hAnsi="Arial" w:cs="Arial"/>
          <w:lang w:eastAsia="en-US"/>
        </w:rPr>
      </w:pPr>
      <w:r w:rsidRPr="0083312A">
        <w:rPr>
          <w:rFonts w:ascii="Arial" w:hAnsi="Arial" w:cs="Arial"/>
          <w:lang w:eastAsia="en-US"/>
        </w:rPr>
        <w:t>W przypadku dokonania bezpośredniej zapłaty Podwykonawcy lub dalszemu Podwykonawcy, Zamawiający potrąca kwotę wypłacanego wynagrodzenia z wynagrodzenia należnego Wykonawcy, a o tym fakcie niezwłocznie informuje pisemnie Wykonawcę.</w:t>
      </w:r>
    </w:p>
    <w:p w14:paraId="4CDCCA6E" w14:textId="77777777" w:rsidR="0083312A" w:rsidRPr="0083312A" w:rsidRDefault="0083312A" w:rsidP="0083312A">
      <w:pPr>
        <w:widowControl w:val="0"/>
        <w:numPr>
          <w:ilvl w:val="0"/>
          <w:numId w:val="95"/>
        </w:numPr>
        <w:suppressAutoHyphens w:val="0"/>
        <w:autoSpaceDE w:val="0"/>
        <w:autoSpaceDN w:val="0"/>
        <w:adjustRightInd w:val="0"/>
        <w:jc w:val="both"/>
        <w:rPr>
          <w:rFonts w:ascii="Arial" w:hAnsi="Arial" w:cs="Arial"/>
          <w:lang w:eastAsia="en-US"/>
        </w:rPr>
      </w:pPr>
      <w:r w:rsidRPr="0083312A">
        <w:rPr>
          <w:rFonts w:ascii="Arial" w:hAnsi="Arial" w:cs="Arial"/>
          <w:lang w:eastAsia="en-US"/>
        </w:rPr>
        <w:t>W przypadku uznania zasadności dokonania bezpośredniej zapłaty wynagrodzenia Podwykonawcy lub dalszemu Podwykonawcy, zapłata ta będzie następowała w formie przelewu na rachunek bankowy Podwykonawcy lub dalszego Podwykonawcy podany w fakturze, w terminie do 30 dni od daty otrzymania przez Zamawiającego prawidłowo wystawionej faktury. Postanowienia ust. 6 i 7 niniejszego paragrafu stosuje się odpowiednio.</w:t>
      </w:r>
    </w:p>
    <w:p w14:paraId="4D4EA96A" w14:textId="77777777" w:rsidR="0083312A" w:rsidRPr="0083312A" w:rsidRDefault="0083312A" w:rsidP="0083312A">
      <w:pPr>
        <w:widowControl w:val="0"/>
        <w:numPr>
          <w:ilvl w:val="0"/>
          <w:numId w:val="95"/>
        </w:numPr>
        <w:suppressAutoHyphens w:val="0"/>
        <w:autoSpaceDE w:val="0"/>
        <w:autoSpaceDN w:val="0"/>
        <w:adjustRightInd w:val="0"/>
        <w:jc w:val="both"/>
        <w:rPr>
          <w:rFonts w:ascii="Arial" w:hAnsi="Arial" w:cs="Arial"/>
          <w:lang w:eastAsia="en-US"/>
        </w:rPr>
      </w:pPr>
      <w:r w:rsidRPr="0083312A">
        <w:rPr>
          <w:rFonts w:ascii="Arial" w:hAnsi="Arial" w:cs="Arial"/>
          <w:lang w:eastAsia="en-US"/>
        </w:rPr>
        <w:t>Postanowień ust. 9 niniejszego paragrafu nie stosuje się lub stosuje się jedynie w odniesieniu do części wynagrodzenia należnego Wykonawcy:</w:t>
      </w:r>
    </w:p>
    <w:p w14:paraId="5DC61DF9" w14:textId="77777777" w:rsidR="0083312A" w:rsidRPr="0083312A" w:rsidRDefault="0083312A" w:rsidP="0083312A">
      <w:pPr>
        <w:widowControl w:val="0"/>
        <w:numPr>
          <w:ilvl w:val="0"/>
          <w:numId w:val="98"/>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jeżeli Wykonawca wykaże (przedstawiając odpowiednią dokumentację), iż w związku </w:t>
      </w:r>
      <w:r w:rsidRPr="0083312A">
        <w:rPr>
          <w:rFonts w:ascii="Arial" w:hAnsi="Arial" w:cs="Arial"/>
          <w:lang w:eastAsia="en-US"/>
        </w:rPr>
        <w:br/>
        <w:t>z niewykonaniem lub nienależytym wykonaniem przez Podwykonawcę lub dalszego Podwykonawcę powierzonych mu robót, Podwykonawca lub dalszy podwykonawca nie ma do Wykonawcy roszczenia o zapłatę wynagrodzenia lub jego części;</w:t>
      </w:r>
    </w:p>
    <w:p w14:paraId="1478CAD4" w14:textId="77777777" w:rsidR="0083312A" w:rsidRPr="0083312A" w:rsidRDefault="0083312A" w:rsidP="0083312A">
      <w:pPr>
        <w:widowControl w:val="0"/>
        <w:numPr>
          <w:ilvl w:val="0"/>
          <w:numId w:val="98"/>
        </w:numPr>
        <w:suppressAutoHyphens w:val="0"/>
        <w:autoSpaceDE w:val="0"/>
        <w:autoSpaceDN w:val="0"/>
        <w:adjustRightInd w:val="0"/>
        <w:jc w:val="both"/>
        <w:rPr>
          <w:rFonts w:ascii="Arial" w:hAnsi="Arial" w:cs="Arial"/>
          <w:lang w:eastAsia="en-US"/>
        </w:rPr>
      </w:pPr>
      <w:r w:rsidRPr="0083312A">
        <w:rPr>
          <w:rFonts w:ascii="Arial" w:hAnsi="Arial" w:cs="Arial"/>
          <w:lang w:eastAsia="en-US"/>
        </w:rPr>
        <w:t>do kwot zatrzymanych przez Wykonawcę lub Podwykonawcę z wynagrodzenia Podwykonawcy lub dalszego Podwykonawcy zgodnie z zawartą z nim umową o podwykonawstwo na poczet roszczeń z tytułu gwarancji jakości lub rękojmi, jednak nie większych niż 10% całkowitego wynagrodzenia Podwykonawcy lub dalszego podwykonawcy wynikającego z zawartej z nim umowy.</w:t>
      </w:r>
    </w:p>
    <w:p w14:paraId="7909D3AB" w14:textId="77777777" w:rsidR="0083312A" w:rsidRPr="0083312A" w:rsidRDefault="0083312A" w:rsidP="0083312A">
      <w:pPr>
        <w:widowControl w:val="0"/>
        <w:numPr>
          <w:ilvl w:val="0"/>
          <w:numId w:val="95"/>
        </w:numPr>
        <w:suppressAutoHyphens w:val="0"/>
        <w:autoSpaceDE w:val="0"/>
        <w:autoSpaceDN w:val="0"/>
        <w:adjustRightInd w:val="0"/>
        <w:jc w:val="both"/>
        <w:rPr>
          <w:rFonts w:ascii="Arial" w:hAnsi="Arial" w:cs="Arial"/>
          <w:lang w:eastAsia="en-US"/>
        </w:rPr>
      </w:pPr>
      <w:r w:rsidRPr="0083312A">
        <w:rPr>
          <w:rFonts w:ascii="Arial" w:hAnsi="Arial" w:cs="Arial"/>
          <w:lang w:eastAsia="en-US"/>
        </w:rPr>
        <w:t>Suma wynagrodzeń należna Podwykonawcom i dalszym Podwykonawcom nie może przekroczyć wynagrodzenia Wykonawcy.</w:t>
      </w:r>
    </w:p>
    <w:p w14:paraId="090A5138" w14:textId="77777777" w:rsidR="0083312A" w:rsidRPr="0083312A" w:rsidRDefault="0083312A" w:rsidP="0083312A">
      <w:pPr>
        <w:widowControl w:val="0"/>
        <w:numPr>
          <w:ilvl w:val="0"/>
          <w:numId w:val="95"/>
        </w:numPr>
        <w:suppressAutoHyphens w:val="0"/>
        <w:autoSpaceDE w:val="0"/>
        <w:autoSpaceDN w:val="0"/>
        <w:adjustRightInd w:val="0"/>
        <w:jc w:val="both"/>
        <w:rPr>
          <w:rFonts w:ascii="Arial" w:hAnsi="Arial" w:cs="Arial"/>
          <w:lang w:eastAsia="en-US"/>
        </w:rPr>
      </w:pPr>
      <w:r w:rsidRPr="0083312A">
        <w:rPr>
          <w:rFonts w:ascii="Arial" w:hAnsi="Arial" w:cs="Arial"/>
          <w:lang w:eastAsia="pl-PL"/>
        </w:rPr>
        <w:t>Przedmiot zamówienia, współfinansowany jest ze środków Unii Europejskiej, środków budżetu państwa i środków Województwa Małopolskiego.</w:t>
      </w:r>
    </w:p>
    <w:p w14:paraId="6BDA7BD3" w14:textId="77777777" w:rsidR="0083312A" w:rsidRPr="0083312A" w:rsidRDefault="0083312A" w:rsidP="0083312A">
      <w:pPr>
        <w:widowControl w:val="0"/>
        <w:autoSpaceDE w:val="0"/>
        <w:autoSpaceDN w:val="0"/>
        <w:adjustRightInd w:val="0"/>
        <w:jc w:val="center"/>
        <w:rPr>
          <w:rFonts w:ascii="Arial" w:hAnsi="Arial" w:cs="Arial"/>
          <w:b/>
          <w:lang w:eastAsia="en-US"/>
        </w:rPr>
      </w:pPr>
    </w:p>
    <w:p w14:paraId="37CD4D7B"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 15</w:t>
      </w:r>
    </w:p>
    <w:p w14:paraId="5A223D07"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Kary umowne</w:t>
      </w:r>
    </w:p>
    <w:p w14:paraId="6E8C0B1C" w14:textId="77777777" w:rsidR="0083312A" w:rsidRPr="0083312A" w:rsidRDefault="0083312A" w:rsidP="0083312A">
      <w:pPr>
        <w:widowControl w:val="0"/>
        <w:numPr>
          <w:ilvl w:val="0"/>
          <w:numId w:val="99"/>
        </w:numPr>
        <w:suppressAutoHyphens w:val="0"/>
        <w:autoSpaceDE w:val="0"/>
        <w:autoSpaceDN w:val="0"/>
        <w:adjustRightInd w:val="0"/>
        <w:jc w:val="both"/>
        <w:rPr>
          <w:rFonts w:ascii="Arial" w:hAnsi="Arial" w:cs="Arial"/>
          <w:lang w:eastAsia="en-US"/>
        </w:rPr>
      </w:pPr>
      <w:r w:rsidRPr="0083312A">
        <w:rPr>
          <w:rFonts w:ascii="Arial" w:hAnsi="Arial" w:cs="Arial"/>
          <w:lang w:eastAsia="en-US"/>
        </w:rPr>
        <w:t>Wykonawca ponosi wobec Zamawiającego odpowiedzialność za wyrządzone szkody będące następstwem niewykonania lub nienależytego wykonania przedmiotu umowy.</w:t>
      </w:r>
    </w:p>
    <w:p w14:paraId="0D931BA6" w14:textId="77777777" w:rsidR="0083312A" w:rsidRPr="0083312A" w:rsidRDefault="0083312A" w:rsidP="0083312A">
      <w:pPr>
        <w:widowControl w:val="0"/>
        <w:numPr>
          <w:ilvl w:val="0"/>
          <w:numId w:val="99"/>
        </w:numPr>
        <w:suppressAutoHyphens w:val="0"/>
        <w:autoSpaceDE w:val="0"/>
        <w:autoSpaceDN w:val="0"/>
        <w:adjustRightInd w:val="0"/>
        <w:jc w:val="both"/>
        <w:rPr>
          <w:rFonts w:ascii="Arial" w:hAnsi="Arial" w:cs="Arial"/>
          <w:lang w:eastAsia="en-US"/>
        </w:rPr>
      </w:pPr>
      <w:r w:rsidRPr="0083312A">
        <w:rPr>
          <w:rFonts w:ascii="Arial" w:hAnsi="Arial" w:cs="Arial"/>
          <w:lang w:eastAsia="en-US"/>
        </w:rPr>
        <w:t>Wykonawca zapłaci Zamawiającemu kary umowne:</w:t>
      </w:r>
    </w:p>
    <w:p w14:paraId="5F986720" w14:textId="77777777" w:rsidR="0083312A" w:rsidRPr="0083312A" w:rsidRDefault="0083312A" w:rsidP="0083312A">
      <w:pPr>
        <w:widowControl w:val="0"/>
        <w:numPr>
          <w:ilvl w:val="0"/>
          <w:numId w:val="100"/>
        </w:numPr>
        <w:suppressAutoHyphens w:val="0"/>
        <w:autoSpaceDE w:val="0"/>
        <w:autoSpaceDN w:val="0"/>
        <w:adjustRightInd w:val="0"/>
        <w:jc w:val="both"/>
        <w:rPr>
          <w:rFonts w:ascii="Arial" w:hAnsi="Arial" w:cs="Arial"/>
          <w:lang w:eastAsia="en-US"/>
        </w:rPr>
      </w:pPr>
      <w:r w:rsidRPr="0083312A">
        <w:rPr>
          <w:rFonts w:ascii="Arial" w:hAnsi="Arial" w:cs="Arial"/>
          <w:lang w:eastAsia="en-US"/>
        </w:rPr>
        <w:t>za odstąpienie od umowy przez Zamawiającego lub Wykonawcę z przyczyn, za które ponosi odpowiedzialność Wykonawca, w wysokości 20% wartości całkowitego wynagrodzenia brutto określonego w § 14 ust. 1 niniejszej umowy;</w:t>
      </w:r>
    </w:p>
    <w:p w14:paraId="74B91CD3" w14:textId="0A58A622" w:rsidR="0083312A" w:rsidRPr="0083312A" w:rsidRDefault="0083312A" w:rsidP="0083312A">
      <w:pPr>
        <w:widowControl w:val="0"/>
        <w:numPr>
          <w:ilvl w:val="0"/>
          <w:numId w:val="100"/>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za każdy dzień zwłoki w wykonaniu przedmiotu niniejszej umowy, liczonej od dnia wyznaczonego na zakończenie realizacji przedmiotu umowy określonego w § 2 ust. 1 niniejszej umowy, </w:t>
      </w:r>
      <w:r w:rsidR="00D509A8">
        <w:rPr>
          <w:rFonts w:ascii="Arial" w:hAnsi="Arial" w:cs="Arial"/>
          <w:lang w:eastAsia="en-US"/>
        </w:rPr>
        <w:br/>
      </w:r>
      <w:r w:rsidRPr="0083312A">
        <w:rPr>
          <w:rFonts w:ascii="Arial" w:hAnsi="Arial" w:cs="Arial"/>
          <w:lang w:eastAsia="en-US"/>
        </w:rPr>
        <w:t>w wysokości 0,3% wartości całkowitego wynagrodzenia brutto określonego w § 14 ust. 1 niniejszej umowy, jeżeli zwłoka powstała z przyczyn zależnych od Wykonawcy lub podmiotów, za które odpowiada;</w:t>
      </w:r>
    </w:p>
    <w:p w14:paraId="7C93C18F" w14:textId="77777777" w:rsidR="0083312A" w:rsidRPr="0083312A" w:rsidRDefault="0083312A" w:rsidP="0083312A">
      <w:pPr>
        <w:widowControl w:val="0"/>
        <w:numPr>
          <w:ilvl w:val="0"/>
          <w:numId w:val="100"/>
        </w:numPr>
        <w:suppressAutoHyphens w:val="0"/>
        <w:autoSpaceDE w:val="0"/>
        <w:autoSpaceDN w:val="0"/>
        <w:adjustRightInd w:val="0"/>
        <w:jc w:val="both"/>
        <w:rPr>
          <w:rFonts w:ascii="Arial" w:hAnsi="Arial" w:cs="Arial"/>
          <w:lang w:eastAsia="en-US"/>
        </w:rPr>
      </w:pPr>
      <w:r w:rsidRPr="0083312A">
        <w:rPr>
          <w:rFonts w:ascii="Arial" w:hAnsi="Arial" w:cs="Arial"/>
          <w:lang w:eastAsia="en-US"/>
        </w:rPr>
        <w:t>za każdy dzień zwłoki w usunięciu wad lub usterek stwierdzonych w okresie rękojmi i gwarancji, liczonej od daty wyznaczonej na ich usunięcie, w wysokości 0,1% wartości całkowitego wynagrodzenia brutto określonego w § 14 ust. 1 niniejszej umowy;</w:t>
      </w:r>
    </w:p>
    <w:p w14:paraId="4B759557" w14:textId="77777777" w:rsidR="0083312A" w:rsidRPr="0083312A" w:rsidRDefault="0083312A" w:rsidP="0083312A">
      <w:pPr>
        <w:widowControl w:val="0"/>
        <w:numPr>
          <w:ilvl w:val="0"/>
          <w:numId w:val="100"/>
        </w:numPr>
        <w:suppressAutoHyphens w:val="0"/>
        <w:autoSpaceDE w:val="0"/>
        <w:autoSpaceDN w:val="0"/>
        <w:adjustRightInd w:val="0"/>
        <w:jc w:val="both"/>
        <w:rPr>
          <w:rFonts w:ascii="Arial" w:hAnsi="Arial" w:cs="Arial"/>
          <w:lang w:eastAsia="en-US"/>
        </w:rPr>
      </w:pPr>
      <w:r w:rsidRPr="0083312A">
        <w:rPr>
          <w:rFonts w:ascii="Arial" w:hAnsi="Arial" w:cs="Arial"/>
          <w:lang w:eastAsia="en-US"/>
        </w:rPr>
        <w:t>w przypadku braku zapłaty lub nieterminowej zapłaty wynagrodzenia należnego Podwykonawcom lub dalszym Podwykonawcom, w wysokości 0,3% wynagrodzenia brutto określonego w § 14 ust. 1 niniejszej umowy, za każdy taki przypadek;</w:t>
      </w:r>
    </w:p>
    <w:p w14:paraId="78EF1753" w14:textId="77777777" w:rsidR="0083312A" w:rsidRPr="0083312A" w:rsidRDefault="0083312A" w:rsidP="0083312A">
      <w:pPr>
        <w:widowControl w:val="0"/>
        <w:numPr>
          <w:ilvl w:val="0"/>
          <w:numId w:val="100"/>
        </w:numPr>
        <w:suppressAutoHyphens w:val="0"/>
        <w:autoSpaceDE w:val="0"/>
        <w:autoSpaceDN w:val="0"/>
        <w:adjustRightInd w:val="0"/>
        <w:jc w:val="both"/>
        <w:rPr>
          <w:rFonts w:ascii="Arial" w:hAnsi="Arial" w:cs="Arial"/>
          <w:lang w:eastAsia="en-US"/>
        </w:rPr>
      </w:pPr>
      <w:r w:rsidRPr="0083312A">
        <w:rPr>
          <w:rFonts w:ascii="Arial" w:hAnsi="Arial" w:cs="Arial"/>
          <w:lang w:eastAsia="en-US"/>
        </w:rPr>
        <w:t>w przypadku nieprzedłożenia do zaakceptowania projektu umowy z Podwykonawcą lub dalszym Podwykonawcą, której przedmiotem są roboty budowlane, lub projektu jej zmiany, w wysokości 0,3% wynagrodzenia brutto określonego w § 14 ust. 1 niniejszej umowy, za każdy taki przypadek;</w:t>
      </w:r>
    </w:p>
    <w:p w14:paraId="075EBA80" w14:textId="77777777" w:rsidR="0083312A" w:rsidRPr="0083312A" w:rsidRDefault="0083312A" w:rsidP="0083312A">
      <w:pPr>
        <w:widowControl w:val="0"/>
        <w:numPr>
          <w:ilvl w:val="0"/>
          <w:numId w:val="100"/>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 przypadku nieprzedłożenia poświadczonej za zgodność z oryginałem kopii umowy </w:t>
      </w:r>
      <w:r w:rsidRPr="0083312A">
        <w:rPr>
          <w:rFonts w:ascii="Arial" w:hAnsi="Arial" w:cs="Arial"/>
          <w:lang w:eastAsia="en-US"/>
        </w:rPr>
        <w:br/>
        <w:t>o podwykonawstwo lub jej zmiany, w wysokości 0,3% wynagrodzenia brutto określonego w § 14 ust. 1 niniejszej umowy, za każdy taki przypadek;</w:t>
      </w:r>
    </w:p>
    <w:p w14:paraId="582570FA" w14:textId="77777777" w:rsidR="0083312A" w:rsidRPr="0083312A" w:rsidRDefault="0083312A" w:rsidP="0083312A">
      <w:pPr>
        <w:widowControl w:val="0"/>
        <w:numPr>
          <w:ilvl w:val="0"/>
          <w:numId w:val="100"/>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 przypadku braku zmiany umowy o podwykonawstwo w zakresie terminu zapłaty, </w:t>
      </w:r>
      <w:r w:rsidRPr="0083312A">
        <w:rPr>
          <w:rFonts w:ascii="Arial" w:hAnsi="Arial" w:cs="Arial"/>
          <w:lang w:eastAsia="en-US"/>
        </w:rPr>
        <w:br/>
        <w:t>w wysokości 0,3% wynagrodzenia brutto określonego w § 14 ust. 1 niniejszej umowy, za każdy taki przypadek;</w:t>
      </w:r>
    </w:p>
    <w:p w14:paraId="2F6C14AB" w14:textId="77777777" w:rsidR="0083312A" w:rsidRPr="0083312A" w:rsidRDefault="0083312A" w:rsidP="0083312A">
      <w:pPr>
        <w:widowControl w:val="0"/>
        <w:numPr>
          <w:ilvl w:val="0"/>
          <w:numId w:val="100"/>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 przypadku niezapewnienia ciągłości i wysokości ubezpieczenia, o którym mowa w § 8 ust. 1 niniejszej umowy </w:t>
      </w:r>
      <w:r w:rsidRPr="0083312A">
        <w:rPr>
          <w:rFonts w:ascii="Arial" w:hAnsi="Arial" w:cs="Arial"/>
          <w:szCs w:val="24"/>
          <w:lang w:eastAsia="en-US"/>
        </w:rPr>
        <w:t xml:space="preserve">lub nieprzedstawienia Zamawiającemu dokumentu potwierdzającego opłacenie składki lub raty składki - </w:t>
      </w:r>
      <w:r w:rsidRPr="0083312A">
        <w:rPr>
          <w:rFonts w:ascii="Arial" w:hAnsi="Arial" w:cs="Arial"/>
          <w:lang w:eastAsia="en-US"/>
        </w:rPr>
        <w:t xml:space="preserve">w wysokości 0,3% wynagrodzenia brutto określonego w § 14 ust. 1 niniejszej umowy, za każdy dzień niezapewnienia ciągłości i wysokości tego ubezpieczenia </w:t>
      </w:r>
      <w:r w:rsidRPr="0083312A">
        <w:rPr>
          <w:rFonts w:ascii="Arial" w:hAnsi="Arial" w:cs="Arial"/>
          <w:szCs w:val="24"/>
          <w:lang w:eastAsia="en-US"/>
        </w:rPr>
        <w:t>lub nieprzedstawienia Zamawiającemu dokumentu potwierdzającego opłacenie składki bądź raty składki;</w:t>
      </w:r>
    </w:p>
    <w:p w14:paraId="6061A289" w14:textId="05EA10B1" w:rsidR="0083312A" w:rsidRPr="0083312A" w:rsidRDefault="0083312A" w:rsidP="0083312A">
      <w:pPr>
        <w:widowControl w:val="0"/>
        <w:numPr>
          <w:ilvl w:val="0"/>
          <w:numId w:val="100"/>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 przypadku niezapewnienia ciągłości i wysokości zabezpieczenia należytego wykonania umowy, o którym mowa w § 9 ust. 1 i 7 niniejszej umowy, w wysokości 0,3% wynagrodzenia </w:t>
      </w:r>
      <w:r w:rsidRPr="0083312A">
        <w:rPr>
          <w:rFonts w:ascii="Arial" w:hAnsi="Arial" w:cs="Arial"/>
          <w:lang w:eastAsia="en-US"/>
        </w:rPr>
        <w:lastRenderedPageBreak/>
        <w:t xml:space="preserve">brutto określonego w § 14 ust. 1 niniejszej umowy, za każdy dzień niezapewnienia ciągłości </w:t>
      </w:r>
      <w:r w:rsidR="00D509A8">
        <w:rPr>
          <w:rFonts w:ascii="Arial" w:hAnsi="Arial" w:cs="Arial"/>
          <w:lang w:eastAsia="en-US"/>
        </w:rPr>
        <w:br/>
      </w:r>
      <w:r w:rsidRPr="0083312A">
        <w:rPr>
          <w:rFonts w:ascii="Arial" w:hAnsi="Arial" w:cs="Arial"/>
          <w:lang w:eastAsia="en-US"/>
        </w:rPr>
        <w:t>i wysokości tego zabezpieczenia.</w:t>
      </w:r>
    </w:p>
    <w:p w14:paraId="1CA54760" w14:textId="7F8EFB76" w:rsidR="0083312A" w:rsidRPr="0083312A" w:rsidRDefault="0083312A" w:rsidP="0083312A">
      <w:pPr>
        <w:widowControl w:val="0"/>
        <w:numPr>
          <w:ilvl w:val="0"/>
          <w:numId w:val="100"/>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 przypadku niezatrudnienia na podstawie umowy o pracę osoby wykonującej czynności, </w:t>
      </w:r>
      <w:r w:rsidR="00D509A8">
        <w:rPr>
          <w:rFonts w:ascii="Arial" w:hAnsi="Arial" w:cs="Arial"/>
          <w:lang w:eastAsia="en-US"/>
        </w:rPr>
        <w:br/>
      </w:r>
      <w:r w:rsidRPr="0083312A">
        <w:rPr>
          <w:rFonts w:ascii="Arial" w:hAnsi="Arial" w:cs="Arial"/>
          <w:lang w:eastAsia="en-US"/>
        </w:rPr>
        <w:t>o których mowa w § 4 ust. 9 związanych z realizacją niniejszej umowy, w wysokości 0,1% wartości brutto umowy, o której mowa w § 14 ust. 1, za każdy dzień niezatrudnienia tej osoby na umowę o pracę licząc od daty stwierdzenia tego uchybienia do dnia przedłożenia Zamawiającemu umowy potwierdzającej, że osoba wykonująca czynności związane z realizacją zamówienia została zatrudniona na umowę o pracę.</w:t>
      </w:r>
    </w:p>
    <w:p w14:paraId="0BAFED0B" w14:textId="77777777" w:rsidR="0083312A" w:rsidRPr="0083312A" w:rsidRDefault="0083312A" w:rsidP="0083312A">
      <w:pPr>
        <w:widowControl w:val="0"/>
        <w:numPr>
          <w:ilvl w:val="0"/>
          <w:numId w:val="99"/>
        </w:numPr>
        <w:suppressAutoHyphens w:val="0"/>
        <w:autoSpaceDE w:val="0"/>
        <w:autoSpaceDN w:val="0"/>
        <w:adjustRightInd w:val="0"/>
        <w:jc w:val="both"/>
        <w:rPr>
          <w:rFonts w:ascii="Arial" w:hAnsi="Arial" w:cs="Arial"/>
          <w:lang w:eastAsia="en-US"/>
        </w:rPr>
      </w:pPr>
      <w:r w:rsidRPr="0083312A">
        <w:rPr>
          <w:rFonts w:ascii="Arial" w:hAnsi="Arial" w:cs="Arial"/>
          <w:lang w:eastAsia="en-US"/>
        </w:rPr>
        <w:t>Kary umowne wymienione w ust. 2 podlegają sumowaniu, w przypadku zaistnienia kilku okoliczności jednocześnie.</w:t>
      </w:r>
    </w:p>
    <w:p w14:paraId="77257730" w14:textId="7F4B2413" w:rsidR="0083312A" w:rsidRPr="0083312A" w:rsidRDefault="0083312A" w:rsidP="0083312A">
      <w:pPr>
        <w:widowControl w:val="0"/>
        <w:numPr>
          <w:ilvl w:val="0"/>
          <w:numId w:val="99"/>
        </w:numPr>
        <w:suppressAutoHyphens w:val="0"/>
        <w:autoSpaceDE w:val="0"/>
        <w:autoSpaceDN w:val="0"/>
        <w:adjustRightInd w:val="0"/>
        <w:jc w:val="both"/>
        <w:rPr>
          <w:rFonts w:ascii="Arial" w:hAnsi="Arial" w:cs="Arial"/>
          <w:lang w:eastAsia="en-US"/>
        </w:rPr>
      </w:pPr>
      <w:r w:rsidRPr="0083312A">
        <w:rPr>
          <w:rFonts w:ascii="Arial" w:hAnsi="Arial" w:cs="Arial"/>
          <w:lang w:eastAsia="en-US"/>
        </w:rPr>
        <w:t>Zamawiający zastrzega sobie prawo potrącenia kwoty naliczonych kar umownych z należnego Wykonawcy wynagrodzenia lub zabezpieczenia należytego wykonania umowy.</w:t>
      </w:r>
    </w:p>
    <w:p w14:paraId="735A757B" w14:textId="2B51E1AB" w:rsidR="0083312A" w:rsidRPr="0083312A" w:rsidRDefault="0083312A" w:rsidP="0083312A">
      <w:pPr>
        <w:widowControl w:val="0"/>
        <w:numPr>
          <w:ilvl w:val="0"/>
          <w:numId w:val="99"/>
        </w:numPr>
        <w:suppressAutoHyphens w:val="0"/>
        <w:autoSpaceDE w:val="0"/>
        <w:autoSpaceDN w:val="0"/>
        <w:adjustRightInd w:val="0"/>
        <w:jc w:val="both"/>
        <w:rPr>
          <w:rFonts w:ascii="Arial" w:hAnsi="Arial" w:cs="Arial"/>
          <w:lang w:eastAsia="en-US"/>
        </w:rPr>
      </w:pPr>
      <w:r w:rsidRPr="0083312A">
        <w:rPr>
          <w:rFonts w:ascii="Arial" w:hAnsi="Arial" w:cs="Arial"/>
          <w:lang w:eastAsia="en-US"/>
        </w:rPr>
        <w:t>Zamawiający zastrzega sobie prawo do odszkodowania uzupełniającego przenoszącego wysokość kar umownych do wysokości rzeczywiście poniesionych kosztów związanych z usunięciem szkody na zasadach ogólnych Kodeksu cywilnego.</w:t>
      </w:r>
    </w:p>
    <w:p w14:paraId="7059D210" w14:textId="77777777" w:rsidR="0083312A" w:rsidRPr="0083312A" w:rsidRDefault="0083312A" w:rsidP="0083312A">
      <w:pPr>
        <w:widowControl w:val="0"/>
        <w:autoSpaceDE w:val="0"/>
        <w:autoSpaceDN w:val="0"/>
        <w:adjustRightInd w:val="0"/>
        <w:jc w:val="both"/>
        <w:rPr>
          <w:rFonts w:ascii="Arial" w:hAnsi="Arial" w:cs="Arial"/>
          <w:lang w:eastAsia="en-US"/>
        </w:rPr>
      </w:pPr>
    </w:p>
    <w:p w14:paraId="40DC9CAF"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 16</w:t>
      </w:r>
    </w:p>
    <w:p w14:paraId="6A73BC90"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Odstąpienie od umowy</w:t>
      </w:r>
    </w:p>
    <w:p w14:paraId="7515DC17" w14:textId="77777777" w:rsidR="0083312A" w:rsidRPr="0083312A" w:rsidRDefault="0083312A" w:rsidP="0083312A">
      <w:pPr>
        <w:widowControl w:val="0"/>
        <w:numPr>
          <w:ilvl w:val="0"/>
          <w:numId w:val="101"/>
        </w:numPr>
        <w:suppressAutoHyphens w:val="0"/>
        <w:autoSpaceDE w:val="0"/>
        <w:autoSpaceDN w:val="0"/>
        <w:adjustRightInd w:val="0"/>
        <w:jc w:val="both"/>
        <w:rPr>
          <w:rFonts w:ascii="Arial" w:hAnsi="Arial" w:cs="Arial"/>
          <w:lang w:eastAsia="en-US"/>
        </w:rPr>
      </w:pPr>
      <w:r w:rsidRPr="0083312A">
        <w:rPr>
          <w:rFonts w:ascii="Arial" w:hAnsi="Arial" w:cs="Arial"/>
          <w:lang w:eastAsia="en-US"/>
        </w:rPr>
        <w:t>W razie zaistnienia istotnej zmiany okoliczności powodującej, że wykonanie niniejszej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p>
    <w:p w14:paraId="62A96141" w14:textId="77777777" w:rsidR="0083312A" w:rsidRPr="0083312A" w:rsidRDefault="0083312A" w:rsidP="0083312A">
      <w:pPr>
        <w:widowControl w:val="0"/>
        <w:numPr>
          <w:ilvl w:val="0"/>
          <w:numId w:val="101"/>
        </w:numPr>
        <w:suppressAutoHyphens w:val="0"/>
        <w:autoSpaceDE w:val="0"/>
        <w:autoSpaceDN w:val="0"/>
        <w:adjustRightInd w:val="0"/>
        <w:jc w:val="both"/>
        <w:rPr>
          <w:rFonts w:ascii="Arial" w:hAnsi="Arial" w:cs="Arial"/>
          <w:lang w:eastAsia="en-US"/>
        </w:rPr>
      </w:pPr>
      <w:r w:rsidRPr="0083312A">
        <w:rPr>
          <w:rFonts w:ascii="Arial" w:hAnsi="Arial" w:cs="Arial"/>
          <w:lang w:eastAsia="en-US"/>
        </w:rPr>
        <w:t>Zamawiający może rozwiązać umowę, jeżeli zachodzi co najmniej jedna z okoliczności:</w:t>
      </w:r>
    </w:p>
    <w:p w14:paraId="1704E10B" w14:textId="77777777" w:rsidR="0083312A" w:rsidRPr="0083312A" w:rsidRDefault="0083312A" w:rsidP="0083312A">
      <w:pPr>
        <w:widowControl w:val="0"/>
        <w:numPr>
          <w:ilvl w:val="0"/>
          <w:numId w:val="102"/>
        </w:numPr>
        <w:suppressAutoHyphens w:val="0"/>
        <w:autoSpaceDE w:val="0"/>
        <w:autoSpaceDN w:val="0"/>
        <w:adjustRightInd w:val="0"/>
        <w:jc w:val="both"/>
        <w:rPr>
          <w:rFonts w:ascii="Arial" w:hAnsi="Arial" w:cs="Arial"/>
          <w:lang w:eastAsia="en-US"/>
        </w:rPr>
      </w:pPr>
      <w:r w:rsidRPr="0083312A">
        <w:rPr>
          <w:rFonts w:ascii="Arial" w:hAnsi="Arial" w:cs="Arial"/>
          <w:lang w:eastAsia="en-US"/>
        </w:rPr>
        <w:t>zmiana umowy została dokonana z naruszeniem art. 144 ust. 1-</w:t>
      </w:r>
      <w:proofErr w:type="spellStart"/>
      <w:r w:rsidRPr="0083312A">
        <w:rPr>
          <w:rFonts w:ascii="Arial" w:hAnsi="Arial" w:cs="Arial"/>
          <w:lang w:eastAsia="en-US"/>
        </w:rPr>
        <w:t>1b</w:t>
      </w:r>
      <w:proofErr w:type="spellEnd"/>
      <w:r w:rsidRPr="0083312A">
        <w:rPr>
          <w:rFonts w:ascii="Arial" w:hAnsi="Arial" w:cs="Arial"/>
          <w:lang w:eastAsia="en-US"/>
        </w:rPr>
        <w:t xml:space="preserve">, </w:t>
      </w:r>
      <w:proofErr w:type="spellStart"/>
      <w:r w:rsidRPr="0083312A">
        <w:rPr>
          <w:rFonts w:ascii="Arial" w:hAnsi="Arial" w:cs="Arial"/>
          <w:lang w:eastAsia="en-US"/>
        </w:rPr>
        <w:t>1d</w:t>
      </w:r>
      <w:proofErr w:type="spellEnd"/>
      <w:r w:rsidRPr="0083312A">
        <w:rPr>
          <w:rFonts w:ascii="Arial" w:hAnsi="Arial" w:cs="Arial"/>
          <w:lang w:eastAsia="en-US"/>
        </w:rPr>
        <w:t xml:space="preserve"> i </w:t>
      </w:r>
      <w:proofErr w:type="spellStart"/>
      <w:r w:rsidRPr="0083312A">
        <w:rPr>
          <w:rFonts w:ascii="Arial" w:hAnsi="Arial" w:cs="Arial"/>
          <w:lang w:eastAsia="en-US"/>
        </w:rPr>
        <w:t>1e</w:t>
      </w:r>
      <w:proofErr w:type="spellEnd"/>
      <w:r w:rsidRPr="0083312A">
        <w:rPr>
          <w:rFonts w:ascii="Arial" w:hAnsi="Arial" w:cs="Arial"/>
          <w:lang w:eastAsia="en-US"/>
        </w:rPr>
        <w:t xml:space="preserve"> ustawy Prawo zamówień publicznych;</w:t>
      </w:r>
    </w:p>
    <w:p w14:paraId="313A2216" w14:textId="77777777" w:rsidR="0083312A" w:rsidRPr="0083312A" w:rsidRDefault="0083312A" w:rsidP="0083312A">
      <w:pPr>
        <w:widowControl w:val="0"/>
        <w:numPr>
          <w:ilvl w:val="0"/>
          <w:numId w:val="102"/>
        </w:numPr>
        <w:suppressAutoHyphens w:val="0"/>
        <w:autoSpaceDE w:val="0"/>
        <w:autoSpaceDN w:val="0"/>
        <w:adjustRightInd w:val="0"/>
        <w:jc w:val="both"/>
        <w:rPr>
          <w:rFonts w:ascii="Arial" w:hAnsi="Arial" w:cs="Arial"/>
          <w:lang w:eastAsia="en-US"/>
        </w:rPr>
      </w:pPr>
      <w:r w:rsidRPr="0083312A">
        <w:rPr>
          <w:rFonts w:ascii="Arial" w:hAnsi="Arial" w:cs="Arial"/>
          <w:lang w:eastAsia="en-US"/>
        </w:rPr>
        <w:t>Wykonawca w chwili zawarcia umowy podlegał wykluczeniu z postępowania na podstawie art. 24 ust. 1 ustawy;</w:t>
      </w:r>
    </w:p>
    <w:p w14:paraId="1E3A7D96" w14:textId="77777777" w:rsidR="0083312A" w:rsidRPr="0083312A" w:rsidRDefault="0083312A" w:rsidP="0083312A">
      <w:pPr>
        <w:widowControl w:val="0"/>
        <w:numPr>
          <w:ilvl w:val="0"/>
          <w:numId w:val="102"/>
        </w:numPr>
        <w:suppressAutoHyphens w:val="0"/>
        <w:autoSpaceDE w:val="0"/>
        <w:autoSpaceDN w:val="0"/>
        <w:adjustRightInd w:val="0"/>
        <w:jc w:val="both"/>
        <w:rPr>
          <w:rFonts w:ascii="Arial" w:hAnsi="Arial" w:cs="Arial"/>
          <w:lang w:eastAsia="en-US"/>
        </w:rPr>
      </w:pPr>
      <w:r w:rsidRPr="0083312A">
        <w:rPr>
          <w:rFonts w:ascii="Arial" w:hAnsi="Arial" w:cs="Arial"/>
          <w:lang w:eastAsia="en-US"/>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14:paraId="44F0A3EE" w14:textId="77777777" w:rsidR="0083312A" w:rsidRPr="0083312A" w:rsidRDefault="0083312A" w:rsidP="0083312A">
      <w:pPr>
        <w:widowControl w:val="0"/>
        <w:numPr>
          <w:ilvl w:val="0"/>
          <w:numId w:val="101"/>
        </w:numPr>
        <w:suppressAutoHyphens w:val="0"/>
        <w:autoSpaceDE w:val="0"/>
        <w:autoSpaceDN w:val="0"/>
        <w:adjustRightInd w:val="0"/>
        <w:jc w:val="both"/>
        <w:rPr>
          <w:rFonts w:ascii="Arial" w:hAnsi="Arial" w:cs="Arial"/>
          <w:lang w:eastAsia="en-US"/>
        </w:rPr>
      </w:pPr>
      <w:r w:rsidRPr="0083312A">
        <w:rPr>
          <w:rFonts w:ascii="Arial" w:hAnsi="Arial" w:cs="Arial"/>
          <w:lang w:eastAsia="en-US"/>
        </w:rPr>
        <w:t>W przypadkach, o których mowa w ust. 1 i 2 niniejszego paragrafu, Wykonawca może żądać wyłącznie wynagrodzenia należnego z tytułu wykonania części umowy do momentu powzięcia wiadomości o odstąpieniu.</w:t>
      </w:r>
    </w:p>
    <w:p w14:paraId="5ECDC364" w14:textId="00B3EDA2" w:rsidR="0083312A" w:rsidRPr="0083312A" w:rsidRDefault="0083312A" w:rsidP="0083312A">
      <w:pPr>
        <w:widowControl w:val="0"/>
        <w:numPr>
          <w:ilvl w:val="0"/>
          <w:numId w:val="101"/>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Zamawiający będzie mógł odstąpić od niniejszej umowy z winy Wykonawcy, w całości bądź w części, </w:t>
      </w:r>
      <w:proofErr w:type="gramStart"/>
      <w:r w:rsidRPr="0083312A">
        <w:rPr>
          <w:rFonts w:ascii="Arial" w:hAnsi="Arial" w:cs="Arial"/>
          <w:lang w:eastAsia="en-US"/>
        </w:rPr>
        <w:t>ze</w:t>
      </w:r>
      <w:proofErr w:type="gramEnd"/>
      <w:r w:rsidRPr="0083312A">
        <w:rPr>
          <w:rFonts w:ascii="Arial" w:hAnsi="Arial" w:cs="Arial"/>
          <w:lang w:eastAsia="en-US"/>
        </w:rPr>
        <w:t xml:space="preserve"> skutkiem natychmiastowym, bez wyznaczania terminu dodatkowego w przypadku:</w:t>
      </w:r>
    </w:p>
    <w:p w14:paraId="16CDBCAE" w14:textId="77777777" w:rsidR="0083312A" w:rsidRPr="0083312A" w:rsidRDefault="0083312A" w:rsidP="0083312A">
      <w:pPr>
        <w:widowControl w:val="0"/>
        <w:numPr>
          <w:ilvl w:val="0"/>
          <w:numId w:val="103"/>
        </w:numPr>
        <w:suppressAutoHyphens w:val="0"/>
        <w:autoSpaceDE w:val="0"/>
        <w:autoSpaceDN w:val="0"/>
        <w:adjustRightInd w:val="0"/>
        <w:jc w:val="both"/>
        <w:rPr>
          <w:rFonts w:ascii="Arial" w:hAnsi="Arial" w:cs="Arial"/>
          <w:lang w:eastAsia="en-US"/>
        </w:rPr>
      </w:pPr>
      <w:r w:rsidRPr="0083312A">
        <w:rPr>
          <w:rFonts w:ascii="Arial" w:hAnsi="Arial" w:cs="Arial"/>
          <w:lang w:eastAsia="en-US"/>
        </w:rPr>
        <w:t>nierozpoczęcia przez Wykonawcę realizacji umowy w terminie określonym w § 2 ust. 2 niniejszej umowy;</w:t>
      </w:r>
    </w:p>
    <w:p w14:paraId="6DCC2185" w14:textId="77777777" w:rsidR="0083312A" w:rsidRPr="0083312A" w:rsidRDefault="0083312A" w:rsidP="0083312A">
      <w:pPr>
        <w:widowControl w:val="0"/>
        <w:numPr>
          <w:ilvl w:val="0"/>
          <w:numId w:val="103"/>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opóźnieniu w realizacji przedmiotu umowy przekraczającego 15 dni od daty wskazanej </w:t>
      </w:r>
      <w:r w:rsidRPr="0083312A">
        <w:rPr>
          <w:rFonts w:ascii="Arial" w:hAnsi="Arial" w:cs="Arial"/>
          <w:lang w:eastAsia="en-US"/>
        </w:rPr>
        <w:br/>
        <w:t>w § 2 ust. 1 niniejszej umowy;</w:t>
      </w:r>
    </w:p>
    <w:p w14:paraId="4B2EE201" w14:textId="11B015BA" w:rsidR="0083312A" w:rsidRPr="0083312A" w:rsidRDefault="0083312A" w:rsidP="0083312A">
      <w:pPr>
        <w:widowControl w:val="0"/>
        <w:numPr>
          <w:ilvl w:val="0"/>
          <w:numId w:val="103"/>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stwierdzenia przez Zamawiającego istnienia wad istotnych nie kwalifikujących się do usunięcia, albo gdy z okoliczności wynika, że Wykonawca nie zdoła ich usunąć, albo ich nie usunie </w:t>
      </w:r>
      <w:r w:rsidR="00D509A8">
        <w:rPr>
          <w:rFonts w:ascii="Arial" w:hAnsi="Arial" w:cs="Arial"/>
          <w:lang w:eastAsia="en-US"/>
        </w:rPr>
        <w:br/>
      </w:r>
      <w:r w:rsidRPr="0083312A">
        <w:rPr>
          <w:rFonts w:ascii="Arial" w:hAnsi="Arial" w:cs="Arial"/>
          <w:lang w:eastAsia="en-US"/>
        </w:rPr>
        <w:t>w terminie wyznaczonym przez Zamawiającego;</w:t>
      </w:r>
    </w:p>
    <w:p w14:paraId="60A10F69" w14:textId="77777777" w:rsidR="0083312A" w:rsidRPr="0083312A" w:rsidRDefault="0083312A" w:rsidP="0083312A">
      <w:pPr>
        <w:widowControl w:val="0"/>
        <w:numPr>
          <w:ilvl w:val="0"/>
          <w:numId w:val="103"/>
        </w:numPr>
        <w:suppressAutoHyphens w:val="0"/>
        <w:autoSpaceDE w:val="0"/>
        <w:autoSpaceDN w:val="0"/>
        <w:adjustRightInd w:val="0"/>
        <w:jc w:val="both"/>
        <w:rPr>
          <w:rFonts w:ascii="Arial" w:hAnsi="Arial" w:cs="Arial"/>
          <w:lang w:eastAsia="en-US"/>
        </w:rPr>
      </w:pPr>
      <w:r w:rsidRPr="0083312A">
        <w:rPr>
          <w:rFonts w:ascii="Arial" w:hAnsi="Arial" w:cs="Arial"/>
          <w:lang w:eastAsia="en-US"/>
        </w:rPr>
        <w:t>gdy Wykonawca nie zmienia sposobu realizacji umowy, mimo wezwania go do tego przez Zamawiającego;</w:t>
      </w:r>
    </w:p>
    <w:p w14:paraId="1DD92130" w14:textId="77777777" w:rsidR="0083312A" w:rsidRPr="0083312A" w:rsidRDefault="0083312A" w:rsidP="0083312A">
      <w:pPr>
        <w:widowControl w:val="0"/>
        <w:numPr>
          <w:ilvl w:val="0"/>
          <w:numId w:val="103"/>
        </w:numPr>
        <w:suppressAutoHyphens w:val="0"/>
        <w:autoSpaceDE w:val="0"/>
        <w:autoSpaceDN w:val="0"/>
        <w:adjustRightInd w:val="0"/>
        <w:jc w:val="both"/>
        <w:rPr>
          <w:rFonts w:ascii="Arial" w:hAnsi="Arial" w:cs="Arial"/>
          <w:lang w:eastAsia="en-US"/>
        </w:rPr>
      </w:pPr>
      <w:r w:rsidRPr="0083312A">
        <w:rPr>
          <w:rFonts w:ascii="Arial" w:hAnsi="Arial" w:cs="Arial"/>
          <w:lang w:eastAsia="en-US"/>
        </w:rPr>
        <w:t>gdy Wykonawca pomimo wezwania Zamawiającego i upływu wyznaczonego w tym wezwaniu terminu, nadal narusza prawo i postanowienia niniejszej umowy;</w:t>
      </w:r>
    </w:p>
    <w:p w14:paraId="2DDAF373" w14:textId="2B3E4B0D" w:rsidR="0083312A" w:rsidRPr="0083312A" w:rsidRDefault="0083312A" w:rsidP="0083312A">
      <w:pPr>
        <w:widowControl w:val="0"/>
        <w:numPr>
          <w:ilvl w:val="0"/>
          <w:numId w:val="103"/>
        </w:numPr>
        <w:suppressAutoHyphens w:val="0"/>
        <w:autoSpaceDE w:val="0"/>
        <w:autoSpaceDN w:val="0"/>
        <w:adjustRightInd w:val="0"/>
        <w:jc w:val="both"/>
        <w:rPr>
          <w:rFonts w:ascii="Arial" w:hAnsi="Arial" w:cs="Arial"/>
          <w:lang w:eastAsia="en-US"/>
        </w:rPr>
      </w:pPr>
      <w:r w:rsidRPr="0083312A">
        <w:rPr>
          <w:rFonts w:ascii="Arial" w:hAnsi="Arial" w:cs="Arial"/>
          <w:lang w:eastAsia="en-US"/>
        </w:rPr>
        <w:t>trzykrotnego zgłoszenia do odbioru końcowego przedmiotu umowy z wadami, jeżeli z powodu tych wad nie dokonano odbioru;</w:t>
      </w:r>
    </w:p>
    <w:p w14:paraId="43BA416B" w14:textId="77777777" w:rsidR="0083312A" w:rsidRPr="0083312A" w:rsidRDefault="0083312A" w:rsidP="0083312A">
      <w:pPr>
        <w:widowControl w:val="0"/>
        <w:numPr>
          <w:ilvl w:val="0"/>
          <w:numId w:val="103"/>
        </w:numPr>
        <w:suppressAutoHyphens w:val="0"/>
        <w:autoSpaceDE w:val="0"/>
        <w:autoSpaceDN w:val="0"/>
        <w:adjustRightInd w:val="0"/>
        <w:jc w:val="both"/>
        <w:rPr>
          <w:rFonts w:ascii="Arial" w:hAnsi="Arial" w:cs="Arial"/>
          <w:lang w:eastAsia="en-US"/>
        </w:rPr>
      </w:pPr>
      <w:r w:rsidRPr="0083312A">
        <w:rPr>
          <w:rFonts w:ascii="Arial" w:hAnsi="Arial" w:cs="Arial"/>
          <w:lang w:eastAsia="en-US"/>
        </w:rPr>
        <w:t>Wykonawca zawrze umowę z Podwykonawcą z naruszeniem postanowień niniejszej umowy;</w:t>
      </w:r>
    </w:p>
    <w:p w14:paraId="5B6C7A04" w14:textId="0FD205D5" w:rsidR="0083312A" w:rsidRPr="0083312A" w:rsidRDefault="0083312A" w:rsidP="0083312A">
      <w:pPr>
        <w:widowControl w:val="0"/>
        <w:numPr>
          <w:ilvl w:val="0"/>
          <w:numId w:val="103"/>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Wykonawca z nieuzasadnionych przyczyn nie kontynuuje robót dłużej niż 5 dni roboczych pomimo pisemnego wezwania Zamawiającego, albo występuje nieuzasadnione opóźnienie w ich wykonywaniu na tyle istotne, że istnieje realne zagrożenie nieoddania przedmiotu umowy </w:t>
      </w:r>
      <w:r w:rsidR="00D509A8">
        <w:rPr>
          <w:rFonts w:ascii="Arial" w:hAnsi="Arial" w:cs="Arial"/>
          <w:lang w:eastAsia="en-US"/>
        </w:rPr>
        <w:br/>
      </w:r>
      <w:r w:rsidRPr="0083312A">
        <w:rPr>
          <w:rFonts w:ascii="Arial" w:hAnsi="Arial" w:cs="Arial"/>
          <w:lang w:eastAsia="en-US"/>
        </w:rPr>
        <w:t>w wymaganym terminie;</w:t>
      </w:r>
    </w:p>
    <w:p w14:paraId="6B91C49E" w14:textId="07367EE2" w:rsidR="0083312A" w:rsidRPr="0083312A" w:rsidRDefault="0083312A" w:rsidP="0083312A">
      <w:pPr>
        <w:widowControl w:val="0"/>
        <w:numPr>
          <w:ilvl w:val="0"/>
          <w:numId w:val="103"/>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 przypadku, gdy nie zostanie przedłożony dowód posiadania ubezpieczenia, o którym mowa </w:t>
      </w:r>
      <w:r w:rsidR="00D509A8">
        <w:rPr>
          <w:rFonts w:ascii="Arial" w:hAnsi="Arial" w:cs="Arial"/>
          <w:lang w:eastAsia="en-US"/>
        </w:rPr>
        <w:br/>
      </w:r>
      <w:r w:rsidRPr="0083312A">
        <w:rPr>
          <w:rFonts w:ascii="Arial" w:hAnsi="Arial" w:cs="Arial"/>
          <w:lang w:eastAsia="en-US"/>
        </w:rPr>
        <w:t>w § 8 ust. 1 niniejszej umowy, z zastrzeżeniem postanowień § 8 ust. 8 niniejszej umowy;</w:t>
      </w:r>
    </w:p>
    <w:p w14:paraId="5230C115" w14:textId="77777777" w:rsidR="0083312A" w:rsidRPr="0083312A" w:rsidRDefault="0083312A" w:rsidP="0083312A">
      <w:pPr>
        <w:widowControl w:val="0"/>
        <w:numPr>
          <w:ilvl w:val="0"/>
          <w:numId w:val="103"/>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 przypadku niezapewnienia ciągłości zabezpieczenia należytego wykonania umowy </w:t>
      </w:r>
      <w:r w:rsidRPr="0083312A">
        <w:rPr>
          <w:rFonts w:ascii="Arial" w:hAnsi="Arial" w:cs="Arial"/>
          <w:lang w:eastAsia="en-US"/>
        </w:rPr>
        <w:br/>
        <w:t>w wymaganej wysokości przez cały okres trwania niniejszej umowy oraz okresu rękojmi;</w:t>
      </w:r>
    </w:p>
    <w:p w14:paraId="336C1AD2" w14:textId="50AE4C4D" w:rsidR="0083312A" w:rsidRPr="0083312A" w:rsidRDefault="0083312A" w:rsidP="0083312A">
      <w:pPr>
        <w:widowControl w:val="0"/>
        <w:numPr>
          <w:ilvl w:val="0"/>
          <w:numId w:val="103"/>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 przypadku konieczności wielokrotnego dokonywania przez Zamawiającego bezpośredniej zapłaty Podwykonawcy lub dalszemu Podwykonawcy lub konieczności dokonywania </w:t>
      </w:r>
      <w:r w:rsidRPr="0083312A">
        <w:rPr>
          <w:rFonts w:ascii="Arial" w:hAnsi="Arial" w:cs="Arial"/>
          <w:lang w:eastAsia="en-US"/>
        </w:rPr>
        <w:lastRenderedPageBreak/>
        <w:t>bezpośrednich zapłat na sumę większą niż 5% wynagrodzenia brutto, o którym mowa w § 14 ust. 1 niniejszej umowy.</w:t>
      </w:r>
    </w:p>
    <w:p w14:paraId="554DBC1C" w14:textId="49B1FDE7" w:rsidR="0083312A" w:rsidRPr="0083312A" w:rsidRDefault="0083312A" w:rsidP="0083312A">
      <w:pPr>
        <w:widowControl w:val="0"/>
        <w:numPr>
          <w:ilvl w:val="0"/>
          <w:numId w:val="101"/>
        </w:numPr>
        <w:suppressAutoHyphens w:val="0"/>
        <w:autoSpaceDE w:val="0"/>
        <w:autoSpaceDN w:val="0"/>
        <w:adjustRightInd w:val="0"/>
        <w:jc w:val="both"/>
        <w:rPr>
          <w:rFonts w:ascii="Arial" w:hAnsi="Arial" w:cs="Arial"/>
          <w:lang w:eastAsia="en-US"/>
        </w:rPr>
      </w:pPr>
      <w:r w:rsidRPr="0083312A">
        <w:rPr>
          <w:rFonts w:ascii="Arial" w:hAnsi="Arial" w:cs="Arial"/>
          <w:lang w:eastAsia="en-US"/>
        </w:rPr>
        <w:t>Zamawiający zastrzega sobie prawo dochodzenia roszczeń z tytułu poniesionych strat i utraconych korzyści w pełnej wysokości w wypadku odstąpienia od umowy z przyczyn leżących po stronie Wykonawcy.</w:t>
      </w:r>
    </w:p>
    <w:p w14:paraId="22366580" w14:textId="77777777" w:rsidR="0083312A" w:rsidRPr="0083312A" w:rsidRDefault="0083312A" w:rsidP="0083312A">
      <w:pPr>
        <w:widowControl w:val="0"/>
        <w:numPr>
          <w:ilvl w:val="0"/>
          <w:numId w:val="101"/>
        </w:numPr>
        <w:suppressAutoHyphens w:val="0"/>
        <w:autoSpaceDE w:val="0"/>
        <w:autoSpaceDN w:val="0"/>
        <w:adjustRightInd w:val="0"/>
        <w:jc w:val="both"/>
        <w:rPr>
          <w:rFonts w:ascii="Arial" w:hAnsi="Arial" w:cs="Arial"/>
          <w:lang w:eastAsia="en-US"/>
        </w:rPr>
      </w:pPr>
      <w:r w:rsidRPr="0083312A">
        <w:rPr>
          <w:rFonts w:ascii="Arial" w:hAnsi="Arial" w:cs="Arial"/>
          <w:lang w:eastAsia="en-US"/>
        </w:rPr>
        <w:t>W przypadku rozwiązania niniejszej umowy na skutek odstąpienia przez jedną ze Stron, Wykonawca uporządkuje i zabezpieczy teren budowy, a Strony sporządzą razem protokół przejęcia terenu budowy oraz protokół inwentaryzacji robót według stanu na dzień rozwiązania umowy.</w:t>
      </w:r>
    </w:p>
    <w:p w14:paraId="1BE0A57C" w14:textId="77777777" w:rsidR="0083312A" w:rsidRPr="0083312A" w:rsidRDefault="0083312A" w:rsidP="0083312A">
      <w:pPr>
        <w:widowControl w:val="0"/>
        <w:autoSpaceDE w:val="0"/>
        <w:autoSpaceDN w:val="0"/>
        <w:adjustRightInd w:val="0"/>
        <w:ind w:left="360"/>
        <w:jc w:val="both"/>
        <w:rPr>
          <w:rFonts w:ascii="Arial" w:hAnsi="Arial" w:cs="Arial"/>
          <w:lang w:eastAsia="en-US"/>
        </w:rPr>
      </w:pPr>
      <w:r w:rsidRPr="0083312A">
        <w:rPr>
          <w:rFonts w:ascii="Arial" w:hAnsi="Arial" w:cs="Arial"/>
          <w:lang w:eastAsia="en-US"/>
        </w:rPr>
        <w:t>W przypadku rozwiązania umowy Wykonawca jest zobowiązany usunąć z terenu budowy urządzenia przez niego wniesione, w terminie do 5 dni roboczych po rozwiązaniu umowy pod rygorem usunięcia urządzeń przez Zamawiającego na koszt i ryzyko Wykonawcy.</w:t>
      </w:r>
    </w:p>
    <w:p w14:paraId="1439528D" w14:textId="4C66537F" w:rsidR="0083312A" w:rsidRPr="0083312A" w:rsidRDefault="0083312A" w:rsidP="0083312A">
      <w:pPr>
        <w:widowControl w:val="0"/>
        <w:numPr>
          <w:ilvl w:val="0"/>
          <w:numId w:val="101"/>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Protokoły, o których mowa w ust. 6 niniejszego paragrafu zostaną sporządzone nie później niż </w:t>
      </w:r>
      <w:r w:rsidR="00D509A8">
        <w:rPr>
          <w:rFonts w:ascii="Arial" w:hAnsi="Arial" w:cs="Arial"/>
          <w:lang w:eastAsia="en-US"/>
        </w:rPr>
        <w:br/>
      </w:r>
      <w:r w:rsidRPr="0083312A">
        <w:rPr>
          <w:rFonts w:ascii="Arial" w:hAnsi="Arial" w:cs="Arial"/>
          <w:lang w:eastAsia="en-US"/>
        </w:rPr>
        <w:t>w ciągu 5 dni po rozwiązaniu niniejszej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7620B027" w14:textId="0C9DFB0B" w:rsidR="0083312A" w:rsidRPr="0083312A" w:rsidRDefault="0083312A" w:rsidP="0083312A">
      <w:pPr>
        <w:widowControl w:val="0"/>
        <w:numPr>
          <w:ilvl w:val="0"/>
          <w:numId w:val="101"/>
        </w:numPr>
        <w:suppressAutoHyphens w:val="0"/>
        <w:autoSpaceDE w:val="0"/>
        <w:autoSpaceDN w:val="0"/>
        <w:adjustRightInd w:val="0"/>
        <w:jc w:val="both"/>
        <w:rPr>
          <w:rFonts w:ascii="Arial" w:hAnsi="Arial" w:cs="Arial"/>
          <w:lang w:eastAsia="en-US"/>
        </w:rPr>
      </w:pPr>
      <w:r w:rsidRPr="0083312A">
        <w:rPr>
          <w:rFonts w:ascii="Arial" w:hAnsi="Arial" w:cs="Arial"/>
          <w:lang w:eastAsia="en-US"/>
        </w:rPr>
        <w:t>W razie odstąpienia od umowy wykonane roboty, prace tymczasowe oraz materiały i urządzenia opłacone przez Zamawiającego stanowią jego własność i pozostają w jego dyspozycji.</w:t>
      </w:r>
    </w:p>
    <w:p w14:paraId="5F12CC91" w14:textId="77777777" w:rsidR="0083312A" w:rsidRPr="0083312A" w:rsidRDefault="0083312A" w:rsidP="0083312A">
      <w:pPr>
        <w:widowControl w:val="0"/>
        <w:autoSpaceDE w:val="0"/>
        <w:autoSpaceDN w:val="0"/>
        <w:adjustRightInd w:val="0"/>
        <w:jc w:val="both"/>
        <w:rPr>
          <w:rFonts w:ascii="Arial" w:hAnsi="Arial" w:cs="Arial"/>
          <w:lang w:eastAsia="en-US"/>
        </w:rPr>
      </w:pPr>
    </w:p>
    <w:p w14:paraId="6F3EAF04"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 17</w:t>
      </w:r>
    </w:p>
    <w:p w14:paraId="52CD0C36"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Zmiany umowy</w:t>
      </w:r>
    </w:p>
    <w:p w14:paraId="1F5A52DA" w14:textId="77777777" w:rsidR="0083312A" w:rsidRPr="0083312A" w:rsidRDefault="0083312A" w:rsidP="0083312A">
      <w:pPr>
        <w:widowControl w:val="0"/>
        <w:numPr>
          <w:ilvl w:val="0"/>
          <w:numId w:val="104"/>
        </w:numPr>
        <w:suppressAutoHyphens w:val="0"/>
        <w:autoSpaceDE w:val="0"/>
        <w:autoSpaceDN w:val="0"/>
        <w:adjustRightInd w:val="0"/>
        <w:jc w:val="both"/>
        <w:rPr>
          <w:rFonts w:ascii="Arial" w:hAnsi="Arial" w:cs="Arial"/>
          <w:lang w:eastAsia="en-US"/>
        </w:rPr>
      </w:pPr>
      <w:r w:rsidRPr="0083312A">
        <w:rPr>
          <w:rFonts w:ascii="Arial" w:hAnsi="Arial" w:cs="Arial"/>
          <w:lang w:eastAsia="en-US"/>
        </w:rPr>
        <w:t>Z zastrzeżeniem wyjątków przewidzianych w niniejszej umowie, wszelkie jej zmiany wymagają dla swej ważności formy pisemnej.</w:t>
      </w:r>
    </w:p>
    <w:p w14:paraId="672949DD" w14:textId="77777777" w:rsidR="0083312A" w:rsidRPr="0083312A" w:rsidRDefault="0083312A" w:rsidP="0083312A">
      <w:pPr>
        <w:widowControl w:val="0"/>
        <w:numPr>
          <w:ilvl w:val="0"/>
          <w:numId w:val="104"/>
        </w:numPr>
        <w:suppressAutoHyphens w:val="0"/>
        <w:autoSpaceDE w:val="0"/>
        <w:autoSpaceDN w:val="0"/>
        <w:adjustRightInd w:val="0"/>
        <w:jc w:val="both"/>
        <w:rPr>
          <w:rFonts w:ascii="Arial" w:hAnsi="Arial" w:cs="Arial"/>
          <w:lang w:eastAsia="en-US"/>
        </w:rPr>
      </w:pPr>
      <w:r w:rsidRPr="0083312A">
        <w:rPr>
          <w:rFonts w:ascii="Arial" w:hAnsi="Arial" w:cs="Arial"/>
          <w:lang w:eastAsia="en-US"/>
        </w:rPr>
        <w:t>Istotna zmiana postanowień umowy jest dopuszczalna:</w:t>
      </w:r>
    </w:p>
    <w:p w14:paraId="360386DE" w14:textId="77777777" w:rsidR="0083312A" w:rsidRPr="0083312A" w:rsidRDefault="0083312A" w:rsidP="0083312A">
      <w:pPr>
        <w:widowControl w:val="0"/>
        <w:numPr>
          <w:ilvl w:val="0"/>
          <w:numId w:val="105"/>
        </w:numPr>
        <w:suppressAutoHyphens w:val="0"/>
        <w:autoSpaceDE w:val="0"/>
        <w:autoSpaceDN w:val="0"/>
        <w:adjustRightInd w:val="0"/>
        <w:jc w:val="both"/>
        <w:rPr>
          <w:rFonts w:ascii="Arial" w:hAnsi="Arial" w:cs="Arial"/>
          <w:lang w:eastAsia="en-US"/>
        </w:rPr>
      </w:pPr>
      <w:r w:rsidRPr="0083312A">
        <w:rPr>
          <w:rFonts w:ascii="Arial" w:hAnsi="Arial" w:cs="Arial"/>
          <w:lang w:eastAsia="en-US"/>
        </w:rPr>
        <w:t>gdy nastąpi zmiana powszechnie obowiązujących przepisów prawa w zakresie mającym wpływ na realizację, zakres lub termin wykonania niniejszej umowy;</w:t>
      </w:r>
    </w:p>
    <w:p w14:paraId="4059B57C" w14:textId="77777777" w:rsidR="0083312A" w:rsidRPr="0083312A" w:rsidRDefault="0083312A" w:rsidP="0083312A">
      <w:pPr>
        <w:widowControl w:val="0"/>
        <w:numPr>
          <w:ilvl w:val="0"/>
          <w:numId w:val="105"/>
        </w:numPr>
        <w:suppressAutoHyphens w:val="0"/>
        <w:autoSpaceDE w:val="0"/>
        <w:autoSpaceDN w:val="0"/>
        <w:adjustRightInd w:val="0"/>
        <w:jc w:val="both"/>
        <w:rPr>
          <w:rFonts w:ascii="Arial" w:hAnsi="Arial" w:cs="Arial"/>
          <w:lang w:eastAsia="en-US"/>
        </w:rPr>
      </w:pPr>
      <w:r w:rsidRPr="0083312A">
        <w:rPr>
          <w:rFonts w:ascii="Arial" w:hAnsi="Arial" w:cs="Arial"/>
          <w:lang w:eastAsia="en-US"/>
        </w:rPr>
        <w:t>z uzasadnionych przyczyn technicznych lub funkcjonalnych powodujących konieczność zmiany sposobu wykonywania umowy;</w:t>
      </w:r>
    </w:p>
    <w:p w14:paraId="4C9430C9" w14:textId="23B4888C" w:rsidR="0083312A" w:rsidRPr="0083312A" w:rsidRDefault="0083312A" w:rsidP="0083312A">
      <w:pPr>
        <w:widowControl w:val="0"/>
        <w:numPr>
          <w:ilvl w:val="0"/>
          <w:numId w:val="105"/>
        </w:numPr>
        <w:suppressAutoHyphens w:val="0"/>
        <w:autoSpaceDE w:val="0"/>
        <w:autoSpaceDN w:val="0"/>
        <w:adjustRightInd w:val="0"/>
        <w:jc w:val="both"/>
        <w:rPr>
          <w:rFonts w:ascii="Arial" w:hAnsi="Arial" w:cs="Arial"/>
          <w:lang w:eastAsia="en-US"/>
        </w:rPr>
      </w:pPr>
      <w:r w:rsidRPr="0083312A">
        <w:rPr>
          <w:rFonts w:ascii="Arial" w:hAnsi="Arial" w:cs="Arial"/>
          <w:lang w:eastAsia="en-US"/>
        </w:rPr>
        <w:t>z konieczności zmiany terminu wykonania lub odbioru robót spowodowanej podjęciem przez Zamawiającego decyzji o przeprowadzeniu przez osobę trzecią kontroli jakości i sposobu prowadzenia robót budowlanych;</w:t>
      </w:r>
    </w:p>
    <w:p w14:paraId="6C206795" w14:textId="77777777" w:rsidR="0083312A" w:rsidRPr="0083312A" w:rsidRDefault="0083312A" w:rsidP="0083312A">
      <w:pPr>
        <w:widowControl w:val="0"/>
        <w:numPr>
          <w:ilvl w:val="0"/>
          <w:numId w:val="105"/>
        </w:numPr>
        <w:suppressAutoHyphens w:val="0"/>
        <w:autoSpaceDE w:val="0"/>
        <w:autoSpaceDN w:val="0"/>
        <w:adjustRightInd w:val="0"/>
        <w:jc w:val="both"/>
        <w:rPr>
          <w:rFonts w:ascii="Arial" w:hAnsi="Arial" w:cs="Arial"/>
          <w:lang w:eastAsia="en-US"/>
        </w:rPr>
      </w:pPr>
      <w:r w:rsidRPr="0083312A">
        <w:rPr>
          <w:rFonts w:ascii="Arial" w:hAnsi="Arial" w:cs="Arial"/>
          <w:lang w:eastAsia="en-US"/>
        </w:rPr>
        <w:t>z przyczyn organizacyjnych ze strony Zamawiającego;</w:t>
      </w:r>
    </w:p>
    <w:p w14:paraId="3232B3CB" w14:textId="77777777" w:rsidR="0083312A" w:rsidRPr="0083312A" w:rsidRDefault="0083312A" w:rsidP="0083312A">
      <w:pPr>
        <w:widowControl w:val="0"/>
        <w:numPr>
          <w:ilvl w:val="0"/>
          <w:numId w:val="105"/>
        </w:numPr>
        <w:suppressAutoHyphens w:val="0"/>
        <w:autoSpaceDE w:val="0"/>
        <w:autoSpaceDN w:val="0"/>
        <w:adjustRightInd w:val="0"/>
        <w:jc w:val="both"/>
        <w:rPr>
          <w:rFonts w:ascii="Arial" w:hAnsi="Arial" w:cs="Arial"/>
          <w:lang w:eastAsia="en-US"/>
        </w:rPr>
      </w:pPr>
      <w:r w:rsidRPr="0083312A">
        <w:rPr>
          <w:rFonts w:ascii="Arial" w:hAnsi="Arial" w:cs="Arial"/>
          <w:lang w:eastAsia="en-US"/>
        </w:rPr>
        <w:t>z powodu działań osób trzecich uniemożliwiających wykonywanie przedmiotu niniejszej umowy, które to działania nie są konsekwencją winy którejkolwiek ze Stron;</w:t>
      </w:r>
    </w:p>
    <w:p w14:paraId="5E28458A" w14:textId="77777777" w:rsidR="0083312A" w:rsidRPr="0083312A" w:rsidRDefault="0083312A" w:rsidP="0083312A">
      <w:pPr>
        <w:widowControl w:val="0"/>
        <w:numPr>
          <w:ilvl w:val="0"/>
          <w:numId w:val="105"/>
        </w:numPr>
        <w:suppressAutoHyphens w:val="0"/>
        <w:autoSpaceDE w:val="0"/>
        <w:autoSpaceDN w:val="0"/>
        <w:adjustRightInd w:val="0"/>
        <w:jc w:val="both"/>
        <w:rPr>
          <w:rFonts w:ascii="Arial" w:hAnsi="Arial" w:cs="Arial"/>
          <w:lang w:eastAsia="en-US"/>
        </w:rPr>
      </w:pPr>
      <w:r w:rsidRPr="0083312A">
        <w:rPr>
          <w:rFonts w:ascii="Arial" w:hAnsi="Arial" w:cs="Arial"/>
          <w:lang w:eastAsia="en-US"/>
        </w:rPr>
        <w:t>z powodu istotnych braków lub błędów w dokumentacji projektowej, również tych polegających na niezgodności dokumentacji z przepisami prawa;</w:t>
      </w:r>
    </w:p>
    <w:p w14:paraId="4A00B452" w14:textId="77777777" w:rsidR="0083312A" w:rsidRPr="0083312A" w:rsidRDefault="0083312A" w:rsidP="0083312A">
      <w:pPr>
        <w:widowControl w:val="0"/>
        <w:numPr>
          <w:ilvl w:val="0"/>
          <w:numId w:val="105"/>
        </w:numPr>
        <w:suppressAutoHyphens w:val="0"/>
        <w:autoSpaceDE w:val="0"/>
        <w:autoSpaceDN w:val="0"/>
        <w:adjustRightInd w:val="0"/>
        <w:jc w:val="both"/>
        <w:rPr>
          <w:rFonts w:ascii="Arial" w:hAnsi="Arial" w:cs="Arial"/>
          <w:lang w:eastAsia="en-US"/>
        </w:rPr>
      </w:pPr>
      <w:r w:rsidRPr="0083312A">
        <w:rPr>
          <w:rFonts w:ascii="Arial" w:hAnsi="Arial" w:cs="Arial"/>
          <w:lang w:eastAsia="en-US"/>
        </w:rPr>
        <w:t>z powodu wystąpienia siły wyższej, o której mowa w § 2 ust. 5 niniejszej umowy;</w:t>
      </w:r>
    </w:p>
    <w:p w14:paraId="18128AED" w14:textId="77777777" w:rsidR="0083312A" w:rsidRPr="0083312A" w:rsidRDefault="0083312A" w:rsidP="0083312A">
      <w:pPr>
        <w:widowControl w:val="0"/>
        <w:numPr>
          <w:ilvl w:val="0"/>
          <w:numId w:val="105"/>
        </w:numPr>
        <w:suppressAutoHyphens w:val="0"/>
        <w:autoSpaceDE w:val="0"/>
        <w:autoSpaceDN w:val="0"/>
        <w:adjustRightInd w:val="0"/>
        <w:jc w:val="both"/>
        <w:rPr>
          <w:rFonts w:ascii="Arial" w:hAnsi="Arial" w:cs="Arial"/>
          <w:lang w:eastAsia="en-US"/>
        </w:rPr>
      </w:pPr>
      <w:r w:rsidRPr="0083312A">
        <w:rPr>
          <w:rFonts w:ascii="Arial" w:hAnsi="Arial" w:cs="Arial"/>
          <w:lang w:eastAsia="en-US"/>
        </w:rPr>
        <w:t>z powodu zawieszenia przez Zamawiającego wykonywania robót;</w:t>
      </w:r>
    </w:p>
    <w:p w14:paraId="1A687779" w14:textId="77777777" w:rsidR="0083312A" w:rsidRPr="0083312A" w:rsidRDefault="0083312A" w:rsidP="0083312A">
      <w:pPr>
        <w:widowControl w:val="0"/>
        <w:numPr>
          <w:ilvl w:val="0"/>
          <w:numId w:val="105"/>
        </w:numPr>
        <w:suppressAutoHyphens w:val="0"/>
        <w:autoSpaceDE w:val="0"/>
        <w:autoSpaceDN w:val="0"/>
        <w:adjustRightInd w:val="0"/>
        <w:jc w:val="both"/>
        <w:rPr>
          <w:rFonts w:ascii="Arial" w:hAnsi="Arial" w:cs="Arial"/>
          <w:lang w:eastAsia="en-US"/>
        </w:rPr>
      </w:pPr>
      <w:r w:rsidRPr="0083312A">
        <w:rPr>
          <w:rFonts w:ascii="Arial" w:hAnsi="Arial" w:cs="Arial"/>
          <w:lang w:eastAsia="en-US"/>
        </w:rPr>
        <w:t>z powodu wystąpienia kolizji z planowanymi lub równolegle prowadzonymi inwestycjami przez lub na zlecenie Zamawiającego, przy czym zmiany te ograniczają się do zmian koniecznych powodujących uniknięcie lub usunięcie kolizji;</w:t>
      </w:r>
    </w:p>
    <w:p w14:paraId="34BC1A79" w14:textId="77777777" w:rsidR="0083312A" w:rsidRPr="0083312A" w:rsidRDefault="0083312A" w:rsidP="0083312A">
      <w:pPr>
        <w:widowControl w:val="0"/>
        <w:numPr>
          <w:ilvl w:val="0"/>
          <w:numId w:val="105"/>
        </w:numPr>
        <w:suppressAutoHyphens w:val="0"/>
        <w:autoSpaceDE w:val="0"/>
        <w:autoSpaceDN w:val="0"/>
        <w:adjustRightInd w:val="0"/>
        <w:jc w:val="both"/>
        <w:rPr>
          <w:rFonts w:ascii="Arial" w:hAnsi="Arial" w:cs="Arial"/>
          <w:lang w:eastAsia="en-US"/>
        </w:rPr>
      </w:pPr>
      <w:r w:rsidRPr="0083312A">
        <w:rPr>
          <w:rFonts w:ascii="Arial" w:hAnsi="Arial" w:cs="Arial"/>
          <w:lang w:eastAsia="en-US"/>
        </w:rPr>
        <w:t>w przypadku zmiany Podwykonawcy lub dalszego Podwykonawcy w sytuacjach przewidzianych postanowieniami niniejszej umowy;</w:t>
      </w:r>
    </w:p>
    <w:p w14:paraId="2F5072AB" w14:textId="77777777" w:rsidR="0083312A" w:rsidRPr="0083312A" w:rsidRDefault="0083312A" w:rsidP="0083312A">
      <w:pPr>
        <w:widowControl w:val="0"/>
        <w:numPr>
          <w:ilvl w:val="0"/>
          <w:numId w:val="105"/>
        </w:numPr>
        <w:suppressAutoHyphens w:val="0"/>
        <w:autoSpaceDE w:val="0"/>
        <w:autoSpaceDN w:val="0"/>
        <w:adjustRightInd w:val="0"/>
        <w:jc w:val="both"/>
        <w:rPr>
          <w:rFonts w:ascii="Arial" w:hAnsi="Arial" w:cs="Arial"/>
          <w:lang w:eastAsia="en-US"/>
        </w:rPr>
      </w:pPr>
      <w:r w:rsidRPr="0083312A">
        <w:rPr>
          <w:rFonts w:ascii="Arial" w:hAnsi="Arial" w:cs="Arial"/>
          <w:lang w:eastAsia="en-US"/>
        </w:rPr>
        <w:t>w przypadku konieczności zaktualizowania harmonogramu wykonania robót;</w:t>
      </w:r>
    </w:p>
    <w:p w14:paraId="3C4BD460" w14:textId="5FE73B7F" w:rsidR="0083312A" w:rsidRPr="0083312A" w:rsidRDefault="0083312A" w:rsidP="0083312A">
      <w:pPr>
        <w:widowControl w:val="0"/>
        <w:numPr>
          <w:ilvl w:val="0"/>
          <w:numId w:val="105"/>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w przypadku dokonania określonych czynności i ich zaniechania przez organy administracji państwowej, jak również inne organy, których działalność wymaga wydawania decyzji </w:t>
      </w:r>
      <w:r w:rsidR="00D509A8">
        <w:rPr>
          <w:rFonts w:ascii="Arial" w:hAnsi="Arial" w:cs="Arial"/>
          <w:lang w:eastAsia="en-US"/>
        </w:rPr>
        <w:br/>
      </w:r>
      <w:r w:rsidRPr="0083312A">
        <w:rPr>
          <w:rFonts w:ascii="Arial" w:hAnsi="Arial" w:cs="Arial"/>
          <w:lang w:eastAsia="en-US"/>
        </w:rPr>
        <w:t>o charakterze administracyjnym, w tym opóźnienia w wydawaniu prze te organy decyzji, zezwoleń, uzgodnień z przyczyn niezawinionych przez Wykonawcę, odmowy wydania przez te organy decyzji, zezwoleń i uzgodnień z przyczyn niezawinionych przez Wykonawcę;</w:t>
      </w:r>
    </w:p>
    <w:p w14:paraId="441F40F0" w14:textId="77777777" w:rsidR="0083312A" w:rsidRPr="0083312A" w:rsidRDefault="0083312A" w:rsidP="0083312A">
      <w:pPr>
        <w:widowControl w:val="0"/>
        <w:numPr>
          <w:ilvl w:val="0"/>
          <w:numId w:val="105"/>
        </w:numPr>
        <w:suppressAutoHyphens w:val="0"/>
        <w:autoSpaceDE w:val="0"/>
        <w:autoSpaceDN w:val="0"/>
        <w:adjustRightInd w:val="0"/>
        <w:jc w:val="both"/>
        <w:rPr>
          <w:rFonts w:ascii="Arial" w:hAnsi="Arial" w:cs="Arial"/>
          <w:lang w:eastAsia="en-US"/>
        </w:rPr>
      </w:pPr>
      <w:r w:rsidRPr="0083312A">
        <w:rPr>
          <w:rFonts w:ascii="Arial" w:hAnsi="Arial" w:cs="Arial"/>
          <w:lang w:eastAsia="en-US"/>
        </w:rPr>
        <w:t>w przypadku zmiany formy zabezpieczenia należytego wykonania umowy.</w:t>
      </w:r>
    </w:p>
    <w:p w14:paraId="7E0B1DC3" w14:textId="77777777" w:rsidR="0083312A" w:rsidRPr="0083312A" w:rsidRDefault="0083312A" w:rsidP="0083312A">
      <w:pPr>
        <w:widowControl w:val="0"/>
        <w:numPr>
          <w:ilvl w:val="0"/>
          <w:numId w:val="104"/>
        </w:numPr>
        <w:suppressAutoHyphens w:val="0"/>
        <w:autoSpaceDE w:val="0"/>
        <w:autoSpaceDN w:val="0"/>
        <w:adjustRightInd w:val="0"/>
        <w:jc w:val="both"/>
        <w:rPr>
          <w:rFonts w:ascii="Arial" w:hAnsi="Arial" w:cs="Arial"/>
          <w:lang w:eastAsia="en-US"/>
        </w:rPr>
      </w:pPr>
      <w:r w:rsidRPr="0083312A">
        <w:rPr>
          <w:rFonts w:ascii="Arial" w:hAnsi="Arial" w:cs="Arial"/>
          <w:lang w:eastAsia="en-US"/>
        </w:rPr>
        <w:t>Ponadto zmiana umowy jest dopuszczalna:</w:t>
      </w:r>
    </w:p>
    <w:p w14:paraId="0B81B53C" w14:textId="44E272C5" w:rsidR="0083312A" w:rsidRPr="0083312A" w:rsidRDefault="0083312A" w:rsidP="0083312A">
      <w:pPr>
        <w:widowControl w:val="0"/>
        <w:numPr>
          <w:ilvl w:val="0"/>
          <w:numId w:val="106"/>
        </w:numPr>
        <w:suppressAutoHyphens w:val="0"/>
        <w:autoSpaceDE w:val="0"/>
        <w:autoSpaceDN w:val="0"/>
        <w:adjustRightInd w:val="0"/>
        <w:jc w:val="both"/>
        <w:rPr>
          <w:rFonts w:ascii="Arial" w:hAnsi="Arial" w:cs="Arial"/>
          <w:lang w:eastAsia="en-US"/>
        </w:rPr>
      </w:pPr>
      <w:r w:rsidRPr="0083312A">
        <w:rPr>
          <w:rFonts w:ascii="Arial" w:hAnsi="Arial" w:cs="Arial"/>
          <w:lang w:eastAsia="en-US"/>
        </w:rPr>
        <w:t>gdy łączna wartość zmian jest mniejsza niż 15% wartości umowy brutto wskazanej w § 14 ust. 1 niniejszej umowy;</w:t>
      </w:r>
    </w:p>
    <w:p w14:paraId="0A1267C9" w14:textId="77777777" w:rsidR="0083312A" w:rsidRPr="0083312A" w:rsidRDefault="0083312A" w:rsidP="0083312A">
      <w:pPr>
        <w:widowControl w:val="0"/>
        <w:numPr>
          <w:ilvl w:val="0"/>
          <w:numId w:val="106"/>
        </w:numPr>
        <w:suppressAutoHyphens w:val="0"/>
        <w:autoSpaceDE w:val="0"/>
        <w:autoSpaceDN w:val="0"/>
        <w:adjustRightInd w:val="0"/>
        <w:jc w:val="both"/>
        <w:rPr>
          <w:rFonts w:ascii="Arial" w:hAnsi="Arial" w:cs="Arial"/>
          <w:lang w:eastAsia="en-US"/>
        </w:rPr>
      </w:pPr>
      <w:r w:rsidRPr="0083312A">
        <w:rPr>
          <w:rFonts w:ascii="Arial" w:hAnsi="Arial" w:cs="Arial"/>
          <w:lang w:eastAsia="en-US"/>
        </w:rPr>
        <w:t xml:space="preserve">gdy nie jest istotna w rozumieniu art. 144 ust. </w:t>
      </w:r>
      <w:proofErr w:type="spellStart"/>
      <w:r w:rsidRPr="0083312A">
        <w:rPr>
          <w:rFonts w:ascii="Arial" w:hAnsi="Arial" w:cs="Arial"/>
          <w:lang w:eastAsia="en-US"/>
        </w:rPr>
        <w:t>1e</w:t>
      </w:r>
      <w:proofErr w:type="spellEnd"/>
      <w:r w:rsidRPr="0083312A">
        <w:rPr>
          <w:rFonts w:ascii="Arial" w:hAnsi="Arial" w:cs="Arial"/>
          <w:lang w:eastAsia="en-US"/>
        </w:rPr>
        <w:t xml:space="preserve"> ustawy Prawo zamówień publicznych.</w:t>
      </w:r>
    </w:p>
    <w:p w14:paraId="7F244B34" w14:textId="77777777" w:rsidR="0083312A" w:rsidRPr="0083312A" w:rsidRDefault="0083312A" w:rsidP="0083312A">
      <w:pPr>
        <w:widowControl w:val="0"/>
        <w:numPr>
          <w:ilvl w:val="0"/>
          <w:numId w:val="104"/>
        </w:numPr>
        <w:suppressAutoHyphens w:val="0"/>
        <w:autoSpaceDE w:val="0"/>
        <w:autoSpaceDN w:val="0"/>
        <w:adjustRightInd w:val="0"/>
        <w:jc w:val="both"/>
        <w:rPr>
          <w:rFonts w:ascii="Arial" w:hAnsi="Arial" w:cs="Arial"/>
          <w:lang w:eastAsia="en-US"/>
        </w:rPr>
      </w:pPr>
      <w:r w:rsidRPr="0083312A">
        <w:rPr>
          <w:rFonts w:ascii="Arial" w:hAnsi="Arial" w:cs="Arial"/>
          <w:lang w:eastAsia="en-US"/>
        </w:rPr>
        <w:t>Po wystąpieniu okoliczności mogących wpłynąć na zmianę postanowień niniejszej umowy Wykonawca zobowiązany jest niezwłocznie poinformować Zamawiającego na piśmie.</w:t>
      </w:r>
    </w:p>
    <w:p w14:paraId="2E660B25" w14:textId="77777777" w:rsidR="0083312A" w:rsidRPr="0083312A" w:rsidRDefault="0083312A" w:rsidP="0083312A">
      <w:pPr>
        <w:widowControl w:val="0"/>
        <w:autoSpaceDE w:val="0"/>
        <w:autoSpaceDN w:val="0"/>
        <w:adjustRightInd w:val="0"/>
        <w:jc w:val="center"/>
        <w:rPr>
          <w:rFonts w:ascii="Arial" w:hAnsi="Arial" w:cs="Arial"/>
          <w:b/>
          <w:lang w:eastAsia="en-US"/>
        </w:rPr>
      </w:pPr>
    </w:p>
    <w:p w14:paraId="1BC64AA8"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 18</w:t>
      </w:r>
    </w:p>
    <w:p w14:paraId="212ADC0F"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Koordynacja w zakresie BHP</w:t>
      </w:r>
    </w:p>
    <w:p w14:paraId="0448FACD" w14:textId="77777777" w:rsidR="0083312A" w:rsidRPr="0083312A" w:rsidRDefault="0083312A" w:rsidP="0083312A">
      <w:pPr>
        <w:widowControl w:val="0"/>
        <w:autoSpaceDE w:val="0"/>
        <w:autoSpaceDN w:val="0"/>
        <w:adjustRightInd w:val="0"/>
        <w:jc w:val="both"/>
        <w:rPr>
          <w:rFonts w:ascii="Arial" w:hAnsi="Arial" w:cs="Arial"/>
          <w:lang w:eastAsia="en-US"/>
        </w:rPr>
      </w:pPr>
      <w:r w:rsidRPr="0083312A">
        <w:rPr>
          <w:rFonts w:ascii="Arial" w:hAnsi="Arial" w:cs="Arial"/>
          <w:lang w:eastAsia="en-US"/>
        </w:rPr>
        <w:t xml:space="preserve">W przypadku zaistnienia sytuacji określonej w art. 208 ustawy z dnia 26 czerwca 1974 r. Kodeks pracy (Dz. U. z 2018 r. poz. 108 ze </w:t>
      </w:r>
      <w:proofErr w:type="spellStart"/>
      <w:r w:rsidRPr="0083312A">
        <w:rPr>
          <w:rFonts w:ascii="Arial" w:hAnsi="Arial" w:cs="Arial"/>
          <w:lang w:eastAsia="en-US"/>
        </w:rPr>
        <w:t>zm</w:t>
      </w:r>
      <w:proofErr w:type="spellEnd"/>
      <w:r w:rsidRPr="0083312A">
        <w:rPr>
          <w:rFonts w:ascii="Arial" w:hAnsi="Arial" w:cs="Arial"/>
          <w:lang w:eastAsia="en-US"/>
        </w:rPr>
        <w:t xml:space="preserve">) zawarte zostanie porozumienie w sprawie zasad współpracy w zakresie </w:t>
      </w:r>
      <w:r w:rsidRPr="0083312A">
        <w:rPr>
          <w:rFonts w:ascii="Arial" w:hAnsi="Arial" w:cs="Arial"/>
          <w:lang w:eastAsia="en-US"/>
        </w:rPr>
        <w:lastRenderedPageBreak/>
        <w:t>bezpieczeństwa i higieny pracy pracodawców, których pracownicy wykonują prace na terenie Szpitala Specjalistycznego im. J. Dietla w Krakowie i ustanowiony zostanie koordynatora ds. BHP.</w:t>
      </w:r>
    </w:p>
    <w:p w14:paraId="7ECA4BA8" w14:textId="77777777" w:rsidR="0083312A" w:rsidRPr="0083312A" w:rsidRDefault="0083312A" w:rsidP="0083312A">
      <w:pPr>
        <w:widowControl w:val="0"/>
        <w:autoSpaceDE w:val="0"/>
        <w:autoSpaceDN w:val="0"/>
        <w:adjustRightInd w:val="0"/>
        <w:jc w:val="both"/>
        <w:rPr>
          <w:rFonts w:ascii="Arial" w:hAnsi="Arial" w:cs="Arial"/>
          <w:lang w:eastAsia="en-US"/>
        </w:rPr>
      </w:pPr>
    </w:p>
    <w:p w14:paraId="31C56D49" w14:textId="77777777" w:rsidR="0083312A" w:rsidRPr="0083312A" w:rsidRDefault="0083312A" w:rsidP="0083312A">
      <w:pPr>
        <w:widowControl w:val="0"/>
        <w:jc w:val="center"/>
        <w:rPr>
          <w:rFonts w:ascii="Arial" w:hAnsi="Arial" w:cs="Arial"/>
          <w:b/>
        </w:rPr>
      </w:pPr>
      <w:r w:rsidRPr="0083312A">
        <w:rPr>
          <w:rFonts w:ascii="Arial" w:hAnsi="Arial" w:cs="Arial"/>
          <w:b/>
        </w:rPr>
        <w:t>§ 19</w:t>
      </w:r>
    </w:p>
    <w:p w14:paraId="7DFE49BB" w14:textId="13E13FDB" w:rsidR="0083312A" w:rsidRPr="0083312A" w:rsidRDefault="0083312A" w:rsidP="0083312A">
      <w:pPr>
        <w:widowControl w:val="0"/>
        <w:jc w:val="both"/>
        <w:rPr>
          <w:rFonts w:ascii="Arial" w:hAnsi="Arial" w:cs="Arial"/>
          <w:b/>
          <w:szCs w:val="24"/>
        </w:rPr>
      </w:pPr>
      <w:r w:rsidRPr="0083312A">
        <w:rPr>
          <w:rFonts w:ascii="Arial" w:hAnsi="Arial" w:cs="Arial"/>
        </w:rPr>
        <w:t xml:space="preserve">Wykonawca zobowiązany jest do zachowania w tajemnicy wszelkich informacji uzyskanych w związku </w:t>
      </w:r>
      <w:r w:rsidR="00D509A8">
        <w:rPr>
          <w:rFonts w:ascii="Arial" w:hAnsi="Arial" w:cs="Arial"/>
        </w:rPr>
        <w:br/>
      </w:r>
      <w:r w:rsidRPr="0083312A">
        <w:rPr>
          <w:rFonts w:ascii="Arial" w:hAnsi="Arial" w:cs="Arial"/>
        </w:rPr>
        <w:t xml:space="preserve">z realizacją niniejszej umowy, stanowiących tajemnicę służbową lub inną informację prawnie chronioną dotyczącą Zamawiającego. </w:t>
      </w:r>
    </w:p>
    <w:p w14:paraId="1F5F7E53" w14:textId="77777777" w:rsidR="0083312A" w:rsidRPr="0083312A" w:rsidRDefault="0083312A" w:rsidP="0083312A">
      <w:pPr>
        <w:widowControl w:val="0"/>
        <w:autoSpaceDE w:val="0"/>
        <w:autoSpaceDN w:val="0"/>
        <w:adjustRightInd w:val="0"/>
        <w:jc w:val="center"/>
        <w:rPr>
          <w:rFonts w:ascii="Arial" w:hAnsi="Arial" w:cs="Arial"/>
          <w:b/>
          <w:lang w:eastAsia="en-US"/>
        </w:rPr>
      </w:pPr>
    </w:p>
    <w:p w14:paraId="2D7E0581"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 20</w:t>
      </w:r>
    </w:p>
    <w:p w14:paraId="56A5E70D" w14:textId="77777777" w:rsidR="0083312A" w:rsidRPr="0083312A" w:rsidRDefault="0083312A" w:rsidP="0083312A">
      <w:pPr>
        <w:widowControl w:val="0"/>
        <w:autoSpaceDE w:val="0"/>
        <w:autoSpaceDN w:val="0"/>
        <w:adjustRightInd w:val="0"/>
        <w:jc w:val="center"/>
        <w:rPr>
          <w:rFonts w:ascii="Arial" w:hAnsi="Arial" w:cs="Arial"/>
          <w:b/>
          <w:lang w:eastAsia="en-US"/>
        </w:rPr>
      </w:pPr>
      <w:r w:rsidRPr="0083312A">
        <w:rPr>
          <w:rFonts w:ascii="Arial" w:hAnsi="Arial" w:cs="Arial"/>
          <w:b/>
          <w:lang w:eastAsia="en-US"/>
        </w:rPr>
        <w:t>Postanowienia końcowe</w:t>
      </w:r>
    </w:p>
    <w:p w14:paraId="359DB89D" w14:textId="77777777" w:rsidR="0083312A" w:rsidRPr="0083312A" w:rsidRDefault="0083312A" w:rsidP="0083312A">
      <w:pPr>
        <w:widowControl w:val="0"/>
        <w:numPr>
          <w:ilvl w:val="0"/>
          <w:numId w:val="107"/>
        </w:numPr>
        <w:suppressAutoHyphens w:val="0"/>
        <w:autoSpaceDE w:val="0"/>
        <w:autoSpaceDN w:val="0"/>
        <w:adjustRightInd w:val="0"/>
        <w:jc w:val="both"/>
        <w:rPr>
          <w:rFonts w:ascii="Arial" w:hAnsi="Arial" w:cs="Arial"/>
          <w:lang w:eastAsia="en-US"/>
        </w:rPr>
      </w:pPr>
      <w:r w:rsidRPr="0083312A">
        <w:rPr>
          <w:rFonts w:ascii="Arial" w:hAnsi="Arial" w:cs="Arial"/>
          <w:lang w:eastAsia="en-US"/>
        </w:rPr>
        <w:t>Nieważność któregokolwiek postanowienia niniejszej umowy nie powoduje nieważności całej umowy. W przypadku, gdy którekolwiek z postanowień umowy zostanie prawomocnie uznane za nieważne, w jego miejsce stosuje się odpowiedni przepis prawa powszechnego.</w:t>
      </w:r>
    </w:p>
    <w:p w14:paraId="7EC01F2C" w14:textId="77777777" w:rsidR="0083312A" w:rsidRPr="0083312A" w:rsidRDefault="0083312A" w:rsidP="0083312A">
      <w:pPr>
        <w:widowControl w:val="0"/>
        <w:numPr>
          <w:ilvl w:val="0"/>
          <w:numId w:val="107"/>
        </w:numPr>
        <w:suppressAutoHyphens w:val="0"/>
        <w:autoSpaceDE w:val="0"/>
        <w:autoSpaceDN w:val="0"/>
        <w:adjustRightInd w:val="0"/>
        <w:jc w:val="both"/>
        <w:rPr>
          <w:rFonts w:ascii="Arial" w:hAnsi="Arial" w:cs="Arial"/>
          <w:lang w:eastAsia="en-US"/>
        </w:rPr>
      </w:pPr>
      <w:r w:rsidRPr="0083312A">
        <w:rPr>
          <w:rFonts w:ascii="Arial" w:hAnsi="Arial" w:cs="Arial"/>
          <w:lang w:eastAsia="en-US"/>
        </w:rPr>
        <w:t>Prawem właściwym dla niniejszej umowy jest prawo polskie.</w:t>
      </w:r>
    </w:p>
    <w:p w14:paraId="2B78C768" w14:textId="77777777" w:rsidR="0083312A" w:rsidRPr="0083312A" w:rsidRDefault="0083312A" w:rsidP="0083312A">
      <w:pPr>
        <w:widowControl w:val="0"/>
        <w:numPr>
          <w:ilvl w:val="0"/>
          <w:numId w:val="107"/>
        </w:numPr>
        <w:suppressAutoHyphens w:val="0"/>
        <w:autoSpaceDE w:val="0"/>
        <w:autoSpaceDN w:val="0"/>
        <w:adjustRightInd w:val="0"/>
        <w:jc w:val="both"/>
        <w:rPr>
          <w:rFonts w:ascii="Arial" w:hAnsi="Arial" w:cs="Arial"/>
          <w:lang w:eastAsia="en-US"/>
        </w:rPr>
      </w:pPr>
      <w:r w:rsidRPr="0083312A">
        <w:rPr>
          <w:rFonts w:ascii="Arial" w:hAnsi="Arial" w:cs="Arial"/>
          <w:lang w:eastAsia="en-US"/>
        </w:rPr>
        <w:t>W sprawach nieuregulowanych niniejszą umową zastosowanie mają odpowiednio przepisy ustaw: Prawo zamówień publicznych, Kodeks cywilny, Prawo budowlane.</w:t>
      </w:r>
    </w:p>
    <w:p w14:paraId="5386B453" w14:textId="77777777" w:rsidR="0083312A" w:rsidRPr="0083312A" w:rsidRDefault="0083312A" w:rsidP="0083312A">
      <w:pPr>
        <w:widowControl w:val="0"/>
        <w:numPr>
          <w:ilvl w:val="0"/>
          <w:numId w:val="107"/>
        </w:numPr>
        <w:suppressAutoHyphens w:val="0"/>
        <w:autoSpaceDE w:val="0"/>
        <w:autoSpaceDN w:val="0"/>
        <w:adjustRightInd w:val="0"/>
        <w:jc w:val="both"/>
        <w:rPr>
          <w:rFonts w:ascii="Arial" w:hAnsi="Arial" w:cs="Arial"/>
          <w:lang w:eastAsia="en-US"/>
        </w:rPr>
      </w:pPr>
      <w:r w:rsidRPr="0083312A">
        <w:rPr>
          <w:rFonts w:ascii="Arial" w:hAnsi="Arial" w:cs="Arial"/>
          <w:lang w:eastAsia="en-US"/>
        </w:rPr>
        <w:t>Sądem właściwym dla rozstrzygania sporów mogących zaistnieć w zawiązku z niniejszą umową jest sąd właściwy dla siedziby Zamawiającego.</w:t>
      </w:r>
    </w:p>
    <w:p w14:paraId="71C0C24B" w14:textId="77777777" w:rsidR="0083312A" w:rsidRPr="0083312A" w:rsidRDefault="0083312A" w:rsidP="0083312A">
      <w:pPr>
        <w:widowControl w:val="0"/>
        <w:numPr>
          <w:ilvl w:val="0"/>
          <w:numId w:val="107"/>
        </w:numPr>
        <w:suppressAutoHyphens w:val="0"/>
        <w:autoSpaceDE w:val="0"/>
        <w:autoSpaceDN w:val="0"/>
        <w:adjustRightInd w:val="0"/>
        <w:jc w:val="both"/>
        <w:rPr>
          <w:rFonts w:ascii="Arial" w:hAnsi="Arial" w:cs="Arial"/>
          <w:lang w:eastAsia="en-US"/>
        </w:rPr>
      </w:pPr>
      <w:r w:rsidRPr="0083312A">
        <w:rPr>
          <w:rFonts w:ascii="Arial" w:hAnsi="Arial" w:cs="Arial"/>
          <w:lang w:eastAsia="en-US"/>
        </w:rPr>
        <w:t>Umowę sporządzono w trzech jednobrzmiących egzemplarzach, dwa dla Zamawiającego i jeden dla Wykonawcy.</w:t>
      </w:r>
    </w:p>
    <w:p w14:paraId="0AEAB7E7" w14:textId="77777777" w:rsidR="0083312A" w:rsidRPr="0083312A" w:rsidRDefault="0083312A" w:rsidP="0083312A">
      <w:pPr>
        <w:widowControl w:val="0"/>
        <w:autoSpaceDE w:val="0"/>
        <w:autoSpaceDN w:val="0"/>
        <w:adjustRightInd w:val="0"/>
        <w:jc w:val="both"/>
        <w:rPr>
          <w:rFonts w:ascii="Arial" w:hAnsi="Arial" w:cs="Arial"/>
          <w:lang w:eastAsia="en-US"/>
        </w:rPr>
      </w:pPr>
    </w:p>
    <w:p w14:paraId="699DC7BF" w14:textId="77777777" w:rsidR="0083312A" w:rsidRPr="0083312A" w:rsidRDefault="0083312A" w:rsidP="0083312A">
      <w:pPr>
        <w:widowControl w:val="0"/>
        <w:autoSpaceDE w:val="0"/>
        <w:autoSpaceDN w:val="0"/>
        <w:adjustRightInd w:val="0"/>
        <w:jc w:val="both"/>
        <w:rPr>
          <w:rFonts w:ascii="Arial" w:hAnsi="Arial" w:cs="Arial"/>
          <w:lang w:eastAsia="en-US"/>
        </w:rPr>
      </w:pPr>
    </w:p>
    <w:p w14:paraId="6504D861" w14:textId="77777777" w:rsidR="0083312A" w:rsidRPr="0083312A" w:rsidRDefault="0083312A" w:rsidP="0083312A">
      <w:pPr>
        <w:widowControl w:val="0"/>
        <w:autoSpaceDE w:val="0"/>
        <w:autoSpaceDN w:val="0"/>
        <w:adjustRightInd w:val="0"/>
        <w:ind w:firstLine="709"/>
        <w:jc w:val="both"/>
        <w:rPr>
          <w:rFonts w:ascii="Arial" w:hAnsi="Arial" w:cs="Arial"/>
          <w:b/>
          <w:lang w:eastAsia="en-US"/>
        </w:rPr>
      </w:pPr>
      <w:r w:rsidRPr="0083312A">
        <w:rPr>
          <w:rFonts w:ascii="Arial" w:hAnsi="Arial" w:cs="Arial"/>
          <w:b/>
          <w:lang w:eastAsia="en-US"/>
        </w:rPr>
        <w:t xml:space="preserve">ZAMAWIAJĄCY: </w:t>
      </w:r>
      <w:r w:rsidRPr="0083312A">
        <w:rPr>
          <w:rFonts w:ascii="Arial" w:hAnsi="Arial" w:cs="Arial"/>
          <w:b/>
          <w:lang w:eastAsia="en-US"/>
        </w:rPr>
        <w:tab/>
      </w:r>
      <w:r w:rsidRPr="0083312A">
        <w:rPr>
          <w:rFonts w:ascii="Arial" w:hAnsi="Arial" w:cs="Arial"/>
          <w:b/>
          <w:lang w:eastAsia="en-US"/>
        </w:rPr>
        <w:tab/>
      </w:r>
      <w:r w:rsidRPr="0083312A">
        <w:rPr>
          <w:rFonts w:ascii="Arial" w:hAnsi="Arial" w:cs="Arial"/>
          <w:b/>
          <w:lang w:eastAsia="en-US"/>
        </w:rPr>
        <w:tab/>
      </w:r>
      <w:r w:rsidRPr="0083312A">
        <w:rPr>
          <w:rFonts w:ascii="Arial" w:hAnsi="Arial" w:cs="Arial"/>
          <w:b/>
          <w:lang w:eastAsia="en-US"/>
        </w:rPr>
        <w:tab/>
      </w:r>
      <w:r w:rsidRPr="0083312A">
        <w:rPr>
          <w:rFonts w:ascii="Arial" w:hAnsi="Arial" w:cs="Arial"/>
          <w:b/>
          <w:lang w:eastAsia="en-US"/>
        </w:rPr>
        <w:tab/>
      </w:r>
      <w:r w:rsidRPr="0083312A">
        <w:rPr>
          <w:rFonts w:ascii="Arial" w:hAnsi="Arial" w:cs="Arial"/>
          <w:b/>
          <w:lang w:eastAsia="en-US"/>
        </w:rPr>
        <w:tab/>
      </w:r>
      <w:r w:rsidRPr="0083312A">
        <w:rPr>
          <w:rFonts w:ascii="Arial" w:hAnsi="Arial" w:cs="Arial"/>
          <w:b/>
          <w:lang w:eastAsia="en-US"/>
        </w:rPr>
        <w:tab/>
        <w:t>WYKONAWCA:</w:t>
      </w:r>
    </w:p>
    <w:p w14:paraId="05EDF3F5" w14:textId="77777777" w:rsidR="0083312A" w:rsidRPr="0083312A" w:rsidRDefault="0083312A" w:rsidP="0083312A">
      <w:pPr>
        <w:widowControl w:val="0"/>
        <w:overflowPunct w:val="0"/>
        <w:autoSpaceDE w:val="0"/>
        <w:autoSpaceDN w:val="0"/>
        <w:adjustRightInd w:val="0"/>
        <w:jc w:val="both"/>
        <w:textAlignment w:val="baseline"/>
        <w:rPr>
          <w:rFonts w:ascii="Arial" w:hAnsi="Arial" w:cs="Arial"/>
          <w:b/>
          <w:lang w:eastAsia="pl-PL"/>
        </w:rPr>
      </w:pPr>
    </w:p>
    <w:p w14:paraId="14B4B501" w14:textId="77777777" w:rsidR="0083312A" w:rsidRPr="0083312A" w:rsidRDefault="0083312A" w:rsidP="0083312A">
      <w:pPr>
        <w:widowControl w:val="0"/>
        <w:overflowPunct w:val="0"/>
        <w:autoSpaceDE w:val="0"/>
        <w:autoSpaceDN w:val="0"/>
        <w:adjustRightInd w:val="0"/>
        <w:jc w:val="both"/>
        <w:textAlignment w:val="baseline"/>
        <w:rPr>
          <w:rFonts w:ascii="Arial" w:hAnsi="Arial" w:cs="Arial"/>
          <w:b/>
          <w:lang w:eastAsia="pl-PL"/>
        </w:rPr>
      </w:pPr>
    </w:p>
    <w:p w14:paraId="7390A746" w14:textId="77777777" w:rsidR="0083312A" w:rsidRPr="0083312A" w:rsidRDefault="0083312A" w:rsidP="0083312A">
      <w:pPr>
        <w:widowControl w:val="0"/>
        <w:overflowPunct w:val="0"/>
        <w:autoSpaceDE w:val="0"/>
        <w:autoSpaceDN w:val="0"/>
        <w:adjustRightInd w:val="0"/>
        <w:jc w:val="both"/>
        <w:textAlignment w:val="baseline"/>
        <w:rPr>
          <w:rFonts w:ascii="Arial" w:hAnsi="Arial" w:cs="Arial"/>
          <w:b/>
          <w:lang w:eastAsia="pl-PL"/>
        </w:rPr>
      </w:pPr>
    </w:p>
    <w:p w14:paraId="0F6E2650" w14:textId="77777777" w:rsidR="0083312A" w:rsidRPr="0083312A" w:rsidRDefault="0083312A" w:rsidP="0083312A">
      <w:pPr>
        <w:widowControl w:val="0"/>
        <w:overflowPunct w:val="0"/>
        <w:autoSpaceDE w:val="0"/>
        <w:autoSpaceDN w:val="0"/>
        <w:adjustRightInd w:val="0"/>
        <w:jc w:val="center"/>
        <w:textAlignment w:val="baseline"/>
        <w:rPr>
          <w:rFonts w:ascii="Arial" w:hAnsi="Arial" w:cs="Arial"/>
          <w:b/>
          <w:lang w:eastAsia="pl-PL"/>
        </w:rPr>
      </w:pPr>
    </w:p>
    <w:p w14:paraId="0FC08489" w14:textId="77777777" w:rsidR="0083312A" w:rsidRPr="0083312A" w:rsidRDefault="0083312A" w:rsidP="0083312A">
      <w:pPr>
        <w:widowControl w:val="0"/>
        <w:jc w:val="center"/>
        <w:rPr>
          <w:rFonts w:ascii="Arial" w:hAnsi="Arial" w:cs="Arial"/>
          <w:b/>
          <w:bCs/>
        </w:rPr>
      </w:pPr>
    </w:p>
    <w:p w14:paraId="67A93B75" w14:textId="77777777" w:rsidR="0083312A" w:rsidRPr="0083312A" w:rsidRDefault="0083312A" w:rsidP="0083312A">
      <w:pPr>
        <w:widowControl w:val="0"/>
        <w:rPr>
          <w:rFonts w:ascii="Arial" w:hAnsi="Arial" w:cs="Arial"/>
          <w:b/>
          <w:bCs/>
        </w:rPr>
      </w:pPr>
    </w:p>
    <w:p w14:paraId="625AE07A" w14:textId="77777777" w:rsidR="0083312A" w:rsidRPr="0083312A" w:rsidRDefault="0083312A" w:rsidP="0083312A">
      <w:pPr>
        <w:widowControl w:val="0"/>
        <w:rPr>
          <w:rFonts w:ascii="Arial" w:hAnsi="Arial" w:cs="Arial"/>
          <w:b/>
          <w:bCs/>
        </w:rPr>
      </w:pPr>
    </w:p>
    <w:p w14:paraId="53629484" w14:textId="77777777" w:rsidR="0083312A" w:rsidRPr="0083312A" w:rsidRDefault="0083312A" w:rsidP="0083312A">
      <w:pPr>
        <w:widowControl w:val="0"/>
        <w:rPr>
          <w:rFonts w:ascii="Arial" w:hAnsi="Arial" w:cs="Arial"/>
          <w:b/>
          <w:bCs/>
        </w:rPr>
      </w:pPr>
    </w:p>
    <w:p w14:paraId="07E870E3" w14:textId="77777777" w:rsidR="0083312A" w:rsidRPr="0083312A" w:rsidRDefault="0083312A" w:rsidP="0083312A">
      <w:pPr>
        <w:widowControl w:val="0"/>
        <w:rPr>
          <w:rFonts w:ascii="Arial" w:hAnsi="Arial" w:cs="Arial"/>
          <w:b/>
          <w:bCs/>
        </w:rPr>
      </w:pPr>
    </w:p>
    <w:p w14:paraId="7B3F5B46" w14:textId="77777777" w:rsidR="0083312A" w:rsidRPr="0083312A" w:rsidRDefault="0083312A" w:rsidP="0083312A">
      <w:pPr>
        <w:widowControl w:val="0"/>
        <w:jc w:val="both"/>
        <w:rPr>
          <w:rFonts w:ascii="Arial" w:hAnsi="Arial" w:cs="Arial"/>
          <w:b/>
          <w:bCs/>
        </w:rPr>
      </w:pPr>
      <w:r w:rsidRPr="0083312A">
        <w:rPr>
          <w:rFonts w:ascii="Arial" w:hAnsi="Arial" w:cs="Arial"/>
          <w:sz w:val="20"/>
          <w:szCs w:val="20"/>
        </w:rPr>
        <w:t>*) niepotrzebne skreślić</w:t>
      </w:r>
    </w:p>
    <w:p w14:paraId="489D9014" w14:textId="77777777" w:rsidR="0083312A" w:rsidRPr="0083312A" w:rsidRDefault="0083312A" w:rsidP="0083312A">
      <w:pPr>
        <w:widowControl w:val="0"/>
        <w:rPr>
          <w:rFonts w:ascii="Arial" w:hAnsi="Arial" w:cs="Arial"/>
        </w:rPr>
      </w:pPr>
    </w:p>
    <w:p w14:paraId="5FAD2EA6" w14:textId="77777777" w:rsidR="0083312A" w:rsidRPr="0083312A" w:rsidRDefault="0083312A" w:rsidP="0083312A">
      <w:pPr>
        <w:widowControl w:val="0"/>
        <w:rPr>
          <w:rFonts w:ascii="Arial" w:hAnsi="Arial" w:cs="Arial"/>
        </w:rPr>
      </w:pPr>
    </w:p>
    <w:p w14:paraId="11E378EA" w14:textId="77777777" w:rsidR="0083312A" w:rsidRPr="0083312A" w:rsidRDefault="0083312A" w:rsidP="0083312A">
      <w:pPr>
        <w:widowControl w:val="0"/>
        <w:rPr>
          <w:rFonts w:ascii="Arial" w:hAnsi="Arial" w:cs="Arial"/>
        </w:rPr>
      </w:pPr>
    </w:p>
    <w:p w14:paraId="5EA25DFB" w14:textId="77777777" w:rsidR="0083312A" w:rsidRPr="0083312A" w:rsidRDefault="0083312A" w:rsidP="0083312A">
      <w:pPr>
        <w:widowControl w:val="0"/>
        <w:rPr>
          <w:rFonts w:ascii="Arial" w:hAnsi="Arial" w:cs="Arial"/>
        </w:rPr>
      </w:pPr>
    </w:p>
    <w:p w14:paraId="15FC5023" w14:textId="77777777" w:rsidR="0083312A" w:rsidRPr="0083312A" w:rsidRDefault="0083312A" w:rsidP="0083312A">
      <w:pPr>
        <w:widowControl w:val="0"/>
        <w:rPr>
          <w:rFonts w:ascii="Arial" w:hAnsi="Arial" w:cs="Arial"/>
        </w:rPr>
      </w:pPr>
    </w:p>
    <w:p w14:paraId="0B9AFC0D" w14:textId="77777777" w:rsidR="0083312A" w:rsidRPr="0083312A" w:rsidRDefault="0083312A" w:rsidP="0083312A">
      <w:pPr>
        <w:widowControl w:val="0"/>
        <w:rPr>
          <w:rFonts w:ascii="Arial" w:hAnsi="Arial" w:cs="Arial"/>
        </w:rPr>
      </w:pPr>
    </w:p>
    <w:p w14:paraId="53C42E14" w14:textId="77777777" w:rsidR="0083312A" w:rsidRPr="0083312A" w:rsidRDefault="0083312A" w:rsidP="0083312A">
      <w:pPr>
        <w:widowControl w:val="0"/>
        <w:jc w:val="both"/>
        <w:rPr>
          <w:rFonts w:ascii="Arial" w:hAnsi="Arial" w:cs="Arial"/>
          <w:szCs w:val="24"/>
        </w:rPr>
      </w:pPr>
      <w:r w:rsidRPr="0083312A">
        <w:rPr>
          <w:rFonts w:ascii="Arial" w:hAnsi="Arial" w:cs="Arial"/>
          <w:szCs w:val="24"/>
        </w:rPr>
        <w:t>Załączniki do umowy:</w:t>
      </w:r>
    </w:p>
    <w:p w14:paraId="28288750" w14:textId="77777777" w:rsidR="0083312A" w:rsidRPr="0083312A" w:rsidRDefault="0083312A" w:rsidP="0083312A">
      <w:pPr>
        <w:widowControl w:val="0"/>
        <w:numPr>
          <w:ilvl w:val="0"/>
          <w:numId w:val="108"/>
        </w:numPr>
        <w:suppressAutoHyphens w:val="0"/>
        <w:jc w:val="both"/>
        <w:rPr>
          <w:rFonts w:ascii="Arial" w:hAnsi="Arial" w:cs="Arial"/>
          <w:szCs w:val="24"/>
        </w:rPr>
      </w:pPr>
      <w:r w:rsidRPr="0083312A">
        <w:rPr>
          <w:rFonts w:ascii="Arial" w:hAnsi="Arial" w:cs="Arial"/>
          <w:szCs w:val="24"/>
        </w:rPr>
        <w:t>opis przedmiotu zamówienia</w:t>
      </w:r>
    </w:p>
    <w:p w14:paraId="35DBDDEE" w14:textId="77777777" w:rsidR="0083312A" w:rsidRPr="0083312A" w:rsidRDefault="0083312A" w:rsidP="0083312A">
      <w:pPr>
        <w:widowControl w:val="0"/>
        <w:numPr>
          <w:ilvl w:val="0"/>
          <w:numId w:val="108"/>
        </w:numPr>
        <w:suppressAutoHyphens w:val="0"/>
        <w:jc w:val="both"/>
        <w:rPr>
          <w:rFonts w:ascii="Arial" w:hAnsi="Arial" w:cs="Arial"/>
          <w:szCs w:val="24"/>
        </w:rPr>
      </w:pPr>
      <w:r w:rsidRPr="0083312A">
        <w:rPr>
          <w:rFonts w:ascii="Arial" w:hAnsi="Arial" w:cs="Arial"/>
          <w:szCs w:val="24"/>
        </w:rPr>
        <w:t>oferta wykonawcy</w:t>
      </w:r>
    </w:p>
    <w:p w14:paraId="4EDDD372" w14:textId="77777777" w:rsidR="0083312A" w:rsidRPr="0083312A" w:rsidRDefault="0083312A" w:rsidP="0083312A">
      <w:pPr>
        <w:widowControl w:val="0"/>
        <w:numPr>
          <w:ilvl w:val="0"/>
          <w:numId w:val="108"/>
        </w:numPr>
        <w:suppressAutoHyphens w:val="0"/>
        <w:jc w:val="both"/>
        <w:rPr>
          <w:rFonts w:ascii="Arial" w:hAnsi="Arial" w:cs="Arial"/>
          <w:szCs w:val="24"/>
        </w:rPr>
      </w:pPr>
      <w:r w:rsidRPr="0083312A">
        <w:rPr>
          <w:rFonts w:ascii="Arial" w:hAnsi="Arial" w:cs="Arial"/>
          <w:szCs w:val="24"/>
        </w:rPr>
        <w:t>harmonogram wykonania robót</w:t>
      </w:r>
    </w:p>
    <w:p w14:paraId="2F058A0B" w14:textId="77777777" w:rsidR="0083312A" w:rsidRPr="0083312A" w:rsidRDefault="0083312A" w:rsidP="0083312A">
      <w:pPr>
        <w:widowControl w:val="0"/>
        <w:numPr>
          <w:ilvl w:val="0"/>
          <w:numId w:val="108"/>
        </w:numPr>
        <w:suppressAutoHyphens w:val="0"/>
        <w:jc w:val="both"/>
        <w:rPr>
          <w:rFonts w:ascii="Arial" w:hAnsi="Arial" w:cs="Arial"/>
          <w:szCs w:val="24"/>
        </w:rPr>
      </w:pPr>
      <w:r w:rsidRPr="0083312A">
        <w:rPr>
          <w:rFonts w:ascii="Arial" w:hAnsi="Arial" w:cs="Arial"/>
          <w:szCs w:val="24"/>
        </w:rPr>
        <w:t>ubezpieczenie</w:t>
      </w:r>
    </w:p>
    <w:p w14:paraId="028D825F" w14:textId="77777777" w:rsidR="0083312A" w:rsidRPr="0083312A" w:rsidRDefault="0083312A" w:rsidP="0083312A">
      <w:pPr>
        <w:widowControl w:val="0"/>
        <w:numPr>
          <w:ilvl w:val="0"/>
          <w:numId w:val="108"/>
        </w:numPr>
        <w:suppressAutoHyphens w:val="0"/>
        <w:jc w:val="both"/>
        <w:rPr>
          <w:rFonts w:ascii="Arial" w:hAnsi="Arial" w:cs="Arial"/>
          <w:szCs w:val="24"/>
        </w:rPr>
      </w:pPr>
      <w:r w:rsidRPr="0083312A">
        <w:rPr>
          <w:rFonts w:ascii="Arial" w:hAnsi="Arial" w:cs="Arial"/>
          <w:szCs w:val="24"/>
        </w:rPr>
        <w:t xml:space="preserve">dokumenty potwierdzające kwalifikacje osób wykonujących przedmiot umowy </w:t>
      </w:r>
    </w:p>
    <w:p w14:paraId="09CF16BC" w14:textId="77777777" w:rsidR="0083312A" w:rsidRPr="0083312A" w:rsidRDefault="0083312A" w:rsidP="0083312A">
      <w:pPr>
        <w:widowControl w:val="0"/>
        <w:numPr>
          <w:ilvl w:val="0"/>
          <w:numId w:val="108"/>
        </w:numPr>
        <w:suppressAutoHyphens w:val="0"/>
        <w:jc w:val="both"/>
        <w:rPr>
          <w:rFonts w:ascii="Arial" w:hAnsi="Arial" w:cs="Arial"/>
          <w:szCs w:val="24"/>
        </w:rPr>
      </w:pPr>
      <w:r w:rsidRPr="0083312A">
        <w:rPr>
          <w:rFonts w:ascii="Arial" w:hAnsi="Arial" w:cs="Arial"/>
        </w:rPr>
        <w:t>oświadczenie, iż osoby wykonujące usługi określone w §4 ust. 9 zatrudnione są na umowie o pracę.</w:t>
      </w:r>
    </w:p>
    <w:p w14:paraId="68A7E1D2" w14:textId="77777777" w:rsidR="0083312A" w:rsidRPr="0083312A" w:rsidRDefault="0083312A" w:rsidP="0083312A">
      <w:pPr>
        <w:widowControl w:val="0"/>
        <w:rPr>
          <w:rFonts w:ascii="Arial" w:hAnsi="Arial" w:cs="Arial"/>
        </w:rPr>
      </w:pPr>
    </w:p>
    <w:p w14:paraId="0B8F169D" w14:textId="77777777" w:rsidR="0083312A" w:rsidRPr="0083312A" w:rsidRDefault="0083312A" w:rsidP="0083312A">
      <w:pPr>
        <w:widowControl w:val="0"/>
        <w:rPr>
          <w:rFonts w:ascii="Arial" w:hAnsi="Arial" w:cs="Arial"/>
        </w:rPr>
      </w:pPr>
    </w:p>
    <w:p w14:paraId="0B634DB8" w14:textId="77777777" w:rsidR="0083312A" w:rsidRPr="0083312A" w:rsidRDefault="0083312A" w:rsidP="0083312A">
      <w:pPr>
        <w:widowControl w:val="0"/>
        <w:rPr>
          <w:rFonts w:ascii="Arial" w:hAnsi="Arial" w:cs="Arial"/>
        </w:rPr>
      </w:pPr>
    </w:p>
    <w:p w14:paraId="7BA946A9" w14:textId="77777777" w:rsidR="0083312A" w:rsidRPr="0083312A" w:rsidRDefault="0083312A" w:rsidP="0083312A">
      <w:pPr>
        <w:suppressAutoHyphens w:val="0"/>
        <w:rPr>
          <w:rFonts w:ascii="Arial" w:hAnsi="Arial" w:cs="Arial"/>
          <w:lang w:eastAsia="pl-PL"/>
        </w:rPr>
      </w:pPr>
    </w:p>
    <w:p w14:paraId="05199FCC" w14:textId="77777777" w:rsidR="0083312A" w:rsidRDefault="0083312A" w:rsidP="00170AD2">
      <w:pPr>
        <w:pStyle w:val="Tekstpodstawowy"/>
        <w:widowControl w:val="0"/>
        <w:tabs>
          <w:tab w:val="center" w:pos="4536"/>
          <w:tab w:val="left" w:pos="6754"/>
        </w:tabs>
        <w:spacing w:line="240" w:lineRule="auto"/>
        <w:jc w:val="center"/>
        <w:rPr>
          <w:rFonts w:ascii="Arial" w:hAnsi="Arial" w:cs="Arial"/>
          <w:b/>
          <w:bCs/>
          <w:sz w:val="24"/>
          <w:szCs w:val="24"/>
        </w:rPr>
      </w:pPr>
    </w:p>
    <w:p w14:paraId="49F9F115" w14:textId="77777777" w:rsidR="005D0EB4" w:rsidRPr="00041B53" w:rsidRDefault="005D0EB4" w:rsidP="00170AD2">
      <w:pPr>
        <w:widowControl w:val="0"/>
        <w:rPr>
          <w:rFonts w:ascii="Arial" w:hAnsi="Arial" w:cs="Arial"/>
        </w:rPr>
      </w:pPr>
    </w:p>
    <w:p w14:paraId="14A283A1" w14:textId="77777777" w:rsidR="005D0EB4" w:rsidRPr="00041B53" w:rsidRDefault="005D0EB4" w:rsidP="00170AD2">
      <w:pPr>
        <w:widowControl w:val="0"/>
        <w:rPr>
          <w:rFonts w:ascii="Arial" w:hAnsi="Arial" w:cs="Arial"/>
        </w:rPr>
      </w:pPr>
    </w:p>
    <w:sectPr w:rsidR="005D0EB4" w:rsidRPr="00041B53" w:rsidSect="005D5159">
      <w:footerReference w:type="default" r:id="rId13"/>
      <w:headerReference w:type="first" r:id="rId14"/>
      <w:footerReference w:type="first" r:id="rId15"/>
      <w:type w:val="continuous"/>
      <w:pgSz w:w="11905" w:h="16837" w:code="9"/>
      <w:pgMar w:top="567" w:right="709" w:bottom="709"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91FAF8" w14:textId="77777777" w:rsidR="007C7E7D" w:rsidRDefault="007C7E7D">
      <w:r>
        <w:separator/>
      </w:r>
    </w:p>
  </w:endnote>
  <w:endnote w:type="continuationSeparator" w:id="0">
    <w:p w14:paraId="41E5D905" w14:textId="77777777" w:rsidR="007C7E7D" w:rsidRDefault="007C7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erta">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ller">
    <w:altName w:val="Times New Roman"/>
    <w:charset w:val="EE"/>
    <w:family w:val="auto"/>
    <w:pitch w:val="variable"/>
    <w:sig w:usb0="00000001" w:usb1="5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51F95" w14:textId="77777777" w:rsidR="007C7E7D" w:rsidRDefault="007C7E7D">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44</w:t>
    </w:r>
    <w:r>
      <w:rPr>
        <w:rStyle w:val="Numerstrony"/>
      </w:rPr>
      <w:fldChar w:fldCharType="end"/>
    </w:r>
  </w:p>
  <w:p w14:paraId="4EC96F18" w14:textId="688ED124" w:rsidR="007C7E7D" w:rsidRDefault="007C7E7D">
    <w:pPr>
      <w:pStyle w:val="Nagwek"/>
      <w:tabs>
        <w:tab w:val="right" w:pos="4536"/>
      </w:tabs>
      <w:rPr>
        <w:rFonts w:ascii="Arial" w:hAnsi="Arial" w:cs="Arial"/>
        <w:sz w:val="20"/>
        <w:szCs w:val="20"/>
      </w:rPr>
    </w:pPr>
    <w:r>
      <w:rPr>
        <w:noProof/>
        <w:lang w:eastAsia="pl-PL"/>
      </w:rPr>
      <mc:AlternateContent>
        <mc:Choice Requires="wps">
          <w:drawing>
            <wp:anchor distT="4294967294" distB="4294967294" distL="114300" distR="114300" simplePos="0" relativeHeight="251659776" behindDoc="0" locked="0" layoutInCell="1" allowOverlap="1" wp14:anchorId="09B7DE44" wp14:editId="06DDF39D">
              <wp:simplePos x="0" y="0"/>
              <wp:positionH relativeFrom="column">
                <wp:posOffset>-602615</wp:posOffset>
              </wp:positionH>
              <wp:positionV relativeFrom="paragraph">
                <wp:posOffset>-24766</wp:posOffset>
              </wp:positionV>
              <wp:extent cx="7362825"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FBFD5" id="Line 1"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" strokeweight="1pt">
              <v:stroke joinstyle="miter"/>
            </v:line>
          </w:pict>
        </mc:Fallback>
      </mc:AlternateContent>
    </w:r>
    <w:r>
      <w:rPr>
        <w:rFonts w:ascii="Arial" w:hAnsi="Arial" w:cs="Arial"/>
        <w:sz w:val="20"/>
        <w:szCs w:val="20"/>
      </w:rPr>
      <w:t>ZP/32/2018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848F1" w14:textId="4976434A" w:rsidR="007C7E7D" w:rsidRDefault="007C7E7D">
    <w:pPr>
      <w:pStyle w:val="Nagwek"/>
      <w:jc w:val="center"/>
      <w:rPr>
        <w:rFonts w:ascii="Aller" w:hAnsi="Aller" w:cs="Aller"/>
        <w:b/>
        <w:bCs/>
        <w:sz w:val="20"/>
        <w:szCs w:val="20"/>
      </w:rPr>
    </w:pPr>
    <w:r>
      <w:rPr>
        <w:noProof/>
        <w:lang w:eastAsia="pl-PL"/>
      </w:rPr>
      <mc:AlternateContent>
        <mc:Choice Requires="wps">
          <w:drawing>
            <wp:anchor distT="4294967294" distB="4294967294" distL="114300" distR="114300" simplePos="0" relativeHeight="251658752" behindDoc="0" locked="0" layoutInCell="1" allowOverlap="1" wp14:anchorId="2A311258" wp14:editId="42CCE4E7">
              <wp:simplePos x="0" y="0"/>
              <wp:positionH relativeFrom="column">
                <wp:posOffset>-593090</wp:posOffset>
              </wp:positionH>
              <wp:positionV relativeFrom="paragraph">
                <wp:posOffset>26034</wp:posOffset>
              </wp:positionV>
              <wp:extent cx="736282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E28EA" id="Line 8"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" strokeweight="1pt">
              <v:stroke joinstyle="miter"/>
            </v:line>
          </w:pict>
        </mc:Fallback>
      </mc:AlternateContent>
    </w:r>
    <w:r>
      <w:rPr>
        <w:noProof/>
        <w:lang w:eastAsia="pl-PL"/>
      </w:rPr>
      <w:drawing>
        <wp:anchor distT="0" distB="0" distL="114300" distR="114300" simplePos="0" relativeHeight="251654656" behindDoc="0" locked="0" layoutInCell="1" allowOverlap="1" wp14:anchorId="37997503" wp14:editId="05AC3AE2">
          <wp:simplePos x="0" y="0"/>
          <wp:positionH relativeFrom="column">
            <wp:posOffset>2329180</wp:posOffset>
          </wp:positionH>
          <wp:positionV relativeFrom="paragraph">
            <wp:posOffset>95250</wp:posOffset>
          </wp:positionV>
          <wp:extent cx="1449705" cy="289560"/>
          <wp:effectExtent l="0" t="0" r="0" b="0"/>
          <wp:wrapNone/>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pic:spPr>
              </pic:pic>
            </a:graphicData>
          </a:graphic>
          <wp14:sizeRelH relativeFrom="page">
            <wp14:pctWidth>0</wp14:pctWidth>
          </wp14:sizeRelH>
          <wp14:sizeRelV relativeFrom="page">
            <wp14:pctHeight>0</wp14:pctHeight>
          </wp14:sizeRelV>
        </wp:anchor>
      </w:drawing>
    </w:r>
  </w:p>
  <w:p w14:paraId="6B6321EF" w14:textId="77777777" w:rsidR="007C7E7D" w:rsidRDefault="007C7E7D">
    <w:pPr>
      <w:pStyle w:val="Nagwek"/>
      <w:jc w:val="right"/>
      <w:rPr>
        <w:rFonts w:ascii="Aller" w:hAnsi="Aller" w:cs="Aller"/>
        <w:b/>
        <w:bCs/>
        <w:sz w:val="20"/>
        <w:szCs w:val="20"/>
      </w:rPr>
    </w:pPr>
  </w:p>
  <w:p w14:paraId="5519CC9A" w14:textId="77777777" w:rsidR="007C7E7D" w:rsidRDefault="007C7E7D">
    <w:pPr>
      <w:pStyle w:val="Nagwek"/>
      <w:jc w:val="center"/>
      <w:rPr>
        <w:rFonts w:ascii="Aller" w:hAnsi="Aller" w:cs="Aller"/>
        <w:b/>
        <w:bCs/>
        <w:sz w:val="20"/>
        <w:szCs w:val="20"/>
      </w:rPr>
    </w:pPr>
  </w:p>
  <w:p w14:paraId="59CB16AC" w14:textId="77777777" w:rsidR="007C7E7D" w:rsidRDefault="007C7E7D">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5F319F72" w14:textId="77777777" w:rsidR="007C7E7D" w:rsidRDefault="007C7E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B9673" w14:textId="77777777" w:rsidR="007C7E7D" w:rsidRDefault="007C7E7D">
      <w:r>
        <w:separator/>
      </w:r>
    </w:p>
  </w:footnote>
  <w:footnote w:type="continuationSeparator" w:id="0">
    <w:p w14:paraId="213D9258" w14:textId="77777777" w:rsidR="007C7E7D" w:rsidRDefault="007C7E7D">
      <w:r>
        <w:continuationSeparator/>
      </w:r>
    </w:p>
  </w:footnote>
  <w:footnote w:id="1">
    <w:p w14:paraId="152AD307" w14:textId="77777777" w:rsidR="007C7E7D" w:rsidRDefault="007C7E7D" w:rsidP="00864501">
      <w:pPr>
        <w:pStyle w:val="Tekstprzypisudolnego"/>
        <w:jc w:val="both"/>
      </w:pPr>
      <w:r>
        <w:rPr>
          <w:rStyle w:val="Odwoanieprzypisudolnego"/>
        </w:rPr>
        <w:footnoteRef/>
      </w:r>
      <w:r>
        <w:rPr>
          <w:rFonts w:ascii="Arial" w:hAnsi="Arial" w:cs="Arial"/>
          <w:b/>
          <w:bCs/>
          <w:i/>
          <w:iCs/>
          <w:sz w:val="18"/>
          <w:szCs w:val="18"/>
        </w:rPr>
        <w:t xml:space="preserve">Wyjaśnienie: </w:t>
      </w:r>
      <w:r>
        <w:rPr>
          <w:rFonts w:ascii="Arial" w:hAnsi="Arial" w:cs="Arial"/>
          <w:i/>
          <w:iCs/>
          <w:sz w:val="18"/>
          <w:szCs w:val="18"/>
          <w:lang w:eastAsia="pl-PL"/>
        </w:rPr>
        <w:t xml:space="preserve">skorzystanie z prawa do sprostowania nie może skutkować zmianą </w:t>
      </w:r>
      <w:r>
        <w:rPr>
          <w:rFonts w:ascii="Arial" w:hAnsi="Arial" w:cs="Arial"/>
          <w:i/>
          <w:iCs/>
          <w:sz w:val="18"/>
          <w:szCs w:val="18"/>
        </w:rPr>
        <w:t>wyniku postępowania o udzielenie zamówienia publicznego ani zmianą postanowień umowy w zakresie niezgodnym z ustawą Pzp oraz nie może naruszać integralności protokołu oraz jego załączników.</w:t>
      </w:r>
    </w:p>
  </w:footnote>
  <w:footnote w:id="2">
    <w:p w14:paraId="26EE6C57" w14:textId="77777777" w:rsidR="007C7E7D" w:rsidRDefault="007C7E7D" w:rsidP="00864501">
      <w:pPr>
        <w:pStyle w:val="Tekstprzypisudolnego"/>
        <w:jc w:val="both"/>
      </w:pPr>
      <w:r>
        <w:rPr>
          <w:rStyle w:val="Odwoanieprzypisudolnego"/>
        </w:rPr>
        <w:footnoteRef/>
      </w:r>
      <w:r>
        <w:rPr>
          <w:rFonts w:ascii="Arial" w:hAnsi="Arial" w:cs="Arial"/>
          <w:b/>
          <w:bCs/>
          <w:i/>
          <w:iCs/>
          <w:sz w:val="18"/>
          <w:szCs w:val="18"/>
        </w:rPr>
        <w:t>Wyjaśnienie:</w:t>
      </w:r>
      <w:r>
        <w:rPr>
          <w:rFonts w:ascii="Arial" w:hAnsi="Arial" w:cs="Arial"/>
          <w:i/>
          <w:iCs/>
          <w:sz w:val="18"/>
          <w:szCs w:val="18"/>
        </w:rPr>
        <w:t xml:space="preserve"> prawo do ograniczenia przetwarzania nie ma zastosowania w odniesieniu do </w:t>
      </w:r>
      <w:r>
        <w:rPr>
          <w:rFonts w:ascii="Arial" w:hAnsi="Arial" w:cs="Arial"/>
          <w:i/>
          <w:iCs/>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23BF134F" w14:textId="77777777" w:rsidR="007C7E7D" w:rsidRDefault="007C7E7D">
      <w:pPr>
        <w:pStyle w:val="Tekstprzypisudolnego"/>
        <w:keepNext/>
        <w:jc w:val="both"/>
        <w:rPr>
          <w:rStyle w:val="DeltaViewInsertion"/>
          <w:rFonts w:ascii="Arial" w:hAnsi="Arial" w:cs="Arial"/>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w:t>
      </w:r>
    </w:p>
    <w:p w14:paraId="74547F09" w14:textId="77777777" w:rsidR="007C7E7D" w:rsidRDefault="007C7E7D">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b w:val="0"/>
          <w:i w:val="0"/>
          <w:sz w:val="16"/>
          <w:szCs w:val="16"/>
        </w:rPr>
        <w:t>Mikroprzedsiębiorstwo: przedsiębiorstwo, które zatrudnia mniej niż 10 osób i którego roczny obrót lub roczna suma bilansowa nie przekracza 2 milionów EUR.</w:t>
      </w:r>
    </w:p>
    <w:p w14:paraId="689A6518" w14:textId="77777777" w:rsidR="007C7E7D" w:rsidRDefault="007C7E7D">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b w:val="0"/>
          <w:i w:val="0"/>
          <w:sz w:val="16"/>
          <w:szCs w:val="16"/>
        </w:rPr>
        <w:t>Małe przedsiębiorstwo: przedsiębiorstwo, które zatrudnia mniej niż 50 osób i którego roczny obrót lub roczna suma bilansowa nie przekracza 10 milionów EUR.</w:t>
      </w:r>
    </w:p>
    <w:p w14:paraId="0625280F" w14:textId="77777777" w:rsidR="007C7E7D" w:rsidRDefault="007C7E7D">
      <w:pPr>
        <w:pStyle w:val="Tekstprzypisudolnego"/>
        <w:keepNext/>
        <w:ind w:hanging="12"/>
        <w:jc w:val="both"/>
      </w:pPr>
      <w:r>
        <w:rPr>
          <w:rStyle w:val="DeltaViewInsertion"/>
          <w:rFonts w:ascii="Arial" w:hAnsi="Arial" w:cs="Arial"/>
          <w:b w:val="0"/>
          <w:i w:val="0"/>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4">
    <w:p w14:paraId="5A7E6EDC" w14:textId="77777777" w:rsidR="007C7E7D" w:rsidRDefault="007C7E7D">
      <w:pPr>
        <w:keepNext/>
        <w:widowControl w:val="0"/>
        <w:jc w:val="both"/>
      </w:pPr>
      <w:r>
        <w:rPr>
          <w:rStyle w:val="Odwoanieprzypisudolnego"/>
          <w:rFonts w:ascii="Arial" w:hAnsi="Arial" w:cs="Arial"/>
          <w:sz w:val="16"/>
          <w:szCs w:val="16"/>
        </w:rPr>
        <w:footnoteRef/>
      </w:r>
      <w:r>
        <w:rPr>
          <w:rFonts w:ascii="Arial"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5">
    <w:p w14:paraId="3F6FDC97" w14:textId="77777777" w:rsidR="007C7E7D" w:rsidRDefault="007C7E7D">
      <w:pPr>
        <w:pStyle w:val="Tekstprzypisudolnego"/>
        <w:jc w:val="both"/>
      </w:pPr>
      <w:r>
        <w:rPr>
          <w:rStyle w:val="Odwoanieprzypisudolnego"/>
          <w:rFonts w:ascii="Arial" w:hAnsi="Arial" w:cs="Arial"/>
          <w:sz w:val="16"/>
          <w:szCs w:val="16"/>
        </w:rPr>
        <w:footnoteRef/>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D0053" w14:textId="29B9B0B8" w:rsidR="007C7E7D" w:rsidRDefault="007C7E7D">
    <w:pPr>
      <w:pStyle w:val="Nagwek"/>
    </w:pPr>
    <w:r>
      <w:rPr>
        <w:noProof/>
        <w:lang w:eastAsia="pl-PL"/>
      </w:rPr>
      <w:drawing>
        <wp:anchor distT="0" distB="0" distL="114300" distR="114300" simplePos="0" relativeHeight="251653632" behindDoc="0" locked="0" layoutInCell="1" allowOverlap="1" wp14:anchorId="6DD693FE" wp14:editId="74E90034">
          <wp:simplePos x="0" y="0"/>
          <wp:positionH relativeFrom="column">
            <wp:posOffset>6405245</wp:posOffset>
          </wp:positionH>
          <wp:positionV relativeFrom="paragraph">
            <wp:posOffset>417195</wp:posOffset>
          </wp:positionV>
          <wp:extent cx="300355" cy="419100"/>
          <wp:effectExtent l="0" t="0" r="0" b="0"/>
          <wp:wrapNone/>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0800" behindDoc="1" locked="0" layoutInCell="1" allowOverlap="1" wp14:anchorId="5BF86771" wp14:editId="758F08CD">
          <wp:simplePos x="0" y="0"/>
          <wp:positionH relativeFrom="column">
            <wp:posOffset>6337935</wp:posOffset>
          </wp:positionH>
          <wp:positionV relativeFrom="paragraph">
            <wp:posOffset>-59055</wp:posOffset>
          </wp:positionV>
          <wp:extent cx="406400" cy="398780"/>
          <wp:effectExtent l="0" t="0" r="0" b="0"/>
          <wp:wrapNone/>
          <wp:docPr id="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object w:dxaOrig="1440" w:dyaOrig="1440" w14:anchorId="63A530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45pt;margin-top:-9.75pt;width:139.5pt;height:79.45pt;z-index:-251654656;mso-position-horizontal-relative:text;mso-position-vertical-relative:text">
          <v:imagedata r:id="rId3" o:title=""/>
        </v:shape>
        <o:OLEObject Type="Embed" ProgID="PBrush" ShapeID="_x0000_s2052" DrawAspect="Content" ObjectID="_1604915736" r:id="rId4"/>
      </w:object>
    </w:r>
    <w:r>
      <w:rPr>
        <w:noProof/>
        <w:lang w:eastAsia="pl-PL"/>
      </w:rPr>
      <mc:AlternateContent>
        <mc:Choice Requires="wps">
          <w:drawing>
            <wp:anchor distT="0" distB="0" distL="114300" distR="114300" simplePos="0" relativeHeight="251657728" behindDoc="0" locked="0" layoutInCell="1" allowOverlap="1" wp14:anchorId="534BC8EE" wp14:editId="27D2D41D">
              <wp:simplePos x="0" y="0"/>
              <wp:positionH relativeFrom="column">
                <wp:posOffset>1340485</wp:posOffset>
              </wp:positionH>
              <wp:positionV relativeFrom="paragraph">
                <wp:posOffset>-154305</wp:posOffset>
              </wp:positionV>
              <wp:extent cx="4981575" cy="1123950"/>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FBA7B" w14:textId="77777777" w:rsidR="007C7E7D" w:rsidRDefault="007C7E7D">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1721C086" w14:textId="77777777" w:rsidR="007C7E7D" w:rsidRDefault="007C7E7D">
                          <w:pPr>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04E3A53B" w14:textId="77777777" w:rsidR="007C7E7D" w:rsidRDefault="007C7E7D">
                          <w:pPr>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C468607" w14:textId="77777777" w:rsidR="007C7E7D" w:rsidRPr="002A42B1" w:rsidRDefault="007C7E7D">
                          <w:pPr>
                            <w:pStyle w:val="Nagwek"/>
                            <w:jc w:val="center"/>
                            <w:rPr>
                              <w:rStyle w:val="Hipercze"/>
                              <w:rFonts w:ascii="Aller" w:hAnsi="Aller" w:cs="Aller"/>
                              <w:b/>
                              <w:bCs/>
                              <w:spacing w:val="-10"/>
                              <w:lang w:val="en-US"/>
                            </w:rPr>
                          </w:pPr>
                          <w:r w:rsidRPr="002A42B1">
                            <w:rPr>
                              <w:rFonts w:ascii="Aller" w:hAnsi="Aller" w:cs="Aller"/>
                              <w:b/>
                              <w:bCs/>
                              <w:spacing w:val="-10"/>
                              <w:lang w:val="en-US"/>
                            </w:rPr>
                            <w:t xml:space="preserve">e-mail:    </w:t>
                          </w:r>
                          <w:hyperlink r:id="rId5" w:history="1">
                            <w:proofErr w:type="spellStart"/>
                            <w:r w:rsidRPr="002A42B1">
                              <w:rPr>
                                <w:rStyle w:val="Hipercze"/>
                                <w:rFonts w:ascii="Aller" w:hAnsi="Aller" w:cs="Aller"/>
                                <w:b/>
                                <w:bCs/>
                                <w:spacing w:val="-10"/>
                                <w:lang w:val="en-US"/>
                              </w:rPr>
                              <w:t>sekretariat@dietl.krakow.pl</w:t>
                            </w:r>
                          </w:hyperlink>
                          <w:r w:rsidRPr="002A42B1">
                            <w:rPr>
                              <w:rFonts w:ascii="Aller" w:hAnsi="Aller" w:cs="Aller"/>
                              <w:b/>
                              <w:bCs/>
                              <w:spacing w:val="-10"/>
                              <w:lang w:val="en-US"/>
                            </w:rPr>
                            <w:t>strona</w:t>
                          </w:r>
                          <w:proofErr w:type="spellEnd"/>
                          <w:r w:rsidRPr="002A42B1">
                            <w:rPr>
                              <w:rFonts w:ascii="Aller" w:hAnsi="Aller" w:cs="Aller"/>
                              <w:b/>
                              <w:bCs/>
                              <w:spacing w:val="-10"/>
                              <w:lang w:val="en-US"/>
                            </w:rPr>
                            <w:t xml:space="preserve"> </w:t>
                          </w:r>
                          <w:proofErr w:type="spellStart"/>
                          <w:r w:rsidRPr="002A42B1">
                            <w:rPr>
                              <w:rFonts w:ascii="Aller" w:hAnsi="Aller" w:cs="Aller"/>
                              <w:b/>
                              <w:bCs/>
                              <w:spacing w:val="-10"/>
                              <w:lang w:val="en-US"/>
                            </w:rPr>
                            <w:t>internetowa</w:t>
                          </w:r>
                          <w:proofErr w:type="spellEnd"/>
                          <w:r w:rsidRPr="002A42B1">
                            <w:rPr>
                              <w:rFonts w:ascii="Aller" w:hAnsi="Aller" w:cs="Aller"/>
                              <w:b/>
                              <w:bCs/>
                              <w:spacing w:val="-10"/>
                              <w:lang w:val="en-US"/>
                            </w:rPr>
                            <w:t xml:space="preserve">:   </w:t>
                          </w:r>
                          <w:hyperlink r:id="rId6" w:history="1">
                            <w:proofErr w:type="spellStart"/>
                            <w:r w:rsidRPr="002A42B1">
                              <w:rPr>
                                <w:rStyle w:val="Hipercze"/>
                                <w:rFonts w:ascii="Aller" w:hAnsi="Aller" w:cs="Aller"/>
                                <w:b/>
                                <w:bCs/>
                                <w:spacing w:val="-10"/>
                                <w:lang w:val="en-US"/>
                              </w:rPr>
                              <w:t>www.szpitaldietla.pl</w:t>
                            </w:r>
                            <w:proofErr w:type="spellEnd"/>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BC8EE"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" stroked="f">
              <v:textbox>
                <w:txbxContent>
                  <w:p w14:paraId="387FBA7B" w14:textId="77777777" w:rsidR="007C7E7D" w:rsidRDefault="007C7E7D">
                    <w:pPr>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1721C086" w14:textId="77777777" w:rsidR="007C7E7D" w:rsidRDefault="007C7E7D">
                    <w:pPr>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04E3A53B" w14:textId="77777777" w:rsidR="007C7E7D" w:rsidRDefault="007C7E7D">
                    <w:pPr>
                      <w:spacing w:line="276" w:lineRule="auto"/>
                      <w:ind w:left="-426" w:right="-390"/>
                      <w:jc w:val="center"/>
                      <w:rPr>
                        <w:rFonts w:ascii="Aller" w:hAnsi="Aller" w:cs="Aller"/>
                        <w:spacing w:val="-8"/>
                      </w:rPr>
                    </w:pPr>
                    <w:r>
                      <w:rPr>
                        <w:rFonts w:ascii="Aller" w:hAnsi="Aller" w:cs="Aller"/>
                        <w:spacing w:val="-8"/>
                      </w:rPr>
                      <w:t>centrala 12 687 62 00,   sekretariat 12 687 63 30,   fax 12 687 63 31</w:t>
                    </w:r>
                  </w:p>
                  <w:p w14:paraId="2C468607" w14:textId="77777777" w:rsidR="007C7E7D" w:rsidRPr="002A42B1" w:rsidRDefault="007C7E7D">
                    <w:pPr>
                      <w:pStyle w:val="Nagwek"/>
                      <w:jc w:val="center"/>
                      <w:rPr>
                        <w:rStyle w:val="Hipercze"/>
                        <w:rFonts w:ascii="Aller" w:hAnsi="Aller" w:cs="Aller"/>
                        <w:b/>
                        <w:bCs/>
                        <w:spacing w:val="-10"/>
                        <w:lang w:val="en-US"/>
                      </w:rPr>
                    </w:pPr>
                    <w:r w:rsidRPr="002A42B1">
                      <w:rPr>
                        <w:rFonts w:ascii="Aller" w:hAnsi="Aller" w:cs="Aller"/>
                        <w:b/>
                        <w:bCs/>
                        <w:spacing w:val="-10"/>
                        <w:lang w:val="en-US"/>
                      </w:rPr>
                      <w:t xml:space="preserve">e-mail:    </w:t>
                    </w:r>
                    <w:hyperlink r:id="rId7" w:history="1">
                      <w:proofErr w:type="spellStart"/>
                      <w:r w:rsidRPr="002A42B1">
                        <w:rPr>
                          <w:rStyle w:val="Hipercze"/>
                          <w:rFonts w:ascii="Aller" w:hAnsi="Aller" w:cs="Aller"/>
                          <w:b/>
                          <w:bCs/>
                          <w:spacing w:val="-10"/>
                          <w:lang w:val="en-US"/>
                        </w:rPr>
                        <w:t>sekretariat@dietl.krakow.pl</w:t>
                      </w:r>
                    </w:hyperlink>
                    <w:r w:rsidRPr="002A42B1">
                      <w:rPr>
                        <w:rFonts w:ascii="Aller" w:hAnsi="Aller" w:cs="Aller"/>
                        <w:b/>
                        <w:bCs/>
                        <w:spacing w:val="-10"/>
                        <w:lang w:val="en-US"/>
                      </w:rPr>
                      <w:t>strona</w:t>
                    </w:r>
                    <w:proofErr w:type="spellEnd"/>
                    <w:r w:rsidRPr="002A42B1">
                      <w:rPr>
                        <w:rFonts w:ascii="Aller" w:hAnsi="Aller" w:cs="Aller"/>
                        <w:b/>
                        <w:bCs/>
                        <w:spacing w:val="-10"/>
                        <w:lang w:val="en-US"/>
                      </w:rPr>
                      <w:t xml:space="preserve"> </w:t>
                    </w:r>
                    <w:proofErr w:type="spellStart"/>
                    <w:r w:rsidRPr="002A42B1">
                      <w:rPr>
                        <w:rFonts w:ascii="Aller" w:hAnsi="Aller" w:cs="Aller"/>
                        <w:b/>
                        <w:bCs/>
                        <w:spacing w:val="-10"/>
                        <w:lang w:val="en-US"/>
                      </w:rPr>
                      <w:t>internetowa</w:t>
                    </w:r>
                    <w:proofErr w:type="spellEnd"/>
                    <w:r w:rsidRPr="002A42B1">
                      <w:rPr>
                        <w:rFonts w:ascii="Aller" w:hAnsi="Aller" w:cs="Aller"/>
                        <w:b/>
                        <w:bCs/>
                        <w:spacing w:val="-10"/>
                        <w:lang w:val="en-US"/>
                      </w:rPr>
                      <w:t xml:space="preserve">:   </w:t>
                    </w:r>
                    <w:hyperlink r:id="rId8" w:history="1">
                      <w:proofErr w:type="spellStart"/>
                      <w:r w:rsidRPr="002A42B1">
                        <w:rPr>
                          <w:rStyle w:val="Hipercze"/>
                          <w:rFonts w:ascii="Aller" w:hAnsi="Aller" w:cs="Aller"/>
                          <w:b/>
                          <w:bCs/>
                          <w:spacing w:val="-10"/>
                          <w:lang w:val="en-US"/>
                        </w:rPr>
                        <w:t>www.szpitaldietla.pl</w:t>
                      </w:r>
                      <w:proofErr w:type="spellEnd"/>
                    </w:hyperlink>
                  </w:p>
                </w:txbxContent>
              </v:textbox>
            </v:shape>
          </w:pict>
        </mc:Fallback>
      </mc:AlternateContent>
    </w:r>
    <w:r>
      <w:rPr>
        <w:noProof/>
        <w:lang w:eastAsia="pl-PL"/>
      </w:rPr>
      <mc:AlternateContent>
        <mc:Choice Requires="wps">
          <w:drawing>
            <wp:anchor distT="0" distB="0" distL="114300" distR="114300" simplePos="0" relativeHeight="251656704" behindDoc="0" locked="0" layoutInCell="1" allowOverlap="1" wp14:anchorId="1D683F7C" wp14:editId="03138397">
              <wp:simplePos x="0" y="0"/>
              <wp:positionH relativeFrom="column">
                <wp:posOffset>-554990</wp:posOffset>
              </wp:positionH>
              <wp:positionV relativeFrom="paragraph">
                <wp:posOffset>835660</wp:posOffset>
              </wp:positionV>
              <wp:extent cx="2143125" cy="2286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FB30E" w14:textId="77777777" w:rsidR="007C7E7D" w:rsidRDefault="007C7E7D">
                          <w:pPr>
                            <w:rPr>
                              <w:rFonts w:ascii="Aller" w:hAnsi="Aller" w:cs="Aller"/>
                              <w:sz w:val="12"/>
                              <w:szCs w:val="12"/>
                            </w:rPr>
                          </w:pPr>
                          <w:r>
                            <w:rPr>
                              <w:rFonts w:ascii="Aller" w:hAnsi="Aller" w:cs="Aller"/>
                              <w:sz w:val="12"/>
                              <w:szCs w:val="12"/>
                            </w:rPr>
                            <w:t>INSTYTUCJA WOJEWÓDZTWA MAŁOPOLSKIEGO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683F7C" id="Text Box 6" o:sp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fZ2hgIAABY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" stroked="f">
              <v:textbox>
                <w:txbxContent>
                  <w:p w14:paraId="499FB30E" w14:textId="77777777" w:rsidR="007C7E7D" w:rsidRDefault="007C7E7D">
                    <w:pPr>
                      <w:rPr>
                        <w:rFonts w:ascii="Aller" w:hAnsi="Aller" w:cs="Aller"/>
                        <w:sz w:val="12"/>
                        <w:szCs w:val="12"/>
                      </w:rPr>
                    </w:pPr>
                    <w:r>
                      <w:rPr>
                        <w:rFonts w:ascii="Aller" w:hAnsi="Aller" w:cs="Aller"/>
                        <w:sz w:val="12"/>
                        <w:szCs w:val="12"/>
                      </w:rPr>
                      <w:t>INSTYTUCJA WOJEWÓDZTWA MAŁOPOLSKIEGO</w:t>
                    </w:r>
                  </w:p>
                </w:txbxContent>
              </v:textbox>
            </v:shape>
          </w:pict>
        </mc:Fallback>
      </mc:AlternateContent>
    </w:r>
    <w:r>
      <w:rPr>
        <w:noProof/>
        <w:lang w:eastAsia="pl-PL"/>
      </w:rPr>
      <mc:AlternateContent>
        <mc:Choice Requires="wps">
          <w:drawing>
            <wp:anchor distT="4294967294" distB="4294967294" distL="114300" distR="114300" simplePos="0" relativeHeight="251655680" behindDoc="0" locked="0" layoutInCell="1" allowOverlap="1" wp14:anchorId="4358368A" wp14:editId="4EA42575">
              <wp:simplePos x="0" y="0"/>
              <wp:positionH relativeFrom="column">
                <wp:posOffset>-564515</wp:posOffset>
              </wp:positionH>
              <wp:positionV relativeFrom="paragraph">
                <wp:posOffset>1074419</wp:posOffset>
              </wp:positionV>
              <wp:extent cx="7343775"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2CAD2" id="Line 7"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ascii="Times New Roman" w:hAnsi="Times New Roman"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ascii="Times New Roman" w:hAnsi="Times New Roman" w:cs="Times New Roman"/>
      </w:rPr>
    </w:lvl>
    <w:lvl w:ilvl="1">
      <w:start w:val="1"/>
      <w:numFmt w:val="none"/>
      <w:pStyle w:val="Nagwek2"/>
      <w:suff w:val="nothing"/>
      <w:lvlText w:val=""/>
      <w:lvlJc w:val="left"/>
      <w:pPr>
        <w:tabs>
          <w:tab w:val="num" w:pos="0"/>
        </w:tabs>
      </w:pPr>
      <w:rPr>
        <w:rFonts w:ascii="Times New Roman" w:hAnsi="Times New Roman" w:cs="Times New Roman"/>
      </w:rPr>
    </w:lvl>
    <w:lvl w:ilvl="2">
      <w:start w:val="1"/>
      <w:numFmt w:val="none"/>
      <w:pStyle w:val="Nagwek3"/>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1068"/>
        </w:tabs>
        <w:ind w:left="1068" w:hanging="360"/>
      </w:pPr>
      <w:rPr>
        <w:rFonts w:ascii="Times New Roman" w:hAnsi="Times New Roman" w:cs="Times New Roman"/>
      </w:rPr>
    </w:lvl>
    <w:lvl w:ilvl="1">
      <w:start w:val="1"/>
      <w:numFmt w:val="lowerLetter"/>
      <w:lvlText w:val="%2)"/>
      <w:lvlJc w:val="left"/>
      <w:pPr>
        <w:tabs>
          <w:tab w:val="num" w:pos="1192"/>
        </w:tabs>
        <w:ind w:left="1192" w:hanging="57"/>
      </w:pPr>
      <w:rPr>
        <w:rFonts w:ascii="Times New Roman" w:hAnsi="Times New Roman" w:cs="Times New Roman"/>
      </w:rPr>
    </w:lvl>
    <w:lvl w:ilvl="2">
      <w:start w:val="1"/>
      <w:numFmt w:val="lowerRoman"/>
      <w:lvlText w:val="%3."/>
      <w:lvlJc w:val="right"/>
      <w:pPr>
        <w:tabs>
          <w:tab w:val="num" w:pos="2508"/>
        </w:tabs>
        <w:ind w:left="2508" w:hanging="180"/>
      </w:pPr>
      <w:rPr>
        <w:rFonts w:ascii="Times New Roman" w:hAnsi="Times New Roman" w:cs="Times New Roman"/>
      </w:rPr>
    </w:lvl>
    <w:lvl w:ilvl="3">
      <w:start w:val="1"/>
      <w:numFmt w:val="decimal"/>
      <w:lvlText w:val="%4."/>
      <w:lvlJc w:val="left"/>
      <w:pPr>
        <w:tabs>
          <w:tab w:val="num" w:pos="3228"/>
        </w:tabs>
        <w:ind w:left="3228" w:hanging="360"/>
      </w:pPr>
      <w:rPr>
        <w:rFonts w:ascii="Times New Roman" w:hAnsi="Times New Roman" w:cs="Times New Roman"/>
      </w:rPr>
    </w:lvl>
    <w:lvl w:ilvl="4">
      <w:start w:val="1"/>
      <w:numFmt w:val="lowerLetter"/>
      <w:lvlText w:val="%5."/>
      <w:lvlJc w:val="left"/>
      <w:pPr>
        <w:tabs>
          <w:tab w:val="num" w:pos="3948"/>
        </w:tabs>
        <w:ind w:left="3948" w:hanging="360"/>
      </w:pPr>
      <w:rPr>
        <w:rFonts w:ascii="Times New Roman" w:hAnsi="Times New Roman" w:cs="Times New Roman"/>
      </w:rPr>
    </w:lvl>
    <w:lvl w:ilvl="5">
      <w:start w:val="1"/>
      <w:numFmt w:val="lowerRoman"/>
      <w:lvlText w:val="%6."/>
      <w:lvlJc w:val="right"/>
      <w:pPr>
        <w:tabs>
          <w:tab w:val="num" w:pos="4668"/>
        </w:tabs>
        <w:ind w:left="4668" w:hanging="180"/>
      </w:pPr>
      <w:rPr>
        <w:rFonts w:ascii="Times New Roman" w:hAnsi="Times New Roman" w:cs="Times New Roman"/>
      </w:rPr>
    </w:lvl>
    <w:lvl w:ilvl="6">
      <w:start w:val="1"/>
      <w:numFmt w:val="decimal"/>
      <w:lvlText w:val="%7."/>
      <w:lvlJc w:val="left"/>
      <w:pPr>
        <w:tabs>
          <w:tab w:val="num" w:pos="5388"/>
        </w:tabs>
        <w:ind w:left="5388" w:hanging="360"/>
      </w:pPr>
      <w:rPr>
        <w:rFonts w:ascii="Times New Roman" w:hAnsi="Times New Roman" w:cs="Times New Roman"/>
      </w:rPr>
    </w:lvl>
    <w:lvl w:ilvl="7">
      <w:start w:val="1"/>
      <w:numFmt w:val="lowerLetter"/>
      <w:lvlText w:val="%8."/>
      <w:lvlJc w:val="left"/>
      <w:pPr>
        <w:tabs>
          <w:tab w:val="num" w:pos="6108"/>
        </w:tabs>
        <w:ind w:left="6108" w:hanging="360"/>
      </w:pPr>
      <w:rPr>
        <w:rFonts w:ascii="Times New Roman" w:hAnsi="Times New Roman" w:cs="Times New Roman"/>
      </w:rPr>
    </w:lvl>
    <w:lvl w:ilvl="8">
      <w:start w:val="1"/>
      <w:numFmt w:val="lowerRoman"/>
      <w:lvlText w:val="%9."/>
      <w:lvlJc w:val="right"/>
      <w:pPr>
        <w:tabs>
          <w:tab w:val="num" w:pos="6828"/>
        </w:tabs>
        <w:ind w:left="6828" w:hanging="180"/>
      </w:pPr>
      <w:rPr>
        <w:rFonts w:ascii="Times New Roman" w:hAnsi="Times New Roman" w:cs="Times New Roman"/>
      </w:rPr>
    </w:lvl>
  </w:abstractNum>
  <w:abstractNum w:abstractNumId="3"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ascii="Times New Roman" w:hAnsi="Times New Roman" w:cs="Times New Roman"/>
      </w:rPr>
    </w:lvl>
  </w:abstractNum>
  <w:abstractNum w:abstractNumId="4" w15:restartNumberingAfterBreak="0">
    <w:nsid w:val="00000008"/>
    <w:multiLevelType w:val="multilevel"/>
    <w:tmpl w:val="00000008"/>
    <w:name w:val="WW8Num3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70"/>
        </w:tabs>
        <w:ind w:left="1070" w:hanging="360"/>
      </w:pPr>
      <w:rPr>
        <w:rFonts w:ascii="Times New Roman" w:hAnsi="Times New Roman" w:cs="Times New Roman"/>
      </w:rPr>
    </w:lvl>
    <w:lvl w:ilvl="2">
      <w:start w:val="1"/>
      <w:numFmt w:val="lowerRoman"/>
      <w:lvlText w:val="%3."/>
      <w:lvlJc w:val="right"/>
      <w:pPr>
        <w:tabs>
          <w:tab w:val="num" w:pos="1992"/>
        </w:tabs>
        <w:ind w:left="1992" w:hanging="180"/>
      </w:pPr>
      <w:rPr>
        <w:rFonts w:ascii="Times New Roman" w:hAnsi="Times New Roman" w:cs="Times New Roman"/>
      </w:rPr>
    </w:lvl>
    <w:lvl w:ilvl="3">
      <w:start w:val="1"/>
      <w:numFmt w:val="decimal"/>
      <w:lvlText w:val="%4."/>
      <w:lvlJc w:val="left"/>
      <w:pPr>
        <w:tabs>
          <w:tab w:val="num" w:pos="2712"/>
        </w:tabs>
        <w:ind w:left="2712" w:hanging="360"/>
      </w:pPr>
      <w:rPr>
        <w:rFonts w:ascii="Times New Roman" w:hAnsi="Times New Roman" w:cs="Times New Roman"/>
      </w:rPr>
    </w:lvl>
    <w:lvl w:ilvl="4">
      <w:start w:val="1"/>
      <w:numFmt w:val="lowerLetter"/>
      <w:lvlText w:val="%5."/>
      <w:lvlJc w:val="left"/>
      <w:pPr>
        <w:tabs>
          <w:tab w:val="num" w:pos="3432"/>
        </w:tabs>
        <w:ind w:left="3432" w:hanging="360"/>
      </w:pPr>
      <w:rPr>
        <w:rFonts w:ascii="Times New Roman" w:hAnsi="Times New Roman" w:cs="Times New Roman"/>
      </w:rPr>
    </w:lvl>
    <w:lvl w:ilvl="5">
      <w:start w:val="1"/>
      <w:numFmt w:val="lowerRoman"/>
      <w:lvlText w:val="%6."/>
      <w:lvlJc w:val="right"/>
      <w:pPr>
        <w:tabs>
          <w:tab w:val="num" w:pos="4152"/>
        </w:tabs>
        <w:ind w:left="4152" w:hanging="180"/>
      </w:pPr>
      <w:rPr>
        <w:rFonts w:ascii="Times New Roman" w:hAnsi="Times New Roman" w:cs="Times New Roman"/>
      </w:rPr>
    </w:lvl>
    <w:lvl w:ilvl="6">
      <w:start w:val="1"/>
      <w:numFmt w:val="decimal"/>
      <w:lvlText w:val="%7."/>
      <w:lvlJc w:val="left"/>
      <w:pPr>
        <w:tabs>
          <w:tab w:val="num" w:pos="4872"/>
        </w:tabs>
        <w:ind w:left="4872" w:hanging="360"/>
      </w:pPr>
      <w:rPr>
        <w:rFonts w:ascii="Times New Roman" w:hAnsi="Times New Roman" w:cs="Times New Roman"/>
      </w:rPr>
    </w:lvl>
    <w:lvl w:ilvl="7">
      <w:start w:val="1"/>
      <w:numFmt w:val="lowerLetter"/>
      <w:lvlText w:val="%8."/>
      <w:lvlJc w:val="left"/>
      <w:pPr>
        <w:tabs>
          <w:tab w:val="num" w:pos="5592"/>
        </w:tabs>
        <w:ind w:left="5592" w:hanging="360"/>
      </w:pPr>
      <w:rPr>
        <w:rFonts w:ascii="Times New Roman" w:hAnsi="Times New Roman" w:cs="Times New Roman"/>
      </w:rPr>
    </w:lvl>
    <w:lvl w:ilvl="8">
      <w:start w:val="1"/>
      <w:numFmt w:val="lowerRoman"/>
      <w:lvlText w:val="%9."/>
      <w:lvlJc w:val="right"/>
      <w:pPr>
        <w:tabs>
          <w:tab w:val="num" w:pos="6312"/>
        </w:tabs>
        <w:ind w:left="6312" w:hanging="180"/>
      </w:pPr>
      <w:rPr>
        <w:rFonts w:ascii="Times New Roman" w:hAnsi="Times New Roman" w:cs="Times New Roman"/>
      </w:rPr>
    </w:lvl>
  </w:abstractNum>
  <w:abstractNum w:abstractNumId="5" w15:restartNumberingAfterBreak="0">
    <w:nsid w:val="0000000A"/>
    <w:multiLevelType w:val="singleLevel"/>
    <w:tmpl w:val="F11EC0A8"/>
    <w:name w:val="WW8Num16"/>
    <w:lvl w:ilvl="0">
      <w:start w:val="1"/>
      <w:numFmt w:val="decimal"/>
      <w:lvlText w:val="%1."/>
      <w:lvlJc w:val="left"/>
      <w:pPr>
        <w:tabs>
          <w:tab w:val="num" w:pos="360"/>
        </w:tabs>
        <w:ind w:left="360" w:hanging="360"/>
      </w:pPr>
      <w:rPr>
        <w:rFonts w:cs="Times New Roman"/>
        <w:b w:val="0"/>
        <w:color w:val="auto"/>
      </w:rPr>
    </w:lvl>
  </w:abstractNum>
  <w:abstractNum w:abstractNumId="6"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7" w15:restartNumberingAfterBreak="0">
    <w:nsid w:val="00000010"/>
    <w:multiLevelType w:val="multilevel"/>
    <w:tmpl w:val="9184E5F4"/>
    <w:name w:val="WWNum5"/>
    <w:lvl w:ilvl="0">
      <w:start w:val="1"/>
      <w:numFmt w:val="decimal"/>
      <w:lvlText w:val="%1."/>
      <w:lvlJc w:val="left"/>
      <w:pPr>
        <w:tabs>
          <w:tab w:val="num" w:pos="0"/>
        </w:tabs>
        <w:ind w:left="360" w:hanging="360"/>
      </w:pPr>
      <w:rPr>
        <w:rFonts w:cs="Tahoma"/>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13"/>
    <w:multiLevelType w:val="singleLevel"/>
    <w:tmpl w:val="00000013"/>
    <w:name w:val="WW8Num19"/>
    <w:lvl w:ilvl="0">
      <w:start w:val="1"/>
      <w:numFmt w:val="bullet"/>
      <w:lvlText w:val=""/>
      <w:lvlJc w:val="left"/>
      <w:pPr>
        <w:tabs>
          <w:tab w:val="num" w:pos="1069"/>
        </w:tabs>
        <w:ind w:left="1069" w:hanging="360"/>
      </w:pPr>
      <w:rPr>
        <w:rFonts w:ascii="Symbol" w:hAnsi="Symbol"/>
      </w:rPr>
    </w:lvl>
  </w:abstractNum>
  <w:abstractNum w:abstractNumId="9"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ascii="Times New Roman" w:hAnsi="Times New Roman" w:cs="Times New Roman"/>
      </w:rPr>
    </w:lvl>
  </w:abstractNum>
  <w:abstractNum w:abstractNumId="10"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ascii="Times New Roman" w:hAnsi="Times New Roman" w:cs="Times New Roman"/>
      </w:rPr>
    </w:lvl>
  </w:abstractNum>
  <w:abstractNum w:abstractNumId="11"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ascii="Times New Roman" w:hAnsi="Times New Roman" w:cs="Times New Roman"/>
      </w:rPr>
    </w:lvl>
  </w:abstractNum>
  <w:abstractNum w:abstractNumId="12" w15:restartNumberingAfterBreak="0">
    <w:nsid w:val="0000001D"/>
    <w:multiLevelType w:val="multilevel"/>
    <w:tmpl w:val="0000001D"/>
    <w:name w:val="WWNum32"/>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1E"/>
    <w:multiLevelType w:val="multilevel"/>
    <w:tmpl w:val="0000001E"/>
    <w:name w:val="WWNum18"/>
    <w:lvl w:ilvl="0">
      <w:start w:val="1"/>
      <w:numFmt w:val="decimal"/>
      <w:lvlText w:val="%1)"/>
      <w:lvlJc w:val="left"/>
      <w:pPr>
        <w:tabs>
          <w:tab w:val="num" w:pos="0"/>
        </w:tabs>
        <w:ind w:left="720" w:hanging="360"/>
      </w:pPr>
      <w:rPr>
        <w:rFonts w:cs="Tahom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F"/>
    <w:multiLevelType w:val="multilevel"/>
    <w:tmpl w:val="9CEA3E74"/>
    <w:name w:val="WW8Num31"/>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15"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ascii="Times New Roman" w:hAnsi="Times New Roman" w:cs="Times New Roman"/>
        <w:color w:val="auto"/>
      </w:rPr>
    </w:lvl>
    <w:lvl w:ilvl="1">
      <w:start w:val="1"/>
      <w:numFmt w:val="lowerLetter"/>
      <w:lvlText w:val="%2."/>
      <w:lvlJc w:val="left"/>
      <w:pPr>
        <w:tabs>
          <w:tab w:val="num" w:pos="-710"/>
        </w:tabs>
        <w:ind w:left="-710" w:hanging="360"/>
      </w:pPr>
      <w:rPr>
        <w:rFonts w:ascii="Times New Roman" w:hAnsi="Times New Roman" w:cs="Times New Roman"/>
      </w:rPr>
    </w:lvl>
    <w:lvl w:ilvl="2">
      <w:start w:val="1"/>
      <w:numFmt w:val="lowerRoman"/>
      <w:lvlText w:val="%3."/>
      <w:lvlJc w:val="right"/>
      <w:pPr>
        <w:tabs>
          <w:tab w:val="num" w:pos="10"/>
        </w:tabs>
        <w:ind w:left="10" w:hanging="180"/>
      </w:pPr>
      <w:rPr>
        <w:rFonts w:ascii="Times New Roman" w:hAnsi="Times New Roman" w:cs="Times New Roman"/>
      </w:rPr>
    </w:lvl>
    <w:lvl w:ilvl="3">
      <w:start w:val="1"/>
      <w:numFmt w:val="decimal"/>
      <w:lvlText w:val="%4."/>
      <w:lvlJc w:val="left"/>
      <w:pPr>
        <w:tabs>
          <w:tab w:val="num" w:pos="730"/>
        </w:tabs>
        <w:ind w:left="730" w:hanging="360"/>
      </w:pPr>
      <w:rPr>
        <w:rFonts w:ascii="Times New Roman" w:hAnsi="Times New Roman" w:cs="Times New Roman"/>
      </w:rPr>
    </w:lvl>
    <w:lvl w:ilvl="4">
      <w:start w:val="1"/>
      <w:numFmt w:val="lowerLetter"/>
      <w:lvlText w:val="%5."/>
      <w:lvlJc w:val="left"/>
      <w:pPr>
        <w:tabs>
          <w:tab w:val="num" w:pos="1450"/>
        </w:tabs>
        <w:ind w:left="1450" w:hanging="360"/>
      </w:pPr>
      <w:rPr>
        <w:rFonts w:ascii="Times New Roman" w:hAnsi="Times New Roman" w:cs="Times New Roman"/>
      </w:rPr>
    </w:lvl>
    <w:lvl w:ilvl="5">
      <w:start w:val="1"/>
      <w:numFmt w:val="lowerRoman"/>
      <w:lvlText w:val="%6."/>
      <w:lvlJc w:val="right"/>
      <w:pPr>
        <w:tabs>
          <w:tab w:val="num" w:pos="2170"/>
        </w:tabs>
        <w:ind w:left="2170" w:hanging="180"/>
      </w:pPr>
      <w:rPr>
        <w:rFonts w:ascii="Times New Roman" w:hAnsi="Times New Roman" w:cs="Times New Roman"/>
      </w:rPr>
    </w:lvl>
    <w:lvl w:ilvl="6">
      <w:start w:val="1"/>
      <w:numFmt w:val="decimal"/>
      <w:lvlText w:val="%7."/>
      <w:lvlJc w:val="left"/>
      <w:pPr>
        <w:tabs>
          <w:tab w:val="num" w:pos="2890"/>
        </w:tabs>
        <w:ind w:left="2890" w:hanging="360"/>
      </w:pPr>
      <w:rPr>
        <w:rFonts w:ascii="Times New Roman" w:hAnsi="Times New Roman" w:cs="Times New Roman"/>
      </w:rPr>
    </w:lvl>
    <w:lvl w:ilvl="7">
      <w:start w:val="1"/>
      <w:numFmt w:val="lowerLetter"/>
      <w:lvlText w:val="%8."/>
      <w:lvlJc w:val="left"/>
      <w:pPr>
        <w:tabs>
          <w:tab w:val="num" w:pos="3610"/>
        </w:tabs>
        <w:ind w:left="3610" w:hanging="360"/>
      </w:pPr>
      <w:rPr>
        <w:rFonts w:ascii="Times New Roman" w:hAnsi="Times New Roman" w:cs="Times New Roman"/>
      </w:rPr>
    </w:lvl>
    <w:lvl w:ilvl="8">
      <w:start w:val="1"/>
      <w:numFmt w:val="lowerRoman"/>
      <w:lvlText w:val="%9."/>
      <w:lvlJc w:val="right"/>
      <w:pPr>
        <w:tabs>
          <w:tab w:val="num" w:pos="4330"/>
        </w:tabs>
        <w:ind w:left="4330" w:hanging="180"/>
      </w:pPr>
      <w:rPr>
        <w:rFonts w:ascii="Times New Roman" w:hAnsi="Times New Roman" w:cs="Times New Roman"/>
      </w:rPr>
    </w:lvl>
  </w:abstractNum>
  <w:abstractNum w:abstractNumId="16" w15:restartNumberingAfterBreak="0">
    <w:nsid w:val="00000025"/>
    <w:multiLevelType w:val="singleLevel"/>
    <w:tmpl w:val="00000025"/>
    <w:name w:val="WW8Num37"/>
    <w:lvl w:ilvl="0">
      <w:start w:val="1"/>
      <w:numFmt w:val="bullet"/>
      <w:lvlText w:val=""/>
      <w:lvlJc w:val="left"/>
      <w:pPr>
        <w:tabs>
          <w:tab w:val="num" w:pos="1068"/>
        </w:tabs>
        <w:ind w:left="1068" w:hanging="360"/>
      </w:pPr>
      <w:rPr>
        <w:rFonts w:ascii="Symbol" w:hAnsi="Symbol"/>
      </w:rPr>
    </w:lvl>
  </w:abstractNum>
  <w:abstractNum w:abstractNumId="17" w15:restartNumberingAfterBreak="0">
    <w:nsid w:val="00000028"/>
    <w:multiLevelType w:val="singleLevel"/>
    <w:tmpl w:val="97FE7224"/>
    <w:name w:val="WW8Num40"/>
    <w:lvl w:ilvl="0">
      <w:start w:val="1"/>
      <w:numFmt w:val="decimal"/>
      <w:lvlText w:val="%1."/>
      <w:lvlJc w:val="left"/>
      <w:pPr>
        <w:tabs>
          <w:tab w:val="num" w:pos="357"/>
        </w:tabs>
        <w:ind w:left="357" w:hanging="357"/>
      </w:pPr>
      <w:rPr>
        <w:rFonts w:ascii="Times New Roman" w:hAnsi="Times New Roman" w:cs="Times New Roman"/>
        <w:strike w:val="0"/>
      </w:rPr>
    </w:lvl>
  </w:abstractNum>
  <w:abstractNum w:abstractNumId="18"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ascii="Times New Roman" w:hAnsi="Times New Roman" w:cs="Times New Roman"/>
      </w:rPr>
    </w:lvl>
  </w:abstractNum>
  <w:abstractNum w:abstractNumId="19" w15:restartNumberingAfterBreak="0">
    <w:nsid w:val="0000002A"/>
    <w:multiLevelType w:val="singleLevel"/>
    <w:tmpl w:val="0000002A"/>
    <w:name w:val="WW8Num42"/>
    <w:lvl w:ilvl="0">
      <w:start w:val="1"/>
      <w:numFmt w:val="bullet"/>
      <w:lvlText w:val=""/>
      <w:lvlJc w:val="left"/>
      <w:pPr>
        <w:tabs>
          <w:tab w:val="num" w:pos="1070"/>
        </w:tabs>
        <w:ind w:left="1070" w:hanging="360"/>
      </w:pPr>
      <w:rPr>
        <w:rFonts w:ascii="Symbol" w:hAnsi="Symbol"/>
      </w:rPr>
    </w:lvl>
  </w:abstractNum>
  <w:abstractNum w:abstractNumId="20"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ascii="Times New Roman" w:hAnsi="Times New Roman" w:cs="Times New Roman"/>
      </w:rPr>
    </w:lvl>
  </w:abstractNum>
  <w:abstractNum w:abstractNumId="21" w15:restartNumberingAfterBreak="0">
    <w:nsid w:val="0000002E"/>
    <w:multiLevelType w:val="singleLevel"/>
    <w:tmpl w:val="0000002E"/>
    <w:name w:val="WW8Num46"/>
    <w:lvl w:ilvl="0">
      <w:start w:val="1"/>
      <w:numFmt w:val="decimal"/>
      <w:lvlText w:val="%1."/>
      <w:lvlJc w:val="left"/>
      <w:pPr>
        <w:tabs>
          <w:tab w:val="num" w:pos="720"/>
        </w:tabs>
        <w:ind w:left="720" w:hanging="360"/>
      </w:pPr>
      <w:rPr>
        <w:rFonts w:ascii="Times New Roman" w:hAnsi="Times New Roman" w:cs="Times New Roman"/>
      </w:rPr>
    </w:lvl>
  </w:abstractNum>
  <w:abstractNum w:abstractNumId="22" w15:restartNumberingAfterBreak="0">
    <w:nsid w:val="00000031"/>
    <w:multiLevelType w:val="multilevel"/>
    <w:tmpl w:val="541E942C"/>
    <w:name w:val="WW8Num49"/>
    <w:lvl w:ilvl="0">
      <w:start w:val="1"/>
      <w:numFmt w:val="decimal"/>
      <w:lvlText w:val="%1."/>
      <w:lvlJc w:val="left"/>
      <w:pPr>
        <w:tabs>
          <w:tab w:val="num" w:pos="502"/>
        </w:tabs>
        <w:ind w:left="502" w:hanging="360"/>
      </w:pPr>
      <w:rPr>
        <w:rFonts w:ascii="Times New Roman" w:hAnsi="Times New Roman" w:cs="Times New Roman"/>
        <w:color w:val="auto"/>
      </w:rPr>
    </w:lvl>
    <w:lvl w:ilvl="1">
      <w:start w:val="1"/>
      <w:numFmt w:val="decimal"/>
      <w:lvlText w:val="%2)"/>
      <w:lvlJc w:val="left"/>
      <w:pPr>
        <w:tabs>
          <w:tab w:val="num" w:pos="852"/>
        </w:tabs>
        <w:ind w:left="852" w:hanging="360"/>
      </w:pPr>
      <w:rPr>
        <w:rFonts w:ascii="Times New Roman" w:hAnsi="Times New Roman" w:cs="Times New Roman"/>
      </w:rPr>
    </w:lvl>
    <w:lvl w:ilvl="2">
      <w:start w:val="1"/>
      <w:numFmt w:val="lowerRoman"/>
      <w:lvlText w:val="%3."/>
      <w:lvlJc w:val="right"/>
      <w:pPr>
        <w:tabs>
          <w:tab w:val="num" w:pos="1774"/>
        </w:tabs>
        <w:ind w:left="1774" w:hanging="180"/>
      </w:pPr>
      <w:rPr>
        <w:rFonts w:ascii="Times New Roman" w:hAnsi="Times New Roman" w:cs="Times New Roman"/>
      </w:rPr>
    </w:lvl>
    <w:lvl w:ilvl="3">
      <w:start w:val="1"/>
      <w:numFmt w:val="decimal"/>
      <w:lvlText w:val="%4."/>
      <w:lvlJc w:val="left"/>
      <w:pPr>
        <w:tabs>
          <w:tab w:val="num" w:pos="644"/>
        </w:tabs>
        <w:ind w:left="644" w:hanging="360"/>
      </w:pPr>
      <w:rPr>
        <w:rFonts w:ascii="Times New Roman" w:hAnsi="Times New Roman" w:cs="Times New Roman"/>
      </w:rPr>
    </w:lvl>
    <w:lvl w:ilvl="4">
      <w:start w:val="1"/>
      <w:numFmt w:val="lowerLetter"/>
      <w:lvlText w:val="%5."/>
      <w:lvlJc w:val="left"/>
      <w:pPr>
        <w:tabs>
          <w:tab w:val="num" w:pos="3214"/>
        </w:tabs>
        <w:ind w:left="3214" w:hanging="360"/>
      </w:pPr>
      <w:rPr>
        <w:rFonts w:ascii="Times New Roman" w:hAnsi="Times New Roman" w:cs="Times New Roman"/>
      </w:rPr>
    </w:lvl>
    <w:lvl w:ilvl="5">
      <w:start w:val="1"/>
      <w:numFmt w:val="lowerRoman"/>
      <w:lvlText w:val="%6."/>
      <w:lvlJc w:val="right"/>
      <w:pPr>
        <w:tabs>
          <w:tab w:val="num" w:pos="3934"/>
        </w:tabs>
        <w:ind w:left="3934" w:hanging="180"/>
      </w:pPr>
      <w:rPr>
        <w:rFonts w:ascii="Times New Roman" w:hAnsi="Times New Roman" w:cs="Times New Roman"/>
      </w:rPr>
    </w:lvl>
    <w:lvl w:ilvl="6">
      <w:start w:val="1"/>
      <w:numFmt w:val="decimal"/>
      <w:lvlText w:val="%7."/>
      <w:lvlJc w:val="left"/>
      <w:pPr>
        <w:tabs>
          <w:tab w:val="num" w:pos="4654"/>
        </w:tabs>
        <w:ind w:left="4654" w:hanging="360"/>
      </w:pPr>
      <w:rPr>
        <w:rFonts w:ascii="Times New Roman" w:hAnsi="Times New Roman" w:cs="Times New Roman"/>
      </w:rPr>
    </w:lvl>
    <w:lvl w:ilvl="7">
      <w:start w:val="1"/>
      <w:numFmt w:val="lowerLetter"/>
      <w:lvlText w:val="%8."/>
      <w:lvlJc w:val="left"/>
      <w:pPr>
        <w:tabs>
          <w:tab w:val="num" w:pos="5374"/>
        </w:tabs>
        <w:ind w:left="5374" w:hanging="360"/>
      </w:pPr>
      <w:rPr>
        <w:rFonts w:ascii="Times New Roman" w:hAnsi="Times New Roman" w:cs="Times New Roman"/>
      </w:rPr>
    </w:lvl>
    <w:lvl w:ilvl="8">
      <w:start w:val="1"/>
      <w:numFmt w:val="lowerRoman"/>
      <w:lvlText w:val="%9."/>
      <w:lvlJc w:val="right"/>
      <w:pPr>
        <w:tabs>
          <w:tab w:val="num" w:pos="6094"/>
        </w:tabs>
        <w:ind w:left="6094" w:hanging="180"/>
      </w:pPr>
      <w:rPr>
        <w:rFonts w:ascii="Times New Roman" w:hAnsi="Times New Roman" w:cs="Times New Roman"/>
      </w:rPr>
    </w:lvl>
  </w:abstractNum>
  <w:abstractNum w:abstractNumId="23" w15:restartNumberingAfterBreak="0">
    <w:nsid w:val="00000032"/>
    <w:multiLevelType w:val="singleLevel"/>
    <w:tmpl w:val="00000032"/>
    <w:name w:val="WW8Num50"/>
    <w:lvl w:ilvl="0">
      <w:start w:val="1"/>
      <w:numFmt w:val="lowerLetter"/>
      <w:lvlText w:val="%1)"/>
      <w:lvlJc w:val="left"/>
      <w:pPr>
        <w:tabs>
          <w:tab w:val="num" w:pos="1068"/>
        </w:tabs>
        <w:ind w:left="1068" w:hanging="360"/>
      </w:pPr>
      <w:rPr>
        <w:rFonts w:ascii="Times New Roman" w:hAnsi="Times New Roman" w:cs="Times New Roman"/>
      </w:rPr>
    </w:lvl>
  </w:abstractNum>
  <w:abstractNum w:abstractNumId="24" w15:restartNumberingAfterBreak="0">
    <w:nsid w:val="00000033"/>
    <w:multiLevelType w:val="singleLevel"/>
    <w:tmpl w:val="00000033"/>
    <w:name w:val="WW8Num51"/>
    <w:lvl w:ilvl="0">
      <w:start w:val="1"/>
      <w:numFmt w:val="bullet"/>
      <w:lvlText w:val=""/>
      <w:lvlJc w:val="left"/>
      <w:pPr>
        <w:tabs>
          <w:tab w:val="num" w:pos="1070"/>
        </w:tabs>
        <w:ind w:left="1070" w:hanging="360"/>
      </w:pPr>
      <w:rPr>
        <w:rFonts w:ascii="Symbol" w:hAnsi="Symbol"/>
      </w:rPr>
    </w:lvl>
  </w:abstractNum>
  <w:abstractNum w:abstractNumId="25"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ascii="Times New Roman" w:hAnsi="Times New Roman" w:cs="Times New Roman"/>
      </w:rPr>
    </w:lvl>
  </w:abstractNum>
  <w:abstractNum w:abstractNumId="26"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ascii="Times New Roman" w:hAnsi="Times New Roman" w:cs="Times New Roman"/>
      </w:rPr>
    </w:lvl>
  </w:abstractNum>
  <w:abstractNum w:abstractNumId="27" w15:restartNumberingAfterBreak="0">
    <w:nsid w:val="0000003B"/>
    <w:multiLevelType w:val="singleLevel"/>
    <w:tmpl w:val="0000003B"/>
    <w:name w:val="WW8Num59"/>
    <w:lvl w:ilvl="0">
      <w:start w:val="1"/>
      <w:numFmt w:val="decimal"/>
      <w:lvlText w:val="%1)"/>
      <w:lvlJc w:val="left"/>
      <w:pPr>
        <w:tabs>
          <w:tab w:val="num" w:pos="360"/>
        </w:tabs>
        <w:ind w:left="360" w:hanging="360"/>
      </w:pPr>
      <w:rPr>
        <w:rFonts w:ascii="Times New Roman" w:hAnsi="Times New Roman" w:cs="Times New Roman"/>
      </w:rPr>
    </w:lvl>
  </w:abstractNum>
  <w:abstractNum w:abstractNumId="28"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29" w15:restartNumberingAfterBreak="0">
    <w:nsid w:val="00000043"/>
    <w:multiLevelType w:val="singleLevel"/>
    <w:tmpl w:val="717E6540"/>
    <w:name w:val="WW8Num93"/>
    <w:lvl w:ilvl="0">
      <w:start w:val="1"/>
      <w:numFmt w:val="decimal"/>
      <w:lvlText w:val="%1)"/>
      <w:lvlJc w:val="left"/>
      <w:pPr>
        <w:tabs>
          <w:tab w:val="num" w:pos="1070"/>
        </w:tabs>
        <w:ind w:left="1070" w:hanging="360"/>
      </w:pPr>
      <w:rPr>
        <w:rFonts w:ascii="Arial" w:hAnsi="Arial" w:cs="Arial" w:hint="default"/>
      </w:rPr>
    </w:lvl>
  </w:abstractNum>
  <w:abstractNum w:abstractNumId="30"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ascii="Times New Roman" w:hAnsi="Times New Roman" w:cs="Times New Roman"/>
      </w:rPr>
    </w:lvl>
  </w:abstractNum>
  <w:abstractNum w:abstractNumId="31" w15:restartNumberingAfterBreak="0">
    <w:nsid w:val="000C739F"/>
    <w:multiLevelType w:val="hybridMultilevel"/>
    <w:tmpl w:val="BB88EECE"/>
    <w:lvl w:ilvl="0" w:tplc="DAFCB6E8">
      <w:start w:val="1"/>
      <w:numFmt w:val="decimal"/>
      <w:lvlText w:val="%1)"/>
      <w:lvlJc w:val="left"/>
      <w:pPr>
        <w:ind w:left="1324" w:hanging="360"/>
      </w:pPr>
      <w:rPr>
        <w:rFonts w:ascii="Times New Roman" w:hAnsi="Times New Roman" w:cs="Times New Roman" w:hint="default"/>
      </w:rPr>
    </w:lvl>
    <w:lvl w:ilvl="1" w:tplc="04150019">
      <w:start w:val="1"/>
      <w:numFmt w:val="lowerLetter"/>
      <w:lvlText w:val="%2."/>
      <w:lvlJc w:val="left"/>
      <w:pPr>
        <w:ind w:left="2044" w:hanging="360"/>
      </w:pPr>
      <w:rPr>
        <w:rFonts w:ascii="Times New Roman" w:hAnsi="Times New Roman" w:cs="Times New Roman"/>
      </w:rPr>
    </w:lvl>
    <w:lvl w:ilvl="2" w:tplc="0FDCB126">
      <w:start w:val="1"/>
      <w:numFmt w:val="decimal"/>
      <w:lvlText w:val="%3)"/>
      <w:lvlJc w:val="left"/>
      <w:pPr>
        <w:ind w:left="2764" w:hanging="180"/>
      </w:pPr>
      <w:rPr>
        <w:rFonts w:ascii="Arial" w:hAnsi="Arial" w:cs="Arial" w:hint="default"/>
      </w:rPr>
    </w:lvl>
    <w:lvl w:ilvl="3" w:tplc="0415000F">
      <w:start w:val="1"/>
      <w:numFmt w:val="decimal"/>
      <w:lvlText w:val="%4."/>
      <w:lvlJc w:val="left"/>
      <w:pPr>
        <w:ind w:left="3484" w:hanging="360"/>
      </w:pPr>
      <w:rPr>
        <w:rFonts w:ascii="Times New Roman" w:hAnsi="Times New Roman" w:cs="Times New Roman"/>
      </w:rPr>
    </w:lvl>
    <w:lvl w:ilvl="4" w:tplc="04150019">
      <w:start w:val="1"/>
      <w:numFmt w:val="lowerLetter"/>
      <w:lvlText w:val="%5."/>
      <w:lvlJc w:val="left"/>
      <w:pPr>
        <w:ind w:left="4204" w:hanging="360"/>
      </w:pPr>
      <w:rPr>
        <w:rFonts w:ascii="Times New Roman" w:hAnsi="Times New Roman" w:cs="Times New Roman"/>
      </w:rPr>
    </w:lvl>
    <w:lvl w:ilvl="5" w:tplc="0415001B">
      <w:start w:val="1"/>
      <w:numFmt w:val="lowerRoman"/>
      <w:lvlText w:val="%6."/>
      <w:lvlJc w:val="right"/>
      <w:pPr>
        <w:ind w:left="4924" w:hanging="180"/>
      </w:pPr>
      <w:rPr>
        <w:rFonts w:ascii="Times New Roman" w:hAnsi="Times New Roman" w:cs="Times New Roman"/>
      </w:rPr>
    </w:lvl>
    <w:lvl w:ilvl="6" w:tplc="0415000F">
      <w:start w:val="1"/>
      <w:numFmt w:val="decimal"/>
      <w:lvlText w:val="%7."/>
      <w:lvlJc w:val="left"/>
      <w:pPr>
        <w:ind w:left="5644" w:hanging="360"/>
      </w:pPr>
      <w:rPr>
        <w:rFonts w:ascii="Times New Roman" w:hAnsi="Times New Roman" w:cs="Times New Roman"/>
      </w:rPr>
    </w:lvl>
    <w:lvl w:ilvl="7" w:tplc="04150019">
      <w:start w:val="1"/>
      <w:numFmt w:val="lowerLetter"/>
      <w:lvlText w:val="%8."/>
      <w:lvlJc w:val="left"/>
      <w:pPr>
        <w:ind w:left="6364" w:hanging="360"/>
      </w:pPr>
      <w:rPr>
        <w:rFonts w:ascii="Times New Roman" w:hAnsi="Times New Roman" w:cs="Times New Roman"/>
      </w:rPr>
    </w:lvl>
    <w:lvl w:ilvl="8" w:tplc="0415001B">
      <w:start w:val="1"/>
      <w:numFmt w:val="lowerRoman"/>
      <w:lvlText w:val="%9."/>
      <w:lvlJc w:val="right"/>
      <w:pPr>
        <w:ind w:left="7084" w:hanging="180"/>
      </w:pPr>
      <w:rPr>
        <w:rFonts w:ascii="Times New Roman" w:hAnsi="Times New Roman" w:cs="Times New Roman"/>
      </w:rPr>
    </w:lvl>
  </w:abstractNum>
  <w:abstractNum w:abstractNumId="32" w15:restartNumberingAfterBreak="0">
    <w:nsid w:val="010666CE"/>
    <w:multiLevelType w:val="hybridMultilevel"/>
    <w:tmpl w:val="D5DE46C6"/>
    <w:lvl w:ilvl="0" w:tplc="04150011">
      <w:start w:val="1"/>
      <w:numFmt w:val="decimal"/>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3" w15:restartNumberingAfterBreak="0">
    <w:nsid w:val="021101C9"/>
    <w:multiLevelType w:val="hybridMultilevel"/>
    <w:tmpl w:val="4FE8D822"/>
    <w:lvl w:ilvl="0" w:tplc="B358C5D8">
      <w:start w:val="1"/>
      <w:numFmt w:val="bullet"/>
      <w:lvlText w:val=""/>
      <w:lvlJc w:val="left"/>
      <w:pPr>
        <w:ind w:left="2084" w:hanging="360"/>
      </w:pPr>
      <w:rPr>
        <w:rFonts w:ascii="Symbol" w:hAnsi="Symbol" w:hint="default"/>
      </w:rPr>
    </w:lvl>
    <w:lvl w:ilvl="1" w:tplc="04150003" w:tentative="1">
      <w:start w:val="1"/>
      <w:numFmt w:val="bullet"/>
      <w:lvlText w:val="o"/>
      <w:lvlJc w:val="left"/>
      <w:pPr>
        <w:ind w:left="2804" w:hanging="360"/>
      </w:pPr>
      <w:rPr>
        <w:rFonts w:ascii="Courier New" w:hAnsi="Courier New" w:hint="default"/>
      </w:rPr>
    </w:lvl>
    <w:lvl w:ilvl="2" w:tplc="04150005" w:tentative="1">
      <w:start w:val="1"/>
      <w:numFmt w:val="bullet"/>
      <w:lvlText w:val=""/>
      <w:lvlJc w:val="left"/>
      <w:pPr>
        <w:ind w:left="3524" w:hanging="360"/>
      </w:pPr>
      <w:rPr>
        <w:rFonts w:ascii="Wingdings" w:hAnsi="Wingdings" w:hint="default"/>
      </w:rPr>
    </w:lvl>
    <w:lvl w:ilvl="3" w:tplc="04150001" w:tentative="1">
      <w:start w:val="1"/>
      <w:numFmt w:val="bullet"/>
      <w:lvlText w:val=""/>
      <w:lvlJc w:val="left"/>
      <w:pPr>
        <w:ind w:left="4244" w:hanging="360"/>
      </w:pPr>
      <w:rPr>
        <w:rFonts w:ascii="Symbol" w:hAnsi="Symbol" w:hint="default"/>
      </w:rPr>
    </w:lvl>
    <w:lvl w:ilvl="4" w:tplc="04150003" w:tentative="1">
      <w:start w:val="1"/>
      <w:numFmt w:val="bullet"/>
      <w:lvlText w:val="o"/>
      <w:lvlJc w:val="left"/>
      <w:pPr>
        <w:ind w:left="4964" w:hanging="360"/>
      </w:pPr>
      <w:rPr>
        <w:rFonts w:ascii="Courier New" w:hAnsi="Courier New" w:hint="default"/>
      </w:rPr>
    </w:lvl>
    <w:lvl w:ilvl="5" w:tplc="04150005" w:tentative="1">
      <w:start w:val="1"/>
      <w:numFmt w:val="bullet"/>
      <w:lvlText w:val=""/>
      <w:lvlJc w:val="left"/>
      <w:pPr>
        <w:ind w:left="5684" w:hanging="360"/>
      </w:pPr>
      <w:rPr>
        <w:rFonts w:ascii="Wingdings" w:hAnsi="Wingdings" w:hint="default"/>
      </w:rPr>
    </w:lvl>
    <w:lvl w:ilvl="6" w:tplc="04150001" w:tentative="1">
      <w:start w:val="1"/>
      <w:numFmt w:val="bullet"/>
      <w:lvlText w:val=""/>
      <w:lvlJc w:val="left"/>
      <w:pPr>
        <w:ind w:left="6404" w:hanging="360"/>
      </w:pPr>
      <w:rPr>
        <w:rFonts w:ascii="Symbol" w:hAnsi="Symbol" w:hint="default"/>
      </w:rPr>
    </w:lvl>
    <w:lvl w:ilvl="7" w:tplc="04150003" w:tentative="1">
      <w:start w:val="1"/>
      <w:numFmt w:val="bullet"/>
      <w:lvlText w:val="o"/>
      <w:lvlJc w:val="left"/>
      <w:pPr>
        <w:ind w:left="7124" w:hanging="360"/>
      </w:pPr>
      <w:rPr>
        <w:rFonts w:ascii="Courier New" w:hAnsi="Courier New" w:hint="default"/>
      </w:rPr>
    </w:lvl>
    <w:lvl w:ilvl="8" w:tplc="04150005" w:tentative="1">
      <w:start w:val="1"/>
      <w:numFmt w:val="bullet"/>
      <w:lvlText w:val=""/>
      <w:lvlJc w:val="left"/>
      <w:pPr>
        <w:ind w:left="7844" w:hanging="360"/>
      </w:pPr>
      <w:rPr>
        <w:rFonts w:ascii="Wingdings" w:hAnsi="Wingdings" w:hint="default"/>
      </w:rPr>
    </w:lvl>
  </w:abstractNum>
  <w:abstractNum w:abstractNumId="34" w15:restartNumberingAfterBreak="0">
    <w:nsid w:val="02231790"/>
    <w:multiLevelType w:val="hybridMultilevel"/>
    <w:tmpl w:val="01FED0E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3AA4EEF"/>
    <w:multiLevelType w:val="hybridMultilevel"/>
    <w:tmpl w:val="843C9260"/>
    <w:name w:val="WW8Num5422232223232233334"/>
    <w:lvl w:ilvl="0" w:tplc="012C36E0">
      <w:start w:val="1"/>
      <w:numFmt w:val="decimal"/>
      <w:lvlText w:val="%1)"/>
      <w:lvlJc w:val="left"/>
      <w:pPr>
        <w:tabs>
          <w:tab w:val="num" w:pos="1069"/>
        </w:tabs>
        <w:ind w:left="1069" w:hanging="360"/>
      </w:pPr>
      <w:rPr>
        <w:rFonts w:ascii="Times New Roman" w:hAnsi="Times New Roman" w:cs="Times New Roman"/>
        <w:b w:val="0"/>
        <w:bCs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7" w15:restartNumberingAfterBreak="0">
    <w:nsid w:val="04F97D07"/>
    <w:multiLevelType w:val="hybridMultilevel"/>
    <w:tmpl w:val="90185066"/>
    <w:lvl w:ilvl="0" w:tplc="04150011">
      <w:start w:val="1"/>
      <w:numFmt w:val="decimal"/>
      <w:lvlText w:val="%1)"/>
      <w:lvlJc w:val="left"/>
      <w:pPr>
        <w:tabs>
          <w:tab w:val="num" w:pos="1070"/>
        </w:tabs>
        <w:ind w:left="1070" w:hanging="360"/>
      </w:pPr>
      <w:rPr>
        <w:rFonts w:cs="Times New Roman"/>
      </w:rPr>
    </w:lvl>
    <w:lvl w:ilvl="1" w:tplc="04150019" w:tentative="1">
      <w:start w:val="1"/>
      <w:numFmt w:val="lowerLetter"/>
      <w:lvlText w:val="%2."/>
      <w:lvlJc w:val="left"/>
      <w:pPr>
        <w:tabs>
          <w:tab w:val="num" w:pos="2150"/>
        </w:tabs>
        <w:ind w:left="2150" w:hanging="360"/>
      </w:pPr>
      <w:rPr>
        <w:rFonts w:cs="Times New Roman"/>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38" w15:restartNumberingAfterBreak="0">
    <w:nsid w:val="05041C87"/>
    <w:multiLevelType w:val="hybridMultilevel"/>
    <w:tmpl w:val="56C8B894"/>
    <w:name w:val="WW8Num54222322232322334"/>
    <w:lvl w:ilvl="0" w:tplc="15EA0C94">
      <w:start w:val="1"/>
      <w:numFmt w:val="lowerLetter"/>
      <w:lvlText w:val="%1)"/>
      <w:lvlJc w:val="left"/>
      <w:pPr>
        <w:tabs>
          <w:tab w:val="num" w:pos="767"/>
        </w:tabs>
        <w:ind w:left="994" w:hanging="284"/>
      </w:pPr>
      <w:rPr>
        <w:rFonts w:ascii="Times New Roman" w:hAnsi="Times New Roman" w:cs="Times New Roman" w:hint="default"/>
      </w:rPr>
    </w:lvl>
    <w:lvl w:ilvl="1" w:tplc="04150019">
      <w:start w:val="1"/>
      <w:numFmt w:val="lowerLetter"/>
      <w:lvlText w:val="%2."/>
      <w:lvlJc w:val="left"/>
      <w:pPr>
        <w:tabs>
          <w:tab w:val="num" w:pos="1015"/>
        </w:tabs>
        <w:ind w:left="1015" w:hanging="360"/>
      </w:pPr>
      <w:rPr>
        <w:rFonts w:ascii="Times New Roman" w:hAnsi="Times New Roman" w:cs="Times New Roman"/>
      </w:rPr>
    </w:lvl>
    <w:lvl w:ilvl="2" w:tplc="0415001B">
      <w:start w:val="1"/>
      <w:numFmt w:val="lowerRoman"/>
      <w:lvlText w:val="%3."/>
      <w:lvlJc w:val="right"/>
      <w:pPr>
        <w:tabs>
          <w:tab w:val="num" w:pos="1735"/>
        </w:tabs>
        <w:ind w:left="1735" w:hanging="180"/>
      </w:pPr>
      <w:rPr>
        <w:rFonts w:ascii="Times New Roman" w:hAnsi="Times New Roman" w:cs="Times New Roman"/>
      </w:rPr>
    </w:lvl>
    <w:lvl w:ilvl="3" w:tplc="0415000F">
      <w:start w:val="1"/>
      <w:numFmt w:val="decimal"/>
      <w:lvlText w:val="%4."/>
      <w:lvlJc w:val="left"/>
      <w:pPr>
        <w:tabs>
          <w:tab w:val="num" w:pos="2455"/>
        </w:tabs>
        <w:ind w:left="2455" w:hanging="360"/>
      </w:pPr>
      <w:rPr>
        <w:rFonts w:ascii="Times New Roman" w:hAnsi="Times New Roman" w:cs="Times New Roman"/>
      </w:rPr>
    </w:lvl>
    <w:lvl w:ilvl="4" w:tplc="04150019">
      <w:start w:val="1"/>
      <w:numFmt w:val="lowerLetter"/>
      <w:lvlText w:val="%5."/>
      <w:lvlJc w:val="left"/>
      <w:pPr>
        <w:tabs>
          <w:tab w:val="num" w:pos="3175"/>
        </w:tabs>
        <w:ind w:left="3175" w:hanging="360"/>
      </w:pPr>
      <w:rPr>
        <w:rFonts w:ascii="Times New Roman" w:hAnsi="Times New Roman" w:cs="Times New Roman"/>
      </w:rPr>
    </w:lvl>
    <w:lvl w:ilvl="5" w:tplc="0415001B">
      <w:start w:val="1"/>
      <w:numFmt w:val="lowerRoman"/>
      <w:lvlText w:val="%6."/>
      <w:lvlJc w:val="right"/>
      <w:pPr>
        <w:tabs>
          <w:tab w:val="num" w:pos="3895"/>
        </w:tabs>
        <w:ind w:left="3895" w:hanging="180"/>
      </w:pPr>
      <w:rPr>
        <w:rFonts w:ascii="Times New Roman" w:hAnsi="Times New Roman" w:cs="Times New Roman"/>
      </w:rPr>
    </w:lvl>
    <w:lvl w:ilvl="6" w:tplc="0415000F">
      <w:start w:val="1"/>
      <w:numFmt w:val="decimal"/>
      <w:lvlText w:val="%7."/>
      <w:lvlJc w:val="left"/>
      <w:pPr>
        <w:tabs>
          <w:tab w:val="num" w:pos="4615"/>
        </w:tabs>
        <w:ind w:left="4615" w:hanging="360"/>
      </w:pPr>
      <w:rPr>
        <w:rFonts w:ascii="Times New Roman" w:hAnsi="Times New Roman" w:cs="Times New Roman"/>
      </w:rPr>
    </w:lvl>
    <w:lvl w:ilvl="7" w:tplc="04150019">
      <w:start w:val="1"/>
      <w:numFmt w:val="lowerLetter"/>
      <w:lvlText w:val="%8."/>
      <w:lvlJc w:val="left"/>
      <w:pPr>
        <w:tabs>
          <w:tab w:val="num" w:pos="5335"/>
        </w:tabs>
        <w:ind w:left="5335" w:hanging="360"/>
      </w:pPr>
      <w:rPr>
        <w:rFonts w:ascii="Times New Roman" w:hAnsi="Times New Roman" w:cs="Times New Roman"/>
      </w:rPr>
    </w:lvl>
    <w:lvl w:ilvl="8" w:tplc="0415001B">
      <w:start w:val="1"/>
      <w:numFmt w:val="lowerRoman"/>
      <w:lvlText w:val="%9."/>
      <w:lvlJc w:val="right"/>
      <w:pPr>
        <w:tabs>
          <w:tab w:val="num" w:pos="6055"/>
        </w:tabs>
        <w:ind w:left="6055" w:hanging="180"/>
      </w:pPr>
      <w:rPr>
        <w:rFonts w:ascii="Times New Roman" w:hAnsi="Times New Roman" w:cs="Times New Roman"/>
      </w:rPr>
    </w:lvl>
  </w:abstractNum>
  <w:abstractNum w:abstractNumId="39"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40"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41" w15:restartNumberingAfterBreak="0">
    <w:nsid w:val="075F079A"/>
    <w:multiLevelType w:val="hybridMultilevel"/>
    <w:tmpl w:val="960843C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ascii="Times New Roman" w:hAnsi="Times New Roman" w:cs="Times New Roman" w:hint="default"/>
      </w:rPr>
    </w:lvl>
    <w:lvl w:ilvl="1">
      <w:start w:val="8"/>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3" w15:restartNumberingAfterBreak="0">
    <w:nsid w:val="078662C0"/>
    <w:multiLevelType w:val="hybridMultilevel"/>
    <w:tmpl w:val="7BAAAD7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ascii="Times New Roman" w:hAnsi="Times New Roman" w:cs="Times New Roman"/>
      </w:rPr>
    </w:lvl>
    <w:lvl w:ilvl="1" w:tplc="04150019">
      <w:start w:val="1"/>
      <w:numFmt w:val="lowerLetter"/>
      <w:lvlText w:val="%2."/>
      <w:lvlJc w:val="left"/>
      <w:pPr>
        <w:tabs>
          <w:tab w:val="num" w:pos="2084"/>
        </w:tabs>
        <w:ind w:left="2084" w:hanging="360"/>
      </w:pPr>
      <w:rPr>
        <w:rFonts w:ascii="Times New Roman" w:hAnsi="Times New Roman" w:cs="Times New Roman"/>
      </w:rPr>
    </w:lvl>
    <w:lvl w:ilvl="2" w:tplc="0415001B">
      <w:start w:val="1"/>
      <w:numFmt w:val="lowerRoman"/>
      <w:lvlText w:val="%3."/>
      <w:lvlJc w:val="right"/>
      <w:pPr>
        <w:tabs>
          <w:tab w:val="num" w:pos="2804"/>
        </w:tabs>
        <w:ind w:left="2804" w:hanging="180"/>
      </w:pPr>
      <w:rPr>
        <w:rFonts w:ascii="Times New Roman" w:hAnsi="Times New Roman" w:cs="Times New Roman"/>
      </w:rPr>
    </w:lvl>
    <w:lvl w:ilvl="3" w:tplc="0415000F">
      <w:start w:val="1"/>
      <w:numFmt w:val="decimal"/>
      <w:lvlText w:val="%4."/>
      <w:lvlJc w:val="left"/>
      <w:pPr>
        <w:tabs>
          <w:tab w:val="num" w:pos="3524"/>
        </w:tabs>
        <w:ind w:left="3524" w:hanging="360"/>
      </w:pPr>
      <w:rPr>
        <w:rFonts w:ascii="Times New Roman" w:hAnsi="Times New Roman" w:cs="Times New Roman"/>
      </w:rPr>
    </w:lvl>
    <w:lvl w:ilvl="4" w:tplc="04150019">
      <w:start w:val="1"/>
      <w:numFmt w:val="lowerLetter"/>
      <w:lvlText w:val="%5."/>
      <w:lvlJc w:val="left"/>
      <w:pPr>
        <w:tabs>
          <w:tab w:val="num" w:pos="4244"/>
        </w:tabs>
        <w:ind w:left="4244" w:hanging="360"/>
      </w:pPr>
      <w:rPr>
        <w:rFonts w:ascii="Times New Roman" w:hAnsi="Times New Roman" w:cs="Times New Roman"/>
      </w:rPr>
    </w:lvl>
    <w:lvl w:ilvl="5" w:tplc="0415001B">
      <w:start w:val="1"/>
      <w:numFmt w:val="lowerRoman"/>
      <w:lvlText w:val="%6."/>
      <w:lvlJc w:val="right"/>
      <w:pPr>
        <w:tabs>
          <w:tab w:val="num" w:pos="4964"/>
        </w:tabs>
        <w:ind w:left="4964" w:hanging="180"/>
      </w:pPr>
      <w:rPr>
        <w:rFonts w:ascii="Times New Roman" w:hAnsi="Times New Roman" w:cs="Times New Roman"/>
      </w:rPr>
    </w:lvl>
    <w:lvl w:ilvl="6" w:tplc="0415000F">
      <w:start w:val="1"/>
      <w:numFmt w:val="decimal"/>
      <w:lvlText w:val="%7."/>
      <w:lvlJc w:val="left"/>
      <w:pPr>
        <w:tabs>
          <w:tab w:val="num" w:pos="5684"/>
        </w:tabs>
        <w:ind w:left="5684" w:hanging="360"/>
      </w:pPr>
      <w:rPr>
        <w:rFonts w:ascii="Times New Roman" w:hAnsi="Times New Roman" w:cs="Times New Roman"/>
      </w:rPr>
    </w:lvl>
    <w:lvl w:ilvl="7" w:tplc="04150019">
      <w:start w:val="1"/>
      <w:numFmt w:val="lowerLetter"/>
      <w:lvlText w:val="%8."/>
      <w:lvlJc w:val="left"/>
      <w:pPr>
        <w:tabs>
          <w:tab w:val="num" w:pos="6404"/>
        </w:tabs>
        <w:ind w:left="6404" w:hanging="360"/>
      </w:pPr>
      <w:rPr>
        <w:rFonts w:ascii="Times New Roman" w:hAnsi="Times New Roman" w:cs="Times New Roman"/>
      </w:rPr>
    </w:lvl>
    <w:lvl w:ilvl="8" w:tplc="0415001B">
      <w:start w:val="1"/>
      <w:numFmt w:val="lowerRoman"/>
      <w:lvlText w:val="%9."/>
      <w:lvlJc w:val="right"/>
      <w:pPr>
        <w:tabs>
          <w:tab w:val="num" w:pos="7124"/>
        </w:tabs>
        <w:ind w:left="7124" w:hanging="180"/>
      </w:pPr>
      <w:rPr>
        <w:rFonts w:ascii="Times New Roman" w:hAnsi="Times New Roman" w:cs="Times New Roman"/>
      </w:rPr>
    </w:lvl>
  </w:abstractNum>
  <w:abstractNum w:abstractNumId="45" w15:restartNumberingAfterBreak="0">
    <w:nsid w:val="09F65229"/>
    <w:multiLevelType w:val="hybridMultilevel"/>
    <w:tmpl w:val="5666F35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47" w15:restartNumberingAfterBreak="0">
    <w:nsid w:val="0A7B47C7"/>
    <w:multiLevelType w:val="hybridMultilevel"/>
    <w:tmpl w:val="D828223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8" w15:restartNumberingAfterBreak="0">
    <w:nsid w:val="0BAE5245"/>
    <w:multiLevelType w:val="hybridMultilevel"/>
    <w:tmpl w:val="F092AC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15:restartNumberingAfterBreak="0">
    <w:nsid w:val="0BE32943"/>
    <w:multiLevelType w:val="hybridMultilevel"/>
    <w:tmpl w:val="E5FEF7B8"/>
    <w:lvl w:ilvl="0" w:tplc="E55C7ED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51" w15:restartNumberingAfterBreak="0">
    <w:nsid w:val="0D2F78B8"/>
    <w:multiLevelType w:val="hybridMultilevel"/>
    <w:tmpl w:val="F4806B4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53" w15:restartNumberingAfterBreak="0">
    <w:nsid w:val="102A5B32"/>
    <w:multiLevelType w:val="hybridMultilevel"/>
    <w:tmpl w:val="263ACB42"/>
    <w:lvl w:ilvl="0" w:tplc="18AE47C2">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4" w15:restartNumberingAfterBreak="0">
    <w:nsid w:val="104A10B0"/>
    <w:multiLevelType w:val="hybridMultilevel"/>
    <w:tmpl w:val="36E67B82"/>
    <w:name w:val="WW8Num4022332"/>
    <w:lvl w:ilvl="0" w:tplc="BB5405FC">
      <w:start w:val="1"/>
      <w:numFmt w:val="decimal"/>
      <w:lvlText w:val="%1."/>
      <w:lvlJc w:val="left"/>
      <w:pPr>
        <w:tabs>
          <w:tab w:val="num" w:pos="357"/>
        </w:tabs>
        <w:ind w:left="357" w:hanging="357"/>
      </w:pPr>
      <w:rPr>
        <w:rFonts w:ascii="Arial" w:hAnsi="Arial" w:cs="Arial" w:hint="default"/>
      </w:rPr>
    </w:lvl>
    <w:lvl w:ilvl="1" w:tplc="F5B4B8DA">
      <w:start w:val="1"/>
      <w:numFmt w:val="decimal"/>
      <w:lvlText w:val="%2)"/>
      <w:lvlJc w:val="left"/>
      <w:pPr>
        <w:tabs>
          <w:tab w:val="num" w:pos="786"/>
        </w:tabs>
        <w:ind w:left="786" w:hanging="360"/>
      </w:pPr>
      <w:rPr>
        <w:rFonts w:ascii="Arial" w:hAnsi="Arial" w:cs="Arial"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5" w15:restartNumberingAfterBreak="0">
    <w:nsid w:val="111334A3"/>
    <w:multiLevelType w:val="hybridMultilevel"/>
    <w:tmpl w:val="0AEEC0F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114960A6"/>
    <w:multiLevelType w:val="hybridMultilevel"/>
    <w:tmpl w:val="7654183A"/>
    <w:lvl w:ilvl="0" w:tplc="0415000B">
      <w:start w:val="1"/>
      <w:numFmt w:val="bullet"/>
      <w:lvlText w:val=""/>
      <w:lvlJc w:val="left"/>
      <w:pPr>
        <w:tabs>
          <w:tab w:val="num" w:pos="1069"/>
        </w:tabs>
        <w:ind w:left="1069" w:hanging="360"/>
      </w:pPr>
      <w:rPr>
        <w:rFonts w:ascii="Wingdings" w:hAnsi="Wingdings" w:hint="default"/>
      </w:rPr>
    </w:lvl>
    <w:lvl w:ilvl="1" w:tplc="04150001">
      <w:start w:val="1"/>
      <w:numFmt w:val="bullet"/>
      <w:lvlText w:val=""/>
      <w:lvlJc w:val="left"/>
      <w:pPr>
        <w:tabs>
          <w:tab w:val="num" w:pos="1789"/>
        </w:tabs>
        <w:ind w:left="1789" w:hanging="360"/>
      </w:pPr>
      <w:rPr>
        <w:rFonts w:ascii="Symbol" w:hAnsi="Symbol"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57" w15:restartNumberingAfterBreak="0">
    <w:nsid w:val="11995415"/>
    <w:multiLevelType w:val="hybridMultilevel"/>
    <w:tmpl w:val="F3E8A79A"/>
    <w:lvl w:ilvl="0" w:tplc="A3F09E7E">
      <w:start w:val="1"/>
      <w:numFmt w:val="bullet"/>
      <w:lvlText w:val="-"/>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58" w15:restartNumberingAfterBreak="0">
    <w:nsid w:val="122967D3"/>
    <w:multiLevelType w:val="hybridMultilevel"/>
    <w:tmpl w:val="2D161290"/>
    <w:name w:val="WW8Num132325"/>
    <w:lvl w:ilvl="0" w:tplc="9DF0678C">
      <w:start w:val="1"/>
      <w:numFmt w:val="decimal"/>
      <w:lvlText w:val="%1)"/>
      <w:lvlJc w:val="left"/>
      <w:pPr>
        <w:tabs>
          <w:tab w:val="num" w:pos="1069"/>
        </w:tabs>
        <w:ind w:left="1069" w:hanging="360"/>
      </w:pPr>
      <w:rPr>
        <w:rFonts w:ascii="Arial" w:hAnsi="Arial" w:cs="Arial" w:hint="default"/>
        <w:b w:val="0"/>
        <w:bCs w:val="0"/>
      </w:rPr>
    </w:lvl>
    <w:lvl w:ilvl="1" w:tplc="B358C5D8">
      <w:start w:val="1"/>
      <w:numFmt w:val="bullet"/>
      <w:lvlText w:val=""/>
      <w:lvlJc w:val="left"/>
      <w:pPr>
        <w:tabs>
          <w:tab w:val="num" w:pos="1789"/>
        </w:tabs>
        <w:ind w:left="1789" w:hanging="360"/>
      </w:pPr>
      <w:rPr>
        <w:rFonts w:ascii="Symbol" w:hAnsi="Symbol" w:hint="default"/>
      </w:rPr>
    </w:lvl>
    <w:lvl w:ilvl="2" w:tplc="0415001B">
      <w:start w:val="1"/>
      <w:numFmt w:val="lowerRoman"/>
      <w:lvlText w:val="%3."/>
      <w:lvlJc w:val="right"/>
      <w:pPr>
        <w:tabs>
          <w:tab w:val="num" w:pos="2509"/>
        </w:tabs>
        <w:ind w:left="2509" w:hanging="180"/>
      </w:pPr>
      <w:rPr>
        <w:rFonts w:ascii="Times New Roman" w:hAnsi="Times New Roman" w:cs="Times New Roman"/>
      </w:rPr>
    </w:lvl>
    <w:lvl w:ilvl="3" w:tplc="0415000F">
      <w:start w:val="1"/>
      <w:numFmt w:val="decimal"/>
      <w:lvlText w:val="%4."/>
      <w:lvlJc w:val="left"/>
      <w:pPr>
        <w:tabs>
          <w:tab w:val="num" w:pos="3229"/>
        </w:tabs>
        <w:ind w:left="3229" w:hanging="360"/>
      </w:pPr>
      <w:rPr>
        <w:rFonts w:ascii="Times New Roman" w:hAnsi="Times New Roman" w:cs="Times New Roman"/>
      </w:rPr>
    </w:lvl>
    <w:lvl w:ilvl="4" w:tplc="04150019">
      <w:start w:val="1"/>
      <w:numFmt w:val="lowerLetter"/>
      <w:lvlText w:val="%5."/>
      <w:lvlJc w:val="left"/>
      <w:pPr>
        <w:tabs>
          <w:tab w:val="num" w:pos="3949"/>
        </w:tabs>
        <w:ind w:left="3949" w:hanging="360"/>
      </w:pPr>
      <w:rPr>
        <w:rFonts w:ascii="Times New Roman" w:hAnsi="Times New Roman" w:cs="Times New Roman"/>
      </w:rPr>
    </w:lvl>
    <w:lvl w:ilvl="5" w:tplc="0415001B">
      <w:start w:val="1"/>
      <w:numFmt w:val="lowerRoman"/>
      <w:lvlText w:val="%6."/>
      <w:lvlJc w:val="right"/>
      <w:pPr>
        <w:tabs>
          <w:tab w:val="num" w:pos="4669"/>
        </w:tabs>
        <w:ind w:left="4669" w:hanging="180"/>
      </w:pPr>
      <w:rPr>
        <w:rFonts w:ascii="Times New Roman" w:hAnsi="Times New Roman" w:cs="Times New Roman"/>
      </w:rPr>
    </w:lvl>
    <w:lvl w:ilvl="6" w:tplc="0415000F">
      <w:start w:val="1"/>
      <w:numFmt w:val="decimal"/>
      <w:lvlText w:val="%7."/>
      <w:lvlJc w:val="left"/>
      <w:pPr>
        <w:tabs>
          <w:tab w:val="num" w:pos="5389"/>
        </w:tabs>
        <w:ind w:left="5389" w:hanging="360"/>
      </w:pPr>
      <w:rPr>
        <w:rFonts w:ascii="Times New Roman" w:hAnsi="Times New Roman" w:cs="Times New Roman"/>
      </w:rPr>
    </w:lvl>
    <w:lvl w:ilvl="7" w:tplc="04150019">
      <w:start w:val="1"/>
      <w:numFmt w:val="lowerLetter"/>
      <w:lvlText w:val="%8."/>
      <w:lvlJc w:val="left"/>
      <w:pPr>
        <w:tabs>
          <w:tab w:val="num" w:pos="6109"/>
        </w:tabs>
        <w:ind w:left="6109" w:hanging="360"/>
      </w:pPr>
      <w:rPr>
        <w:rFonts w:ascii="Times New Roman" w:hAnsi="Times New Roman" w:cs="Times New Roman"/>
      </w:rPr>
    </w:lvl>
    <w:lvl w:ilvl="8" w:tplc="0415001B">
      <w:start w:val="1"/>
      <w:numFmt w:val="lowerRoman"/>
      <w:lvlText w:val="%9."/>
      <w:lvlJc w:val="right"/>
      <w:pPr>
        <w:tabs>
          <w:tab w:val="num" w:pos="6829"/>
        </w:tabs>
        <w:ind w:left="6829" w:hanging="180"/>
      </w:pPr>
      <w:rPr>
        <w:rFonts w:ascii="Times New Roman" w:hAnsi="Times New Roman" w:cs="Times New Roman"/>
      </w:rPr>
    </w:lvl>
  </w:abstractNum>
  <w:abstractNum w:abstractNumId="59"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ascii="Times New Roman" w:hAnsi="Times New Roman" w:cs="Times New Roman"/>
      </w:rPr>
    </w:lvl>
    <w:lvl w:ilvl="1" w:tplc="4552E2CE">
      <w:start w:val="1"/>
      <w:numFmt w:val="decimal"/>
      <w:lvlText w:val="%2."/>
      <w:lvlJc w:val="left"/>
      <w:pPr>
        <w:tabs>
          <w:tab w:val="num" w:pos="853"/>
        </w:tabs>
        <w:ind w:left="1208" w:hanging="357"/>
      </w:pPr>
      <w:rPr>
        <w:rFonts w:ascii="Times New Roman" w:hAnsi="Times New Roman" w:cs="Times New Roman"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60" w15:restartNumberingAfterBreak="0">
    <w:nsid w:val="12FA36BC"/>
    <w:multiLevelType w:val="hybridMultilevel"/>
    <w:tmpl w:val="FE0CA1A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130C79CE"/>
    <w:multiLevelType w:val="multilevel"/>
    <w:tmpl w:val="BA0A8554"/>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870"/>
        </w:tabs>
        <w:ind w:left="870" w:hanging="57"/>
      </w:pPr>
      <w:rPr>
        <w:rFonts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62" w15:restartNumberingAfterBreak="0">
    <w:nsid w:val="13333066"/>
    <w:multiLevelType w:val="hybridMultilevel"/>
    <w:tmpl w:val="0B0C3A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1401224A"/>
    <w:multiLevelType w:val="hybridMultilevel"/>
    <w:tmpl w:val="F0822BE0"/>
    <w:lvl w:ilvl="0" w:tplc="93FEFB5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14B47154"/>
    <w:multiLevelType w:val="hybridMultilevel"/>
    <w:tmpl w:val="CCBAAECC"/>
    <w:lvl w:ilvl="0" w:tplc="A3F09E7E">
      <w:start w:val="1"/>
      <w:numFmt w:val="bullet"/>
      <w:lvlText w:val="-"/>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65" w15:restartNumberingAfterBreak="0">
    <w:nsid w:val="155D3586"/>
    <w:multiLevelType w:val="hybridMultilevel"/>
    <w:tmpl w:val="32683EA6"/>
    <w:name w:val="WW8Num13233"/>
    <w:lvl w:ilvl="0" w:tplc="04150001">
      <w:start w:val="1"/>
      <w:numFmt w:val="bullet"/>
      <w:lvlText w:val=""/>
      <w:lvlJc w:val="left"/>
      <w:pPr>
        <w:tabs>
          <w:tab w:val="num" w:pos="1724"/>
        </w:tabs>
        <w:ind w:left="1724" w:hanging="360"/>
      </w:pPr>
      <w:rPr>
        <w:rFonts w:ascii="Symbol" w:hAnsi="Symbol" w:hint="default"/>
      </w:rPr>
    </w:lvl>
    <w:lvl w:ilvl="1" w:tplc="04150003">
      <w:start w:val="1"/>
      <w:numFmt w:val="bullet"/>
      <w:lvlText w:val="o"/>
      <w:lvlJc w:val="left"/>
      <w:pPr>
        <w:tabs>
          <w:tab w:val="num" w:pos="2444"/>
        </w:tabs>
        <w:ind w:left="2444" w:hanging="360"/>
      </w:pPr>
      <w:rPr>
        <w:rFonts w:ascii="Courier New" w:hAnsi="Courier New" w:hint="default"/>
      </w:rPr>
    </w:lvl>
    <w:lvl w:ilvl="2" w:tplc="04150005">
      <w:start w:val="1"/>
      <w:numFmt w:val="bullet"/>
      <w:lvlText w:val=""/>
      <w:lvlJc w:val="left"/>
      <w:pPr>
        <w:tabs>
          <w:tab w:val="num" w:pos="3164"/>
        </w:tabs>
        <w:ind w:left="3164" w:hanging="360"/>
      </w:pPr>
      <w:rPr>
        <w:rFonts w:ascii="Wingdings" w:hAnsi="Wingdings" w:hint="default"/>
      </w:rPr>
    </w:lvl>
    <w:lvl w:ilvl="3" w:tplc="04150001">
      <w:start w:val="1"/>
      <w:numFmt w:val="bullet"/>
      <w:lvlText w:val=""/>
      <w:lvlJc w:val="left"/>
      <w:pPr>
        <w:tabs>
          <w:tab w:val="num" w:pos="3884"/>
        </w:tabs>
        <w:ind w:left="3884" w:hanging="360"/>
      </w:pPr>
      <w:rPr>
        <w:rFonts w:ascii="Symbol" w:hAnsi="Symbol" w:hint="default"/>
      </w:rPr>
    </w:lvl>
    <w:lvl w:ilvl="4" w:tplc="04150003">
      <w:start w:val="1"/>
      <w:numFmt w:val="bullet"/>
      <w:lvlText w:val="o"/>
      <w:lvlJc w:val="left"/>
      <w:pPr>
        <w:tabs>
          <w:tab w:val="num" w:pos="4604"/>
        </w:tabs>
        <w:ind w:left="4604" w:hanging="360"/>
      </w:pPr>
      <w:rPr>
        <w:rFonts w:ascii="Courier New" w:hAnsi="Courier New" w:hint="default"/>
      </w:rPr>
    </w:lvl>
    <w:lvl w:ilvl="5" w:tplc="04150005">
      <w:start w:val="1"/>
      <w:numFmt w:val="bullet"/>
      <w:lvlText w:val=""/>
      <w:lvlJc w:val="left"/>
      <w:pPr>
        <w:tabs>
          <w:tab w:val="num" w:pos="5324"/>
        </w:tabs>
        <w:ind w:left="5324" w:hanging="360"/>
      </w:pPr>
      <w:rPr>
        <w:rFonts w:ascii="Wingdings" w:hAnsi="Wingdings" w:hint="default"/>
      </w:rPr>
    </w:lvl>
    <w:lvl w:ilvl="6" w:tplc="04150001">
      <w:start w:val="1"/>
      <w:numFmt w:val="bullet"/>
      <w:lvlText w:val=""/>
      <w:lvlJc w:val="left"/>
      <w:pPr>
        <w:tabs>
          <w:tab w:val="num" w:pos="6044"/>
        </w:tabs>
        <w:ind w:left="6044" w:hanging="360"/>
      </w:pPr>
      <w:rPr>
        <w:rFonts w:ascii="Symbol" w:hAnsi="Symbol" w:hint="default"/>
      </w:rPr>
    </w:lvl>
    <w:lvl w:ilvl="7" w:tplc="04150003">
      <w:start w:val="1"/>
      <w:numFmt w:val="bullet"/>
      <w:lvlText w:val="o"/>
      <w:lvlJc w:val="left"/>
      <w:pPr>
        <w:tabs>
          <w:tab w:val="num" w:pos="6764"/>
        </w:tabs>
        <w:ind w:left="6764" w:hanging="360"/>
      </w:pPr>
      <w:rPr>
        <w:rFonts w:ascii="Courier New" w:hAnsi="Courier New" w:hint="default"/>
      </w:rPr>
    </w:lvl>
    <w:lvl w:ilvl="8" w:tplc="04150005">
      <w:start w:val="1"/>
      <w:numFmt w:val="bullet"/>
      <w:lvlText w:val=""/>
      <w:lvlJc w:val="left"/>
      <w:pPr>
        <w:tabs>
          <w:tab w:val="num" w:pos="7484"/>
        </w:tabs>
        <w:ind w:left="7484" w:hanging="360"/>
      </w:pPr>
      <w:rPr>
        <w:rFonts w:ascii="Wingdings" w:hAnsi="Wingdings" w:hint="default"/>
      </w:rPr>
    </w:lvl>
  </w:abstractNum>
  <w:abstractNum w:abstractNumId="66"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ascii="Times New Roman" w:hAnsi="Times New Roman" w:cs="Times New Roman"/>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7" w15:restartNumberingAfterBreak="0">
    <w:nsid w:val="18A2462B"/>
    <w:multiLevelType w:val="hybridMultilevel"/>
    <w:tmpl w:val="41A2653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8" w15:restartNumberingAfterBreak="0">
    <w:nsid w:val="195C15FF"/>
    <w:multiLevelType w:val="hybridMultilevel"/>
    <w:tmpl w:val="40B4C2C2"/>
    <w:name w:val="z32522222"/>
    <w:lvl w:ilvl="0" w:tplc="04150001">
      <w:start w:val="1"/>
      <w:numFmt w:val="bullet"/>
      <w:lvlText w:val=""/>
      <w:lvlJc w:val="left"/>
      <w:pPr>
        <w:tabs>
          <w:tab w:val="num" w:pos="1070"/>
        </w:tabs>
        <w:ind w:left="1070" w:hanging="360"/>
      </w:pPr>
      <w:rPr>
        <w:rFonts w:ascii="Symbol" w:hAnsi="Symbol" w:hint="default"/>
      </w:rPr>
    </w:lvl>
    <w:lvl w:ilvl="1" w:tplc="04150003">
      <w:start w:val="1"/>
      <w:numFmt w:val="bullet"/>
      <w:lvlText w:val="o"/>
      <w:lvlJc w:val="left"/>
      <w:pPr>
        <w:tabs>
          <w:tab w:val="num" w:pos="1790"/>
        </w:tabs>
        <w:ind w:left="1790" w:hanging="360"/>
      </w:pPr>
      <w:rPr>
        <w:rFonts w:ascii="Courier New" w:hAnsi="Courier New" w:hint="default"/>
      </w:rPr>
    </w:lvl>
    <w:lvl w:ilvl="2" w:tplc="04150005">
      <w:start w:val="1"/>
      <w:numFmt w:val="bullet"/>
      <w:lvlText w:val=""/>
      <w:lvlJc w:val="left"/>
      <w:pPr>
        <w:tabs>
          <w:tab w:val="num" w:pos="2510"/>
        </w:tabs>
        <w:ind w:left="2510" w:hanging="360"/>
      </w:pPr>
      <w:rPr>
        <w:rFonts w:ascii="Wingdings" w:hAnsi="Wingdings" w:hint="default"/>
      </w:rPr>
    </w:lvl>
    <w:lvl w:ilvl="3" w:tplc="04150001">
      <w:start w:val="1"/>
      <w:numFmt w:val="bullet"/>
      <w:lvlText w:val=""/>
      <w:lvlJc w:val="left"/>
      <w:pPr>
        <w:tabs>
          <w:tab w:val="num" w:pos="3230"/>
        </w:tabs>
        <w:ind w:left="3230" w:hanging="360"/>
      </w:pPr>
      <w:rPr>
        <w:rFonts w:ascii="Symbol" w:hAnsi="Symbol" w:hint="default"/>
      </w:rPr>
    </w:lvl>
    <w:lvl w:ilvl="4" w:tplc="04150003">
      <w:start w:val="1"/>
      <w:numFmt w:val="bullet"/>
      <w:lvlText w:val="o"/>
      <w:lvlJc w:val="left"/>
      <w:pPr>
        <w:tabs>
          <w:tab w:val="num" w:pos="3950"/>
        </w:tabs>
        <w:ind w:left="3950" w:hanging="360"/>
      </w:pPr>
      <w:rPr>
        <w:rFonts w:ascii="Courier New" w:hAnsi="Courier New" w:hint="default"/>
      </w:rPr>
    </w:lvl>
    <w:lvl w:ilvl="5" w:tplc="04150005">
      <w:start w:val="1"/>
      <w:numFmt w:val="bullet"/>
      <w:lvlText w:val=""/>
      <w:lvlJc w:val="left"/>
      <w:pPr>
        <w:tabs>
          <w:tab w:val="num" w:pos="4670"/>
        </w:tabs>
        <w:ind w:left="4670" w:hanging="360"/>
      </w:pPr>
      <w:rPr>
        <w:rFonts w:ascii="Wingdings" w:hAnsi="Wingdings" w:hint="default"/>
      </w:rPr>
    </w:lvl>
    <w:lvl w:ilvl="6" w:tplc="04150001">
      <w:start w:val="1"/>
      <w:numFmt w:val="bullet"/>
      <w:lvlText w:val=""/>
      <w:lvlJc w:val="left"/>
      <w:pPr>
        <w:tabs>
          <w:tab w:val="num" w:pos="5390"/>
        </w:tabs>
        <w:ind w:left="5390" w:hanging="360"/>
      </w:pPr>
      <w:rPr>
        <w:rFonts w:ascii="Symbol" w:hAnsi="Symbol" w:hint="default"/>
      </w:rPr>
    </w:lvl>
    <w:lvl w:ilvl="7" w:tplc="04150003">
      <w:start w:val="1"/>
      <w:numFmt w:val="bullet"/>
      <w:lvlText w:val="o"/>
      <w:lvlJc w:val="left"/>
      <w:pPr>
        <w:tabs>
          <w:tab w:val="num" w:pos="6110"/>
        </w:tabs>
        <w:ind w:left="6110" w:hanging="360"/>
      </w:pPr>
      <w:rPr>
        <w:rFonts w:ascii="Courier New" w:hAnsi="Courier New" w:hint="default"/>
      </w:rPr>
    </w:lvl>
    <w:lvl w:ilvl="8" w:tplc="04150005">
      <w:start w:val="1"/>
      <w:numFmt w:val="bullet"/>
      <w:lvlText w:val=""/>
      <w:lvlJc w:val="left"/>
      <w:pPr>
        <w:tabs>
          <w:tab w:val="num" w:pos="6830"/>
        </w:tabs>
        <w:ind w:left="6830" w:hanging="360"/>
      </w:pPr>
      <w:rPr>
        <w:rFonts w:ascii="Wingdings" w:hAnsi="Wingdings" w:hint="default"/>
      </w:rPr>
    </w:lvl>
  </w:abstractNum>
  <w:abstractNum w:abstractNumId="69" w15:restartNumberingAfterBreak="0">
    <w:nsid w:val="1961522D"/>
    <w:multiLevelType w:val="hybridMultilevel"/>
    <w:tmpl w:val="490E220A"/>
    <w:name w:val="WW8Num5422452"/>
    <w:lvl w:ilvl="0" w:tplc="1DE8A034">
      <w:start w:val="1"/>
      <w:numFmt w:val="lowerLetter"/>
      <w:lvlText w:val="%1)"/>
      <w:lvlJc w:val="left"/>
      <w:pPr>
        <w:tabs>
          <w:tab w:val="num" w:pos="1429"/>
        </w:tabs>
        <w:ind w:left="1429" w:hanging="360"/>
      </w:pPr>
      <w:rPr>
        <w:rFonts w:ascii="Arial" w:eastAsia="Times New Roman" w:hAnsi="Arial" w:cs="Times New Roman" w:hint="default"/>
        <w:sz w:val="22"/>
        <w:szCs w:val="22"/>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70" w15:restartNumberingAfterBreak="0">
    <w:nsid w:val="1A5F52CB"/>
    <w:multiLevelType w:val="hybridMultilevel"/>
    <w:tmpl w:val="A78E6D6A"/>
    <w:lvl w:ilvl="0" w:tplc="D944B23E">
      <w:start w:val="1"/>
      <w:numFmt w:val="bullet"/>
      <w:lvlText w:val="−"/>
      <w:lvlJc w:val="left"/>
      <w:pPr>
        <w:ind w:left="1211" w:hanging="360"/>
      </w:pPr>
      <w:rPr>
        <w:rFonts w:ascii="Times New Roman" w:hAnsi="Times New Roman" w:hint="default"/>
        <w:color w:val="auto"/>
      </w:rPr>
    </w:lvl>
    <w:lvl w:ilvl="1" w:tplc="04150003">
      <w:start w:val="1"/>
      <w:numFmt w:val="bullet"/>
      <w:lvlText w:val="o"/>
      <w:lvlJc w:val="left"/>
      <w:pPr>
        <w:ind w:left="1931" w:hanging="360"/>
      </w:pPr>
      <w:rPr>
        <w:rFonts w:ascii="Courier New" w:hAnsi="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hint="default"/>
      </w:rPr>
    </w:lvl>
    <w:lvl w:ilvl="8" w:tplc="04150005">
      <w:start w:val="1"/>
      <w:numFmt w:val="bullet"/>
      <w:lvlText w:val=""/>
      <w:lvlJc w:val="left"/>
      <w:pPr>
        <w:ind w:left="6971" w:hanging="360"/>
      </w:pPr>
      <w:rPr>
        <w:rFonts w:ascii="Wingdings" w:hAnsi="Wingdings" w:hint="default"/>
      </w:rPr>
    </w:lvl>
  </w:abstractNum>
  <w:abstractNum w:abstractNumId="71" w15:restartNumberingAfterBreak="0">
    <w:nsid w:val="1A654EFD"/>
    <w:multiLevelType w:val="hybridMultilevel"/>
    <w:tmpl w:val="4C62C358"/>
    <w:lvl w:ilvl="0" w:tplc="92485A44">
      <w:start w:val="1"/>
      <w:numFmt w:val="decimal"/>
      <w:lvlText w:val="%1)"/>
      <w:lvlJc w:val="left"/>
      <w:pPr>
        <w:ind w:left="1069" w:hanging="360"/>
      </w:pPr>
      <w:rPr>
        <w:rFonts w:cs="Times New Roman"/>
        <w:b w:val="0"/>
        <w:color w:val="auto"/>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2" w15:restartNumberingAfterBreak="0">
    <w:nsid w:val="1AD51E48"/>
    <w:multiLevelType w:val="hybridMultilevel"/>
    <w:tmpl w:val="98CE8DF8"/>
    <w:lvl w:ilvl="0" w:tplc="F44214B6">
      <w:start w:val="1"/>
      <w:numFmt w:val="decimal"/>
      <w:lvlText w:val="%1."/>
      <w:lvlJc w:val="left"/>
      <w:pPr>
        <w:tabs>
          <w:tab w:val="num" w:pos="720"/>
        </w:tabs>
        <w:ind w:left="720" w:hanging="360"/>
      </w:pPr>
      <w:rPr>
        <w:rFonts w:ascii="Arial" w:hAnsi="Arial" w:cs="Arial" w:hint="default"/>
      </w:rPr>
    </w:lvl>
    <w:lvl w:ilvl="1" w:tplc="0415000B">
      <w:start w:val="1"/>
      <w:numFmt w:val="bullet"/>
      <w:lvlText w:val=""/>
      <w:lvlJc w:val="left"/>
      <w:pPr>
        <w:tabs>
          <w:tab w:val="num" w:pos="1800"/>
        </w:tabs>
        <w:ind w:left="1800" w:hanging="360"/>
      </w:pPr>
      <w:rPr>
        <w:rFonts w:ascii="Wingdings" w:hAnsi="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73" w15:restartNumberingAfterBreak="0">
    <w:nsid w:val="1AD91D16"/>
    <w:multiLevelType w:val="hybridMultilevel"/>
    <w:tmpl w:val="E73EFC3E"/>
    <w:lvl w:ilvl="0" w:tplc="952C29F6">
      <w:start w:val="1"/>
      <w:numFmt w:val="decimal"/>
      <w:lvlText w:val="%1)"/>
      <w:lvlJc w:val="left"/>
      <w:pPr>
        <w:ind w:left="720"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4"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ascii="Times New Roman" w:hAnsi="Times New Roman" w:cs="Times New Roman" w:hint="default"/>
      </w:rPr>
    </w:lvl>
    <w:lvl w:ilvl="1" w:tplc="04150011">
      <w:start w:val="1"/>
      <w:numFmt w:val="decimal"/>
      <w:lvlText w:val="%2)"/>
      <w:lvlJc w:val="left"/>
      <w:pPr>
        <w:tabs>
          <w:tab w:val="num" w:pos="860"/>
        </w:tabs>
        <w:ind w:left="860" w:hanging="360"/>
      </w:pPr>
      <w:rPr>
        <w:rFonts w:ascii="Times New Roman" w:hAnsi="Times New Roman" w:cs="Times New Roman" w:hint="default"/>
      </w:rPr>
    </w:lvl>
    <w:lvl w:ilvl="2" w:tplc="0415001B">
      <w:start w:val="1"/>
      <w:numFmt w:val="lowerRoman"/>
      <w:lvlText w:val="%3."/>
      <w:lvlJc w:val="right"/>
      <w:pPr>
        <w:tabs>
          <w:tab w:val="num" w:pos="1580"/>
        </w:tabs>
        <w:ind w:left="1580" w:hanging="180"/>
      </w:pPr>
      <w:rPr>
        <w:rFonts w:ascii="Times New Roman" w:hAnsi="Times New Roman" w:cs="Times New Roman"/>
      </w:rPr>
    </w:lvl>
    <w:lvl w:ilvl="3" w:tplc="0415000F">
      <w:start w:val="1"/>
      <w:numFmt w:val="decimal"/>
      <w:lvlText w:val="%4."/>
      <w:lvlJc w:val="left"/>
      <w:pPr>
        <w:tabs>
          <w:tab w:val="num" w:pos="2300"/>
        </w:tabs>
        <w:ind w:left="2300" w:hanging="360"/>
      </w:pPr>
      <w:rPr>
        <w:rFonts w:ascii="Times New Roman" w:hAnsi="Times New Roman" w:cs="Times New Roman"/>
      </w:rPr>
    </w:lvl>
    <w:lvl w:ilvl="4" w:tplc="04150019">
      <w:start w:val="1"/>
      <w:numFmt w:val="lowerLetter"/>
      <w:lvlText w:val="%5."/>
      <w:lvlJc w:val="left"/>
      <w:pPr>
        <w:tabs>
          <w:tab w:val="num" w:pos="3020"/>
        </w:tabs>
        <w:ind w:left="3020" w:hanging="360"/>
      </w:pPr>
      <w:rPr>
        <w:rFonts w:ascii="Times New Roman" w:hAnsi="Times New Roman" w:cs="Times New Roman"/>
      </w:rPr>
    </w:lvl>
    <w:lvl w:ilvl="5" w:tplc="0415001B">
      <w:start w:val="1"/>
      <w:numFmt w:val="lowerRoman"/>
      <w:lvlText w:val="%6."/>
      <w:lvlJc w:val="right"/>
      <w:pPr>
        <w:tabs>
          <w:tab w:val="num" w:pos="3740"/>
        </w:tabs>
        <w:ind w:left="3740" w:hanging="180"/>
      </w:pPr>
      <w:rPr>
        <w:rFonts w:ascii="Times New Roman" w:hAnsi="Times New Roman" w:cs="Times New Roman"/>
      </w:rPr>
    </w:lvl>
    <w:lvl w:ilvl="6" w:tplc="0415000F">
      <w:start w:val="1"/>
      <w:numFmt w:val="decimal"/>
      <w:lvlText w:val="%7."/>
      <w:lvlJc w:val="left"/>
      <w:pPr>
        <w:tabs>
          <w:tab w:val="num" w:pos="4460"/>
        </w:tabs>
        <w:ind w:left="4460" w:hanging="360"/>
      </w:pPr>
      <w:rPr>
        <w:rFonts w:ascii="Times New Roman" w:hAnsi="Times New Roman" w:cs="Times New Roman"/>
      </w:rPr>
    </w:lvl>
    <w:lvl w:ilvl="7" w:tplc="04150019">
      <w:start w:val="1"/>
      <w:numFmt w:val="lowerLetter"/>
      <w:lvlText w:val="%8."/>
      <w:lvlJc w:val="left"/>
      <w:pPr>
        <w:tabs>
          <w:tab w:val="num" w:pos="5180"/>
        </w:tabs>
        <w:ind w:left="5180" w:hanging="360"/>
      </w:pPr>
      <w:rPr>
        <w:rFonts w:ascii="Times New Roman" w:hAnsi="Times New Roman" w:cs="Times New Roman"/>
      </w:rPr>
    </w:lvl>
    <w:lvl w:ilvl="8" w:tplc="0415001B">
      <w:start w:val="1"/>
      <w:numFmt w:val="lowerRoman"/>
      <w:lvlText w:val="%9."/>
      <w:lvlJc w:val="right"/>
      <w:pPr>
        <w:tabs>
          <w:tab w:val="num" w:pos="5900"/>
        </w:tabs>
        <w:ind w:left="5900" w:hanging="180"/>
      </w:pPr>
      <w:rPr>
        <w:rFonts w:ascii="Times New Roman" w:hAnsi="Times New Roman" w:cs="Times New Roman"/>
      </w:rPr>
    </w:lvl>
  </w:abstractNum>
  <w:abstractNum w:abstractNumId="75"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76"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7" w15:restartNumberingAfterBreak="0">
    <w:nsid w:val="1F82022D"/>
    <w:multiLevelType w:val="hybridMultilevel"/>
    <w:tmpl w:val="833AD6F0"/>
    <w:lvl w:ilvl="0" w:tplc="6EAA0792">
      <w:start w:val="1"/>
      <w:numFmt w:val="lowerLetter"/>
      <w:lvlText w:val="%1)"/>
      <w:lvlJc w:val="left"/>
      <w:pPr>
        <w:ind w:left="1069" w:hanging="360"/>
      </w:pPr>
      <w:rPr>
        <w:rFonts w:cs="Times New Roman" w:hint="default"/>
        <w:b w:val="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78" w15:restartNumberingAfterBreak="0">
    <w:nsid w:val="202553B3"/>
    <w:multiLevelType w:val="hybridMultilevel"/>
    <w:tmpl w:val="9F5AA6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9" w15:restartNumberingAfterBreak="0">
    <w:nsid w:val="20725AE7"/>
    <w:multiLevelType w:val="hybridMultilevel"/>
    <w:tmpl w:val="1D8AAD18"/>
    <w:name w:val="WW8Num1323"/>
    <w:lvl w:ilvl="0" w:tplc="04150001">
      <w:start w:val="1"/>
      <w:numFmt w:val="bullet"/>
      <w:lvlText w:val=""/>
      <w:lvlJc w:val="left"/>
      <w:pPr>
        <w:tabs>
          <w:tab w:val="num" w:pos="360"/>
        </w:tabs>
        <w:ind w:left="360"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80" w15:restartNumberingAfterBreak="0">
    <w:nsid w:val="20D242BC"/>
    <w:multiLevelType w:val="hybridMultilevel"/>
    <w:tmpl w:val="8D3E10F0"/>
    <w:name w:val="WW8Num13234"/>
    <w:lvl w:ilvl="0" w:tplc="A8C04482">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2B66171"/>
    <w:multiLevelType w:val="hybridMultilevel"/>
    <w:tmpl w:val="FD2AC59C"/>
    <w:lvl w:ilvl="0" w:tplc="A3F09E7E">
      <w:start w:val="1"/>
      <w:numFmt w:val="bullet"/>
      <w:lvlText w:val="-"/>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2"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ascii="Times New Roman" w:hAnsi="Times New Roman" w:cs="Times New Roman"/>
      </w:rPr>
    </w:lvl>
    <w:lvl w:ilvl="1" w:tplc="04150001">
      <w:start w:val="1"/>
      <w:numFmt w:val="bullet"/>
      <w:lvlText w:val=""/>
      <w:lvlJc w:val="left"/>
      <w:pPr>
        <w:tabs>
          <w:tab w:val="num" w:pos="2148"/>
        </w:tabs>
        <w:ind w:left="2148" w:hanging="360"/>
      </w:pPr>
      <w:rPr>
        <w:rFonts w:ascii="Symbol" w:hAnsi="Symbol" w:hint="default"/>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83" w15:restartNumberingAfterBreak="0">
    <w:nsid w:val="246C74C9"/>
    <w:multiLevelType w:val="hybridMultilevel"/>
    <w:tmpl w:val="070CD506"/>
    <w:lvl w:ilvl="0" w:tplc="A3F09E7E">
      <w:start w:val="1"/>
      <w:numFmt w:val="bullet"/>
      <w:lvlText w:val="-"/>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84" w15:restartNumberingAfterBreak="0">
    <w:nsid w:val="24806A78"/>
    <w:multiLevelType w:val="hybridMultilevel"/>
    <w:tmpl w:val="AA1A247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5" w15:restartNumberingAfterBreak="0">
    <w:nsid w:val="25BA08DB"/>
    <w:multiLevelType w:val="hybridMultilevel"/>
    <w:tmpl w:val="B268ED5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6" w15:restartNumberingAfterBreak="0">
    <w:nsid w:val="25E16545"/>
    <w:multiLevelType w:val="hybridMultilevel"/>
    <w:tmpl w:val="CF186952"/>
    <w:name w:val="WW8Num402233222"/>
    <w:lvl w:ilvl="0" w:tplc="0E2C0182">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87" w15:restartNumberingAfterBreak="0">
    <w:nsid w:val="25EE546B"/>
    <w:multiLevelType w:val="hybridMultilevel"/>
    <w:tmpl w:val="A5BEF362"/>
    <w:name w:val="WW8Num2322"/>
    <w:lvl w:ilvl="0" w:tplc="8EA86CB2">
      <w:start w:val="1"/>
      <w:numFmt w:val="decimal"/>
      <w:lvlText w:val="%1)"/>
      <w:lvlJc w:val="left"/>
      <w:pPr>
        <w:tabs>
          <w:tab w:val="num" w:pos="720"/>
        </w:tabs>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88"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rPr>
        <w:rFonts w:ascii="Times New Roman" w:hAnsi="Times New Roman" w:cs="Times New Roman"/>
      </w:rPr>
    </w:lvl>
    <w:lvl w:ilvl="1" w:tplc="04150019">
      <w:start w:val="1"/>
      <w:numFmt w:val="lowerLetter"/>
      <w:lvlText w:val="%2."/>
      <w:lvlJc w:val="left"/>
      <w:pPr>
        <w:tabs>
          <w:tab w:val="num" w:pos="2509"/>
        </w:tabs>
        <w:ind w:left="2509" w:hanging="360"/>
      </w:pPr>
      <w:rPr>
        <w:rFonts w:ascii="Times New Roman" w:hAnsi="Times New Roman" w:cs="Times New Roman"/>
      </w:rPr>
    </w:lvl>
    <w:lvl w:ilvl="2" w:tplc="0415001B">
      <w:start w:val="1"/>
      <w:numFmt w:val="lowerRoman"/>
      <w:lvlText w:val="%3."/>
      <w:lvlJc w:val="right"/>
      <w:pPr>
        <w:tabs>
          <w:tab w:val="num" w:pos="3229"/>
        </w:tabs>
        <w:ind w:left="3229" w:hanging="180"/>
      </w:pPr>
      <w:rPr>
        <w:rFonts w:ascii="Times New Roman" w:hAnsi="Times New Roman" w:cs="Times New Roman"/>
      </w:rPr>
    </w:lvl>
    <w:lvl w:ilvl="3" w:tplc="0415000F">
      <w:start w:val="1"/>
      <w:numFmt w:val="decimal"/>
      <w:lvlText w:val="%4."/>
      <w:lvlJc w:val="left"/>
      <w:pPr>
        <w:tabs>
          <w:tab w:val="num" w:pos="3949"/>
        </w:tabs>
        <w:ind w:left="3949" w:hanging="360"/>
      </w:pPr>
      <w:rPr>
        <w:rFonts w:ascii="Times New Roman" w:hAnsi="Times New Roman" w:cs="Times New Roman"/>
      </w:rPr>
    </w:lvl>
    <w:lvl w:ilvl="4" w:tplc="04150019">
      <w:start w:val="1"/>
      <w:numFmt w:val="lowerLetter"/>
      <w:lvlText w:val="%5."/>
      <w:lvlJc w:val="left"/>
      <w:pPr>
        <w:tabs>
          <w:tab w:val="num" w:pos="4669"/>
        </w:tabs>
        <w:ind w:left="4669" w:hanging="360"/>
      </w:pPr>
      <w:rPr>
        <w:rFonts w:ascii="Times New Roman" w:hAnsi="Times New Roman" w:cs="Times New Roman"/>
      </w:rPr>
    </w:lvl>
    <w:lvl w:ilvl="5" w:tplc="0415001B">
      <w:start w:val="1"/>
      <w:numFmt w:val="lowerRoman"/>
      <w:lvlText w:val="%6."/>
      <w:lvlJc w:val="right"/>
      <w:pPr>
        <w:tabs>
          <w:tab w:val="num" w:pos="5389"/>
        </w:tabs>
        <w:ind w:left="5389" w:hanging="180"/>
      </w:pPr>
      <w:rPr>
        <w:rFonts w:ascii="Times New Roman" w:hAnsi="Times New Roman" w:cs="Times New Roman"/>
      </w:rPr>
    </w:lvl>
    <w:lvl w:ilvl="6" w:tplc="0415000F">
      <w:start w:val="1"/>
      <w:numFmt w:val="decimal"/>
      <w:lvlText w:val="%7."/>
      <w:lvlJc w:val="left"/>
      <w:pPr>
        <w:tabs>
          <w:tab w:val="num" w:pos="6109"/>
        </w:tabs>
        <w:ind w:left="6109" w:hanging="360"/>
      </w:pPr>
      <w:rPr>
        <w:rFonts w:ascii="Times New Roman" w:hAnsi="Times New Roman" w:cs="Times New Roman"/>
      </w:rPr>
    </w:lvl>
    <w:lvl w:ilvl="7" w:tplc="04150019">
      <w:start w:val="1"/>
      <w:numFmt w:val="lowerLetter"/>
      <w:lvlText w:val="%8."/>
      <w:lvlJc w:val="left"/>
      <w:pPr>
        <w:tabs>
          <w:tab w:val="num" w:pos="6829"/>
        </w:tabs>
        <w:ind w:left="6829" w:hanging="360"/>
      </w:pPr>
      <w:rPr>
        <w:rFonts w:ascii="Times New Roman" w:hAnsi="Times New Roman" w:cs="Times New Roman"/>
      </w:rPr>
    </w:lvl>
    <w:lvl w:ilvl="8" w:tplc="0415001B">
      <w:start w:val="1"/>
      <w:numFmt w:val="lowerRoman"/>
      <w:lvlText w:val="%9."/>
      <w:lvlJc w:val="right"/>
      <w:pPr>
        <w:tabs>
          <w:tab w:val="num" w:pos="7549"/>
        </w:tabs>
        <w:ind w:left="7549" w:hanging="180"/>
      </w:pPr>
      <w:rPr>
        <w:rFonts w:ascii="Times New Roman" w:hAnsi="Times New Roman" w:cs="Times New Roman"/>
      </w:rPr>
    </w:lvl>
  </w:abstractNum>
  <w:abstractNum w:abstractNumId="89" w15:restartNumberingAfterBreak="0">
    <w:nsid w:val="28A465BA"/>
    <w:multiLevelType w:val="hybridMultilevel"/>
    <w:tmpl w:val="A3244B62"/>
    <w:name w:val="WW8Num1022"/>
    <w:lvl w:ilvl="0" w:tplc="04150011">
      <w:start w:val="1"/>
      <w:numFmt w:val="decimal"/>
      <w:lvlText w:val="%1)"/>
      <w:lvlJc w:val="left"/>
      <w:pPr>
        <w:tabs>
          <w:tab w:val="num" w:pos="2215"/>
        </w:tabs>
        <w:ind w:left="2215" w:hanging="360"/>
      </w:pPr>
      <w:rPr>
        <w:rFonts w:ascii="Times New Roman" w:hAnsi="Times New Roman" w:cs="Times New Roman"/>
      </w:rPr>
    </w:lvl>
    <w:lvl w:ilvl="1" w:tplc="04150019">
      <w:start w:val="1"/>
      <w:numFmt w:val="lowerLetter"/>
      <w:lvlText w:val="%2."/>
      <w:lvlJc w:val="left"/>
      <w:pPr>
        <w:tabs>
          <w:tab w:val="num" w:pos="2935"/>
        </w:tabs>
        <w:ind w:left="2935" w:hanging="360"/>
      </w:pPr>
      <w:rPr>
        <w:rFonts w:ascii="Times New Roman" w:hAnsi="Times New Roman" w:cs="Times New Roman"/>
      </w:rPr>
    </w:lvl>
    <w:lvl w:ilvl="2" w:tplc="0415001B">
      <w:start w:val="1"/>
      <w:numFmt w:val="lowerRoman"/>
      <w:lvlText w:val="%3."/>
      <w:lvlJc w:val="right"/>
      <w:pPr>
        <w:tabs>
          <w:tab w:val="num" w:pos="3655"/>
        </w:tabs>
        <w:ind w:left="3655" w:hanging="180"/>
      </w:pPr>
      <w:rPr>
        <w:rFonts w:ascii="Times New Roman" w:hAnsi="Times New Roman" w:cs="Times New Roman"/>
      </w:rPr>
    </w:lvl>
    <w:lvl w:ilvl="3" w:tplc="0415000F">
      <w:start w:val="1"/>
      <w:numFmt w:val="decimal"/>
      <w:lvlText w:val="%4."/>
      <w:lvlJc w:val="left"/>
      <w:pPr>
        <w:tabs>
          <w:tab w:val="num" w:pos="4375"/>
        </w:tabs>
        <w:ind w:left="4375" w:hanging="360"/>
      </w:pPr>
      <w:rPr>
        <w:rFonts w:ascii="Times New Roman" w:hAnsi="Times New Roman" w:cs="Times New Roman"/>
      </w:rPr>
    </w:lvl>
    <w:lvl w:ilvl="4" w:tplc="04150019">
      <w:start w:val="1"/>
      <w:numFmt w:val="lowerLetter"/>
      <w:lvlText w:val="%5."/>
      <w:lvlJc w:val="left"/>
      <w:pPr>
        <w:tabs>
          <w:tab w:val="num" w:pos="5095"/>
        </w:tabs>
        <w:ind w:left="5095" w:hanging="360"/>
      </w:pPr>
      <w:rPr>
        <w:rFonts w:ascii="Times New Roman" w:hAnsi="Times New Roman" w:cs="Times New Roman"/>
      </w:rPr>
    </w:lvl>
    <w:lvl w:ilvl="5" w:tplc="0415001B">
      <w:start w:val="1"/>
      <w:numFmt w:val="lowerRoman"/>
      <w:lvlText w:val="%6."/>
      <w:lvlJc w:val="right"/>
      <w:pPr>
        <w:tabs>
          <w:tab w:val="num" w:pos="5815"/>
        </w:tabs>
        <w:ind w:left="5815" w:hanging="180"/>
      </w:pPr>
      <w:rPr>
        <w:rFonts w:ascii="Times New Roman" w:hAnsi="Times New Roman" w:cs="Times New Roman"/>
      </w:rPr>
    </w:lvl>
    <w:lvl w:ilvl="6" w:tplc="0415000F">
      <w:start w:val="1"/>
      <w:numFmt w:val="decimal"/>
      <w:lvlText w:val="%7."/>
      <w:lvlJc w:val="left"/>
      <w:pPr>
        <w:tabs>
          <w:tab w:val="num" w:pos="6535"/>
        </w:tabs>
        <w:ind w:left="6535" w:hanging="360"/>
      </w:pPr>
      <w:rPr>
        <w:rFonts w:ascii="Times New Roman" w:hAnsi="Times New Roman" w:cs="Times New Roman"/>
      </w:rPr>
    </w:lvl>
    <w:lvl w:ilvl="7" w:tplc="04150019">
      <w:start w:val="1"/>
      <w:numFmt w:val="lowerLetter"/>
      <w:lvlText w:val="%8."/>
      <w:lvlJc w:val="left"/>
      <w:pPr>
        <w:tabs>
          <w:tab w:val="num" w:pos="7255"/>
        </w:tabs>
        <w:ind w:left="7255" w:hanging="360"/>
      </w:pPr>
      <w:rPr>
        <w:rFonts w:ascii="Times New Roman" w:hAnsi="Times New Roman" w:cs="Times New Roman"/>
      </w:rPr>
    </w:lvl>
    <w:lvl w:ilvl="8" w:tplc="0415001B">
      <w:start w:val="1"/>
      <w:numFmt w:val="lowerRoman"/>
      <w:lvlText w:val="%9."/>
      <w:lvlJc w:val="right"/>
      <w:pPr>
        <w:tabs>
          <w:tab w:val="num" w:pos="7975"/>
        </w:tabs>
        <w:ind w:left="7975" w:hanging="180"/>
      </w:pPr>
      <w:rPr>
        <w:rFonts w:ascii="Times New Roman" w:hAnsi="Times New Roman" w:cs="Times New Roman"/>
      </w:rPr>
    </w:lvl>
  </w:abstractNum>
  <w:abstractNum w:abstractNumId="90"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298F00D9"/>
    <w:multiLevelType w:val="hybridMultilevel"/>
    <w:tmpl w:val="0B4A7A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2" w15:restartNumberingAfterBreak="0">
    <w:nsid w:val="2A077782"/>
    <w:multiLevelType w:val="hybridMultilevel"/>
    <w:tmpl w:val="1E96B9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15:restartNumberingAfterBreak="0">
    <w:nsid w:val="2AD02814"/>
    <w:multiLevelType w:val="hybridMultilevel"/>
    <w:tmpl w:val="C1205BE8"/>
    <w:name w:val="z"/>
    <w:lvl w:ilvl="0" w:tplc="3448F7B2">
      <w:start w:val="1"/>
      <w:numFmt w:val="decimal"/>
      <w:lvlText w:val="%1."/>
      <w:lvlJc w:val="left"/>
      <w:pPr>
        <w:tabs>
          <w:tab w:val="num" w:pos="360"/>
        </w:tabs>
        <w:ind w:left="360" w:hanging="360"/>
      </w:pPr>
      <w:rPr>
        <w:rFonts w:ascii="Arial" w:hAnsi="Arial" w:cs="Arial" w:hint="default"/>
        <w:b w:val="0"/>
        <w:bCs w:val="0"/>
        <w:i w:val="0"/>
        <w:iCs w:val="0"/>
        <w:strike w:val="0"/>
        <w:dstrike w:val="0"/>
        <w:color w:val="000000"/>
        <w:sz w:val="22"/>
        <w:szCs w:val="22"/>
        <w:u w:val="none"/>
        <w:effect w:val="none"/>
      </w:rPr>
    </w:lvl>
    <w:lvl w:ilvl="1" w:tplc="04150001">
      <w:start w:val="1"/>
      <w:numFmt w:val="bullet"/>
      <w:lvlText w:val=""/>
      <w:lvlJc w:val="left"/>
      <w:pPr>
        <w:tabs>
          <w:tab w:val="num" w:pos="786"/>
        </w:tabs>
        <w:ind w:left="786" w:hanging="360"/>
      </w:pPr>
      <w:rPr>
        <w:rFonts w:ascii="Symbol" w:hAnsi="Symbol" w:hint="default"/>
        <w:b w:val="0"/>
        <w:i w:val="0"/>
        <w:strike w:val="0"/>
        <w:dstrike w:val="0"/>
        <w:color w:val="000000"/>
        <w:sz w:val="18"/>
        <w:u w:val="none"/>
        <w:effect w:val="none"/>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4" w15:restartNumberingAfterBreak="0">
    <w:nsid w:val="2BF353CF"/>
    <w:multiLevelType w:val="hybridMultilevel"/>
    <w:tmpl w:val="BBBA80B2"/>
    <w:name w:val="WW8Num40223322"/>
    <w:lvl w:ilvl="0" w:tplc="CF42C4B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5" w15:restartNumberingAfterBreak="0">
    <w:nsid w:val="2C0613F1"/>
    <w:multiLevelType w:val="hybridMultilevel"/>
    <w:tmpl w:val="F9328722"/>
    <w:lvl w:ilvl="0" w:tplc="A21A6092">
      <w:start w:val="1"/>
      <w:numFmt w:val="decimal"/>
      <w:lvlText w:val="%1."/>
      <w:lvlJc w:val="left"/>
      <w:pPr>
        <w:tabs>
          <w:tab w:val="num" w:pos="604"/>
        </w:tabs>
        <w:ind w:left="604" w:hanging="360"/>
      </w:pPr>
      <w:rPr>
        <w:rFonts w:ascii="Arial" w:hAnsi="Arial" w:cs="Arial" w:hint="default"/>
      </w:rPr>
    </w:lvl>
    <w:lvl w:ilvl="1" w:tplc="04150019">
      <w:start w:val="1"/>
      <w:numFmt w:val="lowerLetter"/>
      <w:lvlText w:val="%2."/>
      <w:lvlJc w:val="left"/>
      <w:pPr>
        <w:tabs>
          <w:tab w:val="num" w:pos="1684"/>
        </w:tabs>
        <w:ind w:left="1684" w:hanging="360"/>
      </w:pPr>
      <w:rPr>
        <w:rFonts w:ascii="Times New Roman" w:hAnsi="Times New Roman" w:cs="Times New Roman"/>
      </w:rPr>
    </w:lvl>
    <w:lvl w:ilvl="2" w:tplc="0415001B">
      <w:start w:val="1"/>
      <w:numFmt w:val="lowerRoman"/>
      <w:lvlText w:val="%3."/>
      <w:lvlJc w:val="right"/>
      <w:pPr>
        <w:tabs>
          <w:tab w:val="num" w:pos="2404"/>
        </w:tabs>
        <w:ind w:left="2404" w:hanging="180"/>
      </w:pPr>
      <w:rPr>
        <w:rFonts w:ascii="Times New Roman" w:hAnsi="Times New Roman" w:cs="Times New Roman"/>
      </w:rPr>
    </w:lvl>
    <w:lvl w:ilvl="3" w:tplc="0415000F">
      <w:start w:val="1"/>
      <w:numFmt w:val="decimal"/>
      <w:lvlText w:val="%4."/>
      <w:lvlJc w:val="left"/>
      <w:pPr>
        <w:tabs>
          <w:tab w:val="num" w:pos="3124"/>
        </w:tabs>
        <w:ind w:left="3124" w:hanging="360"/>
      </w:pPr>
      <w:rPr>
        <w:rFonts w:ascii="Times New Roman" w:hAnsi="Times New Roman" w:cs="Times New Roman"/>
      </w:rPr>
    </w:lvl>
    <w:lvl w:ilvl="4" w:tplc="04150019">
      <w:start w:val="1"/>
      <w:numFmt w:val="lowerLetter"/>
      <w:lvlText w:val="%5."/>
      <w:lvlJc w:val="left"/>
      <w:pPr>
        <w:tabs>
          <w:tab w:val="num" w:pos="3844"/>
        </w:tabs>
        <w:ind w:left="3844" w:hanging="360"/>
      </w:pPr>
      <w:rPr>
        <w:rFonts w:ascii="Times New Roman" w:hAnsi="Times New Roman" w:cs="Times New Roman"/>
      </w:rPr>
    </w:lvl>
    <w:lvl w:ilvl="5" w:tplc="0415001B">
      <w:start w:val="1"/>
      <w:numFmt w:val="lowerRoman"/>
      <w:lvlText w:val="%6."/>
      <w:lvlJc w:val="right"/>
      <w:pPr>
        <w:tabs>
          <w:tab w:val="num" w:pos="4564"/>
        </w:tabs>
        <w:ind w:left="4564" w:hanging="180"/>
      </w:pPr>
      <w:rPr>
        <w:rFonts w:ascii="Times New Roman" w:hAnsi="Times New Roman" w:cs="Times New Roman"/>
      </w:rPr>
    </w:lvl>
    <w:lvl w:ilvl="6" w:tplc="0415000F">
      <w:start w:val="1"/>
      <w:numFmt w:val="decimal"/>
      <w:lvlText w:val="%7."/>
      <w:lvlJc w:val="left"/>
      <w:pPr>
        <w:tabs>
          <w:tab w:val="num" w:pos="5284"/>
        </w:tabs>
        <w:ind w:left="5284" w:hanging="360"/>
      </w:pPr>
      <w:rPr>
        <w:rFonts w:ascii="Times New Roman" w:hAnsi="Times New Roman" w:cs="Times New Roman"/>
      </w:rPr>
    </w:lvl>
    <w:lvl w:ilvl="7" w:tplc="04150019">
      <w:start w:val="1"/>
      <w:numFmt w:val="lowerLetter"/>
      <w:lvlText w:val="%8."/>
      <w:lvlJc w:val="left"/>
      <w:pPr>
        <w:tabs>
          <w:tab w:val="num" w:pos="6004"/>
        </w:tabs>
        <w:ind w:left="6004" w:hanging="360"/>
      </w:pPr>
      <w:rPr>
        <w:rFonts w:ascii="Times New Roman" w:hAnsi="Times New Roman" w:cs="Times New Roman"/>
      </w:rPr>
    </w:lvl>
    <w:lvl w:ilvl="8" w:tplc="0415001B">
      <w:start w:val="1"/>
      <w:numFmt w:val="lowerRoman"/>
      <w:lvlText w:val="%9."/>
      <w:lvlJc w:val="right"/>
      <w:pPr>
        <w:tabs>
          <w:tab w:val="num" w:pos="6724"/>
        </w:tabs>
        <w:ind w:left="6724" w:hanging="180"/>
      </w:pPr>
      <w:rPr>
        <w:rFonts w:ascii="Times New Roman" w:hAnsi="Times New Roman" w:cs="Times New Roman"/>
      </w:rPr>
    </w:lvl>
  </w:abstractNum>
  <w:abstractNum w:abstractNumId="96" w15:restartNumberingAfterBreak="0">
    <w:nsid w:val="2DBA7E9D"/>
    <w:multiLevelType w:val="hybridMultilevel"/>
    <w:tmpl w:val="4B346A96"/>
    <w:lvl w:ilvl="0" w:tplc="A6242AE0">
      <w:start w:val="1"/>
      <w:numFmt w:val="decimal"/>
      <w:lvlText w:val="%1."/>
      <w:lvlJc w:val="left"/>
      <w:pPr>
        <w:tabs>
          <w:tab w:val="num" w:pos="360"/>
        </w:tabs>
        <w:ind w:left="360" w:hanging="360"/>
      </w:pPr>
      <w:rPr>
        <w:rFonts w:ascii="Arial" w:hAnsi="Arial" w:cs="Arial" w:hint="default"/>
        <w:b w:val="0"/>
        <w:i w:val="0"/>
        <w:strike w:val="0"/>
        <w:sz w:val="18"/>
        <w:szCs w:val="18"/>
      </w:rPr>
    </w:lvl>
    <w:lvl w:ilvl="1" w:tplc="F18E5590">
      <w:start w:val="1"/>
      <w:numFmt w:val="decimal"/>
      <w:lvlText w:val="%2."/>
      <w:lvlJc w:val="left"/>
      <w:pPr>
        <w:tabs>
          <w:tab w:val="num" w:pos="714"/>
        </w:tabs>
        <w:ind w:left="714" w:hanging="357"/>
      </w:pPr>
      <w:rPr>
        <w:rFonts w:cs="Times New Roman" w:hint="default"/>
        <w:b w:val="0"/>
      </w:rPr>
    </w:lvl>
    <w:lvl w:ilvl="2" w:tplc="67A48E48">
      <w:start w:val="1"/>
      <w:numFmt w:val="decimal"/>
      <w:lvlText w:val="%3)"/>
      <w:lvlJc w:val="left"/>
      <w:pPr>
        <w:tabs>
          <w:tab w:val="num" w:pos="1067"/>
        </w:tabs>
        <w:ind w:left="1067" w:hanging="357"/>
      </w:pPr>
      <w:rPr>
        <w:rFonts w:ascii="Arial" w:eastAsia="Times New Roman" w:hAnsi="Arial" w:cs="Arial" w:hint="default"/>
      </w:rPr>
    </w:lvl>
    <w:lvl w:ilvl="3" w:tplc="0415000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97"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98" w15:restartNumberingAfterBreak="0">
    <w:nsid w:val="2F01043F"/>
    <w:multiLevelType w:val="hybridMultilevel"/>
    <w:tmpl w:val="2CECA69C"/>
    <w:lvl w:ilvl="0" w:tplc="3EC46330">
      <w:start w:val="1"/>
      <w:numFmt w:val="decimal"/>
      <w:lvlText w:val="%1."/>
      <w:lvlJc w:val="left"/>
      <w:pPr>
        <w:tabs>
          <w:tab w:val="num" w:pos="360"/>
        </w:tabs>
        <w:ind w:left="360" w:hanging="360"/>
      </w:pPr>
      <w:rPr>
        <w:rFonts w:ascii="Arial" w:hAnsi="Arial" w:cs="Arial" w:hint="default"/>
        <w:b w:val="0"/>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9"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326"/>
        </w:tabs>
        <w:ind w:left="1326"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100" w15:restartNumberingAfterBreak="0">
    <w:nsid w:val="2F8F490B"/>
    <w:multiLevelType w:val="hybridMultilevel"/>
    <w:tmpl w:val="C656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1" w15:restartNumberingAfterBreak="0">
    <w:nsid w:val="30B85257"/>
    <w:multiLevelType w:val="hybridMultilevel"/>
    <w:tmpl w:val="3AFEAEC6"/>
    <w:name w:val="WW8Num5422232"/>
    <w:lvl w:ilvl="0" w:tplc="00000036">
      <w:start w:val="1"/>
      <w:numFmt w:val="decimal"/>
      <w:lvlText w:val="%1."/>
      <w:lvlJc w:val="left"/>
      <w:pPr>
        <w:tabs>
          <w:tab w:val="num" w:pos="641"/>
        </w:tabs>
        <w:ind w:left="641" w:hanging="357"/>
      </w:pPr>
      <w:rPr>
        <w:rFonts w:ascii="Times New Roman" w:hAnsi="Times New Roman" w:cs="Times New Roman"/>
      </w:rPr>
    </w:lvl>
    <w:lvl w:ilvl="1" w:tplc="04150001">
      <w:start w:val="1"/>
      <w:numFmt w:val="bullet"/>
      <w:lvlText w:val=""/>
      <w:lvlJc w:val="left"/>
      <w:pPr>
        <w:tabs>
          <w:tab w:val="num" w:pos="1480"/>
        </w:tabs>
        <w:ind w:left="1480" w:hanging="360"/>
      </w:pPr>
      <w:rPr>
        <w:rFonts w:ascii="Symbol" w:hAnsi="Symbol" w:hint="default"/>
      </w:rPr>
    </w:lvl>
    <w:lvl w:ilvl="2" w:tplc="0415001B">
      <w:start w:val="1"/>
      <w:numFmt w:val="lowerRoman"/>
      <w:lvlText w:val="%3."/>
      <w:lvlJc w:val="right"/>
      <w:pPr>
        <w:tabs>
          <w:tab w:val="num" w:pos="2200"/>
        </w:tabs>
        <w:ind w:left="2200" w:hanging="180"/>
      </w:pPr>
      <w:rPr>
        <w:rFonts w:ascii="Times New Roman" w:hAnsi="Times New Roman" w:cs="Times New Roman"/>
      </w:rPr>
    </w:lvl>
    <w:lvl w:ilvl="3" w:tplc="0415000F">
      <w:start w:val="1"/>
      <w:numFmt w:val="decimal"/>
      <w:lvlText w:val="%4."/>
      <w:lvlJc w:val="left"/>
      <w:pPr>
        <w:tabs>
          <w:tab w:val="num" w:pos="2920"/>
        </w:tabs>
        <w:ind w:left="2920" w:hanging="360"/>
      </w:pPr>
      <w:rPr>
        <w:rFonts w:ascii="Times New Roman" w:hAnsi="Times New Roman" w:cs="Times New Roman"/>
      </w:rPr>
    </w:lvl>
    <w:lvl w:ilvl="4" w:tplc="04150019">
      <w:start w:val="1"/>
      <w:numFmt w:val="lowerLetter"/>
      <w:lvlText w:val="%5."/>
      <w:lvlJc w:val="left"/>
      <w:pPr>
        <w:tabs>
          <w:tab w:val="num" w:pos="3640"/>
        </w:tabs>
        <w:ind w:left="3640" w:hanging="360"/>
      </w:pPr>
      <w:rPr>
        <w:rFonts w:ascii="Times New Roman" w:hAnsi="Times New Roman" w:cs="Times New Roman"/>
      </w:rPr>
    </w:lvl>
    <w:lvl w:ilvl="5" w:tplc="0415001B">
      <w:start w:val="1"/>
      <w:numFmt w:val="lowerRoman"/>
      <w:lvlText w:val="%6."/>
      <w:lvlJc w:val="right"/>
      <w:pPr>
        <w:tabs>
          <w:tab w:val="num" w:pos="4360"/>
        </w:tabs>
        <w:ind w:left="4360" w:hanging="180"/>
      </w:pPr>
      <w:rPr>
        <w:rFonts w:ascii="Times New Roman" w:hAnsi="Times New Roman" w:cs="Times New Roman"/>
      </w:rPr>
    </w:lvl>
    <w:lvl w:ilvl="6" w:tplc="0415000F">
      <w:start w:val="1"/>
      <w:numFmt w:val="decimal"/>
      <w:lvlText w:val="%7."/>
      <w:lvlJc w:val="left"/>
      <w:pPr>
        <w:tabs>
          <w:tab w:val="num" w:pos="5080"/>
        </w:tabs>
        <w:ind w:left="5080" w:hanging="360"/>
      </w:pPr>
      <w:rPr>
        <w:rFonts w:ascii="Times New Roman" w:hAnsi="Times New Roman" w:cs="Times New Roman"/>
      </w:rPr>
    </w:lvl>
    <w:lvl w:ilvl="7" w:tplc="04150019">
      <w:start w:val="1"/>
      <w:numFmt w:val="lowerLetter"/>
      <w:lvlText w:val="%8."/>
      <w:lvlJc w:val="left"/>
      <w:pPr>
        <w:tabs>
          <w:tab w:val="num" w:pos="5800"/>
        </w:tabs>
        <w:ind w:left="5800" w:hanging="360"/>
      </w:pPr>
      <w:rPr>
        <w:rFonts w:ascii="Times New Roman" w:hAnsi="Times New Roman" w:cs="Times New Roman"/>
      </w:rPr>
    </w:lvl>
    <w:lvl w:ilvl="8" w:tplc="0415001B">
      <w:start w:val="1"/>
      <w:numFmt w:val="lowerRoman"/>
      <w:lvlText w:val="%9."/>
      <w:lvlJc w:val="right"/>
      <w:pPr>
        <w:tabs>
          <w:tab w:val="num" w:pos="6520"/>
        </w:tabs>
        <w:ind w:left="6520" w:hanging="180"/>
      </w:pPr>
      <w:rPr>
        <w:rFonts w:ascii="Times New Roman" w:hAnsi="Times New Roman" w:cs="Times New Roman"/>
      </w:rPr>
    </w:lvl>
  </w:abstractNum>
  <w:abstractNum w:abstractNumId="102" w15:restartNumberingAfterBreak="0">
    <w:nsid w:val="322F6CE6"/>
    <w:multiLevelType w:val="hybridMultilevel"/>
    <w:tmpl w:val="BE2E98B2"/>
    <w:lvl w:ilvl="0" w:tplc="7772D39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3"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ascii="Times New Roman" w:hAnsi="Times New Roman" w:cs="Times New Roman"/>
      </w:rPr>
    </w:lvl>
    <w:lvl w:ilvl="1" w:tplc="04150011">
      <w:start w:val="1"/>
      <w:numFmt w:val="decimal"/>
      <w:lvlText w:val="%2)"/>
      <w:lvlJc w:val="left"/>
      <w:pPr>
        <w:tabs>
          <w:tab w:val="num" w:pos="1495"/>
        </w:tabs>
        <w:ind w:left="1495" w:hanging="360"/>
      </w:pPr>
      <w:rPr>
        <w:rFonts w:ascii="Times New Roman" w:hAnsi="Times New Roman" w:cs="Times New Roman"/>
      </w:rPr>
    </w:lvl>
    <w:lvl w:ilvl="2" w:tplc="0415001B">
      <w:start w:val="1"/>
      <w:numFmt w:val="lowerRoman"/>
      <w:lvlText w:val="%3."/>
      <w:lvlJc w:val="right"/>
      <w:pPr>
        <w:tabs>
          <w:tab w:val="num" w:pos="2624"/>
        </w:tabs>
        <w:ind w:left="2624" w:hanging="180"/>
      </w:pPr>
      <w:rPr>
        <w:rFonts w:ascii="Times New Roman" w:hAnsi="Times New Roman" w:cs="Times New Roman"/>
      </w:rPr>
    </w:lvl>
    <w:lvl w:ilvl="3" w:tplc="0415000F">
      <w:start w:val="1"/>
      <w:numFmt w:val="decimal"/>
      <w:lvlText w:val="%4."/>
      <w:lvlJc w:val="left"/>
      <w:pPr>
        <w:tabs>
          <w:tab w:val="num" w:pos="3344"/>
        </w:tabs>
        <w:ind w:left="3344" w:hanging="360"/>
      </w:pPr>
      <w:rPr>
        <w:rFonts w:ascii="Times New Roman" w:hAnsi="Times New Roman" w:cs="Times New Roman"/>
      </w:rPr>
    </w:lvl>
    <w:lvl w:ilvl="4" w:tplc="04150019">
      <w:start w:val="1"/>
      <w:numFmt w:val="lowerLetter"/>
      <w:lvlText w:val="%5."/>
      <w:lvlJc w:val="left"/>
      <w:pPr>
        <w:tabs>
          <w:tab w:val="num" w:pos="4064"/>
        </w:tabs>
        <w:ind w:left="4064" w:hanging="360"/>
      </w:pPr>
      <w:rPr>
        <w:rFonts w:ascii="Times New Roman" w:hAnsi="Times New Roman" w:cs="Times New Roman"/>
      </w:rPr>
    </w:lvl>
    <w:lvl w:ilvl="5" w:tplc="0415001B">
      <w:start w:val="1"/>
      <w:numFmt w:val="lowerRoman"/>
      <w:lvlText w:val="%6."/>
      <w:lvlJc w:val="right"/>
      <w:pPr>
        <w:tabs>
          <w:tab w:val="num" w:pos="4784"/>
        </w:tabs>
        <w:ind w:left="4784" w:hanging="180"/>
      </w:pPr>
      <w:rPr>
        <w:rFonts w:ascii="Times New Roman" w:hAnsi="Times New Roman" w:cs="Times New Roman"/>
      </w:rPr>
    </w:lvl>
    <w:lvl w:ilvl="6" w:tplc="0415000F">
      <w:start w:val="1"/>
      <w:numFmt w:val="decimal"/>
      <w:lvlText w:val="%7."/>
      <w:lvlJc w:val="left"/>
      <w:pPr>
        <w:tabs>
          <w:tab w:val="num" w:pos="5504"/>
        </w:tabs>
        <w:ind w:left="5504" w:hanging="360"/>
      </w:pPr>
      <w:rPr>
        <w:rFonts w:ascii="Times New Roman" w:hAnsi="Times New Roman" w:cs="Times New Roman"/>
      </w:rPr>
    </w:lvl>
    <w:lvl w:ilvl="7" w:tplc="04150019">
      <w:start w:val="1"/>
      <w:numFmt w:val="lowerLetter"/>
      <w:lvlText w:val="%8."/>
      <w:lvlJc w:val="left"/>
      <w:pPr>
        <w:tabs>
          <w:tab w:val="num" w:pos="6224"/>
        </w:tabs>
        <w:ind w:left="6224" w:hanging="360"/>
      </w:pPr>
      <w:rPr>
        <w:rFonts w:ascii="Times New Roman" w:hAnsi="Times New Roman" w:cs="Times New Roman"/>
      </w:rPr>
    </w:lvl>
    <w:lvl w:ilvl="8" w:tplc="0415001B">
      <w:start w:val="1"/>
      <w:numFmt w:val="lowerRoman"/>
      <w:lvlText w:val="%9."/>
      <w:lvlJc w:val="right"/>
      <w:pPr>
        <w:tabs>
          <w:tab w:val="num" w:pos="6944"/>
        </w:tabs>
        <w:ind w:left="6944" w:hanging="180"/>
      </w:pPr>
      <w:rPr>
        <w:rFonts w:ascii="Times New Roman" w:hAnsi="Times New Roman" w:cs="Times New Roman"/>
      </w:rPr>
    </w:lvl>
  </w:abstractNum>
  <w:abstractNum w:abstractNumId="104" w15:restartNumberingAfterBreak="0">
    <w:nsid w:val="32674CFC"/>
    <w:multiLevelType w:val="hybridMultilevel"/>
    <w:tmpl w:val="49887B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5"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ascii="Times New Roman" w:hAnsi="Times New Roman" w:cs="Times New Roman"/>
      </w:rPr>
    </w:lvl>
    <w:lvl w:ilvl="1" w:tplc="04150019">
      <w:start w:val="1"/>
      <w:numFmt w:val="lowerLetter"/>
      <w:lvlText w:val="%2."/>
      <w:lvlJc w:val="left"/>
      <w:pPr>
        <w:tabs>
          <w:tab w:val="num" w:pos="1912"/>
        </w:tabs>
        <w:ind w:left="1912" w:hanging="360"/>
      </w:pPr>
      <w:rPr>
        <w:rFonts w:ascii="Times New Roman" w:hAnsi="Times New Roman" w:cs="Times New Roman"/>
      </w:rPr>
    </w:lvl>
    <w:lvl w:ilvl="2" w:tplc="0415001B">
      <w:start w:val="1"/>
      <w:numFmt w:val="lowerRoman"/>
      <w:lvlText w:val="%3."/>
      <w:lvlJc w:val="right"/>
      <w:pPr>
        <w:tabs>
          <w:tab w:val="num" w:pos="2632"/>
        </w:tabs>
        <w:ind w:left="2632" w:hanging="180"/>
      </w:pPr>
      <w:rPr>
        <w:rFonts w:ascii="Times New Roman" w:hAnsi="Times New Roman" w:cs="Times New Roman"/>
      </w:rPr>
    </w:lvl>
    <w:lvl w:ilvl="3" w:tplc="0415000F">
      <w:start w:val="1"/>
      <w:numFmt w:val="decimal"/>
      <w:lvlText w:val="%4."/>
      <w:lvlJc w:val="left"/>
      <w:pPr>
        <w:tabs>
          <w:tab w:val="num" w:pos="3352"/>
        </w:tabs>
        <w:ind w:left="3352" w:hanging="360"/>
      </w:pPr>
      <w:rPr>
        <w:rFonts w:ascii="Times New Roman" w:hAnsi="Times New Roman" w:cs="Times New Roman"/>
      </w:rPr>
    </w:lvl>
    <w:lvl w:ilvl="4" w:tplc="04150019">
      <w:start w:val="1"/>
      <w:numFmt w:val="lowerLetter"/>
      <w:lvlText w:val="%5."/>
      <w:lvlJc w:val="left"/>
      <w:pPr>
        <w:tabs>
          <w:tab w:val="num" w:pos="4072"/>
        </w:tabs>
        <w:ind w:left="4072" w:hanging="360"/>
      </w:pPr>
      <w:rPr>
        <w:rFonts w:ascii="Times New Roman" w:hAnsi="Times New Roman" w:cs="Times New Roman"/>
      </w:rPr>
    </w:lvl>
    <w:lvl w:ilvl="5" w:tplc="0415001B">
      <w:start w:val="1"/>
      <w:numFmt w:val="lowerRoman"/>
      <w:lvlText w:val="%6."/>
      <w:lvlJc w:val="right"/>
      <w:pPr>
        <w:tabs>
          <w:tab w:val="num" w:pos="4792"/>
        </w:tabs>
        <w:ind w:left="4792" w:hanging="180"/>
      </w:pPr>
      <w:rPr>
        <w:rFonts w:ascii="Times New Roman" w:hAnsi="Times New Roman" w:cs="Times New Roman"/>
      </w:rPr>
    </w:lvl>
    <w:lvl w:ilvl="6" w:tplc="0415000F">
      <w:start w:val="1"/>
      <w:numFmt w:val="decimal"/>
      <w:lvlText w:val="%7."/>
      <w:lvlJc w:val="left"/>
      <w:pPr>
        <w:tabs>
          <w:tab w:val="num" w:pos="5512"/>
        </w:tabs>
        <w:ind w:left="5512" w:hanging="360"/>
      </w:pPr>
      <w:rPr>
        <w:rFonts w:ascii="Times New Roman" w:hAnsi="Times New Roman" w:cs="Times New Roman"/>
      </w:rPr>
    </w:lvl>
    <w:lvl w:ilvl="7" w:tplc="04150019">
      <w:start w:val="1"/>
      <w:numFmt w:val="lowerLetter"/>
      <w:lvlText w:val="%8."/>
      <w:lvlJc w:val="left"/>
      <w:pPr>
        <w:tabs>
          <w:tab w:val="num" w:pos="6232"/>
        </w:tabs>
        <w:ind w:left="6232" w:hanging="360"/>
      </w:pPr>
      <w:rPr>
        <w:rFonts w:ascii="Times New Roman" w:hAnsi="Times New Roman" w:cs="Times New Roman"/>
      </w:rPr>
    </w:lvl>
    <w:lvl w:ilvl="8" w:tplc="0415001B">
      <w:start w:val="1"/>
      <w:numFmt w:val="lowerRoman"/>
      <w:lvlText w:val="%9."/>
      <w:lvlJc w:val="right"/>
      <w:pPr>
        <w:tabs>
          <w:tab w:val="num" w:pos="6952"/>
        </w:tabs>
        <w:ind w:left="6952" w:hanging="180"/>
      </w:pPr>
      <w:rPr>
        <w:rFonts w:ascii="Times New Roman" w:hAnsi="Times New Roman" w:cs="Times New Roman"/>
      </w:rPr>
    </w:lvl>
  </w:abstractNum>
  <w:abstractNum w:abstractNumId="106" w15:restartNumberingAfterBreak="0">
    <w:nsid w:val="33F442DB"/>
    <w:multiLevelType w:val="hybridMultilevel"/>
    <w:tmpl w:val="D87CC086"/>
    <w:lvl w:ilvl="0" w:tplc="4E5A6478">
      <w:start w:val="1"/>
      <w:numFmt w:val="decimal"/>
      <w:lvlText w:val="%1."/>
      <w:lvlJc w:val="left"/>
      <w:pPr>
        <w:tabs>
          <w:tab w:val="num" w:pos="720"/>
        </w:tabs>
        <w:ind w:left="720" w:hanging="360"/>
      </w:pPr>
      <w:rPr>
        <w:rFonts w:ascii="Arial" w:hAnsi="Arial" w:cs="Arial" w:hint="default"/>
      </w:rPr>
    </w:lvl>
    <w:lvl w:ilvl="1" w:tplc="2EB2B67A">
      <w:start w:val="1"/>
      <w:numFmt w:val="decimal"/>
      <w:lvlText w:val="%2)"/>
      <w:lvlJc w:val="left"/>
      <w:pPr>
        <w:tabs>
          <w:tab w:val="num" w:pos="1070"/>
        </w:tabs>
        <w:ind w:left="1070" w:hanging="360"/>
      </w:pPr>
      <w:rPr>
        <w:rFonts w:ascii="Arial" w:eastAsia="Times New Roman" w:hAnsi="Arial" w:cs="Times New Roman" w:hint="default"/>
      </w:rPr>
    </w:lvl>
    <w:lvl w:ilvl="2" w:tplc="15EA0C94">
      <w:start w:val="1"/>
      <w:numFmt w:val="lowerLetter"/>
      <w:lvlText w:val="%3)"/>
      <w:lvlJc w:val="left"/>
      <w:pPr>
        <w:tabs>
          <w:tab w:val="num" w:pos="1024"/>
        </w:tabs>
        <w:ind w:left="1251" w:hanging="284"/>
      </w:pPr>
      <w:rPr>
        <w:rFonts w:ascii="Times New Roman" w:hAnsi="Times New Roman" w:cs="Times New Roman" w:hint="default"/>
      </w:rPr>
    </w:lvl>
    <w:lvl w:ilvl="3" w:tplc="04150011">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07" w15:restartNumberingAfterBreak="0">
    <w:nsid w:val="34013751"/>
    <w:multiLevelType w:val="hybridMultilevel"/>
    <w:tmpl w:val="987A059A"/>
    <w:lvl w:ilvl="0" w:tplc="A3F09E7E">
      <w:start w:val="1"/>
      <w:numFmt w:val="bullet"/>
      <w:lvlText w:val="-"/>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08" w15:restartNumberingAfterBreak="0">
    <w:nsid w:val="34AB44E4"/>
    <w:multiLevelType w:val="hybridMultilevel"/>
    <w:tmpl w:val="CE566A3A"/>
    <w:name w:val="WW8Num504"/>
    <w:lvl w:ilvl="0" w:tplc="A5FEA5CA">
      <w:start w:val="8"/>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9" w15:restartNumberingAfterBreak="0">
    <w:nsid w:val="34C826A9"/>
    <w:multiLevelType w:val="hybridMultilevel"/>
    <w:tmpl w:val="902ECAB8"/>
    <w:lvl w:ilvl="0" w:tplc="A8C04482">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4EF6F18"/>
    <w:multiLevelType w:val="hybridMultilevel"/>
    <w:tmpl w:val="5380C8A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hint="default"/>
      </w:rPr>
    </w:lvl>
    <w:lvl w:ilvl="8" w:tplc="04150005">
      <w:start w:val="1"/>
      <w:numFmt w:val="bullet"/>
      <w:lvlText w:val=""/>
      <w:lvlJc w:val="left"/>
      <w:pPr>
        <w:ind w:left="6546" w:hanging="360"/>
      </w:pPr>
      <w:rPr>
        <w:rFonts w:ascii="Wingdings" w:hAnsi="Wingdings" w:hint="default"/>
      </w:rPr>
    </w:lvl>
  </w:abstractNum>
  <w:abstractNum w:abstractNumId="111" w15:restartNumberingAfterBreak="0">
    <w:nsid w:val="35857E76"/>
    <w:multiLevelType w:val="hybridMultilevel"/>
    <w:tmpl w:val="59AEE9EA"/>
    <w:name w:val="WW8Num54222322"/>
    <w:lvl w:ilvl="0" w:tplc="562C33FE">
      <w:start w:val="1"/>
      <w:numFmt w:val="decimal"/>
      <w:lvlText w:val="%1."/>
      <w:lvlJc w:val="left"/>
      <w:pPr>
        <w:tabs>
          <w:tab w:val="num" w:pos="362"/>
        </w:tabs>
        <w:ind w:left="717" w:hanging="357"/>
      </w:pPr>
      <w:rPr>
        <w:rFonts w:ascii="Arial" w:hAnsi="Arial" w:cs="Arial" w:hint="default"/>
      </w:rPr>
    </w:lvl>
    <w:lvl w:ilvl="1" w:tplc="04150019">
      <w:start w:val="1"/>
      <w:numFmt w:val="lowerLetter"/>
      <w:lvlText w:val="%2."/>
      <w:lvlJc w:val="left"/>
      <w:pPr>
        <w:tabs>
          <w:tab w:val="num" w:pos="1156"/>
        </w:tabs>
        <w:ind w:left="1156" w:hanging="360"/>
      </w:pPr>
      <w:rPr>
        <w:rFonts w:ascii="Times New Roman" w:hAnsi="Times New Roman" w:cs="Times New Roman"/>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12" w15:restartNumberingAfterBreak="0">
    <w:nsid w:val="36865E12"/>
    <w:multiLevelType w:val="hybridMultilevel"/>
    <w:tmpl w:val="449471E0"/>
    <w:lvl w:ilvl="0" w:tplc="04150011">
      <w:start w:val="1"/>
      <w:numFmt w:val="decimal"/>
      <w:lvlText w:val="%1)"/>
      <w:lvlJc w:val="left"/>
      <w:pPr>
        <w:ind w:left="1069" w:hanging="360"/>
      </w:pPr>
      <w:rPr>
        <w:rFonts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113" w15:restartNumberingAfterBreak="0">
    <w:nsid w:val="36B62701"/>
    <w:multiLevelType w:val="hybridMultilevel"/>
    <w:tmpl w:val="FD5C6C26"/>
    <w:name w:val="WW8Num40222"/>
    <w:lvl w:ilvl="0" w:tplc="1470675A">
      <w:start w:val="2"/>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4"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ascii="Times New Roman" w:hAnsi="Times New Roman" w:cs="Times New Roman" w:hint="default"/>
      </w:rPr>
    </w:lvl>
    <w:lvl w:ilvl="1" w:tplc="04150011">
      <w:start w:val="1"/>
      <w:numFmt w:val="decimal"/>
      <w:lvlText w:val="%2)"/>
      <w:lvlJc w:val="left"/>
      <w:pPr>
        <w:tabs>
          <w:tab w:val="num" w:pos="1079"/>
        </w:tabs>
        <w:ind w:left="1079" w:hanging="360"/>
      </w:pPr>
      <w:rPr>
        <w:rFonts w:ascii="Times New Roman" w:hAnsi="Times New Roman" w:cs="Times New Roman" w:hint="default"/>
      </w:rPr>
    </w:lvl>
    <w:lvl w:ilvl="2" w:tplc="0415001B">
      <w:start w:val="1"/>
      <w:numFmt w:val="lowerRoman"/>
      <w:lvlText w:val="%3."/>
      <w:lvlJc w:val="right"/>
      <w:pPr>
        <w:tabs>
          <w:tab w:val="num" w:pos="1799"/>
        </w:tabs>
        <w:ind w:left="1799" w:hanging="180"/>
      </w:pPr>
      <w:rPr>
        <w:rFonts w:ascii="Times New Roman" w:hAnsi="Times New Roman" w:cs="Times New Roman"/>
      </w:rPr>
    </w:lvl>
    <w:lvl w:ilvl="3" w:tplc="0415000F">
      <w:start w:val="1"/>
      <w:numFmt w:val="decimal"/>
      <w:lvlText w:val="%4."/>
      <w:lvlJc w:val="left"/>
      <w:pPr>
        <w:tabs>
          <w:tab w:val="num" w:pos="2519"/>
        </w:tabs>
        <w:ind w:left="2519" w:hanging="360"/>
      </w:pPr>
      <w:rPr>
        <w:rFonts w:ascii="Times New Roman" w:hAnsi="Times New Roman" w:cs="Times New Roman"/>
      </w:rPr>
    </w:lvl>
    <w:lvl w:ilvl="4" w:tplc="04150019">
      <w:start w:val="1"/>
      <w:numFmt w:val="lowerLetter"/>
      <w:lvlText w:val="%5."/>
      <w:lvlJc w:val="left"/>
      <w:pPr>
        <w:tabs>
          <w:tab w:val="num" w:pos="3239"/>
        </w:tabs>
        <w:ind w:left="3239" w:hanging="360"/>
      </w:pPr>
      <w:rPr>
        <w:rFonts w:ascii="Times New Roman" w:hAnsi="Times New Roman" w:cs="Times New Roman"/>
      </w:rPr>
    </w:lvl>
    <w:lvl w:ilvl="5" w:tplc="0415001B">
      <w:start w:val="1"/>
      <w:numFmt w:val="lowerRoman"/>
      <w:lvlText w:val="%6."/>
      <w:lvlJc w:val="right"/>
      <w:pPr>
        <w:tabs>
          <w:tab w:val="num" w:pos="3959"/>
        </w:tabs>
        <w:ind w:left="3959" w:hanging="180"/>
      </w:pPr>
      <w:rPr>
        <w:rFonts w:ascii="Times New Roman" w:hAnsi="Times New Roman" w:cs="Times New Roman"/>
      </w:rPr>
    </w:lvl>
    <w:lvl w:ilvl="6" w:tplc="0415000F">
      <w:start w:val="1"/>
      <w:numFmt w:val="decimal"/>
      <w:lvlText w:val="%7."/>
      <w:lvlJc w:val="left"/>
      <w:pPr>
        <w:tabs>
          <w:tab w:val="num" w:pos="4679"/>
        </w:tabs>
        <w:ind w:left="4679" w:hanging="360"/>
      </w:pPr>
      <w:rPr>
        <w:rFonts w:ascii="Times New Roman" w:hAnsi="Times New Roman" w:cs="Times New Roman"/>
      </w:rPr>
    </w:lvl>
    <w:lvl w:ilvl="7" w:tplc="04150019">
      <w:start w:val="1"/>
      <w:numFmt w:val="lowerLetter"/>
      <w:lvlText w:val="%8."/>
      <w:lvlJc w:val="left"/>
      <w:pPr>
        <w:tabs>
          <w:tab w:val="num" w:pos="5399"/>
        </w:tabs>
        <w:ind w:left="5399" w:hanging="360"/>
      </w:pPr>
      <w:rPr>
        <w:rFonts w:ascii="Times New Roman" w:hAnsi="Times New Roman" w:cs="Times New Roman"/>
      </w:rPr>
    </w:lvl>
    <w:lvl w:ilvl="8" w:tplc="0415001B">
      <w:start w:val="1"/>
      <w:numFmt w:val="lowerRoman"/>
      <w:lvlText w:val="%9."/>
      <w:lvlJc w:val="right"/>
      <w:pPr>
        <w:tabs>
          <w:tab w:val="num" w:pos="6119"/>
        </w:tabs>
        <w:ind w:left="6119" w:hanging="180"/>
      </w:pPr>
      <w:rPr>
        <w:rFonts w:ascii="Times New Roman" w:hAnsi="Times New Roman" w:cs="Times New Roman"/>
      </w:rPr>
    </w:lvl>
  </w:abstractNum>
  <w:abstractNum w:abstractNumId="115" w15:restartNumberingAfterBreak="0">
    <w:nsid w:val="37F31D05"/>
    <w:multiLevelType w:val="hybridMultilevel"/>
    <w:tmpl w:val="4E2678A6"/>
    <w:lvl w:ilvl="0" w:tplc="02A82A74">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6" w15:restartNumberingAfterBreak="0">
    <w:nsid w:val="38706C79"/>
    <w:multiLevelType w:val="hybridMultilevel"/>
    <w:tmpl w:val="74EC0958"/>
    <w:lvl w:ilvl="0" w:tplc="0415000B">
      <w:start w:val="1"/>
      <w:numFmt w:val="bullet"/>
      <w:lvlText w:val=""/>
      <w:lvlJc w:val="left"/>
      <w:pPr>
        <w:tabs>
          <w:tab w:val="num" w:pos="1069"/>
        </w:tabs>
        <w:ind w:left="1069" w:hanging="360"/>
      </w:pPr>
      <w:rPr>
        <w:rFonts w:ascii="Wingdings" w:hAnsi="Wingdings" w:hint="default"/>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17" w15:restartNumberingAfterBreak="0">
    <w:nsid w:val="3CB115B2"/>
    <w:multiLevelType w:val="hybridMultilevel"/>
    <w:tmpl w:val="ED00CEAC"/>
    <w:lvl w:ilvl="0" w:tplc="04150011">
      <w:start w:val="1"/>
      <w:numFmt w:val="decimal"/>
      <w:lvlText w:val="%1)"/>
      <w:lvlJc w:val="left"/>
      <w:pPr>
        <w:ind w:left="1032" w:hanging="360"/>
      </w:pPr>
      <w:rPr>
        <w:rFonts w:cs="Times New Roman"/>
      </w:rPr>
    </w:lvl>
    <w:lvl w:ilvl="1" w:tplc="04150019" w:tentative="1">
      <w:start w:val="1"/>
      <w:numFmt w:val="lowerLetter"/>
      <w:lvlText w:val="%2."/>
      <w:lvlJc w:val="left"/>
      <w:pPr>
        <w:ind w:left="1752" w:hanging="360"/>
      </w:pPr>
      <w:rPr>
        <w:rFonts w:cs="Times New Roman"/>
      </w:rPr>
    </w:lvl>
    <w:lvl w:ilvl="2" w:tplc="0415001B" w:tentative="1">
      <w:start w:val="1"/>
      <w:numFmt w:val="lowerRoman"/>
      <w:lvlText w:val="%3."/>
      <w:lvlJc w:val="right"/>
      <w:pPr>
        <w:ind w:left="2472" w:hanging="180"/>
      </w:pPr>
      <w:rPr>
        <w:rFonts w:cs="Times New Roman"/>
      </w:rPr>
    </w:lvl>
    <w:lvl w:ilvl="3" w:tplc="0415000F" w:tentative="1">
      <w:start w:val="1"/>
      <w:numFmt w:val="decimal"/>
      <w:lvlText w:val="%4."/>
      <w:lvlJc w:val="left"/>
      <w:pPr>
        <w:ind w:left="3192" w:hanging="360"/>
      </w:pPr>
      <w:rPr>
        <w:rFonts w:cs="Times New Roman"/>
      </w:rPr>
    </w:lvl>
    <w:lvl w:ilvl="4" w:tplc="04150019" w:tentative="1">
      <w:start w:val="1"/>
      <w:numFmt w:val="lowerLetter"/>
      <w:lvlText w:val="%5."/>
      <w:lvlJc w:val="left"/>
      <w:pPr>
        <w:ind w:left="3912" w:hanging="360"/>
      </w:pPr>
      <w:rPr>
        <w:rFonts w:cs="Times New Roman"/>
      </w:rPr>
    </w:lvl>
    <w:lvl w:ilvl="5" w:tplc="0415001B" w:tentative="1">
      <w:start w:val="1"/>
      <w:numFmt w:val="lowerRoman"/>
      <w:lvlText w:val="%6."/>
      <w:lvlJc w:val="right"/>
      <w:pPr>
        <w:ind w:left="4632" w:hanging="180"/>
      </w:pPr>
      <w:rPr>
        <w:rFonts w:cs="Times New Roman"/>
      </w:rPr>
    </w:lvl>
    <w:lvl w:ilvl="6" w:tplc="0415000F" w:tentative="1">
      <w:start w:val="1"/>
      <w:numFmt w:val="decimal"/>
      <w:lvlText w:val="%7."/>
      <w:lvlJc w:val="left"/>
      <w:pPr>
        <w:ind w:left="5352" w:hanging="360"/>
      </w:pPr>
      <w:rPr>
        <w:rFonts w:cs="Times New Roman"/>
      </w:rPr>
    </w:lvl>
    <w:lvl w:ilvl="7" w:tplc="04150019" w:tentative="1">
      <w:start w:val="1"/>
      <w:numFmt w:val="lowerLetter"/>
      <w:lvlText w:val="%8."/>
      <w:lvlJc w:val="left"/>
      <w:pPr>
        <w:ind w:left="6072" w:hanging="360"/>
      </w:pPr>
      <w:rPr>
        <w:rFonts w:cs="Times New Roman"/>
      </w:rPr>
    </w:lvl>
    <w:lvl w:ilvl="8" w:tplc="0415001B" w:tentative="1">
      <w:start w:val="1"/>
      <w:numFmt w:val="lowerRoman"/>
      <w:lvlText w:val="%9."/>
      <w:lvlJc w:val="right"/>
      <w:pPr>
        <w:ind w:left="6792" w:hanging="180"/>
      </w:pPr>
      <w:rPr>
        <w:rFonts w:cs="Times New Roman"/>
      </w:rPr>
    </w:lvl>
  </w:abstractNum>
  <w:abstractNum w:abstractNumId="118"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19" w15:restartNumberingAfterBreak="0">
    <w:nsid w:val="3DE42473"/>
    <w:multiLevelType w:val="hybridMultilevel"/>
    <w:tmpl w:val="10585BE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15:restartNumberingAfterBreak="0">
    <w:nsid w:val="3EF90CA7"/>
    <w:multiLevelType w:val="hybridMultilevel"/>
    <w:tmpl w:val="A71EA60E"/>
    <w:name w:val="WW8Num4022"/>
    <w:lvl w:ilvl="0" w:tplc="D90669CC">
      <w:start w:val="1"/>
      <w:numFmt w:val="decimal"/>
      <w:lvlText w:val="%1."/>
      <w:lvlJc w:val="left"/>
      <w:pPr>
        <w:tabs>
          <w:tab w:val="num" w:pos="357"/>
        </w:tabs>
        <w:ind w:left="357" w:hanging="357"/>
      </w:pPr>
      <w:rPr>
        <w:rFonts w:ascii="Arial" w:hAnsi="Arial" w:cs="Arial" w:hint="default"/>
        <w:b w:val="0"/>
        <w:bCs w:val="0"/>
      </w:rPr>
    </w:lvl>
    <w:lvl w:ilvl="1" w:tplc="F2DC72F8">
      <w:start w:val="1"/>
      <w:numFmt w:val="decimal"/>
      <w:lvlText w:val="%2)"/>
      <w:lvlJc w:val="left"/>
      <w:pPr>
        <w:tabs>
          <w:tab w:val="num" w:pos="786"/>
        </w:tabs>
        <w:ind w:left="786" w:hanging="360"/>
      </w:pPr>
      <w:rPr>
        <w:rFonts w:ascii="Arial" w:hAnsi="Arial" w:cs="Arial" w:hint="default"/>
        <w:b w:val="0"/>
        <w:bCs w:val="0"/>
        <w:i w:val="0"/>
        <w:iCs w:val="0"/>
        <w:strike w:val="0"/>
        <w:color w:val="auto"/>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21" w15:restartNumberingAfterBreak="0">
    <w:nsid w:val="3FEF71BC"/>
    <w:multiLevelType w:val="hybridMultilevel"/>
    <w:tmpl w:val="F4D053B8"/>
    <w:lvl w:ilvl="0" w:tplc="54E65BB6">
      <w:start w:val="1"/>
      <w:numFmt w:val="bullet"/>
      <w:lvlText w:val=""/>
      <w:lvlJc w:val="left"/>
      <w:pPr>
        <w:ind w:left="1724" w:hanging="360"/>
      </w:pPr>
      <w:rPr>
        <w:rFonts w:ascii="Symbol" w:hAnsi="Symbol" w:hint="default"/>
        <w:color w:val="auto"/>
      </w:rPr>
    </w:lvl>
    <w:lvl w:ilvl="1" w:tplc="04150003" w:tentative="1">
      <w:start w:val="1"/>
      <w:numFmt w:val="bullet"/>
      <w:lvlText w:val="o"/>
      <w:lvlJc w:val="left"/>
      <w:pPr>
        <w:ind w:left="2444" w:hanging="360"/>
      </w:pPr>
      <w:rPr>
        <w:rFonts w:ascii="Courier New" w:hAnsi="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22" w15:restartNumberingAfterBreak="0">
    <w:nsid w:val="40F424DF"/>
    <w:multiLevelType w:val="hybridMultilevel"/>
    <w:tmpl w:val="575493D6"/>
    <w:lvl w:ilvl="0" w:tplc="A3F09E7E">
      <w:start w:val="1"/>
      <w:numFmt w:val="bullet"/>
      <w:lvlText w:val="-"/>
      <w:lvlJc w:val="left"/>
      <w:pPr>
        <w:ind w:left="1429" w:hanging="360"/>
      </w:p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23" w15:restartNumberingAfterBreak="0">
    <w:nsid w:val="41784D77"/>
    <w:multiLevelType w:val="hybridMultilevel"/>
    <w:tmpl w:val="42A6414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15:restartNumberingAfterBreak="0">
    <w:nsid w:val="42334E5E"/>
    <w:multiLevelType w:val="hybridMultilevel"/>
    <w:tmpl w:val="D746444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5" w15:restartNumberingAfterBreak="0">
    <w:nsid w:val="42CE26D8"/>
    <w:multiLevelType w:val="hybridMultilevel"/>
    <w:tmpl w:val="A042AFB8"/>
    <w:name w:val="WW8Num54222322232322722"/>
    <w:lvl w:ilvl="0" w:tplc="D9E4820A">
      <w:start w:val="1"/>
      <w:numFmt w:val="decimal"/>
      <w:lvlText w:val="%1."/>
      <w:lvlJc w:val="left"/>
      <w:pPr>
        <w:tabs>
          <w:tab w:val="num" w:pos="2"/>
        </w:tabs>
        <w:ind w:left="357" w:hanging="357"/>
      </w:pPr>
      <w:rPr>
        <w:rFonts w:ascii="Arial" w:hAnsi="Arial" w:cs="Arial" w:hint="default"/>
        <w:b w:val="0"/>
      </w:rPr>
    </w:lvl>
    <w:lvl w:ilvl="1" w:tplc="04150019">
      <w:start w:val="1"/>
      <w:numFmt w:val="lowerLetter"/>
      <w:lvlText w:val="%2."/>
      <w:lvlJc w:val="left"/>
      <w:pPr>
        <w:tabs>
          <w:tab w:val="num" w:pos="796"/>
        </w:tabs>
        <w:ind w:left="796" w:hanging="360"/>
      </w:pPr>
      <w:rPr>
        <w:rFonts w:ascii="Times New Roman" w:hAnsi="Times New Roman" w:cs="Times New Roman"/>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126" w15:restartNumberingAfterBreak="0">
    <w:nsid w:val="43C81B3C"/>
    <w:multiLevelType w:val="hybridMultilevel"/>
    <w:tmpl w:val="308E46F2"/>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7" w15:restartNumberingAfterBreak="0">
    <w:nsid w:val="43FC6FB4"/>
    <w:multiLevelType w:val="hybridMultilevel"/>
    <w:tmpl w:val="AA1A2470"/>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28" w15:restartNumberingAfterBreak="0">
    <w:nsid w:val="44105956"/>
    <w:multiLevelType w:val="hybridMultilevel"/>
    <w:tmpl w:val="17FEE028"/>
    <w:name w:val="WW8Num24223"/>
    <w:lvl w:ilvl="0" w:tplc="ABEC14DC">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29" w15:restartNumberingAfterBreak="0">
    <w:nsid w:val="44844E1D"/>
    <w:multiLevelType w:val="hybridMultilevel"/>
    <w:tmpl w:val="E65C1F3E"/>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0" w15:restartNumberingAfterBreak="0">
    <w:nsid w:val="4504696A"/>
    <w:multiLevelType w:val="hybridMultilevel"/>
    <w:tmpl w:val="41A2653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1" w15:restartNumberingAfterBreak="0">
    <w:nsid w:val="46A455E9"/>
    <w:multiLevelType w:val="hybridMultilevel"/>
    <w:tmpl w:val="F76A249E"/>
    <w:lvl w:ilvl="0" w:tplc="0415000F">
      <w:start w:val="1"/>
      <w:numFmt w:val="decimal"/>
      <w:lvlText w:val="%1."/>
      <w:lvlJc w:val="left"/>
      <w:pPr>
        <w:ind w:left="360" w:hanging="360"/>
      </w:p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2" w15:restartNumberingAfterBreak="0">
    <w:nsid w:val="46B008CE"/>
    <w:multiLevelType w:val="hybridMultilevel"/>
    <w:tmpl w:val="D952A33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15:restartNumberingAfterBreak="0">
    <w:nsid w:val="487F65C9"/>
    <w:multiLevelType w:val="hybridMultilevel"/>
    <w:tmpl w:val="1E02BB46"/>
    <w:name w:val="WW8Num5422232223"/>
    <w:lvl w:ilvl="0" w:tplc="FCDE857C">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34" w15:restartNumberingAfterBreak="0">
    <w:nsid w:val="48A53180"/>
    <w:multiLevelType w:val="hybridMultilevel"/>
    <w:tmpl w:val="5D1A3752"/>
    <w:lvl w:ilvl="0" w:tplc="B358C5D8">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135" w15:restartNumberingAfterBreak="0">
    <w:nsid w:val="48D8560C"/>
    <w:multiLevelType w:val="hybridMultilevel"/>
    <w:tmpl w:val="BD7259D2"/>
    <w:lvl w:ilvl="0" w:tplc="B358C5D8">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9186A8C"/>
    <w:multiLevelType w:val="hybridMultilevel"/>
    <w:tmpl w:val="4FFAB168"/>
    <w:name w:val="WW8Num40223"/>
    <w:lvl w:ilvl="0" w:tplc="8F5C3AC0">
      <w:start w:val="1"/>
      <w:numFmt w:val="decimal"/>
      <w:lvlText w:val="%1."/>
      <w:lvlJc w:val="left"/>
      <w:pPr>
        <w:tabs>
          <w:tab w:val="num" w:pos="357"/>
        </w:tabs>
        <w:ind w:left="357" w:hanging="357"/>
      </w:pPr>
      <w:rPr>
        <w:rFonts w:ascii="Arial" w:hAnsi="Arial" w:cs="Arial"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37" w15:restartNumberingAfterBreak="0">
    <w:nsid w:val="4A36493B"/>
    <w:multiLevelType w:val="hybridMultilevel"/>
    <w:tmpl w:val="AD5AC462"/>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8" w15:restartNumberingAfterBreak="0">
    <w:nsid w:val="4A3768BC"/>
    <w:multiLevelType w:val="hybridMultilevel"/>
    <w:tmpl w:val="895C33BA"/>
    <w:name w:val="WW8Num13232"/>
    <w:lvl w:ilvl="0" w:tplc="04150001">
      <w:start w:val="1"/>
      <w:numFmt w:val="bullet"/>
      <w:lvlText w:val=""/>
      <w:lvlJc w:val="left"/>
      <w:pPr>
        <w:tabs>
          <w:tab w:val="num" w:pos="1069"/>
        </w:tabs>
        <w:ind w:left="1069" w:hanging="360"/>
      </w:pPr>
      <w:rPr>
        <w:rFonts w:ascii="Symbol" w:hAnsi="Symbol" w:hint="default"/>
      </w:rPr>
    </w:lvl>
    <w:lvl w:ilvl="1" w:tplc="04150011">
      <w:start w:val="1"/>
      <w:numFmt w:val="decimal"/>
      <w:lvlText w:val="%2)"/>
      <w:lvlJc w:val="left"/>
      <w:pPr>
        <w:tabs>
          <w:tab w:val="num" w:pos="1789"/>
        </w:tabs>
        <w:ind w:left="1789" w:hanging="360"/>
      </w:pPr>
      <w:rPr>
        <w:rFonts w:ascii="Times New Roman" w:hAnsi="Times New Roman"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139" w15:restartNumberingAfterBreak="0">
    <w:nsid w:val="4A8D50D2"/>
    <w:multiLevelType w:val="hybridMultilevel"/>
    <w:tmpl w:val="985A61F8"/>
    <w:lvl w:ilvl="0" w:tplc="C1BE4592">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B">
      <w:start w:val="1"/>
      <w:numFmt w:val="bullet"/>
      <w:lvlText w:val=""/>
      <w:lvlJc w:val="left"/>
      <w:pPr>
        <w:tabs>
          <w:tab w:val="num" w:pos="3240"/>
        </w:tabs>
        <w:ind w:left="3240" w:hanging="360"/>
      </w:pPr>
      <w:rPr>
        <w:rFonts w:ascii="Wingdings" w:hAnsi="Wingdings" w:hint="default"/>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40" w15:restartNumberingAfterBreak="0">
    <w:nsid w:val="4C423A21"/>
    <w:multiLevelType w:val="hybridMultilevel"/>
    <w:tmpl w:val="002CD47C"/>
    <w:lvl w:ilvl="0" w:tplc="196245B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42" w15:restartNumberingAfterBreak="0">
    <w:nsid w:val="510F7463"/>
    <w:multiLevelType w:val="hybridMultilevel"/>
    <w:tmpl w:val="3C4A6C3C"/>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3"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ascii="Times New Roman" w:hAnsi="Times New Roman" w:cs="Times New Roman" w:hint="default"/>
      </w:rPr>
    </w:lvl>
    <w:lvl w:ilvl="1" w:tplc="04150019">
      <w:start w:val="1"/>
      <w:numFmt w:val="lowerLetter"/>
      <w:lvlText w:val="%2."/>
      <w:lvlJc w:val="left"/>
      <w:pPr>
        <w:tabs>
          <w:tab w:val="num" w:pos="1222"/>
        </w:tabs>
        <w:ind w:left="1222" w:hanging="360"/>
      </w:pPr>
      <w:rPr>
        <w:rFonts w:ascii="Times New Roman" w:hAnsi="Times New Roman" w:cs="Times New Roman"/>
      </w:rPr>
    </w:lvl>
    <w:lvl w:ilvl="2" w:tplc="0415001B">
      <w:start w:val="1"/>
      <w:numFmt w:val="lowerRoman"/>
      <w:lvlText w:val="%3."/>
      <w:lvlJc w:val="right"/>
      <w:pPr>
        <w:tabs>
          <w:tab w:val="num" w:pos="1942"/>
        </w:tabs>
        <w:ind w:left="1942" w:hanging="180"/>
      </w:pPr>
      <w:rPr>
        <w:rFonts w:ascii="Times New Roman" w:hAnsi="Times New Roman" w:cs="Times New Roman"/>
      </w:rPr>
    </w:lvl>
    <w:lvl w:ilvl="3" w:tplc="0415000F">
      <w:start w:val="1"/>
      <w:numFmt w:val="decimal"/>
      <w:lvlText w:val="%4."/>
      <w:lvlJc w:val="left"/>
      <w:pPr>
        <w:tabs>
          <w:tab w:val="num" w:pos="2662"/>
        </w:tabs>
        <w:ind w:left="2662" w:hanging="360"/>
      </w:pPr>
      <w:rPr>
        <w:rFonts w:ascii="Times New Roman" w:hAnsi="Times New Roman" w:cs="Times New Roman"/>
      </w:rPr>
    </w:lvl>
    <w:lvl w:ilvl="4" w:tplc="04150019">
      <w:start w:val="1"/>
      <w:numFmt w:val="lowerLetter"/>
      <w:lvlText w:val="%5."/>
      <w:lvlJc w:val="left"/>
      <w:pPr>
        <w:tabs>
          <w:tab w:val="num" w:pos="3382"/>
        </w:tabs>
        <w:ind w:left="3382" w:hanging="360"/>
      </w:pPr>
      <w:rPr>
        <w:rFonts w:ascii="Times New Roman" w:hAnsi="Times New Roman" w:cs="Times New Roman"/>
      </w:rPr>
    </w:lvl>
    <w:lvl w:ilvl="5" w:tplc="0415001B">
      <w:start w:val="1"/>
      <w:numFmt w:val="lowerRoman"/>
      <w:lvlText w:val="%6."/>
      <w:lvlJc w:val="right"/>
      <w:pPr>
        <w:tabs>
          <w:tab w:val="num" w:pos="4102"/>
        </w:tabs>
        <w:ind w:left="4102" w:hanging="180"/>
      </w:pPr>
      <w:rPr>
        <w:rFonts w:ascii="Times New Roman" w:hAnsi="Times New Roman" w:cs="Times New Roman"/>
      </w:rPr>
    </w:lvl>
    <w:lvl w:ilvl="6" w:tplc="0415000F">
      <w:start w:val="1"/>
      <w:numFmt w:val="decimal"/>
      <w:lvlText w:val="%7."/>
      <w:lvlJc w:val="left"/>
      <w:pPr>
        <w:tabs>
          <w:tab w:val="num" w:pos="4822"/>
        </w:tabs>
        <w:ind w:left="4822" w:hanging="360"/>
      </w:pPr>
      <w:rPr>
        <w:rFonts w:ascii="Times New Roman" w:hAnsi="Times New Roman" w:cs="Times New Roman"/>
      </w:rPr>
    </w:lvl>
    <w:lvl w:ilvl="7" w:tplc="04150019">
      <w:start w:val="1"/>
      <w:numFmt w:val="lowerLetter"/>
      <w:lvlText w:val="%8."/>
      <w:lvlJc w:val="left"/>
      <w:pPr>
        <w:tabs>
          <w:tab w:val="num" w:pos="5542"/>
        </w:tabs>
        <w:ind w:left="5542" w:hanging="360"/>
      </w:pPr>
      <w:rPr>
        <w:rFonts w:ascii="Times New Roman" w:hAnsi="Times New Roman" w:cs="Times New Roman"/>
      </w:rPr>
    </w:lvl>
    <w:lvl w:ilvl="8" w:tplc="0415001B">
      <w:start w:val="1"/>
      <w:numFmt w:val="lowerRoman"/>
      <w:lvlText w:val="%9."/>
      <w:lvlJc w:val="right"/>
      <w:pPr>
        <w:tabs>
          <w:tab w:val="num" w:pos="6262"/>
        </w:tabs>
        <w:ind w:left="6262" w:hanging="180"/>
      </w:pPr>
      <w:rPr>
        <w:rFonts w:ascii="Times New Roman" w:hAnsi="Times New Roman" w:cs="Times New Roman"/>
      </w:rPr>
    </w:lvl>
  </w:abstractNum>
  <w:abstractNum w:abstractNumId="144" w15:restartNumberingAfterBreak="0">
    <w:nsid w:val="519E503A"/>
    <w:multiLevelType w:val="hybridMultilevel"/>
    <w:tmpl w:val="DD963FAA"/>
    <w:lvl w:ilvl="0" w:tplc="E62A9874">
      <w:start w:val="1"/>
      <w:numFmt w:val="decimal"/>
      <w:lvlText w:val="%1)"/>
      <w:lvlJc w:val="left"/>
      <w:pPr>
        <w:tabs>
          <w:tab w:val="num" w:pos="1070"/>
        </w:tabs>
        <w:ind w:left="1070" w:hanging="360"/>
      </w:pPr>
      <w:rPr>
        <w:rFonts w:ascii="Arial" w:hAnsi="Arial" w:cs="Arial" w:hint="default"/>
      </w:rPr>
    </w:lvl>
    <w:lvl w:ilvl="1" w:tplc="04150001">
      <w:start w:val="1"/>
      <w:numFmt w:val="bullet"/>
      <w:lvlText w:val=""/>
      <w:lvlJc w:val="left"/>
      <w:pPr>
        <w:tabs>
          <w:tab w:val="num" w:pos="2150"/>
        </w:tabs>
        <w:ind w:left="2150" w:hanging="360"/>
      </w:pPr>
      <w:rPr>
        <w:rFonts w:ascii="Symbol" w:hAnsi="Symbol" w:hint="default"/>
      </w:rPr>
    </w:lvl>
    <w:lvl w:ilvl="2" w:tplc="0415001B">
      <w:start w:val="1"/>
      <w:numFmt w:val="lowerRoman"/>
      <w:lvlText w:val="%3."/>
      <w:lvlJc w:val="right"/>
      <w:pPr>
        <w:tabs>
          <w:tab w:val="num" w:pos="2870"/>
        </w:tabs>
        <w:ind w:left="2870" w:hanging="180"/>
      </w:pPr>
      <w:rPr>
        <w:rFonts w:ascii="Times New Roman" w:hAnsi="Times New Roman" w:cs="Times New Roman"/>
      </w:rPr>
    </w:lvl>
    <w:lvl w:ilvl="3" w:tplc="0415000F">
      <w:start w:val="1"/>
      <w:numFmt w:val="decimal"/>
      <w:lvlText w:val="%4."/>
      <w:lvlJc w:val="left"/>
      <w:pPr>
        <w:tabs>
          <w:tab w:val="num" w:pos="3590"/>
        </w:tabs>
        <w:ind w:left="3590" w:hanging="360"/>
      </w:pPr>
      <w:rPr>
        <w:rFonts w:ascii="Times New Roman" w:hAnsi="Times New Roman" w:cs="Times New Roman"/>
      </w:rPr>
    </w:lvl>
    <w:lvl w:ilvl="4" w:tplc="04150019">
      <w:start w:val="1"/>
      <w:numFmt w:val="lowerLetter"/>
      <w:lvlText w:val="%5."/>
      <w:lvlJc w:val="left"/>
      <w:pPr>
        <w:tabs>
          <w:tab w:val="num" w:pos="4310"/>
        </w:tabs>
        <w:ind w:left="4310" w:hanging="360"/>
      </w:pPr>
      <w:rPr>
        <w:rFonts w:ascii="Times New Roman" w:hAnsi="Times New Roman" w:cs="Times New Roman"/>
      </w:rPr>
    </w:lvl>
    <w:lvl w:ilvl="5" w:tplc="0415001B">
      <w:start w:val="1"/>
      <w:numFmt w:val="lowerRoman"/>
      <w:lvlText w:val="%6."/>
      <w:lvlJc w:val="right"/>
      <w:pPr>
        <w:tabs>
          <w:tab w:val="num" w:pos="5030"/>
        </w:tabs>
        <w:ind w:left="5030" w:hanging="180"/>
      </w:pPr>
      <w:rPr>
        <w:rFonts w:ascii="Times New Roman" w:hAnsi="Times New Roman" w:cs="Times New Roman"/>
      </w:rPr>
    </w:lvl>
    <w:lvl w:ilvl="6" w:tplc="0415000F">
      <w:start w:val="1"/>
      <w:numFmt w:val="decimal"/>
      <w:lvlText w:val="%7."/>
      <w:lvlJc w:val="left"/>
      <w:pPr>
        <w:tabs>
          <w:tab w:val="num" w:pos="5750"/>
        </w:tabs>
        <w:ind w:left="5750" w:hanging="360"/>
      </w:pPr>
      <w:rPr>
        <w:rFonts w:ascii="Times New Roman" w:hAnsi="Times New Roman" w:cs="Times New Roman"/>
      </w:rPr>
    </w:lvl>
    <w:lvl w:ilvl="7" w:tplc="04150019">
      <w:start w:val="1"/>
      <w:numFmt w:val="lowerLetter"/>
      <w:lvlText w:val="%8."/>
      <w:lvlJc w:val="left"/>
      <w:pPr>
        <w:tabs>
          <w:tab w:val="num" w:pos="6470"/>
        </w:tabs>
        <w:ind w:left="6470" w:hanging="360"/>
      </w:pPr>
      <w:rPr>
        <w:rFonts w:ascii="Times New Roman" w:hAnsi="Times New Roman" w:cs="Times New Roman"/>
      </w:rPr>
    </w:lvl>
    <w:lvl w:ilvl="8" w:tplc="0415001B">
      <w:start w:val="1"/>
      <w:numFmt w:val="lowerRoman"/>
      <w:lvlText w:val="%9."/>
      <w:lvlJc w:val="right"/>
      <w:pPr>
        <w:tabs>
          <w:tab w:val="num" w:pos="7190"/>
        </w:tabs>
        <w:ind w:left="7190" w:hanging="180"/>
      </w:pPr>
      <w:rPr>
        <w:rFonts w:ascii="Times New Roman" w:hAnsi="Times New Roman" w:cs="Times New Roman"/>
      </w:rPr>
    </w:lvl>
  </w:abstractNum>
  <w:abstractNum w:abstractNumId="145" w15:restartNumberingAfterBreak="0">
    <w:nsid w:val="522352C7"/>
    <w:multiLevelType w:val="hybridMultilevel"/>
    <w:tmpl w:val="AEF0C8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527941C5"/>
    <w:multiLevelType w:val="hybridMultilevel"/>
    <w:tmpl w:val="EC60C36C"/>
    <w:name w:val="WW8Num402232"/>
    <w:lvl w:ilvl="0" w:tplc="A6A0F726">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tplc="04150019">
      <w:start w:val="1"/>
      <w:numFmt w:val="lowerLetter"/>
      <w:lvlText w:val="%2."/>
      <w:lvlJc w:val="left"/>
      <w:pPr>
        <w:tabs>
          <w:tab w:val="num" w:pos="604"/>
        </w:tabs>
        <w:ind w:left="604" w:hanging="360"/>
      </w:pPr>
      <w:rPr>
        <w:rFonts w:ascii="Times New Roman" w:hAnsi="Times New Roman" w:cs="Times New Roman"/>
      </w:rPr>
    </w:lvl>
    <w:lvl w:ilvl="2" w:tplc="0415001B">
      <w:start w:val="1"/>
      <w:numFmt w:val="lowerRoman"/>
      <w:lvlText w:val="%3."/>
      <w:lvlJc w:val="right"/>
      <w:pPr>
        <w:tabs>
          <w:tab w:val="num" w:pos="1324"/>
        </w:tabs>
        <w:ind w:left="1324" w:hanging="180"/>
      </w:pPr>
      <w:rPr>
        <w:rFonts w:ascii="Times New Roman" w:hAnsi="Times New Roman" w:cs="Times New Roman"/>
      </w:rPr>
    </w:lvl>
    <w:lvl w:ilvl="3" w:tplc="0415000F">
      <w:start w:val="1"/>
      <w:numFmt w:val="decimal"/>
      <w:lvlText w:val="%4."/>
      <w:lvlJc w:val="left"/>
      <w:pPr>
        <w:tabs>
          <w:tab w:val="num" w:pos="2044"/>
        </w:tabs>
        <w:ind w:left="2044" w:hanging="360"/>
      </w:pPr>
      <w:rPr>
        <w:rFonts w:ascii="Times New Roman" w:hAnsi="Times New Roman" w:cs="Times New Roman"/>
      </w:rPr>
    </w:lvl>
    <w:lvl w:ilvl="4" w:tplc="04150019">
      <w:start w:val="1"/>
      <w:numFmt w:val="lowerLetter"/>
      <w:lvlText w:val="%5."/>
      <w:lvlJc w:val="left"/>
      <w:pPr>
        <w:tabs>
          <w:tab w:val="num" w:pos="2764"/>
        </w:tabs>
        <w:ind w:left="2764" w:hanging="360"/>
      </w:pPr>
      <w:rPr>
        <w:rFonts w:ascii="Times New Roman" w:hAnsi="Times New Roman" w:cs="Times New Roman"/>
      </w:rPr>
    </w:lvl>
    <w:lvl w:ilvl="5" w:tplc="0415001B">
      <w:start w:val="1"/>
      <w:numFmt w:val="lowerRoman"/>
      <w:lvlText w:val="%6."/>
      <w:lvlJc w:val="right"/>
      <w:pPr>
        <w:tabs>
          <w:tab w:val="num" w:pos="3484"/>
        </w:tabs>
        <w:ind w:left="3484" w:hanging="180"/>
      </w:pPr>
      <w:rPr>
        <w:rFonts w:ascii="Times New Roman" w:hAnsi="Times New Roman" w:cs="Times New Roman"/>
      </w:rPr>
    </w:lvl>
    <w:lvl w:ilvl="6" w:tplc="0415000F">
      <w:start w:val="1"/>
      <w:numFmt w:val="decimal"/>
      <w:lvlText w:val="%7."/>
      <w:lvlJc w:val="left"/>
      <w:pPr>
        <w:tabs>
          <w:tab w:val="num" w:pos="4204"/>
        </w:tabs>
        <w:ind w:left="4204" w:hanging="360"/>
      </w:pPr>
      <w:rPr>
        <w:rFonts w:ascii="Times New Roman" w:hAnsi="Times New Roman" w:cs="Times New Roman"/>
      </w:rPr>
    </w:lvl>
    <w:lvl w:ilvl="7" w:tplc="04150019">
      <w:start w:val="1"/>
      <w:numFmt w:val="lowerLetter"/>
      <w:lvlText w:val="%8."/>
      <w:lvlJc w:val="left"/>
      <w:pPr>
        <w:tabs>
          <w:tab w:val="num" w:pos="4924"/>
        </w:tabs>
        <w:ind w:left="4924" w:hanging="360"/>
      </w:pPr>
      <w:rPr>
        <w:rFonts w:ascii="Times New Roman" w:hAnsi="Times New Roman" w:cs="Times New Roman"/>
      </w:rPr>
    </w:lvl>
    <w:lvl w:ilvl="8" w:tplc="0415001B">
      <w:start w:val="1"/>
      <w:numFmt w:val="lowerRoman"/>
      <w:lvlText w:val="%9."/>
      <w:lvlJc w:val="right"/>
      <w:pPr>
        <w:tabs>
          <w:tab w:val="num" w:pos="5644"/>
        </w:tabs>
        <w:ind w:left="5644" w:hanging="180"/>
      </w:pPr>
      <w:rPr>
        <w:rFonts w:ascii="Times New Roman" w:hAnsi="Times New Roman" w:cs="Times New Roman"/>
      </w:rPr>
    </w:lvl>
  </w:abstractNum>
  <w:abstractNum w:abstractNumId="147" w15:restartNumberingAfterBreak="0">
    <w:nsid w:val="530819BF"/>
    <w:multiLevelType w:val="hybridMultilevel"/>
    <w:tmpl w:val="2612D372"/>
    <w:lvl w:ilvl="0" w:tplc="0415000F">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rPr>
        <w:rFonts w:ascii="Times New Roman" w:hAnsi="Times New Roman" w:cs="Times New Roman"/>
      </w:rPr>
    </w:lvl>
    <w:lvl w:ilvl="1" w:tplc="15EA0C94">
      <w:start w:val="1"/>
      <w:numFmt w:val="lowerLetter"/>
      <w:lvlText w:val="%2)"/>
      <w:lvlJc w:val="left"/>
      <w:pPr>
        <w:tabs>
          <w:tab w:val="num" w:pos="1617"/>
        </w:tabs>
        <w:ind w:left="1844" w:hanging="284"/>
      </w:pPr>
      <w:rPr>
        <w:rFonts w:ascii="Times New Roman" w:hAnsi="Times New Roman" w:cs="Times New Roman" w:hint="default"/>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49"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0"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rPr>
        <w:rFonts w:ascii="Times New Roman" w:hAnsi="Times New Roman" w:cs="Times New Roman"/>
      </w:rPr>
    </w:lvl>
    <w:lvl w:ilvl="1" w:tplc="04150019">
      <w:start w:val="1"/>
      <w:numFmt w:val="lowerLetter"/>
      <w:lvlText w:val="%2."/>
      <w:lvlJc w:val="left"/>
      <w:pPr>
        <w:tabs>
          <w:tab w:val="num" w:pos="2214"/>
        </w:tabs>
        <w:ind w:left="2214" w:hanging="360"/>
      </w:pPr>
      <w:rPr>
        <w:rFonts w:ascii="Times New Roman" w:hAnsi="Times New Roman" w:cs="Times New Roman"/>
      </w:rPr>
    </w:lvl>
    <w:lvl w:ilvl="2" w:tplc="0415001B">
      <w:start w:val="1"/>
      <w:numFmt w:val="lowerRoman"/>
      <w:lvlText w:val="%3."/>
      <w:lvlJc w:val="right"/>
      <w:pPr>
        <w:tabs>
          <w:tab w:val="num" w:pos="2934"/>
        </w:tabs>
        <w:ind w:left="2934" w:hanging="180"/>
      </w:pPr>
      <w:rPr>
        <w:rFonts w:ascii="Times New Roman" w:hAnsi="Times New Roman" w:cs="Times New Roman"/>
      </w:rPr>
    </w:lvl>
    <w:lvl w:ilvl="3" w:tplc="0415000F">
      <w:start w:val="1"/>
      <w:numFmt w:val="decimal"/>
      <w:lvlText w:val="%4."/>
      <w:lvlJc w:val="left"/>
      <w:pPr>
        <w:tabs>
          <w:tab w:val="num" w:pos="3654"/>
        </w:tabs>
        <w:ind w:left="3654" w:hanging="360"/>
      </w:pPr>
      <w:rPr>
        <w:rFonts w:ascii="Times New Roman" w:hAnsi="Times New Roman" w:cs="Times New Roman"/>
      </w:rPr>
    </w:lvl>
    <w:lvl w:ilvl="4" w:tplc="04150019">
      <w:start w:val="1"/>
      <w:numFmt w:val="lowerLetter"/>
      <w:lvlText w:val="%5."/>
      <w:lvlJc w:val="left"/>
      <w:pPr>
        <w:tabs>
          <w:tab w:val="num" w:pos="4374"/>
        </w:tabs>
        <w:ind w:left="4374" w:hanging="360"/>
      </w:pPr>
      <w:rPr>
        <w:rFonts w:ascii="Times New Roman" w:hAnsi="Times New Roman" w:cs="Times New Roman"/>
      </w:rPr>
    </w:lvl>
    <w:lvl w:ilvl="5" w:tplc="0415001B">
      <w:start w:val="1"/>
      <w:numFmt w:val="lowerRoman"/>
      <w:lvlText w:val="%6."/>
      <w:lvlJc w:val="right"/>
      <w:pPr>
        <w:tabs>
          <w:tab w:val="num" w:pos="5094"/>
        </w:tabs>
        <w:ind w:left="5094" w:hanging="180"/>
      </w:pPr>
      <w:rPr>
        <w:rFonts w:ascii="Times New Roman" w:hAnsi="Times New Roman" w:cs="Times New Roman"/>
      </w:rPr>
    </w:lvl>
    <w:lvl w:ilvl="6" w:tplc="0415000F">
      <w:start w:val="1"/>
      <w:numFmt w:val="decimal"/>
      <w:lvlText w:val="%7."/>
      <w:lvlJc w:val="left"/>
      <w:pPr>
        <w:tabs>
          <w:tab w:val="num" w:pos="5814"/>
        </w:tabs>
        <w:ind w:left="5814" w:hanging="360"/>
      </w:pPr>
      <w:rPr>
        <w:rFonts w:ascii="Times New Roman" w:hAnsi="Times New Roman" w:cs="Times New Roman"/>
      </w:rPr>
    </w:lvl>
    <w:lvl w:ilvl="7" w:tplc="04150019">
      <w:start w:val="1"/>
      <w:numFmt w:val="lowerLetter"/>
      <w:lvlText w:val="%8."/>
      <w:lvlJc w:val="left"/>
      <w:pPr>
        <w:tabs>
          <w:tab w:val="num" w:pos="6534"/>
        </w:tabs>
        <w:ind w:left="6534" w:hanging="360"/>
      </w:pPr>
      <w:rPr>
        <w:rFonts w:ascii="Times New Roman" w:hAnsi="Times New Roman" w:cs="Times New Roman"/>
      </w:rPr>
    </w:lvl>
    <w:lvl w:ilvl="8" w:tplc="0415001B">
      <w:start w:val="1"/>
      <w:numFmt w:val="lowerRoman"/>
      <w:lvlText w:val="%9."/>
      <w:lvlJc w:val="right"/>
      <w:pPr>
        <w:tabs>
          <w:tab w:val="num" w:pos="7254"/>
        </w:tabs>
        <w:ind w:left="7254" w:hanging="180"/>
      </w:pPr>
      <w:rPr>
        <w:rFonts w:ascii="Times New Roman" w:hAnsi="Times New Roman" w:cs="Times New Roman"/>
      </w:rPr>
    </w:lvl>
  </w:abstractNum>
  <w:abstractNum w:abstractNumId="151" w15:restartNumberingAfterBreak="0">
    <w:nsid w:val="56B76308"/>
    <w:multiLevelType w:val="hybridMultilevel"/>
    <w:tmpl w:val="FF82B44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586C77E1"/>
    <w:multiLevelType w:val="hybridMultilevel"/>
    <w:tmpl w:val="56B27E30"/>
    <w:name w:val="WW8Num542223222"/>
    <w:lvl w:ilvl="0" w:tplc="8B48D98C">
      <w:start w:val="1"/>
      <w:numFmt w:val="decimal"/>
      <w:lvlText w:val="%1."/>
      <w:lvlJc w:val="left"/>
      <w:pPr>
        <w:tabs>
          <w:tab w:val="num" w:pos="720"/>
        </w:tabs>
        <w:ind w:left="720" w:hanging="360"/>
      </w:pPr>
      <w:rPr>
        <w:rFonts w:ascii="Arial" w:hAnsi="Arial" w:cs="Arial" w:hint="default"/>
      </w:rPr>
    </w:lvl>
    <w:lvl w:ilvl="1" w:tplc="04150011">
      <w:start w:val="1"/>
      <w:numFmt w:val="decimal"/>
      <w:lvlText w:val="%2)"/>
      <w:lvlJc w:val="left"/>
      <w:pPr>
        <w:tabs>
          <w:tab w:val="num" w:pos="1156"/>
        </w:tabs>
        <w:ind w:left="1156" w:hanging="360"/>
      </w:pPr>
      <w:rPr>
        <w:rFonts w:ascii="Times New Roman" w:hAnsi="Times New Roman" w:cs="Times New Roman"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53" w15:restartNumberingAfterBreak="0">
    <w:nsid w:val="59850A42"/>
    <w:multiLevelType w:val="hybridMultilevel"/>
    <w:tmpl w:val="6914C02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4" w15:restartNumberingAfterBreak="0">
    <w:nsid w:val="598D485C"/>
    <w:multiLevelType w:val="hybridMultilevel"/>
    <w:tmpl w:val="722C8996"/>
    <w:name w:val="z3252222"/>
    <w:lvl w:ilvl="0" w:tplc="C4BE395E">
      <w:start w:val="1"/>
      <w:numFmt w:val="decimal"/>
      <w:lvlText w:val="%1."/>
      <w:lvlJc w:val="left"/>
      <w:pPr>
        <w:tabs>
          <w:tab w:val="num" w:pos="720"/>
        </w:tabs>
        <w:ind w:left="720" w:hanging="360"/>
      </w:pPr>
      <w:rPr>
        <w:rFonts w:ascii="Arial" w:hAnsi="Arial" w:cs="Arial" w:hint="default"/>
        <w:b w:val="0"/>
        <w:bCs w:val="0"/>
        <w:i w:val="0"/>
        <w:iCs w:val="0"/>
        <w:strike w:val="0"/>
        <w:dstrike w:val="0"/>
        <w:color w:val="auto"/>
        <w:sz w:val="22"/>
        <w:szCs w:val="22"/>
        <w:u w:val="none"/>
        <w:effect w:val="none"/>
      </w:rPr>
    </w:lvl>
    <w:lvl w:ilvl="1" w:tplc="04150001">
      <w:start w:val="1"/>
      <w:numFmt w:val="bullet"/>
      <w:lvlText w:val=""/>
      <w:lvlJc w:val="left"/>
      <w:pPr>
        <w:tabs>
          <w:tab w:val="num" w:pos="1070"/>
        </w:tabs>
        <w:ind w:left="1070" w:hanging="360"/>
      </w:pPr>
      <w:rPr>
        <w:rFonts w:ascii="Symbol" w:hAnsi="Symbol" w:hint="default"/>
        <w:b w:val="0"/>
        <w:i w:val="0"/>
        <w:strike w:val="0"/>
        <w:dstrike w:val="0"/>
        <w:sz w:val="18"/>
        <w:u w:val="none"/>
        <w:effect w:val="none"/>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55" w15:restartNumberingAfterBreak="0">
    <w:nsid w:val="5A083EEC"/>
    <w:multiLevelType w:val="hybridMultilevel"/>
    <w:tmpl w:val="3718F032"/>
    <w:lvl w:ilvl="0" w:tplc="D944B23E">
      <w:start w:val="1"/>
      <w:numFmt w:val="bullet"/>
      <w:lvlText w:val="−"/>
      <w:lvlJc w:val="left"/>
      <w:pPr>
        <w:ind w:left="1069" w:hanging="360"/>
      </w:pPr>
      <w:rPr>
        <w:rFonts w:ascii="Times New Roman" w:hAnsi="Times New Roman" w:hint="default"/>
        <w:color w:val="auto"/>
      </w:rPr>
    </w:lvl>
    <w:lvl w:ilvl="1" w:tplc="04150003">
      <w:start w:val="1"/>
      <w:numFmt w:val="bullet"/>
      <w:lvlText w:val="o"/>
      <w:lvlJc w:val="left"/>
      <w:pPr>
        <w:ind w:left="1789" w:hanging="360"/>
      </w:pPr>
      <w:rPr>
        <w:rFonts w:ascii="Courier New" w:hAnsi="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hint="default"/>
      </w:rPr>
    </w:lvl>
    <w:lvl w:ilvl="8" w:tplc="04150005">
      <w:start w:val="1"/>
      <w:numFmt w:val="bullet"/>
      <w:lvlText w:val=""/>
      <w:lvlJc w:val="left"/>
      <w:pPr>
        <w:ind w:left="6829" w:hanging="360"/>
      </w:pPr>
      <w:rPr>
        <w:rFonts w:ascii="Wingdings" w:hAnsi="Wingdings" w:hint="default"/>
      </w:rPr>
    </w:lvl>
  </w:abstractNum>
  <w:abstractNum w:abstractNumId="156" w15:restartNumberingAfterBreak="0">
    <w:nsid w:val="5BB85FCE"/>
    <w:multiLevelType w:val="hybridMultilevel"/>
    <w:tmpl w:val="3F645E6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rPr>
        <w:rFonts w:ascii="Times New Roman" w:hAnsi="Times New Roman" w:cs="Times New Roman"/>
      </w:rPr>
    </w:lvl>
    <w:lvl w:ilvl="1" w:tplc="04150019">
      <w:start w:val="1"/>
      <w:numFmt w:val="lowerLetter"/>
      <w:lvlText w:val="%2."/>
      <w:lvlJc w:val="left"/>
      <w:pPr>
        <w:tabs>
          <w:tab w:val="num" w:pos="2505"/>
        </w:tabs>
        <w:ind w:left="2505" w:hanging="360"/>
      </w:pPr>
      <w:rPr>
        <w:rFonts w:ascii="Times New Roman" w:hAnsi="Times New Roman" w:cs="Times New Roman"/>
      </w:rPr>
    </w:lvl>
    <w:lvl w:ilvl="2" w:tplc="0415001B">
      <w:start w:val="1"/>
      <w:numFmt w:val="lowerRoman"/>
      <w:lvlText w:val="%3."/>
      <w:lvlJc w:val="right"/>
      <w:pPr>
        <w:tabs>
          <w:tab w:val="num" w:pos="3225"/>
        </w:tabs>
        <w:ind w:left="3225" w:hanging="180"/>
      </w:pPr>
      <w:rPr>
        <w:rFonts w:ascii="Times New Roman" w:hAnsi="Times New Roman" w:cs="Times New Roman"/>
      </w:rPr>
    </w:lvl>
    <w:lvl w:ilvl="3" w:tplc="0415000F">
      <w:start w:val="1"/>
      <w:numFmt w:val="decimal"/>
      <w:lvlText w:val="%4."/>
      <w:lvlJc w:val="left"/>
      <w:pPr>
        <w:tabs>
          <w:tab w:val="num" w:pos="3945"/>
        </w:tabs>
        <w:ind w:left="3945" w:hanging="360"/>
      </w:pPr>
      <w:rPr>
        <w:rFonts w:ascii="Times New Roman" w:hAnsi="Times New Roman" w:cs="Times New Roman"/>
      </w:rPr>
    </w:lvl>
    <w:lvl w:ilvl="4" w:tplc="04150019">
      <w:start w:val="1"/>
      <w:numFmt w:val="lowerLetter"/>
      <w:lvlText w:val="%5."/>
      <w:lvlJc w:val="left"/>
      <w:pPr>
        <w:tabs>
          <w:tab w:val="num" w:pos="4665"/>
        </w:tabs>
        <w:ind w:left="4665" w:hanging="360"/>
      </w:pPr>
      <w:rPr>
        <w:rFonts w:ascii="Times New Roman" w:hAnsi="Times New Roman" w:cs="Times New Roman"/>
      </w:rPr>
    </w:lvl>
    <w:lvl w:ilvl="5" w:tplc="0415001B">
      <w:start w:val="1"/>
      <w:numFmt w:val="lowerRoman"/>
      <w:lvlText w:val="%6."/>
      <w:lvlJc w:val="right"/>
      <w:pPr>
        <w:tabs>
          <w:tab w:val="num" w:pos="5385"/>
        </w:tabs>
        <w:ind w:left="5385" w:hanging="180"/>
      </w:pPr>
      <w:rPr>
        <w:rFonts w:ascii="Times New Roman" w:hAnsi="Times New Roman" w:cs="Times New Roman"/>
      </w:rPr>
    </w:lvl>
    <w:lvl w:ilvl="6" w:tplc="0415000F">
      <w:start w:val="1"/>
      <w:numFmt w:val="decimal"/>
      <w:lvlText w:val="%7."/>
      <w:lvlJc w:val="left"/>
      <w:pPr>
        <w:tabs>
          <w:tab w:val="num" w:pos="6105"/>
        </w:tabs>
        <w:ind w:left="6105" w:hanging="360"/>
      </w:pPr>
      <w:rPr>
        <w:rFonts w:ascii="Times New Roman" w:hAnsi="Times New Roman" w:cs="Times New Roman"/>
      </w:rPr>
    </w:lvl>
    <w:lvl w:ilvl="7" w:tplc="04150019">
      <w:start w:val="1"/>
      <w:numFmt w:val="lowerLetter"/>
      <w:lvlText w:val="%8."/>
      <w:lvlJc w:val="left"/>
      <w:pPr>
        <w:tabs>
          <w:tab w:val="num" w:pos="6825"/>
        </w:tabs>
        <w:ind w:left="6825" w:hanging="360"/>
      </w:pPr>
      <w:rPr>
        <w:rFonts w:ascii="Times New Roman" w:hAnsi="Times New Roman" w:cs="Times New Roman"/>
      </w:rPr>
    </w:lvl>
    <w:lvl w:ilvl="8" w:tplc="0415001B">
      <w:start w:val="1"/>
      <w:numFmt w:val="lowerRoman"/>
      <w:lvlText w:val="%9."/>
      <w:lvlJc w:val="right"/>
      <w:pPr>
        <w:tabs>
          <w:tab w:val="num" w:pos="7545"/>
        </w:tabs>
        <w:ind w:left="7545" w:hanging="180"/>
      </w:pPr>
      <w:rPr>
        <w:rFonts w:ascii="Times New Roman" w:hAnsi="Times New Roman" w:cs="Times New Roman"/>
      </w:rPr>
    </w:lvl>
  </w:abstractNum>
  <w:abstractNum w:abstractNumId="158" w15:restartNumberingAfterBreak="0">
    <w:nsid w:val="5EAA72E7"/>
    <w:multiLevelType w:val="hybridMultilevel"/>
    <w:tmpl w:val="99327EB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9"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rPr>
        <w:rFonts w:ascii="Times New Roman" w:hAnsi="Times New Roman" w:cs="Times New Roman"/>
      </w:rPr>
    </w:lvl>
    <w:lvl w:ilvl="1" w:tplc="04150019">
      <w:start w:val="1"/>
      <w:numFmt w:val="lowerLetter"/>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60" w15:restartNumberingAfterBreak="0">
    <w:nsid w:val="5FF162BA"/>
    <w:multiLevelType w:val="hybridMultilevel"/>
    <w:tmpl w:val="F260FDC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1"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62" w15:restartNumberingAfterBreak="0">
    <w:nsid w:val="623B46E1"/>
    <w:multiLevelType w:val="hybridMultilevel"/>
    <w:tmpl w:val="6B726DF0"/>
    <w:name w:val="WW8Num542223222323227"/>
    <w:lvl w:ilvl="0" w:tplc="4552E2CE">
      <w:start w:val="1"/>
      <w:numFmt w:val="decimal"/>
      <w:lvlText w:val="%1."/>
      <w:lvlJc w:val="left"/>
      <w:pPr>
        <w:tabs>
          <w:tab w:val="num" w:pos="2"/>
        </w:tabs>
        <w:ind w:left="357" w:hanging="357"/>
      </w:pPr>
      <w:rPr>
        <w:rFonts w:ascii="Times New Roman" w:hAnsi="Times New Roman" w:cs="Times New Roman" w:hint="default"/>
      </w:rPr>
    </w:lvl>
    <w:lvl w:ilvl="1" w:tplc="15EA0C94">
      <w:start w:val="1"/>
      <w:numFmt w:val="lowerLetter"/>
      <w:lvlText w:val="%2)"/>
      <w:lvlJc w:val="left"/>
      <w:pPr>
        <w:tabs>
          <w:tab w:val="num" w:pos="58"/>
        </w:tabs>
        <w:ind w:left="285" w:hanging="284"/>
      </w:pPr>
      <w:rPr>
        <w:rFonts w:ascii="Times New Roman" w:hAnsi="Times New Roman" w:cs="Times New Roman" w:hint="default"/>
      </w:rPr>
    </w:lvl>
    <w:lvl w:ilvl="2" w:tplc="0415001B">
      <w:start w:val="1"/>
      <w:numFmt w:val="lowerRoman"/>
      <w:lvlText w:val="%3."/>
      <w:lvlJc w:val="right"/>
      <w:pPr>
        <w:tabs>
          <w:tab w:val="num" w:pos="1516"/>
        </w:tabs>
        <w:ind w:left="1516" w:hanging="180"/>
      </w:pPr>
      <w:rPr>
        <w:rFonts w:ascii="Times New Roman" w:hAnsi="Times New Roman" w:cs="Times New Roman"/>
      </w:rPr>
    </w:lvl>
    <w:lvl w:ilvl="3" w:tplc="0415000F">
      <w:start w:val="1"/>
      <w:numFmt w:val="decimal"/>
      <w:lvlText w:val="%4."/>
      <w:lvlJc w:val="left"/>
      <w:pPr>
        <w:tabs>
          <w:tab w:val="num" w:pos="2236"/>
        </w:tabs>
        <w:ind w:left="2236" w:hanging="360"/>
      </w:pPr>
      <w:rPr>
        <w:rFonts w:ascii="Times New Roman" w:hAnsi="Times New Roman" w:cs="Times New Roman"/>
      </w:rPr>
    </w:lvl>
    <w:lvl w:ilvl="4" w:tplc="04150019">
      <w:start w:val="1"/>
      <w:numFmt w:val="lowerLetter"/>
      <w:lvlText w:val="%5."/>
      <w:lvlJc w:val="left"/>
      <w:pPr>
        <w:tabs>
          <w:tab w:val="num" w:pos="2956"/>
        </w:tabs>
        <w:ind w:left="2956" w:hanging="360"/>
      </w:pPr>
      <w:rPr>
        <w:rFonts w:ascii="Times New Roman" w:hAnsi="Times New Roman" w:cs="Times New Roman"/>
      </w:rPr>
    </w:lvl>
    <w:lvl w:ilvl="5" w:tplc="0415001B">
      <w:start w:val="1"/>
      <w:numFmt w:val="lowerRoman"/>
      <w:lvlText w:val="%6."/>
      <w:lvlJc w:val="right"/>
      <w:pPr>
        <w:tabs>
          <w:tab w:val="num" w:pos="3676"/>
        </w:tabs>
        <w:ind w:left="3676" w:hanging="180"/>
      </w:pPr>
      <w:rPr>
        <w:rFonts w:ascii="Times New Roman" w:hAnsi="Times New Roman" w:cs="Times New Roman"/>
      </w:rPr>
    </w:lvl>
    <w:lvl w:ilvl="6" w:tplc="0415000F">
      <w:start w:val="1"/>
      <w:numFmt w:val="decimal"/>
      <w:lvlText w:val="%7."/>
      <w:lvlJc w:val="left"/>
      <w:pPr>
        <w:tabs>
          <w:tab w:val="num" w:pos="4396"/>
        </w:tabs>
        <w:ind w:left="4396" w:hanging="360"/>
      </w:pPr>
      <w:rPr>
        <w:rFonts w:ascii="Times New Roman" w:hAnsi="Times New Roman" w:cs="Times New Roman"/>
      </w:rPr>
    </w:lvl>
    <w:lvl w:ilvl="7" w:tplc="04150019">
      <w:start w:val="1"/>
      <w:numFmt w:val="lowerLetter"/>
      <w:lvlText w:val="%8."/>
      <w:lvlJc w:val="left"/>
      <w:pPr>
        <w:tabs>
          <w:tab w:val="num" w:pos="5116"/>
        </w:tabs>
        <w:ind w:left="5116" w:hanging="360"/>
      </w:pPr>
      <w:rPr>
        <w:rFonts w:ascii="Times New Roman" w:hAnsi="Times New Roman" w:cs="Times New Roman"/>
      </w:rPr>
    </w:lvl>
    <w:lvl w:ilvl="8" w:tplc="0415001B">
      <w:start w:val="1"/>
      <w:numFmt w:val="lowerRoman"/>
      <w:lvlText w:val="%9."/>
      <w:lvlJc w:val="right"/>
      <w:pPr>
        <w:tabs>
          <w:tab w:val="num" w:pos="5836"/>
        </w:tabs>
        <w:ind w:left="5836" w:hanging="180"/>
      </w:pPr>
      <w:rPr>
        <w:rFonts w:ascii="Times New Roman" w:hAnsi="Times New Roman" w:cs="Times New Roman"/>
      </w:rPr>
    </w:lvl>
  </w:abstractNum>
  <w:abstractNum w:abstractNumId="163" w15:restartNumberingAfterBreak="0">
    <w:nsid w:val="624F29DA"/>
    <w:multiLevelType w:val="hybridMultilevel"/>
    <w:tmpl w:val="09E27A64"/>
    <w:name w:val="WW8Num402233"/>
    <w:lvl w:ilvl="0" w:tplc="F53A6876">
      <w:start w:val="1"/>
      <w:numFmt w:val="decimal"/>
      <w:lvlText w:val="%1."/>
      <w:lvlJc w:val="left"/>
      <w:pPr>
        <w:tabs>
          <w:tab w:val="num" w:pos="357"/>
        </w:tabs>
        <w:ind w:left="357" w:hanging="357"/>
      </w:pPr>
      <w:rPr>
        <w:rFonts w:ascii="Arial" w:hAnsi="Arial" w:cs="Arial"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164" w15:restartNumberingAfterBreak="0">
    <w:nsid w:val="62714FE9"/>
    <w:multiLevelType w:val="multilevel"/>
    <w:tmpl w:val="64DCC186"/>
    <w:name w:val="WW8Num15"/>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65" w15:restartNumberingAfterBreak="0">
    <w:nsid w:val="635C17A9"/>
    <w:multiLevelType w:val="hybridMultilevel"/>
    <w:tmpl w:val="C6F8BBE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66" w15:restartNumberingAfterBreak="0">
    <w:nsid w:val="635E5EB1"/>
    <w:multiLevelType w:val="hybridMultilevel"/>
    <w:tmpl w:val="12EEA2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7" w15:restartNumberingAfterBreak="0">
    <w:nsid w:val="63FD3D03"/>
    <w:multiLevelType w:val="hybridMultilevel"/>
    <w:tmpl w:val="BCFCACA0"/>
    <w:lvl w:ilvl="0" w:tplc="B358C5D8">
      <w:start w:val="1"/>
      <w:numFmt w:val="bullet"/>
      <w:lvlText w:val=""/>
      <w:lvlJc w:val="left"/>
      <w:pPr>
        <w:tabs>
          <w:tab w:val="num" w:pos="360"/>
        </w:tabs>
        <w:ind w:left="360" w:hanging="360"/>
      </w:pPr>
      <w:rPr>
        <w:rFonts w:ascii="Symbol" w:hAnsi="Symbol" w:hint="default"/>
      </w:rPr>
    </w:lvl>
    <w:lvl w:ilvl="1" w:tplc="04150003">
      <w:start w:val="1"/>
      <w:numFmt w:val="bullet"/>
      <w:lvlText w:val="o"/>
      <w:lvlJc w:val="left"/>
      <w:pPr>
        <w:tabs>
          <w:tab w:val="num" w:pos="720"/>
        </w:tabs>
        <w:ind w:left="720" w:hanging="360"/>
      </w:pPr>
      <w:rPr>
        <w:rFonts w:ascii="Courier New" w:hAnsi="Courier New" w:hint="default"/>
      </w:rPr>
    </w:lvl>
    <w:lvl w:ilvl="2" w:tplc="04150005">
      <w:start w:val="1"/>
      <w:numFmt w:val="bullet"/>
      <w:lvlText w:val=""/>
      <w:lvlJc w:val="left"/>
      <w:pPr>
        <w:tabs>
          <w:tab w:val="num" w:pos="1440"/>
        </w:tabs>
        <w:ind w:left="1440" w:hanging="360"/>
      </w:pPr>
      <w:rPr>
        <w:rFonts w:ascii="Wingdings" w:hAnsi="Wingdings" w:hint="default"/>
      </w:rPr>
    </w:lvl>
    <w:lvl w:ilvl="3" w:tplc="04150001">
      <w:start w:val="1"/>
      <w:numFmt w:val="bullet"/>
      <w:lvlText w:val=""/>
      <w:lvlJc w:val="left"/>
      <w:pPr>
        <w:tabs>
          <w:tab w:val="num" w:pos="2160"/>
        </w:tabs>
        <w:ind w:left="2160" w:hanging="360"/>
      </w:pPr>
      <w:rPr>
        <w:rFonts w:ascii="Symbol" w:hAnsi="Symbol" w:hint="default"/>
      </w:rPr>
    </w:lvl>
    <w:lvl w:ilvl="4" w:tplc="04150003">
      <w:start w:val="1"/>
      <w:numFmt w:val="bullet"/>
      <w:lvlText w:val="o"/>
      <w:lvlJc w:val="left"/>
      <w:pPr>
        <w:tabs>
          <w:tab w:val="num" w:pos="2880"/>
        </w:tabs>
        <w:ind w:left="2880" w:hanging="360"/>
      </w:pPr>
      <w:rPr>
        <w:rFonts w:ascii="Courier New" w:hAnsi="Courier New" w:hint="default"/>
      </w:rPr>
    </w:lvl>
    <w:lvl w:ilvl="5" w:tplc="04150005">
      <w:start w:val="1"/>
      <w:numFmt w:val="bullet"/>
      <w:lvlText w:val=""/>
      <w:lvlJc w:val="left"/>
      <w:pPr>
        <w:tabs>
          <w:tab w:val="num" w:pos="3600"/>
        </w:tabs>
        <w:ind w:left="3600" w:hanging="360"/>
      </w:pPr>
      <w:rPr>
        <w:rFonts w:ascii="Wingdings" w:hAnsi="Wingdings" w:hint="default"/>
      </w:rPr>
    </w:lvl>
    <w:lvl w:ilvl="6" w:tplc="04150001">
      <w:start w:val="1"/>
      <w:numFmt w:val="bullet"/>
      <w:lvlText w:val=""/>
      <w:lvlJc w:val="left"/>
      <w:pPr>
        <w:tabs>
          <w:tab w:val="num" w:pos="4320"/>
        </w:tabs>
        <w:ind w:left="4320" w:hanging="360"/>
      </w:pPr>
      <w:rPr>
        <w:rFonts w:ascii="Symbol" w:hAnsi="Symbol" w:hint="default"/>
      </w:rPr>
    </w:lvl>
    <w:lvl w:ilvl="7" w:tplc="04150003">
      <w:start w:val="1"/>
      <w:numFmt w:val="bullet"/>
      <w:lvlText w:val="o"/>
      <w:lvlJc w:val="left"/>
      <w:pPr>
        <w:tabs>
          <w:tab w:val="num" w:pos="5040"/>
        </w:tabs>
        <w:ind w:left="5040" w:hanging="360"/>
      </w:pPr>
      <w:rPr>
        <w:rFonts w:ascii="Courier New" w:hAnsi="Courier New" w:hint="default"/>
      </w:rPr>
    </w:lvl>
    <w:lvl w:ilvl="8" w:tplc="04150005">
      <w:start w:val="1"/>
      <w:numFmt w:val="bullet"/>
      <w:lvlText w:val=""/>
      <w:lvlJc w:val="left"/>
      <w:pPr>
        <w:tabs>
          <w:tab w:val="num" w:pos="5760"/>
        </w:tabs>
        <w:ind w:left="5760" w:hanging="360"/>
      </w:pPr>
      <w:rPr>
        <w:rFonts w:ascii="Wingdings" w:hAnsi="Wingdings" w:hint="default"/>
      </w:rPr>
    </w:lvl>
  </w:abstractNum>
  <w:abstractNum w:abstractNumId="168"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start w:val="1"/>
      <w:numFmt w:val="bullet"/>
      <w:lvlText w:val=""/>
      <w:lvlJc w:val="left"/>
      <w:pPr>
        <w:tabs>
          <w:tab w:val="num" w:pos="2869"/>
        </w:tabs>
        <w:ind w:left="2869" w:hanging="360"/>
      </w:pPr>
      <w:rPr>
        <w:rFonts w:ascii="Wingdings" w:hAnsi="Wingdings" w:hint="default"/>
      </w:rPr>
    </w:lvl>
    <w:lvl w:ilvl="3" w:tplc="04150001">
      <w:start w:val="1"/>
      <w:numFmt w:val="bullet"/>
      <w:lvlText w:val=""/>
      <w:lvlJc w:val="left"/>
      <w:pPr>
        <w:tabs>
          <w:tab w:val="num" w:pos="3589"/>
        </w:tabs>
        <w:ind w:left="3589" w:hanging="360"/>
      </w:pPr>
      <w:rPr>
        <w:rFonts w:ascii="Symbol" w:hAnsi="Symbol" w:hint="default"/>
      </w:rPr>
    </w:lvl>
    <w:lvl w:ilvl="4" w:tplc="04150003">
      <w:start w:val="1"/>
      <w:numFmt w:val="bullet"/>
      <w:lvlText w:val="o"/>
      <w:lvlJc w:val="left"/>
      <w:pPr>
        <w:tabs>
          <w:tab w:val="num" w:pos="4309"/>
        </w:tabs>
        <w:ind w:left="4309" w:hanging="360"/>
      </w:pPr>
      <w:rPr>
        <w:rFonts w:ascii="Courier New" w:hAnsi="Courier New" w:hint="default"/>
      </w:rPr>
    </w:lvl>
    <w:lvl w:ilvl="5" w:tplc="04150005">
      <w:start w:val="1"/>
      <w:numFmt w:val="bullet"/>
      <w:lvlText w:val=""/>
      <w:lvlJc w:val="left"/>
      <w:pPr>
        <w:tabs>
          <w:tab w:val="num" w:pos="5029"/>
        </w:tabs>
        <w:ind w:left="5029" w:hanging="360"/>
      </w:pPr>
      <w:rPr>
        <w:rFonts w:ascii="Wingdings" w:hAnsi="Wingdings" w:hint="default"/>
      </w:rPr>
    </w:lvl>
    <w:lvl w:ilvl="6" w:tplc="04150001">
      <w:start w:val="1"/>
      <w:numFmt w:val="bullet"/>
      <w:lvlText w:val=""/>
      <w:lvlJc w:val="left"/>
      <w:pPr>
        <w:tabs>
          <w:tab w:val="num" w:pos="5749"/>
        </w:tabs>
        <w:ind w:left="5749" w:hanging="360"/>
      </w:pPr>
      <w:rPr>
        <w:rFonts w:ascii="Symbol" w:hAnsi="Symbol" w:hint="default"/>
      </w:rPr>
    </w:lvl>
    <w:lvl w:ilvl="7" w:tplc="04150003">
      <w:start w:val="1"/>
      <w:numFmt w:val="bullet"/>
      <w:lvlText w:val="o"/>
      <w:lvlJc w:val="left"/>
      <w:pPr>
        <w:tabs>
          <w:tab w:val="num" w:pos="6469"/>
        </w:tabs>
        <w:ind w:left="6469" w:hanging="360"/>
      </w:pPr>
      <w:rPr>
        <w:rFonts w:ascii="Courier New" w:hAnsi="Courier New" w:hint="default"/>
      </w:rPr>
    </w:lvl>
    <w:lvl w:ilvl="8" w:tplc="04150005">
      <w:start w:val="1"/>
      <w:numFmt w:val="bullet"/>
      <w:lvlText w:val=""/>
      <w:lvlJc w:val="left"/>
      <w:pPr>
        <w:tabs>
          <w:tab w:val="num" w:pos="7189"/>
        </w:tabs>
        <w:ind w:left="7189" w:hanging="360"/>
      </w:pPr>
      <w:rPr>
        <w:rFonts w:ascii="Wingdings" w:hAnsi="Wingdings" w:hint="default"/>
      </w:rPr>
    </w:lvl>
  </w:abstractNum>
  <w:abstractNum w:abstractNumId="169"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ascii="Times New Roman" w:hAnsi="Times New Roman" w:cs="Times New Roman"/>
      </w:rPr>
    </w:lvl>
    <w:lvl w:ilvl="1" w:tplc="04150019">
      <w:start w:val="1"/>
      <w:numFmt w:val="lowerLetter"/>
      <w:lvlText w:val="%2."/>
      <w:lvlJc w:val="left"/>
      <w:pPr>
        <w:tabs>
          <w:tab w:val="num" w:pos="2148"/>
        </w:tabs>
        <w:ind w:left="2148" w:hanging="360"/>
      </w:pPr>
      <w:rPr>
        <w:rFonts w:ascii="Times New Roman" w:hAnsi="Times New Roman" w:cs="Times New Roman"/>
      </w:rPr>
    </w:lvl>
    <w:lvl w:ilvl="2" w:tplc="0415001B">
      <w:start w:val="1"/>
      <w:numFmt w:val="lowerRoman"/>
      <w:lvlText w:val="%3."/>
      <w:lvlJc w:val="right"/>
      <w:pPr>
        <w:tabs>
          <w:tab w:val="num" w:pos="2868"/>
        </w:tabs>
        <w:ind w:left="2868" w:hanging="180"/>
      </w:pPr>
      <w:rPr>
        <w:rFonts w:ascii="Times New Roman" w:hAnsi="Times New Roman" w:cs="Times New Roman"/>
      </w:rPr>
    </w:lvl>
    <w:lvl w:ilvl="3" w:tplc="0415000F">
      <w:start w:val="1"/>
      <w:numFmt w:val="decimal"/>
      <w:lvlText w:val="%4."/>
      <w:lvlJc w:val="left"/>
      <w:pPr>
        <w:tabs>
          <w:tab w:val="num" w:pos="3588"/>
        </w:tabs>
        <w:ind w:left="3588" w:hanging="360"/>
      </w:pPr>
      <w:rPr>
        <w:rFonts w:ascii="Times New Roman" w:hAnsi="Times New Roman" w:cs="Times New Roman"/>
      </w:rPr>
    </w:lvl>
    <w:lvl w:ilvl="4" w:tplc="04150019">
      <w:start w:val="1"/>
      <w:numFmt w:val="lowerLetter"/>
      <w:lvlText w:val="%5."/>
      <w:lvlJc w:val="left"/>
      <w:pPr>
        <w:tabs>
          <w:tab w:val="num" w:pos="4308"/>
        </w:tabs>
        <w:ind w:left="4308" w:hanging="360"/>
      </w:pPr>
      <w:rPr>
        <w:rFonts w:ascii="Times New Roman" w:hAnsi="Times New Roman" w:cs="Times New Roman"/>
      </w:rPr>
    </w:lvl>
    <w:lvl w:ilvl="5" w:tplc="0415001B">
      <w:start w:val="1"/>
      <w:numFmt w:val="lowerRoman"/>
      <w:lvlText w:val="%6."/>
      <w:lvlJc w:val="right"/>
      <w:pPr>
        <w:tabs>
          <w:tab w:val="num" w:pos="5028"/>
        </w:tabs>
        <w:ind w:left="5028" w:hanging="180"/>
      </w:pPr>
      <w:rPr>
        <w:rFonts w:ascii="Times New Roman" w:hAnsi="Times New Roman" w:cs="Times New Roman"/>
      </w:rPr>
    </w:lvl>
    <w:lvl w:ilvl="6" w:tplc="0415000F">
      <w:start w:val="1"/>
      <w:numFmt w:val="decimal"/>
      <w:lvlText w:val="%7."/>
      <w:lvlJc w:val="left"/>
      <w:pPr>
        <w:tabs>
          <w:tab w:val="num" w:pos="5748"/>
        </w:tabs>
        <w:ind w:left="5748" w:hanging="360"/>
      </w:pPr>
      <w:rPr>
        <w:rFonts w:ascii="Times New Roman" w:hAnsi="Times New Roman" w:cs="Times New Roman"/>
      </w:rPr>
    </w:lvl>
    <w:lvl w:ilvl="7" w:tplc="04150019">
      <w:start w:val="1"/>
      <w:numFmt w:val="lowerLetter"/>
      <w:lvlText w:val="%8."/>
      <w:lvlJc w:val="left"/>
      <w:pPr>
        <w:tabs>
          <w:tab w:val="num" w:pos="6468"/>
        </w:tabs>
        <w:ind w:left="6468" w:hanging="360"/>
      </w:pPr>
      <w:rPr>
        <w:rFonts w:ascii="Times New Roman" w:hAnsi="Times New Roman" w:cs="Times New Roman"/>
      </w:rPr>
    </w:lvl>
    <w:lvl w:ilvl="8" w:tplc="0415001B">
      <w:start w:val="1"/>
      <w:numFmt w:val="lowerRoman"/>
      <w:lvlText w:val="%9."/>
      <w:lvlJc w:val="right"/>
      <w:pPr>
        <w:tabs>
          <w:tab w:val="num" w:pos="7188"/>
        </w:tabs>
        <w:ind w:left="7188" w:hanging="180"/>
      </w:pPr>
      <w:rPr>
        <w:rFonts w:ascii="Times New Roman" w:hAnsi="Times New Roman" w:cs="Times New Roman"/>
      </w:rPr>
    </w:lvl>
  </w:abstractNum>
  <w:abstractNum w:abstractNumId="170" w15:restartNumberingAfterBreak="0">
    <w:nsid w:val="652D3165"/>
    <w:multiLevelType w:val="hybridMultilevel"/>
    <w:tmpl w:val="FE6E773C"/>
    <w:lvl w:ilvl="0" w:tplc="BF721BC4">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71" w15:restartNumberingAfterBreak="0">
    <w:nsid w:val="67113701"/>
    <w:multiLevelType w:val="hybridMultilevel"/>
    <w:tmpl w:val="FABE056C"/>
    <w:name w:val="WW8Num54222322232"/>
    <w:lvl w:ilvl="0" w:tplc="D8AE2C00">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72" w15:restartNumberingAfterBreak="0">
    <w:nsid w:val="67D1101F"/>
    <w:multiLevelType w:val="hybridMultilevel"/>
    <w:tmpl w:val="F978223A"/>
    <w:name w:val="WW8Num5422232223232272"/>
    <w:lvl w:ilvl="0" w:tplc="757EBF18">
      <w:start w:val="1"/>
      <w:numFmt w:val="decimal"/>
      <w:lvlText w:val="%1."/>
      <w:lvlJc w:val="left"/>
      <w:pPr>
        <w:tabs>
          <w:tab w:val="num" w:pos="286"/>
        </w:tabs>
        <w:ind w:left="641" w:hanging="357"/>
      </w:pPr>
      <w:rPr>
        <w:rFonts w:ascii="Arial" w:hAnsi="Arial" w:cs="Arial" w:hint="default"/>
        <w:b w:val="0"/>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73" w15:restartNumberingAfterBreak="0">
    <w:nsid w:val="68BF4704"/>
    <w:multiLevelType w:val="hybridMultilevel"/>
    <w:tmpl w:val="5CB642D4"/>
    <w:lvl w:ilvl="0" w:tplc="2BB4DEFA">
      <w:start w:val="1"/>
      <w:numFmt w:val="bullet"/>
      <w:lvlText w:val=""/>
      <w:lvlJc w:val="left"/>
      <w:pPr>
        <w:ind w:left="1080" w:hanging="360"/>
      </w:pPr>
      <w:rPr>
        <w:rFonts w:ascii="Symbol" w:hAnsi="Symbol" w:hint="default"/>
        <w:b/>
        <w:i w:val="0"/>
        <w:sz w:val="16"/>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4" w15:restartNumberingAfterBreak="0">
    <w:nsid w:val="693D1DBD"/>
    <w:multiLevelType w:val="hybridMultilevel"/>
    <w:tmpl w:val="03C602C6"/>
    <w:name w:val="WW8Num2522"/>
    <w:lvl w:ilvl="0" w:tplc="2BB4DEFA">
      <w:start w:val="1"/>
      <w:numFmt w:val="bullet"/>
      <w:lvlText w:val=""/>
      <w:lvlJc w:val="left"/>
      <w:pPr>
        <w:tabs>
          <w:tab w:val="num" w:pos="644"/>
        </w:tabs>
        <w:ind w:left="644" w:hanging="284"/>
      </w:pPr>
      <w:rPr>
        <w:rFonts w:ascii="Symbol" w:hAnsi="Symbol" w:hint="default"/>
        <w:b/>
        <w:i w:val="0"/>
        <w:sz w:val="16"/>
      </w:rPr>
    </w:lvl>
    <w:lvl w:ilvl="1" w:tplc="04150003">
      <w:start w:val="1"/>
      <w:numFmt w:val="bullet"/>
      <w:lvlText w:val="o"/>
      <w:lvlJc w:val="left"/>
      <w:pPr>
        <w:tabs>
          <w:tab w:val="num" w:pos="1800"/>
        </w:tabs>
        <w:ind w:left="1800" w:hanging="360"/>
      </w:pPr>
      <w:rPr>
        <w:rFonts w:ascii="Courier New" w:hAnsi="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75" w15:restartNumberingAfterBreak="0">
    <w:nsid w:val="69D27D38"/>
    <w:multiLevelType w:val="hybridMultilevel"/>
    <w:tmpl w:val="325A251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6" w15:restartNumberingAfterBreak="0">
    <w:nsid w:val="6BE458C1"/>
    <w:multiLevelType w:val="hybridMultilevel"/>
    <w:tmpl w:val="6E120AA0"/>
    <w:name w:val="WW8Num54224"/>
    <w:lvl w:ilvl="0" w:tplc="E8A4984E">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77" w15:restartNumberingAfterBreak="0">
    <w:nsid w:val="6F7F3989"/>
    <w:multiLevelType w:val="hybridMultilevel"/>
    <w:tmpl w:val="E64A611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8" w15:restartNumberingAfterBreak="0">
    <w:nsid w:val="6FE72E92"/>
    <w:multiLevelType w:val="hybridMultilevel"/>
    <w:tmpl w:val="4B8CC2B4"/>
    <w:name w:val="WW8Num542223"/>
    <w:lvl w:ilvl="0" w:tplc="FCF03D2E">
      <w:start w:val="1"/>
      <w:numFmt w:val="decimal"/>
      <w:lvlText w:val="%1."/>
      <w:lvlJc w:val="left"/>
      <w:pPr>
        <w:tabs>
          <w:tab w:val="num" w:pos="717"/>
        </w:tabs>
        <w:ind w:left="717" w:hanging="357"/>
      </w:pPr>
      <w:rPr>
        <w:rFonts w:ascii="Arial" w:hAnsi="Arial" w:cs="Arial" w:hint="default"/>
      </w:rPr>
    </w:lvl>
    <w:lvl w:ilvl="1" w:tplc="B358C5D8">
      <w:start w:val="1"/>
      <w:numFmt w:val="bullet"/>
      <w:lvlText w:val=""/>
      <w:lvlJc w:val="left"/>
      <w:pPr>
        <w:tabs>
          <w:tab w:val="num" w:pos="1556"/>
        </w:tabs>
        <w:ind w:left="1556" w:hanging="360"/>
      </w:pPr>
      <w:rPr>
        <w:rFonts w:ascii="Symbol" w:hAnsi="Symbol" w:hint="default"/>
      </w:rPr>
    </w:lvl>
    <w:lvl w:ilvl="2" w:tplc="0415001B">
      <w:start w:val="1"/>
      <w:numFmt w:val="lowerRoman"/>
      <w:lvlText w:val="%3."/>
      <w:lvlJc w:val="right"/>
      <w:pPr>
        <w:tabs>
          <w:tab w:val="num" w:pos="2276"/>
        </w:tabs>
        <w:ind w:left="2276" w:hanging="180"/>
      </w:pPr>
      <w:rPr>
        <w:rFonts w:ascii="Times New Roman" w:hAnsi="Times New Roman" w:cs="Times New Roman"/>
      </w:rPr>
    </w:lvl>
    <w:lvl w:ilvl="3" w:tplc="0415000F">
      <w:start w:val="1"/>
      <w:numFmt w:val="decimal"/>
      <w:lvlText w:val="%4."/>
      <w:lvlJc w:val="left"/>
      <w:pPr>
        <w:tabs>
          <w:tab w:val="num" w:pos="2996"/>
        </w:tabs>
        <w:ind w:left="2996" w:hanging="360"/>
      </w:pPr>
      <w:rPr>
        <w:rFonts w:ascii="Times New Roman" w:hAnsi="Times New Roman" w:cs="Times New Roman"/>
      </w:rPr>
    </w:lvl>
    <w:lvl w:ilvl="4" w:tplc="04150019">
      <w:start w:val="1"/>
      <w:numFmt w:val="lowerLetter"/>
      <w:lvlText w:val="%5."/>
      <w:lvlJc w:val="left"/>
      <w:pPr>
        <w:tabs>
          <w:tab w:val="num" w:pos="3716"/>
        </w:tabs>
        <w:ind w:left="3716" w:hanging="360"/>
      </w:pPr>
      <w:rPr>
        <w:rFonts w:ascii="Times New Roman" w:hAnsi="Times New Roman" w:cs="Times New Roman"/>
      </w:rPr>
    </w:lvl>
    <w:lvl w:ilvl="5" w:tplc="0415001B">
      <w:start w:val="1"/>
      <w:numFmt w:val="lowerRoman"/>
      <w:lvlText w:val="%6."/>
      <w:lvlJc w:val="right"/>
      <w:pPr>
        <w:tabs>
          <w:tab w:val="num" w:pos="4436"/>
        </w:tabs>
        <w:ind w:left="4436" w:hanging="180"/>
      </w:pPr>
      <w:rPr>
        <w:rFonts w:ascii="Times New Roman" w:hAnsi="Times New Roman" w:cs="Times New Roman"/>
      </w:rPr>
    </w:lvl>
    <w:lvl w:ilvl="6" w:tplc="0415000F">
      <w:start w:val="1"/>
      <w:numFmt w:val="decimal"/>
      <w:lvlText w:val="%7."/>
      <w:lvlJc w:val="left"/>
      <w:pPr>
        <w:tabs>
          <w:tab w:val="num" w:pos="5156"/>
        </w:tabs>
        <w:ind w:left="5156" w:hanging="360"/>
      </w:pPr>
      <w:rPr>
        <w:rFonts w:ascii="Times New Roman" w:hAnsi="Times New Roman" w:cs="Times New Roman"/>
      </w:rPr>
    </w:lvl>
    <w:lvl w:ilvl="7" w:tplc="04150019">
      <w:start w:val="1"/>
      <w:numFmt w:val="lowerLetter"/>
      <w:lvlText w:val="%8."/>
      <w:lvlJc w:val="left"/>
      <w:pPr>
        <w:tabs>
          <w:tab w:val="num" w:pos="5876"/>
        </w:tabs>
        <w:ind w:left="5876" w:hanging="360"/>
      </w:pPr>
      <w:rPr>
        <w:rFonts w:ascii="Times New Roman" w:hAnsi="Times New Roman" w:cs="Times New Roman"/>
      </w:rPr>
    </w:lvl>
    <w:lvl w:ilvl="8" w:tplc="0415001B">
      <w:start w:val="1"/>
      <w:numFmt w:val="lowerRoman"/>
      <w:lvlText w:val="%9."/>
      <w:lvlJc w:val="right"/>
      <w:pPr>
        <w:tabs>
          <w:tab w:val="num" w:pos="6596"/>
        </w:tabs>
        <w:ind w:left="6596" w:hanging="180"/>
      </w:pPr>
      <w:rPr>
        <w:rFonts w:ascii="Times New Roman" w:hAnsi="Times New Roman" w:cs="Times New Roman"/>
      </w:rPr>
    </w:lvl>
  </w:abstractNum>
  <w:abstractNum w:abstractNumId="179"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rPr>
        <w:rFonts w:ascii="Times New Roman" w:hAnsi="Times New Roman" w:cs="Times New Roman"/>
      </w:rPr>
    </w:lvl>
    <w:lvl w:ilvl="1" w:tplc="0415000F">
      <w:start w:val="1"/>
      <w:numFmt w:val="decimal"/>
      <w:lvlText w:val="%2."/>
      <w:lvlJc w:val="left"/>
      <w:pPr>
        <w:tabs>
          <w:tab w:val="num" w:pos="2149"/>
        </w:tabs>
        <w:ind w:left="2149" w:hanging="360"/>
      </w:pPr>
      <w:rPr>
        <w:rFonts w:ascii="Times New Roman" w:hAnsi="Times New Roman" w:cs="Times New Roman"/>
      </w:rPr>
    </w:lvl>
    <w:lvl w:ilvl="2" w:tplc="0415001B">
      <w:start w:val="1"/>
      <w:numFmt w:val="lowerRoman"/>
      <w:lvlText w:val="%3."/>
      <w:lvlJc w:val="right"/>
      <w:pPr>
        <w:tabs>
          <w:tab w:val="num" w:pos="2869"/>
        </w:tabs>
        <w:ind w:left="2869" w:hanging="180"/>
      </w:pPr>
      <w:rPr>
        <w:rFonts w:ascii="Times New Roman" w:hAnsi="Times New Roman" w:cs="Times New Roman"/>
      </w:rPr>
    </w:lvl>
    <w:lvl w:ilvl="3" w:tplc="0415000F">
      <w:start w:val="1"/>
      <w:numFmt w:val="decimal"/>
      <w:lvlText w:val="%4."/>
      <w:lvlJc w:val="left"/>
      <w:pPr>
        <w:tabs>
          <w:tab w:val="num" w:pos="3589"/>
        </w:tabs>
        <w:ind w:left="3589" w:hanging="360"/>
      </w:pPr>
      <w:rPr>
        <w:rFonts w:ascii="Times New Roman" w:hAnsi="Times New Roman" w:cs="Times New Roman"/>
      </w:rPr>
    </w:lvl>
    <w:lvl w:ilvl="4" w:tplc="04150019">
      <w:start w:val="1"/>
      <w:numFmt w:val="lowerLetter"/>
      <w:lvlText w:val="%5."/>
      <w:lvlJc w:val="left"/>
      <w:pPr>
        <w:tabs>
          <w:tab w:val="num" w:pos="4309"/>
        </w:tabs>
        <w:ind w:left="4309" w:hanging="360"/>
      </w:pPr>
      <w:rPr>
        <w:rFonts w:ascii="Times New Roman" w:hAnsi="Times New Roman" w:cs="Times New Roman"/>
      </w:rPr>
    </w:lvl>
    <w:lvl w:ilvl="5" w:tplc="0415001B">
      <w:start w:val="1"/>
      <w:numFmt w:val="lowerRoman"/>
      <w:lvlText w:val="%6."/>
      <w:lvlJc w:val="right"/>
      <w:pPr>
        <w:tabs>
          <w:tab w:val="num" w:pos="5029"/>
        </w:tabs>
        <w:ind w:left="5029" w:hanging="180"/>
      </w:pPr>
      <w:rPr>
        <w:rFonts w:ascii="Times New Roman" w:hAnsi="Times New Roman" w:cs="Times New Roman"/>
      </w:rPr>
    </w:lvl>
    <w:lvl w:ilvl="6" w:tplc="0415000F">
      <w:start w:val="1"/>
      <w:numFmt w:val="decimal"/>
      <w:lvlText w:val="%7."/>
      <w:lvlJc w:val="left"/>
      <w:pPr>
        <w:tabs>
          <w:tab w:val="num" w:pos="5749"/>
        </w:tabs>
        <w:ind w:left="5749" w:hanging="360"/>
      </w:pPr>
      <w:rPr>
        <w:rFonts w:ascii="Times New Roman" w:hAnsi="Times New Roman" w:cs="Times New Roman"/>
      </w:rPr>
    </w:lvl>
    <w:lvl w:ilvl="7" w:tplc="04150019">
      <w:start w:val="1"/>
      <w:numFmt w:val="lowerLetter"/>
      <w:lvlText w:val="%8."/>
      <w:lvlJc w:val="left"/>
      <w:pPr>
        <w:tabs>
          <w:tab w:val="num" w:pos="6469"/>
        </w:tabs>
        <w:ind w:left="6469" w:hanging="360"/>
      </w:pPr>
      <w:rPr>
        <w:rFonts w:ascii="Times New Roman" w:hAnsi="Times New Roman" w:cs="Times New Roman"/>
      </w:rPr>
    </w:lvl>
    <w:lvl w:ilvl="8" w:tplc="0415001B">
      <w:start w:val="1"/>
      <w:numFmt w:val="lowerRoman"/>
      <w:lvlText w:val="%9."/>
      <w:lvlJc w:val="right"/>
      <w:pPr>
        <w:tabs>
          <w:tab w:val="num" w:pos="7189"/>
        </w:tabs>
        <w:ind w:left="7189" w:hanging="180"/>
      </w:pPr>
      <w:rPr>
        <w:rFonts w:ascii="Times New Roman" w:hAnsi="Times New Roman" w:cs="Times New Roman"/>
      </w:rPr>
    </w:lvl>
  </w:abstractNum>
  <w:abstractNum w:abstractNumId="180"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1" w15:restartNumberingAfterBreak="0">
    <w:nsid w:val="744835BD"/>
    <w:multiLevelType w:val="hybridMultilevel"/>
    <w:tmpl w:val="CB82E72A"/>
    <w:lvl w:ilvl="0" w:tplc="DC96F0DC">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82" w15:restartNumberingAfterBreak="0">
    <w:nsid w:val="75A34505"/>
    <w:multiLevelType w:val="multilevel"/>
    <w:tmpl w:val="76CC1094"/>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ascii="Times New Roman" w:hAnsi="Times New Roman" w:cs="Times New Roman" w:hint="default"/>
      </w:rPr>
    </w:lvl>
    <w:lvl w:ilvl="2">
      <w:start w:val="1"/>
      <w:numFmt w:val="lowerRoman"/>
      <w:lvlText w:val="%3."/>
      <w:lvlJc w:val="right"/>
      <w:pPr>
        <w:tabs>
          <w:tab w:val="num" w:pos="1632"/>
        </w:tabs>
        <w:ind w:left="1632" w:hanging="180"/>
      </w:pPr>
      <w:rPr>
        <w:rFonts w:ascii="Times New Roman" w:hAnsi="Times New Roman" w:cs="Times New Roman" w:hint="default"/>
      </w:rPr>
    </w:lvl>
    <w:lvl w:ilvl="3">
      <w:start w:val="1"/>
      <w:numFmt w:val="decimal"/>
      <w:lvlText w:val="%4."/>
      <w:lvlJc w:val="left"/>
      <w:pPr>
        <w:tabs>
          <w:tab w:val="num" w:pos="2352"/>
        </w:tabs>
        <w:ind w:left="2352" w:hanging="360"/>
      </w:pPr>
      <w:rPr>
        <w:rFonts w:ascii="Times New Roman" w:hAnsi="Times New Roman" w:cs="Times New Roman" w:hint="default"/>
      </w:rPr>
    </w:lvl>
    <w:lvl w:ilvl="4">
      <w:start w:val="1"/>
      <w:numFmt w:val="lowerLetter"/>
      <w:lvlText w:val="%5."/>
      <w:lvlJc w:val="left"/>
      <w:pPr>
        <w:tabs>
          <w:tab w:val="num" w:pos="3072"/>
        </w:tabs>
        <w:ind w:left="3072" w:hanging="360"/>
      </w:pPr>
      <w:rPr>
        <w:rFonts w:ascii="Times New Roman" w:hAnsi="Times New Roman" w:cs="Times New Roman" w:hint="default"/>
      </w:rPr>
    </w:lvl>
    <w:lvl w:ilvl="5">
      <w:start w:val="1"/>
      <w:numFmt w:val="lowerRoman"/>
      <w:lvlText w:val="%6."/>
      <w:lvlJc w:val="right"/>
      <w:pPr>
        <w:tabs>
          <w:tab w:val="num" w:pos="3792"/>
        </w:tabs>
        <w:ind w:left="3792" w:hanging="180"/>
      </w:pPr>
      <w:rPr>
        <w:rFonts w:ascii="Times New Roman" w:hAnsi="Times New Roman" w:cs="Times New Roman" w:hint="default"/>
      </w:rPr>
    </w:lvl>
    <w:lvl w:ilvl="6">
      <w:start w:val="1"/>
      <w:numFmt w:val="decimal"/>
      <w:lvlText w:val="%7."/>
      <w:lvlJc w:val="left"/>
      <w:pPr>
        <w:tabs>
          <w:tab w:val="num" w:pos="4512"/>
        </w:tabs>
        <w:ind w:left="4512" w:hanging="360"/>
      </w:pPr>
      <w:rPr>
        <w:rFonts w:ascii="Times New Roman" w:hAnsi="Times New Roman" w:cs="Times New Roman" w:hint="default"/>
      </w:rPr>
    </w:lvl>
    <w:lvl w:ilvl="7">
      <w:start w:val="1"/>
      <w:numFmt w:val="lowerLetter"/>
      <w:lvlText w:val="%8."/>
      <w:lvlJc w:val="left"/>
      <w:pPr>
        <w:tabs>
          <w:tab w:val="num" w:pos="5232"/>
        </w:tabs>
        <w:ind w:left="5232" w:hanging="360"/>
      </w:pPr>
      <w:rPr>
        <w:rFonts w:ascii="Times New Roman" w:hAnsi="Times New Roman" w:cs="Times New Roman" w:hint="default"/>
      </w:rPr>
    </w:lvl>
    <w:lvl w:ilvl="8">
      <w:start w:val="1"/>
      <w:numFmt w:val="lowerRoman"/>
      <w:lvlText w:val="%9."/>
      <w:lvlJc w:val="right"/>
      <w:pPr>
        <w:tabs>
          <w:tab w:val="num" w:pos="5952"/>
        </w:tabs>
        <w:ind w:left="5952" w:hanging="180"/>
      </w:pPr>
      <w:rPr>
        <w:rFonts w:ascii="Times New Roman" w:hAnsi="Times New Roman" w:cs="Times New Roman" w:hint="default"/>
      </w:rPr>
    </w:lvl>
  </w:abstractNum>
  <w:abstractNum w:abstractNumId="183" w15:restartNumberingAfterBreak="0">
    <w:nsid w:val="761D7957"/>
    <w:multiLevelType w:val="hybridMultilevel"/>
    <w:tmpl w:val="62ACBB46"/>
    <w:lvl w:ilvl="0" w:tplc="F0BAA218">
      <w:start w:val="1"/>
      <w:numFmt w:val="decimal"/>
      <w:lvlText w:val="%1."/>
      <w:lvlJc w:val="left"/>
      <w:pPr>
        <w:tabs>
          <w:tab w:val="num" w:pos="720"/>
        </w:tabs>
        <w:ind w:left="720" w:hanging="360"/>
      </w:pPr>
      <w:rPr>
        <w:rFonts w:ascii="Arial" w:hAnsi="Arial" w:cs="Arial" w:hint="default"/>
        <w:b w:val="0"/>
        <w:bCs w:val="0"/>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84" w15:restartNumberingAfterBreak="0">
    <w:nsid w:val="77C105D5"/>
    <w:multiLevelType w:val="hybridMultilevel"/>
    <w:tmpl w:val="81946D26"/>
    <w:name w:val="WW8Num542245"/>
    <w:lvl w:ilvl="0" w:tplc="DC7AAC80">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85" w15:restartNumberingAfterBreak="0">
    <w:nsid w:val="77C804EF"/>
    <w:multiLevelType w:val="hybridMultilevel"/>
    <w:tmpl w:val="A3E659F6"/>
    <w:name w:val="WW8Num5422232223232233"/>
    <w:lvl w:ilvl="0" w:tplc="04150011">
      <w:start w:val="1"/>
      <w:numFmt w:val="decimal"/>
      <w:lvlText w:val="%1)"/>
      <w:lvlJc w:val="left"/>
      <w:pPr>
        <w:tabs>
          <w:tab w:val="num" w:pos="362"/>
        </w:tabs>
        <w:ind w:left="717" w:hanging="357"/>
      </w:pPr>
      <w:rPr>
        <w:rFonts w:ascii="Times New Roman" w:hAnsi="Times New Roman" w:cs="Times New Roman" w:hint="default"/>
      </w:rPr>
    </w:lvl>
    <w:lvl w:ilvl="1" w:tplc="15EA0C94">
      <w:start w:val="1"/>
      <w:numFmt w:val="lowerLetter"/>
      <w:lvlText w:val="%2)"/>
      <w:lvlJc w:val="left"/>
      <w:pPr>
        <w:tabs>
          <w:tab w:val="num" w:pos="853"/>
        </w:tabs>
        <w:ind w:left="1080" w:hanging="284"/>
      </w:pPr>
      <w:rPr>
        <w:rFonts w:ascii="Times New Roman" w:hAnsi="Times New Roman" w:cs="Times New Roman" w:hint="default"/>
      </w:rPr>
    </w:lvl>
    <w:lvl w:ilvl="2" w:tplc="487E957A">
      <w:start w:val="1"/>
      <w:numFmt w:val="decimal"/>
      <w:lvlText w:val="%3)"/>
      <w:lvlJc w:val="left"/>
      <w:pPr>
        <w:tabs>
          <w:tab w:val="num" w:pos="2056"/>
        </w:tabs>
        <w:ind w:left="2056" w:hanging="360"/>
      </w:pPr>
      <w:rPr>
        <w:rFonts w:ascii="Times New Roman" w:hAnsi="Times New Roman" w:cs="Times New Roman" w:hint="default"/>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86" w15:restartNumberingAfterBreak="0">
    <w:nsid w:val="78150D87"/>
    <w:multiLevelType w:val="hybridMultilevel"/>
    <w:tmpl w:val="4CD86E1E"/>
    <w:lvl w:ilvl="0" w:tplc="FB967208">
      <w:start w:val="1"/>
      <w:numFmt w:val="decimal"/>
      <w:lvlText w:val="%1."/>
      <w:lvlJc w:val="left"/>
      <w:pPr>
        <w:tabs>
          <w:tab w:val="num" w:pos="720"/>
        </w:tabs>
        <w:ind w:left="720" w:hanging="360"/>
      </w:pPr>
      <w:rPr>
        <w:rFonts w:ascii="Arial" w:hAnsi="Arial" w:cs="Arial" w:hint="default"/>
      </w:rPr>
    </w:lvl>
    <w:lvl w:ilvl="1" w:tplc="04150001">
      <w:start w:val="1"/>
      <w:numFmt w:val="bullet"/>
      <w:lvlText w:val=""/>
      <w:lvlJc w:val="left"/>
      <w:pPr>
        <w:tabs>
          <w:tab w:val="num" w:pos="1070"/>
        </w:tabs>
        <w:ind w:left="1070" w:hanging="360"/>
      </w:pPr>
      <w:rPr>
        <w:rFonts w:ascii="Symbol" w:hAnsi="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87"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rPr>
        <w:rFonts w:ascii="Times New Roman" w:hAnsi="Times New Roman" w:cs="Times New Roman"/>
      </w:rPr>
    </w:lvl>
    <w:lvl w:ilvl="1" w:tplc="04150019">
      <w:start w:val="1"/>
      <w:numFmt w:val="lowerLetter"/>
      <w:lvlText w:val="%2."/>
      <w:lvlJc w:val="left"/>
      <w:pPr>
        <w:tabs>
          <w:tab w:val="num" w:pos="2575"/>
        </w:tabs>
        <w:ind w:left="2575" w:hanging="360"/>
      </w:pPr>
      <w:rPr>
        <w:rFonts w:ascii="Times New Roman" w:hAnsi="Times New Roman" w:cs="Times New Roman"/>
      </w:rPr>
    </w:lvl>
    <w:lvl w:ilvl="2" w:tplc="0415001B">
      <w:start w:val="1"/>
      <w:numFmt w:val="lowerRoman"/>
      <w:lvlText w:val="%3."/>
      <w:lvlJc w:val="right"/>
      <w:pPr>
        <w:tabs>
          <w:tab w:val="num" w:pos="3295"/>
        </w:tabs>
        <w:ind w:left="3295" w:hanging="180"/>
      </w:pPr>
      <w:rPr>
        <w:rFonts w:ascii="Times New Roman" w:hAnsi="Times New Roman" w:cs="Times New Roman"/>
      </w:rPr>
    </w:lvl>
    <w:lvl w:ilvl="3" w:tplc="0415000F">
      <w:start w:val="1"/>
      <w:numFmt w:val="decimal"/>
      <w:lvlText w:val="%4."/>
      <w:lvlJc w:val="left"/>
      <w:pPr>
        <w:tabs>
          <w:tab w:val="num" w:pos="4015"/>
        </w:tabs>
        <w:ind w:left="4015" w:hanging="360"/>
      </w:pPr>
      <w:rPr>
        <w:rFonts w:ascii="Times New Roman" w:hAnsi="Times New Roman" w:cs="Times New Roman"/>
      </w:rPr>
    </w:lvl>
    <w:lvl w:ilvl="4" w:tplc="04150019">
      <w:start w:val="1"/>
      <w:numFmt w:val="lowerLetter"/>
      <w:lvlText w:val="%5."/>
      <w:lvlJc w:val="left"/>
      <w:pPr>
        <w:tabs>
          <w:tab w:val="num" w:pos="4735"/>
        </w:tabs>
        <w:ind w:left="4735" w:hanging="360"/>
      </w:pPr>
      <w:rPr>
        <w:rFonts w:ascii="Times New Roman" w:hAnsi="Times New Roman" w:cs="Times New Roman"/>
      </w:rPr>
    </w:lvl>
    <w:lvl w:ilvl="5" w:tplc="0415001B">
      <w:start w:val="1"/>
      <w:numFmt w:val="lowerRoman"/>
      <w:lvlText w:val="%6."/>
      <w:lvlJc w:val="right"/>
      <w:pPr>
        <w:tabs>
          <w:tab w:val="num" w:pos="5455"/>
        </w:tabs>
        <w:ind w:left="5455" w:hanging="180"/>
      </w:pPr>
      <w:rPr>
        <w:rFonts w:ascii="Times New Roman" w:hAnsi="Times New Roman" w:cs="Times New Roman"/>
      </w:rPr>
    </w:lvl>
    <w:lvl w:ilvl="6" w:tplc="0415000F">
      <w:start w:val="1"/>
      <w:numFmt w:val="decimal"/>
      <w:lvlText w:val="%7."/>
      <w:lvlJc w:val="left"/>
      <w:pPr>
        <w:tabs>
          <w:tab w:val="num" w:pos="6175"/>
        </w:tabs>
        <w:ind w:left="6175" w:hanging="360"/>
      </w:pPr>
      <w:rPr>
        <w:rFonts w:ascii="Times New Roman" w:hAnsi="Times New Roman" w:cs="Times New Roman"/>
      </w:rPr>
    </w:lvl>
    <w:lvl w:ilvl="7" w:tplc="04150019">
      <w:start w:val="1"/>
      <w:numFmt w:val="lowerLetter"/>
      <w:lvlText w:val="%8."/>
      <w:lvlJc w:val="left"/>
      <w:pPr>
        <w:tabs>
          <w:tab w:val="num" w:pos="6895"/>
        </w:tabs>
        <w:ind w:left="6895" w:hanging="360"/>
      </w:pPr>
      <w:rPr>
        <w:rFonts w:ascii="Times New Roman" w:hAnsi="Times New Roman" w:cs="Times New Roman"/>
      </w:rPr>
    </w:lvl>
    <w:lvl w:ilvl="8" w:tplc="0415001B">
      <w:start w:val="1"/>
      <w:numFmt w:val="lowerRoman"/>
      <w:lvlText w:val="%9."/>
      <w:lvlJc w:val="right"/>
      <w:pPr>
        <w:tabs>
          <w:tab w:val="num" w:pos="7615"/>
        </w:tabs>
        <w:ind w:left="7615" w:hanging="180"/>
      </w:pPr>
      <w:rPr>
        <w:rFonts w:ascii="Times New Roman" w:hAnsi="Times New Roman" w:cs="Times New Roman"/>
      </w:rPr>
    </w:lvl>
  </w:abstractNum>
  <w:abstractNum w:abstractNumId="188" w15:restartNumberingAfterBreak="0">
    <w:nsid w:val="7901621E"/>
    <w:multiLevelType w:val="multilevel"/>
    <w:tmpl w:val="A14A25AE"/>
    <w:lvl w:ilvl="0">
      <w:start w:val="1"/>
      <w:numFmt w:val="decimal"/>
      <w:lvlText w:val="%1."/>
      <w:lvlJc w:val="left"/>
      <w:pPr>
        <w:tabs>
          <w:tab w:val="num" w:pos="360"/>
        </w:tabs>
        <w:ind w:left="360" w:hanging="360"/>
      </w:pPr>
      <w:rPr>
        <w:rFonts w:ascii="Arial" w:hAnsi="Arial" w:cs="Arial" w:hint="default"/>
      </w:rPr>
    </w:lvl>
    <w:lvl w:ilvl="1">
      <w:start w:val="1"/>
      <w:numFmt w:val="decimal"/>
      <w:isLgl/>
      <w:lvlText w:val="%1.%2."/>
      <w:lvlJc w:val="left"/>
      <w:pPr>
        <w:tabs>
          <w:tab w:val="num" w:pos="792"/>
        </w:tabs>
        <w:ind w:left="792" w:hanging="432"/>
      </w:pPr>
      <w:rPr>
        <w:rFonts w:ascii="Times New Roman" w:hAnsi="Times New Roman" w:cs="Times New Roman" w:hint="default"/>
      </w:rPr>
    </w:lvl>
    <w:lvl w:ilvl="2">
      <w:start w:val="1"/>
      <w:numFmt w:val="decimal"/>
      <w:lvlRestart w:val="0"/>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89" w15:restartNumberingAfterBreak="0">
    <w:nsid w:val="796A36D9"/>
    <w:multiLevelType w:val="singleLevel"/>
    <w:tmpl w:val="943C4304"/>
    <w:lvl w:ilvl="0">
      <w:start w:val="1"/>
      <w:numFmt w:val="decimal"/>
      <w:lvlText w:val="%1)"/>
      <w:lvlJc w:val="left"/>
      <w:pPr>
        <w:tabs>
          <w:tab w:val="num" w:pos="360"/>
        </w:tabs>
        <w:ind w:left="360" w:hanging="360"/>
      </w:pPr>
      <w:rPr>
        <w:rFonts w:ascii="Arial" w:hAnsi="Arial" w:cs="Arial" w:hint="default"/>
      </w:rPr>
    </w:lvl>
  </w:abstractNum>
  <w:abstractNum w:abstractNumId="190" w15:restartNumberingAfterBreak="0">
    <w:nsid w:val="7AED1B5E"/>
    <w:multiLevelType w:val="hybridMultilevel"/>
    <w:tmpl w:val="868E8A64"/>
    <w:name w:val="WW8Num102"/>
    <w:lvl w:ilvl="0" w:tplc="04150011">
      <w:start w:val="1"/>
      <w:numFmt w:val="decimal"/>
      <w:lvlText w:val="%1)"/>
      <w:lvlJc w:val="left"/>
      <w:pPr>
        <w:tabs>
          <w:tab w:val="num" w:pos="1495"/>
        </w:tabs>
        <w:ind w:left="1495" w:hanging="360"/>
      </w:pPr>
      <w:rPr>
        <w:rFonts w:ascii="Times New Roman" w:hAnsi="Times New Roman" w:cs="Times New Roman"/>
      </w:rPr>
    </w:lvl>
    <w:lvl w:ilvl="1" w:tplc="04150011">
      <w:start w:val="1"/>
      <w:numFmt w:val="decimal"/>
      <w:lvlText w:val="%2)"/>
      <w:lvlJc w:val="left"/>
      <w:pPr>
        <w:tabs>
          <w:tab w:val="num" w:pos="2215"/>
        </w:tabs>
        <w:ind w:left="2215" w:hanging="360"/>
      </w:pPr>
      <w:rPr>
        <w:rFonts w:ascii="Times New Roman" w:hAnsi="Times New Roman" w:cs="Times New Roman"/>
      </w:rPr>
    </w:lvl>
    <w:lvl w:ilvl="2" w:tplc="0415001B">
      <w:start w:val="1"/>
      <w:numFmt w:val="lowerRoman"/>
      <w:lvlText w:val="%3."/>
      <w:lvlJc w:val="right"/>
      <w:pPr>
        <w:tabs>
          <w:tab w:val="num" w:pos="2935"/>
        </w:tabs>
        <w:ind w:left="2935" w:hanging="180"/>
      </w:pPr>
      <w:rPr>
        <w:rFonts w:ascii="Times New Roman" w:hAnsi="Times New Roman" w:cs="Times New Roman"/>
      </w:rPr>
    </w:lvl>
    <w:lvl w:ilvl="3" w:tplc="0415000F">
      <w:start w:val="1"/>
      <w:numFmt w:val="decimal"/>
      <w:lvlText w:val="%4."/>
      <w:lvlJc w:val="left"/>
      <w:pPr>
        <w:tabs>
          <w:tab w:val="num" w:pos="3655"/>
        </w:tabs>
        <w:ind w:left="3655" w:hanging="360"/>
      </w:pPr>
      <w:rPr>
        <w:rFonts w:ascii="Times New Roman" w:hAnsi="Times New Roman" w:cs="Times New Roman"/>
      </w:rPr>
    </w:lvl>
    <w:lvl w:ilvl="4" w:tplc="04150019">
      <w:start w:val="1"/>
      <w:numFmt w:val="lowerLetter"/>
      <w:lvlText w:val="%5."/>
      <w:lvlJc w:val="left"/>
      <w:pPr>
        <w:tabs>
          <w:tab w:val="num" w:pos="4375"/>
        </w:tabs>
        <w:ind w:left="4375" w:hanging="360"/>
      </w:pPr>
      <w:rPr>
        <w:rFonts w:ascii="Times New Roman" w:hAnsi="Times New Roman" w:cs="Times New Roman"/>
      </w:rPr>
    </w:lvl>
    <w:lvl w:ilvl="5" w:tplc="0415001B">
      <w:start w:val="1"/>
      <w:numFmt w:val="lowerRoman"/>
      <w:lvlText w:val="%6."/>
      <w:lvlJc w:val="right"/>
      <w:pPr>
        <w:tabs>
          <w:tab w:val="num" w:pos="5095"/>
        </w:tabs>
        <w:ind w:left="5095" w:hanging="180"/>
      </w:pPr>
      <w:rPr>
        <w:rFonts w:ascii="Times New Roman" w:hAnsi="Times New Roman" w:cs="Times New Roman"/>
      </w:rPr>
    </w:lvl>
    <w:lvl w:ilvl="6" w:tplc="0415000F">
      <w:start w:val="1"/>
      <w:numFmt w:val="decimal"/>
      <w:lvlText w:val="%7."/>
      <w:lvlJc w:val="left"/>
      <w:pPr>
        <w:tabs>
          <w:tab w:val="num" w:pos="5815"/>
        </w:tabs>
        <w:ind w:left="5815" w:hanging="360"/>
      </w:pPr>
      <w:rPr>
        <w:rFonts w:ascii="Times New Roman" w:hAnsi="Times New Roman" w:cs="Times New Roman"/>
      </w:rPr>
    </w:lvl>
    <w:lvl w:ilvl="7" w:tplc="04150019">
      <w:start w:val="1"/>
      <w:numFmt w:val="lowerLetter"/>
      <w:lvlText w:val="%8."/>
      <w:lvlJc w:val="left"/>
      <w:pPr>
        <w:tabs>
          <w:tab w:val="num" w:pos="6535"/>
        </w:tabs>
        <w:ind w:left="6535" w:hanging="360"/>
      </w:pPr>
      <w:rPr>
        <w:rFonts w:ascii="Times New Roman" w:hAnsi="Times New Roman" w:cs="Times New Roman"/>
      </w:rPr>
    </w:lvl>
    <w:lvl w:ilvl="8" w:tplc="0415001B">
      <w:start w:val="1"/>
      <w:numFmt w:val="lowerRoman"/>
      <w:lvlText w:val="%9."/>
      <w:lvlJc w:val="right"/>
      <w:pPr>
        <w:tabs>
          <w:tab w:val="num" w:pos="7255"/>
        </w:tabs>
        <w:ind w:left="7255" w:hanging="180"/>
      </w:pPr>
      <w:rPr>
        <w:rFonts w:ascii="Times New Roman" w:hAnsi="Times New Roman" w:cs="Times New Roman"/>
      </w:rPr>
    </w:lvl>
  </w:abstractNum>
  <w:abstractNum w:abstractNumId="191" w15:restartNumberingAfterBreak="0">
    <w:nsid w:val="7C04697C"/>
    <w:multiLevelType w:val="hybridMultilevel"/>
    <w:tmpl w:val="95683C6E"/>
    <w:lvl w:ilvl="0" w:tplc="C5A4DAA8">
      <w:start w:val="1"/>
      <w:numFmt w:val="decimal"/>
      <w:lvlText w:val="%1)"/>
      <w:lvlJc w:val="left"/>
      <w:pPr>
        <w:tabs>
          <w:tab w:val="num" w:pos="1077"/>
        </w:tabs>
        <w:ind w:left="1077" w:hanging="360"/>
      </w:pPr>
      <w:rPr>
        <w:rFonts w:ascii="Arial" w:hAnsi="Arial" w:cs="Arial" w:hint="default"/>
      </w:rPr>
    </w:lvl>
    <w:lvl w:ilvl="1" w:tplc="04150019">
      <w:start w:val="1"/>
      <w:numFmt w:val="lowerLetter"/>
      <w:lvlText w:val="%2."/>
      <w:lvlJc w:val="left"/>
      <w:pPr>
        <w:tabs>
          <w:tab w:val="num" w:pos="2157"/>
        </w:tabs>
        <w:ind w:left="2157" w:hanging="360"/>
      </w:pPr>
      <w:rPr>
        <w:rFonts w:ascii="Times New Roman" w:hAnsi="Times New Roman" w:cs="Times New Roman"/>
      </w:rPr>
    </w:lvl>
    <w:lvl w:ilvl="2" w:tplc="0415001B">
      <w:start w:val="1"/>
      <w:numFmt w:val="lowerRoman"/>
      <w:lvlText w:val="%3."/>
      <w:lvlJc w:val="right"/>
      <w:pPr>
        <w:tabs>
          <w:tab w:val="num" w:pos="2877"/>
        </w:tabs>
        <w:ind w:left="2877" w:hanging="180"/>
      </w:pPr>
      <w:rPr>
        <w:rFonts w:ascii="Times New Roman" w:hAnsi="Times New Roman" w:cs="Times New Roman"/>
      </w:rPr>
    </w:lvl>
    <w:lvl w:ilvl="3" w:tplc="0415000F">
      <w:start w:val="1"/>
      <w:numFmt w:val="decimal"/>
      <w:lvlText w:val="%4."/>
      <w:lvlJc w:val="left"/>
      <w:pPr>
        <w:tabs>
          <w:tab w:val="num" w:pos="3597"/>
        </w:tabs>
        <w:ind w:left="3597" w:hanging="360"/>
      </w:pPr>
      <w:rPr>
        <w:rFonts w:ascii="Times New Roman" w:hAnsi="Times New Roman" w:cs="Times New Roman"/>
      </w:rPr>
    </w:lvl>
    <w:lvl w:ilvl="4" w:tplc="04150019">
      <w:start w:val="1"/>
      <w:numFmt w:val="lowerLetter"/>
      <w:lvlText w:val="%5."/>
      <w:lvlJc w:val="left"/>
      <w:pPr>
        <w:tabs>
          <w:tab w:val="num" w:pos="4317"/>
        </w:tabs>
        <w:ind w:left="4317" w:hanging="360"/>
      </w:pPr>
      <w:rPr>
        <w:rFonts w:ascii="Times New Roman" w:hAnsi="Times New Roman" w:cs="Times New Roman"/>
      </w:rPr>
    </w:lvl>
    <w:lvl w:ilvl="5" w:tplc="0415001B">
      <w:start w:val="1"/>
      <w:numFmt w:val="lowerRoman"/>
      <w:lvlText w:val="%6."/>
      <w:lvlJc w:val="right"/>
      <w:pPr>
        <w:tabs>
          <w:tab w:val="num" w:pos="5037"/>
        </w:tabs>
        <w:ind w:left="5037" w:hanging="180"/>
      </w:pPr>
      <w:rPr>
        <w:rFonts w:ascii="Times New Roman" w:hAnsi="Times New Roman" w:cs="Times New Roman"/>
      </w:rPr>
    </w:lvl>
    <w:lvl w:ilvl="6" w:tplc="0415000F">
      <w:start w:val="1"/>
      <w:numFmt w:val="decimal"/>
      <w:lvlText w:val="%7."/>
      <w:lvlJc w:val="left"/>
      <w:pPr>
        <w:tabs>
          <w:tab w:val="num" w:pos="5757"/>
        </w:tabs>
        <w:ind w:left="5757" w:hanging="360"/>
      </w:pPr>
      <w:rPr>
        <w:rFonts w:ascii="Times New Roman" w:hAnsi="Times New Roman" w:cs="Times New Roman"/>
      </w:rPr>
    </w:lvl>
    <w:lvl w:ilvl="7" w:tplc="04150019">
      <w:start w:val="1"/>
      <w:numFmt w:val="lowerLetter"/>
      <w:lvlText w:val="%8."/>
      <w:lvlJc w:val="left"/>
      <w:pPr>
        <w:tabs>
          <w:tab w:val="num" w:pos="6477"/>
        </w:tabs>
        <w:ind w:left="6477" w:hanging="360"/>
      </w:pPr>
      <w:rPr>
        <w:rFonts w:ascii="Times New Roman" w:hAnsi="Times New Roman" w:cs="Times New Roman"/>
      </w:rPr>
    </w:lvl>
    <w:lvl w:ilvl="8" w:tplc="0415001B">
      <w:start w:val="1"/>
      <w:numFmt w:val="lowerRoman"/>
      <w:lvlText w:val="%9."/>
      <w:lvlJc w:val="right"/>
      <w:pPr>
        <w:tabs>
          <w:tab w:val="num" w:pos="7197"/>
        </w:tabs>
        <w:ind w:left="7197" w:hanging="180"/>
      </w:pPr>
      <w:rPr>
        <w:rFonts w:ascii="Times New Roman" w:hAnsi="Times New Roman" w:cs="Times New Roman"/>
      </w:rPr>
    </w:lvl>
  </w:abstractNum>
  <w:abstractNum w:abstractNumId="192" w15:restartNumberingAfterBreak="0">
    <w:nsid w:val="7DD40FDB"/>
    <w:multiLevelType w:val="hybridMultilevel"/>
    <w:tmpl w:val="4BCC2DB4"/>
    <w:name w:val="WW8Num212"/>
    <w:lvl w:ilvl="0" w:tplc="00000015">
      <w:start w:val="1"/>
      <w:numFmt w:val="decimal"/>
      <w:lvlText w:val="%1."/>
      <w:lvlJc w:val="left"/>
      <w:pPr>
        <w:tabs>
          <w:tab w:val="num" w:pos="720"/>
        </w:tabs>
        <w:ind w:left="720" w:hanging="360"/>
      </w:pPr>
      <w:rPr>
        <w:rFonts w:ascii="Symbol" w:hAnsi="Symbol" w:cs="Symbol"/>
      </w:rPr>
    </w:lvl>
    <w:lvl w:ilvl="1" w:tplc="C870E5B8">
      <w:start w:val="1"/>
      <w:numFmt w:val="decimal"/>
      <w:lvlText w:val="%2)"/>
      <w:lvlJc w:val="left"/>
      <w:pPr>
        <w:tabs>
          <w:tab w:val="num" w:pos="1070"/>
        </w:tabs>
        <w:ind w:left="107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3" w15:restartNumberingAfterBreak="0">
    <w:nsid w:val="7EAF4DCD"/>
    <w:multiLevelType w:val="hybridMultilevel"/>
    <w:tmpl w:val="A47A5A1A"/>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94" w15:restartNumberingAfterBreak="0">
    <w:nsid w:val="7EB00509"/>
    <w:multiLevelType w:val="hybridMultilevel"/>
    <w:tmpl w:val="B26C4854"/>
    <w:lvl w:ilvl="0" w:tplc="2BB4DEFA">
      <w:start w:val="1"/>
      <w:numFmt w:val="bullet"/>
      <w:lvlText w:val=""/>
      <w:lvlJc w:val="left"/>
      <w:pPr>
        <w:tabs>
          <w:tab w:val="num" w:pos="710"/>
        </w:tabs>
        <w:ind w:left="710" w:hanging="284"/>
      </w:pPr>
      <w:rPr>
        <w:rFonts w:ascii="Symbol" w:hAnsi="Symbol" w:hint="default"/>
        <w:b/>
        <w:i w:val="0"/>
        <w:sz w:val="16"/>
      </w:rPr>
    </w:lvl>
    <w:lvl w:ilvl="1" w:tplc="B358C5D8">
      <w:start w:val="1"/>
      <w:numFmt w:val="bullet"/>
      <w:lvlText w:val=""/>
      <w:lvlJc w:val="left"/>
      <w:pPr>
        <w:tabs>
          <w:tab w:val="num" w:pos="786"/>
        </w:tabs>
        <w:ind w:left="786" w:hanging="360"/>
      </w:pPr>
      <w:rPr>
        <w:rFonts w:ascii="Symbol" w:hAnsi="Symbol" w:hint="default"/>
        <w:b/>
        <w:i w:val="0"/>
        <w:sz w:val="16"/>
      </w:rPr>
    </w:lvl>
    <w:lvl w:ilvl="2" w:tplc="04150005">
      <w:start w:val="1"/>
      <w:numFmt w:val="bullet"/>
      <w:lvlText w:val=""/>
      <w:lvlJc w:val="left"/>
      <w:pPr>
        <w:tabs>
          <w:tab w:val="num" w:pos="2586"/>
        </w:tabs>
        <w:ind w:left="2586" w:hanging="360"/>
      </w:pPr>
      <w:rPr>
        <w:rFonts w:ascii="Wingdings" w:hAnsi="Wingdings" w:hint="default"/>
      </w:rPr>
    </w:lvl>
    <w:lvl w:ilvl="3" w:tplc="04150001">
      <w:start w:val="1"/>
      <w:numFmt w:val="bullet"/>
      <w:lvlText w:val=""/>
      <w:lvlJc w:val="left"/>
      <w:pPr>
        <w:tabs>
          <w:tab w:val="num" w:pos="3306"/>
        </w:tabs>
        <w:ind w:left="3306" w:hanging="360"/>
      </w:pPr>
      <w:rPr>
        <w:rFonts w:ascii="Symbol" w:hAnsi="Symbol" w:hint="default"/>
      </w:rPr>
    </w:lvl>
    <w:lvl w:ilvl="4" w:tplc="04150003">
      <w:start w:val="1"/>
      <w:numFmt w:val="bullet"/>
      <w:lvlText w:val="o"/>
      <w:lvlJc w:val="left"/>
      <w:pPr>
        <w:tabs>
          <w:tab w:val="num" w:pos="4026"/>
        </w:tabs>
        <w:ind w:left="4026" w:hanging="360"/>
      </w:pPr>
      <w:rPr>
        <w:rFonts w:ascii="Courier New" w:hAnsi="Courier New" w:hint="default"/>
      </w:rPr>
    </w:lvl>
    <w:lvl w:ilvl="5" w:tplc="04150005">
      <w:start w:val="1"/>
      <w:numFmt w:val="bullet"/>
      <w:lvlText w:val=""/>
      <w:lvlJc w:val="left"/>
      <w:pPr>
        <w:tabs>
          <w:tab w:val="num" w:pos="4746"/>
        </w:tabs>
        <w:ind w:left="4746" w:hanging="360"/>
      </w:pPr>
      <w:rPr>
        <w:rFonts w:ascii="Wingdings" w:hAnsi="Wingdings" w:hint="default"/>
      </w:rPr>
    </w:lvl>
    <w:lvl w:ilvl="6" w:tplc="0415000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hint="default"/>
      </w:rPr>
    </w:lvl>
    <w:lvl w:ilvl="8" w:tplc="04150005">
      <w:start w:val="1"/>
      <w:numFmt w:val="bullet"/>
      <w:lvlText w:val=""/>
      <w:lvlJc w:val="left"/>
      <w:pPr>
        <w:tabs>
          <w:tab w:val="num" w:pos="6906"/>
        </w:tabs>
        <w:ind w:left="6906" w:hanging="360"/>
      </w:pPr>
      <w:rPr>
        <w:rFonts w:ascii="Wingdings" w:hAnsi="Wingdings" w:hint="default"/>
      </w:rPr>
    </w:lvl>
  </w:abstractNum>
  <w:abstractNum w:abstractNumId="195" w15:restartNumberingAfterBreak="0">
    <w:nsid w:val="7F6D4F80"/>
    <w:multiLevelType w:val="hybridMultilevel"/>
    <w:tmpl w:val="59A452BC"/>
    <w:name w:val="WW8Num542242"/>
    <w:lvl w:ilvl="0" w:tplc="70002258">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abstractNumId w:val="1"/>
  </w:num>
  <w:num w:numId="2">
    <w:abstractNumId w:val="135"/>
  </w:num>
  <w:num w:numId="3">
    <w:abstractNumId w:val="79"/>
  </w:num>
  <w:num w:numId="4">
    <w:abstractNumId w:val="144"/>
  </w:num>
  <w:num w:numId="5">
    <w:abstractNumId w:val="178"/>
  </w:num>
  <w:num w:numId="6">
    <w:abstractNumId w:val="111"/>
  </w:num>
  <w:num w:numId="7">
    <w:abstractNumId w:val="152"/>
  </w:num>
  <w:num w:numId="8">
    <w:abstractNumId w:val="133"/>
  </w:num>
  <w:num w:numId="9">
    <w:abstractNumId w:val="171"/>
  </w:num>
  <w:num w:numId="10">
    <w:abstractNumId w:val="176"/>
  </w:num>
  <w:num w:numId="11">
    <w:abstractNumId w:val="195"/>
  </w:num>
  <w:num w:numId="12">
    <w:abstractNumId w:val="191"/>
  </w:num>
  <w:num w:numId="13">
    <w:abstractNumId w:val="125"/>
  </w:num>
  <w:num w:numId="14">
    <w:abstractNumId w:val="167"/>
  </w:num>
  <w:num w:numId="15">
    <w:abstractNumId w:val="188"/>
  </w:num>
  <w:num w:numId="16">
    <w:abstractNumId w:val="95"/>
  </w:num>
  <w:num w:numId="17">
    <w:abstractNumId w:val="181"/>
  </w:num>
  <w:num w:numId="18">
    <w:abstractNumId w:val="170"/>
  </w:num>
  <w:num w:numId="19">
    <w:abstractNumId w:val="115"/>
  </w:num>
  <w:num w:numId="20">
    <w:abstractNumId w:val="106"/>
  </w:num>
  <w:num w:numId="21">
    <w:abstractNumId w:val="98"/>
  </w:num>
  <w:num w:numId="22">
    <w:abstractNumId w:val="194"/>
  </w:num>
  <w:num w:numId="23">
    <w:abstractNumId w:val="139"/>
  </w:num>
  <w:num w:numId="24">
    <w:abstractNumId w:val="183"/>
  </w:num>
  <w:num w:numId="25">
    <w:abstractNumId w:val="184"/>
  </w:num>
  <w:num w:numId="26">
    <w:abstractNumId w:val="186"/>
  </w:num>
  <w:num w:numId="27">
    <w:abstractNumId w:val="72"/>
  </w:num>
  <w:num w:numId="28">
    <w:abstractNumId w:val="56"/>
  </w:num>
  <w:num w:numId="29">
    <w:abstractNumId w:val="168"/>
  </w:num>
  <w:num w:numId="30">
    <w:abstractNumId w:val="138"/>
  </w:num>
  <w:num w:numId="31">
    <w:abstractNumId w:val="109"/>
  </w:num>
  <w:num w:numId="32">
    <w:abstractNumId w:val="35"/>
  </w:num>
  <w:num w:numId="33">
    <w:abstractNumId w:val="31"/>
  </w:num>
  <w:num w:numId="34">
    <w:abstractNumId w:val="172"/>
  </w:num>
  <w:num w:numId="35">
    <w:abstractNumId w:val="182"/>
  </w:num>
  <w:num w:numId="36">
    <w:abstractNumId w:val="61"/>
  </w:num>
  <w:num w:numId="37">
    <w:abstractNumId w:val="15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9"/>
  </w:num>
  <w:num w:numId="40">
    <w:abstractNumId w:val="135"/>
  </w:num>
  <w:num w:numId="41">
    <w:abstractNumId w:val="71"/>
  </w:num>
  <w:num w:numId="42">
    <w:abstractNumId w:val="121"/>
  </w:num>
  <w:num w:numId="43">
    <w:abstractNumId w:val="33"/>
  </w:num>
  <w:num w:numId="44">
    <w:abstractNumId w:val="134"/>
  </w:num>
  <w:num w:numId="45">
    <w:abstractNumId w:val="43"/>
  </w:num>
  <w:num w:numId="46">
    <w:abstractNumId w:val="49"/>
  </w:num>
  <w:num w:numId="47">
    <w:abstractNumId w:val="96"/>
  </w:num>
  <w:num w:numId="48">
    <w:abstractNumId w:val="37"/>
  </w:num>
  <w:num w:numId="49">
    <w:abstractNumId w:val="77"/>
  </w:num>
  <w:num w:numId="50">
    <w:abstractNumId w:val="102"/>
  </w:num>
  <w:num w:numId="51">
    <w:abstractNumId w:val="112"/>
  </w:num>
  <w:num w:numId="52">
    <w:abstractNumId w:val="117"/>
  </w:num>
  <w:num w:numId="53">
    <w:abstractNumId w:val="110"/>
  </w:num>
  <w:num w:numId="54">
    <w:abstractNumId w:val="70"/>
  </w:num>
  <w:num w:numId="55">
    <w:abstractNumId w:val="63"/>
  </w:num>
  <w:num w:numId="56">
    <w:abstractNumId w:val="155"/>
  </w:num>
  <w:num w:numId="57">
    <w:abstractNumId w:val="153"/>
  </w:num>
  <w:num w:numId="58">
    <w:abstractNumId w:val="145"/>
  </w:num>
  <w:num w:numId="59">
    <w:abstractNumId w:val="53"/>
  </w:num>
  <w:num w:numId="60">
    <w:abstractNumId w:val="147"/>
  </w:num>
  <w:num w:numId="61">
    <w:abstractNumId w:val="140"/>
  </w:num>
  <w:num w:numId="62">
    <w:abstractNumId w:val="32"/>
  </w:num>
  <w:num w:numId="63">
    <w:abstractNumId w:val="83"/>
  </w:num>
  <w:num w:numId="64">
    <w:abstractNumId w:val="122"/>
  </w:num>
  <w:num w:numId="65">
    <w:abstractNumId w:val="64"/>
  </w:num>
  <w:num w:numId="66">
    <w:abstractNumId w:val="57"/>
  </w:num>
  <w:num w:numId="67">
    <w:abstractNumId w:val="107"/>
  </w:num>
  <w:num w:numId="68">
    <w:abstractNumId w:val="81"/>
  </w:num>
  <w:num w:numId="6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3"/>
  </w:num>
  <w:num w:numId="73">
    <w:abstractNumId w:val="153"/>
  </w:num>
  <w:num w:numId="7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35"/>
    <w:lvlOverride w:ilvl="0"/>
    <w:lvlOverride w:ilvl="1"/>
    <w:lvlOverride w:ilvl="2"/>
    <w:lvlOverride w:ilvl="3"/>
    <w:lvlOverride w:ilvl="4"/>
    <w:lvlOverride w:ilvl="5"/>
    <w:lvlOverride w:ilvl="6"/>
    <w:lvlOverride w:ilvl="7"/>
    <w:lvlOverride w:ilvl="8"/>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159"/>
    <w:rsid w:val="00003957"/>
    <w:rsid w:val="00003AF9"/>
    <w:rsid w:val="0001498E"/>
    <w:rsid w:val="0001501A"/>
    <w:rsid w:val="0002706D"/>
    <w:rsid w:val="00041B53"/>
    <w:rsid w:val="00044D31"/>
    <w:rsid w:val="00050361"/>
    <w:rsid w:val="0005382F"/>
    <w:rsid w:val="0006569D"/>
    <w:rsid w:val="00080DB8"/>
    <w:rsid w:val="000812EE"/>
    <w:rsid w:val="00082E22"/>
    <w:rsid w:val="00093482"/>
    <w:rsid w:val="000A2DA0"/>
    <w:rsid w:val="000C0853"/>
    <w:rsid w:val="000C38B3"/>
    <w:rsid w:val="000C518F"/>
    <w:rsid w:val="000D021D"/>
    <w:rsid w:val="000D2DA1"/>
    <w:rsid w:val="000E2650"/>
    <w:rsid w:val="000E689F"/>
    <w:rsid w:val="000F6442"/>
    <w:rsid w:val="001027D7"/>
    <w:rsid w:val="001047B5"/>
    <w:rsid w:val="00110454"/>
    <w:rsid w:val="001172EC"/>
    <w:rsid w:val="0012274C"/>
    <w:rsid w:val="00122886"/>
    <w:rsid w:val="00126C98"/>
    <w:rsid w:val="00133749"/>
    <w:rsid w:val="0013530B"/>
    <w:rsid w:val="001401CE"/>
    <w:rsid w:val="00151A64"/>
    <w:rsid w:val="001638F0"/>
    <w:rsid w:val="0016534C"/>
    <w:rsid w:val="0017091B"/>
    <w:rsid w:val="00170AD2"/>
    <w:rsid w:val="0017490E"/>
    <w:rsid w:val="001767CB"/>
    <w:rsid w:val="001A70A1"/>
    <w:rsid w:val="001C07EB"/>
    <w:rsid w:val="001C1A6F"/>
    <w:rsid w:val="001D5E93"/>
    <w:rsid w:val="001E099D"/>
    <w:rsid w:val="00205D2D"/>
    <w:rsid w:val="00206563"/>
    <w:rsid w:val="00214408"/>
    <w:rsid w:val="00217BA1"/>
    <w:rsid w:val="00220567"/>
    <w:rsid w:val="002208B6"/>
    <w:rsid w:val="00220CFD"/>
    <w:rsid w:val="00227C89"/>
    <w:rsid w:val="002319D5"/>
    <w:rsid w:val="00234C2A"/>
    <w:rsid w:val="00236722"/>
    <w:rsid w:val="00237CD8"/>
    <w:rsid w:val="00241C48"/>
    <w:rsid w:val="002446D0"/>
    <w:rsid w:val="00244ECC"/>
    <w:rsid w:val="00247096"/>
    <w:rsid w:val="00252709"/>
    <w:rsid w:val="002621B0"/>
    <w:rsid w:val="0027063F"/>
    <w:rsid w:val="00274A8D"/>
    <w:rsid w:val="00277F57"/>
    <w:rsid w:val="00286459"/>
    <w:rsid w:val="002967C3"/>
    <w:rsid w:val="002970B8"/>
    <w:rsid w:val="002A42B1"/>
    <w:rsid w:val="002B1371"/>
    <w:rsid w:val="002B6B6A"/>
    <w:rsid w:val="002C2737"/>
    <w:rsid w:val="002C2755"/>
    <w:rsid w:val="002C344B"/>
    <w:rsid w:val="002C3A2C"/>
    <w:rsid w:val="002C5FA2"/>
    <w:rsid w:val="002C7F3B"/>
    <w:rsid w:val="002D6136"/>
    <w:rsid w:val="002E247B"/>
    <w:rsid w:val="002E3E0D"/>
    <w:rsid w:val="002F00BB"/>
    <w:rsid w:val="002F0E5A"/>
    <w:rsid w:val="003002BB"/>
    <w:rsid w:val="003155CC"/>
    <w:rsid w:val="00321663"/>
    <w:rsid w:val="003225CD"/>
    <w:rsid w:val="00327AAC"/>
    <w:rsid w:val="00336294"/>
    <w:rsid w:val="003552E7"/>
    <w:rsid w:val="00356919"/>
    <w:rsid w:val="00360CF1"/>
    <w:rsid w:val="00362670"/>
    <w:rsid w:val="003646DC"/>
    <w:rsid w:val="00372E6B"/>
    <w:rsid w:val="00373C3A"/>
    <w:rsid w:val="00397D2F"/>
    <w:rsid w:val="003A04D6"/>
    <w:rsid w:val="003A3A3E"/>
    <w:rsid w:val="003A434C"/>
    <w:rsid w:val="003B0735"/>
    <w:rsid w:val="003B49F2"/>
    <w:rsid w:val="003D23EE"/>
    <w:rsid w:val="003D3954"/>
    <w:rsid w:val="003E0D6F"/>
    <w:rsid w:val="003E3AD1"/>
    <w:rsid w:val="00435E94"/>
    <w:rsid w:val="00460E50"/>
    <w:rsid w:val="00470490"/>
    <w:rsid w:val="00471FB3"/>
    <w:rsid w:val="00472BF7"/>
    <w:rsid w:val="00477E45"/>
    <w:rsid w:val="00485316"/>
    <w:rsid w:val="004917C6"/>
    <w:rsid w:val="004A3A4B"/>
    <w:rsid w:val="004A4F25"/>
    <w:rsid w:val="004A682E"/>
    <w:rsid w:val="004B6406"/>
    <w:rsid w:val="004C53EA"/>
    <w:rsid w:val="004D2F56"/>
    <w:rsid w:val="004E1158"/>
    <w:rsid w:val="004E7C12"/>
    <w:rsid w:val="004F4C96"/>
    <w:rsid w:val="00510192"/>
    <w:rsid w:val="005227BB"/>
    <w:rsid w:val="00535487"/>
    <w:rsid w:val="005431F0"/>
    <w:rsid w:val="0055078C"/>
    <w:rsid w:val="00551445"/>
    <w:rsid w:val="005574B0"/>
    <w:rsid w:val="00557D84"/>
    <w:rsid w:val="0056636D"/>
    <w:rsid w:val="00576701"/>
    <w:rsid w:val="0058387F"/>
    <w:rsid w:val="00584D7D"/>
    <w:rsid w:val="00597A63"/>
    <w:rsid w:val="005A1E60"/>
    <w:rsid w:val="005A4634"/>
    <w:rsid w:val="005A5325"/>
    <w:rsid w:val="005C77EB"/>
    <w:rsid w:val="005D0EB4"/>
    <w:rsid w:val="005D3ED9"/>
    <w:rsid w:val="005D5159"/>
    <w:rsid w:val="005E1BE0"/>
    <w:rsid w:val="005E3CCB"/>
    <w:rsid w:val="005F5FAB"/>
    <w:rsid w:val="006033DC"/>
    <w:rsid w:val="00605CE6"/>
    <w:rsid w:val="00613D84"/>
    <w:rsid w:val="00614CBD"/>
    <w:rsid w:val="0061513E"/>
    <w:rsid w:val="00615558"/>
    <w:rsid w:val="0062475A"/>
    <w:rsid w:val="00624A8A"/>
    <w:rsid w:val="0063231C"/>
    <w:rsid w:val="00632820"/>
    <w:rsid w:val="00632F2C"/>
    <w:rsid w:val="0063746E"/>
    <w:rsid w:val="006379C1"/>
    <w:rsid w:val="0064294E"/>
    <w:rsid w:val="0064519E"/>
    <w:rsid w:val="00651C84"/>
    <w:rsid w:val="0065266C"/>
    <w:rsid w:val="0066136D"/>
    <w:rsid w:val="00671E6E"/>
    <w:rsid w:val="00672269"/>
    <w:rsid w:val="0067644B"/>
    <w:rsid w:val="006808E3"/>
    <w:rsid w:val="006A3707"/>
    <w:rsid w:val="006A3F0B"/>
    <w:rsid w:val="006B3344"/>
    <w:rsid w:val="006D504E"/>
    <w:rsid w:val="006D5CA6"/>
    <w:rsid w:val="006E1518"/>
    <w:rsid w:val="006E3DF7"/>
    <w:rsid w:val="006E6282"/>
    <w:rsid w:val="006E7E10"/>
    <w:rsid w:val="006F5011"/>
    <w:rsid w:val="00703B4A"/>
    <w:rsid w:val="00710404"/>
    <w:rsid w:val="007158B8"/>
    <w:rsid w:val="00721B7F"/>
    <w:rsid w:val="007307B0"/>
    <w:rsid w:val="0073741B"/>
    <w:rsid w:val="007415E3"/>
    <w:rsid w:val="00744915"/>
    <w:rsid w:val="007544DB"/>
    <w:rsid w:val="00764D74"/>
    <w:rsid w:val="00775F7E"/>
    <w:rsid w:val="00777F41"/>
    <w:rsid w:val="0078061C"/>
    <w:rsid w:val="00781BBD"/>
    <w:rsid w:val="007831B3"/>
    <w:rsid w:val="00796797"/>
    <w:rsid w:val="007A1041"/>
    <w:rsid w:val="007A6673"/>
    <w:rsid w:val="007B020D"/>
    <w:rsid w:val="007B5469"/>
    <w:rsid w:val="007C7026"/>
    <w:rsid w:val="007C7E7D"/>
    <w:rsid w:val="007D1B63"/>
    <w:rsid w:val="007D3962"/>
    <w:rsid w:val="007E2432"/>
    <w:rsid w:val="007E4877"/>
    <w:rsid w:val="007F0CB5"/>
    <w:rsid w:val="007F11DC"/>
    <w:rsid w:val="007F2A48"/>
    <w:rsid w:val="007F53BE"/>
    <w:rsid w:val="00800741"/>
    <w:rsid w:val="00803734"/>
    <w:rsid w:val="00806D2E"/>
    <w:rsid w:val="00812E40"/>
    <w:rsid w:val="0081381F"/>
    <w:rsid w:val="00822C45"/>
    <w:rsid w:val="00823F15"/>
    <w:rsid w:val="00827B98"/>
    <w:rsid w:val="00831BD2"/>
    <w:rsid w:val="00831FEC"/>
    <w:rsid w:val="00832D3A"/>
    <w:rsid w:val="008330EE"/>
    <w:rsid w:val="0083312A"/>
    <w:rsid w:val="008362F7"/>
    <w:rsid w:val="00837E50"/>
    <w:rsid w:val="00841527"/>
    <w:rsid w:val="00843BAD"/>
    <w:rsid w:val="00853E54"/>
    <w:rsid w:val="0085621F"/>
    <w:rsid w:val="0085752D"/>
    <w:rsid w:val="008602FF"/>
    <w:rsid w:val="00861A79"/>
    <w:rsid w:val="00861D17"/>
    <w:rsid w:val="00864501"/>
    <w:rsid w:val="008654FF"/>
    <w:rsid w:val="00871A09"/>
    <w:rsid w:val="00885C26"/>
    <w:rsid w:val="00886DD0"/>
    <w:rsid w:val="00890E0C"/>
    <w:rsid w:val="00894E04"/>
    <w:rsid w:val="008A3AFE"/>
    <w:rsid w:val="008B035E"/>
    <w:rsid w:val="008B3D7D"/>
    <w:rsid w:val="008C0004"/>
    <w:rsid w:val="008C0940"/>
    <w:rsid w:val="008D0187"/>
    <w:rsid w:val="008D2280"/>
    <w:rsid w:val="008E09B3"/>
    <w:rsid w:val="008E4B2B"/>
    <w:rsid w:val="008F207F"/>
    <w:rsid w:val="00902C30"/>
    <w:rsid w:val="00902E79"/>
    <w:rsid w:val="00903C9B"/>
    <w:rsid w:val="00906AFF"/>
    <w:rsid w:val="0092628E"/>
    <w:rsid w:val="00927505"/>
    <w:rsid w:val="00933BC7"/>
    <w:rsid w:val="00942592"/>
    <w:rsid w:val="00945378"/>
    <w:rsid w:val="0094576F"/>
    <w:rsid w:val="00947108"/>
    <w:rsid w:val="009501AB"/>
    <w:rsid w:val="00952FF7"/>
    <w:rsid w:val="00960B8B"/>
    <w:rsid w:val="00962153"/>
    <w:rsid w:val="009749D8"/>
    <w:rsid w:val="00975D32"/>
    <w:rsid w:val="00980B0C"/>
    <w:rsid w:val="00994714"/>
    <w:rsid w:val="009949BB"/>
    <w:rsid w:val="00994E06"/>
    <w:rsid w:val="009A1705"/>
    <w:rsid w:val="009A1A49"/>
    <w:rsid w:val="009A5B08"/>
    <w:rsid w:val="009A68BF"/>
    <w:rsid w:val="009A6F50"/>
    <w:rsid w:val="009B5012"/>
    <w:rsid w:val="009C4728"/>
    <w:rsid w:val="009D7336"/>
    <w:rsid w:val="009E2E80"/>
    <w:rsid w:val="009F2550"/>
    <w:rsid w:val="009F32E3"/>
    <w:rsid w:val="00A01180"/>
    <w:rsid w:val="00A16459"/>
    <w:rsid w:val="00A23A84"/>
    <w:rsid w:val="00A34DAF"/>
    <w:rsid w:val="00A4141E"/>
    <w:rsid w:val="00A448C3"/>
    <w:rsid w:val="00A47D5E"/>
    <w:rsid w:val="00A57F5C"/>
    <w:rsid w:val="00A60B87"/>
    <w:rsid w:val="00A618E7"/>
    <w:rsid w:val="00A62C25"/>
    <w:rsid w:val="00A67279"/>
    <w:rsid w:val="00A677AB"/>
    <w:rsid w:val="00A67ADD"/>
    <w:rsid w:val="00A76BBA"/>
    <w:rsid w:val="00A775B7"/>
    <w:rsid w:val="00A8571C"/>
    <w:rsid w:val="00A87584"/>
    <w:rsid w:val="00A90055"/>
    <w:rsid w:val="00AA095A"/>
    <w:rsid w:val="00AA2965"/>
    <w:rsid w:val="00AB0BE3"/>
    <w:rsid w:val="00AB10C8"/>
    <w:rsid w:val="00AB28DB"/>
    <w:rsid w:val="00AB31D7"/>
    <w:rsid w:val="00AB3F13"/>
    <w:rsid w:val="00AB5259"/>
    <w:rsid w:val="00AC21CF"/>
    <w:rsid w:val="00AD20EE"/>
    <w:rsid w:val="00AE069A"/>
    <w:rsid w:val="00AE2138"/>
    <w:rsid w:val="00AE4B06"/>
    <w:rsid w:val="00AE7CE0"/>
    <w:rsid w:val="00AF4626"/>
    <w:rsid w:val="00AF5567"/>
    <w:rsid w:val="00B06219"/>
    <w:rsid w:val="00B074BF"/>
    <w:rsid w:val="00B202CB"/>
    <w:rsid w:val="00B2470B"/>
    <w:rsid w:val="00B24CF6"/>
    <w:rsid w:val="00B24ED1"/>
    <w:rsid w:val="00B259D0"/>
    <w:rsid w:val="00B347E7"/>
    <w:rsid w:val="00B34ECF"/>
    <w:rsid w:val="00B3701E"/>
    <w:rsid w:val="00B406A3"/>
    <w:rsid w:val="00B51F26"/>
    <w:rsid w:val="00B529DC"/>
    <w:rsid w:val="00B56ECF"/>
    <w:rsid w:val="00B60446"/>
    <w:rsid w:val="00B6530F"/>
    <w:rsid w:val="00B8112F"/>
    <w:rsid w:val="00B81DBE"/>
    <w:rsid w:val="00B824C4"/>
    <w:rsid w:val="00B859A2"/>
    <w:rsid w:val="00B869BF"/>
    <w:rsid w:val="00B91C35"/>
    <w:rsid w:val="00BE1E7E"/>
    <w:rsid w:val="00BE7D9F"/>
    <w:rsid w:val="00BF45F6"/>
    <w:rsid w:val="00C023F2"/>
    <w:rsid w:val="00C06651"/>
    <w:rsid w:val="00C0791C"/>
    <w:rsid w:val="00C10BF8"/>
    <w:rsid w:val="00C11BA3"/>
    <w:rsid w:val="00C223BE"/>
    <w:rsid w:val="00C26A4E"/>
    <w:rsid w:val="00C5201E"/>
    <w:rsid w:val="00C52656"/>
    <w:rsid w:val="00C57794"/>
    <w:rsid w:val="00C62490"/>
    <w:rsid w:val="00C65500"/>
    <w:rsid w:val="00C739EA"/>
    <w:rsid w:val="00C812EA"/>
    <w:rsid w:val="00C921DA"/>
    <w:rsid w:val="00C94A2C"/>
    <w:rsid w:val="00C97FDB"/>
    <w:rsid w:val="00CB6705"/>
    <w:rsid w:val="00CB7012"/>
    <w:rsid w:val="00CC1D3F"/>
    <w:rsid w:val="00CC3818"/>
    <w:rsid w:val="00CC5830"/>
    <w:rsid w:val="00CF0BE6"/>
    <w:rsid w:val="00CF18AE"/>
    <w:rsid w:val="00CF38B2"/>
    <w:rsid w:val="00D006B5"/>
    <w:rsid w:val="00D02293"/>
    <w:rsid w:val="00D04B1E"/>
    <w:rsid w:val="00D04B72"/>
    <w:rsid w:val="00D15002"/>
    <w:rsid w:val="00D26C1F"/>
    <w:rsid w:val="00D41A39"/>
    <w:rsid w:val="00D45C84"/>
    <w:rsid w:val="00D502BA"/>
    <w:rsid w:val="00D5039A"/>
    <w:rsid w:val="00D509A8"/>
    <w:rsid w:val="00D636D6"/>
    <w:rsid w:val="00D63EC0"/>
    <w:rsid w:val="00D70131"/>
    <w:rsid w:val="00D82FCE"/>
    <w:rsid w:val="00D862CB"/>
    <w:rsid w:val="00D91357"/>
    <w:rsid w:val="00D94DFA"/>
    <w:rsid w:val="00D96601"/>
    <w:rsid w:val="00DA1322"/>
    <w:rsid w:val="00DA314D"/>
    <w:rsid w:val="00DA4B36"/>
    <w:rsid w:val="00DA7734"/>
    <w:rsid w:val="00DB450C"/>
    <w:rsid w:val="00DB499D"/>
    <w:rsid w:val="00DB4DF3"/>
    <w:rsid w:val="00DB6143"/>
    <w:rsid w:val="00DB6610"/>
    <w:rsid w:val="00DC7313"/>
    <w:rsid w:val="00DD48EA"/>
    <w:rsid w:val="00DD73F9"/>
    <w:rsid w:val="00DE7B9E"/>
    <w:rsid w:val="00DF1CD2"/>
    <w:rsid w:val="00DF4492"/>
    <w:rsid w:val="00DF7186"/>
    <w:rsid w:val="00E025C4"/>
    <w:rsid w:val="00E05614"/>
    <w:rsid w:val="00E05AE5"/>
    <w:rsid w:val="00E12809"/>
    <w:rsid w:val="00E13957"/>
    <w:rsid w:val="00E158B5"/>
    <w:rsid w:val="00E21A6D"/>
    <w:rsid w:val="00E22A48"/>
    <w:rsid w:val="00E23DE9"/>
    <w:rsid w:val="00E31E36"/>
    <w:rsid w:val="00E40432"/>
    <w:rsid w:val="00E43912"/>
    <w:rsid w:val="00E46FFB"/>
    <w:rsid w:val="00E5102F"/>
    <w:rsid w:val="00E53D51"/>
    <w:rsid w:val="00E53E40"/>
    <w:rsid w:val="00E5628E"/>
    <w:rsid w:val="00E7263C"/>
    <w:rsid w:val="00E90B1B"/>
    <w:rsid w:val="00E924CA"/>
    <w:rsid w:val="00EA2961"/>
    <w:rsid w:val="00EB4819"/>
    <w:rsid w:val="00EB4F21"/>
    <w:rsid w:val="00EC3530"/>
    <w:rsid w:val="00ED35C7"/>
    <w:rsid w:val="00ED3B9D"/>
    <w:rsid w:val="00ED55B3"/>
    <w:rsid w:val="00EE7029"/>
    <w:rsid w:val="00EF41EE"/>
    <w:rsid w:val="00F00958"/>
    <w:rsid w:val="00F10F7C"/>
    <w:rsid w:val="00F12E76"/>
    <w:rsid w:val="00F22DAE"/>
    <w:rsid w:val="00F25542"/>
    <w:rsid w:val="00F32303"/>
    <w:rsid w:val="00F46DB2"/>
    <w:rsid w:val="00F4706B"/>
    <w:rsid w:val="00F51286"/>
    <w:rsid w:val="00F6327B"/>
    <w:rsid w:val="00F6563F"/>
    <w:rsid w:val="00F75202"/>
    <w:rsid w:val="00F905A8"/>
    <w:rsid w:val="00F9125F"/>
    <w:rsid w:val="00F95CF1"/>
    <w:rsid w:val="00F97A05"/>
    <w:rsid w:val="00FA46DC"/>
    <w:rsid w:val="00FA7DCB"/>
    <w:rsid w:val="00FB05F2"/>
    <w:rsid w:val="00FC3794"/>
    <w:rsid w:val="00FC7C24"/>
    <w:rsid w:val="00FD5B6B"/>
    <w:rsid w:val="00FE3646"/>
    <w:rsid w:val="00FE5041"/>
    <w:rsid w:val="00FE7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3"/>
    <o:shapelayout v:ext="edit">
      <o:idmap v:ext="edit" data="1"/>
    </o:shapelayout>
  </w:shapeDefaults>
  <w:decimalSymbol w:val=","/>
  <w:listSeparator w:val=";"/>
  <w14:docId w14:val="16B96F24"/>
  <w15:docId w15:val="{FFCE338E-C270-45A3-9DBF-DCCA52B0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B4DF3"/>
    <w:pPr>
      <w:suppressAutoHyphens/>
    </w:pPr>
    <w:rPr>
      <w:rFonts w:ascii="Times New Roman" w:hAnsi="Times New Roman"/>
      <w:sz w:val="22"/>
      <w:szCs w:val="22"/>
      <w:lang w:eastAsia="ar-SA"/>
    </w:rPr>
  </w:style>
  <w:style w:type="paragraph" w:styleId="Nagwek1">
    <w:name w:val="heading 1"/>
    <w:basedOn w:val="Normalny"/>
    <w:next w:val="Normalny"/>
    <w:link w:val="Nagwek1Znak"/>
    <w:uiPriority w:val="99"/>
    <w:qFormat/>
    <w:rsid w:val="00DB4DF3"/>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rsid w:val="00DB4DF3"/>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rsid w:val="00DB4DF3"/>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rsid w:val="00DB4DF3"/>
    <w:pPr>
      <w:keepNext/>
      <w:spacing w:before="240" w:after="60"/>
      <w:outlineLvl w:val="3"/>
    </w:pPr>
    <w:rPr>
      <w:b/>
      <w:bCs/>
      <w:sz w:val="28"/>
      <w:szCs w:val="28"/>
    </w:rPr>
  </w:style>
  <w:style w:type="paragraph" w:styleId="Nagwek5">
    <w:name w:val="heading 5"/>
    <w:basedOn w:val="Normalny"/>
    <w:next w:val="Normalny"/>
    <w:link w:val="Nagwek5Znak"/>
    <w:uiPriority w:val="99"/>
    <w:qFormat/>
    <w:rsid w:val="00DB4DF3"/>
    <w:pPr>
      <w:spacing w:before="240" w:after="60"/>
      <w:outlineLvl w:val="4"/>
    </w:pPr>
    <w:rPr>
      <w:b/>
      <w:bCs/>
      <w:i/>
      <w:iCs/>
      <w:sz w:val="26"/>
      <w:szCs w:val="26"/>
    </w:rPr>
  </w:style>
  <w:style w:type="paragraph" w:styleId="Nagwek6">
    <w:name w:val="heading 6"/>
    <w:basedOn w:val="Normalny"/>
    <w:next w:val="Normalny"/>
    <w:link w:val="Nagwek6Znak"/>
    <w:uiPriority w:val="99"/>
    <w:qFormat/>
    <w:rsid w:val="00DB4DF3"/>
    <w:pPr>
      <w:spacing w:before="240" w:after="60"/>
      <w:outlineLvl w:val="5"/>
    </w:pPr>
    <w:rPr>
      <w:b/>
      <w:bCs/>
    </w:rPr>
  </w:style>
  <w:style w:type="paragraph" w:styleId="Nagwek7">
    <w:name w:val="heading 7"/>
    <w:basedOn w:val="Normalny"/>
    <w:next w:val="Normalny"/>
    <w:link w:val="Nagwek7Znak"/>
    <w:uiPriority w:val="99"/>
    <w:qFormat/>
    <w:rsid w:val="00DB4DF3"/>
    <w:pPr>
      <w:spacing w:before="240" w:after="60"/>
      <w:outlineLvl w:val="6"/>
    </w:pPr>
    <w:rPr>
      <w:sz w:val="24"/>
      <w:szCs w:val="24"/>
    </w:rPr>
  </w:style>
  <w:style w:type="paragraph" w:styleId="Nagwek8">
    <w:name w:val="heading 8"/>
    <w:basedOn w:val="Normalny"/>
    <w:next w:val="Normalny"/>
    <w:link w:val="Nagwek8Znak"/>
    <w:uiPriority w:val="99"/>
    <w:qFormat/>
    <w:rsid w:val="00DB4DF3"/>
    <w:pPr>
      <w:spacing w:before="240" w:after="60"/>
      <w:outlineLvl w:val="7"/>
    </w:pPr>
    <w:rPr>
      <w:i/>
      <w:iCs/>
      <w:sz w:val="24"/>
      <w:szCs w:val="24"/>
    </w:rPr>
  </w:style>
  <w:style w:type="paragraph" w:styleId="Nagwek9">
    <w:name w:val="heading 9"/>
    <w:basedOn w:val="Normalny"/>
    <w:next w:val="Normalny"/>
    <w:link w:val="Nagwek9Znak"/>
    <w:uiPriority w:val="99"/>
    <w:qFormat/>
    <w:rsid w:val="00DB4DF3"/>
    <w:pPr>
      <w:spacing w:before="240" w:after="60"/>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B4DF3"/>
    <w:rPr>
      <w:rFonts w:ascii="Book Antiqua" w:hAnsi="Book Antiqua" w:cs="Book Antiqua"/>
      <w:b/>
      <w:bCs/>
      <w:sz w:val="22"/>
      <w:szCs w:val="22"/>
      <w:lang w:eastAsia="ar-SA"/>
    </w:rPr>
  </w:style>
  <w:style w:type="character" w:customStyle="1" w:styleId="Nagwek2Znak">
    <w:name w:val="Nagłówek 2 Znak"/>
    <w:link w:val="Nagwek2"/>
    <w:uiPriority w:val="99"/>
    <w:locked/>
    <w:rsid w:val="00DB4DF3"/>
    <w:rPr>
      <w:rFonts w:ascii="Times New Roman" w:hAnsi="Times New Roman"/>
      <w:sz w:val="26"/>
      <w:szCs w:val="26"/>
      <w:lang w:eastAsia="ar-SA"/>
    </w:rPr>
  </w:style>
  <w:style w:type="character" w:customStyle="1" w:styleId="Nagwek3Znak">
    <w:name w:val="Nagłówek 3 Znak"/>
    <w:link w:val="Nagwek3"/>
    <w:uiPriority w:val="99"/>
    <w:locked/>
    <w:rsid w:val="00DB4DF3"/>
    <w:rPr>
      <w:rFonts w:ascii="Times New Roman" w:hAnsi="Times New Roman"/>
      <w:b/>
      <w:bCs/>
      <w:i/>
      <w:iCs/>
      <w:sz w:val="24"/>
      <w:szCs w:val="24"/>
      <w:lang w:eastAsia="ar-SA"/>
    </w:rPr>
  </w:style>
  <w:style w:type="character" w:customStyle="1" w:styleId="Nagwek4Znak">
    <w:name w:val="Nagłówek 4 Znak"/>
    <w:link w:val="Nagwek4"/>
    <w:uiPriority w:val="99"/>
    <w:locked/>
    <w:rsid w:val="00DB4DF3"/>
    <w:rPr>
      <w:rFonts w:ascii="Times New Roman" w:hAnsi="Times New Roman" w:cs="Times New Roman"/>
      <w:b/>
      <w:bCs/>
      <w:sz w:val="28"/>
      <w:szCs w:val="28"/>
      <w:lang w:val="pl-PL" w:eastAsia="ar-SA" w:bidi="ar-SA"/>
    </w:rPr>
  </w:style>
  <w:style w:type="character" w:customStyle="1" w:styleId="Nagwek5Znak">
    <w:name w:val="Nagłówek 5 Znak"/>
    <w:link w:val="Nagwek5"/>
    <w:uiPriority w:val="99"/>
    <w:locked/>
    <w:rsid w:val="00DB4DF3"/>
    <w:rPr>
      <w:rFonts w:ascii="Times New Roman" w:hAnsi="Times New Roman" w:cs="Times New Roman"/>
      <w:b/>
      <w:bCs/>
      <w:i/>
      <w:iCs/>
      <w:sz w:val="26"/>
      <w:szCs w:val="26"/>
      <w:lang w:val="pl-PL" w:eastAsia="ar-SA" w:bidi="ar-SA"/>
    </w:rPr>
  </w:style>
  <w:style w:type="character" w:customStyle="1" w:styleId="Nagwek6Znak">
    <w:name w:val="Nagłówek 6 Znak"/>
    <w:link w:val="Nagwek6"/>
    <w:uiPriority w:val="99"/>
    <w:locked/>
    <w:rsid w:val="00DB4DF3"/>
    <w:rPr>
      <w:rFonts w:ascii="Times New Roman" w:hAnsi="Times New Roman" w:cs="Times New Roman"/>
      <w:b/>
      <w:bCs/>
      <w:sz w:val="22"/>
      <w:szCs w:val="22"/>
      <w:lang w:val="pl-PL" w:eastAsia="ar-SA" w:bidi="ar-SA"/>
    </w:rPr>
  </w:style>
  <w:style w:type="character" w:customStyle="1" w:styleId="Nagwek7Znak">
    <w:name w:val="Nagłówek 7 Znak"/>
    <w:link w:val="Nagwek7"/>
    <w:uiPriority w:val="99"/>
    <w:locked/>
    <w:rsid w:val="00DB4DF3"/>
    <w:rPr>
      <w:rFonts w:ascii="Times New Roman" w:hAnsi="Times New Roman" w:cs="Times New Roman"/>
      <w:sz w:val="24"/>
      <w:szCs w:val="24"/>
      <w:lang w:val="pl-PL" w:eastAsia="ar-SA" w:bidi="ar-SA"/>
    </w:rPr>
  </w:style>
  <w:style w:type="character" w:customStyle="1" w:styleId="Nagwek8Znak">
    <w:name w:val="Nagłówek 8 Znak"/>
    <w:link w:val="Nagwek8"/>
    <w:uiPriority w:val="99"/>
    <w:locked/>
    <w:rsid w:val="00DB4DF3"/>
    <w:rPr>
      <w:rFonts w:ascii="Times New Roman" w:hAnsi="Times New Roman" w:cs="Times New Roman"/>
      <w:i/>
      <w:iCs/>
      <w:sz w:val="24"/>
      <w:szCs w:val="24"/>
      <w:lang w:val="pl-PL" w:eastAsia="ar-SA" w:bidi="ar-SA"/>
    </w:rPr>
  </w:style>
  <w:style w:type="character" w:customStyle="1" w:styleId="Nagwek9Znak">
    <w:name w:val="Nagłówek 9 Znak"/>
    <w:link w:val="Nagwek9"/>
    <w:uiPriority w:val="99"/>
    <w:locked/>
    <w:rsid w:val="00DB4DF3"/>
    <w:rPr>
      <w:rFonts w:ascii="Arial" w:hAnsi="Arial" w:cs="Arial"/>
      <w:sz w:val="22"/>
      <w:szCs w:val="22"/>
      <w:lang w:val="pl-PL" w:eastAsia="ar-SA" w:bidi="ar-SA"/>
    </w:rPr>
  </w:style>
  <w:style w:type="paragraph" w:styleId="Tekstdymka">
    <w:name w:val="Balloon Text"/>
    <w:basedOn w:val="Normalny"/>
    <w:link w:val="TekstdymkaZnak"/>
    <w:uiPriority w:val="99"/>
    <w:rsid w:val="00DB4DF3"/>
    <w:rPr>
      <w:rFonts w:ascii="Tahoma" w:hAnsi="Tahoma" w:cs="Tahoma"/>
      <w:sz w:val="16"/>
      <w:szCs w:val="16"/>
    </w:rPr>
  </w:style>
  <w:style w:type="character" w:customStyle="1" w:styleId="TekstdymkaZnak">
    <w:name w:val="Tekst dymka Znak"/>
    <w:link w:val="Tekstdymka"/>
    <w:uiPriority w:val="99"/>
    <w:locked/>
    <w:rsid w:val="00DB4DF3"/>
    <w:rPr>
      <w:rFonts w:ascii="Tahoma" w:hAnsi="Tahoma" w:cs="Tahoma"/>
      <w:sz w:val="16"/>
      <w:szCs w:val="16"/>
      <w:lang w:val="pl-PL" w:eastAsia="ar-SA" w:bidi="ar-SA"/>
    </w:rPr>
  </w:style>
  <w:style w:type="character" w:customStyle="1" w:styleId="ZnakZnak7">
    <w:name w:val="Znak Znak7"/>
    <w:uiPriority w:val="99"/>
    <w:rsid w:val="00DB4DF3"/>
    <w:rPr>
      <w:rFonts w:ascii="Cambria" w:hAnsi="Cambria"/>
      <w:b/>
      <w:kern w:val="32"/>
      <w:sz w:val="32"/>
      <w:lang w:eastAsia="ar-SA" w:bidi="ar-SA"/>
    </w:rPr>
  </w:style>
  <w:style w:type="character" w:customStyle="1" w:styleId="ZnakZnak6">
    <w:name w:val="Znak Znak6"/>
    <w:uiPriority w:val="99"/>
    <w:rsid w:val="00DB4DF3"/>
    <w:rPr>
      <w:rFonts w:ascii="Cambria" w:hAnsi="Cambria"/>
      <w:b/>
      <w:i/>
      <w:sz w:val="28"/>
      <w:lang w:eastAsia="ar-SA" w:bidi="ar-SA"/>
    </w:rPr>
  </w:style>
  <w:style w:type="character" w:customStyle="1" w:styleId="ZnakZnak5">
    <w:name w:val="Znak Znak5"/>
    <w:uiPriority w:val="99"/>
    <w:rsid w:val="00DB4DF3"/>
    <w:rPr>
      <w:rFonts w:ascii="Cambria" w:hAnsi="Cambria"/>
      <w:b/>
      <w:sz w:val="26"/>
      <w:lang w:eastAsia="ar-SA" w:bidi="ar-SA"/>
    </w:rPr>
  </w:style>
  <w:style w:type="character" w:customStyle="1" w:styleId="WW8Num1z0">
    <w:name w:val="WW8Num1z0"/>
    <w:uiPriority w:val="99"/>
    <w:rsid w:val="00DB4DF3"/>
    <w:rPr>
      <w:rFonts w:ascii="Times New Roman" w:hAnsi="Times New Roman"/>
    </w:rPr>
  </w:style>
  <w:style w:type="character" w:customStyle="1" w:styleId="WW8Num1z1">
    <w:name w:val="WW8Num1z1"/>
    <w:uiPriority w:val="99"/>
    <w:rsid w:val="00DB4DF3"/>
    <w:rPr>
      <w:rFonts w:ascii="Courier New" w:hAnsi="Courier New"/>
    </w:rPr>
  </w:style>
  <w:style w:type="character" w:customStyle="1" w:styleId="WW8Num1z2">
    <w:name w:val="WW8Num1z2"/>
    <w:uiPriority w:val="99"/>
    <w:rsid w:val="00DB4DF3"/>
    <w:rPr>
      <w:rFonts w:ascii="Wingdings" w:hAnsi="Wingdings"/>
    </w:rPr>
  </w:style>
  <w:style w:type="character" w:customStyle="1" w:styleId="WW8Num1z3">
    <w:name w:val="WW8Num1z3"/>
    <w:uiPriority w:val="99"/>
    <w:rsid w:val="00DB4DF3"/>
    <w:rPr>
      <w:rFonts w:ascii="Symbol" w:hAnsi="Symbol"/>
    </w:rPr>
  </w:style>
  <w:style w:type="character" w:customStyle="1" w:styleId="WW8Num4z0">
    <w:name w:val="WW8Num4z0"/>
    <w:uiPriority w:val="99"/>
    <w:rsid w:val="00DB4DF3"/>
    <w:rPr>
      <w:rFonts w:ascii="Times New Roman" w:hAnsi="Times New Roman"/>
    </w:rPr>
  </w:style>
  <w:style w:type="character" w:customStyle="1" w:styleId="WW8Num4z1">
    <w:name w:val="WW8Num4z1"/>
    <w:uiPriority w:val="99"/>
    <w:rsid w:val="00DB4DF3"/>
    <w:rPr>
      <w:rFonts w:ascii="Courier New" w:hAnsi="Courier New"/>
    </w:rPr>
  </w:style>
  <w:style w:type="character" w:customStyle="1" w:styleId="WW8Num4z2">
    <w:name w:val="WW8Num4z2"/>
    <w:uiPriority w:val="99"/>
    <w:rsid w:val="00DB4DF3"/>
    <w:rPr>
      <w:rFonts w:ascii="Wingdings" w:hAnsi="Wingdings"/>
    </w:rPr>
  </w:style>
  <w:style w:type="character" w:customStyle="1" w:styleId="WW8Num4z3">
    <w:name w:val="WW8Num4z3"/>
    <w:uiPriority w:val="99"/>
    <w:rsid w:val="00DB4DF3"/>
    <w:rPr>
      <w:rFonts w:ascii="Symbol" w:hAnsi="Symbol"/>
    </w:rPr>
  </w:style>
  <w:style w:type="character" w:customStyle="1" w:styleId="WW8Num11z0">
    <w:name w:val="WW8Num11z0"/>
    <w:uiPriority w:val="99"/>
    <w:rsid w:val="00DB4DF3"/>
    <w:rPr>
      <w:rFonts w:ascii="Times New Roman" w:hAnsi="Times New Roman"/>
    </w:rPr>
  </w:style>
  <w:style w:type="character" w:customStyle="1" w:styleId="WW8Num11z1">
    <w:name w:val="WW8Num11z1"/>
    <w:uiPriority w:val="99"/>
    <w:rsid w:val="00DB4DF3"/>
    <w:rPr>
      <w:rFonts w:ascii="Courier New" w:hAnsi="Courier New"/>
    </w:rPr>
  </w:style>
  <w:style w:type="character" w:customStyle="1" w:styleId="WW8Num11z2">
    <w:name w:val="WW8Num11z2"/>
    <w:uiPriority w:val="99"/>
    <w:rsid w:val="00DB4DF3"/>
    <w:rPr>
      <w:rFonts w:ascii="Wingdings" w:hAnsi="Wingdings"/>
    </w:rPr>
  </w:style>
  <w:style w:type="character" w:customStyle="1" w:styleId="WW8Num11z3">
    <w:name w:val="WW8Num11z3"/>
    <w:uiPriority w:val="99"/>
    <w:rsid w:val="00DB4DF3"/>
    <w:rPr>
      <w:rFonts w:ascii="Symbol" w:hAnsi="Symbol"/>
    </w:rPr>
  </w:style>
  <w:style w:type="character" w:customStyle="1" w:styleId="WW8Num22z0">
    <w:name w:val="WW8Num22z0"/>
    <w:uiPriority w:val="99"/>
    <w:rsid w:val="00DB4DF3"/>
    <w:rPr>
      <w:rFonts w:ascii="Symbol" w:hAnsi="Symbol"/>
    </w:rPr>
  </w:style>
  <w:style w:type="character" w:customStyle="1" w:styleId="WW8Num22z1">
    <w:name w:val="WW8Num22z1"/>
    <w:uiPriority w:val="99"/>
    <w:rsid w:val="00DB4DF3"/>
    <w:rPr>
      <w:rFonts w:ascii="Courier New" w:hAnsi="Courier New"/>
    </w:rPr>
  </w:style>
  <w:style w:type="character" w:customStyle="1" w:styleId="WW8Num22z2">
    <w:name w:val="WW8Num22z2"/>
    <w:uiPriority w:val="99"/>
    <w:rsid w:val="00DB4DF3"/>
    <w:rPr>
      <w:rFonts w:ascii="Wingdings" w:hAnsi="Wingdings"/>
    </w:rPr>
  </w:style>
  <w:style w:type="character" w:customStyle="1" w:styleId="WW8Num23z0">
    <w:name w:val="WW8Num23z0"/>
    <w:uiPriority w:val="99"/>
    <w:rsid w:val="00DB4DF3"/>
    <w:rPr>
      <w:rFonts w:ascii="Symbol" w:hAnsi="Symbol"/>
    </w:rPr>
  </w:style>
  <w:style w:type="character" w:customStyle="1" w:styleId="WW8Num23z1">
    <w:name w:val="WW8Num23z1"/>
    <w:uiPriority w:val="99"/>
    <w:rsid w:val="00DB4DF3"/>
    <w:rPr>
      <w:rFonts w:ascii="Courier New" w:hAnsi="Courier New"/>
    </w:rPr>
  </w:style>
  <w:style w:type="character" w:customStyle="1" w:styleId="WW8Num23z2">
    <w:name w:val="WW8Num23z2"/>
    <w:uiPriority w:val="99"/>
    <w:rsid w:val="00DB4DF3"/>
    <w:rPr>
      <w:rFonts w:ascii="Wingdings" w:hAnsi="Wingdings"/>
    </w:rPr>
  </w:style>
  <w:style w:type="character" w:customStyle="1" w:styleId="Domylnaczcionkaakapitu1">
    <w:name w:val="Domyślna czcionka akapitu1"/>
    <w:uiPriority w:val="99"/>
    <w:rsid w:val="00DB4DF3"/>
  </w:style>
  <w:style w:type="character" w:customStyle="1" w:styleId="Odwoaniedokomentarza1">
    <w:name w:val="Odwołanie do komentarza1"/>
    <w:uiPriority w:val="99"/>
    <w:rsid w:val="00DB4DF3"/>
    <w:rPr>
      <w:sz w:val="16"/>
    </w:rPr>
  </w:style>
  <w:style w:type="character" w:customStyle="1" w:styleId="Znakinumeracji">
    <w:name w:val="Znaki numeracji"/>
    <w:uiPriority w:val="99"/>
    <w:rsid w:val="00DB4DF3"/>
  </w:style>
  <w:style w:type="paragraph" w:customStyle="1" w:styleId="Nagwek10">
    <w:name w:val="Nagłówek1"/>
    <w:basedOn w:val="Normalny"/>
    <w:next w:val="Tekstpodstawowy"/>
    <w:uiPriority w:val="99"/>
    <w:rsid w:val="00DB4DF3"/>
    <w:pPr>
      <w:keepNext/>
      <w:spacing w:before="240" w:after="120"/>
    </w:pPr>
    <w:rPr>
      <w:rFonts w:ascii="Arial" w:hAnsi="Arial" w:cs="Arial"/>
      <w:sz w:val="28"/>
      <w:szCs w:val="28"/>
    </w:rPr>
  </w:style>
  <w:style w:type="paragraph" w:styleId="Tekstpodstawowy">
    <w:name w:val="Body Text"/>
    <w:basedOn w:val="Normalny"/>
    <w:link w:val="TekstpodstawowyZnak"/>
    <w:uiPriority w:val="99"/>
    <w:rsid w:val="00DB4DF3"/>
    <w:pPr>
      <w:spacing w:line="360" w:lineRule="auto"/>
      <w:jc w:val="both"/>
    </w:pPr>
    <w:rPr>
      <w:rFonts w:ascii="Book Antiqua" w:hAnsi="Book Antiqua" w:cs="Book Antiqua"/>
    </w:rPr>
  </w:style>
  <w:style w:type="character" w:customStyle="1" w:styleId="TekstpodstawowyZnak">
    <w:name w:val="Tekst podstawowy Znak"/>
    <w:link w:val="Tekstpodstawowy"/>
    <w:uiPriority w:val="99"/>
    <w:locked/>
    <w:rsid w:val="00DB4DF3"/>
    <w:rPr>
      <w:rFonts w:ascii="Book Antiqua" w:hAnsi="Book Antiqua" w:cs="Book Antiqua"/>
      <w:sz w:val="24"/>
      <w:szCs w:val="24"/>
      <w:lang w:val="pl-PL" w:eastAsia="ar-SA" w:bidi="ar-SA"/>
    </w:rPr>
  </w:style>
  <w:style w:type="character" w:customStyle="1" w:styleId="ZnakZnak4">
    <w:name w:val="Znak Znak4"/>
    <w:uiPriority w:val="99"/>
    <w:rsid w:val="00DB4DF3"/>
    <w:rPr>
      <w:sz w:val="24"/>
      <w:lang w:eastAsia="ar-SA" w:bidi="ar-SA"/>
    </w:rPr>
  </w:style>
  <w:style w:type="paragraph" w:styleId="Lista">
    <w:name w:val="List"/>
    <w:basedOn w:val="Tekstpodstawowy"/>
    <w:uiPriority w:val="99"/>
    <w:rsid w:val="00DB4DF3"/>
  </w:style>
  <w:style w:type="paragraph" w:customStyle="1" w:styleId="Podpis1">
    <w:name w:val="Podpis1"/>
    <w:basedOn w:val="Normalny"/>
    <w:uiPriority w:val="99"/>
    <w:rsid w:val="00DB4DF3"/>
    <w:pPr>
      <w:suppressLineNumbers/>
      <w:spacing w:before="120" w:after="120"/>
    </w:pPr>
    <w:rPr>
      <w:rFonts w:ascii="Tahoma" w:hAnsi="Tahoma" w:cs="Tahoma"/>
      <w:i/>
      <w:iCs/>
      <w:sz w:val="24"/>
      <w:szCs w:val="24"/>
    </w:rPr>
  </w:style>
  <w:style w:type="paragraph" w:customStyle="1" w:styleId="Indeks">
    <w:name w:val="Indeks"/>
    <w:basedOn w:val="Normalny"/>
    <w:uiPriority w:val="99"/>
    <w:rsid w:val="00DB4DF3"/>
    <w:pPr>
      <w:suppressLineNumbers/>
    </w:pPr>
    <w:rPr>
      <w:rFonts w:ascii="Tahoma" w:hAnsi="Tahoma" w:cs="Tahoma"/>
    </w:rPr>
  </w:style>
  <w:style w:type="paragraph" w:styleId="Tekstpodstawowywcity">
    <w:name w:val="Body Text Indent"/>
    <w:basedOn w:val="Normalny"/>
    <w:link w:val="TekstpodstawowywcityZnak"/>
    <w:uiPriority w:val="99"/>
    <w:rsid w:val="00DB4DF3"/>
    <w:pPr>
      <w:ind w:left="720"/>
      <w:jc w:val="both"/>
    </w:pPr>
    <w:rPr>
      <w:sz w:val="26"/>
      <w:szCs w:val="26"/>
    </w:rPr>
  </w:style>
  <w:style w:type="character" w:customStyle="1" w:styleId="TekstpodstawowywcityZnak">
    <w:name w:val="Tekst podstawowy wcięty Znak"/>
    <w:link w:val="Tekstpodstawowywcity"/>
    <w:uiPriority w:val="99"/>
    <w:locked/>
    <w:rsid w:val="00DB4DF3"/>
    <w:rPr>
      <w:rFonts w:ascii="Times New Roman" w:hAnsi="Times New Roman" w:cs="Times New Roman"/>
      <w:sz w:val="24"/>
      <w:szCs w:val="24"/>
      <w:lang w:val="pl-PL" w:eastAsia="ar-SA" w:bidi="ar-SA"/>
    </w:rPr>
  </w:style>
  <w:style w:type="character" w:customStyle="1" w:styleId="ZnakZnak3">
    <w:name w:val="Znak Znak3"/>
    <w:uiPriority w:val="99"/>
    <w:rsid w:val="00DB4DF3"/>
    <w:rPr>
      <w:sz w:val="24"/>
      <w:lang w:eastAsia="ar-SA" w:bidi="ar-SA"/>
    </w:rPr>
  </w:style>
  <w:style w:type="paragraph" w:customStyle="1" w:styleId="Tekstpodstawowywcity21">
    <w:name w:val="Tekst podstawowy wcięty 21"/>
    <w:basedOn w:val="Normalny"/>
    <w:uiPriority w:val="99"/>
    <w:rsid w:val="00DB4DF3"/>
    <w:pPr>
      <w:ind w:left="5400"/>
      <w:jc w:val="both"/>
    </w:pPr>
    <w:rPr>
      <w:sz w:val="26"/>
      <w:szCs w:val="26"/>
    </w:rPr>
  </w:style>
  <w:style w:type="paragraph" w:customStyle="1" w:styleId="Tekstpodstawowy21">
    <w:name w:val="Tekst podstawowy 21"/>
    <w:basedOn w:val="Normalny"/>
    <w:uiPriority w:val="99"/>
    <w:rsid w:val="00DB4DF3"/>
    <w:pPr>
      <w:jc w:val="both"/>
    </w:pPr>
    <w:rPr>
      <w:sz w:val="28"/>
      <w:szCs w:val="28"/>
    </w:rPr>
  </w:style>
  <w:style w:type="paragraph" w:customStyle="1" w:styleId="Tekstkomentarza1">
    <w:name w:val="Tekst komentarza1"/>
    <w:basedOn w:val="Normalny"/>
    <w:uiPriority w:val="99"/>
    <w:rsid w:val="00DB4DF3"/>
    <w:rPr>
      <w:sz w:val="20"/>
      <w:szCs w:val="20"/>
    </w:rPr>
  </w:style>
  <w:style w:type="paragraph" w:styleId="Nagwek">
    <w:name w:val="header"/>
    <w:basedOn w:val="Normalny"/>
    <w:link w:val="NagwekZnak"/>
    <w:uiPriority w:val="99"/>
    <w:rsid w:val="00DB4DF3"/>
    <w:pPr>
      <w:tabs>
        <w:tab w:val="center" w:pos="4536"/>
        <w:tab w:val="right" w:pos="9072"/>
      </w:tabs>
    </w:pPr>
  </w:style>
  <w:style w:type="character" w:customStyle="1" w:styleId="NagwekZnak">
    <w:name w:val="Nagłówek Znak"/>
    <w:link w:val="Nagwek"/>
    <w:uiPriority w:val="99"/>
    <w:locked/>
    <w:rsid w:val="00DB4DF3"/>
    <w:rPr>
      <w:rFonts w:ascii="Times New Roman" w:hAnsi="Times New Roman" w:cs="Times New Roman"/>
      <w:sz w:val="24"/>
      <w:szCs w:val="24"/>
      <w:lang w:val="pl-PL" w:eastAsia="ar-SA" w:bidi="ar-SA"/>
    </w:rPr>
  </w:style>
  <w:style w:type="character" w:customStyle="1" w:styleId="ZnakZnak2">
    <w:name w:val="Znak Znak2"/>
    <w:uiPriority w:val="99"/>
    <w:rsid w:val="00DB4DF3"/>
    <w:rPr>
      <w:sz w:val="24"/>
      <w:lang w:eastAsia="ar-SA" w:bidi="ar-SA"/>
    </w:rPr>
  </w:style>
  <w:style w:type="paragraph" w:styleId="Stopka">
    <w:name w:val="footer"/>
    <w:basedOn w:val="Normalny"/>
    <w:link w:val="StopkaZnak"/>
    <w:uiPriority w:val="99"/>
    <w:rsid w:val="00DB4DF3"/>
    <w:pPr>
      <w:tabs>
        <w:tab w:val="center" w:pos="4536"/>
        <w:tab w:val="right" w:pos="9072"/>
      </w:tabs>
    </w:pPr>
  </w:style>
  <w:style w:type="character" w:customStyle="1" w:styleId="StopkaZnak">
    <w:name w:val="Stopka Znak"/>
    <w:link w:val="Stopka"/>
    <w:uiPriority w:val="99"/>
    <w:locked/>
    <w:rsid w:val="00DB4DF3"/>
    <w:rPr>
      <w:rFonts w:ascii="Times New Roman" w:hAnsi="Times New Roman" w:cs="Times New Roman"/>
      <w:sz w:val="24"/>
      <w:szCs w:val="24"/>
      <w:lang w:val="pl-PL" w:eastAsia="ar-SA" w:bidi="ar-SA"/>
    </w:rPr>
  </w:style>
  <w:style w:type="character" w:customStyle="1" w:styleId="ZnakZnak1">
    <w:name w:val="Znak Znak1"/>
    <w:uiPriority w:val="99"/>
    <w:rsid w:val="00DB4DF3"/>
    <w:rPr>
      <w:sz w:val="24"/>
      <w:lang w:eastAsia="ar-SA" w:bidi="ar-SA"/>
    </w:rPr>
  </w:style>
  <w:style w:type="paragraph" w:customStyle="1" w:styleId="Tekstpodstawowywcity31">
    <w:name w:val="Tekst podstawowy wcięty 31"/>
    <w:basedOn w:val="Normalny"/>
    <w:uiPriority w:val="99"/>
    <w:rsid w:val="00DB4DF3"/>
    <w:pPr>
      <w:spacing w:line="360" w:lineRule="auto"/>
      <w:ind w:left="5664"/>
    </w:pPr>
    <w:rPr>
      <w:b/>
      <w:bCs/>
      <w:i/>
      <w:iCs/>
      <w:sz w:val="30"/>
      <w:szCs w:val="30"/>
    </w:rPr>
  </w:style>
  <w:style w:type="paragraph" w:customStyle="1" w:styleId="Tekstpodstawowy31">
    <w:name w:val="Tekst podstawowy 31"/>
    <w:basedOn w:val="Normalny"/>
    <w:uiPriority w:val="99"/>
    <w:rsid w:val="00DB4DF3"/>
    <w:pPr>
      <w:spacing w:line="360" w:lineRule="auto"/>
      <w:jc w:val="both"/>
    </w:pPr>
    <w:rPr>
      <w:sz w:val="30"/>
      <w:szCs w:val="30"/>
    </w:rPr>
  </w:style>
  <w:style w:type="character" w:customStyle="1" w:styleId="ZnakZnak">
    <w:name w:val="Znak Znak"/>
    <w:uiPriority w:val="99"/>
    <w:rsid w:val="00DB4DF3"/>
    <w:rPr>
      <w:sz w:val="2"/>
      <w:lang w:eastAsia="ar-SA" w:bidi="ar-SA"/>
    </w:rPr>
  </w:style>
  <w:style w:type="character" w:styleId="Hipercze">
    <w:name w:val="Hyperlink"/>
    <w:uiPriority w:val="99"/>
    <w:rsid w:val="00DB4DF3"/>
    <w:rPr>
      <w:rFonts w:ascii="Times New Roman" w:hAnsi="Times New Roman" w:cs="Times New Roman"/>
      <w:color w:val="0000FF"/>
      <w:u w:val="single"/>
    </w:rPr>
  </w:style>
  <w:style w:type="paragraph" w:styleId="Tekstpodstawowy2">
    <w:name w:val="Body Text 2"/>
    <w:basedOn w:val="Normalny"/>
    <w:link w:val="Tekstpodstawowy2Znak"/>
    <w:uiPriority w:val="99"/>
    <w:rsid w:val="00DB4DF3"/>
    <w:pPr>
      <w:spacing w:after="120" w:line="480" w:lineRule="auto"/>
    </w:pPr>
  </w:style>
  <w:style w:type="character" w:customStyle="1" w:styleId="Tekstpodstawowy2Znak">
    <w:name w:val="Tekst podstawowy 2 Znak"/>
    <w:link w:val="Tekstpodstawowy2"/>
    <w:uiPriority w:val="99"/>
    <w:locked/>
    <w:rsid w:val="00DB4DF3"/>
    <w:rPr>
      <w:rFonts w:ascii="Times New Roman" w:hAnsi="Times New Roman" w:cs="Times New Roman"/>
      <w:sz w:val="24"/>
      <w:szCs w:val="24"/>
      <w:lang w:val="pl-PL" w:eastAsia="ar-SA" w:bidi="ar-SA"/>
    </w:rPr>
  </w:style>
  <w:style w:type="paragraph" w:styleId="Tekstpodstawowywcity3">
    <w:name w:val="Body Text Indent 3"/>
    <w:basedOn w:val="Normalny"/>
    <w:link w:val="Tekstpodstawowywcity3Znak"/>
    <w:uiPriority w:val="99"/>
    <w:rsid w:val="00DB4DF3"/>
    <w:pPr>
      <w:spacing w:after="120"/>
      <w:ind w:left="283"/>
    </w:pPr>
    <w:rPr>
      <w:sz w:val="16"/>
      <w:szCs w:val="16"/>
    </w:rPr>
  </w:style>
  <w:style w:type="character" w:customStyle="1" w:styleId="Tekstpodstawowywcity3Znak">
    <w:name w:val="Tekst podstawowy wcięty 3 Znak"/>
    <w:link w:val="Tekstpodstawowywcity3"/>
    <w:uiPriority w:val="99"/>
    <w:locked/>
    <w:rsid w:val="00DB4DF3"/>
    <w:rPr>
      <w:rFonts w:ascii="Times New Roman" w:hAnsi="Times New Roman" w:cs="Times New Roman"/>
      <w:sz w:val="16"/>
      <w:szCs w:val="16"/>
      <w:lang w:eastAsia="ar-SA" w:bidi="ar-SA"/>
    </w:rPr>
  </w:style>
  <w:style w:type="character" w:styleId="Numerstrony">
    <w:name w:val="page number"/>
    <w:uiPriority w:val="99"/>
    <w:rsid w:val="00DB4DF3"/>
    <w:rPr>
      <w:rFonts w:ascii="Times New Roman" w:hAnsi="Times New Roman" w:cs="Times New Roman"/>
    </w:rPr>
  </w:style>
  <w:style w:type="paragraph" w:customStyle="1" w:styleId="Tekstpodstawowy22">
    <w:name w:val="Tekst podstawowy 22"/>
    <w:basedOn w:val="Normalny"/>
    <w:uiPriority w:val="99"/>
    <w:rsid w:val="00DB4DF3"/>
    <w:pPr>
      <w:tabs>
        <w:tab w:val="left" w:pos="284"/>
        <w:tab w:val="left" w:pos="426"/>
      </w:tabs>
    </w:pPr>
    <w:rPr>
      <w:sz w:val="28"/>
      <w:szCs w:val="28"/>
    </w:rPr>
  </w:style>
  <w:style w:type="paragraph" w:customStyle="1" w:styleId="StandardowyZadanie">
    <w:name w:val="Standardowy.Zadanie"/>
    <w:next w:val="Listapunktowana41"/>
    <w:uiPriority w:val="99"/>
    <w:rsid w:val="00DB4DF3"/>
    <w:pPr>
      <w:widowControl w:val="0"/>
      <w:suppressAutoHyphens/>
      <w:overflowPunct w:val="0"/>
      <w:autoSpaceDE w:val="0"/>
      <w:spacing w:line="360" w:lineRule="auto"/>
      <w:textAlignment w:val="baseline"/>
    </w:pPr>
    <w:rPr>
      <w:rFonts w:ascii="Times New Roman" w:hAnsi="Times New Roman"/>
      <w:sz w:val="24"/>
      <w:szCs w:val="24"/>
      <w:lang w:eastAsia="ar-SA"/>
    </w:rPr>
  </w:style>
  <w:style w:type="paragraph" w:customStyle="1" w:styleId="Listapunktowana41">
    <w:name w:val="Lista punktowana 41"/>
    <w:basedOn w:val="Normalny"/>
    <w:uiPriority w:val="99"/>
    <w:rsid w:val="00DB4DF3"/>
    <w:pPr>
      <w:tabs>
        <w:tab w:val="left" w:pos="1209"/>
      </w:tabs>
      <w:overflowPunct w:val="0"/>
      <w:autoSpaceDE w:val="0"/>
      <w:ind w:left="1209" w:hanging="360"/>
      <w:textAlignment w:val="baseline"/>
    </w:pPr>
    <w:rPr>
      <w:sz w:val="24"/>
      <w:szCs w:val="24"/>
    </w:rPr>
  </w:style>
  <w:style w:type="paragraph" w:styleId="Tekstpodstawowywcity2">
    <w:name w:val="Body Text Indent 2"/>
    <w:basedOn w:val="Normalny"/>
    <w:link w:val="Tekstpodstawowywcity2Znak"/>
    <w:uiPriority w:val="99"/>
    <w:rsid w:val="00DB4DF3"/>
    <w:pPr>
      <w:spacing w:after="120" w:line="480" w:lineRule="auto"/>
      <w:ind w:left="283"/>
    </w:pPr>
  </w:style>
  <w:style w:type="character" w:customStyle="1" w:styleId="Tekstpodstawowywcity2Znak">
    <w:name w:val="Tekst podstawowy wcięty 2 Znak"/>
    <w:link w:val="Tekstpodstawowywcity2"/>
    <w:uiPriority w:val="99"/>
    <w:locked/>
    <w:rsid w:val="00DB4DF3"/>
    <w:rPr>
      <w:rFonts w:ascii="Times New Roman" w:hAnsi="Times New Roman" w:cs="Times New Roman"/>
      <w:sz w:val="24"/>
      <w:szCs w:val="24"/>
      <w:lang w:val="pl-PL" w:eastAsia="ar-SA" w:bidi="ar-SA"/>
    </w:rPr>
  </w:style>
  <w:style w:type="paragraph" w:customStyle="1" w:styleId="Tekstblokowy1">
    <w:name w:val="Tekst blokowy1"/>
    <w:basedOn w:val="Normalny"/>
    <w:uiPriority w:val="99"/>
    <w:rsid w:val="00DB4DF3"/>
    <w:pPr>
      <w:shd w:val="clear" w:color="auto" w:fill="FFFFFF"/>
      <w:ind w:left="4820" w:right="423"/>
      <w:jc w:val="center"/>
    </w:pPr>
    <w:rPr>
      <w:i/>
      <w:iCs/>
      <w:color w:val="000000"/>
      <w:spacing w:val="-2"/>
      <w:sz w:val="20"/>
      <w:szCs w:val="20"/>
    </w:rPr>
  </w:style>
  <w:style w:type="paragraph" w:customStyle="1" w:styleId="Akapitzlist1">
    <w:name w:val="Akapit z listą1"/>
    <w:basedOn w:val="Normalny"/>
    <w:uiPriority w:val="99"/>
    <w:rsid w:val="00DB4DF3"/>
    <w:pPr>
      <w:suppressAutoHyphens w:val="0"/>
      <w:spacing w:after="160" w:line="259" w:lineRule="auto"/>
      <w:ind w:left="720"/>
    </w:pPr>
    <w:rPr>
      <w:rFonts w:ascii="Calibri" w:hAnsi="Calibri" w:cs="Calibri"/>
      <w:lang w:eastAsia="en-US"/>
    </w:rPr>
  </w:style>
  <w:style w:type="character" w:customStyle="1" w:styleId="ZnakZnak14">
    <w:name w:val="Znak Znak14"/>
    <w:uiPriority w:val="99"/>
    <w:rsid w:val="00DB4DF3"/>
    <w:rPr>
      <w:rFonts w:ascii="Book Antiqua" w:hAnsi="Book Antiqua"/>
      <w:sz w:val="24"/>
      <w:lang w:val="pl-PL" w:eastAsia="ar-SA" w:bidi="ar-SA"/>
    </w:rPr>
  </w:style>
  <w:style w:type="paragraph" w:customStyle="1" w:styleId="redniasiatka1akcent21">
    <w:name w:val="Średnia siatka 1 — akcent 21"/>
    <w:basedOn w:val="Normalny"/>
    <w:uiPriority w:val="99"/>
    <w:rsid w:val="00DB4DF3"/>
    <w:pPr>
      <w:ind w:left="708"/>
    </w:pPr>
    <w:rPr>
      <w:sz w:val="20"/>
      <w:szCs w:val="20"/>
    </w:rPr>
  </w:style>
  <w:style w:type="paragraph" w:customStyle="1" w:styleId="Default">
    <w:name w:val="Default"/>
    <w:rsid w:val="00DB4DF3"/>
    <w:pPr>
      <w:autoSpaceDE w:val="0"/>
      <w:autoSpaceDN w:val="0"/>
      <w:adjustRightInd w:val="0"/>
    </w:pPr>
    <w:rPr>
      <w:rFonts w:ascii="Times New Roman" w:hAnsi="Times New Roman"/>
      <w:color w:val="000000"/>
      <w:sz w:val="24"/>
      <w:szCs w:val="24"/>
      <w:lang w:eastAsia="en-US"/>
    </w:rPr>
  </w:style>
  <w:style w:type="character" w:customStyle="1" w:styleId="alb">
    <w:name w:val="a_lb"/>
    <w:uiPriority w:val="99"/>
    <w:rsid w:val="00DB4DF3"/>
    <w:rPr>
      <w:rFonts w:ascii="Times New Roman" w:hAnsi="Times New Roman" w:cs="Times New Roman"/>
    </w:rPr>
  </w:style>
  <w:style w:type="paragraph" w:customStyle="1" w:styleId="text-justify">
    <w:name w:val="text-justify"/>
    <w:basedOn w:val="Normalny"/>
    <w:uiPriority w:val="99"/>
    <w:rsid w:val="00DB4DF3"/>
    <w:pPr>
      <w:suppressAutoHyphens w:val="0"/>
      <w:spacing w:before="100" w:beforeAutospacing="1" w:after="100" w:afterAutospacing="1"/>
    </w:pPr>
    <w:rPr>
      <w:sz w:val="24"/>
      <w:szCs w:val="24"/>
      <w:lang w:eastAsia="pl-PL"/>
    </w:rPr>
  </w:style>
  <w:style w:type="paragraph" w:styleId="Akapitzlist">
    <w:name w:val="List Paragraph"/>
    <w:basedOn w:val="Normalny"/>
    <w:uiPriority w:val="99"/>
    <w:qFormat/>
    <w:rsid w:val="00DB4DF3"/>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
    <w:uiPriority w:val="99"/>
    <w:rsid w:val="00DB4DF3"/>
    <w:pPr>
      <w:suppressAutoHyphens w:val="0"/>
    </w:pPr>
    <w:rPr>
      <w:sz w:val="20"/>
      <w:szCs w:val="20"/>
    </w:rPr>
  </w:style>
  <w:style w:type="character" w:customStyle="1" w:styleId="TekstprzypisudolnegoZnak">
    <w:name w:val="Tekst przypisu dolnego Znak"/>
    <w:link w:val="Tekstprzypisudolnego"/>
    <w:uiPriority w:val="99"/>
    <w:locked/>
    <w:rsid w:val="00DB4DF3"/>
    <w:rPr>
      <w:rFonts w:ascii="Times New Roman" w:hAnsi="Times New Roman" w:cs="Times New Roman"/>
      <w:sz w:val="24"/>
      <w:szCs w:val="24"/>
      <w:lang w:val="pl-PL" w:eastAsia="ar-SA" w:bidi="ar-SA"/>
    </w:rPr>
  </w:style>
  <w:style w:type="character" w:styleId="Odwoanieprzypisudolnego">
    <w:name w:val="footnote reference"/>
    <w:uiPriority w:val="99"/>
    <w:rsid w:val="00DB4DF3"/>
    <w:rPr>
      <w:rFonts w:ascii="Times New Roman" w:hAnsi="Times New Roman" w:cs="Times New Roman"/>
      <w:vertAlign w:val="superscript"/>
    </w:rPr>
  </w:style>
  <w:style w:type="character" w:styleId="UyteHipercze">
    <w:name w:val="FollowedHyperlink"/>
    <w:uiPriority w:val="99"/>
    <w:rsid w:val="00DB4DF3"/>
    <w:rPr>
      <w:rFonts w:ascii="Times New Roman" w:hAnsi="Times New Roman" w:cs="Times New Roman"/>
      <w:color w:val="800080"/>
      <w:u w:val="single"/>
    </w:rPr>
  </w:style>
  <w:style w:type="character" w:customStyle="1" w:styleId="DeltaViewInsertion">
    <w:name w:val="DeltaView Insertion"/>
    <w:uiPriority w:val="99"/>
    <w:rsid w:val="00DB4DF3"/>
    <w:rPr>
      <w:b/>
      <w:i/>
      <w:spacing w:val="0"/>
    </w:rPr>
  </w:style>
  <w:style w:type="character" w:styleId="Pogrubienie">
    <w:name w:val="Strong"/>
    <w:uiPriority w:val="99"/>
    <w:qFormat/>
    <w:rsid w:val="00DB4DF3"/>
    <w:rPr>
      <w:rFonts w:ascii="Times New Roman" w:hAnsi="Times New Roman" w:cs="Times New Roman"/>
      <w:b/>
      <w:bCs/>
    </w:rPr>
  </w:style>
  <w:style w:type="paragraph" w:customStyle="1" w:styleId="Tekstpodstawowywcity22">
    <w:name w:val="Tekst podstawowy wcięty 22"/>
    <w:basedOn w:val="Normalny"/>
    <w:uiPriority w:val="99"/>
    <w:rsid w:val="00DB4DF3"/>
    <w:pPr>
      <w:tabs>
        <w:tab w:val="left" w:pos="360"/>
      </w:tabs>
      <w:suppressAutoHyphens w:val="0"/>
      <w:ind w:left="360" w:hanging="360"/>
    </w:pPr>
    <w:rPr>
      <w:rFonts w:ascii="Arial" w:hAnsi="Arial" w:cs="Arial"/>
      <w:sz w:val="24"/>
      <w:szCs w:val="24"/>
      <w:lang w:eastAsia="pl-PL"/>
    </w:rPr>
  </w:style>
  <w:style w:type="character" w:customStyle="1" w:styleId="ListParagraphChar">
    <w:name w:val="List Paragraph Char"/>
    <w:uiPriority w:val="99"/>
    <w:rsid w:val="00DB4DF3"/>
    <w:rPr>
      <w:rFonts w:ascii="Calibri" w:hAnsi="Calibri"/>
      <w:sz w:val="22"/>
      <w:lang w:eastAsia="en-US"/>
    </w:rPr>
  </w:style>
  <w:style w:type="character" w:customStyle="1" w:styleId="BodyTextChar1">
    <w:name w:val="Body Text Char1"/>
    <w:uiPriority w:val="99"/>
    <w:rsid w:val="00DB4DF3"/>
    <w:rPr>
      <w:rFonts w:ascii="Book Antiqua" w:hAnsi="Book Antiqua" w:cs="Book Antiqua"/>
      <w:sz w:val="24"/>
      <w:szCs w:val="24"/>
      <w:lang w:eastAsia="ar-SA" w:bidi="ar-SA"/>
    </w:rPr>
  </w:style>
  <w:style w:type="paragraph" w:styleId="Bezodstpw">
    <w:name w:val="No Spacing"/>
    <w:uiPriority w:val="99"/>
    <w:qFormat/>
    <w:rsid w:val="00DB4DF3"/>
    <w:pPr>
      <w:suppressAutoHyphens/>
    </w:pPr>
    <w:rPr>
      <w:rFonts w:cs="Calibri"/>
      <w:sz w:val="22"/>
      <w:szCs w:val="22"/>
      <w:lang w:eastAsia="ar-SA"/>
    </w:rPr>
  </w:style>
  <w:style w:type="character" w:customStyle="1" w:styleId="Nierozpoznanawzmianka1">
    <w:name w:val="Nierozpoznana wzmianka1"/>
    <w:uiPriority w:val="99"/>
    <w:rsid w:val="00DB4DF3"/>
    <w:rPr>
      <w:rFonts w:ascii="Times New Roman" w:hAnsi="Times New Roman" w:cs="Times New Roman"/>
      <w:color w:val="808080"/>
      <w:shd w:val="clear" w:color="auto" w:fill="E6E6E6"/>
    </w:rPr>
  </w:style>
  <w:style w:type="character" w:customStyle="1" w:styleId="Heading4Char1">
    <w:name w:val="Heading 4 Char1"/>
    <w:uiPriority w:val="99"/>
    <w:rsid w:val="00DB4DF3"/>
    <w:rPr>
      <w:rFonts w:ascii="Times New Roman" w:hAnsi="Times New Roman" w:cs="Times New Roman"/>
      <w:b/>
      <w:bCs/>
      <w:sz w:val="28"/>
      <w:szCs w:val="28"/>
      <w:lang w:eastAsia="ar-SA" w:bidi="ar-SA"/>
    </w:rPr>
  </w:style>
  <w:style w:type="character" w:customStyle="1" w:styleId="BodyTextIndent2Char1">
    <w:name w:val="Body Text Indent 2 Char1"/>
    <w:uiPriority w:val="99"/>
    <w:rsid w:val="00DB4DF3"/>
    <w:rPr>
      <w:rFonts w:ascii="Times New Roman" w:hAnsi="Times New Roman" w:cs="Times New Roman"/>
      <w:sz w:val="24"/>
      <w:szCs w:val="24"/>
      <w:lang w:eastAsia="ar-SA" w:bidi="ar-SA"/>
    </w:rPr>
  </w:style>
  <w:style w:type="paragraph" w:customStyle="1" w:styleId="Wcicienormalne1">
    <w:name w:val="Wcięcie normalne1"/>
    <w:basedOn w:val="Normalny"/>
    <w:uiPriority w:val="99"/>
    <w:rsid w:val="00DB4DF3"/>
    <w:pPr>
      <w:ind w:left="708"/>
    </w:pPr>
    <w:rPr>
      <w:sz w:val="24"/>
      <w:szCs w:val="24"/>
    </w:rPr>
  </w:style>
  <w:style w:type="character" w:customStyle="1" w:styleId="Nierozpoznanawzmianka2">
    <w:name w:val="Nierozpoznana wzmianka2"/>
    <w:uiPriority w:val="99"/>
    <w:semiHidden/>
    <w:rsid w:val="00C94A2C"/>
    <w:rPr>
      <w:rFonts w:cs="Times New Roman"/>
      <w:color w:val="605E5C"/>
      <w:shd w:val="clear" w:color="auto" w:fill="E1DFDD"/>
    </w:rPr>
  </w:style>
  <w:style w:type="paragraph" w:customStyle="1" w:styleId="ZnakZnak9">
    <w:name w:val="Znak Znak9"/>
    <w:basedOn w:val="Normalny"/>
    <w:uiPriority w:val="99"/>
    <w:rsid w:val="00336294"/>
    <w:pPr>
      <w:suppressAutoHyphens w:val="0"/>
    </w:pPr>
    <w:rPr>
      <w:rFonts w:ascii="Arial" w:hAnsi="Arial" w:cs="Arial"/>
      <w:sz w:val="24"/>
      <w:szCs w:val="24"/>
      <w:lang w:eastAsia="pl-PL"/>
    </w:rPr>
  </w:style>
  <w:style w:type="paragraph" w:customStyle="1" w:styleId="ZnakZnak8">
    <w:name w:val="Znak Znak8"/>
    <w:basedOn w:val="Normalny"/>
    <w:uiPriority w:val="99"/>
    <w:rsid w:val="00C97FDB"/>
    <w:pPr>
      <w:suppressAutoHyphens w:val="0"/>
    </w:pPr>
    <w:rPr>
      <w:rFonts w:ascii="Arial" w:hAnsi="Arial" w:cs="Arial"/>
      <w:sz w:val="24"/>
      <w:szCs w:val="24"/>
      <w:lang w:eastAsia="pl-PL"/>
    </w:rPr>
  </w:style>
  <w:style w:type="table" w:styleId="Tabela-Siatka">
    <w:name w:val="Table Grid"/>
    <w:basedOn w:val="Standardowy"/>
    <w:uiPriority w:val="99"/>
    <w:rsid w:val="00DF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rsid w:val="00975D32"/>
    <w:rPr>
      <w:sz w:val="20"/>
      <w:szCs w:val="20"/>
    </w:rPr>
  </w:style>
  <w:style w:type="character" w:customStyle="1" w:styleId="TekstkomentarzaZnak">
    <w:name w:val="Tekst komentarza Znak"/>
    <w:link w:val="Tekstkomentarza"/>
    <w:uiPriority w:val="99"/>
    <w:semiHidden/>
    <w:locked/>
    <w:rsid w:val="00975D32"/>
    <w:rPr>
      <w:rFonts w:ascii="Times New Roman" w:hAnsi="Times New Roman" w:cs="Times New Roman"/>
      <w:sz w:val="20"/>
      <w:szCs w:val="20"/>
      <w:lang w:eastAsia="ar-SA" w:bidi="ar-SA"/>
    </w:rPr>
  </w:style>
  <w:style w:type="character" w:styleId="Odwoaniedokomentarza">
    <w:name w:val="annotation reference"/>
    <w:uiPriority w:val="99"/>
    <w:semiHidden/>
    <w:rsid w:val="00975D32"/>
    <w:rPr>
      <w:rFonts w:cs="Times New Roman"/>
      <w:sz w:val="16"/>
    </w:rPr>
  </w:style>
  <w:style w:type="paragraph" w:styleId="Tematkomentarza">
    <w:name w:val="annotation subject"/>
    <w:basedOn w:val="Tekstkomentarza"/>
    <w:next w:val="Tekstkomentarza"/>
    <w:link w:val="TematkomentarzaZnak"/>
    <w:uiPriority w:val="99"/>
    <w:semiHidden/>
    <w:rsid w:val="00A47D5E"/>
    <w:rPr>
      <w:b/>
      <w:bCs/>
    </w:rPr>
  </w:style>
  <w:style w:type="character" w:customStyle="1" w:styleId="TematkomentarzaZnak">
    <w:name w:val="Temat komentarza Znak"/>
    <w:link w:val="Tematkomentarza"/>
    <w:uiPriority w:val="99"/>
    <w:semiHidden/>
    <w:locked/>
    <w:rsid w:val="00A47D5E"/>
    <w:rPr>
      <w:rFonts w:ascii="Times New Roman" w:hAnsi="Times New Roman" w:cs="Times New Roman"/>
      <w:b/>
      <w:bCs/>
      <w:sz w:val="20"/>
      <w:szCs w:val="20"/>
      <w:lang w:eastAsia="ar-SA" w:bidi="ar-SA"/>
    </w:rPr>
  </w:style>
  <w:style w:type="paragraph" w:customStyle="1" w:styleId="Tretekstu">
    <w:name w:val="Treść tekstu"/>
    <w:basedOn w:val="Normalny"/>
    <w:uiPriority w:val="99"/>
    <w:rsid w:val="00093482"/>
    <w:pPr>
      <w:widowControl w:val="0"/>
      <w:spacing w:after="120" w:line="360" w:lineRule="atLeast"/>
      <w:jc w:val="both"/>
      <w:textAlignment w:val="baseline"/>
    </w:pPr>
    <w:rPr>
      <w:sz w:val="24"/>
      <w:szCs w:val="20"/>
    </w:rPr>
  </w:style>
  <w:style w:type="paragraph" w:customStyle="1" w:styleId="msonormal0">
    <w:name w:val="msonormal"/>
    <w:basedOn w:val="Normalny"/>
    <w:uiPriority w:val="99"/>
    <w:rsid w:val="00E5102F"/>
    <w:pPr>
      <w:suppressAutoHyphens w:val="0"/>
      <w:spacing w:before="100" w:beforeAutospacing="1" w:after="100" w:afterAutospacing="1"/>
    </w:pPr>
    <w:rPr>
      <w:sz w:val="24"/>
      <w:szCs w:val="24"/>
      <w:lang w:eastAsia="pl-PL"/>
    </w:rPr>
  </w:style>
  <w:style w:type="paragraph" w:styleId="Poprawka">
    <w:name w:val="Revision"/>
    <w:hidden/>
    <w:uiPriority w:val="99"/>
    <w:semiHidden/>
    <w:rsid w:val="0056636D"/>
    <w:rPr>
      <w:rFonts w:ascii="Times New Roman" w:hAnsi="Times New Roman"/>
      <w:sz w:val="22"/>
      <w:szCs w:val="22"/>
      <w:lang w:eastAsia="ar-SA"/>
    </w:rPr>
  </w:style>
  <w:style w:type="paragraph" w:customStyle="1" w:styleId="Textbody">
    <w:name w:val="Text body"/>
    <w:basedOn w:val="Normalny"/>
    <w:uiPriority w:val="99"/>
    <w:rsid w:val="007544DB"/>
    <w:pPr>
      <w:widowControl w:val="0"/>
      <w:spacing w:after="120"/>
      <w:textAlignment w:val="baseline"/>
    </w:pPr>
    <w:rPr>
      <w:rFonts w:cs="Tahoma"/>
      <w:kern w:val="1"/>
      <w:sz w:val="24"/>
      <w:szCs w:val="24"/>
      <w:lang w:val="de-DE" w:eastAsia="fa-IR" w:bidi="fa-IR"/>
    </w:rPr>
  </w:style>
  <w:style w:type="paragraph" w:customStyle="1" w:styleId="ZnakZnak0">
    <w:name w:val="Znak Znak"/>
    <w:basedOn w:val="Normalny"/>
    <w:rsid w:val="00ED3B9D"/>
    <w:pPr>
      <w:suppressAutoHyphens w:val="0"/>
    </w:pPr>
    <w:rPr>
      <w:rFonts w:ascii="Arial"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70631">
      <w:bodyDiv w:val="1"/>
      <w:marLeft w:val="0"/>
      <w:marRight w:val="0"/>
      <w:marTop w:val="0"/>
      <w:marBottom w:val="0"/>
      <w:divBdr>
        <w:top w:val="none" w:sz="0" w:space="0" w:color="auto"/>
        <w:left w:val="none" w:sz="0" w:space="0" w:color="auto"/>
        <w:bottom w:val="none" w:sz="0" w:space="0" w:color="auto"/>
        <w:right w:val="none" w:sz="0" w:space="0" w:color="auto"/>
      </w:divBdr>
    </w:div>
    <w:div w:id="500895427">
      <w:bodyDiv w:val="1"/>
      <w:marLeft w:val="0"/>
      <w:marRight w:val="0"/>
      <w:marTop w:val="0"/>
      <w:marBottom w:val="0"/>
      <w:divBdr>
        <w:top w:val="none" w:sz="0" w:space="0" w:color="auto"/>
        <w:left w:val="none" w:sz="0" w:space="0" w:color="auto"/>
        <w:bottom w:val="none" w:sz="0" w:space="0" w:color="auto"/>
        <w:right w:val="none" w:sz="0" w:space="0" w:color="auto"/>
      </w:divBdr>
    </w:div>
    <w:div w:id="616329356">
      <w:bodyDiv w:val="1"/>
      <w:marLeft w:val="0"/>
      <w:marRight w:val="0"/>
      <w:marTop w:val="0"/>
      <w:marBottom w:val="0"/>
      <w:divBdr>
        <w:top w:val="none" w:sz="0" w:space="0" w:color="auto"/>
        <w:left w:val="none" w:sz="0" w:space="0" w:color="auto"/>
        <w:bottom w:val="none" w:sz="0" w:space="0" w:color="auto"/>
        <w:right w:val="none" w:sz="0" w:space="0" w:color="auto"/>
      </w:divBdr>
    </w:div>
    <w:div w:id="654143026">
      <w:bodyDiv w:val="1"/>
      <w:marLeft w:val="0"/>
      <w:marRight w:val="0"/>
      <w:marTop w:val="0"/>
      <w:marBottom w:val="0"/>
      <w:divBdr>
        <w:top w:val="none" w:sz="0" w:space="0" w:color="auto"/>
        <w:left w:val="none" w:sz="0" w:space="0" w:color="auto"/>
        <w:bottom w:val="none" w:sz="0" w:space="0" w:color="auto"/>
        <w:right w:val="none" w:sz="0" w:space="0" w:color="auto"/>
      </w:divBdr>
    </w:div>
    <w:div w:id="716399201">
      <w:bodyDiv w:val="1"/>
      <w:marLeft w:val="0"/>
      <w:marRight w:val="0"/>
      <w:marTop w:val="0"/>
      <w:marBottom w:val="0"/>
      <w:divBdr>
        <w:top w:val="none" w:sz="0" w:space="0" w:color="auto"/>
        <w:left w:val="none" w:sz="0" w:space="0" w:color="auto"/>
        <w:bottom w:val="none" w:sz="0" w:space="0" w:color="auto"/>
        <w:right w:val="none" w:sz="0" w:space="0" w:color="auto"/>
      </w:divBdr>
    </w:div>
    <w:div w:id="855927333">
      <w:bodyDiv w:val="1"/>
      <w:marLeft w:val="0"/>
      <w:marRight w:val="0"/>
      <w:marTop w:val="0"/>
      <w:marBottom w:val="0"/>
      <w:divBdr>
        <w:top w:val="none" w:sz="0" w:space="0" w:color="auto"/>
        <w:left w:val="none" w:sz="0" w:space="0" w:color="auto"/>
        <w:bottom w:val="none" w:sz="0" w:space="0" w:color="auto"/>
        <w:right w:val="none" w:sz="0" w:space="0" w:color="auto"/>
      </w:divBdr>
    </w:div>
    <w:div w:id="959188326">
      <w:bodyDiv w:val="1"/>
      <w:marLeft w:val="0"/>
      <w:marRight w:val="0"/>
      <w:marTop w:val="0"/>
      <w:marBottom w:val="0"/>
      <w:divBdr>
        <w:top w:val="none" w:sz="0" w:space="0" w:color="auto"/>
        <w:left w:val="none" w:sz="0" w:space="0" w:color="auto"/>
        <w:bottom w:val="none" w:sz="0" w:space="0" w:color="auto"/>
        <w:right w:val="none" w:sz="0" w:space="0" w:color="auto"/>
      </w:divBdr>
    </w:div>
    <w:div w:id="1195076093">
      <w:bodyDiv w:val="1"/>
      <w:marLeft w:val="0"/>
      <w:marRight w:val="0"/>
      <w:marTop w:val="0"/>
      <w:marBottom w:val="0"/>
      <w:divBdr>
        <w:top w:val="none" w:sz="0" w:space="0" w:color="auto"/>
        <w:left w:val="none" w:sz="0" w:space="0" w:color="auto"/>
        <w:bottom w:val="none" w:sz="0" w:space="0" w:color="auto"/>
        <w:right w:val="none" w:sz="0" w:space="0" w:color="auto"/>
      </w:divBdr>
    </w:div>
    <w:div w:id="1286154044">
      <w:bodyDiv w:val="1"/>
      <w:marLeft w:val="0"/>
      <w:marRight w:val="0"/>
      <w:marTop w:val="0"/>
      <w:marBottom w:val="0"/>
      <w:divBdr>
        <w:top w:val="none" w:sz="0" w:space="0" w:color="auto"/>
        <w:left w:val="none" w:sz="0" w:space="0" w:color="auto"/>
        <w:bottom w:val="none" w:sz="0" w:space="0" w:color="auto"/>
        <w:right w:val="none" w:sz="0" w:space="0" w:color="auto"/>
      </w:divBdr>
    </w:div>
    <w:div w:id="1465732834">
      <w:marLeft w:val="0"/>
      <w:marRight w:val="0"/>
      <w:marTop w:val="0"/>
      <w:marBottom w:val="0"/>
      <w:divBdr>
        <w:top w:val="none" w:sz="0" w:space="0" w:color="auto"/>
        <w:left w:val="none" w:sz="0" w:space="0" w:color="auto"/>
        <w:bottom w:val="none" w:sz="0" w:space="0" w:color="auto"/>
        <w:right w:val="none" w:sz="0" w:space="0" w:color="auto"/>
      </w:divBdr>
    </w:div>
    <w:div w:id="1465732851">
      <w:marLeft w:val="0"/>
      <w:marRight w:val="0"/>
      <w:marTop w:val="0"/>
      <w:marBottom w:val="0"/>
      <w:divBdr>
        <w:top w:val="none" w:sz="0" w:space="0" w:color="auto"/>
        <w:left w:val="none" w:sz="0" w:space="0" w:color="auto"/>
        <w:bottom w:val="none" w:sz="0" w:space="0" w:color="auto"/>
        <w:right w:val="none" w:sz="0" w:space="0" w:color="auto"/>
      </w:divBdr>
    </w:div>
    <w:div w:id="1465732965">
      <w:marLeft w:val="0"/>
      <w:marRight w:val="0"/>
      <w:marTop w:val="0"/>
      <w:marBottom w:val="0"/>
      <w:divBdr>
        <w:top w:val="none" w:sz="0" w:space="0" w:color="auto"/>
        <w:left w:val="none" w:sz="0" w:space="0" w:color="auto"/>
        <w:bottom w:val="none" w:sz="0" w:space="0" w:color="auto"/>
        <w:right w:val="none" w:sz="0" w:space="0" w:color="auto"/>
      </w:divBdr>
      <w:divsChild>
        <w:div w:id="1465732821">
          <w:marLeft w:val="0"/>
          <w:marRight w:val="0"/>
          <w:marTop w:val="0"/>
          <w:marBottom w:val="0"/>
          <w:divBdr>
            <w:top w:val="none" w:sz="0" w:space="0" w:color="auto"/>
            <w:left w:val="none" w:sz="0" w:space="0" w:color="auto"/>
            <w:bottom w:val="none" w:sz="0" w:space="0" w:color="auto"/>
            <w:right w:val="none" w:sz="0" w:space="0" w:color="auto"/>
          </w:divBdr>
        </w:div>
        <w:div w:id="1465732822">
          <w:marLeft w:val="0"/>
          <w:marRight w:val="0"/>
          <w:marTop w:val="0"/>
          <w:marBottom w:val="0"/>
          <w:divBdr>
            <w:top w:val="none" w:sz="0" w:space="0" w:color="auto"/>
            <w:left w:val="none" w:sz="0" w:space="0" w:color="auto"/>
            <w:bottom w:val="none" w:sz="0" w:space="0" w:color="auto"/>
            <w:right w:val="none" w:sz="0" w:space="0" w:color="auto"/>
          </w:divBdr>
        </w:div>
        <w:div w:id="1465732823">
          <w:marLeft w:val="0"/>
          <w:marRight w:val="0"/>
          <w:marTop w:val="0"/>
          <w:marBottom w:val="0"/>
          <w:divBdr>
            <w:top w:val="none" w:sz="0" w:space="0" w:color="auto"/>
            <w:left w:val="none" w:sz="0" w:space="0" w:color="auto"/>
            <w:bottom w:val="none" w:sz="0" w:space="0" w:color="auto"/>
            <w:right w:val="none" w:sz="0" w:space="0" w:color="auto"/>
          </w:divBdr>
        </w:div>
        <w:div w:id="1465732824">
          <w:marLeft w:val="0"/>
          <w:marRight w:val="0"/>
          <w:marTop w:val="0"/>
          <w:marBottom w:val="0"/>
          <w:divBdr>
            <w:top w:val="none" w:sz="0" w:space="0" w:color="auto"/>
            <w:left w:val="none" w:sz="0" w:space="0" w:color="auto"/>
            <w:bottom w:val="none" w:sz="0" w:space="0" w:color="auto"/>
            <w:right w:val="none" w:sz="0" w:space="0" w:color="auto"/>
          </w:divBdr>
        </w:div>
        <w:div w:id="1465732825">
          <w:marLeft w:val="0"/>
          <w:marRight w:val="0"/>
          <w:marTop w:val="0"/>
          <w:marBottom w:val="0"/>
          <w:divBdr>
            <w:top w:val="none" w:sz="0" w:space="0" w:color="auto"/>
            <w:left w:val="none" w:sz="0" w:space="0" w:color="auto"/>
            <w:bottom w:val="none" w:sz="0" w:space="0" w:color="auto"/>
            <w:right w:val="none" w:sz="0" w:space="0" w:color="auto"/>
          </w:divBdr>
        </w:div>
        <w:div w:id="1465732826">
          <w:marLeft w:val="0"/>
          <w:marRight w:val="0"/>
          <w:marTop w:val="0"/>
          <w:marBottom w:val="0"/>
          <w:divBdr>
            <w:top w:val="none" w:sz="0" w:space="0" w:color="auto"/>
            <w:left w:val="none" w:sz="0" w:space="0" w:color="auto"/>
            <w:bottom w:val="none" w:sz="0" w:space="0" w:color="auto"/>
            <w:right w:val="none" w:sz="0" w:space="0" w:color="auto"/>
          </w:divBdr>
        </w:div>
        <w:div w:id="1465732827">
          <w:marLeft w:val="0"/>
          <w:marRight w:val="0"/>
          <w:marTop w:val="0"/>
          <w:marBottom w:val="0"/>
          <w:divBdr>
            <w:top w:val="none" w:sz="0" w:space="0" w:color="auto"/>
            <w:left w:val="none" w:sz="0" w:space="0" w:color="auto"/>
            <w:bottom w:val="none" w:sz="0" w:space="0" w:color="auto"/>
            <w:right w:val="none" w:sz="0" w:space="0" w:color="auto"/>
          </w:divBdr>
        </w:div>
        <w:div w:id="1465732828">
          <w:marLeft w:val="0"/>
          <w:marRight w:val="0"/>
          <w:marTop w:val="0"/>
          <w:marBottom w:val="0"/>
          <w:divBdr>
            <w:top w:val="none" w:sz="0" w:space="0" w:color="auto"/>
            <w:left w:val="none" w:sz="0" w:space="0" w:color="auto"/>
            <w:bottom w:val="none" w:sz="0" w:space="0" w:color="auto"/>
            <w:right w:val="none" w:sz="0" w:space="0" w:color="auto"/>
          </w:divBdr>
        </w:div>
        <w:div w:id="1465732829">
          <w:marLeft w:val="0"/>
          <w:marRight w:val="0"/>
          <w:marTop w:val="0"/>
          <w:marBottom w:val="0"/>
          <w:divBdr>
            <w:top w:val="none" w:sz="0" w:space="0" w:color="auto"/>
            <w:left w:val="none" w:sz="0" w:space="0" w:color="auto"/>
            <w:bottom w:val="none" w:sz="0" w:space="0" w:color="auto"/>
            <w:right w:val="none" w:sz="0" w:space="0" w:color="auto"/>
          </w:divBdr>
        </w:div>
        <w:div w:id="1465732830">
          <w:marLeft w:val="0"/>
          <w:marRight w:val="0"/>
          <w:marTop w:val="0"/>
          <w:marBottom w:val="0"/>
          <w:divBdr>
            <w:top w:val="none" w:sz="0" w:space="0" w:color="auto"/>
            <w:left w:val="none" w:sz="0" w:space="0" w:color="auto"/>
            <w:bottom w:val="none" w:sz="0" w:space="0" w:color="auto"/>
            <w:right w:val="none" w:sz="0" w:space="0" w:color="auto"/>
          </w:divBdr>
        </w:div>
        <w:div w:id="1465732831">
          <w:marLeft w:val="0"/>
          <w:marRight w:val="0"/>
          <w:marTop w:val="0"/>
          <w:marBottom w:val="0"/>
          <w:divBdr>
            <w:top w:val="none" w:sz="0" w:space="0" w:color="auto"/>
            <w:left w:val="none" w:sz="0" w:space="0" w:color="auto"/>
            <w:bottom w:val="none" w:sz="0" w:space="0" w:color="auto"/>
            <w:right w:val="none" w:sz="0" w:space="0" w:color="auto"/>
          </w:divBdr>
        </w:div>
        <w:div w:id="1465732832">
          <w:marLeft w:val="0"/>
          <w:marRight w:val="0"/>
          <w:marTop w:val="0"/>
          <w:marBottom w:val="0"/>
          <w:divBdr>
            <w:top w:val="none" w:sz="0" w:space="0" w:color="auto"/>
            <w:left w:val="none" w:sz="0" w:space="0" w:color="auto"/>
            <w:bottom w:val="none" w:sz="0" w:space="0" w:color="auto"/>
            <w:right w:val="none" w:sz="0" w:space="0" w:color="auto"/>
          </w:divBdr>
        </w:div>
        <w:div w:id="1465732833">
          <w:marLeft w:val="0"/>
          <w:marRight w:val="0"/>
          <w:marTop w:val="0"/>
          <w:marBottom w:val="0"/>
          <w:divBdr>
            <w:top w:val="none" w:sz="0" w:space="0" w:color="auto"/>
            <w:left w:val="none" w:sz="0" w:space="0" w:color="auto"/>
            <w:bottom w:val="none" w:sz="0" w:space="0" w:color="auto"/>
            <w:right w:val="none" w:sz="0" w:space="0" w:color="auto"/>
          </w:divBdr>
        </w:div>
        <w:div w:id="1465732835">
          <w:marLeft w:val="0"/>
          <w:marRight w:val="0"/>
          <w:marTop w:val="0"/>
          <w:marBottom w:val="0"/>
          <w:divBdr>
            <w:top w:val="none" w:sz="0" w:space="0" w:color="auto"/>
            <w:left w:val="none" w:sz="0" w:space="0" w:color="auto"/>
            <w:bottom w:val="none" w:sz="0" w:space="0" w:color="auto"/>
            <w:right w:val="none" w:sz="0" w:space="0" w:color="auto"/>
          </w:divBdr>
        </w:div>
        <w:div w:id="1465732836">
          <w:marLeft w:val="0"/>
          <w:marRight w:val="0"/>
          <w:marTop w:val="0"/>
          <w:marBottom w:val="0"/>
          <w:divBdr>
            <w:top w:val="none" w:sz="0" w:space="0" w:color="auto"/>
            <w:left w:val="none" w:sz="0" w:space="0" w:color="auto"/>
            <w:bottom w:val="none" w:sz="0" w:space="0" w:color="auto"/>
            <w:right w:val="none" w:sz="0" w:space="0" w:color="auto"/>
          </w:divBdr>
        </w:div>
        <w:div w:id="1465732837">
          <w:marLeft w:val="0"/>
          <w:marRight w:val="0"/>
          <w:marTop w:val="0"/>
          <w:marBottom w:val="0"/>
          <w:divBdr>
            <w:top w:val="none" w:sz="0" w:space="0" w:color="auto"/>
            <w:left w:val="none" w:sz="0" w:space="0" w:color="auto"/>
            <w:bottom w:val="none" w:sz="0" w:space="0" w:color="auto"/>
            <w:right w:val="none" w:sz="0" w:space="0" w:color="auto"/>
          </w:divBdr>
        </w:div>
        <w:div w:id="1465732838">
          <w:marLeft w:val="0"/>
          <w:marRight w:val="0"/>
          <w:marTop w:val="0"/>
          <w:marBottom w:val="0"/>
          <w:divBdr>
            <w:top w:val="none" w:sz="0" w:space="0" w:color="auto"/>
            <w:left w:val="none" w:sz="0" w:space="0" w:color="auto"/>
            <w:bottom w:val="none" w:sz="0" w:space="0" w:color="auto"/>
            <w:right w:val="none" w:sz="0" w:space="0" w:color="auto"/>
          </w:divBdr>
        </w:div>
        <w:div w:id="1465732839">
          <w:marLeft w:val="0"/>
          <w:marRight w:val="0"/>
          <w:marTop w:val="0"/>
          <w:marBottom w:val="0"/>
          <w:divBdr>
            <w:top w:val="none" w:sz="0" w:space="0" w:color="auto"/>
            <w:left w:val="none" w:sz="0" w:space="0" w:color="auto"/>
            <w:bottom w:val="none" w:sz="0" w:space="0" w:color="auto"/>
            <w:right w:val="none" w:sz="0" w:space="0" w:color="auto"/>
          </w:divBdr>
        </w:div>
        <w:div w:id="1465732840">
          <w:marLeft w:val="0"/>
          <w:marRight w:val="0"/>
          <w:marTop w:val="0"/>
          <w:marBottom w:val="0"/>
          <w:divBdr>
            <w:top w:val="none" w:sz="0" w:space="0" w:color="auto"/>
            <w:left w:val="none" w:sz="0" w:space="0" w:color="auto"/>
            <w:bottom w:val="none" w:sz="0" w:space="0" w:color="auto"/>
            <w:right w:val="none" w:sz="0" w:space="0" w:color="auto"/>
          </w:divBdr>
        </w:div>
        <w:div w:id="1465732841">
          <w:marLeft w:val="0"/>
          <w:marRight w:val="0"/>
          <w:marTop w:val="0"/>
          <w:marBottom w:val="0"/>
          <w:divBdr>
            <w:top w:val="none" w:sz="0" w:space="0" w:color="auto"/>
            <w:left w:val="none" w:sz="0" w:space="0" w:color="auto"/>
            <w:bottom w:val="none" w:sz="0" w:space="0" w:color="auto"/>
            <w:right w:val="none" w:sz="0" w:space="0" w:color="auto"/>
          </w:divBdr>
        </w:div>
        <w:div w:id="1465732842">
          <w:marLeft w:val="0"/>
          <w:marRight w:val="0"/>
          <w:marTop w:val="0"/>
          <w:marBottom w:val="0"/>
          <w:divBdr>
            <w:top w:val="none" w:sz="0" w:space="0" w:color="auto"/>
            <w:left w:val="none" w:sz="0" w:space="0" w:color="auto"/>
            <w:bottom w:val="none" w:sz="0" w:space="0" w:color="auto"/>
            <w:right w:val="none" w:sz="0" w:space="0" w:color="auto"/>
          </w:divBdr>
        </w:div>
        <w:div w:id="1465732843">
          <w:marLeft w:val="0"/>
          <w:marRight w:val="0"/>
          <w:marTop w:val="0"/>
          <w:marBottom w:val="0"/>
          <w:divBdr>
            <w:top w:val="none" w:sz="0" w:space="0" w:color="auto"/>
            <w:left w:val="none" w:sz="0" w:space="0" w:color="auto"/>
            <w:bottom w:val="none" w:sz="0" w:space="0" w:color="auto"/>
            <w:right w:val="none" w:sz="0" w:space="0" w:color="auto"/>
          </w:divBdr>
        </w:div>
        <w:div w:id="1465732844">
          <w:marLeft w:val="0"/>
          <w:marRight w:val="0"/>
          <w:marTop w:val="0"/>
          <w:marBottom w:val="0"/>
          <w:divBdr>
            <w:top w:val="none" w:sz="0" w:space="0" w:color="auto"/>
            <w:left w:val="none" w:sz="0" w:space="0" w:color="auto"/>
            <w:bottom w:val="none" w:sz="0" w:space="0" w:color="auto"/>
            <w:right w:val="none" w:sz="0" w:space="0" w:color="auto"/>
          </w:divBdr>
        </w:div>
        <w:div w:id="1465732845">
          <w:marLeft w:val="0"/>
          <w:marRight w:val="0"/>
          <w:marTop w:val="0"/>
          <w:marBottom w:val="0"/>
          <w:divBdr>
            <w:top w:val="none" w:sz="0" w:space="0" w:color="auto"/>
            <w:left w:val="none" w:sz="0" w:space="0" w:color="auto"/>
            <w:bottom w:val="none" w:sz="0" w:space="0" w:color="auto"/>
            <w:right w:val="none" w:sz="0" w:space="0" w:color="auto"/>
          </w:divBdr>
        </w:div>
        <w:div w:id="1465732846">
          <w:marLeft w:val="0"/>
          <w:marRight w:val="0"/>
          <w:marTop w:val="0"/>
          <w:marBottom w:val="0"/>
          <w:divBdr>
            <w:top w:val="none" w:sz="0" w:space="0" w:color="auto"/>
            <w:left w:val="none" w:sz="0" w:space="0" w:color="auto"/>
            <w:bottom w:val="none" w:sz="0" w:space="0" w:color="auto"/>
            <w:right w:val="none" w:sz="0" w:space="0" w:color="auto"/>
          </w:divBdr>
        </w:div>
        <w:div w:id="1465732847">
          <w:marLeft w:val="0"/>
          <w:marRight w:val="0"/>
          <w:marTop w:val="0"/>
          <w:marBottom w:val="0"/>
          <w:divBdr>
            <w:top w:val="none" w:sz="0" w:space="0" w:color="auto"/>
            <w:left w:val="none" w:sz="0" w:space="0" w:color="auto"/>
            <w:bottom w:val="none" w:sz="0" w:space="0" w:color="auto"/>
            <w:right w:val="none" w:sz="0" w:space="0" w:color="auto"/>
          </w:divBdr>
        </w:div>
        <w:div w:id="1465732848">
          <w:marLeft w:val="0"/>
          <w:marRight w:val="0"/>
          <w:marTop w:val="0"/>
          <w:marBottom w:val="0"/>
          <w:divBdr>
            <w:top w:val="none" w:sz="0" w:space="0" w:color="auto"/>
            <w:left w:val="none" w:sz="0" w:space="0" w:color="auto"/>
            <w:bottom w:val="none" w:sz="0" w:space="0" w:color="auto"/>
            <w:right w:val="none" w:sz="0" w:space="0" w:color="auto"/>
          </w:divBdr>
        </w:div>
        <w:div w:id="1465732849">
          <w:marLeft w:val="0"/>
          <w:marRight w:val="0"/>
          <w:marTop w:val="0"/>
          <w:marBottom w:val="0"/>
          <w:divBdr>
            <w:top w:val="none" w:sz="0" w:space="0" w:color="auto"/>
            <w:left w:val="none" w:sz="0" w:space="0" w:color="auto"/>
            <w:bottom w:val="none" w:sz="0" w:space="0" w:color="auto"/>
            <w:right w:val="none" w:sz="0" w:space="0" w:color="auto"/>
          </w:divBdr>
        </w:div>
        <w:div w:id="1465732850">
          <w:marLeft w:val="0"/>
          <w:marRight w:val="0"/>
          <w:marTop w:val="0"/>
          <w:marBottom w:val="0"/>
          <w:divBdr>
            <w:top w:val="none" w:sz="0" w:space="0" w:color="auto"/>
            <w:left w:val="none" w:sz="0" w:space="0" w:color="auto"/>
            <w:bottom w:val="none" w:sz="0" w:space="0" w:color="auto"/>
            <w:right w:val="none" w:sz="0" w:space="0" w:color="auto"/>
          </w:divBdr>
        </w:div>
        <w:div w:id="1465732852">
          <w:marLeft w:val="0"/>
          <w:marRight w:val="0"/>
          <w:marTop w:val="0"/>
          <w:marBottom w:val="0"/>
          <w:divBdr>
            <w:top w:val="none" w:sz="0" w:space="0" w:color="auto"/>
            <w:left w:val="none" w:sz="0" w:space="0" w:color="auto"/>
            <w:bottom w:val="none" w:sz="0" w:space="0" w:color="auto"/>
            <w:right w:val="none" w:sz="0" w:space="0" w:color="auto"/>
          </w:divBdr>
        </w:div>
        <w:div w:id="1465732853">
          <w:marLeft w:val="0"/>
          <w:marRight w:val="0"/>
          <w:marTop w:val="0"/>
          <w:marBottom w:val="0"/>
          <w:divBdr>
            <w:top w:val="none" w:sz="0" w:space="0" w:color="auto"/>
            <w:left w:val="none" w:sz="0" w:space="0" w:color="auto"/>
            <w:bottom w:val="none" w:sz="0" w:space="0" w:color="auto"/>
            <w:right w:val="none" w:sz="0" w:space="0" w:color="auto"/>
          </w:divBdr>
        </w:div>
        <w:div w:id="1465732854">
          <w:marLeft w:val="0"/>
          <w:marRight w:val="0"/>
          <w:marTop w:val="0"/>
          <w:marBottom w:val="0"/>
          <w:divBdr>
            <w:top w:val="none" w:sz="0" w:space="0" w:color="auto"/>
            <w:left w:val="none" w:sz="0" w:space="0" w:color="auto"/>
            <w:bottom w:val="none" w:sz="0" w:space="0" w:color="auto"/>
            <w:right w:val="none" w:sz="0" w:space="0" w:color="auto"/>
          </w:divBdr>
        </w:div>
        <w:div w:id="1465732855">
          <w:marLeft w:val="0"/>
          <w:marRight w:val="0"/>
          <w:marTop w:val="0"/>
          <w:marBottom w:val="0"/>
          <w:divBdr>
            <w:top w:val="none" w:sz="0" w:space="0" w:color="auto"/>
            <w:left w:val="none" w:sz="0" w:space="0" w:color="auto"/>
            <w:bottom w:val="none" w:sz="0" w:space="0" w:color="auto"/>
            <w:right w:val="none" w:sz="0" w:space="0" w:color="auto"/>
          </w:divBdr>
        </w:div>
        <w:div w:id="1465732856">
          <w:marLeft w:val="0"/>
          <w:marRight w:val="0"/>
          <w:marTop w:val="0"/>
          <w:marBottom w:val="0"/>
          <w:divBdr>
            <w:top w:val="none" w:sz="0" w:space="0" w:color="auto"/>
            <w:left w:val="none" w:sz="0" w:space="0" w:color="auto"/>
            <w:bottom w:val="none" w:sz="0" w:space="0" w:color="auto"/>
            <w:right w:val="none" w:sz="0" w:space="0" w:color="auto"/>
          </w:divBdr>
        </w:div>
        <w:div w:id="1465732857">
          <w:marLeft w:val="0"/>
          <w:marRight w:val="0"/>
          <w:marTop w:val="0"/>
          <w:marBottom w:val="0"/>
          <w:divBdr>
            <w:top w:val="none" w:sz="0" w:space="0" w:color="auto"/>
            <w:left w:val="none" w:sz="0" w:space="0" w:color="auto"/>
            <w:bottom w:val="none" w:sz="0" w:space="0" w:color="auto"/>
            <w:right w:val="none" w:sz="0" w:space="0" w:color="auto"/>
          </w:divBdr>
        </w:div>
        <w:div w:id="1465732858">
          <w:marLeft w:val="0"/>
          <w:marRight w:val="0"/>
          <w:marTop w:val="0"/>
          <w:marBottom w:val="0"/>
          <w:divBdr>
            <w:top w:val="none" w:sz="0" w:space="0" w:color="auto"/>
            <w:left w:val="none" w:sz="0" w:space="0" w:color="auto"/>
            <w:bottom w:val="none" w:sz="0" w:space="0" w:color="auto"/>
            <w:right w:val="none" w:sz="0" w:space="0" w:color="auto"/>
          </w:divBdr>
        </w:div>
        <w:div w:id="1465732859">
          <w:marLeft w:val="0"/>
          <w:marRight w:val="0"/>
          <w:marTop w:val="0"/>
          <w:marBottom w:val="0"/>
          <w:divBdr>
            <w:top w:val="none" w:sz="0" w:space="0" w:color="auto"/>
            <w:left w:val="none" w:sz="0" w:space="0" w:color="auto"/>
            <w:bottom w:val="none" w:sz="0" w:space="0" w:color="auto"/>
            <w:right w:val="none" w:sz="0" w:space="0" w:color="auto"/>
          </w:divBdr>
        </w:div>
        <w:div w:id="1465732860">
          <w:marLeft w:val="0"/>
          <w:marRight w:val="0"/>
          <w:marTop w:val="0"/>
          <w:marBottom w:val="0"/>
          <w:divBdr>
            <w:top w:val="none" w:sz="0" w:space="0" w:color="auto"/>
            <w:left w:val="none" w:sz="0" w:space="0" w:color="auto"/>
            <w:bottom w:val="none" w:sz="0" w:space="0" w:color="auto"/>
            <w:right w:val="none" w:sz="0" w:space="0" w:color="auto"/>
          </w:divBdr>
        </w:div>
        <w:div w:id="1465732861">
          <w:marLeft w:val="0"/>
          <w:marRight w:val="0"/>
          <w:marTop w:val="0"/>
          <w:marBottom w:val="0"/>
          <w:divBdr>
            <w:top w:val="none" w:sz="0" w:space="0" w:color="auto"/>
            <w:left w:val="none" w:sz="0" w:space="0" w:color="auto"/>
            <w:bottom w:val="none" w:sz="0" w:space="0" w:color="auto"/>
            <w:right w:val="none" w:sz="0" w:space="0" w:color="auto"/>
          </w:divBdr>
        </w:div>
        <w:div w:id="1465732862">
          <w:marLeft w:val="0"/>
          <w:marRight w:val="0"/>
          <w:marTop w:val="0"/>
          <w:marBottom w:val="0"/>
          <w:divBdr>
            <w:top w:val="none" w:sz="0" w:space="0" w:color="auto"/>
            <w:left w:val="none" w:sz="0" w:space="0" w:color="auto"/>
            <w:bottom w:val="none" w:sz="0" w:space="0" w:color="auto"/>
            <w:right w:val="none" w:sz="0" w:space="0" w:color="auto"/>
          </w:divBdr>
        </w:div>
        <w:div w:id="1465732863">
          <w:marLeft w:val="0"/>
          <w:marRight w:val="0"/>
          <w:marTop w:val="0"/>
          <w:marBottom w:val="0"/>
          <w:divBdr>
            <w:top w:val="none" w:sz="0" w:space="0" w:color="auto"/>
            <w:left w:val="none" w:sz="0" w:space="0" w:color="auto"/>
            <w:bottom w:val="none" w:sz="0" w:space="0" w:color="auto"/>
            <w:right w:val="none" w:sz="0" w:space="0" w:color="auto"/>
          </w:divBdr>
        </w:div>
        <w:div w:id="1465732864">
          <w:marLeft w:val="0"/>
          <w:marRight w:val="0"/>
          <w:marTop w:val="0"/>
          <w:marBottom w:val="0"/>
          <w:divBdr>
            <w:top w:val="none" w:sz="0" w:space="0" w:color="auto"/>
            <w:left w:val="none" w:sz="0" w:space="0" w:color="auto"/>
            <w:bottom w:val="none" w:sz="0" w:space="0" w:color="auto"/>
            <w:right w:val="none" w:sz="0" w:space="0" w:color="auto"/>
          </w:divBdr>
        </w:div>
        <w:div w:id="1465732865">
          <w:marLeft w:val="0"/>
          <w:marRight w:val="0"/>
          <w:marTop w:val="0"/>
          <w:marBottom w:val="0"/>
          <w:divBdr>
            <w:top w:val="none" w:sz="0" w:space="0" w:color="auto"/>
            <w:left w:val="none" w:sz="0" w:space="0" w:color="auto"/>
            <w:bottom w:val="none" w:sz="0" w:space="0" w:color="auto"/>
            <w:right w:val="none" w:sz="0" w:space="0" w:color="auto"/>
          </w:divBdr>
        </w:div>
        <w:div w:id="1465732866">
          <w:marLeft w:val="0"/>
          <w:marRight w:val="0"/>
          <w:marTop w:val="0"/>
          <w:marBottom w:val="0"/>
          <w:divBdr>
            <w:top w:val="none" w:sz="0" w:space="0" w:color="auto"/>
            <w:left w:val="none" w:sz="0" w:space="0" w:color="auto"/>
            <w:bottom w:val="none" w:sz="0" w:space="0" w:color="auto"/>
            <w:right w:val="none" w:sz="0" w:space="0" w:color="auto"/>
          </w:divBdr>
        </w:div>
        <w:div w:id="1465732867">
          <w:marLeft w:val="0"/>
          <w:marRight w:val="0"/>
          <w:marTop w:val="0"/>
          <w:marBottom w:val="0"/>
          <w:divBdr>
            <w:top w:val="none" w:sz="0" w:space="0" w:color="auto"/>
            <w:left w:val="none" w:sz="0" w:space="0" w:color="auto"/>
            <w:bottom w:val="none" w:sz="0" w:space="0" w:color="auto"/>
            <w:right w:val="none" w:sz="0" w:space="0" w:color="auto"/>
          </w:divBdr>
        </w:div>
        <w:div w:id="1465732868">
          <w:marLeft w:val="0"/>
          <w:marRight w:val="0"/>
          <w:marTop w:val="0"/>
          <w:marBottom w:val="0"/>
          <w:divBdr>
            <w:top w:val="none" w:sz="0" w:space="0" w:color="auto"/>
            <w:left w:val="none" w:sz="0" w:space="0" w:color="auto"/>
            <w:bottom w:val="none" w:sz="0" w:space="0" w:color="auto"/>
            <w:right w:val="none" w:sz="0" w:space="0" w:color="auto"/>
          </w:divBdr>
        </w:div>
        <w:div w:id="1465732869">
          <w:marLeft w:val="0"/>
          <w:marRight w:val="0"/>
          <w:marTop w:val="0"/>
          <w:marBottom w:val="0"/>
          <w:divBdr>
            <w:top w:val="none" w:sz="0" w:space="0" w:color="auto"/>
            <w:left w:val="none" w:sz="0" w:space="0" w:color="auto"/>
            <w:bottom w:val="none" w:sz="0" w:space="0" w:color="auto"/>
            <w:right w:val="none" w:sz="0" w:space="0" w:color="auto"/>
          </w:divBdr>
        </w:div>
        <w:div w:id="1465732870">
          <w:marLeft w:val="0"/>
          <w:marRight w:val="0"/>
          <w:marTop w:val="0"/>
          <w:marBottom w:val="0"/>
          <w:divBdr>
            <w:top w:val="none" w:sz="0" w:space="0" w:color="auto"/>
            <w:left w:val="none" w:sz="0" w:space="0" w:color="auto"/>
            <w:bottom w:val="none" w:sz="0" w:space="0" w:color="auto"/>
            <w:right w:val="none" w:sz="0" w:space="0" w:color="auto"/>
          </w:divBdr>
        </w:div>
        <w:div w:id="1465732871">
          <w:marLeft w:val="0"/>
          <w:marRight w:val="0"/>
          <w:marTop w:val="0"/>
          <w:marBottom w:val="0"/>
          <w:divBdr>
            <w:top w:val="none" w:sz="0" w:space="0" w:color="auto"/>
            <w:left w:val="none" w:sz="0" w:space="0" w:color="auto"/>
            <w:bottom w:val="none" w:sz="0" w:space="0" w:color="auto"/>
            <w:right w:val="none" w:sz="0" w:space="0" w:color="auto"/>
          </w:divBdr>
        </w:div>
        <w:div w:id="1465732872">
          <w:marLeft w:val="0"/>
          <w:marRight w:val="0"/>
          <w:marTop w:val="0"/>
          <w:marBottom w:val="0"/>
          <w:divBdr>
            <w:top w:val="none" w:sz="0" w:space="0" w:color="auto"/>
            <w:left w:val="none" w:sz="0" w:space="0" w:color="auto"/>
            <w:bottom w:val="none" w:sz="0" w:space="0" w:color="auto"/>
            <w:right w:val="none" w:sz="0" w:space="0" w:color="auto"/>
          </w:divBdr>
        </w:div>
        <w:div w:id="1465732873">
          <w:marLeft w:val="0"/>
          <w:marRight w:val="0"/>
          <w:marTop w:val="0"/>
          <w:marBottom w:val="0"/>
          <w:divBdr>
            <w:top w:val="none" w:sz="0" w:space="0" w:color="auto"/>
            <w:left w:val="none" w:sz="0" w:space="0" w:color="auto"/>
            <w:bottom w:val="none" w:sz="0" w:space="0" w:color="auto"/>
            <w:right w:val="none" w:sz="0" w:space="0" w:color="auto"/>
          </w:divBdr>
        </w:div>
        <w:div w:id="1465732874">
          <w:marLeft w:val="0"/>
          <w:marRight w:val="0"/>
          <w:marTop w:val="0"/>
          <w:marBottom w:val="0"/>
          <w:divBdr>
            <w:top w:val="none" w:sz="0" w:space="0" w:color="auto"/>
            <w:left w:val="none" w:sz="0" w:space="0" w:color="auto"/>
            <w:bottom w:val="none" w:sz="0" w:space="0" w:color="auto"/>
            <w:right w:val="none" w:sz="0" w:space="0" w:color="auto"/>
          </w:divBdr>
        </w:div>
        <w:div w:id="1465732875">
          <w:marLeft w:val="0"/>
          <w:marRight w:val="0"/>
          <w:marTop w:val="0"/>
          <w:marBottom w:val="0"/>
          <w:divBdr>
            <w:top w:val="none" w:sz="0" w:space="0" w:color="auto"/>
            <w:left w:val="none" w:sz="0" w:space="0" w:color="auto"/>
            <w:bottom w:val="none" w:sz="0" w:space="0" w:color="auto"/>
            <w:right w:val="none" w:sz="0" w:space="0" w:color="auto"/>
          </w:divBdr>
        </w:div>
        <w:div w:id="1465732876">
          <w:marLeft w:val="0"/>
          <w:marRight w:val="0"/>
          <w:marTop w:val="0"/>
          <w:marBottom w:val="0"/>
          <w:divBdr>
            <w:top w:val="none" w:sz="0" w:space="0" w:color="auto"/>
            <w:left w:val="none" w:sz="0" w:space="0" w:color="auto"/>
            <w:bottom w:val="none" w:sz="0" w:space="0" w:color="auto"/>
            <w:right w:val="none" w:sz="0" w:space="0" w:color="auto"/>
          </w:divBdr>
        </w:div>
        <w:div w:id="1465732877">
          <w:marLeft w:val="0"/>
          <w:marRight w:val="0"/>
          <w:marTop w:val="0"/>
          <w:marBottom w:val="0"/>
          <w:divBdr>
            <w:top w:val="none" w:sz="0" w:space="0" w:color="auto"/>
            <w:left w:val="none" w:sz="0" w:space="0" w:color="auto"/>
            <w:bottom w:val="none" w:sz="0" w:space="0" w:color="auto"/>
            <w:right w:val="none" w:sz="0" w:space="0" w:color="auto"/>
          </w:divBdr>
        </w:div>
        <w:div w:id="1465732878">
          <w:marLeft w:val="0"/>
          <w:marRight w:val="0"/>
          <w:marTop w:val="0"/>
          <w:marBottom w:val="0"/>
          <w:divBdr>
            <w:top w:val="none" w:sz="0" w:space="0" w:color="auto"/>
            <w:left w:val="none" w:sz="0" w:space="0" w:color="auto"/>
            <w:bottom w:val="none" w:sz="0" w:space="0" w:color="auto"/>
            <w:right w:val="none" w:sz="0" w:space="0" w:color="auto"/>
          </w:divBdr>
        </w:div>
        <w:div w:id="1465732879">
          <w:marLeft w:val="0"/>
          <w:marRight w:val="0"/>
          <w:marTop w:val="0"/>
          <w:marBottom w:val="0"/>
          <w:divBdr>
            <w:top w:val="none" w:sz="0" w:space="0" w:color="auto"/>
            <w:left w:val="none" w:sz="0" w:space="0" w:color="auto"/>
            <w:bottom w:val="none" w:sz="0" w:space="0" w:color="auto"/>
            <w:right w:val="none" w:sz="0" w:space="0" w:color="auto"/>
          </w:divBdr>
        </w:div>
        <w:div w:id="1465732881">
          <w:marLeft w:val="0"/>
          <w:marRight w:val="0"/>
          <w:marTop w:val="0"/>
          <w:marBottom w:val="0"/>
          <w:divBdr>
            <w:top w:val="none" w:sz="0" w:space="0" w:color="auto"/>
            <w:left w:val="none" w:sz="0" w:space="0" w:color="auto"/>
            <w:bottom w:val="none" w:sz="0" w:space="0" w:color="auto"/>
            <w:right w:val="none" w:sz="0" w:space="0" w:color="auto"/>
          </w:divBdr>
        </w:div>
        <w:div w:id="1465732882">
          <w:marLeft w:val="0"/>
          <w:marRight w:val="0"/>
          <w:marTop w:val="0"/>
          <w:marBottom w:val="0"/>
          <w:divBdr>
            <w:top w:val="none" w:sz="0" w:space="0" w:color="auto"/>
            <w:left w:val="none" w:sz="0" w:space="0" w:color="auto"/>
            <w:bottom w:val="none" w:sz="0" w:space="0" w:color="auto"/>
            <w:right w:val="none" w:sz="0" w:space="0" w:color="auto"/>
          </w:divBdr>
        </w:div>
        <w:div w:id="1465732883">
          <w:marLeft w:val="0"/>
          <w:marRight w:val="0"/>
          <w:marTop w:val="0"/>
          <w:marBottom w:val="0"/>
          <w:divBdr>
            <w:top w:val="none" w:sz="0" w:space="0" w:color="auto"/>
            <w:left w:val="none" w:sz="0" w:space="0" w:color="auto"/>
            <w:bottom w:val="none" w:sz="0" w:space="0" w:color="auto"/>
            <w:right w:val="none" w:sz="0" w:space="0" w:color="auto"/>
          </w:divBdr>
        </w:div>
        <w:div w:id="1465732884">
          <w:marLeft w:val="0"/>
          <w:marRight w:val="0"/>
          <w:marTop w:val="0"/>
          <w:marBottom w:val="0"/>
          <w:divBdr>
            <w:top w:val="none" w:sz="0" w:space="0" w:color="auto"/>
            <w:left w:val="none" w:sz="0" w:space="0" w:color="auto"/>
            <w:bottom w:val="none" w:sz="0" w:space="0" w:color="auto"/>
            <w:right w:val="none" w:sz="0" w:space="0" w:color="auto"/>
          </w:divBdr>
        </w:div>
        <w:div w:id="1465732885">
          <w:marLeft w:val="0"/>
          <w:marRight w:val="0"/>
          <w:marTop w:val="0"/>
          <w:marBottom w:val="0"/>
          <w:divBdr>
            <w:top w:val="none" w:sz="0" w:space="0" w:color="auto"/>
            <w:left w:val="none" w:sz="0" w:space="0" w:color="auto"/>
            <w:bottom w:val="none" w:sz="0" w:space="0" w:color="auto"/>
            <w:right w:val="none" w:sz="0" w:space="0" w:color="auto"/>
          </w:divBdr>
        </w:div>
        <w:div w:id="1465732886">
          <w:marLeft w:val="0"/>
          <w:marRight w:val="0"/>
          <w:marTop w:val="0"/>
          <w:marBottom w:val="0"/>
          <w:divBdr>
            <w:top w:val="none" w:sz="0" w:space="0" w:color="auto"/>
            <w:left w:val="none" w:sz="0" w:space="0" w:color="auto"/>
            <w:bottom w:val="none" w:sz="0" w:space="0" w:color="auto"/>
            <w:right w:val="none" w:sz="0" w:space="0" w:color="auto"/>
          </w:divBdr>
        </w:div>
        <w:div w:id="1465732887">
          <w:marLeft w:val="0"/>
          <w:marRight w:val="0"/>
          <w:marTop w:val="0"/>
          <w:marBottom w:val="0"/>
          <w:divBdr>
            <w:top w:val="none" w:sz="0" w:space="0" w:color="auto"/>
            <w:left w:val="none" w:sz="0" w:space="0" w:color="auto"/>
            <w:bottom w:val="none" w:sz="0" w:space="0" w:color="auto"/>
            <w:right w:val="none" w:sz="0" w:space="0" w:color="auto"/>
          </w:divBdr>
        </w:div>
        <w:div w:id="1465732888">
          <w:marLeft w:val="0"/>
          <w:marRight w:val="0"/>
          <w:marTop w:val="0"/>
          <w:marBottom w:val="0"/>
          <w:divBdr>
            <w:top w:val="none" w:sz="0" w:space="0" w:color="auto"/>
            <w:left w:val="none" w:sz="0" w:space="0" w:color="auto"/>
            <w:bottom w:val="none" w:sz="0" w:space="0" w:color="auto"/>
            <w:right w:val="none" w:sz="0" w:space="0" w:color="auto"/>
          </w:divBdr>
        </w:div>
        <w:div w:id="1465732889">
          <w:marLeft w:val="0"/>
          <w:marRight w:val="0"/>
          <w:marTop w:val="0"/>
          <w:marBottom w:val="0"/>
          <w:divBdr>
            <w:top w:val="none" w:sz="0" w:space="0" w:color="auto"/>
            <w:left w:val="none" w:sz="0" w:space="0" w:color="auto"/>
            <w:bottom w:val="none" w:sz="0" w:space="0" w:color="auto"/>
            <w:right w:val="none" w:sz="0" w:space="0" w:color="auto"/>
          </w:divBdr>
        </w:div>
        <w:div w:id="1465732890">
          <w:marLeft w:val="0"/>
          <w:marRight w:val="0"/>
          <w:marTop w:val="0"/>
          <w:marBottom w:val="0"/>
          <w:divBdr>
            <w:top w:val="none" w:sz="0" w:space="0" w:color="auto"/>
            <w:left w:val="none" w:sz="0" w:space="0" w:color="auto"/>
            <w:bottom w:val="none" w:sz="0" w:space="0" w:color="auto"/>
            <w:right w:val="none" w:sz="0" w:space="0" w:color="auto"/>
          </w:divBdr>
        </w:div>
        <w:div w:id="1465732891">
          <w:marLeft w:val="0"/>
          <w:marRight w:val="0"/>
          <w:marTop w:val="0"/>
          <w:marBottom w:val="0"/>
          <w:divBdr>
            <w:top w:val="none" w:sz="0" w:space="0" w:color="auto"/>
            <w:left w:val="none" w:sz="0" w:space="0" w:color="auto"/>
            <w:bottom w:val="none" w:sz="0" w:space="0" w:color="auto"/>
            <w:right w:val="none" w:sz="0" w:space="0" w:color="auto"/>
          </w:divBdr>
        </w:div>
        <w:div w:id="1465732892">
          <w:marLeft w:val="0"/>
          <w:marRight w:val="0"/>
          <w:marTop w:val="0"/>
          <w:marBottom w:val="0"/>
          <w:divBdr>
            <w:top w:val="none" w:sz="0" w:space="0" w:color="auto"/>
            <w:left w:val="none" w:sz="0" w:space="0" w:color="auto"/>
            <w:bottom w:val="none" w:sz="0" w:space="0" w:color="auto"/>
            <w:right w:val="none" w:sz="0" w:space="0" w:color="auto"/>
          </w:divBdr>
        </w:div>
        <w:div w:id="1465732893">
          <w:marLeft w:val="0"/>
          <w:marRight w:val="0"/>
          <w:marTop w:val="0"/>
          <w:marBottom w:val="0"/>
          <w:divBdr>
            <w:top w:val="none" w:sz="0" w:space="0" w:color="auto"/>
            <w:left w:val="none" w:sz="0" w:space="0" w:color="auto"/>
            <w:bottom w:val="none" w:sz="0" w:space="0" w:color="auto"/>
            <w:right w:val="none" w:sz="0" w:space="0" w:color="auto"/>
          </w:divBdr>
        </w:div>
        <w:div w:id="1465732894">
          <w:marLeft w:val="0"/>
          <w:marRight w:val="0"/>
          <w:marTop w:val="0"/>
          <w:marBottom w:val="0"/>
          <w:divBdr>
            <w:top w:val="none" w:sz="0" w:space="0" w:color="auto"/>
            <w:left w:val="none" w:sz="0" w:space="0" w:color="auto"/>
            <w:bottom w:val="none" w:sz="0" w:space="0" w:color="auto"/>
            <w:right w:val="none" w:sz="0" w:space="0" w:color="auto"/>
          </w:divBdr>
        </w:div>
        <w:div w:id="1465732895">
          <w:marLeft w:val="0"/>
          <w:marRight w:val="0"/>
          <w:marTop w:val="0"/>
          <w:marBottom w:val="0"/>
          <w:divBdr>
            <w:top w:val="none" w:sz="0" w:space="0" w:color="auto"/>
            <w:left w:val="none" w:sz="0" w:space="0" w:color="auto"/>
            <w:bottom w:val="none" w:sz="0" w:space="0" w:color="auto"/>
            <w:right w:val="none" w:sz="0" w:space="0" w:color="auto"/>
          </w:divBdr>
        </w:div>
        <w:div w:id="1465732896">
          <w:marLeft w:val="0"/>
          <w:marRight w:val="0"/>
          <w:marTop w:val="0"/>
          <w:marBottom w:val="0"/>
          <w:divBdr>
            <w:top w:val="none" w:sz="0" w:space="0" w:color="auto"/>
            <w:left w:val="none" w:sz="0" w:space="0" w:color="auto"/>
            <w:bottom w:val="none" w:sz="0" w:space="0" w:color="auto"/>
            <w:right w:val="none" w:sz="0" w:space="0" w:color="auto"/>
          </w:divBdr>
        </w:div>
        <w:div w:id="1465732897">
          <w:marLeft w:val="0"/>
          <w:marRight w:val="0"/>
          <w:marTop w:val="0"/>
          <w:marBottom w:val="0"/>
          <w:divBdr>
            <w:top w:val="none" w:sz="0" w:space="0" w:color="auto"/>
            <w:left w:val="none" w:sz="0" w:space="0" w:color="auto"/>
            <w:bottom w:val="none" w:sz="0" w:space="0" w:color="auto"/>
            <w:right w:val="none" w:sz="0" w:space="0" w:color="auto"/>
          </w:divBdr>
        </w:div>
        <w:div w:id="1465732898">
          <w:marLeft w:val="0"/>
          <w:marRight w:val="0"/>
          <w:marTop w:val="0"/>
          <w:marBottom w:val="0"/>
          <w:divBdr>
            <w:top w:val="none" w:sz="0" w:space="0" w:color="auto"/>
            <w:left w:val="none" w:sz="0" w:space="0" w:color="auto"/>
            <w:bottom w:val="none" w:sz="0" w:space="0" w:color="auto"/>
            <w:right w:val="none" w:sz="0" w:space="0" w:color="auto"/>
          </w:divBdr>
        </w:div>
        <w:div w:id="1465732899">
          <w:marLeft w:val="0"/>
          <w:marRight w:val="0"/>
          <w:marTop w:val="0"/>
          <w:marBottom w:val="0"/>
          <w:divBdr>
            <w:top w:val="none" w:sz="0" w:space="0" w:color="auto"/>
            <w:left w:val="none" w:sz="0" w:space="0" w:color="auto"/>
            <w:bottom w:val="none" w:sz="0" w:space="0" w:color="auto"/>
            <w:right w:val="none" w:sz="0" w:space="0" w:color="auto"/>
          </w:divBdr>
        </w:div>
        <w:div w:id="1465732900">
          <w:marLeft w:val="0"/>
          <w:marRight w:val="0"/>
          <w:marTop w:val="0"/>
          <w:marBottom w:val="0"/>
          <w:divBdr>
            <w:top w:val="none" w:sz="0" w:space="0" w:color="auto"/>
            <w:left w:val="none" w:sz="0" w:space="0" w:color="auto"/>
            <w:bottom w:val="none" w:sz="0" w:space="0" w:color="auto"/>
            <w:right w:val="none" w:sz="0" w:space="0" w:color="auto"/>
          </w:divBdr>
        </w:div>
        <w:div w:id="1465732901">
          <w:marLeft w:val="0"/>
          <w:marRight w:val="0"/>
          <w:marTop w:val="0"/>
          <w:marBottom w:val="0"/>
          <w:divBdr>
            <w:top w:val="none" w:sz="0" w:space="0" w:color="auto"/>
            <w:left w:val="none" w:sz="0" w:space="0" w:color="auto"/>
            <w:bottom w:val="none" w:sz="0" w:space="0" w:color="auto"/>
            <w:right w:val="none" w:sz="0" w:space="0" w:color="auto"/>
          </w:divBdr>
        </w:div>
        <w:div w:id="1465732902">
          <w:marLeft w:val="0"/>
          <w:marRight w:val="0"/>
          <w:marTop w:val="0"/>
          <w:marBottom w:val="0"/>
          <w:divBdr>
            <w:top w:val="none" w:sz="0" w:space="0" w:color="auto"/>
            <w:left w:val="none" w:sz="0" w:space="0" w:color="auto"/>
            <w:bottom w:val="none" w:sz="0" w:space="0" w:color="auto"/>
            <w:right w:val="none" w:sz="0" w:space="0" w:color="auto"/>
          </w:divBdr>
        </w:div>
        <w:div w:id="1465732903">
          <w:marLeft w:val="0"/>
          <w:marRight w:val="0"/>
          <w:marTop w:val="0"/>
          <w:marBottom w:val="0"/>
          <w:divBdr>
            <w:top w:val="none" w:sz="0" w:space="0" w:color="auto"/>
            <w:left w:val="none" w:sz="0" w:space="0" w:color="auto"/>
            <w:bottom w:val="none" w:sz="0" w:space="0" w:color="auto"/>
            <w:right w:val="none" w:sz="0" w:space="0" w:color="auto"/>
          </w:divBdr>
        </w:div>
        <w:div w:id="1465732904">
          <w:marLeft w:val="0"/>
          <w:marRight w:val="0"/>
          <w:marTop w:val="0"/>
          <w:marBottom w:val="0"/>
          <w:divBdr>
            <w:top w:val="none" w:sz="0" w:space="0" w:color="auto"/>
            <w:left w:val="none" w:sz="0" w:space="0" w:color="auto"/>
            <w:bottom w:val="none" w:sz="0" w:space="0" w:color="auto"/>
            <w:right w:val="none" w:sz="0" w:space="0" w:color="auto"/>
          </w:divBdr>
        </w:div>
        <w:div w:id="1465732905">
          <w:marLeft w:val="0"/>
          <w:marRight w:val="0"/>
          <w:marTop w:val="0"/>
          <w:marBottom w:val="0"/>
          <w:divBdr>
            <w:top w:val="none" w:sz="0" w:space="0" w:color="auto"/>
            <w:left w:val="none" w:sz="0" w:space="0" w:color="auto"/>
            <w:bottom w:val="none" w:sz="0" w:space="0" w:color="auto"/>
            <w:right w:val="none" w:sz="0" w:space="0" w:color="auto"/>
          </w:divBdr>
        </w:div>
        <w:div w:id="1465732906">
          <w:marLeft w:val="0"/>
          <w:marRight w:val="0"/>
          <w:marTop w:val="0"/>
          <w:marBottom w:val="0"/>
          <w:divBdr>
            <w:top w:val="none" w:sz="0" w:space="0" w:color="auto"/>
            <w:left w:val="none" w:sz="0" w:space="0" w:color="auto"/>
            <w:bottom w:val="none" w:sz="0" w:space="0" w:color="auto"/>
            <w:right w:val="none" w:sz="0" w:space="0" w:color="auto"/>
          </w:divBdr>
        </w:div>
        <w:div w:id="1465732907">
          <w:marLeft w:val="0"/>
          <w:marRight w:val="0"/>
          <w:marTop w:val="0"/>
          <w:marBottom w:val="0"/>
          <w:divBdr>
            <w:top w:val="none" w:sz="0" w:space="0" w:color="auto"/>
            <w:left w:val="none" w:sz="0" w:space="0" w:color="auto"/>
            <w:bottom w:val="none" w:sz="0" w:space="0" w:color="auto"/>
            <w:right w:val="none" w:sz="0" w:space="0" w:color="auto"/>
          </w:divBdr>
        </w:div>
        <w:div w:id="1465732908">
          <w:marLeft w:val="0"/>
          <w:marRight w:val="0"/>
          <w:marTop w:val="0"/>
          <w:marBottom w:val="0"/>
          <w:divBdr>
            <w:top w:val="none" w:sz="0" w:space="0" w:color="auto"/>
            <w:left w:val="none" w:sz="0" w:space="0" w:color="auto"/>
            <w:bottom w:val="none" w:sz="0" w:space="0" w:color="auto"/>
            <w:right w:val="none" w:sz="0" w:space="0" w:color="auto"/>
          </w:divBdr>
        </w:div>
        <w:div w:id="1465732909">
          <w:marLeft w:val="0"/>
          <w:marRight w:val="0"/>
          <w:marTop w:val="0"/>
          <w:marBottom w:val="0"/>
          <w:divBdr>
            <w:top w:val="none" w:sz="0" w:space="0" w:color="auto"/>
            <w:left w:val="none" w:sz="0" w:space="0" w:color="auto"/>
            <w:bottom w:val="none" w:sz="0" w:space="0" w:color="auto"/>
            <w:right w:val="none" w:sz="0" w:space="0" w:color="auto"/>
          </w:divBdr>
        </w:div>
        <w:div w:id="1465732910">
          <w:marLeft w:val="0"/>
          <w:marRight w:val="0"/>
          <w:marTop w:val="0"/>
          <w:marBottom w:val="0"/>
          <w:divBdr>
            <w:top w:val="none" w:sz="0" w:space="0" w:color="auto"/>
            <w:left w:val="none" w:sz="0" w:space="0" w:color="auto"/>
            <w:bottom w:val="none" w:sz="0" w:space="0" w:color="auto"/>
            <w:right w:val="none" w:sz="0" w:space="0" w:color="auto"/>
          </w:divBdr>
        </w:div>
        <w:div w:id="1465732911">
          <w:marLeft w:val="0"/>
          <w:marRight w:val="0"/>
          <w:marTop w:val="0"/>
          <w:marBottom w:val="0"/>
          <w:divBdr>
            <w:top w:val="none" w:sz="0" w:space="0" w:color="auto"/>
            <w:left w:val="none" w:sz="0" w:space="0" w:color="auto"/>
            <w:bottom w:val="none" w:sz="0" w:space="0" w:color="auto"/>
            <w:right w:val="none" w:sz="0" w:space="0" w:color="auto"/>
          </w:divBdr>
        </w:div>
        <w:div w:id="1465732912">
          <w:marLeft w:val="0"/>
          <w:marRight w:val="0"/>
          <w:marTop w:val="0"/>
          <w:marBottom w:val="0"/>
          <w:divBdr>
            <w:top w:val="none" w:sz="0" w:space="0" w:color="auto"/>
            <w:left w:val="none" w:sz="0" w:space="0" w:color="auto"/>
            <w:bottom w:val="none" w:sz="0" w:space="0" w:color="auto"/>
            <w:right w:val="none" w:sz="0" w:space="0" w:color="auto"/>
          </w:divBdr>
        </w:div>
        <w:div w:id="1465732913">
          <w:marLeft w:val="0"/>
          <w:marRight w:val="0"/>
          <w:marTop w:val="0"/>
          <w:marBottom w:val="0"/>
          <w:divBdr>
            <w:top w:val="none" w:sz="0" w:space="0" w:color="auto"/>
            <w:left w:val="none" w:sz="0" w:space="0" w:color="auto"/>
            <w:bottom w:val="none" w:sz="0" w:space="0" w:color="auto"/>
            <w:right w:val="none" w:sz="0" w:space="0" w:color="auto"/>
          </w:divBdr>
        </w:div>
        <w:div w:id="1465732914">
          <w:marLeft w:val="0"/>
          <w:marRight w:val="0"/>
          <w:marTop w:val="0"/>
          <w:marBottom w:val="0"/>
          <w:divBdr>
            <w:top w:val="none" w:sz="0" w:space="0" w:color="auto"/>
            <w:left w:val="none" w:sz="0" w:space="0" w:color="auto"/>
            <w:bottom w:val="none" w:sz="0" w:space="0" w:color="auto"/>
            <w:right w:val="none" w:sz="0" w:space="0" w:color="auto"/>
          </w:divBdr>
        </w:div>
        <w:div w:id="1465732915">
          <w:marLeft w:val="0"/>
          <w:marRight w:val="0"/>
          <w:marTop w:val="0"/>
          <w:marBottom w:val="0"/>
          <w:divBdr>
            <w:top w:val="none" w:sz="0" w:space="0" w:color="auto"/>
            <w:left w:val="none" w:sz="0" w:space="0" w:color="auto"/>
            <w:bottom w:val="none" w:sz="0" w:space="0" w:color="auto"/>
            <w:right w:val="none" w:sz="0" w:space="0" w:color="auto"/>
          </w:divBdr>
        </w:div>
        <w:div w:id="1465732916">
          <w:marLeft w:val="0"/>
          <w:marRight w:val="0"/>
          <w:marTop w:val="0"/>
          <w:marBottom w:val="0"/>
          <w:divBdr>
            <w:top w:val="none" w:sz="0" w:space="0" w:color="auto"/>
            <w:left w:val="none" w:sz="0" w:space="0" w:color="auto"/>
            <w:bottom w:val="none" w:sz="0" w:space="0" w:color="auto"/>
            <w:right w:val="none" w:sz="0" w:space="0" w:color="auto"/>
          </w:divBdr>
        </w:div>
        <w:div w:id="1465732917">
          <w:marLeft w:val="0"/>
          <w:marRight w:val="0"/>
          <w:marTop w:val="0"/>
          <w:marBottom w:val="0"/>
          <w:divBdr>
            <w:top w:val="none" w:sz="0" w:space="0" w:color="auto"/>
            <w:left w:val="none" w:sz="0" w:space="0" w:color="auto"/>
            <w:bottom w:val="none" w:sz="0" w:space="0" w:color="auto"/>
            <w:right w:val="none" w:sz="0" w:space="0" w:color="auto"/>
          </w:divBdr>
        </w:div>
        <w:div w:id="1465732918">
          <w:marLeft w:val="0"/>
          <w:marRight w:val="0"/>
          <w:marTop w:val="0"/>
          <w:marBottom w:val="0"/>
          <w:divBdr>
            <w:top w:val="none" w:sz="0" w:space="0" w:color="auto"/>
            <w:left w:val="none" w:sz="0" w:space="0" w:color="auto"/>
            <w:bottom w:val="none" w:sz="0" w:space="0" w:color="auto"/>
            <w:right w:val="none" w:sz="0" w:space="0" w:color="auto"/>
          </w:divBdr>
        </w:div>
        <w:div w:id="1465732919">
          <w:marLeft w:val="0"/>
          <w:marRight w:val="0"/>
          <w:marTop w:val="0"/>
          <w:marBottom w:val="0"/>
          <w:divBdr>
            <w:top w:val="none" w:sz="0" w:space="0" w:color="auto"/>
            <w:left w:val="none" w:sz="0" w:space="0" w:color="auto"/>
            <w:bottom w:val="none" w:sz="0" w:space="0" w:color="auto"/>
            <w:right w:val="none" w:sz="0" w:space="0" w:color="auto"/>
          </w:divBdr>
        </w:div>
        <w:div w:id="1465732920">
          <w:marLeft w:val="0"/>
          <w:marRight w:val="0"/>
          <w:marTop w:val="0"/>
          <w:marBottom w:val="0"/>
          <w:divBdr>
            <w:top w:val="none" w:sz="0" w:space="0" w:color="auto"/>
            <w:left w:val="none" w:sz="0" w:space="0" w:color="auto"/>
            <w:bottom w:val="none" w:sz="0" w:space="0" w:color="auto"/>
            <w:right w:val="none" w:sz="0" w:space="0" w:color="auto"/>
          </w:divBdr>
        </w:div>
        <w:div w:id="1465732921">
          <w:marLeft w:val="0"/>
          <w:marRight w:val="0"/>
          <w:marTop w:val="0"/>
          <w:marBottom w:val="0"/>
          <w:divBdr>
            <w:top w:val="none" w:sz="0" w:space="0" w:color="auto"/>
            <w:left w:val="none" w:sz="0" w:space="0" w:color="auto"/>
            <w:bottom w:val="none" w:sz="0" w:space="0" w:color="auto"/>
            <w:right w:val="none" w:sz="0" w:space="0" w:color="auto"/>
          </w:divBdr>
        </w:div>
        <w:div w:id="1465732922">
          <w:marLeft w:val="0"/>
          <w:marRight w:val="0"/>
          <w:marTop w:val="0"/>
          <w:marBottom w:val="0"/>
          <w:divBdr>
            <w:top w:val="none" w:sz="0" w:space="0" w:color="auto"/>
            <w:left w:val="none" w:sz="0" w:space="0" w:color="auto"/>
            <w:bottom w:val="none" w:sz="0" w:space="0" w:color="auto"/>
            <w:right w:val="none" w:sz="0" w:space="0" w:color="auto"/>
          </w:divBdr>
        </w:div>
        <w:div w:id="1465732923">
          <w:marLeft w:val="0"/>
          <w:marRight w:val="0"/>
          <w:marTop w:val="0"/>
          <w:marBottom w:val="0"/>
          <w:divBdr>
            <w:top w:val="none" w:sz="0" w:space="0" w:color="auto"/>
            <w:left w:val="none" w:sz="0" w:space="0" w:color="auto"/>
            <w:bottom w:val="none" w:sz="0" w:space="0" w:color="auto"/>
            <w:right w:val="none" w:sz="0" w:space="0" w:color="auto"/>
          </w:divBdr>
        </w:div>
        <w:div w:id="1465732924">
          <w:marLeft w:val="0"/>
          <w:marRight w:val="0"/>
          <w:marTop w:val="0"/>
          <w:marBottom w:val="0"/>
          <w:divBdr>
            <w:top w:val="none" w:sz="0" w:space="0" w:color="auto"/>
            <w:left w:val="none" w:sz="0" w:space="0" w:color="auto"/>
            <w:bottom w:val="none" w:sz="0" w:space="0" w:color="auto"/>
            <w:right w:val="none" w:sz="0" w:space="0" w:color="auto"/>
          </w:divBdr>
        </w:div>
        <w:div w:id="1465732925">
          <w:marLeft w:val="0"/>
          <w:marRight w:val="0"/>
          <w:marTop w:val="0"/>
          <w:marBottom w:val="0"/>
          <w:divBdr>
            <w:top w:val="none" w:sz="0" w:space="0" w:color="auto"/>
            <w:left w:val="none" w:sz="0" w:space="0" w:color="auto"/>
            <w:bottom w:val="none" w:sz="0" w:space="0" w:color="auto"/>
            <w:right w:val="none" w:sz="0" w:space="0" w:color="auto"/>
          </w:divBdr>
        </w:div>
        <w:div w:id="1465732926">
          <w:marLeft w:val="0"/>
          <w:marRight w:val="0"/>
          <w:marTop w:val="0"/>
          <w:marBottom w:val="0"/>
          <w:divBdr>
            <w:top w:val="none" w:sz="0" w:space="0" w:color="auto"/>
            <w:left w:val="none" w:sz="0" w:space="0" w:color="auto"/>
            <w:bottom w:val="none" w:sz="0" w:space="0" w:color="auto"/>
            <w:right w:val="none" w:sz="0" w:space="0" w:color="auto"/>
          </w:divBdr>
        </w:div>
        <w:div w:id="1465732927">
          <w:marLeft w:val="0"/>
          <w:marRight w:val="0"/>
          <w:marTop w:val="0"/>
          <w:marBottom w:val="0"/>
          <w:divBdr>
            <w:top w:val="none" w:sz="0" w:space="0" w:color="auto"/>
            <w:left w:val="none" w:sz="0" w:space="0" w:color="auto"/>
            <w:bottom w:val="none" w:sz="0" w:space="0" w:color="auto"/>
            <w:right w:val="none" w:sz="0" w:space="0" w:color="auto"/>
          </w:divBdr>
        </w:div>
        <w:div w:id="1465732928">
          <w:marLeft w:val="0"/>
          <w:marRight w:val="0"/>
          <w:marTop w:val="0"/>
          <w:marBottom w:val="0"/>
          <w:divBdr>
            <w:top w:val="none" w:sz="0" w:space="0" w:color="auto"/>
            <w:left w:val="none" w:sz="0" w:space="0" w:color="auto"/>
            <w:bottom w:val="none" w:sz="0" w:space="0" w:color="auto"/>
            <w:right w:val="none" w:sz="0" w:space="0" w:color="auto"/>
          </w:divBdr>
        </w:div>
        <w:div w:id="1465732929">
          <w:marLeft w:val="0"/>
          <w:marRight w:val="0"/>
          <w:marTop w:val="0"/>
          <w:marBottom w:val="0"/>
          <w:divBdr>
            <w:top w:val="none" w:sz="0" w:space="0" w:color="auto"/>
            <w:left w:val="none" w:sz="0" w:space="0" w:color="auto"/>
            <w:bottom w:val="none" w:sz="0" w:space="0" w:color="auto"/>
            <w:right w:val="none" w:sz="0" w:space="0" w:color="auto"/>
          </w:divBdr>
        </w:div>
        <w:div w:id="1465732930">
          <w:marLeft w:val="0"/>
          <w:marRight w:val="0"/>
          <w:marTop w:val="0"/>
          <w:marBottom w:val="0"/>
          <w:divBdr>
            <w:top w:val="none" w:sz="0" w:space="0" w:color="auto"/>
            <w:left w:val="none" w:sz="0" w:space="0" w:color="auto"/>
            <w:bottom w:val="none" w:sz="0" w:space="0" w:color="auto"/>
            <w:right w:val="none" w:sz="0" w:space="0" w:color="auto"/>
          </w:divBdr>
        </w:div>
        <w:div w:id="1465732931">
          <w:marLeft w:val="0"/>
          <w:marRight w:val="0"/>
          <w:marTop w:val="0"/>
          <w:marBottom w:val="0"/>
          <w:divBdr>
            <w:top w:val="none" w:sz="0" w:space="0" w:color="auto"/>
            <w:left w:val="none" w:sz="0" w:space="0" w:color="auto"/>
            <w:bottom w:val="none" w:sz="0" w:space="0" w:color="auto"/>
            <w:right w:val="none" w:sz="0" w:space="0" w:color="auto"/>
          </w:divBdr>
        </w:div>
        <w:div w:id="1465732932">
          <w:marLeft w:val="0"/>
          <w:marRight w:val="0"/>
          <w:marTop w:val="0"/>
          <w:marBottom w:val="0"/>
          <w:divBdr>
            <w:top w:val="none" w:sz="0" w:space="0" w:color="auto"/>
            <w:left w:val="none" w:sz="0" w:space="0" w:color="auto"/>
            <w:bottom w:val="none" w:sz="0" w:space="0" w:color="auto"/>
            <w:right w:val="none" w:sz="0" w:space="0" w:color="auto"/>
          </w:divBdr>
        </w:div>
        <w:div w:id="1465732933">
          <w:marLeft w:val="0"/>
          <w:marRight w:val="0"/>
          <w:marTop w:val="0"/>
          <w:marBottom w:val="0"/>
          <w:divBdr>
            <w:top w:val="none" w:sz="0" w:space="0" w:color="auto"/>
            <w:left w:val="none" w:sz="0" w:space="0" w:color="auto"/>
            <w:bottom w:val="none" w:sz="0" w:space="0" w:color="auto"/>
            <w:right w:val="none" w:sz="0" w:space="0" w:color="auto"/>
          </w:divBdr>
        </w:div>
        <w:div w:id="1465732934">
          <w:marLeft w:val="0"/>
          <w:marRight w:val="0"/>
          <w:marTop w:val="0"/>
          <w:marBottom w:val="0"/>
          <w:divBdr>
            <w:top w:val="none" w:sz="0" w:space="0" w:color="auto"/>
            <w:left w:val="none" w:sz="0" w:space="0" w:color="auto"/>
            <w:bottom w:val="none" w:sz="0" w:space="0" w:color="auto"/>
            <w:right w:val="none" w:sz="0" w:space="0" w:color="auto"/>
          </w:divBdr>
        </w:div>
        <w:div w:id="1465732935">
          <w:marLeft w:val="0"/>
          <w:marRight w:val="0"/>
          <w:marTop w:val="0"/>
          <w:marBottom w:val="0"/>
          <w:divBdr>
            <w:top w:val="none" w:sz="0" w:space="0" w:color="auto"/>
            <w:left w:val="none" w:sz="0" w:space="0" w:color="auto"/>
            <w:bottom w:val="none" w:sz="0" w:space="0" w:color="auto"/>
            <w:right w:val="none" w:sz="0" w:space="0" w:color="auto"/>
          </w:divBdr>
        </w:div>
        <w:div w:id="1465732936">
          <w:marLeft w:val="0"/>
          <w:marRight w:val="0"/>
          <w:marTop w:val="0"/>
          <w:marBottom w:val="0"/>
          <w:divBdr>
            <w:top w:val="none" w:sz="0" w:space="0" w:color="auto"/>
            <w:left w:val="none" w:sz="0" w:space="0" w:color="auto"/>
            <w:bottom w:val="none" w:sz="0" w:space="0" w:color="auto"/>
            <w:right w:val="none" w:sz="0" w:space="0" w:color="auto"/>
          </w:divBdr>
        </w:div>
        <w:div w:id="1465732937">
          <w:marLeft w:val="0"/>
          <w:marRight w:val="0"/>
          <w:marTop w:val="0"/>
          <w:marBottom w:val="0"/>
          <w:divBdr>
            <w:top w:val="none" w:sz="0" w:space="0" w:color="auto"/>
            <w:left w:val="none" w:sz="0" w:space="0" w:color="auto"/>
            <w:bottom w:val="none" w:sz="0" w:space="0" w:color="auto"/>
            <w:right w:val="none" w:sz="0" w:space="0" w:color="auto"/>
          </w:divBdr>
        </w:div>
        <w:div w:id="1465732938">
          <w:marLeft w:val="0"/>
          <w:marRight w:val="0"/>
          <w:marTop w:val="0"/>
          <w:marBottom w:val="0"/>
          <w:divBdr>
            <w:top w:val="none" w:sz="0" w:space="0" w:color="auto"/>
            <w:left w:val="none" w:sz="0" w:space="0" w:color="auto"/>
            <w:bottom w:val="none" w:sz="0" w:space="0" w:color="auto"/>
            <w:right w:val="none" w:sz="0" w:space="0" w:color="auto"/>
          </w:divBdr>
        </w:div>
        <w:div w:id="1465732939">
          <w:marLeft w:val="0"/>
          <w:marRight w:val="0"/>
          <w:marTop w:val="0"/>
          <w:marBottom w:val="0"/>
          <w:divBdr>
            <w:top w:val="none" w:sz="0" w:space="0" w:color="auto"/>
            <w:left w:val="none" w:sz="0" w:space="0" w:color="auto"/>
            <w:bottom w:val="none" w:sz="0" w:space="0" w:color="auto"/>
            <w:right w:val="none" w:sz="0" w:space="0" w:color="auto"/>
          </w:divBdr>
        </w:div>
        <w:div w:id="1465732940">
          <w:marLeft w:val="0"/>
          <w:marRight w:val="0"/>
          <w:marTop w:val="0"/>
          <w:marBottom w:val="0"/>
          <w:divBdr>
            <w:top w:val="none" w:sz="0" w:space="0" w:color="auto"/>
            <w:left w:val="none" w:sz="0" w:space="0" w:color="auto"/>
            <w:bottom w:val="none" w:sz="0" w:space="0" w:color="auto"/>
            <w:right w:val="none" w:sz="0" w:space="0" w:color="auto"/>
          </w:divBdr>
        </w:div>
        <w:div w:id="1465732941">
          <w:marLeft w:val="0"/>
          <w:marRight w:val="0"/>
          <w:marTop w:val="0"/>
          <w:marBottom w:val="0"/>
          <w:divBdr>
            <w:top w:val="none" w:sz="0" w:space="0" w:color="auto"/>
            <w:left w:val="none" w:sz="0" w:space="0" w:color="auto"/>
            <w:bottom w:val="none" w:sz="0" w:space="0" w:color="auto"/>
            <w:right w:val="none" w:sz="0" w:space="0" w:color="auto"/>
          </w:divBdr>
        </w:div>
        <w:div w:id="1465732942">
          <w:marLeft w:val="0"/>
          <w:marRight w:val="0"/>
          <w:marTop w:val="0"/>
          <w:marBottom w:val="0"/>
          <w:divBdr>
            <w:top w:val="none" w:sz="0" w:space="0" w:color="auto"/>
            <w:left w:val="none" w:sz="0" w:space="0" w:color="auto"/>
            <w:bottom w:val="none" w:sz="0" w:space="0" w:color="auto"/>
            <w:right w:val="none" w:sz="0" w:space="0" w:color="auto"/>
          </w:divBdr>
        </w:div>
        <w:div w:id="1465732943">
          <w:marLeft w:val="0"/>
          <w:marRight w:val="0"/>
          <w:marTop w:val="0"/>
          <w:marBottom w:val="0"/>
          <w:divBdr>
            <w:top w:val="none" w:sz="0" w:space="0" w:color="auto"/>
            <w:left w:val="none" w:sz="0" w:space="0" w:color="auto"/>
            <w:bottom w:val="none" w:sz="0" w:space="0" w:color="auto"/>
            <w:right w:val="none" w:sz="0" w:space="0" w:color="auto"/>
          </w:divBdr>
        </w:div>
        <w:div w:id="1465732944">
          <w:marLeft w:val="0"/>
          <w:marRight w:val="0"/>
          <w:marTop w:val="0"/>
          <w:marBottom w:val="0"/>
          <w:divBdr>
            <w:top w:val="none" w:sz="0" w:space="0" w:color="auto"/>
            <w:left w:val="none" w:sz="0" w:space="0" w:color="auto"/>
            <w:bottom w:val="none" w:sz="0" w:space="0" w:color="auto"/>
            <w:right w:val="none" w:sz="0" w:space="0" w:color="auto"/>
          </w:divBdr>
        </w:div>
        <w:div w:id="1465732945">
          <w:marLeft w:val="0"/>
          <w:marRight w:val="0"/>
          <w:marTop w:val="0"/>
          <w:marBottom w:val="0"/>
          <w:divBdr>
            <w:top w:val="none" w:sz="0" w:space="0" w:color="auto"/>
            <w:left w:val="none" w:sz="0" w:space="0" w:color="auto"/>
            <w:bottom w:val="none" w:sz="0" w:space="0" w:color="auto"/>
            <w:right w:val="none" w:sz="0" w:space="0" w:color="auto"/>
          </w:divBdr>
        </w:div>
        <w:div w:id="1465732946">
          <w:marLeft w:val="0"/>
          <w:marRight w:val="0"/>
          <w:marTop w:val="0"/>
          <w:marBottom w:val="0"/>
          <w:divBdr>
            <w:top w:val="none" w:sz="0" w:space="0" w:color="auto"/>
            <w:left w:val="none" w:sz="0" w:space="0" w:color="auto"/>
            <w:bottom w:val="none" w:sz="0" w:space="0" w:color="auto"/>
            <w:right w:val="none" w:sz="0" w:space="0" w:color="auto"/>
          </w:divBdr>
        </w:div>
        <w:div w:id="1465732947">
          <w:marLeft w:val="0"/>
          <w:marRight w:val="0"/>
          <w:marTop w:val="0"/>
          <w:marBottom w:val="0"/>
          <w:divBdr>
            <w:top w:val="none" w:sz="0" w:space="0" w:color="auto"/>
            <w:left w:val="none" w:sz="0" w:space="0" w:color="auto"/>
            <w:bottom w:val="none" w:sz="0" w:space="0" w:color="auto"/>
            <w:right w:val="none" w:sz="0" w:space="0" w:color="auto"/>
          </w:divBdr>
        </w:div>
        <w:div w:id="1465732948">
          <w:marLeft w:val="0"/>
          <w:marRight w:val="0"/>
          <w:marTop w:val="0"/>
          <w:marBottom w:val="0"/>
          <w:divBdr>
            <w:top w:val="none" w:sz="0" w:space="0" w:color="auto"/>
            <w:left w:val="none" w:sz="0" w:space="0" w:color="auto"/>
            <w:bottom w:val="none" w:sz="0" w:space="0" w:color="auto"/>
            <w:right w:val="none" w:sz="0" w:space="0" w:color="auto"/>
          </w:divBdr>
        </w:div>
        <w:div w:id="1465732949">
          <w:marLeft w:val="0"/>
          <w:marRight w:val="0"/>
          <w:marTop w:val="0"/>
          <w:marBottom w:val="0"/>
          <w:divBdr>
            <w:top w:val="none" w:sz="0" w:space="0" w:color="auto"/>
            <w:left w:val="none" w:sz="0" w:space="0" w:color="auto"/>
            <w:bottom w:val="none" w:sz="0" w:space="0" w:color="auto"/>
            <w:right w:val="none" w:sz="0" w:space="0" w:color="auto"/>
          </w:divBdr>
        </w:div>
        <w:div w:id="1465732950">
          <w:marLeft w:val="0"/>
          <w:marRight w:val="0"/>
          <w:marTop w:val="0"/>
          <w:marBottom w:val="0"/>
          <w:divBdr>
            <w:top w:val="none" w:sz="0" w:space="0" w:color="auto"/>
            <w:left w:val="none" w:sz="0" w:space="0" w:color="auto"/>
            <w:bottom w:val="none" w:sz="0" w:space="0" w:color="auto"/>
            <w:right w:val="none" w:sz="0" w:space="0" w:color="auto"/>
          </w:divBdr>
        </w:div>
        <w:div w:id="1465732951">
          <w:marLeft w:val="0"/>
          <w:marRight w:val="0"/>
          <w:marTop w:val="0"/>
          <w:marBottom w:val="0"/>
          <w:divBdr>
            <w:top w:val="none" w:sz="0" w:space="0" w:color="auto"/>
            <w:left w:val="none" w:sz="0" w:space="0" w:color="auto"/>
            <w:bottom w:val="none" w:sz="0" w:space="0" w:color="auto"/>
            <w:right w:val="none" w:sz="0" w:space="0" w:color="auto"/>
          </w:divBdr>
        </w:div>
        <w:div w:id="1465732952">
          <w:marLeft w:val="0"/>
          <w:marRight w:val="0"/>
          <w:marTop w:val="0"/>
          <w:marBottom w:val="0"/>
          <w:divBdr>
            <w:top w:val="none" w:sz="0" w:space="0" w:color="auto"/>
            <w:left w:val="none" w:sz="0" w:space="0" w:color="auto"/>
            <w:bottom w:val="none" w:sz="0" w:space="0" w:color="auto"/>
            <w:right w:val="none" w:sz="0" w:space="0" w:color="auto"/>
          </w:divBdr>
        </w:div>
        <w:div w:id="1465732953">
          <w:marLeft w:val="0"/>
          <w:marRight w:val="0"/>
          <w:marTop w:val="0"/>
          <w:marBottom w:val="0"/>
          <w:divBdr>
            <w:top w:val="none" w:sz="0" w:space="0" w:color="auto"/>
            <w:left w:val="none" w:sz="0" w:space="0" w:color="auto"/>
            <w:bottom w:val="none" w:sz="0" w:space="0" w:color="auto"/>
            <w:right w:val="none" w:sz="0" w:space="0" w:color="auto"/>
          </w:divBdr>
        </w:div>
        <w:div w:id="1465732954">
          <w:marLeft w:val="0"/>
          <w:marRight w:val="0"/>
          <w:marTop w:val="0"/>
          <w:marBottom w:val="0"/>
          <w:divBdr>
            <w:top w:val="none" w:sz="0" w:space="0" w:color="auto"/>
            <w:left w:val="none" w:sz="0" w:space="0" w:color="auto"/>
            <w:bottom w:val="none" w:sz="0" w:space="0" w:color="auto"/>
            <w:right w:val="none" w:sz="0" w:space="0" w:color="auto"/>
          </w:divBdr>
        </w:div>
        <w:div w:id="1465732955">
          <w:marLeft w:val="0"/>
          <w:marRight w:val="0"/>
          <w:marTop w:val="0"/>
          <w:marBottom w:val="0"/>
          <w:divBdr>
            <w:top w:val="none" w:sz="0" w:space="0" w:color="auto"/>
            <w:left w:val="none" w:sz="0" w:space="0" w:color="auto"/>
            <w:bottom w:val="none" w:sz="0" w:space="0" w:color="auto"/>
            <w:right w:val="none" w:sz="0" w:space="0" w:color="auto"/>
          </w:divBdr>
        </w:div>
        <w:div w:id="1465732956">
          <w:marLeft w:val="0"/>
          <w:marRight w:val="0"/>
          <w:marTop w:val="0"/>
          <w:marBottom w:val="0"/>
          <w:divBdr>
            <w:top w:val="none" w:sz="0" w:space="0" w:color="auto"/>
            <w:left w:val="none" w:sz="0" w:space="0" w:color="auto"/>
            <w:bottom w:val="none" w:sz="0" w:space="0" w:color="auto"/>
            <w:right w:val="none" w:sz="0" w:space="0" w:color="auto"/>
          </w:divBdr>
        </w:div>
        <w:div w:id="1465732957">
          <w:marLeft w:val="0"/>
          <w:marRight w:val="0"/>
          <w:marTop w:val="0"/>
          <w:marBottom w:val="0"/>
          <w:divBdr>
            <w:top w:val="none" w:sz="0" w:space="0" w:color="auto"/>
            <w:left w:val="none" w:sz="0" w:space="0" w:color="auto"/>
            <w:bottom w:val="none" w:sz="0" w:space="0" w:color="auto"/>
            <w:right w:val="none" w:sz="0" w:space="0" w:color="auto"/>
          </w:divBdr>
        </w:div>
        <w:div w:id="1465732958">
          <w:marLeft w:val="0"/>
          <w:marRight w:val="0"/>
          <w:marTop w:val="0"/>
          <w:marBottom w:val="0"/>
          <w:divBdr>
            <w:top w:val="none" w:sz="0" w:space="0" w:color="auto"/>
            <w:left w:val="none" w:sz="0" w:space="0" w:color="auto"/>
            <w:bottom w:val="none" w:sz="0" w:space="0" w:color="auto"/>
            <w:right w:val="none" w:sz="0" w:space="0" w:color="auto"/>
          </w:divBdr>
        </w:div>
        <w:div w:id="1465732959">
          <w:marLeft w:val="0"/>
          <w:marRight w:val="0"/>
          <w:marTop w:val="0"/>
          <w:marBottom w:val="0"/>
          <w:divBdr>
            <w:top w:val="none" w:sz="0" w:space="0" w:color="auto"/>
            <w:left w:val="none" w:sz="0" w:space="0" w:color="auto"/>
            <w:bottom w:val="none" w:sz="0" w:space="0" w:color="auto"/>
            <w:right w:val="none" w:sz="0" w:space="0" w:color="auto"/>
          </w:divBdr>
        </w:div>
        <w:div w:id="1465732960">
          <w:marLeft w:val="0"/>
          <w:marRight w:val="0"/>
          <w:marTop w:val="0"/>
          <w:marBottom w:val="0"/>
          <w:divBdr>
            <w:top w:val="none" w:sz="0" w:space="0" w:color="auto"/>
            <w:left w:val="none" w:sz="0" w:space="0" w:color="auto"/>
            <w:bottom w:val="none" w:sz="0" w:space="0" w:color="auto"/>
            <w:right w:val="none" w:sz="0" w:space="0" w:color="auto"/>
          </w:divBdr>
        </w:div>
        <w:div w:id="1465732961">
          <w:marLeft w:val="0"/>
          <w:marRight w:val="0"/>
          <w:marTop w:val="0"/>
          <w:marBottom w:val="0"/>
          <w:divBdr>
            <w:top w:val="none" w:sz="0" w:space="0" w:color="auto"/>
            <w:left w:val="none" w:sz="0" w:space="0" w:color="auto"/>
            <w:bottom w:val="none" w:sz="0" w:space="0" w:color="auto"/>
            <w:right w:val="none" w:sz="0" w:space="0" w:color="auto"/>
          </w:divBdr>
        </w:div>
        <w:div w:id="1465732962">
          <w:marLeft w:val="0"/>
          <w:marRight w:val="0"/>
          <w:marTop w:val="0"/>
          <w:marBottom w:val="0"/>
          <w:divBdr>
            <w:top w:val="none" w:sz="0" w:space="0" w:color="auto"/>
            <w:left w:val="none" w:sz="0" w:space="0" w:color="auto"/>
            <w:bottom w:val="none" w:sz="0" w:space="0" w:color="auto"/>
            <w:right w:val="none" w:sz="0" w:space="0" w:color="auto"/>
          </w:divBdr>
        </w:div>
        <w:div w:id="1465732963">
          <w:marLeft w:val="0"/>
          <w:marRight w:val="0"/>
          <w:marTop w:val="0"/>
          <w:marBottom w:val="0"/>
          <w:divBdr>
            <w:top w:val="none" w:sz="0" w:space="0" w:color="auto"/>
            <w:left w:val="none" w:sz="0" w:space="0" w:color="auto"/>
            <w:bottom w:val="none" w:sz="0" w:space="0" w:color="auto"/>
            <w:right w:val="none" w:sz="0" w:space="0" w:color="auto"/>
          </w:divBdr>
        </w:div>
        <w:div w:id="1465732964">
          <w:marLeft w:val="0"/>
          <w:marRight w:val="0"/>
          <w:marTop w:val="0"/>
          <w:marBottom w:val="0"/>
          <w:divBdr>
            <w:top w:val="none" w:sz="0" w:space="0" w:color="auto"/>
            <w:left w:val="none" w:sz="0" w:space="0" w:color="auto"/>
            <w:bottom w:val="none" w:sz="0" w:space="0" w:color="auto"/>
            <w:right w:val="none" w:sz="0" w:space="0" w:color="auto"/>
          </w:divBdr>
        </w:div>
        <w:div w:id="1465732966">
          <w:marLeft w:val="0"/>
          <w:marRight w:val="0"/>
          <w:marTop w:val="0"/>
          <w:marBottom w:val="0"/>
          <w:divBdr>
            <w:top w:val="none" w:sz="0" w:space="0" w:color="auto"/>
            <w:left w:val="none" w:sz="0" w:space="0" w:color="auto"/>
            <w:bottom w:val="none" w:sz="0" w:space="0" w:color="auto"/>
            <w:right w:val="none" w:sz="0" w:space="0" w:color="auto"/>
          </w:divBdr>
        </w:div>
        <w:div w:id="1465732967">
          <w:marLeft w:val="0"/>
          <w:marRight w:val="0"/>
          <w:marTop w:val="0"/>
          <w:marBottom w:val="0"/>
          <w:divBdr>
            <w:top w:val="none" w:sz="0" w:space="0" w:color="auto"/>
            <w:left w:val="none" w:sz="0" w:space="0" w:color="auto"/>
            <w:bottom w:val="none" w:sz="0" w:space="0" w:color="auto"/>
            <w:right w:val="none" w:sz="0" w:space="0" w:color="auto"/>
          </w:divBdr>
        </w:div>
        <w:div w:id="1465732968">
          <w:marLeft w:val="0"/>
          <w:marRight w:val="0"/>
          <w:marTop w:val="0"/>
          <w:marBottom w:val="0"/>
          <w:divBdr>
            <w:top w:val="none" w:sz="0" w:space="0" w:color="auto"/>
            <w:left w:val="none" w:sz="0" w:space="0" w:color="auto"/>
            <w:bottom w:val="none" w:sz="0" w:space="0" w:color="auto"/>
            <w:right w:val="none" w:sz="0" w:space="0" w:color="auto"/>
          </w:divBdr>
        </w:div>
        <w:div w:id="1465732969">
          <w:marLeft w:val="0"/>
          <w:marRight w:val="0"/>
          <w:marTop w:val="0"/>
          <w:marBottom w:val="0"/>
          <w:divBdr>
            <w:top w:val="none" w:sz="0" w:space="0" w:color="auto"/>
            <w:left w:val="none" w:sz="0" w:space="0" w:color="auto"/>
            <w:bottom w:val="none" w:sz="0" w:space="0" w:color="auto"/>
            <w:right w:val="none" w:sz="0" w:space="0" w:color="auto"/>
          </w:divBdr>
        </w:div>
        <w:div w:id="1465732971">
          <w:marLeft w:val="0"/>
          <w:marRight w:val="0"/>
          <w:marTop w:val="0"/>
          <w:marBottom w:val="0"/>
          <w:divBdr>
            <w:top w:val="none" w:sz="0" w:space="0" w:color="auto"/>
            <w:left w:val="none" w:sz="0" w:space="0" w:color="auto"/>
            <w:bottom w:val="none" w:sz="0" w:space="0" w:color="auto"/>
            <w:right w:val="none" w:sz="0" w:space="0" w:color="auto"/>
          </w:divBdr>
        </w:div>
        <w:div w:id="1465732972">
          <w:marLeft w:val="0"/>
          <w:marRight w:val="0"/>
          <w:marTop w:val="0"/>
          <w:marBottom w:val="0"/>
          <w:divBdr>
            <w:top w:val="none" w:sz="0" w:space="0" w:color="auto"/>
            <w:left w:val="none" w:sz="0" w:space="0" w:color="auto"/>
            <w:bottom w:val="none" w:sz="0" w:space="0" w:color="auto"/>
            <w:right w:val="none" w:sz="0" w:space="0" w:color="auto"/>
          </w:divBdr>
        </w:div>
        <w:div w:id="1465732973">
          <w:marLeft w:val="0"/>
          <w:marRight w:val="0"/>
          <w:marTop w:val="0"/>
          <w:marBottom w:val="0"/>
          <w:divBdr>
            <w:top w:val="none" w:sz="0" w:space="0" w:color="auto"/>
            <w:left w:val="none" w:sz="0" w:space="0" w:color="auto"/>
            <w:bottom w:val="none" w:sz="0" w:space="0" w:color="auto"/>
            <w:right w:val="none" w:sz="0" w:space="0" w:color="auto"/>
          </w:divBdr>
        </w:div>
        <w:div w:id="1465732974">
          <w:marLeft w:val="0"/>
          <w:marRight w:val="0"/>
          <w:marTop w:val="0"/>
          <w:marBottom w:val="0"/>
          <w:divBdr>
            <w:top w:val="none" w:sz="0" w:space="0" w:color="auto"/>
            <w:left w:val="none" w:sz="0" w:space="0" w:color="auto"/>
            <w:bottom w:val="none" w:sz="0" w:space="0" w:color="auto"/>
            <w:right w:val="none" w:sz="0" w:space="0" w:color="auto"/>
          </w:divBdr>
        </w:div>
        <w:div w:id="1465732975">
          <w:marLeft w:val="0"/>
          <w:marRight w:val="0"/>
          <w:marTop w:val="0"/>
          <w:marBottom w:val="0"/>
          <w:divBdr>
            <w:top w:val="none" w:sz="0" w:space="0" w:color="auto"/>
            <w:left w:val="none" w:sz="0" w:space="0" w:color="auto"/>
            <w:bottom w:val="none" w:sz="0" w:space="0" w:color="auto"/>
            <w:right w:val="none" w:sz="0" w:space="0" w:color="auto"/>
          </w:divBdr>
        </w:div>
        <w:div w:id="1465732976">
          <w:marLeft w:val="0"/>
          <w:marRight w:val="0"/>
          <w:marTop w:val="0"/>
          <w:marBottom w:val="0"/>
          <w:divBdr>
            <w:top w:val="none" w:sz="0" w:space="0" w:color="auto"/>
            <w:left w:val="none" w:sz="0" w:space="0" w:color="auto"/>
            <w:bottom w:val="none" w:sz="0" w:space="0" w:color="auto"/>
            <w:right w:val="none" w:sz="0" w:space="0" w:color="auto"/>
          </w:divBdr>
        </w:div>
        <w:div w:id="1465732978">
          <w:marLeft w:val="0"/>
          <w:marRight w:val="0"/>
          <w:marTop w:val="0"/>
          <w:marBottom w:val="0"/>
          <w:divBdr>
            <w:top w:val="none" w:sz="0" w:space="0" w:color="auto"/>
            <w:left w:val="none" w:sz="0" w:space="0" w:color="auto"/>
            <w:bottom w:val="none" w:sz="0" w:space="0" w:color="auto"/>
            <w:right w:val="none" w:sz="0" w:space="0" w:color="auto"/>
          </w:divBdr>
        </w:div>
        <w:div w:id="1465732979">
          <w:marLeft w:val="0"/>
          <w:marRight w:val="0"/>
          <w:marTop w:val="0"/>
          <w:marBottom w:val="0"/>
          <w:divBdr>
            <w:top w:val="none" w:sz="0" w:space="0" w:color="auto"/>
            <w:left w:val="none" w:sz="0" w:space="0" w:color="auto"/>
            <w:bottom w:val="none" w:sz="0" w:space="0" w:color="auto"/>
            <w:right w:val="none" w:sz="0" w:space="0" w:color="auto"/>
          </w:divBdr>
        </w:div>
        <w:div w:id="1465732980">
          <w:marLeft w:val="0"/>
          <w:marRight w:val="0"/>
          <w:marTop w:val="0"/>
          <w:marBottom w:val="0"/>
          <w:divBdr>
            <w:top w:val="none" w:sz="0" w:space="0" w:color="auto"/>
            <w:left w:val="none" w:sz="0" w:space="0" w:color="auto"/>
            <w:bottom w:val="none" w:sz="0" w:space="0" w:color="auto"/>
            <w:right w:val="none" w:sz="0" w:space="0" w:color="auto"/>
          </w:divBdr>
        </w:div>
        <w:div w:id="1465732981">
          <w:marLeft w:val="0"/>
          <w:marRight w:val="0"/>
          <w:marTop w:val="0"/>
          <w:marBottom w:val="0"/>
          <w:divBdr>
            <w:top w:val="none" w:sz="0" w:space="0" w:color="auto"/>
            <w:left w:val="none" w:sz="0" w:space="0" w:color="auto"/>
            <w:bottom w:val="none" w:sz="0" w:space="0" w:color="auto"/>
            <w:right w:val="none" w:sz="0" w:space="0" w:color="auto"/>
          </w:divBdr>
        </w:div>
        <w:div w:id="1465732982">
          <w:marLeft w:val="0"/>
          <w:marRight w:val="0"/>
          <w:marTop w:val="0"/>
          <w:marBottom w:val="0"/>
          <w:divBdr>
            <w:top w:val="none" w:sz="0" w:space="0" w:color="auto"/>
            <w:left w:val="none" w:sz="0" w:space="0" w:color="auto"/>
            <w:bottom w:val="none" w:sz="0" w:space="0" w:color="auto"/>
            <w:right w:val="none" w:sz="0" w:space="0" w:color="auto"/>
          </w:divBdr>
        </w:div>
        <w:div w:id="1465732983">
          <w:marLeft w:val="0"/>
          <w:marRight w:val="0"/>
          <w:marTop w:val="0"/>
          <w:marBottom w:val="0"/>
          <w:divBdr>
            <w:top w:val="none" w:sz="0" w:space="0" w:color="auto"/>
            <w:left w:val="none" w:sz="0" w:space="0" w:color="auto"/>
            <w:bottom w:val="none" w:sz="0" w:space="0" w:color="auto"/>
            <w:right w:val="none" w:sz="0" w:space="0" w:color="auto"/>
          </w:divBdr>
        </w:div>
        <w:div w:id="1465732984">
          <w:marLeft w:val="0"/>
          <w:marRight w:val="0"/>
          <w:marTop w:val="0"/>
          <w:marBottom w:val="0"/>
          <w:divBdr>
            <w:top w:val="none" w:sz="0" w:space="0" w:color="auto"/>
            <w:left w:val="none" w:sz="0" w:space="0" w:color="auto"/>
            <w:bottom w:val="none" w:sz="0" w:space="0" w:color="auto"/>
            <w:right w:val="none" w:sz="0" w:space="0" w:color="auto"/>
          </w:divBdr>
        </w:div>
        <w:div w:id="1465732985">
          <w:marLeft w:val="0"/>
          <w:marRight w:val="0"/>
          <w:marTop w:val="0"/>
          <w:marBottom w:val="0"/>
          <w:divBdr>
            <w:top w:val="none" w:sz="0" w:space="0" w:color="auto"/>
            <w:left w:val="none" w:sz="0" w:space="0" w:color="auto"/>
            <w:bottom w:val="none" w:sz="0" w:space="0" w:color="auto"/>
            <w:right w:val="none" w:sz="0" w:space="0" w:color="auto"/>
          </w:divBdr>
        </w:div>
        <w:div w:id="1465732986">
          <w:marLeft w:val="0"/>
          <w:marRight w:val="0"/>
          <w:marTop w:val="0"/>
          <w:marBottom w:val="0"/>
          <w:divBdr>
            <w:top w:val="none" w:sz="0" w:space="0" w:color="auto"/>
            <w:left w:val="none" w:sz="0" w:space="0" w:color="auto"/>
            <w:bottom w:val="none" w:sz="0" w:space="0" w:color="auto"/>
            <w:right w:val="none" w:sz="0" w:space="0" w:color="auto"/>
          </w:divBdr>
        </w:div>
        <w:div w:id="1465732987">
          <w:marLeft w:val="0"/>
          <w:marRight w:val="0"/>
          <w:marTop w:val="0"/>
          <w:marBottom w:val="0"/>
          <w:divBdr>
            <w:top w:val="none" w:sz="0" w:space="0" w:color="auto"/>
            <w:left w:val="none" w:sz="0" w:space="0" w:color="auto"/>
            <w:bottom w:val="none" w:sz="0" w:space="0" w:color="auto"/>
            <w:right w:val="none" w:sz="0" w:space="0" w:color="auto"/>
          </w:divBdr>
        </w:div>
        <w:div w:id="1465732988">
          <w:marLeft w:val="0"/>
          <w:marRight w:val="0"/>
          <w:marTop w:val="0"/>
          <w:marBottom w:val="0"/>
          <w:divBdr>
            <w:top w:val="none" w:sz="0" w:space="0" w:color="auto"/>
            <w:left w:val="none" w:sz="0" w:space="0" w:color="auto"/>
            <w:bottom w:val="none" w:sz="0" w:space="0" w:color="auto"/>
            <w:right w:val="none" w:sz="0" w:space="0" w:color="auto"/>
          </w:divBdr>
        </w:div>
        <w:div w:id="1465732989">
          <w:marLeft w:val="0"/>
          <w:marRight w:val="0"/>
          <w:marTop w:val="0"/>
          <w:marBottom w:val="0"/>
          <w:divBdr>
            <w:top w:val="none" w:sz="0" w:space="0" w:color="auto"/>
            <w:left w:val="none" w:sz="0" w:space="0" w:color="auto"/>
            <w:bottom w:val="none" w:sz="0" w:space="0" w:color="auto"/>
            <w:right w:val="none" w:sz="0" w:space="0" w:color="auto"/>
          </w:divBdr>
        </w:div>
        <w:div w:id="1465732990">
          <w:marLeft w:val="0"/>
          <w:marRight w:val="0"/>
          <w:marTop w:val="0"/>
          <w:marBottom w:val="0"/>
          <w:divBdr>
            <w:top w:val="none" w:sz="0" w:space="0" w:color="auto"/>
            <w:left w:val="none" w:sz="0" w:space="0" w:color="auto"/>
            <w:bottom w:val="none" w:sz="0" w:space="0" w:color="auto"/>
            <w:right w:val="none" w:sz="0" w:space="0" w:color="auto"/>
          </w:divBdr>
        </w:div>
        <w:div w:id="1465732991">
          <w:marLeft w:val="0"/>
          <w:marRight w:val="0"/>
          <w:marTop w:val="0"/>
          <w:marBottom w:val="0"/>
          <w:divBdr>
            <w:top w:val="none" w:sz="0" w:space="0" w:color="auto"/>
            <w:left w:val="none" w:sz="0" w:space="0" w:color="auto"/>
            <w:bottom w:val="none" w:sz="0" w:space="0" w:color="auto"/>
            <w:right w:val="none" w:sz="0" w:space="0" w:color="auto"/>
          </w:divBdr>
        </w:div>
        <w:div w:id="1465732992">
          <w:marLeft w:val="0"/>
          <w:marRight w:val="0"/>
          <w:marTop w:val="0"/>
          <w:marBottom w:val="0"/>
          <w:divBdr>
            <w:top w:val="none" w:sz="0" w:space="0" w:color="auto"/>
            <w:left w:val="none" w:sz="0" w:space="0" w:color="auto"/>
            <w:bottom w:val="none" w:sz="0" w:space="0" w:color="auto"/>
            <w:right w:val="none" w:sz="0" w:space="0" w:color="auto"/>
          </w:divBdr>
        </w:div>
        <w:div w:id="1465732993">
          <w:marLeft w:val="0"/>
          <w:marRight w:val="0"/>
          <w:marTop w:val="0"/>
          <w:marBottom w:val="0"/>
          <w:divBdr>
            <w:top w:val="none" w:sz="0" w:space="0" w:color="auto"/>
            <w:left w:val="none" w:sz="0" w:space="0" w:color="auto"/>
            <w:bottom w:val="none" w:sz="0" w:space="0" w:color="auto"/>
            <w:right w:val="none" w:sz="0" w:space="0" w:color="auto"/>
          </w:divBdr>
        </w:div>
        <w:div w:id="1465732994">
          <w:marLeft w:val="0"/>
          <w:marRight w:val="0"/>
          <w:marTop w:val="0"/>
          <w:marBottom w:val="0"/>
          <w:divBdr>
            <w:top w:val="none" w:sz="0" w:space="0" w:color="auto"/>
            <w:left w:val="none" w:sz="0" w:space="0" w:color="auto"/>
            <w:bottom w:val="none" w:sz="0" w:space="0" w:color="auto"/>
            <w:right w:val="none" w:sz="0" w:space="0" w:color="auto"/>
          </w:divBdr>
        </w:div>
        <w:div w:id="1465732995">
          <w:marLeft w:val="0"/>
          <w:marRight w:val="0"/>
          <w:marTop w:val="0"/>
          <w:marBottom w:val="0"/>
          <w:divBdr>
            <w:top w:val="none" w:sz="0" w:space="0" w:color="auto"/>
            <w:left w:val="none" w:sz="0" w:space="0" w:color="auto"/>
            <w:bottom w:val="none" w:sz="0" w:space="0" w:color="auto"/>
            <w:right w:val="none" w:sz="0" w:space="0" w:color="auto"/>
          </w:divBdr>
        </w:div>
        <w:div w:id="1465732996">
          <w:marLeft w:val="0"/>
          <w:marRight w:val="0"/>
          <w:marTop w:val="0"/>
          <w:marBottom w:val="0"/>
          <w:divBdr>
            <w:top w:val="none" w:sz="0" w:space="0" w:color="auto"/>
            <w:left w:val="none" w:sz="0" w:space="0" w:color="auto"/>
            <w:bottom w:val="none" w:sz="0" w:space="0" w:color="auto"/>
            <w:right w:val="none" w:sz="0" w:space="0" w:color="auto"/>
          </w:divBdr>
        </w:div>
        <w:div w:id="1465732997">
          <w:marLeft w:val="0"/>
          <w:marRight w:val="0"/>
          <w:marTop w:val="0"/>
          <w:marBottom w:val="0"/>
          <w:divBdr>
            <w:top w:val="none" w:sz="0" w:space="0" w:color="auto"/>
            <w:left w:val="none" w:sz="0" w:space="0" w:color="auto"/>
            <w:bottom w:val="none" w:sz="0" w:space="0" w:color="auto"/>
            <w:right w:val="none" w:sz="0" w:space="0" w:color="auto"/>
          </w:divBdr>
        </w:div>
        <w:div w:id="1465732998">
          <w:marLeft w:val="0"/>
          <w:marRight w:val="0"/>
          <w:marTop w:val="0"/>
          <w:marBottom w:val="0"/>
          <w:divBdr>
            <w:top w:val="none" w:sz="0" w:space="0" w:color="auto"/>
            <w:left w:val="none" w:sz="0" w:space="0" w:color="auto"/>
            <w:bottom w:val="none" w:sz="0" w:space="0" w:color="auto"/>
            <w:right w:val="none" w:sz="0" w:space="0" w:color="auto"/>
          </w:divBdr>
        </w:div>
        <w:div w:id="1465732999">
          <w:marLeft w:val="0"/>
          <w:marRight w:val="0"/>
          <w:marTop w:val="0"/>
          <w:marBottom w:val="0"/>
          <w:divBdr>
            <w:top w:val="none" w:sz="0" w:space="0" w:color="auto"/>
            <w:left w:val="none" w:sz="0" w:space="0" w:color="auto"/>
            <w:bottom w:val="none" w:sz="0" w:space="0" w:color="auto"/>
            <w:right w:val="none" w:sz="0" w:space="0" w:color="auto"/>
          </w:divBdr>
        </w:div>
        <w:div w:id="1465733000">
          <w:marLeft w:val="0"/>
          <w:marRight w:val="0"/>
          <w:marTop w:val="0"/>
          <w:marBottom w:val="0"/>
          <w:divBdr>
            <w:top w:val="none" w:sz="0" w:space="0" w:color="auto"/>
            <w:left w:val="none" w:sz="0" w:space="0" w:color="auto"/>
            <w:bottom w:val="none" w:sz="0" w:space="0" w:color="auto"/>
            <w:right w:val="none" w:sz="0" w:space="0" w:color="auto"/>
          </w:divBdr>
        </w:div>
        <w:div w:id="1465733001">
          <w:marLeft w:val="0"/>
          <w:marRight w:val="0"/>
          <w:marTop w:val="0"/>
          <w:marBottom w:val="0"/>
          <w:divBdr>
            <w:top w:val="none" w:sz="0" w:space="0" w:color="auto"/>
            <w:left w:val="none" w:sz="0" w:space="0" w:color="auto"/>
            <w:bottom w:val="none" w:sz="0" w:space="0" w:color="auto"/>
            <w:right w:val="none" w:sz="0" w:space="0" w:color="auto"/>
          </w:divBdr>
        </w:div>
        <w:div w:id="1465733002">
          <w:marLeft w:val="0"/>
          <w:marRight w:val="0"/>
          <w:marTop w:val="0"/>
          <w:marBottom w:val="0"/>
          <w:divBdr>
            <w:top w:val="none" w:sz="0" w:space="0" w:color="auto"/>
            <w:left w:val="none" w:sz="0" w:space="0" w:color="auto"/>
            <w:bottom w:val="none" w:sz="0" w:space="0" w:color="auto"/>
            <w:right w:val="none" w:sz="0" w:space="0" w:color="auto"/>
          </w:divBdr>
        </w:div>
        <w:div w:id="1465733003">
          <w:marLeft w:val="0"/>
          <w:marRight w:val="0"/>
          <w:marTop w:val="0"/>
          <w:marBottom w:val="0"/>
          <w:divBdr>
            <w:top w:val="none" w:sz="0" w:space="0" w:color="auto"/>
            <w:left w:val="none" w:sz="0" w:space="0" w:color="auto"/>
            <w:bottom w:val="none" w:sz="0" w:space="0" w:color="auto"/>
            <w:right w:val="none" w:sz="0" w:space="0" w:color="auto"/>
          </w:divBdr>
        </w:div>
        <w:div w:id="1465733004">
          <w:marLeft w:val="0"/>
          <w:marRight w:val="0"/>
          <w:marTop w:val="0"/>
          <w:marBottom w:val="0"/>
          <w:divBdr>
            <w:top w:val="none" w:sz="0" w:space="0" w:color="auto"/>
            <w:left w:val="none" w:sz="0" w:space="0" w:color="auto"/>
            <w:bottom w:val="none" w:sz="0" w:space="0" w:color="auto"/>
            <w:right w:val="none" w:sz="0" w:space="0" w:color="auto"/>
          </w:divBdr>
        </w:div>
        <w:div w:id="1465733005">
          <w:marLeft w:val="0"/>
          <w:marRight w:val="0"/>
          <w:marTop w:val="0"/>
          <w:marBottom w:val="0"/>
          <w:divBdr>
            <w:top w:val="none" w:sz="0" w:space="0" w:color="auto"/>
            <w:left w:val="none" w:sz="0" w:space="0" w:color="auto"/>
            <w:bottom w:val="none" w:sz="0" w:space="0" w:color="auto"/>
            <w:right w:val="none" w:sz="0" w:space="0" w:color="auto"/>
          </w:divBdr>
        </w:div>
        <w:div w:id="1465733006">
          <w:marLeft w:val="0"/>
          <w:marRight w:val="0"/>
          <w:marTop w:val="0"/>
          <w:marBottom w:val="0"/>
          <w:divBdr>
            <w:top w:val="none" w:sz="0" w:space="0" w:color="auto"/>
            <w:left w:val="none" w:sz="0" w:space="0" w:color="auto"/>
            <w:bottom w:val="none" w:sz="0" w:space="0" w:color="auto"/>
            <w:right w:val="none" w:sz="0" w:space="0" w:color="auto"/>
          </w:divBdr>
        </w:div>
        <w:div w:id="1465733007">
          <w:marLeft w:val="0"/>
          <w:marRight w:val="0"/>
          <w:marTop w:val="0"/>
          <w:marBottom w:val="0"/>
          <w:divBdr>
            <w:top w:val="none" w:sz="0" w:space="0" w:color="auto"/>
            <w:left w:val="none" w:sz="0" w:space="0" w:color="auto"/>
            <w:bottom w:val="none" w:sz="0" w:space="0" w:color="auto"/>
            <w:right w:val="none" w:sz="0" w:space="0" w:color="auto"/>
          </w:divBdr>
        </w:div>
        <w:div w:id="1465733008">
          <w:marLeft w:val="0"/>
          <w:marRight w:val="0"/>
          <w:marTop w:val="0"/>
          <w:marBottom w:val="0"/>
          <w:divBdr>
            <w:top w:val="none" w:sz="0" w:space="0" w:color="auto"/>
            <w:left w:val="none" w:sz="0" w:space="0" w:color="auto"/>
            <w:bottom w:val="none" w:sz="0" w:space="0" w:color="auto"/>
            <w:right w:val="none" w:sz="0" w:space="0" w:color="auto"/>
          </w:divBdr>
        </w:div>
        <w:div w:id="1465733009">
          <w:marLeft w:val="0"/>
          <w:marRight w:val="0"/>
          <w:marTop w:val="0"/>
          <w:marBottom w:val="0"/>
          <w:divBdr>
            <w:top w:val="none" w:sz="0" w:space="0" w:color="auto"/>
            <w:left w:val="none" w:sz="0" w:space="0" w:color="auto"/>
            <w:bottom w:val="none" w:sz="0" w:space="0" w:color="auto"/>
            <w:right w:val="none" w:sz="0" w:space="0" w:color="auto"/>
          </w:divBdr>
        </w:div>
        <w:div w:id="1465733010">
          <w:marLeft w:val="0"/>
          <w:marRight w:val="0"/>
          <w:marTop w:val="0"/>
          <w:marBottom w:val="0"/>
          <w:divBdr>
            <w:top w:val="none" w:sz="0" w:space="0" w:color="auto"/>
            <w:left w:val="none" w:sz="0" w:space="0" w:color="auto"/>
            <w:bottom w:val="none" w:sz="0" w:space="0" w:color="auto"/>
            <w:right w:val="none" w:sz="0" w:space="0" w:color="auto"/>
          </w:divBdr>
        </w:div>
        <w:div w:id="1465733011">
          <w:marLeft w:val="0"/>
          <w:marRight w:val="0"/>
          <w:marTop w:val="0"/>
          <w:marBottom w:val="0"/>
          <w:divBdr>
            <w:top w:val="none" w:sz="0" w:space="0" w:color="auto"/>
            <w:left w:val="none" w:sz="0" w:space="0" w:color="auto"/>
            <w:bottom w:val="none" w:sz="0" w:space="0" w:color="auto"/>
            <w:right w:val="none" w:sz="0" w:space="0" w:color="auto"/>
          </w:divBdr>
        </w:div>
        <w:div w:id="1465733012">
          <w:marLeft w:val="0"/>
          <w:marRight w:val="0"/>
          <w:marTop w:val="0"/>
          <w:marBottom w:val="0"/>
          <w:divBdr>
            <w:top w:val="none" w:sz="0" w:space="0" w:color="auto"/>
            <w:left w:val="none" w:sz="0" w:space="0" w:color="auto"/>
            <w:bottom w:val="none" w:sz="0" w:space="0" w:color="auto"/>
            <w:right w:val="none" w:sz="0" w:space="0" w:color="auto"/>
          </w:divBdr>
        </w:div>
        <w:div w:id="1465733013">
          <w:marLeft w:val="0"/>
          <w:marRight w:val="0"/>
          <w:marTop w:val="0"/>
          <w:marBottom w:val="0"/>
          <w:divBdr>
            <w:top w:val="none" w:sz="0" w:space="0" w:color="auto"/>
            <w:left w:val="none" w:sz="0" w:space="0" w:color="auto"/>
            <w:bottom w:val="none" w:sz="0" w:space="0" w:color="auto"/>
            <w:right w:val="none" w:sz="0" w:space="0" w:color="auto"/>
          </w:divBdr>
        </w:div>
        <w:div w:id="1465733014">
          <w:marLeft w:val="0"/>
          <w:marRight w:val="0"/>
          <w:marTop w:val="0"/>
          <w:marBottom w:val="0"/>
          <w:divBdr>
            <w:top w:val="none" w:sz="0" w:space="0" w:color="auto"/>
            <w:left w:val="none" w:sz="0" w:space="0" w:color="auto"/>
            <w:bottom w:val="none" w:sz="0" w:space="0" w:color="auto"/>
            <w:right w:val="none" w:sz="0" w:space="0" w:color="auto"/>
          </w:divBdr>
        </w:div>
        <w:div w:id="1465733015">
          <w:marLeft w:val="0"/>
          <w:marRight w:val="0"/>
          <w:marTop w:val="0"/>
          <w:marBottom w:val="0"/>
          <w:divBdr>
            <w:top w:val="none" w:sz="0" w:space="0" w:color="auto"/>
            <w:left w:val="none" w:sz="0" w:space="0" w:color="auto"/>
            <w:bottom w:val="none" w:sz="0" w:space="0" w:color="auto"/>
            <w:right w:val="none" w:sz="0" w:space="0" w:color="auto"/>
          </w:divBdr>
        </w:div>
        <w:div w:id="1465733016">
          <w:marLeft w:val="0"/>
          <w:marRight w:val="0"/>
          <w:marTop w:val="0"/>
          <w:marBottom w:val="0"/>
          <w:divBdr>
            <w:top w:val="none" w:sz="0" w:space="0" w:color="auto"/>
            <w:left w:val="none" w:sz="0" w:space="0" w:color="auto"/>
            <w:bottom w:val="none" w:sz="0" w:space="0" w:color="auto"/>
            <w:right w:val="none" w:sz="0" w:space="0" w:color="auto"/>
          </w:divBdr>
        </w:div>
        <w:div w:id="1465733017">
          <w:marLeft w:val="0"/>
          <w:marRight w:val="0"/>
          <w:marTop w:val="0"/>
          <w:marBottom w:val="0"/>
          <w:divBdr>
            <w:top w:val="none" w:sz="0" w:space="0" w:color="auto"/>
            <w:left w:val="none" w:sz="0" w:space="0" w:color="auto"/>
            <w:bottom w:val="none" w:sz="0" w:space="0" w:color="auto"/>
            <w:right w:val="none" w:sz="0" w:space="0" w:color="auto"/>
          </w:divBdr>
        </w:div>
        <w:div w:id="1465733018">
          <w:marLeft w:val="0"/>
          <w:marRight w:val="0"/>
          <w:marTop w:val="0"/>
          <w:marBottom w:val="0"/>
          <w:divBdr>
            <w:top w:val="none" w:sz="0" w:space="0" w:color="auto"/>
            <w:left w:val="none" w:sz="0" w:space="0" w:color="auto"/>
            <w:bottom w:val="none" w:sz="0" w:space="0" w:color="auto"/>
            <w:right w:val="none" w:sz="0" w:space="0" w:color="auto"/>
          </w:divBdr>
        </w:div>
        <w:div w:id="1465733019">
          <w:marLeft w:val="0"/>
          <w:marRight w:val="0"/>
          <w:marTop w:val="0"/>
          <w:marBottom w:val="0"/>
          <w:divBdr>
            <w:top w:val="none" w:sz="0" w:space="0" w:color="auto"/>
            <w:left w:val="none" w:sz="0" w:space="0" w:color="auto"/>
            <w:bottom w:val="none" w:sz="0" w:space="0" w:color="auto"/>
            <w:right w:val="none" w:sz="0" w:space="0" w:color="auto"/>
          </w:divBdr>
        </w:div>
        <w:div w:id="1465733023">
          <w:marLeft w:val="0"/>
          <w:marRight w:val="0"/>
          <w:marTop w:val="0"/>
          <w:marBottom w:val="0"/>
          <w:divBdr>
            <w:top w:val="none" w:sz="0" w:space="0" w:color="auto"/>
            <w:left w:val="none" w:sz="0" w:space="0" w:color="auto"/>
            <w:bottom w:val="none" w:sz="0" w:space="0" w:color="auto"/>
            <w:right w:val="none" w:sz="0" w:space="0" w:color="auto"/>
          </w:divBdr>
        </w:div>
        <w:div w:id="1465733025">
          <w:marLeft w:val="0"/>
          <w:marRight w:val="0"/>
          <w:marTop w:val="0"/>
          <w:marBottom w:val="0"/>
          <w:divBdr>
            <w:top w:val="none" w:sz="0" w:space="0" w:color="auto"/>
            <w:left w:val="none" w:sz="0" w:space="0" w:color="auto"/>
            <w:bottom w:val="none" w:sz="0" w:space="0" w:color="auto"/>
            <w:right w:val="none" w:sz="0" w:space="0" w:color="auto"/>
          </w:divBdr>
        </w:div>
        <w:div w:id="1465733026">
          <w:marLeft w:val="0"/>
          <w:marRight w:val="0"/>
          <w:marTop w:val="0"/>
          <w:marBottom w:val="0"/>
          <w:divBdr>
            <w:top w:val="none" w:sz="0" w:space="0" w:color="auto"/>
            <w:left w:val="none" w:sz="0" w:space="0" w:color="auto"/>
            <w:bottom w:val="none" w:sz="0" w:space="0" w:color="auto"/>
            <w:right w:val="none" w:sz="0" w:space="0" w:color="auto"/>
          </w:divBdr>
        </w:div>
        <w:div w:id="1465733027">
          <w:marLeft w:val="0"/>
          <w:marRight w:val="0"/>
          <w:marTop w:val="0"/>
          <w:marBottom w:val="0"/>
          <w:divBdr>
            <w:top w:val="none" w:sz="0" w:space="0" w:color="auto"/>
            <w:left w:val="none" w:sz="0" w:space="0" w:color="auto"/>
            <w:bottom w:val="none" w:sz="0" w:space="0" w:color="auto"/>
            <w:right w:val="none" w:sz="0" w:space="0" w:color="auto"/>
          </w:divBdr>
        </w:div>
        <w:div w:id="1465733028">
          <w:marLeft w:val="0"/>
          <w:marRight w:val="0"/>
          <w:marTop w:val="0"/>
          <w:marBottom w:val="0"/>
          <w:divBdr>
            <w:top w:val="none" w:sz="0" w:space="0" w:color="auto"/>
            <w:left w:val="none" w:sz="0" w:space="0" w:color="auto"/>
            <w:bottom w:val="none" w:sz="0" w:space="0" w:color="auto"/>
            <w:right w:val="none" w:sz="0" w:space="0" w:color="auto"/>
          </w:divBdr>
        </w:div>
        <w:div w:id="1465733029">
          <w:marLeft w:val="0"/>
          <w:marRight w:val="0"/>
          <w:marTop w:val="0"/>
          <w:marBottom w:val="0"/>
          <w:divBdr>
            <w:top w:val="none" w:sz="0" w:space="0" w:color="auto"/>
            <w:left w:val="none" w:sz="0" w:space="0" w:color="auto"/>
            <w:bottom w:val="none" w:sz="0" w:space="0" w:color="auto"/>
            <w:right w:val="none" w:sz="0" w:space="0" w:color="auto"/>
          </w:divBdr>
        </w:div>
        <w:div w:id="1465733030">
          <w:marLeft w:val="0"/>
          <w:marRight w:val="0"/>
          <w:marTop w:val="0"/>
          <w:marBottom w:val="0"/>
          <w:divBdr>
            <w:top w:val="none" w:sz="0" w:space="0" w:color="auto"/>
            <w:left w:val="none" w:sz="0" w:space="0" w:color="auto"/>
            <w:bottom w:val="none" w:sz="0" w:space="0" w:color="auto"/>
            <w:right w:val="none" w:sz="0" w:space="0" w:color="auto"/>
          </w:divBdr>
        </w:div>
      </w:divsChild>
    </w:div>
    <w:div w:id="1465732977">
      <w:marLeft w:val="0"/>
      <w:marRight w:val="0"/>
      <w:marTop w:val="0"/>
      <w:marBottom w:val="0"/>
      <w:divBdr>
        <w:top w:val="none" w:sz="0" w:space="0" w:color="auto"/>
        <w:left w:val="none" w:sz="0" w:space="0" w:color="auto"/>
        <w:bottom w:val="none" w:sz="0" w:space="0" w:color="auto"/>
        <w:right w:val="none" w:sz="0" w:space="0" w:color="auto"/>
      </w:divBdr>
    </w:div>
    <w:div w:id="1465733020">
      <w:marLeft w:val="0"/>
      <w:marRight w:val="0"/>
      <w:marTop w:val="0"/>
      <w:marBottom w:val="0"/>
      <w:divBdr>
        <w:top w:val="none" w:sz="0" w:space="0" w:color="auto"/>
        <w:left w:val="none" w:sz="0" w:space="0" w:color="auto"/>
        <w:bottom w:val="none" w:sz="0" w:space="0" w:color="auto"/>
        <w:right w:val="none" w:sz="0" w:space="0" w:color="auto"/>
      </w:divBdr>
    </w:div>
    <w:div w:id="1465733021">
      <w:marLeft w:val="0"/>
      <w:marRight w:val="0"/>
      <w:marTop w:val="0"/>
      <w:marBottom w:val="0"/>
      <w:divBdr>
        <w:top w:val="none" w:sz="0" w:space="0" w:color="auto"/>
        <w:left w:val="none" w:sz="0" w:space="0" w:color="auto"/>
        <w:bottom w:val="none" w:sz="0" w:space="0" w:color="auto"/>
        <w:right w:val="none" w:sz="0" w:space="0" w:color="auto"/>
      </w:divBdr>
      <w:divsChild>
        <w:div w:id="1465732970">
          <w:marLeft w:val="0"/>
          <w:marRight w:val="0"/>
          <w:marTop w:val="0"/>
          <w:marBottom w:val="0"/>
          <w:divBdr>
            <w:top w:val="none" w:sz="0" w:space="0" w:color="auto"/>
            <w:left w:val="none" w:sz="0" w:space="0" w:color="auto"/>
            <w:bottom w:val="none" w:sz="0" w:space="0" w:color="auto"/>
            <w:right w:val="none" w:sz="0" w:space="0" w:color="auto"/>
          </w:divBdr>
          <w:divsChild>
            <w:div w:id="14657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3022">
      <w:marLeft w:val="0"/>
      <w:marRight w:val="0"/>
      <w:marTop w:val="0"/>
      <w:marBottom w:val="0"/>
      <w:divBdr>
        <w:top w:val="none" w:sz="0" w:space="0" w:color="auto"/>
        <w:left w:val="none" w:sz="0" w:space="0" w:color="auto"/>
        <w:bottom w:val="none" w:sz="0" w:space="0" w:color="auto"/>
        <w:right w:val="none" w:sz="0" w:space="0" w:color="auto"/>
      </w:divBdr>
    </w:div>
    <w:div w:id="1465733024">
      <w:marLeft w:val="0"/>
      <w:marRight w:val="0"/>
      <w:marTop w:val="0"/>
      <w:marBottom w:val="0"/>
      <w:divBdr>
        <w:top w:val="none" w:sz="0" w:space="0" w:color="auto"/>
        <w:left w:val="none" w:sz="0" w:space="0" w:color="auto"/>
        <w:bottom w:val="none" w:sz="0" w:space="0" w:color="auto"/>
        <w:right w:val="none" w:sz="0" w:space="0" w:color="auto"/>
      </w:divBdr>
    </w:div>
    <w:div w:id="1468282656">
      <w:bodyDiv w:val="1"/>
      <w:marLeft w:val="0"/>
      <w:marRight w:val="0"/>
      <w:marTop w:val="0"/>
      <w:marBottom w:val="0"/>
      <w:divBdr>
        <w:top w:val="none" w:sz="0" w:space="0" w:color="auto"/>
        <w:left w:val="none" w:sz="0" w:space="0" w:color="auto"/>
        <w:bottom w:val="none" w:sz="0" w:space="0" w:color="auto"/>
        <w:right w:val="none" w:sz="0" w:space="0" w:color="auto"/>
      </w:divBdr>
    </w:div>
    <w:div w:id="1762875332">
      <w:bodyDiv w:val="1"/>
      <w:marLeft w:val="0"/>
      <w:marRight w:val="0"/>
      <w:marTop w:val="0"/>
      <w:marBottom w:val="0"/>
      <w:divBdr>
        <w:top w:val="none" w:sz="0" w:space="0" w:color="auto"/>
        <w:left w:val="none" w:sz="0" w:space="0" w:color="auto"/>
        <w:bottom w:val="none" w:sz="0" w:space="0" w:color="auto"/>
        <w:right w:val="none" w:sz="0" w:space="0" w:color="auto"/>
      </w:divBdr>
    </w:div>
    <w:div w:id="1930967576">
      <w:bodyDiv w:val="1"/>
      <w:marLeft w:val="0"/>
      <w:marRight w:val="0"/>
      <w:marTop w:val="0"/>
      <w:marBottom w:val="0"/>
      <w:divBdr>
        <w:top w:val="none" w:sz="0" w:space="0" w:color="auto"/>
        <w:left w:val="none" w:sz="0" w:space="0" w:color="auto"/>
        <w:bottom w:val="none" w:sz="0" w:space="0" w:color="auto"/>
        <w:right w:val="none" w:sz="0" w:space="0" w:color="auto"/>
      </w:divBdr>
    </w:div>
    <w:div w:id="201164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o@dietl.krakow.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dietl.krako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p@dietl.krakow.pl" TargetMode="External"/><Relationship Id="rId4" Type="http://schemas.openxmlformats.org/officeDocument/2006/relationships/settings" Target="settings.xml"/><Relationship Id="rId9" Type="http://schemas.openxmlformats.org/officeDocument/2006/relationships/hyperlink" Target="mailto:zp@dietl.krakow.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3.png"/><Relationship Id="rId7" Type="http://schemas.openxmlformats.org/officeDocument/2006/relationships/hyperlink" Target="mailto:sekretariat@dietl.krakow.pl"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71F07-7670-4673-99B8-CEBF3D45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18724</Words>
  <Characters>124046</Characters>
  <Application>Microsoft Office Word</Application>
  <DocSecurity>0</DocSecurity>
  <Lines>1033</Lines>
  <Paragraphs>284</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142486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lastModifiedBy>Szpital im. J. Dietla w Krakowie</cp:lastModifiedBy>
  <cp:revision>14</cp:revision>
  <cp:lastPrinted>2018-10-10T10:29:00Z</cp:lastPrinted>
  <dcterms:created xsi:type="dcterms:W3CDTF">2018-10-10T09:15:00Z</dcterms:created>
  <dcterms:modified xsi:type="dcterms:W3CDTF">2018-11-28T12:09:00Z</dcterms:modified>
</cp:coreProperties>
</file>