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8E723E">
        <w:rPr>
          <w:rFonts w:ascii="Arial" w:hAnsi="Arial" w:cs="Arial"/>
          <w:sz w:val="22"/>
          <w:szCs w:val="22"/>
        </w:rPr>
        <w:t>03</w:t>
      </w:r>
      <w:r w:rsidRPr="006D264F">
        <w:rPr>
          <w:rFonts w:ascii="Arial" w:hAnsi="Arial" w:cs="Arial"/>
          <w:sz w:val="22"/>
          <w:szCs w:val="22"/>
        </w:rPr>
        <w:t>.</w:t>
      </w:r>
      <w:r w:rsidR="008E723E">
        <w:rPr>
          <w:rFonts w:ascii="Arial" w:hAnsi="Arial" w:cs="Arial"/>
          <w:sz w:val="22"/>
          <w:szCs w:val="22"/>
        </w:rPr>
        <w:t>01</w:t>
      </w:r>
      <w:r w:rsidRPr="006D264F">
        <w:rPr>
          <w:rFonts w:ascii="Arial" w:hAnsi="Arial" w:cs="Arial"/>
          <w:sz w:val="22"/>
          <w:szCs w:val="22"/>
        </w:rPr>
        <w:t>.201</w:t>
      </w:r>
      <w:r w:rsidR="008E723E">
        <w:rPr>
          <w:rFonts w:ascii="Arial" w:hAnsi="Arial" w:cs="Arial"/>
          <w:sz w:val="22"/>
          <w:szCs w:val="22"/>
        </w:rPr>
        <w:t>9</w:t>
      </w:r>
      <w:r w:rsidRPr="006D264F">
        <w:rPr>
          <w:rFonts w:ascii="Arial" w:hAnsi="Arial" w:cs="Arial"/>
          <w:sz w:val="22"/>
          <w:szCs w:val="22"/>
        </w:rPr>
        <w:t xml:space="preserve"> r.</w:t>
      </w:r>
    </w:p>
    <w:p w:rsidR="008428B5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A80DDA" w:rsidRPr="00A80DDA" w:rsidRDefault="00A80DDA" w:rsidP="00A80DDA"/>
    <w:p w:rsidR="008428B5" w:rsidRPr="00944C94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8E723E" w:rsidRPr="008E723E" w:rsidRDefault="008428B5" w:rsidP="008E723E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8E723E">
        <w:rPr>
          <w:rFonts w:ascii="Arial" w:hAnsi="Arial" w:cs="Arial"/>
          <w:i w:val="0"/>
        </w:rPr>
        <w:t>d</w:t>
      </w:r>
      <w:r w:rsidR="008E723E" w:rsidRPr="008E723E">
        <w:rPr>
          <w:rFonts w:ascii="Arial" w:hAnsi="Arial" w:cs="Arial"/>
          <w:i w:val="0"/>
        </w:rPr>
        <w:t>ostaw</w:t>
      </w:r>
      <w:r w:rsidR="008E723E">
        <w:rPr>
          <w:rFonts w:ascii="Arial" w:hAnsi="Arial" w:cs="Arial"/>
          <w:i w:val="0"/>
        </w:rPr>
        <w:t>ę</w:t>
      </w:r>
      <w:r w:rsidR="008E723E" w:rsidRPr="008E723E">
        <w:rPr>
          <w:rFonts w:ascii="Arial" w:hAnsi="Arial" w:cs="Arial"/>
          <w:i w:val="0"/>
        </w:rPr>
        <w:t xml:space="preserve"> ciekłego tlenu medycznego wraz z dzierżawą zbiorników przewoźnych, tlenu medycznego sprężonego wraz z dzierżawą butli, ciekłego azotu </w:t>
      </w:r>
    </w:p>
    <w:p w:rsidR="008E723E" w:rsidRDefault="008E723E" w:rsidP="00821D62">
      <w:pPr>
        <w:pStyle w:val="Tekstpodstawowywcity2"/>
        <w:rPr>
          <w:rFonts w:ascii="Arial" w:hAnsi="Arial" w:cs="Arial"/>
          <w:i w:val="0"/>
        </w:rPr>
      </w:pPr>
      <w:r w:rsidRPr="008E723E">
        <w:rPr>
          <w:rFonts w:ascii="Arial" w:hAnsi="Arial" w:cs="Arial"/>
          <w:i w:val="0"/>
        </w:rPr>
        <w:t>z dzierżawą zbiorników, podtlenku azotu wraz z dzierżawą butli, dwutlenku węgla medycznego sprężonego wraz z dzierżawą butli oraz helu do rezonansu magnetycznego</w:t>
      </w:r>
    </w:p>
    <w:p w:rsidR="008428B5" w:rsidRPr="00944C94" w:rsidRDefault="008428B5" w:rsidP="008428B5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Pr="00944C94">
        <w:rPr>
          <w:rFonts w:ascii="Arial" w:hAnsi="Arial" w:cs="Arial"/>
          <w:i w:val="0"/>
          <w:szCs w:val="22"/>
        </w:rPr>
        <w:t xml:space="preserve">Nr sprawy: </w:t>
      </w:r>
      <w:r w:rsidRPr="00944C94">
        <w:rPr>
          <w:rFonts w:ascii="Arial" w:hAnsi="Arial" w:cs="Arial"/>
          <w:b/>
          <w:bCs/>
          <w:i w:val="0"/>
          <w:szCs w:val="22"/>
        </w:rPr>
        <w:t>ZP/</w:t>
      </w:r>
      <w:r w:rsidR="004A0316">
        <w:rPr>
          <w:rFonts w:ascii="Arial" w:hAnsi="Arial" w:cs="Arial"/>
          <w:b/>
          <w:bCs/>
          <w:i w:val="0"/>
          <w:szCs w:val="22"/>
        </w:rPr>
        <w:t>3</w:t>
      </w:r>
      <w:r w:rsidR="008E723E">
        <w:rPr>
          <w:rFonts w:ascii="Arial" w:hAnsi="Arial" w:cs="Arial"/>
          <w:b/>
          <w:bCs/>
          <w:i w:val="0"/>
          <w:szCs w:val="22"/>
        </w:rPr>
        <w:t>4</w:t>
      </w:r>
      <w:r w:rsidRPr="00944C94">
        <w:rPr>
          <w:rFonts w:ascii="Arial" w:hAnsi="Arial" w:cs="Arial"/>
          <w:b/>
          <w:bCs/>
          <w:i w:val="0"/>
          <w:szCs w:val="22"/>
        </w:rPr>
        <w:t>/201</w:t>
      </w:r>
      <w:r>
        <w:rPr>
          <w:rFonts w:ascii="Arial" w:hAnsi="Arial" w:cs="Arial"/>
          <w:b/>
          <w:bCs/>
          <w:i w:val="0"/>
          <w:szCs w:val="22"/>
        </w:rPr>
        <w:t>8</w:t>
      </w:r>
      <w:r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  <w:r w:rsidRPr="00120655">
        <w:rPr>
          <w:rFonts w:ascii="Arial" w:hAnsi="Arial" w:cs="Arial"/>
          <w:i w:val="0"/>
          <w:szCs w:val="22"/>
        </w:rPr>
        <w:t xml:space="preserve">z dnia </w:t>
      </w:r>
      <w:r w:rsidR="008E723E">
        <w:rPr>
          <w:rFonts w:ascii="Arial" w:hAnsi="Arial" w:cs="Arial"/>
          <w:i w:val="0"/>
          <w:szCs w:val="22"/>
        </w:rPr>
        <w:t>03</w:t>
      </w:r>
      <w:r w:rsidRPr="00120655">
        <w:rPr>
          <w:rFonts w:ascii="Arial" w:hAnsi="Arial" w:cs="Arial"/>
          <w:i w:val="0"/>
          <w:szCs w:val="22"/>
        </w:rPr>
        <w:t>.</w:t>
      </w:r>
      <w:r w:rsidR="008E723E">
        <w:rPr>
          <w:rFonts w:ascii="Arial" w:hAnsi="Arial" w:cs="Arial"/>
          <w:i w:val="0"/>
          <w:szCs w:val="22"/>
        </w:rPr>
        <w:t>01</w:t>
      </w:r>
      <w:r w:rsidRPr="00120655">
        <w:rPr>
          <w:rFonts w:ascii="Arial" w:hAnsi="Arial" w:cs="Arial"/>
          <w:i w:val="0"/>
          <w:szCs w:val="22"/>
        </w:rPr>
        <w:t>.201</w:t>
      </w:r>
      <w:r w:rsidR="008E723E">
        <w:rPr>
          <w:rFonts w:ascii="Arial" w:hAnsi="Arial" w:cs="Arial"/>
          <w:i w:val="0"/>
          <w:szCs w:val="22"/>
        </w:rPr>
        <w:t>9</w:t>
      </w:r>
      <w:r w:rsidRPr="00120655">
        <w:rPr>
          <w:rFonts w:ascii="Arial" w:hAnsi="Arial" w:cs="Arial"/>
          <w:i w:val="0"/>
          <w:szCs w:val="22"/>
        </w:rPr>
        <w:t xml:space="preserve"> r. – godz. 1</w:t>
      </w:r>
      <w:r w:rsidR="008E723E">
        <w:rPr>
          <w:rFonts w:ascii="Arial" w:hAnsi="Arial" w:cs="Arial"/>
          <w:i w:val="0"/>
          <w:szCs w:val="22"/>
        </w:rPr>
        <w:t>0</w:t>
      </w:r>
      <w:r w:rsidRPr="00120655">
        <w:rPr>
          <w:rFonts w:ascii="Arial" w:hAnsi="Arial" w:cs="Arial"/>
          <w:i w:val="0"/>
          <w:szCs w:val="22"/>
        </w:rPr>
        <w:t>:</w:t>
      </w:r>
      <w:r w:rsidR="008E723E">
        <w:rPr>
          <w:rFonts w:ascii="Arial" w:hAnsi="Arial" w:cs="Arial"/>
          <w:i w:val="0"/>
          <w:szCs w:val="22"/>
        </w:rPr>
        <w:t>00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C16528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  <w:r w:rsidR="008569B3">
        <w:rPr>
          <w:rFonts w:ascii="Arial" w:hAnsi="Arial" w:cs="Arial"/>
          <w:bCs/>
          <w:sz w:val="22"/>
          <w:szCs w:val="22"/>
        </w:rPr>
        <w:t xml:space="preserve">łącznie </w:t>
      </w:r>
      <w:r w:rsidRPr="003828A8">
        <w:rPr>
          <w:rFonts w:ascii="Arial" w:hAnsi="Arial" w:cs="Arial"/>
          <w:b/>
          <w:bCs/>
          <w:sz w:val="22"/>
          <w:szCs w:val="22"/>
        </w:rPr>
        <w:t>zł brutto.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7899"/>
        <w:gridCol w:w="1242"/>
      </w:tblGrid>
      <w:tr w:rsidR="008569B3" w:rsidTr="00643DAC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B3" w:rsidRDefault="008569B3" w:rsidP="00643D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  <w:p w:rsidR="008569B3" w:rsidRDefault="008569B3" w:rsidP="00643D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B3" w:rsidRDefault="008569B3" w:rsidP="00643D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B3" w:rsidRDefault="008569B3" w:rsidP="00643D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8569B3" w:rsidRDefault="008569B3" w:rsidP="00643D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8569B3" w:rsidTr="00643DAC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B3" w:rsidRDefault="008569B3" w:rsidP="00643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B3" w:rsidRDefault="00C12A66" w:rsidP="00643DA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12A66">
              <w:rPr>
                <w:rFonts w:ascii="Arial" w:hAnsi="Arial" w:cs="Arial"/>
                <w:bCs/>
                <w:sz w:val="22"/>
                <w:lang w:eastAsia="ar-SA"/>
              </w:rPr>
              <w:t>Dostawa ciekłego tlenu medycznego wraz z dzierżawą zbiorników przewoźnych, tlenu medycznego sprężonego (butle 10, 40, 50 l) wraz z dzierżawą butli, ciekłego azotu z dzierżawą zbiorników, podtlenku azotu wraz z dzierżawą butli, dwutlenku węgla medycznego sprężonego wraz z dzierżawą butli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B3" w:rsidRDefault="008569B3" w:rsidP="00643D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351 681,48</w:t>
            </w:r>
          </w:p>
        </w:tc>
      </w:tr>
      <w:tr w:rsidR="00C12A66" w:rsidTr="00643DAC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66" w:rsidRDefault="00C12A66" w:rsidP="00C12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66" w:rsidRPr="00C12A66" w:rsidRDefault="00C12A66" w:rsidP="00C12A66">
            <w:pPr>
              <w:widowControl w:val="0"/>
              <w:suppressAutoHyphens/>
              <w:rPr>
                <w:rFonts w:ascii="Arial" w:hAnsi="Arial" w:cs="Arial"/>
                <w:bCs/>
                <w:iCs/>
                <w:sz w:val="22"/>
                <w:szCs w:val="22"/>
                <w:u w:val="single"/>
                <w:lang w:eastAsia="ar-SA"/>
              </w:rPr>
            </w:pPr>
            <w:r w:rsidRPr="00C12A66">
              <w:rPr>
                <w:rFonts w:ascii="Arial" w:hAnsi="Arial" w:cs="Arial"/>
                <w:sz w:val="22"/>
                <w:lang w:eastAsia="ar-SA"/>
              </w:rPr>
              <w:t>Dostawa tlenu medycznego sprężonego w butlach 2 i 5 L z zaworem zintegrowanym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66" w:rsidRDefault="00C12A66" w:rsidP="00C12A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17 582,42</w:t>
            </w:r>
          </w:p>
        </w:tc>
      </w:tr>
      <w:tr w:rsidR="00C12A66" w:rsidTr="00643DAC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66" w:rsidRDefault="00C12A66" w:rsidP="00C12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66" w:rsidRDefault="00C12A66" w:rsidP="00C12A6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12A66">
              <w:rPr>
                <w:rFonts w:ascii="Arial" w:hAnsi="Arial" w:cs="Arial"/>
                <w:sz w:val="22"/>
                <w:lang w:eastAsia="ar-SA"/>
              </w:rPr>
              <w:t>Dostawa helu do rezonansu magnetycznego (wraz z aplikacją)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A66" w:rsidRDefault="00C12A66" w:rsidP="00C12A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138 375,00</w:t>
            </w:r>
          </w:p>
        </w:tc>
      </w:tr>
      <w:tr w:rsidR="00C12A66" w:rsidTr="00643DAC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66" w:rsidRDefault="00C12A66" w:rsidP="00C12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A66" w:rsidRDefault="00C12A66" w:rsidP="00C12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66" w:rsidRDefault="00C12A66" w:rsidP="00C12A6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507 638,90</w:t>
            </w:r>
          </w:p>
        </w:tc>
      </w:tr>
    </w:tbl>
    <w:p w:rsidR="008569B3" w:rsidRDefault="008569B3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3C451E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C451E">
        <w:rPr>
          <w:rFonts w:ascii="Arial" w:hAnsi="Arial" w:cs="Arial"/>
          <w:sz w:val="22"/>
          <w:szCs w:val="22"/>
        </w:rPr>
        <w:t xml:space="preserve">Do dnia </w:t>
      </w:r>
      <w:r w:rsidR="00F621BF">
        <w:rPr>
          <w:rFonts w:ascii="Arial" w:hAnsi="Arial" w:cs="Arial"/>
          <w:sz w:val="22"/>
          <w:szCs w:val="22"/>
        </w:rPr>
        <w:t>03</w:t>
      </w:r>
      <w:r w:rsidRPr="003C451E">
        <w:rPr>
          <w:rFonts w:ascii="Arial" w:hAnsi="Arial" w:cs="Arial"/>
          <w:sz w:val="22"/>
          <w:szCs w:val="22"/>
        </w:rPr>
        <w:t>.</w:t>
      </w:r>
      <w:r w:rsidR="00F621BF">
        <w:rPr>
          <w:rFonts w:ascii="Arial" w:hAnsi="Arial" w:cs="Arial"/>
          <w:sz w:val="22"/>
          <w:szCs w:val="22"/>
        </w:rPr>
        <w:t>01</w:t>
      </w:r>
      <w:r w:rsidRPr="003C451E">
        <w:rPr>
          <w:rFonts w:ascii="Arial" w:hAnsi="Arial" w:cs="Arial"/>
          <w:sz w:val="22"/>
          <w:szCs w:val="22"/>
        </w:rPr>
        <w:t>.2018 r., do godz. 1</w:t>
      </w:r>
      <w:r w:rsidR="00F621BF">
        <w:rPr>
          <w:rFonts w:ascii="Arial" w:hAnsi="Arial" w:cs="Arial"/>
          <w:sz w:val="22"/>
          <w:szCs w:val="22"/>
        </w:rPr>
        <w:t>0</w:t>
      </w:r>
      <w:r w:rsidRPr="003C451E">
        <w:rPr>
          <w:rFonts w:ascii="Arial" w:hAnsi="Arial" w:cs="Arial"/>
          <w:sz w:val="22"/>
          <w:szCs w:val="22"/>
        </w:rPr>
        <w:t>:</w:t>
      </w:r>
      <w:r w:rsidR="003C451E" w:rsidRPr="003C451E">
        <w:rPr>
          <w:rFonts w:ascii="Arial" w:hAnsi="Arial" w:cs="Arial"/>
          <w:sz w:val="22"/>
          <w:szCs w:val="22"/>
        </w:rPr>
        <w:t>00</w:t>
      </w:r>
      <w:r w:rsidRPr="003C451E">
        <w:rPr>
          <w:rFonts w:ascii="Arial" w:hAnsi="Arial" w:cs="Arial"/>
          <w:sz w:val="22"/>
          <w:szCs w:val="22"/>
        </w:rPr>
        <w:t>, tj. do wyznaczonego terminu składania ofert</w:t>
      </w:r>
      <w:r w:rsidRPr="008C3DE5">
        <w:rPr>
          <w:rFonts w:ascii="Arial" w:hAnsi="Arial" w:cs="Arial"/>
          <w:sz w:val="22"/>
          <w:szCs w:val="22"/>
        </w:rPr>
        <w:t>, wpłynęł</w:t>
      </w:r>
      <w:r w:rsidR="008C3DE5" w:rsidRPr="008C3DE5">
        <w:rPr>
          <w:rFonts w:ascii="Arial" w:hAnsi="Arial" w:cs="Arial"/>
          <w:sz w:val="22"/>
          <w:szCs w:val="22"/>
        </w:rPr>
        <w:t>y 2</w:t>
      </w:r>
      <w:r w:rsidRPr="003C451E">
        <w:rPr>
          <w:rFonts w:ascii="Arial" w:hAnsi="Arial" w:cs="Arial"/>
          <w:sz w:val="22"/>
          <w:szCs w:val="22"/>
        </w:rPr>
        <w:t xml:space="preserve"> ofert</w:t>
      </w:r>
      <w:r w:rsidR="008C3DE5">
        <w:rPr>
          <w:rFonts w:ascii="Arial" w:hAnsi="Arial" w:cs="Arial"/>
          <w:sz w:val="22"/>
          <w:szCs w:val="22"/>
        </w:rPr>
        <w:t>y</w:t>
      </w:r>
      <w:r w:rsidRPr="003C451E">
        <w:rPr>
          <w:rFonts w:ascii="Arial" w:hAnsi="Arial" w:cs="Arial"/>
          <w:sz w:val="22"/>
          <w:szCs w:val="22"/>
        </w:rPr>
        <w:t xml:space="preserve"> w tym: </w:t>
      </w:r>
    </w:p>
    <w:p w:rsidR="008428B5" w:rsidRDefault="008428B5" w:rsidP="008428B5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448"/>
        <w:gridCol w:w="2139"/>
        <w:gridCol w:w="1974"/>
        <w:gridCol w:w="2139"/>
      </w:tblGrid>
      <w:tr w:rsidR="008450E2" w:rsidTr="008450E2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50E2" w:rsidRDefault="008450E2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450E2" w:rsidRDefault="008450E2" w:rsidP="0071023B">
            <w:pPr>
              <w:widowControl w:val="0"/>
              <w:suppressAutoHyphens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50E2" w:rsidRDefault="008450E2" w:rsidP="0071023B">
            <w:pPr>
              <w:widowControl w:val="0"/>
              <w:suppressAutoHyphens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50E2" w:rsidRDefault="008450E2" w:rsidP="0071023B">
            <w:pPr>
              <w:widowControl w:val="0"/>
              <w:suppressAutoHyphens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50E2" w:rsidRDefault="008450E2" w:rsidP="0071023B">
            <w:pPr>
              <w:widowControl w:val="0"/>
              <w:suppressAutoHyphens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3</w:t>
            </w:r>
          </w:p>
        </w:tc>
      </w:tr>
      <w:tr w:rsidR="008450E2" w:rsidTr="001F3238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450E2" w:rsidRDefault="008450E2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E2" w:rsidRPr="00CC7F56" w:rsidRDefault="008450E2" w:rsidP="000213D6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CC7F56">
              <w:rPr>
                <w:rFonts w:ascii="Arial" w:hAnsi="Arial" w:cs="Arial"/>
                <w:bCs/>
                <w:sz w:val="22"/>
                <w:szCs w:val="22"/>
              </w:rPr>
              <w:t xml:space="preserve">EURO-HEL Sp. z o.o., </w:t>
            </w:r>
            <w:proofErr w:type="spellStart"/>
            <w:r w:rsidRPr="00CC7F56">
              <w:rPr>
                <w:rFonts w:ascii="Arial" w:hAnsi="Arial" w:cs="Arial"/>
                <w:bCs/>
                <w:sz w:val="22"/>
                <w:szCs w:val="22"/>
              </w:rPr>
              <w:t>Czarnylas</w:t>
            </w:r>
            <w:proofErr w:type="spellEnd"/>
            <w:r w:rsidRPr="00CC7F56">
              <w:rPr>
                <w:rFonts w:ascii="Arial" w:hAnsi="Arial" w:cs="Arial"/>
                <w:bCs/>
                <w:sz w:val="22"/>
                <w:szCs w:val="22"/>
              </w:rPr>
              <w:t xml:space="preserve"> 195, 63-421 Przygodzice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2" w:rsidRPr="001F3238" w:rsidRDefault="001F3238" w:rsidP="001F3238">
            <w:pPr>
              <w:keepNext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23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2" w:rsidRPr="001F3238" w:rsidRDefault="001F3238" w:rsidP="001F3238">
            <w:pPr>
              <w:keepNext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23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2" w:rsidRDefault="001F3238" w:rsidP="001F3238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134 685,00</w:t>
            </w:r>
          </w:p>
        </w:tc>
      </w:tr>
      <w:tr w:rsidR="008450E2" w:rsidTr="001F3238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50E2" w:rsidRDefault="008450E2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2" w:rsidRPr="002A3283" w:rsidRDefault="008450E2" w:rsidP="009E5AEF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A3283">
              <w:rPr>
                <w:rFonts w:ascii="Arial" w:hAnsi="Arial" w:cs="Arial"/>
                <w:bCs/>
                <w:sz w:val="22"/>
                <w:szCs w:val="22"/>
              </w:rPr>
              <w:t xml:space="preserve">Linde Gaz Polska </w:t>
            </w:r>
            <w:proofErr w:type="spellStart"/>
            <w:r w:rsidRPr="002A3283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r w:rsidRPr="002A3283">
              <w:rPr>
                <w:rFonts w:ascii="Arial" w:hAnsi="Arial" w:cs="Arial"/>
                <w:bCs/>
                <w:sz w:val="22"/>
                <w:szCs w:val="22"/>
              </w:rPr>
              <w:t xml:space="preserve"> z o.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A3283">
              <w:rPr>
                <w:rFonts w:ascii="Arial" w:hAnsi="Arial" w:cs="Arial"/>
                <w:bCs/>
                <w:sz w:val="22"/>
                <w:szCs w:val="22"/>
              </w:rPr>
              <w:t>o., ul. Prof. Michała Życzkowskiego 17, 31-864 Kraków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2" w:rsidRDefault="001F3238" w:rsidP="001F3238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356 217,48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2" w:rsidRDefault="001F3238" w:rsidP="001F3238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23 328,00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2" w:rsidRPr="001F3238" w:rsidRDefault="001F3238" w:rsidP="001F3238">
            <w:pPr>
              <w:keepNext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23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8450E2" w:rsidTr="008450E2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50E2" w:rsidRDefault="008450E2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450E2" w:rsidRDefault="008450E2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50E2" w:rsidRPr="008450E2" w:rsidRDefault="008450E2" w:rsidP="0012686E">
            <w:pPr>
              <w:keepNext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0E2">
              <w:rPr>
                <w:rFonts w:ascii="Arial" w:hAnsi="Arial" w:cs="Arial"/>
                <w:b/>
                <w:color w:val="000000"/>
                <w:sz w:val="22"/>
                <w:szCs w:val="22"/>
              </w:rPr>
              <w:t>351 681,48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50E2" w:rsidRPr="008450E2" w:rsidRDefault="008450E2" w:rsidP="0012686E">
            <w:pPr>
              <w:keepNext/>
              <w:ind w:left="3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0E2">
              <w:rPr>
                <w:rFonts w:ascii="Arial" w:hAnsi="Arial" w:cs="Arial"/>
                <w:b/>
                <w:color w:val="000000"/>
                <w:sz w:val="22"/>
                <w:szCs w:val="22"/>
              </w:rPr>
              <w:t>17 582,42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50E2" w:rsidRPr="008450E2" w:rsidRDefault="008450E2" w:rsidP="0012686E">
            <w:pPr>
              <w:keepNext/>
              <w:ind w:left="3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0E2">
              <w:rPr>
                <w:rFonts w:ascii="Arial" w:hAnsi="Arial" w:cs="Arial"/>
                <w:b/>
                <w:color w:val="000000"/>
                <w:sz w:val="22"/>
                <w:szCs w:val="22"/>
              </w:rPr>
              <w:t>138 375,00</w:t>
            </w:r>
          </w:p>
        </w:tc>
      </w:tr>
    </w:tbl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295B91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>W otwarciu</w:t>
      </w:r>
      <w:r>
        <w:rPr>
          <w:rFonts w:ascii="Arial" w:hAnsi="Arial" w:cs="Arial"/>
          <w:sz w:val="22"/>
          <w:szCs w:val="22"/>
        </w:rPr>
        <w:t xml:space="preserve"> </w:t>
      </w:r>
      <w:r w:rsidRPr="001773DE">
        <w:rPr>
          <w:rFonts w:ascii="Arial" w:hAnsi="Arial" w:cs="Arial"/>
          <w:sz w:val="22"/>
          <w:szCs w:val="22"/>
        </w:rPr>
        <w:t>uczestniczyli</w:t>
      </w:r>
      <w:r w:rsidRPr="00295B91">
        <w:rPr>
          <w:rFonts w:ascii="Arial" w:hAnsi="Arial" w:cs="Arial"/>
          <w:sz w:val="22"/>
          <w:szCs w:val="22"/>
        </w:rPr>
        <w:t xml:space="preserve"> przedstawiciele firm. 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62C60" w:rsidRPr="00657EAA" w:rsidRDefault="00462C60" w:rsidP="00462C60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462C60" w:rsidRPr="00657EAA" w:rsidRDefault="00462C60" w:rsidP="00462C60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462C60" w:rsidRDefault="00462C60" w:rsidP="00462C60">
      <w:pPr>
        <w:ind w:left="5664"/>
        <w:jc w:val="center"/>
        <w:rPr>
          <w:rFonts w:ascii="Arial" w:hAnsi="Arial" w:cs="Arial"/>
        </w:rPr>
      </w:pPr>
      <w:bookmarkStart w:id="0" w:name="_GoBack"/>
      <w:bookmarkEnd w:id="0"/>
      <w:r w:rsidRPr="00657EAA">
        <w:rPr>
          <w:rFonts w:ascii="Arial" w:hAnsi="Arial" w:cs="Arial"/>
        </w:rPr>
        <w:t>mgr Marlena Czyżycka-Poździoch</w:t>
      </w:r>
    </w:p>
    <w:p w:rsidR="00E81B92" w:rsidRDefault="00E81B92" w:rsidP="00462C60">
      <w:pPr>
        <w:pStyle w:val="Tekstpodstawowywcity"/>
        <w:keepNext/>
        <w:ind w:left="0"/>
        <w:jc w:val="center"/>
        <w:rPr>
          <w:rFonts w:ascii="Arial" w:hAnsi="Arial" w:cs="Arial"/>
          <w:sz w:val="22"/>
          <w:szCs w:val="22"/>
        </w:rPr>
      </w:pPr>
    </w:p>
    <w:sectPr w:rsidR="00E81B92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DF" w:rsidRDefault="005D6BDF">
      <w:r>
        <w:separator/>
      </w:r>
    </w:p>
  </w:endnote>
  <w:endnote w:type="continuationSeparator" w:id="0">
    <w:p w:rsidR="005D6BDF" w:rsidRDefault="005D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695531">
      <w:rPr>
        <w:rFonts w:ascii="Arial" w:hAnsi="Arial" w:cs="Arial"/>
        <w:b/>
        <w:sz w:val="20"/>
        <w:szCs w:val="20"/>
        <w:lang w:val="en-US"/>
      </w:rPr>
      <w:t>3</w:t>
    </w:r>
    <w:r w:rsidR="009806D9">
      <w:rPr>
        <w:rFonts w:ascii="Arial" w:hAnsi="Arial" w:cs="Arial"/>
        <w:b/>
        <w:sz w:val="20"/>
        <w:szCs w:val="20"/>
        <w:lang w:val="en-US"/>
      </w:rPr>
      <w:t>4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DF" w:rsidRDefault="005D6BDF">
      <w:r>
        <w:separator/>
      </w:r>
    </w:p>
  </w:footnote>
  <w:footnote w:type="continuationSeparator" w:id="0">
    <w:p w:rsidR="005D6BDF" w:rsidRDefault="005D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C60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801836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057FD"/>
    <w:rsid w:val="00010C4F"/>
    <w:rsid w:val="000213D6"/>
    <w:rsid w:val="00035C5E"/>
    <w:rsid w:val="000379B0"/>
    <w:rsid w:val="000449B8"/>
    <w:rsid w:val="0005332A"/>
    <w:rsid w:val="00063255"/>
    <w:rsid w:val="0006411C"/>
    <w:rsid w:val="00065D7C"/>
    <w:rsid w:val="00070C29"/>
    <w:rsid w:val="00072F7B"/>
    <w:rsid w:val="00074317"/>
    <w:rsid w:val="00074A99"/>
    <w:rsid w:val="000771B7"/>
    <w:rsid w:val="00077D42"/>
    <w:rsid w:val="00085293"/>
    <w:rsid w:val="000853B0"/>
    <w:rsid w:val="000929CE"/>
    <w:rsid w:val="0009565D"/>
    <w:rsid w:val="00095723"/>
    <w:rsid w:val="000A0B12"/>
    <w:rsid w:val="000A10F5"/>
    <w:rsid w:val="000B28D8"/>
    <w:rsid w:val="000B2C37"/>
    <w:rsid w:val="000B4481"/>
    <w:rsid w:val="000B48E8"/>
    <w:rsid w:val="000B6E86"/>
    <w:rsid w:val="000C1052"/>
    <w:rsid w:val="000F37CA"/>
    <w:rsid w:val="00103B87"/>
    <w:rsid w:val="001077AE"/>
    <w:rsid w:val="00112839"/>
    <w:rsid w:val="00115937"/>
    <w:rsid w:val="00120655"/>
    <w:rsid w:val="0012686E"/>
    <w:rsid w:val="0014793C"/>
    <w:rsid w:val="00163798"/>
    <w:rsid w:val="00163B04"/>
    <w:rsid w:val="001773DE"/>
    <w:rsid w:val="00196748"/>
    <w:rsid w:val="001C1A20"/>
    <w:rsid w:val="001D7132"/>
    <w:rsid w:val="001E13A5"/>
    <w:rsid w:val="001E23A2"/>
    <w:rsid w:val="001E6C3C"/>
    <w:rsid w:val="001F3238"/>
    <w:rsid w:val="00201801"/>
    <w:rsid w:val="00214C1B"/>
    <w:rsid w:val="00216DC2"/>
    <w:rsid w:val="002240D4"/>
    <w:rsid w:val="002250F6"/>
    <w:rsid w:val="00225348"/>
    <w:rsid w:val="0023080C"/>
    <w:rsid w:val="00234AF7"/>
    <w:rsid w:val="00237C16"/>
    <w:rsid w:val="00240587"/>
    <w:rsid w:val="002425FC"/>
    <w:rsid w:val="0025060C"/>
    <w:rsid w:val="002523AD"/>
    <w:rsid w:val="00254A1D"/>
    <w:rsid w:val="002606E9"/>
    <w:rsid w:val="002706C6"/>
    <w:rsid w:val="0028165F"/>
    <w:rsid w:val="00287E67"/>
    <w:rsid w:val="00291866"/>
    <w:rsid w:val="00295B91"/>
    <w:rsid w:val="002A3283"/>
    <w:rsid w:val="002A4B93"/>
    <w:rsid w:val="002A55F5"/>
    <w:rsid w:val="002B1343"/>
    <w:rsid w:val="002B3418"/>
    <w:rsid w:val="002B4026"/>
    <w:rsid w:val="002C6040"/>
    <w:rsid w:val="002E7BB5"/>
    <w:rsid w:val="002F4829"/>
    <w:rsid w:val="002F52D2"/>
    <w:rsid w:val="002F5CB4"/>
    <w:rsid w:val="003065C0"/>
    <w:rsid w:val="00313931"/>
    <w:rsid w:val="00314ABD"/>
    <w:rsid w:val="0032565D"/>
    <w:rsid w:val="00331EF6"/>
    <w:rsid w:val="00335ABE"/>
    <w:rsid w:val="00337C98"/>
    <w:rsid w:val="00370EDC"/>
    <w:rsid w:val="0038218D"/>
    <w:rsid w:val="00382C93"/>
    <w:rsid w:val="003962F0"/>
    <w:rsid w:val="00397B86"/>
    <w:rsid w:val="003A24B4"/>
    <w:rsid w:val="003A3619"/>
    <w:rsid w:val="003A4B8E"/>
    <w:rsid w:val="003C0F37"/>
    <w:rsid w:val="003C451E"/>
    <w:rsid w:val="003C4B01"/>
    <w:rsid w:val="003C5A70"/>
    <w:rsid w:val="003E1EC2"/>
    <w:rsid w:val="003F5E14"/>
    <w:rsid w:val="003F7941"/>
    <w:rsid w:val="00411D39"/>
    <w:rsid w:val="004163A3"/>
    <w:rsid w:val="0043175F"/>
    <w:rsid w:val="0043691F"/>
    <w:rsid w:val="00441C6E"/>
    <w:rsid w:val="00455378"/>
    <w:rsid w:val="00462C60"/>
    <w:rsid w:val="00492BC9"/>
    <w:rsid w:val="004A0316"/>
    <w:rsid w:val="004A6017"/>
    <w:rsid w:val="004B195B"/>
    <w:rsid w:val="004B2760"/>
    <w:rsid w:val="004B2A70"/>
    <w:rsid w:val="004B2B73"/>
    <w:rsid w:val="004D5853"/>
    <w:rsid w:val="004F3D7B"/>
    <w:rsid w:val="004F5F39"/>
    <w:rsid w:val="00502ED9"/>
    <w:rsid w:val="005055C9"/>
    <w:rsid w:val="005063E7"/>
    <w:rsid w:val="0051283A"/>
    <w:rsid w:val="00534FCA"/>
    <w:rsid w:val="00535F90"/>
    <w:rsid w:val="0055142B"/>
    <w:rsid w:val="00576CEB"/>
    <w:rsid w:val="00586A89"/>
    <w:rsid w:val="00591C31"/>
    <w:rsid w:val="00597A55"/>
    <w:rsid w:val="005B2DCA"/>
    <w:rsid w:val="005B4DBC"/>
    <w:rsid w:val="005C2CD5"/>
    <w:rsid w:val="005C328F"/>
    <w:rsid w:val="005D3B3C"/>
    <w:rsid w:val="005D6BDF"/>
    <w:rsid w:val="005E0BFD"/>
    <w:rsid w:val="005E6783"/>
    <w:rsid w:val="005F3139"/>
    <w:rsid w:val="005F540F"/>
    <w:rsid w:val="0061796C"/>
    <w:rsid w:val="006217C9"/>
    <w:rsid w:val="00624765"/>
    <w:rsid w:val="00627780"/>
    <w:rsid w:val="00634BB0"/>
    <w:rsid w:val="006467E4"/>
    <w:rsid w:val="00667654"/>
    <w:rsid w:val="006763B2"/>
    <w:rsid w:val="006857F5"/>
    <w:rsid w:val="00695531"/>
    <w:rsid w:val="006A3449"/>
    <w:rsid w:val="006A6E7F"/>
    <w:rsid w:val="006A7CD2"/>
    <w:rsid w:val="006C4CC4"/>
    <w:rsid w:val="006C759D"/>
    <w:rsid w:val="006C7E58"/>
    <w:rsid w:val="006D0810"/>
    <w:rsid w:val="006D264F"/>
    <w:rsid w:val="006D6045"/>
    <w:rsid w:val="006F3426"/>
    <w:rsid w:val="006F4691"/>
    <w:rsid w:val="006F5A0C"/>
    <w:rsid w:val="0070651C"/>
    <w:rsid w:val="0071023B"/>
    <w:rsid w:val="00712B34"/>
    <w:rsid w:val="00722FC7"/>
    <w:rsid w:val="00725511"/>
    <w:rsid w:val="0074205C"/>
    <w:rsid w:val="00744A22"/>
    <w:rsid w:val="007477EB"/>
    <w:rsid w:val="007543DE"/>
    <w:rsid w:val="00764664"/>
    <w:rsid w:val="00776C6A"/>
    <w:rsid w:val="0078573E"/>
    <w:rsid w:val="00790B45"/>
    <w:rsid w:val="00797E86"/>
    <w:rsid w:val="007A14EA"/>
    <w:rsid w:val="007A5681"/>
    <w:rsid w:val="007C369C"/>
    <w:rsid w:val="007C3AE2"/>
    <w:rsid w:val="007C426D"/>
    <w:rsid w:val="007C6BA2"/>
    <w:rsid w:val="007F3325"/>
    <w:rsid w:val="00800F50"/>
    <w:rsid w:val="00820C4D"/>
    <w:rsid w:val="00821D62"/>
    <w:rsid w:val="00822F75"/>
    <w:rsid w:val="008232E1"/>
    <w:rsid w:val="008264FD"/>
    <w:rsid w:val="008329F1"/>
    <w:rsid w:val="008360B6"/>
    <w:rsid w:val="008406B8"/>
    <w:rsid w:val="008428B5"/>
    <w:rsid w:val="008432CC"/>
    <w:rsid w:val="008435B0"/>
    <w:rsid w:val="008450E2"/>
    <w:rsid w:val="008475BF"/>
    <w:rsid w:val="008569B3"/>
    <w:rsid w:val="00860167"/>
    <w:rsid w:val="00871C97"/>
    <w:rsid w:val="00873B51"/>
    <w:rsid w:val="00877B8A"/>
    <w:rsid w:val="00881EF9"/>
    <w:rsid w:val="008C3D0A"/>
    <w:rsid w:val="008C3DE5"/>
    <w:rsid w:val="008C55FB"/>
    <w:rsid w:val="008E723E"/>
    <w:rsid w:val="008E72F6"/>
    <w:rsid w:val="008F0FA3"/>
    <w:rsid w:val="008F6189"/>
    <w:rsid w:val="009223B7"/>
    <w:rsid w:val="00923F99"/>
    <w:rsid w:val="00930BC3"/>
    <w:rsid w:val="00931C92"/>
    <w:rsid w:val="0093390F"/>
    <w:rsid w:val="0093727D"/>
    <w:rsid w:val="00947E5D"/>
    <w:rsid w:val="009619D3"/>
    <w:rsid w:val="009627A7"/>
    <w:rsid w:val="00972121"/>
    <w:rsid w:val="009806D9"/>
    <w:rsid w:val="009902F6"/>
    <w:rsid w:val="009A23FF"/>
    <w:rsid w:val="009A43BB"/>
    <w:rsid w:val="009B0D88"/>
    <w:rsid w:val="009B75AB"/>
    <w:rsid w:val="009C3337"/>
    <w:rsid w:val="009E1AF5"/>
    <w:rsid w:val="009F0A22"/>
    <w:rsid w:val="009F436E"/>
    <w:rsid w:val="009F4E14"/>
    <w:rsid w:val="00A022FB"/>
    <w:rsid w:val="00A06919"/>
    <w:rsid w:val="00A10106"/>
    <w:rsid w:val="00A139B2"/>
    <w:rsid w:val="00A1634C"/>
    <w:rsid w:val="00A2788D"/>
    <w:rsid w:val="00A408D0"/>
    <w:rsid w:val="00A62DE7"/>
    <w:rsid w:val="00A639D7"/>
    <w:rsid w:val="00A71327"/>
    <w:rsid w:val="00A77E23"/>
    <w:rsid w:val="00A80DDA"/>
    <w:rsid w:val="00A85B6D"/>
    <w:rsid w:val="00A91ED8"/>
    <w:rsid w:val="00A93BB7"/>
    <w:rsid w:val="00AB535B"/>
    <w:rsid w:val="00AC004F"/>
    <w:rsid w:val="00AC6302"/>
    <w:rsid w:val="00AC7E1D"/>
    <w:rsid w:val="00AD4130"/>
    <w:rsid w:val="00AE437C"/>
    <w:rsid w:val="00AF4DE3"/>
    <w:rsid w:val="00B049B6"/>
    <w:rsid w:val="00B10A8E"/>
    <w:rsid w:val="00B159FA"/>
    <w:rsid w:val="00B21544"/>
    <w:rsid w:val="00B243F5"/>
    <w:rsid w:val="00B35FF6"/>
    <w:rsid w:val="00B36142"/>
    <w:rsid w:val="00B472D1"/>
    <w:rsid w:val="00B52AD5"/>
    <w:rsid w:val="00B55138"/>
    <w:rsid w:val="00B73C3E"/>
    <w:rsid w:val="00B84E3F"/>
    <w:rsid w:val="00B96E59"/>
    <w:rsid w:val="00BB0A2D"/>
    <w:rsid w:val="00BB713D"/>
    <w:rsid w:val="00BC6C02"/>
    <w:rsid w:val="00BE023E"/>
    <w:rsid w:val="00BE561E"/>
    <w:rsid w:val="00BE6A7A"/>
    <w:rsid w:val="00C12A66"/>
    <w:rsid w:val="00C139C0"/>
    <w:rsid w:val="00C13ACB"/>
    <w:rsid w:val="00C15BAD"/>
    <w:rsid w:val="00C2453A"/>
    <w:rsid w:val="00C312B2"/>
    <w:rsid w:val="00C3309A"/>
    <w:rsid w:val="00C50098"/>
    <w:rsid w:val="00C53009"/>
    <w:rsid w:val="00C56B27"/>
    <w:rsid w:val="00C676B2"/>
    <w:rsid w:val="00C7405D"/>
    <w:rsid w:val="00C837CE"/>
    <w:rsid w:val="00C83BE8"/>
    <w:rsid w:val="00C84ED2"/>
    <w:rsid w:val="00C87ED5"/>
    <w:rsid w:val="00C92229"/>
    <w:rsid w:val="00C962AF"/>
    <w:rsid w:val="00C96395"/>
    <w:rsid w:val="00CA48BA"/>
    <w:rsid w:val="00CB0CCF"/>
    <w:rsid w:val="00CC7F56"/>
    <w:rsid w:val="00CE09F3"/>
    <w:rsid w:val="00CF28CA"/>
    <w:rsid w:val="00CF6D5E"/>
    <w:rsid w:val="00D0174C"/>
    <w:rsid w:val="00D03DF7"/>
    <w:rsid w:val="00D12CEB"/>
    <w:rsid w:val="00D21504"/>
    <w:rsid w:val="00D25332"/>
    <w:rsid w:val="00D34F49"/>
    <w:rsid w:val="00D36E74"/>
    <w:rsid w:val="00D44DE9"/>
    <w:rsid w:val="00D4505B"/>
    <w:rsid w:val="00D46A04"/>
    <w:rsid w:val="00D54351"/>
    <w:rsid w:val="00D57DDD"/>
    <w:rsid w:val="00D67728"/>
    <w:rsid w:val="00D84A81"/>
    <w:rsid w:val="00D92869"/>
    <w:rsid w:val="00DA1DAE"/>
    <w:rsid w:val="00DA1EF1"/>
    <w:rsid w:val="00DA30D3"/>
    <w:rsid w:val="00DB210A"/>
    <w:rsid w:val="00DC2E13"/>
    <w:rsid w:val="00DD7FED"/>
    <w:rsid w:val="00DF554C"/>
    <w:rsid w:val="00DF65B8"/>
    <w:rsid w:val="00E0147D"/>
    <w:rsid w:val="00E0236E"/>
    <w:rsid w:val="00E129FA"/>
    <w:rsid w:val="00E14C57"/>
    <w:rsid w:val="00E150E9"/>
    <w:rsid w:val="00E256CF"/>
    <w:rsid w:val="00E30926"/>
    <w:rsid w:val="00E35DCC"/>
    <w:rsid w:val="00E417D8"/>
    <w:rsid w:val="00E43EF5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D58E2"/>
    <w:rsid w:val="00EE0FC2"/>
    <w:rsid w:val="00EF0158"/>
    <w:rsid w:val="00F2273B"/>
    <w:rsid w:val="00F45315"/>
    <w:rsid w:val="00F621BF"/>
    <w:rsid w:val="00F67ADE"/>
    <w:rsid w:val="00F84B16"/>
    <w:rsid w:val="00F8602A"/>
    <w:rsid w:val="00F954C7"/>
    <w:rsid w:val="00FB6521"/>
    <w:rsid w:val="00FB68B6"/>
    <w:rsid w:val="00FC17B6"/>
    <w:rsid w:val="00FC2F33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26C1F5BF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06BB-3BF6-4665-B178-99A04A9F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9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1679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379</cp:revision>
  <cp:lastPrinted>2018-10-03T09:22:00Z</cp:lastPrinted>
  <dcterms:created xsi:type="dcterms:W3CDTF">2018-05-15T06:08:00Z</dcterms:created>
  <dcterms:modified xsi:type="dcterms:W3CDTF">2019-01-03T09:59:00Z</dcterms:modified>
</cp:coreProperties>
</file>