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4B4755" w:rsidRDefault="00071075" w:rsidP="00766EAC">
      <w:pPr>
        <w:widowControl w:val="0"/>
        <w:suppressAutoHyphens/>
        <w:rPr>
          <w:rFonts w:ascii="Arial" w:hAnsi="Arial" w:cs="Arial"/>
          <w:color w:val="000000" w:themeColor="text1"/>
          <w:szCs w:val="22"/>
        </w:rPr>
      </w:pPr>
    </w:p>
    <w:p w:rsidR="00071075" w:rsidRPr="004B4755" w:rsidRDefault="00071075" w:rsidP="00766EAC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:rsidR="00071075" w:rsidRPr="004B4755" w:rsidRDefault="00071075" w:rsidP="00766EAC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:rsidR="00071075" w:rsidRPr="004B4755" w:rsidRDefault="00071075" w:rsidP="00766EAC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:rsidR="00071075" w:rsidRPr="004B4755" w:rsidRDefault="00071075" w:rsidP="00766EAC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:rsidR="00071075" w:rsidRPr="004B4755" w:rsidRDefault="00071075" w:rsidP="00766EAC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:rsidR="00071075" w:rsidRPr="004B4755" w:rsidRDefault="00071075" w:rsidP="00766EAC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4B4755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Kraków, dn. </w:t>
      </w:r>
      <w:r w:rsidR="009C4E53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31</w:t>
      </w:r>
      <w:r w:rsidR="00273E1D" w:rsidRPr="004B4755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.01.2019</w:t>
      </w:r>
    </w:p>
    <w:p w:rsidR="00071075" w:rsidRPr="004B4755" w:rsidRDefault="00071075" w:rsidP="00766EAC">
      <w:pPr>
        <w:pStyle w:val="Nagwek1"/>
        <w:keepNext w:val="0"/>
        <w:widowControl w:val="0"/>
        <w:suppressAutoHyphens/>
        <w:spacing w:line="240" w:lineRule="auto"/>
        <w:rPr>
          <w:rFonts w:ascii="Arial" w:hAnsi="Arial" w:cs="Arial"/>
          <w:color w:val="000000" w:themeColor="text1"/>
          <w:szCs w:val="22"/>
          <w:highlight w:val="yellow"/>
        </w:rPr>
      </w:pPr>
    </w:p>
    <w:p w:rsidR="00E2592D" w:rsidRPr="004B4755" w:rsidRDefault="00E2592D" w:rsidP="00766EAC">
      <w:pPr>
        <w:widowControl w:val="0"/>
        <w:suppressAutoHyphens/>
        <w:rPr>
          <w:color w:val="000000" w:themeColor="text1"/>
        </w:rPr>
      </w:pPr>
    </w:p>
    <w:p w:rsidR="00E2592D" w:rsidRDefault="00E2592D" w:rsidP="00766EAC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9C4E53" w:rsidRDefault="009C4E53" w:rsidP="00766EAC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9C4E53" w:rsidRDefault="009C4E53" w:rsidP="00766EAC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9C4E53" w:rsidRDefault="009C4E53" w:rsidP="00766EAC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9C4E53" w:rsidRPr="004B4755" w:rsidRDefault="009C4E53" w:rsidP="00766EAC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071075" w:rsidRPr="004B4755" w:rsidRDefault="00071075" w:rsidP="00766EAC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  <w:r w:rsidRPr="004B4755">
        <w:rPr>
          <w:rFonts w:ascii="Arial" w:hAnsi="Arial" w:cs="Arial"/>
          <w:iCs/>
          <w:color w:val="000000" w:themeColor="text1"/>
          <w:sz w:val="22"/>
          <w:szCs w:val="22"/>
        </w:rPr>
        <w:t>dot. sprawy ZP/</w:t>
      </w:r>
      <w:r w:rsidR="00766EAC" w:rsidRPr="004B4755">
        <w:rPr>
          <w:rFonts w:ascii="Arial" w:hAnsi="Arial" w:cs="Arial"/>
          <w:iCs/>
          <w:color w:val="000000" w:themeColor="text1"/>
          <w:sz w:val="22"/>
          <w:szCs w:val="22"/>
        </w:rPr>
        <w:t>33/2018</w:t>
      </w:r>
      <w:r w:rsidRPr="004B4755">
        <w:rPr>
          <w:rFonts w:ascii="Arial" w:hAnsi="Arial" w:cs="Arial"/>
          <w:iCs/>
          <w:color w:val="000000" w:themeColor="text1"/>
          <w:sz w:val="22"/>
          <w:szCs w:val="22"/>
        </w:rPr>
        <w:t xml:space="preserve">  -  </w:t>
      </w:r>
      <w:r w:rsidR="009C4E53">
        <w:rPr>
          <w:rFonts w:ascii="Arial" w:hAnsi="Arial" w:cs="Arial"/>
          <w:iCs/>
          <w:color w:val="000000" w:themeColor="text1"/>
          <w:sz w:val="22"/>
          <w:szCs w:val="22"/>
        </w:rPr>
        <w:t>udzieleni</w:t>
      </w:r>
      <w:r w:rsidR="00EA4A2F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9C4E53">
        <w:rPr>
          <w:rFonts w:ascii="Arial" w:hAnsi="Arial" w:cs="Arial"/>
          <w:iCs/>
          <w:color w:val="000000" w:themeColor="text1"/>
          <w:sz w:val="22"/>
          <w:szCs w:val="22"/>
        </w:rPr>
        <w:t xml:space="preserve"> zamówienia</w:t>
      </w:r>
      <w:r w:rsidRPr="004B4755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071075" w:rsidRPr="004B4755" w:rsidRDefault="00071075" w:rsidP="00766EAC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</w:p>
    <w:p w:rsidR="00E2592D" w:rsidRPr="004B4755" w:rsidRDefault="00E2592D" w:rsidP="00766EAC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</w:p>
    <w:p w:rsidR="00071075" w:rsidRPr="004B4755" w:rsidRDefault="00071075" w:rsidP="00766EAC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  <w:r w:rsidRPr="004B4755">
        <w:rPr>
          <w:rFonts w:ascii="Arial" w:hAnsi="Arial" w:cs="Arial"/>
          <w:color w:val="000000" w:themeColor="text1"/>
          <w:szCs w:val="22"/>
        </w:rPr>
        <w:t>Szanowni Państwo!</w:t>
      </w:r>
    </w:p>
    <w:p w:rsidR="00071075" w:rsidRPr="004B4755" w:rsidRDefault="00071075" w:rsidP="00766EAC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  <w:r w:rsidRPr="004B4755">
        <w:rPr>
          <w:rFonts w:ascii="Arial" w:hAnsi="Arial" w:cs="Arial"/>
          <w:color w:val="000000" w:themeColor="text1"/>
          <w:szCs w:val="22"/>
        </w:rPr>
        <w:t xml:space="preserve"> </w:t>
      </w:r>
      <w:r w:rsidRPr="004B4755">
        <w:rPr>
          <w:rFonts w:ascii="Arial" w:hAnsi="Arial" w:cs="Arial"/>
          <w:color w:val="000000" w:themeColor="text1"/>
          <w:szCs w:val="22"/>
        </w:rPr>
        <w:tab/>
      </w:r>
    </w:p>
    <w:p w:rsidR="00E2592D" w:rsidRPr="004B4755" w:rsidRDefault="00E2592D" w:rsidP="009C4E53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 w:themeColor="text1"/>
          <w:szCs w:val="22"/>
        </w:rPr>
      </w:pPr>
    </w:p>
    <w:p w:rsidR="00071075" w:rsidRDefault="00071075" w:rsidP="009C4E53">
      <w:pPr>
        <w:widowControl w:val="0"/>
        <w:suppressAutoHyphens/>
        <w:spacing w:line="360" w:lineRule="auto"/>
        <w:ind w:firstLine="708"/>
        <w:jc w:val="both"/>
        <w:rPr>
          <w:rFonts w:ascii="Arial" w:hAnsi="Arial" w:cs="Arial"/>
          <w:snapToGrid w:val="0"/>
          <w:color w:val="000000" w:themeColor="text1"/>
          <w:szCs w:val="22"/>
        </w:rPr>
      </w:pPr>
      <w:r w:rsidRPr="004B4755">
        <w:rPr>
          <w:rFonts w:ascii="Arial" w:hAnsi="Arial" w:cs="Arial"/>
          <w:color w:val="000000" w:themeColor="text1"/>
        </w:rPr>
        <w:t>W sprawie ogłoszonego przez Szpital Specjalistyczny im. J. Dietla w Krakowie</w:t>
      </w:r>
      <w:r w:rsidR="00EE017B" w:rsidRPr="004B4755">
        <w:rPr>
          <w:rFonts w:ascii="Arial" w:hAnsi="Arial" w:cs="Arial"/>
          <w:color w:val="000000" w:themeColor="text1"/>
          <w:vertAlign w:val="superscript"/>
        </w:rPr>
        <w:sym w:font="Certa" w:char="F041"/>
      </w:r>
      <w:r w:rsidRPr="004B4755">
        <w:rPr>
          <w:rFonts w:ascii="Arial" w:hAnsi="Arial" w:cs="Arial"/>
          <w:color w:val="000000" w:themeColor="text1"/>
        </w:rPr>
        <w:t xml:space="preserve"> </w:t>
      </w:r>
      <w:r w:rsidR="00180D4F" w:rsidRPr="004B4755">
        <w:rPr>
          <w:rFonts w:ascii="Arial" w:hAnsi="Arial" w:cs="Arial"/>
          <w:color w:val="000000" w:themeColor="text1"/>
        </w:rPr>
        <w:t xml:space="preserve">zamówienia społecznego na </w:t>
      </w:r>
      <w:r w:rsidR="009C4E53" w:rsidRPr="004B4755">
        <w:rPr>
          <w:rFonts w:ascii="Arial" w:hAnsi="Arial" w:cs="Arial"/>
          <w:b/>
          <w:color w:val="000000" w:themeColor="text1"/>
        </w:rPr>
        <w:t>„</w:t>
      </w:r>
      <w:r w:rsidR="009C4E53">
        <w:rPr>
          <w:rFonts w:ascii="Arial" w:hAnsi="Arial" w:cs="Arial"/>
          <w:b/>
          <w:color w:val="000000" w:themeColor="text1"/>
        </w:rPr>
        <w:t>O</w:t>
      </w:r>
      <w:r w:rsidR="009C4E53" w:rsidRPr="004B4755">
        <w:rPr>
          <w:rFonts w:ascii="Arial" w:hAnsi="Arial" w:cs="Arial"/>
          <w:b/>
          <w:color w:val="000000" w:themeColor="text1"/>
        </w:rPr>
        <w:t xml:space="preserve">chronę osób i mienia w obiektach </w:t>
      </w:r>
      <w:r w:rsidR="00541E4D">
        <w:rPr>
          <w:rFonts w:ascii="Arial" w:hAnsi="Arial" w:cs="Arial"/>
          <w:b/>
          <w:color w:val="000000" w:themeColor="text1"/>
        </w:rPr>
        <w:t>S</w:t>
      </w:r>
      <w:r w:rsidR="009C4E53" w:rsidRPr="004B4755">
        <w:rPr>
          <w:rFonts w:ascii="Arial" w:hAnsi="Arial" w:cs="Arial"/>
          <w:b/>
          <w:color w:val="000000" w:themeColor="text1"/>
        </w:rPr>
        <w:t xml:space="preserve">zpitala </w:t>
      </w:r>
      <w:r w:rsidR="00541E4D">
        <w:rPr>
          <w:rFonts w:ascii="Arial" w:hAnsi="Arial" w:cs="Arial"/>
          <w:b/>
          <w:color w:val="000000" w:themeColor="text1"/>
        </w:rPr>
        <w:t>S</w:t>
      </w:r>
      <w:r w:rsidR="009C4E53" w:rsidRPr="004B4755">
        <w:rPr>
          <w:rFonts w:ascii="Arial" w:hAnsi="Arial" w:cs="Arial"/>
          <w:b/>
          <w:color w:val="000000" w:themeColor="text1"/>
        </w:rPr>
        <w:t xml:space="preserve">pecjalistycznego im. </w:t>
      </w:r>
      <w:r w:rsidR="00541E4D">
        <w:rPr>
          <w:rFonts w:ascii="Arial" w:hAnsi="Arial" w:cs="Arial"/>
          <w:b/>
          <w:color w:val="000000" w:themeColor="text1"/>
        </w:rPr>
        <w:t>J</w:t>
      </w:r>
      <w:r w:rsidR="009C4E53" w:rsidRPr="004B4755">
        <w:rPr>
          <w:rFonts w:ascii="Arial" w:hAnsi="Arial" w:cs="Arial"/>
          <w:b/>
          <w:color w:val="000000" w:themeColor="text1"/>
        </w:rPr>
        <w:t xml:space="preserve">. </w:t>
      </w:r>
      <w:r w:rsidR="00541E4D">
        <w:rPr>
          <w:rFonts w:ascii="Arial" w:hAnsi="Arial" w:cs="Arial"/>
          <w:b/>
          <w:color w:val="000000" w:themeColor="text1"/>
        </w:rPr>
        <w:t>D</w:t>
      </w:r>
      <w:r w:rsidR="009C4E53" w:rsidRPr="004B4755">
        <w:rPr>
          <w:rFonts w:ascii="Arial" w:hAnsi="Arial" w:cs="Arial"/>
          <w:b/>
          <w:color w:val="000000" w:themeColor="text1"/>
        </w:rPr>
        <w:t xml:space="preserve">ietla w </w:t>
      </w:r>
      <w:r w:rsidR="00541E4D">
        <w:rPr>
          <w:rFonts w:ascii="Arial" w:hAnsi="Arial" w:cs="Arial"/>
          <w:b/>
          <w:color w:val="000000" w:themeColor="text1"/>
        </w:rPr>
        <w:t>K</w:t>
      </w:r>
      <w:bookmarkStart w:id="0" w:name="_GoBack"/>
      <w:bookmarkEnd w:id="0"/>
      <w:r w:rsidR="009C4E53" w:rsidRPr="004B4755">
        <w:rPr>
          <w:rFonts w:ascii="Arial" w:hAnsi="Arial" w:cs="Arial"/>
          <w:b/>
          <w:color w:val="000000" w:themeColor="text1"/>
        </w:rPr>
        <w:t>rakowie</w:t>
      </w:r>
      <w:r w:rsidR="00180D4F" w:rsidRPr="004B4755">
        <w:rPr>
          <w:rFonts w:ascii="Arial" w:hAnsi="Arial" w:cs="Arial"/>
          <w:b/>
          <w:color w:val="000000" w:themeColor="text1"/>
          <w:vertAlign w:val="superscript"/>
        </w:rPr>
        <w:sym w:font="Certa" w:char="F041"/>
      </w:r>
      <w:r w:rsidR="009C4E53" w:rsidRPr="004B4755">
        <w:rPr>
          <w:rFonts w:ascii="Arial" w:hAnsi="Arial" w:cs="Arial"/>
          <w:b/>
          <w:color w:val="000000" w:themeColor="text1"/>
        </w:rPr>
        <w:t>”</w:t>
      </w:r>
      <w:r w:rsidR="009C4E53" w:rsidRPr="004B4755">
        <w:rPr>
          <w:rFonts w:ascii="Arial" w:hAnsi="Arial" w:cs="Arial"/>
          <w:b/>
          <w:color w:val="000000" w:themeColor="text1"/>
          <w:szCs w:val="22"/>
        </w:rPr>
        <w:t>,</w:t>
      </w:r>
      <w:r w:rsidR="009C4E53" w:rsidRPr="004B4755">
        <w:rPr>
          <w:rFonts w:ascii="Arial" w:hAnsi="Arial" w:cs="Arial"/>
          <w:color w:val="000000" w:themeColor="text1"/>
          <w:szCs w:val="22"/>
        </w:rPr>
        <w:t xml:space="preserve"> </w:t>
      </w:r>
      <w:r w:rsidRPr="004B4755">
        <w:rPr>
          <w:rFonts w:ascii="Arial" w:hAnsi="Arial" w:cs="Arial"/>
          <w:color w:val="000000" w:themeColor="text1"/>
          <w:szCs w:val="22"/>
        </w:rPr>
        <w:t>znak sprawy: ZP/</w:t>
      </w:r>
      <w:r w:rsidR="00766EAC" w:rsidRPr="004B4755">
        <w:rPr>
          <w:rFonts w:ascii="Arial" w:hAnsi="Arial" w:cs="Arial"/>
          <w:color w:val="000000" w:themeColor="text1"/>
          <w:szCs w:val="22"/>
        </w:rPr>
        <w:t>33/2018</w:t>
      </w:r>
      <w:r w:rsidRPr="004B4755">
        <w:rPr>
          <w:rFonts w:ascii="Arial" w:hAnsi="Arial" w:cs="Arial"/>
          <w:color w:val="000000" w:themeColor="text1"/>
          <w:szCs w:val="22"/>
        </w:rPr>
        <w:t xml:space="preserve">, Zamawiający </w:t>
      </w:r>
      <w:r w:rsidRPr="004B4755">
        <w:rPr>
          <w:rFonts w:ascii="Arial" w:hAnsi="Arial" w:cs="Arial"/>
          <w:snapToGrid w:val="0"/>
          <w:color w:val="000000" w:themeColor="text1"/>
          <w:szCs w:val="22"/>
        </w:rPr>
        <w:t xml:space="preserve">informuje, </w:t>
      </w:r>
      <w:r w:rsidR="009C4E53">
        <w:rPr>
          <w:rFonts w:ascii="Arial" w:hAnsi="Arial" w:cs="Arial"/>
          <w:snapToGrid w:val="0"/>
          <w:color w:val="000000" w:themeColor="text1"/>
          <w:szCs w:val="22"/>
        </w:rPr>
        <w:t xml:space="preserve">iż w dniu 31.01.2019 r udzielił zamówienia firmie: </w:t>
      </w:r>
      <w:r w:rsidR="009C4E53" w:rsidRPr="009C4E53">
        <w:rPr>
          <w:rFonts w:ascii="Arial" w:hAnsi="Arial" w:cs="Arial"/>
          <w:b/>
          <w:snapToGrid w:val="0"/>
          <w:color w:val="000000" w:themeColor="text1"/>
          <w:szCs w:val="22"/>
        </w:rPr>
        <w:t>Przedsiębiorstwo Usługowe SED-HUT Spółka Akcyjna</w:t>
      </w:r>
      <w:r w:rsidR="009C4E53" w:rsidRPr="009C4E53">
        <w:rPr>
          <w:rFonts w:ascii="Arial" w:hAnsi="Arial" w:cs="Arial"/>
          <w:snapToGrid w:val="0"/>
          <w:color w:val="000000" w:themeColor="text1"/>
          <w:szCs w:val="22"/>
        </w:rPr>
        <w:t>, ul. Ujastek 1, 30-969 Kraków</w:t>
      </w:r>
      <w:r w:rsidR="009C4E53">
        <w:rPr>
          <w:rFonts w:ascii="Arial" w:hAnsi="Arial" w:cs="Arial"/>
          <w:snapToGrid w:val="0"/>
          <w:color w:val="000000" w:themeColor="text1"/>
          <w:szCs w:val="22"/>
        </w:rPr>
        <w:t>.</w:t>
      </w:r>
    </w:p>
    <w:p w:rsidR="009C4E53" w:rsidRDefault="009C4E53" w:rsidP="009C4E53">
      <w:pPr>
        <w:widowControl w:val="0"/>
        <w:suppressAutoHyphens/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2"/>
        </w:rPr>
      </w:pPr>
    </w:p>
    <w:p w:rsidR="009C4E53" w:rsidRPr="004B4755" w:rsidRDefault="009C4E53" w:rsidP="009C4E53">
      <w:pPr>
        <w:widowControl w:val="0"/>
        <w:suppressAutoHyphens/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2"/>
        </w:rPr>
      </w:pPr>
    </w:p>
    <w:p w:rsidR="009C4E53" w:rsidRPr="00657EAA" w:rsidRDefault="009C4E53" w:rsidP="009C4E53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9C4E53" w:rsidRPr="00657EAA" w:rsidRDefault="009C4E53" w:rsidP="009C4E53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:rsidR="009C4E53" w:rsidRDefault="009C4E53" w:rsidP="009C4E53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:rsidR="00180D4F" w:rsidRPr="009C4E53" w:rsidRDefault="00180D4F" w:rsidP="009C4E53">
      <w:pPr>
        <w:widowControl w:val="0"/>
        <w:suppressAutoHyphens/>
        <w:jc w:val="center"/>
        <w:rPr>
          <w:rFonts w:ascii="Arial" w:hAnsi="Arial" w:cs="Arial"/>
          <w:snapToGrid w:val="0"/>
          <w:color w:val="000000" w:themeColor="text1"/>
          <w:szCs w:val="22"/>
        </w:rPr>
      </w:pPr>
    </w:p>
    <w:sectPr w:rsidR="00180D4F" w:rsidRPr="009C4E53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238" w:rsidRDefault="00B36238">
      <w:r>
        <w:separator/>
      </w:r>
    </w:p>
  </w:endnote>
  <w:endnote w:type="continuationSeparator" w:id="0">
    <w:p w:rsidR="00B36238" w:rsidRDefault="00B3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3A" w:rsidRDefault="007971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13A" w:rsidRDefault="007971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3A" w:rsidRPr="00011BCB" w:rsidRDefault="0079713A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CF60FC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:rsidR="0079713A" w:rsidRPr="00011BCB" w:rsidRDefault="00AC176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011BCB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4D15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79713A" w:rsidRPr="00011BCB">
      <w:rPr>
        <w:rFonts w:ascii="Arial" w:hAnsi="Arial" w:cs="Arial"/>
        <w:sz w:val="20"/>
        <w:szCs w:val="20"/>
      </w:rPr>
      <w:t>ZP/</w:t>
    </w:r>
    <w:r w:rsidR="00766EAC">
      <w:rPr>
        <w:rFonts w:ascii="Arial" w:hAnsi="Arial" w:cs="Arial"/>
        <w:sz w:val="20"/>
        <w:szCs w:val="20"/>
      </w:rPr>
      <w:t>33/2018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3A" w:rsidRDefault="00AC1762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54E0A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13A" w:rsidRPr="00CF60FC" w:rsidRDefault="0079713A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CF60FC">
      <w:rPr>
        <w:rFonts w:ascii="Arial" w:hAnsi="Arial" w:cs="Arial"/>
        <w:b/>
        <w:sz w:val="20"/>
        <w:szCs w:val="20"/>
        <w:lang w:val="en-US"/>
      </w:rPr>
      <w:t>ZP/</w:t>
    </w:r>
    <w:r w:rsidR="00766EAC">
      <w:rPr>
        <w:rFonts w:ascii="Arial" w:hAnsi="Arial" w:cs="Arial"/>
        <w:b/>
        <w:sz w:val="20"/>
        <w:szCs w:val="20"/>
        <w:lang w:val="en-US"/>
      </w:rPr>
      <w:t>33/2018</w:t>
    </w:r>
  </w:p>
  <w:p w:rsidR="0079713A" w:rsidRPr="00CF60FC" w:rsidRDefault="0079713A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79713A" w:rsidRPr="00CF60FC" w:rsidRDefault="0079713A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CF60FC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79713A" w:rsidRPr="00CF60FC" w:rsidRDefault="0079713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238" w:rsidRDefault="00B36238">
      <w:r>
        <w:separator/>
      </w:r>
    </w:p>
  </w:footnote>
  <w:footnote w:type="continuationSeparator" w:id="0">
    <w:p w:rsidR="00B36238" w:rsidRDefault="00B3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3A" w:rsidRDefault="00AC1762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E4D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 o:regroupid="1">
          <v:imagedata r:id="rId3" o:title=""/>
        </v:shape>
        <o:OLEObject Type="Embed" ProgID="PBrush" ShapeID="_x0000_s2067" DrawAspect="Content" ObjectID="_1610445079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13A" w:rsidRDefault="0079713A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79713A" w:rsidRDefault="0079713A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79713A" w:rsidRDefault="0079713A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79713A" w:rsidRDefault="0079713A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9713A" w:rsidRDefault="0079713A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9713A" w:rsidRDefault="0079713A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9713A" w:rsidRDefault="0079713A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9713A" w:rsidRDefault="0079713A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13A" w:rsidRDefault="0079713A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9713A" w:rsidRDefault="0079713A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5B970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2EB7FA3"/>
    <w:multiLevelType w:val="hybridMultilevel"/>
    <w:tmpl w:val="90E63654"/>
    <w:name w:val="WW8Num112"/>
    <w:lvl w:ilvl="0" w:tplc="0EF052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6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  <o:regrouptable v:ext="edit">
        <o:entry new="1" old="0"/>
      </o:regrouptable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6FAE"/>
    <w:rsid w:val="00027FB4"/>
    <w:rsid w:val="0003561F"/>
    <w:rsid w:val="00037E7D"/>
    <w:rsid w:val="000477DA"/>
    <w:rsid w:val="0006164C"/>
    <w:rsid w:val="00071075"/>
    <w:rsid w:val="00080513"/>
    <w:rsid w:val="00087375"/>
    <w:rsid w:val="00087D13"/>
    <w:rsid w:val="0009701D"/>
    <w:rsid w:val="000A3F23"/>
    <w:rsid w:val="000D2DDD"/>
    <w:rsid w:val="000E30CB"/>
    <w:rsid w:val="00106AA9"/>
    <w:rsid w:val="00122793"/>
    <w:rsid w:val="00143ADF"/>
    <w:rsid w:val="001650EF"/>
    <w:rsid w:val="00180D4F"/>
    <w:rsid w:val="001963FD"/>
    <w:rsid w:val="001B0CEF"/>
    <w:rsid w:val="001D4784"/>
    <w:rsid w:val="001D51C8"/>
    <w:rsid w:val="001E7B4B"/>
    <w:rsid w:val="002257E4"/>
    <w:rsid w:val="00227CB8"/>
    <w:rsid w:val="0026557D"/>
    <w:rsid w:val="00267F44"/>
    <w:rsid w:val="00273E1D"/>
    <w:rsid w:val="0027605A"/>
    <w:rsid w:val="00297DAC"/>
    <w:rsid w:val="002A7E2F"/>
    <w:rsid w:val="002F47D2"/>
    <w:rsid w:val="002F7569"/>
    <w:rsid w:val="0031685B"/>
    <w:rsid w:val="0031701F"/>
    <w:rsid w:val="00372878"/>
    <w:rsid w:val="003A212A"/>
    <w:rsid w:val="003D33DD"/>
    <w:rsid w:val="003D7A54"/>
    <w:rsid w:val="004106DF"/>
    <w:rsid w:val="00487CEB"/>
    <w:rsid w:val="00487DF6"/>
    <w:rsid w:val="004A5E6D"/>
    <w:rsid w:val="004B1EA7"/>
    <w:rsid w:val="004B4755"/>
    <w:rsid w:val="004C2F9B"/>
    <w:rsid w:val="004D2CBB"/>
    <w:rsid w:val="004D6003"/>
    <w:rsid w:val="004E3BE0"/>
    <w:rsid w:val="004F65D9"/>
    <w:rsid w:val="004F7EEF"/>
    <w:rsid w:val="00506A87"/>
    <w:rsid w:val="00541BB5"/>
    <w:rsid w:val="00541E4D"/>
    <w:rsid w:val="005713CC"/>
    <w:rsid w:val="00582385"/>
    <w:rsid w:val="005D3617"/>
    <w:rsid w:val="005D4395"/>
    <w:rsid w:val="006206CE"/>
    <w:rsid w:val="00645152"/>
    <w:rsid w:val="00656E1A"/>
    <w:rsid w:val="0066657B"/>
    <w:rsid w:val="00667049"/>
    <w:rsid w:val="006809D2"/>
    <w:rsid w:val="006A4715"/>
    <w:rsid w:val="006B000C"/>
    <w:rsid w:val="006F5035"/>
    <w:rsid w:val="007037A4"/>
    <w:rsid w:val="00706A6F"/>
    <w:rsid w:val="0072402C"/>
    <w:rsid w:val="00733476"/>
    <w:rsid w:val="00766EAC"/>
    <w:rsid w:val="00773898"/>
    <w:rsid w:val="00784D8C"/>
    <w:rsid w:val="0079713A"/>
    <w:rsid w:val="007B2212"/>
    <w:rsid w:val="00814660"/>
    <w:rsid w:val="00854584"/>
    <w:rsid w:val="00864781"/>
    <w:rsid w:val="00880916"/>
    <w:rsid w:val="00884620"/>
    <w:rsid w:val="00892B15"/>
    <w:rsid w:val="009024EE"/>
    <w:rsid w:val="0090431D"/>
    <w:rsid w:val="009056BB"/>
    <w:rsid w:val="00940BB8"/>
    <w:rsid w:val="00940FBF"/>
    <w:rsid w:val="00974A6E"/>
    <w:rsid w:val="009C4E53"/>
    <w:rsid w:val="009E5738"/>
    <w:rsid w:val="009F2EC5"/>
    <w:rsid w:val="009F79A4"/>
    <w:rsid w:val="00A0746B"/>
    <w:rsid w:val="00A2039C"/>
    <w:rsid w:val="00A51512"/>
    <w:rsid w:val="00AB07D3"/>
    <w:rsid w:val="00AB781A"/>
    <w:rsid w:val="00AC1762"/>
    <w:rsid w:val="00AD4492"/>
    <w:rsid w:val="00AF1A09"/>
    <w:rsid w:val="00B01CE4"/>
    <w:rsid w:val="00B13F02"/>
    <w:rsid w:val="00B3192A"/>
    <w:rsid w:val="00B36238"/>
    <w:rsid w:val="00B81A3B"/>
    <w:rsid w:val="00C172CE"/>
    <w:rsid w:val="00C43A00"/>
    <w:rsid w:val="00C62625"/>
    <w:rsid w:val="00CB0680"/>
    <w:rsid w:val="00CD5A8A"/>
    <w:rsid w:val="00CF60FC"/>
    <w:rsid w:val="00D60927"/>
    <w:rsid w:val="00D67855"/>
    <w:rsid w:val="00D76490"/>
    <w:rsid w:val="00D770FC"/>
    <w:rsid w:val="00D943C1"/>
    <w:rsid w:val="00DA0676"/>
    <w:rsid w:val="00DC5515"/>
    <w:rsid w:val="00E1347C"/>
    <w:rsid w:val="00E2592D"/>
    <w:rsid w:val="00E3062E"/>
    <w:rsid w:val="00E33847"/>
    <w:rsid w:val="00E5178F"/>
    <w:rsid w:val="00E83A01"/>
    <w:rsid w:val="00EA4A2F"/>
    <w:rsid w:val="00EA67E4"/>
    <w:rsid w:val="00EB770B"/>
    <w:rsid w:val="00ED0887"/>
    <w:rsid w:val="00ED15A8"/>
    <w:rsid w:val="00ED15CC"/>
    <w:rsid w:val="00EE017B"/>
    <w:rsid w:val="00F32023"/>
    <w:rsid w:val="00F46356"/>
    <w:rsid w:val="00F47472"/>
    <w:rsid w:val="00FE0090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8786531"/>
  <w15:chartTrackingRefBased/>
  <w15:docId w15:val="{4AEBBDAC-B6AA-4D6C-9D1D-52BE0D2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94</TotalTime>
  <Pages>1</Pages>
  <Words>69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561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41</cp:revision>
  <cp:lastPrinted>2018-01-24T10:00:00Z</cp:lastPrinted>
  <dcterms:created xsi:type="dcterms:W3CDTF">2019-01-18T11:37:00Z</dcterms:created>
  <dcterms:modified xsi:type="dcterms:W3CDTF">2019-01-31T12:05:00Z</dcterms:modified>
</cp:coreProperties>
</file>