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734F81" w14:textId="77777777" w:rsidR="00071075" w:rsidRPr="00071075" w:rsidRDefault="00071075" w:rsidP="00A71FF6">
      <w:pPr>
        <w:rPr>
          <w:rFonts w:ascii="Arial" w:hAnsi="Arial" w:cs="Arial"/>
          <w:szCs w:val="22"/>
        </w:rPr>
      </w:pPr>
    </w:p>
    <w:p w14:paraId="18BDC801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3AE946C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B80C6B5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653CE91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8286F16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23A73BC" w14:textId="6031F879" w:rsidR="00071075" w:rsidRPr="00750E3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50E3B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750E3B" w:rsidRPr="00750E3B">
        <w:rPr>
          <w:rFonts w:ascii="Arial" w:hAnsi="Arial" w:cs="Arial"/>
          <w:b w:val="0"/>
          <w:i w:val="0"/>
          <w:sz w:val="22"/>
          <w:szCs w:val="22"/>
        </w:rPr>
        <w:t>2</w:t>
      </w:r>
      <w:r w:rsidR="004A0B0B">
        <w:rPr>
          <w:rFonts w:ascii="Arial" w:hAnsi="Arial" w:cs="Arial"/>
          <w:b w:val="0"/>
          <w:i w:val="0"/>
          <w:sz w:val="22"/>
          <w:szCs w:val="22"/>
        </w:rPr>
        <w:t>5</w:t>
      </w:r>
      <w:r w:rsidR="00CE3499" w:rsidRPr="00750E3B">
        <w:rPr>
          <w:rFonts w:ascii="Arial" w:hAnsi="Arial" w:cs="Arial"/>
          <w:b w:val="0"/>
          <w:i w:val="0"/>
          <w:sz w:val="22"/>
          <w:szCs w:val="22"/>
        </w:rPr>
        <w:t>.</w:t>
      </w:r>
      <w:r w:rsidR="00192119" w:rsidRPr="00750E3B">
        <w:rPr>
          <w:rFonts w:ascii="Arial" w:hAnsi="Arial" w:cs="Arial"/>
          <w:b w:val="0"/>
          <w:i w:val="0"/>
          <w:sz w:val="22"/>
          <w:szCs w:val="22"/>
        </w:rPr>
        <w:t>0</w:t>
      </w:r>
      <w:r w:rsidR="00750E3B" w:rsidRPr="00750E3B">
        <w:rPr>
          <w:rFonts w:ascii="Arial" w:hAnsi="Arial" w:cs="Arial"/>
          <w:b w:val="0"/>
          <w:i w:val="0"/>
          <w:sz w:val="22"/>
          <w:szCs w:val="22"/>
        </w:rPr>
        <w:t>3</w:t>
      </w:r>
      <w:r w:rsidR="00CE3499" w:rsidRPr="00750E3B">
        <w:rPr>
          <w:rFonts w:ascii="Arial" w:hAnsi="Arial" w:cs="Arial"/>
          <w:b w:val="0"/>
          <w:i w:val="0"/>
          <w:sz w:val="22"/>
          <w:szCs w:val="22"/>
        </w:rPr>
        <w:t>.201</w:t>
      </w:r>
      <w:r w:rsidR="00192119" w:rsidRPr="00750E3B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750E3B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2776DDD9" w14:textId="0A03FFDF" w:rsidR="00071075" w:rsidRPr="00FE7FBD" w:rsidRDefault="00071075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750E3B">
        <w:rPr>
          <w:rFonts w:ascii="Arial" w:hAnsi="Arial" w:cs="Arial"/>
          <w:b/>
          <w:bCs/>
          <w:sz w:val="22"/>
          <w:szCs w:val="22"/>
        </w:rPr>
        <w:t>ZP-271/</w:t>
      </w:r>
      <w:r w:rsidR="00F44C8C" w:rsidRPr="00750E3B">
        <w:rPr>
          <w:rFonts w:ascii="Arial" w:hAnsi="Arial" w:cs="Arial"/>
          <w:b/>
          <w:bCs/>
          <w:sz w:val="22"/>
          <w:szCs w:val="22"/>
        </w:rPr>
        <w:t>2</w:t>
      </w:r>
      <w:r w:rsidR="00D30766" w:rsidRPr="00750E3B">
        <w:rPr>
          <w:rFonts w:ascii="Arial" w:hAnsi="Arial" w:cs="Arial"/>
          <w:b/>
          <w:bCs/>
          <w:sz w:val="22"/>
          <w:szCs w:val="22"/>
        </w:rPr>
        <w:t>-</w:t>
      </w:r>
      <w:r w:rsidR="00F44C8C" w:rsidRPr="00750E3B">
        <w:rPr>
          <w:rFonts w:ascii="Arial" w:hAnsi="Arial" w:cs="Arial"/>
          <w:b/>
          <w:bCs/>
          <w:sz w:val="22"/>
          <w:szCs w:val="22"/>
        </w:rPr>
        <w:t>7</w:t>
      </w:r>
      <w:r w:rsidRPr="00750E3B">
        <w:rPr>
          <w:rFonts w:ascii="Arial" w:hAnsi="Arial" w:cs="Arial"/>
          <w:b/>
          <w:bCs/>
          <w:sz w:val="22"/>
          <w:szCs w:val="22"/>
        </w:rPr>
        <w:t>/201</w:t>
      </w:r>
      <w:r w:rsidR="00F44C8C" w:rsidRPr="00750E3B">
        <w:rPr>
          <w:rFonts w:ascii="Arial" w:hAnsi="Arial" w:cs="Arial"/>
          <w:b/>
          <w:bCs/>
          <w:sz w:val="22"/>
          <w:szCs w:val="22"/>
        </w:rPr>
        <w:t>9</w:t>
      </w:r>
    </w:p>
    <w:p w14:paraId="16298C8D" w14:textId="77777777" w:rsidR="008B42F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5301B1F9" w14:textId="77777777" w:rsidR="00A71FF6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03157281" w14:textId="77777777"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14:paraId="68D6788E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06DBDA8D" w14:textId="77777777" w:rsidR="00A71FF6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B5BFA1C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5296E86D" w14:textId="77777777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025F78CA" w14:textId="5C782248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 xml:space="preserve">dot. sprawy </w:t>
      </w:r>
      <w:r w:rsidR="000248B0">
        <w:rPr>
          <w:rFonts w:ascii="Arial" w:hAnsi="Arial" w:cs="Arial"/>
          <w:iCs/>
          <w:sz w:val="22"/>
          <w:szCs w:val="22"/>
        </w:rPr>
        <w:t>S</w:t>
      </w:r>
      <w:r w:rsidRPr="00667007">
        <w:rPr>
          <w:rFonts w:ascii="Arial" w:hAnsi="Arial" w:cs="Arial"/>
          <w:iCs/>
          <w:sz w:val="22"/>
          <w:szCs w:val="22"/>
        </w:rPr>
        <w:t>ZP/</w:t>
      </w:r>
      <w:r w:rsidR="003C0063">
        <w:rPr>
          <w:rFonts w:ascii="Arial" w:hAnsi="Arial" w:cs="Arial"/>
          <w:iCs/>
          <w:sz w:val="22"/>
          <w:szCs w:val="22"/>
        </w:rPr>
        <w:t>2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0248B0">
        <w:rPr>
          <w:rFonts w:ascii="Arial" w:hAnsi="Arial" w:cs="Arial"/>
          <w:iCs/>
          <w:sz w:val="22"/>
          <w:szCs w:val="22"/>
        </w:rPr>
        <w:t>9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23A99309" w14:textId="77777777"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</w:p>
    <w:p w14:paraId="3B7A75D9" w14:textId="77777777" w:rsidR="00A71FF6" w:rsidRDefault="00A71FF6" w:rsidP="00A71FF6">
      <w:pPr>
        <w:jc w:val="both"/>
        <w:rPr>
          <w:rFonts w:ascii="Arial" w:hAnsi="Arial" w:cs="Arial"/>
          <w:szCs w:val="22"/>
        </w:rPr>
      </w:pPr>
    </w:p>
    <w:p w14:paraId="6407CB70" w14:textId="77777777" w:rsidR="00A71FF6" w:rsidRDefault="00A71FF6" w:rsidP="00A71FF6">
      <w:pPr>
        <w:jc w:val="both"/>
        <w:rPr>
          <w:rFonts w:ascii="Arial" w:hAnsi="Arial" w:cs="Arial"/>
          <w:szCs w:val="22"/>
        </w:rPr>
      </w:pPr>
    </w:p>
    <w:p w14:paraId="1A147E14" w14:textId="77777777"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14:paraId="1F357872" w14:textId="77777777" w:rsidR="00071075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14:paraId="615A6336" w14:textId="77777777" w:rsidR="00A71FF6" w:rsidRPr="00667007" w:rsidRDefault="00A71FF6" w:rsidP="00A71FF6">
      <w:pPr>
        <w:jc w:val="both"/>
        <w:rPr>
          <w:rFonts w:ascii="Arial" w:hAnsi="Arial" w:cs="Arial"/>
          <w:szCs w:val="22"/>
        </w:rPr>
      </w:pPr>
    </w:p>
    <w:p w14:paraId="639CF87D" w14:textId="77777777" w:rsidR="006B766E" w:rsidRPr="006B766E" w:rsidRDefault="00071075" w:rsidP="006B766E">
      <w:pPr>
        <w:ind w:firstLine="708"/>
        <w:jc w:val="both"/>
        <w:rPr>
          <w:rFonts w:ascii="Arial" w:hAnsi="Arial" w:cs="Arial"/>
          <w:b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</w:t>
      </w:r>
      <w:r w:rsidR="00975294">
        <w:rPr>
          <w:rFonts w:ascii="Arial" w:hAnsi="Arial" w:cs="Arial"/>
        </w:rPr>
        <w:t>wyżej</w:t>
      </w:r>
      <w:r w:rsidR="006969DB" w:rsidRPr="00667007">
        <w:rPr>
          <w:rFonts w:ascii="Arial" w:hAnsi="Arial" w:cs="Arial"/>
        </w:rPr>
        <w:t xml:space="preserve"> 221</w:t>
      </w:r>
      <w:r w:rsidRPr="00667007">
        <w:rPr>
          <w:rFonts w:ascii="Arial" w:hAnsi="Arial" w:cs="Arial"/>
        </w:rPr>
        <w:t xml:space="preserve"> 000 euro n</w:t>
      </w:r>
      <w:r w:rsidR="00892334">
        <w:rPr>
          <w:rFonts w:ascii="Arial" w:hAnsi="Arial" w:cs="Arial"/>
        </w:rPr>
        <w:t xml:space="preserve">a </w:t>
      </w:r>
      <w:r w:rsidR="00892334" w:rsidRPr="00892334">
        <w:rPr>
          <w:rFonts w:ascii="Arial" w:hAnsi="Arial" w:cs="Arial"/>
          <w:b/>
        </w:rPr>
        <w:t>„</w:t>
      </w:r>
      <w:r w:rsidR="006B766E" w:rsidRPr="006B766E">
        <w:rPr>
          <w:rFonts w:ascii="Arial" w:hAnsi="Arial" w:cs="Arial"/>
          <w:b/>
        </w:rPr>
        <w:t xml:space="preserve">DOSTAWĘ IMPLANTÓW WRAZ Z INSTRUMENTARIUM </w:t>
      </w:r>
    </w:p>
    <w:p w14:paraId="17F5C681" w14:textId="671C1376" w:rsidR="00071075" w:rsidRPr="00667007" w:rsidRDefault="006B766E" w:rsidP="006B766E">
      <w:pPr>
        <w:ind w:firstLine="708"/>
        <w:jc w:val="both"/>
        <w:rPr>
          <w:rFonts w:ascii="Arial" w:hAnsi="Arial" w:cs="Arial"/>
          <w:b/>
        </w:rPr>
      </w:pPr>
      <w:r w:rsidRPr="006B766E">
        <w:rPr>
          <w:rFonts w:ascii="Arial" w:hAnsi="Arial" w:cs="Arial"/>
          <w:b/>
        </w:rPr>
        <w:t>DLA BLOKU OPERACYJNEGO SZPITALA SPECJALISTYCZNEGO IM. J. DIETLA W KRAKOWIE</w:t>
      </w:r>
      <w:r w:rsidR="00892334" w:rsidRPr="00892334">
        <w:rPr>
          <w:rFonts w:ascii="Arial" w:hAnsi="Arial" w:cs="Arial"/>
          <w:b/>
          <w:iCs/>
          <w:noProof w:val="0"/>
        </w:rPr>
        <w:t>”</w:t>
      </w:r>
      <w:r w:rsidR="00071075" w:rsidRPr="00667007">
        <w:rPr>
          <w:rFonts w:ascii="Arial" w:hAnsi="Arial" w:cs="Arial"/>
          <w:b/>
          <w:szCs w:val="22"/>
        </w:rPr>
        <w:t>,</w:t>
      </w:r>
      <w:r w:rsidR="00071075" w:rsidRPr="00667007">
        <w:rPr>
          <w:rFonts w:ascii="Arial" w:hAnsi="Arial" w:cs="Arial"/>
          <w:szCs w:val="22"/>
        </w:rPr>
        <w:t xml:space="preserve"> znak sprawy: </w:t>
      </w:r>
      <w:r w:rsidR="006E3082">
        <w:rPr>
          <w:rFonts w:ascii="Arial" w:hAnsi="Arial" w:cs="Arial"/>
          <w:szCs w:val="22"/>
        </w:rPr>
        <w:t>S</w:t>
      </w:r>
      <w:r w:rsidR="00071075" w:rsidRPr="00667007">
        <w:rPr>
          <w:rFonts w:ascii="Arial" w:hAnsi="Arial" w:cs="Arial"/>
          <w:szCs w:val="22"/>
        </w:rPr>
        <w:t>ZP/</w:t>
      </w:r>
      <w:r w:rsidR="003C0063">
        <w:rPr>
          <w:rFonts w:ascii="Arial" w:hAnsi="Arial" w:cs="Arial"/>
          <w:szCs w:val="22"/>
        </w:rPr>
        <w:t>2</w:t>
      </w:r>
      <w:r w:rsidR="00071075" w:rsidRPr="00667007">
        <w:rPr>
          <w:rFonts w:ascii="Arial" w:hAnsi="Arial" w:cs="Arial"/>
          <w:szCs w:val="22"/>
        </w:rPr>
        <w:t>/201</w:t>
      </w:r>
      <w:r w:rsidR="006E3082">
        <w:rPr>
          <w:rFonts w:ascii="Arial" w:hAnsi="Arial" w:cs="Arial"/>
          <w:szCs w:val="22"/>
        </w:rPr>
        <w:t>9</w:t>
      </w:r>
      <w:r w:rsidR="00071075" w:rsidRPr="00667007">
        <w:rPr>
          <w:rFonts w:ascii="Arial" w:hAnsi="Arial" w:cs="Arial"/>
          <w:szCs w:val="22"/>
        </w:rPr>
        <w:t>,</w:t>
      </w:r>
      <w:r w:rsidR="00071075" w:rsidRPr="00667007">
        <w:rPr>
          <w:rFonts w:ascii="Arial" w:hAnsi="Arial" w:cs="Arial"/>
          <w:b/>
          <w:szCs w:val="22"/>
        </w:rPr>
        <w:t xml:space="preserve"> </w:t>
      </w:r>
      <w:r w:rsidR="00071075" w:rsidRPr="00667007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="00071075" w:rsidRPr="00667007">
        <w:rPr>
          <w:rFonts w:ascii="Arial" w:hAnsi="Arial" w:cs="Arial"/>
          <w:snapToGrid w:val="0"/>
          <w:szCs w:val="22"/>
        </w:rPr>
        <w:t>informuje, co następuje:</w:t>
      </w:r>
    </w:p>
    <w:p w14:paraId="4ACCF657" w14:textId="77777777" w:rsidR="00071075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34133947" w14:textId="77777777" w:rsidR="00A71FF6" w:rsidRPr="00667007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6089322E" w14:textId="77777777" w:rsidR="00071075" w:rsidRPr="00667007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667007">
        <w:rPr>
          <w:rFonts w:ascii="Arial" w:hAnsi="Arial" w:cs="Arial"/>
          <w:b/>
          <w:snapToGrid w:val="0"/>
          <w:szCs w:val="22"/>
        </w:rPr>
        <w:t>WYBRANO NASTĘPUJĄC</w:t>
      </w:r>
      <w:r w:rsidR="00892334">
        <w:rPr>
          <w:rFonts w:ascii="Arial" w:hAnsi="Arial" w:cs="Arial"/>
          <w:b/>
          <w:snapToGrid w:val="0"/>
          <w:szCs w:val="22"/>
        </w:rPr>
        <w:t>E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 w:rsidR="00892334">
        <w:rPr>
          <w:rFonts w:ascii="Arial" w:hAnsi="Arial" w:cs="Arial"/>
          <w:b/>
          <w:snapToGrid w:val="0"/>
          <w:szCs w:val="22"/>
        </w:rPr>
        <w:t>Y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p w14:paraId="0A57034E" w14:textId="77777777" w:rsidR="00892334" w:rsidRPr="00410ED0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0" w:name="_Hlk519492528"/>
    </w:p>
    <w:p w14:paraId="47266CBA" w14:textId="77777777" w:rsidR="00071075" w:rsidRPr="00410ED0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410ED0">
        <w:rPr>
          <w:rFonts w:ascii="Arial" w:hAnsi="Arial" w:cs="Arial"/>
          <w:b/>
          <w:snapToGrid w:val="0"/>
          <w:szCs w:val="22"/>
          <w:u w:val="single"/>
        </w:rPr>
        <w:t>Pakiet 1</w:t>
      </w:r>
      <w:r w:rsidRPr="00410ED0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410ED0" w:rsidRPr="00410ED0">
        <w:rPr>
          <w:rFonts w:ascii="Arial" w:hAnsi="Arial" w:cs="Arial"/>
          <w:b/>
          <w:noProof w:val="0"/>
          <w:szCs w:val="22"/>
          <w:u w:val="single"/>
        </w:rPr>
        <w:t xml:space="preserve">- </w:t>
      </w:r>
      <w:bookmarkStart w:id="1" w:name="_Hlk3462367"/>
      <w:r w:rsidR="00410ED0" w:rsidRPr="00410ED0">
        <w:rPr>
          <w:rFonts w:ascii="Arial" w:hAnsi="Arial" w:cs="Arial"/>
          <w:b/>
          <w:u w:val="single"/>
        </w:rPr>
        <w:t>Implanty neurochirurgiczne</w:t>
      </w:r>
      <w:bookmarkEnd w:id="1"/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952"/>
        <w:gridCol w:w="1356"/>
        <w:gridCol w:w="991"/>
        <w:gridCol w:w="861"/>
        <w:gridCol w:w="991"/>
        <w:gridCol w:w="1061"/>
        <w:gridCol w:w="1061"/>
        <w:gridCol w:w="991"/>
      </w:tblGrid>
      <w:tr w:rsidR="00892334" w:rsidRPr="004C2F9B" w14:paraId="52767CC4" w14:textId="77777777" w:rsidTr="002C575C">
        <w:trPr>
          <w:cantSplit/>
          <w:trHeight w:val="20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E78D" w14:textId="77777777"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19492496"/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30C6BE" w14:textId="77777777"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453B8B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0A1924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C734529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30E986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7B72ED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2F4BF3F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59A2DD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C9BCFE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3959532"/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4D644BC4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  <w:bookmarkEnd w:id="3"/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BB82D6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396FD0D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14:paraId="119A8BC3" w14:textId="77777777" w:rsidTr="002C575C">
        <w:trPr>
          <w:cantSplit/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4904" w14:textId="77777777" w:rsidR="00761A81" w:rsidRPr="000856BD" w:rsidRDefault="004A44A4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6E1CF" w14:textId="77777777" w:rsidR="00761A81" w:rsidRPr="004A44A4" w:rsidRDefault="004A44A4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bookmarkStart w:id="4" w:name="_Hlk3959494"/>
            <w:r>
              <w:rPr>
                <w:rFonts w:ascii="Arial" w:hAnsi="Arial" w:cs="Arial"/>
                <w:sz w:val="18"/>
                <w:szCs w:val="18"/>
              </w:rPr>
              <w:t>Pioneer Surgical Technology BV, Voorveste 7, 3992 DC Houten, Holandia</w:t>
            </w:r>
            <w:bookmarkEnd w:id="4"/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CDB7" w14:textId="77777777" w:rsidR="008E3DFC" w:rsidRPr="002C575C" w:rsidRDefault="00A20AB2" w:rsidP="008E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  <w:r w:rsidR="003A78A7">
              <w:rPr>
                <w:rFonts w:ascii="Arial" w:hAnsi="Arial" w:cs="Arial"/>
                <w:sz w:val="20"/>
                <w:szCs w:val="20"/>
              </w:rPr>
              <w:t> 448,00</w:t>
            </w:r>
          </w:p>
          <w:p w14:paraId="100DC7B7" w14:textId="77777777" w:rsidR="00761A81" w:rsidRPr="002C575C" w:rsidRDefault="00761A81" w:rsidP="00410ED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6FF9" w14:textId="77777777" w:rsidR="00761A81" w:rsidRPr="000856BD" w:rsidRDefault="003A78A7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203" w14:textId="77777777" w:rsidR="00761A81" w:rsidRPr="000856BD" w:rsidRDefault="003A78A7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1EFC" w14:textId="77777777" w:rsidR="00761A81" w:rsidRPr="000856BD" w:rsidRDefault="003A78A7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97D7" w14:textId="77777777" w:rsidR="00761A81" w:rsidRPr="000856BD" w:rsidRDefault="003A78A7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FB55" w14:textId="4CE92F26" w:rsidR="00761A81" w:rsidRPr="000856BD" w:rsidRDefault="00637048" w:rsidP="00410ED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8D6" w14:textId="77777777" w:rsidR="00761A81" w:rsidRPr="000856BD" w:rsidRDefault="003A78A7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bookmarkEnd w:id="2"/>
    <w:p w14:paraId="70F07D26" w14:textId="651DA3AA" w:rsidR="00071075" w:rsidRDefault="00071075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14:paraId="3D1C93AA" w14:textId="77777777" w:rsidR="00CC5033" w:rsidRDefault="00CC5033" w:rsidP="00A71FF6">
      <w:pPr>
        <w:jc w:val="both"/>
        <w:rPr>
          <w:rFonts w:ascii="Arial" w:hAnsi="Arial" w:cs="Arial"/>
          <w:szCs w:val="22"/>
        </w:rPr>
      </w:pPr>
    </w:p>
    <w:p w14:paraId="2B9A74E8" w14:textId="07C069CD" w:rsidR="00CC5033" w:rsidRPr="003D257F" w:rsidRDefault="00CC5033" w:rsidP="00B01B5B">
      <w:pPr>
        <w:jc w:val="both"/>
        <w:rPr>
          <w:rFonts w:ascii="Arial" w:hAnsi="Arial" w:cs="Arial"/>
          <w:i/>
          <w:szCs w:val="22"/>
        </w:rPr>
      </w:pPr>
      <w:r w:rsidRPr="003D257F">
        <w:rPr>
          <w:rFonts w:ascii="Arial" w:hAnsi="Arial" w:cs="Arial"/>
          <w:i/>
          <w:szCs w:val="22"/>
        </w:rPr>
        <w:t xml:space="preserve">Zamawiajacy przyznał firmie: Pioneer Surgical Technology BV w kolumnie 8 (Punktacja Kryterium - Możliwość wykonania badania MRI) zero punktów </w:t>
      </w:r>
      <w:r w:rsidR="00B01B5B">
        <w:rPr>
          <w:rFonts w:ascii="Arial" w:hAnsi="Arial" w:cs="Arial"/>
          <w:i/>
          <w:szCs w:val="22"/>
        </w:rPr>
        <w:t>ponieważ</w:t>
      </w:r>
      <w:r w:rsidRPr="003D257F">
        <w:rPr>
          <w:rFonts w:ascii="Arial" w:hAnsi="Arial" w:cs="Arial"/>
          <w:i/>
          <w:szCs w:val="22"/>
        </w:rPr>
        <w:t xml:space="preserve"> dokument dołączony do oferty nie  potwierdza możliwośći wykonania badania MRI. </w:t>
      </w:r>
    </w:p>
    <w:p w14:paraId="54FE0C52" w14:textId="4E894E04" w:rsidR="00892334" w:rsidRDefault="00892334" w:rsidP="00B01B5B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482D07D" w14:textId="436CD588" w:rsidR="005C6E5E" w:rsidRDefault="005C6E5E" w:rsidP="00B01B5B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4148955A" w14:textId="6329AE2D" w:rsidR="005C6E5E" w:rsidRDefault="005C6E5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10BD12F" w14:textId="59FA4AA6" w:rsidR="005C6E5E" w:rsidRDefault="005C6E5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720E9AA4" w14:textId="2701AC03" w:rsidR="005C6E5E" w:rsidRDefault="005C6E5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630AC4F" w14:textId="6A656ACA" w:rsidR="005C6E5E" w:rsidRDefault="005C6E5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4FBEBC0C" w14:textId="7D8E124D" w:rsidR="005C6E5E" w:rsidRDefault="005C6E5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4E610B55" w14:textId="5C063A71" w:rsidR="005C6E5E" w:rsidRDefault="005C6E5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75FCED18" w14:textId="6A7EA332" w:rsidR="005C6E5E" w:rsidRDefault="005C6E5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747AE67" w14:textId="4292EE25" w:rsidR="005C6E5E" w:rsidRDefault="005C6E5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bookmarkEnd w:id="0"/>
    <w:p w14:paraId="312B86D3" w14:textId="77777777" w:rsidR="00892334" w:rsidRPr="00892334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92334">
        <w:rPr>
          <w:rFonts w:ascii="Arial" w:hAnsi="Arial" w:cs="Arial"/>
          <w:b/>
          <w:snapToGrid w:val="0"/>
          <w:szCs w:val="22"/>
          <w:u w:val="single"/>
        </w:rPr>
        <w:lastRenderedPageBreak/>
        <w:t>Pakiet 2</w:t>
      </w:r>
      <w:r w:rsidRPr="00892334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410ED0" w:rsidRPr="00410ED0">
        <w:rPr>
          <w:rFonts w:ascii="Arial" w:hAnsi="Arial" w:cs="Arial"/>
          <w:b/>
          <w:u w:val="single"/>
        </w:rPr>
        <w:t>Implanty neurochirurgiczne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843"/>
        <w:gridCol w:w="1151"/>
        <w:gridCol w:w="991"/>
        <w:gridCol w:w="861"/>
        <w:gridCol w:w="991"/>
        <w:gridCol w:w="1375"/>
        <w:gridCol w:w="1061"/>
        <w:gridCol w:w="991"/>
      </w:tblGrid>
      <w:tr w:rsidR="00D0375F" w:rsidRPr="004C2F9B" w14:paraId="75A1E0B9" w14:textId="77777777" w:rsidTr="00607977">
        <w:trPr>
          <w:cantSplit/>
          <w:trHeight w:val="20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E008BE" w14:textId="77777777"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BC54CA" w14:textId="77777777"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0D9549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24EB70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968D9F8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7EAE00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6049A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74B502D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4FAC14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898463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6CA88D06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370ED3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0408100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14:paraId="4C8D9762" w14:textId="77777777" w:rsidTr="00607977">
        <w:trPr>
          <w:cantSplit/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FFA2" w14:textId="77777777" w:rsidR="000856BD" w:rsidRPr="000856BD" w:rsidRDefault="00173497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CF60" w14:textId="77777777" w:rsidR="000856BD" w:rsidRPr="00173497" w:rsidRDefault="00173497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Lfc Sp. z o. o., ul. Kożuchowska 41, 65-364 Zielona Góra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ACC" w14:textId="77777777" w:rsidR="000856BD" w:rsidRPr="000856BD" w:rsidRDefault="00C650FA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290 968,20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66F1" w14:textId="77777777" w:rsidR="000856BD" w:rsidRPr="000856BD" w:rsidRDefault="00C650FA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F56F" w14:textId="77777777" w:rsidR="000856BD" w:rsidRPr="000856BD" w:rsidRDefault="00C650FA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5A8D" w14:textId="77777777" w:rsidR="000856BD" w:rsidRPr="000856BD" w:rsidRDefault="00C650FA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EF9F" w14:textId="77777777" w:rsidR="000856BD" w:rsidRDefault="00C650FA" w:rsidP="00425974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  <w:p w14:paraId="6E8381AD" w14:textId="1983D865" w:rsidR="00425974" w:rsidRPr="000856BD" w:rsidRDefault="00425974" w:rsidP="00425974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ale brak dokumentu na potwierdzenie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BB5D" w14:textId="47262621" w:rsidR="000856BD" w:rsidRPr="000856BD" w:rsidRDefault="00C650FA" w:rsidP="00C650F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BFD1" w14:textId="77777777" w:rsidR="000856BD" w:rsidRPr="000856BD" w:rsidRDefault="00C650FA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</w:tbl>
    <w:p w14:paraId="6EF55800" w14:textId="77777777"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14:paraId="4FCB8B26" w14:textId="77777777" w:rsidR="00840324" w:rsidRDefault="0084032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4EA60DA4" w14:textId="77777777"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3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410ED0" w:rsidRPr="00410ED0">
        <w:rPr>
          <w:rFonts w:ascii="Arial" w:hAnsi="Arial" w:cs="Arial"/>
          <w:b/>
          <w:u w:val="single"/>
        </w:rPr>
        <w:t>Implanty neurochirurgiczne</w:t>
      </w:r>
    </w:p>
    <w:p w14:paraId="53662870" w14:textId="77777777" w:rsidR="00FC4793" w:rsidRDefault="00F76850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Brak ofert</w:t>
      </w:r>
    </w:p>
    <w:p w14:paraId="112A450E" w14:textId="77777777" w:rsidR="00F76850" w:rsidRDefault="00F76850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1DA7E0F0" w14:textId="77777777"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4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A259E1" w:rsidRPr="00410ED0">
        <w:rPr>
          <w:rFonts w:ascii="Arial" w:hAnsi="Arial" w:cs="Arial"/>
          <w:b/>
          <w:u w:val="single"/>
        </w:rPr>
        <w:t>Implanty neurochirurgiczne</w:t>
      </w:r>
    </w:p>
    <w:p w14:paraId="4C6D092A" w14:textId="77777777" w:rsidR="00892334" w:rsidRDefault="00F76850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Brak ofert</w:t>
      </w:r>
    </w:p>
    <w:p w14:paraId="0E057005" w14:textId="77777777" w:rsidR="00F76850" w:rsidRDefault="00F76850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1A7288B" w14:textId="77777777"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5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</w:t>
      </w:r>
      <w:r w:rsidR="007D3422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A259E1" w:rsidRPr="00410ED0">
        <w:rPr>
          <w:rFonts w:ascii="Arial" w:hAnsi="Arial" w:cs="Arial"/>
          <w:b/>
          <w:u w:val="single"/>
        </w:rPr>
        <w:t>Implanty neurochirurgiczne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005"/>
        <w:gridCol w:w="1274"/>
        <w:gridCol w:w="842"/>
        <w:gridCol w:w="868"/>
        <w:gridCol w:w="991"/>
        <w:gridCol w:w="1131"/>
        <w:gridCol w:w="1119"/>
        <w:gridCol w:w="991"/>
      </w:tblGrid>
      <w:tr w:rsidR="00D0375F" w:rsidRPr="004C2F9B" w14:paraId="1AC87E9F" w14:textId="77777777" w:rsidTr="00ED4D95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CAFCDE" w14:textId="77777777"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53961B" w14:textId="77777777"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B27DC1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8F3DF1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F47FE87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FC2874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A8D8CE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B9261E8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C2B98E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553FE0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7802C32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C605F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4079C6B2" w14:textId="77777777"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14:paraId="2D7E86EF" w14:textId="77777777" w:rsidTr="00ED4D95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5914" w14:textId="77777777" w:rsidR="000856BD" w:rsidRPr="000856BD" w:rsidRDefault="00A93513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C1A65" w14:textId="77777777" w:rsidR="000856BD" w:rsidRPr="00A93513" w:rsidRDefault="00A93513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Johnson &amp; Johnson Poland Sp. z o. o., ul. Iłżecka 24, 02-135 Warszawa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957E" w14:textId="77777777" w:rsidR="000856BD" w:rsidRPr="000856BD" w:rsidRDefault="00900F5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53 038,80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E5E8" w14:textId="77777777" w:rsidR="000856BD" w:rsidRPr="000856BD" w:rsidRDefault="00900F5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B4AB" w14:textId="77777777" w:rsidR="000856BD" w:rsidRPr="000856BD" w:rsidRDefault="00900F5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F796" w14:textId="77777777" w:rsidR="000856BD" w:rsidRPr="000856BD" w:rsidRDefault="00900F5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0BE2" w14:textId="77777777" w:rsidR="000856BD" w:rsidRPr="000856BD" w:rsidRDefault="00900F5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C77F" w14:textId="77777777" w:rsidR="000856BD" w:rsidRPr="000856BD" w:rsidRDefault="00900F5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50A5" w14:textId="77777777" w:rsidR="000856BD" w:rsidRPr="000856BD" w:rsidRDefault="00900F5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14:paraId="6A0B531E" w14:textId="77777777"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14:paraId="4F80A401" w14:textId="77777777" w:rsidR="00881BA6" w:rsidRDefault="00881BA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52088BE" w14:textId="77777777"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6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BC41B5" w:rsidRPr="00410ED0">
        <w:rPr>
          <w:rFonts w:ascii="Arial" w:hAnsi="Arial" w:cs="Arial"/>
          <w:b/>
          <w:u w:val="single"/>
        </w:rPr>
        <w:t>Implanty neurochirurgiczne</w:t>
      </w:r>
    </w:p>
    <w:p w14:paraId="1C2A945A" w14:textId="77777777" w:rsidR="00F16E4E" w:rsidRDefault="00D62249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Brak ofert</w:t>
      </w:r>
    </w:p>
    <w:p w14:paraId="288A046F" w14:textId="77777777" w:rsidR="00D62249" w:rsidRDefault="00D62249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1D8D197" w14:textId="77777777"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7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F13623" w:rsidRPr="00410ED0">
        <w:rPr>
          <w:rFonts w:ascii="Arial" w:hAnsi="Arial" w:cs="Arial"/>
          <w:b/>
          <w:u w:val="single"/>
        </w:rPr>
        <w:t>Implanty neurochirurgiczne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997"/>
        <w:gridCol w:w="1107"/>
        <w:gridCol w:w="1000"/>
        <w:gridCol w:w="870"/>
        <w:gridCol w:w="992"/>
        <w:gridCol w:w="1135"/>
        <w:gridCol w:w="1121"/>
        <w:gridCol w:w="991"/>
      </w:tblGrid>
      <w:tr w:rsidR="00840324" w:rsidRPr="004C2F9B" w14:paraId="0DF5C814" w14:textId="77777777" w:rsidTr="00840324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ED81B3" w14:textId="77777777"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955C77" w14:textId="77777777"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08E9B2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FA0870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722820E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E45D55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DD3E4D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2ABE133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EB281D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6E9810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BCC41C7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045053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E8A629C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14:paraId="56AEF66B" w14:textId="77777777" w:rsidTr="00840324">
        <w:trPr>
          <w:cantSplit/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4CBB" w14:textId="77777777" w:rsidR="000856BD" w:rsidRPr="000856BD" w:rsidRDefault="00A17735" w:rsidP="00A17735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74E1" w14:textId="77777777" w:rsidR="000856BD" w:rsidRPr="00A17735" w:rsidRDefault="00A17735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NOVASPINE Sp. z o. o., ul. Piaskowa 31, 55-040 Tyniec Mały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880" w14:textId="77777777" w:rsidR="000856BD" w:rsidRPr="000856BD" w:rsidRDefault="004F511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17 388,00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DB65" w14:textId="77777777" w:rsidR="000856BD" w:rsidRPr="000856BD" w:rsidRDefault="004F511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83D1" w14:textId="77777777" w:rsidR="000856BD" w:rsidRPr="000856BD" w:rsidRDefault="004F511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9F66" w14:textId="77777777" w:rsidR="000856BD" w:rsidRPr="000856BD" w:rsidRDefault="004F511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E7EA" w14:textId="77777777" w:rsidR="000856BD" w:rsidRPr="000856BD" w:rsidRDefault="004F511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F060" w14:textId="77777777" w:rsidR="000856BD" w:rsidRPr="000856BD" w:rsidRDefault="004F511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49CC" w14:textId="77777777" w:rsidR="000856BD" w:rsidRPr="000856BD" w:rsidRDefault="004F511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14:paraId="11304283" w14:textId="77777777"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14:paraId="037454B0" w14:textId="77777777"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20E1A727" w14:textId="77777777"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8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5E40AC" w:rsidRPr="005E40AC">
        <w:rPr>
          <w:rFonts w:ascii="Arial" w:hAnsi="Arial" w:cs="Arial"/>
          <w:b/>
          <w:noProof w:val="0"/>
          <w:szCs w:val="22"/>
          <w:u w:val="single"/>
        </w:rPr>
        <w:t>Implanty neurochirurgiczne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3"/>
        <w:gridCol w:w="1252"/>
        <w:gridCol w:w="991"/>
        <w:gridCol w:w="861"/>
        <w:gridCol w:w="991"/>
        <w:gridCol w:w="1084"/>
        <w:gridCol w:w="1095"/>
        <w:gridCol w:w="991"/>
      </w:tblGrid>
      <w:tr w:rsidR="00840324" w:rsidRPr="004C2F9B" w14:paraId="6551634B" w14:textId="77777777" w:rsidTr="004F2979">
        <w:trPr>
          <w:cantSplit/>
          <w:trHeight w:val="20"/>
        </w:trPr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D63406" w14:textId="77777777"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534893800"/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968E24" w14:textId="77777777"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D7CB41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9D3DBA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155DC7E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F89208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0728F3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69BAEFA1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87EF58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5E679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4979231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D01A4C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B8DADCC" w14:textId="77777777"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14:paraId="4F142494" w14:textId="77777777" w:rsidTr="004F2979">
        <w:trPr>
          <w:cantSplit/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B92" w14:textId="77777777" w:rsidR="000856BD" w:rsidRPr="00D0375F" w:rsidRDefault="002235C1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D9C64" w14:textId="77777777" w:rsidR="000856BD" w:rsidRPr="002235C1" w:rsidRDefault="002235C1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Medicrea Poland Sp. z o.o., ul. Sienkiewicza 85/87, 90-057 Łódź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4E9E" w14:textId="77777777" w:rsidR="000856BD" w:rsidRPr="00D0375F" w:rsidRDefault="008B698B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17 459,28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644" w14:textId="77777777" w:rsidR="000856BD" w:rsidRPr="00D0375F" w:rsidRDefault="008B698B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ADC" w14:textId="77777777" w:rsidR="000856BD" w:rsidRPr="00D0375F" w:rsidRDefault="008B698B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D2F0" w14:textId="77777777" w:rsidR="000856BD" w:rsidRPr="00D0375F" w:rsidRDefault="008B698B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12EF" w14:textId="77777777" w:rsidR="000856BD" w:rsidRPr="00D0375F" w:rsidRDefault="008B698B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NIE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3B2F" w14:textId="77777777" w:rsidR="000856BD" w:rsidRPr="00D0375F" w:rsidRDefault="008B698B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454" w14:textId="77777777" w:rsidR="000856BD" w:rsidRPr="00D0375F" w:rsidRDefault="008B698B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</w:tbl>
    <w:bookmarkEnd w:id="5"/>
    <w:p w14:paraId="52CC2857" w14:textId="77777777"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14:paraId="7D3484FE" w14:textId="32FED04F" w:rsidR="00881BA6" w:rsidRDefault="00881BA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6" w:name="_Hlk535212417"/>
    </w:p>
    <w:p w14:paraId="748A481A" w14:textId="77777777" w:rsidR="00AB2C35" w:rsidRDefault="00AB2C35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62DEF9FC" w14:textId="77777777" w:rsidR="00892334" w:rsidRDefault="00892334" w:rsidP="00A71FF6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lastRenderedPageBreak/>
        <w:t>Pakiet 9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AB0796" w:rsidRPr="00AB0796">
        <w:rPr>
          <w:rFonts w:ascii="Arial" w:hAnsi="Arial" w:cs="Arial"/>
          <w:b/>
          <w:u w:val="single"/>
        </w:rPr>
        <w:t>Implanty ortopedyczne</w:t>
      </w:r>
    </w:p>
    <w:bookmarkEnd w:id="6"/>
    <w:p w14:paraId="1F29202D" w14:textId="77777777" w:rsidR="00BB7BEA" w:rsidRPr="00AF1C66" w:rsidRDefault="00BB7BEA">
      <w:p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Brak ofert.</w:t>
      </w:r>
    </w:p>
    <w:p w14:paraId="07C419D8" w14:textId="77777777" w:rsidR="00BB7BEA" w:rsidRDefault="00BB7BEA">
      <w:pPr>
        <w:rPr>
          <w:rFonts w:ascii="Arial" w:hAnsi="Arial" w:cs="Arial"/>
          <w:b/>
          <w:snapToGrid w:val="0"/>
          <w:szCs w:val="22"/>
          <w:u w:val="single"/>
        </w:rPr>
      </w:pPr>
    </w:p>
    <w:p w14:paraId="09202F7D" w14:textId="77777777"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49788D">
        <w:rPr>
          <w:rFonts w:ascii="Arial" w:hAnsi="Arial" w:cs="Arial"/>
          <w:b/>
          <w:snapToGrid w:val="0"/>
          <w:szCs w:val="22"/>
          <w:u w:val="single"/>
        </w:rPr>
        <w:t>1</w:t>
      </w:r>
      <w:r w:rsidR="00AB0796">
        <w:rPr>
          <w:rFonts w:ascii="Arial" w:hAnsi="Arial" w:cs="Arial"/>
          <w:b/>
          <w:snapToGrid w:val="0"/>
          <w:szCs w:val="22"/>
          <w:u w:val="single"/>
        </w:rPr>
        <w:t>0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AB0796" w:rsidRPr="00AB0796">
        <w:rPr>
          <w:rFonts w:ascii="Arial" w:hAnsi="Arial" w:cs="Arial"/>
          <w:b/>
          <w:u w:val="single"/>
        </w:rPr>
        <w:t>Implanty silikonowe typu Swanson i inne do operacji stopy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F334D4" w:rsidRPr="004C2F9B" w14:paraId="63BECC15" w14:textId="77777777" w:rsidTr="00F334D4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CA94D8" w14:textId="77777777" w:rsidR="00F334D4" w:rsidRPr="00840324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BCF26B" w14:textId="77777777" w:rsidR="00F334D4" w:rsidRPr="00840324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ACC572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1F6055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4BF8662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93077D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30E7E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D9FC792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B81709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589CCC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C840093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16BF4D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66B5B3C7" w14:textId="77777777"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14:paraId="71DED0D3" w14:textId="77777777" w:rsidTr="00F334D4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25F6" w14:textId="77777777" w:rsidR="00F334D4" w:rsidRPr="00D0375F" w:rsidRDefault="00BB7BEA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0A29" w14:textId="77777777" w:rsidR="00F334D4" w:rsidRPr="00BB7BEA" w:rsidRDefault="00BB7BEA" w:rsidP="006626C0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BSM Best Solutions for Medicine, ul. Gdańska 39A/5, 01-633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9EC9" w14:textId="77777777" w:rsidR="00F334D4" w:rsidRPr="00D0375F" w:rsidRDefault="00AF1C66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41 191, 20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6156" w14:textId="77777777" w:rsidR="00F334D4" w:rsidRPr="00D0375F" w:rsidRDefault="00AF1C66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CB53" w14:textId="77777777" w:rsidR="00F334D4" w:rsidRPr="00D0375F" w:rsidRDefault="00AF1C66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1A01" w14:textId="77777777" w:rsidR="00F334D4" w:rsidRPr="00D0375F" w:rsidRDefault="00AF1C66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98" w14:textId="77777777" w:rsidR="00F334D4" w:rsidRPr="00D0375F" w:rsidRDefault="00AF1C66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NIE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077C" w14:textId="77777777" w:rsidR="00F334D4" w:rsidRPr="00D0375F" w:rsidRDefault="00AF1C66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F696" w14:textId="77777777" w:rsidR="00F334D4" w:rsidRPr="00D0375F" w:rsidRDefault="00AF1C66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</w:tbl>
    <w:p w14:paraId="0BFE23EB" w14:textId="77777777" w:rsidR="00AC607A" w:rsidRPr="008E3FA1" w:rsidRDefault="00AC607A" w:rsidP="00AC607A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14:paraId="2FB4AC30" w14:textId="77777777" w:rsidR="00AC607A" w:rsidRDefault="00AC607A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413E81A8" w14:textId="77777777"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AC607A">
        <w:rPr>
          <w:rFonts w:ascii="Arial" w:hAnsi="Arial" w:cs="Arial"/>
          <w:b/>
          <w:snapToGrid w:val="0"/>
          <w:szCs w:val="22"/>
          <w:u w:val="single"/>
        </w:rPr>
        <w:t>1</w:t>
      </w:r>
      <w:r w:rsidR="003E0399">
        <w:rPr>
          <w:rFonts w:ascii="Arial" w:hAnsi="Arial" w:cs="Arial"/>
          <w:b/>
          <w:snapToGrid w:val="0"/>
          <w:szCs w:val="22"/>
          <w:u w:val="single"/>
        </w:rPr>
        <w:t>1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A31E9A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4918A2">
        <w:rPr>
          <w:rFonts w:ascii="Arial" w:hAnsi="Arial" w:cs="Arial"/>
          <w:b/>
          <w:noProof w:val="0"/>
          <w:szCs w:val="22"/>
          <w:u w:val="single"/>
        </w:rPr>
        <w:t>ortopedyczne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F334D4" w:rsidRPr="0023114A" w14:paraId="7E9BDF41" w14:textId="77777777" w:rsidTr="0023114A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00EA2B" w14:textId="77777777" w:rsidR="00F334D4" w:rsidRPr="0023114A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2428D2" w14:textId="77777777" w:rsidR="00F334D4" w:rsidRPr="0023114A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3114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3ED8C7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0F37FD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2E3BBC0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23114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6A299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8627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5FF2CFB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D7679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6B8E8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AD0518E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5940C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09D5393" w14:textId="77777777" w:rsidR="00F334D4" w:rsidRPr="0023114A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14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14:paraId="6C2764A2" w14:textId="77777777" w:rsidTr="0023114A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AF0" w14:textId="77777777" w:rsidR="00F334D4" w:rsidRPr="0023114A" w:rsidRDefault="00BA17DC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3114A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8970" w14:textId="77777777" w:rsidR="00F334D4" w:rsidRPr="0023114A" w:rsidRDefault="00BA17DC" w:rsidP="006626C0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3114A">
              <w:rPr>
                <w:rFonts w:ascii="Arial" w:hAnsi="Arial" w:cs="Arial"/>
                <w:sz w:val="18"/>
                <w:szCs w:val="18"/>
              </w:rPr>
              <w:t>Biotech Sp. z o.o., ul. Boya Żeleńskiego 12, 35-105 Rzeszów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55C4" w14:textId="77777777" w:rsidR="00F334D4" w:rsidRPr="0023114A" w:rsidRDefault="00632FA2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3114A">
              <w:rPr>
                <w:rFonts w:ascii="Arial" w:hAnsi="Arial" w:cs="Arial"/>
                <w:noProof w:val="0"/>
                <w:sz w:val="20"/>
                <w:szCs w:val="20"/>
              </w:rPr>
              <w:t>53 060,00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365F" w14:textId="77777777" w:rsidR="00F334D4" w:rsidRPr="0023114A" w:rsidRDefault="00632FA2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3114A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78C8" w14:textId="77777777" w:rsidR="00F334D4" w:rsidRPr="0023114A" w:rsidRDefault="00632FA2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3114A"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7930" w14:textId="77777777" w:rsidR="00F334D4" w:rsidRPr="0023114A" w:rsidRDefault="00632FA2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3114A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0D9" w14:textId="77777777" w:rsidR="00F334D4" w:rsidRPr="0023114A" w:rsidRDefault="00632FA2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3114A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E755" w14:textId="77777777" w:rsidR="00F334D4" w:rsidRPr="0023114A" w:rsidRDefault="00632FA2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3114A">
              <w:rPr>
                <w:rFonts w:ascii="Arial" w:hAnsi="Arial" w:cs="Arial"/>
                <w:noProof w:val="0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5AD4" w14:textId="77777777" w:rsidR="00F334D4" w:rsidRPr="00D0375F" w:rsidRDefault="00632FA2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3114A"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</w:tbl>
    <w:p w14:paraId="3E4C9117" w14:textId="17B3D7C1" w:rsidR="0012564D" w:rsidRDefault="0012564D" w:rsidP="0012564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14:paraId="6968C18E" w14:textId="77777777" w:rsidR="003D257F" w:rsidRPr="008E3FA1" w:rsidRDefault="003D257F" w:rsidP="00773180">
      <w:pPr>
        <w:jc w:val="both"/>
        <w:rPr>
          <w:rFonts w:ascii="Arial" w:hAnsi="Arial" w:cs="Arial"/>
          <w:szCs w:val="22"/>
        </w:rPr>
      </w:pPr>
    </w:p>
    <w:p w14:paraId="68E4418E" w14:textId="43DCDF79" w:rsidR="003D257F" w:rsidRPr="003D257F" w:rsidRDefault="003D257F" w:rsidP="00773180">
      <w:pPr>
        <w:jc w:val="both"/>
        <w:rPr>
          <w:rFonts w:ascii="Arial" w:hAnsi="Arial" w:cs="Arial"/>
          <w:i/>
          <w:szCs w:val="22"/>
        </w:rPr>
      </w:pPr>
      <w:r w:rsidRPr="003D257F">
        <w:rPr>
          <w:rFonts w:ascii="Arial" w:hAnsi="Arial" w:cs="Arial"/>
          <w:i/>
          <w:szCs w:val="22"/>
        </w:rPr>
        <w:t xml:space="preserve">Zamawiajacy przyznał firmie: </w:t>
      </w:r>
      <w:r>
        <w:rPr>
          <w:rFonts w:ascii="Arial" w:hAnsi="Arial" w:cs="Arial"/>
          <w:i/>
          <w:szCs w:val="22"/>
        </w:rPr>
        <w:t xml:space="preserve">Biotech Sp. z o.o. </w:t>
      </w:r>
      <w:r w:rsidRPr="003D257F">
        <w:rPr>
          <w:rFonts w:ascii="Arial" w:hAnsi="Arial" w:cs="Arial"/>
          <w:i/>
          <w:szCs w:val="22"/>
        </w:rPr>
        <w:t xml:space="preserve">w kolumnie 8 (Punktacja Kryterium - Możliwość wykonania badania MRI) zero punktów </w:t>
      </w:r>
      <w:r w:rsidR="00773180">
        <w:rPr>
          <w:rFonts w:ascii="Arial" w:hAnsi="Arial" w:cs="Arial"/>
          <w:i/>
          <w:szCs w:val="22"/>
        </w:rPr>
        <w:t>ponieważ</w:t>
      </w:r>
      <w:r w:rsidRPr="003D257F">
        <w:rPr>
          <w:rFonts w:ascii="Arial" w:hAnsi="Arial" w:cs="Arial"/>
          <w:i/>
          <w:szCs w:val="22"/>
        </w:rPr>
        <w:t xml:space="preserve">  dokument dołączony do oferty </w:t>
      </w:r>
      <w:r>
        <w:rPr>
          <w:rFonts w:ascii="Arial" w:hAnsi="Arial" w:cs="Arial"/>
          <w:i/>
          <w:szCs w:val="22"/>
        </w:rPr>
        <w:t xml:space="preserve">jest potwierdzeniem możliwości wykonania badania MRI tylko dla pozycji </w:t>
      </w:r>
      <w:r w:rsidR="00122C8A">
        <w:rPr>
          <w:rFonts w:ascii="Arial" w:hAnsi="Arial" w:cs="Arial"/>
          <w:i/>
          <w:szCs w:val="22"/>
        </w:rPr>
        <w:t>1 ( membrana stosowana w leczeniu ubytków chrzęstnych oraz chrzęstno – kostnych) w pakiecie 11. Dolączony dokument nie potwierdza mozliwości wykonania badania MRI dla pozostałych pozycji ( poz. 2-12).</w:t>
      </w:r>
    </w:p>
    <w:p w14:paraId="79565D25" w14:textId="77777777" w:rsidR="005A73A1" w:rsidRDefault="005A73A1" w:rsidP="00773180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14:paraId="01405BB1" w14:textId="77777777" w:rsidR="00071075" w:rsidRPr="00AA3E3E" w:rsidRDefault="00071075" w:rsidP="00773180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AA3E3E">
        <w:rPr>
          <w:rFonts w:ascii="Arial" w:hAnsi="Arial" w:cs="Arial"/>
          <w:b/>
          <w:szCs w:val="22"/>
        </w:rPr>
        <w:t xml:space="preserve">ZAMAWIAJĄCY </w:t>
      </w:r>
      <w:r w:rsidRPr="00FA453A">
        <w:rPr>
          <w:rFonts w:ascii="Arial" w:hAnsi="Arial" w:cs="Arial"/>
          <w:b/>
          <w:szCs w:val="22"/>
        </w:rPr>
        <w:t>INFORMUJE, IŻ NIE WYKLUCZONO ŻADNEGO</w:t>
      </w:r>
      <w:r w:rsidRPr="00AA3E3E">
        <w:rPr>
          <w:rFonts w:ascii="Arial" w:hAnsi="Arial" w:cs="Arial"/>
          <w:b/>
          <w:szCs w:val="22"/>
        </w:rPr>
        <w:t xml:space="preserve"> WYKONAWCY.</w:t>
      </w:r>
    </w:p>
    <w:p w14:paraId="1D0A4389" w14:textId="77777777" w:rsidR="00667007" w:rsidRPr="00AA3E3E" w:rsidRDefault="00667007" w:rsidP="00A71FF6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14:paraId="2DCD9505" w14:textId="070950D3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AA3E3E">
        <w:rPr>
          <w:rFonts w:ascii="Arial" w:hAnsi="Arial" w:cs="Arial"/>
          <w:b/>
          <w:szCs w:val="22"/>
        </w:rPr>
        <w:t xml:space="preserve">ZAMAWIAJĄCY </w:t>
      </w:r>
      <w:r w:rsidRPr="00FA453A">
        <w:rPr>
          <w:rFonts w:ascii="Arial" w:hAnsi="Arial" w:cs="Arial"/>
          <w:b/>
          <w:szCs w:val="22"/>
        </w:rPr>
        <w:t xml:space="preserve">INFORMUJE, IŻ </w:t>
      </w:r>
      <w:r w:rsidR="00FA453A" w:rsidRPr="00FA453A">
        <w:rPr>
          <w:rFonts w:ascii="Arial" w:hAnsi="Arial" w:cs="Arial"/>
          <w:b/>
          <w:szCs w:val="22"/>
        </w:rPr>
        <w:t xml:space="preserve">NIE </w:t>
      </w:r>
      <w:r w:rsidR="00A71FF6" w:rsidRPr="00FA453A">
        <w:rPr>
          <w:rFonts w:ascii="Arial" w:hAnsi="Arial" w:cs="Arial"/>
          <w:b/>
          <w:szCs w:val="22"/>
        </w:rPr>
        <w:t xml:space="preserve"> </w:t>
      </w:r>
      <w:r w:rsidRPr="00FA453A">
        <w:rPr>
          <w:rFonts w:ascii="Arial" w:hAnsi="Arial" w:cs="Arial"/>
          <w:b/>
          <w:szCs w:val="22"/>
        </w:rPr>
        <w:t>ODRZUC</w:t>
      </w:r>
      <w:r w:rsidR="00FA453A" w:rsidRPr="00FA453A">
        <w:rPr>
          <w:rFonts w:ascii="Arial" w:hAnsi="Arial" w:cs="Arial"/>
          <w:b/>
          <w:szCs w:val="22"/>
        </w:rPr>
        <w:t>ONO</w:t>
      </w:r>
      <w:r w:rsidR="004B5611" w:rsidRPr="00AA3E3E">
        <w:rPr>
          <w:rFonts w:ascii="Arial" w:hAnsi="Arial" w:cs="Arial"/>
          <w:b/>
          <w:szCs w:val="22"/>
        </w:rPr>
        <w:t xml:space="preserve"> </w:t>
      </w:r>
      <w:r w:rsidR="00FA453A">
        <w:rPr>
          <w:rFonts w:ascii="Arial" w:hAnsi="Arial" w:cs="Arial"/>
          <w:b/>
          <w:szCs w:val="22"/>
        </w:rPr>
        <w:t>ŻADNEJ</w:t>
      </w:r>
      <w:r w:rsidR="009735C3" w:rsidRPr="00AA3E3E">
        <w:rPr>
          <w:rFonts w:ascii="Arial" w:hAnsi="Arial" w:cs="Arial"/>
          <w:b/>
          <w:szCs w:val="22"/>
        </w:rPr>
        <w:t xml:space="preserve"> OFERT</w:t>
      </w:r>
      <w:r w:rsidR="00FA453A">
        <w:rPr>
          <w:rFonts w:ascii="Arial" w:hAnsi="Arial" w:cs="Arial"/>
          <w:b/>
          <w:szCs w:val="22"/>
        </w:rPr>
        <w:t>Y</w:t>
      </w:r>
      <w:r w:rsidR="009735C3" w:rsidRPr="00AA3E3E">
        <w:rPr>
          <w:rFonts w:ascii="Arial" w:hAnsi="Arial" w:cs="Arial"/>
          <w:b/>
          <w:szCs w:val="22"/>
        </w:rPr>
        <w:t>:</w:t>
      </w:r>
    </w:p>
    <w:p w14:paraId="42DAB346" w14:textId="77777777" w:rsidR="00260E19" w:rsidRPr="00AA3E3E" w:rsidRDefault="00260E19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14:paraId="5B1C6D71" w14:textId="77777777" w:rsidR="005A73A1" w:rsidRDefault="00AA3E3E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A3E3E">
        <w:rPr>
          <w:rFonts w:ascii="Arial" w:hAnsi="Arial" w:cs="Arial"/>
          <w:b/>
          <w:snapToGrid w:val="0"/>
          <w:szCs w:val="22"/>
        </w:rPr>
        <w:t>ZAMAWIAJĄCY INFORMUJE IŻ,</w:t>
      </w:r>
      <w:r w:rsidR="00C504AB">
        <w:rPr>
          <w:rFonts w:ascii="Arial" w:hAnsi="Arial" w:cs="Arial"/>
          <w:b/>
          <w:snapToGrid w:val="0"/>
          <w:szCs w:val="22"/>
        </w:rPr>
        <w:t xml:space="preserve"> </w:t>
      </w:r>
      <w:r w:rsidRPr="00AA3E3E">
        <w:rPr>
          <w:rFonts w:ascii="Arial" w:hAnsi="Arial" w:cs="Arial"/>
          <w:b/>
          <w:snapToGrid w:val="0"/>
          <w:szCs w:val="22"/>
        </w:rPr>
        <w:t xml:space="preserve">UNIEWAŻNIONO POSTĘPOWANIE W </w:t>
      </w:r>
      <w:r w:rsidR="00A04B43">
        <w:rPr>
          <w:rFonts w:ascii="Arial" w:hAnsi="Arial" w:cs="Arial"/>
          <w:b/>
          <w:snapToGrid w:val="0"/>
          <w:szCs w:val="22"/>
        </w:rPr>
        <w:t xml:space="preserve">NATĘPUJĄCYCH </w:t>
      </w:r>
      <w:r w:rsidRPr="00AA3E3E">
        <w:rPr>
          <w:rFonts w:ascii="Arial" w:hAnsi="Arial" w:cs="Arial"/>
          <w:b/>
          <w:snapToGrid w:val="0"/>
          <w:szCs w:val="22"/>
        </w:rPr>
        <w:t>PAKIE</w:t>
      </w:r>
      <w:r w:rsidR="004413A9">
        <w:rPr>
          <w:rFonts w:ascii="Arial" w:hAnsi="Arial" w:cs="Arial"/>
          <w:b/>
          <w:snapToGrid w:val="0"/>
          <w:szCs w:val="22"/>
        </w:rPr>
        <w:t>TACH</w:t>
      </w:r>
      <w:r w:rsidR="00A04B43">
        <w:rPr>
          <w:rFonts w:ascii="Arial" w:hAnsi="Arial" w:cs="Arial"/>
          <w:b/>
          <w:snapToGrid w:val="0"/>
          <w:szCs w:val="22"/>
        </w:rPr>
        <w:t>:</w:t>
      </w:r>
    </w:p>
    <w:p w14:paraId="6C9F6483" w14:textId="77777777" w:rsidR="004713BE" w:rsidRPr="00283E3A" w:rsidRDefault="004918A2" w:rsidP="00A04B43">
      <w:pPr>
        <w:widowControl w:val="0"/>
        <w:ind w:left="18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3, 4, 6, 9</w:t>
      </w:r>
      <w:r w:rsidR="00A04B43">
        <w:rPr>
          <w:rFonts w:ascii="Arial" w:hAnsi="Arial" w:cs="Arial"/>
          <w:snapToGrid w:val="0"/>
          <w:szCs w:val="22"/>
        </w:rPr>
        <w:t xml:space="preserve"> </w:t>
      </w:r>
      <w:r w:rsidR="00283E3A">
        <w:rPr>
          <w:rFonts w:ascii="Arial" w:hAnsi="Arial" w:cs="Arial"/>
          <w:snapToGrid w:val="0"/>
          <w:szCs w:val="22"/>
        </w:rPr>
        <w:t>n</w:t>
      </w:r>
      <w:r w:rsidR="00283E3A" w:rsidRPr="00283E3A">
        <w:rPr>
          <w:rFonts w:ascii="Arial" w:hAnsi="Arial" w:cs="Arial"/>
          <w:snapToGrid w:val="0"/>
          <w:szCs w:val="22"/>
        </w:rPr>
        <w:t xml:space="preserve">a podstawie  art. 93 ust. 1 pkt 1 ustawy pzp w brzmieniu: </w:t>
      </w:r>
      <w:r w:rsidR="00283E3A" w:rsidRPr="00283E3A">
        <w:rPr>
          <w:rFonts w:ascii="Arial" w:hAnsi="Arial" w:cs="Arial"/>
          <w:i/>
          <w:snapToGrid w:val="0"/>
          <w:szCs w:val="22"/>
        </w:rPr>
        <w:t>„nie złożono żadnej oferty</w:t>
      </w:r>
      <w:r>
        <w:rPr>
          <w:rFonts w:ascii="Arial" w:hAnsi="Arial" w:cs="Arial"/>
          <w:i/>
          <w:snapToGrid w:val="0"/>
          <w:szCs w:val="22"/>
        </w:rPr>
        <w:t xml:space="preserve"> </w:t>
      </w:r>
      <w:r w:rsidR="00283E3A" w:rsidRPr="00283E3A">
        <w:rPr>
          <w:rFonts w:ascii="Arial" w:hAnsi="Arial" w:cs="Arial"/>
          <w:i/>
          <w:snapToGrid w:val="0"/>
          <w:szCs w:val="22"/>
        </w:rPr>
        <w:t>niepodlegającej odrzyceniu ….”</w:t>
      </w:r>
      <w:r w:rsidR="00283E3A" w:rsidRPr="00283E3A">
        <w:rPr>
          <w:rFonts w:ascii="Arial" w:hAnsi="Arial" w:cs="Arial"/>
          <w:snapToGrid w:val="0"/>
          <w:szCs w:val="22"/>
        </w:rPr>
        <w:t xml:space="preserve"> </w:t>
      </w:r>
      <w:r w:rsidR="004713BE" w:rsidRPr="00283E3A">
        <w:rPr>
          <w:rFonts w:ascii="Arial" w:hAnsi="Arial" w:cs="Arial"/>
          <w:szCs w:val="22"/>
        </w:rPr>
        <w:t xml:space="preserve">albowiem do wyznaczonego terminu skaładania ofert </w:t>
      </w:r>
      <w:r w:rsidR="004713BE" w:rsidRPr="00283E3A">
        <w:rPr>
          <w:rFonts w:ascii="Arial" w:hAnsi="Arial" w:cs="Arial"/>
          <w:snapToGrid w:val="0"/>
          <w:szCs w:val="22"/>
        </w:rPr>
        <w:t>nie wpłynęła do Zamawiającego żadna oferta w tych pakietach.</w:t>
      </w:r>
    </w:p>
    <w:p w14:paraId="39DFD4F9" w14:textId="77777777" w:rsidR="005A73A1" w:rsidRDefault="005A73A1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snapToGrid w:val="0"/>
          <w:szCs w:val="22"/>
        </w:rPr>
      </w:pPr>
    </w:p>
    <w:p w14:paraId="5AFA3723" w14:textId="77777777" w:rsidR="00071075" w:rsidRPr="00AA3E3E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A3E3E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AA3E3E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AA3E3E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4C221C05" w14:textId="36202CB1" w:rsidR="00071075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AA3E3E">
        <w:rPr>
          <w:rFonts w:ascii="Arial" w:hAnsi="Arial" w:cs="Arial"/>
          <w:i w:val="0"/>
          <w:u w:val="none"/>
        </w:rPr>
        <w:t>Umow</w:t>
      </w:r>
      <w:r w:rsidR="00AA3E3E" w:rsidRPr="00AA3E3E">
        <w:rPr>
          <w:rFonts w:ascii="Arial" w:hAnsi="Arial" w:cs="Arial"/>
          <w:i w:val="0"/>
          <w:u w:val="none"/>
        </w:rPr>
        <w:t>y</w:t>
      </w:r>
      <w:r w:rsidRPr="00AA3E3E">
        <w:rPr>
          <w:rFonts w:ascii="Arial" w:hAnsi="Arial" w:cs="Arial"/>
          <w:i w:val="0"/>
          <w:u w:val="none"/>
        </w:rPr>
        <w:t xml:space="preserve"> w sprawie zamówienia publicznego zostan</w:t>
      </w:r>
      <w:r w:rsidR="00AA3E3E" w:rsidRPr="00AA3E3E">
        <w:rPr>
          <w:rFonts w:ascii="Arial" w:hAnsi="Arial" w:cs="Arial"/>
          <w:i w:val="0"/>
          <w:u w:val="none"/>
        </w:rPr>
        <w:t>ą</w:t>
      </w:r>
      <w:r w:rsidR="003C24F7" w:rsidRPr="00AA3E3E">
        <w:rPr>
          <w:rFonts w:ascii="Arial" w:hAnsi="Arial" w:cs="Arial"/>
          <w:i w:val="0"/>
          <w:u w:val="none"/>
        </w:rPr>
        <w:t xml:space="preserve"> zawart</w:t>
      </w:r>
      <w:r w:rsidR="00AA3E3E" w:rsidRPr="00AA3E3E">
        <w:rPr>
          <w:rFonts w:ascii="Arial" w:hAnsi="Arial" w:cs="Arial"/>
          <w:i w:val="0"/>
          <w:u w:val="none"/>
        </w:rPr>
        <w:t>e</w:t>
      </w:r>
      <w:r w:rsidRPr="00AA3E3E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A3E3E">
        <w:rPr>
          <w:rFonts w:ascii="Arial" w:hAnsi="Arial" w:cs="Arial"/>
          <w:i w:val="0"/>
          <w:u w:val="none"/>
        </w:rPr>
        <w:t xml:space="preserve">PZP, tj.w </w:t>
      </w:r>
      <w:r w:rsidRPr="00AA3E3E">
        <w:rPr>
          <w:rFonts w:ascii="Arial" w:hAnsi="Arial" w:cs="Arial"/>
          <w:i w:val="0"/>
          <w:u w:val="none"/>
        </w:rPr>
        <w:t xml:space="preserve"> </w:t>
      </w:r>
      <w:r w:rsidRPr="00070616">
        <w:rPr>
          <w:rFonts w:ascii="Arial" w:hAnsi="Arial" w:cs="Arial"/>
          <w:i w:val="0"/>
          <w:u w:val="none"/>
        </w:rPr>
        <w:t xml:space="preserve">dniu </w:t>
      </w:r>
      <w:r w:rsidR="004A0B0B">
        <w:rPr>
          <w:rFonts w:ascii="Arial" w:hAnsi="Arial" w:cs="Arial"/>
          <w:b/>
          <w:i w:val="0"/>
          <w:u w:val="none"/>
        </w:rPr>
        <w:t>02</w:t>
      </w:r>
      <w:r w:rsidR="00AA3E3E" w:rsidRPr="009F4859">
        <w:rPr>
          <w:rFonts w:ascii="Arial" w:hAnsi="Arial" w:cs="Arial"/>
          <w:b/>
          <w:i w:val="0"/>
          <w:u w:val="none"/>
        </w:rPr>
        <w:t>.0</w:t>
      </w:r>
      <w:r w:rsidR="004A0B0B">
        <w:rPr>
          <w:rFonts w:ascii="Arial" w:hAnsi="Arial" w:cs="Arial"/>
          <w:b/>
          <w:i w:val="0"/>
          <w:u w:val="none"/>
        </w:rPr>
        <w:t>4</w:t>
      </w:r>
      <w:r w:rsidR="00AA3E3E" w:rsidRPr="009F4859">
        <w:rPr>
          <w:rFonts w:ascii="Arial" w:hAnsi="Arial" w:cs="Arial"/>
          <w:b/>
          <w:i w:val="0"/>
          <w:u w:val="none"/>
        </w:rPr>
        <w:t>.201</w:t>
      </w:r>
      <w:r w:rsidR="003F3555" w:rsidRPr="009F4859">
        <w:rPr>
          <w:rFonts w:ascii="Arial" w:hAnsi="Arial" w:cs="Arial"/>
          <w:b/>
          <w:i w:val="0"/>
          <w:u w:val="none"/>
        </w:rPr>
        <w:t>9</w:t>
      </w:r>
      <w:r w:rsidR="00AA3E3E" w:rsidRPr="009F4859">
        <w:rPr>
          <w:rFonts w:ascii="Arial" w:hAnsi="Arial" w:cs="Arial"/>
          <w:b/>
          <w:i w:val="0"/>
          <w:u w:val="none"/>
        </w:rPr>
        <w:t xml:space="preserve"> r</w:t>
      </w:r>
      <w:r w:rsidR="00070616" w:rsidRPr="009F4859">
        <w:rPr>
          <w:rFonts w:ascii="Arial" w:hAnsi="Arial" w:cs="Arial"/>
          <w:b/>
          <w:i w:val="0"/>
          <w:u w:val="none"/>
        </w:rPr>
        <w:t>.</w:t>
      </w:r>
      <w:r w:rsidRPr="00AA3E3E">
        <w:rPr>
          <w:rFonts w:ascii="Arial" w:hAnsi="Arial" w:cs="Arial"/>
          <w:i w:val="0"/>
          <w:u w:val="none"/>
        </w:rPr>
        <w:t xml:space="preserve"> </w:t>
      </w:r>
    </w:p>
    <w:p w14:paraId="5399D1A5" w14:textId="77777777" w:rsidR="009B0662" w:rsidRDefault="009B0662" w:rsidP="009B0662"/>
    <w:p w14:paraId="4F0C7B03" w14:textId="77777777" w:rsidR="00AC5AEB" w:rsidRDefault="00AC5AEB" w:rsidP="00AC5AEB">
      <w:pPr>
        <w:pStyle w:val="Tekstpodstawowy"/>
        <w:keepNext/>
        <w:widowControl w:val="0"/>
        <w:spacing w:line="240" w:lineRule="auto"/>
        <w:rPr>
          <w:rFonts w:ascii="Arial" w:hAnsi="Arial" w:cs="Arial"/>
          <w:b/>
          <w:szCs w:val="22"/>
        </w:rPr>
      </w:pPr>
    </w:p>
    <w:p w14:paraId="2CD7F44A" w14:textId="77777777" w:rsidR="008E3FA1" w:rsidRPr="00AA3E3E" w:rsidRDefault="008E3FA1" w:rsidP="00AC5AEB">
      <w:pPr>
        <w:ind w:left="6379"/>
        <w:rPr>
          <w:rFonts w:ascii="Arial" w:hAnsi="Arial" w:cs="Arial"/>
          <w:szCs w:val="22"/>
        </w:rPr>
      </w:pPr>
    </w:p>
    <w:p w14:paraId="73C37852" w14:textId="77777777" w:rsidR="008E3FA1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4B89B63E" w14:textId="29B36903" w:rsidR="008A1613" w:rsidRPr="0054415D" w:rsidRDefault="008A1613" w:rsidP="008A1613">
      <w:pPr>
        <w:ind w:left="5664" w:hanging="56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4415D">
        <w:rPr>
          <w:rFonts w:ascii="Arial" w:hAnsi="Arial" w:cs="Arial"/>
        </w:rPr>
        <w:t>DYREKTOR SZPITALA</w:t>
      </w:r>
    </w:p>
    <w:p w14:paraId="7D214CDA" w14:textId="77777777" w:rsidR="008A1613" w:rsidRPr="00432EAE" w:rsidRDefault="008A1613" w:rsidP="0054415D">
      <w:pPr>
        <w:ind w:left="5664" w:hanging="561"/>
        <w:rPr>
          <w:rFonts w:ascii="Arial" w:hAnsi="Arial" w:cs="Arial"/>
        </w:rPr>
      </w:pPr>
      <w:r w:rsidRPr="0054415D">
        <w:rPr>
          <w:rFonts w:ascii="Arial" w:hAnsi="Arial" w:cs="Arial"/>
        </w:rPr>
        <w:t>dr n. med. Andrzej Kosiniak-Kamysz</w:t>
      </w:r>
    </w:p>
    <w:p w14:paraId="2CEBDFE5" w14:textId="01163206" w:rsidR="008E3FA1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14:paraId="6FF922A4" w14:textId="77777777" w:rsidR="00A8464B" w:rsidRDefault="00A8464B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3B2CE3C" w14:textId="77777777"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3D9EB9ED" w14:textId="77777777"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  <w:bookmarkStart w:id="7" w:name="_GoBack"/>
      <w:bookmarkEnd w:id="7"/>
    </w:p>
    <w:sectPr w:rsidR="006F2CF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EFCD" w14:textId="77777777" w:rsidR="003E0399" w:rsidRDefault="003E0399">
      <w:r>
        <w:separator/>
      </w:r>
    </w:p>
  </w:endnote>
  <w:endnote w:type="continuationSeparator" w:id="0">
    <w:p w14:paraId="597E3944" w14:textId="77777777" w:rsidR="003E0399" w:rsidRDefault="003E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604D" w14:textId="77777777" w:rsidR="003E0399" w:rsidRDefault="003E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534576" w14:textId="77777777" w:rsidR="003E0399" w:rsidRDefault="003E03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74C9" w14:textId="77777777" w:rsidR="003E0399" w:rsidRDefault="003E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19C6F320" w14:textId="1FA17D80" w:rsidR="003E0399" w:rsidRPr="00A71D54" w:rsidRDefault="003E0399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04CC3AA" wp14:editId="2BFB1F95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88202F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9F4859">
      <w:rPr>
        <w:rFonts w:ascii="Arial" w:hAnsi="Arial" w:cs="Arial"/>
        <w:sz w:val="20"/>
        <w:szCs w:val="20"/>
      </w:rPr>
      <w:t>2</w:t>
    </w:r>
    <w:r w:rsidRPr="00A71D54">
      <w:rPr>
        <w:rFonts w:ascii="Arial" w:hAnsi="Arial" w:cs="Arial"/>
        <w:sz w:val="20"/>
        <w:szCs w:val="20"/>
      </w:rPr>
      <w:t>/201</w:t>
    </w:r>
    <w:r w:rsidR="0088202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D83E" w14:textId="77777777" w:rsidR="003E0399" w:rsidRDefault="003E0399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316093C" wp14:editId="7F6CE975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10452339" wp14:editId="4764F38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670D4" w14:textId="17636529" w:rsidR="003E0399" w:rsidRPr="00A71D54" w:rsidRDefault="003E039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773180">
      <w:rPr>
        <w:rFonts w:ascii="Arial" w:hAnsi="Arial" w:cs="Arial"/>
        <w:b/>
        <w:sz w:val="20"/>
        <w:szCs w:val="20"/>
        <w:lang w:val="en-US"/>
      </w:rPr>
      <w:t>2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1CF35899" w14:textId="77777777" w:rsidR="003E0399" w:rsidRPr="00A71D54" w:rsidRDefault="003E039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3E9AA86B" w14:textId="77777777" w:rsidR="003E0399" w:rsidRPr="00A71D54" w:rsidRDefault="003E039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4E3BEB9C" w14:textId="77777777" w:rsidR="003E0399" w:rsidRPr="00A71D54" w:rsidRDefault="003E039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A325" w14:textId="77777777" w:rsidR="003E0399" w:rsidRDefault="003E0399">
      <w:r>
        <w:separator/>
      </w:r>
    </w:p>
  </w:footnote>
  <w:footnote w:type="continuationSeparator" w:id="0">
    <w:p w14:paraId="440AF83D" w14:textId="77777777" w:rsidR="003E0399" w:rsidRDefault="003E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3C81" w14:textId="77777777" w:rsidR="003E0399" w:rsidRDefault="003E0399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5BF77443" wp14:editId="3F342613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4EA58AC8" wp14:editId="3FC9F95E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613">
      <w:rPr>
        <w:sz w:val="20"/>
      </w:rPr>
      <w:object w:dxaOrig="1440" w:dyaOrig="1440" w14:anchorId="42705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1501440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892A7B" wp14:editId="2B2F9743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0D90F" w14:textId="77777777" w:rsidR="003E0399" w:rsidRDefault="003E03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BF3E0F4" w14:textId="77777777" w:rsidR="003E0399" w:rsidRDefault="003E03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609B592" w14:textId="77777777" w:rsidR="003E0399" w:rsidRDefault="003E03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6D87A66F" w14:textId="77777777" w:rsidR="003E0399" w:rsidRDefault="003E039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260E19" w:rsidRDefault="00260E1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CAB25D" wp14:editId="0A298F80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6BF60" w14:textId="77777777" w:rsidR="003E0399" w:rsidRDefault="003E03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260E19" w:rsidRDefault="00260E1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772E2AF" wp14:editId="0D6F54D4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6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24452"/>
    <w:rsid w:val="000248B0"/>
    <w:rsid w:val="0003561F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2819"/>
    <w:rsid w:val="000B47B3"/>
    <w:rsid w:val="000C565E"/>
    <w:rsid w:val="000D2AE4"/>
    <w:rsid w:val="000E3A58"/>
    <w:rsid w:val="000F7004"/>
    <w:rsid w:val="00115458"/>
    <w:rsid w:val="0011797D"/>
    <w:rsid w:val="00122C8A"/>
    <w:rsid w:val="0012564D"/>
    <w:rsid w:val="00143ADF"/>
    <w:rsid w:val="001539F8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B0BE1"/>
    <w:rsid w:val="002B442A"/>
    <w:rsid w:val="002B7190"/>
    <w:rsid w:val="002C575C"/>
    <w:rsid w:val="002D0E75"/>
    <w:rsid w:val="002F3294"/>
    <w:rsid w:val="002F47D2"/>
    <w:rsid w:val="002F7569"/>
    <w:rsid w:val="00307A25"/>
    <w:rsid w:val="003304DC"/>
    <w:rsid w:val="00365B5A"/>
    <w:rsid w:val="00375A98"/>
    <w:rsid w:val="00381AC9"/>
    <w:rsid w:val="003833A0"/>
    <w:rsid w:val="00391E7E"/>
    <w:rsid w:val="003A29BC"/>
    <w:rsid w:val="003A78A7"/>
    <w:rsid w:val="003C0063"/>
    <w:rsid w:val="003C24F7"/>
    <w:rsid w:val="003C327C"/>
    <w:rsid w:val="003D257F"/>
    <w:rsid w:val="003D33DD"/>
    <w:rsid w:val="003D5149"/>
    <w:rsid w:val="003E0399"/>
    <w:rsid w:val="003F1421"/>
    <w:rsid w:val="003F3555"/>
    <w:rsid w:val="003F73B8"/>
    <w:rsid w:val="00410ED0"/>
    <w:rsid w:val="00417D82"/>
    <w:rsid w:val="004240C6"/>
    <w:rsid w:val="00425974"/>
    <w:rsid w:val="004334AB"/>
    <w:rsid w:val="004413A9"/>
    <w:rsid w:val="004466AB"/>
    <w:rsid w:val="004713BE"/>
    <w:rsid w:val="0047593B"/>
    <w:rsid w:val="004918A2"/>
    <w:rsid w:val="0049788D"/>
    <w:rsid w:val="004A0B0B"/>
    <w:rsid w:val="004A44A4"/>
    <w:rsid w:val="004A50FB"/>
    <w:rsid w:val="004A5E6D"/>
    <w:rsid w:val="004A6EE9"/>
    <w:rsid w:val="004B5611"/>
    <w:rsid w:val="004C2F9B"/>
    <w:rsid w:val="004F137F"/>
    <w:rsid w:val="004F2979"/>
    <w:rsid w:val="004F511D"/>
    <w:rsid w:val="005130BB"/>
    <w:rsid w:val="00521E6C"/>
    <w:rsid w:val="00524638"/>
    <w:rsid w:val="00533B63"/>
    <w:rsid w:val="005924E0"/>
    <w:rsid w:val="005A3282"/>
    <w:rsid w:val="005A73A1"/>
    <w:rsid w:val="005C6E5E"/>
    <w:rsid w:val="005D3617"/>
    <w:rsid w:val="005E40AC"/>
    <w:rsid w:val="005F6D12"/>
    <w:rsid w:val="005F6EB1"/>
    <w:rsid w:val="00607977"/>
    <w:rsid w:val="00632FA2"/>
    <w:rsid w:val="00637048"/>
    <w:rsid w:val="0064424B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B149C"/>
    <w:rsid w:val="006B766E"/>
    <w:rsid w:val="006C0362"/>
    <w:rsid w:val="006C196F"/>
    <w:rsid w:val="006C263B"/>
    <w:rsid w:val="006C268F"/>
    <w:rsid w:val="006E3082"/>
    <w:rsid w:val="006F2CF1"/>
    <w:rsid w:val="006F5035"/>
    <w:rsid w:val="00733F9B"/>
    <w:rsid w:val="007446BE"/>
    <w:rsid w:val="00750E3B"/>
    <w:rsid w:val="00761A81"/>
    <w:rsid w:val="007657CE"/>
    <w:rsid w:val="007708E1"/>
    <w:rsid w:val="00773180"/>
    <w:rsid w:val="00787F0D"/>
    <w:rsid w:val="0079312F"/>
    <w:rsid w:val="00796F7A"/>
    <w:rsid w:val="007C7AC6"/>
    <w:rsid w:val="007D1456"/>
    <w:rsid w:val="007D3422"/>
    <w:rsid w:val="007E0667"/>
    <w:rsid w:val="007E46C8"/>
    <w:rsid w:val="007E6401"/>
    <w:rsid w:val="00812485"/>
    <w:rsid w:val="0082539A"/>
    <w:rsid w:val="00840324"/>
    <w:rsid w:val="0085315C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F2569"/>
    <w:rsid w:val="008F2A0C"/>
    <w:rsid w:val="00900F51"/>
    <w:rsid w:val="009024EE"/>
    <w:rsid w:val="00903AAA"/>
    <w:rsid w:val="0090431D"/>
    <w:rsid w:val="009120DE"/>
    <w:rsid w:val="00920FF4"/>
    <w:rsid w:val="00927175"/>
    <w:rsid w:val="00940FBF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125F"/>
    <w:rsid w:val="009E1F7D"/>
    <w:rsid w:val="009F4859"/>
    <w:rsid w:val="00A041F6"/>
    <w:rsid w:val="00A04B43"/>
    <w:rsid w:val="00A0746B"/>
    <w:rsid w:val="00A17735"/>
    <w:rsid w:val="00A20AB2"/>
    <w:rsid w:val="00A259E1"/>
    <w:rsid w:val="00A31E9A"/>
    <w:rsid w:val="00A5353F"/>
    <w:rsid w:val="00A60C2A"/>
    <w:rsid w:val="00A70B4E"/>
    <w:rsid w:val="00A71D54"/>
    <w:rsid w:val="00A71FF6"/>
    <w:rsid w:val="00A80ADA"/>
    <w:rsid w:val="00A8464B"/>
    <w:rsid w:val="00A93513"/>
    <w:rsid w:val="00AA200A"/>
    <w:rsid w:val="00AA3E3E"/>
    <w:rsid w:val="00AA3FD0"/>
    <w:rsid w:val="00AB0796"/>
    <w:rsid w:val="00AB2C35"/>
    <w:rsid w:val="00AB686C"/>
    <w:rsid w:val="00AC5AEB"/>
    <w:rsid w:val="00AC607A"/>
    <w:rsid w:val="00AD4492"/>
    <w:rsid w:val="00AE2C67"/>
    <w:rsid w:val="00AF1C66"/>
    <w:rsid w:val="00B01B5B"/>
    <w:rsid w:val="00B05A63"/>
    <w:rsid w:val="00B077F6"/>
    <w:rsid w:val="00B3192A"/>
    <w:rsid w:val="00B44756"/>
    <w:rsid w:val="00B66440"/>
    <w:rsid w:val="00B74213"/>
    <w:rsid w:val="00B77B53"/>
    <w:rsid w:val="00BA17DC"/>
    <w:rsid w:val="00BB22A3"/>
    <w:rsid w:val="00BB42E0"/>
    <w:rsid w:val="00BB7BEA"/>
    <w:rsid w:val="00BC41B5"/>
    <w:rsid w:val="00BC637D"/>
    <w:rsid w:val="00BE4AA7"/>
    <w:rsid w:val="00BF7F88"/>
    <w:rsid w:val="00C2388A"/>
    <w:rsid w:val="00C43A00"/>
    <w:rsid w:val="00C504AB"/>
    <w:rsid w:val="00C57A17"/>
    <w:rsid w:val="00C63559"/>
    <w:rsid w:val="00C650FA"/>
    <w:rsid w:val="00C73D0A"/>
    <w:rsid w:val="00C75A45"/>
    <w:rsid w:val="00C83169"/>
    <w:rsid w:val="00C94AD2"/>
    <w:rsid w:val="00CC5033"/>
    <w:rsid w:val="00CE3499"/>
    <w:rsid w:val="00CE7BEB"/>
    <w:rsid w:val="00D0375F"/>
    <w:rsid w:val="00D23A9B"/>
    <w:rsid w:val="00D24FC3"/>
    <w:rsid w:val="00D27D17"/>
    <w:rsid w:val="00D30766"/>
    <w:rsid w:val="00D46A2E"/>
    <w:rsid w:val="00D62249"/>
    <w:rsid w:val="00D767AF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14842"/>
    <w:rsid w:val="00E3062E"/>
    <w:rsid w:val="00E32AB4"/>
    <w:rsid w:val="00E672CB"/>
    <w:rsid w:val="00E703D7"/>
    <w:rsid w:val="00E779FC"/>
    <w:rsid w:val="00E90C0A"/>
    <w:rsid w:val="00E944BD"/>
    <w:rsid w:val="00EA04B7"/>
    <w:rsid w:val="00EB2D1F"/>
    <w:rsid w:val="00EC1C45"/>
    <w:rsid w:val="00ED2495"/>
    <w:rsid w:val="00ED4D95"/>
    <w:rsid w:val="00EE4D30"/>
    <w:rsid w:val="00EF2277"/>
    <w:rsid w:val="00EF3F26"/>
    <w:rsid w:val="00EF5362"/>
    <w:rsid w:val="00F00D0F"/>
    <w:rsid w:val="00F13623"/>
    <w:rsid w:val="00F16E4E"/>
    <w:rsid w:val="00F334D4"/>
    <w:rsid w:val="00F3698F"/>
    <w:rsid w:val="00F44C8C"/>
    <w:rsid w:val="00F565E9"/>
    <w:rsid w:val="00F57B27"/>
    <w:rsid w:val="00F60D66"/>
    <w:rsid w:val="00F64345"/>
    <w:rsid w:val="00F654EF"/>
    <w:rsid w:val="00F65E15"/>
    <w:rsid w:val="00F76850"/>
    <w:rsid w:val="00F974B1"/>
    <w:rsid w:val="00FA453A"/>
    <w:rsid w:val="00FA74C7"/>
    <w:rsid w:val="00FB3822"/>
    <w:rsid w:val="00FB7A7E"/>
    <w:rsid w:val="00FC01A3"/>
    <w:rsid w:val="00FC4421"/>
    <w:rsid w:val="00FC4793"/>
    <w:rsid w:val="00FD795D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25E6A1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632F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32FA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2FA2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632FA2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6BB1-4C3C-403A-AE5A-533DA409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353</TotalTime>
  <Pages>3</Pages>
  <Words>856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6142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391</cp:revision>
  <cp:lastPrinted>2019-03-20T06:06:00Z</cp:lastPrinted>
  <dcterms:created xsi:type="dcterms:W3CDTF">2018-07-16T06:14:00Z</dcterms:created>
  <dcterms:modified xsi:type="dcterms:W3CDTF">2019-03-25T09:20:00Z</dcterms:modified>
</cp:coreProperties>
</file>