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C51" w:rsidRPr="00944C94" w:rsidRDefault="00815DB9">
      <w:pPr>
        <w:rPr>
          <w:szCs w:val="22"/>
        </w:rPr>
      </w:pPr>
      <w:r w:rsidRPr="00944C94">
        <w:rPr>
          <w:szCs w:val="22"/>
        </w:rPr>
        <w:t xml:space="preserve">                                   </w:t>
      </w: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F40E83" w:rsidRPr="006745EF" w:rsidRDefault="00F40E83" w:rsidP="00F40E8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6745EF">
        <w:rPr>
          <w:rFonts w:ascii="Arial" w:hAnsi="Arial" w:cs="Arial"/>
          <w:sz w:val="22"/>
          <w:szCs w:val="22"/>
        </w:rPr>
        <w:t xml:space="preserve">Kraków, dnia </w:t>
      </w:r>
      <w:r w:rsidR="00F61711" w:rsidRPr="006745EF">
        <w:rPr>
          <w:rFonts w:ascii="Arial" w:hAnsi="Arial" w:cs="Arial"/>
          <w:sz w:val="22"/>
          <w:szCs w:val="22"/>
        </w:rPr>
        <w:t>2</w:t>
      </w:r>
      <w:r w:rsidR="006745EF" w:rsidRPr="006745EF">
        <w:rPr>
          <w:rFonts w:ascii="Arial" w:hAnsi="Arial" w:cs="Arial"/>
          <w:sz w:val="22"/>
          <w:szCs w:val="22"/>
        </w:rPr>
        <w:t>5</w:t>
      </w:r>
      <w:r w:rsidR="00131264" w:rsidRPr="006745EF">
        <w:rPr>
          <w:rFonts w:ascii="Arial" w:hAnsi="Arial" w:cs="Arial"/>
          <w:sz w:val="22"/>
          <w:szCs w:val="22"/>
        </w:rPr>
        <w:t>.0</w:t>
      </w:r>
      <w:r w:rsidR="00AC76B1" w:rsidRPr="006745EF">
        <w:rPr>
          <w:rFonts w:ascii="Arial" w:hAnsi="Arial" w:cs="Arial"/>
          <w:sz w:val="22"/>
          <w:szCs w:val="22"/>
        </w:rPr>
        <w:t>3</w:t>
      </w:r>
      <w:r w:rsidR="00A935CF" w:rsidRPr="006745EF">
        <w:rPr>
          <w:rFonts w:ascii="Arial" w:hAnsi="Arial" w:cs="Arial"/>
          <w:sz w:val="22"/>
          <w:szCs w:val="22"/>
        </w:rPr>
        <w:t>.201</w:t>
      </w:r>
      <w:r w:rsidR="00AC76B1" w:rsidRPr="006745EF">
        <w:rPr>
          <w:rFonts w:ascii="Arial" w:hAnsi="Arial" w:cs="Arial"/>
          <w:sz w:val="22"/>
          <w:szCs w:val="22"/>
        </w:rPr>
        <w:t>9</w:t>
      </w:r>
      <w:r w:rsidR="00534606" w:rsidRPr="006745EF">
        <w:rPr>
          <w:rFonts w:ascii="Arial" w:hAnsi="Arial" w:cs="Arial"/>
          <w:sz w:val="22"/>
          <w:szCs w:val="22"/>
        </w:rPr>
        <w:t xml:space="preserve"> r.</w:t>
      </w:r>
    </w:p>
    <w:p w:rsidR="007E2673" w:rsidRPr="006745EF" w:rsidRDefault="007E267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F40E83" w:rsidRPr="00944C94" w:rsidRDefault="00F40E83" w:rsidP="00F40E83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BF6B03" w:rsidRDefault="00F40E83" w:rsidP="005803DF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 w:rsidR="00973F53" w:rsidRPr="00973F53">
        <w:rPr>
          <w:rFonts w:ascii="Arial" w:hAnsi="Arial" w:cs="Arial"/>
          <w:i w:val="0"/>
        </w:rPr>
        <w:t>dostaw</w:t>
      </w:r>
      <w:r w:rsidR="00973F53">
        <w:rPr>
          <w:rFonts w:ascii="Arial" w:hAnsi="Arial" w:cs="Arial"/>
          <w:i w:val="0"/>
        </w:rPr>
        <w:t>ę</w:t>
      </w:r>
      <w:r w:rsidR="00973F53" w:rsidRPr="00973F53">
        <w:rPr>
          <w:rFonts w:ascii="Arial" w:hAnsi="Arial" w:cs="Arial"/>
          <w:i w:val="0"/>
        </w:rPr>
        <w:t xml:space="preserve"> wyrobów medycznych w postaci: elektrod i papierów medycznych, zestawów do higieny jamy ustnej, żeli i past medycznych, rezerwuarów tlenu i filtrów do resuscytacji, pielucho majtek dla pacjentów, akcesoriów do sterylizacji, aparatów AMBU, oraz drobnego sprzętu medycznego</w:t>
      </w:r>
    </w:p>
    <w:p w:rsidR="00225E8C" w:rsidRPr="00944C94" w:rsidRDefault="00B147FD" w:rsidP="00B147FD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="00F40E83" w:rsidRPr="00944C94">
        <w:rPr>
          <w:rFonts w:ascii="Arial" w:hAnsi="Arial" w:cs="Arial"/>
          <w:i w:val="0"/>
          <w:szCs w:val="22"/>
        </w:rPr>
        <w:t xml:space="preserve">Nr sprawy: </w:t>
      </w:r>
      <w:r w:rsidR="00973F53" w:rsidRPr="00973F53">
        <w:rPr>
          <w:rFonts w:ascii="Arial" w:hAnsi="Arial" w:cs="Arial"/>
          <w:b/>
          <w:i w:val="0"/>
          <w:szCs w:val="22"/>
        </w:rPr>
        <w:t>S</w:t>
      </w:r>
      <w:r w:rsidR="00F40E83" w:rsidRPr="00944C94">
        <w:rPr>
          <w:rFonts w:ascii="Arial" w:hAnsi="Arial" w:cs="Arial"/>
          <w:b/>
          <w:bCs/>
          <w:i w:val="0"/>
          <w:szCs w:val="22"/>
        </w:rPr>
        <w:t>ZP/</w:t>
      </w:r>
      <w:r w:rsidR="00131264">
        <w:rPr>
          <w:rFonts w:ascii="Arial" w:hAnsi="Arial" w:cs="Arial"/>
          <w:b/>
          <w:bCs/>
          <w:i w:val="0"/>
          <w:szCs w:val="22"/>
        </w:rPr>
        <w:t>1</w:t>
      </w:r>
      <w:r w:rsidR="00F40E83" w:rsidRPr="00944C94">
        <w:rPr>
          <w:rFonts w:ascii="Arial" w:hAnsi="Arial" w:cs="Arial"/>
          <w:b/>
          <w:bCs/>
          <w:i w:val="0"/>
          <w:szCs w:val="22"/>
        </w:rPr>
        <w:t>/201</w:t>
      </w:r>
      <w:r w:rsidR="00973F53">
        <w:rPr>
          <w:rFonts w:ascii="Arial" w:hAnsi="Arial" w:cs="Arial"/>
          <w:b/>
          <w:bCs/>
          <w:i w:val="0"/>
          <w:szCs w:val="22"/>
        </w:rPr>
        <w:t>9</w:t>
      </w:r>
      <w:r w:rsidR="00225E8C"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F40E83" w:rsidRDefault="00F40E83" w:rsidP="00BC7A64">
      <w:pPr>
        <w:pStyle w:val="Tekstpodstawowywcity2"/>
        <w:rPr>
          <w:rFonts w:ascii="Arial" w:hAnsi="Arial" w:cs="Arial"/>
          <w:i w:val="0"/>
          <w:szCs w:val="22"/>
        </w:rPr>
      </w:pPr>
      <w:r w:rsidRPr="00944C94">
        <w:rPr>
          <w:rFonts w:ascii="Arial" w:hAnsi="Arial" w:cs="Arial"/>
          <w:i w:val="0"/>
          <w:szCs w:val="22"/>
        </w:rPr>
        <w:t xml:space="preserve">z dnia </w:t>
      </w:r>
      <w:r w:rsidR="00973F53">
        <w:rPr>
          <w:rFonts w:ascii="Arial" w:hAnsi="Arial" w:cs="Arial"/>
          <w:i w:val="0"/>
          <w:szCs w:val="22"/>
        </w:rPr>
        <w:t>2</w:t>
      </w:r>
      <w:r w:rsidR="0004030E">
        <w:rPr>
          <w:rFonts w:ascii="Arial" w:hAnsi="Arial" w:cs="Arial"/>
          <w:i w:val="0"/>
          <w:szCs w:val="22"/>
        </w:rPr>
        <w:t>6</w:t>
      </w:r>
      <w:r w:rsidR="00131264">
        <w:rPr>
          <w:rFonts w:ascii="Arial" w:hAnsi="Arial" w:cs="Arial"/>
          <w:i w:val="0"/>
          <w:szCs w:val="22"/>
        </w:rPr>
        <w:t>.0</w:t>
      </w:r>
      <w:r w:rsidR="00973F53">
        <w:rPr>
          <w:rFonts w:ascii="Arial" w:hAnsi="Arial" w:cs="Arial"/>
          <w:i w:val="0"/>
          <w:szCs w:val="22"/>
        </w:rPr>
        <w:t>3</w:t>
      </w:r>
      <w:r w:rsidR="00B147FD">
        <w:rPr>
          <w:rFonts w:ascii="Arial" w:hAnsi="Arial" w:cs="Arial"/>
          <w:i w:val="0"/>
          <w:szCs w:val="22"/>
        </w:rPr>
        <w:t>.201</w:t>
      </w:r>
      <w:r w:rsidR="00973F53">
        <w:rPr>
          <w:rFonts w:ascii="Arial" w:hAnsi="Arial" w:cs="Arial"/>
          <w:i w:val="0"/>
          <w:szCs w:val="22"/>
        </w:rPr>
        <w:t>9</w:t>
      </w:r>
      <w:r w:rsidR="00BE1F2F">
        <w:rPr>
          <w:rFonts w:ascii="Arial" w:hAnsi="Arial" w:cs="Arial"/>
          <w:i w:val="0"/>
          <w:szCs w:val="22"/>
        </w:rPr>
        <w:t xml:space="preserve"> r. – godz. 10:</w:t>
      </w:r>
      <w:r w:rsidR="00973F53">
        <w:rPr>
          <w:rFonts w:ascii="Arial" w:hAnsi="Arial" w:cs="Arial"/>
          <w:i w:val="0"/>
          <w:szCs w:val="22"/>
        </w:rPr>
        <w:t>30</w:t>
      </w:r>
    </w:p>
    <w:p w:rsidR="00534606" w:rsidRDefault="00534606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C16528" w:rsidRPr="00944C94" w:rsidRDefault="00C16528" w:rsidP="00BC7A64">
      <w:pPr>
        <w:pStyle w:val="Tekstpodstawowywcity2"/>
        <w:rPr>
          <w:rFonts w:ascii="Arial" w:hAnsi="Arial" w:cs="Arial"/>
          <w:i w:val="0"/>
          <w:szCs w:val="22"/>
        </w:rPr>
      </w:pPr>
    </w:p>
    <w:p w:rsidR="00F40E83" w:rsidRPr="00940D3F" w:rsidRDefault="00F40E83" w:rsidP="00BC7A64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</w:p>
    <w:p w:rsidR="00940D3F" w:rsidRPr="00C16528" w:rsidRDefault="00940D3F" w:rsidP="00940D3F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7312"/>
        <w:gridCol w:w="2119"/>
      </w:tblGrid>
      <w:tr w:rsidR="00940D3F" w:rsidTr="00506A2D">
        <w:trPr>
          <w:trHeight w:val="20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  <w:r w:rsidR="00940D3F"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 pak.</w:t>
            </w:r>
          </w:p>
        </w:tc>
        <w:tc>
          <w:tcPr>
            <w:tcW w:w="3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Nazwa pakietu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Pr="00940D3F" w:rsidRDefault="00940D3F" w:rsidP="00506A2D">
            <w:pPr>
              <w:keepNext/>
              <w:widowControl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Wartość brutto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Elektrody medyczne do badań EKG i EEG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30 750,00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Papiery medyczne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widowControl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18 450,00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Zestawy do toalety jamy ustnej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56 124,90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Żele medyczne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8 856,00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Akcesoria do resuscytacji dla dorosłych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5 166,00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Pielucho majtki dla dorosłych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170 970,00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Akcesoria do sterylizacji 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15 628,38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Testy, taśmy i etykiety do sterylizacji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3 146,95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tabs>
                <w:tab w:val="left" w:pos="2125"/>
              </w:tabs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Aparaty jednorazowe AMBU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34 440,00</w:t>
            </w:r>
          </w:p>
        </w:tc>
      </w:tr>
      <w:tr w:rsidR="00940D3F" w:rsidTr="00940D3F">
        <w:trPr>
          <w:trHeight w:val="20"/>
        </w:trPr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0D3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6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D3F" w:rsidRPr="00940D3F" w:rsidRDefault="00940D3F">
            <w:pPr>
              <w:keepNext/>
              <w:tabs>
                <w:tab w:val="left" w:pos="2125"/>
              </w:tabs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940D3F">
              <w:rPr>
                <w:rFonts w:ascii="Arial" w:hAnsi="Arial" w:cs="Arial"/>
                <w:bCs/>
                <w:sz w:val="22"/>
                <w:szCs w:val="22"/>
              </w:rPr>
              <w:t xml:space="preserve"> Drobny sprzęt medyczny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506A2D" w:rsidP="00506A2D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104 550,00</w:t>
            </w:r>
          </w:p>
        </w:tc>
      </w:tr>
      <w:tr w:rsidR="00940D3F" w:rsidTr="00940D3F">
        <w:trPr>
          <w:trHeight w:val="20"/>
        </w:trPr>
        <w:tc>
          <w:tcPr>
            <w:tcW w:w="39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D3F" w:rsidRPr="00940D3F" w:rsidRDefault="00940D3F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0D3F" w:rsidRPr="00940D3F" w:rsidRDefault="00940D3F" w:rsidP="00940D3F">
            <w:pPr>
              <w:keepNext/>
              <w:tabs>
                <w:tab w:val="left" w:pos="2125"/>
              </w:tabs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0D3F">
              <w:rPr>
                <w:rFonts w:ascii="Arial" w:hAnsi="Arial" w:cs="Arial"/>
                <w:b/>
                <w:bCs/>
                <w:sz w:val="22"/>
                <w:szCs w:val="22"/>
              </w:rPr>
              <w:t>448 082,23</w:t>
            </w:r>
          </w:p>
        </w:tc>
      </w:tr>
    </w:tbl>
    <w:p w:rsidR="00C16528" w:rsidRDefault="00C16528" w:rsidP="00C1652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673" w:rsidRPr="00477A27" w:rsidRDefault="00F40E83" w:rsidP="007E2673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457A6">
        <w:rPr>
          <w:rFonts w:ascii="Arial" w:hAnsi="Arial" w:cs="Arial"/>
          <w:sz w:val="22"/>
          <w:szCs w:val="22"/>
        </w:rPr>
        <w:t xml:space="preserve">Do dnia </w:t>
      </w:r>
      <w:r w:rsidR="00AF50DB">
        <w:rPr>
          <w:rFonts w:ascii="Arial" w:hAnsi="Arial" w:cs="Arial"/>
          <w:sz w:val="22"/>
          <w:szCs w:val="22"/>
        </w:rPr>
        <w:t>2</w:t>
      </w:r>
      <w:r w:rsidR="008857E6">
        <w:rPr>
          <w:rFonts w:ascii="Arial" w:hAnsi="Arial" w:cs="Arial"/>
          <w:sz w:val="22"/>
          <w:szCs w:val="22"/>
        </w:rPr>
        <w:t>6</w:t>
      </w:r>
      <w:r w:rsidR="00131264">
        <w:rPr>
          <w:rFonts w:ascii="Arial" w:hAnsi="Arial" w:cs="Arial"/>
          <w:sz w:val="22"/>
          <w:szCs w:val="22"/>
        </w:rPr>
        <w:t>.0</w:t>
      </w:r>
      <w:r w:rsidR="005336E5">
        <w:rPr>
          <w:rFonts w:ascii="Arial" w:hAnsi="Arial" w:cs="Arial"/>
          <w:sz w:val="22"/>
          <w:szCs w:val="22"/>
        </w:rPr>
        <w:t>3</w:t>
      </w:r>
      <w:r w:rsidR="00BF3972">
        <w:rPr>
          <w:rFonts w:ascii="Arial" w:hAnsi="Arial" w:cs="Arial"/>
          <w:sz w:val="22"/>
          <w:szCs w:val="22"/>
        </w:rPr>
        <w:t>.201</w:t>
      </w:r>
      <w:r w:rsidR="005336E5">
        <w:rPr>
          <w:rFonts w:ascii="Arial" w:hAnsi="Arial" w:cs="Arial"/>
          <w:sz w:val="22"/>
          <w:szCs w:val="22"/>
        </w:rPr>
        <w:t>9</w:t>
      </w:r>
      <w:r w:rsidR="004C75C7" w:rsidRPr="00D457A6">
        <w:rPr>
          <w:rFonts w:ascii="Arial" w:hAnsi="Arial" w:cs="Arial"/>
          <w:sz w:val="22"/>
          <w:szCs w:val="22"/>
        </w:rPr>
        <w:t xml:space="preserve"> r</w:t>
      </w:r>
      <w:r w:rsidR="00141DAD">
        <w:rPr>
          <w:rFonts w:ascii="Arial" w:hAnsi="Arial" w:cs="Arial"/>
          <w:sz w:val="22"/>
          <w:szCs w:val="22"/>
        </w:rPr>
        <w:t>., do godz. 10:</w:t>
      </w:r>
      <w:r w:rsidR="005336E5">
        <w:rPr>
          <w:rFonts w:ascii="Arial" w:hAnsi="Arial" w:cs="Arial"/>
          <w:sz w:val="22"/>
          <w:szCs w:val="22"/>
        </w:rPr>
        <w:t>15</w:t>
      </w:r>
      <w:r w:rsidRPr="00D457A6">
        <w:rPr>
          <w:rFonts w:ascii="Arial" w:hAnsi="Arial" w:cs="Arial"/>
          <w:sz w:val="22"/>
          <w:szCs w:val="22"/>
        </w:rPr>
        <w:t xml:space="preserve">, tj. do wyznaczonego terminu składania ofert, </w:t>
      </w:r>
      <w:r w:rsidRPr="005E6951">
        <w:rPr>
          <w:rFonts w:ascii="Arial" w:hAnsi="Arial" w:cs="Arial"/>
          <w:sz w:val="22"/>
          <w:szCs w:val="22"/>
        </w:rPr>
        <w:t>wpłynęł</w:t>
      </w:r>
      <w:r w:rsidR="009843A6">
        <w:rPr>
          <w:rFonts w:ascii="Arial" w:hAnsi="Arial" w:cs="Arial"/>
          <w:sz w:val="22"/>
          <w:szCs w:val="22"/>
        </w:rPr>
        <w:t>o</w:t>
      </w:r>
      <w:r w:rsidR="00F6420C" w:rsidRPr="005E6951">
        <w:rPr>
          <w:rFonts w:ascii="Arial" w:hAnsi="Arial" w:cs="Arial"/>
          <w:sz w:val="22"/>
          <w:szCs w:val="22"/>
        </w:rPr>
        <w:t xml:space="preserve"> </w:t>
      </w:r>
      <w:r w:rsidR="00C97025" w:rsidRPr="0063114D">
        <w:rPr>
          <w:rFonts w:ascii="Arial" w:hAnsi="Arial" w:cs="Arial"/>
          <w:sz w:val="22"/>
          <w:szCs w:val="22"/>
        </w:rPr>
        <w:t>9</w:t>
      </w:r>
      <w:r w:rsidR="00C97025">
        <w:rPr>
          <w:rFonts w:ascii="Arial" w:hAnsi="Arial" w:cs="Arial"/>
          <w:sz w:val="22"/>
          <w:szCs w:val="22"/>
        </w:rPr>
        <w:t xml:space="preserve"> </w:t>
      </w:r>
      <w:r w:rsidR="004C75C7" w:rsidRPr="00477A27">
        <w:rPr>
          <w:rFonts w:ascii="Arial" w:hAnsi="Arial" w:cs="Arial"/>
          <w:sz w:val="22"/>
          <w:szCs w:val="22"/>
        </w:rPr>
        <w:t xml:space="preserve">ofert w tym: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155"/>
      </w:tblGrid>
      <w:tr w:rsidR="004C75C7" w:rsidRPr="00944C94" w:rsidTr="00AA7BED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Nr pakietu </w:t>
            </w:r>
          </w:p>
        </w:tc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 Ilość ofert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C75C7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4C75C7" w:rsidRPr="00944C94" w:rsidRDefault="004C75C7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44C9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C75C7" w:rsidRPr="00944C94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BF3972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BF3972" w:rsidRPr="00944C94" w:rsidRDefault="00BF3972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F3972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B2CF8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5B2CF8" w:rsidRDefault="005B2CF8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CF8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B2CF8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5B2CF8" w:rsidRDefault="005B2CF8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CF8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B2CF8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5B2CF8" w:rsidRDefault="005B2CF8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CF8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5B2CF8" w:rsidRPr="00944C94" w:rsidTr="00EE3619">
        <w:trPr>
          <w:trHeight w:val="20"/>
          <w:jc w:val="center"/>
        </w:trPr>
        <w:tc>
          <w:tcPr>
            <w:tcW w:w="0" w:type="auto"/>
            <w:shd w:val="clear" w:color="auto" w:fill="C0C0C0"/>
            <w:vAlign w:val="center"/>
          </w:tcPr>
          <w:p w:rsidR="005B2CF8" w:rsidRDefault="005B2CF8" w:rsidP="00F8615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5B2CF8" w:rsidRDefault="00660C59" w:rsidP="00B37E8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:rsidR="002E0E2C" w:rsidRDefault="002E0E2C" w:rsidP="002E0E2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E0E2C" w:rsidRPr="002E0E2C" w:rsidRDefault="002E0E2C" w:rsidP="002E0E2C">
      <w:pPr>
        <w:widowControl w:val="0"/>
        <w:ind w:firstLine="709"/>
        <w:jc w:val="both"/>
        <w:rPr>
          <w:rFonts w:ascii="Arial" w:hAnsi="Arial" w:cs="Arial"/>
          <w:sz w:val="22"/>
          <w:szCs w:val="22"/>
        </w:rPr>
      </w:pPr>
      <w:r w:rsidRPr="002E0E2C">
        <w:rPr>
          <w:rFonts w:ascii="Arial" w:hAnsi="Arial" w:cs="Arial"/>
          <w:b/>
          <w:sz w:val="22"/>
          <w:szCs w:val="22"/>
        </w:rPr>
        <w:t>Warunki płatności: 60 dni</w:t>
      </w:r>
      <w:r w:rsidRPr="002E0E2C">
        <w:rPr>
          <w:rFonts w:ascii="Arial" w:hAnsi="Arial" w:cs="Arial"/>
          <w:sz w:val="22"/>
          <w:szCs w:val="22"/>
        </w:rPr>
        <w:t xml:space="preserve"> od daty otrzymania oryginału prawidłowo wystawionej faktury w wersji papierowej i po zrealizowaniu zamówienia potwierdzonego przez upoważnionego pracownika Zamawiającego</w:t>
      </w:r>
    </w:p>
    <w:p w:rsidR="002E0E2C" w:rsidRDefault="00B81E96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Zbiorcze zestawienie złożonych ofert stanowi załącz</w:t>
      </w:r>
      <w:r w:rsidR="006428B7">
        <w:rPr>
          <w:rFonts w:ascii="Arial" w:hAnsi="Arial" w:cs="Arial"/>
          <w:sz w:val="22"/>
          <w:szCs w:val="22"/>
        </w:rPr>
        <w:t>nik nr 1 do niniejszego protokoł</w:t>
      </w:r>
      <w:r>
        <w:rPr>
          <w:rFonts w:ascii="Arial" w:hAnsi="Arial" w:cs="Arial"/>
          <w:sz w:val="22"/>
          <w:szCs w:val="22"/>
        </w:rPr>
        <w:t>u.</w:t>
      </w:r>
    </w:p>
    <w:p w:rsidR="004458BC" w:rsidRDefault="004458BC" w:rsidP="004458BC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Pr="00DA72B0" w:rsidRDefault="00DA72B0" w:rsidP="00DA72B0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4D1346">
        <w:rPr>
          <w:rFonts w:ascii="Arial" w:hAnsi="Arial" w:cs="Arial"/>
          <w:sz w:val="22"/>
          <w:szCs w:val="22"/>
        </w:rPr>
        <w:t>otwarciu</w:t>
      </w:r>
      <w:r w:rsidR="00477A27" w:rsidRPr="004D1346">
        <w:rPr>
          <w:rFonts w:ascii="Arial" w:hAnsi="Arial" w:cs="Arial"/>
          <w:sz w:val="22"/>
          <w:szCs w:val="22"/>
        </w:rPr>
        <w:t xml:space="preserve"> nie</w:t>
      </w:r>
      <w:r w:rsidR="00F6420C" w:rsidRPr="004D1346">
        <w:rPr>
          <w:rFonts w:ascii="Arial" w:hAnsi="Arial" w:cs="Arial"/>
          <w:sz w:val="22"/>
          <w:szCs w:val="22"/>
        </w:rPr>
        <w:t xml:space="preserve"> </w:t>
      </w:r>
      <w:r w:rsidRPr="004D1346">
        <w:rPr>
          <w:rFonts w:ascii="Arial" w:hAnsi="Arial" w:cs="Arial"/>
          <w:sz w:val="22"/>
          <w:szCs w:val="22"/>
        </w:rPr>
        <w:t>uczestniczyli</w:t>
      </w:r>
      <w:r w:rsidRPr="00F6420C">
        <w:rPr>
          <w:rFonts w:ascii="Arial" w:hAnsi="Arial" w:cs="Arial"/>
          <w:sz w:val="22"/>
          <w:szCs w:val="22"/>
        </w:rPr>
        <w:t xml:space="preserve"> p</w:t>
      </w:r>
      <w:r w:rsidRPr="00DA72B0">
        <w:rPr>
          <w:rFonts w:ascii="Arial" w:hAnsi="Arial" w:cs="Arial"/>
          <w:sz w:val="22"/>
          <w:szCs w:val="22"/>
        </w:rPr>
        <w:t xml:space="preserve">rzedstawiciele firm. </w:t>
      </w:r>
    </w:p>
    <w:p w:rsidR="00DA72B0" w:rsidRPr="00693019" w:rsidRDefault="00DA72B0" w:rsidP="00693019">
      <w:pPr>
        <w:widowControl w:val="0"/>
        <w:spacing w:line="360" w:lineRule="auto"/>
        <w:jc w:val="both"/>
        <w:rPr>
          <w:rFonts w:ascii="Arial" w:hAnsi="Arial" w:cs="Arial"/>
          <w:bCs/>
          <w:sz w:val="22"/>
          <w:szCs w:val="22"/>
        </w:rPr>
        <w:sectPr w:rsidR="00DA72B0" w:rsidRPr="00693019">
          <w:footerReference w:type="even" r:id="rId7"/>
          <w:footerReference w:type="default" r:id="rId8"/>
          <w:headerReference w:type="first" r:id="rId9"/>
          <w:footerReference w:type="first" r:id="rId10"/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E84C36" w:rsidRDefault="00E84C36" w:rsidP="00693019">
      <w:pPr>
        <w:widowControl w:val="0"/>
        <w:rPr>
          <w:rFonts w:ascii="Arial" w:hAnsi="Arial" w:cs="Arial"/>
          <w:b/>
          <w:sz w:val="22"/>
          <w:szCs w:val="22"/>
        </w:rPr>
        <w:sectPr w:rsidR="00E84C36" w:rsidSect="00EA3669">
          <w:footnotePr>
            <w:pos w:val="beneathText"/>
          </w:footnotePr>
          <w:type w:val="continuous"/>
          <w:pgSz w:w="11905" w:h="16837" w:code="9"/>
          <w:pgMar w:top="567" w:right="709" w:bottom="709" w:left="1134" w:header="425" w:footer="278" w:gutter="0"/>
          <w:cols w:space="708"/>
          <w:formProt w:val="0"/>
          <w:titlePg/>
          <w:docGrid w:linePitch="360"/>
        </w:sect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E84C36" w:rsidRDefault="00E84C36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A72B0" w:rsidRPr="00DA72B0" w:rsidRDefault="00DA72B0" w:rsidP="00DA72B0">
      <w:pPr>
        <w:widowControl w:val="0"/>
        <w:jc w:val="right"/>
        <w:rPr>
          <w:rFonts w:ascii="Arial" w:hAnsi="Arial" w:cs="Arial"/>
          <w:b/>
          <w:sz w:val="22"/>
          <w:szCs w:val="22"/>
        </w:rPr>
      </w:pPr>
      <w:r w:rsidRPr="00DA72B0">
        <w:rPr>
          <w:rFonts w:ascii="Arial" w:hAnsi="Arial" w:cs="Arial"/>
          <w:b/>
          <w:sz w:val="22"/>
          <w:szCs w:val="22"/>
        </w:rPr>
        <w:t>do protokołu otwarcia</w:t>
      </w: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A72B0" w:rsidRDefault="00DA72B0" w:rsidP="00534606">
      <w:pPr>
        <w:widowControl w:val="0"/>
        <w:jc w:val="both"/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671"/>
        <w:gridCol w:w="1292"/>
        <w:gridCol w:w="1233"/>
        <w:gridCol w:w="1030"/>
        <w:gridCol w:w="1225"/>
        <w:gridCol w:w="1151"/>
        <w:gridCol w:w="1141"/>
        <w:gridCol w:w="1079"/>
        <w:gridCol w:w="1079"/>
        <w:gridCol w:w="1079"/>
        <w:gridCol w:w="1141"/>
      </w:tblGrid>
      <w:tr w:rsidR="00A464AF" w:rsidRPr="00765701" w:rsidTr="00835C4A">
        <w:trPr>
          <w:cantSplit/>
          <w:trHeight w:val="22"/>
        </w:trPr>
        <w:tc>
          <w:tcPr>
            <w:tcW w:w="138" w:type="pct"/>
            <w:shd w:val="clear" w:color="auto" w:fill="D0CECE" w:themeFill="background2" w:themeFillShade="E6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pct"/>
            <w:shd w:val="clear" w:color="auto" w:fill="D0CECE" w:themeFill="background2" w:themeFillShade="E6"/>
            <w:vAlign w:val="center"/>
          </w:tcPr>
          <w:p w:rsidR="00A464AF" w:rsidRPr="00765701" w:rsidRDefault="00A464AF" w:rsidP="00765701">
            <w:pPr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Wykonawca</w:t>
            </w:r>
          </w:p>
        </w:tc>
        <w:tc>
          <w:tcPr>
            <w:tcW w:w="415" w:type="pct"/>
            <w:shd w:val="clear" w:color="auto" w:fill="D0CECE" w:themeFill="background2" w:themeFillShade="E6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1</w:t>
            </w:r>
          </w:p>
        </w:tc>
        <w:tc>
          <w:tcPr>
            <w:tcW w:w="396" w:type="pct"/>
            <w:shd w:val="clear" w:color="auto" w:fill="D0CECE" w:themeFill="background2" w:themeFillShade="E6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2</w:t>
            </w:r>
          </w:p>
        </w:tc>
        <w:tc>
          <w:tcPr>
            <w:tcW w:w="331" w:type="pct"/>
            <w:shd w:val="clear" w:color="auto" w:fill="D0CECE" w:themeFill="background2" w:themeFillShade="E6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3</w:t>
            </w:r>
          </w:p>
        </w:tc>
        <w:tc>
          <w:tcPr>
            <w:tcW w:w="394" w:type="pct"/>
            <w:shd w:val="clear" w:color="auto" w:fill="D0CECE" w:themeFill="background2" w:themeFillShade="E6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4</w:t>
            </w:r>
          </w:p>
        </w:tc>
        <w:tc>
          <w:tcPr>
            <w:tcW w:w="370" w:type="pct"/>
            <w:shd w:val="clear" w:color="auto" w:fill="D0CECE" w:themeFill="background2" w:themeFillShade="E6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>Pakiet 5</w:t>
            </w:r>
          </w:p>
        </w:tc>
        <w:tc>
          <w:tcPr>
            <w:tcW w:w="367" w:type="pct"/>
            <w:shd w:val="clear" w:color="auto" w:fill="D0CECE" w:themeFill="background2" w:themeFillShade="E6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347" w:type="pct"/>
            <w:shd w:val="clear" w:color="auto" w:fill="D0CECE" w:themeFill="background2" w:themeFillShade="E6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347" w:type="pct"/>
            <w:shd w:val="clear" w:color="auto" w:fill="D0CECE" w:themeFill="background2" w:themeFillShade="E6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347" w:type="pct"/>
            <w:shd w:val="clear" w:color="auto" w:fill="D0CECE" w:themeFill="background2" w:themeFillShade="E6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D0CECE" w:themeFill="background2" w:themeFillShade="E6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sz w:val="20"/>
                <w:szCs w:val="20"/>
              </w:rPr>
              <w:t xml:space="preserve">Pakiet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</w:tr>
      <w:tr w:rsidR="00A464AF" w:rsidRPr="00765701" w:rsidTr="00835C4A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464AF" w:rsidRPr="00765701" w:rsidRDefault="00E6441C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</w:t>
            </w:r>
            <w:r w:rsidR="00D5592E">
              <w:rPr>
                <w:rFonts w:ascii="Arial" w:hAnsi="Arial" w:cs="Arial"/>
                <w:sz w:val="20"/>
                <w:szCs w:val="20"/>
              </w:rPr>
              <w:t>MED Sp. z o.o., ul. Graniczna 32b, 44-178 Przyszowice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464AF" w:rsidRPr="00765701" w:rsidRDefault="00597ED8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="008311B6">
              <w:rPr>
                <w:rFonts w:ascii="Arial" w:hAnsi="Arial" w:cs="Arial"/>
                <w:sz w:val="20"/>
                <w:szCs w:val="20"/>
              </w:rPr>
              <w:t xml:space="preserve"> 904,00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464AF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464AF" w:rsidRPr="00765701" w:rsidRDefault="008311B6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130 146,0</w:t>
            </w:r>
            <w:r w:rsidR="000040E6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464AF" w:rsidRPr="00765701" w:rsidTr="00747E23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464AF" w:rsidRPr="00765701" w:rsidRDefault="00CB3D8A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PROMED S.A., ul. Działkowa 56, 02-234 Warszawa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DD57A8" w:rsidRDefault="00DD57A8" w:rsidP="00747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464AF" w:rsidRPr="00765701" w:rsidRDefault="009D7610" w:rsidP="00747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24 345,00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F" w:rsidRPr="00765701" w:rsidTr="00747E23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570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464AF" w:rsidRPr="00765701" w:rsidRDefault="00FA6CA2" w:rsidP="0076570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Medseven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Sp. z o.o., ul. Szosa Gdańska 19, 86-031 Osielsko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  <w:vAlign w:val="center"/>
          </w:tcPr>
          <w:p w:rsidR="00A464AF" w:rsidRPr="00765701" w:rsidRDefault="00747E23" w:rsidP="00747E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B159E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368,80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F" w:rsidRPr="00765701" w:rsidTr="00835C4A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464AF" w:rsidRPr="00765701" w:rsidRDefault="00FA6CA2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SORIMEX Sp. z o.o. Sp. k., ul. Równinna 25, 87-100 Toruń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64AF" w:rsidRPr="00765701" w:rsidRDefault="008C3F80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25 929,72 </w:t>
            </w:r>
          </w:p>
        </w:tc>
        <w:tc>
          <w:tcPr>
            <w:tcW w:w="396" w:type="pct"/>
            <w:vAlign w:val="center"/>
          </w:tcPr>
          <w:p w:rsidR="00A464AF" w:rsidRPr="00765701" w:rsidRDefault="00853CDD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24 939,14</w:t>
            </w:r>
          </w:p>
        </w:tc>
        <w:tc>
          <w:tcPr>
            <w:tcW w:w="331" w:type="pct"/>
            <w:vAlign w:val="center"/>
          </w:tcPr>
          <w:p w:rsidR="00A464AF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F" w:rsidRPr="00765701" w:rsidTr="00835C4A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464AF" w:rsidRPr="00765701" w:rsidRDefault="00FA6CA2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HARTMANN Polska Sp. z o.o., ul. Żeromskiego 17, 95- 200 Pabianice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464AF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C40913" w:rsidRDefault="00C4091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A464AF" w:rsidRPr="00765701" w:rsidRDefault="00C40913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147 296,72</w:t>
            </w: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F" w:rsidRPr="00765701" w:rsidTr="00835C4A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A464AF" w:rsidRPr="00765701" w:rsidRDefault="00484D7B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KTG SEMIGAT SA, ul. Ratuszowa 11p. 318, 03-450 Warszawa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A464AF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A464AF" w:rsidRPr="00765701" w:rsidRDefault="00BE7EE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22 160,10</w:t>
            </w:r>
          </w:p>
        </w:tc>
        <w:tc>
          <w:tcPr>
            <w:tcW w:w="347" w:type="pct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A464AF" w:rsidRPr="00765701" w:rsidRDefault="00A464AF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92E" w:rsidRPr="00765701" w:rsidTr="00835C4A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D5592E" w:rsidRDefault="00D5592E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D5592E" w:rsidRPr="00765701" w:rsidRDefault="00484D7B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ANMAR Sp. z o.o. Sp. k, ul. Strefowa 22, 43-100 Tychy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5592E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5592E" w:rsidRPr="00765701" w:rsidRDefault="00CA1D1A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88 986,80</w:t>
            </w:r>
          </w:p>
        </w:tc>
      </w:tr>
      <w:tr w:rsidR="00D5592E" w:rsidRPr="00765701" w:rsidTr="00835C4A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D5592E" w:rsidRDefault="00D5592E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D5592E" w:rsidRPr="00765701" w:rsidRDefault="00484D7B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SKAMEX Sp. z o.o. Sp. k, ul. Częstochowska 38/52, 93-121</w:t>
            </w:r>
            <w:r w:rsidR="007B5D7A">
              <w:rPr>
                <w:rFonts w:ascii="Arial" w:hAnsi="Arial" w:cs="Arial"/>
                <w:sz w:val="20"/>
                <w:szCs w:val="20"/>
              </w:rPr>
              <w:t xml:space="preserve"> Łódź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5592E" w:rsidRDefault="005701E0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46 191,60</w:t>
            </w:r>
          </w:p>
        </w:tc>
        <w:tc>
          <w:tcPr>
            <w:tcW w:w="394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92E" w:rsidRPr="00765701" w:rsidTr="00835C4A">
        <w:trPr>
          <w:cantSplit/>
          <w:trHeight w:val="22"/>
        </w:trPr>
        <w:tc>
          <w:tcPr>
            <w:tcW w:w="138" w:type="pct"/>
            <w:shd w:val="clear" w:color="auto" w:fill="C0C0C0"/>
            <w:vAlign w:val="center"/>
          </w:tcPr>
          <w:p w:rsidR="00D5592E" w:rsidRDefault="00D5592E" w:rsidP="00765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80" w:type="pct"/>
            <w:shd w:val="clear" w:color="auto" w:fill="auto"/>
            <w:vAlign w:val="center"/>
          </w:tcPr>
          <w:p w:rsidR="00D5592E" w:rsidRPr="00765701" w:rsidRDefault="007B5D7A" w:rsidP="007657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INFORMER MED Sp. z o.o., ul. Winogrady 118, 61-626 Poznań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" w:type="pct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1" w:type="pct"/>
            <w:vAlign w:val="center"/>
          </w:tcPr>
          <w:p w:rsidR="00D5592E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pct"/>
          </w:tcPr>
          <w:p w:rsidR="00D5592E" w:rsidRPr="00765701" w:rsidRDefault="00B56282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25 701,24</w:t>
            </w:r>
          </w:p>
        </w:tc>
        <w:tc>
          <w:tcPr>
            <w:tcW w:w="347" w:type="pct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D5592E" w:rsidRPr="00765701" w:rsidRDefault="00D5592E" w:rsidP="007657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64AF" w:rsidRPr="00765701" w:rsidTr="00835C4A">
        <w:trPr>
          <w:cantSplit/>
          <w:trHeight w:val="22"/>
        </w:trPr>
        <w:tc>
          <w:tcPr>
            <w:tcW w:w="138" w:type="pct"/>
            <w:shd w:val="clear" w:color="auto" w:fill="CCCCCC"/>
            <w:vAlign w:val="center"/>
          </w:tcPr>
          <w:p w:rsidR="00A464AF" w:rsidRPr="00765701" w:rsidRDefault="00A464AF" w:rsidP="0076570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pct"/>
            <w:shd w:val="clear" w:color="auto" w:fill="CCCCCC"/>
            <w:vAlign w:val="center"/>
          </w:tcPr>
          <w:p w:rsidR="00A464AF" w:rsidRPr="00765701" w:rsidRDefault="00A464AF" w:rsidP="007657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5701">
              <w:rPr>
                <w:rFonts w:ascii="Arial" w:hAnsi="Arial" w:cs="Arial"/>
                <w:b/>
                <w:bCs/>
                <w:sz w:val="20"/>
                <w:szCs w:val="20"/>
              </w:rPr>
              <w:t>Kwota przeznaczona (brutto)</w:t>
            </w:r>
          </w:p>
        </w:tc>
        <w:tc>
          <w:tcPr>
            <w:tcW w:w="415" w:type="pct"/>
            <w:shd w:val="clear" w:color="auto" w:fill="CCCCCC"/>
            <w:vAlign w:val="center"/>
          </w:tcPr>
          <w:p w:rsidR="00A464AF" w:rsidRPr="00765701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30 750,00</w:t>
            </w:r>
          </w:p>
        </w:tc>
        <w:tc>
          <w:tcPr>
            <w:tcW w:w="396" w:type="pct"/>
            <w:shd w:val="clear" w:color="auto" w:fill="CCCCCC"/>
            <w:vAlign w:val="center"/>
          </w:tcPr>
          <w:p w:rsidR="00A464AF" w:rsidRPr="00765701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18 450,00</w:t>
            </w:r>
          </w:p>
        </w:tc>
        <w:tc>
          <w:tcPr>
            <w:tcW w:w="331" w:type="pct"/>
            <w:shd w:val="clear" w:color="auto" w:fill="CCCCCC"/>
            <w:vAlign w:val="center"/>
          </w:tcPr>
          <w:p w:rsidR="00A464AF" w:rsidRPr="00765701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56 124,90</w:t>
            </w:r>
          </w:p>
        </w:tc>
        <w:tc>
          <w:tcPr>
            <w:tcW w:w="394" w:type="pct"/>
            <w:shd w:val="clear" w:color="auto" w:fill="CCCCCC"/>
            <w:noWrap/>
            <w:vAlign w:val="center"/>
          </w:tcPr>
          <w:p w:rsidR="00A464AF" w:rsidRPr="00765701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8 856,00</w:t>
            </w:r>
          </w:p>
        </w:tc>
        <w:tc>
          <w:tcPr>
            <w:tcW w:w="370" w:type="pct"/>
            <w:shd w:val="clear" w:color="auto" w:fill="CCCCCC"/>
            <w:vAlign w:val="center"/>
          </w:tcPr>
          <w:p w:rsidR="00A464AF" w:rsidRPr="00765701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5 166,00</w:t>
            </w:r>
          </w:p>
        </w:tc>
        <w:tc>
          <w:tcPr>
            <w:tcW w:w="367" w:type="pct"/>
            <w:shd w:val="clear" w:color="auto" w:fill="CCCCCC"/>
          </w:tcPr>
          <w:p w:rsidR="00A464AF" w:rsidRPr="000A037F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170 970,00</w:t>
            </w:r>
          </w:p>
        </w:tc>
        <w:tc>
          <w:tcPr>
            <w:tcW w:w="347" w:type="pct"/>
            <w:shd w:val="clear" w:color="auto" w:fill="CCCCCC"/>
          </w:tcPr>
          <w:p w:rsidR="00A464AF" w:rsidRPr="000A037F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15 628,38</w:t>
            </w:r>
          </w:p>
        </w:tc>
        <w:tc>
          <w:tcPr>
            <w:tcW w:w="347" w:type="pct"/>
            <w:shd w:val="clear" w:color="auto" w:fill="CCCCCC"/>
          </w:tcPr>
          <w:p w:rsidR="00A464AF" w:rsidRPr="000A037F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3 146,95</w:t>
            </w:r>
          </w:p>
        </w:tc>
        <w:tc>
          <w:tcPr>
            <w:tcW w:w="347" w:type="pct"/>
            <w:shd w:val="clear" w:color="auto" w:fill="CCCCCC"/>
          </w:tcPr>
          <w:p w:rsidR="00A464AF" w:rsidRPr="000A037F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34 440,00</w:t>
            </w:r>
          </w:p>
        </w:tc>
        <w:tc>
          <w:tcPr>
            <w:tcW w:w="367" w:type="pct"/>
            <w:shd w:val="clear" w:color="auto" w:fill="CCCCCC"/>
            <w:vAlign w:val="center"/>
          </w:tcPr>
          <w:p w:rsidR="00A464AF" w:rsidRPr="00765701" w:rsidRDefault="00FC6A75" w:rsidP="007657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104 550,00</w:t>
            </w:r>
          </w:p>
        </w:tc>
      </w:tr>
    </w:tbl>
    <w:p w:rsidR="00577E0D" w:rsidRDefault="00577E0D" w:rsidP="00EA3669">
      <w:pPr>
        <w:pStyle w:val="Tekstpodstawowywcity"/>
        <w:keepNext/>
        <w:ind w:left="0"/>
      </w:pPr>
    </w:p>
    <w:p w:rsidR="0017212F" w:rsidRDefault="0017212F" w:rsidP="0017212F">
      <w:pPr>
        <w:tabs>
          <w:tab w:val="left" w:pos="2820"/>
        </w:tabs>
      </w:pPr>
      <w:r>
        <w:tab/>
      </w:r>
    </w:p>
    <w:p w:rsidR="0017212F" w:rsidRDefault="0017212F" w:rsidP="0017212F">
      <w:pPr>
        <w:tabs>
          <w:tab w:val="left" w:pos="2820"/>
        </w:tabs>
      </w:pPr>
    </w:p>
    <w:p w:rsidR="00693019" w:rsidRPr="00693019" w:rsidRDefault="00693019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693019">
        <w:rPr>
          <w:rFonts w:ascii="Arial" w:hAnsi="Arial" w:cs="Arial"/>
          <w:sz w:val="22"/>
          <w:szCs w:val="22"/>
        </w:rPr>
        <w:t>Zastępca Dyrektora</w:t>
      </w:r>
    </w:p>
    <w:p w:rsidR="00693019" w:rsidRPr="00693019" w:rsidRDefault="00693019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693019">
        <w:rPr>
          <w:rFonts w:ascii="Arial" w:hAnsi="Arial" w:cs="Arial"/>
          <w:sz w:val="22"/>
          <w:szCs w:val="22"/>
        </w:rPr>
        <w:t>ds. Administracyjnych</w:t>
      </w:r>
    </w:p>
    <w:p w:rsidR="00693019" w:rsidRPr="00693019" w:rsidRDefault="00693019" w:rsidP="00432EAE">
      <w:pPr>
        <w:ind w:left="6372"/>
        <w:jc w:val="center"/>
        <w:rPr>
          <w:rFonts w:ascii="Arial" w:hAnsi="Arial" w:cs="Arial"/>
          <w:sz w:val="22"/>
          <w:szCs w:val="22"/>
        </w:rPr>
      </w:pPr>
      <w:r w:rsidRPr="00693019">
        <w:rPr>
          <w:rFonts w:ascii="Arial" w:hAnsi="Arial" w:cs="Arial"/>
          <w:sz w:val="22"/>
          <w:szCs w:val="22"/>
        </w:rPr>
        <w:t>dr. Marcin Mikos</w:t>
      </w:r>
    </w:p>
    <w:p w:rsidR="007E2673" w:rsidRPr="003B20CF" w:rsidRDefault="007E2673" w:rsidP="003B20CF">
      <w:pPr>
        <w:pStyle w:val="Tekstpodstawowywcity"/>
        <w:keepNext/>
        <w:ind w:left="0"/>
        <w:rPr>
          <w:rFonts w:ascii="Arial" w:hAnsi="Arial" w:cs="Arial"/>
          <w:b/>
          <w:sz w:val="24"/>
        </w:rPr>
      </w:pPr>
    </w:p>
    <w:sectPr w:rsidR="007E2673" w:rsidRPr="003B20CF" w:rsidSect="00E84C36">
      <w:footnotePr>
        <w:pos w:val="beneathText"/>
      </w:footnotePr>
      <w:type w:val="continuous"/>
      <w:pgSz w:w="16837" w:h="11905" w:orient="landscape" w:code="9"/>
      <w:pgMar w:top="1134" w:right="567" w:bottom="709" w:left="709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2B" w:rsidRDefault="00DC672B">
      <w:r>
        <w:separator/>
      </w:r>
    </w:p>
  </w:endnote>
  <w:endnote w:type="continuationSeparator" w:id="0">
    <w:p w:rsidR="00DC672B" w:rsidRDefault="00DC6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Times New Roman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F5C06" w:rsidRDefault="004F5C0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4F5C0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420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F5C06" w:rsidRPr="007E2673" w:rsidRDefault="00C13C12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 w:rsidRPr="007E2673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E106C7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A464AF">
      <w:rPr>
        <w:rFonts w:ascii="Arial" w:hAnsi="Arial" w:cs="Arial"/>
        <w:sz w:val="20"/>
        <w:szCs w:val="20"/>
      </w:rPr>
      <w:t>S</w:t>
    </w:r>
    <w:r w:rsidR="001144AE">
      <w:rPr>
        <w:rFonts w:ascii="Arial" w:hAnsi="Arial" w:cs="Arial"/>
        <w:sz w:val="20"/>
        <w:szCs w:val="20"/>
      </w:rPr>
      <w:t>ZP/</w:t>
    </w:r>
    <w:r w:rsidR="000929D0">
      <w:rPr>
        <w:rFonts w:ascii="Arial" w:hAnsi="Arial" w:cs="Arial"/>
        <w:sz w:val="20"/>
        <w:szCs w:val="20"/>
      </w:rPr>
      <w:t>1</w:t>
    </w:r>
    <w:r w:rsidR="001144AE">
      <w:rPr>
        <w:rFonts w:ascii="Arial" w:hAnsi="Arial" w:cs="Arial"/>
        <w:sz w:val="20"/>
        <w:szCs w:val="20"/>
      </w:rPr>
      <w:t>/201</w:t>
    </w:r>
    <w:r w:rsidR="00A464AF">
      <w:rPr>
        <w:rFonts w:ascii="Arial" w:hAnsi="Arial" w:cs="Arial"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642C9C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5C06" w:rsidRPr="009B3984" w:rsidRDefault="0074387F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S</w:t>
    </w:r>
    <w:r w:rsidR="001144AE">
      <w:rPr>
        <w:rFonts w:ascii="Arial" w:hAnsi="Arial" w:cs="Arial"/>
        <w:b/>
        <w:sz w:val="20"/>
        <w:szCs w:val="20"/>
        <w:lang w:val="en-US"/>
      </w:rPr>
      <w:t>ZP/</w:t>
    </w:r>
    <w:r w:rsidR="000929D0">
      <w:rPr>
        <w:rFonts w:ascii="Arial" w:hAnsi="Arial" w:cs="Arial"/>
        <w:b/>
        <w:sz w:val="20"/>
        <w:szCs w:val="20"/>
        <w:lang w:val="en-US"/>
      </w:rPr>
      <w:t>1</w:t>
    </w:r>
    <w:r w:rsidR="001144AE">
      <w:rPr>
        <w:rFonts w:ascii="Arial" w:hAnsi="Arial" w:cs="Arial"/>
        <w:b/>
        <w:sz w:val="20"/>
        <w:szCs w:val="20"/>
        <w:lang w:val="en-US"/>
      </w:rPr>
      <w:t>/201</w:t>
    </w:r>
    <w:r>
      <w:rPr>
        <w:rFonts w:ascii="Arial" w:hAnsi="Arial" w:cs="Arial"/>
        <w:b/>
        <w:sz w:val="20"/>
        <w:szCs w:val="20"/>
        <w:lang w:val="en-US"/>
      </w:rPr>
      <w:t>9</w:t>
    </w: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4F5C06" w:rsidRPr="00534606" w:rsidRDefault="004F5C06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 w:rsidRPr="00534606"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4F5C06" w:rsidRPr="00534606" w:rsidRDefault="004F5C06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2B" w:rsidRDefault="00DC672B">
      <w:r>
        <w:separator/>
      </w:r>
    </w:p>
  </w:footnote>
  <w:footnote w:type="continuationSeparator" w:id="0">
    <w:p w:rsidR="00DC672B" w:rsidRDefault="00DC6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C06" w:rsidRDefault="00C13C12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019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615105982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4F5C06" w:rsidRDefault="004F5C06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centrala 12 687 62 </w:t>
                          </w:r>
                          <w:proofErr w:type="gramStart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 xml:space="preserve">00,   </w:t>
                          </w:r>
                          <w:proofErr w:type="gramEnd"/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sekretariat 12 687 63 30,   fax 12 687 63 31</w:t>
                          </w:r>
                        </w:p>
                        <w:p w:rsidR="004F5C06" w:rsidRDefault="004F5C06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</w:t>
                          </w:r>
                          <w:proofErr w:type="gramEnd"/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4F5C06" w:rsidRDefault="004F5C06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centrala 12 687 62 </w:t>
                    </w:r>
                    <w:proofErr w:type="gramStart"/>
                    <w:r>
                      <w:rPr>
                        <w:rFonts w:ascii="Aller" w:hAnsi="Aller"/>
                        <w:spacing w:val="-8"/>
                        <w:szCs w:val="26"/>
                      </w:rPr>
                      <w:t xml:space="preserve">00,   </w:t>
                    </w:r>
                    <w:proofErr w:type="gramEnd"/>
                    <w:r>
                      <w:rPr>
                        <w:rFonts w:ascii="Aller" w:hAnsi="Aller"/>
                        <w:spacing w:val="-8"/>
                        <w:szCs w:val="26"/>
                      </w:rPr>
                      <w:t>sekretariat 12 687 63 30,   fax 12 687 63 31</w:t>
                    </w:r>
                  </w:p>
                  <w:p w:rsidR="004F5C06" w:rsidRDefault="004F5C06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proofErr w:type="gramStart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</w:t>
                    </w:r>
                    <w:proofErr w:type="gramEnd"/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 </w:t>
                    </w:r>
                    <w:hyperlink r:id="rId7" w:history="1">
                      <w:proofErr w:type="spellStart"/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  <w:proofErr w:type="spellEnd"/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proofErr w:type="spellStart"/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  <w:proofErr w:type="spellEnd"/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5C06" w:rsidRDefault="004F5C06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4F5C06" w:rsidRDefault="004F5C06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CD37E3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416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16770B61"/>
    <w:multiLevelType w:val="hybridMultilevel"/>
    <w:tmpl w:val="A860DA14"/>
    <w:lvl w:ilvl="0" w:tplc="5D9A5EC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C5C30"/>
    <w:multiLevelType w:val="hybridMultilevel"/>
    <w:tmpl w:val="6F26A5B0"/>
    <w:lvl w:ilvl="0" w:tplc="47D2DA8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E8"/>
    <w:rsid w:val="000015E4"/>
    <w:rsid w:val="000040E6"/>
    <w:rsid w:val="00037379"/>
    <w:rsid w:val="0004030E"/>
    <w:rsid w:val="000508E7"/>
    <w:rsid w:val="00054A78"/>
    <w:rsid w:val="00054C51"/>
    <w:rsid w:val="0005674E"/>
    <w:rsid w:val="00072F33"/>
    <w:rsid w:val="00074C2C"/>
    <w:rsid w:val="000929D0"/>
    <w:rsid w:val="000A037F"/>
    <w:rsid w:val="000B6B05"/>
    <w:rsid w:val="000D078E"/>
    <w:rsid w:val="000D568A"/>
    <w:rsid w:val="001144AE"/>
    <w:rsid w:val="00117ABF"/>
    <w:rsid w:val="001210BB"/>
    <w:rsid w:val="00131264"/>
    <w:rsid w:val="00141DAD"/>
    <w:rsid w:val="0017212F"/>
    <w:rsid w:val="001B131C"/>
    <w:rsid w:val="001B354C"/>
    <w:rsid w:val="001C5127"/>
    <w:rsid w:val="001F566C"/>
    <w:rsid w:val="00213CAC"/>
    <w:rsid w:val="00216D67"/>
    <w:rsid w:val="00225E8C"/>
    <w:rsid w:val="00235C4D"/>
    <w:rsid w:val="00247272"/>
    <w:rsid w:val="00283422"/>
    <w:rsid w:val="00291071"/>
    <w:rsid w:val="00292E37"/>
    <w:rsid w:val="002B00B7"/>
    <w:rsid w:val="002B1623"/>
    <w:rsid w:val="002E0E2C"/>
    <w:rsid w:val="002E7F4D"/>
    <w:rsid w:val="00306DDB"/>
    <w:rsid w:val="00321137"/>
    <w:rsid w:val="00327A63"/>
    <w:rsid w:val="00332632"/>
    <w:rsid w:val="00336905"/>
    <w:rsid w:val="00352018"/>
    <w:rsid w:val="00355E04"/>
    <w:rsid w:val="0036479B"/>
    <w:rsid w:val="003B20CF"/>
    <w:rsid w:val="003B4830"/>
    <w:rsid w:val="003E0E38"/>
    <w:rsid w:val="003F7A0E"/>
    <w:rsid w:val="00411BA6"/>
    <w:rsid w:val="004245EE"/>
    <w:rsid w:val="00435ED3"/>
    <w:rsid w:val="00442E3C"/>
    <w:rsid w:val="004458BC"/>
    <w:rsid w:val="00455560"/>
    <w:rsid w:val="00461655"/>
    <w:rsid w:val="00477A27"/>
    <w:rsid w:val="00484D7B"/>
    <w:rsid w:val="004C75C7"/>
    <w:rsid w:val="004D1346"/>
    <w:rsid w:val="004F53E6"/>
    <w:rsid w:val="004F5C06"/>
    <w:rsid w:val="004F7DCA"/>
    <w:rsid w:val="00506A2D"/>
    <w:rsid w:val="005106AE"/>
    <w:rsid w:val="00523C26"/>
    <w:rsid w:val="005336E5"/>
    <w:rsid w:val="00534606"/>
    <w:rsid w:val="0053753F"/>
    <w:rsid w:val="005454A2"/>
    <w:rsid w:val="00552409"/>
    <w:rsid w:val="005701E0"/>
    <w:rsid w:val="00577E0D"/>
    <w:rsid w:val="005803DF"/>
    <w:rsid w:val="00584FED"/>
    <w:rsid w:val="00597ED8"/>
    <w:rsid w:val="005B2CF8"/>
    <w:rsid w:val="005D0DB2"/>
    <w:rsid w:val="005E6951"/>
    <w:rsid w:val="00614F88"/>
    <w:rsid w:val="0063114D"/>
    <w:rsid w:val="00635A0F"/>
    <w:rsid w:val="006428B7"/>
    <w:rsid w:val="00660C59"/>
    <w:rsid w:val="00665666"/>
    <w:rsid w:val="006745EF"/>
    <w:rsid w:val="00693019"/>
    <w:rsid w:val="006A0046"/>
    <w:rsid w:val="006B5E80"/>
    <w:rsid w:val="006C264E"/>
    <w:rsid w:val="006D69FD"/>
    <w:rsid w:val="006E0D37"/>
    <w:rsid w:val="006E5C9B"/>
    <w:rsid w:val="007023A0"/>
    <w:rsid w:val="00740451"/>
    <w:rsid w:val="00741743"/>
    <w:rsid w:val="00742420"/>
    <w:rsid w:val="0074387F"/>
    <w:rsid w:val="00747E23"/>
    <w:rsid w:val="00750C85"/>
    <w:rsid w:val="0075258F"/>
    <w:rsid w:val="0076283E"/>
    <w:rsid w:val="00765701"/>
    <w:rsid w:val="007A3AAA"/>
    <w:rsid w:val="007B5D7A"/>
    <w:rsid w:val="007C6CCB"/>
    <w:rsid w:val="007D71EA"/>
    <w:rsid w:val="007E2673"/>
    <w:rsid w:val="00802290"/>
    <w:rsid w:val="00815DB9"/>
    <w:rsid w:val="00827F5B"/>
    <w:rsid w:val="008311B6"/>
    <w:rsid w:val="00835C4A"/>
    <w:rsid w:val="00841432"/>
    <w:rsid w:val="00853CDD"/>
    <w:rsid w:val="008857E6"/>
    <w:rsid w:val="008A72F7"/>
    <w:rsid w:val="008C3F80"/>
    <w:rsid w:val="008F26A3"/>
    <w:rsid w:val="009032C3"/>
    <w:rsid w:val="009051DB"/>
    <w:rsid w:val="00906636"/>
    <w:rsid w:val="0091634B"/>
    <w:rsid w:val="00940D3F"/>
    <w:rsid w:val="00944C94"/>
    <w:rsid w:val="00956E9B"/>
    <w:rsid w:val="00957BA3"/>
    <w:rsid w:val="00973F53"/>
    <w:rsid w:val="009843A6"/>
    <w:rsid w:val="009B3984"/>
    <w:rsid w:val="009B42A9"/>
    <w:rsid w:val="009C1AE3"/>
    <w:rsid w:val="009D7610"/>
    <w:rsid w:val="009E0FDA"/>
    <w:rsid w:val="009F2A1A"/>
    <w:rsid w:val="00A0326B"/>
    <w:rsid w:val="00A122F9"/>
    <w:rsid w:val="00A464AF"/>
    <w:rsid w:val="00A80097"/>
    <w:rsid w:val="00A81348"/>
    <w:rsid w:val="00A849BA"/>
    <w:rsid w:val="00A935CF"/>
    <w:rsid w:val="00AA7BED"/>
    <w:rsid w:val="00AB1E10"/>
    <w:rsid w:val="00AC1D36"/>
    <w:rsid w:val="00AC6158"/>
    <w:rsid w:val="00AC76B1"/>
    <w:rsid w:val="00AF4322"/>
    <w:rsid w:val="00AF50DB"/>
    <w:rsid w:val="00B147FD"/>
    <w:rsid w:val="00B159ED"/>
    <w:rsid w:val="00B37E87"/>
    <w:rsid w:val="00B428B2"/>
    <w:rsid w:val="00B44E1A"/>
    <w:rsid w:val="00B56282"/>
    <w:rsid w:val="00B66027"/>
    <w:rsid w:val="00B72883"/>
    <w:rsid w:val="00B81E96"/>
    <w:rsid w:val="00B9287A"/>
    <w:rsid w:val="00B97355"/>
    <w:rsid w:val="00BB2C77"/>
    <w:rsid w:val="00BB58D6"/>
    <w:rsid w:val="00BC7A64"/>
    <w:rsid w:val="00BE1F2F"/>
    <w:rsid w:val="00BE21A5"/>
    <w:rsid w:val="00BE7EEF"/>
    <w:rsid w:val="00BF3972"/>
    <w:rsid w:val="00BF6B03"/>
    <w:rsid w:val="00C00898"/>
    <w:rsid w:val="00C13C12"/>
    <w:rsid w:val="00C16528"/>
    <w:rsid w:val="00C26C44"/>
    <w:rsid w:val="00C33D11"/>
    <w:rsid w:val="00C40913"/>
    <w:rsid w:val="00C71FA2"/>
    <w:rsid w:val="00C740AF"/>
    <w:rsid w:val="00C81EE4"/>
    <w:rsid w:val="00C827ED"/>
    <w:rsid w:val="00C862CE"/>
    <w:rsid w:val="00C927D1"/>
    <w:rsid w:val="00C97025"/>
    <w:rsid w:val="00CA1CF0"/>
    <w:rsid w:val="00CA1D1A"/>
    <w:rsid w:val="00CB3D8A"/>
    <w:rsid w:val="00CB70B1"/>
    <w:rsid w:val="00CC28BC"/>
    <w:rsid w:val="00CD3806"/>
    <w:rsid w:val="00D059B1"/>
    <w:rsid w:val="00D1498D"/>
    <w:rsid w:val="00D457A6"/>
    <w:rsid w:val="00D5592E"/>
    <w:rsid w:val="00D752E7"/>
    <w:rsid w:val="00D92B47"/>
    <w:rsid w:val="00D96129"/>
    <w:rsid w:val="00DA5605"/>
    <w:rsid w:val="00DA72B0"/>
    <w:rsid w:val="00DC672B"/>
    <w:rsid w:val="00DD57A8"/>
    <w:rsid w:val="00DD6F21"/>
    <w:rsid w:val="00DE4605"/>
    <w:rsid w:val="00E125F0"/>
    <w:rsid w:val="00E2293D"/>
    <w:rsid w:val="00E3717C"/>
    <w:rsid w:val="00E5730A"/>
    <w:rsid w:val="00E60E16"/>
    <w:rsid w:val="00E6441C"/>
    <w:rsid w:val="00E74612"/>
    <w:rsid w:val="00E84C36"/>
    <w:rsid w:val="00EA3669"/>
    <w:rsid w:val="00EB5640"/>
    <w:rsid w:val="00EE3619"/>
    <w:rsid w:val="00EE49C9"/>
    <w:rsid w:val="00EE691A"/>
    <w:rsid w:val="00EF27C7"/>
    <w:rsid w:val="00F11716"/>
    <w:rsid w:val="00F341FC"/>
    <w:rsid w:val="00F40E83"/>
    <w:rsid w:val="00F419BE"/>
    <w:rsid w:val="00F477B0"/>
    <w:rsid w:val="00F507DD"/>
    <w:rsid w:val="00F616D2"/>
    <w:rsid w:val="00F61711"/>
    <w:rsid w:val="00F619E8"/>
    <w:rsid w:val="00F6420C"/>
    <w:rsid w:val="00F8615B"/>
    <w:rsid w:val="00F908A2"/>
    <w:rsid w:val="00F933E1"/>
    <w:rsid w:val="00FA38E9"/>
    <w:rsid w:val="00FA6CA2"/>
    <w:rsid w:val="00FB2E56"/>
    <w:rsid w:val="00FC6A75"/>
    <w:rsid w:val="00FD6307"/>
    <w:rsid w:val="00FE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76D782DA"/>
  <w15:chartTrackingRefBased/>
  <w15:docId w15:val="{C2DF3F5D-BA51-494C-8A5D-0AFEB950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F40E8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rsid w:val="00F40E83"/>
    <w:pPr>
      <w:widowControl w:val="0"/>
      <w:ind w:left="360"/>
      <w:jc w:val="center"/>
    </w:pPr>
    <w:rPr>
      <w:i/>
      <w:iCs/>
      <w:sz w:val="22"/>
    </w:rPr>
  </w:style>
  <w:style w:type="paragraph" w:customStyle="1" w:styleId="ZnakZnakZnakZnakZnakZnakZnakZnakZnak">
    <w:name w:val="Znak Znak Znak Znak Znak Znak Znak Znak Znak"/>
    <w:basedOn w:val="Normalny"/>
    <w:rsid w:val="004C75C7"/>
    <w:rPr>
      <w:rFonts w:ascii="Arial" w:hAnsi="Arial" w:cs="Arial"/>
    </w:rPr>
  </w:style>
  <w:style w:type="paragraph" w:styleId="Listapunktowana">
    <w:name w:val="List Bullet"/>
    <w:basedOn w:val="Normalny"/>
    <w:rsid w:val="00072F33"/>
    <w:pPr>
      <w:numPr>
        <w:numId w:val="10"/>
      </w:numPr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84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134</TotalTime>
  <Pages>2</Pages>
  <Words>413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2725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cp:lastModifiedBy>Szpital im. J. Dietla w Krakowie</cp:lastModifiedBy>
  <cp:revision>227</cp:revision>
  <cp:lastPrinted>2018-06-25T10:34:00Z</cp:lastPrinted>
  <dcterms:created xsi:type="dcterms:W3CDTF">2018-06-04T06:16:00Z</dcterms:created>
  <dcterms:modified xsi:type="dcterms:W3CDTF">2019-03-26T10:47:00Z</dcterms:modified>
</cp:coreProperties>
</file>