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A33DB8" w14:textId="77777777" w:rsidR="00F31846" w:rsidRPr="00C23A1A" w:rsidRDefault="00F31846" w:rsidP="00A71FF6">
      <w:pPr>
        <w:rPr>
          <w:rFonts w:ascii="Arial" w:hAnsi="Arial" w:cs="Arial"/>
          <w:szCs w:val="22"/>
        </w:rPr>
      </w:pPr>
    </w:p>
    <w:p w14:paraId="4D839D53" w14:textId="77777777" w:rsidR="00F31846" w:rsidRPr="00C23A1A" w:rsidRDefault="00F31846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4D375F21" w14:textId="77777777" w:rsidR="00F31846" w:rsidRPr="00C23A1A" w:rsidRDefault="00F31846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604956FE" w14:textId="77777777" w:rsidR="00F31846" w:rsidRPr="00C23A1A" w:rsidRDefault="00F31846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789B3E96" w14:textId="77777777" w:rsidR="00F31846" w:rsidRPr="00C23A1A" w:rsidRDefault="00F31846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76BD0B68" w14:textId="77777777" w:rsidR="00F31846" w:rsidRPr="00C23A1A" w:rsidRDefault="00F31846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4D6B8BFE" w14:textId="3D86063B" w:rsidR="00F31846" w:rsidRPr="00A07214" w:rsidRDefault="00F31846" w:rsidP="0039124C">
      <w:pPr>
        <w:pStyle w:val="Nagwek3"/>
        <w:shd w:val="clear" w:color="auto" w:fill="FFFFFF" w:themeFill="background1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A07214">
        <w:rPr>
          <w:rFonts w:ascii="Arial" w:hAnsi="Arial" w:cs="Arial"/>
          <w:b w:val="0"/>
          <w:i w:val="0"/>
          <w:sz w:val="22"/>
          <w:szCs w:val="22"/>
        </w:rPr>
        <w:t>Kraków, dn</w:t>
      </w:r>
      <w:r w:rsidR="0039124C" w:rsidRPr="00A07214">
        <w:rPr>
          <w:rFonts w:ascii="Arial" w:hAnsi="Arial" w:cs="Arial"/>
          <w:b w:val="0"/>
          <w:i w:val="0"/>
          <w:sz w:val="22"/>
          <w:szCs w:val="22"/>
        </w:rPr>
        <w:t>.</w:t>
      </w:r>
      <w:r w:rsidR="00A66395">
        <w:rPr>
          <w:rFonts w:ascii="Arial" w:hAnsi="Arial" w:cs="Arial"/>
          <w:b w:val="0"/>
          <w:i w:val="0"/>
          <w:sz w:val="22"/>
          <w:szCs w:val="22"/>
        </w:rPr>
        <w:t>23</w:t>
      </w:r>
      <w:r w:rsidRPr="00A07214">
        <w:rPr>
          <w:rFonts w:ascii="Arial" w:hAnsi="Arial" w:cs="Arial"/>
          <w:b w:val="0"/>
          <w:i w:val="0"/>
          <w:sz w:val="22"/>
          <w:szCs w:val="22"/>
        </w:rPr>
        <w:t>.04.2019 r.</w:t>
      </w:r>
    </w:p>
    <w:p w14:paraId="31E668D0" w14:textId="6EBE9478" w:rsidR="00F31846" w:rsidRPr="00C23A1A" w:rsidRDefault="00A66395" w:rsidP="00A71FF6">
      <w:pPr>
        <w:pStyle w:val="Tekstpodstawowy2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="00F31846" w:rsidRPr="00A07214">
        <w:rPr>
          <w:rFonts w:ascii="Arial" w:hAnsi="Arial" w:cs="Arial"/>
          <w:b/>
          <w:bCs/>
          <w:sz w:val="22"/>
          <w:szCs w:val="22"/>
        </w:rPr>
        <w:t>ZP-271/1-</w:t>
      </w:r>
      <w:r>
        <w:rPr>
          <w:rFonts w:ascii="Arial" w:hAnsi="Arial" w:cs="Arial"/>
          <w:b/>
          <w:bCs/>
          <w:sz w:val="22"/>
          <w:szCs w:val="22"/>
        </w:rPr>
        <w:t>27</w:t>
      </w:r>
      <w:r w:rsidR="00F31846" w:rsidRPr="00A07214">
        <w:rPr>
          <w:rFonts w:ascii="Arial" w:hAnsi="Arial" w:cs="Arial"/>
          <w:b/>
          <w:bCs/>
          <w:sz w:val="22"/>
          <w:szCs w:val="22"/>
        </w:rPr>
        <w:t>/2019</w:t>
      </w:r>
    </w:p>
    <w:p w14:paraId="63E0D614" w14:textId="77777777" w:rsidR="00F31846" w:rsidRPr="00663233" w:rsidRDefault="00F31846" w:rsidP="00663233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</w:p>
    <w:p w14:paraId="4381B06E" w14:textId="77777777" w:rsidR="00F31846" w:rsidRPr="00C23A1A" w:rsidRDefault="00F31846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  <w:r w:rsidRPr="00C23A1A">
        <w:rPr>
          <w:rFonts w:ascii="Arial" w:hAnsi="Arial" w:cs="Arial"/>
          <w:szCs w:val="22"/>
        </w:rPr>
        <w:t>DO WSZYSTKICH WYKONAWCÓW</w:t>
      </w:r>
    </w:p>
    <w:p w14:paraId="615A4CC4" w14:textId="77777777" w:rsidR="00F31846" w:rsidRPr="00C23A1A" w:rsidRDefault="00F31846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i/>
          <w:sz w:val="22"/>
          <w:szCs w:val="22"/>
        </w:rPr>
      </w:pPr>
    </w:p>
    <w:p w14:paraId="603FEF1E" w14:textId="77777777" w:rsidR="00F31846" w:rsidRPr="00C23A1A" w:rsidRDefault="00F31846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0FC52BAA" w14:textId="2D66F7E0" w:rsidR="00F31846" w:rsidRPr="00C23A1A" w:rsidRDefault="00F31846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sz w:val="22"/>
          <w:szCs w:val="22"/>
        </w:rPr>
      </w:pPr>
      <w:r w:rsidRPr="00C23A1A">
        <w:rPr>
          <w:rFonts w:ascii="Arial" w:hAnsi="Arial" w:cs="Arial"/>
          <w:b/>
          <w:sz w:val="22"/>
          <w:szCs w:val="22"/>
          <w:u w:val="single"/>
        </w:rPr>
        <w:t>WYNIK POSTĘPOWANIA</w:t>
      </w:r>
      <w:r w:rsidR="00AD43A4">
        <w:rPr>
          <w:rFonts w:ascii="Arial" w:hAnsi="Arial" w:cs="Arial"/>
          <w:b/>
          <w:sz w:val="22"/>
          <w:szCs w:val="22"/>
          <w:u w:val="single"/>
        </w:rPr>
        <w:t xml:space="preserve"> II</w:t>
      </w:r>
    </w:p>
    <w:p w14:paraId="4F23CE91" w14:textId="77777777" w:rsidR="00663233" w:rsidRPr="00C23A1A" w:rsidRDefault="00663233" w:rsidP="00A71FF6">
      <w:pPr>
        <w:pStyle w:val="Tekstpodstawowywcity3"/>
        <w:spacing w:after="0"/>
        <w:ind w:left="0" w:right="-2"/>
        <w:rPr>
          <w:rFonts w:ascii="Arial" w:hAnsi="Arial" w:cs="Arial"/>
          <w:iCs/>
          <w:sz w:val="22"/>
          <w:szCs w:val="22"/>
        </w:rPr>
      </w:pPr>
    </w:p>
    <w:p w14:paraId="2DAB0361" w14:textId="77777777" w:rsidR="00F31846" w:rsidRPr="00C23A1A" w:rsidRDefault="00F31846" w:rsidP="00A71FF6">
      <w:pPr>
        <w:pStyle w:val="Tekstpodstawowywcity3"/>
        <w:spacing w:after="0"/>
        <w:ind w:left="0" w:right="-2"/>
        <w:rPr>
          <w:rFonts w:ascii="Arial" w:hAnsi="Arial" w:cs="Arial"/>
          <w:iCs/>
          <w:sz w:val="22"/>
          <w:szCs w:val="22"/>
        </w:rPr>
      </w:pPr>
      <w:r w:rsidRPr="00C23A1A">
        <w:rPr>
          <w:rFonts w:ascii="Arial" w:hAnsi="Arial" w:cs="Arial"/>
          <w:iCs/>
          <w:sz w:val="22"/>
          <w:szCs w:val="22"/>
        </w:rPr>
        <w:t>dot. sprawy SZP/1/2019 - wyboru najkorzystniejszej oferty.</w:t>
      </w:r>
    </w:p>
    <w:p w14:paraId="14AD6E17" w14:textId="77777777" w:rsidR="00F31846" w:rsidRPr="00C23A1A" w:rsidRDefault="00F31846" w:rsidP="00A71FF6">
      <w:pPr>
        <w:jc w:val="both"/>
        <w:rPr>
          <w:rFonts w:ascii="Arial" w:hAnsi="Arial" w:cs="Arial"/>
          <w:szCs w:val="22"/>
        </w:rPr>
      </w:pPr>
    </w:p>
    <w:p w14:paraId="3213FC12" w14:textId="77777777" w:rsidR="00F31846" w:rsidRPr="00C23A1A" w:rsidRDefault="00F31846" w:rsidP="00A71FF6">
      <w:pPr>
        <w:jc w:val="both"/>
        <w:rPr>
          <w:rFonts w:ascii="Arial" w:hAnsi="Arial" w:cs="Arial"/>
          <w:szCs w:val="22"/>
        </w:rPr>
      </w:pPr>
    </w:p>
    <w:p w14:paraId="43BA1D8C" w14:textId="77777777" w:rsidR="00F31846" w:rsidRPr="00C23A1A" w:rsidRDefault="00F31846" w:rsidP="00A71FF6">
      <w:pPr>
        <w:jc w:val="both"/>
        <w:rPr>
          <w:rFonts w:ascii="Arial" w:hAnsi="Arial" w:cs="Arial"/>
          <w:szCs w:val="22"/>
        </w:rPr>
      </w:pPr>
      <w:r w:rsidRPr="00C23A1A">
        <w:rPr>
          <w:rFonts w:ascii="Arial" w:hAnsi="Arial" w:cs="Arial"/>
          <w:szCs w:val="22"/>
        </w:rPr>
        <w:t>Szanowni Państwo!</w:t>
      </w:r>
    </w:p>
    <w:p w14:paraId="354AD87E" w14:textId="3D740153" w:rsidR="00F31846" w:rsidRPr="00C23A1A" w:rsidRDefault="00F31846" w:rsidP="00A71FF6">
      <w:pPr>
        <w:jc w:val="both"/>
        <w:rPr>
          <w:rFonts w:ascii="Arial" w:hAnsi="Arial" w:cs="Arial"/>
          <w:szCs w:val="22"/>
        </w:rPr>
      </w:pPr>
      <w:r w:rsidRPr="00C23A1A">
        <w:rPr>
          <w:rFonts w:ascii="Arial" w:hAnsi="Arial" w:cs="Arial"/>
          <w:szCs w:val="22"/>
        </w:rPr>
        <w:tab/>
      </w:r>
    </w:p>
    <w:p w14:paraId="13601B7D" w14:textId="19258090" w:rsidR="00F31846" w:rsidRPr="00624BE8" w:rsidRDefault="00F31846" w:rsidP="00624BE8">
      <w:pPr>
        <w:ind w:firstLine="708"/>
        <w:jc w:val="both"/>
        <w:rPr>
          <w:rFonts w:ascii="Arial" w:hAnsi="Arial" w:cs="Arial"/>
          <w:szCs w:val="22"/>
        </w:rPr>
      </w:pPr>
      <w:r w:rsidRPr="00C23A1A">
        <w:rPr>
          <w:rFonts w:ascii="Arial" w:hAnsi="Arial" w:cs="Arial"/>
        </w:rPr>
        <w:t xml:space="preserve">W sprawie ogłoszonego przez Szpital Specjalistyczny im. J. Dietla w Krakowie przetargu nieograniczonego poniżej 221 000 euro na </w:t>
      </w:r>
      <w:r w:rsidRPr="00C23A1A">
        <w:rPr>
          <w:rFonts w:ascii="Arial" w:hAnsi="Arial" w:cs="Arial"/>
          <w:b/>
        </w:rPr>
        <w:t xml:space="preserve">„Dostawę wyrobów medycznych w postaci: elektrod </w:t>
      </w:r>
      <w:r w:rsidRPr="00C23A1A">
        <w:rPr>
          <w:rFonts w:ascii="Arial" w:hAnsi="Arial" w:cs="Arial"/>
          <w:b/>
        </w:rPr>
        <w:br/>
        <w:t>i papierów medycznych, zestawów do higieny jamy ustnej, żeli i past medycznych, rezerwuarów tlenu i filtrów do resuscytacji, pielucho majtek dla pacjentów, akcesoriów do sterylizacji, aparatów AMBU, oraz drobnego sprzętu medycznego</w:t>
      </w:r>
      <w:r w:rsidRPr="00C23A1A">
        <w:rPr>
          <w:rFonts w:ascii="Arial" w:hAnsi="Arial" w:cs="Arial"/>
          <w:b/>
          <w:iCs/>
        </w:rPr>
        <w:t>”</w:t>
      </w:r>
      <w:r w:rsidRPr="00C23A1A">
        <w:rPr>
          <w:rFonts w:ascii="Arial" w:hAnsi="Arial" w:cs="Arial"/>
          <w:b/>
          <w:szCs w:val="22"/>
        </w:rPr>
        <w:t>,</w:t>
      </w:r>
      <w:r w:rsidRPr="00C23A1A">
        <w:rPr>
          <w:rFonts w:ascii="Arial" w:hAnsi="Arial" w:cs="Arial"/>
          <w:szCs w:val="22"/>
        </w:rPr>
        <w:t xml:space="preserve"> znak sprawy: SZP/1/2019,</w:t>
      </w:r>
      <w:r w:rsidR="00624BE8">
        <w:rPr>
          <w:rFonts w:ascii="Arial" w:hAnsi="Arial" w:cs="Arial"/>
          <w:szCs w:val="22"/>
        </w:rPr>
        <w:t xml:space="preserve"> </w:t>
      </w:r>
      <w:r w:rsidRPr="00C23A1A">
        <w:rPr>
          <w:rFonts w:ascii="Arial" w:hAnsi="Arial" w:cs="Arial"/>
          <w:szCs w:val="22"/>
        </w:rPr>
        <w:t xml:space="preserve">Zamawiający </w:t>
      </w:r>
      <w:r w:rsidR="00624BE8">
        <w:rPr>
          <w:rFonts w:ascii="Arial" w:hAnsi="Arial" w:cs="Arial"/>
          <w:szCs w:val="22"/>
        </w:rPr>
        <w:t xml:space="preserve">informuje, iż po dokonaniu powtórnego badania i  oceny oferty firmy SINMED Sp. z o. o., </w:t>
      </w:r>
      <w:r w:rsidRPr="00C23A1A">
        <w:rPr>
          <w:rFonts w:ascii="Arial" w:hAnsi="Arial" w:cs="Arial"/>
          <w:szCs w:val="22"/>
        </w:rPr>
        <w:t xml:space="preserve">stosując się do art. 92 ustawy z dnia 29 stycznia 2004 r. Prawo zamówień publicznych </w:t>
      </w:r>
      <w:r w:rsidRPr="00C23A1A">
        <w:rPr>
          <w:rFonts w:ascii="Arial" w:hAnsi="Arial" w:cs="Arial"/>
          <w:snapToGrid w:val="0"/>
          <w:szCs w:val="22"/>
        </w:rPr>
        <w:t>informuje, co następuje:</w:t>
      </w:r>
    </w:p>
    <w:p w14:paraId="7109CB59" w14:textId="7EE8D9D1" w:rsidR="00F31846" w:rsidRDefault="00F31846" w:rsidP="00A71FF6">
      <w:pPr>
        <w:pStyle w:val="Tekstpodstawowy"/>
        <w:spacing w:line="240" w:lineRule="auto"/>
        <w:rPr>
          <w:rFonts w:ascii="Arial" w:hAnsi="Arial" w:cs="Arial"/>
          <w:b/>
          <w:szCs w:val="22"/>
          <w:u w:val="single"/>
        </w:rPr>
      </w:pPr>
    </w:p>
    <w:p w14:paraId="1ABF0434" w14:textId="16C8E8E1" w:rsidR="00624BE8" w:rsidRPr="00624BE8" w:rsidRDefault="00624BE8" w:rsidP="00624BE8">
      <w:pPr>
        <w:widowControl w:val="0"/>
        <w:numPr>
          <w:ilvl w:val="0"/>
          <w:numId w:val="20"/>
        </w:numPr>
        <w:jc w:val="both"/>
        <w:rPr>
          <w:rFonts w:ascii="Arial" w:hAnsi="Arial" w:cs="Arial"/>
          <w:b/>
          <w:noProof/>
          <w:snapToGrid w:val="0"/>
          <w:szCs w:val="22"/>
        </w:rPr>
      </w:pPr>
      <w:r w:rsidRPr="00624BE8">
        <w:rPr>
          <w:rFonts w:ascii="Arial" w:hAnsi="Arial" w:cs="Arial"/>
          <w:b/>
          <w:noProof/>
          <w:snapToGrid w:val="0"/>
          <w:szCs w:val="22"/>
        </w:rPr>
        <w:t>WYBRANO NASTĘPUJĄC</w:t>
      </w:r>
      <w:r w:rsidR="00303361">
        <w:rPr>
          <w:rFonts w:ascii="Arial" w:hAnsi="Arial" w:cs="Arial"/>
          <w:b/>
          <w:noProof/>
          <w:snapToGrid w:val="0"/>
          <w:szCs w:val="22"/>
        </w:rPr>
        <w:t>Ą</w:t>
      </w:r>
      <w:r w:rsidRPr="00624BE8">
        <w:rPr>
          <w:rFonts w:ascii="Arial" w:hAnsi="Arial" w:cs="Arial"/>
          <w:b/>
          <w:noProof/>
          <w:snapToGrid w:val="0"/>
          <w:szCs w:val="22"/>
        </w:rPr>
        <w:t xml:space="preserve"> OFERT</w:t>
      </w:r>
      <w:r w:rsidR="00303361">
        <w:rPr>
          <w:rFonts w:ascii="Arial" w:hAnsi="Arial" w:cs="Arial"/>
          <w:b/>
          <w:noProof/>
          <w:snapToGrid w:val="0"/>
          <w:szCs w:val="22"/>
        </w:rPr>
        <w:t>Ę</w:t>
      </w:r>
      <w:r w:rsidRPr="00624BE8">
        <w:rPr>
          <w:rFonts w:ascii="Arial" w:hAnsi="Arial" w:cs="Arial"/>
          <w:b/>
          <w:noProof/>
          <w:snapToGrid w:val="0"/>
          <w:szCs w:val="22"/>
        </w:rPr>
        <w:t>:</w:t>
      </w:r>
    </w:p>
    <w:p w14:paraId="19941FCA" w14:textId="629448AB" w:rsidR="00624BE8" w:rsidRDefault="00624BE8" w:rsidP="00A71FF6">
      <w:pPr>
        <w:pStyle w:val="Tekstpodstawowy"/>
        <w:spacing w:line="240" w:lineRule="auto"/>
        <w:rPr>
          <w:rFonts w:ascii="Arial" w:hAnsi="Arial" w:cs="Arial"/>
          <w:b/>
          <w:szCs w:val="22"/>
          <w:u w:val="single"/>
        </w:rPr>
      </w:pPr>
    </w:p>
    <w:p w14:paraId="157B145C" w14:textId="77777777" w:rsidR="00F31846" w:rsidRPr="00C23A1A" w:rsidRDefault="00F31846" w:rsidP="00D30B02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C23A1A">
        <w:rPr>
          <w:rFonts w:ascii="Arial" w:hAnsi="Arial" w:cs="Arial"/>
          <w:b/>
          <w:snapToGrid w:val="0"/>
          <w:szCs w:val="22"/>
          <w:u w:val="single"/>
        </w:rPr>
        <w:t>Pakiet 3</w:t>
      </w:r>
      <w:r w:rsidRPr="00C23A1A">
        <w:rPr>
          <w:rFonts w:ascii="Arial" w:hAnsi="Arial" w:cs="Arial"/>
          <w:b/>
          <w:szCs w:val="22"/>
          <w:u w:val="single"/>
        </w:rPr>
        <w:t xml:space="preserve"> - Zestawy do toalety jamy ustnej.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"/>
        <w:gridCol w:w="3448"/>
        <w:gridCol w:w="992"/>
        <w:gridCol w:w="1006"/>
        <w:gridCol w:w="1175"/>
        <w:gridCol w:w="1353"/>
        <w:gridCol w:w="1353"/>
      </w:tblGrid>
      <w:tr w:rsidR="00F31846" w:rsidRPr="00C23A1A" w14:paraId="61D3401B" w14:textId="77777777" w:rsidTr="00D93FE8">
        <w:trPr>
          <w:cantSplit/>
          <w:trHeight w:val="20"/>
        </w:trPr>
        <w:tc>
          <w:tcPr>
            <w:tcW w:w="429" w:type="pct"/>
            <w:shd w:val="clear" w:color="auto" w:fill="E6E6E6"/>
            <w:vAlign w:val="center"/>
          </w:tcPr>
          <w:p w14:paraId="2DC8D880" w14:textId="77777777" w:rsidR="00F31846" w:rsidRPr="00C23A1A" w:rsidRDefault="00F31846" w:rsidP="00537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690" w:type="pct"/>
            <w:shd w:val="clear" w:color="auto" w:fill="E6E6E6"/>
            <w:vAlign w:val="center"/>
          </w:tcPr>
          <w:p w14:paraId="0D26807E" w14:textId="77777777" w:rsidR="00F31846" w:rsidRPr="00C23A1A" w:rsidRDefault="00F31846" w:rsidP="005376EC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486" w:type="pct"/>
            <w:shd w:val="clear" w:color="auto" w:fill="E6E6E6"/>
            <w:vAlign w:val="center"/>
          </w:tcPr>
          <w:p w14:paraId="191C1B05" w14:textId="77777777" w:rsidR="00F31846" w:rsidRPr="00C23A1A" w:rsidRDefault="00F31846" w:rsidP="005376E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493" w:type="pct"/>
            <w:shd w:val="clear" w:color="auto" w:fill="E6E6E6"/>
            <w:vAlign w:val="center"/>
          </w:tcPr>
          <w:p w14:paraId="66455FF6" w14:textId="77777777" w:rsidR="00F31846" w:rsidRPr="00C23A1A" w:rsidRDefault="00F31846" w:rsidP="005376E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0E7F55B5" w14:textId="77777777" w:rsidR="00F31846" w:rsidRPr="00C23A1A" w:rsidRDefault="00F31846" w:rsidP="005376E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C23A1A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576" w:type="pct"/>
            <w:shd w:val="clear" w:color="auto" w:fill="E6E6E6"/>
            <w:vAlign w:val="center"/>
          </w:tcPr>
          <w:p w14:paraId="4607C577" w14:textId="77777777" w:rsidR="00F31846" w:rsidRPr="00C23A1A" w:rsidRDefault="00F31846" w:rsidP="005376E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663" w:type="pct"/>
            <w:shd w:val="clear" w:color="auto" w:fill="E6E6E6"/>
            <w:vAlign w:val="center"/>
          </w:tcPr>
          <w:p w14:paraId="332F2F5D" w14:textId="77777777" w:rsidR="00F31846" w:rsidRPr="00C23A1A" w:rsidRDefault="00F31846" w:rsidP="005376E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3438C10D" w14:textId="77777777" w:rsidR="00F31846" w:rsidRPr="00C23A1A" w:rsidRDefault="00F31846" w:rsidP="005376E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663" w:type="pct"/>
            <w:shd w:val="clear" w:color="auto" w:fill="E6E6E6"/>
            <w:vAlign w:val="center"/>
          </w:tcPr>
          <w:p w14:paraId="0052E765" w14:textId="77777777" w:rsidR="00F31846" w:rsidRPr="00C23A1A" w:rsidRDefault="00F31846" w:rsidP="005376E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0783AEBD" w14:textId="77777777" w:rsidR="00F31846" w:rsidRPr="00C23A1A" w:rsidRDefault="00F31846" w:rsidP="005376E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F31846" w:rsidRPr="00C23A1A" w14:paraId="2AF1D514" w14:textId="77777777" w:rsidTr="00D93FE8">
        <w:trPr>
          <w:cantSplit/>
          <w:trHeight w:val="20"/>
        </w:trPr>
        <w:tc>
          <w:tcPr>
            <w:tcW w:w="429" w:type="pct"/>
            <w:tcBorders>
              <w:top w:val="nil"/>
            </w:tcBorders>
            <w:vAlign w:val="center"/>
          </w:tcPr>
          <w:p w14:paraId="004F43EA" w14:textId="77777777" w:rsidR="00F31846" w:rsidRPr="00C23A1A" w:rsidRDefault="00F31846" w:rsidP="009D12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ED12B7" w14:textId="77777777" w:rsidR="00F31846" w:rsidRPr="00C23A1A" w:rsidRDefault="00F31846" w:rsidP="009D122C">
            <w:pPr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 xml:space="preserve">SINMED Sp. z o.o., </w:t>
            </w:r>
          </w:p>
          <w:p w14:paraId="50F3E4DA" w14:textId="77777777" w:rsidR="00F31846" w:rsidRPr="00C23A1A" w:rsidRDefault="00F31846" w:rsidP="009D122C">
            <w:pPr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 xml:space="preserve">ul. Graniczna 32b, </w:t>
            </w:r>
          </w:p>
          <w:p w14:paraId="379F567D" w14:textId="77777777" w:rsidR="00F31846" w:rsidRPr="00C23A1A" w:rsidRDefault="00F31846" w:rsidP="009D122C">
            <w:pPr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44-178 Przyszowice</w:t>
            </w:r>
          </w:p>
        </w:tc>
        <w:tc>
          <w:tcPr>
            <w:tcW w:w="486" w:type="pct"/>
            <w:tcBorders>
              <w:top w:val="nil"/>
              <w:left w:val="nil"/>
            </w:tcBorders>
            <w:vAlign w:val="center"/>
          </w:tcPr>
          <w:p w14:paraId="76C5C456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41 904,00</w:t>
            </w:r>
          </w:p>
        </w:tc>
        <w:tc>
          <w:tcPr>
            <w:tcW w:w="493" w:type="pct"/>
            <w:tcBorders>
              <w:top w:val="nil"/>
              <w:left w:val="nil"/>
            </w:tcBorders>
            <w:vAlign w:val="center"/>
          </w:tcPr>
          <w:p w14:paraId="1C0A09A9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576" w:type="pct"/>
            <w:tcBorders>
              <w:top w:val="nil"/>
              <w:left w:val="nil"/>
            </w:tcBorders>
            <w:vAlign w:val="center"/>
          </w:tcPr>
          <w:p w14:paraId="482159F5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48,00</w:t>
            </w:r>
          </w:p>
        </w:tc>
        <w:tc>
          <w:tcPr>
            <w:tcW w:w="663" w:type="pct"/>
            <w:tcBorders>
              <w:top w:val="nil"/>
              <w:left w:val="nil"/>
            </w:tcBorders>
            <w:vAlign w:val="center"/>
          </w:tcPr>
          <w:p w14:paraId="4284E35F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663" w:type="pct"/>
            <w:tcBorders>
              <w:top w:val="nil"/>
              <w:left w:val="nil"/>
            </w:tcBorders>
            <w:vAlign w:val="center"/>
          </w:tcPr>
          <w:p w14:paraId="7F138568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</w:tbl>
    <w:p w14:paraId="1A882221" w14:textId="77777777" w:rsidR="00F31846" w:rsidRPr="00C23A1A" w:rsidRDefault="00F31846" w:rsidP="00D30B02">
      <w:pPr>
        <w:jc w:val="both"/>
        <w:rPr>
          <w:rFonts w:ascii="Arial" w:hAnsi="Arial" w:cs="Arial"/>
          <w:szCs w:val="22"/>
        </w:rPr>
      </w:pPr>
      <w:r w:rsidRPr="00C23A1A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739218DD" w14:textId="77777777" w:rsidR="00F31846" w:rsidRPr="00C23A1A" w:rsidRDefault="00F31846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14:paraId="46D0BE10" w14:textId="77777777" w:rsidR="00F31846" w:rsidRPr="00C23A1A" w:rsidRDefault="00F31846" w:rsidP="009D122C">
      <w:pPr>
        <w:widowControl w:val="0"/>
        <w:jc w:val="both"/>
        <w:rPr>
          <w:rFonts w:ascii="Arial" w:hAnsi="Arial" w:cs="Arial"/>
          <w:snapToGrid w:val="0"/>
          <w:szCs w:val="22"/>
        </w:rPr>
      </w:pPr>
      <w:r w:rsidRPr="00C23A1A">
        <w:rPr>
          <w:rFonts w:ascii="Arial" w:hAnsi="Arial" w:cs="Arial"/>
          <w:snapToGrid w:val="0"/>
          <w:szCs w:val="22"/>
        </w:rPr>
        <w:t>Pozostałe oferty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3455"/>
        <w:gridCol w:w="1134"/>
        <w:gridCol w:w="992"/>
        <w:gridCol w:w="1137"/>
        <w:gridCol w:w="1308"/>
        <w:gridCol w:w="1308"/>
      </w:tblGrid>
      <w:tr w:rsidR="00F31846" w:rsidRPr="00C23A1A" w14:paraId="042395FF" w14:textId="77777777" w:rsidTr="00D93FE8">
        <w:trPr>
          <w:cantSplit/>
          <w:trHeight w:val="20"/>
        </w:trPr>
        <w:tc>
          <w:tcPr>
            <w:tcW w:w="425" w:type="pct"/>
            <w:shd w:val="clear" w:color="auto" w:fill="E6E6E6"/>
            <w:vAlign w:val="center"/>
          </w:tcPr>
          <w:p w14:paraId="51183551" w14:textId="77777777" w:rsidR="00F31846" w:rsidRPr="00C23A1A" w:rsidRDefault="00F31846" w:rsidP="009D12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693" w:type="pct"/>
            <w:shd w:val="clear" w:color="auto" w:fill="E6E6E6"/>
            <w:vAlign w:val="center"/>
          </w:tcPr>
          <w:p w14:paraId="28C24589" w14:textId="77777777" w:rsidR="00F31846" w:rsidRPr="00C23A1A" w:rsidRDefault="00F31846" w:rsidP="009D122C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556" w:type="pct"/>
            <w:shd w:val="clear" w:color="auto" w:fill="E6E6E6"/>
            <w:vAlign w:val="center"/>
          </w:tcPr>
          <w:p w14:paraId="3FF25BD5" w14:textId="77777777" w:rsidR="00F31846" w:rsidRPr="00C23A1A" w:rsidRDefault="00F31846" w:rsidP="009D122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486" w:type="pct"/>
            <w:shd w:val="clear" w:color="auto" w:fill="E6E6E6"/>
            <w:vAlign w:val="center"/>
          </w:tcPr>
          <w:p w14:paraId="4FB9C3A8" w14:textId="77777777" w:rsidR="00F31846" w:rsidRPr="00C23A1A" w:rsidRDefault="00F31846" w:rsidP="009D122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2493F699" w14:textId="77777777" w:rsidR="00F31846" w:rsidRPr="00C23A1A" w:rsidRDefault="00F31846" w:rsidP="009D122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C23A1A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557" w:type="pct"/>
            <w:shd w:val="clear" w:color="auto" w:fill="E6E6E6"/>
            <w:vAlign w:val="center"/>
          </w:tcPr>
          <w:p w14:paraId="5B681B01" w14:textId="77777777" w:rsidR="00F31846" w:rsidRPr="00C23A1A" w:rsidRDefault="00F31846" w:rsidP="009D122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641" w:type="pct"/>
            <w:shd w:val="clear" w:color="auto" w:fill="E6E6E6"/>
            <w:vAlign w:val="center"/>
          </w:tcPr>
          <w:p w14:paraId="43E0E3E2" w14:textId="77777777" w:rsidR="00F31846" w:rsidRPr="00C23A1A" w:rsidRDefault="00F31846" w:rsidP="009D122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25932BDF" w14:textId="77777777" w:rsidR="00F31846" w:rsidRPr="00C23A1A" w:rsidRDefault="00F31846" w:rsidP="009D122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641" w:type="pct"/>
            <w:shd w:val="clear" w:color="auto" w:fill="E6E6E6"/>
            <w:vAlign w:val="center"/>
          </w:tcPr>
          <w:p w14:paraId="1A06CA87" w14:textId="77777777" w:rsidR="00F31846" w:rsidRPr="00C23A1A" w:rsidRDefault="00F31846" w:rsidP="009D122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11945F95" w14:textId="77777777" w:rsidR="00F31846" w:rsidRPr="00C23A1A" w:rsidRDefault="00F31846" w:rsidP="009D122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F31846" w:rsidRPr="00C23A1A" w14:paraId="2B4D1E7F" w14:textId="77777777" w:rsidTr="00663233">
        <w:trPr>
          <w:cantSplit/>
          <w:trHeight w:val="20"/>
        </w:trPr>
        <w:tc>
          <w:tcPr>
            <w:tcW w:w="425" w:type="pct"/>
            <w:vAlign w:val="center"/>
          </w:tcPr>
          <w:p w14:paraId="643E1A52" w14:textId="77777777" w:rsidR="00F31846" w:rsidRPr="00C23A1A" w:rsidRDefault="00F31846" w:rsidP="009D12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93" w:type="pct"/>
            <w:vAlign w:val="bottom"/>
          </w:tcPr>
          <w:p w14:paraId="3D84AEF4" w14:textId="77777777" w:rsidR="00F31846" w:rsidRPr="00C23A1A" w:rsidRDefault="00F31846" w:rsidP="009D122C">
            <w:pPr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 xml:space="preserve">SKAMEX Sp. z o.o. Sp. k, </w:t>
            </w:r>
          </w:p>
          <w:p w14:paraId="2638A773" w14:textId="77777777" w:rsidR="00F31846" w:rsidRPr="00C23A1A" w:rsidRDefault="00F31846" w:rsidP="009D122C">
            <w:pPr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 xml:space="preserve">ul. Częstochowska 38/52, </w:t>
            </w:r>
          </w:p>
          <w:p w14:paraId="667CB453" w14:textId="77777777" w:rsidR="00F31846" w:rsidRPr="00C23A1A" w:rsidRDefault="00F31846" w:rsidP="009D122C">
            <w:pPr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93-121 Łódź</w:t>
            </w:r>
          </w:p>
        </w:tc>
        <w:tc>
          <w:tcPr>
            <w:tcW w:w="556" w:type="pct"/>
            <w:vAlign w:val="center"/>
          </w:tcPr>
          <w:p w14:paraId="591ED447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46 191,60</w:t>
            </w:r>
          </w:p>
        </w:tc>
        <w:tc>
          <w:tcPr>
            <w:tcW w:w="486" w:type="pct"/>
            <w:vAlign w:val="center"/>
          </w:tcPr>
          <w:p w14:paraId="0EC298DD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54,43</w:t>
            </w:r>
          </w:p>
        </w:tc>
        <w:tc>
          <w:tcPr>
            <w:tcW w:w="557" w:type="pct"/>
            <w:vAlign w:val="center"/>
          </w:tcPr>
          <w:p w14:paraId="5A6F0D6E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48,00</w:t>
            </w:r>
          </w:p>
        </w:tc>
        <w:tc>
          <w:tcPr>
            <w:tcW w:w="641" w:type="pct"/>
            <w:vAlign w:val="center"/>
          </w:tcPr>
          <w:p w14:paraId="7163292C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641" w:type="pct"/>
            <w:vAlign w:val="center"/>
          </w:tcPr>
          <w:p w14:paraId="042F72A0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94,43</w:t>
            </w:r>
          </w:p>
        </w:tc>
      </w:tr>
    </w:tbl>
    <w:p w14:paraId="6BE5C784" w14:textId="77777777" w:rsidR="004D7C4B" w:rsidRPr="00C23A1A" w:rsidRDefault="004D7C4B" w:rsidP="00DD4498">
      <w:pPr>
        <w:ind w:left="6379"/>
        <w:jc w:val="center"/>
        <w:rPr>
          <w:rFonts w:ascii="Arial" w:hAnsi="Arial" w:cs="Arial"/>
          <w:szCs w:val="22"/>
        </w:rPr>
      </w:pPr>
    </w:p>
    <w:p w14:paraId="10598DD5" w14:textId="2D89A35D" w:rsidR="00303361" w:rsidRPr="00303361" w:rsidRDefault="00303361" w:rsidP="00303361">
      <w:pPr>
        <w:widowControl w:val="0"/>
        <w:numPr>
          <w:ilvl w:val="0"/>
          <w:numId w:val="20"/>
        </w:numPr>
        <w:jc w:val="both"/>
        <w:rPr>
          <w:rFonts w:ascii="Arial" w:hAnsi="Arial" w:cs="Arial"/>
          <w:b/>
          <w:noProof/>
          <w:snapToGrid w:val="0"/>
          <w:szCs w:val="22"/>
        </w:rPr>
      </w:pPr>
      <w:r w:rsidRPr="00303361">
        <w:rPr>
          <w:rFonts w:ascii="Arial" w:hAnsi="Arial" w:cs="Arial"/>
          <w:b/>
          <w:noProof/>
          <w:snapToGrid w:val="0"/>
          <w:szCs w:val="22"/>
        </w:rPr>
        <w:t>TERMIN PO UPŁYWIE KTÓREGO ZOSTAN</w:t>
      </w:r>
      <w:r>
        <w:rPr>
          <w:rFonts w:ascii="Arial" w:hAnsi="Arial" w:cs="Arial"/>
          <w:b/>
          <w:noProof/>
          <w:snapToGrid w:val="0"/>
          <w:szCs w:val="22"/>
        </w:rPr>
        <w:t>IE</w:t>
      </w:r>
      <w:r w:rsidRPr="00303361">
        <w:rPr>
          <w:rFonts w:ascii="Arial" w:hAnsi="Arial" w:cs="Arial"/>
          <w:b/>
          <w:noProof/>
          <w:snapToGrid w:val="0"/>
          <w:szCs w:val="22"/>
        </w:rPr>
        <w:t xml:space="preserve"> ZAWART</w:t>
      </w:r>
      <w:r>
        <w:rPr>
          <w:rFonts w:ascii="Arial" w:hAnsi="Arial" w:cs="Arial"/>
          <w:b/>
          <w:noProof/>
          <w:snapToGrid w:val="0"/>
          <w:szCs w:val="22"/>
        </w:rPr>
        <w:t>A</w:t>
      </w:r>
      <w:r w:rsidRPr="00303361">
        <w:rPr>
          <w:rFonts w:ascii="Arial" w:hAnsi="Arial" w:cs="Arial"/>
          <w:b/>
          <w:noProof/>
          <w:snapToGrid w:val="0"/>
          <w:szCs w:val="22"/>
        </w:rPr>
        <w:t xml:space="preserve"> UMOW</w:t>
      </w:r>
      <w:r>
        <w:rPr>
          <w:rFonts w:ascii="Arial" w:hAnsi="Arial" w:cs="Arial"/>
          <w:b/>
          <w:noProof/>
          <w:snapToGrid w:val="0"/>
          <w:szCs w:val="22"/>
        </w:rPr>
        <w:t>A</w:t>
      </w:r>
      <w:r w:rsidRPr="00303361">
        <w:rPr>
          <w:rFonts w:ascii="Arial" w:hAnsi="Arial" w:cs="Arial"/>
          <w:b/>
          <w:noProof/>
          <w:snapToGrid w:val="0"/>
          <w:szCs w:val="22"/>
        </w:rPr>
        <w:t xml:space="preserve"> W PRZEDMIOTOWYM POSTĘPOWANIU: </w:t>
      </w:r>
    </w:p>
    <w:p w14:paraId="56A2EAE3" w14:textId="4EA62651" w:rsidR="00303361" w:rsidRPr="00303361" w:rsidRDefault="00303361" w:rsidP="00303361">
      <w:pPr>
        <w:keepNext/>
        <w:ind w:left="180"/>
        <w:jc w:val="both"/>
        <w:outlineLvl w:val="4"/>
        <w:rPr>
          <w:rFonts w:ascii="Arial" w:hAnsi="Arial" w:cs="Arial"/>
          <w:noProof/>
          <w:szCs w:val="22"/>
        </w:rPr>
      </w:pPr>
      <w:r w:rsidRPr="00303361">
        <w:rPr>
          <w:rFonts w:ascii="Arial" w:hAnsi="Arial" w:cs="Arial"/>
          <w:noProof/>
          <w:szCs w:val="22"/>
        </w:rPr>
        <w:t>Umow</w:t>
      </w:r>
      <w:r>
        <w:rPr>
          <w:rFonts w:ascii="Arial" w:hAnsi="Arial" w:cs="Arial"/>
          <w:noProof/>
          <w:szCs w:val="22"/>
        </w:rPr>
        <w:t>a</w:t>
      </w:r>
      <w:r w:rsidRPr="00303361">
        <w:rPr>
          <w:rFonts w:ascii="Arial" w:hAnsi="Arial" w:cs="Arial"/>
          <w:noProof/>
          <w:szCs w:val="22"/>
        </w:rPr>
        <w:t xml:space="preserve"> w sprawie zamówienia publicznego zostan</w:t>
      </w:r>
      <w:r>
        <w:rPr>
          <w:rFonts w:ascii="Arial" w:hAnsi="Arial" w:cs="Arial"/>
          <w:noProof/>
          <w:szCs w:val="22"/>
        </w:rPr>
        <w:t>ie</w:t>
      </w:r>
      <w:r w:rsidRPr="00303361">
        <w:rPr>
          <w:rFonts w:ascii="Arial" w:hAnsi="Arial" w:cs="Arial"/>
          <w:noProof/>
          <w:szCs w:val="22"/>
        </w:rPr>
        <w:t xml:space="preserve"> zawart</w:t>
      </w:r>
      <w:r>
        <w:rPr>
          <w:rFonts w:ascii="Arial" w:hAnsi="Arial" w:cs="Arial"/>
          <w:noProof/>
          <w:szCs w:val="22"/>
        </w:rPr>
        <w:t>a</w:t>
      </w:r>
      <w:r w:rsidRPr="00303361">
        <w:rPr>
          <w:rFonts w:ascii="Arial" w:hAnsi="Arial" w:cs="Arial"/>
          <w:noProof/>
          <w:szCs w:val="22"/>
        </w:rPr>
        <w:t xml:space="preserve">, zgodnie z art. 94 ust. 1 pkt </w:t>
      </w:r>
      <w:r>
        <w:rPr>
          <w:rFonts w:ascii="Arial" w:hAnsi="Arial" w:cs="Arial"/>
          <w:noProof/>
          <w:szCs w:val="22"/>
        </w:rPr>
        <w:t>2)</w:t>
      </w:r>
      <w:r w:rsidRPr="00303361">
        <w:rPr>
          <w:rFonts w:ascii="Arial" w:hAnsi="Arial" w:cs="Arial"/>
          <w:noProof/>
          <w:szCs w:val="22"/>
        </w:rPr>
        <w:t xml:space="preserve"> ustawy  PZP, tj.w  dniu </w:t>
      </w:r>
      <w:r>
        <w:rPr>
          <w:rFonts w:ascii="Arial" w:hAnsi="Arial" w:cs="Arial"/>
          <w:b/>
          <w:noProof/>
          <w:szCs w:val="22"/>
        </w:rPr>
        <w:t>30</w:t>
      </w:r>
      <w:r w:rsidRPr="00303361">
        <w:rPr>
          <w:rFonts w:ascii="Arial" w:hAnsi="Arial" w:cs="Arial"/>
          <w:b/>
          <w:noProof/>
          <w:szCs w:val="22"/>
        </w:rPr>
        <w:t>.04.2019 r.</w:t>
      </w:r>
      <w:r w:rsidRPr="00303361">
        <w:rPr>
          <w:rFonts w:ascii="Arial" w:hAnsi="Arial" w:cs="Arial"/>
          <w:noProof/>
          <w:szCs w:val="22"/>
        </w:rPr>
        <w:t xml:space="preserve"> </w:t>
      </w:r>
    </w:p>
    <w:p w14:paraId="69241660" w14:textId="649F9ACB" w:rsidR="004D7C4B" w:rsidRDefault="004D7C4B" w:rsidP="00DD4498">
      <w:pPr>
        <w:ind w:left="6379"/>
        <w:jc w:val="center"/>
        <w:rPr>
          <w:rFonts w:ascii="Arial" w:hAnsi="Arial" w:cs="Arial"/>
          <w:szCs w:val="22"/>
        </w:rPr>
      </w:pPr>
    </w:p>
    <w:p w14:paraId="514E886B" w14:textId="77777777" w:rsidR="00C46DD2" w:rsidRPr="00432EAE" w:rsidRDefault="00C46DD2" w:rsidP="00432EAE">
      <w:pPr>
        <w:ind w:left="6372"/>
        <w:jc w:val="center"/>
        <w:rPr>
          <w:rFonts w:ascii="Arial" w:hAnsi="Arial" w:cs="Arial"/>
        </w:rPr>
      </w:pPr>
      <w:r w:rsidRPr="00432EAE">
        <w:rPr>
          <w:rFonts w:ascii="Arial" w:hAnsi="Arial" w:cs="Arial"/>
        </w:rPr>
        <w:t>Zastępca Dyrektora</w:t>
      </w:r>
    </w:p>
    <w:p w14:paraId="4CD45832" w14:textId="77777777" w:rsidR="00C46DD2" w:rsidRPr="00432EAE" w:rsidRDefault="00C46DD2" w:rsidP="00432EAE">
      <w:pPr>
        <w:ind w:left="6372"/>
        <w:jc w:val="center"/>
        <w:rPr>
          <w:rFonts w:ascii="Arial" w:hAnsi="Arial" w:cs="Arial"/>
        </w:rPr>
      </w:pPr>
      <w:r w:rsidRPr="00432EAE">
        <w:rPr>
          <w:rFonts w:ascii="Arial" w:hAnsi="Arial" w:cs="Arial"/>
        </w:rPr>
        <w:t>ds. Administracyjnych</w:t>
      </w:r>
    </w:p>
    <w:p w14:paraId="09486284" w14:textId="77777777" w:rsidR="00C46DD2" w:rsidRDefault="00C46DD2" w:rsidP="00432EAE">
      <w:pPr>
        <w:ind w:left="6372"/>
        <w:jc w:val="center"/>
        <w:rPr>
          <w:rFonts w:ascii="Arial" w:hAnsi="Arial" w:cs="Arial"/>
        </w:rPr>
      </w:pPr>
      <w:r w:rsidRPr="00432EAE">
        <w:rPr>
          <w:rFonts w:ascii="Arial" w:hAnsi="Arial" w:cs="Arial"/>
        </w:rPr>
        <w:t>dr. Marcin Mikos</w:t>
      </w:r>
    </w:p>
    <w:p w14:paraId="5A024632" w14:textId="78AAF38E" w:rsidR="004D3D4F" w:rsidRPr="00C23A1A" w:rsidRDefault="004D3D4F" w:rsidP="00DD4498">
      <w:pPr>
        <w:ind w:left="6379"/>
        <w:jc w:val="center"/>
        <w:rPr>
          <w:rFonts w:ascii="Arial" w:hAnsi="Arial" w:cs="Arial"/>
          <w:szCs w:val="22"/>
        </w:rPr>
      </w:pPr>
      <w:bookmarkStart w:id="0" w:name="_GoBack"/>
      <w:bookmarkEnd w:id="0"/>
    </w:p>
    <w:sectPr w:rsidR="004D3D4F" w:rsidRPr="00C23A1A" w:rsidSect="006A6344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5AA76" w14:textId="77777777" w:rsidR="00F31846" w:rsidRDefault="00F31846">
      <w:r>
        <w:separator/>
      </w:r>
    </w:p>
  </w:endnote>
  <w:endnote w:type="continuationSeparator" w:id="0">
    <w:p w14:paraId="42CB4A85" w14:textId="77777777" w:rsidR="00F31846" w:rsidRDefault="00F3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AA2C3" w14:textId="77777777" w:rsidR="00F31846" w:rsidRDefault="00F318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C2BC46" w14:textId="77777777" w:rsidR="00F31846" w:rsidRDefault="00F3184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FA21F" w14:textId="77777777" w:rsidR="00F31846" w:rsidRDefault="00F318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3</w:t>
    </w:r>
    <w:r>
      <w:rPr>
        <w:rStyle w:val="Numerstrony"/>
      </w:rPr>
      <w:fldChar w:fldCharType="end"/>
    </w:r>
  </w:p>
  <w:p w14:paraId="31BB6803" w14:textId="00D6DED1" w:rsidR="00F31846" w:rsidRPr="00A71D54" w:rsidRDefault="00C46DD2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>
      <w:pict w14:anchorId="610D55B9">
        <v:line id="_x0000_s2049" style="position:absolute;z-index:251660800;visibility:visible;mso-wrap-distance-top:-3e-5mm;mso-wrap-distance-bottom:-3e-5mm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<v:stroke joinstyle="miter"/>
        </v:line>
      </w:pict>
    </w:r>
    <w:r w:rsidR="00F31846">
      <w:rPr>
        <w:rFonts w:ascii="Arial" w:hAnsi="Arial" w:cs="Arial"/>
        <w:sz w:val="20"/>
        <w:szCs w:val="20"/>
      </w:rPr>
      <w:t>S</w:t>
    </w:r>
    <w:r w:rsidR="00F31846" w:rsidRPr="00A71D54">
      <w:rPr>
        <w:rFonts w:ascii="Arial" w:hAnsi="Arial" w:cs="Arial"/>
        <w:sz w:val="20"/>
        <w:szCs w:val="20"/>
      </w:rPr>
      <w:t>ZP/</w:t>
    </w:r>
    <w:r w:rsidR="00ED66E5">
      <w:rPr>
        <w:rFonts w:ascii="Arial" w:hAnsi="Arial" w:cs="Arial"/>
        <w:sz w:val="20"/>
        <w:szCs w:val="20"/>
      </w:rPr>
      <w:t>1</w:t>
    </w:r>
    <w:r w:rsidR="00F31846" w:rsidRPr="00A71D54">
      <w:rPr>
        <w:rFonts w:ascii="Arial" w:hAnsi="Arial" w:cs="Arial"/>
        <w:sz w:val="20"/>
        <w:szCs w:val="20"/>
      </w:rPr>
      <w:t>/201</w:t>
    </w:r>
    <w:r w:rsidR="00F31846">
      <w:rPr>
        <w:rFonts w:ascii="Arial" w:hAnsi="Arial" w:cs="Arial"/>
        <w:sz w:val="20"/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74D80" w14:textId="77777777" w:rsidR="00F31846" w:rsidRDefault="00C46DD2">
    <w:pPr>
      <w:pStyle w:val="Nagwek"/>
      <w:jc w:val="center"/>
      <w:rPr>
        <w:rFonts w:ascii="Aller" w:hAnsi="Aller"/>
        <w:b/>
        <w:sz w:val="20"/>
        <w:szCs w:val="20"/>
      </w:rPr>
    </w:pPr>
    <w:r>
      <w:pict w14:anchorId="2F327EFF">
        <v:line id="_x0000_s2056" style="position:absolute;left:0;text-align:left;z-index:251659776;visibility:visible;mso-wrap-distance-top:-3e-5mm;mso-wrap-distance-bottom:-3e-5mm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<v:stroke joinstyle="miter"/>
        </v:line>
      </w:pict>
    </w:r>
    <w:r>
      <w:pict w14:anchorId="3F3EC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7" type="#_x0000_t75" style="position:absolute;left:0;text-align:left;margin-left:183.4pt;margin-top:7.5pt;width:114.15pt;height:22.8pt;z-index:251655680;visibility:visible">
          <v:imagedata r:id="rId1" o:title=""/>
        </v:shape>
      </w:pict>
    </w:r>
  </w:p>
  <w:p w14:paraId="58350EFA" w14:textId="77777777" w:rsidR="00F31846" w:rsidRPr="00A71D54" w:rsidRDefault="00F31846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Pr="00A71D54">
      <w:rPr>
        <w:rFonts w:ascii="Arial" w:hAnsi="Arial" w:cs="Arial"/>
        <w:b/>
        <w:sz w:val="20"/>
        <w:szCs w:val="20"/>
        <w:lang w:val="en-US"/>
      </w:rPr>
      <w:t>ZP/</w:t>
    </w:r>
    <w:r>
      <w:rPr>
        <w:rFonts w:ascii="Arial" w:hAnsi="Arial" w:cs="Arial"/>
        <w:b/>
        <w:sz w:val="20"/>
        <w:szCs w:val="20"/>
        <w:lang w:val="en-US"/>
      </w:rPr>
      <w:t>1</w:t>
    </w:r>
    <w:r w:rsidRPr="00A71D54">
      <w:rPr>
        <w:rFonts w:ascii="Arial" w:hAnsi="Arial" w:cs="Arial"/>
        <w:b/>
        <w:sz w:val="20"/>
        <w:szCs w:val="20"/>
        <w:lang w:val="en-US"/>
      </w:rPr>
      <w:t>/201</w:t>
    </w:r>
    <w:r>
      <w:rPr>
        <w:rFonts w:ascii="Arial" w:hAnsi="Arial" w:cs="Arial"/>
        <w:b/>
        <w:sz w:val="20"/>
        <w:szCs w:val="20"/>
        <w:lang w:val="en-US"/>
      </w:rPr>
      <w:t>9</w:t>
    </w:r>
  </w:p>
  <w:p w14:paraId="068C60BE" w14:textId="77777777" w:rsidR="00F31846" w:rsidRPr="00A71D54" w:rsidRDefault="00F31846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2681D48" w14:textId="77777777" w:rsidR="00F31846" w:rsidRPr="00A71D54" w:rsidRDefault="00F31846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7F383F33" w14:textId="77777777" w:rsidR="00F31846" w:rsidRPr="00A71D54" w:rsidRDefault="00F3184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A339B" w14:textId="77777777" w:rsidR="00F31846" w:rsidRDefault="00F31846">
      <w:r>
        <w:separator/>
      </w:r>
    </w:p>
  </w:footnote>
  <w:footnote w:type="continuationSeparator" w:id="0">
    <w:p w14:paraId="2C8683BC" w14:textId="77777777" w:rsidR="00F31846" w:rsidRDefault="00F31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DC445" w14:textId="77777777" w:rsidR="00F31846" w:rsidRDefault="00C46DD2">
    <w:pPr>
      <w:pStyle w:val="Nagwek"/>
    </w:pPr>
    <w:r>
      <w:pict w14:anchorId="579E7C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s2050" type="#_x0000_t75" style="position:absolute;margin-left:504.35pt;margin-top:32.85pt;width:23.65pt;height:33pt;z-index:251654656;visibility:visible">
          <v:imagedata r:id="rId1" o:title=""/>
        </v:shape>
      </w:pict>
    </w:r>
    <w:r>
      <w:pict w14:anchorId="7618B38B">
        <v:shape id="Obraz 2" o:spid="_x0000_s2051" type="#_x0000_t75" style="position:absolute;margin-left:499.05pt;margin-top:-4.65pt;width:32pt;height:31.4pt;z-index:-251662848;visibility:visible">
          <v:imagedata r:id="rId2" o:title=""/>
        </v:shape>
      </w:pict>
    </w:r>
    <w:r>
      <w:object w:dxaOrig="1440" w:dyaOrig="1440" w14:anchorId="2CACDA0D">
        <v:shape id="_x0000_s2052" type="#_x0000_t75" style="position:absolute;margin-left:-35.45pt;margin-top:-9.75pt;width:139.5pt;height:79.45pt;z-index:-251654656">
          <v:imagedata r:id="rId3" o:title=""/>
        </v:shape>
        <o:OLEObject Type="Embed" ProgID="PBrush" ShapeID="_x0000_s2052" DrawAspect="Content" ObjectID="_1617530978" r:id="rId4"/>
      </w:object>
    </w:r>
    <w:r>
      <w:pict w14:anchorId="7E35F69E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3" type="#_x0000_t202" style="position:absolute;margin-left:105.55pt;margin-top:-12.15pt;width:392.25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<v:textbox>
            <w:txbxContent>
              <w:p w14:paraId="280FBCBD" w14:textId="77777777" w:rsidR="00F31846" w:rsidRDefault="00F31846">
                <w:pPr>
                  <w:spacing w:line="276" w:lineRule="auto"/>
                  <w:ind w:left="-426" w:right="-390"/>
                  <w:jc w:val="center"/>
                  <w:rPr>
                    <w:rFonts w:ascii="Aller" w:hAnsi="Aller"/>
                    <w:spacing w:val="-10"/>
                    <w:sz w:val="38"/>
                    <w:szCs w:val="38"/>
                  </w:rPr>
                </w:pPr>
                <w:r>
                  <w:rPr>
                    <w:rFonts w:ascii="Aller" w:hAnsi="Aller"/>
                    <w:spacing w:val="-10"/>
                    <w:sz w:val="38"/>
                    <w:szCs w:val="38"/>
                  </w:rPr>
                  <w:t>Szpital Specjalistyczny im. J. Dietla w Krakowie</w:t>
                </w:r>
              </w:p>
              <w:p w14:paraId="7EC87965" w14:textId="77777777" w:rsidR="00F31846" w:rsidRDefault="00F31846">
                <w:pPr>
                  <w:spacing w:line="276" w:lineRule="auto"/>
                  <w:ind w:left="-426" w:right="-390"/>
                  <w:jc w:val="center"/>
                  <w:rPr>
                    <w:rFonts w:ascii="Aller" w:hAnsi="Aller"/>
                    <w:sz w:val="32"/>
                  </w:rPr>
                </w:pPr>
                <w:r>
                  <w:rPr>
                    <w:rFonts w:ascii="Aller" w:hAnsi="Aller"/>
                    <w:sz w:val="32"/>
                  </w:rPr>
                  <w:t>Ul. Skarbowa 4, 31-121 Kraków</w:t>
                </w:r>
              </w:p>
              <w:p w14:paraId="6BE6169E" w14:textId="77777777" w:rsidR="00F31846" w:rsidRDefault="00F31846">
                <w:pPr>
                  <w:spacing w:line="276" w:lineRule="auto"/>
                  <w:ind w:left="-426" w:right="-390"/>
                  <w:jc w:val="center"/>
                  <w:rPr>
                    <w:rFonts w:ascii="Aller" w:hAnsi="Aller"/>
                    <w:spacing w:val="-8"/>
                    <w:szCs w:val="26"/>
                  </w:rPr>
                </w:pPr>
                <w:r>
                  <w:rPr>
                    <w:rFonts w:ascii="Aller" w:hAnsi="Aller"/>
                    <w:spacing w:val="-8"/>
                    <w:szCs w:val="26"/>
                  </w:rPr>
                  <w:t xml:space="preserve">centrala 12 687 62 </w:t>
                </w:r>
                <w:proofErr w:type="gramStart"/>
                <w:r>
                  <w:rPr>
                    <w:rFonts w:ascii="Aller" w:hAnsi="Aller"/>
                    <w:spacing w:val="-8"/>
                    <w:szCs w:val="26"/>
                  </w:rPr>
                  <w:t xml:space="preserve">00,   </w:t>
                </w:r>
                <w:proofErr w:type="gramEnd"/>
                <w:r>
                  <w:rPr>
                    <w:rFonts w:ascii="Aller" w:hAnsi="Aller"/>
                    <w:spacing w:val="-8"/>
                    <w:szCs w:val="26"/>
                  </w:rPr>
                  <w:t>sekretariat 12 687 63 30,   fax 12 687 63 31</w:t>
                </w:r>
              </w:p>
              <w:p w14:paraId="74FEA035" w14:textId="77777777" w:rsidR="00F31846" w:rsidRPr="009D122C" w:rsidRDefault="00F31846">
                <w:pPr>
                  <w:pStyle w:val="Nagwek"/>
                  <w:jc w:val="center"/>
                  <w:rPr>
                    <w:rStyle w:val="Hipercze"/>
                    <w:rFonts w:ascii="Aller" w:hAnsi="Aller"/>
                    <w:b/>
                    <w:spacing w:val="-10"/>
                    <w:szCs w:val="22"/>
                    <w:lang w:val="en-US"/>
                  </w:rPr>
                </w:pPr>
                <w:r w:rsidRPr="009D122C">
                  <w:rPr>
                    <w:rFonts w:ascii="Aller" w:hAnsi="Aller"/>
                    <w:b/>
                    <w:spacing w:val="-10"/>
                    <w:szCs w:val="26"/>
                    <w:lang w:val="en-US"/>
                  </w:rPr>
                  <w:t xml:space="preserve">e-mail:    </w:t>
                </w:r>
                <w:hyperlink r:id="rId5" w:history="1">
                  <w:r w:rsidRPr="009D122C">
                    <w:rPr>
                      <w:rStyle w:val="Hipercze"/>
                      <w:rFonts w:ascii="Aller" w:hAnsi="Aller"/>
                      <w:b/>
                      <w:spacing w:val="-10"/>
                      <w:szCs w:val="26"/>
                      <w:lang w:val="en-US"/>
                    </w:rPr>
                    <w:t>sekretariat@dietl.krakow.pl</w:t>
                  </w:r>
                </w:hyperlink>
                <w:r w:rsidRPr="009D122C">
                  <w:rPr>
                    <w:rFonts w:ascii="Aller" w:hAnsi="Aller"/>
                    <w:b/>
                    <w:spacing w:val="-10"/>
                    <w:szCs w:val="26"/>
                    <w:lang w:val="en-US"/>
                  </w:rPr>
                  <w:t>strona internetowa:</w:t>
                </w:r>
                <w:hyperlink r:id="rId6" w:history="1">
                  <w:r w:rsidRPr="009D122C">
                    <w:rPr>
                      <w:rStyle w:val="Hipercze"/>
                      <w:rFonts w:ascii="Aller" w:hAnsi="Aller"/>
                      <w:b/>
                      <w:spacing w:val="-10"/>
                      <w:szCs w:val="22"/>
                      <w:lang w:val="en-US"/>
                    </w:rPr>
                    <w:t>www.szpitaldietla.pl</w:t>
                  </w:r>
                </w:hyperlink>
              </w:p>
            </w:txbxContent>
          </v:textbox>
        </v:shape>
      </w:pict>
    </w:r>
    <w:r>
      <w:pict w14:anchorId="7742F9B1">
        <v:shape id="_x0000_s2054" type="#_x0000_t202" style="position:absolute;margin-left:-43.7pt;margin-top:65.8pt;width:168.75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<v:textbox>
            <w:txbxContent>
              <w:p w14:paraId="4693FB5A" w14:textId="77777777" w:rsidR="00F31846" w:rsidRDefault="00F31846">
                <w:pPr>
                  <w:rPr>
                    <w:rFonts w:ascii="Aller" w:hAnsi="Aller" w:cs="Arial"/>
                    <w:sz w:val="12"/>
                    <w:szCs w:val="12"/>
                  </w:rPr>
                </w:pPr>
                <w:r>
                  <w:rPr>
                    <w:rFonts w:ascii="Aller" w:hAnsi="Aller" w:cs="Arial"/>
                    <w:sz w:val="12"/>
                    <w:szCs w:val="12"/>
                  </w:rPr>
                  <w:t>INSTYTUCJA WOJEWÓDZTWA MAŁOPOLSKIEGO</w:t>
                </w:r>
              </w:p>
            </w:txbxContent>
          </v:textbox>
        </v:shape>
      </w:pict>
    </w:r>
    <w:r>
      <w:pict w14:anchorId="5F71E386">
        <v:line id="Line 7" o:spid="_x0000_s2055" style="position:absolute;z-index:251656704;visibility:visible;mso-wrap-distance-top:-3e-5mm;mso-wrap-distance-bottom:-3e-5mm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9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56536719"/>
    <w:multiLevelType w:val="hybridMultilevel"/>
    <w:tmpl w:val="728A8636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1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2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14"/>
  </w:num>
  <w:num w:numId="16">
    <w:abstractNumId w:val="6"/>
  </w:num>
  <w:num w:numId="17">
    <w:abstractNumId w:val="6"/>
  </w:num>
  <w:num w:numId="18">
    <w:abstractNumId w:val="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F7569"/>
    <w:rsid w:val="000167E9"/>
    <w:rsid w:val="00017C87"/>
    <w:rsid w:val="00024452"/>
    <w:rsid w:val="000248B0"/>
    <w:rsid w:val="0003561F"/>
    <w:rsid w:val="00046654"/>
    <w:rsid w:val="00056D44"/>
    <w:rsid w:val="00070616"/>
    <w:rsid w:val="00071075"/>
    <w:rsid w:val="00080513"/>
    <w:rsid w:val="000856BD"/>
    <w:rsid w:val="00087D13"/>
    <w:rsid w:val="0009701D"/>
    <w:rsid w:val="000A1E55"/>
    <w:rsid w:val="000A3F23"/>
    <w:rsid w:val="000B05A7"/>
    <w:rsid w:val="000B2819"/>
    <w:rsid w:val="000B47B3"/>
    <w:rsid w:val="000C565E"/>
    <w:rsid w:val="000C720C"/>
    <w:rsid w:val="000D2AE4"/>
    <w:rsid w:val="000E3A58"/>
    <w:rsid w:val="000F6C2C"/>
    <w:rsid w:val="000F7004"/>
    <w:rsid w:val="00115458"/>
    <w:rsid w:val="0011797D"/>
    <w:rsid w:val="00122C8A"/>
    <w:rsid w:val="0012564D"/>
    <w:rsid w:val="00143ADF"/>
    <w:rsid w:val="001539F8"/>
    <w:rsid w:val="001647D9"/>
    <w:rsid w:val="0016760D"/>
    <w:rsid w:val="00173497"/>
    <w:rsid w:val="00181F38"/>
    <w:rsid w:val="00192119"/>
    <w:rsid w:val="001C71B1"/>
    <w:rsid w:val="001E7B4B"/>
    <w:rsid w:val="001F2F81"/>
    <w:rsid w:val="001F77B9"/>
    <w:rsid w:val="00204D32"/>
    <w:rsid w:val="002100B9"/>
    <w:rsid w:val="00215733"/>
    <w:rsid w:val="002235C1"/>
    <w:rsid w:val="002269E7"/>
    <w:rsid w:val="0023037F"/>
    <w:rsid w:val="0023114A"/>
    <w:rsid w:val="0023248F"/>
    <w:rsid w:val="002374E8"/>
    <w:rsid w:val="00246D6E"/>
    <w:rsid w:val="00247054"/>
    <w:rsid w:val="00256D33"/>
    <w:rsid w:val="00260E19"/>
    <w:rsid w:val="00267F44"/>
    <w:rsid w:val="0027605A"/>
    <w:rsid w:val="002823DA"/>
    <w:rsid w:val="00283E3A"/>
    <w:rsid w:val="00286688"/>
    <w:rsid w:val="0029787A"/>
    <w:rsid w:val="002A0DB8"/>
    <w:rsid w:val="002A7700"/>
    <w:rsid w:val="002B0BE1"/>
    <w:rsid w:val="002B442A"/>
    <w:rsid w:val="002B7190"/>
    <w:rsid w:val="002C575C"/>
    <w:rsid w:val="002D0E75"/>
    <w:rsid w:val="002D26D8"/>
    <w:rsid w:val="002E7A70"/>
    <w:rsid w:val="002F3294"/>
    <w:rsid w:val="002F47D2"/>
    <w:rsid w:val="002F7569"/>
    <w:rsid w:val="00303361"/>
    <w:rsid w:val="00307A25"/>
    <w:rsid w:val="0032594F"/>
    <w:rsid w:val="003304DC"/>
    <w:rsid w:val="00365B5A"/>
    <w:rsid w:val="00375A98"/>
    <w:rsid w:val="00381AC9"/>
    <w:rsid w:val="003833A0"/>
    <w:rsid w:val="0039124C"/>
    <w:rsid w:val="00391E7E"/>
    <w:rsid w:val="003A29BC"/>
    <w:rsid w:val="003A78A7"/>
    <w:rsid w:val="003B54A6"/>
    <w:rsid w:val="003C0063"/>
    <w:rsid w:val="003C24F7"/>
    <w:rsid w:val="003C327C"/>
    <w:rsid w:val="003C67A4"/>
    <w:rsid w:val="003D257F"/>
    <w:rsid w:val="003D33DD"/>
    <w:rsid w:val="003D5149"/>
    <w:rsid w:val="003E0399"/>
    <w:rsid w:val="003F1421"/>
    <w:rsid w:val="003F3555"/>
    <w:rsid w:val="003F73B8"/>
    <w:rsid w:val="00410ED0"/>
    <w:rsid w:val="00417D82"/>
    <w:rsid w:val="004240C6"/>
    <w:rsid w:val="00425974"/>
    <w:rsid w:val="00430940"/>
    <w:rsid w:val="004334AB"/>
    <w:rsid w:val="004413A9"/>
    <w:rsid w:val="004466AB"/>
    <w:rsid w:val="004557E8"/>
    <w:rsid w:val="00467FD6"/>
    <w:rsid w:val="004713BE"/>
    <w:rsid w:val="0047593B"/>
    <w:rsid w:val="00480904"/>
    <w:rsid w:val="004918A2"/>
    <w:rsid w:val="0049788D"/>
    <w:rsid w:val="004A0B0B"/>
    <w:rsid w:val="004A44A4"/>
    <w:rsid w:val="004A50FB"/>
    <w:rsid w:val="004A5E6D"/>
    <w:rsid w:val="004A6EE9"/>
    <w:rsid w:val="004B5611"/>
    <w:rsid w:val="004C2F9B"/>
    <w:rsid w:val="004D3D4F"/>
    <w:rsid w:val="004D7C4B"/>
    <w:rsid w:val="004F137F"/>
    <w:rsid w:val="004F2979"/>
    <w:rsid w:val="004F511D"/>
    <w:rsid w:val="005130BB"/>
    <w:rsid w:val="00521E6C"/>
    <w:rsid w:val="00524638"/>
    <w:rsid w:val="00533B63"/>
    <w:rsid w:val="005376EC"/>
    <w:rsid w:val="005617CC"/>
    <w:rsid w:val="005924E0"/>
    <w:rsid w:val="005A27BB"/>
    <w:rsid w:val="005A3282"/>
    <w:rsid w:val="005A73A1"/>
    <w:rsid w:val="005C6E5E"/>
    <w:rsid w:val="005D3617"/>
    <w:rsid w:val="005E4013"/>
    <w:rsid w:val="005E40AC"/>
    <w:rsid w:val="005F6D12"/>
    <w:rsid w:val="005F6EB1"/>
    <w:rsid w:val="00607977"/>
    <w:rsid w:val="00624BE8"/>
    <w:rsid w:val="00632FA2"/>
    <w:rsid w:val="00637048"/>
    <w:rsid w:val="0064424B"/>
    <w:rsid w:val="00654228"/>
    <w:rsid w:val="006626C0"/>
    <w:rsid w:val="00663233"/>
    <w:rsid w:val="00663AF1"/>
    <w:rsid w:val="00667007"/>
    <w:rsid w:val="00667049"/>
    <w:rsid w:val="00675AC0"/>
    <w:rsid w:val="006809D2"/>
    <w:rsid w:val="00693A07"/>
    <w:rsid w:val="006969DB"/>
    <w:rsid w:val="006A6344"/>
    <w:rsid w:val="006A6939"/>
    <w:rsid w:val="006B149C"/>
    <w:rsid w:val="006B766E"/>
    <w:rsid w:val="006C0362"/>
    <w:rsid w:val="006C196F"/>
    <w:rsid w:val="006C263B"/>
    <w:rsid w:val="006C268F"/>
    <w:rsid w:val="006C753C"/>
    <w:rsid w:val="006E3082"/>
    <w:rsid w:val="006F2CF1"/>
    <w:rsid w:val="006F5035"/>
    <w:rsid w:val="007216CB"/>
    <w:rsid w:val="00733F9B"/>
    <w:rsid w:val="007446BE"/>
    <w:rsid w:val="00750E3B"/>
    <w:rsid w:val="00761A81"/>
    <w:rsid w:val="007657CE"/>
    <w:rsid w:val="007708E1"/>
    <w:rsid w:val="00773180"/>
    <w:rsid w:val="00787F0D"/>
    <w:rsid w:val="0079312F"/>
    <w:rsid w:val="00796F7A"/>
    <w:rsid w:val="007A7533"/>
    <w:rsid w:val="007C7AC6"/>
    <w:rsid w:val="007D1456"/>
    <w:rsid w:val="007D3422"/>
    <w:rsid w:val="007D7A28"/>
    <w:rsid w:val="007E0667"/>
    <w:rsid w:val="007E2B4C"/>
    <w:rsid w:val="007E38DB"/>
    <w:rsid w:val="007E46C8"/>
    <w:rsid w:val="007E6401"/>
    <w:rsid w:val="00812485"/>
    <w:rsid w:val="0082539A"/>
    <w:rsid w:val="00826A38"/>
    <w:rsid w:val="00833779"/>
    <w:rsid w:val="00840324"/>
    <w:rsid w:val="0085315C"/>
    <w:rsid w:val="00881BA6"/>
    <w:rsid w:val="0088202F"/>
    <w:rsid w:val="00887F1B"/>
    <w:rsid w:val="00892334"/>
    <w:rsid w:val="00895FED"/>
    <w:rsid w:val="008A1613"/>
    <w:rsid w:val="008A220D"/>
    <w:rsid w:val="008A2FD5"/>
    <w:rsid w:val="008B1CAB"/>
    <w:rsid w:val="008B42F0"/>
    <w:rsid w:val="008B698B"/>
    <w:rsid w:val="008C41D1"/>
    <w:rsid w:val="008D282B"/>
    <w:rsid w:val="008D4C49"/>
    <w:rsid w:val="008E3DFC"/>
    <w:rsid w:val="008E3FA1"/>
    <w:rsid w:val="008E5109"/>
    <w:rsid w:val="008F2569"/>
    <w:rsid w:val="008F2A0C"/>
    <w:rsid w:val="00900F51"/>
    <w:rsid w:val="009024EE"/>
    <w:rsid w:val="00903AAA"/>
    <w:rsid w:val="0090431D"/>
    <w:rsid w:val="009120DE"/>
    <w:rsid w:val="00920FF4"/>
    <w:rsid w:val="009223F1"/>
    <w:rsid w:val="00927175"/>
    <w:rsid w:val="00927D1A"/>
    <w:rsid w:val="00940FBF"/>
    <w:rsid w:val="009425CB"/>
    <w:rsid w:val="00943D35"/>
    <w:rsid w:val="00947217"/>
    <w:rsid w:val="009735C3"/>
    <w:rsid w:val="00975294"/>
    <w:rsid w:val="00975C48"/>
    <w:rsid w:val="009863F1"/>
    <w:rsid w:val="00994A72"/>
    <w:rsid w:val="00995D35"/>
    <w:rsid w:val="009B0662"/>
    <w:rsid w:val="009C0F2F"/>
    <w:rsid w:val="009C125F"/>
    <w:rsid w:val="009D122C"/>
    <w:rsid w:val="009E1F7D"/>
    <w:rsid w:val="009F4859"/>
    <w:rsid w:val="00A041F6"/>
    <w:rsid w:val="00A04B43"/>
    <w:rsid w:val="00A07214"/>
    <w:rsid w:val="00A0746B"/>
    <w:rsid w:val="00A17735"/>
    <w:rsid w:val="00A20AB2"/>
    <w:rsid w:val="00A259E1"/>
    <w:rsid w:val="00A31E9A"/>
    <w:rsid w:val="00A5353F"/>
    <w:rsid w:val="00A56B5A"/>
    <w:rsid w:val="00A60C2A"/>
    <w:rsid w:val="00A66395"/>
    <w:rsid w:val="00A703A0"/>
    <w:rsid w:val="00A70B4E"/>
    <w:rsid w:val="00A71D54"/>
    <w:rsid w:val="00A71FF6"/>
    <w:rsid w:val="00A80ADA"/>
    <w:rsid w:val="00A8464B"/>
    <w:rsid w:val="00A86006"/>
    <w:rsid w:val="00A93513"/>
    <w:rsid w:val="00AA200A"/>
    <w:rsid w:val="00AA3E3E"/>
    <w:rsid w:val="00AA3FD0"/>
    <w:rsid w:val="00AB0796"/>
    <w:rsid w:val="00AB2C35"/>
    <w:rsid w:val="00AB4123"/>
    <w:rsid w:val="00AB686C"/>
    <w:rsid w:val="00AB782E"/>
    <w:rsid w:val="00AC5AEB"/>
    <w:rsid w:val="00AC607A"/>
    <w:rsid w:val="00AD43A4"/>
    <w:rsid w:val="00AD4492"/>
    <w:rsid w:val="00AE2C67"/>
    <w:rsid w:val="00AF1C66"/>
    <w:rsid w:val="00B0027F"/>
    <w:rsid w:val="00B01B5B"/>
    <w:rsid w:val="00B05A63"/>
    <w:rsid w:val="00B077F6"/>
    <w:rsid w:val="00B3192A"/>
    <w:rsid w:val="00B4138F"/>
    <w:rsid w:val="00B44756"/>
    <w:rsid w:val="00B465AE"/>
    <w:rsid w:val="00B5595A"/>
    <w:rsid w:val="00B66440"/>
    <w:rsid w:val="00B74213"/>
    <w:rsid w:val="00B77B53"/>
    <w:rsid w:val="00B86D28"/>
    <w:rsid w:val="00BA17DC"/>
    <w:rsid w:val="00BB22A3"/>
    <w:rsid w:val="00BB42E0"/>
    <w:rsid w:val="00BB7BEA"/>
    <w:rsid w:val="00BC41B5"/>
    <w:rsid w:val="00BC637D"/>
    <w:rsid w:val="00BC653C"/>
    <w:rsid w:val="00BE4AA7"/>
    <w:rsid w:val="00BF7F88"/>
    <w:rsid w:val="00C2388A"/>
    <w:rsid w:val="00C23A1A"/>
    <w:rsid w:val="00C43A00"/>
    <w:rsid w:val="00C46DD2"/>
    <w:rsid w:val="00C504AB"/>
    <w:rsid w:val="00C578F0"/>
    <w:rsid w:val="00C57A17"/>
    <w:rsid w:val="00C63559"/>
    <w:rsid w:val="00C650FA"/>
    <w:rsid w:val="00C73D0A"/>
    <w:rsid w:val="00C75A45"/>
    <w:rsid w:val="00C83169"/>
    <w:rsid w:val="00C90310"/>
    <w:rsid w:val="00C94AD2"/>
    <w:rsid w:val="00CA75C2"/>
    <w:rsid w:val="00CC5033"/>
    <w:rsid w:val="00CE3499"/>
    <w:rsid w:val="00CE7BEB"/>
    <w:rsid w:val="00D0090D"/>
    <w:rsid w:val="00D0375F"/>
    <w:rsid w:val="00D10215"/>
    <w:rsid w:val="00D23A9B"/>
    <w:rsid w:val="00D24FC3"/>
    <w:rsid w:val="00D27D17"/>
    <w:rsid w:val="00D30766"/>
    <w:rsid w:val="00D30B02"/>
    <w:rsid w:val="00D46A2E"/>
    <w:rsid w:val="00D62249"/>
    <w:rsid w:val="00D67DEA"/>
    <w:rsid w:val="00D767AF"/>
    <w:rsid w:val="00D93FE8"/>
    <w:rsid w:val="00D943C1"/>
    <w:rsid w:val="00DB75D5"/>
    <w:rsid w:val="00DC5515"/>
    <w:rsid w:val="00DD2B12"/>
    <w:rsid w:val="00DD4498"/>
    <w:rsid w:val="00DD4EF3"/>
    <w:rsid w:val="00DD589E"/>
    <w:rsid w:val="00DE1CC1"/>
    <w:rsid w:val="00DF4EB0"/>
    <w:rsid w:val="00E00724"/>
    <w:rsid w:val="00E14842"/>
    <w:rsid w:val="00E3062E"/>
    <w:rsid w:val="00E32AB4"/>
    <w:rsid w:val="00E672CB"/>
    <w:rsid w:val="00E703D7"/>
    <w:rsid w:val="00E779FC"/>
    <w:rsid w:val="00E90C0A"/>
    <w:rsid w:val="00E944BD"/>
    <w:rsid w:val="00EA04B7"/>
    <w:rsid w:val="00EB2D1F"/>
    <w:rsid w:val="00EC1C45"/>
    <w:rsid w:val="00EC1CF7"/>
    <w:rsid w:val="00ED2495"/>
    <w:rsid w:val="00ED4D95"/>
    <w:rsid w:val="00ED66E5"/>
    <w:rsid w:val="00EE4D30"/>
    <w:rsid w:val="00EF2277"/>
    <w:rsid w:val="00EF3F26"/>
    <w:rsid w:val="00EF5362"/>
    <w:rsid w:val="00EF6DA0"/>
    <w:rsid w:val="00F00D0F"/>
    <w:rsid w:val="00F13623"/>
    <w:rsid w:val="00F16E4E"/>
    <w:rsid w:val="00F31846"/>
    <w:rsid w:val="00F327CF"/>
    <w:rsid w:val="00F334D4"/>
    <w:rsid w:val="00F363E6"/>
    <w:rsid w:val="00F3698F"/>
    <w:rsid w:val="00F44C8C"/>
    <w:rsid w:val="00F565E9"/>
    <w:rsid w:val="00F57B27"/>
    <w:rsid w:val="00F60D66"/>
    <w:rsid w:val="00F638EC"/>
    <w:rsid w:val="00F64345"/>
    <w:rsid w:val="00F654EF"/>
    <w:rsid w:val="00F65E15"/>
    <w:rsid w:val="00F76850"/>
    <w:rsid w:val="00F90C2F"/>
    <w:rsid w:val="00F974B1"/>
    <w:rsid w:val="00FA453A"/>
    <w:rsid w:val="00FA74C7"/>
    <w:rsid w:val="00FB3822"/>
    <w:rsid w:val="00FB56A0"/>
    <w:rsid w:val="00FB7A7E"/>
    <w:rsid w:val="00FC01A3"/>
    <w:rsid w:val="00FC4421"/>
    <w:rsid w:val="00FC4793"/>
    <w:rsid w:val="00FD795D"/>
    <w:rsid w:val="00FE6424"/>
    <w:rsid w:val="00FE7FBD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68AB2338"/>
  <w15:docId w15:val="{5FF9C001-EB12-48EA-B80A-85135BC5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DB8"/>
    <w:rPr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A6344"/>
    <w:pPr>
      <w:keepNext/>
      <w:numPr>
        <w:numId w:val="5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A6344"/>
    <w:pPr>
      <w:keepNext/>
      <w:numPr>
        <w:ilvl w:val="1"/>
        <w:numId w:val="5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A6344"/>
    <w:pPr>
      <w:keepNext/>
      <w:numPr>
        <w:ilvl w:val="2"/>
        <w:numId w:val="5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0581D"/>
    <w:rPr>
      <w:rFonts w:ascii="Book Antiqua" w:hAnsi="Book Antiqua"/>
      <w:b/>
      <w:bCs/>
      <w:noProof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00581D"/>
    <w:rPr>
      <w:noProof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00581D"/>
    <w:rPr>
      <w:b/>
      <w:bCs/>
      <w:i/>
      <w:iCs/>
      <w:noProof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304DC"/>
    <w:rPr>
      <w:rFonts w:cs="Times New Roman"/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581D"/>
    <w:rPr>
      <w:rFonts w:asciiTheme="minorHAnsi" w:eastAsiaTheme="minorEastAsia" w:hAnsiTheme="minorHAnsi" w:cstheme="minorBidi"/>
      <w:b/>
      <w:bCs/>
      <w:i/>
      <w:iCs/>
      <w:noProof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581D"/>
    <w:rPr>
      <w:rFonts w:asciiTheme="minorHAnsi" w:eastAsiaTheme="minorEastAsia" w:hAnsiTheme="minorHAnsi" w:cstheme="minorBidi"/>
      <w:b/>
      <w:bCs/>
      <w:noProof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581D"/>
    <w:rPr>
      <w:rFonts w:asciiTheme="minorHAnsi" w:eastAsiaTheme="minorEastAsia" w:hAnsiTheme="minorHAnsi" w:cstheme="minorBidi"/>
      <w:noProof/>
      <w:sz w:val="24"/>
      <w:szCs w:val="24"/>
    </w:rPr>
  </w:style>
  <w:style w:type="character" w:customStyle="1" w:styleId="ZnakZnak7">
    <w:name w:val="Znak Znak7"/>
    <w:uiPriority w:val="99"/>
    <w:rsid w:val="006A6344"/>
    <w:rPr>
      <w:rFonts w:ascii="Cambria" w:hAnsi="Cambria"/>
      <w:b/>
      <w:kern w:val="32"/>
      <w:sz w:val="32"/>
      <w:lang w:eastAsia="ar-SA" w:bidi="ar-SA"/>
    </w:rPr>
  </w:style>
  <w:style w:type="character" w:customStyle="1" w:styleId="ZnakZnak6">
    <w:name w:val="Znak Znak6"/>
    <w:uiPriority w:val="99"/>
    <w:semiHidden/>
    <w:rsid w:val="006A6344"/>
    <w:rPr>
      <w:rFonts w:ascii="Cambria" w:hAnsi="Cambria"/>
      <w:b/>
      <w:i/>
      <w:sz w:val="28"/>
      <w:lang w:eastAsia="ar-SA" w:bidi="ar-SA"/>
    </w:rPr>
  </w:style>
  <w:style w:type="character" w:customStyle="1" w:styleId="ZnakZnak5">
    <w:name w:val="Znak Znak5"/>
    <w:uiPriority w:val="99"/>
    <w:semiHidden/>
    <w:rsid w:val="006A6344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6A6344"/>
    <w:rPr>
      <w:rFonts w:ascii="Times New Roman" w:hAnsi="Times New Roman"/>
    </w:rPr>
  </w:style>
  <w:style w:type="character" w:customStyle="1" w:styleId="WW8Num1z1">
    <w:name w:val="WW8Num1z1"/>
    <w:uiPriority w:val="99"/>
    <w:rsid w:val="006A6344"/>
    <w:rPr>
      <w:rFonts w:ascii="Courier New" w:hAnsi="Courier New"/>
    </w:rPr>
  </w:style>
  <w:style w:type="character" w:customStyle="1" w:styleId="WW8Num1z2">
    <w:name w:val="WW8Num1z2"/>
    <w:uiPriority w:val="99"/>
    <w:rsid w:val="006A6344"/>
    <w:rPr>
      <w:rFonts w:ascii="Wingdings" w:hAnsi="Wingdings"/>
    </w:rPr>
  </w:style>
  <w:style w:type="character" w:customStyle="1" w:styleId="WW8Num1z3">
    <w:name w:val="WW8Num1z3"/>
    <w:uiPriority w:val="99"/>
    <w:rsid w:val="006A6344"/>
    <w:rPr>
      <w:rFonts w:ascii="Symbol" w:hAnsi="Symbol"/>
    </w:rPr>
  </w:style>
  <w:style w:type="character" w:customStyle="1" w:styleId="WW8Num4z0">
    <w:name w:val="WW8Num4z0"/>
    <w:uiPriority w:val="99"/>
    <w:rsid w:val="006A6344"/>
    <w:rPr>
      <w:rFonts w:ascii="Times New Roman" w:hAnsi="Times New Roman"/>
    </w:rPr>
  </w:style>
  <w:style w:type="character" w:customStyle="1" w:styleId="WW8Num4z1">
    <w:name w:val="WW8Num4z1"/>
    <w:uiPriority w:val="99"/>
    <w:rsid w:val="006A6344"/>
    <w:rPr>
      <w:rFonts w:ascii="Courier New" w:hAnsi="Courier New"/>
    </w:rPr>
  </w:style>
  <w:style w:type="character" w:customStyle="1" w:styleId="WW8Num4z2">
    <w:name w:val="WW8Num4z2"/>
    <w:uiPriority w:val="99"/>
    <w:rsid w:val="006A6344"/>
    <w:rPr>
      <w:rFonts w:ascii="Wingdings" w:hAnsi="Wingdings"/>
    </w:rPr>
  </w:style>
  <w:style w:type="character" w:customStyle="1" w:styleId="WW8Num4z3">
    <w:name w:val="WW8Num4z3"/>
    <w:uiPriority w:val="99"/>
    <w:rsid w:val="006A6344"/>
    <w:rPr>
      <w:rFonts w:ascii="Symbol" w:hAnsi="Symbol"/>
    </w:rPr>
  </w:style>
  <w:style w:type="character" w:customStyle="1" w:styleId="WW8Num11z0">
    <w:name w:val="WW8Num11z0"/>
    <w:uiPriority w:val="99"/>
    <w:rsid w:val="006A6344"/>
    <w:rPr>
      <w:rFonts w:ascii="Times New Roman" w:hAnsi="Times New Roman"/>
    </w:rPr>
  </w:style>
  <w:style w:type="character" w:customStyle="1" w:styleId="WW8Num11z1">
    <w:name w:val="WW8Num11z1"/>
    <w:uiPriority w:val="99"/>
    <w:rsid w:val="006A6344"/>
    <w:rPr>
      <w:rFonts w:ascii="Courier New" w:hAnsi="Courier New"/>
    </w:rPr>
  </w:style>
  <w:style w:type="character" w:customStyle="1" w:styleId="WW8Num11z2">
    <w:name w:val="WW8Num11z2"/>
    <w:uiPriority w:val="99"/>
    <w:rsid w:val="006A6344"/>
    <w:rPr>
      <w:rFonts w:ascii="Wingdings" w:hAnsi="Wingdings"/>
    </w:rPr>
  </w:style>
  <w:style w:type="character" w:customStyle="1" w:styleId="WW8Num11z3">
    <w:name w:val="WW8Num11z3"/>
    <w:uiPriority w:val="99"/>
    <w:rsid w:val="006A6344"/>
    <w:rPr>
      <w:rFonts w:ascii="Symbol" w:hAnsi="Symbol"/>
    </w:rPr>
  </w:style>
  <w:style w:type="character" w:customStyle="1" w:styleId="WW8Num22z0">
    <w:name w:val="WW8Num22z0"/>
    <w:uiPriority w:val="99"/>
    <w:rsid w:val="006A6344"/>
    <w:rPr>
      <w:rFonts w:ascii="Symbol" w:hAnsi="Symbol"/>
    </w:rPr>
  </w:style>
  <w:style w:type="character" w:customStyle="1" w:styleId="WW8Num22z1">
    <w:name w:val="WW8Num22z1"/>
    <w:uiPriority w:val="99"/>
    <w:rsid w:val="006A6344"/>
    <w:rPr>
      <w:rFonts w:ascii="Courier New" w:hAnsi="Courier New"/>
    </w:rPr>
  </w:style>
  <w:style w:type="character" w:customStyle="1" w:styleId="WW8Num22z2">
    <w:name w:val="WW8Num22z2"/>
    <w:uiPriority w:val="99"/>
    <w:rsid w:val="006A6344"/>
    <w:rPr>
      <w:rFonts w:ascii="Wingdings" w:hAnsi="Wingdings"/>
    </w:rPr>
  </w:style>
  <w:style w:type="character" w:customStyle="1" w:styleId="WW8Num23z0">
    <w:name w:val="WW8Num23z0"/>
    <w:uiPriority w:val="99"/>
    <w:rsid w:val="006A6344"/>
    <w:rPr>
      <w:rFonts w:ascii="Symbol" w:hAnsi="Symbol"/>
    </w:rPr>
  </w:style>
  <w:style w:type="character" w:customStyle="1" w:styleId="WW8Num23z1">
    <w:name w:val="WW8Num23z1"/>
    <w:uiPriority w:val="99"/>
    <w:rsid w:val="006A6344"/>
    <w:rPr>
      <w:rFonts w:ascii="Courier New" w:hAnsi="Courier New"/>
    </w:rPr>
  </w:style>
  <w:style w:type="character" w:customStyle="1" w:styleId="WW8Num23z2">
    <w:name w:val="WW8Num23z2"/>
    <w:uiPriority w:val="99"/>
    <w:rsid w:val="006A6344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6A6344"/>
  </w:style>
  <w:style w:type="character" w:customStyle="1" w:styleId="Odwoaniedokomentarza1">
    <w:name w:val="Odwołanie do komentarza1"/>
    <w:uiPriority w:val="99"/>
    <w:rsid w:val="006A6344"/>
    <w:rPr>
      <w:sz w:val="16"/>
    </w:rPr>
  </w:style>
  <w:style w:type="character" w:customStyle="1" w:styleId="Znakinumeracji">
    <w:name w:val="Znaki numeracji"/>
    <w:uiPriority w:val="99"/>
    <w:rsid w:val="006A6344"/>
  </w:style>
  <w:style w:type="paragraph" w:customStyle="1" w:styleId="Nagwek10">
    <w:name w:val="Nagłówek1"/>
    <w:basedOn w:val="Normalny"/>
    <w:next w:val="Tekstpodstawowy"/>
    <w:uiPriority w:val="99"/>
    <w:rsid w:val="006A634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A6344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F4EB0"/>
    <w:rPr>
      <w:rFonts w:ascii="Book Antiqua" w:hAnsi="Book Antiqua" w:cs="Times New Roman"/>
      <w:noProof/>
      <w:sz w:val="24"/>
      <w:szCs w:val="24"/>
    </w:rPr>
  </w:style>
  <w:style w:type="character" w:customStyle="1" w:styleId="ZnakZnak4">
    <w:name w:val="Znak Znak4"/>
    <w:uiPriority w:val="99"/>
    <w:semiHidden/>
    <w:rsid w:val="006A6344"/>
    <w:rPr>
      <w:sz w:val="24"/>
      <w:lang w:eastAsia="ar-SA" w:bidi="ar-SA"/>
    </w:rPr>
  </w:style>
  <w:style w:type="paragraph" w:styleId="Lista">
    <w:name w:val="List"/>
    <w:basedOn w:val="Tekstpodstawowy"/>
    <w:uiPriority w:val="99"/>
    <w:rsid w:val="006A6344"/>
    <w:rPr>
      <w:rFonts w:cs="Tahoma"/>
    </w:rPr>
  </w:style>
  <w:style w:type="paragraph" w:customStyle="1" w:styleId="Podpis1">
    <w:name w:val="Podpis1"/>
    <w:basedOn w:val="Normalny"/>
    <w:uiPriority w:val="99"/>
    <w:rsid w:val="006A6344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6A6344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uiPriority w:val="99"/>
    <w:rsid w:val="006A6344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581D"/>
    <w:rPr>
      <w:noProof/>
      <w:szCs w:val="24"/>
    </w:rPr>
  </w:style>
  <w:style w:type="character" w:customStyle="1" w:styleId="ZnakZnak3">
    <w:name w:val="Znak Znak3"/>
    <w:uiPriority w:val="99"/>
    <w:semiHidden/>
    <w:rsid w:val="006A6344"/>
    <w:rPr>
      <w:sz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6A6344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uiPriority w:val="99"/>
    <w:rsid w:val="006A6344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6A634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6A6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581D"/>
    <w:rPr>
      <w:noProof/>
      <w:szCs w:val="24"/>
    </w:rPr>
  </w:style>
  <w:style w:type="character" w:customStyle="1" w:styleId="ZnakZnak2">
    <w:name w:val="Znak Znak2"/>
    <w:uiPriority w:val="99"/>
    <w:rsid w:val="006A6344"/>
    <w:rPr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6A6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581D"/>
    <w:rPr>
      <w:noProof/>
      <w:szCs w:val="24"/>
    </w:rPr>
  </w:style>
  <w:style w:type="character" w:customStyle="1" w:styleId="ZnakZnak1">
    <w:name w:val="Znak Znak1"/>
    <w:uiPriority w:val="99"/>
    <w:rsid w:val="006A6344"/>
    <w:rPr>
      <w:sz w:val="24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6A6344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6A6344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6A6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81D"/>
    <w:rPr>
      <w:noProof/>
      <w:sz w:val="0"/>
      <w:szCs w:val="0"/>
    </w:rPr>
  </w:style>
  <w:style w:type="character" w:customStyle="1" w:styleId="ZnakZnak">
    <w:name w:val="Znak Znak"/>
    <w:uiPriority w:val="99"/>
    <w:semiHidden/>
    <w:rsid w:val="006A6344"/>
    <w:rPr>
      <w:sz w:val="2"/>
      <w:lang w:eastAsia="ar-SA" w:bidi="ar-SA"/>
    </w:rPr>
  </w:style>
  <w:style w:type="character" w:styleId="Hipercze">
    <w:name w:val="Hyperlink"/>
    <w:basedOn w:val="Domylnaczcionkaakapitu"/>
    <w:uiPriority w:val="99"/>
    <w:rsid w:val="006A6344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A63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0581D"/>
    <w:rPr>
      <w:noProof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A63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0581D"/>
    <w:rPr>
      <w:noProof/>
      <w:sz w:val="16"/>
      <w:szCs w:val="16"/>
    </w:rPr>
  </w:style>
  <w:style w:type="character" w:styleId="Numerstrony">
    <w:name w:val="page number"/>
    <w:basedOn w:val="Domylnaczcionkaakapitu"/>
    <w:uiPriority w:val="99"/>
    <w:rsid w:val="006A6344"/>
    <w:rPr>
      <w:rFonts w:cs="Times New Roman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71075"/>
    <w:pPr>
      <w:ind w:left="5400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581D"/>
    <w:rPr>
      <w:noProof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710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32FA2"/>
    <w:rPr>
      <w:rFonts w:cs="Times New Roman"/>
      <w:noProof/>
    </w:rPr>
  </w:style>
  <w:style w:type="paragraph" w:styleId="Tekstpodstawowy3">
    <w:name w:val="Body Text 3"/>
    <w:basedOn w:val="Normalny"/>
    <w:link w:val="Tekstpodstawowy3Znak"/>
    <w:uiPriority w:val="99"/>
    <w:rsid w:val="00071075"/>
    <w:pPr>
      <w:spacing w:line="360" w:lineRule="auto"/>
      <w:jc w:val="both"/>
    </w:pPr>
    <w:rPr>
      <w:sz w:val="3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0581D"/>
    <w:rPr>
      <w:noProof/>
      <w:sz w:val="16"/>
      <w:szCs w:val="16"/>
    </w:rPr>
  </w:style>
  <w:style w:type="character" w:customStyle="1" w:styleId="info-list-value-uzasadnienie">
    <w:name w:val="info-list-value-uzasadnienie"/>
    <w:basedOn w:val="Domylnaczcionkaakapitu"/>
    <w:uiPriority w:val="99"/>
    <w:rsid w:val="00071075"/>
    <w:rPr>
      <w:rFonts w:cs="Times New Roman"/>
    </w:rPr>
  </w:style>
  <w:style w:type="paragraph" w:styleId="Listapunktowana">
    <w:name w:val="List Bullet"/>
    <w:basedOn w:val="Normalny"/>
    <w:uiPriority w:val="99"/>
    <w:rsid w:val="00071075"/>
    <w:pPr>
      <w:numPr>
        <w:numId w:val="3"/>
      </w:numPr>
    </w:pPr>
    <w:rPr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071075"/>
    <w:pPr>
      <w:suppressAutoHyphens/>
      <w:jc w:val="both"/>
    </w:pPr>
    <w:rPr>
      <w:sz w:val="28"/>
      <w:lang w:eastAsia="ar-SA"/>
    </w:rPr>
  </w:style>
  <w:style w:type="paragraph" w:styleId="Tytu">
    <w:name w:val="Title"/>
    <w:basedOn w:val="Normalny"/>
    <w:link w:val="TytuZnak"/>
    <w:uiPriority w:val="99"/>
    <w:qFormat/>
    <w:rsid w:val="00071075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0581D"/>
    <w:rPr>
      <w:rFonts w:asciiTheme="majorHAnsi" w:eastAsiaTheme="majorEastAsia" w:hAnsiTheme="majorHAnsi" w:cstheme="majorBidi"/>
      <w:b/>
      <w:bCs/>
      <w:noProof/>
      <w:kern w:val="28"/>
      <w:sz w:val="32"/>
      <w:szCs w:val="32"/>
    </w:rPr>
  </w:style>
  <w:style w:type="paragraph" w:customStyle="1" w:styleId="ZnakZnakZnakZnakZnakZnak">
    <w:name w:val="Znak Znak Znak Znak Znak Znak"/>
    <w:basedOn w:val="Normalny"/>
    <w:uiPriority w:val="99"/>
    <w:rsid w:val="00071075"/>
    <w:rPr>
      <w:rFonts w:ascii="Arial" w:hAnsi="Arial" w:cs="Arial"/>
      <w:sz w:val="24"/>
    </w:rPr>
  </w:style>
  <w:style w:type="paragraph" w:styleId="Akapitzlist">
    <w:name w:val="List Paragraph"/>
    <w:basedOn w:val="Normalny"/>
    <w:uiPriority w:val="99"/>
    <w:qFormat/>
    <w:rsid w:val="00AC5A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632FA2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32F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32FA2"/>
    <w:rPr>
      <w:rFonts w:cs="Times New Roman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490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534</cp:revision>
  <cp:lastPrinted>2019-03-20T06:06:00Z</cp:lastPrinted>
  <dcterms:created xsi:type="dcterms:W3CDTF">2018-07-16T06:14:00Z</dcterms:created>
  <dcterms:modified xsi:type="dcterms:W3CDTF">2019-04-23T11:23:00Z</dcterms:modified>
</cp:coreProperties>
</file>