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A33DB8" w14:textId="77777777" w:rsidR="00F31846" w:rsidRPr="00C23A1A" w:rsidRDefault="00F31846" w:rsidP="00A71FF6">
      <w:pPr>
        <w:rPr>
          <w:rFonts w:ascii="Arial" w:hAnsi="Arial" w:cs="Arial"/>
          <w:szCs w:val="22"/>
        </w:rPr>
      </w:pPr>
    </w:p>
    <w:p w14:paraId="4D839D53" w14:textId="77777777"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4D375F21" w14:textId="77777777"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604956FE" w14:textId="77777777"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789B3E96" w14:textId="77777777"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76BD0B68" w14:textId="77777777"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4D6B8BFE" w14:textId="2CFBE569" w:rsidR="00F31846" w:rsidRPr="00A07214" w:rsidRDefault="00F31846" w:rsidP="0039124C">
      <w:pPr>
        <w:pStyle w:val="Nagwek3"/>
        <w:shd w:val="clear" w:color="auto" w:fill="FFFFFF" w:themeFill="background1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A07214">
        <w:rPr>
          <w:rFonts w:ascii="Arial" w:hAnsi="Arial" w:cs="Arial"/>
          <w:b w:val="0"/>
          <w:i w:val="0"/>
          <w:sz w:val="22"/>
          <w:szCs w:val="22"/>
        </w:rPr>
        <w:t>Kraków, dn</w:t>
      </w:r>
      <w:r w:rsidR="0039124C" w:rsidRPr="00A07214">
        <w:rPr>
          <w:rFonts w:ascii="Arial" w:hAnsi="Arial" w:cs="Arial"/>
          <w:b w:val="0"/>
          <w:i w:val="0"/>
          <w:sz w:val="22"/>
          <w:szCs w:val="22"/>
        </w:rPr>
        <w:t>.</w:t>
      </w:r>
      <w:r w:rsidR="00863AC8">
        <w:rPr>
          <w:rFonts w:ascii="Arial" w:hAnsi="Arial" w:cs="Arial"/>
          <w:b w:val="0"/>
          <w:i w:val="0"/>
          <w:sz w:val="22"/>
          <w:szCs w:val="22"/>
        </w:rPr>
        <w:t>29.04</w:t>
      </w:r>
      <w:r w:rsidRPr="00A07214">
        <w:rPr>
          <w:rFonts w:ascii="Arial" w:hAnsi="Arial" w:cs="Arial"/>
          <w:b w:val="0"/>
          <w:i w:val="0"/>
          <w:sz w:val="22"/>
          <w:szCs w:val="22"/>
        </w:rPr>
        <w:t>.2019 r.</w:t>
      </w:r>
    </w:p>
    <w:p w14:paraId="31E668D0" w14:textId="75D146EB" w:rsidR="00F31846" w:rsidRPr="00C23A1A" w:rsidRDefault="00F31846" w:rsidP="00A71FF6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A07214">
        <w:rPr>
          <w:rFonts w:ascii="Arial" w:hAnsi="Arial" w:cs="Arial"/>
          <w:b/>
          <w:bCs/>
          <w:sz w:val="22"/>
          <w:szCs w:val="22"/>
        </w:rPr>
        <w:t>ZP-271/1-</w:t>
      </w:r>
      <w:r w:rsidR="006A29C9">
        <w:rPr>
          <w:rFonts w:ascii="Arial" w:hAnsi="Arial" w:cs="Arial"/>
          <w:b/>
          <w:bCs/>
          <w:sz w:val="22"/>
          <w:szCs w:val="22"/>
        </w:rPr>
        <w:t>2</w:t>
      </w:r>
      <w:r w:rsidR="00863AC8">
        <w:rPr>
          <w:rFonts w:ascii="Arial" w:hAnsi="Arial" w:cs="Arial"/>
          <w:b/>
          <w:bCs/>
          <w:sz w:val="22"/>
          <w:szCs w:val="22"/>
        </w:rPr>
        <w:t>9</w:t>
      </w:r>
      <w:r w:rsidRPr="00A07214">
        <w:rPr>
          <w:rFonts w:ascii="Arial" w:hAnsi="Arial" w:cs="Arial"/>
          <w:b/>
          <w:bCs/>
          <w:sz w:val="22"/>
          <w:szCs w:val="22"/>
        </w:rPr>
        <w:t>/2019</w:t>
      </w:r>
    </w:p>
    <w:p w14:paraId="63E0D614" w14:textId="77777777" w:rsidR="00F31846" w:rsidRPr="00663233" w:rsidRDefault="00F31846" w:rsidP="00663233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5EA8ADE0" w14:textId="77777777" w:rsidR="00E57EDD" w:rsidRDefault="00E57EDD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4EDF826A" w14:textId="77777777" w:rsidR="00E57EDD" w:rsidRDefault="00E57EDD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291A0CC9" w14:textId="77777777" w:rsidR="00E57EDD" w:rsidRDefault="00E57EDD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4381B06E" w14:textId="6F9B04F5" w:rsidR="00F31846" w:rsidRPr="00C23A1A" w:rsidRDefault="00F31846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zCs w:val="22"/>
        </w:rPr>
        <w:t>DO WSZYSTKICH WYKONAWCÓW</w:t>
      </w:r>
    </w:p>
    <w:p w14:paraId="615A4CC4" w14:textId="77777777" w:rsidR="00F31846" w:rsidRPr="00C23A1A" w:rsidRDefault="00F3184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14:paraId="603FEF1E" w14:textId="77777777" w:rsidR="00F31846" w:rsidRPr="00C23A1A" w:rsidRDefault="00F3184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4F23CE91" w14:textId="77777777" w:rsidR="00663233" w:rsidRPr="00C23A1A" w:rsidRDefault="00663233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14:paraId="2DAB0361" w14:textId="009CFDEF" w:rsidR="00F31846" w:rsidRPr="00C23A1A" w:rsidRDefault="00F31846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C23A1A">
        <w:rPr>
          <w:rFonts w:ascii="Arial" w:hAnsi="Arial" w:cs="Arial"/>
          <w:iCs/>
          <w:sz w:val="22"/>
          <w:szCs w:val="22"/>
        </w:rPr>
        <w:t xml:space="preserve">dot. sprawy SZP/1/2019 </w:t>
      </w:r>
      <w:r w:rsidR="00E57EDD">
        <w:rPr>
          <w:rFonts w:ascii="Arial" w:hAnsi="Arial" w:cs="Arial"/>
          <w:iCs/>
          <w:sz w:val="22"/>
          <w:szCs w:val="22"/>
        </w:rPr>
        <w:t>–</w:t>
      </w:r>
      <w:r w:rsidRPr="00C23A1A">
        <w:rPr>
          <w:rFonts w:ascii="Arial" w:hAnsi="Arial" w:cs="Arial"/>
          <w:iCs/>
          <w:sz w:val="22"/>
          <w:szCs w:val="22"/>
        </w:rPr>
        <w:t xml:space="preserve"> </w:t>
      </w:r>
      <w:r w:rsidR="00E10C3D">
        <w:rPr>
          <w:rFonts w:ascii="Arial" w:hAnsi="Arial" w:cs="Arial"/>
          <w:iCs/>
          <w:sz w:val="22"/>
          <w:szCs w:val="22"/>
        </w:rPr>
        <w:t>unieważnienia</w:t>
      </w:r>
      <w:r w:rsidR="00E57EDD">
        <w:rPr>
          <w:rFonts w:ascii="Arial" w:hAnsi="Arial" w:cs="Arial"/>
          <w:iCs/>
          <w:sz w:val="22"/>
          <w:szCs w:val="22"/>
        </w:rPr>
        <w:t xml:space="preserve"> wyniku </w:t>
      </w:r>
      <w:r w:rsidRPr="00C23A1A">
        <w:rPr>
          <w:rFonts w:ascii="Arial" w:hAnsi="Arial" w:cs="Arial"/>
          <w:iCs/>
          <w:sz w:val="22"/>
          <w:szCs w:val="22"/>
        </w:rPr>
        <w:t>wyboru najkorzystniejszej oferty</w:t>
      </w:r>
      <w:r w:rsidR="00E57EDD">
        <w:rPr>
          <w:rFonts w:ascii="Arial" w:hAnsi="Arial" w:cs="Arial"/>
          <w:iCs/>
          <w:sz w:val="22"/>
          <w:szCs w:val="22"/>
        </w:rPr>
        <w:t xml:space="preserve"> pakiecie 3</w:t>
      </w:r>
      <w:r w:rsidRPr="00C23A1A">
        <w:rPr>
          <w:rFonts w:ascii="Arial" w:hAnsi="Arial" w:cs="Arial"/>
          <w:iCs/>
          <w:sz w:val="22"/>
          <w:szCs w:val="22"/>
        </w:rPr>
        <w:t>.</w:t>
      </w:r>
    </w:p>
    <w:p w14:paraId="14AD6E17" w14:textId="77777777"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</w:p>
    <w:p w14:paraId="3213FC12" w14:textId="77777777"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</w:p>
    <w:p w14:paraId="43BA1D8C" w14:textId="77777777"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zCs w:val="22"/>
        </w:rPr>
        <w:t>Szanowni Państwo!</w:t>
      </w:r>
    </w:p>
    <w:p w14:paraId="354AD87E" w14:textId="3D740153"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zCs w:val="22"/>
        </w:rPr>
        <w:tab/>
      </w:r>
    </w:p>
    <w:p w14:paraId="5587A5FC" w14:textId="761D6A26" w:rsidR="00E57EDD" w:rsidRDefault="00F31846" w:rsidP="009D122C">
      <w:pPr>
        <w:ind w:firstLine="708"/>
        <w:jc w:val="both"/>
        <w:rPr>
          <w:rFonts w:ascii="Arial" w:hAnsi="Arial" w:cs="Arial"/>
          <w:szCs w:val="22"/>
        </w:rPr>
      </w:pPr>
      <w:r w:rsidRPr="00C23A1A">
        <w:rPr>
          <w:rFonts w:ascii="Arial" w:hAnsi="Arial" w:cs="Arial"/>
        </w:rPr>
        <w:t xml:space="preserve">W sprawie ogłoszonego przez Szpital Specjalistyczny im. J. Dietla w Krakowie </w:t>
      </w:r>
      <w:r w:rsidR="00E57EDD">
        <w:rPr>
          <w:rFonts w:ascii="Arial" w:hAnsi="Arial" w:cs="Arial"/>
        </w:rPr>
        <w:t xml:space="preserve">wyniku wyboru najkorzystniejszej oferty w pakiecie 3 w przetargu na </w:t>
      </w:r>
      <w:r w:rsidRPr="00C23A1A">
        <w:rPr>
          <w:rFonts w:ascii="Arial" w:hAnsi="Arial" w:cs="Arial"/>
          <w:b/>
        </w:rPr>
        <w:t>„Dostawę wyrobów medycznych w postaci: elektrod i papierów medycznych, zestawów do higieny jamy ustnej, żeli i past medycznych, rezerwuarów tlenu i filtrów do resuscytacji, pielucho majtek dla pacjentów, akcesoriów do sterylizacji, aparatów AMBU, oraz drobnego sprzętu medycznego</w:t>
      </w:r>
      <w:r w:rsidRPr="00C23A1A">
        <w:rPr>
          <w:rFonts w:ascii="Arial" w:hAnsi="Arial" w:cs="Arial"/>
          <w:b/>
          <w:iCs/>
        </w:rPr>
        <w:t>”</w:t>
      </w:r>
      <w:r w:rsidRPr="00C23A1A">
        <w:rPr>
          <w:rFonts w:ascii="Arial" w:hAnsi="Arial" w:cs="Arial"/>
          <w:b/>
          <w:szCs w:val="22"/>
        </w:rPr>
        <w:t>,</w:t>
      </w:r>
      <w:r w:rsidRPr="00C23A1A">
        <w:rPr>
          <w:rFonts w:ascii="Arial" w:hAnsi="Arial" w:cs="Arial"/>
          <w:szCs w:val="22"/>
        </w:rPr>
        <w:t xml:space="preserve"> znak sprawy: SZP/1/2019,</w:t>
      </w:r>
      <w:r w:rsidR="00E57EDD">
        <w:rPr>
          <w:rFonts w:ascii="Arial" w:hAnsi="Arial" w:cs="Arial"/>
          <w:szCs w:val="22"/>
        </w:rPr>
        <w:t xml:space="preserve"> </w:t>
      </w:r>
      <w:r w:rsidRPr="00C23A1A">
        <w:rPr>
          <w:rFonts w:ascii="Arial" w:hAnsi="Arial" w:cs="Arial"/>
          <w:szCs w:val="22"/>
        </w:rPr>
        <w:t xml:space="preserve">Zamawiający </w:t>
      </w:r>
      <w:r w:rsidR="00E57EDD">
        <w:rPr>
          <w:rFonts w:ascii="Arial" w:hAnsi="Arial" w:cs="Arial"/>
          <w:szCs w:val="22"/>
        </w:rPr>
        <w:t>informuje, iż w związku z</w:t>
      </w:r>
      <w:r w:rsidR="00863AC8">
        <w:rPr>
          <w:rFonts w:ascii="Arial" w:hAnsi="Arial" w:cs="Arial"/>
          <w:szCs w:val="22"/>
        </w:rPr>
        <w:t xml:space="preserve"> ponownym</w:t>
      </w:r>
      <w:r w:rsidR="00E57EDD">
        <w:rPr>
          <w:rFonts w:ascii="Arial" w:hAnsi="Arial" w:cs="Arial"/>
          <w:szCs w:val="22"/>
        </w:rPr>
        <w:t xml:space="preserve"> wpłynięciem do Zamawiającego zarzutów dotyczących wyboru oferty SINMED Sp. z o. o. w pakiecie 3</w:t>
      </w:r>
      <w:r w:rsidR="00126421">
        <w:rPr>
          <w:rFonts w:ascii="Arial" w:hAnsi="Arial" w:cs="Arial"/>
          <w:szCs w:val="22"/>
        </w:rPr>
        <w:t>, jako niezgodnej z opisem przedmiotu zamówienia</w:t>
      </w:r>
      <w:r w:rsidR="00E57EDD">
        <w:rPr>
          <w:rFonts w:ascii="Arial" w:hAnsi="Arial" w:cs="Arial"/>
          <w:szCs w:val="22"/>
        </w:rPr>
        <w:t xml:space="preserve"> i w związku z koniecznością powtórnego badania ofert Zamawiający unieważnia wynik postępowania w zakresie pakietu nr 3.</w:t>
      </w:r>
    </w:p>
    <w:p w14:paraId="6615C988" w14:textId="77777777" w:rsidR="00E57EDD" w:rsidRDefault="00E57EDD" w:rsidP="009D122C">
      <w:pPr>
        <w:ind w:firstLine="708"/>
        <w:jc w:val="both"/>
        <w:rPr>
          <w:rFonts w:ascii="Arial" w:hAnsi="Arial" w:cs="Arial"/>
          <w:szCs w:val="22"/>
        </w:rPr>
      </w:pPr>
    </w:p>
    <w:p w14:paraId="559FBB6A" w14:textId="77777777" w:rsidR="004D7C4B" w:rsidRPr="00C23A1A" w:rsidRDefault="004D7C4B" w:rsidP="00DD4498">
      <w:pPr>
        <w:ind w:left="6379"/>
        <w:jc w:val="center"/>
        <w:rPr>
          <w:rFonts w:ascii="Arial" w:hAnsi="Arial" w:cs="Arial"/>
          <w:szCs w:val="22"/>
        </w:rPr>
      </w:pPr>
    </w:p>
    <w:p w14:paraId="6BE5C784" w14:textId="77777777" w:rsidR="004D7C4B" w:rsidRPr="00C23A1A" w:rsidRDefault="004D7C4B" w:rsidP="00DD4498">
      <w:pPr>
        <w:ind w:left="6379"/>
        <w:jc w:val="center"/>
        <w:rPr>
          <w:rFonts w:ascii="Arial" w:hAnsi="Arial" w:cs="Arial"/>
          <w:szCs w:val="22"/>
        </w:rPr>
      </w:pPr>
    </w:p>
    <w:p w14:paraId="69241660" w14:textId="649F9ACB" w:rsidR="004D7C4B" w:rsidRDefault="004D7C4B" w:rsidP="00863AC8">
      <w:pPr>
        <w:ind w:left="6379"/>
        <w:jc w:val="center"/>
        <w:rPr>
          <w:rFonts w:ascii="Arial" w:hAnsi="Arial" w:cs="Arial"/>
          <w:szCs w:val="22"/>
        </w:rPr>
      </w:pPr>
    </w:p>
    <w:p w14:paraId="5A024632" w14:textId="5052C8C3" w:rsidR="004D3D4F" w:rsidRDefault="00863AC8" w:rsidP="00863AC8">
      <w:pPr>
        <w:ind w:left="6379"/>
        <w:jc w:val="center"/>
        <w:rPr>
          <w:rFonts w:ascii="Arial" w:hAnsi="Arial" w:cs="Arial"/>
        </w:rPr>
      </w:pPr>
      <w:r>
        <w:rPr>
          <w:rFonts w:ascii="Arial" w:hAnsi="Arial" w:cs="Arial"/>
        </w:rPr>
        <w:t>Starszy Specjalista</w:t>
      </w:r>
    </w:p>
    <w:p w14:paraId="00F90914" w14:textId="65E3F9A2" w:rsidR="00863AC8" w:rsidRDefault="00863AC8" w:rsidP="00863AC8">
      <w:pPr>
        <w:ind w:left="6379"/>
        <w:jc w:val="center"/>
        <w:rPr>
          <w:rFonts w:ascii="Arial" w:hAnsi="Arial" w:cs="Arial"/>
        </w:rPr>
      </w:pPr>
      <w:r>
        <w:rPr>
          <w:rFonts w:ascii="Arial" w:hAnsi="Arial" w:cs="Arial"/>
        </w:rPr>
        <w:t>ds. Zamówień Publicznych</w:t>
      </w:r>
    </w:p>
    <w:p w14:paraId="774AAF16" w14:textId="13341693" w:rsidR="00863AC8" w:rsidRPr="00C23A1A" w:rsidRDefault="00863AC8" w:rsidP="00863AC8">
      <w:pPr>
        <w:ind w:left="6379"/>
        <w:jc w:val="center"/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</w:rPr>
        <w:t>mgr Marlena Czyżycka-Poździoch</w:t>
      </w:r>
    </w:p>
    <w:sectPr w:rsidR="00863AC8" w:rsidRPr="00C23A1A" w:rsidSect="006A6344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5AA76" w14:textId="77777777" w:rsidR="00F31846" w:rsidRDefault="00F31846">
      <w:r>
        <w:separator/>
      </w:r>
    </w:p>
  </w:endnote>
  <w:endnote w:type="continuationSeparator" w:id="0">
    <w:p w14:paraId="42CB4A85" w14:textId="77777777" w:rsidR="00F31846" w:rsidRDefault="00F3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AA2C3" w14:textId="77777777" w:rsidR="00F31846" w:rsidRDefault="00F318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C2BC46" w14:textId="77777777" w:rsidR="00F31846" w:rsidRDefault="00F318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A21F" w14:textId="77777777" w:rsidR="00F31846" w:rsidRDefault="00F318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3</w:t>
    </w:r>
    <w:r>
      <w:rPr>
        <w:rStyle w:val="Numerstrony"/>
      </w:rPr>
      <w:fldChar w:fldCharType="end"/>
    </w:r>
  </w:p>
  <w:p w14:paraId="31BB6803" w14:textId="00D6DED1" w:rsidR="00F31846" w:rsidRPr="00A71D54" w:rsidRDefault="00863AC8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w:pict w14:anchorId="610D55B9">
        <v:line id="_x0000_s2049" style="position:absolute;z-index:251660800;visibility:visible;mso-wrap-distance-top:-3e-5mm;mso-wrap-distance-bottom:-3e-5mm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<v:stroke joinstyle="miter"/>
        </v:line>
      </w:pict>
    </w:r>
    <w:r w:rsidR="00F31846">
      <w:rPr>
        <w:rFonts w:ascii="Arial" w:hAnsi="Arial" w:cs="Arial"/>
        <w:sz w:val="20"/>
        <w:szCs w:val="20"/>
      </w:rPr>
      <w:t>S</w:t>
    </w:r>
    <w:r w:rsidR="00F31846" w:rsidRPr="00A71D54">
      <w:rPr>
        <w:rFonts w:ascii="Arial" w:hAnsi="Arial" w:cs="Arial"/>
        <w:sz w:val="20"/>
        <w:szCs w:val="20"/>
      </w:rPr>
      <w:t>ZP/</w:t>
    </w:r>
    <w:r w:rsidR="00ED66E5">
      <w:rPr>
        <w:rFonts w:ascii="Arial" w:hAnsi="Arial" w:cs="Arial"/>
        <w:sz w:val="20"/>
        <w:szCs w:val="20"/>
      </w:rPr>
      <w:t>1</w:t>
    </w:r>
    <w:r w:rsidR="00F31846" w:rsidRPr="00A71D54">
      <w:rPr>
        <w:rFonts w:ascii="Arial" w:hAnsi="Arial" w:cs="Arial"/>
        <w:sz w:val="20"/>
        <w:szCs w:val="20"/>
      </w:rPr>
      <w:t>/201</w:t>
    </w:r>
    <w:r w:rsidR="00F31846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74D80" w14:textId="77777777" w:rsidR="00F31846" w:rsidRDefault="00863AC8">
    <w:pPr>
      <w:pStyle w:val="Nagwek"/>
      <w:jc w:val="center"/>
      <w:rPr>
        <w:rFonts w:ascii="Aller" w:hAnsi="Aller"/>
        <w:b/>
        <w:sz w:val="20"/>
        <w:szCs w:val="20"/>
      </w:rPr>
    </w:pPr>
    <w:r>
      <w:pict w14:anchorId="2F327EFF">
        <v:line id="_x0000_s2056" style="position:absolute;left:0;text-align:left;z-index:251659776;visibility:visible;mso-wrap-distance-top:-3e-5mm;mso-wrap-distance-bottom:-3e-5mm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<v:stroke joinstyle="miter"/>
        </v:line>
      </w:pict>
    </w:r>
    <w:r>
      <w:pict w14:anchorId="3F3EC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7" type="#_x0000_t75" style="position:absolute;left:0;text-align:left;margin-left:183.4pt;margin-top:7.5pt;width:114.15pt;height:22.8pt;z-index:251655680;visibility:visible">
          <v:imagedata r:id="rId1" o:title=""/>
        </v:shape>
      </w:pict>
    </w:r>
  </w:p>
  <w:p w14:paraId="58350EFA" w14:textId="77777777" w:rsidR="00F31846" w:rsidRPr="00A71D54" w:rsidRDefault="00F31846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1</w:t>
    </w:r>
    <w:r w:rsidRPr="00A71D54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14:paraId="068C60BE" w14:textId="77777777" w:rsidR="00F31846" w:rsidRPr="00A71D54" w:rsidRDefault="00F3184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2681D48" w14:textId="77777777" w:rsidR="00F31846" w:rsidRPr="00A71D54" w:rsidRDefault="00F3184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7F383F33" w14:textId="77777777" w:rsidR="00F31846" w:rsidRPr="00A71D54" w:rsidRDefault="00F3184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A339B" w14:textId="77777777" w:rsidR="00F31846" w:rsidRDefault="00F31846">
      <w:r>
        <w:separator/>
      </w:r>
    </w:p>
  </w:footnote>
  <w:footnote w:type="continuationSeparator" w:id="0">
    <w:p w14:paraId="2C8683BC" w14:textId="77777777" w:rsidR="00F31846" w:rsidRDefault="00F3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C445" w14:textId="77777777" w:rsidR="00F31846" w:rsidRDefault="00863AC8">
    <w:pPr>
      <w:pStyle w:val="Nagwek"/>
    </w:pPr>
    <w:r>
      <w:pict w14:anchorId="579E7C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50" type="#_x0000_t75" style="position:absolute;margin-left:504.35pt;margin-top:32.85pt;width:23.65pt;height:33pt;z-index:251654656;visibility:visible">
          <v:imagedata r:id="rId1" o:title=""/>
        </v:shape>
      </w:pict>
    </w:r>
    <w:r>
      <w:pict w14:anchorId="7618B38B">
        <v:shape id="Obraz 2" o:spid="_x0000_s2051" type="#_x0000_t75" style="position:absolute;margin-left:499.05pt;margin-top:-4.65pt;width:32pt;height:31.4pt;z-index:-251662848;visibility:visible">
          <v:imagedata r:id="rId2" o:title=""/>
        </v:shape>
      </w:pict>
    </w:r>
    <w:r>
      <w:object w:dxaOrig="1440" w:dyaOrig="1440" w14:anchorId="2CACDA0D">
        <v:shape id="_x0000_s2052" type="#_x0000_t75" style="position:absolute;margin-left:-35.45pt;margin-top:-9.75pt;width:139.5pt;height:79.45pt;z-index:-251654656">
          <v:imagedata r:id="rId3" o:title=""/>
        </v:shape>
        <o:OLEObject Type="Embed" ProgID="PBrush" ShapeID="_x0000_s2052" DrawAspect="Content" ObjectID="_1618054349" r:id="rId4"/>
      </w:object>
    </w:r>
    <w:r>
      <w:pict w14:anchorId="7E35F69E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3" type="#_x0000_t202" style="position:absolute;margin-left:105.55pt;margin-top:-12.15pt;width:392.25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<v:textbox>
            <w:txbxContent>
              <w:p w14:paraId="280FBCBD" w14:textId="77777777" w:rsidR="00F31846" w:rsidRDefault="00F31846">
                <w:pPr>
                  <w:spacing w:line="276" w:lineRule="auto"/>
                  <w:ind w:left="-426" w:right="-390"/>
                  <w:jc w:val="center"/>
                  <w:rPr>
                    <w:rFonts w:ascii="Aller" w:hAnsi="Aller"/>
                    <w:spacing w:val="-10"/>
                    <w:sz w:val="38"/>
                    <w:szCs w:val="38"/>
                  </w:rPr>
                </w:pPr>
                <w:r>
                  <w:rPr>
                    <w:rFonts w:ascii="Aller" w:hAnsi="Aller"/>
                    <w:spacing w:val="-10"/>
                    <w:sz w:val="38"/>
                    <w:szCs w:val="38"/>
                  </w:rPr>
                  <w:t>Szpital Specjalistyczny im. J. Dietla w Krakowie</w:t>
                </w:r>
              </w:p>
              <w:p w14:paraId="7EC87965" w14:textId="77777777" w:rsidR="00F31846" w:rsidRDefault="00F31846">
                <w:pPr>
                  <w:spacing w:line="276" w:lineRule="auto"/>
                  <w:ind w:left="-426" w:right="-390"/>
                  <w:jc w:val="center"/>
                  <w:rPr>
                    <w:rFonts w:ascii="Aller" w:hAnsi="Aller"/>
                    <w:sz w:val="32"/>
                  </w:rPr>
                </w:pPr>
                <w:r>
                  <w:rPr>
                    <w:rFonts w:ascii="Aller" w:hAnsi="Aller"/>
                    <w:sz w:val="32"/>
                  </w:rPr>
                  <w:t>Ul. Skarbowa 4, 31-121 Kraków</w:t>
                </w:r>
              </w:p>
              <w:p w14:paraId="6BE6169E" w14:textId="77777777" w:rsidR="00F31846" w:rsidRDefault="00F31846">
                <w:pPr>
                  <w:spacing w:line="276" w:lineRule="auto"/>
                  <w:ind w:left="-426" w:right="-390"/>
                  <w:jc w:val="center"/>
                  <w:rPr>
                    <w:rFonts w:ascii="Aller" w:hAnsi="Aller"/>
                    <w:spacing w:val="-8"/>
                    <w:szCs w:val="26"/>
                  </w:rPr>
                </w:pPr>
                <w:r>
                  <w:rPr>
                    <w:rFonts w:ascii="Aller" w:hAnsi="Aller"/>
                    <w:spacing w:val="-8"/>
                    <w:szCs w:val="26"/>
                  </w:rPr>
                  <w:t xml:space="preserve">centrala 12 687 62 </w:t>
                </w:r>
                <w:proofErr w:type="gramStart"/>
                <w:r>
                  <w:rPr>
                    <w:rFonts w:ascii="Aller" w:hAnsi="Aller"/>
                    <w:spacing w:val="-8"/>
                    <w:szCs w:val="26"/>
                  </w:rPr>
                  <w:t xml:space="preserve">00,   </w:t>
                </w:r>
                <w:proofErr w:type="gramEnd"/>
                <w:r>
                  <w:rPr>
                    <w:rFonts w:ascii="Aller" w:hAnsi="Aller"/>
                    <w:spacing w:val="-8"/>
                    <w:szCs w:val="26"/>
                  </w:rPr>
                  <w:t>sekretariat 12 687 63 30,   fax 12 687 63 31</w:t>
                </w:r>
              </w:p>
              <w:p w14:paraId="74FEA035" w14:textId="77777777" w:rsidR="00F31846" w:rsidRPr="009D122C" w:rsidRDefault="00F31846">
                <w:pPr>
                  <w:pStyle w:val="Nagwek"/>
                  <w:jc w:val="center"/>
                  <w:rPr>
                    <w:rStyle w:val="Hipercze"/>
                    <w:rFonts w:ascii="Aller" w:hAnsi="Aller"/>
                    <w:b/>
                    <w:spacing w:val="-10"/>
                    <w:szCs w:val="22"/>
                    <w:lang w:val="en-US"/>
                  </w:rPr>
                </w:pPr>
                <w:r w:rsidRPr="009D122C">
                  <w:rPr>
                    <w:rFonts w:ascii="Aller" w:hAnsi="Aller"/>
                    <w:b/>
                    <w:spacing w:val="-10"/>
                    <w:szCs w:val="26"/>
                    <w:lang w:val="en-US"/>
                  </w:rPr>
                  <w:t xml:space="preserve">e-mail:    </w:t>
                </w:r>
                <w:hyperlink r:id="rId5" w:history="1">
                  <w:r w:rsidRPr="009D122C">
                    <w:rPr>
                      <w:rStyle w:val="Hipercze"/>
                      <w:rFonts w:ascii="Aller" w:hAnsi="Aller"/>
                      <w:b/>
                      <w:spacing w:val="-10"/>
                      <w:szCs w:val="26"/>
                      <w:lang w:val="en-US"/>
                    </w:rPr>
                    <w:t>sekretariat@dietl.krakow.pl</w:t>
                  </w:r>
                </w:hyperlink>
                <w:r w:rsidRPr="009D122C">
                  <w:rPr>
                    <w:rFonts w:ascii="Aller" w:hAnsi="Aller"/>
                    <w:b/>
                    <w:spacing w:val="-10"/>
                    <w:szCs w:val="26"/>
                    <w:lang w:val="en-US"/>
                  </w:rPr>
                  <w:t>strona internetowa:</w:t>
                </w:r>
                <w:hyperlink r:id="rId6" w:history="1">
                  <w:r w:rsidRPr="009D122C">
                    <w:rPr>
                      <w:rStyle w:val="Hipercze"/>
                      <w:rFonts w:ascii="Aller" w:hAnsi="Aller"/>
                      <w:b/>
                      <w:spacing w:val="-10"/>
                      <w:szCs w:val="22"/>
                      <w:lang w:val="en-US"/>
                    </w:rPr>
                    <w:t>www.szpitaldietla.pl</w:t>
                  </w:r>
                </w:hyperlink>
              </w:p>
            </w:txbxContent>
          </v:textbox>
        </v:shape>
      </w:pict>
    </w:r>
    <w:r>
      <w:pict w14:anchorId="7742F9B1">
        <v:shape id="_x0000_s2054" type="#_x0000_t202" style="position:absolute;margin-left:-43.7pt;margin-top:65.8pt;width:168.75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<v:textbox>
            <w:txbxContent>
              <w:p w14:paraId="4693FB5A" w14:textId="77777777" w:rsidR="00F31846" w:rsidRDefault="00F31846">
                <w:pPr>
                  <w:rPr>
                    <w:rFonts w:ascii="Aller" w:hAnsi="Aller" w:cs="Arial"/>
                    <w:sz w:val="12"/>
                    <w:szCs w:val="12"/>
                  </w:rPr>
                </w:pPr>
                <w:r>
                  <w:rPr>
                    <w:rFonts w:ascii="Aller" w:hAnsi="Aller" w:cs="Arial"/>
                    <w:sz w:val="12"/>
                    <w:szCs w:val="12"/>
                  </w:rPr>
                  <w:t>INSTYTUCJA WOJEWÓDZTWA MAŁOPOLSKIEGO</w:t>
                </w:r>
              </w:p>
            </w:txbxContent>
          </v:textbox>
        </v:shape>
      </w:pict>
    </w:r>
    <w:r>
      <w:pict w14:anchorId="5F71E386">
        <v:line id="Line 7" o:spid="_x0000_s2055" style="position:absolute;z-index:251656704;visibility:visible;mso-wrap-distance-top:-3e-5mm;mso-wrap-distance-bottom:-3e-5mm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6536719"/>
    <w:multiLevelType w:val="hybridMultilevel"/>
    <w:tmpl w:val="728A8636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1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2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14"/>
  </w:num>
  <w:num w:numId="16">
    <w:abstractNumId w:val="6"/>
  </w:num>
  <w:num w:numId="17">
    <w:abstractNumId w:val="6"/>
  </w:num>
  <w:num w:numId="18">
    <w:abstractNumId w:val="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7569"/>
    <w:rsid w:val="000167E9"/>
    <w:rsid w:val="00017C87"/>
    <w:rsid w:val="00024452"/>
    <w:rsid w:val="000248B0"/>
    <w:rsid w:val="0003561F"/>
    <w:rsid w:val="00046654"/>
    <w:rsid w:val="00056D44"/>
    <w:rsid w:val="00070616"/>
    <w:rsid w:val="00071075"/>
    <w:rsid w:val="00080513"/>
    <w:rsid w:val="000856BD"/>
    <w:rsid w:val="00087D13"/>
    <w:rsid w:val="0009701D"/>
    <w:rsid w:val="000A1E55"/>
    <w:rsid w:val="000A3F23"/>
    <w:rsid w:val="000B05A7"/>
    <w:rsid w:val="000B2819"/>
    <w:rsid w:val="000B47B3"/>
    <w:rsid w:val="000C565E"/>
    <w:rsid w:val="000C720C"/>
    <w:rsid w:val="000D2AE4"/>
    <w:rsid w:val="000E3A58"/>
    <w:rsid w:val="000F6C2C"/>
    <w:rsid w:val="000F7004"/>
    <w:rsid w:val="00115458"/>
    <w:rsid w:val="0011797D"/>
    <w:rsid w:val="00122C8A"/>
    <w:rsid w:val="0012564D"/>
    <w:rsid w:val="00126421"/>
    <w:rsid w:val="00143ADF"/>
    <w:rsid w:val="001539F8"/>
    <w:rsid w:val="001647D9"/>
    <w:rsid w:val="0016760D"/>
    <w:rsid w:val="00173497"/>
    <w:rsid w:val="00181F38"/>
    <w:rsid w:val="00192119"/>
    <w:rsid w:val="001C71B1"/>
    <w:rsid w:val="001E7B4B"/>
    <w:rsid w:val="001F2F81"/>
    <w:rsid w:val="001F77B9"/>
    <w:rsid w:val="00204D32"/>
    <w:rsid w:val="002100B9"/>
    <w:rsid w:val="00215733"/>
    <w:rsid w:val="002235C1"/>
    <w:rsid w:val="002269E7"/>
    <w:rsid w:val="0023037F"/>
    <w:rsid w:val="0023114A"/>
    <w:rsid w:val="0023248F"/>
    <w:rsid w:val="002374E8"/>
    <w:rsid w:val="00246D6E"/>
    <w:rsid w:val="00247054"/>
    <w:rsid w:val="00256D33"/>
    <w:rsid w:val="00260E19"/>
    <w:rsid w:val="00267F44"/>
    <w:rsid w:val="0027605A"/>
    <w:rsid w:val="002823DA"/>
    <w:rsid w:val="00283E3A"/>
    <w:rsid w:val="00286688"/>
    <w:rsid w:val="0029787A"/>
    <w:rsid w:val="002A0DB8"/>
    <w:rsid w:val="002A7700"/>
    <w:rsid w:val="002B0BE1"/>
    <w:rsid w:val="002B442A"/>
    <w:rsid w:val="002B7190"/>
    <w:rsid w:val="002C575C"/>
    <w:rsid w:val="002D0E75"/>
    <w:rsid w:val="002D26D8"/>
    <w:rsid w:val="002E7A70"/>
    <w:rsid w:val="002F3294"/>
    <w:rsid w:val="002F47D2"/>
    <w:rsid w:val="002F7569"/>
    <w:rsid w:val="00307A25"/>
    <w:rsid w:val="0032594F"/>
    <w:rsid w:val="003304DC"/>
    <w:rsid w:val="00365B5A"/>
    <w:rsid w:val="00375A98"/>
    <w:rsid w:val="00381AC9"/>
    <w:rsid w:val="003833A0"/>
    <w:rsid w:val="0039124C"/>
    <w:rsid w:val="00391E7E"/>
    <w:rsid w:val="003A29BC"/>
    <w:rsid w:val="003A78A7"/>
    <w:rsid w:val="003B54A6"/>
    <w:rsid w:val="003C0063"/>
    <w:rsid w:val="003C24F7"/>
    <w:rsid w:val="003C327C"/>
    <w:rsid w:val="003C67A4"/>
    <w:rsid w:val="003D257F"/>
    <w:rsid w:val="003D33DD"/>
    <w:rsid w:val="003D5149"/>
    <w:rsid w:val="003E0399"/>
    <w:rsid w:val="003F1421"/>
    <w:rsid w:val="003F3555"/>
    <w:rsid w:val="003F73B8"/>
    <w:rsid w:val="00410ED0"/>
    <w:rsid w:val="00417D82"/>
    <w:rsid w:val="004240C6"/>
    <w:rsid w:val="00425974"/>
    <w:rsid w:val="00430940"/>
    <w:rsid w:val="004334AB"/>
    <w:rsid w:val="004413A9"/>
    <w:rsid w:val="004466AB"/>
    <w:rsid w:val="004557E8"/>
    <w:rsid w:val="00467FD6"/>
    <w:rsid w:val="004713BE"/>
    <w:rsid w:val="0047593B"/>
    <w:rsid w:val="00480904"/>
    <w:rsid w:val="004918A2"/>
    <w:rsid w:val="0049788D"/>
    <w:rsid w:val="004A0B0B"/>
    <w:rsid w:val="004A44A4"/>
    <w:rsid w:val="004A50FB"/>
    <w:rsid w:val="004A5E6D"/>
    <w:rsid w:val="004A6EE9"/>
    <w:rsid w:val="004B5611"/>
    <w:rsid w:val="004C2F9B"/>
    <w:rsid w:val="004D3D4F"/>
    <w:rsid w:val="004D7C4B"/>
    <w:rsid w:val="004F137F"/>
    <w:rsid w:val="004F2979"/>
    <w:rsid w:val="004F511D"/>
    <w:rsid w:val="005130BB"/>
    <w:rsid w:val="00521E6C"/>
    <w:rsid w:val="00524638"/>
    <w:rsid w:val="00533B63"/>
    <w:rsid w:val="005376EC"/>
    <w:rsid w:val="005617CC"/>
    <w:rsid w:val="005924E0"/>
    <w:rsid w:val="005A27BB"/>
    <w:rsid w:val="005A3282"/>
    <w:rsid w:val="005A73A1"/>
    <w:rsid w:val="005C6E5E"/>
    <w:rsid w:val="005D3617"/>
    <w:rsid w:val="005E4013"/>
    <w:rsid w:val="005E40AC"/>
    <w:rsid w:val="005F6D12"/>
    <w:rsid w:val="005F6EB1"/>
    <w:rsid w:val="00607977"/>
    <w:rsid w:val="00632FA2"/>
    <w:rsid w:val="00637048"/>
    <w:rsid w:val="0064424B"/>
    <w:rsid w:val="00654228"/>
    <w:rsid w:val="006626C0"/>
    <w:rsid w:val="00663233"/>
    <w:rsid w:val="00663AF1"/>
    <w:rsid w:val="00667007"/>
    <w:rsid w:val="00667049"/>
    <w:rsid w:val="00675AC0"/>
    <w:rsid w:val="006809D2"/>
    <w:rsid w:val="00693A07"/>
    <w:rsid w:val="006969DB"/>
    <w:rsid w:val="006A29C9"/>
    <w:rsid w:val="006A6344"/>
    <w:rsid w:val="006A6939"/>
    <w:rsid w:val="006B149C"/>
    <w:rsid w:val="006B766E"/>
    <w:rsid w:val="006C0362"/>
    <w:rsid w:val="006C196F"/>
    <w:rsid w:val="006C263B"/>
    <w:rsid w:val="006C268F"/>
    <w:rsid w:val="006C753C"/>
    <w:rsid w:val="006E3082"/>
    <w:rsid w:val="006F2CF1"/>
    <w:rsid w:val="006F5035"/>
    <w:rsid w:val="007216CB"/>
    <w:rsid w:val="00733F9B"/>
    <w:rsid w:val="007446BE"/>
    <w:rsid w:val="00750E3B"/>
    <w:rsid w:val="00761A81"/>
    <w:rsid w:val="007657CE"/>
    <w:rsid w:val="007708E1"/>
    <w:rsid w:val="00773180"/>
    <w:rsid w:val="00787F0D"/>
    <w:rsid w:val="0079312F"/>
    <w:rsid w:val="00796F7A"/>
    <w:rsid w:val="007A7533"/>
    <w:rsid w:val="007C7AC6"/>
    <w:rsid w:val="007D1456"/>
    <w:rsid w:val="007D3422"/>
    <w:rsid w:val="007D7A28"/>
    <w:rsid w:val="007E0667"/>
    <w:rsid w:val="007E2B4C"/>
    <w:rsid w:val="007E38DB"/>
    <w:rsid w:val="007E46C8"/>
    <w:rsid w:val="007E6401"/>
    <w:rsid w:val="00812485"/>
    <w:rsid w:val="0082539A"/>
    <w:rsid w:val="00826A38"/>
    <w:rsid w:val="00833779"/>
    <w:rsid w:val="00840324"/>
    <w:rsid w:val="0085315C"/>
    <w:rsid w:val="00863AC8"/>
    <w:rsid w:val="00881BA6"/>
    <w:rsid w:val="0088202F"/>
    <w:rsid w:val="00887F1B"/>
    <w:rsid w:val="00892334"/>
    <w:rsid w:val="00895FED"/>
    <w:rsid w:val="008A1613"/>
    <w:rsid w:val="008A220D"/>
    <w:rsid w:val="008A2FD5"/>
    <w:rsid w:val="008B1CAB"/>
    <w:rsid w:val="008B42F0"/>
    <w:rsid w:val="008B698B"/>
    <w:rsid w:val="008C41D1"/>
    <w:rsid w:val="008D282B"/>
    <w:rsid w:val="008D4C49"/>
    <w:rsid w:val="008E3DFC"/>
    <w:rsid w:val="008E3FA1"/>
    <w:rsid w:val="008E5109"/>
    <w:rsid w:val="008F2569"/>
    <w:rsid w:val="008F2A0C"/>
    <w:rsid w:val="00900F51"/>
    <w:rsid w:val="009024EE"/>
    <w:rsid w:val="00903AAA"/>
    <w:rsid w:val="0090431D"/>
    <w:rsid w:val="009120DE"/>
    <w:rsid w:val="00920FF4"/>
    <w:rsid w:val="009223F1"/>
    <w:rsid w:val="00927175"/>
    <w:rsid w:val="00927D1A"/>
    <w:rsid w:val="00940FBF"/>
    <w:rsid w:val="009425CB"/>
    <w:rsid w:val="00943D35"/>
    <w:rsid w:val="00947217"/>
    <w:rsid w:val="009735C3"/>
    <w:rsid w:val="00975294"/>
    <w:rsid w:val="00975C48"/>
    <w:rsid w:val="009863F1"/>
    <w:rsid w:val="00994A72"/>
    <w:rsid w:val="00995D35"/>
    <w:rsid w:val="009B0662"/>
    <w:rsid w:val="009C0F2F"/>
    <w:rsid w:val="009C125F"/>
    <w:rsid w:val="009D122C"/>
    <w:rsid w:val="009E1F7D"/>
    <w:rsid w:val="009F4859"/>
    <w:rsid w:val="00A041F6"/>
    <w:rsid w:val="00A04B43"/>
    <w:rsid w:val="00A07214"/>
    <w:rsid w:val="00A0746B"/>
    <w:rsid w:val="00A17735"/>
    <w:rsid w:val="00A20AB2"/>
    <w:rsid w:val="00A259E1"/>
    <w:rsid w:val="00A31E9A"/>
    <w:rsid w:val="00A5353F"/>
    <w:rsid w:val="00A56B5A"/>
    <w:rsid w:val="00A60C2A"/>
    <w:rsid w:val="00A703A0"/>
    <w:rsid w:val="00A70B4E"/>
    <w:rsid w:val="00A71D54"/>
    <w:rsid w:val="00A71FF6"/>
    <w:rsid w:val="00A80ADA"/>
    <w:rsid w:val="00A8464B"/>
    <w:rsid w:val="00A86006"/>
    <w:rsid w:val="00A93513"/>
    <w:rsid w:val="00AA200A"/>
    <w:rsid w:val="00AA3E3E"/>
    <w:rsid w:val="00AA3FD0"/>
    <w:rsid w:val="00AB0796"/>
    <w:rsid w:val="00AB2C35"/>
    <w:rsid w:val="00AB4123"/>
    <w:rsid w:val="00AB686C"/>
    <w:rsid w:val="00AB782E"/>
    <w:rsid w:val="00AC5AEB"/>
    <w:rsid w:val="00AC607A"/>
    <w:rsid w:val="00AD4492"/>
    <w:rsid w:val="00AE2C67"/>
    <w:rsid w:val="00AF1C66"/>
    <w:rsid w:val="00B0027F"/>
    <w:rsid w:val="00B01B5B"/>
    <w:rsid w:val="00B05A63"/>
    <w:rsid w:val="00B077F6"/>
    <w:rsid w:val="00B3192A"/>
    <w:rsid w:val="00B4138F"/>
    <w:rsid w:val="00B44756"/>
    <w:rsid w:val="00B465AE"/>
    <w:rsid w:val="00B5595A"/>
    <w:rsid w:val="00B66440"/>
    <w:rsid w:val="00B74213"/>
    <w:rsid w:val="00B77B53"/>
    <w:rsid w:val="00B86D28"/>
    <w:rsid w:val="00BA17DC"/>
    <w:rsid w:val="00BB22A3"/>
    <w:rsid w:val="00BB42E0"/>
    <w:rsid w:val="00BB7BEA"/>
    <w:rsid w:val="00BC41B5"/>
    <w:rsid w:val="00BC637D"/>
    <w:rsid w:val="00BC653C"/>
    <w:rsid w:val="00BE4AA7"/>
    <w:rsid w:val="00BF7F88"/>
    <w:rsid w:val="00C2388A"/>
    <w:rsid w:val="00C23A1A"/>
    <w:rsid w:val="00C43A00"/>
    <w:rsid w:val="00C504AB"/>
    <w:rsid w:val="00C578F0"/>
    <w:rsid w:val="00C57A17"/>
    <w:rsid w:val="00C63559"/>
    <w:rsid w:val="00C650FA"/>
    <w:rsid w:val="00C73D0A"/>
    <w:rsid w:val="00C75A45"/>
    <w:rsid w:val="00C83169"/>
    <w:rsid w:val="00C90310"/>
    <w:rsid w:val="00C94AD2"/>
    <w:rsid w:val="00CA75C2"/>
    <w:rsid w:val="00CC5033"/>
    <w:rsid w:val="00CE3499"/>
    <w:rsid w:val="00CE7BEB"/>
    <w:rsid w:val="00D0090D"/>
    <w:rsid w:val="00D0375F"/>
    <w:rsid w:val="00D10215"/>
    <w:rsid w:val="00D23A9B"/>
    <w:rsid w:val="00D24FC3"/>
    <w:rsid w:val="00D27D17"/>
    <w:rsid w:val="00D30766"/>
    <w:rsid w:val="00D30B02"/>
    <w:rsid w:val="00D46A2E"/>
    <w:rsid w:val="00D62249"/>
    <w:rsid w:val="00D67DEA"/>
    <w:rsid w:val="00D767AF"/>
    <w:rsid w:val="00D93FE8"/>
    <w:rsid w:val="00D943C1"/>
    <w:rsid w:val="00DB75D5"/>
    <w:rsid w:val="00DC5515"/>
    <w:rsid w:val="00DD2B12"/>
    <w:rsid w:val="00DD4498"/>
    <w:rsid w:val="00DD4EF3"/>
    <w:rsid w:val="00DD589E"/>
    <w:rsid w:val="00DE1CC1"/>
    <w:rsid w:val="00DF4EB0"/>
    <w:rsid w:val="00E00724"/>
    <w:rsid w:val="00E10C3D"/>
    <w:rsid w:val="00E14842"/>
    <w:rsid w:val="00E3062E"/>
    <w:rsid w:val="00E32AB4"/>
    <w:rsid w:val="00E57EDD"/>
    <w:rsid w:val="00E672CB"/>
    <w:rsid w:val="00E703D7"/>
    <w:rsid w:val="00E779FC"/>
    <w:rsid w:val="00E90C0A"/>
    <w:rsid w:val="00E944BD"/>
    <w:rsid w:val="00EA04B7"/>
    <w:rsid w:val="00EB2D1F"/>
    <w:rsid w:val="00EC1C45"/>
    <w:rsid w:val="00EC1CF7"/>
    <w:rsid w:val="00ED2495"/>
    <w:rsid w:val="00ED4D95"/>
    <w:rsid w:val="00ED66E5"/>
    <w:rsid w:val="00EE4D30"/>
    <w:rsid w:val="00EF2277"/>
    <w:rsid w:val="00EF3F26"/>
    <w:rsid w:val="00EF5362"/>
    <w:rsid w:val="00EF6DA0"/>
    <w:rsid w:val="00F00D0F"/>
    <w:rsid w:val="00F13623"/>
    <w:rsid w:val="00F16E4E"/>
    <w:rsid w:val="00F31846"/>
    <w:rsid w:val="00F327CF"/>
    <w:rsid w:val="00F334D4"/>
    <w:rsid w:val="00F363E6"/>
    <w:rsid w:val="00F3698F"/>
    <w:rsid w:val="00F44C8C"/>
    <w:rsid w:val="00F565E9"/>
    <w:rsid w:val="00F57B27"/>
    <w:rsid w:val="00F60D66"/>
    <w:rsid w:val="00F638EC"/>
    <w:rsid w:val="00F64345"/>
    <w:rsid w:val="00F654EF"/>
    <w:rsid w:val="00F65E15"/>
    <w:rsid w:val="00F76850"/>
    <w:rsid w:val="00F90C2F"/>
    <w:rsid w:val="00F974B1"/>
    <w:rsid w:val="00FA453A"/>
    <w:rsid w:val="00FA74C7"/>
    <w:rsid w:val="00FB3822"/>
    <w:rsid w:val="00FB56A0"/>
    <w:rsid w:val="00FB7A7E"/>
    <w:rsid w:val="00FC01A3"/>
    <w:rsid w:val="00FC4421"/>
    <w:rsid w:val="00FC4793"/>
    <w:rsid w:val="00FD795D"/>
    <w:rsid w:val="00FE6424"/>
    <w:rsid w:val="00FE7FBD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68AB2338"/>
  <w15:docId w15:val="{5FF9C001-EB12-48EA-B80A-85135BC5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DB8"/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6344"/>
    <w:pPr>
      <w:keepNext/>
      <w:numPr>
        <w:numId w:val="5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A6344"/>
    <w:pPr>
      <w:keepNext/>
      <w:numPr>
        <w:ilvl w:val="1"/>
        <w:numId w:val="5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A6344"/>
    <w:pPr>
      <w:keepNext/>
      <w:numPr>
        <w:ilvl w:val="2"/>
        <w:numId w:val="5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581D"/>
    <w:rPr>
      <w:rFonts w:ascii="Book Antiqua" w:hAnsi="Book Antiqua"/>
      <w:b/>
      <w:bCs/>
      <w:noProof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00581D"/>
    <w:rPr>
      <w:noProof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00581D"/>
    <w:rPr>
      <w:b/>
      <w:bCs/>
      <w:i/>
      <w:iCs/>
      <w:noProof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304DC"/>
    <w:rPr>
      <w:rFonts w:cs="Times New Roman"/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581D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581D"/>
    <w:rPr>
      <w:rFonts w:asciiTheme="minorHAnsi" w:eastAsiaTheme="minorEastAsia" w:hAnsiTheme="minorHAnsi" w:cstheme="minorBidi"/>
      <w:b/>
      <w:bCs/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581D"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ZnakZnak7">
    <w:name w:val="Znak Znak7"/>
    <w:uiPriority w:val="99"/>
    <w:rsid w:val="006A6344"/>
    <w:rPr>
      <w:rFonts w:ascii="Cambria" w:hAnsi="Cambria"/>
      <w:b/>
      <w:kern w:val="32"/>
      <w:sz w:val="32"/>
      <w:lang w:eastAsia="ar-SA" w:bidi="ar-SA"/>
    </w:rPr>
  </w:style>
  <w:style w:type="character" w:customStyle="1" w:styleId="ZnakZnak6">
    <w:name w:val="Znak Znak6"/>
    <w:uiPriority w:val="99"/>
    <w:semiHidden/>
    <w:rsid w:val="006A6344"/>
    <w:rPr>
      <w:rFonts w:ascii="Cambria" w:hAnsi="Cambria"/>
      <w:b/>
      <w:i/>
      <w:sz w:val="28"/>
      <w:lang w:eastAsia="ar-SA" w:bidi="ar-SA"/>
    </w:rPr>
  </w:style>
  <w:style w:type="character" w:customStyle="1" w:styleId="ZnakZnak5">
    <w:name w:val="Znak Znak5"/>
    <w:uiPriority w:val="99"/>
    <w:semiHidden/>
    <w:rsid w:val="006A6344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6A6344"/>
    <w:rPr>
      <w:rFonts w:ascii="Times New Roman" w:hAnsi="Times New Roman"/>
    </w:rPr>
  </w:style>
  <w:style w:type="character" w:customStyle="1" w:styleId="WW8Num1z1">
    <w:name w:val="WW8Num1z1"/>
    <w:uiPriority w:val="99"/>
    <w:rsid w:val="006A6344"/>
    <w:rPr>
      <w:rFonts w:ascii="Courier New" w:hAnsi="Courier New"/>
    </w:rPr>
  </w:style>
  <w:style w:type="character" w:customStyle="1" w:styleId="WW8Num1z2">
    <w:name w:val="WW8Num1z2"/>
    <w:uiPriority w:val="99"/>
    <w:rsid w:val="006A6344"/>
    <w:rPr>
      <w:rFonts w:ascii="Wingdings" w:hAnsi="Wingdings"/>
    </w:rPr>
  </w:style>
  <w:style w:type="character" w:customStyle="1" w:styleId="WW8Num1z3">
    <w:name w:val="WW8Num1z3"/>
    <w:uiPriority w:val="99"/>
    <w:rsid w:val="006A6344"/>
    <w:rPr>
      <w:rFonts w:ascii="Symbol" w:hAnsi="Symbol"/>
    </w:rPr>
  </w:style>
  <w:style w:type="character" w:customStyle="1" w:styleId="WW8Num4z0">
    <w:name w:val="WW8Num4z0"/>
    <w:uiPriority w:val="99"/>
    <w:rsid w:val="006A6344"/>
    <w:rPr>
      <w:rFonts w:ascii="Times New Roman" w:hAnsi="Times New Roman"/>
    </w:rPr>
  </w:style>
  <w:style w:type="character" w:customStyle="1" w:styleId="WW8Num4z1">
    <w:name w:val="WW8Num4z1"/>
    <w:uiPriority w:val="99"/>
    <w:rsid w:val="006A6344"/>
    <w:rPr>
      <w:rFonts w:ascii="Courier New" w:hAnsi="Courier New"/>
    </w:rPr>
  </w:style>
  <w:style w:type="character" w:customStyle="1" w:styleId="WW8Num4z2">
    <w:name w:val="WW8Num4z2"/>
    <w:uiPriority w:val="99"/>
    <w:rsid w:val="006A6344"/>
    <w:rPr>
      <w:rFonts w:ascii="Wingdings" w:hAnsi="Wingdings"/>
    </w:rPr>
  </w:style>
  <w:style w:type="character" w:customStyle="1" w:styleId="WW8Num4z3">
    <w:name w:val="WW8Num4z3"/>
    <w:uiPriority w:val="99"/>
    <w:rsid w:val="006A6344"/>
    <w:rPr>
      <w:rFonts w:ascii="Symbol" w:hAnsi="Symbol"/>
    </w:rPr>
  </w:style>
  <w:style w:type="character" w:customStyle="1" w:styleId="WW8Num11z0">
    <w:name w:val="WW8Num11z0"/>
    <w:uiPriority w:val="99"/>
    <w:rsid w:val="006A6344"/>
    <w:rPr>
      <w:rFonts w:ascii="Times New Roman" w:hAnsi="Times New Roman"/>
    </w:rPr>
  </w:style>
  <w:style w:type="character" w:customStyle="1" w:styleId="WW8Num11z1">
    <w:name w:val="WW8Num11z1"/>
    <w:uiPriority w:val="99"/>
    <w:rsid w:val="006A6344"/>
    <w:rPr>
      <w:rFonts w:ascii="Courier New" w:hAnsi="Courier New"/>
    </w:rPr>
  </w:style>
  <w:style w:type="character" w:customStyle="1" w:styleId="WW8Num11z2">
    <w:name w:val="WW8Num11z2"/>
    <w:uiPriority w:val="99"/>
    <w:rsid w:val="006A6344"/>
    <w:rPr>
      <w:rFonts w:ascii="Wingdings" w:hAnsi="Wingdings"/>
    </w:rPr>
  </w:style>
  <w:style w:type="character" w:customStyle="1" w:styleId="WW8Num11z3">
    <w:name w:val="WW8Num11z3"/>
    <w:uiPriority w:val="99"/>
    <w:rsid w:val="006A6344"/>
    <w:rPr>
      <w:rFonts w:ascii="Symbol" w:hAnsi="Symbol"/>
    </w:rPr>
  </w:style>
  <w:style w:type="character" w:customStyle="1" w:styleId="WW8Num22z0">
    <w:name w:val="WW8Num22z0"/>
    <w:uiPriority w:val="99"/>
    <w:rsid w:val="006A6344"/>
    <w:rPr>
      <w:rFonts w:ascii="Symbol" w:hAnsi="Symbol"/>
    </w:rPr>
  </w:style>
  <w:style w:type="character" w:customStyle="1" w:styleId="WW8Num22z1">
    <w:name w:val="WW8Num22z1"/>
    <w:uiPriority w:val="99"/>
    <w:rsid w:val="006A6344"/>
    <w:rPr>
      <w:rFonts w:ascii="Courier New" w:hAnsi="Courier New"/>
    </w:rPr>
  </w:style>
  <w:style w:type="character" w:customStyle="1" w:styleId="WW8Num22z2">
    <w:name w:val="WW8Num22z2"/>
    <w:uiPriority w:val="99"/>
    <w:rsid w:val="006A6344"/>
    <w:rPr>
      <w:rFonts w:ascii="Wingdings" w:hAnsi="Wingdings"/>
    </w:rPr>
  </w:style>
  <w:style w:type="character" w:customStyle="1" w:styleId="WW8Num23z0">
    <w:name w:val="WW8Num23z0"/>
    <w:uiPriority w:val="99"/>
    <w:rsid w:val="006A6344"/>
    <w:rPr>
      <w:rFonts w:ascii="Symbol" w:hAnsi="Symbol"/>
    </w:rPr>
  </w:style>
  <w:style w:type="character" w:customStyle="1" w:styleId="WW8Num23z1">
    <w:name w:val="WW8Num23z1"/>
    <w:uiPriority w:val="99"/>
    <w:rsid w:val="006A6344"/>
    <w:rPr>
      <w:rFonts w:ascii="Courier New" w:hAnsi="Courier New"/>
    </w:rPr>
  </w:style>
  <w:style w:type="character" w:customStyle="1" w:styleId="WW8Num23z2">
    <w:name w:val="WW8Num23z2"/>
    <w:uiPriority w:val="99"/>
    <w:rsid w:val="006A6344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6A6344"/>
  </w:style>
  <w:style w:type="character" w:customStyle="1" w:styleId="Odwoaniedokomentarza1">
    <w:name w:val="Odwołanie do komentarza1"/>
    <w:uiPriority w:val="99"/>
    <w:rsid w:val="006A6344"/>
    <w:rPr>
      <w:sz w:val="16"/>
    </w:rPr>
  </w:style>
  <w:style w:type="character" w:customStyle="1" w:styleId="Znakinumeracji">
    <w:name w:val="Znaki numeracji"/>
    <w:uiPriority w:val="99"/>
    <w:rsid w:val="006A6344"/>
  </w:style>
  <w:style w:type="paragraph" w:customStyle="1" w:styleId="Nagwek10">
    <w:name w:val="Nagłówek1"/>
    <w:basedOn w:val="Normalny"/>
    <w:next w:val="Tekstpodstawowy"/>
    <w:uiPriority w:val="99"/>
    <w:rsid w:val="006A634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A6344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4EB0"/>
    <w:rPr>
      <w:rFonts w:ascii="Book Antiqua" w:hAnsi="Book Antiqua" w:cs="Times New Roman"/>
      <w:noProof/>
      <w:sz w:val="24"/>
      <w:szCs w:val="24"/>
    </w:rPr>
  </w:style>
  <w:style w:type="character" w:customStyle="1" w:styleId="ZnakZnak4">
    <w:name w:val="Znak Znak4"/>
    <w:uiPriority w:val="99"/>
    <w:semiHidden/>
    <w:rsid w:val="006A6344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6A6344"/>
    <w:rPr>
      <w:rFonts w:cs="Tahoma"/>
    </w:rPr>
  </w:style>
  <w:style w:type="paragraph" w:customStyle="1" w:styleId="Podpis1">
    <w:name w:val="Podpis1"/>
    <w:basedOn w:val="Normalny"/>
    <w:uiPriority w:val="99"/>
    <w:rsid w:val="006A6344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6A6344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rsid w:val="006A6344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81D"/>
    <w:rPr>
      <w:noProof/>
      <w:szCs w:val="24"/>
    </w:rPr>
  </w:style>
  <w:style w:type="character" w:customStyle="1" w:styleId="ZnakZnak3">
    <w:name w:val="Znak Znak3"/>
    <w:uiPriority w:val="99"/>
    <w:semiHidden/>
    <w:rsid w:val="006A6344"/>
    <w:rPr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6A6344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rsid w:val="006A6344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6A634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6A6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581D"/>
    <w:rPr>
      <w:noProof/>
      <w:szCs w:val="24"/>
    </w:rPr>
  </w:style>
  <w:style w:type="character" w:customStyle="1" w:styleId="ZnakZnak2">
    <w:name w:val="Znak Znak2"/>
    <w:uiPriority w:val="99"/>
    <w:rsid w:val="006A6344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6A6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581D"/>
    <w:rPr>
      <w:noProof/>
      <w:szCs w:val="24"/>
    </w:rPr>
  </w:style>
  <w:style w:type="character" w:customStyle="1" w:styleId="ZnakZnak1">
    <w:name w:val="Znak Znak1"/>
    <w:uiPriority w:val="99"/>
    <w:rsid w:val="006A6344"/>
    <w:rPr>
      <w:sz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6A6344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6A6344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6A6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81D"/>
    <w:rPr>
      <w:noProof/>
      <w:sz w:val="0"/>
      <w:szCs w:val="0"/>
    </w:rPr>
  </w:style>
  <w:style w:type="character" w:customStyle="1" w:styleId="ZnakZnak">
    <w:name w:val="Znak Znak"/>
    <w:uiPriority w:val="99"/>
    <w:semiHidden/>
    <w:rsid w:val="006A6344"/>
    <w:rPr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6A6344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A63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581D"/>
    <w:rPr>
      <w:noProof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A63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0581D"/>
    <w:rPr>
      <w:noProof/>
      <w:sz w:val="16"/>
      <w:szCs w:val="16"/>
    </w:rPr>
  </w:style>
  <w:style w:type="character" w:styleId="Numerstrony">
    <w:name w:val="page number"/>
    <w:basedOn w:val="Domylnaczcionkaakapitu"/>
    <w:uiPriority w:val="99"/>
    <w:rsid w:val="006A6344"/>
    <w:rPr>
      <w:rFonts w:cs="Times New Roman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71075"/>
    <w:pPr>
      <w:ind w:left="5400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581D"/>
    <w:rPr>
      <w:noProof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710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32FA2"/>
    <w:rPr>
      <w:rFonts w:cs="Times New Roman"/>
      <w:noProof/>
    </w:rPr>
  </w:style>
  <w:style w:type="paragraph" w:styleId="Tekstpodstawowy3">
    <w:name w:val="Body Text 3"/>
    <w:basedOn w:val="Normalny"/>
    <w:link w:val="Tekstpodstawowy3Znak"/>
    <w:uiPriority w:val="99"/>
    <w:rsid w:val="00071075"/>
    <w:pPr>
      <w:spacing w:line="360" w:lineRule="auto"/>
      <w:jc w:val="both"/>
    </w:pPr>
    <w:rPr>
      <w:sz w:val="3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581D"/>
    <w:rPr>
      <w:noProof/>
      <w:sz w:val="16"/>
      <w:szCs w:val="16"/>
    </w:rPr>
  </w:style>
  <w:style w:type="character" w:customStyle="1" w:styleId="info-list-value-uzasadnienie">
    <w:name w:val="info-list-value-uzasadnienie"/>
    <w:basedOn w:val="Domylnaczcionkaakapitu"/>
    <w:uiPriority w:val="99"/>
    <w:rsid w:val="00071075"/>
    <w:rPr>
      <w:rFonts w:cs="Times New Roman"/>
    </w:rPr>
  </w:style>
  <w:style w:type="paragraph" w:styleId="Listapunktowana">
    <w:name w:val="List Bullet"/>
    <w:basedOn w:val="Normalny"/>
    <w:uiPriority w:val="99"/>
    <w:rsid w:val="00071075"/>
    <w:pPr>
      <w:numPr>
        <w:numId w:val="3"/>
      </w:numPr>
    </w:pPr>
    <w:rPr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71075"/>
    <w:pPr>
      <w:suppressAutoHyphens/>
      <w:jc w:val="both"/>
    </w:pPr>
    <w:rPr>
      <w:sz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07107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0581D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ZnakZnakZnakZnakZnakZnak">
    <w:name w:val="Znak Znak Znak Znak Znak Znak"/>
    <w:basedOn w:val="Normalny"/>
    <w:uiPriority w:val="99"/>
    <w:rsid w:val="00071075"/>
    <w:rPr>
      <w:rFonts w:ascii="Arial" w:hAnsi="Arial" w:cs="Arial"/>
      <w:sz w:val="24"/>
    </w:rPr>
  </w:style>
  <w:style w:type="paragraph" w:styleId="Akapitzlist">
    <w:name w:val="List Paragraph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632FA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32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32FA2"/>
    <w:rPr>
      <w:rFonts w:cs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2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488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534</cp:revision>
  <cp:lastPrinted>2019-04-15T11:23:00Z</cp:lastPrinted>
  <dcterms:created xsi:type="dcterms:W3CDTF">2018-07-16T06:14:00Z</dcterms:created>
  <dcterms:modified xsi:type="dcterms:W3CDTF">2019-04-29T12:46:00Z</dcterms:modified>
</cp:coreProperties>
</file>