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BB1087">
        <w:rPr>
          <w:rFonts w:ascii="Arial" w:hAnsi="Arial" w:cs="Arial"/>
          <w:sz w:val="22"/>
          <w:szCs w:val="22"/>
        </w:rPr>
        <w:t>03</w:t>
      </w:r>
      <w:r w:rsidR="00131264" w:rsidRPr="006745EF">
        <w:rPr>
          <w:rFonts w:ascii="Arial" w:hAnsi="Arial" w:cs="Arial"/>
          <w:sz w:val="22"/>
          <w:szCs w:val="22"/>
        </w:rPr>
        <w:t>.0</w:t>
      </w:r>
      <w:r w:rsidR="00BB1087">
        <w:rPr>
          <w:rFonts w:ascii="Arial" w:hAnsi="Arial" w:cs="Arial"/>
          <w:sz w:val="22"/>
          <w:szCs w:val="22"/>
        </w:rPr>
        <w:t>4</w:t>
      </w:r>
      <w:r w:rsidR="00A935CF" w:rsidRPr="006745EF">
        <w:rPr>
          <w:rFonts w:ascii="Arial" w:hAnsi="Arial" w:cs="Arial"/>
          <w:sz w:val="22"/>
          <w:szCs w:val="22"/>
        </w:rPr>
        <w:t>.201</w:t>
      </w:r>
      <w:r w:rsidR="00AC76B1" w:rsidRPr="006745EF">
        <w:rPr>
          <w:rFonts w:ascii="Arial" w:hAnsi="Arial" w:cs="Arial"/>
          <w:sz w:val="22"/>
          <w:szCs w:val="22"/>
        </w:rPr>
        <w:t>9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124A83" w:rsidRPr="00973F53">
        <w:rPr>
          <w:rFonts w:ascii="Arial" w:hAnsi="Arial" w:cs="Arial"/>
          <w:i w:val="0"/>
        </w:rPr>
        <w:t>dostaw</w:t>
      </w:r>
      <w:r w:rsidR="00124A83">
        <w:rPr>
          <w:rFonts w:ascii="Arial" w:hAnsi="Arial" w:cs="Arial"/>
          <w:i w:val="0"/>
        </w:rPr>
        <w:t>ę</w:t>
      </w:r>
      <w:r w:rsidR="00124A83" w:rsidRPr="00973F53">
        <w:rPr>
          <w:rFonts w:ascii="Arial" w:hAnsi="Arial" w:cs="Arial"/>
          <w:i w:val="0"/>
        </w:rPr>
        <w:t xml:space="preserve"> </w:t>
      </w:r>
      <w:r w:rsidR="00124A83" w:rsidRPr="00C75E2E">
        <w:rPr>
          <w:rFonts w:ascii="Arial" w:hAnsi="Arial" w:cs="Arial"/>
          <w:i w:val="0"/>
        </w:rPr>
        <w:t>worków</w:t>
      </w:r>
      <w:r w:rsidR="00C75E2E" w:rsidRPr="00C75E2E">
        <w:rPr>
          <w:rFonts w:ascii="Arial" w:hAnsi="Arial" w:cs="Arial"/>
          <w:i w:val="0"/>
        </w:rPr>
        <w:t xml:space="preserve"> foliowych oraz pojemników na odpady medyczne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C75E2E">
        <w:rPr>
          <w:rFonts w:ascii="Arial" w:hAnsi="Arial" w:cs="Arial"/>
          <w:b/>
          <w:bCs/>
          <w:i w:val="0"/>
          <w:szCs w:val="22"/>
        </w:rPr>
        <w:t>4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973F53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C75E2E">
        <w:rPr>
          <w:rFonts w:ascii="Arial" w:hAnsi="Arial" w:cs="Arial"/>
          <w:i w:val="0"/>
          <w:szCs w:val="22"/>
        </w:rPr>
        <w:t>03</w:t>
      </w:r>
      <w:r w:rsidR="00131264">
        <w:rPr>
          <w:rFonts w:ascii="Arial" w:hAnsi="Arial" w:cs="Arial"/>
          <w:i w:val="0"/>
          <w:szCs w:val="22"/>
        </w:rPr>
        <w:t>.0</w:t>
      </w:r>
      <w:r w:rsidR="00C75E2E">
        <w:rPr>
          <w:rFonts w:ascii="Arial" w:hAnsi="Arial" w:cs="Arial"/>
          <w:i w:val="0"/>
          <w:szCs w:val="22"/>
        </w:rPr>
        <w:t>4</w:t>
      </w:r>
      <w:r w:rsidR="00B147FD">
        <w:rPr>
          <w:rFonts w:ascii="Arial" w:hAnsi="Arial" w:cs="Arial"/>
          <w:i w:val="0"/>
          <w:szCs w:val="22"/>
        </w:rPr>
        <w:t>.201</w:t>
      </w:r>
      <w:r w:rsidR="00973F53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973F53">
        <w:rPr>
          <w:rFonts w:ascii="Arial" w:hAnsi="Arial" w:cs="Arial"/>
          <w:i w:val="0"/>
          <w:szCs w:val="22"/>
        </w:rPr>
        <w:t>30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940D3F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940D3F" w:rsidRPr="00C16528" w:rsidRDefault="00940D3F" w:rsidP="00940D3F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7312"/>
        <w:gridCol w:w="2119"/>
      </w:tblGrid>
      <w:tr w:rsidR="00940D3F" w:rsidTr="00506A2D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89001A" w:rsidRDefault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40D3F" w:rsidRPr="0089001A">
              <w:rPr>
                <w:rFonts w:ascii="Arial" w:hAnsi="Arial" w:cs="Arial"/>
                <w:b/>
                <w:bCs/>
                <w:sz w:val="22"/>
                <w:szCs w:val="22"/>
              </w:rPr>
              <w:t>r pak.</w:t>
            </w:r>
          </w:p>
        </w:tc>
        <w:tc>
          <w:tcPr>
            <w:tcW w:w="3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89001A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Pr="0089001A" w:rsidRDefault="00940D3F" w:rsidP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89001A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0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89001A" w:rsidRDefault="00940D3F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900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54A" w:rsidRPr="0089001A">
              <w:rPr>
                <w:rFonts w:ascii="Arial" w:hAnsi="Arial" w:cs="Arial"/>
                <w:sz w:val="22"/>
                <w:szCs w:val="22"/>
              </w:rPr>
              <w:t>Produkty z tworzyw sztucznych, worki na odpady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89001A" w:rsidRDefault="001E154A" w:rsidP="00506A2D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Cs/>
                <w:sz w:val="22"/>
                <w:szCs w:val="22"/>
              </w:rPr>
              <w:t>172 200,00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89001A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0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89001A" w:rsidRDefault="00940D3F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900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>Pojemniki</w:t>
            </w:r>
            <w:proofErr w:type="spellEnd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154A" w:rsidRPr="0089001A">
              <w:rPr>
                <w:rFonts w:ascii="Arial" w:hAnsi="Arial" w:cs="Arial"/>
                <w:sz w:val="22"/>
                <w:szCs w:val="22"/>
                <w:lang w:val="en-US"/>
              </w:rPr>
              <w:t>medyczne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89001A" w:rsidRDefault="001E154A" w:rsidP="00506A2D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Cs/>
                <w:sz w:val="22"/>
                <w:szCs w:val="22"/>
              </w:rPr>
              <w:t>65 190,00</w:t>
            </w:r>
          </w:p>
        </w:tc>
      </w:tr>
      <w:tr w:rsidR="00940D3F" w:rsidTr="00940D3F">
        <w:trPr>
          <w:trHeight w:val="20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Pr="0089001A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89001A" w:rsidRDefault="001E154A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1A">
              <w:rPr>
                <w:rFonts w:ascii="Arial" w:hAnsi="Arial" w:cs="Arial"/>
                <w:b/>
                <w:bCs/>
                <w:sz w:val="22"/>
                <w:szCs w:val="22"/>
              </w:rPr>
              <w:t>237 390,00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7A6">
        <w:rPr>
          <w:rFonts w:ascii="Arial" w:hAnsi="Arial" w:cs="Arial"/>
          <w:sz w:val="22"/>
          <w:szCs w:val="22"/>
        </w:rPr>
        <w:t xml:space="preserve">Do dnia </w:t>
      </w:r>
      <w:r w:rsidR="0073228F">
        <w:rPr>
          <w:rFonts w:ascii="Arial" w:hAnsi="Arial" w:cs="Arial"/>
          <w:sz w:val="22"/>
          <w:szCs w:val="22"/>
        </w:rPr>
        <w:t>03</w:t>
      </w:r>
      <w:r w:rsidR="00131264">
        <w:rPr>
          <w:rFonts w:ascii="Arial" w:hAnsi="Arial" w:cs="Arial"/>
          <w:sz w:val="22"/>
          <w:szCs w:val="22"/>
        </w:rPr>
        <w:t>.0</w:t>
      </w:r>
      <w:r w:rsidR="0073228F">
        <w:rPr>
          <w:rFonts w:ascii="Arial" w:hAnsi="Arial" w:cs="Arial"/>
          <w:sz w:val="22"/>
          <w:szCs w:val="22"/>
        </w:rPr>
        <w:t>4</w:t>
      </w:r>
      <w:r w:rsidR="00BF3972">
        <w:rPr>
          <w:rFonts w:ascii="Arial" w:hAnsi="Arial" w:cs="Arial"/>
          <w:sz w:val="22"/>
          <w:szCs w:val="22"/>
        </w:rPr>
        <w:t>.201</w:t>
      </w:r>
      <w:r w:rsidR="005336E5">
        <w:rPr>
          <w:rFonts w:ascii="Arial" w:hAnsi="Arial" w:cs="Arial"/>
          <w:sz w:val="22"/>
          <w:szCs w:val="22"/>
        </w:rPr>
        <w:t>9</w:t>
      </w:r>
      <w:r w:rsidR="004C75C7" w:rsidRPr="00D457A6">
        <w:rPr>
          <w:rFonts w:ascii="Arial" w:hAnsi="Arial" w:cs="Arial"/>
          <w:sz w:val="22"/>
          <w:szCs w:val="22"/>
        </w:rPr>
        <w:t xml:space="preserve"> r</w:t>
      </w:r>
      <w:r w:rsidR="00141DAD">
        <w:rPr>
          <w:rFonts w:ascii="Arial" w:hAnsi="Arial" w:cs="Arial"/>
          <w:sz w:val="22"/>
          <w:szCs w:val="22"/>
        </w:rPr>
        <w:t>., do godz. 10:</w:t>
      </w:r>
      <w:r w:rsidR="005336E5">
        <w:rPr>
          <w:rFonts w:ascii="Arial" w:hAnsi="Arial" w:cs="Arial"/>
          <w:sz w:val="22"/>
          <w:szCs w:val="22"/>
        </w:rPr>
        <w:t>15</w:t>
      </w:r>
      <w:r w:rsidRPr="00D457A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5E6951">
        <w:rPr>
          <w:rFonts w:ascii="Arial" w:hAnsi="Arial" w:cs="Arial"/>
          <w:sz w:val="22"/>
          <w:szCs w:val="22"/>
        </w:rPr>
        <w:t>wpłynęł</w:t>
      </w:r>
      <w:r w:rsidR="000C227D" w:rsidRPr="0076382E">
        <w:rPr>
          <w:rFonts w:ascii="Arial" w:hAnsi="Arial" w:cs="Arial"/>
          <w:sz w:val="22"/>
          <w:szCs w:val="22"/>
        </w:rPr>
        <w:t>y</w:t>
      </w:r>
      <w:r w:rsidR="00F6420C" w:rsidRPr="0076382E">
        <w:rPr>
          <w:rFonts w:ascii="Arial" w:hAnsi="Arial" w:cs="Arial"/>
          <w:sz w:val="22"/>
          <w:szCs w:val="22"/>
        </w:rPr>
        <w:t xml:space="preserve"> </w:t>
      </w:r>
      <w:r w:rsidR="000C227D" w:rsidRPr="0076382E">
        <w:rPr>
          <w:rFonts w:ascii="Arial" w:hAnsi="Arial" w:cs="Arial"/>
          <w:sz w:val="22"/>
          <w:szCs w:val="22"/>
        </w:rPr>
        <w:t>2</w:t>
      </w:r>
      <w:r w:rsidR="00C97025">
        <w:rPr>
          <w:rFonts w:ascii="Arial" w:hAnsi="Arial" w:cs="Arial"/>
          <w:sz w:val="22"/>
          <w:szCs w:val="22"/>
        </w:rPr>
        <w:t xml:space="preserve"> </w:t>
      </w:r>
      <w:r w:rsidR="004C75C7" w:rsidRPr="00477A27">
        <w:rPr>
          <w:rFonts w:ascii="Arial" w:hAnsi="Arial" w:cs="Arial"/>
          <w:sz w:val="22"/>
          <w:szCs w:val="22"/>
        </w:rPr>
        <w:t>ofert</w:t>
      </w:r>
      <w:r w:rsidR="000C227D">
        <w:rPr>
          <w:rFonts w:ascii="Arial" w:hAnsi="Arial" w:cs="Arial"/>
          <w:sz w:val="22"/>
          <w:szCs w:val="22"/>
        </w:rPr>
        <w:t>y</w:t>
      </w:r>
      <w:r w:rsidR="004C75C7" w:rsidRPr="00477A27">
        <w:rPr>
          <w:rFonts w:ascii="Arial" w:hAnsi="Arial" w:cs="Arial"/>
          <w:sz w:val="22"/>
          <w:szCs w:val="22"/>
        </w:rPr>
        <w:t xml:space="preserve"> w tym: </w:t>
      </w:r>
    </w:p>
    <w:p w:rsidR="00AE2234" w:rsidRDefault="00AE2234" w:rsidP="00AE2234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4827"/>
        <w:gridCol w:w="2244"/>
        <w:gridCol w:w="2230"/>
      </w:tblGrid>
      <w:tr w:rsidR="00E36CDE" w:rsidTr="005D05C9">
        <w:trPr>
          <w:cantSplit/>
          <w:trHeight w:val="22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 w:rsidP="00E36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E36CDE" w:rsidTr="005D05C9">
        <w:trPr>
          <w:cantSplit/>
          <w:trHeight w:val="22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6CDE" w:rsidRDefault="00E36CD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Pakiet 2</w:t>
            </w:r>
          </w:p>
        </w:tc>
      </w:tr>
      <w:tr w:rsidR="00E36CDE" w:rsidTr="00E36CDE">
        <w:trPr>
          <w:cantSplit/>
          <w:trHeight w:val="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6CDE" w:rsidRDefault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E" w:rsidRDefault="00582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677DB">
              <w:rPr>
                <w:rFonts w:ascii="Arial" w:hAnsi="Arial" w:cs="Arial"/>
                <w:sz w:val="20"/>
                <w:szCs w:val="20"/>
              </w:rPr>
              <w:t xml:space="preserve">ELPLAST </w:t>
            </w:r>
            <w:proofErr w:type="spellStart"/>
            <w:r w:rsidR="006677DB">
              <w:rPr>
                <w:rFonts w:ascii="Arial" w:hAnsi="Arial" w:cs="Arial"/>
                <w:sz w:val="20"/>
                <w:szCs w:val="20"/>
              </w:rPr>
              <w:t>Hadasik</w:t>
            </w:r>
            <w:proofErr w:type="spellEnd"/>
            <w:r w:rsidR="006677DB">
              <w:rPr>
                <w:rFonts w:ascii="Arial" w:hAnsi="Arial" w:cs="Arial"/>
                <w:sz w:val="20"/>
                <w:szCs w:val="20"/>
              </w:rPr>
              <w:t xml:space="preserve"> i wspólnicy Sp. j., ul. Powstańców Śl. 11, 43-190 Mikołów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E" w:rsidRDefault="006677DB" w:rsidP="0056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155 713,70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E" w:rsidRDefault="006677DB" w:rsidP="0056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E36CDE" w:rsidTr="00E36CDE">
        <w:trPr>
          <w:cantSplit/>
          <w:trHeight w:val="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6CDE" w:rsidRDefault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E" w:rsidRDefault="007D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67A09">
              <w:rPr>
                <w:rFonts w:ascii="Arial" w:hAnsi="Arial" w:cs="Arial"/>
                <w:sz w:val="20"/>
                <w:szCs w:val="20"/>
              </w:rPr>
              <w:t xml:space="preserve">rzedsiębiorstwo </w:t>
            </w:r>
            <w:proofErr w:type="gramStart"/>
            <w:r w:rsidR="00567A09">
              <w:rPr>
                <w:rFonts w:ascii="Arial" w:hAnsi="Arial" w:cs="Arial"/>
                <w:sz w:val="20"/>
                <w:szCs w:val="20"/>
              </w:rPr>
              <w:t>Wielobranżowe ”</w:t>
            </w:r>
            <w:r>
              <w:rPr>
                <w:rFonts w:ascii="Arial" w:hAnsi="Arial" w:cs="Arial"/>
                <w:sz w:val="20"/>
                <w:szCs w:val="20"/>
              </w:rPr>
              <w:t>INTERGOS</w:t>
            </w:r>
            <w:proofErr w:type="gramEnd"/>
            <w:r w:rsidR="00567A09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Sp. z o.o., ul. Legionów 55, 43-300 Bielsko Biała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E" w:rsidRDefault="00567A09" w:rsidP="0056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E" w:rsidRDefault="00567A09" w:rsidP="0056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59 073,20</w:t>
            </w:r>
          </w:p>
        </w:tc>
      </w:tr>
      <w:tr w:rsidR="00E36CDE" w:rsidRPr="00E36CDE" w:rsidTr="00E36CDE">
        <w:trPr>
          <w:cantSplit/>
          <w:trHeight w:val="2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36CDE" w:rsidRDefault="00E3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36CDE" w:rsidRDefault="00E36CDE" w:rsidP="00B61C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36CDE" w:rsidRDefault="00E36CDE" w:rsidP="00567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172 200,00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36CDE" w:rsidRPr="00E36CDE" w:rsidRDefault="00E36CDE" w:rsidP="00567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CDE">
              <w:rPr>
                <w:rFonts w:ascii="Arial" w:hAnsi="Arial" w:cs="Arial"/>
                <w:b/>
                <w:sz w:val="20"/>
                <w:szCs w:val="20"/>
              </w:rPr>
              <w:t>65 190,00</w:t>
            </w:r>
          </w:p>
        </w:tc>
      </w:tr>
    </w:tbl>
    <w:p w:rsidR="0073228F" w:rsidRDefault="0073228F" w:rsidP="0073228F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2E0E2C" w:rsidRPr="0073228F" w:rsidRDefault="002E0E2C" w:rsidP="0073228F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3228F">
        <w:rPr>
          <w:rFonts w:ascii="Arial" w:hAnsi="Arial" w:cs="Arial"/>
          <w:b/>
          <w:sz w:val="22"/>
          <w:szCs w:val="22"/>
        </w:rPr>
        <w:t>Warunki płatności: 60 dni</w:t>
      </w:r>
      <w:r w:rsidRPr="0073228F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Zamawiającego</w:t>
      </w:r>
    </w:p>
    <w:p w:rsidR="004458BC" w:rsidRDefault="00B81E96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76382E">
        <w:rPr>
          <w:rFonts w:ascii="Arial" w:hAnsi="Arial" w:cs="Arial"/>
          <w:sz w:val="22"/>
          <w:szCs w:val="22"/>
        </w:rPr>
        <w:t>otwarciu</w:t>
      </w:r>
      <w:r w:rsidR="00477A27" w:rsidRPr="0076382E">
        <w:rPr>
          <w:rFonts w:ascii="Arial" w:hAnsi="Arial" w:cs="Arial"/>
          <w:sz w:val="22"/>
          <w:szCs w:val="22"/>
        </w:rPr>
        <w:t xml:space="preserve"> nie</w:t>
      </w:r>
      <w:r w:rsidR="00F6420C" w:rsidRPr="0076382E">
        <w:rPr>
          <w:rFonts w:ascii="Arial" w:hAnsi="Arial" w:cs="Arial"/>
          <w:sz w:val="22"/>
          <w:szCs w:val="22"/>
        </w:rPr>
        <w:t xml:space="preserve"> </w:t>
      </w:r>
      <w:r w:rsidRPr="0076382E">
        <w:rPr>
          <w:rFonts w:ascii="Arial" w:hAnsi="Arial" w:cs="Arial"/>
          <w:sz w:val="22"/>
          <w:szCs w:val="22"/>
        </w:rPr>
        <w:t>uczestniczyli</w:t>
      </w:r>
      <w:r w:rsidRPr="00F6420C">
        <w:rPr>
          <w:rFonts w:ascii="Arial" w:hAnsi="Arial" w:cs="Arial"/>
          <w:sz w:val="22"/>
          <w:szCs w:val="22"/>
        </w:rPr>
        <w:t xml:space="preserve">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75258F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051C9" w:rsidRDefault="005051C9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051C9" w:rsidRPr="00DA72B0" w:rsidRDefault="005051C9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051C9" w:rsidRPr="005051C9" w:rsidRDefault="005051C9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Zastępca Dyrektora</w:t>
      </w:r>
    </w:p>
    <w:p w:rsidR="005051C9" w:rsidRPr="005051C9" w:rsidRDefault="005051C9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ds. Administracyjnych</w:t>
      </w:r>
    </w:p>
    <w:p w:rsidR="005051C9" w:rsidRPr="005051C9" w:rsidRDefault="005051C9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dr. Marcin Mikos</w:t>
      </w:r>
    </w:p>
    <w:p w:rsidR="00DA72B0" w:rsidRPr="00782595" w:rsidRDefault="00DA72B0" w:rsidP="00782595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  <w:sectPr w:rsidR="00DA72B0" w:rsidRPr="00782595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  <w:r w:rsidRPr="00DA72B0">
        <w:rPr>
          <w:rFonts w:ascii="Arial" w:hAnsi="Arial" w:cs="Arial"/>
          <w:bCs/>
          <w:sz w:val="22"/>
          <w:szCs w:val="22"/>
        </w:rPr>
        <w:t xml:space="preserve"> </w:t>
      </w:r>
    </w:p>
    <w:p w:rsidR="00E84C36" w:rsidRDefault="00E84C36" w:rsidP="00782595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7E2673" w:rsidRDefault="007E2673" w:rsidP="00782595">
      <w:pPr>
        <w:tabs>
          <w:tab w:val="left" w:pos="2820"/>
        </w:tabs>
      </w:pPr>
    </w:p>
    <w:p w:rsidR="00332E25" w:rsidRPr="00332E25" w:rsidRDefault="00332E25" w:rsidP="00332E25"/>
    <w:p w:rsidR="00332E25" w:rsidRDefault="00332E25" w:rsidP="00332E25"/>
    <w:p w:rsidR="00332E25" w:rsidRDefault="00332E25" w:rsidP="00332E25"/>
    <w:p w:rsidR="00332E25" w:rsidRDefault="00332E25" w:rsidP="00332E25">
      <w:pPr>
        <w:tabs>
          <w:tab w:val="left" w:pos="10965"/>
        </w:tabs>
      </w:pPr>
      <w:r>
        <w:tab/>
      </w:r>
    </w:p>
    <w:p w:rsidR="00332E25" w:rsidRDefault="00332E25" w:rsidP="00332E25">
      <w:pPr>
        <w:tabs>
          <w:tab w:val="left" w:pos="10965"/>
        </w:tabs>
      </w:pPr>
    </w:p>
    <w:p w:rsidR="00332E25" w:rsidRDefault="00332E25" w:rsidP="00332E25">
      <w:pPr>
        <w:tabs>
          <w:tab w:val="left" w:pos="10965"/>
        </w:tabs>
      </w:pPr>
    </w:p>
    <w:p w:rsidR="00332E25" w:rsidRPr="00332E25" w:rsidRDefault="00332E25" w:rsidP="00332E25">
      <w:pPr>
        <w:tabs>
          <w:tab w:val="left" w:pos="10965"/>
        </w:tabs>
      </w:pPr>
      <w:bookmarkStart w:id="0" w:name="_GoBack"/>
      <w:bookmarkEnd w:id="0"/>
    </w:p>
    <w:sectPr w:rsidR="00332E25" w:rsidRPr="00332E25" w:rsidSect="00332E25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 w:rsidP="00782595">
    <w:pPr>
      <w:pStyle w:val="Nagwek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782595">
      <w:rPr>
        <w:rFonts w:ascii="Arial" w:hAnsi="Arial" w:cs="Arial"/>
        <w:b/>
        <w:sz w:val="20"/>
        <w:szCs w:val="20"/>
        <w:lang w:val="en-US"/>
      </w:rPr>
      <w:t>4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E2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579777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C227D"/>
    <w:rsid w:val="000D078E"/>
    <w:rsid w:val="000D568A"/>
    <w:rsid w:val="001144AE"/>
    <w:rsid w:val="00117ABF"/>
    <w:rsid w:val="001210BB"/>
    <w:rsid w:val="00124A83"/>
    <w:rsid w:val="00131264"/>
    <w:rsid w:val="00141DAD"/>
    <w:rsid w:val="0017212F"/>
    <w:rsid w:val="001B131C"/>
    <w:rsid w:val="001B354C"/>
    <w:rsid w:val="001C5127"/>
    <w:rsid w:val="001E154A"/>
    <w:rsid w:val="001F566C"/>
    <w:rsid w:val="00213CAC"/>
    <w:rsid w:val="00216D67"/>
    <w:rsid w:val="00225E8C"/>
    <w:rsid w:val="00235C4D"/>
    <w:rsid w:val="00247272"/>
    <w:rsid w:val="00283422"/>
    <w:rsid w:val="00291071"/>
    <w:rsid w:val="00292E37"/>
    <w:rsid w:val="002B00B7"/>
    <w:rsid w:val="002B1623"/>
    <w:rsid w:val="002E0E2C"/>
    <w:rsid w:val="002E7F4D"/>
    <w:rsid w:val="00306DDB"/>
    <w:rsid w:val="00321137"/>
    <w:rsid w:val="00327A63"/>
    <w:rsid w:val="00332632"/>
    <w:rsid w:val="00332E25"/>
    <w:rsid w:val="00336905"/>
    <w:rsid w:val="00352018"/>
    <w:rsid w:val="00355E04"/>
    <w:rsid w:val="0036479B"/>
    <w:rsid w:val="003B20CF"/>
    <w:rsid w:val="003B4830"/>
    <w:rsid w:val="003E0E38"/>
    <w:rsid w:val="003F7A0E"/>
    <w:rsid w:val="00411BA6"/>
    <w:rsid w:val="004245EE"/>
    <w:rsid w:val="00435ED3"/>
    <w:rsid w:val="00442E3C"/>
    <w:rsid w:val="004458BC"/>
    <w:rsid w:val="00455560"/>
    <w:rsid w:val="00455E2D"/>
    <w:rsid w:val="00461655"/>
    <w:rsid w:val="00477A27"/>
    <w:rsid w:val="00484D7B"/>
    <w:rsid w:val="004C75C7"/>
    <w:rsid w:val="004D1346"/>
    <w:rsid w:val="004F53E6"/>
    <w:rsid w:val="004F5C06"/>
    <w:rsid w:val="004F7DCA"/>
    <w:rsid w:val="005051C9"/>
    <w:rsid w:val="00506A2D"/>
    <w:rsid w:val="005106AE"/>
    <w:rsid w:val="00523C26"/>
    <w:rsid w:val="005336E5"/>
    <w:rsid w:val="00534606"/>
    <w:rsid w:val="0053753F"/>
    <w:rsid w:val="005454A2"/>
    <w:rsid w:val="00552409"/>
    <w:rsid w:val="00567A09"/>
    <w:rsid w:val="005701E0"/>
    <w:rsid w:val="00577E0D"/>
    <w:rsid w:val="005803DF"/>
    <w:rsid w:val="005825B2"/>
    <w:rsid w:val="00584FED"/>
    <w:rsid w:val="00597ED8"/>
    <w:rsid w:val="005B2CF8"/>
    <w:rsid w:val="005D0DB2"/>
    <w:rsid w:val="005E6951"/>
    <w:rsid w:val="00614F88"/>
    <w:rsid w:val="0063114D"/>
    <w:rsid w:val="00635A0F"/>
    <w:rsid w:val="006428B7"/>
    <w:rsid w:val="00660C59"/>
    <w:rsid w:val="00665666"/>
    <w:rsid w:val="006677DB"/>
    <w:rsid w:val="006745EF"/>
    <w:rsid w:val="006A0046"/>
    <w:rsid w:val="006B5E80"/>
    <w:rsid w:val="006C264E"/>
    <w:rsid w:val="006D4CC4"/>
    <w:rsid w:val="006D69FD"/>
    <w:rsid w:val="006E0D37"/>
    <w:rsid w:val="006E5C9B"/>
    <w:rsid w:val="007023A0"/>
    <w:rsid w:val="0073228F"/>
    <w:rsid w:val="00740451"/>
    <w:rsid w:val="00741743"/>
    <w:rsid w:val="00742420"/>
    <w:rsid w:val="0074387F"/>
    <w:rsid w:val="00747E23"/>
    <w:rsid w:val="00750C85"/>
    <w:rsid w:val="0075258F"/>
    <w:rsid w:val="0076283E"/>
    <w:rsid w:val="0076382E"/>
    <w:rsid w:val="00765701"/>
    <w:rsid w:val="00782595"/>
    <w:rsid w:val="007A3AAA"/>
    <w:rsid w:val="007B5D7A"/>
    <w:rsid w:val="007C6CCB"/>
    <w:rsid w:val="007D1133"/>
    <w:rsid w:val="007D71EA"/>
    <w:rsid w:val="007E2673"/>
    <w:rsid w:val="00802290"/>
    <w:rsid w:val="00815DB9"/>
    <w:rsid w:val="00827F5B"/>
    <w:rsid w:val="008311B6"/>
    <w:rsid w:val="00835C4A"/>
    <w:rsid w:val="00841432"/>
    <w:rsid w:val="00853CDD"/>
    <w:rsid w:val="008857E6"/>
    <w:rsid w:val="0089001A"/>
    <w:rsid w:val="008A72F7"/>
    <w:rsid w:val="008C3F80"/>
    <w:rsid w:val="008F26A3"/>
    <w:rsid w:val="009032C3"/>
    <w:rsid w:val="009051DB"/>
    <w:rsid w:val="00906636"/>
    <w:rsid w:val="0091634B"/>
    <w:rsid w:val="00927AF5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D7610"/>
    <w:rsid w:val="009E0FDA"/>
    <w:rsid w:val="009F2A1A"/>
    <w:rsid w:val="00A0326B"/>
    <w:rsid w:val="00A122F9"/>
    <w:rsid w:val="00A464AF"/>
    <w:rsid w:val="00A80097"/>
    <w:rsid w:val="00A81348"/>
    <w:rsid w:val="00A849BA"/>
    <w:rsid w:val="00A935CF"/>
    <w:rsid w:val="00AA7BED"/>
    <w:rsid w:val="00AB1E10"/>
    <w:rsid w:val="00AC1D36"/>
    <w:rsid w:val="00AC6158"/>
    <w:rsid w:val="00AC76B1"/>
    <w:rsid w:val="00AE2234"/>
    <w:rsid w:val="00AF4322"/>
    <w:rsid w:val="00AF50DB"/>
    <w:rsid w:val="00B147FD"/>
    <w:rsid w:val="00B159ED"/>
    <w:rsid w:val="00B37E87"/>
    <w:rsid w:val="00B428B2"/>
    <w:rsid w:val="00B44E1A"/>
    <w:rsid w:val="00B50926"/>
    <w:rsid w:val="00B56282"/>
    <w:rsid w:val="00B61CD0"/>
    <w:rsid w:val="00B66027"/>
    <w:rsid w:val="00B72883"/>
    <w:rsid w:val="00B81E96"/>
    <w:rsid w:val="00B9287A"/>
    <w:rsid w:val="00B97355"/>
    <w:rsid w:val="00BB1087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09BD"/>
    <w:rsid w:val="00C33D11"/>
    <w:rsid w:val="00C40913"/>
    <w:rsid w:val="00C71FA2"/>
    <w:rsid w:val="00C740AF"/>
    <w:rsid w:val="00C75E2E"/>
    <w:rsid w:val="00C81EE4"/>
    <w:rsid w:val="00C827ED"/>
    <w:rsid w:val="00C862CE"/>
    <w:rsid w:val="00C927D1"/>
    <w:rsid w:val="00C97025"/>
    <w:rsid w:val="00CA1CF0"/>
    <w:rsid w:val="00CA1D1A"/>
    <w:rsid w:val="00CB3D8A"/>
    <w:rsid w:val="00CB70B1"/>
    <w:rsid w:val="00CC28BC"/>
    <w:rsid w:val="00CD3806"/>
    <w:rsid w:val="00D059B1"/>
    <w:rsid w:val="00D1498D"/>
    <w:rsid w:val="00D457A6"/>
    <w:rsid w:val="00D5592E"/>
    <w:rsid w:val="00D752E7"/>
    <w:rsid w:val="00D92B47"/>
    <w:rsid w:val="00D96129"/>
    <w:rsid w:val="00DA5605"/>
    <w:rsid w:val="00DA72B0"/>
    <w:rsid w:val="00DC672B"/>
    <w:rsid w:val="00DD57A8"/>
    <w:rsid w:val="00DD6F21"/>
    <w:rsid w:val="00DE4605"/>
    <w:rsid w:val="00E125F0"/>
    <w:rsid w:val="00E2293D"/>
    <w:rsid w:val="00E36CDE"/>
    <w:rsid w:val="00E3717C"/>
    <w:rsid w:val="00E5730A"/>
    <w:rsid w:val="00E60E16"/>
    <w:rsid w:val="00E6441C"/>
    <w:rsid w:val="00E74612"/>
    <w:rsid w:val="00E84C36"/>
    <w:rsid w:val="00EA3669"/>
    <w:rsid w:val="00EB5640"/>
    <w:rsid w:val="00EE3619"/>
    <w:rsid w:val="00EE49C9"/>
    <w:rsid w:val="00EE691A"/>
    <w:rsid w:val="00EF27C7"/>
    <w:rsid w:val="00F11716"/>
    <w:rsid w:val="00F341FC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112E897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187</TotalTime>
  <Pages>1</Pages>
  <Words>171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1314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261</cp:revision>
  <cp:lastPrinted>2018-06-25T10:34:00Z</cp:lastPrinted>
  <dcterms:created xsi:type="dcterms:W3CDTF">2018-06-04T06:16:00Z</dcterms:created>
  <dcterms:modified xsi:type="dcterms:W3CDTF">2019-04-03T09:57:00Z</dcterms:modified>
</cp:coreProperties>
</file>