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734F81" w14:textId="77777777" w:rsidR="00071075" w:rsidRPr="00071075" w:rsidRDefault="00071075" w:rsidP="00A71FF6">
      <w:pPr>
        <w:rPr>
          <w:rFonts w:ascii="Arial" w:hAnsi="Arial" w:cs="Arial"/>
          <w:szCs w:val="22"/>
        </w:rPr>
      </w:pPr>
    </w:p>
    <w:p w14:paraId="18BDC801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3AE946C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1B80C6B5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3653CE91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8286F16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523A73BC" w14:textId="3809F3D9" w:rsidR="00071075" w:rsidRPr="00750E3B" w:rsidRDefault="00071075" w:rsidP="00B73E86">
      <w:pPr>
        <w:pStyle w:val="Nagwek3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50E3B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DA32BB">
        <w:rPr>
          <w:rFonts w:ascii="Arial" w:hAnsi="Arial" w:cs="Arial"/>
          <w:b w:val="0"/>
          <w:i w:val="0"/>
          <w:sz w:val="22"/>
          <w:szCs w:val="22"/>
        </w:rPr>
        <w:t>10.05</w:t>
      </w:r>
      <w:r w:rsidR="00CE3499" w:rsidRPr="00750E3B">
        <w:rPr>
          <w:rFonts w:ascii="Arial" w:hAnsi="Arial" w:cs="Arial"/>
          <w:b w:val="0"/>
          <w:i w:val="0"/>
          <w:sz w:val="22"/>
          <w:szCs w:val="22"/>
        </w:rPr>
        <w:t>.201</w:t>
      </w:r>
      <w:r w:rsidR="00192119" w:rsidRPr="00750E3B">
        <w:rPr>
          <w:rFonts w:ascii="Arial" w:hAnsi="Arial" w:cs="Arial"/>
          <w:b w:val="0"/>
          <w:i w:val="0"/>
          <w:sz w:val="22"/>
          <w:szCs w:val="22"/>
        </w:rPr>
        <w:t>9</w:t>
      </w:r>
      <w:r w:rsidR="00CE3499" w:rsidRPr="00750E3B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14:paraId="2776DDD9" w14:textId="31930DE0" w:rsidR="00071075" w:rsidRPr="00FE7FBD" w:rsidRDefault="00071075" w:rsidP="00B73E86">
      <w:pPr>
        <w:pStyle w:val="Tekstpodstawowy22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50E3B">
        <w:rPr>
          <w:rFonts w:ascii="Arial" w:hAnsi="Arial" w:cs="Arial"/>
          <w:b/>
          <w:bCs/>
          <w:sz w:val="22"/>
          <w:szCs w:val="22"/>
        </w:rPr>
        <w:t>ZP-271/</w:t>
      </w:r>
      <w:r w:rsidR="00DA32BB">
        <w:rPr>
          <w:rFonts w:ascii="Arial" w:hAnsi="Arial" w:cs="Arial"/>
          <w:b/>
          <w:bCs/>
          <w:sz w:val="22"/>
          <w:szCs w:val="22"/>
        </w:rPr>
        <w:t>6-10</w:t>
      </w:r>
      <w:r w:rsidRPr="00750E3B">
        <w:rPr>
          <w:rFonts w:ascii="Arial" w:hAnsi="Arial" w:cs="Arial"/>
          <w:b/>
          <w:bCs/>
          <w:sz w:val="22"/>
          <w:szCs w:val="22"/>
        </w:rPr>
        <w:t>/201</w:t>
      </w:r>
      <w:r w:rsidR="00F44C8C" w:rsidRPr="00750E3B">
        <w:rPr>
          <w:rFonts w:ascii="Arial" w:hAnsi="Arial" w:cs="Arial"/>
          <w:b/>
          <w:bCs/>
          <w:sz w:val="22"/>
          <w:szCs w:val="22"/>
        </w:rPr>
        <w:t>9</w:t>
      </w:r>
    </w:p>
    <w:p w14:paraId="09F19A88" w14:textId="77777777" w:rsidR="00B73E86" w:rsidRDefault="00B73E86" w:rsidP="00B73E86">
      <w:pPr>
        <w:pStyle w:val="Nagwek1"/>
        <w:jc w:val="right"/>
        <w:rPr>
          <w:rFonts w:ascii="Arial" w:hAnsi="Arial" w:cs="Arial"/>
          <w:szCs w:val="22"/>
        </w:rPr>
      </w:pPr>
    </w:p>
    <w:p w14:paraId="03157281" w14:textId="4667749E" w:rsidR="00071075" w:rsidRPr="00071075" w:rsidRDefault="00071075" w:rsidP="00B73E86">
      <w:pPr>
        <w:pStyle w:val="Nagwek1"/>
        <w:jc w:val="right"/>
        <w:rPr>
          <w:rFonts w:ascii="Arial" w:hAnsi="Arial" w:cs="Arial"/>
          <w:szCs w:val="22"/>
        </w:rPr>
      </w:pPr>
      <w:r w:rsidRPr="00071075">
        <w:rPr>
          <w:rFonts w:ascii="Arial" w:hAnsi="Arial" w:cs="Arial"/>
          <w:szCs w:val="22"/>
        </w:rPr>
        <w:t>DO WSZYSTKICH WYKONAWCÓW</w:t>
      </w:r>
    </w:p>
    <w:p w14:paraId="68D6788E" w14:textId="77777777" w:rsidR="00071075" w:rsidRPr="00071075" w:rsidRDefault="00071075" w:rsidP="00B73E86">
      <w:pPr>
        <w:pStyle w:val="Tekstpodstawowywcity3"/>
        <w:spacing w:after="0" w:line="360" w:lineRule="auto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14:paraId="06DBDA8D" w14:textId="77777777" w:rsidR="00A71FF6" w:rsidRDefault="00A71FF6" w:rsidP="00B73E86">
      <w:pPr>
        <w:pStyle w:val="Tekstpodstawowywcity3"/>
        <w:spacing w:after="0" w:line="360" w:lineRule="auto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3B5BFA1C" w14:textId="77777777" w:rsidR="00071075" w:rsidRPr="00071075" w:rsidRDefault="00071075" w:rsidP="00B73E86">
      <w:pPr>
        <w:pStyle w:val="Tekstpodstawowywcity3"/>
        <w:spacing w:after="0" w:line="360" w:lineRule="auto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071075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14:paraId="5296E86D" w14:textId="77777777" w:rsidR="00071075" w:rsidRPr="00667007" w:rsidRDefault="00071075" w:rsidP="00B73E86">
      <w:pPr>
        <w:pStyle w:val="Tekstpodstawowywcity3"/>
        <w:spacing w:after="0" w:line="360" w:lineRule="auto"/>
        <w:ind w:left="0" w:right="-2"/>
        <w:rPr>
          <w:rFonts w:ascii="Arial" w:hAnsi="Arial" w:cs="Arial"/>
          <w:iCs/>
          <w:sz w:val="22"/>
          <w:szCs w:val="22"/>
        </w:rPr>
      </w:pPr>
    </w:p>
    <w:p w14:paraId="742CCB26" w14:textId="77777777" w:rsidR="00B73E86" w:rsidRDefault="00B73E86" w:rsidP="00B73E86">
      <w:pPr>
        <w:pStyle w:val="Tekstpodstawowywcity3"/>
        <w:spacing w:after="0" w:line="360" w:lineRule="auto"/>
        <w:ind w:left="0" w:right="-2"/>
        <w:rPr>
          <w:rFonts w:ascii="Arial" w:hAnsi="Arial" w:cs="Arial"/>
          <w:iCs/>
          <w:sz w:val="22"/>
          <w:szCs w:val="22"/>
        </w:rPr>
      </w:pPr>
    </w:p>
    <w:p w14:paraId="728B0B49" w14:textId="77777777" w:rsidR="00B73E86" w:rsidRDefault="00B73E86" w:rsidP="00B73E86">
      <w:pPr>
        <w:pStyle w:val="Tekstpodstawowywcity3"/>
        <w:spacing w:after="0" w:line="360" w:lineRule="auto"/>
        <w:ind w:left="0" w:right="-2"/>
        <w:rPr>
          <w:rFonts w:ascii="Arial" w:hAnsi="Arial" w:cs="Arial"/>
          <w:iCs/>
          <w:sz w:val="22"/>
          <w:szCs w:val="22"/>
        </w:rPr>
      </w:pPr>
    </w:p>
    <w:p w14:paraId="025F78CA" w14:textId="757A5E92" w:rsidR="00071075" w:rsidRPr="00667007" w:rsidRDefault="00071075" w:rsidP="00B73E86">
      <w:pPr>
        <w:pStyle w:val="Tekstpodstawowywcity3"/>
        <w:spacing w:after="0" w:line="360" w:lineRule="auto"/>
        <w:ind w:left="0" w:right="-2"/>
        <w:rPr>
          <w:rFonts w:ascii="Arial" w:hAnsi="Arial" w:cs="Arial"/>
          <w:iCs/>
          <w:sz w:val="22"/>
          <w:szCs w:val="22"/>
        </w:rPr>
      </w:pPr>
      <w:r w:rsidRPr="00667007">
        <w:rPr>
          <w:rFonts w:ascii="Arial" w:hAnsi="Arial" w:cs="Arial"/>
          <w:iCs/>
          <w:sz w:val="22"/>
          <w:szCs w:val="22"/>
        </w:rPr>
        <w:t xml:space="preserve">dot. sprawy </w:t>
      </w:r>
      <w:r w:rsidR="000248B0">
        <w:rPr>
          <w:rFonts w:ascii="Arial" w:hAnsi="Arial" w:cs="Arial"/>
          <w:iCs/>
          <w:sz w:val="22"/>
          <w:szCs w:val="22"/>
        </w:rPr>
        <w:t>S</w:t>
      </w:r>
      <w:r w:rsidRPr="00667007">
        <w:rPr>
          <w:rFonts w:ascii="Arial" w:hAnsi="Arial" w:cs="Arial"/>
          <w:iCs/>
          <w:sz w:val="22"/>
          <w:szCs w:val="22"/>
        </w:rPr>
        <w:t>ZP/</w:t>
      </w:r>
      <w:r w:rsidR="00DA32BB">
        <w:rPr>
          <w:rFonts w:ascii="Arial" w:hAnsi="Arial" w:cs="Arial"/>
          <w:iCs/>
          <w:sz w:val="22"/>
          <w:szCs w:val="22"/>
        </w:rPr>
        <w:t>5</w:t>
      </w:r>
      <w:r w:rsidRPr="00667007">
        <w:rPr>
          <w:rFonts w:ascii="Arial" w:hAnsi="Arial" w:cs="Arial"/>
          <w:iCs/>
          <w:sz w:val="22"/>
          <w:szCs w:val="22"/>
        </w:rPr>
        <w:t>/201</w:t>
      </w:r>
      <w:r w:rsidR="000248B0">
        <w:rPr>
          <w:rFonts w:ascii="Arial" w:hAnsi="Arial" w:cs="Arial"/>
          <w:iCs/>
          <w:sz w:val="22"/>
          <w:szCs w:val="22"/>
        </w:rPr>
        <w:t>9</w:t>
      </w:r>
      <w:r w:rsidRPr="00667007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14:paraId="23A99309" w14:textId="77777777" w:rsidR="00071075" w:rsidRPr="00667007" w:rsidRDefault="00071075" w:rsidP="00B73E86">
      <w:pPr>
        <w:spacing w:line="360" w:lineRule="auto"/>
        <w:jc w:val="both"/>
        <w:rPr>
          <w:rFonts w:ascii="Arial" w:hAnsi="Arial" w:cs="Arial"/>
          <w:szCs w:val="22"/>
        </w:rPr>
      </w:pPr>
    </w:p>
    <w:p w14:paraId="006A80F5" w14:textId="77777777" w:rsidR="00B73E86" w:rsidRDefault="00B73E86" w:rsidP="00B73E86">
      <w:pPr>
        <w:spacing w:line="360" w:lineRule="auto"/>
        <w:jc w:val="both"/>
        <w:rPr>
          <w:rFonts w:ascii="Arial" w:hAnsi="Arial" w:cs="Arial"/>
          <w:szCs w:val="22"/>
        </w:rPr>
      </w:pPr>
    </w:p>
    <w:p w14:paraId="1A147E14" w14:textId="000950B9" w:rsidR="00071075" w:rsidRPr="00667007" w:rsidRDefault="00071075" w:rsidP="00B73E86">
      <w:pPr>
        <w:spacing w:line="360" w:lineRule="auto"/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>Szanowni Państwo!</w:t>
      </w:r>
    </w:p>
    <w:p w14:paraId="615A6336" w14:textId="54313D4B" w:rsidR="00A71FF6" w:rsidRPr="00667007" w:rsidRDefault="00071075" w:rsidP="00B73E86">
      <w:pPr>
        <w:spacing w:line="360" w:lineRule="auto"/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 xml:space="preserve"> </w:t>
      </w:r>
      <w:r w:rsidRPr="00667007">
        <w:rPr>
          <w:rFonts w:ascii="Arial" w:hAnsi="Arial" w:cs="Arial"/>
          <w:szCs w:val="22"/>
        </w:rPr>
        <w:tab/>
      </w:r>
    </w:p>
    <w:p w14:paraId="17F5C681" w14:textId="5EA824AF" w:rsidR="00071075" w:rsidRPr="00667007" w:rsidRDefault="00071075" w:rsidP="00B73E86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667007">
        <w:rPr>
          <w:rFonts w:ascii="Arial" w:hAnsi="Arial" w:cs="Arial"/>
        </w:rPr>
        <w:t>W sprawie ogłoszonego przez Szpital Specjalistyczny im. J. Dietla w Krakowie przeta</w:t>
      </w:r>
      <w:r w:rsidR="006969DB" w:rsidRPr="00667007">
        <w:rPr>
          <w:rFonts w:ascii="Arial" w:hAnsi="Arial" w:cs="Arial"/>
        </w:rPr>
        <w:t>rgu nieograniczonego po</w:t>
      </w:r>
      <w:r w:rsidR="00DA32BB">
        <w:rPr>
          <w:rFonts w:ascii="Arial" w:hAnsi="Arial" w:cs="Arial"/>
        </w:rPr>
        <w:t>niżej</w:t>
      </w:r>
      <w:r w:rsidR="006969DB" w:rsidRPr="00667007">
        <w:rPr>
          <w:rFonts w:ascii="Arial" w:hAnsi="Arial" w:cs="Arial"/>
        </w:rPr>
        <w:t xml:space="preserve"> 221</w:t>
      </w:r>
      <w:r w:rsidRPr="00667007">
        <w:rPr>
          <w:rFonts w:ascii="Arial" w:hAnsi="Arial" w:cs="Arial"/>
        </w:rPr>
        <w:t xml:space="preserve"> 000 euro n</w:t>
      </w:r>
      <w:r w:rsidR="00892334">
        <w:rPr>
          <w:rFonts w:ascii="Arial" w:hAnsi="Arial" w:cs="Arial"/>
        </w:rPr>
        <w:t xml:space="preserve">a </w:t>
      </w:r>
      <w:r w:rsidR="00892334" w:rsidRPr="00892334">
        <w:rPr>
          <w:rFonts w:ascii="Arial" w:hAnsi="Arial" w:cs="Arial"/>
          <w:b/>
        </w:rPr>
        <w:t>„</w:t>
      </w:r>
      <w:r w:rsidR="006B766E" w:rsidRPr="006B766E">
        <w:rPr>
          <w:rFonts w:ascii="Arial" w:hAnsi="Arial" w:cs="Arial"/>
          <w:b/>
        </w:rPr>
        <w:t xml:space="preserve">DOSTAWĘ </w:t>
      </w:r>
      <w:r w:rsidR="00DA32BB">
        <w:rPr>
          <w:rFonts w:ascii="Arial" w:hAnsi="Arial" w:cs="Arial"/>
          <w:b/>
        </w:rPr>
        <w:t>RĘCZNIKÓW PAPIEROWYCH I PAPIERU TOALETOWEGO</w:t>
      </w:r>
      <w:r w:rsidR="00892334" w:rsidRPr="00892334">
        <w:rPr>
          <w:rFonts w:ascii="Arial" w:hAnsi="Arial" w:cs="Arial"/>
          <w:b/>
          <w:iCs/>
          <w:noProof w:val="0"/>
        </w:rPr>
        <w:t>”</w:t>
      </w:r>
      <w:r w:rsidRPr="00667007">
        <w:rPr>
          <w:rFonts w:ascii="Arial" w:hAnsi="Arial" w:cs="Arial"/>
          <w:b/>
          <w:szCs w:val="22"/>
        </w:rPr>
        <w:t>,</w:t>
      </w:r>
      <w:r w:rsidRPr="00667007">
        <w:rPr>
          <w:rFonts w:ascii="Arial" w:hAnsi="Arial" w:cs="Arial"/>
          <w:szCs w:val="22"/>
        </w:rPr>
        <w:t xml:space="preserve"> znak sprawy: </w:t>
      </w:r>
      <w:r w:rsidR="006E3082">
        <w:rPr>
          <w:rFonts w:ascii="Arial" w:hAnsi="Arial" w:cs="Arial"/>
          <w:szCs w:val="22"/>
        </w:rPr>
        <w:t>S</w:t>
      </w:r>
      <w:r w:rsidRPr="00667007">
        <w:rPr>
          <w:rFonts w:ascii="Arial" w:hAnsi="Arial" w:cs="Arial"/>
          <w:szCs w:val="22"/>
        </w:rPr>
        <w:t>ZP/</w:t>
      </w:r>
      <w:r w:rsidR="00DA32BB">
        <w:rPr>
          <w:rFonts w:ascii="Arial" w:hAnsi="Arial" w:cs="Arial"/>
          <w:szCs w:val="22"/>
        </w:rPr>
        <w:t>5</w:t>
      </w:r>
      <w:r w:rsidRPr="00667007">
        <w:rPr>
          <w:rFonts w:ascii="Arial" w:hAnsi="Arial" w:cs="Arial"/>
          <w:szCs w:val="22"/>
        </w:rPr>
        <w:t>/201</w:t>
      </w:r>
      <w:r w:rsidR="006E3082">
        <w:rPr>
          <w:rFonts w:ascii="Arial" w:hAnsi="Arial" w:cs="Arial"/>
          <w:szCs w:val="22"/>
        </w:rPr>
        <w:t>9</w:t>
      </w:r>
      <w:r w:rsidRPr="00667007">
        <w:rPr>
          <w:rFonts w:ascii="Arial" w:hAnsi="Arial" w:cs="Arial"/>
          <w:szCs w:val="22"/>
        </w:rPr>
        <w:t>,</w:t>
      </w:r>
      <w:r w:rsidRPr="00667007">
        <w:rPr>
          <w:rFonts w:ascii="Arial" w:hAnsi="Arial" w:cs="Arial"/>
          <w:b/>
          <w:szCs w:val="22"/>
        </w:rPr>
        <w:t xml:space="preserve"> </w:t>
      </w:r>
      <w:r w:rsidRPr="00667007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Pr="00667007">
        <w:rPr>
          <w:rFonts w:ascii="Arial" w:hAnsi="Arial" w:cs="Arial"/>
          <w:snapToGrid w:val="0"/>
          <w:szCs w:val="22"/>
        </w:rPr>
        <w:t>informuje, co następuje:</w:t>
      </w:r>
    </w:p>
    <w:p w14:paraId="4ACCF657" w14:textId="77777777" w:rsidR="00071075" w:rsidRDefault="00071075" w:rsidP="00B73E86">
      <w:pPr>
        <w:pStyle w:val="Tekstpodstawowy"/>
        <w:rPr>
          <w:rFonts w:ascii="Arial" w:hAnsi="Arial" w:cs="Arial"/>
          <w:b/>
          <w:szCs w:val="22"/>
          <w:u w:val="single"/>
        </w:rPr>
      </w:pPr>
    </w:p>
    <w:p w14:paraId="34133947" w14:textId="77777777" w:rsidR="00A71FF6" w:rsidRPr="00667007" w:rsidRDefault="00A71FF6" w:rsidP="00B73E86">
      <w:pPr>
        <w:pStyle w:val="Tekstpodstawowy"/>
        <w:rPr>
          <w:rFonts w:ascii="Arial" w:hAnsi="Arial" w:cs="Arial"/>
          <w:b/>
          <w:szCs w:val="22"/>
          <w:u w:val="single"/>
        </w:rPr>
      </w:pPr>
    </w:p>
    <w:p w14:paraId="6089322E" w14:textId="20A4849E" w:rsidR="00071075" w:rsidRPr="00667007" w:rsidRDefault="00071075" w:rsidP="00B73E86">
      <w:pPr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napToGrid w:val="0"/>
          <w:szCs w:val="22"/>
        </w:rPr>
      </w:pPr>
      <w:r w:rsidRPr="00667007">
        <w:rPr>
          <w:rFonts w:ascii="Arial" w:hAnsi="Arial" w:cs="Arial"/>
          <w:b/>
          <w:snapToGrid w:val="0"/>
          <w:szCs w:val="22"/>
        </w:rPr>
        <w:t>WYBRANO NASTĘPUJĄC</w:t>
      </w:r>
      <w:r w:rsidR="00DA32BB">
        <w:rPr>
          <w:rFonts w:ascii="Arial" w:hAnsi="Arial" w:cs="Arial"/>
          <w:b/>
          <w:snapToGrid w:val="0"/>
          <w:szCs w:val="22"/>
        </w:rPr>
        <w:t>Ą</w:t>
      </w:r>
      <w:r w:rsidRPr="00667007">
        <w:rPr>
          <w:rFonts w:ascii="Arial" w:hAnsi="Arial" w:cs="Arial"/>
          <w:b/>
          <w:snapToGrid w:val="0"/>
          <w:szCs w:val="22"/>
        </w:rPr>
        <w:t xml:space="preserve"> OFERT</w:t>
      </w:r>
      <w:r w:rsidR="00DA32BB">
        <w:rPr>
          <w:rFonts w:ascii="Arial" w:hAnsi="Arial" w:cs="Arial"/>
          <w:b/>
          <w:snapToGrid w:val="0"/>
          <w:szCs w:val="22"/>
        </w:rPr>
        <w:t>Ę</w:t>
      </w:r>
      <w:r w:rsidRPr="00667007">
        <w:rPr>
          <w:rFonts w:ascii="Arial" w:hAnsi="Arial" w:cs="Arial"/>
          <w:b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5519"/>
        <w:gridCol w:w="1267"/>
        <w:gridCol w:w="1180"/>
        <w:gridCol w:w="1252"/>
      </w:tblGrid>
      <w:tr w:rsidR="00DA32BB" w:rsidRPr="005D3979" w14:paraId="52767CC4" w14:textId="77777777" w:rsidTr="00B73E86">
        <w:trPr>
          <w:cantSplit/>
          <w:trHeight w:val="20"/>
        </w:trPr>
        <w:tc>
          <w:tcPr>
            <w:tcW w:w="41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25E78D" w14:textId="77777777" w:rsidR="00DA32BB" w:rsidRPr="005D3979" w:rsidRDefault="00DA32BB" w:rsidP="00B73E86">
            <w:pPr>
              <w:jc w:val="center"/>
              <w:rPr>
                <w:rFonts w:ascii="Arial" w:hAnsi="Arial" w:cs="Arial"/>
                <w:b/>
                <w:szCs w:val="22"/>
              </w:rPr>
            </w:pPr>
            <w:bookmarkStart w:id="0" w:name="_Hlk519492528"/>
            <w:bookmarkStart w:id="1" w:name="_Hlk519492496"/>
            <w:r w:rsidRPr="005D3979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74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30C6BE" w14:textId="77777777" w:rsidR="00DA32BB" w:rsidRPr="005D3979" w:rsidRDefault="00DA32BB" w:rsidP="00B73E86">
            <w:pPr>
              <w:pStyle w:val="Nagwek4"/>
              <w:rPr>
                <w:rFonts w:ascii="Arial" w:hAnsi="Arial" w:cs="Arial"/>
              </w:rPr>
            </w:pPr>
            <w:r w:rsidRPr="005D3979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453B8B" w14:textId="77777777" w:rsidR="00DA32BB" w:rsidRPr="005D3979" w:rsidRDefault="00DA32BB" w:rsidP="00B73E8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D3979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0A1924" w14:textId="77777777" w:rsidR="00DA32BB" w:rsidRPr="005D3979" w:rsidRDefault="00DA32BB" w:rsidP="00B73E8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D3979">
              <w:rPr>
                <w:rFonts w:ascii="Arial" w:hAnsi="Arial" w:cs="Arial"/>
                <w:b/>
                <w:szCs w:val="22"/>
              </w:rPr>
              <w:t>Punktacja</w:t>
            </w:r>
          </w:p>
          <w:p w14:paraId="1C734529" w14:textId="77777777" w:rsidR="00DA32BB" w:rsidRPr="005D3979" w:rsidRDefault="00DA32BB" w:rsidP="00B73E8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D3979">
              <w:rPr>
                <w:rFonts w:ascii="Arial" w:hAnsi="Arial" w:cs="Arial"/>
                <w:b/>
                <w:szCs w:val="22"/>
              </w:rPr>
              <w:t xml:space="preserve">Kryterium - </w:t>
            </w:r>
            <w:r w:rsidRPr="005D3979">
              <w:rPr>
                <w:rFonts w:ascii="Arial" w:hAnsi="Arial" w:cs="Arial"/>
                <w:b/>
                <w:szCs w:val="22"/>
                <w:u w:val="single"/>
              </w:rPr>
              <w:t>Cena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BB82D6" w14:textId="77777777" w:rsidR="00DA32BB" w:rsidRPr="005D3979" w:rsidRDefault="00DA32BB" w:rsidP="00B73E8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D3979">
              <w:rPr>
                <w:rFonts w:ascii="Arial" w:hAnsi="Arial" w:cs="Arial"/>
                <w:b/>
                <w:szCs w:val="22"/>
              </w:rPr>
              <w:t>Punktacja</w:t>
            </w:r>
          </w:p>
          <w:p w14:paraId="0396FD0D" w14:textId="77777777" w:rsidR="00DA32BB" w:rsidRPr="005D3979" w:rsidRDefault="00DA32BB" w:rsidP="00B73E8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D3979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5D3979" w:rsidRPr="005D3979" w14:paraId="119A8BC3" w14:textId="77777777" w:rsidTr="00B73E86">
        <w:trPr>
          <w:cantSplit/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4904" w14:textId="5B0078CC" w:rsidR="005D3979" w:rsidRPr="005D3979" w:rsidRDefault="005D3979" w:rsidP="00B73E86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5D3979">
              <w:rPr>
                <w:rFonts w:ascii="Arial" w:hAnsi="Arial" w:cs="Arial"/>
                <w:noProof w:val="0"/>
                <w:szCs w:val="22"/>
              </w:rPr>
              <w:t>3</w:t>
            </w:r>
          </w:p>
        </w:tc>
        <w:tc>
          <w:tcPr>
            <w:tcW w:w="2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A37A9" w14:textId="77777777" w:rsidR="005D3979" w:rsidRPr="005D3979" w:rsidRDefault="005D3979" w:rsidP="00B73E86">
            <w:pPr>
              <w:rPr>
                <w:rFonts w:ascii="Arial" w:hAnsi="Arial" w:cs="Arial"/>
                <w:noProof w:val="0"/>
                <w:szCs w:val="22"/>
              </w:rPr>
            </w:pPr>
            <w:r w:rsidRPr="00DA32BB">
              <w:rPr>
                <w:rFonts w:ascii="Arial" w:hAnsi="Arial" w:cs="Arial"/>
                <w:noProof w:val="0"/>
                <w:szCs w:val="22"/>
              </w:rPr>
              <w:t xml:space="preserve">Zefir Spółka z o.o., </w:t>
            </w:r>
          </w:p>
          <w:p w14:paraId="7B06E1CF" w14:textId="100470DB" w:rsidR="005D3979" w:rsidRPr="005D3979" w:rsidRDefault="005D3979" w:rsidP="00B73E86">
            <w:pPr>
              <w:rPr>
                <w:rFonts w:ascii="Arial" w:hAnsi="Arial" w:cs="Arial"/>
                <w:noProof w:val="0"/>
                <w:szCs w:val="22"/>
              </w:rPr>
            </w:pPr>
            <w:r w:rsidRPr="00DA32BB">
              <w:rPr>
                <w:rFonts w:ascii="Arial" w:hAnsi="Arial" w:cs="Arial"/>
                <w:noProof w:val="0"/>
                <w:szCs w:val="22"/>
              </w:rPr>
              <w:t>ul. Włoszczowska 31, 26-070 Łopuszno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C7B7" w14:textId="40A12982" w:rsidR="005D3979" w:rsidRPr="005D3979" w:rsidRDefault="005D3979" w:rsidP="00B73E86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DA32BB">
              <w:rPr>
                <w:rFonts w:ascii="Arial" w:hAnsi="Arial" w:cs="Arial"/>
                <w:noProof w:val="0"/>
                <w:szCs w:val="22"/>
              </w:rPr>
              <w:t>331 342,90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6FF9" w14:textId="06B61D8B" w:rsidR="005D3979" w:rsidRPr="005D3979" w:rsidRDefault="005D3979" w:rsidP="00B73E8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5D3979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B8D6" w14:textId="67A36135" w:rsidR="005D3979" w:rsidRPr="005D3979" w:rsidRDefault="005D3979" w:rsidP="00B73E8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5D3979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</w:tr>
    </w:tbl>
    <w:bookmarkEnd w:id="1"/>
    <w:p w14:paraId="70F07D26" w14:textId="651DA3AA" w:rsidR="00071075" w:rsidRDefault="00071075" w:rsidP="00336F7D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14:paraId="3D1C93AA" w14:textId="77777777" w:rsidR="00CC5033" w:rsidRDefault="00CC5033" w:rsidP="00B73E86">
      <w:pPr>
        <w:spacing w:line="360" w:lineRule="auto"/>
        <w:jc w:val="both"/>
        <w:rPr>
          <w:rFonts w:ascii="Arial" w:hAnsi="Arial" w:cs="Arial"/>
          <w:szCs w:val="22"/>
        </w:rPr>
      </w:pPr>
    </w:p>
    <w:p w14:paraId="2B9A74E8" w14:textId="77313764" w:rsidR="00CC5033" w:rsidRPr="00DA32BB" w:rsidRDefault="00DA32BB" w:rsidP="00B73E86">
      <w:pPr>
        <w:spacing w:line="360" w:lineRule="auto"/>
        <w:jc w:val="both"/>
        <w:rPr>
          <w:rFonts w:ascii="Arial" w:hAnsi="Arial" w:cs="Arial"/>
          <w:szCs w:val="22"/>
        </w:rPr>
      </w:pPr>
      <w:r w:rsidRPr="00DA32BB">
        <w:rPr>
          <w:rFonts w:ascii="Arial" w:hAnsi="Arial" w:cs="Arial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545"/>
        <w:gridCol w:w="1242"/>
        <w:gridCol w:w="1180"/>
        <w:gridCol w:w="1257"/>
      </w:tblGrid>
      <w:tr w:rsidR="00DA32BB" w:rsidRPr="005D3979" w14:paraId="2DA3F9AB" w14:textId="77777777" w:rsidTr="005D3979">
        <w:trPr>
          <w:cantSplit/>
          <w:trHeight w:val="20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F9F682" w14:textId="77777777" w:rsidR="00DA32BB" w:rsidRPr="005D3979" w:rsidRDefault="00DA32BB" w:rsidP="00B73E8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D3979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75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72C4E6" w14:textId="77777777" w:rsidR="00DA32BB" w:rsidRPr="005D3979" w:rsidRDefault="00DA32BB" w:rsidP="00B73E86">
            <w:pPr>
              <w:pStyle w:val="Nagwek4"/>
              <w:rPr>
                <w:rFonts w:ascii="Arial" w:hAnsi="Arial" w:cs="Arial"/>
              </w:rPr>
            </w:pPr>
            <w:r w:rsidRPr="005D3979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F88612" w14:textId="77777777" w:rsidR="00DA32BB" w:rsidRPr="005D3979" w:rsidRDefault="00DA32BB" w:rsidP="00B73E8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D3979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3C2433" w14:textId="77777777" w:rsidR="00DA32BB" w:rsidRPr="005D3979" w:rsidRDefault="00DA32BB" w:rsidP="00B73E8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D3979">
              <w:rPr>
                <w:rFonts w:ascii="Arial" w:hAnsi="Arial" w:cs="Arial"/>
                <w:b/>
                <w:szCs w:val="22"/>
              </w:rPr>
              <w:t>Punktacja</w:t>
            </w:r>
          </w:p>
          <w:p w14:paraId="5C459330" w14:textId="77777777" w:rsidR="00DA32BB" w:rsidRPr="005D3979" w:rsidRDefault="00DA32BB" w:rsidP="00B73E8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D3979">
              <w:rPr>
                <w:rFonts w:ascii="Arial" w:hAnsi="Arial" w:cs="Arial"/>
                <w:b/>
                <w:szCs w:val="22"/>
              </w:rPr>
              <w:t xml:space="preserve">Kryterium - </w:t>
            </w:r>
            <w:r w:rsidRPr="005D3979">
              <w:rPr>
                <w:rFonts w:ascii="Arial" w:hAnsi="Arial" w:cs="Arial"/>
                <w:b/>
                <w:szCs w:val="22"/>
                <w:u w:val="single"/>
              </w:rPr>
              <w:t>Cena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2C9065" w14:textId="77777777" w:rsidR="00DA32BB" w:rsidRPr="005D3979" w:rsidRDefault="00DA32BB" w:rsidP="00B73E8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D3979">
              <w:rPr>
                <w:rFonts w:ascii="Arial" w:hAnsi="Arial" w:cs="Arial"/>
                <w:b/>
                <w:szCs w:val="22"/>
              </w:rPr>
              <w:t>Punktacja</w:t>
            </w:r>
          </w:p>
          <w:p w14:paraId="6CAC6B79" w14:textId="77777777" w:rsidR="00DA32BB" w:rsidRPr="005D3979" w:rsidRDefault="00DA32BB" w:rsidP="00B73E8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D3979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B73E86" w:rsidRPr="005D3979" w14:paraId="30C1903C" w14:textId="77777777" w:rsidTr="005D3979">
        <w:trPr>
          <w:cantSplit/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AA65" w14:textId="38C38F5F" w:rsidR="00B73E86" w:rsidRPr="005D3979" w:rsidRDefault="00B73E86" w:rsidP="00B73E86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5D3979"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2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FB91" w14:textId="77777777" w:rsidR="00B73E86" w:rsidRPr="005D3979" w:rsidRDefault="00B73E86" w:rsidP="00B73E86">
            <w:pPr>
              <w:rPr>
                <w:rFonts w:ascii="Arial" w:hAnsi="Arial" w:cs="Arial"/>
                <w:noProof w:val="0"/>
                <w:szCs w:val="22"/>
              </w:rPr>
            </w:pPr>
            <w:r w:rsidRPr="00DA32BB">
              <w:rPr>
                <w:rFonts w:ascii="Arial" w:hAnsi="Arial" w:cs="Arial"/>
                <w:noProof w:val="0"/>
                <w:szCs w:val="22"/>
              </w:rPr>
              <w:t xml:space="preserve">Henryk </w:t>
            </w:r>
            <w:proofErr w:type="spellStart"/>
            <w:r w:rsidRPr="00DA32BB">
              <w:rPr>
                <w:rFonts w:ascii="Arial" w:hAnsi="Arial" w:cs="Arial"/>
                <w:noProof w:val="0"/>
                <w:szCs w:val="22"/>
              </w:rPr>
              <w:t>Kruse</w:t>
            </w:r>
            <w:proofErr w:type="spellEnd"/>
            <w:r w:rsidRPr="00DA32BB">
              <w:rPr>
                <w:rFonts w:ascii="Arial" w:hAnsi="Arial" w:cs="Arial"/>
                <w:noProof w:val="0"/>
                <w:szCs w:val="22"/>
              </w:rPr>
              <w:t xml:space="preserve"> Sp. z o.o., </w:t>
            </w:r>
          </w:p>
          <w:p w14:paraId="5EDFC965" w14:textId="1A42C22B" w:rsidR="00B73E86" w:rsidRPr="005D3979" w:rsidRDefault="00B73E86" w:rsidP="00B73E86">
            <w:pPr>
              <w:rPr>
                <w:rFonts w:ascii="Arial" w:hAnsi="Arial" w:cs="Arial"/>
                <w:noProof w:val="0"/>
                <w:szCs w:val="22"/>
              </w:rPr>
            </w:pPr>
            <w:r w:rsidRPr="00DA32BB">
              <w:rPr>
                <w:rFonts w:ascii="Arial" w:hAnsi="Arial" w:cs="Arial"/>
                <w:noProof w:val="0"/>
                <w:szCs w:val="22"/>
              </w:rPr>
              <w:t>ul. Kolejowa 3, Bielany Wrocławskie, 55-040 Kobierzyce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0653" w14:textId="0E1FB2F5" w:rsidR="00B73E86" w:rsidRPr="005D3979" w:rsidRDefault="00B73E86" w:rsidP="00B73E8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DA32BB">
              <w:rPr>
                <w:rFonts w:ascii="Arial" w:hAnsi="Arial" w:cs="Arial"/>
                <w:noProof w:val="0"/>
                <w:szCs w:val="22"/>
              </w:rPr>
              <w:t>357 240,71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87CD" w14:textId="7121117B" w:rsidR="00B73E86" w:rsidRPr="005D3979" w:rsidRDefault="00B73E86" w:rsidP="00B73E8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92,75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A1A8" w14:textId="1CA88988" w:rsidR="00B73E86" w:rsidRPr="005D3979" w:rsidRDefault="00B73E86" w:rsidP="00B73E8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92,75</w:t>
            </w:r>
          </w:p>
        </w:tc>
      </w:tr>
      <w:tr w:rsidR="00B73E86" w:rsidRPr="005D3979" w14:paraId="78E2C573" w14:textId="77777777" w:rsidTr="005D3979">
        <w:trPr>
          <w:cantSplit/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EF7F" w14:textId="74F687C2" w:rsidR="00B73E86" w:rsidRPr="005D3979" w:rsidRDefault="00B73E86" w:rsidP="00B73E86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5D3979">
              <w:rPr>
                <w:rFonts w:ascii="Arial" w:hAnsi="Arial" w:cs="Arial"/>
                <w:noProof w:val="0"/>
                <w:szCs w:val="22"/>
              </w:rPr>
              <w:t>4</w:t>
            </w:r>
          </w:p>
        </w:tc>
        <w:tc>
          <w:tcPr>
            <w:tcW w:w="2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30867" w14:textId="77777777" w:rsidR="00B73E86" w:rsidRPr="005D3979" w:rsidRDefault="00B73E86" w:rsidP="00B73E86">
            <w:pPr>
              <w:rPr>
                <w:rFonts w:ascii="Arial" w:hAnsi="Arial" w:cs="Arial"/>
                <w:noProof w:val="0"/>
                <w:szCs w:val="22"/>
              </w:rPr>
            </w:pPr>
            <w:r w:rsidRPr="00DA32BB">
              <w:rPr>
                <w:rFonts w:ascii="Arial" w:hAnsi="Arial" w:cs="Arial"/>
                <w:noProof w:val="0"/>
                <w:szCs w:val="22"/>
              </w:rPr>
              <w:t xml:space="preserve">P.P.H.U. „ALGA” Paweł </w:t>
            </w:r>
            <w:proofErr w:type="spellStart"/>
            <w:r w:rsidRPr="00DA32BB">
              <w:rPr>
                <w:rFonts w:ascii="Arial" w:hAnsi="Arial" w:cs="Arial"/>
                <w:noProof w:val="0"/>
                <w:szCs w:val="22"/>
              </w:rPr>
              <w:t>Pinkowski</w:t>
            </w:r>
            <w:proofErr w:type="spellEnd"/>
            <w:r w:rsidRPr="00DA32BB">
              <w:rPr>
                <w:rFonts w:ascii="Arial" w:hAnsi="Arial" w:cs="Arial"/>
                <w:noProof w:val="0"/>
                <w:szCs w:val="22"/>
              </w:rPr>
              <w:t xml:space="preserve"> WIERZBNO, </w:t>
            </w:r>
          </w:p>
          <w:p w14:paraId="38BBB7C0" w14:textId="452612B0" w:rsidR="00B73E86" w:rsidRPr="00DA32BB" w:rsidRDefault="00B73E86" w:rsidP="00B73E86">
            <w:pPr>
              <w:rPr>
                <w:rFonts w:ascii="Arial" w:hAnsi="Arial" w:cs="Arial"/>
                <w:noProof w:val="0"/>
                <w:szCs w:val="22"/>
              </w:rPr>
            </w:pPr>
            <w:r w:rsidRPr="00DA32BB">
              <w:rPr>
                <w:rFonts w:ascii="Arial" w:hAnsi="Arial" w:cs="Arial"/>
                <w:noProof w:val="0"/>
                <w:szCs w:val="22"/>
              </w:rPr>
              <w:t>ul. Leśna 18, 63-430 Odolanów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07B6" w14:textId="60A7B769" w:rsidR="00B73E86" w:rsidRPr="00DA32BB" w:rsidRDefault="00B73E86" w:rsidP="00B73E8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DA32BB">
              <w:rPr>
                <w:rFonts w:ascii="Arial" w:hAnsi="Arial" w:cs="Arial"/>
                <w:noProof w:val="0"/>
                <w:szCs w:val="22"/>
              </w:rPr>
              <w:t>359 455,20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851E" w14:textId="1D34304E" w:rsidR="00B73E86" w:rsidRPr="005D3979" w:rsidRDefault="00B73E86" w:rsidP="00B73E8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92,18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ABFC" w14:textId="762DEF28" w:rsidR="00B73E86" w:rsidRPr="005D3979" w:rsidRDefault="00B73E86" w:rsidP="00B73E8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92,18</w:t>
            </w:r>
          </w:p>
        </w:tc>
      </w:tr>
      <w:tr w:rsidR="00B73E86" w:rsidRPr="005D3979" w14:paraId="76254DE1" w14:textId="77777777" w:rsidTr="005D3979">
        <w:trPr>
          <w:cantSplit/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2186" w14:textId="07CCA7AF" w:rsidR="00B73E86" w:rsidRPr="005D3979" w:rsidRDefault="00B73E86" w:rsidP="00B73E86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5D3979">
              <w:rPr>
                <w:rFonts w:ascii="Arial" w:hAnsi="Arial" w:cs="Arial"/>
                <w:noProof w:val="0"/>
                <w:szCs w:val="22"/>
              </w:rPr>
              <w:t>5</w:t>
            </w:r>
          </w:p>
        </w:tc>
        <w:tc>
          <w:tcPr>
            <w:tcW w:w="2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99A39" w14:textId="77777777" w:rsidR="00B73E86" w:rsidRPr="005D3979" w:rsidRDefault="00B73E86" w:rsidP="00B73E86">
            <w:pPr>
              <w:rPr>
                <w:rFonts w:ascii="Arial" w:hAnsi="Arial" w:cs="Arial"/>
                <w:noProof w:val="0"/>
                <w:szCs w:val="22"/>
              </w:rPr>
            </w:pPr>
            <w:r w:rsidRPr="00DA32BB">
              <w:rPr>
                <w:rFonts w:ascii="Arial" w:hAnsi="Arial" w:cs="Arial"/>
                <w:noProof w:val="0"/>
                <w:szCs w:val="22"/>
              </w:rPr>
              <w:t xml:space="preserve">HCS Europa Sp. z o.o., </w:t>
            </w:r>
          </w:p>
          <w:p w14:paraId="652DFA34" w14:textId="0FAE58A6" w:rsidR="00B73E86" w:rsidRPr="00DA32BB" w:rsidRDefault="00B73E86" w:rsidP="00B73E86">
            <w:pPr>
              <w:rPr>
                <w:rFonts w:ascii="Arial" w:hAnsi="Arial" w:cs="Arial"/>
                <w:noProof w:val="0"/>
                <w:szCs w:val="22"/>
              </w:rPr>
            </w:pPr>
            <w:r w:rsidRPr="00DA32BB">
              <w:rPr>
                <w:rFonts w:ascii="Arial" w:hAnsi="Arial" w:cs="Arial"/>
                <w:noProof w:val="0"/>
                <w:szCs w:val="22"/>
              </w:rPr>
              <w:t xml:space="preserve">ul. Warszawska 9a, 32-086 </w:t>
            </w:r>
            <w:proofErr w:type="spellStart"/>
            <w:r w:rsidRPr="00DA32BB">
              <w:rPr>
                <w:rFonts w:ascii="Arial" w:hAnsi="Arial" w:cs="Arial"/>
                <w:noProof w:val="0"/>
                <w:szCs w:val="22"/>
              </w:rPr>
              <w:t>Węgrzce</w:t>
            </w:r>
            <w:proofErr w:type="spellEnd"/>
            <w:r w:rsidRPr="00DA32BB">
              <w:rPr>
                <w:rFonts w:ascii="Arial" w:hAnsi="Arial" w:cs="Arial"/>
                <w:noProof w:val="0"/>
                <w:szCs w:val="22"/>
              </w:rPr>
              <w:t xml:space="preserve"> k/Krakowa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5B7" w14:textId="2E8B86E9" w:rsidR="00B73E86" w:rsidRPr="00DA32BB" w:rsidRDefault="00B73E86" w:rsidP="00B73E8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DA32BB">
              <w:rPr>
                <w:rFonts w:ascii="Arial" w:hAnsi="Arial" w:cs="Arial"/>
                <w:noProof w:val="0"/>
                <w:szCs w:val="22"/>
              </w:rPr>
              <w:t>361 200,00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9BBD" w14:textId="39C371BC" w:rsidR="00B73E86" w:rsidRPr="005D3979" w:rsidRDefault="00B73E86" w:rsidP="00B73E8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91,73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8ED4" w14:textId="19EF1204" w:rsidR="00B73E86" w:rsidRPr="005D3979" w:rsidRDefault="00B73E86" w:rsidP="00B73E8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91,73</w:t>
            </w:r>
          </w:p>
        </w:tc>
      </w:tr>
      <w:tr w:rsidR="00B73E86" w:rsidRPr="005D3979" w14:paraId="6235CF76" w14:textId="77777777" w:rsidTr="005D3979">
        <w:trPr>
          <w:cantSplit/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F5C3" w14:textId="47A682D4" w:rsidR="00B73E86" w:rsidRPr="005D3979" w:rsidRDefault="00B73E86" w:rsidP="00B73E86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5D3979">
              <w:rPr>
                <w:rFonts w:ascii="Arial" w:hAnsi="Arial" w:cs="Arial"/>
                <w:noProof w:val="0"/>
                <w:szCs w:val="22"/>
              </w:rPr>
              <w:t>6</w:t>
            </w:r>
          </w:p>
        </w:tc>
        <w:tc>
          <w:tcPr>
            <w:tcW w:w="2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5D1E3" w14:textId="77777777" w:rsidR="00B73E86" w:rsidRPr="005D3979" w:rsidRDefault="00B73E86" w:rsidP="00B73E86">
            <w:pPr>
              <w:rPr>
                <w:rFonts w:ascii="Arial" w:hAnsi="Arial" w:cs="Arial"/>
                <w:noProof w:val="0"/>
                <w:szCs w:val="22"/>
              </w:rPr>
            </w:pPr>
            <w:r w:rsidRPr="00DA32BB">
              <w:rPr>
                <w:rFonts w:ascii="Arial" w:hAnsi="Arial" w:cs="Arial"/>
                <w:noProof w:val="0"/>
                <w:szCs w:val="22"/>
              </w:rPr>
              <w:t xml:space="preserve">Barbara </w:t>
            </w:r>
            <w:proofErr w:type="spellStart"/>
            <w:r w:rsidRPr="00DA32BB">
              <w:rPr>
                <w:rFonts w:ascii="Arial" w:hAnsi="Arial" w:cs="Arial"/>
                <w:noProof w:val="0"/>
                <w:szCs w:val="22"/>
              </w:rPr>
              <w:t>Szczepaniec</w:t>
            </w:r>
            <w:proofErr w:type="spellEnd"/>
            <w:r w:rsidRPr="00DA32BB">
              <w:rPr>
                <w:rFonts w:ascii="Arial" w:hAnsi="Arial" w:cs="Arial"/>
                <w:noProof w:val="0"/>
                <w:szCs w:val="22"/>
              </w:rPr>
              <w:t xml:space="preserve"> P.W. „PERSPEKTYWA”, </w:t>
            </w:r>
          </w:p>
          <w:p w14:paraId="7ED60C55" w14:textId="4681C742" w:rsidR="00B73E86" w:rsidRPr="00DA32BB" w:rsidRDefault="00B73E86" w:rsidP="00B73E86">
            <w:pPr>
              <w:rPr>
                <w:rFonts w:ascii="Arial" w:hAnsi="Arial" w:cs="Arial"/>
                <w:noProof w:val="0"/>
                <w:szCs w:val="22"/>
              </w:rPr>
            </w:pPr>
            <w:r w:rsidRPr="00DA32BB">
              <w:rPr>
                <w:rFonts w:ascii="Arial" w:hAnsi="Arial" w:cs="Arial"/>
                <w:noProof w:val="0"/>
                <w:szCs w:val="22"/>
              </w:rPr>
              <w:t>os. Kalinowa 4, 31-812 Kraków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188E" w14:textId="7BC607FD" w:rsidR="00B73E86" w:rsidRPr="00DA32BB" w:rsidRDefault="00B73E86" w:rsidP="00B73E8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DA32BB">
              <w:rPr>
                <w:rFonts w:ascii="Arial" w:hAnsi="Arial" w:cs="Arial"/>
                <w:noProof w:val="0"/>
                <w:szCs w:val="22"/>
              </w:rPr>
              <w:t>369 693,03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ED34" w14:textId="772D6D04" w:rsidR="00B73E86" w:rsidRPr="005D3979" w:rsidRDefault="00B73E86" w:rsidP="00B73E8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89,63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DA34" w14:textId="24BC3940" w:rsidR="00B73E86" w:rsidRPr="005D3979" w:rsidRDefault="00B73E86" w:rsidP="00B73E8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89,63</w:t>
            </w:r>
          </w:p>
        </w:tc>
      </w:tr>
      <w:tr w:rsidR="00B73E86" w:rsidRPr="005D3979" w14:paraId="02020D3A" w14:textId="77777777" w:rsidTr="005D3979">
        <w:trPr>
          <w:cantSplit/>
          <w:trHeight w:val="20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4EE7" w14:textId="6CCFBC71" w:rsidR="00B73E86" w:rsidRPr="005D3979" w:rsidRDefault="00B73E86" w:rsidP="00B73E86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5D3979"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2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304F" w14:textId="77777777" w:rsidR="00B73E86" w:rsidRPr="005D3979" w:rsidRDefault="00B73E86" w:rsidP="00B73E86">
            <w:pPr>
              <w:rPr>
                <w:rFonts w:ascii="Arial" w:hAnsi="Arial" w:cs="Arial"/>
                <w:noProof w:val="0"/>
                <w:szCs w:val="22"/>
              </w:rPr>
            </w:pPr>
            <w:r w:rsidRPr="00DA32BB">
              <w:rPr>
                <w:rFonts w:ascii="Arial" w:hAnsi="Arial" w:cs="Arial"/>
                <w:noProof w:val="0"/>
                <w:szCs w:val="22"/>
              </w:rPr>
              <w:t xml:space="preserve">DABEX Kołodziej i Jęczmionka Sp. z o.o., </w:t>
            </w:r>
          </w:p>
          <w:p w14:paraId="6C97A3CB" w14:textId="75B3513D" w:rsidR="00B73E86" w:rsidRPr="00DA32BB" w:rsidRDefault="00B73E86" w:rsidP="00B73E86">
            <w:pPr>
              <w:rPr>
                <w:rFonts w:ascii="Arial" w:hAnsi="Arial" w:cs="Arial"/>
                <w:noProof w:val="0"/>
                <w:szCs w:val="22"/>
              </w:rPr>
            </w:pPr>
            <w:r w:rsidRPr="00DA32BB">
              <w:rPr>
                <w:rFonts w:ascii="Arial" w:hAnsi="Arial" w:cs="Arial"/>
                <w:noProof w:val="0"/>
                <w:szCs w:val="22"/>
              </w:rPr>
              <w:t>ul. Żelazna 4, 41-709 Ruda Śląska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A593" w14:textId="7B408BD1" w:rsidR="00B73E86" w:rsidRPr="00DA32BB" w:rsidRDefault="00B73E86" w:rsidP="00B73E8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DA32BB">
              <w:rPr>
                <w:rFonts w:ascii="Arial" w:hAnsi="Arial" w:cs="Arial"/>
                <w:noProof w:val="0"/>
                <w:szCs w:val="22"/>
              </w:rPr>
              <w:t>411 828,60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B193" w14:textId="57BD0E7D" w:rsidR="00B73E86" w:rsidRPr="005D3979" w:rsidRDefault="00B73E86" w:rsidP="00B73E8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80,46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1E96" w14:textId="5456889A" w:rsidR="00B73E86" w:rsidRPr="005D3979" w:rsidRDefault="00B73E86" w:rsidP="00B73E8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80,46</w:t>
            </w:r>
          </w:p>
        </w:tc>
      </w:tr>
    </w:tbl>
    <w:p w14:paraId="0482D07D" w14:textId="436CD588" w:rsidR="005C6E5E" w:rsidRDefault="005C6E5E" w:rsidP="00B73E86">
      <w:pPr>
        <w:widowControl w:val="0"/>
        <w:spacing w:line="360" w:lineRule="auto"/>
        <w:jc w:val="both"/>
        <w:rPr>
          <w:rFonts w:ascii="Arial" w:hAnsi="Arial" w:cs="Arial"/>
          <w:snapToGrid w:val="0"/>
          <w:szCs w:val="22"/>
        </w:rPr>
      </w:pPr>
    </w:p>
    <w:bookmarkEnd w:id="0"/>
    <w:p w14:paraId="79565D25" w14:textId="77777777" w:rsidR="005A73A1" w:rsidRPr="00DA32BB" w:rsidRDefault="005A73A1" w:rsidP="00B73E86">
      <w:pPr>
        <w:pStyle w:val="Tekstpodstawowy"/>
        <w:rPr>
          <w:rFonts w:ascii="Arial" w:hAnsi="Arial" w:cs="Arial"/>
          <w:b/>
          <w:color w:val="FF0000"/>
          <w:szCs w:val="22"/>
        </w:rPr>
      </w:pPr>
    </w:p>
    <w:p w14:paraId="01405BB1" w14:textId="27494D69" w:rsidR="00071075" w:rsidRPr="00B73E86" w:rsidRDefault="00071075" w:rsidP="00B73E86">
      <w:pPr>
        <w:pStyle w:val="Tekstpodstawowy"/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B73E86">
        <w:rPr>
          <w:rFonts w:ascii="Arial" w:hAnsi="Arial" w:cs="Arial"/>
          <w:b/>
          <w:szCs w:val="22"/>
        </w:rPr>
        <w:t>ZAMAWIAJĄCY INFORMUJE, IŻ NIE WYKLUCZONO ŻADNEGO WYKONAWCY</w:t>
      </w:r>
      <w:r w:rsidR="00B73E86" w:rsidRPr="00B73E86">
        <w:rPr>
          <w:rFonts w:ascii="Arial" w:hAnsi="Arial" w:cs="Arial"/>
          <w:b/>
          <w:szCs w:val="22"/>
        </w:rPr>
        <w:t xml:space="preserve">  Z POSTĘPOWANIA</w:t>
      </w:r>
      <w:r w:rsidRPr="00B73E86">
        <w:rPr>
          <w:rFonts w:ascii="Arial" w:hAnsi="Arial" w:cs="Arial"/>
          <w:b/>
          <w:szCs w:val="22"/>
        </w:rPr>
        <w:t>.</w:t>
      </w:r>
    </w:p>
    <w:p w14:paraId="1D0A4389" w14:textId="77777777" w:rsidR="00667007" w:rsidRPr="00B73E86" w:rsidRDefault="00667007" w:rsidP="00B73E86">
      <w:pPr>
        <w:pStyle w:val="Tekstpodstawowy"/>
        <w:rPr>
          <w:rFonts w:ascii="Arial" w:hAnsi="Arial" w:cs="Arial"/>
          <w:b/>
          <w:szCs w:val="22"/>
        </w:rPr>
      </w:pPr>
    </w:p>
    <w:p w14:paraId="2DCD9505" w14:textId="41FCF931" w:rsidR="00071075" w:rsidRPr="00B73E86" w:rsidRDefault="00071075" w:rsidP="00B73E86">
      <w:pPr>
        <w:pStyle w:val="Tekstpodstawowy"/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B73E86">
        <w:rPr>
          <w:rFonts w:ascii="Arial" w:hAnsi="Arial" w:cs="Arial"/>
          <w:b/>
          <w:szCs w:val="22"/>
        </w:rPr>
        <w:t xml:space="preserve">ZAMAWIAJĄCY INFORMUJE, IŻ </w:t>
      </w:r>
      <w:r w:rsidR="00FA453A" w:rsidRPr="00B73E86">
        <w:rPr>
          <w:rFonts w:ascii="Arial" w:hAnsi="Arial" w:cs="Arial"/>
          <w:b/>
          <w:szCs w:val="22"/>
        </w:rPr>
        <w:t xml:space="preserve">NIE </w:t>
      </w:r>
      <w:r w:rsidR="00A71FF6" w:rsidRPr="00B73E86">
        <w:rPr>
          <w:rFonts w:ascii="Arial" w:hAnsi="Arial" w:cs="Arial"/>
          <w:b/>
          <w:szCs w:val="22"/>
        </w:rPr>
        <w:t xml:space="preserve"> </w:t>
      </w:r>
      <w:r w:rsidRPr="00B73E86">
        <w:rPr>
          <w:rFonts w:ascii="Arial" w:hAnsi="Arial" w:cs="Arial"/>
          <w:b/>
          <w:szCs w:val="22"/>
        </w:rPr>
        <w:t>ODRZUC</w:t>
      </w:r>
      <w:r w:rsidR="00FA453A" w:rsidRPr="00B73E86">
        <w:rPr>
          <w:rFonts w:ascii="Arial" w:hAnsi="Arial" w:cs="Arial"/>
          <w:b/>
          <w:szCs w:val="22"/>
        </w:rPr>
        <w:t>ONO</w:t>
      </w:r>
      <w:r w:rsidR="004B5611" w:rsidRPr="00B73E86">
        <w:rPr>
          <w:rFonts w:ascii="Arial" w:hAnsi="Arial" w:cs="Arial"/>
          <w:b/>
          <w:szCs w:val="22"/>
        </w:rPr>
        <w:t xml:space="preserve"> </w:t>
      </w:r>
      <w:r w:rsidR="00FA453A" w:rsidRPr="00B73E86">
        <w:rPr>
          <w:rFonts w:ascii="Arial" w:hAnsi="Arial" w:cs="Arial"/>
          <w:b/>
          <w:szCs w:val="22"/>
        </w:rPr>
        <w:t>ŻADNEJ</w:t>
      </w:r>
      <w:r w:rsidR="009735C3" w:rsidRPr="00B73E86">
        <w:rPr>
          <w:rFonts w:ascii="Arial" w:hAnsi="Arial" w:cs="Arial"/>
          <w:b/>
          <w:szCs w:val="22"/>
        </w:rPr>
        <w:t xml:space="preserve"> OFERT</w:t>
      </w:r>
      <w:r w:rsidR="00FA453A" w:rsidRPr="00B73E86">
        <w:rPr>
          <w:rFonts w:ascii="Arial" w:hAnsi="Arial" w:cs="Arial"/>
          <w:b/>
          <w:szCs w:val="22"/>
        </w:rPr>
        <w:t>Y</w:t>
      </w:r>
      <w:r w:rsidR="00B73E86" w:rsidRPr="00B73E86">
        <w:rPr>
          <w:rFonts w:ascii="Arial" w:hAnsi="Arial" w:cs="Arial"/>
          <w:b/>
          <w:szCs w:val="22"/>
        </w:rPr>
        <w:t xml:space="preserve"> W POSTĘPOWANIU.</w:t>
      </w:r>
    </w:p>
    <w:p w14:paraId="42DAB346" w14:textId="77777777" w:rsidR="00260E19" w:rsidRPr="00B73E86" w:rsidRDefault="00260E19" w:rsidP="00B73E86">
      <w:pPr>
        <w:widowControl w:val="0"/>
        <w:spacing w:line="360" w:lineRule="auto"/>
        <w:jc w:val="both"/>
        <w:rPr>
          <w:rFonts w:ascii="Arial" w:hAnsi="Arial" w:cs="Arial"/>
          <w:b/>
          <w:snapToGrid w:val="0"/>
          <w:szCs w:val="22"/>
        </w:rPr>
      </w:pPr>
    </w:p>
    <w:p w14:paraId="5AFA3723" w14:textId="77777777" w:rsidR="00071075" w:rsidRPr="00B73E86" w:rsidRDefault="00071075" w:rsidP="00B73E86">
      <w:pPr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napToGrid w:val="0"/>
          <w:szCs w:val="22"/>
        </w:rPr>
      </w:pPr>
      <w:r w:rsidRPr="00B73E86">
        <w:rPr>
          <w:rFonts w:ascii="Arial" w:hAnsi="Arial" w:cs="Arial"/>
          <w:b/>
          <w:snapToGrid w:val="0"/>
          <w:szCs w:val="22"/>
        </w:rPr>
        <w:t>TERMIN PO UPŁYWIE</w:t>
      </w:r>
      <w:r w:rsidR="0090431D" w:rsidRPr="00B73E86">
        <w:rPr>
          <w:rFonts w:ascii="Arial" w:hAnsi="Arial" w:cs="Arial"/>
          <w:b/>
          <w:snapToGrid w:val="0"/>
          <w:szCs w:val="22"/>
        </w:rPr>
        <w:t xml:space="preserve"> KTÓREGO ZOSTANĄ ZAWARTE UMOWY </w:t>
      </w:r>
      <w:r w:rsidRPr="00B73E86">
        <w:rPr>
          <w:rFonts w:ascii="Arial" w:hAnsi="Arial" w:cs="Arial"/>
          <w:b/>
          <w:snapToGrid w:val="0"/>
          <w:szCs w:val="22"/>
        </w:rPr>
        <w:t xml:space="preserve">W PRZEDMIOTOWYM POSTĘPOWANIU: </w:t>
      </w:r>
    </w:p>
    <w:p w14:paraId="4C221C05" w14:textId="32989A8D" w:rsidR="00071075" w:rsidRPr="00B73E86" w:rsidRDefault="00071075" w:rsidP="00B73E86">
      <w:pPr>
        <w:pStyle w:val="Nagwek5"/>
        <w:spacing w:line="360" w:lineRule="auto"/>
        <w:ind w:left="180"/>
        <w:rPr>
          <w:rFonts w:ascii="Arial" w:hAnsi="Arial" w:cs="Arial"/>
          <w:i w:val="0"/>
          <w:u w:val="none"/>
        </w:rPr>
      </w:pPr>
      <w:r w:rsidRPr="00B73E86">
        <w:rPr>
          <w:rFonts w:ascii="Arial" w:hAnsi="Arial" w:cs="Arial"/>
          <w:i w:val="0"/>
          <w:u w:val="none"/>
        </w:rPr>
        <w:t>Umow</w:t>
      </w:r>
      <w:r w:rsidR="00AA3E3E" w:rsidRPr="00B73E86">
        <w:rPr>
          <w:rFonts w:ascii="Arial" w:hAnsi="Arial" w:cs="Arial"/>
          <w:i w:val="0"/>
          <w:u w:val="none"/>
        </w:rPr>
        <w:t>y</w:t>
      </w:r>
      <w:r w:rsidRPr="00B73E86">
        <w:rPr>
          <w:rFonts w:ascii="Arial" w:hAnsi="Arial" w:cs="Arial"/>
          <w:i w:val="0"/>
          <w:u w:val="none"/>
        </w:rPr>
        <w:t xml:space="preserve"> w sprawie zamówienia publicznego zostan</w:t>
      </w:r>
      <w:r w:rsidR="00AA3E3E" w:rsidRPr="00B73E86">
        <w:rPr>
          <w:rFonts w:ascii="Arial" w:hAnsi="Arial" w:cs="Arial"/>
          <w:i w:val="0"/>
          <w:u w:val="none"/>
        </w:rPr>
        <w:t>ą</w:t>
      </w:r>
      <w:r w:rsidR="003C24F7" w:rsidRPr="00B73E86">
        <w:rPr>
          <w:rFonts w:ascii="Arial" w:hAnsi="Arial" w:cs="Arial"/>
          <w:i w:val="0"/>
          <w:u w:val="none"/>
        </w:rPr>
        <w:t xml:space="preserve"> zawart</w:t>
      </w:r>
      <w:r w:rsidR="00AA3E3E" w:rsidRPr="00B73E86">
        <w:rPr>
          <w:rFonts w:ascii="Arial" w:hAnsi="Arial" w:cs="Arial"/>
          <w:i w:val="0"/>
          <w:u w:val="none"/>
        </w:rPr>
        <w:t>e</w:t>
      </w:r>
      <w:r w:rsidRPr="00B73E86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B73E86">
        <w:rPr>
          <w:rFonts w:ascii="Arial" w:hAnsi="Arial" w:cs="Arial"/>
          <w:i w:val="0"/>
          <w:u w:val="none"/>
        </w:rPr>
        <w:t xml:space="preserve">PZP, tj.w </w:t>
      </w:r>
      <w:r w:rsidRPr="00B73E86">
        <w:rPr>
          <w:rFonts w:ascii="Arial" w:hAnsi="Arial" w:cs="Arial"/>
          <w:i w:val="0"/>
          <w:u w:val="none"/>
        </w:rPr>
        <w:t xml:space="preserve"> dniu </w:t>
      </w:r>
      <w:r w:rsidR="00B73E86" w:rsidRPr="00B73E86">
        <w:rPr>
          <w:rFonts w:ascii="Arial" w:hAnsi="Arial" w:cs="Arial"/>
          <w:b/>
          <w:i w:val="0"/>
          <w:u w:val="none"/>
        </w:rPr>
        <w:t xml:space="preserve">16.05.2019 </w:t>
      </w:r>
      <w:r w:rsidR="00AA3E3E" w:rsidRPr="00B73E86">
        <w:rPr>
          <w:rFonts w:ascii="Arial" w:hAnsi="Arial" w:cs="Arial"/>
          <w:b/>
          <w:i w:val="0"/>
          <w:u w:val="none"/>
        </w:rPr>
        <w:t>r</w:t>
      </w:r>
      <w:r w:rsidR="00070616" w:rsidRPr="00B73E86">
        <w:rPr>
          <w:rFonts w:ascii="Arial" w:hAnsi="Arial" w:cs="Arial"/>
          <w:b/>
          <w:i w:val="0"/>
          <w:u w:val="none"/>
        </w:rPr>
        <w:t>.</w:t>
      </w:r>
      <w:r w:rsidRPr="00B73E86">
        <w:rPr>
          <w:rFonts w:ascii="Arial" w:hAnsi="Arial" w:cs="Arial"/>
          <w:i w:val="0"/>
          <w:u w:val="none"/>
        </w:rPr>
        <w:t xml:space="preserve"> </w:t>
      </w:r>
    </w:p>
    <w:p w14:paraId="5399D1A5" w14:textId="77777777" w:rsidR="009B0662" w:rsidRPr="00DA32BB" w:rsidRDefault="009B0662" w:rsidP="00B73E86">
      <w:pPr>
        <w:spacing w:line="360" w:lineRule="auto"/>
        <w:rPr>
          <w:color w:val="FF0000"/>
        </w:rPr>
      </w:pPr>
    </w:p>
    <w:p w14:paraId="4F0C7B03" w14:textId="77777777" w:rsidR="00AC5AEB" w:rsidRPr="00DA32BB" w:rsidRDefault="00AC5AEB" w:rsidP="00AC5AEB">
      <w:pPr>
        <w:pStyle w:val="Tekstpodstawowy"/>
        <w:keepNext/>
        <w:widowControl w:val="0"/>
        <w:spacing w:line="240" w:lineRule="auto"/>
        <w:rPr>
          <w:rFonts w:ascii="Arial" w:hAnsi="Arial" w:cs="Arial"/>
          <w:b/>
          <w:color w:val="FF0000"/>
          <w:szCs w:val="22"/>
        </w:rPr>
      </w:pPr>
    </w:p>
    <w:p w14:paraId="2CD7F44A" w14:textId="77777777" w:rsidR="008E3FA1" w:rsidRPr="00DA32BB" w:rsidRDefault="008E3FA1" w:rsidP="00AC5AEB">
      <w:pPr>
        <w:ind w:left="6379"/>
        <w:rPr>
          <w:rFonts w:ascii="Arial" w:hAnsi="Arial" w:cs="Arial"/>
          <w:color w:val="FF0000"/>
          <w:szCs w:val="22"/>
        </w:rPr>
      </w:pPr>
    </w:p>
    <w:p w14:paraId="3D9EB9ED" w14:textId="57EC10F9" w:rsidR="006F2CF1" w:rsidRDefault="00336F7D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Starszy Specjalista</w:t>
      </w:r>
    </w:p>
    <w:p w14:paraId="16541520" w14:textId="17D68F93" w:rsidR="00336F7D" w:rsidRDefault="00336F7D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bookmarkStart w:id="2" w:name="_GoBack"/>
      <w:bookmarkEnd w:id="2"/>
      <w:r>
        <w:rPr>
          <w:rFonts w:ascii="Arial" w:hAnsi="Arial" w:cs="Arial"/>
          <w:szCs w:val="22"/>
        </w:rPr>
        <w:t>s. Zamówień Publicznych</w:t>
      </w:r>
    </w:p>
    <w:p w14:paraId="12A41307" w14:textId="10576D46" w:rsidR="00336F7D" w:rsidRDefault="00336F7D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sectPr w:rsidR="00336F7D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FEFCD" w14:textId="77777777" w:rsidR="003E0399" w:rsidRDefault="003E0399">
      <w:r>
        <w:separator/>
      </w:r>
    </w:p>
  </w:endnote>
  <w:endnote w:type="continuationSeparator" w:id="0">
    <w:p w14:paraId="597E3944" w14:textId="77777777" w:rsidR="003E0399" w:rsidRDefault="003E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8604D" w14:textId="77777777" w:rsidR="003E0399" w:rsidRDefault="003E03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534576" w14:textId="77777777" w:rsidR="003E0399" w:rsidRDefault="003E03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74C9" w14:textId="77777777" w:rsidR="003E0399" w:rsidRDefault="003E03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19C6F320" w14:textId="752661D9" w:rsidR="003E0399" w:rsidRPr="00A71D54" w:rsidRDefault="003E0399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504CC3AA" wp14:editId="2BFB1F95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88202F"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5D3979">
      <w:rPr>
        <w:rFonts w:ascii="Arial" w:hAnsi="Arial" w:cs="Arial"/>
        <w:sz w:val="20"/>
        <w:szCs w:val="20"/>
      </w:rPr>
      <w:t>5</w:t>
    </w:r>
    <w:r w:rsidRPr="00A71D54">
      <w:rPr>
        <w:rFonts w:ascii="Arial" w:hAnsi="Arial" w:cs="Arial"/>
        <w:sz w:val="20"/>
        <w:szCs w:val="20"/>
      </w:rPr>
      <w:t>/201</w:t>
    </w:r>
    <w:r w:rsidR="0088202F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D83E" w14:textId="77777777" w:rsidR="003E0399" w:rsidRDefault="003E0399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316093C" wp14:editId="7F6CE975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10452339" wp14:editId="4764F38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670D4" w14:textId="09EEDCC1" w:rsidR="003E0399" w:rsidRPr="00A71D54" w:rsidRDefault="005D3979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</w:t>
    </w:r>
    <w:r w:rsidR="003E0399">
      <w:rPr>
        <w:rFonts w:ascii="Arial" w:hAnsi="Arial" w:cs="Arial"/>
        <w:b/>
        <w:sz w:val="20"/>
        <w:szCs w:val="20"/>
        <w:lang w:val="en-US"/>
      </w:rPr>
      <w:t>S</w:t>
    </w:r>
    <w:r w:rsidR="003E0399"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5</w:t>
    </w:r>
    <w:r w:rsidR="003E0399" w:rsidRPr="00A71D54">
      <w:rPr>
        <w:rFonts w:ascii="Arial" w:hAnsi="Arial" w:cs="Arial"/>
        <w:b/>
        <w:sz w:val="20"/>
        <w:szCs w:val="20"/>
        <w:lang w:val="en-US"/>
      </w:rPr>
      <w:t>/201</w:t>
    </w:r>
    <w:r w:rsidR="003E0399">
      <w:rPr>
        <w:rFonts w:ascii="Arial" w:hAnsi="Arial" w:cs="Arial"/>
        <w:b/>
        <w:sz w:val="20"/>
        <w:szCs w:val="20"/>
        <w:lang w:val="en-US"/>
      </w:rPr>
      <w:t>9</w:t>
    </w:r>
  </w:p>
  <w:p w14:paraId="1CF35899" w14:textId="77777777" w:rsidR="003E0399" w:rsidRPr="00A71D54" w:rsidRDefault="003E039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3E9AA86B" w14:textId="77777777" w:rsidR="003E0399" w:rsidRPr="00A71D54" w:rsidRDefault="003E039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4E3BEB9C" w14:textId="77777777" w:rsidR="003E0399" w:rsidRPr="00A71D54" w:rsidRDefault="003E039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DA325" w14:textId="77777777" w:rsidR="003E0399" w:rsidRDefault="003E0399">
      <w:r>
        <w:separator/>
      </w:r>
    </w:p>
  </w:footnote>
  <w:footnote w:type="continuationSeparator" w:id="0">
    <w:p w14:paraId="440AF83D" w14:textId="77777777" w:rsidR="003E0399" w:rsidRDefault="003E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3C81" w14:textId="77777777" w:rsidR="003E0399" w:rsidRDefault="003E0399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5BF77443" wp14:editId="3F342613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4EA58AC8" wp14:editId="3FC9F95E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F7D">
      <w:rPr>
        <w:sz w:val="20"/>
      </w:rPr>
      <w:object w:dxaOrig="1440" w:dyaOrig="1440" w14:anchorId="42705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18997210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892A7B" wp14:editId="2B2F9743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0D90F" w14:textId="77777777" w:rsidR="003E0399" w:rsidRDefault="003E039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BF3E0F4" w14:textId="77777777" w:rsidR="003E0399" w:rsidRDefault="003E039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609B592" w14:textId="77777777" w:rsidR="003E0399" w:rsidRDefault="003E039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6D87A66F" w14:textId="77777777" w:rsidR="003E0399" w:rsidRDefault="003E039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260E19" w:rsidRDefault="00260E1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260E19" w:rsidRDefault="00260E1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260E19" w:rsidRDefault="00260E1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260E19" w:rsidRDefault="00260E1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CAB25D" wp14:editId="0A298F80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6BF60" w14:textId="77777777" w:rsidR="003E0399" w:rsidRDefault="003E039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260E19" w:rsidRDefault="00260E1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772E2AF" wp14:editId="0D6F54D4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728A8636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9"/>
  </w:num>
  <w:num w:numId="13">
    <w:abstractNumId w:val="14"/>
  </w:num>
  <w:num w:numId="14">
    <w:abstractNumId w:val="6"/>
  </w:num>
  <w:num w:numId="15">
    <w:abstractNumId w:val="6"/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67E9"/>
    <w:rsid w:val="00017C87"/>
    <w:rsid w:val="00024452"/>
    <w:rsid w:val="000248B0"/>
    <w:rsid w:val="0003561F"/>
    <w:rsid w:val="00056D44"/>
    <w:rsid w:val="00070616"/>
    <w:rsid w:val="00071075"/>
    <w:rsid w:val="00080513"/>
    <w:rsid w:val="000856BD"/>
    <w:rsid w:val="00087D13"/>
    <w:rsid w:val="0009701D"/>
    <w:rsid w:val="000A1E55"/>
    <w:rsid w:val="000A3F23"/>
    <w:rsid w:val="000B2819"/>
    <w:rsid w:val="000B47B3"/>
    <w:rsid w:val="000C565E"/>
    <w:rsid w:val="000D2AE4"/>
    <w:rsid w:val="000E3A58"/>
    <w:rsid w:val="000F7004"/>
    <w:rsid w:val="00115458"/>
    <w:rsid w:val="0011797D"/>
    <w:rsid w:val="00122C8A"/>
    <w:rsid w:val="0012564D"/>
    <w:rsid w:val="00143ADF"/>
    <w:rsid w:val="001539F8"/>
    <w:rsid w:val="001647D9"/>
    <w:rsid w:val="0016760D"/>
    <w:rsid w:val="00173497"/>
    <w:rsid w:val="00181F38"/>
    <w:rsid w:val="00192119"/>
    <w:rsid w:val="001C71B1"/>
    <w:rsid w:val="001E7B4B"/>
    <w:rsid w:val="001F2F81"/>
    <w:rsid w:val="001F77B9"/>
    <w:rsid w:val="00204D32"/>
    <w:rsid w:val="002100B9"/>
    <w:rsid w:val="002235C1"/>
    <w:rsid w:val="002269E7"/>
    <w:rsid w:val="0023037F"/>
    <w:rsid w:val="0023114A"/>
    <w:rsid w:val="0023248F"/>
    <w:rsid w:val="002374E8"/>
    <w:rsid w:val="00246D6E"/>
    <w:rsid w:val="00247054"/>
    <w:rsid w:val="00256D33"/>
    <w:rsid w:val="00260E19"/>
    <w:rsid w:val="00267F44"/>
    <w:rsid w:val="0027605A"/>
    <w:rsid w:val="002823DA"/>
    <w:rsid w:val="00283E3A"/>
    <w:rsid w:val="00286688"/>
    <w:rsid w:val="0029787A"/>
    <w:rsid w:val="002A0DB8"/>
    <w:rsid w:val="002B0BE1"/>
    <w:rsid w:val="002B442A"/>
    <w:rsid w:val="002B7190"/>
    <w:rsid w:val="002C575C"/>
    <w:rsid w:val="002D0E75"/>
    <w:rsid w:val="002F3294"/>
    <w:rsid w:val="002F47D2"/>
    <w:rsid w:val="002F7569"/>
    <w:rsid w:val="00307A25"/>
    <w:rsid w:val="003304DC"/>
    <w:rsid w:val="00336F7D"/>
    <w:rsid w:val="00365B5A"/>
    <w:rsid w:val="00375A98"/>
    <w:rsid w:val="00381AC9"/>
    <w:rsid w:val="003833A0"/>
    <w:rsid w:val="00391E7E"/>
    <w:rsid w:val="003A29BC"/>
    <w:rsid w:val="003A78A7"/>
    <w:rsid w:val="003C0063"/>
    <w:rsid w:val="003C24F7"/>
    <w:rsid w:val="003C327C"/>
    <w:rsid w:val="003D257F"/>
    <w:rsid w:val="003D33DD"/>
    <w:rsid w:val="003D5149"/>
    <w:rsid w:val="003E0399"/>
    <w:rsid w:val="003F1421"/>
    <w:rsid w:val="003F3555"/>
    <w:rsid w:val="003F73B8"/>
    <w:rsid w:val="00410ED0"/>
    <w:rsid w:val="00417D82"/>
    <w:rsid w:val="004240C6"/>
    <w:rsid w:val="00425974"/>
    <w:rsid w:val="004334AB"/>
    <w:rsid w:val="004413A9"/>
    <w:rsid w:val="004466AB"/>
    <w:rsid w:val="004713BE"/>
    <w:rsid w:val="0047593B"/>
    <w:rsid w:val="004918A2"/>
    <w:rsid w:val="0049788D"/>
    <w:rsid w:val="004A0B0B"/>
    <w:rsid w:val="004A44A4"/>
    <w:rsid w:val="004A50FB"/>
    <w:rsid w:val="004A5E6D"/>
    <w:rsid w:val="004A6EE9"/>
    <w:rsid w:val="004B5611"/>
    <w:rsid w:val="004C2F9B"/>
    <w:rsid w:val="004F137F"/>
    <w:rsid w:val="004F2979"/>
    <w:rsid w:val="004F511D"/>
    <w:rsid w:val="005130BB"/>
    <w:rsid w:val="00521E6C"/>
    <w:rsid w:val="00524638"/>
    <w:rsid w:val="00533B63"/>
    <w:rsid w:val="005924E0"/>
    <w:rsid w:val="005A3282"/>
    <w:rsid w:val="005A73A1"/>
    <w:rsid w:val="005C6E5E"/>
    <w:rsid w:val="005D3617"/>
    <w:rsid w:val="005D3979"/>
    <w:rsid w:val="005E40AC"/>
    <w:rsid w:val="005F6D12"/>
    <w:rsid w:val="005F6EB1"/>
    <w:rsid w:val="00607977"/>
    <w:rsid w:val="00632FA2"/>
    <w:rsid w:val="00637048"/>
    <w:rsid w:val="0064424B"/>
    <w:rsid w:val="00654228"/>
    <w:rsid w:val="006626C0"/>
    <w:rsid w:val="00663AF1"/>
    <w:rsid w:val="00667007"/>
    <w:rsid w:val="00667049"/>
    <w:rsid w:val="00675AC0"/>
    <w:rsid w:val="006809D2"/>
    <w:rsid w:val="00693A07"/>
    <w:rsid w:val="006969DB"/>
    <w:rsid w:val="006B149C"/>
    <w:rsid w:val="006B766E"/>
    <w:rsid w:val="006C0362"/>
    <w:rsid w:val="006C196F"/>
    <w:rsid w:val="006C263B"/>
    <w:rsid w:val="006C268F"/>
    <w:rsid w:val="006E3082"/>
    <w:rsid w:val="006F2CF1"/>
    <w:rsid w:val="006F5035"/>
    <w:rsid w:val="00733F9B"/>
    <w:rsid w:val="007446BE"/>
    <w:rsid w:val="00750E3B"/>
    <w:rsid w:val="00761A81"/>
    <w:rsid w:val="007657CE"/>
    <w:rsid w:val="007708E1"/>
    <w:rsid w:val="00773180"/>
    <w:rsid w:val="00787F0D"/>
    <w:rsid w:val="0079312F"/>
    <w:rsid w:val="00796F7A"/>
    <w:rsid w:val="007C7AC6"/>
    <w:rsid w:val="007D1456"/>
    <w:rsid w:val="007D3422"/>
    <w:rsid w:val="007E0667"/>
    <w:rsid w:val="007E46C8"/>
    <w:rsid w:val="007E6401"/>
    <w:rsid w:val="00812485"/>
    <w:rsid w:val="0082539A"/>
    <w:rsid w:val="00840324"/>
    <w:rsid w:val="0085315C"/>
    <w:rsid w:val="00881BA6"/>
    <w:rsid w:val="0088202F"/>
    <w:rsid w:val="00887F1B"/>
    <w:rsid w:val="00892334"/>
    <w:rsid w:val="00895FED"/>
    <w:rsid w:val="008A1613"/>
    <w:rsid w:val="008A220D"/>
    <w:rsid w:val="008A2FD5"/>
    <w:rsid w:val="008B1CAB"/>
    <w:rsid w:val="008B42F0"/>
    <w:rsid w:val="008B698B"/>
    <w:rsid w:val="008C41D1"/>
    <w:rsid w:val="008D282B"/>
    <w:rsid w:val="008D4C49"/>
    <w:rsid w:val="008E3DFC"/>
    <w:rsid w:val="008E3FA1"/>
    <w:rsid w:val="008F2569"/>
    <w:rsid w:val="008F2A0C"/>
    <w:rsid w:val="00900F51"/>
    <w:rsid w:val="009024EE"/>
    <w:rsid w:val="00903AAA"/>
    <w:rsid w:val="0090431D"/>
    <w:rsid w:val="009120DE"/>
    <w:rsid w:val="00920FF4"/>
    <w:rsid w:val="00927175"/>
    <w:rsid w:val="00940FBF"/>
    <w:rsid w:val="00943D35"/>
    <w:rsid w:val="00947217"/>
    <w:rsid w:val="009735C3"/>
    <w:rsid w:val="00975294"/>
    <w:rsid w:val="00975C48"/>
    <w:rsid w:val="009863F1"/>
    <w:rsid w:val="00994A72"/>
    <w:rsid w:val="00995D35"/>
    <w:rsid w:val="009B0662"/>
    <w:rsid w:val="009C125F"/>
    <w:rsid w:val="009E1F7D"/>
    <w:rsid w:val="009F4859"/>
    <w:rsid w:val="00A041F6"/>
    <w:rsid w:val="00A04B43"/>
    <w:rsid w:val="00A0746B"/>
    <w:rsid w:val="00A17735"/>
    <w:rsid w:val="00A20AB2"/>
    <w:rsid w:val="00A259E1"/>
    <w:rsid w:val="00A31E9A"/>
    <w:rsid w:val="00A5353F"/>
    <w:rsid w:val="00A60C2A"/>
    <w:rsid w:val="00A70B4E"/>
    <w:rsid w:val="00A71D54"/>
    <w:rsid w:val="00A71FF6"/>
    <w:rsid w:val="00A80ADA"/>
    <w:rsid w:val="00A8464B"/>
    <w:rsid w:val="00A93513"/>
    <w:rsid w:val="00AA200A"/>
    <w:rsid w:val="00AA3E3E"/>
    <w:rsid w:val="00AA3FD0"/>
    <w:rsid w:val="00AB0796"/>
    <w:rsid w:val="00AB2C35"/>
    <w:rsid w:val="00AB686C"/>
    <w:rsid w:val="00AC5AEB"/>
    <w:rsid w:val="00AC607A"/>
    <w:rsid w:val="00AD4492"/>
    <w:rsid w:val="00AE2C67"/>
    <w:rsid w:val="00AF1C66"/>
    <w:rsid w:val="00B01B5B"/>
    <w:rsid w:val="00B05A63"/>
    <w:rsid w:val="00B077F6"/>
    <w:rsid w:val="00B3192A"/>
    <w:rsid w:val="00B44756"/>
    <w:rsid w:val="00B66440"/>
    <w:rsid w:val="00B73E86"/>
    <w:rsid w:val="00B74213"/>
    <w:rsid w:val="00B77B53"/>
    <w:rsid w:val="00BA17DC"/>
    <w:rsid w:val="00BB22A3"/>
    <w:rsid w:val="00BB42E0"/>
    <w:rsid w:val="00BB7BEA"/>
    <w:rsid w:val="00BC41B5"/>
    <w:rsid w:val="00BC637D"/>
    <w:rsid w:val="00BE4AA7"/>
    <w:rsid w:val="00BF7F88"/>
    <w:rsid w:val="00C2388A"/>
    <w:rsid w:val="00C43A00"/>
    <w:rsid w:val="00C504AB"/>
    <w:rsid w:val="00C57A17"/>
    <w:rsid w:val="00C63559"/>
    <w:rsid w:val="00C650FA"/>
    <w:rsid w:val="00C73D0A"/>
    <w:rsid w:val="00C75A45"/>
    <w:rsid w:val="00C83169"/>
    <w:rsid w:val="00C94AD2"/>
    <w:rsid w:val="00CC5033"/>
    <w:rsid w:val="00CE3499"/>
    <w:rsid w:val="00CE7BEB"/>
    <w:rsid w:val="00D0375F"/>
    <w:rsid w:val="00D23A9B"/>
    <w:rsid w:val="00D24FC3"/>
    <w:rsid w:val="00D27D17"/>
    <w:rsid w:val="00D30766"/>
    <w:rsid w:val="00D46A2E"/>
    <w:rsid w:val="00D62249"/>
    <w:rsid w:val="00D767AF"/>
    <w:rsid w:val="00D943C1"/>
    <w:rsid w:val="00DA32BB"/>
    <w:rsid w:val="00DB75D5"/>
    <w:rsid w:val="00DC5515"/>
    <w:rsid w:val="00DD2B12"/>
    <w:rsid w:val="00DD4498"/>
    <w:rsid w:val="00DD4EF3"/>
    <w:rsid w:val="00DD589E"/>
    <w:rsid w:val="00DE1CC1"/>
    <w:rsid w:val="00DF4EB0"/>
    <w:rsid w:val="00E14842"/>
    <w:rsid w:val="00E3062E"/>
    <w:rsid w:val="00E32AB4"/>
    <w:rsid w:val="00E672CB"/>
    <w:rsid w:val="00E703D7"/>
    <w:rsid w:val="00E779FC"/>
    <w:rsid w:val="00E90C0A"/>
    <w:rsid w:val="00E944BD"/>
    <w:rsid w:val="00EA04B7"/>
    <w:rsid w:val="00EB2D1F"/>
    <w:rsid w:val="00EC1C45"/>
    <w:rsid w:val="00ED2495"/>
    <w:rsid w:val="00ED4D95"/>
    <w:rsid w:val="00EE4D30"/>
    <w:rsid w:val="00EF2277"/>
    <w:rsid w:val="00EF3F26"/>
    <w:rsid w:val="00EF5362"/>
    <w:rsid w:val="00F00D0F"/>
    <w:rsid w:val="00F13623"/>
    <w:rsid w:val="00F16E4E"/>
    <w:rsid w:val="00F334D4"/>
    <w:rsid w:val="00F3698F"/>
    <w:rsid w:val="00F44C8C"/>
    <w:rsid w:val="00F565E9"/>
    <w:rsid w:val="00F57B27"/>
    <w:rsid w:val="00F60D66"/>
    <w:rsid w:val="00F64345"/>
    <w:rsid w:val="00F654EF"/>
    <w:rsid w:val="00F65E15"/>
    <w:rsid w:val="00F76850"/>
    <w:rsid w:val="00F974B1"/>
    <w:rsid w:val="00FA453A"/>
    <w:rsid w:val="00FA74C7"/>
    <w:rsid w:val="00FB3822"/>
    <w:rsid w:val="00FB7A7E"/>
    <w:rsid w:val="00FC01A3"/>
    <w:rsid w:val="00FC4421"/>
    <w:rsid w:val="00FC4793"/>
    <w:rsid w:val="00FD795D"/>
    <w:rsid w:val="00FE7FB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625E6A1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632FA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632FA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2FA2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632FA2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53F6-6BAE-4D62-BF35-C269EFFE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378</TotalTime>
  <Pages>2</Pages>
  <Words>277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1964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393</cp:revision>
  <cp:lastPrinted>2019-05-10T10:30:00Z</cp:lastPrinted>
  <dcterms:created xsi:type="dcterms:W3CDTF">2018-07-16T06:14:00Z</dcterms:created>
  <dcterms:modified xsi:type="dcterms:W3CDTF">2019-05-10T10:40:00Z</dcterms:modified>
</cp:coreProperties>
</file>