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4C51" w:rsidRPr="00944C94" w:rsidRDefault="00815DB9">
      <w:pPr>
        <w:rPr>
          <w:szCs w:val="22"/>
        </w:rPr>
      </w:pPr>
      <w:r w:rsidRPr="00944C94">
        <w:rPr>
          <w:szCs w:val="22"/>
        </w:rPr>
        <w:t xml:space="preserve">                                   </w:t>
      </w: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6745EF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6745EF">
        <w:rPr>
          <w:rFonts w:ascii="Arial" w:hAnsi="Arial" w:cs="Arial"/>
          <w:sz w:val="22"/>
          <w:szCs w:val="22"/>
        </w:rPr>
        <w:t xml:space="preserve">Kraków, dnia </w:t>
      </w:r>
      <w:r w:rsidR="0058110E">
        <w:rPr>
          <w:rFonts w:ascii="Arial" w:hAnsi="Arial" w:cs="Arial"/>
          <w:sz w:val="22"/>
          <w:szCs w:val="22"/>
        </w:rPr>
        <w:t>30</w:t>
      </w:r>
      <w:r w:rsidR="00131264" w:rsidRPr="006745EF">
        <w:rPr>
          <w:rFonts w:ascii="Arial" w:hAnsi="Arial" w:cs="Arial"/>
          <w:sz w:val="22"/>
          <w:szCs w:val="22"/>
        </w:rPr>
        <w:t>.0</w:t>
      </w:r>
      <w:r w:rsidR="00BB1087">
        <w:rPr>
          <w:rFonts w:ascii="Arial" w:hAnsi="Arial" w:cs="Arial"/>
          <w:sz w:val="22"/>
          <w:szCs w:val="22"/>
        </w:rPr>
        <w:t>4</w:t>
      </w:r>
      <w:r w:rsidR="00A935CF" w:rsidRPr="006745EF">
        <w:rPr>
          <w:rFonts w:ascii="Arial" w:hAnsi="Arial" w:cs="Arial"/>
          <w:sz w:val="22"/>
          <w:szCs w:val="22"/>
        </w:rPr>
        <w:t>.201</w:t>
      </w:r>
      <w:r w:rsidR="00AC76B1" w:rsidRPr="006745EF">
        <w:rPr>
          <w:rFonts w:ascii="Arial" w:hAnsi="Arial" w:cs="Arial"/>
          <w:sz w:val="22"/>
          <w:szCs w:val="22"/>
        </w:rPr>
        <w:t>9</w:t>
      </w:r>
      <w:r w:rsidR="00534606" w:rsidRPr="006745EF">
        <w:rPr>
          <w:rFonts w:ascii="Arial" w:hAnsi="Arial" w:cs="Arial"/>
          <w:sz w:val="22"/>
          <w:szCs w:val="22"/>
        </w:rPr>
        <w:t xml:space="preserve"> r.</w:t>
      </w:r>
    </w:p>
    <w:p w:rsidR="007E2673" w:rsidRPr="006745EF" w:rsidRDefault="007E267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>PROTOKÓŁ Z OTWARCIA OFERT</w:t>
      </w:r>
    </w:p>
    <w:p w:rsidR="00BF6B03" w:rsidRDefault="00F40E83" w:rsidP="005803DF">
      <w:pPr>
        <w:pStyle w:val="Tekstpodstawowywcity2"/>
        <w:rPr>
          <w:rFonts w:ascii="Arial" w:hAnsi="Arial" w:cs="Arial"/>
          <w:i w:val="0"/>
        </w:rPr>
      </w:pPr>
      <w:r w:rsidRPr="00944C94">
        <w:rPr>
          <w:rFonts w:ascii="Arial" w:hAnsi="Arial" w:cs="Arial"/>
          <w:i w:val="0"/>
        </w:rPr>
        <w:t xml:space="preserve">w przetargu nieograniczonym na </w:t>
      </w:r>
      <w:r w:rsidR="0058110E" w:rsidRPr="0058110E">
        <w:rPr>
          <w:rFonts w:ascii="Arial" w:hAnsi="Arial" w:cs="Arial"/>
          <w:b/>
          <w:i w:val="0"/>
        </w:rPr>
        <w:t xml:space="preserve">dostawę pojemników na papier i mydło, akcesoriów do sprzątania, </w:t>
      </w:r>
      <w:proofErr w:type="spellStart"/>
      <w:r w:rsidR="0058110E" w:rsidRPr="0058110E">
        <w:rPr>
          <w:rFonts w:ascii="Arial" w:hAnsi="Arial" w:cs="Arial"/>
          <w:b/>
          <w:i w:val="0"/>
        </w:rPr>
        <w:t>mopów</w:t>
      </w:r>
      <w:proofErr w:type="spellEnd"/>
      <w:r w:rsidR="0058110E" w:rsidRPr="0058110E">
        <w:rPr>
          <w:rFonts w:ascii="Arial" w:hAnsi="Arial" w:cs="Arial"/>
          <w:b/>
          <w:i w:val="0"/>
        </w:rPr>
        <w:t xml:space="preserve"> i ścierek, akcesoriów plastikowych, rękawiczek gospodarczych.</w:t>
      </w:r>
      <w:r w:rsidR="0058110E" w:rsidRPr="0058110E">
        <w:rPr>
          <w:rFonts w:ascii="Arial" w:hAnsi="Arial" w:cs="Arial"/>
          <w:i w:val="0"/>
        </w:rPr>
        <w:t xml:space="preserve">  </w:t>
      </w:r>
    </w:p>
    <w:p w:rsidR="00225E8C" w:rsidRPr="00944C94" w:rsidRDefault="00B147FD" w:rsidP="00B147FD">
      <w:pPr>
        <w:pStyle w:val="Tekstpodstawowywcity2"/>
        <w:ind w:left="0"/>
        <w:jc w:val="left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i w:val="0"/>
        </w:rPr>
        <w:t xml:space="preserve">                                                                 </w:t>
      </w:r>
      <w:r w:rsidR="00F40E83" w:rsidRPr="00944C94">
        <w:rPr>
          <w:rFonts w:ascii="Arial" w:hAnsi="Arial" w:cs="Arial"/>
          <w:i w:val="0"/>
          <w:szCs w:val="22"/>
        </w:rPr>
        <w:t xml:space="preserve">Nr sprawy: </w:t>
      </w:r>
      <w:r w:rsidR="00973F53" w:rsidRPr="00973F53">
        <w:rPr>
          <w:rFonts w:ascii="Arial" w:hAnsi="Arial" w:cs="Arial"/>
          <w:b/>
          <w:i w:val="0"/>
          <w:szCs w:val="22"/>
        </w:rPr>
        <w:t>S</w:t>
      </w:r>
      <w:r w:rsidR="00F40E83" w:rsidRPr="00944C94">
        <w:rPr>
          <w:rFonts w:ascii="Arial" w:hAnsi="Arial" w:cs="Arial"/>
          <w:b/>
          <w:bCs/>
          <w:i w:val="0"/>
          <w:szCs w:val="22"/>
        </w:rPr>
        <w:t>ZP/</w:t>
      </w:r>
      <w:r w:rsidR="004F0A2E">
        <w:rPr>
          <w:rFonts w:ascii="Arial" w:hAnsi="Arial" w:cs="Arial"/>
          <w:b/>
          <w:bCs/>
          <w:i w:val="0"/>
          <w:szCs w:val="22"/>
        </w:rPr>
        <w:t>6</w:t>
      </w:r>
      <w:r w:rsidR="00F40E83" w:rsidRPr="00944C94">
        <w:rPr>
          <w:rFonts w:ascii="Arial" w:hAnsi="Arial" w:cs="Arial"/>
          <w:b/>
          <w:bCs/>
          <w:i w:val="0"/>
          <w:szCs w:val="22"/>
        </w:rPr>
        <w:t>/201</w:t>
      </w:r>
      <w:r w:rsidR="00973F53">
        <w:rPr>
          <w:rFonts w:ascii="Arial" w:hAnsi="Arial" w:cs="Arial"/>
          <w:b/>
          <w:bCs/>
          <w:i w:val="0"/>
          <w:szCs w:val="22"/>
        </w:rPr>
        <w:t>9</w:t>
      </w:r>
      <w:r w:rsidR="00225E8C" w:rsidRPr="00944C94">
        <w:rPr>
          <w:rFonts w:ascii="Arial" w:hAnsi="Arial" w:cs="Arial"/>
          <w:b/>
          <w:bCs/>
          <w:i w:val="0"/>
          <w:szCs w:val="22"/>
        </w:rPr>
        <w:t xml:space="preserve"> </w:t>
      </w:r>
    </w:p>
    <w:p w:rsidR="00F40E83" w:rsidRDefault="00F40E83" w:rsidP="00BC7A64">
      <w:pPr>
        <w:pStyle w:val="Tekstpodstawowywcity2"/>
        <w:rPr>
          <w:rFonts w:ascii="Arial" w:hAnsi="Arial" w:cs="Arial"/>
          <w:i w:val="0"/>
          <w:szCs w:val="22"/>
        </w:rPr>
      </w:pPr>
      <w:r w:rsidRPr="00944C94">
        <w:rPr>
          <w:rFonts w:ascii="Arial" w:hAnsi="Arial" w:cs="Arial"/>
          <w:i w:val="0"/>
          <w:szCs w:val="22"/>
        </w:rPr>
        <w:t xml:space="preserve">z dnia </w:t>
      </w:r>
      <w:r w:rsidR="004F0A2E">
        <w:rPr>
          <w:rFonts w:ascii="Arial" w:hAnsi="Arial" w:cs="Arial"/>
          <w:i w:val="0"/>
          <w:szCs w:val="22"/>
        </w:rPr>
        <w:t>30</w:t>
      </w:r>
      <w:r w:rsidR="00131264">
        <w:rPr>
          <w:rFonts w:ascii="Arial" w:hAnsi="Arial" w:cs="Arial"/>
          <w:i w:val="0"/>
          <w:szCs w:val="22"/>
        </w:rPr>
        <w:t>.0</w:t>
      </w:r>
      <w:r w:rsidR="00C75E2E">
        <w:rPr>
          <w:rFonts w:ascii="Arial" w:hAnsi="Arial" w:cs="Arial"/>
          <w:i w:val="0"/>
          <w:szCs w:val="22"/>
        </w:rPr>
        <w:t>4</w:t>
      </w:r>
      <w:r w:rsidR="00B147FD">
        <w:rPr>
          <w:rFonts w:ascii="Arial" w:hAnsi="Arial" w:cs="Arial"/>
          <w:i w:val="0"/>
          <w:szCs w:val="22"/>
        </w:rPr>
        <w:t>.201</w:t>
      </w:r>
      <w:r w:rsidR="00973F53">
        <w:rPr>
          <w:rFonts w:ascii="Arial" w:hAnsi="Arial" w:cs="Arial"/>
          <w:i w:val="0"/>
          <w:szCs w:val="22"/>
        </w:rPr>
        <w:t>9</w:t>
      </w:r>
      <w:r w:rsidR="00BE1F2F">
        <w:rPr>
          <w:rFonts w:ascii="Arial" w:hAnsi="Arial" w:cs="Arial"/>
          <w:i w:val="0"/>
          <w:szCs w:val="22"/>
        </w:rPr>
        <w:t xml:space="preserve"> r. – godz. 10:</w:t>
      </w:r>
      <w:r w:rsidR="005C5B9E">
        <w:rPr>
          <w:rFonts w:ascii="Arial" w:hAnsi="Arial" w:cs="Arial"/>
          <w:i w:val="0"/>
          <w:szCs w:val="22"/>
        </w:rPr>
        <w:t>30</w:t>
      </w:r>
    </w:p>
    <w:p w:rsidR="00534606" w:rsidRDefault="00534606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:rsidR="00C16528" w:rsidRPr="00944C94" w:rsidRDefault="00C16528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:rsidR="00F40E83" w:rsidRPr="00680453" w:rsidRDefault="00F40E83" w:rsidP="00BC7A64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C16528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C16528">
        <w:rPr>
          <w:rFonts w:ascii="Arial" w:hAnsi="Arial" w:cs="Arial"/>
          <w:bCs/>
          <w:sz w:val="22"/>
          <w:szCs w:val="22"/>
        </w:rPr>
        <w:t>:</w:t>
      </w:r>
      <w:r w:rsidR="00680453">
        <w:rPr>
          <w:rFonts w:ascii="Arial" w:hAnsi="Arial" w:cs="Arial"/>
          <w:bCs/>
          <w:sz w:val="22"/>
          <w:szCs w:val="22"/>
        </w:rPr>
        <w:t xml:space="preserve"> </w:t>
      </w:r>
      <w:r w:rsidR="00C50FCD">
        <w:rPr>
          <w:rFonts w:ascii="Arial" w:hAnsi="Arial" w:cs="Arial"/>
          <w:b/>
          <w:bCs/>
          <w:sz w:val="22"/>
          <w:szCs w:val="22"/>
        </w:rPr>
        <w:t>156 087,00</w:t>
      </w:r>
      <w:r w:rsidR="00680453" w:rsidRPr="00680453">
        <w:rPr>
          <w:rFonts w:ascii="Arial" w:hAnsi="Arial" w:cs="Arial"/>
          <w:b/>
          <w:bCs/>
          <w:sz w:val="22"/>
          <w:szCs w:val="22"/>
        </w:rPr>
        <w:t xml:space="preserve"> zł brutto</w:t>
      </w:r>
      <w:r w:rsidRPr="0068045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16528" w:rsidRDefault="00C16528" w:rsidP="00C1652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E2673" w:rsidRDefault="00F40E83" w:rsidP="007E2673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457A6">
        <w:rPr>
          <w:rFonts w:ascii="Arial" w:hAnsi="Arial" w:cs="Arial"/>
          <w:sz w:val="22"/>
          <w:szCs w:val="22"/>
        </w:rPr>
        <w:t xml:space="preserve">Do dnia </w:t>
      </w:r>
      <w:r w:rsidR="005C5B9E">
        <w:rPr>
          <w:rFonts w:ascii="Arial" w:hAnsi="Arial" w:cs="Arial"/>
          <w:sz w:val="22"/>
          <w:szCs w:val="22"/>
        </w:rPr>
        <w:t>30</w:t>
      </w:r>
      <w:r w:rsidR="00131264">
        <w:rPr>
          <w:rFonts w:ascii="Arial" w:hAnsi="Arial" w:cs="Arial"/>
          <w:sz w:val="22"/>
          <w:szCs w:val="22"/>
        </w:rPr>
        <w:t>.0</w:t>
      </w:r>
      <w:r w:rsidR="0073228F">
        <w:rPr>
          <w:rFonts w:ascii="Arial" w:hAnsi="Arial" w:cs="Arial"/>
          <w:sz w:val="22"/>
          <w:szCs w:val="22"/>
        </w:rPr>
        <w:t>4</w:t>
      </w:r>
      <w:r w:rsidR="00BF3972">
        <w:rPr>
          <w:rFonts w:ascii="Arial" w:hAnsi="Arial" w:cs="Arial"/>
          <w:sz w:val="22"/>
          <w:szCs w:val="22"/>
        </w:rPr>
        <w:t>.201</w:t>
      </w:r>
      <w:r w:rsidR="005336E5">
        <w:rPr>
          <w:rFonts w:ascii="Arial" w:hAnsi="Arial" w:cs="Arial"/>
          <w:sz w:val="22"/>
          <w:szCs w:val="22"/>
        </w:rPr>
        <w:t>9</w:t>
      </w:r>
      <w:r w:rsidR="004C75C7" w:rsidRPr="00D457A6">
        <w:rPr>
          <w:rFonts w:ascii="Arial" w:hAnsi="Arial" w:cs="Arial"/>
          <w:sz w:val="22"/>
          <w:szCs w:val="22"/>
        </w:rPr>
        <w:t xml:space="preserve"> r</w:t>
      </w:r>
      <w:r w:rsidR="00141DAD">
        <w:rPr>
          <w:rFonts w:ascii="Arial" w:hAnsi="Arial" w:cs="Arial"/>
          <w:sz w:val="22"/>
          <w:szCs w:val="22"/>
        </w:rPr>
        <w:t>., do godz. 10:</w:t>
      </w:r>
      <w:r w:rsidR="005336E5">
        <w:rPr>
          <w:rFonts w:ascii="Arial" w:hAnsi="Arial" w:cs="Arial"/>
          <w:sz w:val="22"/>
          <w:szCs w:val="22"/>
        </w:rPr>
        <w:t>15</w:t>
      </w:r>
      <w:r w:rsidRPr="00D457A6">
        <w:rPr>
          <w:rFonts w:ascii="Arial" w:hAnsi="Arial" w:cs="Arial"/>
          <w:sz w:val="22"/>
          <w:szCs w:val="22"/>
        </w:rPr>
        <w:t xml:space="preserve">, tj. do wyznaczonego terminu składania ofert, </w:t>
      </w:r>
      <w:r w:rsidRPr="00FB0B3A">
        <w:rPr>
          <w:rFonts w:ascii="Arial" w:hAnsi="Arial" w:cs="Arial"/>
          <w:sz w:val="22"/>
          <w:szCs w:val="22"/>
        </w:rPr>
        <w:t>wpłynęł</w:t>
      </w:r>
      <w:r w:rsidR="005658F9">
        <w:rPr>
          <w:rFonts w:ascii="Arial" w:hAnsi="Arial" w:cs="Arial"/>
          <w:sz w:val="22"/>
          <w:szCs w:val="22"/>
        </w:rPr>
        <w:t>o</w:t>
      </w:r>
      <w:r w:rsidR="00F6420C" w:rsidRPr="00FB0B3A">
        <w:rPr>
          <w:rFonts w:ascii="Arial" w:hAnsi="Arial" w:cs="Arial"/>
          <w:sz w:val="22"/>
          <w:szCs w:val="22"/>
        </w:rPr>
        <w:t xml:space="preserve"> </w:t>
      </w:r>
      <w:r w:rsidR="005658F9">
        <w:rPr>
          <w:rFonts w:ascii="Arial" w:hAnsi="Arial" w:cs="Arial"/>
          <w:sz w:val="22"/>
          <w:szCs w:val="22"/>
        </w:rPr>
        <w:t>5</w:t>
      </w:r>
      <w:r w:rsidR="00C97025">
        <w:rPr>
          <w:rFonts w:ascii="Arial" w:hAnsi="Arial" w:cs="Arial"/>
          <w:sz w:val="22"/>
          <w:szCs w:val="22"/>
        </w:rPr>
        <w:t xml:space="preserve"> </w:t>
      </w:r>
      <w:r w:rsidR="004C75C7" w:rsidRPr="00E74A21">
        <w:rPr>
          <w:rFonts w:ascii="Arial" w:hAnsi="Arial" w:cs="Arial"/>
          <w:sz w:val="22"/>
          <w:szCs w:val="22"/>
        </w:rPr>
        <w:t>ofert</w:t>
      </w:r>
      <w:r w:rsidR="004C75C7" w:rsidRPr="00477A27">
        <w:rPr>
          <w:rFonts w:ascii="Arial" w:hAnsi="Arial" w:cs="Arial"/>
          <w:sz w:val="22"/>
          <w:szCs w:val="22"/>
        </w:rPr>
        <w:t xml:space="preserve"> w tym: </w:t>
      </w:r>
    </w:p>
    <w:p w:rsidR="00AE2234" w:rsidRDefault="00AE2234" w:rsidP="00AE2234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4265"/>
        <w:gridCol w:w="1147"/>
        <w:gridCol w:w="1104"/>
        <w:gridCol w:w="1136"/>
        <w:gridCol w:w="1030"/>
        <w:gridCol w:w="1118"/>
      </w:tblGrid>
      <w:tr w:rsidR="00424E3E" w:rsidTr="009C242E">
        <w:trPr>
          <w:cantSplit/>
          <w:trHeight w:val="22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4E3E" w:rsidRDefault="00424E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4E3E" w:rsidRDefault="00424E3E" w:rsidP="00E36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27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4E3E" w:rsidRPr="00F630B0" w:rsidRDefault="00424E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0B0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A82B26" w:rsidTr="009C242E">
        <w:trPr>
          <w:cantSplit/>
          <w:trHeight w:val="22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4E3E" w:rsidRDefault="00424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4E3E" w:rsidRDefault="00424E3E" w:rsidP="00E36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4E3E" w:rsidRDefault="00424E3E" w:rsidP="00E36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E3E" w:rsidRDefault="00424E3E" w:rsidP="00E36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E3E" w:rsidRDefault="00424E3E" w:rsidP="00E36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E3E" w:rsidRDefault="00424E3E" w:rsidP="00E36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E3E" w:rsidRDefault="00424E3E" w:rsidP="00E36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5</w:t>
            </w:r>
          </w:p>
        </w:tc>
      </w:tr>
      <w:tr w:rsidR="00A82B26" w:rsidTr="009C242E">
        <w:trPr>
          <w:cantSplit/>
          <w:trHeight w:val="22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24E3E" w:rsidRDefault="00424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3E" w:rsidRDefault="00424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„Drzewiarz-Bis” Sp. z o.o., ul. Kardynała Wyszyńskiego 46a, </w:t>
            </w:r>
            <w:r w:rsidR="006403B3">
              <w:rPr>
                <w:rFonts w:ascii="Arial" w:hAnsi="Arial" w:cs="Arial"/>
                <w:sz w:val="20"/>
                <w:szCs w:val="20"/>
              </w:rPr>
              <w:t>87-600 Lipno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3E" w:rsidRDefault="009C242E" w:rsidP="00902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20 319,60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3E" w:rsidRDefault="009C242E" w:rsidP="00902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15 290,13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E" w:rsidRDefault="00424E3E" w:rsidP="00902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E" w:rsidRDefault="00424E3E" w:rsidP="00902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E" w:rsidRDefault="00424E3E" w:rsidP="00902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26" w:rsidTr="00391B39">
        <w:trPr>
          <w:cantSplit/>
          <w:trHeight w:val="22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4E3E" w:rsidRDefault="00424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3E" w:rsidRDefault="00424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HCS Europe Sp. z o.o., ul. Warszawska 9a, 32-086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Węgrzce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k/Krakowa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3E" w:rsidRDefault="00424E3E" w:rsidP="00902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E" w:rsidRDefault="00424E3E" w:rsidP="00902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3E" w:rsidRDefault="00391B39" w:rsidP="00902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99 627,54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E" w:rsidRDefault="00424E3E" w:rsidP="00902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E" w:rsidRDefault="00424E3E" w:rsidP="00902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26" w:rsidTr="00432602">
        <w:trPr>
          <w:cantSplit/>
          <w:trHeight w:val="22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4E3E" w:rsidRDefault="00424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3E" w:rsidRDefault="00424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Henryk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Kruse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o.o., Bielany Wrocławskie, ul. Kolejowa 3, 55-040 Kobierzyce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3E" w:rsidRDefault="00432602" w:rsidP="00902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14 519,90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E" w:rsidRDefault="00424E3E" w:rsidP="00902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3E" w:rsidRDefault="00432602" w:rsidP="00902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82 402,19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E" w:rsidRDefault="00424E3E" w:rsidP="00902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E" w:rsidRDefault="00424E3E" w:rsidP="00902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26" w:rsidTr="009C242E">
        <w:trPr>
          <w:cantSplit/>
          <w:trHeight w:val="22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4E3E" w:rsidRDefault="00424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3E" w:rsidRDefault="00424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Trochimczyk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S-ka LINEA TRADE Import-Export Sp. J.,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ul.Wolności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68, 41-800 Zabrze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3E" w:rsidRDefault="001E5AEE" w:rsidP="00902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16 826,40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E" w:rsidRDefault="00424E3E" w:rsidP="00902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E" w:rsidRDefault="00424E3E" w:rsidP="00902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E" w:rsidRDefault="00424E3E" w:rsidP="00902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E" w:rsidRDefault="00424E3E" w:rsidP="00902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26" w:rsidTr="00721BBC">
        <w:trPr>
          <w:cantSplit/>
          <w:trHeight w:val="22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4E3E" w:rsidRDefault="00424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3E" w:rsidRDefault="00360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Szczepaniec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PW Perspektywa, os. Kalinowe 4, 31-812 Kraków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3E" w:rsidRDefault="00721BBC" w:rsidP="00902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14 790,75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3E" w:rsidRDefault="00721BBC" w:rsidP="00902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7 638,30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3E" w:rsidRDefault="00424E3E" w:rsidP="00902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3E" w:rsidRDefault="00721BBC" w:rsidP="00902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40 17</w:t>
            </w:r>
            <w:r w:rsidR="008F156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,73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3E" w:rsidRDefault="00721BBC" w:rsidP="00902A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3 563,93</w:t>
            </w:r>
          </w:p>
        </w:tc>
      </w:tr>
      <w:tr w:rsidR="00986A39" w:rsidRPr="00E36CDE" w:rsidTr="009C242E">
        <w:trPr>
          <w:cantSplit/>
          <w:trHeight w:val="22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24E3E" w:rsidRDefault="00424E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24E3E" w:rsidRDefault="00424E3E" w:rsidP="00B61C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przeznaczona (brutto)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24E3E" w:rsidRPr="00E36CDE" w:rsidRDefault="0012528F" w:rsidP="00A82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13 899,00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24E3E" w:rsidRDefault="0012528F" w:rsidP="00A82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8 245,92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24E3E" w:rsidRDefault="0012528F" w:rsidP="00A82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90 588,27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24E3E" w:rsidRDefault="0012528F" w:rsidP="00A82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39 753,60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24E3E" w:rsidRDefault="0012528F" w:rsidP="00A82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3 600,21</w:t>
            </w:r>
          </w:p>
        </w:tc>
      </w:tr>
    </w:tbl>
    <w:p w:rsidR="00B9356E" w:rsidRDefault="00B9356E" w:rsidP="0073228F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p w:rsidR="00B854F2" w:rsidRDefault="002E0E2C" w:rsidP="004F6EEC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3228F">
        <w:rPr>
          <w:rFonts w:ascii="Arial" w:hAnsi="Arial" w:cs="Arial"/>
          <w:b/>
          <w:sz w:val="22"/>
          <w:szCs w:val="22"/>
        </w:rPr>
        <w:t>Warunki płatności: 60 dni</w:t>
      </w:r>
      <w:r w:rsidRPr="0073228F">
        <w:rPr>
          <w:rFonts w:ascii="Arial" w:hAnsi="Arial" w:cs="Arial"/>
          <w:sz w:val="22"/>
          <w:szCs w:val="22"/>
        </w:rPr>
        <w:t xml:space="preserve"> od daty otrzymania oryginału prawidłowo wystawionej faktury w wersji papierowej i po zrealizowaniu zamówienia potwierdzonego przez upoważnionego pracownika Zamawiającego</w:t>
      </w:r>
    </w:p>
    <w:p w:rsidR="004458BC" w:rsidRDefault="00B81E96" w:rsidP="004458BC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81E96">
        <w:rPr>
          <w:rFonts w:ascii="Arial" w:hAnsi="Arial" w:cs="Arial"/>
          <w:sz w:val="22"/>
          <w:szCs w:val="22"/>
        </w:rPr>
        <w:tab/>
      </w:r>
    </w:p>
    <w:p w:rsidR="00DA72B0" w:rsidRPr="00DA72B0" w:rsidRDefault="00DA72B0" w:rsidP="00DA72B0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A72B0">
        <w:rPr>
          <w:rFonts w:ascii="Arial" w:hAnsi="Arial" w:cs="Arial"/>
          <w:sz w:val="22"/>
          <w:szCs w:val="22"/>
        </w:rPr>
        <w:t xml:space="preserve">W </w:t>
      </w:r>
      <w:r w:rsidRPr="0076382E">
        <w:rPr>
          <w:rFonts w:ascii="Arial" w:hAnsi="Arial" w:cs="Arial"/>
          <w:sz w:val="22"/>
          <w:szCs w:val="22"/>
        </w:rPr>
        <w:t>otwarciu</w:t>
      </w:r>
      <w:r w:rsidR="00477A27" w:rsidRPr="0076382E">
        <w:rPr>
          <w:rFonts w:ascii="Arial" w:hAnsi="Arial" w:cs="Arial"/>
          <w:sz w:val="22"/>
          <w:szCs w:val="22"/>
        </w:rPr>
        <w:t xml:space="preserve"> </w:t>
      </w:r>
      <w:r w:rsidR="00A53AC4">
        <w:rPr>
          <w:rFonts w:ascii="Arial" w:hAnsi="Arial" w:cs="Arial"/>
          <w:sz w:val="22"/>
          <w:szCs w:val="22"/>
        </w:rPr>
        <w:t xml:space="preserve">nie </w:t>
      </w:r>
      <w:r w:rsidRPr="00A53AC4">
        <w:rPr>
          <w:rFonts w:ascii="Arial" w:hAnsi="Arial" w:cs="Arial"/>
          <w:sz w:val="22"/>
          <w:szCs w:val="22"/>
        </w:rPr>
        <w:t>uczestniczyli</w:t>
      </w:r>
      <w:r w:rsidRPr="00F6420C">
        <w:rPr>
          <w:rFonts w:ascii="Arial" w:hAnsi="Arial" w:cs="Arial"/>
          <w:sz w:val="22"/>
          <w:szCs w:val="22"/>
        </w:rPr>
        <w:t xml:space="preserve"> p</w:t>
      </w:r>
      <w:r w:rsidRPr="00DA72B0">
        <w:rPr>
          <w:rFonts w:ascii="Arial" w:hAnsi="Arial" w:cs="Arial"/>
          <w:sz w:val="22"/>
          <w:szCs w:val="22"/>
        </w:rPr>
        <w:t xml:space="preserve">rzedstawiciele firm. </w:t>
      </w:r>
    </w:p>
    <w:p w:rsidR="0075258F" w:rsidRPr="00DA72B0" w:rsidRDefault="0075258F" w:rsidP="00DA72B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00F05" w:rsidRPr="00657EAA" w:rsidRDefault="00300F05" w:rsidP="00300F05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Starszy specjalista</w:t>
      </w:r>
    </w:p>
    <w:p w:rsidR="00300F05" w:rsidRPr="00657EAA" w:rsidRDefault="00300F05" w:rsidP="00300F05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ds. Zamówień Publicznych</w:t>
      </w:r>
    </w:p>
    <w:p w:rsidR="00300F05" w:rsidRDefault="00300F05" w:rsidP="00300F05">
      <w:pPr>
        <w:ind w:left="5664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mgr Marlena Czyżycka-Poździoch</w:t>
      </w:r>
    </w:p>
    <w:p w:rsidR="00131264" w:rsidRPr="00DA72B0" w:rsidRDefault="00131264" w:rsidP="00300F05">
      <w:pPr>
        <w:widowControl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DA72B0">
        <w:rPr>
          <w:rFonts w:ascii="Arial" w:hAnsi="Arial" w:cs="Arial"/>
          <w:bCs/>
          <w:sz w:val="22"/>
          <w:szCs w:val="22"/>
        </w:rPr>
        <w:t xml:space="preserve"> </w:t>
      </w:r>
    </w:p>
    <w:p w:rsidR="00DA72B0" w:rsidRPr="00782595" w:rsidRDefault="00DA72B0" w:rsidP="00782595">
      <w:pPr>
        <w:widowControl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  <w:sectPr w:rsidR="00DA72B0" w:rsidRPr="00782595">
          <w:footerReference w:type="even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type w:val="continuous"/>
          <w:pgSz w:w="11905" w:h="16837" w:code="9"/>
          <w:pgMar w:top="567" w:right="709" w:bottom="709" w:left="1134" w:header="425" w:footer="278" w:gutter="0"/>
          <w:cols w:space="708"/>
          <w:formProt w:val="0"/>
          <w:titlePg/>
          <w:docGrid w:linePitch="360"/>
        </w:sectPr>
      </w:pPr>
      <w:r w:rsidRPr="00DA72B0">
        <w:rPr>
          <w:rFonts w:ascii="Arial" w:hAnsi="Arial" w:cs="Arial"/>
          <w:bCs/>
          <w:sz w:val="22"/>
          <w:szCs w:val="22"/>
        </w:rPr>
        <w:t xml:space="preserve">       </w:t>
      </w:r>
    </w:p>
    <w:p w:rsidR="00E84C36" w:rsidRDefault="00E84C36" w:rsidP="00782595">
      <w:pPr>
        <w:widowControl w:val="0"/>
        <w:rPr>
          <w:rFonts w:ascii="Arial" w:hAnsi="Arial" w:cs="Arial"/>
          <w:b/>
          <w:sz w:val="22"/>
          <w:szCs w:val="22"/>
        </w:rPr>
        <w:sectPr w:rsidR="00E84C36" w:rsidSect="00EA3669">
          <w:footnotePr>
            <w:pos w:val="beneathText"/>
          </w:footnotePr>
          <w:type w:val="continuous"/>
          <w:pgSz w:w="11905" w:h="16837" w:code="9"/>
          <w:pgMar w:top="567" w:right="709" w:bottom="709" w:left="1134" w:header="425" w:footer="278" w:gutter="0"/>
          <w:cols w:space="708"/>
          <w:formProt w:val="0"/>
          <w:titlePg/>
          <w:docGrid w:linePitch="360"/>
        </w:sectPr>
      </w:pPr>
      <w:bookmarkStart w:id="0" w:name="_GoBack"/>
      <w:bookmarkEnd w:id="0"/>
    </w:p>
    <w:p w:rsidR="007E2673" w:rsidRPr="00782595" w:rsidRDefault="007E2673" w:rsidP="00782595">
      <w:pPr>
        <w:tabs>
          <w:tab w:val="left" w:pos="2820"/>
        </w:tabs>
      </w:pPr>
    </w:p>
    <w:sectPr w:rsidR="007E2673" w:rsidRPr="00782595" w:rsidSect="00E84C36">
      <w:footnotePr>
        <w:pos w:val="beneathText"/>
      </w:footnotePr>
      <w:type w:val="continuous"/>
      <w:pgSz w:w="16837" w:h="11905" w:orient="landscape" w:code="9"/>
      <w:pgMar w:top="1134" w:right="567" w:bottom="709" w:left="709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72B" w:rsidRDefault="00DC672B">
      <w:r>
        <w:separator/>
      </w:r>
    </w:p>
  </w:endnote>
  <w:endnote w:type="continuationSeparator" w:id="0">
    <w:p w:rsidR="00DC672B" w:rsidRDefault="00DC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C06" w:rsidRDefault="004F5C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2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F5C06" w:rsidRPr="007E2673" w:rsidRDefault="00C13C12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7E2673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106C7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A464AF">
      <w:rPr>
        <w:rFonts w:ascii="Arial" w:hAnsi="Arial" w:cs="Arial"/>
        <w:sz w:val="20"/>
        <w:szCs w:val="20"/>
      </w:rPr>
      <w:t>S</w:t>
    </w:r>
    <w:r w:rsidR="001144AE">
      <w:rPr>
        <w:rFonts w:ascii="Arial" w:hAnsi="Arial" w:cs="Arial"/>
        <w:sz w:val="20"/>
        <w:szCs w:val="20"/>
      </w:rPr>
      <w:t>ZP/</w:t>
    </w:r>
    <w:r w:rsidR="000929D0">
      <w:rPr>
        <w:rFonts w:ascii="Arial" w:hAnsi="Arial" w:cs="Arial"/>
        <w:sz w:val="20"/>
        <w:szCs w:val="20"/>
      </w:rPr>
      <w:t>1</w:t>
    </w:r>
    <w:r w:rsidR="001144AE">
      <w:rPr>
        <w:rFonts w:ascii="Arial" w:hAnsi="Arial" w:cs="Arial"/>
        <w:sz w:val="20"/>
        <w:szCs w:val="20"/>
      </w:rPr>
      <w:t>/201</w:t>
    </w:r>
    <w:r w:rsidR="00A464AF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C13C12" w:rsidP="00782595">
    <w:pPr>
      <w:pStyle w:val="Nagwek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42C9C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C06" w:rsidRPr="009B3984" w:rsidRDefault="0074387F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1144AE">
      <w:rPr>
        <w:rFonts w:ascii="Arial" w:hAnsi="Arial" w:cs="Arial"/>
        <w:b/>
        <w:sz w:val="20"/>
        <w:szCs w:val="20"/>
        <w:lang w:val="en-US"/>
      </w:rPr>
      <w:t>ZP/</w:t>
    </w:r>
    <w:r w:rsidR="00FC0C33">
      <w:rPr>
        <w:rFonts w:ascii="Arial" w:hAnsi="Arial" w:cs="Arial"/>
        <w:b/>
        <w:sz w:val="20"/>
        <w:szCs w:val="20"/>
        <w:lang w:val="en-US"/>
      </w:rPr>
      <w:t>6</w:t>
    </w:r>
    <w:r w:rsidR="001144AE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534606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4F5C06" w:rsidRPr="00534606" w:rsidRDefault="004F5C0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72B" w:rsidRDefault="00DC672B">
      <w:r>
        <w:separator/>
      </w:r>
    </w:p>
  </w:footnote>
  <w:footnote w:type="continuationSeparator" w:id="0">
    <w:p w:rsidR="00DC672B" w:rsidRDefault="00DC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C13C12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05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18128574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4F5C06" w:rsidRDefault="004F5C0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4F5C06" w:rsidRDefault="004F5C0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C06" w:rsidRDefault="004F5C06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D37E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2416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6770B61"/>
    <w:multiLevelType w:val="hybridMultilevel"/>
    <w:tmpl w:val="A860DA14"/>
    <w:lvl w:ilvl="0" w:tplc="5D9A5E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015E4"/>
    <w:rsid w:val="000040E6"/>
    <w:rsid w:val="0001789B"/>
    <w:rsid w:val="00037379"/>
    <w:rsid w:val="0004030E"/>
    <w:rsid w:val="000508E7"/>
    <w:rsid w:val="00054A78"/>
    <w:rsid w:val="00054C51"/>
    <w:rsid w:val="0005674E"/>
    <w:rsid w:val="00072F33"/>
    <w:rsid w:val="00074C2C"/>
    <w:rsid w:val="000929D0"/>
    <w:rsid w:val="000A037F"/>
    <w:rsid w:val="000B6B05"/>
    <w:rsid w:val="000C227D"/>
    <w:rsid w:val="000D078E"/>
    <w:rsid w:val="000D568A"/>
    <w:rsid w:val="001144AE"/>
    <w:rsid w:val="00117ABF"/>
    <w:rsid w:val="001210BB"/>
    <w:rsid w:val="00124A83"/>
    <w:rsid w:val="0012528F"/>
    <w:rsid w:val="00131264"/>
    <w:rsid w:val="00141DAD"/>
    <w:rsid w:val="0017212F"/>
    <w:rsid w:val="001B131C"/>
    <w:rsid w:val="001B354C"/>
    <w:rsid w:val="001C5127"/>
    <w:rsid w:val="001C57B2"/>
    <w:rsid w:val="001C6F68"/>
    <w:rsid w:val="001E154A"/>
    <w:rsid w:val="001E5AEE"/>
    <w:rsid w:val="001F566C"/>
    <w:rsid w:val="00213CAC"/>
    <w:rsid w:val="00216D67"/>
    <w:rsid w:val="002202FF"/>
    <w:rsid w:val="00225E8C"/>
    <w:rsid w:val="00235C4D"/>
    <w:rsid w:val="00247272"/>
    <w:rsid w:val="002547F7"/>
    <w:rsid w:val="00283422"/>
    <w:rsid w:val="00291071"/>
    <w:rsid w:val="00292E37"/>
    <w:rsid w:val="002B00B7"/>
    <w:rsid w:val="002B1623"/>
    <w:rsid w:val="002E0E2C"/>
    <w:rsid w:val="002E7F4D"/>
    <w:rsid w:val="00300F05"/>
    <w:rsid w:val="00306DDB"/>
    <w:rsid w:val="00321137"/>
    <w:rsid w:val="00327A63"/>
    <w:rsid w:val="00330A4C"/>
    <w:rsid w:val="00332632"/>
    <w:rsid w:val="00336905"/>
    <w:rsid w:val="00352018"/>
    <w:rsid w:val="00355E04"/>
    <w:rsid w:val="00360420"/>
    <w:rsid w:val="0036479B"/>
    <w:rsid w:val="00391B39"/>
    <w:rsid w:val="003B20CF"/>
    <w:rsid w:val="003B4830"/>
    <w:rsid w:val="003E0E38"/>
    <w:rsid w:val="003F7A0E"/>
    <w:rsid w:val="00411BA6"/>
    <w:rsid w:val="004245EE"/>
    <w:rsid w:val="00424E3E"/>
    <w:rsid w:val="00432602"/>
    <w:rsid w:val="00435ED3"/>
    <w:rsid w:val="004425C4"/>
    <w:rsid w:val="00442E3C"/>
    <w:rsid w:val="004458BC"/>
    <w:rsid w:val="00455560"/>
    <w:rsid w:val="00455E2D"/>
    <w:rsid w:val="00460797"/>
    <w:rsid w:val="00461655"/>
    <w:rsid w:val="00477A27"/>
    <w:rsid w:val="00482FA4"/>
    <w:rsid w:val="00484D7B"/>
    <w:rsid w:val="004C75C7"/>
    <w:rsid w:val="004D1346"/>
    <w:rsid w:val="004E7C2F"/>
    <w:rsid w:val="004F0A2E"/>
    <w:rsid w:val="004F53E6"/>
    <w:rsid w:val="004F5C06"/>
    <w:rsid w:val="004F6EEC"/>
    <w:rsid w:val="004F7DCA"/>
    <w:rsid w:val="00506A2D"/>
    <w:rsid w:val="005106AE"/>
    <w:rsid w:val="00523C26"/>
    <w:rsid w:val="005336E5"/>
    <w:rsid w:val="00534606"/>
    <w:rsid w:val="0053753F"/>
    <w:rsid w:val="005454A2"/>
    <w:rsid w:val="00552409"/>
    <w:rsid w:val="005658F9"/>
    <w:rsid w:val="00567A09"/>
    <w:rsid w:val="005701E0"/>
    <w:rsid w:val="00577E0D"/>
    <w:rsid w:val="005803DF"/>
    <w:rsid w:val="0058110E"/>
    <w:rsid w:val="005825B2"/>
    <w:rsid w:val="00584FED"/>
    <w:rsid w:val="00597ED8"/>
    <w:rsid w:val="005B2CF8"/>
    <w:rsid w:val="005C5B9E"/>
    <w:rsid w:val="005D0DB2"/>
    <w:rsid w:val="005E6951"/>
    <w:rsid w:val="005F0735"/>
    <w:rsid w:val="00614F88"/>
    <w:rsid w:val="00623C43"/>
    <w:rsid w:val="0063114D"/>
    <w:rsid w:val="00635A0F"/>
    <w:rsid w:val="006403B3"/>
    <w:rsid w:val="006428B7"/>
    <w:rsid w:val="006475E2"/>
    <w:rsid w:val="0065566A"/>
    <w:rsid w:val="00660C59"/>
    <w:rsid w:val="00665666"/>
    <w:rsid w:val="006677DB"/>
    <w:rsid w:val="006745EF"/>
    <w:rsid w:val="00680453"/>
    <w:rsid w:val="006805BB"/>
    <w:rsid w:val="006974D8"/>
    <w:rsid w:val="006A0046"/>
    <w:rsid w:val="006B5E80"/>
    <w:rsid w:val="006C264E"/>
    <w:rsid w:val="006D4CC4"/>
    <w:rsid w:val="006D69FD"/>
    <w:rsid w:val="006E0D37"/>
    <w:rsid w:val="006E5C9B"/>
    <w:rsid w:val="007023A0"/>
    <w:rsid w:val="00721BBC"/>
    <w:rsid w:val="0073228F"/>
    <w:rsid w:val="00740451"/>
    <w:rsid w:val="00741743"/>
    <w:rsid w:val="00742420"/>
    <w:rsid w:val="0074387F"/>
    <w:rsid w:val="00747E23"/>
    <w:rsid w:val="00750C85"/>
    <w:rsid w:val="0075258F"/>
    <w:rsid w:val="0076283E"/>
    <w:rsid w:val="0076382E"/>
    <w:rsid w:val="00765701"/>
    <w:rsid w:val="00782595"/>
    <w:rsid w:val="00783D1B"/>
    <w:rsid w:val="00797A96"/>
    <w:rsid w:val="007A0CA6"/>
    <w:rsid w:val="007A3AAA"/>
    <w:rsid w:val="007A580B"/>
    <w:rsid w:val="007B5D7A"/>
    <w:rsid w:val="007C6CCB"/>
    <w:rsid w:val="007D1133"/>
    <w:rsid w:val="007D71EA"/>
    <w:rsid w:val="007E2673"/>
    <w:rsid w:val="007E73A6"/>
    <w:rsid w:val="00802290"/>
    <w:rsid w:val="00804497"/>
    <w:rsid w:val="00815DB9"/>
    <w:rsid w:val="00827F5B"/>
    <w:rsid w:val="008311B6"/>
    <w:rsid w:val="00835C4A"/>
    <w:rsid w:val="00841432"/>
    <w:rsid w:val="00853CDD"/>
    <w:rsid w:val="008857E6"/>
    <w:rsid w:val="0089001A"/>
    <w:rsid w:val="008A72F7"/>
    <w:rsid w:val="008C3F80"/>
    <w:rsid w:val="008F156E"/>
    <w:rsid w:val="008F26A3"/>
    <w:rsid w:val="00902AD7"/>
    <w:rsid w:val="009032C3"/>
    <w:rsid w:val="009051DB"/>
    <w:rsid w:val="00906636"/>
    <w:rsid w:val="0091634B"/>
    <w:rsid w:val="00927AF5"/>
    <w:rsid w:val="00940D3F"/>
    <w:rsid w:val="00944C94"/>
    <w:rsid w:val="00944D9A"/>
    <w:rsid w:val="00956E9B"/>
    <w:rsid w:val="00957BA3"/>
    <w:rsid w:val="009600CD"/>
    <w:rsid w:val="009619FB"/>
    <w:rsid w:val="00973F53"/>
    <w:rsid w:val="009843A6"/>
    <w:rsid w:val="00986A39"/>
    <w:rsid w:val="00991EFC"/>
    <w:rsid w:val="009B3984"/>
    <w:rsid w:val="009B42A9"/>
    <w:rsid w:val="009C1AE3"/>
    <w:rsid w:val="009C242E"/>
    <w:rsid w:val="009D7610"/>
    <w:rsid w:val="009E0FDA"/>
    <w:rsid w:val="009F0548"/>
    <w:rsid w:val="009F2A1A"/>
    <w:rsid w:val="00A0326B"/>
    <w:rsid w:val="00A122F9"/>
    <w:rsid w:val="00A464AF"/>
    <w:rsid w:val="00A53AC4"/>
    <w:rsid w:val="00A53DC6"/>
    <w:rsid w:val="00A710FD"/>
    <w:rsid w:val="00A80097"/>
    <w:rsid w:val="00A81348"/>
    <w:rsid w:val="00A82B26"/>
    <w:rsid w:val="00A849BA"/>
    <w:rsid w:val="00A935CF"/>
    <w:rsid w:val="00AA3BD5"/>
    <w:rsid w:val="00AA7BED"/>
    <w:rsid w:val="00AB1E10"/>
    <w:rsid w:val="00AC1D36"/>
    <w:rsid w:val="00AC2B37"/>
    <w:rsid w:val="00AC6158"/>
    <w:rsid w:val="00AC76B1"/>
    <w:rsid w:val="00AE2234"/>
    <w:rsid w:val="00AE7492"/>
    <w:rsid w:val="00AF4322"/>
    <w:rsid w:val="00AF50DB"/>
    <w:rsid w:val="00B147FD"/>
    <w:rsid w:val="00B159ED"/>
    <w:rsid w:val="00B37E87"/>
    <w:rsid w:val="00B37FFE"/>
    <w:rsid w:val="00B428B2"/>
    <w:rsid w:val="00B44E1A"/>
    <w:rsid w:val="00B50926"/>
    <w:rsid w:val="00B56282"/>
    <w:rsid w:val="00B61CD0"/>
    <w:rsid w:val="00B66027"/>
    <w:rsid w:val="00B72883"/>
    <w:rsid w:val="00B81E96"/>
    <w:rsid w:val="00B854F2"/>
    <w:rsid w:val="00B9287A"/>
    <w:rsid w:val="00B9356E"/>
    <w:rsid w:val="00B97355"/>
    <w:rsid w:val="00BB1087"/>
    <w:rsid w:val="00BB2C77"/>
    <w:rsid w:val="00BB58D6"/>
    <w:rsid w:val="00BC7A64"/>
    <w:rsid w:val="00BE1F2F"/>
    <w:rsid w:val="00BE21A5"/>
    <w:rsid w:val="00BE7EEF"/>
    <w:rsid w:val="00BF3972"/>
    <w:rsid w:val="00BF5C8C"/>
    <w:rsid w:val="00BF6B03"/>
    <w:rsid w:val="00C00898"/>
    <w:rsid w:val="00C11D2B"/>
    <w:rsid w:val="00C13C12"/>
    <w:rsid w:val="00C16528"/>
    <w:rsid w:val="00C2152A"/>
    <w:rsid w:val="00C26C44"/>
    <w:rsid w:val="00C309BD"/>
    <w:rsid w:val="00C33D11"/>
    <w:rsid w:val="00C36754"/>
    <w:rsid w:val="00C40913"/>
    <w:rsid w:val="00C50FCD"/>
    <w:rsid w:val="00C6206B"/>
    <w:rsid w:val="00C71FA2"/>
    <w:rsid w:val="00C740AF"/>
    <w:rsid w:val="00C75E2E"/>
    <w:rsid w:val="00C81EE4"/>
    <w:rsid w:val="00C827ED"/>
    <w:rsid w:val="00C862CE"/>
    <w:rsid w:val="00C927D1"/>
    <w:rsid w:val="00C97025"/>
    <w:rsid w:val="00CA1CF0"/>
    <w:rsid w:val="00CA1D1A"/>
    <w:rsid w:val="00CB3D8A"/>
    <w:rsid w:val="00CB70B1"/>
    <w:rsid w:val="00CC28BC"/>
    <w:rsid w:val="00CD3806"/>
    <w:rsid w:val="00CE7DBB"/>
    <w:rsid w:val="00D059B1"/>
    <w:rsid w:val="00D1498D"/>
    <w:rsid w:val="00D457A6"/>
    <w:rsid w:val="00D5592E"/>
    <w:rsid w:val="00D752E7"/>
    <w:rsid w:val="00D87064"/>
    <w:rsid w:val="00D92B47"/>
    <w:rsid w:val="00D96129"/>
    <w:rsid w:val="00DA5605"/>
    <w:rsid w:val="00DA72B0"/>
    <w:rsid w:val="00DC2AD6"/>
    <w:rsid w:val="00DC672B"/>
    <w:rsid w:val="00DD43F4"/>
    <w:rsid w:val="00DD57A8"/>
    <w:rsid w:val="00DD6F21"/>
    <w:rsid w:val="00DE4605"/>
    <w:rsid w:val="00DF3AD9"/>
    <w:rsid w:val="00E125F0"/>
    <w:rsid w:val="00E2293D"/>
    <w:rsid w:val="00E365BF"/>
    <w:rsid w:val="00E36CDE"/>
    <w:rsid w:val="00E3717C"/>
    <w:rsid w:val="00E5730A"/>
    <w:rsid w:val="00E60E16"/>
    <w:rsid w:val="00E6441C"/>
    <w:rsid w:val="00E74612"/>
    <w:rsid w:val="00E74A21"/>
    <w:rsid w:val="00E84C36"/>
    <w:rsid w:val="00EA3669"/>
    <w:rsid w:val="00EB5640"/>
    <w:rsid w:val="00ED4607"/>
    <w:rsid w:val="00EE3619"/>
    <w:rsid w:val="00EE49C9"/>
    <w:rsid w:val="00EE691A"/>
    <w:rsid w:val="00EF27C7"/>
    <w:rsid w:val="00F11716"/>
    <w:rsid w:val="00F341FC"/>
    <w:rsid w:val="00F40E83"/>
    <w:rsid w:val="00F419BE"/>
    <w:rsid w:val="00F477B0"/>
    <w:rsid w:val="00F507DD"/>
    <w:rsid w:val="00F616D2"/>
    <w:rsid w:val="00F61711"/>
    <w:rsid w:val="00F619E8"/>
    <w:rsid w:val="00F630B0"/>
    <w:rsid w:val="00F6420C"/>
    <w:rsid w:val="00F64578"/>
    <w:rsid w:val="00F8615B"/>
    <w:rsid w:val="00F908A2"/>
    <w:rsid w:val="00F933E1"/>
    <w:rsid w:val="00FA38E9"/>
    <w:rsid w:val="00FA6CA2"/>
    <w:rsid w:val="00FB0B3A"/>
    <w:rsid w:val="00FB2E56"/>
    <w:rsid w:val="00FC0C33"/>
    <w:rsid w:val="00FC6A75"/>
    <w:rsid w:val="00FD6307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3579BBC3"/>
  <w15:chartTrackingRefBased/>
  <w15:docId w15:val="{C2DF3F5D-BA51-494C-8A5D-0AFEB950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styleId="Listapunktowana">
    <w:name w:val="List Bullet"/>
    <w:basedOn w:val="Normalny"/>
    <w:rsid w:val="00072F33"/>
    <w:pPr>
      <w:numPr>
        <w:numId w:val="10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84C3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93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429</TotalTime>
  <Pages>2</Pages>
  <Words>218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1614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546</cp:revision>
  <cp:lastPrinted>2018-06-25T10:34:00Z</cp:lastPrinted>
  <dcterms:created xsi:type="dcterms:W3CDTF">2018-06-04T06:16:00Z</dcterms:created>
  <dcterms:modified xsi:type="dcterms:W3CDTF">2019-04-30T09:23:00Z</dcterms:modified>
</cp:coreProperties>
</file>