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4B1388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4B1388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4B1388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4B1388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4B1388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4B1388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7A4003AB" w:rsidR="00F31846" w:rsidRPr="004B1388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B1388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4B1388">
        <w:rPr>
          <w:rFonts w:ascii="Arial" w:hAnsi="Arial" w:cs="Arial"/>
          <w:b w:val="0"/>
          <w:i w:val="0"/>
          <w:sz w:val="22"/>
          <w:szCs w:val="22"/>
        </w:rPr>
        <w:t>.</w:t>
      </w:r>
      <w:r w:rsidR="00DE25B2" w:rsidRPr="004B138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E84A67" w:rsidRPr="004B1388">
        <w:rPr>
          <w:rFonts w:ascii="Arial" w:hAnsi="Arial" w:cs="Arial"/>
          <w:b w:val="0"/>
          <w:i w:val="0"/>
          <w:sz w:val="22"/>
          <w:szCs w:val="22"/>
        </w:rPr>
        <w:t>14.05.2019</w:t>
      </w:r>
    </w:p>
    <w:p w14:paraId="31E668D0" w14:textId="3DBF320D" w:rsidR="00F31846" w:rsidRPr="004B1388" w:rsidRDefault="00F3184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4B1388">
        <w:rPr>
          <w:rFonts w:ascii="Arial" w:hAnsi="Arial" w:cs="Arial"/>
          <w:b/>
          <w:bCs/>
          <w:sz w:val="22"/>
          <w:szCs w:val="22"/>
        </w:rPr>
        <w:t>ZP-271/</w:t>
      </w:r>
      <w:r w:rsidR="0072098D">
        <w:rPr>
          <w:rFonts w:ascii="Arial" w:hAnsi="Arial" w:cs="Arial"/>
          <w:b/>
          <w:bCs/>
          <w:sz w:val="22"/>
          <w:szCs w:val="22"/>
        </w:rPr>
        <w:t>7-10</w:t>
      </w:r>
      <w:r w:rsidRPr="004B1388">
        <w:rPr>
          <w:rFonts w:ascii="Arial" w:hAnsi="Arial" w:cs="Arial"/>
          <w:b/>
          <w:bCs/>
          <w:sz w:val="22"/>
          <w:szCs w:val="22"/>
        </w:rPr>
        <w:t>/2019</w:t>
      </w:r>
    </w:p>
    <w:p w14:paraId="63E0D614" w14:textId="77777777" w:rsidR="00F31846" w:rsidRPr="004B1388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1C6BAB35" w14:textId="77777777" w:rsidR="00DE25B2" w:rsidRPr="004B1388" w:rsidRDefault="00DE25B2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67A5ADA0" w14:textId="77777777" w:rsidR="00DE25B2" w:rsidRPr="004B1388" w:rsidRDefault="00DE25B2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71F09F5" w14:textId="77777777" w:rsidR="00DE25B2" w:rsidRPr="004B1388" w:rsidRDefault="00DE25B2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5A02C3D1" w:rsidR="00F31846" w:rsidRPr="004B1388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4B1388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4B1388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FC52BAA" w14:textId="77777777" w:rsidR="00F31846" w:rsidRPr="004B1388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4B1388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4F23CE91" w14:textId="77777777" w:rsidR="00663233" w:rsidRPr="004B1388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01155E60" w:rsidR="00F31846" w:rsidRPr="004B1388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4B1388">
        <w:rPr>
          <w:rFonts w:ascii="Arial" w:hAnsi="Arial" w:cs="Arial"/>
          <w:iCs/>
          <w:sz w:val="22"/>
          <w:szCs w:val="22"/>
        </w:rPr>
        <w:t>dot. sprawy SZP/</w:t>
      </w:r>
      <w:r w:rsidR="00280E37" w:rsidRPr="004B1388">
        <w:rPr>
          <w:rFonts w:ascii="Arial" w:hAnsi="Arial" w:cs="Arial"/>
          <w:iCs/>
          <w:sz w:val="22"/>
          <w:szCs w:val="22"/>
        </w:rPr>
        <w:t>6</w:t>
      </w:r>
      <w:r w:rsidRPr="004B1388">
        <w:rPr>
          <w:rFonts w:ascii="Arial" w:hAnsi="Arial" w:cs="Arial"/>
          <w:iCs/>
          <w:sz w:val="22"/>
          <w:szCs w:val="22"/>
        </w:rPr>
        <w:t>/2019 - wyboru najkorzystniejszej oferty.</w:t>
      </w:r>
    </w:p>
    <w:p w14:paraId="14AD6E17" w14:textId="77777777" w:rsidR="00F31846" w:rsidRPr="004B1388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4B1388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4B1388" w:rsidRDefault="00F31846" w:rsidP="00A71FF6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4B1388" w:rsidRDefault="00F31846" w:rsidP="00A71FF6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zCs w:val="22"/>
        </w:rPr>
        <w:tab/>
      </w:r>
    </w:p>
    <w:p w14:paraId="13601B7D" w14:textId="5B0850A6" w:rsidR="00F31846" w:rsidRDefault="00F31846" w:rsidP="009D122C">
      <w:pPr>
        <w:ind w:firstLine="708"/>
        <w:jc w:val="both"/>
        <w:rPr>
          <w:rFonts w:ascii="Arial" w:hAnsi="Arial" w:cs="Arial"/>
          <w:snapToGrid w:val="0"/>
          <w:szCs w:val="22"/>
        </w:rPr>
      </w:pPr>
      <w:r w:rsidRPr="004B1388">
        <w:rPr>
          <w:rFonts w:ascii="Arial" w:hAnsi="Arial" w:cs="Arial"/>
          <w:szCs w:val="22"/>
        </w:rPr>
        <w:t>W sprawie ogłoszonego przez Szpital Specjalistyczny im. J. Dietla w Krakowie przetargu nieograniczonego poniżej 221 000 euro na</w:t>
      </w:r>
      <w:r w:rsidR="00640465" w:rsidRPr="004B1388">
        <w:rPr>
          <w:rFonts w:ascii="Arial" w:hAnsi="Arial" w:cs="Arial"/>
          <w:szCs w:val="22"/>
        </w:rPr>
        <w:t xml:space="preserve"> </w:t>
      </w:r>
      <w:r w:rsidR="00640465" w:rsidRPr="004B1388">
        <w:rPr>
          <w:rFonts w:ascii="Arial" w:hAnsi="Arial" w:cs="Arial"/>
          <w:b/>
          <w:szCs w:val="22"/>
        </w:rPr>
        <w:t xml:space="preserve">„Dostawę pojemników na papier i mydło, akcesoriów do sprzątania, </w:t>
      </w:r>
      <w:proofErr w:type="spellStart"/>
      <w:r w:rsidR="00640465" w:rsidRPr="004B1388">
        <w:rPr>
          <w:rFonts w:ascii="Arial" w:hAnsi="Arial" w:cs="Arial"/>
          <w:b/>
          <w:szCs w:val="22"/>
        </w:rPr>
        <w:t>mopów</w:t>
      </w:r>
      <w:proofErr w:type="spellEnd"/>
      <w:r w:rsidR="00640465" w:rsidRPr="004B1388">
        <w:rPr>
          <w:rFonts w:ascii="Arial" w:hAnsi="Arial" w:cs="Arial"/>
          <w:b/>
          <w:szCs w:val="22"/>
        </w:rPr>
        <w:t xml:space="preserve"> i ścierek, akcesoriów plastikowych, rękawiczek gospodarczych</w:t>
      </w:r>
      <w:r w:rsidR="00640465" w:rsidRPr="004B1388">
        <w:rPr>
          <w:rFonts w:ascii="Arial" w:hAnsi="Arial" w:cs="Arial"/>
          <w:b/>
          <w:iCs/>
          <w:szCs w:val="22"/>
        </w:rPr>
        <w:t>”</w:t>
      </w:r>
      <w:r w:rsidR="00640465" w:rsidRPr="004B1388">
        <w:rPr>
          <w:rFonts w:ascii="Arial" w:hAnsi="Arial" w:cs="Arial"/>
          <w:b/>
          <w:szCs w:val="22"/>
        </w:rPr>
        <w:t xml:space="preserve">, </w:t>
      </w:r>
      <w:r w:rsidRPr="004B1388">
        <w:rPr>
          <w:rFonts w:ascii="Arial" w:hAnsi="Arial" w:cs="Arial"/>
          <w:szCs w:val="22"/>
        </w:rPr>
        <w:t>znak sprawy: SZP/</w:t>
      </w:r>
      <w:r w:rsidR="00DE25B2" w:rsidRPr="004B1388">
        <w:rPr>
          <w:rFonts w:ascii="Arial" w:hAnsi="Arial" w:cs="Arial"/>
          <w:szCs w:val="22"/>
        </w:rPr>
        <w:t>6</w:t>
      </w:r>
      <w:r w:rsidRPr="004B1388">
        <w:rPr>
          <w:rFonts w:ascii="Arial" w:hAnsi="Arial" w:cs="Arial"/>
          <w:szCs w:val="22"/>
        </w:rPr>
        <w:t>/</w:t>
      </w:r>
      <w:r w:rsidR="00F212F9" w:rsidRPr="004B1388">
        <w:rPr>
          <w:rFonts w:ascii="Arial" w:hAnsi="Arial" w:cs="Arial"/>
          <w:szCs w:val="22"/>
        </w:rPr>
        <w:t>2019, Zamawiający</w:t>
      </w:r>
      <w:r w:rsidRPr="004B1388">
        <w:rPr>
          <w:rFonts w:ascii="Arial" w:hAnsi="Arial" w:cs="Arial"/>
          <w:szCs w:val="22"/>
        </w:rPr>
        <w:t xml:space="preserve"> stosując się do art. 92 ustawy z dnia 29 stycznia 2004 r. Prawo zamówień publicznych </w:t>
      </w:r>
      <w:r w:rsidRPr="004B1388">
        <w:rPr>
          <w:rFonts w:ascii="Arial" w:hAnsi="Arial" w:cs="Arial"/>
          <w:snapToGrid w:val="0"/>
          <w:szCs w:val="22"/>
        </w:rPr>
        <w:t>informuje, co następuje:</w:t>
      </w:r>
    </w:p>
    <w:p w14:paraId="6DEB2C18" w14:textId="46BF2CB7" w:rsidR="00C4242F" w:rsidRDefault="00C4242F" w:rsidP="00C4242F">
      <w:pPr>
        <w:jc w:val="both"/>
        <w:rPr>
          <w:rFonts w:ascii="Arial" w:hAnsi="Arial" w:cs="Arial"/>
          <w:snapToGrid w:val="0"/>
          <w:szCs w:val="22"/>
        </w:rPr>
      </w:pPr>
    </w:p>
    <w:p w14:paraId="756C47AE" w14:textId="77777777" w:rsidR="00C4242F" w:rsidRDefault="00C4242F" w:rsidP="00C4242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WYBRANO NASTĘPUJĄCE OFERTY W POSZCZEGÓLNYCH PAKIETACH:</w:t>
      </w:r>
    </w:p>
    <w:p w14:paraId="4A73B835" w14:textId="77777777" w:rsidR="00F31846" w:rsidRPr="004B1388" w:rsidRDefault="00F31846" w:rsidP="00A71FF6">
      <w:pPr>
        <w:widowControl w:val="0"/>
        <w:jc w:val="both"/>
        <w:rPr>
          <w:rFonts w:ascii="Arial" w:hAnsi="Arial" w:cs="Arial"/>
          <w:b/>
          <w:strike/>
          <w:snapToGrid w:val="0"/>
          <w:szCs w:val="22"/>
          <w:highlight w:val="yellow"/>
          <w:u w:val="single"/>
        </w:rPr>
      </w:pPr>
      <w:bookmarkStart w:id="0" w:name="_Hlk519492528"/>
    </w:p>
    <w:p w14:paraId="546EA138" w14:textId="7801881F" w:rsidR="00F31846" w:rsidRPr="004B1388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4B1388">
        <w:rPr>
          <w:rFonts w:ascii="Arial" w:hAnsi="Arial" w:cs="Arial"/>
          <w:b/>
          <w:snapToGrid w:val="0"/>
          <w:szCs w:val="22"/>
          <w:u w:val="single"/>
        </w:rPr>
        <w:t>Pakiet 1</w:t>
      </w:r>
      <w:r w:rsidRPr="004B1388">
        <w:rPr>
          <w:rFonts w:ascii="Arial" w:hAnsi="Arial" w:cs="Arial"/>
          <w:b/>
          <w:szCs w:val="22"/>
          <w:u w:val="single"/>
        </w:rPr>
        <w:t xml:space="preserve">- </w:t>
      </w:r>
      <w:r w:rsidR="0059227F" w:rsidRPr="004B1388">
        <w:rPr>
          <w:rFonts w:ascii="Arial" w:hAnsi="Arial" w:cs="Arial"/>
          <w:b/>
          <w:szCs w:val="22"/>
          <w:u w:val="single"/>
        </w:rPr>
        <w:t>Pojemniki na papier i mydło, dozowniki na mydło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80770C" w:rsidRPr="004B1388" w14:paraId="40FB50AB" w14:textId="77777777" w:rsidTr="0080770C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332BC4A0" w14:textId="77777777" w:rsidR="0080770C" w:rsidRPr="004B1388" w:rsidRDefault="0080770C" w:rsidP="00A71FF6">
            <w:pPr>
              <w:jc w:val="center"/>
              <w:rPr>
                <w:rFonts w:ascii="Arial" w:hAnsi="Arial" w:cs="Arial"/>
                <w:b/>
              </w:rPr>
            </w:pPr>
            <w:bookmarkStart w:id="1" w:name="_Hlk519492496"/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3122FB74" w14:textId="77777777" w:rsidR="0080770C" w:rsidRPr="004B1388" w:rsidRDefault="0080770C" w:rsidP="00A71FF6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26155600" w14:textId="77777777" w:rsidR="0080770C" w:rsidRPr="004B1388" w:rsidRDefault="0080770C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448B3FA9" w14:textId="77777777" w:rsidR="0080770C" w:rsidRPr="004B1388" w:rsidRDefault="0080770C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2D160645" w14:textId="77777777" w:rsidR="0080770C" w:rsidRPr="004B1388" w:rsidRDefault="0080770C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80770C" w:rsidRPr="004B1388" w14:paraId="186F63A8" w14:textId="77777777" w:rsidTr="0080770C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04529487" w14:textId="01D74D36" w:rsidR="0080770C" w:rsidRPr="004B1388" w:rsidRDefault="00497695" w:rsidP="009D122C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C4A24" w14:textId="621DE648" w:rsidR="0080770C" w:rsidRPr="004B1388" w:rsidRDefault="00497695" w:rsidP="009D122C">
            <w:pPr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 xml:space="preserve">Henryk </w:t>
            </w:r>
            <w:proofErr w:type="spellStart"/>
            <w:r w:rsidRPr="004B1388">
              <w:rPr>
                <w:rFonts w:ascii="Arial" w:hAnsi="Arial" w:cs="Arial"/>
                <w:b/>
                <w:szCs w:val="22"/>
              </w:rPr>
              <w:t>Kruse</w:t>
            </w:r>
            <w:proofErr w:type="spellEnd"/>
            <w:r w:rsidRPr="004B1388">
              <w:rPr>
                <w:rFonts w:ascii="Arial" w:hAnsi="Arial" w:cs="Arial"/>
                <w:b/>
                <w:szCs w:val="22"/>
              </w:rPr>
              <w:t xml:space="preserve"> Sp. z o.o., Bielany Wrocławskie, ul. Kolejowa 3, 55-040 Kobierzyce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4D95494E" w14:textId="7F3ED450" w:rsidR="0080770C" w:rsidRPr="004B1388" w:rsidRDefault="00497695" w:rsidP="005E44B0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14 519,90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0D768F98" w14:textId="4D1186B8" w:rsidR="0080770C" w:rsidRPr="004B1388" w:rsidRDefault="004B1388" w:rsidP="004B1388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bookmarkEnd w:id="1"/>
    <w:p w14:paraId="044EE8AB" w14:textId="2BF53111" w:rsidR="00F31846" w:rsidRPr="004B1388" w:rsidRDefault="00F31846" w:rsidP="00A71FF6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0"/>
    <w:p w14:paraId="6397B796" w14:textId="77777777" w:rsidR="007216CB" w:rsidRPr="004B1388" w:rsidRDefault="007216CB" w:rsidP="009D122C">
      <w:pPr>
        <w:widowControl w:val="0"/>
        <w:jc w:val="both"/>
        <w:rPr>
          <w:rFonts w:ascii="Arial" w:hAnsi="Arial" w:cs="Arial"/>
          <w:strike/>
          <w:snapToGrid w:val="0"/>
          <w:szCs w:val="22"/>
          <w:highlight w:val="yellow"/>
        </w:rPr>
      </w:pPr>
    </w:p>
    <w:p w14:paraId="331F7060" w14:textId="2797F5B6" w:rsidR="00F31846" w:rsidRPr="004B1388" w:rsidRDefault="00E00724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Pozostałe oferty</w:t>
      </w:r>
      <w:r w:rsidR="0080770C" w:rsidRPr="004B1388">
        <w:rPr>
          <w:rFonts w:ascii="Arial" w:hAnsi="Arial" w:cs="Arial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80770C" w:rsidRPr="004B1388" w14:paraId="2CD2B8A4" w14:textId="77777777" w:rsidTr="00F2389D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651303DF" w14:textId="77777777" w:rsidR="0080770C" w:rsidRPr="004B1388" w:rsidRDefault="0080770C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25885DE0" w14:textId="77777777" w:rsidR="0080770C" w:rsidRPr="004B1388" w:rsidRDefault="0080770C" w:rsidP="00F2389D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7B86285F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64C7C815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5F53CC55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D87AF2" w:rsidRPr="004B1388" w14:paraId="773C6E71" w14:textId="77777777" w:rsidTr="00363A39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</w:tcPr>
          <w:p w14:paraId="4EF2ECFE" w14:textId="3954C474" w:rsidR="00D87AF2" w:rsidRPr="004B1388" w:rsidRDefault="00D87AF2" w:rsidP="00F2389D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587AB672" w14:textId="6452F5F9" w:rsidR="00D87AF2" w:rsidRPr="00D87AF2" w:rsidRDefault="00D87AF2" w:rsidP="00363A39">
            <w:pPr>
              <w:pStyle w:val="Nagwek4"/>
              <w:jc w:val="left"/>
              <w:rPr>
                <w:rFonts w:ascii="Arial" w:hAnsi="Arial" w:cs="Arial"/>
                <w:b w:val="0"/>
              </w:rPr>
            </w:pPr>
            <w:r w:rsidRPr="00D87AF2">
              <w:rPr>
                <w:rFonts w:ascii="Arial" w:hAnsi="Arial" w:cs="Arial"/>
                <w:b w:val="0"/>
              </w:rPr>
              <w:t xml:space="preserve">Barbara </w:t>
            </w:r>
            <w:proofErr w:type="spellStart"/>
            <w:r w:rsidRPr="00D87AF2">
              <w:rPr>
                <w:rFonts w:ascii="Arial" w:hAnsi="Arial" w:cs="Arial"/>
                <w:b w:val="0"/>
              </w:rPr>
              <w:t>Szczepaniec</w:t>
            </w:r>
            <w:proofErr w:type="spellEnd"/>
            <w:r w:rsidRPr="00D87AF2">
              <w:rPr>
                <w:rFonts w:ascii="Arial" w:hAnsi="Arial" w:cs="Arial"/>
                <w:b w:val="0"/>
              </w:rPr>
              <w:t xml:space="preserve"> PW Perspektywa, os. Kalinowe 4, 31-812 Kraków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6B61C03" w14:textId="7048494D" w:rsidR="00D87AF2" w:rsidRPr="004B1388" w:rsidRDefault="00D87AF2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14 790,75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35D8ECF" w14:textId="04D53675" w:rsidR="00D87AF2" w:rsidRPr="007A6F60" w:rsidRDefault="00D87AF2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</w:rPr>
            </w:pPr>
            <w:r w:rsidRPr="007A6F60">
              <w:rPr>
                <w:rFonts w:ascii="Arial" w:hAnsi="Arial" w:cs="Arial"/>
                <w:szCs w:val="22"/>
              </w:rPr>
              <w:t>98,17</w:t>
            </w:r>
          </w:p>
        </w:tc>
      </w:tr>
      <w:tr w:rsidR="00363A39" w:rsidRPr="004B1388" w14:paraId="67825008" w14:textId="77777777" w:rsidTr="00363A39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</w:tcPr>
          <w:p w14:paraId="023C1470" w14:textId="5461ABFA" w:rsidR="00363A39" w:rsidRPr="004B1388" w:rsidRDefault="00363A39" w:rsidP="00F2389D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55E8B885" w14:textId="7B0A9FF0" w:rsidR="00363A39" w:rsidRPr="004B1388" w:rsidRDefault="00363A39" w:rsidP="00363A39">
            <w:pPr>
              <w:pStyle w:val="Nagwek4"/>
              <w:jc w:val="left"/>
              <w:rPr>
                <w:rFonts w:ascii="Arial" w:hAnsi="Arial" w:cs="Arial"/>
                <w:b w:val="0"/>
              </w:rPr>
            </w:pPr>
            <w:r w:rsidRPr="004B1388">
              <w:rPr>
                <w:rFonts w:ascii="Arial" w:hAnsi="Arial" w:cs="Arial"/>
                <w:b w:val="0"/>
              </w:rPr>
              <w:t xml:space="preserve">Jan </w:t>
            </w:r>
            <w:proofErr w:type="spellStart"/>
            <w:r w:rsidRPr="004B1388">
              <w:rPr>
                <w:rFonts w:ascii="Arial" w:hAnsi="Arial" w:cs="Arial"/>
                <w:b w:val="0"/>
              </w:rPr>
              <w:t>Trochimczyk</w:t>
            </w:r>
            <w:proofErr w:type="spellEnd"/>
            <w:r w:rsidRPr="004B1388">
              <w:rPr>
                <w:rFonts w:ascii="Arial" w:hAnsi="Arial" w:cs="Arial"/>
                <w:b w:val="0"/>
              </w:rPr>
              <w:t xml:space="preserve"> i S-ka LINEA TRADE Import-Export Sp. J., </w:t>
            </w:r>
            <w:proofErr w:type="spellStart"/>
            <w:proofErr w:type="gramStart"/>
            <w:r w:rsidRPr="004B1388">
              <w:rPr>
                <w:rFonts w:ascii="Arial" w:hAnsi="Arial" w:cs="Arial"/>
                <w:b w:val="0"/>
              </w:rPr>
              <w:t>ul.Wolności</w:t>
            </w:r>
            <w:proofErr w:type="spellEnd"/>
            <w:proofErr w:type="gramEnd"/>
            <w:r w:rsidRPr="004B1388">
              <w:rPr>
                <w:rFonts w:ascii="Arial" w:hAnsi="Arial" w:cs="Arial"/>
                <w:b w:val="0"/>
              </w:rPr>
              <w:t xml:space="preserve"> 68, 41-800 Zabrze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BFBAA1F" w14:textId="6CE326B3" w:rsidR="00363A39" w:rsidRPr="004B1388" w:rsidRDefault="00D500F8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szCs w:val="22"/>
              </w:rPr>
              <w:t>16 826,40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0BA5601" w14:textId="4A6D502D" w:rsidR="00363A39" w:rsidRPr="007A6F60" w:rsidRDefault="00100D20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</w:rPr>
            </w:pPr>
            <w:r w:rsidRPr="007A6F60">
              <w:rPr>
                <w:rFonts w:ascii="Arial" w:hAnsi="Arial" w:cs="Arial"/>
                <w:szCs w:val="22"/>
              </w:rPr>
              <w:t>86,29</w:t>
            </w:r>
          </w:p>
        </w:tc>
      </w:tr>
      <w:tr w:rsidR="0080770C" w:rsidRPr="004B1388" w14:paraId="20492EF6" w14:textId="77777777" w:rsidTr="00F2389D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2B02244D" w14:textId="570479AC" w:rsidR="0080770C" w:rsidRPr="004B1388" w:rsidRDefault="00D87AF2" w:rsidP="00F2389D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764B5" w14:textId="1CE18282" w:rsidR="0080770C" w:rsidRPr="004B1388" w:rsidRDefault="00D87AF2" w:rsidP="00363A39">
            <w:pPr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Drzewiarz-Bis” Sp. z o.o., ul. Kardynała Wyszyńskiego 46a, 87-600 Lipno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441F3936" w14:textId="01828826" w:rsidR="0080770C" w:rsidRPr="004B1388" w:rsidRDefault="00D87AF2" w:rsidP="00D500F8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20 319,60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7CE2B510" w14:textId="14C9DF0E" w:rsidR="0080770C" w:rsidRPr="007A6F60" w:rsidRDefault="00D87AF2" w:rsidP="00100D20">
            <w:pPr>
              <w:jc w:val="center"/>
              <w:rPr>
                <w:rFonts w:ascii="Arial" w:hAnsi="Arial" w:cs="Arial"/>
              </w:rPr>
            </w:pPr>
            <w:r w:rsidRPr="007A6F60">
              <w:rPr>
                <w:rFonts w:ascii="Arial" w:hAnsi="Arial" w:cs="Arial"/>
                <w:szCs w:val="22"/>
              </w:rPr>
              <w:t>71,46</w:t>
            </w:r>
          </w:p>
        </w:tc>
      </w:tr>
    </w:tbl>
    <w:p w14:paraId="0BBA1426" w14:textId="7CA39EC9" w:rsidR="0080770C" w:rsidRPr="004B1388" w:rsidRDefault="0080770C" w:rsidP="009D122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4AD5D187" w14:textId="700DFCFC" w:rsidR="0080770C" w:rsidRPr="004B1388" w:rsidRDefault="0080770C" w:rsidP="0080770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4B1388">
        <w:rPr>
          <w:rFonts w:ascii="Arial" w:hAnsi="Arial" w:cs="Arial"/>
          <w:b/>
          <w:snapToGrid w:val="0"/>
          <w:szCs w:val="22"/>
          <w:u w:val="single"/>
        </w:rPr>
        <w:t>Pakiet 2</w:t>
      </w:r>
      <w:r w:rsidRPr="004B1388">
        <w:rPr>
          <w:rFonts w:ascii="Arial" w:hAnsi="Arial" w:cs="Arial"/>
          <w:b/>
          <w:szCs w:val="22"/>
          <w:u w:val="single"/>
        </w:rPr>
        <w:t xml:space="preserve">- </w:t>
      </w:r>
      <w:r w:rsidR="00192219" w:rsidRPr="004B1388">
        <w:rPr>
          <w:rFonts w:ascii="Arial" w:hAnsi="Arial" w:cs="Arial"/>
          <w:b/>
          <w:szCs w:val="22"/>
          <w:u w:val="single"/>
        </w:rPr>
        <w:t xml:space="preserve">Akcesoria do sprzątania jak szczoteczki plastikowe, zmiotki, łopatki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80770C" w:rsidRPr="004B1388" w14:paraId="174CD193" w14:textId="77777777" w:rsidTr="00F2389D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07D3F752" w14:textId="77777777" w:rsidR="0080770C" w:rsidRPr="004B1388" w:rsidRDefault="0080770C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69C3BF02" w14:textId="77777777" w:rsidR="0080770C" w:rsidRPr="004B1388" w:rsidRDefault="0080770C" w:rsidP="00F2389D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15838EBD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7307A86C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7D5272E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80770C" w:rsidRPr="004B1388" w14:paraId="645C805E" w14:textId="77777777" w:rsidTr="00F2389D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7910C147" w14:textId="15D04AD0" w:rsidR="0080770C" w:rsidRPr="004B1388" w:rsidRDefault="00E8714B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3A892" w14:textId="763BD993" w:rsidR="0080770C" w:rsidRPr="004B1388" w:rsidRDefault="00E8714B" w:rsidP="00F2389D">
            <w:pPr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 xml:space="preserve">Barbara </w:t>
            </w:r>
            <w:proofErr w:type="spellStart"/>
            <w:r w:rsidRPr="004B1388">
              <w:rPr>
                <w:rFonts w:ascii="Arial" w:hAnsi="Arial" w:cs="Arial"/>
                <w:b/>
                <w:szCs w:val="22"/>
              </w:rPr>
              <w:t>Szczepaniec</w:t>
            </w:r>
            <w:proofErr w:type="spellEnd"/>
            <w:r w:rsidRPr="004B1388">
              <w:rPr>
                <w:rFonts w:ascii="Arial" w:hAnsi="Arial" w:cs="Arial"/>
                <w:b/>
                <w:szCs w:val="22"/>
              </w:rPr>
              <w:t xml:space="preserve"> PW Perspektywa, os. Kalinowe 4, 31-812 Kraków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5CF6B28B" w14:textId="557A070E" w:rsidR="0080770C" w:rsidRPr="004B1388" w:rsidRDefault="00E8714B" w:rsidP="00E8714B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7 638,30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7F2C5F9A" w14:textId="15C543A2" w:rsidR="0080770C" w:rsidRPr="007B7528" w:rsidRDefault="007B7528" w:rsidP="007B7528">
            <w:pPr>
              <w:jc w:val="center"/>
              <w:rPr>
                <w:rFonts w:ascii="Arial" w:hAnsi="Arial" w:cs="Arial"/>
                <w:b/>
              </w:rPr>
            </w:pPr>
            <w:r w:rsidRPr="007B7528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p w14:paraId="0DDD68D2" w14:textId="77777777" w:rsidR="0080770C" w:rsidRPr="004B1388" w:rsidRDefault="0080770C" w:rsidP="0080770C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20B0B99" w14:textId="3286E6B8" w:rsidR="0080770C" w:rsidRDefault="0080770C" w:rsidP="0080770C">
      <w:pPr>
        <w:widowControl w:val="0"/>
        <w:jc w:val="both"/>
        <w:rPr>
          <w:rFonts w:ascii="Arial" w:hAnsi="Arial" w:cs="Arial"/>
          <w:strike/>
          <w:snapToGrid w:val="0"/>
          <w:szCs w:val="22"/>
          <w:highlight w:val="yellow"/>
        </w:rPr>
      </w:pPr>
    </w:p>
    <w:p w14:paraId="7C4DE95F" w14:textId="53FEDB1F" w:rsidR="008157B0" w:rsidRDefault="008157B0" w:rsidP="0080770C">
      <w:pPr>
        <w:widowControl w:val="0"/>
        <w:jc w:val="both"/>
        <w:rPr>
          <w:rFonts w:ascii="Arial" w:hAnsi="Arial" w:cs="Arial"/>
          <w:strike/>
          <w:snapToGrid w:val="0"/>
          <w:szCs w:val="22"/>
          <w:highlight w:val="yellow"/>
        </w:rPr>
      </w:pPr>
    </w:p>
    <w:p w14:paraId="7329069B" w14:textId="07EF5A0E" w:rsidR="008157B0" w:rsidRDefault="008157B0" w:rsidP="0080770C">
      <w:pPr>
        <w:widowControl w:val="0"/>
        <w:jc w:val="both"/>
        <w:rPr>
          <w:rFonts w:ascii="Arial" w:hAnsi="Arial" w:cs="Arial"/>
          <w:strike/>
          <w:snapToGrid w:val="0"/>
          <w:szCs w:val="22"/>
          <w:highlight w:val="yellow"/>
        </w:rPr>
      </w:pPr>
    </w:p>
    <w:p w14:paraId="045E7460" w14:textId="77777777" w:rsidR="008157B0" w:rsidRPr="004B1388" w:rsidRDefault="008157B0" w:rsidP="0080770C">
      <w:pPr>
        <w:widowControl w:val="0"/>
        <w:jc w:val="both"/>
        <w:rPr>
          <w:rFonts w:ascii="Arial" w:hAnsi="Arial" w:cs="Arial"/>
          <w:strike/>
          <w:snapToGrid w:val="0"/>
          <w:szCs w:val="22"/>
          <w:highlight w:val="yellow"/>
        </w:rPr>
      </w:pPr>
    </w:p>
    <w:p w14:paraId="7CC88EBF" w14:textId="77777777" w:rsidR="0080770C" w:rsidRPr="004B1388" w:rsidRDefault="0080770C" w:rsidP="0080770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80770C" w:rsidRPr="004B1388" w14:paraId="5C6ABC76" w14:textId="77777777" w:rsidTr="00F2389D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35192F00" w14:textId="77777777" w:rsidR="0080770C" w:rsidRPr="004B1388" w:rsidRDefault="0080770C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222CD5EA" w14:textId="77777777" w:rsidR="0080770C" w:rsidRPr="004B1388" w:rsidRDefault="0080770C" w:rsidP="00F2389D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2D172D5A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6D33AA23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7212F5C0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80770C" w:rsidRPr="004B1388" w14:paraId="72DD955C" w14:textId="77777777" w:rsidTr="00F2389D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05CCE27F" w14:textId="7885ED11" w:rsidR="0080770C" w:rsidRPr="004B1388" w:rsidRDefault="00E8714B" w:rsidP="00F2389D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9DDA2" w14:textId="2C45CE02" w:rsidR="0080770C" w:rsidRPr="004B1388" w:rsidRDefault="00E8714B" w:rsidP="00F2389D">
            <w:pPr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„Drzewiarz-Bis” Sp. z o.o., ul. Kardynała Wyszyńskiego 46a, 87-600 Lipno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1B584BDF" w14:textId="376A909A" w:rsidR="0080770C" w:rsidRPr="004B1388" w:rsidRDefault="00E8714B" w:rsidP="005E44B0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15 290,13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25637072" w14:textId="50F6C296" w:rsidR="0080770C" w:rsidRPr="004B1388" w:rsidRDefault="00547DAB" w:rsidP="0054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49,96</w:t>
            </w:r>
          </w:p>
        </w:tc>
      </w:tr>
    </w:tbl>
    <w:p w14:paraId="39B7E35B" w14:textId="77777777" w:rsidR="0080770C" w:rsidRPr="004B1388" w:rsidRDefault="0080770C" w:rsidP="0080770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E99FA7D" w14:textId="60DD5DE5" w:rsidR="0080770C" w:rsidRPr="004B1388" w:rsidRDefault="0080770C" w:rsidP="0080770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4B1388">
        <w:rPr>
          <w:rFonts w:ascii="Arial" w:hAnsi="Arial" w:cs="Arial"/>
          <w:b/>
          <w:snapToGrid w:val="0"/>
          <w:szCs w:val="22"/>
          <w:u w:val="single"/>
        </w:rPr>
        <w:t>Pakiet 3</w:t>
      </w:r>
      <w:r w:rsidRPr="004B1388">
        <w:rPr>
          <w:rFonts w:ascii="Arial" w:hAnsi="Arial" w:cs="Arial"/>
          <w:b/>
          <w:szCs w:val="22"/>
          <w:u w:val="single"/>
        </w:rPr>
        <w:t>-</w:t>
      </w:r>
      <w:r w:rsidR="00B074F5" w:rsidRPr="004B1388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="00B074F5" w:rsidRPr="004B1388">
        <w:rPr>
          <w:rFonts w:ascii="Arial" w:hAnsi="Arial" w:cs="Arial"/>
          <w:b/>
          <w:szCs w:val="22"/>
          <w:u w:val="single"/>
        </w:rPr>
        <w:t>Mopy</w:t>
      </w:r>
      <w:proofErr w:type="spellEnd"/>
      <w:r w:rsidR="00B074F5" w:rsidRPr="004B1388">
        <w:rPr>
          <w:rFonts w:ascii="Arial" w:hAnsi="Arial" w:cs="Arial"/>
          <w:b/>
          <w:szCs w:val="22"/>
          <w:u w:val="single"/>
        </w:rPr>
        <w:t xml:space="preserve"> i ścierki, kije do </w:t>
      </w:r>
      <w:proofErr w:type="spellStart"/>
      <w:r w:rsidR="00B074F5" w:rsidRPr="004B1388">
        <w:rPr>
          <w:rFonts w:ascii="Arial" w:hAnsi="Arial" w:cs="Arial"/>
          <w:b/>
          <w:szCs w:val="22"/>
          <w:u w:val="single"/>
        </w:rPr>
        <w:t>mopa</w:t>
      </w:r>
      <w:proofErr w:type="spellEnd"/>
      <w:r w:rsidR="00B074F5" w:rsidRPr="004B1388">
        <w:rPr>
          <w:rFonts w:ascii="Arial" w:hAnsi="Arial" w:cs="Arial"/>
          <w:b/>
          <w:szCs w:val="22"/>
          <w:u w:val="single"/>
        </w:rPr>
        <w:t xml:space="preserve">, packi plastikowe, uchwyty do </w:t>
      </w:r>
      <w:proofErr w:type="spellStart"/>
      <w:r w:rsidR="00B074F5" w:rsidRPr="004B1388">
        <w:rPr>
          <w:rFonts w:ascii="Arial" w:hAnsi="Arial" w:cs="Arial"/>
          <w:b/>
          <w:szCs w:val="22"/>
          <w:u w:val="single"/>
        </w:rPr>
        <w:t>mopa</w:t>
      </w:r>
      <w:proofErr w:type="spellEnd"/>
      <w:r w:rsidR="00B074F5" w:rsidRPr="004B1388">
        <w:rPr>
          <w:rFonts w:ascii="Arial" w:hAnsi="Arial" w:cs="Arial"/>
          <w:b/>
          <w:szCs w:val="22"/>
          <w:u w:val="single"/>
        </w:rPr>
        <w:t xml:space="preserve">, wiaderka do sprzątania, ścierki z mikrofazy i </w:t>
      </w:r>
      <w:proofErr w:type="spellStart"/>
      <w:r w:rsidR="00B074F5" w:rsidRPr="004B1388">
        <w:rPr>
          <w:rFonts w:ascii="Arial" w:hAnsi="Arial" w:cs="Arial"/>
          <w:b/>
          <w:szCs w:val="22"/>
          <w:u w:val="single"/>
        </w:rPr>
        <w:t>mikrofibry</w:t>
      </w:r>
      <w:proofErr w:type="spellEnd"/>
      <w:r w:rsidR="00B074F5" w:rsidRPr="004B1388">
        <w:rPr>
          <w:rFonts w:ascii="Arial" w:hAnsi="Arial" w:cs="Arial"/>
          <w:b/>
          <w:szCs w:val="22"/>
          <w:u w:val="single"/>
        </w:rPr>
        <w:t>, ścierki szare do podłogi, ściereczki ostre do mycia naczyń</w:t>
      </w:r>
      <w:r w:rsidRPr="004B1388">
        <w:rPr>
          <w:rFonts w:ascii="Arial" w:hAnsi="Arial" w:cs="Arial"/>
          <w:b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D20A87" w:rsidRPr="004B1388" w14:paraId="79477224" w14:textId="77777777" w:rsidTr="00470DC9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69D7F036" w14:textId="77777777" w:rsidR="00D20A87" w:rsidRPr="004B1388" w:rsidRDefault="00D20A87" w:rsidP="00470DC9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1C273384" w14:textId="77777777" w:rsidR="00D20A87" w:rsidRPr="004B1388" w:rsidRDefault="00D20A87" w:rsidP="00470DC9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26F01803" w14:textId="77777777" w:rsidR="00D20A87" w:rsidRPr="004B1388" w:rsidRDefault="00D20A87" w:rsidP="00470D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63D5E263" w14:textId="77777777" w:rsidR="00D20A87" w:rsidRPr="004B1388" w:rsidRDefault="00D20A87" w:rsidP="00470D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1F5ACBC1" w14:textId="77777777" w:rsidR="00D20A87" w:rsidRPr="004B1388" w:rsidRDefault="00D20A87" w:rsidP="00470D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D20A87" w:rsidRPr="009A2FE1" w14:paraId="0315F196" w14:textId="77777777" w:rsidTr="00470DC9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44F2D6C6" w14:textId="7BE1B4AC" w:rsidR="00D20A87" w:rsidRPr="004B1388" w:rsidRDefault="00D20A87" w:rsidP="00470DC9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641F9" w14:textId="6B7662F2" w:rsidR="00D20A87" w:rsidRPr="004B1388" w:rsidRDefault="00D20A87" w:rsidP="00470DC9">
            <w:pPr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 xml:space="preserve">HCS Europe Sp. z o.o., ul. Warszawska 9a, 32-086 </w:t>
            </w:r>
            <w:proofErr w:type="spellStart"/>
            <w:r w:rsidRPr="004B1388">
              <w:rPr>
                <w:rFonts w:ascii="Arial" w:hAnsi="Arial" w:cs="Arial"/>
                <w:b/>
                <w:szCs w:val="22"/>
              </w:rPr>
              <w:t>Węgrzce</w:t>
            </w:r>
            <w:proofErr w:type="spellEnd"/>
            <w:r w:rsidRPr="004B1388">
              <w:rPr>
                <w:rFonts w:ascii="Arial" w:hAnsi="Arial" w:cs="Arial"/>
                <w:b/>
                <w:szCs w:val="22"/>
              </w:rPr>
              <w:t xml:space="preserve"> k/Krakowa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5DBDB157" w14:textId="1679A539" w:rsidR="00D20A87" w:rsidRPr="004B1388" w:rsidRDefault="00D20A87" w:rsidP="005E44B0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99 627,5</w:t>
            </w:r>
            <w:r w:rsidR="00F90AB0" w:rsidRPr="004B1388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5149462C" w14:textId="25257D8E" w:rsidR="00D20A87" w:rsidRPr="009A2FE1" w:rsidRDefault="009A2FE1" w:rsidP="009A2FE1">
            <w:pPr>
              <w:jc w:val="center"/>
              <w:rPr>
                <w:rFonts w:ascii="Arial" w:hAnsi="Arial" w:cs="Arial"/>
                <w:b/>
              </w:rPr>
            </w:pPr>
            <w:r w:rsidRPr="009A2FE1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p w14:paraId="337DBC34" w14:textId="77777777" w:rsidR="0080770C" w:rsidRPr="004B1388" w:rsidRDefault="0080770C" w:rsidP="0080770C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79A9E26A" w14:textId="77777777" w:rsidR="0080770C" w:rsidRPr="004B1388" w:rsidRDefault="0080770C" w:rsidP="0080770C">
      <w:pPr>
        <w:widowControl w:val="0"/>
        <w:jc w:val="both"/>
        <w:rPr>
          <w:rFonts w:ascii="Arial" w:hAnsi="Arial" w:cs="Arial"/>
          <w:strike/>
          <w:snapToGrid w:val="0"/>
          <w:szCs w:val="22"/>
          <w:highlight w:val="yellow"/>
        </w:rPr>
      </w:pPr>
    </w:p>
    <w:p w14:paraId="56AF9E8D" w14:textId="3DC82AFF" w:rsidR="00D20A87" w:rsidRPr="004B1388" w:rsidRDefault="0080770C" w:rsidP="0080770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D20A87" w:rsidRPr="004B1388" w14:paraId="2E7E6B6E" w14:textId="77777777" w:rsidTr="00470DC9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62BCA742" w14:textId="77777777" w:rsidR="00D20A87" w:rsidRPr="004B1388" w:rsidRDefault="00D20A87" w:rsidP="00470DC9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7A697D91" w14:textId="77777777" w:rsidR="00D20A87" w:rsidRPr="004B1388" w:rsidRDefault="00D20A87" w:rsidP="00470DC9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3C0327C6" w14:textId="77777777" w:rsidR="00D20A87" w:rsidRPr="004B1388" w:rsidRDefault="00D20A87" w:rsidP="00470D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6019B9C2" w14:textId="77777777" w:rsidR="00D20A87" w:rsidRPr="004B1388" w:rsidRDefault="00D20A87" w:rsidP="00470D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55F837B8" w14:textId="77777777" w:rsidR="00D20A87" w:rsidRPr="004B1388" w:rsidRDefault="00D20A87" w:rsidP="00470D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D20A87" w:rsidRPr="004B1388" w14:paraId="72086E2A" w14:textId="77777777" w:rsidTr="00470DC9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42EC2FC8" w14:textId="77777777" w:rsidR="00D20A87" w:rsidRPr="004B1388" w:rsidRDefault="00D20A87" w:rsidP="00470DC9">
            <w:pPr>
              <w:jc w:val="center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1D6CE" w14:textId="77777777" w:rsidR="00D20A87" w:rsidRPr="004B1388" w:rsidRDefault="00D20A87" w:rsidP="00470DC9">
            <w:pPr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  <w:szCs w:val="22"/>
              </w:rPr>
              <w:t xml:space="preserve">Henryk </w:t>
            </w:r>
            <w:proofErr w:type="spellStart"/>
            <w:r w:rsidRPr="004B1388">
              <w:rPr>
                <w:rFonts w:ascii="Arial" w:hAnsi="Arial" w:cs="Arial"/>
                <w:szCs w:val="22"/>
              </w:rPr>
              <w:t>Kruse</w:t>
            </w:r>
            <w:proofErr w:type="spellEnd"/>
            <w:r w:rsidRPr="004B1388">
              <w:rPr>
                <w:rFonts w:ascii="Arial" w:hAnsi="Arial" w:cs="Arial"/>
                <w:szCs w:val="22"/>
              </w:rPr>
              <w:t xml:space="preserve"> Sp. z o.o., Bielany Wrocławskie, ul. Kolejowa 3, 55-040 Kobierzyce</w:t>
            </w:r>
          </w:p>
        </w:tc>
        <w:tc>
          <w:tcPr>
            <w:tcW w:w="1731" w:type="pct"/>
            <w:gridSpan w:val="2"/>
            <w:tcBorders>
              <w:top w:val="nil"/>
            </w:tcBorders>
            <w:vAlign w:val="center"/>
          </w:tcPr>
          <w:p w14:paraId="4DCAA428" w14:textId="77777777" w:rsidR="00D20A87" w:rsidRPr="004B1388" w:rsidRDefault="00D20A87" w:rsidP="00470DC9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ODRZUCENIE</w:t>
            </w:r>
          </w:p>
        </w:tc>
      </w:tr>
    </w:tbl>
    <w:p w14:paraId="2556E959" w14:textId="77777777" w:rsidR="0080770C" w:rsidRPr="004B1388" w:rsidRDefault="0080770C" w:rsidP="0080770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242B4CE" w14:textId="62E09587" w:rsidR="0080770C" w:rsidRPr="004B1388" w:rsidRDefault="0080770C" w:rsidP="0080770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4B1388">
        <w:rPr>
          <w:rFonts w:ascii="Arial" w:hAnsi="Arial" w:cs="Arial"/>
          <w:b/>
          <w:snapToGrid w:val="0"/>
          <w:szCs w:val="22"/>
          <w:u w:val="single"/>
        </w:rPr>
        <w:t>Pakiet 4</w:t>
      </w:r>
      <w:r w:rsidRPr="004B1388">
        <w:rPr>
          <w:rFonts w:ascii="Arial" w:hAnsi="Arial" w:cs="Arial"/>
          <w:b/>
          <w:szCs w:val="22"/>
          <w:u w:val="single"/>
        </w:rPr>
        <w:t xml:space="preserve">- </w:t>
      </w:r>
      <w:r w:rsidR="003D77EE" w:rsidRPr="004B1388">
        <w:rPr>
          <w:rFonts w:ascii="Arial" w:hAnsi="Arial" w:cs="Arial"/>
          <w:b/>
          <w:szCs w:val="22"/>
          <w:u w:val="single"/>
        </w:rPr>
        <w:t>Akcesoria plastikowe jak talerze, kubki, sztućce, kosze pedałowe, pojemniki na odpady, myjki metalowe do teflonu, gąbki do mycia naczyń szorstkie, pompki do zlewu, zapałki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80770C" w:rsidRPr="004B1388" w14:paraId="5E6556D1" w14:textId="77777777" w:rsidTr="00F2389D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241F0287" w14:textId="77777777" w:rsidR="0080770C" w:rsidRPr="004B1388" w:rsidRDefault="0080770C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54B0B7A7" w14:textId="77777777" w:rsidR="0080770C" w:rsidRPr="004B1388" w:rsidRDefault="0080770C" w:rsidP="00F2389D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1A826DDE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18BD9C37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3D1EB728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80770C" w:rsidRPr="004B1388" w14:paraId="649C578A" w14:textId="77777777" w:rsidTr="00F2389D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70C06F3B" w14:textId="028F684D" w:rsidR="0080770C" w:rsidRPr="004B1388" w:rsidRDefault="0065602A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82C70" w14:textId="3D6D8F51" w:rsidR="0080770C" w:rsidRPr="004B1388" w:rsidRDefault="0065602A" w:rsidP="00F2389D">
            <w:pPr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 xml:space="preserve">Barbara </w:t>
            </w:r>
            <w:proofErr w:type="spellStart"/>
            <w:r w:rsidRPr="004B1388">
              <w:rPr>
                <w:rFonts w:ascii="Arial" w:hAnsi="Arial" w:cs="Arial"/>
                <w:b/>
                <w:szCs w:val="22"/>
              </w:rPr>
              <w:t>Szczepaniec</w:t>
            </w:r>
            <w:proofErr w:type="spellEnd"/>
            <w:r w:rsidRPr="004B1388">
              <w:rPr>
                <w:rFonts w:ascii="Arial" w:hAnsi="Arial" w:cs="Arial"/>
                <w:b/>
                <w:szCs w:val="22"/>
              </w:rPr>
              <w:t xml:space="preserve"> PW Perspektywa, os. Kalinowe 4, 31-812 Kraków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1A4D7DDC" w14:textId="37C4FC7F" w:rsidR="0080770C" w:rsidRPr="004B1388" w:rsidRDefault="0065602A" w:rsidP="005E44B0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40 176,73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29E22B1A" w14:textId="68F9C8A7" w:rsidR="0080770C" w:rsidRPr="00FC09A4" w:rsidRDefault="00FC09A4" w:rsidP="00FC09A4">
            <w:pPr>
              <w:jc w:val="center"/>
              <w:rPr>
                <w:rFonts w:ascii="Arial" w:hAnsi="Arial" w:cs="Arial"/>
                <w:b/>
              </w:rPr>
            </w:pPr>
            <w:r w:rsidRPr="00FC09A4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p w14:paraId="46EC3F08" w14:textId="77777777" w:rsidR="0080770C" w:rsidRPr="004B1388" w:rsidRDefault="0080770C" w:rsidP="0080770C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10A74FA3" w14:textId="77777777" w:rsidR="0080770C" w:rsidRPr="004B1388" w:rsidRDefault="0080770C" w:rsidP="0080770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7DA6E4B2" w14:textId="4B728C54" w:rsidR="0080770C" w:rsidRPr="004B1388" w:rsidRDefault="0080770C" w:rsidP="0080770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4B1388">
        <w:rPr>
          <w:rFonts w:ascii="Arial" w:hAnsi="Arial" w:cs="Arial"/>
          <w:b/>
          <w:snapToGrid w:val="0"/>
          <w:szCs w:val="22"/>
          <w:u w:val="single"/>
        </w:rPr>
        <w:t>Pakiet 5</w:t>
      </w:r>
      <w:r w:rsidRPr="004B1388">
        <w:rPr>
          <w:rFonts w:ascii="Arial" w:hAnsi="Arial" w:cs="Arial"/>
          <w:b/>
          <w:szCs w:val="22"/>
          <w:u w:val="single"/>
        </w:rPr>
        <w:t xml:space="preserve">- </w:t>
      </w:r>
      <w:r w:rsidR="00912EF5" w:rsidRPr="004B1388">
        <w:rPr>
          <w:rFonts w:ascii="Arial" w:hAnsi="Arial" w:cs="Arial"/>
          <w:b/>
          <w:szCs w:val="22"/>
          <w:u w:val="single"/>
        </w:rPr>
        <w:t>Rękawiczki</w:t>
      </w:r>
      <w:r w:rsidR="00912EF5" w:rsidRPr="004B1388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912EF5" w:rsidRPr="004B1388">
        <w:rPr>
          <w:rFonts w:ascii="Arial" w:hAnsi="Arial" w:cs="Arial"/>
          <w:b/>
          <w:szCs w:val="22"/>
          <w:u w:val="single"/>
        </w:rPr>
        <w:t>gospodarcze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295"/>
        <w:gridCol w:w="1739"/>
        <w:gridCol w:w="1741"/>
      </w:tblGrid>
      <w:tr w:rsidR="0080770C" w:rsidRPr="004B1388" w14:paraId="2E19BEF7" w14:textId="77777777" w:rsidTr="00F2389D">
        <w:trPr>
          <w:cantSplit/>
          <w:trHeight w:val="20"/>
        </w:trPr>
        <w:tc>
          <w:tcPr>
            <w:tcW w:w="635" w:type="pct"/>
            <w:shd w:val="clear" w:color="auto" w:fill="E6E6E6"/>
            <w:vAlign w:val="center"/>
          </w:tcPr>
          <w:p w14:paraId="06A0819F" w14:textId="77777777" w:rsidR="0080770C" w:rsidRPr="004B1388" w:rsidRDefault="0080770C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634" w:type="pct"/>
            <w:shd w:val="clear" w:color="auto" w:fill="E6E6E6"/>
            <w:vAlign w:val="center"/>
          </w:tcPr>
          <w:p w14:paraId="5699551A" w14:textId="77777777" w:rsidR="0080770C" w:rsidRPr="004B1388" w:rsidRDefault="0080770C" w:rsidP="00F2389D">
            <w:pPr>
              <w:pStyle w:val="Nagwek4"/>
              <w:rPr>
                <w:rFonts w:ascii="Arial" w:hAnsi="Arial" w:cs="Arial"/>
              </w:rPr>
            </w:pPr>
            <w:r w:rsidRPr="004B1388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65" w:type="pct"/>
            <w:shd w:val="clear" w:color="auto" w:fill="E6E6E6"/>
            <w:vAlign w:val="center"/>
          </w:tcPr>
          <w:p w14:paraId="5362A3F4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866" w:type="pct"/>
            <w:shd w:val="clear" w:color="auto" w:fill="E6E6E6"/>
            <w:vAlign w:val="center"/>
          </w:tcPr>
          <w:p w14:paraId="0A38BBDC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Punktacja</w:t>
            </w:r>
          </w:p>
          <w:p w14:paraId="3D8B8FD5" w14:textId="77777777" w:rsidR="0080770C" w:rsidRPr="004B1388" w:rsidRDefault="0080770C" w:rsidP="00F238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80770C" w:rsidRPr="004B1388" w14:paraId="50782681" w14:textId="77777777" w:rsidTr="00F2389D">
        <w:trPr>
          <w:cantSplit/>
          <w:trHeight w:val="20"/>
        </w:trPr>
        <w:tc>
          <w:tcPr>
            <w:tcW w:w="635" w:type="pct"/>
            <w:tcBorders>
              <w:top w:val="nil"/>
            </w:tcBorders>
            <w:vAlign w:val="center"/>
          </w:tcPr>
          <w:p w14:paraId="2CBFC261" w14:textId="1C8C7E13" w:rsidR="0080770C" w:rsidRPr="004B1388" w:rsidRDefault="0065602A" w:rsidP="00F2389D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0C300" w14:textId="26EEF89A" w:rsidR="0080770C" w:rsidRPr="004B1388" w:rsidRDefault="0065602A" w:rsidP="00F2389D">
            <w:pPr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 xml:space="preserve">Barbara </w:t>
            </w:r>
            <w:proofErr w:type="spellStart"/>
            <w:r w:rsidRPr="004B1388">
              <w:rPr>
                <w:rFonts w:ascii="Arial" w:hAnsi="Arial" w:cs="Arial"/>
                <w:b/>
                <w:szCs w:val="22"/>
              </w:rPr>
              <w:t>Szczepaniec</w:t>
            </w:r>
            <w:proofErr w:type="spellEnd"/>
            <w:r w:rsidRPr="004B1388">
              <w:rPr>
                <w:rFonts w:ascii="Arial" w:hAnsi="Arial" w:cs="Arial"/>
                <w:b/>
                <w:szCs w:val="22"/>
              </w:rPr>
              <w:t xml:space="preserve"> PW Perspektywa, os. Kalinowe 4, 31-812 Kraków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14:paraId="7395C6F1" w14:textId="7508EEA9" w:rsidR="0080770C" w:rsidRPr="004B1388" w:rsidRDefault="0065602A" w:rsidP="005E44B0">
            <w:pPr>
              <w:jc w:val="center"/>
              <w:rPr>
                <w:rFonts w:ascii="Arial" w:hAnsi="Arial" w:cs="Arial"/>
                <w:b/>
              </w:rPr>
            </w:pPr>
            <w:r w:rsidRPr="004B1388">
              <w:rPr>
                <w:rFonts w:ascii="Arial" w:hAnsi="Arial" w:cs="Arial"/>
                <w:b/>
                <w:szCs w:val="22"/>
              </w:rPr>
              <w:t>3 563,93</w:t>
            </w:r>
          </w:p>
        </w:tc>
        <w:tc>
          <w:tcPr>
            <w:tcW w:w="866" w:type="pct"/>
            <w:tcBorders>
              <w:top w:val="nil"/>
              <w:left w:val="nil"/>
            </w:tcBorders>
            <w:vAlign w:val="center"/>
          </w:tcPr>
          <w:p w14:paraId="53FDF3A0" w14:textId="052AD568" w:rsidR="0080770C" w:rsidRPr="00FC09A4" w:rsidRDefault="00FC09A4" w:rsidP="00FC09A4">
            <w:pPr>
              <w:jc w:val="center"/>
              <w:rPr>
                <w:rFonts w:ascii="Arial" w:hAnsi="Arial" w:cs="Arial"/>
                <w:b/>
              </w:rPr>
            </w:pPr>
            <w:r w:rsidRPr="00FC09A4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p w14:paraId="77AEC6F7" w14:textId="77777777" w:rsidR="0080770C" w:rsidRPr="004B1388" w:rsidRDefault="0080770C" w:rsidP="0080770C">
      <w:pPr>
        <w:jc w:val="both"/>
        <w:rPr>
          <w:rFonts w:ascii="Arial" w:hAnsi="Arial" w:cs="Arial"/>
          <w:szCs w:val="22"/>
        </w:rPr>
      </w:pPr>
      <w:r w:rsidRPr="004B138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B6CDD4C" w14:textId="77777777" w:rsidR="0080770C" w:rsidRPr="004B1388" w:rsidRDefault="0080770C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6539C89" w14:textId="5AB8B275" w:rsidR="00F31846" w:rsidRPr="004B1388" w:rsidRDefault="00F31846" w:rsidP="00C4242F">
      <w:pPr>
        <w:pStyle w:val="Tekstpodstawowy"/>
        <w:numPr>
          <w:ilvl w:val="0"/>
          <w:numId w:val="23"/>
        </w:numPr>
        <w:spacing w:line="240" w:lineRule="auto"/>
        <w:rPr>
          <w:rFonts w:ascii="Arial" w:hAnsi="Arial" w:cs="Arial"/>
          <w:b/>
          <w:szCs w:val="22"/>
        </w:rPr>
      </w:pPr>
      <w:r w:rsidRPr="004B1388">
        <w:rPr>
          <w:rFonts w:ascii="Arial" w:hAnsi="Arial" w:cs="Arial"/>
          <w:b/>
          <w:szCs w:val="22"/>
        </w:rPr>
        <w:t>ZAMAWIAJĄCY INFORMUJE, IŻ NIE WYKLUCZONO ŻADNEGO WYKONAWCY</w:t>
      </w:r>
      <w:r w:rsidR="00AC53F1" w:rsidRPr="004B1388">
        <w:rPr>
          <w:rFonts w:ascii="Arial" w:hAnsi="Arial" w:cs="Arial"/>
          <w:b/>
          <w:szCs w:val="22"/>
        </w:rPr>
        <w:t>.</w:t>
      </w:r>
    </w:p>
    <w:p w14:paraId="20A90179" w14:textId="77777777" w:rsidR="00F31846" w:rsidRPr="004B1388" w:rsidRDefault="00F31846" w:rsidP="00A71FF6">
      <w:pPr>
        <w:pStyle w:val="Tekstpodstawowy"/>
        <w:spacing w:line="240" w:lineRule="auto"/>
        <w:rPr>
          <w:rFonts w:ascii="Arial" w:hAnsi="Arial" w:cs="Arial"/>
          <w:b/>
          <w:strike/>
          <w:szCs w:val="22"/>
        </w:rPr>
      </w:pPr>
    </w:p>
    <w:p w14:paraId="0EAA404C" w14:textId="77777777" w:rsidR="00F31846" w:rsidRPr="004B1388" w:rsidRDefault="00F31846" w:rsidP="00C4242F">
      <w:pPr>
        <w:pStyle w:val="Tekstpodstawowy"/>
        <w:numPr>
          <w:ilvl w:val="0"/>
          <w:numId w:val="23"/>
        </w:numPr>
        <w:spacing w:line="240" w:lineRule="auto"/>
        <w:rPr>
          <w:rFonts w:ascii="Arial" w:hAnsi="Arial" w:cs="Arial"/>
          <w:b/>
          <w:szCs w:val="22"/>
        </w:rPr>
      </w:pPr>
      <w:r w:rsidRPr="004B1388">
        <w:rPr>
          <w:rFonts w:ascii="Arial" w:hAnsi="Arial" w:cs="Arial"/>
          <w:b/>
          <w:szCs w:val="22"/>
        </w:rPr>
        <w:t xml:space="preserve">ZAMAWIAJĄCY INFORMUJE, </w:t>
      </w:r>
      <w:r w:rsidR="006A6939" w:rsidRPr="004B1388">
        <w:rPr>
          <w:rFonts w:ascii="Arial" w:hAnsi="Arial" w:cs="Arial"/>
          <w:b/>
          <w:szCs w:val="22"/>
        </w:rPr>
        <w:t>IŻ ODRZUCONO</w:t>
      </w:r>
      <w:r w:rsidR="004D7C4B" w:rsidRPr="004B1388">
        <w:rPr>
          <w:rFonts w:ascii="Arial" w:hAnsi="Arial" w:cs="Arial"/>
          <w:b/>
          <w:szCs w:val="22"/>
        </w:rPr>
        <w:t xml:space="preserve"> </w:t>
      </w:r>
      <w:r w:rsidRPr="004B1388">
        <w:rPr>
          <w:rFonts w:ascii="Arial" w:hAnsi="Arial" w:cs="Arial"/>
          <w:b/>
          <w:szCs w:val="22"/>
        </w:rPr>
        <w:t>OFERT</w:t>
      </w:r>
      <w:r w:rsidR="006A6939" w:rsidRPr="004B1388">
        <w:rPr>
          <w:rFonts w:ascii="Arial" w:hAnsi="Arial" w:cs="Arial"/>
          <w:b/>
          <w:szCs w:val="22"/>
        </w:rPr>
        <w:t xml:space="preserve">Ę: </w:t>
      </w:r>
    </w:p>
    <w:p w14:paraId="337902AB" w14:textId="77777777" w:rsidR="002E44B2" w:rsidRPr="004B1388" w:rsidRDefault="002E44B2" w:rsidP="00AC53F1">
      <w:pPr>
        <w:pStyle w:val="Tekstpodstawowy"/>
        <w:spacing w:line="240" w:lineRule="auto"/>
        <w:rPr>
          <w:rFonts w:ascii="Arial" w:hAnsi="Arial" w:cs="Arial"/>
          <w:szCs w:val="22"/>
        </w:rPr>
      </w:pPr>
    </w:p>
    <w:p w14:paraId="454C9D44" w14:textId="33816558" w:rsidR="009C4630" w:rsidRPr="004B1388" w:rsidRDefault="009C4630" w:rsidP="009C4630">
      <w:pPr>
        <w:widowControl w:val="0"/>
        <w:jc w:val="both"/>
        <w:rPr>
          <w:rFonts w:ascii="Arial" w:hAnsi="Arial" w:cs="Arial"/>
          <w:b/>
          <w:noProof/>
          <w:snapToGrid w:val="0"/>
          <w:color w:val="000000"/>
          <w:szCs w:val="22"/>
        </w:rPr>
      </w:pPr>
      <w:r w:rsidRPr="004B1388">
        <w:rPr>
          <w:rFonts w:ascii="Arial" w:hAnsi="Arial" w:cs="Arial"/>
          <w:b/>
          <w:noProof/>
          <w:snapToGrid w:val="0"/>
          <w:color w:val="000000"/>
          <w:szCs w:val="22"/>
          <w:u w:val="single"/>
        </w:rPr>
        <w:t>w pakiecie nr 3</w:t>
      </w:r>
      <w:r w:rsidRPr="004B1388">
        <w:rPr>
          <w:rFonts w:ascii="Arial" w:hAnsi="Arial" w:cs="Arial"/>
          <w:b/>
          <w:noProof/>
          <w:snapToGrid w:val="0"/>
          <w:color w:val="000000"/>
          <w:szCs w:val="22"/>
        </w:rPr>
        <w:t>:</w:t>
      </w:r>
    </w:p>
    <w:p w14:paraId="37F91177" w14:textId="2F0E5CC0" w:rsidR="009C4630" w:rsidRPr="004B1388" w:rsidRDefault="009C4630" w:rsidP="009C4630">
      <w:pPr>
        <w:widowControl w:val="0"/>
        <w:numPr>
          <w:ilvl w:val="0"/>
          <w:numId w:val="20"/>
        </w:numPr>
        <w:jc w:val="both"/>
        <w:rPr>
          <w:rFonts w:ascii="Arial" w:hAnsi="Arial" w:cs="Arial"/>
          <w:color w:val="000000"/>
          <w:szCs w:val="22"/>
          <w:u w:val="single"/>
        </w:rPr>
      </w:pPr>
      <w:r w:rsidRPr="004B1388">
        <w:rPr>
          <w:rFonts w:ascii="Arial" w:hAnsi="Arial" w:cs="Arial"/>
          <w:b/>
          <w:noProof/>
          <w:color w:val="000000"/>
          <w:szCs w:val="22"/>
          <w:u w:val="single"/>
          <w:lang w:eastAsia="ar-SA"/>
        </w:rPr>
        <w:t xml:space="preserve">Oferta 3 firmy: </w:t>
      </w:r>
      <w:r w:rsidRPr="004B1388">
        <w:rPr>
          <w:rFonts w:ascii="Arial" w:hAnsi="Arial" w:cs="Arial"/>
          <w:szCs w:val="22"/>
          <w:u w:val="single"/>
        </w:rPr>
        <w:t xml:space="preserve">Henryk </w:t>
      </w:r>
      <w:proofErr w:type="spellStart"/>
      <w:r w:rsidRPr="004B1388">
        <w:rPr>
          <w:rFonts w:ascii="Arial" w:hAnsi="Arial" w:cs="Arial"/>
          <w:szCs w:val="22"/>
          <w:u w:val="single"/>
        </w:rPr>
        <w:t>Kruse</w:t>
      </w:r>
      <w:proofErr w:type="spellEnd"/>
      <w:r w:rsidRPr="004B1388">
        <w:rPr>
          <w:rFonts w:ascii="Arial" w:hAnsi="Arial" w:cs="Arial"/>
          <w:szCs w:val="22"/>
          <w:u w:val="single"/>
        </w:rPr>
        <w:t xml:space="preserve"> Sp. z o.o., Bielany Wrocławskie, ul. Kolejowa 3, 55-040 Kobierzyce</w:t>
      </w:r>
    </w:p>
    <w:p w14:paraId="7A124CE8" w14:textId="77777777" w:rsidR="009C4630" w:rsidRPr="004B1388" w:rsidRDefault="009C4630" w:rsidP="009C4630">
      <w:pPr>
        <w:widowControl w:val="0"/>
        <w:ind w:left="360"/>
        <w:jc w:val="both"/>
        <w:rPr>
          <w:rFonts w:ascii="Arial" w:hAnsi="Arial" w:cs="Arial"/>
          <w:color w:val="000000"/>
          <w:szCs w:val="22"/>
          <w:u w:val="single"/>
        </w:rPr>
      </w:pPr>
    </w:p>
    <w:p w14:paraId="2B1D57CB" w14:textId="5A40D51A" w:rsidR="009C4630" w:rsidRPr="004B1388" w:rsidRDefault="009C4630" w:rsidP="000E77E6">
      <w:pPr>
        <w:widowControl w:val="0"/>
        <w:ind w:firstLine="360"/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W wyniku przeprowadzonego badania ofert Zamawiający odrzuca ofertę złożoną przez wyżej wymienionego Wykonawcę na podstawie ustawy pzp art. 89 ust. 1 pkt 2 „ </w:t>
      </w:r>
      <w:r w:rsidRPr="004B1388">
        <w:rPr>
          <w:rFonts w:ascii="Arial" w:hAnsi="Arial" w:cs="Arial"/>
          <w:i/>
          <w:noProof/>
          <w:color w:val="000000"/>
          <w:szCs w:val="22"/>
          <w:lang w:eastAsia="ar-SA"/>
        </w:rPr>
        <w:t>Zamawiający odrzuca ofertę, jeżeli jej treść nie odpowiada treści specyfikacji istotnych warunków zamówienia ( ..)”</w:t>
      </w:r>
    </w:p>
    <w:p w14:paraId="14A0FA83" w14:textId="717D60FC" w:rsidR="00AC5D3B" w:rsidRPr="004B1388" w:rsidRDefault="00DE25B2" w:rsidP="000E77E6">
      <w:pPr>
        <w:widowControl w:val="0"/>
        <w:ind w:firstLine="360"/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bookmarkStart w:id="2" w:name="_Hlk8305124"/>
      <w:r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Zamawiający w poz. 1 wymagał mopa o wadze min. 180 g, natomiast </w:t>
      </w:r>
      <w:r w:rsidR="00AC5D3B"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Wykonawca zaoferował mop o wadze: </w:t>
      </w:r>
    </w:p>
    <w:p w14:paraId="25B68634" w14:textId="77777777" w:rsidR="00DE25B2" w:rsidRPr="004B1388" w:rsidRDefault="00AC5D3B" w:rsidP="000E77E6">
      <w:pPr>
        <w:widowControl w:val="0"/>
        <w:numPr>
          <w:ilvl w:val="0"/>
          <w:numId w:val="21"/>
        </w:numPr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1388">
        <w:rPr>
          <w:rFonts w:ascii="Arial" w:eastAsia="Calibri" w:hAnsi="Arial" w:cs="Arial"/>
          <w:szCs w:val="22"/>
          <w:lang w:eastAsia="en-US"/>
        </w:rPr>
        <w:t xml:space="preserve">rzeczywista waga </w:t>
      </w:r>
      <w:proofErr w:type="spellStart"/>
      <w:r w:rsidRPr="004B1388">
        <w:rPr>
          <w:rFonts w:ascii="Arial" w:eastAsia="Calibri" w:hAnsi="Arial" w:cs="Arial"/>
          <w:szCs w:val="22"/>
          <w:lang w:eastAsia="en-US"/>
        </w:rPr>
        <w:t>mopa</w:t>
      </w:r>
      <w:proofErr w:type="spellEnd"/>
      <w:r w:rsidRPr="004B1388">
        <w:rPr>
          <w:rFonts w:ascii="Arial" w:eastAsia="Calibri" w:hAnsi="Arial" w:cs="Arial"/>
          <w:szCs w:val="22"/>
          <w:lang w:eastAsia="en-US"/>
        </w:rPr>
        <w:t xml:space="preserve"> 158 g </w:t>
      </w:r>
    </w:p>
    <w:p w14:paraId="540F0116" w14:textId="3133A7BB" w:rsidR="00AC5D3B" w:rsidRPr="004B1388" w:rsidRDefault="00AC5D3B" w:rsidP="000E77E6">
      <w:pPr>
        <w:widowControl w:val="0"/>
        <w:numPr>
          <w:ilvl w:val="0"/>
          <w:numId w:val="21"/>
        </w:numPr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1388">
        <w:rPr>
          <w:rFonts w:ascii="Arial" w:eastAsia="Calibri" w:hAnsi="Arial" w:cs="Arial"/>
          <w:szCs w:val="22"/>
          <w:lang w:eastAsia="en-US"/>
        </w:rPr>
        <w:t xml:space="preserve">według karty charakterystyki waga </w:t>
      </w:r>
      <w:proofErr w:type="spellStart"/>
      <w:r w:rsidRPr="004B1388">
        <w:rPr>
          <w:rFonts w:ascii="Arial" w:eastAsia="Calibri" w:hAnsi="Arial" w:cs="Arial"/>
          <w:szCs w:val="22"/>
          <w:lang w:eastAsia="en-US"/>
        </w:rPr>
        <w:t>mopa</w:t>
      </w:r>
      <w:proofErr w:type="spellEnd"/>
      <w:r w:rsidRPr="004B1388">
        <w:rPr>
          <w:rFonts w:ascii="Arial" w:eastAsia="Calibri" w:hAnsi="Arial" w:cs="Arial"/>
          <w:szCs w:val="22"/>
          <w:lang w:eastAsia="en-US"/>
        </w:rPr>
        <w:t xml:space="preserve"> =165 g</w:t>
      </w:r>
      <w:r w:rsidR="00DE25B2" w:rsidRPr="004B1388">
        <w:rPr>
          <w:rFonts w:ascii="Arial" w:eastAsia="Calibri" w:hAnsi="Arial" w:cs="Arial"/>
          <w:szCs w:val="22"/>
          <w:lang w:eastAsia="en-US"/>
        </w:rPr>
        <w:t>,</w:t>
      </w:r>
    </w:p>
    <w:bookmarkEnd w:id="2"/>
    <w:p w14:paraId="6C03582E" w14:textId="76A2223C" w:rsidR="00DE25B2" w:rsidRPr="004B1388" w:rsidRDefault="00AC5D3B" w:rsidP="000E77E6">
      <w:pPr>
        <w:widowControl w:val="0"/>
        <w:ind w:firstLine="284"/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Wykonawca w poz. 1 zaoferował </w:t>
      </w:r>
      <w:r w:rsidR="00DE25B2"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dwie taśmy o dł. </w:t>
      </w:r>
      <w:r w:rsidR="00DE25B2" w:rsidRPr="004B1388">
        <w:rPr>
          <w:rFonts w:ascii="Arial" w:eastAsia="Calibri" w:hAnsi="Arial" w:cs="Arial"/>
          <w:szCs w:val="22"/>
          <w:lang w:eastAsia="en-US"/>
        </w:rPr>
        <w:t>8,5 cm każda,</w:t>
      </w:r>
      <w:r w:rsidR="00DE25B2"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 natomiast Zamawiający wymagał jednej taśmy o długości min. 20 cm.</w:t>
      </w:r>
    </w:p>
    <w:p w14:paraId="542DAC37" w14:textId="02EB0293" w:rsidR="00DE25B2" w:rsidRPr="004B1388" w:rsidRDefault="00AC5D3B" w:rsidP="000E77E6">
      <w:pPr>
        <w:widowControl w:val="0"/>
        <w:ind w:firstLine="284"/>
        <w:jc w:val="both"/>
        <w:rPr>
          <w:rFonts w:ascii="Arial" w:eastAsia="Calibri" w:hAnsi="Arial" w:cs="Arial"/>
          <w:szCs w:val="22"/>
          <w:lang w:eastAsia="en-US"/>
        </w:rPr>
      </w:pPr>
      <w:r w:rsidRPr="004B1388">
        <w:rPr>
          <w:rFonts w:ascii="Arial" w:hAnsi="Arial" w:cs="Arial"/>
          <w:noProof/>
          <w:color w:val="000000"/>
          <w:szCs w:val="22"/>
          <w:lang w:eastAsia="ar-SA"/>
        </w:rPr>
        <w:t>Wykonawca w poz. 1</w:t>
      </w:r>
      <w:r w:rsidR="00DE25B2" w:rsidRPr="004B1388">
        <w:rPr>
          <w:rFonts w:ascii="Arial" w:hAnsi="Arial" w:cs="Arial"/>
          <w:noProof/>
          <w:color w:val="000000"/>
          <w:szCs w:val="22"/>
          <w:lang w:eastAsia="ar-SA"/>
        </w:rPr>
        <w:t>2</w:t>
      </w:r>
      <w:r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 zaoferował</w:t>
      </w:r>
      <w:r w:rsidR="00DE25B2"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 ścierkę o składzie </w:t>
      </w:r>
      <w:r w:rsidR="00DE25B2" w:rsidRPr="004B1388">
        <w:rPr>
          <w:rFonts w:ascii="Arial" w:eastAsia="Calibri" w:hAnsi="Arial" w:cs="Arial"/>
          <w:szCs w:val="22"/>
          <w:lang w:eastAsia="en-US"/>
        </w:rPr>
        <w:t xml:space="preserve">70% wiskoza, 30 % polipropylen, natomiast </w:t>
      </w:r>
      <w:r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Zamawiający wymagał </w:t>
      </w:r>
      <w:r w:rsidR="00DE25B2"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ścierki o składzie </w:t>
      </w:r>
      <w:r w:rsidR="00DE25B2" w:rsidRPr="004B1388">
        <w:rPr>
          <w:rFonts w:ascii="Arial" w:eastAsia="Calibri" w:hAnsi="Arial" w:cs="Arial"/>
          <w:szCs w:val="22"/>
          <w:lang w:eastAsia="en-US"/>
        </w:rPr>
        <w:t>20% poliamid, 80% poliester.</w:t>
      </w:r>
    </w:p>
    <w:p w14:paraId="35BED1CC" w14:textId="2E156300" w:rsidR="00DE25B2" w:rsidRPr="004B1388" w:rsidRDefault="00DE25B2" w:rsidP="00DE25B2">
      <w:pPr>
        <w:widowControl w:val="0"/>
        <w:ind w:firstLine="284"/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1388">
        <w:rPr>
          <w:rFonts w:ascii="Arial" w:hAnsi="Arial" w:cs="Arial"/>
          <w:noProof/>
          <w:color w:val="000000"/>
          <w:szCs w:val="22"/>
          <w:lang w:eastAsia="ar-SA"/>
        </w:rPr>
        <w:t>Wykonawca w poz. 12 zaoferował ścierkę o gramaturze 280 g (</w:t>
      </w:r>
      <w:r w:rsidRPr="004B1388">
        <w:rPr>
          <w:rFonts w:ascii="Arial" w:eastAsia="Calibri" w:hAnsi="Arial" w:cs="Arial"/>
          <w:szCs w:val="22"/>
          <w:lang w:eastAsia="en-US"/>
        </w:rPr>
        <w:t xml:space="preserve">+/- 20 g), natomiast </w:t>
      </w:r>
      <w:r w:rsidRPr="004B1388">
        <w:rPr>
          <w:rFonts w:ascii="Arial" w:hAnsi="Arial" w:cs="Arial"/>
          <w:noProof/>
          <w:color w:val="000000"/>
          <w:szCs w:val="22"/>
          <w:lang w:eastAsia="ar-SA"/>
        </w:rPr>
        <w:t xml:space="preserve">Zamawiający </w:t>
      </w:r>
      <w:r w:rsidRPr="004B1388">
        <w:rPr>
          <w:rFonts w:ascii="Arial" w:hAnsi="Arial" w:cs="Arial"/>
          <w:noProof/>
          <w:color w:val="000000"/>
          <w:szCs w:val="22"/>
          <w:lang w:eastAsia="ar-SA"/>
        </w:rPr>
        <w:lastRenderedPageBreak/>
        <w:t>wymagał ścierki o gramaturze min. 300 g.</w:t>
      </w:r>
    </w:p>
    <w:p w14:paraId="4C684938" w14:textId="77777777" w:rsidR="00AC5D3B" w:rsidRPr="004B1388" w:rsidRDefault="00AC5D3B" w:rsidP="00AC5D3B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</w:p>
    <w:p w14:paraId="64415CB2" w14:textId="77777777" w:rsidR="00DE25B2" w:rsidRPr="004B1388" w:rsidRDefault="00DE25B2" w:rsidP="00DE25B2">
      <w:pPr>
        <w:widowControl w:val="0"/>
        <w:ind w:firstLine="360"/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1388">
        <w:rPr>
          <w:rFonts w:ascii="Arial" w:hAnsi="Arial" w:cs="Arial"/>
          <w:noProof/>
          <w:color w:val="000000"/>
          <w:szCs w:val="22"/>
          <w:lang w:eastAsia="ar-SA"/>
        </w:rPr>
        <w:t>Powyższe stanowi niezgodność z treścią SIWZ skutkującą odrzuceniem oferty w tym pakiecie.</w:t>
      </w:r>
    </w:p>
    <w:p w14:paraId="387E8E76" w14:textId="77777777" w:rsidR="00A639B4" w:rsidRPr="004B1388" w:rsidRDefault="00A639B4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14:paraId="4B2DC7A8" w14:textId="3C5DFCFE" w:rsidR="00F31846" w:rsidRPr="004B1388" w:rsidRDefault="00F31846" w:rsidP="00C4242F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napToGrid w:val="0"/>
          <w:szCs w:val="22"/>
        </w:rPr>
      </w:pPr>
      <w:r w:rsidRPr="004B1388">
        <w:rPr>
          <w:rFonts w:ascii="Arial" w:hAnsi="Arial" w:cs="Arial"/>
          <w:b/>
          <w:snapToGrid w:val="0"/>
          <w:szCs w:val="22"/>
        </w:rPr>
        <w:t>ZAMAWIAJĄCY INFORMUJE IŻ,</w:t>
      </w:r>
      <w:r w:rsidR="00C23A1A" w:rsidRPr="004B1388">
        <w:rPr>
          <w:rFonts w:ascii="Arial" w:hAnsi="Arial" w:cs="Arial"/>
          <w:b/>
          <w:snapToGrid w:val="0"/>
          <w:szCs w:val="22"/>
        </w:rPr>
        <w:t xml:space="preserve"> </w:t>
      </w:r>
      <w:r w:rsidR="00305F06" w:rsidRPr="004B1388">
        <w:rPr>
          <w:rFonts w:ascii="Arial" w:hAnsi="Arial" w:cs="Arial"/>
          <w:b/>
          <w:snapToGrid w:val="0"/>
          <w:szCs w:val="22"/>
        </w:rPr>
        <w:t xml:space="preserve">NIE </w:t>
      </w:r>
      <w:r w:rsidRPr="004B1388">
        <w:rPr>
          <w:rFonts w:ascii="Arial" w:hAnsi="Arial" w:cs="Arial"/>
          <w:b/>
          <w:snapToGrid w:val="0"/>
          <w:szCs w:val="22"/>
        </w:rPr>
        <w:t>UNIEWAŻNIONO POSTĘPOWANIE W</w:t>
      </w:r>
      <w:r w:rsidR="00305F06" w:rsidRPr="004B1388">
        <w:rPr>
          <w:rFonts w:ascii="Arial" w:hAnsi="Arial" w:cs="Arial"/>
          <w:b/>
          <w:snapToGrid w:val="0"/>
          <w:szCs w:val="22"/>
        </w:rPr>
        <w:t xml:space="preserve"> ŻADNYM PAKIECIE</w:t>
      </w:r>
      <w:r w:rsidRPr="004B1388">
        <w:rPr>
          <w:rFonts w:ascii="Arial" w:hAnsi="Arial" w:cs="Arial"/>
          <w:b/>
          <w:snapToGrid w:val="0"/>
          <w:szCs w:val="22"/>
        </w:rPr>
        <w:t>:</w:t>
      </w:r>
    </w:p>
    <w:p w14:paraId="5396D87D" w14:textId="77777777" w:rsidR="00F31846" w:rsidRPr="004B1388" w:rsidRDefault="00F31846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5CFC0C59" w14:textId="77777777" w:rsidR="00F31846" w:rsidRPr="004B1388" w:rsidRDefault="00F31846" w:rsidP="00C4242F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napToGrid w:val="0"/>
          <w:szCs w:val="22"/>
        </w:rPr>
      </w:pPr>
      <w:r w:rsidRPr="004B1388">
        <w:rPr>
          <w:rFonts w:ascii="Arial" w:hAnsi="Arial" w:cs="Arial"/>
          <w:b/>
          <w:snapToGrid w:val="0"/>
          <w:szCs w:val="22"/>
        </w:rPr>
        <w:t xml:space="preserve">TERMIN PO UPŁYWIE KTÓREGO ZOSTANĄ ZAWARTE UMOWY W PRZEDMIOTOWYM POSTĘPOWANIU: </w:t>
      </w:r>
    </w:p>
    <w:p w14:paraId="4C72A379" w14:textId="77304B8C" w:rsidR="00F31846" w:rsidRPr="004B1388" w:rsidRDefault="00F31846" w:rsidP="00C4242F">
      <w:pPr>
        <w:pStyle w:val="Nagwek5"/>
        <w:ind w:left="709"/>
        <w:rPr>
          <w:rFonts w:ascii="Arial" w:hAnsi="Arial" w:cs="Arial"/>
          <w:b/>
          <w:i w:val="0"/>
          <w:u w:val="none"/>
        </w:rPr>
      </w:pPr>
      <w:r w:rsidRPr="004B1388">
        <w:rPr>
          <w:rFonts w:ascii="Arial" w:hAnsi="Arial" w:cs="Arial"/>
          <w:i w:val="0"/>
          <w:u w:val="none"/>
        </w:rPr>
        <w:t xml:space="preserve">Umowy w sprawie zamówienia publicznego zostaną zawarte, zgodnie z art. 94 ust. 1 pkt 1 ustawy </w:t>
      </w:r>
      <w:r w:rsidR="00C23A1A" w:rsidRPr="004B1388">
        <w:rPr>
          <w:rFonts w:ascii="Arial" w:hAnsi="Arial" w:cs="Arial"/>
          <w:i w:val="0"/>
          <w:u w:val="none"/>
        </w:rPr>
        <w:t>pzp</w:t>
      </w:r>
      <w:r w:rsidRPr="004B1388">
        <w:rPr>
          <w:rFonts w:ascii="Arial" w:hAnsi="Arial" w:cs="Arial"/>
          <w:i w:val="0"/>
          <w:u w:val="none"/>
        </w:rPr>
        <w:t>, tj.</w:t>
      </w:r>
      <w:r w:rsidR="00C23A1A" w:rsidRPr="004B1388">
        <w:rPr>
          <w:rFonts w:ascii="Arial" w:hAnsi="Arial" w:cs="Arial"/>
          <w:i w:val="0"/>
          <w:u w:val="none"/>
        </w:rPr>
        <w:t xml:space="preserve"> </w:t>
      </w:r>
      <w:r w:rsidRPr="004B1388">
        <w:rPr>
          <w:rFonts w:ascii="Arial" w:hAnsi="Arial" w:cs="Arial"/>
          <w:i w:val="0"/>
          <w:u w:val="none"/>
        </w:rPr>
        <w:t xml:space="preserve">w dniu </w:t>
      </w:r>
      <w:r w:rsidR="00305F06" w:rsidRPr="004B1388">
        <w:rPr>
          <w:rFonts w:ascii="Arial" w:hAnsi="Arial" w:cs="Arial"/>
          <w:b/>
          <w:i w:val="0"/>
          <w:u w:val="none"/>
        </w:rPr>
        <w:t>21</w:t>
      </w:r>
      <w:r w:rsidRPr="004B1388">
        <w:rPr>
          <w:rFonts w:ascii="Arial" w:hAnsi="Arial" w:cs="Arial"/>
          <w:b/>
          <w:i w:val="0"/>
          <w:u w:val="none"/>
        </w:rPr>
        <w:t>.0</w:t>
      </w:r>
      <w:r w:rsidR="00305F06" w:rsidRPr="004B1388">
        <w:rPr>
          <w:rFonts w:ascii="Arial" w:hAnsi="Arial" w:cs="Arial"/>
          <w:b/>
          <w:i w:val="0"/>
          <w:u w:val="none"/>
        </w:rPr>
        <w:t>5</w:t>
      </w:r>
      <w:r w:rsidRPr="004B1388">
        <w:rPr>
          <w:rFonts w:ascii="Arial" w:hAnsi="Arial" w:cs="Arial"/>
          <w:b/>
          <w:i w:val="0"/>
          <w:u w:val="none"/>
        </w:rPr>
        <w:t>.2019 r.</w:t>
      </w:r>
    </w:p>
    <w:p w14:paraId="64F63D6F" w14:textId="77777777" w:rsidR="004D7C4B" w:rsidRPr="004B1388" w:rsidRDefault="004D7C4B" w:rsidP="004D7C4B">
      <w:pPr>
        <w:rPr>
          <w:szCs w:val="22"/>
        </w:rPr>
      </w:pPr>
    </w:p>
    <w:p w14:paraId="559FBB6A" w14:textId="77777777" w:rsidR="004D7C4B" w:rsidRPr="004B1388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BE5C784" w14:textId="77777777" w:rsidR="004D7C4B" w:rsidRPr="004B1388" w:rsidRDefault="004D7C4B" w:rsidP="00DD4498">
      <w:pPr>
        <w:ind w:left="6379"/>
        <w:jc w:val="center"/>
        <w:rPr>
          <w:rFonts w:ascii="Arial" w:hAnsi="Arial" w:cs="Arial"/>
          <w:szCs w:val="22"/>
        </w:rPr>
      </w:pPr>
      <w:bookmarkStart w:id="3" w:name="_GoBack"/>
      <w:bookmarkEnd w:id="3"/>
    </w:p>
    <w:p w14:paraId="69241660" w14:textId="649F9ACB" w:rsidR="004D7C4B" w:rsidRPr="004B1388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3B1A586F" w14:textId="77777777" w:rsidR="00721A57" w:rsidRPr="00657EAA" w:rsidRDefault="00721A57" w:rsidP="00721A57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7CBF6C38" w14:textId="7C475397" w:rsidR="00721A57" w:rsidRPr="00657EAA" w:rsidRDefault="00721A57" w:rsidP="00721A57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56A78EA3" w14:textId="77777777" w:rsidR="00721A57" w:rsidRDefault="00721A57" w:rsidP="00721A57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5A024632" w14:textId="73AAD8AD" w:rsidR="004D3D4F" w:rsidRPr="004B1388" w:rsidRDefault="004D3D4F" w:rsidP="00DD4498">
      <w:pPr>
        <w:ind w:left="6379"/>
        <w:jc w:val="center"/>
        <w:rPr>
          <w:rFonts w:ascii="Arial" w:hAnsi="Arial" w:cs="Arial"/>
          <w:szCs w:val="22"/>
        </w:rPr>
      </w:pPr>
    </w:p>
    <w:sectPr w:rsidR="004D3D4F" w:rsidRPr="004B1388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AA76" w14:textId="77777777" w:rsidR="00F31846" w:rsidRDefault="00F31846">
      <w:r>
        <w:separator/>
      </w:r>
    </w:p>
  </w:endnote>
  <w:endnote w:type="continuationSeparator" w:id="0">
    <w:p w14:paraId="42CB4A85" w14:textId="77777777"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0E37BC42" w:rsidR="00F31846" w:rsidRPr="00A71D54" w:rsidRDefault="00DE0CD3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610D55B9" wp14:editId="4A35D4F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C931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qY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DBs+qY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F31846" w:rsidRPr="00DE25B2">
      <w:rPr>
        <w:rFonts w:ascii="Arial" w:hAnsi="Arial" w:cs="Arial"/>
        <w:sz w:val="20"/>
        <w:szCs w:val="20"/>
      </w:rPr>
      <w:t>SZP/</w:t>
    </w:r>
    <w:r w:rsidR="00DE25B2" w:rsidRPr="00DE25B2">
      <w:rPr>
        <w:rFonts w:ascii="Arial" w:hAnsi="Arial" w:cs="Arial"/>
        <w:sz w:val="20"/>
        <w:szCs w:val="20"/>
      </w:rPr>
      <w:t>6/</w:t>
    </w:r>
    <w:r w:rsidR="00F31846" w:rsidRPr="00DE25B2">
      <w:rPr>
        <w:rFonts w:ascii="Arial" w:hAnsi="Arial" w:cs="Arial"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502203FE" w:rsidR="00F31846" w:rsidRDefault="00DE0CD3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F327EFF" wp14:editId="37443E97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ABF66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F3EC505" wp14:editId="489B8617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50EFA" w14:textId="24CF7FB4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D43A2C">
      <w:rPr>
        <w:rFonts w:ascii="Arial" w:hAnsi="Arial" w:cs="Arial"/>
        <w:b/>
        <w:sz w:val="20"/>
        <w:szCs w:val="20"/>
        <w:lang w:val="en-US"/>
      </w:rPr>
      <w:t>6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339B" w14:textId="77777777" w:rsidR="00F31846" w:rsidRDefault="00F31846">
      <w:r>
        <w:separator/>
      </w:r>
    </w:p>
  </w:footnote>
  <w:footnote w:type="continuationSeparator" w:id="0">
    <w:p w14:paraId="2C8683BC" w14:textId="77777777"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0D53AFE2" w:rsidR="00F31846" w:rsidRDefault="00DE0CD3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79E7C70" wp14:editId="34110E05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618B38B" wp14:editId="7479E12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A57">
      <w:object w:dxaOrig="1440" w:dyaOrig="1440" w14:anchorId="2CACD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19341502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5F69E" wp14:editId="74675F92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FBCBD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EC87965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BE6169E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4FEA035" w14:textId="77777777" w:rsidR="00F31846" w:rsidRPr="009D122C" w:rsidRDefault="00F3184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9D122C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9D122C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9D122C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9D122C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5F6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280FBCBD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EC87965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BE6169E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4FEA035" w14:textId="77777777" w:rsidR="00F31846" w:rsidRPr="009D122C" w:rsidRDefault="00F3184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9D122C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9D122C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9D122C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9D122C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2F9B1" wp14:editId="1155C45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3FB5A" w14:textId="77777777" w:rsidR="00F31846" w:rsidRDefault="00F3184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2F9B1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93FB5A" w14:textId="77777777" w:rsidR="00F31846" w:rsidRDefault="00F3184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F71E386" wp14:editId="7D43824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BA779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5AB53BB"/>
    <w:multiLevelType w:val="hybridMultilevel"/>
    <w:tmpl w:val="F6E0A38A"/>
    <w:lvl w:ilvl="0" w:tplc="51EE7B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B7AA98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831212D"/>
    <w:multiLevelType w:val="hybridMultilevel"/>
    <w:tmpl w:val="2108AF24"/>
    <w:lvl w:ilvl="0" w:tplc="6CCC7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96317"/>
    <w:multiLevelType w:val="hybridMultilevel"/>
    <w:tmpl w:val="3D706B3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248B0"/>
    <w:rsid w:val="0003561F"/>
    <w:rsid w:val="00046654"/>
    <w:rsid w:val="00056D44"/>
    <w:rsid w:val="00070616"/>
    <w:rsid w:val="00071075"/>
    <w:rsid w:val="00080513"/>
    <w:rsid w:val="000856BD"/>
    <w:rsid w:val="00087B3B"/>
    <w:rsid w:val="00087D13"/>
    <w:rsid w:val="0009701D"/>
    <w:rsid w:val="000A1E55"/>
    <w:rsid w:val="000A3F23"/>
    <w:rsid w:val="000B05A7"/>
    <w:rsid w:val="000B2819"/>
    <w:rsid w:val="000B47B3"/>
    <w:rsid w:val="000B4AF2"/>
    <w:rsid w:val="000C2F37"/>
    <w:rsid w:val="000C565E"/>
    <w:rsid w:val="000C720C"/>
    <w:rsid w:val="000D2AE4"/>
    <w:rsid w:val="000E3A58"/>
    <w:rsid w:val="000E77E6"/>
    <w:rsid w:val="000F6C2C"/>
    <w:rsid w:val="000F7004"/>
    <w:rsid w:val="00100D20"/>
    <w:rsid w:val="00115458"/>
    <w:rsid w:val="0011797D"/>
    <w:rsid w:val="00122C8A"/>
    <w:rsid w:val="0012564D"/>
    <w:rsid w:val="00143ADF"/>
    <w:rsid w:val="001539F8"/>
    <w:rsid w:val="001647D9"/>
    <w:rsid w:val="0016760D"/>
    <w:rsid w:val="00173497"/>
    <w:rsid w:val="00181F38"/>
    <w:rsid w:val="00192119"/>
    <w:rsid w:val="001922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0E37"/>
    <w:rsid w:val="00281E3D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44B2"/>
    <w:rsid w:val="002E7A70"/>
    <w:rsid w:val="002F3294"/>
    <w:rsid w:val="002F47D2"/>
    <w:rsid w:val="002F7569"/>
    <w:rsid w:val="00305F06"/>
    <w:rsid w:val="00307A25"/>
    <w:rsid w:val="00320DC1"/>
    <w:rsid w:val="0032594F"/>
    <w:rsid w:val="003304DC"/>
    <w:rsid w:val="00363A39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D77EE"/>
    <w:rsid w:val="003E0399"/>
    <w:rsid w:val="003F1421"/>
    <w:rsid w:val="003F3555"/>
    <w:rsid w:val="003F73B8"/>
    <w:rsid w:val="00403305"/>
    <w:rsid w:val="00410ED0"/>
    <w:rsid w:val="00417D82"/>
    <w:rsid w:val="004240C6"/>
    <w:rsid w:val="00425974"/>
    <w:rsid w:val="00430940"/>
    <w:rsid w:val="004334AB"/>
    <w:rsid w:val="004413A9"/>
    <w:rsid w:val="004466AB"/>
    <w:rsid w:val="0045428A"/>
    <w:rsid w:val="004557E8"/>
    <w:rsid w:val="00467FD6"/>
    <w:rsid w:val="004713BE"/>
    <w:rsid w:val="00472067"/>
    <w:rsid w:val="0047593B"/>
    <w:rsid w:val="00480904"/>
    <w:rsid w:val="004918A2"/>
    <w:rsid w:val="00497695"/>
    <w:rsid w:val="0049788D"/>
    <w:rsid w:val="004A0B0B"/>
    <w:rsid w:val="004A44A4"/>
    <w:rsid w:val="004A50FB"/>
    <w:rsid w:val="004A5E6D"/>
    <w:rsid w:val="004A6EE9"/>
    <w:rsid w:val="004B1388"/>
    <w:rsid w:val="004B5611"/>
    <w:rsid w:val="004C2F9B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47DAB"/>
    <w:rsid w:val="005617CC"/>
    <w:rsid w:val="00574A21"/>
    <w:rsid w:val="0059227F"/>
    <w:rsid w:val="005924E0"/>
    <w:rsid w:val="005A27BB"/>
    <w:rsid w:val="005A3282"/>
    <w:rsid w:val="005A73A1"/>
    <w:rsid w:val="005C6E5E"/>
    <w:rsid w:val="005D3617"/>
    <w:rsid w:val="005D5B5D"/>
    <w:rsid w:val="005E4013"/>
    <w:rsid w:val="005E40AC"/>
    <w:rsid w:val="005E44B0"/>
    <w:rsid w:val="005F6D12"/>
    <w:rsid w:val="005F6EB1"/>
    <w:rsid w:val="00607977"/>
    <w:rsid w:val="00632FA2"/>
    <w:rsid w:val="00637048"/>
    <w:rsid w:val="00640465"/>
    <w:rsid w:val="0064424B"/>
    <w:rsid w:val="00654228"/>
    <w:rsid w:val="0065602A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098D"/>
    <w:rsid w:val="007216CB"/>
    <w:rsid w:val="00721A57"/>
    <w:rsid w:val="00733F9B"/>
    <w:rsid w:val="007446BE"/>
    <w:rsid w:val="00750E3B"/>
    <w:rsid w:val="00761A81"/>
    <w:rsid w:val="007657CE"/>
    <w:rsid w:val="007708E1"/>
    <w:rsid w:val="00773180"/>
    <w:rsid w:val="00773B45"/>
    <w:rsid w:val="00787F0D"/>
    <w:rsid w:val="0079312F"/>
    <w:rsid w:val="007942DB"/>
    <w:rsid w:val="00796F7A"/>
    <w:rsid w:val="007A6F60"/>
    <w:rsid w:val="007A7533"/>
    <w:rsid w:val="007B7528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0770C"/>
    <w:rsid w:val="00812485"/>
    <w:rsid w:val="008157B0"/>
    <w:rsid w:val="0082539A"/>
    <w:rsid w:val="00826A38"/>
    <w:rsid w:val="00833779"/>
    <w:rsid w:val="00840324"/>
    <w:rsid w:val="0085315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07949"/>
    <w:rsid w:val="009120DE"/>
    <w:rsid w:val="00912EF5"/>
    <w:rsid w:val="00920C02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A2FE1"/>
    <w:rsid w:val="009B0662"/>
    <w:rsid w:val="009C0F2F"/>
    <w:rsid w:val="009C125F"/>
    <w:rsid w:val="009C4630"/>
    <w:rsid w:val="009D07B4"/>
    <w:rsid w:val="009D122C"/>
    <w:rsid w:val="009E1F7D"/>
    <w:rsid w:val="009F4859"/>
    <w:rsid w:val="00A041F6"/>
    <w:rsid w:val="00A04B43"/>
    <w:rsid w:val="00A07214"/>
    <w:rsid w:val="00A0746B"/>
    <w:rsid w:val="00A17735"/>
    <w:rsid w:val="00A20AB2"/>
    <w:rsid w:val="00A259E1"/>
    <w:rsid w:val="00A31E9A"/>
    <w:rsid w:val="00A42313"/>
    <w:rsid w:val="00A5353F"/>
    <w:rsid w:val="00A547F9"/>
    <w:rsid w:val="00A56B5A"/>
    <w:rsid w:val="00A60C2A"/>
    <w:rsid w:val="00A639B4"/>
    <w:rsid w:val="00A703A0"/>
    <w:rsid w:val="00A70B4E"/>
    <w:rsid w:val="00A71D54"/>
    <w:rsid w:val="00A71FF6"/>
    <w:rsid w:val="00A80ADA"/>
    <w:rsid w:val="00A8464B"/>
    <w:rsid w:val="00A86006"/>
    <w:rsid w:val="00A902AB"/>
    <w:rsid w:val="00A93513"/>
    <w:rsid w:val="00AA200A"/>
    <w:rsid w:val="00AA3E3E"/>
    <w:rsid w:val="00AA3FD0"/>
    <w:rsid w:val="00AB0796"/>
    <w:rsid w:val="00AB2C35"/>
    <w:rsid w:val="00AB4123"/>
    <w:rsid w:val="00AB686C"/>
    <w:rsid w:val="00AB782E"/>
    <w:rsid w:val="00AC53F1"/>
    <w:rsid w:val="00AC5AEB"/>
    <w:rsid w:val="00AC5D3B"/>
    <w:rsid w:val="00AC607A"/>
    <w:rsid w:val="00AD4492"/>
    <w:rsid w:val="00AE2C67"/>
    <w:rsid w:val="00AF1C66"/>
    <w:rsid w:val="00B0027F"/>
    <w:rsid w:val="00B01B5B"/>
    <w:rsid w:val="00B04F1E"/>
    <w:rsid w:val="00B05A63"/>
    <w:rsid w:val="00B074F5"/>
    <w:rsid w:val="00B077F6"/>
    <w:rsid w:val="00B3192A"/>
    <w:rsid w:val="00B4138F"/>
    <w:rsid w:val="00B44756"/>
    <w:rsid w:val="00B465AE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41B5"/>
    <w:rsid w:val="00BC637D"/>
    <w:rsid w:val="00BC653C"/>
    <w:rsid w:val="00BE4AA7"/>
    <w:rsid w:val="00BF7F88"/>
    <w:rsid w:val="00C00C19"/>
    <w:rsid w:val="00C2388A"/>
    <w:rsid w:val="00C23A1A"/>
    <w:rsid w:val="00C4242F"/>
    <w:rsid w:val="00C43A00"/>
    <w:rsid w:val="00C504AB"/>
    <w:rsid w:val="00C578F0"/>
    <w:rsid w:val="00C57A17"/>
    <w:rsid w:val="00C63559"/>
    <w:rsid w:val="00C650FA"/>
    <w:rsid w:val="00C73D0A"/>
    <w:rsid w:val="00C7458A"/>
    <w:rsid w:val="00C75A45"/>
    <w:rsid w:val="00C76AC6"/>
    <w:rsid w:val="00C770FD"/>
    <w:rsid w:val="00C83169"/>
    <w:rsid w:val="00C90310"/>
    <w:rsid w:val="00C94AD2"/>
    <w:rsid w:val="00CA75C2"/>
    <w:rsid w:val="00CC5033"/>
    <w:rsid w:val="00CE3499"/>
    <w:rsid w:val="00CE7BEB"/>
    <w:rsid w:val="00D0090D"/>
    <w:rsid w:val="00D0375F"/>
    <w:rsid w:val="00D10215"/>
    <w:rsid w:val="00D20A87"/>
    <w:rsid w:val="00D22FD8"/>
    <w:rsid w:val="00D23A9B"/>
    <w:rsid w:val="00D24FC3"/>
    <w:rsid w:val="00D27D17"/>
    <w:rsid w:val="00D30766"/>
    <w:rsid w:val="00D30B02"/>
    <w:rsid w:val="00D43A2C"/>
    <w:rsid w:val="00D46A2E"/>
    <w:rsid w:val="00D500F8"/>
    <w:rsid w:val="00D62249"/>
    <w:rsid w:val="00D67DEA"/>
    <w:rsid w:val="00D767AF"/>
    <w:rsid w:val="00D87AF2"/>
    <w:rsid w:val="00D93FE8"/>
    <w:rsid w:val="00D943C1"/>
    <w:rsid w:val="00DB75D5"/>
    <w:rsid w:val="00DC3517"/>
    <w:rsid w:val="00DC5515"/>
    <w:rsid w:val="00DD2B12"/>
    <w:rsid w:val="00DD4498"/>
    <w:rsid w:val="00DD4EF3"/>
    <w:rsid w:val="00DD589E"/>
    <w:rsid w:val="00DE0CD3"/>
    <w:rsid w:val="00DE1CC1"/>
    <w:rsid w:val="00DE25B2"/>
    <w:rsid w:val="00DF4EB0"/>
    <w:rsid w:val="00E00724"/>
    <w:rsid w:val="00E14842"/>
    <w:rsid w:val="00E3062E"/>
    <w:rsid w:val="00E32AB4"/>
    <w:rsid w:val="00E672CB"/>
    <w:rsid w:val="00E703D7"/>
    <w:rsid w:val="00E779FC"/>
    <w:rsid w:val="00E84A67"/>
    <w:rsid w:val="00E8714B"/>
    <w:rsid w:val="00E90C0A"/>
    <w:rsid w:val="00E944BD"/>
    <w:rsid w:val="00EA04B7"/>
    <w:rsid w:val="00EB2D1F"/>
    <w:rsid w:val="00EC1C45"/>
    <w:rsid w:val="00EC1CF7"/>
    <w:rsid w:val="00ED2495"/>
    <w:rsid w:val="00ED4D95"/>
    <w:rsid w:val="00ED66E5"/>
    <w:rsid w:val="00EE4D30"/>
    <w:rsid w:val="00EF2277"/>
    <w:rsid w:val="00EF3F26"/>
    <w:rsid w:val="00EF5362"/>
    <w:rsid w:val="00EF6DA0"/>
    <w:rsid w:val="00F00D0F"/>
    <w:rsid w:val="00F13623"/>
    <w:rsid w:val="00F16E4E"/>
    <w:rsid w:val="00F212F9"/>
    <w:rsid w:val="00F31846"/>
    <w:rsid w:val="00F327CF"/>
    <w:rsid w:val="00F334D4"/>
    <w:rsid w:val="00F363E6"/>
    <w:rsid w:val="00F3698F"/>
    <w:rsid w:val="00F44C8C"/>
    <w:rsid w:val="00F565E9"/>
    <w:rsid w:val="00F57B27"/>
    <w:rsid w:val="00F60D66"/>
    <w:rsid w:val="00F638EC"/>
    <w:rsid w:val="00F64345"/>
    <w:rsid w:val="00F654EF"/>
    <w:rsid w:val="00F65E15"/>
    <w:rsid w:val="00F76850"/>
    <w:rsid w:val="00F90AB0"/>
    <w:rsid w:val="00F90C2F"/>
    <w:rsid w:val="00F974B1"/>
    <w:rsid w:val="00FA453A"/>
    <w:rsid w:val="00FA644A"/>
    <w:rsid w:val="00FA74C7"/>
    <w:rsid w:val="00FB3822"/>
    <w:rsid w:val="00FB56A0"/>
    <w:rsid w:val="00FB7A7E"/>
    <w:rsid w:val="00FC01A3"/>
    <w:rsid w:val="00FC09A4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  <w:style w:type="table" w:styleId="Tabela-Siatka">
    <w:name w:val="Table Grid"/>
    <w:basedOn w:val="Standardowy"/>
    <w:uiPriority w:val="39"/>
    <w:rsid w:val="00AC5D3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606</TotalTime>
  <Pages>3</Pages>
  <Words>738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603</cp:revision>
  <cp:lastPrinted>2019-03-20T06:06:00Z</cp:lastPrinted>
  <dcterms:created xsi:type="dcterms:W3CDTF">2018-07-16T06:14:00Z</dcterms:created>
  <dcterms:modified xsi:type="dcterms:W3CDTF">2019-05-14T10:19:00Z</dcterms:modified>
</cp:coreProperties>
</file>